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4C679D" w:rsidRDefault="003A743D" w:rsidP="003B65D5">
      <w:pPr>
        <w:autoSpaceDE w:val="0"/>
        <w:rPr>
          <w:rFonts w:ascii="Arial" w:eastAsia="Arial" w:hAnsi="Arial" w:cs="Arial"/>
          <w:b/>
          <w:bCs/>
          <w:sz w:val="22"/>
          <w:szCs w:val="22"/>
        </w:rPr>
      </w:pPr>
      <w:r w:rsidRPr="004C679D">
        <w:rPr>
          <w:rFonts w:ascii="Arial" w:eastAsia="Arial" w:hAnsi="Arial" w:cs="Arial"/>
          <w:b/>
          <w:bCs/>
          <w:sz w:val="22"/>
          <w:szCs w:val="22"/>
        </w:rPr>
        <w:t xml:space="preserve">                                                                                      </w:t>
      </w:r>
      <w:r w:rsidR="00CC22D7" w:rsidRPr="004C679D">
        <w:rPr>
          <w:rFonts w:ascii="Arial" w:eastAsia="Arial" w:hAnsi="Arial" w:cs="Arial"/>
          <w:b/>
          <w:bCs/>
          <w:sz w:val="22"/>
          <w:szCs w:val="22"/>
        </w:rPr>
        <w:t xml:space="preserve">                </w:t>
      </w:r>
      <w:r w:rsidRPr="004C679D">
        <w:rPr>
          <w:rFonts w:ascii="Arial" w:eastAsia="Arial" w:hAnsi="Arial" w:cs="Arial"/>
          <w:b/>
          <w:bCs/>
          <w:sz w:val="22"/>
          <w:szCs w:val="22"/>
        </w:rPr>
        <w:t xml:space="preserve">  </w:t>
      </w:r>
      <w:r w:rsidR="003B65D5" w:rsidRPr="004C679D">
        <w:rPr>
          <w:rFonts w:ascii="Arial" w:eastAsia="Arial" w:hAnsi="Arial" w:cs="Arial"/>
          <w:b/>
          <w:bCs/>
          <w:sz w:val="22"/>
          <w:szCs w:val="22"/>
        </w:rPr>
        <w:t>ΑΝΑΡΤΗΤΕΑ ΣΤΗ ΔΙΑΥΓΕΙΑ</w:t>
      </w:r>
    </w:p>
    <w:p w:rsidR="003B65D5" w:rsidRPr="004C679D" w:rsidRDefault="003B65D5" w:rsidP="003B65D5">
      <w:pPr>
        <w:autoSpaceDE w:val="0"/>
        <w:rPr>
          <w:rFonts w:ascii="Arial" w:hAnsi="Arial" w:cs="Arial"/>
          <w:sz w:val="22"/>
          <w:szCs w:val="22"/>
        </w:rPr>
      </w:pPr>
      <w:r w:rsidRPr="004C679D">
        <w:rPr>
          <w:rFonts w:ascii="Arial" w:eastAsia="Arial" w:hAnsi="Arial" w:cs="Arial"/>
          <w:b/>
          <w:bCs/>
          <w:sz w:val="22"/>
          <w:szCs w:val="22"/>
        </w:rPr>
        <w:t xml:space="preserve">                                                                                       </w:t>
      </w:r>
      <w:r w:rsidR="00CC22D7" w:rsidRPr="004C679D">
        <w:rPr>
          <w:rFonts w:ascii="Arial" w:eastAsia="Arial" w:hAnsi="Arial" w:cs="Arial"/>
          <w:b/>
          <w:bCs/>
          <w:sz w:val="22"/>
          <w:szCs w:val="22"/>
        </w:rPr>
        <w:t xml:space="preserve">                </w:t>
      </w:r>
      <w:r w:rsidRPr="004C679D">
        <w:rPr>
          <w:rFonts w:ascii="Arial" w:eastAsia="Arial" w:hAnsi="Arial" w:cs="Arial"/>
          <w:b/>
          <w:bCs/>
          <w:sz w:val="22"/>
          <w:szCs w:val="22"/>
        </w:rPr>
        <w:t xml:space="preserve"> Λιβαδειά  </w:t>
      </w:r>
      <w:r w:rsidR="00E750EE" w:rsidRPr="004C679D">
        <w:rPr>
          <w:rFonts w:ascii="Arial" w:eastAsia="Arial" w:hAnsi="Arial" w:cs="Arial"/>
          <w:b/>
          <w:bCs/>
          <w:sz w:val="22"/>
          <w:szCs w:val="22"/>
        </w:rPr>
        <w:t xml:space="preserve"> </w:t>
      </w:r>
      <w:r w:rsidR="00B32483">
        <w:rPr>
          <w:rFonts w:ascii="Arial" w:eastAsia="Arial" w:hAnsi="Arial" w:cs="Arial"/>
          <w:b/>
          <w:bCs/>
          <w:sz w:val="22"/>
          <w:szCs w:val="22"/>
        </w:rPr>
        <w:t>18</w:t>
      </w:r>
      <w:r w:rsidRPr="004C679D">
        <w:rPr>
          <w:rFonts w:ascii="Arial" w:eastAsia="Arial" w:hAnsi="Arial" w:cs="Arial"/>
          <w:b/>
          <w:bCs/>
          <w:sz w:val="22"/>
          <w:szCs w:val="22"/>
        </w:rPr>
        <w:t xml:space="preserve"> /</w:t>
      </w:r>
      <w:r w:rsidR="00711B26" w:rsidRPr="004C679D">
        <w:rPr>
          <w:rFonts w:ascii="Arial" w:eastAsia="Arial" w:hAnsi="Arial" w:cs="Arial"/>
          <w:b/>
          <w:bCs/>
          <w:sz w:val="22"/>
          <w:szCs w:val="22"/>
        </w:rPr>
        <w:t>12</w:t>
      </w:r>
      <w:r w:rsidRPr="004C679D">
        <w:rPr>
          <w:rFonts w:ascii="Arial" w:eastAsia="Arial" w:hAnsi="Arial" w:cs="Arial"/>
          <w:b/>
          <w:bCs/>
          <w:sz w:val="22"/>
          <w:szCs w:val="22"/>
        </w:rPr>
        <w:t>/202</w:t>
      </w:r>
      <w:r w:rsidR="00752C50" w:rsidRPr="004C679D">
        <w:rPr>
          <w:rFonts w:ascii="Arial" w:eastAsia="Arial" w:hAnsi="Arial" w:cs="Arial"/>
          <w:b/>
          <w:bCs/>
          <w:sz w:val="22"/>
          <w:szCs w:val="22"/>
        </w:rPr>
        <w:t>2</w:t>
      </w:r>
    </w:p>
    <w:p w:rsidR="003B65D5" w:rsidRPr="00E76866" w:rsidRDefault="003B65D5" w:rsidP="003B65D5">
      <w:pPr>
        <w:pStyle w:val="af1"/>
        <w:tabs>
          <w:tab w:val="clear" w:pos="4153"/>
          <w:tab w:val="clear" w:pos="8306"/>
          <w:tab w:val="left" w:pos="4140"/>
        </w:tabs>
        <w:jc w:val="center"/>
        <w:rPr>
          <w:rFonts w:ascii="Arial" w:hAnsi="Arial" w:cs="Arial"/>
          <w:b/>
          <w:sz w:val="22"/>
          <w:szCs w:val="22"/>
        </w:rPr>
      </w:pPr>
      <w:r w:rsidRPr="004C679D">
        <w:rPr>
          <w:rFonts w:ascii="Arial" w:eastAsia="Arial" w:hAnsi="Arial" w:cs="Arial"/>
          <w:b/>
          <w:sz w:val="22"/>
          <w:szCs w:val="22"/>
        </w:rPr>
        <w:t xml:space="preserve">            </w:t>
      </w:r>
      <w:r w:rsidR="008B679A" w:rsidRPr="004C679D">
        <w:rPr>
          <w:rFonts w:ascii="Arial" w:eastAsia="Arial" w:hAnsi="Arial" w:cs="Arial"/>
          <w:b/>
          <w:sz w:val="22"/>
          <w:szCs w:val="22"/>
        </w:rPr>
        <w:t xml:space="preserve">                               </w:t>
      </w:r>
      <w:r w:rsidR="00092153" w:rsidRPr="004C679D">
        <w:rPr>
          <w:rFonts w:ascii="Arial" w:eastAsia="Arial" w:hAnsi="Arial" w:cs="Arial"/>
          <w:b/>
          <w:sz w:val="22"/>
          <w:szCs w:val="22"/>
        </w:rPr>
        <w:t xml:space="preserve">      </w:t>
      </w:r>
      <w:r w:rsidR="00DC36C9" w:rsidRPr="004C679D">
        <w:rPr>
          <w:rFonts w:ascii="Arial" w:eastAsia="Arial" w:hAnsi="Arial" w:cs="Arial"/>
          <w:b/>
          <w:sz w:val="22"/>
          <w:szCs w:val="22"/>
        </w:rPr>
        <w:t xml:space="preserve">    </w:t>
      </w:r>
      <w:r w:rsidR="00092153" w:rsidRPr="004C679D">
        <w:rPr>
          <w:rFonts w:ascii="Arial" w:eastAsia="Arial" w:hAnsi="Arial" w:cs="Arial"/>
          <w:b/>
          <w:sz w:val="22"/>
          <w:szCs w:val="22"/>
        </w:rPr>
        <w:t xml:space="preserve"> </w:t>
      </w:r>
      <w:r w:rsidR="004C679D">
        <w:rPr>
          <w:rFonts w:ascii="Arial" w:eastAsia="Arial" w:hAnsi="Arial" w:cs="Arial"/>
          <w:b/>
          <w:sz w:val="22"/>
          <w:szCs w:val="22"/>
        </w:rPr>
        <w:t xml:space="preserve">                </w:t>
      </w:r>
      <w:r w:rsidR="00E76866">
        <w:rPr>
          <w:rFonts w:ascii="Arial" w:eastAsia="Arial" w:hAnsi="Arial" w:cs="Arial"/>
          <w:b/>
          <w:sz w:val="22"/>
          <w:szCs w:val="22"/>
          <w:lang w:val="en-US"/>
        </w:rPr>
        <w:t xml:space="preserve">      </w:t>
      </w:r>
      <w:r w:rsidR="004C679D">
        <w:rPr>
          <w:rFonts w:ascii="Arial" w:eastAsia="Arial" w:hAnsi="Arial" w:cs="Arial"/>
          <w:b/>
          <w:sz w:val="22"/>
          <w:szCs w:val="22"/>
        </w:rPr>
        <w:t xml:space="preserve">    </w:t>
      </w:r>
      <w:r w:rsidR="005E4E07" w:rsidRPr="004C679D">
        <w:rPr>
          <w:rFonts w:ascii="Arial" w:eastAsia="Arial" w:hAnsi="Arial" w:cs="Arial"/>
          <w:b/>
          <w:sz w:val="22"/>
          <w:szCs w:val="22"/>
        </w:rPr>
        <w:t>Α</w:t>
      </w:r>
      <w:r w:rsidRPr="004C679D">
        <w:rPr>
          <w:rFonts w:ascii="Arial" w:eastAsia="Calibri" w:hAnsi="Arial" w:cs="Arial"/>
          <w:b/>
          <w:sz w:val="22"/>
          <w:szCs w:val="22"/>
        </w:rPr>
        <w:t xml:space="preserve">ριθ. </w:t>
      </w:r>
      <w:proofErr w:type="spellStart"/>
      <w:r w:rsidRPr="004C679D">
        <w:rPr>
          <w:rFonts w:ascii="Arial" w:eastAsia="Calibri" w:hAnsi="Arial" w:cs="Arial"/>
          <w:b/>
          <w:sz w:val="22"/>
          <w:szCs w:val="22"/>
        </w:rPr>
        <w:t>Πρωτ</w:t>
      </w:r>
      <w:proofErr w:type="spellEnd"/>
      <w:r w:rsidRPr="004C679D">
        <w:rPr>
          <w:rFonts w:ascii="Arial" w:eastAsia="Calibri" w:hAnsi="Arial" w:cs="Arial"/>
          <w:b/>
          <w:sz w:val="22"/>
          <w:szCs w:val="22"/>
        </w:rPr>
        <w:t xml:space="preserve">. </w:t>
      </w:r>
      <w:r w:rsidR="00E76866" w:rsidRPr="00E76866">
        <w:rPr>
          <w:rFonts w:ascii="Arial" w:eastAsia="Calibri" w:hAnsi="Arial" w:cs="Arial"/>
          <w:b/>
          <w:sz w:val="22"/>
          <w:szCs w:val="22"/>
        </w:rPr>
        <w:t>24339</w:t>
      </w:r>
    </w:p>
    <w:p w:rsidR="003C235F" w:rsidRPr="004C679D" w:rsidRDefault="00876772" w:rsidP="0093605E">
      <w:pPr>
        <w:autoSpaceDE w:val="0"/>
        <w:rPr>
          <w:rFonts w:ascii="Arial" w:hAnsi="Arial" w:cs="Arial"/>
          <w:sz w:val="22"/>
          <w:szCs w:val="22"/>
        </w:rPr>
      </w:pPr>
      <w:r w:rsidRPr="004C679D">
        <w:rPr>
          <w:rFonts w:ascii="Arial" w:eastAsia="Arial" w:hAnsi="Arial" w:cs="Arial"/>
          <w:b/>
          <w:bCs/>
          <w:sz w:val="22"/>
          <w:szCs w:val="22"/>
        </w:rPr>
        <w:t xml:space="preserve">                                                                                       </w:t>
      </w:r>
      <w:r w:rsidR="003C235F" w:rsidRPr="004C679D">
        <w:rPr>
          <w:rFonts w:ascii="Arial" w:eastAsia="Arial" w:hAnsi="Arial" w:cs="Arial"/>
          <w:b/>
          <w:bCs/>
          <w:sz w:val="22"/>
          <w:szCs w:val="22"/>
        </w:rPr>
        <w:t xml:space="preserve">                                         </w:t>
      </w:r>
    </w:p>
    <w:p w:rsidR="003C235F" w:rsidRPr="004C679D" w:rsidRDefault="003C235F">
      <w:pPr>
        <w:pStyle w:val="af1"/>
        <w:tabs>
          <w:tab w:val="clear" w:pos="4153"/>
          <w:tab w:val="clear" w:pos="8306"/>
          <w:tab w:val="left" w:pos="4140"/>
        </w:tabs>
        <w:jc w:val="center"/>
        <w:rPr>
          <w:rFonts w:ascii="Arial" w:hAnsi="Arial" w:cs="Arial"/>
          <w:b/>
          <w:sz w:val="22"/>
          <w:szCs w:val="22"/>
        </w:rPr>
      </w:pPr>
      <w:r w:rsidRPr="004C679D">
        <w:rPr>
          <w:rFonts w:ascii="Arial" w:hAnsi="Arial" w:cs="Arial"/>
          <w:b/>
          <w:sz w:val="22"/>
          <w:szCs w:val="22"/>
        </w:rPr>
        <w:t>ΑΠΟΣΠΑΣΜΑ</w:t>
      </w:r>
    </w:p>
    <w:p w:rsidR="00AB1E16" w:rsidRPr="004C679D" w:rsidRDefault="005B55CE" w:rsidP="00AB1E16">
      <w:pPr>
        <w:pStyle w:val="1"/>
        <w:jc w:val="center"/>
        <w:rPr>
          <w:rFonts w:ascii="Arial" w:hAnsi="Arial" w:cs="Arial"/>
          <w:sz w:val="22"/>
          <w:szCs w:val="22"/>
        </w:rPr>
      </w:pPr>
      <w:r w:rsidRPr="004C679D">
        <w:rPr>
          <w:rFonts w:ascii="Arial" w:hAnsi="Arial" w:cs="Arial"/>
          <w:sz w:val="22"/>
          <w:szCs w:val="22"/>
        </w:rPr>
        <w:t xml:space="preserve">Από το πρακτικό της </w:t>
      </w:r>
      <w:proofErr w:type="spellStart"/>
      <w:r w:rsidRPr="004C679D">
        <w:rPr>
          <w:rFonts w:ascii="Arial" w:hAnsi="Arial" w:cs="Arial"/>
          <w:sz w:val="22"/>
          <w:szCs w:val="22"/>
        </w:rPr>
        <w:t>αριθμ</w:t>
      </w:r>
      <w:proofErr w:type="spellEnd"/>
      <w:r w:rsidRPr="004C679D">
        <w:rPr>
          <w:rFonts w:ascii="Arial" w:hAnsi="Arial" w:cs="Arial"/>
          <w:sz w:val="22"/>
          <w:szCs w:val="22"/>
        </w:rPr>
        <w:t>.</w:t>
      </w:r>
      <w:r w:rsidR="00AB1E16" w:rsidRPr="004C679D">
        <w:rPr>
          <w:rFonts w:ascii="Arial" w:hAnsi="Arial" w:cs="Arial"/>
          <w:sz w:val="22"/>
          <w:szCs w:val="22"/>
        </w:rPr>
        <w:t xml:space="preserve">  </w:t>
      </w:r>
      <w:r w:rsidR="002467D7" w:rsidRPr="004C679D">
        <w:rPr>
          <w:rFonts w:ascii="Arial" w:hAnsi="Arial" w:cs="Arial"/>
          <w:sz w:val="22"/>
          <w:szCs w:val="22"/>
        </w:rPr>
        <w:t>30</w:t>
      </w:r>
      <w:r w:rsidR="003C235F" w:rsidRPr="004C679D">
        <w:rPr>
          <w:rFonts w:ascii="Arial" w:hAnsi="Arial" w:cs="Arial"/>
          <w:sz w:val="22"/>
          <w:szCs w:val="22"/>
          <w:vertAlign w:val="superscript"/>
        </w:rPr>
        <w:t>ης</w:t>
      </w:r>
      <w:r w:rsidR="003C235F" w:rsidRPr="004C679D">
        <w:rPr>
          <w:rFonts w:ascii="Arial" w:hAnsi="Arial" w:cs="Arial"/>
          <w:sz w:val="22"/>
          <w:szCs w:val="22"/>
        </w:rPr>
        <w:t xml:space="preserve">  /20</w:t>
      </w:r>
      <w:r w:rsidRPr="004C679D">
        <w:rPr>
          <w:rFonts w:ascii="Arial" w:hAnsi="Arial" w:cs="Arial"/>
          <w:sz w:val="22"/>
          <w:szCs w:val="22"/>
        </w:rPr>
        <w:t>2</w:t>
      </w:r>
      <w:r w:rsidR="00711B26" w:rsidRPr="004C679D">
        <w:rPr>
          <w:rFonts w:ascii="Arial" w:hAnsi="Arial" w:cs="Arial"/>
          <w:sz w:val="22"/>
          <w:szCs w:val="22"/>
        </w:rPr>
        <w:t>3</w:t>
      </w:r>
      <w:r w:rsidR="003C235F" w:rsidRPr="004C679D">
        <w:rPr>
          <w:rFonts w:ascii="Arial" w:hAnsi="Arial" w:cs="Arial"/>
          <w:b/>
          <w:sz w:val="22"/>
          <w:szCs w:val="22"/>
        </w:rPr>
        <w:t xml:space="preserve"> </w:t>
      </w:r>
      <w:r w:rsidR="00157A71" w:rsidRPr="004C679D">
        <w:rPr>
          <w:rFonts w:ascii="Arial" w:hAnsi="Arial" w:cs="Arial"/>
          <w:b/>
          <w:sz w:val="22"/>
          <w:szCs w:val="22"/>
        </w:rPr>
        <w:t xml:space="preserve"> </w:t>
      </w:r>
      <w:r w:rsidR="00A7519E" w:rsidRPr="004C679D">
        <w:rPr>
          <w:rFonts w:ascii="Arial" w:hAnsi="Arial" w:cs="Arial"/>
          <w:sz w:val="22"/>
          <w:szCs w:val="22"/>
        </w:rPr>
        <w:t xml:space="preserve">ΤΑΚΤΙΚΗΣ </w:t>
      </w:r>
      <w:r w:rsidR="00AB1E16" w:rsidRPr="004C679D">
        <w:rPr>
          <w:rFonts w:ascii="Arial" w:hAnsi="Arial" w:cs="Arial"/>
          <w:sz w:val="22"/>
          <w:szCs w:val="22"/>
        </w:rPr>
        <w:t xml:space="preserve">Συνεδρίασης </w:t>
      </w:r>
      <w:r w:rsidR="00AB1E16" w:rsidRPr="004C679D">
        <w:rPr>
          <w:rFonts w:ascii="Arial" w:eastAsia="Arial" w:hAnsi="Arial" w:cs="Arial"/>
          <w:sz w:val="22"/>
          <w:szCs w:val="22"/>
        </w:rPr>
        <w:t xml:space="preserve"> </w:t>
      </w:r>
      <w:r w:rsidR="00AB1E16" w:rsidRPr="004C679D">
        <w:rPr>
          <w:rFonts w:ascii="Arial" w:hAnsi="Arial" w:cs="Arial"/>
          <w:sz w:val="22"/>
          <w:szCs w:val="22"/>
        </w:rPr>
        <w:t xml:space="preserve">της  Οικονομικής Επιτροπής  Δήμου </w:t>
      </w:r>
      <w:proofErr w:type="spellStart"/>
      <w:r w:rsidR="00AB1E16" w:rsidRPr="004C679D">
        <w:rPr>
          <w:rFonts w:ascii="Arial" w:hAnsi="Arial" w:cs="Arial"/>
          <w:sz w:val="22"/>
          <w:szCs w:val="22"/>
        </w:rPr>
        <w:t>Λεβαδέων</w:t>
      </w:r>
      <w:proofErr w:type="spellEnd"/>
    </w:p>
    <w:p w:rsidR="00833173" w:rsidRPr="004C679D" w:rsidRDefault="00833173" w:rsidP="00AB1E16">
      <w:pPr>
        <w:jc w:val="center"/>
        <w:rPr>
          <w:rFonts w:ascii="Arial" w:hAnsi="Arial" w:cs="Arial"/>
          <w:sz w:val="22"/>
          <w:szCs w:val="22"/>
        </w:rPr>
      </w:pPr>
    </w:p>
    <w:p w:rsidR="003A3FC2" w:rsidRPr="004C679D" w:rsidRDefault="003C235F" w:rsidP="003A3FC2">
      <w:pPr>
        <w:jc w:val="center"/>
        <w:rPr>
          <w:rFonts w:ascii="Arial" w:hAnsi="Arial" w:cs="Arial"/>
          <w:b/>
          <w:sz w:val="22"/>
          <w:szCs w:val="22"/>
        </w:rPr>
      </w:pPr>
      <w:r w:rsidRPr="004C679D">
        <w:rPr>
          <w:rFonts w:ascii="Arial" w:hAnsi="Arial" w:cs="Arial"/>
          <w:b/>
          <w:sz w:val="22"/>
          <w:szCs w:val="22"/>
        </w:rPr>
        <w:t xml:space="preserve">Αριθμός απόφασης : </w:t>
      </w:r>
      <w:r w:rsidR="00752C50" w:rsidRPr="004C679D">
        <w:rPr>
          <w:rFonts w:ascii="Arial" w:hAnsi="Arial" w:cs="Arial"/>
          <w:b/>
          <w:sz w:val="22"/>
          <w:szCs w:val="22"/>
        </w:rPr>
        <w:t>2</w:t>
      </w:r>
      <w:r w:rsidR="002467D7" w:rsidRPr="004C679D">
        <w:rPr>
          <w:rFonts w:ascii="Arial" w:hAnsi="Arial" w:cs="Arial"/>
          <w:b/>
          <w:sz w:val="22"/>
          <w:szCs w:val="22"/>
        </w:rPr>
        <w:t>6</w:t>
      </w:r>
      <w:r w:rsidR="001277FE">
        <w:rPr>
          <w:rFonts w:ascii="Arial" w:hAnsi="Arial" w:cs="Arial"/>
          <w:b/>
          <w:sz w:val="22"/>
          <w:szCs w:val="22"/>
        </w:rPr>
        <w:t>9</w:t>
      </w:r>
    </w:p>
    <w:p w:rsidR="003C0E82" w:rsidRPr="003C0E82" w:rsidRDefault="003C0E82" w:rsidP="003C0E82">
      <w:pPr>
        <w:pStyle w:val="100"/>
        <w:widowControl w:val="0"/>
        <w:numPr>
          <w:ilvl w:val="8"/>
          <w:numId w:val="10"/>
        </w:numPr>
        <w:tabs>
          <w:tab w:val="left" w:pos="0"/>
          <w:tab w:val="left" w:pos="9750"/>
        </w:tabs>
        <w:autoSpaceDE/>
        <w:spacing w:before="0" w:after="0" w:line="240" w:lineRule="auto"/>
        <w:ind w:left="-142" w:firstLine="284"/>
        <w:jc w:val="left"/>
        <w:rPr>
          <w:sz w:val="22"/>
          <w:szCs w:val="22"/>
        </w:rPr>
      </w:pPr>
      <w:r w:rsidRPr="003C0E82">
        <w:rPr>
          <w:rFonts w:eastAsia="Arial"/>
          <w:iCs/>
          <w:color w:val="000000"/>
          <w:kern w:val="2"/>
          <w:sz w:val="22"/>
          <w:szCs w:val="22"/>
          <w:highlight w:val="white"/>
          <w:lang w:bidi="hi-IN"/>
        </w:rPr>
        <w:t>Συγκρότηση Επιτροπών παρακολούθησης και παραλαβής προμηθειών</w:t>
      </w:r>
      <w:r w:rsidRPr="003C0E82">
        <w:rPr>
          <w:rFonts w:eastAsia="Arial"/>
          <w:iCs/>
          <w:color w:val="000000"/>
          <w:kern w:val="2"/>
          <w:sz w:val="22"/>
          <w:szCs w:val="22"/>
          <w:lang w:bidi="hi-IN"/>
        </w:rPr>
        <w:t xml:space="preserve"> </w:t>
      </w:r>
      <w:r w:rsidRPr="003C0E82">
        <w:rPr>
          <w:rFonts w:eastAsia="Arial"/>
          <w:iCs/>
          <w:color w:val="000000"/>
          <w:kern w:val="2"/>
          <w:sz w:val="22"/>
          <w:szCs w:val="22"/>
          <w:highlight w:val="white"/>
          <w:lang w:bidi="hi-IN"/>
        </w:rPr>
        <w:t>και παραλαβής αντικειμένου συμβάσεων παροχής γενικών υπηρεσιών  σύμφωνα με τις διατάξεις του Ν 4412/2016,</w:t>
      </w:r>
      <w:r w:rsidRPr="003C0E82">
        <w:rPr>
          <w:rStyle w:val="apple-style-span"/>
          <w:rFonts w:ascii="Arial" w:hAnsi="Arial" w:cs="Arial"/>
          <w:color w:val="000000"/>
          <w:kern w:val="2"/>
          <w:sz w:val="22"/>
          <w:szCs w:val="22"/>
          <w:lang w:eastAsia="el-GR" w:bidi="hi-IN"/>
        </w:rPr>
        <w:t xml:space="preserve">  για το έτος 2024</w:t>
      </w:r>
      <w:r w:rsidR="007929BE">
        <w:rPr>
          <w:rStyle w:val="apple-style-span"/>
          <w:rFonts w:ascii="Arial" w:hAnsi="Arial" w:cs="Arial"/>
          <w:color w:val="000000"/>
          <w:kern w:val="2"/>
          <w:sz w:val="22"/>
          <w:szCs w:val="22"/>
          <w:lang w:eastAsia="el-GR" w:bidi="hi-IN"/>
        </w:rPr>
        <w:t>.</w:t>
      </w:r>
    </w:p>
    <w:p w:rsidR="005E4E07" w:rsidRPr="002467D7" w:rsidRDefault="005E4E07" w:rsidP="005E4E07">
      <w:pPr>
        <w:rPr>
          <w:rFonts w:ascii="Arial" w:eastAsia="SimSun" w:hAnsi="Arial" w:cs="Arial"/>
          <w:sz w:val="20"/>
          <w:szCs w:val="20"/>
          <w:highlight w:val="white"/>
        </w:rPr>
      </w:pPr>
    </w:p>
    <w:p w:rsidR="002467D7" w:rsidRPr="002467D7" w:rsidRDefault="002467D7" w:rsidP="002467D7">
      <w:pPr>
        <w:pStyle w:val="36"/>
        <w:ind w:left="284"/>
        <w:jc w:val="both"/>
        <w:rPr>
          <w:rFonts w:ascii="Arial" w:hAnsi="Arial" w:cs="Arial"/>
          <w:sz w:val="22"/>
          <w:szCs w:val="22"/>
        </w:rPr>
      </w:pPr>
      <w:r w:rsidRPr="002467D7">
        <w:rPr>
          <w:rFonts w:ascii="Arial" w:hAnsi="Arial" w:cs="Arial"/>
          <w:sz w:val="22"/>
          <w:szCs w:val="22"/>
        </w:rPr>
        <w:t xml:space="preserve">         Στη Λιβαδειά σήμερα 15</w:t>
      </w:r>
      <w:r w:rsidRPr="002467D7">
        <w:rPr>
          <w:rFonts w:ascii="Arial" w:hAnsi="Arial" w:cs="Arial"/>
          <w:sz w:val="22"/>
          <w:szCs w:val="22"/>
          <w:vertAlign w:val="superscript"/>
        </w:rPr>
        <w:t>η</w:t>
      </w:r>
      <w:r w:rsidRPr="002467D7">
        <w:rPr>
          <w:rFonts w:ascii="Arial" w:hAnsi="Arial" w:cs="Arial"/>
          <w:sz w:val="22"/>
          <w:szCs w:val="22"/>
        </w:rPr>
        <w:t xml:space="preserve">  Δεκεμβρίου    2023  ημέρα  Παρασκευή  και, ώρα 13.00  00  και στην αίθουσα συνεδριάσεων του Δημοτικού Συμβουλίου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2467D7">
        <w:rPr>
          <w:rFonts w:ascii="Arial" w:hAnsi="Arial" w:cs="Arial"/>
          <w:sz w:val="22"/>
          <w:szCs w:val="22"/>
        </w:rPr>
        <w:t>Λεβαδέων</w:t>
      </w:r>
      <w:proofErr w:type="spellEnd"/>
      <w:r w:rsidRPr="002467D7">
        <w:rPr>
          <w:rFonts w:ascii="Arial" w:hAnsi="Arial" w:cs="Arial"/>
          <w:sz w:val="22"/>
          <w:szCs w:val="22"/>
        </w:rPr>
        <w:t xml:space="preserve"> μετά την από  23808/08-12-2023 (σε ορθή επανάληψη ως προς την ημερομηνία της συνεδρίασης) έγγραφη πρόσκληση του  Προέδρου της (Δημάρχου </w:t>
      </w:r>
      <w:proofErr w:type="spellStart"/>
      <w:r w:rsidRPr="002467D7">
        <w:rPr>
          <w:rFonts w:ascii="Arial" w:hAnsi="Arial" w:cs="Arial"/>
          <w:sz w:val="22"/>
          <w:szCs w:val="22"/>
        </w:rPr>
        <w:t>Λεβαδέων</w:t>
      </w:r>
      <w:proofErr w:type="spellEnd"/>
      <w:r w:rsidRPr="002467D7">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2467D7">
        <w:rPr>
          <w:rFonts w:ascii="Arial" w:hAnsi="Arial" w:cs="Arial"/>
          <w:bCs/>
          <w:sz w:val="22"/>
          <w:szCs w:val="22"/>
        </w:rPr>
        <w:t>υ Ν .3852/2</w:t>
      </w:r>
      <w:r w:rsidRPr="002467D7">
        <w:rPr>
          <w:rFonts w:ascii="Arial" w:eastAsia="Verdana" w:hAnsi="Arial" w:cs="Arial"/>
          <w:bCs/>
          <w:iCs/>
          <w:sz w:val="22"/>
          <w:szCs w:val="22"/>
        </w:rPr>
        <w:t xml:space="preserve">010 </w:t>
      </w:r>
      <w:r w:rsidRPr="002467D7">
        <w:rPr>
          <w:rFonts w:ascii="Arial" w:hAnsi="Arial" w:cs="Arial"/>
          <w:sz w:val="22"/>
          <w:szCs w:val="22"/>
        </w:rPr>
        <w:t>γ) Των</w:t>
      </w:r>
      <w:r w:rsidRPr="002467D7">
        <w:rPr>
          <w:rFonts w:ascii="Arial" w:hAnsi="Arial" w:cs="Arial"/>
          <w:bCs/>
          <w:sz w:val="22"/>
          <w:szCs w:val="22"/>
        </w:rPr>
        <w:t xml:space="preserve"> διατάξεων της </w:t>
      </w:r>
      <w:proofErr w:type="spellStart"/>
      <w:r w:rsidRPr="002467D7">
        <w:rPr>
          <w:rFonts w:ascii="Arial" w:hAnsi="Arial" w:cs="Arial"/>
          <w:bCs/>
          <w:sz w:val="22"/>
          <w:szCs w:val="22"/>
        </w:rPr>
        <w:t>υπ΄αριθμ</w:t>
      </w:r>
      <w:proofErr w:type="spellEnd"/>
      <w:r w:rsidRPr="002467D7">
        <w:rPr>
          <w:rFonts w:ascii="Arial" w:hAnsi="Arial" w:cs="Arial"/>
          <w:bCs/>
          <w:sz w:val="22"/>
          <w:szCs w:val="22"/>
        </w:rPr>
        <w:t xml:space="preserve"> 374/2022</w:t>
      </w:r>
      <w:r w:rsidRPr="002467D7">
        <w:rPr>
          <w:rFonts w:ascii="Arial" w:hAnsi="Arial" w:cs="Arial"/>
          <w:bCs/>
          <w:sz w:val="22"/>
          <w:szCs w:val="22"/>
          <w:u w:val="single"/>
        </w:rPr>
        <w:t xml:space="preserve"> εγκυκλίου του ΥΠ.ΕΣ. (ΑΔΑ: ΨΜΓΓ46ΜΤΛ6-Φ75) </w:t>
      </w:r>
      <w:r w:rsidRPr="002467D7">
        <w:rPr>
          <w:rFonts w:ascii="Arial" w:hAnsi="Arial" w:cs="Arial"/>
          <w:bCs/>
          <w:sz w:val="22"/>
          <w:szCs w:val="22"/>
        </w:rPr>
        <w:t>«Λειτουργία Οικονομικής Επιτροπής και Επιτροπής Ποιότητας Ζωής</w:t>
      </w:r>
      <w:r w:rsidRPr="002467D7">
        <w:rPr>
          <w:rFonts w:ascii="Arial" w:hAnsi="Arial" w:cs="Arial"/>
          <w:sz w:val="22"/>
          <w:szCs w:val="22"/>
        </w:rPr>
        <w:t>» δ) Των διατάξεων του Ν. 5013/2023</w:t>
      </w:r>
    </w:p>
    <w:p w:rsidR="002467D7" w:rsidRPr="002467D7" w:rsidRDefault="002467D7" w:rsidP="002467D7">
      <w:pPr>
        <w:ind w:left="432" w:hanging="432"/>
        <w:jc w:val="both"/>
        <w:rPr>
          <w:rFonts w:ascii="Arial" w:hAnsi="Arial" w:cs="Arial"/>
          <w:sz w:val="22"/>
          <w:szCs w:val="22"/>
        </w:rPr>
      </w:pPr>
      <w:r w:rsidRPr="002467D7">
        <w:rPr>
          <w:rFonts w:ascii="Arial" w:eastAsia="Arial" w:hAnsi="Arial" w:cs="Arial"/>
          <w:b/>
          <w:sz w:val="22"/>
          <w:szCs w:val="22"/>
        </w:rPr>
        <w:t xml:space="preserve">         </w:t>
      </w:r>
      <w:r w:rsidRPr="002467D7">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2467D7" w:rsidRPr="002467D7" w:rsidRDefault="002467D7" w:rsidP="002467D7">
      <w:pPr>
        <w:pStyle w:val="36"/>
        <w:ind w:left="284"/>
        <w:jc w:val="both"/>
        <w:rPr>
          <w:rFonts w:ascii="Arial" w:hAnsi="Arial" w:cs="Arial"/>
          <w:sz w:val="22"/>
          <w:szCs w:val="22"/>
        </w:rPr>
      </w:pPr>
    </w:p>
    <w:p w:rsidR="002467D7" w:rsidRPr="002467D7" w:rsidRDefault="002467D7" w:rsidP="002467D7">
      <w:pPr>
        <w:jc w:val="both"/>
        <w:rPr>
          <w:rFonts w:ascii="Arial" w:hAnsi="Arial" w:cs="Arial"/>
          <w:b/>
          <w:sz w:val="22"/>
          <w:szCs w:val="22"/>
        </w:rPr>
      </w:pPr>
      <w:r w:rsidRPr="002467D7">
        <w:rPr>
          <w:rFonts w:ascii="Arial" w:hAnsi="Arial" w:cs="Arial"/>
          <w:sz w:val="22"/>
          <w:szCs w:val="22"/>
        </w:rPr>
        <w:t xml:space="preserve">                 </w:t>
      </w:r>
      <w:r w:rsidRPr="002467D7">
        <w:rPr>
          <w:rFonts w:ascii="Arial" w:hAnsi="Arial" w:cs="Arial"/>
          <w:b/>
          <w:sz w:val="22"/>
          <w:szCs w:val="22"/>
        </w:rPr>
        <w:t xml:space="preserve"> ΠΑΡΟΝΤΕΣ                                                                                         ΑΠΟΝΤΕΣ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color w:val="000000"/>
          <w:sz w:val="22"/>
          <w:szCs w:val="22"/>
        </w:rPr>
        <w:t xml:space="preserve">     </w:t>
      </w:r>
      <w:r w:rsidRPr="002467D7">
        <w:rPr>
          <w:rFonts w:ascii="Arial" w:hAnsi="Arial" w:cs="Arial"/>
          <w:sz w:val="22"/>
          <w:szCs w:val="22"/>
        </w:rPr>
        <w:t xml:space="preserve"> 1. </w:t>
      </w:r>
      <w:proofErr w:type="spellStart"/>
      <w:r w:rsidRPr="002467D7">
        <w:rPr>
          <w:rFonts w:ascii="Arial" w:hAnsi="Arial" w:cs="Arial"/>
          <w:sz w:val="22"/>
          <w:szCs w:val="22"/>
        </w:rPr>
        <w:t>Ταγκαλεγκας</w:t>
      </w:r>
      <w:proofErr w:type="spellEnd"/>
      <w:r w:rsidRPr="002467D7">
        <w:rPr>
          <w:rFonts w:ascii="Arial" w:hAnsi="Arial" w:cs="Arial"/>
          <w:sz w:val="22"/>
          <w:szCs w:val="22"/>
        </w:rPr>
        <w:t xml:space="preserve"> Ιωάννης-Πρόεδρος                                                1. </w:t>
      </w:r>
      <w:proofErr w:type="spellStart"/>
      <w:r w:rsidRPr="002467D7">
        <w:rPr>
          <w:rFonts w:ascii="Arial" w:hAnsi="Arial" w:cs="Arial"/>
          <w:sz w:val="22"/>
          <w:szCs w:val="22"/>
        </w:rPr>
        <w:t>Μητάς</w:t>
      </w:r>
      <w:proofErr w:type="spellEnd"/>
      <w:r w:rsidRPr="002467D7">
        <w:rPr>
          <w:rFonts w:ascii="Arial" w:hAnsi="Arial" w:cs="Arial"/>
          <w:sz w:val="22"/>
          <w:szCs w:val="22"/>
        </w:rPr>
        <w:t xml:space="preserve"> Αλέξανδρος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2   </w:t>
      </w:r>
      <w:proofErr w:type="spellStart"/>
      <w:r w:rsidRPr="002467D7">
        <w:rPr>
          <w:rFonts w:ascii="Arial" w:hAnsi="Arial" w:cs="Arial"/>
          <w:sz w:val="22"/>
          <w:szCs w:val="22"/>
        </w:rPr>
        <w:t>Καλογρηάς</w:t>
      </w:r>
      <w:proofErr w:type="spellEnd"/>
      <w:r w:rsidRPr="002467D7">
        <w:rPr>
          <w:rFonts w:ascii="Arial" w:hAnsi="Arial" w:cs="Arial"/>
          <w:sz w:val="22"/>
          <w:szCs w:val="22"/>
        </w:rPr>
        <w:t xml:space="preserve"> Αθανάσιος                                                               2. </w:t>
      </w:r>
      <w:proofErr w:type="spellStart"/>
      <w:r w:rsidRPr="002467D7">
        <w:rPr>
          <w:rFonts w:ascii="Arial" w:hAnsi="Arial" w:cs="Arial"/>
          <w:sz w:val="22"/>
          <w:szCs w:val="22"/>
        </w:rPr>
        <w:t>Πούλος</w:t>
      </w:r>
      <w:proofErr w:type="spellEnd"/>
      <w:r w:rsidRPr="002467D7">
        <w:rPr>
          <w:rFonts w:ascii="Arial" w:hAnsi="Arial" w:cs="Arial"/>
          <w:sz w:val="22"/>
          <w:szCs w:val="22"/>
        </w:rPr>
        <w:t xml:space="preserve"> Ευάγγελος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3.  </w:t>
      </w:r>
      <w:proofErr w:type="spellStart"/>
      <w:r w:rsidRPr="002467D7">
        <w:rPr>
          <w:rFonts w:ascii="Arial" w:hAnsi="Arial" w:cs="Arial"/>
          <w:sz w:val="22"/>
          <w:szCs w:val="22"/>
        </w:rPr>
        <w:t>Σαγιάννης</w:t>
      </w:r>
      <w:proofErr w:type="spellEnd"/>
      <w:r w:rsidRPr="002467D7">
        <w:rPr>
          <w:rFonts w:ascii="Arial" w:hAnsi="Arial" w:cs="Arial"/>
          <w:sz w:val="22"/>
          <w:szCs w:val="22"/>
        </w:rPr>
        <w:t xml:space="preserve"> Μιχαήλ                                                                      3. </w:t>
      </w:r>
      <w:proofErr w:type="spellStart"/>
      <w:r w:rsidRPr="002467D7">
        <w:rPr>
          <w:rFonts w:ascii="Arial" w:hAnsi="Arial" w:cs="Arial"/>
          <w:sz w:val="22"/>
          <w:szCs w:val="22"/>
        </w:rPr>
        <w:t>Μπράλιος</w:t>
      </w:r>
      <w:proofErr w:type="spellEnd"/>
      <w:r w:rsidRPr="002467D7">
        <w:rPr>
          <w:rFonts w:ascii="Arial" w:hAnsi="Arial" w:cs="Arial"/>
          <w:sz w:val="22"/>
          <w:szCs w:val="22"/>
        </w:rPr>
        <w:t xml:space="preserve"> Νικόλαος</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4.  </w:t>
      </w:r>
      <w:proofErr w:type="spellStart"/>
      <w:r w:rsidRPr="002467D7">
        <w:rPr>
          <w:rFonts w:ascii="Arial" w:hAnsi="Arial" w:cs="Arial"/>
          <w:sz w:val="22"/>
          <w:szCs w:val="22"/>
        </w:rPr>
        <w:t>Μερτζάνης</w:t>
      </w:r>
      <w:proofErr w:type="spellEnd"/>
      <w:r w:rsidRPr="002467D7">
        <w:rPr>
          <w:rFonts w:ascii="Arial" w:hAnsi="Arial" w:cs="Arial"/>
          <w:sz w:val="22"/>
          <w:szCs w:val="22"/>
        </w:rPr>
        <w:t xml:space="preserve"> Κωνσταντίνος                                                           4.Καραμάνης Δημήτριος</w:t>
      </w:r>
    </w:p>
    <w:p w:rsidR="002467D7" w:rsidRPr="002467D7" w:rsidRDefault="002467D7" w:rsidP="002467D7">
      <w:pPr>
        <w:tabs>
          <w:tab w:val="left" w:pos="360"/>
          <w:tab w:val="left" w:pos="6237"/>
        </w:tabs>
        <w:ind w:right="-335"/>
        <w:rPr>
          <w:rFonts w:ascii="Arial" w:hAnsi="Arial" w:cs="Arial"/>
          <w:sz w:val="22"/>
          <w:szCs w:val="22"/>
        </w:rPr>
      </w:pPr>
      <w:r w:rsidRPr="002467D7">
        <w:rPr>
          <w:rFonts w:ascii="Arial" w:hAnsi="Arial" w:cs="Arial"/>
          <w:sz w:val="22"/>
          <w:szCs w:val="22"/>
        </w:rPr>
        <w:t xml:space="preserve">      5.  </w:t>
      </w:r>
      <w:proofErr w:type="spellStart"/>
      <w:r w:rsidRPr="002467D7">
        <w:rPr>
          <w:rFonts w:ascii="Arial" w:hAnsi="Arial" w:cs="Arial"/>
          <w:sz w:val="22"/>
          <w:szCs w:val="22"/>
        </w:rPr>
        <w:t>Καπλάνης</w:t>
      </w:r>
      <w:proofErr w:type="spellEnd"/>
      <w:r w:rsidRPr="002467D7">
        <w:rPr>
          <w:rFonts w:ascii="Arial" w:hAnsi="Arial" w:cs="Arial"/>
          <w:sz w:val="22"/>
          <w:szCs w:val="22"/>
        </w:rPr>
        <w:t xml:space="preserve"> Κωνσταντίνος    </w:t>
      </w:r>
    </w:p>
    <w:p w:rsidR="002467D7" w:rsidRPr="002467D7" w:rsidRDefault="002467D7" w:rsidP="002467D7">
      <w:pPr>
        <w:tabs>
          <w:tab w:val="left" w:pos="360"/>
          <w:tab w:val="left" w:pos="6237"/>
        </w:tabs>
        <w:rPr>
          <w:rFonts w:ascii="Arial" w:hAnsi="Arial" w:cs="Arial"/>
          <w:sz w:val="22"/>
          <w:szCs w:val="22"/>
        </w:rPr>
      </w:pPr>
      <w:r w:rsidRPr="002467D7">
        <w:rPr>
          <w:rFonts w:ascii="Arial" w:hAnsi="Arial" w:cs="Arial"/>
          <w:sz w:val="22"/>
          <w:szCs w:val="22"/>
        </w:rPr>
        <w:t xml:space="preserve">                                                                                                      Αν και είχαν νόμιμα προσκληθεί</w:t>
      </w:r>
    </w:p>
    <w:p w:rsidR="00092153" w:rsidRPr="002467D7" w:rsidRDefault="00092153" w:rsidP="00092153">
      <w:pPr>
        <w:widowControl w:val="0"/>
        <w:spacing w:line="276" w:lineRule="auto"/>
        <w:jc w:val="both"/>
        <w:rPr>
          <w:rFonts w:ascii="Arial" w:eastAsia="Arial" w:hAnsi="Arial" w:cs="Arial"/>
          <w:sz w:val="20"/>
          <w:szCs w:val="20"/>
        </w:rPr>
      </w:pPr>
      <w:r w:rsidRPr="002467D7">
        <w:rPr>
          <w:rFonts w:ascii="Arial" w:eastAsia="Arial" w:hAnsi="Arial" w:cs="Arial"/>
          <w:sz w:val="20"/>
          <w:szCs w:val="20"/>
        </w:rPr>
        <w:t xml:space="preserve">            </w:t>
      </w:r>
    </w:p>
    <w:p w:rsidR="00092153" w:rsidRPr="007929BE" w:rsidRDefault="00092153" w:rsidP="005610B2">
      <w:pPr>
        <w:pStyle w:val="100"/>
        <w:keepNext/>
        <w:widowControl w:val="0"/>
        <w:numPr>
          <w:ilvl w:val="8"/>
          <w:numId w:val="10"/>
        </w:numPr>
        <w:tabs>
          <w:tab w:val="left" w:pos="0"/>
          <w:tab w:val="left" w:pos="9750"/>
        </w:tabs>
        <w:autoSpaceDE/>
        <w:spacing w:before="0" w:after="0" w:line="240" w:lineRule="auto"/>
        <w:ind w:left="-142" w:firstLine="284"/>
        <w:jc w:val="both"/>
        <w:rPr>
          <w:rFonts w:eastAsia="SimSun"/>
          <w:sz w:val="22"/>
          <w:szCs w:val="22"/>
          <w:highlight w:val="white"/>
        </w:rPr>
      </w:pPr>
      <w:r w:rsidRPr="007929BE">
        <w:rPr>
          <w:rFonts w:eastAsia="Arial"/>
          <w:b w:val="0"/>
          <w:sz w:val="20"/>
          <w:szCs w:val="20"/>
        </w:rPr>
        <w:t xml:space="preserve">    </w:t>
      </w:r>
      <w:r w:rsidRPr="007929BE">
        <w:rPr>
          <w:rFonts w:eastAsia="Arial"/>
          <w:b w:val="0"/>
          <w:sz w:val="22"/>
          <w:szCs w:val="22"/>
        </w:rPr>
        <w:t xml:space="preserve">Ο Πρόεδρος της Οικονομικής Επιτροπής  ενημέρωσε το σώμα ότι υποβλήθηκε η   </w:t>
      </w:r>
      <w:proofErr w:type="spellStart"/>
      <w:r w:rsidRPr="007929BE">
        <w:rPr>
          <w:rFonts w:eastAsia="Arial"/>
          <w:b w:val="0"/>
          <w:sz w:val="22"/>
          <w:szCs w:val="22"/>
        </w:rPr>
        <w:t>υπ΄αριθμ</w:t>
      </w:r>
      <w:proofErr w:type="spellEnd"/>
      <w:r w:rsidRPr="007929BE">
        <w:rPr>
          <w:rFonts w:eastAsia="Arial"/>
          <w:b w:val="0"/>
          <w:sz w:val="22"/>
          <w:szCs w:val="22"/>
        </w:rPr>
        <w:t xml:space="preserve">. </w:t>
      </w:r>
      <w:proofErr w:type="spellStart"/>
      <w:r w:rsidRPr="007929BE">
        <w:rPr>
          <w:rFonts w:eastAsia="Arial"/>
          <w:b w:val="0"/>
          <w:sz w:val="22"/>
          <w:szCs w:val="22"/>
        </w:rPr>
        <w:t>πρωτ</w:t>
      </w:r>
      <w:proofErr w:type="spellEnd"/>
      <w:r w:rsidRPr="007929BE">
        <w:rPr>
          <w:rFonts w:eastAsia="Arial"/>
          <w:b w:val="0"/>
          <w:sz w:val="22"/>
          <w:szCs w:val="22"/>
        </w:rPr>
        <w:t>. 2</w:t>
      </w:r>
      <w:r w:rsidR="002467D7" w:rsidRPr="007929BE">
        <w:rPr>
          <w:rFonts w:eastAsia="Arial"/>
          <w:b w:val="0"/>
          <w:szCs w:val="22"/>
        </w:rPr>
        <w:t>41</w:t>
      </w:r>
      <w:r w:rsidR="001277FE" w:rsidRPr="007929BE">
        <w:rPr>
          <w:rFonts w:eastAsia="Arial"/>
          <w:b w:val="0"/>
          <w:szCs w:val="22"/>
        </w:rPr>
        <w:t>51</w:t>
      </w:r>
      <w:r w:rsidRPr="007929BE">
        <w:rPr>
          <w:rFonts w:eastAsia="Arial"/>
          <w:b w:val="0"/>
          <w:sz w:val="22"/>
          <w:szCs w:val="22"/>
        </w:rPr>
        <w:t>/</w:t>
      </w:r>
      <w:r w:rsidR="002467D7" w:rsidRPr="007929BE">
        <w:rPr>
          <w:rFonts w:eastAsia="Arial"/>
          <w:b w:val="0"/>
          <w:szCs w:val="22"/>
        </w:rPr>
        <w:t>14</w:t>
      </w:r>
      <w:r w:rsidRPr="007929BE">
        <w:rPr>
          <w:rFonts w:eastAsia="Arial"/>
          <w:b w:val="0"/>
          <w:sz w:val="22"/>
          <w:szCs w:val="22"/>
        </w:rPr>
        <w:t>-1</w:t>
      </w:r>
      <w:r w:rsidR="002467D7" w:rsidRPr="007929BE">
        <w:rPr>
          <w:rFonts w:eastAsia="Arial"/>
          <w:b w:val="0"/>
          <w:szCs w:val="22"/>
        </w:rPr>
        <w:t>2</w:t>
      </w:r>
      <w:r w:rsidRPr="007929BE">
        <w:rPr>
          <w:rFonts w:eastAsia="Arial"/>
          <w:b w:val="0"/>
          <w:sz w:val="22"/>
          <w:szCs w:val="22"/>
        </w:rPr>
        <w:t xml:space="preserve">-2023 </w:t>
      </w:r>
      <w:r w:rsidRPr="007929BE">
        <w:rPr>
          <w:rFonts w:eastAsia="Verdana"/>
          <w:b w:val="0"/>
          <w:sz w:val="22"/>
          <w:szCs w:val="22"/>
        </w:rPr>
        <w:t xml:space="preserve">έγγραφη εισήγηση   </w:t>
      </w:r>
      <w:r w:rsidRPr="007929BE">
        <w:rPr>
          <w:rFonts w:eastAsia="Arial"/>
          <w:b w:val="0"/>
          <w:sz w:val="22"/>
          <w:szCs w:val="22"/>
        </w:rPr>
        <w:t xml:space="preserve">του Τμ. Προϋπολογισμού , Λογιστηρίου &amp; Προμηθειών  </w:t>
      </w:r>
      <w:r w:rsidRPr="007929BE">
        <w:rPr>
          <w:rFonts w:eastAsia="Verdana"/>
          <w:b w:val="0"/>
          <w:sz w:val="22"/>
          <w:szCs w:val="22"/>
        </w:rPr>
        <w:t>τ</w:t>
      </w:r>
      <w:r w:rsidRPr="007929BE">
        <w:rPr>
          <w:b w:val="0"/>
          <w:sz w:val="22"/>
          <w:szCs w:val="22"/>
        </w:rPr>
        <w:t xml:space="preserve">ου Δήμου </w:t>
      </w:r>
      <w:proofErr w:type="spellStart"/>
      <w:r w:rsidRPr="007929BE">
        <w:rPr>
          <w:b w:val="0"/>
          <w:sz w:val="22"/>
          <w:szCs w:val="22"/>
        </w:rPr>
        <w:t>Λεβαδέων</w:t>
      </w:r>
      <w:proofErr w:type="spellEnd"/>
      <w:r w:rsidRPr="007929BE">
        <w:rPr>
          <w:rFonts w:eastAsia="Verdana"/>
          <w:b w:val="0"/>
          <w:sz w:val="22"/>
          <w:szCs w:val="22"/>
        </w:rPr>
        <w:t xml:space="preserve"> με </w:t>
      </w:r>
      <w:r w:rsidRPr="007929BE">
        <w:rPr>
          <w:rFonts w:eastAsia="Arial"/>
          <w:b w:val="0"/>
          <w:sz w:val="22"/>
          <w:szCs w:val="22"/>
        </w:rPr>
        <w:t xml:space="preserve"> θέμα</w:t>
      </w:r>
      <w:r w:rsidRPr="007929BE">
        <w:rPr>
          <w:rFonts w:eastAsia="Arial"/>
          <w:b w:val="0"/>
          <w:i/>
          <w:sz w:val="22"/>
          <w:szCs w:val="22"/>
        </w:rPr>
        <w:t xml:space="preserve"> : </w:t>
      </w:r>
      <w:proofErr w:type="spellStart"/>
      <w:r w:rsidRPr="007929BE">
        <w:rPr>
          <w:i/>
          <w:sz w:val="22"/>
          <w:szCs w:val="22"/>
        </w:rPr>
        <w:t>΄΄</w:t>
      </w:r>
      <w:proofErr w:type="spellEnd"/>
      <w:r w:rsidRPr="007929BE">
        <w:rPr>
          <w:i/>
          <w:sz w:val="22"/>
          <w:szCs w:val="22"/>
        </w:rPr>
        <w:t xml:space="preserve"> </w:t>
      </w:r>
      <w:r w:rsidR="007929BE" w:rsidRPr="007929BE">
        <w:rPr>
          <w:rFonts w:eastAsia="Arial"/>
          <w:b w:val="0"/>
          <w:i/>
          <w:iCs/>
          <w:color w:val="000000"/>
          <w:kern w:val="2"/>
          <w:sz w:val="22"/>
          <w:szCs w:val="22"/>
          <w:highlight w:val="white"/>
          <w:lang w:bidi="hi-IN"/>
        </w:rPr>
        <w:t>Συγκρότηση Επιτροπών παρακολούθησης και παραλαβής προμηθειών</w:t>
      </w:r>
      <w:r w:rsidR="007929BE" w:rsidRPr="007929BE">
        <w:rPr>
          <w:rFonts w:eastAsia="Arial"/>
          <w:b w:val="0"/>
          <w:i/>
          <w:iCs/>
          <w:color w:val="000000"/>
          <w:kern w:val="2"/>
          <w:sz w:val="22"/>
          <w:szCs w:val="22"/>
          <w:lang w:bidi="hi-IN"/>
        </w:rPr>
        <w:t xml:space="preserve"> </w:t>
      </w:r>
      <w:r w:rsidR="007929BE" w:rsidRPr="007929BE">
        <w:rPr>
          <w:rFonts w:eastAsia="Arial"/>
          <w:b w:val="0"/>
          <w:i/>
          <w:iCs/>
          <w:color w:val="000000"/>
          <w:kern w:val="2"/>
          <w:sz w:val="22"/>
          <w:szCs w:val="22"/>
          <w:highlight w:val="white"/>
          <w:lang w:bidi="hi-IN"/>
        </w:rPr>
        <w:t>και παραλαβής αντικειμένου συμβάσεων παροχής γενικών υπηρεσιών  σύμφωνα με τις διατάξεις του Ν 4412/2016,</w:t>
      </w:r>
      <w:r w:rsidR="007929BE" w:rsidRPr="007929BE">
        <w:rPr>
          <w:rStyle w:val="apple-style-span"/>
          <w:rFonts w:ascii="Arial" w:hAnsi="Arial" w:cs="Arial"/>
          <w:b w:val="0"/>
          <w:i/>
          <w:color w:val="000000"/>
          <w:kern w:val="2"/>
          <w:sz w:val="22"/>
          <w:szCs w:val="22"/>
          <w:lang w:eastAsia="el-GR" w:bidi="hi-IN"/>
        </w:rPr>
        <w:t xml:space="preserve">  για το έτος 2024 </w:t>
      </w:r>
      <w:proofErr w:type="spellStart"/>
      <w:r w:rsidR="002467D7" w:rsidRPr="007929BE">
        <w:rPr>
          <w:rFonts w:eastAsia="SimSun"/>
          <w:b w:val="0"/>
          <w:i/>
          <w:kern w:val="2"/>
          <w:sz w:val="22"/>
          <w:szCs w:val="22"/>
          <w:lang w:bidi="hi-IN"/>
        </w:rPr>
        <w:t>΄΄</w:t>
      </w:r>
      <w:proofErr w:type="spellEnd"/>
      <w:r w:rsidR="002467D7" w:rsidRPr="007929BE">
        <w:rPr>
          <w:rFonts w:eastAsia="SimSun"/>
          <w:i/>
          <w:kern w:val="2"/>
          <w:sz w:val="22"/>
          <w:szCs w:val="22"/>
          <w:lang w:bidi="hi-IN"/>
        </w:rPr>
        <w:t xml:space="preserve"> </w:t>
      </w:r>
      <w:r w:rsidRPr="007929BE">
        <w:rPr>
          <w:rFonts w:eastAsia="SimSun"/>
          <w:b w:val="0"/>
          <w:sz w:val="22"/>
          <w:szCs w:val="22"/>
        </w:rPr>
        <w:t xml:space="preserve">για συζήτηση του θέματος </w:t>
      </w:r>
      <w:r w:rsidRPr="007929BE">
        <w:rPr>
          <w:b w:val="0"/>
          <w:sz w:val="22"/>
          <w:szCs w:val="22"/>
        </w:rPr>
        <w:t>εκτός ημερήσιας διάταξης ως κατεπείγον .</w:t>
      </w:r>
    </w:p>
    <w:p w:rsidR="00092153" w:rsidRPr="005610B2" w:rsidRDefault="00092153" w:rsidP="00092153">
      <w:pPr>
        <w:spacing w:line="276" w:lineRule="auto"/>
        <w:rPr>
          <w:rFonts w:ascii="Arial" w:eastAsia="Arial" w:hAnsi="Arial" w:cs="Arial"/>
          <w:bCs/>
          <w:iCs/>
          <w:sz w:val="22"/>
          <w:szCs w:val="22"/>
        </w:rPr>
      </w:pPr>
      <w:r w:rsidRPr="002467D7">
        <w:rPr>
          <w:rFonts w:ascii="Arial" w:hAnsi="Arial" w:cs="Arial"/>
          <w:i/>
          <w:sz w:val="22"/>
          <w:szCs w:val="22"/>
        </w:rPr>
        <w:t xml:space="preserve">     </w:t>
      </w:r>
      <w:r w:rsidRPr="005610B2">
        <w:rPr>
          <w:rFonts w:ascii="Arial" w:hAnsi="Arial" w:cs="Arial"/>
          <w:sz w:val="22"/>
          <w:szCs w:val="22"/>
        </w:rPr>
        <w:t xml:space="preserve">Σύμφωνα με τις διατάξεις του άρθρου 77  παρ. 3 του </w:t>
      </w:r>
      <w:proofErr w:type="spellStart"/>
      <w:r w:rsidRPr="005610B2">
        <w:rPr>
          <w:rFonts w:ascii="Arial" w:eastAsia="Arial" w:hAnsi="Arial" w:cs="Arial"/>
          <w:bCs/>
          <w:iCs/>
          <w:sz w:val="22"/>
          <w:szCs w:val="22"/>
        </w:rPr>
        <w:t>του</w:t>
      </w:r>
      <w:proofErr w:type="spellEnd"/>
      <w:r w:rsidRPr="005610B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5610B2">
        <w:rPr>
          <w:rFonts w:ascii="Arial" w:eastAsia="Arial" w:hAnsi="Arial" w:cs="Arial"/>
          <w:bCs/>
          <w:iCs/>
          <w:sz w:val="22"/>
          <w:szCs w:val="22"/>
        </w:rPr>
        <w:t>γι΄</w:t>
      </w:r>
      <w:proofErr w:type="spellEnd"/>
      <w:r w:rsidRPr="005610B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5610B2" w:rsidRDefault="00092153" w:rsidP="00092153">
      <w:pPr>
        <w:pStyle w:val="af2"/>
        <w:spacing w:line="276" w:lineRule="auto"/>
        <w:ind w:firstLine="0"/>
        <w:rPr>
          <w:rFonts w:ascii="Arial" w:hAnsi="Arial" w:cs="Arial"/>
          <w:sz w:val="22"/>
          <w:szCs w:val="22"/>
        </w:rPr>
      </w:pPr>
      <w:r w:rsidRPr="005610B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5610B2" w:rsidRDefault="00092153" w:rsidP="00092153">
      <w:pPr>
        <w:pStyle w:val="ad"/>
        <w:spacing w:line="276" w:lineRule="auto"/>
        <w:rPr>
          <w:rFonts w:ascii="Arial" w:hAnsi="Arial" w:cs="Arial"/>
          <w:sz w:val="22"/>
          <w:szCs w:val="22"/>
        </w:rPr>
      </w:pPr>
      <w:r w:rsidRPr="005610B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35490D" w:rsidRPr="005610B2" w:rsidRDefault="00092153" w:rsidP="00092153">
      <w:pPr>
        <w:pStyle w:val="ad"/>
        <w:spacing w:before="119" w:after="119"/>
        <w:rPr>
          <w:rFonts w:ascii="Arial" w:eastAsia="Calibri" w:hAnsi="Arial" w:cs="Arial"/>
          <w:bCs/>
          <w:sz w:val="22"/>
          <w:szCs w:val="22"/>
        </w:rPr>
      </w:pPr>
      <w:r w:rsidRPr="005610B2">
        <w:rPr>
          <w:rFonts w:ascii="Arial" w:eastAsia="Arial" w:hAnsi="Arial" w:cs="Arial"/>
          <w:sz w:val="22"/>
          <w:szCs w:val="22"/>
        </w:rPr>
        <w:t xml:space="preserve">  Κατόπιν ο</w:t>
      </w:r>
      <w:r w:rsidRPr="005610B2">
        <w:rPr>
          <w:rFonts w:ascii="Arial" w:hAnsi="Arial" w:cs="Arial"/>
          <w:sz w:val="22"/>
          <w:szCs w:val="22"/>
        </w:rPr>
        <w:t xml:space="preserve">  Πρόεδρος  έθεσε υπόψη των μελών  </w:t>
      </w:r>
      <w:r w:rsidRPr="005610B2">
        <w:rPr>
          <w:rFonts w:ascii="Arial" w:eastAsia="Arial" w:hAnsi="Arial" w:cs="Arial"/>
          <w:sz w:val="22"/>
          <w:szCs w:val="22"/>
        </w:rPr>
        <w:t xml:space="preserve">το  </w:t>
      </w:r>
      <w:proofErr w:type="spellStart"/>
      <w:r w:rsidRPr="005610B2">
        <w:rPr>
          <w:rFonts w:ascii="Arial" w:eastAsia="Arial" w:hAnsi="Arial" w:cs="Arial"/>
          <w:sz w:val="22"/>
          <w:szCs w:val="22"/>
        </w:rPr>
        <w:t>υπ΄αριθμ</w:t>
      </w:r>
      <w:proofErr w:type="spellEnd"/>
      <w:r w:rsidRPr="005610B2">
        <w:rPr>
          <w:rFonts w:ascii="Arial" w:eastAsia="Arial" w:hAnsi="Arial" w:cs="Arial"/>
          <w:sz w:val="22"/>
          <w:szCs w:val="22"/>
        </w:rPr>
        <w:t xml:space="preserve">. </w:t>
      </w:r>
      <w:proofErr w:type="spellStart"/>
      <w:r w:rsidRPr="005610B2">
        <w:rPr>
          <w:rFonts w:ascii="Arial" w:eastAsia="Arial" w:hAnsi="Arial" w:cs="Arial"/>
          <w:sz w:val="22"/>
          <w:szCs w:val="22"/>
        </w:rPr>
        <w:t>πρωτ</w:t>
      </w:r>
      <w:proofErr w:type="spellEnd"/>
      <w:r w:rsidRPr="005610B2">
        <w:rPr>
          <w:rFonts w:ascii="Arial" w:eastAsia="Arial" w:hAnsi="Arial" w:cs="Arial"/>
          <w:sz w:val="22"/>
          <w:szCs w:val="22"/>
        </w:rPr>
        <w:t xml:space="preserve">. </w:t>
      </w:r>
      <w:r w:rsidR="00017C38" w:rsidRPr="005610B2">
        <w:rPr>
          <w:rFonts w:ascii="Arial" w:eastAsia="Arial" w:hAnsi="Arial" w:cs="Arial"/>
          <w:sz w:val="22"/>
          <w:szCs w:val="22"/>
        </w:rPr>
        <w:t>2</w:t>
      </w:r>
      <w:r w:rsidR="002467D7" w:rsidRPr="005610B2">
        <w:rPr>
          <w:rFonts w:ascii="Arial" w:eastAsia="Arial" w:hAnsi="Arial" w:cs="Arial"/>
          <w:sz w:val="22"/>
          <w:szCs w:val="22"/>
        </w:rPr>
        <w:t>41</w:t>
      </w:r>
      <w:r w:rsidR="00E94A56">
        <w:rPr>
          <w:rFonts w:ascii="Arial" w:eastAsia="Arial" w:hAnsi="Arial" w:cs="Arial"/>
          <w:sz w:val="22"/>
          <w:szCs w:val="22"/>
        </w:rPr>
        <w:t>51</w:t>
      </w:r>
      <w:r w:rsidR="00017C38" w:rsidRPr="005610B2">
        <w:rPr>
          <w:rFonts w:ascii="Arial" w:eastAsia="Arial" w:hAnsi="Arial" w:cs="Arial"/>
          <w:sz w:val="22"/>
          <w:szCs w:val="22"/>
        </w:rPr>
        <w:t>/</w:t>
      </w:r>
      <w:r w:rsidR="002467D7" w:rsidRPr="005610B2">
        <w:rPr>
          <w:rFonts w:ascii="Arial" w:eastAsia="Arial" w:hAnsi="Arial" w:cs="Arial"/>
          <w:sz w:val="22"/>
          <w:szCs w:val="22"/>
        </w:rPr>
        <w:t>14</w:t>
      </w:r>
      <w:r w:rsidR="00017C38" w:rsidRPr="005610B2">
        <w:rPr>
          <w:rFonts w:ascii="Arial" w:eastAsia="Arial" w:hAnsi="Arial" w:cs="Arial"/>
          <w:sz w:val="22"/>
          <w:szCs w:val="22"/>
        </w:rPr>
        <w:t>-1</w:t>
      </w:r>
      <w:r w:rsidR="002467D7" w:rsidRPr="005610B2">
        <w:rPr>
          <w:rFonts w:ascii="Arial" w:eastAsia="Arial" w:hAnsi="Arial" w:cs="Arial"/>
          <w:sz w:val="22"/>
          <w:szCs w:val="22"/>
        </w:rPr>
        <w:t>2</w:t>
      </w:r>
      <w:r w:rsidR="00017C38" w:rsidRPr="005610B2">
        <w:rPr>
          <w:rFonts w:ascii="Arial" w:eastAsia="Arial" w:hAnsi="Arial" w:cs="Arial"/>
          <w:sz w:val="22"/>
          <w:szCs w:val="22"/>
        </w:rPr>
        <w:t xml:space="preserve">-2023 </w:t>
      </w:r>
      <w:r w:rsidR="0035490D" w:rsidRPr="005610B2">
        <w:rPr>
          <w:rFonts w:ascii="Arial" w:eastAsia="Verdana" w:hAnsi="Arial" w:cs="Arial"/>
          <w:sz w:val="22"/>
          <w:szCs w:val="22"/>
        </w:rPr>
        <w:t xml:space="preserve">έγγραφο   </w:t>
      </w:r>
      <w:r w:rsidR="0035490D" w:rsidRPr="005610B2">
        <w:rPr>
          <w:rFonts w:ascii="Arial" w:eastAsia="Arial" w:hAnsi="Arial" w:cs="Arial"/>
          <w:sz w:val="22"/>
          <w:szCs w:val="22"/>
        </w:rPr>
        <w:t>του Τμ. Προϋπολογισμού , Λογιστηρίου &amp; Προμηθειών</w:t>
      </w:r>
      <w:r w:rsidRPr="005610B2">
        <w:rPr>
          <w:rFonts w:ascii="Arial" w:eastAsia="Arial" w:hAnsi="Arial" w:cs="Arial"/>
          <w:sz w:val="22"/>
          <w:szCs w:val="22"/>
        </w:rPr>
        <w:t xml:space="preserve">  </w:t>
      </w:r>
      <w:r w:rsidRPr="005610B2">
        <w:rPr>
          <w:rFonts w:ascii="Arial" w:eastAsia="Verdana" w:hAnsi="Arial" w:cs="Arial"/>
          <w:sz w:val="22"/>
          <w:szCs w:val="22"/>
        </w:rPr>
        <w:t>τ</w:t>
      </w:r>
      <w:r w:rsidRPr="005610B2">
        <w:rPr>
          <w:rFonts w:ascii="Arial" w:hAnsi="Arial" w:cs="Arial"/>
          <w:sz w:val="22"/>
          <w:szCs w:val="22"/>
        </w:rPr>
        <w:t xml:space="preserve">ου Δήμου </w:t>
      </w:r>
      <w:proofErr w:type="spellStart"/>
      <w:r w:rsidRPr="005610B2">
        <w:rPr>
          <w:rFonts w:ascii="Arial" w:hAnsi="Arial" w:cs="Arial"/>
          <w:sz w:val="22"/>
          <w:szCs w:val="22"/>
        </w:rPr>
        <w:t>Λεβαδέων</w:t>
      </w:r>
      <w:proofErr w:type="spellEnd"/>
      <w:r w:rsidRPr="005610B2">
        <w:rPr>
          <w:rFonts w:ascii="Arial" w:eastAsia="Verdana" w:hAnsi="Arial" w:cs="Arial"/>
          <w:sz w:val="22"/>
          <w:szCs w:val="22"/>
        </w:rPr>
        <w:t xml:space="preserve"> </w:t>
      </w:r>
      <w:r w:rsidRPr="005610B2">
        <w:rPr>
          <w:rFonts w:ascii="Arial" w:eastAsia="Verdana" w:hAnsi="Arial" w:cs="Arial"/>
          <w:color w:val="000000"/>
          <w:sz w:val="22"/>
          <w:szCs w:val="22"/>
        </w:rPr>
        <w:t>με το οποίο εισηγούνται ως κατωτέρω:</w:t>
      </w:r>
      <w:r w:rsidRPr="005610B2">
        <w:rPr>
          <w:rFonts w:ascii="Arial" w:eastAsia="Calibri" w:hAnsi="Arial" w:cs="Arial"/>
          <w:bCs/>
          <w:sz w:val="22"/>
          <w:szCs w:val="22"/>
        </w:rPr>
        <w:tab/>
      </w:r>
    </w:p>
    <w:p w:rsidR="003C0E82" w:rsidRPr="00E94A56" w:rsidRDefault="003C0E82" w:rsidP="003C0E82">
      <w:pPr>
        <w:pStyle w:val="af9"/>
        <w:keepNext/>
        <w:widowControl w:val="0"/>
        <w:tabs>
          <w:tab w:val="left" w:pos="9750"/>
        </w:tabs>
        <w:ind w:left="0"/>
        <w:jc w:val="both"/>
        <w:rPr>
          <w:rFonts w:ascii="Arial" w:hAnsi="Arial" w:cs="Arial"/>
          <w:i/>
          <w:sz w:val="22"/>
          <w:szCs w:val="22"/>
        </w:rPr>
      </w:pPr>
      <w:r w:rsidRPr="00E94A56">
        <w:rPr>
          <w:rFonts w:ascii="Arial" w:hAnsi="Arial" w:cs="Arial"/>
          <w:i/>
          <w:sz w:val="22"/>
          <w:szCs w:val="22"/>
        </w:rPr>
        <w:lastRenderedPageBreak/>
        <w:t xml:space="preserve">Με την </w:t>
      </w:r>
      <w:r w:rsidRPr="00E94A56">
        <w:rPr>
          <w:rFonts w:ascii="Arial" w:hAnsi="Arial" w:cs="Arial"/>
          <w:b/>
          <w:bCs/>
          <w:i/>
          <w:sz w:val="22"/>
          <w:szCs w:val="22"/>
        </w:rPr>
        <w:t>παρ.11</w:t>
      </w:r>
      <w:r w:rsidRPr="00E94A56">
        <w:rPr>
          <w:rFonts w:ascii="Arial" w:hAnsi="Arial" w:cs="Arial"/>
          <w:i/>
          <w:sz w:val="22"/>
          <w:szCs w:val="22"/>
        </w:rPr>
        <w:t xml:space="preserve"> του </w:t>
      </w:r>
      <w:r w:rsidRPr="00E94A56">
        <w:rPr>
          <w:rFonts w:ascii="Arial" w:hAnsi="Arial" w:cs="Arial"/>
          <w:b/>
          <w:bCs/>
          <w:i/>
          <w:sz w:val="22"/>
          <w:szCs w:val="22"/>
        </w:rPr>
        <w:t>άρθρου 221 του Ν.4412/2016</w:t>
      </w:r>
      <w:r w:rsidRPr="00E94A56">
        <w:rPr>
          <w:rFonts w:ascii="Arial" w:hAnsi="Arial" w:cs="Arial"/>
          <w:b/>
          <w:i/>
          <w:sz w:val="22"/>
          <w:szCs w:val="22"/>
        </w:rPr>
        <w:t xml:space="preserve">: </w:t>
      </w:r>
      <w:r w:rsidRPr="00E94A56">
        <w:rPr>
          <w:rFonts w:ascii="Arial" w:hAnsi="Arial" w:cs="Arial"/>
          <w:i/>
          <w:sz w:val="22"/>
          <w:szCs w:val="22"/>
        </w:rPr>
        <w:t xml:space="preserve">Στις δημόσιες συμβάσεις προμηθειών και παροχής γενικών υπηρεσιών, πέραν των οριζόμενων στην παράγραφο 1, ισχύουν και τα ακόλουθα: </w:t>
      </w:r>
    </w:p>
    <w:p w:rsidR="003C0E82" w:rsidRPr="00E94A56" w:rsidRDefault="003C0E82" w:rsidP="003C0E82">
      <w:pPr>
        <w:numPr>
          <w:ilvl w:val="0"/>
          <w:numId w:val="12"/>
        </w:numPr>
        <w:ind w:left="0" w:firstLine="0"/>
        <w:jc w:val="both"/>
        <w:rPr>
          <w:rFonts w:ascii="Arial" w:hAnsi="Arial" w:cs="Arial"/>
          <w:i/>
          <w:sz w:val="22"/>
          <w:szCs w:val="22"/>
        </w:rPr>
      </w:pPr>
      <w:r w:rsidRPr="00E94A56">
        <w:rPr>
          <w:rFonts w:ascii="Arial" w:hAnsi="Arial" w:cs="Arial"/>
          <w:i/>
          <w:sz w:val="22"/>
          <w:szCs w:val="22"/>
        </w:rPr>
        <w:t>Στην</w:t>
      </w:r>
      <w:r w:rsidRPr="00E94A56">
        <w:rPr>
          <w:rFonts w:ascii="Arial" w:hAnsi="Arial" w:cs="Arial"/>
          <w:b/>
          <w:bCs/>
          <w:i/>
          <w:sz w:val="22"/>
          <w:szCs w:val="22"/>
        </w:rPr>
        <w:t xml:space="preserve"> </w:t>
      </w:r>
      <w:proofErr w:type="spellStart"/>
      <w:r w:rsidRPr="00E94A56">
        <w:rPr>
          <w:rFonts w:ascii="Arial" w:hAnsi="Arial" w:cs="Arial"/>
          <w:b/>
          <w:bCs/>
          <w:i/>
          <w:sz w:val="22"/>
          <w:szCs w:val="22"/>
        </w:rPr>
        <w:t>περ</w:t>
      </w:r>
      <w:proofErr w:type="spellEnd"/>
      <w:r w:rsidRPr="00E94A56">
        <w:rPr>
          <w:rFonts w:ascii="Arial" w:hAnsi="Arial" w:cs="Arial"/>
          <w:b/>
          <w:bCs/>
          <w:i/>
          <w:sz w:val="22"/>
          <w:szCs w:val="22"/>
        </w:rPr>
        <w:t>. β’ της παρ. 11</w:t>
      </w:r>
      <w:r w:rsidRPr="00E94A56">
        <w:rPr>
          <w:rFonts w:ascii="Arial" w:hAnsi="Arial" w:cs="Arial"/>
          <w:i/>
          <w:sz w:val="22"/>
          <w:szCs w:val="22"/>
        </w:rPr>
        <w:t xml:space="preserve"> : “Για την παρακολούθηση και την παραλαβή της σύμβασης προμήθειας συγκροτείται τριμελής ή πενταμελής Επιτροπή παρακολούθησης και παραλαβής με απόφαση </w:t>
      </w:r>
      <w:r w:rsidRPr="00E94A56">
        <w:rPr>
          <w:rFonts w:ascii="Arial" w:hAnsi="Arial" w:cs="Arial"/>
          <w:i/>
          <w:color w:val="000000"/>
          <w:sz w:val="22"/>
          <w:szCs w:val="22"/>
          <w:shd w:val="clear" w:color="auto" w:fill="FFFFFF"/>
        </w:rPr>
        <w:t>του αρμόδιου οργάνου της αναθέτουσας αρχής ή του φορέα εκτέλεσης της σύμβασης</w:t>
      </w:r>
      <w:r w:rsidRPr="00E94A56">
        <w:rPr>
          <w:rFonts w:ascii="Arial" w:hAnsi="Arial" w:cs="Arial"/>
          <w:i/>
          <w:sz w:val="22"/>
          <w:szCs w:val="22"/>
        </w:rPr>
        <w:t>.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3C0E82" w:rsidRPr="00E94A56" w:rsidRDefault="003C0E82" w:rsidP="003C0E82">
      <w:pPr>
        <w:pStyle w:val="ad"/>
        <w:numPr>
          <w:ilvl w:val="0"/>
          <w:numId w:val="12"/>
        </w:numPr>
        <w:shd w:val="clear" w:color="auto" w:fill="FFFFFF"/>
        <w:ind w:left="0" w:firstLine="0"/>
        <w:contextualSpacing/>
        <w:rPr>
          <w:rFonts w:ascii="Arial" w:hAnsi="Arial" w:cs="Arial"/>
          <w:i/>
          <w:sz w:val="22"/>
          <w:szCs w:val="22"/>
        </w:rPr>
      </w:pPr>
      <w:r w:rsidRPr="00E94A56">
        <w:rPr>
          <w:rFonts w:ascii="Arial" w:hAnsi="Arial" w:cs="Arial"/>
          <w:i/>
          <w:sz w:val="22"/>
          <w:szCs w:val="22"/>
        </w:rPr>
        <w:t>Στην</w:t>
      </w:r>
      <w:r w:rsidRPr="00E94A56">
        <w:rPr>
          <w:rFonts w:ascii="Arial" w:hAnsi="Arial" w:cs="Arial"/>
          <w:b/>
          <w:bCs/>
          <w:i/>
          <w:sz w:val="22"/>
          <w:szCs w:val="22"/>
        </w:rPr>
        <w:t xml:space="preserve"> </w:t>
      </w:r>
      <w:proofErr w:type="spellStart"/>
      <w:r w:rsidRPr="00E94A56">
        <w:rPr>
          <w:rFonts w:ascii="Arial" w:hAnsi="Arial" w:cs="Arial"/>
          <w:b/>
          <w:bCs/>
          <w:i/>
          <w:sz w:val="22"/>
          <w:szCs w:val="22"/>
        </w:rPr>
        <w:t>περ</w:t>
      </w:r>
      <w:proofErr w:type="spellEnd"/>
      <w:r w:rsidRPr="00E94A56">
        <w:rPr>
          <w:rFonts w:ascii="Arial" w:hAnsi="Arial" w:cs="Arial"/>
          <w:b/>
          <w:bCs/>
          <w:i/>
          <w:sz w:val="22"/>
          <w:szCs w:val="22"/>
        </w:rPr>
        <w:t>. γ’ της παρ. 11</w:t>
      </w:r>
      <w:r w:rsidRPr="00E94A56">
        <w:rPr>
          <w:rFonts w:ascii="Arial" w:hAnsi="Arial" w:cs="Arial"/>
          <w:i/>
          <w:sz w:val="22"/>
          <w:szCs w:val="22"/>
        </w:rPr>
        <w:t xml:space="preserve">  :”Με απόφαση του Υπουργού Ανάπτυξης και Επενδύσεων  καθορίζονται οι όροι για τη συγκρότηση των πρωτοβάθμιων, μόνιμων ή μη, και των δευτεροβάθμιων επιτροπών παραλαβής, η </w:t>
      </w:r>
      <w:r w:rsidRPr="00E94A56">
        <w:rPr>
          <w:rFonts w:ascii="Arial" w:hAnsi="Arial" w:cs="Arial"/>
          <w:i/>
          <w:sz w:val="22"/>
          <w:szCs w:val="22"/>
        </w:rPr>
        <w:tab/>
        <w:t>σύνθεση αυτών, η διαδικασία επιλογής των μελών τους και κάθε άλλο θέμα σχετικά με το παραπάνω.”</w:t>
      </w:r>
    </w:p>
    <w:p w:rsidR="003C0E82" w:rsidRPr="00E94A56" w:rsidRDefault="003C0E82" w:rsidP="003C0E82">
      <w:pPr>
        <w:numPr>
          <w:ilvl w:val="0"/>
          <w:numId w:val="12"/>
        </w:numPr>
        <w:ind w:left="0" w:firstLine="0"/>
        <w:jc w:val="both"/>
        <w:rPr>
          <w:rFonts w:ascii="Arial" w:hAnsi="Arial" w:cs="Arial"/>
          <w:i/>
          <w:sz w:val="22"/>
          <w:szCs w:val="22"/>
        </w:rPr>
      </w:pPr>
      <w:r w:rsidRPr="00E94A56">
        <w:rPr>
          <w:rFonts w:ascii="Arial" w:hAnsi="Arial" w:cs="Arial"/>
          <w:i/>
          <w:sz w:val="22"/>
          <w:szCs w:val="22"/>
        </w:rPr>
        <w:t>Στην</w:t>
      </w:r>
      <w:r w:rsidRPr="00E94A56">
        <w:rPr>
          <w:rFonts w:ascii="Arial" w:hAnsi="Arial" w:cs="Arial"/>
          <w:b/>
          <w:bCs/>
          <w:i/>
          <w:sz w:val="22"/>
          <w:szCs w:val="22"/>
        </w:rPr>
        <w:t xml:space="preserve"> </w:t>
      </w:r>
      <w:proofErr w:type="spellStart"/>
      <w:r w:rsidRPr="00E94A56">
        <w:rPr>
          <w:rFonts w:ascii="Arial" w:hAnsi="Arial" w:cs="Arial"/>
          <w:b/>
          <w:bCs/>
          <w:i/>
          <w:sz w:val="22"/>
          <w:szCs w:val="22"/>
        </w:rPr>
        <w:t>περ</w:t>
      </w:r>
      <w:proofErr w:type="spellEnd"/>
      <w:r w:rsidRPr="00E94A56">
        <w:rPr>
          <w:rFonts w:ascii="Arial" w:hAnsi="Arial" w:cs="Arial"/>
          <w:b/>
          <w:bCs/>
          <w:i/>
          <w:sz w:val="22"/>
          <w:szCs w:val="22"/>
        </w:rPr>
        <w:t>. δ’ της παρ. 11</w:t>
      </w:r>
      <w:r w:rsidRPr="00E94A56">
        <w:rPr>
          <w:rFonts w:ascii="Arial" w:hAnsi="Arial" w:cs="Arial"/>
          <w:i/>
          <w:sz w:val="22"/>
          <w:szCs w:val="22"/>
        </w:rPr>
        <w:t xml:space="preserve"> του ίδιου άρθρου ,   ορίζεται επίσης </w:t>
      </w:r>
      <w:proofErr w:type="spellStart"/>
      <w:r w:rsidRPr="00E94A56">
        <w:rPr>
          <w:rFonts w:ascii="Arial" w:hAnsi="Arial" w:cs="Arial"/>
          <w:i/>
          <w:sz w:val="22"/>
          <w:szCs w:val="22"/>
        </w:rPr>
        <w:t>ότι:«Για</w:t>
      </w:r>
      <w:proofErr w:type="spellEnd"/>
      <w:r w:rsidRPr="00E94A56">
        <w:rPr>
          <w:rFonts w:ascii="Arial" w:hAnsi="Arial" w:cs="Arial"/>
          <w:i/>
          <w:sz w:val="22"/>
          <w:szCs w:val="22"/>
        </w:rPr>
        <w:t xml:space="preserve"> την παραλαβή του τμηματικού ή συνολικού αντικειμένου σύμβασης παροχής υπηρεσιών συγκροτείται τριμελής Επιτροπή παραλαβής με απόφαση του αρμόδιου </w:t>
      </w:r>
      <w:r w:rsidRPr="00E94A56">
        <w:rPr>
          <w:rFonts w:ascii="Arial" w:hAnsi="Arial" w:cs="Arial"/>
          <w:i/>
          <w:color w:val="000000"/>
          <w:sz w:val="22"/>
          <w:szCs w:val="22"/>
          <w:shd w:val="clear" w:color="auto" w:fill="FFFFFF"/>
        </w:rPr>
        <w:t xml:space="preserve">της αναθέτουσας αρχής ή του φορέα εκτέλεσης της σύμβασης. Επίσης « </w:t>
      </w:r>
    </w:p>
    <w:p w:rsidR="003C0E82" w:rsidRPr="00E94A56" w:rsidRDefault="003C0E82" w:rsidP="003C0E82">
      <w:pPr>
        <w:pStyle w:val="ad"/>
        <w:numPr>
          <w:ilvl w:val="0"/>
          <w:numId w:val="12"/>
        </w:numPr>
        <w:tabs>
          <w:tab w:val="clear" w:pos="720"/>
          <w:tab w:val="left" w:pos="390"/>
        </w:tabs>
        <w:ind w:left="0" w:firstLine="0"/>
        <w:rPr>
          <w:rFonts w:ascii="Arial" w:hAnsi="Arial" w:cs="Arial"/>
          <w:i/>
          <w:sz w:val="22"/>
          <w:szCs w:val="22"/>
        </w:rPr>
      </w:pPr>
      <w:r w:rsidRPr="00E94A56">
        <w:rPr>
          <w:rFonts w:ascii="Arial" w:hAnsi="Arial" w:cs="Arial"/>
          <w:i/>
          <w:color w:val="000000"/>
          <w:sz w:val="22"/>
          <w:szCs w:val="22"/>
        </w:rPr>
        <w:t>Στην</w:t>
      </w:r>
      <w:r w:rsidRPr="00E94A56">
        <w:rPr>
          <w:rFonts w:ascii="Arial" w:hAnsi="Arial" w:cs="Arial"/>
          <w:b/>
          <w:bCs/>
          <w:i/>
          <w:color w:val="000000"/>
          <w:sz w:val="22"/>
          <w:szCs w:val="22"/>
        </w:rPr>
        <w:t xml:space="preserve"> </w:t>
      </w:r>
      <w:proofErr w:type="spellStart"/>
      <w:r w:rsidRPr="00E94A56">
        <w:rPr>
          <w:rFonts w:ascii="Arial" w:hAnsi="Arial" w:cs="Arial"/>
          <w:b/>
          <w:bCs/>
          <w:i/>
          <w:color w:val="000000"/>
          <w:sz w:val="22"/>
          <w:szCs w:val="22"/>
        </w:rPr>
        <w:t>περ</w:t>
      </w:r>
      <w:proofErr w:type="spellEnd"/>
      <w:r w:rsidRPr="00E94A56">
        <w:rPr>
          <w:rFonts w:ascii="Arial" w:hAnsi="Arial" w:cs="Arial"/>
          <w:b/>
          <w:bCs/>
          <w:i/>
          <w:color w:val="000000"/>
          <w:sz w:val="22"/>
          <w:szCs w:val="22"/>
        </w:rPr>
        <w:t>. ε’ της παρ. 11</w:t>
      </w:r>
      <w:r w:rsidRPr="00E94A56">
        <w:rPr>
          <w:rFonts w:ascii="Arial" w:hAnsi="Arial" w:cs="Arial"/>
          <w:i/>
          <w:color w:val="000000"/>
          <w:sz w:val="22"/>
          <w:szCs w:val="22"/>
        </w:rPr>
        <w:t xml:space="preserve">, αναφέρεται ότι: “ </w:t>
      </w:r>
      <w:r w:rsidRPr="00E94A56">
        <w:rPr>
          <w:rFonts w:ascii="Arial" w:hAnsi="Arial" w:cs="Arial"/>
          <w:i/>
          <w:color w:val="000000"/>
          <w:sz w:val="22"/>
          <w:szCs w:val="22"/>
          <w:shd w:val="clear" w:color="auto" w:fill="FFFFFF"/>
        </w:rPr>
        <w:t>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r w:rsidRPr="00E94A56">
        <w:rPr>
          <w:rFonts w:ascii="Arial" w:hAnsi="Arial" w:cs="Arial"/>
          <w:i/>
          <w:sz w:val="22"/>
          <w:szCs w:val="22"/>
        </w:rPr>
        <w:t xml:space="preserve"> ”.</w:t>
      </w:r>
    </w:p>
    <w:p w:rsidR="003C0E82" w:rsidRPr="00E94A56" w:rsidRDefault="003C0E82" w:rsidP="003C0E82">
      <w:pPr>
        <w:pStyle w:val="ad"/>
        <w:numPr>
          <w:ilvl w:val="0"/>
          <w:numId w:val="12"/>
        </w:numPr>
        <w:tabs>
          <w:tab w:val="clear" w:pos="720"/>
          <w:tab w:val="left" w:pos="390"/>
        </w:tabs>
        <w:ind w:left="0" w:firstLine="0"/>
        <w:rPr>
          <w:rFonts w:ascii="Arial" w:hAnsi="Arial" w:cs="Arial"/>
          <w:i/>
          <w:sz w:val="22"/>
          <w:szCs w:val="22"/>
        </w:rPr>
      </w:pPr>
      <w:r w:rsidRPr="00E94A56">
        <w:rPr>
          <w:rFonts w:ascii="Arial" w:hAnsi="Arial" w:cs="Arial"/>
          <w:i/>
          <w:sz w:val="22"/>
          <w:szCs w:val="22"/>
        </w:rPr>
        <w:t>Στ</w:t>
      </w:r>
      <w:r w:rsidRPr="00E94A56">
        <w:rPr>
          <w:rFonts w:ascii="Arial" w:hAnsi="Arial" w:cs="Arial"/>
          <w:i/>
          <w:color w:val="000000"/>
          <w:sz w:val="22"/>
          <w:szCs w:val="22"/>
          <w:highlight w:val="white"/>
        </w:rPr>
        <w:t>ην</w:t>
      </w:r>
      <w:r w:rsidRPr="00E94A56">
        <w:rPr>
          <w:rFonts w:ascii="Arial" w:hAnsi="Arial" w:cs="Arial"/>
          <w:b/>
          <w:bCs/>
          <w:i/>
          <w:color w:val="000000"/>
          <w:sz w:val="22"/>
          <w:szCs w:val="22"/>
          <w:highlight w:val="white"/>
        </w:rPr>
        <w:t xml:space="preserve"> </w:t>
      </w:r>
      <w:proofErr w:type="spellStart"/>
      <w:r w:rsidRPr="00E94A56">
        <w:rPr>
          <w:rFonts w:ascii="Arial" w:hAnsi="Arial" w:cs="Arial"/>
          <w:b/>
          <w:bCs/>
          <w:i/>
          <w:color w:val="000000"/>
          <w:sz w:val="22"/>
          <w:szCs w:val="22"/>
          <w:highlight w:val="white"/>
        </w:rPr>
        <w:t>περ</w:t>
      </w:r>
      <w:proofErr w:type="spellEnd"/>
      <w:r w:rsidRPr="00E94A56">
        <w:rPr>
          <w:rFonts w:ascii="Arial" w:hAnsi="Arial" w:cs="Arial"/>
          <w:b/>
          <w:bCs/>
          <w:i/>
          <w:color w:val="000000"/>
          <w:sz w:val="22"/>
          <w:szCs w:val="22"/>
          <w:highlight w:val="white"/>
        </w:rPr>
        <w:t>. στ’ της παρ. 11</w:t>
      </w:r>
      <w:r w:rsidRPr="00E94A56">
        <w:rPr>
          <w:rFonts w:ascii="Arial" w:hAnsi="Arial" w:cs="Arial"/>
          <w:i/>
          <w:color w:val="000000"/>
          <w:sz w:val="22"/>
          <w:szCs w:val="22"/>
          <w:highlight w:val="white"/>
        </w:rPr>
        <w:t xml:space="preserve">, η οποία προστέθηκε από την υποπερίπτωση </w:t>
      </w:r>
      <w:proofErr w:type="spellStart"/>
      <w:r w:rsidRPr="00E94A56">
        <w:rPr>
          <w:rFonts w:ascii="Arial" w:hAnsi="Arial" w:cs="Arial"/>
          <w:i/>
          <w:color w:val="000000"/>
          <w:sz w:val="22"/>
          <w:szCs w:val="22"/>
          <w:highlight w:val="white"/>
        </w:rPr>
        <w:t>στ΄</w:t>
      </w:r>
      <w:proofErr w:type="spellEnd"/>
      <w:r w:rsidRPr="00E94A56">
        <w:rPr>
          <w:rFonts w:ascii="Arial" w:hAnsi="Arial" w:cs="Arial"/>
          <w:i/>
          <w:color w:val="000000"/>
          <w:sz w:val="22"/>
          <w:szCs w:val="22"/>
          <w:highlight w:val="white"/>
        </w:rPr>
        <w:t xml:space="preserve"> της περ.49 του άρθρου 22 του Ν.4441/16 (ΦΕΚ 227/06.02.2016 τεύχος Α΄), σύμφωνα με την οποία, </w:t>
      </w:r>
      <w:r w:rsidRPr="00E94A56">
        <w:rPr>
          <w:rFonts w:ascii="Arial" w:hAnsi="Arial" w:cs="Arial"/>
          <w:i/>
          <w:color w:val="000000"/>
          <w:sz w:val="22"/>
          <w:szCs w:val="22"/>
        </w:rPr>
        <w:t>«</w:t>
      </w:r>
      <w:r w:rsidRPr="00E94A56">
        <w:rPr>
          <w:rFonts w:ascii="Arial" w:hAnsi="Arial" w:cs="Arial"/>
          <w:i/>
          <w:color w:val="000000"/>
          <w:sz w:val="22"/>
          <w:szCs w:val="22"/>
          <w:shd w:val="clear" w:color="auto" w:fill="FFFFFF"/>
        </w:rPr>
        <w:t xml:space="preserve">Η επιτροπή της </w:t>
      </w:r>
      <w:proofErr w:type="spellStart"/>
      <w:r w:rsidRPr="00E94A56">
        <w:rPr>
          <w:rFonts w:ascii="Arial" w:hAnsi="Arial" w:cs="Arial"/>
          <w:i/>
          <w:color w:val="000000"/>
          <w:sz w:val="22"/>
          <w:szCs w:val="22"/>
          <w:shd w:val="clear" w:color="auto" w:fill="FFFFFF"/>
        </w:rPr>
        <w:t>περ</w:t>
      </w:r>
      <w:proofErr w:type="spellEnd"/>
      <w:r w:rsidRPr="00E94A56">
        <w:rPr>
          <w:rFonts w:ascii="Arial" w:hAnsi="Arial" w:cs="Arial"/>
          <w:i/>
          <w:color w:val="000000"/>
          <w:sz w:val="22"/>
          <w:szCs w:val="22"/>
          <w:shd w:val="clear" w:color="auto" w:fill="FFFFFF"/>
        </w:rPr>
        <w:t>. β’ γνωμοδοτεί και για ζητήματα τροποποίησης των συμβάσεων προμηθειών, σύμφωνα με το άρθρο 132».</w:t>
      </w:r>
    </w:p>
    <w:p w:rsidR="003C0E82" w:rsidRPr="00E94A56" w:rsidRDefault="003C0E82" w:rsidP="003C0E82">
      <w:pPr>
        <w:pStyle w:val="ad"/>
        <w:numPr>
          <w:ilvl w:val="0"/>
          <w:numId w:val="12"/>
        </w:numPr>
        <w:tabs>
          <w:tab w:val="clear" w:pos="720"/>
          <w:tab w:val="left" w:pos="390"/>
        </w:tabs>
        <w:ind w:left="0" w:firstLine="0"/>
        <w:rPr>
          <w:rFonts w:ascii="Arial" w:hAnsi="Arial" w:cs="Arial"/>
          <w:i/>
          <w:sz w:val="22"/>
          <w:szCs w:val="22"/>
        </w:rPr>
      </w:pPr>
      <w:r w:rsidRPr="00E94A56">
        <w:rPr>
          <w:rFonts w:ascii="Arial" w:hAnsi="Arial" w:cs="Arial"/>
          <w:i/>
          <w:sz w:val="22"/>
          <w:szCs w:val="22"/>
        </w:rPr>
        <w:t>Στ</w:t>
      </w:r>
      <w:r w:rsidRPr="00E94A56">
        <w:rPr>
          <w:rFonts w:ascii="Arial" w:hAnsi="Arial" w:cs="Arial"/>
          <w:i/>
          <w:color w:val="000000"/>
          <w:sz w:val="22"/>
          <w:szCs w:val="22"/>
          <w:highlight w:val="white"/>
        </w:rPr>
        <w:t>ην</w:t>
      </w:r>
      <w:r w:rsidRPr="00E94A56">
        <w:rPr>
          <w:rFonts w:ascii="Arial" w:hAnsi="Arial" w:cs="Arial"/>
          <w:b/>
          <w:bCs/>
          <w:i/>
          <w:color w:val="000000"/>
          <w:sz w:val="22"/>
          <w:szCs w:val="22"/>
          <w:highlight w:val="white"/>
        </w:rPr>
        <w:t xml:space="preserve"> </w:t>
      </w:r>
      <w:proofErr w:type="spellStart"/>
      <w:r w:rsidRPr="00E94A56">
        <w:rPr>
          <w:rFonts w:ascii="Arial" w:hAnsi="Arial" w:cs="Arial"/>
          <w:b/>
          <w:bCs/>
          <w:i/>
          <w:color w:val="000000"/>
          <w:sz w:val="22"/>
          <w:szCs w:val="22"/>
          <w:highlight w:val="white"/>
        </w:rPr>
        <w:t>περ</w:t>
      </w:r>
      <w:proofErr w:type="spellEnd"/>
      <w:r w:rsidRPr="00E94A56">
        <w:rPr>
          <w:rFonts w:ascii="Arial" w:hAnsi="Arial" w:cs="Arial"/>
          <w:b/>
          <w:bCs/>
          <w:i/>
          <w:color w:val="000000"/>
          <w:sz w:val="22"/>
          <w:szCs w:val="22"/>
          <w:highlight w:val="white"/>
        </w:rPr>
        <w:t>. η’ της παρ. 11</w:t>
      </w:r>
      <w:r w:rsidRPr="00E94A56">
        <w:rPr>
          <w:rFonts w:ascii="Arial" w:hAnsi="Arial" w:cs="Arial"/>
          <w:i/>
          <w:color w:val="000000"/>
          <w:sz w:val="22"/>
          <w:szCs w:val="22"/>
          <w:highlight w:val="white"/>
        </w:rPr>
        <w:t xml:space="preserve">, η οποία </w:t>
      </w:r>
      <w:r w:rsidRPr="00E94A56">
        <w:rPr>
          <w:rFonts w:ascii="Arial" w:hAnsi="Arial" w:cs="Arial"/>
          <w:i/>
          <w:sz w:val="22"/>
          <w:szCs w:val="22"/>
          <w:shd w:val="clear" w:color="auto" w:fill="FFFFFF"/>
        </w:rPr>
        <w:t>αντικαταστάθηκε από την παρ. 38 του άρθρου 107 του Ν. 4497/17  Σε περίπτωση αιτιολογημένης αδυναμίας για τη συμπλήρωση ή τη συγκρότηση των επιτροπών της παρ. 1, η αναθέτουσα αρχή μπορεί να ζητήσει από άλλη αναθέτουσα αρχή τη διάθεση υπαλλήλου ή υπαλλήλων της για τη συγκρότηση της επιτροπής.</w:t>
      </w:r>
    </w:p>
    <w:p w:rsidR="003C0E82" w:rsidRPr="00E94A56" w:rsidRDefault="003C0E82" w:rsidP="003C0E82">
      <w:pPr>
        <w:pStyle w:val="ad"/>
        <w:tabs>
          <w:tab w:val="left" w:pos="390"/>
        </w:tabs>
        <w:rPr>
          <w:rFonts w:ascii="Arial" w:hAnsi="Arial" w:cs="Arial"/>
          <w:i/>
          <w:color w:val="000000"/>
          <w:sz w:val="22"/>
          <w:szCs w:val="22"/>
          <w:shd w:val="clear" w:color="auto" w:fill="FFFFFF"/>
        </w:rPr>
      </w:pPr>
    </w:p>
    <w:p w:rsidR="003C0E82" w:rsidRPr="00E94A56" w:rsidRDefault="003C0E82" w:rsidP="003C0E82">
      <w:pPr>
        <w:pStyle w:val="ad"/>
        <w:tabs>
          <w:tab w:val="left" w:pos="390"/>
        </w:tabs>
        <w:rPr>
          <w:rFonts w:ascii="Arial" w:hAnsi="Arial" w:cs="Arial"/>
          <w:i/>
          <w:sz w:val="22"/>
          <w:szCs w:val="22"/>
        </w:rPr>
      </w:pPr>
    </w:p>
    <w:p w:rsidR="003C0E82" w:rsidRPr="00E94A56" w:rsidRDefault="003C0E82" w:rsidP="003C0E82">
      <w:pPr>
        <w:jc w:val="center"/>
        <w:rPr>
          <w:rFonts w:ascii="Arial" w:hAnsi="Arial" w:cs="Arial"/>
          <w:i/>
          <w:sz w:val="22"/>
          <w:szCs w:val="22"/>
        </w:rPr>
      </w:pPr>
      <w:r w:rsidRPr="00E94A56">
        <w:rPr>
          <w:rFonts w:ascii="Arial" w:hAnsi="Arial" w:cs="Arial"/>
          <w:i/>
          <w:sz w:val="22"/>
          <w:szCs w:val="22"/>
        </w:rPr>
        <w:tab/>
      </w:r>
      <w:r w:rsidRPr="00E94A56">
        <w:rPr>
          <w:rFonts w:ascii="Arial" w:hAnsi="Arial" w:cs="Arial"/>
          <w:b/>
          <w:bCs/>
          <w:i/>
          <w:color w:val="000000"/>
          <w:sz w:val="22"/>
          <w:szCs w:val="22"/>
          <w:highlight w:val="white"/>
        </w:rPr>
        <w:t>Κατόπιν των ανωτέρω και λαμβάνοντας υπόψη:</w:t>
      </w:r>
    </w:p>
    <w:p w:rsidR="003C0E82" w:rsidRPr="00E94A56" w:rsidRDefault="003C0E82" w:rsidP="003C0E82">
      <w:pPr>
        <w:jc w:val="center"/>
        <w:rPr>
          <w:rFonts w:ascii="Arial" w:hAnsi="Arial" w:cs="Arial"/>
          <w:b/>
          <w:bCs/>
          <w:i/>
          <w:color w:val="000000"/>
          <w:sz w:val="22"/>
          <w:szCs w:val="22"/>
          <w:highlight w:val="white"/>
        </w:rPr>
      </w:pPr>
    </w:p>
    <w:p w:rsidR="003C0E82" w:rsidRPr="00E94A56" w:rsidRDefault="003C0E82" w:rsidP="003C0E82">
      <w:pPr>
        <w:numPr>
          <w:ilvl w:val="0"/>
          <w:numId w:val="11"/>
        </w:numPr>
        <w:shd w:val="clear" w:color="auto" w:fill="FFFFFF"/>
        <w:ind w:left="0" w:firstLine="0"/>
        <w:jc w:val="both"/>
        <w:rPr>
          <w:rFonts w:ascii="Arial" w:hAnsi="Arial" w:cs="Arial"/>
          <w:i/>
          <w:sz w:val="22"/>
          <w:szCs w:val="22"/>
        </w:rPr>
      </w:pPr>
      <w:r w:rsidRPr="00E94A56">
        <w:rPr>
          <w:rFonts w:ascii="Arial" w:hAnsi="Arial" w:cs="Arial"/>
          <w:i/>
          <w:color w:val="000000"/>
          <w:sz w:val="22"/>
          <w:szCs w:val="22"/>
          <w:highlight w:val="white"/>
        </w:rPr>
        <w:t xml:space="preserve">Την </w:t>
      </w:r>
      <w:proofErr w:type="spellStart"/>
      <w:r w:rsidRPr="00E94A56">
        <w:rPr>
          <w:rFonts w:ascii="Arial" w:hAnsi="Arial" w:cs="Arial"/>
          <w:i/>
          <w:color w:val="000000"/>
          <w:sz w:val="22"/>
          <w:szCs w:val="22"/>
          <w:highlight w:val="white"/>
        </w:rPr>
        <w:t>περ</w:t>
      </w:r>
      <w:proofErr w:type="spellEnd"/>
      <w:r w:rsidRPr="00E94A56">
        <w:rPr>
          <w:rFonts w:ascii="Arial" w:hAnsi="Arial" w:cs="Arial"/>
          <w:i/>
          <w:color w:val="000000"/>
          <w:sz w:val="22"/>
          <w:szCs w:val="22"/>
          <w:highlight w:val="white"/>
        </w:rPr>
        <w:t xml:space="preserve">. στ’ της παρ. 1 του άρθρου 72 του Ν. 3852/10, στο οποίο  ορίζεται  ότι: “… η Οικονομική Επιτροπή αποφασίζει για </w:t>
      </w:r>
      <w:r w:rsidRPr="00E94A56">
        <w:rPr>
          <w:rFonts w:ascii="Arial" w:hAnsi="Arial" w:cs="Arial"/>
          <w:i/>
          <w:color w:val="000000"/>
          <w:sz w:val="22"/>
          <w:szCs w:val="22"/>
        </w:rPr>
        <w:t>… τ</w:t>
      </w:r>
      <w:r w:rsidRPr="00E94A56">
        <w:rPr>
          <w:rFonts w:ascii="Arial" w:hAnsi="Arial" w:cs="Arial"/>
          <w:i/>
          <w:color w:val="000000"/>
          <w:sz w:val="22"/>
          <w:szCs w:val="22"/>
          <w:shd w:val="clear" w:color="auto" w:fill="FFFFFF"/>
        </w:rPr>
        <w:t xml:space="preserve">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w:t>
      </w:r>
      <w:r w:rsidRPr="00E94A56">
        <w:rPr>
          <w:rFonts w:ascii="Arial" w:hAnsi="Arial" w:cs="Arial"/>
          <w:i/>
          <w:color w:val="000000"/>
          <w:sz w:val="22"/>
          <w:szCs w:val="22"/>
          <w:highlight w:val="white"/>
        </w:rPr>
        <w:t xml:space="preserve">” </w:t>
      </w:r>
    </w:p>
    <w:p w:rsidR="003C0E82" w:rsidRPr="00E94A56" w:rsidRDefault="003C0E82" w:rsidP="003C0E82">
      <w:pPr>
        <w:numPr>
          <w:ilvl w:val="0"/>
          <w:numId w:val="11"/>
        </w:numPr>
        <w:shd w:val="clear" w:color="auto" w:fill="FFFFFF"/>
        <w:ind w:left="0" w:firstLine="0"/>
        <w:jc w:val="both"/>
        <w:rPr>
          <w:rFonts w:ascii="Arial" w:hAnsi="Arial" w:cs="Arial"/>
          <w:i/>
          <w:sz w:val="22"/>
          <w:szCs w:val="22"/>
        </w:rPr>
      </w:pPr>
      <w:r w:rsidRPr="00E94A56">
        <w:rPr>
          <w:rStyle w:val="apple-style-span"/>
          <w:rFonts w:ascii="Arial" w:hAnsi="Arial" w:cs="Arial"/>
          <w:i/>
          <w:kern w:val="2"/>
          <w:sz w:val="22"/>
          <w:szCs w:val="22"/>
          <w:shd w:val="clear" w:color="auto" w:fill="FFFFFF"/>
          <w:lang w:eastAsia="el-GR" w:bidi="hi-IN"/>
        </w:rPr>
        <w:t>Την</w:t>
      </w:r>
      <w:r w:rsidRPr="00E94A56">
        <w:rPr>
          <w:rFonts w:ascii="Arial" w:hAnsi="Arial" w:cs="Arial"/>
          <w:i/>
          <w:color w:val="000000"/>
          <w:sz w:val="22"/>
          <w:szCs w:val="22"/>
          <w:shd w:val="clear" w:color="auto" w:fill="FFFFFF"/>
        </w:rPr>
        <w:t xml:space="preserve"> υπ. </w:t>
      </w:r>
      <w:r w:rsidRPr="00E94A56">
        <w:rPr>
          <w:rFonts w:ascii="Arial" w:hAnsi="Arial" w:cs="Arial"/>
          <w:bCs/>
          <w:i/>
          <w:color w:val="000000"/>
          <w:sz w:val="22"/>
          <w:szCs w:val="22"/>
          <w:shd w:val="clear" w:color="auto" w:fill="FFFFFF"/>
        </w:rPr>
        <w:t>αριθ. 413/2023</w:t>
      </w:r>
      <w:r w:rsidRPr="00E94A56">
        <w:rPr>
          <w:rFonts w:ascii="Arial" w:hAnsi="Arial" w:cs="Arial"/>
          <w:b/>
          <w:bCs/>
          <w:i/>
          <w:color w:val="000000"/>
          <w:sz w:val="22"/>
          <w:szCs w:val="22"/>
          <w:shd w:val="clear" w:color="auto" w:fill="FFFFFF"/>
        </w:rPr>
        <w:t xml:space="preserve"> </w:t>
      </w:r>
      <w:r w:rsidRPr="00E94A56">
        <w:rPr>
          <w:rFonts w:ascii="Arial" w:hAnsi="Arial" w:cs="Arial"/>
          <w:i/>
          <w:color w:val="000000"/>
          <w:sz w:val="22"/>
          <w:szCs w:val="22"/>
          <w:shd w:val="clear" w:color="auto" w:fill="FFFFFF"/>
        </w:rPr>
        <w:t>απόφαση της Οικονομικής Επιτροπής για την “</w:t>
      </w:r>
      <w:r w:rsidRPr="00E94A56">
        <w:rPr>
          <w:rFonts w:ascii="Arial" w:eastAsia="Arial" w:hAnsi="Arial" w:cs="Arial"/>
          <w:i/>
          <w:iCs/>
          <w:color w:val="000000"/>
          <w:kern w:val="2"/>
          <w:sz w:val="22"/>
          <w:szCs w:val="22"/>
          <w:highlight w:val="white"/>
          <w:lang w:bidi="hi-IN"/>
        </w:rPr>
        <w:t>Συγκρότηση Επιτροπών παρακολούθησης και παραλαβής προμηθειών</w:t>
      </w:r>
      <w:r w:rsidRPr="00E94A56">
        <w:rPr>
          <w:rFonts w:ascii="Arial" w:eastAsia="Arial" w:hAnsi="Arial" w:cs="Arial"/>
          <w:i/>
          <w:iCs/>
          <w:color w:val="000000"/>
          <w:kern w:val="2"/>
          <w:sz w:val="22"/>
          <w:szCs w:val="22"/>
          <w:lang w:bidi="hi-IN"/>
        </w:rPr>
        <w:t xml:space="preserve"> </w:t>
      </w:r>
      <w:r w:rsidRPr="00E94A56">
        <w:rPr>
          <w:rFonts w:ascii="Arial" w:eastAsia="Arial" w:hAnsi="Arial" w:cs="Arial"/>
          <w:i/>
          <w:iCs/>
          <w:color w:val="000000"/>
          <w:kern w:val="2"/>
          <w:sz w:val="22"/>
          <w:szCs w:val="22"/>
          <w:highlight w:val="white"/>
          <w:lang w:bidi="hi-IN"/>
        </w:rPr>
        <w:t>και παραλαβής αντικειμένου συμβάσεων παροχής γενικών υπηρεσιών  σύμφωνα με τις διατάξεις του Ν 4412/2016,</w:t>
      </w:r>
      <w:r w:rsidRPr="00E94A56">
        <w:rPr>
          <w:rStyle w:val="apple-style-span"/>
          <w:rFonts w:ascii="Arial" w:hAnsi="Arial" w:cs="Arial"/>
          <w:i/>
          <w:color w:val="000000"/>
          <w:kern w:val="2"/>
          <w:sz w:val="22"/>
          <w:szCs w:val="22"/>
          <w:lang w:eastAsia="el-GR" w:bidi="hi-IN"/>
        </w:rPr>
        <w:t xml:space="preserve">  για το έτος 2023</w:t>
      </w:r>
      <w:r w:rsidRPr="00E94A56">
        <w:rPr>
          <w:rFonts w:ascii="Arial" w:hAnsi="Arial" w:cs="Arial"/>
          <w:i/>
          <w:kern w:val="2"/>
          <w:sz w:val="22"/>
          <w:szCs w:val="22"/>
          <w:highlight w:val="white"/>
          <w:lang w:bidi="hi-IN"/>
        </w:rPr>
        <w:t>”</w:t>
      </w:r>
      <w:r w:rsidRPr="00E94A56">
        <w:rPr>
          <w:rFonts w:ascii="Arial" w:hAnsi="Arial" w:cs="Arial"/>
          <w:i/>
          <w:kern w:val="2"/>
          <w:sz w:val="22"/>
          <w:szCs w:val="22"/>
          <w:lang w:bidi="hi-IN"/>
        </w:rPr>
        <w:t>,</w:t>
      </w:r>
    </w:p>
    <w:p w:rsidR="003C0E82" w:rsidRPr="00E94A56" w:rsidRDefault="003C0E82" w:rsidP="003C0E82">
      <w:pPr>
        <w:numPr>
          <w:ilvl w:val="0"/>
          <w:numId w:val="11"/>
        </w:numPr>
        <w:shd w:val="clear" w:color="auto" w:fill="FFFFFF"/>
        <w:ind w:left="0" w:firstLine="0"/>
        <w:jc w:val="both"/>
        <w:rPr>
          <w:rFonts w:ascii="Arial" w:hAnsi="Arial" w:cs="Arial"/>
          <w:i/>
          <w:sz w:val="22"/>
          <w:szCs w:val="22"/>
        </w:rPr>
      </w:pPr>
      <w:r w:rsidRPr="00E94A56">
        <w:rPr>
          <w:rFonts w:ascii="Arial" w:hAnsi="Arial" w:cs="Arial"/>
          <w:i/>
          <w:color w:val="000000"/>
          <w:sz w:val="22"/>
          <w:szCs w:val="22"/>
          <w:highlight w:val="white"/>
        </w:rPr>
        <w:t xml:space="preserve">Την αναγκαιότητα συγκρότησης Επιτροπών παραλαβής προμηθειών και υπηρεσιών για το οικονομικό έτος 2024, βάσει του άρθρου 221 παρ. 11 του Ν. 4412/2016 (ΦΕΚ Α' 147/8-8-2016) </w:t>
      </w:r>
    </w:p>
    <w:p w:rsidR="003C0E82" w:rsidRPr="00E94A56" w:rsidRDefault="003C0E82" w:rsidP="003C0E82">
      <w:pPr>
        <w:numPr>
          <w:ilvl w:val="0"/>
          <w:numId w:val="13"/>
        </w:numPr>
        <w:shd w:val="clear" w:color="auto" w:fill="FFFFFF"/>
        <w:ind w:left="0" w:firstLine="0"/>
        <w:contextualSpacing/>
        <w:jc w:val="both"/>
        <w:rPr>
          <w:rFonts w:ascii="Arial" w:hAnsi="Arial" w:cs="Arial"/>
          <w:i/>
          <w:sz w:val="22"/>
          <w:szCs w:val="22"/>
        </w:rPr>
      </w:pPr>
      <w:r w:rsidRPr="00E94A56">
        <w:rPr>
          <w:rStyle w:val="apple-style-span"/>
          <w:rFonts w:ascii="Arial" w:hAnsi="Arial" w:cs="Arial"/>
          <w:i/>
          <w:sz w:val="22"/>
          <w:szCs w:val="22"/>
        </w:rPr>
        <w:t>Τον κατάλογο των υπηρετούντων στο Δήμο υπαλλήλων, ανά κλάδο/ειδικότητα</w:t>
      </w:r>
    </w:p>
    <w:p w:rsidR="003C0E82" w:rsidRPr="00E94A56" w:rsidRDefault="003C0E82" w:rsidP="003C0E82">
      <w:pPr>
        <w:pStyle w:val="ad"/>
        <w:shd w:val="clear" w:color="auto" w:fill="FFFFFF"/>
        <w:contextualSpacing/>
        <w:rPr>
          <w:rFonts w:ascii="Arial" w:hAnsi="Arial" w:cs="Arial"/>
          <w:i/>
          <w:sz w:val="22"/>
          <w:szCs w:val="22"/>
        </w:rPr>
      </w:pPr>
      <w:r w:rsidRPr="00E94A56">
        <w:rPr>
          <w:rFonts w:ascii="Arial" w:hAnsi="Arial" w:cs="Arial"/>
          <w:i/>
          <w:sz w:val="22"/>
          <w:szCs w:val="22"/>
        </w:rPr>
        <w:tab/>
      </w:r>
    </w:p>
    <w:p w:rsidR="003C0E82" w:rsidRPr="00E94A56" w:rsidRDefault="003C0E82" w:rsidP="003C0E82">
      <w:pPr>
        <w:spacing w:line="276" w:lineRule="auto"/>
        <w:jc w:val="center"/>
        <w:rPr>
          <w:rFonts w:ascii="Arial" w:hAnsi="Arial" w:cs="Arial"/>
          <w:i/>
          <w:sz w:val="22"/>
          <w:szCs w:val="22"/>
        </w:rPr>
      </w:pPr>
      <w:r w:rsidRPr="00E94A56">
        <w:rPr>
          <w:rFonts w:ascii="Arial" w:eastAsia="Verdana" w:hAnsi="Arial" w:cs="Arial"/>
          <w:b/>
          <w:bCs/>
          <w:i/>
          <w:kern w:val="2"/>
          <w:sz w:val="22"/>
          <w:szCs w:val="22"/>
          <w:highlight w:val="white"/>
          <w:lang w:bidi="hi-IN"/>
        </w:rPr>
        <w:t xml:space="preserve">Καλείται </w:t>
      </w:r>
      <w:r w:rsidRPr="00E94A56">
        <w:rPr>
          <w:rFonts w:ascii="Arial" w:eastAsia="Verdana" w:hAnsi="Arial" w:cs="Arial"/>
          <w:b/>
          <w:bCs/>
          <w:i/>
          <w:kern w:val="2"/>
          <w:sz w:val="22"/>
          <w:szCs w:val="22"/>
          <w:lang w:bidi="hi-IN"/>
        </w:rPr>
        <w:t>η Οικονομική Επιτροπή</w:t>
      </w:r>
    </w:p>
    <w:p w:rsidR="003C0E82" w:rsidRPr="00E94A56" w:rsidRDefault="003C0E82" w:rsidP="003C0E82">
      <w:pPr>
        <w:spacing w:line="276" w:lineRule="auto"/>
        <w:jc w:val="center"/>
        <w:rPr>
          <w:rFonts w:ascii="Arial" w:hAnsi="Arial" w:cs="Arial"/>
          <w:i/>
          <w:sz w:val="22"/>
          <w:szCs w:val="22"/>
        </w:rPr>
      </w:pPr>
    </w:p>
    <w:p w:rsidR="003C0E82" w:rsidRPr="00E94A56" w:rsidRDefault="00E94A56" w:rsidP="003C0E82">
      <w:pPr>
        <w:tabs>
          <w:tab w:val="left" w:pos="0"/>
        </w:tabs>
        <w:jc w:val="both"/>
        <w:rPr>
          <w:rFonts w:ascii="Arial" w:hAnsi="Arial" w:cs="Arial"/>
          <w:i/>
          <w:sz w:val="22"/>
          <w:szCs w:val="22"/>
        </w:rPr>
      </w:pPr>
      <w:r>
        <w:rPr>
          <w:rFonts w:ascii="Arial" w:eastAsia="Verdana" w:hAnsi="Arial" w:cs="Arial"/>
          <w:b/>
          <w:bCs/>
          <w:i/>
          <w:kern w:val="2"/>
          <w:sz w:val="22"/>
          <w:szCs w:val="22"/>
          <w:highlight w:val="white"/>
          <w:lang w:bidi="hi-IN"/>
        </w:rPr>
        <w:t xml:space="preserve"> </w:t>
      </w:r>
      <w:r w:rsidR="003C0E82" w:rsidRPr="00E94A56">
        <w:rPr>
          <w:rFonts w:ascii="Arial" w:eastAsia="Verdana" w:hAnsi="Arial" w:cs="Arial"/>
          <w:i/>
          <w:kern w:val="2"/>
          <w:sz w:val="22"/>
          <w:szCs w:val="22"/>
          <w:highlight w:val="white"/>
          <w:lang w:bidi="hi-IN"/>
        </w:rPr>
        <w:t xml:space="preserve">Να αποφασίσει για την συγκρότηση  των </w:t>
      </w:r>
      <w:r w:rsidR="003C0E82" w:rsidRPr="00E94A56">
        <w:rPr>
          <w:rFonts w:ascii="Arial" w:hAnsi="Arial" w:cs="Arial"/>
          <w:i/>
          <w:sz w:val="22"/>
          <w:szCs w:val="22"/>
        </w:rPr>
        <w:t xml:space="preserve">Επιτροπών </w:t>
      </w:r>
      <w:r w:rsidR="003C0E82" w:rsidRPr="00E94A56">
        <w:rPr>
          <w:rFonts w:ascii="Arial" w:hAnsi="Arial" w:cs="Arial"/>
          <w:b/>
          <w:bCs/>
          <w:i/>
          <w:sz w:val="22"/>
          <w:szCs w:val="22"/>
        </w:rPr>
        <w:t>παρακολούθησης και παραλαβής προμηθειών</w:t>
      </w:r>
      <w:r w:rsidR="003C0E82" w:rsidRPr="00E94A56">
        <w:rPr>
          <w:rFonts w:ascii="Arial" w:hAnsi="Arial" w:cs="Arial"/>
          <w:i/>
          <w:sz w:val="22"/>
          <w:szCs w:val="22"/>
        </w:rPr>
        <w:t xml:space="preserve">, </w:t>
      </w:r>
      <w:r w:rsidR="003C0E82" w:rsidRPr="00E94A56">
        <w:rPr>
          <w:rStyle w:val="apple-style-span"/>
          <w:rFonts w:ascii="Arial" w:eastAsia="SimSun" w:hAnsi="Arial" w:cs="Arial"/>
          <w:i/>
          <w:kern w:val="2"/>
          <w:sz w:val="22"/>
          <w:szCs w:val="22"/>
          <w:lang w:bidi="hi-IN"/>
        </w:rPr>
        <w:t xml:space="preserve">του άρθρου 221 του Ν.4412/2016, </w:t>
      </w:r>
      <w:r w:rsidR="003C0E82" w:rsidRPr="00E94A56">
        <w:rPr>
          <w:rStyle w:val="apple-style-span"/>
          <w:rFonts w:ascii="Arial" w:eastAsia="SimSun" w:hAnsi="Arial" w:cs="Arial"/>
          <w:i/>
          <w:color w:val="000000"/>
          <w:kern w:val="2"/>
          <w:sz w:val="22"/>
          <w:szCs w:val="22"/>
          <w:lang w:eastAsia="el-GR" w:bidi="hi-IN"/>
        </w:rPr>
        <w:t xml:space="preserve">οι οποίες  θα αποτελούνται από τρία (3) τακτικά μέλη και τα αναπληρωματικά αυτών </w:t>
      </w:r>
      <w:r w:rsidR="003C0E82" w:rsidRPr="00E94A56">
        <w:rPr>
          <w:rFonts w:ascii="Arial" w:hAnsi="Arial" w:cs="Arial"/>
          <w:i/>
          <w:sz w:val="22"/>
          <w:szCs w:val="22"/>
        </w:rPr>
        <w:t>για το έτος 2024, ως εξής:</w:t>
      </w:r>
    </w:p>
    <w:p w:rsidR="003C0E82" w:rsidRPr="00E94A56" w:rsidRDefault="003C0E82" w:rsidP="003C0E82">
      <w:pPr>
        <w:tabs>
          <w:tab w:val="left" w:pos="0"/>
        </w:tabs>
        <w:jc w:val="both"/>
        <w:rPr>
          <w:rFonts w:ascii="Arial" w:hAnsi="Arial" w:cs="Arial"/>
          <w:i/>
          <w:sz w:val="22"/>
          <w:szCs w:val="22"/>
        </w:rPr>
      </w:pPr>
    </w:p>
    <w:p w:rsidR="003C0E82" w:rsidRPr="00E94A56" w:rsidRDefault="003C0E82" w:rsidP="003C0E82">
      <w:pPr>
        <w:jc w:val="both"/>
        <w:rPr>
          <w:rFonts w:ascii="Arial" w:hAnsi="Arial" w:cs="Arial"/>
          <w:i/>
          <w:sz w:val="22"/>
          <w:szCs w:val="22"/>
        </w:rPr>
      </w:pPr>
      <w:r w:rsidRPr="00E94A56">
        <w:rPr>
          <w:rFonts w:ascii="Arial" w:hAnsi="Arial" w:cs="Arial"/>
          <w:b/>
          <w:bCs/>
          <w:i/>
          <w:sz w:val="22"/>
          <w:szCs w:val="22"/>
        </w:rPr>
        <w:lastRenderedPageBreak/>
        <w:t xml:space="preserve">1.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Διοικητικών  &amp; Οικονομικών Υπηρεσιών</w:t>
      </w:r>
      <w:r w:rsidRPr="00E94A56">
        <w:rPr>
          <w:rFonts w:ascii="Arial" w:hAnsi="Arial" w:cs="Arial"/>
          <w:i/>
          <w:sz w:val="22"/>
          <w:szCs w:val="22"/>
        </w:rPr>
        <w:t>,</w:t>
      </w:r>
    </w:p>
    <w:p w:rsidR="003C0E82" w:rsidRPr="00E94A56" w:rsidRDefault="003C0E82" w:rsidP="003C0E82">
      <w:pPr>
        <w:jc w:val="both"/>
        <w:rPr>
          <w:rFonts w:ascii="Arial" w:hAnsi="Arial" w:cs="Arial"/>
          <w:b/>
          <w:i/>
          <w:sz w:val="22"/>
          <w:szCs w:val="22"/>
        </w:rPr>
      </w:pPr>
      <w:r w:rsidRPr="00E94A56">
        <w:rPr>
          <w:rFonts w:ascii="Arial" w:hAnsi="Arial" w:cs="Arial"/>
          <w:i/>
          <w:sz w:val="22"/>
          <w:szCs w:val="22"/>
        </w:rPr>
        <w:t xml:space="preserve"> </w:t>
      </w:r>
    </w:p>
    <w:p w:rsidR="003C0E82" w:rsidRPr="00E94A56" w:rsidRDefault="003C0E82" w:rsidP="003C0E82">
      <w:pPr>
        <w:jc w:val="both"/>
        <w:rPr>
          <w:rFonts w:ascii="Arial" w:hAnsi="Arial" w:cs="Arial"/>
          <w:i/>
          <w:sz w:val="22"/>
          <w:szCs w:val="22"/>
        </w:rPr>
      </w:pPr>
      <w:r w:rsidRPr="00E94A56">
        <w:rPr>
          <w:rFonts w:ascii="Arial" w:hAnsi="Arial" w:cs="Arial"/>
          <w:b/>
          <w:i/>
          <w:sz w:val="22"/>
          <w:szCs w:val="22"/>
        </w:rPr>
        <w:t xml:space="preserve">2.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Τεχνικών Υπηρεσιών</w:t>
      </w:r>
      <w:r w:rsidRPr="00E94A56">
        <w:rPr>
          <w:rFonts w:ascii="Arial" w:hAnsi="Arial" w:cs="Arial"/>
          <w:i/>
          <w:sz w:val="22"/>
          <w:szCs w:val="22"/>
        </w:rPr>
        <w:t>,</w:t>
      </w:r>
    </w:p>
    <w:p w:rsidR="003C0E82" w:rsidRPr="00E94A56" w:rsidRDefault="003C0E82" w:rsidP="003C0E82">
      <w:pPr>
        <w:jc w:val="both"/>
        <w:rPr>
          <w:rFonts w:ascii="Arial" w:hAnsi="Arial" w:cs="Arial"/>
          <w:b/>
          <w:i/>
          <w:sz w:val="22"/>
          <w:szCs w:val="22"/>
        </w:rPr>
      </w:pPr>
    </w:p>
    <w:p w:rsidR="003C0E82" w:rsidRPr="00E94A56" w:rsidRDefault="003C0E82" w:rsidP="003C0E82">
      <w:pPr>
        <w:jc w:val="both"/>
        <w:rPr>
          <w:rFonts w:ascii="Arial" w:hAnsi="Arial" w:cs="Arial"/>
          <w:i/>
          <w:sz w:val="22"/>
          <w:szCs w:val="22"/>
        </w:rPr>
      </w:pPr>
      <w:r w:rsidRPr="00E94A56">
        <w:rPr>
          <w:rFonts w:ascii="Arial" w:hAnsi="Arial" w:cs="Arial"/>
          <w:b/>
          <w:i/>
          <w:sz w:val="22"/>
          <w:szCs w:val="22"/>
        </w:rPr>
        <w:t xml:space="preserve">3.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w:t>
      </w:r>
      <w:r w:rsidRPr="00E94A56">
        <w:rPr>
          <w:rFonts w:ascii="Arial" w:hAnsi="Arial" w:cs="Arial"/>
          <w:b/>
          <w:bCs/>
          <w:i/>
          <w:color w:val="000000"/>
          <w:sz w:val="22"/>
          <w:szCs w:val="22"/>
          <w:lang w:eastAsia="el-GR"/>
        </w:rPr>
        <w:t>Περιβάλλοντος, Καθαριότητας &amp; Πρασίνου</w:t>
      </w:r>
      <w:r w:rsidRPr="00E94A56">
        <w:rPr>
          <w:rFonts w:ascii="Arial" w:hAnsi="Arial" w:cs="Arial"/>
          <w:i/>
          <w:sz w:val="22"/>
          <w:szCs w:val="22"/>
        </w:rPr>
        <w:t>,</w:t>
      </w:r>
    </w:p>
    <w:p w:rsidR="003C0E82" w:rsidRPr="00E94A56" w:rsidRDefault="003C0E82" w:rsidP="003C0E82">
      <w:pPr>
        <w:tabs>
          <w:tab w:val="left" w:pos="0"/>
        </w:tabs>
        <w:ind w:left="-170"/>
        <w:jc w:val="both"/>
        <w:rPr>
          <w:rFonts w:ascii="Arial" w:hAnsi="Arial" w:cs="Arial"/>
          <w:i/>
          <w:sz w:val="22"/>
          <w:szCs w:val="22"/>
        </w:rPr>
      </w:pPr>
    </w:p>
    <w:p w:rsidR="003C0E82" w:rsidRPr="00E94A56" w:rsidRDefault="003C0E82" w:rsidP="003C0E82">
      <w:pPr>
        <w:ind w:left="-170"/>
        <w:jc w:val="both"/>
        <w:rPr>
          <w:rFonts w:ascii="Arial" w:hAnsi="Arial" w:cs="Arial"/>
          <w:i/>
          <w:sz w:val="22"/>
          <w:szCs w:val="22"/>
        </w:rPr>
      </w:pPr>
      <w:r w:rsidRPr="00E94A56">
        <w:rPr>
          <w:rFonts w:ascii="Arial" w:hAnsi="Arial" w:cs="Arial"/>
          <w:i/>
          <w:sz w:val="22"/>
          <w:szCs w:val="22"/>
        </w:rPr>
        <w:tab/>
      </w:r>
      <w:r w:rsidRPr="00E94A56">
        <w:rPr>
          <w:rFonts w:ascii="Arial" w:hAnsi="Arial" w:cs="Arial"/>
          <w:b/>
          <w:bCs/>
          <w:i/>
          <w:sz w:val="22"/>
          <w:szCs w:val="22"/>
        </w:rPr>
        <w:t xml:space="preserve">4.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Κοινωνικής Προστασίας Παιδείας και διά Βίου Μάθησης</w:t>
      </w:r>
      <w:r w:rsidRPr="00E94A56">
        <w:rPr>
          <w:rFonts w:ascii="Arial" w:hAnsi="Arial" w:cs="Arial"/>
          <w:i/>
          <w:sz w:val="22"/>
          <w:szCs w:val="22"/>
        </w:rPr>
        <w:t xml:space="preserve"> που αφορά </w:t>
      </w:r>
      <w:r w:rsidRPr="00E94A56">
        <w:rPr>
          <w:rFonts w:ascii="Arial" w:hAnsi="Arial" w:cs="Arial"/>
          <w:bCs/>
          <w:i/>
          <w:sz w:val="22"/>
          <w:szCs w:val="22"/>
        </w:rPr>
        <w:t>τ</w:t>
      </w:r>
      <w:r w:rsidRPr="00E94A56">
        <w:rPr>
          <w:rFonts w:ascii="Arial" w:hAnsi="Arial" w:cs="Arial"/>
          <w:i/>
          <w:sz w:val="22"/>
          <w:szCs w:val="22"/>
        </w:rPr>
        <w:t xml:space="preserve">ους </w:t>
      </w:r>
      <w:r w:rsidRPr="00E94A56">
        <w:rPr>
          <w:rFonts w:ascii="Arial" w:hAnsi="Arial" w:cs="Arial"/>
          <w:b/>
          <w:bCs/>
          <w:i/>
          <w:sz w:val="22"/>
          <w:szCs w:val="22"/>
        </w:rPr>
        <w:t>Παιδικούς και Βρεφονηπιακούς Σταθμούς</w:t>
      </w:r>
      <w:r w:rsidRPr="00E94A56">
        <w:rPr>
          <w:rFonts w:ascii="Arial" w:hAnsi="Arial" w:cs="Arial"/>
          <w:i/>
          <w:sz w:val="22"/>
          <w:szCs w:val="22"/>
        </w:rPr>
        <w:t>,</w:t>
      </w:r>
    </w:p>
    <w:p w:rsidR="003C0E82" w:rsidRPr="00E94A56" w:rsidRDefault="003C0E82" w:rsidP="003C0E82">
      <w:pPr>
        <w:widowControl w:val="0"/>
        <w:ind w:left="-142"/>
        <w:jc w:val="both"/>
        <w:rPr>
          <w:rFonts w:ascii="Arial" w:hAnsi="Arial" w:cs="Arial"/>
          <w:i/>
          <w:sz w:val="22"/>
          <w:szCs w:val="22"/>
        </w:rPr>
      </w:pPr>
    </w:p>
    <w:p w:rsidR="003C0E82" w:rsidRPr="00E94A56" w:rsidRDefault="003C0E82" w:rsidP="003C0E82">
      <w:pPr>
        <w:jc w:val="both"/>
        <w:rPr>
          <w:rFonts w:ascii="Arial" w:hAnsi="Arial" w:cs="Arial"/>
          <w:i/>
          <w:sz w:val="22"/>
          <w:szCs w:val="22"/>
        </w:rPr>
      </w:pPr>
      <w:r w:rsidRPr="00E94A56">
        <w:rPr>
          <w:rFonts w:ascii="Arial" w:hAnsi="Arial" w:cs="Arial"/>
          <w:b/>
          <w:i/>
          <w:sz w:val="22"/>
          <w:szCs w:val="22"/>
        </w:rPr>
        <w:t xml:space="preserve">5.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Κοινωνικής Προστασίας Παιδείας και  διά Βίου Μάθησης</w:t>
      </w:r>
      <w:r w:rsidRPr="00E94A56">
        <w:rPr>
          <w:rFonts w:ascii="Arial" w:hAnsi="Arial" w:cs="Arial"/>
          <w:i/>
          <w:sz w:val="22"/>
          <w:szCs w:val="22"/>
        </w:rPr>
        <w:t xml:space="preserve"> &amp; </w:t>
      </w:r>
      <w:r w:rsidRPr="00E94A56">
        <w:rPr>
          <w:rFonts w:ascii="Arial" w:hAnsi="Arial" w:cs="Arial"/>
          <w:b/>
          <w:i/>
          <w:sz w:val="22"/>
          <w:szCs w:val="22"/>
        </w:rPr>
        <w:t>του Αυτοτελούς Τμήματος Πολιτισμού, Αθλητισμού &amp; Τουρισμού</w:t>
      </w:r>
      <w:r w:rsidRPr="00E94A56">
        <w:rPr>
          <w:rFonts w:ascii="Arial" w:hAnsi="Arial" w:cs="Arial"/>
          <w:i/>
          <w:sz w:val="22"/>
          <w:szCs w:val="22"/>
        </w:rPr>
        <w:t>,</w:t>
      </w:r>
    </w:p>
    <w:p w:rsidR="003C0E82" w:rsidRPr="00E94A56" w:rsidRDefault="003C0E82" w:rsidP="003C0E82">
      <w:pPr>
        <w:widowControl w:val="0"/>
        <w:spacing w:line="11" w:lineRule="atLeast"/>
        <w:jc w:val="both"/>
        <w:rPr>
          <w:rFonts w:ascii="Arial" w:hAnsi="Arial" w:cs="Arial"/>
          <w:b/>
          <w:i/>
          <w:sz w:val="22"/>
          <w:szCs w:val="22"/>
        </w:rPr>
      </w:pPr>
    </w:p>
    <w:p w:rsidR="003C0E82" w:rsidRPr="00E94A56" w:rsidRDefault="003C0E82" w:rsidP="003C0E82">
      <w:pPr>
        <w:widowControl w:val="0"/>
        <w:spacing w:line="240" w:lineRule="atLeast"/>
        <w:ind w:left="-142"/>
        <w:rPr>
          <w:rStyle w:val="apple-style-span"/>
          <w:rFonts w:ascii="Arial" w:eastAsia="Century Gothic" w:hAnsi="Arial" w:cs="Arial"/>
          <w:i/>
          <w:sz w:val="22"/>
          <w:szCs w:val="22"/>
        </w:rPr>
      </w:pPr>
      <w:r w:rsidRPr="00E94A56">
        <w:rPr>
          <w:rFonts w:ascii="Arial" w:eastAsia="Verdana" w:hAnsi="Arial" w:cs="Arial"/>
          <w:b/>
          <w:i/>
          <w:kern w:val="2"/>
          <w:sz w:val="22"/>
          <w:szCs w:val="22"/>
          <w:lang w:bidi="hi-IN"/>
        </w:rPr>
        <w:t xml:space="preserve"> </w:t>
      </w:r>
      <w:r w:rsidRPr="00E94A56">
        <w:rPr>
          <w:rFonts w:ascii="Arial" w:eastAsia="Verdana" w:hAnsi="Arial" w:cs="Arial"/>
          <w:b/>
          <w:i/>
          <w:kern w:val="2"/>
          <w:sz w:val="22"/>
          <w:szCs w:val="22"/>
          <w:lang w:bidi="hi-IN"/>
        </w:rPr>
        <w:tab/>
        <w:t>6.</w:t>
      </w:r>
      <w:r w:rsidRPr="00E94A56">
        <w:rPr>
          <w:rFonts w:ascii="Arial" w:eastAsia="Verdana" w:hAnsi="Arial" w:cs="Arial"/>
          <w:i/>
          <w:kern w:val="2"/>
          <w:sz w:val="22"/>
          <w:szCs w:val="22"/>
          <w:lang w:bidi="hi-IN"/>
        </w:rPr>
        <w:t xml:space="preserve"> </w:t>
      </w:r>
      <w:r w:rsidRPr="00E94A56">
        <w:rPr>
          <w:rStyle w:val="apple-style-span"/>
          <w:rFonts w:ascii="Arial" w:eastAsia="Verdana" w:hAnsi="Arial" w:cs="Arial"/>
          <w:i/>
          <w:kern w:val="2"/>
          <w:sz w:val="22"/>
          <w:szCs w:val="22"/>
          <w:lang w:bidi="hi-IN"/>
        </w:rPr>
        <w:t xml:space="preserve">  Την συγκρότηση  της Επιτροπής </w:t>
      </w:r>
      <w:r w:rsidRPr="00E94A56">
        <w:rPr>
          <w:rStyle w:val="apple-style-span"/>
          <w:rFonts w:ascii="Arial" w:eastAsia="Century Gothic" w:hAnsi="Arial" w:cs="Arial"/>
          <w:b/>
          <w:bCs/>
          <w:i/>
          <w:kern w:val="2"/>
          <w:sz w:val="22"/>
          <w:szCs w:val="22"/>
          <w:lang w:bidi="hi-IN"/>
        </w:rPr>
        <w:t xml:space="preserve">παρακολούθησης και </w:t>
      </w:r>
      <w:r w:rsidRPr="00E94A56">
        <w:rPr>
          <w:rStyle w:val="apple-style-span"/>
          <w:rFonts w:ascii="Arial" w:eastAsia="Century Gothic" w:hAnsi="Arial" w:cs="Arial"/>
          <w:b/>
          <w:bCs/>
          <w:i/>
          <w:sz w:val="22"/>
          <w:szCs w:val="22"/>
        </w:rPr>
        <w:t>παραλαβής</w:t>
      </w:r>
      <w:r w:rsidRPr="00E94A56">
        <w:rPr>
          <w:rStyle w:val="apple-style-span"/>
          <w:rFonts w:ascii="Arial" w:eastAsia="Century Gothic" w:hAnsi="Arial" w:cs="Arial"/>
          <w:i/>
          <w:sz w:val="22"/>
          <w:szCs w:val="22"/>
        </w:rPr>
        <w:t xml:space="preserve"> </w:t>
      </w:r>
      <w:r w:rsidRPr="00E94A56">
        <w:rPr>
          <w:rStyle w:val="apple-style-span"/>
          <w:rFonts w:ascii="Arial" w:eastAsia="SimSun" w:hAnsi="Arial" w:cs="Arial"/>
          <w:i/>
          <w:kern w:val="2"/>
          <w:sz w:val="22"/>
          <w:szCs w:val="22"/>
          <w:lang w:bidi="hi-IN"/>
        </w:rPr>
        <w:t xml:space="preserve">των </w:t>
      </w:r>
      <w:r w:rsidRPr="00E94A56">
        <w:rPr>
          <w:rStyle w:val="apple-style-span"/>
          <w:rFonts w:ascii="Arial" w:eastAsia="SimSun" w:hAnsi="Arial" w:cs="Arial"/>
          <w:b/>
          <w:bCs/>
          <w:i/>
          <w:kern w:val="2"/>
          <w:sz w:val="22"/>
          <w:szCs w:val="22"/>
          <w:lang w:bidi="hi-IN"/>
        </w:rPr>
        <w:t>ειδών</w:t>
      </w:r>
      <w:r w:rsidRPr="00E94A56">
        <w:rPr>
          <w:rStyle w:val="apple-style-span"/>
          <w:rFonts w:ascii="Arial" w:eastAsia="SimSun" w:hAnsi="Arial" w:cs="Arial"/>
          <w:i/>
          <w:kern w:val="2"/>
          <w:sz w:val="22"/>
          <w:szCs w:val="22"/>
          <w:lang w:bidi="hi-IN"/>
        </w:rPr>
        <w:tab/>
      </w:r>
      <w:r w:rsidRPr="00E94A56">
        <w:rPr>
          <w:rStyle w:val="apple-style-span"/>
          <w:rFonts w:ascii="Arial" w:eastAsia="SimSun" w:hAnsi="Arial" w:cs="Arial"/>
          <w:b/>
          <w:bCs/>
          <w:i/>
          <w:kern w:val="2"/>
          <w:sz w:val="22"/>
          <w:szCs w:val="22"/>
          <w:lang w:bidi="hi-IN"/>
        </w:rPr>
        <w:t>ατομικής προστασίας και γάλατος εργαζομένων</w:t>
      </w:r>
      <w:r w:rsidRPr="00E94A56">
        <w:rPr>
          <w:rStyle w:val="apple-style-span"/>
          <w:rFonts w:ascii="Arial" w:eastAsia="SimSun" w:hAnsi="Arial" w:cs="Arial"/>
          <w:i/>
          <w:kern w:val="2"/>
          <w:sz w:val="22"/>
          <w:szCs w:val="22"/>
          <w:lang w:bidi="hi-IN"/>
        </w:rPr>
        <w:t xml:space="preserve">, </w:t>
      </w:r>
      <w:r w:rsidRPr="00E94A56">
        <w:rPr>
          <w:rStyle w:val="apple-style-span"/>
          <w:rFonts w:ascii="Arial" w:eastAsia="Century Gothic" w:hAnsi="Arial" w:cs="Arial"/>
          <w:i/>
          <w:sz w:val="22"/>
          <w:szCs w:val="22"/>
        </w:rPr>
        <w:t xml:space="preserve">για το έτος 2024, </w:t>
      </w:r>
    </w:p>
    <w:p w:rsidR="003C0E82" w:rsidRPr="00E94A56" w:rsidRDefault="003C0E82" w:rsidP="003C0E82">
      <w:pPr>
        <w:widowControl w:val="0"/>
        <w:spacing w:line="240" w:lineRule="atLeast"/>
        <w:ind w:left="-142"/>
        <w:rPr>
          <w:rFonts w:ascii="Arial" w:eastAsia="Verdana" w:hAnsi="Arial" w:cs="Arial"/>
          <w:i/>
          <w:kern w:val="2"/>
          <w:sz w:val="22"/>
          <w:szCs w:val="22"/>
          <w:lang w:bidi="hi-IN"/>
        </w:rPr>
      </w:pPr>
    </w:p>
    <w:p w:rsidR="003C0E82" w:rsidRPr="00E94A56" w:rsidRDefault="003C0E82" w:rsidP="003C0E82">
      <w:pPr>
        <w:jc w:val="both"/>
        <w:rPr>
          <w:rFonts w:ascii="Arial" w:hAnsi="Arial" w:cs="Arial"/>
          <w:i/>
          <w:sz w:val="22"/>
          <w:szCs w:val="22"/>
        </w:rPr>
      </w:pPr>
      <w:r w:rsidRPr="00E94A56">
        <w:rPr>
          <w:rFonts w:ascii="Arial" w:hAnsi="Arial" w:cs="Arial"/>
          <w:b/>
          <w:bCs/>
          <w:i/>
          <w:sz w:val="22"/>
          <w:szCs w:val="22"/>
        </w:rPr>
        <w:t xml:space="preserve">α.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Διοικητικών  &amp; Οικονομικών Υπηρεσιών</w:t>
      </w:r>
      <w:r w:rsidRPr="00E94A56">
        <w:rPr>
          <w:rFonts w:ascii="Arial" w:hAnsi="Arial" w:cs="Arial"/>
          <w:i/>
          <w:sz w:val="22"/>
          <w:szCs w:val="22"/>
        </w:rPr>
        <w:t>,</w:t>
      </w:r>
    </w:p>
    <w:p w:rsidR="003C0E82" w:rsidRPr="00E94A56" w:rsidRDefault="003C0E82" w:rsidP="003C0E82">
      <w:pPr>
        <w:jc w:val="both"/>
        <w:rPr>
          <w:rFonts w:ascii="Arial" w:hAnsi="Arial" w:cs="Arial"/>
          <w:b/>
          <w:i/>
          <w:sz w:val="22"/>
          <w:szCs w:val="22"/>
        </w:rPr>
      </w:pPr>
      <w:r w:rsidRPr="00E94A56">
        <w:rPr>
          <w:rFonts w:ascii="Arial" w:hAnsi="Arial" w:cs="Arial"/>
          <w:i/>
          <w:sz w:val="22"/>
          <w:szCs w:val="22"/>
        </w:rPr>
        <w:t xml:space="preserve"> </w:t>
      </w:r>
    </w:p>
    <w:p w:rsidR="003C0E82" w:rsidRPr="00E94A56" w:rsidRDefault="003C0E82" w:rsidP="003C0E82">
      <w:pPr>
        <w:jc w:val="both"/>
        <w:rPr>
          <w:rFonts w:ascii="Arial" w:hAnsi="Arial" w:cs="Arial"/>
          <w:i/>
          <w:sz w:val="22"/>
          <w:szCs w:val="22"/>
        </w:rPr>
      </w:pPr>
      <w:r w:rsidRPr="00E94A56">
        <w:rPr>
          <w:rFonts w:ascii="Arial" w:hAnsi="Arial" w:cs="Arial"/>
          <w:b/>
          <w:i/>
          <w:sz w:val="22"/>
          <w:szCs w:val="22"/>
        </w:rPr>
        <w:t xml:space="preserve">β.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Τεχνικών Υπηρεσιών</w:t>
      </w:r>
      <w:r w:rsidRPr="00E94A56">
        <w:rPr>
          <w:rFonts w:ascii="Arial" w:hAnsi="Arial" w:cs="Arial"/>
          <w:i/>
          <w:sz w:val="22"/>
          <w:szCs w:val="22"/>
        </w:rPr>
        <w:t>,</w:t>
      </w:r>
    </w:p>
    <w:p w:rsidR="003C0E82" w:rsidRPr="00E94A56" w:rsidRDefault="003C0E82" w:rsidP="003C0E82">
      <w:pPr>
        <w:jc w:val="both"/>
        <w:rPr>
          <w:rFonts w:ascii="Arial" w:hAnsi="Arial" w:cs="Arial"/>
          <w:b/>
          <w:i/>
          <w:sz w:val="22"/>
          <w:szCs w:val="22"/>
        </w:rPr>
      </w:pPr>
    </w:p>
    <w:p w:rsidR="003C0E82" w:rsidRPr="00E94A56" w:rsidRDefault="003C0E82" w:rsidP="003C0E82">
      <w:pPr>
        <w:jc w:val="both"/>
        <w:rPr>
          <w:rFonts w:ascii="Arial" w:hAnsi="Arial" w:cs="Arial"/>
          <w:i/>
          <w:sz w:val="22"/>
          <w:szCs w:val="22"/>
        </w:rPr>
      </w:pPr>
      <w:r w:rsidRPr="00E94A56">
        <w:rPr>
          <w:rFonts w:ascii="Arial" w:hAnsi="Arial" w:cs="Arial"/>
          <w:b/>
          <w:i/>
          <w:sz w:val="22"/>
          <w:szCs w:val="22"/>
        </w:rPr>
        <w:t xml:space="preserve">γ.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w:t>
      </w:r>
      <w:r w:rsidRPr="00E94A56">
        <w:rPr>
          <w:rFonts w:ascii="Arial" w:hAnsi="Arial" w:cs="Arial"/>
          <w:b/>
          <w:bCs/>
          <w:i/>
          <w:color w:val="000000"/>
          <w:sz w:val="22"/>
          <w:szCs w:val="22"/>
          <w:lang w:eastAsia="el-GR"/>
        </w:rPr>
        <w:t>Περιβάλλοντος, Καθαριότητας &amp; Πρασίνου</w:t>
      </w:r>
      <w:r w:rsidRPr="00E94A56">
        <w:rPr>
          <w:rFonts w:ascii="Arial" w:hAnsi="Arial" w:cs="Arial"/>
          <w:i/>
          <w:sz w:val="22"/>
          <w:szCs w:val="22"/>
        </w:rPr>
        <w:t>,</w:t>
      </w:r>
    </w:p>
    <w:p w:rsidR="003C0E82" w:rsidRPr="00E94A56" w:rsidRDefault="003C0E82" w:rsidP="003C0E82">
      <w:pPr>
        <w:ind w:left="-170"/>
        <w:jc w:val="both"/>
        <w:rPr>
          <w:rFonts w:ascii="Arial" w:hAnsi="Arial" w:cs="Arial"/>
          <w:i/>
          <w:sz w:val="22"/>
          <w:szCs w:val="22"/>
        </w:rPr>
      </w:pPr>
    </w:p>
    <w:p w:rsidR="003C0E82" w:rsidRPr="00E94A56" w:rsidRDefault="003C0E82" w:rsidP="003C0E82">
      <w:pPr>
        <w:ind w:left="-170"/>
        <w:jc w:val="both"/>
        <w:rPr>
          <w:rFonts w:ascii="Arial" w:hAnsi="Arial" w:cs="Arial"/>
          <w:i/>
          <w:sz w:val="22"/>
          <w:szCs w:val="22"/>
        </w:rPr>
      </w:pPr>
      <w:r w:rsidRPr="00E94A56">
        <w:rPr>
          <w:rFonts w:ascii="Arial" w:hAnsi="Arial" w:cs="Arial"/>
          <w:i/>
          <w:sz w:val="22"/>
          <w:szCs w:val="22"/>
        </w:rPr>
        <w:tab/>
      </w:r>
      <w:r w:rsidRPr="00E94A56">
        <w:rPr>
          <w:rFonts w:ascii="Arial" w:hAnsi="Arial" w:cs="Arial"/>
          <w:b/>
          <w:bCs/>
          <w:i/>
          <w:sz w:val="22"/>
          <w:szCs w:val="22"/>
        </w:rPr>
        <w:t xml:space="preserve">δ.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Κοινωνικής Προστασίας Παιδείας και  Πολιτισμού</w:t>
      </w:r>
      <w:r w:rsidRPr="00E94A56">
        <w:rPr>
          <w:rFonts w:ascii="Arial" w:hAnsi="Arial" w:cs="Arial"/>
          <w:i/>
          <w:sz w:val="22"/>
          <w:szCs w:val="22"/>
        </w:rPr>
        <w:t xml:space="preserve"> που αφορά,</w:t>
      </w:r>
    </w:p>
    <w:p w:rsidR="003C0E82" w:rsidRPr="00E94A56" w:rsidRDefault="003C0E82" w:rsidP="003C0E82">
      <w:pPr>
        <w:jc w:val="both"/>
        <w:rPr>
          <w:rFonts w:ascii="Arial" w:hAnsi="Arial" w:cs="Arial"/>
          <w:i/>
          <w:sz w:val="22"/>
          <w:szCs w:val="22"/>
        </w:rPr>
      </w:pPr>
      <w:r w:rsidRPr="00E94A56">
        <w:rPr>
          <w:rFonts w:ascii="Arial" w:hAnsi="Arial" w:cs="Arial"/>
          <w:bCs/>
          <w:i/>
          <w:sz w:val="22"/>
          <w:szCs w:val="22"/>
        </w:rPr>
        <w:t>τ</w:t>
      </w:r>
      <w:r w:rsidRPr="00E94A56">
        <w:rPr>
          <w:rFonts w:ascii="Arial" w:hAnsi="Arial" w:cs="Arial"/>
          <w:i/>
          <w:sz w:val="22"/>
          <w:szCs w:val="22"/>
        </w:rPr>
        <w:t xml:space="preserve">ους </w:t>
      </w:r>
      <w:r w:rsidRPr="00E94A56">
        <w:rPr>
          <w:rFonts w:ascii="Arial" w:hAnsi="Arial" w:cs="Arial"/>
          <w:b/>
          <w:bCs/>
          <w:i/>
          <w:sz w:val="22"/>
          <w:szCs w:val="22"/>
        </w:rPr>
        <w:t>Παιδικούς και Βρεφονηπιακούς Σταθμούς</w:t>
      </w:r>
      <w:r w:rsidRPr="00E94A56">
        <w:rPr>
          <w:rFonts w:ascii="Arial" w:hAnsi="Arial" w:cs="Arial"/>
          <w:i/>
          <w:sz w:val="22"/>
          <w:szCs w:val="22"/>
        </w:rPr>
        <w:t>,</w:t>
      </w:r>
    </w:p>
    <w:p w:rsidR="003C0E82" w:rsidRPr="00E94A56" w:rsidRDefault="003C0E82" w:rsidP="003C0E82">
      <w:pPr>
        <w:widowControl w:val="0"/>
        <w:ind w:left="-142"/>
        <w:jc w:val="both"/>
        <w:rPr>
          <w:rFonts w:ascii="Arial" w:hAnsi="Arial" w:cs="Arial"/>
          <w:i/>
          <w:sz w:val="22"/>
          <w:szCs w:val="22"/>
        </w:rPr>
      </w:pPr>
    </w:p>
    <w:p w:rsidR="003C0E82" w:rsidRPr="00E94A56" w:rsidRDefault="003C0E82" w:rsidP="003C0E82">
      <w:pPr>
        <w:jc w:val="both"/>
        <w:rPr>
          <w:rFonts w:ascii="Arial" w:hAnsi="Arial" w:cs="Arial"/>
          <w:i/>
          <w:sz w:val="22"/>
          <w:szCs w:val="22"/>
        </w:rPr>
      </w:pPr>
      <w:r w:rsidRPr="00E94A56">
        <w:rPr>
          <w:rFonts w:ascii="Arial" w:hAnsi="Arial" w:cs="Arial"/>
          <w:b/>
          <w:i/>
          <w:sz w:val="22"/>
          <w:szCs w:val="22"/>
        </w:rPr>
        <w:t xml:space="preserve">στ.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Κοινωνικής Προστασίας Παιδείας και  Πολιτισμού</w:t>
      </w:r>
      <w:r w:rsidRPr="00E94A56">
        <w:rPr>
          <w:rFonts w:ascii="Arial" w:hAnsi="Arial" w:cs="Arial"/>
          <w:i/>
          <w:sz w:val="22"/>
          <w:szCs w:val="22"/>
        </w:rPr>
        <w:t xml:space="preserve"> &amp; </w:t>
      </w:r>
      <w:r w:rsidRPr="00E94A56">
        <w:rPr>
          <w:rFonts w:ascii="Arial" w:hAnsi="Arial" w:cs="Arial"/>
          <w:b/>
          <w:i/>
          <w:sz w:val="22"/>
          <w:szCs w:val="22"/>
        </w:rPr>
        <w:t>του Αυτοτελούς Τμήματος Πολιτισμού, Αθλητισμού &amp; Τουρισμού,</w:t>
      </w:r>
    </w:p>
    <w:p w:rsidR="003C0E82" w:rsidRPr="00E94A56" w:rsidRDefault="003C0E82" w:rsidP="003C0E82">
      <w:pPr>
        <w:widowControl w:val="0"/>
        <w:spacing w:line="11" w:lineRule="atLeast"/>
        <w:ind w:left="-142" w:firstLine="142"/>
        <w:jc w:val="both"/>
        <w:rPr>
          <w:rFonts w:ascii="Arial" w:hAnsi="Arial" w:cs="Arial"/>
          <w:b/>
          <w:i/>
          <w:sz w:val="22"/>
          <w:szCs w:val="22"/>
        </w:rPr>
      </w:pPr>
    </w:p>
    <w:p w:rsidR="003C0E82" w:rsidRPr="00E94A56" w:rsidRDefault="003C0E82" w:rsidP="003C0E82">
      <w:pPr>
        <w:widowControl w:val="0"/>
        <w:rPr>
          <w:rStyle w:val="apple-style-span"/>
          <w:rFonts w:ascii="Arial" w:eastAsia="Century Gothic" w:hAnsi="Arial" w:cs="Arial"/>
          <w:i/>
          <w:sz w:val="22"/>
          <w:szCs w:val="22"/>
        </w:rPr>
      </w:pPr>
      <w:r w:rsidRPr="00E94A56">
        <w:rPr>
          <w:rStyle w:val="apple-style-span"/>
          <w:rFonts w:ascii="Arial" w:eastAsia="Verdana" w:hAnsi="Arial" w:cs="Arial"/>
          <w:b/>
          <w:i/>
          <w:kern w:val="2"/>
          <w:sz w:val="22"/>
          <w:szCs w:val="22"/>
          <w:lang w:bidi="hi-IN"/>
        </w:rPr>
        <w:t>7</w:t>
      </w:r>
      <w:r w:rsidRPr="00E94A56">
        <w:rPr>
          <w:rStyle w:val="apple-style-span"/>
          <w:rFonts w:ascii="Arial" w:eastAsia="Verdana" w:hAnsi="Arial" w:cs="Arial"/>
          <w:i/>
          <w:kern w:val="2"/>
          <w:sz w:val="22"/>
          <w:szCs w:val="22"/>
          <w:lang w:bidi="hi-IN"/>
        </w:rPr>
        <w:t xml:space="preserve">.  Την συγκρότηση  της Επιτροπής </w:t>
      </w:r>
      <w:r w:rsidRPr="00E94A56">
        <w:rPr>
          <w:rStyle w:val="apple-style-span"/>
          <w:rFonts w:ascii="Arial" w:eastAsia="Century Gothic" w:hAnsi="Arial" w:cs="Arial"/>
          <w:b/>
          <w:bCs/>
          <w:i/>
          <w:kern w:val="2"/>
          <w:sz w:val="22"/>
          <w:szCs w:val="22"/>
          <w:lang w:bidi="hi-IN"/>
        </w:rPr>
        <w:t xml:space="preserve">παρακολούθησης και </w:t>
      </w:r>
      <w:r w:rsidRPr="00E94A56">
        <w:rPr>
          <w:rStyle w:val="apple-style-span"/>
          <w:rFonts w:ascii="Arial" w:eastAsia="Century Gothic" w:hAnsi="Arial" w:cs="Arial"/>
          <w:b/>
          <w:bCs/>
          <w:i/>
          <w:sz w:val="22"/>
          <w:szCs w:val="22"/>
        </w:rPr>
        <w:t>παραλαβής</w:t>
      </w:r>
      <w:r w:rsidRPr="00E94A56">
        <w:rPr>
          <w:rStyle w:val="apple-style-span"/>
          <w:rFonts w:ascii="Arial" w:eastAsia="Century Gothic" w:hAnsi="Arial" w:cs="Arial"/>
          <w:i/>
          <w:sz w:val="22"/>
          <w:szCs w:val="22"/>
        </w:rPr>
        <w:t xml:space="preserve"> </w:t>
      </w:r>
      <w:r w:rsidRPr="00E94A56">
        <w:rPr>
          <w:rStyle w:val="apple-style-span"/>
          <w:rFonts w:ascii="Arial" w:eastAsia="SimSun" w:hAnsi="Arial" w:cs="Arial"/>
          <w:i/>
          <w:kern w:val="2"/>
          <w:sz w:val="22"/>
          <w:szCs w:val="22"/>
          <w:lang w:bidi="hi-IN"/>
        </w:rPr>
        <w:t xml:space="preserve">των </w:t>
      </w:r>
      <w:r w:rsidRPr="00E94A56">
        <w:rPr>
          <w:rStyle w:val="apple-style-span"/>
          <w:rFonts w:ascii="Arial" w:eastAsia="SimSun" w:hAnsi="Arial" w:cs="Arial"/>
          <w:bCs/>
          <w:i/>
          <w:kern w:val="2"/>
          <w:sz w:val="22"/>
          <w:szCs w:val="22"/>
          <w:lang w:bidi="hi-IN"/>
        </w:rPr>
        <w:t>ειδών</w:t>
      </w:r>
      <w:r w:rsidRPr="00E94A56">
        <w:rPr>
          <w:rStyle w:val="apple-style-span"/>
          <w:rFonts w:ascii="Arial" w:eastAsia="SimSun" w:hAnsi="Arial" w:cs="Arial"/>
          <w:b/>
          <w:bCs/>
          <w:i/>
          <w:kern w:val="2"/>
          <w:sz w:val="22"/>
          <w:szCs w:val="22"/>
          <w:lang w:bidi="hi-IN"/>
        </w:rPr>
        <w:t xml:space="preserve"> </w:t>
      </w:r>
      <w:r w:rsidRPr="00E94A56">
        <w:rPr>
          <w:rStyle w:val="apple-style-span"/>
          <w:rFonts w:ascii="Arial" w:eastAsia="SimSun" w:hAnsi="Arial" w:cs="Arial"/>
          <w:bCs/>
          <w:i/>
          <w:kern w:val="2"/>
          <w:sz w:val="22"/>
          <w:szCs w:val="22"/>
          <w:lang w:bidi="hi-IN"/>
        </w:rPr>
        <w:t>που</w:t>
      </w:r>
      <w:r w:rsidRPr="00E94A56">
        <w:rPr>
          <w:rStyle w:val="apple-style-span"/>
          <w:rFonts w:ascii="Arial" w:eastAsia="SimSun" w:hAnsi="Arial" w:cs="Arial"/>
          <w:b/>
          <w:bCs/>
          <w:i/>
          <w:kern w:val="2"/>
          <w:sz w:val="22"/>
          <w:szCs w:val="22"/>
          <w:lang w:bidi="hi-IN"/>
        </w:rPr>
        <w:t xml:space="preserve"> </w:t>
      </w:r>
      <w:r w:rsidRPr="00E94A56">
        <w:rPr>
          <w:rStyle w:val="apple-style-span"/>
          <w:rFonts w:ascii="Arial" w:eastAsia="SimSun" w:hAnsi="Arial" w:cs="Arial"/>
          <w:bCs/>
          <w:i/>
          <w:kern w:val="2"/>
          <w:sz w:val="22"/>
          <w:szCs w:val="22"/>
          <w:lang w:bidi="hi-IN"/>
        </w:rPr>
        <w:t xml:space="preserve">αφορούν </w:t>
      </w:r>
      <w:r w:rsidRPr="00E94A56">
        <w:rPr>
          <w:rStyle w:val="apple-style-span"/>
          <w:rFonts w:ascii="Arial" w:eastAsia="SimSun" w:hAnsi="Arial" w:cs="Arial"/>
          <w:b/>
          <w:bCs/>
          <w:i/>
          <w:kern w:val="2"/>
          <w:sz w:val="22"/>
          <w:szCs w:val="22"/>
          <w:lang w:bidi="hi-IN"/>
        </w:rPr>
        <w:t>πανδημίες</w:t>
      </w:r>
      <w:r w:rsidRPr="00E94A56">
        <w:rPr>
          <w:rStyle w:val="apple-style-span"/>
          <w:rFonts w:ascii="Arial" w:eastAsia="SimSun" w:hAnsi="Arial" w:cs="Arial"/>
          <w:bCs/>
          <w:i/>
          <w:kern w:val="2"/>
          <w:sz w:val="22"/>
          <w:szCs w:val="22"/>
          <w:lang w:bidi="hi-IN"/>
        </w:rPr>
        <w:t xml:space="preserve"> (</w:t>
      </w:r>
      <w:proofErr w:type="spellStart"/>
      <w:r w:rsidRPr="00E94A56">
        <w:rPr>
          <w:rStyle w:val="apple-style-span"/>
          <w:rFonts w:ascii="Arial" w:eastAsia="Century Gothic" w:hAnsi="Arial" w:cs="Arial"/>
          <w:bCs/>
          <w:i/>
          <w:kern w:val="2"/>
          <w:sz w:val="22"/>
          <w:szCs w:val="22"/>
          <w:lang w:val="en-US" w:bidi="hi-IN"/>
        </w:rPr>
        <w:t>covid</w:t>
      </w:r>
      <w:proofErr w:type="spellEnd"/>
      <w:r w:rsidRPr="00E94A56">
        <w:rPr>
          <w:rStyle w:val="apple-style-span"/>
          <w:rFonts w:ascii="Arial" w:eastAsia="Century Gothic" w:hAnsi="Arial" w:cs="Arial"/>
          <w:bCs/>
          <w:i/>
          <w:kern w:val="2"/>
          <w:sz w:val="22"/>
          <w:szCs w:val="22"/>
          <w:lang w:bidi="hi-IN"/>
        </w:rPr>
        <w:t>-19</w:t>
      </w:r>
      <w:r w:rsidRPr="00E94A56">
        <w:rPr>
          <w:rStyle w:val="apple-style-span"/>
          <w:rFonts w:ascii="Arial" w:eastAsia="SimSun" w:hAnsi="Arial" w:cs="Arial"/>
          <w:i/>
          <w:kern w:val="2"/>
          <w:sz w:val="22"/>
          <w:szCs w:val="22"/>
          <w:lang w:bidi="hi-IN"/>
        </w:rPr>
        <w:t xml:space="preserve"> κλπ), </w:t>
      </w:r>
      <w:r w:rsidRPr="00E94A56">
        <w:rPr>
          <w:rStyle w:val="apple-style-span"/>
          <w:rFonts w:ascii="Arial" w:eastAsia="Century Gothic" w:hAnsi="Arial" w:cs="Arial"/>
          <w:i/>
          <w:sz w:val="22"/>
          <w:szCs w:val="22"/>
        </w:rPr>
        <w:t>για το έτος 2024</w:t>
      </w:r>
      <w:r w:rsidRPr="00E94A56">
        <w:rPr>
          <w:rFonts w:ascii="Arial" w:hAnsi="Arial" w:cs="Arial"/>
          <w:i/>
          <w:sz w:val="22"/>
          <w:szCs w:val="22"/>
        </w:rPr>
        <w:t>.</w:t>
      </w:r>
    </w:p>
    <w:p w:rsidR="003C0E82" w:rsidRPr="00E94A56" w:rsidRDefault="003C0E82" w:rsidP="003C0E82">
      <w:pPr>
        <w:widowControl w:val="0"/>
        <w:spacing w:line="240" w:lineRule="atLeast"/>
        <w:ind w:left="-142"/>
        <w:rPr>
          <w:rFonts w:ascii="Arial" w:eastAsia="Verdana" w:hAnsi="Arial" w:cs="Arial"/>
          <w:i/>
          <w:kern w:val="2"/>
          <w:sz w:val="22"/>
          <w:szCs w:val="22"/>
          <w:lang w:bidi="hi-IN"/>
        </w:rPr>
      </w:pPr>
    </w:p>
    <w:p w:rsidR="003C0E82" w:rsidRPr="00E94A56" w:rsidRDefault="003C0E82" w:rsidP="003C0E82">
      <w:pPr>
        <w:widowControl w:val="0"/>
        <w:jc w:val="both"/>
        <w:rPr>
          <w:rFonts w:ascii="Arial" w:hAnsi="Arial" w:cs="Arial"/>
          <w:i/>
          <w:sz w:val="22"/>
          <w:szCs w:val="22"/>
        </w:rPr>
      </w:pPr>
      <w:r w:rsidRPr="00E94A56">
        <w:rPr>
          <w:rFonts w:ascii="Arial" w:eastAsia="Verdana" w:hAnsi="Arial" w:cs="Arial"/>
          <w:b/>
          <w:bCs/>
          <w:i/>
          <w:kern w:val="2"/>
          <w:sz w:val="22"/>
          <w:szCs w:val="22"/>
          <w:highlight w:val="white"/>
          <w:lang w:bidi="hi-IN"/>
        </w:rPr>
        <w:t>Β)</w:t>
      </w:r>
      <w:r w:rsidRPr="00E94A56">
        <w:rPr>
          <w:rFonts w:ascii="Arial" w:eastAsia="Verdana" w:hAnsi="Arial" w:cs="Arial"/>
          <w:i/>
          <w:kern w:val="2"/>
          <w:sz w:val="22"/>
          <w:szCs w:val="22"/>
          <w:highlight w:val="white"/>
          <w:lang w:bidi="hi-IN"/>
        </w:rPr>
        <w:t xml:space="preserve">  Τη συγκρότηση  των </w:t>
      </w:r>
      <w:r w:rsidRPr="00E94A56">
        <w:rPr>
          <w:rFonts w:ascii="Arial" w:hAnsi="Arial" w:cs="Arial"/>
          <w:i/>
          <w:sz w:val="22"/>
          <w:szCs w:val="22"/>
        </w:rPr>
        <w:t xml:space="preserve">Επιτροπών παραλαβής αντικειμένου </w:t>
      </w:r>
      <w:r w:rsidRPr="00E94A56">
        <w:rPr>
          <w:rFonts w:ascii="Arial" w:hAnsi="Arial" w:cs="Arial"/>
          <w:b/>
          <w:bCs/>
          <w:i/>
          <w:sz w:val="22"/>
          <w:szCs w:val="22"/>
        </w:rPr>
        <w:t xml:space="preserve">Συμβάσεων Παροχής </w:t>
      </w:r>
      <w:r w:rsidRPr="00E94A56">
        <w:rPr>
          <w:rFonts w:ascii="Arial" w:hAnsi="Arial" w:cs="Arial"/>
          <w:b/>
          <w:bCs/>
          <w:i/>
          <w:color w:val="000000"/>
          <w:sz w:val="22"/>
          <w:szCs w:val="22"/>
          <w:highlight w:val="white"/>
        </w:rPr>
        <w:t>Γενικών  Υπηρεσιών</w:t>
      </w:r>
      <w:r w:rsidRPr="00E94A56">
        <w:rPr>
          <w:rFonts w:ascii="Arial" w:hAnsi="Arial" w:cs="Arial"/>
          <w:i/>
          <w:sz w:val="22"/>
          <w:szCs w:val="22"/>
        </w:rPr>
        <w:t xml:space="preserve">, </w:t>
      </w:r>
      <w:r w:rsidRPr="00E94A56">
        <w:rPr>
          <w:rStyle w:val="apple-style-span"/>
          <w:rFonts w:ascii="Arial" w:eastAsia="SimSun" w:hAnsi="Arial" w:cs="Arial"/>
          <w:i/>
          <w:kern w:val="2"/>
          <w:sz w:val="22"/>
          <w:szCs w:val="22"/>
          <w:lang w:bidi="hi-IN"/>
        </w:rPr>
        <w:t>του άρθρου 221 του Ν.4412/2016</w:t>
      </w:r>
      <w:r w:rsidRPr="00E94A56">
        <w:rPr>
          <w:rStyle w:val="apple-style-span"/>
          <w:rFonts w:ascii="Arial" w:eastAsia="SimSun" w:hAnsi="Arial" w:cs="Arial"/>
          <w:b/>
          <w:i/>
          <w:kern w:val="2"/>
          <w:sz w:val="22"/>
          <w:szCs w:val="22"/>
          <w:lang w:bidi="hi-IN"/>
        </w:rPr>
        <w:t xml:space="preserve"> , </w:t>
      </w:r>
      <w:r w:rsidRPr="00E94A56">
        <w:rPr>
          <w:rStyle w:val="apple-style-span"/>
          <w:rFonts w:ascii="Arial" w:eastAsia="SimSun" w:hAnsi="Arial" w:cs="Arial"/>
          <w:i/>
          <w:color w:val="000000"/>
          <w:kern w:val="2"/>
          <w:sz w:val="22"/>
          <w:szCs w:val="22"/>
          <w:lang w:eastAsia="el-GR" w:bidi="hi-IN"/>
        </w:rPr>
        <w:t xml:space="preserve">οι οποίες  θα αποτελούνται από τρία (3) τακτικά μέλη και τα αναπληρωματικά αυτών </w:t>
      </w:r>
      <w:r w:rsidRPr="00E94A56">
        <w:rPr>
          <w:rFonts w:ascii="Arial" w:hAnsi="Arial" w:cs="Arial"/>
          <w:i/>
          <w:sz w:val="22"/>
          <w:szCs w:val="22"/>
        </w:rPr>
        <w:t>για το έτος 2024 , ως   εξής:</w:t>
      </w:r>
    </w:p>
    <w:p w:rsidR="003C0E82" w:rsidRPr="00E94A56" w:rsidRDefault="003C0E82" w:rsidP="003C0E82">
      <w:pPr>
        <w:widowControl w:val="0"/>
        <w:jc w:val="both"/>
        <w:rPr>
          <w:rFonts w:ascii="Arial" w:hAnsi="Arial" w:cs="Arial"/>
          <w:i/>
          <w:sz w:val="22"/>
          <w:szCs w:val="22"/>
        </w:rPr>
      </w:pPr>
    </w:p>
    <w:p w:rsidR="003C0E82" w:rsidRPr="00E94A56" w:rsidRDefault="003C0E82" w:rsidP="003C0E82">
      <w:pPr>
        <w:widowControl w:val="0"/>
        <w:rPr>
          <w:rFonts w:ascii="Arial" w:hAnsi="Arial" w:cs="Arial"/>
          <w:i/>
          <w:sz w:val="22"/>
          <w:szCs w:val="22"/>
        </w:rPr>
      </w:pPr>
      <w:r w:rsidRPr="00E94A56">
        <w:rPr>
          <w:rFonts w:ascii="Arial" w:hAnsi="Arial" w:cs="Arial"/>
          <w:b/>
          <w:bCs/>
          <w:i/>
          <w:sz w:val="22"/>
          <w:szCs w:val="22"/>
        </w:rPr>
        <w:t xml:space="preserve">1.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Διοικητικών  &amp; Οικονομικών Υπηρεσιών</w:t>
      </w:r>
      <w:r w:rsidRPr="00E94A56">
        <w:rPr>
          <w:rFonts w:ascii="Arial" w:hAnsi="Arial" w:cs="Arial"/>
          <w:i/>
          <w:sz w:val="22"/>
          <w:szCs w:val="22"/>
        </w:rPr>
        <w:t>,</w:t>
      </w:r>
    </w:p>
    <w:p w:rsidR="003C0E82" w:rsidRPr="00E94A56" w:rsidRDefault="003C0E82" w:rsidP="003C0E82">
      <w:pPr>
        <w:widowControl w:val="0"/>
        <w:rPr>
          <w:rStyle w:val="apple-style-span"/>
          <w:rFonts w:ascii="Arial" w:eastAsia="Century Gothic" w:hAnsi="Arial" w:cs="Arial"/>
          <w:i/>
          <w:sz w:val="22"/>
          <w:szCs w:val="22"/>
        </w:rPr>
      </w:pPr>
    </w:p>
    <w:p w:rsidR="003C0E82" w:rsidRPr="00E94A56" w:rsidRDefault="003C0E82" w:rsidP="003C0E82">
      <w:pPr>
        <w:widowControl w:val="0"/>
        <w:rPr>
          <w:rFonts w:ascii="Arial" w:hAnsi="Arial" w:cs="Arial"/>
          <w:i/>
          <w:sz w:val="22"/>
          <w:szCs w:val="22"/>
        </w:rPr>
      </w:pPr>
      <w:r w:rsidRPr="00E94A56">
        <w:rPr>
          <w:rFonts w:ascii="Arial" w:hAnsi="Arial" w:cs="Arial"/>
          <w:b/>
          <w:i/>
          <w:sz w:val="22"/>
          <w:szCs w:val="22"/>
        </w:rPr>
        <w:t xml:space="preserve">2.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Τεχνικών Υπηρεσιών</w:t>
      </w:r>
      <w:r w:rsidRPr="00E94A56">
        <w:rPr>
          <w:rFonts w:ascii="Arial" w:hAnsi="Arial" w:cs="Arial"/>
          <w:i/>
          <w:sz w:val="22"/>
          <w:szCs w:val="22"/>
        </w:rPr>
        <w:t>,</w:t>
      </w:r>
    </w:p>
    <w:p w:rsidR="003C0E82" w:rsidRPr="00E94A56" w:rsidRDefault="003C0E82" w:rsidP="003C0E82">
      <w:pPr>
        <w:widowControl w:val="0"/>
        <w:rPr>
          <w:rStyle w:val="apple-style-span"/>
          <w:rFonts w:ascii="Arial" w:eastAsia="Century Gothic" w:hAnsi="Arial" w:cs="Arial"/>
          <w:i/>
          <w:sz w:val="22"/>
          <w:szCs w:val="22"/>
        </w:rPr>
      </w:pPr>
    </w:p>
    <w:p w:rsidR="003C0E82" w:rsidRPr="00E94A56" w:rsidRDefault="003C0E82" w:rsidP="003C0E82">
      <w:pPr>
        <w:widowControl w:val="0"/>
        <w:rPr>
          <w:rFonts w:ascii="Arial" w:hAnsi="Arial" w:cs="Arial"/>
          <w:i/>
          <w:sz w:val="22"/>
          <w:szCs w:val="22"/>
        </w:rPr>
      </w:pPr>
      <w:r w:rsidRPr="00E94A56">
        <w:rPr>
          <w:rFonts w:ascii="Arial" w:hAnsi="Arial" w:cs="Arial"/>
          <w:b/>
          <w:i/>
          <w:sz w:val="22"/>
          <w:szCs w:val="22"/>
        </w:rPr>
        <w:t xml:space="preserve">3.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w:t>
      </w:r>
      <w:r w:rsidRPr="00E94A56">
        <w:rPr>
          <w:rFonts w:ascii="Arial" w:hAnsi="Arial" w:cs="Arial"/>
          <w:b/>
          <w:bCs/>
          <w:i/>
          <w:color w:val="000000"/>
          <w:sz w:val="22"/>
          <w:szCs w:val="22"/>
          <w:lang w:eastAsia="el-GR"/>
        </w:rPr>
        <w:t>Περιβάλλοντος, Καθαριότητας &amp; Πρασίνου</w:t>
      </w:r>
      <w:r w:rsidRPr="00E94A56">
        <w:rPr>
          <w:rFonts w:ascii="Arial" w:hAnsi="Arial" w:cs="Arial"/>
          <w:i/>
          <w:sz w:val="22"/>
          <w:szCs w:val="22"/>
        </w:rPr>
        <w:t>,</w:t>
      </w:r>
    </w:p>
    <w:p w:rsidR="003C0E82" w:rsidRPr="00E94A56" w:rsidRDefault="003C0E82" w:rsidP="003C0E82">
      <w:pPr>
        <w:widowControl w:val="0"/>
        <w:rPr>
          <w:rStyle w:val="apple-style-span"/>
          <w:rFonts w:ascii="Arial" w:eastAsia="Century Gothic" w:hAnsi="Arial" w:cs="Arial"/>
          <w:i/>
          <w:sz w:val="22"/>
          <w:szCs w:val="22"/>
        </w:rPr>
      </w:pPr>
    </w:p>
    <w:p w:rsidR="003C0E82" w:rsidRPr="00E94A56" w:rsidRDefault="003C0E82" w:rsidP="003C0E82">
      <w:pPr>
        <w:widowControl w:val="0"/>
        <w:rPr>
          <w:rFonts w:ascii="Arial" w:hAnsi="Arial" w:cs="Arial"/>
          <w:i/>
          <w:sz w:val="22"/>
          <w:szCs w:val="22"/>
        </w:rPr>
      </w:pPr>
      <w:r w:rsidRPr="00E94A56">
        <w:rPr>
          <w:rFonts w:ascii="Arial" w:hAnsi="Arial" w:cs="Arial"/>
          <w:b/>
          <w:i/>
          <w:sz w:val="22"/>
          <w:szCs w:val="22"/>
        </w:rPr>
        <w:t xml:space="preserve">4. </w:t>
      </w:r>
      <w:r w:rsidRPr="00E94A56">
        <w:rPr>
          <w:rFonts w:ascii="Arial" w:hAnsi="Arial" w:cs="Arial"/>
          <w:i/>
          <w:sz w:val="22"/>
          <w:szCs w:val="22"/>
        </w:rPr>
        <w:t xml:space="preserve">Της </w:t>
      </w:r>
      <w:r w:rsidRPr="00E94A56">
        <w:rPr>
          <w:rFonts w:ascii="Arial" w:hAnsi="Arial" w:cs="Arial"/>
          <w:b/>
          <w:bCs/>
          <w:i/>
          <w:sz w:val="22"/>
          <w:szCs w:val="22"/>
        </w:rPr>
        <w:t>Δ/</w:t>
      </w:r>
      <w:proofErr w:type="spellStart"/>
      <w:r w:rsidRPr="00E94A56">
        <w:rPr>
          <w:rFonts w:ascii="Arial" w:hAnsi="Arial" w:cs="Arial"/>
          <w:b/>
          <w:bCs/>
          <w:i/>
          <w:sz w:val="22"/>
          <w:szCs w:val="22"/>
        </w:rPr>
        <w:t>νσης</w:t>
      </w:r>
      <w:proofErr w:type="spellEnd"/>
      <w:r w:rsidRPr="00E94A56">
        <w:rPr>
          <w:rFonts w:ascii="Arial" w:hAnsi="Arial" w:cs="Arial"/>
          <w:b/>
          <w:bCs/>
          <w:i/>
          <w:sz w:val="22"/>
          <w:szCs w:val="22"/>
        </w:rPr>
        <w:t xml:space="preserve">  Κοινωνικής Προστασίας Παιδείας διά Βίου Μάθησης</w:t>
      </w:r>
      <w:r w:rsidRPr="00E94A56">
        <w:rPr>
          <w:rFonts w:ascii="Arial" w:hAnsi="Arial" w:cs="Arial"/>
          <w:i/>
          <w:sz w:val="22"/>
          <w:szCs w:val="22"/>
        </w:rPr>
        <w:t xml:space="preserve"> &amp; </w:t>
      </w:r>
      <w:r w:rsidRPr="00E94A56">
        <w:rPr>
          <w:rFonts w:ascii="Arial" w:hAnsi="Arial" w:cs="Arial"/>
          <w:b/>
          <w:i/>
          <w:sz w:val="22"/>
          <w:szCs w:val="22"/>
        </w:rPr>
        <w:t>του Αυτοτελούς Τμήματος Πολιτισμού, Αθλητισμού &amp; Τουρισμού</w:t>
      </w:r>
      <w:r w:rsidRPr="00E94A56">
        <w:rPr>
          <w:rFonts w:ascii="Arial" w:hAnsi="Arial" w:cs="Arial"/>
          <w:i/>
          <w:sz w:val="22"/>
          <w:szCs w:val="22"/>
        </w:rPr>
        <w:t>,</w:t>
      </w:r>
    </w:p>
    <w:p w:rsidR="003C0E82" w:rsidRPr="00E94A56" w:rsidRDefault="003C0E82" w:rsidP="003C0E82">
      <w:pPr>
        <w:widowControl w:val="0"/>
        <w:rPr>
          <w:rFonts w:ascii="Arial" w:hAnsi="Arial" w:cs="Arial"/>
          <w:i/>
          <w:sz w:val="22"/>
          <w:szCs w:val="22"/>
        </w:rPr>
      </w:pPr>
    </w:p>
    <w:p w:rsidR="003C0E82" w:rsidRPr="00E94A56" w:rsidRDefault="003C0E82" w:rsidP="003C0E82">
      <w:pPr>
        <w:widowControl w:val="0"/>
        <w:rPr>
          <w:rStyle w:val="apple-style-span"/>
          <w:rFonts w:ascii="Arial" w:eastAsia="Century Gothic" w:hAnsi="Arial" w:cs="Arial"/>
          <w:i/>
          <w:sz w:val="22"/>
          <w:szCs w:val="22"/>
        </w:rPr>
      </w:pPr>
      <w:r w:rsidRPr="00E94A56">
        <w:rPr>
          <w:rStyle w:val="apple-style-span"/>
          <w:rFonts w:ascii="Arial" w:eastAsia="Verdana" w:hAnsi="Arial" w:cs="Arial"/>
          <w:b/>
          <w:i/>
          <w:kern w:val="2"/>
          <w:sz w:val="22"/>
          <w:szCs w:val="22"/>
          <w:lang w:bidi="hi-IN"/>
        </w:rPr>
        <w:t>5.</w:t>
      </w:r>
      <w:r w:rsidRPr="00E94A56">
        <w:rPr>
          <w:rStyle w:val="apple-style-span"/>
          <w:rFonts w:ascii="Arial" w:eastAsia="Verdana" w:hAnsi="Arial" w:cs="Arial"/>
          <w:i/>
          <w:kern w:val="2"/>
          <w:sz w:val="22"/>
          <w:szCs w:val="22"/>
          <w:lang w:bidi="hi-IN"/>
        </w:rPr>
        <w:t xml:space="preserve">  Την συγκρότηση  της Επιτροπής </w:t>
      </w:r>
      <w:r w:rsidRPr="00E94A56">
        <w:rPr>
          <w:rStyle w:val="apple-style-span"/>
          <w:rFonts w:ascii="Arial" w:eastAsia="Century Gothic" w:hAnsi="Arial" w:cs="Arial"/>
          <w:b/>
          <w:bCs/>
          <w:i/>
          <w:sz w:val="22"/>
          <w:szCs w:val="22"/>
        </w:rPr>
        <w:t>παροχής υπηρεσιών</w:t>
      </w:r>
      <w:r w:rsidRPr="00E94A56">
        <w:rPr>
          <w:rStyle w:val="apple-style-span"/>
          <w:rFonts w:ascii="Arial" w:eastAsia="SimSun" w:hAnsi="Arial" w:cs="Arial"/>
          <w:b/>
          <w:bCs/>
          <w:i/>
          <w:kern w:val="2"/>
          <w:sz w:val="22"/>
          <w:szCs w:val="22"/>
          <w:lang w:bidi="hi-IN"/>
        </w:rPr>
        <w:t xml:space="preserve"> </w:t>
      </w:r>
      <w:r w:rsidRPr="00E94A56">
        <w:rPr>
          <w:rStyle w:val="apple-style-span"/>
          <w:rFonts w:ascii="Arial" w:eastAsia="SimSun" w:hAnsi="Arial" w:cs="Arial"/>
          <w:bCs/>
          <w:i/>
          <w:kern w:val="2"/>
          <w:sz w:val="22"/>
          <w:szCs w:val="22"/>
          <w:lang w:bidi="hi-IN"/>
        </w:rPr>
        <w:t>που</w:t>
      </w:r>
      <w:r w:rsidRPr="00E94A56">
        <w:rPr>
          <w:rStyle w:val="apple-style-span"/>
          <w:rFonts w:ascii="Arial" w:eastAsia="SimSun" w:hAnsi="Arial" w:cs="Arial"/>
          <w:b/>
          <w:bCs/>
          <w:i/>
          <w:kern w:val="2"/>
          <w:sz w:val="22"/>
          <w:szCs w:val="22"/>
          <w:lang w:bidi="hi-IN"/>
        </w:rPr>
        <w:t xml:space="preserve"> </w:t>
      </w:r>
      <w:r w:rsidRPr="00E94A56">
        <w:rPr>
          <w:rStyle w:val="apple-style-span"/>
          <w:rFonts w:ascii="Arial" w:eastAsia="SimSun" w:hAnsi="Arial" w:cs="Arial"/>
          <w:bCs/>
          <w:i/>
          <w:kern w:val="2"/>
          <w:sz w:val="22"/>
          <w:szCs w:val="22"/>
          <w:lang w:bidi="hi-IN"/>
        </w:rPr>
        <w:t xml:space="preserve">αφορούν </w:t>
      </w:r>
      <w:r w:rsidRPr="00E94A56">
        <w:rPr>
          <w:rStyle w:val="apple-style-span"/>
          <w:rFonts w:ascii="Arial" w:eastAsia="SimSun" w:hAnsi="Arial" w:cs="Arial"/>
          <w:b/>
          <w:bCs/>
          <w:i/>
          <w:kern w:val="2"/>
          <w:sz w:val="22"/>
          <w:szCs w:val="22"/>
          <w:lang w:bidi="hi-IN"/>
        </w:rPr>
        <w:t>πανδημίες</w:t>
      </w:r>
      <w:r w:rsidRPr="00E94A56">
        <w:rPr>
          <w:rStyle w:val="apple-style-span"/>
          <w:rFonts w:ascii="Arial" w:eastAsia="SimSun" w:hAnsi="Arial" w:cs="Arial"/>
          <w:bCs/>
          <w:i/>
          <w:kern w:val="2"/>
          <w:sz w:val="22"/>
          <w:szCs w:val="22"/>
          <w:lang w:bidi="hi-IN"/>
        </w:rPr>
        <w:t xml:space="preserve"> (</w:t>
      </w:r>
      <w:proofErr w:type="spellStart"/>
      <w:r w:rsidRPr="00E94A56">
        <w:rPr>
          <w:rStyle w:val="apple-style-span"/>
          <w:rFonts w:ascii="Arial" w:eastAsia="Century Gothic" w:hAnsi="Arial" w:cs="Arial"/>
          <w:bCs/>
          <w:i/>
          <w:kern w:val="2"/>
          <w:sz w:val="22"/>
          <w:szCs w:val="22"/>
          <w:lang w:val="en-US" w:bidi="hi-IN"/>
        </w:rPr>
        <w:t>covid</w:t>
      </w:r>
      <w:proofErr w:type="spellEnd"/>
      <w:r w:rsidRPr="00E94A56">
        <w:rPr>
          <w:rStyle w:val="apple-style-span"/>
          <w:rFonts w:ascii="Arial" w:eastAsia="Century Gothic" w:hAnsi="Arial" w:cs="Arial"/>
          <w:bCs/>
          <w:i/>
          <w:kern w:val="2"/>
          <w:sz w:val="22"/>
          <w:szCs w:val="22"/>
          <w:lang w:bidi="hi-IN"/>
        </w:rPr>
        <w:t>-19</w:t>
      </w:r>
      <w:r w:rsidRPr="00E94A56">
        <w:rPr>
          <w:rStyle w:val="apple-style-span"/>
          <w:rFonts w:ascii="Arial" w:eastAsia="SimSun" w:hAnsi="Arial" w:cs="Arial"/>
          <w:i/>
          <w:kern w:val="2"/>
          <w:sz w:val="22"/>
          <w:szCs w:val="22"/>
          <w:lang w:bidi="hi-IN"/>
        </w:rPr>
        <w:t xml:space="preserve"> κλπ),  </w:t>
      </w:r>
      <w:r w:rsidRPr="00E94A56">
        <w:rPr>
          <w:rStyle w:val="apple-style-span"/>
          <w:rFonts w:ascii="Arial" w:eastAsia="Century Gothic" w:hAnsi="Arial" w:cs="Arial"/>
          <w:i/>
          <w:sz w:val="22"/>
          <w:szCs w:val="22"/>
        </w:rPr>
        <w:t>για το έτος 2024</w:t>
      </w:r>
      <w:r w:rsidRPr="00E94A56">
        <w:rPr>
          <w:rFonts w:ascii="Arial" w:hAnsi="Arial" w:cs="Arial"/>
          <w:i/>
          <w:sz w:val="22"/>
          <w:szCs w:val="22"/>
        </w:rPr>
        <w:t>.</w:t>
      </w:r>
    </w:p>
    <w:p w:rsidR="003C0E82" w:rsidRPr="00B07818" w:rsidRDefault="003C0E82" w:rsidP="003C0E82">
      <w:pPr>
        <w:widowControl w:val="0"/>
        <w:rPr>
          <w:rStyle w:val="apple-style-span"/>
          <w:rFonts w:ascii="Verdana" w:eastAsia="Century Gothic" w:hAnsi="Verdana" w:cs="Verdana"/>
          <w:sz w:val="20"/>
          <w:szCs w:val="20"/>
        </w:rPr>
      </w:pPr>
    </w:p>
    <w:p w:rsidR="003B7D5C" w:rsidRPr="002467D7" w:rsidRDefault="005E4E07" w:rsidP="003B7D5C">
      <w:pPr>
        <w:rPr>
          <w:rFonts w:ascii="Arial" w:hAnsi="Arial" w:cs="Arial"/>
          <w:i/>
          <w:sz w:val="20"/>
          <w:szCs w:val="20"/>
        </w:rPr>
      </w:pPr>
      <w:r w:rsidRPr="002467D7">
        <w:rPr>
          <w:rFonts w:ascii="Arial" w:hAnsi="Arial" w:cs="Arial"/>
          <w:sz w:val="20"/>
          <w:szCs w:val="20"/>
        </w:rPr>
        <w:t xml:space="preserve"> </w:t>
      </w:r>
    </w:p>
    <w:p w:rsidR="00554F44" w:rsidRPr="002467D7"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2467D7">
        <w:rPr>
          <w:rFonts w:ascii="Arial" w:eastAsia="Arial" w:hAnsi="Arial" w:cs="Arial"/>
          <w:sz w:val="22"/>
          <w:szCs w:val="22"/>
        </w:rPr>
        <w:t xml:space="preserve">      </w:t>
      </w:r>
      <w:r w:rsidRPr="002467D7">
        <w:rPr>
          <w:rFonts w:ascii="Arial" w:eastAsia="Arial" w:hAnsi="Arial" w:cs="Arial"/>
          <w:b/>
          <w:kern w:val="1"/>
          <w:sz w:val="22"/>
          <w:szCs w:val="22"/>
          <w:lang w:bidi="hi-IN"/>
        </w:rPr>
        <w:t>Η</w:t>
      </w:r>
      <w:r w:rsidR="00AB58C9" w:rsidRPr="002467D7">
        <w:rPr>
          <w:rFonts w:ascii="Arial" w:eastAsia="Arial" w:hAnsi="Arial" w:cs="Arial"/>
          <w:b/>
          <w:kern w:val="1"/>
          <w:sz w:val="22"/>
          <w:szCs w:val="22"/>
          <w:lang w:bidi="hi-IN"/>
        </w:rPr>
        <w:t xml:space="preserve"> Οικονομική Επιτροπή  </w:t>
      </w:r>
      <w:r w:rsidR="00037F1E" w:rsidRPr="002467D7">
        <w:rPr>
          <w:rFonts w:ascii="Arial" w:eastAsia="Arial" w:hAnsi="Arial" w:cs="Arial"/>
          <w:b/>
          <w:kern w:val="1"/>
          <w:sz w:val="22"/>
          <w:szCs w:val="22"/>
          <w:lang w:bidi="hi-IN"/>
        </w:rPr>
        <w:t>λαμβάνοντας</w:t>
      </w:r>
      <w:r w:rsidR="0055529D" w:rsidRPr="002467D7">
        <w:rPr>
          <w:rFonts w:ascii="Arial" w:eastAsia="Arial" w:hAnsi="Arial" w:cs="Arial"/>
          <w:b/>
          <w:kern w:val="1"/>
          <w:sz w:val="22"/>
          <w:szCs w:val="22"/>
          <w:lang w:bidi="hi-IN"/>
        </w:rPr>
        <w:t xml:space="preserve"> </w:t>
      </w:r>
      <w:r w:rsidR="00B00607" w:rsidRPr="002467D7">
        <w:rPr>
          <w:rFonts w:ascii="Arial" w:eastAsia="Arial" w:hAnsi="Arial" w:cs="Arial"/>
          <w:b/>
          <w:kern w:val="1"/>
          <w:sz w:val="22"/>
          <w:szCs w:val="22"/>
          <w:lang w:bidi="hi-IN"/>
        </w:rPr>
        <w:t>υπόψη</w:t>
      </w:r>
      <w:r w:rsidR="00AB58C9" w:rsidRPr="002467D7">
        <w:rPr>
          <w:rFonts w:ascii="Arial" w:eastAsia="Arial" w:hAnsi="Arial" w:cs="Arial"/>
          <w:b/>
          <w:kern w:val="1"/>
          <w:sz w:val="22"/>
          <w:szCs w:val="22"/>
          <w:lang w:bidi="hi-IN"/>
        </w:rPr>
        <w:t>:</w:t>
      </w:r>
    </w:p>
    <w:p w:rsidR="002467D7" w:rsidRPr="002467D7" w:rsidRDefault="002467D7" w:rsidP="003947BE">
      <w:pPr>
        <w:ind w:hanging="432"/>
        <w:rPr>
          <w:rFonts w:ascii="Arial" w:eastAsia="Arial" w:hAnsi="Arial" w:cs="Arial"/>
          <w:b/>
          <w:kern w:val="1"/>
          <w:sz w:val="20"/>
          <w:szCs w:val="20"/>
          <w:lang w:bidi="hi-IN"/>
        </w:rPr>
      </w:pPr>
    </w:p>
    <w:p w:rsidR="00740239" w:rsidRPr="00D85909" w:rsidRDefault="00740239" w:rsidP="00740239">
      <w:pPr>
        <w:pStyle w:val="af9"/>
        <w:shd w:val="clear" w:color="auto" w:fill="FFFFFF"/>
        <w:spacing w:line="276" w:lineRule="auto"/>
        <w:ind w:left="0"/>
        <w:jc w:val="both"/>
        <w:rPr>
          <w:rFonts w:ascii="Arial" w:eastAsia="Verdana" w:hAnsi="Arial" w:cs="Arial"/>
          <w:bCs/>
          <w:iCs/>
          <w:sz w:val="22"/>
          <w:szCs w:val="22"/>
        </w:rPr>
      </w:pPr>
      <w:r>
        <w:rPr>
          <w:rFonts w:ascii="Arial" w:hAnsi="Arial" w:cs="Arial"/>
          <w:sz w:val="22"/>
          <w:szCs w:val="22"/>
        </w:rPr>
        <w:t>- Τ</w:t>
      </w:r>
      <w:r w:rsidRPr="00D85909">
        <w:rPr>
          <w:rFonts w:ascii="Arial" w:hAnsi="Arial" w:cs="Arial"/>
          <w:sz w:val="22"/>
          <w:szCs w:val="22"/>
        </w:rPr>
        <w:t>ις διατάξεις του  άρθρου 40 του Ν. 4735/2020 που αντικατέστησε το άρθρο 72  το</w:t>
      </w:r>
      <w:r w:rsidRPr="00D85909">
        <w:rPr>
          <w:rFonts w:ascii="Arial" w:hAnsi="Arial" w:cs="Arial"/>
          <w:bCs/>
          <w:sz w:val="22"/>
          <w:szCs w:val="22"/>
        </w:rPr>
        <w:t xml:space="preserve">υ  </w:t>
      </w:r>
      <w:r>
        <w:rPr>
          <w:rFonts w:ascii="Arial" w:hAnsi="Arial" w:cs="Arial"/>
          <w:bCs/>
          <w:sz w:val="22"/>
          <w:szCs w:val="22"/>
        </w:rPr>
        <w:t xml:space="preserve">          </w:t>
      </w:r>
      <w:r w:rsidRPr="00D85909">
        <w:rPr>
          <w:rFonts w:ascii="Arial" w:hAnsi="Arial" w:cs="Arial"/>
          <w:bCs/>
          <w:sz w:val="22"/>
          <w:szCs w:val="22"/>
        </w:rPr>
        <w:t>Ν.3852/20</w:t>
      </w:r>
      <w:r w:rsidRPr="00D85909">
        <w:rPr>
          <w:rFonts w:ascii="Arial" w:eastAsia="Verdana" w:hAnsi="Arial" w:cs="Arial"/>
          <w:bCs/>
          <w:iCs/>
          <w:sz w:val="22"/>
          <w:szCs w:val="22"/>
        </w:rPr>
        <w:t>10</w:t>
      </w:r>
    </w:p>
    <w:p w:rsidR="00740239" w:rsidRPr="00D85909" w:rsidRDefault="00740239" w:rsidP="00740239">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2467D7" w:rsidRPr="002467D7" w:rsidRDefault="002467D7" w:rsidP="00740239">
      <w:pPr>
        <w:jc w:val="both"/>
        <w:rPr>
          <w:rFonts w:ascii="Arial" w:eastAsia="Verdana" w:hAnsi="Arial" w:cs="Arial"/>
          <w:color w:val="000000"/>
          <w:sz w:val="22"/>
          <w:szCs w:val="22"/>
        </w:rPr>
      </w:pPr>
      <w:r w:rsidRPr="002467D7">
        <w:rPr>
          <w:rFonts w:ascii="Arial" w:hAnsi="Arial" w:cs="Arial"/>
          <w:sz w:val="22"/>
          <w:szCs w:val="22"/>
        </w:rPr>
        <w:t>-</w:t>
      </w:r>
      <w:r w:rsidRPr="002467D7">
        <w:rPr>
          <w:rFonts w:ascii="Arial" w:eastAsia="Calibri" w:hAnsi="Arial" w:cs="Arial"/>
          <w:color w:val="000000"/>
          <w:kern w:val="1"/>
          <w:sz w:val="22"/>
          <w:szCs w:val="22"/>
          <w:highlight w:val="white"/>
          <w:shd w:val="clear" w:color="auto" w:fill="FFFFFF"/>
        </w:rPr>
        <w:t xml:space="preserve"> Τις διατάξεις </w:t>
      </w:r>
      <w:r w:rsidRPr="002467D7">
        <w:rPr>
          <w:rFonts w:ascii="Arial" w:eastAsia="Verdana" w:hAnsi="Arial" w:cs="Arial"/>
          <w:color w:val="000000"/>
          <w:sz w:val="22"/>
          <w:szCs w:val="22"/>
        </w:rPr>
        <w:t xml:space="preserve">του  </w:t>
      </w:r>
      <w:r w:rsidRPr="002467D7">
        <w:rPr>
          <w:rStyle w:val="apple-style-span"/>
          <w:rFonts w:ascii="Arial" w:hAnsi="Arial" w:cs="Arial"/>
          <w:sz w:val="22"/>
          <w:szCs w:val="22"/>
        </w:rPr>
        <w:t>άρθρου 221 του Ν.4412/2016</w:t>
      </w:r>
      <w:r w:rsidRPr="002467D7">
        <w:rPr>
          <w:rStyle w:val="apple-style-span"/>
          <w:rFonts w:ascii="Arial" w:hAnsi="Arial" w:cs="Arial"/>
          <w:i/>
          <w:sz w:val="22"/>
          <w:szCs w:val="22"/>
        </w:rPr>
        <w:t xml:space="preserve"> </w:t>
      </w:r>
      <w:r w:rsidRPr="002467D7">
        <w:rPr>
          <w:rFonts w:ascii="Arial" w:eastAsia="Verdana" w:hAnsi="Arial" w:cs="Arial"/>
          <w:color w:val="000000"/>
          <w:sz w:val="22"/>
          <w:szCs w:val="22"/>
        </w:rPr>
        <w:t xml:space="preserve">   </w:t>
      </w:r>
    </w:p>
    <w:p w:rsidR="002467D7" w:rsidRPr="002467D7" w:rsidRDefault="002467D7" w:rsidP="002467D7">
      <w:pPr>
        <w:shd w:val="clear" w:color="auto" w:fill="FFFFFF"/>
        <w:tabs>
          <w:tab w:val="center" w:pos="426"/>
        </w:tabs>
        <w:suppressAutoHyphens w:val="0"/>
        <w:jc w:val="both"/>
        <w:rPr>
          <w:rFonts w:ascii="Arial" w:eastAsia="Verdana" w:hAnsi="Arial" w:cs="Arial"/>
          <w:color w:val="000000"/>
          <w:sz w:val="22"/>
          <w:szCs w:val="22"/>
        </w:rPr>
      </w:pPr>
      <w:r w:rsidRPr="002467D7">
        <w:rPr>
          <w:rFonts w:ascii="Arial" w:eastAsia="Verdana" w:hAnsi="Arial" w:cs="Arial"/>
          <w:color w:val="000000"/>
          <w:sz w:val="22"/>
          <w:szCs w:val="22"/>
        </w:rPr>
        <w:lastRenderedPageBreak/>
        <w:t xml:space="preserve">-Το με αριθ. </w:t>
      </w:r>
      <w:proofErr w:type="spellStart"/>
      <w:r w:rsidRPr="002467D7">
        <w:rPr>
          <w:rFonts w:ascii="Arial" w:eastAsia="Verdana" w:hAnsi="Arial" w:cs="Arial"/>
          <w:color w:val="000000"/>
          <w:sz w:val="22"/>
          <w:szCs w:val="22"/>
        </w:rPr>
        <w:t>πρωτ</w:t>
      </w:r>
      <w:proofErr w:type="spellEnd"/>
      <w:r w:rsidRPr="002467D7">
        <w:rPr>
          <w:rFonts w:ascii="Arial" w:eastAsia="Verdana" w:hAnsi="Arial" w:cs="Arial"/>
          <w:color w:val="000000"/>
          <w:sz w:val="22"/>
          <w:szCs w:val="22"/>
        </w:rPr>
        <w:t>. 2</w:t>
      </w:r>
      <w:r w:rsidR="00242BA8">
        <w:rPr>
          <w:rFonts w:ascii="Arial" w:eastAsia="Verdana" w:hAnsi="Arial" w:cs="Arial"/>
          <w:color w:val="000000"/>
          <w:sz w:val="22"/>
          <w:szCs w:val="22"/>
        </w:rPr>
        <w:t>41</w:t>
      </w:r>
      <w:r w:rsidR="001277FE">
        <w:rPr>
          <w:rFonts w:ascii="Arial" w:eastAsia="Verdana" w:hAnsi="Arial" w:cs="Arial"/>
          <w:color w:val="000000"/>
          <w:sz w:val="22"/>
          <w:szCs w:val="22"/>
        </w:rPr>
        <w:t>51</w:t>
      </w:r>
      <w:r w:rsidR="00242BA8">
        <w:rPr>
          <w:rFonts w:ascii="Arial" w:eastAsia="Verdana" w:hAnsi="Arial" w:cs="Arial"/>
          <w:color w:val="000000"/>
          <w:sz w:val="22"/>
          <w:szCs w:val="22"/>
        </w:rPr>
        <w:t>/14</w:t>
      </w:r>
      <w:r w:rsidRPr="002467D7">
        <w:rPr>
          <w:rFonts w:ascii="Arial" w:eastAsia="Verdana" w:hAnsi="Arial" w:cs="Arial"/>
          <w:color w:val="000000"/>
          <w:sz w:val="22"/>
          <w:szCs w:val="22"/>
        </w:rPr>
        <w:t>-12-202</w:t>
      </w:r>
      <w:r w:rsidR="00242BA8">
        <w:rPr>
          <w:rFonts w:ascii="Arial" w:eastAsia="Verdana" w:hAnsi="Arial" w:cs="Arial"/>
          <w:color w:val="000000"/>
          <w:sz w:val="22"/>
          <w:szCs w:val="22"/>
        </w:rPr>
        <w:t>3</w:t>
      </w:r>
      <w:r w:rsidRPr="002467D7">
        <w:rPr>
          <w:rFonts w:ascii="Arial" w:eastAsia="Verdana" w:hAnsi="Arial" w:cs="Arial"/>
          <w:color w:val="000000"/>
          <w:sz w:val="22"/>
          <w:szCs w:val="22"/>
        </w:rPr>
        <w:t xml:space="preserve"> έγγραφο του Τμ. Προϋπολογισμού , Λογιστηρίου &amp; Προμηθειών που διανεμήθηκε</w:t>
      </w:r>
    </w:p>
    <w:p w:rsidR="002467D7" w:rsidRPr="002467D7" w:rsidRDefault="002467D7" w:rsidP="002467D7">
      <w:pPr>
        <w:shd w:val="clear" w:color="auto" w:fill="FFFFFF"/>
        <w:tabs>
          <w:tab w:val="center" w:pos="426"/>
        </w:tabs>
        <w:suppressAutoHyphens w:val="0"/>
        <w:jc w:val="both"/>
        <w:rPr>
          <w:rStyle w:val="apple-style-span"/>
          <w:rFonts w:ascii="Arial" w:eastAsia="Verdana" w:hAnsi="Arial" w:cs="Arial"/>
          <w:color w:val="000000"/>
          <w:sz w:val="22"/>
          <w:szCs w:val="22"/>
        </w:rPr>
      </w:pPr>
      <w:r w:rsidRPr="002467D7">
        <w:rPr>
          <w:rFonts w:ascii="Arial" w:eastAsia="Verdana" w:hAnsi="Arial" w:cs="Arial"/>
          <w:color w:val="000000"/>
          <w:sz w:val="22"/>
          <w:szCs w:val="22"/>
        </w:rPr>
        <w:t>-</w:t>
      </w:r>
      <w:r w:rsidRPr="002467D7">
        <w:rPr>
          <w:rStyle w:val="apple-style-span"/>
          <w:rFonts w:ascii="Arial" w:hAnsi="Arial" w:cs="Arial"/>
          <w:sz w:val="22"/>
          <w:szCs w:val="22"/>
        </w:rPr>
        <w:t xml:space="preserve"> Τον κατάλογο των υπηρετούντων στο Δήμο υπαλλήλων, ανά κλάδο/ειδικότητα</w:t>
      </w:r>
    </w:p>
    <w:p w:rsidR="002467D7" w:rsidRPr="002467D7" w:rsidRDefault="002467D7" w:rsidP="002467D7">
      <w:pPr>
        <w:shd w:val="clear" w:color="auto" w:fill="FFFFFF"/>
        <w:tabs>
          <w:tab w:val="center" w:pos="426"/>
        </w:tabs>
        <w:suppressAutoHyphens w:val="0"/>
        <w:jc w:val="both"/>
        <w:rPr>
          <w:rFonts w:ascii="Arial" w:hAnsi="Arial" w:cs="Arial"/>
          <w:sz w:val="22"/>
          <w:szCs w:val="22"/>
        </w:rPr>
      </w:pPr>
      <w:r w:rsidRPr="002467D7">
        <w:rPr>
          <w:rFonts w:ascii="Arial" w:hAnsi="Arial" w:cs="Arial"/>
          <w:sz w:val="22"/>
          <w:szCs w:val="22"/>
        </w:rPr>
        <w:t>-Την μεταξύ των μελών συζήτηση σύμφωνα με τα πρακτικά</w:t>
      </w:r>
    </w:p>
    <w:p w:rsidR="00242BA8" w:rsidRPr="00242BA8" w:rsidRDefault="002467D7" w:rsidP="00242BA8">
      <w:pPr>
        <w:widowControl w:val="0"/>
        <w:shd w:val="clear" w:color="auto" w:fill="FFFFFF"/>
        <w:tabs>
          <w:tab w:val="center" w:pos="426"/>
        </w:tabs>
        <w:suppressAutoHyphens w:val="0"/>
        <w:spacing w:line="276" w:lineRule="auto"/>
        <w:jc w:val="both"/>
        <w:rPr>
          <w:rFonts w:ascii="Arial" w:hAnsi="Arial" w:cs="Arial"/>
          <w:sz w:val="22"/>
          <w:szCs w:val="22"/>
        </w:rPr>
      </w:pPr>
      <w:r w:rsidRPr="00242BA8">
        <w:rPr>
          <w:rFonts w:ascii="Arial" w:hAnsi="Arial" w:cs="Arial"/>
          <w:sz w:val="22"/>
          <w:szCs w:val="22"/>
        </w:rPr>
        <w:t>-</w:t>
      </w:r>
      <w:r w:rsidR="00242BA8" w:rsidRPr="00242BA8">
        <w:rPr>
          <w:rFonts w:ascii="Arial" w:hAnsi="Arial" w:cs="Arial"/>
          <w:sz w:val="22"/>
          <w:szCs w:val="22"/>
        </w:rPr>
        <w:t xml:space="preserve"> την  ψήφο όλων των μελών της Οικονομικής Επιτροπής , όπως αυτή διατυπώθηκε και δηλώθηκε δια ζώσης στην συνεδρίαση</w:t>
      </w:r>
    </w:p>
    <w:p w:rsidR="002467D7" w:rsidRPr="002467D7" w:rsidRDefault="002467D7" w:rsidP="00242BA8">
      <w:pPr>
        <w:pStyle w:val="29"/>
        <w:tabs>
          <w:tab w:val="left" w:pos="559"/>
          <w:tab w:val="left" w:pos="1555"/>
        </w:tabs>
        <w:suppressAutoHyphens w:val="0"/>
        <w:ind w:left="0"/>
        <w:jc w:val="both"/>
        <w:rPr>
          <w:rFonts w:ascii="Arial" w:hAnsi="Arial" w:cs="Arial"/>
          <w:sz w:val="22"/>
          <w:szCs w:val="22"/>
        </w:rPr>
      </w:pPr>
    </w:p>
    <w:p w:rsidR="002467D7" w:rsidRPr="002467D7" w:rsidRDefault="002467D7" w:rsidP="002467D7">
      <w:pPr>
        <w:tabs>
          <w:tab w:val="left" w:pos="559"/>
          <w:tab w:val="left" w:pos="1555"/>
        </w:tabs>
        <w:jc w:val="center"/>
        <w:rPr>
          <w:rFonts w:ascii="Arial" w:hAnsi="Arial" w:cs="Arial"/>
          <w:b/>
          <w:bCs/>
          <w:sz w:val="22"/>
          <w:szCs w:val="22"/>
        </w:rPr>
      </w:pPr>
      <w:r w:rsidRPr="002467D7">
        <w:rPr>
          <w:rFonts w:ascii="Arial" w:hAnsi="Arial" w:cs="Arial"/>
          <w:b/>
          <w:bCs/>
          <w:sz w:val="22"/>
          <w:szCs w:val="22"/>
        </w:rPr>
        <w:t xml:space="preserve">ΑΠΟΦΑΣΙΖΕΙ  ΟΜΟΦΩΝΑ </w:t>
      </w:r>
    </w:p>
    <w:p w:rsidR="002467D7" w:rsidRPr="002467D7" w:rsidRDefault="002467D7" w:rsidP="002467D7">
      <w:pPr>
        <w:tabs>
          <w:tab w:val="left" w:pos="559"/>
          <w:tab w:val="left" w:pos="1555"/>
        </w:tabs>
        <w:ind w:left="-709" w:firstLine="709"/>
        <w:rPr>
          <w:rFonts w:ascii="Arial" w:hAnsi="Arial" w:cs="Arial"/>
          <w:b/>
          <w:sz w:val="20"/>
          <w:szCs w:val="20"/>
        </w:rPr>
      </w:pPr>
      <w:r w:rsidRPr="002467D7">
        <w:rPr>
          <w:rFonts w:ascii="Arial" w:hAnsi="Arial" w:cs="Arial"/>
          <w:sz w:val="22"/>
          <w:szCs w:val="22"/>
        </w:rPr>
        <w:t xml:space="preserve">    </w:t>
      </w:r>
    </w:p>
    <w:p w:rsidR="001277FE" w:rsidRPr="001277FE" w:rsidRDefault="00E94A56" w:rsidP="001277FE">
      <w:pPr>
        <w:pStyle w:val="100"/>
        <w:widowControl w:val="0"/>
        <w:numPr>
          <w:ilvl w:val="8"/>
          <w:numId w:val="10"/>
        </w:numPr>
        <w:tabs>
          <w:tab w:val="left" w:pos="0"/>
          <w:tab w:val="left" w:pos="9750"/>
        </w:tabs>
        <w:autoSpaceDE/>
        <w:spacing w:before="0" w:after="0" w:line="240" w:lineRule="auto"/>
        <w:ind w:left="0" w:firstLine="0"/>
        <w:jc w:val="left"/>
        <w:rPr>
          <w:b w:val="0"/>
          <w:sz w:val="22"/>
          <w:szCs w:val="22"/>
        </w:rPr>
      </w:pPr>
      <w:r>
        <w:rPr>
          <w:rFonts w:eastAsia="Arial"/>
          <w:b w:val="0"/>
          <w:iCs/>
          <w:color w:val="000000"/>
          <w:kern w:val="2"/>
          <w:sz w:val="22"/>
          <w:szCs w:val="22"/>
          <w:highlight w:val="white"/>
          <w:lang w:bidi="hi-IN"/>
        </w:rPr>
        <w:t xml:space="preserve">    </w:t>
      </w:r>
      <w:r w:rsidR="001277FE" w:rsidRPr="001277FE">
        <w:rPr>
          <w:rFonts w:eastAsia="Arial"/>
          <w:b w:val="0"/>
          <w:iCs/>
          <w:color w:val="000000"/>
          <w:kern w:val="2"/>
          <w:sz w:val="22"/>
          <w:szCs w:val="22"/>
          <w:highlight w:val="white"/>
          <w:lang w:bidi="hi-IN"/>
        </w:rPr>
        <w:t>Συγκροτεί   Επιτροπές  παρακολούθησης και παραλαβής προμηθειών</w:t>
      </w:r>
      <w:r w:rsidR="001277FE" w:rsidRPr="001277FE">
        <w:rPr>
          <w:rFonts w:eastAsia="Arial"/>
          <w:b w:val="0"/>
          <w:iCs/>
          <w:color w:val="000000"/>
          <w:kern w:val="2"/>
          <w:sz w:val="22"/>
          <w:szCs w:val="22"/>
          <w:lang w:bidi="hi-IN"/>
        </w:rPr>
        <w:t xml:space="preserve"> </w:t>
      </w:r>
      <w:r w:rsidR="001277FE" w:rsidRPr="001277FE">
        <w:rPr>
          <w:rFonts w:eastAsia="Arial"/>
          <w:b w:val="0"/>
          <w:iCs/>
          <w:color w:val="000000"/>
          <w:kern w:val="2"/>
          <w:sz w:val="22"/>
          <w:szCs w:val="22"/>
          <w:highlight w:val="white"/>
          <w:lang w:bidi="hi-IN"/>
        </w:rPr>
        <w:t>και παραλαβής αντικειμένου συμβάσεων παροχής γενικών υπηρεσιών  σύμφωνα με τις διατάξεις του Ν 4412/2016,</w:t>
      </w:r>
      <w:r w:rsidR="001277FE" w:rsidRPr="001277FE">
        <w:rPr>
          <w:rStyle w:val="apple-style-span"/>
          <w:rFonts w:ascii="Arial" w:hAnsi="Arial" w:cs="Arial"/>
          <w:b w:val="0"/>
          <w:color w:val="000000"/>
          <w:kern w:val="2"/>
          <w:sz w:val="22"/>
          <w:szCs w:val="22"/>
          <w:lang w:eastAsia="el-GR" w:bidi="hi-IN"/>
        </w:rPr>
        <w:t xml:space="preserve">  για το έτος 202</w:t>
      </w:r>
      <w:r w:rsidR="00BF1D32">
        <w:rPr>
          <w:rStyle w:val="apple-style-span"/>
          <w:rFonts w:ascii="Arial" w:hAnsi="Arial" w:cs="Arial"/>
          <w:b w:val="0"/>
          <w:color w:val="000000"/>
          <w:kern w:val="2"/>
          <w:sz w:val="22"/>
          <w:szCs w:val="22"/>
          <w:lang w:val="en-US" w:eastAsia="el-GR" w:bidi="hi-IN"/>
        </w:rPr>
        <w:t>4</w:t>
      </w:r>
      <w:r w:rsidR="001277FE" w:rsidRPr="001277FE">
        <w:rPr>
          <w:rStyle w:val="apple-style-span"/>
          <w:rFonts w:ascii="Arial" w:hAnsi="Arial" w:cs="Arial"/>
          <w:b w:val="0"/>
          <w:color w:val="000000"/>
          <w:kern w:val="2"/>
          <w:sz w:val="22"/>
          <w:szCs w:val="22"/>
          <w:lang w:eastAsia="el-GR" w:bidi="hi-IN"/>
        </w:rPr>
        <w:t xml:space="preserve"> αποτελούμενες από </w:t>
      </w:r>
      <w:r w:rsidR="001277FE" w:rsidRPr="001277FE">
        <w:rPr>
          <w:rStyle w:val="apple-style-span"/>
          <w:rFonts w:ascii="Arial" w:hAnsi="Arial" w:cs="Arial"/>
          <w:b w:val="0"/>
          <w:color w:val="000000"/>
          <w:sz w:val="22"/>
          <w:szCs w:val="22"/>
          <w:lang w:eastAsia="el-GR"/>
        </w:rPr>
        <w:t>τρία (3) τακτικά μέλη και τα αναπληρωματικά αυτών</w:t>
      </w:r>
      <w:r w:rsidR="001277FE" w:rsidRPr="001277FE">
        <w:rPr>
          <w:rStyle w:val="apple-style-span"/>
          <w:rFonts w:ascii="Arial" w:hAnsi="Arial" w:cs="Arial"/>
          <w:b w:val="0"/>
          <w:color w:val="000000"/>
          <w:kern w:val="2"/>
          <w:sz w:val="22"/>
          <w:szCs w:val="22"/>
          <w:lang w:eastAsia="el-GR" w:bidi="hi-IN"/>
        </w:rPr>
        <w:t>,  ως παρακάτω:</w:t>
      </w:r>
    </w:p>
    <w:p w:rsidR="0016159F" w:rsidRPr="002467D7" w:rsidRDefault="0016159F" w:rsidP="003A3FC2">
      <w:pPr>
        <w:ind w:left="808"/>
        <w:jc w:val="both"/>
        <w:rPr>
          <w:rFonts w:ascii="Arial" w:hAnsi="Arial" w:cs="Arial"/>
          <w:b/>
          <w:sz w:val="20"/>
          <w:szCs w:val="20"/>
        </w:rPr>
      </w:pPr>
    </w:p>
    <w:p w:rsidR="00424A09" w:rsidRPr="00424A09" w:rsidRDefault="00424A09" w:rsidP="00424A09">
      <w:pPr>
        <w:tabs>
          <w:tab w:val="left" w:pos="0"/>
        </w:tabs>
        <w:jc w:val="center"/>
        <w:rPr>
          <w:rFonts w:ascii="Arial" w:hAnsi="Arial" w:cs="Arial"/>
          <w:sz w:val="22"/>
          <w:szCs w:val="22"/>
          <w:u w:val="single"/>
        </w:rPr>
      </w:pPr>
      <w:r w:rsidRPr="00424A09">
        <w:rPr>
          <w:rFonts w:ascii="Arial" w:eastAsia="Verdana" w:hAnsi="Arial" w:cs="Arial"/>
          <w:b/>
          <w:bCs/>
          <w:kern w:val="2"/>
          <w:sz w:val="22"/>
          <w:szCs w:val="22"/>
          <w:highlight w:val="white"/>
          <w:u w:val="single"/>
          <w:lang w:bidi="hi-IN"/>
        </w:rPr>
        <w:t xml:space="preserve">Α) </w:t>
      </w:r>
      <w:r w:rsidRPr="00424A09">
        <w:rPr>
          <w:rFonts w:ascii="Arial" w:eastAsia="Verdana" w:hAnsi="Arial" w:cs="Arial"/>
          <w:b/>
          <w:bCs/>
          <w:kern w:val="2"/>
          <w:sz w:val="22"/>
          <w:szCs w:val="22"/>
          <w:u w:val="single"/>
          <w:lang w:bidi="hi-IN"/>
        </w:rPr>
        <w:t>Ε</w:t>
      </w:r>
      <w:r w:rsidRPr="00424A09">
        <w:rPr>
          <w:rFonts w:ascii="Arial" w:hAnsi="Arial" w:cs="Arial"/>
          <w:b/>
          <w:sz w:val="22"/>
          <w:szCs w:val="22"/>
          <w:u w:val="single"/>
        </w:rPr>
        <w:t>πιτροπές</w:t>
      </w:r>
      <w:r w:rsidRPr="00424A09">
        <w:rPr>
          <w:rFonts w:ascii="Arial" w:hAnsi="Arial" w:cs="Arial"/>
          <w:sz w:val="22"/>
          <w:szCs w:val="22"/>
          <w:u w:val="single"/>
        </w:rPr>
        <w:t xml:space="preserve"> </w:t>
      </w:r>
      <w:r w:rsidRPr="00424A09">
        <w:rPr>
          <w:rFonts w:ascii="Arial" w:hAnsi="Arial" w:cs="Arial"/>
          <w:b/>
          <w:bCs/>
          <w:sz w:val="22"/>
          <w:szCs w:val="22"/>
          <w:u w:val="single"/>
        </w:rPr>
        <w:t>παρακολούθησης και παραλαβής προμηθειών</w:t>
      </w:r>
      <w:r w:rsidRPr="00424A09">
        <w:rPr>
          <w:rFonts w:ascii="Arial" w:hAnsi="Arial" w:cs="Arial"/>
          <w:sz w:val="22"/>
          <w:szCs w:val="22"/>
          <w:u w:val="single"/>
        </w:rPr>
        <w:t xml:space="preserve">, </w:t>
      </w:r>
    </w:p>
    <w:p w:rsidR="00424A09" w:rsidRPr="00424A09" w:rsidRDefault="00424A09" w:rsidP="00424A09">
      <w:pPr>
        <w:tabs>
          <w:tab w:val="left" w:pos="0"/>
        </w:tabs>
        <w:jc w:val="center"/>
        <w:rPr>
          <w:rStyle w:val="apple-style-span"/>
          <w:rFonts w:ascii="Arial" w:eastAsia="SimSun" w:hAnsi="Arial" w:cs="Arial"/>
          <w:b/>
          <w:kern w:val="2"/>
          <w:sz w:val="22"/>
          <w:szCs w:val="22"/>
          <w:lang w:bidi="hi-IN"/>
        </w:rPr>
      </w:pPr>
      <w:r w:rsidRPr="00424A09">
        <w:rPr>
          <w:rStyle w:val="apple-style-span"/>
          <w:rFonts w:ascii="Arial" w:eastAsia="SimSun" w:hAnsi="Arial" w:cs="Arial"/>
          <w:b/>
          <w:kern w:val="2"/>
          <w:sz w:val="22"/>
          <w:szCs w:val="22"/>
          <w:u w:val="single"/>
          <w:lang w:bidi="hi-IN"/>
        </w:rPr>
        <w:t>(ανά Διεύθυνση)</w:t>
      </w:r>
    </w:p>
    <w:p w:rsidR="00424A09" w:rsidRPr="00424A09" w:rsidRDefault="00424A09" w:rsidP="00424A09">
      <w:pPr>
        <w:tabs>
          <w:tab w:val="left" w:pos="0"/>
        </w:tabs>
        <w:jc w:val="center"/>
        <w:rPr>
          <w:rFonts w:ascii="Arial" w:hAnsi="Arial" w:cs="Arial"/>
          <w:sz w:val="22"/>
          <w:szCs w:val="22"/>
        </w:rPr>
      </w:pPr>
    </w:p>
    <w:p w:rsidR="00424A09" w:rsidRPr="00424A09" w:rsidRDefault="00424A09" w:rsidP="00424A09">
      <w:pPr>
        <w:jc w:val="both"/>
        <w:rPr>
          <w:rFonts w:ascii="Arial" w:hAnsi="Arial" w:cs="Arial"/>
          <w:sz w:val="22"/>
          <w:szCs w:val="22"/>
        </w:rPr>
      </w:pPr>
      <w:r w:rsidRPr="00424A09">
        <w:rPr>
          <w:rFonts w:ascii="Arial" w:hAnsi="Arial" w:cs="Arial"/>
          <w:b/>
          <w:bCs/>
          <w:sz w:val="22"/>
          <w:szCs w:val="22"/>
        </w:rPr>
        <w:t xml:space="preserve">1.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Διοικητικών  &amp; Οικονομικών Υπηρεσιών</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ΔΗΜΑΚΟΠΟΥΛΟΥ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ΜΑΡΙΑ-ΑΝΝΑ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ΤΣΙΦΗΣ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ΣΤΑΜΟΥ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ΣΑΪΠΑ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ΑΙΚΑΤΕΡΙΝΗ</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ΜΠΑΚΑΣ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ΒΑΣΙΛΕΙΟΣ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ΤΟΠΟΛΙΑΤΗΣ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ΤΑΞΙΑΡΧΗΣ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r w:rsidRPr="00424A09">
        <w:rPr>
          <w:rFonts w:ascii="Arial" w:hAnsi="Arial" w:cs="Arial"/>
          <w:b/>
          <w:sz w:val="22"/>
          <w:szCs w:val="22"/>
        </w:rPr>
        <w:t xml:space="preserve">2.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Τεχνικών Υπηρεσιών</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ΜΠΑΤΣΟΥ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ΕΥΑΓΓΕΛΙΑ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ΠΕΛΕΚΗΣ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ΗΛΙΑΣ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
                <w:bCs/>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Cs/>
                <w:sz w:val="22"/>
                <w:szCs w:val="22"/>
              </w:rPr>
            </w:pPr>
            <w:r w:rsidRPr="00424A09">
              <w:rPr>
                <w:rFonts w:ascii="Arial" w:hAnsi="Arial" w:cs="Arial"/>
                <w:bCs/>
                <w:sz w:val="22"/>
                <w:szCs w:val="22"/>
              </w:rPr>
              <w:t>ΣΑΚΚΟΣ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Cs/>
                <w:sz w:val="22"/>
                <w:szCs w:val="22"/>
              </w:rPr>
            </w:pPr>
            <w:r w:rsidRPr="00424A09">
              <w:rPr>
                <w:rFonts w:ascii="Arial" w:hAnsi="Arial" w:cs="Arial"/>
                <w:bCs/>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bCs/>
                <w:sz w:val="22"/>
                <w:szCs w:val="22"/>
              </w:rPr>
            </w:pPr>
            <w:r w:rsidRPr="00424A09">
              <w:rPr>
                <w:rFonts w:ascii="Arial" w:hAnsi="Arial" w:cs="Arial"/>
                <w:bCs/>
                <w:sz w:val="22"/>
                <w:szCs w:val="22"/>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lastRenderedPageBreak/>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ΛΟΓΑΡΑ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ΣΤΑΥΡΟΥΛΑ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ΜΠΟΥΤΣΙΚΟΣ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ΓΕΩΡΓΙΟΣ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ΣΩΤΗΡΟΠΟΥΛΟΥ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ΡΕΓΓΙΝΑ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sz w:val="22"/>
          <w:szCs w:val="22"/>
        </w:rPr>
      </w:pPr>
      <w:r w:rsidRPr="00424A09">
        <w:rPr>
          <w:rFonts w:ascii="Arial" w:hAnsi="Arial" w:cs="Arial"/>
          <w:b/>
          <w:sz w:val="22"/>
          <w:szCs w:val="22"/>
        </w:rPr>
        <w:t xml:space="preserve">3.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w:t>
      </w:r>
      <w:r w:rsidRPr="00424A09">
        <w:rPr>
          <w:rFonts w:ascii="Arial" w:hAnsi="Arial" w:cs="Arial"/>
          <w:b/>
          <w:bCs/>
          <w:color w:val="000000"/>
          <w:sz w:val="22"/>
          <w:szCs w:val="22"/>
          <w:lang w:eastAsia="el-GR"/>
        </w:rPr>
        <w:t>Περιβάλλοντος, Καθαριότητας &amp; Πρασίνου</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ΚΟΜΠΟΤΗΣ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ΙΩΑΝΝΗΣ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ΔΕΛΗΣ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ΙΩΑΝΝΗΣ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ΚΑΡΑΛΑ</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ΑΡΓΥΡΩ</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ΜΠΕΛΛΟΣ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ΑΘΑΝΑΣΙΟΣ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ΣΤΑΜΟΥ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ΧΡΗΣΤΟΣ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ΧΑΤΖΗΜΑΝΩΛΗ</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ΓΕΩΡΓΙΑ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tabs>
          <w:tab w:val="left" w:pos="0"/>
        </w:tabs>
        <w:ind w:left="-170"/>
        <w:jc w:val="both"/>
        <w:rPr>
          <w:rFonts w:ascii="Arial" w:hAnsi="Arial" w:cs="Arial"/>
          <w:sz w:val="22"/>
          <w:szCs w:val="22"/>
        </w:rPr>
      </w:pPr>
    </w:p>
    <w:p w:rsidR="00424A09" w:rsidRPr="00424A09" w:rsidRDefault="00424A09" w:rsidP="00424A09">
      <w:pPr>
        <w:ind w:left="-170"/>
        <w:jc w:val="both"/>
        <w:rPr>
          <w:rFonts w:ascii="Arial" w:hAnsi="Arial" w:cs="Arial"/>
          <w:sz w:val="22"/>
          <w:szCs w:val="22"/>
        </w:rPr>
      </w:pPr>
      <w:r w:rsidRPr="00424A09">
        <w:rPr>
          <w:rFonts w:ascii="Arial" w:hAnsi="Arial" w:cs="Arial"/>
          <w:sz w:val="22"/>
          <w:szCs w:val="22"/>
        </w:rPr>
        <w:tab/>
      </w:r>
      <w:r w:rsidRPr="00424A09">
        <w:rPr>
          <w:rFonts w:ascii="Arial" w:hAnsi="Arial" w:cs="Arial"/>
          <w:b/>
          <w:bCs/>
          <w:sz w:val="22"/>
          <w:szCs w:val="22"/>
        </w:rPr>
        <w:t xml:space="preserve">4.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Κοινωνικής Προστασίας Παιδείας και διά Βίου Μάθησης</w:t>
      </w:r>
      <w:r w:rsidRPr="00424A09">
        <w:rPr>
          <w:rFonts w:ascii="Arial" w:hAnsi="Arial" w:cs="Arial"/>
          <w:sz w:val="22"/>
          <w:szCs w:val="22"/>
        </w:rPr>
        <w:t xml:space="preserve"> που αφορά </w:t>
      </w:r>
      <w:r w:rsidRPr="00424A09">
        <w:rPr>
          <w:rFonts w:ascii="Arial" w:hAnsi="Arial" w:cs="Arial"/>
          <w:bCs/>
          <w:sz w:val="22"/>
          <w:szCs w:val="22"/>
        </w:rPr>
        <w:t>τ</w:t>
      </w:r>
      <w:r w:rsidRPr="00424A09">
        <w:rPr>
          <w:rFonts w:ascii="Arial" w:hAnsi="Arial" w:cs="Arial"/>
          <w:sz w:val="22"/>
          <w:szCs w:val="22"/>
        </w:rPr>
        <w:t xml:space="preserve">ους </w:t>
      </w:r>
      <w:r w:rsidRPr="00424A09">
        <w:rPr>
          <w:rFonts w:ascii="Arial" w:hAnsi="Arial" w:cs="Arial"/>
          <w:b/>
          <w:bCs/>
          <w:sz w:val="22"/>
          <w:szCs w:val="22"/>
        </w:rPr>
        <w:t>Παιδικούς και Βρεφονηπιακούς Σταθμούς</w:t>
      </w:r>
      <w:r w:rsidRPr="00424A09">
        <w:rPr>
          <w:rFonts w:ascii="Arial" w:hAnsi="Arial" w:cs="Arial"/>
          <w:sz w:val="22"/>
          <w:szCs w:val="22"/>
        </w:rPr>
        <w:t>,</w:t>
      </w:r>
    </w:p>
    <w:p w:rsidR="00424A09" w:rsidRPr="00424A09" w:rsidRDefault="00424A09" w:rsidP="00424A09">
      <w:pPr>
        <w:widowControl w:val="0"/>
        <w:ind w:left="-142"/>
        <w:jc w:val="both"/>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ΜΕΝΤΕ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ΣΩΤΗΡΙΑ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ΚΟΝΤΟΠΑΝΟΥ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ΧΑΡΙΚΛΕΙΑ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ΦΑΚΑ</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ΦΑΝΗ</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Default="00424A09" w:rsidP="00424A09">
      <w:pPr>
        <w:jc w:val="both"/>
        <w:rPr>
          <w:rFonts w:ascii="Arial" w:hAnsi="Arial" w:cs="Arial"/>
          <w:sz w:val="22"/>
          <w:szCs w:val="22"/>
        </w:rPr>
      </w:pPr>
    </w:p>
    <w:p w:rsid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lastRenderedPageBreak/>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ΧΑΪΤΟΓΛΟΥ</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ΜΑΡΙΑΝΘΗ</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ΣΩΛΗΝΑΡΑΙΟΥ</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ΒΑΡΒΑΡΑ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ΡΑΜΑΝΤΑΝΗ</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ΝΙΚΟΛΕΤΑ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widowControl w:val="0"/>
        <w:ind w:left="-142"/>
        <w:jc w:val="both"/>
        <w:rPr>
          <w:rFonts w:ascii="Arial" w:hAnsi="Arial" w:cs="Arial"/>
          <w:sz w:val="22"/>
          <w:szCs w:val="22"/>
        </w:rPr>
      </w:pPr>
    </w:p>
    <w:p w:rsidR="00424A09" w:rsidRPr="00424A09" w:rsidRDefault="00424A09" w:rsidP="00424A09">
      <w:pPr>
        <w:jc w:val="both"/>
        <w:rPr>
          <w:rFonts w:ascii="Arial" w:hAnsi="Arial" w:cs="Arial"/>
          <w:sz w:val="22"/>
          <w:szCs w:val="22"/>
        </w:rPr>
      </w:pPr>
      <w:r w:rsidRPr="00424A09">
        <w:rPr>
          <w:rFonts w:ascii="Arial" w:hAnsi="Arial" w:cs="Arial"/>
          <w:b/>
          <w:sz w:val="22"/>
          <w:szCs w:val="22"/>
        </w:rPr>
        <w:t xml:space="preserve">5.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Κοινωνικής Προστασίας Παιδείας και  διά Βίου Μάθησης</w:t>
      </w:r>
      <w:r w:rsidRPr="00424A09">
        <w:rPr>
          <w:rFonts w:ascii="Arial" w:hAnsi="Arial" w:cs="Arial"/>
          <w:sz w:val="22"/>
          <w:szCs w:val="22"/>
        </w:rPr>
        <w:t xml:space="preserve"> &amp; </w:t>
      </w:r>
      <w:r w:rsidRPr="00424A09">
        <w:rPr>
          <w:rFonts w:ascii="Arial" w:hAnsi="Arial" w:cs="Arial"/>
          <w:b/>
          <w:sz w:val="22"/>
          <w:szCs w:val="22"/>
        </w:rPr>
        <w:t>του Αυτοτελούς Τμήματος Πολιτισμού, Αθλητισμού &amp; Τουρισμού</w:t>
      </w:r>
      <w:r w:rsidRPr="00424A09">
        <w:rPr>
          <w:rFonts w:ascii="Arial" w:hAnsi="Arial" w:cs="Arial"/>
          <w:sz w:val="22"/>
          <w:szCs w:val="22"/>
        </w:rPr>
        <w:t>,</w:t>
      </w:r>
    </w:p>
    <w:p w:rsidR="00424A09" w:rsidRPr="00424A09" w:rsidRDefault="00424A09" w:rsidP="00424A09">
      <w:pPr>
        <w:widowControl w:val="0"/>
        <w:spacing w:line="11" w:lineRule="atLeast"/>
        <w:jc w:val="both"/>
        <w:rPr>
          <w:rFonts w:ascii="Arial" w:hAnsi="Arial" w:cs="Arial"/>
          <w:b/>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ΛΕΒΕΝΤΗΣ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ΤΟΥΓΟΥΤΖΟΓΛΟΥ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ΑΝΑΣΤΑΣΙΑ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ΚΡΙΜΠΑ</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ΑΝΑΣΤΑΣΙΟΥ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ΒΑΣΙΛΕΙΟΣ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ΣΑΜΑΡΤΖΗΣ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ΝΙΚΟΛΑΟΣ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ΓΕΡΟΚΩΝΣΤΑΝΤΗ</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ΕΥΣΤΑΘΙΑ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widowControl w:val="0"/>
        <w:spacing w:line="11" w:lineRule="atLeast"/>
        <w:jc w:val="both"/>
        <w:rPr>
          <w:rFonts w:ascii="Arial" w:hAnsi="Arial" w:cs="Arial"/>
          <w:b/>
          <w:sz w:val="22"/>
          <w:szCs w:val="22"/>
        </w:rPr>
      </w:pPr>
    </w:p>
    <w:p w:rsidR="00424A09" w:rsidRPr="00424A09" w:rsidRDefault="00424A09" w:rsidP="00424A09">
      <w:pPr>
        <w:widowControl w:val="0"/>
        <w:spacing w:line="240" w:lineRule="atLeast"/>
        <w:ind w:left="-142"/>
        <w:jc w:val="center"/>
        <w:rPr>
          <w:rStyle w:val="apple-style-span"/>
          <w:rFonts w:ascii="Arial" w:eastAsia="SimSun" w:hAnsi="Arial" w:cs="Arial"/>
          <w:bCs/>
          <w:kern w:val="2"/>
          <w:sz w:val="22"/>
          <w:szCs w:val="22"/>
          <w:lang w:bidi="hi-IN"/>
        </w:rPr>
      </w:pPr>
      <w:r w:rsidRPr="00424A09">
        <w:rPr>
          <w:rFonts w:ascii="Arial" w:eastAsia="Verdana" w:hAnsi="Arial" w:cs="Arial"/>
          <w:b/>
          <w:kern w:val="2"/>
          <w:sz w:val="22"/>
          <w:szCs w:val="22"/>
          <w:lang w:bidi="hi-IN"/>
        </w:rPr>
        <w:t>6.</w:t>
      </w:r>
      <w:r w:rsidRPr="00424A09">
        <w:rPr>
          <w:rFonts w:ascii="Arial" w:eastAsia="Verdana" w:hAnsi="Arial" w:cs="Arial"/>
          <w:kern w:val="2"/>
          <w:sz w:val="22"/>
          <w:szCs w:val="22"/>
          <w:lang w:bidi="hi-IN"/>
        </w:rPr>
        <w:t xml:space="preserve"> </w:t>
      </w:r>
      <w:r w:rsidRPr="00424A09">
        <w:rPr>
          <w:rStyle w:val="apple-style-span"/>
          <w:rFonts w:ascii="Arial" w:eastAsia="Verdana" w:hAnsi="Arial" w:cs="Arial"/>
          <w:kern w:val="2"/>
          <w:sz w:val="22"/>
          <w:szCs w:val="22"/>
          <w:lang w:bidi="hi-IN"/>
        </w:rPr>
        <w:t xml:space="preserve">  </w:t>
      </w:r>
      <w:r w:rsidRPr="00424A09">
        <w:rPr>
          <w:rStyle w:val="apple-style-span"/>
          <w:rFonts w:ascii="Arial" w:eastAsia="Verdana" w:hAnsi="Arial" w:cs="Arial"/>
          <w:b/>
          <w:kern w:val="2"/>
          <w:sz w:val="22"/>
          <w:szCs w:val="22"/>
          <w:lang w:bidi="hi-IN"/>
        </w:rPr>
        <w:t>Επιτροπές</w:t>
      </w:r>
      <w:r w:rsidRPr="00424A09">
        <w:rPr>
          <w:rStyle w:val="apple-style-span"/>
          <w:rFonts w:ascii="Arial" w:eastAsia="Verdana" w:hAnsi="Arial" w:cs="Arial"/>
          <w:kern w:val="2"/>
          <w:sz w:val="22"/>
          <w:szCs w:val="22"/>
          <w:lang w:bidi="hi-IN"/>
        </w:rPr>
        <w:t xml:space="preserve"> </w:t>
      </w:r>
      <w:r w:rsidRPr="00424A09">
        <w:rPr>
          <w:rStyle w:val="apple-style-span"/>
          <w:rFonts w:ascii="Arial" w:eastAsia="Century Gothic" w:hAnsi="Arial" w:cs="Arial"/>
          <w:b/>
          <w:bCs/>
          <w:kern w:val="2"/>
          <w:sz w:val="22"/>
          <w:szCs w:val="22"/>
          <w:lang w:bidi="hi-IN"/>
        </w:rPr>
        <w:t xml:space="preserve">παρακολούθησης και </w:t>
      </w:r>
      <w:r w:rsidRPr="00424A09">
        <w:rPr>
          <w:rStyle w:val="apple-style-span"/>
          <w:rFonts w:ascii="Arial" w:eastAsia="Century Gothic" w:hAnsi="Arial" w:cs="Arial"/>
          <w:b/>
          <w:bCs/>
          <w:sz w:val="22"/>
          <w:szCs w:val="22"/>
        </w:rPr>
        <w:t>παραλαβής</w:t>
      </w:r>
      <w:r w:rsidRPr="00424A09">
        <w:rPr>
          <w:rStyle w:val="apple-style-span"/>
          <w:rFonts w:ascii="Arial" w:eastAsia="Century Gothic" w:hAnsi="Arial" w:cs="Arial"/>
          <w:sz w:val="22"/>
          <w:szCs w:val="22"/>
        </w:rPr>
        <w:t xml:space="preserve"> </w:t>
      </w:r>
      <w:r w:rsidRPr="00424A09">
        <w:rPr>
          <w:rStyle w:val="apple-style-span"/>
          <w:rFonts w:ascii="Arial" w:eastAsia="SimSun" w:hAnsi="Arial" w:cs="Arial"/>
          <w:kern w:val="2"/>
          <w:sz w:val="22"/>
          <w:szCs w:val="22"/>
          <w:lang w:bidi="hi-IN"/>
        </w:rPr>
        <w:t xml:space="preserve">των </w:t>
      </w:r>
      <w:r w:rsidRPr="00424A09">
        <w:rPr>
          <w:rStyle w:val="apple-style-span"/>
          <w:rFonts w:ascii="Arial" w:eastAsia="SimSun" w:hAnsi="Arial" w:cs="Arial"/>
          <w:b/>
          <w:bCs/>
          <w:kern w:val="2"/>
          <w:sz w:val="22"/>
          <w:szCs w:val="22"/>
          <w:lang w:bidi="hi-IN"/>
        </w:rPr>
        <w:t>ειδών</w:t>
      </w:r>
      <w:r w:rsidRPr="00424A09">
        <w:rPr>
          <w:rStyle w:val="apple-style-span"/>
          <w:rFonts w:ascii="Arial" w:eastAsia="SimSun" w:hAnsi="Arial" w:cs="Arial"/>
          <w:kern w:val="2"/>
          <w:sz w:val="22"/>
          <w:szCs w:val="22"/>
          <w:lang w:bidi="hi-IN"/>
        </w:rPr>
        <w:tab/>
      </w:r>
      <w:r w:rsidRPr="00424A09">
        <w:rPr>
          <w:rStyle w:val="apple-style-span"/>
          <w:rFonts w:ascii="Arial" w:eastAsia="SimSun" w:hAnsi="Arial" w:cs="Arial"/>
          <w:b/>
          <w:bCs/>
          <w:kern w:val="2"/>
          <w:sz w:val="22"/>
          <w:szCs w:val="22"/>
          <w:lang w:bidi="hi-IN"/>
        </w:rPr>
        <w:t>ατομικής</w:t>
      </w:r>
    </w:p>
    <w:p w:rsidR="00424A09" w:rsidRPr="00424A09" w:rsidRDefault="00424A09" w:rsidP="00424A09">
      <w:pPr>
        <w:widowControl w:val="0"/>
        <w:spacing w:line="240" w:lineRule="atLeast"/>
        <w:ind w:left="-142"/>
        <w:jc w:val="center"/>
        <w:rPr>
          <w:rStyle w:val="apple-style-span"/>
          <w:rFonts w:ascii="Arial" w:eastAsia="SimSun" w:hAnsi="Arial" w:cs="Arial"/>
          <w:b/>
          <w:bCs/>
          <w:kern w:val="2"/>
          <w:sz w:val="22"/>
          <w:szCs w:val="22"/>
          <w:lang w:bidi="hi-IN"/>
        </w:rPr>
      </w:pPr>
      <w:r w:rsidRPr="00424A09">
        <w:rPr>
          <w:rStyle w:val="apple-style-span"/>
          <w:rFonts w:ascii="Arial" w:eastAsia="SimSun" w:hAnsi="Arial" w:cs="Arial"/>
          <w:b/>
          <w:bCs/>
          <w:kern w:val="2"/>
          <w:sz w:val="22"/>
          <w:szCs w:val="22"/>
          <w:lang w:bidi="hi-IN"/>
        </w:rPr>
        <w:t>προστασίας και γάλατος εργαζομένων</w:t>
      </w:r>
    </w:p>
    <w:p w:rsidR="00424A09" w:rsidRPr="00424A09" w:rsidRDefault="00424A09" w:rsidP="00424A09">
      <w:pPr>
        <w:widowControl w:val="0"/>
        <w:spacing w:line="240" w:lineRule="atLeast"/>
        <w:ind w:left="-142"/>
        <w:jc w:val="center"/>
        <w:rPr>
          <w:rStyle w:val="apple-style-span"/>
          <w:rFonts w:ascii="Arial" w:eastAsia="Century Gothic" w:hAnsi="Arial" w:cs="Arial"/>
          <w:sz w:val="22"/>
          <w:szCs w:val="22"/>
        </w:rPr>
      </w:pPr>
      <w:r w:rsidRPr="00424A09">
        <w:rPr>
          <w:rStyle w:val="apple-style-span"/>
          <w:rFonts w:ascii="Arial" w:eastAsia="SimSun" w:hAnsi="Arial" w:cs="Arial"/>
          <w:b/>
          <w:bCs/>
          <w:kern w:val="2"/>
          <w:sz w:val="22"/>
          <w:szCs w:val="22"/>
          <w:lang w:bidi="hi-IN"/>
        </w:rPr>
        <w:t>(ανά Διεύθυνση)</w:t>
      </w:r>
    </w:p>
    <w:p w:rsidR="00424A09" w:rsidRPr="00424A09" w:rsidRDefault="00424A09" w:rsidP="00424A09">
      <w:pPr>
        <w:widowControl w:val="0"/>
        <w:spacing w:line="240" w:lineRule="atLeast"/>
        <w:ind w:left="-142"/>
        <w:rPr>
          <w:rFonts w:ascii="Arial" w:eastAsia="Verdana" w:hAnsi="Arial" w:cs="Arial"/>
          <w:kern w:val="2"/>
          <w:sz w:val="22"/>
          <w:szCs w:val="22"/>
          <w:lang w:bidi="hi-IN"/>
        </w:rPr>
      </w:pPr>
    </w:p>
    <w:p w:rsidR="00424A09" w:rsidRPr="00424A09" w:rsidRDefault="00424A09" w:rsidP="00424A09">
      <w:pPr>
        <w:jc w:val="both"/>
        <w:rPr>
          <w:rFonts w:ascii="Arial" w:hAnsi="Arial" w:cs="Arial"/>
          <w:sz w:val="22"/>
          <w:szCs w:val="22"/>
        </w:rPr>
      </w:pPr>
      <w:r w:rsidRPr="00424A09">
        <w:rPr>
          <w:rFonts w:ascii="Arial" w:hAnsi="Arial" w:cs="Arial"/>
          <w:b/>
          <w:bCs/>
          <w:sz w:val="22"/>
          <w:szCs w:val="22"/>
        </w:rPr>
        <w:t xml:space="preserve">α.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Διοικητικών  &amp; Οικονομικών Υπηρεσιών</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ΔΗΜΑΚΟΠΟΥΛΟΥ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ΜΑΡΙΑ-ΑΝΝΑ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ΤΣΙΦΗΣ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ΣΤΑΜΟΥ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ΣΑΪΠΑ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ΑΙΚΑΤΕΡΙΝΗ</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ΜΠΑΚΑΣ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ΒΑΣΙΛΕΙΟΣ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b/>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ΤΟΠΟΛΙΑΤΗΣ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ΤΑΞΙΑΡΧΗΣ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r w:rsidRPr="00424A09">
        <w:rPr>
          <w:rFonts w:ascii="Arial" w:hAnsi="Arial" w:cs="Arial"/>
          <w:b/>
          <w:sz w:val="22"/>
          <w:szCs w:val="22"/>
        </w:rPr>
        <w:t xml:space="preserve">β.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Τεχνικών Υπηρεσιών</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ΜΠΑΤΣΟΥ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ΕΥΑΓΓΕΛΙΑ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ΠΕΛΕΚΗΣ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ΗΛΙΑΣ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ΣΑΚΚΟΣ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ΛΟΓΑΡΑ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ΣΤΑΥΡΟΥΛΑ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ΜΠΟΥΤΣΙΚΟΣ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ΓΕΩΡΓΙΟΣ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ΣΩΤΗΡΟΠΟΥΛΟΥ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ΡΕΓΓΙΝΑ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b/>
          <w:sz w:val="22"/>
          <w:szCs w:val="22"/>
        </w:rPr>
      </w:pPr>
    </w:p>
    <w:p w:rsidR="00424A09" w:rsidRPr="00424A09" w:rsidRDefault="00424A09" w:rsidP="00424A09">
      <w:pPr>
        <w:jc w:val="both"/>
        <w:rPr>
          <w:rFonts w:ascii="Arial" w:hAnsi="Arial" w:cs="Arial"/>
          <w:sz w:val="22"/>
          <w:szCs w:val="22"/>
        </w:rPr>
      </w:pPr>
      <w:r w:rsidRPr="00424A09">
        <w:rPr>
          <w:rFonts w:ascii="Arial" w:hAnsi="Arial" w:cs="Arial"/>
          <w:b/>
          <w:sz w:val="22"/>
          <w:szCs w:val="22"/>
        </w:rPr>
        <w:t xml:space="preserve">γ.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w:t>
      </w:r>
      <w:r w:rsidRPr="00424A09">
        <w:rPr>
          <w:rFonts w:ascii="Arial" w:hAnsi="Arial" w:cs="Arial"/>
          <w:b/>
          <w:bCs/>
          <w:color w:val="000000"/>
          <w:sz w:val="22"/>
          <w:szCs w:val="22"/>
          <w:lang w:eastAsia="el-GR"/>
        </w:rPr>
        <w:t>Περιβάλλοντος, Καθαριότητας &amp; Πρασίνου</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ΚΟΜΠΟΤΗΣ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ΙΩΑΝΝΗΣ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ΔΕΛΗΣ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ΙΩΑΝΝΗΣ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ΚΑΡΑΛΑ</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ΑΡΓΥΡΩ</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lastRenderedPageBreak/>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ΜΠΕΛΛΟΣ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ΑΘΑΝΑΣΙΟΣ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ΣΤΑΜΟΥ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ΧΡΗΣΤΟΣ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ΧΑΤΖΗΜΑΝΩΛΗ</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ΓΕΩΡΓΙΑ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tabs>
          <w:tab w:val="left" w:pos="0"/>
        </w:tabs>
        <w:ind w:left="-170"/>
        <w:jc w:val="both"/>
        <w:rPr>
          <w:rFonts w:ascii="Arial" w:hAnsi="Arial" w:cs="Arial"/>
          <w:sz w:val="22"/>
          <w:szCs w:val="22"/>
        </w:rPr>
      </w:pPr>
    </w:p>
    <w:p w:rsidR="00424A09" w:rsidRPr="00424A09" w:rsidRDefault="00424A09" w:rsidP="00424A09">
      <w:pPr>
        <w:ind w:left="-170"/>
        <w:jc w:val="both"/>
        <w:rPr>
          <w:rFonts w:ascii="Arial" w:hAnsi="Arial" w:cs="Arial"/>
          <w:sz w:val="22"/>
          <w:szCs w:val="22"/>
        </w:rPr>
      </w:pPr>
      <w:r w:rsidRPr="00424A09">
        <w:rPr>
          <w:rFonts w:ascii="Arial" w:hAnsi="Arial" w:cs="Arial"/>
          <w:sz w:val="22"/>
          <w:szCs w:val="22"/>
        </w:rPr>
        <w:tab/>
      </w:r>
      <w:r w:rsidRPr="00424A09">
        <w:rPr>
          <w:rFonts w:ascii="Arial" w:hAnsi="Arial" w:cs="Arial"/>
          <w:b/>
          <w:bCs/>
          <w:sz w:val="22"/>
          <w:szCs w:val="22"/>
        </w:rPr>
        <w:t xml:space="preserve">δ.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Κοινωνικής Προστασίας Παιδείας και διά Βίου Μάθησης</w:t>
      </w:r>
      <w:r w:rsidRPr="00424A09">
        <w:rPr>
          <w:rFonts w:ascii="Arial" w:hAnsi="Arial" w:cs="Arial"/>
          <w:sz w:val="22"/>
          <w:szCs w:val="22"/>
        </w:rPr>
        <w:t xml:space="preserve"> που αφορά </w:t>
      </w:r>
      <w:r w:rsidRPr="00424A09">
        <w:rPr>
          <w:rFonts w:ascii="Arial" w:hAnsi="Arial" w:cs="Arial"/>
          <w:bCs/>
          <w:sz w:val="22"/>
          <w:szCs w:val="22"/>
        </w:rPr>
        <w:t>τ</w:t>
      </w:r>
      <w:r w:rsidRPr="00424A09">
        <w:rPr>
          <w:rFonts w:ascii="Arial" w:hAnsi="Arial" w:cs="Arial"/>
          <w:sz w:val="22"/>
          <w:szCs w:val="22"/>
        </w:rPr>
        <w:t xml:space="preserve">ους </w:t>
      </w:r>
      <w:r w:rsidRPr="00424A09">
        <w:rPr>
          <w:rFonts w:ascii="Arial" w:hAnsi="Arial" w:cs="Arial"/>
          <w:b/>
          <w:bCs/>
          <w:sz w:val="22"/>
          <w:szCs w:val="22"/>
        </w:rPr>
        <w:t>Παιδικούς και Βρεφονηπιακούς Σταθμούς</w:t>
      </w:r>
      <w:r w:rsidRPr="00424A09">
        <w:rPr>
          <w:rFonts w:ascii="Arial" w:hAnsi="Arial" w:cs="Arial"/>
          <w:sz w:val="22"/>
          <w:szCs w:val="22"/>
        </w:rPr>
        <w:t>,</w:t>
      </w:r>
    </w:p>
    <w:p w:rsidR="00424A09" w:rsidRPr="00424A09" w:rsidRDefault="00424A09" w:rsidP="00424A09">
      <w:pPr>
        <w:widowControl w:val="0"/>
        <w:ind w:left="-142"/>
        <w:jc w:val="both"/>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ΜΕΝΤΕ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ΣΩΤΗΡΙΑ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ΚΟΝΤΟΠΑΝΟΥ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ΧΑΡΙΚΛΕΙΑ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ΦΑΚΑ</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ΦΑΝΗ</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ΧΑΪΤΟΓΛΟΥ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ΜΑΡΙΑΝΘΗ</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ΣΩΛΗΝΑΡΑΙΟΥ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ΒΑΡΒΑΡΑ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ΡΑΜΑΝΤΑΝΗ</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ΝΙΚΟΛΕΤΑ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jc w:val="both"/>
        <w:rPr>
          <w:rFonts w:ascii="Arial" w:hAnsi="Arial" w:cs="Arial"/>
          <w:sz w:val="22"/>
          <w:szCs w:val="22"/>
        </w:rPr>
      </w:pPr>
    </w:p>
    <w:p w:rsidR="00424A09" w:rsidRPr="00424A09" w:rsidRDefault="00424A09" w:rsidP="00424A09">
      <w:pPr>
        <w:widowControl w:val="0"/>
        <w:ind w:left="-142"/>
        <w:jc w:val="both"/>
        <w:rPr>
          <w:rFonts w:ascii="Arial" w:hAnsi="Arial" w:cs="Arial"/>
          <w:sz w:val="22"/>
          <w:szCs w:val="22"/>
        </w:rPr>
      </w:pPr>
    </w:p>
    <w:p w:rsidR="00424A09" w:rsidRPr="00424A09" w:rsidRDefault="00424A09" w:rsidP="00424A09">
      <w:pPr>
        <w:jc w:val="both"/>
        <w:rPr>
          <w:rFonts w:ascii="Arial" w:hAnsi="Arial" w:cs="Arial"/>
          <w:sz w:val="22"/>
          <w:szCs w:val="22"/>
        </w:rPr>
      </w:pPr>
      <w:r w:rsidRPr="00424A09">
        <w:rPr>
          <w:rFonts w:ascii="Arial" w:hAnsi="Arial" w:cs="Arial"/>
          <w:b/>
          <w:sz w:val="22"/>
          <w:szCs w:val="22"/>
        </w:rPr>
        <w:t xml:space="preserve">ε.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Κοινωνικής Προστασίας Παιδείας και  διά Βίου Μάθησης</w:t>
      </w:r>
      <w:r w:rsidRPr="00424A09">
        <w:rPr>
          <w:rFonts w:ascii="Arial" w:hAnsi="Arial" w:cs="Arial"/>
          <w:sz w:val="22"/>
          <w:szCs w:val="22"/>
        </w:rPr>
        <w:t xml:space="preserve"> &amp; </w:t>
      </w:r>
      <w:r w:rsidRPr="00424A09">
        <w:rPr>
          <w:rFonts w:ascii="Arial" w:hAnsi="Arial" w:cs="Arial"/>
          <w:b/>
          <w:sz w:val="22"/>
          <w:szCs w:val="22"/>
        </w:rPr>
        <w:t>του Αυτοτελούς Τμήματος Πολιτισμού, Αθλητισμού &amp; Τουρισμού</w:t>
      </w:r>
      <w:r w:rsidRPr="00424A09">
        <w:rPr>
          <w:rFonts w:ascii="Arial" w:hAnsi="Arial" w:cs="Arial"/>
          <w:sz w:val="22"/>
          <w:szCs w:val="22"/>
        </w:rPr>
        <w:t>,</w:t>
      </w:r>
    </w:p>
    <w:p w:rsidR="00424A09" w:rsidRPr="00424A09" w:rsidRDefault="00424A09" w:rsidP="00424A09">
      <w:pPr>
        <w:widowControl w:val="0"/>
        <w:spacing w:line="11" w:lineRule="atLeast"/>
        <w:jc w:val="both"/>
        <w:rPr>
          <w:rFonts w:ascii="Arial" w:hAnsi="Arial" w:cs="Arial"/>
          <w:b/>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ΛΕΒΕΝΤΗΣ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ΤΟΥΓΟΥΤΖΟΓΛΟΥ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ΑΝΑΣΤΑΣΙΑ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ΚΡΙΜΠΑ</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lastRenderedPageBreak/>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ΑΝΑΣΤΑΣΙΟΥ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ΒΑΣΙΛΕΙΟΣ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ΣΑΜΑΡΤΖΗΣ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ΝΙΚΟΛΑΟΣ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ΓΕΡΟΚΩΝΣΤΑΝΤΗ</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ΕΥΣΤΑΘΙΑ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widowControl w:val="0"/>
        <w:spacing w:line="11" w:lineRule="atLeast"/>
        <w:ind w:left="-142" w:firstLine="142"/>
        <w:jc w:val="both"/>
        <w:rPr>
          <w:rFonts w:ascii="Arial" w:hAnsi="Arial" w:cs="Arial"/>
          <w:b/>
          <w:sz w:val="22"/>
          <w:szCs w:val="22"/>
        </w:rPr>
      </w:pPr>
    </w:p>
    <w:p w:rsidR="00424A09" w:rsidRPr="00424A09" w:rsidRDefault="00424A09" w:rsidP="00424A09">
      <w:pPr>
        <w:widowControl w:val="0"/>
        <w:rPr>
          <w:rFonts w:ascii="Arial" w:eastAsia="Verdana" w:hAnsi="Arial" w:cs="Arial"/>
          <w:kern w:val="2"/>
          <w:sz w:val="22"/>
          <w:szCs w:val="22"/>
          <w:lang w:bidi="hi-IN"/>
        </w:rPr>
      </w:pPr>
      <w:r w:rsidRPr="00424A09">
        <w:rPr>
          <w:rStyle w:val="apple-style-span"/>
          <w:rFonts w:ascii="Arial" w:eastAsia="Verdana" w:hAnsi="Arial" w:cs="Arial"/>
          <w:b/>
          <w:kern w:val="2"/>
          <w:sz w:val="22"/>
          <w:szCs w:val="22"/>
          <w:lang w:bidi="hi-IN"/>
        </w:rPr>
        <w:t>7</w:t>
      </w:r>
      <w:r w:rsidRPr="00424A09">
        <w:rPr>
          <w:rStyle w:val="apple-style-span"/>
          <w:rFonts w:ascii="Arial" w:eastAsia="Verdana" w:hAnsi="Arial" w:cs="Arial"/>
          <w:kern w:val="2"/>
          <w:sz w:val="22"/>
          <w:szCs w:val="22"/>
          <w:lang w:bidi="hi-IN"/>
        </w:rPr>
        <w:t xml:space="preserve">.  Επιτροπή </w:t>
      </w:r>
      <w:r w:rsidRPr="00424A09">
        <w:rPr>
          <w:rStyle w:val="apple-style-span"/>
          <w:rFonts w:ascii="Arial" w:eastAsia="Century Gothic" w:hAnsi="Arial" w:cs="Arial"/>
          <w:b/>
          <w:bCs/>
          <w:kern w:val="2"/>
          <w:sz w:val="22"/>
          <w:szCs w:val="22"/>
          <w:lang w:bidi="hi-IN"/>
        </w:rPr>
        <w:t xml:space="preserve">παρακολούθησης και </w:t>
      </w:r>
      <w:r w:rsidRPr="00424A09">
        <w:rPr>
          <w:rStyle w:val="apple-style-span"/>
          <w:rFonts w:ascii="Arial" w:eastAsia="Century Gothic" w:hAnsi="Arial" w:cs="Arial"/>
          <w:b/>
          <w:bCs/>
          <w:sz w:val="22"/>
          <w:szCs w:val="22"/>
        </w:rPr>
        <w:t>παραλαβής</w:t>
      </w:r>
      <w:r w:rsidRPr="00424A09">
        <w:rPr>
          <w:rStyle w:val="apple-style-span"/>
          <w:rFonts w:ascii="Arial" w:eastAsia="Century Gothic" w:hAnsi="Arial" w:cs="Arial"/>
          <w:sz w:val="22"/>
          <w:szCs w:val="22"/>
        </w:rPr>
        <w:t xml:space="preserve"> </w:t>
      </w:r>
      <w:r w:rsidRPr="00424A09">
        <w:rPr>
          <w:rStyle w:val="apple-style-span"/>
          <w:rFonts w:ascii="Arial" w:eastAsia="SimSun" w:hAnsi="Arial" w:cs="Arial"/>
          <w:kern w:val="2"/>
          <w:sz w:val="22"/>
          <w:szCs w:val="22"/>
          <w:lang w:bidi="hi-IN"/>
        </w:rPr>
        <w:t xml:space="preserve">των </w:t>
      </w:r>
      <w:r w:rsidRPr="00424A09">
        <w:rPr>
          <w:rStyle w:val="apple-style-span"/>
          <w:rFonts w:ascii="Arial" w:eastAsia="SimSun" w:hAnsi="Arial" w:cs="Arial"/>
          <w:bCs/>
          <w:kern w:val="2"/>
          <w:sz w:val="22"/>
          <w:szCs w:val="22"/>
          <w:lang w:bidi="hi-IN"/>
        </w:rPr>
        <w:t>ειδών</w:t>
      </w:r>
      <w:r w:rsidRPr="00424A09">
        <w:rPr>
          <w:rStyle w:val="apple-style-span"/>
          <w:rFonts w:ascii="Arial" w:eastAsia="SimSun" w:hAnsi="Arial" w:cs="Arial"/>
          <w:b/>
          <w:bCs/>
          <w:kern w:val="2"/>
          <w:sz w:val="22"/>
          <w:szCs w:val="22"/>
          <w:lang w:bidi="hi-IN"/>
        </w:rPr>
        <w:t xml:space="preserve"> </w:t>
      </w:r>
      <w:r w:rsidRPr="00424A09">
        <w:rPr>
          <w:rStyle w:val="apple-style-span"/>
          <w:rFonts w:ascii="Arial" w:eastAsia="SimSun" w:hAnsi="Arial" w:cs="Arial"/>
          <w:bCs/>
          <w:kern w:val="2"/>
          <w:sz w:val="22"/>
          <w:szCs w:val="22"/>
          <w:lang w:bidi="hi-IN"/>
        </w:rPr>
        <w:t>που</w:t>
      </w:r>
      <w:r w:rsidRPr="00424A09">
        <w:rPr>
          <w:rStyle w:val="apple-style-span"/>
          <w:rFonts w:ascii="Arial" w:eastAsia="SimSun" w:hAnsi="Arial" w:cs="Arial"/>
          <w:b/>
          <w:bCs/>
          <w:kern w:val="2"/>
          <w:sz w:val="22"/>
          <w:szCs w:val="22"/>
          <w:lang w:bidi="hi-IN"/>
        </w:rPr>
        <w:t xml:space="preserve"> </w:t>
      </w:r>
      <w:r w:rsidRPr="00424A09">
        <w:rPr>
          <w:rStyle w:val="apple-style-span"/>
          <w:rFonts w:ascii="Arial" w:eastAsia="SimSun" w:hAnsi="Arial" w:cs="Arial"/>
          <w:bCs/>
          <w:kern w:val="2"/>
          <w:sz w:val="22"/>
          <w:szCs w:val="22"/>
          <w:lang w:bidi="hi-IN"/>
        </w:rPr>
        <w:t xml:space="preserve">αφορούν </w:t>
      </w:r>
      <w:r w:rsidRPr="00424A09">
        <w:rPr>
          <w:rStyle w:val="apple-style-span"/>
          <w:rFonts w:ascii="Arial" w:eastAsia="SimSun" w:hAnsi="Arial" w:cs="Arial"/>
          <w:b/>
          <w:bCs/>
          <w:kern w:val="2"/>
          <w:sz w:val="22"/>
          <w:szCs w:val="22"/>
          <w:lang w:bidi="hi-IN"/>
        </w:rPr>
        <w:t>πανδημίες</w:t>
      </w:r>
      <w:r w:rsidRPr="00424A09">
        <w:rPr>
          <w:rStyle w:val="apple-style-span"/>
          <w:rFonts w:ascii="Arial" w:eastAsia="SimSun" w:hAnsi="Arial" w:cs="Arial"/>
          <w:bCs/>
          <w:kern w:val="2"/>
          <w:sz w:val="22"/>
          <w:szCs w:val="22"/>
          <w:lang w:bidi="hi-IN"/>
        </w:rPr>
        <w:t xml:space="preserve"> (</w:t>
      </w:r>
      <w:proofErr w:type="spellStart"/>
      <w:r w:rsidRPr="00424A09">
        <w:rPr>
          <w:rStyle w:val="apple-style-span"/>
          <w:rFonts w:ascii="Arial" w:eastAsia="Century Gothic" w:hAnsi="Arial" w:cs="Arial"/>
          <w:bCs/>
          <w:kern w:val="2"/>
          <w:sz w:val="22"/>
          <w:szCs w:val="22"/>
          <w:lang w:val="en-US" w:bidi="hi-IN"/>
        </w:rPr>
        <w:t>covid</w:t>
      </w:r>
      <w:proofErr w:type="spellEnd"/>
      <w:r w:rsidRPr="00424A09">
        <w:rPr>
          <w:rStyle w:val="apple-style-span"/>
          <w:rFonts w:ascii="Arial" w:eastAsia="Century Gothic" w:hAnsi="Arial" w:cs="Arial"/>
          <w:bCs/>
          <w:kern w:val="2"/>
          <w:sz w:val="22"/>
          <w:szCs w:val="22"/>
          <w:lang w:bidi="hi-IN"/>
        </w:rPr>
        <w:t>-19</w:t>
      </w:r>
      <w:r w:rsidRPr="00424A09">
        <w:rPr>
          <w:rStyle w:val="apple-style-span"/>
          <w:rFonts w:ascii="Arial" w:eastAsia="SimSun" w:hAnsi="Arial" w:cs="Arial"/>
          <w:kern w:val="2"/>
          <w:sz w:val="22"/>
          <w:szCs w:val="22"/>
          <w:lang w:bidi="hi-IN"/>
        </w:rPr>
        <w:t xml:space="preserve"> κλπ)</w:t>
      </w:r>
    </w:p>
    <w:p w:rsidR="00424A09" w:rsidRPr="00424A09" w:rsidRDefault="00424A09" w:rsidP="00424A09">
      <w:pPr>
        <w:jc w:val="both"/>
        <w:rPr>
          <w:rFonts w:ascii="Arial" w:hAnsi="Arial" w:cs="Arial"/>
          <w:sz w:val="22"/>
          <w:szCs w:val="22"/>
        </w:rPr>
      </w:pPr>
    </w:p>
    <w:tbl>
      <w:tblPr>
        <w:tblW w:w="6829"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55" w:type="dxa"/>
          <w:left w:w="55" w:type="dxa"/>
          <w:bottom w:w="55" w:type="dxa"/>
          <w:right w:w="55" w:type="dxa"/>
        </w:tblCellMar>
        <w:tblLook w:val="04A0"/>
      </w:tblPr>
      <w:tblGrid>
        <w:gridCol w:w="638"/>
        <w:gridCol w:w="2417"/>
        <w:gridCol w:w="2159"/>
        <w:gridCol w:w="1615"/>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 ΠΟΥΛΟΥ</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ΣΟΥΒΑΛΙΩΤΗ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ΠΑΠΑΚΩΝΣΤΑΝΤΙΝΟΥ</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ΓΙΑΝΝΟΥΛΑ</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ΣΑΙΠΑ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ΑΙΚΑΤΕΡΙΝΗ</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ΚΑΡΑΛΑ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ΑΡΓΥΡΩ</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ΚΑΤΣΑΡΕΛΗΣ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ΠΑΝΑΓΙΩΤΗΣ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widowControl w:val="0"/>
        <w:spacing w:line="11" w:lineRule="atLeast"/>
        <w:ind w:left="-142" w:firstLine="142"/>
        <w:jc w:val="both"/>
        <w:rPr>
          <w:rFonts w:ascii="Arial" w:hAnsi="Arial" w:cs="Arial"/>
          <w:b/>
          <w:sz w:val="22"/>
          <w:szCs w:val="22"/>
        </w:rPr>
      </w:pPr>
    </w:p>
    <w:p w:rsidR="00424A09" w:rsidRPr="00424A09" w:rsidRDefault="00424A09" w:rsidP="00424A09">
      <w:pPr>
        <w:widowControl w:val="0"/>
        <w:spacing w:line="240" w:lineRule="atLeast"/>
        <w:ind w:left="-142"/>
        <w:rPr>
          <w:rFonts w:ascii="Arial" w:eastAsia="Verdana" w:hAnsi="Arial" w:cs="Arial"/>
          <w:kern w:val="2"/>
          <w:sz w:val="22"/>
          <w:szCs w:val="22"/>
          <w:lang w:bidi="hi-IN"/>
        </w:rPr>
      </w:pPr>
    </w:p>
    <w:p w:rsidR="00424A09" w:rsidRPr="00424A09" w:rsidRDefault="00424A09" w:rsidP="00424A09">
      <w:pPr>
        <w:widowControl w:val="0"/>
        <w:spacing w:line="240" w:lineRule="atLeast"/>
        <w:ind w:left="-142"/>
        <w:rPr>
          <w:rFonts w:ascii="Arial" w:eastAsia="Verdana" w:hAnsi="Arial" w:cs="Arial"/>
          <w:kern w:val="2"/>
          <w:sz w:val="22"/>
          <w:szCs w:val="22"/>
          <w:lang w:bidi="hi-IN"/>
        </w:rPr>
      </w:pPr>
    </w:p>
    <w:p w:rsidR="00424A09" w:rsidRPr="00424A09" w:rsidRDefault="00424A09" w:rsidP="00424A09">
      <w:pPr>
        <w:widowControl w:val="0"/>
        <w:jc w:val="center"/>
        <w:rPr>
          <w:rFonts w:ascii="Arial" w:hAnsi="Arial" w:cs="Arial"/>
          <w:b/>
          <w:bCs/>
          <w:sz w:val="22"/>
          <w:szCs w:val="22"/>
        </w:rPr>
      </w:pPr>
      <w:r w:rsidRPr="00424A09">
        <w:rPr>
          <w:rFonts w:ascii="Arial" w:eastAsia="Verdana" w:hAnsi="Arial" w:cs="Arial"/>
          <w:b/>
          <w:bCs/>
          <w:kern w:val="2"/>
          <w:sz w:val="22"/>
          <w:szCs w:val="22"/>
          <w:highlight w:val="white"/>
          <w:lang w:bidi="hi-IN"/>
        </w:rPr>
        <w:t>Β)</w:t>
      </w:r>
      <w:r w:rsidRPr="00424A09">
        <w:rPr>
          <w:rFonts w:ascii="Arial" w:eastAsia="Verdana" w:hAnsi="Arial" w:cs="Arial"/>
          <w:b/>
          <w:kern w:val="2"/>
          <w:sz w:val="22"/>
          <w:szCs w:val="22"/>
          <w:highlight w:val="white"/>
          <w:lang w:bidi="hi-IN"/>
        </w:rPr>
        <w:t xml:space="preserve">  </w:t>
      </w:r>
      <w:r w:rsidRPr="00424A09">
        <w:rPr>
          <w:rFonts w:ascii="Arial" w:eastAsia="Verdana" w:hAnsi="Arial" w:cs="Arial"/>
          <w:b/>
          <w:kern w:val="2"/>
          <w:sz w:val="22"/>
          <w:szCs w:val="22"/>
          <w:lang w:bidi="hi-IN"/>
        </w:rPr>
        <w:t>Ε</w:t>
      </w:r>
      <w:r w:rsidRPr="00424A09">
        <w:rPr>
          <w:rFonts w:ascii="Arial" w:hAnsi="Arial" w:cs="Arial"/>
          <w:b/>
          <w:sz w:val="22"/>
          <w:szCs w:val="22"/>
        </w:rPr>
        <w:t xml:space="preserve">πιτροπές παραλαβής αντικειμένου </w:t>
      </w:r>
      <w:r w:rsidRPr="00424A09">
        <w:rPr>
          <w:rFonts w:ascii="Arial" w:hAnsi="Arial" w:cs="Arial"/>
          <w:b/>
          <w:bCs/>
          <w:sz w:val="22"/>
          <w:szCs w:val="22"/>
        </w:rPr>
        <w:t>Συμβάσεων Παροχής</w:t>
      </w:r>
    </w:p>
    <w:p w:rsidR="00424A09" w:rsidRPr="00424A09" w:rsidRDefault="00424A09" w:rsidP="00424A09">
      <w:pPr>
        <w:widowControl w:val="0"/>
        <w:jc w:val="center"/>
        <w:rPr>
          <w:rFonts w:ascii="Arial" w:hAnsi="Arial" w:cs="Arial"/>
          <w:b/>
          <w:bCs/>
          <w:color w:val="000000"/>
          <w:sz w:val="22"/>
          <w:szCs w:val="22"/>
        </w:rPr>
      </w:pPr>
      <w:r w:rsidRPr="00424A09">
        <w:rPr>
          <w:rFonts w:ascii="Arial" w:hAnsi="Arial" w:cs="Arial"/>
          <w:b/>
          <w:bCs/>
          <w:color w:val="000000"/>
          <w:sz w:val="22"/>
          <w:szCs w:val="22"/>
          <w:highlight w:val="white"/>
        </w:rPr>
        <w:t>Γενικών  Υπηρεσιών</w:t>
      </w:r>
    </w:p>
    <w:p w:rsidR="00424A09" w:rsidRPr="00424A09" w:rsidRDefault="00424A09" w:rsidP="00424A09">
      <w:pPr>
        <w:widowControl w:val="0"/>
        <w:jc w:val="center"/>
        <w:rPr>
          <w:rFonts w:ascii="Arial" w:hAnsi="Arial" w:cs="Arial"/>
          <w:b/>
          <w:sz w:val="22"/>
          <w:szCs w:val="22"/>
        </w:rPr>
      </w:pPr>
      <w:r w:rsidRPr="00424A09">
        <w:rPr>
          <w:rFonts w:ascii="Arial" w:hAnsi="Arial" w:cs="Arial"/>
          <w:b/>
          <w:bCs/>
          <w:color w:val="000000"/>
          <w:sz w:val="22"/>
          <w:szCs w:val="22"/>
        </w:rPr>
        <w:t>(ανά Διεύθυνση)</w:t>
      </w:r>
    </w:p>
    <w:p w:rsidR="00424A09" w:rsidRPr="00424A09" w:rsidRDefault="00424A09" w:rsidP="00424A09">
      <w:pPr>
        <w:widowControl w:val="0"/>
        <w:jc w:val="both"/>
        <w:rPr>
          <w:rFonts w:ascii="Arial" w:hAnsi="Arial" w:cs="Arial"/>
          <w:sz w:val="22"/>
          <w:szCs w:val="22"/>
        </w:rPr>
      </w:pPr>
    </w:p>
    <w:p w:rsidR="00424A09" w:rsidRPr="00424A09" w:rsidRDefault="00424A09" w:rsidP="00424A09">
      <w:pPr>
        <w:widowControl w:val="0"/>
        <w:rPr>
          <w:rFonts w:ascii="Arial" w:hAnsi="Arial" w:cs="Arial"/>
          <w:sz w:val="22"/>
          <w:szCs w:val="22"/>
        </w:rPr>
      </w:pPr>
      <w:r w:rsidRPr="00424A09">
        <w:rPr>
          <w:rFonts w:ascii="Arial" w:hAnsi="Arial" w:cs="Arial"/>
          <w:b/>
          <w:bCs/>
          <w:sz w:val="22"/>
          <w:szCs w:val="22"/>
        </w:rPr>
        <w:t xml:space="preserve">1.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Διοικητικών  &amp; Οικονομικών Υπηρεσιών</w:t>
      </w:r>
      <w:r w:rsidRPr="00424A09">
        <w:rPr>
          <w:rFonts w:ascii="Arial" w:hAnsi="Arial" w:cs="Arial"/>
          <w:sz w:val="22"/>
          <w:szCs w:val="22"/>
        </w:rPr>
        <w:t>,</w:t>
      </w:r>
    </w:p>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 ΔΗΜΑΚΟΠΟΥΛΟΥ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ΜΑΡΙΑ-ΑΝΝΑ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ΤΣΙΦΗΣ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ΦΛΩΚΑΤΟΥΛΑΣ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lastRenderedPageBreak/>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ΣΤΑΜΟΣ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ΛΟΥΚΑΣ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ΣΑΙΠΑ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ΑΙΚΑΤΕΡΙΝΗ</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ΠΑΝΑΓΗ</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ΠΑΝΑΓΙΩΤΑ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widowControl w:val="0"/>
        <w:spacing w:line="11" w:lineRule="atLeast"/>
        <w:ind w:left="-142" w:firstLine="142"/>
        <w:jc w:val="both"/>
        <w:rPr>
          <w:rFonts w:ascii="Arial" w:hAnsi="Arial" w:cs="Arial"/>
          <w:b/>
          <w:sz w:val="22"/>
          <w:szCs w:val="22"/>
        </w:rPr>
      </w:pPr>
    </w:p>
    <w:p w:rsidR="00424A09" w:rsidRPr="00424A09" w:rsidRDefault="00424A09" w:rsidP="00424A09">
      <w:pPr>
        <w:widowControl w:val="0"/>
        <w:rPr>
          <w:rStyle w:val="apple-style-span"/>
          <w:rFonts w:ascii="Arial" w:eastAsia="Century Gothic" w:hAnsi="Arial" w:cs="Arial"/>
          <w:sz w:val="22"/>
          <w:szCs w:val="22"/>
        </w:rPr>
      </w:pPr>
    </w:p>
    <w:p w:rsidR="00424A09" w:rsidRPr="00424A09" w:rsidRDefault="00424A09" w:rsidP="00424A09">
      <w:pPr>
        <w:widowControl w:val="0"/>
        <w:rPr>
          <w:rFonts w:ascii="Arial" w:hAnsi="Arial" w:cs="Arial"/>
          <w:sz w:val="22"/>
          <w:szCs w:val="22"/>
        </w:rPr>
      </w:pPr>
      <w:r w:rsidRPr="00424A09">
        <w:rPr>
          <w:rFonts w:ascii="Arial" w:hAnsi="Arial" w:cs="Arial"/>
          <w:b/>
          <w:sz w:val="22"/>
          <w:szCs w:val="22"/>
        </w:rPr>
        <w:t xml:space="preserve">2.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Τεχνικών Υπηρεσιών</w:t>
      </w:r>
      <w:r w:rsidRPr="00424A09">
        <w:rPr>
          <w:rFonts w:ascii="Arial" w:hAnsi="Arial" w:cs="Arial"/>
          <w:sz w:val="22"/>
          <w:szCs w:val="22"/>
        </w:rPr>
        <w:t xml:space="preserve"> και 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w:t>
      </w:r>
      <w:r w:rsidRPr="00424A09">
        <w:rPr>
          <w:rFonts w:ascii="Arial" w:hAnsi="Arial" w:cs="Arial"/>
          <w:b/>
          <w:bCs/>
          <w:color w:val="000000"/>
          <w:sz w:val="22"/>
          <w:szCs w:val="22"/>
          <w:lang w:eastAsia="el-GR"/>
        </w:rPr>
        <w:t>Περιβάλλοντος, Καθαριότητας &amp; Πρασίνου</w:t>
      </w:r>
    </w:p>
    <w:p w:rsidR="00424A09" w:rsidRPr="00424A09" w:rsidRDefault="00424A09" w:rsidP="00424A09">
      <w:pPr>
        <w:widowControl w:val="0"/>
        <w:rPr>
          <w:rStyle w:val="apple-style-span"/>
          <w:rFonts w:ascii="Arial" w:eastAsia="Century Gothic"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 ΜΙΧΑΛΗΣ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ΚΩΝΣΤΑΝΤΙΝΟΣ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ΔΕΛΗΣ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ΗΛΙΑΣ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ΠΕΛΕΚΗΣ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ΗΛΙΑΣ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ΛΟΓΑΡΑ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ΣΤΑΥΡΟΥΛΑ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ΣΤΑΜΟΥ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ΧΡΗΣΤΟΣ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ΣΑΝΙΔΑΣ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ΧΑΡΑΛΑΜΠΟΣ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widowControl w:val="0"/>
        <w:rPr>
          <w:rFonts w:ascii="Arial" w:hAnsi="Arial" w:cs="Arial"/>
          <w:b/>
          <w:sz w:val="22"/>
          <w:szCs w:val="22"/>
        </w:rPr>
      </w:pPr>
    </w:p>
    <w:p w:rsidR="00424A09" w:rsidRPr="00424A09" w:rsidRDefault="00424A09" w:rsidP="00424A09">
      <w:pPr>
        <w:widowControl w:val="0"/>
        <w:rPr>
          <w:rFonts w:ascii="Arial" w:hAnsi="Arial" w:cs="Arial"/>
          <w:b/>
          <w:sz w:val="22"/>
          <w:szCs w:val="22"/>
        </w:rPr>
      </w:pPr>
    </w:p>
    <w:p w:rsidR="00424A09" w:rsidRDefault="00424A09" w:rsidP="00424A09">
      <w:pPr>
        <w:widowControl w:val="0"/>
        <w:rPr>
          <w:rFonts w:ascii="Verdana" w:hAnsi="Verdana" w:cs="Verdana"/>
          <w:b/>
          <w:sz w:val="20"/>
          <w:szCs w:val="20"/>
        </w:rPr>
      </w:pPr>
      <w:r w:rsidRPr="00424A09">
        <w:rPr>
          <w:rFonts w:ascii="Arial" w:hAnsi="Arial" w:cs="Arial"/>
          <w:b/>
          <w:sz w:val="22"/>
          <w:szCs w:val="22"/>
        </w:rPr>
        <w:t xml:space="preserve">3.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w:t>
      </w:r>
      <w:r w:rsidRPr="00424A09">
        <w:rPr>
          <w:rFonts w:ascii="Arial" w:hAnsi="Arial" w:cs="Arial"/>
          <w:b/>
          <w:bCs/>
          <w:color w:val="000000"/>
          <w:sz w:val="22"/>
          <w:szCs w:val="22"/>
          <w:lang w:eastAsia="el-GR"/>
        </w:rPr>
        <w:t>Περιβάλλοντος, Καθαριότητας &amp; Πρασίνου</w:t>
      </w:r>
      <w:r w:rsidRPr="00424A09">
        <w:rPr>
          <w:rFonts w:ascii="Arial" w:hAnsi="Arial" w:cs="Arial"/>
          <w:sz w:val="22"/>
          <w:szCs w:val="22"/>
        </w:rPr>
        <w:t xml:space="preserve"> για τις </w:t>
      </w:r>
      <w:r w:rsidRPr="00424A09">
        <w:rPr>
          <w:rFonts w:ascii="Arial" w:hAnsi="Arial" w:cs="Arial"/>
          <w:b/>
          <w:sz w:val="22"/>
          <w:szCs w:val="22"/>
        </w:rPr>
        <w:t>υπηρεσίες Συντήρησης και Επισκευής Οχημάτων</w:t>
      </w:r>
      <w:r>
        <w:rPr>
          <w:rFonts w:ascii="Verdana" w:hAnsi="Verdana" w:cs="Verdana"/>
          <w:b/>
          <w:sz w:val="20"/>
          <w:szCs w:val="20"/>
        </w:rPr>
        <w:t xml:space="preserve"> και Μηχανημάτων</w:t>
      </w:r>
    </w:p>
    <w:p w:rsidR="00424A09" w:rsidRDefault="00424A09" w:rsidP="00424A09">
      <w:pPr>
        <w:widowControl w:val="0"/>
        <w:rPr>
          <w:rStyle w:val="apple-style-span"/>
          <w:rFonts w:ascii="Verdana" w:eastAsia="Century Gothic" w:hAnsi="Verdana" w:cs="Verdana"/>
        </w:rPr>
      </w:pPr>
    </w:p>
    <w:p w:rsidR="00424A09" w:rsidRDefault="00424A09" w:rsidP="00424A09">
      <w:pPr>
        <w:jc w:val="both"/>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Default="00424A09">
            <w:pPr>
              <w:pStyle w:val="af2"/>
              <w:spacing w:line="276" w:lineRule="auto"/>
              <w:ind w:firstLine="0"/>
              <w:jc w:val="center"/>
              <w:rPr>
                <w:rFonts w:eastAsiaTheme="minorHAnsi" w:cs="Calibri"/>
                <w:b/>
                <w:color w:val="000000"/>
                <w:highlight w:val="white"/>
              </w:rPr>
            </w:pPr>
            <w:r>
              <w:rPr>
                <w:rFonts w:cs="Calibri"/>
                <w:b/>
                <w:color w:val="000000"/>
                <w:highlight w:val="white"/>
              </w:rPr>
              <w:t>ΤΑΚΤΙΚΑ ΜΕΛΗ</w:t>
            </w:r>
          </w:p>
        </w:tc>
      </w:tr>
      <w:tr w:rsid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Default="00424A09">
            <w:pPr>
              <w:pStyle w:val="af2"/>
              <w:spacing w:line="276" w:lineRule="auto"/>
              <w:ind w:firstLine="0"/>
              <w:jc w:val="center"/>
              <w:rPr>
                <w:rFonts w:eastAsiaTheme="minorHAnsi"/>
              </w:rPr>
            </w:pPr>
            <w:r>
              <w:rPr>
                <w:rFonts w:cs="Calibri"/>
                <w:b/>
                <w:color w:val="000000"/>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Default="00424A09">
            <w:pPr>
              <w:pStyle w:val="af2"/>
              <w:spacing w:line="276" w:lineRule="auto"/>
              <w:ind w:firstLine="0"/>
              <w:jc w:val="center"/>
              <w:rPr>
                <w:rFonts w:eastAsiaTheme="minorHAnsi"/>
              </w:rPr>
            </w:pPr>
            <w:r>
              <w:rPr>
                <w:rFonts w:cs="Calibri"/>
                <w:b/>
                <w:color w:val="000000"/>
                <w:highlight w:val="white"/>
              </w:rPr>
              <w:t>ΕΠΩΝΥΜΟ</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Default="00424A09">
            <w:pPr>
              <w:pStyle w:val="af2"/>
              <w:spacing w:line="276" w:lineRule="auto"/>
              <w:ind w:firstLine="0"/>
              <w:jc w:val="center"/>
              <w:rPr>
                <w:rFonts w:eastAsiaTheme="minorHAnsi"/>
              </w:rPr>
            </w:pPr>
            <w:r>
              <w:rPr>
                <w:rFonts w:cs="Calibri"/>
                <w:b/>
                <w:color w:val="000000"/>
                <w:highlight w:val="white"/>
              </w:rPr>
              <w:t>ΟΝΟΜΑ</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Default="00424A09">
            <w:pPr>
              <w:pStyle w:val="af2"/>
              <w:spacing w:line="276" w:lineRule="auto"/>
              <w:ind w:firstLine="0"/>
              <w:jc w:val="center"/>
              <w:rPr>
                <w:rFonts w:eastAsiaTheme="minorHAnsi"/>
              </w:rPr>
            </w:pPr>
            <w:r>
              <w:rPr>
                <w:rFonts w:cs="Calibri"/>
                <w:b/>
                <w:color w:val="000000"/>
                <w:highlight w:val="white"/>
              </w:rPr>
              <w:t>ΙΔΙΟΤΗΤΑ</w:t>
            </w:r>
          </w:p>
        </w:tc>
      </w:tr>
      <w:tr w:rsid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8"/>
              <w:spacing w:line="276" w:lineRule="auto"/>
              <w:jc w:val="center"/>
            </w:pPr>
            <w:r>
              <w:rPr>
                <w:b/>
                <w:bCs/>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8"/>
              <w:spacing w:line="276" w:lineRule="auto"/>
              <w:jc w:val="center"/>
            </w:pPr>
            <w:r>
              <w:t xml:space="preserve"> ΜΠΕΛΛΟΣ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8"/>
              <w:spacing w:line="276" w:lineRule="auto"/>
              <w:jc w:val="center"/>
            </w:pPr>
            <w:r>
              <w:t>ΑΘΑΝΑΣΙΟΣ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Default="00424A09">
            <w:pPr>
              <w:spacing w:line="276" w:lineRule="auto"/>
              <w:jc w:val="center"/>
              <w:rPr>
                <w:rFonts w:ascii="Verdana" w:hAnsi="Verdana"/>
              </w:rPr>
            </w:pPr>
            <w:r>
              <w:rPr>
                <w:rFonts w:ascii="Verdana" w:hAnsi="Verdana" w:cs="Calibri"/>
                <w:color w:val="000000"/>
                <w:highlight w:val="white"/>
              </w:rPr>
              <w:t>ΠΡΟΕΔΡΟΣ</w:t>
            </w:r>
          </w:p>
        </w:tc>
      </w:tr>
      <w:tr w:rsid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8"/>
              <w:spacing w:line="276" w:lineRule="auto"/>
              <w:jc w:val="center"/>
            </w:pPr>
            <w:r>
              <w:rPr>
                <w:b/>
                <w:bCs/>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8"/>
              <w:spacing w:line="276" w:lineRule="auto"/>
              <w:jc w:val="center"/>
            </w:pPr>
            <w:r>
              <w:t xml:space="preserve">ΚΑΛΟΓΕΡΗΣ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8"/>
              <w:spacing w:line="276" w:lineRule="auto"/>
              <w:jc w:val="center"/>
            </w:pPr>
            <w:r>
              <w:t>ΓΕΩΡΓΙΟΣ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Default="00424A09">
            <w:pPr>
              <w:pStyle w:val="af2"/>
              <w:spacing w:line="276" w:lineRule="auto"/>
              <w:ind w:firstLine="0"/>
              <w:jc w:val="center"/>
              <w:rPr>
                <w:rFonts w:eastAsiaTheme="minorHAnsi"/>
              </w:rPr>
            </w:pPr>
            <w:r>
              <w:rPr>
                <w:rFonts w:cs="Calibri"/>
                <w:color w:val="000000"/>
                <w:highlight w:val="white"/>
              </w:rPr>
              <w:t>ΜΕΛΟΣ</w:t>
            </w:r>
          </w:p>
        </w:tc>
      </w:tr>
      <w:tr w:rsid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Default="00424A09">
            <w:pPr>
              <w:pStyle w:val="af8"/>
              <w:spacing w:line="276" w:lineRule="auto"/>
              <w:jc w:val="center"/>
            </w:pPr>
            <w:r>
              <w:rPr>
                <w:b/>
                <w:bCs/>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Default="00424A09">
            <w:pPr>
              <w:pStyle w:val="af8"/>
              <w:spacing w:line="276" w:lineRule="auto"/>
              <w:jc w:val="center"/>
            </w:pPr>
            <w:r>
              <w:t>ΡΟΥΛΙΑΣ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Default="00424A09">
            <w:pPr>
              <w:pStyle w:val="af8"/>
              <w:spacing w:line="276" w:lineRule="auto"/>
              <w:jc w:val="center"/>
            </w:pPr>
            <w:r>
              <w:t>ΕΥΣΤΑΘΙΟΣ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Default="00424A09">
            <w:pPr>
              <w:pStyle w:val="af2"/>
              <w:spacing w:line="276" w:lineRule="auto"/>
              <w:ind w:firstLine="0"/>
              <w:jc w:val="center"/>
              <w:rPr>
                <w:rFonts w:eastAsiaTheme="minorHAnsi"/>
              </w:rPr>
            </w:pPr>
            <w:r>
              <w:rPr>
                <w:rFonts w:cs="Calibri"/>
                <w:color w:val="000000"/>
                <w:highlight w:val="white"/>
              </w:rPr>
              <w:t>ΜΕΛΟΣ</w:t>
            </w:r>
          </w:p>
        </w:tc>
      </w:tr>
    </w:tbl>
    <w:p w:rsidR="00424A09" w:rsidRDefault="00424A09" w:rsidP="00424A09">
      <w:pPr>
        <w:jc w:val="both"/>
        <w:rPr>
          <w:rFonts w:ascii="Verdana" w:hAnsi="Verdana" w:cs="Verdana"/>
          <w:sz w:val="20"/>
          <w:szCs w:val="20"/>
        </w:rPr>
      </w:pPr>
    </w:p>
    <w:p w:rsidR="00424A09" w:rsidRDefault="00424A09" w:rsidP="00424A09">
      <w:pPr>
        <w:jc w:val="both"/>
        <w:rPr>
          <w:rFonts w:ascii="Verdana" w:hAnsi="Verdana" w:cs="Verdana"/>
          <w:sz w:val="20"/>
          <w:szCs w:val="20"/>
        </w:rPr>
      </w:pPr>
    </w:p>
    <w:tbl>
      <w:tblPr>
        <w:tblW w:w="6829" w:type="dxa"/>
        <w:jc w:val="center"/>
        <w:tblInd w:w="55" w:type="dxa"/>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lastRenderedPageBreak/>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ΚΟΜΠΟΤΗΣ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ΙΩΑΝΝΗΣ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ΔΗΜΟΥ</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ΗΛΙΑΣ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ΜΠΛΟΥΤΗΣ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ΝΙΚΟΛΑΟΣ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widowControl w:val="0"/>
        <w:spacing w:line="11" w:lineRule="atLeast"/>
        <w:ind w:left="-142" w:firstLine="142"/>
        <w:jc w:val="both"/>
        <w:rPr>
          <w:rFonts w:ascii="Arial" w:hAnsi="Arial" w:cs="Arial"/>
          <w:b/>
          <w:sz w:val="22"/>
          <w:szCs w:val="22"/>
        </w:rPr>
      </w:pPr>
    </w:p>
    <w:p w:rsidR="00424A09" w:rsidRPr="00424A09" w:rsidRDefault="00424A09" w:rsidP="00424A09">
      <w:pPr>
        <w:widowControl w:val="0"/>
        <w:rPr>
          <w:rStyle w:val="apple-style-span"/>
          <w:rFonts w:ascii="Arial" w:eastAsia="Century Gothic" w:hAnsi="Arial" w:cs="Arial"/>
          <w:sz w:val="22"/>
          <w:szCs w:val="22"/>
        </w:rPr>
      </w:pPr>
    </w:p>
    <w:p w:rsidR="00424A09" w:rsidRPr="00424A09" w:rsidRDefault="00424A09" w:rsidP="00424A09">
      <w:pPr>
        <w:widowControl w:val="0"/>
        <w:rPr>
          <w:rFonts w:ascii="Arial" w:hAnsi="Arial" w:cs="Arial"/>
          <w:sz w:val="22"/>
          <w:szCs w:val="22"/>
        </w:rPr>
      </w:pPr>
      <w:r w:rsidRPr="00424A09">
        <w:rPr>
          <w:rFonts w:ascii="Arial" w:hAnsi="Arial" w:cs="Arial"/>
          <w:b/>
          <w:sz w:val="22"/>
          <w:szCs w:val="22"/>
        </w:rPr>
        <w:t xml:space="preserve">4. </w:t>
      </w:r>
      <w:r w:rsidRPr="00424A09">
        <w:rPr>
          <w:rFonts w:ascii="Arial" w:hAnsi="Arial" w:cs="Arial"/>
          <w:sz w:val="22"/>
          <w:szCs w:val="22"/>
        </w:rPr>
        <w:t xml:space="preserve">Της </w:t>
      </w:r>
      <w:r w:rsidRPr="00424A09">
        <w:rPr>
          <w:rFonts w:ascii="Arial" w:hAnsi="Arial" w:cs="Arial"/>
          <w:b/>
          <w:bCs/>
          <w:sz w:val="22"/>
          <w:szCs w:val="22"/>
        </w:rPr>
        <w:t>Δ/</w:t>
      </w:r>
      <w:proofErr w:type="spellStart"/>
      <w:r w:rsidRPr="00424A09">
        <w:rPr>
          <w:rFonts w:ascii="Arial" w:hAnsi="Arial" w:cs="Arial"/>
          <w:b/>
          <w:bCs/>
          <w:sz w:val="22"/>
          <w:szCs w:val="22"/>
        </w:rPr>
        <w:t>νσης</w:t>
      </w:r>
      <w:proofErr w:type="spellEnd"/>
      <w:r w:rsidRPr="00424A09">
        <w:rPr>
          <w:rFonts w:ascii="Arial" w:hAnsi="Arial" w:cs="Arial"/>
          <w:b/>
          <w:bCs/>
          <w:sz w:val="22"/>
          <w:szCs w:val="22"/>
        </w:rPr>
        <w:t xml:space="preserve">  Κοινωνικής Προστασίας Παιδείας διά Βίου Μάθησης</w:t>
      </w:r>
      <w:r w:rsidRPr="00424A09">
        <w:rPr>
          <w:rFonts w:ascii="Arial" w:hAnsi="Arial" w:cs="Arial"/>
          <w:sz w:val="22"/>
          <w:szCs w:val="22"/>
        </w:rPr>
        <w:t xml:space="preserve"> &amp; </w:t>
      </w:r>
      <w:r w:rsidRPr="00424A09">
        <w:rPr>
          <w:rFonts w:ascii="Arial" w:hAnsi="Arial" w:cs="Arial"/>
          <w:b/>
          <w:sz w:val="22"/>
          <w:szCs w:val="22"/>
        </w:rPr>
        <w:t>του Αυτοτελούς Τμήματος Πολιτισμού, Αθλητισμού &amp; Τουρισμού</w:t>
      </w:r>
      <w:r w:rsidRPr="00424A09">
        <w:rPr>
          <w:rFonts w:ascii="Arial" w:hAnsi="Arial" w:cs="Arial"/>
          <w:sz w:val="22"/>
          <w:szCs w:val="22"/>
        </w:rPr>
        <w:t>,</w:t>
      </w:r>
    </w:p>
    <w:p w:rsidR="00424A09" w:rsidRPr="00424A09" w:rsidRDefault="00424A09" w:rsidP="00424A09">
      <w:pPr>
        <w:widowControl w:val="0"/>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649"/>
        <w:gridCol w:w="2759"/>
        <w:gridCol w:w="1864"/>
        <w:gridCol w:w="155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75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864"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75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 ΣΤΑΜΑΤΑΚΗΣ</w:t>
            </w:r>
          </w:p>
        </w:tc>
        <w:tc>
          <w:tcPr>
            <w:tcW w:w="1864"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ΑΝΔΡΕΑΣ</w:t>
            </w:r>
          </w:p>
        </w:tc>
        <w:tc>
          <w:tcPr>
            <w:tcW w:w="155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75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ΠΑΠΑΚΩΝΣΤΑΝΤΙΝΟΥ</w:t>
            </w:r>
          </w:p>
        </w:tc>
        <w:tc>
          <w:tcPr>
            <w:tcW w:w="1864"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ΓΙΑΝΝΟΥΛΑ</w:t>
            </w:r>
          </w:p>
        </w:tc>
        <w:tc>
          <w:tcPr>
            <w:tcW w:w="155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ΣΑΜΑΡΤΖΗΣ </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ΝΙΚΟΛΑΟΣ</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Pr="00424A09" w:rsidRDefault="00424A09" w:rsidP="00424A09">
      <w:pPr>
        <w:jc w:val="both"/>
        <w:rPr>
          <w:rFonts w:ascii="Arial" w:hAnsi="Arial" w:cs="Arial"/>
          <w:sz w:val="22"/>
          <w:szCs w:val="22"/>
        </w:rPr>
      </w:pPr>
    </w:p>
    <w:tbl>
      <w:tblPr>
        <w:tblW w:w="6829" w:type="dxa"/>
        <w:jc w:val="center"/>
        <w:tblInd w:w="55" w:type="dxa"/>
        <w:tblCellMar>
          <w:top w:w="55" w:type="dxa"/>
          <w:left w:w="55" w:type="dxa"/>
          <w:bottom w:w="55" w:type="dxa"/>
          <w:right w:w="55" w:type="dxa"/>
        </w:tblCellMar>
        <w:tblLook w:val="04A0"/>
      </w:tblPr>
      <w:tblGrid>
        <w:gridCol w:w="575"/>
        <w:gridCol w:w="2725"/>
        <w:gridCol w:w="2027"/>
        <w:gridCol w:w="1502"/>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ΚΡΙΜΠΑ </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ΜΑΡΙΝΑ</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ΜΑΝΟΥΣΚΟΣ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ΠΑΠΑΔΗΜΗΤΡΟΠΟΥΛΟΣ</w:t>
            </w:r>
          </w:p>
        </w:tc>
        <w:tc>
          <w:tcPr>
            <w:tcW w:w="2222"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ΚΩΝΣΤΑΝΤΙΝΟΣ</w:t>
            </w:r>
          </w:p>
        </w:tc>
        <w:tc>
          <w:tcPr>
            <w:tcW w:w="1637" w:type="dxa"/>
            <w:tcBorders>
              <w:top w:val="single" w:sz="4" w:space="0" w:color="000000"/>
              <w:left w:val="single" w:sz="4" w:space="0" w:color="000000"/>
              <w:bottom w:val="single" w:sz="4" w:space="0" w:color="000000"/>
              <w:right w:val="single" w:sz="4" w:space="0" w:color="000000"/>
            </w:tcBorders>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widowControl w:val="0"/>
        <w:spacing w:line="11" w:lineRule="atLeast"/>
        <w:ind w:left="-142" w:firstLine="142"/>
        <w:jc w:val="both"/>
        <w:rPr>
          <w:rFonts w:ascii="Arial" w:hAnsi="Arial" w:cs="Arial"/>
          <w:b/>
          <w:sz w:val="22"/>
          <w:szCs w:val="22"/>
        </w:rPr>
      </w:pPr>
    </w:p>
    <w:p w:rsidR="00424A09" w:rsidRPr="00424A09" w:rsidRDefault="00424A09" w:rsidP="00424A09">
      <w:pPr>
        <w:widowControl w:val="0"/>
        <w:rPr>
          <w:rFonts w:ascii="Arial" w:hAnsi="Arial" w:cs="Arial"/>
          <w:sz w:val="22"/>
          <w:szCs w:val="22"/>
        </w:rPr>
      </w:pPr>
    </w:p>
    <w:p w:rsidR="00424A09" w:rsidRPr="00424A09" w:rsidRDefault="00424A09" w:rsidP="00424A09">
      <w:pPr>
        <w:widowControl w:val="0"/>
        <w:rPr>
          <w:rFonts w:ascii="Arial" w:hAnsi="Arial" w:cs="Arial"/>
          <w:sz w:val="22"/>
          <w:szCs w:val="22"/>
        </w:rPr>
      </w:pPr>
    </w:p>
    <w:p w:rsidR="00424A09" w:rsidRPr="00424A09" w:rsidRDefault="00424A09" w:rsidP="00424A09">
      <w:pPr>
        <w:widowControl w:val="0"/>
        <w:jc w:val="center"/>
        <w:rPr>
          <w:rStyle w:val="apple-style-span"/>
          <w:rFonts w:ascii="Arial" w:eastAsia="Century Gothic" w:hAnsi="Arial" w:cs="Arial"/>
          <w:b/>
          <w:sz w:val="22"/>
          <w:szCs w:val="22"/>
        </w:rPr>
      </w:pPr>
      <w:r w:rsidRPr="00424A09">
        <w:rPr>
          <w:rStyle w:val="apple-style-span"/>
          <w:rFonts w:ascii="Arial" w:eastAsia="Verdana" w:hAnsi="Arial" w:cs="Arial"/>
          <w:b/>
          <w:kern w:val="2"/>
          <w:sz w:val="22"/>
          <w:szCs w:val="22"/>
          <w:lang w:bidi="hi-IN"/>
        </w:rPr>
        <w:t xml:space="preserve">5.  Επιτροπής </w:t>
      </w:r>
      <w:r w:rsidRPr="00424A09">
        <w:rPr>
          <w:rStyle w:val="apple-style-span"/>
          <w:rFonts w:ascii="Arial" w:eastAsia="Century Gothic" w:hAnsi="Arial" w:cs="Arial"/>
          <w:b/>
          <w:bCs/>
          <w:sz w:val="22"/>
          <w:szCs w:val="22"/>
        </w:rPr>
        <w:t>παροχής υπηρεσιών</w:t>
      </w:r>
      <w:r w:rsidRPr="00424A09">
        <w:rPr>
          <w:rStyle w:val="apple-style-span"/>
          <w:rFonts w:ascii="Arial" w:eastAsia="SimSun" w:hAnsi="Arial" w:cs="Arial"/>
          <w:b/>
          <w:bCs/>
          <w:kern w:val="2"/>
          <w:sz w:val="22"/>
          <w:szCs w:val="22"/>
          <w:lang w:bidi="hi-IN"/>
        </w:rPr>
        <w:t xml:space="preserve"> που αφορούν πανδημίες</w:t>
      </w:r>
      <w:r w:rsidRPr="00424A09">
        <w:rPr>
          <w:rStyle w:val="apple-style-span"/>
          <w:rFonts w:ascii="Arial" w:eastAsia="SimSun" w:hAnsi="Arial" w:cs="Arial"/>
          <w:bCs/>
          <w:kern w:val="2"/>
          <w:sz w:val="22"/>
          <w:szCs w:val="22"/>
          <w:lang w:bidi="hi-IN"/>
        </w:rPr>
        <w:t xml:space="preserve"> (</w:t>
      </w:r>
      <w:proofErr w:type="spellStart"/>
      <w:r w:rsidRPr="00424A09">
        <w:rPr>
          <w:rStyle w:val="apple-style-span"/>
          <w:rFonts w:ascii="Arial" w:eastAsia="Century Gothic" w:hAnsi="Arial" w:cs="Arial"/>
          <w:bCs/>
          <w:kern w:val="2"/>
          <w:sz w:val="22"/>
          <w:szCs w:val="22"/>
          <w:lang w:val="en-US" w:bidi="hi-IN"/>
        </w:rPr>
        <w:t>covid</w:t>
      </w:r>
      <w:proofErr w:type="spellEnd"/>
      <w:r w:rsidRPr="00424A09">
        <w:rPr>
          <w:rStyle w:val="apple-style-span"/>
          <w:rFonts w:ascii="Arial" w:eastAsia="Century Gothic" w:hAnsi="Arial" w:cs="Arial"/>
          <w:bCs/>
          <w:kern w:val="2"/>
          <w:sz w:val="22"/>
          <w:szCs w:val="22"/>
          <w:lang w:bidi="hi-IN"/>
        </w:rPr>
        <w:t>-19</w:t>
      </w:r>
      <w:r w:rsidRPr="00424A09">
        <w:rPr>
          <w:rStyle w:val="apple-style-span"/>
          <w:rFonts w:ascii="Arial" w:eastAsia="SimSun" w:hAnsi="Arial" w:cs="Arial"/>
          <w:kern w:val="2"/>
          <w:sz w:val="22"/>
          <w:szCs w:val="22"/>
          <w:lang w:bidi="hi-IN"/>
        </w:rPr>
        <w:t xml:space="preserve"> κλπ)</w:t>
      </w:r>
    </w:p>
    <w:p w:rsidR="00424A09" w:rsidRPr="00424A09" w:rsidRDefault="00424A09" w:rsidP="00424A09">
      <w:pPr>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55" w:type="dxa"/>
          <w:left w:w="55" w:type="dxa"/>
          <w:bottom w:w="55" w:type="dxa"/>
          <w:right w:w="55" w:type="dxa"/>
        </w:tblCellMar>
        <w:tblLook w:val="04A0"/>
      </w:tblPr>
      <w:tblGrid>
        <w:gridCol w:w="649"/>
        <w:gridCol w:w="2759"/>
        <w:gridCol w:w="1864"/>
        <w:gridCol w:w="155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t>ΤΑΚΤΙΚΑ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 ΛΕΒΕΝΤΗΣ</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ΔΗΜΗΤΡΙΟΣ</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ΠΡΟΕΔΡΟΣ</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ΓΕΡΟΚΩΝΣΤΑΝΤΗ</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ΕΥΣΤΑΘΙΑ</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75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ΚΑΡΑΛΑ</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ΑΡΓΥΡΩ</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ΜΕΛΟΣ</w:t>
            </w:r>
          </w:p>
        </w:tc>
      </w:tr>
    </w:tbl>
    <w:p w:rsidR="00424A09" w:rsidRDefault="00424A09" w:rsidP="00424A09">
      <w:pPr>
        <w:jc w:val="both"/>
        <w:rPr>
          <w:rFonts w:ascii="Arial" w:hAnsi="Arial" w:cs="Arial"/>
          <w:sz w:val="22"/>
          <w:szCs w:val="22"/>
        </w:rPr>
      </w:pPr>
    </w:p>
    <w:p w:rsidR="00424A09" w:rsidRPr="00424A09" w:rsidRDefault="00424A09" w:rsidP="00424A09">
      <w:pPr>
        <w:jc w:val="both"/>
        <w:rPr>
          <w:rFonts w:ascii="Arial" w:hAnsi="Arial" w:cs="Arial"/>
          <w:sz w:val="22"/>
          <w:szCs w:val="22"/>
        </w:rPr>
      </w:pPr>
    </w:p>
    <w:tbl>
      <w:tblPr>
        <w:tblW w:w="6829"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55" w:type="dxa"/>
          <w:left w:w="55" w:type="dxa"/>
          <w:bottom w:w="55" w:type="dxa"/>
          <w:right w:w="55" w:type="dxa"/>
        </w:tblCellMar>
        <w:tblLook w:val="04A0"/>
      </w:tblPr>
      <w:tblGrid>
        <w:gridCol w:w="649"/>
        <w:gridCol w:w="2321"/>
        <w:gridCol w:w="2222"/>
        <w:gridCol w:w="1637"/>
      </w:tblGrid>
      <w:tr w:rsidR="00424A09" w:rsidRPr="00424A09" w:rsidTr="00424A09">
        <w:trPr>
          <w:jc w:val="center"/>
        </w:trPr>
        <w:tc>
          <w:tcPr>
            <w:tcW w:w="682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b/>
                <w:color w:val="000000"/>
                <w:sz w:val="22"/>
                <w:szCs w:val="22"/>
                <w:highlight w:val="white"/>
              </w:rPr>
            </w:pPr>
            <w:r w:rsidRPr="00424A09">
              <w:rPr>
                <w:rFonts w:ascii="Arial" w:hAnsi="Arial" w:cs="Arial"/>
                <w:b/>
                <w:color w:val="000000"/>
                <w:sz w:val="22"/>
                <w:szCs w:val="22"/>
                <w:highlight w:val="white"/>
              </w:rPr>
              <w:lastRenderedPageBreak/>
              <w:t>ΑΝΑΠΛΗΡΩΜΑΤΙΚΑ ΜΕΛΗ</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Α/Α</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ΟΝΟΜΑ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ΕΠΩΝΥΜΟ</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b/>
                <w:color w:val="000000"/>
                <w:sz w:val="22"/>
                <w:szCs w:val="22"/>
                <w:highlight w:val="white"/>
              </w:rPr>
              <w:t>ΙΔΙΟΤΗΤΑ</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1</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 xml:space="preserve">ΑΝΑΣΤΑΣΙΟΥ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ΒΑΣΙΛΕΙΟΣ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spacing w:line="276" w:lineRule="auto"/>
              <w:jc w:val="center"/>
              <w:rPr>
                <w:rFonts w:ascii="Arial" w:hAnsi="Arial" w:cs="Arial"/>
                <w:sz w:val="22"/>
                <w:szCs w:val="22"/>
              </w:rPr>
            </w:pPr>
            <w:r w:rsidRPr="00424A09">
              <w:rPr>
                <w:rFonts w:ascii="Arial" w:hAnsi="Arial" w:cs="Arial"/>
                <w:color w:val="000000"/>
                <w:sz w:val="22"/>
                <w:szCs w:val="22"/>
                <w:highlight w:val="white"/>
              </w:rPr>
              <w:t>ΑΝΑΠΛ. ΠΡΟΕΔΡΟ</w:t>
            </w:r>
            <w:r w:rsidRPr="00424A09">
              <w:rPr>
                <w:rFonts w:ascii="Arial" w:hAnsi="Arial" w:cs="Arial"/>
                <w:color w:val="000000"/>
                <w:sz w:val="22"/>
                <w:szCs w:val="22"/>
              </w:rPr>
              <w:t>Υ</w:t>
            </w:r>
          </w:p>
        </w:tc>
      </w:tr>
      <w:tr w:rsidR="00424A09" w:rsidRPr="00424A09" w:rsidTr="00424A09">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ΜΠΑΤΣΟΥ</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ΕΥΑΓΓΕΛΙΑ</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r w:rsidR="00424A09" w:rsidRPr="00424A09" w:rsidTr="00424A09">
        <w:trPr>
          <w:trHeight w:val="328"/>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b/>
                <w:bCs/>
                <w:sz w:val="22"/>
                <w:szCs w:val="22"/>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ΚΑΤΣΑΡΕΛΗΣ</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8"/>
              <w:spacing w:line="276" w:lineRule="auto"/>
              <w:jc w:val="center"/>
              <w:rPr>
                <w:rFonts w:ascii="Arial" w:hAnsi="Arial" w:cs="Arial"/>
                <w:sz w:val="22"/>
                <w:szCs w:val="22"/>
              </w:rPr>
            </w:pPr>
            <w:r w:rsidRPr="00424A09">
              <w:rPr>
                <w:rFonts w:ascii="Arial" w:hAnsi="Arial" w:cs="Arial"/>
                <w:sz w:val="22"/>
                <w:szCs w:val="22"/>
              </w:rPr>
              <w:t>ΠΑΝΑΓΙΩΤΗΣ</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24A09" w:rsidRPr="00424A09" w:rsidRDefault="00424A09">
            <w:pPr>
              <w:pStyle w:val="af2"/>
              <w:spacing w:line="276" w:lineRule="auto"/>
              <w:ind w:firstLine="0"/>
              <w:jc w:val="center"/>
              <w:rPr>
                <w:rFonts w:ascii="Arial" w:eastAsiaTheme="minorHAnsi" w:hAnsi="Arial" w:cs="Arial"/>
                <w:sz w:val="22"/>
                <w:szCs w:val="22"/>
              </w:rPr>
            </w:pPr>
            <w:r w:rsidRPr="00424A09">
              <w:rPr>
                <w:rFonts w:ascii="Arial" w:hAnsi="Arial" w:cs="Arial"/>
                <w:color w:val="000000"/>
                <w:sz w:val="22"/>
                <w:szCs w:val="22"/>
                <w:highlight w:val="white"/>
              </w:rPr>
              <w:t>ΑΝΑΠΛ. ΜΕΛΟΣ</w:t>
            </w:r>
          </w:p>
        </w:tc>
      </w:tr>
    </w:tbl>
    <w:p w:rsidR="00424A09" w:rsidRPr="00424A09" w:rsidRDefault="00424A09" w:rsidP="00424A09">
      <w:pPr>
        <w:rPr>
          <w:rFonts w:ascii="Arial" w:hAnsi="Arial" w:cs="Arial"/>
          <w:sz w:val="22"/>
          <w:szCs w:val="22"/>
        </w:rPr>
      </w:pPr>
    </w:p>
    <w:p w:rsidR="00424A09" w:rsidRDefault="00424A09" w:rsidP="00424A09"/>
    <w:p w:rsidR="00B34D75" w:rsidRPr="002467D7" w:rsidRDefault="00B34D75" w:rsidP="00E03850">
      <w:pPr>
        <w:pStyle w:val="af9"/>
        <w:widowControl w:val="0"/>
        <w:suppressAutoHyphens w:val="0"/>
        <w:autoSpaceDE w:val="0"/>
        <w:autoSpaceDN w:val="0"/>
        <w:spacing w:line="288" w:lineRule="auto"/>
        <w:ind w:left="0"/>
        <w:jc w:val="both"/>
        <w:rPr>
          <w:rFonts w:ascii="Arial" w:eastAsia="Arial" w:hAnsi="Arial" w:cs="Arial"/>
          <w:b/>
        </w:rPr>
      </w:pPr>
    </w:p>
    <w:p w:rsidR="005D406C" w:rsidRPr="00242BA8" w:rsidRDefault="003A3FC2" w:rsidP="00242655">
      <w:pPr>
        <w:pStyle w:val="af9"/>
        <w:spacing w:line="276" w:lineRule="auto"/>
        <w:ind w:left="0"/>
        <w:contextualSpacing w:val="0"/>
        <w:jc w:val="both"/>
        <w:rPr>
          <w:rFonts w:ascii="Arial" w:hAnsi="Arial" w:cs="Arial"/>
          <w:b/>
          <w:sz w:val="22"/>
          <w:szCs w:val="22"/>
        </w:rPr>
      </w:pPr>
      <w:r w:rsidRPr="00242BA8">
        <w:rPr>
          <w:rFonts w:ascii="Arial" w:eastAsia="Calibri" w:hAnsi="Arial" w:cs="Arial"/>
          <w:b/>
          <w:bCs/>
          <w:sz w:val="22"/>
          <w:szCs w:val="22"/>
        </w:rPr>
        <w:t xml:space="preserve">Η </w:t>
      </w:r>
      <w:r w:rsidRPr="00242BA8">
        <w:rPr>
          <w:rFonts w:ascii="Arial" w:hAnsi="Arial" w:cs="Arial"/>
          <w:b/>
          <w:sz w:val="22"/>
          <w:szCs w:val="22"/>
        </w:rPr>
        <w:t xml:space="preserve">παρούσα απόφαση πήρε αριθμό  </w:t>
      </w:r>
      <w:r w:rsidR="00590D93" w:rsidRPr="00242BA8">
        <w:rPr>
          <w:rFonts w:ascii="Arial" w:hAnsi="Arial" w:cs="Arial"/>
          <w:b/>
          <w:sz w:val="22"/>
          <w:szCs w:val="22"/>
        </w:rPr>
        <w:t>2</w:t>
      </w:r>
      <w:r w:rsidR="00242BA8">
        <w:rPr>
          <w:rFonts w:ascii="Arial" w:hAnsi="Arial" w:cs="Arial"/>
          <w:b/>
          <w:sz w:val="22"/>
          <w:szCs w:val="22"/>
        </w:rPr>
        <w:t>6</w:t>
      </w:r>
      <w:r w:rsidR="001277FE">
        <w:rPr>
          <w:rFonts w:ascii="Arial" w:hAnsi="Arial" w:cs="Arial"/>
          <w:b/>
          <w:sz w:val="22"/>
          <w:szCs w:val="22"/>
        </w:rPr>
        <w:t>9</w:t>
      </w:r>
      <w:r w:rsidR="00590D93" w:rsidRPr="00242BA8">
        <w:rPr>
          <w:rFonts w:ascii="Arial" w:hAnsi="Arial" w:cs="Arial"/>
          <w:b/>
          <w:sz w:val="22"/>
          <w:szCs w:val="22"/>
        </w:rPr>
        <w:t>/202</w:t>
      </w:r>
      <w:r w:rsidR="009A6ACE" w:rsidRPr="00242BA8">
        <w:rPr>
          <w:rFonts w:ascii="Arial" w:hAnsi="Arial" w:cs="Arial"/>
          <w:b/>
          <w:sz w:val="22"/>
          <w:szCs w:val="22"/>
        </w:rPr>
        <w:t>3</w:t>
      </w:r>
      <w:r w:rsidRPr="00242BA8">
        <w:rPr>
          <w:rFonts w:ascii="Arial" w:hAnsi="Arial" w:cs="Arial"/>
          <w:b/>
          <w:sz w:val="22"/>
          <w:szCs w:val="22"/>
        </w:rPr>
        <w:t xml:space="preserve">.     </w:t>
      </w:r>
    </w:p>
    <w:p w:rsidR="002A2631" w:rsidRPr="008B679A" w:rsidRDefault="002A2631" w:rsidP="00242655">
      <w:pPr>
        <w:pStyle w:val="af9"/>
        <w:spacing w:line="276" w:lineRule="auto"/>
        <w:ind w:left="0"/>
        <w:contextualSpacing w:val="0"/>
        <w:jc w:val="both"/>
        <w:rPr>
          <w:rFonts w:ascii="Arial" w:hAnsi="Arial" w:cs="Arial"/>
          <w:b/>
        </w:rPr>
      </w:pPr>
    </w:p>
    <w:p w:rsidR="001C6B24" w:rsidRPr="00242BA8" w:rsidRDefault="001C6B24" w:rsidP="001C6B24">
      <w:pPr>
        <w:tabs>
          <w:tab w:val="left" w:pos="559"/>
          <w:tab w:val="left" w:pos="1555"/>
        </w:tabs>
        <w:rPr>
          <w:rFonts w:ascii="Arial" w:hAnsi="Arial" w:cs="Arial"/>
          <w:sz w:val="22"/>
          <w:szCs w:val="22"/>
        </w:rPr>
      </w:pPr>
      <w:r w:rsidRPr="00242BA8">
        <w:rPr>
          <w:rFonts w:ascii="Arial" w:eastAsia="Verdana" w:hAnsi="Arial" w:cs="Arial"/>
          <w:kern w:val="1"/>
          <w:sz w:val="22"/>
          <w:szCs w:val="22"/>
          <w:lang w:bidi="hi-IN"/>
        </w:rPr>
        <w:t>Ο ΠΡΟΕΔΡΟΣ</w:t>
      </w:r>
    </w:p>
    <w:p w:rsidR="001C6B24" w:rsidRPr="00242BA8" w:rsidRDefault="001C6B24" w:rsidP="001C6B24">
      <w:pPr>
        <w:tabs>
          <w:tab w:val="left" w:pos="559"/>
          <w:tab w:val="left" w:pos="1555"/>
        </w:tabs>
        <w:rPr>
          <w:rFonts w:ascii="Arial" w:hAnsi="Arial" w:cs="Arial"/>
          <w:sz w:val="22"/>
          <w:szCs w:val="22"/>
        </w:rPr>
      </w:pPr>
      <w:r w:rsidRPr="00242BA8">
        <w:rPr>
          <w:rFonts w:ascii="Arial" w:hAnsi="Arial" w:cs="Arial"/>
          <w:sz w:val="22"/>
          <w:szCs w:val="22"/>
        </w:rPr>
        <w:t>ΙΩΑΝΝΗΣ Δ. ΤΑΓΚΑΛΕΓΚΑΣ</w:t>
      </w:r>
    </w:p>
    <w:p w:rsidR="001C6B24" w:rsidRPr="00242BA8" w:rsidRDefault="001C6B24" w:rsidP="001C6B24">
      <w:pPr>
        <w:tabs>
          <w:tab w:val="left" w:pos="559"/>
          <w:tab w:val="left" w:pos="1555"/>
        </w:tabs>
        <w:rPr>
          <w:rFonts w:ascii="Arial" w:hAnsi="Arial" w:cs="Arial"/>
          <w:sz w:val="22"/>
          <w:szCs w:val="22"/>
        </w:rPr>
      </w:pPr>
    </w:p>
    <w:p w:rsidR="001C6B24" w:rsidRPr="00242BA8" w:rsidRDefault="001C6B24" w:rsidP="001C6B24">
      <w:pPr>
        <w:tabs>
          <w:tab w:val="center" w:pos="1080"/>
          <w:tab w:val="left" w:pos="6120"/>
          <w:tab w:val="center" w:pos="8460"/>
        </w:tabs>
        <w:jc w:val="both"/>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ΤΑ ΜΕΛΗ</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1.</w:t>
      </w:r>
      <w:r w:rsidR="00242BA8" w:rsidRPr="00242BA8">
        <w:rPr>
          <w:rFonts w:ascii="Arial" w:hAnsi="Arial" w:cs="Arial"/>
          <w:sz w:val="22"/>
          <w:szCs w:val="22"/>
        </w:rPr>
        <w:t xml:space="preserve"> </w:t>
      </w:r>
      <w:r w:rsidR="00242BA8" w:rsidRPr="00242BA8">
        <w:rPr>
          <w:rFonts w:ascii="Arial" w:hAnsi="Arial" w:cs="Arial"/>
          <w:sz w:val="22"/>
          <w:szCs w:val="22"/>
          <w:lang w:val="en-US"/>
        </w:rPr>
        <w:t>K</w:t>
      </w:r>
      <w:proofErr w:type="spellStart"/>
      <w:r w:rsidR="00242BA8" w:rsidRPr="00242BA8">
        <w:rPr>
          <w:rFonts w:ascii="Arial" w:hAnsi="Arial" w:cs="Arial"/>
          <w:sz w:val="22"/>
          <w:szCs w:val="22"/>
        </w:rPr>
        <w:t>αλογρηάς</w:t>
      </w:r>
      <w:proofErr w:type="spellEnd"/>
      <w:r w:rsidR="00242BA8" w:rsidRPr="00242BA8">
        <w:rPr>
          <w:rFonts w:ascii="Arial" w:hAnsi="Arial" w:cs="Arial"/>
          <w:sz w:val="22"/>
          <w:szCs w:val="22"/>
        </w:rPr>
        <w:t xml:space="preserve"> Αθανάσιος                                                       </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2</w:t>
      </w:r>
      <w:r w:rsidR="00242BA8">
        <w:rPr>
          <w:rFonts w:ascii="Arial" w:hAnsi="Arial" w:cs="Arial"/>
          <w:sz w:val="22"/>
          <w:szCs w:val="22"/>
        </w:rPr>
        <w:t>.</w:t>
      </w:r>
      <w:r w:rsidRPr="00242BA8">
        <w:rPr>
          <w:rFonts w:ascii="Arial" w:hAnsi="Arial" w:cs="Arial"/>
          <w:sz w:val="22"/>
          <w:szCs w:val="22"/>
        </w:rPr>
        <w:t xml:space="preserve"> </w:t>
      </w:r>
      <w:proofErr w:type="spellStart"/>
      <w:r w:rsidR="00242BA8">
        <w:rPr>
          <w:rFonts w:ascii="Arial" w:hAnsi="Arial" w:cs="Arial"/>
          <w:sz w:val="22"/>
          <w:szCs w:val="22"/>
        </w:rPr>
        <w:t>Σαγιάννης</w:t>
      </w:r>
      <w:proofErr w:type="spellEnd"/>
      <w:r w:rsidR="00242BA8">
        <w:rPr>
          <w:rFonts w:ascii="Arial" w:hAnsi="Arial" w:cs="Arial"/>
          <w:sz w:val="22"/>
          <w:szCs w:val="22"/>
        </w:rPr>
        <w:t xml:space="preserve"> Μιχαήλ</w:t>
      </w:r>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3.</w:t>
      </w:r>
      <w:r w:rsidR="009A6ACE" w:rsidRPr="00242BA8">
        <w:rPr>
          <w:rFonts w:ascii="Arial" w:hAnsi="Arial" w:cs="Arial"/>
          <w:sz w:val="22"/>
          <w:szCs w:val="22"/>
        </w:rPr>
        <w:t xml:space="preserve"> </w:t>
      </w:r>
      <w:proofErr w:type="spellStart"/>
      <w:r w:rsidR="009A6ACE" w:rsidRPr="00242BA8">
        <w:rPr>
          <w:rFonts w:ascii="Arial" w:hAnsi="Arial" w:cs="Arial"/>
          <w:sz w:val="22"/>
          <w:szCs w:val="22"/>
        </w:rPr>
        <w:t>Μερτζάνης</w:t>
      </w:r>
      <w:proofErr w:type="spellEnd"/>
      <w:r w:rsidR="009A6ACE" w:rsidRPr="00242BA8">
        <w:rPr>
          <w:rFonts w:ascii="Arial" w:hAnsi="Arial" w:cs="Arial"/>
          <w:sz w:val="22"/>
          <w:szCs w:val="22"/>
        </w:rPr>
        <w:t xml:space="preserve"> </w:t>
      </w:r>
      <w:proofErr w:type="spellStart"/>
      <w:r w:rsidR="009A6ACE" w:rsidRPr="00242BA8">
        <w:rPr>
          <w:rFonts w:ascii="Arial" w:hAnsi="Arial" w:cs="Arial"/>
          <w:sz w:val="22"/>
          <w:szCs w:val="22"/>
        </w:rPr>
        <w:t>Κωσταντίνος</w:t>
      </w:r>
      <w:proofErr w:type="spellEnd"/>
    </w:p>
    <w:p w:rsidR="001C6B24" w:rsidRPr="00242BA8" w:rsidRDefault="001C6B24" w:rsidP="001C6B24">
      <w:pPr>
        <w:tabs>
          <w:tab w:val="left" w:pos="360"/>
          <w:tab w:val="left" w:pos="6237"/>
        </w:tabs>
        <w:ind w:left="360"/>
        <w:rPr>
          <w:rFonts w:ascii="Arial" w:hAnsi="Arial" w:cs="Arial"/>
          <w:sz w:val="22"/>
          <w:szCs w:val="22"/>
        </w:rPr>
      </w:pPr>
      <w:r w:rsidRPr="00242BA8">
        <w:rPr>
          <w:rFonts w:ascii="Arial" w:hAnsi="Arial" w:cs="Arial"/>
          <w:sz w:val="22"/>
          <w:szCs w:val="22"/>
        </w:rPr>
        <w:t>4</w:t>
      </w:r>
      <w:r w:rsidR="009A6ACE" w:rsidRPr="00242BA8">
        <w:rPr>
          <w:rFonts w:ascii="Arial" w:hAnsi="Arial" w:cs="Arial"/>
          <w:sz w:val="22"/>
          <w:szCs w:val="22"/>
        </w:rPr>
        <w:t>.</w:t>
      </w:r>
      <w:r w:rsidR="00242BA8">
        <w:rPr>
          <w:rFonts w:ascii="Arial" w:hAnsi="Arial" w:cs="Arial"/>
          <w:sz w:val="22"/>
          <w:szCs w:val="22"/>
        </w:rPr>
        <w:t>Καπλάνης Κωνσταντίνος</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009A6ACE" w:rsidRPr="00242BA8">
        <w:rPr>
          <w:rFonts w:ascii="Arial" w:eastAsia="Arial" w:hAnsi="Arial" w:cs="Arial"/>
          <w:sz w:val="22"/>
          <w:szCs w:val="22"/>
        </w:rPr>
        <w:t xml:space="preserve">                                 </w:t>
      </w:r>
      <w:r w:rsidRPr="00242BA8">
        <w:rPr>
          <w:rFonts w:ascii="Arial" w:eastAsia="Arial" w:hAnsi="Arial" w:cs="Arial"/>
          <w:sz w:val="22"/>
          <w:szCs w:val="22"/>
        </w:rPr>
        <w:t xml:space="preserve"> </w:t>
      </w:r>
      <w:r w:rsidR="007F772A" w:rsidRPr="00242BA8">
        <w:rPr>
          <w:rFonts w:ascii="Arial" w:eastAsia="Arial" w:hAnsi="Arial" w:cs="Arial"/>
          <w:sz w:val="22"/>
          <w:szCs w:val="22"/>
        </w:rPr>
        <w:t xml:space="preserve">        </w:t>
      </w:r>
      <w:r w:rsidRPr="00242BA8">
        <w:rPr>
          <w:rFonts w:ascii="Arial" w:hAnsi="Arial" w:cs="Arial"/>
          <w:sz w:val="22"/>
          <w:szCs w:val="22"/>
        </w:rPr>
        <w:t xml:space="preserve">ΠΙΣΤΟ ΑΠΟΣΠΑΣΜΑ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r w:rsidRPr="00242BA8">
        <w:rPr>
          <w:rFonts w:ascii="Arial" w:hAnsi="Arial" w:cs="Arial"/>
          <w:sz w:val="22"/>
          <w:szCs w:val="22"/>
        </w:rPr>
        <w:t xml:space="preserve">Λιβαδειά   </w:t>
      </w:r>
      <w:r w:rsidR="00242BA8">
        <w:rPr>
          <w:rFonts w:ascii="Arial" w:hAnsi="Arial" w:cs="Arial"/>
          <w:sz w:val="22"/>
          <w:szCs w:val="22"/>
        </w:rPr>
        <w:t>18</w:t>
      </w:r>
      <w:r w:rsidRPr="00242BA8">
        <w:rPr>
          <w:rFonts w:ascii="Arial" w:hAnsi="Arial" w:cs="Arial"/>
          <w:sz w:val="22"/>
          <w:szCs w:val="22"/>
        </w:rPr>
        <w:t>-</w:t>
      </w:r>
      <w:r w:rsidR="009A6ACE" w:rsidRPr="00242BA8">
        <w:rPr>
          <w:rFonts w:ascii="Arial" w:hAnsi="Arial" w:cs="Arial"/>
          <w:sz w:val="22"/>
          <w:szCs w:val="22"/>
        </w:rPr>
        <w:t>12</w:t>
      </w:r>
      <w:r w:rsidRPr="00242BA8">
        <w:rPr>
          <w:rFonts w:ascii="Arial" w:hAnsi="Arial" w:cs="Arial"/>
          <w:sz w:val="22"/>
          <w:szCs w:val="22"/>
        </w:rPr>
        <w:t>-202</w:t>
      </w:r>
      <w:r w:rsidR="009A6ACE" w:rsidRPr="00242BA8">
        <w:rPr>
          <w:rFonts w:ascii="Arial" w:hAnsi="Arial" w:cs="Arial"/>
          <w:sz w:val="22"/>
          <w:szCs w:val="22"/>
        </w:rPr>
        <w:t>3</w:t>
      </w:r>
    </w:p>
    <w:p w:rsidR="001C6B24" w:rsidRPr="00242BA8" w:rsidRDefault="001C6B24" w:rsidP="001C6B24">
      <w:pPr>
        <w:tabs>
          <w:tab w:val="left" w:pos="6237"/>
        </w:tabs>
        <w:ind w:left="360"/>
        <w:rPr>
          <w:rFonts w:ascii="Arial" w:hAnsi="Arial" w:cs="Arial"/>
          <w:sz w:val="22"/>
          <w:szCs w:val="22"/>
        </w:rPr>
      </w:pPr>
      <w:r w:rsidRPr="00242BA8">
        <w:rPr>
          <w:rFonts w:ascii="Arial" w:hAnsi="Arial" w:cs="Arial"/>
          <w:sz w:val="22"/>
          <w:szCs w:val="22"/>
        </w:rPr>
        <w:t xml:space="preserve">            </w:t>
      </w:r>
      <w:r w:rsidRPr="00242BA8">
        <w:rPr>
          <w:rFonts w:ascii="Arial" w:eastAsia="Arial" w:hAnsi="Arial" w:cs="Arial"/>
          <w:sz w:val="22"/>
          <w:szCs w:val="22"/>
        </w:rPr>
        <w:t xml:space="preserve">                                                                     </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ΙΩΑΝΝΗΣ Δ. ΤΑΓΚΑΛΕΓΚΑΣ </w:t>
      </w:r>
    </w:p>
    <w:p w:rsidR="001C6B24" w:rsidRPr="00242BA8" w:rsidRDefault="001C6B24" w:rsidP="001C6B24">
      <w:pPr>
        <w:tabs>
          <w:tab w:val="left" w:pos="6237"/>
        </w:tabs>
        <w:ind w:left="360"/>
        <w:rPr>
          <w:rFonts w:ascii="Arial" w:eastAsia="Arial" w:hAnsi="Arial" w:cs="Arial"/>
          <w:sz w:val="22"/>
          <w:szCs w:val="22"/>
        </w:rPr>
      </w:pPr>
      <w:r w:rsidRPr="00242BA8">
        <w:rPr>
          <w:rFonts w:ascii="Arial" w:eastAsia="Arial" w:hAnsi="Arial" w:cs="Arial"/>
          <w:sz w:val="22"/>
          <w:szCs w:val="22"/>
        </w:rPr>
        <w:t xml:space="preserve">                                                                                        ΔΗΜΑΡΧΟΣΛΕΒΑΔΕΩΝ</w:t>
      </w:r>
    </w:p>
    <w:p w:rsidR="001C6B24" w:rsidRPr="00242BA8" w:rsidRDefault="001C6B24" w:rsidP="001C6B24">
      <w:pPr>
        <w:tabs>
          <w:tab w:val="left" w:pos="6237"/>
        </w:tabs>
        <w:ind w:left="360"/>
        <w:rPr>
          <w:rFonts w:ascii="Arial" w:hAnsi="Arial" w:cs="Arial"/>
          <w:sz w:val="22"/>
          <w:szCs w:val="22"/>
        </w:rPr>
      </w:pPr>
      <w:r w:rsidRPr="00242BA8">
        <w:rPr>
          <w:rFonts w:ascii="Arial" w:eastAsia="Arial" w:hAnsi="Arial" w:cs="Arial"/>
          <w:sz w:val="22"/>
          <w:szCs w:val="22"/>
        </w:rPr>
        <w:t xml:space="preserve">                                                                                                                                                         </w:t>
      </w:r>
    </w:p>
    <w:sectPr w:rsidR="001C6B24" w:rsidRPr="00242BA8"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E7" w:rsidRDefault="00477CE7">
      <w:r>
        <w:separator/>
      </w:r>
    </w:p>
  </w:endnote>
  <w:endnote w:type="continuationSeparator" w:id="0">
    <w:p w:rsidR="00477CE7" w:rsidRDefault="00477C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E7" w:rsidRDefault="00477CE7">
      <w:r>
        <w:separator/>
      </w:r>
    </w:p>
  </w:footnote>
  <w:footnote w:type="continuationSeparator" w:id="0">
    <w:p w:rsidR="00477CE7" w:rsidRDefault="00477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6062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06062E">
                <w:pPr>
                  <w:pStyle w:val="af1"/>
                </w:pPr>
                <w:r>
                  <w:rPr>
                    <w:rStyle w:val="a3"/>
                  </w:rPr>
                  <w:fldChar w:fldCharType="begin"/>
                </w:r>
                <w:r w:rsidR="000A0D8E">
                  <w:rPr>
                    <w:rStyle w:val="a3"/>
                  </w:rPr>
                  <w:instrText xml:space="preserve"> PAGE </w:instrText>
                </w:r>
                <w:r>
                  <w:rPr>
                    <w:rStyle w:val="a3"/>
                  </w:rPr>
                  <w:fldChar w:fldCharType="separate"/>
                </w:r>
                <w:r w:rsidR="00BF1D32">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DC3004"/>
    <w:multiLevelType w:val="multilevel"/>
    <w:tmpl w:val="3C667E6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4">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5">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6">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7">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8">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9">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1">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10"/>
  </w:num>
  <w:num w:numId="6">
    <w:abstractNumId w:val="9"/>
  </w:num>
  <w:num w:numId="7">
    <w:abstractNumId w:val="8"/>
  </w:num>
  <w:num w:numId="8">
    <w:abstractNumId w:val="12"/>
  </w:num>
  <w:num w:numId="9">
    <w:abstractNumId w:val="7"/>
  </w:num>
  <w:num w:numId="10">
    <w:abstractNumId w:val="3"/>
  </w:num>
  <w:num w:numId="11">
    <w:abstractNumId w:val="5"/>
  </w:num>
  <w:num w:numId="12">
    <w:abstractNumId w:val="6"/>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062E"/>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277FE"/>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156"/>
    <w:rsid w:val="002365ED"/>
    <w:rsid w:val="0024117E"/>
    <w:rsid w:val="00242655"/>
    <w:rsid w:val="00242BA8"/>
    <w:rsid w:val="002467D7"/>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3DB"/>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0E82"/>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09"/>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77CE7"/>
    <w:rsid w:val="0048586E"/>
    <w:rsid w:val="004864AA"/>
    <w:rsid w:val="004900DF"/>
    <w:rsid w:val="004901FD"/>
    <w:rsid w:val="004905ED"/>
    <w:rsid w:val="00490954"/>
    <w:rsid w:val="00490B36"/>
    <w:rsid w:val="00492383"/>
    <w:rsid w:val="00495AB0"/>
    <w:rsid w:val="004A6A11"/>
    <w:rsid w:val="004A6ABB"/>
    <w:rsid w:val="004A70FD"/>
    <w:rsid w:val="004B2E58"/>
    <w:rsid w:val="004B5A70"/>
    <w:rsid w:val="004B7126"/>
    <w:rsid w:val="004C0DA4"/>
    <w:rsid w:val="004C2678"/>
    <w:rsid w:val="004C3F33"/>
    <w:rsid w:val="004C679D"/>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0B2"/>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0239"/>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29BE"/>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6E"/>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07EF9"/>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B4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83"/>
    <w:rsid w:val="00B324EF"/>
    <w:rsid w:val="00B33551"/>
    <w:rsid w:val="00B33C08"/>
    <w:rsid w:val="00B34D75"/>
    <w:rsid w:val="00B35CFE"/>
    <w:rsid w:val="00B37559"/>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0EF"/>
    <w:rsid w:val="00BE3A82"/>
    <w:rsid w:val="00BE72A6"/>
    <w:rsid w:val="00BE740D"/>
    <w:rsid w:val="00BF070A"/>
    <w:rsid w:val="00BF1D32"/>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6B8B"/>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66"/>
    <w:rsid w:val="00E768E9"/>
    <w:rsid w:val="00E8027D"/>
    <w:rsid w:val="00E93D42"/>
    <w:rsid w:val="00E93F40"/>
    <w:rsid w:val="00E94A56"/>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uiPriority w:val="99"/>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uiPriority w:val="99"/>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uiPriority w:val="99"/>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29">
    <w:name w:val="Παράγραφος λίστας2"/>
    <w:basedOn w:val="a"/>
    <w:rsid w:val="002467D7"/>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2752838">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8A6A-DACF-48F3-8A17-22432C6A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2730</Words>
  <Characters>14748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2023-12-04T07:43:00Z</cp:lastPrinted>
  <dcterms:created xsi:type="dcterms:W3CDTF">2023-12-18T07:11:00Z</dcterms:created>
  <dcterms:modified xsi:type="dcterms:W3CDTF">2023-12-18T10:13:00Z</dcterms:modified>
</cp:coreProperties>
</file>