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2467D7" w:rsidRDefault="003A743D" w:rsidP="003B65D5">
      <w:pPr>
        <w:autoSpaceDE w:val="0"/>
        <w:rPr>
          <w:rFonts w:ascii="Arial" w:eastAsia="Arial" w:hAnsi="Arial" w:cs="Arial"/>
          <w:b/>
          <w:bCs/>
          <w:sz w:val="20"/>
          <w:szCs w:val="20"/>
        </w:rPr>
      </w:pPr>
      <w:r w:rsidRPr="002467D7">
        <w:rPr>
          <w:rFonts w:ascii="Arial" w:eastAsia="Arial" w:hAnsi="Arial" w:cs="Arial"/>
          <w:b/>
          <w:bCs/>
          <w:sz w:val="20"/>
          <w:szCs w:val="20"/>
        </w:rPr>
        <w:t xml:space="preserve">                                                                                      </w:t>
      </w:r>
      <w:r w:rsidR="00CC22D7" w:rsidRPr="002467D7">
        <w:rPr>
          <w:rFonts w:ascii="Arial" w:eastAsia="Arial" w:hAnsi="Arial" w:cs="Arial"/>
          <w:b/>
          <w:bCs/>
          <w:sz w:val="20"/>
          <w:szCs w:val="20"/>
        </w:rPr>
        <w:t xml:space="preserve">                </w:t>
      </w:r>
      <w:r w:rsidRPr="002467D7">
        <w:rPr>
          <w:rFonts w:ascii="Arial" w:eastAsia="Arial" w:hAnsi="Arial" w:cs="Arial"/>
          <w:b/>
          <w:bCs/>
          <w:sz w:val="20"/>
          <w:szCs w:val="20"/>
        </w:rPr>
        <w:t xml:space="preserve">  </w:t>
      </w:r>
      <w:r w:rsidR="003B65D5" w:rsidRPr="002467D7">
        <w:rPr>
          <w:rFonts w:ascii="Arial" w:eastAsia="Arial" w:hAnsi="Arial" w:cs="Arial"/>
          <w:b/>
          <w:bCs/>
          <w:sz w:val="20"/>
          <w:szCs w:val="20"/>
        </w:rPr>
        <w:t>ΑΝΑΡΤΗΤΕΑ ΣΤΗ ΔΙΑΥΓΕΙΑ</w:t>
      </w:r>
    </w:p>
    <w:p w:rsidR="003B65D5" w:rsidRPr="002467D7" w:rsidRDefault="003B65D5" w:rsidP="003B65D5">
      <w:pPr>
        <w:autoSpaceDE w:val="0"/>
        <w:rPr>
          <w:rFonts w:ascii="Arial" w:hAnsi="Arial" w:cs="Arial"/>
          <w:sz w:val="20"/>
          <w:szCs w:val="20"/>
        </w:rPr>
      </w:pPr>
      <w:r w:rsidRPr="002467D7">
        <w:rPr>
          <w:rFonts w:ascii="Arial" w:eastAsia="Arial" w:hAnsi="Arial" w:cs="Arial"/>
          <w:b/>
          <w:bCs/>
          <w:sz w:val="20"/>
          <w:szCs w:val="20"/>
        </w:rPr>
        <w:t xml:space="preserve">                                                                                       </w:t>
      </w:r>
      <w:r w:rsidR="00CC22D7" w:rsidRPr="002467D7">
        <w:rPr>
          <w:rFonts w:ascii="Arial" w:eastAsia="Arial" w:hAnsi="Arial" w:cs="Arial"/>
          <w:b/>
          <w:bCs/>
          <w:sz w:val="20"/>
          <w:szCs w:val="20"/>
        </w:rPr>
        <w:t xml:space="preserve">                </w:t>
      </w:r>
      <w:r w:rsidRPr="002467D7">
        <w:rPr>
          <w:rFonts w:ascii="Arial" w:eastAsia="Arial" w:hAnsi="Arial" w:cs="Arial"/>
          <w:b/>
          <w:bCs/>
          <w:sz w:val="20"/>
          <w:szCs w:val="20"/>
        </w:rPr>
        <w:t xml:space="preserve"> Λιβαδειά  </w:t>
      </w:r>
      <w:r w:rsidR="00E750EE" w:rsidRPr="002467D7">
        <w:rPr>
          <w:rFonts w:ascii="Arial" w:eastAsia="Arial" w:hAnsi="Arial" w:cs="Arial"/>
          <w:b/>
          <w:bCs/>
          <w:sz w:val="20"/>
          <w:szCs w:val="20"/>
        </w:rPr>
        <w:t xml:space="preserve"> </w:t>
      </w:r>
      <w:r w:rsidR="00C429CF">
        <w:rPr>
          <w:rFonts w:ascii="Arial" w:eastAsia="Arial" w:hAnsi="Arial" w:cs="Arial"/>
          <w:b/>
          <w:bCs/>
          <w:sz w:val="20"/>
          <w:szCs w:val="20"/>
        </w:rPr>
        <w:t>18</w:t>
      </w:r>
      <w:r w:rsidRPr="002467D7">
        <w:rPr>
          <w:rFonts w:ascii="Arial" w:eastAsia="Arial" w:hAnsi="Arial" w:cs="Arial"/>
          <w:b/>
          <w:bCs/>
          <w:sz w:val="20"/>
          <w:szCs w:val="20"/>
        </w:rPr>
        <w:t xml:space="preserve"> /</w:t>
      </w:r>
      <w:r w:rsidR="00711B26" w:rsidRPr="002467D7">
        <w:rPr>
          <w:rFonts w:ascii="Arial" w:eastAsia="Arial" w:hAnsi="Arial" w:cs="Arial"/>
          <w:b/>
          <w:bCs/>
          <w:sz w:val="20"/>
          <w:szCs w:val="20"/>
        </w:rPr>
        <w:t>12</w:t>
      </w:r>
      <w:r w:rsidRPr="002467D7">
        <w:rPr>
          <w:rFonts w:ascii="Arial" w:eastAsia="Arial" w:hAnsi="Arial" w:cs="Arial"/>
          <w:b/>
          <w:bCs/>
          <w:sz w:val="20"/>
          <w:szCs w:val="20"/>
        </w:rPr>
        <w:t>/202</w:t>
      </w:r>
      <w:r w:rsidR="00752C50" w:rsidRPr="002467D7">
        <w:rPr>
          <w:rFonts w:ascii="Arial" w:eastAsia="Arial" w:hAnsi="Arial" w:cs="Arial"/>
          <w:b/>
          <w:bCs/>
          <w:sz w:val="20"/>
          <w:szCs w:val="20"/>
        </w:rPr>
        <w:t>2</w:t>
      </w:r>
    </w:p>
    <w:p w:rsidR="003B65D5" w:rsidRPr="0026757E" w:rsidRDefault="003B65D5" w:rsidP="003B65D5">
      <w:pPr>
        <w:pStyle w:val="af1"/>
        <w:tabs>
          <w:tab w:val="clear" w:pos="4153"/>
          <w:tab w:val="clear" w:pos="8306"/>
          <w:tab w:val="left" w:pos="4140"/>
        </w:tabs>
        <w:jc w:val="center"/>
        <w:rPr>
          <w:rFonts w:ascii="Arial" w:hAnsi="Arial" w:cs="Arial"/>
          <w:b/>
          <w:sz w:val="20"/>
          <w:szCs w:val="20"/>
        </w:rPr>
      </w:pPr>
      <w:r w:rsidRPr="002467D7">
        <w:rPr>
          <w:rFonts w:ascii="Arial" w:eastAsia="Arial" w:hAnsi="Arial" w:cs="Arial"/>
          <w:b/>
          <w:sz w:val="20"/>
          <w:szCs w:val="20"/>
        </w:rPr>
        <w:t xml:space="preserve">            </w:t>
      </w:r>
      <w:r w:rsidR="008B679A" w:rsidRPr="002467D7">
        <w:rPr>
          <w:rFonts w:ascii="Arial" w:eastAsia="Arial" w:hAnsi="Arial" w:cs="Arial"/>
          <w:b/>
          <w:sz w:val="20"/>
          <w:szCs w:val="20"/>
        </w:rPr>
        <w:t xml:space="preserve">                               </w:t>
      </w:r>
      <w:r w:rsidR="00092153" w:rsidRPr="002467D7">
        <w:rPr>
          <w:rFonts w:ascii="Arial" w:eastAsia="Arial" w:hAnsi="Arial" w:cs="Arial"/>
          <w:b/>
          <w:sz w:val="20"/>
          <w:szCs w:val="20"/>
        </w:rPr>
        <w:t xml:space="preserve">     </w:t>
      </w:r>
      <w:r w:rsidR="00DC36C9" w:rsidRPr="002467D7">
        <w:rPr>
          <w:rFonts w:ascii="Arial" w:eastAsia="Arial" w:hAnsi="Arial" w:cs="Arial"/>
          <w:b/>
          <w:sz w:val="20"/>
          <w:szCs w:val="20"/>
        </w:rPr>
        <w:t xml:space="preserve">    </w:t>
      </w:r>
      <w:r w:rsidR="00092153" w:rsidRPr="002467D7">
        <w:rPr>
          <w:rFonts w:ascii="Arial" w:eastAsia="Arial" w:hAnsi="Arial" w:cs="Arial"/>
          <w:b/>
          <w:sz w:val="20"/>
          <w:szCs w:val="20"/>
        </w:rPr>
        <w:t xml:space="preserve"> </w:t>
      </w:r>
      <w:r w:rsidR="005E4E07" w:rsidRPr="002467D7">
        <w:rPr>
          <w:rFonts w:ascii="Arial" w:eastAsia="Arial" w:hAnsi="Arial" w:cs="Arial"/>
          <w:b/>
          <w:sz w:val="20"/>
          <w:szCs w:val="20"/>
        </w:rPr>
        <w:t>Α</w:t>
      </w:r>
      <w:r w:rsidRPr="002467D7">
        <w:rPr>
          <w:rFonts w:ascii="Arial" w:eastAsia="Calibri" w:hAnsi="Arial" w:cs="Arial"/>
          <w:b/>
          <w:sz w:val="20"/>
          <w:szCs w:val="20"/>
        </w:rPr>
        <w:t xml:space="preserve">ριθ. </w:t>
      </w:r>
      <w:proofErr w:type="spellStart"/>
      <w:r w:rsidRPr="002467D7">
        <w:rPr>
          <w:rFonts w:ascii="Arial" w:eastAsia="Calibri" w:hAnsi="Arial" w:cs="Arial"/>
          <w:b/>
          <w:sz w:val="20"/>
          <w:szCs w:val="20"/>
        </w:rPr>
        <w:t>Πρωτ</w:t>
      </w:r>
      <w:proofErr w:type="spellEnd"/>
      <w:r w:rsidRPr="002467D7">
        <w:rPr>
          <w:rFonts w:ascii="Arial" w:eastAsia="Calibri" w:hAnsi="Arial" w:cs="Arial"/>
          <w:b/>
          <w:sz w:val="20"/>
          <w:szCs w:val="20"/>
        </w:rPr>
        <w:t xml:space="preserve">. </w:t>
      </w:r>
      <w:r w:rsidR="0026757E" w:rsidRPr="0026757E">
        <w:rPr>
          <w:rFonts w:ascii="Arial" w:eastAsia="Calibri" w:hAnsi="Arial" w:cs="Arial"/>
          <w:b/>
          <w:sz w:val="20"/>
          <w:szCs w:val="20"/>
        </w:rPr>
        <w:t>24337</w:t>
      </w:r>
    </w:p>
    <w:p w:rsidR="003C235F" w:rsidRPr="00C429CF" w:rsidRDefault="00876772" w:rsidP="0093605E">
      <w:pPr>
        <w:autoSpaceDE w:val="0"/>
        <w:rPr>
          <w:rFonts w:ascii="Arial" w:hAnsi="Arial" w:cs="Arial"/>
          <w:sz w:val="22"/>
          <w:szCs w:val="22"/>
        </w:rPr>
      </w:pPr>
      <w:r w:rsidRPr="00C429CF">
        <w:rPr>
          <w:rFonts w:ascii="Arial" w:eastAsia="Arial" w:hAnsi="Arial" w:cs="Arial"/>
          <w:b/>
          <w:bCs/>
          <w:sz w:val="22"/>
          <w:szCs w:val="22"/>
        </w:rPr>
        <w:t xml:space="preserve">                                                                                       </w:t>
      </w:r>
      <w:r w:rsidR="003C235F" w:rsidRPr="00C429CF">
        <w:rPr>
          <w:rFonts w:ascii="Arial" w:eastAsia="Arial" w:hAnsi="Arial" w:cs="Arial"/>
          <w:b/>
          <w:bCs/>
          <w:sz w:val="22"/>
          <w:szCs w:val="22"/>
        </w:rPr>
        <w:t xml:space="preserve">                                         </w:t>
      </w:r>
    </w:p>
    <w:p w:rsidR="003C235F" w:rsidRPr="00C429CF" w:rsidRDefault="003C235F">
      <w:pPr>
        <w:pStyle w:val="af1"/>
        <w:tabs>
          <w:tab w:val="clear" w:pos="4153"/>
          <w:tab w:val="clear" w:pos="8306"/>
          <w:tab w:val="left" w:pos="4140"/>
        </w:tabs>
        <w:jc w:val="center"/>
        <w:rPr>
          <w:rFonts w:ascii="Arial" w:hAnsi="Arial" w:cs="Arial"/>
          <w:b/>
          <w:sz w:val="22"/>
          <w:szCs w:val="22"/>
        </w:rPr>
      </w:pPr>
      <w:r w:rsidRPr="00C429CF">
        <w:rPr>
          <w:rFonts w:ascii="Arial" w:hAnsi="Arial" w:cs="Arial"/>
          <w:b/>
          <w:sz w:val="22"/>
          <w:szCs w:val="22"/>
        </w:rPr>
        <w:t>ΑΠΟΣΠΑΣΜΑ</w:t>
      </w:r>
    </w:p>
    <w:p w:rsidR="00AB1E16" w:rsidRPr="00C429CF" w:rsidRDefault="005B55CE" w:rsidP="00AB1E16">
      <w:pPr>
        <w:pStyle w:val="1"/>
        <w:jc w:val="center"/>
        <w:rPr>
          <w:rFonts w:ascii="Arial" w:hAnsi="Arial" w:cs="Arial"/>
          <w:sz w:val="22"/>
          <w:szCs w:val="22"/>
        </w:rPr>
      </w:pPr>
      <w:r w:rsidRPr="00C429CF">
        <w:rPr>
          <w:rFonts w:ascii="Arial" w:hAnsi="Arial" w:cs="Arial"/>
          <w:sz w:val="22"/>
          <w:szCs w:val="22"/>
        </w:rPr>
        <w:t xml:space="preserve">Από το πρακτικό της </w:t>
      </w:r>
      <w:proofErr w:type="spellStart"/>
      <w:r w:rsidRPr="00C429CF">
        <w:rPr>
          <w:rFonts w:ascii="Arial" w:hAnsi="Arial" w:cs="Arial"/>
          <w:sz w:val="22"/>
          <w:szCs w:val="22"/>
        </w:rPr>
        <w:t>αριθμ</w:t>
      </w:r>
      <w:proofErr w:type="spellEnd"/>
      <w:r w:rsidRPr="00C429CF">
        <w:rPr>
          <w:rFonts w:ascii="Arial" w:hAnsi="Arial" w:cs="Arial"/>
          <w:sz w:val="22"/>
          <w:szCs w:val="22"/>
        </w:rPr>
        <w:t>.</w:t>
      </w:r>
      <w:r w:rsidR="00AB1E16" w:rsidRPr="00C429CF">
        <w:rPr>
          <w:rFonts w:ascii="Arial" w:hAnsi="Arial" w:cs="Arial"/>
          <w:sz w:val="22"/>
          <w:szCs w:val="22"/>
        </w:rPr>
        <w:t xml:space="preserve">  </w:t>
      </w:r>
      <w:r w:rsidR="002467D7" w:rsidRPr="00C429CF">
        <w:rPr>
          <w:rFonts w:ascii="Arial" w:hAnsi="Arial" w:cs="Arial"/>
          <w:sz w:val="22"/>
          <w:szCs w:val="22"/>
        </w:rPr>
        <w:t>30</w:t>
      </w:r>
      <w:r w:rsidR="003C235F" w:rsidRPr="00C429CF">
        <w:rPr>
          <w:rFonts w:ascii="Arial" w:hAnsi="Arial" w:cs="Arial"/>
          <w:sz w:val="22"/>
          <w:szCs w:val="22"/>
          <w:vertAlign w:val="superscript"/>
        </w:rPr>
        <w:t>ης</w:t>
      </w:r>
      <w:r w:rsidR="003C235F" w:rsidRPr="00C429CF">
        <w:rPr>
          <w:rFonts w:ascii="Arial" w:hAnsi="Arial" w:cs="Arial"/>
          <w:sz w:val="22"/>
          <w:szCs w:val="22"/>
        </w:rPr>
        <w:t xml:space="preserve">  /20</w:t>
      </w:r>
      <w:r w:rsidRPr="00C429CF">
        <w:rPr>
          <w:rFonts w:ascii="Arial" w:hAnsi="Arial" w:cs="Arial"/>
          <w:sz w:val="22"/>
          <w:szCs w:val="22"/>
        </w:rPr>
        <w:t>2</w:t>
      </w:r>
      <w:r w:rsidR="00711B26" w:rsidRPr="00C429CF">
        <w:rPr>
          <w:rFonts w:ascii="Arial" w:hAnsi="Arial" w:cs="Arial"/>
          <w:sz w:val="22"/>
          <w:szCs w:val="22"/>
        </w:rPr>
        <w:t>3</w:t>
      </w:r>
      <w:r w:rsidR="003C235F" w:rsidRPr="00C429CF">
        <w:rPr>
          <w:rFonts w:ascii="Arial" w:hAnsi="Arial" w:cs="Arial"/>
          <w:b/>
          <w:sz w:val="22"/>
          <w:szCs w:val="22"/>
        </w:rPr>
        <w:t xml:space="preserve"> </w:t>
      </w:r>
      <w:r w:rsidR="00157A71" w:rsidRPr="00C429CF">
        <w:rPr>
          <w:rFonts w:ascii="Arial" w:hAnsi="Arial" w:cs="Arial"/>
          <w:b/>
          <w:sz w:val="22"/>
          <w:szCs w:val="22"/>
        </w:rPr>
        <w:t xml:space="preserve"> </w:t>
      </w:r>
      <w:r w:rsidR="00A7519E" w:rsidRPr="00C429CF">
        <w:rPr>
          <w:rFonts w:ascii="Arial" w:hAnsi="Arial" w:cs="Arial"/>
          <w:sz w:val="22"/>
          <w:szCs w:val="22"/>
        </w:rPr>
        <w:t xml:space="preserve">ΤΑΚΤΙΚΗΣ </w:t>
      </w:r>
      <w:r w:rsidR="00AB1E16" w:rsidRPr="00C429CF">
        <w:rPr>
          <w:rFonts w:ascii="Arial" w:hAnsi="Arial" w:cs="Arial"/>
          <w:sz w:val="22"/>
          <w:szCs w:val="22"/>
        </w:rPr>
        <w:t xml:space="preserve">Συνεδρίασης </w:t>
      </w:r>
      <w:r w:rsidR="00AB1E16" w:rsidRPr="00C429CF">
        <w:rPr>
          <w:rFonts w:ascii="Arial" w:eastAsia="Arial" w:hAnsi="Arial" w:cs="Arial"/>
          <w:sz w:val="22"/>
          <w:szCs w:val="22"/>
        </w:rPr>
        <w:t xml:space="preserve"> </w:t>
      </w:r>
      <w:r w:rsidR="00AB1E16" w:rsidRPr="00C429CF">
        <w:rPr>
          <w:rFonts w:ascii="Arial" w:hAnsi="Arial" w:cs="Arial"/>
          <w:sz w:val="22"/>
          <w:szCs w:val="22"/>
        </w:rPr>
        <w:t xml:space="preserve">της  Οικονομικής Επιτροπής  Δήμου </w:t>
      </w:r>
      <w:proofErr w:type="spellStart"/>
      <w:r w:rsidR="00AB1E16" w:rsidRPr="00C429CF">
        <w:rPr>
          <w:rFonts w:ascii="Arial" w:hAnsi="Arial" w:cs="Arial"/>
          <w:sz w:val="22"/>
          <w:szCs w:val="22"/>
        </w:rPr>
        <w:t>Λεβαδέων</w:t>
      </w:r>
      <w:proofErr w:type="spellEnd"/>
    </w:p>
    <w:p w:rsidR="00833173" w:rsidRPr="00C429CF" w:rsidRDefault="00833173" w:rsidP="00AB1E16">
      <w:pPr>
        <w:jc w:val="center"/>
        <w:rPr>
          <w:rFonts w:ascii="Arial" w:hAnsi="Arial" w:cs="Arial"/>
          <w:sz w:val="22"/>
          <w:szCs w:val="22"/>
        </w:rPr>
      </w:pPr>
    </w:p>
    <w:p w:rsidR="003A3FC2" w:rsidRPr="00C429CF" w:rsidRDefault="003C235F" w:rsidP="003A3FC2">
      <w:pPr>
        <w:jc w:val="center"/>
        <w:rPr>
          <w:rFonts w:ascii="Arial" w:hAnsi="Arial" w:cs="Arial"/>
          <w:b/>
          <w:sz w:val="22"/>
          <w:szCs w:val="22"/>
        </w:rPr>
      </w:pPr>
      <w:r w:rsidRPr="00C429CF">
        <w:rPr>
          <w:rFonts w:ascii="Arial" w:hAnsi="Arial" w:cs="Arial"/>
          <w:b/>
          <w:sz w:val="22"/>
          <w:szCs w:val="22"/>
        </w:rPr>
        <w:t xml:space="preserve">Αριθμός απόφασης : </w:t>
      </w:r>
      <w:r w:rsidR="00752C50" w:rsidRPr="00C429CF">
        <w:rPr>
          <w:rFonts w:ascii="Arial" w:hAnsi="Arial" w:cs="Arial"/>
          <w:b/>
          <w:sz w:val="22"/>
          <w:szCs w:val="22"/>
        </w:rPr>
        <w:t>2</w:t>
      </w:r>
      <w:r w:rsidR="002467D7" w:rsidRPr="00C429CF">
        <w:rPr>
          <w:rFonts w:ascii="Arial" w:hAnsi="Arial" w:cs="Arial"/>
          <w:b/>
          <w:sz w:val="22"/>
          <w:szCs w:val="22"/>
        </w:rPr>
        <w:t>67</w:t>
      </w:r>
    </w:p>
    <w:p w:rsidR="002467D7" w:rsidRPr="002467D7" w:rsidRDefault="002467D7" w:rsidP="002467D7">
      <w:pPr>
        <w:pStyle w:val="Heading9"/>
        <w:widowControl w:val="0"/>
        <w:tabs>
          <w:tab w:val="left" w:pos="9750"/>
        </w:tabs>
        <w:ind w:left="-57" w:right="-57" w:firstLine="57"/>
        <w:rPr>
          <w:rFonts w:ascii="Arial" w:hAnsi="Arial" w:cs="Arial"/>
          <w:b/>
          <w:sz w:val="22"/>
          <w:szCs w:val="22"/>
        </w:rPr>
      </w:pPr>
      <w:r w:rsidRPr="002467D7">
        <w:rPr>
          <w:rFonts w:ascii="Arial" w:eastAsia="SimSun" w:hAnsi="Arial" w:cs="Arial"/>
          <w:b/>
          <w:kern w:val="2"/>
          <w:sz w:val="22"/>
          <w:szCs w:val="22"/>
          <w:lang w:bidi="hi-IN"/>
        </w:rPr>
        <w:t>Συγκρότηση Επιτροπής Διενέργειας Διαγωνισμού και Αξιολόγησης Προσφορών Προμηθειών</w:t>
      </w:r>
      <w:r w:rsidRPr="002467D7">
        <w:rPr>
          <w:rStyle w:val="apple-style-span"/>
          <w:rFonts w:ascii="Arial" w:eastAsia="SimSun" w:hAnsi="Arial" w:cs="Arial"/>
          <w:b/>
          <w:color w:val="000000"/>
          <w:kern w:val="2"/>
          <w:sz w:val="22"/>
          <w:szCs w:val="22"/>
          <w:lang w:bidi="hi-IN"/>
        </w:rPr>
        <w:t xml:space="preserve"> </w:t>
      </w:r>
      <w:r w:rsidRPr="002467D7">
        <w:rPr>
          <w:rStyle w:val="apple-style-span"/>
          <w:rFonts w:ascii="Arial" w:eastAsia="SimSun" w:hAnsi="Arial" w:cs="Arial"/>
          <w:b/>
          <w:kern w:val="2"/>
          <w:sz w:val="22"/>
          <w:szCs w:val="22"/>
          <w:lang w:bidi="hi-IN"/>
        </w:rPr>
        <w:t xml:space="preserve">του άρθρου 221 του Ν.4412/2016, </w:t>
      </w:r>
      <w:r w:rsidRPr="002467D7">
        <w:rPr>
          <w:rFonts w:ascii="Arial" w:eastAsia="SimSun" w:hAnsi="Arial" w:cs="Arial"/>
          <w:b/>
          <w:kern w:val="2"/>
          <w:sz w:val="22"/>
          <w:szCs w:val="22"/>
          <w:lang w:bidi="hi-IN"/>
        </w:rPr>
        <w:t>για το έτος 2024.</w:t>
      </w:r>
    </w:p>
    <w:p w:rsidR="005E4E07" w:rsidRPr="002467D7" w:rsidRDefault="005E4E07" w:rsidP="005E4E07">
      <w:pPr>
        <w:pStyle w:val="9"/>
        <w:tabs>
          <w:tab w:val="left" w:pos="9750"/>
        </w:tabs>
        <w:ind w:left="142"/>
        <w:jc w:val="both"/>
        <w:rPr>
          <w:rFonts w:ascii="Arial" w:eastAsia="SimSun" w:hAnsi="Arial" w:cs="Arial"/>
          <w:bCs w:val="0"/>
          <w:sz w:val="20"/>
          <w:szCs w:val="20"/>
          <w:highlight w:val="white"/>
        </w:rPr>
      </w:pPr>
    </w:p>
    <w:p w:rsidR="005E4E07" w:rsidRPr="002467D7" w:rsidRDefault="005E4E07" w:rsidP="005E4E07">
      <w:pPr>
        <w:rPr>
          <w:rFonts w:ascii="Arial" w:eastAsia="SimSun" w:hAnsi="Arial" w:cs="Arial"/>
          <w:sz w:val="20"/>
          <w:szCs w:val="20"/>
          <w:highlight w:val="white"/>
        </w:rPr>
      </w:pPr>
    </w:p>
    <w:p w:rsidR="002467D7" w:rsidRPr="002467D7" w:rsidRDefault="002467D7" w:rsidP="002467D7">
      <w:pPr>
        <w:pStyle w:val="36"/>
        <w:ind w:left="284"/>
        <w:jc w:val="both"/>
        <w:rPr>
          <w:rFonts w:ascii="Arial" w:hAnsi="Arial" w:cs="Arial"/>
          <w:sz w:val="22"/>
          <w:szCs w:val="22"/>
        </w:rPr>
      </w:pPr>
      <w:r w:rsidRPr="002467D7">
        <w:rPr>
          <w:rFonts w:ascii="Arial" w:hAnsi="Arial" w:cs="Arial"/>
          <w:sz w:val="22"/>
          <w:szCs w:val="22"/>
        </w:rPr>
        <w:t xml:space="preserve">         Στη Λιβαδειά σήμερα 15</w:t>
      </w:r>
      <w:r w:rsidRPr="002467D7">
        <w:rPr>
          <w:rFonts w:ascii="Arial" w:hAnsi="Arial" w:cs="Arial"/>
          <w:sz w:val="22"/>
          <w:szCs w:val="22"/>
          <w:vertAlign w:val="superscript"/>
        </w:rPr>
        <w:t>η</w:t>
      </w:r>
      <w:r w:rsidRPr="002467D7">
        <w:rPr>
          <w:rFonts w:ascii="Arial" w:hAnsi="Arial" w:cs="Arial"/>
          <w:sz w:val="22"/>
          <w:szCs w:val="22"/>
        </w:rPr>
        <w:t xml:space="preserve">  Δεκεμβρίου    2023  ημέρα  Παρασκευή  και, ώρα 13.00  00  και στην αίθουσα συνεδριάσεων του Δημοτικού Συμβουλίου  </w:t>
      </w:r>
      <w:proofErr w:type="spellStart"/>
      <w:r w:rsidRPr="002467D7">
        <w:rPr>
          <w:rFonts w:ascii="Arial" w:hAnsi="Arial" w:cs="Arial"/>
          <w:sz w:val="22"/>
          <w:szCs w:val="22"/>
        </w:rPr>
        <w:t>Λεβαδέων</w:t>
      </w:r>
      <w:proofErr w:type="spellEnd"/>
      <w:r w:rsidRPr="002467D7">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2467D7">
        <w:rPr>
          <w:rFonts w:ascii="Arial" w:hAnsi="Arial" w:cs="Arial"/>
          <w:sz w:val="22"/>
          <w:szCs w:val="22"/>
        </w:rPr>
        <w:t>Λεβαδέων</w:t>
      </w:r>
      <w:proofErr w:type="spellEnd"/>
      <w:r w:rsidRPr="002467D7">
        <w:rPr>
          <w:rFonts w:ascii="Arial" w:hAnsi="Arial" w:cs="Arial"/>
          <w:sz w:val="22"/>
          <w:szCs w:val="22"/>
        </w:rPr>
        <w:t xml:space="preserve"> μετά την από  23808/08-12-2023 (σε ορθή επανάληψη ως προς την ημερομηνία της συνεδρίασης) έγγραφη πρόσκληση του  Προέδρου της (Δημάρχου </w:t>
      </w:r>
      <w:proofErr w:type="spellStart"/>
      <w:r w:rsidRPr="002467D7">
        <w:rPr>
          <w:rFonts w:ascii="Arial" w:hAnsi="Arial" w:cs="Arial"/>
          <w:sz w:val="22"/>
          <w:szCs w:val="22"/>
        </w:rPr>
        <w:t>Λεβαδέων</w:t>
      </w:r>
      <w:proofErr w:type="spellEnd"/>
      <w:r w:rsidRPr="002467D7">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2467D7">
        <w:rPr>
          <w:rFonts w:ascii="Arial" w:hAnsi="Arial" w:cs="Arial"/>
          <w:bCs/>
          <w:sz w:val="22"/>
          <w:szCs w:val="22"/>
        </w:rPr>
        <w:t>υ Ν .3852/2</w:t>
      </w:r>
      <w:r w:rsidRPr="002467D7">
        <w:rPr>
          <w:rFonts w:ascii="Arial" w:eastAsia="Verdana" w:hAnsi="Arial" w:cs="Arial"/>
          <w:bCs/>
          <w:iCs/>
          <w:sz w:val="22"/>
          <w:szCs w:val="22"/>
        </w:rPr>
        <w:t xml:space="preserve">010 </w:t>
      </w:r>
      <w:r w:rsidRPr="002467D7">
        <w:rPr>
          <w:rFonts w:ascii="Arial" w:hAnsi="Arial" w:cs="Arial"/>
          <w:sz w:val="22"/>
          <w:szCs w:val="22"/>
        </w:rPr>
        <w:t>γ) Των</w:t>
      </w:r>
      <w:r w:rsidRPr="002467D7">
        <w:rPr>
          <w:rFonts w:ascii="Arial" w:hAnsi="Arial" w:cs="Arial"/>
          <w:bCs/>
          <w:sz w:val="22"/>
          <w:szCs w:val="22"/>
        </w:rPr>
        <w:t xml:space="preserve"> διατάξεων της </w:t>
      </w:r>
      <w:proofErr w:type="spellStart"/>
      <w:r w:rsidRPr="002467D7">
        <w:rPr>
          <w:rFonts w:ascii="Arial" w:hAnsi="Arial" w:cs="Arial"/>
          <w:bCs/>
          <w:sz w:val="22"/>
          <w:szCs w:val="22"/>
        </w:rPr>
        <w:t>υπ΄αριθμ</w:t>
      </w:r>
      <w:proofErr w:type="spellEnd"/>
      <w:r w:rsidRPr="002467D7">
        <w:rPr>
          <w:rFonts w:ascii="Arial" w:hAnsi="Arial" w:cs="Arial"/>
          <w:bCs/>
          <w:sz w:val="22"/>
          <w:szCs w:val="22"/>
        </w:rPr>
        <w:t xml:space="preserve"> 374/2022</w:t>
      </w:r>
      <w:r w:rsidRPr="002467D7">
        <w:rPr>
          <w:rFonts w:ascii="Arial" w:hAnsi="Arial" w:cs="Arial"/>
          <w:bCs/>
          <w:sz w:val="22"/>
          <w:szCs w:val="22"/>
          <w:u w:val="single"/>
        </w:rPr>
        <w:t xml:space="preserve"> εγκυκλίου του ΥΠ.ΕΣ. (ΑΔΑ: ΨΜΓΓ46ΜΤΛ6-Φ75) </w:t>
      </w:r>
      <w:r w:rsidRPr="002467D7">
        <w:rPr>
          <w:rFonts w:ascii="Arial" w:hAnsi="Arial" w:cs="Arial"/>
          <w:bCs/>
          <w:sz w:val="22"/>
          <w:szCs w:val="22"/>
        </w:rPr>
        <w:t>«Λειτουργία Οικονομικής Επιτροπής και Επιτροπής Ποιότητας Ζωής</w:t>
      </w:r>
      <w:r w:rsidRPr="002467D7">
        <w:rPr>
          <w:rFonts w:ascii="Arial" w:hAnsi="Arial" w:cs="Arial"/>
          <w:sz w:val="22"/>
          <w:szCs w:val="22"/>
        </w:rPr>
        <w:t>» δ) Των διατάξεων του Ν. 5013/2023</w:t>
      </w:r>
    </w:p>
    <w:p w:rsidR="002467D7" w:rsidRPr="002467D7" w:rsidRDefault="002467D7" w:rsidP="002467D7">
      <w:pPr>
        <w:ind w:left="432" w:hanging="432"/>
        <w:jc w:val="both"/>
        <w:rPr>
          <w:rFonts w:ascii="Arial" w:hAnsi="Arial" w:cs="Arial"/>
          <w:sz w:val="22"/>
          <w:szCs w:val="22"/>
        </w:rPr>
      </w:pPr>
      <w:r w:rsidRPr="002467D7">
        <w:rPr>
          <w:rFonts w:ascii="Arial" w:eastAsia="Arial" w:hAnsi="Arial" w:cs="Arial"/>
          <w:b/>
          <w:sz w:val="22"/>
          <w:szCs w:val="22"/>
        </w:rPr>
        <w:t xml:space="preserve">         </w:t>
      </w:r>
      <w:r w:rsidRPr="002467D7">
        <w:rPr>
          <w:rFonts w:ascii="Arial" w:hAnsi="Arial" w:cs="Arial"/>
          <w:sz w:val="22"/>
          <w:szCs w:val="22"/>
        </w:rPr>
        <w:t>Αφού  διαπιστώθηκε ότι υπάρχει νόμιμη απαρτία, επειδή σε σύνολο 9 (εννέα)  μελών ήταν παρόντα  5 (πέντε)  , ήτοι</w:t>
      </w:r>
    </w:p>
    <w:p w:rsidR="002467D7" w:rsidRPr="002467D7" w:rsidRDefault="002467D7" w:rsidP="002467D7">
      <w:pPr>
        <w:pStyle w:val="36"/>
        <w:ind w:left="284"/>
        <w:jc w:val="both"/>
        <w:rPr>
          <w:rFonts w:ascii="Arial" w:hAnsi="Arial" w:cs="Arial"/>
          <w:sz w:val="22"/>
          <w:szCs w:val="22"/>
        </w:rPr>
      </w:pPr>
    </w:p>
    <w:p w:rsidR="002467D7" w:rsidRPr="002467D7" w:rsidRDefault="002467D7" w:rsidP="002467D7">
      <w:pPr>
        <w:jc w:val="both"/>
        <w:rPr>
          <w:rFonts w:ascii="Arial" w:hAnsi="Arial" w:cs="Arial"/>
          <w:b/>
          <w:sz w:val="22"/>
          <w:szCs w:val="22"/>
        </w:rPr>
      </w:pPr>
      <w:r w:rsidRPr="002467D7">
        <w:rPr>
          <w:rFonts w:ascii="Arial" w:hAnsi="Arial" w:cs="Arial"/>
          <w:sz w:val="22"/>
          <w:szCs w:val="22"/>
        </w:rPr>
        <w:t xml:space="preserve">                 </w:t>
      </w:r>
      <w:r w:rsidRPr="002467D7">
        <w:rPr>
          <w:rFonts w:ascii="Arial" w:hAnsi="Arial" w:cs="Arial"/>
          <w:b/>
          <w:sz w:val="22"/>
          <w:szCs w:val="22"/>
        </w:rPr>
        <w:t xml:space="preserve"> ΠΑΡΟΝΤΕΣ                                                                                         ΑΠΟΝΤΕΣ</w:t>
      </w:r>
    </w:p>
    <w:p w:rsidR="002467D7" w:rsidRPr="002467D7" w:rsidRDefault="002467D7" w:rsidP="002467D7">
      <w:pPr>
        <w:tabs>
          <w:tab w:val="left" w:pos="360"/>
          <w:tab w:val="left" w:pos="6237"/>
        </w:tabs>
        <w:rPr>
          <w:rFonts w:ascii="Arial" w:hAnsi="Arial" w:cs="Arial"/>
          <w:sz w:val="22"/>
          <w:szCs w:val="22"/>
        </w:rPr>
      </w:pPr>
      <w:r w:rsidRPr="002467D7">
        <w:rPr>
          <w:rFonts w:ascii="Arial" w:hAnsi="Arial" w:cs="Arial"/>
          <w:color w:val="000000"/>
          <w:sz w:val="22"/>
          <w:szCs w:val="22"/>
        </w:rPr>
        <w:t xml:space="preserve">     </w:t>
      </w:r>
      <w:r w:rsidRPr="002467D7">
        <w:rPr>
          <w:rFonts w:ascii="Arial" w:hAnsi="Arial" w:cs="Arial"/>
          <w:sz w:val="22"/>
          <w:szCs w:val="22"/>
        </w:rPr>
        <w:t xml:space="preserve"> 1. </w:t>
      </w:r>
      <w:proofErr w:type="spellStart"/>
      <w:r w:rsidRPr="002467D7">
        <w:rPr>
          <w:rFonts w:ascii="Arial" w:hAnsi="Arial" w:cs="Arial"/>
          <w:sz w:val="22"/>
          <w:szCs w:val="22"/>
        </w:rPr>
        <w:t>Ταγκαλεγκας</w:t>
      </w:r>
      <w:proofErr w:type="spellEnd"/>
      <w:r w:rsidRPr="002467D7">
        <w:rPr>
          <w:rFonts w:ascii="Arial" w:hAnsi="Arial" w:cs="Arial"/>
          <w:sz w:val="22"/>
          <w:szCs w:val="22"/>
        </w:rPr>
        <w:t xml:space="preserve"> Ιωάννης-Πρόεδρος                                                1. </w:t>
      </w:r>
      <w:proofErr w:type="spellStart"/>
      <w:r w:rsidRPr="002467D7">
        <w:rPr>
          <w:rFonts w:ascii="Arial" w:hAnsi="Arial" w:cs="Arial"/>
          <w:sz w:val="22"/>
          <w:szCs w:val="22"/>
        </w:rPr>
        <w:t>Μητάς</w:t>
      </w:r>
      <w:proofErr w:type="spellEnd"/>
      <w:r w:rsidRPr="002467D7">
        <w:rPr>
          <w:rFonts w:ascii="Arial" w:hAnsi="Arial" w:cs="Arial"/>
          <w:sz w:val="22"/>
          <w:szCs w:val="22"/>
        </w:rPr>
        <w:t xml:space="preserve"> Αλέξανδρος</w:t>
      </w:r>
    </w:p>
    <w:p w:rsidR="002467D7" w:rsidRPr="002467D7" w:rsidRDefault="002467D7" w:rsidP="002467D7">
      <w:pPr>
        <w:tabs>
          <w:tab w:val="left" w:pos="360"/>
          <w:tab w:val="left" w:pos="6237"/>
        </w:tabs>
        <w:rPr>
          <w:rFonts w:ascii="Arial" w:hAnsi="Arial" w:cs="Arial"/>
          <w:sz w:val="22"/>
          <w:szCs w:val="22"/>
        </w:rPr>
      </w:pPr>
      <w:r w:rsidRPr="002467D7">
        <w:rPr>
          <w:rFonts w:ascii="Arial" w:hAnsi="Arial" w:cs="Arial"/>
          <w:sz w:val="22"/>
          <w:szCs w:val="22"/>
        </w:rPr>
        <w:t xml:space="preserve">      2   </w:t>
      </w:r>
      <w:proofErr w:type="spellStart"/>
      <w:r w:rsidRPr="002467D7">
        <w:rPr>
          <w:rFonts w:ascii="Arial" w:hAnsi="Arial" w:cs="Arial"/>
          <w:sz w:val="22"/>
          <w:szCs w:val="22"/>
        </w:rPr>
        <w:t>Καλογρηάς</w:t>
      </w:r>
      <w:proofErr w:type="spellEnd"/>
      <w:r w:rsidRPr="002467D7">
        <w:rPr>
          <w:rFonts w:ascii="Arial" w:hAnsi="Arial" w:cs="Arial"/>
          <w:sz w:val="22"/>
          <w:szCs w:val="22"/>
        </w:rPr>
        <w:t xml:space="preserve"> Αθανάσιος                                                               2. </w:t>
      </w:r>
      <w:proofErr w:type="spellStart"/>
      <w:r w:rsidRPr="002467D7">
        <w:rPr>
          <w:rFonts w:ascii="Arial" w:hAnsi="Arial" w:cs="Arial"/>
          <w:sz w:val="22"/>
          <w:szCs w:val="22"/>
        </w:rPr>
        <w:t>Πούλος</w:t>
      </w:r>
      <w:proofErr w:type="spellEnd"/>
      <w:r w:rsidRPr="002467D7">
        <w:rPr>
          <w:rFonts w:ascii="Arial" w:hAnsi="Arial" w:cs="Arial"/>
          <w:sz w:val="22"/>
          <w:szCs w:val="22"/>
        </w:rPr>
        <w:t xml:space="preserve"> Ευάγγελος</w:t>
      </w:r>
    </w:p>
    <w:p w:rsidR="002467D7" w:rsidRPr="002467D7" w:rsidRDefault="002467D7" w:rsidP="002467D7">
      <w:pPr>
        <w:tabs>
          <w:tab w:val="left" w:pos="360"/>
          <w:tab w:val="left" w:pos="6237"/>
        </w:tabs>
        <w:rPr>
          <w:rFonts w:ascii="Arial" w:hAnsi="Arial" w:cs="Arial"/>
          <w:sz w:val="22"/>
          <w:szCs w:val="22"/>
        </w:rPr>
      </w:pPr>
      <w:r w:rsidRPr="002467D7">
        <w:rPr>
          <w:rFonts w:ascii="Arial" w:hAnsi="Arial" w:cs="Arial"/>
          <w:sz w:val="22"/>
          <w:szCs w:val="22"/>
        </w:rPr>
        <w:t xml:space="preserve">      3.  </w:t>
      </w:r>
      <w:proofErr w:type="spellStart"/>
      <w:r w:rsidRPr="002467D7">
        <w:rPr>
          <w:rFonts w:ascii="Arial" w:hAnsi="Arial" w:cs="Arial"/>
          <w:sz w:val="22"/>
          <w:szCs w:val="22"/>
        </w:rPr>
        <w:t>Σαγιάννης</w:t>
      </w:r>
      <w:proofErr w:type="spellEnd"/>
      <w:r w:rsidRPr="002467D7">
        <w:rPr>
          <w:rFonts w:ascii="Arial" w:hAnsi="Arial" w:cs="Arial"/>
          <w:sz w:val="22"/>
          <w:szCs w:val="22"/>
        </w:rPr>
        <w:t xml:space="preserve"> Μιχαήλ                                                                      3. </w:t>
      </w:r>
      <w:proofErr w:type="spellStart"/>
      <w:r w:rsidRPr="002467D7">
        <w:rPr>
          <w:rFonts w:ascii="Arial" w:hAnsi="Arial" w:cs="Arial"/>
          <w:sz w:val="22"/>
          <w:szCs w:val="22"/>
        </w:rPr>
        <w:t>Μπράλιος</w:t>
      </w:r>
      <w:proofErr w:type="spellEnd"/>
      <w:r w:rsidRPr="002467D7">
        <w:rPr>
          <w:rFonts w:ascii="Arial" w:hAnsi="Arial" w:cs="Arial"/>
          <w:sz w:val="22"/>
          <w:szCs w:val="22"/>
        </w:rPr>
        <w:t xml:space="preserve"> Νικόλαος</w:t>
      </w:r>
    </w:p>
    <w:p w:rsidR="002467D7" w:rsidRPr="002467D7" w:rsidRDefault="002467D7" w:rsidP="002467D7">
      <w:pPr>
        <w:tabs>
          <w:tab w:val="left" w:pos="360"/>
          <w:tab w:val="left" w:pos="6237"/>
        </w:tabs>
        <w:rPr>
          <w:rFonts w:ascii="Arial" w:hAnsi="Arial" w:cs="Arial"/>
          <w:sz w:val="22"/>
          <w:szCs w:val="22"/>
        </w:rPr>
      </w:pPr>
      <w:r w:rsidRPr="002467D7">
        <w:rPr>
          <w:rFonts w:ascii="Arial" w:hAnsi="Arial" w:cs="Arial"/>
          <w:sz w:val="22"/>
          <w:szCs w:val="22"/>
        </w:rPr>
        <w:t xml:space="preserve">      4.  </w:t>
      </w:r>
      <w:proofErr w:type="spellStart"/>
      <w:r w:rsidRPr="002467D7">
        <w:rPr>
          <w:rFonts w:ascii="Arial" w:hAnsi="Arial" w:cs="Arial"/>
          <w:sz w:val="22"/>
          <w:szCs w:val="22"/>
        </w:rPr>
        <w:t>Μερτζάνης</w:t>
      </w:r>
      <w:proofErr w:type="spellEnd"/>
      <w:r w:rsidRPr="002467D7">
        <w:rPr>
          <w:rFonts w:ascii="Arial" w:hAnsi="Arial" w:cs="Arial"/>
          <w:sz w:val="22"/>
          <w:szCs w:val="22"/>
        </w:rPr>
        <w:t xml:space="preserve"> Κωνσταντίνος                                                           4.Καραμάνης Δημήτριος</w:t>
      </w:r>
    </w:p>
    <w:p w:rsidR="002467D7" w:rsidRPr="002467D7" w:rsidRDefault="002467D7" w:rsidP="002467D7">
      <w:pPr>
        <w:tabs>
          <w:tab w:val="left" w:pos="360"/>
          <w:tab w:val="left" w:pos="6237"/>
        </w:tabs>
        <w:ind w:right="-335"/>
        <w:rPr>
          <w:rFonts w:ascii="Arial" w:hAnsi="Arial" w:cs="Arial"/>
          <w:sz w:val="22"/>
          <w:szCs w:val="22"/>
        </w:rPr>
      </w:pPr>
      <w:r w:rsidRPr="002467D7">
        <w:rPr>
          <w:rFonts w:ascii="Arial" w:hAnsi="Arial" w:cs="Arial"/>
          <w:sz w:val="22"/>
          <w:szCs w:val="22"/>
        </w:rPr>
        <w:t xml:space="preserve">      5.  </w:t>
      </w:r>
      <w:proofErr w:type="spellStart"/>
      <w:r w:rsidRPr="002467D7">
        <w:rPr>
          <w:rFonts w:ascii="Arial" w:hAnsi="Arial" w:cs="Arial"/>
          <w:sz w:val="22"/>
          <w:szCs w:val="22"/>
        </w:rPr>
        <w:t>Καπλάνης</w:t>
      </w:r>
      <w:proofErr w:type="spellEnd"/>
      <w:r w:rsidRPr="002467D7">
        <w:rPr>
          <w:rFonts w:ascii="Arial" w:hAnsi="Arial" w:cs="Arial"/>
          <w:sz w:val="22"/>
          <w:szCs w:val="22"/>
        </w:rPr>
        <w:t xml:space="preserve"> Κωνσταντίνος    </w:t>
      </w:r>
    </w:p>
    <w:p w:rsidR="002467D7" w:rsidRPr="002467D7" w:rsidRDefault="002467D7" w:rsidP="002467D7">
      <w:pPr>
        <w:tabs>
          <w:tab w:val="left" w:pos="360"/>
          <w:tab w:val="left" w:pos="6237"/>
        </w:tabs>
        <w:rPr>
          <w:rFonts w:ascii="Arial" w:hAnsi="Arial" w:cs="Arial"/>
          <w:sz w:val="22"/>
          <w:szCs w:val="22"/>
        </w:rPr>
      </w:pPr>
      <w:r w:rsidRPr="002467D7">
        <w:rPr>
          <w:rFonts w:ascii="Arial" w:hAnsi="Arial" w:cs="Arial"/>
          <w:sz w:val="22"/>
          <w:szCs w:val="22"/>
        </w:rPr>
        <w:t xml:space="preserve">                                                                                                      Αν και είχαν νόμιμα προσκληθεί</w:t>
      </w:r>
    </w:p>
    <w:p w:rsidR="00092153" w:rsidRPr="002467D7" w:rsidRDefault="00092153" w:rsidP="00092153">
      <w:pPr>
        <w:widowControl w:val="0"/>
        <w:spacing w:line="276" w:lineRule="auto"/>
        <w:jc w:val="both"/>
        <w:rPr>
          <w:rFonts w:ascii="Arial" w:eastAsia="Arial" w:hAnsi="Arial" w:cs="Arial"/>
          <w:sz w:val="20"/>
          <w:szCs w:val="20"/>
        </w:rPr>
      </w:pPr>
      <w:r w:rsidRPr="002467D7">
        <w:rPr>
          <w:rFonts w:ascii="Arial" w:eastAsia="Arial" w:hAnsi="Arial" w:cs="Arial"/>
          <w:sz w:val="20"/>
          <w:szCs w:val="20"/>
        </w:rPr>
        <w:t xml:space="preserve">            </w:t>
      </w:r>
    </w:p>
    <w:p w:rsidR="00092153" w:rsidRPr="002467D7" w:rsidRDefault="00092153" w:rsidP="002467D7">
      <w:pPr>
        <w:pStyle w:val="Heading9"/>
        <w:widowControl w:val="0"/>
        <w:tabs>
          <w:tab w:val="left" w:pos="9750"/>
        </w:tabs>
        <w:ind w:left="-57" w:right="-57" w:firstLine="57"/>
        <w:rPr>
          <w:rFonts w:ascii="Arial" w:eastAsia="SimSun" w:hAnsi="Arial" w:cs="Arial"/>
          <w:b/>
          <w:i/>
          <w:sz w:val="22"/>
          <w:szCs w:val="22"/>
          <w:highlight w:val="white"/>
        </w:rPr>
      </w:pPr>
      <w:r w:rsidRPr="002467D7">
        <w:rPr>
          <w:rFonts w:ascii="Arial" w:eastAsia="Arial" w:hAnsi="Arial" w:cs="Arial"/>
          <w:sz w:val="20"/>
        </w:rPr>
        <w:t xml:space="preserve">    </w:t>
      </w:r>
      <w:r w:rsidRPr="002467D7">
        <w:rPr>
          <w:rFonts w:ascii="Arial" w:eastAsia="Arial" w:hAnsi="Arial" w:cs="Arial"/>
          <w:i/>
          <w:sz w:val="22"/>
          <w:szCs w:val="22"/>
        </w:rPr>
        <w:t xml:space="preserve">Ο Πρόεδρος της Οικονομικής Επιτροπής  ενημέρωσε το σώμα ότι υποβλήθηκε η   </w:t>
      </w:r>
      <w:proofErr w:type="spellStart"/>
      <w:r w:rsidRPr="002467D7">
        <w:rPr>
          <w:rFonts w:ascii="Arial" w:eastAsia="Arial" w:hAnsi="Arial" w:cs="Arial"/>
          <w:i/>
          <w:sz w:val="22"/>
          <w:szCs w:val="22"/>
        </w:rPr>
        <w:t>υπ΄αριθμ</w:t>
      </w:r>
      <w:proofErr w:type="spellEnd"/>
      <w:r w:rsidRPr="002467D7">
        <w:rPr>
          <w:rFonts w:ascii="Arial" w:eastAsia="Arial" w:hAnsi="Arial" w:cs="Arial"/>
          <w:i/>
          <w:sz w:val="22"/>
          <w:szCs w:val="22"/>
        </w:rPr>
        <w:t xml:space="preserve">. </w:t>
      </w:r>
      <w:proofErr w:type="spellStart"/>
      <w:r w:rsidRPr="002467D7">
        <w:rPr>
          <w:rFonts w:ascii="Arial" w:eastAsia="Arial" w:hAnsi="Arial" w:cs="Arial"/>
          <w:i/>
          <w:sz w:val="22"/>
          <w:szCs w:val="22"/>
        </w:rPr>
        <w:t>πρωτ</w:t>
      </w:r>
      <w:proofErr w:type="spellEnd"/>
      <w:r w:rsidRPr="002467D7">
        <w:rPr>
          <w:rFonts w:ascii="Arial" w:eastAsia="Arial" w:hAnsi="Arial" w:cs="Arial"/>
          <w:i/>
          <w:sz w:val="22"/>
          <w:szCs w:val="22"/>
        </w:rPr>
        <w:t>. 2</w:t>
      </w:r>
      <w:r w:rsidR="002467D7" w:rsidRPr="002467D7">
        <w:rPr>
          <w:rFonts w:ascii="Arial" w:eastAsia="Arial" w:hAnsi="Arial" w:cs="Arial"/>
          <w:i/>
          <w:szCs w:val="22"/>
        </w:rPr>
        <w:t>4150</w:t>
      </w:r>
      <w:r w:rsidRPr="002467D7">
        <w:rPr>
          <w:rFonts w:ascii="Arial" w:eastAsia="Arial" w:hAnsi="Arial" w:cs="Arial"/>
          <w:i/>
          <w:sz w:val="22"/>
          <w:szCs w:val="22"/>
        </w:rPr>
        <w:t>/</w:t>
      </w:r>
      <w:r w:rsidR="002467D7" w:rsidRPr="002467D7">
        <w:rPr>
          <w:rFonts w:ascii="Arial" w:eastAsia="Arial" w:hAnsi="Arial" w:cs="Arial"/>
          <w:i/>
          <w:szCs w:val="22"/>
        </w:rPr>
        <w:t>14</w:t>
      </w:r>
      <w:r w:rsidRPr="002467D7">
        <w:rPr>
          <w:rFonts w:ascii="Arial" w:eastAsia="Arial" w:hAnsi="Arial" w:cs="Arial"/>
          <w:i/>
          <w:sz w:val="22"/>
          <w:szCs w:val="22"/>
        </w:rPr>
        <w:t>-1</w:t>
      </w:r>
      <w:r w:rsidR="002467D7" w:rsidRPr="002467D7">
        <w:rPr>
          <w:rFonts w:ascii="Arial" w:eastAsia="Arial" w:hAnsi="Arial" w:cs="Arial"/>
          <w:i/>
          <w:szCs w:val="22"/>
        </w:rPr>
        <w:t>2</w:t>
      </w:r>
      <w:r w:rsidRPr="002467D7">
        <w:rPr>
          <w:rFonts w:ascii="Arial" w:eastAsia="Arial" w:hAnsi="Arial" w:cs="Arial"/>
          <w:i/>
          <w:sz w:val="22"/>
          <w:szCs w:val="22"/>
        </w:rPr>
        <w:t xml:space="preserve">-2023 </w:t>
      </w:r>
      <w:r w:rsidRPr="002467D7">
        <w:rPr>
          <w:rFonts w:ascii="Arial" w:eastAsia="Verdana" w:hAnsi="Arial" w:cs="Arial"/>
          <w:i/>
          <w:sz w:val="22"/>
          <w:szCs w:val="22"/>
        </w:rPr>
        <w:t xml:space="preserve">έγγραφη εισήγηση   </w:t>
      </w:r>
      <w:r w:rsidRPr="002467D7">
        <w:rPr>
          <w:rFonts w:ascii="Arial" w:eastAsia="Arial" w:hAnsi="Arial" w:cs="Arial"/>
          <w:i/>
          <w:sz w:val="22"/>
          <w:szCs w:val="22"/>
        </w:rPr>
        <w:t xml:space="preserve">του Τμ. Προϋπολογισμού , Λογιστηρίου &amp; Προμηθειών  </w:t>
      </w:r>
      <w:r w:rsidRPr="002467D7">
        <w:rPr>
          <w:rFonts w:ascii="Arial" w:eastAsia="Verdana" w:hAnsi="Arial" w:cs="Arial"/>
          <w:i/>
          <w:sz w:val="22"/>
          <w:szCs w:val="22"/>
        </w:rPr>
        <w:t>τ</w:t>
      </w:r>
      <w:r w:rsidRPr="002467D7">
        <w:rPr>
          <w:rFonts w:ascii="Arial" w:hAnsi="Arial" w:cs="Arial"/>
          <w:i/>
          <w:sz w:val="22"/>
          <w:szCs w:val="22"/>
        </w:rPr>
        <w:t xml:space="preserve">ου Δήμου </w:t>
      </w:r>
      <w:proofErr w:type="spellStart"/>
      <w:r w:rsidRPr="002467D7">
        <w:rPr>
          <w:rFonts w:ascii="Arial" w:hAnsi="Arial" w:cs="Arial"/>
          <w:i/>
          <w:sz w:val="22"/>
          <w:szCs w:val="22"/>
        </w:rPr>
        <w:t>Λεβαδέων</w:t>
      </w:r>
      <w:proofErr w:type="spellEnd"/>
      <w:r w:rsidRPr="002467D7">
        <w:rPr>
          <w:rFonts w:ascii="Arial" w:eastAsia="Verdana" w:hAnsi="Arial" w:cs="Arial"/>
          <w:i/>
          <w:sz w:val="22"/>
          <w:szCs w:val="22"/>
        </w:rPr>
        <w:t xml:space="preserve"> με </w:t>
      </w:r>
      <w:r w:rsidRPr="002467D7">
        <w:rPr>
          <w:rFonts w:ascii="Arial" w:eastAsia="Arial" w:hAnsi="Arial" w:cs="Arial"/>
          <w:i/>
          <w:sz w:val="22"/>
          <w:szCs w:val="22"/>
        </w:rPr>
        <w:t xml:space="preserve"> θέμα : </w:t>
      </w:r>
      <w:proofErr w:type="spellStart"/>
      <w:r w:rsidRPr="002467D7">
        <w:rPr>
          <w:rFonts w:ascii="Arial" w:hAnsi="Arial" w:cs="Arial"/>
          <w:i/>
          <w:sz w:val="22"/>
          <w:szCs w:val="22"/>
        </w:rPr>
        <w:t>΄΄</w:t>
      </w:r>
      <w:proofErr w:type="spellEnd"/>
      <w:r w:rsidRPr="002467D7">
        <w:rPr>
          <w:rFonts w:ascii="Arial" w:hAnsi="Arial" w:cs="Arial"/>
          <w:i/>
          <w:sz w:val="22"/>
          <w:szCs w:val="22"/>
        </w:rPr>
        <w:t xml:space="preserve"> </w:t>
      </w:r>
      <w:r w:rsidR="002467D7" w:rsidRPr="002467D7">
        <w:rPr>
          <w:rFonts w:ascii="Arial" w:eastAsia="SimSun" w:hAnsi="Arial" w:cs="Arial"/>
          <w:i/>
          <w:kern w:val="2"/>
          <w:sz w:val="22"/>
          <w:szCs w:val="22"/>
          <w:lang w:bidi="hi-IN"/>
        </w:rPr>
        <w:t>Συγκρότηση Επιτροπής Διενέργειας Διαγωνισμού και Αξιολόγησης Προσφορών Προμηθειών</w:t>
      </w:r>
      <w:r w:rsidR="002467D7" w:rsidRPr="002467D7">
        <w:rPr>
          <w:rStyle w:val="apple-style-span"/>
          <w:rFonts w:ascii="Arial" w:eastAsia="SimSun" w:hAnsi="Arial" w:cs="Arial"/>
          <w:i/>
          <w:color w:val="000000"/>
          <w:kern w:val="2"/>
          <w:sz w:val="22"/>
          <w:szCs w:val="22"/>
          <w:lang w:bidi="hi-IN"/>
        </w:rPr>
        <w:t xml:space="preserve"> </w:t>
      </w:r>
      <w:r w:rsidR="002467D7" w:rsidRPr="002467D7">
        <w:rPr>
          <w:rStyle w:val="apple-style-span"/>
          <w:rFonts w:ascii="Arial" w:eastAsia="SimSun" w:hAnsi="Arial" w:cs="Arial"/>
          <w:i/>
          <w:kern w:val="2"/>
          <w:sz w:val="22"/>
          <w:szCs w:val="22"/>
          <w:lang w:bidi="hi-IN"/>
        </w:rPr>
        <w:t xml:space="preserve">του άρθρου 221 του Ν.4412/2016, </w:t>
      </w:r>
      <w:r w:rsidR="002467D7" w:rsidRPr="002467D7">
        <w:rPr>
          <w:rFonts w:ascii="Arial" w:eastAsia="SimSun" w:hAnsi="Arial" w:cs="Arial"/>
          <w:i/>
          <w:kern w:val="2"/>
          <w:sz w:val="22"/>
          <w:szCs w:val="22"/>
          <w:lang w:bidi="hi-IN"/>
        </w:rPr>
        <w:t>για το έτος 2024</w:t>
      </w:r>
      <w:r w:rsidR="002467D7">
        <w:rPr>
          <w:rFonts w:ascii="Arial" w:eastAsia="SimSun" w:hAnsi="Arial" w:cs="Arial"/>
          <w:i/>
          <w:kern w:val="2"/>
          <w:sz w:val="22"/>
          <w:szCs w:val="22"/>
          <w:lang w:bidi="hi-IN"/>
        </w:rPr>
        <w:t xml:space="preserve">΄΄ </w:t>
      </w:r>
      <w:r w:rsidRPr="002467D7">
        <w:rPr>
          <w:rFonts w:ascii="Arial" w:eastAsia="SimSun" w:hAnsi="Arial" w:cs="Arial"/>
          <w:i/>
          <w:sz w:val="22"/>
          <w:szCs w:val="22"/>
        </w:rPr>
        <w:t xml:space="preserve">για συζήτηση του θέματος </w:t>
      </w:r>
      <w:r w:rsidRPr="002467D7">
        <w:rPr>
          <w:rFonts w:ascii="Arial" w:hAnsi="Arial" w:cs="Arial"/>
          <w:i/>
          <w:sz w:val="22"/>
          <w:szCs w:val="22"/>
        </w:rPr>
        <w:t>εκτός ημερήσιας διάταξης ως κατεπείγον .</w:t>
      </w:r>
    </w:p>
    <w:p w:rsidR="00092153" w:rsidRPr="002467D7" w:rsidRDefault="00092153" w:rsidP="00092153">
      <w:pPr>
        <w:spacing w:line="276" w:lineRule="auto"/>
        <w:rPr>
          <w:rFonts w:ascii="Arial" w:eastAsia="Arial" w:hAnsi="Arial" w:cs="Arial"/>
          <w:bCs/>
          <w:i/>
          <w:iCs/>
          <w:sz w:val="22"/>
          <w:szCs w:val="22"/>
        </w:rPr>
      </w:pPr>
      <w:r w:rsidRPr="002467D7">
        <w:rPr>
          <w:rFonts w:ascii="Arial" w:hAnsi="Arial" w:cs="Arial"/>
          <w:i/>
          <w:sz w:val="22"/>
          <w:szCs w:val="22"/>
        </w:rPr>
        <w:t xml:space="preserve">     Σύμφωνα με τις διατάξεις του άρθρου 77  παρ. 3 του </w:t>
      </w:r>
      <w:proofErr w:type="spellStart"/>
      <w:r w:rsidRPr="002467D7">
        <w:rPr>
          <w:rFonts w:ascii="Arial" w:eastAsia="Arial" w:hAnsi="Arial" w:cs="Arial"/>
          <w:bCs/>
          <w:i/>
          <w:iCs/>
          <w:sz w:val="22"/>
          <w:szCs w:val="22"/>
        </w:rPr>
        <w:t>του</w:t>
      </w:r>
      <w:proofErr w:type="spellEnd"/>
      <w:r w:rsidRPr="002467D7">
        <w:rPr>
          <w:rFonts w:ascii="Arial" w:eastAsia="Arial" w:hAnsi="Arial" w:cs="Arial"/>
          <w:bCs/>
          <w:i/>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2467D7">
        <w:rPr>
          <w:rFonts w:ascii="Arial" w:eastAsia="Arial" w:hAnsi="Arial" w:cs="Arial"/>
          <w:bCs/>
          <w:i/>
          <w:iCs/>
          <w:sz w:val="22"/>
          <w:szCs w:val="22"/>
        </w:rPr>
        <w:t>γι΄</w:t>
      </w:r>
      <w:proofErr w:type="spellEnd"/>
      <w:r w:rsidRPr="002467D7">
        <w:rPr>
          <w:rFonts w:ascii="Arial" w:eastAsia="Arial" w:hAnsi="Arial" w:cs="Arial"/>
          <w:bCs/>
          <w:i/>
          <w:iCs/>
          <w:sz w:val="22"/>
          <w:szCs w:val="22"/>
        </w:rPr>
        <w:t xml:space="preserve"> αυτό με την ίδια πλειοψηφία , πριν από την έναρξη της συζήτησης των θεμάτων της ημερήσιας διάταξης.</w:t>
      </w:r>
    </w:p>
    <w:p w:rsidR="00092153" w:rsidRPr="002467D7" w:rsidRDefault="00092153" w:rsidP="00092153">
      <w:pPr>
        <w:pStyle w:val="af2"/>
        <w:spacing w:line="276" w:lineRule="auto"/>
        <w:ind w:firstLine="0"/>
        <w:rPr>
          <w:rFonts w:ascii="Arial" w:hAnsi="Arial" w:cs="Arial"/>
          <w:i/>
          <w:sz w:val="22"/>
          <w:szCs w:val="22"/>
        </w:rPr>
      </w:pPr>
      <w:r w:rsidRPr="002467D7">
        <w:rPr>
          <w:rFonts w:ascii="Arial" w:eastAsia="Arial" w:hAnsi="Arial" w:cs="Arial"/>
          <w:bCs/>
          <w:i/>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092153" w:rsidRPr="002467D7" w:rsidRDefault="00092153" w:rsidP="00092153">
      <w:pPr>
        <w:pStyle w:val="ad"/>
        <w:spacing w:line="276" w:lineRule="auto"/>
        <w:rPr>
          <w:rFonts w:ascii="Arial" w:hAnsi="Arial" w:cs="Arial"/>
          <w:i/>
          <w:sz w:val="22"/>
          <w:szCs w:val="22"/>
        </w:rPr>
      </w:pPr>
      <w:r w:rsidRPr="002467D7">
        <w:rPr>
          <w:rFonts w:ascii="Arial" w:eastAsia="Arial" w:hAnsi="Arial" w:cs="Arial"/>
          <w:i/>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35490D" w:rsidRPr="002467D7" w:rsidRDefault="00092153" w:rsidP="00092153">
      <w:pPr>
        <w:pStyle w:val="ad"/>
        <w:spacing w:before="119" w:after="119"/>
        <w:rPr>
          <w:rFonts w:ascii="Arial" w:eastAsia="Calibri" w:hAnsi="Arial" w:cs="Arial"/>
          <w:bCs/>
          <w:i/>
          <w:sz w:val="22"/>
          <w:szCs w:val="22"/>
        </w:rPr>
      </w:pPr>
      <w:r w:rsidRPr="002467D7">
        <w:rPr>
          <w:rFonts w:ascii="Arial" w:eastAsia="Arial" w:hAnsi="Arial" w:cs="Arial"/>
          <w:i/>
          <w:sz w:val="22"/>
          <w:szCs w:val="22"/>
        </w:rPr>
        <w:t xml:space="preserve">  Κατόπιν ο</w:t>
      </w:r>
      <w:r w:rsidRPr="002467D7">
        <w:rPr>
          <w:rFonts w:ascii="Arial" w:hAnsi="Arial" w:cs="Arial"/>
          <w:i/>
          <w:sz w:val="22"/>
          <w:szCs w:val="22"/>
        </w:rPr>
        <w:t xml:space="preserve">  Πρόεδρος  έθεσε υπόψη των μελών  </w:t>
      </w:r>
      <w:r w:rsidRPr="002467D7">
        <w:rPr>
          <w:rFonts w:ascii="Arial" w:eastAsia="Arial" w:hAnsi="Arial" w:cs="Arial"/>
          <w:i/>
          <w:sz w:val="22"/>
          <w:szCs w:val="22"/>
        </w:rPr>
        <w:t xml:space="preserve">το  </w:t>
      </w:r>
      <w:proofErr w:type="spellStart"/>
      <w:r w:rsidRPr="002467D7">
        <w:rPr>
          <w:rFonts w:ascii="Arial" w:eastAsia="Arial" w:hAnsi="Arial" w:cs="Arial"/>
          <w:i/>
          <w:sz w:val="22"/>
          <w:szCs w:val="22"/>
        </w:rPr>
        <w:t>υπ΄αριθμ</w:t>
      </w:r>
      <w:proofErr w:type="spellEnd"/>
      <w:r w:rsidRPr="002467D7">
        <w:rPr>
          <w:rFonts w:ascii="Arial" w:eastAsia="Arial" w:hAnsi="Arial" w:cs="Arial"/>
          <w:i/>
          <w:sz w:val="22"/>
          <w:szCs w:val="22"/>
        </w:rPr>
        <w:t xml:space="preserve">. </w:t>
      </w:r>
      <w:proofErr w:type="spellStart"/>
      <w:r w:rsidRPr="002467D7">
        <w:rPr>
          <w:rFonts w:ascii="Arial" w:eastAsia="Arial" w:hAnsi="Arial" w:cs="Arial"/>
          <w:i/>
          <w:sz w:val="22"/>
          <w:szCs w:val="22"/>
        </w:rPr>
        <w:t>πρωτ</w:t>
      </w:r>
      <w:proofErr w:type="spellEnd"/>
      <w:r w:rsidRPr="002467D7">
        <w:rPr>
          <w:rFonts w:ascii="Arial" w:eastAsia="Arial" w:hAnsi="Arial" w:cs="Arial"/>
          <w:i/>
          <w:sz w:val="22"/>
          <w:szCs w:val="22"/>
        </w:rPr>
        <w:t xml:space="preserve">. </w:t>
      </w:r>
      <w:r w:rsidR="00017C38" w:rsidRPr="002467D7">
        <w:rPr>
          <w:rFonts w:ascii="Arial" w:eastAsia="Arial" w:hAnsi="Arial" w:cs="Arial"/>
          <w:i/>
          <w:sz w:val="22"/>
          <w:szCs w:val="22"/>
        </w:rPr>
        <w:t>2</w:t>
      </w:r>
      <w:r w:rsidR="002467D7">
        <w:rPr>
          <w:rFonts w:ascii="Arial" w:eastAsia="Arial" w:hAnsi="Arial" w:cs="Arial"/>
          <w:i/>
          <w:sz w:val="22"/>
          <w:szCs w:val="22"/>
        </w:rPr>
        <w:t>4150</w:t>
      </w:r>
      <w:r w:rsidR="00017C38" w:rsidRPr="002467D7">
        <w:rPr>
          <w:rFonts w:ascii="Arial" w:eastAsia="Arial" w:hAnsi="Arial" w:cs="Arial"/>
          <w:i/>
          <w:sz w:val="22"/>
          <w:szCs w:val="22"/>
        </w:rPr>
        <w:t>/</w:t>
      </w:r>
      <w:r w:rsidR="002467D7">
        <w:rPr>
          <w:rFonts w:ascii="Arial" w:eastAsia="Arial" w:hAnsi="Arial" w:cs="Arial"/>
          <w:i/>
          <w:sz w:val="22"/>
          <w:szCs w:val="22"/>
        </w:rPr>
        <w:t>14</w:t>
      </w:r>
      <w:r w:rsidR="00017C38" w:rsidRPr="002467D7">
        <w:rPr>
          <w:rFonts w:ascii="Arial" w:eastAsia="Arial" w:hAnsi="Arial" w:cs="Arial"/>
          <w:i/>
          <w:sz w:val="22"/>
          <w:szCs w:val="22"/>
        </w:rPr>
        <w:t>-1</w:t>
      </w:r>
      <w:r w:rsidR="002467D7">
        <w:rPr>
          <w:rFonts w:ascii="Arial" w:eastAsia="Arial" w:hAnsi="Arial" w:cs="Arial"/>
          <w:i/>
          <w:sz w:val="22"/>
          <w:szCs w:val="22"/>
        </w:rPr>
        <w:t>2</w:t>
      </w:r>
      <w:r w:rsidR="00017C38" w:rsidRPr="002467D7">
        <w:rPr>
          <w:rFonts w:ascii="Arial" w:eastAsia="Arial" w:hAnsi="Arial" w:cs="Arial"/>
          <w:i/>
          <w:sz w:val="22"/>
          <w:szCs w:val="22"/>
        </w:rPr>
        <w:t xml:space="preserve">-2023 </w:t>
      </w:r>
      <w:r w:rsidR="0035490D" w:rsidRPr="002467D7">
        <w:rPr>
          <w:rFonts w:ascii="Arial" w:eastAsia="Verdana" w:hAnsi="Arial" w:cs="Arial"/>
          <w:i/>
          <w:sz w:val="22"/>
          <w:szCs w:val="22"/>
        </w:rPr>
        <w:t xml:space="preserve">έγγραφο   </w:t>
      </w:r>
      <w:r w:rsidR="0035490D" w:rsidRPr="002467D7">
        <w:rPr>
          <w:rFonts w:ascii="Arial" w:eastAsia="Arial" w:hAnsi="Arial" w:cs="Arial"/>
          <w:i/>
          <w:sz w:val="22"/>
          <w:szCs w:val="22"/>
        </w:rPr>
        <w:t>του Τμ. Προϋπολογισμού , Λογιστηρίου &amp; Προμηθειών</w:t>
      </w:r>
      <w:r w:rsidRPr="002467D7">
        <w:rPr>
          <w:rFonts w:ascii="Arial" w:eastAsia="Arial" w:hAnsi="Arial" w:cs="Arial"/>
          <w:i/>
          <w:sz w:val="22"/>
          <w:szCs w:val="22"/>
        </w:rPr>
        <w:t xml:space="preserve">  </w:t>
      </w:r>
      <w:r w:rsidRPr="002467D7">
        <w:rPr>
          <w:rFonts w:ascii="Arial" w:eastAsia="Verdana" w:hAnsi="Arial" w:cs="Arial"/>
          <w:i/>
          <w:sz w:val="22"/>
          <w:szCs w:val="22"/>
        </w:rPr>
        <w:t>τ</w:t>
      </w:r>
      <w:r w:rsidRPr="002467D7">
        <w:rPr>
          <w:rFonts w:ascii="Arial" w:hAnsi="Arial" w:cs="Arial"/>
          <w:i/>
          <w:sz w:val="22"/>
          <w:szCs w:val="22"/>
        </w:rPr>
        <w:t xml:space="preserve">ου Δήμου </w:t>
      </w:r>
      <w:proofErr w:type="spellStart"/>
      <w:r w:rsidRPr="002467D7">
        <w:rPr>
          <w:rFonts w:ascii="Arial" w:hAnsi="Arial" w:cs="Arial"/>
          <w:i/>
          <w:sz w:val="22"/>
          <w:szCs w:val="22"/>
        </w:rPr>
        <w:t>Λεβαδέων</w:t>
      </w:r>
      <w:proofErr w:type="spellEnd"/>
      <w:r w:rsidRPr="002467D7">
        <w:rPr>
          <w:rFonts w:ascii="Arial" w:eastAsia="Verdana" w:hAnsi="Arial" w:cs="Arial"/>
          <w:i/>
          <w:sz w:val="22"/>
          <w:szCs w:val="22"/>
        </w:rPr>
        <w:t xml:space="preserve"> </w:t>
      </w:r>
      <w:r w:rsidRPr="002467D7">
        <w:rPr>
          <w:rFonts w:ascii="Arial" w:eastAsia="Verdana" w:hAnsi="Arial" w:cs="Arial"/>
          <w:i/>
          <w:color w:val="000000"/>
          <w:sz w:val="22"/>
          <w:szCs w:val="22"/>
        </w:rPr>
        <w:t>με το οποίο εισηγούνται ως κατωτέρω:</w:t>
      </w:r>
      <w:r w:rsidRPr="002467D7">
        <w:rPr>
          <w:rFonts w:ascii="Arial" w:eastAsia="Calibri" w:hAnsi="Arial" w:cs="Arial"/>
          <w:bCs/>
          <w:i/>
          <w:sz w:val="22"/>
          <w:szCs w:val="22"/>
        </w:rPr>
        <w:tab/>
      </w:r>
    </w:p>
    <w:p w:rsidR="002467D7" w:rsidRPr="002467D7" w:rsidRDefault="002467D7" w:rsidP="002467D7">
      <w:pPr>
        <w:pStyle w:val="Heading9"/>
        <w:widowControl w:val="0"/>
        <w:tabs>
          <w:tab w:val="left" w:pos="9750"/>
        </w:tabs>
        <w:ind w:left="-57" w:right="-57" w:firstLine="57"/>
        <w:rPr>
          <w:rFonts w:ascii="Arial" w:hAnsi="Arial" w:cs="Arial"/>
          <w:i/>
          <w:sz w:val="22"/>
          <w:szCs w:val="22"/>
        </w:rPr>
      </w:pPr>
      <w:r w:rsidRPr="002467D7">
        <w:rPr>
          <w:rFonts w:ascii="Arial" w:eastAsia="SimSun" w:hAnsi="Arial" w:cs="Arial"/>
          <w:i/>
          <w:kern w:val="2"/>
          <w:sz w:val="22"/>
          <w:szCs w:val="22"/>
          <w:lang w:bidi="hi-IN"/>
        </w:rPr>
        <w:lastRenderedPageBreak/>
        <w:t>Συγκρότηση Επιτροπής Διενέργειας Διαγωνισμού και Αξιολόγησης Προσφορών Προμηθειών</w:t>
      </w:r>
      <w:r w:rsidRPr="002467D7">
        <w:rPr>
          <w:rStyle w:val="apple-style-span"/>
          <w:rFonts w:ascii="Arial" w:eastAsia="SimSun" w:hAnsi="Arial" w:cs="Arial"/>
          <w:i/>
          <w:color w:val="000000"/>
          <w:kern w:val="2"/>
          <w:sz w:val="22"/>
          <w:szCs w:val="22"/>
          <w:lang w:bidi="hi-IN"/>
        </w:rPr>
        <w:t xml:space="preserve"> </w:t>
      </w:r>
      <w:r w:rsidRPr="002467D7">
        <w:rPr>
          <w:rStyle w:val="apple-style-span"/>
          <w:rFonts w:ascii="Arial" w:eastAsia="SimSun" w:hAnsi="Arial" w:cs="Arial"/>
          <w:i/>
          <w:kern w:val="2"/>
          <w:sz w:val="22"/>
          <w:szCs w:val="22"/>
          <w:lang w:bidi="hi-IN"/>
        </w:rPr>
        <w:t xml:space="preserve">του άρθρου 221 του Ν.4412/2016, </w:t>
      </w:r>
      <w:r w:rsidRPr="002467D7">
        <w:rPr>
          <w:rFonts w:ascii="Arial" w:eastAsia="SimSun" w:hAnsi="Arial" w:cs="Arial"/>
          <w:i/>
          <w:kern w:val="2"/>
          <w:sz w:val="22"/>
          <w:szCs w:val="22"/>
          <w:lang w:bidi="hi-IN"/>
        </w:rPr>
        <w:t>για το έτος 2024 »</w:t>
      </w:r>
    </w:p>
    <w:p w:rsidR="002467D7" w:rsidRPr="002467D7" w:rsidRDefault="002467D7" w:rsidP="002467D7">
      <w:pPr>
        <w:numPr>
          <w:ilvl w:val="0"/>
          <w:numId w:val="5"/>
        </w:numPr>
        <w:ind w:left="0" w:firstLine="57"/>
        <w:jc w:val="both"/>
        <w:rPr>
          <w:rFonts w:ascii="Arial" w:hAnsi="Arial" w:cs="Arial"/>
          <w:i/>
          <w:sz w:val="22"/>
          <w:szCs w:val="22"/>
        </w:rPr>
      </w:pPr>
      <w:r w:rsidRPr="002467D7">
        <w:rPr>
          <w:rFonts w:ascii="Arial" w:hAnsi="Arial" w:cs="Arial"/>
          <w:i/>
          <w:sz w:val="22"/>
          <w:szCs w:val="22"/>
        </w:rPr>
        <w:t xml:space="preserve">Σύμφωνα με τις </w:t>
      </w:r>
      <w:r w:rsidRPr="002467D7">
        <w:rPr>
          <w:rFonts w:ascii="Arial" w:hAnsi="Arial" w:cs="Arial"/>
          <w:b/>
          <w:bCs/>
          <w:i/>
          <w:sz w:val="22"/>
          <w:szCs w:val="22"/>
        </w:rPr>
        <w:t xml:space="preserve">παρ.1, 2, 3, 4, 6 και 11 </w:t>
      </w:r>
      <w:r w:rsidRPr="002467D7">
        <w:rPr>
          <w:rFonts w:ascii="Arial" w:hAnsi="Arial" w:cs="Arial"/>
          <w:i/>
          <w:sz w:val="22"/>
          <w:szCs w:val="22"/>
        </w:rPr>
        <w:t xml:space="preserve">του </w:t>
      </w:r>
      <w:r w:rsidRPr="002467D7">
        <w:rPr>
          <w:rFonts w:ascii="Arial" w:hAnsi="Arial" w:cs="Arial"/>
          <w:b/>
          <w:bCs/>
          <w:i/>
          <w:sz w:val="22"/>
          <w:szCs w:val="22"/>
        </w:rPr>
        <w:t>άρθρου 221  του Ν.4412/2016</w:t>
      </w:r>
      <w:r w:rsidRPr="002467D7">
        <w:rPr>
          <w:rFonts w:ascii="Arial" w:hAnsi="Arial" w:cs="Arial"/>
          <w:i/>
          <w:sz w:val="22"/>
          <w:szCs w:val="22"/>
        </w:rPr>
        <w:t>:</w:t>
      </w:r>
    </w:p>
    <w:p w:rsidR="002467D7" w:rsidRPr="002467D7" w:rsidRDefault="002467D7" w:rsidP="002467D7">
      <w:pPr>
        <w:jc w:val="both"/>
        <w:rPr>
          <w:rFonts w:ascii="Arial" w:hAnsi="Arial" w:cs="Arial"/>
          <w:i/>
          <w:sz w:val="22"/>
          <w:szCs w:val="22"/>
        </w:rPr>
      </w:pPr>
      <w:r w:rsidRPr="002467D7">
        <w:rPr>
          <w:rFonts w:ascii="Arial" w:hAnsi="Arial" w:cs="Arial"/>
          <w:b/>
          <w:bCs/>
          <w:i/>
          <w:sz w:val="22"/>
          <w:szCs w:val="22"/>
        </w:rPr>
        <w:t>1.</w:t>
      </w:r>
      <w:r w:rsidRPr="002467D7">
        <w:rPr>
          <w:rFonts w:ascii="Arial" w:hAnsi="Arial" w:cs="Arial"/>
          <w:i/>
          <w:sz w:val="22"/>
          <w:szCs w:val="22"/>
        </w:rPr>
        <w:t xml:space="preserve"> Στο πλαίσιο των διαδικασιών σύναψης Δημοσίων συμβάσεων, τα όργανα που γνωμοδοτούν</w:t>
      </w:r>
    </w:p>
    <w:p w:rsidR="002467D7" w:rsidRPr="002467D7" w:rsidRDefault="002467D7" w:rsidP="002467D7">
      <w:pPr>
        <w:jc w:val="both"/>
        <w:rPr>
          <w:rFonts w:ascii="Arial" w:hAnsi="Arial" w:cs="Arial"/>
          <w:i/>
          <w:sz w:val="22"/>
          <w:szCs w:val="22"/>
        </w:rPr>
      </w:pPr>
      <w:r w:rsidRPr="002467D7">
        <w:rPr>
          <w:rFonts w:ascii="Arial" w:hAnsi="Arial" w:cs="Arial"/>
          <w:i/>
          <w:sz w:val="22"/>
          <w:szCs w:val="22"/>
        </w:rPr>
        <w:t>προς τα αποφαινόμενα όργανα («γνωμοδοτικά όργανα»), έχουν ιδίως τις ακόλουθες αρμοδιότητες:</w:t>
      </w:r>
    </w:p>
    <w:p w:rsidR="002467D7" w:rsidRPr="002467D7" w:rsidRDefault="002467D7" w:rsidP="002467D7">
      <w:pPr>
        <w:jc w:val="both"/>
        <w:rPr>
          <w:rFonts w:ascii="Arial" w:hAnsi="Arial" w:cs="Arial"/>
          <w:i/>
          <w:sz w:val="22"/>
          <w:szCs w:val="22"/>
        </w:rPr>
      </w:pPr>
      <w:r w:rsidRPr="002467D7">
        <w:rPr>
          <w:rFonts w:ascii="Arial" w:hAnsi="Arial" w:cs="Arial"/>
          <w:b/>
          <w:bCs/>
          <w:i/>
          <w:sz w:val="22"/>
          <w:szCs w:val="22"/>
        </w:rPr>
        <w:t>α)</w:t>
      </w:r>
      <w:r w:rsidRPr="002467D7">
        <w:rPr>
          <w:rFonts w:ascii="Arial" w:hAnsi="Arial" w:cs="Arial"/>
          <w:i/>
          <w:sz w:val="22"/>
          <w:szCs w:val="22"/>
        </w:rPr>
        <w:t xml:space="preserve"> αξιολογούν τις προσφορές ή αιτήσεις συμμετοχής των προσφερόντων ή υποψηφίων,</w:t>
      </w:r>
    </w:p>
    <w:p w:rsidR="002467D7" w:rsidRPr="002467D7" w:rsidRDefault="002467D7" w:rsidP="002467D7">
      <w:pPr>
        <w:jc w:val="both"/>
        <w:rPr>
          <w:rFonts w:ascii="Arial" w:hAnsi="Arial" w:cs="Arial"/>
          <w:i/>
          <w:sz w:val="22"/>
          <w:szCs w:val="22"/>
        </w:rPr>
      </w:pPr>
      <w:r w:rsidRPr="002467D7">
        <w:rPr>
          <w:rFonts w:ascii="Arial" w:hAnsi="Arial" w:cs="Arial"/>
          <w:b/>
          <w:bCs/>
          <w:i/>
          <w:sz w:val="22"/>
          <w:szCs w:val="22"/>
        </w:rPr>
        <w:t>β)</w:t>
      </w:r>
      <w:r w:rsidRPr="002467D7">
        <w:rPr>
          <w:rFonts w:ascii="Arial" w:hAnsi="Arial" w:cs="Arial"/>
          <w:i/>
          <w:sz w:val="22"/>
          <w:szCs w:val="22"/>
        </w:rPr>
        <w:t xml:space="preserve"> ελέγχουν την καταλληλότητα των προσφερόντων ή υποψηφίων για τη συμμετοχή τους στη διαδικασία σύναψης δημόσιας σύμβασης,</w:t>
      </w:r>
    </w:p>
    <w:p w:rsidR="002467D7" w:rsidRPr="002467D7" w:rsidRDefault="002467D7" w:rsidP="002467D7">
      <w:pPr>
        <w:jc w:val="both"/>
        <w:rPr>
          <w:rFonts w:ascii="Arial" w:hAnsi="Arial" w:cs="Arial"/>
          <w:i/>
          <w:sz w:val="22"/>
          <w:szCs w:val="22"/>
        </w:rPr>
      </w:pPr>
      <w:r w:rsidRPr="002467D7">
        <w:rPr>
          <w:rFonts w:ascii="Arial" w:hAnsi="Arial" w:cs="Arial"/>
          <w:b/>
          <w:bCs/>
          <w:i/>
          <w:sz w:val="22"/>
          <w:szCs w:val="22"/>
        </w:rPr>
        <w:t>γ)</w:t>
      </w:r>
      <w:r w:rsidRPr="002467D7">
        <w:rPr>
          <w:rFonts w:ascii="Arial" w:hAnsi="Arial" w:cs="Arial"/>
          <w:i/>
          <w:sz w:val="22"/>
          <w:szCs w:val="22"/>
        </w:rPr>
        <w:t xml:space="preserve"> ελέγχουν και αξιολογούν τις προσφορές,</w:t>
      </w:r>
    </w:p>
    <w:p w:rsidR="002467D7" w:rsidRPr="002467D7" w:rsidRDefault="002467D7" w:rsidP="002467D7">
      <w:pPr>
        <w:jc w:val="both"/>
        <w:rPr>
          <w:rFonts w:ascii="Arial" w:hAnsi="Arial" w:cs="Arial"/>
          <w:i/>
          <w:sz w:val="22"/>
          <w:szCs w:val="22"/>
        </w:rPr>
      </w:pPr>
      <w:r w:rsidRPr="002467D7">
        <w:rPr>
          <w:rFonts w:ascii="Arial" w:hAnsi="Arial" w:cs="Arial"/>
          <w:b/>
          <w:bCs/>
          <w:i/>
          <w:sz w:val="22"/>
          <w:szCs w:val="22"/>
        </w:rPr>
        <w:t xml:space="preserve">δ) </w:t>
      </w:r>
      <w:r w:rsidRPr="002467D7">
        <w:rPr>
          <w:rFonts w:ascii="Arial" w:hAnsi="Arial" w:cs="Arial"/>
          <w:i/>
          <w:sz w:val="22"/>
          <w:szCs w:val="22"/>
        </w:rPr>
        <w:t>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2467D7" w:rsidRPr="002467D7" w:rsidRDefault="002467D7" w:rsidP="002467D7">
      <w:pPr>
        <w:jc w:val="both"/>
        <w:rPr>
          <w:rFonts w:ascii="Arial" w:hAnsi="Arial" w:cs="Arial"/>
          <w:i/>
          <w:sz w:val="22"/>
          <w:szCs w:val="22"/>
        </w:rPr>
      </w:pPr>
      <w:r w:rsidRPr="002467D7">
        <w:rPr>
          <w:rFonts w:ascii="Arial" w:hAnsi="Arial" w:cs="Arial"/>
          <w:b/>
          <w:bCs/>
          <w:i/>
          <w:sz w:val="22"/>
          <w:szCs w:val="22"/>
        </w:rPr>
        <w:t>ε)</w:t>
      </w:r>
      <w:r w:rsidRPr="002467D7">
        <w:rPr>
          <w:rFonts w:ascii="Arial" w:hAnsi="Arial" w:cs="Arial"/>
          <w:i/>
          <w:sz w:val="22"/>
          <w:szCs w:val="22"/>
        </w:rPr>
        <w:t xml:space="preserve"> εισηγούνται τον αποκλεισμό των προσφερόντων ή υποψηφίων από τη διαδικασία, την</w:t>
      </w:r>
    </w:p>
    <w:p w:rsidR="002467D7" w:rsidRPr="002467D7" w:rsidRDefault="002467D7" w:rsidP="002467D7">
      <w:pPr>
        <w:jc w:val="both"/>
        <w:rPr>
          <w:rFonts w:ascii="Arial" w:hAnsi="Arial" w:cs="Arial"/>
          <w:i/>
          <w:sz w:val="22"/>
          <w:szCs w:val="22"/>
        </w:rPr>
      </w:pPr>
      <w:r w:rsidRPr="002467D7">
        <w:rPr>
          <w:rFonts w:ascii="Arial" w:hAnsi="Arial" w:cs="Arial"/>
          <w:i/>
          <w:sz w:val="22"/>
          <w:szCs w:val="22"/>
        </w:rPr>
        <w:t>απόρριψη των προσφορών, την κατακύρωση των αποτελεσμάτων, την αποδέσμευση των εγγυήσεων, τη ματαίωση της διαδικασίας,</w:t>
      </w:r>
    </w:p>
    <w:p w:rsidR="002467D7" w:rsidRPr="002467D7" w:rsidRDefault="002467D7" w:rsidP="002467D7">
      <w:pPr>
        <w:jc w:val="both"/>
        <w:rPr>
          <w:rFonts w:ascii="Arial" w:hAnsi="Arial" w:cs="Arial"/>
          <w:i/>
          <w:sz w:val="22"/>
          <w:szCs w:val="22"/>
        </w:rPr>
      </w:pPr>
      <w:r w:rsidRPr="002467D7">
        <w:rPr>
          <w:rFonts w:ascii="Arial" w:hAnsi="Arial" w:cs="Arial"/>
          <w:b/>
          <w:bCs/>
          <w:i/>
          <w:sz w:val="22"/>
          <w:szCs w:val="22"/>
        </w:rPr>
        <w:t>στ)</w:t>
      </w:r>
      <w:r w:rsidRPr="002467D7">
        <w:rPr>
          <w:rFonts w:ascii="Arial" w:hAnsi="Arial" w:cs="Arial"/>
          <w:i/>
          <w:sz w:val="22"/>
          <w:szCs w:val="22"/>
        </w:rPr>
        <w:t xml:space="preserve"> γνωμοδοτούν για κάθε άλλο θέμα που ανακύπτει κατά τη διαδικασία ανάθεσης,</w:t>
      </w:r>
    </w:p>
    <w:p w:rsidR="002467D7" w:rsidRPr="002467D7" w:rsidRDefault="002467D7" w:rsidP="002467D7">
      <w:pPr>
        <w:jc w:val="both"/>
        <w:rPr>
          <w:rFonts w:ascii="Arial" w:hAnsi="Arial" w:cs="Arial"/>
          <w:i/>
          <w:sz w:val="22"/>
          <w:szCs w:val="22"/>
        </w:rPr>
      </w:pPr>
      <w:r w:rsidRPr="002467D7">
        <w:rPr>
          <w:rFonts w:ascii="Arial" w:hAnsi="Arial" w:cs="Arial"/>
          <w:b/>
          <w:bCs/>
          <w:i/>
          <w:sz w:val="22"/>
          <w:szCs w:val="22"/>
        </w:rPr>
        <w:t>ζ)</w:t>
      </w:r>
      <w:r w:rsidRPr="002467D7">
        <w:rPr>
          <w:rFonts w:ascii="Arial" w:hAnsi="Arial" w:cs="Arial"/>
          <w:i/>
          <w:sz w:val="22"/>
          <w:szCs w:val="22"/>
        </w:rPr>
        <w:t xml:space="preserve">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2467D7" w:rsidRPr="002467D7" w:rsidRDefault="002467D7" w:rsidP="002467D7">
      <w:pPr>
        <w:jc w:val="both"/>
        <w:rPr>
          <w:rFonts w:ascii="Arial" w:hAnsi="Arial" w:cs="Arial"/>
          <w:i/>
          <w:sz w:val="22"/>
          <w:szCs w:val="22"/>
        </w:rPr>
      </w:pPr>
      <w:r w:rsidRPr="002467D7">
        <w:rPr>
          <w:rFonts w:ascii="Arial" w:hAnsi="Arial" w:cs="Arial"/>
          <w:b/>
          <w:bCs/>
          <w:i/>
          <w:sz w:val="22"/>
          <w:szCs w:val="22"/>
        </w:rPr>
        <w:t>η)</w:t>
      </w:r>
      <w:r w:rsidRPr="002467D7">
        <w:rPr>
          <w:rFonts w:ascii="Arial" w:hAnsi="Arial" w:cs="Arial"/>
          <w:i/>
          <w:sz w:val="22"/>
          <w:szCs w:val="22"/>
        </w:rPr>
        <w:t xml:space="preserve"> γνωμοδοτούν για τις προβλεπόμενες στον παρόντα νόμο ενστάσεις και προσφυγές που</w:t>
      </w:r>
    </w:p>
    <w:p w:rsidR="002467D7" w:rsidRPr="002467D7" w:rsidRDefault="002467D7" w:rsidP="002467D7">
      <w:pPr>
        <w:jc w:val="both"/>
        <w:rPr>
          <w:rFonts w:ascii="Arial" w:hAnsi="Arial" w:cs="Arial"/>
          <w:i/>
          <w:sz w:val="22"/>
          <w:szCs w:val="22"/>
        </w:rPr>
      </w:pPr>
      <w:r w:rsidRPr="002467D7">
        <w:rPr>
          <w:rFonts w:ascii="Arial" w:hAnsi="Arial" w:cs="Arial"/>
          <w:i/>
          <w:sz w:val="22"/>
          <w:szCs w:val="22"/>
        </w:rPr>
        <w:t xml:space="preserve">υποβάλλονται ενώπιον της αναθέτουσας αρχής ή της Προϊσταμένης Αρχής.  </w:t>
      </w:r>
      <w:r w:rsidRPr="002467D7">
        <w:rPr>
          <w:rFonts w:ascii="Arial" w:hAnsi="Arial" w:cs="Arial"/>
          <w:i/>
          <w:color w:val="000000"/>
          <w:sz w:val="22"/>
          <w:szCs w:val="22"/>
        </w:rPr>
        <w:t xml:space="preserve">Η </w:t>
      </w:r>
      <w:proofErr w:type="spellStart"/>
      <w:r w:rsidRPr="002467D7">
        <w:rPr>
          <w:rFonts w:ascii="Arial" w:hAnsi="Arial" w:cs="Arial"/>
          <w:i/>
          <w:color w:val="000000"/>
          <w:sz w:val="22"/>
          <w:szCs w:val="22"/>
        </w:rPr>
        <w:t>περίπτ</w:t>
      </w:r>
      <w:proofErr w:type="spellEnd"/>
      <w:r w:rsidRPr="002467D7">
        <w:rPr>
          <w:rFonts w:ascii="Arial" w:hAnsi="Arial" w:cs="Arial"/>
          <w:i/>
          <w:color w:val="000000"/>
          <w:sz w:val="22"/>
          <w:szCs w:val="22"/>
        </w:rPr>
        <w:t xml:space="preserve">. η' της παρ. 1 αντικαταστάθηκε από την παρ. 38 του άρθρου 107 του Ν. 4497/17 (ΦΕΚ 171/13.11.2017 τεύχος Α'). </w:t>
      </w:r>
    </w:p>
    <w:p w:rsidR="002467D7" w:rsidRPr="002467D7" w:rsidRDefault="002467D7" w:rsidP="002467D7">
      <w:pPr>
        <w:jc w:val="both"/>
        <w:rPr>
          <w:rFonts w:ascii="Arial" w:hAnsi="Arial" w:cs="Arial"/>
          <w:i/>
          <w:sz w:val="22"/>
          <w:szCs w:val="22"/>
        </w:rPr>
      </w:pPr>
      <w:r w:rsidRPr="002467D7">
        <w:rPr>
          <w:rFonts w:ascii="Arial" w:hAnsi="Arial" w:cs="Arial"/>
          <w:b/>
          <w:bCs/>
          <w:i/>
          <w:sz w:val="22"/>
          <w:szCs w:val="22"/>
        </w:rPr>
        <w:t>2.</w:t>
      </w:r>
      <w:r w:rsidRPr="002467D7">
        <w:rPr>
          <w:rFonts w:ascii="Arial" w:hAnsi="Arial" w:cs="Arial"/>
          <w:i/>
          <w:sz w:val="22"/>
          <w:szCs w:val="22"/>
        </w:rPr>
        <w:t xml:space="preserve"> Κατά την άσκηση των αρμοδιοτήτων τους τα όργανα αυτά εκδίδουν γνώμη (συμπεριλαμβανομένης της βαθμολόγησης) μετά από ψηφοφορία επί των επικρατέστερων προτάσεων (π.χ. βαθμολόγησης). Η γνώμη (</w:t>
      </w:r>
      <w:proofErr w:type="spellStart"/>
      <w:r w:rsidRPr="002467D7">
        <w:rPr>
          <w:rFonts w:ascii="Arial" w:hAnsi="Arial" w:cs="Arial"/>
          <w:i/>
          <w:sz w:val="22"/>
          <w:szCs w:val="22"/>
        </w:rPr>
        <w:t>π.χ</w:t>
      </w:r>
      <w:proofErr w:type="spellEnd"/>
      <w:r w:rsidRPr="002467D7">
        <w:rPr>
          <w:rFonts w:ascii="Arial" w:hAnsi="Arial" w:cs="Arial"/>
          <w:i/>
          <w:sz w:val="22"/>
          <w:szCs w:val="22"/>
        </w:rPr>
        <w:t xml:space="preserve"> επί της βαθμολόγησης) του οργάνου είναι η πρόταση που συγκεντρώνει την πλειοψηφία των παρόντων. Δεν επιτρέπεται η γνώμη των οργάνων αυτών να προκύπτει από το μέσο όρο των προτάσεων.</w:t>
      </w:r>
    </w:p>
    <w:p w:rsidR="002467D7" w:rsidRPr="002467D7" w:rsidRDefault="002467D7" w:rsidP="002467D7">
      <w:pPr>
        <w:jc w:val="both"/>
        <w:rPr>
          <w:rFonts w:ascii="Arial" w:hAnsi="Arial" w:cs="Arial"/>
          <w:i/>
          <w:sz w:val="22"/>
          <w:szCs w:val="22"/>
        </w:rPr>
      </w:pPr>
      <w:r w:rsidRPr="002467D7">
        <w:rPr>
          <w:rFonts w:ascii="Arial" w:hAnsi="Arial" w:cs="Arial"/>
          <w:b/>
          <w:bCs/>
          <w:i/>
          <w:sz w:val="22"/>
          <w:szCs w:val="22"/>
        </w:rPr>
        <w:t>3.</w:t>
      </w:r>
      <w:r w:rsidRPr="002467D7">
        <w:rPr>
          <w:rFonts w:ascii="Arial" w:hAnsi="Arial" w:cs="Arial"/>
          <w:i/>
          <w:sz w:val="22"/>
          <w:szCs w:val="22"/>
        </w:rPr>
        <w:t xml:space="preserve">   Με απόφαση της αναθέτουσας αρχής συγκροτούνται γνωμοδοτικά όργανα για συγκεκριμένη</w:t>
      </w:r>
    </w:p>
    <w:p w:rsidR="002467D7" w:rsidRPr="002467D7" w:rsidRDefault="002467D7" w:rsidP="002467D7">
      <w:pPr>
        <w:jc w:val="both"/>
        <w:rPr>
          <w:rFonts w:ascii="Arial" w:hAnsi="Arial" w:cs="Arial"/>
          <w:i/>
          <w:sz w:val="22"/>
          <w:szCs w:val="22"/>
        </w:rPr>
      </w:pPr>
      <w:r w:rsidRPr="002467D7">
        <w:rPr>
          <w:rFonts w:ascii="Arial" w:hAnsi="Arial" w:cs="Arial"/>
          <w:i/>
          <w:sz w:val="22"/>
          <w:szCs w:val="22"/>
        </w:rPr>
        <w:t xml:space="preserve">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 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w:t>
      </w:r>
      <w:r w:rsidRPr="002467D7">
        <w:rPr>
          <w:rStyle w:val="apple-style-span"/>
          <w:rFonts w:ascii="Arial" w:eastAsia="SimSun" w:hAnsi="Arial" w:cs="Arial"/>
          <w:i/>
          <w:kern w:val="2"/>
          <w:sz w:val="22"/>
          <w:szCs w:val="22"/>
          <w:lang w:bidi="hi-IN"/>
        </w:rPr>
        <w:t>ο</w:t>
      </w:r>
      <w:r w:rsidRPr="002467D7">
        <w:rPr>
          <w:rFonts w:ascii="Arial" w:hAnsi="Arial" w:cs="Arial"/>
          <w:i/>
          <w:sz w:val="22"/>
          <w:szCs w:val="22"/>
        </w:rPr>
        <w:t>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 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 τους οποίους αυτά προέρχονται.</w:t>
      </w:r>
    </w:p>
    <w:p w:rsidR="002467D7" w:rsidRPr="002467D7" w:rsidRDefault="002467D7" w:rsidP="002467D7">
      <w:pPr>
        <w:jc w:val="both"/>
        <w:rPr>
          <w:rFonts w:ascii="Arial" w:hAnsi="Arial" w:cs="Arial"/>
          <w:i/>
          <w:sz w:val="22"/>
          <w:szCs w:val="22"/>
        </w:rPr>
      </w:pPr>
      <w:r w:rsidRPr="002467D7">
        <w:rPr>
          <w:rFonts w:ascii="Arial" w:hAnsi="Arial" w:cs="Arial"/>
          <w:b/>
          <w:bCs/>
          <w:i/>
          <w:sz w:val="22"/>
          <w:szCs w:val="22"/>
        </w:rPr>
        <w:t xml:space="preserve">4. </w:t>
      </w:r>
      <w:r w:rsidRPr="002467D7">
        <w:rPr>
          <w:rFonts w:ascii="Arial" w:hAnsi="Arial" w:cs="Arial"/>
          <w:i/>
          <w:sz w:val="22"/>
          <w:szCs w:val="22"/>
        </w:rPr>
        <w:t>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2467D7" w:rsidRPr="002467D7" w:rsidRDefault="002467D7" w:rsidP="002467D7">
      <w:pPr>
        <w:jc w:val="both"/>
        <w:rPr>
          <w:rFonts w:ascii="Arial" w:hAnsi="Arial" w:cs="Arial"/>
          <w:i/>
          <w:sz w:val="22"/>
          <w:szCs w:val="22"/>
        </w:rPr>
      </w:pPr>
      <w:r w:rsidRPr="002467D7">
        <w:rPr>
          <w:rFonts w:ascii="Arial" w:hAnsi="Arial" w:cs="Arial"/>
          <w:b/>
          <w:bCs/>
          <w:i/>
          <w:sz w:val="22"/>
          <w:szCs w:val="22"/>
        </w:rPr>
        <w:t>6.</w:t>
      </w:r>
      <w:r w:rsidRPr="002467D7">
        <w:rPr>
          <w:rFonts w:ascii="Arial" w:hAnsi="Arial" w:cs="Arial"/>
          <w:i/>
          <w:sz w:val="22"/>
          <w:szCs w:val="22"/>
        </w:rPr>
        <w:t xml:space="preserve"> 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2467D7" w:rsidRPr="002467D7" w:rsidRDefault="002467D7" w:rsidP="002467D7">
      <w:pPr>
        <w:jc w:val="both"/>
        <w:rPr>
          <w:rFonts w:ascii="Arial" w:hAnsi="Arial" w:cs="Arial"/>
          <w:i/>
          <w:sz w:val="22"/>
          <w:szCs w:val="22"/>
          <w:highlight w:val="yellow"/>
          <w:u w:val="single"/>
        </w:rPr>
      </w:pPr>
      <w:r w:rsidRPr="002467D7">
        <w:rPr>
          <w:rFonts w:ascii="Arial" w:hAnsi="Arial" w:cs="Arial"/>
          <w:b/>
          <w:bCs/>
          <w:i/>
          <w:sz w:val="22"/>
          <w:szCs w:val="22"/>
        </w:rPr>
        <w:t xml:space="preserve">11. </w:t>
      </w:r>
      <w:r w:rsidRPr="002467D7">
        <w:rPr>
          <w:rFonts w:ascii="Arial" w:hAnsi="Arial" w:cs="Arial"/>
          <w:i/>
          <w:sz w:val="22"/>
          <w:szCs w:val="22"/>
        </w:rPr>
        <w:t xml:space="preserve">Στις δημόσιες συμβάσεις προμηθειών και παροχής γενικών υπηρεσιών, πέραν των οριζόμενων στην παράγραφο 1, ισχύουν και τα ακόλουθα: </w:t>
      </w:r>
    </w:p>
    <w:p w:rsidR="002467D7" w:rsidRPr="002467D7" w:rsidRDefault="002467D7" w:rsidP="002467D7">
      <w:pPr>
        <w:numPr>
          <w:ilvl w:val="0"/>
          <w:numId w:val="6"/>
        </w:numPr>
        <w:tabs>
          <w:tab w:val="clear" w:pos="720"/>
          <w:tab w:val="left" w:pos="390"/>
        </w:tabs>
        <w:ind w:left="0" w:firstLine="0"/>
        <w:jc w:val="both"/>
        <w:rPr>
          <w:rFonts w:ascii="Arial" w:hAnsi="Arial" w:cs="Arial"/>
          <w:i/>
          <w:sz w:val="22"/>
          <w:szCs w:val="22"/>
        </w:rPr>
      </w:pPr>
      <w:r w:rsidRPr="002467D7">
        <w:rPr>
          <w:rFonts w:ascii="Arial" w:hAnsi="Arial" w:cs="Arial"/>
          <w:i/>
          <w:color w:val="000000"/>
          <w:sz w:val="22"/>
          <w:szCs w:val="22"/>
        </w:rPr>
        <w:t>Στην</w:t>
      </w:r>
      <w:r w:rsidRPr="002467D7">
        <w:rPr>
          <w:rFonts w:ascii="Arial" w:hAnsi="Arial" w:cs="Arial"/>
          <w:b/>
          <w:bCs/>
          <w:i/>
          <w:color w:val="000000"/>
          <w:sz w:val="22"/>
          <w:szCs w:val="22"/>
        </w:rPr>
        <w:t xml:space="preserve"> </w:t>
      </w:r>
      <w:proofErr w:type="spellStart"/>
      <w:r w:rsidRPr="002467D7">
        <w:rPr>
          <w:rFonts w:ascii="Arial" w:hAnsi="Arial" w:cs="Arial"/>
          <w:b/>
          <w:bCs/>
          <w:i/>
          <w:color w:val="000000"/>
          <w:sz w:val="22"/>
          <w:szCs w:val="22"/>
        </w:rPr>
        <w:t>περ</w:t>
      </w:r>
      <w:proofErr w:type="spellEnd"/>
      <w:r w:rsidRPr="002467D7">
        <w:rPr>
          <w:rFonts w:ascii="Arial" w:hAnsi="Arial" w:cs="Arial"/>
          <w:b/>
          <w:bCs/>
          <w:i/>
          <w:color w:val="000000"/>
          <w:sz w:val="22"/>
          <w:szCs w:val="22"/>
        </w:rPr>
        <w:t xml:space="preserve">. α </w:t>
      </w:r>
      <w:bookmarkStart w:id="0" w:name="__DdeLink__2656_1372380355"/>
      <w:r w:rsidRPr="002467D7">
        <w:rPr>
          <w:rFonts w:ascii="Arial" w:hAnsi="Arial" w:cs="Arial"/>
          <w:b/>
          <w:bCs/>
          <w:i/>
          <w:color w:val="000000"/>
          <w:sz w:val="22"/>
          <w:szCs w:val="22"/>
        </w:rPr>
        <w:t>της παρ. 11</w:t>
      </w:r>
      <w:bookmarkEnd w:id="0"/>
      <w:r w:rsidRPr="002467D7">
        <w:rPr>
          <w:rFonts w:ascii="Arial" w:hAnsi="Arial" w:cs="Arial"/>
          <w:i/>
          <w:color w:val="000000"/>
          <w:sz w:val="22"/>
          <w:szCs w:val="22"/>
        </w:rPr>
        <w:t xml:space="preserve">, η οποία προστέθηκε από την υποπερίπτωση ε της </w:t>
      </w:r>
      <w:proofErr w:type="spellStart"/>
      <w:r w:rsidRPr="002467D7">
        <w:rPr>
          <w:rFonts w:ascii="Arial" w:hAnsi="Arial" w:cs="Arial"/>
          <w:i/>
          <w:color w:val="000000"/>
          <w:sz w:val="22"/>
          <w:szCs w:val="22"/>
        </w:rPr>
        <w:t>περ</w:t>
      </w:r>
      <w:proofErr w:type="spellEnd"/>
      <w:r w:rsidRPr="002467D7">
        <w:rPr>
          <w:rFonts w:ascii="Arial" w:hAnsi="Arial" w:cs="Arial"/>
          <w:i/>
          <w:color w:val="000000"/>
          <w:sz w:val="22"/>
          <w:szCs w:val="22"/>
        </w:rPr>
        <w:t xml:space="preserve">. 49 του άρθρου 22 του Ν. 4441/2016, </w:t>
      </w:r>
      <w:r w:rsidRPr="002467D7">
        <w:rPr>
          <w:rFonts w:ascii="Arial" w:hAnsi="Arial" w:cs="Arial"/>
          <w:i/>
          <w:sz w:val="22"/>
          <w:szCs w:val="22"/>
        </w:rPr>
        <w:t>(ΦΕΚ 227/06.12.2016 τεύχος Α'), όπου</w:t>
      </w:r>
      <w:r w:rsidRPr="002467D7">
        <w:rPr>
          <w:rFonts w:ascii="Arial" w:hAnsi="Arial" w:cs="Arial"/>
          <w:i/>
          <w:color w:val="428BCA"/>
          <w:sz w:val="22"/>
          <w:szCs w:val="22"/>
        </w:rPr>
        <w:t xml:space="preserve"> </w:t>
      </w:r>
      <w:r w:rsidRPr="002467D7">
        <w:rPr>
          <w:rFonts w:ascii="Arial" w:hAnsi="Arial" w:cs="Arial"/>
          <w:i/>
          <w:color w:val="000000"/>
          <w:sz w:val="22"/>
          <w:szCs w:val="22"/>
        </w:rPr>
        <w:t xml:space="preserve">αναφέρεται ότι: </w:t>
      </w:r>
      <w:bookmarkStart w:id="1" w:name="__DdeLink__1517_3128673748"/>
      <w:r w:rsidRPr="002467D7">
        <w:rPr>
          <w:rFonts w:ascii="Arial" w:hAnsi="Arial" w:cs="Arial"/>
          <w:i/>
          <w:sz w:val="22"/>
          <w:szCs w:val="22"/>
        </w:rPr>
        <w:t>«</w:t>
      </w:r>
      <w:bookmarkEnd w:id="1"/>
      <w:r w:rsidRPr="002467D7">
        <w:rPr>
          <w:rFonts w:ascii="Arial" w:hAnsi="Arial" w:cs="Arial"/>
          <w:i/>
          <w:sz w:val="22"/>
          <w:szCs w:val="22"/>
        </w:rPr>
        <w:t xml:space="preserve">Συγκροτείται τριμελές ή πενταμελές γνωμοδοτικό όργανο (Επιτροπή διενέργειας/επιτροπή αξιολόγησης).» Για την εξέταση των προβλεπόμενων ενστάσεων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w:t>
      </w:r>
      <w:proofErr w:type="spellStart"/>
      <w:r w:rsidRPr="002467D7">
        <w:rPr>
          <w:rFonts w:ascii="Arial" w:hAnsi="Arial" w:cs="Arial"/>
          <w:i/>
          <w:sz w:val="22"/>
          <w:szCs w:val="22"/>
        </w:rPr>
        <w:t>κ.λ.π</w:t>
      </w:r>
      <w:proofErr w:type="spellEnd"/>
      <w:r w:rsidRPr="002467D7">
        <w:rPr>
          <w:rFonts w:ascii="Arial" w:hAnsi="Arial" w:cs="Arial"/>
          <w:i/>
          <w:sz w:val="22"/>
          <w:szCs w:val="22"/>
        </w:rPr>
        <w:t>.)</w:t>
      </w:r>
    </w:p>
    <w:p w:rsidR="002467D7" w:rsidRPr="002467D7" w:rsidRDefault="002467D7" w:rsidP="002467D7">
      <w:pPr>
        <w:numPr>
          <w:ilvl w:val="0"/>
          <w:numId w:val="6"/>
        </w:numPr>
        <w:tabs>
          <w:tab w:val="clear" w:pos="720"/>
          <w:tab w:val="left" w:pos="390"/>
        </w:tabs>
        <w:ind w:left="0" w:firstLine="0"/>
        <w:jc w:val="both"/>
        <w:rPr>
          <w:rFonts w:ascii="Arial" w:hAnsi="Arial" w:cs="Arial"/>
          <w:i/>
          <w:sz w:val="22"/>
          <w:szCs w:val="22"/>
        </w:rPr>
      </w:pPr>
      <w:r w:rsidRPr="002467D7">
        <w:rPr>
          <w:rFonts w:ascii="Arial" w:hAnsi="Arial" w:cs="Arial"/>
          <w:i/>
          <w:color w:val="000000"/>
          <w:sz w:val="22"/>
          <w:szCs w:val="22"/>
        </w:rPr>
        <w:lastRenderedPageBreak/>
        <w:t>Στην</w:t>
      </w:r>
      <w:r w:rsidRPr="002467D7">
        <w:rPr>
          <w:rFonts w:ascii="Arial" w:hAnsi="Arial" w:cs="Arial"/>
          <w:b/>
          <w:bCs/>
          <w:i/>
          <w:color w:val="000000"/>
          <w:sz w:val="22"/>
          <w:szCs w:val="22"/>
        </w:rPr>
        <w:t xml:space="preserve"> </w:t>
      </w:r>
      <w:proofErr w:type="spellStart"/>
      <w:r w:rsidRPr="002467D7">
        <w:rPr>
          <w:rFonts w:ascii="Arial" w:hAnsi="Arial" w:cs="Arial"/>
          <w:b/>
          <w:bCs/>
          <w:i/>
          <w:color w:val="000000"/>
          <w:sz w:val="22"/>
          <w:szCs w:val="22"/>
        </w:rPr>
        <w:t>περ</w:t>
      </w:r>
      <w:proofErr w:type="spellEnd"/>
      <w:r w:rsidRPr="002467D7">
        <w:rPr>
          <w:rFonts w:ascii="Arial" w:hAnsi="Arial" w:cs="Arial"/>
          <w:b/>
          <w:bCs/>
          <w:i/>
          <w:color w:val="000000"/>
          <w:sz w:val="22"/>
          <w:szCs w:val="22"/>
        </w:rPr>
        <w:t>. ε της παρ. 11</w:t>
      </w:r>
      <w:r w:rsidRPr="002467D7">
        <w:rPr>
          <w:rFonts w:ascii="Arial" w:hAnsi="Arial" w:cs="Arial"/>
          <w:i/>
          <w:color w:val="000000"/>
          <w:sz w:val="22"/>
          <w:szCs w:val="22"/>
        </w:rPr>
        <w:t>, αναφέρεται ότι: “</w:t>
      </w:r>
      <w:r w:rsidRPr="002467D7">
        <w:rPr>
          <w:rFonts w:ascii="Arial" w:hAnsi="Arial" w:cs="Arial"/>
          <w:i/>
          <w:color w:val="000000"/>
          <w:sz w:val="22"/>
          <w:szCs w:val="22"/>
          <w:shd w:val="clear" w:color="auto" w:fill="FFFFFF"/>
        </w:rPr>
        <w:t>Τα γνωμοδοτικά όργανα της παρούσας παραγράφου συγκροτούνται από υπαλλήλους που υπηρετούν με οποιαδήποτε σχέση εργασίας στον φορέα που διενεργεί τον διαγωνισμό ή σε άλλο φορέα του δημοσίου τομέα και λειτουργούν σύμφωνα με τις γενικές διατάξεις περί συλλογικών οργάνων</w:t>
      </w:r>
      <w:r w:rsidRPr="002467D7">
        <w:rPr>
          <w:rFonts w:ascii="Arial" w:hAnsi="Arial" w:cs="Arial"/>
          <w:i/>
          <w:sz w:val="22"/>
          <w:szCs w:val="22"/>
        </w:rPr>
        <w:t>”.</w:t>
      </w:r>
    </w:p>
    <w:p w:rsidR="002467D7" w:rsidRPr="002467D7" w:rsidRDefault="002467D7" w:rsidP="002467D7">
      <w:pPr>
        <w:pStyle w:val="ad"/>
        <w:tabs>
          <w:tab w:val="left" w:pos="390"/>
        </w:tabs>
        <w:spacing w:line="360" w:lineRule="auto"/>
        <w:rPr>
          <w:rFonts w:ascii="Arial" w:hAnsi="Arial" w:cs="Arial"/>
          <w:i/>
          <w:sz w:val="22"/>
          <w:szCs w:val="22"/>
        </w:rPr>
      </w:pPr>
    </w:p>
    <w:p w:rsidR="002467D7" w:rsidRPr="002467D7" w:rsidRDefault="002467D7" w:rsidP="002467D7">
      <w:pPr>
        <w:pStyle w:val="ad"/>
        <w:tabs>
          <w:tab w:val="left" w:pos="390"/>
        </w:tabs>
        <w:spacing w:after="283" w:line="360" w:lineRule="auto"/>
        <w:ind w:left="720"/>
        <w:jc w:val="center"/>
        <w:rPr>
          <w:rFonts w:ascii="Arial" w:hAnsi="Arial" w:cs="Arial"/>
          <w:i/>
          <w:sz w:val="22"/>
          <w:szCs w:val="22"/>
        </w:rPr>
      </w:pPr>
      <w:r w:rsidRPr="002467D7">
        <w:rPr>
          <w:rFonts w:ascii="Arial" w:hAnsi="Arial" w:cs="Arial"/>
          <w:b/>
          <w:bCs/>
          <w:i/>
          <w:color w:val="000000"/>
          <w:sz w:val="22"/>
          <w:szCs w:val="22"/>
          <w:highlight w:val="white"/>
        </w:rPr>
        <w:t>Κατόπιν των ανωτέρω και λαμβάνοντας υπόψη:</w:t>
      </w:r>
    </w:p>
    <w:p w:rsidR="002467D7" w:rsidRPr="002467D7" w:rsidRDefault="002467D7" w:rsidP="002467D7">
      <w:pPr>
        <w:numPr>
          <w:ilvl w:val="0"/>
          <w:numId w:val="4"/>
        </w:numPr>
        <w:tabs>
          <w:tab w:val="clear" w:pos="720"/>
          <w:tab w:val="left" w:pos="60"/>
          <w:tab w:val="left" w:pos="390"/>
        </w:tabs>
        <w:spacing w:line="276" w:lineRule="auto"/>
        <w:ind w:left="0" w:firstLine="0"/>
        <w:jc w:val="both"/>
        <w:rPr>
          <w:rFonts w:ascii="Arial" w:hAnsi="Arial" w:cs="Arial"/>
          <w:i/>
          <w:sz w:val="22"/>
          <w:szCs w:val="22"/>
        </w:rPr>
      </w:pPr>
      <w:r w:rsidRPr="002467D7">
        <w:rPr>
          <w:rFonts w:ascii="Arial" w:hAnsi="Arial" w:cs="Arial"/>
          <w:i/>
          <w:sz w:val="22"/>
          <w:szCs w:val="22"/>
        </w:rPr>
        <w:t xml:space="preserve">Το άρθρο 72 παρ.1 του Ν.3852/2010, όπως </w:t>
      </w:r>
      <w:r w:rsidRPr="002467D7">
        <w:rPr>
          <w:rFonts w:ascii="Arial" w:hAnsi="Arial" w:cs="Arial"/>
          <w:i/>
          <w:color w:val="000000"/>
          <w:sz w:val="22"/>
          <w:szCs w:val="22"/>
        </w:rPr>
        <w:t>αντικαταστάθηκε από την παρ. 1 του άρθρου    3 του Ν. 4623/19 (ΦΕΚ 134/09.08.2019 τεύχος Α’):</w:t>
      </w:r>
    </w:p>
    <w:p w:rsidR="002467D7" w:rsidRPr="002467D7" w:rsidRDefault="002467D7" w:rsidP="002467D7">
      <w:pPr>
        <w:tabs>
          <w:tab w:val="left" w:pos="60"/>
          <w:tab w:val="left" w:pos="390"/>
        </w:tabs>
        <w:spacing w:line="276" w:lineRule="auto"/>
        <w:jc w:val="both"/>
        <w:rPr>
          <w:rFonts w:ascii="Arial" w:hAnsi="Arial" w:cs="Arial"/>
          <w:i/>
          <w:sz w:val="22"/>
          <w:szCs w:val="22"/>
        </w:rPr>
      </w:pPr>
      <w:r w:rsidRPr="002467D7">
        <w:rPr>
          <w:rFonts w:ascii="Arial" w:hAnsi="Arial" w:cs="Arial"/>
          <w:b/>
          <w:bCs/>
          <w:i/>
          <w:sz w:val="22"/>
          <w:szCs w:val="22"/>
        </w:rPr>
        <w:t>1.</w:t>
      </w:r>
      <w:r w:rsidRPr="002467D7">
        <w:rPr>
          <w:rFonts w:ascii="Arial" w:hAnsi="Arial" w:cs="Arial"/>
          <w:i/>
          <w:sz w:val="22"/>
          <w:szCs w:val="22"/>
        </w:rPr>
        <w:t xml:space="preserve">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 […] </w:t>
      </w:r>
      <w:r w:rsidRPr="002467D7">
        <w:rPr>
          <w:rFonts w:ascii="Arial" w:hAnsi="Arial" w:cs="Arial"/>
          <w:b/>
          <w:bCs/>
          <w:i/>
          <w:sz w:val="22"/>
          <w:szCs w:val="22"/>
        </w:rPr>
        <w:t>θ)</w:t>
      </w:r>
      <w:r w:rsidRPr="002467D7">
        <w:rPr>
          <w:rFonts w:ascii="Arial" w:hAnsi="Arial" w:cs="Arial"/>
          <w:i/>
          <w:sz w:val="22"/>
          <w:szCs w:val="22"/>
        </w:rPr>
        <w:t xml:space="preserve">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2467D7" w:rsidRPr="002467D7" w:rsidRDefault="002467D7" w:rsidP="002467D7">
      <w:pPr>
        <w:numPr>
          <w:ilvl w:val="0"/>
          <w:numId w:val="5"/>
        </w:numPr>
        <w:shd w:val="clear" w:color="auto" w:fill="FFFFFF"/>
        <w:tabs>
          <w:tab w:val="clear" w:pos="720"/>
          <w:tab w:val="left" w:pos="60"/>
          <w:tab w:val="left" w:pos="390"/>
        </w:tabs>
        <w:spacing w:line="276" w:lineRule="auto"/>
        <w:ind w:left="0" w:firstLine="0"/>
        <w:jc w:val="both"/>
        <w:rPr>
          <w:rFonts w:ascii="Arial" w:hAnsi="Arial" w:cs="Arial"/>
          <w:i/>
          <w:sz w:val="22"/>
          <w:szCs w:val="22"/>
        </w:rPr>
      </w:pPr>
      <w:r w:rsidRPr="002467D7">
        <w:rPr>
          <w:rFonts w:ascii="Arial" w:hAnsi="Arial" w:cs="Arial"/>
          <w:i/>
          <w:color w:val="000000"/>
          <w:sz w:val="22"/>
          <w:szCs w:val="22"/>
          <w:highlight w:val="white"/>
        </w:rPr>
        <w:t xml:space="preserve">Την αναγκαιότητα συγκρότησης Επιτροπών </w:t>
      </w:r>
      <w:r w:rsidRPr="002467D7">
        <w:rPr>
          <w:rStyle w:val="apple-style-span"/>
          <w:rFonts w:ascii="Arial" w:hAnsi="Arial" w:cs="Arial"/>
          <w:i/>
          <w:color w:val="000000"/>
          <w:sz w:val="22"/>
          <w:szCs w:val="22"/>
        </w:rPr>
        <w:t xml:space="preserve">περί διενέργειας  και αξιολόγησης Αποτελεσμάτων Διαγωνισμών, </w:t>
      </w:r>
      <w:r w:rsidRPr="002467D7">
        <w:rPr>
          <w:rStyle w:val="apple-style-span"/>
          <w:rFonts w:ascii="Arial" w:hAnsi="Arial" w:cs="Arial"/>
          <w:i/>
          <w:color w:val="000000"/>
          <w:sz w:val="22"/>
          <w:szCs w:val="22"/>
          <w:lang w:eastAsia="el-GR"/>
        </w:rPr>
        <w:t>για τη σύναψη δημοσίων συμβάσεων προμηθειών  και υπηρεσιών</w:t>
      </w:r>
      <w:r w:rsidRPr="002467D7">
        <w:rPr>
          <w:rFonts w:ascii="Arial" w:hAnsi="Arial" w:cs="Arial"/>
          <w:i/>
          <w:color w:val="000000"/>
          <w:sz w:val="22"/>
          <w:szCs w:val="22"/>
          <w:highlight w:val="white"/>
        </w:rPr>
        <w:t xml:space="preserve"> για το οικονομικό έτος 2024, βάσει του άρθρου 221 του Ν. 4412/2016 (ΦΕΚ Α' 147/8-8-2016) </w:t>
      </w:r>
    </w:p>
    <w:p w:rsidR="002467D7" w:rsidRPr="002467D7" w:rsidRDefault="002467D7" w:rsidP="002467D7">
      <w:pPr>
        <w:numPr>
          <w:ilvl w:val="0"/>
          <w:numId w:val="5"/>
        </w:numPr>
        <w:shd w:val="clear" w:color="auto" w:fill="FFFFFF"/>
        <w:tabs>
          <w:tab w:val="clear" w:pos="720"/>
          <w:tab w:val="left" w:pos="60"/>
          <w:tab w:val="left" w:pos="390"/>
        </w:tabs>
        <w:spacing w:line="276" w:lineRule="auto"/>
        <w:ind w:left="0" w:firstLine="0"/>
        <w:jc w:val="both"/>
        <w:rPr>
          <w:rStyle w:val="apple-style-span"/>
          <w:rFonts w:ascii="Arial" w:hAnsi="Arial" w:cs="Arial"/>
          <w:i/>
          <w:sz w:val="22"/>
          <w:szCs w:val="22"/>
        </w:rPr>
      </w:pPr>
      <w:r w:rsidRPr="002467D7">
        <w:rPr>
          <w:rStyle w:val="apple-style-span"/>
          <w:rFonts w:ascii="Arial" w:hAnsi="Arial" w:cs="Arial"/>
          <w:i/>
          <w:kern w:val="2"/>
          <w:sz w:val="22"/>
          <w:szCs w:val="22"/>
          <w:shd w:val="clear" w:color="auto" w:fill="FFFFFF"/>
          <w:lang w:eastAsia="el-GR" w:bidi="hi-IN"/>
        </w:rPr>
        <w:t>Την</w:t>
      </w:r>
      <w:r w:rsidRPr="002467D7">
        <w:rPr>
          <w:rFonts w:ascii="Arial" w:hAnsi="Arial" w:cs="Arial"/>
          <w:i/>
          <w:color w:val="000000"/>
          <w:sz w:val="22"/>
          <w:szCs w:val="22"/>
          <w:shd w:val="clear" w:color="auto" w:fill="FFFFFF"/>
        </w:rPr>
        <w:t xml:space="preserve"> υπ. </w:t>
      </w:r>
      <w:r w:rsidRPr="002467D7">
        <w:rPr>
          <w:rFonts w:ascii="Arial" w:hAnsi="Arial" w:cs="Arial"/>
          <w:bCs/>
          <w:i/>
          <w:color w:val="000000"/>
          <w:sz w:val="22"/>
          <w:szCs w:val="22"/>
          <w:shd w:val="clear" w:color="auto" w:fill="FFFFFF"/>
        </w:rPr>
        <w:t>αριθ. 411/2022</w:t>
      </w:r>
      <w:r w:rsidRPr="002467D7">
        <w:rPr>
          <w:rFonts w:ascii="Arial" w:hAnsi="Arial" w:cs="Arial"/>
          <w:b/>
          <w:bCs/>
          <w:i/>
          <w:color w:val="000000"/>
          <w:sz w:val="22"/>
          <w:szCs w:val="22"/>
          <w:shd w:val="clear" w:color="auto" w:fill="FFFFFF"/>
        </w:rPr>
        <w:t xml:space="preserve"> </w:t>
      </w:r>
      <w:r w:rsidRPr="002467D7">
        <w:rPr>
          <w:rFonts w:ascii="Arial" w:hAnsi="Arial" w:cs="Arial"/>
          <w:i/>
          <w:color w:val="000000"/>
          <w:sz w:val="22"/>
          <w:szCs w:val="22"/>
          <w:shd w:val="clear" w:color="auto" w:fill="FFFFFF"/>
        </w:rPr>
        <w:t>απόφαση της Οικονομικής Επιτροπής για την “</w:t>
      </w:r>
      <w:r w:rsidRPr="002467D7">
        <w:rPr>
          <w:rFonts w:ascii="Arial" w:hAnsi="Arial" w:cs="Arial"/>
          <w:i/>
          <w:sz w:val="22"/>
          <w:szCs w:val="22"/>
        </w:rPr>
        <w:t>Συγκρότηση Επιτροπής Διενέργειας Διαγωνισμού και Αξιολόγησης Προσφορών  Προμηθειών του άρθρου 221 του Ν. 4412/2016 για το έτος 2023</w:t>
      </w:r>
      <w:r w:rsidRPr="002467D7">
        <w:rPr>
          <w:rFonts w:ascii="Arial" w:hAnsi="Arial" w:cs="Arial"/>
          <w:i/>
          <w:kern w:val="2"/>
          <w:sz w:val="22"/>
          <w:szCs w:val="22"/>
          <w:highlight w:val="white"/>
          <w:lang w:bidi="hi-IN"/>
        </w:rPr>
        <w:t>”</w:t>
      </w:r>
      <w:r w:rsidRPr="002467D7">
        <w:rPr>
          <w:rStyle w:val="apple-style-span"/>
          <w:rFonts w:ascii="Arial" w:hAnsi="Arial" w:cs="Arial"/>
          <w:i/>
          <w:color w:val="000000"/>
          <w:sz w:val="22"/>
          <w:szCs w:val="22"/>
          <w:shd w:val="clear" w:color="auto" w:fill="FFFFFF"/>
        </w:rPr>
        <w:t>,</w:t>
      </w:r>
    </w:p>
    <w:p w:rsidR="002467D7" w:rsidRPr="002467D7" w:rsidRDefault="002467D7" w:rsidP="002467D7">
      <w:pPr>
        <w:numPr>
          <w:ilvl w:val="0"/>
          <w:numId w:val="5"/>
        </w:numPr>
        <w:shd w:val="clear" w:color="auto" w:fill="FFFFFF"/>
        <w:tabs>
          <w:tab w:val="clear" w:pos="720"/>
          <w:tab w:val="left" w:pos="60"/>
          <w:tab w:val="left" w:pos="390"/>
        </w:tabs>
        <w:spacing w:line="276" w:lineRule="auto"/>
        <w:ind w:left="0" w:firstLine="0"/>
        <w:jc w:val="both"/>
        <w:rPr>
          <w:rFonts w:ascii="Arial" w:hAnsi="Arial" w:cs="Arial"/>
          <w:i/>
          <w:sz w:val="22"/>
          <w:szCs w:val="22"/>
        </w:rPr>
      </w:pPr>
      <w:r w:rsidRPr="002467D7">
        <w:rPr>
          <w:rStyle w:val="apple-style-span"/>
          <w:rFonts w:ascii="Arial" w:hAnsi="Arial" w:cs="Arial"/>
          <w:i/>
          <w:sz w:val="22"/>
          <w:szCs w:val="22"/>
        </w:rPr>
        <w:t>Τον κατάλογο των υπηρετούντων στο Δήμο υπαλλήλων, ανά κλάδο/ειδικότητα</w:t>
      </w:r>
    </w:p>
    <w:p w:rsidR="002467D7" w:rsidRPr="002467D7" w:rsidRDefault="002467D7" w:rsidP="002467D7">
      <w:pPr>
        <w:spacing w:line="276" w:lineRule="auto"/>
        <w:jc w:val="both"/>
        <w:rPr>
          <w:rFonts w:ascii="Arial" w:hAnsi="Arial" w:cs="Arial"/>
          <w:b/>
          <w:bCs/>
          <w:i/>
          <w:sz w:val="22"/>
          <w:szCs w:val="22"/>
        </w:rPr>
      </w:pPr>
    </w:p>
    <w:p w:rsidR="002467D7" w:rsidRPr="002467D7" w:rsidRDefault="002467D7" w:rsidP="002467D7">
      <w:pPr>
        <w:spacing w:line="276" w:lineRule="auto"/>
        <w:jc w:val="center"/>
        <w:rPr>
          <w:rFonts w:ascii="Arial" w:hAnsi="Arial" w:cs="Arial"/>
          <w:i/>
          <w:sz w:val="22"/>
          <w:szCs w:val="22"/>
        </w:rPr>
      </w:pPr>
      <w:r w:rsidRPr="002467D7">
        <w:rPr>
          <w:rFonts w:ascii="Arial" w:eastAsia="Verdana" w:hAnsi="Arial" w:cs="Arial"/>
          <w:b/>
          <w:bCs/>
          <w:i/>
          <w:kern w:val="2"/>
          <w:sz w:val="22"/>
          <w:szCs w:val="22"/>
          <w:highlight w:val="white"/>
          <w:lang w:bidi="hi-IN"/>
        </w:rPr>
        <w:t xml:space="preserve">Καλείται η </w:t>
      </w:r>
      <w:bookmarkStart w:id="2" w:name="__DdeLink__701_3561096275"/>
      <w:r w:rsidRPr="002467D7">
        <w:rPr>
          <w:rFonts w:ascii="Arial" w:eastAsia="Verdana" w:hAnsi="Arial" w:cs="Arial"/>
          <w:b/>
          <w:bCs/>
          <w:i/>
          <w:kern w:val="2"/>
          <w:sz w:val="22"/>
          <w:szCs w:val="22"/>
          <w:highlight w:val="white"/>
          <w:lang w:bidi="hi-IN"/>
        </w:rPr>
        <w:t xml:space="preserve">Οικονομική Επιτροπή </w:t>
      </w:r>
      <w:bookmarkEnd w:id="2"/>
    </w:p>
    <w:p w:rsidR="002467D7" w:rsidRPr="002467D7" w:rsidRDefault="002467D7" w:rsidP="002467D7">
      <w:pPr>
        <w:widowControl w:val="0"/>
        <w:spacing w:line="276" w:lineRule="auto"/>
        <w:ind w:right="57"/>
        <w:jc w:val="both"/>
        <w:rPr>
          <w:rFonts w:ascii="Arial" w:hAnsi="Arial" w:cs="Arial"/>
          <w:i/>
          <w:sz w:val="22"/>
          <w:szCs w:val="22"/>
        </w:rPr>
      </w:pPr>
    </w:p>
    <w:p w:rsidR="002467D7" w:rsidRPr="002467D7" w:rsidRDefault="002467D7" w:rsidP="002467D7">
      <w:pPr>
        <w:widowControl w:val="0"/>
        <w:spacing w:line="240" w:lineRule="atLeast"/>
        <w:jc w:val="both"/>
        <w:rPr>
          <w:rStyle w:val="apple-style-span"/>
          <w:rFonts w:ascii="Arial" w:hAnsi="Arial" w:cs="Arial"/>
          <w:i/>
          <w:color w:val="000000"/>
          <w:sz w:val="22"/>
          <w:szCs w:val="22"/>
          <w:lang w:eastAsia="el-GR"/>
        </w:rPr>
      </w:pPr>
      <w:r w:rsidRPr="002467D7">
        <w:rPr>
          <w:rStyle w:val="apple-style-span"/>
          <w:rFonts w:ascii="Arial" w:hAnsi="Arial" w:cs="Arial"/>
          <w:i/>
          <w:color w:val="000000"/>
          <w:sz w:val="22"/>
          <w:szCs w:val="22"/>
        </w:rPr>
        <w:t xml:space="preserve">Να αποφασίσει για την συγκρότηση Επιτροπής,  </w:t>
      </w:r>
      <w:r w:rsidRPr="002467D7">
        <w:rPr>
          <w:rStyle w:val="apple-style-span"/>
          <w:rFonts w:ascii="Arial" w:hAnsi="Arial" w:cs="Arial"/>
          <w:i/>
          <w:sz w:val="22"/>
          <w:szCs w:val="22"/>
        </w:rPr>
        <w:t xml:space="preserve">του άρθρου 221 του Ν.4412/2016, περί διενέργειας  και Αξιολόγησης </w:t>
      </w:r>
      <w:r w:rsidRPr="002467D7">
        <w:rPr>
          <w:rStyle w:val="apple-style-span"/>
          <w:rFonts w:ascii="Arial" w:hAnsi="Arial" w:cs="Arial"/>
          <w:i/>
          <w:color w:val="000000"/>
          <w:sz w:val="22"/>
          <w:szCs w:val="22"/>
        </w:rPr>
        <w:t xml:space="preserve">Αποτελεσμάτων Διαγωνισμών, </w:t>
      </w:r>
      <w:r w:rsidRPr="002467D7">
        <w:rPr>
          <w:rStyle w:val="apple-style-span"/>
          <w:rFonts w:ascii="Arial" w:hAnsi="Arial" w:cs="Arial"/>
          <w:i/>
          <w:color w:val="000000"/>
          <w:sz w:val="22"/>
          <w:szCs w:val="22"/>
          <w:lang w:eastAsia="el-GR"/>
        </w:rPr>
        <w:t>για τη σύναψη δημοσίων συμβάσεων προμηθειών  και υπηρεσιών,</w:t>
      </w:r>
      <w:bookmarkStart w:id="3" w:name="__DdeLink__2805_1894098297"/>
      <w:r w:rsidRPr="002467D7">
        <w:rPr>
          <w:rStyle w:val="apple-style-span"/>
          <w:rFonts w:ascii="Arial" w:hAnsi="Arial" w:cs="Arial"/>
          <w:i/>
          <w:color w:val="000000"/>
          <w:sz w:val="22"/>
          <w:szCs w:val="22"/>
          <w:lang w:eastAsia="el-GR"/>
        </w:rPr>
        <w:t xml:space="preserve"> για το έτος </w:t>
      </w:r>
      <w:r w:rsidRPr="002467D7">
        <w:rPr>
          <w:rStyle w:val="apple-style-span"/>
          <w:rFonts w:ascii="Arial" w:hAnsi="Arial" w:cs="Arial"/>
          <w:i/>
          <w:color w:val="000000"/>
          <w:sz w:val="22"/>
          <w:szCs w:val="22"/>
        </w:rPr>
        <w:t xml:space="preserve">2024  και </w:t>
      </w:r>
      <w:r w:rsidRPr="002467D7">
        <w:rPr>
          <w:rStyle w:val="apple-style-span"/>
          <w:rFonts w:ascii="Arial" w:hAnsi="Arial" w:cs="Arial"/>
          <w:i/>
          <w:color w:val="000000"/>
          <w:sz w:val="22"/>
          <w:szCs w:val="22"/>
          <w:lang w:eastAsia="el-GR"/>
        </w:rPr>
        <w:t xml:space="preserve">η οποία θα αποτελείται από τρία (3) τακτικά μέλη και τα αναπληρωματικά αυτών </w:t>
      </w:r>
      <w:bookmarkEnd w:id="3"/>
    </w:p>
    <w:p w:rsidR="003B7D5C" w:rsidRPr="002467D7" w:rsidRDefault="005E4E07" w:rsidP="003B7D5C">
      <w:pPr>
        <w:rPr>
          <w:rFonts w:ascii="Arial" w:hAnsi="Arial" w:cs="Arial"/>
          <w:i/>
          <w:sz w:val="20"/>
          <w:szCs w:val="20"/>
        </w:rPr>
      </w:pPr>
      <w:r w:rsidRPr="002467D7">
        <w:rPr>
          <w:rFonts w:ascii="Arial" w:hAnsi="Arial" w:cs="Arial"/>
          <w:sz w:val="20"/>
          <w:szCs w:val="20"/>
        </w:rPr>
        <w:t xml:space="preserve"> </w:t>
      </w:r>
    </w:p>
    <w:p w:rsidR="00554F44" w:rsidRPr="002467D7" w:rsidRDefault="00554F44" w:rsidP="003947BE">
      <w:pPr>
        <w:ind w:hanging="432"/>
        <w:rPr>
          <w:rFonts w:ascii="Arial" w:eastAsia="Arial" w:hAnsi="Arial" w:cs="Arial"/>
          <w:b/>
          <w:kern w:val="1"/>
          <w:sz w:val="22"/>
          <w:szCs w:val="22"/>
          <w:lang w:bidi="hi-IN"/>
        </w:rPr>
      </w:pPr>
      <w:bookmarkStart w:id="4" w:name="__DdeLink__230_118263685423"/>
      <w:bookmarkStart w:id="5" w:name="__DdeLink__230_11826368543"/>
      <w:bookmarkEnd w:id="4"/>
      <w:bookmarkEnd w:id="5"/>
      <w:r w:rsidRPr="002467D7">
        <w:rPr>
          <w:rFonts w:ascii="Arial" w:eastAsia="Arial" w:hAnsi="Arial" w:cs="Arial"/>
          <w:sz w:val="22"/>
          <w:szCs w:val="22"/>
        </w:rPr>
        <w:t xml:space="preserve">      </w:t>
      </w:r>
      <w:r w:rsidRPr="002467D7">
        <w:rPr>
          <w:rFonts w:ascii="Arial" w:eastAsia="Arial" w:hAnsi="Arial" w:cs="Arial"/>
          <w:b/>
          <w:kern w:val="1"/>
          <w:sz w:val="22"/>
          <w:szCs w:val="22"/>
          <w:lang w:bidi="hi-IN"/>
        </w:rPr>
        <w:t>Η</w:t>
      </w:r>
      <w:r w:rsidR="00AB58C9" w:rsidRPr="002467D7">
        <w:rPr>
          <w:rFonts w:ascii="Arial" w:eastAsia="Arial" w:hAnsi="Arial" w:cs="Arial"/>
          <w:b/>
          <w:kern w:val="1"/>
          <w:sz w:val="22"/>
          <w:szCs w:val="22"/>
          <w:lang w:bidi="hi-IN"/>
        </w:rPr>
        <w:t xml:space="preserve"> Οικονομική Επιτροπή  </w:t>
      </w:r>
      <w:r w:rsidR="00037F1E" w:rsidRPr="002467D7">
        <w:rPr>
          <w:rFonts w:ascii="Arial" w:eastAsia="Arial" w:hAnsi="Arial" w:cs="Arial"/>
          <w:b/>
          <w:kern w:val="1"/>
          <w:sz w:val="22"/>
          <w:szCs w:val="22"/>
          <w:lang w:bidi="hi-IN"/>
        </w:rPr>
        <w:t>λαμβάνοντας</w:t>
      </w:r>
      <w:r w:rsidR="0055529D" w:rsidRPr="002467D7">
        <w:rPr>
          <w:rFonts w:ascii="Arial" w:eastAsia="Arial" w:hAnsi="Arial" w:cs="Arial"/>
          <w:b/>
          <w:kern w:val="1"/>
          <w:sz w:val="22"/>
          <w:szCs w:val="22"/>
          <w:lang w:bidi="hi-IN"/>
        </w:rPr>
        <w:t xml:space="preserve"> </w:t>
      </w:r>
      <w:r w:rsidR="00B00607" w:rsidRPr="002467D7">
        <w:rPr>
          <w:rFonts w:ascii="Arial" w:eastAsia="Arial" w:hAnsi="Arial" w:cs="Arial"/>
          <w:b/>
          <w:kern w:val="1"/>
          <w:sz w:val="22"/>
          <w:szCs w:val="22"/>
          <w:lang w:bidi="hi-IN"/>
        </w:rPr>
        <w:t>υπόψη</w:t>
      </w:r>
      <w:r w:rsidR="00AB58C9" w:rsidRPr="002467D7">
        <w:rPr>
          <w:rFonts w:ascii="Arial" w:eastAsia="Arial" w:hAnsi="Arial" w:cs="Arial"/>
          <w:b/>
          <w:kern w:val="1"/>
          <w:sz w:val="22"/>
          <w:szCs w:val="22"/>
          <w:lang w:bidi="hi-IN"/>
        </w:rPr>
        <w:t>:</w:t>
      </w:r>
    </w:p>
    <w:p w:rsidR="002467D7" w:rsidRPr="002467D7" w:rsidRDefault="002467D7" w:rsidP="003947BE">
      <w:pPr>
        <w:ind w:hanging="432"/>
        <w:rPr>
          <w:rFonts w:ascii="Arial" w:eastAsia="Arial" w:hAnsi="Arial" w:cs="Arial"/>
          <w:b/>
          <w:kern w:val="1"/>
          <w:sz w:val="20"/>
          <w:szCs w:val="20"/>
          <w:lang w:bidi="hi-IN"/>
        </w:rPr>
      </w:pPr>
    </w:p>
    <w:p w:rsidR="00740239" w:rsidRPr="00D85909" w:rsidRDefault="00740239" w:rsidP="00740239">
      <w:pPr>
        <w:pStyle w:val="af9"/>
        <w:shd w:val="clear" w:color="auto" w:fill="FFFFFF"/>
        <w:spacing w:line="276" w:lineRule="auto"/>
        <w:ind w:left="0"/>
        <w:jc w:val="both"/>
        <w:rPr>
          <w:rFonts w:ascii="Arial" w:eastAsia="Verdana" w:hAnsi="Arial" w:cs="Arial"/>
          <w:bCs/>
          <w:iCs/>
          <w:sz w:val="22"/>
          <w:szCs w:val="22"/>
        </w:rPr>
      </w:pPr>
      <w:r>
        <w:rPr>
          <w:rFonts w:ascii="Arial" w:hAnsi="Arial" w:cs="Arial"/>
          <w:sz w:val="22"/>
          <w:szCs w:val="22"/>
        </w:rPr>
        <w:t>- Τ</w:t>
      </w:r>
      <w:r w:rsidRPr="00D85909">
        <w:rPr>
          <w:rFonts w:ascii="Arial" w:hAnsi="Arial" w:cs="Arial"/>
          <w:sz w:val="22"/>
          <w:szCs w:val="22"/>
        </w:rPr>
        <w:t>ις διατάξεις του  άρθρου 40 του Ν. 4735/2020 που αντικατέστησε το άρθρο 72  το</w:t>
      </w:r>
      <w:r w:rsidRPr="00D85909">
        <w:rPr>
          <w:rFonts w:ascii="Arial" w:hAnsi="Arial" w:cs="Arial"/>
          <w:bCs/>
          <w:sz w:val="22"/>
          <w:szCs w:val="22"/>
        </w:rPr>
        <w:t xml:space="preserve">υ  </w:t>
      </w:r>
      <w:r>
        <w:rPr>
          <w:rFonts w:ascii="Arial" w:hAnsi="Arial" w:cs="Arial"/>
          <w:bCs/>
          <w:sz w:val="22"/>
          <w:szCs w:val="22"/>
        </w:rPr>
        <w:t xml:space="preserve">          </w:t>
      </w:r>
      <w:r w:rsidRPr="00D85909">
        <w:rPr>
          <w:rFonts w:ascii="Arial" w:hAnsi="Arial" w:cs="Arial"/>
          <w:bCs/>
          <w:sz w:val="22"/>
          <w:szCs w:val="22"/>
        </w:rPr>
        <w:t>Ν.3852/20</w:t>
      </w:r>
      <w:r w:rsidRPr="00D85909">
        <w:rPr>
          <w:rFonts w:ascii="Arial" w:eastAsia="Verdana" w:hAnsi="Arial" w:cs="Arial"/>
          <w:bCs/>
          <w:iCs/>
          <w:sz w:val="22"/>
          <w:szCs w:val="22"/>
        </w:rPr>
        <w:t>10</w:t>
      </w:r>
    </w:p>
    <w:p w:rsidR="00740239" w:rsidRPr="00D85909" w:rsidRDefault="00740239" w:rsidP="00740239">
      <w:pPr>
        <w:jc w:val="both"/>
        <w:rPr>
          <w:rFonts w:ascii="Arial" w:hAnsi="Arial" w:cs="Arial"/>
          <w:sz w:val="22"/>
          <w:szCs w:val="22"/>
        </w:rPr>
      </w:pPr>
      <w:r w:rsidRPr="00D85909">
        <w:rPr>
          <w:rFonts w:ascii="Arial" w:eastAsia="Verdana" w:hAnsi="Arial" w:cs="Arial"/>
          <w:bCs/>
          <w:iCs/>
          <w:sz w:val="22"/>
          <w:szCs w:val="22"/>
        </w:rPr>
        <w:t>-</w:t>
      </w:r>
      <w:r w:rsidRPr="00D85909">
        <w:rPr>
          <w:rFonts w:ascii="Arial" w:hAnsi="Arial" w:cs="Arial"/>
          <w:bCs/>
          <w:sz w:val="22"/>
          <w:szCs w:val="22"/>
        </w:rPr>
        <w:t xml:space="preserve">τις διατάξεις της </w:t>
      </w:r>
      <w:proofErr w:type="spellStart"/>
      <w:r w:rsidRPr="00D85909">
        <w:rPr>
          <w:rFonts w:ascii="Arial" w:hAnsi="Arial" w:cs="Arial"/>
          <w:bCs/>
          <w:sz w:val="22"/>
          <w:szCs w:val="22"/>
        </w:rPr>
        <w:t>υπ΄αριθμ</w:t>
      </w:r>
      <w:proofErr w:type="spellEnd"/>
      <w:r w:rsidRPr="00D85909">
        <w:rPr>
          <w:rFonts w:ascii="Arial" w:hAnsi="Arial" w:cs="Arial"/>
          <w:bCs/>
          <w:sz w:val="22"/>
          <w:szCs w:val="22"/>
        </w:rPr>
        <w:t xml:space="preserve"> 374/2022</w:t>
      </w:r>
      <w:r w:rsidRPr="00D85909">
        <w:rPr>
          <w:rFonts w:ascii="Arial" w:hAnsi="Arial" w:cs="Arial"/>
          <w:bCs/>
          <w:sz w:val="22"/>
          <w:szCs w:val="22"/>
          <w:u w:val="single"/>
        </w:rPr>
        <w:t xml:space="preserve"> εγκυκλίου του ΥΠ.ΕΣ. (ΑΔΑ: ΨΜΓΓ46ΜΤΛ6-Φ75) </w:t>
      </w:r>
      <w:r w:rsidRPr="00D85909">
        <w:rPr>
          <w:rFonts w:ascii="Arial" w:hAnsi="Arial" w:cs="Arial"/>
          <w:bCs/>
          <w:sz w:val="22"/>
          <w:szCs w:val="22"/>
        </w:rPr>
        <w:t>«Λειτουργία Οικονομικής Επιτροπής και Επιτροπής Ποιότητας Ζωής</w:t>
      </w:r>
      <w:r w:rsidRPr="00D85909">
        <w:rPr>
          <w:rFonts w:ascii="Arial" w:hAnsi="Arial" w:cs="Arial"/>
          <w:sz w:val="22"/>
          <w:szCs w:val="22"/>
        </w:rPr>
        <w:t xml:space="preserve">»  </w:t>
      </w:r>
    </w:p>
    <w:p w:rsidR="002467D7" w:rsidRPr="002467D7" w:rsidRDefault="002467D7" w:rsidP="00740239">
      <w:pPr>
        <w:jc w:val="both"/>
        <w:rPr>
          <w:rFonts w:ascii="Arial" w:eastAsia="Verdana" w:hAnsi="Arial" w:cs="Arial"/>
          <w:color w:val="000000"/>
          <w:sz w:val="22"/>
          <w:szCs w:val="22"/>
        </w:rPr>
      </w:pPr>
      <w:r w:rsidRPr="002467D7">
        <w:rPr>
          <w:rFonts w:ascii="Arial" w:hAnsi="Arial" w:cs="Arial"/>
          <w:sz w:val="22"/>
          <w:szCs w:val="22"/>
        </w:rPr>
        <w:t>-</w:t>
      </w:r>
      <w:r w:rsidRPr="002467D7">
        <w:rPr>
          <w:rFonts w:ascii="Arial" w:eastAsia="Calibri" w:hAnsi="Arial" w:cs="Arial"/>
          <w:color w:val="000000"/>
          <w:kern w:val="1"/>
          <w:sz w:val="22"/>
          <w:szCs w:val="22"/>
          <w:highlight w:val="white"/>
          <w:shd w:val="clear" w:color="auto" w:fill="FFFFFF"/>
        </w:rPr>
        <w:t xml:space="preserve"> Τις διατάξεις </w:t>
      </w:r>
      <w:r w:rsidRPr="002467D7">
        <w:rPr>
          <w:rFonts w:ascii="Arial" w:eastAsia="Verdana" w:hAnsi="Arial" w:cs="Arial"/>
          <w:color w:val="000000"/>
          <w:sz w:val="22"/>
          <w:szCs w:val="22"/>
        </w:rPr>
        <w:t xml:space="preserve">του  </w:t>
      </w:r>
      <w:r w:rsidRPr="002467D7">
        <w:rPr>
          <w:rStyle w:val="apple-style-span"/>
          <w:rFonts w:ascii="Arial" w:hAnsi="Arial" w:cs="Arial"/>
          <w:sz w:val="22"/>
          <w:szCs w:val="22"/>
        </w:rPr>
        <w:t>άρθρου 221 του Ν.4412/2016</w:t>
      </w:r>
      <w:r w:rsidRPr="002467D7">
        <w:rPr>
          <w:rStyle w:val="apple-style-span"/>
          <w:rFonts w:ascii="Arial" w:hAnsi="Arial" w:cs="Arial"/>
          <w:i/>
          <w:sz w:val="22"/>
          <w:szCs w:val="22"/>
        </w:rPr>
        <w:t xml:space="preserve"> </w:t>
      </w:r>
      <w:r w:rsidRPr="002467D7">
        <w:rPr>
          <w:rFonts w:ascii="Arial" w:eastAsia="Verdana" w:hAnsi="Arial" w:cs="Arial"/>
          <w:color w:val="000000"/>
          <w:sz w:val="22"/>
          <w:szCs w:val="22"/>
        </w:rPr>
        <w:t xml:space="preserve">   </w:t>
      </w:r>
    </w:p>
    <w:p w:rsidR="002467D7" w:rsidRPr="002467D7" w:rsidRDefault="002467D7" w:rsidP="002467D7">
      <w:pPr>
        <w:shd w:val="clear" w:color="auto" w:fill="FFFFFF"/>
        <w:tabs>
          <w:tab w:val="center" w:pos="426"/>
        </w:tabs>
        <w:suppressAutoHyphens w:val="0"/>
        <w:jc w:val="both"/>
        <w:rPr>
          <w:rFonts w:ascii="Arial" w:eastAsia="Verdana" w:hAnsi="Arial" w:cs="Arial"/>
          <w:color w:val="000000"/>
          <w:sz w:val="22"/>
          <w:szCs w:val="22"/>
        </w:rPr>
      </w:pPr>
      <w:r w:rsidRPr="002467D7">
        <w:rPr>
          <w:rFonts w:ascii="Arial" w:eastAsia="Verdana" w:hAnsi="Arial" w:cs="Arial"/>
          <w:color w:val="000000"/>
          <w:sz w:val="22"/>
          <w:szCs w:val="22"/>
        </w:rPr>
        <w:t xml:space="preserve">-Το με αριθ. </w:t>
      </w:r>
      <w:proofErr w:type="spellStart"/>
      <w:r w:rsidRPr="002467D7">
        <w:rPr>
          <w:rFonts w:ascii="Arial" w:eastAsia="Verdana" w:hAnsi="Arial" w:cs="Arial"/>
          <w:color w:val="000000"/>
          <w:sz w:val="22"/>
          <w:szCs w:val="22"/>
        </w:rPr>
        <w:t>πρωτ</w:t>
      </w:r>
      <w:proofErr w:type="spellEnd"/>
      <w:r w:rsidRPr="002467D7">
        <w:rPr>
          <w:rFonts w:ascii="Arial" w:eastAsia="Verdana" w:hAnsi="Arial" w:cs="Arial"/>
          <w:color w:val="000000"/>
          <w:sz w:val="22"/>
          <w:szCs w:val="22"/>
        </w:rPr>
        <w:t>. 2</w:t>
      </w:r>
      <w:r w:rsidR="00242BA8">
        <w:rPr>
          <w:rFonts w:ascii="Arial" w:eastAsia="Verdana" w:hAnsi="Arial" w:cs="Arial"/>
          <w:color w:val="000000"/>
          <w:sz w:val="22"/>
          <w:szCs w:val="22"/>
        </w:rPr>
        <w:t>4150/14</w:t>
      </w:r>
      <w:r w:rsidRPr="002467D7">
        <w:rPr>
          <w:rFonts w:ascii="Arial" w:eastAsia="Verdana" w:hAnsi="Arial" w:cs="Arial"/>
          <w:color w:val="000000"/>
          <w:sz w:val="22"/>
          <w:szCs w:val="22"/>
        </w:rPr>
        <w:t>-12-202</w:t>
      </w:r>
      <w:r w:rsidR="00242BA8">
        <w:rPr>
          <w:rFonts w:ascii="Arial" w:eastAsia="Verdana" w:hAnsi="Arial" w:cs="Arial"/>
          <w:color w:val="000000"/>
          <w:sz w:val="22"/>
          <w:szCs w:val="22"/>
        </w:rPr>
        <w:t>3</w:t>
      </w:r>
      <w:r w:rsidRPr="002467D7">
        <w:rPr>
          <w:rFonts w:ascii="Arial" w:eastAsia="Verdana" w:hAnsi="Arial" w:cs="Arial"/>
          <w:color w:val="000000"/>
          <w:sz w:val="22"/>
          <w:szCs w:val="22"/>
        </w:rPr>
        <w:t xml:space="preserve"> έγγραφο του Τμ. Προϋπολογισμού , Λογιστηρίου &amp; Προμηθειών που διανεμήθηκε</w:t>
      </w:r>
    </w:p>
    <w:p w:rsidR="002467D7" w:rsidRPr="002467D7" w:rsidRDefault="002467D7" w:rsidP="002467D7">
      <w:pPr>
        <w:shd w:val="clear" w:color="auto" w:fill="FFFFFF"/>
        <w:tabs>
          <w:tab w:val="center" w:pos="426"/>
        </w:tabs>
        <w:suppressAutoHyphens w:val="0"/>
        <w:jc w:val="both"/>
        <w:rPr>
          <w:rStyle w:val="apple-style-span"/>
          <w:rFonts w:ascii="Arial" w:eastAsia="Verdana" w:hAnsi="Arial" w:cs="Arial"/>
          <w:color w:val="000000"/>
          <w:sz w:val="22"/>
          <w:szCs w:val="22"/>
        </w:rPr>
      </w:pPr>
      <w:r w:rsidRPr="002467D7">
        <w:rPr>
          <w:rFonts w:ascii="Arial" w:eastAsia="Verdana" w:hAnsi="Arial" w:cs="Arial"/>
          <w:color w:val="000000"/>
          <w:sz w:val="22"/>
          <w:szCs w:val="22"/>
        </w:rPr>
        <w:t>-</w:t>
      </w:r>
      <w:r w:rsidRPr="002467D7">
        <w:rPr>
          <w:rStyle w:val="apple-style-span"/>
          <w:rFonts w:ascii="Arial" w:hAnsi="Arial" w:cs="Arial"/>
          <w:sz w:val="22"/>
          <w:szCs w:val="22"/>
        </w:rPr>
        <w:t xml:space="preserve"> Τον κατάλογο των υπηρετούντων στο Δήμο υπαλλήλων, ανά κλάδο/ειδικότητα</w:t>
      </w:r>
    </w:p>
    <w:p w:rsidR="002467D7" w:rsidRPr="002467D7" w:rsidRDefault="002467D7" w:rsidP="002467D7">
      <w:pPr>
        <w:shd w:val="clear" w:color="auto" w:fill="FFFFFF"/>
        <w:tabs>
          <w:tab w:val="center" w:pos="426"/>
        </w:tabs>
        <w:suppressAutoHyphens w:val="0"/>
        <w:jc w:val="both"/>
        <w:rPr>
          <w:rFonts w:ascii="Arial" w:hAnsi="Arial" w:cs="Arial"/>
          <w:sz w:val="22"/>
          <w:szCs w:val="22"/>
        </w:rPr>
      </w:pPr>
      <w:r w:rsidRPr="002467D7">
        <w:rPr>
          <w:rFonts w:ascii="Arial" w:hAnsi="Arial" w:cs="Arial"/>
          <w:sz w:val="22"/>
          <w:szCs w:val="22"/>
        </w:rPr>
        <w:t>-Την μεταξύ των μελών συζήτηση σύμφωνα με τα πρακτικά</w:t>
      </w:r>
    </w:p>
    <w:p w:rsidR="00242BA8" w:rsidRPr="00242BA8" w:rsidRDefault="002467D7" w:rsidP="00242BA8">
      <w:pPr>
        <w:widowControl w:val="0"/>
        <w:shd w:val="clear" w:color="auto" w:fill="FFFFFF"/>
        <w:tabs>
          <w:tab w:val="center" w:pos="426"/>
        </w:tabs>
        <w:suppressAutoHyphens w:val="0"/>
        <w:spacing w:line="276" w:lineRule="auto"/>
        <w:jc w:val="both"/>
        <w:rPr>
          <w:rFonts w:ascii="Arial" w:hAnsi="Arial" w:cs="Arial"/>
          <w:sz w:val="22"/>
          <w:szCs w:val="22"/>
        </w:rPr>
      </w:pPr>
      <w:r w:rsidRPr="00242BA8">
        <w:rPr>
          <w:rFonts w:ascii="Arial" w:hAnsi="Arial" w:cs="Arial"/>
          <w:sz w:val="22"/>
          <w:szCs w:val="22"/>
        </w:rPr>
        <w:t>-</w:t>
      </w:r>
      <w:r w:rsidR="00242BA8" w:rsidRPr="00242BA8">
        <w:rPr>
          <w:rFonts w:ascii="Arial" w:hAnsi="Arial" w:cs="Arial"/>
          <w:sz w:val="22"/>
          <w:szCs w:val="22"/>
        </w:rPr>
        <w:t xml:space="preserve"> την  ψήφο όλων των μελών της Οικονομικής Επιτροπής , όπως αυτή διατυπώθηκε και δηλώθηκε δια ζώσης στην συνεδρίαση</w:t>
      </w:r>
    </w:p>
    <w:p w:rsidR="002467D7" w:rsidRDefault="002467D7" w:rsidP="00242BA8">
      <w:pPr>
        <w:pStyle w:val="29"/>
        <w:tabs>
          <w:tab w:val="left" w:pos="559"/>
          <w:tab w:val="left" w:pos="1555"/>
        </w:tabs>
        <w:suppressAutoHyphens w:val="0"/>
        <w:ind w:left="0"/>
        <w:jc w:val="both"/>
        <w:rPr>
          <w:rFonts w:ascii="Arial" w:hAnsi="Arial" w:cs="Arial"/>
          <w:sz w:val="22"/>
          <w:szCs w:val="22"/>
        </w:rPr>
      </w:pPr>
    </w:p>
    <w:p w:rsidR="002925F4" w:rsidRPr="002467D7" w:rsidRDefault="002925F4" w:rsidP="00242BA8">
      <w:pPr>
        <w:pStyle w:val="29"/>
        <w:tabs>
          <w:tab w:val="left" w:pos="559"/>
          <w:tab w:val="left" w:pos="1555"/>
        </w:tabs>
        <w:suppressAutoHyphens w:val="0"/>
        <w:ind w:left="0"/>
        <w:jc w:val="both"/>
        <w:rPr>
          <w:rFonts w:ascii="Arial" w:hAnsi="Arial" w:cs="Arial"/>
          <w:sz w:val="22"/>
          <w:szCs w:val="22"/>
        </w:rPr>
      </w:pPr>
    </w:p>
    <w:p w:rsidR="002467D7" w:rsidRPr="002467D7" w:rsidRDefault="002467D7" w:rsidP="002467D7">
      <w:pPr>
        <w:tabs>
          <w:tab w:val="left" w:pos="559"/>
          <w:tab w:val="left" w:pos="1555"/>
        </w:tabs>
        <w:jc w:val="center"/>
        <w:rPr>
          <w:rFonts w:ascii="Arial" w:hAnsi="Arial" w:cs="Arial"/>
          <w:b/>
          <w:bCs/>
          <w:sz w:val="22"/>
          <w:szCs w:val="22"/>
        </w:rPr>
      </w:pPr>
      <w:r w:rsidRPr="002467D7">
        <w:rPr>
          <w:rFonts w:ascii="Arial" w:hAnsi="Arial" w:cs="Arial"/>
          <w:b/>
          <w:bCs/>
          <w:sz w:val="22"/>
          <w:szCs w:val="22"/>
        </w:rPr>
        <w:t xml:space="preserve">ΑΠΟΦΑΣΙΖΕΙ  ΟΜΟΦΩΝΑ </w:t>
      </w:r>
    </w:p>
    <w:p w:rsidR="002467D7" w:rsidRPr="002467D7" w:rsidRDefault="002467D7" w:rsidP="002467D7">
      <w:pPr>
        <w:tabs>
          <w:tab w:val="left" w:pos="559"/>
          <w:tab w:val="left" w:pos="1555"/>
        </w:tabs>
        <w:ind w:left="-709" w:firstLine="709"/>
        <w:rPr>
          <w:rFonts w:ascii="Arial" w:hAnsi="Arial" w:cs="Arial"/>
          <w:b/>
          <w:sz w:val="20"/>
          <w:szCs w:val="20"/>
        </w:rPr>
      </w:pPr>
      <w:r w:rsidRPr="002467D7">
        <w:rPr>
          <w:rFonts w:ascii="Arial" w:hAnsi="Arial" w:cs="Arial"/>
          <w:sz w:val="22"/>
          <w:szCs w:val="22"/>
        </w:rPr>
        <w:t xml:space="preserve">    </w:t>
      </w:r>
    </w:p>
    <w:p w:rsidR="002467D7" w:rsidRPr="002467D7" w:rsidRDefault="002467D7" w:rsidP="002467D7">
      <w:pPr>
        <w:ind w:right="454"/>
        <w:rPr>
          <w:rFonts w:ascii="Arial" w:eastAsia="SimSun" w:hAnsi="Arial" w:cs="Arial"/>
          <w:kern w:val="2"/>
          <w:sz w:val="22"/>
          <w:szCs w:val="22"/>
          <w:lang w:bidi="hi-IN"/>
        </w:rPr>
      </w:pPr>
      <w:r w:rsidRPr="002467D7">
        <w:rPr>
          <w:rFonts w:ascii="Arial" w:eastAsia="Liberation Serif" w:hAnsi="Arial" w:cs="Arial"/>
          <w:b/>
          <w:sz w:val="22"/>
          <w:szCs w:val="22"/>
        </w:rPr>
        <w:t xml:space="preserve">             </w:t>
      </w:r>
      <w:r w:rsidRPr="002467D7">
        <w:rPr>
          <w:rFonts w:ascii="Arial" w:eastAsia="Liberation Serif" w:hAnsi="Arial" w:cs="Arial"/>
          <w:sz w:val="22"/>
          <w:szCs w:val="22"/>
        </w:rPr>
        <w:t xml:space="preserve"> </w:t>
      </w:r>
      <w:r w:rsidRPr="002467D7">
        <w:rPr>
          <w:rFonts w:ascii="Arial" w:hAnsi="Arial" w:cs="Arial"/>
          <w:bCs/>
          <w:sz w:val="22"/>
          <w:szCs w:val="22"/>
        </w:rPr>
        <w:t>Συγκροτεί  για το έτος 202</w:t>
      </w:r>
      <w:r>
        <w:rPr>
          <w:rFonts w:ascii="Arial" w:hAnsi="Arial" w:cs="Arial"/>
          <w:bCs/>
          <w:sz w:val="22"/>
          <w:szCs w:val="22"/>
        </w:rPr>
        <w:t>4</w:t>
      </w:r>
      <w:r w:rsidRPr="002467D7">
        <w:rPr>
          <w:rFonts w:ascii="Arial" w:hAnsi="Arial" w:cs="Arial"/>
          <w:bCs/>
          <w:sz w:val="22"/>
          <w:szCs w:val="22"/>
        </w:rPr>
        <w:t xml:space="preserve">  Επιτροπή  </w:t>
      </w:r>
      <w:r w:rsidRPr="002467D7">
        <w:rPr>
          <w:rFonts w:ascii="Arial" w:eastAsia="SimSun" w:hAnsi="Arial" w:cs="Arial"/>
          <w:kern w:val="2"/>
          <w:sz w:val="22"/>
          <w:szCs w:val="22"/>
          <w:lang w:bidi="hi-IN"/>
        </w:rPr>
        <w:t xml:space="preserve">Διενέργειας Διαγωνισμού και Αξιολόγησης </w:t>
      </w:r>
    </w:p>
    <w:p w:rsidR="002467D7" w:rsidRPr="002467D7" w:rsidRDefault="002467D7" w:rsidP="002467D7">
      <w:pPr>
        <w:ind w:right="454"/>
        <w:rPr>
          <w:rStyle w:val="apple-style-span"/>
          <w:rFonts w:ascii="Arial" w:hAnsi="Arial" w:cs="Arial"/>
          <w:bCs/>
          <w:color w:val="000000"/>
          <w:sz w:val="22"/>
          <w:szCs w:val="22"/>
        </w:rPr>
      </w:pPr>
      <w:r w:rsidRPr="002467D7">
        <w:rPr>
          <w:rFonts w:ascii="Arial" w:eastAsia="SimSun" w:hAnsi="Arial" w:cs="Arial"/>
          <w:kern w:val="2"/>
          <w:sz w:val="22"/>
          <w:szCs w:val="22"/>
          <w:lang w:bidi="hi-IN"/>
        </w:rPr>
        <w:t xml:space="preserve">       Προσφορών Προμηθειών</w:t>
      </w:r>
      <w:r w:rsidRPr="002467D7">
        <w:rPr>
          <w:rStyle w:val="apple-style-span"/>
          <w:rFonts w:ascii="Arial" w:eastAsia="SimSun" w:hAnsi="Arial" w:cs="Arial"/>
          <w:color w:val="000000"/>
          <w:kern w:val="2"/>
          <w:sz w:val="22"/>
          <w:szCs w:val="22"/>
          <w:lang w:bidi="hi-IN"/>
        </w:rPr>
        <w:t xml:space="preserve"> </w:t>
      </w:r>
      <w:r w:rsidRPr="002467D7">
        <w:rPr>
          <w:rStyle w:val="apple-style-span"/>
          <w:rFonts w:ascii="Arial" w:eastAsia="SimSun" w:hAnsi="Arial" w:cs="Arial"/>
          <w:kern w:val="2"/>
          <w:sz w:val="22"/>
          <w:szCs w:val="22"/>
          <w:lang w:bidi="hi-IN"/>
        </w:rPr>
        <w:t>του άρθρου 221 του Ν.4412/2016</w:t>
      </w:r>
      <w:r w:rsidRPr="002467D7">
        <w:rPr>
          <w:rStyle w:val="apple-style-span"/>
          <w:rFonts w:ascii="Arial" w:hAnsi="Arial" w:cs="Arial"/>
          <w:bCs/>
          <w:sz w:val="22"/>
          <w:szCs w:val="22"/>
        </w:rPr>
        <w:t xml:space="preserve"> </w:t>
      </w:r>
      <w:r w:rsidRPr="002467D7">
        <w:rPr>
          <w:rStyle w:val="apple-style-span"/>
          <w:rFonts w:ascii="Arial" w:hAnsi="Arial" w:cs="Arial"/>
          <w:color w:val="000000"/>
          <w:sz w:val="22"/>
          <w:szCs w:val="22"/>
        </w:rPr>
        <w:t xml:space="preserve">και </w:t>
      </w:r>
      <w:r w:rsidRPr="002467D7">
        <w:rPr>
          <w:rStyle w:val="apple-style-span"/>
          <w:rFonts w:ascii="Arial" w:hAnsi="Arial" w:cs="Arial"/>
          <w:color w:val="000000"/>
          <w:sz w:val="22"/>
          <w:szCs w:val="22"/>
          <w:lang w:eastAsia="el-GR"/>
        </w:rPr>
        <w:t>η οποία θα αποτελείται από τρία (3) τακτικά μέλη και τα αναπληρωματικά αυτών</w:t>
      </w:r>
      <w:r w:rsidRPr="002467D7">
        <w:rPr>
          <w:rStyle w:val="apple-style-span"/>
          <w:rFonts w:ascii="Arial" w:hAnsi="Arial" w:cs="Arial"/>
          <w:bCs/>
          <w:color w:val="000000"/>
          <w:sz w:val="22"/>
          <w:szCs w:val="22"/>
        </w:rPr>
        <w:t xml:space="preserve"> ως παρακάτω:</w:t>
      </w:r>
    </w:p>
    <w:p w:rsidR="0016159F" w:rsidRPr="002467D7" w:rsidRDefault="0016159F" w:rsidP="003A3FC2">
      <w:pPr>
        <w:ind w:left="808"/>
        <w:jc w:val="both"/>
        <w:rPr>
          <w:rFonts w:ascii="Arial" w:hAnsi="Arial" w:cs="Arial"/>
          <w:b/>
          <w:sz w:val="20"/>
          <w:szCs w:val="20"/>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2925F4" w:rsidRPr="002925F4" w:rsidTr="002925F4">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2"/>
              <w:spacing w:line="276" w:lineRule="auto"/>
              <w:ind w:firstLine="0"/>
              <w:jc w:val="center"/>
              <w:rPr>
                <w:rFonts w:ascii="Arial" w:hAnsi="Arial" w:cs="Arial"/>
                <w:b/>
                <w:color w:val="000000"/>
                <w:sz w:val="22"/>
                <w:szCs w:val="22"/>
                <w:highlight w:val="white"/>
              </w:rPr>
            </w:pPr>
            <w:r w:rsidRPr="002925F4">
              <w:rPr>
                <w:rFonts w:ascii="Arial" w:hAnsi="Arial" w:cs="Arial"/>
                <w:b/>
                <w:color w:val="000000"/>
                <w:sz w:val="22"/>
                <w:szCs w:val="22"/>
                <w:highlight w:val="white"/>
              </w:rPr>
              <w:t>ΤΑΚΤΙΚΑ ΜΕΛΗ</w:t>
            </w:r>
          </w:p>
        </w:tc>
      </w:tr>
      <w:tr w:rsidR="002925F4" w:rsidRPr="002925F4" w:rsidTr="002925F4">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2925F4" w:rsidRPr="002925F4" w:rsidRDefault="002925F4">
            <w:pPr>
              <w:pStyle w:val="af2"/>
              <w:spacing w:line="276" w:lineRule="auto"/>
              <w:ind w:firstLine="0"/>
              <w:jc w:val="center"/>
              <w:rPr>
                <w:rFonts w:ascii="Arial" w:hAnsi="Arial" w:cs="Arial"/>
                <w:sz w:val="22"/>
                <w:szCs w:val="22"/>
              </w:rPr>
            </w:pPr>
            <w:r w:rsidRPr="002925F4">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2925F4" w:rsidRPr="002925F4" w:rsidRDefault="002925F4">
            <w:pPr>
              <w:pStyle w:val="af2"/>
              <w:spacing w:line="276" w:lineRule="auto"/>
              <w:ind w:firstLine="0"/>
              <w:jc w:val="center"/>
              <w:rPr>
                <w:rFonts w:ascii="Arial" w:hAnsi="Arial" w:cs="Arial"/>
                <w:sz w:val="22"/>
                <w:szCs w:val="22"/>
              </w:rPr>
            </w:pPr>
            <w:r w:rsidRPr="002925F4">
              <w:rPr>
                <w:rFonts w:ascii="Arial" w:hAnsi="Arial" w:cs="Arial"/>
                <w:b/>
                <w:color w:val="000000"/>
                <w:sz w:val="22"/>
                <w:szCs w:val="22"/>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2925F4" w:rsidRPr="002925F4" w:rsidRDefault="002925F4">
            <w:pPr>
              <w:pStyle w:val="af2"/>
              <w:spacing w:line="276" w:lineRule="auto"/>
              <w:ind w:firstLine="0"/>
              <w:jc w:val="center"/>
              <w:rPr>
                <w:rFonts w:ascii="Arial" w:hAnsi="Arial" w:cs="Arial"/>
                <w:sz w:val="22"/>
                <w:szCs w:val="22"/>
              </w:rPr>
            </w:pPr>
            <w:r w:rsidRPr="002925F4">
              <w:rPr>
                <w:rFonts w:ascii="Arial" w:hAnsi="Arial" w:cs="Arial"/>
                <w:b/>
                <w:color w:val="000000"/>
                <w:sz w:val="22"/>
                <w:szCs w:val="22"/>
                <w:highlight w:val="white"/>
              </w:rPr>
              <w:t>ΟΝΟΜΑ</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2925F4" w:rsidRPr="002925F4" w:rsidRDefault="002925F4">
            <w:pPr>
              <w:pStyle w:val="af2"/>
              <w:spacing w:line="276" w:lineRule="auto"/>
              <w:ind w:firstLine="0"/>
              <w:jc w:val="center"/>
              <w:rPr>
                <w:rFonts w:ascii="Arial" w:hAnsi="Arial" w:cs="Arial"/>
                <w:sz w:val="22"/>
                <w:szCs w:val="22"/>
              </w:rPr>
            </w:pPr>
            <w:r w:rsidRPr="002925F4">
              <w:rPr>
                <w:rFonts w:ascii="Arial" w:hAnsi="Arial" w:cs="Arial"/>
                <w:b/>
                <w:color w:val="000000"/>
                <w:sz w:val="22"/>
                <w:szCs w:val="22"/>
                <w:highlight w:val="white"/>
              </w:rPr>
              <w:t>ΙΔΙΟΤΗΤΑ</w:t>
            </w:r>
          </w:p>
        </w:tc>
      </w:tr>
      <w:tr w:rsidR="002925F4" w:rsidRPr="002925F4" w:rsidTr="002925F4">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8"/>
              <w:spacing w:line="276" w:lineRule="auto"/>
              <w:jc w:val="center"/>
              <w:rPr>
                <w:rFonts w:ascii="Arial" w:hAnsi="Arial" w:cs="Arial"/>
                <w:sz w:val="22"/>
                <w:szCs w:val="22"/>
              </w:rPr>
            </w:pPr>
            <w:r w:rsidRPr="002925F4">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8"/>
              <w:spacing w:line="276" w:lineRule="auto"/>
              <w:jc w:val="center"/>
              <w:rPr>
                <w:rFonts w:ascii="Arial" w:hAnsi="Arial" w:cs="Arial"/>
                <w:sz w:val="22"/>
                <w:szCs w:val="22"/>
              </w:rPr>
            </w:pPr>
            <w:r w:rsidRPr="002925F4">
              <w:rPr>
                <w:rFonts w:ascii="Arial" w:hAnsi="Arial" w:cs="Arial"/>
                <w:sz w:val="22"/>
                <w:szCs w:val="22"/>
              </w:rPr>
              <w:t xml:space="preserve">ΠΟΛΥΤΑΡΧΟΥ </w:t>
            </w:r>
          </w:p>
        </w:tc>
        <w:tc>
          <w:tcPr>
            <w:tcW w:w="2222"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8"/>
              <w:spacing w:line="276" w:lineRule="auto"/>
              <w:jc w:val="center"/>
              <w:rPr>
                <w:rFonts w:ascii="Arial" w:hAnsi="Arial" w:cs="Arial"/>
                <w:sz w:val="22"/>
                <w:szCs w:val="22"/>
              </w:rPr>
            </w:pPr>
            <w:r w:rsidRPr="002925F4">
              <w:rPr>
                <w:rFonts w:ascii="Arial" w:hAnsi="Arial" w:cs="Arial"/>
                <w:sz w:val="22"/>
                <w:szCs w:val="22"/>
              </w:rPr>
              <w:t>ΕΥΑΓΓΕΛΙΑ</w:t>
            </w:r>
          </w:p>
        </w:tc>
        <w:tc>
          <w:tcPr>
            <w:tcW w:w="1637"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2"/>
              <w:spacing w:line="276" w:lineRule="auto"/>
              <w:ind w:firstLine="0"/>
              <w:jc w:val="center"/>
              <w:rPr>
                <w:rFonts w:ascii="Arial" w:hAnsi="Arial" w:cs="Arial"/>
                <w:sz w:val="22"/>
                <w:szCs w:val="22"/>
              </w:rPr>
            </w:pPr>
            <w:r w:rsidRPr="002925F4">
              <w:rPr>
                <w:rFonts w:ascii="Arial" w:hAnsi="Arial" w:cs="Arial"/>
                <w:color w:val="000000"/>
                <w:sz w:val="22"/>
                <w:szCs w:val="22"/>
              </w:rPr>
              <w:t>ΠΡΟΕΔΡΟΣ</w:t>
            </w:r>
          </w:p>
        </w:tc>
      </w:tr>
      <w:tr w:rsidR="002925F4" w:rsidRPr="002925F4" w:rsidTr="002925F4">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8"/>
              <w:spacing w:line="276" w:lineRule="auto"/>
              <w:jc w:val="center"/>
              <w:rPr>
                <w:rFonts w:ascii="Arial" w:hAnsi="Arial" w:cs="Arial"/>
                <w:sz w:val="22"/>
                <w:szCs w:val="22"/>
              </w:rPr>
            </w:pPr>
            <w:r w:rsidRPr="002925F4">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8"/>
              <w:spacing w:line="276" w:lineRule="auto"/>
              <w:jc w:val="center"/>
              <w:rPr>
                <w:rFonts w:ascii="Arial" w:hAnsi="Arial" w:cs="Arial"/>
                <w:sz w:val="22"/>
                <w:szCs w:val="22"/>
              </w:rPr>
            </w:pPr>
            <w:r w:rsidRPr="002925F4">
              <w:rPr>
                <w:rFonts w:ascii="Arial" w:hAnsi="Arial" w:cs="Arial"/>
                <w:sz w:val="22"/>
                <w:szCs w:val="22"/>
              </w:rPr>
              <w:t xml:space="preserve">ΜΑΡΙΔΑΚΗ </w:t>
            </w:r>
          </w:p>
        </w:tc>
        <w:tc>
          <w:tcPr>
            <w:tcW w:w="2222"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8"/>
              <w:spacing w:line="276" w:lineRule="auto"/>
              <w:jc w:val="center"/>
              <w:rPr>
                <w:rFonts w:ascii="Arial" w:hAnsi="Arial" w:cs="Arial"/>
                <w:sz w:val="22"/>
                <w:szCs w:val="22"/>
              </w:rPr>
            </w:pPr>
            <w:r w:rsidRPr="002925F4">
              <w:rPr>
                <w:rFonts w:ascii="Arial" w:hAnsi="Arial" w:cs="Arial"/>
                <w:sz w:val="22"/>
                <w:szCs w:val="22"/>
              </w:rPr>
              <w:t>ΔΕΣΠΟΙΝΑ</w:t>
            </w:r>
          </w:p>
        </w:tc>
        <w:tc>
          <w:tcPr>
            <w:tcW w:w="1637"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2"/>
              <w:spacing w:line="276" w:lineRule="auto"/>
              <w:ind w:firstLine="0"/>
              <w:jc w:val="center"/>
              <w:rPr>
                <w:rFonts w:ascii="Arial" w:hAnsi="Arial" w:cs="Arial"/>
                <w:sz w:val="22"/>
                <w:szCs w:val="22"/>
              </w:rPr>
            </w:pPr>
            <w:r w:rsidRPr="002925F4">
              <w:rPr>
                <w:rFonts w:ascii="Arial" w:hAnsi="Arial" w:cs="Arial"/>
                <w:color w:val="000000"/>
                <w:sz w:val="22"/>
                <w:szCs w:val="22"/>
                <w:highlight w:val="white"/>
              </w:rPr>
              <w:t>ΜΕΛΟΣ</w:t>
            </w:r>
          </w:p>
        </w:tc>
      </w:tr>
      <w:tr w:rsidR="002925F4" w:rsidRPr="002925F4" w:rsidTr="002925F4">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8"/>
              <w:spacing w:line="276" w:lineRule="auto"/>
              <w:jc w:val="center"/>
              <w:rPr>
                <w:rFonts w:ascii="Arial" w:hAnsi="Arial" w:cs="Arial"/>
                <w:sz w:val="22"/>
                <w:szCs w:val="22"/>
              </w:rPr>
            </w:pPr>
            <w:r w:rsidRPr="002925F4">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8"/>
              <w:spacing w:line="276" w:lineRule="auto"/>
              <w:jc w:val="center"/>
              <w:rPr>
                <w:rFonts w:ascii="Arial" w:hAnsi="Arial" w:cs="Arial"/>
                <w:sz w:val="22"/>
                <w:szCs w:val="22"/>
              </w:rPr>
            </w:pPr>
            <w:r w:rsidRPr="002925F4">
              <w:rPr>
                <w:rFonts w:ascii="Arial" w:hAnsi="Arial" w:cs="Arial"/>
                <w:sz w:val="22"/>
                <w:szCs w:val="22"/>
              </w:rPr>
              <w:t>ΜΠΕΛΛΟΣ</w:t>
            </w:r>
          </w:p>
        </w:tc>
        <w:tc>
          <w:tcPr>
            <w:tcW w:w="2222"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8"/>
              <w:spacing w:line="276" w:lineRule="auto"/>
              <w:jc w:val="center"/>
              <w:rPr>
                <w:rFonts w:ascii="Arial" w:hAnsi="Arial" w:cs="Arial"/>
                <w:sz w:val="22"/>
                <w:szCs w:val="22"/>
              </w:rPr>
            </w:pPr>
            <w:r w:rsidRPr="002925F4">
              <w:rPr>
                <w:rFonts w:ascii="Arial" w:hAnsi="Arial" w:cs="Arial"/>
                <w:sz w:val="22"/>
                <w:szCs w:val="22"/>
              </w:rPr>
              <w:t>ΑΘΑΝΑΣΙΟΣ</w:t>
            </w:r>
          </w:p>
        </w:tc>
        <w:tc>
          <w:tcPr>
            <w:tcW w:w="1637"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2"/>
              <w:spacing w:line="276" w:lineRule="auto"/>
              <w:ind w:firstLine="0"/>
              <w:jc w:val="center"/>
              <w:rPr>
                <w:rFonts w:ascii="Arial" w:hAnsi="Arial" w:cs="Arial"/>
                <w:sz w:val="22"/>
                <w:szCs w:val="22"/>
              </w:rPr>
            </w:pPr>
            <w:r w:rsidRPr="002925F4">
              <w:rPr>
                <w:rFonts w:ascii="Arial" w:hAnsi="Arial" w:cs="Arial"/>
                <w:color w:val="000000"/>
                <w:sz w:val="22"/>
                <w:szCs w:val="22"/>
                <w:highlight w:val="white"/>
              </w:rPr>
              <w:t>ΜΕΛΟΣ</w:t>
            </w:r>
          </w:p>
        </w:tc>
      </w:tr>
    </w:tbl>
    <w:p w:rsidR="002925F4" w:rsidRPr="002925F4" w:rsidRDefault="002925F4" w:rsidP="002925F4">
      <w:pPr>
        <w:jc w:val="both"/>
        <w:rPr>
          <w:rFonts w:ascii="Arial" w:hAnsi="Arial" w:cs="Arial"/>
          <w:sz w:val="22"/>
          <w:szCs w:val="22"/>
          <w:lang w:eastAsia="en-US"/>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2925F4" w:rsidRPr="002925F4" w:rsidTr="002925F4">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2"/>
              <w:spacing w:line="276" w:lineRule="auto"/>
              <w:ind w:firstLine="0"/>
              <w:jc w:val="center"/>
              <w:rPr>
                <w:rFonts w:ascii="Arial" w:hAnsi="Arial" w:cs="Arial"/>
                <w:b/>
                <w:color w:val="000000"/>
                <w:sz w:val="22"/>
                <w:szCs w:val="22"/>
                <w:highlight w:val="white"/>
              </w:rPr>
            </w:pPr>
            <w:r w:rsidRPr="002925F4">
              <w:rPr>
                <w:rFonts w:ascii="Arial" w:hAnsi="Arial" w:cs="Arial"/>
                <w:b/>
                <w:color w:val="000000"/>
                <w:sz w:val="22"/>
                <w:szCs w:val="22"/>
                <w:highlight w:val="white"/>
              </w:rPr>
              <w:t>ΑΝΑΠΛΗΡΩΜΑΤΙΚΑ ΜΕΛΗ</w:t>
            </w:r>
          </w:p>
        </w:tc>
      </w:tr>
      <w:tr w:rsidR="002925F4" w:rsidRPr="002925F4" w:rsidTr="002925F4">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2925F4" w:rsidRPr="002925F4" w:rsidRDefault="002925F4">
            <w:pPr>
              <w:pStyle w:val="af2"/>
              <w:spacing w:line="276" w:lineRule="auto"/>
              <w:ind w:firstLine="0"/>
              <w:jc w:val="center"/>
              <w:rPr>
                <w:rFonts w:ascii="Arial" w:hAnsi="Arial" w:cs="Arial"/>
                <w:sz w:val="22"/>
                <w:szCs w:val="22"/>
              </w:rPr>
            </w:pPr>
            <w:r w:rsidRPr="002925F4">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2925F4" w:rsidRPr="002925F4" w:rsidRDefault="002925F4">
            <w:pPr>
              <w:pStyle w:val="af2"/>
              <w:spacing w:line="276" w:lineRule="auto"/>
              <w:ind w:firstLine="0"/>
              <w:jc w:val="center"/>
              <w:rPr>
                <w:rFonts w:ascii="Arial" w:hAnsi="Arial" w:cs="Arial"/>
                <w:sz w:val="22"/>
                <w:szCs w:val="22"/>
              </w:rPr>
            </w:pPr>
            <w:r w:rsidRPr="002925F4">
              <w:rPr>
                <w:rFonts w:ascii="Arial" w:hAnsi="Arial" w:cs="Arial"/>
                <w:b/>
                <w:color w:val="000000"/>
                <w:sz w:val="22"/>
                <w:szCs w:val="22"/>
                <w:highlight w:val="white"/>
              </w:rPr>
              <w:t>ΟΝΟΜΑ</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2925F4" w:rsidRPr="002925F4" w:rsidRDefault="002925F4">
            <w:pPr>
              <w:pStyle w:val="af2"/>
              <w:spacing w:line="276" w:lineRule="auto"/>
              <w:ind w:firstLine="0"/>
              <w:jc w:val="center"/>
              <w:rPr>
                <w:rFonts w:ascii="Arial" w:hAnsi="Arial" w:cs="Arial"/>
                <w:sz w:val="22"/>
                <w:szCs w:val="22"/>
              </w:rPr>
            </w:pPr>
            <w:r w:rsidRPr="002925F4">
              <w:rPr>
                <w:rFonts w:ascii="Arial" w:hAnsi="Arial" w:cs="Arial"/>
                <w:b/>
                <w:color w:val="000000"/>
                <w:sz w:val="22"/>
                <w:szCs w:val="22"/>
                <w:highlight w:val="white"/>
              </w:rPr>
              <w:t>ΕΠΩΝΥΜΟ</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2925F4" w:rsidRPr="002925F4" w:rsidRDefault="002925F4">
            <w:pPr>
              <w:pStyle w:val="af2"/>
              <w:spacing w:line="276" w:lineRule="auto"/>
              <w:ind w:firstLine="0"/>
              <w:jc w:val="center"/>
              <w:rPr>
                <w:rFonts w:ascii="Arial" w:hAnsi="Arial" w:cs="Arial"/>
                <w:sz w:val="22"/>
                <w:szCs w:val="22"/>
              </w:rPr>
            </w:pPr>
            <w:r w:rsidRPr="002925F4">
              <w:rPr>
                <w:rFonts w:ascii="Arial" w:hAnsi="Arial" w:cs="Arial"/>
                <w:b/>
                <w:color w:val="000000"/>
                <w:sz w:val="22"/>
                <w:szCs w:val="22"/>
                <w:highlight w:val="white"/>
              </w:rPr>
              <w:t>ΙΔΙΟΤΗΤΑ</w:t>
            </w:r>
          </w:p>
        </w:tc>
      </w:tr>
      <w:tr w:rsidR="002925F4" w:rsidRPr="002925F4" w:rsidTr="002925F4">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8"/>
              <w:spacing w:line="276" w:lineRule="auto"/>
              <w:jc w:val="center"/>
              <w:rPr>
                <w:rFonts w:ascii="Arial" w:hAnsi="Arial" w:cs="Arial"/>
                <w:sz w:val="22"/>
                <w:szCs w:val="22"/>
              </w:rPr>
            </w:pPr>
            <w:r w:rsidRPr="002925F4">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8"/>
              <w:spacing w:line="276" w:lineRule="auto"/>
              <w:jc w:val="center"/>
              <w:rPr>
                <w:rFonts w:ascii="Arial" w:hAnsi="Arial" w:cs="Arial"/>
                <w:sz w:val="22"/>
                <w:szCs w:val="22"/>
              </w:rPr>
            </w:pPr>
            <w:r w:rsidRPr="002925F4">
              <w:rPr>
                <w:rFonts w:ascii="Arial" w:hAnsi="Arial" w:cs="Arial"/>
                <w:sz w:val="22"/>
                <w:szCs w:val="22"/>
              </w:rPr>
              <w:t xml:space="preserve">ΙΓΓΛΕΖΟΣ </w:t>
            </w:r>
          </w:p>
        </w:tc>
        <w:tc>
          <w:tcPr>
            <w:tcW w:w="2222"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8"/>
              <w:spacing w:line="276" w:lineRule="auto"/>
              <w:jc w:val="center"/>
              <w:rPr>
                <w:rFonts w:ascii="Arial" w:hAnsi="Arial" w:cs="Arial"/>
                <w:sz w:val="22"/>
                <w:szCs w:val="22"/>
              </w:rPr>
            </w:pPr>
            <w:r w:rsidRPr="002925F4">
              <w:rPr>
                <w:rFonts w:ascii="Arial" w:hAnsi="Arial" w:cs="Arial"/>
                <w:sz w:val="22"/>
                <w:szCs w:val="22"/>
              </w:rPr>
              <w:t>ΛΟΥΚΑΣ</w:t>
            </w:r>
          </w:p>
        </w:tc>
        <w:tc>
          <w:tcPr>
            <w:tcW w:w="1637"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spacing w:after="200" w:line="276" w:lineRule="auto"/>
              <w:jc w:val="center"/>
              <w:rPr>
                <w:rFonts w:ascii="Arial" w:hAnsi="Arial" w:cs="Arial"/>
                <w:sz w:val="22"/>
                <w:szCs w:val="22"/>
                <w:lang w:eastAsia="en-US"/>
              </w:rPr>
            </w:pPr>
            <w:r w:rsidRPr="002925F4">
              <w:rPr>
                <w:rFonts w:ascii="Arial" w:hAnsi="Arial" w:cs="Arial"/>
                <w:color w:val="000000"/>
                <w:sz w:val="22"/>
                <w:szCs w:val="22"/>
                <w:highlight w:val="white"/>
              </w:rPr>
              <w:t>ΑΝΑΠΛ. ΠΡΟΕΔΡΟ</w:t>
            </w:r>
            <w:r w:rsidRPr="002925F4">
              <w:rPr>
                <w:rFonts w:ascii="Arial" w:hAnsi="Arial" w:cs="Arial"/>
                <w:color w:val="000000"/>
                <w:sz w:val="22"/>
                <w:szCs w:val="22"/>
              </w:rPr>
              <w:t>Υ</w:t>
            </w:r>
          </w:p>
        </w:tc>
      </w:tr>
      <w:tr w:rsidR="002925F4" w:rsidRPr="002925F4" w:rsidTr="002925F4">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8"/>
              <w:spacing w:line="276" w:lineRule="auto"/>
              <w:jc w:val="center"/>
              <w:rPr>
                <w:rFonts w:ascii="Arial" w:hAnsi="Arial" w:cs="Arial"/>
                <w:sz w:val="22"/>
                <w:szCs w:val="22"/>
              </w:rPr>
            </w:pPr>
            <w:r w:rsidRPr="002925F4">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8"/>
              <w:spacing w:line="276" w:lineRule="auto"/>
              <w:jc w:val="center"/>
              <w:rPr>
                <w:rFonts w:ascii="Arial" w:hAnsi="Arial" w:cs="Arial"/>
                <w:sz w:val="22"/>
                <w:szCs w:val="22"/>
              </w:rPr>
            </w:pPr>
            <w:r w:rsidRPr="002925F4">
              <w:rPr>
                <w:rFonts w:ascii="Arial" w:hAnsi="Arial" w:cs="Arial"/>
                <w:sz w:val="22"/>
                <w:szCs w:val="22"/>
              </w:rPr>
              <w:t xml:space="preserve">ΛΕΒΕΝΤΗΣ </w:t>
            </w:r>
          </w:p>
        </w:tc>
        <w:tc>
          <w:tcPr>
            <w:tcW w:w="2222"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8"/>
              <w:spacing w:line="276" w:lineRule="auto"/>
              <w:jc w:val="center"/>
              <w:rPr>
                <w:rFonts w:ascii="Arial" w:hAnsi="Arial" w:cs="Arial"/>
                <w:sz w:val="22"/>
                <w:szCs w:val="22"/>
              </w:rPr>
            </w:pPr>
            <w:r w:rsidRPr="002925F4">
              <w:rPr>
                <w:rFonts w:ascii="Arial" w:hAnsi="Arial" w:cs="Arial"/>
                <w:sz w:val="22"/>
                <w:szCs w:val="22"/>
              </w:rPr>
              <w:t>ΔΗΜΗΤΡΙΟΣ</w:t>
            </w:r>
          </w:p>
        </w:tc>
        <w:tc>
          <w:tcPr>
            <w:tcW w:w="1637"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2"/>
              <w:spacing w:line="276" w:lineRule="auto"/>
              <w:ind w:firstLine="0"/>
              <w:jc w:val="center"/>
              <w:rPr>
                <w:rFonts w:ascii="Arial" w:hAnsi="Arial" w:cs="Arial"/>
                <w:sz w:val="22"/>
                <w:szCs w:val="22"/>
              </w:rPr>
            </w:pPr>
            <w:r w:rsidRPr="002925F4">
              <w:rPr>
                <w:rFonts w:ascii="Arial" w:hAnsi="Arial" w:cs="Arial"/>
                <w:color w:val="000000"/>
                <w:sz w:val="22"/>
                <w:szCs w:val="22"/>
                <w:highlight w:val="white"/>
              </w:rPr>
              <w:t>ΑΝΑΠΛ. ΜΕΛΟΣ</w:t>
            </w:r>
          </w:p>
        </w:tc>
      </w:tr>
      <w:tr w:rsidR="002925F4" w:rsidRPr="002925F4" w:rsidTr="002925F4">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8"/>
              <w:spacing w:line="276" w:lineRule="auto"/>
              <w:jc w:val="center"/>
              <w:rPr>
                <w:rFonts w:ascii="Arial" w:hAnsi="Arial" w:cs="Arial"/>
                <w:sz w:val="22"/>
                <w:szCs w:val="22"/>
              </w:rPr>
            </w:pPr>
            <w:r w:rsidRPr="002925F4">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8"/>
              <w:spacing w:line="276" w:lineRule="auto"/>
              <w:jc w:val="center"/>
              <w:rPr>
                <w:rFonts w:ascii="Arial" w:hAnsi="Arial" w:cs="Arial"/>
                <w:sz w:val="22"/>
                <w:szCs w:val="22"/>
              </w:rPr>
            </w:pPr>
            <w:r w:rsidRPr="002925F4">
              <w:rPr>
                <w:rFonts w:ascii="Arial" w:hAnsi="Arial" w:cs="Arial"/>
                <w:sz w:val="22"/>
                <w:szCs w:val="22"/>
              </w:rPr>
              <w:t>ΚΟΜΠΟΤΗΣ</w:t>
            </w:r>
          </w:p>
        </w:tc>
        <w:tc>
          <w:tcPr>
            <w:tcW w:w="2222"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8"/>
              <w:spacing w:line="276" w:lineRule="auto"/>
              <w:jc w:val="center"/>
              <w:rPr>
                <w:rFonts w:ascii="Arial" w:hAnsi="Arial" w:cs="Arial"/>
                <w:sz w:val="22"/>
                <w:szCs w:val="22"/>
              </w:rPr>
            </w:pPr>
            <w:r w:rsidRPr="002925F4">
              <w:rPr>
                <w:rFonts w:ascii="Arial" w:hAnsi="Arial" w:cs="Arial"/>
                <w:sz w:val="22"/>
                <w:szCs w:val="22"/>
              </w:rPr>
              <w:t>ΙΩΑΝΝΗΣ</w:t>
            </w:r>
          </w:p>
        </w:tc>
        <w:tc>
          <w:tcPr>
            <w:tcW w:w="1637" w:type="dxa"/>
            <w:tcBorders>
              <w:top w:val="single" w:sz="4" w:space="0" w:color="000000"/>
              <w:left w:val="single" w:sz="4" w:space="0" w:color="000000"/>
              <w:bottom w:val="single" w:sz="4" w:space="0" w:color="000000"/>
              <w:right w:val="single" w:sz="4" w:space="0" w:color="000000"/>
            </w:tcBorders>
            <w:hideMark/>
          </w:tcPr>
          <w:p w:rsidR="002925F4" w:rsidRPr="002925F4" w:rsidRDefault="002925F4">
            <w:pPr>
              <w:pStyle w:val="af2"/>
              <w:spacing w:line="276" w:lineRule="auto"/>
              <w:ind w:firstLine="0"/>
              <w:jc w:val="center"/>
              <w:rPr>
                <w:rFonts w:ascii="Arial" w:hAnsi="Arial" w:cs="Arial"/>
                <w:sz w:val="22"/>
                <w:szCs w:val="22"/>
              </w:rPr>
            </w:pPr>
            <w:r w:rsidRPr="002925F4">
              <w:rPr>
                <w:rFonts w:ascii="Arial" w:hAnsi="Arial" w:cs="Arial"/>
                <w:color w:val="000000"/>
                <w:sz w:val="22"/>
                <w:szCs w:val="22"/>
                <w:highlight w:val="white"/>
              </w:rPr>
              <w:t>ΑΝΑΠΛ. ΜΕΛΟΣ</w:t>
            </w:r>
          </w:p>
        </w:tc>
      </w:tr>
    </w:tbl>
    <w:p w:rsidR="002925F4" w:rsidRPr="002925F4" w:rsidRDefault="002925F4" w:rsidP="002925F4">
      <w:pPr>
        <w:jc w:val="both"/>
        <w:rPr>
          <w:rFonts w:ascii="Arial" w:hAnsi="Arial" w:cs="Arial"/>
          <w:sz w:val="22"/>
          <w:szCs w:val="22"/>
          <w:lang w:eastAsia="en-US"/>
        </w:rPr>
      </w:pPr>
    </w:p>
    <w:p w:rsidR="002925F4" w:rsidRPr="002925F4" w:rsidRDefault="002925F4" w:rsidP="002925F4">
      <w:pPr>
        <w:jc w:val="both"/>
        <w:rPr>
          <w:rFonts w:ascii="Arial" w:hAnsi="Arial" w:cs="Arial"/>
          <w:sz w:val="22"/>
          <w:szCs w:val="22"/>
          <w:lang w:eastAsia="en-US"/>
        </w:rPr>
      </w:pPr>
    </w:p>
    <w:p w:rsidR="002925F4" w:rsidRPr="002925F4" w:rsidRDefault="002925F4" w:rsidP="002925F4">
      <w:pPr>
        <w:jc w:val="both"/>
        <w:rPr>
          <w:rFonts w:ascii="Arial" w:hAnsi="Arial" w:cs="Arial"/>
          <w:sz w:val="22"/>
          <w:szCs w:val="22"/>
          <w:lang w:eastAsia="en-US"/>
        </w:rPr>
      </w:pPr>
    </w:p>
    <w:p w:rsidR="005D406C" w:rsidRPr="00242BA8" w:rsidRDefault="003A3FC2" w:rsidP="00242655">
      <w:pPr>
        <w:pStyle w:val="af9"/>
        <w:spacing w:line="276" w:lineRule="auto"/>
        <w:ind w:left="0"/>
        <w:contextualSpacing w:val="0"/>
        <w:jc w:val="both"/>
        <w:rPr>
          <w:rFonts w:ascii="Arial" w:hAnsi="Arial" w:cs="Arial"/>
          <w:b/>
          <w:sz w:val="22"/>
          <w:szCs w:val="22"/>
        </w:rPr>
      </w:pPr>
      <w:r w:rsidRPr="00242BA8">
        <w:rPr>
          <w:rFonts w:ascii="Arial" w:eastAsia="Calibri" w:hAnsi="Arial" w:cs="Arial"/>
          <w:b/>
          <w:bCs/>
          <w:sz w:val="22"/>
          <w:szCs w:val="22"/>
        </w:rPr>
        <w:t xml:space="preserve">Η </w:t>
      </w:r>
      <w:r w:rsidRPr="00242BA8">
        <w:rPr>
          <w:rFonts w:ascii="Arial" w:hAnsi="Arial" w:cs="Arial"/>
          <w:b/>
          <w:sz w:val="22"/>
          <w:szCs w:val="22"/>
        </w:rPr>
        <w:t xml:space="preserve">παρούσα απόφαση πήρε αριθμό  </w:t>
      </w:r>
      <w:r w:rsidR="00590D93" w:rsidRPr="00242BA8">
        <w:rPr>
          <w:rFonts w:ascii="Arial" w:hAnsi="Arial" w:cs="Arial"/>
          <w:b/>
          <w:sz w:val="22"/>
          <w:szCs w:val="22"/>
        </w:rPr>
        <w:t>2</w:t>
      </w:r>
      <w:r w:rsidR="00242BA8">
        <w:rPr>
          <w:rFonts w:ascii="Arial" w:hAnsi="Arial" w:cs="Arial"/>
          <w:b/>
          <w:sz w:val="22"/>
          <w:szCs w:val="22"/>
        </w:rPr>
        <w:t>67</w:t>
      </w:r>
      <w:r w:rsidR="00590D93" w:rsidRPr="00242BA8">
        <w:rPr>
          <w:rFonts w:ascii="Arial" w:hAnsi="Arial" w:cs="Arial"/>
          <w:b/>
          <w:sz w:val="22"/>
          <w:szCs w:val="22"/>
        </w:rPr>
        <w:t>/202</w:t>
      </w:r>
      <w:r w:rsidR="009A6ACE" w:rsidRPr="00242BA8">
        <w:rPr>
          <w:rFonts w:ascii="Arial" w:hAnsi="Arial" w:cs="Arial"/>
          <w:b/>
          <w:sz w:val="22"/>
          <w:szCs w:val="22"/>
        </w:rPr>
        <w:t>3</w:t>
      </w:r>
      <w:r w:rsidRPr="00242BA8">
        <w:rPr>
          <w:rFonts w:ascii="Arial" w:hAnsi="Arial" w:cs="Arial"/>
          <w:b/>
          <w:sz w:val="22"/>
          <w:szCs w:val="22"/>
        </w:rPr>
        <w:t xml:space="preserve">.     </w:t>
      </w:r>
    </w:p>
    <w:p w:rsidR="002A2631" w:rsidRPr="008B679A" w:rsidRDefault="002A2631" w:rsidP="00242655">
      <w:pPr>
        <w:pStyle w:val="af9"/>
        <w:spacing w:line="276" w:lineRule="auto"/>
        <w:ind w:left="0"/>
        <w:contextualSpacing w:val="0"/>
        <w:jc w:val="both"/>
        <w:rPr>
          <w:rFonts w:ascii="Arial" w:hAnsi="Arial" w:cs="Arial"/>
          <w:b/>
        </w:rPr>
      </w:pPr>
    </w:p>
    <w:p w:rsidR="001C6B24" w:rsidRPr="00242BA8" w:rsidRDefault="001C6B24" w:rsidP="001C6B24">
      <w:pPr>
        <w:tabs>
          <w:tab w:val="left" w:pos="559"/>
          <w:tab w:val="left" w:pos="1555"/>
        </w:tabs>
        <w:rPr>
          <w:rFonts w:ascii="Arial" w:hAnsi="Arial" w:cs="Arial"/>
          <w:sz w:val="22"/>
          <w:szCs w:val="22"/>
        </w:rPr>
      </w:pPr>
      <w:r w:rsidRPr="00242BA8">
        <w:rPr>
          <w:rFonts w:ascii="Arial" w:eastAsia="Verdana" w:hAnsi="Arial" w:cs="Arial"/>
          <w:kern w:val="1"/>
          <w:sz w:val="22"/>
          <w:szCs w:val="22"/>
          <w:lang w:bidi="hi-IN"/>
        </w:rPr>
        <w:t>Ο ΠΡΟΕΔΡΟΣ</w:t>
      </w:r>
    </w:p>
    <w:p w:rsidR="001C6B24" w:rsidRPr="00242BA8" w:rsidRDefault="001C6B24" w:rsidP="001C6B24">
      <w:pPr>
        <w:tabs>
          <w:tab w:val="left" w:pos="559"/>
          <w:tab w:val="left" w:pos="1555"/>
        </w:tabs>
        <w:rPr>
          <w:rFonts w:ascii="Arial" w:hAnsi="Arial" w:cs="Arial"/>
          <w:sz w:val="22"/>
          <w:szCs w:val="22"/>
        </w:rPr>
      </w:pPr>
      <w:r w:rsidRPr="00242BA8">
        <w:rPr>
          <w:rFonts w:ascii="Arial" w:hAnsi="Arial" w:cs="Arial"/>
          <w:sz w:val="22"/>
          <w:szCs w:val="22"/>
        </w:rPr>
        <w:t>ΙΩΑΝΝΗΣ Δ. ΤΑΓΚΑΛΕΓΚΑΣ</w:t>
      </w:r>
    </w:p>
    <w:p w:rsidR="001C6B24" w:rsidRPr="00242BA8" w:rsidRDefault="001C6B24" w:rsidP="001C6B24">
      <w:pPr>
        <w:tabs>
          <w:tab w:val="left" w:pos="559"/>
          <w:tab w:val="left" w:pos="1555"/>
        </w:tabs>
        <w:rPr>
          <w:rFonts w:ascii="Arial" w:hAnsi="Arial" w:cs="Arial"/>
          <w:sz w:val="22"/>
          <w:szCs w:val="22"/>
        </w:rPr>
      </w:pPr>
    </w:p>
    <w:p w:rsidR="001C6B24" w:rsidRPr="00242BA8" w:rsidRDefault="001C6B24" w:rsidP="001C6B24">
      <w:pPr>
        <w:tabs>
          <w:tab w:val="center" w:pos="1080"/>
          <w:tab w:val="left" w:pos="6120"/>
          <w:tab w:val="center" w:pos="8460"/>
        </w:tabs>
        <w:jc w:val="both"/>
        <w:rPr>
          <w:rFonts w:ascii="Arial" w:hAnsi="Arial" w:cs="Arial"/>
          <w:sz w:val="22"/>
          <w:szCs w:val="22"/>
        </w:rPr>
      </w:pPr>
      <w:r w:rsidRPr="00242BA8">
        <w:rPr>
          <w:rFonts w:ascii="Arial" w:eastAsia="Arial" w:hAnsi="Arial" w:cs="Arial"/>
          <w:sz w:val="22"/>
          <w:szCs w:val="22"/>
        </w:rPr>
        <w:t xml:space="preserve">                </w:t>
      </w:r>
      <w:r w:rsidRPr="00242BA8">
        <w:rPr>
          <w:rFonts w:ascii="Arial" w:hAnsi="Arial" w:cs="Arial"/>
          <w:sz w:val="22"/>
          <w:szCs w:val="22"/>
        </w:rPr>
        <w:t>ΤΑ ΜΕΛΗ</w:t>
      </w:r>
    </w:p>
    <w:p w:rsidR="001C6B24" w:rsidRPr="00242BA8" w:rsidRDefault="001C6B24" w:rsidP="001C6B24">
      <w:pPr>
        <w:tabs>
          <w:tab w:val="left" w:pos="360"/>
          <w:tab w:val="left" w:pos="6237"/>
        </w:tabs>
        <w:ind w:left="360"/>
        <w:rPr>
          <w:rFonts w:ascii="Arial" w:hAnsi="Arial" w:cs="Arial"/>
          <w:sz w:val="22"/>
          <w:szCs w:val="22"/>
        </w:rPr>
      </w:pPr>
      <w:r w:rsidRPr="00242BA8">
        <w:rPr>
          <w:rFonts w:ascii="Arial" w:hAnsi="Arial" w:cs="Arial"/>
          <w:sz w:val="22"/>
          <w:szCs w:val="22"/>
        </w:rPr>
        <w:t>1.</w:t>
      </w:r>
      <w:r w:rsidR="00242BA8" w:rsidRPr="00242BA8">
        <w:rPr>
          <w:rFonts w:ascii="Arial" w:hAnsi="Arial" w:cs="Arial"/>
          <w:sz w:val="22"/>
          <w:szCs w:val="22"/>
        </w:rPr>
        <w:t xml:space="preserve"> </w:t>
      </w:r>
      <w:r w:rsidR="00242BA8" w:rsidRPr="00242BA8">
        <w:rPr>
          <w:rFonts w:ascii="Arial" w:hAnsi="Arial" w:cs="Arial"/>
          <w:sz w:val="22"/>
          <w:szCs w:val="22"/>
          <w:lang w:val="en-US"/>
        </w:rPr>
        <w:t>K</w:t>
      </w:r>
      <w:proofErr w:type="spellStart"/>
      <w:r w:rsidR="00242BA8" w:rsidRPr="00242BA8">
        <w:rPr>
          <w:rFonts w:ascii="Arial" w:hAnsi="Arial" w:cs="Arial"/>
          <w:sz w:val="22"/>
          <w:szCs w:val="22"/>
        </w:rPr>
        <w:t>αλογρηάς</w:t>
      </w:r>
      <w:proofErr w:type="spellEnd"/>
      <w:r w:rsidR="00242BA8" w:rsidRPr="00242BA8">
        <w:rPr>
          <w:rFonts w:ascii="Arial" w:hAnsi="Arial" w:cs="Arial"/>
          <w:sz w:val="22"/>
          <w:szCs w:val="22"/>
        </w:rPr>
        <w:t xml:space="preserve"> Αθανάσιος                                                       </w:t>
      </w:r>
    </w:p>
    <w:p w:rsidR="001C6B24" w:rsidRPr="00242BA8" w:rsidRDefault="001C6B24" w:rsidP="001C6B24">
      <w:pPr>
        <w:tabs>
          <w:tab w:val="left" w:pos="360"/>
          <w:tab w:val="left" w:pos="6237"/>
        </w:tabs>
        <w:ind w:left="360"/>
        <w:rPr>
          <w:rFonts w:ascii="Arial" w:hAnsi="Arial" w:cs="Arial"/>
          <w:sz w:val="22"/>
          <w:szCs w:val="22"/>
        </w:rPr>
      </w:pPr>
      <w:r w:rsidRPr="00242BA8">
        <w:rPr>
          <w:rFonts w:ascii="Arial" w:hAnsi="Arial" w:cs="Arial"/>
          <w:sz w:val="22"/>
          <w:szCs w:val="22"/>
        </w:rPr>
        <w:t>2</w:t>
      </w:r>
      <w:r w:rsidR="00242BA8">
        <w:rPr>
          <w:rFonts w:ascii="Arial" w:hAnsi="Arial" w:cs="Arial"/>
          <w:sz w:val="22"/>
          <w:szCs w:val="22"/>
        </w:rPr>
        <w:t>.</w:t>
      </w:r>
      <w:r w:rsidRPr="00242BA8">
        <w:rPr>
          <w:rFonts w:ascii="Arial" w:hAnsi="Arial" w:cs="Arial"/>
          <w:sz w:val="22"/>
          <w:szCs w:val="22"/>
        </w:rPr>
        <w:t xml:space="preserve"> </w:t>
      </w:r>
      <w:proofErr w:type="spellStart"/>
      <w:r w:rsidR="00242BA8">
        <w:rPr>
          <w:rFonts w:ascii="Arial" w:hAnsi="Arial" w:cs="Arial"/>
          <w:sz w:val="22"/>
          <w:szCs w:val="22"/>
        </w:rPr>
        <w:t>Σαγιάννης</w:t>
      </w:r>
      <w:proofErr w:type="spellEnd"/>
      <w:r w:rsidR="00242BA8">
        <w:rPr>
          <w:rFonts w:ascii="Arial" w:hAnsi="Arial" w:cs="Arial"/>
          <w:sz w:val="22"/>
          <w:szCs w:val="22"/>
        </w:rPr>
        <w:t xml:space="preserve"> Μιχαήλ</w:t>
      </w:r>
    </w:p>
    <w:p w:rsidR="001C6B24" w:rsidRPr="00242BA8" w:rsidRDefault="001C6B24" w:rsidP="001C6B24">
      <w:pPr>
        <w:tabs>
          <w:tab w:val="left" w:pos="360"/>
          <w:tab w:val="left" w:pos="6237"/>
        </w:tabs>
        <w:ind w:left="360"/>
        <w:rPr>
          <w:rFonts w:ascii="Arial" w:hAnsi="Arial" w:cs="Arial"/>
          <w:sz w:val="22"/>
          <w:szCs w:val="22"/>
        </w:rPr>
      </w:pPr>
      <w:r w:rsidRPr="00242BA8">
        <w:rPr>
          <w:rFonts w:ascii="Arial" w:hAnsi="Arial" w:cs="Arial"/>
          <w:sz w:val="22"/>
          <w:szCs w:val="22"/>
        </w:rPr>
        <w:t>3.</w:t>
      </w:r>
      <w:r w:rsidR="009A6ACE" w:rsidRPr="00242BA8">
        <w:rPr>
          <w:rFonts w:ascii="Arial" w:hAnsi="Arial" w:cs="Arial"/>
          <w:sz w:val="22"/>
          <w:szCs w:val="22"/>
        </w:rPr>
        <w:t xml:space="preserve"> </w:t>
      </w:r>
      <w:proofErr w:type="spellStart"/>
      <w:r w:rsidR="009A6ACE" w:rsidRPr="00242BA8">
        <w:rPr>
          <w:rFonts w:ascii="Arial" w:hAnsi="Arial" w:cs="Arial"/>
          <w:sz w:val="22"/>
          <w:szCs w:val="22"/>
        </w:rPr>
        <w:t>Μερτζάνης</w:t>
      </w:r>
      <w:proofErr w:type="spellEnd"/>
      <w:r w:rsidR="009A6ACE" w:rsidRPr="00242BA8">
        <w:rPr>
          <w:rFonts w:ascii="Arial" w:hAnsi="Arial" w:cs="Arial"/>
          <w:sz w:val="22"/>
          <w:szCs w:val="22"/>
        </w:rPr>
        <w:t xml:space="preserve"> </w:t>
      </w:r>
      <w:proofErr w:type="spellStart"/>
      <w:r w:rsidR="009A6ACE" w:rsidRPr="00242BA8">
        <w:rPr>
          <w:rFonts w:ascii="Arial" w:hAnsi="Arial" w:cs="Arial"/>
          <w:sz w:val="22"/>
          <w:szCs w:val="22"/>
        </w:rPr>
        <w:t>Κωσταντίνος</w:t>
      </w:r>
      <w:proofErr w:type="spellEnd"/>
    </w:p>
    <w:p w:rsidR="001C6B24" w:rsidRPr="00242BA8" w:rsidRDefault="001C6B24" w:rsidP="001C6B24">
      <w:pPr>
        <w:tabs>
          <w:tab w:val="left" w:pos="360"/>
          <w:tab w:val="left" w:pos="6237"/>
        </w:tabs>
        <w:ind w:left="360"/>
        <w:rPr>
          <w:rFonts w:ascii="Arial" w:hAnsi="Arial" w:cs="Arial"/>
          <w:sz w:val="22"/>
          <w:szCs w:val="22"/>
        </w:rPr>
      </w:pPr>
      <w:r w:rsidRPr="00242BA8">
        <w:rPr>
          <w:rFonts w:ascii="Arial" w:hAnsi="Arial" w:cs="Arial"/>
          <w:sz w:val="22"/>
          <w:szCs w:val="22"/>
        </w:rPr>
        <w:t>4</w:t>
      </w:r>
      <w:r w:rsidR="009A6ACE" w:rsidRPr="00242BA8">
        <w:rPr>
          <w:rFonts w:ascii="Arial" w:hAnsi="Arial" w:cs="Arial"/>
          <w:sz w:val="22"/>
          <w:szCs w:val="22"/>
        </w:rPr>
        <w:t>.</w:t>
      </w:r>
      <w:r w:rsidR="00242BA8">
        <w:rPr>
          <w:rFonts w:ascii="Arial" w:hAnsi="Arial" w:cs="Arial"/>
          <w:sz w:val="22"/>
          <w:szCs w:val="22"/>
        </w:rPr>
        <w:t>Καπλάνης Κωνσταντίνος</w:t>
      </w:r>
    </w:p>
    <w:p w:rsidR="001C6B24" w:rsidRPr="00242BA8" w:rsidRDefault="001C6B24" w:rsidP="001C6B24">
      <w:pPr>
        <w:tabs>
          <w:tab w:val="left" w:pos="6237"/>
        </w:tabs>
        <w:ind w:left="360"/>
        <w:rPr>
          <w:rFonts w:ascii="Arial" w:hAnsi="Arial" w:cs="Arial"/>
          <w:sz w:val="22"/>
          <w:szCs w:val="22"/>
        </w:rPr>
      </w:pPr>
      <w:r w:rsidRPr="00242BA8">
        <w:rPr>
          <w:rFonts w:ascii="Arial" w:eastAsia="Arial" w:hAnsi="Arial" w:cs="Arial"/>
          <w:sz w:val="22"/>
          <w:szCs w:val="22"/>
        </w:rPr>
        <w:t xml:space="preserve">                                                      </w:t>
      </w:r>
      <w:r w:rsidR="009A6ACE" w:rsidRPr="00242BA8">
        <w:rPr>
          <w:rFonts w:ascii="Arial" w:eastAsia="Arial" w:hAnsi="Arial" w:cs="Arial"/>
          <w:sz w:val="22"/>
          <w:szCs w:val="22"/>
        </w:rPr>
        <w:t xml:space="preserve">                                 </w:t>
      </w:r>
      <w:r w:rsidRPr="00242BA8">
        <w:rPr>
          <w:rFonts w:ascii="Arial" w:eastAsia="Arial" w:hAnsi="Arial" w:cs="Arial"/>
          <w:sz w:val="22"/>
          <w:szCs w:val="22"/>
        </w:rPr>
        <w:t xml:space="preserve"> </w:t>
      </w:r>
      <w:r w:rsidR="007F772A" w:rsidRPr="00242BA8">
        <w:rPr>
          <w:rFonts w:ascii="Arial" w:eastAsia="Arial" w:hAnsi="Arial" w:cs="Arial"/>
          <w:sz w:val="22"/>
          <w:szCs w:val="22"/>
        </w:rPr>
        <w:t xml:space="preserve">        </w:t>
      </w:r>
      <w:r w:rsidRPr="00242BA8">
        <w:rPr>
          <w:rFonts w:ascii="Arial" w:hAnsi="Arial" w:cs="Arial"/>
          <w:sz w:val="22"/>
          <w:szCs w:val="22"/>
        </w:rPr>
        <w:t xml:space="preserve">ΠΙΣΤΟ ΑΠΟΣΠΑΣΜΑ      </w:t>
      </w:r>
    </w:p>
    <w:p w:rsidR="001C6B24" w:rsidRPr="00242BA8" w:rsidRDefault="001C6B24" w:rsidP="001C6B24">
      <w:pPr>
        <w:tabs>
          <w:tab w:val="left" w:pos="6237"/>
        </w:tabs>
        <w:ind w:left="360"/>
        <w:rPr>
          <w:rFonts w:ascii="Arial" w:hAnsi="Arial" w:cs="Arial"/>
          <w:sz w:val="22"/>
          <w:szCs w:val="22"/>
        </w:rPr>
      </w:pPr>
      <w:r w:rsidRPr="00242BA8">
        <w:rPr>
          <w:rFonts w:ascii="Arial" w:eastAsia="Arial" w:hAnsi="Arial" w:cs="Arial"/>
          <w:sz w:val="22"/>
          <w:szCs w:val="22"/>
        </w:rPr>
        <w:t xml:space="preserve">                                                                                            </w:t>
      </w:r>
      <w:r w:rsidRPr="00242BA8">
        <w:rPr>
          <w:rFonts w:ascii="Arial" w:hAnsi="Arial" w:cs="Arial"/>
          <w:sz w:val="22"/>
          <w:szCs w:val="22"/>
        </w:rPr>
        <w:t xml:space="preserve">Λιβαδειά   </w:t>
      </w:r>
      <w:r w:rsidR="00242BA8">
        <w:rPr>
          <w:rFonts w:ascii="Arial" w:hAnsi="Arial" w:cs="Arial"/>
          <w:sz w:val="22"/>
          <w:szCs w:val="22"/>
        </w:rPr>
        <w:t>18</w:t>
      </w:r>
      <w:r w:rsidRPr="00242BA8">
        <w:rPr>
          <w:rFonts w:ascii="Arial" w:hAnsi="Arial" w:cs="Arial"/>
          <w:sz w:val="22"/>
          <w:szCs w:val="22"/>
        </w:rPr>
        <w:t>-</w:t>
      </w:r>
      <w:r w:rsidR="009A6ACE" w:rsidRPr="00242BA8">
        <w:rPr>
          <w:rFonts w:ascii="Arial" w:hAnsi="Arial" w:cs="Arial"/>
          <w:sz w:val="22"/>
          <w:szCs w:val="22"/>
        </w:rPr>
        <w:t>12</w:t>
      </w:r>
      <w:r w:rsidRPr="00242BA8">
        <w:rPr>
          <w:rFonts w:ascii="Arial" w:hAnsi="Arial" w:cs="Arial"/>
          <w:sz w:val="22"/>
          <w:szCs w:val="22"/>
        </w:rPr>
        <w:t>-202</w:t>
      </w:r>
      <w:r w:rsidR="009A6ACE" w:rsidRPr="00242BA8">
        <w:rPr>
          <w:rFonts w:ascii="Arial" w:hAnsi="Arial" w:cs="Arial"/>
          <w:sz w:val="22"/>
          <w:szCs w:val="22"/>
        </w:rPr>
        <w:t>3</w:t>
      </w:r>
    </w:p>
    <w:p w:rsidR="001C6B24" w:rsidRPr="00242BA8" w:rsidRDefault="001C6B24" w:rsidP="001C6B24">
      <w:pPr>
        <w:tabs>
          <w:tab w:val="left" w:pos="6237"/>
        </w:tabs>
        <w:ind w:left="360"/>
        <w:rPr>
          <w:rFonts w:ascii="Arial" w:hAnsi="Arial" w:cs="Arial"/>
          <w:sz w:val="22"/>
          <w:szCs w:val="22"/>
        </w:rPr>
      </w:pPr>
      <w:r w:rsidRPr="00242BA8">
        <w:rPr>
          <w:rFonts w:ascii="Arial" w:hAnsi="Arial" w:cs="Arial"/>
          <w:sz w:val="22"/>
          <w:szCs w:val="22"/>
        </w:rPr>
        <w:t xml:space="preserve">            </w:t>
      </w:r>
      <w:r w:rsidRPr="00242BA8">
        <w:rPr>
          <w:rFonts w:ascii="Arial" w:eastAsia="Arial" w:hAnsi="Arial" w:cs="Arial"/>
          <w:sz w:val="22"/>
          <w:szCs w:val="22"/>
        </w:rPr>
        <w:t xml:space="preserve">                                                                     </w:t>
      </w:r>
    </w:p>
    <w:p w:rsidR="001C6B24" w:rsidRPr="00242BA8" w:rsidRDefault="001C6B24" w:rsidP="001C6B24">
      <w:pPr>
        <w:tabs>
          <w:tab w:val="left" w:pos="6237"/>
        </w:tabs>
        <w:ind w:left="360"/>
        <w:rPr>
          <w:rFonts w:ascii="Arial" w:hAnsi="Arial" w:cs="Arial"/>
          <w:sz w:val="22"/>
          <w:szCs w:val="22"/>
        </w:rPr>
      </w:pPr>
      <w:r w:rsidRPr="00242BA8">
        <w:rPr>
          <w:rFonts w:ascii="Arial" w:eastAsia="Arial" w:hAnsi="Arial" w:cs="Arial"/>
          <w:sz w:val="22"/>
          <w:szCs w:val="22"/>
        </w:rPr>
        <w:t xml:space="preserve">                                                                                         ΙΩΑΝΝΗΣ Δ. ΤΑΓΚΑΛΕΓΚΑΣ </w:t>
      </w:r>
    </w:p>
    <w:p w:rsidR="001C6B24" w:rsidRPr="00242BA8" w:rsidRDefault="001C6B24" w:rsidP="001C6B24">
      <w:pPr>
        <w:tabs>
          <w:tab w:val="left" w:pos="6237"/>
        </w:tabs>
        <w:ind w:left="360"/>
        <w:rPr>
          <w:rFonts w:ascii="Arial" w:eastAsia="Arial" w:hAnsi="Arial" w:cs="Arial"/>
          <w:sz w:val="22"/>
          <w:szCs w:val="22"/>
        </w:rPr>
      </w:pPr>
      <w:r w:rsidRPr="00242BA8">
        <w:rPr>
          <w:rFonts w:ascii="Arial" w:eastAsia="Arial" w:hAnsi="Arial" w:cs="Arial"/>
          <w:sz w:val="22"/>
          <w:szCs w:val="22"/>
        </w:rPr>
        <w:t xml:space="preserve">                                                                                        ΔΗΜΑΡΧΟΣΛΕΒΑΔΕΩΝ</w:t>
      </w:r>
    </w:p>
    <w:p w:rsidR="001C6B24" w:rsidRPr="00242BA8" w:rsidRDefault="001C6B24" w:rsidP="001C6B24">
      <w:pPr>
        <w:tabs>
          <w:tab w:val="left" w:pos="6237"/>
        </w:tabs>
        <w:ind w:left="360"/>
        <w:rPr>
          <w:rFonts w:ascii="Arial" w:hAnsi="Arial" w:cs="Arial"/>
          <w:sz w:val="22"/>
          <w:szCs w:val="22"/>
        </w:rPr>
      </w:pPr>
      <w:r w:rsidRPr="00242BA8">
        <w:rPr>
          <w:rFonts w:ascii="Arial" w:eastAsia="Arial" w:hAnsi="Arial" w:cs="Arial"/>
          <w:sz w:val="22"/>
          <w:szCs w:val="22"/>
        </w:rPr>
        <w:t xml:space="preserve">                                                                                                                                                         </w:t>
      </w:r>
    </w:p>
    <w:sectPr w:rsidR="001C6B24" w:rsidRPr="00242BA8"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599" w:rsidRDefault="00E93599">
      <w:r>
        <w:separator/>
      </w:r>
    </w:p>
  </w:endnote>
  <w:endnote w:type="continuationSeparator" w:id="0">
    <w:p w:rsidR="00E93599" w:rsidRDefault="00E935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599" w:rsidRDefault="00E93599">
      <w:r>
        <w:separator/>
      </w:r>
    </w:p>
  </w:footnote>
  <w:footnote w:type="continuationSeparator" w:id="0">
    <w:p w:rsidR="00E93599" w:rsidRDefault="00E93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432FD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432FD4">
                <w:pPr>
                  <w:pStyle w:val="af1"/>
                </w:pPr>
                <w:r>
                  <w:rPr>
                    <w:rStyle w:val="a3"/>
                  </w:rPr>
                  <w:fldChar w:fldCharType="begin"/>
                </w:r>
                <w:r w:rsidR="000A0D8E">
                  <w:rPr>
                    <w:rStyle w:val="a3"/>
                  </w:rPr>
                  <w:instrText xml:space="preserve"> PAGE </w:instrText>
                </w:r>
                <w:r>
                  <w:rPr>
                    <w:rStyle w:val="a3"/>
                  </w:rPr>
                  <w:fldChar w:fldCharType="separate"/>
                </w:r>
                <w:r w:rsidR="0026757E">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9672F36"/>
    <w:multiLevelType w:val="multilevel"/>
    <w:tmpl w:val="E6606E3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4">
    <w:nsid w:val="54824199"/>
    <w:multiLevelType w:val="multilevel"/>
    <w:tmpl w:val="A182626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5">
    <w:nsid w:val="602961DD"/>
    <w:multiLevelType w:val="multilevel"/>
    <w:tmpl w:val="4E82369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6">
    <w:nsid w:val="77A94FE3"/>
    <w:multiLevelType w:val="multilevel"/>
    <w:tmpl w:val="102482E2"/>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63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5448"/>
    <w:rsid w:val="00016112"/>
    <w:rsid w:val="00017118"/>
    <w:rsid w:val="00017C3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2153"/>
    <w:rsid w:val="000927DA"/>
    <w:rsid w:val="0009322F"/>
    <w:rsid w:val="000950FD"/>
    <w:rsid w:val="000A0D8E"/>
    <w:rsid w:val="000A68BD"/>
    <w:rsid w:val="000A6F0B"/>
    <w:rsid w:val="000B1583"/>
    <w:rsid w:val="000B247B"/>
    <w:rsid w:val="000B32D2"/>
    <w:rsid w:val="000B4F9B"/>
    <w:rsid w:val="000C2832"/>
    <w:rsid w:val="000C3A73"/>
    <w:rsid w:val="000D0350"/>
    <w:rsid w:val="000D053A"/>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41EAC"/>
    <w:rsid w:val="001459CD"/>
    <w:rsid w:val="00145EE5"/>
    <w:rsid w:val="00151580"/>
    <w:rsid w:val="00151E93"/>
    <w:rsid w:val="00155F11"/>
    <w:rsid w:val="00157175"/>
    <w:rsid w:val="001577EF"/>
    <w:rsid w:val="00157A71"/>
    <w:rsid w:val="0016159F"/>
    <w:rsid w:val="0016399A"/>
    <w:rsid w:val="00164C80"/>
    <w:rsid w:val="00182DEC"/>
    <w:rsid w:val="0019405B"/>
    <w:rsid w:val="00194722"/>
    <w:rsid w:val="00197661"/>
    <w:rsid w:val="001A3DC8"/>
    <w:rsid w:val="001A738A"/>
    <w:rsid w:val="001B049B"/>
    <w:rsid w:val="001B2912"/>
    <w:rsid w:val="001B7132"/>
    <w:rsid w:val="001B7B8E"/>
    <w:rsid w:val="001C03FB"/>
    <w:rsid w:val="001C0D23"/>
    <w:rsid w:val="001C11B6"/>
    <w:rsid w:val="001C6B24"/>
    <w:rsid w:val="001D134C"/>
    <w:rsid w:val="001D2BCD"/>
    <w:rsid w:val="001D4BBB"/>
    <w:rsid w:val="001E01CA"/>
    <w:rsid w:val="001E4520"/>
    <w:rsid w:val="001E4D4C"/>
    <w:rsid w:val="001F071D"/>
    <w:rsid w:val="001F22BD"/>
    <w:rsid w:val="001F60FA"/>
    <w:rsid w:val="00202632"/>
    <w:rsid w:val="00207FF6"/>
    <w:rsid w:val="00210184"/>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156"/>
    <w:rsid w:val="002365ED"/>
    <w:rsid w:val="0024117E"/>
    <w:rsid w:val="00242655"/>
    <w:rsid w:val="00242BA8"/>
    <w:rsid w:val="002467D7"/>
    <w:rsid w:val="00252AAE"/>
    <w:rsid w:val="00253B9E"/>
    <w:rsid w:val="00256D3C"/>
    <w:rsid w:val="00257B14"/>
    <w:rsid w:val="00262009"/>
    <w:rsid w:val="0026757E"/>
    <w:rsid w:val="00275CC1"/>
    <w:rsid w:val="00275D5E"/>
    <w:rsid w:val="002773DA"/>
    <w:rsid w:val="00282E80"/>
    <w:rsid w:val="0028445A"/>
    <w:rsid w:val="00292002"/>
    <w:rsid w:val="002925BF"/>
    <w:rsid w:val="002925F4"/>
    <w:rsid w:val="0029648E"/>
    <w:rsid w:val="002A0330"/>
    <w:rsid w:val="002A2631"/>
    <w:rsid w:val="002A29C1"/>
    <w:rsid w:val="002A5772"/>
    <w:rsid w:val="002B43B5"/>
    <w:rsid w:val="002B5434"/>
    <w:rsid w:val="002C0162"/>
    <w:rsid w:val="002C36B8"/>
    <w:rsid w:val="002D284B"/>
    <w:rsid w:val="002D7713"/>
    <w:rsid w:val="002E0ADE"/>
    <w:rsid w:val="002E1914"/>
    <w:rsid w:val="002E4473"/>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21B6"/>
    <w:rsid w:val="00323273"/>
    <w:rsid w:val="003234B1"/>
    <w:rsid w:val="00324A25"/>
    <w:rsid w:val="003332EE"/>
    <w:rsid w:val="003340D2"/>
    <w:rsid w:val="00337039"/>
    <w:rsid w:val="00337FB9"/>
    <w:rsid w:val="00341EEE"/>
    <w:rsid w:val="00343BC7"/>
    <w:rsid w:val="00345252"/>
    <w:rsid w:val="003520D0"/>
    <w:rsid w:val="0035490D"/>
    <w:rsid w:val="00354A9F"/>
    <w:rsid w:val="003666A6"/>
    <w:rsid w:val="00371783"/>
    <w:rsid w:val="003720FD"/>
    <w:rsid w:val="00373F91"/>
    <w:rsid w:val="0037400A"/>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4A61"/>
    <w:rsid w:val="0042732B"/>
    <w:rsid w:val="00430F0D"/>
    <w:rsid w:val="00432FD4"/>
    <w:rsid w:val="00435514"/>
    <w:rsid w:val="00436102"/>
    <w:rsid w:val="0044354A"/>
    <w:rsid w:val="0044667E"/>
    <w:rsid w:val="00447548"/>
    <w:rsid w:val="00453239"/>
    <w:rsid w:val="00456D12"/>
    <w:rsid w:val="004607A1"/>
    <w:rsid w:val="0046203A"/>
    <w:rsid w:val="00463DBE"/>
    <w:rsid w:val="004650CA"/>
    <w:rsid w:val="00465F3E"/>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D32F5"/>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1D99"/>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223"/>
    <w:rsid w:val="005D7714"/>
    <w:rsid w:val="005E1ED5"/>
    <w:rsid w:val="005E2200"/>
    <w:rsid w:val="005E4E07"/>
    <w:rsid w:val="005E65DC"/>
    <w:rsid w:val="005E69E6"/>
    <w:rsid w:val="005E7301"/>
    <w:rsid w:val="005F20C6"/>
    <w:rsid w:val="005F48E7"/>
    <w:rsid w:val="005F79F8"/>
    <w:rsid w:val="0060147E"/>
    <w:rsid w:val="0060224B"/>
    <w:rsid w:val="00607865"/>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208D"/>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2025A"/>
    <w:rsid w:val="00731EC0"/>
    <w:rsid w:val="00734FD7"/>
    <w:rsid w:val="00737C1A"/>
    <w:rsid w:val="00740239"/>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3173"/>
    <w:rsid w:val="00846B24"/>
    <w:rsid w:val="00847484"/>
    <w:rsid w:val="00860C7A"/>
    <w:rsid w:val="0086369D"/>
    <w:rsid w:val="0086636B"/>
    <w:rsid w:val="0086743E"/>
    <w:rsid w:val="0087175E"/>
    <w:rsid w:val="00872A1B"/>
    <w:rsid w:val="00875FDB"/>
    <w:rsid w:val="00876772"/>
    <w:rsid w:val="00885CF2"/>
    <w:rsid w:val="00894C02"/>
    <w:rsid w:val="0089597C"/>
    <w:rsid w:val="00896219"/>
    <w:rsid w:val="008A23E0"/>
    <w:rsid w:val="008A375D"/>
    <w:rsid w:val="008B0877"/>
    <w:rsid w:val="008B2246"/>
    <w:rsid w:val="008B38D3"/>
    <w:rsid w:val="008B597E"/>
    <w:rsid w:val="008B679A"/>
    <w:rsid w:val="008C0908"/>
    <w:rsid w:val="008C2173"/>
    <w:rsid w:val="008C4A25"/>
    <w:rsid w:val="008C6F57"/>
    <w:rsid w:val="008D419D"/>
    <w:rsid w:val="008E0542"/>
    <w:rsid w:val="008E0956"/>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32DD"/>
    <w:rsid w:val="009765C4"/>
    <w:rsid w:val="009775C9"/>
    <w:rsid w:val="00980554"/>
    <w:rsid w:val="00984F9E"/>
    <w:rsid w:val="009A0A2B"/>
    <w:rsid w:val="009A1378"/>
    <w:rsid w:val="009A3CA9"/>
    <w:rsid w:val="009A6ACE"/>
    <w:rsid w:val="009B26AC"/>
    <w:rsid w:val="009B4AF8"/>
    <w:rsid w:val="009C2AE2"/>
    <w:rsid w:val="009C5549"/>
    <w:rsid w:val="009C70EB"/>
    <w:rsid w:val="009D2DA4"/>
    <w:rsid w:val="009D6110"/>
    <w:rsid w:val="009E0976"/>
    <w:rsid w:val="009E0C69"/>
    <w:rsid w:val="009E172E"/>
    <w:rsid w:val="009E271D"/>
    <w:rsid w:val="009F25F6"/>
    <w:rsid w:val="009F268B"/>
    <w:rsid w:val="009F4B5B"/>
    <w:rsid w:val="00A1058D"/>
    <w:rsid w:val="00A17DCF"/>
    <w:rsid w:val="00A23423"/>
    <w:rsid w:val="00A238F8"/>
    <w:rsid w:val="00A25594"/>
    <w:rsid w:val="00A25998"/>
    <w:rsid w:val="00A26F55"/>
    <w:rsid w:val="00A32B5C"/>
    <w:rsid w:val="00A33924"/>
    <w:rsid w:val="00A369E8"/>
    <w:rsid w:val="00A36B69"/>
    <w:rsid w:val="00A3720C"/>
    <w:rsid w:val="00A37CCF"/>
    <w:rsid w:val="00A40B70"/>
    <w:rsid w:val="00A46E0D"/>
    <w:rsid w:val="00A5062A"/>
    <w:rsid w:val="00A5405F"/>
    <w:rsid w:val="00A6157E"/>
    <w:rsid w:val="00A66046"/>
    <w:rsid w:val="00A67893"/>
    <w:rsid w:val="00A7181B"/>
    <w:rsid w:val="00A72C8E"/>
    <w:rsid w:val="00A7417C"/>
    <w:rsid w:val="00A743A8"/>
    <w:rsid w:val="00A7519E"/>
    <w:rsid w:val="00A770CD"/>
    <w:rsid w:val="00A80F1E"/>
    <w:rsid w:val="00A82638"/>
    <w:rsid w:val="00A861C5"/>
    <w:rsid w:val="00A911B6"/>
    <w:rsid w:val="00A92404"/>
    <w:rsid w:val="00A9356B"/>
    <w:rsid w:val="00AA02F8"/>
    <w:rsid w:val="00AA11DC"/>
    <w:rsid w:val="00AA40CD"/>
    <w:rsid w:val="00AA4FDF"/>
    <w:rsid w:val="00AB1E16"/>
    <w:rsid w:val="00AB2A41"/>
    <w:rsid w:val="00AB55B3"/>
    <w:rsid w:val="00AB58C9"/>
    <w:rsid w:val="00AC3937"/>
    <w:rsid w:val="00AC6041"/>
    <w:rsid w:val="00AD0358"/>
    <w:rsid w:val="00AD61E2"/>
    <w:rsid w:val="00AD6747"/>
    <w:rsid w:val="00AE14E6"/>
    <w:rsid w:val="00AE3885"/>
    <w:rsid w:val="00AE6423"/>
    <w:rsid w:val="00AE6A35"/>
    <w:rsid w:val="00AF3901"/>
    <w:rsid w:val="00AF6C0A"/>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23D39"/>
    <w:rsid w:val="00B324EF"/>
    <w:rsid w:val="00B33551"/>
    <w:rsid w:val="00B33C08"/>
    <w:rsid w:val="00B34D75"/>
    <w:rsid w:val="00B35CFE"/>
    <w:rsid w:val="00B37559"/>
    <w:rsid w:val="00B433D3"/>
    <w:rsid w:val="00B43889"/>
    <w:rsid w:val="00B468F0"/>
    <w:rsid w:val="00B470FC"/>
    <w:rsid w:val="00B523B0"/>
    <w:rsid w:val="00B54857"/>
    <w:rsid w:val="00B55A2C"/>
    <w:rsid w:val="00B56FDE"/>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1E6E"/>
    <w:rsid w:val="00B9396A"/>
    <w:rsid w:val="00B954AC"/>
    <w:rsid w:val="00B96C53"/>
    <w:rsid w:val="00BA40BB"/>
    <w:rsid w:val="00BA43E7"/>
    <w:rsid w:val="00BB1A62"/>
    <w:rsid w:val="00BB32AF"/>
    <w:rsid w:val="00BB3FB9"/>
    <w:rsid w:val="00BB4055"/>
    <w:rsid w:val="00BB51D9"/>
    <w:rsid w:val="00BC396C"/>
    <w:rsid w:val="00BC6FAD"/>
    <w:rsid w:val="00BD0947"/>
    <w:rsid w:val="00BD1E4D"/>
    <w:rsid w:val="00BD45A5"/>
    <w:rsid w:val="00BE30EF"/>
    <w:rsid w:val="00BE3A82"/>
    <w:rsid w:val="00BE72A6"/>
    <w:rsid w:val="00BE740D"/>
    <w:rsid w:val="00BF070A"/>
    <w:rsid w:val="00BF273F"/>
    <w:rsid w:val="00BF355B"/>
    <w:rsid w:val="00BF3750"/>
    <w:rsid w:val="00BF42FA"/>
    <w:rsid w:val="00BF4CEB"/>
    <w:rsid w:val="00C03E0B"/>
    <w:rsid w:val="00C11E3B"/>
    <w:rsid w:val="00C11EE2"/>
    <w:rsid w:val="00C1449D"/>
    <w:rsid w:val="00C14D61"/>
    <w:rsid w:val="00C1591D"/>
    <w:rsid w:val="00C16B68"/>
    <w:rsid w:val="00C17652"/>
    <w:rsid w:val="00C2227D"/>
    <w:rsid w:val="00C2247C"/>
    <w:rsid w:val="00C27638"/>
    <w:rsid w:val="00C27C4A"/>
    <w:rsid w:val="00C35EE2"/>
    <w:rsid w:val="00C3651B"/>
    <w:rsid w:val="00C36DBD"/>
    <w:rsid w:val="00C429CF"/>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8E6"/>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2630"/>
    <w:rsid w:val="00D4443F"/>
    <w:rsid w:val="00D46B1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49C4"/>
    <w:rsid w:val="00DA6994"/>
    <w:rsid w:val="00DB049B"/>
    <w:rsid w:val="00DC36C9"/>
    <w:rsid w:val="00DC5B66"/>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278A9"/>
    <w:rsid w:val="00E32326"/>
    <w:rsid w:val="00E34208"/>
    <w:rsid w:val="00E349BB"/>
    <w:rsid w:val="00E34D19"/>
    <w:rsid w:val="00E367EE"/>
    <w:rsid w:val="00E41426"/>
    <w:rsid w:val="00E424AE"/>
    <w:rsid w:val="00E4380B"/>
    <w:rsid w:val="00E45205"/>
    <w:rsid w:val="00E46298"/>
    <w:rsid w:val="00E5091C"/>
    <w:rsid w:val="00E513BA"/>
    <w:rsid w:val="00E62427"/>
    <w:rsid w:val="00E63434"/>
    <w:rsid w:val="00E656C8"/>
    <w:rsid w:val="00E71244"/>
    <w:rsid w:val="00E71874"/>
    <w:rsid w:val="00E72990"/>
    <w:rsid w:val="00E750EE"/>
    <w:rsid w:val="00E75371"/>
    <w:rsid w:val="00E768E9"/>
    <w:rsid w:val="00E8027D"/>
    <w:rsid w:val="00E93599"/>
    <w:rsid w:val="00E93D42"/>
    <w:rsid w:val="00E93F40"/>
    <w:rsid w:val="00EA6500"/>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38D0"/>
    <w:rsid w:val="00F36142"/>
    <w:rsid w:val="00F40489"/>
    <w:rsid w:val="00F42665"/>
    <w:rsid w:val="00F4342E"/>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qFormat/>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 w:type="paragraph" w:customStyle="1" w:styleId="29">
    <w:name w:val="Παράγραφος λίστας2"/>
    <w:basedOn w:val="a"/>
    <w:rsid w:val="002467D7"/>
    <w:pPr>
      <w:widowControl w:val="0"/>
      <w:ind w:left="720"/>
      <w:contextualSpacing/>
    </w:pPr>
    <w:rPr>
      <w:rFonts w:eastAsia="SimSun" w:cs="Mangal"/>
      <w:kern w:val="1"/>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8E612-ED15-47B3-8D2F-BBF6706B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1860</Words>
  <Characters>10045</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8</cp:revision>
  <cp:lastPrinted>2023-12-04T07:43:00Z</cp:lastPrinted>
  <dcterms:created xsi:type="dcterms:W3CDTF">2023-12-18T06:47:00Z</dcterms:created>
  <dcterms:modified xsi:type="dcterms:W3CDTF">2023-12-18T10:11:00Z</dcterms:modified>
</cp:coreProperties>
</file>