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5276C3" w:rsidRDefault="00933D8D" w:rsidP="00933D8D">
      <w:pPr>
        <w:pStyle w:val="10"/>
        <w:widowControl w:val="0"/>
        <w:ind w:left="426" w:hanging="142"/>
        <w:rPr>
          <w:rFonts w:asciiTheme="minorHAnsi" w:hAnsiTheme="minorHAnsi" w:cstheme="minorHAnsi"/>
          <w:b/>
          <w:sz w:val="22"/>
          <w:szCs w:val="22"/>
        </w:rPr>
      </w:pPr>
      <w:r w:rsidRPr="005276C3">
        <w:rPr>
          <w:rFonts w:asciiTheme="minorHAnsi" w:hAnsiTheme="minorHAnsi" w:cstheme="minorHAnsi"/>
          <w:b/>
          <w:sz w:val="22"/>
          <w:szCs w:val="22"/>
        </w:rPr>
        <w:t xml:space="preserve">  ΕΛΛΗΝΙΚΗ  ΔΗΜΟΚΡΑΤΙΑ </w:t>
      </w:r>
      <w:r w:rsidRPr="005276C3">
        <w:rPr>
          <w:rFonts w:asciiTheme="minorHAnsi" w:hAnsiTheme="minorHAnsi" w:cstheme="minorHAnsi"/>
          <w:b/>
          <w:sz w:val="22"/>
          <w:szCs w:val="22"/>
        </w:rPr>
        <w:tab/>
      </w:r>
      <w:r w:rsidRPr="005276C3">
        <w:rPr>
          <w:rFonts w:asciiTheme="minorHAnsi" w:hAnsiTheme="minorHAnsi" w:cstheme="minorHAnsi"/>
          <w:b/>
          <w:sz w:val="22"/>
          <w:szCs w:val="22"/>
        </w:rPr>
        <w:tab/>
      </w:r>
      <w:r w:rsidRPr="005276C3">
        <w:rPr>
          <w:rFonts w:asciiTheme="minorHAnsi" w:hAnsiTheme="minorHAnsi" w:cstheme="minorHAnsi"/>
          <w:b/>
          <w:sz w:val="22"/>
          <w:szCs w:val="22"/>
        </w:rPr>
        <w:tab/>
      </w:r>
      <w:r w:rsidRPr="005276C3">
        <w:rPr>
          <w:rFonts w:asciiTheme="minorHAnsi" w:hAnsiTheme="minorHAnsi" w:cstheme="minorHAnsi"/>
          <w:b/>
          <w:sz w:val="22"/>
          <w:szCs w:val="22"/>
        </w:rPr>
        <w:tab/>
      </w:r>
      <w:r w:rsidRPr="005276C3">
        <w:rPr>
          <w:rFonts w:asciiTheme="minorHAnsi" w:hAnsiTheme="minorHAnsi" w:cstheme="minorHAnsi"/>
          <w:b/>
          <w:sz w:val="22"/>
          <w:szCs w:val="22"/>
        </w:rPr>
        <w:tab/>
        <w:t xml:space="preserve"> </w:t>
      </w:r>
    </w:p>
    <w:p w:rsidR="00933D8D" w:rsidRPr="005276C3" w:rsidRDefault="00933D8D" w:rsidP="00933D8D">
      <w:pPr>
        <w:autoSpaceDE w:val="0"/>
        <w:spacing w:before="4" w:after="4"/>
        <w:ind w:left="284" w:hanging="142"/>
        <w:rPr>
          <w:rFonts w:asciiTheme="minorHAnsi" w:hAnsiTheme="minorHAnsi" w:cstheme="minorHAnsi"/>
          <w:b/>
          <w:sz w:val="22"/>
          <w:szCs w:val="22"/>
        </w:rPr>
      </w:pPr>
      <w:r w:rsidRPr="005276C3">
        <w:rPr>
          <w:rFonts w:asciiTheme="minorHAnsi" w:hAnsiTheme="minorHAnsi" w:cstheme="minorHAnsi"/>
          <w:b/>
          <w:sz w:val="22"/>
          <w:szCs w:val="22"/>
        </w:rPr>
        <w:t xml:space="preserve">      </w:t>
      </w:r>
      <w:r w:rsidRPr="005276C3">
        <w:rPr>
          <w:rFonts w:asciiTheme="minorHAnsi" w:hAnsiTheme="minorHAnsi" w:cstheme="minorHAnsi"/>
          <w:b/>
          <w:sz w:val="22"/>
          <w:szCs w:val="22"/>
          <w:lang w:val="en-US"/>
        </w:rPr>
        <w:t>NOMO</w:t>
      </w:r>
      <w:r w:rsidRPr="005276C3">
        <w:rPr>
          <w:rFonts w:asciiTheme="minorHAnsi" w:hAnsiTheme="minorHAnsi" w:cstheme="minorHAnsi"/>
          <w:b/>
          <w:sz w:val="22"/>
          <w:szCs w:val="22"/>
        </w:rPr>
        <w:t xml:space="preserve">Σ ΒΟΙΩΤΙΑΣ                                                                           </w:t>
      </w:r>
      <w:r w:rsidRPr="005276C3">
        <w:rPr>
          <w:rFonts w:asciiTheme="minorHAnsi" w:eastAsia="Calibri" w:hAnsiTheme="minorHAnsi" w:cstheme="minorHAnsi"/>
          <w:b/>
          <w:iCs/>
          <w:position w:val="2"/>
          <w:sz w:val="22"/>
          <w:szCs w:val="22"/>
        </w:rPr>
        <w:t xml:space="preserve">  </w:t>
      </w:r>
    </w:p>
    <w:p w:rsidR="00933D8D" w:rsidRPr="005276C3" w:rsidRDefault="00933D8D" w:rsidP="00933D8D">
      <w:pPr>
        <w:pStyle w:val="2"/>
        <w:widowControl w:val="0"/>
        <w:numPr>
          <w:ilvl w:val="1"/>
          <w:numId w:val="0"/>
        </w:numPr>
        <w:tabs>
          <w:tab w:val="num" w:pos="-284"/>
        </w:tabs>
        <w:spacing w:before="4" w:after="4"/>
        <w:rPr>
          <w:rFonts w:asciiTheme="minorHAnsi" w:hAnsiTheme="minorHAnsi" w:cstheme="minorHAnsi"/>
          <w:color w:val="auto"/>
          <w:sz w:val="22"/>
          <w:szCs w:val="22"/>
        </w:rPr>
      </w:pPr>
      <w:r w:rsidRPr="005276C3">
        <w:rPr>
          <w:rFonts w:asciiTheme="minorHAnsi" w:hAnsiTheme="minorHAnsi" w:cstheme="minorHAnsi"/>
          <w:color w:val="auto"/>
          <w:sz w:val="22"/>
          <w:szCs w:val="22"/>
        </w:rPr>
        <w:t xml:space="preserve">        ΔΗΜΟΣ ΛΕΒΑΔΕΩΝ </w:t>
      </w:r>
      <w:r w:rsidRPr="005276C3">
        <w:rPr>
          <w:rFonts w:asciiTheme="minorHAnsi" w:eastAsia="Calibri" w:hAnsiTheme="minorHAnsi" w:cstheme="minorHAnsi"/>
          <w:iCs/>
          <w:color w:val="auto"/>
          <w:position w:val="2"/>
          <w:sz w:val="22"/>
          <w:szCs w:val="22"/>
        </w:rPr>
        <w:t xml:space="preserve">                                                                                  </w:t>
      </w:r>
    </w:p>
    <w:p w:rsidR="00933D8D" w:rsidRPr="005276C3" w:rsidRDefault="00933D8D" w:rsidP="00933D8D">
      <w:pPr>
        <w:autoSpaceDE w:val="0"/>
        <w:ind w:left="142" w:hanging="142"/>
        <w:jc w:val="right"/>
        <w:rPr>
          <w:rFonts w:asciiTheme="minorHAnsi" w:hAnsiTheme="minorHAnsi" w:cstheme="minorHAnsi"/>
          <w:sz w:val="22"/>
          <w:szCs w:val="22"/>
        </w:rPr>
      </w:pPr>
      <w:r w:rsidRPr="005276C3">
        <w:rPr>
          <w:rFonts w:asciiTheme="minorHAnsi" w:eastAsia="Calibri" w:hAnsiTheme="minorHAnsi" w:cstheme="minorHAnsi"/>
          <w:b/>
          <w:bCs/>
          <w:sz w:val="22"/>
          <w:szCs w:val="22"/>
          <w:u w:val="single"/>
          <w:shd w:val="clear" w:color="auto" w:fill="FFFFFF"/>
        </w:rPr>
        <w:t xml:space="preserve"> ΑΝΑΡΤΗΤΕΑ</w:t>
      </w:r>
      <w:r w:rsidRPr="005276C3">
        <w:rPr>
          <w:rFonts w:asciiTheme="minorHAnsi" w:eastAsia="Calibri" w:hAnsiTheme="minorHAnsi" w:cstheme="minorHAnsi"/>
          <w:b/>
          <w:bCs/>
          <w:sz w:val="22"/>
          <w:szCs w:val="22"/>
          <w:u w:val="single"/>
        </w:rPr>
        <w:t xml:space="preserve"> ΣΤΗ ΔΙΑΥΓΕΙΑ </w:t>
      </w:r>
      <w:r w:rsidRPr="005276C3">
        <w:rPr>
          <w:rFonts w:asciiTheme="minorHAnsi" w:eastAsia="Calibri" w:hAnsiTheme="minorHAnsi" w:cstheme="minorHAnsi"/>
          <w:b/>
          <w:bCs/>
          <w:sz w:val="22"/>
          <w:szCs w:val="22"/>
        </w:rPr>
        <w:t xml:space="preserve"> </w:t>
      </w:r>
    </w:p>
    <w:p w:rsidR="00933D8D" w:rsidRPr="005276C3" w:rsidRDefault="00933D8D" w:rsidP="00933D8D">
      <w:pPr>
        <w:ind w:left="142" w:hanging="142"/>
        <w:jc w:val="center"/>
        <w:rPr>
          <w:rFonts w:asciiTheme="minorHAnsi" w:hAnsiTheme="minorHAnsi" w:cstheme="minorHAnsi"/>
          <w:sz w:val="22"/>
          <w:szCs w:val="22"/>
        </w:rPr>
      </w:pPr>
      <w:r w:rsidRPr="005276C3">
        <w:rPr>
          <w:rFonts w:asciiTheme="minorHAnsi" w:eastAsia="Calibri" w:hAnsiTheme="minorHAnsi" w:cstheme="minorHAnsi"/>
          <w:b/>
          <w:bCs/>
          <w:position w:val="2"/>
          <w:sz w:val="22"/>
          <w:szCs w:val="22"/>
        </w:rPr>
        <w:t xml:space="preserve">                                                                                                                          ΑΡΙΘΜ.ΠΡΩΤ:</w:t>
      </w:r>
      <w:r w:rsidR="007A03A8" w:rsidRPr="007A03A8">
        <w:rPr>
          <w:rFonts w:asciiTheme="minorHAnsi" w:eastAsia="Calibri" w:hAnsiTheme="minorHAnsi" w:cstheme="minorHAnsi"/>
          <w:b/>
          <w:bCs/>
          <w:position w:val="2"/>
          <w:sz w:val="22"/>
          <w:szCs w:val="22"/>
        </w:rPr>
        <w:t>2</w:t>
      </w:r>
      <w:r w:rsidR="007A03A8">
        <w:rPr>
          <w:rFonts w:asciiTheme="minorHAnsi" w:eastAsia="Calibri" w:hAnsiTheme="minorHAnsi" w:cstheme="minorHAnsi"/>
          <w:b/>
          <w:bCs/>
          <w:position w:val="2"/>
          <w:sz w:val="22"/>
          <w:szCs w:val="22"/>
          <w:lang w:val="en-US"/>
        </w:rPr>
        <w:t>3263</w:t>
      </w:r>
      <w:r w:rsidR="00BF65CD" w:rsidRPr="005276C3">
        <w:rPr>
          <w:rFonts w:asciiTheme="minorHAnsi" w:eastAsia="Calibri" w:hAnsiTheme="minorHAnsi" w:cstheme="minorHAnsi"/>
          <w:b/>
          <w:bCs/>
          <w:position w:val="2"/>
          <w:sz w:val="22"/>
          <w:szCs w:val="22"/>
        </w:rPr>
        <w:t xml:space="preserve"> </w:t>
      </w:r>
    </w:p>
    <w:p w:rsidR="00933D8D" w:rsidRPr="005276C3" w:rsidRDefault="00933D8D" w:rsidP="00933D8D">
      <w:pPr>
        <w:ind w:left="142" w:hanging="142"/>
        <w:jc w:val="center"/>
        <w:outlineLvl w:val="0"/>
        <w:rPr>
          <w:rFonts w:asciiTheme="minorHAnsi" w:hAnsiTheme="minorHAnsi" w:cstheme="minorHAnsi"/>
          <w:sz w:val="22"/>
          <w:szCs w:val="22"/>
        </w:rPr>
      </w:pPr>
      <w:r w:rsidRPr="005276C3">
        <w:rPr>
          <w:rFonts w:asciiTheme="minorHAnsi" w:eastAsia="Calibri" w:hAnsiTheme="minorHAnsi" w:cstheme="minorHAnsi"/>
          <w:b/>
          <w:bCs/>
          <w:iCs/>
          <w:position w:val="2"/>
          <w:sz w:val="22"/>
          <w:szCs w:val="22"/>
        </w:rPr>
        <w:t xml:space="preserve">                                                                                                                           </w:t>
      </w:r>
      <w:r w:rsidRPr="005276C3">
        <w:rPr>
          <w:rFonts w:asciiTheme="minorHAnsi" w:eastAsia="Arial" w:hAnsiTheme="minorHAnsi" w:cstheme="minorHAnsi"/>
          <w:b/>
          <w:bCs/>
          <w:position w:val="2"/>
          <w:sz w:val="22"/>
          <w:szCs w:val="22"/>
        </w:rPr>
        <w:t xml:space="preserve">Λιβαδειά   1  / </w:t>
      </w:r>
      <w:r w:rsidR="005276C3" w:rsidRPr="007A03A8">
        <w:rPr>
          <w:rFonts w:asciiTheme="minorHAnsi" w:eastAsia="Arial" w:hAnsiTheme="minorHAnsi" w:cstheme="minorHAnsi"/>
          <w:b/>
          <w:bCs/>
          <w:position w:val="2"/>
          <w:sz w:val="22"/>
          <w:szCs w:val="22"/>
        </w:rPr>
        <w:t>12</w:t>
      </w:r>
      <w:r w:rsidRPr="005276C3">
        <w:rPr>
          <w:rFonts w:asciiTheme="minorHAnsi" w:eastAsia="Arial" w:hAnsiTheme="minorHAnsi" w:cstheme="minorHAnsi"/>
          <w:b/>
          <w:bCs/>
          <w:position w:val="2"/>
          <w:sz w:val="22"/>
          <w:szCs w:val="22"/>
        </w:rPr>
        <w:t>/2023</w:t>
      </w:r>
    </w:p>
    <w:p w:rsidR="00933D8D" w:rsidRPr="005276C3" w:rsidRDefault="00933D8D" w:rsidP="00933D8D">
      <w:pPr>
        <w:ind w:left="142" w:hanging="142"/>
        <w:rPr>
          <w:rFonts w:asciiTheme="minorHAnsi" w:hAnsiTheme="minorHAnsi" w:cstheme="minorHAnsi"/>
          <w:sz w:val="22"/>
          <w:szCs w:val="22"/>
        </w:rPr>
      </w:pPr>
      <w:r w:rsidRPr="005276C3">
        <w:rPr>
          <w:rFonts w:asciiTheme="minorHAnsi" w:eastAsia="Arial" w:hAnsiTheme="minorHAnsi" w:cstheme="minorHAnsi"/>
          <w:b/>
          <w:bCs/>
          <w:iCs/>
          <w:position w:val="2"/>
          <w:sz w:val="22"/>
          <w:szCs w:val="22"/>
        </w:rPr>
        <w:t xml:space="preserve">                                                                                 </w:t>
      </w:r>
      <w:r w:rsidRPr="005276C3">
        <w:rPr>
          <w:rFonts w:asciiTheme="minorHAnsi" w:eastAsia="Calibri" w:hAnsiTheme="minorHAnsi" w:cstheme="minorHAnsi"/>
          <w:b/>
          <w:bCs/>
          <w:position w:val="2"/>
          <w:sz w:val="22"/>
          <w:szCs w:val="22"/>
        </w:rPr>
        <w:t xml:space="preserve"> </w:t>
      </w:r>
      <w:r w:rsidRPr="005276C3">
        <w:rPr>
          <w:rFonts w:asciiTheme="minorHAnsi" w:eastAsia="Arial" w:hAnsiTheme="minorHAnsi" w:cstheme="minorHAnsi"/>
          <w:b/>
          <w:bCs/>
          <w:iCs/>
          <w:position w:val="2"/>
          <w:sz w:val="22"/>
          <w:szCs w:val="22"/>
        </w:rPr>
        <w:t xml:space="preserve">    </w:t>
      </w:r>
    </w:p>
    <w:p w:rsidR="00933D8D" w:rsidRPr="005276C3" w:rsidRDefault="00933D8D" w:rsidP="00933D8D">
      <w:pPr>
        <w:pStyle w:val="a9"/>
        <w:tabs>
          <w:tab w:val="clear" w:pos="4153"/>
          <w:tab w:val="clear" w:pos="8306"/>
          <w:tab w:val="left" w:pos="4110"/>
          <w:tab w:val="left" w:pos="4140"/>
        </w:tabs>
        <w:ind w:left="142" w:hanging="142"/>
        <w:rPr>
          <w:rFonts w:asciiTheme="minorHAnsi" w:hAnsiTheme="minorHAnsi" w:cstheme="minorHAnsi"/>
          <w:sz w:val="22"/>
          <w:szCs w:val="22"/>
        </w:rPr>
      </w:pPr>
      <w:r w:rsidRPr="005276C3">
        <w:rPr>
          <w:rFonts w:asciiTheme="minorHAnsi" w:eastAsia="Arial" w:hAnsiTheme="minorHAnsi" w:cstheme="minorHAnsi"/>
          <w:b/>
          <w:bCs/>
          <w:position w:val="2"/>
          <w:sz w:val="22"/>
          <w:szCs w:val="22"/>
          <w:u w:val="single"/>
        </w:rPr>
        <w:t xml:space="preserve"> </w:t>
      </w:r>
    </w:p>
    <w:p w:rsidR="00933D8D" w:rsidRPr="005276C3" w:rsidRDefault="00933D8D" w:rsidP="00933D8D">
      <w:pPr>
        <w:pStyle w:val="a9"/>
        <w:ind w:left="142" w:hanging="142"/>
        <w:jc w:val="center"/>
        <w:outlineLvl w:val="0"/>
        <w:rPr>
          <w:rFonts w:asciiTheme="minorHAnsi" w:hAnsiTheme="minorHAnsi" w:cstheme="minorHAnsi"/>
          <w:sz w:val="22"/>
          <w:szCs w:val="22"/>
        </w:rPr>
      </w:pPr>
      <w:r w:rsidRPr="005276C3">
        <w:rPr>
          <w:rFonts w:asciiTheme="minorHAnsi" w:hAnsiTheme="minorHAnsi" w:cstheme="minorHAnsi"/>
          <w:b/>
          <w:bCs/>
          <w:sz w:val="22"/>
          <w:szCs w:val="22"/>
          <w:u w:val="single"/>
        </w:rPr>
        <w:t>ΑΠΟΣΠΑΣΜΑ</w:t>
      </w:r>
    </w:p>
    <w:p w:rsidR="00933D8D" w:rsidRPr="005276C3" w:rsidRDefault="00933D8D" w:rsidP="00933D8D">
      <w:pPr>
        <w:pStyle w:val="a9"/>
        <w:ind w:left="142" w:hanging="142"/>
        <w:jc w:val="center"/>
        <w:rPr>
          <w:rFonts w:asciiTheme="minorHAnsi" w:hAnsiTheme="minorHAnsi" w:cstheme="minorHAnsi"/>
          <w:b/>
          <w:bCs/>
          <w:sz w:val="22"/>
          <w:szCs w:val="22"/>
        </w:rPr>
      </w:pPr>
    </w:p>
    <w:p w:rsidR="00933D8D" w:rsidRPr="005276C3" w:rsidRDefault="00933D8D" w:rsidP="00933D8D">
      <w:pPr>
        <w:spacing w:line="276" w:lineRule="auto"/>
        <w:ind w:left="142" w:hanging="142"/>
        <w:jc w:val="center"/>
        <w:rPr>
          <w:rFonts w:asciiTheme="minorHAnsi" w:hAnsiTheme="minorHAnsi" w:cstheme="minorHAnsi"/>
          <w:sz w:val="22"/>
          <w:szCs w:val="22"/>
        </w:rPr>
      </w:pPr>
      <w:r w:rsidRPr="005276C3">
        <w:rPr>
          <w:rFonts w:asciiTheme="minorHAnsi" w:hAnsiTheme="minorHAnsi" w:cstheme="minorHAnsi"/>
          <w:sz w:val="22"/>
          <w:szCs w:val="22"/>
        </w:rPr>
        <w:t>Από το πρακτικό της αριθμ.2023-</w:t>
      </w:r>
      <w:r w:rsidR="00274551" w:rsidRPr="005276C3">
        <w:rPr>
          <w:rFonts w:asciiTheme="minorHAnsi" w:hAnsiTheme="minorHAnsi" w:cstheme="minorHAnsi"/>
          <w:sz w:val="22"/>
          <w:szCs w:val="22"/>
        </w:rPr>
        <w:t>26</w:t>
      </w:r>
      <w:r w:rsidRPr="005276C3">
        <w:rPr>
          <w:rFonts w:asciiTheme="minorHAnsi" w:hAnsiTheme="minorHAnsi" w:cstheme="minorHAnsi"/>
          <w:sz w:val="22"/>
          <w:szCs w:val="22"/>
        </w:rPr>
        <w:t>ης Τακτικής Συνεδρίασης –</w:t>
      </w:r>
    </w:p>
    <w:p w:rsidR="00933D8D" w:rsidRPr="005276C3" w:rsidRDefault="00933D8D" w:rsidP="00933D8D">
      <w:pPr>
        <w:spacing w:line="276" w:lineRule="auto"/>
        <w:ind w:left="142" w:hanging="142"/>
        <w:jc w:val="center"/>
        <w:rPr>
          <w:rFonts w:asciiTheme="minorHAnsi" w:hAnsiTheme="minorHAnsi" w:cstheme="minorHAnsi"/>
          <w:sz w:val="22"/>
          <w:szCs w:val="22"/>
        </w:rPr>
      </w:pPr>
      <w:r w:rsidRPr="005276C3">
        <w:rPr>
          <w:rFonts w:asciiTheme="minorHAnsi" w:hAnsiTheme="minorHAnsi" w:cstheme="minorHAnsi"/>
          <w:sz w:val="22"/>
          <w:szCs w:val="22"/>
        </w:rPr>
        <w:t xml:space="preserve"> του Δημοτικού Συμβουλίου </w:t>
      </w:r>
      <w:proofErr w:type="spellStart"/>
      <w:r w:rsidRPr="005276C3">
        <w:rPr>
          <w:rFonts w:asciiTheme="minorHAnsi" w:hAnsiTheme="minorHAnsi" w:cstheme="minorHAnsi"/>
          <w:sz w:val="22"/>
          <w:szCs w:val="22"/>
        </w:rPr>
        <w:t>Λεβαδέων</w:t>
      </w:r>
      <w:proofErr w:type="spellEnd"/>
    </w:p>
    <w:p w:rsidR="00933D8D" w:rsidRPr="005276C3" w:rsidRDefault="00933D8D" w:rsidP="00933D8D">
      <w:pPr>
        <w:spacing w:line="276" w:lineRule="auto"/>
        <w:ind w:left="142" w:hanging="142"/>
        <w:jc w:val="center"/>
        <w:rPr>
          <w:rFonts w:asciiTheme="minorHAnsi" w:hAnsiTheme="minorHAnsi" w:cstheme="minorHAnsi"/>
          <w:sz w:val="22"/>
          <w:szCs w:val="22"/>
          <w:u w:val="single"/>
        </w:rPr>
      </w:pPr>
    </w:p>
    <w:p w:rsidR="00933D8D" w:rsidRPr="007A03A8"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5276C3">
        <w:rPr>
          <w:rFonts w:asciiTheme="minorHAnsi" w:hAnsiTheme="minorHAnsi" w:cstheme="minorHAnsi"/>
          <w:sz w:val="22"/>
          <w:szCs w:val="22"/>
          <w:u w:val="single"/>
        </w:rPr>
        <w:t xml:space="preserve">Αριθμός απόφασης </w:t>
      </w:r>
      <w:r w:rsidRPr="005276C3">
        <w:rPr>
          <w:rFonts w:asciiTheme="minorHAnsi" w:eastAsia="Arial" w:hAnsiTheme="minorHAnsi" w:cstheme="minorHAnsi"/>
          <w:b/>
          <w:bCs/>
          <w:iCs/>
          <w:spacing w:val="-2"/>
          <w:sz w:val="22"/>
          <w:szCs w:val="22"/>
          <w:u w:val="single"/>
          <w:lang w:bidi="hi-IN"/>
        </w:rPr>
        <w:t xml:space="preserve"> </w:t>
      </w:r>
      <w:r w:rsidR="007E606D" w:rsidRPr="005276C3">
        <w:rPr>
          <w:rFonts w:asciiTheme="minorHAnsi" w:eastAsia="Arial" w:hAnsiTheme="minorHAnsi" w:cstheme="minorHAnsi"/>
          <w:b/>
          <w:bCs/>
          <w:iCs/>
          <w:spacing w:val="-2"/>
          <w:sz w:val="22"/>
          <w:szCs w:val="22"/>
          <w:u w:val="single"/>
          <w:lang w:bidi="hi-IN"/>
        </w:rPr>
        <w:t>2</w:t>
      </w:r>
      <w:r w:rsidR="00BC3A14" w:rsidRPr="005276C3">
        <w:rPr>
          <w:rFonts w:asciiTheme="minorHAnsi" w:eastAsia="Arial" w:hAnsiTheme="minorHAnsi" w:cstheme="minorHAnsi"/>
          <w:b/>
          <w:bCs/>
          <w:iCs/>
          <w:spacing w:val="-2"/>
          <w:sz w:val="22"/>
          <w:szCs w:val="22"/>
          <w:u w:val="single"/>
          <w:lang w:bidi="hi-IN"/>
        </w:rPr>
        <w:t>6</w:t>
      </w:r>
      <w:r w:rsidR="005276C3" w:rsidRPr="007A03A8">
        <w:rPr>
          <w:rFonts w:asciiTheme="minorHAnsi" w:eastAsia="Arial" w:hAnsiTheme="minorHAnsi" w:cstheme="minorHAnsi"/>
          <w:b/>
          <w:bCs/>
          <w:iCs/>
          <w:spacing w:val="-2"/>
          <w:sz w:val="22"/>
          <w:szCs w:val="22"/>
          <w:u w:val="single"/>
          <w:lang w:bidi="hi-IN"/>
        </w:rPr>
        <w:t>5</w:t>
      </w:r>
    </w:p>
    <w:p w:rsidR="00933D8D" w:rsidRPr="005276C3" w:rsidRDefault="00933D8D" w:rsidP="00933D8D">
      <w:pPr>
        <w:spacing w:line="276" w:lineRule="auto"/>
        <w:ind w:left="142" w:hanging="142"/>
        <w:jc w:val="center"/>
        <w:rPr>
          <w:rFonts w:asciiTheme="minorHAnsi" w:eastAsia="Arial" w:hAnsiTheme="minorHAnsi" w:cstheme="minorHAnsi"/>
          <w:b/>
          <w:bCs/>
          <w:iCs/>
          <w:spacing w:val="-2"/>
          <w:sz w:val="22"/>
          <w:szCs w:val="22"/>
          <w:u w:val="single"/>
          <w:lang w:bidi="hi-IN"/>
        </w:rPr>
      </w:pPr>
      <w:r w:rsidRPr="005276C3">
        <w:rPr>
          <w:rStyle w:val="af3"/>
          <w:rFonts w:asciiTheme="minorHAnsi" w:eastAsiaTheme="majorEastAsia" w:hAnsiTheme="minorHAnsi" w:cstheme="minorHAnsi"/>
          <w:sz w:val="22"/>
          <w:szCs w:val="22"/>
        </w:rPr>
        <w:t xml:space="preserve"> </w:t>
      </w:r>
    </w:p>
    <w:p w:rsidR="00334D85" w:rsidRPr="005276C3" w:rsidRDefault="00933D8D" w:rsidP="00334D85">
      <w:pPr>
        <w:tabs>
          <w:tab w:val="left" w:pos="6237"/>
        </w:tabs>
        <w:spacing w:line="276" w:lineRule="auto"/>
        <w:ind w:left="250"/>
        <w:jc w:val="both"/>
        <w:rPr>
          <w:rFonts w:asciiTheme="minorHAnsi" w:hAnsiTheme="minorHAnsi" w:cstheme="minorHAnsi"/>
          <w:sz w:val="22"/>
          <w:szCs w:val="22"/>
        </w:rPr>
      </w:pPr>
      <w:r w:rsidRPr="005276C3">
        <w:rPr>
          <w:rStyle w:val="af3"/>
          <w:rFonts w:asciiTheme="minorHAnsi" w:eastAsiaTheme="majorEastAsia" w:hAnsiTheme="minorHAnsi" w:cstheme="minorHAnsi"/>
          <w:sz w:val="22"/>
          <w:szCs w:val="22"/>
        </w:rPr>
        <w:t>ΘΕΜΑ</w:t>
      </w:r>
      <w:r w:rsidRPr="005276C3">
        <w:rPr>
          <w:rFonts w:asciiTheme="minorHAnsi" w:hAnsiTheme="minorHAnsi" w:cstheme="minorHAnsi"/>
          <w:sz w:val="22"/>
          <w:szCs w:val="22"/>
        </w:rPr>
        <w:t xml:space="preserve"> :</w:t>
      </w:r>
      <w:r w:rsidRPr="005276C3">
        <w:rPr>
          <w:rFonts w:asciiTheme="minorHAnsi" w:hAnsiTheme="minorHAnsi" w:cstheme="minorHAnsi"/>
          <w:b/>
          <w:sz w:val="22"/>
          <w:szCs w:val="22"/>
        </w:rPr>
        <w:t xml:space="preserve"> </w:t>
      </w:r>
      <w:bookmarkStart w:id="0" w:name="__DdeLink__269_1378203060"/>
      <w:r w:rsidR="00334D85" w:rsidRPr="005276C3">
        <w:rPr>
          <w:rFonts w:asciiTheme="minorHAnsi" w:eastAsia="Arial" w:hAnsiTheme="minorHAnsi" w:cstheme="minorHAnsi"/>
          <w:b/>
          <w:bCs/>
          <w:sz w:val="22"/>
          <w:szCs w:val="22"/>
        </w:rPr>
        <w:t>Γνωμοδότηση επί της Μελέτης</w:t>
      </w:r>
      <w:bookmarkEnd w:id="0"/>
      <w:r w:rsidR="00334D85" w:rsidRPr="005276C3">
        <w:rPr>
          <w:rFonts w:asciiTheme="minorHAnsi" w:eastAsia="Arial" w:hAnsiTheme="minorHAnsi" w:cstheme="minorHAnsi"/>
          <w:b/>
          <w:bCs/>
          <w:sz w:val="22"/>
          <w:szCs w:val="22"/>
        </w:rPr>
        <w:t xml:space="preserve"> Περιβαλλοντικών Επιπτώσεων (ΜΠΕ) του έργου με τίτλο «Ίδρυση πλωτής μονάδας εκτροφής Θαλάσσιων Μεσογειακών Ιχθύων σε θαλάσσια έκταση 10 στρεμμάτων, η οποία παραχωρείται με τη διαδικασία της </w:t>
      </w:r>
      <w:proofErr w:type="spellStart"/>
      <w:r w:rsidR="00334D85" w:rsidRPr="005276C3">
        <w:rPr>
          <w:rFonts w:asciiTheme="minorHAnsi" w:eastAsia="Arial" w:hAnsiTheme="minorHAnsi" w:cstheme="minorHAnsi"/>
          <w:b/>
          <w:bCs/>
          <w:sz w:val="22"/>
          <w:szCs w:val="22"/>
        </w:rPr>
        <w:t>μοριοδότησης</w:t>
      </w:r>
      <w:proofErr w:type="spellEnd"/>
      <w:r w:rsidR="00334D85" w:rsidRPr="005276C3">
        <w:rPr>
          <w:rFonts w:asciiTheme="minorHAnsi" w:eastAsia="Arial" w:hAnsiTheme="minorHAnsi" w:cstheme="minorHAnsi"/>
          <w:b/>
          <w:bCs/>
          <w:sz w:val="22"/>
          <w:szCs w:val="22"/>
        </w:rPr>
        <w:t xml:space="preserve">, στη θέση «Όρμος Μικρή Αγιά» Κορινθιακού Κόλπου, Δήμου </w:t>
      </w:r>
      <w:proofErr w:type="spellStart"/>
      <w:r w:rsidR="00334D85" w:rsidRPr="005276C3">
        <w:rPr>
          <w:rFonts w:asciiTheme="minorHAnsi" w:eastAsia="Arial" w:hAnsiTheme="minorHAnsi" w:cstheme="minorHAnsi"/>
          <w:b/>
          <w:bCs/>
          <w:sz w:val="22"/>
          <w:szCs w:val="22"/>
        </w:rPr>
        <w:t>Λεβαδέων</w:t>
      </w:r>
      <w:proofErr w:type="spellEnd"/>
      <w:r w:rsidR="00334D85" w:rsidRPr="005276C3">
        <w:rPr>
          <w:rFonts w:asciiTheme="minorHAnsi" w:eastAsia="Arial" w:hAnsiTheme="minorHAnsi" w:cstheme="minorHAnsi"/>
          <w:b/>
          <w:bCs/>
          <w:sz w:val="22"/>
          <w:szCs w:val="22"/>
        </w:rPr>
        <w:t>, Περιφερειακής Ενότητας Βοιωτίας, Περιφέρειας Στερεάς Ελλάδας, της εταιρίας «ΓΑΛΑΞΙΔΙ ΘΑΛΑΣΣΙΕΣ ΚΑΛΛΙΕΡΓΕΙΕΣ Α.Ε.»</w:t>
      </w:r>
      <w:r w:rsidR="00334D85" w:rsidRPr="005276C3">
        <w:rPr>
          <w:rFonts w:asciiTheme="minorHAnsi" w:eastAsia="Arial" w:hAnsiTheme="minorHAnsi" w:cstheme="minorHAnsi"/>
          <w:bCs/>
          <w:sz w:val="22"/>
          <w:szCs w:val="22"/>
        </w:rPr>
        <w:t xml:space="preserve"> </w:t>
      </w:r>
      <w:r w:rsidR="00334D85" w:rsidRPr="005276C3">
        <w:rPr>
          <w:rFonts w:asciiTheme="minorHAnsi" w:hAnsiTheme="minorHAnsi" w:cstheme="minorHAnsi"/>
          <w:b/>
          <w:sz w:val="22"/>
          <w:szCs w:val="22"/>
        </w:rPr>
        <w:t>( Η αριθμ.34/2023 ΕΠΟΙΖΩ)</w:t>
      </w:r>
    </w:p>
    <w:p w:rsidR="005276C3" w:rsidRPr="007A03A8" w:rsidRDefault="005276C3" w:rsidP="007A03A8">
      <w:pPr>
        <w:spacing w:beforeLines="20" w:afterLines="20"/>
        <w:ind w:left="142" w:hanging="142"/>
        <w:jc w:val="both"/>
        <w:rPr>
          <w:rStyle w:val="FontStyle17"/>
          <w:rFonts w:asciiTheme="minorHAnsi" w:eastAsia="Calibri" w:hAnsiTheme="minorHAnsi" w:cstheme="minorHAnsi"/>
          <w:iCs/>
          <w:spacing w:val="-3"/>
        </w:rPr>
      </w:pPr>
    </w:p>
    <w:p w:rsidR="00933D8D" w:rsidRPr="005276C3" w:rsidRDefault="00933D8D" w:rsidP="007A03A8">
      <w:pPr>
        <w:spacing w:beforeLines="20" w:afterLines="20"/>
        <w:ind w:left="142" w:hanging="142"/>
        <w:jc w:val="both"/>
        <w:rPr>
          <w:rFonts w:asciiTheme="minorHAnsi" w:hAnsiTheme="minorHAnsi" w:cstheme="minorHAnsi"/>
          <w:bCs/>
          <w:sz w:val="22"/>
          <w:szCs w:val="22"/>
        </w:rPr>
      </w:pPr>
      <w:r w:rsidRPr="005276C3">
        <w:rPr>
          <w:rStyle w:val="FontStyle17"/>
          <w:rFonts w:asciiTheme="minorHAnsi" w:eastAsia="Calibri" w:hAnsiTheme="minorHAnsi" w:cstheme="minorHAnsi"/>
          <w:iCs/>
          <w:spacing w:val="-3"/>
        </w:rPr>
        <w:t xml:space="preserve">    Στη Λιβαδειά σήμερα την </w:t>
      </w:r>
      <w:r w:rsidR="00BF65CD" w:rsidRPr="005276C3">
        <w:rPr>
          <w:rStyle w:val="FontStyle17"/>
          <w:rFonts w:asciiTheme="minorHAnsi" w:eastAsia="Calibri" w:hAnsiTheme="minorHAnsi" w:cstheme="minorHAnsi"/>
          <w:iCs/>
          <w:spacing w:val="-3"/>
        </w:rPr>
        <w:t>29</w:t>
      </w:r>
      <w:r w:rsidRPr="005276C3">
        <w:rPr>
          <w:rStyle w:val="FontStyle17"/>
          <w:rFonts w:asciiTheme="minorHAnsi" w:eastAsia="Calibri" w:hAnsiTheme="minorHAnsi" w:cstheme="minorHAnsi"/>
          <w:iCs/>
          <w:spacing w:val="-3"/>
          <w:vertAlign w:val="superscript"/>
        </w:rPr>
        <w:t>η</w:t>
      </w:r>
      <w:r w:rsidRPr="005276C3">
        <w:rPr>
          <w:rStyle w:val="FontStyle17"/>
          <w:rFonts w:asciiTheme="minorHAnsi" w:eastAsia="Calibri" w:hAnsiTheme="minorHAnsi" w:cstheme="minorHAnsi"/>
          <w:iCs/>
          <w:spacing w:val="-3"/>
        </w:rPr>
        <w:t xml:space="preserve">  </w:t>
      </w:r>
      <w:r w:rsidR="00BF65CD" w:rsidRPr="005276C3">
        <w:rPr>
          <w:rStyle w:val="FontStyle17"/>
          <w:rFonts w:asciiTheme="minorHAnsi" w:eastAsia="Calibri" w:hAnsiTheme="minorHAnsi" w:cstheme="minorHAnsi"/>
          <w:iCs/>
          <w:spacing w:val="-3"/>
        </w:rPr>
        <w:t>Νοεμβρ</w:t>
      </w:r>
      <w:r w:rsidRPr="005276C3">
        <w:rPr>
          <w:rStyle w:val="FontStyle17"/>
          <w:rFonts w:asciiTheme="minorHAnsi" w:eastAsia="Calibri" w:hAnsiTheme="minorHAnsi" w:cstheme="minorHAnsi"/>
          <w:iCs/>
          <w:spacing w:val="-3"/>
        </w:rPr>
        <w:t xml:space="preserve">ίου 2023, ημέρα Τετάρτη   και ώρα 18:00    </w:t>
      </w:r>
      <w:r w:rsidRPr="005276C3">
        <w:rPr>
          <w:rFonts w:asciiTheme="minorHAnsi" w:hAnsiTheme="minorHAnsi" w:cstheme="minorHAnsi"/>
          <w:sz w:val="22"/>
          <w:szCs w:val="22"/>
        </w:rPr>
        <w:t xml:space="preserve">  ,</w:t>
      </w:r>
      <w:r w:rsidRPr="005276C3">
        <w:rPr>
          <w:rStyle w:val="FontStyle17"/>
          <w:rFonts w:asciiTheme="minorHAnsi" w:eastAsia="Calibri" w:hAnsiTheme="minorHAnsi" w:cstheme="minorHAnsi"/>
          <w:iCs/>
          <w:spacing w:val="-3"/>
        </w:rPr>
        <w:t xml:space="preserve"> συνήλθε σε </w:t>
      </w:r>
      <w:r w:rsidRPr="005276C3">
        <w:rPr>
          <w:rStyle w:val="FontStyle17"/>
          <w:rFonts w:asciiTheme="minorHAnsi" w:eastAsia="Calibri" w:hAnsiTheme="minorHAnsi" w:cstheme="minorHAnsi"/>
          <w:b/>
          <w:iCs/>
          <w:spacing w:val="-3"/>
        </w:rPr>
        <w:t xml:space="preserve"> </w:t>
      </w:r>
      <w:r w:rsidRPr="005276C3">
        <w:rPr>
          <w:rStyle w:val="FontStyle17"/>
          <w:rFonts w:asciiTheme="minorHAnsi" w:eastAsia="Calibri" w:hAnsiTheme="minorHAnsi" w:cstheme="minorHAnsi"/>
          <w:iCs/>
          <w:spacing w:val="-3"/>
        </w:rPr>
        <w:t xml:space="preserve"> συνεδρίαση το Δημοτικό Συμβούλιο του Δήμου  </w:t>
      </w:r>
      <w:proofErr w:type="spellStart"/>
      <w:r w:rsidRPr="005276C3">
        <w:rPr>
          <w:rStyle w:val="FontStyle17"/>
          <w:rFonts w:asciiTheme="minorHAnsi" w:eastAsia="Calibri" w:hAnsiTheme="minorHAnsi" w:cstheme="minorHAnsi"/>
          <w:iCs/>
          <w:spacing w:val="-3"/>
        </w:rPr>
        <w:t>Λεβαδέων</w:t>
      </w:r>
      <w:proofErr w:type="spellEnd"/>
      <w:r w:rsidRPr="005276C3">
        <w:rPr>
          <w:rStyle w:val="FontStyle17"/>
          <w:rFonts w:asciiTheme="minorHAnsi" w:eastAsia="Calibri" w:hAnsiTheme="minorHAnsi" w:cstheme="minorHAnsi"/>
          <w:iCs/>
          <w:spacing w:val="-3"/>
        </w:rPr>
        <w:t xml:space="preserve"> </w:t>
      </w:r>
      <w:r w:rsidRPr="005276C3">
        <w:rPr>
          <w:rStyle w:val="af3"/>
          <w:rFonts w:asciiTheme="minorHAnsi" w:eastAsiaTheme="majorEastAsia" w:hAnsiTheme="minorHAnsi" w:cstheme="minorHAnsi"/>
          <w:sz w:val="22"/>
          <w:szCs w:val="22"/>
          <w:shd w:val="clear" w:color="auto" w:fill="FFFFFF"/>
        </w:rPr>
        <w:t xml:space="preserve">, </w:t>
      </w:r>
      <w:r w:rsidRPr="005276C3">
        <w:rPr>
          <w:rStyle w:val="FontStyle17"/>
          <w:rFonts w:asciiTheme="minorHAnsi" w:eastAsia="Calibri" w:hAnsiTheme="minorHAnsi" w:cstheme="minorHAnsi"/>
          <w:spacing w:val="-3"/>
        </w:rPr>
        <w:t xml:space="preserve">στην αίθουσα του Δημοτικού Συμβουλίου </w:t>
      </w:r>
      <w:r w:rsidRPr="005276C3">
        <w:rPr>
          <w:rFonts w:asciiTheme="minorHAnsi" w:hAnsiTheme="minorHAnsi" w:cstheme="minorHAnsi"/>
          <w:sz w:val="22"/>
          <w:szCs w:val="22"/>
        </w:rPr>
        <w:t>– Πλ. Εθνικής Αντίστασης,</w:t>
      </w:r>
      <w:r w:rsidRPr="005276C3">
        <w:rPr>
          <w:rStyle w:val="af3"/>
          <w:rFonts w:asciiTheme="minorHAnsi" w:eastAsiaTheme="majorEastAsia" w:hAnsiTheme="minorHAnsi" w:cstheme="minorHAnsi"/>
          <w:sz w:val="22"/>
          <w:szCs w:val="22"/>
          <w:shd w:val="clear" w:color="auto" w:fill="FFFFFF"/>
        </w:rPr>
        <w:t xml:space="preserve"> σύμφωνα με τις διατάξεις </w:t>
      </w:r>
      <w:r w:rsidRPr="005276C3">
        <w:rPr>
          <w:rFonts w:asciiTheme="minorHAnsi" w:hAnsiTheme="minorHAnsi" w:cstheme="minorHAnsi"/>
          <w:bCs/>
          <w:sz w:val="22"/>
          <w:szCs w:val="22"/>
        </w:rPr>
        <w:t xml:space="preserve">της </w:t>
      </w:r>
      <w:proofErr w:type="spellStart"/>
      <w:r w:rsidRPr="005276C3">
        <w:rPr>
          <w:rFonts w:asciiTheme="minorHAnsi" w:hAnsiTheme="minorHAnsi" w:cstheme="minorHAnsi"/>
          <w:bCs/>
          <w:sz w:val="22"/>
          <w:szCs w:val="22"/>
        </w:rPr>
        <w:t>υπ΄αριθμ</w:t>
      </w:r>
      <w:proofErr w:type="spellEnd"/>
      <w:r w:rsidRPr="005276C3">
        <w:rPr>
          <w:rFonts w:asciiTheme="minorHAnsi" w:hAnsiTheme="minorHAnsi" w:cstheme="minorHAnsi"/>
          <w:bCs/>
          <w:sz w:val="22"/>
          <w:szCs w:val="22"/>
        </w:rPr>
        <w:t xml:space="preserve"> 375/2022</w:t>
      </w:r>
      <w:r w:rsidRPr="005276C3">
        <w:rPr>
          <w:rFonts w:asciiTheme="minorHAnsi" w:hAnsiTheme="minorHAnsi" w:cstheme="minorHAnsi"/>
          <w:bCs/>
          <w:sz w:val="22"/>
          <w:szCs w:val="22"/>
          <w:u w:val="single"/>
        </w:rPr>
        <w:t xml:space="preserve"> εγκυκλίου του ΥΠ.ΕΣ. (ΑΔΑ: Ψ42Π46ΜΤΛ6-4ΙΓ)</w:t>
      </w:r>
      <w:r w:rsidRPr="005276C3">
        <w:rPr>
          <w:rFonts w:asciiTheme="minorHAnsi" w:hAnsiTheme="minorHAnsi" w:cstheme="minorHAnsi"/>
          <w:bCs/>
          <w:sz w:val="22"/>
          <w:szCs w:val="22"/>
        </w:rPr>
        <w:t xml:space="preserve"> </w:t>
      </w:r>
      <w:r w:rsidRPr="005276C3">
        <w:rPr>
          <w:rFonts w:asciiTheme="minorHAnsi" w:hAnsiTheme="minorHAnsi" w:cstheme="minorHAnsi"/>
          <w:sz w:val="22"/>
          <w:szCs w:val="22"/>
        </w:rPr>
        <w:t xml:space="preserve">«Λειτουργία Δημοτικού Συμβουλίου», </w:t>
      </w:r>
      <w:r w:rsidRPr="005276C3">
        <w:rPr>
          <w:rFonts w:asciiTheme="minorHAnsi" w:hAnsiTheme="minorHAnsi" w:cstheme="minorHAnsi"/>
          <w:bCs/>
          <w:sz w:val="22"/>
          <w:szCs w:val="22"/>
        </w:rPr>
        <w:t xml:space="preserve">της </w:t>
      </w:r>
      <w:proofErr w:type="spellStart"/>
      <w:r w:rsidRPr="005276C3">
        <w:rPr>
          <w:rFonts w:asciiTheme="minorHAnsi" w:hAnsiTheme="minorHAnsi" w:cstheme="minorHAnsi"/>
          <w:bCs/>
          <w:sz w:val="22"/>
          <w:szCs w:val="22"/>
        </w:rPr>
        <w:t>υπ΄αριθμ</w:t>
      </w:r>
      <w:proofErr w:type="spellEnd"/>
      <w:r w:rsidRPr="005276C3">
        <w:rPr>
          <w:rFonts w:asciiTheme="minorHAnsi" w:hAnsiTheme="minorHAnsi" w:cstheme="minorHAnsi"/>
          <w:bCs/>
          <w:sz w:val="22"/>
          <w:szCs w:val="22"/>
        </w:rPr>
        <w:t xml:space="preserve"> 131/2023</w:t>
      </w:r>
      <w:r w:rsidRPr="005276C3">
        <w:rPr>
          <w:rFonts w:asciiTheme="minorHAnsi" w:hAnsiTheme="minorHAnsi" w:cstheme="minorHAnsi"/>
          <w:bCs/>
          <w:sz w:val="22"/>
          <w:szCs w:val="22"/>
          <w:u w:val="single"/>
        </w:rPr>
        <w:t xml:space="preserve"> εγκυκλίου του ΥΠ.ΕΣ. (ΑΔΑ: ΡΨΦΛ46ΜΤΛ6-ΟΘΨ) </w:t>
      </w:r>
      <w:r w:rsidRPr="005276C3">
        <w:rPr>
          <w:rFonts w:asciiTheme="minorHAnsi" w:hAnsiTheme="minorHAnsi" w:cstheme="minorHAnsi"/>
          <w:bCs/>
          <w:sz w:val="22"/>
          <w:szCs w:val="22"/>
        </w:rPr>
        <w:t>«</w:t>
      </w:r>
      <w:r w:rsidRPr="005276C3">
        <w:rPr>
          <w:rFonts w:asciiTheme="minorHAnsi" w:hAnsiTheme="minorHAnsi" w:cstheme="minorHAnsi"/>
          <w:sz w:val="22"/>
          <w:szCs w:val="22"/>
        </w:rPr>
        <w:t xml:space="preserve">Γνωστοποίηση διατάξεων του ν. 5013/2023 (Α΄12) για τη συμμόρφωση με την </w:t>
      </w:r>
      <w:proofErr w:type="spellStart"/>
      <w:r w:rsidRPr="005276C3">
        <w:rPr>
          <w:rFonts w:asciiTheme="minorHAnsi" w:hAnsiTheme="minorHAnsi" w:cstheme="minorHAnsi"/>
          <w:sz w:val="22"/>
          <w:szCs w:val="22"/>
        </w:rPr>
        <w:t>αριθμ</w:t>
      </w:r>
      <w:proofErr w:type="spellEnd"/>
      <w:r w:rsidRPr="005276C3">
        <w:rPr>
          <w:rFonts w:asciiTheme="minorHAnsi" w:hAnsiTheme="minorHAnsi" w:cstheme="minorHAnsi"/>
          <w:sz w:val="22"/>
          <w:szCs w:val="22"/>
        </w:rPr>
        <w:t xml:space="preserve">. 2377/2022 απόφαση της Ολομέλειας του Συμβουλίου της Επικρατείας»   καθώς και της </w:t>
      </w:r>
      <w:proofErr w:type="spellStart"/>
      <w:r w:rsidRPr="005276C3">
        <w:rPr>
          <w:rFonts w:asciiTheme="minorHAnsi" w:hAnsiTheme="minorHAnsi" w:cstheme="minorHAnsi"/>
          <w:sz w:val="22"/>
          <w:szCs w:val="22"/>
        </w:rPr>
        <w:t>υπ΄αριθμ</w:t>
      </w:r>
      <w:proofErr w:type="spellEnd"/>
      <w:r w:rsidRPr="005276C3">
        <w:rPr>
          <w:rFonts w:asciiTheme="minorHAnsi" w:hAnsiTheme="minorHAnsi" w:cstheme="minorHAnsi"/>
          <w:sz w:val="22"/>
          <w:szCs w:val="22"/>
        </w:rPr>
        <w:t xml:space="preserve">. 488/2023 </w:t>
      </w:r>
      <w:r w:rsidRPr="005276C3">
        <w:rPr>
          <w:rFonts w:asciiTheme="minorHAnsi" w:hAnsiTheme="minorHAnsi" w:cstheme="minorHAnsi"/>
          <w:bCs/>
          <w:sz w:val="22"/>
          <w:szCs w:val="22"/>
          <w:u w:val="single"/>
        </w:rPr>
        <w:t xml:space="preserve">εγκυκλίου του ΥΠ.ΕΣ. (ΑΔΑ:6ΖΟΞ46ΜΤΛ6-6ΡΨ) </w:t>
      </w:r>
      <w:r w:rsidRPr="005276C3">
        <w:rPr>
          <w:rFonts w:asciiTheme="minorHAnsi" w:hAnsiTheme="minorHAnsi" w:cstheme="minorHAnsi"/>
          <w:sz w:val="22"/>
          <w:szCs w:val="22"/>
        </w:rPr>
        <w:t xml:space="preserve">  «Τρόποι σύγκλησης των συλλογικών οργάνων των δήμων άρθρο 11 του ν. 5043/2023 (Α΄91)» και </w:t>
      </w:r>
      <w:r w:rsidRPr="005276C3">
        <w:rPr>
          <w:rFonts w:asciiTheme="minorHAnsi" w:hAnsiTheme="minorHAnsi" w:cstheme="minorHAnsi"/>
          <w:sz w:val="22"/>
          <w:szCs w:val="22"/>
          <w:shd w:val="clear" w:color="auto" w:fill="FFFFFF"/>
        </w:rPr>
        <w:t>ύστερα από</w:t>
      </w:r>
      <w:r w:rsidRPr="005276C3">
        <w:rPr>
          <w:rStyle w:val="FontStyle17"/>
          <w:rFonts w:asciiTheme="minorHAnsi" w:eastAsia="Calibri" w:hAnsiTheme="minorHAnsi" w:cstheme="minorHAnsi"/>
          <w:spacing w:val="-3"/>
        </w:rPr>
        <w:t xml:space="preserve">  την από </w:t>
      </w:r>
      <w:r w:rsidR="00BF65CD" w:rsidRPr="005276C3">
        <w:rPr>
          <w:rStyle w:val="FontStyle17"/>
          <w:rFonts w:asciiTheme="minorHAnsi" w:eastAsia="Calibri" w:hAnsiTheme="minorHAnsi" w:cstheme="minorHAnsi"/>
          <w:b/>
          <w:spacing w:val="-3"/>
        </w:rPr>
        <w:t>22778/24-11-</w:t>
      </w:r>
      <w:r w:rsidRPr="005276C3">
        <w:rPr>
          <w:rStyle w:val="FontStyle17"/>
          <w:rFonts w:asciiTheme="minorHAnsi" w:eastAsia="Calibri" w:hAnsiTheme="minorHAnsi" w:cstheme="minorHAnsi"/>
          <w:b/>
          <w:spacing w:val="-3"/>
        </w:rPr>
        <w:t>2023</w:t>
      </w:r>
      <w:r w:rsidRPr="005276C3">
        <w:rPr>
          <w:rStyle w:val="FontStyle17"/>
          <w:rFonts w:asciiTheme="minorHAnsi" w:eastAsia="Calibri" w:hAnsiTheme="minorHAnsi" w:cstheme="minorHAnsi"/>
          <w:spacing w:val="-3"/>
        </w:rPr>
        <w:t xml:space="preserve">   έγγραφη πρόσκληση της Προέδρου του Δημοτικού Συμβούλου </w:t>
      </w:r>
      <w:proofErr w:type="spellStart"/>
      <w:r w:rsidRPr="005276C3">
        <w:rPr>
          <w:rStyle w:val="FontStyle17"/>
          <w:rFonts w:asciiTheme="minorHAnsi" w:eastAsia="Calibri" w:hAnsiTheme="minorHAnsi" w:cstheme="minorHAnsi"/>
          <w:spacing w:val="-3"/>
        </w:rPr>
        <w:t>κας</w:t>
      </w:r>
      <w:proofErr w:type="spellEnd"/>
      <w:r w:rsidRPr="005276C3">
        <w:rPr>
          <w:rStyle w:val="FontStyle17"/>
          <w:rFonts w:asciiTheme="minorHAnsi" w:eastAsia="Calibri" w:hAnsiTheme="minorHAnsi" w:cstheme="minorHAnsi"/>
          <w:spacing w:val="-3"/>
        </w:rPr>
        <w:t xml:space="preserve">. </w:t>
      </w:r>
      <w:proofErr w:type="spellStart"/>
      <w:r w:rsidRPr="005276C3">
        <w:rPr>
          <w:rStyle w:val="FontStyle17"/>
          <w:rFonts w:asciiTheme="minorHAnsi" w:eastAsia="Calibri" w:hAnsiTheme="minorHAnsi" w:cstheme="minorHAnsi"/>
          <w:spacing w:val="-3"/>
        </w:rPr>
        <w:t>Καράβα</w:t>
      </w:r>
      <w:proofErr w:type="spellEnd"/>
      <w:r w:rsidRPr="005276C3">
        <w:rPr>
          <w:rStyle w:val="FontStyle17"/>
          <w:rFonts w:asciiTheme="minorHAnsi" w:eastAsia="Calibri" w:hAnsiTheme="minorHAnsi" w:cstheme="minorHAnsi"/>
          <w:spacing w:val="-3"/>
        </w:rPr>
        <w:t xml:space="preserve"> </w:t>
      </w:r>
      <w:proofErr w:type="spellStart"/>
      <w:r w:rsidRPr="005276C3">
        <w:rPr>
          <w:rStyle w:val="FontStyle17"/>
          <w:rFonts w:asciiTheme="minorHAnsi" w:eastAsia="Calibri" w:hAnsiTheme="minorHAnsi" w:cstheme="minorHAnsi"/>
          <w:spacing w:val="-3"/>
        </w:rPr>
        <w:t>Χρυσοβαλάντου</w:t>
      </w:r>
      <w:proofErr w:type="spellEnd"/>
      <w:r w:rsidRPr="005276C3">
        <w:rPr>
          <w:rStyle w:val="FontStyle17"/>
          <w:rFonts w:asciiTheme="minorHAnsi" w:eastAsia="Calibri" w:hAnsiTheme="minorHAnsi" w:cstheme="minorHAnsi"/>
          <w:spacing w:val="-3"/>
        </w:rPr>
        <w:t xml:space="preserve"> Βασιλικής (</w:t>
      </w:r>
      <w:proofErr w:type="spellStart"/>
      <w:r w:rsidRPr="005276C3">
        <w:rPr>
          <w:rStyle w:val="FontStyle17"/>
          <w:rFonts w:asciiTheme="minorHAnsi" w:eastAsia="Calibri" w:hAnsiTheme="minorHAnsi" w:cstheme="minorHAnsi"/>
          <w:spacing w:val="-3"/>
        </w:rPr>
        <w:t>Βάλιας</w:t>
      </w:r>
      <w:proofErr w:type="spellEnd"/>
      <w:r w:rsidRPr="005276C3">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5276C3">
        <w:rPr>
          <w:rFonts w:asciiTheme="minorHAnsi" w:hAnsiTheme="minorHAnsi" w:cstheme="minorHAnsi"/>
          <w:bCs/>
          <w:sz w:val="22"/>
          <w:szCs w:val="22"/>
        </w:rPr>
        <w:t xml:space="preserve"> </w:t>
      </w:r>
    </w:p>
    <w:p w:rsidR="005276C3" w:rsidRPr="00112AD3" w:rsidRDefault="005276C3" w:rsidP="005276C3">
      <w:pPr>
        <w:pStyle w:val="Default"/>
        <w:spacing w:line="360" w:lineRule="auto"/>
        <w:ind w:left="284"/>
        <w:jc w:val="both"/>
        <w:rPr>
          <w:rStyle w:val="FontStyle17"/>
          <w:rFonts w:asciiTheme="minorHAnsi" w:eastAsia="Arial" w:hAnsiTheme="minorHAnsi" w:cstheme="minorHAnsi"/>
          <w:iCs/>
          <w:spacing w:val="-3"/>
        </w:rPr>
      </w:pPr>
      <w:r w:rsidRPr="00112AD3">
        <w:rPr>
          <w:rFonts w:asciiTheme="minorHAnsi" w:hAnsiTheme="minorHAnsi" w:cstheme="minorHAnsi"/>
          <w:bCs/>
          <w:sz w:val="22"/>
          <w:szCs w:val="22"/>
        </w:rPr>
        <w:t>Η  Πρόεδρος του Δημοτικού Συμβουλίου   κήρυξε την έναρξη της συνεδρίασης και δ</w:t>
      </w:r>
      <w:r w:rsidRPr="00112AD3">
        <w:rPr>
          <w:rStyle w:val="FontStyle17"/>
          <w:rFonts w:asciiTheme="minorHAnsi" w:eastAsia="Arial" w:hAnsiTheme="minorHAnsi" w:cstheme="minorHAnsi"/>
          <w:spacing w:val="-3"/>
        </w:rPr>
        <w:t>ιαπιστώθηκε   ότι υπάρχει νόμιμη απαρτία, επειδή σε σύνολο 33 συμβούλων ήταν παρόντες  οι παρακάτω αναφερόμενοι  20 δημοτικοί σύμβουλοι  :</w:t>
      </w:r>
    </w:p>
    <w:p w:rsidR="005276C3" w:rsidRPr="00112AD3" w:rsidRDefault="005276C3" w:rsidP="005276C3">
      <w:pPr>
        <w:spacing w:line="276" w:lineRule="auto"/>
        <w:ind w:left="2880" w:hanging="2160"/>
        <w:rPr>
          <w:rFonts w:asciiTheme="minorHAnsi" w:hAnsiTheme="minorHAnsi" w:cstheme="minorHAnsi"/>
          <w:sz w:val="22"/>
          <w:szCs w:val="22"/>
        </w:rPr>
      </w:pPr>
      <w:r w:rsidRPr="00112AD3">
        <w:rPr>
          <w:rStyle w:val="FontStyle17"/>
          <w:rFonts w:asciiTheme="minorHAnsi" w:eastAsia="Arial" w:hAnsiTheme="minorHAnsi" w:cstheme="minorHAnsi"/>
          <w:iCs/>
          <w:spacing w:val="-3"/>
        </w:rPr>
        <w:t xml:space="preserve"> </w:t>
      </w:r>
      <w:r w:rsidRPr="00112AD3">
        <w:rPr>
          <w:rFonts w:asciiTheme="minorHAnsi" w:hAnsiTheme="minorHAnsi" w:cstheme="minorHAnsi"/>
          <w:b/>
          <w:bCs/>
          <w:sz w:val="22"/>
          <w:szCs w:val="22"/>
        </w:rPr>
        <w:t>ΠΑΡΟΝΤΕΣ</w:t>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r>
      <w:r w:rsidRPr="00112AD3">
        <w:rPr>
          <w:rFonts w:asciiTheme="minorHAnsi" w:hAnsiTheme="minorHAnsi" w:cstheme="minorHAnsi"/>
          <w:b/>
          <w:bCs/>
          <w:sz w:val="22"/>
          <w:szCs w:val="22"/>
        </w:rPr>
        <w:tab/>
        <w:t xml:space="preserve">ΑΠΟΝΤΕΣ </w:t>
      </w:r>
      <w:r w:rsidRPr="00112AD3">
        <w:rPr>
          <w:rFonts w:asciiTheme="minorHAnsi" w:hAnsiTheme="minorHAnsi" w:cstheme="minorHAnsi"/>
          <w:b/>
          <w:bCs/>
          <w:sz w:val="22"/>
          <w:szCs w:val="22"/>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rPr>
                <w:rFonts w:asciiTheme="minorHAnsi" w:hAnsiTheme="minorHAnsi" w:cstheme="minorHAnsi"/>
                <w:sz w:val="22"/>
                <w:szCs w:val="22"/>
              </w:rPr>
            </w:pPr>
            <w:proofErr w:type="spellStart"/>
            <w:r w:rsidRPr="00112AD3">
              <w:rPr>
                <w:rFonts w:asciiTheme="minorHAnsi" w:hAnsiTheme="minorHAnsi" w:cstheme="minorHAnsi"/>
                <w:sz w:val="22"/>
                <w:szCs w:val="22"/>
              </w:rPr>
              <w:t>Καλογρηάς</w:t>
            </w:r>
            <w:proofErr w:type="spellEnd"/>
            <w:r w:rsidRPr="00112AD3">
              <w:rPr>
                <w:rFonts w:asciiTheme="minorHAnsi" w:hAnsiTheme="minorHAnsi" w:cstheme="minorHAnsi"/>
                <w:sz w:val="22"/>
                <w:szCs w:val="22"/>
              </w:rPr>
              <w:t xml:space="preserve"> Αθανάσιος</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w:t>
            </w: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Τζεσμετζής</w:t>
            </w:r>
            <w:proofErr w:type="spellEnd"/>
            <w:r w:rsidRPr="00112AD3">
              <w:rPr>
                <w:rFonts w:asciiTheme="minorHAnsi" w:hAnsiTheme="minorHAnsi" w:cstheme="minorHAnsi"/>
                <w:sz w:val="22"/>
                <w:szCs w:val="22"/>
              </w:rPr>
              <w:t xml:space="preserve"> Εμμανουήλ</w:t>
            </w: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rPr>
                <w:rFonts w:asciiTheme="minorHAnsi" w:hAnsiTheme="minorHAnsi" w:cstheme="minorHAnsi"/>
                <w:sz w:val="22"/>
                <w:szCs w:val="22"/>
              </w:rPr>
            </w:pPr>
            <w:r w:rsidRPr="00112AD3">
              <w:rPr>
                <w:rFonts w:asciiTheme="minorHAnsi" w:eastAsia="Arial" w:hAnsiTheme="minorHAnsi" w:cstheme="minorHAnsi"/>
                <w:sz w:val="22"/>
                <w:szCs w:val="22"/>
              </w:rPr>
              <w:t xml:space="preserve"> </w:t>
            </w:r>
            <w:proofErr w:type="spellStart"/>
            <w:r w:rsidRPr="00112AD3">
              <w:rPr>
                <w:rFonts w:asciiTheme="minorHAnsi" w:hAnsiTheme="minorHAnsi" w:cstheme="minorHAnsi"/>
                <w:sz w:val="22"/>
                <w:szCs w:val="22"/>
              </w:rPr>
              <w:t>Μητάς</w:t>
            </w:r>
            <w:proofErr w:type="spellEnd"/>
            <w:r w:rsidRPr="00112AD3">
              <w:rPr>
                <w:rFonts w:asciiTheme="minorHAnsi" w:hAnsiTheme="minorHAnsi" w:cstheme="minorHAnsi"/>
                <w:sz w:val="22"/>
                <w:szCs w:val="22"/>
              </w:rPr>
              <w:t xml:space="preserve">    Αλέξανδρος</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2</w:t>
            </w: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Γιαννακόπουλος Βρασίδας  </w:t>
            </w: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rPr>
                <w:rFonts w:asciiTheme="minorHAnsi" w:hAnsiTheme="minorHAnsi" w:cstheme="minorHAnsi"/>
                <w:sz w:val="22"/>
                <w:szCs w:val="22"/>
              </w:rPr>
            </w:pPr>
            <w:r w:rsidRPr="00112AD3">
              <w:rPr>
                <w:rFonts w:asciiTheme="minorHAnsi" w:hAnsiTheme="minorHAnsi" w:cstheme="minorHAnsi"/>
                <w:sz w:val="22"/>
                <w:szCs w:val="22"/>
              </w:rPr>
              <w:t xml:space="preserve">Δήμου Ιωάννης </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3</w:t>
            </w: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Νταντούμη</w:t>
            </w:r>
            <w:proofErr w:type="spellEnd"/>
            <w:r w:rsidRPr="00112AD3">
              <w:rPr>
                <w:rFonts w:asciiTheme="minorHAnsi" w:eastAsia="Calibri" w:hAnsiTheme="minorHAnsi" w:cstheme="minorHAnsi"/>
                <w:sz w:val="22"/>
                <w:szCs w:val="22"/>
              </w:rPr>
              <w:t xml:space="preserve"> Ιωάννα  </w:t>
            </w: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r w:rsidRPr="00112AD3">
              <w:rPr>
                <w:rFonts w:asciiTheme="minorHAnsi" w:hAnsiTheme="minorHAnsi" w:cstheme="minorHAnsi"/>
                <w:sz w:val="22"/>
                <w:szCs w:val="22"/>
              </w:rPr>
              <w:t>Αποστόλου Ιωάννης</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4</w:t>
            </w: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Πούλου</w:t>
            </w:r>
            <w:proofErr w:type="spellEnd"/>
            <w:r w:rsidRPr="00112AD3">
              <w:rPr>
                <w:rFonts w:asciiTheme="minorHAnsi" w:hAnsiTheme="minorHAnsi" w:cstheme="minorHAnsi"/>
                <w:sz w:val="22"/>
                <w:szCs w:val="22"/>
              </w:rPr>
              <w:t xml:space="preserve"> </w:t>
            </w:r>
            <w:proofErr w:type="spellStart"/>
            <w:r w:rsidRPr="00112AD3">
              <w:rPr>
                <w:rFonts w:asciiTheme="minorHAnsi" w:hAnsiTheme="minorHAnsi" w:cstheme="minorHAnsi"/>
                <w:sz w:val="22"/>
                <w:szCs w:val="22"/>
              </w:rPr>
              <w:t>Παναγιού</w:t>
            </w:r>
            <w:proofErr w:type="spellEnd"/>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Καράβα</w:t>
            </w:r>
            <w:proofErr w:type="spellEnd"/>
            <w:r w:rsidRPr="00112AD3">
              <w:rPr>
                <w:rFonts w:asciiTheme="minorHAnsi" w:eastAsia="Calibri" w:hAnsiTheme="minorHAnsi" w:cstheme="minorHAnsi"/>
                <w:sz w:val="22"/>
                <w:szCs w:val="22"/>
              </w:rPr>
              <w:t xml:space="preserve"> </w:t>
            </w:r>
            <w:proofErr w:type="spellStart"/>
            <w:r w:rsidRPr="00112AD3">
              <w:rPr>
                <w:rFonts w:asciiTheme="minorHAnsi" w:eastAsia="Calibri" w:hAnsiTheme="minorHAnsi" w:cstheme="minorHAnsi"/>
                <w:sz w:val="22"/>
                <w:szCs w:val="22"/>
              </w:rPr>
              <w:t>Χρυσοβαλάντου</w:t>
            </w:r>
            <w:proofErr w:type="spellEnd"/>
            <w:r w:rsidRPr="00112AD3">
              <w:rPr>
                <w:rFonts w:asciiTheme="minorHAnsi" w:eastAsia="Calibri" w:hAnsiTheme="minorHAnsi" w:cstheme="minorHAnsi"/>
                <w:sz w:val="22"/>
                <w:szCs w:val="22"/>
              </w:rPr>
              <w:t xml:space="preserve"> Βασιλική</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 xml:space="preserve">5 </w:t>
            </w: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Γαλανός Κων/νος    </w:t>
            </w:r>
            <w:r w:rsidRPr="00112AD3">
              <w:rPr>
                <w:rFonts w:asciiTheme="minorHAnsi" w:hAnsiTheme="minorHAnsi" w:cstheme="minorHAnsi"/>
                <w:b/>
                <w:sz w:val="22"/>
                <w:szCs w:val="22"/>
              </w:rPr>
              <w:t xml:space="preserve"> </w:t>
            </w:r>
          </w:p>
        </w:tc>
      </w:tr>
      <w:tr w:rsidR="005276C3" w:rsidRPr="00112AD3" w:rsidTr="0079792D">
        <w:trPr>
          <w:trHeight w:hRule="exact" w:val="562"/>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Σάκκος</w:t>
            </w:r>
            <w:proofErr w:type="spellEnd"/>
            <w:r w:rsidRPr="00112AD3">
              <w:rPr>
                <w:rFonts w:asciiTheme="minorHAnsi" w:eastAsia="Calibri" w:hAnsiTheme="minorHAnsi" w:cstheme="minorHAnsi"/>
                <w:sz w:val="22"/>
                <w:szCs w:val="22"/>
              </w:rPr>
              <w:t xml:space="preserve"> Μάριος   </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6</w:t>
            </w: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Πούλος</w:t>
            </w:r>
            <w:proofErr w:type="spellEnd"/>
            <w:r w:rsidRPr="00112AD3">
              <w:rPr>
                <w:rFonts w:asciiTheme="minorHAnsi" w:hAnsiTheme="minorHAnsi" w:cstheme="minorHAnsi"/>
                <w:sz w:val="22"/>
                <w:szCs w:val="22"/>
              </w:rPr>
              <w:t xml:space="preserve"> Ευάγγελος   </w:t>
            </w:r>
          </w:p>
        </w:tc>
      </w:tr>
      <w:tr w:rsidR="005276C3" w:rsidRPr="00112AD3" w:rsidTr="0079792D">
        <w:trPr>
          <w:trHeight w:hRule="exact" w:val="562"/>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eastAsia="Calibri" w:hAnsiTheme="minorHAnsi" w:cstheme="minorHAnsi"/>
                <w:b/>
                <w:bCs/>
                <w:sz w:val="22"/>
                <w:szCs w:val="22"/>
                <w:lang w:val="en-US"/>
              </w:rPr>
            </w:pPr>
          </w:p>
        </w:tc>
        <w:tc>
          <w:tcPr>
            <w:tcW w:w="5424" w:type="dxa"/>
            <w:shd w:val="clear" w:color="auto" w:fill="FFFFFF"/>
          </w:tcPr>
          <w:p w:rsidR="005276C3" w:rsidRPr="00112AD3" w:rsidRDefault="005276C3" w:rsidP="0079792D">
            <w:pPr>
              <w:snapToGrid w:val="0"/>
              <w:spacing w:line="276" w:lineRule="auto"/>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Μερτζάνης</w:t>
            </w:r>
            <w:proofErr w:type="spellEnd"/>
            <w:r w:rsidRPr="00112AD3">
              <w:rPr>
                <w:rFonts w:asciiTheme="minorHAnsi" w:eastAsia="Calibri" w:hAnsiTheme="minorHAnsi" w:cstheme="minorHAnsi"/>
                <w:sz w:val="22"/>
                <w:szCs w:val="22"/>
              </w:rPr>
              <w:t xml:space="preserve"> Κων/νος  </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7</w:t>
            </w: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Φορτώσης</w:t>
            </w:r>
            <w:proofErr w:type="spellEnd"/>
            <w:r w:rsidRPr="00112AD3">
              <w:rPr>
                <w:rFonts w:asciiTheme="minorHAnsi" w:hAnsiTheme="minorHAnsi" w:cstheme="minorHAnsi"/>
                <w:sz w:val="22"/>
                <w:szCs w:val="22"/>
              </w:rPr>
              <w:t xml:space="preserve"> Αθανάσιος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eastAsia="Arial" w:hAnsiTheme="minorHAnsi" w:cstheme="minorHAnsi"/>
                <w:b/>
                <w:bCs/>
                <w:sz w:val="22"/>
                <w:szCs w:val="22"/>
                <w:lang w:val="en-US"/>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Σαγιάννης</w:t>
            </w:r>
            <w:proofErr w:type="spellEnd"/>
            <w:r w:rsidRPr="00112AD3">
              <w:rPr>
                <w:rFonts w:asciiTheme="minorHAnsi" w:hAnsiTheme="minorHAnsi" w:cstheme="minorHAnsi"/>
                <w:sz w:val="22"/>
                <w:szCs w:val="22"/>
              </w:rPr>
              <w:t xml:space="preserve"> Μιχαήλ  </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lang w:val="en-US"/>
              </w:rPr>
            </w:pPr>
            <w:r w:rsidRPr="00112AD3">
              <w:rPr>
                <w:rFonts w:asciiTheme="minorHAnsi" w:hAnsiTheme="minorHAnsi" w:cstheme="minorHAnsi"/>
                <w:sz w:val="22"/>
                <w:szCs w:val="22"/>
              </w:rPr>
              <w:t xml:space="preserve">8 </w:t>
            </w: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Γερονικολού</w:t>
            </w:r>
            <w:proofErr w:type="spellEnd"/>
            <w:r w:rsidRPr="00112AD3">
              <w:rPr>
                <w:rFonts w:asciiTheme="minorHAnsi" w:hAnsiTheme="minorHAnsi" w:cstheme="minorHAnsi"/>
                <w:sz w:val="22"/>
                <w:szCs w:val="22"/>
              </w:rPr>
              <w:t xml:space="preserve"> Λαμπρινή   </w:t>
            </w: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Τόλιας</w:t>
            </w:r>
            <w:proofErr w:type="spellEnd"/>
            <w:r w:rsidRPr="00112AD3">
              <w:rPr>
                <w:rFonts w:asciiTheme="minorHAnsi" w:hAnsiTheme="minorHAnsi" w:cstheme="minorHAnsi"/>
                <w:sz w:val="22"/>
                <w:szCs w:val="22"/>
              </w:rPr>
              <w:t xml:space="preserve"> Δημήτριος    </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 xml:space="preserve">9 </w:t>
            </w: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Μπράλιος</w:t>
            </w:r>
            <w:proofErr w:type="spellEnd"/>
            <w:r w:rsidRPr="00112AD3">
              <w:rPr>
                <w:rFonts w:asciiTheme="minorHAnsi" w:hAnsiTheme="minorHAnsi" w:cstheme="minorHAnsi"/>
                <w:sz w:val="22"/>
                <w:szCs w:val="22"/>
              </w:rPr>
              <w:t xml:space="preserve"> Νικόλαος   </w:t>
            </w:r>
            <w:r w:rsidRPr="00112AD3">
              <w:rPr>
                <w:rFonts w:asciiTheme="minorHAnsi" w:hAnsiTheme="minorHAnsi" w:cstheme="minorHAnsi"/>
                <w:b/>
                <w:bCs/>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Καπλάνης</w:t>
            </w:r>
            <w:proofErr w:type="spellEnd"/>
            <w:r w:rsidRPr="00112AD3">
              <w:rPr>
                <w:rFonts w:asciiTheme="minorHAnsi" w:hAnsiTheme="minorHAnsi" w:cstheme="minorHAnsi"/>
                <w:sz w:val="22"/>
                <w:szCs w:val="22"/>
              </w:rPr>
              <w:t xml:space="preserve"> Κων/νος   </w:t>
            </w:r>
            <w:r w:rsidRPr="00112AD3">
              <w:rPr>
                <w:rFonts w:asciiTheme="minorHAnsi" w:hAnsiTheme="minorHAnsi" w:cstheme="minorHAnsi"/>
                <w:b/>
                <w:sz w:val="22"/>
                <w:szCs w:val="22"/>
              </w:rPr>
              <w:t xml:space="preserve"> </w:t>
            </w:r>
            <w:r w:rsidRPr="00112AD3">
              <w:rPr>
                <w:rFonts w:asciiTheme="minorHAnsi" w:hAnsiTheme="minorHAnsi" w:cstheme="minorHAnsi"/>
                <w:sz w:val="22"/>
                <w:szCs w:val="22"/>
              </w:rPr>
              <w:t xml:space="preserve"> </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10</w:t>
            </w: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Καλέα</w:t>
            </w:r>
            <w:proofErr w:type="spellEnd"/>
            <w:r w:rsidRPr="00112AD3">
              <w:rPr>
                <w:rFonts w:asciiTheme="minorHAnsi" w:hAnsiTheme="minorHAnsi" w:cstheme="minorHAnsi"/>
                <w:sz w:val="22"/>
                <w:szCs w:val="22"/>
              </w:rPr>
              <w:t xml:space="preserve"> Ανδρονίκη</w:t>
            </w: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Τζουβάρας</w:t>
            </w:r>
            <w:proofErr w:type="spellEnd"/>
            <w:r w:rsidRPr="00112AD3">
              <w:rPr>
                <w:rFonts w:asciiTheme="minorHAnsi" w:hAnsiTheme="minorHAnsi" w:cstheme="minorHAnsi"/>
                <w:sz w:val="22"/>
                <w:szCs w:val="22"/>
              </w:rPr>
              <w:t xml:space="preserve"> Νικόλαος</w:t>
            </w:r>
          </w:p>
        </w:tc>
        <w:tc>
          <w:tcPr>
            <w:tcW w:w="672" w:type="dxa"/>
            <w:shd w:val="clear" w:color="auto" w:fill="FFFFFF"/>
          </w:tcPr>
          <w:p w:rsidR="005276C3" w:rsidRPr="00112AD3" w:rsidRDefault="005276C3" w:rsidP="0079792D">
            <w:pPr>
              <w:pStyle w:val="af4"/>
              <w:snapToGrid w:val="0"/>
              <w:ind w:right="-197"/>
              <w:rPr>
                <w:rFonts w:asciiTheme="minorHAnsi" w:hAnsiTheme="minorHAnsi" w:cstheme="minorHAnsi"/>
                <w:sz w:val="22"/>
                <w:szCs w:val="22"/>
              </w:rPr>
            </w:pPr>
            <w:r w:rsidRPr="00112AD3">
              <w:rPr>
                <w:rFonts w:asciiTheme="minorHAnsi" w:hAnsiTheme="minorHAnsi" w:cstheme="minorHAnsi"/>
                <w:sz w:val="22"/>
                <w:szCs w:val="22"/>
              </w:rPr>
              <w:t xml:space="preserve">   11</w:t>
            </w: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Καραμάνης</w:t>
            </w:r>
            <w:proofErr w:type="spellEnd"/>
            <w:r w:rsidRPr="00112AD3">
              <w:rPr>
                <w:rFonts w:asciiTheme="minorHAnsi" w:hAnsiTheme="minorHAnsi" w:cstheme="minorHAnsi"/>
                <w:sz w:val="22"/>
                <w:szCs w:val="22"/>
              </w:rPr>
              <w:t xml:space="preserve"> Δημήτριος  </w:t>
            </w: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Καράλης</w:t>
            </w:r>
            <w:proofErr w:type="spellEnd"/>
            <w:r w:rsidRPr="00112AD3">
              <w:rPr>
                <w:rFonts w:asciiTheme="minorHAnsi" w:hAnsiTheme="minorHAnsi" w:cstheme="minorHAnsi"/>
                <w:sz w:val="22"/>
                <w:szCs w:val="22"/>
              </w:rPr>
              <w:t xml:space="preserve"> Χρήστος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12</w:t>
            </w: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r w:rsidRPr="00112AD3">
              <w:rPr>
                <w:rFonts w:asciiTheme="minorHAnsi" w:hAnsiTheme="minorHAnsi" w:cstheme="minorHAnsi"/>
                <w:sz w:val="22"/>
                <w:szCs w:val="22"/>
              </w:rPr>
              <w:t>Σπυρόπουλος Δημοσθένης</w:t>
            </w: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snapToGrid w:val="0"/>
              <w:rPr>
                <w:rFonts w:asciiTheme="minorHAnsi" w:hAnsiTheme="minorHAnsi" w:cstheme="minorHAnsi"/>
                <w:b/>
                <w:bCs/>
                <w:sz w:val="22"/>
                <w:szCs w:val="22"/>
              </w:rPr>
            </w:pPr>
            <w:proofErr w:type="spellStart"/>
            <w:r w:rsidRPr="00112AD3">
              <w:rPr>
                <w:rFonts w:asciiTheme="minorHAnsi" w:hAnsiTheme="minorHAnsi" w:cstheme="minorHAnsi"/>
                <w:sz w:val="22"/>
                <w:szCs w:val="22"/>
              </w:rPr>
              <w:t>Κοτσικώνας</w:t>
            </w:r>
            <w:proofErr w:type="spellEnd"/>
            <w:r w:rsidRPr="00112AD3">
              <w:rPr>
                <w:rFonts w:asciiTheme="minorHAnsi" w:hAnsiTheme="minorHAnsi" w:cstheme="minorHAnsi"/>
                <w:sz w:val="22"/>
                <w:szCs w:val="22"/>
              </w:rPr>
              <w:t xml:space="preserve"> Επαμεινώνδας   </w:t>
            </w:r>
          </w:p>
          <w:p w:rsidR="005276C3" w:rsidRPr="00112AD3" w:rsidRDefault="005276C3" w:rsidP="0079792D">
            <w:pPr>
              <w:snapToGrid w:val="0"/>
              <w:rPr>
                <w:rFonts w:asciiTheme="minorHAnsi" w:hAnsiTheme="minorHAnsi" w:cstheme="minorHAnsi"/>
                <w:sz w:val="22"/>
                <w:szCs w:val="22"/>
              </w:rPr>
            </w:pP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13</w:t>
            </w: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Παπαϊωάννου Λουκάς </w:t>
            </w: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Αρκουμάνης</w:t>
            </w:r>
            <w:proofErr w:type="spellEnd"/>
            <w:r w:rsidRPr="00112AD3">
              <w:rPr>
                <w:rFonts w:asciiTheme="minorHAnsi" w:hAnsiTheme="minorHAnsi" w:cstheme="minorHAnsi"/>
                <w:sz w:val="22"/>
                <w:szCs w:val="22"/>
              </w:rPr>
              <w:t xml:space="preserve"> Πέτρος</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r w:rsidRPr="00112AD3">
              <w:rPr>
                <w:rFonts w:asciiTheme="minorHAnsi" w:hAnsiTheme="minorHAnsi" w:cstheme="minorHAnsi"/>
                <w:sz w:val="22"/>
                <w:szCs w:val="22"/>
              </w:rPr>
              <w:t xml:space="preserve"> </w:t>
            </w: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Τσιφής</w:t>
            </w:r>
            <w:proofErr w:type="spellEnd"/>
            <w:r w:rsidRPr="00112AD3">
              <w:rPr>
                <w:rFonts w:asciiTheme="minorHAnsi" w:hAnsiTheme="minorHAnsi" w:cstheme="minorHAnsi"/>
                <w:sz w:val="22"/>
                <w:szCs w:val="22"/>
              </w:rPr>
              <w:t xml:space="preserve"> Δημήτριος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Αλεξίου Λουκάς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r w:rsidRPr="00112AD3">
              <w:rPr>
                <w:rFonts w:asciiTheme="minorHAnsi" w:hAnsiTheme="minorHAnsi" w:cstheme="minorHAnsi"/>
                <w:sz w:val="22"/>
                <w:szCs w:val="22"/>
              </w:rPr>
              <w:t xml:space="preserve"> </w:t>
            </w:r>
            <w:proofErr w:type="spellStart"/>
            <w:r w:rsidRPr="00112AD3">
              <w:rPr>
                <w:rFonts w:asciiTheme="minorHAnsi" w:hAnsiTheme="minorHAnsi" w:cstheme="minorHAnsi"/>
                <w:sz w:val="22"/>
                <w:szCs w:val="22"/>
              </w:rPr>
              <w:t>Πλιακοστάμος</w:t>
            </w:r>
            <w:proofErr w:type="spellEnd"/>
            <w:r w:rsidRPr="00112AD3">
              <w:rPr>
                <w:rFonts w:asciiTheme="minorHAnsi" w:hAnsiTheme="minorHAnsi" w:cstheme="minorHAnsi"/>
                <w:sz w:val="22"/>
                <w:szCs w:val="22"/>
              </w:rPr>
              <w:t xml:space="preserve"> Κων/νος  </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hAnsiTheme="minorHAnsi" w:cstheme="minorHAnsi"/>
                <w:sz w:val="22"/>
                <w:szCs w:val="22"/>
              </w:rPr>
              <w:t>Χέβα</w:t>
            </w:r>
            <w:proofErr w:type="spellEnd"/>
            <w:r w:rsidRPr="00112AD3">
              <w:rPr>
                <w:rFonts w:asciiTheme="minorHAnsi" w:hAnsiTheme="minorHAnsi" w:cstheme="minorHAnsi"/>
                <w:sz w:val="22"/>
                <w:szCs w:val="22"/>
              </w:rPr>
              <w:t xml:space="preserve"> Αθανασία (</w:t>
            </w:r>
            <w:proofErr w:type="spellStart"/>
            <w:r w:rsidRPr="00112AD3">
              <w:rPr>
                <w:rFonts w:asciiTheme="minorHAnsi" w:hAnsiTheme="minorHAnsi" w:cstheme="minorHAnsi"/>
                <w:sz w:val="22"/>
                <w:szCs w:val="22"/>
              </w:rPr>
              <w:t>Νάνσυ</w:t>
            </w:r>
            <w:proofErr w:type="spellEnd"/>
            <w:r w:rsidRPr="00112AD3">
              <w:rPr>
                <w:rFonts w:asciiTheme="minorHAnsi" w:hAnsiTheme="minorHAnsi" w:cstheme="minorHAnsi"/>
                <w:sz w:val="22"/>
                <w:szCs w:val="22"/>
              </w:rPr>
              <w:t>)</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r w:rsidRPr="00112AD3">
              <w:rPr>
                <w:rFonts w:asciiTheme="minorHAnsi" w:hAnsiTheme="minorHAnsi" w:cstheme="minorHAnsi"/>
                <w:sz w:val="22"/>
                <w:szCs w:val="22"/>
              </w:rPr>
              <w:t>Οι οποίοι δεν παρευρέθησαν</w:t>
            </w:r>
          </w:p>
          <w:p w:rsidR="005276C3" w:rsidRPr="00112AD3" w:rsidRDefault="005276C3" w:rsidP="0079792D">
            <w:pPr>
              <w:snapToGrid w:val="0"/>
              <w:rPr>
                <w:rFonts w:asciiTheme="minorHAnsi" w:hAnsiTheme="minorHAnsi" w:cstheme="minorHAnsi"/>
                <w:sz w:val="22"/>
                <w:szCs w:val="22"/>
              </w:rPr>
            </w:pP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proofErr w:type="spellStart"/>
            <w:r w:rsidRPr="00112AD3">
              <w:rPr>
                <w:rFonts w:asciiTheme="minorHAnsi" w:eastAsia="Calibri" w:hAnsiTheme="minorHAnsi" w:cstheme="minorHAnsi"/>
                <w:sz w:val="22"/>
                <w:szCs w:val="22"/>
              </w:rPr>
              <w:t>Τουμαράς</w:t>
            </w:r>
            <w:proofErr w:type="spellEnd"/>
            <w:r w:rsidRPr="00112AD3">
              <w:rPr>
                <w:rFonts w:asciiTheme="minorHAnsi" w:eastAsia="Calibri" w:hAnsiTheme="minorHAnsi" w:cstheme="minorHAnsi"/>
                <w:sz w:val="22"/>
                <w:szCs w:val="22"/>
              </w:rPr>
              <w:t xml:space="preserve"> Βασίλειος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r w:rsidRPr="00112AD3">
              <w:rPr>
                <w:rFonts w:asciiTheme="minorHAnsi" w:eastAsia="Calibri" w:hAnsiTheme="minorHAnsi" w:cstheme="minorHAnsi"/>
                <w:b/>
                <w:sz w:val="22"/>
                <w:szCs w:val="22"/>
              </w:rPr>
              <w:t xml:space="preserve">  </w:t>
            </w:r>
            <w:r w:rsidRPr="00112AD3">
              <w:rPr>
                <w:rFonts w:asciiTheme="minorHAnsi" w:hAnsiTheme="minorHAnsi" w:cstheme="minorHAnsi"/>
                <w:sz w:val="22"/>
                <w:szCs w:val="22"/>
              </w:rPr>
              <w:t xml:space="preserve">    </w:t>
            </w:r>
            <w:r w:rsidRPr="00112AD3">
              <w:rPr>
                <w:rFonts w:asciiTheme="minorHAnsi" w:hAnsiTheme="minorHAnsi" w:cstheme="minorHAnsi"/>
                <w:b/>
                <w:sz w:val="22"/>
                <w:szCs w:val="22"/>
              </w:rPr>
              <w:t xml:space="preserve"> </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r w:rsidRPr="00112AD3">
              <w:rPr>
                <w:rFonts w:asciiTheme="minorHAnsi" w:hAnsiTheme="minorHAnsi" w:cstheme="minorHAnsi"/>
                <w:sz w:val="22"/>
                <w:szCs w:val="22"/>
              </w:rPr>
              <w:t>αν  και κλήθηκαν νόμιμα</w:t>
            </w:r>
          </w:p>
        </w:tc>
      </w:tr>
      <w:tr w:rsidR="005276C3" w:rsidRPr="00112AD3" w:rsidTr="0079792D">
        <w:trPr>
          <w:trHeight w:hRule="exact" w:val="539"/>
        </w:trPr>
        <w:tc>
          <w:tcPr>
            <w:tcW w:w="993" w:type="dxa"/>
            <w:shd w:val="clear" w:color="auto" w:fill="FFFFFF"/>
          </w:tcPr>
          <w:p w:rsidR="005276C3" w:rsidRPr="00112AD3" w:rsidRDefault="005276C3" w:rsidP="0079792D">
            <w:pPr>
              <w:pStyle w:val="af4"/>
              <w:numPr>
                <w:ilvl w:val="0"/>
                <w:numId w:val="3"/>
              </w:numPr>
              <w:tabs>
                <w:tab w:val="num" w:pos="1117"/>
              </w:tabs>
              <w:snapToGrid w:val="0"/>
              <w:jc w:val="center"/>
              <w:rPr>
                <w:rFonts w:asciiTheme="minorHAnsi" w:hAnsiTheme="minorHAnsi" w:cstheme="minorHAnsi"/>
                <w:b/>
                <w:bCs/>
                <w:sz w:val="22"/>
                <w:szCs w:val="22"/>
              </w:rPr>
            </w:pPr>
          </w:p>
        </w:tc>
        <w:tc>
          <w:tcPr>
            <w:tcW w:w="5424" w:type="dxa"/>
            <w:shd w:val="clear" w:color="auto" w:fill="FFFFFF"/>
          </w:tcPr>
          <w:p w:rsidR="005276C3" w:rsidRPr="00112AD3" w:rsidRDefault="005276C3" w:rsidP="0079792D">
            <w:pPr>
              <w:snapToGrid w:val="0"/>
              <w:rPr>
                <w:rFonts w:asciiTheme="minorHAnsi" w:hAnsiTheme="minorHAnsi" w:cstheme="minorHAnsi"/>
                <w:sz w:val="22"/>
                <w:szCs w:val="22"/>
              </w:rPr>
            </w:pPr>
            <w:r w:rsidRPr="00112AD3">
              <w:rPr>
                <w:rFonts w:asciiTheme="minorHAnsi" w:eastAsia="Calibri" w:hAnsiTheme="minorHAnsi" w:cstheme="minorHAnsi"/>
                <w:sz w:val="22"/>
                <w:szCs w:val="22"/>
              </w:rPr>
              <w:t xml:space="preserve">Κατής Χαράλαμπος  </w:t>
            </w:r>
          </w:p>
        </w:tc>
        <w:tc>
          <w:tcPr>
            <w:tcW w:w="672" w:type="dxa"/>
            <w:shd w:val="clear" w:color="auto" w:fill="FFFFFF"/>
          </w:tcPr>
          <w:p w:rsidR="005276C3" w:rsidRPr="00112AD3" w:rsidRDefault="005276C3" w:rsidP="0079792D">
            <w:pPr>
              <w:pStyle w:val="af4"/>
              <w:snapToGrid w:val="0"/>
              <w:jc w:val="center"/>
              <w:rPr>
                <w:rFonts w:asciiTheme="minorHAnsi" w:hAnsiTheme="minorHAnsi" w:cstheme="minorHAnsi"/>
                <w:sz w:val="22"/>
                <w:szCs w:val="22"/>
              </w:rPr>
            </w:pPr>
          </w:p>
        </w:tc>
        <w:tc>
          <w:tcPr>
            <w:tcW w:w="3544" w:type="dxa"/>
            <w:shd w:val="clear" w:color="auto" w:fill="FFFFFF"/>
          </w:tcPr>
          <w:p w:rsidR="005276C3" w:rsidRPr="00112AD3" w:rsidRDefault="005276C3" w:rsidP="0079792D">
            <w:pPr>
              <w:snapToGrid w:val="0"/>
              <w:rPr>
                <w:rFonts w:asciiTheme="minorHAnsi" w:hAnsiTheme="minorHAnsi" w:cstheme="minorHAnsi"/>
                <w:sz w:val="22"/>
                <w:szCs w:val="22"/>
              </w:rPr>
            </w:pPr>
          </w:p>
        </w:tc>
      </w:tr>
    </w:tbl>
    <w:p w:rsidR="005276C3" w:rsidRPr="00112AD3" w:rsidRDefault="005276C3" w:rsidP="005276C3">
      <w:pPr>
        <w:ind w:left="-283"/>
        <w:jc w:val="both"/>
        <w:outlineLvl w:val="0"/>
        <w:rPr>
          <w:rFonts w:asciiTheme="minorHAnsi" w:eastAsia="Arial" w:hAnsiTheme="minorHAnsi" w:cstheme="minorHAnsi"/>
          <w:sz w:val="22"/>
          <w:szCs w:val="22"/>
          <w:lang w:bidi="hi-IN"/>
        </w:rPr>
      </w:pPr>
      <w:r w:rsidRPr="00112AD3">
        <w:rPr>
          <w:rFonts w:asciiTheme="minorHAnsi" w:eastAsia="Calibri" w:hAnsiTheme="minorHAnsi" w:cstheme="minorHAnsi"/>
          <w:sz w:val="22"/>
          <w:szCs w:val="22"/>
        </w:rPr>
        <w:t xml:space="preserve">Στην συνεδρίαση ήταν παρών  ο προσκληθείς </w:t>
      </w:r>
      <w:r w:rsidRPr="00112AD3">
        <w:rPr>
          <w:rFonts w:asciiTheme="minorHAnsi" w:eastAsia="Arial" w:hAnsiTheme="minorHAnsi" w:cstheme="minorHAnsi"/>
          <w:sz w:val="22"/>
          <w:szCs w:val="22"/>
          <w:lang w:bidi="hi-IN"/>
        </w:rPr>
        <w:t xml:space="preserve"> Δήμαρχος κ. </w:t>
      </w:r>
      <w:proofErr w:type="spellStart"/>
      <w:r w:rsidRPr="00112AD3">
        <w:rPr>
          <w:rFonts w:asciiTheme="minorHAnsi" w:eastAsia="Arial" w:hAnsiTheme="minorHAnsi" w:cstheme="minorHAnsi"/>
          <w:sz w:val="22"/>
          <w:szCs w:val="22"/>
          <w:lang w:bidi="hi-IN"/>
        </w:rPr>
        <w:t>Ταγκαλέγκας</w:t>
      </w:r>
      <w:proofErr w:type="spellEnd"/>
      <w:r w:rsidRPr="00112AD3">
        <w:rPr>
          <w:rFonts w:asciiTheme="minorHAnsi" w:eastAsia="Arial" w:hAnsiTheme="minorHAnsi" w:cstheme="minorHAnsi"/>
          <w:sz w:val="22"/>
          <w:szCs w:val="22"/>
          <w:lang w:bidi="hi-IN"/>
        </w:rPr>
        <w:t xml:space="preserve"> Ιωάννης.</w:t>
      </w:r>
    </w:p>
    <w:p w:rsidR="005276C3" w:rsidRPr="00112AD3" w:rsidRDefault="005276C3" w:rsidP="005276C3">
      <w:pPr>
        <w:ind w:left="-283"/>
        <w:jc w:val="both"/>
        <w:outlineLvl w:val="0"/>
        <w:rPr>
          <w:rFonts w:asciiTheme="minorHAnsi" w:eastAsia="Calibri" w:hAnsiTheme="minorHAnsi" w:cstheme="minorHAnsi"/>
          <w:sz w:val="22"/>
          <w:szCs w:val="22"/>
        </w:rPr>
      </w:pPr>
      <w:r w:rsidRPr="00112AD3">
        <w:rPr>
          <w:rFonts w:asciiTheme="minorHAnsi" w:eastAsia="Calibri" w:hAnsiTheme="minorHAnsi" w:cstheme="minorHAnsi"/>
          <w:sz w:val="22"/>
          <w:szCs w:val="22"/>
        </w:rPr>
        <w:t xml:space="preserve">Απόντες ήταν οι Πρόεδροι των Κοινοτήτων αν και κλήθηκαν νόμιμα με την </w:t>
      </w:r>
      <w:proofErr w:type="spellStart"/>
      <w:r w:rsidRPr="00112AD3">
        <w:rPr>
          <w:rFonts w:asciiTheme="minorHAnsi" w:eastAsia="Calibri" w:hAnsiTheme="minorHAnsi" w:cstheme="minorHAnsi"/>
          <w:sz w:val="22"/>
          <w:szCs w:val="22"/>
        </w:rPr>
        <w:t>αριθμ</w:t>
      </w:r>
      <w:proofErr w:type="spellEnd"/>
      <w:r w:rsidRPr="00112AD3">
        <w:rPr>
          <w:rFonts w:asciiTheme="minorHAnsi" w:eastAsia="Calibri" w:hAnsiTheme="minorHAnsi" w:cstheme="minorHAnsi"/>
          <w:sz w:val="22"/>
          <w:szCs w:val="22"/>
        </w:rPr>
        <w:t xml:space="preserve">. </w:t>
      </w:r>
      <w:proofErr w:type="spellStart"/>
      <w:r w:rsidRPr="00112AD3">
        <w:rPr>
          <w:rFonts w:asciiTheme="minorHAnsi" w:eastAsia="Calibri" w:hAnsiTheme="minorHAnsi" w:cstheme="minorHAnsi"/>
          <w:sz w:val="22"/>
          <w:szCs w:val="22"/>
        </w:rPr>
        <w:t>πρωτ</w:t>
      </w:r>
      <w:proofErr w:type="spellEnd"/>
      <w:r w:rsidRPr="00112AD3">
        <w:rPr>
          <w:rFonts w:asciiTheme="minorHAnsi" w:eastAsia="Calibri" w:hAnsiTheme="minorHAnsi" w:cstheme="minorHAnsi"/>
          <w:sz w:val="22"/>
          <w:szCs w:val="22"/>
        </w:rPr>
        <w:t xml:space="preserve">. </w:t>
      </w:r>
      <w:r w:rsidRPr="00112AD3">
        <w:rPr>
          <w:rStyle w:val="FontStyle17"/>
          <w:rFonts w:asciiTheme="minorHAnsi" w:eastAsia="Calibri" w:hAnsiTheme="minorHAnsi" w:cstheme="minorHAnsi"/>
          <w:b/>
          <w:spacing w:val="-3"/>
        </w:rPr>
        <w:t>22778/24-11-2023</w:t>
      </w:r>
      <w:r w:rsidRPr="00112AD3">
        <w:rPr>
          <w:rStyle w:val="FontStyle17"/>
          <w:rFonts w:asciiTheme="minorHAnsi" w:eastAsia="Calibri" w:hAnsiTheme="minorHAnsi" w:cstheme="minorHAnsi"/>
          <w:spacing w:val="-3"/>
        </w:rPr>
        <w:t xml:space="preserve">   </w:t>
      </w:r>
      <w:r w:rsidRPr="00112AD3">
        <w:rPr>
          <w:rFonts w:asciiTheme="minorHAnsi" w:eastAsia="Calibri" w:hAnsiTheme="minorHAnsi" w:cstheme="minorHAnsi"/>
          <w:sz w:val="22"/>
          <w:szCs w:val="22"/>
        </w:rPr>
        <w:t xml:space="preserve">πρόσκληση της Προέδρου </w:t>
      </w:r>
      <w:r w:rsidRPr="00112AD3">
        <w:rPr>
          <w:rFonts w:asciiTheme="minorHAnsi" w:eastAsia="Calibri" w:hAnsiTheme="minorHAnsi" w:cstheme="minorHAnsi"/>
          <w:sz w:val="22"/>
          <w:szCs w:val="22"/>
        </w:rPr>
        <w:tab/>
        <w:t xml:space="preserve">εκτός της Προέδρου της Κοινότητας Προφήτη Ηλία </w:t>
      </w:r>
      <w:proofErr w:type="spellStart"/>
      <w:r w:rsidRPr="00112AD3">
        <w:rPr>
          <w:rFonts w:asciiTheme="minorHAnsi" w:eastAsia="Calibri" w:hAnsiTheme="minorHAnsi" w:cstheme="minorHAnsi"/>
          <w:sz w:val="22"/>
          <w:szCs w:val="22"/>
        </w:rPr>
        <w:t>κας</w:t>
      </w:r>
      <w:proofErr w:type="spellEnd"/>
      <w:r w:rsidRPr="00112AD3">
        <w:rPr>
          <w:rFonts w:asciiTheme="minorHAnsi" w:eastAsia="Calibri" w:hAnsiTheme="minorHAnsi" w:cstheme="minorHAnsi"/>
          <w:sz w:val="22"/>
          <w:szCs w:val="22"/>
        </w:rPr>
        <w:t xml:space="preserve"> </w:t>
      </w:r>
      <w:proofErr w:type="spellStart"/>
      <w:r w:rsidRPr="00112AD3">
        <w:rPr>
          <w:rFonts w:asciiTheme="minorHAnsi" w:eastAsia="Calibri" w:hAnsiTheme="minorHAnsi" w:cstheme="minorHAnsi"/>
          <w:sz w:val="22"/>
          <w:szCs w:val="22"/>
        </w:rPr>
        <w:t>Παπαδά</w:t>
      </w:r>
      <w:proofErr w:type="spellEnd"/>
      <w:r w:rsidRPr="00112AD3">
        <w:rPr>
          <w:rFonts w:asciiTheme="minorHAnsi" w:eastAsia="Calibri" w:hAnsiTheme="minorHAnsi" w:cstheme="minorHAnsi"/>
          <w:sz w:val="22"/>
          <w:szCs w:val="22"/>
        </w:rPr>
        <w:t xml:space="preserve"> Αγγελικής.</w:t>
      </w:r>
    </w:p>
    <w:p w:rsidR="005276C3" w:rsidRPr="00112AD3" w:rsidRDefault="005276C3" w:rsidP="005276C3">
      <w:pPr>
        <w:ind w:left="-283"/>
        <w:jc w:val="both"/>
        <w:outlineLvl w:val="0"/>
        <w:rPr>
          <w:rFonts w:asciiTheme="minorHAnsi" w:eastAsia="Arial" w:hAnsiTheme="minorHAnsi" w:cstheme="minorHAnsi"/>
          <w:sz w:val="22"/>
          <w:szCs w:val="22"/>
        </w:rPr>
      </w:pPr>
      <w:r w:rsidRPr="00112AD3">
        <w:rPr>
          <w:rFonts w:asciiTheme="minorHAnsi" w:eastAsia="Arial" w:hAnsiTheme="minorHAnsi" w:cstheme="minorHAnsi"/>
          <w:sz w:val="22"/>
          <w:szCs w:val="22"/>
          <w:lang w:bidi="hi-IN"/>
        </w:rPr>
        <w:t xml:space="preserve"> </w:t>
      </w:r>
      <w:r w:rsidRPr="00112AD3">
        <w:rPr>
          <w:rFonts w:asciiTheme="minorHAnsi" w:eastAsia="Arial" w:hAnsiTheme="minorHAnsi" w:cstheme="minorHAnsi"/>
          <w:sz w:val="22"/>
          <w:szCs w:val="22"/>
          <w:lang w:bidi="hi-IN"/>
        </w:rPr>
        <w:tab/>
        <w:t xml:space="preserve"> </w:t>
      </w:r>
    </w:p>
    <w:p w:rsidR="005276C3" w:rsidRPr="00112AD3" w:rsidRDefault="005276C3" w:rsidP="005276C3">
      <w:pPr>
        <w:ind w:left="-283"/>
        <w:outlineLvl w:val="0"/>
        <w:rPr>
          <w:rFonts w:asciiTheme="minorHAnsi" w:eastAsia="Calibri" w:hAnsiTheme="minorHAnsi" w:cstheme="minorHAnsi"/>
          <w:sz w:val="22"/>
          <w:szCs w:val="22"/>
        </w:rPr>
      </w:pPr>
      <w:r w:rsidRPr="00112AD3">
        <w:rPr>
          <w:rFonts w:asciiTheme="minorHAnsi" w:eastAsia="Arial" w:hAnsiTheme="minorHAnsi" w:cstheme="minorHAnsi"/>
          <w:sz w:val="22"/>
          <w:szCs w:val="22"/>
          <w:lang w:bidi="hi-IN"/>
        </w:rPr>
        <w:t xml:space="preserve"> </w:t>
      </w:r>
      <w:r w:rsidRPr="00112AD3">
        <w:rPr>
          <w:rFonts w:asciiTheme="minorHAnsi" w:eastAsia="Arial" w:hAnsiTheme="minorHAnsi" w:cstheme="minorHAnsi"/>
          <w:sz w:val="22"/>
          <w:szCs w:val="22"/>
        </w:rPr>
        <w:t xml:space="preserve">  Π</w:t>
      </w:r>
      <w:r w:rsidRPr="00112AD3">
        <w:rPr>
          <w:rFonts w:asciiTheme="minorHAnsi" w:eastAsia="Calibri" w:hAnsiTheme="minorHAnsi" w:cstheme="minorHAnsi"/>
          <w:sz w:val="22"/>
          <w:szCs w:val="22"/>
        </w:rPr>
        <w:t>αρευρέθηκε για την τήρηση των πρακτικών της συνεδρίασης  η υπάλληλος του τμήματος Υποστήριξης Πολιτικών Οργάνων Μπαλάσκα Αγγελική.</w:t>
      </w:r>
    </w:p>
    <w:p w:rsidR="005276C3" w:rsidRPr="00112AD3" w:rsidRDefault="005276C3" w:rsidP="005276C3">
      <w:pPr>
        <w:ind w:left="-283"/>
        <w:outlineLvl w:val="0"/>
        <w:rPr>
          <w:rFonts w:asciiTheme="minorHAnsi" w:eastAsia="Arial" w:hAnsiTheme="minorHAnsi" w:cstheme="minorHAnsi"/>
          <w:sz w:val="22"/>
          <w:szCs w:val="22"/>
        </w:rPr>
      </w:pPr>
      <w:r w:rsidRPr="00112AD3">
        <w:rPr>
          <w:rFonts w:asciiTheme="minorHAnsi" w:eastAsia="Arial" w:hAnsiTheme="minorHAnsi" w:cstheme="minorHAnsi"/>
          <w:sz w:val="22"/>
          <w:szCs w:val="22"/>
          <w:lang w:bidi="hi-IN"/>
        </w:rPr>
        <w:t xml:space="preserve"> </w:t>
      </w:r>
      <w:r w:rsidRPr="00112AD3">
        <w:rPr>
          <w:rFonts w:asciiTheme="minorHAnsi" w:eastAsia="Arial" w:hAnsiTheme="minorHAnsi" w:cstheme="minorHAnsi"/>
          <w:sz w:val="22"/>
          <w:szCs w:val="22"/>
          <w:lang w:bidi="hi-IN"/>
        </w:rPr>
        <w:tab/>
        <w:t xml:space="preserve"> </w:t>
      </w:r>
    </w:p>
    <w:p w:rsidR="00334D85" w:rsidRPr="005276C3" w:rsidRDefault="005276C3" w:rsidP="005276C3">
      <w:pPr>
        <w:spacing w:line="360" w:lineRule="auto"/>
        <w:jc w:val="both"/>
        <w:rPr>
          <w:rFonts w:asciiTheme="minorHAnsi" w:hAnsiTheme="minorHAnsi" w:cstheme="minorHAnsi"/>
          <w:sz w:val="22"/>
          <w:szCs w:val="22"/>
        </w:rPr>
      </w:pPr>
      <w:r w:rsidRPr="00112AD3">
        <w:rPr>
          <w:rStyle w:val="af5"/>
          <w:rFonts w:asciiTheme="minorHAnsi" w:eastAsia="Arial" w:hAnsiTheme="minorHAnsi" w:cstheme="minorHAnsi"/>
          <w:i w:val="0"/>
          <w:sz w:val="22"/>
          <w:szCs w:val="22"/>
          <w:shd w:val="clear" w:color="auto" w:fill="FFFFFF"/>
          <w:lang w:bidi="hi-IN"/>
        </w:rPr>
        <w:t>Εισηγούμενη</w:t>
      </w:r>
      <w:r w:rsidRPr="00112AD3">
        <w:rPr>
          <w:rStyle w:val="af5"/>
          <w:rFonts w:asciiTheme="minorHAnsi" w:eastAsia="Arial" w:hAnsiTheme="minorHAnsi" w:cstheme="minorHAnsi"/>
          <w:sz w:val="22"/>
          <w:szCs w:val="22"/>
          <w:shd w:val="clear" w:color="auto" w:fill="FFFFFF"/>
          <w:lang w:bidi="hi-IN"/>
        </w:rPr>
        <w:t xml:space="preserve"> το </w:t>
      </w:r>
      <w:r w:rsidRPr="005276C3">
        <w:rPr>
          <w:rStyle w:val="af5"/>
          <w:rFonts w:asciiTheme="minorHAnsi" w:eastAsia="Arial" w:hAnsiTheme="minorHAnsi" w:cstheme="minorHAnsi"/>
          <w:sz w:val="22"/>
          <w:szCs w:val="22"/>
          <w:shd w:val="clear" w:color="auto" w:fill="FFFFFF"/>
          <w:lang w:bidi="hi-IN"/>
        </w:rPr>
        <w:t>2</w:t>
      </w:r>
      <w:r w:rsidRPr="00112AD3">
        <w:rPr>
          <w:rStyle w:val="af5"/>
          <w:rFonts w:asciiTheme="minorHAnsi" w:eastAsia="Arial" w:hAnsiTheme="minorHAnsi" w:cstheme="minorHAnsi"/>
          <w:i w:val="0"/>
          <w:sz w:val="22"/>
          <w:szCs w:val="22"/>
          <w:shd w:val="clear" w:color="auto" w:fill="FFFFFF"/>
          <w:lang w:bidi="hi-IN"/>
        </w:rPr>
        <w:t>0</w:t>
      </w:r>
      <w:r w:rsidRPr="00112AD3">
        <w:rPr>
          <w:rStyle w:val="af5"/>
          <w:rFonts w:asciiTheme="minorHAnsi" w:eastAsia="Arial" w:hAnsiTheme="minorHAnsi" w:cstheme="minorHAnsi"/>
          <w:sz w:val="22"/>
          <w:szCs w:val="22"/>
          <w:shd w:val="clear" w:color="auto" w:fill="FFFFFF"/>
          <w:vertAlign w:val="superscript"/>
          <w:lang w:bidi="hi-IN"/>
        </w:rPr>
        <w:t>Ο</w:t>
      </w:r>
      <w:r w:rsidRPr="00112AD3">
        <w:rPr>
          <w:rStyle w:val="af5"/>
          <w:rFonts w:asciiTheme="minorHAnsi" w:eastAsia="Arial" w:hAnsiTheme="minorHAnsi" w:cstheme="minorHAnsi"/>
          <w:sz w:val="22"/>
          <w:szCs w:val="22"/>
          <w:shd w:val="clear" w:color="auto" w:fill="FFFFFF"/>
          <w:lang w:bidi="hi-IN"/>
        </w:rPr>
        <w:t xml:space="preserve">  </w:t>
      </w:r>
      <w:r w:rsidRPr="00112AD3">
        <w:rPr>
          <w:rFonts w:asciiTheme="minorHAnsi" w:eastAsia="Arial" w:hAnsiTheme="minorHAnsi" w:cstheme="minorHAnsi"/>
          <w:bCs/>
          <w:i/>
          <w:kern w:val="1"/>
          <w:sz w:val="22"/>
          <w:szCs w:val="22"/>
          <w:shd w:val="clear" w:color="auto" w:fill="FFFFFF"/>
          <w:lang w:bidi="hi-IN"/>
        </w:rPr>
        <w:t xml:space="preserve"> </w:t>
      </w:r>
      <w:r w:rsidRPr="00112AD3">
        <w:rPr>
          <w:rFonts w:asciiTheme="minorHAnsi" w:eastAsia="Arial" w:hAnsiTheme="minorHAnsi" w:cstheme="minorHAnsi"/>
          <w:bCs/>
          <w:kern w:val="1"/>
          <w:sz w:val="22"/>
          <w:szCs w:val="22"/>
          <w:shd w:val="clear" w:color="auto" w:fill="FFFFFF"/>
          <w:lang w:bidi="hi-IN"/>
        </w:rPr>
        <w:t xml:space="preserve">θέμα της ημερήσιας διάταξης  </w:t>
      </w:r>
      <w:r w:rsidRPr="00112AD3">
        <w:rPr>
          <w:rFonts w:asciiTheme="minorHAnsi" w:eastAsia="Arial" w:hAnsiTheme="minorHAnsi" w:cstheme="minorHAnsi"/>
          <w:bCs/>
          <w:kern w:val="1"/>
          <w:sz w:val="22"/>
          <w:szCs w:val="22"/>
          <w:highlight w:val="white"/>
          <w:shd w:val="clear" w:color="auto" w:fill="FFFFFF"/>
          <w:lang w:bidi="hi-IN"/>
        </w:rPr>
        <w:t xml:space="preserve">της </w:t>
      </w:r>
      <w:r w:rsidRPr="00112AD3">
        <w:rPr>
          <w:rFonts w:asciiTheme="minorHAnsi" w:eastAsia="Arial" w:hAnsiTheme="minorHAnsi" w:cstheme="minorHAnsi"/>
          <w:kern w:val="1"/>
          <w:sz w:val="22"/>
          <w:szCs w:val="22"/>
          <w:highlight w:val="white"/>
          <w:shd w:val="clear" w:color="auto" w:fill="FFFFFF"/>
          <w:lang w:bidi="hi-IN"/>
        </w:rPr>
        <w:t xml:space="preserve"> υπ </w:t>
      </w:r>
      <w:proofErr w:type="spellStart"/>
      <w:r w:rsidRPr="00112AD3">
        <w:rPr>
          <w:rFonts w:asciiTheme="minorHAnsi" w:eastAsia="Arial" w:hAnsiTheme="minorHAnsi" w:cstheme="minorHAnsi"/>
          <w:kern w:val="1"/>
          <w:sz w:val="22"/>
          <w:szCs w:val="22"/>
          <w:highlight w:val="white"/>
          <w:shd w:val="clear" w:color="auto" w:fill="FFFFFF"/>
          <w:lang w:bidi="hi-IN"/>
        </w:rPr>
        <w:t>αριθμ</w:t>
      </w:r>
      <w:proofErr w:type="spellEnd"/>
      <w:r w:rsidRPr="00112AD3">
        <w:rPr>
          <w:rFonts w:asciiTheme="minorHAnsi" w:eastAsia="Arial" w:hAnsiTheme="minorHAnsi" w:cstheme="minorHAnsi"/>
          <w:kern w:val="1"/>
          <w:sz w:val="22"/>
          <w:szCs w:val="22"/>
          <w:shd w:val="clear" w:color="auto" w:fill="FFFFFF"/>
          <w:lang w:bidi="hi-IN"/>
        </w:rPr>
        <w:t xml:space="preserve">  22778/24-11-2023</w:t>
      </w:r>
      <w:r w:rsidRPr="00112AD3">
        <w:rPr>
          <w:rStyle w:val="FontStyle17"/>
          <w:rFonts w:asciiTheme="minorHAnsi" w:eastAsia="Calibri" w:hAnsiTheme="minorHAnsi" w:cstheme="minorHAnsi"/>
          <w:spacing w:val="-3"/>
          <w:kern w:val="1"/>
        </w:rPr>
        <w:t>    πρόσκλησης (</w:t>
      </w:r>
      <w:r w:rsidRPr="005276C3">
        <w:rPr>
          <w:rStyle w:val="FontStyle17"/>
          <w:rFonts w:asciiTheme="minorHAnsi" w:eastAsia="Calibri" w:hAnsiTheme="minorHAnsi" w:cstheme="minorHAnsi"/>
          <w:spacing w:val="-3"/>
          <w:kern w:val="1"/>
        </w:rPr>
        <w:t>2</w:t>
      </w:r>
      <w:r w:rsidRPr="00112AD3">
        <w:rPr>
          <w:rStyle w:val="FontStyle17"/>
          <w:rFonts w:asciiTheme="minorHAnsi" w:eastAsia="Calibri" w:hAnsiTheme="minorHAnsi" w:cstheme="minorHAnsi"/>
          <w:spacing w:val="-3"/>
          <w:kern w:val="1"/>
        </w:rPr>
        <w:t>3</w:t>
      </w:r>
      <w:r w:rsidRPr="00112AD3">
        <w:rPr>
          <w:rStyle w:val="FontStyle17"/>
          <w:rFonts w:asciiTheme="minorHAnsi" w:eastAsia="Calibri" w:hAnsiTheme="minorHAnsi" w:cstheme="minorHAnsi"/>
          <w:spacing w:val="-3"/>
          <w:kern w:val="1"/>
          <w:vertAlign w:val="superscript"/>
        </w:rPr>
        <w:t>ο</w:t>
      </w:r>
      <w:r w:rsidRPr="00112AD3">
        <w:rPr>
          <w:rStyle w:val="FontStyle17"/>
          <w:rFonts w:asciiTheme="minorHAnsi" w:eastAsia="Calibri" w:hAnsiTheme="minorHAnsi" w:cstheme="minorHAnsi"/>
          <w:spacing w:val="-3"/>
          <w:kern w:val="1"/>
        </w:rPr>
        <w:t xml:space="preserve"> στον Πίνακα Θεμάτων Συνεδρίασης )</w:t>
      </w:r>
      <w:r w:rsidRPr="00112AD3">
        <w:rPr>
          <w:rFonts w:asciiTheme="minorHAnsi" w:eastAsia="Arial" w:hAnsiTheme="minorHAnsi" w:cstheme="minorHAnsi"/>
          <w:bCs/>
          <w:kern w:val="1"/>
          <w:sz w:val="22"/>
          <w:szCs w:val="22"/>
          <w:shd w:val="clear" w:color="auto" w:fill="FFFFFF"/>
          <w:lang w:bidi="hi-IN"/>
        </w:rPr>
        <w:t xml:space="preserve"> </w:t>
      </w:r>
      <w:r w:rsidR="00CF17CB" w:rsidRPr="005276C3">
        <w:rPr>
          <w:rFonts w:asciiTheme="minorHAnsi" w:eastAsia="Arial" w:hAnsiTheme="minorHAnsi" w:cstheme="minorHAnsi"/>
          <w:bCs/>
          <w:kern w:val="1"/>
          <w:sz w:val="22"/>
          <w:szCs w:val="22"/>
          <w:shd w:val="clear" w:color="auto" w:fill="FFFFFF"/>
          <w:lang w:bidi="hi-IN"/>
        </w:rPr>
        <w:t xml:space="preserve">η Πρόεδρος </w:t>
      </w:r>
      <w:r w:rsidR="00933D8D" w:rsidRPr="005276C3">
        <w:rPr>
          <w:rFonts w:asciiTheme="minorHAnsi" w:eastAsia="Arial" w:hAnsiTheme="minorHAnsi" w:cstheme="minorHAnsi"/>
          <w:bCs/>
          <w:kern w:val="1"/>
          <w:sz w:val="22"/>
          <w:szCs w:val="22"/>
          <w:shd w:val="clear" w:color="auto" w:fill="FFFFFF"/>
          <w:lang w:bidi="hi-IN"/>
        </w:rPr>
        <w:t xml:space="preserve"> </w:t>
      </w:r>
      <w:r w:rsidR="00CF17CB" w:rsidRPr="005276C3">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CF17CB" w:rsidRPr="005276C3">
        <w:rPr>
          <w:rFonts w:asciiTheme="minorHAnsi" w:hAnsiTheme="minorHAnsi" w:cstheme="minorHAnsi"/>
          <w:sz w:val="22"/>
          <w:szCs w:val="22"/>
        </w:rPr>
        <w:t xml:space="preserve">  Συμβουλίου </w:t>
      </w:r>
      <w:r w:rsidR="00334D85" w:rsidRPr="005276C3">
        <w:rPr>
          <w:rFonts w:asciiTheme="minorHAnsi" w:eastAsia="Arial" w:hAnsiTheme="minorHAnsi" w:cstheme="minorHAnsi"/>
          <w:kern w:val="1"/>
          <w:sz w:val="22"/>
          <w:szCs w:val="22"/>
          <w:shd w:val="clear" w:color="auto" w:fill="FFFFFF"/>
          <w:lang w:bidi="hi-IN"/>
        </w:rPr>
        <w:t xml:space="preserve"> </w:t>
      </w:r>
      <w:r w:rsidR="00BC3A14" w:rsidRPr="005276C3">
        <w:rPr>
          <w:rFonts w:asciiTheme="minorHAnsi" w:eastAsia="Arial" w:hAnsiTheme="minorHAnsi" w:cstheme="minorHAnsi"/>
          <w:kern w:val="1"/>
          <w:sz w:val="22"/>
          <w:szCs w:val="22"/>
          <w:shd w:val="clear" w:color="auto" w:fill="FFFFFF"/>
          <w:lang w:bidi="hi-IN"/>
        </w:rPr>
        <w:t xml:space="preserve"> </w:t>
      </w:r>
      <w:r w:rsidR="00334D85" w:rsidRPr="005276C3">
        <w:rPr>
          <w:rFonts w:asciiTheme="minorHAnsi" w:eastAsia="Arial" w:hAnsiTheme="minorHAnsi" w:cstheme="minorHAnsi"/>
          <w:kern w:val="1"/>
          <w:sz w:val="22"/>
          <w:szCs w:val="22"/>
          <w:shd w:val="clear" w:color="auto" w:fill="FFFFFF"/>
          <w:lang w:bidi="hi-IN"/>
        </w:rPr>
        <w:t xml:space="preserve">  </w:t>
      </w:r>
      <w:r w:rsidR="00334D85" w:rsidRPr="005276C3">
        <w:rPr>
          <w:rFonts w:asciiTheme="minorHAnsi" w:hAnsiTheme="minorHAnsi" w:cstheme="minorHAnsi"/>
          <w:sz w:val="22"/>
          <w:szCs w:val="22"/>
        </w:rPr>
        <w:t>την</w:t>
      </w:r>
      <w:r w:rsidR="00334D85" w:rsidRPr="005276C3">
        <w:rPr>
          <w:rStyle w:val="af5"/>
          <w:rFonts w:asciiTheme="minorHAnsi" w:eastAsia="Arial" w:hAnsiTheme="minorHAnsi" w:cstheme="minorHAnsi"/>
          <w:sz w:val="22"/>
          <w:szCs w:val="22"/>
          <w:shd w:val="clear" w:color="auto" w:fill="FFFFFF"/>
          <w:lang w:bidi="hi-IN"/>
        </w:rPr>
        <w:t xml:space="preserve"> </w:t>
      </w:r>
      <w:r w:rsidR="00334D85" w:rsidRPr="005276C3">
        <w:rPr>
          <w:rStyle w:val="af5"/>
          <w:rFonts w:asciiTheme="minorHAnsi" w:eastAsia="Arial" w:hAnsiTheme="minorHAnsi" w:cstheme="minorHAnsi"/>
          <w:i w:val="0"/>
          <w:sz w:val="22"/>
          <w:szCs w:val="22"/>
          <w:shd w:val="clear" w:color="auto" w:fill="FFFFFF"/>
          <w:lang w:bidi="hi-IN"/>
        </w:rPr>
        <w:t xml:space="preserve">υπ </w:t>
      </w:r>
      <w:proofErr w:type="spellStart"/>
      <w:r w:rsidR="00334D85" w:rsidRPr="005276C3">
        <w:rPr>
          <w:rStyle w:val="af5"/>
          <w:rFonts w:asciiTheme="minorHAnsi" w:eastAsia="Arial" w:hAnsiTheme="minorHAnsi" w:cstheme="minorHAnsi"/>
          <w:i w:val="0"/>
          <w:sz w:val="22"/>
          <w:szCs w:val="22"/>
          <w:shd w:val="clear" w:color="auto" w:fill="FFFFFF"/>
          <w:lang w:bidi="hi-IN"/>
        </w:rPr>
        <w:t>αριθμ</w:t>
      </w:r>
      <w:proofErr w:type="spellEnd"/>
      <w:r w:rsidR="00334D85" w:rsidRPr="005276C3">
        <w:rPr>
          <w:rStyle w:val="af5"/>
          <w:rFonts w:asciiTheme="minorHAnsi" w:eastAsia="Arial" w:hAnsiTheme="minorHAnsi" w:cstheme="minorHAnsi"/>
          <w:i w:val="0"/>
          <w:sz w:val="22"/>
          <w:szCs w:val="22"/>
          <w:shd w:val="clear" w:color="auto" w:fill="FFFFFF"/>
          <w:lang w:bidi="hi-IN"/>
        </w:rPr>
        <w:t xml:space="preserve">. 34/2023 Απόφαση της Επιτροπής Ποιότητας Ζωής , σύμφωνα  με την οποία   εισηγείται  </w:t>
      </w:r>
      <w:r w:rsidR="00334D85" w:rsidRPr="005276C3">
        <w:rPr>
          <w:rStyle w:val="af5"/>
          <w:rFonts w:asciiTheme="minorHAnsi" w:eastAsia="Arial" w:hAnsiTheme="minorHAnsi" w:cstheme="minorHAnsi"/>
          <w:i w:val="0"/>
          <w:sz w:val="22"/>
          <w:szCs w:val="22"/>
          <w:u w:val="single"/>
          <w:shd w:val="clear" w:color="auto" w:fill="FFFFFF"/>
          <w:lang w:bidi="hi-IN"/>
        </w:rPr>
        <w:t>ομόφωνα</w:t>
      </w:r>
      <w:r w:rsidR="00334D85" w:rsidRPr="005276C3">
        <w:rPr>
          <w:rStyle w:val="af5"/>
          <w:rFonts w:asciiTheme="minorHAnsi" w:eastAsia="Arial" w:hAnsiTheme="minorHAnsi" w:cstheme="minorHAnsi"/>
          <w:i w:val="0"/>
          <w:sz w:val="22"/>
          <w:szCs w:val="22"/>
          <w:shd w:val="clear" w:color="auto" w:fill="FFFFFF"/>
          <w:lang w:bidi="hi-IN"/>
        </w:rPr>
        <w:t xml:space="preserve"> </w:t>
      </w:r>
      <w:r w:rsidRPr="005276C3">
        <w:rPr>
          <w:rStyle w:val="af5"/>
          <w:rFonts w:asciiTheme="minorHAnsi" w:eastAsia="Arial" w:hAnsiTheme="minorHAnsi" w:cstheme="minorHAnsi"/>
          <w:i w:val="0"/>
          <w:sz w:val="22"/>
          <w:szCs w:val="22"/>
          <w:shd w:val="clear" w:color="auto" w:fill="FFFFFF"/>
          <w:lang w:bidi="hi-IN"/>
        </w:rPr>
        <w:t xml:space="preserve"> </w:t>
      </w:r>
      <w:r w:rsidR="00334D85" w:rsidRPr="005276C3">
        <w:rPr>
          <w:rStyle w:val="af5"/>
          <w:rFonts w:asciiTheme="minorHAnsi" w:eastAsia="Arial" w:hAnsiTheme="minorHAnsi" w:cstheme="minorHAnsi"/>
          <w:i w:val="0"/>
          <w:sz w:val="22"/>
          <w:szCs w:val="22"/>
          <w:shd w:val="clear" w:color="auto" w:fill="FFFFFF"/>
          <w:lang w:bidi="hi-IN"/>
        </w:rPr>
        <w:t>ΑΡΝΗΤΙΚΑ</w:t>
      </w:r>
      <w:r w:rsidR="00334D85" w:rsidRPr="005276C3">
        <w:rPr>
          <w:rStyle w:val="af5"/>
          <w:rFonts w:asciiTheme="minorHAnsi" w:eastAsia="Arial" w:hAnsiTheme="minorHAnsi" w:cstheme="minorHAnsi"/>
          <w:sz w:val="22"/>
          <w:szCs w:val="22"/>
          <w:shd w:val="clear" w:color="auto" w:fill="FFFFFF"/>
          <w:lang w:bidi="hi-IN"/>
        </w:rPr>
        <w:t xml:space="preserve">  </w:t>
      </w:r>
      <w:r w:rsidR="00334D85" w:rsidRPr="005276C3">
        <w:rPr>
          <w:rFonts w:asciiTheme="minorHAnsi" w:hAnsiTheme="minorHAnsi" w:cstheme="minorHAnsi"/>
          <w:bCs/>
          <w:i/>
          <w:sz w:val="22"/>
          <w:szCs w:val="22"/>
        </w:rPr>
        <w:t xml:space="preserve"> </w:t>
      </w:r>
      <w:r w:rsidR="00334D85" w:rsidRPr="005276C3">
        <w:rPr>
          <w:rFonts w:asciiTheme="minorHAnsi" w:hAnsiTheme="minorHAnsi" w:cstheme="minorHAnsi"/>
          <w:sz w:val="22"/>
          <w:szCs w:val="22"/>
        </w:rPr>
        <w:t xml:space="preserve">στο Δημοτικό Συμβούλιο </w:t>
      </w:r>
      <w:r w:rsidR="00334D85" w:rsidRPr="005276C3">
        <w:rPr>
          <w:rFonts w:asciiTheme="minorHAnsi" w:hAnsiTheme="minorHAnsi" w:cstheme="minorHAnsi"/>
          <w:sz w:val="22"/>
          <w:szCs w:val="22"/>
        </w:rPr>
        <w:lastRenderedPageBreak/>
        <w:t>επί της Μελέτης Περιβαλλοντικών Επιπτώσεων (Μ.Π.Ε.) του έργου</w:t>
      </w:r>
      <w:r w:rsidR="00334D85" w:rsidRPr="005276C3">
        <w:rPr>
          <w:rFonts w:asciiTheme="minorHAnsi" w:hAnsiTheme="minorHAnsi" w:cstheme="minorHAnsi"/>
          <w:bCs/>
          <w:sz w:val="22"/>
          <w:szCs w:val="22"/>
        </w:rPr>
        <w:t xml:space="preserve"> με τίτλο </w:t>
      </w:r>
      <w:r w:rsidR="00334D85" w:rsidRPr="005276C3">
        <w:rPr>
          <w:rFonts w:asciiTheme="minorHAnsi" w:eastAsia="Arial" w:hAnsiTheme="minorHAnsi" w:cstheme="minorHAnsi"/>
          <w:bCs/>
          <w:sz w:val="22"/>
          <w:szCs w:val="22"/>
        </w:rPr>
        <w:t xml:space="preserve">«Ίδρυση πλωτής μονάδας εκτροφής Θαλάσσιων Μεσογειακών Ιχθύων σε θαλάσσια έκταση 10 στρεμμάτων, η οποία παραχωρείται με τη διαδικασία της </w:t>
      </w:r>
      <w:proofErr w:type="spellStart"/>
      <w:r w:rsidR="00334D85" w:rsidRPr="005276C3">
        <w:rPr>
          <w:rFonts w:asciiTheme="minorHAnsi" w:eastAsia="Arial" w:hAnsiTheme="minorHAnsi" w:cstheme="minorHAnsi"/>
          <w:bCs/>
          <w:sz w:val="22"/>
          <w:szCs w:val="22"/>
        </w:rPr>
        <w:t>μοριοδότησης</w:t>
      </w:r>
      <w:proofErr w:type="spellEnd"/>
      <w:r w:rsidR="00334D85" w:rsidRPr="005276C3">
        <w:rPr>
          <w:rFonts w:asciiTheme="minorHAnsi" w:eastAsia="Arial" w:hAnsiTheme="minorHAnsi" w:cstheme="minorHAnsi"/>
          <w:bCs/>
          <w:sz w:val="22"/>
          <w:szCs w:val="22"/>
        </w:rPr>
        <w:t xml:space="preserve">, στη θέση «Όρμος Μικρή Αγιά» Κορινθιακού Κόλπου, Δήμου </w:t>
      </w:r>
      <w:proofErr w:type="spellStart"/>
      <w:r w:rsidR="00334D85" w:rsidRPr="005276C3">
        <w:rPr>
          <w:rFonts w:asciiTheme="minorHAnsi" w:eastAsia="Arial" w:hAnsiTheme="minorHAnsi" w:cstheme="minorHAnsi"/>
          <w:bCs/>
          <w:sz w:val="22"/>
          <w:szCs w:val="22"/>
        </w:rPr>
        <w:t>Λεβαδέων</w:t>
      </w:r>
      <w:proofErr w:type="spellEnd"/>
      <w:r w:rsidR="00334D85" w:rsidRPr="005276C3">
        <w:rPr>
          <w:rFonts w:asciiTheme="minorHAnsi" w:eastAsia="Arial" w:hAnsiTheme="minorHAnsi" w:cstheme="minorHAnsi"/>
          <w:bCs/>
          <w:sz w:val="22"/>
          <w:szCs w:val="22"/>
        </w:rPr>
        <w:t>, Περιφερειακής Ενότητας Βοιωτίας, Περιφέρειας Στερεάς Ελλάδας, της εταιρίας «ΓΑΛΑΞΙΔΙ ΘΑΛΑΣΣΙΕΣ ΚΑΛΛΙΕΡΓΕΙΕΣ Α.Ε.»</w:t>
      </w:r>
      <w:r w:rsidR="00334D85" w:rsidRPr="005276C3">
        <w:rPr>
          <w:rFonts w:asciiTheme="minorHAnsi" w:eastAsia="Arial" w:hAnsiTheme="minorHAnsi" w:cstheme="minorHAnsi"/>
          <w:b/>
          <w:bCs/>
          <w:sz w:val="22"/>
          <w:szCs w:val="22"/>
        </w:rPr>
        <w:t xml:space="preserve"> </w:t>
      </w:r>
      <w:r w:rsidR="00334D85" w:rsidRPr="005276C3">
        <w:rPr>
          <w:rStyle w:val="markedcontent"/>
          <w:rFonts w:asciiTheme="minorHAnsi" w:hAnsiTheme="minorHAnsi" w:cstheme="minorHAnsi"/>
          <w:sz w:val="22"/>
          <w:szCs w:val="22"/>
        </w:rPr>
        <w:t xml:space="preserve">  </w:t>
      </w:r>
      <w:r w:rsidR="00334D85" w:rsidRPr="005276C3">
        <w:rPr>
          <w:rFonts w:asciiTheme="minorHAnsi" w:hAnsiTheme="minorHAnsi" w:cstheme="minorHAnsi"/>
          <w:sz w:val="22"/>
          <w:szCs w:val="22"/>
        </w:rPr>
        <w:t>η οποία διαβιβάσθηκε αρμοδίως από την Δ/</w:t>
      </w:r>
      <w:proofErr w:type="spellStart"/>
      <w:r w:rsidR="00334D85" w:rsidRPr="005276C3">
        <w:rPr>
          <w:rFonts w:asciiTheme="minorHAnsi" w:hAnsiTheme="minorHAnsi" w:cstheme="minorHAnsi"/>
          <w:sz w:val="22"/>
          <w:szCs w:val="22"/>
        </w:rPr>
        <w:t>νση</w:t>
      </w:r>
      <w:proofErr w:type="spellEnd"/>
      <w:r w:rsidR="00334D85" w:rsidRPr="005276C3">
        <w:rPr>
          <w:rFonts w:asciiTheme="minorHAnsi" w:hAnsiTheme="minorHAnsi" w:cstheme="minorHAnsi"/>
          <w:sz w:val="22"/>
          <w:szCs w:val="22"/>
        </w:rPr>
        <w:t xml:space="preserve"> Περιβάλλοντος, Καθαριότητας &amp; Πρασίνου με το </w:t>
      </w:r>
      <w:proofErr w:type="spellStart"/>
      <w:r w:rsidR="00334D85" w:rsidRPr="005276C3">
        <w:rPr>
          <w:rFonts w:asciiTheme="minorHAnsi" w:hAnsiTheme="minorHAnsi" w:cstheme="minorHAnsi"/>
          <w:sz w:val="22"/>
          <w:szCs w:val="22"/>
        </w:rPr>
        <w:t>υπ΄αριθμ.πρωτ</w:t>
      </w:r>
      <w:proofErr w:type="spellEnd"/>
      <w:r w:rsidR="00334D85" w:rsidRPr="005276C3">
        <w:rPr>
          <w:rFonts w:asciiTheme="minorHAnsi" w:hAnsiTheme="minorHAnsi" w:cstheme="minorHAnsi"/>
          <w:sz w:val="22"/>
          <w:szCs w:val="22"/>
        </w:rPr>
        <w:t xml:space="preserve">  22636/22-11-2023  παρακάτω έγγραφό της.</w:t>
      </w:r>
    </w:p>
    <w:p w:rsidR="00334D85" w:rsidRPr="005276C3" w:rsidRDefault="00B42539" w:rsidP="00334D85">
      <w:pPr>
        <w:spacing w:line="288" w:lineRule="auto"/>
        <w:ind w:firstLine="720"/>
        <w:rPr>
          <w:rStyle w:val="-"/>
          <w:rFonts w:asciiTheme="minorHAnsi" w:hAnsiTheme="minorHAnsi" w:cstheme="minorHAnsi"/>
          <w:b/>
          <w:color w:val="auto"/>
          <w:sz w:val="22"/>
          <w:szCs w:val="22"/>
        </w:rPr>
      </w:pPr>
      <w:r w:rsidRPr="005276C3">
        <w:rPr>
          <w:rFonts w:asciiTheme="minorHAnsi" w:hAnsiTheme="minorHAnsi" w:cstheme="minorHAnsi"/>
          <w:sz w:val="22"/>
          <w:szCs w:val="22"/>
        </w:rPr>
        <w:t xml:space="preserve"> </w:t>
      </w:r>
      <w:r w:rsidR="00334D85" w:rsidRPr="005276C3">
        <w:rPr>
          <w:rFonts w:asciiTheme="minorHAnsi" w:hAnsiTheme="minorHAnsi" w:cstheme="minorHAnsi"/>
          <w:sz w:val="22"/>
          <w:szCs w:val="22"/>
        </w:rPr>
        <w:t xml:space="preserve">Σας ενημερώνουμε ότι η Μελέτη Περιβαλλοντικών Επιπτώσεων (ΜΠΕ) του έργου </w:t>
      </w:r>
      <w:bookmarkStart w:id="1" w:name="_Hlk106357445"/>
      <w:r w:rsidR="00334D85" w:rsidRPr="005276C3">
        <w:rPr>
          <w:rFonts w:asciiTheme="minorHAnsi" w:hAnsiTheme="minorHAnsi" w:cstheme="minorHAnsi"/>
          <w:sz w:val="22"/>
          <w:szCs w:val="22"/>
        </w:rPr>
        <w:t xml:space="preserve">««Ίδρυση πλωτής μονάδας εκτροφής θαλάσσιων μεσογειακών ιχθύων στη θέση «Ακρωτήριο </w:t>
      </w:r>
      <w:proofErr w:type="spellStart"/>
      <w:r w:rsidR="00334D85" w:rsidRPr="005276C3">
        <w:rPr>
          <w:rFonts w:asciiTheme="minorHAnsi" w:hAnsiTheme="minorHAnsi" w:cstheme="minorHAnsi"/>
          <w:sz w:val="22"/>
          <w:szCs w:val="22"/>
        </w:rPr>
        <w:t>Βουρλιάς</w:t>
      </w:r>
      <w:proofErr w:type="spellEnd"/>
      <w:r w:rsidR="00334D85" w:rsidRPr="005276C3">
        <w:rPr>
          <w:rFonts w:asciiTheme="minorHAnsi" w:hAnsiTheme="minorHAnsi" w:cstheme="minorHAnsi"/>
          <w:sz w:val="22"/>
          <w:szCs w:val="22"/>
        </w:rPr>
        <w:t xml:space="preserve">», Κορινθιακού κόλπου, Δήμου </w:t>
      </w:r>
      <w:proofErr w:type="spellStart"/>
      <w:r w:rsidR="00334D85" w:rsidRPr="005276C3">
        <w:rPr>
          <w:rFonts w:asciiTheme="minorHAnsi" w:hAnsiTheme="minorHAnsi" w:cstheme="minorHAnsi"/>
          <w:sz w:val="22"/>
          <w:szCs w:val="22"/>
        </w:rPr>
        <w:t>Λεβαδέων</w:t>
      </w:r>
      <w:proofErr w:type="spellEnd"/>
      <w:r w:rsidR="00334D85" w:rsidRPr="005276C3">
        <w:rPr>
          <w:rFonts w:asciiTheme="minorHAnsi" w:hAnsiTheme="minorHAnsi" w:cstheme="minorHAnsi"/>
          <w:sz w:val="22"/>
          <w:szCs w:val="22"/>
        </w:rPr>
        <w:t>, Π.Ε. Βοιωτίας, Περιφέρειας Στερεάς Ελλάδας, της εταιρίας «ΨΑΡΙΑ ΚΟΡΙΝΘΙΑΚΟΥ ΜΟΝΟΠΡΟΣΩΠΗ Ι.Κ.Ε.»»</w:t>
      </w:r>
      <w:bookmarkEnd w:id="1"/>
      <w:r w:rsidR="00334D85" w:rsidRPr="005276C3">
        <w:rPr>
          <w:rFonts w:asciiTheme="minorHAnsi" w:hAnsiTheme="minorHAnsi" w:cstheme="minorHAnsi"/>
          <w:sz w:val="22"/>
          <w:szCs w:val="22"/>
        </w:rPr>
        <w:t xml:space="preserve">,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00334D85" w:rsidRPr="005276C3">
          <w:rPr>
            <w:rStyle w:val="-"/>
            <w:rFonts w:asciiTheme="minorHAnsi" w:hAnsiTheme="minorHAnsi" w:cstheme="minorHAnsi"/>
            <w:color w:val="auto"/>
            <w:sz w:val="22"/>
            <w:szCs w:val="22"/>
          </w:rPr>
          <w:t>https://eprm.ypen.gr/</w:t>
        </w:r>
      </w:hyperlink>
    </w:p>
    <w:p w:rsidR="00334D85" w:rsidRPr="005276C3" w:rsidRDefault="00334D85" w:rsidP="00334D85">
      <w:pPr>
        <w:spacing w:line="300" w:lineRule="auto"/>
        <w:ind w:firstLine="720"/>
        <w:rPr>
          <w:rFonts w:asciiTheme="minorHAnsi" w:hAnsiTheme="minorHAnsi" w:cstheme="minorHAnsi"/>
          <w:b/>
          <w:sz w:val="22"/>
          <w:szCs w:val="22"/>
        </w:rPr>
      </w:pPr>
      <w:r w:rsidRPr="005276C3">
        <w:rPr>
          <w:rFonts w:asciiTheme="minorHAnsi" w:hAnsiTheme="minorHAnsi" w:cstheme="minorHAnsi"/>
          <w:sz w:val="22"/>
          <w:szCs w:val="22"/>
        </w:rPr>
        <w:t>Η εντολή προς δημοσίευση της Μελέτης Περιβαλλοντικών Επιπτώσεων (ΜΠΕ) του έργου του τίτλου κοινο</w:t>
      </w:r>
      <w:r w:rsidRPr="005276C3">
        <w:rPr>
          <w:rFonts w:asciiTheme="minorHAnsi" w:hAnsiTheme="minorHAnsi" w:cstheme="minorHAnsi"/>
          <w:sz w:val="22"/>
          <w:szCs w:val="22"/>
        </w:rPr>
        <w:softHyphen/>
        <w:t xml:space="preserve">ποιήθηκε στον Δ. </w:t>
      </w:r>
      <w:proofErr w:type="spellStart"/>
      <w:r w:rsidRPr="005276C3">
        <w:rPr>
          <w:rFonts w:asciiTheme="minorHAnsi" w:hAnsiTheme="minorHAnsi" w:cstheme="minorHAnsi"/>
          <w:sz w:val="22"/>
          <w:szCs w:val="22"/>
        </w:rPr>
        <w:t>Λεβαδέων</w:t>
      </w:r>
      <w:proofErr w:type="spellEnd"/>
      <w:r w:rsidRPr="005276C3">
        <w:rPr>
          <w:rFonts w:asciiTheme="minorHAnsi" w:hAnsiTheme="minorHAnsi" w:cstheme="minorHAnsi"/>
          <w:sz w:val="22"/>
          <w:szCs w:val="22"/>
        </w:rPr>
        <w:t xml:space="preserve"> με το υπ’ </w:t>
      </w:r>
      <w:proofErr w:type="spellStart"/>
      <w:r w:rsidRPr="005276C3">
        <w:rPr>
          <w:rFonts w:asciiTheme="minorHAnsi" w:hAnsiTheme="minorHAnsi" w:cstheme="minorHAnsi"/>
          <w:sz w:val="22"/>
          <w:szCs w:val="22"/>
        </w:rPr>
        <w:t>αριθμ</w:t>
      </w:r>
      <w:proofErr w:type="spellEnd"/>
      <w:r w:rsidRPr="005276C3">
        <w:rPr>
          <w:rFonts w:asciiTheme="minorHAnsi" w:hAnsiTheme="minorHAnsi" w:cstheme="minorHAnsi"/>
          <w:sz w:val="22"/>
          <w:szCs w:val="22"/>
        </w:rPr>
        <w:t xml:space="preserve">. </w:t>
      </w:r>
      <w:proofErr w:type="spellStart"/>
      <w:r w:rsidRPr="005276C3">
        <w:rPr>
          <w:rFonts w:asciiTheme="minorHAnsi" w:hAnsiTheme="minorHAnsi" w:cstheme="minorHAnsi"/>
          <w:sz w:val="22"/>
          <w:szCs w:val="22"/>
        </w:rPr>
        <w:t>πρωτ</w:t>
      </w:r>
      <w:proofErr w:type="spellEnd"/>
      <w:r w:rsidRPr="005276C3">
        <w:rPr>
          <w:rFonts w:asciiTheme="minorHAnsi" w:hAnsiTheme="minorHAnsi" w:cstheme="minorHAnsi"/>
          <w:sz w:val="22"/>
          <w:szCs w:val="22"/>
        </w:rPr>
        <w:t xml:space="preserve">. </w:t>
      </w:r>
      <w:bookmarkStart w:id="2" w:name="_Hlk55469738"/>
      <w:r w:rsidRPr="005276C3">
        <w:rPr>
          <w:rFonts w:asciiTheme="minorHAnsi" w:hAnsiTheme="minorHAnsi" w:cstheme="minorHAnsi"/>
          <w:sz w:val="22"/>
          <w:szCs w:val="22"/>
        </w:rPr>
        <w:t>236738/07.11.2023</w:t>
      </w:r>
      <w:bookmarkEnd w:id="2"/>
      <w:r w:rsidRPr="005276C3">
        <w:rPr>
          <w:rFonts w:asciiTheme="minorHAnsi" w:hAnsiTheme="minorHAnsi" w:cstheme="minorHAnsi"/>
          <w:sz w:val="22"/>
          <w:szCs w:val="22"/>
        </w:rPr>
        <w:t xml:space="preserve"> της Επιτροπής Περιβάλ</w:t>
      </w:r>
      <w:r w:rsidRPr="005276C3">
        <w:rPr>
          <w:rFonts w:asciiTheme="minorHAnsi" w:hAnsiTheme="minorHAnsi" w:cstheme="minorHAnsi"/>
          <w:sz w:val="22"/>
          <w:szCs w:val="22"/>
        </w:rPr>
        <w:softHyphen/>
        <w:t xml:space="preserve">λοντος &amp; Ανάπτυξης Στερεάς Ελλάδας. </w:t>
      </w:r>
    </w:p>
    <w:p w:rsidR="00334D85" w:rsidRPr="005276C3" w:rsidRDefault="00334D85" w:rsidP="00334D85">
      <w:pPr>
        <w:spacing w:line="300" w:lineRule="auto"/>
        <w:ind w:firstLine="720"/>
        <w:rPr>
          <w:rFonts w:asciiTheme="minorHAnsi" w:hAnsiTheme="minorHAnsi" w:cstheme="minorHAnsi"/>
          <w:bCs/>
          <w:sz w:val="22"/>
          <w:szCs w:val="22"/>
        </w:rPr>
      </w:pPr>
      <w:r w:rsidRPr="005276C3">
        <w:rPr>
          <w:rFonts w:asciiTheme="minorHAnsi" w:hAnsiTheme="minorHAnsi" w:cstheme="minorHAnsi"/>
          <w:sz w:val="22"/>
          <w:szCs w:val="22"/>
        </w:rPr>
        <w:t>Η δημόσια διαβούλευση για την υποβολή απόψεων επί του θέματος θα διεξάγεται μέχρι τις 07.12.2023. Για το λόγο αυτό παρακαλούμε να τεθεί άμεσα το θέμα στο Δημοτικό Συμβούλιο για λήψη σχετικής γνωμοδοτικής απόφασης.</w:t>
      </w:r>
    </w:p>
    <w:p w:rsidR="00334D85" w:rsidRPr="005276C3" w:rsidRDefault="00334D85" w:rsidP="00334D85">
      <w:pPr>
        <w:spacing w:line="300" w:lineRule="auto"/>
        <w:ind w:firstLine="720"/>
        <w:rPr>
          <w:rFonts w:asciiTheme="minorHAnsi" w:hAnsiTheme="minorHAnsi" w:cstheme="minorHAnsi"/>
          <w:b/>
          <w:bCs/>
          <w:sz w:val="22"/>
          <w:szCs w:val="22"/>
        </w:rPr>
      </w:pPr>
      <w:r w:rsidRPr="005276C3">
        <w:rPr>
          <w:rFonts w:asciiTheme="minorHAnsi" w:hAnsiTheme="minorHAnsi" w:cstheme="minorHAnsi"/>
          <w:bCs/>
          <w:sz w:val="22"/>
          <w:szCs w:val="22"/>
        </w:rPr>
        <w:t>Διοικητικά το έργο  υπάγεται στην κοινότητα</w:t>
      </w:r>
      <w:r w:rsidRPr="005276C3">
        <w:rPr>
          <w:rFonts w:asciiTheme="minorHAnsi" w:hAnsiTheme="minorHAnsi" w:cstheme="minorHAnsi"/>
          <w:sz w:val="22"/>
          <w:szCs w:val="22"/>
        </w:rPr>
        <w:t xml:space="preserve"> Αγ. Άννας</w:t>
      </w:r>
      <w:r w:rsidRPr="005276C3">
        <w:rPr>
          <w:rFonts w:asciiTheme="minorHAnsi" w:hAnsiTheme="minorHAnsi" w:cstheme="minorHAnsi"/>
          <w:bCs/>
          <w:sz w:val="22"/>
          <w:szCs w:val="22"/>
        </w:rPr>
        <w:t>.</w:t>
      </w:r>
    </w:p>
    <w:p w:rsidR="00334D85" w:rsidRPr="005276C3" w:rsidRDefault="00334D85" w:rsidP="00334D85">
      <w:pPr>
        <w:spacing w:line="300" w:lineRule="auto"/>
        <w:ind w:firstLine="720"/>
        <w:rPr>
          <w:rFonts w:asciiTheme="minorHAnsi" w:hAnsiTheme="minorHAnsi" w:cstheme="minorHAnsi"/>
          <w:b/>
          <w:sz w:val="22"/>
          <w:szCs w:val="22"/>
        </w:rPr>
      </w:pPr>
      <w:r w:rsidRPr="005276C3">
        <w:rPr>
          <w:rFonts w:asciiTheme="minorHAnsi" w:hAnsiTheme="minorHAnsi" w:cstheme="minorHAnsi"/>
          <w:sz w:val="22"/>
          <w:szCs w:val="22"/>
        </w:rPr>
        <w:t xml:space="preserve">Σκοπός της μελέτης είναι </w:t>
      </w:r>
      <w:bookmarkStart w:id="3" w:name="_Hlk55469971"/>
      <w:r w:rsidRPr="005276C3">
        <w:rPr>
          <w:rFonts w:asciiTheme="minorHAnsi" w:hAnsiTheme="minorHAnsi" w:cstheme="minorHAnsi"/>
          <w:sz w:val="22"/>
          <w:szCs w:val="22"/>
        </w:rPr>
        <w:t xml:space="preserve">η </w:t>
      </w:r>
      <w:bookmarkEnd w:id="3"/>
      <w:r w:rsidRPr="005276C3">
        <w:rPr>
          <w:rFonts w:asciiTheme="minorHAnsi" w:hAnsiTheme="minorHAnsi" w:cstheme="minorHAnsi"/>
          <w:sz w:val="22"/>
          <w:szCs w:val="22"/>
        </w:rPr>
        <w:t xml:space="preserve">περιβαλλοντική </w:t>
      </w:r>
      <w:proofErr w:type="spellStart"/>
      <w:r w:rsidRPr="005276C3">
        <w:rPr>
          <w:rFonts w:asciiTheme="minorHAnsi" w:hAnsiTheme="minorHAnsi" w:cstheme="minorHAnsi"/>
          <w:sz w:val="22"/>
          <w:szCs w:val="22"/>
        </w:rPr>
        <w:t>αδειοδότηση</w:t>
      </w:r>
      <w:proofErr w:type="spellEnd"/>
      <w:r w:rsidRPr="005276C3">
        <w:rPr>
          <w:rFonts w:asciiTheme="minorHAnsi" w:hAnsiTheme="minorHAnsi" w:cstheme="minorHAnsi"/>
          <w:sz w:val="22"/>
          <w:szCs w:val="22"/>
        </w:rPr>
        <w:t xml:space="preserve"> του εν λόγω έργου.</w:t>
      </w:r>
    </w:p>
    <w:p w:rsidR="00334D85" w:rsidRPr="005276C3" w:rsidRDefault="00334D85" w:rsidP="00334D85">
      <w:pPr>
        <w:spacing w:line="300" w:lineRule="auto"/>
        <w:rPr>
          <w:rFonts w:asciiTheme="minorHAnsi" w:hAnsiTheme="minorHAnsi" w:cstheme="minorHAnsi"/>
          <w:b/>
          <w:sz w:val="22"/>
          <w:szCs w:val="22"/>
        </w:rPr>
      </w:pPr>
      <w:r w:rsidRPr="005276C3">
        <w:rPr>
          <w:rFonts w:asciiTheme="minorHAnsi" w:hAnsiTheme="minorHAnsi" w:cstheme="minorHAnsi"/>
          <w:sz w:val="22"/>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334D85" w:rsidRPr="005276C3" w:rsidRDefault="00334D85" w:rsidP="00334D85">
      <w:pPr>
        <w:spacing w:line="300" w:lineRule="auto"/>
        <w:rPr>
          <w:rFonts w:asciiTheme="minorHAnsi" w:hAnsiTheme="minorHAnsi" w:cstheme="minorHAnsi"/>
          <w:b/>
          <w:sz w:val="22"/>
          <w:szCs w:val="22"/>
        </w:rPr>
      </w:pPr>
      <w:r w:rsidRPr="005276C3">
        <w:rPr>
          <w:rFonts w:asciiTheme="minorHAnsi" w:hAnsiTheme="minorHAnsi" w:cstheme="minorHAnsi"/>
          <w:sz w:val="22"/>
          <w:szCs w:val="22"/>
        </w:rPr>
        <w:tab/>
        <w:t>Επίσης, σύμφωνα με τις παραγράφους 1 και 1Β</w:t>
      </w:r>
      <w:r w:rsidRPr="005276C3">
        <w:rPr>
          <w:rFonts w:asciiTheme="minorHAnsi" w:hAnsiTheme="minorHAnsi" w:cstheme="minorHAnsi"/>
          <w:sz w:val="22"/>
          <w:szCs w:val="22"/>
          <w:lang w:val="en-US"/>
        </w:rPr>
        <w:t>iii</w:t>
      </w:r>
      <w:r w:rsidRPr="005276C3">
        <w:rPr>
          <w:rFonts w:asciiTheme="minorHAnsi" w:hAnsiTheme="minorHAnsi" w:cstheme="minorHAnsi"/>
          <w:sz w:val="22"/>
          <w:szCs w:val="22"/>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334D85" w:rsidRPr="005276C3" w:rsidRDefault="00334D85" w:rsidP="00334D85">
      <w:pPr>
        <w:spacing w:line="300" w:lineRule="auto"/>
        <w:rPr>
          <w:rFonts w:asciiTheme="minorHAnsi" w:hAnsiTheme="minorHAnsi" w:cstheme="minorHAnsi"/>
          <w:b/>
          <w:sz w:val="22"/>
          <w:szCs w:val="22"/>
        </w:rPr>
      </w:pPr>
      <w:r w:rsidRPr="005276C3">
        <w:rPr>
          <w:rFonts w:asciiTheme="minorHAnsi" w:hAnsiTheme="minorHAnsi" w:cstheme="minorHAnsi"/>
          <w:sz w:val="22"/>
          <w:szCs w:val="22"/>
        </w:rPr>
        <w:tab/>
        <w:t xml:space="preserve">Σας επισυνάπτουμε την περιληπτική έκθεση επί της Μ.Π.Ε. της Υπηρεσίας, την απόφαση της κοινότητας </w:t>
      </w:r>
      <w:proofErr w:type="spellStart"/>
      <w:r w:rsidRPr="005276C3">
        <w:rPr>
          <w:rFonts w:asciiTheme="minorHAnsi" w:hAnsiTheme="minorHAnsi" w:cstheme="minorHAnsi"/>
          <w:sz w:val="22"/>
          <w:szCs w:val="22"/>
        </w:rPr>
        <w:t>Αγ</w:t>
      </w:r>
      <w:proofErr w:type="spellEnd"/>
      <w:r w:rsidRPr="005276C3">
        <w:rPr>
          <w:rFonts w:asciiTheme="minorHAnsi" w:hAnsiTheme="minorHAnsi" w:cstheme="minorHAnsi"/>
          <w:sz w:val="22"/>
          <w:szCs w:val="22"/>
        </w:rPr>
        <w:t xml:space="preserve"> Άννας, καθώς και την απόφαση της Επιτροπής Ποιότητας Ζωής του Δ. </w:t>
      </w:r>
      <w:proofErr w:type="spellStart"/>
      <w:r w:rsidRPr="005276C3">
        <w:rPr>
          <w:rFonts w:asciiTheme="minorHAnsi" w:hAnsiTheme="minorHAnsi" w:cstheme="minorHAnsi"/>
          <w:sz w:val="22"/>
          <w:szCs w:val="22"/>
        </w:rPr>
        <w:t>Λεβαδέων</w:t>
      </w:r>
      <w:proofErr w:type="spellEnd"/>
      <w:r w:rsidRPr="005276C3">
        <w:rPr>
          <w:rFonts w:asciiTheme="minorHAnsi" w:hAnsiTheme="minorHAnsi" w:cstheme="minorHAnsi"/>
          <w:sz w:val="22"/>
          <w:szCs w:val="22"/>
        </w:rPr>
        <w:t>.</w:t>
      </w:r>
    </w:p>
    <w:p w:rsidR="00334D85" w:rsidRPr="005276C3" w:rsidRDefault="00334D85" w:rsidP="00334D85">
      <w:pPr>
        <w:spacing w:line="300" w:lineRule="auto"/>
        <w:rPr>
          <w:rFonts w:asciiTheme="minorHAnsi" w:hAnsiTheme="minorHAnsi" w:cstheme="minorHAnsi"/>
          <w:sz w:val="22"/>
          <w:szCs w:val="22"/>
        </w:rPr>
      </w:pPr>
      <w:r w:rsidRPr="005276C3">
        <w:rPr>
          <w:rFonts w:asciiTheme="minorHAnsi" w:hAnsiTheme="minorHAnsi" w:cstheme="minorHAnsi"/>
          <w:sz w:val="22"/>
          <w:szCs w:val="22"/>
        </w:rPr>
        <w:tab/>
        <w:t>Παρακαλείσθε να προβείτε στις ενέργειες που αφορούν στη λήψη της σχετικής γνωμοδοτικής απόφασης.</w:t>
      </w:r>
    </w:p>
    <w:p w:rsidR="002D4BF7" w:rsidRPr="005276C3" w:rsidRDefault="002D4BF7" w:rsidP="002D4BF7">
      <w:pPr>
        <w:pStyle w:val="af6"/>
        <w:jc w:val="both"/>
        <w:rPr>
          <w:rFonts w:asciiTheme="minorHAnsi" w:hAnsiTheme="minorHAnsi" w:cstheme="minorHAnsi"/>
          <w:b/>
          <w:sz w:val="22"/>
          <w:szCs w:val="22"/>
        </w:rPr>
      </w:pPr>
    </w:p>
    <w:p w:rsidR="009C321C" w:rsidRPr="007A03A8" w:rsidRDefault="009C321C" w:rsidP="00094D89">
      <w:pPr>
        <w:spacing w:line="360" w:lineRule="auto"/>
        <w:jc w:val="both"/>
        <w:rPr>
          <w:rFonts w:asciiTheme="minorHAnsi" w:hAnsiTheme="minorHAnsi" w:cstheme="minorHAnsi"/>
          <w:sz w:val="22"/>
          <w:szCs w:val="22"/>
        </w:rPr>
      </w:pPr>
      <w:r w:rsidRPr="005276C3">
        <w:rPr>
          <w:rFonts w:asciiTheme="minorHAnsi" w:hAnsiTheme="minorHAnsi" w:cstheme="minorHAnsi"/>
          <w:sz w:val="22"/>
          <w:szCs w:val="22"/>
        </w:rPr>
        <w:t xml:space="preserve"> </w:t>
      </w:r>
      <w:r w:rsidR="002D4BF7" w:rsidRPr="005276C3">
        <w:rPr>
          <w:rFonts w:asciiTheme="minorHAnsi" w:hAnsiTheme="minorHAnsi" w:cstheme="minorHAnsi"/>
          <w:bCs/>
          <w:iCs/>
          <w:sz w:val="22"/>
          <w:szCs w:val="22"/>
        </w:rPr>
        <w:t xml:space="preserve"> </w:t>
      </w:r>
      <w:r w:rsidRPr="005276C3">
        <w:rPr>
          <w:rFonts w:asciiTheme="minorHAnsi" w:hAnsiTheme="minorHAnsi" w:cstheme="minorHAnsi"/>
          <w:sz w:val="22"/>
          <w:szCs w:val="22"/>
        </w:rPr>
        <w:t>Το Δημοτικό Συμβούλιο μετά από διαλογική συζήτηση  και αφού έλαβε υπόψη του:</w:t>
      </w:r>
    </w:p>
    <w:p w:rsidR="005276C3" w:rsidRPr="007A03A8" w:rsidRDefault="005276C3" w:rsidP="00094D89">
      <w:pPr>
        <w:spacing w:line="360" w:lineRule="auto"/>
        <w:jc w:val="both"/>
        <w:rPr>
          <w:rFonts w:asciiTheme="minorHAnsi" w:hAnsiTheme="minorHAnsi" w:cstheme="minorHAnsi"/>
          <w:sz w:val="22"/>
          <w:szCs w:val="22"/>
        </w:rPr>
      </w:pPr>
    </w:p>
    <w:p w:rsidR="009C321C" w:rsidRPr="005276C3" w:rsidRDefault="009C321C" w:rsidP="009C321C">
      <w:pPr>
        <w:pStyle w:val="a8"/>
        <w:numPr>
          <w:ilvl w:val="0"/>
          <w:numId w:val="6"/>
        </w:numPr>
        <w:suppressAutoHyphens/>
        <w:spacing w:before="6" w:after="6" w:line="360" w:lineRule="auto"/>
        <w:ind w:left="360"/>
        <w:jc w:val="both"/>
        <w:rPr>
          <w:rFonts w:asciiTheme="minorHAnsi" w:hAnsiTheme="minorHAnsi" w:cstheme="minorHAnsi"/>
          <w:b/>
          <w:bCs/>
          <w:sz w:val="22"/>
          <w:szCs w:val="22"/>
        </w:rPr>
      </w:pPr>
      <w:r w:rsidRPr="005276C3">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5276C3">
        <w:rPr>
          <w:rFonts w:asciiTheme="minorHAnsi" w:hAnsiTheme="minorHAnsi" w:cstheme="minorHAnsi"/>
          <w:b/>
          <w:bCs/>
          <w:color w:val="000000"/>
          <w:sz w:val="22"/>
          <w:szCs w:val="22"/>
        </w:rPr>
        <w:t xml:space="preserve"> </w:t>
      </w:r>
      <w:r w:rsidRPr="005276C3">
        <w:rPr>
          <w:rFonts w:asciiTheme="minorHAnsi" w:hAnsiTheme="minorHAnsi" w:cstheme="minorHAnsi"/>
          <w:b/>
          <w:bCs/>
          <w:sz w:val="22"/>
          <w:szCs w:val="22"/>
        </w:rPr>
        <w:t xml:space="preserve">, </w:t>
      </w:r>
    </w:p>
    <w:p w:rsidR="009C321C" w:rsidRPr="005276C3" w:rsidRDefault="009C321C" w:rsidP="009C321C">
      <w:pPr>
        <w:pStyle w:val="a8"/>
        <w:numPr>
          <w:ilvl w:val="0"/>
          <w:numId w:val="6"/>
        </w:numPr>
        <w:suppressAutoHyphens/>
        <w:spacing w:before="6" w:after="6" w:line="360" w:lineRule="auto"/>
        <w:ind w:left="360"/>
        <w:jc w:val="both"/>
        <w:rPr>
          <w:rFonts w:asciiTheme="minorHAnsi" w:hAnsiTheme="minorHAnsi" w:cstheme="minorHAnsi"/>
          <w:i/>
          <w:sz w:val="22"/>
          <w:szCs w:val="22"/>
        </w:rPr>
      </w:pPr>
      <w:r w:rsidRPr="005276C3">
        <w:rPr>
          <w:rFonts w:asciiTheme="minorHAnsi" w:hAnsiTheme="minorHAnsi" w:cstheme="minorHAnsi"/>
          <w:bCs/>
          <w:sz w:val="22"/>
          <w:szCs w:val="22"/>
        </w:rPr>
        <w:t xml:space="preserve">Τις διατάξεις της </w:t>
      </w:r>
      <w:proofErr w:type="spellStart"/>
      <w:r w:rsidRPr="005276C3">
        <w:rPr>
          <w:rFonts w:asciiTheme="minorHAnsi" w:hAnsiTheme="minorHAnsi" w:cstheme="minorHAnsi"/>
          <w:bCs/>
          <w:sz w:val="22"/>
          <w:szCs w:val="22"/>
        </w:rPr>
        <w:t>υπ΄αριθμ</w:t>
      </w:r>
      <w:proofErr w:type="spellEnd"/>
      <w:r w:rsidRPr="005276C3">
        <w:rPr>
          <w:rFonts w:asciiTheme="minorHAnsi" w:hAnsiTheme="minorHAnsi" w:cstheme="minorHAnsi"/>
          <w:bCs/>
          <w:sz w:val="22"/>
          <w:szCs w:val="22"/>
        </w:rPr>
        <w:t xml:space="preserve"> 375/2022</w:t>
      </w:r>
      <w:r w:rsidRPr="005276C3">
        <w:rPr>
          <w:rFonts w:asciiTheme="minorHAnsi" w:hAnsiTheme="minorHAnsi" w:cstheme="minorHAnsi"/>
          <w:bCs/>
          <w:sz w:val="22"/>
          <w:szCs w:val="22"/>
          <w:u w:val="single"/>
        </w:rPr>
        <w:t xml:space="preserve"> εγκυκλίου του ΥΠ.ΕΣ. (ΑΔΑ: Ψ42Π46ΜΤΛ6-4ΙΓ)</w:t>
      </w:r>
      <w:r w:rsidRPr="005276C3">
        <w:rPr>
          <w:rFonts w:asciiTheme="minorHAnsi" w:hAnsiTheme="minorHAnsi" w:cstheme="minorHAnsi"/>
          <w:bCs/>
          <w:sz w:val="22"/>
          <w:szCs w:val="22"/>
        </w:rPr>
        <w:t xml:space="preserve"> </w:t>
      </w:r>
      <w:r w:rsidRPr="005276C3">
        <w:rPr>
          <w:rFonts w:asciiTheme="minorHAnsi" w:hAnsiTheme="minorHAnsi" w:cstheme="minorHAnsi"/>
          <w:sz w:val="22"/>
          <w:szCs w:val="22"/>
        </w:rPr>
        <w:t>«Λειτουργία Δημοτικού Συμβουλίου»</w:t>
      </w:r>
    </w:p>
    <w:p w:rsidR="009C321C" w:rsidRPr="005276C3"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sz w:val="22"/>
          <w:szCs w:val="22"/>
        </w:rPr>
      </w:pPr>
      <w:r w:rsidRPr="005276C3">
        <w:rPr>
          <w:rFonts w:asciiTheme="minorHAnsi" w:hAnsiTheme="minorHAnsi" w:cstheme="minorHAnsi"/>
          <w:bCs/>
          <w:sz w:val="22"/>
          <w:szCs w:val="22"/>
        </w:rPr>
        <w:lastRenderedPageBreak/>
        <w:t xml:space="preserve">Τις διατάξεις της </w:t>
      </w:r>
      <w:proofErr w:type="spellStart"/>
      <w:r w:rsidRPr="005276C3">
        <w:rPr>
          <w:rFonts w:asciiTheme="minorHAnsi" w:hAnsiTheme="minorHAnsi" w:cstheme="minorHAnsi"/>
          <w:bCs/>
          <w:sz w:val="22"/>
          <w:szCs w:val="22"/>
        </w:rPr>
        <w:t>υπ΄αριθμ</w:t>
      </w:r>
      <w:proofErr w:type="spellEnd"/>
      <w:r w:rsidRPr="005276C3">
        <w:rPr>
          <w:rFonts w:asciiTheme="minorHAnsi" w:hAnsiTheme="minorHAnsi" w:cstheme="minorHAnsi"/>
          <w:bCs/>
          <w:sz w:val="22"/>
          <w:szCs w:val="22"/>
        </w:rPr>
        <w:t xml:space="preserve"> 380/2022</w:t>
      </w:r>
      <w:r w:rsidRPr="005276C3">
        <w:rPr>
          <w:rFonts w:asciiTheme="minorHAnsi" w:hAnsiTheme="minorHAnsi" w:cstheme="minorHAnsi"/>
          <w:bCs/>
          <w:sz w:val="22"/>
          <w:szCs w:val="22"/>
          <w:u w:val="single"/>
        </w:rPr>
        <w:t xml:space="preserve"> εγκυκλίου του ΥΠ.ΕΣ. (ΑΔΑ: ΩΖ2Χ46ΜΤΛ6-97Χ) </w:t>
      </w:r>
      <w:r w:rsidRPr="005276C3">
        <w:rPr>
          <w:rFonts w:asciiTheme="minorHAnsi" w:hAnsiTheme="minorHAnsi" w:cstheme="minorHAnsi"/>
          <w:bCs/>
          <w:sz w:val="22"/>
          <w:szCs w:val="22"/>
        </w:rPr>
        <w:t>«</w:t>
      </w:r>
      <w:r w:rsidRPr="005276C3">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9C321C" w:rsidRPr="005276C3"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5276C3">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9C321C" w:rsidRPr="005276C3" w:rsidRDefault="009C321C" w:rsidP="009C321C">
      <w:pPr>
        <w:pStyle w:val="a8"/>
        <w:numPr>
          <w:ilvl w:val="0"/>
          <w:numId w:val="6"/>
        </w:numPr>
        <w:suppressAutoHyphens/>
        <w:spacing w:before="100" w:beforeAutospacing="1" w:line="360" w:lineRule="auto"/>
        <w:ind w:left="360"/>
        <w:jc w:val="both"/>
        <w:rPr>
          <w:rFonts w:asciiTheme="minorHAnsi" w:hAnsiTheme="minorHAnsi" w:cstheme="minorHAnsi"/>
          <w:b/>
          <w:sz w:val="22"/>
          <w:szCs w:val="22"/>
        </w:rPr>
      </w:pPr>
      <w:r w:rsidRPr="005276C3">
        <w:rPr>
          <w:rFonts w:asciiTheme="minorHAnsi" w:hAnsiTheme="minorHAnsi" w:cstheme="minorHAnsi"/>
          <w:sz w:val="22"/>
          <w:szCs w:val="22"/>
        </w:rPr>
        <w:t xml:space="preserve">Τις διατάξεις </w:t>
      </w:r>
      <w:r w:rsidRPr="005276C3">
        <w:rPr>
          <w:rFonts w:asciiTheme="minorHAnsi" w:hAnsiTheme="minorHAnsi" w:cstheme="minorHAnsi"/>
          <w:bCs/>
          <w:sz w:val="22"/>
          <w:szCs w:val="22"/>
        </w:rPr>
        <w:t xml:space="preserve">της </w:t>
      </w:r>
      <w:proofErr w:type="spellStart"/>
      <w:r w:rsidRPr="005276C3">
        <w:rPr>
          <w:rFonts w:asciiTheme="minorHAnsi" w:hAnsiTheme="minorHAnsi" w:cstheme="minorHAnsi"/>
          <w:bCs/>
          <w:sz w:val="22"/>
          <w:szCs w:val="22"/>
        </w:rPr>
        <w:t>υπ΄αριθμ</w:t>
      </w:r>
      <w:proofErr w:type="spellEnd"/>
      <w:r w:rsidRPr="005276C3">
        <w:rPr>
          <w:rFonts w:asciiTheme="minorHAnsi" w:hAnsiTheme="minorHAnsi" w:cstheme="minorHAnsi"/>
          <w:bCs/>
          <w:sz w:val="22"/>
          <w:szCs w:val="22"/>
        </w:rPr>
        <w:t xml:space="preserve"> 131/2023</w:t>
      </w:r>
      <w:r w:rsidRPr="005276C3">
        <w:rPr>
          <w:rFonts w:asciiTheme="minorHAnsi" w:hAnsiTheme="minorHAnsi" w:cstheme="minorHAnsi"/>
          <w:bCs/>
          <w:sz w:val="22"/>
          <w:szCs w:val="22"/>
          <w:u w:val="single"/>
        </w:rPr>
        <w:t xml:space="preserve"> εγκυκλίου του ΥΠ.ΕΣ. (ΑΔΑ: ΡΨΦ46ΜΤΛ6-ΟΘΨ)</w:t>
      </w:r>
      <w:r w:rsidRPr="005276C3">
        <w:rPr>
          <w:rFonts w:asciiTheme="minorHAnsi" w:hAnsiTheme="minorHAnsi" w:cstheme="minorHAnsi"/>
          <w:bCs/>
          <w:sz w:val="22"/>
          <w:szCs w:val="22"/>
        </w:rPr>
        <w:t xml:space="preserve"> </w:t>
      </w:r>
      <w:r w:rsidRPr="005276C3">
        <w:rPr>
          <w:rFonts w:asciiTheme="minorHAnsi" w:hAnsiTheme="minorHAnsi" w:cstheme="minorHAnsi"/>
          <w:sz w:val="22"/>
          <w:szCs w:val="22"/>
        </w:rPr>
        <w:t>«Γνωστοποίηση διατάξεων του Ν.5013/2023 (ΦΕΚ 12/Α/19-1-2023) για τη συμμόρφωση με την αριθμ.2377/2022 απόφαση της Ολομέλειας του Συμβουλίου της Επικρατείας»</w:t>
      </w:r>
    </w:p>
    <w:p w:rsidR="00334D85" w:rsidRPr="005276C3" w:rsidRDefault="00334D85" w:rsidP="00334D85">
      <w:pPr>
        <w:pStyle w:val="a5"/>
        <w:widowControl w:val="0"/>
        <w:numPr>
          <w:ilvl w:val="0"/>
          <w:numId w:val="6"/>
        </w:numPr>
        <w:suppressAutoHyphens/>
        <w:spacing w:before="119" w:after="119"/>
        <w:jc w:val="both"/>
        <w:rPr>
          <w:rFonts w:asciiTheme="minorHAnsi" w:hAnsiTheme="minorHAnsi" w:cstheme="minorHAnsi"/>
          <w:szCs w:val="22"/>
        </w:rPr>
      </w:pPr>
      <w:r w:rsidRPr="005276C3">
        <w:rPr>
          <w:rFonts w:asciiTheme="minorHAnsi" w:hAnsiTheme="minorHAnsi" w:cstheme="minorHAnsi"/>
          <w:color w:val="000000"/>
          <w:szCs w:val="22"/>
          <w:shd w:val="clear" w:color="auto" w:fill="FFFFFF"/>
        </w:rPr>
        <w:t xml:space="preserve">το με </w:t>
      </w:r>
      <w:proofErr w:type="spellStart"/>
      <w:r w:rsidRPr="005276C3">
        <w:rPr>
          <w:rFonts w:asciiTheme="minorHAnsi" w:hAnsiTheme="minorHAnsi" w:cstheme="minorHAnsi"/>
          <w:color w:val="000000"/>
          <w:szCs w:val="22"/>
          <w:shd w:val="clear" w:color="auto" w:fill="FFFFFF"/>
        </w:rPr>
        <w:t>αριθμ</w:t>
      </w:r>
      <w:proofErr w:type="spellEnd"/>
      <w:r w:rsidRPr="005276C3">
        <w:rPr>
          <w:rFonts w:asciiTheme="minorHAnsi" w:hAnsiTheme="minorHAnsi" w:cstheme="minorHAnsi"/>
          <w:color w:val="000000"/>
          <w:szCs w:val="22"/>
          <w:shd w:val="clear" w:color="auto" w:fill="FFFFFF"/>
        </w:rPr>
        <w:t xml:space="preserve">. </w:t>
      </w:r>
      <w:proofErr w:type="spellStart"/>
      <w:r w:rsidRPr="005276C3">
        <w:rPr>
          <w:rFonts w:asciiTheme="minorHAnsi" w:hAnsiTheme="minorHAnsi" w:cstheme="minorHAnsi"/>
          <w:color w:val="000000"/>
          <w:szCs w:val="22"/>
          <w:shd w:val="clear" w:color="auto" w:fill="FFFFFF"/>
        </w:rPr>
        <w:t>Πρωτ</w:t>
      </w:r>
      <w:proofErr w:type="spellEnd"/>
      <w:r w:rsidRPr="005276C3">
        <w:rPr>
          <w:rFonts w:asciiTheme="minorHAnsi" w:hAnsiTheme="minorHAnsi" w:cstheme="minorHAnsi"/>
          <w:szCs w:val="22"/>
        </w:rPr>
        <w:t xml:space="preserve"> 22636/22-11-2023 έγγραφο της Δ/</w:t>
      </w:r>
      <w:proofErr w:type="spellStart"/>
      <w:r w:rsidRPr="005276C3">
        <w:rPr>
          <w:rFonts w:asciiTheme="minorHAnsi" w:hAnsiTheme="minorHAnsi" w:cstheme="minorHAnsi"/>
          <w:szCs w:val="22"/>
        </w:rPr>
        <w:t>νσης</w:t>
      </w:r>
      <w:proofErr w:type="spellEnd"/>
      <w:r w:rsidRPr="005276C3">
        <w:rPr>
          <w:rFonts w:asciiTheme="minorHAnsi" w:hAnsiTheme="minorHAnsi" w:cstheme="minorHAnsi"/>
          <w:szCs w:val="22"/>
        </w:rPr>
        <w:t xml:space="preserve"> Περιβάλλοντος, Καθαριότητας και Πρασίνου</w:t>
      </w:r>
      <w:r w:rsidRPr="005276C3">
        <w:rPr>
          <w:rFonts w:asciiTheme="minorHAnsi" w:hAnsiTheme="minorHAnsi" w:cstheme="minorHAnsi"/>
          <w:color w:val="000000"/>
          <w:szCs w:val="22"/>
          <w:shd w:val="clear" w:color="auto" w:fill="FFFFFF"/>
        </w:rPr>
        <w:t xml:space="preserve"> του Δήμου </w:t>
      </w:r>
    </w:p>
    <w:p w:rsidR="00334D85" w:rsidRPr="005276C3" w:rsidRDefault="00334D85" w:rsidP="00334D85">
      <w:pPr>
        <w:pStyle w:val="a8"/>
        <w:numPr>
          <w:ilvl w:val="0"/>
          <w:numId w:val="6"/>
        </w:numPr>
        <w:suppressAutoHyphens/>
        <w:spacing w:line="300" w:lineRule="auto"/>
        <w:rPr>
          <w:rFonts w:asciiTheme="minorHAnsi" w:hAnsiTheme="minorHAnsi" w:cstheme="minorHAnsi"/>
          <w:sz w:val="22"/>
          <w:szCs w:val="22"/>
        </w:rPr>
      </w:pPr>
      <w:r w:rsidRPr="005276C3">
        <w:rPr>
          <w:rFonts w:asciiTheme="minorHAnsi" w:hAnsiTheme="minorHAnsi" w:cstheme="minorHAnsi"/>
          <w:sz w:val="22"/>
          <w:szCs w:val="22"/>
        </w:rPr>
        <w:t xml:space="preserve">Την από 08/11/2023 Περιληπτική </w:t>
      </w:r>
      <w:proofErr w:type="spellStart"/>
      <w:r w:rsidRPr="005276C3">
        <w:rPr>
          <w:rFonts w:asciiTheme="minorHAnsi" w:hAnsiTheme="minorHAnsi" w:cstheme="minorHAnsi"/>
          <w:sz w:val="22"/>
          <w:szCs w:val="22"/>
        </w:rPr>
        <w:t>Εκθεση</w:t>
      </w:r>
      <w:proofErr w:type="spellEnd"/>
      <w:r w:rsidRPr="005276C3">
        <w:rPr>
          <w:rFonts w:asciiTheme="minorHAnsi" w:hAnsiTheme="minorHAnsi" w:cstheme="minorHAnsi"/>
          <w:sz w:val="22"/>
          <w:szCs w:val="22"/>
        </w:rPr>
        <w:t xml:space="preserve"> επί της Μ.Π.Ε </w:t>
      </w:r>
    </w:p>
    <w:p w:rsidR="00334D85" w:rsidRPr="005276C3" w:rsidRDefault="00334D85" w:rsidP="00334D85">
      <w:pPr>
        <w:pStyle w:val="a8"/>
        <w:numPr>
          <w:ilvl w:val="0"/>
          <w:numId w:val="6"/>
        </w:numPr>
        <w:suppressAutoHyphens/>
        <w:spacing w:line="300" w:lineRule="auto"/>
        <w:rPr>
          <w:rFonts w:asciiTheme="minorHAnsi" w:hAnsiTheme="minorHAnsi" w:cstheme="minorHAnsi"/>
          <w:sz w:val="22"/>
          <w:szCs w:val="22"/>
        </w:rPr>
      </w:pPr>
      <w:r w:rsidRPr="005276C3">
        <w:rPr>
          <w:rFonts w:asciiTheme="minorHAnsi" w:hAnsiTheme="minorHAnsi" w:cstheme="minorHAnsi"/>
          <w:sz w:val="22"/>
          <w:szCs w:val="22"/>
        </w:rPr>
        <w:t xml:space="preserve">Την απόφαση με αρ. </w:t>
      </w:r>
      <w:proofErr w:type="spellStart"/>
      <w:r w:rsidRPr="005276C3">
        <w:rPr>
          <w:rFonts w:asciiTheme="minorHAnsi" w:hAnsiTheme="minorHAnsi" w:cstheme="minorHAnsi"/>
          <w:sz w:val="22"/>
          <w:szCs w:val="22"/>
        </w:rPr>
        <w:t>πρωτ</w:t>
      </w:r>
      <w:proofErr w:type="spellEnd"/>
      <w:r w:rsidRPr="005276C3">
        <w:rPr>
          <w:rFonts w:asciiTheme="minorHAnsi" w:hAnsiTheme="minorHAnsi" w:cstheme="minorHAnsi"/>
          <w:sz w:val="22"/>
          <w:szCs w:val="22"/>
        </w:rPr>
        <w:t>. 21912/10-11-2023 της Κοινότητας Αγίας Άννας</w:t>
      </w:r>
    </w:p>
    <w:p w:rsidR="00334D85" w:rsidRPr="005276C3" w:rsidRDefault="00334D85" w:rsidP="00334D85">
      <w:pPr>
        <w:widowControl w:val="0"/>
        <w:numPr>
          <w:ilvl w:val="0"/>
          <w:numId w:val="6"/>
        </w:numPr>
        <w:tabs>
          <w:tab w:val="center" w:pos="8460"/>
        </w:tabs>
        <w:suppressAutoHyphens/>
        <w:spacing w:before="100" w:beforeAutospacing="1"/>
        <w:jc w:val="both"/>
        <w:rPr>
          <w:rFonts w:asciiTheme="minorHAnsi" w:hAnsiTheme="minorHAnsi" w:cstheme="minorHAnsi"/>
          <w:sz w:val="22"/>
          <w:szCs w:val="22"/>
        </w:rPr>
      </w:pPr>
      <w:r w:rsidRPr="005276C3">
        <w:rPr>
          <w:rFonts w:asciiTheme="minorHAnsi" w:hAnsiTheme="minorHAnsi" w:cstheme="minorHAnsi"/>
          <w:sz w:val="22"/>
          <w:szCs w:val="22"/>
        </w:rPr>
        <w:t xml:space="preserve">Την </w:t>
      </w:r>
      <w:proofErr w:type="spellStart"/>
      <w:r w:rsidRPr="005276C3">
        <w:rPr>
          <w:rFonts w:asciiTheme="minorHAnsi" w:hAnsiTheme="minorHAnsi" w:cstheme="minorHAnsi"/>
          <w:sz w:val="22"/>
          <w:szCs w:val="22"/>
        </w:rPr>
        <w:t>υπ΄αριθμ</w:t>
      </w:r>
      <w:proofErr w:type="spellEnd"/>
      <w:r w:rsidRPr="005276C3">
        <w:rPr>
          <w:rFonts w:asciiTheme="minorHAnsi" w:hAnsiTheme="minorHAnsi" w:cstheme="minorHAnsi"/>
          <w:sz w:val="22"/>
          <w:szCs w:val="22"/>
        </w:rPr>
        <w:t xml:space="preserve"> 34/2023 Απόφαση της Επιτροπής Ποιότητας Ζωής .</w:t>
      </w:r>
    </w:p>
    <w:p w:rsidR="002D4BF7" w:rsidRPr="005276C3" w:rsidRDefault="002D4BF7" w:rsidP="002D4BF7">
      <w:pPr>
        <w:widowControl w:val="0"/>
        <w:numPr>
          <w:ilvl w:val="0"/>
          <w:numId w:val="6"/>
        </w:numPr>
        <w:tabs>
          <w:tab w:val="center" w:pos="8460"/>
        </w:tabs>
        <w:suppressAutoHyphens/>
        <w:spacing w:before="100" w:beforeAutospacing="1"/>
        <w:ind w:left="284" w:hanging="284"/>
        <w:jc w:val="both"/>
        <w:rPr>
          <w:rFonts w:asciiTheme="minorHAnsi" w:hAnsiTheme="minorHAnsi" w:cstheme="minorHAnsi"/>
          <w:sz w:val="22"/>
          <w:szCs w:val="22"/>
        </w:rPr>
      </w:pPr>
      <w:r w:rsidRPr="005276C3">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w:t>
      </w:r>
    </w:p>
    <w:p w:rsidR="002D4BF7" w:rsidRPr="005276C3" w:rsidRDefault="002D4BF7" w:rsidP="002D4BF7">
      <w:pPr>
        <w:pStyle w:val="a8"/>
        <w:ind w:left="284" w:hanging="284"/>
        <w:rPr>
          <w:rFonts w:asciiTheme="minorHAnsi" w:hAnsiTheme="minorHAnsi" w:cstheme="minorHAnsi"/>
          <w:i/>
          <w:sz w:val="22"/>
          <w:szCs w:val="22"/>
        </w:rPr>
      </w:pPr>
    </w:p>
    <w:p w:rsidR="002D4BF7" w:rsidRPr="005276C3" w:rsidRDefault="002D4BF7" w:rsidP="002D4BF7">
      <w:pPr>
        <w:pStyle w:val="a5"/>
        <w:numPr>
          <w:ilvl w:val="0"/>
          <w:numId w:val="6"/>
        </w:numPr>
        <w:suppressAutoHyphens/>
        <w:spacing w:line="360" w:lineRule="auto"/>
        <w:ind w:left="284" w:hanging="284"/>
        <w:jc w:val="both"/>
        <w:rPr>
          <w:rFonts w:asciiTheme="minorHAnsi" w:hAnsiTheme="minorHAnsi" w:cstheme="minorHAnsi"/>
          <w:szCs w:val="22"/>
        </w:rPr>
      </w:pPr>
      <w:r w:rsidRPr="005276C3">
        <w:rPr>
          <w:rFonts w:asciiTheme="minorHAnsi" w:hAnsiTheme="minorHAnsi" w:cstheme="minorHAnsi"/>
          <w:color w:val="000000"/>
          <w:szCs w:val="22"/>
        </w:rPr>
        <w:t xml:space="preserve">  </w:t>
      </w:r>
      <w:r w:rsidRPr="005276C3">
        <w:rPr>
          <w:rFonts w:asciiTheme="minorHAnsi" w:eastAsia="SimSun" w:hAnsiTheme="minorHAnsi" w:cstheme="minorHAnsi"/>
          <w:bCs/>
          <w:color w:val="00000A"/>
          <w:kern w:val="1"/>
          <w:szCs w:val="22"/>
          <w:lang w:bidi="hi-IN"/>
        </w:rPr>
        <w:t xml:space="preserve"> </w:t>
      </w:r>
      <w:r w:rsidRPr="005276C3">
        <w:rPr>
          <w:rFonts w:asciiTheme="minorHAnsi" w:hAnsiTheme="minorHAnsi" w:cstheme="minorHAnsi"/>
          <w:color w:val="000000"/>
          <w:szCs w:val="22"/>
          <w:shd w:val="clear" w:color="auto" w:fill="FFFFFF"/>
        </w:rPr>
        <w:t>Την μεταξύ των μελών του συζήτηση σύμφωνα με τα πρακτικά.</w:t>
      </w:r>
    </w:p>
    <w:p w:rsidR="009C321C" w:rsidRPr="005276C3" w:rsidRDefault="009C321C" w:rsidP="009C321C">
      <w:pPr>
        <w:spacing w:line="120" w:lineRule="exact"/>
        <w:rPr>
          <w:rFonts w:asciiTheme="minorHAnsi" w:hAnsiTheme="minorHAnsi" w:cstheme="minorHAnsi"/>
          <w:sz w:val="22"/>
          <w:szCs w:val="22"/>
        </w:rPr>
      </w:pPr>
    </w:p>
    <w:p w:rsidR="005F2D78" w:rsidRPr="005276C3" w:rsidRDefault="009C321C" w:rsidP="009C321C">
      <w:pPr>
        <w:tabs>
          <w:tab w:val="center" w:pos="8460"/>
        </w:tabs>
        <w:jc w:val="both"/>
        <w:rPr>
          <w:rFonts w:asciiTheme="minorHAnsi" w:hAnsiTheme="minorHAnsi" w:cstheme="minorHAnsi"/>
          <w:color w:val="000000"/>
          <w:sz w:val="22"/>
          <w:szCs w:val="22"/>
        </w:rPr>
      </w:pPr>
      <w:r w:rsidRPr="005276C3">
        <w:rPr>
          <w:rFonts w:asciiTheme="minorHAnsi" w:eastAsia="Calibri" w:hAnsiTheme="minorHAnsi" w:cstheme="minorHAnsi"/>
          <w:b/>
          <w:bCs/>
          <w:sz w:val="22"/>
          <w:szCs w:val="22"/>
        </w:rPr>
        <w:t xml:space="preserve">                                              </w:t>
      </w:r>
    </w:p>
    <w:p w:rsidR="00933D8D" w:rsidRPr="005276C3" w:rsidRDefault="00933D8D" w:rsidP="00933D8D">
      <w:pPr>
        <w:tabs>
          <w:tab w:val="center" w:pos="8460"/>
        </w:tabs>
        <w:spacing w:line="276" w:lineRule="auto"/>
        <w:ind w:left="-170"/>
        <w:jc w:val="both"/>
        <w:rPr>
          <w:rFonts w:asciiTheme="minorHAnsi" w:hAnsiTheme="minorHAnsi" w:cstheme="minorHAnsi"/>
          <w:b/>
          <w:bCs/>
          <w:color w:val="000000"/>
          <w:sz w:val="22"/>
          <w:szCs w:val="22"/>
        </w:rPr>
      </w:pPr>
      <w:r w:rsidRPr="005276C3">
        <w:rPr>
          <w:rFonts w:asciiTheme="minorHAnsi" w:hAnsiTheme="minorHAnsi" w:cstheme="minorHAnsi"/>
          <w:color w:val="000000"/>
          <w:sz w:val="22"/>
          <w:szCs w:val="22"/>
          <w:shd w:val="clear" w:color="auto" w:fill="FFFFFF"/>
        </w:rPr>
        <w:t xml:space="preserve">   </w:t>
      </w:r>
      <w:r w:rsidRPr="005276C3">
        <w:rPr>
          <w:rFonts w:asciiTheme="minorHAnsi" w:hAnsiTheme="minorHAnsi" w:cstheme="minorHAnsi"/>
          <w:b/>
          <w:bCs/>
          <w:color w:val="000000"/>
          <w:sz w:val="22"/>
          <w:szCs w:val="22"/>
        </w:rPr>
        <w:t xml:space="preserve">                                              ΑΠΟΦΑΣΙΖΕΙ </w:t>
      </w:r>
      <w:r w:rsidR="00094D89" w:rsidRPr="005276C3">
        <w:rPr>
          <w:rFonts w:asciiTheme="minorHAnsi" w:hAnsiTheme="minorHAnsi" w:cstheme="minorHAnsi"/>
          <w:b/>
          <w:bCs/>
          <w:color w:val="000000"/>
          <w:sz w:val="22"/>
          <w:szCs w:val="22"/>
        </w:rPr>
        <w:t>ΟΜΟΦΩΝΑ</w:t>
      </w:r>
    </w:p>
    <w:p w:rsidR="00334D85" w:rsidRPr="005276C3" w:rsidRDefault="00334D85" w:rsidP="00334D85">
      <w:pPr>
        <w:pStyle w:val="a8"/>
        <w:tabs>
          <w:tab w:val="left" w:pos="6237"/>
        </w:tabs>
        <w:spacing w:line="276" w:lineRule="auto"/>
        <w:ind w:left="0"/>
        <w:jc w:val="both"/>
        <w:rPr>
          <w:rFonts w:asciiTheme="minorHAnsi" w:eastAsia="Arial" w:hAnsiTheme="minorHAnsi" w:cstheme="minorHAnsi"/>
          <w:sz w:val="22"/>
          <w:szCs w:val="22"/>
        </w:rPr>
      </w:pPr>
      <w:r w:rsidRPr="005276C3">
        <w:rPr>
          <w:rFonts w:asciiTheme="minorHAnsi" w:hAnsiTheme="minorHAnsi" w:cstheme="minorHAnsi"/>
          <w:sz w:val="22"/>
          <w:szCs w:val="22"/>
        </w:rPr>
        <w:t xml:space="preserve">Γνωμοδοτεί αρνητικά  </w:t>
      </w:r>
      <w:r w:rsidRPr="005276C3">
        <w:rPr>
          <w:rFonts w:asciiTheme="minorHAnsi" w:eastAsia="Arial" w:hAnsiTheme="minorHAnsi" w:cstheme="minorHAnsi"/>
          <w:bCs/>
          <w:sz w:val="22"/>
          <w:szCs w:val="22"/>
        </w:rPr>
        <w:t xml:space="preserve">επί της Μελέτης Περιβαλλοντικών Επιπτώσεων (ΜΠΕ) του έργου με τίτλο «Ίδρυση πλωτής μονάδας εκτροφής Θαλάσσιων Μεσογειακών Ιχθύων σε θαλάσσια έκταση 10 στρεμμάτων, η οποία παραχωρείται με τη διαδικασία της </w:t>
      </w:r>
      <w:proofErr w:type="spellStart"/>
      <w:r w:rsidRPr="005276C3">
        <w:rPr>
          <w:rFonts w:asciiTheme="minorHAnsi" w:eastAsia="Arial" w:hAnsiTheme="minorHAnsi" w:cstheme="minorHAnsi"/>
          <w:bCs/>
          <w:sz w:val="22"/>
          <w:szCs w:val="22"/>
        </w:rPr>
        <w:t>μοριοδότησης</w:t>
      </w:r>
      <w:proofErr w:type="spellEnd"/>
      <w:r w:rsidRPr="005276C3">
        <w:rPr>
          <w:rFonts w:asciiTheme="minorHAnsi" w:eastAsia="Arial" w:hAnsiTheme="minorHAnsi" w:cstheme="minorHAnsi"/>
          <w:bCs/>
          <w:sz w:val="22"/>
          <w:szCs w:val="22"/>
        </w:rPr>
        <w:t xml:space="preserve">, στη θέση «Όρμος Μικρή Αγιά» Κορινθιακού Κόλπου, Δήμου </w:t>
      </w:r>
      <w:proofErr w:type="spellStart"/>
      <w:r w:rsidRPr="005276C3">
        <w:rPr>
          <w:rFonts w:asciiTheme="minorHAnsi" w:eastAsia="Arial" w:hAnsiTheme="minorHAnsi" w:cstheme="minorHAnsi"/>
          <w:bCs/>
          <w:sz w:val="22"/>
          <w:szCs w:val="22"/>
        </w:rPr>
        <w:t>Λεβαδέων</w:t>
      </w:r>
      <w:proofErr w:type="spellEnd"/>
      <w:r w:rsidRPr="005276C3">
        <w:rPr>
          <w:rFonts w:asciiTheme="minorHAnsi" w:eastAsia="Arial" w:hAnsiTheme="minorHAnsi" w:cstheme="minorHAnsi"/>
          <w:bCs/>
          <w:sz w:val="22"/>
          <w:szCs w:val="22"/>
        </w:rPr>
        <w:t>, Περιφερειακής Ενότητας Βοιωτίας, Περιφέρειας Στερεάς Ελλάδας, της εταιρίας «ΓΑΛΑΞΙΔΙ ΘΑΛΑΣΣΙΕΣ ΚΑΛΛΙΕΡΓΕΙΕΣ Α.Ε.»</w:t>
      </w:r>
    </w:p>
    <w:p w:rsidR="00526B12" w:rsidRPr="005276C3" w:rsidRDefault="00526B12" w:rsidP="005276C3">
      <w:pPr>
        <w:tabs>
          <w:tab w:val="center" w:pos="8460"/>
        </w:tabs>
        <w:spacing w:before="280" w:line="276" w:lineRule="auto"/>
        <w:ind w:right="-278"/>
        <w:jc w:val="center"/>
        <w:rPr>
          <w:rFonts w:asciiTheme="minorHAnsi" w:eastAsia="Arial" w:hAnsiTheme="minorHAnsi" w:cstheme="minorHAnsi"/>
          <w:b/>
          <w:bCs/>
          <w:iCs/>
          <w:sz w:val="22"/>
          <w:szCs w:val="22"/>
        </w:rPr>
      </w:pPr>
      <w:r w:rsidRPr="005276C3">
        <w:rPr>
          <w:rFonts w:asciiTheme="minorHAnsi" w:eastAsia="Arial" w:hAnsiTheme="minorHAnsi" w:cstheme="minorHAnsi"/>
          <w:b/>
          <w:bCs/>
          <w:iCs/>
          <w:sz w:val="22"/>
          <w:szCs w:val="22"/>
        </w:rPr>
        <w:t xml:space="preserve">Η απόφαση πήρε τον αριθμό </w:t>
      </w:r>
      <w:r w:rsidR="001713D0" w:rsidRPr="005276C3">
        <w:rPr>
          <w:rFonts w:asciiTheme="minorHAnsi" w:eastAsia="Arial" w:hAnsiTheme="minorHAnsi" w:cstheme="minorHAnsi"/>
          <w:b/>
          <w:bCs/>
          <w:iCs/>
          <w:sz w:val="22"/>
          <w:szCs w:val="22"/>
        </w:rPr>
        <w:t>2</w:t>
      </w:r>
      <w:r w:rsidR="002160CD" w:rsidRPr="005276C3">
        <w:rPr>
          <w:rFonts w:asciiTheme="minorHAnsi" w:eastAsia="Arial" w:hAnsiTheme="minorHAnsi" w:cstheme="minorHAnsi"/>
          <w:b/>
          <w:bCs/>
          <w:iCs/>
          <w:sz w:val="22"/>
          <w:szCs w:val="22"/>
        </w:rPr>
        <w:t>6</w:t>
      </w:r>
      <w:r w:rsidR="00334D85" w:rsidRPr="005276C3">
        <w:rPr>
          <w:rFonts w:asciiTheme="minorHAnsi" w:eastAsia="Arial" w:hAnsiTheme="minorHAnsi" w:cstheme="minorHAnsi"/>
          <w:b/>
          <w:bCs/>
          <w:iCs/>
          <w:sz w:val="22"/>
          <w:szCs w:val="22"/>
        </w:rPr>
        <w:t>2</w:t>
      </w:r>
    </w:p>
    <w:p w:rsidR="00526B12" w:rsidRPr="005276C3" w:rsidRDefault="00526B12" w:rsidP="00526B12">
      <w:pPr>
        <w:pStyle w:val="a5"/>
        <w:suppressAutoHyphens/>
        <w:spacing w:line="360" w:lineRule="auto"/>
        <w:jc w:val="center"/>
        <w:rPr>
          <w:rFonts w:asciiTheme="minorHAnsi" w:eastAsia="Arial" w:hAnsiTheme="minorHAnsi" w:cstheme="minorHAnsi"/>
          <w:b/>
          <w:bCs/>
          <w:iCs/>
          <w:szCs w:val="22"/>
        </w:rPr>
      </w:pPr>
    </w:p>
    <w:p w:rsidR="005276C3" w:rsidRPr="005276C3" w:rsidRDefault="005276C3" w:rsidP="005276C3">
      <w:pPr>
        <w:tabs>
          <w:tab w:val="center" w:pos="8460"/>
        </w:tabs>
        <w:spacing w:after="198" w:line="360" w:lineRule="auto"/>
        <w:contextualSpacing/>
        <w:rPr>
          <w:rFonts w:asciiTheme="minorHAnsi" w:hAnsiTheme="minorHAnsi" w:cstheme="minorHAnsi"/>
          <w:sz w:val="22"/>
          <w:szCs w:val="22"/>
        </w:rPr>
      </w:pPr>
      <w:r w:rsidRPr="005276C3">
        <w:rPr>
          <w:rFonts w:asciiTheme="minorHAnsi" w:eastAsia="Arial" w:hAnsiTheme="minorHAnsi" w:cstheme="minorHAnsi"/>
          <w:b/>
          <w:bCs/>
          <w:sz w:val="22"/>
          <w:szCs w:val="22"/>
        </w:rPr>
        <w:t>Η</w:t>
      </w:r>
      <w:r w:rsidRPr="005276C3">
        <w:rPr>
          <w:rFonts w:asciiTheme="minorHAnsi" w:hAnsiTheme="minorHAnsi" w:cstheme="minorHAnsi"/>
          <w:b/>
          <w:bCs/>
          <w:sz w:val="22"/>
          <w:szCs w:val="22"/>
        </w:rPr>
        <w:t xml:space="preserve"> Πρόεδρος του Δ.Σ.</w:t>
      </w:r>
    </w:p>
    <w:p w:rsidR="005276C3" w:rsidRPr="005276C3" w:rsidRDefault="005276C3" w:rsidP="005276C3">
      <w:pPr>
        <w:tabs>
          <w:tab w:val="center" w:pos="8460"/>
        </w:tabs>
        <w:spacing w:after="198" w:line="360" w:lineRule="auto"/>
        <w:contextualSpacing/>
        <w:rPr>
          <w:rFonts w:asciiTheme="minorHAnsi" w:hAnsiTheme="minorHAnsi" w:cstheme="minorHAnsi"/>
          <w:b/>
          <w:bCs/>
          <w:sz w:val="22"/>
          <w:szCs w:val="22"/>
        </w:rPr>
      </w:pPr>
    </w:p>
    <w:p w:rsidR="005276C3" w:rsidRPr="007A03A8" w:rsidRDefault="005276C3" w:rsidP="005276C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roofErr w:type="spellStart"/>
      <w:r w:rsidRPr="005276C3">
        <w:rPr>
          <w:rFonts w:asciiTheme="minorHAnsi" w:eastAsia="Calibri" w:hAnsiTheme="minorHAnsi" w:cstheme="minorHAnsi"/>
          <w:b/>
          <w:color w:val="000000"/>
          <w:sz w:val="22"/>
          <w:szCs w:val="22"/>
        </w:rPr>
        <w:t>Καράβα</w:t>
      </w:r>
      <w:proofErr w:type="spellEnd"/>
      <w:r w:rsidRPr="005276C3">
        <w:rPr>
          <w:rFonts w:asciiTheme="minorHAnsi" w:eastAsia="Calibri" w:hAnsiTheme="minorHAnsi" w:cstheme="minorHAnsi"/>
          <w:b/>
          <w:color w:val="000000"/>
          <w:sz w:val="22"/>
          <w:szCs w:val="22"/>
        </w:rPr>
        <w:t xml:space="preserve"> </w:t>
      </w:r>
      <w:proofErr w:type="spellStart"/>
      <w:r w:rsidRPr="005276C3">
        <w:rPr>
          <w:rFonts w:asciiTheme="minorHAnsi" w:eastAsia="Calibri" w:hAnsiTheme="minorHAnsi" w:cstheme="minorHAnsi"/>
          <w:b/>
          <w:color w:val="000000"/>
          <w:sz w:val="22"/>
          <w:szCs w:val="22"/>
        </w:rPr>
        <w:t>Χρυσοβαλάντου</w:t>
      </w:r>
      <w:proofErr w:type="spellEnd"/>
      <w:r w:rsidRPr="005276C3">
        <w:rPr>
          <w:rFonts w:asciiTheme="minorHAnsi" w:eastAsia="Calibri" w:hAnsiTheme="minorHAnsi" w:cstheme="minorHAnsi"/>
          <w:b/>
          <w:color w:val="000000"/>
          <w:sz w:val="22"/>
          <w:szCs w:val="22"/>
        </w:rPr>
        <w:t xml:space="preserve"> Βασιλική (</w:t>
      </w:r>
      <w:proofErr w:type="spellStart"/>
      <w:r w:rsidRPr="005276C3">
        <w:rPr>
          <w:rFonts w:asciiTheme="minorHAnsi" w:eastAsia="Calibri" w:hAnsiTheme="minorHAnsi" w:cstheme="minorHAnsi"/>
          <w:b/>
          <w:color w:val="000000"/>
          <w:sz w:val="22"/>
          <w:szCs w:val="22"/>
        </w:rPr>
        <w:t>Βάλια</w:t>
      </w:r>
      <w:proofErr w:type="spellEnd"/>
      <w:r w:rsidRPr="005276C3">
        <w:rPr>
          <w:rFonts w:asciiTheme="minorHAnsi" w:eastAsia="Calibri" w:hAnsiTheme="minorHAnsi" w:cstheme="minorHAnsi"/>
          <w:b/>
          <w:color w:val="000000"/>
          <w:sz w:val="22"/>
          <w:szCs w:val="22"/>
        </w:rPr>
        <w:t>)</w:t>
      </w:r>
    </w:p>
    <w:p w:rsidR="005276C3" w:rsidRPr="007A03A8" w:rsidRDefault="005276C3" w:rsidP="005276C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5276C3" w:rsidRPr="007A03A8" w:rsidRDefault="005276C3" w:rsidP="005276C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5276C3" w:rsidRPr="007A03A8" w:rsidRDefault="005276C3" w:rsidP="005276C3">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2"/>
          <w:szCs w:val="22"/>
        </w:rPr>
      </w:pPr>
    </w:p>
    <w:p w:rsidR="005276C3" w:rsidRPr="005276C3" w:rsidRDefault="005276C3" w:rsidP="005276C3">
      <w:pPr>
        <w:widowControl w:val="0"/>
        <w:tabs>
          <w:tab w:val="center" w:pos="1080"/>
          <w:tab w:val="center" w:pos="8460"/>
        </w:tabs>
        <w:spacing w:before="119" w:after="119" w:line="360" w:lineRule="auto"/>
        <w:ind w:left="142" w:right="737" w:hanging="142"/>
        <w:jc w:val="both"/>
        <w:rPr>
          <w:rFonts w:asciiTheme="minorHAnsi" w:hAnsiTheme="minorHAnsi" w:cstheme="minorHAnsi"/>
          <w:sz w:val="22"/>
          <w:szCs w:val="22"/>
        </w:rPr>
      </w:pPr>
      <w:r w:rsidRPr="005276C3">
        <w:rPr>
          <w:rFonts w:asciiTheme="minorHAnsi" w:eastAsia="Arial" w:hAnsiTheme="minorHAnsi" w:cstheme="minorHAnsi"/>
          <w:b/>
          <w:iCs/>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5276C3" w:rsidRPr="005276C3" w:rsidTr="0079792D">
        <w:tc>
          <w:tcPr>
            <w:tcW w:w="425" w:type="dxa"/>
          </w:tcPr>
          <w:p w:rsidR="005276C3" w:rsidRPr="005276C3" w:rsidRDefault="005276C3" w:rsidP="0079792D">
            <w:pPr>
              <w:ind w:left="142" w:hanging="142"/>
              <w:rPr>
                <w:rFonts w:asciiTheme="minorHAnsi" w:eastAsia="Arial" w:hAnsiTheme="minorHAnsi" w:cstheme="minorHAnsi"/>
                <w:sz w:val="22"/>
                <w:szCs w:val="22"/>
              </w:rPr>
            </w:pPr>
          </w:p>
        </w:tc>
        <w:tc>
          <w:tcPr>
            <w:tcW w:w="142" w:type="dxa"/>
          </w:tcPr>
          <w:p w:rsidR="005276C3" w:rsidRPr="005276C3" w:rsidRDefault="005276C3" w:rsidP="0079792D">
            <w:pPr>
              <w:ind w:left="142" w:hanging="142"/>
              <w:rPr>
                <w:rFonts w:asciiTheme="minorHAnsi" w:eastAsia="Arial" w:hAnsiTheme="minorHAnsi" w:cstheme="minorHAnsi"/>
                <w:sz w:val="22"/>
                <w:szCs w:val="22"/>
              </w:rPr>
            </w:pPr>
          </w:p>
        </w:tc>
        <w:tc>
          <w:tcPr>
            <w:tcW w:w="4216" w:type="dxa"/>
            <w:shd w:val="clear" w:color="auto" w:fill="auto"/>
          </w:tcPr>
          <w:p w:rsidR="005276C3" w:rsidRPr="005276C3" w:rsidRDefault="005276C3" w:rsidP="0079792D">
            <w:pPr>
              <w:ind w:left="142" w:hanging="142"/>
              <w:rPr>
                <w:rFonts w:asciiTheme="minorHAnsi" w:hAnsiTheme="minorHAnsi" w:cstheme="minorHAnsi"/>
                <w:sz w:val="22"/>
                <w:szCs w:val="22"/>
              </w:rPr>
            </w:pPr>
            <w:r w:rsidRPr="005276C3">
              <w:rPr>
                <w:rFonts w:asciiTheme="minorHAnsi" w:eastAsia="Arial" w:hAnsiTheme="minorHAnsi" w:cstheme="minorHAnsi"/>
                <w:sz w:val="22"/>
                <w:szCs w:val="22"/>
              </w:rPr>
              <w:t xml:space="preserve"> </w:t>
            </w:r>
          </w:p>
        </w:tc>
        <w:tc>
          <w:tcPr>
            <w:tcW w:w="4938" w:type="dxa"/>
            <w:shd w:val="clear" w:color="auto" w:fill="auto"/>
          </w:tcPr>
          <w:p w:rsidR="005276C3" w:rsidRPr="005276C3" w:rsidRDefault="005276C3" w:rsidP="0079792D">
            <w:pPr>
              <w:ind w:left="142" w:hanging="142"/>
              <w:rPr>
                <w:rFonts w:asciiTheme="minorHAnsi" w:hAnsiTheme="minorHAnsi" w:cstheme="minorHAnsi"/>
                <w:sz w:val="22"/>
                <w:szCs w:val="22"/>
              </w:rPr>
            </w:pPr>
            <w:r w:rsidRPr="005276C3">
              <w:rPr>
                <w:rFonts w:asciiTheme="minorHAnsi" w:eastAsia="Arial" w:hAnsiTheme="minorHAnsi" w:cstheme="minorHAnsi"/>
                <w:sz w:val="22"/>
                <w:szCs w:val="22"/>
              </w:rPr>
              <w:t xml:space="preserve">           </w:t>
            </w:r>
            <w:r w:rsidRPr="005276C3">
              <w:rPr>
                <w:rFonts w:asciiTheme="minorHAnsi" w:hAnsiTheme="minorHAnsi" w:cstheme="minorHAnsi"/>
                <w:sz w:val="22"/>
                <w:szCs w:val="22"/>
              </w:rPr>
              <w:t>ΠΙΣΤΟ ΑΠΟΣΠΑΣΜΑ</w:t>
            </w:r>
          </w:p>
        </w:tc>
      </w:tr>
      <w:tr w:rsidR="005276C3" w:rsidRPr="005276C3" w:rsidTr="0079792D">
        <w:tc>
          <w:tcPr>
            <w:tcW w:w="425" w:type="dxa"/>
          </w:tcPr>
          <w:p w:rsidR="005276C3" w:rsidRPr="005276C3" w:rsidRDefault="005276C3" w:rsidP="0079792D">
            <w:pPr>
              <w:ind w:left="142" w:hanging="142"/>
              <w:rPr>
                <w:rFonts w:asciiTheme="minorHAnsi" w:hAnsiTheme="minorHAnsi" w:cstheme="minorHAnsi"/>
                <w:sz w:val="22"/>
                <w:szCs w:val="22"/>
              </w:rPr>
            </w:pPr>
            <w:r w:rsidRPr="005276C3">
              <w:rPr>
                <w:rFonts w:asciiTheme="minorHAnsi" w:hAnsiTheme="minorHAnsi" w:cstheme="minorHAnsi"/>
                <w:sz w:val="22"/>
                <w:szCs w:val="22"/>
              </w:rPr>
              <w:t>1</w:t>
            </w:r>
          </w:p>
        </w:tc>
        <w:tc>
          <w:tcPr>
            <w:tcW w:w="142" w:type="dxa"/>
          </w:tcPr>
          <w:p w:rsidR="005276C3" w:rsidRPr="005276C3" w:rsidRDefault="005276C3" w:rsidP="0079792D">
            <w:pPr>
              <w:ind w:left="142" w:hanging="142"/>
              <w:rPr>
                <w:rFonts w:asciiTheme="minorHAnsi" w:eastAsia="Arial" w:hAnsiTheme="minorHAnsi" w:cstheme="minorHAnsi"/>
                <w:sz w:val="22"/>
                <w:szCs w:val="22"/>
              </w:rPr>
            </w:pPr>
          </w:p>
        </w:tc>
        <w:tc>
          <w:tcPr>
            <w:tcW w:w="4216" w:type="dxa"/>
            <w:shd w:val="clear" w:color="auto" w:fill="auto"/>
          </w:tcPr>
          <w:p w:rsidR="005276C3" w:rsidRPr="005276C3" w:rsidRDefault="005276C3" w:rsidP="0079792D">
            <w:pPr>
              <w:ind w:left="142" w:hanging="142"/>
              <w:rPr>
                <w:rFonts w:asciiTheme="minorHAnsi" w:hAnsiTheme="minorHAnsi" w:cstheme="minorHAnsi"/>
                <w:sz w:val="22"/>
                <w:szCs w:val="22"/>
              </w:rPr>
            </w:pPr>
            <w:proofErr w:type="spellStart"/>
            <w:r w:rsidRPr="005276C3">
              <w:rPr>
                <w:rFonts w:asciiTheme="minorHAnsi" w:hAnsiTheme="minorHAnsi" w:cstheme="minorHAnsi"/>
                <w:sz w:val="22"/>
                <w:szCs w:val="22"/>
              </w:rPr>
              <w:t>Καλογρηάς</w:t>
            </w:r>
            <w:proofErr w:type="spellEnd"/>
            <w:r w:rsidRPr="005276C3">
              <w:rPr>
                <w:rFonts w:asciiTheme="minorHAnsi" w:hAnsiTheme="minorHAnsi" w:cstheme="minorHAnsi"/>
                <w:sz w:val="22"/>
                <w:szCs w:val="22"/>
              </w:rPr>
              <w:t xml:space="preserve"> Αθανάσιος</w:t>
            </w:r>
          </w:p>
        </w:tc>
        <w:tc>
          <w:tcPr>
            <w:tcW w:w="4938" w:type="dxa"/>
            <w:shd w:val="clear" w:color="auto" w:fill="auto"/>
          </w:tcPr>
          <w:p w:rsidR="005276C3" w:rsidRPr="005276C3" w:rsidRDefault="005276C3" w:rsidP="0079792D">
            <w:pPr>
              <w:ind w:left="142" w:hanging="142"/>
              <w:rPr>
                <w:rFonts w:asciiTheme="minorHAnsi" w:hAnsiTheme="minorHAnsi" w:cstheme="minorHAnsi"/>
                <w:sz w:val="22"/>
                <w:szCs w:val="22"/>
              </w:rPr>
            </w:pPr>
            <w:r w:rsidRPr="005276C3">
              <w:rPr>
                <w:rFonts w:asciiTheme="minorHAnsi" w:eastAsia="Arial" w:hAnsiTheme="minorHAnsi" w:cstheme="minorHAnsi"/>
                <w:sz w:val="22"/>
                <w:szCs w:val="22"/>
              </w:rPr>
              <w:t xml:space="preserve">          </w:t>
            </w:r>
            <w:r w:rsidRPr="005276C3">
              <w:rPr>
                <w:rFonts w:asciiTheme="minorHAnsi" w:hAnsiTheme="minorHAnsi" w:cstheme="minorHAnsi"/>
                <w:sz w:val="22"/>
                <w:szCs w:val="22"/>
              </w:rPr>
              <w:t xml:space="preserve">Λιβαδειά αυθημερόν </w:t>
            </w:r>
          </w:p>
        </w:tc>
      </w:tr>
      <w:tr w:rsidR="005276C3" w:rsidRPr="005276C3" w:rsidTr="0079792D">
        <w:tc>
          <w:tcPr>
            <w:tcW w:w="425" w:type="dxa"/>
          </w:tcPr>
          <w:p w:rsidR="005276C3" w:rsidRPr="005276C3" w:rsidRDefault="005276C3" w:rsidP="0079792D">
            <w:pPr>
              <w:snapToGrid w:val="0"/>
              <w:ind w:left="142" w:hanging="142"/>
              <w:rPr>
                <w:rFonts w:asciiTheme="minorHAnsi" w:eastAsia="Arial" w:hAnsiTheme="minorHAnsi" w:cstheme="minorHAnsi"/>
                <w:sz w:val="22"/>
                <w:szCs w:val="22"/>
              </w:rPr>
            </w:pPr>
            <w:r w:rsidRPr="005276C3">
              <w:rPr>
                <w:rFonts w:asciiTheme="minorHAnsi" w:eastAsia="Arial" w:hAnsiTheme="minorHAnsi" w:cstheme="minorHAnsi"/>
                <w:sz w:val="22"/>
                <w:szCs w:val="22"/>
              </w:rPr>
              <w:t>2</w:t>
            </w:r>
          </w:p>
        </w:tc>
        <w:tc>
          <w:tcPr>
            <w:tcW w:w="142" w:type="dxa"/>
          </w:tcPr>
          <w:p w:rsidR="005276C3" w:rsidRPr="005276C3" w:rsidRDefault="005276C3" w:rsidP="0079792D">
            <w:pPr>
              <w:ind w:left="142" w:hanging="142"/>
              <w:rPr>
                <w:rFonts w:asciiTheme="minorHAnsi" w:hAnsiTheme="minorHAnsi" w:cstheme="minorHAnsi"/>
                <w:sz w:val="22"/>
                <w:szCs w:val="22"/>
              </w:rPr>
            </w:pPr>
          </w:p>
        </w:tc>
        <w:tc>
          <w:tcPr>
            <w:tcW w:w="4216" w:type="dxa"/>
            <w:shd w:val="clear" w:color="auto" w:fill="auto"/>
          </w:tcPr>
          <w:p w:rsidR="005276C3" w:rsidRPr="005276C3" w:rsidRDefault="005276C3" w:rsidP="0079792D">
            <w:pPr>
              <w:ind w:left="142" w:hanging="142"/>
              <w:rPr>
                <w:rFonts w:asciiTheme="minorHAnsi" w:hAnsiTheme="minorHAnsi" w:cstheme="minorHAnsi"/>
                <w:sz w:val="22"/>
                <w:szCs w:val="22"/>
              </w:rPr>
            </w:pPr>
            <w:proofErr w:type="spellStart"/>
            <w:r w:rsidRPr="005276C3">
              <w:rPr>
                <w:rFonts w:asciiTheme="minorHAnsi" w:hAnsiTheme="minorHAnsi" w:cstheme="minorHAnsi"/>
                <w:sz w:val="22"/>
                <w:szCs w:val="22"/>
              </w:rPr>
              <w:t>Μητάς</w:t>
            </w:r>
            <w:proofErr w:type="spellEnd"/>
            <w:r w:rsidRPr="005276C3">
              <w:rPr>
                <w:rFonts w:asciiTheme="minorHAnsi" w:hAnsiTheme="minorHAnsi" w:cstheme="minorHAnsi"/>
                <w:sz w:val="22"/>
                <w:szCs w:val="22"/>
              </w:rPr>
              <w:t xml:space="preserve"> Αλέξανδρος</w:t>
            </w:r>
          </w:p>
        </w:tc>
        <w:tc>
          <w:tcPr>
            <w:tcW w:w="4938" w:type="dxa"/>
            <w:shd w:val="clear" w:color="auto" w:fill="auto"/>
          </w:tcPr>
          <w:p w:rsidR="005276C3" w:rsidRPr="005276C3" w:rsidRDefault="005276C3" w:rsidP="0079792D">
            <w:pPr>
              <w:ind w:left="142" w:hanging="142"/>
              <w:rPr>
                <w:rFonts w:asciiTheme="minorHAnsi" w:hAnsiTheme="minorHAnsi" w:cstheme="minorHAnsi"/>
                <w:sz w:val="22"/>
                <w:szCs w:val="22"/>
              </w:rPr>
            </w:pPr>
            <w:r w:rsidRPr="005276C3">
              <w:rPr>
                <w:rFonts w:asciiTheme="minorHAnsi" w:eastAsia="Arial" w:hAnsiTheme="minorHAnsi" w:cstheme="minorHAnsi"/>
                <w:sz w:val="22"/>
                <w:szCs w:val="22"/>
              </w:rPr>
              <w:t xml:space="preserve">             Ο</w:t>
            </w:r>
            <w:r w:rsidRPr="005276C3">
              <w:rPr>
                <w:rFonts w:asciiTheme="minorHAnsi" w:hAnsiTheme="minorHAnsi" w:cstheme="minorHAnsi"/>
                <w:sz w:val="22"/>
                <w:szCs w:val="22"/>
              </w:rPr>
              <w:t xml:space="preserve"> Δήμαρχος </w:t>
            </w:r>
            <w:proofErr w:type="spellStart"/>
            <w:r w:rsidRPr="005276C3">
              <w:rPr>
                <w:rFonts w:asciiTheme="minorHAnsi" w:hAnsiTheme="minorHAnsi" w:cstheme="minorHAnsi"/>
                <w:sz w:val="22"/>
                <w:szCs w:val="22"/>
              </w:rPr>
              <w:t>Λεβαδέων</w:t>
            </w:r>
            <w:proofErr w:type="spellEnd"/>
          </w:p>
        </w:tc>
      </w:tr>
      <w:tr w:rsidR="005276C3" w:rsidRPr="005276C3" w:rsidTr="0079792D">
        <w:tc>
          <w:tcPr>
            <w:tcW w:w="425" w:type="dxa"/>
          </w:tcPr>
          <w:p w:rsidR="005276C3" w:rsidRPr="005276C3" w:rsidRDefault="005276C3" w:rsidP="0079792D">
            <w:pPr>
              <w:snapToGrid w:val="0"/>
              <w:ind w:left="142" w:hanging="142"/>
              <w:rPr>
                <w:rFonts w:asciiTheme="minorHAnsi" w:hAnsiTheme="minorHAnsi" w:cstheme="minorHAnsi"/>
                <w:sz w:val="22"/>
                <w:szCs w:val="22"/>
              </w:rPr>
            </w:pPr>
            <w:r w:rsidRPr="005276C3">
              <w:rPr>
                <w:rFonts w:asciiTheme="minorHAnsi" w:hAnsiTheme="minorHAnsi" w:cstheme="minorHAnsi"/>
                <w:sz w:val="22"/>
                <w:szCs w:val="22"/>
              </w:rPr>
              <w:t>3</w:t>
            </w:r>
          </w:p>
        </w:tc>
        <w:tc>
          <w:tcPr>
            <w:tcW w:w="142" w:type="dxa"/>
          </w:tcPr>
          <w:p w:rsidR="005276C3" w:rsidRPr="005276C3" w:rsidRDefault="005276C3" w:rsidP="0079792D">
            <w:pPr>
              <w:ind w:left="142" w:hanging="142"/>
              <w:rPr>
                <w:rFonts w:asciiTheme="minorHAnsi" w:hAnsiTheme="minorHAnsi" w:cstheme="minorHAnsi"/>
                <w:sz w:val="22"/>
                <w:szCs w:val="22"/>
              </w:rPr>
            </w:pPr>
          </w:p>
        </w:tc>
        <w:tc>
          <w:tcPr>
            <w:tcW w:w="4216" w:type="dxa"/>
            <w:shd w:val="clear" w:color="auto" w:fill="auto"/>
          </w:tcPr>
          <w:p w:rsidR="005276C3" w:rsidRPr="005276C3" w:rsidRDefault="005276C3" w:rsidP="0079792D">
            <w:pPr>
              <w:ind w:left="142" w:hanging="142"/>
              <w:rPr>
                <w:rFonts w:asciiTheme="minorHAnsi" w:hAnsiTheme="minorHAnsi" w:cstheme="minorHAnsi"/>
                <w:sz w:val="22"/>
                <w:szCs w:val="22"/>
              </w:rPr>
            </w:pPr>
            <w:r w:rsidRPr="005276C3">
              <w:rPr>
                <w:rFonts w:asciiTheme="minorHAnsi" w:hAnsiTheme="minorHAnsi" w:cstheme="minorHAnsi"/>
                <w:sz w:val="22"/>
                <w:szCs w:val="22"/>
              </w:rPr>
              <w:t xml:space="preserve">Δήμου Ιωάννης </w:t>
            </w:r>
          </w:p>
        </w:tc>
        <w:tc>
          <w:tcPr>
            <w:tcW w:w="4938" w:type="dxa"/>
            <w:shd w:val="clear" w:color="auto" w:fill="auto"/>
          </w:tcPr>
          <w:p w:rsidR="005276C3" w:rsidRPr="005276C3" w:rsidRDefault="005276C3" w:rsidP="0079792D">
            <w:pPr>
              <w:snapToGrid w:val="0"/>
              <w:ind w:left="142" w:hanging="142"/>
              <w:rPr>
                <w:rFonts w:asciiTheme="minorHAnsi" w:hAnsiTheme="minorHAnsi" w:cstheme="minorHAnsi"/>
                <w:sz w:val="22"/>
                <w:szCs w:val="22"/>
              </w:rPr>
            </w:pPr>
          </w:p>
        </w:tc>
      </w:tr>
      <w:tr w:rsidR="005276C3" w:rsidRPr="005276C3" w:rsidTr="0079792D">
        <w:tc>
          <w:tcPr>
            <w:tcW w:w="425" w:type="dxa"/>
          </w:tcPr>
          <w:p w:rsidR="005276C3" w:rsidRPr="005276C3" w:rsidRDefault="005276C3" w:rsidP="0079792D">
            <w:pPr>
              <w:snapToGrid w:val="0"/>
              <w:ind w:left="142" w:hanging="142"/>
              <w:rPr>
                <w:rFonts w:asciiTheme="minorHAnsi" w:hAnsiTheme="minorHAnsi" w:cstheme="minorHAnsi"/>
                <w:sz w:val="22"/>
                <w:szCs w:val="22"/>
              </w:rPr>
            </w:pPr>
            <w:r w:rsidRPr="005276C3">
              <w:rPr>
                <w:rFonts w:asciiTheme="minorHAnsi" w:hAnsiTheme="minorHAnsi" w:cstheme="minorHAnsi"/>
                <w:sz w:val="22"/>
                <w:szCs w:val="22"/>
              </w:rPr>
              <w:t>4</w:t>
            </w:r>
          </w:p>
        </w:tc>
        <w:tc>
          <w:tcPr>
            <w:tcW w:w="142" w:type="dxa"/>
          </w:tcPr>
          <w:p w:rsidR="005276C3" w:rsidRPr="005276C3" w:rsidRDefault="005276C3" w:rsidP="0079792D">
            <w:pPr>
              <w:ind w:left="142" w:hanging="142"/>
              <w:rPr>
                <w:rFonts w:asciiTheme="minorHAnsi" w:eastAsia="Calibri" w:hAnsiTheme="minorHAnsi" w:cstheme="minorHAnsi"/>
                <w:sz w:val="22"/>
                <w:szCs w:val="22"/>
              </w:rPr>
            </w:pPr>
          </w:p>
        </w:tc>
        <w:tc>
          <w:tcPr>
            <w:tcW w:w="4216" w:type="dxa"/>
            <w:shd w:val="clear" w:color="auto" w:fill="auto"/>
          </w:tcPr>
          <w:p w:rsidR="005276C3" w:rsidRPr="005276C3" w:rsidRDefault="005276C3" w:rsidP="0079792D">
            <w:pPr>
              <w:ind w:left="142" w:hanging="142"/>
              <w:rPr>
                <w:rFonts w:asciiTheme="minorHAnsi" w:hAnsiTheme="minorHAnsi" w:cstheme="minorHAnsi"/>
                <w:sz w:val="22"/>
                <w:szCs w:val="22"/>
              </w:rPr>
            </w:pPr>
            <w:r w:rsidRPr="005276C3">
              <w:rPr>
                <w:rFonts w:asciiTheme="minorHAnsi" w:hAnsiTheme="minorHAnsi" w:cstheme="minorHAnsi"/>
                <w:sz w:val="22"/>
                <w:szCs w:val="22"/>
              </w:rPr>
              <w:t>Αποστόλου Ιωάννης</w:t>
            </w:r>
          </w:p>
        </w:tc>
        <w:tc>
          <w:tcPr>
            <w:tcW w:w="4938" w:type="dxa"/>
            <w:shd w:val="clear" w:color="auto" w:fill="auto"/>
          </w:tcPr>
          <w:p w:rsidR="005276C3" w:rsidRPr="005276C3" w:rsidRDefault="005276C3" w:rsidP="0079792D">
            <w:pPr>
              <w:ind w:left="142" w:hanging="142"/>
              <w:rPr>
                <w:rFonts w:asciiTheme="minorHAnsi" w:hAnsiTheme="minorHAnsi" w:cstheme="minorHAnsi"/>
                <w:sz w:val="22"/>
                <w:szCs w:val="22"/>
              </w:rPr>
            </w:pPr>
            <w:r w:rsidRPr="005276C3">
              <w:rPr>
                <w:rFonts w:asciiTheme="minorHAnsi" w:eastAsia="Arial" w:hAnsiTheme="minorHAnsi" w:cstheme="minorHAnsi"/>
                <w:sz w:val="22"/>
                <w:szCs w:val="22"/>
              </w:rPr>
              <w:t xml:space="preserve">             ΙΩΑΝΝΗΣ .Δ. ΤΑΓΚΑΛΕΓΚΑΣ</w:t>
            </w:r>
          </w:p>
        </w:tc>
      </w:tr>
      <w:tr w:rsidR="005276C3" w:rsidRPr="005276C3" w:rsidTr="0079792D">
        <w:tc>
          <w:tcPr>
            <w:tcW w:w="425" w:type="dxa"/>
          </w:tcPr>
          <w:p w:rsidR="005276C3" w:rsidRPr="005276C3" w:rsidRDefault="005276C3" w:rsidP="0079792D">
            <w:pPr>
              <w:snapToGrid w:val="0"/>
              <w:ind w:left="142" w:hanging="142"/>
              <w:rPr>
                <w:rFonts w:asciiTheme="minorHAnsi" w:eastAsia="Calibri" w:hAnsiTheme="minorHAnsi" w:cstheme="minorHAnsi"/>
                <w:sz w:val="22"/>
                <w:szCs w:val="22"/>
              </w:rPr>
            </w:pPr>
            <w:r w:rsidRPr="005276C3">
              <w:rPr>
                <w:rFonts w:asciiTheme="minorHAnsi" w:eastAsia="Calibri" w:hAnsiTheme="minorHAnsi" w:cstheme="minorHAnsi"/>
                <w:sz w:val="22"/>
                <w:szCs w:val="22"/>
              </w:rPr>
              <w:t>5</w:t>
            </w:r>
          </w:p>
        </w:tc>
        <w:tc>
          <w:tcPr>
            <w:tcW w:w="142" w:type="dxa"/>
          </w:tcPr>
          <w:p w:rsidR="005276C3" w:rsidRPr="005276C3" w:rsidRDefault="005276C3" w:rsidP="0079792D">
            <w:pPr>
              <w:ind w:left="142" w:hanging="142"/>
              <w:rPr>
                <w:rFonts w:asciiTheme="minorHAnsi" w:hAnsiTheme="minorHAnsi" w:cstheme="minorHAnsi"/>
                <w:sz w:val="22"/>
                <w:szCs w:val="22"/>
              </w:rPr>
            </w:pPr>
          </w:p>
        </w:tc>
        <w:tc>
          <w:tcPr>
            <w:tcW w:w="4216" w:type="dxa"/>
            <w:shd w:val="clear" w:color="auto" w:fill="auto"/>
          </w:tcPr>
          <w:p w:rsidR="005276C3" w:rsidRPr="005276C3" w:rsidRDefault="005276C3" w:rsidP="0079792D">
            <w:pPr>
              <w:ind w:left="142" w:hanging="142"/>
              <w:rPr>
                <w:rFonts w:asciiTheme="minorHAnsi" w:hAnsiTheme="minorHAnsi" w:cstheme="minorHAnsi"/>
                <w:sz w:val="22"/>
                <w:szCs w:val="22"/>
              </w:rPr>
            </w:pPr>
            <w:proofErr w:type="spellStart"/>
            <w:r w:rsidRPr="005276C3">
              <w:rPr>
                <w:rFonts w:asciiTheme="minorHAnsi" w:eastAsia="Calibri" w:hAnsiTheme="minorHAnsi" w:cstheme="minorHAnsi"/>
                <w:sz w:val="22"/>
                <w:szCs w:val="22"/>
              </w:rPr>
              <w:t>Σάκκος</w:t>
            </w:r>
            <w:proofErr w:type="spellEnd"/>
            <w:r w:rsidRPr="005276C3">
              <w:rPr>
                <w:rFonts w:asciiTheme="minorHAnsi" w:eastAsia="Calibri" w:hAnsiTheme="minorHAnsi" w:cstheme="minorHAnsi"/>
                <w:sz w:val="22"/>
                <w:szCs w:val="22"/>
              </w:rPr>
              <w:t xml:space="preserve"> Μάριος   </w:t>
            </w:r>
          </w:p>
        </w:tc>
        <w:tc>
          <w:tcPr>
            <w:tcW w:w="4938" w:type="dxa"/>
            <w:shd w:val="clear" w:color="auto" w:fill="auto"/>
          </w:tcPr>
          <w:p w:rsidR="005276C3" w:rsidRPr="005276C3" w:rsidRDefault="005276C3" w:rsidP="0079792D">
            <w:pPr>
              <w:ind w:left="142" w:hanging="142"/>
              <w:rPr>
                <w:rFonts w:asciiTheme="minorHAnsi" w:hAnsiTheme="minorHAnsi" w:cstheme="minorHAnsi"/>
                <w:sz w:val="22"/>
                <w:szCs w:val="22"/>
              </w:rPr>
            </w:pPr>
            <w:r w:rsidRPr="005276C3">
              <w:rPr>
                <w:rFonts w:asciiTheme="minorHAnsi" w:eastAsia="Arial" w:hAnsiTheme="minorHAnsi" w:cstheme="minorHAnsi"/>
                <w:sz w:val="22"/>
                <w:szCs w:val="22"/>
              </w:rPr>
              <w:t xml:space="preserve"> </w:t>
            </w:r>
          </w:p>
        </w:tc>
      </w:tr>
      <w:tr w:rsidR="005276C3" w:rsidRPr="005276C3" w:rsidTr="0079792D">
        <w:tc>
          <w:tcPr>
            <w:tcW w:w="425" w:type="dxa"/>
          </w:tcPr>
          <w:p w:rsidR="005276C3" w:rsidRPr="005276C3" w:rsidRDefault="005276C3" w:rsidP="0079792D">
            <w:pPr>
              <w:snapToGrid w:val="0"/>
              <w:ind w:left="142" w:hanging="142"/>
              <w:rPr>
                <w:rFonts w:asciiTheme="minorHAnsi" w:hAnsiTheme="minorHAnsi" w:cstheme="minorHAnsi"/>
                <w:sz w:val="22"/>
                <w:szCs w:val="22"/>
              </w:rPr>
            </w:pPr>
            <w:r w:rsidRPr="005276C3">
              <w:rPr>
                <w:rFonts w:asciiTheme="minorHAnsi" w:hAnsiTheme="minorHAnsi" w:cstheme="minorHAnsi"/>
                <w:sz w:val="22"/>
                <w:szCs w:val="22"/>
              </w:rPr>
              <w:t>6</w:t>
            </w:r>
          </w:p>
        </w:tc>
        <w:tc>
          <w:tcPr>
            <w:tcW w:w="142" w:type="dxa"/>
          </w:tcPr>
          <w:p w:rsidR="005276C3" w:rsidRPr="005276C3" w:rsidRDefault="005276C3" w:rsidP="0079792D">
            <w:pPr>
              <w:ind w:left="142" w:hanging="142"/>
              <w:rPr>
                <w:rFonts w:asciiTheme="minorHAnsi" w:eastAsia="Calibri" w:hAnsiTheme="minorHAnsi" w:cstheme="minorHAnsi"/>
                <w:sz w:val="22"/>
                <w:szCs w:val="22"/>
              </w:rPr>
            </w:pPr>
          </w:p>
        </w:tc>
        <w:tc>
          <w:tcPr>
            <w:tcW w:w="4216" w:type="dxa"/>
            <w:shd w:val="clear" w:color="auto" w:fill="auto"/>
          </w:tcPr>
          <w:p w:rsidR="005276C3" w:rsidRPr="005276C3" w:rsidRDefault="005276C3" w:rsidP="0079792D">
            <w:pPr>
              <w:spacing w:line="276" w:lineRule="auto"/>
              <w:ind w:left="142" w:hanging="142"/>
              <w:rPr>
                <w:rFonts w:asciiTheme="minorHAnsi" w:hAnsiTheme="minorHAnsi" w:cstheme="minorHAnsi"/>
                <w:sz w:val="22"/>
                <w:szCs w:val="22"/>
              </w:rPr>
            </w:pPr>
            <w:proofErr w:type="spellStart"/>
            <w:r w:rsidRPr="005276C3">
              <w:rPr>
                <w:rFonts w:asciiTheme="minorHAnsi" w:eastAsia="Calibri" w:hAnsiTheme="minorHAnsi" w:cstheme="minorHAnsi"/>
                <w:sz w:val="22"/>
                <w:szCs w:val="22"/>
              </w:rPr>
              <w:t>Μερτζάνης</w:t>
            </w:r>
            <w:proofErr w:type="spellEnd"/>
            <w:r w:rsidRPr="005276C3">
              <w:rPr>
                <w:rFonts w:asciiTheme="minorHAnsi" w:eastAsia="Calibri" w:hAnsiTheme="minorHAnsi" w:cstheme="minorHAnsi"/>
                <w:sz w:val="22"/>
                <w:szCs w:val="22"/>
              </w:rPr>
              <w:t xml:space="preserve"> Κων/νος  </w:t>
            </w:r>
          </w:p>
        </w:tc>
        <w:tc>
          <w:tcPr>
            <w:tcW w:w="4938" w:type="dxa"/>
            <w:shd w:val="clear" w:color="auto" w:fill="auto"/>
          </w:tcPr>
          <w:p w:rsidR="005276C3" w:rsidRPr="005276C3" w:rsidRDefault="005276C3" w:rsidP="0079792D">
            <w:pPr>
              <w:snapToGrid w:val="0"/>
              <w:spacing w:line="276" w:lineRule="auto"/>
              <w:ind w:left="142" w:hanging="142"/>
              <w:rPr>
                <w:rFonts w:asciiTheme="minorHAnsi" w:hAnsiTheme="minorHAnsi" w:cstheme="minorHAnsi"/>
                <w:sz w:val="22"/>
                <w:szCs w:val="22"/>
              </w:rPr>
            </w:pPr>
          </w:p>
        </w:tc>
      </w:tr>
      <w:tr w:rsidR="005276C3" w:rsidRPr="005276C3" w:rsidTr="0079792D">
        <w:tc>
          <w:tcPr>
            <w:tcW w:w="425" w:type="dxa"/>
          </w:tcPr>
          <w:p w:rsidR="005276C3" w:rsidRPr="005276C3" w:rsidRDefault="005276C3" w:rsidP="0079792D">
            <w:pPr>
              <w:ind w:left="142" w:hanging="142"/>
              <w:rPr>
                <w:rFonts w:asciiTheme="minorHAnsi" w:eastAsia="Calibri" w:hAnsiTheme="minorHAnsi" w:cstheme="minorHAnsi"/>
                <w:sz w:val="22"/>
                <w:szCs w:val="22"/>
              </w:rPr>
            </w:pPr>
            <w:r w:rsidRPr="005276C3">
              <w:rPr>
                <w:rFonts w:asciiTheme="minorHAnsi" w:eastAsia="Calibri" w:hAnsiTheme="minorHAnsi" w:cstheme="minorHAnsi"/>
                <w:sz w:val="22"/>
                <w:szCs w:val="22"/>
              </w:rPr>
              <w:t>7</w:t>
            </w:r>
          </w:p>
        </w:tc>
        <w:tc>
          <w:tcPr>
            <w:tcW w:w="142" w:type="dxa"/>
          </w:tcPr>
          <w:p w:rsidR="005276C3" w:rsidRPr="005276C3" w:rsidRDefault="005276C3" w:rsidP="0079792D">
            <w:pPr>
              <w:spacing w:line="276" w:lineRule="auto"/>
              <w:ind w:left="142" w:hanging="142"/>
              <w:rPr>
                <w:rFonts w:asciiTheme="minorHAnsi" w:eastAsia="Calibri" w:hAnsiTheme="minorHAnsi" w:cstheme="minorHAnsi"/>
                <w:sz w:val="22"/>
                <w:szCs w:val="22"/>
              </w:rPr>
            </w:pPr>
          </w:p>
        </w:tc>
        <w:tc>
          <w:tcPr>
            <w:tcW w:w="4216" w:type="dxa"/>
            <w:shd w:val="clear" w:color="auto" w:fill="auto"/>
          </w:tcPr>
          <w:p w:rsidR="005276C3" w:rsidRPr="005276C3" w:rsidRDefault="005276C3" w:rsidP="0079792D">
            <w:pPr>
              <w:ind w:left="142" w:hanging="142"/>
              <w:rPr>
                <w:rFonts w:asciiTheme="minorHAnsi" w:hAnsiTheme="minorHAnsi" w:cstheme="minorHAnsi"/>
                <w:sz w:val="22"/>
                <w:szCs w:val="22"/>
              </w:rPr>
            </w:pPr>
            <w:proofErr w:type="spellStart"/>
            <w:r w:rsidRPr="005276C3">
              <w:rPr>
                <w:rFonts w:asciiTheme="minorHAnsi" w:hAnsiTheme="minorHAnsi" w:cstheme="minorHAnsi"/>
                <w:sz w:val="22"/>
                <w:szCs w:val="22"/>
              </w:rPr>
              <w:t>Σαγιάννης</w:t>
            </w:r>
            <w:proofErr w:type="spellEnd"/>
            <w:r w:rsidRPr="005276C3">
              <w:rPr>
                <w:rFonts w:asciiTheme="minorHAnsi" w:hAnsiTheme="minorHAnsi" w:cstheme="minorHAnsi"/>
                <w:sz w:val="22"/>
                <w:szCs w:val="22"/>
              </w:rPr>
              <w:t xml:space="preserve"> Μιχαήλ  </w:t>
            </w:r>
          </w:p>
        </w:tc>
        <w:tc>
          <w:tcPr>
            <w:tcW w:w="4938" w:type="dxa"/>
            <w:shd w:val="clear" w:color="auto" w:fill="auto"/>
          </w:tcPr>
          <w:p w:rsidR="005276C3" w:rsidRPr="005276C3" w:rsidRDefault="005276C3" w:rsidP="0079792D">
            <w:pPr>
              <w:snapToGrid w:val="0"/>
              <w:spacing w:line="276" w:lineRule="auto"/>
              <w:ind w:left="142" w:hanging="142"/>
              <w:rPr>
                <w:rFonts w:asciiTheme="minorHAnsi" w:hAnsiTheme="minorHAnsi" w:cstheme="minorHAnsi"/>
                <w:sz w:val="22"/>
                <w:szCs w:val="22"/>
              </w:rPr>
            </w:pPr>
          </w:p>
        </w:tc>
      </w:tr>
      <w:tr w:rsidR="005276C3" w:rsidRPr="005276C3" w:rsidTr="0079792D">
        <w:tc>
          <w:tcPr>
            <w:tcW w:w="425" w:type="dxa"/>
          </w:tcPr>
          <w:p w:rsidR="005276C3" w:rsidRPr="005276C3" w:rsidRDefault="005276C3" w:rsidP="0079792D">
            <w:pPr>
              <w:snapToGrid w:val="0"/>
              <w:spacing w:line="276" w:lineRule="auto"/>
              <w:ind w:left="142" w:hanging="142"/>
              <w:rPr>
                <w:rFonts w:asciiTheme="minorHAnsi" w:eastAsia="Calibri" w:hAnsiTheme="minorHAnsi" w:cstheme="minorHAnsi"/>
                <w:sz w:val="22"/>
                <w:szCs w:val="22"/>
              </w:rPr>
            </w:pPr>
            <w:r w:rsidRPr="005276C3">
              <w:rPr>
                <w:rFonts w:asciiTheme="minorHAnsi" w:eastAsia="Calibri" w:hAnsiTheme="minorHAnsi" w:cstheme="minorHAnsi"/>
                <w:sz w:val="22"/>
                <w:szCs w:val="22"/>
              </w:rPr>
              <w:t>8</w:t>
            </w:r>
          </w:p>
        </w:tc>
        <w:tc>
          <w:tcPr>
            <w:tcW w:w="142" w:type="dxa"/>
          </w:tcPr>
          <w:p w:rsidR="005276C3" w:rsidRPr="005276C3" w:rsidRDefault="005276C3" w:rsidP="0079792D">
            <w:pPr>
              <w:ind w:left="142" w:hanging="142"/>
              <w:rPr>
                <w:rFonts w:asciiTheme="minorHAnsi" w:eastAsia="Arial" w:hAnsiTheme="minorHAnsi" w:cstheme="minorHAnsi"/>
                <w:sz w:val="22"/>
                <w:szCs w:val="22"/>
              </w:rPr>
            </w:pPr>
          </w:p>
        </w:tc>
        <w:tc>
          <w:tcPr>
            <w:tcW w:w="4216" w:type="dxa"/>
            <w:shd w:val="clear" w:color="auto" w:fill="auto"/>
          </w:tcPr>
          <w:p w:rsidR="005276C3" w:rsidRPr="005276C3" w:rsidRDefault="005276C3" w:rsidP="0079792D">
            <w:pPr>
              <w:tabs>
                <w:tab w:val="left" w:pos="718"/>
              </w:tabs>
              <w:ind w:left="142" w:hanging="142"/>
              <w:rPr>
                <w:rFonts w:asciiTheme="minorHAnsi" w:hAnsiTheme="minorHAnsi" w:cstheme="minorHAnsi"/>
                <w:sz w:val="22"/>
                <w:szCs w:val="22"/>
              </w:rPr>
            </w:pPr>
            <w:proofErr w:type="spellStart"/>
            <w:r w:rsidRPr="005276C3">
              <w:rPr>
                <w:rFonts w:asciiTheme="minorHAnsi" w:hAnsiTheme="minorHAnsi" w:cstheme="minorHAnsi"/>
                <w:sz w:val="22"/>
                <w:szCs w:val="22"/>
              </w:rPr>
              <w:t>Καπλάνης</w:t>
            </w:r>
            <w:proofErr w:type="spellEnd"/>
            <w:r w:rsidRPr="005276C3">
              <w:rPr>
                <w:rFonts w:asciiTheme="minorHAnsi" w:hAnsiTheme="minorHAnsi" w:cstheme="minorHAnsi"/>
                <w:sz w:val="22"/>
                <w:szCs w:val="22"/>
              </w:rPr>
              <w:t xml:space="preserve"> Κων/νος  </w:t>
            </w:r>
          </w:p>
        </w:tc>
        <w:tc>
          <w:tcPr>
            <w:tcW w:w="4938" w:type="dxa"/>
            <w:shd w:val="clear" w:color="auto" w:fill="auto"/>
          </w:tcPr>
          <w:p w:rsidR="005276C3" w:rsidRPr="005276C3" w:rsidRDefault="005276C3" w:rsidP="0079792D">
            <w:pPr>
              <w:snapToGrid w:val="0"/>
              <w:spacing w:line="276" w:lineRule="auto"/>
              <w:ind w:left="142" w:hanging="142"/>
              <w:rPr>
                <w:rFonts w:asciiTheme="minorHAnsi" w:hAnsiTheme="minorHAnsi" w:cstheme="minorHAnsi"/>
                <w:sz w:val="22"/>
                <w:szCs w:val="22"/>
              </w:rPr>
            </w:pPr>
          </w:p>
        </w:tc>
      </w:tr>
      <w:tr w:rsidR="005276C3" w:rsidRPr="005276C3" w:rsidTr="0079792D">
        <w:tc>
          <w:tcPr>
            <w:tcW w:w="425" w:type="dxa"/>
          </w:tcPr>
          <w:p w:rsidR="005276C3" w:rsidRPr="005276C3" w:rsidRDefault="005276C3" w:rsidP="0079792D">
            <w:pPr>
              <w:snapToGrid w:val="0"/>
              <w:ind w:left="142" w:hanging="142"/>
              <w:rPr>
                <w:rFonts w:asciiTheme="minorHAnsi" w:hAnsiTheme="minorHAnsi" w:cstheme="minorHAnsi"/>
                <w:sz w:val="22"/>
                <w:szCs w:val="22"/>
              </w:rPr>
            </w:pPr>
            <w:r w:rsidRPr="005276C3">
              <w:rPr>
                <w:rFonts w:asciiTheme="minorHAnsi" w:hAnsiTheme="minorHAnsi" w:cstheme="minorHAnsi"/>
                <w:sz w:val="22"/>
                <w:szCs w:val="22"/>
              </w:rPr>
              <w:t>9</w:t>
            </w:r>
          </w:p>
        </w:tc>
        <w:tc>
          <w:tcPr>
            <w:tcW w:w="142" w:type="dxa"/>
          </w:tcPr>
          <w:p w:rsidR="005276C3" w:rsidRPr="005276C3" w:rsidRDefault="005276C3" w:rsidP="0079792D">
            <w:pPr>
              <w:ind w:left="142" w:hanging="142"/>
              <w:rPr>
                <w:rFonts w:asciiTheme="minorHAnsi" w:hAnsiTheme="minorHAnsi" w:cstheme="minorHAnsi"/>
                <w:sz w:val="22"/>
                <w:szCs w:val="22"/>
              </w:rPr>
            </w:pPr>
          </w:p>
        </w:tc>
        <w:tc>
          <w:tcPr>
            <w:tcW w:w="4216" w:type="dxa"/>
            <w:shd w:val="clear" w:color="auto" w:fill="auto"/>
          </w:tcPr>
          <w:p w:rsidR="005276C3" w:rsidRPr="005276C3" w:rsidRDefault="005276C3" w:rsidP="0079792D">
            <w:pPr>
              <w:snapToGrid w:val="0"/>
              <w:ind w:left="142" w:hanging="142"/>
              <w:rPr>
                <w:rFonts w:asciiTheme="minorHAnsi" w:hAnsiTheme="minorHAnsi" w:cstheme="minorHAnsi"/>
                <w:sz w:val="22"/>
                <w:szCs w:val="22"/>
              </w:rPr>
            </w:pPr>
            <w:r w:rsidRPr="005276C3">
              <w:rPr>
                <w:rFonts w:asciiTheme="minorHAnsi" w:hAnsiTheme="minorHAnsi" w:cstheme="minorHAnsi"/>
                <w:sz w:val="22"/>
                <w:szCs w:val="22"/>
              </w:rPr>
              <w:t xml:space="preserve"> </w:t>
            </w:r>
            <w:proofErr w:type="spellStart"/>
            <w:r w:rsidRPr="005276C3">
              <w:rPr>
                <w:rFonts w:asciiTheme="minorHAnsi" w:hAnsiTheme="minorHAnsi" w:cstheme="minorHAnsi"/>
                <w:sz w:val="22"/>
                <w:szCs w:val="22"/>
              </w:rPr>
              <w:t>Τόλιας</w:t>
            </w:r>
            <w:proofErr w:type="spellEnd"/>
            <w:r w:rsidRPr="005276C3">
              <w:rPr>
                <w:rFonts w:asciiTheme="minorHAnsi" w:hAnsiTheme="minorHAnsi" w:cstheme="minorHAnsi"/>
                <w:sz w:val="22"/>
                <w:szCs w:val="22"/>
              </w:rPr>
              <w:t xml:space="preserve"> Δημήτριος</w:t>
            </w:r>
          </w:p>
        </w:tc>
        <w:tc>
          <w:tcPr>
            <w:tcW w:w="4938" w:type="dxa"/>
            <w:shd w:val="clear" w:color="auto" w:fill="auto"/>
          </w:tcPr>
          <w:p w:rsidR="005276C3" w:rsidRPr="005276C3" w:rsidRDefault="005276C3" w:rsidP="0079792D">
            <w:pPr>
              <w:snapToGrid w:val="0"/>
              <w:spacing w:line="276" w:lineRule="auto"/>
              <w:ind w:left="142" w:hanging="142"/>
              <w:rPr>
                <w:rFonts w:asciiTheme="minorHAnsi" w:hAnsiTheme="minorHAnsi" w:cstheme="minorHAnsi"/>
                <w:sz w:val="22"/>
                <w:szCs w:val="22"/>
              </w:rPr>
            </w:pPr>
          </w:p>
        </w:tc>
      </w:tr>
      <w:tr w:rsidR="005276C3" w:rsidRPr="005276C3" w:rsidTr="0079792D">
        <w:tc>
          <w:tcPr>
            <w:tcW w:w="425" w:type="dxa"/>
          </w:tcPr>
          <w:p w:rsidR="005276C3" w:rsidRPr="005276C3" w:rsidRDefault="005276C3" w:rsidP="0079792D">
            <w:pPr>
              <w:snapToGrid w:val="0"/>
              <w:ind w:left="142" w:hanging="142"/>
              <w:rPr>
                <w:rFonts w:asciiTheme="minorHAnsi" w:hAnsiTheme="minorHAnsi" w:cstheme="minorHAnsi"/>
                <w:sz w:val="22"/>
                <w:szCs w:val="22"/>
              </w:rPr>
            </w:pPr>
            <w:r w:rsidRPr="005276C3">
              <w:rPr>
                <w:rFonts w:asciiTheme="minorHAnsi" w:hAnsiTheme="minorHAnsi" w:cstheme="minorHAnsi"/>
                <w:sz w:val="22"/>
                <w:szCs w:val="22"/>
              </w:rPr>
              <w:t>10</w:t>
            </w:r>
          </w:p>
        </w:tc>
        <w:tc>
          <w:tcPr>
            <w:tcW w:w="142" w:type="dxa"/>
          </w:tcPr>
          <w:p w:rsidR="005276C3" w:rsidRPr="005276C3" w:rsidRDefault="005276C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5276C3" w:rsidRPr="005276C3" w:rsidRDefault="005276C3" w:rsidP="0079792D">
            <w:pPr>
              <w:tabs>
                <w:tab w:val="left" w:pos="718"/>
              </w:tabs>
              <w:rPr>
                <w:rFonts w:asciiTheme="minorHAnsi" w:hAnsiTheme="minorHAnsi" w:cstheme="minorHAnsi"/>
                <w:sz w:val="22"/>
                <w:szCs w:val="22"/>
              </w:rPr>
            </w:pPr>
            <w:proofErr w:type="spellStart"/>
            <w:r w:rsidRPr="005276C3">
              <w:rPr>
                <w:rFonts w:asciiTheme="minorHAnsi" w:hAnsiTheme="minorHAnsi" w:cstheme="minorHAnsi"/>
                <w:sz w:val="22"/>
                <w:szCs w:val="22"/>
              </w:rPr>
              <w:t>Τζουβάρας</w:t>
            </w:r>
            <w:proofErr w:type="spellEnd"/>
            <w:r w:rsidRPr="005276C3">
              <w:rPr>
                <w:rFonts w:asciiTheme="minorHAnsi" w:hAnsiTheme="minorHAnsi" w:cstheme="minorHAnsi"/>
                <w:sz w:val="22"/>
                <w:szCs w:val="22"/>
              </w:rPr>
              <w:t xml:space="preserve"> Νικόλαος</w:t>
            </w:r>
          </w:p>
        </w:tc>
        <w:tc>
          <w:tcPr>
            <w:tcW w:w="4938" w:type="dxa"/>
            <w:shd w:val="clear" w:color="auto" w:fill="auto"/>
          </w:tcPr>
          <w:p w:rsidR="005276C3" w:rsidRPr="005276C3" w:rsidRDefault="005276C3" w:rsidP="0079792D">
            <w:pPr>
              <w:snapToGrid w:val="0"/>
              <w:spacing w:line="276" w:lineRule="auto"/>
              <w:ind w:left="142" w:hanging="142"/>
              <w:rPr>
                <w:rFonts w:asciiTheme="minorHAnsi" w:hAnsiTheme="minorHAnsi" w:cstheme="minorHAnsi"/>
                <w:sz w:val="22"/>
                <w:szCs w:val="22"/>
              </w:rPr>
            </w:pPr>
          </w:p>
        </w:tc>
      </w:tr>
      <w:tr w:rsidR="005276C3" w:rsidRPr="005276C3" w:rsidTr="0079792D">
        <w:tc>
          <w:tcPr>
            <w:tcW w:w="425" w:type="dxa"/>
          </w:tcPr>
          <w:p w:rsidR="005276C3" w:rsidRPr="005276C3" w:rsidRDefault="005276C3" w:rsidP="0079792D">
            <w:pPr>
              <w:ind w:left="142" w:hanging="142"/>
              <w:rPr>
                <w:rFonts w:asciiTheme="minorHAnsi" w:hAnsiTheme="minorHAnsi" w:cstheme="minorHAnsi"/>
                <w:sz w:val="22"/>
                <w:szCs w:val="22"/>
              </w:rPr>
            </w:pPr>
            <w:r w:rsidRPr="005276C3">
              <w:rPr>
                <w:rFonts w:asciiTheme="minorHAnsi" w:hAnsiTheme="minorHAnsi" w:cstheme="minorHAnsi"/>
                <w:sz w:val="22"/>
                <w:szCs w:val="22"/>
              </w:rPr>
              <w:t>11</w:t>
            </w:r>
          </w:p>
        </w:tc>
        <w:tc>
          <w:tcPr>
            <w:tcW w:w="142" w:type="dxa"/>
          </w:tcPr>
          <w:p w:rsidR="005276C3" w:rsidRPr="005276C3" w:rsidRDefault="005276C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5276C3" w:rsidRPr="005276C3" w:rsidRDefault="005276C3" w:rsidP="0079792D">
            <w:pPr>
              <w:tabs>
                <w:tab w:val="left" w:pos="718"/>
              </w:tabs>
              <w:ind w:left="142" w:hanging="142"/>
              <w:rPr>
                <w:rFonts w:asciiTheme="minorHAnsi" w:hAnsiTheme="minorHAnsi" w:cstheme="minorHAnsi"/>
                <w:sz w:val="22"/>
                <w:szCs w:val="22"/>
              </w:rPr>
            </w:pPr>
            <w:r w:rsidRPr="005276C3">
              <w:rPr>
                <w:rFonts w:asciiTheme="minorHAnsi" w:hAnsiTheme="minorHAnsi" w:cstheme="minorHAnsi"/>
                <w:sz w:val="22"/>
                <w:szCs w:val="22"/>
              </w:rPr>
              <w:t xml:space="preserve"> Καραλής Χρήστος</w:t>
            </w:r>
          </w:p>
        </w:tc>
        <w:tc>
          <w:tcPr>
            <w:tcW w:w="4938" w:type="dxa"/>
            <w:shd w:val="clear" w:color="auto" w:fill="auto"/>
          </w:tcPr>
          <w:p w:rsidR="005276C3" w:rsidRPr="005276C3" w:rsidRDefault="005276C3" w:rsidP="0079792D">
            <w:pPr>
              <w:snapToGrid w:val="0"/>
              <w:spacing w:line="276" w:lineRule="auto"/>
              <w:ind w:left="142" w:hanging="142"/>
              <w:rPr>
                <w:rFonts w:asciiTheme="minorHAnsi" w:hAnsiTheme="minorHAnsi" w:cstheme="minorHAnsi"/>
                <w:sz w:val="22"/>
                <w:szCs w:val="22"/>
              </w:rPr>
            </w:pPr>
          </w:p>
        </w:tc>
      </w:tr>
      <w:tr w:rsidR="005276C3" w:rsidRPr="005276C3" w:rsidTr="0079792D">
        <w:tc>
          <w:tcPr>
            <w:tcW w:w="425" w:type="dxa"/>
          </w:tcPr>
          <w:p w:rsidR="005276C3" w:rsidRPr="005276C3" w:rsidRDefault="005276C3" w:rsidP="0079792D">
            <w:pPr>
              <w:ind w:left="142" w:hanging="142"/>
              <w:rPr>
                <w:rFonts w:asciiTheme="minorHAnsi" w:hAnsiTheme="minorHAnsi" w:cstheme="minorHAnsi"/>
                <w:sz w:val="22"/>
                <w:szCs w:val="22"/>
              </w:rPr>
            </w:pPr>
            <w:r w:rsidRPr="005276C3">
              <w:rPr>
                <w:rFonts w:asciiTheme="minorHAnsi" w:hAnsiTheme="minorHAnsi" w:cstheme="minorHAnsi"/>
                <w:sz w:val="22"/>
                <w:szCs w:val="22"/>
              </w:rPr>
              <w:t xml:space="preserve"> 12</w:t>
            </w:r>
          </w:p>
        </w:tc>
        <w:tc>
          <w:tcPr>
            <w:tcW w:w="142" w:type="dxa"/>
          </w:tcPr>
          <w:p w:rsidR="005276C3" w:rsidRPr="005276C3" w:rsidRDefault="005276C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5276C3" w:rsidRPr="005276C3" w:rsidRDefault="005276C3" w:rsidP="0079792D">
            <w:pPr>
              <w:tabs>
                <w:tab w:val="left" w:pos="718"/>
              </w:tabs>
              <w:ind w:left="142" w:hanging="142"/>
              <w:rPr>
                <w:rFonts w:asciiTheme="minorHAnsi" w:hAnsiTheme="minorHAnsi" w:cstheme="minorHAnsi"/>
                <w:sz w:val="22"/>
                <w:szCs w:val="22"/>
              </w:rPr>
            </w:pPr>
            <w:proofErr w:type="spellStart"/>
            <w:r w:rsidRPr="005276C3">
              <w:rPr>
                <w:rFonts w:asciiTheme="minorHAnsi" w:hAnsiTheme="minorHAnsi" w:cstheme="minorHAnsi"/>
                <w:sz w:val="22"/>
                <w:szCs w:val="22"/>
              </w:rPr>
              <w:t>Κοτσικώνας</w:t>
            </w:r>
            <w:proofErr w:type="spellEnd"/>
            <w:r w:rsidRPr="005276C3">
              <w:rPr>
                <w:rFonts w:asciiTheme="minorHAnsi" w:hAnsiTheme="minorHAnsi" w:cstheme="minorHAnsi"/>
                <w:sz w:val="22"/>
                <w:szCs w:val="22"/>
              </w:rPr>
              <w:t xml:space="preserve"> Επαμεινώνδας</w:t>
            </w:r>
          </w:p>
        </w:tc>
        <w:tc>
          <w:tcPr>
            <w:tcW w:w="4938" w:type="dxa"/>
            <w:shd w:val="clear" w:color="auto" w:fill="auto"/>
          </w:tcPr>
          <w:p w:rsidR="005276C3" w:rsidRPr="005276C3" w:rsidRDefault="005276C3" w:rsidP="0079792D">
            <w:pPr>
              <w:snapToGrid w:val="0"/>
              <w:spacing w:line="276" w:lineRule="auto"/>
              <w:ind w:left="142" w:hanging="142"/>
              <w:rPr>
                <w:rFonts w:asciiTheme="minorHAnsi" w:hAnsiTheme="minorHAnsi" w:cstheme="minorHAnsi"/>
                <w:sz w:val="22"/>
                <w:szCs w:val="22"/>
              </w:rPr>
            </w:pPr>
          </w:p>
        </w:tc>
      </w:tr>
      <w:tr w:rsidR="005276C3" w:rsidRPr="005276C3" w:rsidTr="0079792D">
        <w:tc>
          <w:tcPr>
            <w:tcW w:w="425" w:type="dxa"/>
          </w:tcPr>
          <w:p w:rsidR="005276C3" w:rsidRPr="005276C3" w:rsidRDefault="005276C3" w:rsidP="0079792D">
            <w:pPr>
              <w:ind w:left="142" w:hanging="142"/>
              <w:rPr>
                <w:rFonts w:asciiTheme="minorHAnsi" w:hAnsiTheme="minorHAnsi" w:cstheme="minorHAnsi"/>
                <w:sz w:val="22"/>
                <w:szCs w:val="22"/>
              </w:rPr>
            </w:pPr>
            <w:r w:rsidRPr="005276C3">
              <w:rPr>
                <w:rFonts w:asciiTheme="minorHAnsi" w:hAnsiTheme="minorHAnsi" w:cstheme="minorHAnsi"/>
                <w:sz w:val="22"/>
                <w:szCs w:val="22"/>
              </w:rPr>
              <w:t>13</w:t>
            </w:r>
          </w:p>
        </w:tc>
        <w:tc>
          <w:tcPr>
            <w:tcW w:w="142" w:type="dxa"/>
          </w:tcPr>
          <w:p w:rsidR="005276C3" w:rsidRPr="005276C3" w:rsidRDefault="005276C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5276C3" w:rsidRPr="005276C3" w:rsidRDefault="005276C3" w:rsidP="0079792D">
            <w:pPr>
              <w:tabs>
                <w:tab w:val="left" w:pos="718"/>
              </w:tabs>
              <w:ind w:left="142" w:hanging="142"/>
              <w:rPr>
                <w:rFonts w:asciiTheme="minorHAnsi" w:hAnsiTheme="minorHAnsi" w:cstheme="minorHAnsi"/>
                <w:sz w:val="22"/>
                <w:szCs w:val="22"/>
              </w:rPr>
            </w:pPr>
            <w:proofErr w:type="spellStart"/>
            <w:r w:rsidRPr="005276C3">
              <w:rPr>
                <w:rFonts w:asciiTheme="minorHAnsi" w:hAnsiTheme="minorHAnsi" w:cstheme="minorHAnsi"/>
                <w:sz w:val="22"/>
                <w:szCs w:val="22"/>
              </w:rPr>
              <w:t>Αρκουμάνης</w:t>
            </w:r>
            <w:proofErr w:type="spellEnd"/>
            <w:r w:rsidRPr="005276C3">
              <w:rPr>
                <w:rFonts w:asciiTheme="minorHAnsi" w:hAnsiTheme="minorHAnsi" w:cstheme="minorHAnsi"/>
                <w:sz w:val="22"/>
                <w:szCs w:val="22"/>
              </w:rPr>
              <w:t xml:space="preserve"> Πέτρος</w:t>
            </w:r>
          </w:p>
        </w:tc>
        <w:tc>
          <w:tcPr>
            <w:tcW w:w="4938" w:type="dxa"/>
            <w:shd w:val="clear" w:color="auto" w:fill="auto"/>
          </w:tcPr>
          <w:p w:rsidR="005276C3" w:rsidRPr="005276C3" w:rsidRDefault="005276C3" w:rsidP="0079792D">
            <w:pPr>
              <w:snapToGrid w:val="0"/>
              <w:spacing w:line="276" w:lineRule="auto"/>
              <w:ind w:left="142" w:hanging="142"/>
              <w:rPr>
                <w:rFonts w:asciiTheme="minorHAnsi" w:hAnsiTheme="minorHAnsi" w:cstheme="minorHAnsi"/>
                <w:sz w:val="22"/>
                <w:szCs w:val="22"/>
              </w:rPr>
            </w:pPr>
          </w:p>
        </w:tc>
      </w:tr>
      <w:tr w:rsidR="005276C3" w:rsidRPr="005276C3" w:rsidTr="0079792D">
        <w:tc>
          <w:tcPr>
            <w:tcW w:w="425" w:type="dxa"/>
          </w:tcPr>
          <w:p w:rsidR="005276C3" w:rsidRPr="005276C3" w:rsidRDefault="005276C3" w:rsidP="0079792D">
            <w:pPr>
              <w:ind w:left="142" w:hanging="142"/>
              <w:rPr>
                <w:rFonts w:asciiTheme="minorHAnsi" w:hAnsiTheme="minorHAnsi" w:cstheme="minorHAnsi"/>
                <w:sz w:val="22"/>
                <w:szCs w:val="22"/>
              </w:rPr>
            </w:pPr>
            <w:r w:rsidRPr="005276C3">
              <w:rPr>
                <w:rFonts w:asciiTheme="minorHAnsi" w:hAnsiTheme="minorHAnsi" w:cstheme="minorHAnsi"/>
                <w:sz w:val="22"/>
                <w:szCs w:val="22"/>
              </w:rPr>
              <w:t>14</w:t>
            </w:r>
          </w:p>
        </w:tc>
        <w:tc>
          <w:tcPr>
            <w:tcW w:w="142" w:type="dxa"/>
          </w:tcPr>
          <w:p w:rsidR="005276C3" w:rsidRPr="005276C3" w:rsidRDefault="005276C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5276C3" w:rsidRPr="005276C3" w:rsidRDefault="005276C3" w:rsidP="0079792D">
            <w:pPr>
              <w:tabs>
                <w:tab w:val="left" w:pos="718"/>
              </w:tabs>
              <w:ind w:left="142" w:hanging="142"/>
              <w:rPr>
                <w:rFonts w:asciiTheme="minorHAnsi" w:hAnsiTheme="minorHAnsi" w:cstheme="minorHAnsi"/>
                <w:sz w:val="22"/>
                <w:szCs w:val="22"/>
              </w:rPr>
            </w:pPr>
            <w:proofErr w:type="spellStart"/>
            <w:r w:rsidRPr="005276C3">
              <w:rPr>
                <w:rFonts w:asciiTheme="minorHAnsi" w:hAnsiTheme="minorHAnsi" w:cstheme="minorHAnsi"/>
                <w:sz w:val="22"/>
                <w:szCs w:val="22"/>
              </w:rPr>
              <w:t>Τσιφής</w:t>
            </w:r>
            <w:proofErr w:type="spellEnd"/>
            <w:r w:rsidRPr="005276C3">
              <w:rPr>
                <w:rFonts w:asciiTheme="minorHAnsi" w:hAnsiTheme="minorHAnsi" w:cstheme="minorHAnsi"/>
                <w:sz w:val="22"/>
                <w:szCs w:val="22"/>
              </w:rPr>
              <w:t xml:space="preserve"> Δημήτριος</w:t>
            </w:r>
          </w:p>
        </w:tc>
        <w:tc>
          <w:tcPr>
            <w:tcW w:w="4938" w:type="dxa"/>
            <w:shd w:val="clear" w:color="auto" w:fill="auto"/>
          </w:tcPr>
          <w:p w:rsidR="005276C3" w:rsidRPr="005276C3" w:rsidRDefault="005276C3" w:rsidP="0079792D">
            <w:pPr>
              <w:snapToGrid w:val="0"/>
              <w:spacing w:line="276" w:lineRule="auto"/>
              <w:ind w:left="142" w:hanging="142"/>
              <w:rPr>
                <w:rFonts w:asciiTheme="minorHAnsi" w:hAnsiTheme="minorHAnsi" w:cstheme="minorHAnsi"/>
                <w:sz w:val="22"/>
                <w:szCs w:val="22"/>
              </w:rPr>
            </w:pPr>
          </w:p>
        </w:tc>
      </w:tr>
      <w:tr w:rsidR="005276C3" w:rsidRPr="005276C3" w:rsidTr="0079792D">
        <w:tc>
          <w:tcPr>
            <w:tcW w:w="425" w:type="dxa"/>
          </w:tcPr>
          <w:p w:rsidR="005276C3" w:rsidRPr="005276C3" w:rsidRDefault="005276C3" w:rsidP="0079792D">
            <w:pPr>
              <w:ind w:left="142" w:hanging="142"/>
              <w:rPr>
                <w:rFonts w:asciiTheme="minorHAnsi" w:hAnsiTheme="minorHAnsi" w:cstheme="minorHAnsi"/>
                <w:sz w:val="22"/>
                <w:szCs w:val="22"/>
              </w:rPr>
            </w:pPr>
            <w:r w:rsidRPr="005276C3">
              <w:rPr>
                <w:rFonts w:asciiTheme="minorHAnsi" w:hAnsiTheme="minorHAnsi" w:cstheme="minorHAnsi"/>
                <w:sz w:val="22"/>
                <w:szCs w:val="22"/>
              </w:rPr>
              <w:t>15</w:t>
            </w:r>
          </w:p>
        </w:tc>
        <w:tc>
          <w:tcPr>
            <w:tcW w:w="142" w:type="dxa"/>
          </w:tcPr>
          <w:p w:rsidR="005276C3" w:rsidRPr="005276C3" w:rsidRDefault="005276C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5276C3" w:rsidRPr="005276C3" w:rsidRDefault="005276C3" w:rsidP="0079792D">
            <w:pPr>
              <w:tabs>
                <w:tab w:val="left" w:pos="718"/>
              </w:tabs>
              <w:ind w:left="142" w:hanging="142"/>
              <w:rPr>
                <w:rFonts w:asciiTheme="minorHAnsi" w:hAnsiTheme="minorHAnsi" w:cstheme="minorHAnsi"/>
                <w:sz w:val="22"/>
                <w:szCs w:val="22"/>
              </w:rPr>
            </w:pPr>
            <w:r w:rsidRPr="005276C3">
              <w:rPr>
                <w:rFonts w:asciiTheme="minorHAnsi" w:hAnsiTheme="minorHAnsi" w:cstheme="minorHAnsi"/>
                <w:sz w:val="22"/>
                <w:szCs w:val="22"/>
              </w:rPr>
              <w:t>Αλεξίου Λουκάς</w:t>
            </w:r>
          </w:p>
        </w:tc>
        <w:tc>
          <w:tcPr>
            <w:tcW w:w="4938" w:type="dxa"/>
            <w:shd w:val="clear" w:color="auto" w:fill="auto"/>
          </w:tcPr>
          <w:p w:rsidR="005276C3" w:rsidRPr="005276C3" w:rsidRDefault="005276C3" w:rsidP="0079792D">
            <w:pPr>
              <w:snapToGrid w:val="0"/>
              <w:spacing w:line="276" w:lineRule="auto"/>
              <w:ind w:left="142" w:hanging="142"/>
              <w:rPr>
                <w:rFonts w:asciiTheme="minorHAnsi" w:hAnsiTheme="minorHAnsi" w:cstheme="minorHAnsi"/>
                <w:sz w:val="22"/>
                <w:szCs w:val="22"/>
              </w:rPr>
            </w:pPr>
          </w:p>
        </w:tc>
      </w:tr>
      <w:tr w:rsidR="005276C3" w:rsidRPr="005276C3" w:rsidTr="0079792D">
        <w:tc>
          <w:tcPr>
            <w:tcW w:w="425" w:type="dxa"/>
          </w:tcPr>
          <w:p w:rsidR="005276C3" w:rsidRPr="005276C3" w:rsidRDefault="005276C3" w:rsidP="0079792D">
            <w:pPr>
              <w:ind w:left="142" w:hanging="142"/>
              <w:rPr>
                <w:rFonts w:asciiTheme="minorHAnsi" w:hAnsiTheme="minorHAnsi" w:cstheme="minorHAnsi"/>
                <w:sz w:val="22"/>
                <w:szCs w:val="22"/>
              </w:rPr>
            </w:pPr>
            <w:r w:rsidRPr="005276C3">
              <w:rPr>
                <w:rFonts w:asciiTheme="minorHAnsi" w:hAnsiTheme="minorHAnsi" w:cstheme="minorHAnsi"/>
                <w:sz w:val="22"/>
                <w:szCs w:val="22"/>
              </w:rPr>
              <w:t xml:space="preserve">16 </w:t>
            </w:r>
          </w:p>
        </w:tc>
        <w:tc>
          <w:tcPr>
            <w:tcW w:w="142" w:type="dxa"/>
          </w:tcPr>
          <w:p w:rsidR="005276C3" w:rsidRPr="005276C3" w:rsidRDefault="005276C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5276C3" w:rsidRPr="005276C3" w:rsidRDefault="005276C3" w:rsidP="0079792D">
            <w:pPr>
              <w:tabs>
                <w:tab w:val="left" w:pos="718"/>
              </w:tabs>
              <w:ind w:left="142" w:hanging="142"/>
              <w:rPr>
                <w:rFonts w:asciiTheme="minorHAnsi" w:hAnsiTheme="minorHAnsi" w:cstheme="minorHAnsi"/>
                <w:sz w:val="22"/>
                <w:szCs w:val="22"/>
              </w:rPr>
            </w:pPr>
            <w:proofErr w:type="spellStart"/>
            <w:r w:rsidRPr="005276C3">
              <w:rPr>
                <w:rFonts w:asciiTheme="minorHAnsi" w:hAnsiTheme="minorHAnsi" w:cstheme="minorHAnsi"/>
                <w:sz w:val="22"/>
                <w:szCs w:val="22"/>
              </w:rPr>
              <w:t>Πλιακοστάμος</w:t>
            </w:r>
            <w:proofErr w:type="spellEnd"/>
            <w:r w:rsidRPr="005276C3">
              <w:rPr>
                <w:rFonts w:asciiTheme="minorHAnsi" w:hAnsiTheme="minorHAnsi" w:cstheme="minorHAnsi"/>
                <w:sz w:val="22"/>
                <w:szCs w:val="22"/>
              </w:rPr>
              <w:t xml:space="preserve"> Κων/νος</w:t>
            </w:r>
          </w:p>
        </w:tc>
        <w:tc>
          <w:tcPr>
            <w:tcW w:w="4938" w:type="dxa"/>
            <w:shd w:val="clear" w:color="auto" w:fill="auto"/>
          </w:tcPr>
          <w:p w:rsidR="005276C3" w:rsidRPr="005276C3" w:rsidRDefault="005276C3" w:rsidP="0079792D">
            <w:pPr>
              <w:snapToGrid w:val="0"/>
              <w:spacing w:line="276" w:lineRule="auto"/>
              <w:ind w:left="142" w:hanging="142"/>
              <w:rPr>
                <w:rFonts w:asciiTheme="minorHAnsi" w:hAnsiTheme="minorHAnsi" w:cstheme="minorHAnsi"/>
                <w:sz w:val="22"/>
                <w:szCs w:val="22"/>
              </w:rPr>
            </w:pPr>
          </w:p>
        </w:tc>
      </w:tr>
      <w:tr w:rsidR="005276C3" w:rsidRPr="005276C3" w:rsidTr="0079792D">
        <w:tc>
          <w:tcPr>
            <w:tcW w:w="425" w:type="dxa"/>
          </w:tcPr>
          <w:p w:rsidR="005276C3" w:rsidRPr="005276C3" w:rsidRDefault="005276C3" w:rsidP="0079792D">
            <w:pPr>
              <w:ind w:left="142" w:hanging="142"/>
              <w:rPr>
                <w:rFonts w:asciiTheme="minorHAnsi" w:hAnsiTheme="minorHAnsi" w:cstheme="minorHAnsi"/>
                <w:sz w:val="22"/>
                <w:szCs w:val="22"/>
              </w:rPr>
            </w:pPr>
            <w:r w:rsidRPr="005276C3">
              <w:rPr>
                <w:rFonts w:asciiTheme="minorHAnsi" w:hAnsiTheme="minorHAnsi" w:cstheme="minorHAnsi"/>
                <w:sz w:val="22"/>
                <w:szCs w:val="22"/>
              </w:rPr>
              <w:t>17</w:t>
            </w:r>
          </w:p>
        </w:tc>
        <w:tc>
          <w:tcPr>
            <w:tcW w:w="142" w:type="dxa"/>
          </w:tcPr>
          <w:p w:rsidR="005276C3" w:rsidRPr="005276C3" w:rsidRDefault="005276C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5276C3" w:rsidRPr="005276C3" w:rsidRDefault="005276C3" w:rsidP="0079792D">
            <w:pPr>
              <w:tabs>
                <w:tab w:val="left" w:pos="718"/>
              </w:tabs>
              <w:ind w:left="142" w:hanging="142"/>
              <w:rPr>
                <w:rFonts w:asciiTheme="minorHAnsi" w:hAnsiTheme="minorHAnsi" w:cstheme="minorHAnsi"/>
                <w:sz w:val="22"/>
                <w:szCs w:val="22"/>
              </w:rPr>
            </w:pPr>
            <w:proofErr w:type="spellStart"/>
            <w:r w:rsidRPr="005276C3">
              <w:rPr>
                <w:rFonts w:asciiTheme="minorHAnsi" w:hAnsiTheme="minorHAnsi" w:cstheme="minorHAnsi"/>
                <w:sz w:val="22"/>
                <w:szCs w:val="22"/>
              </w:rPr>
              <w:t>Χέβα</w:t>
            </w:r>
            <w:proofErr w:type="spellEnd"/>
            <w:r w:rsidRPr="005276C3">
              <w:rPr>
                <w:rFonts w:asciiTheme="minorHAnsi" w:hAnsiTheme="minorHAnsi" w:cstheme="minorHAnsi"/>
                <w:sz w:val="22"/>
                <w:szCs w:val="22"/>
              </w:rPr>
              <w:t xml:space="preserve">  </w:t>
            </w:r>
            <w:proofErr w:type="spellStart"/>
            <w:r w:rsidRPr="005276C3">
              <w:rPr>
                <w:rFonts w:asciiTheme="minorHAnsi" w:hAnsiTheme="minorHAnsi" w:cstheme="minorHAnsi"/>
                <w:sz w:val="22"/>
                <w:szCs w:val="22"/>
              </w:rPr>
              <w:t>Νάνσυ</w:t>
            </w:r>
            <w:proofErr w:type="spellEnd"/>
          </w:p>
        </w:tc>
        <w:tc>
          <w:tcPr>
            <w:tcW w:w="4938" w:type="dxa"/>
            <w:shd w:val="clear" w:color="auto" w:fill="auto"/>
          </w:tcPr>
          <w:p w:rsidR="005276C3" w:rsidRPr="005276C3" w:rsidRDefault="005276C3" w:rsidP="0079792D">
            <w:pPr>
              <w:snapToGrid w:val="0"/>
              <w:spacing w:line="276" w:lineRule="auto"/>
              <w:ind w:left="142" w:hanging="142"/>
              <w:rPr>
                <w:rFonts w:asciiTheme="minorHAnsi" w:hAnsiTheme="minorHAnsi" w:cstheme="minorHAnsi"/>
                <w:sz w:val="22"/>
                <w:szCs w:val="22"/>
              </w:rPr>
            </w:pPr>
          </w:p>
        </w:tc>
      </w:tr>
      <w:tr w:rsidR="005276C3" w:rsidRPr="005276C3" w:rsidTr="0079792D">
        <w:tc>
          <w:tcPr>
            <w:tcW w:w="425" w:type="dxa"/>
          </w:tcPr>
          <w:p w:rsidR="005276C3" w:rsidRPr="005276C3" w:rsidRDefault="005276C3" w:rsidP="0079792D">
            <w:pPr>
              <w:ind w:left="142" w:hanging="142"/>
              <w:rPr>
                <w:rFonts w:asciiTheme="minorHAnsi" w:hAnsiTheme="minorHAnsi" w:cstheme="minorHAnsi"/>
                <w:sz w:val="22"/>
                <w:szCs w:val="22"/>
              </w:rPr>
            </w:pPr>
            <w:r w:rsidRPr="005276C3">
              <w:rPr>
                <w:rFonts w:asciiTheme="minorHAnsi" w:hAnsiTheme="minorHAnsi" w:cstheme="minorHAnsi"/>
                <w:sz w:val="22"/>
                <w:szCs w:val="22"/>
              </w:rPr>
              <w:t xml:space="preserve">18 </w:t>
            </w:r>
          </w:p>
        </w:tc>
        <w:tc>
          <w:tcPr>
            <w:tcW w:w="142" w:type="dxa"/>
          </w:tcPr>
          <w:p w:rsidR="005276C3" w:rsidRPr="005276C3" w:rsidRDefault="005276C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5276C3" w:rsidRPr="005276C3" w:rsidRDefault="005276C3" w:rsidP="0079792D">
            <w:pPr>
              <w:tabs>
                <w:tab w:val="left" w:pos="718"/>
              </w:tabs>
              <w:ind w:left="142" w:hanging="142"/>
              <w:rPr>
                <w:rFonts w:asciiTheme="minorHAnsi" w:hAnsiTheme="minorHAnsi" w:cstheme="minorHAnsi"/>
                <w:sz w:val="22"/>
                <w:szCs w:val="22"/>
              </w:rPr>
            </w:pPr>
            <w:proofErr w:type="spellStart"/>
            <w:r w:rsidRPr="005276C3">
              <w:rPr>
                <w:rFonts w:asciiTheme="minorHAnsi" w:hAnsiTheme="minorHAnsi" w:cstheme="minorHAnsi"/>
                <w:sz w:val="22"/>
                <w:szCs w:val="22"/>
              </w:rPr>
              <w:t>Τουμαράς</w:t>
            </w:r>
            <w:proofErr w:type="spellEnd"/>
            <w:r w:rsidRPr="005276C3">
              <w:rPr>
                <w:rFonts w:asciiTheme="minorHAnsi" w:hAnsiTheme="minorHAnsi" w:cstheme="minorHAnsi"/>
                <w:sz w:val="22"/>
                <w:szCs w:val="22"/>
              </w:rPr>
              <w:t xml:space="preserve"> Βασίλειος</w:t>
            </w:r>
          </w:p>
        </w:tc>
        <w:tc>
          <w:tcPr>
            <w:tcW w:w="4938" w:type="dxa"/>
            <w:shd w:val="clear" w:color="auto" w:fill="auto"/>
          </w:tcPr>
          <w:p w:rsidR="005276C3" w:rsidRPr="005276C3" w:rsidRDefault="005276C3" w:rsidP="0079792D">
            <w:pPr>
              <w:snapToGrid w:val="0"/>
              <w:spacing w:line="276" w:lineRule="auto"/>
              <w:ind w:left="142" w:hanging="142"/>
              <w:rPr>
                <w:rFonts w:asciiTheme="minorHAnsi" w:hAnsiTheme="minorHAnsi" w:cstheme="minorHAnsi"/>
                <w:sz w:val="22"/>
                <w:szCs w:val="22"/>
              </w:rPr>
            </w:pPr>
          </w:p>
        </w:tc>
      </w:tr>
      <w:tr w:rsidR="005276C3" w:rsidRPr="005276C3" w:rsidTr="0079792D">
        <w:tc>
          <w:tcPr>
            <w:tcW w:w="425" w:type="dxa"/>
          </w:tcPr>
          <w:p w:rsidR="005276C3" w:rsidRPr="005276C3" w:rsidRDefault="005276C3" w:rsidP="0079792D">
            <w:pPr>
              <w:ind w:left="142" w:hanging="142"/>
              <w:rPr>
                <w:rFonts w:asciiTheme="minorHAnsi" w:hAnsiTheme="minorHAnsi" w:cstheme="minorHAnsi"/>
                <w:sz w:val="22"/>
                <w:szCs w:val="22"/>
              </w:rPr>
            </w:pPr>
            <w:r w:rsidRPr="005276C3">
              <w:rPr>
                <w:rFonts w:asciiTheme="minorHAnsi" w:hAnsiTheme="minorHAnsi" w:cstheme="minorHAnsi"/>
                <w:sz w:val="22"/>
                <w:szCs w:val="22"/>
              </w:rPr>
              <w:t>19</w:t>
            </w:r>
          </w:p>
        </w:tc>
        <w:tc>
          <w:tcPr>
            <w:tcW w:w="142" w:type="dxa"/>
          </w:tcPr>
          <w:p w:rsidR="005276C3" w:rsidRPr="005276C3" w:rsidRDefault="005276C3" w:rsidP="0079792D">
            <w:pPr>
              <w:snapToGrid w:val="0"/>
              <w:ind w:left="142" w:hanging="142"/>
              <w:rPr>
                <w:rFonts w:asciiTheme="minorHAnsi" w:eastAsia="Arial" w:hAnsiTheme="minorHAnsi" w:cstheme="minorHAnsi"/>
                <w:sz w:val="22"/>
                <w:szCs w:val="22"/>
              </w:rPr>
            </w:pPr>
          </w:p>
        </w:tc>
        <w:tc>
          <w:tcPr>
            <w:tcW w:w="4216" w:type="dxa"/>
            <w:shd w:val="clear" w:color="auto" w:fill="auto"/>
          </w:tcPr>
          <w:p w:rsidR="005276C3" w:rsidRPr="005276C3" w:rsidRDefault="005276C3" w:rsidP="0079792D">
            <w:pPr>
              <w:tabs>
                <w:tab w:val="left" w:pos="718"/>
              </w:tabs>
              <w:ind w:left="142" w:hanging="142"/>
              <w:rPr>
                <w:rFonts w:asciiTheme="minorHAnsi" w:hAnsiTheme="minorHAnsi" w:cstheme="minorHAnsi"/>
                <w:sz w:val="22"/>
                <w:szCs w:val="22"/>
              </w:rPr>
            </w:pPr>
            <w:r w:rsidRPr="005276C3">
              <w:rPr>
                <w:rFonts w:asciiTheme="minorHAnsi" w:hAnsiTheme="minorHAnsi" w:cstheme="minorHAnsi"/>
                <w:sz w:val="22"/>
                <w:szCs w:val="22"/>
              </w:rPr>
              <w:t>Κατής Χαράλαμπος</w:t>
            </w:r>
          </w:p>
        </w:tc>
        <w:tc>
          <w:tcPr>
            <w:tcW w:w="4938" w:type="dxa"/>
            <w:shd w:val="clear" w:color="auto" w:fill="auto"/>
          </w:tcPr>
          <w:p w:rsidR="005276C3" w:rsidRPr="005276C3" w:rsidRDefault="005276C3" w:rsidP="0079792D">
            <w:pPr>
              <w:snapToGrid w:val="0"/>
              <w:spacing w:line="276" w:lineRule="auto"/>
              <w:ind w:left="142" w:hanging="142"/>
              <w:rPr>
                <w:rFonts w:asciiTheme="minorHAnsi" w:hAnsiTheme="minorHAnsi" w:cstheme="minorHAnsi"/>
                <w:sz w:val="22"/>
                <w:szCs w:val="22"/>
              </w:rPr>
            </w:pPr>
          </w:p>
        </w:tc>
      </w:tr>
    </w:tbl>
    <w:p w:rsidR="000B4FE7" w:rsidRPr="005276C3" w:rsidRDefault="000B4FE7" w:rsidP="005276C3">
      <w:pPr>
        <w:tabs>
          <w:tab w:val="left" w:pos="7668"/>
        </w:tabs>
        <w:rPr>
          <w:rFonts w:asciiTheme="minorHAnsi" w:hAnsiTheme="minorHAnsi" w:cstheme="minorHAnsi"/>
          <w:sz w:val="22"/>
          <w:szCs w:val="22"/>
        </w:rPr>
      </w:pPr>
    </w:p>
    <w:sectPr w:rsidR="000B4FE7" w:rsidRPr="005276C3" w:rsidSect="00E95196">
      <w:footerReference w:type="default" r:id="rId9"/>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F01" w:rsidRDefault="002E4F01">
      <w:r>
        <w:separator/>
      </w:r>
    </w:p>
  </w:endnote>
  <w:endnote w:type="continuationSeparator" w:id="0">
    <w:p w:rsidR="002E4F01" w:rsidRDefault="002E4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F7" w:rsidRDefault="005276C3">
    <w:pPr>
      <w:pStyle w:val="a3"/>
      <w:jc w:val="center"/>
    </w:pPr>
    <w:r>
      <w:rPr>
        <w:lang w:val="en-US"/>
      </w:rPr>
      <w:t>265</w:t>
    </w:r>
    <w:r w:rsidR="002D4BF7">
      <w:t xml:space="preserve">/2023 ΑΠΟΦΑΣΗ ΔΗΜΟΤΙΚΟΥ ΣΥΜΒΟΥΛΙΟΥ   </w:t>
    </w:r>
    <w:fldSimple w:instr=" PAGE   \* MERGEFORMAT ">
      <w:r w:rsidR="007A03A8">
        <w:rPr>
          <w:noProof/>
        </w:rPr>
        <w:t>1</w:t>
      </w:r>
    </w:fldSimple>
  </w:p>
  <w:p w:rsidR="002D4BF7" w:rsidRDefault="002D4B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F01" w:rsidRDefault="002E4F01">
      <w:r>
        <w:separator/>
      </w:r>
    </w:p>
  </w:footnote>
  <w:footnote w:type="continuationSeparator" w:id="0">
    <w:p w:rsidR="002E4F01" w:rsidRDefault="002E4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3">
    <w:nsid w:val="00000005"/>
    <w:multiLevelType w:val="multilevel"/>
    <w:tmpl w:val="00000005"/>
    <w:name w:val="WW8Num5"/>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4">
    <w:nsid w:val="00000006"/>
    <w:multiLevelType w:val="singleLevel"/>
    <w:tmpl w:val="00000006"/>
    <w:name w:val="WW8Num6"/>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singleLevel"/>
    <w:tmpl w:val="00000009"/>
    <w:name w:val="WW8Num28"/>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0B"/>
    <w:multiLevelType w:val="multilevel"/>
    <w:tmpl w:val="0000000B"/>
    <w:name w:val="WW8Num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1F8380E"/>
    <w:multiLevelType w:val="multilevel"/>
    <w:tmpl w:val="4CBC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2CA2449"/>
    <w:multiLevelType w:val="multilevel"/>
    <w:tmpl w:val="66E006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047813B9"/>
    <w:multiLevelType w:val="multilevel"/>
    <w:tmpl w:val="C334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3E1AB6"/>
    <w:multiLevelType w:val="multilevel"/>
    <w:tmpl w:val="759C70BC"/>
    <w:lvl w:ilvl="0">
      <w:start w:val="1"/>
      <w:numFmt w:val="decimal"/>
      <w:lvlText w:val="%1."/>
      <w:lvlJc w:val="left"/>
      <w:pPr>
        <w:tabs>
          <w:tab w:val="num" w:pos="0"/>
        </w:tabs>
        <w:ind w:left="0" w:firstLine="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D36A34"/>
    <w:multiLevelType w:val="hybridMultilevel"/>
    <w:tmpl w:val="89062998"/>
    <w:lvl w:ilvl="0" w:tplc="63D2DFB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05549D0"/>
    <w:multiLevelType w:val="hybridMultilevel"/>
    <w:tmpl w:val="04A443EA"/>
    <w:lvl w:ilvl="0" w:tplc="04080001">
      <w:start w:val="1"/>
      <w:numFmt w:val="bullet"/>
      <w:lvlText w:val=""/>
      <w:lvlJc w:val="left"/>
      <w:pPr>
        <w:ind w:left="717" w:hanging="360"/>
      </w:pPr>
      <w:rPr>
        <w:rFonts w:ascii="Symbol" w:hAnsi="Symbo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15">
    <w:nsid w:val="10745F50"/>
    <w:multiLevelType w:val="hybridMultilevel"/>
    <w:tmpl w:val="B8983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3E32565"/>
    <w:multiLevelType w:val="hybridMultilevel"/>
    <w:tmpl w:val="837833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8A40E97"/>
    <w:multiLevelType w:val="hybridMultilevel"/>
    <w:tmpl w:val="E22C35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B9A1746"/>
    <w:multiLevelType w:val="multilevel"/>
    <w:tmpl w:val="32961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1DE343E6"/>
    <w:multiLevelType w:val="multilevel"/>
    <w:tmpl w:val="2506AD8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1E393127"/>
    <w:multiLevelType w:val="multilevel"/>
    <w:tmpl w:val="C42C4FA4"/>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515E18"/>
    <w:multiLevelType w:val="multilevel"/>
    <w:tmpl w:val="FF5C0B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36505341"/>
    <w:multiLevelType w:val="hybridMultilevel"/>
    <w:tmpl w:val="B3568AB0"/>
    <w:lvl w:ilvl="0" w:tplc="284C367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9E11FB7"/>
    <w:multiLevelType w:val="hybridMultilevel"/>
    <w:tmpl w:val="FAD42E14"/>
    <w:lvl w:ilvl="0" w:tplc="1868BA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8">
    <w:nsid w:val="3D970F6F"/>
    <w:multiLevelType w:val="multilevel"/>
    <w:tmpl w:val="9788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7477E"/>
    <w:multiLevelType w:val="multilevel"/>
    <w:tmpl w:val="E0E446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4B343CAF"/>
    <w:multiLevelType w:val="multilevel"/>
    <w:tmpl w:val="A8ECF724"/>
    <w:lvl w:ilvl="0">
      <w:start w:val="1"/>
      <w:numFmt w:val="decimal"/>
      <w:lvlText w:val="%1."/>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1">
    <w:nsid w:val="4D3821F5"/>
    <w:multiLevelType w:val="multilevel"/>
    <w:tmpl w:val="E138DE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4F716749"/>
    <w:multiLevelType w:val="multilevel"/>
    <w:tmpl w:val="2E2E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160B3C"/>
    <w:multiLevelType w:val="multilevel"/>
    <w:tmpl w:val="6F3A84A6"/>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nsid w:val="581323B6"/>
    <w:multiLevelType w:val="multilevel"/>
    <w:tmpl w:val="918C4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591B3726"/>
    <w:multiLevelType w:val="hybridMultilevel"/>
    <w:tmpl w:val="2C3689C4"/>
    <w:lvl w:ilvl="0" w:tplc="0408000F">
      <w:start w:val="1"/>
      <w:numFmt w:val="decimal"/>
      <w:lvlText w:val="%1."/>
      <w:lvlJc w:val="left"/>
      <w:pPr>
        <w:ind w:left="1211"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D874340"/>
    <w:multiLevelType w:val="multilevel"/>
    <w:tmpl w:val="D0E68920"/>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8">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5B51BB7"/>
    <w:multiLevelType w:val="hybridMultilevel"/>
    <w:tmpl w:val="C63C923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0">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A22667"/>
    <w:multiLevelType w:val="multilevel"/>
    <w:tmpl w:val="147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707C98"/>
    <w:multiLevelType w:val="hybridMultilevel"/>
    <w:tmpl w:val="7ED41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5DC55D8"/>
    <w:multiLevelType w:val="multilevel"/>
    <w:tmpl w:val="072EE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7769500F"/>
    <w:multiLevelType w:val="hybridMultilevel"/>
    <w:tmpl w:val="A86CC9F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20"/>
  </w:num>
  <w:num w:numId="6">
    <w:abstractNumId w:val="45"/>
  </w:num>
  <w:num w:numId="7">
    <w:abstractNumId w:val="0"/>
  </w:num>
  <w:num w:numId="8">
    <w:abstractNumId w:val="35"/>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5"/>
  </w:num>
  <w:num w:numId="17">
    <w:abstractNumId w:val="36"/>
  </w:num>
  <w:num w:numId="18">
    <w:abstractNumId w:val="39"/>
  </w:num>
  <w:num w:numId="19">
    <w:abstractNumId w:val="13"/>
  </w:num>
  <w:num w:numId="20">
    <w:abstractNumId w:val="14"/>
  </w:num>
  <w:num w:numId="21">
    <w:abstractNumId w:val="44"/>
  </w:num>
  <w:num w:numId="22">
    <w:abstractNumId w:val="26"/>
  </w:num>
  <w:num w:numId="23">
    <w:abstractNumId w:val="12"/>
  </w:num>
  <w:num w:numId="24">
    <w:abstractNumId w:val="27"/>
  </w:num>
  <w:num w:numId="25">
    <w:abstractNumId w:val="34"/>
  </w:num>
  <w:num w:numId="26">
    <w:abstractNumId w:val="43"/>
  </w:num>
  <w:num w:numId="27">
    <w:abstractNumId w:val="21"/>
  </w:num>
  <w:num w:numId="28">
    <w:abstractNumId w:val="31"/>
  </w:num>
  <w:num w:numId="29">
    <w:abstractNumId w:val="29"/>
  </w:num>
  <w:num w:numId="30">
    <w:abstractNumId w:val="10"/>
  </w:num>
  <w:num w:numId="31">
    <w:abstractNumId w:val="25"/>
  </w:num>
  <w:num w:numId="32">
    <w:abstractNumId w:val="19"/>
  </w:num>
  <w:num w:numId="33">
    <w:abstractNumId w:val="17"/>
  </w:num>
  <w:num w:numId="34">
    <w:abstractNumId w:val="38"/>
  </w:num>
  <w:num w:numId="35">
    <w:abstractNumId w:val="11"/>
  </w:num>
  <w:num w:numId="36">
    <w:abstractNumId w:val="41"/>
  </w:num>
  <w:num w:numId="37">
    <w:abstractNumId w:val="28"/>
  </w:num>
  <w:num w:numId="38">
    <w:abstractNumId w:val="32"/>
  </w:num>
  <w:num w:numId="39">
    <w:abstractNumId w:val="8"/>
  </w:num>
  <w:num w:numId="40">
    <w:abstractNumId w:val="24"/>
  </w:num>
  <w:num w:numId="41">
    <w:abstractNumId w:val="40"/>
  </w:num>
  <w:num w:numId="42">
    <w:abstractNumId w:val="37"/>
  </w:num>
  <w:num w:numId="43">
    <w:abstractNumId w:val="23"/>
  </w:num>
  <w:num w:numId="44">
    <w:abstractNumId w:val="33"/>
  </w:num>
  <w:num w:numId="45">
    <w:abstractNumId w:val="22"/>
  </w:num>
  <w:num w:numId="46">
    <w:abstractNumId w:val="30"/>
  </w:num>
  <w:num w:numId="47">
    <w:abstractNumId w:val="4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29698"/>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2211"/>
    <w:rsid w:val="000237AE"/>
    <w:rsid w:val="00023E95"/>
    <w:rsid w:val="0002440E"/>
    <w:rsid w:val="000269F8"/>
    <w:rsid w:val="00031140"/>
    <w:rsid w:val="00032246"/>
    <w:rsid w:val="000326B2"/>
    <w:rsid w:val="00032929"/>
    <w:rsid w:val="00032B2E"/>
    <w:rsid w:val="00032BE0"/>
    <w:rsid w:val="00034A69"/>
    <w:rsid w:val="00035CBA"/>
    <w:rsid w:val="00036148"/>
    <w:rsid w:val="000366A1"/>
    <w:rsid w:val="00040671"/>
    <w:rsid w:val="00040A54"/>
    <w:rsid w:val="00041D0C"/>
    <w:rsid w:val="000502A8"/>
    <w:rsid w:val="000515B5"/>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64DA"/>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60A"/>
    <w:rsid w:val="00102715"/>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37FC7"/>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3786"/>
    <w:rsid w:val="00164978"/>
    <w:rsid w:val="00164A74"/>
    <w:rsid w:val="00167279"/>
    <w:rsid w:val="00167997"/>
    <w:rsid w:val="001713D0"/>
    <w:rsid w:val="00174054"/>
    <w:rsid w:val="00177DD4"/>
    <w:rsid w:val="001826E7"/>
    <w:rsid w:val="001836D0"/>
    <w:rsid w:val="0018422E"/>
    <w:rsid w:val="00184BE7"/>
    <w:rsid w:val="00185388"/>
    <w:rsid w:val="001A091D"/>
    <w:rsid w:val="001B0ACB"/>
    <w:rsid w:val="001B1A92"/>
    <w:rsid w:val="001B4CC7"/>
    <w:rsid w:val="001B7BD0"/>
    <w:rsid w:val="001C0537"/>
    <w:rsid w:val="001C104F"/>
    <w:rsid w:val="001D25E5"/>
    <w:rsid w:val="001D299F"/>
    <w:rsid w:val="001D3C71"/>
    <w:rsid w:val="001D4CF3"/>
    <w:rsid w:val="001D4F9A"/>
    <w:rsid w:val="001D522B"/>
    <w:rsid w:val="001D54FB"/>
    <w:rsid w:val="001D6D43"/>
    <w:rsid w:val="001E0D85"/>
    <w:rsid w:val="001E11AD"/>
    <w:rsid w:val="001E35BC"/>
    <w:rsid w:val="001E3A92"/>
    <w:rsid w:val="001E406A"/>
    <w:rsid w:val="001E5437"/>
    <w:rsid w:val="001E5F31"/>
    <w:rsid w:val="001F09FF"/>
    <w:rsid w:val="001F23C9"/>
    <w:rsid w:val="001F344D"/>
    <w:rsid w:val="001F3457"/>
    <w:rsid w:val="001F5341"/>
    <w:rsid w:val="001F5775"/>
    <w:rsid w:val="001F5A5C"/>
    <w:rsid w:val="001F7AC1"/>
    <w:rsid w:val="00200A15"/>
    <w:rsid w:val="00201C60"/>
    <w:rsid w:val="00203898"/>
    <w:rsid w:val="002041C6"/>
    <w:rsid w:val="00215858"/>
    <w:rsid w:val="002160CD"/>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50B1"/>
    <w:rsid w:val="002B5DAA"/>
    <w:rsid w:val="002C2095"/>
    <w:rsid w:val="002D2E07"/>
    <w:rsid w:val="002D3C8A"/>
    <w:rsid w:val="002D447B"/>
    <w:rsid w:val="002D49F2"/>
    <w:rsid w:val="002D4BF7"/>
    <w:rsid w:val="002D4FAE"/>
    <w:rsid w:val="002D60E9"/>
    <w:rsid w:val="002D6D93"/>
    <w:rsid w:val="002E134A"/>
    <w:rsid w:val="002E22B6"/>
    <w:rsid w:val="002E3B17"/>
    <w:rsid w:val="002E3BFD"/>
    <w:rsid w:val="002E4F01"/>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4D85"/>
    <w:rsid w:val="00335363"/>
    <w:rsid w:val="0033699A"/>
    <w:rsid w:val="00340B86"/>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5EEF"/>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208E3"/>
    <w:rsid w:val="00420998"/>
    <w:rsid w:val="0042141B"/>
    <w:rsid w:val="00421853"/>
    <w:rsid w:val="004218D8"/>
    <w:rsid w:val="00423FDD"/>
    <w:rsid w:val="004246EC"/>
    <w:rsid w:val="00425EE9"/>
    <w:rsid w:val="00427CAD"/>
    <w:rsid w:val="00430823"/>
    <w:rsid w:val="00430B22"/>
    <w:rsid w:val="0043129D"/>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0C5"/>
    <w:rsid w:val="004547EF"/>
    <w:rsid w:val="00455B8E"/>
    <w:rsid w:val="00456C94"/>
    <w:rsid w:val="00460465"/>
    <w:rsid w:val="004637BD"/>
    <w:rsid w:val="0046607B"/>
    <w:rsid w:val="00466905"/>
    <w:rsid w:val="00470AA4"/>
    <w:rsid w:val="00471D2B"/>
    <w:rsid w:val="0047215F"/>
    <w:rsid w:val="00473AF1"/>
    <w:rsid w:val="00473BFB"/>
    <w:rsid w:val="00480048"/>
    <w:rsid w:val="0048129A"/>
    <w:rsid w:val="004833DB"/>
    <w:rsid w:val="00485D2D"/>
    <w:rsid w:val="00487261"/>
    <w:rsid w:val="0048735E"/>
    <w:rsid w:val="004876E0"/>
    <w:rsid w:val="00491AF4"/>
    <w:rsid w:val="00492BC0"/>
    <w:rsid w:val="004947CA"/>
    <w:rsid w:val="00494B70"/>
    <w:rsid w:val="00494EE5"/>
    <w:rsid w:val="00496653"/>
    <w:rsid w:val="004968C5"/>
    <w:rsid w:val="004A1CB7"/>
    <w:rsid w:val="004A38D5"/>
    <w:rsid w:val="004A398E"/>
    <w:rsid w:val="004A4DE1"/>
    <w:rsid w:val="004A55E5"/>
    <w:rsid w:val="004A666B"/>
    <w:rsid w:val="004A6954"/>
    <w:rsid w:val="004A7F24"/>
    <w:rsid w:val="004B23AE"/>
    <w:rsid w:val="004B377A"/>
    <w:rsid w:val="004B479F"/>
    <w:rsid w:val="004B5129"/>
    <w:rsid w:val="004B6648"/>
    <w:rsid w:val="004C0C74"/>
    <w:rsid w:val="004C3077"/>
    <w:rsid w:val="004C3A09"/>
    <w:rsid w:val="004C6C2C"/>
    <w:rsid w:val="004C772F"/>
    <w:rsid w:val="004D1CD0"/>
    <w:rsid w:val="004D1EFA"/>
    <w:rsid w:val="004D221C"/>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26B12"/>
    <w:rsid w:val="005276C3"/>
    <w:rsid w:val="0053135F"/>
    <w:rsid w:val="0053234B"/>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470"/>
    <w:rsid w:val="005A0642"/>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5C84"/>
    <w:rsid w:val="005D03F9"/>
    <w:rsid w:val="005D04B0"/>
    <w:rsid w:val="005D61CA"/>
    <w:rsid w:val="005D77B1"/>
    <w:rsid w:val="005D7860"/>
    <w:rsid w:val="005E1600"/>
    <w:rsid w:val="005E3B46"/>
    <w:rsid w:val="005E41BC"/>
    <w:rsid w:val="005E45F5"/>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580"/>
    <w:rsid w:val="006376CC"/>
    <w:rsid w:val="00637B51"/>
    <w:rsid w:val="0064062E"/>
    <w:rsid w:val="00641578"/>
    <w:rsid w:val="00643048"/>
    <w:rsid w:val="00643B19"/>
    <w:rsid w:val="006448F8"/>
    <w:rsid w:val="00645371"/>
    <w:rsid w:val="00647AC2"/>
    <w:rsid w:val="00647F09"/>
    <w:rsid w:val="006510E9"/>
    <w:rsid w:val="00651253"/>
    <w:rsid w:val="00651FF2"/>
    <w:rsid w:val="0065478A"/>
    <w:rsid w:val="00654F38"/>
    <w:rsid w:val="0065586C"/>
    <w:rsid w:val="006609C3"/>
    <w:rsid w:val="006659F3"/>
    <w:rsid w:val="00666959"/>
    <w:rsid w:val="006749F7"/>
    <w:rsid w:val="00680588"/>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D7E83"/>
    <w:rsid w:val="006E080F"/>
    <w:rsid w:val="006E0904"/>
    <w:rsid w:val="006E54FB"/>
    <w:rsid w:val="006F0768"/>
    <w:rsid w:val="006F2A47"/>
    <w:rsid w:val="006F30A0"/>
    <w:rsid w:val="006F3FFE"/>
    <w:rsid w:val="006F54CA"/>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53D5"/>
    <w:rsid w:val="007473C6"/>
    <w:rsid w:val="00750A18"/>
    <w:rsid w:val="00751A6B"/>
    <w:rsid w:val="00752797"/>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3635"/>
    <w:rsid w:val="00785A25"/>
    <w:rsid w:val="007860E2"/>
    <w:rsid w:val="0079368C"/>
    <w:rsid w:val="00797C77"/>
    <w:rsid w:val="00797C95"/>
    <w:rsid w:val="00797DEF"/>
    <w:rsid w:val="007A03A8"/>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3953"/>
    <w:rsid w:val="00806E4B"/>
    <w:rsid w:val="00807EF7"/>
    <w:rsid w:val="0081201F"/>
    <w:rsid w:val="00812CE4"/>
    <w:rsid w:val="00813635"/>
    <w:rsid w:val="008148A6"/>
    <w:rsid w:val="008149D7"/>
    <w:rsid w:val="00816503"/>
    <w:rsid w:val="00816F68"/>
    <w:rsid w:val="00817029"/>
    <w:rsid w:val="00817396"/>
    <w:rsid w:val="00820707"/>
    <w:rsid w:val="0082139A"/>
    <w:rsid w:val="0082336D"/>
    <w:rsid w:val="00823B1B"/>
    <w:rsid w:val="0082736C"/>
    <w:rsid w:val="00831808"/>
    <w:rsid w:val="00831E04"/>
    <w:rsid w:val="00834B34"/>
    <w:rsid w:val="00835146"/>
    <w:rsid w:val="00835D34"/>
    <w:rsid w:val="008404FB"/>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1F8B"/>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172DC"/>
    <w:rsid w:val="009203C2"/>
    <w:rsid w:val="0092295B"/>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1154"/>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5C26"/>
    <w:rsid w:val="009D6A8E"/>
    <w:rsid w:val="009E10A4"/>
    <w:rsid w:val="009E29BD"/>
    <w:rsid w:val="009E3F17"/>
    <w:rsid w:val="009E5454"/>
    <w:rsid w:val="009F1DAE"/>
    <w:rsid w:val="009F4512"/>
    <w:rsid w:val="009F6D20"/>
    <w:rsid w:val="00A02BE7"/>
    <w:rsid w:val="00A03433"/>
    <w:rsid w:val="00A036B2"/>
    <w:rsid w:val="00A03DE6"/>
    <w:rsid w:val="00A04651"/>
    <w:rsid w:val="00A0469A"/>
    <w:rsid w:val="00A0471A"/>
    <w:rsid w:val="00A05352"/>
    <w:rsid w:val="00A06624"/>
    <w:rsid w:val="00A12CAA"/>
    <w:rsid w:val="00A1329E"/>
    <w:rsid w:val="00A13B5E"/>
    <w:rsid w:val="00A1403F"/>
    <w:rsid w:val="00A17A49"/>
    <w:rsid w:val="00A2070A"/>
    <w:rsid w:val="00A22A1E"/>
    <w:rsid w:val="00A23203"/>
    <w:rsid w:val="00A233C4"/>
    <w:rsid w:val="00A23697"/>
    <w:rsid w:val="00A23886"/>
    <w:rsid w:val="00A2389C"/>
    <w:rsid w:val="00A241E5"/>
    <w:rsid w:val="00A2622C"/>
    <w:rsid w:val="00A300B2"/>
    <w:rsid w:val="00A302AB"/>
    <w:rsid w:val="00A302AE"/>
    <w:rsid w:val="00A31CD4"/>
    <w:rsid w:val="00A31F1E"/>
    <w:rsid w:val="00A32E7C"/>
    <w:rsid w:val="00A35091"/>
    <w:rsid w:val="00A351B9"/>
    <w:rsid w:val="00A40453"/>
    <w:rsid w:val="00A431C1"/>
    <w:rsid w:val="00A4511D"/>
    <w:rsid w:val="00A4606E"/>
    <w:rsid w:val="00A56F3D"/>
    <w:rsid w:val="00A61832"/>
    <w:rsid w:val="00A61840"/>
    <w:rsid w:val="00A63E3E"/>
    <w:rsid w:val="00A64190"/>
    <w:rsid w:val="00A66885"/>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0058"/>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539"/>
    <w:rsid w:val="00B4270C"/>
    <w:rsid w:val="00B4274E"/>
    <w:rsid w:val="00B42EC8"/>
    <w:rsid w:val="00B431F8"/>
    <w:rsid w:val="00B44571"/>
    <w:rsid w:val="00B44FB9"/>
    <w:rsid w:val="00B4716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A14"/>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637F"/>
    <w:rsid w:val="00CD68AD"/>
    <w:rsid w:val="00CD77C0"/>
    <w:rsid w:val="00CD7B13"/>
    <w:rsid w:val="00CE03EB"/>
    <w:rsid w:val="00CE06A3"/>
    <w:rsid w:val="00CE18D9"/>
    <w:rsid w:val="00CE394C"/>
    <w:rsid w:val="00CE65AD"/>
    <w:rsid w:val="00CE7CCB"/>
    <w:rsid w:val="00CF17CB"/>
    <w:rsid w:val="00CF3214"/>
    <w:rsid w:val="00CF617D"/>
    <w:rsid w:val="00CF6723"/>
    <w:rsid w:val="00CF76F9"/>
    <w:rsid w:val="00D00134"/>
    <w:rsid w:val="00D05C2E"/>
    <w:rsid w:val="00D06CB4"/>
    <w:rsid w:val="00D07926"/>
    <w:rsid w:val="00D07D3C"/>
    <w:rsid w:val="00D100C0"/>
    <w:rsid w:val="00D10FF3"/>
    <w:rsid w:val="00D11730"/>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1462"/>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54BC"/>
    <w:rsid w:val="00E307D9"/>
    <w:rsid w:val="00E30CA0"/>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A165F"/>
    <w:rsid w:val="00EA2707"/>
    <w:rsid w:val="00EA3952"/>
    <w:rsid w:val="00EA644D"/>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3F6"/>
    <w:rsid w:val="00F23948"/>
    <w:rsid w:val="00F24A14"/>
    <w:rsid w:val="00F25522"/>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586C"/>
    <w:rsid w:val="00F85BA9"/>
    <w:rsid w:val="00F86BB9"/>
    <w:rsid w:val="00F87F6E"/>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533B"/>
    <w:rsid w:val="00FC0021"/>
    <w:rsid w:val="00FC1539"/>
    <w:rsid w:val="00FC394C"/>
    <w:rsid w:val="00FC4473"/>
    <w:rsid w:val="00FC4FF2"/>
    <w:rsid w:val="00FC5924"/>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semiHidden/>
    <w:unhideWhenUsed/>
    <w:qFormat/>
    <w:rsid w:val="00803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uiPriority w:val="22"/>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uiPriority w:val="99"/>
    <w:qFormat/>
    <w:rsid w:val="002D4BF7"/>
    <w:pPr>
      <w:suppressAutoHyphens/>
      <w:spacing w:before="280" w:after="280"/>
    </w:pPr>
    <w:rPr>
      <w:sz w:val="24"/>
      <w:szCs w:val="24"/>
      <w:lang w:eastAsia="zh-CN"/>
    </w:rPr>
  </w:style>
  <w:style w:type="character" w:customStyle="1" w:styleId="4Char">
    <w:name w:val="Επικεφαλίδα 4 Char"/>
    <w:basedOn w:val="a0"/>
    <w:link w:val="4"/>
    <w:semiHidden/>
    <w:rsid w:val="00803953"/>
    <w:rPr>
      <w:rFonts w:asciiTheme="majorHAnsi" w:eastAsiaTheme="majorEastAsia" w:hAnsiTheme="majorHAnsi" w:cstheme="majorBidi"/>
      <w:b/>
      <w:bCs/>
      <w:i/>
      <w:iCs/>
      <w:color w:val="4F81BD" w:themeColor="accent1"/>
    </w:rPr>
  </w:style>
  <w:style w:type="character" w:customStyle="1" w:styleId="fontstyle01">
    <w:name w:val="fontstyle01"/>
    <w:basedOn w:val="a0"/>
    <w:rsid w:val="00D51462"/>
    <w:rPr>
      <w:rFonts w:ascii="Calibri" w:hAnsi="Calibri" w:cs="Calibri" w:hint="default"/>
      <w:b w:val="0"/>
      <w:bCs w:val="0"/>
      <w:i w:val="0"/>
      <w:iCs w:val="0"/>
      <w:color w:val="00000A"/>
      <w:sz w:val="22"/>
      <w:szCs w:val="22"/>
    </w:rPr>
  </w:style>
  <w:style w:type="paragraph" w:customStyle="1" w:styleId="12">
    <w:name w:val="Παράγραφος λίστας1"/>
    <w:basedOn w:val="a"/>
    <w:qFormat/>
    <w:rsid w:val="005A0470"/>
    <w:pPr>
      <w:suppressAutoHyphens/>
      <w:spacing w:line="276" w:lineRule="auto"/>
      <w:ind w:left="720"/>
      <w:contextualSpacing/>
    </w:pPr>
    <w:rPr>
      <w:sz w:val="24"/>
      <w:szCs w:val="24"/>
      <w:lang w:eastAsia="zh-CN"/>
    </w:rPr>
  </w:style>
  <w:style w:type="character" w:styleId="af8">
    <w:name w:val="Intense Emphasis"/>
    <w:qFormat/>
    <w:rsid w:val="005A0470"/>
    <w:rPr>
      <w:b/>
      <w:bCs/>
    </w:rPr>
  </w:style>
  <w:style w:type="paragraph" w:customStyle="1" w:styleId="26">
    <w:name w:val="Σώμα κείμενου 26"/>
    <w:basedOn w:val="a"/>
    <w:qFormat/>
    <w:rsid w:val="005A0470"/>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5A0470"/>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5A0470"/>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5A0470"/>
    <w:pPr>
      <w:widowControl w:val="0"/>
      <w:suppressAutoHyphens/>
      <w:ind w:left="720"/>
      <w:contextualSpacing/>
    </w:pPr>
    <w:rPr>
      <w:rFonts w:eastAsia="SimSun" w:cs="Mangal"/>
      <w:kern w:val="2"/>
      <w:sz w:val="24"/>
      <w:szCs w:val="24"/>
      <w:lang w:eastAsia="zh-CN" w:bidi="hi-IN"/>
    </w:rPr>
  </w:style>
  <w:style w:type="paragraph" w:customStyle="1" w:styleId="9">
    <w:name w:val="Παράγραφος λίστας9"/>
    <w:basedOn w:val="a"/>
    <w:qFormat/>
    <w:rsid w:val="005A0470"/>
    <w:pPr>
      <w:suppressAutoHyphens/>
      <w:ind w:left="720"/>
      <w:contextualSpacing/>
    </w:pPr>
    <w:rPr>
      <w:kern w:val="2"/>
      <w:sz w:val="24"/>
      <w:szCs w:val="24"/>
    </w:rPr>
  </w:style>
  <w:style w:type="character" w:customStyle="1" w:styleId="apple-style-span">
    <w:name w:val="apple-style-span"/>
    <w:basedOn w:val="a0"/>
    <w:qFormat/>
    <w:rsid w:val="0010260A"/>
    <w:rPr>
      <w:rFonts w:ascii="Times New Roman" w:hAnsi="Times New Roman" w:cs="Times New Roman" w:hint="default"/>
    </w:rPr>
  </w:style>
  <w:style w:type="character" w:customStyle="1" w:styleId="FontStyle45">
    <w:name w:val="Font Style45"/>
    <w:basedOn w:val="a0"/>
    <w:rsid w:val="00040671"/>
    <w:rPr>
      <w:rFonts w:ascii="Arial" w:hAnsi="Arial" w:cs="Arial"/>
      <w:i/>
      <w:sz w:val="20"/>
    </w:rPr>
  </w:style>
  <w:style w:type="character" w:customStyle="1" w:styleId="FontStyle44">
    <w:name w:val="Font Style44"/>
    <w:basedOn w:val="a0"/>
    <w:rsid w:val="00A036B2"/>
    <w:rPr>
      <w:rFonts w:ascii="Arial" w:hAnsi="Arial" w:cs="Arial"/>
      <w:b/>
      <w:i/>
      <w:sz w:val="20"/>
    </w:rPr>
  </w:style>
  <w:style w:type="paragraph" w:customStyle="1" w:styleId="30">
    <w:name w:val="Παράγραφος λίστας3"/>
    <w:basedOn w:val="a"/>
    <w:rsid w:val="00A036B2"/>
    <w:pPr>
      <w:suppressAutoHyphens/>
      <w:ind w:left="720"/>
    </w:pPr>
    <w:rPr>
      <w:lang w:val="en-US" w:eastAsia="zh-CN"/>
    </w:rPr>
  </w:style>
  <w:style w:type="character" w:customStyle="1" w:styleId="FontStyle47">
    <w:name w:val="Font Style47"/>
    <w:basedOn w:val="a0"/>
    <w:rsid w:val="00A036B2"/>
    <w:rPr>
      <w:rFonts w:ascii="Arial" w:hAnsi="Arial" w:cs="Arial"/>
      <w:sz w:val="20"/>
    </w:rPr>
  </w:style>
  <w:style w:type="paragraph" w:customStyle="1" w:styleId="Style1">
    <w:name w:val="Style1"/>
    <w:basedOn w:val="a"/>
    <w:rsid w:val="00A036B2"/>
    <w:pPr>
      <w:suppressAutoHyphens/>
    </w:pPr>
    <w:rPr>
      <w:rFonts w:eastAsia="SimSun"/>
      <w:sz w:val="24"/>
      <w:szCs w:val="24"/>
      <w:lang w:eastAsia="zh-CN"/>
    </w:rPr>
  </w:style>
  <w:style w:type="paragraph" w:customStyle="1" w:styleId="Style17">
    <w:name w:val="Style17"/>
    <w:basedOn w:val="a"/>
    <w:rsid w:val="00A036B2"/>
    <w:pPr>
      <w:suppressAutoHyphens/>
      <w:spacing w:line="253" w:lineRule="exact"/>
      <w:ind w:firstLine="259"/>
    </w:pPr>
    <w:rPr>
      <w:rFonts w:eastAsia="SimSun"/>
      <w:sz w:val="24"/>
      <w:szCs w:val="24"/>
      <w:lang w:eastAsia="zh-CN"/>
    </w:rPr>
  </w:style>
  <w:style w:type="character" w:customStyle="1" w:styleId="FontStyle46">
    <w:name w:val="Font Style46"/>
    <w:basedOn w:val="a0"/>
    <w:rsid w:val="00A036B2"/>
    <w:rPr>
      <w:rFonts w:ascii="Arial" w:hAnsi="Arial" w:cs="Arial"/>
      <w:b/>
      <w:sz w:val="20"/>
    </w:rPr>
  </w:style>
  <w:style w:type="character" w:customStyle="1" w:styleId="markedcontent">
    <w:name w:val="markedcontent"/>
    <w:basedOn w:val="a0"/>
    <w:rsid w:val="00334D85"/>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3180522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57822202">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39178361">
      <w:bodyDiv w:val="1"/>
      <w:marLeft w:val="0"/>
      <w:marRight w:val="0"/>
      <w:marTop w:val="0"/>
      <w:marBottom w:val="0"/>
      <w:divBdr>
        <w:top w:val="none" w:sz="0" w:space="0" w:color="auto"/>
        <w:left w:val="none" w:sz="0" w:space="0" w:color="auto"/>
        <w:bottom w:val="none" w:sz="0" w:space="0" w:color="auto"/>
        <w:right w:val="none" w:sz="0" w:space="0" w:color="auto"/>
      </w:divBdr>
      <w:divsChild>
        <w:div w:id="2102555516">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E459ADF-3183-407A-A822-73B748C9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1481</Words>
  <Characters>8003</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2022-07-18T08:31:00Z</cp:lastPrinted>
  <dcterms:created xsi:type="dcterms:W3CDTF">2023-11-30T09:49:00Z</dcterms:created>
  <dcterms:modified xsi:type="dcterms:W3CDTF">2023-12-01T11:11:00Z</dcterms:modified>
</cp:coreProperties>
</file>