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0A6" w:rsidRPr="00E060A6" w:rsidRDefault="00E060A6" w:rsidP="00E060A6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96409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ΑΝΑΡΤΗΤΕΑ ΣΤΗ ΔΙΑΥΓΕΙΑ</w:t>
      </w:r>
    </w:p>
    <w:p w:rsidR="00E060A6" w:rsidRPr="00E060A6" w:rsidRDefault="00E060A6" w:rsidP="00E060A6">
      <w:pPr>
        <w:autoSpaceDE w:val="0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Λιβαδειά   05 /12/2022</w:t>
      </w:r>
    </w:p>
    <w:p w:rsidR="00E060A6" w:rsidRPr="00E060A6" w:rsidRDefault="00E060A6" w:rsidP="00E060A6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Pr="00E060A6">
        <w:rPr>
          <w:rFonts w:ascii="Arial" w:eastAsia="Arial" w:hAnsi="Arial" w:cs="Arial"/>
          <w:b/>
          <w:sz w:val="22"/>
          <w:szCs w:val="22"/>
        </w:rPr>
        <w:t>Α</w:t>
      </w:r>
      <w:r w:rsidRPr="00E060A6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E060A6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E060A6">
        <w:rPr>
          <w:rFonts w:ascii="Arial" w:eastAsia="Calibri" w:hAnsi="Arial" w:cs="Arial"/>
          <w:b/>
          <w:sz w:val="22"/>
          <w:szCs w:val="22"/>
        </w:rPr>
        <w:t>. :</w:t>
      </w:r>
      <w:r w:rsidRPr="00E060A6">
        <w:rPr>
          <w:rFonts w:ascii="Arial" w:hAnsi="Arial" w:cs="Arial"/>
          <w:b/>
          <w:sz w:val="22"/>
          <w:szCs w:val="22"/>
        </w:rPr>
        <w:t xml:space="preserve"> </w:t>
      </w:r>
      <w:r w:rsidR="00CC2666">
        <w:rPr>
          <w:rFonts w:ascii="Arial" w:hAnsi="Arial" w:cs="Arial"/>
          <w:b/>
          <w:sz w:val="22"/>
          <w:szCs w:val="22"/>
        </w:rPr>
        <w:t>23464</w:t>
      </w:r>
    </w:p>
    <w:p w:rsidR="00E060A6" w:rsidRPr="00E060A6" w:rsidRDefault="00E060A6" w:rsidP="00E060A6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E060A6" w:rsidRPr="00E060A6" w:rsidRDefault="00E060A6" w:rsidP="00E060A6">
      <w:pPr>
        <w:autoSpaceDE w:val="0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060A6" w:rsidRPr="00E060A6" w:rsidRDefault="00E060A6" w:rsidP="00E060A6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>ΑΠΟΣΠΑΣΜΑ</w:t>
      </w:r>
    </w:p>
    <w:p w:rsidR="00E060A6" w:rsidRPr="00E060A6" w:rsidRDefault="00E060A6" w:rsidP="00E060A6">
      <w:pPr>
        <w:pStyle w:val="1"/>
        <w:jc w:val="center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060A6">
        <w:rPr>
          <w:rFonts w:ascii="Arial" w:hAnsi="Arial" w:cs="Arial"/>
          <w:sz w:val="22"/>
          <w:szCs w:val="22"/>
        </w:rPr>
        <w:t>αριθμ</w:t>
      </w:r>
      <w:proofErr w:type="spellEnd"/>
      <w:r w:rsidRPr="00E060A6">
        <w:rPr>
          <w:rFonts w:ascii="Arial" w:hAnsi="Arial" w:cs="Arial"/>
          <w:sz w:val="22"/>
          <w:szCs w:val="22"/>
        </w:rPr>
        <w:t>.  28</w:t>
      </w:r>
      <w:r w:rsidRPr="00E060A6">
        <w:rPr>
          <w:rFonts w:ascii="Arial" w:hAnsi="Arial" w:cs="Arial"/>
          <w:sz w:val="22"/>
          <w:szCs w:val="22"/>
          <w:vertAlign w:val="superscript"/>
        </w:rPr>
        <w:t>ης</w:t>
      </w:r>
      <w:r w:rsidRPr="00E060A6">
        <w:rPr>
          <w:rFonts w:ascii="Arial" w:hAnsi="Arial" w:cs="Arial"/>
          <w:sz w:val="22"/>
          <w:szCs w:val="22"/>
        </w:rPr>
        <w:t xml:space="preserve">  /2023</w:t>
      </w:r>
      <w:r w:rsidRPr="00E060A6">
        <w:rPr>
          <w:rFonts w:ascii="Arial" w:hAnsi="Arial" w:cs="Arial"/>
          <w:b/>
          <w:sz w:val="22"/>
          <w:szCs w:val="22"/>
        </w:rPr>
        <w:t xml:space="preserve">  </w:t>
      </w:r>
      <w:r w:rsidRPr="00E060A6">
        <w:rPr>
          <w:rFonts w:ascii="Arial" w:hAnsi="Arial" w:cs="Arial"/>
          <w:sz w:val="22"/>
          <w:szCs w:val="22"/>
        </w:rPr>
        <w:t xml:space="preserve">ΤΑΚΤΙΚΗΣ Συνεδρίασης </w:t>
      </w:r>
      <w:r w:rsidRPr="00E060A6">
        <w:rPr>
          <w:rFonts w:ascii="Arial" w:eastAsia="Arial" w:hAnsi="Arial" w:cs="Arial"/>
          <w:sz w:val="22"/>
          <w:szCs w:val="22"/>
        </w:rPr>
        <w:t xml:space="preserve"> </w:t>
      </w:r>
      <w:r w:rsidRPr="00E060A6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E060A6" w:rsidRPr="00E060A6" w:rsidRDefault="00E060A6" w:rsidP="00E060A6">
      <w:pPr>
        <w:jc w:val="center"/>
        <w:rPr>
          <w:rFonts w:ascii="Arial" w:hAnsi="Arial" w:cs="Arial"/>
          <w:sz w:val="22"/>
          <w:szCs w:val="22"/>
        </w:rPr>
      </w:pPr>
    </w:p>
    <w:p w:rsidR="00E060A6" w:rsidRPr="00E060A6" w:rsidRDefault="00E060A6" w:rsidP="00E060A6">
      <w:pPr>
        <w:jc w:val="center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>Αριθμός απόφασης : 2</w:t>
      </w:r>
      <w:r w:rsidR="007861C0">
        <w:rPr>
          <w:rFonts w:ascii="Arial" w:hAnsi="Arial" w:cs="Arial"/>
          <w:b/>
          <w:sz w:val="22"/>
          <w:szCs w:val="22"/>
        </w:rPr>
        <w:t>65</w:t>
      </w:r>
    </w:p>
    <w:p w:rsidR="00E060A6" w:rsidRPr="00E060A6" w:rsidRDefault="00E060A6" w:rsidP="00E060A6">
      <w:pPr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Pr="00E060A6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E060A6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E060A6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b/>
          <w:sz w:val="22"/>
          <w:szCs w:val="22"/>
        </w:rPr>
        <w:t>.</w:t>
      </w:r>
    </w:p>
    <w:p w:rsidR="00E060A6" w:rsidRPr="00E060A6" w:rsidRDefault="00E060A6" w:rsidP="00E060A6">
      <w:pPr>
        <w:pStyle w:val="af9"/>
        <w:rPr>
          <w:rFonts w:ascii="Arial" w:hAnsi="Arial" w:cs="Arial"/>
          <w:b/>
          <w:sz w:val="22"/>
          <w:szCs w:val="22"/>
        </w:rPr>
      </w:pPr>
    </w:p>
    <w:p w:rsidR="00E060A6" w:rsidRPr="00E060A6" w:rsidRDefault="00E060A6" w:rsidP="00E060A6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Στη Λιβαδειά σήμερα 1</w:t>
      </w:r>
      <w:r w:rsidRPr="00E060A6">
        <w:rPr>
          <w:rFonts w:ascii="Arial" w:hAnsi="Arial" w:cs="Arial"/>
          <w:sz w:val="22"/>
          <w:szCs w:val="22"/>
          <w:vertAlign w:val="superscript"/>
        </w:rPr>
        <w:t>η</w:t>
      </w:r>
      <w:r w:rsidRPr="00E060A6">
        <w:rPr>
          <w:rFonts w:ascii="Arial" w:hAnsi="Arial" w:cs="Arial"/>
          <w:sz w:val="22"/>
          <w:szCs w:val="22"/>
        </w:rPr>
        <w:t xml:space="preserve">  Δεκεμβρίου    2023  ημέρα  Παρασκευή  και, ώρα 13.00  00  και στην αίθουσα συνεδριάσεων του Δημοτικού Συμβουλίου 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μετά την από  22922/27-11-2023 έγγραφη πρόσκληση του  Προέδρου της (Δημάρχου </w:t>
      </w:r>
      <w:proofErr w:type="spellStart"/>
      <w:r w:rsidRPr="00E060A6">
        <w:rPr>
          <w:rFonts w:ascii="Arial" w:hAnsi="Arial" w:cs="Arial"/>
          <w:sz w:val="22"/>
          <w:szCs w:val="22"/>
        </w:rPr>
        <w:t>Λεβαδέων</w:t>
      </w:r>
      <w:proofErr w:type="spellEnd"/>
      <w:r w:rsidRPr="00E060A6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E060A6">
        <w:rPr>
          <w:rFonts w:ascii="Arial" w:hAnsi="Arial" w:cs="Arial"/>
          <w:bCs/>
          <w:sz w:val="22"/>
          <w:szCs w:val="22"/>
        </w:rPr>
        <w:t>υ Ν .3852/2</w:t>
      </w:r>
      <w:r w:rsidRPr="00E060A6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E060A6">
        <w:rPr>
          <w:rFonts w:ascii="Arial" w:hAnsi="Arial" w:cs="Arial"/>
          <w:sz w:val="22"/>
          <w:szCs w:val="22"/>
        </w:rPr>
        <w:t>γ) Των</w:t>
      </w:r>
      <w:r w:rsidRPr="00E060A6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E060A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E060A6">
        <w:rPr>
          <w:rFonts w:ascii="Arial" w:hAnsi="Arial" w:cs="Arial"/>
          <w:bCs/>
          <w:sz w:val="22"/>
          <w:szCs w:val="22"/>
        </w:rPr>
        <w:t xml:space="preserve"> 374/2022</w:t>
      </w:r>
      <w:r w:rsidRPr="00E060A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060A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E060A6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060A6" w:rsidRPr="00E060A6" w:rsidRDefault="00E060A6" w:rsidP="00E060A6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E060A6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E060A6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5 (πέντε)  , ήτοι</w:t>
      </w:r>
    </w:p>
    <w:p w:rsidR="00E060A6" w:rsidRPr="00E060A6" w:rsidRDefault="00E060A6" w:rsidP="00E060A6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E060A6" w:rsidRPr="00E060A6" w:rsidRDefault="00E060A6" w:rsidP="00E060A6">
      <w:pPr>
        <w:jc w:val="both"/>
        <w:rPr>
          <w:rFonts w:ascii="Arial" w:hAnsi="Arial" w:cs="Arial"/>
          <w:b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</w:t>
      </w:r>
      <w:r w:rsidRPr="00E060A6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E060A6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E060A6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Ιωάννης-Πρόεδρος                                               </w:t>
      </w:r>
      <w:r w:rsidR="002F792D">
        <w:rPr>
          <w:rFonts w:ascii="Arial" w:hAnsi="Arial" w:cs="Arial"/>
          <w:sz w:val="22"/>
          <w:szCs w:val="22"/>
        </w:rPr>
        <w:t xml:space="preserve"> </w:t>
      </w:r>
      <w:r w:rsidRPr="00E060A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E060A6">
        <w:rPr>
          <w:rFonts w:ascii="Arial" w:hAnsi="Arial" w:cs="Arial"/>
          <w:sz w:val="22"/>
          <w:szCs w:val="22"/>
        </w:rPr>
        <w:t>Σαγιάννης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Μιχαήλ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2   </w:t>
      </w:r>
      <w:proofErr w:type="spellStart"/>
      <w:r w:rsidRPr="00E060A6">
        <w:rPr>
          <w:rFonts w:ascii="Arial" w:hAnsi="Arial" w:cs="Arial"/>
          <w:sz w:val="22"/>
          <w:szCs w:val="22"/>
        </w:rPr>
        <w:t>Μητάς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    2. </w:t>
      </w:r>
      <w:proofErr w:type="spellStart"/>
      <w:r w:rsidRPr="00E060A6">
        <w:rPr>
          <w:rFonts w:ascii="Arial" w:hAnsi="Arial" w:cs="Arial"/>
          <w:sz w:val="22"/>
          <w:szCs w:val="22"/>
        </w:rPr>
        <w:t>Καπλάνης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Κωνσταντίνος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E060A6">
        <w:rPr>
          <w:rFonts w:ascii="Arial" w:hAnsi="Arial" w:cs="Arial"/>
          <w:sz w:val="22"/>
          <w:szCs w:val="22"/>
        </w:rPr>
        <w:t>Καλογρηάς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Αθανάσιος                                                                3. </w:t>
      </w:r>
      <w:proofErr w:type="spellStart"/>
      <w:r w:rsidRPr="00E060A6">
        <w:rPr>
          <w:rFonts w:ascii="Arial" w:hAnsi="Arial" w:cs="Arial"/>
          <w:sz w:val="22"/>
          <w:szCs w:val="22"/>
        </w:rPr>
        <w:t>Πούλος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Ευάγγελος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E060A6">
        <w:rPr>
          <w:rFonts w:ascii="Arial" w:hAnsi="Arial" w:cs="Arial"/>
          <w:sz w:val="22"/>
          <w:szCs w:val="22"/>
        </w:rPr>
        <w:t>Μερτζάνης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4.Μπράλιος Νικόλαος</w:t>
      </w:r>
    </w:p>
    <w:p w:rsidR="00E060A6" w:rsidRPr="00E060A6" w:rsidRDefault="00E060A6" w:rsidP="00E060A6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E060A6">
        <w:rPr>
          <w:rFonts w:ascii="Arial" w:hAnsi="Arial" w:cs="Arial"/>
          <w:sz w:val="22"/>
          <w:szCs w:val="22"/>
        </w:rPr>
        <w:t>Τουμαράς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 Βασίλειος (αν/κό μέλος κ. </w:t>
      </w:r>
      <w:proofErr w:type="spellStart"/>
      <w:r w:rsidRPr="00E060A6">
        <w:rPr>
          <w:rFonts w:ascii="Arial" w:hAnsi="Arial" w:cs="Arial"/>
          <w:sz w:val="22"/>
          <w:szCs w:val="22"/>
        </w:rPr>
        <w:t>Καραμάνη</w:t>
      </w:r>
      <w:proofErr w:type="spellEnd"/>
      <w:r w:rsidRPr="00E060A6">
        <w:rPr>
          <w:rFonts w:ascii="Arial" w:hAnsi="Arial" w:cs="Arial"/>
          <w:sz w:val="22"/>
          <w:szCs w:val="22"/>
        </w:rPr>
        <w:t xml:space="preserve"> Δημητρίου)    </w:t>
      </w:r>
    </w:p>
    <w:p w:rsidR="00E060A6" w:rsidRPr="00E060A6" w:rsidRDefault="00E060A6" w:rsidP="00E060A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E060A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Αν και είχαν νόμιμα προσκληθεί</w:t>
      </w:r>
    </w:p>
    <w:p w:rsidR="00E060A6" w:rsidRPr="00CC22D7" w:rsidRDefault="00E060A6" w:rsidP="00E060A6">
      <w:pPr>
        <w:pStyle w:val="ad"/>
        <w:spacing w:line="288" w:lineRule="auto"/>
        <w:rPr>
          <w:rFonts w:asciiTheme="minorHAnsi" w:eastAsia="Arial" w:hAnsiTheme="minorHAnsi" w:cstheme="minorHAnsi"/>
          <w:sz w:val="22"/>
          <w:szCs w:val="22"/>
        </w:rPr>
      </w:pPr>
    </w:p>
    <w:p w:rsidR="00E060A6" w:rsidRPr="00CC22D7" w:rsidRDefault="00E060A6" w:rsidP="00E060A6">
      <w:pPr>
        <w:tabs>
          <w:tab w:val="left" w:pos="360"/>
          <w:tab w:val="left" w:pos="6237"/>
        </w:tabs>
        <w:rPr>
          <w:rFonts w:asciiTheme="minorHAnsi" w:eastAsia="Verdana" w:hAnsiTheme="minorHAnsi" w:cstheme="minorHAnsi"/>
          <w:bCs/>
          <w:color w:val="000000"/>
          <w:sz w:val="22"/>
          <w:szCs w:val="22"/>
        </w:rPr>
      </w:pPr>
      <w:r w:rsidRPr="00CC22D7">
        <w:rPr>
          <w:rFonts w:asciiTheme="minorHAnsi" w:eastAsia="Arial" w:hAnsiTheme="minorHAnsi" w:cstheme="minorHAnsi"/>
          <w:sz w:val="22"/>
          <w:szCs w:val="22"/>
        </w:rPr>
        <w:t xml:space="preserve">  </w:t>
      </w:r>
    </w:p>
    <w:p w:rsidR="009B2EA2" w:rsidRPr="00C87173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5A5589" w:rsidRPr="00C87173" w:rsidRDefault="005A5589" w:rsidP="00C87173">
      <w:pPr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87173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E060A6">
        <w:rPr>
          <w:rFonts w:ascii="Arial" w:eastAsia="Arial" w:hAnsi="Arial" w:cs="Arial"/>
          <w:sz w:val="22"/>
          <w:szCs w:val="22"/>
        </w:rPr>
        <w:t>9</w:t>
      </w:r>
      <w:r w:rsidRPr="00C8717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C87173">
        <w:rPr>
          <w:rFonts w:ascii="Arial" w:eastAsia="Arial" w:hAnsi="Arial" w:cs="Arial"/>
          <w:sz w:val="22"/>
          <w:szCs w:val="22"/>
        </w:rPr>
        <w:t xml:space="preserve">  θέμα </w:t>
      </w:r>
      <w:r w:rsidRPr="00C87173">
        <w:rPr>
          <w:rFonts w:ascii="Arial" w:hAnsi="Arial" w:cs="Arial"/>
          <w:sz w:val="22"/>
          <w:szCs w:val="22"/>
        </w:rPr>
        <w:t xml:space="preserve">της </w:t>
      </w:r>
      <w:r w:rsidRPr="00C87173">
        <w:rPr>
          <w:rFonts w:ascii="Arial" w:eastAsia="Arial" w:hAnsi="Arial" w:cs="Arial"/>
          <w:sz w:val="22"/>
          <w:szCs w:val="22"/>
        </w:rPr>
        <w:t>ημερήσιας διάταξης έθεσε υπόψη των μελών  τ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ην </w:t>
      </w:r>
      <w:r w:rsidRPr="00C87173">
        <w:rPr>
          <w:rFonts w:ascii="Arial" w:eastAsia="Arial" w:hAnsi="Arial" w:cs="Arial"/>
          <w:sz w:val="22"/>
          <w:szCs w:val="22"/>
        </w:rPr>
        <w:t xml:space="preserve"> με αριθ. </w:t>
      </w:r>
      <w:proofErr w:type="spellStart"/>
      <w:r w:rsidRPr="00C8717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C87173">
        <w:rPr>
          <w:rFonts w:ascii="Arial" w:eastAsia="Arial" w:hAnsi="Arial" w:cs="Arial"/>
          <w:sz w:val="22"/>
          <w:szCs w:val="22"/>
        </w:rPr>
        <w:t>. 2</w:t>
      </w:r>
      <w:r w:rsidR="00E060A6">
        <w:rPr>
          <w:rFonts w:ascii="Arial" w:eastAsia="Arial" w:hAnsi="Arial" w:cs="Arial"/>
          <w:sz w:val="22"/>
          <w:szCs w:val="22"/>
        </w:rPr>
        <w:t>2</w:t>
      </w:r>
      <w:r w:rsidR="00B412D8">
        <w:rPr>
          <w:rFonts w:ascii="Arial" w:eastAsia="Arial" w:hAnsi="Arial" w:cs="Arial"/>
          <w:sz w:val="22"/>
          <w:szCs w:val="22"/>
        </w:rPr>
        <w:t>879</w:t>
      </w:r>
      <w:r w:rsidR="005D6398" w:rsidRPr="00C87173">
        <w:rPr>
          <w:rFonts w:ascii="Arial" w:eastAsia="Arial" w:hAnsi="Arial" w:cs="Arial"/>
          <w:sz w:val="22"/>
          <w:szCs w:val="22"/>
        </w:rPr>
        <w:t>/</w:t>
      </w:r>
      <w:r w:rsidR="00B412D8">
        <w:rPr>
          <w:rFonts w:ascii="Arial" w:eastAsia="Arial" w:hAnsi="Arial" w:cs="Arial"/>
          <w:sz w:val="22"/>
          <w:szCs w:val="22"/>
        </w:rPr>
        <w:t>27</w:t>
      </w:r>
      <w:r w:rsidRPr="00C87173">
        <w:rPr>
          <w:rFonts w:ascii="Arial" w:eastAsia="Arial" w:hAnsi="Arial" w:cs="Arial"/>
          <w:sz w:val="22"/>
          <w:szCs w:val="22"/>
        </w:rPr>
        <w:t xml:space="preserve">-11-2023  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εισήγηση   </w:t>
      </w:r>
      <w:r w:rsidR="00C87173" w:rsidRPr="00C87173">
        <w:rPr>
          <w:rFonts w:ascii="Arial" w:eastAsia="Arial" w:hAnsi="Arial" w:cs="Arial"/>
          <w:sz w:val="22"/>
          <w:szCs w:val="22"/>
        </w:rPr>
        <w:t xml:space="preserve">του </w:t>
      </w:r>
      <w:r w:rsidR="00A05B63"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A05B63"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="00A05B63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A05B63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A05B63" w:rsidRPr="00B6167A">
        <w:rPr>
          <w:rFonts w:ascii="Arial" w:hAnsi="Arial" w:cs="Arial"/>
          <w:sz w:val="22"/>
          <w:szCs w:val="22"/>
        </w:rPr>
        <w:t xml:space="preserve"> </w:t>
      </w:r>
      <w:r w:rsidR="00C87173" w:rsidRPr="00C87173">
        <w:rPr>
          <w:rFonts w:ascii="Arial" w:hAnsi="Arial" w:cs="Arial"/>
          <w:sz w:val="22"/>
          <w:szCs w:val="22"/>
        </w:rPr>
        <w:t xml:space="preserve"> </w:t>
      </w:r>
      <w:r w:rsidR="00E7217C" w:rsidRPr="00C87173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C8717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C87173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C87173">
        <w:rPr>
          <w:rFonts w:ascii="Arial" w:hAnsi="Arial" w:cs="Arial"/>
          <w:sz w:val="22"/>
          <w:szCs w:val="22"/>
        </w:rPr>
        <w:t>τα παρακάτω:</w:t>
      </w:r>
      <w:r w:rsidRPr="00C87173">
        <w:rPr>
          <w:rFonts w:ascii="Arial" w:eastAsia="Arial" w:hAnsi="Arial" w:cs="Arial"/>
          <w:sz w:val="22"/>
          <w:szCs w:val="22"/>
        </w:rPr>
        <w:t xml:space="preserve">   </w:t>
      </w:r>
    </w:p>
    <w:p w:rsidR="005D6398" w:rsidRPr="00C87173" w:rsidRDefault="005D6398" w:rsidP="005A5589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86027D" w:rsidRPr="00670D9B" w:rsidRDefault="0086027D" w:rsidP="0086027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670D9B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670D9B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670D9B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670D9B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670D9B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86027D" w:rsidRPr="00670D9B" w:rsidRDefault="0086027D" w:rsidP="0086027D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670D9B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86027D" w:rsidRPr="00670D9B" w:rsidRDefault="0086027D" w:rsidP="0086027D">
      <w:pPr>
        <w:jc w:val="both"/>
        <w:rPr>
          <w:rFonts w:ascii="Arial" w:hAnsi="Arial" w:cs="Arial"/>
        </w:rPr>
      </w:pPr>
      <w:r w:rsidRPr="00670D9B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86027D" w:rsidRPr="00670D9B" w:rsidRDefault="0086027D" w:rsidP="0086027D">
      <w:pPr>
        <w:jc w:val="both"/>
        <w:rPr>
          <w:rFonts w:ascii="Arial" w:hAnsi="Arial" w:cs="Arial"/>
        </w:rPr>
      </w:pPr>
      <w:r w:rsidRPr="00670D9B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86027D" w:rsidRPr="00670D9B" w:rsidRDefault="0086027D" w:rsidP="0086027D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670D9B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670D9B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670D9B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="00670D9B" w:rsidRPr="00670D9B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="00670D9B" w:rsidRPr="00670D9B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="00670D9B" w:rsidRPr="00670D9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670D9B">
        <w:rPr>
          <w:rFonts w:ascii="Arial" w:hAnsi="Arial" w:cs="Arial"/>
          <w:i/>
          <w:spacing w:val="-3"/>
          <w:sz w:val="22"/>
          <w:szCs w:val="22"/>
        </w:rPr>
        <w:t>στην ΑΘΗΝΑ</w:t>
      </w:r>
      <w:r w:rsidR="00670D9B" w:rsidRPr="00670D9B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670D9B">
        <w:rPr>
          <w:rFonts w:ascii="Arial" w:hAnsi="Arial" w:cs="Arial"/>
          <w:bCs/>
          <w:i/>
          <w:spacing w:val="-3"/>
          <w:sz w:val="22"/>
          <w:szCs w:val="22"/>
        </w:rPr>
        <w:t>στην ΚΕΔΕ</w:t>
      </w:r>
      <w:r w:rsidR="00670D9B" w:rsidRPr="00670D9B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670D9B">
        <w:rPr>
          <w:rFonts w:ascii="Arial" w:hAnsi="Arial" w:cs="Arial"/>
          <w:bCs/>
          <w:i/>
          <w:spacing w:val="-3"/>
          <w:sz w:val="22"/>
          <w:szCs w:val="22"/>
        </w:rPr>
        <w:t>μετά από  ιδία συνεννόηση,</w:t>
      </w:r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  </w:t>
      </w:r>
    </w:p>
    <w:p w:rsidR="0086027D" w:rsidRPr="00670D9B" w:rsidRDefault="0086027D" w:rsidP="0086027D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670D9B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670D9B">
        <w:rPr>
          <w:rFonts w:ascii="Arial" w:hAnsi="Arial" w:cs="Arial"/>
          <w:bCs/>
          <w:i/>
          <w:spacing w:val="-3"/>
          <w:sz w:val="22"/>
          <w:szCs w:val="22"/>
        </w:rPr>
        <w:t>29/11/23.</w:t>
      </w:r>
    </w:p>
    <w:p w:rsidR="00A05B63" w:rsidRDefault="00A05B63" w:rsidP="00A05B63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C23A1D" w:rsidRPr="00C87173" w:rsidRDefault="00C23A1D" w:rsidP="000E7EC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87173">
        <w:rPr>
          <w:rFonts w:ascii="Arial" w:hAnsi="Arial" w:cs="Arial"/>
          <w:i/>
          <w:sz w:val="22"/>
          <w:szCs w:val="22"/>
        </w:rPr>
        <w:t xml:space="preserve"> </w:t>
      </w:r>
      <w:r w:rsidRPr="00C87173">
        <w:rPr>
          <w:rFonts w:ascii="Arial" w:hAnsi="Arial" w:cs="Arial"/>
          <w:sz w:val="22"/>
          <w:szCs w:val="22"/>
        </w:rPr>
        <w:t xml:space="preserve">  </w:t>
      </w:r>
      <w:r w:rsidRPr="00C87173">
        <w:rPr>
          <w:rFonts w:ascii="Arial" w:hAnsi="Arial" w:cs="Arial"/>
          <w:i/>
          <w:sz w:val="22"/>
          <w:szCs w:val="22"/>
        </w:rPr>
        <w:tab/>
      </w:r>
      <w:r w:rsidRPr="00C87173">
        <w:rPr>
          <w:rFonts w:ascii="Arial" w:eastAsia="Arial" w:hAnsi="Arial" w:cs="Arial"/>
          <w:b/>
          <w:sz w:val="22"/>
          <w:szCs w:val="22"/>
        </w:rPr>
        <w:t xml:space="preserve">  </w:t>
      </w:r>
      <w:r w:rsidRPr="00C8717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A05B63" w:rsidRPr="00021AA4" w:rsidRDefault="00A05B63" w:rsidP="00A05B63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A05B63" w:rsidRPr="00021AA4" w:rsidRDefault="00A05B63" w:rsidP="00A05B6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Default="00A05B63" w:rsidP="00A05B63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A05B63" w:rsidRPr="00B6167A" w:rsidRDefault="00A05B63" w:rsidP="00A05B6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4A1A4F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22</w:t>
      </w:r>
      <w:r w:rsidR="00B412D8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879</w:t>
      </w:r>
      <w:r w:rsidRPr="00880DA2">
        <w:rPr>
          <w:rFonts w:ascii="Arial" w:eastAsia="Arial" w:hAnsi="Arial" w:cs="Arial"/>
          <w:sz w:val="22"/>
          <w:szCs w:val="22"/>
        </w:rPr>
        <w:t>/</w:t>
      </w:r>
      <w:r w:rsidR="00B412D8">
        <w:rPr>
          <w:rFonts w:ascii="Arial" w:eastAsia="Arial" w:hAnsi="Arial" w:cs="Arial"/>
          <w:sz w:val="22"/>
          <w:szCs w:val="22"/>
        </w:rPr>
        <w:t>27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A05B63" w:rsidRPr="00B6167A" w:rsidRDefault="00A05B63" w:rsidP="00A05B6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A05B63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A05B63" w:rsidRPr="00B6167A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05B63" w:rsidRPr="00B6167A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A05B63" w:rsidRPr="001A52A8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3E6390" w:rsidRPr="003E6390" w:rsidRDefault="00A05B63" w:rsidP="003E6390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6390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E6390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3E6390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αρ.</w:t>
      </w:r>
      <w:r w:rsidR="003E6390" w:rsidRPr="003E6390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</w:t>
      </w:r>
      <w:r w:rsidR="003E6390" w:rsidRPr="003E6390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="003E6390" w:rsidRPr="003E6390">
        <w:rPr>
          <w:rFonts w:ascii="Arial" w:eastAsia="Tahoma" w:hAnsi="Arial" w:cs="Arial"/>
          <w:bCs/>
          <w:sz w:val="22"/>
          <w:szCs w:val="22"/>
        </w:rPr>
        <w:t>ΜΗΤΡΑΤΖΟΥΛΗ ΗΛΙΑ(Μόνιμο οδηγό)</w:t>
      </w:r>
      <w:r w:rsidR="003E6390" w:rsidRPr="003E6390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="003E6390" w:rsidRPr="003E6390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="003E6390" w:rsidRPr="003E6390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="003E6390" w:rsidRPr="003E639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E6390" w:rsidRPr="003E6390">
        <w:rPr>
          <w:rFonts w:ascii="Arial" w:hAnsi="Arial" w:cs="Arial"/>
          <w:spacing w:val="-3"/>
          <w:sz w:val="22"/>
          <w:szCs w:val="22"/>
        </w:rPr>
        <w:t xml:space="preserve">στην ΑΘΗΝΑ </w:t>
      </w:r>
      <w:r w:rsidR="003E6390" w:rsidRPr="003E6390">
        <w:rPr>
          <w:rFonts w:ascii="Arial" w:hAnsi="Arial" w:cs="Arial"/>
          <w:bCs/>
          <w:spacing w:val="-3"/>
          <w:sz w:val="22"/>
          <w:szCs w:val="22"/>
        </w:rPr>
        <w:t>στην ΚΕΔΕ μετά από  ιδία συνεννόηση,</w:t>
      </w:r>
      <w:r w:rsidR="003E6390" w:rsidRPr="003E6390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3E6390" w:rsidRPr="003E6390" w:rsidRDefault="003E6390" w:rsidP="003E6390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E6390">
        <w:rPr>
          <w:rFonts w:ascii="Arial" w:hAnsi="Arial" w:cs="Arial"/>
          <w:spacing w:val="-3"/>
          <w:sz w:val="22"/>
          <w:szCs w:val="22"/>
        </w:rPr>
        <w:t xml:space="preserve">την </w:t>
      </w:r>
      <w:r w:rsidRPr="003E6390">
        <w:rPr>
          <w:rFonts w:ascii="Arial" w:hAnsi="Arial" w:cs="Arial"/>
          <w:bCs/>
          <w:spacing w:val="-3"/>
          <w:sz w:val="22"/>
          <w:szCs w:val="22"/>
        </w:rPr>
        <w:t>29/11/23.</w:t>
      </w:r>
    </w:p>
    <w:p w:rsidR="004A1A4F" w:rsidRPr="003E6390" w:rsidRDefault="004A1A4F" w:rsidP="004A1A4F">
      <w:pPr>
        <w:jc w:val="both"/>
        <w:rPr>
          <w:rFonts w:ascii="Tahoma" w:hAnsi="Tahoma" w:cs="Tahoma"/>
          <w:spacing w:val="-3"/>
          <w:sz w:val="22"/>
          <w:szCs w:val="22"/>
        </w:rPr>
      </w:pPr>
    </w:p>
    <w:p w:rsidR="00017A91" w:rsidRPr="00017A91" w:rsidRDefault="00017A91" w:rsidP="00017A91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="00C87173" w:rsidRPr="00C87173" w:rsidRDefault="00D47649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   </w:t>
      </w:r>
      <w:r w:rsidR="003074FC" w:rsidRPr="00C87173">
        <w:rPr>
          <w:rFonts w:ascii="Arial" w:hAnsi="Arial" w:cs="Arial"/>
          <w:sz w:val="22"/>
          <w:szCs w:val="22"/>
        </w:rPr>
        <w:tab/>
      </w:r>
    </w:p>
    <w:p w:rsidR="00C87173" w:rsidRPr="00C87173" w:rsidRDefault="00C87173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147C" w:rsidRPr="003B7D5C" w:rsidRDefault="001510BA" w:rsidP="0095147C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iCs/>
          <w:szCs w:val="22"/>
        </w:rPr>
        <w:t xml:space="preserve">    </w:t>
      </w:r>
      <w:r w:rsidR="0095147C" w:rsidRPr="003B7D5C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="0095147C" w:rsidRPr="003B7D5C">
        <w:rPr>
          <w:rFonts w:ascii="Arial" w:hAnsi="Arial" w:cs="Arial"/>
          <w:b/>
          <w:sz w:val="22"/>
          <w:szCs w:val="22"/>
        </w:rPr>
        <w:t>παρούσα απόφαση πήρε αριθμό  2</w:t>
      </w:r>
      <w:r w:rsidR="0095147C">
        <w:rPr>
          <w:rFonts w:ascii="Arial" w:hAnsi="Arial" w:cs="Arial"/>
          <w:b/>
          <w:sz w:val="22"/>
          <w:szCs w:val="22"/>
        </w:rPr>
        <w:t>6</w:t>
      </w:r>
      <w:r w:rsidR="0086027D">
        <w:rPr>
          <w:rFonts w:ascii="Arial" w:hAnsi="Arial" w:cs="Arial"/>
          <w:b/>
          <w:sz w:val="22"/>
          <w:szCs w:val="22"/>
        </w:rPr>
        <w:t>5</w:t>
      </w:r>
      <w:r w:rsidR="0095147C" w:rsidRPr="003B7D5C">
        <w:rPr>
          <w:rFonts w:ascii="Arial" w:hAnsi="Arial" w:cs="Arial"/>
          <w:b/>
          <w:sz w:val="22"/>
          <w:szCs w:val="22"/>
        </w:rPr>
        <w:t xml:space="preserve">/2023.     </w:t>
      </w:r>
    </w:p>
    <w:p w:rsidR="0095147C" w:rsidRPr="003B7D5C" w:rsidRDefault="0095147C" w:rsidP="0095147C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3B7D5C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</w:rPr>
      </w:pPr>
      <w:r w:rsidRPr="003B7D5C">
        <w:rPr>
          <w:rFonts w:ascii="Arial" w:hAnsi="Arial" w:cs="Arial"/>
          <w:sz w:val="22"/>
          <w:szCs w:val="22"/>
        </w:rPr>
        <w:t>ΙΩΑΝΝΗΣ Δ. ΤΑΓΚΑΛΕΓΚΑΣ</w:t>
      </w:r>
    </w:p>
    <w:p w:rsidR="0095147C" w:rsidRPr="003B7D5C" w:rsidRDefault="0095147C" w:rsidP="0095147C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95147C" w:rsidRPr="003B7D5C" w:rsidRDefault="0095147C" w:rsidP="0095147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</w:t>
      </w:r>
      <w:r w:rsidRPr="003B7D5C">
        <w:rPr>
          <w:rFonts w:ascii="Arial" w:hAnsi="Arial" w:cs="Arial"/>
          <w:sz w:val="22"/>
          <w:szCs w:val="22"/>
        </w:rPr>
        <w:t>ΤΑ ΜΕΛΗ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>1.Μητάς Αλέξανδρος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 xml:space="preserve">2 </w:t>
      </w:r>
      <w:r w:rsidRPr="003B7D5C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3B7D5C">
        <w:rPr>
          <w:rFonts w:ascii="Arial" w:hAnsi="Arial" w:cs="Arial"/>
          <w:sz w:val="22"/>
          <w:szCs w:val="22"/>
        </w:rPr>
        <w:t>αλογρηάς</w:t>
      </w:r>
      <w:proofErr w:type="spellEnd"/>
      <w:r w:rsidRPr="003B7D5C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3B7D5C">
        <w:rPr>
          <w:rFonts w:ascii="Arial" w:hAnsi="Arial" w:cs="Arial"/>
          <w:sz w:val="22"/>
          <w:szCs w:val="22"/>
        </w:rPr>
        <w:t>Μερτζάνης</w:t>
      </w:r>
      <w:proofErr w:type="spellEnd"/>
      <w:r w:rsidRPr="003B7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7D5C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95147C" w:rsidRPr="003B7D5C" w:rsidRDefault="0095147C" w:rsidP="0095147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B7D5C">
        <w:rPr>
          <w:rFonts w:ascii="Arial" w:hAnsi="Arial" w:cs="Arial"/>
          <w:sz w:val="22"/>
          <w:szCs w:val="22"/>
        </w:rPr>
        <w:t>4.Τουμαράς Βασίλειος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Pr="003B7D5C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3B7D5C">
        <w:rPr>
          <w:rFonts w:ascii="Arial" w:hAnsi="Arial" w:cs="Arial"/>
          <w:sz w:val="22"/>
          <w:szCs w:val="22"/>
        </w:rPr>
        <w:t>Λιβαδειά   0</w:t>
      </w:r>
      <w:r>
        <w:rPr>
          <w:rFonts w:ascii="Arial" w:hAnsi="Arial" w:cs="Arial"/>
          <w:sz w:val="22"/>
          <w:szCs w:val="22"/>
        </w:rPr>
        <w:t>5</w:t>
      </w:r>
      <w:r w:rsidRPr="003B7D5C">
        <w:rPr>
          <w:rFonts w:ascii="Arial" w:hAnsi="Arial" w:cs="Arial"/>
          <w:sz w:val="22"/>
          <w:szCs w:val="22"/>
        </w:rPr>
        <w:t>-12-2023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hAnsi="Arial" w:cs="Arial"/>
          <w:sz w:val="22"/>
          <w:szCs w:val="22"/>
        </w:rPr>
        <w:t xml:space="preserve">            </w:t>
      </w: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hAnsi="Arial" w:cs="Arial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95147C" w:rsidRPr="003B7D5C" w:rsidRDefault="0095147C" w:rsidP="0095147C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3B7D5C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3921D6" w:rsidRPr="00C87173" w:rsidRDefault="0095147C" w:rsidP="0095147C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eastAsia="Arial" w:hAnsi="Arial" w:cs="Arial"/>
          <w:szCs w:val="22"/>
        </w:rPr>
      </w:pPr>
      <w:r w:rsidRPr="003B7D5C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                                          </w:t>
      </w:r>
    </w:p>
    <w:sectPr w:rsidR="003921D6" w:rsidRPr="00C8717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16" w:rsidRDefault="00F36D16">
      <w:r>
        <w:separator/>
      </w:r>
    </w:p>
  </w:endnote>
  <w:endnote w:type="continuationSeparator" w:id="0">
    <w:p w:rsidR="00F36D16" w:rsidRDefault="00F3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16" w:rsidRDefault="00F36D16">
      <w:r>
        <w:separator/>
      </w:r>
    </w:p>
  </w:footnote>
  <w:footnote w:type="continuationSeparator" w:id="0">
    <w:p w:rsidR="00F36D16" w:rsidRDefault="00F3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13386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A0B0A" w:rsidRDefault="0013386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A0B0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C266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3A0B0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D6C5D"/>
    <w:multiLevelType w:val="singleLevel"/>
    <w:tmpl w:val="A7ED6C5D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84470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AE53E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545B"/>
    <w:multiLevelType w:val="hybridMultilevel"/>
    <w:tmpl w:val="9BCA18F0"/>
    <w:lvl w:ilvl="0" w:tplc="65A24E3A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1827"/>
    <w:multiLevelType w:val="multilevel"/>
    <w:tmpl w:val="71941827"/>
    <w:lvl w:ilvl="0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71CB4DC5"/>
    <w:multiLevelType w:val="hybridMultilevel"/>
    <w:tmpl w:val="B948A3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0861"/>
    <w:multiLevelType w:val="hybridMultilevel"/>
    <w:tmpl w:val="54141D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406F"/>
    <w:rsid w:val="000156CC"/>
    <w:rsid w:val="000170D9"/>
    <w:rsid w:val="00017118"/>
    <w:rsid w:val="00017A91"/>
    <w:rsid w:val="00017E38"/>
    <w:rsid w:val="00021BAC"/>
    <w:rsid w:val="000253C8"/>
    <w:rsid w:val="00025B96"/>
    <w:rsid w:val="00033CFA"/>
    <w:rsid w:val="000378B7"/>
    <w:rsid w:val="000413CA"/>
    <w:rsid w:val="000420B8"/>
    <w:rsid w:val="00042132"/>
    <w:rsid w:val="00046304"/>
    <w:rsid w:val="00050E6E"/>
    <w:rsid w:val="0005110F"/>
    <w:rsid w:val="00053E44"/>
    <w:rsid w:val="0005483D"/>
    <w:rsid w:val="00055514"/>
    <w:rsid w:val="0005768C"/>
    <w:rsid w:val="00060CC3"/>
    <w:rsid w:val="00066288"/>
    <w:rsid w:val="00066579"/>
    <w:rsid w:val="00071FA5"/>
    <w:rsid w:val="00073C15"/>
    <w:rsid w:val="00073F74"/>
    <w:rsid w:val="0008151C"/>
    <w:rsid w:val="000916D9"/>
    <w:rsid w:val="0009572E"/>
    <w:rsid w:val="00097687"/>
    <w:rsid w:val="000979BD"/>
    <w:rsid w:val="000A4EB8"/>
    <w:rsid w:val="000A5014"/>
    <w:rsid w:val="000A6145"/>
    <w:rsid w:val="000B247B"/>
    <w:rsid w:val="000B28A3"/>
    <w:rsid w:val="000B2F4A"/>
    <w:rsid w:val="000B32D2"/>
    <w:rsid w:val="000B3F45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0E7EC7"/>
    <w:rsid w:val="00106413"/>
    <w:rsid w:val="001074BF"/>
    <w:rsid w:val="00113E80"/>
    <w:rsid w:val="00114DF6"/>
    <w:rsid w:val="001151E6"/>
    <w:rsid w:val="0011744E"/>
    <w:rsid w:val="00120C06"/>
    <w:rsid w:val="001227CC"/>
    <w:rsid w:val="00125FF6"/>
    <w:rsid w:val="00132B33"/>
    <w:rsid w:val="001335DE"/>
    <w:rsid w:val="0013386B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7EC"/>
    <w:rsid w:val="00162B2E"/>
    <w:rsid w:val="001675E7"/>
    <w:rsid w:val="0017060F"/>
    <w:rsid w:val="0017320C"/>
    <w:rsid w:val="0017345F"/>
    <w:rsid w:val="00176BF4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14EE9"/>
    <w:rsid w:val="00220033"/>
    <w:rsid w:val="00220115"/>
    <w:rsid w:val="00223043"/>
    <w:rsid w:val="00226747"/>
    <w:rsid w:val="002273F2"/>
    <w:rsid w:val="002365ED"/>
    <w:rsid w:val="002374D7"/>
    <w:rsid w:val="0024342D"/>
    <w:rsid w:val="00244F33"/>
    <w:rsid w:val="00253B9E"/>
    <w:rsid w:val="002549B6"/>
    <w:rsid w:val="0025504C"/>
    <w:rsid w:val="00256D3C"/>
    <w:rsid w:val="00256DBE"/>
    <w:rsid w:val="00262B0C"/>
    <w:rsid w:val="00264794"/>
    <w:rsid w:val="00266049"/>
    <w:rsid w:val="0027238F"/>
    <w:rsid w:val="00275B54"/>
    <w:rsid w:val="00276DFB"/>
    <w:rsid w:val="00277FDF"/>
    <w:rsid w:val="002805FB"/>
    <w:rsid w:val="00282F09"/>
    <w:rsid w:val="0028445A"/>
    <w:rsid w:val="0029237D"/>
    <w:rsid w:val="002963E1"/>
    <w:rsid w:val="0029648E"/>
    <w:rsid w:val="002A2040"/>
    <w:rsid w:val="002A4FD5"/>
    <w:rsid w:val="002B291B"/>
    <w:rsid w:val="002C144B"/>
    <w:rsid w:val="002C18FD"/>
    <w:rsid w:val="002C49F4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2F792D"/>
    <w:rsid w:val="003010E7"/>
    <w:rsid w:val="00301399"/>
    <w:rsid w:val="003017C6"/>
    <w:rsid w:val="00302EC4"/>
    <w:rsid w:val="00304490"/>
    <w:rsid w:val="00306108"/>
    <w:rsid w:val="003074FC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686"/>
    <w:rsid w:val="00345753"/>
    <w:rsid w:val="00350371"/>
    <w:rsid w:val="00354467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21D6"/>
    <w:rsid w:val="003930EE"/>
    <w:rsid w:val="0039445A"/>
    <w:rsid w:val="003A0B0A"/>
    <w:rsid w:val="003A4C37"/>
    <w:rsid w:val="003A5F21"/>
    <w:rsid w:val="003A6B6D"/>
    <w:rsid w:val="003A7EAF"/>
    <w:rsid w:val="003B1AAE"/>
    <w:rsid w:val="003B293A"/>
    <w:rsid w:val="003B3429"/>
    <w:rsid w:val="003B3FC0"/>
    <w:rsid w:val="003B428B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390"/>
    <w:rsid w:val="003E6936"/>
    <w:rsid w:val="003F2FD5"/>
    <w:rsid w:val="003F36E8"/>
    <w:rsid w:val="003F6754"/>
    <w:rsid w:val="004026AC"/>
    <w:rsid w:val="00403CE6"/>
    <w:rsid w:val="00404A76"/>
    <w:rsid w:val="00404CF8"/>
    <w:rsid w:val="00406541"/>
    <w:rsid w:val="00411130"/>
    <w:rsid w:val="00411902"/>
    <w:rsid w:val="00411AEF"/>
    <w:rsid w:val="00413DD0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26D07"/>
    <w:rsid w:val="0043139E"/>
    <w:rsid w:val="00435514"/>
    <w:rsid w:val="00436220"/>
    <w:rsid w:val="00436E0B"/>
    <w:rsid w:val="0044667E"/>
    <w:rsid w:val="00446B60"/>
    <w:rsid w:val="004550CA"/>
    <w:rsid w:val="0045684B"/>
    <w:rsid w:val="00456E3A"/>
    <w:rsid w:val="004600E1"/>
    <w:rsid w:val="00460569"/>
    <w:rsid w:val="00460C9F"/>
    <w:rsid w:val="004650CA"/>
    <w:rsid w:val="004728DD"/>
    <w:rsid w:val="00476DAD"/>
    <w:rsid w:val="00477A14"/>
    <w:rsid w:val="00481266"/>
    <w:rsid w:val="00481423"/>
    <w:rsid w:val="00482DC2"/>
    <w:rsid w:val="0048586E"/>
    <w:rsid w:val="004901FD"/>
    <w:rsid w:val="00490BAD"/>
    <w:rsid w:val="00495AB0"/>
    <w:rsid w:val="004A1682"/>
    <w:rsid w:val="004A1A4F"/>
    <w:rsid w:val="004A4FD6"/>
    <w:rsid w:val="004A6A11"/>
    <w:rsid w:val="004A6ABB"/>
    <w:rsid w:val="004B2E58"/>
    <w:rsid w:val="004B400C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5341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6906"/>
    <w:rsid w:val="00567F99"/>
    <w:rsid w:val="00570C36"/>
    <w:rsid w:val="005722A8"/>
    <w:rsid w:val="005754D5"/>
    <w:rsid w:val="00575879"/>
    <w:rsid w:val="00576E82"/>
    <w:rsid w:val="0058127F"/>
    <w:rsid w:val="005821F7"/>
    <w:rsid w:val="00582482"/>
    <w:rsid w:val="00582DA8"/>
    <w:rsid w:val="00583B2C"/>
    <w:rsid w:val="00583D18"/>
    <w:rsid w:val="00586F7E"/>
    <w:rsid w:val="0059092C"/>
    <w:rsid w:val="0059495D"/>
    <w:rsid w:val="0059652D"/>
    <w:rsid w:val="005A2181"/>
    <w:rsid w:val="005A5589"/>
    <w:rsid w:val="005A7C2D"/>
    <w:rsid w:val="005B145F"/>
    <w:rsid w:val="005B5048"/>
    <w:rsid w:val="005B55CE"/>
    <w:rsid w:val="005C2D51"/>
    <w:rsid w:val="005C2FE7"/>
    <w:rsid w:val="005C44F5"/>
    <w:rsid w:val="005C4A6E"/>
    <w:rsid w:val="005C56F0"/>
    <w:rsid w:val="005C6695"/>
    <w:rsid w:val="005D1302"/>
    <w:rsid w:val="005D13B1"/>
    <w:rsid w:val="005D2212"/>
    <w:rsid w:val="005D264F"/>
    <w:rsid w:val="005D6398"/>
    <w:rsid w:val="005D6EFD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95A"/>
    <w:rsid w:val="00604E90"/>
    <w:rsid w:val="00607783"/>
    <w:rsid w:val="00607839"/>
    <w:rsid w:val="00610895"/>
    <w:rsid w:val="006148EF"/>
    <w:rsid w:val="00617D51"/>
    <w:rsid w:val="00620870"/>
    <w:rsid w:val="00621EF6"/>
    <w:rsid w:val="00622BBC"/>
    <w:rsid w:val="006241EB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3B24"/>
    <w:rsid w:val="00645374"/>
    <w:rsid w:val="00645DC7"/>
    <w:rsid w:val="00656B89"/>
    <w:rsid w:val="00663A0C"/>
    <w:rsid w:val="00670D9B"/>
    <w:rsid w:val="006718C4"/>
    <w:rsid w:val="00674096"/>
    <w:rsid w:val="00680776"/>
    <w:rsid w:val="0068281C"/>
    <w:rsid w:val="006854B1"/>
    <w:rsid w:val="00690376"/>
    <w:rsid w:val="006908AC"/>
    <w:rsid w:val="006A654E"/>
    <w:rsid w:val="006C10D0"/>
    <w:rsid w:val="006C12E9"/>
    <w:rsid w:val="006C1CE4"/>
    <w:rsid w:val="006C20D0"/>
    <w:rsid w:val="006C4110"/>
    <w:rsid w:val="006C444B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694"/>
    <w:rsid w:val="00713FE1"/>
    <w:rsid w:val="0072037C"/>
    <w:rsid w:val="007207BF"/>
    <w:rsid w:val="00724EDC"/>
    <w:rsid w:val="00730173"/>
    <w:rsid w:val="00730B6B"/>
    <w:rsid w:val="00731EC0"/>
    <w:rsid w:val="00737C1A"/>
    <w:rsid w:val="00740BAD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51B"/>
    <w:rsid w:val="007638BA"/>
    <w:rsid w:val="00763E29"/>
    <w:rsid w:val="007644D4"/>
    <w:rsid w:val="00765350"/>
    <w:rsid w:val="007705FC"/>
    <w:rsid w:val="00770847"/>
    <w:rsid w:val="007746EB"/>
    <w:rsid w:val="007748BA"/>
    <w:rsid w:val="00774BE0"/>
    <w:rsid w:val="00776E61"/>
    <w:rsid w:val="00781989"/>
    <w:rsid w:val="0078420A"/>
    <w:rsid w:val="007861C0"/>
    <w:rsid w:val="007970C0"/>
    <w:rsid w:val="00797659"/>
    <w:rsid w:val="00797D8A"/>
    <w:rsid w:val="007A3F13"/>
    <w:rsid w:val="007A5381"/>
    <w:rsid w:val="007A67FE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1222"/>
    <w:rsid w:val="007C3188"/>
    <w:rsid w:val="007C3C96"/>
    <w:rsid w:val="007C5FAD"/>
    <w:rsid w:val="007C7722"/>
    <w:rsid w:val="007D0E0F"/>
    <w:rsid w:val="007D26EA"/>
    <w:rsid w:val="007D4FD6"/>
    <w:rsid w:val="007D6E23"/>
    <w:rsid w:val="007E0C09"/>
    <w:rsid w:val="007E38AE"/>
    <w:rsid w:val="007E6F5B"/>
    <w:rsid w:val="007F1240"/>
    <w:rsid w:val="007F4189"/>
    <w:rsid w:val="007F45E7"/>
    <w:rsid w:val="007F4DB7"/>
    <w:rsid w:val="007F77A5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27CB5"/>
    <w:rsid w:val="0083305C"/>
    <w:rsid w:val="00833173"/>
    <w:rsid w:val="008352F9"/>
    <w:rsid w:val="008424F4"/>
    <w:rsid w:val="00844CF2"/>
    <w:rsid w:val="00846B24"/>
    <w:rsid w:val="00851763"/>
    <w:rsid w:val="00851DB9"/>
    <w:rsid w:val="0086027D"/>
    <w:rsid w:val="008624CB"/>
    <w:rsid w:val="008633AE"/>
    <w:rsid w:val="0086636B"/>
    <w:rsid w:val="00872BDA"/>
    <w:rsid w:val="0088013D"/>
    <w:rsid w:val="00880DA2"/>
    <w:rsid w:val="00884449"/>
    <w:rsid w:val="00885FC0"/>
    <w:rsid w:val="00892CB0"/>
    <w:rsid w:val="0089305D"/>
    <w:rsid w:val="00893891"/>
    <w:rsid w:val="00894470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31B7"/>
    <w:rsid w:val="008E4426"/>
    <w:rsid w:val="008F1A92"/>
    <w:rsid w:val="008F26A1"/>
    <w:rsid w:val="008F36F5"/>
    <w:rsid w:val="008F68AE"/>
    <w:rsid w:val="009008E7"/>
    <w:rsid w:val="009048B6"/>
    <w:rsid w:val="00905BE6"/>
    <w:rsid w:val="00907BA7"/>
    <w:rsid w:val="009113F5"/>
    <w:rsid w:val="00911A73"/>
    <w:rsid w:val="0091203E"/>
    <w:rsid w:val="00912562"/>
    <w:rsid w:val="00920FC0"/>
    <w:rsid w:val="0092163D"/>
    <w:rsid w:val="00922F97"/>
    <w:rsid w:val="00923F1E"/>
    <w:rsid w:val="00925CE4"/>
    <w:rsid w:val="00931460"/>
    <w:rsid w:val="00931D2E"/>
    <w:rsid w:val="009346A4"/>
    <w:rsid w:val="00940CB0"/>
    <w:rsid w:val="00942669"/>
    <w:rsid w:val="009433B3"/>
    <w:rsid w:val="00946ABE"/>
    <w:rsid w:val="0095147C"/>
    <w:rsid w:val="00954DB1"/>
    <w:rsid w:val="00955EC6"/>
    <w:rsid w:val="009576A7"/>
    <w:rsid w:val="0096073A"/>
    <w:rsid w:val="00961EBF"/>
    <w:rsid w:val="00963A6C"/>
    <w:rsid w:val="00964092"/>
    <w:rsid w:val="009654D4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2EA2"/>
    <w:rsid w:val="009B41D9"/>
    <w:rsid w:val="009B4AC3"/>
    <w:rsid w:val="009B5098"/>
    <w:rsid w:val="009C2AE2"/>
    <w:rsid w:val="009C3D03"/>
    <w:rsid w:val="009D3BB8"/>
    <w:rsid w:val="009D4B51"/>
    <w:rsid w:val="009D531A"/>
    <w:rsid w:val="009D5331"/>
    <w:rsid w:val="009D77FF"/>
    <w:rsid w:val="009E0D7D"/>
    <w:rsid w:val="009F3590"/>
    <w:rsid w:val="009F4B5B"/>
    <w:rsid w:val="00A031B2"/>
    <w:rsid w:val="00A050F8"/>
    <w:rsid w:val="00A05B63"/>
    <w:rsid w:val="00A06A8A"/>
    <w:rsid w:val="00A078D6"/>
    <w:rsid w:val="00A1357D"/>
    <w:rsid w:val="00A1563F"/>
    <w:rsid w:val="00A16A2B"/>
    <w:rsid w:val="00A22DB8"/>
    <w:rsid w:val="00A26A69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56A0"/>
    <w:rsid w:val="00A868BC"/>
    <w:rsid w:val="00A86B9D"/>
    <w:rsid w:val="00A911B6"/>
    <w:rsid w:val="00A92ED1"/>
    <w:rsid w:val="00A96DAA"/>
    <w:rsid w:val="00A9783D"/>
    <w:rsid w:val="00AA40CD"/>
    <w:rsid w:val="00AB002B"/>
    <w:rsid w:val="00AB2C74"/>
    <w:rsid w:val="00AB3804"/>
    <w:rsid w:val="00AB54CF"/>
    <w:rsid w:val="00AB58C9"/>
    <w:rsid w:val="00AB5918"/>
    <w:rsid w:val="00AB6077"/>
    <w:rsid w:val="00AC24B1"/>
    <w:rsid w:val="00AC3A4E"/>
    <w:rsid w:val="00AC58D6"/>
    <w:rsid w:val="00AC6527"/>
    <w:rsid w:val="00AC662B"/>
    <w:rsid w:val="00AD0CDD"/>
    <w:rsid w:val="00AD43CA"/>
    <w:rsid w:val="00AD6589"/>
    <w:rsid w:val="00AD6747"/>
    <w:rsid w:val="00AE08CC"/>
    <w:rsid w:val="00AE14E6"/>
    <w:rsid w:val="00AF55C2"/>
    <w:rsid w:val="00B04804"/>
    <w:rsid w:val="00B04994"/>
    <w:rsid w:val="00B050E7"/>
    <w:rsid w:val="00B10792"/>
    <w:rsid w:val="00B10908"/>
    <w:rsid w:val="00B161D8"/>
    <w:rsid w:val="00B16BE3"/>
    <w:rsid w:val="00B175F5"/>
    <w:rsid w:val="00B17633"/>
    <w:rsid w:val="00B17B60"/>
    <w:rsid w:val="00B214AE"/>
    <w:rsid w:val="00B23C09"/>
    <w:rsid w:val="00B2563A"/>
    <w:rsid w:val="00B3207E"/>
    <w:rsid w:val="00B36F68"/>
    <w:rsid w:val="00B408CF"/>
    <w:rsid w:val="00B412D8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427D"/>
    <w:rsid w:val="00B749AE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B7805"/>
    <w:rsid w:val="00BC4511"/>
    <w:rsid w:val="00BD1BEC"/>
    <w:rsid w:val="00BD7021"/>
    <w:rsid w:val="00BD7052"/>
    <w:rsid w:val="00BE30FA"/>
    <w:rsid w:val="00BE3A82"/>
    <w:rsid w:val="00BE4517"/>
    <w:rsid w:val="00BE456D"/>
    <w:rsid w:val="00BE56BE"/>
    <w:rsid w:val="00BF070A"/>
    <w:rsid w:val="00BF2482"/>
    <w:rsid w:val="00BF273F"/>
    <w:rsid w:val="00BF3750"/>
    <w:rsid w:val="00BF54BB"/>
    <w:rsid w:val="00BF7F14"/>
    <w:rsid w:val="00C00BA5"/>
    <w:rsid w:val="00C054E9"/>
    <w:rsid w:val="00C05FBE"/>
    <w:rsid w:val="00C10002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4BF7"/>
    <w:rsid w:val="00C27633"/>
    <w:rsid w:val="00C3084E"/>
    <w:rsid w:val="00C323AB"/>
    <w:rsid w:val="00C35EE2"/>
    <w:rsid w:val="00C361A8"/>
    <w:rsid w:val="00C477A7"/>
    <w:rsid w:val="00C51414"/>
    <w:rsid w:val="00C563B9"/>
    <w:rsid w:val="00C5640A"/>
    <w:rsid w:val="00C647C0"/>
    <w:rsid w:val="00C65C37"/>
    <w:rsid w:val="00C675EA"/>
    <w:rsid w:val="00C737D9"/>
    <w:rsid w:val="00C75A37"/>
    <w:rsid w:val="00C812E2"/>
    <w:rsid w:val="00C81B65"/>
    <w:rsid w:val="00C868D8"/>
    <w:rsid w:val="00C87173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2666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1AC0"/>
    <w:rsid w:val="00D0349A"/>
    <w:rsid w:val="00D04F7F"/>
    <w:rsid w:val="00D06531"/>
    <w:rsid w:val="00D074CE"/>
    <w:rsid w:val="00D10463"/>
    <w:rsid w:val="00D1254C"/>
    <w:rsid w:val="00D13069"/>
    <w:rsid w:val="00D13A1C"/>
    <w:rsid w:val="00D1492F"/>
    <w:rsid w:val="00D163D9"/>
    <w:rsid w:val="00D16632"/>
    <w:rsid w:val="00D17BBF"/>
    <w:rsid w:val="00D2710C"/>
    <w:rsid w:val="00D2744A"/>
    <w:rsid w:val="00D33641"/>
    <w:rsid w:val="00D33D62"/>
    <w:rsid w:val="00D37CEF"/>
    <w:rsid w:val="00D41BE9"/>
    <w:rsid w:val="00D42221"/>
    <w:rsid w:val="00D47411"/>
    <w:rsid w:val="00D47649"/>
    <w:rsid w:val="00D514F5"/>
    <w:rsid w:val="00D5621A"/>
    <w:rsid w:val="00D62495"/>
    <w:rsid w:val="00D64499"/>
    <w:rsid w:val="00D656DE"/>
    <w:rsid w:val="00D729AB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1C9"/>
    <w:rsid w:val="00DF0C34"/>
    <w:rsid w:val="00DF208C"/>
    <w:rsid w:val="00DF26DC"/>
    <w:rsid w:val="00DF614A"/>
    <w:rsid w:val="00DF6BA9"/>
    <w:rsid w:val="00DF737C"/>
    <w:rsid w:val="00E060A6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29EF"/>
    <w:rsid w:val="00E56368"/>
    <w:rsid w:val="00E63027"/>
    <w:rsid w:val="00E63FCD"/>
    <w:rsid w:val="00E6413B"/>
    <w:rsid w:val="00E656C8"/>
    <w:rsid w:val="00E70142"/>
    <w:rsid w:val="00E70AD1"/>
    <w:rsid w:val="00E71863"/>
    <w:rsid w:val="00E7217C"/>
    <w:rsid w:val="00E75371"/>
    <w:rsid w:val="00E82696"/>
    <w:rsid w:val="00E85A9B"/>
    <w:rsid w:val="00E93B49"/>
    <w:rsid w:val="00EA0FD0"/>
    <w:rsid w:val="00EA7E43"/>
    <w:rsid w:val="00EB0776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25C4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1AFD"/>
    <w:rsid w:val="00F23296"/>
    <w:rsid w:val="00F26442"/>
    <w:rsid w:val="00F278FF"/>
    <w:rsid w:val="00F307B9"/>
    <w:rsid w:val="00F33402"/>
    <w:rsid w:val="00F36D16"/>
    <w:rsid w:val="00F36FB6"/>
    <w:rsid w:val="00F4342E"/>
    <w:rsid w:val="00F45B30"/>
    <w:rsid w:val="00F45DC3"/>
    <w:rsid w:val="00F47C61"/>
    <w:rsid w:val="00F50B4E"/>
    <w:rsid w:val="00F5247A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3ACA"/>
    <w:rsid w:val="00F85874"/>
    <w:rsid w:val="00F87DFB"/>
    <w:rsid w:val="00F91B83"/>
    <w:rsid w:val="00F92332"/>
    <w:rsid w:val="00F93349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69A"/>
    <w:rsid w:val="00FC58BC"/>
    <w:rsid w:val="00FD112D"/>
    <w:rsid w:val="00FD1913"/>
    <w:rsid w:val="00FE0933"/>
    <w:rsid w:val="00FE4E11"/>
    <w:rsid w:val="00FE734B"/>
    <w:rsid w:val="00FE770C"/>
    <w:rsid w:val="00FE7A20"/>
    <w:rsid w:val="00FF140A"/>
    <w:rsid w:val="00FF2212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paragraph" w:customStyle="1" w:styleId="29">
    <w:name w:val="Απλό κείμενο2"/>
    <w:basedOn w:val="a"/>
    <w:rsid w:val="00617D51"/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617D51"/>
  </w:style>
  <w:style w:type="paragraph" w:customStyle="1" w:styleId="36">
    <w:name w:val="Απλό κείμενο3"/>
    <w:basedOn w:val="a"/>
    <w:rsid w:val="00053E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Web1">
    <w:name w:val="Κανονικό (Web)1"/>
    <w:basedOn w:val="a"/>
    <w:rsid w:val="000E7EC7"/>
    <w:pPr>
      <w:spacing w:before="100" w:after="142" w:line="288" w:lineRule="auto"/>
    </w:pPr>
    <w:rPr>
      <w:rFonts w:ascii="Liberation Serif" w:eastAsia="Arial Unicode MS" w:hAnsi="Liberation Serif"/>
      <w:kern w:val="2"/>
      <w:lang w:eastAsia="el-GR"/>
    </w:rPr>
  </w:style>
  <w:style w:type="character" w:customStyle="1" w:styleId="ListLabel779">
    <w:name w:val="ListLabel 779"/>
    <w:rsid w:val="005A5589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A5589"/>
    <w:rPr>
      <w:rFonts w:cs="OpenSymbol"/>
    </w:rPr>
  </w:style>
  <w:style w:type="character" w:customStyle="1" w:styleId="ListLabel781">
    <w:name w:val="ListLabel 781"/>
    <w:rsid w:val="005A5589"/>
    <w:rPr>
      <w:rFonts w:cs="OpenSymbol"/>
    </w:rPr>
  </w:style>
  <w:style w:type="character" w:customStyle="1" w:styleId="ListLabel782">
    <w:name w:val="ListLabel 782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A5589"/>
    <w:rPr>
      <w:rFonts w:cs="OpenSymbol"/>
    </w:rPr>
  </w:style>
  <w:style w:type="character" w:customStyle="1" w:styleId="ListLabel784">
    <w:name w:val="ListLabel 784"/>
    <w:rsid w:val="005A5589"/>
    <w:rPr>
      <w:rFonts w:cs="OpenSymbol"/>
    </w:rPr>
  </w:style>
  <w:style w:type="character" w:customStyle="1" w:styleId="ListLabel785">
    <w:name w:val="ListLabel 785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A5589"/>
    <w:rPr>
      <w:rFonts w:cs="OpenSymbol"/>
    </w:rPr>
  </w:style>
  <w:style w:type="character" w:customStyle="1" w:styleId="ListLabel787">
    <w:name w:val="ListLabel 787"/>
    <w:rsid w:val="005A5589"/>
    <w:rPr>
      <w:rFonts w:cs="OpenSymbol"/>
    </w:rPr>
  </w:style>
  <w:style w:type="character" w:styleId="aff2">
    <w:name w:val="endnote reference"/>
    <w:uiPriority w:val="99"/>
    <w:semiHidden/>
    <w:unhideWhenUsed/>
    <w:rsid w:val="005A5589"/>
    <w:rPr>
      <w:vertAlign w:val="superscript"/>
    </w:rPr>
  </w:style>
  <w:style w:type="character" w:styleId="aff3">
    <w:name w:val="footnote reference"/>
    <w:rsid w:val="003A0B0A"/>
    <w:rPr>
      <w:vertAlign w:val="superscript"/>
    </w:rPr>
  </w:style>
  <w:style w:type="paragraph" w:customStyle="1" w:styleId="2b">
    <w:name w:val="Παράγραφος λίστας2"/>
    <w:basedOn w:val="a"/>
    <w:rsid w:val="0091256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A0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2E15-344C-4761-8A4C-E7F34C2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850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5435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2023-11-28T10:50:00Z</cp:lastPrinted>
  <dcterms:created xsi:type="dcterms:W3CDTF">2023-12-05T06:46:00Z</dcterms:created>
  <dcterms:modified xsi:type="dcterms:W3CDTF">2023-12-05T08:05:00Z</dcterms:modified>
</cp:coreProperties>
</file>