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60A6" w:rsidRPr="00E060A6" w:rsidRDefault="00E060A6" w:rsidP="00E060A6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E060A6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ΑΝΑΡΤΗΤΕΑ ΣΤΗ ΔΙΑΥΓΕΙΑ</w:t>
      </w:r>
    </w:p>
    <w:p w:rsidR="00E060A6" w:rsidRPr="00E060A6" w:rsidRDefault="00E060A6" w:rsidP="00E060A6">
      <w:pPr>
        <w:autoSpaceDE w:val="0"/>
        <w:rPr>
          <w:rFonts w:ascii="Arial" w:hAnsi="Arial" w:cs="Arial"/>
          <w:sz w:val="22"/>
          <w:szCs w:val="22"/>
        </w:rPr>
      </w:pPr>
      <w:r w:rsidRPr="00E060A6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Λιβαδειά   05 /12/2022</w:t>
      </w:r>
    </w:p>
    <w:p w:rsidR="00E060A6" w:rsidRPr="00E060A6" w:rsidRDefault="00E060A6" w:rsidP="00E060A6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E060A6"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             </w:t>
      </w:r>
      <w:r w:rsidR="0071001C">
        <w:rPr>
          <w:rFonts w:ascii="Arial" w:eastAsia="Arial" w:hAnsi="Arial" w:cs="Arial"/>
          <w:b/>
          <w:sz w:val="22"/>
          <w:szCs w:val="22"/>
        </w:rPr>
        <w:t>Α</w:t>
      </w:r>
      <w:r w:rsidRPr="00E060A6">
        <w:rPr>
          <w:rFonts w:ascii="Arial" w:eastAsia="Calibri" w:hAnsi="Arial" w:cs="Arial"/>
          <w:b/>
          <w:sz w:val="22"/>
          <w:szCs w:val="22"/>
        </w:rPr>
        <w:t xml:space="preserve">ριθ. </w:t>
      </w:r>
      <w:proofErr w:type="spellStart"/>
      <w:r w:rsidRPr="00E060A6">
        <w:rPr>
          <w:rFonts w:ascii="Arial" w:eastAsia="Calibri" w:hAnsi="Arial" w:cs="Arial"/>
          <w:b/>
          <w:sz w:val="22"/>
          <w:szCs w:val="22"/>
        </w:rPr>
        <w:t>Πρωτ</w:t>
      </w:r>
      <w:proofErr w:type="spellEnd"/>
      <w:r w:rsidRPr="00E060A6">
        <w:rPr>
          <w:rFonts w:ascii="Arial" w:eastAsia="Calibri" w:hAnsi="Arial" w:cs="Arial"/>
          <w:b/>
          <w:sz w:val="22"/>
          <w:szCs w:val="22"/>
        </w:rPr>
        <w:t>. :</w:t>
      </w:r>
      <w:r w:rsidRPr="00E060A6">
        <w:rPr>
          <w:rFonts w:ascii="Arial" w:hAnsi="Arial" w:cs="Arial"/>
          <w:b/>
          <w:sz w:val="22"/>
          <w:szCs w:val="22"/>
        </w:rPr>
        <w:t xml:space="preserve"> </w:t>
      </w:r>
      <w:r w:rsidR="0071001C">
        <w:rPr>
          <w:rFonts w:ascii="Arial" w:hAnsi="Arial" w:cs="Arial"/>
          <w:b/>
          <w:sz w:val="22"/>
          <w:szCs w:val="22"/>
        </w:rPr>
        <w:t>23462</w:t>
      </w:r>
    </w:p>
    <w:p w:rsidR="00E060A6" w:rsidRPr="00E060A6" w:rsidRDefault="00E060A6" w:rsidP="00E060A6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E060A6" w:rsidRPr="00E060A6" w:rsidRDefault="00E060A6" w:rsidP="00E060A6">
      <w:pPr>
        <w:autoSpaceDE w:val="0"/>
        <w:rPr>
          <w:rFonts w:ascii="Arial" w:hAnsi="Arial" w:cs="Arial"/>
          <w:sz w:val="22"/>
          <w:szCs w:val="22"/>
        </w:rPr>
      </w:pPr>
      <w:r w:rsidRPr="00E060A6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E060A6" w:rsidRPr="00E060A6" w:rsidRDefault="00E060A6" w:rsidP="00E060A6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E060A6">
        <w:rPr>
          <w:rFonts w:ascii="Arial" w:hAnsi="Arial" w:cs="Arial"/>
          <w:b/>
          <w:sz w:val="22"/>
          <w:szCs w:val="22"/>
        </w:rPr>
        <w:t>ΑΠΟΣΠΑΣΜΑ</w:t>
      </w:r>
    </w:p>
    <w:p w:rsidR="00E060A6" w:rsidRPr="00E060A6" w:rsidRDefault="00E060A6" w:rsidP="00E060A6">
      <w:pPr>
        <w:pStyle w:val="1"/>
        <w:jc w:val="center"/>
        <w:rPr>
          <w:rFonts w:ascii="Arial" w:hAnsi="Arial" w:cs="Arial"/>
          <w:sz w:val="22"/>
          <w:szCs w:val="22"/>
        </w:rPr>
      </w:pPr>
      <w:r w:rsidRPr="00E060A6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E060A6">
        <w:rPr>
          <w:rFonts w:ascii="Arial" w:hAnsi="Arial" w:cs="Arial"/>
          <w:sz w:val="22"/>
          <w:szCs w:val="22"/>
        </w:rPr>
        <w:t>αριθμ</w:t>
      </w:r>
      <w:proofErr w:type="spellEnd"/>
      <w:r w:rsidRPr="00E060A6">
        <w:rPr>
          <w:rFonts w:ascii="Arial" w:hAnsi="Arial" w:cs="Arial"/>
          <w:sz w:val="22"/>
          <w:szCs w:val="22"/>
        </w:rPr>
        <w:t>.  28</w:t>
      </w:r>
      <w:r w:rsidRPr="00E060A6">
        <w:rPr>
          <w:rFonts w:ascii="Arial" w:hAnsi="Arial" w:cs="Arial"/>
          <w:sz w:val="22"/>
          <w:szCs w:val="22"/>
          <w:vertAlign w:val="superscript"/>
        </w:rPr>
        <w:t>ης</w:t>
      </w:r>
      <w:r w:rsidRPr="00E060A6">
        <w:rPr>
          <w:rFonts w:ascii="Arial" w:hAnsi="Arial" w:cs="Arial"/>
          <w:sz w:val="22"/>
          <w:szCs w:val="22"/>
        </w:rPr>
        <w:t xml:space="preserve">  /2023</w:t>
      </w:r>
      <w:r w:rsidRPr="00E060A6">
        <w:rPr>
          <w:rFonts w:ascii="Arial" w:hAnsi="Arial" w:cs="Arial"/>
          <w:b/>
          <w:sz w:val="22"/>
          <w:szCs w:val="22"/>
        </w:rPr>
        <w:t xml:space="preserve">  </w:t>
      </w:r>
      <w:r w:rsidRPr="00E060A6">
        <w:rPr>
          <w:rFonts w:ascii="Arial" w:hAnsi="Arial" w:cs="Arial"/>
          <w:sz w:val="22"/>
          <w:szCs w:val="22"/>
        </w:rPr>
        <w:t xml:space="preserve">ΤΑΚΤΙΚΗΣ Συνεδρίασης </w:t>
      </w:r>
      <w:r w:rsidRPr="00E060A6">
        <w:rPr>
          <w:rFonts w:ascii="Arial" w:eastAsia="Arial" w:hAnsi="Arial" w:cs="Arial"/>
          <w:sz w:val="22"/>
          <w:szCs w:val="22"/>
        </w:rPr>
        <w:t xml:space="preserve"> </w:t>
      </w:r>
      <w:r w:rsidRPr="00E060A6">
        <w:rPr>
          <w:rFonts w:ascii="Arial" w:hAnsi="Arial" w:cs="Arial"/>
          <w:sz w:val="22"/>
          <w:szCs w:val="22"/>
        </w:rPr>
        <w:t xml:space="preserve">της  Οικονομικής Επιτροπής  Δήμου </w:t>
      </w:r>
      <w:proofErr w:type="spellStart"/>
      <w:r w:rsidRPr="00E060A6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E060A6" w:rsidRPr="00E060A6" w:rsidRDefault="00E060A6" w:rsidP="00E060A6">
      <w:pPr>
        <w:jc w:val="center"/>
        <w:rPr>
          <w:rFonts w:ascii="Arial" w:hAnsi="Arial" w:cs="Arial"/>
          <w:sz w:val="22"/>
          <w:szCs w:val="22"/>
        </w:rPr>
      </w:pPr>
    </w:p>
    <w:p w:rsidR="00E060A6" w:rsidRPr="00E060A6" w:rsidRDefault="00E060A6" w:rsidP="00E060A6">
      <w:pPr>
        <w:jc w:val="center"/>
        <w:rPr>
          <w:rFonts w:ascii="Arial" w:hAnsi="Arial" w:cs="Arial"/>
          <w:b/>
          <w:sz w:val="22"/>
          <w:szCs w:val="22"/>
        </w:rPr>
      </w:pPr>
      <w:r w:rsidRPr="00E060A6">
        <w:rPr>
          <w:rFonts w:ascii="Arial" w:hAnsi="Arial" w:cs="Arial"/>
          <w:b/>
          <w:sz w:val="22"/>
          <w:szCs w:val="22"/>
        </w:rPr>
        <w:t>Αριθμός απόφασης : 2</w:t>
      </w:r>
      <w:r>
        <w:rPr>
          <w:rFonts w:ascii="Arial" w:hAnsi="Arial" w:cs="Arial"/>
          <w:b/>
          <w:sz w:val="22"/>
          <w:szCs w:val="22"/>
        </w:rPr>
        <w:t>64</w:t>
      </w:r>
    </w:p>
    <w:p w:rsidR="00E060A6" w:rsidRPr="00E060A6" w:rsidRDefault="00E060A6" w:rsidP="00E060A6">
      <w:pPr>
        <w:rPr>
          <w:rFonts w:ascii="Arial" w:hAnsi="Arial" w:cs="Arial"/>
          <w:b/>
          <w:sz w:val="22"/>
          <w:szCs w:val="22"/>
        </w:rPr>
      </w:pPr>
      <w:r w:rsidRPr="00E060A6">
        <w:rPr>
          <w:rFonts w:ascii="Arial" w:hAnsi="Arial" w:cs="Arial"/>
          <w:b/>
          <w:sz w:val="22"/>
          <w:szCs w:val="22"/>
        </w:rPr>
        <w:t xml:space="preserve">         </w:t>
      </w:r>
      <w:proofErr w:type="spellStart"/>
      <w:r w:rsidRPr="00E060A6">
        <w:rPr>
          <w:rFonts w:ascii="Arial" w:hAnsi="Arial" w:cs="Arial"/>
          <w:b/>
          <w:sz w:val="22"/>
          <w:szCs w:val="22"/>
        </w:rPr>
        <w:t>΄Εγκριση</w:t>
      </w:r>
      <w:proofErr w:type="spellEnd"/>
      <w:r w:rsidRPr="00E060A6">
        <w:rPr>
          <w:rFonts w:ascii="Arial" w:hAnsi="Arial" w:cs="Arial"/>
          <w:b/>
          <w:sz w:val="22"/>
          <w:szCs w:val="22"/>
        </w:rPr>
        <w:t xml:space="preserve"> κίνησης υπηρεσιακού οχήματος εκτός ορίων Δήμου </w:t>
      </w:r>
      <w:proofErr w:type="spellStart"/>
      <w:r w:rsidRPr="00E060A6">
        <w:rPr>
          <w:rFonts w:ascii="Arial" w:hAnsi="Arial" w:cs="Arial"/>
          <w:b/>
          <w:sz w:val="22"/>
          <w:szCs w:val="22"/>
        </w:rPr>
        <w:t>Λεβαδέων</w:t>
      </w:r>
      <w:proofErr w:type="spellEnd"/>
      <w:r w:rsidRPr="00E060A6">
        <w:rPr>
          <w:rFonts w:ascii="Arial" w:hAnsi="Arial" w:cs="Arial"/>
          <w:b/>
          <w:sz w:val="22"/>
          <w:szCs w:val="22"/>
        </w:rPr>
        <w:t>.</w:t>
      </w:r>
    </w:p>
    <w:p w:rsidR="00E060A6" w:rsidRPr="00E060A6" w:rsidRDefault="00E060A6" w:rsidP="00E060A6">
      <w:pPr>
        <w:pStyle w:val="af9"/>
        <w:rPr>
          <w:rFonts w:ascii="Arial" w:hAnsi="Arial" w:cs="Arial"/>
          <w:b/>
          <w:sz w:val="22"/>
          <w:szCs w:val="22"/>
        </w:rPr>
      </w:pPr>
    </w:p>
    <w:p w:rsidR="00E060A6" w:rsidRPr="00E060A6" w:rsidRDefault="00E060A6" w:rsidP="00E060A6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  <w:r w:rsidRPr="00E060A6">
        <w:rPr>
          <w:rFonts w:ascii="Arial" w:hAnsi="Arial" w:cs="Arial"/>
          <w:sz w:val="22"/>
          <w:szCs w:val="22"/>
        </w:rPr>
        <w:t xml:space="preserve">                 Στη Λιβαδειά σήμερα 1</w:t>
      </w:r>
      <w:r w:rsidRPr="00E060A6">
        <w:rPr>
          <w:rFonts w:ascii="Arial" w:hAnsi="Arial" w:cs="Arial"/>
          <w:sz w:val="22"/>
          <w:szCs w:val="22"/>
          <w:vertAlign w:val="superscript"/>
        </w:rPr>
        <w:t>η</w:t>
      </w:r>
      <w:r w:rsidRPr="00E060A6">
        <w:rPr>
          <w:rFonts w:ascii="Arial" w:hAnsi="Arial" w:cs="Arial"/>
          <w:sz w:val="22"/>
          <w:szCs w:val="22"/>
        </w:rPr>
        <w:t xml:space="preserve">  Δεκεμβρίου    2023  ημέρα  Παρασκευή  και, ώρα 13.00  00  και στην αίθουσα συνεδριάσεων του Δημοτικού Συμβουλίου  </w:t>
      </w:r>
      <w:proofErr w:type="spellStart"/>
      <w:r w:rsidRPr="00E060A6">
        <w:rPr>
          <w:rFonts w:ascii="Arial" w:hAnsi="Arial" w:cs="Arial"/>
          <w:sz w:val="22"/>
          <w:szCs w:val="22"/>
        </w:rPr>
        <w:t>Λεβαδέων</w:t>
      </w:r>
      <w:proofErr w:type="spellEnd"/>
      <w:r w:rsidRPr="00E060A6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Οικονομική Επιτροπή Δήμου </w:t>
      </w:r>
      <w:proofErr w:type="spellStart"/>
      <w:r w:rsidRPr="00E060A6">
        <w:rPr>
          <w:rFonts w:ascii="Arial" w:hAnsi="Arial" w:cs="Arial"/>
          <w:sz w:val="22"/>
          <w:szCs w:val="22"/>
        </w:rPr>
        <w:t>Λεβαδέων</w:t>
      </w:r>
      <w:proofErr w:type="spellEnd"/>
      <w:r w:rsidRPr="00E060A6">
        <w:rPr>
          <w:rFonts w:ascii="Arial" w:hAnsi="Arial" w:cs="Arial"/>
          <w:sz w:val="22"/>
          <w:szCs w:val="22"/>
        </w:rPr>
        <w:t xml:space="preserve"> μετά την από  22922/27-11-2023 έγγραφη πρόσκληση του  Προέδρου της (Δημάρχου </w:t>
      </w:r>
      <w:proofErr w:type="spellStart"/>
      <w:r w:rsidRPr="00E060A6">
        <w:rPr>
          <w:rFonts w:ascii="Arial" w:hAnsi="Arial" w:cs="Arial"/>
          <w:sz w:val="22"/>
          <w:szCs w:val="22"/>
        </w:rPr>
        <w:t>Λεβαδέων</w:t>
      </w:r>
      <w:proofErr w:type="spellEnd"/>
      <w:r w:rsidRPr="00E060A6">
        <w:rPr>
          <w:rFonts w:ascii="Arial" w:hAnsi="Arial" w:cs="Arial"/>
          <w:sz w:val="22"/>
          <w:szCs w:val="22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 w:rsidRPr="00E060A6">
        <w:rPr>
          <w:rFonts w:ascii="Arial" w:hAnsi="Arial" w:cs="Arial"/>
          <w:bCs/>
          <w:sz w:val="22"/>
          <w:szCs w:val="22"/>
        </w:rPr>
        <w:t>υ Ν .3852/2</w:t>
      </w:r>
      <w:r w:rsidRPr="00E060A6">
        <w:rPr>
          <w:rFonts w:ascii="Arial" w:eastAsia="Verdana" w:hAnsi="Arial" w:cs="Arial"/>
          <w:bCs/>
          <w:iCs/>
          <w:sz w:val="22"/>
          <w:szCs w:val="22"/>
        </w:rPr>
        <w:t xml:space="preserve">010 </w:t>
      </w:r>
      <w:r w:rsidRPr="00E060A6">
        <w:rPr>
          <w:rFonts w:ascii="Arial" w:hAnsi="Arial" w:cs="Arial"/>
          <w:sz w:val="22"/>
          <w:szCs w:val="22"/>
        </w:rPr>
        <w:t>γ) Των</w:t>
      </w:r>
      <w:r w:rsidRPr="00E060A6">
        <w:rPr>
          <w:rFonts w:ascii="Arial" w:hAnsi="Arial" w:cs="Arial"/>
          <w:bCs/>
          <w:sz w:val="22"/>
          <w:szCs w:val="22"/>
        </w:rPr>
        <w:t xml:space="preserve"> διατάξεων της </w:t>
      </w:r>
      <w:proofErr w:type="spellStart"/>
      <w:r w:rsidRPr="00E060A6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E060A6">
        <w:rPr>
          <w:rFonts w:ascii="Arial" w:hAnsi="Arial" w:cs="Arial"/>
          <w:bCs/>
          <w:sz w:val="22"/>
          <w:szCs w:val="22"/>
        </w:rPr>
        <w:t xml:space="preserve"> 374/2022</w:t>
      </w:r>
      <w:r w:rsidRPr="00E060A6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E060A6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E060A6">
        <w:rPr>
          <w:rFonts w:ascii="Arial" w:hAnsi="Arial" w:cs="Arial"/>
          <w:sz w:val="22"/>
          <w:szCs w:val="22"/>
        </w:rPr>
        <w:t>» δ) Των διατάξεων του Ν. 5013/2023</w:t>
      </w:r>
    </w:p>
    <w:p w:rsidR="00E060A6" w:rsidRPr="00E060A6" w:rsidRDefault="00E060A6" w:rsidP="00E060A6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E060A6">
        <w:rPr>
          <w:rFonts w:ascii="Arial" w:eastAsia="Arial" w:hAnsi="Arial" w:cs="Arial"/>
          <w:b/>
          <w:sz w:val="22"/>
          <w:szCs w:val="22"/>
        </w:rPr>
        <w:t xml:space="preserve">         </w:t>
      </w:r>
      <w:r w:rsidRPr="00E060A6"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9 (εννέα)  μελών ήταν παρόντα  5 (πέντε)  , ήτοι</w:t>
      </w:r>
    </w:p>
    <w:p w:rsidR="00E060A6" w:rsidRPr="00E060A6" w:rsidRDefault="00E060A6" w:rsidP="00E060A6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</w:p>
    <w:p w:rsidR="00E060A6" w:rsidRPr="00E060A6" w:rsidRDefault="00E060A6" w:rsidP="00E060A6">
      <w:pPr>
        <w:jc w:val="both"/>
        <w:rPr>
          <w:rFonts w:ascii="Arial" w:hAnsi="Arial" w:cs="Arial"/>
          <w:b/>
          <w:sz w:val="22"/>
          <w:szCs w:val="22"/>
        </w:rPr>
      </w:pPr>
      <w:r w:rsidRPr="00E060A6">
        <w:rPr>
          <w:rFonts w:ascii="Arial" w:hAnsi="Arial" w:cs="Arial"/>
          <w:sz w:val="22"/>
          <w:szCs w:val="22"/>
        </w:rPr>
        <w:t xml:space="preserve">                 </w:t>
      </w:r>
      <w:r w:rsidRPr="00E060A6">
        <w:rPr>
          <w:rFonts w:ascii="Arial" w:hAnsi="Arial" w:cs="Arial"/>
          <w:b/>
          <w:sz w:val="22"/>
          <w:szCs w:val="22"/>
        </w:rPr>
        <w:t xml:space="preserve"> ΠΑΡΟΝΤΕΣ                                                                                         ΑΠΟΝΤΕΣ</w:t>
      </w:r>
    </w:p>
    <w:p w:rsidR="00E060A6" w:rsidRPr="00E060A6" w:rsidRDefault="00E060A6" w:rsidP="00E060A6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E060A6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E060A6">
        <w:rPr>
          <w:rFonts w:ascii="Arial" w:hAnsi="Arial" w:cs="Arial"/>
          <w:sz w:val="22"/>
          <w:szCs w:val="22"/>
        </w:rPr>
        <w:t xml:space="preserve"> 1. </w:t>
      </w:r>
      <w:proofErr w:type="spellStart"/>
      <w:r w:rsidRPr="00E060A6">
        <w:rPr>
          <w:rFonts w:ascii="Arial" w:hAnsi="Arial" w:cs="Arial"/>
          <w:sz w:val="22"/>
          <w:szCs w:val="22"/>
        </w:rPr>
        <w:t>Ταγκαλεγκας</w:t>
      </w:r>
      <w:proofErr w:type="spellEnd"/>
      <w:r w:rsidRPr="00E060A6">
        <w:rPr>
          <w:rFonts w:ascii="Arial" w:hAnsi="Arial" w:cs="Arial"/>
          <w:sz w:val="22"/>
          <w:szCs w:val="22"/>
        </w:rPr>
        <w:t xml:space="preserve"> Ιωάννης-Πρόεδρος                                               </w:t>
      </w:r>
      <w:r w:rsidR="002F792D">
        <w:rPr>
          <w:rFonts w:ascii="Arial" w:hAnsi="Arial" w:cs="Arial"/>
          <w:sz w:val="22"/>
          <w:szCs w:val="22"/>
        </w:rPr>
        <w:t xml:space="preserve"> </w:t>
      </w:r>
      <w:r w:rsidRPr="00E060A6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E060A6">
        <w:rPr>
          <w:rFonts w:ascii="Arial" w:hAnsi="Arial" w:cs="Arial"/>
          <w:sz w:val="22"/>
          <w:szCs w:val="22"/>
        </w:rPr>
        <w:t>Σαγιάννης</w:t>
      </w:r>
      <w:proofErr w:type="spellEnd"/>
      <w:r w:rsidRPr="00E060A6">
        <w:rPr>
          <w:rFonts w:ascii="Arial" w:hAnsi="Arial" w:cs="Arial"/>
          <w:sz w:val="22"/>
          <w:szCs w:val="22"/>
        </w:rPr>
        <w:t xml:space="preserve"> Μιχαήλ</w:t>
      </w:r>
    </w:p>
    <w:p w:rsidR="00E060A6" w:rsidRPr="00E060A6" w:rsidRDefault="00E060A6" w:rsidP="00E060A6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E060A6">
        <w:rPr>
          <w:rFonts w:ascii="Arial" w:hAnsi="Arial" w:cs="Arial"/>
          <w:sz w:val="22"/>
          <w:szCs w:val="22"/>
        </w:rPr>
        <w:t xml:space="preserve">      2   </w:t>
      </w:r>
      <w:proofErr w:type="spellStart"/>
      <w:r w:rsidRPr="00E060A6">
        <w:rPr>
          <w:rFonts w:ascii="Arial" w:hAnsi="Arial" w:cs="Arial"/>
          <w:sz w:val="22"/>
          <w:szCs w:val="22"/>
        </w:rPr>
        <w:t>Μητάς</w:t>
      </w:r>
      <w:proofErr w:type="spellEnd"/>
      <w:r w:rsidRPr="00E060A6">
        <w:rPr>
          <w:rFonts w:ascii="Arial" w:hAnsi="Arial" w:cs="Arial"/>
          <w:sz w:val="22"/>
          <w:szCs w:val="22"/>
        </w:rPr>
        <w:t xml:space="preserve">  Αλέξανδρος                                                                    2. </w:t>
      </w:r>
      <w:proofErr w:type="spellStart"/>
      <w:r w:rsidRPr="00E060A6">
        <w:rPr>
          <w:rFonts w:ascii="Arial" w:hAnsi="Arial" w:cs="Arial"/>
          <w:sz w:val="22"/>
          <w:szCs w:val="22"/>
        </w:rPr>
        <w:t>Καπλάνης</w:t>
      </w:r>
      <w:proofErr w:type="spellEnd"/>
      <w:r w:rsidRPr="00E060A6">
        <w:rPr>
          <w:rFonts w:ascii="Arial" w:hAnsi="Arial" w:cs="Arial"/>
          <w:sz w:val="22"/>
          <w:szCs w:val="22"/>
        </w:rPr>
        <w:t xml:space="preserve"> Κωνσταντίνος</w:t>
      </w:r>
    </w:p>
    <w:p w:rsidR="00E060A6" w:rsidRPr="00E060A6" w:rsidRDefault="00E060A6" w:rsidP="00E060A6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E060A6">
        <w:rPr>
          <w:rFonts w:ascii="Arial" w:hAnsi="Arial" w:cs="Arial"/>
          <w:sz w:val="22"/>
          <w:szCs w:val="22"/>
        </w:rPr>
        <w:t xml:space="preserve">      3. </w:t>
      </w:r>
      <w:proofErr w:type="spellStart"/>
      <w:r w:rsidRPr="00E060A6">
        <w:rPr>
          <w:rFonts w:ascii="Arial" w:hAnsi="Arial" w:cs="Arial"/>
          <w:sz w:val="22"/>
          <w:szCs w:val="22"/>
        </w:rPr>
        <w:t>Καλογρηάς</w:t>
      </w:r>
      <w:proofErr w:type="spellEnd"/>
      <w:r w:rsidRPr="00E060A6">
        <w:rPr>
          <w:rFonts w:ascii="Arial" w:hAnsi="Arial" w:cs="Arial"/>
          <w:sz w:val="22"/>
          <w:szCs w:val="22"/>
        </w:rPr>
        <w:t xml:space="preserve"> Αθανάσιος                                                                3. </w:t>
      </w:r>
      <w:proofErr w:type="spellStart"/>
      <w:r w:rsidRPr="00E060A6">
        <w:rPr>
          <w:rFonts w:ascii="Arial" w:hAnsi="Arial" w:cs="Arial"/>
          <w:sz w:val="22"/>
          <w:szCs w:val="22"/>
        </w:rPr>
        <w:t>Πούλος</w:t>
      </w:r>
      <w:proofErr w:type="spellEnd"/>
      <w:r w:rsidRPr="00E060A6">
        <w:rPr>
          <w:rFonts w:ascii="Arial" w:hAnsi="Arial" w:cs="Arial"/>
          <w:sz w:val="22"/>
          <w:szCs w:val="22"/>
        </w:rPr>
        <w:t xml:space="preserve"> Ευάγγελος</w:t>
      </w:r>
    </w:p>
    <w:p w:rsidR="00E060A6" w:rsidRPr="00E060A6" w:rsidRDefault="00E060A6" w:rsidP="00E060A6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E060A6">
        <w:rPr>
          <w:rFonts w:ascii="Arial" w:hAnsi="Arial" w:cs="Arial"/>
          <w:sz w:val="22"/>
          <w:szCs w:val="22"/>
        </w:rPr>
        <w:t xml:space="preserve">      4. </w:t>
      </w:r>
      <w:proofErr w:type="spellStart"/>
      <w:r w:rsidRPr="00E060A6">
        <w:rPr>
          <w:rFonts w:ascii="Arial" w:hAnsi="Arial" w:cs="Arial"/>
          <w:sz w:val="22"/>
          <w:szCs w:val="22"/>
        </w:rPr>
        <w:t>Μερτζάνης</w:t>
      </w:r>
      <w:proofErr w:type="spellEnd"/>
      <w:r w:rsidRPr="00E060A6">
        <w:rPr>
          <w:rFonts w:ascii="Arial" w:hAnsi="Arial" w:cs="Arial"/>
          <w:sz w:val="22"/>
          <w:szCs w:val="22"/>
        </w:rPr>
        <w:t xml:space="preserve"> Κωνσταντίνος                                                           4.Μπράλιος Νικόλαος</w:t>
      </w:r>
    </w:p>
    <w:p w:rsidR="00E060A6" w:rsidRPr="00E060A6" w:rsidRDefault="00E060A6" w:rsidP="00E060A6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E060A6">
        <w:rPr>
          <w:rFonts w:ascii="Arial" w:hAnsi="Arial" w:cs="Arial"/>
          <w:sz w:val="22"/>
          <w:szCs w:val="22"/>
        </w:rPr>
        <w:t xml:space="preserve">      5. </w:t>
      </w:r>
      <w:proofErr w:type="spellStart"/>
      <w:r w:rsidRPr="00E060A6">
        <w:rPr>
          <w:rFonts w:ascii="Arial" w:hAnsi="Arial" w:cs="Arial"/>
          <w:sz w:val="22"/>
          <w:szCs w:val="22"/>
        </w:rPr>
        <w:t>Τουμαράς</w:t>
      </w:r>
      <w:proofErr w:type="spellEnd"/>
      <w:r w:rsidRPr="00E060A6">
        <w:rPr>
          <w:rFonts w:ascii="Arial" w:hAnsi="Arial" w:cs="Arial"/>
          <w:sz w:val="22"/>
          <w:szCs w:val="22"/>
        </w:rPr>
        <w:t xml:space="preserve">  Βασίλειος (αν/κό μέλος κ. </w:t>
      </w:r>
      <w:proofErr w:type="spellStart"/>
      <w:r w:rsidRPr="00E060A6">
        <w:rPr>
          <w:rFonts w:ascii="Arial" w:hAnsi="Arial" w:cs="Arial"/>
          <w:sz w:val="22"/>
          <w:szCs w:val="22"/>
        </w:rPr>
        <w:t>Καραμάνη</w:t>
      </w:r>
      <w:proofErr w:type="spellEnd"/>
      <w:r w:rsidRPr="00E060A6">
        <w:rPr>
          <w:rFonts w:ascii="Arial" w:hAnsi="Arial" w:cs="Arial"/>
          <w:sz w:val="22"/>
          <w:szCs w:val="22"/>
        </w:rPr>
        <w:t xml:space="preserve"> Δημητρίου)    </w:t>
      </w:r>
    </w:p>
    <w:p w:rsidR="00E060A6" w:rsidRPr="00E060A6" w:rsidRDefault="00E060A6" w:rsidP="00E060A6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E060A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Αν και είχαν νόμιμα προσκληθεί</w:t>
      </w:r>
    </w:p>
    <w:p w:rsidR="00E060A6" w:rsidRPr="00CC22D7" w:rsidRDefault="00E060A6" w:rsidP="00E060A6">
      <w:pPr>
        <w:pStyle w:val="ad"/>
        <w:spacing w:line="288" w:lineRule="auto"/>
        <w:rPr>
          <w:rFonts w:asciiTheme="minorHAnsi" w:eastAsia="Arial" w:hAnsiTheme="minorHAnsi" w:cstheme="minorHAnsi"/>
          <w:sz w:val="22"/>
          <w:szCs w:val="22"/>
        </w:rPr>
      </w:pPr>
    </w:p>
    <w:p w:rsidR="00E060A6" w:rsidRPr="00CC22D7" w:rsidRDefault="00E060A6" w:rsidP="00E060A6">
      <w:pPr>
        <w:tabs>
          <w:tab w:val="left" w:pos="360"/>
          <w:tab w:val="left" w:pos="6237"/>
        </w:tabs>
        <w:rPr>
          <w:rFonts w:asciiTheme="minorHAnsi" w:eastAsia="Verdana" w:hAnsiTheme="minorHAnsi" w:cstheme="minorHAnsi"/>
          <w:bCs/>
          <w:color w:val="000000"/>
          <w:sz w:val="22"/>
          <w:szCs w:val="22"/>
        </w:rPr>
      </w:pPr>
      <w:r w:rsidRPr="00CC22D7">
        <w:rPr>
          <w:rFonts w:asciiTheme="minorHAnsi" w:eastAsia="Arial" w:hAnsiTheme="minorHAnsi" w:cstheme="minorHAnsi"/>
          <w:sz w:val="22"/>
          <w:szCs w:val="22"/>
        </w:rPr>
        <w:t xml:space="preserve">  </w:t>
      </w:r>
    </w:p>
    <w:p w:rsidR="009B2EA2" w:rsidRPr="00C87173" w:rsidRDefault="009B2EA2" w:rsidP="009B2EA2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</w:p>
    <w:p w:rsidR="005A5589" w:rsidRPr="00C87173" w:rsidRDefault="005A5589" w:rsidP="00C87173">
      <w:pPr>
        <w:widowControl w:val="0"/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C87173">
        <w:rPr>
          <w:rFonts w:ascii="Arial" w:eastAsia="Arial" w:hAnsi="Arial" w:cs="Arial"/>
          <w:sz w:val="22"/>
          <w:szCs w:val="22"/>
        </w:rPr>
        <w:t xml:space="preserve">Ο Πρόεδρος της Οικονομικής Επιτροπής εισηγούμενος το </w:t>
      </w:r>
      <w:r w:rsidR="009F58C0">
        <w:rPr>
          <w:rFonts w:ascii="Arial" w:eastAsia="Arial" w:hAnsi="Arial" w:cs="Arial"/>
          <w:sz w:val="22"/>
          <w:szCs w:val="22"/>
        </w:rPr>
        <w:t>8</w:t>
      </w:r>
      <w:r w:rsidRPr="00C87173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Pr="00C87173">
        <w:rPr>
          <w:rFonts w:ascii="Arial" w:eastAsia="Arial" w:hAnsi="Arial" w:cs="Arial"/>
          <w:sz w:val="22"/>
          <w:szCs w:val="22"/>
        </w:rPr>
        <w:t xml:space="preserve">  θέμα </w:t>
      </w:r>
      <w:r w:rsidRPr="00C87173">
        <w:rPr>
          <w:rFonts w:ascii="Arial" w:hAnsi="Arial" w:cs="Arial"/>
          <w:sz w:val="22"/>
          <w:szCs w:val="22"/>
        </w:rPr>
        <w:t xml:space="preserve">της </w:t>
      </w:r>
      <w:r w:rsidRPr="00C87173">
        <w:rPr>
          <w:rFonts w:ascii="Arial" w:eastAsia="Arial" w:hAnsi="Arial" w:cs="Arial"/>
          <w:sz w:val="22"/>
          <w:szCs w:val="22"/>
        </w:rPr>
        <w:t>ημερήσιας διάταξης έθεσε υπόψη των μελών  τ</w:t>
      </w:r>
      <w:r w:rsidR="00963A6C" w:rsidRPr="00C87173">
        <w:rPr>
          <w:rFonts w:ascii="Arial" w:eastAsia="Arial" w:hAnsi="Arial" w:cs="Arial"/>
          <w:sz w:val="22"/>
          <w:szCs w:val="22"/>
        </w:rPr>
        <w:t xml:space="preserve">ην </w:t>
      </w:r>
      <w:r w:rsidRPr="00C87173">
        <w:rPr>
          <w:rFonts w:ascii="Arial" w:eastAsia="Arial" w:hAnsi="Arial" w:cs="Arial"/>
          <w:sz w:val="22"/>
          <w:szCs w:val="22"/>
        </w:rPr>
        <w:t xml:space="preserve"> με αριθ. </w:t>
      </w:r>
      <w:proofErr w:type="spellStart"/>
      <w:r w:rsidRPr="00C87173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C87173">
        <w:rPr>
          <w:rFonts w:ascii="Arial" w:eastAsia="Arial" w:hAnsi="Arial" w:cs="Arial"/>
          <w:sz w:val="22"/>
          <w:szCs w:val="22"/>
        </w:rPr>
        <w:t>. 2</w:t>
      </w:r>
      <w:r w:rsidR="00E060A6">
        <w:rPr>
          <w:rFonts w:ascii="Arial" w:eastAsia="Arial" w:hAnsi="Arial" w:cs="Arial"/>
          <w:sz w:val="22"/>
          <w:szCs w:val="22"/>
        </w:rPr>
        <w:t>2156</w:t>
      </w:r>
      <w:r w:rsidR="005D6398" w:rsidRPr="00C87173">
        <w:rPr>
          <w:rFonts w:ascii="Arial" w:eastAsia="Arial" w:hAnsi="Arial" w:cs="Arial"/>
          <w:sz w:val="22"/>
          <w:szCs w:val="22"/>
        </w:rPr>
        <w:t>/</w:t>
      </w:r>
      <w:r w:rsidR="00E060A6">
        <w:rPr>
          <w:rFonts w:ascii="Arial" w:eastAsia="Arial" w:hAnsi="Arial" w:cs="Arial"/>
          <w:sz w:val="22"/>
          <w:szCs w:val="22"/>
        </w:rPr>
        <w:t>14</w:t>
      </w:r>
      <w:r w:rsidRPr="00C87173">
        <w:rPr>
          <w:rFonts w:ascii="Arial" w:eastAsia="Arial" w:hAnsi="Arial" w:cs="Arial"/>
          <w:sz w:val="22"/>
          <w:szCs w:val="22"/>
        </w:rPr>
        <w:t xml:space="preserve">-11-2023  </w:t>
      </w:r>
      <w:r w:rsidR="00963A6C" w:rsidRPr="00C87173">
        <w:rPr>
          <w:rFonts w:ascii="Arial" w:eastAsia="Arial" w:hAnsi="Arial" w:cs="Arial"/>
          <w:sz w:val="22"/>
          <w:szCs w:val="22"/>
        </w:rPr>
        <w:t xml:space="preserve">εισήγηση   </w:t>
      </w:r>
      <w:r w:rsidR="00C87173" w:rsidRPr="00C87173">
        <w:rPr>
          <w:rFonts w:ascii="Arial" w:eastAsia="Arial" w:hAnsi="Arial" w:cs="Arial"/>
          <w:sz w:val="22"/>
          <w:szCs w:val="22"/>
        </w:rPr>
        <w:t xml:space="preserve">του </w:t>
      </w:r>
      <w:r w:rsidR="00A05B63" w:rsidRPr="00B6167A">
        <w:rPr>
          <w:rFonts w:ascii="Arial" w:eastAsia="Arial" w:hAnsi="Arial" w:cs="Arial"/>
          <w:sz w:val="22"/>
          <w:szCs w:val="22"/>
        </w:rPr>
        <w:t xml:space="preserve">Τμ. Διαχείρισης και Συντήρησης  Οχημάτων  </w:t>
      </w:r>
      <w:r w:rsidR="00A05B63" w:rsidRPr="00B6167A">
        <w:rPr>
          <w:rFonts w:ascii="Arial" w:eastAsia="Verdana" w:hAnsi="Arial" w:cs="Arial"/>
          <w:color w:val="000000"/>
          <w:sz w:val="22"/>
          <w:szCs w:val="22"/>
        </w:rPr>
        <w:t>τ</w:t>
      </w:r>
      <w:r w:rsidR="00A05B63" w:rsidRPr="00B6167A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A05B63" w:rsidRPr="00B6167A">
        <w:rPr>
          <w:rFonts w:ascii="Arial" w:hAnsi="Arial" w:cs="Arial"/>
          <w:sz w:val="22"/>
          <w:szCs w:val="22"/>
        </w:rPr>
        <w:t>Λεβαδέων</w:t>
      </w:r>
      <w:proofErr w:type="spellEnd"/>
      <w:r w:rsidR="00A05B63" w:rsidRPr="00B6167A">
        <w:rPr>
          <w:rFonts w:ascii="Arial" w:hAnsi="Arial" w:cs="Arial"/>
          <w:sz w:val="22"/>
          <w:szCs w:val="22"/>
        </w:rPr>
        <w:t xml:space="preserve"> </w:t>
      </w:r>
      <w:r w:rsidR="00C87173" w:rsidRPr="00C87173">
        <w:rPr>
          <w:rFonts w:ascii="Arial" w:hAnsi="Arial" w:cs="Arial"/>
          <w:sz w:val="22"/>
          <w:szCs w:val="22"/>
        </w:rPr>
        <w:t xml:space="preserve"> </w:t>
      </w:r>
      <w:r w:rsidR="00E7217C" w:rsidRPr="00C87173">
        <w:rPr>
          <w:rFonts w:ascii="Arial" w:eastAsia="Verdana" w:hAnsi="Arial" w:cs="Arial"/>
          <w:color w:val="000000"/>
          <w:sz w:val="22"/>
          <w:szCs w:val="22"/>
        </w:rPr>
        <w:t xml:space="preserve">, </w:t>
      </w:r>
      <w:r w:rsidRPr="00C87173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στο  οποίο</w:t>
      </w:r>
      <w:r w:rsidRPr="00C87173">
        <w:rPr>
          <w:rFonts w:ascii="Arial" w:eastAsia="Arial" w:hAnsi="Arial" w:cs="Arial"/>
          <w:sz w:val="22"/>
          <w:szCs w:val="22"/>
        </w:rPr>
        <w:t xml:space="preserve"> αναφέρονται </w:t>
      </w:r>
      <w:r w:rsidRPr="00C87173">
        <w:rPr>
          <w:rFonts w:ascii="Arial" w:hAnsi="Arial" w:cs="Arial"/>
          <w:sz w:val="22"/>
          <w:szCs w:val="22"/>
        </w:rPr>
        <w:t>τα παρακάτω:</w:t>
      </w:r>
      <w:r w:rsidRPr="00C87173">
        <w:rPr>
          <w:rFonts w:ascii="Arial" w:eastAsia="Arial" w:hAnsi="Arial" w:cs="Arial"/>
          <w:sz w:val="22"/>
          <w:szCs w:val="22"/>
        </w:rPr>
        <w:t xml:space="preserve">   </w:t>
      </w:r>
    </w:p>
    <w:p w:rsidR="005D6398" w:rsidRPr="00C87173" w:rsidRDefault="005D6398" w:rsidP="005A5589">
      <w:pPr>
        <w:tabs>
          <w:tab w:val="left" w:pos="360"/>
          <w:tab w:val="left" w:pos="6237"/>
        </w:tabs>
        <w:rPr>
          <w:rFonts w:ascii="Arial" w:eastAsia="Arial" w:hAnsi="Arial" w:cs="Arial"/>
          <w:sz w:val="22"/>
          <w:szCs w:val="22"/>
        </w:rPr>
      </w:pPr>
    </w:p>
    <w:p w:rsidR="004A1A4F" w:rsidRPr="004A1A4F" w:rsidRDefault="004A1A4F" w:rsidP="004A1A4F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  <w:r w:rsidRPr="004A1A4F">
        <w:rPr>
          <w:rFonts w:ascii="Arial" w:eastAsia="Tahoma" w:hAnsi="Arial" w:cs="Arial"/>
          <w:i/>
          <w:spacing w:val="-3"/>
          <w:sz w:val="22"/>
          <w:szCs w:val="22"/>
        </w:rPr>
        <w:t xml:space="preserve">Σύμφωνα με το </w:t>
      </w:r>
      <w:proofErr w:type="spellStart"/>
      <w:r w:rsidRPr="004A1A4F">
        <w:rPr>
          <w:rFonts w:ascii="Arial" w:eastAsia="Tahoma" w:hAnsi="Arial" w:cs="Arial"/>
          <w:i/>
          <w:spacing w:val="-3"/>
          <w:sz w:val="22"/>
          <w:szCs w:val="22"/>
        </w:rPr>
        <w:t>υπ.αρίθμ.πρωτ</w:t>
      </w:r>
      <w:proofErr w:type="spellEnd"/>
      <w:r w:rsidRPr="004A1A4F">
        <w:rPr>
          <w:rFonts w:ascii="Arial" w:eastAsia="Tahoma" w:hAnsi="Arial" w:cs="Arial"/>
          <w:i/>
          <w:spacing w:val="-3"/>
          <w:sz w:val="22"/>
          <w:szCs w:val="22"/>
        </w:rPr>
        <w:t xml:space="preserve">. 152788/15-12-2022 έγγραφο της Αποκεντρωμένης Διοίκησης Θεσσαλίας-Στερεάς Ελλάδας  , ΦΕΚ 230/τ.Α/14-12-2022 Ν.5003 άρθρο 55, η έγκριση των κινήσεων εκτός ορίων </w:t>
      </w:r>
      <w:bookmarkStart w:id="0" w:name="_Hlk123724225"/>
      <w:r w:rsidRPr="004A1A4F">
        <w:rPr>
          <w:rFonts w:ascii="Arial" w:eastAsia="Tahoma" w:hAnsi="Arial" w:cs="Arial"/>
          <w:i/>
          <w:spacing w:val="-3"/>
          <w:sz w:val="22"/>
          <w:szCs w:val="22"/>
        </w:rPr>
        <w:t xml:space="preserve">περιφερειακής ενότητας </w:t>
      </w:r>
      <w:bookmarkEnd w:id="0"/>
      <w:r w:rsidRPr="004A1A4F">
        <w:rPr>
          <w:rFonts w:ascii="Arial" w:eastAsia="Tahoma" w:hAnsi="Arial" w:cs="Arial"/>
          <w:i/>
          <w:spacing w:val="-3"/>
          <w:sz w:val="22"/>
          <w:szCs w:val="22"/>
        </w:rPr>
        <w:t>των οχημάτων ΟΤΑ α και β βαθμού, δίνεται από την οικεία Οικονομική Επιτροπή.</w:t>
      </w:r>
    </w:p>
    <w:p w:rsidR="004A1A4F" w:rsidRPr="004A1A4F" w:rsidRDefault="004A1A4F" w:rsidP="004A1A4F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  <w:r w:rsidRPr="004A1A4F">
        <w:rPr>
          <w:rFonts w:ascii="Arial" w:eastAsia="Tahoma" w:hAnsi="Arial" w:cs="Arial"/>
          <w:i/>
          <w:spacing w:val="-3"/>
          <w:sz w:val="22"/>
          <w:szCs w:val="22"/>
        </w:rPr>
        <w:t xml:space="preserve">Για τον λόγο αυτό: </w:t>
      </w:r>
    </w:p>
    <w:p w:rsidR="004A1A4F" w:rsidRPr="004A1A4F" w:rsidRDefault="004A1A4F" w:rsidP="004A1A4F">
      <w:pPr>
        <w:jc w:val="both"/>
        <w:rPr>
          <w:rFonts w:ascii="Arial" w:hAnsi="Arial" w:cs="Arial"/>
        </w:rPr>
      </w:pPr>
      <w:r w:rsidRPr="004A1A4F">
        <w:rPr>
          <w:rFonts w:ascii="Arial" w:eastAsia="Tahoma" w:hAnsi="Arial" w:cs="Arial"/>
          <w:i/>
          <w:spacing w:val="-3"/>
          <w:sz w:val="22"/>
          <w:szCs w:val="22"/>
        </w:rPr>
        <w:t xml:space="preserve">    </w:t>
      </w:r>
    </w:p>
    <w:p w:rsidR="004A1A4F" w:rsidRPr="004A1A4F" w:rsidRDefault="004A1A4F" w:rsidP="004A1A4F">
      <w:pPr>
        <w:jc w:val="both"/>
        <w:rPr>
          <w:rFonts w:ascii="Arial" w:hAnsi="Arial" w:cs="Arial"/>
        </w:rPr>
      </w:pPr>
      <w:r w:rsidRPr="004A1A4F">
        <w:rPr>
          <w:rFonts w:ascii="Arial" w:hAnsi="Arial" w:cs="Arial"/>
          <w:i/>
          <w:spacing w:val="-3"/>
          <w:sz w:val="22"/>
          <w:szCs w:val="22"/>
        </w:rPr>
        <w:t>Παρακαλούμε όπως εγκρίνετε την κίνηση του υπηρεσιακού οχήματος ,</w:t>
      </w:r>
    </w:p>
    <w:p w:rsidR="004A1A4F" w:rsidRPr="004A1A4F" w:rsidRDefault="004A1A4F" w:rsidP="004A1A4F">
      <w:pPr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4A1A4F">
        <w:rPr>
          <w:rFonts w:ascii="Arial" w:hAnsi="Arial" w:cs="Arial"/>
          <w:i/>
          <w:spacing w:val="-3"/>
          <w:sz w:val="22"/>
          <w:szCs w:val="22"/>
        </w:rPr>
        <w:t xml:space="preserve">με </w:t>
      </w:r>
      <w:proofErr w:type="spellStart"/>
      <w:r w:rsidRPr="004A1A4F">
        <w:rPr>
          <w:rFonts w:ascii="Arial" w:hAnsi="Arial" w:cs="Arial"/>
          <w:i/>
          <w:spacing w:val="-3"/>
          <w:sz w:val="22"/>
          <w:szCs w:val="22"/>
        </w:rPr>
        <w:t>αρ.κυκλοφορίας</w:t>
      </w:r>
      <w:proofErr w:type="spellEnd"/>
      <w:r w:rsidRPr="004A1A4F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4A1A4F">
        <w:rPr>
          <w:rFonts w:ascii="Arial" w:hAnsi="Arial" w:cs="Arial"/>
          <w:bCs/>
          <w:i/>
          <w:spacing w:val="-3"/>
          <w:sz w:val="22"/>
          <w:szCs w:val="22"/>
        </w:rPr>
        <w:t>ΚΗΗ 4468, κυβισμού 999 κ.ε.</w:t>
      </w:r>
      <w:r w:rsidRPr="004A1A4F">
        <w:rPr>
          <w:rFonts w:ascii="Arial" w:hAnsi="Arial" w:cs="Arial"/>
          <w:i/>
          <w:spacing w:val="-3"/>
          <w:sz w:val="22"/>
          <w:szCs w:val="22"/>
        </w:rPr>
        <w:t xml:space="preserve"> και οδηγό τον </w:t>
      </w:r>
      <w:r w:rsidRPr="004A1A4F">
        <w:rPr>
          <w:rFonts w:ascii="Arial" w:eastAsia="Tahoma" w:hAnsi="Arial" w:cs="Arial"/>
          <w:bCs/>
          <w:i/>
          <w:sz w:val="22"/>
          <w:szCs w:val="22"/>
        </w:rPr>
        <w:t xml:space="preserve">ΚΟΛΙΓΙΑΝΝΗ ΙΩΑΝΝΗ(Μόνιμο οδηγό) και συνοδηγό  τον ΚΑΡΒΟΥΝΗ ΚΩΝ/ΝΟ, </w:t>
      </w:r>
      <w:r w:rsidRPr="004A1A4F">
        <w:rPr>
          <w:rFonts w:ascii="Arial" w:hAnsi="Arial" w:cs="Arial"/>
          <w:i/>
          <w:spacing w:val="-3"/>
          <w:sz w:val="22"/>
          <w:szCs w:val="22"/>
        </w:rPr>
        <w:t xml:space="preserve">εκτός των ορίων περιφερειακής ενότητας, </w:t>
      </w:r>
    </w:p>
    <w:p w:rsidR="004A1A4F" w:rsidRPr="004A1A4F" w:rsidRDefault="004A1A4F" w:rsidP="004A1A4F">
      <w:pPr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4A1A4F">
        <w:rPr>
          <w:rFonts w:ascii="Arial" w:hAnsi="Arial" w:cs="Arial"/>
          <w:i/>
          <w:spacing w:val="-3"/>
          <w:sz w:val="22"/>
          <w:szCs w:val="22"/>
        </w:rPr>
        <w:t xml:space="preserve">με σκοπό την </w:t>
      </w:r>
      <w:r w:rsidRPr="004A1A4F">
        <w:rPr>
          <w:rFonts w:ascii="Arial" w:hAnsi="Arial" w:cs="Arial"/>
          <w:bCs/>
          <w:i/>
          <w:spacing w:val="-3"/>
          <w:sz w:val="22"/>
          <w:szCs w:val="22"/>
        </w:rPr>
        <w:t>μεταφορά υλικών για αθλητικές εκδηλώσεις,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Pr="004A1A4F">
        <w:rPr>
          <w:rFonts w:ascii="Arial" w:hAnsi="Arial" w:cs="Arial"/>
          <w:i/>
          <w:spacing w:val="-3"/>
          <w:sz w:val="22"/>
          <w:szCs w:val="22"/>
        </w:rPr>
        <w:t xml:space="preserve">από το  </w:t>
      </w:r>
      <w:r w:rsidRPr="004A1A4F">
        <w:rPr>
          <w:rFonts w:ascii="Arial" w:hAnsi="Arial" w:cs="Arial"/>
          <w:bCs/>
          <w:i/>
          <w:spacing w:val="-3"/>
          <w:sz w:val="22"/>
          <w:szCs w:val="22"/>
        </w:rPr>
        <w:t>ΛΑΥΡΙΟ</w:t>
      </w:r>
      <w:r w:rsidRPr="004A1A4F">
        <w:rPr>
          <w:rFonts w:ascii="Arial" w:hAnsi="Arial" w:cs="Arial"/>
          <w:i/>
          <w:spacing w:val="-3"/>
          <w:sz w:val="22"/>
          <w:szCs w:val="22"/>
        </w:rPr>
        <w:t xml:space="preserve">   την </w:t>
      </w:r>
      <w:r w:rsidRPr="004A1A4F">
        <w:rPr>
          <w:rFonts w:ascii="Arial" w:hAnsi="Arial" w:cs="Arial"/>
          <w:bCs/>
          <w:i/>
          <w:spacing w:val="-3"/>
          <w:sz w:val="22"/>
          <w:szCs w:val="22"/>
        </w:rPr>
        <w:t>16/11/23.</w:t>
      </w:r>
    </w:p>
    <w:p w:rsidR="00A05B63" w:rsidRDefault="00A05B63" w:rsidP="00A05B63">
      <w:pPr>
        <w:jc w:val="both"/>
        <w:rPr>
          <w:rFonts w:ascii="Tahoma" w:hAnsi="Tahoma" w:cs="Tahoma"/>
          <w:i/>
          <w:spacing w:val="-3"/>
          <w:sz w:val="22"/>
          <w:szCs w:val="22"/>
        </w:rPr>
      </w:pPr>
    </w:p>
    <w:p w:rsidR="00C23A1D" w:rsidRPr="00C87173" w:rsidRDefault="00C23A1D" w:rsidP="000E7EC7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C87173">
        <w:rPr>
          <w:rFonts w:ascii="Arial" w:hAnsi="Arial" w:cs="Arial"/>
          <w:i/>
          <w:sz w:val="22"/>
          <w:szCs w:val="22"/>
        </w:rPr>
        <w:t xml:space="preserve"> </w:t>
      </w:r>
      <w:r w:rsidRPr="00C87173">
        <w:rPr>
          <w:rFonts w:ascii="Arial" w:hAnsi="Arial" w:cs="Arial"/>
          <w:sz w:val="22"/>
          <w:szCs w:val="22"/>
        </w:rPr>
        <w:t xml:space="preserve">  </w:t>
      </w:r>
      <w:r w:rsidRPr="00C87173">
        <w:rPr>
          <w:rFonts w:ascii="Arial" w:hAnsi="Arial" w:cs="Arial"/>
          <w:i/>
          <w:sz w:val="22"/>
          <w:szCs w:val="22"/>
        </w:rPr>
        <w:tab/>
      </w:r>
      <w:r w:rsidRPr="00C87173">
        <w:rPr>
          <w:rFonts w:ascii="Arial" w:eastAsia="Arial" w:hAnsi="Arial" w:cs="Arial"/>
          <w:b/>
          <w:sz w:val="22"/>
          <w:szCs w:val="22"/>
        </w:rPr>
        <w:t xml:space="preserve">  </w:t>
      </w:r>
      <w:r w:rsidRPr="00C87173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A05B63" w:rsidRPr="00021AA4" w:rsidRDefault="00A05B63" w:rsidP="00A05B63">
      <w:pPr>
        <w:pStyle w:val="ad"/>
        <w:spacing w:before="119" w:after="119"/>
        <w:jc w:val="left"/>
        <w:rPr>
          <w:rFonts w:ascii="Arial" w:eastAsia="Verdana" w:hAnsi="Arial" w:cs="Arial"/>
          <w:bCs/>
          <w:iCs/>
          <w:sz w:val="22"/>
          <w:szCs w:val="22"/>
        </w:rPr>
      </w:pPr>
      <w:r w:rsidRPr="00021AA4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Pr="00021AA4">
        <w:rPr>
          <w:rFonts w:ascii="Arial" w:hAnsi="Arial" w:cs="Arial"/>
          <w:bCs/>
          <w:sz w:val="22"/>
          <w:szCs w:val="22"/>
        </w:rPr>
        <w:t>υ      Ν.3852/20</w:t>
      </w:r>
      <w:r w:rsidRPr="00021AA4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A05B63" w:rsidRPr="00021AA4" w:rsidRDefault="00A05B63" w:rsidP="00A05B63">
      <w:pPr>
        <w:pStyle w:val="ad"/>
        <w:spacing w:before="119" w:after="119"/>
        <w:jc w:val="left"/>
        <w:rPr>
          <w:rFonts w:ascii="Arial" w:hAnsi="Arial" w:cs="Arial"/>
          <w:sz w:val="22"/>
          <w:szCs w:val="22"/>
        </w:rPr>
      </w:pPr>
      <w:r w:rsidRPr="00021AA4">
        <w:rPr>
          <w:rFonts w:ascii="Arial" w:hAnsi="Arial" w:cs="Arial"/>
          <w:sz w:val="22"/>
          <w:szCs w:val="22"/>
        </w:rPr>
        <w:t xml:space="preserve">- του  άρθρου 77 του Ν. 4555/2018,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:rsidR="00A05B63" w:rsidRPr="00021AA4" w:rsidRDefault="00A05B63" w:rsidP="00A05B63">
      <w:pPr>
        <w:jc w:val="both"/>
        <w:rPr>
          <w:rFonts w:ascii="Arial" w:hAnsi="Arial" w:cs="Arial"/>
          <w:sz w:val="22"/>
          <w:szCs w:val="22"/>
        </w:rPr>
      </w:pPr>
      <w:r w:rsidRPr="00021AA4">
        <w:rPr>
          <w:rFonts w:ascii="Arial" w:hAnsi="Arial" w:cs="Arial"/>
          <w:sz w:val="22"/>
          <w:szCs w:val="22"/>
        </w:rPr>
        <w:lastRenderedPageBreak/>
        <w:t>-</w:t>
      </w:r>
      <w:r w:rsidRPr="00021AA4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021AA4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021AA4">
        <w:rPr>
          <w:rFonts w:ascii="Arial" w:hAnsi="Arial" w:cs="Arial"/>
          <w:bCs/>
          <w:sz w:val="22"/>
          <w:szCs w:val="22"/>
        </w:rPr>
        <w:t xml:space="preserve"> 374/2022</w:t>
      </w:r>
      <w:r w:rsidRPr="00021AA4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021AA4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021AA4">
        <w:rPr>
          <w:rFonts w:ascii="Arial" w:hAnsi="Arial" w:cs="Arial"/>
          <w:sz w:val="22"/>
          <w:szCs w:val="22"/>
        </w:rPr>
        <w:t xml:space="preserve">»  </w:t>
      </w:r>
    </w:p>
    <w:p w:rsidR="00A05B63" w:rsidRPr="00021AA4" w:rsidRDefault="00A05B63" w:rsidP="00A05B63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021AA4">
        <w:rPr>
          <w:rFonts w:ascii="Arial" w:hAnsi="Arial" w:cs="Arial"/>
          <w:sz w:val="22"/>
          <w:szCs w:val="22"/>
        </w:rPr>
        <w:t>- 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021AA4">
        <w:rPr>
          <w:rFonts w:ascii="Arial" w:hAnsi="Arial" w:cs="Arial"/>
          <w:bCs/>
          <w:sz w:val="22"/>
          <w:szCs w:val="22"/>
        </w:rPr>
        <w:t xml:space="preserve">   Ν.3852/20</w:t>
      </w:r>
      <w:r w:rsidRPr="00021AA4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A05B63" w:rsidRDefault="00A05B63" w:rsidP="00A05B63">
      <w:pPr>
        <w:rPr>
          <w:rFonts w:ascii="Arial" w:eastAsia="Tahoma" w:hAnsi="Arial" w:cs="Arial"/>
          <w:spacing w:val="-3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>- Τ</w:t>
      </w:r>
      <w:r w:rsidRPr="00B6167A">
        <w:rPr>
          <w:rFonts w:ascii="Arial" w:eastAsia="Tahoma" w:hAnsi="Arial" w:cs="Arial"/>
          <w:spacing w:val="-3"/>
          <w:sz w:val="22"/>
          <w:szCs w:val="22"/>
        </w:rPr>
        <w:t xml:space="preserve">ο </w:t>
      </w:r>
      <w:proofErr w:type="spellStart"/>
      <w:r w:rsidRPr="00B6167A">
        <w:rPr>
          <w:rFonts w:ascii="Arial" w:eastAsia="Tahoma" w:hAnsi="Arial" w:cs="Arial"/>
          <w:spacing w:val="-3"/>
          <w:sz w:val="22"/>
          <w:szCs w:val="22"/>
        </w:rPr>
        <w:t>υπ.αρίθμ</w:t>
      </w:r>
      <w:proofErr w:type="spellEnd"/>
      <w:r w:rsidRPr="00B6167A">
        <w:rPr>
          <w:rFonts w:ascii="Arial" w:eastAsia="Tahoma" w:hAnsi="Arial" w:cs="Arial"/>
          <w:spacing w:val="-3"/>
          <w:sz w:val="22"/>
          <w:szCs w:val="22"/>
        </w:rPr>
        <w:t>.</w:t>
      </w:r>
      <w:r>
        <w:rPr>
          <w:rFonts w:ascii="Arial" w:eastAsia="Tahoma" w:hAnsi="Arial" w:cs="Arial"/>
          <w:spacing w:val="-3"/>
          <w:sz w:val="22"/>
          <w:szCs w:val="22"/>
        </w:rPr>
        <w:t xml:space="preserve"> </w:t>
      </w:r>
      <w:proofErr w:type="spellStart"/>
      <w:r w:rsidRPr="00B6167A">
        <w:rPr>
          <w:rFonts w:ascii="Arial" w:eastAsia="Tahoma" w:hAnsi="Arial" w:cs="Arial"/>
          <w:spacing w:val="-3"/>
          <w:sz w:val="22"/>
          <w:szCs w:val="22"/>
        </w:rPr>
        <w:t>πρωτ</w:t>
      </w:r>
      <w:proofErr w:type="spellEnd"/>
      <w:r w:rsidRPr="00B6167A">
        <w:rPr>
          <w:rFonts w:ascii="Arial" w:eastAsia="Tahoma" w:hAnsi="Arial" w:cs="Arial"/>
          <w:spacing w:val="-3"/>
          <w:sz w:val="22"/>
          <w:szCs w:val="22"/>
        </w:rPr>
        <w:t>. 152788/15-12-2022 έγγραφο της Αποκεντρωμένης Διοίκησης Θεσσαλίας-Στερεάς Ελλάδας  , ΦΕΚ 230/τ.Α/14-12-2022 Ν.5003 άρθρο 55</w:t>
      </w:r>
    </w:p>
    <w:p w:rsidR="00A05B63" w:rsidRPr="00B6167A" w:rsidRDefault="00A05B63" w:rsidP="00A05B63">
      <w:pPr>
        <w:jc w:val="both"/>
        <w:rPr>
          <w:rFonts w:ascii="Arial" w:eastAsia="Verdana" w:hAnsi="Arial" w:cs="Arial"/>
          <w:color w:val="000000"/>
          <w:sz w:val="22"/>
          <w:szCs w:val="22"/>
        </w:rPr>
      </w:pPr>
      <w:r>
        <w:rPr>
          <w:rFonts w:ascii="Arial" w:eastAsia="Tahoma" w:hAnsi="Arial" w:cs="Arial"/>
          <w:spacing w:val="-3"/>
          <w:sz w:val="22"/>
          <w:szCs w:val="22"/>
        </w:rPr>
        <w:t>-</w:t>
      </w:r>
      <w:r w:rsidRPr="00B6167A">
        <w:rPr>
          <w:rFonts w:ascii="Arial" w:hAnsi="Arial" w:cs="Arial"/>
          <w:sz w:val="22"/>
          <w:szCs w:val="22"/>
        </w:rPr>
        <w:t>-</w:t>
      </w:r>
      <w:r w:rsidRPr="00B6167A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Το με αριθ. </w:t>
      </w:r>
      <w:proofErr w:type="spellStart"/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πρωτ</w:t>
      </w:r>
      <w:proofErr w:type="spellEnd"/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. </w:t>
      </w:r>
      <w:r w:rsidR="004A1A4F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22156</w:t>
      </w:r>
      <w:r w:rsidRPr="00880DA2">
        <w:rPr>
          <w:rFonts w:ascii="Arial" w:eastAsia="Arial" w:hAnsi="Arial" w:cs="Arial"/>
          <w:sz w:val="22"/>
          <w:szCs w:val="22"/>
        </w:rPr>
        <w:t>/</w:t>
      </w:r>
      <w:r w:rsidR="004A1A4F">
        <w:rPr>
          <w:rFonts w:ascii="Arial" w:eastAsia="Arial" w:hAnsi="Arial" w:cs="Arial"/>
          <w:sz w:val="22"/>
          <w:szCs w:val="22"/>
        </w:rPr>
        <w:t>14</w:t>
      </w:r>
      <w:r w:rsidRPr="00880DA2"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11</w:t>
      </w:r>
      <w:r w:rsidRPr="00880DA2">
        <w:rPr>
          <w:rFonts w:ascii="Arial" w:eastAsia="Arial" w:hAnsi="Arial" w:cs="Arial"/>
          <w:sz w:val="22"/>
          <w:szCs w:val="22"/>
        </w:rPr>
        <w:t xml:space="preserve">-2023   </w:t>
      </w:r>
      <w:r w:rsidRPr="00B6167A">
        <w:rPr>
          <w:rFonts w:ascii="Arial" w:eastAsia="Arial" w:hAnsi="Arial" w:cs="Arial"/>
          <w:sz w:val="22"/>
          <w:szCs w:val="22"/>
        </w:rPr>
        <w:t xml:space="preserve">έγγραφο του Τμ. Διαχείρισης και Συντήρησης  Οχημάτων  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>τ</w:t>
      </w:r>
      <w:r w:rsidRPr="00B6167A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B6167A">
        <w:rPr>
          <w:rFonts w:ascii="Arial" w:hAnsi="Arial" w:cs="Arial"/>
          <w:sz w:val="22"/>
          <w:szCs w:val="22"/>
        </w:rPr>
        <w:t>Λεβαδέων</w:t>
      </w:r>
      <w:proofErr w:type="spellEnd"/>
      <w:r w:rsidRPr="00B6167A">
        <w:rPr>
          <w:rFonts w:ascii="Arial" w:hAnsi="Arial" w:cs="Arial"/>
          <w:sz w:val="22"/>
          <w:szCs w:val="22"/>
        </w:rPr>
        <w:t xml:space="preserve"> 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 xml:space="preserve">που  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 είχε διανεμηθεί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 xml:space="preserve">  </w:t>
      </w:r>
    </w:p>
    <w:p w:rsidR="00A05B63" w:rsidRPr="00B6167A" w:rsidRDefault="00A05B63" w:rsidP="00A05B63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  <w:lang w:eastAsia="el-GR"/>
        </w:rPr>
        <w:t xml:space="preserve">- </w:t>
      </w:r>
      <w:r w:rsidRPr="00B6167A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A05B63" w:rsidRDefault="00A05B63" w:rsidP="00A05B63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 xml:space="preserve">-Την  ψήφο όλων των μελών της Οικονομικής Επιτροπής , όπως αυτή διατυπώθηκε και δηλώθηκε δια ζώσης </w:t>
      </w:r>
    </w:p>
    <w:p w:rsidR="00A05B63" w:rsidRPr="00B6167A" w:rsidRDefault="00A05B63" w:rsidP="00A05B63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A05B63" w:rsidRPr="00B6167A" w:rsidRDefault="00A05B63" w:rsidP="00A05B63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B6167A">
        <w:rPr>
          <w:rFonts w:ascii="Arial" w:hAnsi="Arial" w:cs="Arial"/>
          <w:b/>
          <w:bCs/>
          <w:sz w:val="22"/>
          <w:szCs w:val="22"/>
        </w:rPr>
        <w:t xml:space="preserve">ΑΠΟΦΑΣΙΖΕΙ  ΟΜΟΦΩΝΑ </w:t>
      </w:r>
    </w:p>
    <w:p w:rsidR="00A05B63" w:rsidRPr="001A52A8" w:rsidRDefault="00A05B63" w:rsidP="00A05B63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4A1A4F" w:rsidRPr="0095147C" w:rsidRDefault="00A05B63" w:rsidP="004A1A4F">
      <w:pPr>
        <w:jc w:val="both"/>
        <w:rPr>
          <w:rFonts w:ascii="Arial" w:hAnsi="Arial" w:cs="Arial"/>
          <w:spacing w:val="-3"/>
          <w:sz w:val="22"/>
          <w:szCs w:val="22"/>
        </w:rPr>
      </w:pPr>
      <w:r w:rsidRPr="0095147C">
        <w:rPr>
          <w:rStyle w:val="70"/>
          <w:rFonts w:ascii="Arial" w:eastAsia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  <w:r w:rsidRPr="0095147C">
        <w:rPr>
          <w:rStyle w:val="70"/>
          <w:rFonts w:ascii="Arial" w:eastAsia="Arial" w:hAnsi="Arial" w:cs="Arial"/>
          <w:bCs/>
          <w:color w:val="000000"/>
          <w:kern w:val="2"/>
          <w:sz w:val="22"/>
          <w:szCs w:val="22"/>
          <w:shd w:val="clear" w:color="auto" w:fill="FFFFFF"/>
          <w:lang w:eastAsia="el-GR" w:bidi="hi-IN"/>
        </w:rPr>
        <w:t>Εγκρίνει</w:t>
      </w:r>
      <w:r w:rsidRPr="0095147C">
        <w:rPr>
          <w:rFonts w:ascii="Arial" w:hAnsi="Arial" w:cs="Arial"/>
          <w:spacing w:val="-3"/>
          <w:sz w:val="22"/>
          <w:szCs w:val="22"/>
        </w:rPr>
        <w:t xml:space="preserve"> την κίνηση του υπηρεσιακού οχήματος  με </w:t>
      </w:r>
      <w:proofErr w:type="spellStart"/>
      <w:r w:rsidRPr="0095147C">
        <w:rPr>
          <w:rFonts w:ascii="Arial" w:hAnsi="Arial" w:cs="Arial"/>
          <w:spacing w:val="-3"/>
          <w:sz w:val="22"/>
          <w:szCs w:val="22"/>
        </w:rPr>
        <w:t>αρ.κυκλοφορίας</w:t>
      </w:r>
      <w:proofErr w:type="spellEnd"/>
      <w:r w:rsidRPr="0095147C">
        <w:rPr>
          <w:rFonts w:ascii="Arial" w:hAnsi="Arial" w:cs="Arial"/>
          <w:spacing w:val="-3"/>
          <w:sz w:val="22"/>
          <w:szCs w:val="22"/>
        </w:rPr>
        <w:t xml:space="preserve"> </w:t>
      </w:r>
      <w:r w:rsidRPr="0095147C">
        <w:rPr>
          <w:rFonts w:ascii="Arial" w:hAnsi="Arial" w:cs="Arial"/>
          <w:bCs/>
          <w:spacing w:val="-3"/>
          <w:sz w:val="22"/>
          <w:szCs w:val="22"/>
        </w:rPr>
        <w:t>ΚΗΗ 4468,                                                                                                                                                            κυβισμού 999 κ.ε.</w:t>
      </w:r>
      <w:r w:rsidRPr="0095147C">
        <w:rPr>
          <w:rFonts w:ascii="Arial" w:hAnsi="Arial" w:cs="Arial"/>
          <w:spacing w:val="-3"/>
          <w:sz w:val="22"/>
          <w:szCs w:val="22"/>
        </w:rPr>
        <w:t xml:space="preserve"> και οδηγό τον </w:t>
      </w:r>
      <w:proofErr w:type="spellStart"/>
      <w:r w:rsidR="004A1A4F" w:rsidRPr="0095147C">
        <w:rPr>
          <w:rFonts w:ascii="Arial" w:hAnsi="Arial" w:cs="Arial"/>
          <w:spacing w:val="-3"/>
          <w:sz w:val="22"/>
          <w:szCs w:val="22"/>
        </w:rPr>
        <w:t>τον</w:t>
      </w:r>
      <w:proofErr w:type="spellEnd"/>
      <w:r w:rsidR="004A1A4F" w:rsidRPr="0095147C">
        <w:rPr>
          <w:rFonts w:ascii="Arial" w:hAnsi="Arial" w:cs="Arial"/>
          <w:spacing w:val="-3"/>
          <w:sz w:val="22"/>
          <w:szCs w:val="22"/>
        </w:rPr>
        <w:t xml:space="preserve"> </w:t>
      </w:r>
      <w:r w:rsidR="004A1A4F" w:rsidRPr="0095147C">
        <w:rPr>
          <w:rFonts w:ascii="Arial" w:eastAsia="Tahoma" w:hAnsi="Arial" w:cs="Arial"/>
          <w:bCs/>
          <w:sz w:val="22"/>
          <w:szCs w:val="22"/>
        </w:rPr>
        <w:t>ΚΟΛΙΓΙΑΝΝΗ ΙΩΑΝΝΗ(Μόνιμο οδηγό) και συνοδηγό  τον ΚΑΡΒΟΥΝΗ ΚΩΝ/ΝΟ</w:t>
      </w:r>
      <w:r w:rsidR="004A1A4F" w:rsidRPr="0095147C">
        <w:rPr>
          <w:rFonts w:ascii="Arial" w:hAnsi="Arial" w:cs="Arial"/>
          <w:spacing w:val="-3"/>
          <w:sz w:val="22"/>
          <w:szCs w:val="22"/>
        </w:rPr>
        <w:t xml:space="preserve"> εκτός των ορίων περιφερειακής ενότητας, με σκοπό την </w:t>
      </w:r>
      <w:r w:rsidR="004A1A4F" w:rsidRPr="0095147C">
        <w:rPr>
          <w:rFonts w:ascii="Arial" w:hAnsi="Arial" w:cs="Arial"/>
          <w:bCs/>
          <w:spacing w:val="-3"/>
          <w:sz w:val="22"/>
          <w:szCs w:val="22"/>
        </w:rPr>
        <w:t xml:space="preserve">μεταφορά </w:t>
      </w:r>
      <w:r w:rsidR="0095147C">
        <w:rPr>
          <w:rFonts w:ascii="Arial" w:hAnsi="Arial" w:cs="Arial"/>
          <w:bCs/>
          <w:spacing w:val="-3"/>
          <w:sz w:val="22"/>
          <w:szCs w:val="22"/>
        </w:rPr>
        <w:t xml:space="preserve">υλικών για αθλητικές εκδηλώσεις   </w:t>
      </w:r>
      <w:r w:rsidR="004A1A4F" w:rsidRPr="0095147C">
        <w:rPr>
          <w:rFonts w:ascii="Arial" w:hAnsi="Arial" w:cs="Arial"/>
          <w:spacing w:val="-3"/>
          <w:sz w:val="22"/>
          <w:szCs w:val="22"/>
        </w:rPr>
        <w:t xml:space="preserve">από το  </w:t>
      </w:r>
      <w:r w:rsidR="004A1A4F" w:rsidRPr="0095147C">
        <w:rPr>
          <w:rFonts w:ascii="Arial" w:hAnsi="Arial" w:cs="Arial"/>
          <w:bCs/>
          <w:spacing w:val="-3"/>
          <w:sz w:val="22"/>
          <w:szCs w:val="22"/>
        </w:rPr>
        <w:t>ΛΑΥΡΙΟ</w:t>
      </w:r>
      <w:r w:rsidR="004A1A4F" w:rsidRPr="0095147C">
        <w:rPr>
          <w:rFonts w:ascii="Arial" w:hAnsi="Arial" w:cs="Arial"/>
          <w:spacing w:val="-3"/>
          <w:sz w:val="22"/>
          <w:szCs w:val="22"/>
        </w:rPr>
        <w:t xml:space="preserve">   την </w:t>
      </w:r>
      <w:r w:rsidR="004A1A4F" w:rsidRPr="0095147C">
        <w:rPr>
          <w:rFonts w:ascii="Arial" w:hAnsi="Arial" w:cs="Arial"/>
          <w:bCs/>
          <w:spacing w:val="-3"/>
          <w:sz w:val="22"/>
          <w:szCs w:val="22"/>
        </w:rPr>
        <w:t>16/11/23.</w:t>
      </w:r>
    </w:p>
    <w:p w:rsidR="004A1A4F" w:rsidRPr="0095147C" w:rsidRDefault="004A1A4F" w:rsidP="004A1A4F">
      <w:pPr>
        <w:jc w:val="both"/>
        <w:rPr>
          <w:rFonts w:ascii="Tahoma" w:hAnsi="Tahoma" w:cs="Tahoma"/>
          <w:spacing w:val="-3"/>
          <w:sz w:val="22"/>
          <w:szCs w:val="22"/>
        </w:rPr>
      </w:pPr>
    </w:p>
    <w:p w:rsidR="00017A91" w:rsidRPr="00017A91" w:rsidRDefault="00017A91" w:rsidP="00017A91">
      <w:pPr>
        <w:jc w:val="both"/>
        <w:rPr>
          <w:rFonts w:ascii="Arial" w:hAnsi="Arial" w:cs="Arial"/>
          <w:spacing w:val="-3"/>
          <w:sz w:val="22"/>
          <w:szCs w:val="22"/>
        </w:rPr>
      </w:pPr>
    </w:p>
    <w:p w:rsidR="00C87173" w:rsidRPr="00C87173" w:rsidRDefault="00D47649" w:rsidP="003074F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173">
        <w:rPr>
          <w:rFonts w:ascii="Arial" w:hAnsi="Arial" w:cs="Arial"/>
          <w:sz w:val="22"/>
          <w:szCs w:val="22"/>
        </w:rPr>
        <w:t xml:space="preserve">         </w:t>
      </w:r>
      <w:r w:rsidR="003074FC" w:rsidRPr="00C87173">
        <w:rPr>
          <w:rFonts w:ascii="Arial" w:hAnsi="Arial" w:cs="Arial"/>
          <w:sz w:val="22"/>
          <w:szCs w:val="22"/>
        </w:rPr>
        <w:tab/>
      </w:r>
    </w:p>
    <w:p w:rsidR="00C87173" w:rsidRPr="00C87173" w:rsidRDefault="00C87173" w:rsidP="003074F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5147C" w:rsidRPr="003B7D5C" w:rsidRDefault="001510BA" w:rsidP="0095147C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87173">
        <w:rPr>
          <w:rFonts w:ascii="Arial" w:hAnsi="Arial" w:cs="Arial"/>
          <w:iCs/>
          <w:szCs w:val="22"/>
        </w:rPr>
        <w:t xml:space="preserve">    </w:t>
      </w:r>
      <w:r w:rsidR="0095147C" w:rsidRPr="003B7D5C">
        <w:rPr>
          <w:rFonts w:ascii="Arial" w:eastAsia="Calibri" w:hAnsi="Arial" w:cs="Arial"/>
          <w:b/>
          <w:bCs/>
          <w:sz w:val="22"/>
          <w:szCs w:val="22"/>
        </w:rPr>
        <w:t xml:space="preserve">Η </w:t>
      </w:r>
      <w:r w:rsidR="0095147C" w:rsidRPr="003B7D5C">
        <w:rPr>
          <w:rFonts w:ascii="Arial" w:hAnsi="Arial" w:cs="Arial"/>
          <w:b/>
          <w:sz w:val="22"/>
          <w:szCs w:val="22"/>
        </w:rPr>
        <w:t>παρούσα απόφαση πήρε αριθμό  2</w:t>
      </w:r>
      <w:r w:rsidR="0095147C">
        <w:rPr>
          <w:rFonts w:ascii="Arial" w:hAnsi="Arial" w:cs="Arial"/>
          <w:b/>
          <w:sz w:val="22"/>
          <w:szCs w:val="22"/>
        </w:rPr>
        <w:t>64</w:t>
      </w:r>
      <w:r w:rsidR="0095147C" w:rsidRPr="003B7D5C">
        <w:rPr>
          <w:rFonts w:ascii="Arial" w:hAnsi="Arial" w:cs="Arial"/>
          <w:b/>
          <w:sz w:val="22"/>
          <w:szCs w:val="22"/>
        </w:rPr>
        <w:t xml:space="preserve">/2023.     </w:t>
      </w:r>
    </w:p>
    <w:p w:rsidR="0095147C" w:rsidRPr="003B7D5C" w:rsidRDefault="0095147C" w:rsidP="0095147C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:rsidR="0095147C" w:rsidRPr="003B7D5C" w:rsidRDefault="0095147C" w:rsidP="0095147C">
      <w:pPr>
        <w:tabs>
          <w:tab w:val="left" w:pos="559"/>
          <w:tab w:val="left" w:pos="1555"/>
        </w:tabs>
        <w:rPr>
          <w:rFonts w:ascii="Arial" w:hAnsi="Arial" w:cs="Arial"/>
        </w:rPr>
      </w:pPr>
      <w:r w:rsidRPr="003B7D5C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</w:p>
    <w:p w:rsidR="0095147C" w:rsidRPr="003B7D5C" w:rsidRDefault="0095147C" w:rsidP="0095147C">
      <w:pPr>
        <w:tabs>
          <w:tab w:val="left" w:pos="559"/>
          <w:tab w:val="left" w:pos="1555"/>
        </w:tabs>
        <w:rPr>
          <w:rFonts w:ascii="Arial" w:hAnsi="Arial" w:cs="Arial"/>
        </w:rPr>
      </w:pPr>
      <w:r w:rsidRPr="003B7D5C">
        <w:rPr>
          <w:rFonts w:ascii="Arial" w:hAnsi="Arial" w:cs="Arial"/>
          <w:sz w:val="22"/>
          <w:szCs w:val="22"/>
        </w:rPr>
        <w:t>ΙΩΑΝΝΗΣ Δ. ΤΑΓΚΑΛΕΓΚΑΣ</w:t>
      </w:r>
    </w:p>
    <w:p w:rsidR="0095147C" w:rsidRPr="003B7D5C" w:rsidRDefault="0095147C" w:rsidP="0095147C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95147C" w:rsidRPr="003B7D5C" w:rsidRDefault="0095147C" w:rsidP="0095147C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</w:rPr>
      </w:pPr>
      <w:r w:rsidRPr="003B7D5C">
        <w:rPr>
          <w:rFonts w:ascii="Arial" w:eastAsia="Arial" w:hAnsi="Arial" w:cs="Arial"/>
          <w:sz w:val="22"/>
          <w:szCs w:val="22"/>
        </w:rPr>
        <w:t xml:space="preserve">                </w:t>
      </w:r>
      <w:r w:rsidRPr="003B7D5C">
        <w:rPr>
          <w:rFonts w:ascii="Arial" w:hAnsi="Arial" w:cs="Arial"/>
          <w:sz w:val="22"/>
          <w:szCs w:val="22"/>
        </w:rPr>
        <w:t>ΤΑ ΜΕΛΗ</w:t>
      </w:r>
    </w:p>
    <w:p w:rsidR="0095147C" w:rsidRPr="003B7D5C" w:rsidRDefault="0095147C" w:rsidP="0095147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B7D5C">
        <w:rPr>
          <w:rFonts w:ascii="Arial" w:hAnsi="Arial" w:cs="Arial"/>
          <w:sz w:val="22"/>
          <w:szCs w:val="22"/>
        </w:rPr>
        <w:t>1.Μητάς Αλέξανδρος</w:t>
      </w:r>
    </w:p>
    <w:p w:rsidR="0095147C" w:rsidRPr="003B7D5C" w:rsidRDefault="0095147C" w:rsidP="0095147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B7D5C">
        <w:rPr>
          <w:rFonts w:ascii="Arial" w:hAnsi="Arial" w:cs="Arial"/>
          <w:sz w:val="22"/>
          <w:szCs w:val="22"/>
        </w:rPr>
        <w:t xml:space="preserve">2 </w:t>
      </w:r>
      <w:r w:rsidRPr="003B7D5C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3B7D5C">
        <w:rPr>
          <w:rFonts w:ascii="Arial" w:hAnsi="Arial" w:cs="Arial"/>
          <w:sz w:val="22"/>
          <w:szCs w:val="22"/>
        </w:rPr>
        <w:t>αλογρηάς</w:t>
      </w:r>
      <w:proofErr w:type="spellEnd"/>
      <w:r w:rsidRPr="003B7D5C">
        <w:rPr>
          <w:rFonts w:ascii="Arial" w:hAnsi="Arial" w:cs="Arial"/>
          <w:sz w:val="22"/>
          <w:szCs w:val="22"/>
        </w:rPr>
        <w:t xml:space="preserve"> Αθανάσιος                                                       </w:t>
      </w:r>
    </w:p>
    <w:p w:rsidR="0095147C" w:rsidRPr="003B7D5C" w:rsidRDefault="0095147C" w:rsidP="0095147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B7D5C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3B7D5C">
        <w:rPr>
          <w:rFonts w:ascii="Arial" w:hAnsi="Arial" w:cs="Arial"/>
          <w:sz w:val="22"/>
          <w:szCs w:val="22"/>
        </w:rPr>
        <w:t>Μερτζάνης</w:t>
      </w:r>
      <w:proofErr w:type="spellEnd"/>
      <w:r w:rsidRPr="003B7D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D5C">
        <w:rPr>
          <w:rFonts w:ascii="Arial" w:hAnsi="Arial" w:cs="Arial"/>
          <w:sz w:val="22"/>
          <w:szCs w:val="22"/>
        </w:rPr>
        <w:t>Κωσταντίνος</w:t>
      </w:r>
      <w:proofErr w:type="spellEnd"/>
    </w:p>
    <w:p w:rsidR="0095147C" w:rsidRPr="003B7D5C" w:rsidRDefault="0095147C" w:rsidP="0095147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B7D5C">
        <w:rPr>
          <w:rFonts w:ascii="Arial" w:hAnsi="Arial" w:cs="Arial"/>
          <w:sz w:val="22"/>
          <w:szCs w:val="22"/>
        </w:rPr>
        <w:t>4.Τουμαράς Βασίλειος</w:t>
      </w:r>
    </w:p>
    <w:p w:rsidR="0095147C" w:rsidRPr="003B7D5C" w:rsidRDefault="0095147C" w:rsidP="0095147C">
      <w:pPr>
        <w:tabs>
          <w:tab w:val="left" w:pos="6237"/>
        </w:tabs>
        <w:ind w:left="360"/>
        <w:rPr>
          <w:rFonts w:ascii="Arial" w:hAnsi="Arial" w:cs="Arial"/>
        </w:rPr>
      </w:pPr>
      <w:r w:rsidRPr="003B7D5C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Pr="003B7D5C">
        <w:rPr>
          <w:rFonts w:ascii="Arial" w:hAnsi="Arial" w:cs="Arial"/>
          <w:sz w:val="22"/>
          <w:szCs w:val="22"/>
        </w:rPr>
        <w:t xml:space="preserve">ΠΙΣΤΟ ΑΠΟΣΠΑΣΜΑ      </w:t>
      </w:r>
    </w:p>
    <w:p w:rsidR="0095147C" w:rsidRPr="003B7D5C" w:rsidRDefault="0095147C" w:rsidP="0095147C">
      <w:pPr>
        <w:tabs>
          <w:tab w:val="left" w:pos="6237"/>
        </w:tabs>
        <w:ind w:left="360"/>
        <w:rPr>
          <w:rFonts w:ascii="Arial" w:hAnsi="Arial" w:cs="Arial"/>
        </w:rPr>
      </w:pPr>
      <w:r w:rsidRPr="003B7D5C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</w:t>
      </w:r>
      <w:r w:rsidRPr="003B7D5C">
        <w:rPr>
          <w:rFonts w:ascii="Arial" w:hAnsi="Arial" w:cs="Arial"/>
          <w:sz w:val="22"/>
          <w:szCs w:val="22"/>
        </w:rPr>
        <w:t>Λιβαδειά   0</w:t>
      </w:r>
      <w:r>
        <w:rPr>
          <w:rFonts w:ascii="Arial" w:hAnsi="Arial" w:cs="Arial"/>
          <w:sz w:val="22"/>
          <w:szCs w:val="22"/>
        </w:rPr>
        <w:t>5</w:t>
      </w:r>
      <w:r w:rsidRPr="003B7D5C">
        <w:rPr>
          <w:rFonts w:ascii="Arial" w:hAnsi="Arial" w:cs="Arial"/>
          <w:sz w:val="22"/>
          <w:szCs w:val="22"/>
        </w:rPr>
        <w:t>-12-2023</w:t>
      </w:r>
    </w:p>
    <w:p w:rsidR="0095147C" w:rsidRPr="003B7D5C" w:rsidRDefault="0095147C" w:rsidP="0095147C">
      <w:pPr>
        <w:tabs>
          <w:tab w:val="left" w:pos="6237"/>
        </w:tabs>
        <w:ind w:left="360"/>
        <w:rPr>
          <w:rFonts w:ascii="Arial" w:hAnsi="Arial" w:cs="Arial"/>
        </w:rPr>
      </w:pPr>
      <w:r w:rsidRPr="003B7D5C">
        <w:rPr>
          <w:rFonts w:ascii="Arial" w:hAnsi="Arial" w:cs="Arial"/>
          <w:sz w:val="22"/>
          <w:szCs w:val="22"/>
        </w:rPr>
        <w:t xml:space="preserve">            </w:t>
      </w:r>
      <w:r w:rsidRPr="003B7D5C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</w:t>
      </w:r>
    </w:p>
    <w:p w:rsidR="0095147C" w:rsidRPr="003B7D5C" w:rsidRDefault="0095147C" w:rsidP="0095147C">
      <w:pPr>
        <w:tabs>
          <w:tab w:val="left" w:pos="6237"/>
        </w:tabs>
        <w:ind w:left="360"/>
        <w:rPr>
          <w:rFonts w:ascii="Arial" w:hAnsi="Arial" w:cs="Arial"/>
        </w:rPr>
      </w:pPr>
      <w:r w:rsidRPr="003B7D5C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ΙΩΑΝΝΗΣ Δ. ΤΑΓΚΑΛΕΓΚΑΣ </w:t>
      </w:r>
    </w:p>
    <w:p w:rsidR="0095147C" w:rsidRPr="003B7D5C" w:rsidRDefault="0095147C" w:rsidP="0095147C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3B7D5C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ΔΗΜΑΡΧΟΣΛΕΒΑΔΕΩΝ</w:t>
      </w:r>
    </w:p>
    <w:p w:rsidR="003921D6" w:rsidRPr="00C87173" w:rsidRDefault="0095147C" w:rsidP="0095147C">
      <w:pPr>
        <w:pStyle w:val="9"/>
        <w:numPr>
          <w:ilvl w:val="0"/>
          <w:numId w:val="0"/>
        </w:numPr>
        <w:tabs>
          <w:tab w:val="left" w:pos="9750"/>
        </w:tabs>
        <w:jc w:val="both"/>
        <w:rPr>
          <w:rFonts w:ascii="Arial" w:eastAsia="Arial" w:hAnsi="Arial" w:cs="Arial"/>
          <w:szCs w:val="22"/>
        </w:rPr>
      </w:pPr>
      <w:r w:rsidRPr="003B7D5C">
        <w:rPr>
          <w:rFonts w:ascii="Arial" w:eastAsia="Arial" w:hAnsi="Arial" w:cs="Arial"/>
          <w:szCs w:val="22"/>
        </w:rPr>
        <w:t xml:space="preserve">                                                                                                                                                         </w:t>
      </w:r>
    </w:p>
    <w:sectPr w:rsidR="003921D6" w:rsidRPr="00C87173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F2C" w:rsidRDefault="00565F2C">
      <w:r>
        <w:separator/>
      </w:r>
    </w:p>
  </w:endnote>
  <w:endnote w:type="continuationSeparator" w:id="0">
    <w:p w:rsidR="00565F2C" w:rsidRDefault="00565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F2C" w:rsidRDefault="00565F2C">
      <w:r>
        <w:separator/>
      </w:r>
    </w:p>
  </w:footnote>
  <w:footnote w:type="continuationSeparator" w:id="0">
    <w:p w:rsidR="00565F2C" w:rsidRDefault="00565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B0A" w:rsidRDefault="004D66B0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style="mso-next-textbox:#_x0000_s1025" inset=".25pt,.25pt,.25pt,.25pt">
            <w:txbxContent>
              <w:p w:rsidR="003A0B0A" w:rsidRDefault="004D66B0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3A0B0A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F58C0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B0A" w:rsidRDefault="003A0B0A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ED6C5D"/>
    <w:multiLevelType w:val="singleLevel"/>
    <w:tmpl w:val="A7ED6C5D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hint="default"/>
        <w:b/>
        <w:bCs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7">
    <w:nsid w:val="2844703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AE53E9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1D4538C"/>
    <w:multiLevelType w:val="hybridMultilevel"/>
    <w:tmpl w:val="B2144E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3545B"/>
    <w:multiLevelType w:val="hybridMultilevel"/>
    <w:tmpl w:val="9BCA18F0"/>
    <w:lvl w:ilvl="0" w:tplc="65A24E3A">
      <w:start w:val="33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41827"/>
    <w:multiLevelType w:val="multilevel"/>
    <w:tmpl w:val="71941827"/>
    <w:lvl w:ilvl="0">
      <w:start w:val="2"/>
      <w:numFmt w:val="bullet"/>
      <w:lvlText w:val="-"/>
      <w:lvlJc w:val="left"/>
      <w:pPr>
        <w:ind w:left="702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>
    <w:nsid w:val="71CB4DC5"/>
    <w:multiLevelType w:val="hybridMultilevel"/>
    <w:tmpl w:val="B948A3A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70861"/>
    <w:multiLevelType w:val="hybridMultilevel"/>
    <w:tmpl w:val="54141D6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2"/>
  </w:num>
  <w:num w:numId="5">
    <w:abstractNumId w:val="13"/>
  </w:num>
  <w:num w:numId="6">
    <w:abstractNumId w:val="9"/>
  </w:num>
  <w:num w:numId="7">
    <w:abstractNumId w:val="11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661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2F8"/>
    <w:rsid w:val="000036AE"/>
    <w:rsid w:val="0001406F"/>
    <w:rsid w:val="000156CC"/>
    <w:rsid w:val="000170D9"/>
    <w:rsid w:val="00017118"/>
    <w:rsid w:val="00017A91"/>
    <w:rsid w:val="00017E38"/>
    <w:rsid w:val="00021BAC"/>
    <w:rsid w:val="000253C8"/>
    <w:rsid w:val="00025B96"/>
    <w:rsid w:val="00033CFA"/>
    <w:rsid w:val="000378B7"/>
    <w:rsid w:val="000413CA"/>
    <w:rsid w:val="000420B8"/>
    <w:rsid w:val="00042132"/>
    <w:rsid w:val="00046304"/>
    <w:rsid w:val="00050E6E"/>
    <w:rsid w:val="0005110F"/>
    <w:rsid w:val="00053E44"/>
    <w:rsid w:val="0005483D"/>
    <w:rsid w:val="00055514"/>
    <w:rsid w:val="0005768C"/>
    <w:rsid w:val="00060CC3"/>
    <w:rsid w:val="00066288"/>
    <w:rsid w:val="00066579"/>
    <w:rsid w:val="00071FA5"/>
    <w:rsid w:val="00073C15"/>
    <w:rsid w:val="00073F74"/>
    <w:rsid w:val="0008151C"/>
    <w:rsid w:val="000916D9"/>
    <w:rsid w:val="0009572E"/>
    <w:rsid w:val="00097687"/>
    <w:rsid w:val="000979BD"/>
    <w:rsid w:val="000A4EB8"/>
    <w:rsid w:val="000A5014"/>
    <w:rsid w:val="000A6145"/>
    <w:rsid w:val="000B247B"/>
    <w:rsid w:val="000B28A3"/>
    <w:rsid w:val="000B2F4A"/>
    <w:rsid w:val="000B32D2"/>
    <w:rsid w:val="000B3F45"/>
    <w:rsid w:val="000B4F9B"/>
    <w:rsid w:val="000C2D8A"/>
    <w:rsid w:val="000C30B5"/>
    <w:rsid w:val="000C3CCB"/>
    <w:rsid w:val="000D0CBF"/>
    <w:rsid w:val="000D7650"/>
    <w:rsid w:val="000E1B84"/>
    <w:rsid w:val="000E2771"/>
    <w:rsid w:val="000E3782"/>
    <w:rsid w:val="000E7EC7"/>
    <w:rsid w:val="00106413"/>
    <w:rsid w:val="001074BF"/>
    <w:rsid w:val="00113E80"/>
    <w:rsid w:val="00114DF6"/>
    <w:rsid w:val="001151E6"/>
    <w:rsid w:val="0011744E"/>
    <w:rsid w:val="00120C06"/>
    <w:rsid w:val="001227CC"/>
    <w:rsid w:val="00125FF6"/>
    <w:rsid w:val="00132B33"/>
    <w:rsid w:val="001335DE"/>
    <w:rsid w:val="001346AB"/>
    <w:rsid w:val="00135C95"/>
    <w:rsid w:val="00144DB6"/>
    <w:rsid w:val="0014555E"/>
    <w:rsid w:val="001459CD"/>
    <w:rsid w:val="00145EE5"/>
    <w:rsid w:val="00150D03"/>
    <w:rsid w:val="001510BA"/>
    <w:rsid w:val="00155779"/>
    <w:rsid w:val="001577EF"/>
    <w:rsid w:val="001579DB"/>
    <w:rsid w:val="00157A2B"/>
    <w:rsid w:val="00157A71"/>
    <w:rsid w:val="00161DCF"/>
    <w:rsid w:val="001627EC"/>
    <w:rsid w:val="00162B2E"/>
    <w:rsid w:val="001675E7"/>
    <w:rsid w:val="0017060F"/>
    <w:rsid w:val="0017320C"/>
    <w:rsid w:val="0017345F"/>
    <w:rsid w:val="00176BF4"/>
    <w:rsid w:val="00181704"/>
    <w:rsid w:val="00181F92"/>
    <w:rsid w:val="00183B22"/>
    <w:rsid w:val="00190EE2"/>
    <w:rsid w:val="00196C95"/>
    <w:rsid w:val="001A1E4B"/>
    <w:rsid w:val="001A4D79"/>
    <w:rsid w:val="001A4EF0"/>
    <w:rsid w:val="001A7E43"/>
    <w:rsid w:val="001B049F"/>
    <w:rsid w:val="001B2912"/>
    <w:rsid w:val="001B63B1"/>
    <w:rsid w:val="001B7132"/>
    <w:rsid w:val="001C5AEC"/>
    <w:rsid w:val="001C67C9"/>
    <w:rsid w:val="001D4BBB"/>
    <w:rsid w:val="001D61F9"/>
    <w:rsid w:val="001E01CA"/>
    <w:rsid w:val="001E11DA"/>
    <w:rsid w:val="001E4D4C"/>
    <w:rsid w:val="001E5700"/>
    <w:rsid w:val="001F3477"/>
    <w:rsid w:val="00204658"/>
    <w:rsid w:val="00214EE9"/>
    <w:rsid w:val="00220033"/>
    <w:rsid w:val="00220115"/>
    <w:rsid w:val="00223043"/>
    <w:rsid w:val="00226747"/>
    <w:rsid w:val="002273F2"/>
    <w:rsid w:val="002365ED"/>
    <w:rsid w:val="002374D7"/>
    <w:rsid w:val="0024342D"/>
    <w:rsid w:val="00244F33"/>
    <w:rsid w:val="00253B9E"/>
    <w:rsid w:val="002549B6"/>
    <w:rsid w:val="0025504C"/>
    <w:rsid w:val="00256D3C"/>
    <w:rsid w:val="00256DBE"/>
    <w:rsid w:val="00262B0C"/>
    <w:rsid w:val="00264794"/>
    <w:rsid w:val="00266049"/>
    <w:rsid w:val="0027238F"/>
    <w:rsid w:val="00275B54"/>
    <w:rsid w:val="00276DFB"/>
    <w:rsid w:val="00277FDF"/>
    <w:rsid w:val="002805FB"/>
    <w:rsid w:val="00282F09"/>
    <w:rsid w:val="0028445A"/>
    <w:rsid w:val="0029237D"/>
    <w:rsid w:val="002963E1"/>
    <w:rsid w:val="0029648E"/>
    <w:rsid w:val="002A2040"/>
    <w:rsid w:val="002A4FD5"/>
    <w:rsid w:val="002B291B"/>
    <w:rsid w:val="002C144B"/>
    <w:rsid w:val="002C18FD"/>
    <w:rsid w:val="002C49F4"/>
    <w:rsid w:val="002C7914"/>
    <w:rsid w:val="002D061C"/>
    <w:rsid w:val="002D1943"/>
    <w:rsid w:val="002D1997"/>
    <w:rsid w:val="002D284B"/>
    <w:rsid w:val="002D2B8A"/>
    <w:rsid w:val="002E1914"/>
    <w:rsid w:val="002E2279"/>
    <w:rsid w:val="002E4DA7"/>
    <w:rsid w:val="002E6F06"/>
    <w:rsid w:val="002F2D5A"/>
    <w:rsid w:val="002F30A5"/>
    <w:rsid w:val="002F792D"/>
    <w:rsid w:val="003010E7"/>
    <w:rsid w:val="00301399"/>
    <w:rsid w:val="003017C6"/>
    <w:rsid w:val="00302EC4"/>
    <w:rsid w:val="00304490"/>
    <w:rsid w:val="00306108"/>
    <w:rsid w:val="003074FC"/>
    <w:rsid w:val="0032160F"/>
    <w:rsid w:val="003217F0"/>
    <w:rsid w:val="0032279B"/>
    <w:rsid w:val="003234B1"/>
    <w:rsid w:val="00324A25"/>
    <w:rsid w:val="00325764"/>
    <w:rsid w:val="00331559"/>
    <w:rsid w:val="003340D2"/>
    <w:rsid w:val="00341C67"/>
    <w:rsid w:val="00341EA2"/>
    <w:rsid w:val="00343BC7"/>
    <w:rsid w:val="00345686"/>
    <w:rsid w:val="00345753"/>
    <w:rsid w:val="00350371"/>
    <w:rsid w:val="00354467"/>
    <w:rsid w:val="00354A9F"/>
    <w:rsid w:val="00354BBD"/>
    <w:rsid w:val="00363CA6"/>
    <w:rsid w:val="003649AB"/>
    <w:rsid w:val="003666A6"/>
    <w:rsid w:val="00371783"/>
    <w:rsid w:val="00377886"/>
    <w:rsid w:val="00377A83"/>
    <w:rsid w:val="003815F0"/>
    <w:rsid w:val="003818B2"/>
    <w:rsid w:val="00384268"/>
    <w:rsid w:val="003878C6"/>
    <w:rsid w:val="003921D6"/>
    <w:rsid w:val="003930EE"/>
    <w:rsid w:val="0039445A"/>
    <w:rsid w:val="003A0B0A"/>
    <w:rsid w:val="003A4C37"/>
    <w:rsid w:val="003A5F21"/>
    <w:rsid w:val="003A6B6D"/>
    <w:rsid w:val="003A7EAF"/>
    <w:rsid w:val="003B1AAE"/>
    <w:rsid w:val="003B293A"/>
    <w:rsid w:val="003B3429"/>
    <w:rsid w:val="003B3FC0"/>
    <w:rsid w:val="003B428B"/>
    <w:rsid w:val="003B5930"/>
    <w:rsid w:val="003C235F"/>
    <w:rsid w:val="003C38EA"/>
    <w:rsid w:val="003C4EF7"/>
    <w:rsid w:val="003C79BD"/>
    <w:rsid w:val="003D3232"/>
    <w:rsid w:val="003D36C5"/>
    <w:rsid w:val="003D4108"/>
    <w:rsid w:val="003D6DC4"/>
    <w:rsid w:val="003D7E15"/>
    <w:rsid w:val="003E0331"/>
    <w:rsid w:val="003E0376"/>
    <w:rsid w:val="003E3562"/>
    <w:rsid w:val="003E6936"/>
    <w:rsid w:val="003F2FD5"/>
    <w:rsid w:val="003F36E8"/>
    <w:rsid w:val="003F6754"/>
    <w:rsid w:val="004026AC"/>
    <w:rsid w:val="00403CE6"/>
    <w:rsid w:val="00404A76"/>
    <w:rsid w:val="00404CF8"/>
    <w:rsid w:val="00406541"/>
    <w:rsid w:val="00411130"/>
    <w:rsid w:val="00411902"/>
    <w:rsid w:val="00411AEF"/>
    <w:rsid w:val="00413DD0"/>
    <w:rsid w:val="00414942"/>
    <w:rsid w:val="00420C9B"/>
    <w:rsid w:val="00421ACB"/>
    <w:rsid w:val="00421F24"/>
    <w:rsid w:val="00422BC3"/>
    <w:rsid w:val="00423244"/>
    <w:rsid w:val="00423AFD"/>
    <w:rsid w:val="004241E8"/>
    <w:rsid w:val="00424C24"/>
    <w:rsid w:val="00426BAB"/>
    <w:rsid w:val="00426D07"/>
    <w:rsid w:val="0043139E"/>
    <w:rsid w:val="00435514"/>
    <w:rsid w:val="00436220"/>
    <w:rsid w:val="00436E0B"/>
    <w:rsid w:val="0044667E"/>
    <w:rsid w:val="00446B60"/>
    <w:rsid w:val="004550CA"/>
    <w:rsid w:val="0045684B"/>
    <w:rsid w:val="00456E3A"/>
    <w:rsid w:val="004600E1"/>
    <w:rsid w:val="00460569"/>
    <w:rsid w:val="00460C9F"/>
    <w:rsid w:val="004650CA"/>
    <w:rsid w:val="004728DD"/>
    <w:rsid w:val="00476DAD"/>
    <w:rsid w:val="00477A14"/>
    <w:rsid w:val="00481266"/>
    <w:rsid w:val="00481423"/>
    <w:rsid w:val="00482DC2"/>
    <w:rsid w:val="0048586E"/>
    <w:rsid w:val="004901FD"/>
    <w:rsid w:val="00490BAD"/>
    <w:rsid w:val="00495AB0"/>
    <w:rsid w:val="004A1682"/>
    <w:rsid w:val="004A1A4F"/>
    <w:rsid w:val="004A4FD6"/>
    <w:rsid w:val="004A6A11"/>
    <w:rsid w:val="004A6ABB"/>
    <w:rsid w:val="004B2E58"/>
    <w:rsid w:val="004B400C"/>
    <w:rsid w:val="004B6E7B"/>
    <w:rsid w:val="004B7126"/>
    <w:rsid w:val="004D22B1"/>
    <w:rsid w:val="004D2C5B"/>
    <w:rsid w:val="004D550E"/>
    <w:rsid w:val="004D66B0"/>
    <w:rsid w:val="004E42A0"/>
    <w:rsid w:val="004E5178"/>
    <w:rsid w:val="004E66E9"/>
    <w:rsid w:val="004E6F72"/>
    <w:rsid w:val="004E727A"/>
    <w:rsid w:val="00506A37"/>
    <w:rsid w:val="00507FE0"/>
    <w:rsid w:val="005109CE"/>
    <w:rsid w:val="00515341"/>
    <w:rsid w:val="0051625F"/>
    <w:rsid w:val="005178E5"/>
    <w:rsid w:val="00526082"/>
    <w:rsid w:val="0052635A"/>
    <w:rsid w:val="0052681C"/>
    <w:rsid w:val="00526B61"/>
    <w:rsid w:val="00531AE2"/>
    <w:rsid w:val="0054173F"/>
    <w:rsid w:val="00542CF0"/>
    <w:rsid w:val="00547183"/>
    <w:rsid w:val="00547736"/>
    <w:rsid w:val="005516FD"/>
    <w:rsid w:val="00553F7E"/>
    <w:rsid w:val="00554F44"/>
    <w:rsid w:val="0056052F"/>
    <w:rsid w:val="005643B0"/>
    <w:rsid w:val="00565A09"/>
    <w:rsid w:val="00565F2C"/>
    <w:rsid w:val="005668EE"/>
    <w:rsid w:val="00566906"/>
    <w:rsid w:val="00567F99"/>
    <w:rsid w:val="00570C36"/>
    <w:rsid w:val="005722A8"/>
    <w:rsid w:val="005754D5"/>
    <w:rsid w:val="00575879"/>
    <w:rsid w:val="00576E82"/>
    <w:rsid w:val="0058127F"/>
    <w:rsid w:val="005821F7"/>
    <w:rsid w:val="00582482"/>
    <w:rsid w:val="00582DA8"/>
    <w:rsid w:val="00583B2C"/>
    <w:rsid w:val="00583D18"/>
    <w:rsid w:val="00586F7E"/>
    <w:rsid w:val="0059092C"/>
    <w:rsid w:val="0059495D"/>
    <w:rsid w:val="0059652D"/>
    <w:rsid w:val="005A2181"/>
    <w:rsid w:val="005A5589"/>
    <w:rsid w:val="005A7C2D"/>
    <w:rsid w:val="005B145F"/>
    <w:rsid w:val="005B5048"/>
    <w:rsid w:val="005B55CE"/>
    <w:rsid w:val="005C2D51"/>
    <w:rsid w:val="005C2FE7"/>
    <w:rsid w:val="005C44F5"/>
    <w:rsid w:val="005C4A6E"/>
    <w:rsid w:val="005C56F0"/>
    <w:rsid w:val="005C6695"/>
    <w:rsid w:val="005D1302"/>
    <w:rsid w:val="005D13B1"/>
    <w:rsid w:val="005D2212"/>
    <w:rsid w:val="005D264F"/>
    <w:rsid w:val="005D6398"/>
    <w:rsid w:val="005D6EFD"/>
    <w:rsid w:val="005E0F33"/>
    <w:rsid w:val="005E186A"/>
    <w:rsid w:val="005E39F4"/>
    <w:rsid w:val="005E6657"/>
    <w:rsid w:val="005E6AD5"/>
    <w:rsid w:val="005E7301"/>
    <w:rsid w:val="005F1168"/>
    <w:rsid w:val="005F1844"/>
    <w:rsid w:val="005F3044"/>
    <w:rsid w:val="005F79F8"/>
    <w:rsid w:val="005F7FB2"/>
    <w:rsid w:val="0060147E"/>
    <w:rsid w:val="0060224B"/>
    <w:rsid w:val="0060246D"/>
    <w:rsid w:val="006041E2"/>
    <w:rsid w:val="0060495A"/>
    <w:rsid w:val="00604E90"/>
    <w:rsid w:val="00607783"/>
    <w:rsid w:val="00607839"/>
    <w:rsid w:val="00610895"/>
    <w:rsid w:val="006148EF"/>
    <w:rsid w:val="00617D51"/>
    <w:rsid w:val="00620870"/>
    <w:rsid w:val="00621EF6"/>
    <w:rsid w:val="00622BBC"/>
    <w:rsid w:val="006241EB"/>
    <w:rsid w:val="00625FF1"/>
    <w:rsid w:val="006265D5"/>
    <w:rsid w:val="0062710C"/>
    <w:rsid w:val="0062735D"/>
    <w:rsid w:val="00631478"/>
    <w:rsid w:val="00631C7D"/>
    <w:rsid w:val="00633DED"/>
    <w:rsid w:val="006348A7"/>
    <w:rsid w:val="00635B28"/>
    <w:rsid w:val="00643B24"/>
    <w:rsid w:val="00645374"/>
    <w:rsid w:val="00645DC7"/>
    <w:rsid w:val="00656B89"/>
    <w:rsid w:val="00663A0C"/>
    <w:rsid w:val="006718C4"/>
    <w:rsid w:val="00674096"/>
    <w:rsid w:val="00680776"/>
    <w:rsid w:val="0068281C"/>
    <w:rsid w:val="006854B1"/>
    <w:rsid w:val="00690376"/>
    <w:rsid w:val="006908AC"/>
    <w:rsid w:val="006A654E"/>
    <w:rsid w:val="006C10D0"/>
    <w:rsid w:val="006C12E9"/>
    <w:rsid w:val="006C1CE4"/>
    <w:rsid w:val="006C20D0"/>
    <w:rsid w:val="006C4110"/>
    <w:rsid w:val="006C444B"/>
    <w:rsid w:val="006D1419"/>
    <w:rsid w:val="006D4474"/>
    <w:rsid w:val="006E5B34"/>
    <w:rsid w:val="006F53B6"/>
    <w:rsid w:val="006F567B"/>
    <w:rsid w:val="006F6673"/>
    <w:rsid w:val="006F6E73"/>
    <w:rsid w:val="00700DEE"/>
    <w:rsid w:val="0071001C"/>
    <w:rsid w:val="007100F2"/>
    <w:rsid w:val="00710350"/>
    <w:rsid w:val="0071065A"/>
    <w:rsid w:val="00713694"/>
    <w:rsid w:val="00713FE1"/>
    <w:rsid w:val="0072037C"/>
    <w:rsid w:val="007207BF"/>
    <w:rsid w:val="00724EDC"/>
    <w:rsid w:val="00730173"/>
    <w:rsid w:val="00730B6B"/>
    <w:rsid w:val="00731EC0"/>
    <w:rsid w:val="00737C1A"/>
    <w:rsid w:val="00740BAD"/>
    <w:rsid w:val="00741E52"/>
    <w:rsid w:val="007456A2"/>
    <w:rsid w:val="00745AD4"/>
    <w:rsid w:val="00747B7F"/>
    <w:rsid w:val="00747F8A"/>
    <w:rsid w:val="00753C51"/>
    <w:rsid w:val="007544DE"/>
    <w:rsid w:val="007572BD"/>
    <w:rsid w:val="00757F10"/>
    <w:rsid w:val="00762A5B"/>
    <w:rsid w:val="00762BE2"/>
    <w:rsid w:val="0076351B"/>
    <w:rsid w:val="007638BA"/>
    <w:rsid w:val="00763E29"/>
    <w:rsid w:val="007644D4"/>
    <w:rsid w:val="00765350"/>
    <w:rsid w:val="007705FC"/>
    <w:rsid w:val="00770847"/>
    <w:rsid w:val="007746EB"/>
    <w:rsid w:val="007748BA"/>
    <w:rsid w:val="00774BE0"/>
    <w:rsid w:val="00776E61"/>
    <w:rsid w:val="00781989"/>
    <w:rsid w:val="0078420A"/>
    <w:rsid w:val="007970C0"/>
    <w:rsid w:val="00797659"/>
    <w:rsid w:val="00797D8A"/>
    <w:rsid w:val="007A3F13"/>
    <w:rsid w:val="007A5381"/>
    <w:rsid w:val="007A67FE"/>
    <w:rsid w:val="007A7C17"/>
    <w:rsid w:val="007A7DCB"/>
    <w:rsid w:val="007B0E0F"/>
    <w:rsid w:val="007B179E"/>
    <w:rsid w:val="007B1C4F"/>
    <w:rsid w:val="007B5D7F"/>
    <w:rsid w:val="007B5E14"/>
    <w:rsid w:val="007B603B"/>
    <w:rsid w:val="007B7659"/>
    <w:rsid w:val="007C11A3"/>
    <w:rsid w:val="007C1222"/>
    <w:rsid w:val="007C3188"/>
    <w:rsid w:val="007C3C96"/>
    <w:rsid w:val="007C5FAD"/>
    <w:rsid w:val="007C7722"/>
    <w:rsid w:val="007D0E0F"/>
    <w:rsid w:val="007D26EA"/>
    <w:rsid w:val="007D4FD6"/>
    <w:rsid w:val="007D6E23"/>
    <w:rsid w:val="007E0C09"/>
    <w:rsid w:val="007E38AE"/>
    <w:rsid w:val="007E6F5B"/>
    <w:rsid w:val="007F1240"/>
    <w:rsid w:val="007F4189"/>
    <w:rsid w:val="007F45E7"/>
    <w:rsid w:val="007F4DB7"/>
    <w:rsid w:val="00802A86"/>
    <w:rsid w:val="008033A1"/>
    <w:rsid w:val="008039F8"/>
    <w:rsid w:val="0080716F"/>
    <w:rsid w:val="00816643"/>
    <w:rsid w:val="0082068C"/>
    <w:rsid w:val="0082269F"/>
    <w:rsid w:val="008233BC"/>
    <w:rsid w:val="008234E5"/>
    <w:rsid w:val="008271CB"/>
    <w:rsid w:val="00827CB5"/>
    <w:rsid w:val="0083305C"/>
    <w:rsid w:val="00833173"/>
    <w:rsid w:val="008352F9"/>
    <w:rsid w:val="008424F4"/>
    <w:rsid w:val="00844CF2"/>
    <w:rsid w:val="00846B24"/>
    <w:rsid w:val="00851763"/>
    <w:rsid w:val="00851DB9"/>
    <w:rsid w:val="008624CB"/>
    <w:rsid w:val="008633AE"/>
    <w:rsid w:val="0086636B"/>
    <w:rsid w:val="00872BDA"/>
    <w:rsid w:val="0088013D"/>
    <w:rsid w:val="00880DA2"/>
    <w:rsid w:val="00884449"/>
    <w:rsid w:val="00885FC0"/>
    <w:rsid w:val="00892CB0"/>
    <w:rsid w:val="0089305D"/>
    <w:rsid w:val="00893891"/>
    <w:rsid w:val="00894470"/>
    <w:rsid w:val="00895CE5"/>
    <w:rsid w:val="008A5B7E"/>
    <w:rsid w:val="008A64A6"/>
    <w:rsid w:val="008B0877"/>
    <w:rsid w:val="008B1568"/>
    <w:rsid w:val="008B4A1A"/>
    <w:rsid w:val="008C4D4B"/>
    <w:rsid w:val="008C56A4"/>
    <w:rsid w:val="008D0DDD"/>
    <w:rsid w:val="008E0542"/>
    <w:rsid w:val="008E31B7"/>
    <w:rsid w:val="008E4426"/>
    <w:rsid w:val="008F1A92"/>
    <w:rsid w:val="008F26A1"/>
    <w:rsid w:val="008F36F5"/>
    <w:rsid w:val="008F68AE"/>
    <w:rsid w:val="009008E7"/>
    <w:rsid w:val="009048B6"/>
    <w:rsid w:val="00905BE6"/>
    <w:rsid w:val="00907BA7"/>
    <w:rsid w:val="009113F5"/>
    <w:rsid w:val="00911A73"/>
    <w:rsid w:val="0091203E"/>
    <w:rsid w:val="00912562"/>
    <w:rsid w:val="00920FC0"/>
    <w:rsid w:val="0092163D"/>
    <w:rsid w:val="00922F97"/>
    <w:rsid w:val="00923F1E"/>
    <w:rsid w:val="009257F5"/>
    <w:rsid w:val="00925CE4"/>
    <w:rsid w:val="00931460"/>
    <w:rsid w:val="00931D2E"/>
    <w:rsid w:val="009346A4"/>
    <w:rsid w:val="00940CB0"/>
    <w:rsid w:val="00942669"/>
    <w:rsid w:val="009433B3"/>
    <w:rsid w:val="00946ABE"/>
    <w:rsid w:val="0095147C"/>
    <w:rsid w:val="00954DB1"/>
    <w:rsid w:val="00955EC6"/>
    <w:rsid w:val="009576A7"/>
    <w:rsid w:val="0096073A"/>
    <w:rsid w:val="00961EBF"/>
    <w:rsid w:val="00963A6C"/>
    <w:rsid w:val="009654D4"/>
    <w:rsid w:val="00971AC1"/>
    <w:rsid w:val="00972D10"/>
    <w:rsid w:val="00980554"/>
    <w:rsid w:val="00984106"/>
    <w:rsid w:val="00992519"/>
    <w:rsid w:val="009A047A"/>
    <w:rsid w:val="009A1139"/>
    <w:rsid w:val="009A7553"/>
    <w:rsid w:val="009B0557"/>
    <w:rsid w:val="009B1D77"/>
    <w:rsid w:val="009B2EA2"/>
    <w:rsid w:val="009B41D9"/>
    <w:rsid w:val="009B4AC3"/>
    <w:rsid w:val="009B5098"/>
    <w:rsid w:val="009C2AE2"/>
    <w:rsid w:val="009C3D03"/>
    <w:rsid w:val="009D3BB8"/>
    <w:rsid w:val="009D4B51"/>
    <w:rsid w:val="009D531A"/>
    <w:rsid w:val="009D5331"/>
    <w:rsid w:val="009D77FF"/>
    <w:rsid w:val="009E0D7D"/>
    <w:rsid w:val="009F3590"/>
    <w:rsid w:val="009F4B5B"/>
    <w:rsid w:val="009F58C0"/>
    <w:rsid w:val="00A031B2"/>
    <w:rsid w:val="00A050F8"/>
    <w:rsid w:val="00A05B63"/>
    <w:rsid w:val="00A06A8A"/>
    <w:rsid w:val="00A078D6"/>
    <w:rsid w:val="00A1357D"/>
    <w:rsid w:val="00A1563F"/>
    <w:rsid w:val="00A16A2B"/>
    <w:rsid w:val="00A22DB8"/>
    <w:rsid w:val="00A26A69"/>
    <w:rsid w:val="00A30EC1"/>
    <w:rsid w:val="00A33924"/>
    <w:rsid w:val="00A369E8"/>
    <w:rsid w:val="00A36F5D"/>
    <w:rsid w:val="00A37F05"/>
    <w:rsid w:val="00A40192"/>
    <w:rsid w:val="00A40B9A"/>
    <w:rsid w:val="00A45396"/>
    <w:rsid w:val="00A5231B"/>
    <w:rsid w:val="00A54613"/>
    <w:rsid w:val="00A568A4"/>
    <w:rsid w:val="00A67893"/>
    <w:rsid w:val="00A7271C"/>
    <w:rsid w:val="00A7365F"/>
    <w:rsid w:val="00A743A8"/>
    <w:rsid w:val="00A80F1E"/>
    <w:rsid w:val="00A8137D"/>
    <w:rsid w:val="00A856A0"/>
    <w:rsid w:val="00A868BC"/>
    <w:rsid w:val="00A86B9D"/>
    <w:rsid w:val="00A911B6"/>
    <w:rsid w:val="00A92ED1"/>
    <w:rsid w:val="00A96DAA"/>
    <w:rsid w:val="00A9783D"/>
    <w:rsid w:val="00AA40CD"/>
    <w:rsid w:val="00AB002B"/>
    <w:rsid w:val="00AB2C74"/>
    <w:rsid w:val="00AB3804"/>
    <w:rsid w:val="00AB54CF"/>
    <w:rsid w:val="00AB58C9"/>
    <w:rsid w:val="00AB5918"/>
    <w:rsid w:val="00AB6077"/>
    <w:rsid w:val="00AC24B1"/>
    <w:rsid w:val="00AC3A4E"/>
    <w:rsid w:val="00AC58D6"/>
    <w:rsid w:val="00AC6527"/>
    <w:rsid w:val="00AC662B"/>
    <w:rsid w:val="00AD0CDD"/>
    <w:rsid w:val="00AD43CA"/>
    <w:rsid w:val="00AD6589"/>
    <w:rsid w:val="00AD6747"/>
    <w:rsid w:val="00AE08CC"/>
    <w:rsid w:val="00AE14E6"/>
    <w:rsid w:val="00AF55C2"/>
    <w:rsid w:val="00B04804"/>
    <w:rsid w:val="00B04994"/>
    <w:rsid w:val="00B050E7"/>
    <w:rsid w:val="00B10792"/>
    <w:rsid w:val="00B10908"/>
    <w:rsid w:val="00B161D8"/>
    <w:rsid w:val="00B16BE3"/>
    <w:rsid w:val="00B175F5"/>
    <w:rsid w:val="00B17633"/>
    <w:rsid w:val="00B17B60"/>
    <w:rsid w:val="00B214AE"/>
    <w:rsid w:val="00B23C09"/>
    <w:rsid w:val="00B2563A"/>
    <w:rsid w:val="00B3207E"/>
    <w:rsid w:val="00B36F68"/>
    <w:rsid w:val="00B408CF"/>
    <w:rsid w:val="00B43889"/>
    <w:rsid w:val="00B44282"/>
    <w:rsid w:val="00B523B0"/>
    <w:rsid w:val="00B544A5"/>
    <w:rsid w:val="00B54D43"/>
    <w:rsid w:val="00B55AB6"/>
    <w:rsid w:val="00B63B8F"/>
    <w:rsid w:val="00B66A85"/>
    <w:rsid w:val="00B67969"/>
    <w:rsid w:val="00B7427D"/>
    <w:rsid w:val="00B749AE"/>
    <w:rsid w:val="00B7535A"/>
    <w:rsid w:val="00B81CB6"/>
    <w:rsid w:val="00B82F64"/>
    <w:rsid w:val="00B831F3"/>
    <w:rsid w:val="00B83547"/>
    <w:rsid w:val="00B84CB7"/>
    <w:rsid w:val="00B85114"/>
    <w:rsid w:val="00B863CD"/>
    <w:rsid w:val="00B87DFD"/>
    <w:rsid w:val="00B935DB"/>
    <w:rsid w:val="00B9395A"/>
    <w:rsid w:val="00BA43E7"/>
    <w:rsid w:val="00BA4881"/>
    <w:rsid w:val="00BA766C"/>
    <w:rsid w:val="00BB7805"/>
    <w:rsid w:val="00BC4511"/>
    <w:rsid w:val="00BD1BEC"/>
    <w:rsid w:val="00BD7021"/>
    <w:rsid w:val="00BD7052"/>
    <w:rsid w:val="00BE30FA"/>
    <w:rsid w:val="00BE3A82"/>
    <w:rsid w:val="00BE4517"/>
    <w:rsid w:val="00BE456D"/>
    <w:rsid w:val="00BF070A"/>
    <w:rsid w:val="00BF2482"/>
    <w:rsid w:val="00BF273F"/>
    <w:rsid w:val="00BF3750"/>
    <w:rsid w:val="00BF54BB"/>
    <w:rsid w:val="00BF7F14"/>
    <w:rsid w:val="00C00BA5"/>
    <w:rsid w:val="00C054E9"/>
    <w:rsid w:val="00C05FBE"/>
    <w:rsid w:val="00C10002"/>
    <w:rsid w:val="00C11812"/>
    <w:rsid w:val="00C11E3B"/>
    <w:rsid w:val="00C1449D"/>
    <w:rsid w:val="00C15F9A"/>
    <w:rsid w:val="00C166AA"/>
    <w:rsid w:val="00C16B68"/>
    <w:rsid w:val="00C16E09"/>
    <w:rsid w:val="00C2398F"/>
    <w:rsid w:val="00C23A1D"/>
    <w:rsid w:val="00C23E28"/>
    <w:rsid w:val="00C24BF7"/>
    <w:rsid w:val="00C27633"/>
    <w:rsid w:val="00C3084E"/>
    <w:rsid w:val="00C323AB"/>
    <w:rsid w:val="00C35EE2"/>
    <w:rsid w:val="00C361A8"/>
    <w:rsid w:val="00C477A7"/>
    <w:rsid w:val="00C51414"/>
    <w:rsid w:val="00C563B9"/>
    <w:rsid w:val="00C5640A"/>
    <w:rsid w:val="00C647C0"/>
    <w:rsid w:val="00C65C37"/>
    <w:rsid w:val="00C675EA"/>
    <w:rsid w:val="00C737D9"/>
    <w:rsid w:val="00C75A37"/>
    <w:rsid w:val="00C812E2"/>
    <w:rsid w:val="00C81B65"/>
    <w:rsid w:val="00C868D8"/>
    <w:rsid w:val="00C87173"/>
    <w:rsid w:val="00C90CF0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77E2"/>
    <w:rsid w:val="00CC7F23"/>
    <w:rsid w:val="00CD06E0"/>
    <w:rsid w:val="00CD3402"/>
    <w:rsid w:val="00CD60B3"/>
    <w:rsid w:val="00CE0EA5"/>
    <w:rsid w:val="00CE2BBE"/>
    <w:rsid w:val="00CE5F90"/>
    <w:rsid w:val="00CE6947"/>
    <w:rsid w:val="00CF493D"/>
    <w:rsid w:val="00D01AC0"/>
    <w:rsid w:val="00D0349A"/>
    <w:rsid w:val="00D04F7F"/>
    <w:rsid w:val="00D06531"/>
    <w:rsid w:val="00D074CE"/>
    <w:rsid w:val="00D10463"/>
    <w:rsid w:val="00D1254C"/>
    <w:rsid w:val="00D13069"/>
    <w:rsid w:val="00D13A1C"/>
    <w:rsid w:val="00D1492F"/>
    <w:rsid w:val="00D163D9"/>
    <w:rsid w:val="00D16632"/>
    <w:rsid w:val="00D17BBF"/>
    <w:rsid w:val="00D2710C"/>
    <w:rsid w:val="00D2744A"/>
    <w:rsid w:val="00D33641"/>
    <w:rsid w:val="00D33D62"/>
    <w:rsid w:val="00D37CEF"/>
    <w:rsid w:val="00D41BE9"/>
    <w:rsid w:val="00D42221"/>
    <w:rsid w:val="00D47411"/>
    <w:rsid w:val="00D47649"/>
    <w:rsid w:val="00D514F5"/>
    <w:rsid w:val="00D5621A"/>
    <w:rsid w:val="00D62495"/>
    <w:rsid w:val="00D64499"/>
    <w:rsid w:val="00D656DE"/>
    <w:rsid w:val="00D729AB"/>
    <w:rsid w:val="00D7592D"/>
    <w:rsid w:val="00D868E4"/>
    <w:rsid w:val="00D871EE"/>
    <w:rsid w:val="00D939C3"/>
    <w:rsid w:val="00D9532E"/>
    <w:rsid w:val="00DA189B"/>
    <w:rsid w:val="00DA5817"/>
    <w:rsid w:val="00DA6897"/>
    <w:rsid w:val="00DA6D14"/>
    <w:rsid w:val="00DB049B"/>
    <w:rsid w:val="00DB28C5"/>
    <w:rsid w:val="00DB2DA0"/>
    <w:rsid w:val="00DB4A49"/>
    <w:rsid w:val="00DC2A3B"/>
    <w:rsid w:val="00DC3A6E"/>
    <w:rsid w:val="00DD0156"/>
    <w:rsid w:val="00DD0523"/>
    <w:rsid w:val="00DD6684"/>
    <w:rsid w:val="00DD75B3"/>
    <w:rsid w:val="00DE11A4"/>
    <w:rsid w:val="00DE4CCA"/>
    <w:rsid w:val="00DE4D34"/>
    <w:rsid w:val="00DE6A3D"/>
    <w:rsid w:val="00DE6FA3"/>
    <w:rsid w:val="00DF01C9"/>
    <w:rsid w:val="00DF0C34"/>
    <w:rsid w:val="00DF208C"/>
    <w:rsid w:val="00DF26DC"/>
    <w:rsid w:val="00DF614A"/>
    <w:rsid w:val="00DF6BA9"/>
    <w:rsid w:val="00DF737C"/>
    <w:rsid w:val="00E060A6"/>
    <w:rsid w:val="00E06157"/>
    <w:rsid w:val="00E0792A"/>
    <w:rsid w:val="00E2646B"/>
    <w:rsid w:val="00E270B5"/>
    <w:rsid w:val="00E33462"/>
    <w:rsid w:val="00E34D19"/>
    <w:rsid w:val="00E35054"/>
    <w:rsid w:val="00E36069"/>
    <w:rsid w:val="00E367EE"/>
    <w:rsid w:val="00E4380B"/>
    <w:rsid w:val="00E46A8D"/>
    <w:rsid w:val="00E529EF"/>
    <w:rsid w:val="00E56368"/>
    <w:rsid w:val="00E63027"/>
    <w:rsid w:val="00E63FCD"/>
    <w:rsid w:val="00E6413B"/>
    <w:rsid w:val="00E656C8"/>
    <w:rsid w:val="00E70142"/>
    <w:rsid w:val="00E70AD1"/>
    <w:rsid w:val="00E71863"/>
    <w:rsid w:val="00E7217C"/>
    <w:rsid w:val="00E75371"/>
    <w:rsid w:val="00E82696"/>
    <w:rsid w:val="00E85A9B"/>
    <w:rsid w:val="00E93B49"/>
    <w:rsid w:val="00EA0FD0"/>
    <w:rsid w:val="00EA7E43"/>
    <w:rsid w:val="00EB0776"/>
    <w:rsid w:val="00EB112C"/>
    <w:rsid w:val="00EB2A5A"/>
    <w:rsid w:val="00EC07DF"/>
    <w:rsid w:val="00EC13A7"/>
    <w:rsid w:val="00EC32E9"/>
    <w:rsid w:val="00EC5AA0"/>
    <w:rsid w:val="00EC5BFD"/>
    <w:rsid w:val="00EC75D1"/>
    <w:rsid w:val="00ED3BDA"/>
    <w:rsid w:val="00EE0C50"/>
    <w:rsid w:val="00EE1AB9"/>
    <w:rsid w:val="00EE25C4"/>
    <w:rsid w:val="00EE5235"/>
    <w:rsid w:val="00EE5F22"/>
    <w:rsid w:val="00EF3352"/>
    <w:rsid w:val="00EF76D2"/>
    <w:rsid w:val="00EF7AED"/>
    <w:rsid w:val="00F025C4"/>
    <w:rsid w:val="00F07208"/>
    <w:rsid w:val="00F111D1"/>
    <w:rsid w:val="00F13732"/>
    <w:rsid w:val="00F14098"/>
    <w:rsid w:val="00F14F17"/>
    <w:rsid w:val="00F16135"/>
    <w:rsid w:val="00F16F02"/>
    <w:rsid w:val="00F21AFD"/>
    <w:rsid w:val="00F23296"/>
    <w:rsid w:val="00F26442"/>
    <w:rsid w:val="00F278FF"/>
    <w:rsid w:val="00F307B9"/>
    <w:rsid w:val="00F33402"/>
    <w:rsid w:val="00F36FB6"/>
    <w:rsid w:val="00F4342E"/>
    <w:rsid w:val="00F45B30"/>
    <w:rsid w:val="00F45DC3"/>
    <w:rsid w:val="00F47C61"/>
    <w:rsid w:val="00F50B4E"/>
    <w:rsid w:val="00F5247A"/>
    <w:rsid w:val="00F52ED1"/>
    <w:rsid w:val="00F553CE"/>
    <w:rsid w:val="00F55FB1"/>
    <w:rsid w:val="00F60159"/>
    <w:rsid w:val="00F62440"/>
    <w:rsid w:val="00F67033"/>
    <w:rsid w:val="00F72646"/>
    <w:rsid w:val="00F74868"/>
    <w:rsid w:val="00F76313"/>
    <w:rsid w:val="00F77FD0"/>
    <w:rsid w:val="00F8177C"/>
    <w:rsid w:val="00F81F17"/>
    <w:rsid w:val="00F8233F"/>
    <w:rsid w:val="00F83ACA"/>
    <w:rsid w:val="00F845AD"/>
    <w:rsid w:val="00F85874"/>
    <w:rsid w:val="00F87DFB"/>
    <w:rsid w:val="00F91B83"/>
    <w:rsid w:val="00F92332"/>
    <w:rsid w:val="00F93349"/>
    <w:rsid w:val="00F975E7"/>
    <w:rsid w:val="00FA396A"/>
    <w:rsid w:val="00FA43E3"/>
    <w:rsid w:val="00FA551F"/>
    <w:rsid w:val="00FA6008"/>
    <w:rsid w:val="00FA6E10"/>
    <w:rsid w:val="00FB0006"/>
    <w:rsid w:val="00FB7B27"/>
    <w:rsid w:val="00FC1880"/>
    <w:rsid w:val="00FC3CFB"/>
    <w:rsid w:val="00FC45E7"/>
    <w:rsid w:val="00FC58BC"/>
    <w:rsid w:val="00FD112D"/>
    <w:rsid w:val="00FE0933"/>
    <w:rsid w:val="00FE4E11"/>
    <w:rsid w:val="00FE734B"/>
    <w:rsid w:val="00FE770C"/>
    <w:rsid w:val="00FE7A20"/>
    <w:rsid w:val="00FF140A"/>
    <w:rsid w:val="00FF2212"/>
    <w:rsid w:val="00FF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paragraph" w:styleId="35">
    <w:name w:val="List 3"/>
    <w:basedOn w:val="a"/>
    <w:uiPriority w:val="99"/>
    <w:unhideWhenUsed/>
    <w:rsid w:val="00C11812"/>
    <w:pPr>
      <w:ind w:left="849" w:hanging="283"/>
      <w:contextualSpacing/>
    </w:pPr>
  </w:style>
  <w:style w:type="character" w:customStyle="1" w:styleId="5Char">
    <w:name w:val="Επικεφαλίδα 5 Char"/>
    <w:basedOn w:val="a0"/>
    <w:link w:val="5"/>
    <w:rsid w:val="002D1997"/>
    <w:rPr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D1997"/>
  </w:style>
  <w:style w:type="paragraph" w:styleId="aff0">
    <w:name w:val="No Spacing"/>
    <w:uiPriority w:val="1"/>
    <w:qFormat/>
    <w:rsid w:val="002D1997"/>
    <w:rPr>
      <w:rFonts w:ascii="Calibri" w:hAnsi="Calibri"/>
      <w:sz w:val="22"/>
      <w:szCs w:val="22"/>
    </w:rPr>
  </w:style>
  <w:style w:type="paragraph" w:customStyle="1" w:styleId="1f">
    <w:name w:val="Απλό κείμενο1"/>
    <w:basedOn w:val="a"/>
    <w:rsid w:val="002D1997"/>
    <w:pPr>
      <w:spacing w:after="160" w:line="252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61">
    <w:name w:val="Font Style61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66">
    <w:name w:val="Font Style66"/>
    <w:rsid w:val="002D1997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88">
    <w:name w:val="Font Style88"/>
    <w:rsid w:val="002D1997"/>
    <w:rPr>
      <w:rFonts w:ascii="Arial Unicode MS" w:eastAsia="Arial Unicode MS" w:hAnsi="Arial Unicode MS" w:cs="Arial Unicode MS"/>
      <w:b/>
      <w:bCs/>
      <w:i/>
      <w:iCs/>
      <w:spacing w:val="20"/>
      <w:sz w:val="22"/>
      <w:szCs w:val="22"/>
    </w:rPr>
  </w:style>
  <w:style w:type="character" w:customStyle="1" w:styleId="FontStyle90">
    <w:name w:val="Font Style90"/>
    <w:rsid w:val="002D1997"/>
    <w:rPr>
      <w:rFonts w:ascii="Arial Unicode MS" w:eastAsia="Arial Unicode MS" w:hAnsi="Arial Unicode MS" w:cs="Arial Unicode MS"/>
      <w:sz w:val="22"/>
      <w:szCs w:val="22"/>
    </w:rPr>
  </w:style>
  <w:style w:type="paragraph" w:customStyle="1" w:styleId="Style3">
    <w:name w:val="Style3"/>
    <w:basedOn w:val="a"/>
    <w:rsid w:val="002D1997"/>
    <w:pPr>
      <w:widowControl w:val="0"/>
      <w:autoSpaceDE w:val="0"/>
      <w:spacing w:line="274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a"/>
    <w:rsid w:val="002D1997"/>
    <w:pPr>
      <w:widowControl w:val="0"/>
      <w:autoSpaceDE w:val="0"/>
      <w:spacing w:line="274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21">
    <w:name w:val="Style21"/>
    <w:basedOn w:val="a"/>
    <w:rsid w:val="002D1997"/>
    <w:pPr>
      <w:widowControl w:val="0"/>
      <w:autoSpaceDE w:val="0"/>
      <w:spacing w:line="286" w:lineRule="exact"/>
      <w:ind w:hanging="358"/>
      <w:jc w:val="both"/>
    </w:pPr>
    <w:rPr>
      <w:rFonts w:ascii="Arial Unicode MS" w:eastAsia="Arial Unicode MS" w:hAnsi="Arial Unicode MS" w:cs="Arial Unicode MS"/>
    </w:rPr>
  </w:style>
  <w:style w:type="paragraph" w:customStyle="1" w:styleId="Style25">
    <w:name w:val="Style25"/>
    <w:basedOn w:val="a"/>
    <w:rsid w:val="002D1997"/>
    <w:pPr>
      <w:widowControl w:val="0"/>
      <w:autoSpaceDE w:val="0"/>
      <w:spacing w:line="267" w:lineRule="exact"/>
      <w:ind w:hanging="257"/>
      <w:jc w:val="both"/>
    </w:pPr>
    <w:rPr>
      <w:rFonts w:ascii="Arial Unicode MS" w:eastAsia="Arial Unicode MS" w:hAnsi="Arial Unicode MS" w:cs="Arial Unicode MS"/>
    </w:rPr>
  </w:style>
  <w:style w:type="paragraph" w:customStyle="1" w:styleId="Style35">
    <w:name w:val="Style35"/>
    <w:basedOn w:val="a"/>
    <w:rsid w:val="002D1997"/>
    <w:pPr>
      <w:widowControl w:val="0"/>
      <w:autoSpaceDE w:val="0"/>
      <w:spacing w:line="259" w:lineRule="exact"/>
      <w:ind w:hanging="272"/>
      <w:jc w:val="both"/>
    </w:pPr>
    <w:rPr>
      <w:rFonts w:ascii="Arial Unicode MS" w:eastAsia="Arial Unicode MS" w:hAnsi="Arial Unicode MS" w:cs="Arial Unicode MS"/>
    </w:rPr>
  </w:style>
  <w:style w:type="paragraph" w:customStyle="1" w:styleId="Style41">
    <w:name w:val="Style41"/>
    <w:basedOn w:val="a"/>
    <w:rsid w:val="002D1997"/>
    <w:pPr>
      <w:widowControl w:val="0"/>
      <w:autoSpaceDE w:val="0"/>
      <w:spacing w:line="265" w:lineRule="exact"/>
      <w:ind w:hanging="167"/>
      <w:jc w:val="both"/>
    </w:pPr>
    <w:rPr>
      <w:rFonts w:ascii="Arial Unicode MS" w:eastAsia="Arial Unicode MS" w:hAnsi="Arial Unicode MS" w:cs="Arial Unicode MS"/>
    </w:rPr>
  </w:style>
  <w:style w:type="paragraph" w:customStyle="1" w:styleId="Style51">
    <w:name w:val="Style51"/>
    <w:basedOn w:val="a"/>
    <w:rsid w:val="002D1997"/>
    <w:pPr>
      <w:widowControl w:val="0"/>
      <w:autoSpaceDE w:val="0"/>
      <w:spacing w:line="277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3">
    <w:name w:val="Font Style23"/>
    <w:rsid w:val="002D1997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a"/>
    <w:rsid w:val="002D1997"/>
    <w:pPr>
      <w:widowControl w:val="0"/>
      <w:autoSpaceDE w:val="0"/>
      <w:spacing w:line="281" w:lineRule="exact"/>
      <w:ind w:hanging="434"/>
    </w:pPr>
    <w:rPr>
      <w:rFonts w:ascii="Arial Unicode MS" w:eastAsia="Arial Unicode MS" w:hAnsi="Arial Unicode MS" w:cs="Arial Unicode MS"/>
    </w:rPr>
  </w:style>
  <w:style w:type="paragraph" w:customStyle="1" w:styleId="Style33">
    <w:name w:val="Style33"/>
    <w:basedOn w:val="a"/>
    <w:rsid w:val="002D1997"/>
    <w:pPr>
      <w:widowControl w:val="0"/>
      <w:autoSpaceDE w:val="0"/>
      <w:spacing w:line="274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44">
    <w:name w:val="Style44"/>
    <w:basedOn w:val="a"/>
    <w:rsid w:val="002D1997"/>
    <w:pPr>
      <w:widowControl w:val="0"/>
      <w:autoSpaceDE w:val="0"/>
      <w:spacing w:line="272" w:lineRule="exact"/>
      <w:ind w:hanging="134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a"/>
    <w:rsid w:val="002D1997"/>
    <w:pPr>
      <w:widowControl w:val="0"/>
      <w:autoSpaceDE w:val="0"/>
      <w:spacing w:line="269" w:lineRule="exact"/>
      <w:ind w:firstLine="625"/>
    </w:pPr>
    <w:rPr>
      <w:rFonts w:ascii="Garamond" w:hAnsi="Garamond" w:cs="Garamond"/>
    </w:rPr>
  </w:style>
  <w:style w:type="character" w:customStyle="1" w:styleId="FontStyle95">
    <w:name w:val="Font Style95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87">
    <w:name w:val="Font Style87"/>
    <w:rsid w:val="002D1997"/>
    <w:rPr>
      <w:rFonts w:ascii="Arial Unicode MS" w:eastAsia="Arial Unicode MS" w:hAnsi="Arial Unicode MS" w:cs="Arial Unicode MS"/>
      <w:b/>
      <w:bCs/>
      <w:i/>
      <w:iCs/>
      <w:spacing w:val="20"/>
      <w:sz w:val="20"/>
      <w:szCs w:val="20"/>
    </w:rPr>
  </w:style>
  <w:style w:type="paragraph" w:customStyle="1" w:styleId="Style6">
    <w:name w:val="Style6"/>
    <w:basedOn w:val="a"/>
    <w:rsid w:val="002D1997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Style49">
    <w:name w:val="Style49"/>
    <w:basedOn w:val="a"/>
    <w:rsid w:val="002D1997"/>
    <w:pPr>
      <w:widowControl w:val="0"/>
      <w:autoSpaceDE w:val="0"/>
      <w:spacing w:line="273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a"/>
    <w:rsid w:val="002D1997"/>
    <w:pPr>
      <w:widowControl w:val="0"/>
      <w:autoSpaceDE w:val="0"/>
      <w:spacing w:line="25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54">
    <w:name w:val="Style54"/>
    <w:basedOn w:val="a"/>
    <w:rsid w:val="002D1997"/>
    <w:pPr>
      <w:widowControl w:val="0"/>
      <w:autoSpaceDE w:val="0"/>
      <w:spacing w:line="272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9">
    <w:name w:val="Style19"/>
    <w:basedOn w:val="a"/>
    <w:rsid w:val="002D1997"/>
    <w:pPr>
      <w:widowControl w:val="0"/>
      <w:autoSpaceDE w:val="0"/>
      <w:spacing w:line="272" w:lineRule="exact"/>
      <w:ind w:firstLine="348"/>
      <w:jc w:val="both"/>
    </w:pPr>
    <w:rPr>
      <w:rFonts w:ascii="Arial Unicode MS" w:eastAsia="Arial Unicode MS" w:hAnsi="Arial Unicode MS" w:cs="Arial Unicode MS"/>
    </w:rPr>
  </w:style>
  <w:style w:type="paragraph" w:customStyle="1" w:styleId="Style23">
    <w:name w:val="Style23"/>
    <w:basedOn w:val="a"/>
    <w:rsid w:val="002D1997"/>
    <w:pPr>
      <w:widowControl w:val="0"/>
      <w:autoSpaceDE w:val="0"/>
      <w:spacing w:line="272" w:lineRule="exact"/>
      <w:ind w:firstLine="353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a"/>
    <w:rsid w:val="002D1997"/>
    <w:pPr>
      <w:widowControl w:val="0"/>
      <w:autoSpaceDE w:val="0"/>
      <w:spacing w:line="266" w:lineRule="exact"/>
      <w:ind w:firstLine="696"/>
      <w:jc w:val="both"/>
    </w:pPr>
    <w:rPr>
      <w:rFonts w:ascii="Garamond" w:hAnsi="Garamond" w:cs="Garamond"/>
    </w:rPr>
  </w:style>
  <w:style w:type="character" w:customStyle="1" w:styleId="aff1">
    <w:name w:val="Ανεπίλυτη αναφορά"/>
    <w:uiPriority w:val="99"/>
    <w:semiHidden/>
    <w:unhideWhenUsed/>
    <w:rsid w:val="002D1997"/>
    <w:rPr>
      <w:color w:val="605E5C"/>
      <w:shd w:val="clear" w:color="auto" w:fill="E1DFDD"/>
    </w:rPr>
  </w:style>
  <w:style w:type="paragraph" w:customStyle="1" w:styleId="Style1">
    <w:name w:val="Style1"/>
    <w:basedOn w:val="a"/>
    <w:qFormat/>
    <w:rsid w:val="00EC07D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  <w:style w:type="paragraph" w:styleId="28">
    <w:name w:val="List 2"/>
    <w:basedOn w:val="a"/>
    <w:uiPriority w:val="99"/>
    <w:unhideWhenUsed/>
    <w:rsid w:val="00EC07DF"/>
    <w:pPr>
      <w:ind w:left="566" w:hanging="283"/>
      <w:contextualSpacing/>
    </w:pPr>
  </w:style>
  <w:style w:type="paragraph" w:customStyle="1" w:styleId="DocumentMap">
    <w:name w:val="DocumentMap"/>
    <w:rsid w:val="003E0331"/>
    <w:pPr>
      <w:suppressAutoHyphens/>
    </w:pPr>
    <w:rPr>
      <w:rFonts w:ascii="Calibri" w:hAnsi="Calibri" w:cs="Calibri"/>
      <w:sz w:val="22"/>
      <w:szCs w:val="22"/>
    </w:rPr>
  </w:style>
  <w:style w:type="character" w:customStyle="1" w:styleId="markedcontent">
    <w:name w:val="markedcontent"/>
    <w:basedOn w:val="a0"/>
    <w:rsid w:val="00223043"/>
  </w:style>
  <w:style w:type="paragraph" w:customStyle="1" w:styleId="250">
    <w:name w:val="Σώμα κείμενου 25"/>
    <w:basedOn w:val="a"/>
    <w:rsid w:val="009E0D7D"/>
    <w:pPr>
      <w:jc w:val="both"/>
    </w:pPr>
    <w:rPr>
      <w:b/>
      <w:bCs/>
      <w:color w:val="00000A"/>
      <w:kern w:val="1"/>
      <w:lang w:eastAsia="el-GR"/>
    </w:rPr>
  </w:style>
  <w:style w:type="paragraph" w:customStyle="1" w:styleId="44">
    <w:name w:val="Παράγραφος λίστας4"/>
    <w:basedOn w:val="a"/>
    <w:rsid w:val="00A92ED1"/>
    <w:pPr>
      <w:ind w:left="720"/>
      <w:contextualSpacing/>
    </w:pPr>
    <w:rPr>
      <w:color w:val="00000A"/>
      <w:kern w:val="1"/>
      <w:lang w:eastAsia="el-GR"/>
    </w:rPr>
  </w:style>
  <w:style w:type="character" w:customStyle="1" w:styleId="1f0">
    <w:name w:val="Αριθμός σελίδας1"/>
    <w:basedOn w:val="a0"/>
    <w:rsid w:val="00531AE2"/>
  </w:style>
  <w:style w:type="paragraph" w:customStyle="1" w:styleId="29">
    <w:name w:val="Απλό κείμενο2"/>
    <w:basedOn w:val="a"/>
    <w:rsid w:val="00617D51"/>
    <w:rPr>
      <w:rFonts w:ascii="Courier New" w:hAnsi="Courier New" w:cs="Courier New"/>
      <w:color w:val="00000A"/>
      <w:kern w:val="2"/>
      <w:sz w:val="20"/>
      <w:szCs w:val="20"/>
      <w:lang w:eastAsia="el-GR"/>
    </w:rPr>
  </w:style>
  <w:style w:type="character" w:customStyle="1" w:styleId="2a">
    <w:name w:val="Αριθμός σελίδας2"/>
    <w:basedOn w:val="a0"/>
    <w:rsid w:val="00617D51"/>
  </w:style>
  <w:style w:type="paragraph" w:customStyle="1" w:styleId="36">
    <w:name w:val="Απλό κείμενο3"/>
    <w:basedOn w:val="a"/>
    <w:rsid w:val="00053E4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ourier New" w:hAnsi="Courier New" w:cs="Courier New"/>
      <w:color w:val="00000A"/>
      <w:kern w:val="2"/>
      <w:sz w:val="20"/>
      <w:szCs w:val="20"/>
      <w:lang w:eastAsia="el-GR"/>
    </w:rPr>
  </w:style>
  <w:style w:type="paragraph" w:customStyle="1" w:styleId="Web1">
    <w:name w:val="Κανονικό (Web)1"/>
    <w:basedOn w:val="a"/>
    <w:rsid w:val="000E7EC7"/>
    <w:pPr>
      <w:spacing w:before="100" w:after="142" w:line="288" w:lineRule="auto"/>
    </w:pPr>
    <w:rPr>
      <w:rFonts w:ascii="Liberation Serif" w:eastAsia="Arial Unicode MS" w:hAnsi="Liberation Serif"/>
      <w:kern w:val="2"/>
      <w:lang w:eastAsia="el-GR"/>
    </w:rPr>
  </w:style>
  <w:style w:type="character" w:customStyle="1" w:styleId="ListLabel779">
    <w:name w:val="ListLabel 779"/>
    <w:rsid w:val="005A5589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5A5589"/>
    <w:rPr>
      <w:rFonts w:cs="OpenSymbol"/>
    </w:rPr>
  </w:style>
  <w:style w:type="character" w:customStyle="1" w:styleId="ListLabel781">
    <w:name w:val="ListLabel 781"/>
    <w:rsid w:val="005A5589"/>
    <w:rPr>
      <w:rFonts w:cs="OpenSymbol"/>
    </w:rPr>
  </w:style>
  <w:style w:type="character" w:customStyle="1" w:styleId="ListLabel782">
    <w:name w:val="ListLabel 782"/>
    <w:rsid w:val="005A5589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5A5589"/>
    <w:rPr>
      <w:rFonts w:cs="OpenSymbol"/>
    </w:rPr>
  </w:style>
  <w:style w:type="character" w:customStyle="1" w:styleId="ListLabel784">
    <w:name w:val="ListLabel 784"/>
    <w:rsid w:val="005A5589"/>
    <w:rPr>
      <w:rFonts w:cs="OpenSymbol"/>
    </w:rPr>
  </w:style>
  <w:style w:type="character" w:customStyle="1" w:styleId="ListLabel785">
    <w:name w:val="ListLabel 785"/>
    <w:rsid w:val="005A5589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5A5589"/>
    <w:rPr>
      <w:rFonts w:cs="OpenSymbol"/>
    </w:rPr>
  </w:style>
  <w:style w:type="character" w:customStyle="1" w:styleId="ListLabel787">
    <w:name w:val="ListLabel 787"/>
    <w:rsid w:val="005A5589"/>
    <w:rPr>
      <w:rFonts w:cs="OpenSymbol"/>
    </w:rPr>
  </w:style>
  <w:style w:type="character" w:styleId="aff2">
    <w:name w:val="endnote reference"/>
    <w:uiPriority w:val="99"/>
    <w:semiHidden/>
    <w:unhideWhenUsed/>
    <w:rsid w:val="005A5589"/>
    <w:rPr>
      <w:vertAlign w:val="superscript"/>
    </w:rPr>
  </w:style>
  <w:style w:type="character" w:styleId="aff3">
    <w:name w:val="footnote reference"/>
    <w:rsid w:val="003A0B0A"/>
    <w:rPr>
      <w:vertAlign w:val="superscript"/>
    </w:rPr>
  </w:style>
  <w:style w:type="paragraph" w:customStyle="1" w:styleId="2b">
    <w:name w:val="Παράγραφος λίστας2"/>
    <w:basedOn w:val="a"/>
    <w:rsid w:val="00912562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character" w:customStyle="1" w:styleId="70">
    <w:name w:val="Προεπιλεγμένη γραμματοσειρά7"/>
    <w:rsid w:val="00A05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147AB-50D5-4A6D-88FD-103417E8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881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5633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7</cp:revision>
  <cp:lastPrinted>2023-11-28T10:50:00Z</cp:lastPrinted>
  <dcterms:created xsi:type="dcterms:W3CDTF">2023-12-05T06:28:00Z</dcterms:created>
  <dcterms:modified xsi:type="dcterms:W3CDTF">2023-12-05T08:16:00Z</dcterms:modified>
</cp:coreProperties>
</file>