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3B7D5C" w:rsidRDefault="003B65D5" w:rsidP="003B65D5">
      <w:pPr>
        <w:autoSpaceDE w:val="0"/>
        <w:rPr>
          <w:rFonts w:ascii="Arial" w:eastAsia="Arial" w:hAnsi="Arial" w:cs="Arial"/>
          <w:b/>
          <w:bCs/>
          <w:sz w:val="22"/>
          <w:szCs w:val="22"/>
        </w:rPr>
      </w:pPr>
    </w:p>
    <w:p w:rsidR="003C235F" w:rsidRPr="003B7D5C" w:rsidRDefault="00876772" w:rsidP="0093605E">
      <w:pPr>
        <w:autoSpaceDE w:val="0"/>
        <w:rPr>
          <w:rFonts w:ascii="Arial" w:hAnsi="Arial" w:cs="Arial"/>
          <w:sz w:val="22"/>
          <w:szCs w:val="22"/>
        </w:rPr>
      </w:pPr>
      <w:r w:rsidRPr="003B7D5C">
        <w:rPr>
          <w:rFonts w:ascii="Arial" w:eastAsia="Arial" w:hAnsi="Arial" w:cs="Arial"/>
          <w:b/>
          <w:bCs/>
          <w:sz w:val="22"/>
          <w:szCs w:val="22"/>
        </w:rPr>
        <w:t xml:space="preserve">                                                                                        </w:t>
      </w:r>
      <w:r w:rsidR="003C235F" w:rsidRPr="003B7D5C">
        <w:rPr>
          <w:rFonts w:ascii="Arial" w:eastAsia="Arial" w:hAnsi="Arial" w:cs="Arial"/>
          <w:b/>
          <w:bCs/>
          <w:sz w:val="22"/>
          <w:szCs w:val="22"/>
        </w:rPr>
        <w:t xml:space="preserve">                                         </w:t>
      </w:r>
    </w:p>
    <w:p w:rsidR="003C235F" w:rsidRPr="003B7D5C" w:rsidRDefault="003C235F">
      <w:pPr>
        <w:pStyle w:val="af1"/>
        <w:tabs>
          <w:tab w:val="clear" w:pos="4153"/>
          <w:tab w:val="clear" w:pos="8306"/>
          <w:tab w:val="left" w:pos="4140"/>
        </w:tabs>
        <w:jc w:val="center"/>
        <w:rPr>
          <w:rFonts w:ascii="Arial" w:hAnsi="Arial" w:cs="Arial"/>
          <w:b/>
          <w:sz w:val="22"/>
          <w:szCs w:val="22"/>
        </w:rPr>
      </w:pPr>
      <w:r w:rsidRPr="003B7D5C">
        <w:rPr>
          <w:rFonts w:ascii="Arial" w:hAnsi="Arial" w:cs="Arial"/>
          <w:b/>
          <w:sz w:val="22"/>
          <w:szCs w:val="22"/>
        </w:rPr>
        <w:t>ΑΠΟΣΠΑΣΜΑ</w:t>
      </w:r>
    </w:p>
    <w:p w:rsidR="00AB1E16" w:rsidRPr="003B7D5C" w:rsidRDefault="005B55CE" w:rsidP="00AB1E16">
      <w:pPr>
        <w:pStyle w:val="1"/>
        <w:jc w:val="center"/>
        <w:rPr>
          <w:rFonts w:ascii="Arial" w:hAnsi="Arial" w:cs="Arial"/>
          <w:sz w:val="22"/>
          <w:szCs w:val="22"/>
        </w:rPr>
      </w:pPr>
      <w:r w:rsidRPr="003B7D5C">
        <w:rPr>
          <w:rFonts w:ascii="Arial" w:hAnsi="Arial" w:cs="Arial"/>
          <w:sz w:val="22"/>
          <w:szCs w:val="22"/>
        </w:rPr>
        <w:t xml:space="preserve">Από το πρακτικό της </w:t>
      </w:r>
      <w:proofErr w:type="spellStart"/>
      <w:r w:rsidRPr="003B7D5C">
        <w:rPr>
          <w:rFonts w:ascii="Arial" w:hAnsi="Arial" w:cs="Arial"/>
          <w:sz w:val="22"/>
          <w:szCs w:val="22"/>
        </w:rPr>
        <w:t>αριθμ</w:t>
      </w:r>
      <w:proofErr w:type="spellEnd"/>
      <w:r w:rsidRPr="003B7D5C">
        <w:rPr>
          <w:rFonts w:ascii="Arial" w:hAnsi="Arial" w:cs="Arial"/>
          <w:sz w:val="22"/>
          <w:szCs w:val="22"/>
        </w:rPr>
        <w:t>.</w:t>
      </w:r>
      <w:r w:rsidR="00AB1E16" w:rsidRPr="003B7D5C">
        <w:rPr>
          <w:rFonts w:ascii="Arial" w:hAnsi="Arial" w:cs="Arial"/>
          <w:sz w:val="22"/>
          <w:szCs w:val="22"/>
        </w:rPr>
        <w:t xml:space="preserve">  </w:t>
      </w:r>
      <w:r w:rsidR="007F6A93" w:rsidRPr="003B7D5C">
        <w:rPr>
          <w:rFonts w:ascii="Arial" w:hAnsi="Arial" w:cs="Arial"/>
          <w:sz w:val="22"/>
          <w:szCs w:val="22"/>
        </w:rPr>
        <w:t>2</w:t>
      </w:r>
      <w:r w:rsidR="00711B26" w:rsidRPr="003B7D5C">
        <w:rPr>
          <w:rFonts w:ascii="Arial" w:hAnsi="Arial" w:cs="Arial"/>
          <w:sz w:val="22"/>
          <w:szCs w:val="22"/>
        </w:rPr>
        <w:t>8</w:t>
      </w:r>
      <w:r w:rsidR="003C235F" w:rsidRPr="003B7D5C">
        <w:rPr>
          <w:rFonts w:ascii="Arial" w:hAnsi="Arial" w:cs="Arial"/>
          <w:sz w:val="22"/>
          <w:szCs w:val="22"/>
          <w:vertAlign w:val="superscript"/>
        </w:rPr>
        <w:t>ης</w:t>
      </w:r>
      <w:r w:rsidR="003C235F" w:rsidRPr="003B7D5C">
        <w:rPr>
          <w:rFonts w:ascii="Arial" w:hAnsi="Arial" w:cs="Arial"/>
          <w:sz w:val="22"/>
          <w:szCs w:val="22"/>
        </w:rPr>
        <w:t xml:space="preserve">  /20</w:t>
      </w:r>
      <w:r w:rsidRPr="003B7D5C">
        <w:rPr>
          <w:rFonts w:ascii="Arial" w:hAnsi="Arial" w:cs="Arial"/>
          <w:sz w:val="22"/>
          <w:szCs w:val="22"/>
        </w:rPr>
        <w:t>2</w:t>
      </w:r>
      <w:r w:rsidR="00711B26" w:rsidRPr="003B7D5C">
        <w:rPr>
          <w:rFonts w:ascii="Arial" w:hAnsi="Arial" w:cs="Arial"/>
          <w:sz w:val="22"/>
          <w:szCs w:val="22"/>
        </w:rPr>
        <w:t>3</w:t>
      </w:r>
      <w:r w:rsidR="003C235F" w:rsidRPr="003B7D5C">
        <w:rPr>
          <w:rFonts w:ascii="Arial" w:hAnsi="Arial" w:cs="Arial"/>
          <w:b/>
          <w:sz w:val="22"/>
          <w:szCs w:val="22"/>
        </w:rPr>
        <w:t xml:space="preserve"> </w:t>
      </w:r>
      <w:r w:rsidR="00157A71" w:rsidRPr="003B7D5C">
        <w:rPr>
          <w:rFonts w:ascii="Arial" w:hAnsi="Arial" w:cs="Arial"/>
          <w:b/>
          <w:sz w:val="22"/>
          <w:szCs w:val="22"/>
        </w:rPr>
        <w:t xml:space="preserve"> </w:t>
      </w:r>
      <w:r w:rsidR="00A7519E" w:rsidRPr="003B7D5C">
        <w:rPr>
          <w:rFonts w:ascii="Arial" w:hAnsi="Arial" w:cs="Arial"/>
          <w:sz w:val="22"/>
          <w:szCs w:val="22"/>
        </w:rPr>
        <w:t xml:space="preserve">ΤΑΚΤΙΚΗΣ </w:t>
      </w:r>
      <w:r w:rsidR="00AB1E16" w:rsidRPr="003B7D5C">
        <w:rPr>
          <w:rFonts w:ascii="Arial" w:hAnsi="Arial" w:cs="Arial"/>
          <w:sz w:val="22"/>
          <w:szCs w:val="22"/>
        </w:rPr>
        <w:t xml:space="preserve">Συνεδρίασης </w:t>
      </w:r>
      <w:r w:rsidR="00AB1E16" w:rsidRPr="003B7D5C">
        <w:rPr>
          <w:rFonts w:ascii="Arial" w:eastAsia="Arial" w:hAnsi="Arial" w:cs="Arial"/>
          <w:sz w:val="22"/>
          <w:szCs w:val="22"/>
        </w:rPr>
        <w:t xml:space="preserve"> </w:t>
      </w:r>
      <w:r w:rsidR="00AB1E16" w:rsidRPr="003B7D5C">
        <w:rPr>
          <w:rFonts w:ascii="Arial" w:hAnsi="Arial" w:cs="Arial"/>
          <w:sz w:val="22"/>
          <w:szCs w:val="22"/>
        </w:rPr>
        <w:t xml:space="preserve">της  Οικονομικής Επιτροπής  Δήμου </w:t>
      </w:r>
      <w:proofErr w:type="spellStart"/>
      <w:r w:rsidR="00AB1E16" w:rsidRPr="003B7D5C">
        <w:rPr>
          <w:rFonts w:ascii="Arial" w:hAnsi="Arial" w:cs="Arial"/>
          <w:sz w:val="22"/>
          <w:szCs w:val="22"/>
        </w:rPr>
        <w:t>Λεβαδέων</w:t>
      </w:r>
      <w:proofErr w:type="spellEnd"/>
    </w:p>
    <w:p w:rsidR="00833173" w:rsidRPr="003B7D5C" w:rsidRDefault="00833173" w:rsidP="00AB1E16">
      <w:pPr>
        <w:jc w:val="center"/>
        <w:rPr>
          <w:rFonts w:ascii="Arial" w:hAnsi="Arial" w:cs="Arial"/>
          <w:sz w:val="22"/>
          <w:szCs w:val="22"/>
        </w:rPr>
      </w:pPr>
    </w:p>
    <w:p w:rsidR="003A3FC2" w:rsidRPr="003B7D5C" w:rsidRDefault="003C235F" w:rsidP="003A3FC2">
      <w:pPr>
        <w:jc w:val="center"/>
        <w:rPr>
          <w:rFonts w:ascii="Arial" w:hAnsi="Arial" w:cs="Arial"/>
          <w:b/>
          <w:sz w:val="22"/>
          <w:szCs w:val="22"/>
        </w:rPr>
      </w:pPr>
      <w:r w:rsidRPr="003B7D5C">
        <w:rPr>
          <w:rFonts w:ascii="Arial" w:hAnsi="Arial" w:cs="Arial"/>
          <w:b/>
          <w:sz w:val="22"/>
          <w:szCs w:val="22"/>
        </w:rPr>
        <w:t xml:space="preserve">Αριθμός απόφασης : </w:t>
      </w:r>
      <w:r w:rsidR="00752C50" w:rsidRPr="003B7D5C">
        <w:rPr>
          <w:rFonts w:ascii="Arial" w:hAnsi="Arial" w:cs="Arial"/>
          <w:b/>
          <w:sz w:val="22"/>
          <w:szCs w:val="22"/>
        </w:rPr>
        <w:t>2</w:t>
      </w:r>
      <w:r w:rsidR="00D4639D">
        <w:rPr>
          <w:rFonts w:ascii="Arial" w:hAnsi="Arial" w:cs="Arial"/>
          <w:b/>
          <w:sz w:val="22"/>
          <w:szCs w:val="22"/>
        </w:rPr>
        <w:t>6</w:t>
      </w:r>
      <w:r w:rsidR="00073385">
        <w:rPr>
          <w:rFonts w:ascii="Arial" w:hAnsi="Arial" w:cs="Arial"/>
          <w:b/>
          <w:sz w:val="22"/>
          <w:szCs w:val="22"/>
        </w:rPr>
        <w:t>2</w:t>
      </w:r>
    </w:p>
    <w:p w:rsidR="00CC22D7" w:rsidRPr="00E52E71" w:rsidRDefault="00E52E71" w:rsidP="00E52E71">
      <w:pPr>
        <w:pStyle w:val="af2"/>
        <w:tabs>
          <w:tab w:val="clear" w:pos="8460"/>
          <w:tab w:val="left" w:pos="6237"/>
        </w:tabs>
        <w:ind w:firstLine="0"/>
        <w:rPr>
          <w:rFonts w:ascii="Arial" w:hAnsi="Arial" w:cs="Arial"/>
          <w:b/>
          <w:sz w:val="22"/>
          <w:szCs w:val="22"/>
        </w:rPr>
      </w:pPr>
      <w:proofErr w:type="spellStart"/>
      <w:r w:rsidRPr="00E52E71">
        <w:rPr>
          <w:rFonts w:ascii="Arial" w:hAnsi="Arial" w:cs="Arial"/>
          <w:b/>
          <w:sz w:val="22"/>
          <w:szCs w:val="22"/>
        </w:rPr>
        <w:t>΄Εγκριση</w:t>
      </w:r>
      <w:proofErr w:type="spellEnd"/>
      <w:r w:rsidRPr="00E52E71">
        <w:rPr>
          <w:rFonts w:ascii="Arial" w:hAnsi="Arial" w:cs="Arial"/>
          <w:b/>
          <w:sz w:val="22"/>
          <w:szCs w:val="22"/>
        </w:rPr>
        <w:t xml:space="preserve"> διενέργειας πλειοδοτικής δημοπρασίας και καθορισμός των όρων διακήρυξης για την εκμίσθωση καλλιεργήσιμης γης της Τοπικής </w:t>
      </w:r>
      <w:proofErr w:type="spellStart"/>
      <w:r w:rsidRPr="00E52E71">
        <w:rPr>
          <w:rFonts w:ascii="Arial" w:hAnsi="Arial" w:cs="Arial"/>
          <w:b/>
          <w:sz w:val="22"/>
          <w:szCs w:val="22"/>
        </w:rPr>
        <w:t>Λαφυστίου</w:t>
      </w:r>
      <w:proofErr w:type="spellEnd"/>
      <w:r w:rsidRPr="00E52E71">
        <w:rPr>
          <w:rFonts w:ascii="Arial" w:hAnsi="Arial" w:cs="Arial"/>
          <w:b/>
          <w:sz w:val="22"/>
          <w:szCs w:val="22"/>
        </w:rPr>
        <w:t xml:space="preserve"> στη θέση «ΤΣΑΚΑΛΙ», συνολικής έκτασης 40,00 στρεμμάτων.</w:t>
      </w:r>
    </w:p>
    <w:p w:rsidR="00E52E71" w:rsidRPr="00D6022A" w:rsidRDefault="00E52E71" w:rsidP="00CC22D7">
      <w:pPr>
        <w:pStyle w:val="af2"/>
        <w:tabs>
          <w:tab w:val="clear" w:pos="8460"/>
          <w:tab w:val="left" w:pos="6237"/>
        </w:tabs>
        <w:rPr>
          <w:rFonts w:ascii="Arial" w:eastAsia="Arial" w:hAnsi="Arial" w:cs="Arial"/>
          <w:b/>
          <w:sz w:val="22"/>
          <w:szCs w:val="22"/>
        </w:rPr>
      </w:pPr>
    </w:p>
    <w:p w:rsidR="00141EAC" w:rsidRPr="003B7D5C" w:rsidRDefault="00141EAC" w:rsidP="00141EAC">
      <w:pPr>
        <w:pStyle w:val="36"/>
        <w:ind w:left="284"/>
        <w:jc w:val="both"/>
        <w:rPr>
          <w:rFonts w:ascii="Arial" w:hAnsi="Arial" w:cs="Arial"/>
          <w:sz w:val="22"/>
          <w:szCs w:val="22"/>
        </w:rPr>
      </w:pPr>
      <w:r w:rsidRPr="003B7D5C">
        <w:rPr>
          <w:rFonts w:ascii="Arial" w:hAnsi="Arial" w:cs="Arial"/>
          <w:sz w:val="22"/>
          <w:szCs w:val="22"/>
        </w:rPr>
        <w:t xml:space="preserve">                 </w:t>
      </w:r>
      <w:r w:rsidR="007F6A93" w:rsidRPr="003B7D5C">
        <w:rPr>
          <w:rFonts w:ascii="Arial" w:hAnsi="Arial" w:cs="Arial"/>
          <w:sz w:val="22"/>
          <w:szCs w:val="22"/>
        </w:rPr>
        <w:t>Στη Λιβαδειά σήμερα 1</w:t>
      </w:r>
      <w:r w:rsidR="007F6A93" w:rsidRPr="003B7D5C">
        <w:rPr>
          <w:rFonts w:ascii="Arial" w:hAnsi="Arial" w:cs="Arial"/>
          <w:sz w:val="22"/>
          <w:szCs w:val="22"/>
          <w:vertAlign w:val="superscript"/>
        </w:rPr>
        <w:t>η</w:t>
      </w:r>
      <w:r w:rsidR="007F6A93" w:rsidRPr="003B7D5C">
        <w:rPr>
          <w:rFonts w:ascii="Arial" w:hAnsi="Arial" w:cs="Arial"/>
          <w:sz w:val="22"/>
          <w:szCs w:val="22"/>
        </w:rPr>
        <w:t xml:space="preserve">  </w:t>
      </w:r>
      <w:r w:rsidRPr="003B7D5C">
        <w:rPr>
          <w:rFonts w:ascii="Arial" w:hAnsi="Arial" w:cs="Arial"/>
          <w:sz w:val="22"/>
          <w:szCs w:val="22"/>
        </w:rPr>
        <w:t xml:space="preserve">Δεκεμβρίου </w:t>
      </w:r>
      <w:r w:rsidR="007F6A93" w:rsidRPr="003B7D5C">
        <w:rPr>
          <w:rFonts w:ascii="Arial" w:hAnsi="Arial" w:cs="Arial"/>
          <w:sz w:val="22"/>
          <w:szCs w:val="22"/>
        </w:rPr>
        <w:t xml:space="preserve">   202</w:t>
      </w:r>
      <w:r w:rsidRPr="003B7D5C">
        <w:rPr>
          <w:rFonts w:ascii="Arial" w:hAnsi="Arial" w:cs="Arial"/>
          <w:sz w:val="22"/>
          <w:szCs w:val="22"/>
        </w:rPr>
        <w:t>3</w:t>
      </w:r>
      <w:r w:rsidR="007F6A93" w:rsidRPr="003B7D5C">
        <w:rPr>
          <w:rFonts w:ascii="Arial" w:hAnsi="Arial" w:cs="Arial"/>
          <w:sz w:val="22"/>
          <w:szCs w:val="22"/>
        </w:rPr>
        <w:t xml:space="preserve">  ημέρα  </w:t>
      </w:r>
      <w:r w:rsidRPr="003B7D5C">
        <w:rPr>
          <w:rFonts w:ascii="Arial" w:hAnsi="Arial" w:cs="Arial"/>
          <w:sz w:val="22"/>
          <w:szCs w:val="22"/>
        </w:rPr>
        <w:t>Παρασκευή</w:t>
      </w:r>
      <w:r w:rsidR="007F6A93" w:rsidRPr="003B7D5C">
        <w:rPr>
          <w:rFonts w:ascii="Arial" w:hAnsi="Arial" w:cs="Arial"/>
          <w:sz w:val="22"/>
          <w:szCs w:val="22"/>
        </w:rPr>
        <w:t xml:space="preserve">  και, ώρα 1</w:t>
      </w:r>
      <w:r w:rsidRPr="003B7D5C">
        <w:rPr>
          <w:rFonts w:ascii="Arial" w:hAnsi="Arial" w:cs="Arial"/>
          <w:sz w:val="22"/>
          <w:szCs w:val="22"/>
        </w:rPr>
        <w:t>3.0</w:t>
      </w:r>
      <w:r w:rsidR="007F6A93" w:rsidRPr="003B7D5C">
        <w:rPr>
          <w:rFonts w:ascii="Arial" w:hAnsi="Arial" w:cs="Arial"/>
          <w:sz w:val="22"/>
          <w:szCs w:val="22"/>
        </w:rPr>
        <w:t xml:space="preserve">0  </w:t>
      </w:r>
      <w:r w:rsidRPr="003B7D5C">
        <w:rPr>
          <w:rFonts w:ascii="Arial" w:hAnsi="Arial" w:cs="Arial"/>
          <w:sz w:val="22"/>
          <w:szCs w:val="22"/>
        </w:rPr>
        <w:t xml:space="preserve">00  και στην αίθουσα συνεδριάσεων του Δημοτικού Συμβουλίου  </w:t>
      </w:r>
      <w:proofErr w:type="spellStart"/>
      <w:r w:rsidRPr="003B7D5C">
        <w:rPr>
          <w:rFonts w:ascii="Arial" w:hAnsi="Arial" w:cs="Arial"/>
          <w:sz w:val="22"/>
          <w:szCs w:val="22"/>
        </w:rPr>
        <w:t>Λεβαδέων</w:t>
      </w:r>
      <w:proofErr w:type="spellEnd"/>
      <w:r w:rsidRPr="003B7D5C">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3B7D5C">
        <w:rPr>
          <w:rFonts w:ascii="Arial" w:hAnsi="Arial" w:cs="Arial"/>
          <w:sz w:val="22"/>
          <w:szCs w:val="22"/>
        </w:rPr>
        <w:t>Λεβαδέων</w:t>
      </w:r>
      <w:proofErr w:type="spellEnd"/>
      <w:r w:rsidRPr="003B7D5C">
        <w:rPr>
          <w:rFonts w:ascii="Arial" w:hAnsi="Arial" w:cs="Arial"/>
          <w:sz w:val="22"/>
          <w:szCs w:val="22"/>
        </w:rPr>
        <w:t xml:space="preserve"> μετά την από  22922/27-11-2023 έγγραφη πρόσκληση του  Προέδρου της (Δημάρχου </w:t>
      </w:r>
      <w:proofErr w:type="spellStart"/>
      <w:r w:rsidRPr="003B7D5C">
        <w:rPr>
          <w:rFonts w:ascii="Arial" w:hAnsi="Arial" w:cs="Arial"/>
          <w:sz w:val="22"/>
          <w:szCs w:val="22"/>
        </w:rPr>
        <w:t>Λεβαδέων</w:t>
      </w:r>
      <w:proofErr w:type="spellEnd"/>
      <w:r w:rsidRPr="003B7D5C">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3B7D5C">
        <w:rPr>
          <w:rFonts w:ascii="Arial" w:hAnsi="Arial" w:cs="Arial"/>
          <w:bCs/>
          <w:sz w:val="22"/>
          <w:szCs w:val="22"/>
        </w:rPr>
        <w:t>υ Ν .3852/2</w:t>
      </w:r>
      <w:r w:rsidRPr="003B7D5C">
        <w:rPr>
          <w:rFonts w:ascii="Arial" w:eastAsia="Verdana" w:hAnsi="Arial" w:cs="Arial"/>
          <w:bCs/>
          <w:iCs/>
          <w:sz w:val="22"/>
          <w:szCs w:val="22"/>
        </w:rPr>
        <w:t xml:space="preserve">010 </w:t>
      </w:r>
      <w:r w:rsidRPr="003B7D5C">
        <w:rPr>
          <w:rFonts w:ascii="Arial" w:hAnsi="Arial" w:cs="Arial"/>
          <w:sz w:val="22"/>
          <w:szCs w:val="22"/>
        </w:rPr>
        <w:t>γ) Των</w:t>
      </w:r>
      <w:r w:rsidRPr="003B7D5C">
        <w:rPr>
          <w:rFonts w:ascii="Arial" w:hAnsi="Arial" w:cs="Arial"/>
          <w:bCs/>
          <w:sz w:val="22"/>
          <w:szCs w:val="22"/>
        </w:rPr>
        <w:t xml:space="preserve"> διατάξεων της </w:t>
      </w:r>
      <w:proofErr w:type="spellStart"/>
      <w:r w:rsidRPr="003B7D5C">
        <w:rPr>
          <w:rFonts w:ascii="Arial" w:hAnsi="Arial" w:cs="Arial"/>
          <w:bCs/>
          <w:sz w:val="22"/>
          <w:szCs w:val="22"/>
        </w:rPr>
        <w:t>υπ΄αριθμ</w:t>
      </w:r>
      <w:proofErr w:type="spellEnd"/>
      <w:r w:rsidRPr="003B7D5C">
        <w:rPr>
          <w:rFonts w:ascii="Arial" w:hAnsi="Arial" w:cs="Arial"/>
          <w:bCs/>
          <w:sz w:val="22"/>
          <w:szCs w:val="22"/>
        </w:rPr>
        <w:t xml:space="preserve"> 374/2022</w:t>
      </w:r>
      <w:r w:rsidRPr="003B7D5C">
        <w:rPr>
          <w:rFonts w:ascii="Arial" w:hAnsi="Arial" w:cs="Arial"/>
          <w:bCs/>
          <w:sz w:val="22"/>
          <w:szCs w:val="22"/>
          <w:u w:val="single"/>
        </w:rPr>
        <w:t xml:space="preserve"> εγκυκλίου του ΥΠ.ΕΣ. (ΑΔΑ: ΨΜΓΓ46ΜΤΛ6-Φ75) </w:t>
      </w:r>
      <w:r w:rsidRPr="003B7D5C">
        <w:rPr>
          <w:rFonts w:ascii="Arial" w:hAnsi="Arial" w:cs="Arial"/>
          <w:bCs/>
          <w:sz w:val="22"/>
          <w:szCs w:val="22"/>
        </w:rPr>
        <w:t>«Λειτουργία Οικονομικής Επιτροπής και Επιτροπής Ποιότητας Ζωής</w:t>
      </w:r>
      <w:r w:rsidRPr="003B7D5C">
        <w:rPr>
          <w:rFonts w:ascii="Arial" w:hAnsi="Arial" w:cs="Arial"/>
          <w:sz w:val="22"/>
          <w:szCs w:val="22"/>
        </w:rPr>
        <w:t>» δ) Των διατάξεων του Ν. 5013/2023</w:t>
      </w:r>
    </w:p>
    <w:p w:rsidR="00141EAC" w:rsidRPr="003B7D5C" w:rsidRDefault="00141EAC" w:rsidP="00141EAC">
      <w:pPr>
        <w:ind w:left="432" w:hanging="432"/>
        <w:jc w:val="both"/>
        <w:rPr>
          <w:rFonts w:ascii="Arial" w:hAnsi="Arial" w:cs="Arial"/>
          <w:sz w:val="22"/>
          <w:szCs w:val="22"/>
        </w:rPr>
      </w:pPr>
      <w:r w:rsidRPr="003B7D5C">
        <w:rPr>
          <w:rFonts w:ascii="Arial" w:eastAsia="Arial" w:hAnsi="Arial" w:cs="Arial"/>
          <w:b/>
          <w:sz w:val="22"/>
          <w:szCs w:val="22"/>
        </w:rPr>
        <w:t xml:space="preserve">         </w:t>
      </w:r>
      <w:r w:rsidRPr="003B7D5C">
        <w:rPr>
          <w:rFonts w:ascii="Arial" w:hAnsi="Arial" w:cs="Arial"/>
          <w:sz w:val="22"/>
          <w:szCs w:val="22"/>
        </w:rPr>
        <w:t>Αφού  διαπιστώθηκε ότι υπάρχει νόμιμη απαρτία, επειδή σε σύνολο 9 (εννέα)  μελών ήταν παρόντα  5 (πέντε)  , ήτοι</w:t>
      </w:r>
    </w:p>
    <w:p w:rsidR="00141EAC" w:rsidRPr="003B7D5C" w:rsidRDefault="00141EAC" w:rsidP="00141EAC">
      <w:pPr>
        <w:pStyle w:val="36"/>
        <w:ind w:left="284"/>
        <w:jc w:val="both"/>
        <w:rPr>
          <w:rFonts w:ascii="Arial" w:hAnsi="Arial" w:cs="Arial"/>
          <w:sz w:val="22"/>
          <w:szCs w:val="22"/>
        </w:rPr>
      </w:pPr>
    </w:p>
    <w:p w:rsidR="00141EAC" w:rsidRPr="003B7D5C" w:rsidRDefault="00141EAC" w:rsidP="00141EAC">
      <w:pPr>
        <w:jc w:val="both"/>
        <w:rPr>
          <w:rFonts w:ascii="Arial" w:hAnsi="Arial" w:cs="Arial"/>
          <w:b/>
          <w:sz w:val="22"/>
          <w:szCs w:val="22"/>
        </w:rPr>
      </w:pPr>
      <w:r w:rsidRPr="003B7D5C">
        <w:rPr>
          <w:rFonts w:ascii="Arial" w:hAnsi="Arial" w:cs="Arial"/>
          <w:sz w:val="22"/>
          <w:szCs w:val="22"/>
        </w:rPr>
        <w:t xml:space="preserve">                 </w:t>
      </w:r>
      <w:r w:rsidRPr="003B7D5C">
        <w:rPr>
          <w:rFonts w:ascii="Arial" w:hAnsi="Arial" w:cs="Arial"/>
          <w:b/>
          <w:sz w:val="22"/>
          <w:szCs w:val="22"/>
        </w:rPr>
        <w:t xml:space="preserve"> ΠΑΡΟΝΤΕΣ                                                                                         ΑΠΟΝΤΕΣ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color w:val="000000"/>
          <w:sz w:val="22"/>
          <w:szCs w:val="22"/>
        </w:rPr>
        <w:t xml:space="preserve">     </w:t>
      </w:r>
      <w:r w:rsidRPr="003B7D5C">
        <w:rPr>
          <w:rFonts w:ascii="Arial" w:hAnsi="Arial" w:cs="Arial"/>
          <w:sz w:val="22"/>
          <w:szCs w:val="22"/>
        </w:rPr>
        <w:t xml:space="preserve"> 1. </w:t>
      </w:r>
      <w:proofErr w:type="spellStart"/>
      <w:r w:rsidRPr="003B7D5C">
        <w:rPr>
          <w:rFonts w:ascii="Arial" w:hAnsi="Arial" w:cs="Arial"/>
          <w:sz w:val="22"/>
          <w:szCs w:val="22"/>
        </w:rPr>
        <w:t>Ταγκαλεγκας</w:t>
      </w:r>
      <w:proofErr w:type="spellEnd"/>
      <w:r w:rsidRPr="003B7D5C">
        <w:rPr>
          <w:rFonts w:ascii="Arial" w:hAnsi="Arial" w:cs="Arial"/>
          <w:sz w:val="22"/>
          <w:szCs w:val="22"/>
        </w:rPr>
        <w:t xml:space="preserve"> Ιωάννης-Πρόεδρος                                             </w:t>
      </w:r>
      <w:r w:rsidR="0035490D">
        <w:rPr>
          <w:rFonts w:ascii="Arial" w:hAnsi="Arial" w:cs="Arial"/>
          <w:sz w:val="22"/>
          <w:szCs w:val="22"/>
        </w:rPr>
        <w:t xml:space="preserve"> </w:t>
      </w:r>
      <w:r w:rsidRPr="003B7D5C">
        <w:rPr>
          <w:rFonts w:ascii="Arial" w:hAnsi="Arial" w:cs="Arial"/>
          <w:sz w:val="22"/>
          <w:szCs w:val="22"/>
        </w:rPr>
        <w:t xml:space="preserve">  1. </w:t>
      </w:r>
      <w:proofErr w:type="spellStart"/>
      <w:r w:rsidRPr="003B7D5C">
        <w:rPr>
          <w:rFonts w:ascii="Arial" w:hAnsi="Arial" w:cs="Arial"/>
          <w:sz w:val="22"/>
          <w:szCs w:val="22"/>
        </w:rPr>
        <w:t>Σαγιάννης</w:t>
      </w:r>
      <w:proofErr w:type="spellEnd"/>
      <w:r w:rsidRPr="003B7D5C">
        <w:rPr>
          <w:rFonts w:ascii="Arial" w:hAnsi="Arial" w:cs="Arial"/>
          <w:sz w:val="22"/>
          <w:szCs w:val="22"/>
        </w:rPr>
        <w:t xml:space="preserve"> Μιχαήλ</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2   </w:t>
      </w:r>
      <w:proofErr w:type="spellStart"/>
      <w:r w:rsidRPr="003B7D5C">
        <w:rPr>
          <w:rFonts w:ascii="Arial" w:hAnsi="Arial" w:cs="Arial"/>
          <w:sz w:val="22"/>
          <w:szCs w:val="22"/>
        </w:rPr>
        <w:t>Μητάς</w:t>
      </w:r>
      <w:proofErr w:type="spellEnd"/>
      <w:r w:rsidRPr="003B7D5C">
        <w:rPr>
          <w:rFonts w:ascii="Arial" w:hAnsi="Arial" w:cs="Arial"/>
          <w:sz w:val="22"/>
          <w:szCs w:val="22"/>
        </w:rPr>
        <w:t xml:space="preserve">  Αλέξανδρος                                                                    2. </w:t>
      </w:r>
      <w:proofErr w:type="spellStart"/>
      <w:r w:rsidRPr="003B7D5C">
        <w:rPr>
          <w:rFonts w:ascii="Arial" w:hAnsi="Arial" w:cs="Arial"/>
          <w:sz w:val="22"/>
          <w:szCs w:val="22"/>
        </w:rPr>
        <w:t>Καπλάνης</w:t>
      </w:r>
      <w:proofErr w:type="spellEnd"/>
      <w:r w:rsidRPr="003B7D5C">
        <w:rPr>
          <w:rFonts w:ascii="Arial" w:hAnsi="Arial" w:cs="Arial"/>
          <w:sz w:val="22"/>
          <w:szCs w:val="22"/>
        </w:rPr>
        <w:t xml:space="preserve"> Κωνσταντίνος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3. </w:t>
      </w:r>
      <w:proofErr w:type="spellStart"/>
      <w:r w:rsidRPr="003B7D5C">
        <w:rPr>
          <w:rFonts w:ascii="Arial" w:hAnsi="Arial" w:cs="Arial"/>
          <w:sz w:val="22"/>
          <w:szCs w:val="22"/>
        </w:rPr>
        <w:t>Καλογρηάς</w:t>
      </w:r>
      <w:proofErr w:type="spellEnd"/>
      <w:r w:rsidRPr="003B7D5C">
        <w:rPr>
          <w:rFonts w:ascii="Arial" w:hAnsi="Arial" w:cs="Arial"/>
          <w:sz w:val="22"/>
          <w:szCs w:val="22"/>
        </w:rPr>
        <w:t xml:space="preserve"> Αθανάσιος                                                                3. </w:t>
      </w:r>
      <w:proofErr w:type="spellStart"/>
      <w:r w:rsidRPr="003B7D5C">
        <w:rPr>
          <w:rFonts w:ascii="Arial" w:hAnsi="Arial" w:cs="Arial"/>
          <w:sz w:val="22"/>
          <w:szCs w:val="22"/>
        </w:rPr>
        <w:t>Πούλος</w:t>
      </w:r>
      <w:proofErr w:type="spellEnd"/>
      <w:r w:rsidRPr="003B7D5C">
        <w:rPr>
          <w:rFonts w:ascii="Arial" w:hAnsi="Arial" w:cs="Arial"/>
          <w:sz w:val="22"/>
          <w:szCs w:val="22"/>
        </w:rPr>
        <w:t xml:space="preserve"> Ευάγγελος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4. </w:t>
      </w:r>
      <w:proofErr w:type="spellStart"/>
      <w:r w:rsidRPr="003B7D5C">
        <w:rPr>
          <w:rFonts w:ascii="Arial" w:hAnsi="Arial" w:cs="Arial"/>
          <w:sz w:val="22"/>
          <w:szCs w:val="22"/>
        </w:rPr>
        <w:t>Μερτζάνης</w:t>
      </w:r>
      <w:proofErr w:type="spellEnd"/>
      <w:r w:rsidRPr="003B7D5C">
        <w:rPr>
          <w:rFonts w:ascii="Arial" w:hAnsi="Arial" w:cs="Arial"/>
          <w:sz w:val="22"/>
          <w:szCs w:val="22"/>
        </w:rPr>
        <w:t xml:space="preserve"> Κωνσταντίνος                                                           4.Μπράλιος Νικόλαος</w:t>
      </w:r>
    </w:p>
    <w:p w:rsidR="00141EAC" w:rsidRPr="003B7D5C" w:rsidRDefault="00141EAC" w:rsidP="00B91E6E">
      <w:pPr>
        <w:tabs>
          <w:tab w:val="left" w:pos="360"/>
          <w:tab w:val="left" w:pos="6237"/>
        </w:tabs>
        <w:ind w:right="-335"/>
        <w:rPr>
          <w:rFonts w:ascii="Arial" w:hAnsi="Arial" w:cs="Arial"/>
          <w:sz w:val="22"/>
          <w:szCs w:val="22"/>
        </w:rPr>
      </w:pPr>
      <w:r w:rsidRPr="003B7D5C">
        <w:rPr>
          <w:rFonts w:ascii="Arial" w:hAnsi="Arial" w:cs="Arial"/>
          <w:sz w:val="22"/>
          <w:szCs w:val="22"/>
        </w:rPr>
        <w:t xml:space="preserve">      5. </w:t>
      </w:r>
      <w:proofErr w:type="spellStart"/>
      <w:r w:rsidRPr="003B7D5C">
        <w:rPr>
          <w:rFonts w:ascii="Arial" w:hAnsi="Arial" w:cs="Arial"/>
          <w:sz w:val="22"/>
          <w:szCs w:val="22"/>
        </w:rPr>
        <w:t>Τουμαράς</w:t>
      </w:r>
      <w:proofErr w:type="spellEnd"/>
      <w:r w:rsidRPr="003B7D5C">
        <w:rPr>
          <w:rFonts w:ascii="Arial" w:hAnsi="Arial" w:cs="Arial"/>
          <w:sz w:val="22"/>
          <w:szCs w:val="22"/>
        </w:rPr>
        <w:t xml:space="preserve">  Βασίλειος (αν/κό μέλος κ. </w:t>
      </w:r>
      <w:proofErr w:type="spellStart"/>
      <w:r w:rsidRPr="003B7D5C">
        <w:rPr>
          <w:rFonts w:ascii="Arial" w:hAnsi="Arial" w:cs="Arial"/>
          <w:sz w:val="22"/>
          <w:szCs w:val="22"/>
        </w:rPr>
        <w:t>Καραμάνη</w:t>
      </w:r>
      <w:proofErr w:type="spellEnd"/>
      <w:r w:rsidRPr="003B7D5C">
        <w:rPr>
          <w:rFonts w:ascii="Arial" w:hAnsi="Arial" w:cs="Arial"/>
          <w:sz w:val="22"/>
          <w:szCs w:val="22"/>
        </w:rPr>
        <w:t xml:space="preserve"> Δημητρίου)    </w:t>
      </w:r>
    </w:p>
    <w:p w:rsidR="00141EAC" w:rsidRPr="003B7D5C" w:rsidRDefault="00B91E6E" w:rsidP="00141EAC">
      <w:pPr>
        <w:tabs>
          <w:tab w:val="left" w:pos="360"/>
          <w:tab w:val="left" w:pos="6237"/>
        </w:tabs>
        <w:rPr>
          <w:rFonts w:ascii="Arial" w:hAnsi="Arial" w:cs="Arial"/>
          <w:sz w:val="22"/>
          <w:szCs w:val="22"/>
        </w:rPr>
      </w:pPr>
      <w:r w:rsidRPr="003B7D5C">
        <w:rPr>
          <w:rFonts w:ascii="Arial" w:hAnsi="Arial" w:cs="Arial"/>
          <w:sz w:val="22"/>
          <w:szCs w:val="22"/>
        </w:rPr>
        <w:t xml:space="preserve">                                                                                                           Αν και είχαν νόμιμα προσκληθεί</w:t>
      </w:r>
    </w:p>
    <w:p w:rsidR="00E63434" w:rsidRPr="003B7D5C" w:rsidRDefault="00E63434" w:rsidP="00141EAC">
      <w:pPr>
        <w:pStyle w:val="ad"/>
        <w:spacing w:line="288" w:lineRule="auto"/>
        <w:rPr>
          <w:rFonts w:ascii="Arial" w:eastAsia="Arial" w:hAnsi="Arial" w:cs="Arial"/>
          <w:sz w:val="22"/>
          <w:szCs w:val="22"/>
        </w:rPr>
      </w:pPr>
    </w:p>
    <w:p w:rsidR="00092153" w:rsidRDefault="00092153" w:rsidP="00092153">
      <w:pPr>
        <w:widowControl w:val="0"/>
        <w:spacing w:line="276" w:lineRule="auto"/>
        <w:jc w:val="both"/>
        <w:rPr>
          <w:rFonts w:ascii="Arial" w:eastAsia="Arial" w:hAnsi="Arial" w:cs="Arial"/>
          <w:sz w:val="22"/>
          <w:szCs w:val="22"/>
        </w:rPr>
      </w:pPr>
      <w:r w:rsidRPr="002661F0">
        <w:rPr>
          <w:rFonts w:ascii="Arial" w:eastAsia="Arial" w:hAnsi="Arial" w:cs="Arial"/>
          <w:sz w:val="22"/>
          <w:szCs w:val="22"/>
        </w:rPr>
        <w:t xml:space="preserve">            </w:t>
      </w:r>
    </w:p>
    <w:p w:rsidR="00EB1A2F" w:rsidRDefault="00EB1A2F" w:rsidP="00EB1A2F">
      <w:pPr>
        <w:tabs>
          <w:tab w:val="left" w:pos="360"/>
          <w:tab w:val="left" w:pos="6237"/>
        </w:tabs>
        <w:rPr>
          <w:rFonts w:ascii="Arial" w:eastAsia="Verdana" w:hAnsi="Arial" w:cs="Arial"/>
          <w:bCs/>
          <w:color w:val="000000"/>
          <w:sz w:val="22"/>
          <w:szCs w:val="22"/>
        </w:rPr>
      </w:pPr>
      <w:r w:rsidRPr="00EB1A2F">
        <w:rPr>
          <w:rFonts w:ascii="Arial" w:eastAsia="Arial" w:hAnsi="Arial" w:cs="Arial"/>
          <w:sz w:val="22"/>
          <w:szCs w:val="22"/>
        </w:rPr>
        <w:t xml:space="preserve">    </w:t>
      </w:r>
      <w:r w:rsidRPr="00EB1A2F">
        <w:rPr>
          <w:rFonts w:ascii="Arial" w:eastAsia="Arial" w:hAnsi="Arial" w:cs="Arial"/>
          <w:sz w:val="22"/>
          <w:szCs w:val="22"/>
          <w:lang w:val="en-US"/>
        </w:rPr>
        <w:t>O</w:t>
      </w:r>
      <w:r w:rsidRPr="00EB1A2F">
        <w:rPr>
          <w:rFonts w:ascii="Arial" w:eastAsia="Arial" w:hAnsi="Arial" w:cs="Arial"/>
          <w:sz w:val="22"/>
          <w:szCs w:val="22"/>
        </w:rPr>
        <w:t xml:space="preserve"> Πρόεδρος της Οικονομικής Επιτροπής εισηγούμενος </w:t>
      </w:r>
      <w:proofErr w:type="gramStart"/>
      <w:r w:rsidRPr="00EB1A2F">
        <w:rPr>
          <w:rFonts w:ascii="Arial" w:eastAsia="Arial" w:hAnsi="Arial" w:cs="Arial"/>
          <w:sz w:val="22"/>
          <w:szCs w:val="22"/>
        </w:rPr>
        <w:t xml:space="preserve">το  </w:t>
      </w:r>
      <w:r w:rsidR="00073385">
        <w:rPr>
          <w:rFonts w:ascii="Arial" w:eastAsia="Arial" w:hAnsi="Arial" w:cs="Arial"/>
          <w:sz w:val="22"/>
          <w:szCs w:val="22"/>
        </w:rPr>
        <w:t>6</w:t>
      </w:r>
      <w:r w:rsidRPr="00EB1A2F">
        <w:rPr>
          <w:rFonts w:ascii="Arial" w:eastAsia="Arial" w:hAnsi="Arial" w:cs="Arial"/>
          <w:sz w:val="22"/>
          <w:szCs w:val="22"/>
          <w:vertAlign w:val="superscript"/>
        </w:rPr>
        <w:t>ο</w:t>
      </w:r>
      <w:proofErr w:type="gramEnd"/>
      <w:r w:rsidRPr="00EB1A2F">
        <w:rPr>
          <w:rFonts w:ascii="Arial" w:eastAsia="Arial" w:hAnsi="Arial" w:cs="Arial"/>
          <w:sz w:val="22"/>
          <w:szCs w:val="22"/>
        </w:rPr>
        <w:t xml:space="preserve"> θέμα της ημερήσιας διάταξης  </w:t>
      </w:r>
      <w:r w:rsidRPr="00EB1A2F">
        <w:rPr>
          <w:rFonts w:ascii="Arial" w:hAnsi="Arial" w:cs="Arial"/>
          <w:sz w:val="22"/>
          <w:szCs w:val="22"/>
        </w:rPr>
        <w:t xml:space="preserve">έθεσε υπόψη των μελών της Οικονομικής Επιτροπής </w:t>
      </w:r>
      <w:r w:rsidRPr="00EB1A2F">
        <w:rPr>
          <w:rFonts w:ascii="Arial" w:eastAsia="Arial" w:hAnsi="Arial" w:cs="Arial"/>
          <w:sz w:val="22"/>
          <w:szCs w:val="22"/>
        </w:rPr>
        <w:t xml:space="preserve">διάταξης  </w:t>
      </w:r>
      <w:r w:rsidRPr="00EB1A2F">
        <w:rPr>
          <w:rFonts w:ascii="Arial" w:hAnsi="Arial" w:cs="Arial"/>
          <w:sz w:val="22"/>
          <w:szCs w:val="22"/>
        </w:rPr>
        <w:t xml:space="preserve"> </w:t>
      </w:r>
      <w:r w:rsidRPr="00EB1A2F">
        <w:rPr>
          <w:rFonts w:ascii="Arial" w:eastAsia="Arial" w:hAnsi="Arial" w:cs="Arial"/>
          <w:sz w:val="22"/>
          <w:szCs w:val="22"/>
        </w:rPr>
        <w:t xml:space="preserve">έθεσε υπόψη των μελών  την με  </w:t>
      </w:r>
      <w:proofErr w:type="spellStart"/>
      <w:r w:rsidRPr="00EB1A2F">
        <w:rPr>
          <w:rFonts w:ascii="Arial" w:eastAsia="Arial" w:hAnsi="Arial" w:cs="Arial"/>
          <w:sz w:val="22"/>
          <w:szCs w:val="22"/>
        </w:rPr>
        <w:t>αριθμ</w:t>
      </w:r>
      <w:proofErr w:type="spellEnd"/>
      <w:r w:rsidRPr="00EB1A2F">
        <w:rPr>
          <w:rFonts w:ascii="Arial" w:eastAsia="Arial" w:hAnsi="Arial" w:cs="Arial"/>
          <w:sz w:val="22"/>
          <w:szCs w:val="22"/>
        </w:rPr>
        <w:t xml:space="preserve">. </w:t>
      </w:r>
      <w:proofErr w:type="spellStart"/>
      <w:r w:rsidRPr="00EB1A2F">
        <w:rPr>
          <w:rFonts w:ascii="Arial" w:eastAsia="Arial" w:hAnsi="Arial" w:cs="Arial"/>
          <w:sz w:val="22"/>
          <w:szCs w:val="22"/>
        </w:rPr>
        <w:t>πρωτ</w:t>
      </w:r>
      <w:proofErr w:type="spellEnd"/>
      <w:r w:rsidRPr="00EB1A2F">
        <w:rPr>
          <w:rFonts w:ascii="Arial" w:eastAsia="Arial" w:hAnsi="Arial" w:cs="Arial"/>
          <w:sz w:val="22"/>
          <w:szCs w:val="22"/>
        </w:rPr>
        <w:t>.  22</w:t>
      </w:r>
      <w:r>
        <w:rPr>
          <w:rFonts w:ascii="Arial" w:eastAsia="Arial" w:hAnsi="Arial" w:cs="Arial"/>
          <w:sz w:val="22"/>
          <w:szCs w:val="22"/>
        </w:rPr>
        <w:t>51</w:t>
      </w:r>
      <w:r w:rsidR="00073385">
        <w:rPr>
          <w:rFonts w:ascii="Arial" w:eastAsia="Arial" w:hAnsi="Arial" w:cs="Arial"/>
          <w:sz w:val="22"/>
          <w:szCs w:val="22"/>
        </w:rPr>
        <w:t>3</w:t>
      </w:r>
      <w:r w:rsidRPr="00EB1A2F">
        <w:rPr>
          <w:rFonts w:ascii="Arial" w:eastAsia="Arial" w:hAnsi="Arial" w:cs="Arial"/>
          <w:sz w:val="22"/>
          <w:szCs w:val="22"/>
        </w:rPr>
        <w:t>/2</w:t>
      </w:r>
      <w:r w:rsidR="00D4639D">
        <w:rPr>
          <w:rFonts w:ascii="Arial" w:eastAsia="Arial" w:hAnsi="Arial" w:cs="Arial"/>
          <w:sz w:val="22"/>
          <w:szCs w:val="22"/>
        </w:rPr>
        <w:t>0</w:t>
      </w:r>
      <w:r w:rsidRPr="00EB1A2F">
        <w:rPr>
          <w:rFonts w:ascii="Arial" w:eastAsia="Arial" w:hAnsi="Arial" w:cs="Arial"/>
          <w:sz w:val="22"/>
          <w:szCs w:val="22"/>
        </w:rPr>
        <w:t xml:space="preserve">-11-2023  </w:t>
      </w:r>
      <w:r w:rsidRPr="00EB1A2F">
        <w:rPr>
          <w:rFonts w:ascii="Arial" w:eastAsia="Verdana" w:hAnsi="Arial" w:cs="Arial"/>
          <w:bCs/>
          <w:color w:val="000000"/>
          <w:sz w:val="22"/>
          <w:szCs w:val="22"/>
        </w:rPr>
        <w:t xml:space="preserve">εισήγηση του </w:t>
      </w:r>
      <w:r>
        <w:rPr>
          <w:rFonts w:ascii="Arial" w:eastAsia="Verdana" w:hAnsi="Arial" w:cs="Arial"/>
          <w:bCs/>
          <w:color w:val="000000"/>
          <w:sz w:val="22"/>
          <w:szCs w:val="22"/>
        </w:rPr>
        <w:t xml:space="preserve">Τμήματος Εσόδων &amp; </w:t>
      </w:r>
      <w:r w:rsidRPr="00EB1A2F">
        <w:rPr>
          <w:rFonts w:ascii="Arial" w:eastAsia="Verdana" w:hAnsi="Arial" w:cs="Arial"/>
          <w:bCs/>
          <w:color w:val="000000"/>
          <w:sz w:val="22"/>
          <w:szCs w:val="22"/>
        </w:rPr>
        <w:t>Π</w:t>
      </w:r>
      <w:r>
        <w:rPr>
          <w:rFonts w:ascii="Arial" w:eastAsia="Verdana" w:hAnsi="Arial" w:cs="Arial"/>
          <w:bCs/>
          <w:color w:val="000000"/>
          <w:sz w:val="22"/>
          <w:szCs w:val="22"/>
        </w:rPr>
        <w:t>εριουσίας</w:t>
      </w:r>
      <w:r w:rsidRPr="00EB1A2F">
        <w:rPr>
          <w:rFonts w:ascii="Arial" w:eastAsia="Verdana" w:hAnsi="Arial" w:cs="Arial"/>
          <w:bCs/>
          <w:color w:val="000000"/>
          <w:sz w:val="22"/>
          <w:szCs w:val="22"/>
        </w:rPr>
        <w:t xml:space="preserve"> του Δήμου </w:t>
      </w:r>
      <w:proofErr w:type="spellStart"/>
      <w:r w:rsidRPr="00EB1A2F">
        <w:rPr>
          <w:rFonts w:ascii="Arial" w:eastAsia="Verdana" w:hAnsi="Arial" w:cs="Arial"/>
          <w:bCs/>
          <w:color w:val="000000"/>
          <w:sz w:val="22"/>
          <w:szCs w:val="22"/>
        </w:rPr>
        <w:t>Λεβαδέων</w:t>
      </w:r>
      <w:proofErr w:type="spellEnd"/>
      <w:r w:rsidRPr="00EB1A2F">
        <w:rPr>
          <w:rFonts w:ascii="Arial" w:eastAsia="Verdana" w:hAnsi="Arial" w:cs="Arial"/>
          <w:bCs/>
          <w:color w:val="000000"/>
          <w:sz w:val="22"/>
          <w:szCs w:val="22"/>
        </w:rPr>
        <w:t xml:space="preserve"> στην  οποία αναφέρονται :</w:t>
      </w:r>
    </w:p>
    <w:p w:rsidR="00760367" w:rsidRPr="00EB1A2F" w:rsidRDefault="00760367" w:rsidP="00EB1A2F">
      <w:pPr>
        <w:tabs>
          <w:tab w:val="left" w:pos="360"/>
          <w:tab w:val="left" w:pos="6237"/>
        </w:tabs>
        <w:rPr>
          <w:rFonts w:ascii="Arial" w:eastAsia="Verdana" w:hAnsi="Arial" w:cs="Arial"/>
          <w:bCs/>
          <w:color w:val="000000"/>
          <w:sz w:val="22"/>
          <w:szCs w:val="22"/>
        </w:rPr>
      </w:pPr>
    </w:p>
    <w:p w:rsidR="00E52E71" w:rsidRPr="00E52E71" w:rsidRDefault="00E52E71" w:rsidP="00E52E71">
      <w:pPr>
        <w:rPr>
          <w:rFonts w:ascii="Arial" w:hAnsi="Arial" w:cs="Arial"/>
          <w:i/>
          <w:sz w:val="22"/>
          <w:szCs w:val="22"/>
        </w:rPr>
      </w:pPr>
      <w:r w:rsidRPr="00E52E71">
        <w:rPr>
          <w:rFonts w:ascii="Arial" w:hAnsi="Arial" w:cs="Arial"/>
          <w:i/>
          <w:sz w:val="22"/>
          <w:szCs w:val="22"/>
        </w:rPr>
        <w:t xml:space="preserve">Σύμφωνα με το άρθρο 195 παρ. 1 &amp; 2 του ΔΚΚ:   </w:t>
      </w:r>
    </w:p>
    <w:p w:rsidR="00E52E71" w:rsidRPr="00E52E71" w:rsidRDefault="00E52E71" w:rsidP="00E52E71">
      <w:pPr>
        <w:rPr>
          <w:rFonts w:ascii="Arial" w:hAnsi="Arial" w:cs="Arial"/>
          <w:i/>
          <w:sz w:val="22"/>
          <w:szCs w:val="22"/>
        </w:rPr>
      </w:pPr>
      <w:r w:rsidRPr="00E52E71">
        <w:rPr>
          <w:rFonts w:ascii="Arial" w:hAnsi="Arial" w:cs="Arial"/>
          <w:i/>
          <w:sz w:val="22"/>
          <w:szCs w:val="22"/>
        </w:rPr>
        <w:t xml:space="preserve">     </w:t>
      </w:r>
    </w:p>
    <w:p w:rsidR="00E52E71" w:rsidRPr="00E52E71" w:rsidRDefault="00E52E71" w:rsidP="00E52E71">
      <w:pPr>
        <w:numPr>
          <w:ilvl w:val="0"/>
          <w:numId w:val="3"/>
        </w:numPr>
        <w:rPr>
          <w:rFonts w:ascii="Arial" w:hAnsi="Arial" w:cs="Arial"/>
          <w:i/>
          <w:sz w:val="22"/>
          <w:szCs w:val="22"/>
        </w:rPr>
      </w:pPr>
      <w:r w:rsidRPr="00E52E71">
        <w:rPr>
          <w:rFonts w:ascii="Arial" w:hAnsi="Arial" w:cs="Arial"/>
          <w:i/>
          <w:sz w:val="22"/>
          <w:szCs w:val="22"/>
        </w:rPr>
        <w:t>«Η καλλιεργήσιμη γη του Δήμου ή της Κοινότητας, που περιλαμβάνεται στη δημοτική ή κοινοτική περιφέρεια, αφού βεβαιωθεί ως προς τη θέση, τα όρια και την έκταση, εκμισθώνεται ολόκληρη ή σε τμήματα, με δημοπρασία, που γίνεται ύστερα από απόφαση του δημοτικού ή κοινοτικού συμβουλίου, ανάμεσα σε δημότες κατοίκους του Δήμου ή της Κοινότητας που έχει την κυριότητα της γης, εφόσον στην απόφαση βεβαιώνεται ότι η έκταση δεν είναι απαραίτητη για τις ανάγκες της τοπικής κτηνοτροφίας.  Με απόφαση της οικονομικής επιτροπής ή του κοινοτικού συμβουλίου ορίζονται το κατώτατο όριο του μισθώματος και οι λοιποί όροι της δημοπρασίας, και μπορεί να απαγορευθεί να συμμετάσχουν στη δημοπρασία ιδιοκτήτες καλλιεργήσιμων εκτάσεων ορισμένου αριθμού στρεμμάτων.</w:t>
      </w:r>
    </w:p>
    <w:p w:rsidR="00E52E71" w:rsidRPr="00E52E71" w:rsidRDefault="00E52E71" w:rsidP="00E52E71">
      <w:pPr>
        <w:numPr>
          <w:ilvl w:val="0"/>
          <w:numId w:val="3"/>
        </w:numPr>
        <w:rPr>
          <w:rFonts w:ascii="Arial" w:hAnsi="Arial" w:cs="Arial"/>
          <w:i/>
          <w:sz w:val="22"/>
          <w:szCs w:val="22"/>
        </w:rPr>
      </w:pPr>
      <w:r w:rsidRPr="00E52E71">
        <w:rPr>
          <w:rFonts w:ascii="Arial" w:hAnsi="Arial" w:cs="Arial"/>
          <w:i/>
          <w:sz w:val="22"/>
          <w:szCs w:val="22"/>
        </w:rPr>
        <w:t xml:space="preserve">Αν η δημοπρασία δεν φέρει αποτέλεσμα, επαναλαμβάνεται ανάμεσα σε όλους τους δημότες, ανεξάρτητα από την έκταση της καλλιεργήσιμης ιδιοκτησία τους.                                                    </w:t>
      </w:r>
    </w:p>
    <w:p w:rsidR="00E52E71" w:rsidRPr="00E52E71" w:rsidRDefault="00E52E71" w:rsidP="00E52E71">
      <w:pPr>
        <w:ind w:left="720"/>
        <w:rPr>
          <w:rFonts w:ascii="Arial" w:hAnsi="Arial" w:cs="Arial"/>
          <w:i/>
          <w:sz w:val="22"/>
          <w:szCs w:val="22"/>
        </w:rPr>
      </w:pPr>
      <w:r w:rsidRPr="00E52E71">
        <w:rPr>
          <w:rFonts w:ascii="Arial" w:hAnsi="Arial" w:cs="Arial"/>
          <w:i/>
          <w:sz w:val="22"/>
          <w:szCs w:val="22"/>
        </w:rPr>
        <w:t>Αν και στην περίπτωση αυτή, η δημοπρασία δεν φέρει αποτέλεσμα, επαναλαμβάνεται και μπορεί να συμμετάσχει σε αυτήν οποιοσδήποτε άλλος». (παρ. 2 άρθρο 195 Ν.3463/06)</w:t>
      </w:r>
    </w:p>
    <w:p w:rsidR="00E52E71" w:rsidRPr="00E52E71" w:rsidRDefault="00E52E71" w:rsidP="00E52E71">
      <w:pPr>
        <w:ind w:left="720"/>
        <w:rPr>
          <w:rFonts w:ascii="Arial" w:hAnsi="Arial" w:cs="Arial"/>
          <w:i/>
          <w:sz w:val="22"/>
          <w:szCs w:val="22"/>
        </w:rPr>
      </w:pPr>
      <w:r w:rsidRPr="00E52E71">
        <w:rPr>
          <w:rFonts w:ascii="Arial" w:hAnsi="Arial" w:cs="Arial"/>
          <w:i/>
          <w:sz w:val="22"/>
          <w:szCs w:val="22"/>
        </w:rPr>
        <w:t xml:space="preserve">Με τις διατάξεις του Ν. 4795/2021 – ΦΕΚ 62/Α’/17-4-2021, άρθρο 38  «Αρμοδιότητες Οικονομικής Επιτροπής Δήμου και Περιφέρειας» στην παρ. 4.γ.ιστ αναφέρεται ότι : «Στο </w:t>
      </w:r>
      <w:r w:rsidRPr="00E52E71">
        <w:rPr>
          <w:rFonts w:ascii="Arial" w:hAnsi="Arial" w:cs="Arial"/>
          <w:i/>
          <w:sz w:val="22"/>
          <w:szCs w:val="22"/>
        </w:rPr>
        <w:lastRenderedPageBreak/>
        <w:t>τέλος της παρ. 1 του άρθρου 176 του Ν. 3852/2010 (Α’87) προστίθεται η περίπτωση ιστ, σύμφωνα με την οποία, η Οικονομική Επιτροπή «Αποφασίζει για την αγορά, παραχώρηση χρήσης, μίσθωση και εκμίσθωση κινητών και ακινήτων».</w:t>
      </w:r>
    </w:p>
    <w:p w:rsidR="00E52E71" w:rsidRPr="00E52E71" w:rsidRDefault="00E52E71" w:rsidP="00E52E71">
      <w:pPr>
        <w:ind w:left="720"/>
        <w:rPr>
          <w:rFonts w:ascii="Arial" w:hAnsi="Arial" w:cs="Arial"/>
          <w:i/>
          <w:sz w:val="22"/>
          <w:szCs w:val="22"/>
        </w:rPr>
      </w:pPr>
      <w:r w:rsidRPr="00E52E71">
        <w:rPr>
          <w:rFonts w:ascii="Arial" w:hAnsi="Arial" w:cs="Arial"/>
          <w:i/>
          <w:sz w:val="22"/>
          <w:szCs w:val="22"/>
        </w:rPr>
        <w:t xml:space="preserve">Επομένως, αρμόδιο αποφασιστικό όργανο, για την εκμίσθωση καλλιεργήσιμης γης, είναι πλέον, η Οικονομική Επιτροπή.  </w:t>
      </w:r>
    </w:p>
    <w:p w:rsidR="00E52E71" w:rsidRPr="00E52E71" w:rsidRDefault="00E52E71" w:rsidP="00E52E71">
      <w:pPr>
        <w:ind w:left="720"/>
        <w:rPr>
          <w:rFonts w:ascii="Arial" w:hAnsi="Arial" w:cs="Arial"/>
          <w:i/>
          <w:sz w:val="22"/>
          <w:szCs w:val="22"/>
        </w:rPr>
      </w:pPr>
      <w:r w:rsidRPr="00E52E71">
        <w:rPr>
          <w:rFonts w:ascii="Arial" w:hAnsi="Arial" w:cs="Arial"/>
          <w:i/>
          <w:sz w:val="22"/>
          <w:szCs w:val="22"/>
        </w:rPr>
        <w:t xml:space="preserve">Σύμφωνα με το άρθρο 195 παρ. 1 του ΔΚΚ η εκμίσθωση της καλλιεργήσιμης γης γίνεται με δημοπρασία. Αρμόδιο όργανο για τον καθορισμό των όρων της δημοπρασίας είναι η οικονομική επιτροπή (διατάξεις της παρ. 1 άρθρο 72 Ν. 3852/2010, όπως αντικαταστάθηκε με την παρ. 1 του άρθρου 3 του Ν.4623/2019 –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  </w:t>
      </w:r>
    </w:p>
    <w:p w:rsidR="00E52E71" w:rsidRPr="00E52E71" w:rsidRDefault="00E52E71" w:rsidP="00E52E71">
      <w:pPr>
        <w:ind w:left="720"/>
        <w:rPr>
          <w:rFonts w:ascii="Arial" w:hAnsi="Arial" w:cs="Arial"/>
          <w:i/>
          <w:sz w:val="22"/>
          <w:szCs w:val="22"/>
        </w:rPr>
      </w:pPr>
      <w:r w:rsidRPr="00E52E71">
        <w:rPr>
          <w:rFonts w:ascii="Arial" w:hAnsi="Arial" w:cs="Arial"/>
          <w:i/>
          <w:sz w:val="22"/>
          <w:szCs w:val="22"/>
        </w:rPr>
        <w:t xml:space="preserve">Η δημοτική έκταση που αποτελεί καλλιεργήσιμη γη, επιφάνειας 40 στρεμμάτων της Τοπικής Κοινότητας </w:t>
      </w:r>
      <w:proofErr w:type="spellStart"/>
      <w:r w:rsidRPr="00E52E71">
        <w:rPr>
          <w:rFonts w:ascii="Arial" w:hAnsi="Arial" w:cs="Arial"/>
          <w:i/>
          <w:sz w:val="22"/>
          <w:szCs w:val="22"/>
        </w:rPr>
        <w:t>Λαφυστίου</w:t>
      </w:r>
      <w:proofErr w:type="spellEnd"/>
      <w:r w:rsidRPr="00E52E71">
        <w:rPr>
          <w:rFonts w:ascii="Arial" w:hAnsi="Arial" w:cs="Arial"/>
          <w:i/>
          <w:sz w:val="22"/>
          <w:szCs w:val="22"/>
        </w:rPr>
        <w:t>, δε χρησιμοποιείται από το Δήμο ούτε συμβάλλει με κάποιο τρόπο στην εκπλήρωση των αναγκών της τοπικής κτηνοτροφίας.</w:t>
      </w:r>
    </w:p>
    <w:p w:rsidR="00E52E71" w:rsidRPr="00E52E71" w:rsidRDefault="00E52E71" w:rsidP="00E52E71">
      <w:pPr>
        <w:rPr>
          <w:rFonts w:ascii="Arial" w:hAnsi="Arial" w:cs="Arial"/>
          <w:i/>
          <w:sz w:val="22"/>
          <w:szCs w:val="22"/>
        </w:rPr>
      </w:pPr>
      <w:r w:rsidRPr="00E52E71">
        <w:rPr>
          <w:rFonts w:ascii="Arial" w:hAnsi="Arial" w:cs="Arial"/>
          <w:i/>
          <w:sz w:val="22"/>
          <w:szCs w:val="22"/>
        </w:rPr>
        <w:t xml:space="preserve">          Σύμφωνα με τις διατάξεις του άρθρου 84 παρ. 2 εδάφιο β’ του  Ν.4555/2018 (ΦΕΚ </w:t>
      </w:r>
    </w:p>
    <w:p w:rsidR="00E52E71" w:rsidRPr="00E52E71" w:rsidRDefault="00E52E71" w:rsidP="00E52E71">
      <w:pPr>
        <w:rPr>
          <w:rFonts w:ascii="Arial" w:hAnsi="Arial" w:cs="Arial"/>
          <w:i/>
          <w:sz w:val="22"/>
          <w:szCs w:val="22"/>
        </w:rPr>
      </w:pPr>
      <w:r w:rsidRPr="00E52E71">
        <w:rPr>
          <w:rFonts w:ascii="Arial" w:hAnsi="Arial" w:cs="Arial"/>
          <w:i/>
          <w:sz w:val="22"/>
          <w:szCs w:val="22"/>
        </w:rPr>
        <w:t xml:space="preserve">          133/τ.Α’/19-7-18) «Αρμοδιότητες συμβουλίου Κοινότητας έως και τριακόσιους (300) </w:t>
      </w:r>
    </w:p>
    <w:p w:rsidR="00E52E71" w:rsidRPr="00E52E71" w:rsidRDefault="00E52E71" w:rsidP="00E52E71">
      <w:pPr>
        <w:rPr>
          <w:rFonts w:ascii="Arial" w:hAnsi="Arial" w:cs="Arial"/>
          <w:i/>
          <w:sz w:val="22"/>
          <w:szCs w:val="22"/>
        </w:rPr>
      </w:pPr>
      <w:r w:rsidRPr="00E52E71">
        <w:rPr>
          <w:rFonts w:ascii="Arial" w:hAnsi="Arial" w:cs="Arial"/>
          <w:i/>
          <w:sz w:val="22"/>
          <w:szCs w:val="22"/>
        </w:rPr>
        <w:t xml:space="preserve">          κατοίκους διατυπώνει επίσης γνώμη στο δημοτικό συμβούλιο για την αξιοποίηση των </w:t>
      </w:r>
    </w:p>
    <w:p w:rsidR="00E52E71" w:rsidRPr="00E52E71" w:rsidRDefault="00E52E71" w:rsidP="00E52E71">
      <w:pPr>
        <w:rPr>
          <w:rFonts w:ascii="Arial" w:hAnsi="Arial" w:cs="Arial"/>
          <w:i/>
          <w:sz w:val="22"/>
          <w:szCs w:val="22"/>
        </w:rPr>
      </w:pPr>
      <w:r w:rsidRPr="00E52E71">
        <w:rPr>
          <w:rFonts w:ascii="Arial" w:hAnsi="Arial" w:cs="Arial"/>
          <w:i/>
          <w:sz w:val="22"/>
          <w:szCs w:val="22"/>
        </w:rPr>
        <w:t xml:space="preserve">          ακινήτων του Δήμου, που βρίσκονται στην Κοινότητα, την κάθε μορφής εκμίσθωση ή </w:t>
      </w:r>
    </w:p>
    <w:p w:rsidR="00E52E71" w:rsidRPr="00E52E71" w:rsidRDefault="00E52E71" w:rsidP="00E52E71">
      <w:pPr>
        <w:rPr>
          <w:rFonts w:ascii="Arial" w:hAnsi="Arial" w:cs="Arial"/>
          <w:i/>
          <w:sz w:val="22"/>
          <w:szCs w:val="22"/>
        </w:rPr>
      </w:pPr>
      <w:r w:rsidRPr="00E52E71">
        <w:rPr>
          <w:rFonts w:ascii="Arial" w:hAnsi="Arial" w:cs="Arial"/>
          <w:i/>
          <w:sz w:val="22"/>
          <w:szCs w:val="22"/>
        </w:rPr>
        <w:t xml:space="preserve">          παραχώρηση εκτάσεων εντός των ορίων αυτής, καθώς και την εκποίηση, εκμίσθωση, </w:t>
      </w:r>
    </w:p>
    <w:p w:rsidR="00E52E71" w:rsidRPr="00E52E71" w:rsidRDefault="00E52E71" w:rsidP="00E52E71">
      <w:pPr>
        <w:rPr>
          <w:rFonts w:ascii="Arial" w:hAnsi="Arial" w:cs="Arial"/>
          <w:i/>
          <w:sz w:val="22"/>
          <w:szCs w:val="22"/>
        </w:rPr>
      </w:pPr>
      <w:r w:rsidRPr="00E52E71">
        <w:rPr>
          <w:rFonts w:ascii="Arial" w:hAnsi="Arial" w:cs="Arial"/>
          <w:i/>
          <w:sz w:val="22"/>
          <w:szCs w:val="22"/>
        </w:rPr>
        <w:t xml:space="preserve">          δωρεάν παραχώρηση χρήσης, ανταλλαγή και δωρεά περιουσιακών εν γένει στοιχείων του </w:t>
      </w:r>
    </w:p>
    <w:p w:rsidR="00E52E71" w:rsidRPr="00E52E71" w:rsidRDefault="00E52E71" w:rsidP="00E52E71">
      <w:pPr>
        <w:rPr>
          <w:rFonts w:ascii="Arial" w:hAnsi="Arial" w:cs="Arial"/>
          <w:i/>
          <w:sz w:val="22"/>
          <w:szCs w:val="22"/>
        </w:rPr>
      </w:pPr>
      <w:r w:rsidRPr="00E52E71">
        <w:rPr>
          <w:rFonts w:ascii="Arial" w:hAnsi="Arial" w:cs="Arial"/>
          <w:i/>
          <w:sz w:val="22"/>
          <w:szCs w:val="22"/>
        </w:rPr>
        <w:t xml:space="preserve">          δήμου που βρίσκονται στα όρια της Κοινότητας».</w:t>
      </w:r>
    </w:p>
    <w:p w:rsidR="00E52E71" w:rsidRPr="00E52E71" w:rsidRDefault="00E52E71" w:rsidP="00E52E71">
      <w:pPr>
        <w:ind w:left="720"/>
        <w:rPr>
          <w:rFonts w:ascii="Arial" w:hAnsi="Arial" w:cs="Arial"/>
          <w:i/>
          <w:sz w:val="22"/>
          <w:szCs w:val="22"/>
        </w:rPr>
      </w:pPr>
      <w:r w:rsidRPr="00E52E71">
        <w:rPr>
          <w:rFonts w:ascii="Arial" w:hAnsi="Arial" w:cs="Arial"/>
          <w:i/>
          <w:sz w:val="22"/>
          <w:szCs w:val="22"/>
        </w:rPr>
        <w:t xml:space="preserve">Με την  υπ’ </w:t>
      </w:r>
      <w:proofErr w:type="spellStart"/>
      <w:r w:rsidRPr="00E52E71">
        <w:rPr>
          <w:rFonts w:ascii="Arial" w:hAnsi="Arial" w:cs="Arial"/>
          <w:i/>
          <w:sz w:val="22"/>
          <w:szCs w:val="22"/>
        </w:rPr>
        <w:t>αριθμ</w:t>
      </w:r>
      <w:proofErr w:type="spellEnd"/>
      <w:r w:rsidRPr="00E52E71">
        <w:rPr>
          <w:rFonts w:ascii="Arial" w:hAnsi="Arial" w:cs="Arial"/>
          <w:i/>
          <w:sz w:val="22"/>
          <w:szCs w:val="22"/>
        </w:rPr>
        <w:t xml:space="preserve">. </w:t>
      </w:r>
      <w:proofErr w:type="spellStart"/>
      <w:r w:rsidRPr="00E52E71">
        <w:rPr>
          <w:rFonts w:ascii="Arial" w:hAnsi="Arial" w:cs="Arial"/>
          <w:i/>
          <w:sz w:val="22"/>
          <w:szCs w:val="22"/>
        </w:rPr>
        <w:t>πρωτ</w:t>
      </w:r>
      <w:proofErr w:type="spellEnd"/>
      <w:r w:rsidRPr="00E52E71">
        <w:rPr>
          <w:rFonts w:ascii="Arial" w:hAnsi="Arial" w:cs="Arial"/>
          <w:i/>
          <w:sz w:val="22"/>
          <w:szCs w:val="22"/>
        </w:rPr>
        <w:t xml:space="preserve">. 6/13-11-2023 πρόταση της Τοπικής Κοινότητας </w:t>
      </w:r>
      <w:proofErr w:type="spellStart"/>
      <w:r w:rsidRPr="00E52E71">
        <w:rPr>
          <w:rFonts w:ascii="Arial" w:hAnsi="Arial" w:cs="Arial"/>
          <w:i/>
          <w:sz w:val="22"/>
          <w:szCs w:val="22"/>
        </w:rPr>
        <w:t>Λαφυστίου</w:t>
      </w:r>
      <w:proofErr w:type="spellEnd"/>
      <w:r w:rsidRPr="00E52E71">
        <w:rPr>
          <w:rFonts w:ascii="Arial" w:hAnsi="Arial" w:cs="Arial"/>
          <w:i/>
          <w:sz w:val="22"/>
          <w:szCs w:val="22"/>
        </w:rPr>
        <w:t xml:space="preserve">, στα όρια του οποίου βρίσκεται η έκταση, σύμφωνα με το άρθρο 129 παρ. 1β vi του ΔΚΚ, υπέρ της εκμίσθωσης καλλιεργήσιμης γης, συνολικής έκτασης 40 στρεμμάτων στη θέση «ΤΣΑΚΑΛΙ», της Τοπικής Κοινότητας </w:t>
      </w:r>
      <w:proofErr w:type="spellStart"/>
      <w:r w:rsidRPr="00E52E71">
        <w:rPr>
          <w:rFonts w:ascii="Arial" w:hAnsi="Arial" w:cs="Arial"/>
          <w:i/>
          <w:sz w:val="22"/>
          <w:szCs w:val="22"/>
        </w:rPr>
        <w:t>Λαφυστίου</w:t>
      </w:r>
      <w:proofErr w:type="spellEnd"/>
      <w:r w:rsidRPr="00E52E71">
        <w:rPr>
          <w:rFonts w:ascii="Arial" w:hAnsi="Arial" w:cs="Arial"/>
          <w:i/>
          <w:sz w:val="22"/>
          <w:szCs w:val="22"/>
        </w:rPr>
        <w:t>, λόγω λήξης της προηγούμενης σύμβασης.</w:t>
      </w:r>
    </w:p>
    <w:p w:rsidR="00E52E71" w:rsidRPr="00E52E71" w:rsidRDefault="00E52E71" w:rsidP="00E52E71">
      <w:pPr>
        <w:ind w:left="720"/>
        <w:rPr>
          <w:rFonts w:ascii="Arial" w:hAnsi="Arial" w:cs="Arial"/>
          <w:i/>
          <w:sz w:val="22"/>
          <w:szCs w:val="22"/>
        </w:rPr>
      </w:pPr>
      <w:r w:rsidRPr="00E52E71">
        <w:rPr>
          <w:rFonts w:ascii="Arial" w:hAnsi="Arial" w:cs="Arial"/>
          <w:i/>
          <w:sz w:val="22"/>
          <w:szCs w:val="22"/>
        </w:rPr>
        <w:t>Προτείνεται η εκμίσθωση (ή η εκ νέου εκμίσθωση) της παραπάνω έκτασης, με τη διενέργεια πλειοδοτικής δημοπρασίας, κατά τις διαδικασίες που ορίζει το ΠΔ 270/81 και το άρθρο 195 παρ. 1 &amp; 2 του ΔΚΚ.</w:t>
      </w:r>
    </w:p>
    <w:p w:rsidR="00E52E71" w:rsidRPr="00E52E71" w:rsidRDefault="00E52E71" w:rsidP="00E52E71">
      <w:pPr>
        <w:ind w:left="720"/>
        <w:rPr>
          <w:rFonts w:ascii="Arial" w:hAnsi="Arial" w:cs="Arial"/>
          <w:i/>
          <w:sz w:val="22"/>
          <w:szCs w:val="22"/>
        </w:rPr>
      </w:pPr>
      <w:r w:rsidRPr="00E52E71">
        <w:rPr>
          <w:rFonts w:ascii="Arial" w:hAnsi="Arial" w:cs="Arial"/>
          <w:i/>
          <w:sz w:val="22"/>
          <w:szCs w:val="22"/>
        </w:rPr>
        <w:t xml:space="preserve">Σύμφωνα με το άρθρο 1 του ΠΔ 270/81 οι δημοπρασίες για την εκποίηση ή εκμίσθωση πραγμάτων των δήμων διεξάγονται από Επιτροπή, αποτελούμενη για τους Δήμους, από το Δήμαρχο, ως Πρόεδρο της Επιτροπής και από δύο (2) δημοτικούς συμβούλους, με βάση την υπ’ </w:t>
      </w:r>
      <w:proofErr w:type="spellStart"/>
      <w:r w:rsidRPr="00E52E71">
        <w:rPr>
          <w:rFonts w:ascii="Arial" w:hAnsi="Arial" w:cs="Arial"/>
          <w:i/>
          <w:sz w:val="22"/>
          <w:szCs w:val="22"/>
        </w:rPr>
        <w:t>αριθμ</w:t>
      </w:r>
      <w:proofErr w:type="spellEnd"/>
      <w:r w:rsidRPr="00E52E71">
        <w:rPr>
          <w:rFonts w:ascii="Arial" w:hAnsi="Arial" w:cs="Arial"/>
          <w:i/>
          <w:sz w:val="22"/>
          <w:szCs w:val="22"/>
        </w:rPr>
        <w:t>. 17/2022 απόφαση Δημοτικού Συμβουλίου.</w:t>
      </w:r>
    </w:p>
    <w:p w:rsidR="00E52E71" w:rsidRPr="00E52E71" w:rsidRDefault="00E52E71" w:rsidP="00E52E71">
      <w:pPr>
        <w:ind w:left="720"/>
        <w:rPr>
          <w:rFonts w:ascii="Arial" w:hAnsi="Arial" w:cs="Arial"/>
          <w:i/>
          <w:sz w:val="22"/>
          <w:szCs w:val="22"/>
        </w:rPr>
      </w:pPr>
      <w:r w:rsidRPr="00E52E71">
        <w:rPr>
          <w:rFonts w:ascii="Arial" w:hAnsi="Arial" w:cs="Arial"/>
          <w:i/>
          <w:sz w:val="22"/>
          <w:szCs w:val="22"/>
        </w:rPr>
        <w:t>Κατόπιν των ανωτέρω και λαμβάνοντας υπόψη:</w:t>
      </w:r>
    </w:p>
    <w:p w:rsidR="00E52E71" w:rsidRPr="00E52E71" w:rsidRDefault="00E52E71" w:rsidP="00E52E71">
      <w:pPr>
        <w:numPr>
          <w:ilvl w:val="0"/>
          <w:numId w:val="4"/>
        </w:numPr>
        <w:rPr>
          <w:rFonts w:ascii="Arial" w:hAnsi="Arial" w:cs="Arial"/>
          <w:i/>
          <w:sz w:val="22"/>
          <w:szCs w:val="22"/>
        </w:rPr>
      </w:pPr>
      <w:r w:rsidRPr="00E52E71">
        <w:rPr>
          <w:rFonts w:ascii="Arial" w:hAnsi="Arial" w:cs="Arial"/>
          <w:i/>
          <w:sz w:val="22"/>
          <w:szCs w:val="22"/>
        </w:rPr>
        <w:t>Το άρθρο 195 παρ. 1 &amp; 2 του Ν. 3463/2006 (ΔΚΚ)</w:t>
      </w:r>
    </w:p>
    <w:p w:rsidR="00E52E71" w:rsidRPr="00E52E71" w:rsidRDefault="00E52E71" w:rsidP="00E52E71">
      <w:pPr>
        <w:numPr>
          <w:ilvl w:val="0"/>
          <w:numId w:val="4"/>
        </w:numPr>
        <w:rPr>
          <w:rFonts w:ascii="Arial" w:hAnsi="Arial" w:cs="Arial"/>
          <w:i/>
          <w:sz w:val="22"/>
          <w:szCs w:val="22"/>
        </w:rPr>
      </w:pPr>
      <w:r w:rsidRPr="00E52E71">
        <w:rPr>
          <w:rFonts w:ascii="Arial" w:hAnsi="Arial" w:cs="Arial"/>
          <w:i/>
          <w:sz w:val="22"/>
          <w:szCs w:val="22"/>
        </w:rPr>
        <w:t>Τις διατάξεις του Ν.3852/10, άρθρο 176 παρ.1 όπως τροποποιήθηκαν από τις διατάξεις του Ν. 4795/2021, άρθρο 38, παρ. 4.γ.ιστ.</w:t>
      </w:r>
    </w:p>
    <w:p w:rsidR="00E52E71" w:rsidRPr="00E52E71" w:rsidRDefault="00E52E71" w:rsidP="00E52E71">
      <w:pPr>
        <w:numPr>
          <w:ilvl w:val="0"/>
          <w:numId w:val="4"/>
        </w:numPr>
        <w:rPr>
          <w:rFonts w:ascii="Arial" w:hAnsi="Arial" w:cs="Arial"/>
          <w:i/>
          <w:sz w:val="22"/>
          <w:szCs w:val="22"/>
        </w:rPr>
      </w:pPr>
      <w:r w:rsidRPr="00E52E71">
        <w:rPr>
          <w:rFonts w:ascii="Arial" w:hAnsi="Arial" w:cs="Arial"/>
          <w:i/>
          <w:sz w:val="22"/>
          <w:szCs w:val="22"/>
        </w:rPr>
        <w:t>Τις διατάξεις της παρ. 1 άρθρο 72 Ν. 3852/2010,  όπως αντικαταστάθηκε με την παρ. 1 του άρθρου 3 του Ν.4623/2019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w:t>
      </w:r>
    </w:p>
    <w:p w:rsidR="00E52E71" w:rsidRPr="00E52E71" w:rsidRDefault="00E52E71" w:rsidP="00E52E71">
      <w:pPr>
        <w:numPr>
          <w:ilvl w:val="0"/>
          <w:numId w:val="4"/>
        </w:numPr>
        <w:rPr>
          <w:rFonts w:ascii="Arial" w:hAnsi="Arial" w:cs="Arial"/>
          <w:i/>
          <w:sz w:val="22"/>
          <w:szCs w:val="22"/>
        </w:rPr>
      </w:pPr>
      <w:r w:rsidRPr="00E52E71">
        <w:rPr>
          <w:rFonts w:ascii="Arial" w:hAnsi="Arial" w:cs="Arial"/>
          <w:i/>
          <w:sz w:val="22"/>
          <w:szCs w:val="22"/>
        </w:rPr>
        <w:t>Τις διατάξεις του Π.Δ/</w:t>
      </w:r>
      <w:proofErr w:type="spellStart"/>
      <w:r w:rsidRPr="00E52E71">
        <w:rPr>
          <w:rFonts w:ascii="Arial" w:hAnsi="Arial" w:cs="Arial"/>
          <w:i/>
          <w:sz w:val="22"/>
          <w:szCs w:val="22"/>
        </w:rPr>
        <w:t>τος</w:t>
      </w:r>
      <w:proofErr w:type="spellEnd"/>
      <w:r w:rsidRPr="00E52E71">
        <w:rPr>
          <w:rFonts w:ascii="Arial" w:hAnsi="Arial" w:cs="Arial"/>
          <w:i/>
          <w:sz w:val="22"/>
          <w:szCs w:val="22"/>
        </w:rPr>
        <w:t xml:space="preserve">  270/81.  </w:t>
      </w:r>
    </w:p>
    <w:p w:rsidR="00E52E71" w:rsidRPr="00E52E71" w:rsidRDefault="00E52E71" w:rsidP="00E52E71">
      <w:pPr>
        <w:numPr>
          <w:ilvl w:val="0"/>
          <w:numId w:val="4"/>
        </w:numPr>
        <w:rPr>
          <w:rFonts w:ascii="Arial" w:hAnsi="Arial" w:cs="Arial"/>
          <w:i/>
          <w:sz w:val="22"/>
          <w:szCs w:val="22"/>
        </w:rPr>
      </w:pPr>
      <w:r w:rsidRPr="00E52E71">
        <w:rPr>
          <w:rFonts w:ascii="Arial" w:hAnsi="Arial" w:cs="Arial"/>
          <w:i/>
          <w:sz w:val="22"/>
          <w:szCs w:val="22"/>
        </w:rPr>
        <w:t xml:space="preserve">Την  υπ’ </w:t>
      </w:r>
      <w:proofErr w:type="spellStart"/>
      <w:r w:rsidRPr="00E52E71">
        <w:rPr>
          <w:rFonts w:ascii="Arial" w:hAnsi="Arial" w:cs="Arial"/>
          <w:i/>
          <w:sz w:val="22"/>
          <w:szCs w:val="22"/>
        </w:rPr>
        <w:t>αριθμ</w:t>
      </w:r>
      <w:proofErr w:type="spellEnd"/>
      <w:r w:rsidRPr="00E52E71">
        <w:rPr>
          <w:rFonts w:ascii="Arial" w:hAnsi="Arial" w:cs="Arial"/>
          <w:i/>
          <w:sz w:val="22"/>
          <w:szCs w:val="22"/>
        </w:rPr>
        <w:t xml:space="preserve">. </w:t>
      </w:r>
      <w:proofErr w:type="spellStart"/>
      <w:r w:rsidRPr="00E52E71">
        <w:rPr>
          <w:rFonts w:ascii="Arial" w:hAnsi="Arial" w:cs="Arial"/>
          <w:i/>
          <w:sz w:val="22"/>
          <w:szCs w:val="22"/>
        </w:rPr>
        <w:t>πρωτ</w:t>
      </w:r>
      <w:proofErr w:type="spellEnd"/>
      <w:r w:rsidRPr="00E52E71">
        <w:rPr>
          <w:rFonts w:ascii="Arial" w:hAnsi="Arial" w:cs="Arial"/>
          <w:i/>
          <w:sz w:val="22"/>
          <w:szCs w:val="22"/>
        </w:rPr>
        <w:t xml:space="preserve">.  6/13-11-2023 πρόταση της Τοπικής Κοινότητας </w:t>
      </w:r>
      <w:proofErr w:type="spellStart"/>
      <w:r w:rsidRPr="00E52E71">
        <w:rPr>
          <w:rFonts w:ascii="Arial" w:hAnsi="Arial" w:cs="Arial"/>
          <w:i/>
          <w:sz w:val="22"/>
          <w:szCs w:val="22"/>
        </w:rPr>
        <w:t>Λαφυστίου</w:t>
      </w:r>
      <w:proofErr w:type="spellEnd"/>
      <w:r w:rsidRPr="00E52E71">
        <w:rPr>
          <w:rFonts w:ascii="Arial" w:hAnsi="Arial" w:cs="Arial"/>
          <w:i/>
          <w:sz w:val="22"/>
          <w:szCs w:val="22"/>
        </w:rPr>
        <w:t xml:space="preserve">, υπέρ της εκμίσθωσης καλλιεργήσιμης γης, συνολικής έκτασης 40 στρεμμάτων στη θέση «ΤΣΑΚΑΛΙ», στα όρια του οποίου βρίσκεται η έκταση, σύμφωνα με το άρθρο 129 παρ. 1β vi του ΔΚΚ σε συνδυασμό με τις διατάξεις του άρθρου 84 παρ. 2 εδάφιο β’ του  Ν.4555/2018 (ΦΕΚ  133/τ.Α’/19-7-18) «Αρμοδιότητες συμβουλίου Κοινότητας έως και τριακόσιους (300) κατοίκους διατυπώνει επίσης γνώμη στο δημοτικό συμβούλιο για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w:t>
      </w:r>
      <w:r w:rsidRPr="00E52E71">
        <w:rPr>
          <w:rFonts w:ascii="Arial" w:hAnsi="Arial" w:cs="Arial"/>
          <w:i/>
          <w:sz w:val="22"/>
          <w:szCs w:val="22"/>
        </w:rPr>
        <w:lastRenderedPageBreak/>
        <w:t>εκμίσθωση, δωρεάν παραχώρηση χρήσης, ανταλλαγή και δωρεά περιουσιακών εν γένει στοιχείων του δήμου που βρίσκονται στα όρια της Κοινότητας».</w:t>
      </w:r>
    </w:p>
    <w:p w:rsidR="00E52E71" w:rsidRPr="00E52E71" w:rsidRDefault="00E52E71" w:rsidP="00E52E71">
      <w:pPr>
        <w:numPr>
          <w:ilvl w:val="0"/>
          <w:numId w:val="4"/>
        </w:numPr>
        <w:rPr>
          <w:rFonts w:ascii="Arial" w:hAnsi="Arial" w:cs="Arial"/>
          <w:i/>
          <w:sz w:val="22"/>
          <w:szCs w:val="22"/>
        </w:rPr>
      </w:pPr>
      <w:r w:rsidRPr="00E52E71">
        <w:rPr>
          <w:rFonts w:ascii="Arial" w:hAnsi="Arial" w:cs="Arial"/>
          <w:i/>
          <w:sz w:val="22"/>
          <w:szCs w:val="22"/>
        </w:rPr>
        <w:t>Τα χαρακτηριστικά του συγκεκριμένου ακινήτου και τις ανάγκες του Δήμου.</w:t>
      </w:r>
    </w:p>
    <w:p w:rsidR="00E52E71" w:rsidRPr="00E52E71" w:rsidRDefault="00E52E71" w:rsidP="00E52E71">
      <w:pPr>
        <w:rPr>
          <w:rFonts w:ascii="Arial" w:hAnsi="Arial" w:cs="Arial"/>
          <w:i/>
          <w:sz w:val="22"/>
          <w:szCs w:val="22"/>
        </w:rPr>
      </w:pPr>
      <w:r w:rsidRPr="00E52E71">
        <w:rPr>
          <w:rFonts w:ascii="Arial" w:hAnsi="Arial" w:cs="Arial"/>
          <w:i/>
          <w:sz w:val="22"/>
          <w:szCs w:val="22"/>
        </w:rPr>
        <w:t xml:space="preserve">                                              </w:t>
      </w:r>
    </w:p>
    <w:p w:rsidR="00E52E71" w:rsidRPr="00E52E71" w:rsidRDefault="00E52E71" w:rsidP="00E52E71">
      <w:pPr>
        <w:rPr>
          <w:rFonts w:ascii="Arial" w:hAnsi="Arial" w:cs="Arial"/>
          <w:i/>
          <w:sz w:val="22"/>
          <w:szCs w:val="22"/>
        </w:rPr>
      </w:pPr>
      <w:r w:rsidRPr="00E52E71">
        <w:rPr>
          <w:rFonts w:ascii="Arial" w:hAnsi="Arial" w:cs="Arial"/>
          <w:i/>
          <w:sz w:val="22"/>
          <w:szCs w:val="22"/>
        </w:rPr>
        <w:t xml:space="preserve">                                  Καλείται η Οικονομική Επιτροπή</w:t>
      </w:r>
    </w:p>
    <w:p w:rsidR="00E52E71" w:rsidRPr="00E52E71" w:rsidRDefault="00E52E71" w:rsidP="00E52E71">
      <w:pPr>
        <w:rPr>
          <w:rFonts w:ascii="Arial" w:hAnsi="Arial" w:cs="Arial"/>
          <w:i/>
          <w:sz w:val="22"/>
          <w:szCs w:val="22"/>
        </w:rPr>
      </w:pPr>
    </w:p>
    <w:p w:rsidR="00E52E71" w:rsidRPr="00E52E71" w:rsidRDefault="00E52E71" w:rsidP="00E52E71">
      <w:pPr>
        <w:rPr>
          <w:rFonts w:ascii="Arial" w:hAnsi="Arial" w:cs="Arial"/>
          <w:i/>
          <w:sz w:val="22"/>
          <w:szCs w:val="22"/>
        </w:rPr>
      </w:pPr>
      <w:r w:rsidRPr="00E52E71">
        <w:rPr>
          <w:rFonts w:ascii="Arial" w:hAnsi="Arial" w:cs="Arial"/>
          <w:i/>
          <w:sz w:val="22"/>
          <w:szCs w:val="22"/>
        </w:rPr>
        <w:t>Α) Να εγκρίνει τη διενέργεια πλειοδοτικής δημοπρασίας, για την εκμίσθωση της παραπάνω</w:t>
      </w:r>
    </w:p>
    <w:p w:rsidR="00E52E71" w:rsidRPr="00E52E71" w:rsidRDefault="00E52E71" w:rsidP="00E52E71">
      <w:pPr>
        <w:rPr>
          <w:rFonts w:ascii="Arial" w:hAnsi="Arial" w:cs="Arial"/>
          <w:i/>
          <w:sz w:val="22"/>
          <w:szCs w:val="22"/>
        </w:rPr>
      </w:pPr>
      <w:r w:rsidRPr="00E52E71">
        <w:rPr>
          <w:rFonts w:ascii="Arial" w:hAnsi="Arial" w:cs="Arial"/>
          <w:i/>
          <w:sz w:val="22"/>
          <w:szCs w:val="22"/>
        </w:rPr>
        <w:t xml:space="preserve">     συνολικής έκτασης 40 στρεμμάτων στη θέση «ΤΣΑΚΑΛΙ» της Τοπικής Κοινότητας </w:t>
      </w:r>
    </w:p>
    <w:p w:rsidR="00E52E71" w:rsidRPr="00E52E71" w:rsidRDefault="00E52E71" w:rsidP="00E52E71">
      <w:pPr>
        <w:rPr>
          <w:rFonts w:ascii="Arial" w:hAnsi="Arial" w:cs="Arial"/>
          <w:i/>
          <w:sz w:val="22"/>
          <w:szCs w:val="22"/>
        </w:rPr>
      </w:pPr>
      <w:r w:rsidRPr="00E52E71">
        <w:rPr>
          <w:rFonts w:ascii="Arial" w:hAnsi="Arial" w:cs="Arial"/>
          <w:i/>
          <w:sz w:val="22"/>
          <w:szCs w:val="22"/>
        </w:rPr>
        <w:t xml:space="preserve">     </w:t>
      </w:r>
      <w:proofErr w:type="spellStart"/>
      <w:r w:rsidRPr="00E52E71">
        <w:rPr>
          <w:rFonts w:ascii="Arial" w:hAnsi="Arial" w:cs="Arial"/>
          <w:i/>
          <w:sz w:val="22"/>
          <w:szCs w:val="22"/>
        </w:rPr>
        <w:t>Λαφυστίου</w:t>
      </w:r>
      <w:proofErr w:type="spellEnd"/>
      <w:r w:rsidRPr="00E52E71">
        <w:rPr>
          <w:rFonts w:ascii="Arial" w:hAnsi="Arial" w:cs="Arial"/>
          <w:i/>
          <w:sz w:val="22"/>
          <w:szCs w:val="22"/>
        </w:rPr>
        <w:t xml:space="preserve">, Δήμου </w:t>
      </w:r>
      <w:proofErr w:type="spellStart"/>
      <w:r w:rsidRPr="00E52E71">
        <w:rPr>
          <w:rFonts w:ascii="Arial" w:hAnsi="Arial" w:cs="Arial"/>
          <w:i/>
          <w:sz w:val="22"/>
          <w:szCs w:val="22"/>
        </w:rPr>
        <w:t>Λεβαδέων</w:t>
      </w:r>
      <w:proofErr w:type="spellEnd"/>
      <w:r w:rsidRPr="00E52E71">
        <w:rPr>
          <w:rFonts w:ascii="Arial" w:hAnsi="Arial" w:cs="Arial"/>
          <w:i/>
          <w:sz w:val="22"/>
          <w:szCs w:val="22"/>
        </w:rPr>
        <w:t xml:space="preserve">. </w:t>
      </w:r>
    </w:p>
    <w:p w:rsidR="00E52E71" w:rsidRPr="00E52E71" w:rsidRDefault="00E52E71" w:rsidP="00E52E71">
      <w:pPr>
        <w:rPr>
          <w:rFonts w:ascii="Arial" w:hAnsi="Arial" w:cs="Arial"/>
          <w:i/>
          <w:sz w:val="22"/>
          <w:szCs w:val="22"/>
        </w:rPr>
      </w:pPr>
      <w:r w:rsidRPr="00E52E71">
        <w:rPr>
          <w:rFonts w:ascii="Arial" w:hAnsi="Arial" w:cs="Arial"/>
          <w:i/>
          <w:sz w:val="22"/>
          <w:szCs w:val="22"/>
        </w:rPr>
        <w:t>Β) Να καθορίσει τους όρους διακήρυξης της εν λόγω πλειοδοτικής δημοπρασίας.</w:t>
      </w:r>
    </w:p>
    <w:p w:rsidR="00E52E71" w:rsidRDefault="00E52E71" w:rsidP="00E52E71">
      <w:pPr>
        <w:pStyle w:val="af1"/>
        <w:spacing w:line="276" w:lineRule="auto"/>
        <w:rPr>
          <w:rFonts w:ascii="Verdana" w:hAnsi="Verdana" w:cs="Arial"/>
          <w:b/>
          <w:sz w:val="20"/>
          <w:szCs w:val="20"/>
        </w:rPr>
      </w:pPr>
      <w:r w:rsidRPr="00D11040">
        <w:rPr>
          <w:rFonts w:ascii="Verdana" w:hAnsi="Verdana" w:cs="Arial"/>
          <w:b/>
          <w:sz w:val="20"/>
          <w:szCs w:val="20"/>
        </w:rPr>
        <w:t xml:space="preserve">                        </w:t>
      </w:r>
    </w:p>
    <w:p w:rsidR="003B7D5C" w:rsidRPr="00D6022A" w:rsidRDefault="00D26336" w:rsidP="00D6022A">
      <w:pPr>
        <w:rPr>
          <w:rFonts w:ascii="Arial" w:hAnsi="Arial" w:cs="Arial"/>
          <w:i/>
          <w:sz w:val="22"/>
          <w:szCs w:val="22"/>
        </w:rPr>
      </w:pPr>
      <w:r w:rsidRPr="00D6022A">
        <w:rPr>
          <w:rFonts w:ascii="Arial" w:hAnsi="Arial" w:cs="Arial"/>
          <w:i/>
          <w:color w:val="000000"/>
          <w:sz w:val="22"/>
          <w:szCs w:val="22"/>
          <w:lang w:eastAsia="el-GR"/>
        </w:rPr>
        <w:t>   </w:t>
      </w:r>
    </w:p>
    <w:p w:rsidR="00554F44" w:rsidRPr="00B61159"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B61159">
        <w:rPr>
          <w:rFonts w:ascii="Arial" w:eastAsia="Arial" w:hAnsi="Arial" w:cs="Arial"/>
          <w:sz w:val="22"/>
          <w:szCs w:val="22"/>
        </w:rPr>
        <w:t xml:space="preserve">      </w:t>
      </w:r>
      <w:r w:rsidRPr="00B61159">
        <w:rPr>
          <w:rFonts w:ascii="Arial" w:eastAsia="Arial" w:hAnsi="Arial" w:cs="Arial"/>
          <w:b/>
          <w:kern w:val="1"/>
          <w:sz w:val="22"/>
          <w:szCs w:val="22"/>
          <w:lang w:bidi="hi-IN"/>
        </w:rPr>
        <w:t>Η</w:t>
      </w:r>
      <w:r w:rsidR="00AB58C9" w:rsidRPr="00B61159">
        <w:rPr>
          <w:rFonts w:ascii="Arial" w:eastAsia="Arial" w:hAnsi="Arial" w:cs="Arial"/>
          <w:b/>
          <w:kern w:val="1"/>
          <w:sz w:val="22"/>
          <w:szCs w:val="22"/>
          <w:lang w:bidi="hi-IN"/>
        </w:rPr>
        <w:t xml:space="preserve"> Οικονομική Επιτροπή  </w:t>
      </w:r>
      <w:r w:rsidR="00037F1E" w:rsidRPr="00B61159">
        <w:rPr>
          <w:rFonts w:ascii="Arial" w:eastAsia="Arial" w:hAnsi="Arial" w:cs="Arial"/>
          <w:b/>
          <w:kern w:val="1"/>
          <w:sz w:val="22"/>
          <w:szCs w:val="22"/>
          <w:lang w:bidi="hi-IN"/>
        </w:rPr>
        <w:t>λαμβάνοντας</w:t>
      </w:r>
      <w:r w:rsidR="0055529D" w:rsidRPr="00B61159">
        <w:rPr>
          <w:rFonts w:ascii="Arial" w:eastAsia="Arial" w:hAnsi="Arial" w:cs="Arial"/>
          <w:b/>
          <w:kern w:val="1"/>
          <w:sz w:val="22"/>
          <w:szCs w:val="22"/>
          <w:lang w:bidi="hi-IN"/>
        </w:rPr>
        <w:t xml:space="preserve"> </w:t>
      </w:r>
      <w:r w:rsidR="00B00607" w:rsidRPr="00B61159">
        <w:rPr>
          <w:rFonts w:ascii="Arial" w:eastAsia="Arial" w:hAnsi="Arial" w:cs="Arial"/>
          <w:b/>
          <w:kern w:val="1"/>
          <w:sz w:val="22"/>
          <w:szCs w:val="22"/>
          <w:lang w:bidi="hi-IN"/>
        </w:rPr>
        <w:t>υπόψη</w:t>
      </w:r>
      <w:r w:rsidR="00AB58C9" w:rsidRPr="00B61159">
        <w:rPr>
          <w:rFonts w:ascii="Arial" w:eastAsia="Arial" w:hAnsi="Arial" w:cs="Arial"/>
          <w:b/>
          <w:kern w:val="1"/>
          <w:sz w:val="22"/>
          <w:szCs w:val="22"/>
          <w:lang w:bidi="hi-IN"/>
        </w:rPr>
        <w:t>:</w:t>
      </w:r>
    </w:p>
    <w:p w:rsidR="001003DC" w:rsidRPr="00B61159" w:rsidRDefault="001003DC" w:rsidP="003947BE">
      <w:pPr>
        <w:ind w:hanging="432"/>
        <w:rPr>
          <w:rFonts w:ascii="Arial" w:eastAsia="Arial" w:hAnsi="Arial" w:cs="Arial"/>
          <w:kern w:val="1"/>
          <w:sz w:val="22"/>
          <w:szCs w:val="22"/>
          <w:lang w:bidi="hi-IN"/>
        </w:rPr>
      </w:pPr>
    </w:p>
    <w:p w:rsidR="00760367" w:rsidRPr="003A1D0E" w:rsidRDefault="00760367" w:rsidP="00760367">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760367" w:rsidRPr="00A35747" w:rsidRDefault="00760367" w:rsidP="00760367">
      <w:pPr>
        <w:pStyle w:val="ad"/>
        <w:rPr>
          <w:rFonts w:ascii="Arial" w:eastAsia="Verdana" w:hAnsi="Arial" w:cs="Arial"/>
          <w:bCs/>
          <w:iCs/>
          <w:sz w:val="22"/>
          <w:szCs w:val="22"/>
        </w:rPr>
      </w:pPr>
      <w:r w:rsidRPr="00A35747">
        <w:rPr>
          <w:rFonts w:ascii="Arial" w:hAnsi="Arial" w:cs="Arial"/>
          <w:bCs/>
          <w:sz w:val="22"/>
          <w:szCs w:val="22"/>
        </w:rPr>
        <w:t xml:space="preserve">   Ν.3852/20</w:t>
      </w:r>
      <w:r w:rsidRPr="00A35747">
        <w:rPr>
          <w:rFonts w:ascii="Arial" w:eastAsia="Verdana" w:hAnsi="Arial" w:cs="Arial"/>
          <w:bCs/>
          <w:iCs/>
          <w:sz w:val="22"/>
          <w:szCs w:val="22"/>
        </w:rPr>
        <w:t>10</w:t>
      </w:r>
    </w:p>
    <w:p w:rsidR="00760367" w:rsidRPr="00A35747" w:rsidRDefault="00760367" w:rsidP="00760367">
      <w:pPr>
        <w:jc w:val="both"/>
        <w:rPr>
          <w:rFonts w:ascii="Arial" w:hAnsi="Arial" w:cs="Arial"/>
          <w:sz w:val="22"/>
          <w:szCs w:val="22"/>
        </w:rPr>
      </w:pPr>
      <w:r w:rsidRPr="00A35747">
        <w:rPr>
          <w:rFonts w:ascii="Arial" w:hAnsi="Arial" w:cs="Arial"/>
          <w:sz w:val="22"/>
          <w:szCs w:val="22"/>
        </w:rPr>
        <w:t xml:space="preserve">- του  άρθρου 77 του Ν. 4555/2018, </w:t>
      </w:r>
    </w:p>
    <w:p w:rsidR="00760367" w:rsidRPr="00A35747" w:rsidRDefault="00760367" w:rsidP="00760367">
      <w:pPr>
        <w:jc w:val="both"/>
        <w:rPr>
          <w:rFonts w:ascii="Arial" w:hAnsi="Arial" w:cs="Arial"/>
          <w:sz w:val="22"/>
          <w:szCs w:val="22"/>
        </w:rPr>
      </w:pPr>
      <w:r w:rsidRPr="00A35747">
        <w:rPr>
          <w:rFonts w:ascii="Arial" w:hAnsi="Arial" w:cs="Arial"/>
          <w:sz w:val="22"/>
          <w:szCs w:val="22"/>
        </w:rPr>
        <w:t>-</w:t>
      </w:r>
      <w:r w:rsidRPr="00A35747">
        <w:rPr>
          <w:rFonts w:ascii="Arial" w:hAnsi="Arial" w:cs="Arial"/>
          <w:bCs/>
          <w:sz w:val="22"/>
          <w:szCs w:val="22"/>
        </w:rPr>
        <w:t xml:space="preserve">τις διατάξεις της </w:t>
      </w:r>
      <w:proofErr w:type="spellStart"/>
      <w:r w:rsidRPr="00A35747">
        <w:rPr>
          <w:rFonts w:ascii="Arial" w:hAnsi="Arial" w:cs="Arial"/>
          <w:bCs/>
          <w:sz w:val="22"/>
          <w:szCs w:val="22"/>
        </w:rPr>
        <w:t>υπ΄αριθμ</w:t>
      </w:r>
      <w:proofErr w:type="spellEnd"/>
      <w:r w:rsidRPr="00A35747">
        <w:rPr>
          <w:rFonts w:ascii="Arial" w:hAnsi="Arial" w:cs="Arial"/>
          <w:bCs/>
          <w:sz w:val="22"/>
          <w:szCs w:val="22"/>
        </w:rPr>
        <w:t xml:space="preserve"> 374/2022</w:t>
      </w:r>
      <w:r w:rsidRPr="00A35747">
        <w:rPr>
          <w:rFonts w:ascii="Arial" w:hAnsi="Arial" w:cs="Arial"/>
          <w:bCs/>
          <w:sz w:val="22"/>
          <w:szCs w:val="22"/>
          <w:u w:val="single"/>
        </w:rPr>
        <w:t xml:space="preserve"> εγκυκλίου του ΥΠ.ΕΣ. (ΑΔΑ: ΨΜΓΓ46ΜΤΛ6-Φ75) </w:t>
      </w:r>
      <w:r w:rsidRPr="00A35747">
        <w:rPr>
          <w:rFonts w:ascii="Arial" w:hAnsi="Arial" w:cs="Arial"/>
          <w:bCs/>
          <w:sz w:val="22"/>
          <w:szCs w:val="22"/>
        </w:rPr>
        <w:t>«Λειτουργία Οικονομικής Επιτροπής και Επιτροπής Ποιότητας Ζωής</w:t>
      </w:r>
      <w:r w:rsidRPr="00A35747">
        <w:rPr>
          <w:rFonts w:ascii="Arial" w:hAnsi="Arial" w:cs="Arial"/>
          <w:sz w:val="22"/>
          <w:szCs w:val="22"/>
        </w:rPr>
        <w:t xml:space="preserve">»  </w:t>
      </w:r>
    </w:p>
    <w:p w:rsidR="00D6022A" w:rsidRPr="00AB252D" w:rsidRDefault="00760367" w:rsidP="00D6022A">
      <w:pPr>
        <w:suppressAutoHyphens w:val="0"/>
        <w:rPr>
          <w:rFonts w:ascii="Arial" w:hAnsi="Arial" w:cs="Arial"/>
          <w:sz w:val="22"/>
          <w:szCs w:val="22"/>
        </w:rPr>
      </w:pPr>
      <w:r w:rsidRPr="00AB252D">
        <w:rPr>
          <w:rFonts w:ascii="Arial" w:hAnsi="Arial" w:cs="Arial"/>
          <w:sz w:val="22"/>
          <w:szCs w:val="22"/>
        </w:rPr>
        <w:t xml:space="preserve">Την  </w:t>
      </w:r>
      <w:r w:rsidR="00AB252D" w:rsidRPr="00AB252D">
        <w:rPr>
          <w:rFonts w:ascii="Arial" w:hAnsi="Arial" w:cs="Arial"/>
          <w:sz w:val="22"/>
          <w:szCs w:val="22"/>
        </w:rPr>
        <w:t xml:space="preserve">υπ’ </w:t>
      </w:r>
      <w:proofErr w:type="spellStart"/>
      <w:r w:rsidR="00AB252D" w:rsidRPr="00AB252D">
        <w:rPr>
          <w:rFonts w:ascii="Arial" w:hAnsi="Arial" w:cs="Arial"/>
          <w:sz w:val="22"/>
          <w:szCs w:val="22"/>
        </w:rPr>
        <w:t>αριθμ</w:t>
      </w:r>
      <w:proofErr w:type="spellEnd"/>
      <w:r w:rsidR="00AB252D" w:rsidRPr="00AB252D">
        <w:rPr>
          <w:rFonts w:ascii="Arial" w:hAnsi="Arial" w:cs="Arial"/>
          <w:sz w:val="22"/>
          <w:szCs w:val="22"/>
        </w:rPr>
        <w:t xml:space="preserve">. </w:t>
      </w:r>
      <w:proofErr w:type="spellStart"/>
      <w:r w:rsidR="00AB252D" w:rsidRPr="00AB252D">
        <w:rPr>
          <w:rFonts w:ascii="Arial" w:hAnsi="Arial" w:cs="Arial"/>
          <w:sz w:val="22"/>
          <w:szCs w:val="22"/>
        </w:rPr>
        <w:t>αποφ</w:t>
      </w:r>
      <w:proofErr w:type="spellEnd"/>
      <w:r w:rsidR="00AB252D" w:rsidRPr="00AB252D">
        <w:rPr>
          <w:rFonts w:ascii="Arial" w:hAnsi="Arial" w:cs="Arial"/>
          <w:sz w:val="22"/>
          <w:szCs w:val="22"/>
        </w:rPr>
        <w:t xml:space="preserve">. 6/2023  της Τοπικής Κοινότητας </w:t>
      </w:r>
      <w:proofErr w:type="spellStart"/>
      <w:r w:rsidR="00AB252D" w:rsidRPr="00AB252D">
        <w:rPr>
          <w:rFonts w:ascii="Arial" w:hAnsi="Arial" w:cs="Arial"/>
          <w:sz w:val="22"/>
          <w:szCs w:val="22"/>
        </w:rPr>
        <w:t>Χαιρωνείας</w:t>
      </w:r>
      <w:proofErr w:type="spellEnd"/>
    </w:p>
    <w:p w:rsidR="00760367" w:rsidRDefault="00760367" w:rsidP="00D6022A">
      <w:pPr>
        <w:suppressAutoHyphens w:val="0"/>
        <w:rPr>
          <w:rFonts w:ascii="Arial" w:hAnsi="Arial" w:cs="Arial"/>
          <w:sz w:val="22"/>
          <w:szCs w:val="22"/>
        </w:rPr>
      </w:pPr>
      <w:r w:rsidRPr="00D6022A">
        <w:rPr>
          <w:rFonts w:ascii="Arial" w:hAnsi="Arial" w:cs="Arial"/>
          <w:sz w:val="22"/>
          <w:szCs w:val="22"/>
        </w:rPr>
        <w:t xml:space="preserve">- Την  με αρ. </w:t>
      </w:r>
      <w:proofErr w:type="spellStart"/>
      <w:r w:rsidRPr="00D6022A">
        <w:rPr>
          <w:rFonts w:ascii="Arial" w:hAnsi="Arial" w:cs="Arial"/>
          <w:sz w:val="22"/>
          <w:szCs w:val="22"/>
        </w:rPr>
        <w:t>πρωτ</w:t>
      </w:r>
      <w:proofErr w:type="spellEnd"/>
      <w:r w:rsidRPr="00D6022A">
        <w:rPr>
          <w:rFonts w:ascii="Arial" w:hAnsi="Arial" w:cs="Arial"/>
          <w:sz w:val="22"/>
          <w:szCs w:val="22"/>
        </w:rPr>
        <w:t xml:space="preserve">. </w:t>
      </w:r>
      <w:r w:rsidR="006A408A" w:rsidRPr="00D6022A">
        <w:rPr>
          <w:rFonts w:ascii="Arial" w:hAnsi="Arial" w:cs="Arial"/>
          <w:sz w:val="22"/>
          <w:szCs w:val="22"/>
        </w:rPr>
        <w:t>2251</w:t>
      </w:r>
      <w:r w:rsidR="00AB252D">
        <w:rPr>
          <w:rFonts w:ascii="Arial" w:hAnsi="Arial" w:cs="Arial"/>
          <w:sz w:val="22"/>
          <w:szCs w:val="22"/>
        </w:rPr>
        <w:t>0</w:t>
      </w:r>
      <w:r w:rsidRPr="00D6022A">
        <w:rPr>
          <w:rFonts w:ascii="Arial" w:hAnsi="Arial" w:cs="Arial"/>
          <w:sz w:val="22"/>
          <w:szCs w:val="22"/>
        </w:rPr>
        <w:t>/</w:t>
      </w:r>
      <w:r w:rsidR="006A408A" w:rsidRPr="00D6022A">
        <w:rPr>
          <w:rFonts w:ascii="Arial" w:hAnsi="Arial" w:cs="Arial"/>
          <w:sz w:val="22"/>
          <w:szCs w:val="22"/>
        </w:rPr>
        <w:t>20</w:t>
      </w:r>
      <w:r w:rsidRPr="00D6022A">
        <w:rPr>
          <w:rFonts w:ascii="Arial" w:hAnsi="Arial" w:cs="Arial"/>
          <w:sz w:val="22"/>
          <w:szCs w:val="22"/>
        </w:rPr>
        <w:t>-</w:t>
      </w:r>
      <w:r w:rsidR="006A408A" w:rsidRPr="00D6022A">
        <w:rPr>
          <w:rFonts w:ascii="Arial" w:hAnsi="Arial" w:cs="Arial"/>
          <w:sz w:val="22"/>
          <w:szCs w:val="22"/>
        </w:rPr>
        <w:t>11</w:t>
      </w:r>
      <w:r w:rsidRPr="00D6022A">
        <w:rPr>
          <w:rFonts w:ascii="Arial" w:hAnsi="Arial" w:cs="Arial"/>
          <w:sz w:val="22"/>
          <w:szCs w:val="22"/>
        </w:rPr>
        <w:t>-202</w:t>
      </w:r>
      <w:r w:rsidR="006A408A" w:rsidRPr="00D6022A">
        <w:rPr>
          <w:rFonts w:ascii="Arial" w:hAnsi="Arial" w:cs="Arial"/>
          <w:sz w:val="22"/>
          <w:szCs w:val="22"/>
        </w:rPr>
        <w:t>3</w:t>
      </w:r>
      <w:r w:rsidRPr="00D6022A">
        <w:rPr>
          <w:rFonts w:ascii="Arial" w:hAnsi="Arial" w:cs="Arial"/>
          <w:sz w:val="22"/>
          <w:szCs w:val="22"/>
        </w:rPr>
        <w:t xml:space="preserve"> έγγραφη εισήγηση </w:t>
      </w:r>
      <w:r w:rsidRPr="00D6022A">
        <w:rPr>
          <w:rFonts w:ascii="Arial" w:eastAsia="Arial" w:hAnsi="Arial" w:cs="Arial"/>
          <w:sz w:val="22"/>
          <w:szCs w:val="22"/>
        </w:rPr>
        <w:t xml:space="preserve">του Τμ. Εσόδων &amp; Περιουσίας </w:t>
      </w:r>
      <w:r w:rsidRPr="00D6022A">
        <w:rPr>
          <w:rFonts w:ascii="Arial" w:eastAsia="Verdana" w:hAnsi="Arial" w:cs="Arial"/>
          <w:color w:val="000000"/>
          <w:sz w:val="22"/>
          <w:szCs w:val="22"/>
        </w:rPr>
        <w:t xml:space="preserve"> τ</w:t>
      </w:r>
      <w:r w:rsidRPr="00D6022A">
        <w:rPr>
          <w:rFonts w:ascii="Arial" w:hAnsi="Arial" w:cs="Arial"/>
          <w:sz w:val="22"/>
          <w:szCs w:val="22"/>
        </w:rPr>
        <w:t>ου</w:t>
      </w:r>
      <w:r w:rsidRPr="00A35747">
        <w:rPr>
          <w:rFonts w:ascii="Arial" w:hAnsi="Arial" w:cs="Arial"/>
          <w:sz w:val="22"/>
          <w:szCs w:val="22"/>
        </w:rPr>
        <w:t xml:space="preserve"> Δήμου </w:t>
      </w:r>
      <w:proofErr w:type="spellStart"/>
      <w:r w:rsidRPr="00A35747">
        <w:rPr>
          <w:rFonts w:ascii="Arial" w:hAnsi="Arial" w:cs="Arial"/>
          <w:sz w:val="22"/>
          <w:szCs w:val="22"/>
        </w:rPr>
        <w:t>Λεβαδέων</w:t>
      </w:r>
      <w:proofErr w:type="spellEnd"/>
      <w:r w:rsidRPr="00A35747">
        <w:rPr>
          <w:rFonts w:ascii="Arial" w:hAnsi="Arial" w:cs="Arial"/>
          <w:sz w:val="22"/>
          <w:szCs w:val="22"/>
        </w:rPr>
        <w:t xml:space="preserve"> που είχε διανεμηθεί</w:t>
      </w:r>
    </w:p>
    <w:p w:rsidR="00760367" w:rsidRPr="00A35747" w:rsidRDefault="00760367" w:rsidP="00760367">
      <w:pPr>
        <w:widowControl w:val="0"/>
        <w:jc w:val="both"/>
        <w:rPr>
          <w:rFonts w:ascii="Arial" w:hAnsi="Arial" w:cs="Arial"/>
          <w:sz w:val="22"/>
          <w:szCs w:val="22"/>
        </w:rPr>
      </w:pPr>
      <w:r>
        <w:rPr>
          <w:rFonts w:ascii="Arial" w:hAnsi="Arial" w:cs="Arial"/>
          <w:sz w:val="22"/>
          <w:szCs w:val="22"/>
        </w:rPr>
        <w:t>-Το σχέδιο διακήρυξης που είχε διανεμηθεί</w:t>
      </w:r>
    </w:p>
    <w:p w:rsidR="00760367" w:rsidRPr="00A35747" w:rsidRDefault="00760367" w:rsidP="00760367">
      <w:pPr>
        <w:widowControl w:val="0"/>
        <w:jc w:val="both"/>
        <w:rPr>
          <w:rFonts w:ascii="Arial" w:hAnsi="Arial" w:cs="Arial"/>
          <w:sz w:val="22"/>
          <w:szCs w:val="22"/>
        </w:rPr>
      </w:pPr>
      <w:r w:rsidRPr="00A35747">
        <w:rPr>
          <w:rFonts w:ascii="Arial" w:hAnsi="Arial" w:cs="Arial"/>
          <w:sz w:val="22"/>
          <w:szCs w:val="22"/>
        </w:rPr>
        <w:t>-Την μεταξύ των μελών συζήτηση σύμφωνα με τα πρακτικά</w:t>
      </w:r>
    </w:p>
    <w:p w:rsidR="00B61159" w:rsidRPr="006C3D1F" w:rsidRDefault="00760367" w:rsidP="00760367">
      <w:pPr>
        <w:widowControl w:val="0"/>
        <w:suppressAutoHyphens w:val="0"/>
        <w:spacing w:line="276" w:lineRule="auto"/>
        <w:jc w:val="both"/>
        <w:rPr>
          <w:rFonts w:ascii="Arial" w:hAnsi="Arial" w:cs="Arial"/>
          <w:sz w:val="22"/>
          <w:szCs w:val="22"/>
        </w:rPr>
      </w:pPr>
      <w:r w:rsidRPr="00A35747">
        <w:rPr>
          <w:rFonts w:ascii="Arial" w:hAnsi="Arial" w:cs="Arial"/>
          <w:sz w:val="22"/>
          <w:szCs w:val="22"/>
        </w:rPr>
        <w:t>- Την ψήφο των μελών της όπως αυτή  διατυπώθηκε και δηλώθηκε δια ζώσης στην συνεδρίαση</w:t>
      </w:r>
      <w:r w:rsidR="00B61159" w:rsidRPr="006C3D1F">
        <w:rPr>
          <w:rFonts w:ascii="Arial" w:hAnsi="Arial" w:cs="Arial"/>
          <w:sz w:val="22"/>
          <w:szCs w:val="22"/>
        </w:rPr>
        <w:t>.</w:t>
      </w:r>
    </w:p>
    <w:p w:rsidR="00B61159" w:rsidRPr="00E72CDA" w:rsidRDefault="00B61159" w:rsidP="00B61159">
      <w:pPr>
        <w:shd w:val="clear" w:color="auto" w:fill="FFFFFF"/>
        <w:tabs>
          <w:tab w:val="center" w:pos="426"/>
        </w:tabs>
        <w:suppressAutoHyphens w:val="0"/>
        <w:ind w:left="448"/>
        <w:jc w:val="both"/>
        <w:rPr>
          <w:rFonts w:ascii="Arial" w:hAnsi="Arial" w:cs="Arial"/>
          <w:sz w:val="22"/>
          <w:szCs w:val="22"/>
        </w:rPr>
      </w:pPr>
    </w:p>
    <w:p w:rsidR="00B61159" w:rsidRDefault="00B61159" w:rsidP="00B61159">
      <w:pPr>
        <w:tabs>
          <w:tab w:val="left" w:pos="559"/>
          <w:tab w:val="left" w:pos="1555"/>
        </w:tabs>
        <w:jc w:val="center"/>
        <w:rPr>
          <w:rFonts w:ascii="Arial" w:hAnsi="Arial" w:cs="Arial"/>
          <w:b/>
          <w:bCs/>
          <w:sz w:val="22"/>
          <w:szCs w:val="22"/>
        </w:rPr>
      </w:pPr>
      <w:r w:rsidRPr="00072434">
        <w:rPr>
          <w:rFonts w:ascii="Arial" w:hAnsi="Arial" w:cs="Arial"/>
          <w:b/>
          <w:bCs/>
          <w:sz w:val="22"/>
          <w:szCs w:val="22"/>
        </w:rPr>
        <w:t xml:space="preserve">ΑΠΟΦΑΣΙΖΕΙ </w:t>
      </w:r>
      <w:r>
        <w:rPr>
          <w:rFonts w:ascii="Arial" w:hAnsi="Arial" w:cs="Arial"/>
          <w:b/>
          <w:bCs/>
          <w:sz w:val="22"/>
          <w:szCs w:val="22"/>
        </w:rPr>
        <w:t xml:space="preserve"> ΟΜΟΦΩΝΑ</w:t>
      </w:r>
      <w:r w:rsidRPr="00072434">
        <w:rPr>
          <w:rFonts w:ascii="Arial" w:hAnsi="Arial" w:cs="Arial"/>
          <w:b/>
          <w:bCs/>
          <w:sz w:val="22"/>
          <w:szCs w:val="22"/>
        </w:rPr>
        <w:t xml:space="preserve"> </w:t>
      </w:r>
    </w:p>
    <w:p w:rsidR="00B61159" w:rsidRPr="00D6022A" w:rsidRDefault="00B61159" w:rsidP="00B61159">
      <w:pPr>
        <w:tabs>
          <w:tab w:val="left" w:pos="559"/>
          <w:tab w:val="left" w:pos="1555"/>
        </w:tabs>
        <w:jc w:val="center"/>
        <w:rPr>
          <w:rFonts w:ascii="Arial" w:hAnsi="Arial" w:cs="Arial"/>
          <w:bCs/>
          <w:sz w:val="22"/>
          <w:szCs w:val="22"/>
        </w:rPr>
      </w:pPr>
    </w:p>
    <w:p w:rsidR="00E52E71" w:rsidRPr="00E52E71" w:rsidRDefault="00E52E71" w:rsidP="00E52E71">
      <w:pPr>
        <w:rPr>
          <w:rFonts w:ascii="Arial" w:hAnsi="Arial" w:cs="Arial"/>
          <w:sz w:val="22"/>
          <w:szCs w:val="22"/>
        </w:rPr>
      </w:pPr>
      <w:r w:rsidRPr="00E52E71">
        <w:rPr>
          <w:rFonts w:ascii="Arial" w:hAnsi="Arial" w:cs="Arial"/>
          <w:sz w:val="22"/>
          <w:szCs w:val="22"/>
        </w:rPr>
        <w:t xml:space="preserve">Α) </w:t>
      </w:r>
      <w:r w:rsidR="007A1116">
        <w:rPr>
          <w:rFonts w:ascii="Arial" w:hAnsi="Arial" w:cs="Arial"/>
          <w:sz w:val="22"/>
          <w:szCs w:val="22"/>
        </w:rPr>
        <w:t>Ε</w:t>
      </w:r>
      <w:r w:rsidRPr="00E52E71">
        <w:rPr>
          <w:rFonts w:ascii="Arial" w:hAnsi="Arial" w:cs="Arial"/>
          <w:sz w:val="22"/>
          <w:szCs w:val="22"/>
        </w:rPr>
        <w:t>γκρίνει τη διενέργεια πλειοδοτικής δημοπρασίας, για την εκμίσθωση καλλιεργήσιμης γης</w:t>
      </w:r>
    </w:p>
    <w:p w:rsidR="00E52E71" w:rsidRPr="00E52E71" w:rsidRDefault="00E52E71" w:rsidP="00E52E71">
      <w:pPr>
        <w:rPr>
          <w:rFonts w:ascii="Arial" w:hAnsi="Arial" w:cs="Arial"/>
          <w:sz w:val="22"/>
          <w:szCs w:val="22"/>
        </w:rPr>
      </w:pPr>
      <w:r w:rsidRPr="00E52E71">
        <w:rPr>
          <w:rFonts w:ascii="Arial" w:hAnsi="Arial" w:cs="Arial"/>
          <w:sz w:val="22"/>
          <w:szCs w:val="22"/>
        </w:rPr>
        <w:t xml:space="preserve">     συνολικής έκτασης 40 στρεμμάτων στη θέση «ΤΣΑΚΑΛΙ» της Τοπικής Κοινότητας </w:t>
      </w:r>
    </w:p>
    <w:p w:rsidR="00E52E71" w:rsidRDefault="00E52E71" w:rsidP="00E52E71">
      <w:pPr>
        <w:rPr>
          <w:rFonts w:ascii="Arial" w:hAnsi="Arial" w:cs="Arial"/>
          <w:sz w:val="22"/>
          <w:szCs w:val="22"/>
        </w:rPr>
      </w:pPr>
      <w:r w:rsidRPr="00E52E71">
        <w:rPr>
          <w:rFonts w:ascii="Arial" w:hAnsi="Arial" w:cs="Arial"/>
          <w:sz w:val="22"/>
          <w:szCs w:val="22"/>
        </w:rPr>
        <w:t xml:space="preserve">     </w:t>
      </w:r>
      <w:proofErr w:type="spellStart"/>
      <w:r w:rsidRPr="00E52E71">
        <w:rPr>
          <w:rFonts w:ascii="Arial" w:hAnsi="Arial" w:cs="Arial"/>
          <w:sz w:val="22"/>
          <w:szCs w:val="22"/>
        </w:rPr>
        <w:t>Λαφυστίου</w:t>
      </w:r>
      <w:proofErr w:type="spellEnd"/>
      <w:r w:rsidRPr="00E52E71">
        <w:rPr>
          <w:rFonts w:ascii="Arial" w:hAnsi="Arial" w:cs="Arial"/>
          <w:sz w:val="22"/>
          <w:szCs w:val="22"/>
        </w:rPr>
        <w:t xml:space="preserve">, Δήμου </w:t>
      </w:r>
      <w:proofErr w:type="spellStart"/>
      <w:r w:rsidRPr="00E52E71">
        <w:rPr>
          <w:rFonts w:ascii="Arial" w:hAnsi="Arial" w:cs="Arial"/>
          <w:sz w:val="22"/>
          <w:szCs w:val="22"/>
        </w:rPr>
        <w:t>Λεβαδέων</w:t>
      </w:r>
      <w:proofErr w:type="spellEnd"/>
      <w:r w:rsidRPr="00E52E71">
        <w:rPr>
          <w:rFonts w:ascii="Arial" w:hAnsi="Arial" w:cs="Arial"/>
          <w:sz w:val="22"/>
          <w:szCs w:val="22"/>
        </w:rPr>
        <w:t xml:space="preserve">. </w:t>
      </w:r>
    </w:p>
    <w:p w:rsidR="00E52E71" w:rsidRPr="00E52E71" w:rsidRDefault="00E52E71" w:rsidP="00E52E71">
      <w:pPr>
        <w:rPr>
          <w:rFonts w:ascii="Arial" w:hAnsi="Arial" w:cs="Arial"/>
          <w:sz w:val="22"/>
          <w:szCs w:val="22"/>
        </w:rPr>
      </w:pPr>
    </w:p>
    <w:p w:rsidR="006520DB" w:rsidRDefault="00E52E71" w:rsidP="006520DB">
      <w:pPr>
        <w:pStyle w:val="af2"/>
        <w:tabs>
          <w:tab w:val="clear" w:pos="8460"/>
          <w:tab w:val="left" w:pos="6237"/>
        </w:tabs>
        <w:ind w:firstLine="0"/>
        <w:rPr>
          <w:rFonts w:ascii="Arial" w:hAnsi="Arial" w:cs="Arial"/>
          <w:sz w:val="22"/>
          <w:szCs w:val="22"/>
        </w:rPr>
      </w:pPr>
      <w:r w:rsidRPr="00E52E71">
        <w:rPr>
          <w:rFonts w:ascii="Arial" w:hAnsi="Arial" w:cs="Arial"/>
          <w:sz w:val="22"/>
          <w:szCs w:val="22"/>
        </w:rPr>
        <w:t>Β)</w:t>
      </w:r>
      <w:r w:rsidR="007A1116">
        <w:rPr>
          <w:rFonts w:ascii="Arial" w:hAnsi="Arial" w:cs="Arial"/>
          <w:sz w:val="22"/>
          <w:szCs w:val="22"/>
        </w:rPr>
        <w:t xml:space="preserve">Καθορίζει </w:t>
      </w:r>
      <w:r w:rsidRPr="00E52E71">
        <w:rPr>
          <w:rFonts w:ascii="Arial" w:hAnsi="Arial" w:cs="Arial"/>
          <w:sz w:val="22"/>
          <w:szCs w:val="22"/>
        </w:rPr>
        <w:t xml:space="preserve"> τους όρους διακήρυξης </w:t>
      </w:r>
      <w:r w:rsidR="006520DB" w:rsidRPr="006520DB">
        <w:rPr>
          <w:rFonts w:ascii="Arial" w:hAnsi="Arial" w:cs="Arial"/>
          <w:sz w:val="22"/>
          <w:szCs w:val="22"/>
        </w:rPr>
        <w:t xml:space="preserve">για την εκμίσθωση καλλιεργήσιμης γης της Τοπικής </w:t>
      </w:r>
    </w:p>
    <w:p w:rsidR="006520DB" w:rsidRDefault="006520DB" w:rsidP="006520DB">
      <w:pPr>
        <w:pStyle w:val="af2"/>
        <w:tabs>
          <w:tab w:val="clear" w:pos="8460"/>
          <w:tab w:val="left" w:pos="6237"/>
        </w:tabs>
        <w:ind w:firstLine="0"/>
        <w:rPr>
          <w:rFonts w:ascii="Arial" w:hAnsi="Arial" w:cs="Arial"/>
          <w:sz w:val="22"/>
          <w:szCs w:val="22"/>
        </w:rPr>
      </w:pPr>
      <w:r>
        <w:rPr>
          <w:rFonts w:ascii="Arial" w:hAnsi="Arial" w:cs="Arial"/>
          <w:sz w:val="22"/>
          <w:szCs w:val="22"/>
        </w:rPr>
        <w:t xml:space="preserve">    </w:t>
      </w:r>
      <w:proofErr w:type="spellStart"/>
      <w:r w:rsidRPr="006520DB">
        <w:rPr>
          <w:rFonts w:ascii="Arial" w:hAnsi="Arial" w:cs="Arial"/>
          <w:sz w:val="22"/>
          <w:szCs w:val="22"/>
        </w:rPr>
        <w:t>Λαφυστίου</w:t>
      </w:r>
      <w:proofErr w:type="spellEnd"/>
      <w:r w:rsidRPr="006520DB">
        <w:rPr>
          <w:rFonts w:ascii="Arial" w:hAnsi="Arial" w:cs="Arial"/>
          <w:sz w:val="22"/>
          <w:szCs w:val="22"/>
        </w:rPr>
        <w:t xml:space="preserve"> στη θέση «ΤΣΑΚΑΛΙ», συνολικής έκτασης 40,00 στρεμμάτων</w:t>
      </w:r>
      <w:r>
        <w:rPr>
          <w:rFonts w:ascii="Arial" w:hAnsi="Arial" w:cs="Arial"/>
          <w:sz w:val="22"/>
          <w:szCs w:val="22"/>
        </w:rPr>
        <w:t xml:space="preserve"> ως παρακάτω:</w:t>
      </w:r>
    </w:p>
    <w:p w:rsidR="007A1116" w:rsidRPr="006520DB" w:rsidRDefault="007A1116" w:rsidP="006520DB">
      <w:pPr>
        <w:pStyle w:val="af2"/>
        <w:tabs>
          <w:tab w:val="clear" w:pos="8460"/>
          <w:tab w:val="left" w:pos="6237"/>
        </w:tabs>
        <w:ind w:firstLine="0"/>
        <w:rPr>
          <w:rFonts w:ascii="Arial" w:hAnsi="Arial" w:cs="Arial"/>
          <w:sz w:val="22"/>
          <w:szCs w:val="22"/>
        </w:rPr>
      </w:pPr>
    </w:p>
    <w:p w:rsidR="007A1116" w:rsidRPr="007A1116" w:rsidRDefault="00E52E71" w:rsidP="007A1116">
      <w:pPr>
        <w:pBdr>
          <w:bottom w:val="single" w:sz="6" w:space="1" w:color="auto"/>
        </w:pBdr>
        <w:rPr>
          <w:rFonts w:ascii="Arial" w:hAnsi="Arial" w:cs="Arial"/>
          <w:b/>
          <w:sz w:val="22"/>
          <w:szCs w:val="22"/>
        </w:rPr>
      </w:pPr>
      <w:r w:rsidRPr="007A1116">
        <w:rPr>
          <w:rFonts w:ascii="Arial" w:hAnsi="Arial" w:cs="Arial"/>
          <w:i/>
          <w:sz w:val="22"/>
          <w:szCs w:val="22"/>
        </w:rPr>
        <w:t>.</w:t>
      </w:r>
      <w:r w:rsidR="007A1116" w:rsidRPr="007A1116">
        <w:rPr>
          <w:rFonts w:ascii="Arial" w:hAnsi="Arial" w:cs="Arial"/>
          <w:b/>
          <w:sz w:val="22"/>
          <w:szCs w:val="22"/>
        </w:rPr>
        <w:t xml:space="preserve"> ΑΡΘΡΟ  1</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Η δημοπρασία θα είναι φανερή και προφορική και θα διεξαχθεί στο Δημοτικό Κατάστημα Λιβαδειάς την  </w:t>
      </w:r>
      <w:r w:rsidRPr="007A1116">
        <w:rPr>
          <w:rFonts w:ascii="Arial" w:hAnsi="Arial" w:cs="Arial"/>
          <w:b/>
          <w:sz w:val="22"/>
          <w:szCs w:val="22"/>
        </w:rPr>
        <w:t>18/12/2023</w:t>
      </w:r>
      <w:r w:rsidRPr="007A1116">
        <w:rPr>
          <w:rFonts w:ascii="Arial" w:hAnsi="Arial" w:cs="Arial"/>
          <w:sz w:val="22"/>
          <w:szCs w:val="22"/>
        </w:rPr>
        <w:t xml:space="preserve">  </w:t>
      </w:r>
      <w:r w:rsidRPr="007A1116">
        <w:rPr>
          <w:rFonts w:ascii="Arial" w:hAnsi="Arial" w:cs="Arial"/>
          <w:b/>
          <w:sz w:val="22"/>
          <w:szCs w:val="22"/>
        </w:rPr>
        <w:t xml:space="preserve">ημέρα  Δευτέρα  </w:t>
      </w:r>
      <w:r w:rsidRPr="007A1116">
        <w:rPr>
          <w:rFonts w:ascii="Arial" w:hAnsi="Arial" w:cs="Arial"/>
          <w:sz w:val="22"/>
          <w:szCs w:val="22"/>
        </w:rPr>
        <w:t xml:space="preserve">και </w:t>
      </w:r>
      <w:r w:rsidRPr="007A1116">
        <w:rPr>
          <w:rFonts w:ascii="Arial" w:hAnsi="Arial" w:cs="Arial"/>
          <w:b/>
          <w:sz w:val="22"/>
          <w:szCs w:val="22"/>
        </w:rPr>
        <w:t xml:space="preserve">ώρα  12.00 </w:t>
      </w:r>
      <w:proofErr w:type="spellStart"/>
      <w:r w:rsidRPr="007A1116">
        <w:rPr>
          <w:rFonts w:ascii="Arial" w:hAnsi="Arial" w:cs="Arial"/>
          <w:b/>
          <w:sz w:val="22"/>
          <w:szCs w:val="22"/>
        </w:rPr>
        <w:t>μ.μ</w:t>
      </w:r>
      <w:proofErr w:type="spellEnd"/>
      <w:r w:rsidRPr="007A1116">
        <w:rPr>
          <w:rFonts w:ascii="Arial" w:hAnsi="Arial" w:cs="Arial"/>
          <w:b/>
          <w:sz w:val="22"/>
          <w:szCs w:val="22"/>
        </w:rPr>
        <w:t xml:space="preserve">. έως 12.30 </w:t>
      </w:r>
      <w:proofErr w:type="spellStart"/>
      <w:r w:rsidRPr="007A1116">
        <w:rPr>
          <w:rFonts w:ascii="Arial" w:hAnsi="Arial" w:cs="Arial"/>
          <w:b/>
          <w:sz w:val="22"/>
          <w:szCs w:val="22"/>
        </w:rPr>
        <w:t>μ.μ</w:t>
      </w:r>
      <w:proofErr w:type="spellEnd"/>
      <w:r w:rsidRPr="007A1116">
        <w:rPr>
          <w:rFonts w:ascii="Arial" w:hAnsi="Arial" w:cs="Arial"/>
          <w:b/>
          <w:sz w:val="22"/>
          <w:szCs w:val="22"/>
        </w:rPr>
        <w:t>.</w:t>
      </w:r>
      <w:r w:rsidRPr="007A1116">
        <w:rPr>
          <w:rFonts w:ascii="Arial" w:hAnsi="Arial" w:cs="Arial"/>
          <w:sz w:val="22"/>
          <w:szCs w:val="22"/>
        </w:rPr>
        <w:t xml:space="preserve"> ενώπιον της αρμόδιας Επιτροπής Διενέργειας Δημοπρασιών βάσει του Π.Δ. 270/81.</w:t>
      </w: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2</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Το ακίνητο που νοικιάζεται είναι αγρόκτημα καλλιεργήσιμης έκτασης 40 στρεμμάτων, κυριότητας της Τοπικής Κοινότητας </w:t>
      </w:r>
      <w:proofErr w:type="spellStart"/>
      <w:r w:rsidRPr="007A1116">
        <w:rPr>
          <w:rFonts w:ascii="Arial" w:hAnsi="Arial" w:cs="Arial"/>
          <w:sz w:val="22"/>
          <w:szCs w:val="22"/>
        </w:rPr>
        <w:t>Λαφυστίου</w:t>
      </w:r>
      <w:proofErr w:type="spellEnd"/>
      <w:r w:rsidRPr="007A1116">
        <w:rPr>
          <w:rFonts w:ascii="Arial" w:hAnsi="Arial" w:cs="Arial"/>
          <w:sz w:val="22"/>
          <w:szCs w:val="22"/>
        </w:rPr>
        <w:t>, στη θέση «ΤΣΑΚΑΛΙ» και η οποία δεν είναι απαραίτητη για τις ανάγκες της τοπικής κτηνοτροφίας.</w:t>
      </w:r>
    </w:p>
    <w:p w:rsidR="007A1116" w:rsidRPr="007A1116" w:rsidRDefault="007A1116" w:rsidP="007A1116">
      <w:pPr>
        <w:rPr>
          <w:rFonts w:ascii="Arial" w:hAnsi="Arial" w:cs="Arial"/>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3</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Η διάρκεια της εκμίσθωσης ορίζεται </w:t>
      </w:r>
      <w:r w:rsidRPr="007A1116">
        <w:rPr>
          <w:rFonts w:ascii="Arial" w:hAnsi="Arial" w:cs="Arial"/>
          <w:b/>
          <w:sz w:val="22"/>
          <w:szCs w:val="22"/>
        </w:rPr>
        <w:t>για  πέντε (5) έτη.</w:t>
      </w:r>
      <w:r w:rsidRPr="007A1116">
        <w:rPr>
          <w:rFonts w:ascii="Arial" w:hAnsi="Arial" w:cs="Arial"/>
          <w:sz w:val="22"/>
          <w:szCs w:val="22"/>
        </w:rPr>
        <w:t xml:space="preserve">  </w:t>
      </w:r>
    </w:p>
    <w:p w:rsidR="007A1116" w:rsidRPr="007A1116" w:rsidRDefault="007A1116" w:rsidP="007A1116">
      <w:pPr>
        <w:rPr>
          <w:rFonts w:ascii="Arial" w:hAnsi="Arial" w:cs="Arial"/>
          <w:b/>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4</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Η πρώτη προσφορά για την παραπάνω δημοτική έκταση είναι  </w:t>
      </w:r>
      <w:r w:rsidRPr="007A1116">
        <w:rPr>
          <w:rFonts w:ascii="Arial" w:hAnsi="Arial" w:cs="Arial"/>
          <w:b/>
          <w:sz w:val="22"/>
          <w:szCs w:val="22"/>
        </w:rPr>
        <w:t>50,00 ευρώ/στρέμμα  ετησίως.</w:t>
      </w:r>
      <w:r w:rsidRPr="007A1116">
        <w:rPr>
          <w:rFonts w:ascii="Arial" w:hAnsi="Arial" w:cs="Arial"/>
          <w:sz w:val="22"/>
          <w:szCs w:val="22"/>
        </w:rPr>
        <w:t xml:space="preserve"> </w:t>
      </w: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5</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Για να γίνει κάποιος δεκτός στη δημοπρασία πρέπει να είναι κατά κύριο επάγγελμα αγρότης καθώς και να είναι κατά προτεραιότητα κάτοικος της Τοπικής Κοινότητας </w:t>
      </w:r>
      <w:proofErr w:type="spellStart"/>
      <w:r w:rsidRPr="007A1116">
        <w:rPr>
          <w:rFonts w:ascii="Arial" w:hAnsi="Arial" w:cs="Arial"/>
          <w:sz w:val="22"/>
          <w:szCs w:val="22"/>
        </w:rPr>
        <w:t>Λαφυστίου</w:t>
      </w:r>
      <w:proofErr w:type="spellEnd"/>
      <w:r w:rsidRPr="007A1116">
        <w:rPr>
          <w:rFonts w:ascii="Arial" w:hAnsi="Arial" w:cs="Arial"/>
          <w:sz w:val="22"/>
          <w:szCs w:val="22"/>
        </w:rPr>
        <w:t>.</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Εφόσον δεν υπάρξει ενδιαφέρον από τους κατοίκους της Τοπικής Κοινότητας </w:t>
      </w:r>
      <w:proofErr w:type="spellStart"/>
      <w:r w:rsidRPr="007A1116">
        <w:rPr>
          <w:rFonts w:ascii="Arial" w:hAnsi="Arial" w:cs="Arial"/>
          <w:sz w:val="22"/>
          <w:szCs w:val="22"/>
        </w:rPr>
        <w:t>Λαφυστίου</w:t>
      </w:r>
      <w:proofErr w:type="spellEnd"/>
      <w:r w:rsidRPr="007A1116">
        <w:rPr>
          <w:rFonts w:ascii="Arial" w:hAnsi="Arial" w:cs="Arial"/>
          <w:sz w:val="22"/>
          <w:szCs w:val="22"/>
        </w:rPr>
        <w:t xml:space="preserve"> τότε προηγούνται οι λοιποί δημότες του Δήμου </w:t>
      </w:r>
      <w:proofErr w:type="spellStart"/>
      <w:r w:rsidRPr="007A1116">
        <w:rPr>
          <w:rFonts w:ascii="Arial" w:hAnsi="Arial" w:cs="Arial"/>
          <w:sz w:val="22"/>
          <w:szCs w:val="22"/>
        </w:rPr>
        <w:t>Λεβαδέων</w:t>
      </w:r>
      <w:proofErr w:type="spellEnd"/>
      <w:r w:rsidRPr="007A1116">
        <w:rPr>
          <w:rFonts w:ascii="Arial" w:hAnsi="Arial" w:cs="Arial"/>
          <w:sz w:val="22"/>
          <w:szCs w:val="22"/>
        </w:rPr>
        <w:t xml:space="preserve"> και εφόσον δεν υπάρξει ενδιαφέρον από </w:t>
      </w:r>
      <w:r w:rsidRPr="007A1116">
        <w:rPr>
          <w:rFonts w:ascii="Arial" w:hAnsi="Arial" w:cs="Arial"/>
          <w:sz w:val="22"/>
          <w:szCs w:val="22"/>
        </w:rPr>
        <w:lastRenderedPageBreak/>
        <w:t>αυτούς τότε μεταξύ των άλλων υποψηφίων, ενώ αποκλείονται αυτοί που δεν έχουν εκπληρώσει τις υποχρεώσεις τους έναντι του Δήμου, υπάρχει δηλαδή βεβαιωμένη οφειλή.</w:t>
      </w:r>
    </w:p>
    <w:p w:rsidR="007A1116" w:rsidRPr="007A1116" w:rsidRDefault="007A1116" w:rsidP="007A1116">
      <w:pPr>
        <w:rPr>
          <w:rFonts w:ascii="Arial" w:hAnsi="Arial" w:cs="Arial"/>
          <w:sz w:val="22"/>
          <w:szCs w:val="22"/>
        </w:rPr>
      </w:pPr>
      <w:r w:rsidRPr="007A1116">
        <w:rPr>
          <w:rFonts w:ascii="Arial" w:hAnsi="Arial" w:cs="Arial"/>
          <w:sz w:val="22"/>
          <w:szCs w:val="22"/>
        </w:rPr>
        <w:t>Αναλυτικότερα, οι ενδιαφερόμενοι, κατά την ημέρα της δημοπρασίας, θα πρέπει να προσκομίσουν τα εξής δικαιολογητικά :</w:t>
      </w:r>
    </w:p>
    <w:p w:rsidR="007A1116" w:rsidRPr="007A1116" w:rsidRDefault="007A1116" w:rsidP="007A1116">
      <w:pPr>
        <w:rPr>
          <w:rFonts w:ascii="Arial" w:hAnsi="Arial" w:cs="Arial"/>
          <w:sz w:val="22"/>
          <w:szCs w:val="22"/>
        </w:rPr>
      </w:pPr>
      <w:r w:rsidRPr="007A1116">
        <w:rPr>
          <w:rFonts w:ascii="Arial" w:hAnsi="Arial" w:cs="Arial"/>
          <w:sz w:val="22"/>
          <w:szCs w:val="22"/>
        </w:rPr>
        <w:t>α) Αντίγραφο της αστυνομικής ταυτότητας</w:t>
      </w:r>
    </w:p>
    <w:p w:rsidR="007A1116" w:rsidRPr="007A1116" w:rsidRDefault="007A1116" w:rsidP="007A1116">
      <w:pPr>
        <w:rPr>
          <w:rFonts w:ascii="Arial" w:hAnsi="Arial" w:cs="Arial"/>
          <w:sz w:val="22"/>
          <w:szCs w:val="22"/>
        </w:rPr>
      </w:pPr>
      <w:r w:rsidRPr="007A1116">
        <w:rPr>
          <w:rFonts w:ascii="Arial" w:hAnsi="Arial" w:cs="Arial"/>
          <w:sz w:val="22"/>
          <w:szCs w:val="22"/>
        </w:rPr>
        <w:t>β) Αντίγραφο του εκκαθαριστικού σημειώματος, του τελευταίου οικονομικού έτους.</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γ) Γραμμάτιο σύστασης παρακαταθήκης του Τ.Π. &amp; Δ ή εγγυητική επιστολή αναγνωρισμένης τράπεζας, ποσού ίσου προς το 1/10 του οριζόμενου στη διακήρυξη (σχετικό άρθρο 6) ελάχιστου ορίου πρώτης προσφοράς, </w:t>
      </w:r>
      <w:r w:rsidRPr="007A1116">
        <w:rPr>
          <w:rFonts w:ascii="Arial" w:hAnsi="Arial" w:cs="Arial"/>
          <w:b/>
          <w:sz w:val="22"/>
          <w:szCs w:val="22"/>
        </w:rPr>
        <w:t>ήτοι 200,00  ευρώ.</w:t>
      </w:r>
      <w:r w:rsidRPr="007A1116">
        <w:rPr>
          <w:rFonts w:ascii="Arial" w:hAnsi="Arial" w:cs="Arial"/>
          <w:sz w:val="22"/>
          <w:szCs w:val="22"/>
        </w:rPr>
        <w:t xml:space="preserve"> </w:t>
      </w:r>
    </w:p>
    <w:p w:rsidR="007A1116" w:rsidRPr="007A1116" w:rsidRDefault="007A1116" w:rsidP="007A1116">
      <w:pPr>
        <w:rPr>
          <w:rFonts w:ascii="Arial" w:hAnsi="Arial" w:cs="Arial"/>
          <w:sz w:val="22"/>
          <w:szCs w:val="22"/>
        </w:rPr>
      </w:pPr>
      <w:r w:rsidRPr="007A1116">
        <w:rPr>
          <w:rFonts w:ascii="Arial" w:hAnsi="Arial" w:cs="Arial"/>
          <w:sz w:val="22"/>
          <w:szCs w:val="22"/>
        </w:rPr>
        <w:t>δ) Ασφαλιστική ενημερότητα Ο.Γ.Α. όπου αποδεικνύεται ότι ασκεί κατά κύριο λόγο το επάγγελμα του αγρότη.</w:t>
      </w:r>
    </w:p>
    <w:p w:rsidR="007A1116" w:rsidRPr="007A1116" w:rsidRDefault="007A1116" w:rsidP="007A1116">
      <w:pPr>
        <w:rPr>
          <w:rFonts w:ascii="Arial" w:hAnsi="Arial" w:cs="Arial"/>
          <w:sz w:val="22"/>
          <w:szCs w:val="22"/>
        </w:rPr>
      </w:pPr>
      <w:r w:rsidRPr="007A1116">
        <w:rPr>
          <w:rFonts w:ascii="Arial" w:hAnsi="Arial" w:cs="Arial"/>
          <w:sz w:val="22"/>
          <w:szCs w:val="22"/>
        </w:rPr>
        <w:t>ε) Πιστοποιητικό μόνιμης κατοικίας.</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ζ) Βεβαίωση της Ταμειακής υπηρεσίας του Δήμου </w:t>
      </w:r>
      <w:proofErr w:type="spellStart"/>
      <w:r w:rsidRPr="007A1116">
        <w:rPr>
          <w:rFonts w:ascii="Arial" w:hAnsi="Arial" w:cs="Arial"/>
          <w:sz w:val="22"/>
          <w:szCs w:val="22"/>
        </w:rPr>
        <w:t>Λεβαδέων</w:t>
      </w:r>
      <w:proofErr w:type="spellEnd"/>
      <w:r w:rsidRPr="007A1116">
        <w:rPr>
          <w:rFonts w:ascii="Arial" w:hAnsi="Arial" w:cs="Arial"/>
          <w:sz w:val="22"/>
          <w:szCs w:val="22"/>
        </w:rPr>
        <w:t>, περί μη οφειλής.</w:t>
      </w:r>
    </w:p>
    <w:p w:rsidR="007A1116" w:rsidRPr="007A1116" w:rsidRDefault="007A1116" w:rsidP="007A1116">
      <w:pPr>
        <w:rPr>
          <w:rFonts w:ascii="Arial" w:hAnsi="Arial" w:cs="Arial"/>
          <w:sz w:val="22"/>
          <w:szCs w:val="22"/>
        </w:rPr>
      </w:pPr>
      <w:r w:rsidRPr="007A1116">
        <w:rPr>
          <w:rFonts w:ascii="Arial" w:hAnsi="Arial" w:cs="Arial"/>
          <w:sz w:val="22"/>
          <w:szCs w:val="22"/>
        </w:rPr>
        <w:t>η) Νόμιμο πληρεξούσιο, στην περίπτωση που κάποιος πλειοδοτεί για λογαριασμό κάποιου άλλου.</w:t>
      </w:r>
    </w:p>
    <w:p w:rsidR="007A1116" w:rsidRPr="007A1116" w:rsidRDefault="007A1116" w:rsidP="007A1116">
      <w:pPr>
        <w:rPr>
          <w:rFonts w:ascii="Arial" w:hAnsi="Arial" w:cs="Arial"/>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6</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Για να γίνει κάποιος δεκτός στη δημοπρασία, πρέπει να καταθέσει στην επιτροπή διενέργειας της δημοπρασίας ως εγγύηση γραμμάτιο σύστασης παρακαταθήκης του Ταμείου Παρακαταθηκών &amp; Δανείων, ή εγγυητική επιστολή αναγνωρισμένης τράπεζας, απ’ αυτόν που επιθυμεί να λάβει μέρος στη δημοπρασία, ή άλλου που να ενεργεί για λογαριασμό του διαγωνιζόμενου, ποσού ίσου προς το 1/10 του οριζόμενου στη διακήρυξη ελάχιστου ορίου πρώτης προσφοράς, </w:t>
      </w:r>
      <w:r w:rsidRPr="007A1116">
        <w:rPr>
          <w:rFonts w:ascii="Arial" w:hAnsi="Arial" w:cs="Arial"/>
          <w:b/>
          <w:sz w:val="22"/>
          <w:szCs w:val="22"/>
        </w:rPr>
        <w:t>ήτοι  200,00  ευρώ.</w:t>
      </w:r>
      <w:r w:rsidRPr="007A1116">
        <w:rPr>
          <w:rFonts w:ascii="Arial" w:hAnsi="Arial" w:cs="Arial"/>
          <w:sz w:val="22"/>
          <w:szCs w:val="22"/>
        </w:rPr>
        <w:t xml:space="preserve"> </w:t>
      </w:r>
    </w:p>
    <w:p w:rsidR="007A1116" w:rsidRPr="007A1116" w:rsidRDefault="007A1116" w:rsidP="007A1116">
      <w:pPr>
        <w:rPr>
          <w:rFonts w:ascii="Arial" w:hAnsi="Arial" w:cs="Arial"/>
          <w:sz w:val="22"/>
          <w:szCs w:val="22"/>
        </w:rPr>
      </w:pPr>
      <w:r w:rsidRPr="007A1116">
        <w:rPr>
          <w:rFonts w:ascii="Arial" w:hAnsi="Arial" w:cs="Arial"/>
          <w:sz w:val="22"/>
          <w:szCs w:val="22"/>
        </w:rPr>
        <w:t>Η εγγυητική αυτή επιστολή αντικαθίσταται, μετά την υπογραφή της σύμβασης με άλλη εγγύηση ποσού ίσου προς το ποσοστό 10% επί του επιτευχθέντος μισθώματος, για την εξασφάλιση της έγκαιρης και εντός των από τη διακήρυξη οριζομένων προθεσμιών καταβολής του μισθώματος.</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Η εγγυητική αυτή επιστολή, θα καταπίπτει στο σύνολό της υπέρ του Δήμου, σε περίπτωση μη </w:t>
      </w:r>
    </w:p>
    <w:p w:rsidR="007A1116" w:rsidRPr="007A1116" w:rsidRDefault="007A1116" w:rsidP="007A1116">
      <w:pPr>
        <w:rPr>
          <w:rFonts w:ascii="Arial" w:hAnsi="Arial" w:cs="Arial"/>
          <w:sz w:val="22"/>
          <w:szCs w:val="22"/>
        </w:rPr>
      </w:pPr>
      <w:r w:rsidRPr="007A1116">
        <w:rPr>
          <w:rFonts w:ascii="Arial" w:hAnsi="Arial" w:cs="Arial"/>
          <w:sz w:val="22"/>
          <w:szCs w:val="22"/>
        </w:rPr>
        <w:t>εμπρόθεσμης καταβολής του μισθώματος, θα επιστραφεί δε μετά τη λήξη της μίσθωσης και αφού προηγουμένως διαπιστωθεί από τον εκμισθωτή Δήμο ότι κανένας από τους όρους της σύμβασης ή του νόμου δεν παραβιάσθηκε.</w:t>
      </w:r>
    </w:p>
    <w:p w:rsidR="007A1116" w:rsidRPr="007A1116" w:rsidRDefault="007A1116" w:rsidP="007A1116">
      <w:pPr>
        <w:rPr>
          <w:rFonts w:ascii="Arial" w:hAnsi="Arial" w:cs="Arial"/>
          <w:sz w:val="22"/>
          <w:szCs w:val="22"/>
        </w:rPr>
      </w:pPr>
      <w:r w:rsidRPr="007A1116">
        <w:rPr>
          <w:rFonts w:ascii="Arial" w:hAnsi="Arial" w:cs="Arial"/>
          <w:sz w:val="22"/>
          <w:szCs w:val="22"/>
        </w:rPr>
        <w:t>Η δημοπρασία είναι φανερή και προφορική και η προσφορά αναγράφεται στα πρακτικά με τη σειρά που εκφωνήθηκε.</w:t>
      </w: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7</w:t>
      </w:r>
    </w:p>
    <w:p w:rsidR="007A1116" w:rsidRPr="007A1116" w:rsidRDefault="007A1116" w:rsidP="007A1116">
      <w:pPr>
        <w:rPr>
          <w:rFonts w:ascii="Arial" w:hAnsi="Arial" w:cs="Arial"/>
          <w:sz w:val="22"/>
          <w:szCs w:val="22"/>
        </w:rPr>
      </w:pPr>
      <w:r w:rsidRPr="007A1116">
        <w:rPr>
          <w:rFonts w:ascii="Arial" w:hAnsi="Arial" w:cs="Arial"/>
          <w:sz w:val="22"/>
          <w:szCs w:val="22"/>
        </w:rPr>
        <w:t>Αν κάποιος πλειοδοτεί για λογαριασμό άλλου, οφείλει να δηλώσει αυτό στην Επιτροπή της δημοπρασίας πριν την έναρξη του διαγωνισμού, στην οποία πρέπει να παρουσιάσει για το σκοπό αυτό νόμιμο πληρεξούσιο, αλλιώς θεωρείται ότι μετέχει για δικό του λογαριασμό.</w:t>
      </w: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8</w:t>
      </w:r>
    </w:p>
    <w:p w:rsidR="007A1116" w:rsidRPr="007A1116" w:rsidRDefault="007A1116" w:rsidP="007A1116">
      <w:pPr>
        <w:rPr>
          <w:rFonts w:ascii="Arial" w:hAnsi="Arial" w:cs="Arial"/>
          <w:sz w:val="22"/>
          <w:szCs w:val="22"/>
        </w:rPr>
      </w:pPr>
      <w:r w:rsidRPr="007A1116">
        <w:rPr>
          <w:rFonts w:ascii="Arial" w:hAnsi="Arial" w:cs="Arial"/>
          <w:sz w:val="22"/>
          <w:szCs w:val="22"/>
        </w:rPr>
        <w:t>Ο πλειοδότης που θα αναδειχθεί υποχρεούται να παρουσιάσει αξιόχρεο εγγυητή, που θα υπογράψει τα πρακτικά της δημοπρασίας και θα ευθύνεται αλληλέγγυα σε ολόκληρο με τον ενοικιαστή, για το κτήμα και την εκπλήρωση των όρων της σύμβασης.</w:t>
      </w:r>
    </w:p>
    <w:p w:rsidR="007A1116" w:rsidRPr="007A1116" w:rsidRDefault="007A1116" w:rsidP="007A1116">
      <w:pPr>
        <w:rPr>
          <w:rFonts w:ascii="Arial" w:hAnsi="Arial" w:cs="Arial"/>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9</w:t>
      </w:r>
    </w:p>
    <w:p w:rsidR="007A1116" w:rsidRPr="007A1116" w:rsidRDefault="007A1116" w:rsidP="007A1116">
      <w:pPr>
        <w:rPr>
          <w:rFonts w:ascii="Arial" w:hAnsi="Arial" w:cs="Arial"/>
          <w:sz w:val="22"/>
          <w:szCs w:val="22"/>
        </w:rPr>
      </w:pPr>
      <w:r w:rsidRPr="007A1116">
        <w:rPr>
          <w:rFonts w:ascii="Arial" w:hAnsi="Arial" w:cs="Arial"/>
          <w:sz w:val="22"/>
          <w:szCs w:val="22"/>
        </w:rPr>
        <w:t>Κάθε προσφορά είναι δεσμευτική για τον πλειοδότη, η δε δέσμευση αυτή μεταβαίνει αλληλοδιάδοχα από τον πρώτο στους ακόλουθους και επιβαρύνει οριστικά τον τελευταίο πλειοδότη.</w:t>
      </w:r>
    </w:p>
    <w:p w:rsidR="007A1116" w:rsidRPr="007A1116" w:rsidRDefault="007A1116" w:rsidP="007A1116">
      <w:pPr>
        <w:rPr>
          <w:rFonts w:ascii="Arial" w:hAnsi="Arial" w:cs="Arial"/>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10</w:t>
      </w:r>
    </w:p>
    <w:p w:rsidR="007A1116" w:rsidRPr="007A1116" w:rsidRDefault="007A1116" w:rsidP="007A1116">
      <w:pPr>
        <w:rPr>
          <w:rFonts w:ascii="Arial" w:hAnsi="Arial" w:cs="Arial"/>
          <w:sz w:val="22"/>
          <w:szCs w:val="22"/>
        </w:rPr>
      </w:pPr>
      <w:r w:rsidRPr="007A1116">
        <w:rPr>
          <w:rFonts w:ascii="Arial" w:hAnsi="Arial" w:cs="Arial"/>
          <w:sz w:val="22"/>
          <w:szCs w:val="22"/>
        </w:rPr>
        <w:t>Ο τελευταίος πλειοδότης δεν αποκτά κανένα δικαίωμα αν δεν εγκριθούν τα πρακτικά της δημοπρασίας από την Οικονομική Επιτροπή και όποια άλλη διοικητική αρχή απαιτηθεί.</w:t>
      </w:r>
    </w:p>
    <w:p w:rsidR="007A1116" w:rsidRPr="007A1116" w:rsidRDefault="007A1116" w:rsidP="007A1116">
      <w:pPr>
        <w:rPr>
          <w:rFonts w:ascii="Arial" w:hAnsi="Arial" w:cs="Arial"/>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11</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Ο τελευταίος πλειοδότης υποχρεούται μέσα σε δέκα (10) ημέρες από την κοινοποίηση της απόφασης της αρμόδιας αρχής για την έγκριση του αποτελέσματος της δημοπρασίας, να προσέλθει με τον εγγυητή του για την σύνταξη και υπογραφή του συμφωνητικού, διαφορετικά, η εγγύηση που κατατέθηκε εκπίπτει υπέρ του Δήμου χωρίς δικαστική παρέμβαση και γίνεται </w:t>
      </w:r>
      <w:proofErr w:type="spellStart"/>
      <w:r w:rsidRPr="007A1116">
        <w:rPr>
          <w:rFonts w:ascii="Arial" w:hAnsi="Arial" w:cs="Arial"/>
          <w:sz w:val="22"/>
          <w:szCs w:val="22"/>
        </w:rPr>
        <w:lastRenderedPageBreak/>
        <w:t>αναπλειστη</w:t>
      </w:r>
      <w:proofErr w:type="spellEnd"/>
      <w:r w:rsidRPr="007A1116">
        <w:rPr>
          <w:rFonts w:ascii="Arial" w:hAnsi="Arial" w:cs="Arial"/>
          <w:sz w:val="22"/>
          <w:szCs w:val="22"/>
        </w:rPr>
        <w:t>-</w:t>
      </w:r>
      <w:proofErr w:type="spellStart"/>
      <w:r w:rsidRPr="007A1116">
        <w:rPr>
          <w:rFonts w:ascii="Arial" w:hAnsi="Arial" w:cs="Arial"/>
          <w:sz w:val="22"/>
          <w:szCs w:val="22"/>
        </w:rPr>
        <w:t>ριασμός</w:t>
      </w:r>
      <w:proofErr w:type="spellEnd"/>
      <w:r w:rsidRPr="007A1116">
        <w:rPr>
          <w:rFonts w:ascii="Arial" w:hAnsi="Arial" w:cs="Arial"/>
          <w:sz w:val="22"/>
          <w:szCs w:val="22"/>
        </w:rPr>
        <w:t xml:space="preserve"> σε βάρος αυτών και των εγγυητών τους, που ενέχονται όλοι για την τυχόν ζημία του Δήμου από τη νέα δημοπρασία.</w:t>
      </w:r>
    </w:p>
    <w:p w:rsidR="007A1116" w:rsidRPr="007A1116" w:rsidRDefault="007A1116" w:rsidP="007A1116">
      <w:pPr>
        <w:rPr>
          <w:rFonts w:ascii="Arial" w:hAnsi="Arial" w:cs="Arial"/>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12</w:t>
      </w:r>
    </w:p>
    <w:p w:rsidR="007A1116" w:rsidRPr="007A1116" w:rsidRDefault="007A1116" w:rsidP="007A1116">
      <w:pPr>
        <w:rPr>
          <w:rFonts w:ascii="Arial" w:hAnsi="Arial" w:cs="Arial"/>
          <w:sz w:val="22"/>
          <w:szCs w:val="22"/>
        </w:rPr>
      </w:pPr>
      <w:r w:rsidRPr="007A1116">
        <w:rPr>
          <w:rFonts w:ascii="Arial" w:hAnsi="Arial" w:cs="Arial"/>
          <w:sz w:val="22"/>
          <w:szCs w:val="22"/>
        </w:rPr>
        <w:t>Ο Δήμος δεν ευθύνεται έναντι του μισθωτή, ούτε υποχρεούται σε επιστροφή ή μείωση του μισθώματος ή και λύση της σύμβασης χωρίς να υπάρχει λογική αιτία.</w:t>
      </w:r>
    </w:p>
    <w:p w:rsidR="007A1116" w:rsidRPr="007A1116" w:rsidRDefault="007A1116" w:rsidP="007A1116">
      <w:pPr>
        <w:rPr>
          <w:rFonts w:ascii="Arial" w:hAnsi="Arial" w:cs="Arial"/>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13</w:t>
      </w:r>
    </w:p>
    <w:p w:rsidR="007A1116" w:rsidRPr="007A1116" w:rsidRDefault="007A1116" w:rsidP="007A1116">
      <w:pPr>
        <w:rPr>
          <w:rFonts w:ascii="Arial" w:hAnsi="Arial" w:cs="Arial"/>
          <w:sz w:val="22"/>
          <w:szCs w:val="22"/>
        </w:rPr>
      </w:pPr>
      <w:r w:rsidRPr="007A1116">
        <w:rPr>
          <w:rFonts w:ascii="Arial" w:hAnsi="Arial" w:cs="Arial"/>
          <w:sz w:val="22"/>
          <w:szCs w:val="22"/>
        </w:rPr>
        <w:t>Από την ημερομηνία  που κοινοποιήθηκε στον τελευταίο πλειοδότη η απόφαση της αρμόδιας αρχής για την έγκριση του αποτελέσματος της δημοπρασίας, θεωρείται ότι η σύμβαση έχει καταρτισθεί οριστικά.</w:t>
      </w:r>
    </w:p>
    <w:p w:rsidR="007A1116" w:rsidRPr="007A1116" w:rsidRDefault="007A1116" w:rsidP="007A1116">
      <w:pPr>
        <w:rPr>
          <w:rFonts w:ascii="Arial" w:hAnsi="Arial" w:cs="Arial"/>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14</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Το μίσθωμα θα καταβάλλεται τον μήνα Οκτώβριο κάθε έτους, στο τραπεζικό λογαριασμό του Δήμου </w:t>
      </w:r>
      <w:proofErr w:type="spellStart"/>
      <w:r w:rsidRPr="007A1116">
        <w:rPr>
          <w:rFonts w:ascii="Arial" w:hAnsi="Arial" w:cs="Arial"/>
          <w:sz w:val="22"/>
          <w:szCs w:val="22"/>
        </w:rPr>
        <w:t>Λεβαδέων</w:t>
      </w:r>
      <w:proofErr w:type="spellEnd"/>
      <w:r w:rsidRPr="007A1116">
        <w:rPr>
          <w:rFonts w:ascii="Arial" w:hAnsi="Arial" w:cs="Arial"/>
          <w:sz w:val="22"/>
          <w:szCs w:val="22"/>
        </w:rPr>
        <w:t>, που θα υποδείξει ο εκμισθωτής, σύμφωνα με το άρθρο 23 του Ν. 4172/2013 όπως τροποποιήθηκε με το άρθρο 13 του Ν. 4646/2019, και όχι πέραν της λήξης του συμφωνητικού.</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Επίσης κατά την ημέρα της υπογραφής της σύμβασης θα καταβληθεί το μισό του ετήσιου </w:t>
      </w:r>
      <w:proofErr w:type="spellStart"/>
      <w:r w:rsidRPr="007A1116">
        <w:rPr>
          <w:rFonts w:ascii="Arial" w:hAnsi="Arial" w:cs="Arial"/>
          <w:sz w:val="22"/>
          <w:szCs w:val="22"/>
        </w:rPr>
        <w:t>μισθώμα</w:t>
      </w:r>
      <w:proofErr w:type="spellEnd"/>
      <w:r w:rsidRPr="007A1116">
        <w:rPr>
          <w:rFonts w:ascii="Arial" w:hAnsi="Arial" w:cs="Arial"/>
          <w:sz w:val="22"/>
          <w:szCs w:val="22"/>
        </w:rPr>
        <w:t>-</w:t>
      </w:r>
      <w:proofErr w:type="spellStart"/>
      <w:r w:rsidRPr="007A1116">
        <w:rPr>
          <w:rFonts w:ascii="Arial" w:hAnsi="Arial" w:cs="Arial"/>
          <w:sz w:val="22"/>
          <w:szCs w:val="22"/>
        </w:rPr>
        <w:t>τος</w:t>
      </w:r>
      <w:proofErr w:type="spellEnd"/>
      <w:r w:rsidRPr="007A1116">
        <w:rPr>
          <w:rFonts w:ascii="Arial" w:hAnsi="Arial" w:cs="Arial"/>
          <w:sz w:val="22"/>
          <w:szCs w:val="22"/>
        </w:rPr>
        <w:t xml:space="preserve"> σαν πρόσθετη εγγύηση, η οποία θα αφαιρεθεί από την τελευταία δόση του συμφωνηθέντος μισθώματος.</w:t>
      </w:r>
    </w:p>
    <w:p w:rsidR="007A1116" w:rsidRPr="007A1116" w:rsidRDefault="007A1116" w:rsidP="007A1116">
      <w:pPr>
        <w:rPr>
          <w:rFonts w:ascii="Arial" w:hAnsi="Arial" w:cs="Arial"/>
          <w:sz w:val="22"/>
          <w:szCs w:val="22"/>
        </w:rPr>
      </w:pPr>
      <w:r w:rsidRPr="007A1116">
        <w:rPr>
          <w:rFonts w:ascii="Arial" w:hAnsi="Arial" w:cs="Arial"/>
          <w:sz w:val="22"/>
          <w:szCs w:val="22"/>
        </w:rPr>
        <w:t>Τα τέλη χαρτοσήμου, οι φόροι γενικά, βαρύνουν τον πλειοδότη. Τις δαπάνες δημοσίευσης στις εφημερίδες αναλαμβάνει ο Δήμος.</w:t>
      </w:r>
    </w:p>
    <w:p w:rsidR="007A1116" w:rsidRPr="007A1116" w:rsidRDefault="007A1116" w:rsidP="007A1116">
      <w:pPr>
        <w:rPr>
          <w:rFonts w:ascii="Arial" w:hAnsi="Arial" w:cs="Arial"/>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15</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Σιωπηρή </w:t>
      </w:r>
      <w:proofErr w:type="spellStart"/>
      <w:r w:rsidRPr="007A1116">
        <w:rPr>
          <w:rFonts w:ascii="Arial" w:hAnsi="Arial" w:cs="Arial"/>
          <w:sz w:val="22"/>
          <w:szCs w:val="22"/>
        </w:rPr>
        <w:t>αναμίσθωση</w:t>
      </w:r>
      <w:proofErr w:type="spellEnd"/>
      <w:r w:rsidRPr="007A1116">
        <w:rPr>
          <w:rFonts w:ascii="Arial" w:hAnsi="Arial" w:cs="Arial"/>
          <w:sz w:val="22"/>
          <w:szCs w:val="22"/>
        </w:rPr>
        <w:t xml:space="preserve"> ή υπεκμίσθωση του μισθίου από τον μισθωτή, απαγορεύεται απόλυτα.</w:t>
      </w:r>
    </w:p>
    <w:p w:rsidR="007A1116" w:rsidRPr="007A1116" w:rsidRDefault="007A1116" w:rsidP="007A1116">
      <w:pPr>
        <w:rPr>
          <w:rFonts w:ascii="Arial" w:hAnsi="Arial" w:cs="Arial"/>
          <w:sz w:val="22"/>
          <w:szCs w:val="22"/>
        </w:rPr>
      </w:pPr>
      <w:r w:rsidRPr="007A1116">
        <w:rPr>
          <w:rFonts w:ascii="Arial" w:hAnsi="Arial" w:cs="Arial"/>
          <w:sz w:val="22"/>
          <w:szCs w:val="22"/>
        </w:rPr>
        <w:t>Μόλις λήξει η μίσθωση, το κτήμα θα παραδοθεί στον Δήμο στην κατάσταση που το παρέλαβε, ο Δήμος δε, οφείλει να ελέγξει την κατάστασή του.</w:t>
      </w:r>
    </w:p>
    <w:p w:rsidR="007A1116" w:rsidRPr="007A1116" w:rsidRDefault="007A1116" w:rsidP="007A1116">
      <w:pPr>
        <w:rPr>
          <w:rFonts w:ascii="Arial" w:hAnsi="Arial" w:cs="Arial"/>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16</w:t>
      </w:r>
    </w:p>
    <w:p w:rsidR="007A1116" w:rsidRPr="007A1116" w:rsidRDefault="007A1116" w:rsidP="007A1116">
      <w:pPr>
        <w:rPr>
          <w:rFonts w:ascii="Arial" w:hAnsi="Arial" w:cs="Arial"/>
          <w:sz w:val="22"/>
          <w:szCs w:val="22"/>
        </w:rPr>
      </w:pPr>
      <w:r w:rsidRPr="007A1116">
        <w:rPr>
          <w:rFonts w:ascii="Arial" w:hAnsi="Arial" w:cs="Arial"/>
          <w:sz w:val="22"/>
          <w:szCs w:val="22"/>
        </w:rPr>
        <w:t>Ο μισθωτής υποχρεούται να διατηρεί την κατοχή του μισθίου, τις υπέρ αυτού δουλείες, τα όρια αυτού, να προστατεύει αυτό από κάθε καταπάτηση και γενικά να διατηρεί το μίσθιο σε καλή κατάσταση, διαφορετικά υποχρεούται σε αποζημίωση.</w:t>
      </w:r>
    </w:p>
    <w:p w:rsidR="007A1116" w:rsidRPr="007A1116" w:rsidRDefault="007A1116" w:rsidP="007A1116">
      <w:pPr>
        <w:rPr>
          <w:rFonts w:ascii="Arial" w:hAnsi="Arial" w:cs="Arial"/>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17</w:t>
      </w:r>
    </w:p>
    <w:p w:rsidR="007A1116" w:rsidRPr="007A1116" w:rsidRDefault="007A1116" w:rsidP="007A1116">
      <w:pPr>
        <w:rPr>
          <w:rFonts w:ascii="Arial" w:hAnsi="Arial" w:cs="Arial"/>
          <w:sz w:val="22"/>
          <w:szCs w:val="22"/>
        </w:rPr>
      </w:pPr>
      <w:r w:rsidRPr="007A1116">
        <w:rPr>
          <w:rFonts w:ascii="Arial" w:hAnsi="Arial" w:cs="Arial"/>
          <w:sz w:val="22"/>
          <w:szCs w:val="22"/>
        </w:rPr>
        <w:t>Σε περίπτωση ανομβρίας, ξηρασίας και άλλων απρόβλεπτων παραγόντων ο Δήμος δε φέρει καμία ευθύνη και το μίσθωμα θα καταβάλλεται κανονικά από τον ενοικιαστή.</w:t>
      </w:r>
    </w:p>
    <w:p w:rsidR="007A1116" w:rsidRPr="007A1116" w:rsidRDefault="007A1116" w:rsidP="007A1116">
      <w:pPr>
        <w:rPr>
          <w:rFonts w:ascii="Arial" w:hAnsi="Arial" w:cs="Arial"/>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18</w:t>
      </w:r>
    </w:p>
    <w:p w:rsidR="007A1116" w:rsidRPr="007A1116" w:rsidRDefault="007A1116" w:rsidP="007A1116">
      <w:pPr>
        <w:rPr>
          <w:rFonts w:ascii="Arial" w:hAnsi="Arial" w:cs="Arial"/>
          <w:sz w:val="22"/>
          <w:szCs w:val="22"/>
        </w:rPr>
      </w:pPr>
      <w:r w:rsidRPr="007A1116">
        <w:rPr>
          <w:rFonts w:ascii="Arial" w:hAnsi="Arial" w:cs="Arial"/>
          <w:sz w:val="22"/>
          <w:szCs w:val="22"/>
        </w:rPr>
        <w:t>Ο Δήμος δεν έχει καμία υποχρέωση να αρδεύσει με δημοτικό νερό τη συγκεκριμένη έκταση.</w:t>
      </w:r>
    </w:p>
    <w:p w:rsidR="007A1116" w:rsidRPr="007A1116" w:rsidRDefault="007A1116" w:rsidP="007A1116">
      <w:pPr>
        <w:rPr>
          <w:rFonts w:ascii="Arial" w:hAnsi="Arial" w:cs="Arial"/>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19</w:t>
      </w:r>
    </w:p>
    <w:p w:rsidR="007A1116" w:rsidRPr="007A1116" w:rsidRDefault="007A1116" w:rsidP="007A1116">
      <w:pPr>
        <w:rPr>
          <w:rFonts w:ascii="Arial" w:hAnsi="Arial" w:cs="Arial"/>
          <w:sz w:val="22"/>
          <w:szCs w:val="22"/>
        </w:rPr>
      </w:pPr>
      <w:r w:rsidRPr="007A1116">
        <w:rPr>
          <w:rFonts w:ascii="Arial" w:hAnsi="Arial" w:cs="Arial"/>
          <w:sz w:val="22"/>
          <w:szCs w:val="22"/>
        </w:rPr>
        <w:t>Ο μισθωτής υποχρεούται, σε περίπτωση όπου ο Δήμος αποφασίσει την πώληση ή την εκμετάλλευση του ανωτέρω αγροκτήματος να το παραδώσει αυτό χωρίς καμία απαίτηση.</w:t>
      </w:r>
    </w:p>
    <w:p w:rsidR="007A1116" w:rsidRPr="007A1116" w:rsidRDefault="007A1116" w:rsidP="007A1116">
      <w:pPr>
        <w:rPr>
          <w:rFonts w:ascii="Arial" w:hAnsi="Arial" w:cs="Arial"/>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20</w:t>
      </w:r>
    </w:p>
    <w:p w:rsidR="007A1116" w:rsidRPr="007A1116" w:rsidRDefault="007A1116" w:rsidP="007A1116">
      <w:pPr>
        <w:rPr>
          <w:rFonts w:ascii="Arial" w:hAnsi="Arial" w:cs="Arial"/>
          <w:sz w:val="22"/>
          <w:szCs w:val="22"/>
        </w:rPr>
      </w:pPr>
      <w:r w:rsidRPr="007A1116">
        <w:rPr>
          <w:rFonts w:ascii="Arial" w:hAnsi="Arial" w:cs="Arial"/>
          <w:sz w:val="22"/>
          <w:szCs w:val="22"/>
        </w:rPr>
        <w:t>Η δημοπρασία επαναλαμβάνεται οίκοθεν από τον Δήμαρχο εάν δεν παρουσιασθεί κατά την δημοπρασία αυτήν πλειοδότης.</w:t>
      </w:r>
    </w:p>
    <w:p w:rsidR="007A1116" w:rsidRPr="007A1116" w:rsidRDefault="007A1116" w:rsidP="007A1116">
      <w:pPr>
        <w:rPr>
          <w:rFonts w:ascii="Arial" w:hAnsi="Arial" w:cs="Arial"/>
          <w:sz w:val="22"/>
          <w:szCs w:val="22"/>
        </w:rPr>
      </w:pPr>
      <w:r w:rsidRPr="007A1116">
        <w:rPr>
          <w:rFonts w:ascii="Arial" w:hAnsi="Arial" w:cs="Arial"/>
          <w:sz w:val="22"/>
          <w:szCs w:val="22"/>
        </w:rPr>
        <w:t>Η δημοπρασία επαναλαμβάνεται κατόπιν αποφάσεως του δημοτικού συμβουλίου όταν :</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 </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β) Μετά την κατακύρωση της δημοπρασίας, ο τελευταίος πλειοδότης και ο εγγυητής αρνούνται να υπογράψουν τα πρακτικά, ή τη σύμβαση μίσθωσης, και όταν μετά την κοινοποίηση στον τελευταίο </w:t>
      </w:r>
      <w:r w:rsidRPr="007A1116">
        <w:rPr>
          <w:rFonts w:ascii="Arial" w:hAnsi="Arial" w:cs="Arial"/>
          <w:sz w:val="22"/>
          <w:szCs w:val="22"/>
        </w:rPr>
        <w:lastRenderedPageBreak/>
        <w:t>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7A1116" w:rsidRPr="007A1116" w:rsidRDefault="007A1116" w:rsidP="007A1116">
      <w:pPr>
        <w:rPr>
          <w:rFonts w:ascii="Arial" w:hAnsi="Arial" w:cs="Arial"/>
          <w:sz w:val="22"/>
          <w:szCs w:val="22"/>
        </w:rPr>
      </w:pPr>
      <w:r w:rsidRPr="007A1116">
        <w:rPr>
          <w:rFonts w:ascii="Arial" w:hAnsi="Arial" w:cs="Arial"/>
          <w:sz w:val="22"/>
          <w:szCs w:val="22"/>
        </w:rPr>
        <w:t>Στην περίπτωση (β) η δημοπρασία επαναλαμβάνεται εις βάρος του τελευταίου πλειοδότη και του εγγυητή αυτού, ως ελάχιστο δε όριο προσφοράς ορίζεται στο όνομα αυτού ποσό, το οποίο μπορεί, να μειωθεί με απόφαση του δημοτικού συμβουλίου.</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Η επαναληπτική δημοπρασία γνωστοποιείται με περιληπτική διακήρυξη του Δημάρχου </w:t>
      </w:r>
      <w:proofErr w:type="spellStart"/>
      <w:r w:rsidRPr="007A1116">
        <w:rPr>
          <w:rFonts w:ascii="Arial" w:hAnsi="Arial" w:cs="Arial"/>
          <w:sz w:val="22"/>
          <w:szCs w:val="22"/>
        </w:rPr>
        <w:t>αναφερόμε</w:t>
      </w:r>
      <w:proofErr w:type="spellEnd"/>
      <w:r w:rsidRPr="007A1116">
        <w:rPr>
          <w:rFonts w:ascii="Arial" w:hAnsi="Arial" w:cs="Arial"/>
          <w:sz w:val="22"/>
          <w:szCs w:val="22"/>
        </w:rPr>
        <w:t>-</w:t>
      </w:r>
      <w:proofErr w:type="spellStart"/>
      <w:r w:rsidRPr="007A1116">
        <w:rPr>
          <w:rFonts w:ascii="Arial" w:hAnsi="Arial" w:cs="Arial"/>
          <w:sz w:val="22"/>
          <w:szCs w:val="22"/>
        </w:rPr>
        <w:t>νης</w:t>
      </w:r>
      <w:proofErr w:type="spellEnd"/>
      <w:r w:rsidRPr="007A1116">
        <w:rPr>
          <w:rFonts w:ascii="Arial" w:hAnsi="Arial" w:cs="Arial"/>
          <w:sz w:val="22"/>
          <w:szCs w:val="22"/>
        </w:rPr>
        <w:t xml:space="preserve"> στους όρους της πρώτης διακήρυξης και δημοσιευομένης, πέντε (5) τουλάχιστον ημέρες πριν την ημέρα της διενέργειας της δημοπρασίας, διεξάγεται δε σύμφωνα με τα όσα αναφέρθηκαν.</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Η επανάληψη της δημοπρασίας ενεργείται με βάση τη δοθείσα τελευταία προσφορά κατά την προηγούμενη δημοπρασία. </w:t>
      </w:r>
    </w:p>
    <w:p w:rsidR="007A1116" w:rsidRPr="007A1116" w:rsidRDefault="007A1116" w:rsidP="007A1116">
      <w:pPr>
        <w:rPr>
          <w:rFonts w:ascii="Arial" w:hAnsi="Arial" w:cs="Arial"/>
          <w:sz w:val="22"/>
          <w:szCs w:val="22"/>
        </w:rPr>
      </w:pPr>
    </w:p>
    <w:p w:rsidR="007A1116" w:rsidRPr="007A1116" w:rsidRDefault="007A1116" w:rsidP="007A1116">
      <w:pPr>
        <w:pBdr>
          <w:bottom w:val="single" w:sz="6" w:space="1" w:color="auto"/>
        </w:pBdr>
        <w:rPr>
          <w:rFonts w:ascii="Arial" w:hAnsi="Arial" w:cs="Arial"/>
          <w:b/>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21</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Τα πρακτικά της δημοπρασίας εγκρίνονται από την Οικονομική Επιτροπή, μπορούν δε να </w:t>
      </w:r>
      <w:proofErr w:type="spellStart"/>
      <w:r w:rsidRPr="007A1116">
        <w:rPr>
          <w:rFonts w:ascii="Arial" w:hAnsi="Arial" w:cs="Arial"/>
          <w:sz w:val="22"/>
          <w:szCs w:val="22"/>
        </w:rPr>
        <w:t>ακυρω</w:t>
      </w:r>
      <w:proofErr w:type="spellEnd"/>
      <w:r w:rsidRPr="007A1116">
        <w:rPr>
          <w:rFonts w:ascii="Arial" w:hAnsi="Arial" w:cs="Arial"/>
          <w:sz w:val="22"/>
          <w:szCs w:val="22"/>
        </w:rPr>
        <w:t>-</w:t>
      </w:r>
      <w:proofErr w:type="spellStart"/>
      <w:r w:rsidRPr="007A1116">
        <w:rPr>
          <w:rFonts w:ascii="Arial" w:hAnsi="Arial" w:cs="Arial"/>
          <w:sz w:val="22"/>
          <w:szCs w:val="22"/>
        </w:rPr>
        <w:t>θούν</w:t>
      </w:r>
      <w:proofErr w:type="spellEnd"/>
      <w:r w:rsidRPr="007A1116">
        <w:rPr>
          <w:rFonts w:ascii="Arial" w:hAnsi="Arial" w:cs="Arial"/>
          <w:sz w:val="22"/>
          <w:szCs w:val="22"/>
        </w:rPr>
        <w:t xml:space="preserve"> αυτά για οποιαδήποτε αιτία χωρίς καμία αξίωση από τον τελευταίο </w:t>
      </w:r>
      <w:proofErr w:type="spellStart"/>
      <w:r w:rsidRPr="007A1116">
        <w:rPr>
          <w:rFonts w:ascii="Arial" w:hAnsi="Arial" w:cs="Arial"/>
          <w:sz w:val="22"/>
          <w:szCs w:val="22"/>
        </w:rPr>
        <w:t>πλειδότη</w:t>
      </w:r>
      <w:proofErr w:type="spellEnd"/>
      <w:r w:rsidRPr="007A1116">
        <w:rPr>
          <w:rFonts w:ascii="Arial" w:hAnsi="Arial" w:cs="Arial"/>
          <w:sz w:val="22"/>
          <w:szCs w:val="22"/>
        </w:rPr>
        <w:t xml:space="preserve"> κατά του Δήμου. </w:t>
      </w:r>
    </w:p>
    <w:p w:rsidR="007A1116" w:rsidRPr="007A1116" w:rsidRDefault="007A1116" w:rsidP="007A1116">
      <w:pPr>
        <w:rPr>
          <w:rFonts w:ascii="Arial" w:hAnsi="Arial" w:cs="Arial"/>
          <w:b/>
          <w:sz w:val="22"/>
          <w:szCs w:val="22"/>
        </w:rPr>
      </w:pPr>
    </w:p>
    <w:p w:rsidR="007A1116" w:rsidRPr="007A1116" w:rsidRDefault="007A1116" w:rsidP="007A1116">
      <w:pPr>
        <w:pBdr>
          <w:bottom w:val="single" w:sz="6" w:space="1" w:color="auto"/>
        </w:pBdr>
        <w:rPr>
          <w:rFonts w:ascii="Arial" w:hAnsi="Arial" w:cs="Arial"/>
          <w:b/>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22</w:t>
      </w:r>
    </w:p>
    <w:p w:rsidR="007A1116" w:rsidRPr="007A1116" w:rsidRDefault="007A1116" w:rsidP="007A1116">
      <w:pPr>
        <w:rPr>
          <w:rFonts w:ascii="Arial" w:hAnsi="Arial" w:cs="Arial"/>
          <w:sz w:val="22"/>
          <w:szCs w:val="22"/>
        </w:rPr>
      </w:pPr>
      <w:r w:rsidRPr="007A1116">
        <w:rPr>
          <w:rFonts w:ascii="Arial" w:hAnsi="Arial" w:cs="Arial"/>
          <w:sz w:val="22"/>
          <w:szCs w:val="22"/>
        </w:rPr>
        <w:t>Η διακήρυξη θα δημοσιευθεί με φροντίδα του Δημάρχου τουλάχιστον δέκα (10) ημέρες πριν τη διενέργεια της δημοπρασίας με τοιχοκόλληση αντιγράφου αυτής στον πίνακα ανακοινώσεων του δημοτικού καταστήματος και στη ιστοσελίδα του Δήμου.</w:t>
      </w:r>
    </w:p>
    <w:p w:rsidR="007A1116" w:rsidRPr="007A1116" w:rsidRDefault="007A1116" w:rsidP="007A1116">
      <w:pPr>
        <w:ind w:left="720" w:hanging="720"/>
        <w:rPr>
          <w:rFonts w:ascii="Arial" w:hAnsi="Arial" w:cs="Arial"/>
          <w:sz w:val="22"/>
          <w:szCs w:val="22"/>
        </w:rPr>
      </w:pPr>
      <w:r w:rsidRPr="007A1116">
        <w:rPr>
          <w:rFonts w:ascii="Arial" w:hAnsi="Arial" w:cs="Arial"/>
          <w:sz w:val="22"/>
          <w:szCs w:val="22"/>
        </w:rPr>
        <w:t xml:space="preserve">Περίληψη της διακήρυξης θα δημοσιευθεί στις ημερήσιες νομαρχιακές εφημερίδες «ΒΟΙΩΤΙΚΑ </w:t>
      </w:r>
    </w:p>
    <w:p w:rsidR="007A1116" w:rsidRPr="007A1116" w:rsidRDefault="007A1116" w:rsidP="007A1116">
      <w:pPr>
        <w:ind w:left="720" w:hanging="720"/>
        <w:rPr>
          <w:rFonts w:ascii="Arial" w:hAnsi="Arial" w:cs="Arial"/>
          <w:sz w:val="22"/>
          <w:szCs w:val="22"/>
        </w:rPr>
      </w:pPr>
      <w:r w:rsidRPr="007A1116">
        <w:rPr>
          <w:rFonts w:ascii="Arial" w:hAnsi="Arial" w:cs="Arial"/>
          <w:sz w:val="22"/>
          <w:szCs w:val="22"/>
        </w:rPr>
        <w:t xml:space="preserve">ΝΕΑ»  και «ΣΚΥΤΑΛΗ» και στην εβδομαδιαία νομαρχιακή εφημερίδα  «ΔΙΑΒΗΜΑ».         </w:t>
      </w:r>
    </w:p>
    <w:p w:rsidR="007A1116" w:rsidRPr="007A1116" w:rsidRDefault="007A1116" w:rsidP="007A1116">
      <w:pPr>
        <w:rPr>
          <w:rFonts w:ascii="Arial" w:hAnsi="Arial" w:cs="Arial"/>
          <w:b/>
          <w:sz w:val="22"/>
          <w:szCs w:val="22"/>
        </w:rPr>
      </w:pPr>
    </w:p>
    <w:p w:rsidR="007A1116" w:rsidRPr="007A1116" w:rsidRDefault="007A1116" w:rsidP="007A1116">
      <w:pPr>
        <w:pBdr>
          <w:bottom w:val="single" w:sz="6" w:space="1" w:color="auto"/>
        </w:pBdr>
        <w:rPr>
          <w:rFonts w:ascii="Arial" w:hAnsi="Arial" w:cs="Arial"/>
          <w:b/>
          <w:sz w:val="22"/>
          <w:szCs w:val="22"/>
        </w:rPr>
      </w:pPr>
      <w:r w:rsidRPr="007A1116">
        <w:rPr>
          <w:rFonts w:ascii="Arial" w:hAnsi="Arial" w:cs="Arial"/>
          <w:b/>
          <w:sz w:val="22"/>
          <w:szCs w:val="22"/>
        </w:rPr>
        <w:t>ΑΡΘΡΟ  23</w:t>
      </w:r>
    </w:p>
    <w:p w:rsidR="007A1116" w:rsidRPr="007A1116" w:rsidRDefault="007A1116" w:rsidP="007A1116">
      <w:pPr>
        <w:rPr>
          <w:rFonts w:ascii="Arial" w:hAnsi="Arial" w:cs="Arial"/>
          <w:sz w:val="22"/>
          <w:szCs w:val="22"/>
        </w:rPr>
      </w:pPr>
      <w:r w:rsidRPr="007A1116">
        <w:rPr>
          <w:rFonts w:ascii="Arial" w:hAnsi="Arial" w:cs="Arial"/>
          <w:sz w:val="22"/>
          <w:szCs w:val="22"/>
        </w:rPr>
        <w:t xml:space="preserve">Πληροφορίες για τη δημοπρασία παρέχονται από το Τμήμα Εσόδων &amp; Περιουσίας, όλες τις εργάσιμες ημέρες και ώρες 8.00 </w:t>
      </w:r>
      <w:proofErr w:type="spellStart"/>
      <w:r w:rsidRPr="007A1116">
        <w:rPr>
          <w:rFonts w:ascii="Arial" w:hAnsi="Arial" w:cs="Arial"/>
          <w:sz w:val="22"/>
          <w:szCs w:val="22"/>
        </w:rPr>
        <w:t>π.μ</w:t>
      </w:r>
      <w:proofErr w:type="spellEnd"/>
      <w:r w:rsidRPr="007A1116">
        <w:rPr>
          <w:rFonts w:ascii="Arial" w:hAnsi="Arial" w:cs="Arial"/>
          <w:sz w:val="22"/>
          <w:szCs w:val="22"/>
        </w:rPr>
        <w:t xml:space="preserve">. έως 15.00 </w:t>
      </w:r>
      <w:proofErr w:type="spellStart"/>
      <w:r w:rsidRPr="007A1116">
        <w:rPr>
          <w:rFonts w:ascii="Arial" w:hAnsi="Arial" w:cs="Arial"/>
          <w:sz w:val="22"/>
          <w:szCs w:val="22"/>
        </w:rPr>
        <w:t>μ.μ</w:t>
      </w:r>
      <w:proofErr w:type="spellEnd"/>
      <w:r w:rsidRPr="007A1116">
        <w:rPr>
          <w:rFonts w:ascii="Arial" w:hAnsi="Arial" w:cs="Arial"/>
          <w:sz w:val="22"/>
          <w:szCs w:val="22"/>
        </w:rPr>
        <w:t>. Διεύθυνση Πλ. Λ. Κατσώνη, τηλέφωνο</w:t>
      </w:r>
    </w:p>
    <w:p w:rsidR="007A1116" w:rsidRPr="007A1116" w:rsidRDefault="007A1116" w:rsidP="007A1116">
      <w:pPr>
        <w:rPr>
          <w:rFonts w:ascii="Arial" w:hAnsi="Arial" w:cs="Arial"/>
          <w:sz w:val="22"/>
          <w:szCs w:val="22"/>
        </w:rPr>
      </w:pPr>
      <w:r w:rsidRPr="007A1116">
        <w:rPr>
          <w:rFonts w:ascii="Arial" w:hAnsi="Arial" w:cs="Arial"/>
          <w:sz w:val="22"/>
          <w:szCs w:val="22"/>
        </w:rPr>
        <w:t>2261-3-50877, 2261-3-50878.</w:t>
      </w:r>
    </w:p>
    <w:p w:rsidR="007A1116" w:rsidRPr="007A1116" w:rsidRDefault="007A1116" w:rsidP="007A1116">
      <w:pPr>
        <w:rPr>
          <w:rFonts w:ascii="Arial" w:hAnsi="Arial" w:cs="Arial"/>
          <w:sz w:val="22"/>
          <w:szCs w:val="22"/>
        </w:rPr>
      </w:pPr>
    </w:p>
    <w:p w:rsidR="007A1116" w:rsidRPr="007A1116" w:rsidRDefault="007A1116" w:rsidP="007A1116">
      <w:pPr>
        <w:rPr>
          <w:rFonts w:ascii="Arial" w:hAnsi="Arial" w:cs="Arial"/>
          <w:sz w:val="22"/>
          <w:szCs w:val="22"/>
        </w:rPr>
      </w:pPr>
      <w:r w:rsidRPr="007A1116">
        <w:rPr>
          <w:rFonts w:ascii="Arial" w:hAnsi="Arial" w:cs="Arial"/>
          <w:sz w:val="22"/>
          <w:szCs w:val="22"/>
        </w:rPr>
        <w:t>Αντίγραφο της διακήρυξης χορηγείται ή αποστέλλεται στους ενδιαφερόμενους ύστερα από αίτηση που υποβάλλεται στην παραπάνω διεύθυνση.</w:t>
      </w:r>
    </w:p>
    <w:p w:rsidR="007A1116" w:rsidRPr="007A1116" w:rsidRDefault="007A1116" w:rsidP="007A1116">
      <w:pPr>
        <w:rPr>
          <w:rFonts w:ascii="Arial" w:hAnsi="Arial" w:cs="Arial"/>
          <w:sz w:val="22"/>
          <w:szCs w:val="22"/>
        </w:rPr>
      </w:pPr>
    </w:p>
    <w:p w:rsidR="007A1116" w:rsidRPr="007A1116" w:rsidRDefault="007A1116" w:rsidP="007A1116">
      <w:pPr>
        <w:rPr>
          <w:rFonts w:ascii="Arial" w:hAnsi="Arial" w:cs="Arial"/>
          <w:sz w:val="22"/>
          <w:szCs w:val="22"/>
        </w:rPr>
      </w:pPr>
    </w:p>
    <w:p w:rsidR="00D6022A" w:rsidRPr="007A1116" w:rsidRDefault="00D6022A" w:rsidP="00D6022A">
      <w:pPr>
        <w:rPr>
          <w:rFonts w:ascii="Arial" w:hAnsi="Arial" w:cs="Arial"/>
          <w:sz w:val="22"/>
          <w:szCs w:val="22"/>
        </w:rPr>
      </w:pPr>
    </w:p>
    <w:p w:rsidR="00BF258F" w:rsidRPr="007A1116" w:rsidRDefault="00BF258F" w:rsidP="00D6022A">
      <w:pPr>
        <w:rPr>
          <w:rFonts w:ascii="Arial" w:hAnsi="Arial" w:cs="Arial"/>
          <w:i/>
          <w:sz w:val="22"/>
          <w:szCs w:val="22"/>
          <w:lang w:eastAsia="el-GR"/>
        </w:rPr>
      </w:pPr>
    </w:p>
    <w:p w:rsidR="005D406C" w:rsidRPr="007A1116" w:rsidRDefault="003A3FC2" w:rsidP="00BF258F">
      <w:pPr>
        <w:pStyle w:val="28"/>
        <w:spacing w:line="276" w:lineRule="auto"/>
        <w:ind w:left="0" w:firstLine="0"/>
        <w:rPr>
          <w:rFonts w:ascii="Arial" w:hAnsi="Arial" w:cs="Arial"/>
          <w:b/>
          <w:sz w:val="22"/>
          <w:szCs w:val="22"/>
        </w:rPr>
      </w:pPr>
      <w:r w:rsidRPr="007A1116">
        <w:rPr>
          <w:rFonts w:ascii="Arial" w:eastAsia="Calibri" w:hAnsi="Arial" w:cs="Arial"/>
          <w:b/>
          <w:bCs/>
          <w:sz w:val="22"/>
          <w:szCs w:val="22"/>
        </w:rPr>
        <w:t xml:space="preserve">Η </w:t>
      </w:r>
      <w:r w:rsidRPr="007A1116">
        <w:rPr>
          <w:rFonts w:ascii="Arial" w:hAnsi="Arial" w:cs="Arial"/>
          <w:b/>
          <w:sz w:val="22"/>
          <w:szCs w:val="22"/>
        </w:rPr>
        <w:t xml:space="preserve">παρούσα απόφαση πήρε αριθμό  </w:t>
      </w:r>
      <w:r w:rsidR="00590D93" w:rsidRPr="007A1116">
        <w:rPr>
          <w:rFonts w:ascii="Arial" w:hAnsi="Arial" w:cs="Arial"/>
          <w:b/>
          <w:sz w:val="22"/>
          <w:szCs w:val="22"/>
        </w:rPr>
        <w:t>2</w:t>
      </w:r>
      <w:r w:rsidR="002A2326" w:rsidRPr="007A1116">
        <w:rPr>
          <w:rFonts w:ascii="Arial" w:hAnsi="Arial" w:cs="Arial"/>
          <w:b/>
          <w:sz w:val="22"/>
          <w:szCs w:val="22"/>
        </w:rPr>
        <w:t>6</w:t>
      </w:r>
      <w:r w:rsidR="00E52E71" w:rsidRPr="007A1116">
        <w:rPr>
          <w:rFonts w:ascii="Arial" w:hAnsi="Arial" w:cs="Arial"/>
          <w:b/>
          <w:sz w:val="22"/>
          <w:szCs w:val="22"/>
        </w:rPr>
        <w:t>2</w:t>
      </w:r>
      <w:r w:rsidR="00590D93" w:rsidRPr="007A1116">
        <w:rPr>
          <w:rFonts w:ascii="Arial" w:hAnsi="Arial" w:cs="Arial"/>
          <w:b/>
          <w:sz w:val="22"/>
          <w:szCs w:val="22"/>
        </w:rPr>
        <w:t>/202</w:t>
      </w:r>
      <w:r w:rsidR="009A6ACE" w:rsidRPr="007A1116">
        <w:rPr>
          <w:rFonts w:ascii="Arial" w:hAnsi="Arial" w:cs="Arial"/>
          <w:b/>
          <w:sz w:val="22"/>
          <w:szCs w:val="22"/>
        </w:rPr>
        <w:t>3</w:t>
      </w:r>
      <w:r w:rsidRPr="007A1116">
        <w:rPr>
          <w:rFonts w:ascii="Arial" w:hAnsi="Arial" w:cs="Arial"/>
          <w:b/>
          <w:sz w:val="22"/>
          <w:szCs w:val="22"/>
        </w:rPr>
        <w:t xml:space="preserve">.     </w:t>
      </w:r>
    </w:p>
    <w:p w:rsidR="002A2631" w:rsidRPr="007A1116" w:rsidRDefault="002A2631" w:rsidP="00242655">
      <w:pPr>
        <w:pStyle w:val="af9"/>
        <w:spacing w:line="276" w:lineRule="auto"/>
        <w:ind w:left="0"/>
        <w:contextualSpacing w:val="0"/>
        <w:jc w:val="both"/>
        <w:rPr>
          <w:rFonts w:ascii="Arial" w:hAnsi="Arial" w:cs="Arial"/>
          <w:b/>
          <w:sz w:val="22"/>
          <w:szCs w:val="22"/>
        </w:rPr>
      </w:pPr>
    </w:p>
    <w:p w:rsidR="001C6B24" w:rsidRPr="007A1116" w:rsidRDefault="001C6B24" w:rsidP="001C6B24">
      <w:pPr>
        <w:tabs>
          <w:tab w:val="left" w:pos="559"/>
          <w:tab w:val="left" w:pos="1555"/>
        </w:tabs>
        <w:rPr>
          <w:rFonts w:ascii="Arial" w:hAnsi="Arial" w:cs="Arial"/>
          <w:sz w:val="22"/>
          <w:szCs w:val="22"/>
        </w:rPr>
      </w:pPr>
      <w:r w:rsidRPr="007A1116">
        <w:rPr>
          <w:rFonts w:ascii="Arial" w:eastAsia="Verdana" w:hAnsi="Arial" w:cs="Arial"/>
          <w:kern w:val="1"/>
          <w:sz w:val="22"/>
          <w:szCs w:val="22"/>
          <w:lang w:bidi="hi-IN"/>
        </w:rPr>
        <w:t>Ο ΠΡΟΕΔΡΟΣ</w:t>
      </w:r>
    </w:p>
    <w:p w:rsidR="001C6B24" w:rsidRPr="007A1116" w:rsidRDefault="001C6B24" w:rsidP="001C6B24">
      <w:pPr>
        <w:tabs>
          <w:tab w:val="left" w:pos="559"/>
          <w:tab w:val="left" w:pos="1555"/>
        </w:tabs>
        <w:rPr>
          <w:rFonts w:ascii="Arial" w:hAnsi="Arial" w:cs="Arial"/>
          <w:sz w:val="22"/>
          <w:szCs w:val="22"/>
        </w:rPr>
      </w:pPr>
      <w:r w:rsidRPr="007A1116">
        <w:rPr>
          <w:rFonts w:ascii="Arial" w:hAnsi="Arial" w:cs="Arial"/>
          <w:sz w:val="22"/>
          <w:szCs w:val="22"/>
        </w:rPr>
        <w:t>ΙΩΑΝΝΗΣ Δ. ΤΑΓΚΑΛΕΓΚΑΣ</w:t>
      </w:r>
    </w:p>
    <w:p w:rsidR="001C6B24" w:rsidRPr="007A1116" w:rsidRDefault="001C6B24" w:rsidP="001C6B24">
      <w:pPr>
        <w:tabs>
          <w:tab w:val="left" w:pos="559"/>
          <w:tab w:val="left" w:pos="1555"/>
        </w:tabs>
        <w:rPr>
          <w:rFonts w:ascii="Arial" w:hAnsi="Arial" w:cs="Arial"/>
          <w:sz w:val="22"/>
          <w:szCs w:val="22"/>
        </w:rPr>
      </w:pPr>
    </w:p>
    <w:p w:rsidR="001C6B24" w:rsidRPr="007A1116" w:rsidRDefault="001C6B24" w:rsidP="001C6B24">
      <w:pPr>
        <w:tabs>
          <w:tab w:val="center" w:pos="1080"/>
          <w:tab w:val="left" w:pos="6120"/>
          <w:tab w:val="center" w:pos="8460"/>
        </w:tabs>
        <w:jc w:val="both"/>
        <w:rPr>
          <w:rFonts w:ascii="Arial" w:hAnsi="Arial" w:cs="Arial"/>
          <w:sz w:val="22"/>
          <w:szCs w:val="22"/>
        </w:rPr>
      </w:pPr>
      <w:r w:rsidRPr="007A1116">
        <w:rPr>
          <w:rFonts w:ascii="Arial" w:eastAsia="Arial" w:hAnsi="Arial" w:cs="Arial"/>
          <w:sz w:val="22"/>
          <w:szCs w:val="22"/>
        </w:rPr>
        <w:t xml:space="preserve">                </w:t>
      </w:r>
      <w:r w:rsidRPr="007A1116">
        <w:rPr>
          <w:rFonts w:ascii="Arial" w:hAnsi="Arial" w:cs="Arial"/>
          <w:sz w:val="22"/>
          <w:szCs w:val="22"/>
        </w:rPr>
        <w:t>ΤΑ ΜΕΛΗ</w:t>
      </w:r>
    </w:p>
    <w:p w:rsidR="001C6B24" w:rsidRPr="007A1116" w:rsidRDefault="001C6B24" w:rsidP="001C6B24">
      <w:pPr>
        <w:tabs>
          <w:tab w:val="left" w:pos="360"/>
          <w:tab w:val="left" w:pos="6237"/>
        </w:tabs>
        <w:ind w:left="360"/>
        <w:rPr>
          <w:rFonts w:ascii="Arial" w:hAnsi="Arial" w:cs="Arial"/>
          <w:sz w:val="22"/>
          <w:szCs w:val="22"/>
        </w:rPr>
      </w:pPr>
      <w:r w:rsidRPr="007A1116">
        <w:rPr>
          <w:rFonts w:ascii="Arial" w:hAnsi="Arial" w:cs="Arial"/>
          <w:sz w:val="22"/>
          <w:szCs w:val="22"/>
        </w:rPr>
        <w:t>1.Μητάς Αλέξανδρος</w:t>
      </w:r>
    </w:p>
    <w:p w:rsidR="001C6B24" w:rsidRPr="007A1116" w:rsidRDefault="001C6B24" w:rsidP="001C6B24">
      <w:pPr>
        <w:tabs>
          <w:tab w:val="left" w:pos="360"/>
          <w:tab w:val="left" w:pos="6237"/>
        </w:tabs>
        <w:ind w:left="360"/>
        <w:rPr>
          <w:rFonts w:ascii="Arial" w:hAnsi="Arial" w:cs="Arial"/>
          <w:sz w:val="22"/>
          <w:szCs w:val="22"/>
        </w:rPr>
      </w:pPr>
      <w:r w:rsidRPr="007A1116">
        <w:rPr>
          <w:rFonts w:ascii="Arial" w:hAnsi="Arial" w:cs="Arial"/>
          <w:sz w:val="22"/>
          <w:szCs w:val="22"/>
        </w:rPr>
        <w:t xml:space="preserve">2 </w:t>
      </w:r>
      <w:r w:rsidRPr="007A1116">
        <w:rPr>
          <w:rFonts w:ascii="Arial" w:hAnsi="Arial" w:cs="Arial"/>
          <w:sz w:val="22"/>
          <w:szCs w:val="22"/>
          <w:lang w:val="en-US"/>
        </w:rPr>
        <w:t>K</w:t>
      </w:r>
      <w:proofErr w:type="spellStart"/>
      <w:r w:rsidRPr="007A1116">
        <w:rPr>
          <w:rFonts w:ascii="Arial" w:hAnsi="Arial" w:cs="Arial"/>
          <w:sz w:val="22"/>
          <w:szCs w:val="22"/>
        </w:rPr>
        <w:t>αλογρηάς</w:t>
      </w:r>
      <w:proofErr w:type="spellEnd"/>
      <w:r w:rsidRPr="007A1116">
        <w:rPr>
          <w:rFonts w:ascii="Arial" w:hAnsi="Arial" w:cs="Arial"/>
          <w:sz w:val="22"/>
          <w:szCs w:val="22"/>
        </w:rPr>
        <w:t xml:space="preserve"> Αθανάσιος                                                       </w:t>
      </w:r>
    </w:p>
    <w:p w:rsidR="001C6B24" w:rsidRPr="007A1116" w:rsidRDefault="001C6B24" w:rsidP="001C6B24">
      <w:pPr>
        <w:tabs>
          <w:tab w:val="left" w:pos="360"/>
          <w:tab w:val="left" w:pos="6237"/>
        </w:tabs>
        <w:ind w:left="360"/>
        <w:rPr>
          <w:rFonts w:ascii="Arial" w:hAnsi="Arial" w:cs="Arial"/>
          <w:sz w:val="22"/>
          <w:szCs w:val="22"/>
        </w:rPr>
      </w:pPr>
      <w:r w:rsidRPr="007A1116">
        <w:rPr>
          <w:rFonts w:ascii="Arial" w:hAnsi="Arial" w:cs="Arial"/>
          <w:sz w:val="22"/>
          <w:szCs w:val="22"/>
        </w:rPr>
        <w:t>3.</w:t>
      </w:r>
      <w:r w:rsidR="009A6ACE" w:rsidRPr="007A1116">
        <w:rPr>
          <w:rFonts w:ascii="Arial" w:hAnsi="Arial" w:cs="Arial"/>
          <w:sz w:val="22"/>
          <w:szCs w:val="22"/>
        </w:rPr>
        <w:t xml:space="preserve"> </w:t>
      </w:r>
      <w:proofErr w:type="spellStart"/>
      <w:r w:rsidR="009A6ACE" w:rsidRPr="007A1116">
        <w:rPr>
          <w:rFonts w:ascii="Arial" w:hAnsi="Arial" w:cs="Arial"/>
          <w:sz w:val="22"/>
          <w:szCs w:val="22"/>
        </w:rPr>
        <w:t>Μερτζάνης</w:t>
      </w:r>
      <w:proofErr w:type="spellEnd"/>
      <w:r w:rsidR="009A6ACE" w:rsidRPr="007A1116">
        <w:rPr>
          <w:rFonts w:ascii="Arial" w:hAnsi="Arial" w:cs="Arial"/>
          <w:sz w:val="22"/>
          <w:szCs w:val="22"/>
        </w:rPr>
        <w:t xml:space="preserve"> </w:t>
      </w:r>
      <w:proofErr w:type="spellStart"/>
      <w:r w:rsidR="009A6ACE" w:rsidRPr="007A1116">
        <w:rPr>
          <w:rFonts w:ascii="Arial" w:hAnsi="Arial" w:cs="Arial"/>
          <w:sz w:val="22"/>
          <w:szCs w:val="22"/>
        </w:rPr>
        <w:t>Κωσταντίνος</w:t>
      </w:r>
      <w:proofErr w:type="spellEnd"/>
    </w:p>
    <w:p w:rsidR="001C6B24" w:rsidRPr="007A1116" w:rsidRDefault="001C6B24" w:rsidP="001C6B24">
      <w:pPr>
        <w:tabs>
          <w:tab w:val="left" w:pos="360"/>
          <w:tab w:val="left" w:pos="6237"/>
        </w:tabs>
        <w:ind w:left="360"/>
        <w:rPr>
          <w:rFonts w:ascii="Arial" w:hAnsi="Arial" w:cs="Arial"/>
          <w:sz w:val="22"/>
          <w:szCs w:val="22"/>
        </w:rPr>
      </w:pPr>
      <w:r w:rsidRPr="007A1116">
        <w:rPr>
          <w:rFonts w:ascii="Arial" w:hAnsi="Arial" w:cs="Arial"/>
          <w:sz w:val="22"/>
          <w:szCs w:val="22"/>
        </w:rPr>
        <w:t>4</w:t>
      </w:r>
      <w:r w:rsidR="009A6ACE" w:rsidRPr="007A1116">
        <w:rPr>
          <w:rFonts w:ascii="Arial" w:hAnsi="Arial" w:cs="Arial"/>
          <w:sz w:val="22"/>
          <w:szCs w:val="22"/>
        </w:rPr>
        <w:t>.Τουμαράς Βασίλειος</w:t>
      </w:r>
    </w:p>
    <w:p w:rsidR="001C6B24" w:rsidRPr="007A1116" w:rsidRDefault="001C6B24" w:rsidP="001C6B24">
      <w:pPr>
        <w:tabs>
          <w:tab w:val="left" w:pos="6237"/>
        </w:tabs>
        <w:ind w:left="360"/>
        <w:rPr>
          <w:rFonts w:ascii="Arial" w:hAnsi="Arial" w:cs="Arial"/>
          <w:sz w:val="22"/>
          <w:szCs w:val="22"/>
        </w:rPr>
      </w:pPr>
      <w:r w:rsidRPr="007A1116">
        <w:rPr>
          <w:rFonts w:ascii="Arial" w:eastAsia="Arial" w:hAnsi="Arial" w:cs="Arial"/>
          <w:sz w:val="22"/>
          <w:szCs w:val="22"/>
        </w:rPr>
        <w:t xml:space="preserve">                                                      </w:t>
      </w:r>
      <w:r w:rsidR="009A6ACE" w:rsidRPr="007A1116">
        <w:rPr>
          <w:rFonts w:ascii="Arial" w:eastAsia="Arial" w:hAnsi="Arial" w:cs="Arial"/>
          <w:sz w:val="22"/>
          <w:szCs w:val="22"/>
        </w:rPr>
        <w:t xml:space="preserve">                                 </w:t>
      </w:r>
      <w:r w:rsidRPr="007A1116">
        <w:rPr>
          <w:rFonts w:ascii="Arial" w:eastAsia="Arial" w:hAnsi="Arial" w:cs="Arial"/>
          <w:sz w:val="22"/>
          <w:szCs w:val="22"/>
        </w:rPr>
        <w:t xml:space="preserve"> </w:t>
      </w:r>
      <w:r w:rsidR="007F772A" w:rsidRPr="007A1116">
        <w:rPr>
          <w:rFonts w:ascii="Arial" w:eastAsia="Arial" w:hAnsi="Arial" w:cs="Arial"/>
          <w:sz w:val="22"/>
          <w:szCs w:val="22"/>
        </w:rPr>
        <w:t xml:space="preserve">        </w:t>
      </w:r>
      <w:r w:rsidRPr="007A1116">
        <w:rPr>
          <w:rFonts w:ascii="Arial" w:hAnsi="Arial" w:cs="Arial"/>
          <w:sz w:val="22"/>
          <w:szCs w:val="22"/>
        </w:rPr>
        <w:t xml:space="preserve">ΠΙΣΤΟ ΑΠΟΣΠΑΣΜΑ      </w:t>
      </w:r>
    </w:p>
    <w:p w:rsidR="001C6B24" w:rsidRPr="007A1116" w:rsidRDefault="001C6B24" w:rsidP="001C6B24">
      <w:pPr>
        <w:tabs>
          <w:tab w:val="left" w:pos="6237"/>
        </w:tabs>
        <w:ind w:left="360"/>
        <w:rPr>
          <w:rFonts w:ascii="Arial" w:hAnsi="Arial" w:cs="Arial"/>
          <w:sz w:val="22"/>
          <w:szCs w:val="22"/>
        </w:rPr>
      </w:pPr>
      <w:r w:rsidRPr="007A1116">
        <w:rPr>
          <w:rFonts w:ascii="Arial" w:eastAsia="Arial" w:hAnsi="Arial" w:cs="Arial"/>
          <w:sz w:val="22"/>
          <w:szCs w:val="22"/>
        </w:rPr>
        <w:t xml:space="preserve">                                                                                            </w:t>
      </w:r>
      <w:r w:rsidRPr="007A1116">
        <w:rPr>
          <w:rFonts w:ascii="Arial" w:hAnsi="Arial" w:cs="Arial"/>
          <w:sz w:val="22"/>
          <w:szCs w:val="22"/>
        </w:rPr>
        <w:t xml:space="preserve">Λιβαδειά   </w:t>
      </w:r>
      <w:r w:rsidR="009A6ACE" w:rsidRPr="007A1116">
        <w:rPr>
          <w:rFonts w:ascii="Arial" w:hAnsi="Arial" w:cs="Arial"/>
          <w:sz w:val="22"/>
          <w:szCs w:val="22"/>
        </w:rPr>
        <w:t>0</w:t>
      </w:r>
      <w:r w:rsidR="00EB1A2F" w:rsidRPr="007A1116">
        <w:rPr>
          <w:rFonts w:ascii="Arial" w:hAnsi="Arial" w:cs="Arial"/>
          <w:sz w:val="22"/>
          <w:szCs w:val="22"/>
        </w:rPr>
        <w:t>6</w:t>
      </w:r>
      <w:r w:rsidRPr="007A1116">
        <w:rPr>
          <w:rFonts w:ascii="Arial" w:hAnsi="Arial" w:cs="Arial"/>
          <w:sz w:val="22"/>
          <w:szCs w:val="22"/>
        </w:rPr>
        <w:t>-</w:t>
      </w:r>
      <w:r w:rsidR="009A6ACE" w:rsidRPr="007A1116">
        <w:rPr>
          <w:rFonts w:ascii="Arial" w:hAnsi="Arial" w:cs="Arial"/>
          <w:sz w:val="22"/>
          <w:szCs w:val="22"/>
        </w:rPr>
        <w:t>12</w:t>
      </w:r>
      <w:r w:rsidRPr="007A1116">
        <w:rPr>
          <w:rFonts w:ascii="Arial" w:hAnsi="Arial" w:cs="Arial"/>
          <w:sz w:val="22"/>
          <w:szCs w:val="22"/>
        </w:rPr>
        <w:t>-202</w:t>
      </w:r>
      <w:r w:rsidR="009A6ACE" w:rsidRPr="007A1116">
        <w:rPr>
          <w:rFonts w:ascii="Arial" w:hAnsi="Arial" w:cs="Arial"/>
          <w:sz w:val="22"/>
          <w:szCs w:val="22"/>
        </w:rPr>
        <w:t>3</w:t>
      </w:r>
    </w:p>
    <w:p w:rsidR="001C6B24" w:rsidRPr="007A1116" w:rsidRDefault="001C6B24" w:rsidP="001C6B24">
      <w:pPr>
        <w:tabs>
          <w:tab w:val="left" w:pos="6237"/>
        </w:tabs>
        <w:ind w:left="360"/>
        <w:rPr>
          <w:rFonts w:ascii="Arial" w:hAnsi="Arial" w:cs="Arial"/>
          <w:sz w:val="22"/>
          <w:szCs w:val="22"/>
        </w:rPr>
      </w:pPr>
      <w:r w:rsidRPr="007A1116">
        <w:rPr>
          <w:rFonts w:ascii="Arial" w:hAnsi="Arial" w:cs="Arial"/>
          <w:sz w:val="22"/>
          <w:szCs w:val="22"/>
        </w:rPr>
        <w:t xml:space="preserve">            </w:t>
      </w:r>
      <w:r w:rsidRPr="007A1116">
        <w:rPr>
          <w:rFonts w:ascii="Arial" w:eastAsia="Arial" w:hAnsi="Arial" w:cs="Arial"/>
          <w:sz w:val="22"/>
          <w:szCs w:val="22"/>
        </w:rPr>
        <w:t xml:space="preserve">                                                                     </w:t>
      </w:r>
    </w:p>
    <w:p w:rsidR="001C6B24" w:rsidRPr="007A1116" w:rsidRDefault="001C6B24" w:rsidP="001C6B24">
      <w:pPr>
        <w:tabs>
          <w:tab w:val="left" w:pos="6237"/>
        </w:tabs>
        <w:ind w:left="360"/>
        <w:rPr>
          <w:rFonts w:ascii="Arial" w:hAnsi="Arial" w:cs="Arial"/>
          <w:sz w:val="22"/>
          <w:szCs w:val="22"/>
        </w:rPr>
      </w:pPr>
      <w:r w:rsidRPr="007A1116">
        <w:rPr>
          <w:rFonts w:ascii="Arial" w:eastAsia="Arial" w:hAnsi="Arial" w:cs="Arial"/>
          <w:sz w:val="22"/>
          <w:szCs w:val="22"/>
        </w:rPr>
        <w:t xml:space="preserve">                                                                                         ΙΩΑΝΝΗΣ Δ. ΤΑΓΚΑΛΕΓΚΑΣ </w:t>
      </w:r>
    </w:p>
    <w:p w:rsidR="001C6B24" w:rsidRPr="007A1116" w:rsidRDefault="001C6B24" w:rsidP="001C6B24">
      <w:pPr>
        <w:tabs>
          <w:tab w:val="left" w:pos="6237"/>
        </w:tabs>
        <w:ind w:left="360"/>
        <w:rPr>
          <w:rFonts w:ascii="Arial" w:eastAsia="Arial" w:hAnsi="Arial" w:cs="Arial"/>
          <w:sz w:val="22"/>
          <w:szCs w:val="22"/>
        </w:rPr>
      </w:pPr>
      <w:r w:rsidRPr="007A1116">
        <w:rPr>
          <w:rFonts w:ascii="Arial" w:eastAsia="Arial" w:hAnsi="Arial" w:cs="Arial"/>
          <w:sz w:val="22"/>
          <w:szCs w:val="22"/>
        </w:rPr>
        <w:t xml:space="preserve">                                                                                        ΔΗΜΑΡΧΟΣΛΕΒΑΔΕΩΝ</w:t>
      </w:r>
    </w:p>
    <w:p w:rsidR="001C6B24" w:rsidRPr="003B7D5C" w:rsidRDefault="001C6B24" w:rsidP="001C6B24">
      <w:pPr>
        <w:tabs>
          <w:tab w:val="left" w:pos="6237"/>
        </w:tabs>
        <w:ind w:left="360"/>
        <w:rPr>
          <w:rFonts w:ascii="Arial" w:hAnsi="Arial" w:cs="Arial"/>
        </w:rPr>
      </w:pPr>
      <w:r w:rsidRPr="007A1116">
        <w:rPr>
          <w:rFonts w:ascii="Arial" w:eastAsia="Arial" w:hAnsi="Arial" w:cs="Arial"/>
          <w:sz w:val="22"/>
          <w:szCs w:val="22"/>
        </w:rPr>
        <w:t xml:space="preserve">                                                                                                                                                         </w:t>
      </w:r>
    </w:p>
    <w:sectPr w:rsidR="001C6B24" w:rsidRPr="003B7D5C"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E14" w:rsidRDefault="00E53E14">
      <w:r>
        <w:separator/>
      </w:r>
    </w:p>
  </w:endnote>
  <w:endnote w:type="continuationSeparator" w:id="0">
    <w:p w:rsidR="00E53E14" w:rsidRDefault="00E53E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E14" w:rsidRDefault="00E53E14">
      <w:r>
        <w:separator/>
      </w:r>
    </w:p>
  </w:footnote>
  <w:footnote w:type="continuationSeparator" w:id="0">
    <w:p w:rsidR="00E53E14" w:rsidRDefault="00E53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51508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515082">
                <w:pPr>
                  <w:pStyle w:val="af1"/>
                </w:pPr>
                <w:r>
                  <w:rPr>
                    <w:rStyle w:val="a3"/>
                  </w:rPr>
                  <w:fldChar w:fldCharType="begin"/>
                </w:r>
                <w:r w:rsidR="000A0D8E">
                  <w:rPr>
                    <w:rStyle w:val="a3"/>
                  </w:rPr>
                  <w:instrText xml:space="preserve"> PAGE </w:instrText>
                </w:r>
                <w:r>
                  <w:rPr>
                    <w:rStyle w:val="a3"/>
                  </w:rPr>
                  <w:fldChar w:fldCharType="separate"/>
                </w:r>
                <w:r w:rsidR="007A1116">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4D378FC"/>
    <w:multiLevelType w:val="hybridMultilevel"/>
    <w:tmpl w:val="E35489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D4538C"/>
    <w:multiLevelType w:val="hybridMultilevel"/>
    <w:tmpl w:val="B2144E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D7D0182"/>
    <w:multiLevelType w:val="hybridMultilevel"/>
    <w:tmpl w:val="29B8F87E"/>
    <w:lvl w:ilvl="0" w:tplc="C7D005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67662"/>
    <w:rsid w:val="00072C6B"/>
    <w:rsid w:val="00073385"/>
    <w:rsid w:val="0007422E"/>
    <w:rsid w:val="000752B9"/>
    <w:rsid w:val="0007635E"/>
    <w:rsid w:val="00076A9A"/>
    <w:rsid w:val="00080FB4"/>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C5F60"/>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159F"/>
    <w:rsid w:val="0016399A"/>
    <w:rsid w:val="00164C80"/>
    <w:rsid w:val="00182DEC"/>
    <w:rsid w:val="0019405B"/>
    <w:rsid w:val="00194722"/>
    <w:rsid w:val="00196C1F"/>
    <w:rsid w:val="00197661"/>
    <w:rsid w:val="001A3DC8"/>
    <w:rsid w:val="001A62F5"/>
    <w:rsid w:val="001A738A"/>
    <w:rsid w:val="001B049B"/>
    <w:rsid w:val="001B2912"/>
    <w:rsid w:val="001B7132"/>
    <w:rsid w:val="001B7B8E"/>
    <w:rsid w:val="001C0D23"/>
    <w:rsid w:val="001C11B6"/>
    <w:rsid w:val="001C605B"/>
    <w:rsid w:val="001C6B24"/>
    <w:rsid w:val="001D134C"/>
    <w:rsid w:val="001D2BCD"/>
    <w:rsid w:val="001D30C1"/>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326"/>
    <w:rsid w:val="002A2631"/>
    <w:rsid w:val="002A29C1"/>
    <w:rsid w:val="002A5772"/>
    <w:rsid w:val="002B43B5"/>
    <w:rsid w:val="002B5434"/>
    <w:rsid w:val="002C0162"/>
    <w:rsid w:val="002C36B8"/>
    <w:rsid w:val="002D284B"/>
    <w:rsid w:val="002D7713"/>
    <w:rsid w:val="002E0ADE"/>
    <w:rsid w:val="002E1914"/>
    <w:rsid w:val="002E4473"/>
    <w:rsid w:val="002E4DA7"/>
    <w:rsid w:val="002E5119"/>
    <w:rsid w:val="002E59E7"/>
    <w:rsid w:val="002E7F37"/>
    <w:rsid w:val="002F2D5A"/>
    <w:rsid w:val="002F6C3A"/>
    <w:rsid w:val="002F78A2"/>
    <w:rsid w:val="00301399"/>
    <w:rsid w:val="003025EF"/>
    <w:rsid w:val="00305DE2"/>
    <w:rsid w:val="0031302F"/>
    <w:rsid w:val="0031553A"/>
    <w:rsid w:val="0031619B"/>
    <w:rsid w:val="003168B0"/>
    <w:rsid w:val="003202CE"/>
    <w:rsid w:val="0032160F"/>
    <w:rsid w:val="003221B6"/>
    <w:rsid w:val="00323273"/>
    <w:rsid w:val="003234B1"/>
    <w:rsid w:val="00324A25"/>
    <w:rsid w:val="003332EE"/>
    <w:rsid w:val="003340D2"/>
    <w:rsid w:val="00337039"/>
    <w:rsid w:val="00337FB9"/>
    <w:rsid w:val="00341EEE"/>
    <w:rsid w:val="00343BC7"/>
    <w:rsid w:val="00345252"/>
    <w:rsid w:val="003520D0"/>
    <w:rsid w:val="0035490D"/>
    <w:rsid w:val="00354A9F"/>
    <w:rsid w:val="00363CA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A41"/>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0D4"/>
    <w:rsid w:val="004E07FE"/>
    <w:rsid w:val="004E31B4"/>
    <w:rsid w:val="004E4D03"/>
    <w:rsid w:val="004E79BF"/>
    <w:rsid w:val="004F2105"/>
    <w:rsid w:val="004F330D"/>
    <w:rsid w:val="00501B63"/>
    <w:rsid w:val="0050406B"/>
    <w:rsid w:val="005040FD"/>
    <w:rsid w:val="005109CE"/>
    <w:rsid w:val="00511617"/>
    <w:rsid w:val="00515082"/>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836BE"/>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148EF"/>
    <w:rsid w:val="00620870"/>
    <w:rsid w:val="00624D82"/>
    <w:rsid w:val="00625FF1"/>
    <w:rsid w:val="006276DD"/>
    <w:rsid w:val="0063029B"/>
    <w:rsid w:val="00631478"/>
    <w:rsid w:val="00632014"/>
    <w:rsid w:val="006348A7"/>
    <w:rsid w:val="00637D90"/>
    <w:rsid w:val="006409B8"/>
    <w:rsid w:val="00645374"/>
    <w:rsid w:val="006520DB"/>
    <w:rsid w:val="00656B89"/>
    <w:rsid w:val="006600F0"/>
    <w:rsid w:val="00675B57"/>
    <w:rsid w:val="00676E69"/>
    <w:rsid w:val="00677AE1"/>
    <w:rsid w:val="0068596E"/>
    <w:rsid w:val="00686FC1"/>
    <w:rsid w:val="006908AC"/>
    <w:rsid w:val="00694E11"/>
    <w:rsid w:val="006A208D"/>
    <w:rsid w:val="006A3839"/>
    <w:rsid w:val="006A408A"/>
    <w:rsid w:val="006A5921"/>
    <w:rsid w:val="006A654E"/>
    <w:rsid w:val="006A6F00"/>
    <w:rsid w:val="006A7705"/>
    <w:rsid w:val="006B53FE"/>
    <w:rsid w:val="006B5A74"/>
    <w:rsid w:val="006C0FC5"/>
    <w:rsid w:val="006C1CE4"/>
    <w:rsid w:val="006C4E3A"/>
    <w:rsid w:val="006C4FDE"/>
    <w:rsid w:val="006C72CA"/>
    <w:rsid w:val="006D31EF"/>
    <w:rsid w:val="006D74F9"/>
    <w:rsid w:val="006E1A25"/>
    <w:rsid w:val="006E263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0367"/>
    <w:rsid w:val="0076270B"/>
    <w:rsid w:val="007638BA"/>
    <w:rsid w:val="00771E32"/>
    <w:rsid w:val="007740A4"/>
    <w:rsid w:val="0077551A"/>
    <w:rsid w:val="00775BB2"/>
    <w:rsid w:val="007810CC"/>
    <w:rsid w:val="0078173D"/>
    <w:rsid w:val="00781989"/>
    <w:rsid w:val="0078420A"/>
    <w:rsid w:val="007862B6"/>
    <w:rsid w:val="00787046"/>
    <w:rsid w:val="00791E77"/>
    <w:rsid w:val="007932EA"/>
    <w:rsid w:val="00793445"/>
    <w:rsid w:val="00797659"/>
    <w:rsid w:val="007A0B9D"/>
    <w:rsid w:val="007A1116"/>
    <w:rsid w:val="007A6ECE"/>
    <w:rsid w:val="007A7C17"/>
    <w:rsid w:val="007B179E"/>
    <w:rsid w:val="007B1852"/>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6B24"/>
    <w:rsid w:val="00847484"/>
    <w:rsid w:val="00860C7A"/>
    <w:rsid w:val="0086369D"/>
    <w:rsid w:val="0086636B"/>
    <w:rsid w:val="0086743E"/>
    <w:rsid w:val="0086758C"/>
    <w:rsid w:val="0087175E"/>
    <w:rsid w:val="00872A1B"/>
    <w:rsid w:val="00875FDB"/>
    <w:rsid w:val="00876772"/>
    <w:rsid w:val="0088450A"/>
    <w:rsid w:val="00885CF2"/>
    <w:rsid w:val="00894C02"/>
    <w:rsid w:val="0089597C"/>
    <w:rsid w:val="00896219"/>
    <w:rsid w:val="008A23E0"/>
    <w:rsid w:val="008A375D"/>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32DD"/>
    <w:rsid w:val="009765C4"/>
    <w:rsid w:val="009775C9"/>
    <w:rsid w:val="00980554"/>
    <w:rsid w:val="00984F9E"/>
    <w:rsid w:val="00992B31"/>
    <w:rsid w:val="00993591"/>
    <w:rsid w:val="009A0A2B"/>
    <w:rsid w:val="009A1378"/>
    <w:rsid w:val="009A3CA9"/>
    <w:rsid w:val="009A6ACE"/>
    <w:rsid w:val="009B26AC"/>
    <w:rsid w:val="009B4AF8"/>
    <w:rsid w:val="009C2AE2"/>
    <w:rsid w:val="009C5549"/>
    <w:rsid w:val="009C70EB"/>
    <w:rsid w:val="009D2DA4"/>
    <w:rsid w:val="009D6110"/>
    <w:rsid w:val="009E0976"/>
    <w:rsid w:val="009E0C69"/>
    <w:rsid w:val="009E172E"/>
    <w:rsid w:val="009E271D"/>
    <w:rsid w:val="009F0DDF"/>
    <w:rsid w:val="009F25F6"/>
    <w:rsid w:val="009F268B"/>
    <w:rsid w:val="009F4B5B"/>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519E"/>
    <w:rsid w:val="00A770CD"/>
    <w:rsid w:val="00A80F1E"/>
    <w:rsid w:val="00A82638"/>
    <w:rsid w:val="00A861C5"/>
    <w:rsid w:val="00A911B6"/>
    <w:rsid w:val="00A92404"/>
    <w:rsid w:val="00A9356B"/>
    <w:rsid w:val="00AA02F8"/>
    <w:rsid w:val="00AA11DC"/>
    <w:rsid w:val="00AA40CD"/>
    <w:rsid w:val="00AA4FDF"/>
    <w:rsid w:val="00AB1E16"/>
    <w:rsid w:val="00AB252D"/>
    <w:rsid w:val="00AB2A41"/>
    <w:rsid w:val="00AB55B3"/>
    <w:rsid w:val="00AB58C9"/>
    <w:rsid w:val="00AB67E0"/>
    <w:rsid w:val="00AC3937"/>
    <w:rsid w:val="00AC6041"/>
    <w:rsid w:val="00AD0358"/>
    <w:rsid w:val="00AD61E2"/>
    <w:rsid w:val="00AD6747"/>
    <w:rsid w:val="00AE14E6"/>
    <w:rsid w:val="00AE1561"/>
    <w:rsid w:val="00AE3885"/>
    <w:rsid w:val="00AE6423"/>
    <w:rsid w:val="00AE6A35"/>
    <w:rsid w:val="00AF3901"/>
    <w:rsid w:val="00AF6C0A"/>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1159"/>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E6E"/>
    <w:rsid w:val="00B9396A"/>
    <w:rsid w:val="00B954AC"/>
    <w:rsid w:val="00B96C53"/>
    <w:rsid w:val="00BA3797"/>
    <w:rsid w:val="00BA40BB"/>
    <w:rsid w:val="00BA43E7"/>
    <w:rsid w:val="00BB1A62"/>
    <w:rsid w:val="00BB32AF"/>
    <w:rsid w:val="00BB3FB9"/>
    <w:rsid w:val="00BB4055"/>
    <w:rsid w:val="00BB51D9"/>
    <w:rsid w:val="00BC396C"/>
    <w:rsid w:val="00BC6FAD"/>
    <w:rsid w:val="00BD0947"/>
    <w:rsid w:val="00BD1E4D"/>
    <w:rsid w:val="00BD45A5"/>
    <w:rsid w:val="00BE3A82"/>
    <w:rsid w:val="00BE72A6"/>
    <w:rsid w:val="00BE740D"/>
    <w:rsid w:val="00BF070A"/>
    <w:rsid w:val="00BF258F"/>
    <w:rsid w:val="00BF273F"/>
    <w:rsid w:val="00BF355B"/>
    <w:rsid w:val="00BF3750"/>
    <w:rsid w:val="00BF42FA"/>
    <w:rsid w:val="00BF4CEB"/>
    <w:rsid w:val="00C03E0B"/>
    <w:rsid w:val="00C056D9"/>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24CA"/>
    <w:rsid w:val="00C97E3B"/>
    <w:rsid w:val="00CA2795"/>
    <w:rsid w:val="00CB009D"/>
    <w:rsid w:val="00CB01AF"/>
    <w:rsid w:val="00CB18E6"/>
    <w:rsid w:val="00CB7BD3"/>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6336"/>
    <w:rsid w:val="00D2710C"/>
    <w:rsid w:val="00D32BD7"/>
    <w:rsid w:val="00D33641"/>
    <w:rsid w:val="00D33A3D"/>
    <w:rsid w:val="00D35220"/>
    <w:rsid w:val="00D37CEF"/>
    <w:rsid w:val="00D40967"/>
    <w:rsid w:val="00D42630"/>
    <w:rsid w:val="00D4443F"/>
    <w:rsid w:val="00D4639D"/>
    <w:rsid w:val="00D46B1C"/>
    <w:rsid w:val="00D47B1C"/>
    <w:rsid w:val="00D47DDD"/>
    <w:rsid w:val="00D507A3"/>
    <w:rsid w:val="00D5244F"/>
    <w:rsid w:val="00D548A7"/>
    <w:rsid w:val="00D55929"/>
    <w:rsid w:val="00D6015F"/>
    <w:rsid w:val="00D6022A"/>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52E71"/>
    <w:rsid w:val="00E53E14"/>
    <w:rsid w:val="00E62427"/>
    <w:rsid w:val="00E63434"/>
    <w:rsid w:val="00E656C8"/>
    <w:rsid w:val="00E71244"/>
    <w:rsid w:val="00E71874"/>
    <w:rsid w:val="00E72990"/>
    <w:rsid w:val="00E73C8C"/>
    <w:rsid w:val="00E750EE"/>
    <w:rsid w:val="00E75371"/>
    <w:rsid w:val="00E768E9"/>
    <w:rsid w:val="00E8027D"/>
    <w:rsid w:val="00E93D42"/>
    <w:rsid w:val="00E93F40"/>
    <w:rsid w:val="00EA6500"/>
    <w:rsid w:val="00EB1A2F"/>
    <w:rsid w:val="00EB1CDF"/>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2226"/>
    <w:rsid w:val="00F74868"/>
    <w:rsid w:val="00F758DE"/>
    <w:rsid w:val="00F8042F"/>
    <w:rsid w:val="00F8177C"/>
    <w:rsid w:val="00F8233F"/>
    <w:rsid w:val="00F834B6"/>
    <w:rsid w:val="00F83916"/>
    <w:rsid w:val="00F90229"/>
    <w:rsid w:val="00F93F6E"/>
    <w:rsid w:val="00F94ABC"/>
    <w:rsid w:val="00FA43E3"/>
    <w:rsid w:val="00FA6EAD"/>
    <w:rsid w:val="00FB0E23"/>
    <w:rsid w:val="00FC00C0"/>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72811278">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2309-9B36-4BE3-92EB-35C3CB97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2977</Words>
  <Characters>16077</Characters>
  <Application>Microsoft Office Word</Application>
  <DocSecurity>0</DocSecurity>
  <Lines>133</Lines>
  <Paragraphs>38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2023-12-04T07:43:00Z</cp:lastPrinted>
  <dcterms:created xsi:type="dcterms:W3CDTF">2023-12-05T12:03:00Z</dcterms:created>
  <dcterms:modified xsi:type="dcterms:W3CDTF">2023-12-06T07:58:00Z</dcterms:modified>
</cp:coreProperties>
</file>