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3B7D5C" w:rsidRDefault="003B65D5" w:rsidP="003B65D5">
      <w:pPr>
        <w:autoSpaceDE w:val="0"/>
        <w:rPr>
          <w:rFonts w:ascii="Arial" w:eastAsia="Arial" w:hAnsi="Arial" w:cs="Arial"/>
          <w:b/>
          <w:bCs/>
          <w:sz w:val="22"/>
          <w:szCs w:val="22"/>
        </w:rPr>
      </w:pPr>
    </w:p>
    <w:p w:rsidR="003C235F" w:rsidRPr="003B7D5C" w:rsidRDefault="00876772" w:rsidP="0093605E">
      <w:pPr>
        <w:autoSpaceDE w:val="0"/>
        <w:rPr>
          <w:rFonts w:ascii="Arial" w:hAnsi="Arial" w:cs="Arial"/>
          <w:sz w:val="22"/>
          <w:szCs w:val="22"/>
        </w:rPr>
      </w:pPr>
      <w:r w:rsidRPr="003B7D5C">
        <w:rPr>
          <w:rFonts w:ascii="Arial" w:eastAsia="Arial" w:hAnsi="Arial" w:cs="Arial"/>
          <w:b/>
          <w:bCs/>
          <w:sz w:val="22"/>
          <w:szCs w:val="22"/>
        </w:rPr>
        <w:t xml:space="preserve">                                                                                        </w:t>
      </w:r>
      <w:r w:rsidR="003C235F" w:rsidRPr="003B7D5C">
        <w:rPr>
          <w:rFonts w:ascii="Arial" w:eastAsia="Arial" w:hAnsi="Arial" w:cs="Arial"/>
          <w:b/>
          <w:bCs/>
          <w:sz w:val="22"/>
          <w:szCs w:val="22"/>
        </w:rPr>
        <w:t xml:space="preserve">                                         </w:t>
      </w:r>
    </w:p>
    <w:p w:rsidR="003C235F" w:rsidRPr="003B7D5C" w:rsidRDefault="003C235F">
      <w:pPr>
        <w:pStyle w:val="af1"/>
        <w:tabs>
          <w:tab w:val="clear" w:pos="4153"/>
          <w:tab w:val="clear" w:pos="8306"/>
          <w:tab w:val="left" w:pos="4140"/>
        </w:tabs>
        <w:jc w:val="center"/>
        <w:rPr>
          <w:rFonts w:ascii="Arial" w:hAnsi="Arial" w:cs="Arial"/>
          <w:b/>
          <w:sz w:val="22"/>
          <w:szCs w:val="22"/>
        </w:rPr>
      </w:pPr>
      <w:r w:rsidRPr="003B7D5C">
        <w:rPr>
          <w:rFonts w:ascii="Arial" w:hAnsi="Arial" w:cs="Arial"/>
          <w:b/>
          <w:sz w:val="22"/>
          <w:szCs w:val="22"/>
        </w:rPr>
        <w:t>ΑΠΟΣΠΑΣΜΑ</w:t>
      </w:r>
    </w:p>
    <w:p w:rsidR="00AB1E16" w:rsidRPr="003B7D5C" w:rsidRDefault="005B55CE" w:rsidP="00AB1E16">
      <w:pPr>
        <w:pStyle w:val="1"/>
        <w:jc w:val="center"/>
        <w:rPr>
          <w:rFonts w:ascii="Arial" w:hAnsi="Arial" w:cs="Arial"/>
          <w:sz w:val="22"/>
          <w:szCs w:val="22"/>
        </w:rPr>
      </w:pPr>
      <w:r w:rsidRPr="003B7D5C">
        <w:rPr>
          <w:rFonts w:ascii="Arial" w:hAnsi="Arial" w:cs="Arial"/>
          <w:sz w:val="22"/>
          <w:szCs w:val="22"/>
        </w:rPr>
        <w:t xml:space="preserve">Από το πρακτικό της </w:t>
      </w:r>
      <w:proofErr w:type="spellStart"/>
      <w:r w:rsidRPr="003B7D5C">
        <w:rPr>
          <w:rFonts w:ascii="Arial" w:hAnsi="Arial" w:cs="Arial"/>
          <w:sz w:val="22"/>
          <w:szCs w:val="22"/>
        </w:rPr>
        <w:t>αριθμ</w:t>
      </w:r>
      <w:proofErr w:type="spellEnd"/>
      <w:r w:rsidRPr="003B7D5C">
        <w:rPr>
          <w:rFonts w:ascii="Arial" w:hAnsi="Arial" w:cs="Arial"/>
          <w:sz w:val="22"/>
          <w:szCs w:val="22"/>
        </w:rPr>
        <w:t>.</w:t>
      </w:r>
      <w:r w:rsidR="00AB1E16" w:rsidRPr="003B7D5C">
        <w:rPr>
          <w:rFonts w:ascii="Arial" w:hAnsi="Arial" w:cs="Arial"/>
          <w:sz w:val="22"/>
          <w:szCs w:val="22"/>
        </w:rPr>
        <w:t xml:space="preserve">  </w:t>
      </w:r>
      <w:r w:rsidR="007F6A93" w:rsidRPr="003B7D5C">
        <w:rPr>
          <w:rFonts w:ascii="Arial" w:hAnsi="Arial" w:cs="Arial"/>
          <w:sz w:val="22"/>
          <w:szCs w:val="22"/>
        </w:rPr>
        <w:t>2</w:t>
      </w:r>
      <w:r w:rsidR="00711B26" w:rsidRPr="003B7D5C">
        <w:rPr>
          <w:rFonts w:ascii="Arial" w:hAnsi="Arial" w:cs="Arial"/>
          <w:sz w:val="22"/>
          <w:szCs w:val="22"/>
        </w:rPr>
        <w:t>8</w:t>
      </w:r>
      <w:r w:rsidR="003C235F" w:rsidRPr="003B7D5C">
        <w:rPr>
          <w:rFonts w:ascii="Arial" w:hAnsi="Arial" w:cs="Arial"/>
          <w:sz w:val="22"/>
          <w:szCs w:val="22"/>
          <w:vertAlign w:val="superscript"/>
        </w:rPr>
        <w:t>ης</w:t>
      </w:r>
      <w:r w:rsidR="003C235F" w:rsidRPr="003B7D5C">
        <w:rPr>
          <w:rFonts w:ascii="Arial" w:hAnsi="Arial" w:cs="Arial"/>
          <w:sz w:val="22"/>
          <w:szCs w:val="22"/>
        </w:rPr>
        <w:t xml:space="preserve">  /20</w:t>
      </w:r>
      <w:r w:rsidRPr="003B7D5C">
        <w:rPr>
          <w:rFonts w:ascii="Arial" w:hAnsi="Arial" w:cs="Arial"/>
          <w:sz w:val="22"/>
          <w:szCs w:val="22"/>
        </w:rPr>
        <w:t>2</w:t>
      </w:r>
      <w:r w:rsidR="00711B26" w:rsidRPr="003B7D5C">
        <w:rPr>
          <w:rFonts w:ascii="Arial" w:hAnsi="Arial" w:cs="Arial"/>
          <w:sz w:val="22"/>
          <w:szCs w:val="22"/>
        </w:rPr>
        <w:t>3</w:t>
      </w:r>
      <w:r w:rsidR="003C235F" w:rsidRPr="003B7D5C">
        <w:rPr>
          <w:rFonts w:ascii="Arial" w:hAnsi="Arial" w:cs="Arial"/>
          <w:b/>
          <w:sz w:val="22"/>
          <w:szCs w:val="22"/>
        </w:rPr>
        <w:t xml:space="preserve"> </w:t>
      </w:r>
      <w:r w:rsidR="00157A71" w:rsidRPr="003B7D5C">
        <w:rPr>
          <w:rFonts w:ascii="Arial" w:hAnsi="Arial" w:cs="Arial"/>
          <w:b/>
          <w:sz w:val="22"/>
          <w:szCs w:val="22"/>
        </w:rPr>
        <w:t xml:space="preserve"> </w:t>
      </w:r>
      <w:r w:rsidR="00A7519E" w:rsidRPr="003B7D5C">
        <w:rPr>
          <w:rFonts w:ascii="Arial" w:hAnsi="Arial" w:cs="Arial"/>
          <w:sz w:val="22"/>
          <w:szCs w:val="22"/>
        </w:rPr>
        <w:t xml:space="preserve">ΤΑΚΤΙΚΗΣ </w:t>
      </w:r>
      <w:r w:rsidR="00AB1E16" w:rsidRPr="003B7D5C">
        <w:rPr>
          <w:rFonts w:ascii="Arial" w:hAnsi="Arial" w:cs="Arial"/>
          <w:sz w:val="22"/>
          <w:szCs w:val="22"/>
        </w:rPr>
        <w:t xml:space="preserve">Συνεδρίασης </w:t>
      </w:r>
      <w:r w:rsidR="00AB1E16" w:rsidRPr="003B7D5C">
        <w:rPr>
          <w:rFonts w:ascii="Arial" w:eastAsia="Arial" w:hAnsi="Arial" w:cs="Arial"/>
          <w:sz w:val="22"/>
          <w:szCs w:val="22"/>
        </w:rPr>
        <w:t xml:space="preserve"> </w:t>
      </w:r>
      <w:r w:rsidR="00AB1E16" w:rsidRPr="003B7D5C">
        <w:rPr>
          <w:rFonts w:ascii="Arial" w:hAnsi="Arial" w:cs="Arial"/>
          <w:sz w:val="22"/>
          <w:szCs w:val="22"/>
        </w:rPr>
        <w:t xml:space="preserve">της  Οικονομικής Επιτροπής  Δήμου </w:t>
      </w:r>
      <w:proofErr w:type="spellStart"/>
      <w:r w:rsidR="00AB1E16" w:rsidRPr="003B7D5C">
        <w:rPr>
          <w:rFonts w:ascii="Arial" w:hAnsi="Arial" w:cs="Arial"/>
          <w:sz w:val="22"/>
          <w:szCs w:val="22"/>
        </w:rPr>
        <w:t>Λεβαδέων</w:t>
      </w:r>
      <w:proofErr w:type="spellEnd"/>
    </w:p>
    <w:p w:rsidR="00833173" w:rsidRPr="003B7D5C" w:rsidRDefault="00833173" w:rsidP="00AB1E16">
      <w:pPr>
        <w:jc w:val="center"/>
        <w:rPr>
          <w:rFonts w:ascii="Arial" w:hAnsi="Arial" w:cs="Arial"/>
          <w:sz w:val="22"/>
          <w:szCs w:val="22"/>
        </w:rPr>
      </w:pPr>
    </w:p>
    <w:p w:rsidR="003A3FC2" w:rsidRPr="003B7D5C" w:rsidRDefault="003C235F" w:rsidP="003A3FC2">
      <w:pPr>
        <w:jc w:val="center"/>
        <w:rPr>
          <w:rFonts w:ascii="Arial" w:hAnsi="Arial" w:cs="Arial"/>
          <w:b/>
          <w:sz w:val="22"/>
          <w:szCs w:val="22"/>
        </w:rPr>
      </w:pPr>
      <w:r w:rsidRPr="003B7D5C">
        <w:rPr>
          <w:rFonts w:ascii="Arial" w:hAnsi="Arial" w:cs="Arial"/>
          <w:b/>
          <w:sz w:val="22"/>
          <w:szCs w:val="22"/>
        </w:rPr>
        <w:t xml:space="preserve">Αριθμός απόφασης : </w:t>
      </w:r>
      <w:r w:rsidR="00752C50" w:rsidRPr="003B7D5C">
        <w:rPr>
          <w:rFonts w:ascii="Arial" w:hAnsi="Arial" w:cs="Arial"/>
          <w:b/>
          <w:sz w:val="22"/>
          <w:szCs w:val="22"/>
        </w:rPr>
        <w:t>2</w:t>
      </w:r>
      <w:r w:rsidR="00D4639D">
        <w:rPr>
          <w:rFonts w:ascii="Arial" w:hAnsi="Arial" w:cs="Arial"/>
          <w:b/>
          <w:sz w:val="22"/>
          <w:szCs w:val="22"/>
        </w:rPr>
        <w:t>6</w:t>
      </w:r>
      <w:r w:rsidR="0088450A">
        <w:rPr>
          <w:rFonts w:ascii="Arial" w:hAnsi="Arial" w:cs="Arial"/>
          <w:b/>
          <w:sz w:val="22"/>
          <w:szCs w:val="22"/>
        </w:rPr>
        <w:t>1</w:t>
      </w:r>
    </w:p>
    <w:p w:rsidR="00FC00C0" w:rsidRPr="00FC00C0" w:rsidRDefault="00FC00C0" w:rsidP="00FC00C0">
      <w:pPr>
        <w:rPr>
          <w:rFonts w:ascii="Arial" w:hAnsi="Arial" w:cs="Arial"/>
          <w:b/>
          <w:sz w:val="22"/>
          <w:szCs w:val="22"/>
        </w:rPr>
      </w:pPr>
      <w:proofErr w:type="spellStart"/>
      <w:r w:rsidRPr="00FC00C0">
        <w:rPr>
          <w:rFonts w:ascii="Arial" w:hAnsi="Arial" w:cs="Arial"/>
          <w:b/>
          <w:sz w:val="22"/>
          <w:szCs w:val="22"/>
        </w:rPr>
        <w:t>΄Εγκριση</w:t>
      </w:r>
      <w:proofErr w:type="spellEnd"/>
      <w:r w:rsidRPr="00FC00C0">
        <w:rPr>
          <w:rFonts w:ascii="Arial" w:hAnsi="Arial" w:cs="Arial"/>
          <w:b/>
          <w:sz w:val="22"/>
          <w:szCs w:val="22"/>
        </w:rPr>
        <w:t xml:space="preserve"> διενέργειας πλειοδοτικής δημοπρασίας και καθορισμός των όρων διακήρυξης για την εκμίσθωση καλλιεργήσιμης γης της Τοπικής Κοινότητας Χαιρώνειας στη θέση «ΒΡΟΥΛΙΕΣ», συνολικής έκτασης 5.400 </w:t>
      </w:r>
      <w:proofErr w:type="spellStart"/>
      <w:r w:rsidRPr="00FC00C0">
        <w:rPr>
          <w:rFonts w:ascii="Arial" w:hAnsi="Arial" w:cs="Arial"/>
          <w:b/>
          <w:sz w:val="22"/>
          <w:szCs w:val="22"/>
        </w:rPr>
        <w:t>τ.μ</w:t>
      </w:r>
      <w:proofErr w:type="spellEnd"/>
      <w:r w:rsidRPr="00FC00C0">
        <w:rPr>
          <w:rFonts w:ascii="Arial" w:hAnsi="Arial" w:cs="Arial"/>
          <w:b/>
          <w:sz w:val="22"/>
          <w:szCs w:val="22"/>
        </w:rPr>
        <w:t>.</w:t>
      </w:r>
    </w:p>
    <w:p w:rsidR="00CC22D7" w:rsidRPr="00D6022A" w:rsidRDefault="00CC22D7" w:rsidP="00CC22D7">
      <w:pPr>
        <w:pStyle w:val="af2"/>
        <w:tabs>
          <w:tab w:val="clear" w:pos="8460"/>
          <w:tab w:val="left" w:pos="6237"/>
        </w:tabs>
        <w:rPr>
          <w:rFonts w:ascii="Arial" w:eastAsia="Arial" w:hAnsi="Arial" w:cs="Arial"/>
          <w:b/>
          <w:sz w:val="22"/>
          <w:szCs w:val="22"/>
        </w:rPr>
      </w:pPr>
    </w:p>
    <w:p w:rsidR="00141EAC" w:rsidRPr="003B7D5C" w:rsidRDefault="00141EAC" w:rsidP="00141EAC">
      <w:pPr>
        <w:pStyle w:val="36"/>
        <w:ind w:left="284"/>
        <w:jc w:val="both"/>
        <w:rPr>
          <w:rFonts w:ascii="Arial" w:hAnsi="Arial" w:cs="Arial"/>
          <w:sz w:val="22"/>
          <w:szCs w:val="22"/>
        </w:rPr>
      </w:pPr>
      <w:r w:rsidRPr="003B7D5C">
        <w:rPr>
          <w:rFonts w:ascii="Arial" w:hAnsi="Arial" w:cs="Arial"/>
          <w:sz w:val="22"/>
          <w:szCs w:val="22"/>
        </w:rPr>
        <w:t xml:space="preserve">                 </w:t>
      </w:r>
      <w:r w:rsidR="007F6A93" w:rsidRPr="003B7D5C">
        <w:rPr>
          <w:rFonts w:ascii="Arial" w:hAnsi="Arial" w:cs="Arial"/>
          <w:sz w:val="22"/>
          <w:szCs w:val="22"/>
        </w:rPr>
        <w:t>Στη Λιβαδειά σήμερα 1</w:t>
      </w:r>
      <w:r w:rsidR="007F6A93" w:rsidRPr="003B7D5C">
        <w:rPr>
          <w:rFonts w:ascii="Arial" w:hAnsi="Arial" w:cs="Arial"/>
          <w:sz w:val="22"/>
          <w:szCs w:val="22"/>
          <w:vertAlign w:val="superscript"/>
        </w:rPr>
        <w:t>η</w:t>
      </w:r>
      <w:r w:rsidR="007F6A93" w:rsidRPr="003B7D5C">
        <w:rPr>
          <w:rFonts w:ascii="Arial" w:hAnsi="Arial" w:cs="Arial"/>
          <w:sz w:val="22"/>
          <w:szCs w:val="22"/>
        </w:rPr>
        <w:t xml:space="preserve">  </w:t>
      </w:r>
      <w:r w:rsidRPr="003B7D5C">
        <w:rPr>
          <w:rFonts w:ascii="Arial" w:hAnsi="Arial" w:cs="Arial"/>
          <w:sz w:val="22"/>
          <w:szCs w:val="22"/>
        </w:rPr>
        <w:t xml:space="preserve">Δεκεμβρίου </w:t>
      </w:r>
      <w:r w:rsidR="007F6A93" w:rsidRPr="003B7D5C">
        <w:rPr>
          <w:rFonts w:ascii="Arial" w:hAnsi="Arial" w:cs="Arial"/>
          <w:sz w:val="22"/>
          <w:szCs w:val="22"/>
        </w:rPr>
        <w:t xml:space="preserve">   202</w:t>
      </w:r>
      <w:r w:rsidRPr="003B7D5C">
        <w:rPr>
          <w:rFonts w:ascii="Arial" w:hAnsi="Arial" w:cs="Arial"/>
          <w:sz w:val="22"/>
          <w:szCs w:val="22"/>
        </w:rPr>
        <w:t>3</w:t>
      </w:r>
      <w:r w:rsidR="007F6A93" w:rsidRPr="003B7D5C">
        <w:rPr>
          <w:rFonts w:ascii="Arial" w:hAnsi="Arial" w:cs="Arial"/>
          <w:sz w:val="22"/>
          <w:szCs w:val="22"/>
        </w:rPr>
        <w:t xml:space="preserve">  ημέρα  </w:t>
      </w:r>
      <w:r w:rsidRPr="003B7D5C">
        <w:rPr>
          <w:rFonts w:ascii="Arial" w:hAnsi="Arial" w:cs="Arial"/>
          <w:sz w:val="22"/>
          <w:szCs w:val="22"/>
        </w:rPr>
        <w:t>Παρασκευή</w:t>
      </w:r>
      <w:r w:rsidR="007F6A93" w:rsidRPr="003B7D5C">
        <w:rPr>
          <w:rFonts w:ascii="Arial" w:hAnsi="Arial" w:cs="Arial"/>
          <w:sz w:val="22"/>
          <w:szCs w:val="22"/>
        </w:rPr>
        <w:t xml:space="preserve">  και, ώρα 1</w:t>
      </w:r>
      <w:r w:rsidRPr="003B7D5C">
        <w:rPr>
          <w:rFonts w:ascii="Arial" w:hAnsi="Arial" w:cs="Arial"/>
          <w:sz w:val="22"/>
          <w:szCs w:val="22"/>
        </w:rPr>
        <w:t>3.0</w:t>
      </w:r>
      <w:r w:rsidR="007F6A93" w:rsidRPr="003B7D5C">
        <w:rPr>
          <w:rFonts w:ascii="Arial" w:hAnsi="Arial" w:cs="Arial"/>
          <w:sz w:val="22"/>
          <w:szCs w:val="22"/>
        </w:rPr>
        <w:t xml:space="preserve">0  </w:t>
      </w:r>
      <w:r w:rsidRPr="003B7D5C">
        <w:rPr>
          <w:rFonts w:ascii="Arial" w:hAnsi="Arial" w:cs="Arial"/>
          <w:sz w:val="22"/>
          <w:szCs w:val="22"/>
        </w:rPr>
        <w:t xml:space="preserve">00  και στην αίθουσα συνεδριάσεων του Δημοτικού Συμβουλίου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μετά την από  22922/27-11-2023 έγγραφη πρόσκληση του  Προέδρου της (Δημάρχου </w:t>
      </w:r>
      <w:proofErr w:type="spellStart"/>
      <w:r w:rsidRPr="003B7D5C">
        <w:rPr>
          <w:rFonts w:ascii="Arial" w:hAnsi="Arial" w:cs="Arial"/>
          <w:sz w:val="22"/>
          <w:szCs w:val="22"/>
        </w:rPr>
        <w:t>Λεβαδέων</w:t>
      </w:r>
      <w:proofErr w:type="spellEnd"/>
      <w:r w:rsidRPr="003B7D5C">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3B7D5C">
        <w:rPr>
          <w:rFonts w:ascii="Arial" w:hAnsi="Arial" w:cs="Arial"/>
          <w:bCs/>
          <w:sz w:val="22"/>
          <w:szCs w:val="22"/>
        </w:rPr>
        <w:t>υ Ν .3852/2</w:t>
      </w:r>
      <w:r w:rsidRPr="003B7D5C">
        <w:rPr>
          <w:rFonts w:ascii="Arial" w:eastAsia="Verdana" w:hAnsi="Arial" w:cs="Arial"/>
          <w:bCs/>
          <w:iCs/>
          <w:sz w:val="22"/>
          <w:szCs w:val="22"/>
        </w:rPr>
        <w:t xml:space="preserve">010 </w:t>
      </w:r>
      <w:r w:rsidRPr="003B7D5C">
        <w:rPr>
          <w:rFonts w:ascii="Arial" w:hAnsi="Arial" w:cs="Arial"/>
          <w:sz w:val="22"/>
          <w:szCs w:val="22"/>
        </w:rPr>
        <w:t>γ) Των</w:t>
      </w:r>
      <w:r w:rsidRPr="003B7D5C">
        <w:rPr>
          <w:rFonts w:ascii="Arial" w:hAnsi="Arial" w:cs="Arial"/>
          <w:bCs/>
          <w:sz w:val="22"/>
          <w:szCs w:val="22"/>
        </w:rPr>
        <w:t xml:space="preserve"> διατάξεων της </w:t>
      </w:r>
      <w:proofErr w:type="spellStart"/>
      <w:r w:rsidRPr="003B7D5C">
        <w:rPr>
          <w:rFonts w:ascii="Arial" w:hAnsi="Arial" w:cs="Arial"/>
          <w:bCs/>
          <w:sz w:val="22"/>
          <w:szCs w:val="22"/>
        </w:rPr>
        <w:t>υπ΄αριθμ</w:t>
      </w:r>
      <w:proofErr w:type="spellEnd"/>
      <w:r w:rsidRPr="003B7D5C">
        <w:rPr>
          <w:rFonts w:ascii="Arial" w:hAnsi="Arial" w:cs="Arial"/>
          <w:bCs/>
          <w:sz w:val="22"/>
          <w:szCs w:val="22"/>
        </w:rPr>
        <w:t xml:space="preserve"> 374/2022</w:t>
      </w:r>
      <w:r w:rsidRPr="003B7D5C">
        <w:rPr>
          <w:rFonts w:ascii="Arial" w:hAnsi="Arial" w:cs="Arial"/>
          <w:bCs/>
          <w:sz w:val="22"/>
          <w:szCs w:val="22"/>
          <w:u w:val="single"/>
        </w:rPr>
        <w:t xml:space="preserve"> εγκυκλίου του ΥΠ.ΕΣ. (ΑΔΑ: ΨΜΓΓ46ΜΤΛ6-Φ75) </w:t>
      </w:r>
      <w:r w:rsidRPr="003B7D5C">
        <w:rPr>
          <w:rFonts w:ascii="Arial" w:hAnsi="Arial" w:cs="Arial"/>
          <w:bCs/>
          <w:sz w:val="22"/>
          <w:szCs w:val="22"/>
        </w:rPr>
        <w:t>«Λειτουργία Οικονομικής Επιτροπής και Επιτροπής Ποιότητας Ζωής</w:t>
      </w:r>
      <w:r w:rsidRPr="003B7D5C">
        <w:rPr>
          <w:rFonts w:ascii="Arial" w:hAnsi="Arial" w:cs="Arial"/>
          <w:sz w:val="22"/>
          <w:szCs w:val="22"/>
        </w:rPr>
        <w:t>» δ) Των διατάξεων του Ν. 5013/2023</w:t>
      </w:r>
    </w:p>
    <w:p w:rsidR="00141EAC" w:rsidRPr="003B7D5C" w:rsidRDefault="00141EAC" w:rsidP="00141EAC">
      <w:pPr>
        <w:ind w:left="432" w:hanging="432"/>
        <w:jc w:val="both"/>
        <w:rPr>
          <w:rFonts w:ascii="Arial" w:hAnsi="Arial" w:cs="Arial"/>
          <w:sz w:val="22"/>
          <w:szCs w:val="22"/>
        </w:rPr>
      </w:pPr>
      <w:r w:rsidRPr="003B7D5C">
        <w:rPr>
          <w:rFonts w:ascii="Arial" w:eastAsia="Arial" w:hAnsi="Arial" w:cs="Arial"/>
          <w:b/>
          <w:sz w:val="22"/>
          <w:szCs w:val="22"/>
        </w:rPr>
        <w:t xml:space="preserve">         </w:t>
      </w:r>
      <w:r w:rsidRPr="003B7D5C">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141EAC" w:rsidRPr="003B7D5C" w:rsidRDefault="00141EAC" w:rsidP="00141EAC">
      <w:pPr>
        <w:pStyle w:val="36"/>
        <w:ind w:left="284"/>
        <w:jc w:val="both"/>
        <w:rPr>
          <w:rFonts w:ascii="Arial" w:hAnsi="Arial" w:cs="Arial"/>
          <w:sz w:val="22"/>
          <w:szCs w:val="22"/>
        </w:rPr>
      </w:pPr>
    </w:p>
    <w:p w:rsidR="00141EAC" w:rsidRPr="003B7D5C" w:rsidRDefault="00141EAC" w:rsidP="00141EAC">
      <w:pPr>
        <w:jc w:val="both"/>
        <w:rPr>
          <w:rFonts w:ascii="Arial" w:hAnsi="Arial" w:cs="Arial"/>
          <w:b/>
          <w:sz w:val="22"/>
          <w:szCs w:val="22"/>
        </w:rPr>
      </w:pPr>
      <w:r w:rsidRPr="003B7D5C">
        <w:rPr>
          <w:rFonts w:ascii="Arial" w:hAnsi="Arial" w:cs="Arial"/>
          <w:sz w:val="22"/>
          <w:szCs w:val="22"/>
        </w:rPr>
        <w:t xml:space="preserve">                 </w:t>
      </w:r>
      <w:r w:rsidRPr="003B7D5C">
        <w:rPr>
          <w:rFonts w:ascii="Arial" w:hAnsi="Arial" w:cs="Arial"/>
          <w:b/>
          <w:sz w:val="22"/>
          <w:szCs w:val="22"/>
        </w:rPr>
        <w:t xml:space="preserve"> ΠΑΡΟΝΤΕΣ                                                                                         ΑΠΟΝΤΕΣ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color w:val="000000"/>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Ταγκαλεγκας</w:t>
      </w:r>
      <w:proofErr w:type="spellEnd"/>
      <w:r w:rsidRPr="003B7D5C">
        <w:rPr>
          <w:rFonts w:ascii="Arial" w:hAnsi="Arial" w:cs="Arial"/>
          <w:sz w:val="22"/>
          <w:szCs w:val="22"/>
        </w:rPr>
        <w:t xml:space="preserve"> Ιωάννης-Πρόεδρος                                             </w:t>
      </w:r>
      <w:r w:rsidR="0035490D">
        <w:rPr>
          <w:rFonts w:ascii="Arial" w:hAnsi="Arial" w:cs="Arial"/>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Σαγιάννης</w:t>
      </w:r>
      <w:proofErr w:type="spellEnd"/>
      <w:r w:rsidRPr="003B7D5C">
        <w:rPr>
          <w:rFonts w:ascii="Arial" w:hAnsi="Arial" w:cs="Arial"/>
          <w:sz w:val="22"/>
          <w:szCs w:val="22"/>
        </w:rPr>
        <w:t xml:space="preserve"> Μιχαήλ</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2   </w:t>
      </w:r>
      <w:proofErr w:type="spellStart"/>
      <w:r w:rsidRPr="003B7D5C">
        <w:rPr>
          <w:rFonts w:ascii="Arial" w:hAnsi="Arial" w:cs="Arial"/>
          <w:sz w:val="22"/>
          <w:szCs w:val="22"/>
        </w:rPr>
        <w:t>Μητάς</w:t>
      </w:r>
      <w:proofErr w:type="spellEnd"/>
      <w:r w:rsidRPr="003B7D5C">
        <w:rPr>
          <w:rFonts w:ascii="Arial" w:hAnsi="Arial" w:cs="Arial"/>
          <w:sz w:val="22"/>
          <w:szCs w:val="22"/>
        </w:rPr>
        <w:t xml:space="preserve">  Αλέξανδρος                                                                    2. </w:t>
      </w:r>
      <w:proofErr w:type="spellStart"/>
      <w:r w:rsidRPr="003B7D5C">
        <w:rPr>
          <w:rFonts w:ascii="Arial" w:hAnsi="Arial" w:cs="Arial"/>
          <w:sz w:val="22"/>
          <w:szCs w:val="22"/>
        </w:rPr>
        <w:t>Καπλάνης</w:t>
      </w:r>
      <w:proofErr w:type="spellEnd"/>
      <w:r w:rsidRPr="003B7D5C">
        <w:rPr>
          <w:rFonts w:ascii="Arial" w:hAnsi="Arial" w:cs="Arial"/>
          <w:sz w:val="22"/>
          <w:szCs w:val="22"/>
        </w:rPr>
        <w:t xml:space="preserve"> Κωνσταντίνος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3. </w:t>
      </w:r>
      <w:proofErr w:type="spellStart"/>
      <w:r w:rsidRPr="003B7D5C">
        <w:rPr>
          <w:rFonts w:ascii="Arial" w:hAnsi="Arial" w:cs="Arial"/>
          <w:sz w:val="22"/>
          <w:szCs w:val="22"/>
        </w:rPr>
        <w:t>Καλογρηάς</w:t>
      </w:r>
      <w:proofErr w:type="spellEnd"/>
      <w:r w:rsidRPr="003B7D5C">
        <w:rPr>
          <w:rFonts w:ascii="Arial" w:hAnsi="Arial" w:cs="Arial"/>
          <w:sz w:val="22"/>
          <w:szCs w:val="22"/>
        </w:rPr>
        <w:t xml:space="preserve"> Αθανάσιος                                                                3. </w:t>
      </w:r>
      <w:proofErr w:type="spellStart"/>
      <w:r w:rsidRPr="003B7D5C">
        <w:rPr>
          <w:rFonts w:ascii="Arial" w:hAnsi="Arial" w:cs="Arial"/>
          <w:sz w:val="22"/>
          <w:szCs w:val="22"/>
        </w:rPr>
        <w:t>Πούλος</w:t>
      </w:r>
      <w:proofErr w:type="spellEnd"/>
      <w:r w:rsidRPr="003B7D5C">
        <w:rPr>
          <w:rFonts w:ascii="Arial" w:hAnsi="Arial" w:cs="Arial"/>
          <w:sz w:val="22"/>
          <w:szCs w:val="22"/>
        </w:rPr>
        <w:t xml:space="preserve"> Ευάγγελος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4. </w:t>
      </w:r>
      <w:proofErr w:type="spellStart"/>
      <w:r w:rsidRPr="003B7D5C">
        <w:rPr>
          <w:rFonts w:ascii="Arial" w:hAnsi="Arial" w:cs="Arial"/>
          <w:sz w:val="22"/>
          <w:szCs w:val="22"/>
        </w:rPr>
        <w:t>Μερτζάνης</w:t>
      </w:r>
      <w:proofErr w:type="spellEnd"/>
      <w:r w:rsidRPr="003B7D5C">
        <w:rPr>
          <w:rFonts w:ascii="Arial" w:hAnsi="Arial" w:cs="Arial"/>
          <w:sz w:val="22"/>
          <w:szCs w:val="22"/>
        </w:rPr>
        <w:t xml:space="preserve"> Κωνσταντίνος                                                           4.Μπράλιος Νικόλαος</w:t>
      </w:r>
    </w:p>
    <w:p w:rsidR="00141EAC" w:rsidRPr="003B7D5C" w:rsidRDefault="00141EAC" w:rsidP="00B91E6E">
      <w:pPr>
        <w:tabs>
          <w:tab w:val="left" w:pos="360"/>
          <w:tab w:val="left" w:pos="6237"/>
        </w:tabs>
        <w:ind w:right="-335"/>
        <w:rPr>
          <w:rFonts w:ascii="Arial" w:hAnsi="Arial" w:cs="Arial"/>
          <w:sz w:val="22"/>
          <w:szCs w:val="22"/>
        </w:rPr>
      </w:pPr>
      <w:r w:rsidRPr="003B7D5C">
        <w:rPr>
          <w:rFonts w:ascii="Arial" w:hAnsi="Arial" w:cs="Arial"/>
          <w:sz w:val="22"/>
          <w:szCs w:val="22"/>
        </w:rPr>
        <w:t xml:space="preserve">      5. </w:t>
      </w:r>
      <w:proofErr w:type="spellStart"/>
      <w:r w:rsidRPr="003B7D5C">
        <w:rPr>
          <w:rFonts w:ascii="Arial" w:hAnsi="Arial" w:cs="Arial"/>
          <w:sz w:val="22"/>
          <w:szCs w:val="22"/>
        </w:rPr>
        <w:t>Τουμαράς</w:t>
      </w:r>
      <w:proofErr w:type="spellEnd"/>
      <w:r w:rsidRPr="003B7D5C">
        <w:rPr>
          <w:rFonts w:ascii="Arial" w:hAnsi="Arial" w:cs="Arial"/>
          <w:sz w:val="22"/>
          <w:szCs w:val="22"/>
        </w:rPr>
        <w:t xml:space="preserve">  Βασίλειος (αν/κό μέλος κ. </w:t>
      </w:r>
      <w:proofErr w:type="spellStart"/>
      <w:r w:rsidRPr="003B7D5C">
        <w:rPr>
          <w:rFonts w:ascii="Arial" w:hAnsi="Arial" w:cs="Arial"/>
          <w:sz w:val="22"/>
          <w:szCs w:val="22"/>
        </w:rPr>
        <w:t>Καραμάνη</w:t>
      </w:r>
      <w:proofErr w:type="spellEnd"/>
      <w:r w:rsidRPr="003B7D5C">
        <w:rPr>
          <w:rFonts w:ascii="Arial" w:hAnsi="Arial" w:cs="Arial"/>
          <w:sz w:val="22"/>
          <w:szCs w:val="22"/>
        </w:rPr>
        <w:t xml:space="preserve"> Δημητρίου)    </w:t>
      </w:r>
    </w:p>
    <w:p w:rsidR="00141EAC" w:rsidRPr="003B7D5C" w:rsidRDefault="00B91E6E" w:rsidP="00141EAC">
      <w:pPr>
        <w:tabs>
          <w:tab w:val="left" w:pos="360"/>
          <w:tab w:val="left" w:pos="6237"/>
        </w:tabs>
        <w:rPr>
          <w:rFonts w:ascii="Arial" w:hAnsi="Arial" w:cs="Arial"/>
          <w:sz w:val="22"/>
          <w:szCs w:val="22"/>
        </w:rPr>
      </w:pPr>
      <w:r w:rsidRPr="003B7D5C">
        <w:rPr>
          <w:rFonts w:ascii="Arial" w:hAnsi="Arial" w:cs="Arial"/>
          <w:sz w:val="22"/>
          <w:szCs w:val="22"/>
        </w:rPr>
        <w:t xml:space="preserve">                                                                                                           Αν και είχαν νόμιμα προσκληθεί</w:t>
      </w:r>
    </w:p>
    <w:p w:rsidR="00E63434" w:rsidRPr="003B7D5C" w:rsidRDefault="00E63434" w:rsidP="00141EAC">
      <w:pPr>
        <w:pStyle w:val="ad"/>
        <w:spacing w:line="288" w:lineRule="auto"/>
        <w:rPr>
          <w:rFonts w:ascii="Arial" w:eastAsia="Arial" w:hAnsi="Arial" w:cs="Arial"/>
          <w:sz w:val="22"/>
          <w:szCs w:val="22"/>
        </w:rPr>
      </w:pPr>
    </w:p>
    <w:p w:rsidR="00092153" w:rsidRDefault="00092153" w:rsidP="0009215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p>
    <w:p w:rsidR="00EB1A2F" w:rsidRDefault="00EB1A2F" w:rsidP="00EB1A2F">
      <w:pPr>
        <w:tabs>
          <w:tab w:val="left" w:pos="360"/>
          <w:tab w:val="left" w:pos="6237"/>
        </w:tabs>
        <w:rPr>
          <w:rFonts w:ascii="Arial" w:eastAsia="Verdana" w:hAnsi="Arial" w:cs="Arial"/>
          <w:bCs/>
          <w:color w:val="000000"/>
          <w:sz w:val="22"/>
          <w:szCs w:val="22"/>
        </w:rPr>
      </w:pPr>
      <w:r w:rsidRPr="00EB1A2F">
        <w:rPr>
          <w:rFonts w:ascii="Arial" w:eastAsia="Arial" w:hAnsi="Arial" w:cs="Arial"/>
          <w:sz w:val="22"/>
          <w:szCs w:val="22"/>
        </w:rPr>
        <w:t xml:space="preserve">    </w:t>
      </w:r>
      <w:r w:rsidRPr="00EB1A2F">
        <w:rPr>
          <w:rFonts w:ascii="Arial" w:eastAsia="Arial" w:hAnsi="Arial" w:cs="Arial"/>
          <w:sz w:val="22"/>
          <w:szCs w:val="22"/>
          <w:lang w:val="en-US"/>
        </w:rPr>
        <w:t>O</w:t>
      </w:r>
      <w:r w:rsidRPr="00EB1A2F">
        <w:rPr>
          <w:rFonts w:ascii="Arial" w:eastAsia="Arial" w:hAnsi="Arial" w:cs="Arial"/>
          <w:sz w:val="22"/>
          <w:szCs w:val="22"/>
        </w:rPr>
        <w:t xml:space="preserve"> Πρόεδρος της Οικονομικής Επιτροπής εισηγούμενος </w:t>
      </w:r>
      <w:proofErr w:type="gramStart"/>
      <w:r w:rsidRPr="00EB1A2F">
        <w:rPr>
          <w:rFonts w:ascii="Arial" w:eastAsia="Arial" w:hAnsi="Arial" w:cs="Arial"/>
          <w:sz w:val="22"/>
          <w:szCs w:val="22"/>
        </w:rPr>
        <w:t xml:space="preserve">το  </w:t>
      </w:r>
      <w:r w:rsidR="0088450A">
        <w:rPr>
          <w:rFonts w:ascii="Arial" w:eastAsia="Arial" w:hAnsi="Arial" w:cs="Arial"/>
          <w:sz w:val="22"/>
          <w:szCs w:val="22"/>
        </w:rPr>
        <w:t>5</w:t>
      </w:r>
      <w:r w:rsidRPr="00EB1A2F">
        <w:rPr>
          <w:rFonts w:ascii="Arial" w:eastAsia="Arial" w:hAnsi="Arial" w:cs="Arial"/>
          <w:sz w:val="22"/>
          <w:szCs w:val="22"/>
          <w:vertAlign w:val="superscript"/>
        </w:rPr>
        <w:t>ο</w:t>
      </w:r>
      <w:proofErr w:type="gramEnd"/>
      <w:r w:rsidRPr="00EB1A2F">
        <w:rPr>
          <w:rFonts w:ascii="Arial" w:eastAsia="Arial" w:hAnsi="Arial" w:cs="Arial"/>
          <w:sz w:val="22"/>
          <w:szCs w:val="22"/>
        </w:rPr>
        <w:t xml:space="preserve"> θέμα της ημερήσιας διάταξης  </w:t>
      </w:r>
      <w:r w:rsidRPr="00EB1A2F">
        <w:rPr>
          <w:rFonts w:ascii="Arial" w:hAnsi="Arial" w:cs="Arial"/>
          <w:sz w:val="22"/>
          <w:szCs w:val="22"/>
        </w:rPr>
        <w:t xml:space="preserve">έθεσε υπόψη των μελών της Οικονομικής Επιτροπής </w:t>
      </w:r>
      <w:r w:rsidRPr="00EB1A2F">
        <w:rPr>
          <w:rFonts w:ascii="Arial" w:eastAsia="Arial" w:hAnsi="Arial" w:cs="Arial"/>
          <w:sz w:val="22"/>
          <w:szCs w:val="22"/>
        </w:rPr>
        <w:t xml:space="preserve">διάταξης  </w:t>
      </w:r>
      <w:r w:rsidRPr="00EB1A2F">
        <w:rPr>
          <w:rFonts w:ascii="Arial" w:hAnsi="Arial" w:cs="Arial"/>
          <w:sz w:val="22"/>
          <w:szCs w:val="22"/>
        </w:rPr>
        <w:t xml:space="preserve"> </w:t>
      </w:r>
      <w:r w:rsidRPr="00EB1A2F">
        <w:rPr>
          <w:rFonts w:ascii="Arial" w:eastAsia="Arial" w:hAnsi="Arial" w:cs="Arial"/>
          <w:sz w:val="22"/>
          <w:szCs w:val="22"/>
        </w:rPr>
        <w:t xml:space="preserve">έθεσε υπόψη των μελών  την με  </w:t>
      </w:r>
      <w:proofErr w:type="spellStart"/>
      <w:r w:rsidRPr="00EB1A2F">
        <w:rPr>
          <w:rFonts w:ascii="Arial" w:eastAsia="Arial" w:hAnsi="Arial" w:cs="Arial"/>
          <w:sz w:val="22"/>
          <w:szCs w:val="22"/>
        </w:rPr>
        <w:t>αριθμ</w:t>
      </w:r>
      <w:proofErr w:type="spellEnd"/>
      <w:r w:rsidRPr="00EB1A2F">
        <w:rPr>
          <w:rFonts w:ascii="Arial" w:eastAsia="Arial" w:hAnsi="Arial" w:cs="Arial"/>
          <w:sz w:val="22"/>
          <w:szCs w:val="22"/>
        </w:rPr>
        <w:t xml:space="preserve">. </w:t>
      </w:r>
      <w:proofErr w:type="spellStart"/>
      <w:r w:rsidRPr="00EB1A2F">
        <w:rPr>
          <w:rFonts w:ascii="Arial" w:eastAsia="Arial" w:hAnsi="Arial" w:cs="Arial"/>
          <w:sz w:val="22"/>
          <w:szCs w:val="22"/>
        </w:rPr>
        <w:t>πρωτ</w:t>
      </w:r>
      <w:proofErr w:type="spellEnd"/>
      <w:r w:rsidRPr="00EB1A2F">
        <w:rPr>
          <w:rFonts w:ascii="Arial" w:eastAsia="Arial" w:hAnsi="Arial" w:cs="Arial"/>
          <w:sz w:val="22"/>
          <w:szCs w:val="22"/>
        </w:rPr>
        <w:t>.  22</w:t>
      </w:r>
      <w:r>
        <w:rPr>
          <w:rFonts w:ascii="Arial" w:eastAsia="Arial" w:hAnsi="Arial" w:cs="Arial"/>
          <w:sz w:val="22"/>
          <w:szCs w:val="22"/>
        </w:rPr>
        <w:t>51</w:t>
      </w:r>
      <w:r w:rsidR="0088450A">
        <w:rPr>
          <w:rFonts w:ascii="Arial" w:eastAsia="Arial" w:hAnsi="Arial" w:cs="Arial"/>
          <w:sz w:val="22"/>
          <w:szCs w:val="22"/>
        </w:rPr>
        <w:t>0</w:t>
      </w:r>
      <w:r w:rsidRPr="00EB1A2F">
        <w:rPr>
          <w:rFonts w:ascii="Arial" w:eastAsia="Arial" w:hAnsi="Arial" w:cs="Arial"/>
          <w:sz w:val="22"/>
          <w:szCs w:val="22"/>
        </w:rPr>
        <w:t>/2</w:t>
      </w:r>
      <w:r w:rsidR="00D4639D">
        <w:rPr>
          <w:rFonts w:ascii="Arial" w:eastAsia="Arial" w:hAnsi="Arial" w:cs="Arial"/>
          <w:sz w:val="22"/>
          <w:szCs w:val="22"/>
        </w:rPr>
        <w:t>0</w:t>
      </w:r>
      <w:r w:rsidRPr="00EB1A2F">
        <w:rPr>
          <w:rFonts w:ascii="Arial" w:eastAsia="Arial" w:hAnsi="Arial" w:cs="Arial"/>
          <w:sz w:val="22"/>
          <w:szCs w:val="22"/>
        </w:rPr>
        <w:t xml:space="preserve">-11-2023  </w:t>
      </w:r>
      <w:r w:rsidRPr="00EB1A2F">
        <w:rPr>
          <w:rFonts w:ascii="Arial" w:eastAsia="Verdana" w:hAnsi="Arial" w:cs="Arial"/>
          <w:bCs/>
          <w:color w:val="000000"/>
          <w:sz w:val="22"/>
          <w:szCs w:val="22"/>
        </w:rPr>
        <w:t xml:space="preserve">εισήγηση του </w:t>
      </w:r>
      <w:r>
        <w:rPr>
          <w:rFonts w:ascii="Arial" w:eastAsia="Verdana" w:hAnsi="Arial" w:cs="Arial"/>
          <w:bCs/>
          <w:color w:val="000000"/>
          <w:sz w:val="22"/>
          <w:szCs w:val="22"/>
        </w:rPr>
        <w:t xml:space="preserve">Τμήματος Εσόδων &amp; </w:t>
      </w:r>
      <w:r w:rsidRPr="00EB1A2F">
        <w:rPr>
          <w:rFonts w:ascii="Arial" w:eastAsia="Verdana" w:hAnsi="Arial" w:cs="Arial"/>
          <w:bCs/>
          <w:color w:val="000000"/>
          <w:sz w:val="22"/>
          <w:szCs w:val="22"/>
        </w:rPr>
        <w:t>Π</w:t>
      </w:r>
      <w:r>
        <w:rPr>
          <w:rFonts w:ascii="Arial" w:eastAsia="Verdana" w:hAnsi="Arial" w:cs="Arial"/>
          <w:bCs/>
          <w:color w:val="000000"/>
          <w:sz w:val="22"/>
          <w:szCs w:val="22"/>
        </w:rPr>
        <w:t>εριουσίας</w:t>
      </w:r>
      <w:r w:rsidRPr="00EB1A2F">
        <w:rPr>
          <w:rFonts w:ascii="Arial" w:eastAsia="Verdana" w:hAnsi="Arial" w:cs="Arial"/>
          <w:bCs/>
          <w:color w:val="000000"/>
          <w:sz w:val="22"/>
          <w:szCs w:val="22"/>
        </w:rPr>
        <w:t xml:space="preserve"> του Δήμου </w:t>
      </w:r>
      <w:proofErr w:type="spellStart"/>
      <w:r w:rsidRPr="00EB1A2F">
        <w:rPr>
          <w:rFonts w:ascii="Arial" w:eastAsia="Verdana" w:hAnsi="Arial" w:cs="Arial"/>
          <w:bCs/>
          <w:color w:val="000000"/>
          <w:sz w:val="22"/>
          <w:szCs w:val="22"/>
        </w:rPr>
        <w:t>Λεβαδέων</w:t>
      </w:r>
      <w:proofErr w:type="spellEnd"/>
      <w:r w:rsidRPr="00EB1A2F">
        <w:rPr>
          <w:rFonts w:ascii="Arial" w:eastAsia="Verdana" w:hAnsi="Arial" w:cs="Arial"/>
          <w:bCs/>
          <w:color w:val="000000"/>
          <w:sz w:val="22"/>
          <w:szCs w:val="22"/>
        </w:rPr>
        <w:t xml:space="preserve"> στην  οποία αναφέρονται :</w:t>
      </w:r>
    </w:p>
    <w:p w:rsidR="00760367" w:rsidRPr="00EB1A2F" w:rsidRDefault="00760367" w:rsidP="00EB1A2F">
      <w:pPr>
        <w:tabs>
          <w:tab w:val="left" w:pos="360"/>
          <w:tab w:val="left" w:pos="6237"/>
        </w:tabs>
        <w:rPr>
          <w:rFonts w:ascii="Arial" w:eastAsia="Verdana" w:hAnsi="Arial" w:cs="Arial"/>
          <w:bCs/>
          <w:color w:val="000000"/>
          <w:sz w:val="22"/>
          <w:szCs w:val="22"/>
        </w:rPr>
      </w:pP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Σύμφωνα με το άρθρο 195 παρ. 1 &amp; 2 του ΔΚΚ:   </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w:t>
      </w:r>
    </w:p>
    <w:p w:rsidR="00FC00C0" w:rsidRPr="00FC00C0" w:rsidRDefault="00FC00C0" w:rsidP="00FC00C0">
      <w:pPr>
        <w:numPr>
          <w:ilvl w:val="0"/>
          <w:numId w:val="3"/>
        </w:numPr>
        <w:rPr>
          <w:rFonts w:ascii="Arial" w:hAnsi="Arial" w:cs="Arial"/>
          <w:i/>
          <w:sz w:val="22"/>
          <w:szCs w:val="22"/>
        </w:rPr>
      </w:pPr>
      <w:r w:rsidRPr="00FC00C0">
        <w:rPr>
          <w:rFonts w:ascii="Arial" w:hAnsi="Arial" w:cs="Arial"/>
          <w:i/>
          <w:sz w:val="22"/>
          <w:szCs w:val="22"/>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w:t>
      </w:r>
    </w:p>
    <w:p w:rsidR="00FC00C0" w:rsidRPr="00FC00C0" w:rsidRDefault="00FC00C0" w:rsidP="00FC00C0">
      <w:pPr>
        <w:numPr>
          <w:ilvl w:val="0"/>
          <w:numId w:val="3"/>
        </w:numPr>
        <w:rPr>
          <w:rFonts w:ascii="Arial" w:hAnsi="Arial" w:cs="Arial"/>
          <w:i/>
          <w:sz w:val="22"/>
          <w:szCs w:val="22"/>
        </w:rPr>
      </w:pPr>
      <w:r w:rsidRPr="00FC00C0">
        <w:rPr>
          <w:rFonts w:ascii="Arial" w:hAnsi="Arial" w:cs="Arial"/>
          <w:i/>
          <w:sz w:val="22"/>
          <w:szCs w:val="22"/>
        </w:rPr>
        <w:t xml:space="preserve">Αν η δημοπρασία δεν φέρει αποτέλεσμα, επαναλαμβάνεται ανάμεσα σε όλους τους δημότες, ανεξάρτητα από την έκταση της καλλιεργήσιμης ιδιοκτησία τους.                                                    </w:t>
      </w:r>
    </w:p>
    <w:p w:rsidR="00FC00C0" w:rsidRPr="00FC00C0" w:rsidRDefault="00FC00C0" w:rsidP="00FC00C0">
      <w:pPr>
        <w:ind w:left="720"/>
        <w:rPr>
          <w:rFonts w:ascii="Arial" w:hAnsi="Arial" w:cs="Arial"/>
          <w:i/>
          <w:sz w:val="22"/>
          <w:szCs w:val="22"/>
        </w:rPr>
      </w:pPr>
      <w:r w:rsidRPr="00FC00C0">
        <w:rPr>
          <w:rFonts w:ascii="Arial" w:hAnsi="Arial" w:cs="Arial"/>
          <w:i/>
          <w:sz w:val="22"/>
          <w:szCs w:val="22"/>
        </w:rPr>
        <w:t>Αν και στην περίπτωση αυτή, η δημοπρασία δεν φέρει αποτέλεσμα, επαναλαμβάνεται και μπορεί να συμμετάσχει σε αυτήν οποιοσδήποτε άλλος». (παρ. 2 άρθρο 195 Ν.3463/06)</w:t>
      </w:r>
    </w:p>
    <w:p w:rsidR="00FC00C0" w:rsidRPr="00FC00C0" w:rsidRDefault="00FC00C0" w:rsidP="00FC00C0">
      <w:pPr>
        <w:ind w:left="720"/>
        <w:rPr>
          <w:rFonts w:ascii="Arial" w:hAnsi="Arial" w:cs="Arial"/>
          <w:i/>
          <w:sz w:val="22"/>
          <w:szCs w:val="22"/>
        </w:rPr>
      </w:pPr>
      <w:r w:rsidRPr="00FC00C0">
        <w:rPr>
          <w:rFonts w:ascii="Arial" w:hAnsi="Arial" w:cs="Arial"/>
          <w:i/>
          <w:sz w:val="22"/>
          <w:szCs w:val="22"/>
        </w:rPr>
        <w:t xml:space="preserve">Με τις διατάξεις του Ν. 4795/2021 – ΦΕΚ 62/Α’/17-4-2021, άρθρο 38  «Αρμοδιότητες Οικονομικής Επιτροπής Δήμου και Περιφέρειας» στην παρ. 4.γ.ιστ αναφέρεται ότι : «Στο </w:t>
      </w:r>
      <w:r w:rsidRPr="00FC00C0">
        <w:rPr>
          <w:rFonts w:ascii="Arial" w:hAnsi="Arial" w:cs="Arial"/>
          <w:i/>
          <w:sz w:val="22"/>
          <w:szCs w:val="22"/>
        </w:rPr>
        <w:lastRenderedPageBreak/>
        <w:t>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FC00C0" w:rsidRPr="00FC00C0" w:rsidRDefault="00FC00C0" w:rsidP="00FC00C0">
      <w:pPr>
        <w:ind w:left="720"/>
        <w:rPr>
          <w:rFonts w:ascii="Arial" w:hAnsi="Arial" w:cs="Arial"/>
          <w:i/>
          <w:sz w:val="22"/>
          <w:szCs w:val="22"/>
        </w:rPr>
      </w:pPr>
      <w:r w:rsidRPr="00FC00C0">
        <w:rPr>
          <w:rFonts w:ascii="Arial" w:hAnsi="Arial" w:cs="Arial"/>
          <w:i/>
          <w:sz w:val="22"/>
          <w:szCs w:val="22"/>
        </w:rPr>
        <w:t xml:space="preserve">Επομένως, αρμόδιο αποφασιστικό όργανο, για την εκμίσθωση καλλιεργήσιμης γης, είναι πλέον, η Οικονομική Επιτροπή.  </w:t>
      </w:r>
    </w:p>
    <w:p w:rsidR="00FC00C0" w:rsidRPr="00FC00C0" w:rsidRDefault="00FC00C0" w:rsidP="00FC00C0">
      <w:pPr>
        <w:ind w:left="720"/>
        <w:rPr>
          <w:rFonts w:ascii="Arial" w:hAnsi="Arial" w:cs="Arial"/>
          <w:i/>
          <w:sz w:val="22"/>
          <w:szCs w:val="22"/>
        </w:rPr>
      </w:pPr>
      <w:r w:rsidRPr="00FC00C0">
        <w:rPr>
          <w:rFonts w:ascii="Arial" w:hAnsi="Arial" w:cs="Arial"/>
          <w:i/>
          <w:sz w:val="22"/>
          <w:szCs w:val="22"/>
        </w:rPr>
        <w:t xml:space="preserve">Σύμφωνα με το άρθρο 195 παρ. 1 του ΔΚΚ η εκμίσθωση της καλλιεργήσιμης γης γίνεται με δημοπρασία. 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FC00C0" w:rsidRPr="00FC00C0" w:rsidRDefault="00FC00C0" w:rsidP="00FC00C0">
      <w:pPr>
        <w:ind w:left="720"/>
        <w:rPr>
          <w:rFonts w:ascii="Arial" w:hAnsi="Arial" w:cs="Arial"/>
          <w:i/>
          <w:sz w:val="22"/>
          <w:szCs w:val="22"/>
        </w:rPr>
      </w:pPr>
      <w:r w:rsidRPr="00FC00C0">
        <w:rPr>
          <w:rFonts w:ascii="Arial" w:hAnsi="Arial" w:cs="Arial"/>
          <w:i/>
          <w:sz w:val="22"/>
          <w:szCs w:val="22"/>
        </w:rPr>
        <w:t xml:space="preserve">Η δημοτική έκταση που αποτελεί καλλιεργήσιμη γη, επιφάνειας 5.400 </w:t>
      </w:r>
      <w:proofErr w:type="spellStart"/>
      <w:r w:rsidRPr="00FC00C0">
        <w:rPr>
          <w:rFonts w:ascii="Arial" w:hAnsi="Arial" w:cs="Arial"/>
          <w:i/>
          <w:sz w:val="22"/>
          <w:szCs w:val="22"/>
        </w:rPr>
        <w:t>τ.μ</w:t>
      </w:r>
      <w:proofErr w:type="spellEnd"/>
      <w:r w:rsidRPr="00FC00C0">
        <w:rPr>
          <w:rFonts w:ascii="Arial" w:hAnsi="Arial" w:cs="Arial"/>
          <w:i/>
          <w:sz w:val="22"/>
          <w:szCs w:val="22"/>
        </w:rPr>
        <w:t xml:space="preserve">. της Τοπικής Κοινότητας </w:t>
      </w:r>
      <w:proofErr w:type="spellStart"/>
      <w:r w:rsidRPr="00FC00C0">
        <w:rPr>
          <w:rFonts w:ascii="Arial" w:hAnsi="Arial" w:cs="Arial"/>
          <w:i/>
          <w:sz w:val="22"/>
          <w:szCs w:val="22"/>
        </w:rPr>
        <w:t>Χαιρωνείας</w:t>
      </w:r>
      <w:proofErr w:type="spellEnd"/>
      <w:r w:rsidRPr="00FC00C0">
        <w:rPr>
          <w:rFonts w:ascii="Arial" w:hAnsi="Arial" w:cs="Arial"/>
          <w:i/>
          <w:sz w:val="22"/>
          <w:szCs w:val="22"/>
        </w:rPr>
        <w:t>, δε χρησιμοποιείται από το Δήμο ούτε συμβάλλει με κάποιο τρόπο στην εκπλήρωση των αναγκών της τοπικής κτηνοτροφίας.</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Σύμφωνα με τις διατάξεις του άρθρου 84 παρ. 2 εδάφιο β’ του  Ν.4555/2018 (ΦΕΚ </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133/τ.Α’/19-7-18) «Αρμοδιότητες συμβουλίου Κοινότητας έως και τριακόσιους (300) </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κατοίκους διατυπώνει επίσης γνώμη στο δημοτικό συμβούλιο για την αξιοποίηση των </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ακινήτων του Δήμου, που βρίσκονται στην Κοινότητα, την κάθε μορφής εκμίσθωση ή </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παραχώρηση εκτάσεων εντός των ορίων αυτής, καθώς και την εκποίηση, εκμίσθωση, </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δωρεάν παραχώρηση χρήσης, ανταλλαγή και δωρεά περιουσιακών εν γένει στοιχείων του </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δήμου που βρίσκονται στα όρια της Κοινότητας».</w:t>
      </w:r>
    </w:p>
    <w:p w:rsidR="00FC00C0" w:rsidRPr="00FC00C0" w:rsidRDefault="00FC00C0" w:rsidP="00FC00C0">
      <w:pPr>
        <w:ind w:left="720"/>
        <w:rPr>
          <w:rFonts w:ascii="Arial" w:hAnsi="Arial" w:cs="Arial"/>
          <w:i/>
          <w:sz w:val="22"/>
          <w:szCs w:val="22"/>
        </w:rPr>
      </w:pPr>
      <w:r w:rsidRPr="00FC00C0">
        <w:rPr>
          <w:rFonts w:ascii="Arial" w:hAnsi="Arial" w:cs="Arial"/>
          <w:i/>
          <w:sz w:val="22"/>
          <w:szCs w:val="22"/>
        </w:rPr>
        <w:t xml:space="preserve">Με την  υπ’ </w:t>
      </w:r>
      <w:proofErr w:type="spellStart"/>
      <w:r w:rsidRPr="00FC00C0">
        <w:rPr>
          <w:rFonts w:ascii="Arial" w:hAnsi="Arial" w:cs="Arial"/>
          <w:i/>
          <w:sz w:val="22"/>
          <w:szCs w:val="22"/>
        </w:rPr>
        <w:t>αριθμ</w:t>
      </w:r>
      <w:proofErr w:type="spellEnd"/>
      <w:r w:rsidRPr="00FC00C0">
        <w:rPr>
          <w:rFonts w:ascii="Arial" w:hAnsi="Arial" w:cs="Arial"/>
          <w:i/>
          <w:sz w:val="22"/>
          <w:szCs w:val="22"/>
        </w:rPr>
        <w:t xml:space="preserve">. </w:t>
      </w:r>
      <w:proofErr w:type="spellStart"/>
      <w:r w:rsidRPr="00FC00C0">
        <w:rPr>
          <w:rFonts w:ascii="Arial" w:hAnsi="Arial" w:cs="Arial"/>
          <w:i/>
          <w:sz w:val="22"/>
          <w:szCs w:val="22"/>
        </w:rPr>
        <w:t>αποφ</w:t>
      </w:r>
      <w:proofErr w:type="spellEnd"/>
      <w:r w:rsidRPr="00FC00C0">
        <w:rPr>
          <w:rFonts w:ascii="Arial" w:hAnsi="Arial" w:cs="Arial"/>
          <w:i/>
          <w:sz w:val="22"/>
          <w:szCs w:val="22"/>
        </w:rPr>
        <w:t xml:space="preserve">. 6/2023  της Τοπικής Κοινότητας </w:t>
      </w:r>
      <w:proofErr w:type="spellStart"/>
      <w:r w:rsidRPr="00FC00C0">
        <w:rPr>
          <w:rFonts w:ascii="Arial" w:hAnsi="Arial" w:cs="Arial"/>
          <w:i/>
          <w:sz w:val="22"/>
          <w:szCs w:val="22"/>
        </w:rPr>
        <w:t>Χαιρωνείας</w:t>
      </w:r>
      <w:proofErr w:type="spellEnd"/>
      <w:r w:rsidRPr="00FC00C0">
        <w:rPr>
          <w:rFonts w:ascii="Arial" w:hAnsi="Arial" w:cs="Arial"/>
          <w:i/>
          <w:sz w:val="22"/>
          <w:szCs w:val="22"/>
        </w:rPr>
        <w:t xml:space="preserve">, στα όρια του οποίου βρίσκεται η έκταση, σύμφωνα με το άρθρο 129 παρ. 1β vi του ΔΚΚ, υπέρ της εκμίσθωσης καλλιεργήσιμης γης, συνολικής έκτασης 5.400 </w:t>
      </w:r>
      <w:proofErr w:type="spellStart"/>
      <w:r w:rsidRPr="00FC00C0">
        <w:rPr>
          <w:rFonts w:ascii="Arial" w:hAnsi="Arial" w:cs="Arial"/>
          <w:i/>
          <w:sz w:val="22"/>
          <w:szCs w:val="22"/>
        </w:rPr>
        <w:t>τ.μ</w:t>
      </w:r>
      <w:proofErr w:type="spellEnd"/>
      <w:r w:rsidRPr="00FC00C0">
        <w:rPr>
          <w:rFonts w:ascii="Arial" w:hAnsi="Arial" w:cs="Arial"/>
          <w:i/>
          <w:sz w:val="22"/>
          <w:szCs w:val="22"/>
        </w:rPr>
        <w:t xml:space="preserve">. στη θέση «ΒΡΟΥΛΙΕΣ», της τοπικής Κοινότητας </w:t>
      </w:r>
      <w:proofErr w:type="spellStart"/>
      <w:r w:rsidRPr="00FC00C0">
        <w:rPr>
          <w:rFonts w:ascii="Arial" w:hAnsi="Arial" w:cs="Arial"/>
          <w:i/>
          <w:sz w:val="22"/>
          <w:szCs w:val="22"/>
        </w:rPr>
        <w:t>Χαιρωνείας</w:t>
      </w:r>
      <w:proofErr w:type="spellEnd"/>
      <w:r w:rsidRPr="00FC00C0">
        <w:rPr>
          <w:rFonts w:ascii="Arial" w:hAnsi="Arial" w:cs="Arial"/>
          <w:i/>
          <w:sz w:val="22"/>
          <w:szCs w:val="22"/>
        </w:rPr>
        <w:t>, λόγω λήξης της προηγούμενης σύμβασης.</w:t>
      </w:r>
    </w:p>
    <w:p w:rsidR="00FC00C0" w:rsidRPr="00FC00C0" w:rsidRDefault="00FC00C0" w:rsidP="00FC00C0">
      <w:pPr>
        <w:ind w:left="720"/>
        <w:rPr>
          <w:rFonts w:ascii="Arial" w:hAnsi="Arial" w:cs="Arial"/>
          <w:i/>
          <w:sz w:val="22"/>
          <w:szCs w:val="22"/>
        </w:rPr>
      </w:pPr>
      <w:r w:rsidRPr="00FC00C0">
        <w:rPr>
          <w:rFonts w:ascii="Arial" w:hAnsi="Arial" w:cs="Arial"/>
          <w:i/>
          <w:sz w:val="22"/>
          <w:szCs w:val="22"/>
        </w:rPr>
        <w:t>Προτείνεται η εκμίσθωση (ή η εκ νέου εκμίσθωση) της παραπάνω έκτασης, με τη διενέργεια πλειοδοτικής δημοπρασίας, κατά τις διαδικασίες που ορίζει το ΠΔ 270/81 και το άρθρο 195 παρ. 1 &amp; 2 του ΔΚΚ.</w:t>
      </w:r>
    </w:p>
    <w:p w:rsidR="00FC00C0" w:rsidRPr="00FC00C0" w:rsidRDefault="00FC00C0" w:rsidP="00FC00C0">
      <w:pPr>
        <w:ind w:left="720"/>
        <w:rPr>
          <w:rFonts w:ascii="Arial" w:hAnsi="Arial" w:cs="Arial"/>
          <w:i/>
          <w:sz w:val="22"/>
          <w:szCs w:val="22"/>
        </w:rPr>
      </w:pPr>
      <w:r w:rsidRPr="00FC00C0">
        <w:rPr>
          <w:rFonts w:ascii="Arial" w:hAnsi="Arial" w:cs="Arial"/>
          <w:i/>
          <w:sz w:val="22"/>
          <w:szCs w:val="22"/>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FC00C0">
        <w:rPr>
          <w:rFonts w:ascii="Arial" w:hAnsi="Arial" w:cs="Arial"/>
          <w:i/>
          <w:sz w:val="22"/>
          <w:szCs w:val="22"/>
        </w:rPr>
        <w:t>αριθμ</w:t>
      </w:r>
      <w:proofErr w:type="spellEnd"/>
      <w:r w:rsidRPr="00FC00C0">
        <w:rPr>
          <w:rFonts w:ascii="Arial" w:hAnsi="Arial" w:cs="Arial"/>
          <w:i/>
          <w:sz w:val="22"/>
          <w:szCs w:val="22"/>
        </w:rPr>
        <w:t>. 17/2022 απόφαση Δημοτικού Συμβουλίου.</w:t>
      </w:r>
    </w:p>
    <w:p w:rsidR="00FC00C0" w:rsidRPr="00FC00C0" w:rsidRDefault="00FC00C0" w:rsidP="00FC00C0">
      <w:pPr>
        <w:ind w:left="720"/>
        <w:rPr>
          <w:rFonts w:ascii="Arial" w:hAnsi="Arial" w:cs="Arial"/>
          <w:i/>
          <w:sz w:val="22"/>
          <w:szCs w:val="22"/>
        </w:rPr>
      </w:pPr>
      <w:r w:rsidRPr="00FC00C0">
        <w:rPr>
          <w:rFonts w:ascii="Arial" w:hAnsi="Arial" w:cs="Arial"/>
          <w:i/>
          <w:sz w:val="22"/>
          <w:szCs w:val="22"/>
        </w:rPr>
        <w:t>Κατόπιν των ανωτέρω και λαμβάνοντας υπόψη:</w:t>
      </w:r>
    </w:p>
    <w:p w:rsidR="00FC00C0" w:rsidRPr="00FC00C0" w:rsidRDefault="00FC00C0" w:rsidP="00FC00C0">
      <w:pPr>
        <w:numPr>
          <w:ilvl w:val="0"/>
          <w:numId w:val="4"/>
        </w:numPr>
        <w:rPr>
          <w:rFonts w:ascii="Arial" w:hAnsi="Arial" w:cs="Arial"/>
          <w:i/>
          <w:sz w:val="22"/>
          <w:szCs w:val="22"/>
        </w:rPr>
      </w:pPr>
      <w:r w:rsidRPr="00FC00C0">
        <w:rPr>
          <w:rFonts w:ascii="Arial" w:hAnsi="Arial" w:cs="Arial"/>
          <w:i/>
          <w:sz w:val="22"/>
          <w:szCs w:val="22"/>
        </w:rPr>
        <w:t>Το άρθρο 195 παρ. 1 &amp; 2 του Ν. 3463/2006 (ΔΚΚ)</w:t>
      </w:r>
    </w:p>
    <w:p w:rsidR="00FC00C0" w:rsidRPr="00FC00C0" w:rsidRDefault="00FC00C0" w:rsidP="00FC00C0">
      <w:pPr>
        <w:numPr>
          <w:ilvl w:val="0"/>
          <w:numId w:val="4"/>
        </w:numPr>
        <w:rPr>
          <w:rFonts w:ascii="Arial" w:hAnsi="Arial" w:cs="Arial"/>
          <w:i/>
          <w:sz w:val="22"/>
          <w:szCs w:val="22"/>
        </w:rPr>
      </w:pPr>
      <w:r w:rsidRPr="00FC00C0">
        <w:rPr>
          <w:rFonts w:ascii="Arial" w:hAnsi="Arial" w:cs="Arial"/>
          <w:i/>
          <w:sz w:val="22"/>
          <w:szCs w:val="22"/>
        </w:rPr>
        <w:t>Τις διατάξεις του Ν.3852/10, άρθρο 176 παρ.1 όπως τροποποιήθηκαν από τις διατάξεις του Ν. 4795/2021, άρθρο 38, παρ. 4.γ.ιστ.</w:t>
      </w:r>
    </w:p>
    <w:p w:rsidR="00FC00C0" w:rsidRPr="00FC00C0" w:rsidRDefault="00FC00C0" w:rsidP="00FC00C0">
      <w:pPr>
        <w:numPr>
          <w:ilvl w:val="0"/>
          <w:numId w:val="4"/>
        </w:numPr>
        <w:rPr>
          <w:rFonts w:ascii="Arial" w:hAnsi="Arial" w:cs="Arial"/>
          <w:i/>
          <w:sz w:val="22"/>
          <w:szCs w:val="22"/>
        </w:rPr>
      </w:pPr>
      <w:r w:rsidRPr="00FC00C0">
        <w:rPr>
          <w:rFonts w:ascii="Arial" w:hAnsi="Arial" w:cs="Arial"/>
          <w:i/>
          <w:sz w:val="22"/>
          <w:szCs w:val="22"/>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FC00C0" w:rsidRPr="00FC00C0" w:rsidRDefault="00FC00C0" w:rsidP="00FC00C0">
      <w:pPr>
        <w:numPr>
          <w:ilvl w:val="0"/>
          <w:numId w:val="4"/>
        </w:numPr>
        <w:rPr>
          <w:rFonts w:ascii="Arial" w:hAnsi="Arial" w:cs="Arial"/>
          <w:i/>
          <w:sz w:val="22"/>
          <w:szCs w:val="22"/>
        </w:rPr>
      </w:pPr>
      <w:r w:rsidRPr="00FC00C0">
        <w:rPr>
          <w:rFonts w:ascii="Arial" w:hAnsi="Arial" w:cs="Arial"/>
          <w:i/>
          <w:sz w:val="22"/>
          <w:szCs w:val="22"/>
        </w:rPr>
        <w:t>Τις διατάξεις του Π.Δ/</w:t>
      </w:r>
      <w:proofErr w:type="spellStart"/>
      <w:r w:rsidRPr="00FC00C0">
        <w:rPr>
          <w:rFonts w:ascii="Arial" w:hAnsi="Arial" w:cs="Arial"/>
          <w:i/>
          <w:sz w:val="22"/>
          <w:szCs w:val="22"/>
        </w:rPr>
        <w:t>τος</w:t>
      </w:r>
      <w:proofErr w:type="spellEnd"/>
      <w:r w:rsidRPr="00FC00C0">
        <w:rPr>
          <w:rFonts w:ascii="Arial" w:hAnsi="Arial" w:cs="Arial"/>
          <w:i/>
          <w:sz w:val="22"/>
          <w:szCs w:val="22"/>
        </w:rPr>
        <w:t xml:space="preserve">  270/81.  </w:t>
      </w:r>
    </w:p>
    <w:p w:rsidR="00FC00C0" w:rsidRPr="00FC00C0" w:rsidRDefault="00FC00C0" w:rsidP="00FC00C0">
      <w:pPr>
        <w:numPr>
          <w:ilvl w:val="0"/>
          <w:numId w:val="4"/>
        </w:numPr>
        <w:rPr>
          <w:rFonts w:ascii="Arial" w:hAnsi="Arial" w:cs="Arial"/>
          <w:i/>
          <w:sz w:val="22"/>
          <w:szCs w:val="22"/>
        </w:rPr>
      </w:pPr>
      <w:r w:rsidRPr="00FC00C0">
        <w:rPr>
          <w:rFonts w:ascii="Arial" w:hAnsi="Arial" w:cs="Arial"/>
          <w:i/>
          <w:sz w:val="22"/>
          <w:szCs w:val="22"/>
        </w:rPr>
        <w:t xml:space="preserve">Την  υπ’ </w:t>
      </w:r>
      <w:proofErr w:type="spellStart"/>
      <w:r w:rsidRPr="00FC00C0">
        <w:rPr>
          <w:rFonts w:ascii="Arial" w:hAnsi="Arial" w:cs="Arial"/>
          <w:i/>
          <w:sz w:val="22"/>
          <w:szCs w:val="22"/>
        </w:rPr>
        <w:t>αριθμ</w:t>
      </w:r>
      <w:proofErr w:type="spellEnd"/>
      <w:r w:rsidRPr="00FC00C0">
        <w:rPr>
          <w:rFonts w:ascii="Arial" w:hAnsi="Arial" w:cs="Arial"/>
          <w:i/>
          <w:sz w:val="22"/>
          <w:szCs w:val="22"/>
        </w:rPr>
        <w:t xml:space="preserve">. </w:t>
      </w:r>
      <w:proofErr w:type="spellStart"/>
      <w:r w:rsidRPr="00FC00C0">
        <w:rPr>
          <w:rFonts w:ascii="Arial" w:hAnsi="Arial" w:cs="Arial"/>
          <w:i/>
          <w:sz w:val="22"/>
          <w:szCs w:val="22"/>
        </w:rPr>
        <w:t>αποφ</w:t>
      </w:r>
      <w:proofErr w:type="spellEnd"/>
      <w:r w:rsidRPr="00FC00C0">
        <w:rPr>
          <w:rFonts w:ascii="Arial" w:hAnsi="Arial" w:cs="Arial"/>
          <w:i/>
          <w:sz w:val="22"/>
          <w:szCs w:val="22"/>
        </w:rPr>
        <w:t xml:space="preserve">. 6/2023  της Τοπικής Κοινότητας </w:t>
      </w:r>
      <w:proofErr w:type="spellStart"/>
      <w:r w:rsidRPr="00FC00C0">
        <w:rPr>
          <w:rFonts w:ascii="Arial" w:hAnsi="Arial" w:cs="Arial"/>
          <w:i/>
          <w:sz w:val="22"/>
          <w:szCs w:val="22"/>
        </w:rPr>
        <w:t>Χαιρωνείας</w:t>
      </w:r>
      <w:proofErr w:type="spellEnd"/>
      <w:r w:rsidRPr="00FC00C0">
        <w:rPr>
          <w:rFonts w:ascii="Arial" w:hAnsi="Arial" w:cs="Arial"/>
          <w:i/>
          <w:sz w:val="22"/>
          <w:szCs w:val="22"/>
        </w:rPr>
        <w:t xml:space="preserve">, υπέρ της εκμίσθωσης καλλιεργήσιμης γης, συνολικής έκτασης 5.400 </w:t>
      </w:r>
      <w:proofErr w:type="spellStart"/>
      <w:r w:rsidRPr="00FC00C0">
        <w:rPr>
          <w:rFonts w:ascii="Arial" w:hAnsi="Arial" w:cs="Arial"/>
          <w:i/>
          <w:sz w:val="22"/>
          <w:szCs w:val="22"/>
        </w:rPr>
        <w:t>τ.μ</w:t>
      </w:r>
      <w:proofErr w:type="spellEnd"/>
      <w:r w:rsidRPr="00FC00C0">
        <w:rPr>
          <w:rFonts w:ascii="Arial" w:hAnsi="Arial" w:cs="Arial"/>
          <w:i/>
          <w:sz w:val="22"/>
          <w:szCs w:val="22"/>
        </w:rPr>
        <w:t xml:space="preserve">. στη θέση «ΒΡΟΥΛΙΕΣ», στα όρια του οποίου βρίσκεται η έκταση, σύμφωνα με το άρθρο 129 παρ. 1β vi του ΔΚΚ σε 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w:t>
      </w:r>
      <w:r w:rsidRPr="00FC00C0">
        <w:rPr>
          <w:rFonts w:ascii="Arial" w:hAnsi="Arial" w:cs="Arial"/>
          <w:i/>
          <w:sz w:val="22"/>
          <w:szCs w:val="22"/>
        </w:rPr>
        <w:lastRenderedPageBreak/>
        <w:t>δωρεάν παραχώρηση χρήσης, ανταλλαγή και δωρεά περιουσιακών εν γένει στοιχείων του δήμου που βρίσκονται στα όρια της Κοινότητας».</w:t>
      </w:r>
    </w:p>
    <w:p w:rsidR="00FC00C0" w:rsidRPr="00FC00C0" w:rsidRDefault="00FC00C0" w:rsidP="00FC00C0">
      <w:pPr>
        <w:numPr>
          <w:ilvl w:val="0"/>
          <w:numId w:val="4"/>
        </w:numPr>
        <w:rPr>
          <w:rFonts w:ascii="Arial" w:hAnsi="Arial" w:cs="Arial"/>
          <w:i/>
          <w:sz w:val="22"/>
          <w:szCs w:val="22"/>
        </w:rPr>
      </w:pPr>
      <w:r w:rsidRPr="00FC00C0">
        <w:rPr>
          <w:rFonts w:ascii="Arial" w:hAnsi="Arial" w:cs="Arial"/>
          <w:i/>
          <w:sz w:val="22"/>
          <w:szCs w:val="22"/>
        </w:rPr>
        <w:t>Τα χαρακτηριστικά του συγκεκριμένου ακινήτου και τις ανάγκες του Δήμου.</w:t>
      </w:r>
    </w:p>
    <w:p w:rsidR="00FC00C0" w:rsidRPr="00FC00C0" w:rsidRDefault="00FC00C0" w:rsidP="00FC00C0">
      <w:pPr>
        <w:rPr>
          <w:rFonts w:ascii="Arial" w:hAnsi="Arial" w:cs="Arial"/>
          <w:b/>
          <w:i/>
          <w:sz w:val="22"/>
          <w:szCs w:val="22"/>
        </w:rPr>
      </w:pPr>
      <w:r w:rsidRPr="00FC00C0">
        <w:rPr>
          <w:rFonts w:ascii="Arial" w:hAnsi="Arial" w:cs="Arial"/>
          <w:i/>
          <w:sz w:val="22"/>
          <w:szCs w:val="22"/>
        </w:rPr>
        <w:t xml:space="preserve"> </w:t>
      </w:r>
      <w:r w:rsidRPr="00FC00C0">
        <w:rPr>
          <w:rFonts w:ascii="Arial" w:hAnsi="Arial" w:cs="Arial"/>
          <w:b/>
          <w:i/>
          <w:sz w:val="22"/>
          <w:szCs w:val="22"/>
        </w:rPr>
        <w:t xml:space="preserve">                                             </w:t>
      </w:r>
    </w:p>
    <w:p w:rsidR="00FC00C0" w:rsidRPr="00FC00C0" w:rsidRDefault="00FC00C0" w:rsidP="00FC00C0">
      <w:pPr>
        <w:rPr>
          <w:rFonts w:ascii="Arial" w:hAnsi="Arial" w:cs="Arial"/>
          <w:b/>
          <w:i/>
          <w:sz w:val="22"/>
          <w:szCs w:val="22"/>
        </w:rPr>
      </w:pPr>
      <w:r w:rsidRPr="00FC00C0">
        <w:rPr>
          <w:rFonts w:ascii="Arial" w:hAnsi="Arial" w:cs="Arial"/>
          <w:b/>
          <w:i/>
          <w:sz w:val="22"/>
          <w:szCs w:val="22"/>
        </w:rPr>
        <w:t xml:space="preserve">                                  Καλείται η Οικονομική Επιτροπή</w:t>
      </w:r>
    </w:p>
    <w:p w:rsidR="00FC00C0" w:rsidRPr="00FC00C0" w:rsidRDefault="00FC00C0" w:rsidP="00FC00C0">
      <w:pPr>
        <w:rPr>
          <w:rFonts w:ascii="Arial" w:hAnsi="Arial" w:cs="Arial"/>
          <w:b/>
          <w:i/>
          <w:sz w:val="22"/>
          <w:szCs w:val="22"/>
        </w:rPr>
      </w:pPr>
    </w:p>
    <w:p w:rsidR="00FC00C0" w:rsidRPr="00FC00C0" w:rsidRDefault="00FC00C0" w:rsidP="00FC00C0">
      <w:pPr>
        <w:rPr>
          <w:rFonts w:ascii="Arial" w:hAnsi="Arial" w:cs="Arial"/>
          <w:i/>
          <w:sz w:val="22"/>
          <w:szCs w:val="22"/>
        </w:rPr>
      </w:pPr>
      <w:r w:rsidRPr="00FC00C0">
        <w:rPr>
          <w:rFonts w:ascii="Arial" w:hAnsi="Arial" w:cs="Arial"/>
          <w:b/>
          <w:i/>
          <w:sz w:val="22"/>
          <w:szCs w:val="22"/>
        </w:rPr>
        <w:t xml:space="preserve">Α) </w:t>
      </w:r>
      <w:r w:rsidRPr="00FC00C0">
        <w:rPr>
          <w:rFonts w:ascii="Arial" w:hAnsi="Arial" w:cs="Arial"/>
          <w:i/>
          <w:sz w:val="22"/>
          <w:szCs w:val="22"/>
        </w:rPr>
        <w:t>Να εγκρίνει τη διενέργεια πλειοδοτικής δημοπρασίας, για την εκμίσθωση της παραπάνω</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συνολικής έκτασης 5.400 </w:t>
      </w:r>
      <w:proofErr w:type="spellStart"/>
      <w:r w:rsidRPr="00FC00C0">
        <w:rPr>
          <w:rFonts w:ascii="Arial" w:hAnsi="Arial" w:cs="Arial"/>
          <w:i/>
          <w:sz w:val="22"/>
          <w:szCs w:val="22"/>
        </w:rPr>
        <w:t>τ.μ</w:t>
      </w:r>
      <w:proofErr w:type="spellEnd"/>
      <w:r w:rsidRPr="00FC00C0">
        <w:rPr>
          <w:rFonts w:ascii="Arial" w:hAnsi="Arial" w:cs="Arial"/>
          <w:i/>
          <w:sz w:val="22"/>
          <w:szCs w:val="22"/>
        </w:rPr>
        <w:t xml:space="preserve">. στη θέση «ΒΡΟΥΛΙΕΣ» της Κοινότητας </w:t>
      </w:r>
      <w:proofErr w:type="spellStart"/>
      <w:r w:rsidRPr="00FC00C0">
        <w:rPr>
          <w:rFonts w:ascii="Arial" w:hAnsi="Arial" w:cs="Arial"/>
          <w:i/>
          <w:sz w:val="22"/>
          <w:szCs w:val="22"/>
        </w:rPr>
        <w:t>Χαιρωνείας</w:t>
      </w:r>
      <w:proofErr w:type="spellEnd"/>
      <w:r w:rsidRPr="00FC00C0">
        <w:rPr>
          <w:rFonts w:ascii="Arial" w:hAnsi="Arial" w:cs="Arial"/>
          <w:i/>
          <w:sz w:val="22"/>
          <w:szCs w:val="22"/>
        </w:rPr>
        <w:t>, Δήμου</w:t>
      </w:r>
    </w:p>
    <w:p w:rsidR="00FC00C0" w:rsidRPr="00FC00C0" w:rsidRDefault="00FC00C0" w:rsidP="00FC00C0">
      <w:pPr>
        <w:rPr>
          <w:rFonts w:ascii="Arial" w:hAnsi="Arial" w:cs="Arial"/>
          <w:i/>
          <w:sz w:val="22"/>
          <w:szCs w:val="22"/>
        </w:rPr>
      </w:pPr>
      <w:r w:rsidRPr="00FC00C0">
        <w:rPr>
          <w:rFonts w:ascii="Arial" w:hAnsi="Arial" w:cs="Arial"/>
          <w:i/>
          <w:sz w:val="22"/>
          <w:szCs w:val="22"/>
        </w:rPr>
        <w:t xml:space="preserve">     </w:t>
      </w:r>
      <w:proofErr w:type="spellStart"/>
      <w:r w:rsidRPr="00FC00C0">
        <w:rPr>
          <w:rFonts w:ascii="Arial" w:hAnsi="Arial" w:cs="Arial"/>
          <w:i/>
          <w:sz w:val="22"/>
          <w:szCs w:val="22"/>
        </w:rPr>
        <w:t>Λεβαδέων</w:t>
      </w:r>
      <w:proofErr w:type="spellEnd"/>
      <w:r w:rsidRPr="00FC00C0">
        <w:rPr>
          <w:rFonts w:ascii="Arial" w:hAnsi="Arial" w:cs="Arial"/>
          <w:i/>
          <w:sz w:val="22"/>
          <w:szCs w:val="22"/>
        </w:rPr>
        <w:t xml:space="preserve">. </w:t>
      </w:r>
    </w:p>
    <w:p w:rsidR="00FC00C0" w:rsidRPr="00FC00C0" w:rsidRDefault="00FC00C0" w:rsidP="00FC00C0">
      <w:pPr>
        <w:rPr>
          <w:rFonts w:ascii="Arial" w:hAnsi="Arial" w:cs="Arial"/>
          <w:i/>
          <w:sz w:val="22"/>
          <w:szCs w:val="22"/>
        </w:rPr>
      </w:pPr>
      <w:r w:rsidRPr="00FC00C0">
        <w:rPr>
          <w:rFonts w:ascii="Arial" w:hAnsi="Arial" w:cs="Arial"/>
          <w:b/>
          <w:i/>
          <w:sz w:val="22"/>
          <w:szCs w:val="22"/>
        </w:rPr>
        <w:t xml:space="preserve">Β) </w:t>
      </w:r>
      <w:r w:rsidRPr="00FC00C0">
        <w:rPr>
          <w:rFonts w:ascii="Arial" w:hAnsi="Arial" w:cs="Arial"/>
          <w:i/>
          <w:sz w:val="22"/>
          <w:szCs w:val="22"/>
        </w:rPr>
        <w:t>Να καθορίσει τους όρους διακήρυξης της εν λόγω πλειοδοτικής δημοπρασίας.</w:t>
      </w:r>
    </w:p>
    <w:p w:rsidR="00D6022A" w:rsidRPr="00D6022A" w:rsidRDefault="00D6022A" w:rsidP="00D6022A">
      <w:pPr>
        <w:rPr>
          <w:rFonts w:ascii="Arial" w:hAnsi="Arial" w:cs="Arial"/>
          <w:i/>
          <w:sz w:val="22"/>
          <w:szCs w:val="22"/>
        </w:rPr>
      </w:pPr>
      <w:r w:rsidRPr="00D6022A">
        <w:rPr>
          <w:rFonts w:ascii="Arial" w:hAnsi="Arial" w:cs="Arial"/>
          <w:i/>
          <w:sz w:val="22"/>
          <w:szCs w:val="22"/>
        </w:rPr>
        <w:t>.</w:t>
      </w:r>
    </w:p>
    <w:p w:rsidR="003B7D5C" w:rsidRPr="00D6022A" w:rsidRDefault="00D26336" w:rsidP="00D6022A">
      <w:pPr>
        <w:rPr>
          <w:rFonts w:ascii="Arial" w:hAnsi="Arial" w:cs="Arial"/>
          <w:i/>
          <w:sz w:val="22"/>
          <w:szCs w:val="22"/>
        </w:rPr>
      </w:pPr>
      <w:r w:rsidRPr="00D6022A">
        <w:rPr>
          <w:rFonts w:ascii="Arial" w:hAnsi="Arial" w:cs="Arial"/>
          <w:i/>
          <w:color w:val="000000"/>
          <w:sz w:val="22"/>
          <w:szCs w:val="22"/>
          <w:lang w:eastAsia="el-GR"/>
        </w:rPr>
        <w:t>   </w:t>
      </w:r>
    </w:p>
    <w:p w:rsidR="00554F44" w:rsidRPr="00B61159"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B61159">
        <w:rPr>
          <w:rFonts w:ascii="Arial" w:eastAsia="Arial" w:hAnsi="Arial" w:cs="Arial"/>
          <w:sz w:val="22"/>
          <w:szCs w:val="22"/>
        </w:rPr>
        <w:t xml:space="preserve">      </w:t>
      </w:r>
      <w:r w:rsidRPr="00B61159">
        <w:rPr>
          <w:rFonts w:ascii="Arial" w:eastAsia="Arial" w:hAnsi="Arial" w:cs="Arial"/>
          <w:b/>
          <w:kern w:val="1"/>
          <w:sz w:val="22"/>
          <w:szCs w:val="22"/>
          <w:lang w:bidi="hi-IN"/>
        </w:rPr>
        <w:t>Η</w:t>
      </w:r>
      <w:r w:rsidR="00AB58C9" w:rsidRPr="00B61159">
        <w:rPr>
          <w:rFonts w:ascii="Arial" w:eastAsia="Arial" w:hAnsi="Arial" w:cs="Arial"/>
          <w:b/>
          <w:kern w:val="1"/>
          <w:sz w:val="22"/>
          <w:szCs w:val="22"/>
          <w:lang w:bidi="hi-IN"/>
        </w:rPr>
        <w:t xml:space="preserve"> Οικονομική Επιτροπή  </w:t>
      </w:r>
      <w:r w:rsidR="00037F1E" w:rsidRPr="00B61159">
        <w:rPr>
          <w:rFonts w:ascii="Arial" w:eastAsia="Arial" w:hAnsi="Arial" w:cs="Arial"/>
          <w:b/>
          <w:kern w:val="1"/>
          <w:sz w:val="22"/>
          <w:szCs w:val="22"/>
          <w:lang w:bidi="hi-IN"/>
        </w:rPr>
        <w:t>λαμβάνοντας</w:t>
      </w:r>
      <w:r w:rsidR="0055529D" w:rsidRPr="00B61159">
        <w:rPr>
          <w:rFonts w:ascii="Arial" w:eastAsia="Arial" w:hAnsi="Arial" w:cs="Arial"/>
          <w:b/>
          <w:kern w:val="1"/>
          <w:sz w:val="22"/>
          <w:szCs w:val="22"/>
          <w:lang w:bidi="hi-IN"/>
        </w:rPr>
        <w:t xml:space="preserve"> </w:t>
      </w:r>
      <w:r w:rsidR="00B00607" w:rsidRPr="00B61159">
        <w:rPr>
          <w:rFonts w:ascii="Arial" w:eastAsia="Arial" w:hAnsi="Arial" w:cs="Arial"/>
          <w:b/>
          <w:kern w:val="1"/>
          <w:sz w:val="22"/>
          <w:szCs w:val="22"/>
          <w:lang w:bidi="hi-IN"/>
        </w:rPr>
        <w:t>υπόψη</w:t>
      </w:r>
      <w:r w:rsidR="00AB58C9" w:rsidRPr="00B61159">
        <w:rPr>
          <w:rFonts w:ascii="Arial" w:eastAsia="Arial" w:hAnsi="Arial" w:cs="Arial"/>
          <w:b/>
          <w:kern w:val="1"/>
          <w:sz w:val="22"/>
          <w:szCs w:val="22"/>
          <w:lang w:bidi="hi-IN"/>
        </w:rPr>
        <w:t>:</w:t>
      </w:r>
    </w:p>
    <w:p w:rsidR="001003DC" w:rsidRPr="00B61159" w:rsidRDefault="001003DC" w:rsidP="003947BE">
      <w:pPr>
        <w:ind w:hanging="432"/>
        <w:rPr>
          <w:rFonts w:ascii="Arial" w:eastAsia="Arial" w:hAnsi="Arial" w:cs="Arial"/>
          <w:kern w:val="1"/>
          <w:sz w:val="22"/>
          <w:szCs w:val="22"/>
          <w:lang w:bidi="hi-IN"/>
        </w:rPr>
      </w:pPr>
    </w:p>
    <w:p w:rsidR="00760367" w:rsidRPr="003A1D0E" w:rsidRDefault="00760367" w:rsidP="00760367">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760367" w:rsidRPr="00A35747" w:rsidRDefault="00760367" w:rsidP="00760367">
      <w:pPr>
        <w:pStyle w:val="ad"/>
        <w:rPr>
          <w:rFonts w:ascii="Arial" w:eastAsia="Verdana" w:hAnsi="Arial" w:cs="Arial"/>
          <w:bCs/>
          <w:iCs/>
          <w:sz w:val="22"/>
          <w:szCs w:val="22"/>
        </w:rPr>
      </w:pPr>
      <w:r w:rsidRPr="00A35747">
        <w:rPr>
          <w:rFonts w:ascii="Arial" w:hAnsi="Arial" w:cs="Arial"/>
          <w:bCs/>
          <w:sz w:val="22"/>
          <w:szCs w:val="22"/>
        </w:rPr>
        <w:t xml:space="preserve">   Ν.3852/20</w:t>
      </w:r>
      <w:r w:rsidRPr="00A35747">
        <w:rPr>
          <w:rFonts w:ascii="Arial" w:eastAsia="Verdana" w:hAnsi="Arial" w:cs="Arial"/>
          <w:bCs/>
          <w:iCs/>
          <w:sz w:val="22"/>
          <w:szCs w:val="22"/>
        </w:rPr>
        <w:t>10</w:t>
      </w:r>
    </w:p>
    <w:p w:rsidR="00760367" w:rsidRPr="00A35747" w:rsidRDefault="00760367" w:rsidP="00760367">
      <w:pPr>
        <w:jc w:val="both"/>
        <w:rPr>
          <w:rFonts w:ascii="Arial" w:hAnsi="Arial" w:cs="Arial"/>
          <w:sz w:val="22"/>
          <w:szCs w:val="22"/>
        </w:rPr>
      </w:pPr>
      <w:r w:rsidRPr="00A35747">
        <w:rPr>
          <w:rFonts w:ascii="Arial" w:hAnsi="Arial" w:cs="Arial"/>
          <w:sz w:val="22"/>
          <w:szCs w:val="22"/>
        </w:rPr>
        <w:t xml:space="preserve">- του  άρθρου 77 του Ν. 4555/2018, </w:t>
      </w:r>
    </w:p>
    <w:p w:rsidR="00760367" w:rsidRPr="00A35747" w:rsidRDefault="00760367" w:rsidP="00760367">
      <w:pPr>
        <w:jc w:val="both"/>
        <w:rPr>
          <w:rFonts w:ascii="Arial" w:hAnsi="Arial" w:cs="Arial"/>
          <w:sz w:val="22"/>
          <w:szCs w:val="22"/>
        </w:rPr>
      </w:pPr>
      <w:r w:rsidRPr="00A35747">
        <w:rPr>
          <w:rFonts w:ascii="Arial" w:hAnsi="Arial" w:cs="Arial"/>
          <w:sz w:val="22"/>
          <w:szCs w:val="22"/>
        </w:rPr>
        <w:t>-</w:t>
      </w:r>
      <w:r w:rsidRPr="00A35747">
        <w:rPr>
          <w:rFonts w:ascii="Arial" w:hAnsi="Arial" w:cs="Arial"/>
          <w:bCs/>
          <w:sz w:val="22"/>
          <w:szCs w:val="22"/>
        </w:rPr>
        <w:t xml:space="preserve">τις διατάξεις της </w:t>
      </w:r>
      <w:proofErr w:type="spellStart"/>
      <w:r w:rsidRPr="00A35747">
        <w:rPr>
          <w:rFonts w:ascii="Arial" w:hAnsi="Arial" w:cs="Arial"/>
          <w:bCs/>
          <w:sz w:val="22"/>
          <w:szCs w:val="22"/>
        </w:rPr>
        <w:t>υπ΄αριθμ</w:t>
      </w:r>
      <w:proofErr w:type="spellEnd"/>
      <w:r w:rsidRPr="00A35747">
        <w:rPr>
          <w:rFonts w:ascii="Arial" w:hAnsi="Arial" w:cs="Arial"/>
          <w:bCs/>
          <w:sz w:val="22"/>
          <w:szCs w:val="22"/>
        </w:rPr>
        <w:t xml:space="preserve"> 374/2022</w:t>
      </w:r>
      <w:r w:rsidRPr="00A35747">
        <w:rPr>
          <w:rFonts w:ascii="Arial" w:hAnsi="Arial" w:cs="Arial"/>
          <w:bCs/>
          <w:sz w:val="22"/>
          <w:szCs w:val="22"/>
          <w:u w:val="single"/>
        </w:rPr>
        <w:t xml:space="preserve"> εγκυκλίου του ΥΠ.ΕΣ. (ΑΔΑ: ΨΜΓΓ46ΜΤΛ6-Φ75) </w:t>
      </w:r>
      <w:r w:rsidRPr="00A35747">
        <w:rPr>
          <w:rFonts w:ascii="Arial" w:hAnsi="Arial" w:cs="Arial"/>
          <w:bCs/>
          <w:sz w:val="22"/>
          <w:szCs w:val="22"/>
        </w:rPr>
        <w:t>«Λειτουργία Οικονομικής Επιτροπής και Επιτροπής Ποιότητας Ζωής</w:t>
      </w:r>
      <w:r w:rsidRPr="00A35747">
        <w:rPr>
          <w:rFonts w:ascii="Arial" w:hAnsi="Arial" w:cs="Arial"/>
          <w:sz w:val="22"/>
          <w:szCs w:val="22"/>
        </w:rPr>
        <w:t xml:space="preserve">»  </w:t>
      </w:r>
    </w:p>
    <w:p w:rsidR="00D6022A" w:rsidRPr="00AB252D" w:rsidRDefault="00760367" w:rsidP="00D6022A">
      <w:pPr>
        <w:suppressAutoHyphens w:val="0"/>
        <w:rPr>
          <w:rFonts w:ascii="Arial" w:hAnsi="Arial" w:cs="Arial"/>
          <w:sz w:val="22"/>
          <w:szCs w:val="22"/>
        </w:rPr>
      </w:pPr>
      <w:r w:rsidRPr="00AB252D">
        <w:rPr>
          <w:rFonts w:ascii="Arial" w:hAnsi="Arial" w:cs="Arial"/>
          <w:sz w:val="22"/>
          <w:szCs w:val="22"/>
        </w:rPr>
        <w:t xml:space="preserve">Την  </w:t>
      </w:r>
      <w:r w:rsidR="00AB252D" w:rsidRPr="00AB252D">
        <w:rPr>
          <w:rFonts w:ascii="Arial" w:hAnsi="Arial" w:cs="Arial"/>
          <w:sz w:val="22"/>
          <w:szCs w:val="22"/>
        </w:rPr>
        <w:t xml:space="preserve">υπ’ </w:t>
      </w:r>
      <w:proofErr w:type="spellStart"/>
      <w:r w:rsidR="00AB252D" w:rsidRPr="00AB252D">
        <w:rPr>
          <w:rFonts w:ascii="Arial" w:hAnsi="Arial" w:cs="Arial"/>
          <w:sz w:val="22"/>
          <w:szCs w:val="22"/>
        </w:rPr>
        <w:t>αριθμ</w:t>
      </w:r>
      <w:proofErr w:type="spellEnd"/>
      <w:r w:rsidR="00AB252D" w:rsidRPr="00AB252D">
        <w:rPr>
          <w:rFonts w:ascii="Arial" w:hAnsi="Arial" w:cs="Arial"/>
          <w:sz w:val="22"/>
          <w:szCs w:val="22"/>
        </w:rPr>
        <w:t xml:space="preserve">. </w:t>
      </w:r>
      <w:proofErr w:type="spellStart"/>
      <w:r w:rsidR="00AB252D" w:rsidRPr="00AB252D">
        <w:rPr>
          <w:rFonts w:ascii="Arial" w:hAnsi="Arial" w:cs="Arial"/>
          <w:sz w:val="22"/>
          <w:szCs w:val="22"/>
        </w:rPr>
        <w:t>αποφ</w:t>
      </w:r>
      <w:proofErr w:type="spellEnd"/>
      <w:r w:rsidR="00AB252D" w:rsidRPr="00AB252D">
        <w:rPr>
          <w:rFonts w:ascii="Arial" w:hAnsi="Arial" w:cs="Arial"/>
          <w:sz w:val="22"/>
          <w:szCs w:val="22"/>
        </w:rPr>
        <w:t xml:space="preserve">. 6/2023  της Τοπικής Κοινότητας </w:t>
      </w:r>
      <w:proofErr w:type="spellStart"/>
      <w:r w:rsidR="00AB252D" w:rsidRPr="00AB252D">
        <w:rPr>
          <w:rFonts w:ascii="Arial" w:hAnsi="Arial" w:cs="Arial"/>
          <w:sz w:val="22"/>
          <w:szCs w:val="22"/>
        </w:rPr>
        <w:t>Χαιρωνείας</w:t>
      </w:r>
      <w:proofErr w:type="spellEnd"/>
    </w:p>
    <w:p w:rsidR="00760367" w:rsidRDefault="00760367" w:rsidP="00D6022A">
      <w:pPr>
        <w:suppressAutoHyphens w:val="0"/>
        <w:rPr>
          <w:rFonts w:ascii="Arial" w:hAnsi="Arial" w:cs="Arial"/>
          <w:sz w:val="22"/>
          <w:szCs w:val="22"/>
        </w:rPr>
      </w:pPr>
      <w:r w:rsidRPr="00D6022A">
        <w:rPr>
          <w:rFonts w:ascii="Arial" w:hAnsi="Arial" w:cs="Arial"/>
          <w:sz w:val="22"/>
          <w:szCs w:val="22"/>
        </w:rPr>
        <w:t xml:space="preserve">- Την  με αρ. </w:t>
      </w:r>
      <w:proofErr w:type="spellStart"/>
      <w:r w:rsidRPr="00D6022A">
        <w:rPr>
          <w:rFonts w:ascii="Arial" w:hAnsi="Arial" w:cs="Arial"/>
          <w:sz w:val="22"/>
          <w:szCs w:val="22"/>
        </w:rPr>
        <w:t>πρωτ</w:t>
      </w:r>
      <w:proofErr w:type="spellEnd"/>
      <w:r w:rsidRPr="00D6022A">
        <w:rPr>
          <w:rFonts w:ascii="Arial" w:hAnsi="Arial" w:cs="Arial"/>
          <w:sz w:val="22"/>
          <w:szCs w:val="22"/>
        </w:rPr>
        <w:t xml:space="preserve">. </w:t>
      </w:r>
      <w:r w:rsidR="006A408A" w:rsidRPr="00D6022A">
        <w:rPr>
          <w:rFonts w:ascii="Arial" w:hAnsi="Arial" w:cs="Arial"/>
          <w:sz w:val="22"/>
          <w:szCs w:val="22"/>
        </w:rPr>
        <w:t>2251</w:t>
      </w:r>
      <w:r w:rsidR="00AB252D">
        <w:rPr>
          <w:rFonts w:ascii="Arial" w:hAnsi="Arial" w:cs="Arial"/>
          <w:sz w:val="22"/>
          <w:szCs w:val="22"/>
        </w:rPr>
        <w:t>0</w:t>
      </w:r>
      <w:r w:rsidRPr="00D6022A">
        <w:rPr>
          <w:rFonts w:ascii="Arial" w:hAnsi="Arial" w:cs="Arial"/>
          <w:sz w:val="22"/>
          <w:szCs w:val="22"/>
        </w:rPr>
        <w:t>/</w:t>
      </w:r>
      <w:r w:rsidR="006A408A" w:rsidRPr="00D6022A">
        <w:rPr>
          <w:rFonts w:ascii="Arial" w:hAnsi="Arial" w:cs="Arial"/>
          <w:sz w:val="22"/>
          <w:szCs w:val="22"/>
        </w:rPr>
        <w:t>20</w:t>
      </w:r>
      <w:r w:rsidRPr="00D6022A">
        <w:rPr>
          <w:rFonts w:ascii="Arial" w:hAnsi="Arial" w:cs="Arial"/>
          <w:sz w:val="22"/>
          <w:szCs w:val="22"/>
        </w:rPr>
        <w:t>-</w:t>
      </w:r>
      <w:r w:rsidR="006A408A" w:rsidRPr="00D6022A">
        <w:rPr>
          <w:rFonts w:ascii="Arial" w:hAnsi="Arial" w:cs="Arial"/>
          <w:sz w:val="22"/>
          <w:szCs w:val="22"/>
        </w:rPr>
        <w:t>11</w:t>
      </w:r>
      <w:r w:rsidRPr="00D6022A">
        <w:rPr>
          <w:rFonts w:ascii="Arial" w:hAnsi="Arial" w:cs="Arial"/>
          <w:sz w:val="22"/>
          <w:szCs w:val="22"/>
        </w:rPr>
        <w:t>-202</w:t>
      </w:r>
      <w:r w:rsidR="006A408A" w:rsidRPr="00D6022A">
        <w:rPr>
          <w:rFonts w:ascii="Arial" w:hAnsi="Arial" w:cs="Arial"/>
          <w:sz w:val="22"/>
          <w:szCs w:val="22"/>
        </w:rPr>
        <w:t>3</w:t>
      </w:r>
      <w:r w:rsidRPr="00D6022A">
        <w:rPr>
          <w:rFonts w:ascii="Arial" w:hAnsi="Arial" w:cs="Arial"/>
          <w:sz w:val="22"/>
          <w:szCs w:val="22"/>
        </w:rPr>
        <w:t xml:space="preserve"> έγγραφη εισήγηση </w:t>
      </w:r>
      <w:r w:rsidRPr="00D6022A">
        <w:rPr>
          <w:rFonts w:ascii="Arial" w:eastAsia="Arial" w:hAnsi="Arial" w:cs="Arial"/>
          <w:sz w:val="22"/>
          <w:szCs w:val="22"/>
        </w:rPr>
        <w:t xml:space="preserve">του Τμ. Εσόδων &amp; Περιουσίας </w:t>
      </w:r>
      <w:r w:rsidRPr="00D6022A">
        <w:rPr>
          <w:rFonts w:ascii="Arial" w:eastAsia="Verdana" w:hAnsi="Arial" w:cs="Arial"/>
          <w:color w:val="000000"/>
          <w:sz w:val="22"/>
          <w:szCs w:val="22"/>
        </w:rPr>
        <w:t xml:space="preserve"> τ</w:t>
      </w:r>
      <w:r w:rsidRPr="00D6022A">
        <w:rPr>
          <w:rFonts w:ascii="Arial" w:hAnsi="Arial" w:cs="Arial"/>
          <w:sz w:val="22"/>
          <w:szCs w:val="22"/>
        </w:rPr>
        <w:t>ου</w:t>
      </w:r>
      <w:r w:rsidRPr="00A35747">
        <w:rPr>
          <w:rFonts w:ascii="Arial" w:hAnsi="Arial" w:cs="Arial"/>
          <w:sz w:val="22"/>
          <w:szCs w:val="22"/>
        </w:rPr>
        <w:t xml:space="preserve"> Δήμου </w:t>
      </w:r>
      <w:proofErr w:type="spellStart"/>
      <w:r w:rsidRPr="00A35747">
        <w:rPr>
          <w:rFonts w:ascii="Arial" w:hAnsi="Arial" w:cs="Arial"/>
          <w:sz w:val="22"/>
          <w:szCs w:val="22"/>
        </w:rPr>
        <w:t>Λεβαδέων</w:t>
      </w:r>
      <w:proofErr w:type="spellEnd"/>
      <w:r w:rsidRPr="00A35747">
        <w:rPr>
          <w:rFonts w:ascii="Arial" w:hAnsi="Arial" w:cs="Arial"/>
          <w:sz w:val="22"/>
          <w:szCs w:val="22"/>
        </w:rPr>
        <w:t xml:space="preserve"> που είχε διανεμηθεί</w:t>
      </w:r>
    </w:p>
    <w:p w:rsidR="00760367" w:rsidRPr="00A35747" w:rsidRDefault="00760367" w:rsidP="00760367">
      <w:pPr>
        <w:widowControl w:val="0"/>
        <w:jc w:val="both"/>
        <w:rPr>
          <w:rFonts w:ascii="Arial" w:hAnsi="Arial" w:cs="Arial"/>
          <w:sz w:val="22"/>
          <w:szCs w:val="22"/>
        </w:rPr>
      </w:pPr>
      <w:r>
        <w:rPr>
          <w:rFonts w:ascii="Arial" w:hAnsi="Arial" w:cs="Arial"/>
          <w:sz w:val="22"/>
          <w:szCs w:val="22"/>
        </w:rPr>
        <w:t>-Το σχέδιο διακήρυξης που είχε διανεμηθεί</w:t>
      </w:r>
    </w:p>
    <w:p w:rsidR="00760367" w:rsidRPr="00A35747" w:rsidRDefault="00760367" w:rsidP="00760367">
      <w:pPr>
        <w:widowControl w:val="0"/>
        <w:jc w:val="both"/>
        <w:rPr>
          <w:rFonts w:ascii="Arial" w:hAnsi="Arial" w:cs="Arial"/>
          <w:sz w:val="22"/>
          <w:szCs w:val="22"/>
        </w:rPr>
      </w:pPr>
      <w:r w:rsidRPr="00A35747">
        <w:rPr>
          <w:rFonts w:ascii="Arial" w:hAnsi="Arial" w:cs="Arial"/>
          <w:sz w:val="22"/>
          <w:szCs w:val="22"/>
        </w:rPr>
        <w:t>-Την μεταξύ των μελών συζήτηση σύμφωνα με τα πρακτικά</w:t>
      </w:r>
    </w:p>
    <w:p w:rsidR="00B61159" w:rsidRPr="006C3D1F" w:rsidRDefault="00760367" w:rsidP="00760367">
      <w:pPr>
        <w:widowControl w:val="0"/>
        <w:suppressAutoHyphens w:val="0"/>
        <w:spacing w:line="276" w:lineRule="auto"/>
        <w:jc w:val="both"/>
        <w:rPr>
          <w:rFonts w:ascii="Arial" w:hAnsi="Arial" w:cs="Arial"/>
          <w:sz w:val="22"/>
          <w:szCs w:val="22"/>
        </w:rPr>
      </w:pPr>
      <w:r w:rsidRPr="00A35747">
        <w:rPr>
          <w:rFonts w:ascii="Arial" w:hAnsi="Arial" w:cs="Arial"/>
          <w:sz w:val="22"/>
          <w:szCs w:val="22"/>
        </w:rPr>
        <w:t>- Την ψήφο των μελών της όπως αυτή  διατυπώθηκε και δηλώθηκε δια ζώσης στην συνεδρίαση</w:t>
      </w:r>
      <w:r w:rsidR="00B61159" w:rsidRPr="006C3D1F">
        <w:rPr>
          <w:rFonts w:ascii="Arial" w:hAnsi="Arial" w:cs="Arial"/>
          <w:sz w:val="22"/>
          <w:szCs w:val="22"/>
        </w:rPr>
        <w:t>.</w:t>
      </w:r>
    </w:p>
    <w:p w:rsidR="00B61159" w:rsidRPr="00E72CDA" w:rsidRDefault="00B61159" w:rsidP="00B61159">
      <w:pPr>
        <w:shd w:val="clear" w:color="auto" w:fill="FFFFFF"/>
        <w:tabs>
          <w:tab w:val="center" w:pos="426"/>
        </w:tabs>
        <w:suppressAutoHyphens w:val="0"/>
        <w:ind w:left="448"/>
        <w:jc w:val="both"/>
        <w:rPr>
          <w:rFonts w:ascii="Arial" w:hAnsi="Arial" w:cs="Arial"/>
          <w:sz w:val="22"/>
          <w:szCs w:val="22"/>
        </w:rPr>
      </w:pPr>
    </w:p>
    <w:p w:rsidR="00B61159" w:rsidRDefault="00B61159" w:rsidP="00B61159">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B61159" w:rsidRPr="00D6022A" w:rsidRDefault="00B61159" w:rsidP="00B61159">
      <w:pPr>
        <w:tabs>
          <w:tab w:val="left" w:pos="559"/>
          <w:tab w:val="left" w:pos="1555"/>
        </w:tabs>
        <w:jc w:val="center"/>
        <w:rPr>
          <w:rFonts w:ascii="Arial" w:hAnsi="Arial" w:cs="Arial"/>
          <w:bCs/>
          <w:sz w:val="22"/>
          <w:szCs w:val="22"/>
        </w:rPr>
      </w:pPr>
    </w:p>
    <w:p w:rsidR="00AB252D" w:rsidRPr="00AB252D" w:rsidRDefault="00AB252D" w:rsidP="00AB252D">
      <w:pPr>
        <w:rPr>
          <w:rFonts w:ascii="Arial" w:hAnsi="Arial" w:cs="Arial"/>
          <w:sz w:val="22"/>
          <w:szCs w:val="22"/>
        </w:rPr>
      </w:pPr>
      <w:r w:rsidRPr="00AB252D">
        <w:rPr>
          <w:rFonts w:ascii="Arial" w:hAnsi="Arial" w:cs="Arial"/>
          <w:i/>
          <w:sz w:val="22"/>
          <w:szCs w:val="22"/>
        </w:rPr>
        <w:t>Α</w:t>
      </w:r>
      <w:r w:rsidRPr="00AB252D">
        <w:rPr>
          <w:rFonts w:ascii="Arial" w:hAnsi="Arial" w:cs="Arial"/>
          <w:sz w:val="22"/>
          <w:szCs w:val="22"/>
        </w:rPr>
        <w:t xml:space="preserve">) </w:t>
      </w:r>
      <w:r w:rsidR="0085270A">
        <w:rPr>
          <w:rFonts w:ascii="Arial" w:hAnsi="Arial" w:cs="Arial"/>
          <w:sz w:val="22"/>
          <w:szCs w:val="22"/>
        </w:rPr>
        <w:t xml:space="preserve"> Ε</w:t>
      </w:r>
      <w:r w:rsidRPr="00AB252D">
        <w:rPr>
          <w:rFonts w:ascii="Arial" w:hAnsi="Arial" w:cs="Arial"/>
          <w:sz w:val="22"/>
          <w:szCs w:val="22"/>
        </w:rPr>
        <w:t>γκρίνει τη διενέργεια πλειοδοτικής δημοπρασίας, για την εκμίσθωση καλλιεργήσιμης γης</w:t>
      </w:r>
    </w:p>
    <w:p w:rsidR="00AB252D" w:rsidRPr="00AB252D" w:rsidRDefault="00AB252D" w:rsidP="00AB252D">
      <w:pPr>
        <w:rPr>
          <w:rFonts w:ascii="Arial" w:hAnsi="Arial" w:cs="Arial"/>
          <w:sz w:val="22"/>
          <w:szCs w:val="22"/>
        </w:rPr>
      </w:pPr>
      <w:r w:rsidRPr="00AB252D">
        <w:rPr>
          <w:rFonts w:ascii="Arial" w:hAnsi="Arial" w:cs="Arial"/>
          <w:sz w:val="22"/>
          <w:szCs w:val="22"/>
        </w:rPr>
        <w:t xml:space="preserve">     συνολικής έκτασης 5.400 </w:t>
      </w:r>
      <w:proofErr w:type="spellStart"/>
      <w:r w:rsidRPr="00AB252D">
        <w:rPr>
          <w:rFonts w:ascii="Arial" w:hAnsi="Arial" w:cs="Arial"/>
          <w:sz w:val="22"/>
          <w:szCs w:val="22"/>
        </w:rPr>
        <w:t>τ.μ</w:t>
      </w:r>
      <w:proofErr w:type="spellEnd"/>
      <w:r w:rsidRPr="00AB252D">
        <w:rPr>
          <w:rFonts w:ascii="Arial" w:hAnsi="Arial" w:cs="Arial"/>
          <w:sz w:val="22"/>
          <w:szCs w:val="22"/>
        </w:rPr>
        <w:t xml:space="preserve">. στη θέση «ΒΡΟΥΛΙΕΣ» της Κοινότητας </w:t>
      </w:r>
      <w:proofErr w:type="spellStart"/>
      <w:r w:rsidRPr="00AB252D">
        <w:rPr>
          <w:rFonts w:ascii="Arial" w:hAnsi="Arial" w:cs="Arial"/>
          <w:sz w:val="22"/>
          <w:szCs w:val="22"/>
        </w:rPr>
        <w:t>Χαιρωνείας</w:t>
      </w:r>
      <w:proofErr w:type="spellEnd"/>
      <w:r w:rsidRPr="00AB252D">
        <w:rPr>
          <w:rFonts w:ascii="Arial" w:hAnsi="Arial" w:cs="Arial"/>
          <w:sz w:val="22"/>
          <w:szCs w:val="22"/>
        </w:rPr>
        <w:t>, Δήμου</w:t>
      </w:r>
    </w:p>
    <w:p w:rsidR="00AB252D" w:rsidRPr="00AB252D" w:rsidRDefault="00AB252D" w:rsidP="00AB252D">
      <w:pPr>
        <w:rPr>
          <w:rFonts w:ascii="Arial" w:hAnsi="Arial" w:cs="Arial"/>
          <w:sz w:val="22"/>
          <w:szCs w:val="22"/>
        </w:rPr>
      </w:pPr>
      <w:r w:rsidRPr="00AB252D">
        <w:rPr>
          <w:rFonts w:ascii="Arial" w:hAnsi="Arial" w:cs="Arial"/>
          <w:sz w:val="22"/>
          <w:szCs w:val="22"/>
        </w:rPr>
        <w:t xml:space="preserve">     </w:t>
      </w:r>
      <w:proofErr w:type="spellStart"/>
      <w:r w:rsidRPr="00AB252D">
        <w:rPr>
          <w:rFonts w:ascii="Arial" w:hAnsi="Arial" w:cs="Arial"/>
          <w:sz w:val="22"/>
          <w:szCs w:val="22"/>
        </w:rPr>
        <w:t>Λεβαδέων</w:t>
      </w:r>
      <w:proofErr w:type="spellEnd"/>
      <w:r w:rsidRPr="00AB252D">
        <w:rPr>
          <w:rFonts w:ascii="Arial" w:hAnsi="Arial" w:cs="Arial"/>
          <w:sz w:val="22"/>
          <w:szCs w:val="22"/>
        </w:rPr>
        <w:t xml:space="preserve">. </w:t>
      </w:r>
    </w:p>
    <w:p w:rsidR="00AB252D" w:rsidRPr="00AB252D" w:rsidRDefault="00AB252D" w:rsidP="00AB252D">
      <w:pPr>
        <w:rPr>
          <w:rFonts w:ascii="Arial" w:hAnsi="Arial" w:cs="Arial"/>
          <w:sz w:val="22"/>
          <w:szCs w:val="22"/>
        </w:rPr>
      </w:pPr>
    </w:p>
    <w:p w:rsidR="00AB252D" w:rsidRPr="00AB252D" w:rsidRDefault="00AB252D" w:rsidP="00AB252D">
      <w:pPr>
        <w:rPr>
          <w:rFonts w:ascii="Arial" w:hAnsi="Arial" w:cs="Arial"/>
          <w:sz w:val="22"/>
          <w:szCs w:val="22"/>
        </w:rPr>
      </w:pPr>
      <w:r w:rsidRPr="00AB252D">
        <w:rPr>
          <w:rFonts w:ascii="Arial" w:hAnsi="Arial" w:cs="Arial"/>
          <w:sz w:val="22"/>
          <w:szCs w:val="22"/>
        </w:rPr>
        <w:t>Β)</w:t>
      </w:r>
      <w:r w:rsidR="0085270A">
        <w:rPr>
          <w:rFonts w:ascii="Arial" w:hAnsi="Arial" w:cs="Arial"/>
          <w:sz w:val="22"/>
          <w:szCs w:val="22"/>
        </w:rPr>
        <w:t xml:space="preserve"> Καθορίζει </w:t>
      </w:r>
      <w:r w:rsidRPr="00AB252D">
        <w:rPr>
          <w:rFonts w:ascii="Arial" w:hAnsi="Arial" w:cs="Arial"/>
          <w:sz w:val="22"/>
          <w:szCs w:val="22"/>
        </w:rPr>
        <w:t xml:space="preserve"> τους όρους διακήρυξης για την εκμίσθωση καλλιεργήσιμης γης της Τοπικής Κοινότητας Χαιρώνειας στη θέση «ΒΡΟΥΛΙΕΣ», συνολικής έκτασης 5.400 </w:t>
      </w:r>
      <w:proofErr w:type="spellStart"/>
      <w:r w:rsidRPr="00AB252D">
        <w:rPr>
          <w:rFonts w:ascii="Arial" w:hAnsi="Arial" w:cs="Arial"/>
          <w:sz w:val="22"/>
          <w:szCs w:val="22"/>
        </w:rPr>
        <w:t>τ.μ</w:t>
      </w:r>
      <w:proofErr w:type="spellEnd"/>
      <w:r w:rsidRPr="00AB252D">
        <w:rPr>
          <w:rFonts w:ascii="Arial" w:hAnsi="Arial" w:cs="Arial"/>
          <w:sz w:val="22"/>
          <w:szCs w:val="22"/>
        </w:rPr>
        <w:t>.</w:t>
      </w:r>
      <w:r>
        <w:rPr>
          <w:rFonts w:ascii="Arial" w:hAnsi="Arial" w:cs="Arial"/>
          <w:sz w:val="22"/>
          <w:szCs w:val="22"/>
        </w:rPr>
        <w:t xml:space="preserve"> ως παρακάτω:</w:t>
      </w:r>
    </w:p>
    <w:p w:rsidR="00AB252D" w:rsidRPr="00AB252D" w:rsidRDefault="00AB252D" w:rsidP="00AB252D">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Pr="00F85920">
        <w:rPr>
          <w:rFonts w:ascii="Arial" w:hAnsi="Arial" w:cs="Arial"/>
          <w:b/>
          <w:sz w:val="22"/>
          <w:szCs w:val="22"/>
        </w:rPr>
        <w:t>18/12/2023</w:t>
      </w:r>
      <w:r w:rsidRPr="00F85920">
        <w:rPr>
          <w:rFonts w:ascii="Arial" w:hAnsi="Arial" w:cs="Arial"/>
          <w:sz w:val="22"/>
          <w:szCs w:val="22"/>
        </w:rPr>
        <w:t xml:space="preserve">   </w:t>
      </w:r>
      <w:r w:rsidRPr="00F85920">
        <w:rPr>
          <w:rFonts w:ascii="Arial" w:hAnsi="Arial" w:cs="Arial"/>
          <w:b/>
          <w:sz w:val="22"/>
          <w:szCs w:val="22"/>
        </w:rPr>
        <w:t xml:space="preserve">ημέρα  Δευτέρα  </w:t>
      </w:r>
      <w:r w:rsidRPr="00F85920">
        <w:rPr>
          <w:rFonts w:ascii="Arial" w:hAnsi="Arial" w:cs="Arial"/>
          <w:sz w:val="22"/>
          <w:szCs w:val="22"/>
        </w:rPr>
        <w:t xml:space="preserve">και </w:t>
      </w:r>
      <w:r w:rsidRPr="00F85920">
        <w:rPr>
          <w:rFonts w:ascii="Arial" w:hAnsi="Arial" w:cs="Arial"/>
          <w:b/>
          <w:sz w:val="22"/>
          <w:szCs w:val="22"/>
        </w:rPr>
        <w:t xml:space="preserve">ώρα  12.00 </w:t>
      </w:r>
      <w:proofErr w:type="spellStart"/>
      <w:r w:rsidRPr="00F85920">
        <w:rPr>
          <w:rFonts w:ascii="Arial" w:hAnsi="Arial" w:cs="Arial"/>
          <w:b/>
          <w:sz w:val="22"/>
          <w:szCs w:val="22"/>
        </w:rPr>
        <w:t>μ.μ</w:t>
      </w:r>
      <w:proofErr w:type="spellEnd"/>
      <w:r w:rsidRPr="00F85920">
        <w:rPr>
          <w:rFonts w:ascii="Arial" w:hAnsi="Arial" w:cs="Arial"/>
          <w:b/>
          <w:sz w:val="22"/>
          <w:szCs w:val="22"/>
        </w:rPr>
        <w:t xml:space="preserve">. έως 12.30 </w:t>
      </w:r>
      <w:proofErr w:type="spellStart"/>
      <w:r w:rsidRPr="00F85920">
        <w:rPr>
          <w:rFonts w:ascii="Arial" w:hAnsi="Arial" w:cs="Arial"/>
          <w:b/>
          <w:sz w:val="22"/>
          <w:szCs w:val="22"/>
        </w:rPr>
        <w:t>μ.μ</w:t>
      </w:r>
      <w:proofErr w:type="spellEnd"/>
      <w:r w:rsidRPr="00F85920">
        <w:rPr>
          <w:rFonts w:ascii="Arial" w:hAnsi="Arial" w:cs="Arial"/>
          <w:b/>
          <w:sz w:val="22"/>
          <w:szCs w:val="22"/>
        </w:rPr>
        <w:t>.</w:t>
      </w:r>
      <w:r w:rsidRPr="00F85920">
        <w:rPr>
          <w:rFonts w:ascii="Arial" w:hAnsi="Arial" w:cs="Arial"/>
          <w:sz w:val="22"/>
          <w:szCs w:val="22"/>
        </w:rPr>
        <w:t xml:space="preserve"> ενώπιον της αρμόδιας Επιτροπής Διενέργειας Δημοπρασιών βάσει του Π.Δ. 270/81.</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2</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Το ακίνητο που νοικιάζεται είναι αγρόκτημα καλλιεργήσιμης έκτασης 5.400 </w:t>
      </w:r>
      <w:proofErr w:type="spellStart"/>
      <w:r w:rsidRPr="00F85920">
        <w:rPr>
          <w:rFonts w:ascii="Arial" w:hAnsi="Arial" w:cs="Arial"/>
          <w:sz w:val="22"/>
          <w:szCs w:val="22"/>
        </w:rPr>
        <w:t>τ.μ</w:t>
      </w:r>
      <w:proofErr w:type="spellEnd"/>
      <w:r w:rsidRPr="00F85920">
        <w:rPr>
          <w:rFonts w:ascii="Arial" w:hAnsi="Arial" w:cs="Arial"/>
          <w:sz w:val="22"/>
          <w:szCs w:val="22"/>
        </w:rPr>
        <w:t xml:space="preserve">., κυριότητας της Τοπικής Κοινότητας </w:t>
      </w:r>
      <w:proofErr w:type="spellStart"/>
      <w:r w:rsidRPr="00F85920">
        <w:rPr>
          <w:rFonts w:ascii="Arial" w:hAnsi="Arial" w:cs="Arial"/>
          <w:sz w:val="22"/>
          <w:szCs w:val="22"/>
        </w:rPr>
        <w:t>Χαιρωνείας</w:t>
      </w:r>
      <w:proofErr w:type="spellEnd"/>
      <w:r w:rsidRPr="00F85920">
        <w:rPr>
          <w:rFonts w:ascii="Arial" w:hAnsi="Arial" w:cs="Arial"/>
          <w:sz w:val="22"/>
          <w:szCs w:val="22"/>
        </w:rPr>
        <w:t>, στη θέση «ΒΡΟΥΛΙΕΣ» και η οποία δεν είναι απαραίτητη για τις ανάγκες της τοπικής κτηνοτροφίας.</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3</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Η διάρκεια της εκμίσθωσης ορίζεται </w:t>
      </w:r>
      <w:r w:rsidRPr="00F85920">
        <w:rPr>
          <w:rFonts w:ascii="Arial" w:hAnsi="Arial" w:cs="Arial"/>
          <w:b/>
          <w:sz w:val="22"/>
          <w:szCs w:val="22"/>
        </w:rPr>
        <w:t>για  πέντε (5) έτη.</w:t>
      </w:r>
      <w:r w:rsidRPr="00F85920">
        <w:rPr>
          <w:rFonts w:ascii="Arial" w:hAnsi="Arial" w:cs="Arial"/>
          <w:sz w:val="22"/>
          <w:szCs w:val="22"/>
        </w:rPr>
        <w:t xml:space="preserve">  </w:t>
      </w:r>
    </w:p>
    <w:p w:rsidR="00F85920" w:rsidRPr="00F85920" w:rsidRDefault="00F85920" w:rsidP="00F85920">
      <w:pPr>
        <w:pBdr>
          <w:bottom w:val="single" w:sz="6" w:space="1" w:color="auto"/>
        </w:pBdr>
        <w:rPr>
          <w:rFonts w:ascii="Arial" w:hAnsi="Arial" w:cs="Arial"/>
          <w:b/>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4</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Η πρώτη προσφορά για την παραπάνω δημοτική έκταση είναι  </w:t>
      </w:r>
      <w:r w:rsidRPr="00F85920">
        <w:rPr>
          <w:rFonts w:ascii="Arial" w:hAnsi="Arial" w:cs="Arial"/>
          <w:b/>
          <w:sz w:val="22"/>
          <w:szCs w:val="22"/>
        </w:rPr>
        <w:t>35,00 ευρώ/στρέμμα  ετησίως.</w:t>
      </w:r>
      <w:r w:rsidRPr="00F85920">
        <w:rPr>
          <w:rFonts w:ascii="Arial" w:hAnsi="Arial" w:cs="Arial"/>
          <w:sz w:val="22"/>
          <w:szCs w:val="22"/>
        </w:rPr>
        <w:t xml:space="preserve"> </w:t>
      </w:r>
    </w:p>
    <w:p w:rsidR="00F85920" w:rsidRPr="00F85920" w:rsidRDefault="00F85920" w:rsidP="00F85920">
      <w:pPr>
        <w:rPr>
          <w:rFonts w:ascii="Arial" w:hAnsi="Arial" w:cs="Arial"/>
          <w:b/>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5</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Για να γίνει κάποιος δεκτός στη δημοπρασία πρέπει να είναι κατά κύριο επάγγελμα αγρότης καθώς και να είναι κατά προτεραιότητα κάτοικος της Κοινότητας </w:t>
      </w:r>
      <w:proofErr w:type="spellStart"/>
      <w:r w:rsidRPr="00F85920">
        <w:rPr>
          <w:rFonts w:ascii="Arial" w:hAnsi="Arial" w:cs="Arial"/>
          <w:sz w:val="22"/>
          <w:szCs w:val="22"/>
        </w:rPr>
        <w:t>Χαιρωνείας</w:t>
      </w:r>
      <w:proofErr w:type="spellEnd"/>
      <w:r w:rsidRPr="00F85920">
        <w:rPr>
          <w:rFonts w:ascii="Arial" w:hAnsi="Arial" w:cs="Arial"/>
          <w:sz w:val="22"/>
          <w:szCs w:val="22"/>
        </w:rPr>
        <w:t>.</w:t>
      </w:r>
    </w:p>
    <w:p w:rsidR="00F85920" w:rsidRPr="00F85920" w:rsidRDefault="00F85920" w:rsidP="00F85920">
      <w:pPr>
        <w:rPr>
          <w:rFonts w:ascii="Arial" w:hAnsi="Arial" w:cs="Arial"/>
          <w:sz w:val="22"/>
          <w:szCs w:val="22"/>
        </w:rPr>
      </w:pPr>
      <w:r w:rsidRPr="00F85920">
        <w:rPr>
          <w:rFonts w:ascii="Arial" w:hAnsi="Arial" w:cs="Arial"/>
          <w:sz w:val="22"/>
          <w:szCs w:val="22"/>
        </w:rPr>
        <w:lastRenderedPageBreak/>
        <w:t xml:space="preserve">Εφόσον δεν υπάρξει ενδιαφέρον από τους κατοίκους της Κοινότητας </w:t>
      </w:r>
      <w:proofErr w:type="spellStart"/>
      <w:r w:rsidRPr="00F85920">
        <w:rPr>
          <w:rFonts w:ascii="Arial" w:hAnsi="Arial" w:cs="Arial"/>
          <w:sz w:val="22"/>
          <w:szCs w:val="22"/>
        </w:rPr>
        <w:t>Χαιρωνείας</w:t>
      </w:r>
      <w:proofErr w:type="spellEnd"/>
      <w:r w:rsidRPr="00F85920">
        <w:rPr>
          <w:rFonts w:ascii="Arial" w:hAnsi="Arial" w:cs="Arial"/>
          <w:sz w:val="22"/>
          <w:szCs w:val="22"/>
        </w:rPr>
        <w:t xml:space="preserve"> τότε προηγούνται οι λοιποί δημότες του Δήμου </w:t>
      </w:r>
      <w:proofErr w:type="spellStart"/>
      <w:r w:rsidRPr="00F85920">
        <w:rPr>
          <w:rFonts w:ascii="Arial" w:hAnsi="Arial" w:cs="Arial"/>
          <w:sz w:val="22"/>
          <w:szCs w:val="22"/>
        </w:rPr>
        <w:t>Λεβαδέων</w:t>
      </w:r>
      <w:proofErr w:type="spellEnd"/>
      <w:r w:rsidRPr="00F85920">
        <w:rPr>
          <w:rFonts w:ascii="Arial" w:hAnsi="Arial" w:cs="Arial"/>
          <w:sz w:val="22"/>
          <w:szCs w:val="22"/>
        </w:rPr>
        <w:t xml:space="preserve"> και εφόσον δεν υπάρξει ενδιαφέρον από αυτούς τότε μεταξύ των άλλων υποψηφίων, ενώ αποκλείονται αυτοί που δεν έχουν εκπληρώσει τις υποχρεώσεις τους έναντι του Δήμου, υπάρχει δηλαδή βεβαιωμένη οφειλή.</w:t>
      </w:r>
    </w:p>
    <w:p w:rsidR="00F85920" w:rsidRPr="00F85920" w:rsidRDefault="00F85920" w:rsidP="00F85920">
      <w:pPr>
        <w:rPr>
          <w:rFonts w:ascii="Arial" w:hAnsi="Arial" w:cs="Arial"/>
          <w:sz w:val="22"/>
          <w:szCs w:val="22"/>
        </w:rPr>
      </w:pPr>
      <w:r w:rsidRPr="00F85920">
        <w:rPr>
          <w:rFonts w:ascii="Arial" w:hAnsi="Arial" w:cs="Arial"/>
          <w:sz w:val="22"/>
          <w:szCs w:val="22"/>
        </w:rPr>
        <w:t>Αναλυτικότερα, οι ενδιαφερόμενοι, κατά την ημέρα της δημοπρασίας, θα πρέπει να προσκομίσουν τα εξής δικαιολογητικά :</w:t>
      </w:r>
    </w:p>
    <w:p w:rsidR="00F85920" w:rsidRPr="00F85920" w:rsidRDefault="00F85920" w:rsidP="00F85920">
      <w:pPr>
        <w:rPr>
          <w:rFonts w:ascii="Arial" w:hAnsi="Arial" w:cs="Arial"/>
          <w:sz w:val="22"/>
          <w:szCs w:val="22"/>
        </w:rPr>
      </w:pPr>
      <w:r w:rsidRPr="00F85920">
        <w:rPr>
          <w:rFonts w:ascii="Arial" w:hAnsi="Arial" w:cs="Arial"/>
          <w:sz w:val="22"/>
          <w:szCs w:val="22"/>
        </w:rPr>
        <w:t>α) Αντίγραφο της αστυνομικής ταυτότητας</w:t>
      </w:r>
    </w:p>
    <w:p w:rsidR="00F85920" w:rsidRPr="00F85920" w:rsidRDefault="00F85920" w:rsidP="00F85920">
      <w:pPr>
        <w:rPr>
          <w:rFonts w:ascii="Arial" w:hAnsi="Arial" w:cs="Arial"/>
          <w:sz w:val="22"/>
          <w:szCs w:val="22"/>
        </w:rPr>
      </w:pPr>
      <w:r w:rsidRPr="00F85920">
        <w:rPr>
          <w:rFonts w:ascii="Arial" w:hAnsi="Arial" w:cs="Arial"/>
          <w:sz w:val="22"/>
          <w:szCs w:val="22"/>
        </w:rPr>
        <w:t>β) Αντίγραφο του εκκαθαριστικού σημειώματος, του τελευταίου οικονομικού έτους.</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γ) Γραμμάτιο σύστασης παρακαταθήκης του Τ.Π. &amp; Δ ή εγγυητική επιστολή αναγνωρισμένης τράπεζας, ποσού ίσου προς το 1/10 του οριζόμενου στη διακήρυξη (σχετικό άρθρο 6) ελάχιστου ορίου πρώτης προσφοράς, </w:t>
      </w:r>
      <w:r w:rsidRPr="00F85920">
        <w:rPr>
          <w:rFonts w:ascii="Arial" w:hAnsi="Arial" w:cs="Arial"/>
          <w:b/>
          <w:sz w:val="22"/>
          <w:szCs w:val="22"/>
        </w:rPr>
        <w:t>ήτοι 18,90 ευρώ.</w:t>
      </w:r>
      <w:r w:rsidRPr="00F85920">
        <w:rPr>
          <w:rFonts w:ascii="Arial" w:hAnsi="Arial" w:cs="Arial"/>
          <w:sz w:val="22"/>
          <w:szCs w:val="22"/>
        </w:rPr>
        <w:t xml:space="preserve"> </w:t>
      </w:r>
    </w:p>
    <w:p w:rsidR="00F85920" w:rsidRPr="00F85920" w:rsidRDefault="00F85920" w:rsidP="00F85920">
      <w:pPr>
        <w:rPr>
          <w:rFonts w:ascii="Arial" w:hAnsi="Arial" w:cs="Arial"/>
          <w:sz w:val="22"/>
          <w:szCs w:val="22"/>
        </w:rPr>
      </w:pPr>
      <w:r w:rsidRPr="00F85920">
        <w:rPr>
          <w:rFonts w:ascii="Arial" w:hAnsi="Arial" w:cs="Arial"/>
          <w:sz w:val="22"/>
          <w:szCs w:val="22"/>
        </w:rPr>
        <w:t>δ) Ασφαλιστική ενημερότητα Ο.Γ.Α. όπου αποδεικνύεται ότι ασκεί κατά κύριο λόγο το επάγγελμα του αγρότη.</w:t>
      </w:r>
    </w:p>
    <w:p w:rsidR="00F85920" w:rsidRPr="00F85920" w:rsidRDefault="00F85920" w:rsidP="00F85920">
      <w:pPr>
        <w:rPr>
          <w:rFonts w:ascii="Arial" w:hAnsi="Arial" w:cs="Arial"/>
          <w:sz w:val="22"/>
          <w:szCs w:val="22"/>
        </w:rPr>
      </w:pPr>
      <w:r w:rsidRPr="00F85920">
        <w:rPr>
          <w:rFonts w:ascii="Arial" w:hAnsi="Arial" w:cs="Arial"/>
          <w:sz w:val="22"/>
          <w:szCs w:val="22"/>
        </w:rPr>
        <w:t>ε) Πιστοποιητικό μόνιμης κατοικίας.</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ζ) Βεβαίωση της Ταμειακής υπηρεσίας του Δήμου </w:t>
      </w:r>
      <w:proofErr w:type="spellStart"/>
      <w:r w:rsidRPr="00F85920">
        <w:rPr>
          <w:rFonts w:ascii="Arial" w:hAnsi="Arial" w:cs="Arial"/>
          <w:sz w:val="22"/>
          <w:szCs w:val="22"/>
        </w:rPr>
        <w:t>Λεβαδέων</w:t>
      </w:r>
      <w:proofErr w:type="spellEnd"/>
      <w:r w:rsidRPr="00F85920">
        <w:rPr>
          <w:rFonts w:ascii="Arial" w:hAnsi="Arial" w:cs="Arial"/>
          <w:sz w:val="22"/>
          <w:szCs w:val="22"/>
        </w:rPr>
        <w:t>, περί μη οφειλής.</w:t>
      </w:r>
    </w:p>
    <w:p w:rsidR="00F85920" w:rsidRPr="00F85920" w:rsidRDefault="00F85920" w:rsidP="00F85920">
      <w:pPr>
        <w:rPr>
          <w:rFonts w:ascii="Arial" w:hAnsi="Arial" w:cs="Arial"/>
          <w:sz w:val="22"/>
          <w:szCs w:val="22"/>
        </w:rPr>
      </w:pPr>
      <w:r w:rsidRPr="00F85920">
        <w:rPr>
          <w:rFonts w:ascii="Arial" w:hAnsi="Arial" w:cs="Arial"/>
          <w:sz w:val="22"/>
          <w:szCs w:val="22"/>
        </w:rPr>
        <w:t>η) Νόμιμο πληρεξούσιο, στην περίπτωση που κάποιος πλειοδοτεί για λογαριασμό κάποιου άλλου.</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6</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Για να γίνει κάποιος δεκτός στη δημοπρασία, πρέπει να καταθέσει στην επιτροπή διενέργειας της δημοπρασίας ως εγγύηση γραμμάτιο σύστασης παρακαταθήκης του Ταμείου Παρακαταθηκών &amp; Δανείων, ή εγγυητική επιστολή αναγνωρισμένης τράπεζας, απ’ αυτόν που επιθυμεί να λάβει μέρος στη δημοπρασία, ή άλλου που να ενεργεί για λογαριασμό του διαγωνιζόμενου, ποσού ίσου προς το 1/10 του οριζόμενου στη διακήρυξη ελάχιστου ορίου πρώτης προσφοράς, </w:t>
      </w:r>
      <w:r w:rsidRPr="00F85920">
        <w:rPr>
          <w:rFonts w:ascii="Arial" w:hAnsi="Arial" w:cs="Arial"/>
          <w:b/>
          <w:sz w:val="22"/>
          <w:szCs w:val="22"/>
        </w:rPr>
        <w:t>ήτοι 18,90  ευρώ.</w:t>
      </w:r>
      <w:r w:rsidRPr="00F85920">
        <w:rPr>
          <w:rFonts w:ascii="Arial" w:hAnsi="Arial" w:cs="Arial"/>
          <w:sz w:val="22"/>
          <w:szCs w:val="22"/>
        </w:rPr>
        <w:t xml:space="preserve"> </w:t>
      </w:r>
    </w:p>
    <w:p w:rsidR="00F85920" w:rsidRPr="00F85920" w:rsidRDefault="00F85920" w:rsidP="00F85920">
      <w:pPr>
        <w:rPr>
          <w:rFonts w:ascii="Arial" w:hAnsi="Arial" w:cs="Arial"/>
          <w:sz w:val="22"/>
          <w:szCs w:val="22"/>
        </w:rPr>
      </w:pPr>
      <w:r w:rsidRPr="00F85920">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οριζομένων προθεσμιών καταβολής του μισθώματος.</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Η εγγυητική αυτή επιστολή, θα καταπίπτει στο σύνολό της υπέρ του Δήμου, σε περίπτωση μη </w:t>
      </w:r>
    </w:p>
    <w:p w:rsidR="00F85920" w:rsidRPr="00F85920" w:rsidRDefault="00F85920" w:rsidP="00F85920">
      <w:pPr>
        <w:rPr>
          <w:rFonts w:ascii="Arial" w:hAnsi="Arial" w:cs="Arial"/>
          <w:sz w:val="22"/>
          <w:szCs w:val="22"/>
        </w:rPr>
      </w:pPr>
      <w:r w:rsidRPr="00F85920">
        <w:rPr>
          <w:rFonts w:ascii="Arial" w:hAnsi="Arial" w:cs="Arial"/>
          <w:sz w:val="22"/>
          <w:szCs w:val="22"/>
        </w:rPr>
        <w:t>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w:t>
      </w:r>
    </w:p>
    <w:p w:rsidR="00F85920" w:rsidRPr="00F85920" w:rsidRDefault="00F85920" w:rsidP="00F85920">
      <w:pPr>
        <w:rPr>
          <w:rFonts w:ascii="Arial" w:hAnsi="Arial" w:cs="Arial"/>
          <w:sz w:val="22"/>
          <w:szCs w:val="22"/>
        </w:rPr>
      </w:pPr>
      <w:r w:rsidRPr="00F85920">
        <w:rPr>
          <w:rFonts w:ascii="Arial" w:hAnsi="Arial" w:cs="Arial"/>
          <w:sz w:val="22"/>
          <w:szCs w:val="22"/>
        </w:rPr>
        <w:t>Η δημοπρασία είναι φανερή και προφορική και η προσφορά αναγράφεται στα πρακτικά με τη σειρά που εκφωνήθηκε.</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7</w:t>
      </w:r>
    </w:p>
    <w:p w:rsidR="00F85920" w:rsidRPr="00F85920" w:rsidRDefault="00F85920" w:rsidP="00F85920">
      <w:pPr>
        <w:rPr>
          <w:rFonts w:ascii="Arial" w:hAnsi="Arial" w:cs="Arial"/>
          <w:sz w:val="22"/>
          <w:szCs w:val="22"/>
        </w:rPr>
      </w:pPr>
      <w:r w:rsidRPr="00F85920">
        <w:rPr>
          <w:rFonts w:ascii="Arial" w:hAnsi="Arial" w:cs="Arial"/>
          <w:sz w:val="22"/>
          <w:szCs w:val="22"/>
        </w:rPr>
        <w:t>Αν κάποιος πλειοδοτεί για λογαριασμό άλλου, οφείλει να δηλώσει αυτό στην Επιτροπή της δημοπρασίας πριν την έναρξη του διαγωνισμού, στην οποία πρέπει να παρουσιάσει για το σκοπό αυτό νόμιμο πληρεξούσιο, αλλιώς θεωρείται ότι μετέχει για δικό του λογαριασμό.</w:t>
      </w: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8</w:t>
      </w:r>
    </w:p>
    <w:p w:rsidR="00F85920" w:rsidRPr="00F85920" w:rsidRDefault="00F85920" w:rsidP="00F85920">
      <w:pPr>
        <w:rPr>
          <w:rFonts w:ascii="Arial" w:hAnsi="Arial" w:cs="Arial"/>
          <w:sz w:val="22"/>
          <w:szCs w:val="22"/>
        </w:rPr>
      </w:pPr>
      <w:r w:rsidRPr="00F85920">
        <w:rPr>
          <w:rFonts w:ascii="Arial" w:hAnsi="Arial" w:cs="Arial"/>
          <w:sz w:val="22"/>
          <w:szCs w:val="22"/>
        </w:rPr>
        <w:t>Ο πλειοδότης που θα αναδειχθεί υποχρεούται να παρουσιάσει αξιόχρεο εγγυητή, που θα υπογράψει τα πρακτικά της δημοπρασίας και θα ευθύνεται αλληλέγγυα σε ολόκληρο με τον ενοικιαστή, για το κτήμα και την εκπλήρωση των όρων της σύμβασης.</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9</w:t>
      </w:r>
    </w:p>
    <w:p w:rsidR="00F85920" w:rsidRPr="00F85920" w:rsidRDefault="00F85920" w:rsidP="00F85920">
      <w:pPr>
        <w:rPr>
          <w:rFonts w:ascii="Arial" w:hAnsi="Arial" w:cs="Arial"/>
          <w:sz w:val="22"/>
          <w:szCs w:val="22"/>
        </w:rPr>
      </w:pPr>
      <w:r w:rsidRPr="00F85920">
        <w:rPr>
          <w:rFonts w:ascii="Arial" w:hAnsi="Arial" w:cs="Arial"/>
          <w:sz w:val="22"/>
          <w:szCs w:val="22"/>
        </w:rPr>
        <w:t>Κάθε προσφορά είναι δεσμευτική για τον πλειοδότη, η δε δέσμευση αυτή μεταβαίνει αλληλοδιάδοχα από τον πρώτο στους ακόλουθους και επιβαρύνει οριστικά τον τελευταίο πλειοδότη.</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10</w:t>
      </w:r>
    </w:p>
    <w:p w:rsidR="00F85920" w:rsidRPr="00F85920" w:rsidRDefault="00F85920" w:rsidP="00F85920">
      <w:pPr>
        <w:rPr>
          <w:rFonts w:ascii="Arial" w:hAnsi="Arial" w:cs="Arial"/>
          <w:sz w:val="22"/>
          <w:szCs w:val="22"/>
        </w:rPr>
      </w:pPr>
      <w:r w:rsidRPr="00F85920">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11</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να </w:t>
      </w:r>
      <w:r w:rsidRPr="00F85920">
        <w:rPr>
          <w:rFonts w:ascii="Arial" w:hAnsi="Arial" w:cs="Arial"/>
          <w:sz w:val="22"/>
          <w:szCs w:val="22"/>
        </w:rPr>
        <w:lastRenderedPageBreak/>
        <w:t xml:space="preserve">προσέλθει με τον εγγυητή του για την σύνταξη και υπογραφή του συμφωνητικού, διαφορετικά, η εγγύηση που κατατέθηκε εκπίπτει υπέρ του Δήμου χωρίς δικαστική παρέμβαση και γίνεται </w:t>
      </w:r>
      <w:proofErr w:type="spellStart"/>
      <w:r w:rsidRPr="00F85920">
        <w:rPr>
          <w:rFonts w:ascii="Arial" w:hAnsi="Arial" w:cs="Arial"/>
          <w:sz w:val="22"/>
          <w:szCs w:val="22"/>
        </w:rPr>
        <w:t>αναπλειστη</w:t>
      </w:r>
      <w:proofErr w:type="spellEnd"/>
      <w:r w:rsidRPr="00F85920">
        <w:rPr>
          <w:rFonts w:ascii="Arial" w:hAnsi="Arial" w:cs="Arial"/>
          <w:sz w:val="22"/>
          <w:szCs w:val="22"/>
        </w:rPr>
        <w:t>-</w:t>
      </w:r>
      <w:proofErr w:type="spellStart"/>
      <w:r w:rsidRPr="00F85920">
        <w:rPr>
          <w:rFonts w:ascii="Arial" w:hAnsi="Arial" w:cs="Arial"/>
          <w:sz w:val="22"/>
          <w:szCs w:val="22"/>
        </w:rPr>
        <w:t>ριασμός</w:t>
      </w:r>
      <w:proofErr w:type="spellEnd"/>
      <w:r w:rsidRPr="00F85920">
        <w:rPr>
          <w:rFonts w:ascii="Arial" w:hAnsi="Arial" w:cs="Arial"/>
          <w:sz w:val="22"/>
          <w:szCs w:val="22"/>
        </w:rPr>
        <w:t xml:space="preserve"> σε βάρος αυτών και των εγγυητών τους, που ενέχονται όλοι για την τυχόν ζημία του Δήμου από τη νέα δημοπρασία.</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12</w:t>
      </w:r>
    </w:p>
    <w:p w:rsidR="00F85920" w:rsidRPr="00F85920" w:rsidRDefault="00F85920" w:rsidP="00F85920">
      <w:pPr>
        <w:rPr>
          <w:rFonts w:ascii="Arial" w:hAnsi="Arial" w:cs="Arial"/>
          <w:sz w:val="22"/>
          <w:szCs w:val="22"/>
        </w:rPr>
      </w:pPr>
      <w:r w:rsidRPr="00F85920">
        <w:rPr>
          <w:rFonts w:ascii="Arial" w:hAnsi="Arial" w:cs="Arial"/>
          <w:sz w:val="22"/>
          <w:szCs w:val="22"/>
        </w:rPr>
        <w:t>Ο Δήμος δεν ευθύνεται έναντι του μισθωτή, ούτε υποχρεούται σε επιστροφή ή μείωση του μισθώματος ή και λύση της σύμβασης χωρίς να υπάρχει λογική αιτία.</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13</w:t>
      </w:r>
    </w:p>
    <w:p w:rsidR="00F85920" w:rsidRPr="00F85920" w:rsidRDefault="00F85920" w:rsidP="00F85920">
      <w:pPr>
        <w:rPr>
          <w:rFonts w:ascii="Arial" w:hAnsi="Arial" w:cs="Arial"/>
          <w:sz w:val="22"/>
          <w:szCs w:val="22"/>
        </w:rPr>
      </w:pPr>
      <w:r w:rsidRPr="00F85920">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θεωρείται ότι η σύμβαση έχει καταρτισθεί οριστικά.</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14</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Το μίσθωμα θα καταβάλλεται τον μήνα Οκτώβριο κάθε έτους, στο τραπεζικό λογαριασμό του Δήμου </w:t>
      </w:r>
      <w:proofErr w:type="spellStart"/>
      <w:r w:rsidRPr="00F85920">
        <w:rPr>
          <w:rFonts w:ascii="Arial" w:hAnsi="Arial" w:cs="Arial"/>
          <w:sz w:val="22"/>
          <w:szCs w:val="22"/>
        </w:rPr>
        <w:t>Λεβαδέων</w:t>
      </w:r>
      <w:proofErr w:type="spellEnd"/>
      <w:r w:rsidRPr="00F85920">
        <w:rPr>
          <w:rFonts w:ascii="Arial" w:hAnsi="Arial" w:cs="Arial"/>
          <w:sz w:val="22"/>
          <w:szCs w:val="22"/>
        </w:rPr>
        <w:t>, που θα υποδείξει ο εκμισθωτής, σύμφωνα με το άρθρο 23 του Ν. 4172/2013 όπως τροποποιήθηκε με το άρθρο 13 του Ν. 4646/2019, και όχι πέραν της λήξης του συμφωνητικού.</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Επίσης κατά την ημέρα της υπογραφής της σύμβασης θα καταβληθεί το μισό του ετήσιου </w:t>
      </w:r>
      <w:proofErr w:type="spellStart"/>
      <w:r w:rsidRPr="00F85920">
        <w:rPr>
          <w:rFonts w:ascii="Arial" w:hAnsi="Arial" w:cs="Arial"/>
          <w:sz w:val="22"/>
          <w:szCs w:val="22"/>
        </w:rPr>
        <w:t>μισθώμα</w:t>
      </w:r>
      <w:proofErr w:type="spellEnd"/>
      <w:r w:rsidRPr="00F85920">
        <w:rPr>
          <w:rFonts w:ascii="Arial" w:hAnsi="Arial" w:cs="Arial"/>
          <w:sz w:val="22"/>
          <w:szCs w:val="22"/>
        </w:rPr>
        <w:t>-</w:t>
      </w:r>
      <w:proofErr w:type="spellStart"/>
      <w:r w:rsidRPr="00F85920">
        <w:rPr>
          <w:rFonts w:ascii="Arial" w:hAnsi="Arial" w:cs="Arial"/>
          <w:sz w:val="22"/>
          <w:szCs w:val="22"/>
        </w:rPr>
        <w:t>τος</w:t>
      </w:r>
      <w:proofErr w:type="spellEnd"/>
      <w:r w:rsidRPr="00F85920">
        <w:rPr>
          <w:rFonts w:ascii="Arial" w:hAnsi="Arial" w:cs="Arial"/>
          <w:sz w:val="22"/>
          <w:szCs w:val="22"/>
        </w:rPr>
        <w:t xml:space="preserve"> σαν πρόσθετη εγγύηση, η οποία θα αφαιρεθεί από την τελευταία δόση του συμφωνηθέντος μισθώματος.</w:t>
      </w:r>
    </w:p>
    <w:p w:rsidR="00F85920" w:rsidRPr="00F85920" w:rsidRDefault="00F85920" w:rsidP="00F85920">
      <w:pPr>
        <w:rPr>
          <w:rFonts w:ascii="Arial" w:hAnsi="Arial" w:cs="Arial"/>
          <w:sz w:val="22"/>
          <w:szCs w:val="22"/>
        </w:rPr>
      </w:pPr>
      <w:r w:rsidRPr="00F85920">
        <w:rPr>
          <w:rFonts w:ascii="Arial" w:hAnsi="Arial" w:cs="Arial"/>
          <w:sz w:val="22"/>
          <w:szCs w:val="22"/>
        </w:rPr>
        <w:t>Τα τέλη χαρτοσήμου, οι φόροι γενικά, βαρύνουν τον πλειοδότη. Τις δαπάνες δημοσίευσης στις εφημερίδες αναλαμβάνει ο Δήμος.</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15</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Σιωπηρή </w:t>
      </w:r>
      <w:proofErr w:type="spellStart"/>
      <w:r w:rsidRPr="00F85920">
        <w:rPr>
          <w:rFonts w:ascii="Arial" w:hAnsi="Arial" w:cs="Arial"/>
          <w:sz w:val="22"/>
          <w:szCs w:val="22"/>
        </w:rPr>
        <w:t>αναμίσθωση</w:t>
      </w:r>
      <w:proofErr w:type="spellEnd"/>
      <w:r w:rsidRPr="00F85920">
        <w:rPr>
          <w:rFonts w:ascii="Arial" w:hAnsi="Arial" w:cs="Arial"/>
          <w:sz w:val="22"/>
          <w:szCs w:val="22"/>
        </w:rPr>
        <w:t xml:space="preserve"> ή υπεκμίσθωση του μισθίου από τον μισθωτή, απαγορεύεται απόλυτα.</w:t>
      </w:r>
    </w:p>
    <w:p w:rsidR="00F85920" w:rsidRPr="00F85920" w:rsidRDefault="00F85920" w:rsidP="00F85920">
      <w:pPr>
        <w:rPr>
          <w:rFonts w:ascii="Arial" w:hAnsi="Arial" w:cs="Arial"/>
          <w:sz w:val="22"/>
          <w:szCs w:val="22"/>
        </w:rPr>
      </w:pPr>
      <w:r w:rsidRPr="00F85920">
        <w:rPr>
          <w:rFonts w:ascii="Arial" w:hAnsi="Arial" w:cs="Arial"/>
          <w:sz w:val="22"/>
          <w:szCs w:val="22"/>
        </w:rPr>
        <w:t>Μόλις λήξει η μίσθωση, το κτήμα θα παραδοθεί στον Δήμο στην κατάσταση που το παρέλαβε, ο Δήμος δε, οφείλει να ελέγξει την κατάστασή του.</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16</w:t>
      </w:r>
    </w:p>
    <w:p w:rsidR="00F85920" w:rsidRPr="00F85920" w:rsidRDefault="00F85920" w:rsidP="00F85920">
      <w:pPr>
        <w:rPr>
          <w:rFonts w:ascii="Arial" w:hAnsi="Arial" w:cs="Arial"/>
          <w:sz w:val="22"/>
          <w:szCs w:val="22"/>
        </w:rPr>
      </w:pPr>
      <w:r w:rsidRPr="00F85920">
        <w:rPr>
          <w:rFonts w:ascii="Arial" w:hAnsi="Arial" w:cs="Arial"/>
          <w:sz w:val="22"/>
          <w:szCs w:val="22"/>
        </w:rPr>
        <w:t>Ο μισθωτής υποχρεούται να διατηρεί την κατοχή του μισθίου, τις υπέρ αυτού δουλείες, τα όρια αυτού, να προστατεύει αυτό από κάθε καταπάτηση και γενικά να διατηρεί το μίσθιο σε καλή κατάσταση, διαφορετικά υποχρεούται σε αποζημίωση.</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17</w:t>
      </w:r>
    </w:p>
    <w:p w:rsidR="00F85920" w:rsidRPr="00F85920" w:rsidRDefault="00F85920" w:rsidP="00F85920">
      <w:pPr>
        <w:rPr>
          <w:rFonts w:ascii="Arial" w:hAnsi="Arial" w:cs="Arial"/>
          <w:sz w:val="22"/>
          <w:szCs w:val="22"/>
        </w:rPr>
      </w:pPr>
      <w:r w:rsidRPr="00F85920">
        <w:rPr>
          <w:rFonts w:ascii="Arial" w:hAnsi="Arial" w:cs="Arial"/>
          <w:sz w:val="22"/>
          <w:szCs w:val="22"/>
        </w:rPr>
        <w:t>Σε περίπτωση ανομβρίας, ξηρασίας και άλλων απρόβλεπτων παραγόντων ο Δήμος δε φέρει καμία ευθύνη και το μίσθωμα θα καταβάλλεται κανονικά από τον ενοικιαστή.</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18</w:t>
      </w:r>
    </w:p>
    <w:p w:rsidR="00F85920" w:rsidRPr="00F85920" w:rsidRDefault="00F85920" w:rsidP="00F85920">
      <w:pPr>
        <w:rPr>
          <w:rFonts w:ascii="Arial" w:hAnsi="Arial" w:cs="Arial"/>
          <w:sz w:val="22"/>
          <w:szCs w:val="22"/>
        </w:rPr>
      </w:pPr>
      <w:r w:rsidRPr="00F85920">
        <w:rPr>
          <w:rFonts w:ascii="Arial" w:hAnsi="Arial" w:cs="Arial"/>
          <w:sz w:val="22"/>
          <w:szCs w:val="22"/>
        </w:rPr>
        <w:t>Ο Δήμος δεν έχει καμία υποχρέωση να αρδεύσει με δημοτικό νερό τη συγκεκριμένη έκταση.</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19</w:t>
      </w:r>
    </w:p>
    <w:p w:rsidR="00F85920" w:rsidRPr="00F85920" w:rsidRDefault="00F85920" w:rsidP="00F85920">
      <w:pPr>
        <w:rPr>
          <w:rFonts w:ascii="Arial" w:hAnsi="Arial" w:cs="Arial"/>
          <w:sz w:val="22"/>
          <w:szCs w:val="22"/>
        </w:rPr>
      </w:pPr>
      <w:r w:rsidRPr="00F85920">
        <w:rPr>
          <w:rFonts w:ascii="Arial" w:hAnsi="Arial" w:cs="Arial"/>
          <w:sz w:val="22"/>
          <w:szCs w:val="22"/>
        </w:rPr>
        <w:t>Ο μισθωτής υποχρεούται, σε περίπτωση όπου ο Δήμος αποφασίσει την πώληση ή την εκμετάλλευση του ανωτέρω αγροκτήματος να το παραδώσει αυτό χωρίς καμία απαίτηση.</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20</w:t>
      </w:r>
    </w:p>
    <w:p w:rsidR="00F85920" w:rsidRPr="00F85920" w:rsidRDefault="00F85920" w:rsidP="00F85920">
      <w:pPr>
        <w:rPr>
          <w:rFonts w:ascii="Arial" w:hAnsi="Arial" w:cs="Arial"/>
          <w:sz w:val="22"/>
          <w:szCs w:val="22"/>
        </w:rPr>
      </w:pPr>
      <w:r w:rsidRPr="00F85920">
        <w:rPr>
          <w:rFonts w:ascii="Arial" w:hAnsi="Arial" w:cs="Arial"/>
          <w:sz w:val="22"/>
          <w:szCs w:val="22"/>
        </w:rPr>
        <w:t>Η δημοπρασία επαναλαμβάνεται οίκοθεν από τον Δήμαρχο εάν δεν παρουσιασθεί κατά την δημοπρασία αυτήν πλειοδότης.</w:t>
      </w:r>
    </w:p>
    <w:p w:rsidR="00F85920" w:rsidRPr="00F85920" w:rsidRDefault="00F85920" w:rsidP="00F85920">
      <w:pPr>
        <w:rPr>
          <w:rFonts w:ascii="Arial" w:hAnsi="Arial" w:cs="Arial"/>
          <w:sz w:val="22"/>
          <w:szCs w:val="22"/>
        </w:rPr>
      </w:pPr>
      <w:r w:rsidRPr="00F85920">
        <w:rPr>
          <w:rFonts w:ascii="Arial" w:hAnsi="Arial" w:cs="Arial"/>
          <w:sz w:val="22"/>
          <w:szCs w:val="22"/>
        </w:rPr>
        <w:t>Η δημοπρασία επαναλαμβάνεται κατόπιν αποφάσεως του δημοτικού συμβουλίου όταν :</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F85920" w:rsidRPr="00F85920" w:rsidRDefault="00F85920" w:rsidP="00F85920">
      <w:pPr>
        <w:rPr>
          <w:rFonts w:ascii="Arial" w:hAnsi="Arial" w:cs="Arial"/>
          <w:sz w:val="22"/>
          <w:szCs w:val="22"/>
        </w:rPr>
      </w:pPr>
      <w:r w:rsidRPr="00F85920">
        <w:rPr>
          <w:rFonts w:ascii="Arial" w:hAnsi="Arial" w:cs="Arial"/>
          <w:sz w:val="22"/>
          <w:szCs w:val="22"/>
        </w:rPr>
        <w:lastRenderedPageBreak/>
        <w:t>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F85920" w:rsidRPr="00F85920" w:rsidRDefault="00F85920" w:rsidP="00F85920">
      <w:pPr>
        <w:rPr>
          <w:rFonts w:ascii="Arial" w:hAnsi="Arial" w:cs="Arial"/>
          <w:sz w:val="22"/>
          <w:szCs w:val="22"/>
        </w:rPr>
      </w:pPr>
      <w:r w:rsidRPr="00F85920">
        <w:rPr>
          <w:rFonts w:ascii="Arial" w:hAnsi="Arial" w:cs="Arial"/>
          <w:sz w:val="22"/>
          <w:szCs w:val="22"/>
        </w:rPr>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Η επαναληπτική δημοπρασία γνωστοποιείται με περιληπτική διακήρυξη του Δημάρχου </w:t>
      </w:r>
      <w:proofErr w:type="spellStart"/>
      <w:r w:rsidRPr="00F85920">
        <w:rPr>
          <w:rFonts w:ascii="Arial" w:hAnsi="Arial" w:cs="Arial"/>
          <w:sz w:val="22"/>
          <w:szCs w:val="22"/>
        </w:rPr>
        <w:t>αναφερόμε</w:t>
      </w:r>
      <w:proofErr w:type="spellEnd"/>
      <w:r w:rsidRPr="00F85920">
        <w:rPr>
          <w:rFonts w:ascii="Arial" w:hAnsi="Arial" w:cs="Arial"/>
          <w:sz w:val="22"/>
          <w:szCs w:val="22"/>
        </w:rPr>
        <w:t>-</w:t>
      </w:r>
      <w:proofErr w:type="spellStart"/>
      <w:r w:rsidRPr="00F85920">
        <w:rPr>
          <w:rFonts w:ascii="Arial" w:hAnsi="Arial" w:cs="Arial"/>
          <w:sz w:val="22"/>
          <w:szCs w:val="22"/>
        </w:rPr>
        <w:t>νης</w:t>
      </w:r>
      <w:proofErr w:type="spellEnd"/>
      <w:r w:rsidRPr="00F85920">
        <w:rPr>
          <w:rFonts w:ascii="Arial" w:hAnsi="Arial" w:cs="Arial"/>
          <w:sz w:val="22"/>
          <w:szCs w:val="22"/>
        </w:rPr>
        <w:t xml:space="preserve"> στους όρους της πρώτης διακήρυξης και δημοσιευομένης, πέντε (5) τουλάχιστον ημέρες πριν την ημέρα της διενέργειας της δημοπρασίας, διεξάγεται δε σύμφωνα με τα όσα αναφέρθηκαν.</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Η επανάληψη της δημοπρασίας ενεργείται με βάση τη δοθείσα τελευταία προσφορά κατά την προηγούμενη δημοπρασία. </w:t>
      </w:r>
    </w:p>
    <w:p w:rsidR="00F85920" w:rsidRPr="00F85920" w:rsidRDefault="00F85920" w:rsidP="00F85920">
      <w:pPr>
        <w:rPr>
          <w:rFonts w:ascii="Arial" w:hAnsi="Arial" w:cs="Arial"/>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21</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Τα πρακτικά της δημοπρασίας εγκρίνονται από την Οικονομική Επιτροπή, μπορούν δε να </w:t>
      </w:r>
      <w:proofErr w:type="spellStart"/>
      <w:r w:rsidRPr="00F85920">
        <w:rPr>
          <w:rFonts w:ascii="Arial" w:hAnsi="Arial" w:cs="Arial"/>
          <w:sz w:val="22"/>
          <w:szCs w:val="22"/>
        </w:rPr>
        <w:t>ακυρω</w:t>
      </w:r>
      <w:proofErr w:type="spellEnd"/>
      <w:r w:rsidRPr="00F85920">
        <w:rPr>
          <w:rFonts w:ascii="Arial" w:hAnsi="Arial" w:cs="Arial"/>
          <w:sz w:val="22"/>
          <w:szCs w:val="22"/>
        </w:rPr>
        <w:t>-</w:t>
      </w:r>
      <w:proofErr w:type="spellStart"/>
      <w:r w:rsidRPr="00F85920">
        <w:rPr>
          <w:rFonts w:ascii="Arial" w:hAnsi="Arial" w:cs="Arial"/>
          <w:sz w:val="22"/>
          <w:szCs w:val="22"/>
        </w:rPr>
        <w:t>θούν</w:t>
      </w:r>
      <w:proofErr w:type="spellEnd"/>
      <w:r w:rsidRPr="00F85920">
        <w:rPr>
          <w:rFonts w:ascii="Arial" w:hAnsi="Arial" w:cs="Arial"/>
          <w:sz w:val="22"/>
          <w:szCs w:val="22"/>
        </w:rPr>
        <w:t xml:space="preserve"> αυτά για οποιαδήποτε αιτία χωρίς καμία αξίωση από τον τελευταίο </w:t>
      </w:r>
      <w:proofErr w:type="spellStart"/>
      <w:r w:rsidRPr="00F85920">
        <w:rPr>
          <w:rFonts w:ascii="Arial" w:hAnsi="Arial" w:cs="Arial"/>
          <w:sz w:val="22"/>
          <w:szCs w:val="22"/>
        </w:rPr>
        <w:t>πλειδότη</w:t>
      </w:r>
      <w:proofErr w:type="spellEnd"/>
      <w:r w:rsidRPr="00F85920">
        <w:rPr>
          <w:rFonts w:ascii="Arial" w:hAnsi="Arial" w:cs="Arial"/>
          <w:sz w:val="22"/>
          <w:szCs w:val="22"/>
        </w:rPr>
        <w:t xml:space="preserve"> κατά του Δήμου. </w:t>
      </w:r>
    </w:p>
    <w:p w:rsidR="00F85920" w:rsidRPr="00F85920" w:rsidRDefault="00F85920" w:rsidP="00F85920">
      <w:pPr>
        <w:rPr>
          <w:rFonts w:ascii="Arial" w:hAnsi="Arial" w:cs="Arial"/>
          <w:b/>
          <w:sz w:val="22"/>
          <w:szCs w:val="22"/>
        </w:rPr>
      </w:pPr>
    </w:p>
    <w:p w:rsidR="00F85920" w:rsidRPr="00F85920" w:rsidRDefault="00F85920" w:rsidP="00F85920">
      <w:pPr>
        <w:pBdr>
          <w:bottom w:val="single" w:sz="6" w:space="1" w:color="auto"/>
        </w:pBdr>
        <w:rPr>
          <w:rFonts w:ascii="Arial" w:hAnsi="Arial" w:cs="Arial"/>
          <w:b/>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22</w:t>
      </w:r>
    </w:p>
    <w:p w:rsidR="00F85920" w:rsidRPr="00F85920" w:rsidRDefault="00F85920" w:rsidP="00F85920">
      <w:pPr>
        <w:rPr>
          <w:rFonts w:ascii="Arial" w:hAnsi="Arial" w:cs="Arial"/>
          <w:sz w:val="22"/>
          <w:szCs w:val="22"/>
        </w:rPr>
      </w:pPr>
      <w:r w:rsidRPr="00F85920">
        <w:rPr>
          <w:rFonts w:ascii="Arial" w:hAnsi="Arial" w:cs="Arial"/>
          <w:sz w:val="22"/>
          <w:szCs w:val="22"/>
        </w:rPr>
        <w:t>Η διακήρυξη θα δημοσιευθεί με φροντίδα του Δημάρχου τουλάχιστον δέκα (10) ημέρες πριν τη διενέργεια της δημοπρασίας με τοιχοκόλληση αντιγράφου αυτής στον πίνακα ανακοινώσεων του δημοτικού καταστήματος και στη ιστοσελίδα του Δήμου.</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Περίληψη της διακήρυξης θα δημοσιευθεί στις ημερήσιες νομαρχιακές εφημερίδες «ΒΟΙΩΤΙΚΑ ΝΕΑ»  και «ΣΚΥΤΑΛΗ» και στην εβδομαδιαία νομαρχιακή εφημερίδα  «ΔΙΑΒΗΜΑ».         </w:t>
      </w:r>
    </w:p>
    <w:p w:rsidR="00F85920" w:rsidRPr="00F85920" w:rsidRDefault="00F85920" w:rsidP="00F85920">
      <w:pPr>
        <w:rPr>
          <w:rFonts w:ascii="Arial" w:hAnsi="Arial" w:cs="Arial"/>
          <w:b/>
          <w:sz w:val="22"/>
          <w:szCs w:val="22"/>
        </w:rPr>
      </w:pPr>
    </w:p>
    <w:p w:rsidR="00F85920" w:rsidRPr="00F85920" w:rsidRDefault="00F85920" w:rsidP="00F85920">
      <w:pPr>
        <w:pBdr>
          <w:bottom w:val="single" w:sz="6" w:space="1" w:color="auto"/>
        </w:pBdr>
        <w:rPr>
          <w:rFonts w:ascii="Arial" w:hAnsi="Arial" w:cs="Arial"/>
          <w:b/>
          <w:sz w:val="22"/>
          <w:szCs w:val="22"/>
        </w:rPr>
      </w:pPr>
      <w:r w:rsidRPr="00F85920">
        <w:rPr>
          <w:rFonts w:ascii="Arial" w:hAnsi="Arial" w:cs="Arial"/>
          <w:b/>
          <w:sz w:val="22"/>
          <w:szCs w:val="22"/>
        </w:rPr>
        <w:t>ΑΡΘΡΟ  23</w:t>
      </w:r>
    </w:p>
    <w:p w:rsidR="00F85920" w:rsidRPr="00F85920" w:rsidRDefault="00F85920" w:rsidP="00F85920">
      <w:pPr>
        <w:rPr>
          <w:rFonts w:ascii="Arial" w:hAnsi="Arial" w:cs="Arial"/>
          <w:sz w:val="22"/>
          <w:szCs w:val="22"/>
        </w:rPr>
      </w:pPr>
      <w:r w:rsidRPr="00F85920">
        <w:rPr>
          <w:rFonts w:ascii="Arial" w:hAnsi="Arial" w:cs="Arial"/>
          <w:sz w:val="22"/>
          <w:szCs w:val="22"/>
        </w:rPr>
        <w:t xml:space="preserve">Πληροφορίες για τη δημοπρασία παρέχονται από το Τμήμα Εσόδων &amp; Περιουσίας, όλες τις εργάσιμες ημέρες και ώρες 8.00 </w:t>
      </w:r>
      <w:proofErr w:type="spellStart"/>
      <w:r w:rsidRPr="00F85920">
        <w:rPr>
          <w:rFonts w:ascii="Arial" w:hAnsi="Arial" w:cs="Arial"/>
          <w:sz w:val="22"/>
          <w:szCs w:val="22"/>
        </w:rPr>
        <w:t>π.μ</w:t>
      </w:r>
      <w:proofErr w:type="spellEnd"/>
      <w:r w:rsidRPr="00F85920">
        <w:rPr>
          <w:rFonts w:ascii="Arial" w:hAnsi="Arial" w:cs="Arial"/>
          <w:sz w:val="22"/>
          <w:szCs w:val="22"/>
        </w:rPr>
        <w:t xml:space="preserve">. έως 15.00 </w:t>
      </w:r>
      <w:proofErr w:type="spellStart"/>
      <w:r w:rsidRPr="00F85920">
        <w:rPr>
          <w:rFonts w:ascii="Arial" w:hAnsi="Arial" w:cs="Arial"/>
          <w:sz w:val="22"/>
          <w:szCs w:val="22"/>
        </w:rPr>
        <w:t>μ.μ</w:t>
      </w:r>
      <w:proofErr w:type="spellEnd"/>
      <w:r w:rsidRPr="00F85920">
        <w:rPr>
          <w:rFonts w:ascii="Arial" w:hAnsi="Arial" w:cs="Arial"/>
          <w:sz w:val="22"/>
          <w:szCs w:val="22"/>
        </w:rPr>
        <w:t>. Διεύθυνση Πλ. Λ. Κατσώνη, τηλέφωνο</w:t>
      </w:r>
    </w:p>
    <w:p w:rsidR="00F85920" w:rsidRPr="00F85920" w:rsidRDefault="00F85920" w:rsidP="00F85920">
      <w:pPr>
        <w:rPr>
          <w:rFonts w:ascii="Arial" w:hAnsi="Arial" w:cs="Arial"/>
          <w:sz w:val="22"/>
          <w:szCs w:val="22"/>
        </w:rPr>
      </w:pPr>
      <w:r w:rsidRPr="00F85920">
        <w:rPr>
          <w:rFonts w:ascii="Arial" w:hAnsi="Arial" w:cs="Arial"/>
          <w:sz w:val="22"/>
          <w:szCs w:val="22"/>
        </w:rPr>
        <w:t>2261-3-50877, 2261-3-50878.</w:t>
      </w:r>
    </w:p>
    <w:p w:rsidR="00F85920" w:rsidRPr="00F85920" w:rsidRDefault="00F85920" w:rsidP="00F85920">
      <w:pPr>
        <w:rPr>
          <w:rFonts w:ascii="Arial" w:hAnsi="Arial" w:cs="Arial"/>
          <w:sz w:val="22"/>
          <w:szCs w:val="22"/>
        </w:rPr>
      </w:pPr>
    </w:p>
    <w:p w:rsidR="00F85920" w:rsidRPr="00F85920" w:rsidRDefault="00F85920" w:rsidP="00F85920">
      <w:pPr>
        <w:rPr>
          <w:rFonts w:ascii="Arial" w:hAnsi="Arial" w:cs="Arial"/>
          <w:sz w:val="22"/>
          <w:szCs w:val="22"/>
        </w:rPr>
      </w:pPr>
      <w:r w:rsidRPr="00F85920">
        <w:rPr>
          <w:rFonts w:ascii="Arial" w:hAnsi="Arial" w:cs="Arial"/>
          <w:sz w:val="22"/>
          <w:szCs w:val="22"/>
        </w:rPr>
        <w:t>Αντίγραφο της διακήρυξης χορηγείται ή αποστέλλεται στους ενδιαφερόμενους ύστερα από αίτηση που υποβάλλεται στην παραπάνω διεύθυνση.</w:t>
      </w:r>
    </w:p>
    <w:p w:rsidR="00F85920" w:rsidRPr="00F85920" w:rsidRDefault="00F85920" w:rsidP="00F85920">
      <w:pPr>
        <w:rPr>
          <w:rFonts w:ascii="Arial" w:hAnsi="Arial" w:cs="Arial"/>
          <w:sz w:val="22"/>
          <w:szCs w:val="22"/>
        </w:rPr>
      </w:pPr>
    </w:p>
    <w:p w:rsidR="00BF258F" w:rsidRPr="00F85920" w:rsidRDefault="00BF258F" w:rsidP="00D6022A">
      <w:pPr>
        <w:rPr>
          <w:rFonts w:ascii="Arial" w:hAnsi="Arial" w:cs="Arial"/>
          <w:i/>
          <w:sz w:val="22"/>
          <w:szCs w:val="22"/>
          <w:lang w:eastAsia="el-GR"/>
        </w:rPr>
      </w:pPr>
    </w:p>
    <w:p w:rsidR="005D406C" w:rsidRPr="00F85920" w:rsidRDefault="003A3FC2" w:rsidP="00BF258F">
      <w:pPr>
        <w:pStyle w:val="28"/>
        <w:spacing w:line="276" w:lineRule="auto"/>
        <w:ind w:left="0" w:firstLine="0"/>
        <w:rPr>
          <w:rFonts w:ascii="Arial" w:hAnsi="Arial" w:cs="Arial"/>
          <w:b/>
          <w:sz w:val="22"/>
          <w:szCs w:val="22"/>
        </w:rPr>
      </w:pPr>
      <w:r w:rsidRPr="00F85920">
        <w:rPr>
          <w:rFonts w:ascii="Arial" w:eastAsia="Calibri" w:hAnsi="Arial" w:cs="Arial"/>
          <w:b/>
          <w:bCs/>
          <w:sz w:val="22"/>
          <w:szCs w:val="22"/>
        </w:rPr>
        <w:t xml:space="preserve">Η </w:t>
      </w:r>
      <w:r w:rsidRPr="00F85920">
        <w:rPr>
          <w:rFonts w:ascii="Arial" w:hAnsi="Arial" w:cs="Arial"/>
          <w:b/>
          <w:sz w:val="22"/>
          <w:szCs w:val="22"/>
        </w:rPr>
        <w:t xml:space="preserve">παρούσα απόφαση πήρε αριθμό  </w:t>
      </w:r>
      <w:r w:rsidR="00590D93" w:rsidRPr="00F85920">
        <w:rPr>
          <w:rFonts w:ascii="Arial" w:hAnsi="Arial" w:cs="Arial"/>
          <w:b/>
          <w:sz w:val="22"/>
          <w:szCs w:val="22"/>
        </w:rPr>
        <w:t>2</w:t>
      </w:r>
      <w:r w:rsidR="002A2326" w:rsidRPr="00F85920">
        <w:rPr>
          <w:rFonts w:ascii="Arial" w:hAnsi="Arial" w:cs="Arial"/>
          <w:b/>
          <w:sz w:val="22"/>
          <w:szCs w:val="22"/>
        </w:rPr>
        <w:t>6</w:t>
      </w:r>
      <w:r w:rsidR="0088450A" w:rsidRPr="00F85920">
        <w:rPr>
          <w:rFonts w:ascii="Arial" w:hAnsi="Arial" w:cs="Arial"/>
          <w:b/>
          <w:sz w:val="22"/>
          <w:szCs w:val="22"/>
        </w:rPr>
        <w:t>1</w:t>
      </w:r>
      <w:r w:rsidR="00590D93" w:rsidRPr="00F85920">
        <w:rPr>
          <w:rFonts w:ascii="Arial" w:hAnsi="Arial" w:cs="Arial"/>
          <w:b/>
          <w:sz w:val="22"/>
          <w:szCs w:val="22"/>
        </w:rPr>
        <w:t>/202</w:t>
      </w:r>
      <w:r w:rsidR="009A6ACE" w:rsidRPr="00F85920">
        <w:rPr>
          <w:rFonts w:ascii="Arial" w:hAnsi="Arial" w:cs="Arial"/>
          <w:b/>
          <w:sz w:val="22"/>
          <w:szCs w:val="22"/>
        </w:rPr>
        <w:t>3</w:t>
      </w:r>
      <w:r w:rsidRPr="00F85920">
        <w:rPr>
          <w:rFonts w:ascii="Arial" w:hAnsi="Arial" w:cs="Arial"/>
          <w:b/>
          <w:sz w:val="22"/>
          <w:szCs w:val="22"/>
        </w:rPr>
        <w:t xml:space="preserve">.     </w:t>
      </w:r>
    </w:p>
    <w:p w:rsidR="002A2631" w:rsidRPr="00F85920" w:rsidRDefault="002A2631" w:rsidP="00242655">
      <w:pPr>
        <w:pStyle w:val="af9"/>
        <w:spacing w:line="276" w:lineRule="auto"/>
        <w:ind w:left="0"/>
        <w:contextualSpacing w:val="0"/>
        <w:jc w:val="both"/>
        <w:rPr>
          <w:rFonts w:ascii="Arial" w:hAnsi="Arial" w:cs="Arial"/>
          <w:b/>
          <w:sz w:val="22"/>
          <w:szCs w:val="22"/>
        </w:rPr>
      </w:pPr>
    </w:p>
    <w:p w:rsidR="001C6B24" w:rsidRPr="00F85920" w:rsidRDefault="001C6B24" w:rsidP="001C6B24">
      <w:pPr>
        <w:tabs>
          <w:tab w:val="left" w:pos="559"/>
          <w:tab w:val="left" w:pos="1555"/>
        </w:tabs>
        <w:rPr>
          <w:rFonts w:ascii="Arial" w:hAnsi="Arial" w:cs="Arial"/>
          <w:sz w:val="22"/>
          <w:szCs w:val="22"/>
        </w:rPr>
      </w:pPr>
      <w:r w:rsidRPr="00F85920">
        <w:rPr>
          <w:rFonts w:ascii="Arial" w:eastAsia="Verdana" w:hAnsi="Arial" w:cs="Arial"/>
          <w:kern w:val="1"/>
          <w:sz w:val="22"/>
          <w:szCs w:val="22"/>
          <w:lang w:bidi="hi-IN"/>
        </w:rPr>
        <w:t>Ο ΠΡΟΕΔΡΟΣ</w:t>
      </w:r>
    </w:p>
    <w:p w:rsidR="001C6B24" w:rsidRPr="00F85920" w:rsidRDefault="001C6B24" w:rsidP="001C6B24">
      <w:pPr>
        <w:tabs>
          <w:tab w:val="left" w:pos="559"/>
          <w:tab w:val="left" w:pos="1555"/>
        </w:tabs>
        <w:rPr>
          <w:rFonts w:ascii="Arial" w:hAnsi="Arial" w:cs="Arial"/>
          <w:sz w:val="22"/>
          <w:szCs w:val="22"/>
        </w:rPr>
      </w:pPr>
      <w:r w:rsidRPr="00F85920">
        <w:rPr>
          <w:rFonts w:ascii="Arial" w:hAnsi="Arial" w:cs="Arial"/>
          <w:sz w:val="22"/>
          <w:szCs w:val="22"/>
        </w:rPr>
        <w:t>ΙΩΑΝΝΗΣ Δ. ΤΑΓΚΑΛΕΓΚΑΣ</w:t>
      </w:r>
    </w:p>
    <w:p w:rsidR="001C6B24" w:rsidRPr="00F85920" w:rsidRDefault="001C6B24" w:rsidP="001C6B24">
      <w:pPr>
        <w:tabs>
          <w:tab w:val="left" w:pos="559"/>
          <w:tab w:val="left" w:pos="1555"/>
        </w:tabs>
        <w:rPr>
          <w:rFonts w:ascii="Arial" w:hAnsi="Arial" w:cs="Arial"/>
          <w:sz w:val="22"/>
          <w:szCs w:val="22"/>
        </w:rPr>
      </w:pPr>
    </w:p>
    <w:p w:rsidR="001C6B24" w:rsidRPr="00F85920" w:rsidRDefault="001C6B24" w:rsidP="001C6B24">
      <w:pPr>
        <w:tabs>
          <w:tab w:val="center" w:pos="1080"/>
          <w:tab w:val="left" w:pos="6120"/>
          <w:tab w:val="center" w:pos="8460"/>
        </w:tabs>
        <w:jc w:val="both"/>
        <w:rPr>
          <w:rFonts w:ascii="Arial" w:hAnsi="Arial" w:cs="Arial"/>
          <w:sz w:val="22"/>
          <w:szCs w:val="22"/>
        </w:rPr>
      </w:pPr>
      <w:r w:rsidRPr="00F85920">
        <w:rPr>
          <w:rFonts w:ascii="Arial" w:eastAsia="Arial" w:hAnsi="Arial" w:cs="Arial"/>
          <w:sz w:val="22"/>
          <w:szCs w:val="22"/>
        </w:rPr>
        <w:t xml:space="preserve">                </w:t>
      </w:r>
      <w:r w:rsidRPr="00F85920">
        <w:rPr>
          <w:rFonts w:ascii="Arial" w:hAnsi="Arial" w:cs="Arial"/>
          <w:sz w:val="22"/>
          <w:szCs w:val="22"/>
        </w:rPr>
        <w:t>ΤΑ ΜΕΛΗ</w:t>
      </w:r>
    </w:p>
    <w:p w:rsidR="001C6B24" w:rsidRPr="00F85920" w:rsidRDefault="001C6B24" w:rsidP="001C6B24">
      <w:pPr>
        <w:tabs>
          <w:tab w:val="left" w:pos="360"/>
          <w:tab w:val="left" w:pos="6237"/>
        </w:tabs>
        <w:ind w:left="360"/>
        <w:rPr>
          <w:rFonts w:ascii="Arial" w:hAnsi="Arial" w:cs="Arial"/>
          <w:sz w:val="22"/>
          <w:szCs w:val="22"/>
        </w:rPr>
      </w:pPr>
      <w:r w:rsidRPr="00F85920">
        <w:rPr>
          <w:rFonts w:ascii="Arial" w:hAnsi="Arial" w:cs="Arial"/>
          <w:sz w:val="22"/>
          <w:szCs w:val="22"/>
        </w:rPr>
        <w:t>1.Μητάς Αλέξανδρος</w:t>
      </w:r>
    </w:p>
    <w:p w:rsidR="001C6B24" w:rsidRPr="00F85920" w:rsidRDefault="001C6B24" w:rsidP="001C6B24">
      <w:pPr>
        <w:tabs>
          <w:tab w:val="left" w:pos="360"/>
          <w:tab w:val="left" w:pos="6237"/>
        </w:tabs>
        <w:ind w:left="360"/>
        <w:rPr>
          <w:rFonts w:ascii="Arial" w:hAnsi="Arial" w:cs="Arial"/>
          <w:sz w:val="22"/>
          <w:szCs w:val="22"/>
        </w:rPr>
      </w:pPr>
      <w:r w:rsidRPr="00F85920">
        <w:rPr>
          <w:rFonts w:ascii="Arial" w:hAnsi="Arial" w:cs="Arial"/>
          <w:sz w:val="22"/>
          <w:szCs w:val="22"/>
        </w:rPr>
        <w:t xml:space="preserve">2 </w:t>
      </w:r>
      <w:r w:rsidRPr="00F85920">
        <w:rPr>
          <w:rFonts w:ascii="Arial" w:hAnsi="Arial" w:cs="Arial"/>
          <w:sz w:val="22"/>
          <w:szCs w:val="22"/>
          <w:lang w:val="en-US"/>
        </w:rPr>
        <w:t>K</w:t>
      </w:r>
      <w:proofErr w:type="spellStart"/>
      <w:r w:rsidRPr="00F85920">
        <w:rPr>
          <w:rFonts w:ascii="Arial" w:hAnsi="Arial" w:cs="Arial"/>
          <w:sz w:val="22"/>
          <w:szCs w:val="22"/>
        </w:rPr>
        <w:t>αλογρηάς</w:t>
      </w:r>
      <w:proofErr w:type="spellEnd"/>
      <w:r w:rsidRPr="00F85920">
        <w:rPr>
          <w:rFonts w:ascii="Arial" w:hAnsi="Arial" w:cs="Arial"/>
          <w:sz w:val="22"/>
          <w:szCs w:val="22"/>
        </w:rPr>
        <w:t xml:space="preserve"> Αθανάσιος                                                       </w:t>
      </w:r>
    </w:p>
    <w:p w:rsidR="001C6B24" w:rsidRPr="00F85920" w:rsidRDefault="001C6B24" w:rsidP="001C6B24">
      <w:pPr>
        <w:tabs>
          <w:tab w:val="left" w:pos="360"/>
          <w:tab w:val="left" w:pos="6237"/>
        </w:tabs>
        <w:ind w:left="360"/>
        <w:rPr>
          <w:rFonts w:ascii="Arial" w:hAnsi="Arial" w:cs="Arial"/>
          <w:sz w:val="22"/>
          <w:szCs w:val="22"/>
        </w:rPr>
      </w:pPr>
      <w:r w:rsidRPr="00F85920">
        <w:rPr>
          <w:rFonts w:ascii="Arial" w:hAnsi="Arial" w:cs="Arial"/>
          <w:sz w:val="22"/>
          <w:szCs w:val="22"/>
        </w:rPr>
        <w:t>3.</w:t>
      </w:r>
      <w:r w:rsidR="009A6ACE" w:rsidRPr="00F85920">
        <w:rPr>
          <w:rFonts w:ascii="Arial" w:hAnsi="Arial" w:cs="Arial"/>
          <w:sz w:val="22"/>
          <w:szCs w:val="22"/>
        </w:rPr>
        <w:t xml:space="preserve"> </w:t>
      </w:r>
      <w:proofErr w:type="spellStart"/>
      <w:r w:rsidR="009A6ACE" w:rsidRPr="00F85920">
        <w:rPr>
          <w:rFonts w:ascii="Arial" w:hAnsi="Arial" w:cs="Arial"/>
          <w:sz w:val="22"/>
          <w:szCs w:val="22"/>
        </w:rPr>
        <w:t>Μερτζάνης</w:t>
      </w:r>
      <w:proofErr w:type="spellEnd"/>
      <w:r w:rsidR="009A6ACE" w:rsidRPr="00F85920">
        <w:rPr>
          <w:rFonts w:ascii="Arial" w:hAnsi="Arial" w:cs="Arial"/>
          <w:sz w:val="22"/>
          <w:szCs w:val="22"/>
        </w:rPr>
        <w:t xml:space="preserve"> </w:t>
      </w:r>
      <w:proofErr w:type="spellStart"/>
      <w:r w:rsidR="009A6ACE" w:rsidRPr="00F85920">
        <w:rPr>
          <w:rFonts w:ascii="Arial" w:hAnsi="Arial" w:cs="Arial"/>
          <w:sz w:val="22"/>
          <w:szCs w:val="22"/>
        </w:rPr>
        <w:t>Κωσταντίνος</w:t>
      </w:r>
      <w:proofErr w:type="spellEnd"/>
    </w:p>
    <w:p w:rsidR="001C6B24" w:rsidRPr="00F85920" w:rsidRDefault="001C6B24" w:rsidP="001C6B24">
      <w:pPr>
        <w:tabs>
          <w:tab w:val="left" w:pos="360"/>
          <w:tab w:val="left" w:pos="6237"/>
        </w:tabs>
        <w:ind w:left="360"/>
        <w:rPr>
          <w:rFonts w:ascii="Arial" w:hAnsi="Arial" w:cs="Arial"/>
          <w:sz w:val="22"/>
          <w:szCs w:val="22"/>
        </w:rPr>
      </w:pPr>
      <w:r w:rsidRPr="00F85920">
        <w:rPr>
          <w:rFonts w:ascii="Arial" w:hAnsi="Arial" w:cs="Arial"/>
          <w:sz w:val="22"/>
          <w:szCs w:val="22"/>
        </w:rPr>
        <w:t>4</w:t>
      </w:r>
      <w:r w:rsidR="009A6ACE" w:rsidRPr="00F85920">
        <w:rPr>
          <w:rFonts w:ascii="Arial" w:hAnsi="Arial" w:cs="Arial"/>
          <w:sz w:val="22"/>
          <w:szCs w:val="22"/>
        </w:rPr>
        <w:t>.Τουμαράς Βασίλειος</w:t>
      </w:r>
    </w:p>
    <w:p w:rsidR="001C6B24" w:rsidRPr="00F85920" w:rsidRDefault="001C6B24" w:rsidP="001C6B24">
      <w:pPr>
        <w:tabs>
          <w:tab w:val="left" w:pos="6237"/>
        </w:tabs>
        <w:ind w:left="360"/>
        <w:rPr>
          <w:rFonts w:ascii="Arial" w:hAnsi="Arial" w:cs="Arial"/>
          <w:sz w:val="22"/>
          <w:szCs w:val="22"/>
        </w:rPr>
      </w:pPr>
      <w:r w:rsidRPr="00F85920">
        <w:rPr>
          <w:rFonts w:ascii="Arial" w:eastAsia="Arial" w:hAnsi="Arial" w:cs="Arial"/>
          <w:sz w:val="22"/>
          <w:szCs w:val="22"/>
        </w:rPr>
        <w:t xml:space="preserve">                                                      </w:t>
      </w:r>
      <w:r w:rsidR="009A6ACE" w:rsidRPr="00F85920">
        <w:rPr>
          <w:rFonts w:ascii="Arial" w:eastAsia="Arial" w:hAnsi="Arial" w:cs="Arial"/>
          <w:sz w:val="22"/>
          <w:szCs w:val="22"/>
        </w:rPr>
        <w:t xml:space="preserve">                                 </w:t>
      </w:r>
      <w:r w:rsidRPr="00F85920">
        <w:rPr>
          <w:rFonts w:ascii="Arial" w:eastAsia="Arial" w:hAnsi="Arial" w:cs="Arial"/>
          <w:sz w:val="22"/>
          <w:szCs w:val="22"/>
        </w:rPr>
        <w:t xml:space="preserve"> </w:t>
      </w:r>
      <w:r w:rsidR="007F772A" w:rsidRPr="00F85920">
        <w:rPr>
          <w:rFonts w:ascii="Arial" w:eastAsia="Arial" w:hAnsi="Arial" w:cs="Arial"/>
          <w:sz w:val="22"/>
          <w:szCs w:val="22"/>
        </w:rPr>
        <w:t xml:space="preserve">        </w:t>
      </w:r>
      <w:r w:rsidRPr="00F85920">
        <w:rPr>
          <w:rFonts w:ascii="Arial" w:hAnsi="Arial" w:cs="Arial"/>
          <w:sz w:val="22"/>
          <w:szCs w:val="22"/>
        </w:rPr>
        <w:t xml:space="preserve">ΠΙΣΤΟ ΑΠΟΣΠΑΣΜΑ      </w:t>
      </w:r>
    </w:p>
    <w:p w:rsidR="001C6B24" w:rsidRPr="00F85920" w:rsidRDefault="001C6B24" w:rsidP="001C6B24">
      <w:pPr>
        <w:tabs>
          <w:tab w:val="left" w:pos="6237"/>
        </w:tabs>
        <w:ind w:left="360"/>
        <w:rPr>
          <w:rFonts w:ascii="Arial" w:hAnsi="Arial" w:cs="Arial"/>
          <w:sz w:val="22"/>
          <w:szCs w:val="22"/>
        </w:rPr>
      </w:pPr>
      <w:r w:rsidRPr="00F85920">
        <w:rPr>
          <w:rFonts w:ascii="Arial" w:eastAsia="Arial" w:hAnsi="Arial" w:cs="Arial"/>
          <w:sz w:val="22"/>
          <w:szCs w:val="22"/>
        </w:rPr>
        <w:t xml:space="preserve">                                                                                            </w:t>
      </w:r>
      <w:r w:rsidRPr="00F85920">
        <w:rPr>
          <w:rFonts w:ascii="Arial" w:hAnsi="Arial" w:cs="Arial"/>
          <w:sz w:val="22"/>
          <w:szCs w:val="22"/>
        </w:rPr>
        <w:t xml:space="preserve">Λιβαδειά   </w:t>
      </w:r>
      <w:r w:rsidR="009A6ACE" w:rsidRPr="00F85920">
        <w:rPr>
          <w:rFonts w:ascii="Arial" w:hAnsi="Arial" w:cs="Arial"/>
          <w:sz w:val="22"/>
          <w:szCs w:val="22"/>
        </w:rPr>
        <w:t>0</w:t>
      </w:r>
      <w:r w:rsidR="00EB1A2F" w:rsidRPr="00F85920">
        <w:rPr>
          <w:rFonts w:ascii="Arial" w:hAnsi="Arial" w:cs="Arial"/>
          <w:sz w:val="22"/>
          <w:szCs w:val="22"/>
        </w:rPr>
        <w:t>6</w:t>
      </w:r>
      <w:r w:rsidRPr="00F85920">
        <w:rPr>
          <w:rFonts w:ascii="Arial" w:hAnsi="Arial" w:cs="Arial"/>
          <w:sz w:val="22"/>
          <w:szCs w:val="22"/>
        </w:rPr>
        <w:t>-</w:t>
      </w:r>
      <w:r w:rsidR="009A6ACE" w:rsidRPr="00F85920">
        <w:rPr>
          <w:rFonts w:ascii="Arial" w:hAnsi="Arial" w:cs="Arial"/>
          <w:sz w:val="22"/>
          <w:szCs w:val="22"/>
        </w:rPr>
        <w:t>12</w:t>
      </w:r>
      <w:r w:rsidRPr="00F85920">
        <w:rPr>
          <w:rFonts w:ascii="Arial" w:hAnsi="Arial" w:cs="Arial"/>
          <w:sz w:val="22"/>
          <w:szCs w:val="22"/>
        </w:rPr>
        <w:t>-202</w:t>
      </w:r>
      <w:r w:rsidR="009A6ACE" w:rsidRPr="00F85920">
        <w:rPr>
          <w:rFonts w:ascii="Arial" w:hAnsi="Arial" w:cs="Arial"/>
          <w:sz w:val="22"/>
          <w:szCs w:val="22"/>
        </w:rPr>
        <w:t>3</w:t>
      </w:r>
    </w:p>
    <w:p w:rsidR="001C6B24" w:rsidRPr="00F85920" w:rsidRDefault="001C6B24" w:rsidP="001C6B24">
      <w:pPr>
        <w:tabs>
          <w:tab w:val="left" w:pos="6237"/>
        </w:tabs>
        <w:ind w:left="360"/>
        <w:rPr>
          <w:rFonts w:ascii="Arial" w:hAnsi="Arial" w:cs="Arial"/>
          <w:sz w:val="22"/>
          <w:szCs w:val="22"/>
        </w:rPr>
      </w:pPr>
      <w:r w:rsidRPr="00F85920">
        <w:rPr>
          <w:rFonts w:ascii="Arial" w:hAnsi="Arial" w:cs="Arial"/>
          <w:sz w:val="22"/>
          <w:szCs w:val="22"/>
        </w:rPr>
        <w:t xml:space="preserve">            </w:t>
      </w:r>
      <w:r w:rsidRPr="00F85920">
        <w:rPr>
          <w:rFonts w:ascii="Arial" w:eastAsia="Arial" w:hAnsi="Arial" w:cs="Arial"/>
          <w:sz w:val="22"/>
          <w:szCs w:val="22"/>
        </w:rPr>
        <w:t xml:space="preserve">                                                                     </w:t>
      </w:r>
    </w:p>
    <w:p w:rsidR="001C6B24" w:rsidRPr="00F85920" w:rsidRDefault="001C6B24" w:rsidP="001C6B24">
      <w:pPr>
        <w:tabs>
          <w:tab w:val="left" w:pos="6237"/>
        </w:tabs>
        <w:ind w:left="360"/>
        <w:rPr>
          <w:rFonts w:ascii="Arial" w:hAnsi="Arial" w:cs="Arial"/>
          <w:sz w:val="22"/>
          <w:szCs w:val="22"/>
        </w:rPr>
      </w:pPr>
      <w:r w:rsidRPr="00F85920">
        <w:rPr>
          <w:rFonts w:ascii="Arial" w:eastAsia="Arial" w:hAnsi="Arial" w:cs="Arial"/>
          <w:sz w:val="22"/>
          <w:szCs w:val="22"/>
        </w:rPr>
        <w:t xml:space="preserve">                                                                                         ΙΩΑΝΝΗΣ Δ. ΤΑΓΚΑΛΕΓΚΑΣ </w:t>
      </w:r>
    </w:p>
    <w:p w:rsidR="001C6B24" w:rsidRPr="00F85920" w:rsidRDefault="001C6B24" w:rsidP="001C6B24">
      <w:pPr>
        <w:tabs>
          <w:tab w:val="left" w:pos="6237"/>
        </w:tabs>
        <w:ind w:left="360"/>
        <w:rPr>
          <w:rFonts w:ascii="Arial" w:eastAsia="Arial" w:hAnsi="Arial" w:cs="Arial"/>
          <w:sz w:val="22"/>
          <w:szCs w:val="22"/>
        </w:rPr>
      </w:pPr>
      <w:r w:rsidRPr="00F85920">
        <w:rPr>
          <w:rFonts w:ascii="Arial" w:eastAsia="Arial" w:hAnsi="Arial" w:cs="Arial"/>
          <w:sz w:val="22"/>
          <w:szCs w:val="22"/>
        </w:rPr>
        <w:t xml:space="preserve">                                                                                        ΔΗΜΑΡΧΟΣΛΕΒΑΔΕΩΝ</w:t>
      </w:r>
    </w:p>
    <w:p w:rsidR="001C6B24" w:rsidRPr="003B7D5C" w:rsidRDefault="001C6B24" w:rsidP="001C6B24">
      <w:pPr>
        <w:tabs>
          <w:tab w:val="left" w:pos="6237"/>
        </w:tabs>
        <w:ind w:left="360"/>
        <w:rPr>
          <w:rFonts w:ascii="Arial" w:hAnsi="Arial" w:cs="Arial"/>
        </w:rPr>
      </w:pPr>
      <w:r w:rsidRPr="00F85920">
        <w:rPr>
          <w:rFonts w:ascii="Arial" w:eastAsia="Arial" w:hAnsi="Arial" w:cs="Arial"/>
          <w:sz w:val="22"/>
          <w:szCs w:val="22"/>
        </w:rPr>
        <w:t xml:space="preserve">                                                                                                                                        </w:t>
      </w:r>
      <w:r w:rsidRPr="003B7D5C">
        <w:rPr>
          <w:rFonts w:ascii="Arial" w:eastAsia="Arial" w:hAnsi="Arial" w:cs="Arial"/>
          <w:sz w:val="22"/>
          <w:szCs w:val="22"/>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BB" w:rsidRDefault="00B336BB">
      <w:r>
        <w:separator/>
      </w:r>
    </w:p>
  </w:endnote>
  <w:endnote w:type="continuationSeparator" w:id="0">
    <w:p w:rsidR="00B336BB" w:rsidRDefault="00B33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BB" w:rsidRDefault="00B336BB">
      <w:r>
        <w:separator/>
      </w:r>
    </w:p>
  </w:footnote>
  <w:footnote w:type="continuationSeparator" w:id="0">
    <w:p w:rsidR="00B336BB" w:rsidRDefault="00B33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B9782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B9782C">
                <w:pPr>
                  <w:pStyle w:val="af1"/>
                </w:pPr>
                <w:r>
                  <w:rPr>
                    <w:rStyle w:val="a3"/>
                  </w:rPr>
                  <w:fldChar w:fldCharType="begin"/>
                </w:r>
                <w:r w:rsidR="000A0D8E">
                  <w:rPr>
                    <w:rStyle w:val="a3"/>
                  </w:rPr>
                  <w:instrText xml:space="preserve"> PAGE </w:instrText>
                </w:r>
                <w:r>
                  <w:rPr>
                    <w:rStyle w:val="a3"/>
                  </w:rPr>
                  <w:fldChar w:fldCharType="separate"/>
                </w:r>
                <w:r w:rsidR="0085270A">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D378FC"/>
    <w:multiLevelType w:val="hybridMultilevel"/>
    <w:tmpl w:val="E3548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D4538C"/>
    <w:multiLevelType w:val="hybridMultilevel"/>
    <w:tmpl w:val="B2144E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D7D0182"/>
    <w:multiLevelType w:val="hybridMultilevel"/>
    <w:tmpl w:val="29B8F87E"/>
    <w:lvl w:ilvl="0" w:tplc="C7D00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662"/>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C5F60"/>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6C1F"/>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326"/>
    <w:rsid w:val="002A2631"/>
    <w:rsid w:val="002A29C1"/>
    <w:rsid w:val="002A42C2"/>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168B0"/>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0D4"/>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36BE"/>
    <w:rsid w:val="005901BF"/>
    <w:rsid w:val="00590D93"/>
    <w:rsid w:val="00595671"/>
    <w:rsid w:val="005A7C2D"/>
    <w:rsid w:val="005B0894"/>
    <w:rsid w:val="005B38AA"/>
    <w:rsid w:val="005B48D6"/>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4D82"/>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596E"/>
    <w:rsid w:val="00686FC1"/>
    <w:rsid w:val="006908AC"/>
    <w:rsid w:val="00694E11"/>
    <w:rsid w:val="006A208D"/>
    <w:rsid w:val="006A3839"/>
    <w:rsid w:val="006A408A"/>
    <w:rsid w:val="006A5921"/>
    <w:rsid w:val="006A654E"/>
    <w:rsid w:val="006A6F00"/>
    <w:rsid w:val="006A7705"/>
    <w:rsid w:val="006B53FE"/>
    <w:rsid w:val="006B5A74"/>
    <w:rsid w:val="006C0FC5"/>
    <w:rsid w:val="006C1CE4"/>
    <w:rsid w:val="006C4E3A"/>
    <w:rsid w:val="006C4FDE"/>
    <w:rsid w:val="006C72CA"/>
    <w:rsid w:val="006D31EF"/>
    <w:rsid w:val="006D74F9"/>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0367"/>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5270A"/>
    <w:rsid w:val="00860C7A"/>
    <w:rsid w:val="0086369D"/>
    <w:rsid w:val="0086636B"/>
    <w:rsid w:val="0086743E"/>
    <w:rsid w:val="0086758C"/>
    <w:rsid w:val="0087175E"/>
    <w:rsid w:val="00872A1B"/>
    <w:rsid w:val="00875FDB"/>
    <w:rsid w:val="00876772"/>
    <w:rsid w:val="0088450A"/>
    <w:rsid w:val="00885CF2"/>
    <w:rsid w:val="00894C02"/>
    <w:rsid w:val="0089597C"/>
    <w:rsid w:val="00896219"/>
    <w:rsid w:val="008A23E0"/>
    <w:rsid w:val="008A375D"/>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92B31"/>
    <w:rsid w:val="00993591"/>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0DDF"/>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52D"/>
    <w:rsid w:val="00AB2A41"/>
    <w:rsid w:val="00AB55B3"/>
    <w:rsid w:val="00AB58C9"/>
    <w:rsid w:val="00AB67E0"/>
    <w:rsid w:val="00AC3937"/>
    <w:rsid w:val="00AC6041"/>
    <w:rsid w:val="00AD0358"/>
    <w:rsid w:val="00AD61E2"/>
    <w:rsid w:val="00AD6747"/>
    <w:rsid w:val="00AE14E6"/>
    <w:rsid w:val="00AE1561"/>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6BB"/>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9782C"/>
    <w:rsid w:val="00BA3797"/>
    <w:rsid w:val="00BA40BB"/>
    <w:rsid w:val="00BA43E7"/>
    <w:rsid w:val="00BB1A62"/>
    <w:rsid w:val="00BB32AF"/>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24CA"/>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39D"/>
    <w:rsid w:val="00D46B1C"/>
    <w:rsid w:val="00D47B1C"/>
    <w:rsid w:val="00D47DDD"/>
    <w:rsid w:val="00D507A3"/>
    <w:rsid w:val="00D5244F"/>
    <w:rsid w:val="00D548A7"/>
    <w:rsid w:val="00D55929"/>
    <w:rsid w:val="00D6015F"/>
    <w:rsid w:val="00D6022A"/>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3C8C"/>
    <w:rsid w:val="00E750EE"/>
    <w:rsid w:val="00E75371"/>
    <w:rsid w:val="00E768E9"/>
    <w:rsid w:val="00E8027D"/>
    <w:rsid w:val="00E93D42"/>
    <w:rsid w:val="00E93F40"/>
    <w:rsid w:val="00EA6500"/>
    <w:rsid w:val="00EB1A2F"/>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2226"/>
    <w:rsid w:val="00F74868"/>
    <w:rsid w:val="00F758DE"/>
    <w:rsid w:val="00F8042F"/>
    <w:rsid w:val="00F8177C"/>
    <w:rsid w:val="00F8233F"/>
    <w:rsid w:val="00F834B6"/>
    <w:rsid w:val="00F83916"/>
    <w:rsid w:val="00F85920"/>
    <w:rsid w:val="00F90229"/>
    <w:rsid w:val="00F93F6E"/>
    <w:rsid w:val="00F94ABC"/>
    <w:rsid w:val="00FA43E3"/>
    <w:rsid w:val="00FA6EAD"/>
    <w:rsid w:val="00FB0E23"/>
    <w:rsid w:val="00FC00C0"/>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DD58-05EB-4566-9EFF-D59F2C3F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2964</Words>
  <Characters>16006</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2023-12-04T07:43:00Z</cp:lastPrinted>
  <dcterms:created xsi:type="dcterms:W3CDTF">2023-12-05T11:55:00Z</dcterms:created>
  <dcterms:modified xsi:type="dcterms:W3CDTF">2023-12-06T07:57:00Z</dcterms:modified>
</cp:coreProperties>
</file>