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7C6F6B" w:rsidRDefault="00933D8D" w:rsidP="00933D8D">
      <w:pPr>
        <w:pStyle w:val="10"/>
        <w:widowControl w:val="0"/>
        <w:ind w:left="426" w:hanging="142"/>
        <w:rPr>
          <w:rFonts w:asciiTheme="minorHAnsi" w:hAnsiTheme="minorHAnsi" w:cstheme="minorHAnsi"/>
          <w:b/>
          <w:sz w:val="22"/>
          <w:szCs w:val="22"/>
        </w:rPr>
      </w:pPr>
      <w:r w:rsidRPr="007C6F6B">
        <w:rPr>
          <w:rFonts w:asciiTheme="minorHAnsi" w:hAnsiTheme="minorHAnsi" w:cstheme="minorHAnsi"/>
          <w:b/>
          <w:sz w:val="22"/>
          <w:szCs w:val="22"/>
        </w:rPr>
        <w:t xml:space="preserve">  ΕΛΛΗΝΙΚΗ  ΔΗΜΟΚΡΑΤΙΑ </w:t>
      </w:r>
      <w:r w:rsidRPr="007C6F6B">
        <w:rPr>
          <w:rFonts w:asciiTheme="minorHAnsi" w:hAnsiTheme="minorHAnsi" w:cstheme="minorHAnsi"/>
          <w:b/>
          <w:sz w:val="22"/>
          <w:szCs w:val="22"/>
        </w:rPr>
        <w:tab/>
      </w:r>
      <w:r w:rsidRPr="007C6F6B">
        <w:rPr>
          <w:rFonts w:asciiTheme="minorHAnsi" w:hAnsiTheme="minorHAnsi" w:cstheme="minorHAnsi"/>
          <w:b/>
          <w:sz w:val="22"/>
          <w:szCs w:val="22"/>
        </w:rPr>
        <w:tab/>
      </w:r>
      <w:r w:rsidRPr="007C6F6B">
        <w:rPr>
          <w:rFonts w:asciiTheme="minorHAnsi" w:hAnsiTheme="minorHAnsi" w:cstheme="minorHAnsi"/>
          <w:b/>
          <w:sz w:val="22"/>
          <w:szCs w:val="22"/>
        </w:rPr>
        <w:tab/>
      </w:r>
      <w:r w:rsidRPr="007C6F6B">
        <w:rPr>
          <w:rFonts w:asciiTheme="minorHAnsi" w:hAnsiTheme="minorHAnsi" w:cstheme="minorHAnsi"/>
          <w:b/>
          <w:sz w:val="22"/>
          <w:szCs w:val="22"/>
        </w:rPr>
        <w:tab/>
      </w:r>
      <w:r w:rsidRPr="007C6F6B">
        <w:rPr>
          <w:rFonts w:asciiTheme="minorHAnsi" w:hAnsiTheme="minorHAnsi" w:cstheme="minorHAnsi"/>
          <w:b/>
          <w:sz w:val="22"/>
          <w:szCs w:val="22"/>
        </w:rPr>
        <w:tab/>
        <w:t xml:space="preserve"> </w:t>
      </w:r>
    </w:p>
    <w:p w:rsidR="00933D8D" w:rsidRPr="007C6F6B" w:rsidRDefault="00933D8D" w:rsidP="00933D8D">
      <w:pPr>
        <w:autoSpaceDE w:val="0"/>
        <w:spacing w:before="4" w:after="4"/>
        <w:ind w:left="284" w:hanging="142"/>
        <w:rPr>
          <w:rFonts w:asciiTheme="minorHAnsi" w:hAnsiTheme="minorHAnsi" w:cstheme="minorHAnsi"/>
          <w:b/>
          <w:sz w:val="22"/>
          <w:szCs w:val="22"/>
        </w:rPr>
      </w:pPr>
      <w:r w:rsidRPr="007C6F6B">
        <w:rPr>
          <w:rFonts w:asciiTheme="minorHAnsi" w:hAnsiTheme="minorHAnsi" w:cstheme="minorHAnsi"/>
          <w:b/>
          <w:sz w:val="22"/>
          <w:szCs w:val="22"/>
        </w:rPr>
        <w:t xml:space="preserve">      </w:t>
      </w:r>
      <w:r w:rsidRPr="007C6F6B">
        <w:rPr>
          <w:rFonts w:asciiTheme="minorHAnsi" w:hAnsiTheme="minorHAnsi" w:cstheme="minorHAnsi"/>
          <w:b/>
          <w:sz w:val="22"/>
          <w:szCs w:val="22"/>
          <w:lang w:val="en-US"/>
        </w:rPr>
        <w:t>NOMO</w:t>
      </w:r>
      <w:r w:rsidRPr="007C6F6B">
        <w:rPr>
          <w:rFonts w:asciiTheme="minorHAnsi" w:hAnsiTheme="minorHAnsi" w:cstheme="minorHAnsi"/>
          <w:b/>
          <w:sz w:val="22"/>
          <w:szCs w:val="22"/>
        </w:rPr>
        <w:t xml:space="preserve">Σ ΒΟΙΩΤΙΑΣ                                                                           </w:t>
      </w:r>
      <w:r w:rsidRPr="007C6F6B">
        <w:rPr>
          <w:rFonts w:asciiTheme="minorHAnsi" w:eastAsia="Calibri" w:hAnsiTheme="minorHAnsi" w:cstheme="minorHAnsi"/>
          <w:b/>
          <w:iCs/>
          <w:position w:val="2"/>
          <w:sz w:val="22"/>
          <w:szCs w:val="22"/>
        </w:rPr>
        <w:t xml:space="preserve">  </w:t>
      </w:r>
    </w:p>
    <w:p w:rsidR="00933D8D" w:rsidRPr="007C6F6B"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7C6F6B">
        <w:rPr>
          <w:rFonts w:asciiTheme="minorHAnsi" w:hAnsiTheme="minorHAnsi" w:cstheme="minorHAnsi"/>
          <w:color w:val="auto"/>
          <w:sz w:val="22"/>
          <w:szCs w:val="22"/>
        </w:rPr>
        <w:t xml:space="preserve">        ΔΗΜΟΣ ΛΕΒΑΔΕΩΝ </w:t>
      </w:r>
      <w:r w:rsidRPr="007C6F6B">
        <w:rPr>
          <w:rFonts w:asciiTheme="minorHAnsi" w:eastAsia="Calibri" w:hAnsiTheme="minorHAnsi" w:cstheme="minorHAnsi"/>
          <w:iCs/>
          <w:color w:val="auto"/>
          <w:position w:val="2"/>
          <w:sz w:val="22"/>
          <w:szCs w:val="22"/>
        </w:rPr>
        <w:t xml:space="preserve">                                                                                  </w:t>
      </w:r>
    </w:p>
    <w:p w:rsidR="00933D8D" w:rsidRPr="007C6F6B" w:rsidRDefault="00933D8D" w:rsidP="00933D8D">
      <w:pPr>
        <w:autoSpaceDE w:val="0"/>
        <w:ind w:left="142" w:hanging="142"/>
        <w:jc w:val="right"/>
        <w:rPr>
          <w:rFonts w:asciiTheme="minorHAnsi" w:hAnsiTheme="minorHAnsi" w:cstheme="minorHAnsi"/>
          <w:sz w:val="22"/>
          <w:szCs w:val="22"/>
        </w:rPr>
      </w:pPr>
      <w:r w:rsidRPr="007C6F6B">
        <w:rPr>
          <w:rFonts w:asciiTheme="minorHAnsi" w:eastAsia="Calibri" w:hAnsiTheme="minorHAnsi" w:cstheme="minorHAnsi"/>
          <w:b/>
          <w:bCs/>
          <w:sz w:val="22"/>
          <w:szCs w:val="22"/>
          <w:u w:val="single"/>
          <w:shd w:val="clear" w:color="auto" w:fill="FFFFFF"/>
        </w:rPr>
        <w:t xml:space="preserve"> ΑΝΑΡΤΗΤΕΑ</w:t>
      </w:r>
      <w:r w:rsidRPr="007C6F6B">
        <w:rPr>
          <w:rFonts w:asciiTheme="minorHAnsi" w:eastAsia="Calibri" w:hAnsiTheme="minorHAnsi" w:cstheme="minorHAnsi"/>
          <w:b/>
          <w:bCs/>
          <w:sz w:val="22"/>
          <w:szCs w:val="22"/>
          <w:u w:val="single"/>
        </w:rPr>
        <w:t xml:space="preserve"> ΣΤΗ ΔΙΑΥΓΕΙΑ </w:t>
      </w:r>
      <w:r w:rsidRPr="007C6F6B">
        <w:rPr>
          <w:rFonts w:asciiTheme="minorHAnsi" w:eastAsia="Calibri" w:hAnsiTheme="minorHAnsi" w:cstheme="minorHAnsi"/>
          <w:b/>
          <w:bCs/>
          <w:sz w:val="22"/>
          <w:szCs w:val="22"/>
        </w:rPr>
        <w:t xml:space="preserve"> </w:t>
      </w:r>
    </w:p>
    <w:p w:rsidR="00933D8D" w:rsidRPr="007C6F6B" w:rsidRDefault="00933D8D" w:rsidP="00933D8D">
      <w:pPr>
        <w:ind w:left="142" w:hanging="142"/>
        <w:jc w:val="center"/>
        <w:rPr>
          <w:rFonts w:asciiTheme="minorHAnsi" w:hAnsiTheme="minorHAnsi" w:cstheme="minorHAnsi"/>
          <w:sz w:val="22"/>
          <w:szCs w:val="22"/>
        </w:rPr>
      </w:pPr>
      <w:r w:rsidRPr="007C6F6B">
        <w:rPr>
          <w:rFonts w:asciiTheme="minorHAnsi" w:eastAsia="Calibri" w:hAnsiTheme="minorHAnsi" w:cstheme="minorHAnsi"/>
          <w:b/>
          <w:bCs/>
          <w:position w:val="2"/>
          <w:sz w:val="22"/>
          <w:szCs w:val="22"/>
        </w:rPr>
        <w:t xml:space="preserve">                                                                                                                          ΑΡΙΘΜ.ΠΡΩΤ:</w:t>
      </w:r>
      <w:r w:rsidR="00BF65CD" w:rsidRPr="007C6F6B">
        <w:rPr>
          <w:rFonts w:asciiTheme="minorHAnsi" w:eastAsia="Calibri" w:hAnsiTheme="minorHAnsi" w:cstheme="minorHAnsi"/>
          <w:b/>
          <w:bCs/>
          <w:position w:val="2"/>
          <w:sz w:val="22"/>
          <w:szCs w:val="22"/>
        </w:rPr>
        <w:t xml:space="preserve"> </w:t>
      </w:r>
      <w:r w:rsidR="007C6F6B" w:rsidRPr="007C6F6B">
        <w:rPr>
          <w:rFonts w:asciiTheme="minorHAnsi" w:eastAsia="Calibri" w:hAnsiTheme="minorHAnsi" w:cstheme="minorHAnsi"/>
          <w:b/>
          <w:bCs/>
          <w:position w:val="2"/>
          <w:sz w:val="22"/>
          <w:szCs w:val="22"/>
        </w:rPr>
        <w:t>23234</w:t>
      </w:r>
    </w:p>
    <w:p w:rsidR="00933D8D" w:rsidRPr="007C6F6B" w:rsidRDefault="00933D8D" w:rsidP="00933D8D">
      <w:pPr>
        <w:ind w:left="142" w:hanging="142"/>
        <w:jc w:val="center"/>
        <w:outlineLvl w:val="0"/>
        <w:rPr>
          <w:rFonts w:asciiTheme="minorHAnsi" w:hAnsiTheme="minorHAnsi" w:cstheme="minorHAnsi"/>
          <w:sz w:val="22"/>
          <w:szCs w:val="22"/>
        </w:rPr>
      </w:pPr>
      <w:r w:rsidRPr="007C6F6B">
        <w:rPr>
          <w:rFonts w:asciiTheme="minorHAnsi" w:eastAsia="Calibri" w:hAnsiTheme="minorHAnsi" w:cstheme="minorHAnsi"/>
          <w:b/>
          <w:bCs/>
          <w:iCs/>
          <w:position w:val="2"/>
          <w:sz w:val="22"/>
          <w:szCs w:val="22"/>
        </w:rPr>
        <w:t xml:space="preserve">                                                                                                                           </w:t>
      </w:r>
      <w:r w:rsidR="007C6F6B" w:rsidRPr="007C6F6B">
        <w:rPr>
          <w:rFonts w:asciiTheme="minorHAnsi" w:eastAsia="Arial" w:hAnsiTheme="minorHAnsi" w:cstheme="minorHAnsi"/>
          <w:b/>
          <w:bCs/>
          <w:position w:val="2"/>
          <w:sz w:val="22"/>
          <w:szCs w:val="22"/>
        </w:rPr>
        <w:t>Λιβαδειά   1</w:t>
      </w:r>
      <w:r w:rsidRPr="007C6F6B">
        <w:rPr>
          <w:rFonts w:asciiTheme="minorHAnsi" w:eastAsia="Arial" w:hAnsiTheme="minorHAnsi" w:cstheme="minorHAnsi"/>
          <w:b/>
          <w:bCs/>
          <w:position w:val="2"/>
          <w:sz w:val="22"/>
          <w:szCs w:val="22"/>
        </w:rPr>
        <w:t xml:space="preserve">  / </w:t>
      </w:r>
      <w:r w:rsidR="007C6F6B" w:rsidRPr="007C6F6B">
        <w:rPr>
          <w:rFonts w:asciiTheme="minorHAnsi" w:eastAsia="Arial" w:hAnsiTheme="minorHAnsi" w:cstheme="minorHAnsi"/>
          <w:b/>
          <w:bCs/>
          <w:position w:val="2"/>
          <w:sz w:val="22"/>
          <w:szCs w:val="22"/>
        </w:rPr>
        <w:t>12</w:t>
      </w:r>
      <w:r w:rsidRPr="007C6F6B">
        <w:rPr>
          <w:rFonts w:asciiTheme="minorHAnsi" w:eastAsia="Arial" w:hAnsiTheme="minorHAnsi" w:cstheme="minorHAnsi"/>
          <w:b/>
          <w:bCs/>
          <w:position w:val="2"/>
          <w:sz w:val="22"/>
          <w:szCs w:val="22"/>
        </w:rPr>
        <w:t>/2023</w:t>
      </w:r>
    </w:p>
    <w:p w:rsidR="00933D8D" w:rsidRPr="007C6F6B" w:rsidRDefault="00933D8D" w:rsidP="00933D8D">
      <w:pPr>
        <w:ind w:left="142" w:hanging="142"/>
        <w:rPr>
          <w:rFonts w:asciiTheme="minorHAnsi" w:hAnsiTheme="minorHAnsi" w:cstheme="minorHAnsi"/>
          <w:sz w:val="22"/>
          <w:szCs w:val="22"/>
        </w:rPr>
      </w:pPr>
      <w:r w:rsidRPr="007C6F6B">
        <w:rPr>
          <w:rFonts w:asciiTheme="minorHAnsi" w:eastAsia="Arial" w:hAnsiTheme="minorHAnsi" w:cstheme="minorHAnsi"/>
          <w:b/>
          <w:bCs/>
          <w:iCs/>
          <w:position w:val="2"/>
          <w:sz w:val="22"/>
          <w:szCs w:val="22"/>
        </w:rPr>
        <w:t xml:space="preserve">                                                                                 </w:t>
      </w:r>
      <w:r w:rsidRPr="007C6F6B">
        <w:rPr>
          <w:rFonts w:asciiTheme="minorHAnsi" w:eastAsia="Calibri" w:hAnsiTheme="minorHAnsi" w:cstheme="minorHAnsi"/>
          <w:b/>
          <w:bCs/>
          <w:position w:val="2"/>
          <w:sz w:val="22"/>
          <w:szCs w:val="22"/>
        </w:rPr>
        <w:t xml:space="preserve"> </w:t>
      </w:r>
      <w:r w:rsidRPr="007C6F6B">
        <w:rPr>
          <w:rFonts w:asciiTheme="minorHAnsi" w:eastAsia="Arial" w:hAnsiTheme="minorHAnsi" w:cstheme="minorHAnsi"/>
          <w:b/>
          <w:bCs/>
          <w:iCs/>
          <w:position w:val="2"/>
          <w:sz w:val="22"/>
          <w:szCs w:val="22"/>
        </w:rPr>
        <w:t xml:space="preserve">    </w:t>
      </w:r>
    </w:p>
    <w:p w:rsidR="00933D8D" w:rsidRPr="007C6F6B"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7C6F6B">
        <w:rPr>
          <w:rFonts w:asciiTheme="minorHAnsi" w:eastAsia="Arial" w:hAnsiTheme="minorHAnsi" w:cstheme="minorHAnsi"/>
          <w:b/>
          <w:bCs/>
          <w:position w:val="2"/>
          <w:sz w:val="22"/>
          <w:szCs w:val="22"/>
          <w:u w:val="single"/>
        </w:rPr>
        <w:t xml:space="preserve"> </w:t>
      </w:r>
    </w:p>
    <w:p w:rsidR="00933D8D" w:rsidRPr="007C6F6B" w:rsidRDefault="00933D8D" w:rsidP="00933D8D">
      <w:pPr>
        <w:pStyle w:val="a9"/>
        <w:ind w:left="142" w:hanging="142"/>
        <w:jc w:val="center"/>
        <w:outlineLvl w:val="0"/>
        <w:rPr>
          <w:rFonts w:asciiTheme="minorHAnsi" w:hAnsiTheme="minorHAnsi" w:cstheme="minorHAnsi"/>
          <w:sz w:val="22"/>
          <w:szCs w:val="22"/>
        </w:rPr>
      </w:pPr>
      <w:r w:rsidRPr="007C6F6B">
        <w:rPr>
          <w:rFonts w:asciiTheme="minorHAnsi" w:hAnsiTheme="minorHAnsi" w:cstheme="minorHAnsi"/>
          <w:b/>
          <w:bCs/>
          <w:sz w:val="22"/>
          <w:szCs w:val="22"/>
          <w:u w:val="single"/>
        </w:rPr>
        <w:t>ΑΠΟΣΠΑΣΜΑ</w:t>
      </w:r>
    </w:p>
    <w:p w:rsidR="00933D8D" w:rsidRPr="007C6F6B" w:rsidRDefault="00933D8D" w:rsidP="00933D8D">
      <w:pPr>
        <w:pStyle w:val="a9"/>
        <w:ind w:left="142" w:hanging="142"/>
        <w:jc w:val="center"/>
        <w:rPr>
          <w:rFonts w:asciiTheme="minorHAnsi" w:hAnsiTheme="minorHAnsi" w:cstheme="minorHAnsi"/>
          <w:b/>
          <w:bCs/>
          <w:sz w:val="22"/>
          <w:szCs w:val="22"/>
        </w:rPr>
      </w:pPr>
    </w:p>
    <w:p w:rsidR="00933D8D" w:rsidRPr="007C6F6B" w:rsidRDefault="00933D8D" w:rsidP="00933D8D">
      <w:pPr>
        <w:spacing w:line="276" w:lineRule="auto"/>
        <w:ind w:left="142" w:hanging="142"/>
        <w:jc w:val="center"/>
        <w:rPr>
          <w:rFonts w:asciiTheme="minorHAnsi" w:hAnsiTheme="minorHAnsi" w:cstheme="minorHAnsi"/>
          <w:sz w:val="22"/>
          <w:szCs w:val="22"/>
        </w:rPr>
      </w:pPr>
      <w:r w:rsidRPr="007C6F6B">
        <w:rPr>
          <w:rFonts w:asciiTheme="minorHAnsi" w:hAnsiTheme="minorHAnsi" w:cstheme="minorHAnsi"/>
          <w:sz w:val="22"/>
          <w:szCs w:val="22"/>
        </w:rPr>
        <w:t>Από το πρακτικό της αριθμ.2023-</w:t>
      </w:r>
      <w:r w:rsidR="00274551" w:rsidRPr="007C6F6B">
        <w:rPr>
          <w:rFonts w:asciiTheme="minorHAnsi" w:hAnsiTheme="minorHAnsi" w:cstheme="minorHAnsi"/>
          <w:sz w:val="22"/>
          <w:szCs w:val="22"/>
        </w:rPr>
        <w:t>26</w:t>
      </w:r>
      <w:r w:rsidRPr="007C6F6B">
        <w:rPr>
          <w:rFonts w:asciiTheme="minorHAnsi" w:hAnsiTheme="minorHAnsi" w:cstheme="minorHAnsi"/>
          <w:sz w:val="22"/>
          <w:szCs w:val="22"/>
        </w:rPr>
        <w:t>ης Τακτικής Συνεδρίασης –</w:t>
      </w:r>
    </w:p>
    <w:p w:rsidR="00933D8D" w:rsidRPr="007C6F6B" w:rsidRDefault="00933D8D" w:rsidP="00933D8D">
      <w:pPr>
        <w:spacing w:line="276" w:lineRule="auto"/>
        <w:ind w:left="142" w:hanging="142"/>
        <w:jc w:val="center"/>
        <w:rPr>
          <w:rFonts w:asciiTheme="minorHAnsi" w:hAnsiTheme="minorHAnsi" w:cstheme="minorHAnsi"/>
          <w:sz w:val="22"/>
          <w:szCs w:val="22"/>
        </w:rPr>
      </w:pPr>
      <w:r w:rsidRPr="007C6F6B">
        <w:rPr>
          <w:rFonts w:asciiTheme="minorHAnsi" w:hAnsiTheme="minorHAnsi" w:cstheme="minorHAnsi"/>
          <w:sz w:val="22"/>
          <w:szCs w:val="22"/>
        </w:rPr>
        <w:t xml:space="preserve"> του Δημοτικού Συμβουλίου </w:t>
      </w:r>
      <w:proofErr w:type="spellStart"/>
      <w:r w:rsidRPr="007C6F6B">
        <w:rPr>
          <w:rFonts w:asciiTheme="minorHAnsi" w:hAnsiTheme="minorHAnsi" w:cstheme="minorHAnsi"/>
          <w:sz w:val="22"/>
          <w:szCs w:val="22"/>
        </w:rPr>
        <w:t>Λεβαδέων</w:t>
      </w:r>
      <w:proofErr w:type="spellEnd"/>
    </w:p>
    <w:p w:rsidR="00933D8D" w:rsidRPr="007C6F6B"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7C6F6B">
        <w:rPr>
          <w:rFonts w:asciiTheme="minorHAnsi" w:hAnsiTheme="minorHAnsi" w:cstheme="minorHAnsi"/>
          <w:sz w:val="22"/>
          <w:szCs w:val="22"/>
          <w:u w:val="single"/>
        </w:rPr>
        <w:t xml:space="preserve">Αριθμός απόφασης </w:t>
      </w:r>
      <w:r w:rsidRPr="007C6F6B">
        <w:rPr>
          <w:rFonts w:asciiTheme="minorHAnsi" w:eastAsia="Arial" w:hAnsiTheme="minorHAnsi" w:cstheme="minorHAnsi"/>
          <w:b/>
          <w:bCs/>
          <w:iCs/>
          <w:spacing w:val="-2"/>
          <w:sz w:val="22"/>
          <w:szCs w:val="22"/>
          <w:u w:val="single"/>
          <w:lang w:bidi="hi-IN"/>
        </w:rPr>
        <w:t xml:space="preserve"> </w:t>
      </w:r>
      <w:r w:rsidR="007E606D" w:rsidRPr="007C6F6B">
        <w:rPr>
          <w:rFonts w:asciiTheme="minorHAnsi" w:eastAsia="Arial" w:hAnsiTheme="minorHAnsi" w:cstheme="minorHAnsi"/>
          <w:b/>
          <w:bCs/>
          <w:iCs/>
          <w:spacing w:val="-2"/>
          <w:sz w:val="22"/>
          <w:szCs w:val="22"/>
          <w:u w:val="single"/>
          <w:lang w:bidi="hi-IN"/>
        </w:rPr>
        <w:t>2</w:t>
      </w:r>
      <w:r w:rsidR="001713D0" w:rsidRPr="007C6F6B">
        <w:rPr>
          <w:rFonts w:asciiTheme="minorHAnsi" w:eastAsia="Arial" w:hAnsiTheme="minorHAnsi" w:cstheme="minorHAnsi"/>
          <w:b/>
          <w:bCs/>
          <w:iCs/>
          <w:spacing w:val="-2"/>
          <w:sz w:val="22"/>
          <w:szCs w:val="22"/>
          <w:u w:val="single"/>
          <w:lang w:bidi="hi-IN"/>
        </w:rPr>
        <w:t>5</w:t>
      </w:r>
      <w:r w:rsidR="007C6F6B">
        <w:rPr>
          <w:rFonts w:asciiTheme="minorHAnsi" w:eastAsia="Arial" w:hAnsiTheme="minorHAnsi" w:cstheme="minorHAnsi"/>
          <w:b/>
          <w:bCs/>
          <w:iCs/>
          <w:spacing w:val="-2"/>
          <w:sz w:val="22"/>
          <w:szCs w:val="22"/>
          <w:u w:val="single"/>
          <w:lang w:bidi="hi-IN"/>
        </w:rPr>
        <w:t>7</w:t>
      </w:r>
    </w:p>
    <w:p w:rsidR="00933D8D" w:rsidRPr="007C6F6B"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7C6F6B">
        <w:rPr>
          <w:rStyle w:val="af3"/>
          <w:rFonts w:asciiTheme="minorHAnsi" w:eastAsiaTheme="majorEastAsia" w:hAnsiTheme="minorHAnsi" w:cstheme="minorHAnsi"/>
          <w:sz w:val="22"/>
          <w:szCs w:val="22"/>
        </w:rPr>
        <w:t xml:space="preserve"> </w:t>
      </w:r>
    </w:p>
    <w:p w:rsidR="00803953" w:rsidRPr="007C6F6B" w:rsidRDefault="00933D8D" w:rsidP="00803953">
      <w:pPr>
        <w:pStyle w:val="af7"/>
        <w:snapToGrid w:val="0"/>
        <w:spacing w:before="57" w:after="57"/>
        <w:ind w:left="250"/>
        <w:textAlignment w:val="baseline"/>
        <w:rPr>
          <w:rStyle w:val="FontStyle17"/>
          <w:rFonts w:asciiTheme="minorHAnsi" w:eastAsia="Cambria" w:hAnsiTheme="minorHAnsi" w:cstheme="minorHAnsi"/>
          <w:bCs/>
          <w:spacing w:val="-3"/>
          <w:kern w:val="1"/>
          <w:highlight w:val="white"/>
          <w:lang w:bidi="hi-IN"/>
        </w:rPr>
      </w:pPr>
      <w:r w:rsidRPr="007C6F6B">
        <w:rPr>
          <w:rStyle w:val="af3"/>
          <w:rFonts w:asciiTheme="minorHAnsi" w:eastAsiaTheme="majorEastAsia" w:hAnsiTheme="minorHAnsi" w:cstheme="minorHAnsi"/>
          <w:sz w:val="22"/>
          <w:szCs w:val="22"/>
        </w:rPr>
        <w:t>ΘΕΜΑ</w:t>
      </w:r>
      <w:r w:rsidRPr="007C6F6B">
        <w:rPr>
          <w:rFonts w:asciiTheme="minorHAnsi" w:hAnsiTheme="minorHAnsi" w:cstheme="minorHAnsi"/>
          <w:sz w:val="22"/>
          <w:szCs w:val="22"/>
        </w:rPr>
        <w:t xml:space="preserve"> :</w:t>
      </w:r>
      <w:r w:rsidRPr="007C6F6B">
        <w:rPr>
          <w:rFonts w:asciiTheme="minorHAnsi" w:hAnsiTheme="minorHAnsi" w:cstheme="minorHAnsi"/>
          <w:b/>
          <w:sz w:val="22"/>
          <w:szCs w:val="22"/>
        </w:rPr>
        <w:t xml:space="preserve"> </w:t>
      </w:r>
      <w:r w:rsidR="00CE7CCB" w:rsidRPr="007C6F6B">
        <w:rPr>
          <w:rFonts w:asciiTheme="minorHAnsi" w:hAnsiTheme="minorHAnsi" w:cstheme="minorHAnsi"/>
          <w:b/>
          <w:sz w:val="22"/>
          <w:szCs w:val="22"/>
        </w:rPr>
        <w:t xml:space="preserve">Έγκριση του 5ου Ανακεφαλαιωτικού Πίνακα Εργασιών του έργου «ΚΑΤΑΣΚΕΥΗ ΡΑΜΠΩΝ ΚΑΙ ΧΩΡΩΝ ΥΓΙΕΙΝΗΣ ΓΙΑ ΤΗΝ ΠΡΟΣΒΑΣΗ ΚΑΙ ΤΗΝ ΕΞΥΠΗΡΕΤΗΣΗ </w:t>
      </w:r>
      <w:proofErr w:type="spellStart"/>
      <w:r w:rsidR="00CE7CCB" w:rsidRPr="007C6F6B">
        <w:rPr>
          <w:rFonts w:asciiTheme="minorHAnsi" w:hAnsiTheme="minorHAnsi" w:cstheme="minorHAnsi"/>
          <w:b/>
          <w:sz w:val="22"/>
          <w:szCs w:val="22"/>
        </w:rPr>
        <w:t>ΑμεΑ</w:t>
      </w:r>
      <w:proofErr w:type="spellEnd"/>
      <w:r w:rsidR="00CE7CCB" w:rsidRPr="007C6F6B">
        <w:rPr>
          <w:rFonts w:asciiTheme="minorHAnsi" w:hAnsiTheme="minorHAnsi" w:cstheme="minorHAnsi"/>
          <w:b/>
          <w:sz w:val="22"/>
          <w:szCs w:val="22"/>
        </w:rPr>
        <w:t xml:space="preserve"> ΣΕ ΣΧΟΛΙΚΕΣ ΜΟΝΑΔΕΣ ΤΟΥ ΔΗΜΟΥ" ΛΕΒΑΔΕΩΝ».</w:t>
      </w:r>
    </w:p>
    <w:p w:rsidR="00933D8D" w:rsidRPr="007C6F6B" w:rsidRDefault="00933D8D" w:rsidP="00933D8D">
      <w:pPr>
        <w:spacing w:before="4" w:after="4"/>
        <w:ind w:left="69"/>
        <w:rPr>
          <w:rFonts w:asciiTheme="minorHAnsi" w:hAnsiTheme="minorHAnsi" w:cstheme="minorHAnsi"/>
          <w:b/>
          <w:sz w:val="22"/>
          <w:szCs w:val="22"/>
        </w:rPr>
      </w:pPr>
    </w:p>
    <w:p w:rsidR="00933D8D" w:rsidRPr="007C6F6B" w:rsidRDefault="00933D8D" w:rsidP="007C6F6B">
      <w:pPr>
        <w:spacing w:beforeLines="20" w:afterLines="20"/>
        <w:ind w:left="142" w:hanging="142"/>
        <w:jc w:val="both"/>
        <w:rPr>
          <w:rFonts w:asciiTheme="minorHAnsi" w:hAnsiTheme="minorHAnsi" w:cstheme="minorHAnsi"/>
          <w:bCs/>
          <w:sz w:val="22"/>
          <w:szCs w:val="22"/>
        </w:rPr>
      </w:pPr>
      <w:r w:rsidRPr="007C6F6B">
        <w:rPr>
          <w:rStyle w:val="FontStyle17"/>
          <w:rFonts w:asciiTheme="minorHAnsi" w:eastAsia="Calibri" w:hAnsiTheme="minorHAnsi" w:cstheme="minorHAnsi"/>
          <w:iCs/>
          <w:spacing w:val="-3"/>
        </w:rPr>
        <w:t xml:space="preserve">    Στη Λιβαδειά σήμερα την </w:t>
      </w:r>
      <w:r w:rsidR="00BF65CD" w:rsidRPr="007C6F6B">
        <w:rPr>
          <w:rStyle w:val="FontStyle17"/>
          <w:rFonts w:asciiTheme="minorHAnsi" w:eastAsia="Calibri" w:hAnsiTheme="minorHAnsi" w:cstheme="minorHAnsi"/>
          <w:iCs/>
          <w:spacing w:val="-3"/>
        </w:rPr>
        <w:t>29</w:t>
      </w:r>
      <w:r w:rsidRPr="007C6F6B">
        <w:rPr>
          <w:rStyle w:val="FontStyle17"/>
          <w:rFonts w:asciiTheme="minorHAnsi" w:eastAsia="Calibri" w:hAnsiTheme="minorHAnsi" w:cstheme="minorHAnsi"/>
          <w:iCs/>
          <w:spacing w:val="-3"/>
          <w:vertAlign w:val="superscript"/>
        </w:rPr>
        <w:t>η</w:t>
      </w:r>
      <w:r w:rsidRPr="007C6F6B">
        <w:rPr>
          <w:rStyle w:val="FontStyle17"/>
          <w:rFonts w:asciiTheme="minorHAnsi" w:eastAsia="Calibri" w:hAnsiTheme="minorHAnsi" w:cstheme="minorHAnsi"/>
          <w:iCs/>
          <w:spacing w:val="-3"/>
        </w:rPr>
        <w:t xml:space="preserve">  </w:t>
      </w:r>
      <w:r w:rsidR="00BF65CD" w:rsidRPr="007C6F6B">
        <w:rPr>
          <w:rStyle w:val="FontStyle17"/>
          <w:rFonts w:asciiTheme="minorHAnsi" w:eastAsia="Calibri" w:hAnsiTheme="minorHAnsi" w:cstheme="minorHAnsi"/>
          <w:iCs/>
          <w:spacing w:val="-3"/>
        </w:rPr>
        <w:t>Νοεμβρ</w:t>
      </w:r>
      <w:r w:rsidRPr="007C6F6B">
        <w:rPr>
          <w:rStyle w:val="FontStyle17"/>
          <w:rFonts w:asciiTheme="minorHAnsi" w:eastAsia="Calibri" w:hAnsiTheme="minorHAnsi" w:cstheme="minorHAnsi"/>
          <w:iCs/>
          <w:spacing w:val="-3"/>
        </w:rPr>
        <w:t xml:space="preserve">ίου 2023, ημέρα Τετάρτη   και ώρα 18:00    </w:t>
      </w:r>
      <w:r w:rsidRPr="007C6F6B">
        <w:rPr>
          <w:rFonts w:asciiTheme="minorHAnsi" w:hAnsiTheme="minorHAnsi" w:cstheme="minorHAnsi"/>
          <w:sz w:val="22"/>
          <w:szCs w:val="22"/>
        </w:rPr>
        <w:t xml:space="preserve">  ,</w:t>
      </w:r>
      <w:r w:rsidRPr="007C6F6B">
        <w:rPr>
          <w:rStyle w:val="FontStyle17"/>
          <w:rFonts w:asciiTheme="minorHAnsi" w:eastAsia="Calibri" w:hAnsiTheme="minorHAnsi" w:cstheme="minorHAnsi"/>
          <w:iCs/>
          <w:spacing w:val="-3"/>
        </w:rPr>
        <w:t xml:space="preserve"> συνήλθε σε </w:t>
      </w:r>
      <w:r w:rsidRPr="007C6F6B">
        <w:rPr>
          <w:rStyle w:val="FontStyle17"/>
          <w:rFonts w:asciiTheme="minorHAnsi" w:eastAsia="Calibri" w:hAnsiTheme="minorHAnsi" w:cstheme="minorHAnsi"/>
          <w:b/>
          <w:iCs/>
          <w:spacing w:val="-3"/>
        </w:rPr>
        <w:t xml:space="preserve"> </w:t>
      </w:r>
      <w:r w:rsidRPr="007C6F6B">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7C6F6B">
        <w:rPr>
          <w:rStyle w:val="FontStyle17"/>
          <w:rFonts w:asciiTheme="minorHAnsi" w:eastAsia="Calibri" w:hAnsiTheme="minorHAnsi" w:cstheme="minorHAnsi"/>
          <w:iCs/>
          <w:spacing w:val="-3"/>
        </w:rPr>
        <w:t>Λεβαδέων</w:t>
      </w:r>
      <w:proofErr w:type="spellEnd"/>
      <w:r w:rsidRPr="007C6F6B">
        <w:rPr>
          <w:rStyle w:val="FontStyle17"/>
          <w:rFonts w:asciiTheme="minorHAnsi" w:eastAsia="Calibri" w:hAnsiTheme="minorHAnsi" w:cstheme="minorHAnsi"/>
          <w:iCs/>
          <w:spacing w:val="-3"/>
        </w:rPr>
        <w:t xml:space="preserve"> </w:t>
      </w:r>
      <w:r w:rsidRPr="007C6F6B">
        <w:rPr>
          <w:rStyle w:val="af3"/>
          <w:rFonts w:asciiTheme="minorHAnsi" w:eastAsiaTheme="majorEastAsia" w:hAnsiTheme="minorHAnsi" w:cstheme="minorHAnsi"/>
          <w:sz w:val="22"/>
          <w:szCs w:val="22"/>
          <w:shd w:val="clear" w:color="auto" w:fill="FFFFFF"/>
        </w:rPr>
        <w:t xml:space="preserve">, </w:t>
      </w:r>
      <w:r w:rsidRPr="007C6F6B">
        <w:rPr>
          <w:rStyle w:val="FontStyle17"/>
          <w:rFonts w:asciiTheme="minorHAnsi" w:eastAsia="Calibri" w:hAnsiTheme="minorHAnsi" w:cstheme="minorHAnsi"/>
          <w:spacing w:val="-3"/>
        </w:rPr>
        <w:t xml:space="preserve">στην αίθουσα του Δημοτικού Συμβουλίου </w:t>
      </w:r>
      <w:r w:rsidRPr="007C6F6B">
        <w:rPr>
          <w:rFonts w:asciiTheme="minorHAnsi" w:hAnsiTheme="minorHAnsi" w:cstheme="minorHAnsi"/>
          <w:sz w:val="22"/>
          <w:szCs w:val="22"/>
        </w:rPr>
        <w:t>– Πλ. Εθνικής Αντίστασης,</w:t>
      </w:r>
      <w:r w:rsidRPr="007C6F6B">
        <w:rPr>
          <w:rStyle w:val="af3"/>
          <w:rFonts w:asciiTheme="minorHAnsi" w:eastAsiaTheme="majorEastAsia" w:hAnsiTheme="minorHAnsi" w:cstheme="minorHAnsi"/>
          <w:sz w:val="22"/>
          <w:szCs w:val="22"/>
          <w:shd w:val="clear" w:color="auto" w:fill="FFFFFF"/>
        </w:rPr>
        <w:t xml:space="preserve"> σύμφωνα με τις διατάξεις </w:t>
      </w:r>
      <w:r w:rsidRPr="007C6F6B">
        <w:rPr>
          <w:rFonts w:asciiTheme="minorHAnsi" w:hAnsiTheme="minorHAnsi" w:cstheme="minorHAnsi"/>
          <w:bCs/>
          <w:sz w:val="22"/>
          <w:szCs w:val="22"/>
        </w:rPr>
        <w:t xml:space="preserve">της </w:t>
      </w:r>
      <w:proofErr w:type="spellStart"/>
      <w:r w:rsidRPr="007C6F6B">
        <w:rPr>
          <w:rFonts w:asciiTheme="minorHAnsi" w:hAnsiTheme="minorHAnsi" w:cstheme="minorHAnsi"/>
          <w:bCs/>
          <w:sz w:val="22"/>
          <w:szCs w:val="22"/>
        </w:rPr>
        <w:t>υπ΄αριθμ</w:t>
      </w:r>
      <w:proofErr w:type="spellEnd"/>
      <w:r w:rsidRPr="007C6F6B">
        <w:rPr>
          <w:rFonts w:asciiTheme="minorHAnsi" w:hAnsiTheme="minorHAnsi" w:cstheme="minorHAnsi"/>
          <w:bCs/>
          <w:sz w:val="22"/>
          <w:szCs w:val="22"/>
        </w:rPr>
        <w:t xml:space="preserve"> 375/2022</w:t>
      </w:r>
      <w:r w:rsidRPr="007C6F6B">
        <w:rPr>
          <w:rFonts w:asciiTheme="minorHAnsi" w:hAnsiTheme="minorHAnsi" w:cstheme="minorHAnsi"/>
          <w:bCs/>
          <w:sz w:val="22"/>
          <w:szCs w:val="22"/>
          <w:u w:val="single"/>
        </w:rPr>
        <w:t xml:space="preserve"> εγκυκλίου του ΥΠ.ΕΣ. (ΑΔΑ: Ψ42Π46ΜΤΛ6-4ΙΓ)</w:t>
      </w:r>
      <w:r w:rsidRPr="007C6F6B">
        <w:rPr>
          <w:rFonts w:asciiTheme="minorHAnsi" w:hAnsiTheme="minorHAnsi" w:cstheme="minorHAnsi"/>
          <w:bCs/>
          <w:sz w:val="22"/>
          <w:szCs w:val="22"/>
        </w:rPr>
        <w:t xml:space="preserve"> </w:t>
      </w:r>
      <w:r w:rsidRPr="007C6F6B">
        <w:rPr>
          <w:rFonts w:asciiTheme="minorHAnsi" w:hAnsiTheme="minorHAnsi" w:cstheme="minorHAnsi"/>
          <w:sz w:val="22"/>
          <w:szCs w:val="22"/>
        </w:rPr>
        <w:t xml:space="preserve">«Λειτουργία Δημοτικού Συμβουλίου», </w:t>
      </w:r>
      <w:r w:rsidRPr="007C6F6B">
        <w:rPr>
          <w:rFonts w:asciiTheme="minorHAnsi" w:hAnsiTheme="minorHAnsi" w:cstheme="minorHAnsi"/>
          <w:bCs/>
          <w:sz w:val="22"/>
          <w:szCs w:val="22"/>
        </w:rPr>
        <w:t xml:space="preserve">της </w:t>
      </w:r>
      <w:proofErr w:type="spellStart"/>
      <w:r w:rsidRPr="007C6F6B">
        <w:rPr>
          <w:rFonts w:asciiTheme="minorHAnsi" w:hAnsiTheme="minorHAnsi" w:cstheme="minorHAnsi"/>
          <w:bCs/>
          <w:sz w:val="22"/>
          <w:szCs w:val="22"/>
        </w:rPr>
        <w:t>υπ΄αριθμ</w:t>
      </w:r>
      <w:proofErr w:type="spellEnd"/>
      <w:r w:rsidRPr="007C6F6B">
        <w:rPr>
          <w:rFonts w:asciiTheme="minorHAnsi" w:hAnsiTheme="minorHAnsi" w:cstheme="minorHAnsi"/>
          <w:bCs/>
          <w:sz w:val="22"/>
          <w:szCs w:val="22"/>
        </w:rPr>
        <w:t xml:space="preserve"> 131/2023</w:t>
      </w:r>
      <w:r w:rsidRPr="007C6F6B">
        <w:rPr>
          <w:rFonts w:asciiTheme="minorHAnsi" w:hAnsiTheme="minorHAnsi" w:cstheme="minorHAnsi"/>
          <w:bCs/>
          <w:sz w:val="22"/>
          <w:szCs w:val="22"/>
          <w:u w:val="single"/>
        </w:rPr>
        <w:t xml:space="preserve"> εγκυκλίου του ΥΠ.ΕΣ. (ΑΔΑ: ΡΨΦΛ46ΜΤΛ6-ΟΘΨ) </w:t>
      </w:r>
      <w:r w:rsidRPr="007C6F6B">
        <w:rPr>
          <w:rFonts w:asciiTheme="minorHAnsi" w:hAnsiTheme="minorHAnsi" w:cstheme="minorHAnsi"/>
          <w:bCs/>
          <w:sz w:val="22"/>
          <w:szCs w:val="22"/>
        </w:rPr>
        <w:t>«</w:t>
      </w:r>
      <w:r w:rsidRPr="007C6F6B">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7C6F6B">
        <w:rPr>
          <w:rFonts w:asciiTheme="minorHAnsi" w:hAnsiTheme="minorHAnsi" w:cstheme="minorHAnsi"/>
          <w:sz w:val="22"/>
          <w:szCs w:val="22"/>
        </w:rPr>
        <w:t>αριθμ</w:t>
      </w:r>
      <w:proofErr w:type="spellEnd"/>
      <w:r w:rsidRPr="007C6F6B">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7C6F6B">
        <w:rPr>
          <w:rFonts w:asciiTheme="minorHAnsi" w:hAnsiTheme="minorHAnsi" w:cstheme="minorHAnsi"/>
          <w:sz w:val="22"/>
          <w:szCs w:val="22"/>
        </w:rPr>
        <w:t>υπ΄αριθμ</w:t>
      </w:r>
      <w:proofErr w:type="spellEnd"/>
      <w:r w:rsidRPr="007C6F6B">
        <w:rPr>
          <w:rFonts w:asciiTheme="minorHAnsi" w:hAnsiTheme="minorHAnsi" w:cstheme="minorHAnsi"/>
          <w:sz w:val="22"/>
          <w:szCs w:val="22"/>
        </w:rPr>
        <w:t xml:space="preserve">. 488/2023 </w:t>
      </w:r>
      <w:r w:rsidRPr="007C6F6B">
        <w:rPr>
          <w:rFonts w:asciiTheme="minorHAnsi" w:hAnsiTheme="minorHAnsi" w:cstheme="minorHAnsi"/>
          <w:bCs/>
          <w:sz w:val="22"/>
          <w:szCs w:val="22"/>
          <w:u w:val="single"/>
        </w:rPr>
        <w:t xml:space="preserve">εγκυκλίου του ΥΠ.ΕΣ. (ΑΔΑ:6ΖΟΞ46ΜΤΛ6-6ΡΨ) </w:t>
      </w:r>
      <w:r w:rsidRPr="007C6F6B">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7C6F6B">
        <w:rPr>
          <w:rFonts w:asciiTheme="minorHAnsi" w:hAnsiTheme="minorHAnsi" w:cstheme="minorHAnsi"/>
          <w:sz w:val="22"/>
          <w:szCs w:val="22"/>
          <w:shd w:val="clear" w:color="auto" w:fill="FFFFFF"/>
        </w:rPr>
        <w:t>ύστερα από</w:t>
      </w:r>
      <w:r w:rsidRPr="007C6F6B">
        <w:rPr>
          <w:rStyle w:val="FontStyle17"/>
          <w:rFonts w:asciiTheme="minorHAnsi" w:eastAsia="Calibri" w:hAnsiTheme="minorHAnsi" w:cstheme="minorHAnsi"/>
          <w:spacing w:val="-3"/>
        </w:rPr>
        <w:t xml:space="preserve">  την από </w:t>
      </w:r>
      <w:r w:rsidR="00BF65CD" w:rsidRPr="007C6F6B">
        <w:rPr>
          <w:rStyle w:val="FontStyle17"/>
          <w:rFonts w:asciiTheme="minorHAnsi" w:eastAsia="Calibri" w:hAnsiTheme="minorHAnsi" w:cstheme="minorHAnsi"/>
          <w:b/>
          <w:spacing w:val="-3"/>
        </w:rPr>
        <w:t>22778/24-11-</w:t>
      </w:r>
      <w:r w:rsidRPr="007C6F6B">
        <w:rPr>
          <w:rStyle w:val="FontStyle17"/>
          <w:rFonts w:asciiTheme="minorHAnsi" w:eastAsia="Calibri" w:hAnsiTheme="minorHAnsi" w:cstheme="minorHAnsi"/>
          <w:b/>
          <w:spacing w:val="-3"/>
        </w:rPr>
        <w:t>2023</w:t>
      </w:r>
      <w:r w:rsidRPr="007C6F6B">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7C6F6B">
        <w:rPr>
          <w:rStyle w:val="FontStyle17"/>
          <w:rFonts w:asciiTheme="minorHAnsi" w:eastAsia="Calibri" w:hAnsiTheme="minorHAnsi" w:cstheme="minorHAnsi"/>
          <w:spacing w:val="-3"/>
        </w:rPr>
        <w:t>κας</w:t>
      </w:r>
      <w:proofErr w:type="spellEnd"/>
      <w:r w:rsidRPr="007C6F6B">
        <w:rPr>
          <w:rStyle w:val="FontStyle17"/>
          <w:rFonts w:asciiTheme="minorHAnsi" w:eastAsia="Calibri" w:hAnsiTheme="minorHAnsi" w:cstheme="minorHAnsi"/>
          <w:spacing w:val="-3"/>
        </w:rPr>
        <w:t xml:space="preserve">. </w:t>
      </w:r>
      <w:proofErr w:type="spellStart"/>
      <w:r w:rsidRPr="007C6F6B">
        <w:rPr>
          <w:rStyle w:val="FontStyle17"/>
          <w:rFonts w:asciiTheme="minorHAnsi" w:eastAsia="Calibri" w:hAnsiTheme="minorHAnsi" w:cstheme="minorHAnsi"/>
          <w:spacing w:val="-3"/>
        </w:rPr>
        <w:t>Καράβα</w:t>
      </w:r>
      <w:proofErr w:type="spellEnd"/>
      <w:r w:rsidRPr="007C6F6B">
        <w:rPr>
          <w:rStyle w:val="FontStyle17"/>
          <w:rFonts w:asciiTheme="minorHAnsi" w:eastAsia="Calibri" w:hAnsiTheme="minorHAnsi" w:cstheme="minorHAnsi"/>
          <w:spacing w:val="-3"/>
        </w:rPr>
        <w:t xml:space="preserve"> </w:t>
      </w:r>
      <w:proofErr w:type="spellStart"/>
      <w:r w:rsidRPr="007C6F6B">
        <w:rPr>
          <w:rStyle w:val="FontStyle17"/>
          <w:rFonts w:asciiTheme="minorHAnsi" w:eastAsia="Calibri" w:hAnsiTheme="minorHAnsi" w:cstheme="minorHAnsi"/>
          <w:spacing w:val="-3"/>
        </w:rPr>
        <w:t>Χρυσοβαλάντου</w:t>
      </w:r>
      <w:proofErr w:type="spellEnd"/>
      <w:r w:rsidRPr="007C6F6B">
        <w:rPr>
          <w:rStyle w:val="FontStyle17"/>
          <w:rFonts w:asciiTheme="minorHAnsi" w:eastAsia="Calibri" w:hAnsiTheme="minorHAnsi" w:cstheme="minorHAnsi"/>
          <w:spacing w:val="-3"/>
        </w:rPr>
        <w:t xml:space="preserve"> Βασιλικής (</w:t>
      </w:r>
      <w:proofErr w:type="spellStart"/>
      <w:r w:rsidRPr="007C6F6B">
        <w:rPr>
          <w:rStyle w:val="FontStyle17"/>
          <w:rFonts w:asciiTheme="minorHAnsi" w:eastAsia="Calibri" w:hAnsiTheme="minorHAnsi" w:cstheme="minorHAnsi"/>
          <w:spacing w:val="-3"/>
        </w:rPr>
        <w:t>Βάλιας</w:t>
      </w:r>
      <w:proofErr w:type="spellEnd"/>
      <w:r w:rsidRPr="007C6F6B">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7C6F6B">
        <w:rPr>
          <w:rFonts w:asciiTheme="minorHAnsi" w:hAnsiTheme="minorHAnsi" w:cstheme="minorHAnsi"/>
          <w:bCs/>
          <w:sz w:val="22"/>
          <w:szCs w:val="22"/>
        </w:rPr>
        <w:t xml:space="preserve"> </w:t>
      </w:r>
    </w:p>
    <w:p w:rsidR="007C6F6B" w:rsidRPr="00112AD3" w:rsidRDefault="007C6F6B" w:rsidP="007C6F6B">
      <w:pPr>
        <w:pStyle w:val="Default"/>
        <w:spacing w:line="360" w:lineRule="auto"/>
        <w:ind w:left="284"/>
        <w:jc w:val="both"/>
        <w:rPr>
          <w:rStyle w:val="FontStyle17"/>
          <w:rFonts w:asciiTheme="minorHAnsi" w:eastAsia="Arial" w:hAnsiTheme="minorHAnsi" w:cstheme="minorHAnsi"/>
          <w:iCs/>
          <w:spacing w:val="-3"/>
        </w:rPr>
      </w:pPr>
      <w:r w:rsidRPr="00112AD3">
        <w:rPr>
          <w:rFonts w:asciiTheme="minorHAnsi" w:hAnsiTheme="minorHAnsi" w:cstheme="minorHAnsi"/>
          <w:bCs/>
          <w:sz w:val="22"/>
          <w:szCs w:val="22"/>
        </w:rPr>
        <w:t>Η  Πρόεδρος του Δημοτικού Συμβουλίου   κήρυξε την έναρξη της συνεδρίασης και δ</w:t>
      </w:r>
      <w:r w:rsidRPr="00112AD3">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7C6F6B" w:rsidRPr="00112AD3" w:rsidRDefault="007C6F6B" w:rsidP="007C6F6B">
      <w:pPr>
        <w:pStyle w:val="Default"/>
        <w:ind w:left="284"/>
        <w:jc w:val="both"/>
        <w:rPr>
          <w:rStyle w:val="FontStyle17"/>
          <w:rFonts w:asciiTheme="minorHAnsi" w:eastAsia="Arial" w:hAnsiTheme="minorHAnsi" w:cstheme="minorHAnsi"/>
          <w:color w:val="auto"/>
          <w:spacing w:val="-3"/>
        </w:rPr>
      </w:pPr>
    </w:p>
    <w:p w:rsidR="007C6F6B" w:rsidRPr="00112AD3" w:rsidRDefault="007C6F6B" w:rsidP="007C6F6B">
      <w:pPr>
        <w:spacing w:line="276" w:lineRule="auto"/>
        <w:ind w:left="2880" w:hanging="2160"/>
        <w:rPr>
          <w:rFonts w:asciiTheme="minorHAnsi" w:hAnsiTheme="minorHAnsi" w:cstheme="minorHAnsi"/>
          <w:sz w:val="22"/>
          <w:szCs w:val="22"/>
        </w:rPr>
      </w:pPr>
      <w:r w:rsidRPr="00112AD3">
        <w:rPr>
          <w:rStyle w:val="FontStyle17"/>
          <w:rFonts w:asciiTheme="minorHAnsi" w:eastAsia="Arial" w:hAnsiTheme="minorHAnsi" w:cstheme="minorHAnsi"/>
          <w:iCs/>
          <w:spacing w:val="-3"/>
        </w:rPr>
        <w:t xml:space="preserve"> </w:t>
      </w:r>
      <w:r w:rsidRPr="00112AD3">
        <w:rPr>
          <w:rFonts w:asciiTheme="minorHAnsi" w:hAnsiTheme="minorHAnsi" w:cstheme="minorHAnsi"/>
          <w:b/>
          <w:bCs/>
          <w:sz w:val="22"/>
          <w:szCs w:val="22"/>
        </w:rPr>
        <w:t>ΠΑΡΟΝΤΕΣ</w:t>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t xml:space="preserve">ΑΠΟΝΤΕΣ </w:t>
      </w:r>
      <w:r w:rsidRPr="00112AD3">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rPr>
                <w:rFonts w:asciiTheme="minorHAnsi" w:hAnsiTheme="minorHAnsi" w:cstheme="minorHAnsi"/>
                <w:sz w:val="22"/>
                <w:szCs w:val="22"/>
              </w:rPr>
            </w:pPr>
            <w:proofErr w:type="spellStart"/>
            <w:r w:rsidRPr="00112AD3">
              <w:rPr>
                <w:rFonts w:asciiTheme="minorHAnsi" w:hAnsiTheme="minorHAnsi" w:cstheme="minorHAnsi"/>
                <w:sz w:val="22"/>
                <w:szCs w:val="22"/>
              </w:rPr>
              <w:t>Καλογρηάς</w:t>
            </w:r>
            <w:proofErr w:type="spellEnd"/>
            <w:r w:rsidRPr="00112AD3">
              <w:rPr>
                <w:rFonts w:asciiTheme="minorHAnsi" w:hAnsiTheme="minorHAnsi" w:cstheme="minorHAnsi"/>
                <w:sz w:val="22"/>
                <w:szCs w:val="22"/>
              </w:rPr>
              <w:t xml:space="preserve"> Αθανάσιος</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Τζεσμετζής</w:t>
            </w:r>
            <w:proofErr w:type="spellEnd"/>
            <w:r w:rsidRPr="00112AD3">
              <w:rPr>
                <w:rFonts w:asciiTheme="minorHAnsi" w:hAnsiTheme="minorHAnsi" w:cstheme="minorHAnsi"/>
                <w:sz w:val="22"/>
                <w:szCs w:val="22"/>
              </w:rPr>
              <w:t xml:space="preserve"> Εμμανουήλ</w:t>
            </w: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rPr>
                <w:rFonts w:asciiTheme="minorHAnsi" w:hAnsiTheme="minorHAnsi" w:cstheme="minorHAnsi"/>
                <w:sz w:val="22"/>
                <w:szCs w:val="22"/>
              </w:rPr>
            </w:pPr>
            <w:r w:rsidRPr="00112AD3">
              <w:rPr>
                <w:rFonts w:asciiTheme="minorHAnsi" w:eastAsia="Arial" w:hAnsiTheme="minorHAnsi" w:cstheme="minorHAnsi"/>
                <w:sz w:val="22"/>
                <w:szCs w:val="22"/>
              </w:rPr>
              <w:t xml:space="preserve"> </w:t>
            </w:r>
            <w:proofErr w:type="spellStart"/>
            <w:r w:rsidRPr="00112AD3">
              <w:rPr>
                <w:rFonts w:asciiTheme="minorHAnsi" w:hAnsiTheme="minorHAnsi" w:cstheme="minorHAnsi"/>
                <w:sz w:val="22"/>
                <w:szCs w:val="22"/>
              </w:rPr>
              <w:t>Μητάς</w:t>
            </w:r>
            <w:proofErr w:type="spellEnd"/>
            <w:r w:rsidRPr="00112AD3">
              <w:rPr>
                <w:rFonts w:asciiTheme="minorHAnsi" w:hAnsiTheme="minorHAnsi" w:cstheme="minorHAnsi"/>
                <w:sz w:val="22"/>
                <w:szCs w:val="22"/>
              </w:rPr>
              <w:t xml:space="preserve">    Αλέξανδρος</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2</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Γιαννακόπουλος Βρασίδας  </w:t>
            </w: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rPr>
                <w:rFonts w:asciiTheme="minorHAnsi" w:hAnsiTheme="minorHAnsi" w:cstheme="minorHAnsi"/>
                <w:sz w:val="22"/>
                <w:szCs w:val="22"/>
              </w:rPr>
            </w:pPr>
            <w:r w:rsidRPr="00112AD3">
              <w:rPr>
                <w:rFonts w:asciiTheme="minorHAnsi" w:hAnsiTheme="minorHAnsi" w:cstheme="minorHAnsi"/>
                <w:sz w:val="22"/>
                <w:szCs w:val="22"/>
              </w:rPr>
              <w:t xml:space="preserve">Δήμου Ιωάννης </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3</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Νταντούμη</w:t>
            </w:r>
            <w:proofErr w:type="spellEnd"/>
            <w:r w:rsidRPr="00112AD3">
              <w:rPr>
                <w:rFonts w:asciiTheme="minorHAnsi" w:eastAsia="Calibri" w:hAnsiTheme="minorHAnsi" w:cstheme="minorHAnsi"/>
                <w:sz w:val="22"/>
                <w:szCs w:val="22"/>
              </w:rPr>
              <w:t xml:space="preserve"> Ιωάννα  </w:t>
            </w: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r w:rsidRPr="00112AD3">
              <w:rPr>
                <w:rFonts w:asciiTheme="minorHAnsi" w:hAnsiTheme="minorHAnsi" w:cstheme="minorHAnsi"/>
                <w:sz w:val="22"/>
                <w:szCs w:val="22"/>
              </w:rPr>
              <w:t>Αποστόλου Ιωάννης</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4</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Πούλου</w:t>
            </w:r>
            <w:proofErr w:type="spellEnd"/>
            <w:r w:rsidRPr="00112AD3">
              <w:rPr>
                <w:rFonts w:asciiTheme="minorHAnsi" w:hAnsiTheme="minorHAnsi" w:cstheme="minorHAnsi"/>
                <w:sz w:val="22"/>
                <w:szCs w:val="22"/>
              </w:rPr>
              <w:t xml:space="preserve"> </w:t>
            </w:r>
            <w:proofErr w:type="spellStart"/>
            <w:r w:rsidRPr="00112AD3">
              <w:rPr>
                <w:rFonts w:asciiTheme="minorHAnsi" w:hAnsiTheme="minorHAnsi" w:cstheme="minorHAnsi"/>
                <w:sz w:val="22"/>
                <w:szCs w:val="22"/>
              </w:rPr>
              <w:t>Παναγιού</w:t>
            </w:r>
            <w:proofErr w:type="spellEnd"/>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Καράβα</w:t>
            </w:r>
            <w:proofErr w:type="spellEnd"/>
            <w:r w:rsidRPr="00112AD3">
              <w:rPr>
                <w:rFonts w:asciiTheme="minorHAnsi" w:eastAsia="Calibri" w:hAnsiTheme="minorHAnsi" w:cstheme="minorHAnsi"/>
                <w:sz w:val="22"/>
                <w:szCs w:val="22"/>
              </w:rPr>
              <w:t xml:space="preserve"> </w:t>
            </w:r>
            <w:proofErr w:type="spellStart"/>
            <w:r w:rsidRPr="00112AD3">
              <w:rPr>
                <w:rFonts w:asciiTheme="minorHAnsi" w:eastAsia="Calibri" w:hAnsiTheme="minorHAnsi" w:cstheme="minorHAnsi"/>
                <w:sz w:val="22"/>
                <w:szCs w:val="22"/>
              </w:rPr>
              <w:t>Χρυσοβαλάντου</w:t>
            </w:r>
            <w:proofErr w:type="spellEnd"/>
            <w:r w:rsidRPr="00112AD3">
              <w:rPr>
                <w:rFonts w:asciiTheme="minorHAnsi" w:eastAsia="Calibri" w:hAnsiTheme="minorHAnsi" w:cstheme="minorHAnsi"/>
                <w:sz w:val="22"/>
                <w:szCs w:val="22"/>
              </w:rPr>
              <w:t xml:space="preserve"> Βασιλική</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 xml:space="preserve">5 </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Γαλανός Κων/νος    </w:t>
            </w:r>
            <w:r w:rsidRPr="00112AD3">
              <w:rPr>
                <w:rFonts w:asciiTheme="minorHAnsi" w:hAnsiTheme="minorHAnsi" w:cstheme="minorHAnsi"/>
                <w:b/>
                <w:sz w:val="22"/>
                <w:szCs w:val="22"/>
              </w:rPr>
              <w:t xml:space="preserve"> </w:t>
            </w:r>
          </w:p>
        </w:tc>
      </w:tr>
      <w:tr w:rsidR="007C6F6B" w:rsidRPr="00112AD3" w:rsidTr="0079792D">
        <w:trPr>
          <w:trHeight w:hRule="exact" w:val="562"/>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Σάκκος</w:t>
            </w:r>
            <w:proofErr w:type="spellEnd"/>
            <w:r w:rsidRPr="00112AD3">
              <w:rPr>
                <w:rFonts w:asciiTheme="minorHAnsi" w:eastAsia="Calibri" w:hAnsiTheme="minorHAnsi" w:cstheme="minorHAnsi"/>
                <w:sz w:val="22"/>
                <w:szCs w:val="22"/>
              </w:rPr>
              <w:t xml:space="preserve"> Μάριος   </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6</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Πούλος</w:t>
            </w:r>
            <w:proofErr w:type="spellEnd"/>
            <w:r w:rsidRPr="00112AD3">
              <w:rPr>
                <w:rFonts w:asciiTheme="minorHAnsi" w:hAnsiTheme="minorHAnsi" w:cstheme="minorHAnsi"/>
                <w:sz w:val="22"/>
                <w:szCs w:val="22"/>
              </w:rPr>
              <w:t xml:space="preserve"> Ευάγγελος   </w:t>
            </w:r>
          </w:p>
        </w:tc>
      </w:tr>
      <w:tr w:rsidR="007C6F6B" w:rsidRPr="00112AD3" w:rsidTr="0079792D">
        <w:trPr>
          <w:trHeight w:hRule="exact" w:val="562"/>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C6F6B" w:rsidRPr="00112AD3" w:rsidRDefault="007C6F6B" w:rsidP="0079792D">
            <w:pPr>
              <w:snapToGrid w:val="0"/>
              <w:spacing w:line="276" w:lineRule="auto"/>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Μερτζάνης</w:t>
            </w:r>
            <w:proofErr w:type="spellEnd"/>
            <w:r w:rsidRPr="00112AD3">
              <w:rPr>
                <w:rFonts w:asciiTheme="minorHAnsi" w:eastAsia="Calibri" w:hAnsiTheme="minorHAnsi" w:cstheme="minorHAnsi"/>
                <w:sz w:val="22"/>
                <w:szCs w:val="22"/>
              </w:rPr>
              <w:t xml:space="preserve"> Κων/νος  </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7</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Φορτώσης</w:t>
            </w:r>
            <w:proofErr w:type="spellEnd"/>
            <w:r w:rsidRPr="00112AD3">
              <w:rPr>
                <w:rFonts w:asciiTheme="minorHAnsi" w:hAnsiTheme="minorHAnsi" w:cstheme="minorHAnsi"/>
                <w:sz w:val="22"/>
                <w:szCs w:val="22"/>
              </w:rPr>
              <w:t xml:space="preserve"> Αθανάσιος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Σαγιάννης</w:t>
            </w:r>
            <w:proofErr w:type="spellEnd"/>
            <w:r w:rsidRPr="00112AD3">
              <w:rPr>
                <w:rFonts w:asciiTheme="minorHAnsi" w:hAnsiTheme="minorHAnsi" w:cstheme="minorHAnsi"/>
                <w:sz w:val="22"/>
                <w:szCs w:val="22"/>
              </w:rPr>
              <w:t xml:space="preserve"> Μιχαήλ  </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lang w:val="en-US"/>
              </w:rPr>
            </w:pPr>
            <w:r w:rsidRPr="00112AD3">
              <w:rPr>
                <w:rFonts w:asciiTheme="minorHAnsi" w:hAnsiTheme="minorHAnsi" w:cstheme="minorHAnsi"/>
                <w:sz w:val="22"/>
                <w:szCs w:val="22"/>
              </w:rPr>
              <w:t xml:space="preserve">8 </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Γερονικολού</w:t>
            </w:r>
            <w:proofErr w:type="spellEnd"/>
            <w:r w:rsidRPr="00112AD3">
              <w:rPr>
                <w:rFonts w:asciiTheme="minorHAnsi" w:hAnsiTheme="minorHAnsi" w:cstheme="minorHAnsi"/>
                <w:sz w:val="22"/>
                <w:szCs w:val="22"/>
              </w:rPr>
              <w:t xml:space="preserve"> Λαμπρινή   </w:t>
            </w: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Τόλιας</w:t>
            </w:r>
            <w:proofErr w:type="spellEnd"/>
            <w:r w:rsidRPr="00112AD3">
              <w:rPr>
                <w:rFonts w:asciiTheme="minorHAnsi" w:hAnsiTheme="minorHAnsi" w:cstheme="minorHAnsi"/>
                <w:sz w:val="22"/>
                <w:szCs w:val="22"/>
              </w:rPr>
              <w:t xml:space="preserve"> Δημήτριος    </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 xml:space="preserve">9 </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Μπράλιος</w:t>
            </w:r>
            <w:proofErr w:type="spellEnd"/>
            <w:r w:rsidRPr="00112AD3">
              <w:rPr>
                <w:rFonts w:asciiTheme="minorHAnsi" w:hAnsiTheme="minorHAnsi" w:cstheme="minorHAnsi"/>
                <w:sz w:val="22"/>
                <w:szCs w:val="22"/>
              </w:rPr>
              <w:t xml:space="preserve"> Νικόλαος   </w:t>
            </w:r>
            <w:r w:rsidRPr="00112AD3">
              <w:rPr>
                <w:rFonts w:asciiTheme="minorHAnsi" w:hAnsiTheme="minorHAnsi" w:cstheme="minorHAnsi"/>
                <w:b/>
                <w:bCs/>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Καπλάνης</w:t>
            </w:r>
            <w:proofErr w:type="spellEnd"/>
            <w:r w:rsidRPr="00112AD3">
              <w:rPr>
                <w:rFonts w:asciiTheme="minorHAnsi" w:hAnsiTheme="minorHAnsi" w:cstheme="minorHAnsi"/>
                <w:sz w:val="22"/>
                <w:szCs w:val="22"/>
              </w:rPr>
              <w:t xml:space="preserve"> Κων/νος   </w:t>
            </w:r>
            <w:r w:rsidRPr="00112AD3">
              <w:rPr>
                <w:rFonts w:asciiTheme="minorHAnsi" w:hAnsiTheme="minorHAnsi" w:cstheme="minorHAnsi"/>
                <w:b/>
                <w:sz w:val="22"/>
                <w:szCs w:val="22"/>
              </w:rPr>
              <w:t xml:space="preserve"> </w:t>
            </w:r>
            <w:r w:rsidRPr="00112AD3">
              <w:rPr>
                <w:rFonts w:asciiTheme="minorHAnsi" w:hAnsiTheme="minorHAnsi" w:cstheme="minorHAnsi"/>
                <w:sz w:val="22"/>
                <w:szCs w:val="22"/>
              </w:rPr>
              <w:t xml:space="preserve"> </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10</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Καλέα</w:t>
            </w:r>
            <w:proofErr w:type="spellEnd"/>
            <w:r w:rsidRPr="00112AD3">
              <w:rPr>
                <w:rFonts w:asciiTheme="minorHAnsi" w:hAnsiTheme="minorHAnsi" w:cstheme="minorHAnsi"/>
                <w:sz w:val="22"/>
                <w:szCs w:val="22"/>
              </w:rPr>
              <w:t xml:space="preserve"> Ανδρονίκη</w:t>
            </w: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Τζουβάρας</w:t>
            </w:r>
            <w:proofErr w:type="spellEnd"/>
            <w:r w:rsidRPr="00112AD3">
              <w:rPr>
                <w:rFonts w:asciiTheme="minorHAnsi" w:hAnsiTheme="minorHAnsi" w:cstheme="minorHAnsi"/>
                <w:sz w:val="22"/>
                <w:szCs w:val="22"/>
              </w:rPr>
              <w:t xml:space="preserve"> Νικόλαος</w:t>
            </w:r>
          </w:p>
        </w:tc>
        <w:tc>
          <w:tcPr>
            <w:tcW w:w="672" w:type="dxa"/>
            <w:shd w:val="clear" w:color="auto" w:fill="FFFFFF"/>
          </w:tcPr>
          <w:p w:rsidR="007C6F6B" w:rsidRPr="00112AD3" w:rsidRDefault="007C6F6B" w:rsidP="0079792D">
            <w:pPr>
              <w:pStyle w:val="af4"/>
              <w:snapToGrid w:val="0"/>
              <w:ind w:right="-197"/>
              <w:rPr>
                <w:rFonts w:asciiTheme="minorHAnsi" w:hAnsiTheme="minorHAnsi" w:cstheme="minorHAnsi"/>
                <w:sz w:val="22"/>
                <w:szCs w:val="22"/>
              </w:rPr>
            </w:pPr>
            <w:r w:rsidRPr="00112AD3">
              <w:rPr>
                <w:rFonts w:asciiTheme="minorHAnsi" w:hAnsiTheme="minorHAnsi" w:cstheme="minorHAnsi"/>
                <w:sz w:val="22"/>
                <w:szCs w:val="22"/>
              </w:rPr>
              <w:t xml:space="preserve">   11</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Καραμάνης</w:t>
            </w:r>
            <w:proofErr w:type="spellEnd"/>
            <w:r w:rsidRPr="00112AD3">
              <w:rPr>
                <w:rFonts w:asciiTheme="minorHAnsi" w:hAnsiTheme="minorHAnsi" w:cstheme="minorHAnsi"/>
                <w:sz w:val="22"/>
                <w:szCs w:val="22"/>
              </w:rPr>
              <w:t xml:space="preserve"> Δημήτριος  </w:t>
            </w: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Καράλης</w:t>
            </w:r>
            <w:proofErr w:type="spellEnd"/>
            <w:r w:rsidRPr="00112AD3">
              <w:rPr>
                <w:rFonts w:asciiTheme="minorHAnsi" w:hAnsiTheme="minorHAnsi" w:cstheme="minorHAnsi"/>
                <w:sz w:val="22"/>
                <w:szCs w:val="22"/>
              </w:rPr>
              <w:t xml:space="preserve"> Χρήστος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12</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r w:rsidRPr="00112AD3">
              <w:rPr>
                <w:rFonts w:asciiTheme="minorHAnsi" w:hAnsiTheme="minorHAnsi" w:cstheme="minorHAnsi"/>
                <w:sz w:val="22"/>
                <w:szCs w:val="22"/>
              </w:rPr>
              <w:t>Σπυρόπουλος Δημοσθένης</w:t>
            </w: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snapToGrid w:val="0"/>
              <w:rPr>
                <w:rFonts w:asciiTheme="minorHAnsi" w:hAnsiTheme="minorHAnsi" w:cstheme="minorHAnsi"/>
                <w:b/>
                <w:bCs/>
                <w:sz w:val="22"/>
                <w:szCs w:val="22"/>
              </w:rPr>
            </w:pPr>
            <w:proofErr w:type="spellStart"/>
            <w:r w:rsidRPr="00112AD3">
              <w:rPr>
                <w:rFonts w:asciiTheme="minorHAnsi" w:hAnsiTheme="minorHAnsi" w:cstheme="minorHAnsi"/>
                <w:sz w:val="22"/>
                <w:szCs w:val="22"/>
              </w:rPr>
              <w:t>Κοτσικώνας</w:t>
            </w:r>
            <w:proofErr w:type="spellEnd"/>
            <w:r w:rsidRPr="00112AD3">
              <w:rPr>
                <w:rFonts w:asciiTheme="minorHAnsi" w:hAnsiTheme="minorHAnsi" w:cstheme="minorHAnsi"/>
                <w:sz w:val="22"/>
                <w:szCs w:val="22"/>
              </w:rPr>
              <w:t xml:space="preserve"> Επαμεινώνδας   </w:t>
            </w:r>
          </w:p>
          <w:p w:rsidR="007C6F6B" w:rsidRPr="00112AD3" w:rsidRDefault="007C6F6B" w:rsidP="0079792D">
            <w:pPr>
              <w:snapToGrid w:val="0"/>
              <w:rPr>
                <w:rFonts w:asciiTheme="minorHAnsi" w:hAnsiTheme="minorHAnsi" w:cstheme="minorHAnsi"/>
                <w:sz w:val="22"/>
                <w:szCs w:val="22"/>
              </w:rPr>
            </w:pP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13</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Παπαϊωάννου Λουκάς </w:t>
            </w: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Αρκουμάνης</w:t>
            </w:r>
            <w:proofErr w:type="spellEnd"/>
            <w:r w:rsidRPr="00112AD3">
              <w:rPr>
                <w:rFonts w:asciiTheme="minorHAnsi" w:hAnsiTheme="minorHAnsi" w:cstheme="minorHAnsi"/>
                <w:sz w:val="22"/>
                <w:szCs w:val="22"/>
              </w:rPr>
              <w:t xml:space="preserve"> Πέτρος</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 xml:space="preserve"> </w:t>
            </w: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Τσιφής</w:t>
            </w:r>
            <w:proofErr w:type="spellEnd"/>
            <w:r w:rsidRPr="00112AD3">
              <w:rPr>
                <w:rFonts w:asciiTheme="minorHAnsi" w:hAnsiTheme="minorHAnsi" w:cstheme="minorHAnsi"/>
                <w:sz w:val="22"/>
                <w:szCs w:val="22"/>
              </w:rPr>
              <w:t xml:space="preserve"> Δημήτριος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Αλεξίου Λουκάς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 </w:t>
            </w:r>
            <w:proofErr w:type="spellStart"/>
            <w:r w:rsidRPr="00112AD3">
              <w:rPr>
                <w:rFonts w:asciiTheme="minorHAnsi" w:hAnsiTheme="minorHAnsi" w:cstheme="minorHAnsi"/>
                <w:sz w:val="22"/>
                <w:szCs w:val="22"/>
              </w:rPr>
              <w:t>Πλιακοστάμος</w:t>
            </w:r>
            <w:proofErr w:type="spellEnd"/>
            <w:r w:rsidRPr="00112AD3">
              <w:rPr>
                <w:rFonts w:asciiTheme="minorHAnsi" w:hAnsiTheme="minorHAnsi" w:cstheme="minorHAnsi"/>
                <w:sz w:val="22"/>
                <w:szCs w:val="22"/>
              </w:rPr>
              <w:t xml:space="preserve"> Κων/νος  </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Χέβα</w:t>
            </w:r>
            <w:proofErr w:type="spellEnd"/>
            <w:r w:rsidRPr="00112AD3">
              <w:rPr>
                <w:rFonts w:asciiTheme="minorHAnsi" w:hAnsiTheme="minorHAnsi" w:cstheme="minorHAnsi"/>
                <w:sz w:val="22"/>
                <w:szCs w:val="22"/>
              </w:rPr>
              <w:t xml:space="preserve"> Αθανασία (</w:t>
            </w:r>
            <w:proofErr w:type="spellStart"/>
            <w:r w:rsidRPr="00112AD3">
              <w:rPr>
                <w:rFonts w:asciiTheme="minorHAnsi" w:hAnsiTheme="minorHAnsi" w:cstheme="minorHAnsi"/>
                <w:sz w:val="22"/>
                <w:szCs w:val="22"/>
              </w:rPr>
              <w:t>Νάνσυ</w:t>
            </w:r>
            <w:proofErr w:type="spellEnd"/>
            <w:r w:rsidRPr="00112AD3">
              <w:rPr>
                <w:rFonts w:asciiTheme="minorHAnsi" w:hAnsiTheme="minorHAnsi" w:cstheme="minorHAnsi"/>
                <w:sz w:val="22"/>
                <w:szCs w:val="22"/>
              </w:rPr>
              <w:t>)</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r w:rsidRPr="00112AD3">
              <w:rPr>
                <w:rFonts w:asciiTheme="minorHAnsi" w:hAnsiTheme="minorHAnsi" w:cstheme="minorHAnsi"/>
                <w:sz w:val="22"/>
                <w:szCs w:val="22"/>
              </w:rPr>
              <w:t>Οι οποίοι δεν παρευρέθησαν</w:t>
            </w:r>
          </w:p>
          <w:p w:rsidR="007C6F6B" w:rsidRPr="00112AD3" w:rsidRDefault="007C6F6B" w:rsidP="0079792D">
            <w:pPr>
              <w:snapToGrid w:val="0"/>
              <w:rPr>
                <w:rFonts w:asciiTheme="minorHAnsi" w:hAnsiTheme="minorHAnsi" w:cstheme="minorHAnsi"/>
                <w:sz w:val="22"/>
                <w:szCs w:val="22"/>
              </w:rPr>
            </w:pP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Τουμαράς</w:t>
            </w:r>
            <w:proofErr w:type="spellEnd"/>
            <w:r w:rsidRPr="00112AD3">
              <w:rPr>
                <w:rFonts w:asciiTheme="minorHAnsi" w:eastAsia="Calibri" w:hAnsiTheme="minorHAnsi" w:cstheme="minorHAnsi"/>
                <w:sz w:val="22"/>
                <w:szCs w:val="22"/>
              </w:rPr>
              <w:t xml:space="preserve"> Βασίλειος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r w:rsidRPr="00112AD3">
              <w:rPr>
                <w:rFonts w:asciiTheme="minorHAnsi" w:hAnsiTheme="minorHAnsi" w:cstheme="minorHAnsi"/>
                <w:sz w:val="22"/>
                <w:szCs w:val="22"/>
              </w:rPr>
              <w:t>αν  και κλήθηκαν νόμιμα</w:t>
            </w:r>
          </w:p>
        </w:tc>
      </w:tr>
      <w:tr w:rsidR="007C6F6B" w:rsidRPr="00112AD3" w:rsidTr="0079792D">
        <w:trPr>
          <w:trHeight w:hRule="exact" w:val="539"/>
        </w:trPr>
        <w:tc>
          <w:tcPr>
            <w:tcW w:w="993" w:type="dxa"/>
            <w:shd w:val="clear" w:color="auto" w:fill="FFFFFF"/>
          </w:tcPr>
          <w:p w:rsidR="007C6F6B" w:rsidRPr="00112AD3" w:rsidRDefault="007C6F6B"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C6F6B" w:rsidRPr="00112AD3" w:rsidRDefault="007C6F6B" w:rsidP="0079792D">
            <w:pPr>
              <w:snapToGrid w:val="0"/>
              <w:rPr>
                <w:rFonts w:asciiTheme="minorHAnsi" w:hAnsiTheme="minorHAnsi" w:cstheme="minorHAnsi"/>
                <w:sz w:val="22"/>
                <w:szCs w:val="22"/>
              </w:rPr>
            </w:pPr>
            <w:r w:rsidRPr="00112AD3">
              <w:rPr>
                <w:rFonts w:asciiTheme="minorHAnsi" w:eastAsia="Calibri" w:hAnsiTheme="minorHAnsi" w:cstheme="minorHAnsi"/>
                <w:sz w:val="22"/>
                <w:szCs w:val="22"/>
              </w:rPr>
              <w:t xml:space="preserve">Κατής Χαράλαμπος  </w:t>
            </w:r>
          </w:p>
        </w:tc>
        <w:tc>
          <w:tcPr>
            <w:tcW w:w="672" w:type="dxa"/>
            <w:shd w:val="clear" w:color="auto" w:fill="FFFFFF"/>
          </w:tcPr>
          <w:p w:rsidR="007C6F6B" w:rsidRPr="00112AD3" w:rsidRDefault="007C6F6B" w:rsidP="0079792D">
            <w:pPr>
              <w:pStyle w:val="af4"/>
              <w:snapToGrid w:val="0"/>
              <w:jc w:val="center"/>
              <w:rPr>
                <w:rFonts w:asciiTheme="minorHAnsi" w:hAnsiTheme="minorHAnsi" w:cstheme="minorHAnsi"/>
                <w:sz w:val="22"/>
                <w:szCs w:val="22"/>
              </w:rPr>
            </w:pPr>
          </w:p>
        </w:tc>
        <w:tc>
          <w:tcPr>
            <w:tcW w:w="3544" w:type="dxa"/>
            <w:shd w:val="clear" w:color="auto" w:fill="FFFFFF"/>
          </w:tcPr>
          <w:p w:rsidR="007C6F6B" w:rsidRPr="00112AD3" w:rsidRDefault="007C6F6B" w:rsidP="0079792D">
            <w:pPr>
              <w:snapToGrid w:val="0"/>
              <w:rPr>
                <w:rFonts w:asciiTheme="minorHAnsi" w:hAnsiTheme="minorHAnsi" w:cstheme="minorHAnsi"/>
                <w:sz w:val="22"/>
                <w:szCs w:val="22"/>
              </w:rPr>
            </w:pPr>
          </w:p>
        </w:tc>
      </w:tr>
    </w:tbl>
    <w:p w:rsidR="007C6F6B" w:rsidRPr="00112AD3" w:rsidRDefault="007C6F6B" w:rsidP="007C6F6B">
      <w:pPr>
        <w:ind w:left="-283"/>
        <w:jc w:val="both"/>
        <w:outlineLvl w:val="0"/>
        <w:rPr>
          <w:rFonts w:asciiTheme="minorHAnsi" w:eastAsia="Arial" w:hAnsiTheme="minorHAnsi" w:cstheme="minorHAnsi"/>
          <w:sz w:val="22"/>
          <w:szCs w:val="22"/>
          <w:lang w:bidi="hi-IN"/>
        </w:rPr>
      </w:pPr>
      <w:r w:rsidRPr="00112AD3">
        <w:rPr>
          <w:rFonts w:asciiTheme="minorHAnsi" w:eastAsia="Calibri" w:hAnsiTheme="minorHAnsi" w:cstheme="minorHAnsi"/>
          <w:sz w:val="22"/>
          <w:szCs w:val="22"/>
        </w:rPr>
        <w:t xml:space="preserve">Στην συνεδρίαση ήταν παρών  ο προσκληθείς </w:t>
      </w:r>
      <w:r w:rsidRPr="00112AD3">
        <w:rPr>
          <w:rFonts w:asciiTheme="minorHAnsi" w:eastAsia="Arial" w:hAnsiTheme="minorHAnsi" w:cstheme="minorHAnsi"/>
          <w:sz w:val="22"/>
          <w:szCs w:val="22"/>
          <w:lang w:bidi="hi-IN"/>
        </w:rPr>
        <w:t xml:space="preserve"> Δήμαρχος κ. </w:t>
      </w:r>
      <w:proofErr w:type="spellStart"/>
      <w:r w:rsidRPr="00112AD3">
        <w:rPr>
          <w:rFonts w:asciiTheme="minorHAnsi" w:eastAsia="Arial" w:hAnsiTheme="minorHAnsi" w:cstheme="minorHAnsi"/>
          <w:sz w:val="22"/>
          <w:szCs w:val="22"/>
          <w:lang w:bidi="hi-IN"/>
        </w:rPr>
        <w:t>Ταγκαλέγκας</w:t>
      </w:r>
      <w:proofErr w:type="spellEnd"/>
      <w:r w:rsidRPr="00112AD3">
        <w:rPr>
          <w:rFonts w:asciiTheme="minorHAnsi" w:eastAsia="Arial" w:hAnsiTheme="minorHAnsi" w:cstheme="minorHAnsi"/>
          <w:sz w:val="22"/>
          <w:szCs w:val="22"/>
          <w:lang w:bidi="hi-IN"/>
        </w:rPr>
        <w:t xml:space="preserve"> Ιωάννης.</w:t>
      </w:r>
    </w:p>
    <w:p w:rsidR="007C6F6B" w:rsidRPr="00112AD3" w:rsidRDefault="007C6F6B" w:rsidP="007C6F6B">
      <w:pPr>
        <w:ind w:left="-283"/>
        <w:jc w:val="both"/>
        <w:outlineLvl w:val="0"/>
        <w:rPr>
          <w:rFonts w:asciiTheme="minorHAnsi" w:eastAsia="Calibri" w:hAnsiTheme="minorHAnsi" w:cstheme="minorHAnsi"/>
          <w:sz w:val="22"/>
          <w:szCs w:val="22"/>
        </w:rPr>
      </w:pPr>
      <w:r w:rsidRPr="00112AD3">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112AD3">
        <w:rPr>
          <w:rFonts w:asciiTheme="minorHAnsi" w:eastAsia="Calibri" w:hAnsiTheme="minorHAnsi" w:cstheme="minorHAnsi"/>
          <w:sz w:val="22"/>
          <w:szCs w:val="22"/>
        </w:rPr>
        <w:t>αριθμ</w:t>
      </w:r>
      <w:proofErr w:type="spellEnd"/>
      <w:r w:rsidRPr="00112AD3">
        <w:rPr>
          <w:rFonts w:asciiTheme="minorHAnsi" w:eastAsia="Calibri" w:hAnsiTheme="minorHAnsi" w:cstheme="minorHAnsi"/>
          <w:sz w:val="22"/>
          <w:szCs w:val="22"/>
        </w:rPr>
        <w:t xml:space="preserve">. </w:t>
      </w:r>
      <w:proofErr w:type="spellStart"/>
      <w:r w:rsidRPr="00112AD3">
        <w:rPr>
          <w:rFonts w:asciiTheme="minorHAnsi" w:eastAsia="Calibri" w:hAnsiTheme="minorHAnsi" w:cstheme="minorHAnsi"/>
          <w:sz w:val="22"/>
          <w:szCs w:val="22"/>
        </w:rPr>
        <w:t>πρωτ</w:t>
      </w:r>
      <w:proofErr w:type="spellEnd"/>
      <w:r w:rsidRPr="00112AD3">
        <w:rPr>
          <w:rFonts w:asciiTheme="minorHAnsi" w:eastAsia="Calibri" w:hAnsiTheme="minorHAnsi" w:cstheme="minorHAnsi"/>
          <w:sz w:val="22"/>
          <w:szCs w:val="22"/>
        </w:rPr>
        <w:t xml:space="preserve">. </w:t>
      </w:r>
      <w:r w:rsidRPr="00112AD3">
        <w:rPr>
          <w:rStyle w:val="FontStyle17"/>
          <w:rFonts w:asciiTheme="minorHAnsi" w:eastAsia="Calibri" w:hAnsiTheme="minorHAnsi" w:cstheme="minorHAnsi"/>
          <w:b/>
          <w:spacing w:val="-3"/>
        </w:rPr>
        <w:t>22778/24-11-2023</w:t>
      </w:r>
      <w:r w:rsidRPr="00112AD3">
        <w:rPr>
          <w:rStyle w:val="FontStyle17"/>
          <w:rFonts w:asciiTheme="minorHAnsi" w:eastAsia="Calibri" w:hAnsiTheme="minorHAnsi" w:cstheme="minorHAnsi"/>
          <w:spacing w:val="-3"/>
        </w:rPr>
        <w:t xml:space="preserve">   </w:t>
      </w:r>
      <w:r w:rsidRPr="00112AD3">
        <w:rPr>
          <w:rFonts w:asciiTheme="minorHAnsi" w:eastAsia="Calibri" w:hAnsiTheme="minorHAnsi" w:cstheme="minorHAnsi"/>
          <w:sz w:val="22"/>
          <w:szCs w:val="22"/>
        </w:rPr>
        <w:t xml:space="preserve">πρόσκληση της Προέδρου </w:t>
      </w:r>
      <w:r w:rsidRPr="00112AD3">
        <w:rPr>
          <w:rFonts w:asciiTheme="minorHAnsi" w:eastAsia="Calibri" w:hAnsiTheme="minorHAnsi" w:cstheme="minorHAnsi"/>
          <w:sz w:val="22"/>
          <w:szCs w:val="22"/>
        </w:rPr>
        <w:tab/>
        <w:t xml:space="preserve">εκτός της Προέδρου της Κοινότητας Προφήτη Ηλία </w:t>
      </w:r>
      <w:proofErr w:type="spellStart"/>
      <w:r w:rsidRPr="00112AD3">
        <w:rPr>
          <w:rFonts w:asciiTheme="minorHAnsi" w:eastAsia="Calibri" w:hAnsiTheme="minorHAnsi" w:cstheme="minorHAnsi"/>
          <w:sz w:val="22"/>
          <w:szCs w:val="22"/>
        </w:rPr>
        <w:t>κας</w:t>
      </w:r>
      <w:proofErr w:type="spellEnd"/>
      <w:r w:rsidRPr="00112AD3">
        <w:rPr>
          <w:rFonts w:asciiTheme="minorHAnsi" w:eastAsia="Calibri" w:hAnsiTheme="minorHAnsi" w:cstheme="minorHAnsi"/>
          <w:sz w:val="22"/>
          <w:szCs w:val="22"/>
        </w:rPr>
        <w:t xml:space="preserve"> </w:t>
      </w:r>
      <w:proofErr w:type="spellStart"/>
      <w:r w:rsidRPr="00112AD3">
        <w:rPr>
          <w:rFonts w:asciiTheme="minorHAnsi" w:eastAsia="Calibri" w:hAnsiTheme="minorHAnsi" w:cstheme="minorHAnsi"/>
          <w:sz w:val="22"/>
          <w:szCs w:val="22"/>
        </w:rPr>
        <w:t>Παπαδά</w:t>
      </w:r>
      <w:proofErr w:type="spellEnd"/>
      <w:r w:rsidRPr="00112AD3">
        <w:rPr>
          <w:rFonts w:asciiTheme="minorHAnsi" w:eastAsia="Calibri" w:hAnsiTheme="minorHAnsi" w:cstheme="minorHAnsi"/>
          <w:sz w:val="22"/>
          <w:szCs w:val="22"/>
        </w:rPr>
        <w:t xml:space="preserve"> Αγγελικής.</w:t>
      </w:r>
    </w:p>
    <w:p w:rsidR="007C6F6B" w:rsidRPr="00112AD3" w:rsidRDefault="007C6F6B" w:rsidP="007C6F6B">
      <w:pPr>
        <w:ind w:left="-283"/>
        <w:jc w:val="both"/>
        <w:outlineLvl w:val="0"/>
        <w:rPr>
          <w:rFonts w:asciiTheme="minorHAnsi" w:eastAsia="Arial" w:hAnsiTheme="minorHAnsi" w:cstheme="minorHAnsi"/>
          <w:sz w:val="22"/>
          <w:szCs w:val="22"/>
        </w:rPr>
      </w:pPr>
      <w:r w:rsidRPr="00112AD3">
        <w:rPr>
          <w:rFonts w:asciiTheme="minorHAnsi" w:eastAsia="Arial" w:hAnsiTheme="minorHAnsi" w:cstheme="minorHAnsi"/>
          <w:sz w:val="22"/>
          <w:szCs w:val="22"/>
          <w:lang w:bidi="hi-IN"/>
        </w:rPr>
        <w:t xml:space="preserve"> </w:t>
      </w:r>
      <w:r w:rsidRPr="00112AD3">
        <w:rPr>
          <w:rFonts w:asciiTheme="minorHAnsi" w:eastAsia="Arial" w:hAnsiTheme="minorHAnsi" w:cstheme="minorHAnsi"/>
          <w:sz w:val="22"/>
          <w:szCs w:val="22"/>
          <w:lang w:bidi="hi-IN"/>
        </w:rPr>
        <w:tab/>
        <w:t xml:space="preserve"> </w:t>
      </w:r>
    </w:p>
    <w:p w:rsidR="007C6F6B" w:rsidRPr="00112AD3" w:rsidRDefault="007C6F6B" w:rsidP="007C6F6B">
      <w:pPr>
        <w:ind w:left="-283"/>
        <w:outlineLvl w:val="0"/>
        <w:rPr>
          <w:rFonts w:asciiTheme="minorHAnsi" w:eastAsia="Calibri" w:hAnsiTheme="minorHAnsi" w:cstheme="minorHAnsi"/>
          <w:sz w:val="22"/>
          <w:szCs w:val="22"/>
        </w:rPr>
      </w:pPr>
      <w:r w:rsidRPr="00112AD3">
        <w:rPr>
          <w:rFonts w:asciiTheme="minorHAnsi" w:eastAsia="Arial" w:hAnsiTheme="minorHAnsi" w:cstheme="minorHAnsi"/>
          <w:sz w:val="22"/>
          <w:szCs w:val="22"/>
          <w:lang w:bidi="hi-IN"/>
        </w:rPr>
        <w:t xml:space="preserve"> </w:t>
      </w:r>
      <w:r w:rsidRPr="00112AD3">
        <w:rPr>
          <w:rFonts w:asciiTheme="minorHAnsi" w:eastAsia="Arial" w:hAnsiTheme="minorHAnsi" w:cstheme="minorHAnsi"/>
          <w:sz w:val="22"/>
          <w:szCs w:val="22"/>
        </w:rPr>
        <w:t xml:space="preserve">  Π</w:t>
      </w:r>
      <w:r w:rsidRPr="00112AD3">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7C6F6B" w:rsidRPr="00112AD3" w:rsidRDefault="007C6F6B" w:rsidP="007C6F6B">
      <w:pPr>
        <w:ind w:left="-283"/>
        <w:outlineLvl w:val="0"/>
        <w:rPr>
          <w:rFonts w:asciiTheme="minorHAnsi" w:eastAsia="Arial" w:hAnsiTheme="minorHAnsi" w:cstheme="minorHAnsi"/>
          <w:sz w:val="22"/>
          <w:szCs w:val="22"/>
        </w:rPr>
      </w:pPr>
      <w:r w:rsidRPr="00112AD3">
        <w:rPr>
          <w:rFonts w:asciiTheme="minorHAnsi" w:eastAsia="Arial" w:hAnsiTheme="minorHAnsi" w:cstheme="minorHAnsi"/>
          <w:sz w:val="22"/>
          <w:szCs w:val="22"/>
          <w:lang w:bidi="hi-IN"/>
        </w:rPr>
        <w:t xml:space="preserve"> </w:t>
      </w:r>
      <w:r w:rsidRPr="00112AD3">
        <w:rPr>
          <w:rFonts w:asciiTheme="minorHAnsi" w:eastAsia="Arial" w:hAnsiTheme="minorHAnsi" w:cstheme="minorHAnsi"/>
          <w:sz w:val="22"/>
          <w:szCs w:val="22"/>
          <w:lang w:bidi="hi-IN"/>
        </w:rPr>
        <w:tab/>
        <w:t xml:space="preserve"> </w:t>
      </w:r>
    </w:p>
    <w:p w:rsidR="00CF17CB" w:rsidRPr="007C6F6B" w:rsidRDefault="007C6F6B" w:rsidP="007C6F6B">
      <w:pPr>
        <w:ind w:left="-283"/>
        <w:jc w:val="both"/>
        <w:outlineLvl w:val="0"/>
        <w:rPr>
          <w:rStyle w:val="af5"/>
          <w:rFonts w:asciiTheme="minorHAnsi" w:eastAsia="Arial" w:hAnsiTheme="minorHAnsi" w:cstheme="minorHAnsi"/>
          <w:sz w:val="22"/>
          <w:szCs w:val="22"/>
          <w:shd w:val="clear" w:color="auto" w:fill="FFFFFF"/>
          <w:lang w:bidi="hi-IN"/>
        </w:rPr>
      </w:pPr>
      <w:r w:rsidRPr="00112AD3">
        <w:rPr>
          <w:rStyle w:val="af5"/>
          <w:rFonts w:asciiTheme="minorHAnsi" w:eastAsia="Arial" w:hAnsiTheme="minorHAnsi" w:cstheme="minorHAnsi"/>
          <w:i w:val="0"/>
          <w:sz w:val="22"/>
          <w:szCs w:val="22"/>
          <w:shd w:val="clear" w:color="auto" w:fill="FFFFFF"/>
          <w:lang w:bidi="hi-IN"/>
        </w:rPr>
        <w:t>Εισηγούμενη</w:t>
      </w:r>
      <w:r w:rsidRPr="00112AD3">
        <w:rPr>
          <w:rStyle w:val="af5"/>
          <w:rFonts w:asciiTheme="minorHAnsi" w:eastAsia="Arial" w:hAnsiTheme="minorHAnsi" w:cstheme="minorHAnsi"/>
          <w:sz w:val="22"/>
          <w:szCs w:val="22"/>
          <w:shd w:val="clear" w:color="auto" w:fill="FFFFFF"/>
          <w:lang w:bidi="hi-IN"/>
        </w:rPr>
        <w:t xml:space="preserve"> το </w:t>
      </w:r>
      <w:r w:rsidRPr="00112AD3">
        <w:rPr>
          <w:rStyle w:val="af5"/>
          <w:rFonts w:asciiTheme="minorHAnsi" w:eastAsia="Arial" w:hAnsiTheme="minorHAnsi" w:cstheme="minorHAnsi"/>
          <w:i w:val="0"/>
          <w:sz w:val="22"/>
          <w:szCs w:val="22"/>
          <w:shd w:val="clear" w:color="auto" w:fill="FFFFFF"/>
          <w:lang w:bidi="hi-IN"/>
        </w:rPr>
        <w:t>1</w:t>
      </w:r>
      <w:r>
        <w:rPr>
          <w:rStyle w:val="af5"/>
          <w:rFonts w:asciiTheme="minorHAnsi" w:eastAsia="Arial" w:hAnsiTheme="minorHAnsi" w:cstheme="minorHAnsi"/>
          <w:i w:val="0"/>
          <w:sz w:val="22"/>
          <w:szCs w:val="22"/>
          <w:shd w:val="clear" w:color="auto" w:fill="FFFFFF"/>
          <w:lang w:bidi="hi-IN"/>
        </w:rPr>
        <w:t>2</w:t>
      </w:r>
      <w:r w:rsidRPr="00112AD3">
        <w:rPr>
          <w:rStyle w:val="af5"/>
          <w:rFonts w:asciiTheme="minorHAnsi" w:eastAsia="Arial" w:hAnsiTheme="minorHAnsi" w:cstheme="minorHAnsi"/>
          <w:sz w:val="22"/>
          <w:szCs w:val="22"/>
          <w:shd w:val="clear" w:color="auto" w:fill="FFFFFF"/>
          <w:vertAlign w:val="superscript"/>
          <w:lang w:bidi="hi-IN"/>
        </w:rPr>
        <w:t>Ο</w:t>
      </w:r>
      <w:r w:rsidRPr="00112AD3">
        <w:rPr>
          <w:rStyle w:val="af5"/>
          <w:rFonts w:asciiTheme="minorHAnsi" w:eastAsia="Arial" w:hAnsiTheme="minorHAnsi" w:cstheme="minorHAnsi"/>
          <w:sz w:val="22"/>
          <w:szCs w:val="22"/>
          <w:shd w:val="clear" w:color="auto" w:fill="FFFFFF"/>
          <w:lang w:bidi="hi-IN"/>
        </w:rPr>
        <w:t xml:space="preserve">  </w:t>
      </w:r>
      <w:r w:rsidRPr="00112AD3">
        <w:rPr>
          <w:rFonts w:asciiTheme="minorHAnsi" w:eastAsia="Arial" w:hAnsiTheme="minorHAnsi" w:cstheme="minorHAnsi"/>
          <w:bCs/>
          <w:i/>
          <w:kern w:val="1"/>
          <w:sz w:val="22"/>
          <w:szCs w:val="22"/>
          <w:shd w:val="clear" w:color="auto" w:fill="FFFFFF"/>
          <w:lang w:bidi="hi-IN"/>
        </w:rPr>
        <w:t xml:space="preserve"> </w:t>
      </w:r>
      <w:r w:rsidRPr="00112AD3">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112AD3">
        <w:rPr>
          <w:rFonts w:asciiTheme="minorHAnsi" w:eastAsia="Arial" w:hAnsiTheme="minorHAnsi" w:cstheme="minorHAnsi"/>
          <w:bCs/>
          <w:kern w:val="1"/>
          <w:sz w:val="22"/>
          <w:szCs w:val="22"/>
          <w:highlight w:val="white"/>
          <w:shd w:val="clear" w:color="auto" w:fill="FFFFFF"/>
          <w:lang w:bidi="hi-IN"/>
        </w:rPr>
        <w:t xml:space="preserve">της </w:t>
      </w:r>
      <w:r w:rsidRPr="00112AD3">
        <w:rPr>
          <w:rFonts w:asciiTheme="minorHAnsi" w:eastAsia="Arial" w:hAnsiTheme="minorHAnsi" w:cstheme="minorHAnsi"/>
          <w:kern w:val="1"/>
          <w:sz w:val="22"/>
          <w:szCs w:val="22"/>
          <w:highlight w:val="white"/>
          <w:shd w:val="clear" w:color="auto" w:fill="FFFFFF"/>
          <w:lang w:bidi="hi-IN"/>
        </w:rPr>
        <w:t xml:space="preserve"> υπ </w:t>
      </w:r>
      <w:proofErr w:type="spellStart"/>
      <w:r w:rsidRPr="00112AD3">
        <w:rPr>
          <w:rFonts w:asciiTheme="minorHAnsi" w:eastAsia="Arial" w:hAnsiTheme="minorHAnsi" w:cstheme="minorHAnsi"/>
          <w:kern w:val="1"/>
          <w:sz w:val="22"/>
          <w:szCs w:val="22"/>
          <w:highlight w:val="white"/>
          <w:shd w:val="clear" w:color="auto" w:fill="FFFFFF"/>
          <w:lang w:bidi="hi-IN"/>
        </w:rPr>
        <w:t>αριθμ</w:t>
      </w:r>
      <w:proofErr w:type="spellEnd"/>
      <w:r w:rsidRPr="00112AD3">
        <w:rPr>
          <w:rFonts w:asciiTheme="minorHAnsi" w:eastAsia="Arial" w:hAnsiTheme="minorHAnsi" w:cstheme="minorHAnsi"/>
          <w:kern w:val="1"/>
          <w:sz w:val="22"/>
          <w:szCs w:val="22"/>
          <w:shd w:val="clear" w:color="auto" w:fill="FFFFFF"/>
          <w:lang w:bidi="hi-IN"/>
        </w:rPr>
        <w:t xml:space="preserve">  22778/24-11-2023</w:t>
      </w:r>
      <w:r w:rsidRPr="00112AD3">
        <w:rPr>
          <w:rStyle w:val="FontStyle17"/>
          <w:rFonts w:asciiTheme="minorHAnsi" w:eastAsia="Calibri" w:hAnsiTheme="minorHAnsi" w:cstheme="minorHAnsi"/>
          <w:spacing w:val="-3"/>
          <w:kern w:val="1"/>
        </w:rPr>
        <w:t>    πρόσκλησης (1</w:t>
      </w:r>
      <w:r>
        <w:rPr>
          <w:rStyle w:val="FontStyle17"/>
          <w:rFonts w:asciiTheme="minorHAnsi" w:eastAsia="Calibri" w:hAnsiTheme="minorHAnsi" w:cstheme="minorHAnsi"/>
          <w:spacing w:val="-3"/>
          <w:kern w:val="1"/>
        </w:rPr>
        <w:t>5</w:t>
      </w:r>
      <w:r w:rsidRPr="00112AD3">
        <w:rPr>
          <w:rStyle w:val="FontStyle17"/>
          <w:rFonts w:asciiTheme="minorHAnsi" w:eastAsia="Calibri" w:hAnsiTheme="minorHAnsi" w:cstheme="minorHAnsi"/>
          <w:spacing w:val="-3"/>
          <w:kern w:val="1"/>
          <w:vertAlign w:val="superscript"/>
        </w:rPr>
        <w:t>ο</w:t>
      </w:r>
      <w:r w:rsidRPr="00112AD3">
        <w:rPr>
          <w:rStyle w:val="FontStyle17"/>
          <w:rFonts w:asciiTheme="minorHAnsi" w:eastAsia="Calibri" w:hAnsiTheme="minorHAnsi" w:cstheme="minorHAnsi"/>
          <w:spacing w:val="-3"/>
          <w:kern w:val="1"/>
        </w:rPr>
        <w:t xml:space="preserve"> στον Πίνακα Θεμάτων Συνεδρίασης )</w:t>
      </w:r>
      <w:r w:rsidRPr="00112AD3">
        <w:rPr>
          <w:rFonts w:asciiTheme="minorHAnsi" w:eastAsia="Arial" w:hAnsiTheme="minorHAnsi" w:cstheme="minorHAnsi"/>
          <w:bCs/>
          <w:kern w:val="1"/>
          <w:sz w:val="22"/>
          <w:szCs w:val="22"/>
          <w:shd w:val="clear" w:color="auto" w:fill="FFFFFF"/>
          <w:lang w:bidi="hi-IN"/>
        </w:rPr>
        <w:t xml:space="preserve"> </w:t>
      </w:r>
      <w:r w:rsidR="00CF17CB" w:rsidRPr="007C6F6B">
        <w:rPr>
          <w:rFonts w:asciiTheme="minorHAnsi" w:eastAsia="Arial" w:hAnsiTheme="minorHAnsi" w:cstheme="minorHAnsi"/>
          <w:bCs/>
          <w:kern w:val="1"/>
          <w:sz w:val="22"/>
          <w:szCs w:val="22"/>
          <w:shd w:val="clear" w:color="auto" w:fill="FFFFFF"/>
          <w:lang w:bidi="hi-IN"/>
        </w:rPr>
        <w:t xml:space="preserve">η Πρόεδρος </w:t>
      </w:r>
      <w:r w:rsidR="00933D8D" w:rsidRPr="007C6F6B">
        <w:rPr>
          <w:rFonts w:asciiTheme="minorHAnsi" w:eastAsia="Arial" w:hAnsiTheme="minorHAnsi" w:cstheme="minorHAnsi"/>
          <w:bCs/>
          <w:kern w:val="1"/>
          <w:sz w:val="22"/>
          <w:szCs w:val="22"/>
          <w:shd w:val="clear" w:color="auto" w:fill="FFFFFF"/>
          <w:lang w:bidi="hi-IN"/>
        </w:rPr>
        <w:t xml:space="preserve"> </w:t>
      </w:r>
      <w:r w:rsidR="00CF17CB" w:rsidRPr="007C6F6B">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F17CB" w:rsidRPr="007C6F6B">
        <w:rPr>
          <w:rFonts w:asciiTheme="minorHAnsi" w:hAnsiTheme="minorHAnsi" w:cstheme="minorHAnsi"/>
          <w:sz w:val="22"/>
          <w:szCs w:val="22"/>
        </w:rPr>
        <w:t xml:space="preserve">  Συμβουλίου , </w:t>
      </w:r>
      <w:r w:rsidR="00CF17CB" w:rsidRPr="007C6F6B">
        <w:rPr>
          <w:rStyle w:val="af5"/>
          <w:rFonts w:asciiTheme="minorHAnsi" w:eastAsia="Arial" w:hAnsiTheme="minorHAnsi" w:cstheme="minorHAnsi"/>
          <w:sz w:val="22"/>
          <w:szCs w:val="22"/>
          <w:shd w:val="clear" w:color="auto" w:fill="FFFFFF"/>
          <w:lang w:bidi="hi-IN"/>
        </w:rPr>
        <w:t>την υπ αριθμ.</w:t>
      </w:r>
      <w:r w:rsidR="002D4BF7" w:rsidRPr="007C6F6B">
        <w:rPr>
          <w:rStyle w:val="af5"/>
          <w:rFonts w:asciiTheme="minorHAnsi" w:eastAsia="Arial" w:hAnsiTheme="minorHAnsi" w:cstheme="minorHAnsi"/>
          <w:sz w:val="22"/>
          <w:szCs w:val="22"/>
          <w:shd w:val="clear" w:color="auto" w:fill="FFFFFF"/>
          <w:lang w:bidi="hi-IN"/>
        </w:rPr>
        <w:t>2</w:t>
      </w:r>
      <w:r w:rsidR="00D51462" w:rsidRPr="007C6F6B">
        <w:rPr>
          <w:rStyle w:val="af5"/>
          <w:rFonts w:asciiTheme="minorHAnsi" w:eastAsia="Arial" w:hAnsiTheme="minorHAnsi" w:cstheme="minorHAnsi"/>
          <w:sz w:val="22"/>
          <w:szCs w:val="22"/>
          <w:shd w:val="clear" w:color="auto" w:fill="FFFFFF"/>
          <w:lang w:bidi="hi-IN"/>
        </w:rPr>
        <w:t>24</w:t>
      </w:r>
      <w:r w:rsidR="00CE7CCB" w:rsidRPr="007C6F6B">
        <w:rPr>
          <w:rStyle w:val="af5"/>
          <w:rFonts w:asciiTheme="minorHAnsi" w:eastAsia="Arial" w:hAnsiTheme="minorHAnsi" w:cstheme="minorHAnsi"/>
          <w:sz w:val="22"/>
          <w:szCs w:val="22"/>
          <w:shd w:val="clear" w:color="auto" w:fill="FFFFFF"/>
          <w:lang w:bidi="hi-IN"/>
        </w:rPr>
        <w:t>55</w:t>
      </w:r>
      <w:r w:rsidR="002D4BF7" w:rsidRPr="007C6F6B">
        <w:rPr>
          <w:rStyle w:val="af5"/>
          <w:rFonts w:asciiTheme="minorHAnsi" w:eastAsia="Arial" w:hAnsiTheme="minorHAnsi" w:cstheme="minorHAnsi"/>
          <w:sz w:val="22"/>
          <w:szCs w:val="22"/>
          <w:shd w:val="clear" w:color="auto" w:fill="FFFFFF"/>
          <w:lang w:bidi="hi-IN"/>
        </w:rPr>
        <w:t>/</w:t>
      </w:r>
      <w:r w:rsidR="00D51462" w:rsidRPr="007C6F6B">
        <w:rPr>
          <w:rStyle w:val="af5"/>
          <w:rFonts w:asciiTheme="minorHAnsi" w:eastAsia="Arial" w:hAnsiTheme="minorHAnsi" w:cstheme="minorHAnsi"/>
          <w:sz w:val="22"/>
          <w:szCs w:val="22"/>
          <w:shd w:val="clear" w:color="auto" w:fill="FFFFFF"/>
          <w:lang w:bidi="hi-IN"/>
        </w:rPr>
        <w:t>17</w:t>
      </w:r>
      <w:r w:rsidR="002D4BF7" w:rsidRPr="007C6F6B">
        <w:rPr>
          <w:rStyle w:val="af5"/>
          <w:rFonts w:asciiTheme="minorHAnsi" w:eastAsia="Arial" w:hAnsiTheme="minorHAnsi" w:cstheme="minorHAnsi"/>
          <w:sz w:val="22"/>
          <w:szCs w:val="22"/>
          <w:shd w:val="clear" w:color="auto" w:fill="FFFFFF"/>
          <w:lang w:bidi="hi-IN"/>
        </w:rPr>
        <w:t>-11-</w:t>
      </w:r>
      <w:r w:rsidR="00CF17CB" w:rsidRPr="007C6F6B">
        <w:rPr>
          <w:rStyle w:val="af5"/>
          <w:rFonts w:asciiTheme="minorHAnsi" w:eastAsia="Arial" w:hAnsiTheme="minorHAnsi" w:cstheme="minorHAnsi"/>
          <w:sz w:val="22"/>
          <w:szCs w:val="22"/>
          <w:shd w:val="clear" w:color="auto" w:fill="FFFFFF"/>
          <w:lang w:bidi="hi-IN"/>
        </w:rPr>
        <w:t xml:space="preserve">2023 </w:t>
      </w:r>
      <w:r w:rsidR="002D4BF7" w:rsidRPr="007C6F6B">
        <w:rPr>
          <w:rStyle w:val="af5"/>
          <w:rFonts w:asciiTheme="minorHAnsi" w:eastAsia="Arial" w:hAnsiTheme="minorHAnsi" w:cstheme="minorHAnsi"/>
          <w:sz w:val="22"/>
          <w:szCs w:val="22"/>
          <w:shd w:val="clear" w:color="auto" w:fill="FFFFFF"/>
          <w:lang w:bidi="hi-IN"/>
        </w:rPr>
        <w:t>εισήγηση της Δ/</w:t>
      </w:r>
      <w:proofErr w:type="spellStart"/>
      <w:r w:rsidR="002D4BF7" w:rsidRPr="007C6F6B">
        <w:rPr>
          <w:rStyle w:val="af5"/>
          <w:rFonts w:asciiTheme="minorHAnsi" w:eastAsia="Arial" w:hAnsiTheme="minorHAnsi" w:cstheme="minorHAnsi"/>
          <w:sz w:val="22"/>
          <w:szCs w:val="22"/>
          <w:shd w:val="clear" w:color="auto" w:fill="FFFFFF"/>
          <w:lang w:bidi="hi-IN"/>
        </w:rPr>
        <w:t>νσης</w:t>
      </w:r>
      <w:proofErr w:type="spellEnd"/>
      <w:r w:rsidR="002D4BF7" w:rsidRPr="007C6F6B">
        <w:rPr>
          <w:rStyle w:val="af5"/>
          <w:rFonts w:asciiTheme="minorHAnsi" w:eastAsia="Arial" w:hAnsiTheme="minorHAnsi" w:cstheme="minorHAnsi"/>
          <w:sz w:val="22"/>
          <w:szCs w:val="22"/>
          <w:shd w:val="clear" w:color="auto" w:fill="FFFFFF"/>
          <w:lang w:bidi="hi-IN"/>
        </w:rPr>
        <w:t xml:space="preserve"> Τεχνικών Υπηρεσιών του Δήμου σύμφωνα με την οποία:</w:t>
      </w:r>
    </w:p>
    <w:p w:rsidR="00CE7CCB" w:rsidRPr="007C6F6B" w:rsidRDefault="00CE7CCB" w:rsidP="00CE7CCB">
      <w:pPr>
        <w:jc w:val="both"/>
        <w:rPr>
          <w:rFonts w:asciiTheme="minorHAnsi" w:hAnsiTheme="minorHAnsi" w:cstheme="minorHAnsi"/>
          <w:sz w:val="22"/>
          <w:szCs w:val="22"/>
          <w:u w:val="single"/>
        </w:rPr>
      </w:pPr>
      <w:r w:rsidRPr="007C6F6B">
        <w:rPr>
          <w:rFonts w:asciiTheme="minorHAnsi" w:hAnsiTheme="minorHAnsi" w:cstheme="minorHAnsi"/>
          <w:sz w:val="22"/>
          <w:szCs w:val="22"/>
        </w:rPr>
        <w:t xml:space="preserve">Α. </w:t>
      </w:r>
      <w:r w:rsidRPr="007C6F6B">
        <w:rPr>
          <w:rFonts w:asciiTheme="minorHAnsi" w:hAnsiTheme="minorHAnsi" w:cstheme="minorHAnsi"/>
          <w:sz w:val="22"/>
          <w:szCs w:val="22"/>
          <w:u w:val="single"/>
        </w:rPr>
        <w:t>ΙΣΤΟΡΙΚΟ ΤΟΥ ΕΡΓΟΥ</w:t>
      </w:r>
    </w:p>
    <w:p w:rsidR="00CE7CCB" w:rsidRPr="007C6F6B" w:rsidRDefault="00CE7CCB" w:rsidP="00CE7CCB">
      <w:pPr>
        <w:numPr>
          <w:ilvl w:val="0"/>
          <w:numId w:val="33"/>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Με την υπ’ αρ. 7 &amp; 8/2021 απόφαση της Εκτελεστικής Επιτροπής </w:t>
      </w:r>
      <w:proofErr w:type="spellStart"/>
      <w:r w:rsidRPr="007C6F6B">
        <w:rPr>
          <w:rFonts w:asciiTheme="minorHAnsi" w:hAnsiTheme="minorHAnsi" w:cstheme="minorHAnsi"/>
          <w:sz w:val="22"/>
          <w:szCs w:val="22"/>
        </w:rPr>
        <w:t>καταρτίθηκε</w:t>
      </w:r>
      <w:proofErr w:type="spellEnd"/>
      <w:r w:rsidRPr="007C6F6B">
        <w:rPr>
          <w:rFonts w:asciiTheme="minorHAnsi" w:hAnsiTheme="minorHAnsi" w:cstheme="minorHAnsi"/>
          <w:sz w:val="22"/>
          <w:szCs w:val="22"/>
        </w:rPr>
        <w:t xml:space="preserve"> το Τεχνικό Πρόγραμμα εκτελεστέων έργων έτους 2022</w:t>
      </w:r>
    </w:p>
    <w:p w:rsidR="00CE7CCB" w:rsidRPr="007C6F6B" w:rsidRDefault="00CE7CCB" w:rsidP="00CE7CCB">
      <w:pPr>
        <w:numPr>
          <w:ilvl w:val="0"/>
          <w:numId w:val="33"/>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Με την υπ’ αριθμό 124/2021 απόφαση του Δημοτικού Συμβουλίου του Δήμου </w:t>
      </w:r>
      <w:proofErr w:type="spellStart"/>
      <w:r w:rsidRPr="007C6F6B">
        <w:rPr>
          <w:rFonts w:asciiTheme="minorHAnsi" w:hAnsiTheme="minorHAnsi" w:cstheme="minorHAnsi"/>
          <w:sz w:val="22"/>
          <w:szCs w:val="22"/>
        </w:rPr>
        <w:t>Λεβαδέων</w:t>
      </w:r>
      <w:proofErr w:type="spellEnd"/>
      <w:r w:rsidRPr="007C6F6B">
        <w:rPr>
          <w:rFonts w:asciiTheme="minorHAnsi" w:hAnsiTheme="minorHAnsi" w:cstheme="minorHAnsi"/>
          <w:sz w:val="22"/>
          <w:szCs w:val="22"/>
        </w:rPr>
        <w:t xml:space="preserve"> ψηφίστηκε και εγκρίθηκε το τεχνικό πρόγραμμα εκτελεστέων έργων έτους 2022</w:t>
      </w:r>
    </w:p>
    <w:p w:rsidR="00CE7CCB" w:rsidRPr="007C6F6B" w:rsidRDefault="00CE7CCB" w:rsidP="00CE7CCB">
      <w:pPr>
        <w:numPr>
          <w:ilvl w:val="0"/>
          <w:numId w:val="33"/>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lastRenderedPageBreak/>
        <w:t xml:space="preserve">Με την υπ’ αριθμό 127/2021 απόφαση του Δημοτικού Συμβουλίου του Δήμου </w:t>
      </w:r>
      <w:proofErr w:type="spellStart"/>
      <w:r w:rsidRPr="007C6F6B">
        <w:rPr>
          <w:rFonts w:asciiTheme="minorHAnsi" w:hAnsiTheme="minorHAnsi" w:cstheme="minorHAnsi"/>
          <w:sz w:val="22"/>
          <w:szCs w:val="22"/>
        </w:rPr>
        <w:t>Λεβαδέων</w:t>
      </w:r>
      <w:proofErr w:type="spellEnd"/>
      <w:r w:rsidRPr="007C6F6B">
        <w:rPr>
          <w:rFonts w:asciiTheme="minorHAnsi" w:hAnsiTheme="minorHAnsi" w:cstheme="minorHAnsi"/>
          <w:sz w:val="22"/>
          <w:szCs w:val="22"/>
        </w:rPr>
        <w:t xml:space="preserve"> ψηφίστηκε και εγκρίθηκε ο Προϋπολογισμός του Δήμου </w:t>
      </w:r>
      <w:proofErr w:type="spellStart"/>
      <w:r w:rsidRPr="007C6F6B">
        <w:rPr>
          <w:rFonts w:asciiTheme="minorHAnsi" w:hAnsiTheme="minorHAnsi" w:cstheme="minorHAnsi"/>
          <w:sz w:val="22"/>
          <w:szCs w:val="22"/>
        </w:rPr>
        <w:t>Λεβαδέων</w:t>
      </w:r>
      <w:proofErr w:type="spellEnd"/>
      <w:r w:rsidRPr="007C6F6B">
        <w:rPr>
          <w:rFonts w:asciiTheme="minorHAnsi" w:hAnsiTheme="minorHAnsi" w:cstheme="minorHAnsi"/>
          <w:sz w:val="22"/>
          <w:szCs w:val="22"/>
        </w:rPr>
        <w:t xml:space="preserve"> έτους 2022 και επικυρώθηκε με την υπ’ αριθμό 3021/07-01-2022 απόφαση του Συντονιστή Αποκεντρωμένης Διοίκησης Θεσσαλίας – Στερεάς Ελλάδας.</w:t>
      </w:r>
    </w:p>
    <w:p w:rsidR="00CE7CCB" w:rsidRPr="007C6F6B" w:rsidRDefault="00CE7CCB" w:rsidP="00CE7CCB">
      <w:pPr>
        <w:numPr>
          <w:ilvl w:val="0"/>
          <w:numId w:val="33"/>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Με την υπ’ αριθμό 53/2020 μελέτη προϋπολογισμού 249.500,00€ με ΦΠΑ 24%,  συντάχθηκε από την Τεχνική Υπηρεσία του Δήμου </w:t>
      </w:r>
      <w:proofErr w:type="spellStart"/>
      <w:r w:rsidRPr="007C6F6B">
        <w:rPr>
          <w:rFonts w:asciiTheme="minorHAnsi" w:hAnsiTheme="minorHAnsi" w:cstheme="minorHAnsi"/>
          <w:sz w:val="22"/>
          <w:szCs w:val="22"/>
        </w:rPr>
        <w:t>Λεβαδέων</w:t>
      </w:r>
      <w:proofErr w:type="spellEnd"/>
      <w:r w:rsidRPr="007C6F6B">
        <w:rPr>
          <w:rFonts w:asciiTheme="minorHAnsi" w:hAnsiTheme="minorHAnsi" w:cstheme="minorHAnsi"/>
          <w:sz w:val="22"/>
          <w:szCs w:val="22"/>
        </w:rPr>
        <w:t xml:space="preserve"> μαζί με όλα τα τεύχη και σχέδια που την συνοδεύουν.</w:t>
      </w:r>
    </w:p>
    <w:p w:rsidR="00CE7CCB" w:rsidRPr="007C6F6B" w:rsidRDefault="00CE7CCB" w:rsidP="00CE7CCB">
      <w:pPr>
        <w:numPr>
          <w:ilvl w:val="0"/>
          <w:numId w:val="33"/>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Με την </w:t>
      </w:r>
      <w:proofErr w:type="spellStart"/>
      <w:r w:rsidRPr="007C6F6B">
        <w:rPr>
          <w:rFonts w:asciiTheme="minorHAnsi" w:hAnsiTheme="minorHAnsi" w:cstheme="minorHAnsi"/>
          <w:sz w:val="22"/>
          <w:szCs w:val="22"/>
        </w:rPr>
        <w:t>υπ΄</w:t>
      </w:r>
      <w:proofErr w:type="spellEnd"/>
      <w:r w:rsidRPr="007C6F6B">
        <w:rPr>
          <w:rFonts w:asciiTheme="minorHAnsi" w:hAnsiTheme="minorHAnsi" w:cstheme="minorHAnsi"/>
          <w:sz w:val="22"/>
          <w:szCs w:val="22"/>
        </w:rPr>
        <w:t xml:space="preserve"> αριθμό 97/2020 απόφαση του Δημοτικού Συμβουλίου εγκρίθηκε η υπ’ αριθμό 53/2020 μελέτη του έργου.</w:t>
      </w:r>
    </w:p>
    <w:p w:rsidR="00CE7CCB" w:rsidRPr="007C6F6B" w:rsidRDefault="00CE7CCB" w:rsidP="00CE7CCB">
      <w:pPr>
        <w:numPr>
          <w:ilvl w:val="0"/>
          <w:numId w:val="33"/>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Με την υπ’ αρ. 31310/22-05-2020 Απόφαση του Υπουργείου Εσωτερικών εντάχθηκε η πράξη του Δήμου </w:t>
      </w:r>
      <w:proofErr w:type="spellStart"/>
      <w:r w:rsidRPr="007C6F6B">
        <w:rPr>
          <w:rFonts w:asciiTheme="minorHAnsi" w:hAnsiTheme="minorHAnsi" w:cstheme="minorHAnsi"/>
          <w:sz w:val="22"/>
          <w:szCs w:val="22"/>
        </w:rPr>
        <w:t>Λεβαδέων</w:t>
      </w:r>
      <w:proofErr w:type="spellEnd"/>
      <w:r w:rsidRPr="007C6F6B">
        <w:rPr>
          <w:rFonts w:asciiTheme="minorHAnsi" w:hAnsiTheme="minorHAnsi" w:cstheme="minorHAnsi"/>
          <w:sz w:val="22"/>
          <w:szCs w:val="22"/>
        </w:rPr>
        <w:t xml:space="preserve"> στο Πρόγραμμα «ΦΙΛΟΔΗΜΟΣ ΙΙ» στο πλαίσιο της πρόσκλησης ΙΧ του Υπουργείου Εσωτερικών με τίτλο: ΚΑΤΑΣΚΕΥΗ ΡΑΜΠΩΝ ΚΑΙ ΧΩΡΩΝ ΥΓΙΕΙΝΗΣ ΓΙΑ ΤΗΝ ΠΡΟΣΒΑΣΗ ΚΑΙ ΤΗΝ ΕΞΥΠΗΡΕΤΗΣΗ </w:t>
      </w:r>
      <w:proofErr w:type="spellStart"/>
      <w:r w:rsidRPr="007C6F6B">
        <w:rPr>
          <w:rFonts w:asciiTheme="minorHAnsi" w:hAnsiTheme="minorHAnsi" w:cstheme="minorHAnsi"/>
          <w:sz w:val="22"/>
          <w:szCs w:val="22"/>
        </w:rPr>
        <w:t>ΑμεΑ</w:t>
      </w:r>
      <w:proofErr w:type="spellEnd"/>
      <w:r w:rsidRPr="007C6F6B">
        <w:rPr>
          <w:rFonts w:asciiTheme="minorHAnsi" w:hAnsiTheme="minorHAnsi" w:cstheme="minorHAnsi"/>
          <w:sz w:val="22"/>
          <w:szCs w:val="22"/>
        </w:rPr>
        <w:t xml:space="preserve"> ΣΕ ΣΧΟΛΙΚΕΣ ΜΟΝΑΔΕΣ ΤΟΥ ΔΗΜΟΥ" ΛΕΒΑΔΕΩΝ» με προϋπολογισμό ένταξης 83.700,00€ και φορέα υλοποίησης τον Δήμο </w:t>
      </w:r>
      <w:proofErr w:type="spellStart"/>
      <w:r w:rsidRPr="007C6F6B">
        <w:rPr>
          <w:rFonts w:asciiTheme="minorHAnsi" w:hAnsiTheme="minorHAnsi" w:cstheme="minorHAnsi"/>
          <w:sz w:val="22"/>
          <w:szCs w:val="22"/>
        </w:rPr>
        <w:t>Λεβαδέων</w:t>
      </w:r>
      <w:proofErr w:type="spellEnd"/>
      <w:r w:rsidRPr="007C6F6B">
        <w:rPr>
          <w:rFonts w:asciiTheme="minorHAnsi" w:hAnsiTheme="minorHAnsi" w:cstheme="minorHAnsi"/>
          <w:sz w:val="22"/>
          <w:szCs w:val="22"/>
        </w:rPr>
        <w:t xml:space="preserve"> Ν. Βοιωτίας</w:t>
      </w:r>
    </w:p>
    <w:p w:rsidR="00CE7CCB" w:rsidRPr="007C6F6B" w:rsidRDefault="00CE7CCB" w:rsidP="00CE7CCB">
      <w:pPr>
        <w:numPr>
          <w:ilvl w:val="0"/>
          <w:numId w:val="33"/>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Με την υπ’ αριθμό 215/2020 απόφαση της Οικονομικής Επιτροπής καταρτίστηκαν οι όροι Διακήρυξης του έργου.</w:t>
      </w:r>
    </w:p>
    <w:p w:rsidR="00CE7CCB" w:rsidRPr="007C6F6B" w:rsidRDefault="00CE7CCB" w:rsidP="00CE7CCB">
      <w:pPr>
        <w:numPr>
          <w:ilvl w:val="0"/>
          <w:numId w:val="33"/>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Η ανάρτηση της Διακήρυξης στο ΚΗΜΔΗΣ έγινε με αριθμό 20</w:t>
      </w:r>
      <w:r w:rsidRPr="007C6F6B">
        <w:rPr>
          <w:rFonts w:asciiTheme="minorHAnsi" w:hAnsiTheme="minorHAnsi" w:cstheme="minorHAnsi"/>
          <w:sz w:val="22"/>
          <w:szCs w:val="22"/>
          <w:lang w:val="en-US"/>
        </w:rPr>
        <w:t>PROC</w:t>
      </w:r>
      <w:r w:rsidRPr="007C6F6B">
        <w:rPr>
          <w:rFonts w:asciiTheme="minorHAnsi" w:hAnsiTheme="minorHAnsi" w:cstheme="minorHAnsi"/>
          <w:sz w:val="22"/>
          <w:szCs w:val="22"/>
        </w:rPr>
        <w:t>007313702 2020-09-15</w:t>
      </w:r>
    </w:p>
    <w:p w:rsidR="00CE7CCB" w:rsidRPr="007C6F6B" w:rsidRDefault="00CE7CCB" w:rsidP="00CE7CCB">
      <w:pPr>
        <w:numPr>
          <w:ilvl w:val="0"/>
          <w:numId w:val="33"/>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Με το </w:t>
      </w:r>
      <w:proofErr w:type="spellStart"/>
      <w:r w:rsidRPr="007C6F6B">
        <w:rPr>
          <w:rFonts w:asciiTheme="minorHAnsi" w:hAnsiTheme="minorHAnsi" w:cstheme="minorHAnsi"/>
          <w:sz w:val="22"/>
          <w:szCs w:val="22"/>
        </w:rPr>
        <w:t>υπ΄</w:t>
      </w:r>
      <w:proofErr w:type="spellEnd"/>
      <w:r w:rsidRPr="007C6F6B">
        <w:rPr>
          <w:rFonts w:asciiTheme="minorHAnsi" w:hAnsiTheme="minorHAnsi" w:cstheme="minorHAnsi"/>
          <w:sz w:val="22"/>
          <w:szCs w:val="22"/>
        </w:rPr>
        <w:t xml:space="preserve"> αριθμό 18144/15-09-2020 έγγραφο έγινε δημοσίευση της Περίληψης Διακήρυξης Διαγωνισμού του ανωτέρου έργου (Διάβημα, Βοιωτικά Νέα και Σκυτάλη).</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Με την </w:t>
      </w:r>
      <w:proofErr w:type="spellStart"/>
      <w:r w:rsidRPr="007C6F6B">
        <w:rPr>
          <w:rFonts w:asciiTheme="minorHAnsi" w:hAnsiTheme="minorHAnsi" w:cstheme="minorHAnsi"/>
          <w:sz w:val="22"/>
          <w:szCs w:val="22"/>
        </w:rPr>
        <w:t>υπ΄</w:t>
      </w:r>
      <w:proofErr w:type="spellEnd"/>
      <w:r w:rsidRPr="007C6F6B">
        <w:rPr>
          <w:rFonts w:asciiTheme="minorHAnsi" w:hAnsiTheme="minorHAnsi" w:cstheme="minorHAnsi"/>
          <w:sz w:val="22"/>
          <w:szCs w:val="22"/>
        </w:rPr>
        <w:t xml:space="preserve"> αριθμό 233/2020 Απόφαση της Οικονομικής Επιτροπής συγκροτήθηκε η Επιτροπή Διεξαγωγής Διαγωνισμών.</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Με το Πρακτικό ΙΙΙ της Επιτροπής Διαγωνισμού, η Επιτροπή Διαγωνισμού εισηγείται την ανάθεση της σύμβασης στον Οικονομικό Φορέα με την επωνυμία «ΑΝΤΩΝΗΣ ΓΕΩΡΓΙΟΥ ΑΣΚΟΥΝΗΣ ΑΝΩΝΥΜΗ ΤΕΧΝΙΚΗ ΕΜΠΟΡΙΚΗ &amp; ΒΙΟΜΗΧΑΝΙΚΗ ΕΤΑΙΡΕΙΑ με </w:t>
      </w:r>
      <w:proofErr w:type="spellStart"/>
      <w:r w:rsidRPr="007C6F6B">
        <w:rPr>
          <w:rFonts w:asciiTheme="minorHAnsi" w:hAnsiTheme="minorHAnsi" w:cstheme="minorHAnsi"/>
          <w:sz w:val="22"/>
          <w:szCs w:val="22"/>
        </w:rPr>
        <w:t>δ.τ</w:t>
      </w:r>
      <w:proofErr w:type="spellEnd"/>
      <w:r w:rsidRPr="007C6F6B">
        <w:rPr>
          <w:rFonts w:asciiTheme="minorHAnsi" w:hAnsiTheme="minorHAnsi" w:cstheme="minorHAnsi"/>
          <w:sz w:val="22"/>
          <w:szCs w:val="22"/>
        </w:rPr>
        <w:t>. ΤΕΧΝΙΚΗ ΕΤΑΙΡΕΙΑ ΠΑΤΡΩΝ»  που προσέφερε με Α/Α προσφοράς ΕΣΗΔΗΣ 168159/8-10-2020 και μέση έκπτωση 25% επί των τιμών του τιμολογίου της μελέτης.</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Με την απόφαση 42/2022 της Οικονομικής Επιτροπής κατακυρώθηκε το αποτέλεσμα της διενεργήσας δημοπρασίας στον Οικονομικό Φορέα με την επωνυμία «ΑΝΤΩΝΗΣ ΓΕΩΡΓΙΟΥ ΑΣΚΟΥΝΗΣ ΑΝΩΝΥΜΗ ΤΕΧΝΙΚΗ ΕΜΠΟΡΙΚΗ &amp; ΒΙΟΜΗΧΑΝΙΚΗ ΕΤΑΙΡΕΙΑ με </w:t>
      </w:r>
      <w:proofErr w:type="spellStart"/>
      <w:r w:rsidRPr="007C6F6B">
        <w:rPr>
          <w:rFonts w:asciiTheme="minorHAnsi" w:hAnsiTheme="minorHAnsi" w:cstheme="minorHAnsi"/>
          <w:sz w:val="22"/>
          <w:szCs w:val="22"/>
        </w:rPr>
        <w:t>δ.τ</w:t>
      </w:r>
      <w:proofErr w:type="spellEnd"/>
      <w:r w:rsidRPr="007C6F6B">
        <w:rPr>
          <w:rFonts w:asciiTheme="minorHAnsi" w:hAnsiTheme="minorHAnsi" w:cstheme="minorHAnsi"/>
          <w:sz w:val="22"/>
          <w:szCs w:val="22"/>
        </w:rPr>
        <w:t>. ΤΕΧΝΙΚΗ ΕΤΑΙΡΕΙΑ ΠΑΤΡΩΝ»  που προσέφερε μέση έκπτωση 25% επί των τιμών του τιμολογίου της μελέτης.</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Με το υπ’ αρ. 47996/14-03-2022 έγγραφο της Αποκεντρωμένης Διοίκησης Θεσσαλίας – Στερεάς Ελλάδας ελέγχθηκε η νομιμότητα της </w:t>
      </w:r>
      <w:proofErr w:type="spellStart"/>
      <w:r w:rsidRPr="007C6F6B">
        <w:rPr>
          <w:rFonts w:asciiTheme="minorHAnsi" w:hAnsiTheme="minorHAnsi" w:cstheme="minorHAnsi"/>
          <w:sz w:val="22"/>
          <w:szCs w:val="22"/>
        </w:rPr>
        <w:t>υπ΄αρ</w:t>
      </w:r>
      <w:proofErr w:type="spellEnd"/>
      <w:r w:rsidRPr="007C6F6B">
        <w:rPr>
          <w:rFonts w:asciiTheme="minorHAnsi" w:hAnsiTheme="minorHAnsi" w:cstheme="minorHAnsi"/>
          <w:sz w:val="22"/>
          <w:szCs w:val="22"/>
        </w:rPr>
        <w:t>. 42/2022 απόφασης της Οικονομικής Επιτροπής</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Με το υπ’ αρ. 3641/03-03-2022 έγγραφο της Τεχνικής Υπηρεσίας κοινοποιήθηκε η υπ’ αρ. 42/2022 απόφαση της Οικονομικής Επιτροπής προς τους συμμετέχοντες οικονομικούς φορείς πλην του αναδόχου μέσω της λειτουργικότητας της Επικοινωνίας του ΕΣΗΔΗΣ. </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Με το </w:t>
      </w:r>
      <w:proofErr w:type="spellStart"/>
      <w:r w:rsidRPr="007C6F6B">
        <w:rPr>
          <w:rFonts w:asciiTheme="minorHAnsi" w:hAnsiTheme="minorHAnsi" w:cstheme="minorHAnsi"/>
          <w:sz w:val="22"/>
          <w:szCs w:val="22"/>
        </w:rPr>
        <w:t>υπ΄</w:t>
      </w:r>
      <w:proofErr w:type="spellEnd"/>
      <w:r w:rsidRPr="007C6F6B">
        <w:rPr>
          <w:rFonts w:asciiTheme="minorHAnsi" w:hAnsiTheme="minorHAnsi" w:cstheme="minorHAnsi"/>
          <w:sz w:val="22"/>
          <w:szCs w:val="22"/>
        </w:rPr>
        <w:t xml:space="preserve"> αριθμό 4400/17-03-2022 έγγραφο προσκλήθηκε ο Οικονομικός Φορέας «ΑΝΤΩΝΗΣ ΓΕΩΡΓΙΟΥ ΑΣΚΟΥΝΗΣ ΑΝΩΝΥΜΗ ΤΕΧΝΙΚΗ ΕΜΠΟΡΙΚΗ &amp; ΒΙΟΜΗΧΑΝΙΚΗ ΕΤΑΙΡΕΙΑ με </w:t>
      </w:r>
      <w:proofErr w:type="spellStart"/>
      <w:r w:rsidRPr="007C6F6B">
        <w:rPr>
          <w:rFonts w:asciiTheme="minorHAnsi" w:hAnsiTheme="minorHAnsi" w:cstheme="minorHAnsi"/>
          <w:sz w:val="22"/>
          <w:szCs w:val="22"/>
        </w:rPr>
        <w:t>δ.τ</w:t>
      </w:r>
      <w:proofErr w:type="spellEnd"/>
      <w:r w:rsidRPr="007C6F6B">
        <w:rPr>
          <w:rFonts w:asciiTheme="minorHAnsi" w:hAnsiTheme="minorHAnsi" w:cstheme="minorHAnsi"/>
          <w:sz w:val="22"/>
          <w:szCs w:val="22"/>
        </w:rPr>
        <w:t>. ΤΕΧΝΙΚΗ ΕΤΑΙΡΕΙΑ ΠΑΤΡΩΝ»  για την υπογραφή σύμβασης.</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Η </w:t>
      </w:r>
      <w:proofErr w:type="spellStart"/>
      <w:r w:rsidRPr="007C6F6B">
        <w:rPr>
          <w:rFonts w:asciiTheme="minorHAnsi" w:hAnsiTheme="minorHAnsi" w:cstheme="minorHAnsi"/>
          <w:sz w:val="22"/>
          <w:szCs w:val="22"/>
        </w:rPr>
        <w:t>υπ΄</w:t>
      </w:r>
      <w:proofErr w:type="spellEnd"/>
      <w:r w:rsidRPr="007C6F6B">
        <w:rPr>
          <w:rFonts w:asciiTheme="minorHAnsi" w:hAnsiTheme="minorHAnsi" w:cstheme="minorHAnsi"/>
          <w:sz w:val="22"/>
          <w:szCs w:val="22"/>
        </w:rPr>
        <w:t xml:space="preserve"> αριθμό </w:t>
      </w:r>
      <w:r w:rsidRPr="007C6F6B">
        <w:rPr>
          <w:rFonts w:asciiTheme="minorHAnsi" w:hAnsiTheme="minorHAnsi" w:cstheme="minorHAnsi"/>
          <w:sz w:val="22"/>
          <w:szCs w:val="22"/>
          <w:lang w:val="en-US"/>
        </w:rPr>
        <w:t>e</w:t>
      </w:r>
      <w:r w:rsidRPr="007C6F6B">
        <w:rPr>
          <w:rFonts w:asciiTheme="minorHAnsi" w:hAnsiTheme="minorHAnsi" w:cstheme="minorHAnsi"/>
          <w:sz w:val="22"/>
          <w:szCs w:val="22"/>
        </w:rPr>
        <w:t>-141779/22-03-2022 εγγυητική επιστολή καλής εκτέλεσης του ΤΜΕΔΕ ποσού 7585,71€.</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Με το </w:t>
      </w:r>
      <w:proofErr w:type="spellStart"/>
      <w:r w:rsidRPr="007C6F6B">
        <w:rPr>
          <w:rFonts w:asciiTheme="minorHAnsi" w:hAnsiTheme="minorHAnsi" w:cstheme="minorHAnsi"/>
          <w:sz w:val="22"/>
          <w:szCs w:val="22"/>
        </w:rPr>
        <w:t>υπ΄</w:t>
      </w:r>
      <w:proofErr w:type="spellEnd"/>
      <w:r w:rsidRPr="007C6F6B">
        <w:rPr>
          <w:rFonts w:asciiTheme="minorHAnsi" w:hAnsiTheme="minorHAnsi" w:cstheme="minorHAnsi"/>
          <w:sz w:val="22"/>
          <w:szCs w:val="22"/>
        </w:rPr>
        <w:t xml:space="preserve"> αριθμό 5613/06-04-2022 έγγραφο υπογράφθηκε η σύμβαση μετά του Δήμου </w:t>
      </w:r>
      <w:proofErr w:type="spellStart"/>
      <w:r w:rsidRPr="007C6F6B">
        <w:rPr>
          <w:rFonts w:asciiTheme="minorHAnsi" w:hAnsiTheme="minorHAnsi" w:cstheme="minorHAnsi"/>
          <w:sz w:val="22"/>
          <w:szCs w:val="22"/>
        </w:rPr>
        <w:t>Λεβαδέων</w:t>
      </w:r>
      <w:proofErr w:type="spellEnd"/>
      <w:r w:rsidRPr="007C6F6B">
        <w:rPr>
          <w:rFonts w:asciiTheme="minorHAnsi" w:hAnsiTheme="minorHAnsi" w:cstheme="minorHAnsi"/>
          <w:sz w:val="22"/>
          <w:szCs w:val="22"/>
        </w:rPr>
        <w:t xml:space="preserve"> και του Οικονομικού φορέα «ΑΝΤΩΝΗΣ ΓΕΩΡΓΙΟΥ ΑΣΚΟΥΝΗΣ ΑΝΩΝΥΜΗ ΤΕΧΝΙΚΗ ΕΜΠΟΡΙΚΗ &amp; ΒΙΟΜΗΧΑΝΙΚΗ ΕΤΑΙΡΕΙΑ με </w:t>
      </w:r>
      <w:proofErr w:type="spellStart"/>
      <w:r w:rsidRPr="007C6F6B">
        <w:rPr>
          <w:rFonts w:asciiTheme="minorHAnsi" w:hAnsiTheme="minorHAnsi" w:cstheme="minorHAnsi"/>
          <w:sz w:val="22"/>
          <w:szCs w:val="22"/>
        </w:rPr>
        <w:t>δ.τ</w:t>
      </w:r>
      <w:proofErr w:type="spellEnd"/>
      <w:r w:rsidRPr="007C6F6B">
        <w:rPr>
          <w:rFonts w:asciiTheme="minorHAnsi" w:hAnsiTheme="minorHAnsi" w:cstheme="minorHAnsi"/>
          <w:sz w:val="22"/>
          <w:szCs w:val="22"/>
        </w:rPr>
        <w:t>. ΤΕΧΝΙΚΗ ΕΤΑΙΡΕΙΑ ΠΑΤΡΩΝ»  με χρονοδιάγραμμα υλοποίησης του έργου δώδεκα (12) μήνες από την υπογραφή της σύμβασης.</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Με την υπ’ αρ. 44/31-3-2023 Απόφαση Δημοτικού Συμβουλίου εγκρίθηκε ο 2</w:t>
      </w:r>
      <w:r w:rsidRPr="007C6F6B">
        <w:rPr>
          <w:rFonts w:asciiTheme="minorHAnsi" w:hAnsiTheme="minorHAnsi" w:cstheme="minorHAnsi"/>
          <w:sz w:val="22"/>
          <w:szCs w:val="22"/>
          <w:vertAlign w:val="superscript"/>
        </w:rPr>
        <w:t>ος</w:t>
      </w:r>
      <w:r w:rsidRPr="007C6F6B">
        <w:rPr>
          <w:rFonts w:asciiTheme="minorHAnsi" w:hAnsiTheme="minorHAnsi" w:cstheme="minorHAnsi"/>
          <w:sz w:val="22"/>
          <w:szCs w:val="22"/>
        </w:rPr>
        <w:t xml:space="preserve"> ΑΠΕ </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Με την υπ’ αρ. 45/31-03-2023 Απόφαση Δημοτικού Συμβουλίου εγκρίθηκε η παράταση προθεσμίας περαίωσης εργασιών του έργου έως 06-09-23.</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Με την υπ’ αρ. 128/28-06-23 Απόφαση Δημοτικού Συμβουλίου εγκρίθηκε ο 3</w:t>
      </w:r>
      <w:r w:rsidRPr="007C6F6B">
        <w:rPr>
          <w:rFonts w:asciiTheme="minorHAnsi" w:hAnsiTheme="minorHAnsi" w:cstheme="minorHAnsi"/>
          <w:sz w:val="22"/>
          <w:szCs w:val="22"/>
          <w:vertAlign w:val="superscript"/>
        </w:rPr>
        <w:t>ος</w:t>
      </w:r>
      <w:r w:rsidRPr="007C6F6B">
        <w:rPr>
          <w:rFonts w:asciiTheme="minorHAnsi" w:hAnsiTheme="minorHAnsi" w:cstheme="minorHAnsi"/>
          <w:sz w:val="22"/>
          <w:szCs w:val="22"/>
        </w:rPr>
        <w:t xml:space="preserve"> ΑΠΕ</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lastRenderedPageBreak/>
        <w:t xml:space="preserve">Με το </w:t>
      </w:r>
      <w:proofErr w:type="spellStart"/>
      <w:r w:rsidRPr="007C6F6B">
        <w:rPr>
          <w:rFonts w:asciiTheme="minorHAnsi" w:hAnsiTheme="minorHAnsi" w:cstheme="minorHAnsi"/>
          <w:sz w:val="22"/>
          <w:szCs w:val="22"/>
        </w:rPr>
        <w:t>αριθμ</w:t>
      </w:r>
      <w:proofErr w:type="spellEnd"/>
      <w:r w:rsidRPr="007C6F6B">
        <w:rPr>
          <w:rFonts w:asciiTheme="minorHAnsi" w:hAnsiTheme="minorHAnsi" w:cstheme="minorHAnsi"/>
          <w:sz w:val="22"/>
          <w:szCs w:val="22"/>
        </w:rPr>
        <w:t xml:space="preserve">. </w:t>
      </w:r>
      <w:proofErr w:type="spellStart"/>
      <w:r w:rsidRPr="007C6F6B">
        <w:rPr>
          <w:rFonts w:asciiTheme="minorHAnsi" w:hAnsiTheme="minorHAnsi" w:cstheme="minorHAnsi"/>
          <w:sz w:val="22"/>
          <w:szCs w:val="22"/>
        </w:rPr>
        <w:t>πρωτ</w:t>
      </w:r>
      <w:proofErr w:type="spellEnd"/>
      <w:r w:rsidRPr="007C6F6B">
        <w:rPr>
          <w:rFonts w:asciiTheme="minorHAnsi" w:hAnsiTheme="minorHAnsi" w:cstheme="minorHAnsi"/>
          <w:sz w:val="22"/>
          <w:szCs w:val="22"/>
        </w:rPr>
        <w:t>. 14468/21-07-23  έγγραφό του ο ανάδοχος αιτείται την παράταση προθεσμίας του έργου για δύο μήνες δηλ. έως 06-11-23.</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Με την υπ’ αρ. 203/13-09-2023 Απόφαση Δημοτικού Συμβουλίου εγκρίθηκε η παράταση προθεσμίας περαίωσης εργασιών του έργου έως 06-11-23.</w:t>
      </w:r>
    </w:p>
    <w:p w:rsidR="00CE7CCB" w:rsidRPr="007C6F6B" w:rsidRDefault="00CE7CCB" w:rsidP="00CE7CCB">
      <w:pPr>
        <w:numPr>
          <w:ilvl w:val="0"/>
          <w:numId w:val="34"/>
        </w:numPr>
        <w:ind w:left="284" w:hanging="284"/>
        <w:rPr>
          <w:rFonts w:asciiTheme="minorHAnsi" w:hAnsiTheme="minorHAnsi" w:cstheme="minorHAnsi"/>
          <w:sz w:val="22"/>
          <w:szCs w:val="22"/>
        </w:rPr>
      </w:pPr>
      <w:r w:rsidRPr="007C6F6B">
        <w:rPr>
          <w:rFonts w:asciiTheme="minorHAnsi" w:hAnsiTheme="minorHAnsi" w:cstheme="minorHAnsi"/>
          <w:sz w:val="22"/>
          <w:szCs w:val="22"/>
        </w:rPr>
        <w:t xml:space="preserve">Με το 8ο πρακτικό θέμα 3ο της 29/09/23 συνεδρίασης του Τεχνικού Συμβουλίου δημοσίων Έργων Περιφερειακής Ενότητας γνωμοδοτεί θετικά περί της έγκρισης του 4ου ΑΠΕ και της  χρήσης των επί έλασσον δαπανώ , ποσού 9.826,04 € του4ουΑνακεφαλαιωτικού Πίνακα Εργασιών  του έργου «ΚΑΤΑΣΚΕΥΗ ΡΑΜΠΩΝ ΚΑΙ ΧΩΡΩΝ ΥΓΙΕΙΝΗΣ ΓΙΑ ΤΗΝ ΠΡΟΣΒΑΣΗ ΚΑΙ ΤΗΝ ΕΞΥΠΗΡΕΤΗΣΗ </w:t>
      </w:r>
      <w:proofErr w:type="spellStart"/>
      <w:r w:rsidRPr="007C6F6B">
        <w:rPr>
          <w:rFonts w:asciiTheme="minorHAnsi" w:hAnsiTheme="minorHAnsi" w:cstheme="minorHAnsi"/>
          <w:sz w:val="22"/>
          <w:szCs w:val="22"/>
        </w:rPr>
        <w:t>ΑμεΑ</w:t>
      </w:r>
      <w:proofErr w:type="spellEnd"/>
      <w:r w:rsidRPr="007C6F6B">
        <w:rPr>
          <w:rFonts w:asciiTheme="minorHAnsi" w:hAnsiTheme="minorHAnsi" w:cstheme="minorHAnsi"/>
          <w:sz w:val="22"/>
          <w:szCs w:val="22"/>
        </w:rPr>
        <w:t xml:space="preserve"> ΣΕ ΣΧΟΛΙΚΕΣ ΜΟΝΑΔΕΣ ΤΟΥ ΔΗΜΟΥ" ΛΕΒΑΔΕΩΝ»</w:t>
      </w:r>
    </w:p>
    <w:p w:rsidR="00CE7CCB" w:rsidRPr="007C6F6B" w:rsidRDefault="00CE7CCB" w:rsidP="00CE7CCB">
      <w:pPr>
        <w:numPr>
          <w:ilvl w:val="0"/>
          <w:numId w:val="34"/>
        </w:numPr>
        <w:ind w:left="284" w:hanging="284"/>
        <w:jc w:val="both"/>
        <w:rPr>
          <w:rFonts w:asciiTheme="minorHAnsi" w:hAnsiTheme="minorHAnsi" w:cstheme="minorHAnsi"/>
          <w:sz w:val="22"/>
          <w:szCs w:val="22"/>
        </w:rPr>
      </w:pPr>
      <w:r w:rsidRPr="007C6F6B">
        <w:rPr>
          <w:rFonts w:asciiTheme="minorHAnsi" w:hAnsiTheme="minorHAnsi" w:cstheme="minorHAnsi"/>
          <w:sz w:val="22"/>
          <w:szCs w:val="22"/>
        </w:rPr>
        <w:t>Με την υπ’ αρ.  234/ 01-11- 2023 Απόφαση Δημοτικού Συμβουλίου εγκρίθηκε ο 4</w:t>
      </w:r>
      <w:r w:rsidRPr="007C6F6B">
        <w:rPr>
          <w:rFonts w:asciiTheme="minorHAnsi" w:hAnsiTheme="minorHAnsi" w:cstheme="minorHAnsi"/>
          <w:sz w:val="22"/>
          <w:szCs w:val="22"/>
          <w:vertAlign w:val="superscript"/>
        </w:rPr>
        <w:t>ος</w:t>
      </w:r>
      <w:r w:rsidRPr="007C6F6B">
        <w:rPr>
          <w:rFonts w:asciiTheme="minorHAnsi" w:hAnsiTheme="minorHAnsi" w:cstheme="minorHAnsi"/>
          <w:sz w:val="22"/>
          <w:szCs w:val="22"/>
        </w:rPr>
        <w:t xml:space="preserve"> ΑΠΕ </w:t>
      </w:r>
    </w:p>
    <w:p w:rsidR="00CE7CCB" w:rsidRPr="007C6F6B" w:rsidRDefault="00CE7CCB" w:rsidP="00CE7CCB">
      <w:pPr>
        <w:ind w:left="284"/>
        <w:jc w:val="both"/>
        <w:rPr>
          <w:rFonts w:asciiTheme="minorHAnsi" w:hAnsiTheme="minorHAnsi" w:cstheme="minorHAnsi"/>
          <w:sz w:val="22"/>
          <w:szCs w:val="22"/>
        </w:rPr>
      </w:pPr>
    </w:p>
    <w:p w:rsidR="00CE7CCB" w:rsidRPr="007C6F6B" w:rsidRDefault="00CE7CCB" w:rsidP="00CE7CCB">
      <w:pPr>
        <w:jc w:val="both"/>
        <w:rPr>
          <w:rFonts w:asciiTheme="minorHAnsi" w:hAnsiTheme="minorHAnsi" w:cstheme="minorHAnsi"/>
          <w:sz w:val="22"/>
          <w:szCs w:val="22"/>
          <w:u w:val="single"/>
        </w:rPr>
      </w:pPr>
      <w:r w:rsidRPr="007C6F6B">
        <w:rPr>
          <w:rFonts w:asciiTheme="minorHAnsi" w:hAnsiTheme="minorHAnsi" w:cstheme="minorHAnsi"/>
          <w:sz w:val="22"/>
          <w:szCs w:val="22"/>
        </w:rPr>
        <w:t xml:space="preserve">Β. </w:t>
      </w:r>
      <w:r w:rsidRPr="007C6F6B">
        <w:rPr>
          <w:rFonts w:asciiTheme="minorHAnsi" w:hAnsiTheme="minorHAnsi" w:cstheme="minorHAnsi"/>
          <w:sz w:val="22"/>
          <w:szCs w:val="22"/>
          <w:u w:val="single"/>
        </w:rPr>
        <w:t>ΠΕΡΙΓΡΑΦΗ ΤΟΥ ΕΡΓΟΥ</w:t>
      </w:r>
    </w:p>
    <w:p w:rsidR="00CE7CCB" w:rsidRPr="007C6F6B" w:rsidRDefault="00CE7CCB" w:rsidP="00CE7CCB">
      <w:pPr>
        <w:jc w:val="both"/>
        <w:rPr>
          <w:rFonts w:asciiTheme="minorHAnsi" w:hAnsiTheme="minorHAnsi" w:cstheme="minorHAnsi"/>
          <w:sz w:val="22"/>
          <w:szCs w:val="22"/>
          <w:u w:val="single"/>
        </w:rPr>
      </w:pPr>
      <w:r w:rsidRPr="007C6F6B">
        <w:rPr>
          <w:rFonts w:asciiTheme="minorHAnsi" w:eastAsia="Arial Unicode MS" w:hAnsiTheme="minorHAnsi" w:cstheme="minorHAnsi"/>
          <w:sz w:val="22"/>
          <w:szCs w:val="22"/>
        </w:rPr>
        <w:t>Αντικείμενο της παρούσης μελέτης είναι ο</w:t>
      </w:r>
      <w:r w:rsidRPr="007C6F6B">
        <w:rPr>
          <w:rFonts w:asciiTheme="minorHAnsi" w:hAnsiTheme="minorHAnsi" w:cstheme="minorHAnsi"/>
          <w:sz w:val="22"/>
          <w:szCs w:val="22"/>
        </w:rPr>
        <w:t xml:space="preserve">ι παρεμβάσεις στο σύνολο των σχολείων του </w:t>
      </w:r>
      <w:proofErr w:type="spellStart"/>
      <w:r w:rsidRPr="007C6F6B">
        <w:rPr>
          <w:rFonts w:asciiTheme="minorHAnsi" w:hAnsiTheme="minorHAnsi" w:cstheme="minorHAnsi"/>
          <w:sz w:val="22"/>
          <w:szCs w:val="22"/>
        </w:rPr>
        <w:t>Καλλικρατικού</w:t>
      </w:r>
      <w:proofErr w:type="spellEnd"/>
      <w:r w:rsidRPr="007C6F6B">
        <w:rPr>
          <w:rFonts w:asciiTheme="minorHAnsi" w:hAnsiTheme="minorHAnsi" w:cstheme="minorHAnsi"/>
          <w:sz w:val="22"/>
          <w:szCs w:val="22"/>
        </w:rPr>
        <w:t xml:space="preserve"> Δήμου με προτεραιότητα τις ανάγκες των σχολικών μονάδων και την χωρητικότητα αυτών με αρχές αναλογικότητας. </w:t>
      </w:r>
    </w:p>
    <w:p w:rsidR="00CE7CCB" w:rsidRPr="007C6F6B" w:rsidRDefault="00CE7CCB" w:rsidP="00CE7CCB">
      <w:pPr>
        <w:autoSpaceDE w:val="0"/>
        <w:autoSpaceDN w:val="0"/>
        <w:adjustRightInd w:val="0"/>
        <w:rPr>
          <w:rFonts w:asciiTheme="minorHAnsi" w:hAnsiTheme="minorHAnsi" w:cstheme="minorHAnsi"/>
          <w:sz w:val="22"/>
          <w:szCs w:val="22"/>
        </w:rPr>
      </w:pPr>
      <w:r w:rsidRPr="007C6F6B">
        <w:rPr>
          <w:rFonts w:asciiTheme="minorHAnsi" w:hAnsiTheme="minorHAnsi" w:cstheme="minorHAnsi"/>
          <w:sz w:val="22"/>
          <w:szCs w:val="22"/>
        </w:rPr>
        <w:t xml:space="preserve">Οι παρεμβάσεις στοχεύουν κυρίως : </w:t>
      </w:r>
    </w:p>
    <w:p w:rsidR="00CE7CCB" w:rsidRPr="007C6F6B" w:rsidRDefault="00CE7CCB" w:rsidP="00CE7CCB">
      <w:pPr>
        <w:autoSpaceDE w:val="0"/>
        <w:autoSpaceDN w:val="0"/>
        <w:adjustRightInd w:val="0"/>
        <w:rPr>
          <w:rFonts w:asciiTheme="minorHAnsi" w:hAnsiTheme="minorHAnsi" w:cstheme="minorHAnsi"/>
          <w:sz w:val="22"/>
          <w:szCs w:val="22"/>
        </w:rPr>
      </w:pPr>
      <w:r w:rsidRPr="007C6F6B">
        <w:rPr>
          <w:rFonts w:asciiTheme="minorHAnsi" w:hAnsiTheme="minorHAnsi" w:cstheme="minorHAnsi"/>
          <w:sz w:val="22"/>
          <w:szCs w:val="22"/>
        </w:rPr>
        <w:t xml:space="preserve">α) Την κατασκευή ραμπών </w:t>
      </w:r>
      <w:proofErr w:type="spellStart"/>
      <w:r w:rsidRPr="007C6F6B">
        <w:rPr>
          <w:rFonts w:asciiTheme="minorHAnsi" w:hAnsiTheme="minorHAnsi" w:cstheme="minorHAnsi"/>
          <w:sz w:val="22"/>
          <w:szCs w:val="22"/>
        </w:rPr>
        <w:t>ΑμεΑ</w:t>
      </w:r>
      <w:proofErr w:type="spellEnd"/>
      <w:r w:rsidRPr="007C6F6B">
        <w:rPr>
          <w:rFonts w:asciiTheme="minorHAnsi" w:hAnsiTheme="minorHAnsi" w:cstheme="minorHAnsi"/>
          <w:sz w:val="22"/>
          <w:szCs w:val="22"/>
        </w:rPr>
        <w:t xml:space="preserve"> στα Νηπιαγωγεία 1ο, 2ο, 5ο, 7ο, 10ο Λιβαδειάς, Αγ. Γεωργίου, Αγ. Τριάδας, </w:t>
      </w:r>
      <w:proofErr w:type="spellStart"/>
      <w:r w:rsidRPr="007C6F6B">
        <w:rPr>
          <w:rFonts w:asciiTheme="minorHAnsi" w:hAnsiTheme="minorHAnsi" w:cstheme="minorHAnsi"/>
          <w:sz w:val="22"/>
          <w:szCs w:val="22"/>
        </w:rPr>
        <w:t>Δαυλειας</w:t>
      </w:r>
      <w:proofErr w:type="spellEnd"/>
      <w:r w:rsidRPr="007C6F6B">
        <w:rPr>
          <w:rFonts w:asciiTheme="minorHAnsi" w:hAnsiTheme="minorHAnsi" w:cstheme="minorHAnsi"/>
          <w:sz w:val="22"/>
          <w:szCs w:val="22"/>
        </w:rPr>
        <w:t xml:space="preserve"> και </w:t>
      </w:r>
      <w:proofErr w:type="spellStart"/>
      <w:r w:rsidRPr="007C6F6B">
        <w:rPr>
          <w:rFonts w:asciiTheme="minorHAnsi" w:hAnsiTheme="minorHAnsi" w:cstheme="minorHAnsi"/>
          <w:sz w:val="22"/>
          <w:szCs w:val="22"/>
        </w:rPr>
        <w:t>Κυριακίου</w:t>
      </w:r>
      <w:proofErr w:type="spellEnd"/>
      <w:r w:rsidRPr="007C6F6B">
        <w:rPr>
          <w:rFonts w:asciiTheme="minorHAnsi" w:hAnsiTheme="minorHAnsi" w:cstheme="minorHAnsi"/>
          <w:sz w:val="22"/>
          <w:szCs w:val="22"/>
        </w:rPr>
        <w:t xml:space="preserve"> , στο Δημοτικό Σχολείο Χαιρώνειας, στο Μουσικό Σχολείο , στο Γυμνάσιο Αγ. Γεωργίου και στο ΕΠΑΛ. </w:t>
      </w:r>
    </w:p>
    <w:p w:rsidR="00CE7CCB" w:rsidRPr="007C6F6B" w:rsidRDefault="00CE7CCB" w:rsidP="00CE7CCB">
      <w:pPr>
        <w:autoSpaceDE w:val="0"/>
        <w:autoSpaceDN w:val="0"/>
        <w:adjustRightInd w:val="0"/>
        <w:rPr>
          <w:rFonts w:asciiTheme="minorHAnsi" w:hAnsiTheme="minorHAnsi" w:cstheme="minorHAnsi"/>
          <w:sz w:val="22"/>
          <w:szCs w:val="22"/>
        </w:rPr>
      </w:pPr>
      <w:r w:rsidRPr="007C6F6B">
        <w:rPr>
          <w:rFonts w:asciiTheme="minorHAnsi" w:hAnsiTheme="minorHAnsi" w:cstheme="minorHAnsi"/>
          <w:sz w:val="22"/>
          <w:szCs w:val="22"/>
        </w:rPr>
        <w:t xml:space="preserve">β) Την κατασκευή τουαλετών </w:t>
      </w:r>
      <w:proofErr w:type="spellStart"/>
      <w:r w:rsidRPr="007C6F6B">
        <w:rPr>
          <w:rFonts w:asciiTheme="minorHAnsi" w:hAnsiTheme="minorHAnsi" w:cstheme="minorHAnsi"/>
          <w:sz w:val="22"/>
          <w:szCs w:val="22"/>
        </w:rPr>
        <w:t>Αμεα</w:t>
      </w:r>
      <w:proofErr w:type="spellEnd"/>
      <w:r w:rsidRPr="007C6F6B">
        <w:rPr>
          <w:rFonts w:asciiTheme="minorHAnsi" w:hAnsiTheme="minorHAnsi" w:cstheme="minorHAnsi"/>
          <w:sz w:val="22"/>
          <w:szCs w:val="22"/>
        </w:rPr>
        <w:t xml:space="preserve"> στα Δημοτικά Σχολεία 4ο,5ο, 9ο, 10ο Λιβαδειάς . </w:t>
      </w:r>
    </w:p>
    <w:p w:rsidR="00CE7CCB" w:rsidRPr="007C6F6B" w:rsidRDefault="00CE7CCB" w:rsidP="00CE7CCB">
      <w:pPr>
        <w:autoSpaceDE w:val="0"/>
        <w:autoSpaceDN w:val="0"/>
        <w:adjustRightInd w:val="0"/>
        <w:rPr>
          <w:rFonts w:asciiTheme="minorHAnsi" w:hAnsiTheme="minorHAnsi" w:cstheme="minorHAnsi"/>
          <w:sz w:val="22"/>
          <w:szCs w:val="22"/>
        </w:rPr>
      </w:pPr>
      <w:r w:rsidRPr="007C6F6B">
        <w:rPr>
          <w:rFonts w:asciiTheme="minorHAnsi" w:hAnsiTheme="minorHAnsi" w:cstheme="minorHAnsi"/>
          <w:sz w:val="22"/>
          <w:szCs w:val="22"/>
        </w:rPr>
        <w:t xml:space="preserve">γ) Την κατασκευή ραμπών και τουαλετών </w:t>
      </w:r>
      <w:proofErr w:type="spellStart"/>
      <w:r w:rsidRPr="007C6F6B">
        <w:rPr>
          <w:rFonts w:asciiTheme="minorHAnsi" w:hAnsiTheme="minorHAnsi" w:cstheme="minorHAnsi"/>
          <w:sz w:val="22"/>
          <w:szCs w:val="22"/>
        </w:rPr>
        <w:t>Αμεα</w:t>
      </w:r>
      <w:proofErr w:type="spellEnd"/>
      <w:r w:rsidRPr="007C6F6B">
        <w:rPr>
          <w:rFonts w:asciiTheme="minorHAnsi" w:hAnsiTheme="minorHAnsi" w:cstheme="minorHAnsi"/>
          <w:sz w:val="22"/>
          <w:szCs w:val="22"/>
        </w:rPr>
        <w:t xml:space="preserve"> στα Δημοτικά Σχολεία 2ο, 3ο, 7ο, 8ο Λιβαδειάς, Αγ. Τριάδας, </w:t>
      </w:r>
      <w:proofErr w:type="spellStart"/>
      <w:r w:rsidRPr="007C6F6B">
        <w:rPr>
          <w:rFonts w:asciiTheme="minorHAnsi" w:hAnsiTheme="minorHAnsi" w:cstheme="minorHAnsi"/>
          <w:sz w:val="22"/>
          <w:szCs w:val="22"/>
        </w:rPr>
        <w:t>Δαυλειας</w:t>
      </w:r>
      <w:proofErr w:type="spellEnd"/>
      <w:r w:rsidRPr="007C6F6B">
        <w:rPr>
          <w:rFonts w:asciiTheme="minorHAnsi" w:hAnsiTheme="minorHAnsi" w:cstheme="minorHAnsi"/>
          <w:sz w:val="22"/>
          <w:szCs w:val="22"/>
        </w:rPr>
        <w:t xml:space="preserve">, Αγ. Γεωργίου, </w:t>
      </w:r>
      <w:proofErr w:type="spellStart"/>
      <w:r w:rsidRPr="007C6F6B">
        <w:rPr>
          <w:rFonts w:asciiTheme="minorHAnsi" w:hAnsiTheme="minorHAnsi" w:cstheme="minorHAnsi"/>
          <w:sz w:val="22"/>
          <w:szCs w:val="22"/>
        </w:rPr>
        <w:t>Κυριακίου</w:t>
      </w:r>
      <w:proofErr w:type="spellEnd"/>
      <w:r w:rsidRPr="007C6F6B">
        <w:rPr>
          <w:rFonts w:asciiTheme="minorHAnsi" w:hAnsiTheme="minorHAnsi" w:cstheme="minorHAnsi"/>
          <w:sz w:val="22"/>
          <w:szCs w:val="22"/>
        </w:rPr>
        <w:t xml:space="preserve">, στα Γυμνάσια 1ο, 2ο, 3ο, 4ο Λιβαδειάς, ( με </w:t>
      </w:r>
      <w:proofErr w:type="spellStart"/>
      <w:r w:rsidRPr="007C6F6B">
        <w:rPr>
          <w:rFonts w:asciiTheme="minorHAnsi" w:hAnsiTheme="minorHAnsi" w:cstheme="minorHAnsi"/>
          <w:sz w:val="22"/>
          <w:szCs w:val="22"/>
        </w:rPr>
        <w:t>Λυκειακές</w:t>
      </w:r>
      <w:proofErr w:type="spellEnd"/>
      <w:r w:rsidRPr="007C6F6B">
        <w:rPr>
          <w:rFonts w:asciiTheme="minorHAnsi" w:hAnsiTheme="minorHAnsi" w:cstheme="minorHAnsi"/>
          <w:sz w:val="22"/>
          <w:szCs w:val="22"/>
        </w:rPr>
        <w:t xml:space="preserve"> τάξεις) </w:t>
      </w:r>
      <w:proofErr w:type="spellStart"/>
      <w:r w:rsidRPr="007C6F6B">
        <w:rPr>
          <w:rFonts w:asciiTheme="minorHAnsi" w:hAnsiTheme="minorHAnsi" w:cstheme="minorHAnsi"/>
          <w:sz w:val="22"/>
          <w:szCs w:val="22"/>
        </w:rPr>
        <w:t>Δαυλειας</w:t>
      </w:r>
      <w:proofErr w:type="spellEnd"/>
      <w:r w:rsidRPr="007C6F6B">
        <w:rPr>
          <w:rFonts w:asciiTheme="minorHAnsi" w:hAnsiTheme="minorHAnsi" w:cstheme="minorHAnsi"/>
          <w:sz w:val="22"/>
          <w:szCs w:val="22"/>
        </w:rPr>
        <w:t xml:space="preserve">, ( με </w:t>
      </w:r>
      <w:proofErr w:type="spellStart"/>
      <w:r w:rsidRPr="007C6F6B">
        <w:rPr>
          <w:rFonts w:asciiTheme="minorHAnsi" w:hAnsiTheme="minorHAnsi" w:cstheme="minorHAnsi"/>
          <w:sz w:val="22"/>
          <w:szCs w:val="22"/>
        </w:rPr>
        <w:t>Λυκειακές</w:t>
      </w:r>
      <w:proofErr w:type="spellEnd"/>
      <w:r w:rsidRPr="007C6F6B">
        <w:rPr>
          <w:rFonts w:asciiTheme="minorHAnsi" w:hAnsiTheme="minorHAnsi" w:cstheme="minorHAnsi"/>
          <w:sz w:val="22"/>
          <w:szCs w:val="22"/>
        </w:rPr>
        <w:t xml:space="preserve"> τάξεις) </w:t>
      </w:r>
      <w:proofErr w:type="spellStart"/>
      <w:r w:rsidRPr="007C6F6B">
        <w:rPr>
          <w:rFonts w:asciiTheme="minorHAnsi" w:hAnsiTheme="minorHAnsi" w:cstheme="minorHAnsi"/>
          <w:sz w:val="22"/>
          <w:szCs w:val="22"/>
        </w:rPr>
        <w:t>Κυριακίου</w:t>
      </w:r>
      <w:proofErr w:type="spellEnd"/>
      <w:r w:rsidRPr="007C6F6B">
        <w:rPr>
          <w:rFonts w:asciiTheme="minorHAnsi" w:hAnsiTheme="minorHAnsi" w:cstheme="minorHAnsi"/>
          <w:sz w:val="22"/>
          <w:szCs w:val="22"/>
        </w:rPr>
        <w:t xml:space="preserve">, Ειδικό Χαιρώνειας και τα Λύκεια Λιβαδειάς 1ο και 2ο . </w:t>
      </w:r>
    </w:p>
    <w:p w:rsidR="00CE7CCB" w:rsidRPr="007C6F6B" w:rsidRDefault="00CE7CCB" w:rsidP="00CE7CCB">
      <w:pPr>
        <w:tabs>
          <w:tab w:val="left" w:pos="426"/>
        </w:tabs>
        <w:ind w:right="567"/>
        <w:jc w:val="both"/>
        <w:rPr>
          <w:rFonts w:asciiTheme="minorHAnsi" w:hAnsiTheme="minorHAnsi" w:cstheme="minorHAnsi"/>
          <w:sz w:val="22"/>
          <w:szCs w:val="22"/>
        </w:rPr>
      </w:pPr>
      <w:r w:rsidRPr="007C6F6B">
        <w:rPr>
          <w:rFonts w:asciiTheme="minorHAnsi" w:hAnsiTheme="minorHAnsi" w:cstheme="minorHAnsi"/>
          <w:sz w:val="22"/>
          <w:szCs w:val="22"/>
        </w:rPr>
        <w:t>Ενδεικτικά αναφέρονται οι τουαλέτες που θα γίνουν αφορούν εργασίες σε υπάρχουσες τουαλέτες σε χώρους σχολείων, νέα κτιριακή κατασκευή θα πραγματοποιηθεί στα 2ο και 5ο Δημοτικά και 2ο Γυμνάσιο Λιβαδειάς.</w:t>
      </w:r>
    </w:p>
    <w:p w:rsidR="00CE7CCB" w:rsidRPr="007C6F6B" w:rsidRDefault="00CE7CCB" w:rsidP="00CE7CCB">
      <w:pPr>
        <w:tabs>
          <w:tab w:val="left" w:pos="426"/>
        </w:tabs>
        <w:ind w:right="567"/>
        <w:jc w:val="both"/>
        <w:rPr>
          <w:rFonts w:asciiTheme="minorHAnsi" w:hAnsiTheme="minorHAnsi" w:cstheme="minorHAnsi"/>
          <w:kern w:val="2"/>
          <w:sz w:val="22"/>
          <w:szCs w:val="22"/>
        </w:rPr>
      </w:pPr>
    </w:p>
    <w:p w:rsidR="00CE7CCB" w:rsidRPr="007C6F6B" w:rsidRDefault="00CE7CCB" w:rsidP="00CE7CCB">
      <w:pPr>
        <w:jc w:val="both"/>
        <w:rPr>
          <w:rFonts w:asciiTheme="minorHAnsi" w:hAnsiTheme="minorHAnsi" w:cstheme="minorHAnsi"/>
          <w:sz w:val="22"/>
          <w:szCs w:val="22"/>
          <w:u w:val="single"/>
        </w:rPr>
      </w:pPr>
      <w:r w:rsidRPr="007C6F6B">
        <w:rPr>
          <w:rFonts w:asciiTheme="minorHAnsi" w:hAnsiTheme="minorHAnsi" w:cstheme="minorHAnsi"/>
          <w:sz w:val="22"/>
          <w:szCs w:val="22"/>
          <w:u w:val="single"/>
        </w:rPr>
        <w:t>Γ.  ΧΡΗΜΑΤΟΔΟΤΗΣΗ</w:t>
      </w:r>
    </w:p>
    <w:p w:rsidR="00CE7CCB" w:rsidRPr="007C6F6B" w:rsidRDefault="00CE7CCB" w:rsidP="00CE7CCB">
      <w:pPr>
        <w:pStyle w:val="af6"/>
        <w:spacing w:line="276" w:lineRule="auto"/>
        <w:jc w:val="both"/>
        <w:rPr>
          <w:rFonts w:asciiTheme="minorHAnsi" w:hAnsiTheme="minorHAnsi" w:cstheme="minorHAnsi"/>
          <w:sz w:val="22"/>
          <w:szCs w:val="22"/>
        </w:rPr>
      </w:pPr>
      <w:r w:rsidRPr="007C6F6B">
        <w:rPr>
          <w:rFonts w:asciiTheme="minorHAnsi" w:hAnsiTheme="minorHAnsi" w:cstheme="minorHAnsi"/>
          <w:sz w:val="22"/>
          <w:szCs w:val="22"/>
        </w:rPr>
        <w:t xml:space="preserve">Το έργο χρηματοδοτείται από πιστώσεις του προγράμματος «ΦΙΛΟΔΗΜΟΣ ΙΙ» με προϋπολογισμό ένταξης 83700,00€ και φορέα υλοποίησης τον </w:t>
      </w:r>
      <w:proofErr w:type="spellStart"/>
      <w:r w:rsidRPr="007C6F6B">
        <w:rPr>
          <w:rFonts w:asciiTheme="minorHAnsi" w:hAnsiTheme="minorHAnsi" w:cstheme="minorHAnsi"/>
          <w:sz w:val="22"/>
          <w:szCs w:val="22"/>
        </w:rPr>
        <w:t>Δημο</w:t>
      </w:r>
      <w:proofErr w:type="spellEnd"/>
      <w:r w:rsidRPr="007C6F6B">
        <w:rPr>
          <w:rFonts w:asciiTheme="minorHAnsi" w:hAnsiTheme="minorHAnsi" w:cstheme="minorHAnsi"/>
          <w:sz w:val="22"/>
          <w:szCs w:val="22"/>
        </w:rPr>
        <w:t xml:space="preserve"> </w:t>
      </w:r>
      <w:proofErr w:type="spellStart"/>
      <w:r w:rsidRPr="007C6F6B">
        <w:rPr>
          <w:rFonts w:asciiTheme="minorHAnsi" w:hAnsiTheme="minorHAnsi" w:cstheme="minorHAnsi"/>
          <w:sz w:val="22"/>
          <w:szCs w:val="22"/>
        </w:rPr>
        <w:t>Λεβαδεών</w:t>
      </w:r>
      <w:proofErr w:type="spellEnd"/>
      <w:r w:rsidRPr="007C6F6B">
        <w:rPr>
          <w:rFonts w:asciiTheme="minorHAnsi" w:hAnsiTheme="minorHAnsi" w:cstheme="minorHAnsi"/>
          <w:sz w:val="22"/>
          <w:szCs w:val="22"/>
        </w:rPr>
        <w:t xml:space="preserve"> Ν. Βοιωτίας.</w:t>
      </w:r>
    </w:p>
    <w:p w:rsidR="00CE7CCB" w:rsidRPr="007C6F6B" w:rsidRDefault="00CE7CCB" w:rsidP="00CE7CCB">
      <w:pPr>
        <w:jc w:val="both"/>
        <w:rPr>
          <w:rFonts w:asciiTheme="minorHAnsi" w:hAnsiTheme="minorHAnsi" w:cstheme="minorHAnsi"/>
          <w:sz w:val="22"/>
          <w:szCs w:val="22"/>
        </w:rPr>
      </w:pPr>
    </w:p>
    <w:p w:rsidR="00CE7CCB" w:rsidRPr="007C6F6B" w:rsidRDefault="00CE7CCB" w:rsidP="00CE7CCB">
      <w:pPr>
        <w:jc w:val="both"/>
        <w:rPr>
          <w:rFonts w:asciiTheme="minorHAnsi" w:hAnsiTheme="minorHAnsi" w:cstheme="minorHAnsi"/>
          <w:sz w:val="22"/>
          <w:szCs w:val="22"/>
          <w:u w:val="single"/>
        </w:rPr>
      </w:pPr>
      <w:r w:rsidRPr="007C6F6B">
        <w:rPr>
          <w:rFonts w:asciiTheme="minorHAnsi" w:hAnsiTheme="minorHAnsi" w:cstheme="minorHAnsi"/>
          <w:sz w:val="22"/>
          <w:szCs w:val="22"/>
        </w:rPr>
        <w:t xml:space="preserve">Δ.  </w:t>
      </w:r>
      <w:r w:rsidRPr="007C6F6B">
        <w:rPr>
          <w:rFonts w:asciiTheme="minorHAnsi" w:hAnsiTheme="minorHAnsi" w:cstheme="minorHAnsi"/>
          <w:sz w:val="22"/>
          <w:szCs w:val="22"/>
          <w:u w:val="single"/>
        </w:rPr>
        <w:t>ΑΙΤΙΟΛΟΓΗΣΗ ΤΟΥ 5</w:t>
      </w:r>
      <w:r w:rsidRPr="007C6F6B">
        <w:rPr>
          <w:rFonts w:asciiTheme="minorHAnsi" w:hAnsiTheme="minorHAnsi" w:cstheme="minorHAnsi"/>
          <w:sz w:val="22"/>
          <w:szCs w:val="22"/>
          <w:u w:val="single"/>
          <w:vertAlign w:val="superscript"/>
        </w:rPr>
        <w:t>ου</w:t>
      </w:r>
      <w:r w:rsidRPr="007C6F6B">
        <w:rPr>
          <w:rFonts w:asciiTheme="minorHAnsi" w:hAnsiTheme="minorHAnsi" w:cstheme="minorHAnsi"/>
          <w:sz w:val="22"/>
          <w:szCs w:val="22"/>
          <w:u w:val="single"/>
        </w:rPr>
        <w:t xml:space="preserve"> Α.Π.Ε.</w:t>
      </w:r>
    </w:p>
    <w:p w:rsidR="00CE7CCB" w:rsidRPr="007C6F6B" w:rsidRDefault="00CE7CCB" w:rsidP="00CE7CCB">
      <w:pPr>
        <w:jc w:val="both"/>
        <w:rPr>
          <w:rFonts w:asciiTheme="minorHAnsi" w:hAnsiTheme="minorHAnsi" w:cstheme="minorHAnsi"/>
          <w:sz w:val="22"/>
          <w:szCs w:val="22"/>
        </w:rPr>
      </w:pPr>
      <w:r w:rsidRPr="007C6F6B">
        <w:rPr>
          <w:rFonts w:asciiTheme="minorHAnsi" w:hAnsiTheme="minorHAnsi" w:cstheme="minorHAnsi"/>
          <w:sz w:val="22"/>
          <w:szCs w:val="22"/>
        </w:rPr>
        <w:t xml:space="preserve">Ο παρών 5ος Ανακεφαλαιωτικός Πίνακας Εργασιών (Α.Π.Ε.) είναι </w:t>
      </w:r>
      <w:proofErr w:type="spellStart"/>
      <w:r w:rsidRPr="007C6F6B">
        <w:rPr>
          <w:rFonts w:asciiTheme="minorHAnsi" w:hAnsiTheme="minorHAnsi" w:cstheme="minorHAnsi"/>
          <w:sz w:val="22"/>
          <w:szCs w:val="22"/>
        </w:rPr>
        <w:t>τακτοποιητικός</w:t>
      </w:r>
      <w:proofErr w:type="spellEnd"/>
      <w:r w:rsidRPr="007C6F6B">
        <w:rPr>
          <w:rFonts w:asciiTheme="minorHAnsi" w:hAnsiTheme="minorHAnsi" w:cstheme="minorHAnsi"/>
          <w:sz w:val="22"/>
          <w:szCs w:val="22"/>
        </w:rPr>
        <w:t xml:space="preserve"> ως προς τις συμβατικές ποσότητες και συντάχθηκε από την Υπηρεσία μας για να συμπεριλάβει</w:t>
      </w:r>
    </w:p>
    <w:p w:rsidR="00CE7CCB" w:rsidRPr="007C6F6B" w:rsidRDefault="00CE7CCB" w:rsidP="00CE7CCB">
      <w:pPr>
        <w:jc w:val="both"/>
        <w:rPr>
          <w:rFonts w:asciiTheme="minorHAnsi" w:hAnsiTheme="minorHAnsi" w:cstheme="minorHAnsi"/>
          <w:sz w:val="22"/>
          <w:szCs w:val="22"/>
        </w:rPr>
      </w:pPr>
      <w:r w:rsidRPr="007C6F6B">
        <w:rPr>
          <w:rFonts w:asciiTheme="minorHAnsi" w:hAnsiTheme="minorHAnsi" w:cstheme="minorHAnsi"/>
          <w:sz w:val="22"/>
          <w:szCs w:val="22"/>
        </w:rPr>
        <w:t xml:space="preserve"> - τις δαπάνες από τις αυξήσεις ορισμένων συμβατικών εργασιών όπως αυτές προέκυψαν από ακριβέστερες επιμετρήσεις με την πρόοδο του έργου και οφείλονται σε απαιτήσεις του έργου οι οποίες κρίνονται απαραίτητες για την αρτιότητα και τη λειτουργικότητά του. </w:t>
      </w:r>
    </w:p>
    <w:p w:rsidR="00CE7CCB" w:rsidRPr="007C6F6B" w:rsidRDefault="00CE7CCB" w:rsidP="00CE7CCB">
      <w:pPr>
        <w:jc w:val="both"/>
        <w:rPr>
          <w:rFonts w:asciiTheme="minorHAnsi" w:hAnsiTheme="minorHAnsi" w:cstheme="minorHAnsi"/>
          <w:sz w:val="22"/>
          <w:szCs w:val="22"/>
        </w:rPr>
      </w:pPr>
      <w:r w:rsidRPr="007C6F6B">
        <w:rPr>
          <w:rFonts w:asciiTheme="minorHAnsi" w:hAnsiTheme="minorHAnsi" w:cstheme="minorHAnsi"/>
          <w:sz w:val="22"/>
          <w:szCs w:val="22"/>
        </w:rPr>
        <w:t>-τις δαπάνες για τις εργασίες που αναθεωρούνται  .</w:t>
      </w:r>
    </w:p>
    <w:p w:rsidR="00CE7CCB" w:rsidRPr="007C6F6B" w:rsidRDefault="00CE7CCB" w:rsidP="00CE7CCB">
      <w:pPr>
        <w:jc w:val="both"/>
        <w:rPr>
          <w:rFonts w:asciiTheme="minorHAnsi" w:hAnsiTheme="minorHAnsi" w:cstheme="minorHAnsi"/>
          <w:sz w:val="22"/>
          <w:szCs w:val="22"/>
        </w:rPr>
      </w:pPr>
      <w:r w:rsidRPr="007C6F6B">
        <w:rPr>
          <w:rFonts w:asciiTheme="minorHAnsi" w:hAnsiTheme="minorHAnsi" w:cstheme="minorHAnsi"/>
          <w:sz w:val="22"/>
          <w:szCs w:val="22"/>
        </w:rPr>
        <w:t>Με τον προτεινόμενο 5</w:t>
      </w:r>
      <w:r w:rsidRPr="007C6F6B">
        <w:rPr>
          <w:rFonts w:asciiTheme="minorHAnsi" w:hAnsiTheme="minorHAnsi" w:cstheme="minorHAnsi"/>
          <w:sz w:val="22"/>
          <w:szCs w:val="22"/>
          <w:vertAlign w:val="superscript"/>
        </w:rPr>
        <w:t>ο</w:t>
      </w:r>
      <w:r w:rsidRPr="007C6F6B">
        <w:rPr>
          <w:rFonts w:asciiTheme="minorHAnsi" w:hAnsiTheme="minorHAnsi" w:cstheme="minorHAnsi"/>
          <w:sz w:val="22"/>
          <w:szCs w:val="22"/>
        </w:rPr>
        <w:t xml:space="preserve"> ΑΠΕ δεν επέρχονται ουσιώδεις τροποποιήσεις στο έργο, δηλαδή δεν αλλάζει το «βασικό σχέδιο» (φυσικό αντικείμενο) της αρχικής μελέτης, δεν τροποποιούνται οι προδιαγραφές του έργου, ενώ διατηρείται το γενικό περίγραμμα και τα ποιοτικά χαρακτηριστικά του έργου χωρίς να θίγεται η πληρότητα και η λειτουργικότητα του. Οι επιπλέον ποσότητες που καλύπτονται από τα απρόβλεπτα κρίνονται απαραίτητες για την συνέχιση του έργου και περιγράφονται στον προτεινόμενο 5</w:t>
      </w:r>
      <w:r w:rsidRPr="007C6F6B">
        <w:rPr>
          <w:rFonts w:asciiTheme="minorHAnsi" w:hAnsiTheme="minorHAnsi" w:cstheme="minorHAnsi"/>
          <w:sz w:val="22"/>
          <w:szCs w:val="22"/>
          <w:vertAlign w:val="superscript"/>
        </w:rPr>
        <w:t>ο</w:t>
      </w:r>
      <w:r w:rsidRPr="007C6F6B">
        <w:rPr>
          <w:rFonts w:asciiTheme="minorHAnsi" w:hAnsiTheme="minorHAnsi" w:cstheme="minorHAnsi"/>
          <w:sz w:val="22"/>
          <w:szCs w:val="22"/>
        </w:rPr>
        <w:t xml:space="preserve"> Α.Π.Ε. </w:t>
      </w:r>
    </w:p>
    <w:p w:rsidR="00CE7CCB" w:rsidRPr="007C6F6B" w:rsidRDefault="00CE7CCB" w:rsidP="00CE7CCB">
      <w:pPr>
        <w:pStyle w:val="af6"/>
        <w:jc w:val="both"/>
        <w:rPr>
          <w:rFonts w:asciiTheme="minorHAnsi" w:hAnsiTheme="minorHAnsi" w:cstheme="minorHAnsi"/>
          <w:sz w:val="22"/>
          <w:szCs w:val="22"/>
        </w:rPr>
      </w:pPr>
    </w:p>
    <w:p w:rsidR="00CE7CCB" w:rsidRPr="007C6F6B" w:rsidRDefault="00CE7CCB" w:rsidP="00CE7CCB">
      <w:pPr>
        <w:ind w:right="567"/>
        <w:jc w:val="both"/>
        <w:rPr>
          <w:rFonts w:asciiTheme="minorHAnsi" w:hAnsiTheme="minorHAnsi" w:cstheme="minorHAnsi"/>
          <w:sz w:val="22"/>
          <w:szCs w:val="22"/>
          <w:u w:val="single"/>
        </w:rPr>
      </w:pPr>
      <w:r w:rsidRPr="007C6F6B">
        <w:rPr>
          <w:rFonts w:asciiTheme="minorHAnsi" w:hAnsiTheme="minorHAnsi" w:cstheme="minorHAnsi"/>
          <w:sz w:val="22"/>
          <w:szCs w:val="22"/>
        </w:rPr>
        <w:t xml:space="preserve">ΣΤ. </w:t>
      </w:r>
      <w:r w:rsidRPr="007C6F6B">
        <w:rPr>
          <w:rFonts w:asciiTheme="minorHAnsi" w:hAnsiTheme="minorHAnsi" w:cstheme="minorHAnsi"/>
          <w:sz w:val="22"/>
          <w:szCs w:val="22"/>
          <w:u w:val="single"/>
        </w:rPr>
        <w:t>ΟΙΚΟΝΟΜΙΚΑ ΣΤΟΙΧΕΙΑ</w:t>
      </w:r>
    </w:p>
    <w:p w:rsidR="00CE7CCB" w:rsidRPr="007C6F6B" w:rsidRDefault="00CE7CCB" w:rsidP="00CE7CCB">
      <w:pPr>
        <w:ind w:right="22"/>
        <w:jc w:val="both"/>
        <w:rPr>
          <w:rFonts w:asciiTheme="minorHAnsi" w:hAnsiTheme="minorHAnsi" w:cstheme="minorHAnsi"/>
          <w:sz w:val="22"/>
          <w:szCs w:val="22"/>
        </w:rPr>
      </w:pPr>
      <w:r w:rsidRPr="007C6F6B">
        <w:rPr>
          <w:rFonts w:asciiTheme="minorHAnsi" w:hAnsiTheme="minorHAnsi" w:cstheme="minorHAnsi"/>
          <w:sz w:val="22"/>
          <w:szCs w:val="22"/>
        </w:rPr>
        <w:t>Η προτεινόμενη δαπάνη του 5</w:t>
      </w:r>
      <w:r w:rsidRPr="007C6F6B">
        <w:rPr>
          <w:rFonts w:asciiTheme="minorHAnsi" w:hAnsiTheme="minorHAnsi" w:cstheme="minorHAnsi"/>
          <w:sz w:val="22"/>
          <w:szCs w:val="22"/>
          <w:vertAlign w:val="superscript"/>
        </w:rPr>
        <w:t>ου</w:t>
      </w:r>
      <w:r w:rsidRPr="007C6F6B">
        <w:rPr>
          <w:rFonts w:asciiTheme="minorHAnsi" w:hAnsiTheme="minorHAnsi" w:cstheme="minorHAnsi"/>
          <w:sz w:val="22"/>
          <w:szCs w:val="22"/>
        </w:rPr>
        <w:t xml:space="preserve"> Ανακεφαλαιωτικού Πίνακα Εργασιών ανέρχεται στο ποσό των 220.215,10€ (177.592,82€ αξία εργασιών και 42622,28€ ΦΠΑ).</w:t>
      </w:r>
    </w:p>
    <w:p w:rsidR="00CE7CCB" w:rsidRPr="007C6F6B" w:rsidRDefault="00CE7CCB" w:rsidP="00CE7CCB">
      <w:pPr>
        <w:jc w:val="both"/>
        <w:rPr>
          <w:rFonts w:asciiTheme="minorHAnsi" w:hAnsiTheme="minorHAnsi" w:cstheme="minorHAnsi"/>
          <w:sz w:val="22"/>
          <w:szCs w:val="22"/>
        </w:rPr>
      </w:pPr>
      <w:r w:rsidRPr="007C6F6B">
        <w:rPr>
          <w:rFonts w:asciiTheme="minorHAnsi" w:hAnsiTheme="minorHAnsi" w:cstheme="minorHAnsi"/>
          <w:sz w:val="22"/>
          <w:szCs w:val="22"/>
        </w:rPr>
        <w:lastRenderedPageBreak/>
        <w:t>Η απορρόφηση των απροβλέπτων δαπανών αντιστοιχεί σε ποσό 19.316,37€ και παραμένουν προς ανάλωση ποσό 2,55€</w:t>
      </w:r>
    </w:p>
    <w:p w:rsidR="00CE7CCB" w:rsidRPr="007C6F6B" w:rsidRDefault="00CE7CCB" w:rsidP="00CE7CCB">
      <w:pPr>
        <w:ind w:right="22"/>
        <w:jc w:val="both"/>
        <w:rPr>
          <w:rFonts w:asciiTheme="minorHAnsi" w:hAnsiTheme="minorHAnsi" w:cstheme="minorHAnsi"/>
          <w:sz w:val="22"/>
          <w:szCs w:val="22"/>
        </w:rPr>
      </w:pPr>
      <w:r w:rsidRPr="007C6F6B">
        <w:rPr>
          <w:rFonts w:asciiTheme="minorHAnsi" w:hAnsiTheme="minorHAnsi" w:cstheme="minorHAnsi"/>
          <w:sz w:val="22"/>
          <w:szCs w:val="22"/>
        </w:rPr>
        <w:t>Το τελικό ποσό των συμβατικών εργασιών του 5</w:t>
      </w:r>
      <w:r w:rsidRPr="007C6F6B">
        <w:rPr>
          <w:rFonts w:asciiTheme="minorHAnsi" w:hAnsiTheme="minorHAnsi" w:cstheme="minorHAnsi"/>
          <w:sz w:val="22"/>
          <w:szCs w:val="22"/>
          <w:vertAlign w:val="superscript"/>
        </w:rPr>
        <w:t>ου</w:t>
      </w:r>
      <w:r w:rsidRPr="007C6F6B">
        <w:rPr>
          <w:rFonts w:asciiTheme="minorHAnsi" w:hAnsiTheme="minorHAnsi" w:cstheme="minorHAnsi"/>
          <w:sz w:val="22"/>
          <w:szCs w:val="22"/>
        </w:rPr>
        <w:t xml:space="preserve"> Α.Π.Ε. ανέρχεται σε ποσό 220.215,10€ με Φ.Π.Α. και παρουσιάζει μεταβολή ως προς την εγκεκριμένη δαπάνη για το ποσό της αναθεώρησης. Ένιαι </w:t>
      </w:r>
      <w:proofErr w:type="spellStart"/>
      <w:r w:rsidRPr="007C6F6B">
        <w:rPr>
          <w:rFonts w:asciiTheme="minorHAnsi" w:hAnsiTheme="minorHAnsi" w:cstheme="minorHAnsi"/>
          <w:sz w:val="22"/>
          <w:szCs w:val="22"/>
        </w:rPr>
        <w:t>υπερσυμβατικός</w:t>
      </w:r>
      <w:proofErr w:type="spellEnd"/>
      <w:r w:rsidRPr="007C6F6B">
        <w:rPr>
          <w:rFonts w:asciiTheme="minorHAnsi" w:hAnsiTheme="minorHAnsi" w:cstheme="minorHAnsi"/>
          <w:sz w:val="22"/>
          <w:szCs w:val="22"/>
        </w:rPr>
        <w:t xml:space="preserve"> κατά το ποσό των 32.089,58 € με ΦΠΑ ως προς τις αναθεωρήσεις .</w:t>
      </w:r>
    </w:p>
    <w:p w:rsidR="00CE7CCB" w:rsidRPr="007C6F6B" w:rsidRDefault="00CE7CCB" w:rsidP="00CE7CCB">
      <w:pPr>
        <w:ind w:right="22"/>
        <w:jc w:val="both"/>
        <w:rPr>
          <w:rFonts w:asciiTheme="minorHAnsi" w:hAnsiTheme="minorHAnsi" w:cstheme="minorHAnsi"/>
          <w:sz w:val="22"/>
          <w:szCs w:val="22"/>
        </w:rPr>
      </w:pPr>
      <w:r w:rsidRPr="007C6F6B">
        <w:rPr>
          <w:rFonts w:asciiTheme="minorHAnsi" w:hAnsiTheme="minorHAnsi" w:cstheme="minorHAnsi"/>
          <w:sz w:val="22"/>
          <w:szCs w:val="22"/>
        </w:rPr>
        <w:t xml:space="preserve">Με τον παρόντα 5ο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7C6F6B">
        <w:rPr>
          <w:rFonts w:asciiTheme="minorHAnsi" w:hAnsiTheme="minorHAnsi" w:cstheme="minorHAnsi"/>
          <w:sz w:val="22"/>
          <w:szCs w:val="22"/>
        </w:rPr>
        <w:t>πρωτ</w:t>
      </w:r>
      <w:proofErr w:type="spellEnd"/>
      <w:r w:rsidRPr="007C6F6B">
        <w:rPr>
          <w:rFonts w:asciiTheme="minorHAnsi" w:hAnsiTheme="minorHAnsi" w:cstheme="minorHAnsi"/>
          <w:sz w:val="22"/>
          <w:szCs w:val="22"/>
        </w:rPr>
        <w:t xml:space="preserve">. Δ17γ/04/170/ΦΝ380) και 20/26-07-2006 (με αρ. </w:t>
      </w:r>
      <w:proofErr w:type="spellStart"/>
      <w:r w:rsidRPr="007C6F6B">
        <w:rPr>
          <w:rFonts w:asciiTheme="minorHAnsi" w:hAnsiTheme="minorHAnsi" w:cstheme="minorHAnsi"/>
          <w:sz w:val="22"/>
          <w:szCs w:val="22"/>
        </w:rPr>
        <w:t>πρωτ</w:t>
      </w:r>
      <w:proofErr w:type="spellEnd"/>
      <w:r w:rsidRPr="007C6F6B">
        <w:rPr>
          <w:rFonts w:asciiTheme="minorHAnsi" w:hAnsiTheme="minorHAnsi" w:cstheme="minorHAnsi"/>
          <w:sz w:val="22"/>
          <w:szCs w:val="22"/>
        </w:rPr>
        <w:t>. Δ17γ/03/114/ΦΝ443) του Υ.ΠΕ.ΧΩ.ΔΕ., και συγκεκριμένα:</w:t>
      </w:r>
    </w:p>
    <w:p w:rsidR="00CE7CCB" w:rsidRPr="007C6F6B" w:rsidRDefault="00CE7CCB" w:rsidP="00CE7CCB">
      <w:pPr>
        <w:numPr>
          <w:ilvl w:val="0"/>
          <w:numId w:val="10"/>
        </w:numPr>
        <w:tabs>
          <w:tab w:val="clear" w:pos="720"/>
          <w:tab w:val="num" w:pos="0"/>
        </w:tabs>
        <w:suppressAutoHyphens/>
        <w:spacing w:line="276" w:lineRule="auto"/>
        <w:ind w:left="426" w:right="22" w:hanging="426"/>
        <w:jc w:val="both"/>
        <w:rPr>
          <w:rFonts w:asciiTheme="minorHAnsi" w:hAnsiTheme="minorHAnsi" w:cstheme="minorHAnsi"/>
          <w:sz w:val="22"/>
          <w:szCs w:val="22"/>
        </w:rPr>
      </w:pPr>
      <w:r w:rsidRPr="007C6F6B">
        <w:rPr>
          <w:rFonts w:asciiTheme="minorHAnsi" w:hAnsiTheme="minorHAnsi" w:cstheme="minorHAns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CE7CCB" w:rsidRPr="007C6F6B" w:rsidRDefault="00CE7CCB" w:rsidP="00CE7CCB">
      <w:pPr>
        <w:numPr>
          <w:ilvl w:val="0"/>
          <w:numId w:val="10"/>
        </w:numPr>
        <w:tabs>
          <w:tab w:val="clear" w:pos="720"/>
          <w:tab w:val="num" w:pos="0"/>
        </w:tabs>
        <w:suppressAutoHyphens/>
        <w:spacing w:line="276" w:lineRule="auto"/>
        <w:ind w:left="426" w:right="22" w:hanging="426"/>
        <w:jc w:val="both"/>
        <w:rPr>
          <w:rFonts w:asciiTheme="minorHAnsi" w:hAnsiTheme="minorHAnsi" w:cstheme="minorHAnsi"/>
          <w:sz w:val="22"/>
          <w:szCs w:val="22"/>
        </w:rPr>
      </w:pPr>
      <w:r w:rsidRPr="007C6F6B">
        <w:rPr>
          <w:rFonts w:asciiTheme="minorHAnsi" w:hAnsiTheme="minorHAnsi" w:cstheme="minorHAnsi"/>
          <w:sz w:val="22"/>
          <w:szCs w:val="22"/>
        </w:rPr>
        <w:t>Δεν θίγεται η πληρότητα, η ποιότητα και η λειτουργικότητα του έργου.</w:t>
      </w:r>
    </w:p>
    <w:p w:rsidR="00CE7CCB" w:rsidRPr="007C6F6B" w:rsidRDefault="00CE7CCB" w:rsidP="00CE7CCB">
      <w:pPr>
        <w:numPr>
          <w:ilvl w:val="0"/>
          <w:numId w:val="10"/>
        </w:numPr>
        <w:tabs>
          <w:tab w:val="clear" w:pos="720"/>
          <w:tab w:val="num" w:pos="0"/>
        </w:tabs>
        <w:suppressAutoHyphens/>
        <w:spacing w:line="276" w:lineRule="auto"/>
        <w:ind w:left="426" w:right="22" w:hanging="426"/>
        <w:jc w:val="both"/>
        <w:rPr>
          <w:rFonts w:asciiTheme="minorHAnsi" w:hAnsiTheme="minorHAnsi" w:cstheme="minorHAnsi"/>
          <w:sz w:val="22"/>
          <w:szCs w:val="22"/>
        </w:rPr>
      </w:pPr>
      <w:r w:rsidRPr="007C6F6B">
        <w:rPr>
          <w:rFonts w:asciiTheme="minorHAnsi" w:hAnsiTheme="minorHAnsi" w:cstheme="minorHAnsi"/>
          <w:sz w:val="22"/>
          <w:szCs w:val="22"/>
        </w:rPr>
        <w:t>Δεν υπερβαίνει η δαπάνη αυτή, κατά τον προτεινόμενο 5ο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CE7CCB" w:rsidRPr="007C6F6B" w:rsidRDefault="00CE7CCB" w:rsidP="00CE7CCB">
      <w:pPr>
        <w:ind w:left="426" w:right="22"/>
        <w:jc w:val="both"/>
        <w:rPr>
          <w:rFonts w:asciiTheme="minorHAnsi" w:hAnsiTheme="minorHAnsi" w:cstheme="minorHAnsi"/>
          <w:sz w:val="22"/>
          <w:szCs w:val="22"/>
        </w:rPr>
      </w:pPr>
    </w:p>
    <w:p w:rsidR="00CE7CCB" w:rsidRPr="007C6F6B" w:rsidRDefault="00CE7CCB" w:rsidP="00CE7CCB">
      <w:pPr>
        <w:tabs>
          <w:tab w:val="left" w:pos="540"/>
        </w:tabs>
        <w:ind w:left="540" w:right="22"/>
        <w:jc w:val="both"/>
        <w:rPr>
          <w:rFonts w:asciiTheme="minorHAnsi" w:hAnsiTheme="minorHAnsi" w:cstheme="minorHAnsi"/>
          <w:sz w:val="22"/>
          <w:szCs w:val="22"/>
        </w:rPr>
      </w:pPr>
      <w:r w:rsidRPr="007C6F6B">
        <w:rPr>
          <w:rFonts w:asciiTheme="minorHAnsi" w:hAnsiTheme="minorHAnsi" w:cstheme="minorHAnsi"/>
          <w:sz w:val="22"/>
          <w:szCs w:val="22"/>
        </w:rPr>
        <w:t xml:space="preserve">Ο ανάδοχος υπέγραψε χωρίς επιφύλαξη τον παρόντα 5ο Α.Π.Ε. </w:t>
      </w:r>
    </w:p>
    <w:p w:rsidR="00CE7CCB" w:rsidRPr="007C6F6B" w:rsidRDefault="00CE7CCB" w:rsidP="00CE7CCB">
      <w:pPr>
        <w:pStyle w:val="af6"/>
        <w:jc w:val="center"/>
        <w:rPr>
          <w:rFonts w:asciiTheme="minorHAnsi" w:hAnsiTheme="minorHAnsi" w:cstheme="minorHAnsi"/>
          <w:b/>
          <w:i/>
          <w:sz w:val="22"/>
          <w:szCs w:val="22"/>
          <w:u w:val="single"/>
        </w:rPr>
      </w:pPr>
    </w:p>
    <w:p w:rsidR="00CE7CCB" w:rsidRPr="007C6F6B" w:rsidRDefault="00CE7CCB" w:rsidP="00CE7CCB">
      <w:pPr>
        <w:pStyle w:val="af6"/>
        <w:jc w:val="center"/>
        <w:rPr>
          <w:rFonts w:asciiTheme="minorHAnsi" w:hAnsiTheme="minorHAnsi" w:cstheme="minorHAnsi"/>
          <w:b/>
          <w:i/>
          <w:sz w:val="22"/>
          <w:szCs w:val="22"/>
          <w:u w:val="single"/>
        </w:rPr>
      </w:pPr>
      <w:r w:rsidRPr="007C6F6B">
        <w:rPr>
          <w:rFonts w:asciiTheme="minorHAnsi" w:hAnsiTheme="minorHAnsi" w:cstheme="minorHAnsi"/>
          <w:b/>
          <w:i/>
          <w:sz w:val="22"/>
          <w:szCs w:val="22"/>
          <w:u w:val="single"/>
        </w:rPr>
        <w:t>Ε Ι Σ Η Γ Ο Υ Μ Ε Θ Α</w:t>
      </w:r>
    </w:p>
    <w:p w:rsidR="00CE7CCB" w:rsidRPr="007C6F6B" w:rsidRDefault="00CE7CCB" w:rsidP="00CE7CCB">
      <w:pPr>
        <w:pStyle w:val="af6"/>
        <w:jc w:val="center"/>
        <w:rPr>
          <w:rFonts w:asciiTheme="minorHAnsi" w:hAnsiTheme="minorHAnsi" w:cstheme="minorHAnsi"/>
          <w:b/>
          <w:i/>
          <w:sz w:val="22"/>
          <w:szCs w:val="22"/>
          <w:u w:val="single"/>
        </w:rPr>
      </w:pPr>
    </w:p>
    <w:p w:rsidR="00CE7CCB" w:rsidRPr="007C6F6B" w:rsidRDefault="00CE7CCB" w:rsidP="00CE7CCB">
      <w:pPr>
        <w:pStyle w:val="af6"/>
        <w:rPr>
          <w:rFonts w:asciiTheme="minorHAnsi" w:hAnsiTheme="minorHAnsi" w:cstheme="minorHAnsi"/>
          <w:sz w:val="22"/>
          <w:szCs w:val="22"/>
        </w:rPr>
      </w:pPr>
    </w:p>
    <w:p w:rsidR="00CE7CCB" w:rsidRPr="007C6F6B" w:rsidRDefault="00CE7CCB" w:rsidP="00CE7CCB">
      <w:pPr>
        <w:numPr>
          <w:ilvl w:val="0"/>
          <w:numId w:val="34"/>
        </w:numPr>
        <w:ind w:left="284" w:hanging="284"/>
        <w:rPr>
          <w:rFonts w:asciiTheme="minorHAnsi" w:hAnsiTheme="minorHAnsi" w:cstheme="minorHAnsi"/>
          <w:b/>
          <w:sz w:val="22"/>
          <w:szCs w:val="22"/>
        </w:rPr>
      </w:pPr>
      <w:r w:rsidRPr="007C6F6B">
        <w:rPr>
          <w:rFonts w:asciiTheme="minorHAnsi" w:hAnsiTheme="minorHAnsi" w:cstheme="minorHAnsi"/>
          <w:sz w:val="22"/>
          <w:szCs w:val="22"/>
        </w:rPr>
        <w:t>Την έγκριση του 5</w:t>
      </w:r>
      <w:r w:rsidRPr="007C6F6B">
        <w:rPr>
          <w:rFonts w:asciiTheme="minorHAnsi" w:hAnsiTheme="minorHAnsi" w:cstheme="minorHAnsi"/>
          <w:sz w:val="22"/>
          <w:szCs w:val="22"/>
          <w:vertAlign w:val="superscript"/>
        </w:rPr>
        <w:t>ου</w:t>
      </w:r>
      <w:r w:rsidRPr="007C6F6B">
        <w:rPr>
          <w:rFonts w:asciiTheme="minorHAnsi" w:hAnsiTheme="minorHAnsi" w:cstheme="minorHAnsi"/>
          <w:sz w:val="22"/>
          <w:szCs w:val="22"/>
        </w:rPr>
        <w:t xml:space="preserve"> Ανακεφαλαιωτικού Πίνακα Εργασιών του έργου:</w:t>
      </w:r>
      <w:r w:rsidRPr="007C6F6B">
        <w:rPr>
          <w:rFonts w:asciiTheme="minorHAnsi" w:hAnsiTheme="minorHAnsi" w:cstheme="minorHAnsi"/>
          <w:b/>
          <w:sz w:val="22"/>
          <w:szCs w:val="22"/>
        </w:rPr>
        <w:t xml:space="preserve"> «ΚΑΤΑΣΚΕΥΗ ΡΑΜΠΩΝ ΚΑΙ ΧΩΡΩΝ ΥΓΙΕΙΝΗΣ ΓΙΑ ΤΗΝ ΠΡΟΣΒΑΣΗ ΚΑΙ ΤΗΝ ΕΞΥΠΗΡΕΤΗΣΗ </w:t>
      </w:r>
      <w:proofErr w:type="spellStart"/>
      <w:r w:rsidRPr="007C6F6B">
        <w:rPr>
          <w:rFonts w:asciiTheme="minorHAnsi" w:hAnsiTheme="minorHAnsi" w:cstheme="minorHAnsi"/>
          <w:b/>
          <w:sz w:val="22"/>
          <w:szCs w:val="22"/>
        </w:rPr>
        <w:t>ΑμεΑ</w:t>
      </w:r>
      <w:proofErr w:type="spellEnd"/>
      <w:r w:rsidRPr="007C6F6B">
        <w:rPr>
          <w:rFonts w:asciiTheme="minorHAnsi" w:hAnsiTheme="minorHAnsi" w:cstheme="minorHAnsi"/>
          <w:b/>
          <w:sz w:val="22"/>
          <w:szCs w:val="22"/>
        </w:rPr>
        <w:t xml:space="preserve"> ΣΕ ΣΧΟΛΙΚΕΣ ΜΟΝΑΔΕΣ ΤΟΥ ΔΗΜΟΥ" ΛΕΒΑΔΕΩΝ </w:t>
      </w:r>
    </w:p>
    <w:p w:rsidR="002D4BF7" w:rsidRPr="007C6F6B" w:rsidRDefault="002D4BF7" w:rsidP="002D4BF7">
      <w:pPr>
        <w:pStyle w:val="af6"/>
        <w:jc w:val="both"/>
        <w:rPr>
          <w:rFonts w:asciiTheme="minorHAnsi" w:hAnsiTheme="minorHAnsi" w:cstheme="minorHAnsi"/>
          <w:b/>
          <w:sz w:val="22"/>
          <w:szCs w:val="22"/>
        </w:rPr>
      </w:pPr>
    </w:p>
    <w:p w:rsidR="009C321C" w:rsidRPr="007C6F6B" w:rsidRDefault="009C321C" w:rsidP="00094D89">
      <w:pPr>
        <w:spacing w:line="360" w:lineRule="auto"/>
        <w:jc w:val="both"/>
        <w:rPr>
          <w:rFonts w:asciiTheme="minorHAnsi" w:hAnsiTheme="minorHAnsi" w:cstheme="minorHAnsi"/>
          <w:sz w:val="22"/>
          <w:szCs w:val="22"/>
        </w:rPr>
      </w:pPr>
      <w:r w:rsidRPr="007C6F6B">
        <w:rPr>
          <w:rFonts w:asciiTheme="minorHAnsi" w:hAnsiTheme="minorHAnsi" w:cstheme="minorHAnsi"/>
          <w:sz w:val="22"/>
          <w:szCs w:val="22"/>
        </w:rPr>
        <w:t xml:space="preserve"> </w:t>
      </w:r>
      <w:r w:rsidR="002D4BF7" w:rsidRPr="007C6F6B">
        <w:rPr>
          <w:rFonts w:asciiTheme="minorHAnsi" w:hAnsiTheme="minorHAnsi" w:cstheme="minorHAnsi"/>
          <w:bCs/>
          <w:iCs/>
          <w:sz w:val="22"/>
          <w:szCs w:val="22"/>
        </w:rPr>
        <w:t xml:space="preserve"> </w:t>
      </w:r>
      <w:r w:rsidRPr="007C6F6B">
        <w:rPr>
          <w:rFonts w:asciiTheme="minorHAnsi" w:hAnsiTheme="minorHAnsi" w:cstheme="minorHAnsi"/>
          <w:sz w:val="22"/>
          <w:szCs w:val="22"/>
        </w:rPr>
        <w:t>Το Δημοτικό Συμβούλιο μετά από διαλογική συζήτηση  και αφού έλαβε υπόψη του:</w:t>
      </w:r>
    </w:p>
    <w:p w:rsidR="009C321C" w:rsidRPr="007C6F6B" w:rsidRDefault="009C321C" w:rsidP="009C321C">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7C6F6B">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7C6F6B">
        <w:rPr>
          <w:rFonts w:asciiTheme="minorHAnsi" w:hAnsiTheme="minorHAnsi" w:cstheme="minorHAnsi"/>
          <w:b/>
          <w:bCs/>
          <w:color w:val="000000"/>
          <w:sz w:val="22"/>
          <w:szCs w:val="22"/>
        </w:rPr>
        <w:t xml:space="preserve"> </w:t>
      </w:r>
      <w:r w:rsidRPr="007C6F6B">
        <w:rPr>
          <w:rFonts w:asciiTheme="minorHAnsi" w:hAnsiTheme="minorHAnsi" w:cstheme="minorHAnsi"/>
          <w:b/>
          <w:bCs/>
          <w:sz w:val="22"/>
          <w:szCs w:val="22"/>
        </w:rPr>
        <w:t xml:space="preserve">, </w:t>
      </w:r>
    </w:p>
    <w:p w:rsidR="009C321C" w:rsidRPr="007C6F6B" w:rsidRDefault="009C321C" w:rsidP="009C321C">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7C6F6B">
        <w:rPr>
          <w:rFonts w:asciiTheme="minorHAnsi" w:hAnsiTheme="minorHAnsi" w:cstheme="minorHAnsi"/>
          <w:bCs/>
          <w:sz w:val="22"/>
          <w:szCs w:val="22"/>
        </w:rPr>
        <w:t xml:space="preserve">Τις διατάξεις της </w:t>
      </w:r>
      <w:proofErr w:type="spellStart"/>
      <w:r w:rsidRPr="007C6F6B">
        <w:rPr>
          <w:rFonts w:asciiTheme="minorHAnsi" w:hAnsiTheme="minorHAnsi" w:cstheme="minorHAnsi"/>
          <w:bCs/>
          <w:sz w:val="22"/>
          <w:szCs w:val="22"/>
        </w:rPr>
        <w:t>υπ΄αριθμ</w:t>
      </w:r>
      <w:proofErr w:type="spellEnd"/>
      <w:r w:rsidRPr="007C6F6B">
        <w:rPr>
          <w:rFonts w:asciiTheme="minorHAnsi" w:hAnsiTheme="minorHAnsi" w:cstheme="minorHAnsi"/>
          <w:bCs/>
          <w:sz w:val="22"/>
          <w:szCs w:val="22"/>
        </w:rPr>
        <w:t xml:space="preserve"> 375/2022</w:t>
      </w:r>
      <w:r w:rsidRPr="007C6F6B">
        <w:rPr>
          <w:rFonts w:asciiTheme="minorHAnsi" w:hAnsiTheme="minorHAnsi" w:cstheme="minorHAnsi"/>
          <w:bCs/>
          <w:sz w:val="22"/>
          <w:szCs w:val="22"/>
          <w:u w:val="single"/>
        </w:rPr>
        <w:t xml:space="preserve"> εγκυκλίου του ΥΠ.ΕΣ. (ΑΔΑ: Ψ42Π46ΜΤΛ6-4ΙΓ)</w:t>
      </w:r>
      <w:r w:rsidRPr="007C6F6B">
        <w:rPr>
          <w:rFonts w:asciiTheme="minorHAnsi" w:hAnsiTheme="minorHAnsi" w:cstheme="minorHAnsi"/>
          <w:bCs/>
          <w:sz w:val="22"/>
          <w:szCs w:val="22"/>
        </w:rPr>
        <w:t xml:space="preserve"> </w:t>
      </w:r>
      <w:r w:rsidRPr="007C6F6B">
        <w:rPr>
          <w:rFonts w:asciiTheme="minorHAnsi" w:hAnsiTheme="minorHAnsi" w:cstheme="minorHAnsi"/>
          <w:sz w:val="22"/>
          <w:szCs w:val="22"/>
        </w:rPr>
        <w:t>«Λειτουργία Δημοτικού Συμβουλίου»</w:t>
      </w:r>
    </w:p>
    <w:p w:rsidR="009C321C" w:rsidRPr="007C6F6B"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7C6F6B">
        <w:rPr>
          <w:rFonts w:asciiTheme="minorHAnsi" w:hAnsiTheme="minorHAnsi" w:cstheme="minorHAnsi"/>
          <w:bCs/>
          <w:sz w:val="22"/>
          <w:szCs w:val="22"/>
        </w:rPr>
        <w:t xml:space="preserve">Τις διατάξεις της </w:t>
      </w:r>
      <w:proofErr w:type="spellStart"/>
      <w:r w:rsidRPr="007C6F6B">
        <w:rPr>
          <w:rFonts w:asciiTheme="minorHAnsi" w:hAnsiTheme="minorHAnsi" w:cstheme="minorHAnsi"/>
          <w:bCs/>
          <w:sz w:val="22"/>
          <w:szCs w:val="22"/>
        </w:rPr>
        <w:t>υπ΄αριθμ</w:t>
      </w:r>
      <w:proofErr w:type="spellEnd"/>
      <w:r w:rsidRPr="007C6F6B">
        <w:rPr>
          <w:rFonts w:asciiTheme="minorHAnsi" w:hAnsiTheme="minorHAnsi" w:cstheme="minorHAnsi"/>
          <w:bCs/>
          <w:sz w:val="22"/>
          <w:szCs w:val="22"/>
        </w:rPr>
        <w:t xml:space="preserve"> 380/2022</w:t>
      </w:r>
      <w:r w:rsidRPr="007C6F6B">
        <w:rPr>
          <w:rFonts w:asciiTheme="minorHAnsi" w:hAnsiTheme="minorHAnsi" w:cstheme="minorHAnsi"/>
          <w:bCs/>
          <w:sz w:val="22"/>
          <w:szCs w:val="22"/>
          <w:u w:val="single"/>
        </w:rPr>
        <w:t xml:space="preserve"> εγκυκλίου του ΥΠ.ΕΣ. (ΑΔΑ: ΩΖ2Χ46ΜΤΛ6-97Χ) </w:t>
      </w:r>
      <w:r w:rsidRPr="007C6F6B">
        <w:rPr>
          <w:rFonts w:asciiTheme="minorHAnsi" w:hAnsiTheme="minorHAnsi" w:cstheme="minorHAnsi"/>
          <w:bCs/>
          <w:sz w:val="22"/>
          <w:szCs w:val="22"/>
        </w:rPr>
        <w:t>«</w:t>
      </w:r>
      <w:r w:rsidRPr="007C6F6B">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9C321C" w:rsidRPr="007C6F6B"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7C6F6B">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7C6F6B"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7C6F6B">
        <w:rPr>
          <w:rFonts w:asciiTheme="minorHAnsi" w:hAnsiTheme="minorHAnsi" w:cstheme="minorHAnsi"/>
          <w:sz w:val="22"/>
          <w:szCs w:val="22"/>
        </w:rPr>
        <w:lastRenderedPageBreak/>
        <w:t xml:space="preserve">Τις διατάξεις </w:t>
      </w:r>
      <w:r w:rsidRPr="007C6F6B">
        <w:rPr>
          <w:rFonts w:asciiTheme="minorHAnsi" w:hAnsiTheme="minorHAnsi" w:cstheme="minorHAnsi"/>
          <w:bCs/>
          <w:sz w:val="22"/>
          <w:szCs w:val="22"/>
        </w:rPr>
        <w:t xml:space="preserve">της </w:t>
      </w:r>
      <w:proofErr w:type="spellStart"/>
      <w:r w:rsidRPr="007C6F6B">
        <w:rPr>
          <w:rFonts w:asciiTheme="minorHAnsi" w:hAnsiTheme="minorHAnsi" w:cstheme="minorHAnsi"/>
          <w:bCs/>
          <w:sz w:val="22"/>
          <w:szCs w:val="22"/>
        </w:rPr>
        <w:t>υπ΄αριθμ</w:t>
      </w:r>
      <w:proofErr w:type="spellEnd"/>
      <w:r w:rsidRPr="007C6F6B">
        <w:rPr>
          <w:rFonts w:asciiTheme="minorHAnsi" w:hAnsiTheme="minorHAnsi" w:cstheme="minorHAnsi"/>
          <w:bCs/>
          <w:sz w:val="22"/>
          <w:szCs w:val="22"/>
        </w:rPr>
        <w:t xml:space="preserve"> 131/2023</w:t>
      </w:r>
      <w:r w:rsidRPr="007C6F6B">
        <w:rPr>
          <w:rFonts w:asciiTheme="minorHAnsi" w:hAnsiTheme="minorHAnsi" w:cstheme="minorHAnsi"/>
          <w:bCs/>
          <w:sz w:val="22"/>
          <w:szCs w:val="22"/>
          <w:u w:val="single"/>
        </w:rPr>
        <w:t xml:space="preserve"> εγκυκλίου του ΥΠ.ΕΣ. (ΑΔΑ: ΡΨΦ46ΜΤΛ6-ΟΘΨ)</w:t>
      </w:r>
      <w:r w:rsidRPr="007C6F6B">
        <w:rPr>
          <w:rFonts w:asciiTheme="minorHAnsi" w:hAnsiTheme="minorHAnsi" w:cstheme="minorHAnsi"/>
          <w:bCs/>
          <w:sz w:val="22"/>
          <w:szCs w:val="22"/>
        </w:rPr>
        <w:t xml:space="preserve"> </w:t>
      </w:r>
      <w:r w:rsidRPr="007C6F6B">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FC5924" w:rsidRPr="007C6F6B" w:rsidRDefault="00FC5924" w:rsidP="00FC5924">
      <w:pPr>
        <w:pStyle w:val="a5"/>
        <w:widowControl w:val="0"/>
        <w:numPr>
          <w:ilvl w:val="0"/>
          <w:numId w:val="6"/>
        </w:numPr>
        <w:suppressAutoHyphens/>
        <w:spacing w:after="120"/>
        <w:ind w:left="426"/>
        <w:jc w:val="both"/>
        <w:rPr>
          <w:rStyle w:val="af5"/>
          <w:rFonts w:asciiTheme="minorHAnsi" w:hAnsiTheme="minorHAnsi" w:cstheme="minorHAnsi"/>
          <w:i w:val="0"/>
          <w:iCs w:val="0"/>
          <w:szCs w:val="22"/>
        </w:rPr>
      </w:pPr>
      <w:r w:rsidRPr="007C6F6B">
        <w:rPr>
          <w:rFonts w:asciiTheme="minorHAnsi" w:eastAsia="Arial" w:hAnsiTheme="minorHAnsi" w:cstheme="minorHAnsi"/>
          <w:szCs w:val="22"/>
          <w:highlight w:val="white"/>
          <w:shd w:val="clear" w:color="auto" w:fill="FFFFFF"/>
          <w:lang w:bidi="hi-IN"/>
        </w:rPr>
        <w:t xml:space="preserve">Το υπ  το </w:t>
      </w:r>
      <w:proofErr w:type="spellStart"/>
      <w:r w:rsidRPr="007C6F6B">
        <w:rPr>
          <w:rFonts w:asciiTheme="minorHAnsi" w:eastAsia="Arial" w:hAnsiTheme="minorHAnsi" w:cstheme="minorHAnsi"/>
          <w:szCs w:val="22"/>
          <w:highlight w:val="white"/>
          <w:shd w:val="clear" w:color="auto" w:fill="FFFFFF"/>
          <w:lang w:bidi="hi-IN"/>
        </w:rPr>
        <w:t>υπ΄αριθμ</w:t>
      </w:r>
      <w:proofErr w:type="spellEnd"/>
      <w:r w:rsidRPr="007C6F6B">
        <w:rPr>
          <w:rFonts w:asciiTheme="minorHAnsi" w:eastAsia="Arial" w:hAnsiTheme="minorHAnsi" w:cstheme="minorHAnsi"/>
          <w:szCs w:val="22"/>
          <w:highlight w:val="white"/>
          <w:shd w:val="clear" w:color="auto" w:fill="FFFFFF"/>
          <w:lang w:bidi="hi-IN"/>
        </w:rPr>
        <w:t xml:space="preserve"> 224</w:t>
      </w:r>
      <w:r w:rsidR="00CE7CCB" w:rsidRPr="007C6F6B">
        <w:rPr>
          <w:rFonts w:asciiTheme="minorHAnsi" w:eastAsia="Arial" w:hAnsiTheme="minorHAnsi" w:cstheme="minorHAnsi"/>
          <w:szCs w:val="22"/>
          <w:highlight w:val="white"/>
          <w:shd w:val="clear" w:color="auto" w:fill="FFFFFF"/>
          <w:lang w:bidi="hi-IN"/>
        </w:rPr>
        <w:t>55</w:t>
      </w:r>
      <w:r w:rsidRPr="007C6F6B">
        <w:rPr>
          <w:rFonts w:asciiTheme="minorHAnsi" w:eastAsia="Arial" w:hAnsiTheme="minorHAnsi" w:cstheme="minorHAnsi"/>
          <w:szCs w:val="22"/>
          <w:highlight w:val="white"/>
          <w:shd w:val="clear" w:color="auto" w:fill="FFFFFF"/>
          <w:lang w:bidi="hi-IN"/>
        </w:rPr>
        <w:t>/17-11-2023  έγγραφο   της Δ/</w:t>
      </w:r>
      <w:proofErr w:type="spellStart"/>
      <w:r w:rsidRPr="007C6F6B">
        <w:rPr>
          <w:rFonts w:asciiTheme="minorHAnsi" w:eastAsia="Arial" w:hAnsiTheme="minorHAnsi" w:cstheme="minorHAnsi"/>
          <w:szCs w:val="22"/>
          <w:highlight w:val="white"/>
          <w:shd w:val="clear" w:color="auto" w:fill="FFFFFF"/>
          <w:lang w:bidi="hi-IN"/>
        </w:rPr>
        <w:t>νσης</w:t>
      </w:r>
      <w:proofErr w:type="spellEnd"/>
      <w:r w:rsidRPr="007C6F6B">
        <w:rPr>
          <w:rFonts w:asciiTheme="minorHAnsi" w:eastAsia="Arial" w:hAnsiTheme="minorHAnsi" w:cstheme="minorHAnsi"/>
          <w:szCs w:val="22"/>
          <w:highlight w:val="white"/>
          <w:shd w:val="clear" w:color="auto" w:fill="FFFFFF"/>
          <w:lang w:bidi="hi-IN"/>
        </w:rPr>
        <w:t xml:space="preserve">  Τεχνικών Υπηρεσιών </w:t>
      </w:r>
      <w:r w:rsidRPr="007C6F6B">
        <w:rPr>
          <w:rStyle w:val="af5"/>
          <w:rFonts w:asciiTheme="minorHAnsi" w:eastAsia="Arial" w:hAnsiTheme="minorHAnsi" w:cstheme="minorHAnsi"/>
          <w:spacing w:val="-3"/>
          <w:szCs w:val="22"/>
          <w:highlight w:val="white"/>
          <w:shd w:val="clear" w:color="auto" w:fill="FFFFFF"/>
          <w:lang w:bidi="hi-IN"/>
        </w:rPr>
        <w:t xml:space="preserve">  του Δήμου</w:t>
      </w:r>
      <w:r w:rsidRPr="007C6F6B">
        <w:rPr>
          <w:rStyle w:val="af5"/>
          <w:rFonts w:asciiTheme="minorHAnsi" w:eastAsia="Arial" w:hAnsiTheme="minorHAnsi" w:cstheme="minorHAnsi"/>
          <w:spacing w:val="-3"/>
          <w:szCs w:val="22"/>
          <w:shd w:val="clear" w:color="auto" w:fill="FFFFFF"/>
          <w:lang w:bidi="hi-IN"/>
        </w:rPr>
        <w:t xml:space="preserve"> </w:t>
      </w:r>
      <w:r w:rsidRPr="007C6F6B">
        <w:rPr>
          <w:rStyle w:val="af5"/>
          <w:rFonts w:asciiTheme="minorHAnsi" w:eastAsia="Arial" w:hAnsiTheme="minorHAnsi" w:cstheme="minorHAnsi"/>
          <w:spacing w:val="-3"/>
          <w:szCs w:val="22"/>
          <w:highlight w:val="white"/>
          <w:shd w:val="clear" w:color="auto" w:fill="FFFFFF"/>
          <w:lang w:bidi="hi-IN"/>
        </w:rPr>
        <w:t xml:space="preserve">  </w:t>
      </w:r>
    </w:p>
    <w:p w:rsidR="00CE7CCB" w:rsidRPr="007C6F6B" w:rsidRDefault="00CE7CCB" w:rsidP="007C6F6B">
      <w:pPr>
        <w:pStyle w:val="a8"/>
        <w:numPr>
          <w:ilvl w:val="0"/>
          <w:numId w:val="6"/>
        </w:numPr>
        <w:spacing w:before="278" w:after="100" w:afterAutospacing="1" w:line="360" w:lineRule="auto"/>
        <w:ind w:left="426"/>
        <w:jc w:val="both"/>
        <w:rPr>
          <w:rFonts w:asciiTheme="minorHAnsi" w:hAnsiTheme="minorHAnsi" w:cstheme="minorHAnsi"/>
          <w:color w:val="000000"/>
          <w:sz w:val="22"/>
          <w:szCs w:val="22"/>
        </w:rPr>
      </w:pPr>
      <w:r w:rsidRPr="007C6F6B">
        <w:rPr>
          <w:rFonts w:asciiTheme="minorHAnsi" w:hAnsiTheme="minorHAnsi" w:cstheme="minorHAnsi"/>
          <w:color w:val="1B1B1B"/>
          <w:sz w:val="22"/>
          <w:szCs w:val="22"/>
        </w:rPr>
        <w:t xml:space="preserve">Την </w:t>
      </w:r>
      <w:proofErr w:type="spellStart"/>
      <w:r w:rsidRPr="007C6F6B">
        <w:rPr>
          <w:rFonts w:asciiTheme="minorHAnsi" w:hAnsiTheme="minorHAnsi" w:cstheme="minorHAnsi"/>
          <w:color w:val="1B1B1B"/>
          <w:sz w:val="22"/>
          <w:szCs w:val="22"/>
        </w:rPr>
        <w:t>υπ΄</w:t>
      </w:r>
      <w:proofErr w:type="spellEnd"/>
      <w:r w:rsidRPr="007C6F6B">
        <w:rPr>
          <w:rFonts w:asciiTheme="minorHAnsi" w:hAnsiTheme="minorHAnsi" w:cstheme="minorHAnsi"/>
          <w:color w:val="1B1B1B"/>
          <w:sz w:val="22"/>
          <w:szCs w:val="22"/>
        </w:rPr>
        <w:t xml:space="preserve"> αριθμόν </w:t>
      </w:r>
      <w:r w:rsidRPr="007C6F6B">
        <w:rPr>
          <w:rFonts w:asciiTheme="minorHAnsi" w:hAnsiTheme="minorHAnsi" w:cstheme="minorHAnsi"/>
          <w:bCs/>
          <w:color w:val="1B1B1B"/>
          <w:sz w:val="22"/>
          <w:szCs w:val="22"/>
        </w:rPr>
        <w:t>53/2020</w:t>
      </w:r>
      <w:r w:rsidRPr="007C6F6B">
        <w:rPr>
          <w:rFonts w:asciiTheme="minorHAnsi" w:hAnsiTheme="minorHAnsi" w:cstheme="minorHAnsi"/>
          <w:b/>
          <w:bCs/>
          <w:color w:val="1B1B1B"/>
          <w:sz w:val="22"/>
          <w:szCs w:val="22"/>
        </w:rPr>
        <w:t xml:space="preserve"> </w:t>
      </w:r>
      <w:r w:rsidRPr="007C6F6B">
        <w:rPr>
          <w:rFonts w:asciiTheme="minorHAnsi" w:hAnsiTheme="minorHAnsi" w:cstheme="minorHAnsi"/>
          <w:color w:val="1B1B1B"/>
          <w:sz w:val="22"/>
          <w:szCs w:val="22"/>
        </w:rPr>
        <w:t>Τεχνική Μελέτη</w:t>
      </w:r>
    </w:p>
    <w:p w:rsidR="00CE7CCB" w:rsidRPr="007C6F6B" w:rsidRDefault="00CE7CCB" w:rsidP="007C6F6B">
      <w:pPr>
        <w:pStyle w:val="a8"/>
        <w:numPr>
          <w:ilvl w:val="0"/>
          <w:numId w:val="6"/>
        </w:numPr>
        <w:ind w:left="426"/>
        <w:jc w:val="both"/>
        <w:rPr>
          <w:rFonts w:asciiTheme="minorHAnsi" w:hAnsiTheme="minorHAnsi" w:cstheme="minorHAnsi"/>
          <w:sz w:val="22"/>
          <w:szCs w:val="22"/>
        </w:rPr>
      </w:pPr>
      <w:r w:rsidRPr="007C6F6B">
        <w:rPr>
          <w:rFonts w:asciiTheme="minorHAnsi" w:hAnsiTheme="minorHAnsi" w:cstheme="minorHAnsi"/>
          <w:sz w:val="22"/>
          <w:szCs w:val="22"/>
        </w:rPr>
        <w:t xml:space="preserve">Την υπ’ </w:t>
      </w:r>
      <w:proofErr w:type="spellStart"/>
      <w:r w:rsidRPr="007C6F6B">
        <w:rPr>
          <w:rFonts w:asciiTheme="minorHAnsi" w:hAnsiTheme="minorHAnsi" w:cstheme="minorHAnsi"/>
          <w:sz w:val="22"/>
          <w:szCs w:val="22"/>
        </w:rPr>
        <w:t>αριθ</w:t>
      </w:r>
      <w:proofErr w:type="spellEnd"/>
      <w:r w:rsidRPr="007C6F6B">
        <w:rPr>
          <w:rFonts w:asciiTheme="minorHAnsi" w:hAnsiTheme="minorHAnsi" w:cstheme="minorHAnsi"/>
          <w:sz w:val="22"/>
          <w:szCs w:val="22"/>
        </w:rPr>
        <w:t xml:space="preserve">  215/2020 απόφαση της Οικονομικής Επιτροπής με την οποία καταρτίστηκαν οι όροι Διακήρυξης του έργου.</w:t>
      </w:r>
    </w:p>
    <w:p w:rsidR="00CE7CCB" w:rsidRPr="007C6F6B" w:rsidRDefault="00CE7CCB" w:rsidP="007C6F6B">
      <w:pPr>
        <w:pStyle w:val="a8"/>
        <w:numPr>
          <w:ilvl w:val="0"/>
          <w:numId w:val="6"/>
        </w:numPr>
        <w:ind w:left="426"/>
        <w:jc w:val="both"/>
        <w:rPr>
          <w:rFonts w:asciiTheme="minorHAnsi" w:hAnsiTheme="minorHAnsi" w:cstheme="minorHAnsi"/>
          <w:sz w:val="22"/>
          <w:szCs w:val="22"/>
        </w:rPr>
      </w:pPr>
      <w:r w:rsidRPr="007C6F6B">
        <w:rPr>
          <w:rFonts w:asciiTheme="minorHAnsi" w:hAnsiTheme="minorHAnsi" w:cstheme="minorHAnsi"/>
          <w:sz w:val="22"/>
          <w:szCs w:val="22"/>
        </w:rPr>
        <w:t>Η ανάρτηση της Διακήρυξης στο ΚΗΜΔΗΣ  που έγινε με αριθμό 20</w:t>
      </w:r>
      <w:r w:rsidRPr="007C6F6B">
        <w:rPr>
          <w:rFonts w:asciiTheme="minorHAnsi" w:hAnsiTheme="minorHAnsi" w:cstheme="minorHAnsi"/>
          <w:sz w:val="22"/>
          <w:szCs w:val="22"/>
          <w:lang w:val="en-US"/>
        </w:rPr>
        <w:t>PROC</w:t>
      </w:r>
      <w:r w:rsidRPr="007C6F6B">
        <w:rPr>
          <w:rFonts w:asciiTheme="minorHAnsi" w:hAnsiTheme="minorHAnsi" w:cstheme="minorHAnsi"/>
          <w:sz w:val="22"/>
          <w:szCs w:val="22"/>
        </w:rPr>
        <w:t>007313702 2020-09-15</w:t>
      </w:r>
    </w:p>
    <w:p w:rsidR="00CE7CCB" w:rsidRPr="007C6F6B" w:rsidRDefault="00CE7CCB" w:rsidP="007C6F6B">
      <w:pPr>
        <w:pStyle w:val="a8"/>
        <w:numPr>
          <w:ilvl w:val="0"/>
          <w:numId w:val="6"/>
        </w:numPr>
        <w:spacing w:before="278" w:after="100" w:afterAutospacing="1" w:line="360" w:lineRule="auto"/>
        <w:ind w:left="426"/>
        <w:jc w:val="both"/>
        <w:rPr>
          <w:rFonts w:asciiTheme="minorHAnsi" w:hAnsiTheme="minorHAnsi" w:cstheme="minorHAnsi"/>
          <w:color w:val="1B1B1B"/>
          <w:sz w:val="22"/>
          <w:szCs w:val="22"/>
        </w:rPr>
      </w:pPr>
      <w:r w:rsidRPr="007C6F6B">
        <w:rPr>
          <w:rFonts w:asciiTheme="minorHAnsi" w:hAnsiTheme="minorHAnsi" w:cstheme="minorHAnsi"/>
          <w:sz w:val="22"/>
          <w:szCs w:val="22"/>
        </w:rPr>
        <w:t xml:space="preserve">Την  </w:t>
      </w:r>
      <w:proofErr w:type="spellStart"/>
      <w:r w:rsidRPr="007C6F6B">
        <w:rPr>
          <w:rFonts w:asciiTheme="minorHAnsi" w:hAnsiTheme="minorHAnsi" w:cstheme="minorHAnsi"/>
          <w:sz w:val="22"/>
          <w:szCs w:val="22"/>
        </w:rPr>
        <w:t>υπ΄αριθμόν</w:t>
      </w:r>
      <w:proofErr w:type="spellEnd"/>
      <w:r w:rsidRPr="007C6F6B">
        <w:rPr>
          <w:rFonts w:asciiTheme="minorHAnsi" w:hAnsiTheme="minorHAnsi" w:cstheme="minorHAnsi"/>
          <w:sz w:val="22"/>
          <w:szCs w:val="22"/>
        </w:rPr>
        <w:t xml:space="preserve"> </w:t>
      </w:r>
      <w:r w:rsidRPr="007C6F6B">
        <w:rPr>
          <w:rFonts w:asciiTheme="minorHAnsi" w:hAnsiTheme="minorHAnsi" w:cstheme="minorHAnsi"/>
          <w:b/>
          <w:bCs/>
          <w:sz w:val="22"/>
          <w:szCs w:val="22"/>
        </w:rPr>
        <w:t xml:space="preserve"> </w:t>
      </w:r>
      <w:r w:rsidRPr="007C6F6B">
        <w:rPr>
          <w:rFonts w:asciiTheme="minorHAnsi" w:hAnsiTheme="minorHAnsi" w:cstheme="minorHAnsi"/>
          <w:bCs/>
          <w:sz w:val="22"/>
          <w:szCs w:val="22"/>
        </w:rPr>
        <w:t>42/2022</w:t>
      </w:r>
      <w:r w:rsidRPr="007C6F6B">
        <w:rPr>
          <w:rFonts w:asciiTheme="minorHAnsi" w:hAnsiTheme="minorHAnsi" w:cstheme="minorHAnsi"/>
          <w:sz w:val="22"/>
          <w:szCs w:val="22"/>
        </w:rPr>
        <w:t xml:space="preserve"> απόφαση της Οικονομικής Επιτροπής του Δήμου &amp; την 47996/14-3-2022 όμοια της  Αποκεντρωμένης Διοίκησης Θεσσαλίας – Στερεάς Ελλάδας με την οποία κρίθηκε νόμιμη  η εν λόγω  απόφασης τη Οικονομικής Επιτροπής</w:t>
      </w:r>
      <w:r w:rsidRPr="007C6F6B">
        <w:rPr>
          <w:rFonts w:asciiTheme="minorHAnsi" w:eastAsia="Arial Unicode MS" w:hAnsiTheme="minorHAnsi" w:cstheme="minorHAnsi"/>
          <w:color w:val="1B1B1B"/>
          <w:sz w:val="22"/>
          <w:szCs w:val="22"/>
        </w:rPr>
        <w:t xml:space="preserve"> </w:t>
      </w:r>
    </w:p>
    <w:p w:rsidR="00CE7CCB" w:rsidRPr="007C6F6B" w:rsidRDefault="00CE7CCB" w:rsidP="007C6F6B">
      <w:pPr>
        <w:pStyle w:val="a8"/>
        <w:numPr>
          <w:ilvl w:val="0"/>
          <w:numId w:val="6"/>
        </w:numPr>
        <w:spacing w:before="278" w:after="100" w:afterAutospacing="1" w:line="360" w:lineRule="auto"/>
        <w:ind w:left="426"/>
        <w:jc w:val="both"/>
        <w:rPr>
          <w:rFonts w:asciiTheme="minorHAnsi" w:hAnsiTheme="minorHAnsi" w:cstheme="minorHAnsi"/>
          <w:color w:val="1B1B1B"/>
          <w:sz w:val="22"/>
          <w:szCs w:val="22"/>
        </w:rPr>
      </w:pPr>
      <w:r w:rsidRPr="007C6F6B">
        <w:rPr>
          <w:rFonts w:asciiTheme="minorHAnsi" w:eastAsia="Arial Unicode MS" w:hAnsiTheme="minorHAnsi" w:cstheme="minorHAnsi"/>
          <w:color w:val="1B1B1B"/>
          <w:sz w:val="22"/>
          <w:szCs w:val="22"/>
        </w:rPr>
        <w:t xml:space="preserve">Την </w:t>
      </w:r>
      <w:proofErr w:type="spellStart"/>
      <w:r w:rsidRPr="007C6F6B">
        <w:rPr>
          <w:rFonts w:asciiTheme="minorHAnsi" w:eastAsia="Arial Unicode MS" w:hAnsiTheme="minorHAnsi" w:cstheme="minorHAnsi"/>
          <w:color w:val="1B1B1B"/>
          <w:sz w:val="22"/>
          <w:szCs w:val="22"/>
        </w:rPr>
        <w:t>υπ΄</w:t>
      </w:r>
      <w:proofErr w:type="spellEnd"/>
      <w:r w:rsidRPr="007C6F6B">
        <w:rPr>
          <w:rFonts w:asciiTheme="minorHAnsi" w:eastAsia="Arial Unicode MS" w:hAnsiTheme="minorHAnsi" w:cstheme="minorHAnsi"/>
          <w:color w:val="1B1B1B"/>
          <w:sz w:val="22"/>
          <w:szCs w:val="22"/>
        </w:rPr>
        <w:t xml:space="preserve"> αριθμόν </w:t>
      </w:r>
      <w:r w:rsidRPr="007C6F6B">
        <w:rPr>
          <w:rFonts w:asciiTheme="minorHAnsi" w:eastAsia="Arial Unicode MS" w:hAnsiTheme="minorHAnsi" w:cstheme="minorHAnsi"/>
          <w:bCs/>
          <w:color w:val="1B1B1B"/>
          <w:sz w:val="22"/>
          <w:szCs w:val="22"/>
        </w:rPr>
        <w:t>5613/6-4-2022</w:t>
      </w:r>
      <w:r w:rsidRPr="007C6F6B">
        <w:rPr>
          <w:rFonts w:asciiTheme="minorHAnsi" w:eastAsia="Arial Unicode MS" w:hAnsiTheme="minorHAnsi" w:cstheme="minorHAnsi"/>
          <w:color w:val="1B1B1B"/>
          <w:sz w:val="22"/>
          <w:szCs w:val="22"/>
        </w:rPr>
        <w:t xml:space="preserve">  υπογεγραμμένη Σύμβαση μεταξύ του Δημάρχου </w:t>
      </w:r>
      <w:proofErr w:type="spellStart"/>
      <w:r w:rsidRPr="007C6F6B">
        <w:rPr>
          <w:rFonts w:asciiTheme="minorHAnsi" w:eastAsia="Arial Unicode MS" w:hAnsiTheme="minorHAnsi" w:cstheme="minorHAnsi"/>
          <w:color w:val="1B1B1B"/>
          <w:sz w:val="22"/>
          <w:szCs w:val="22"/>
        </w:rPr>
        <w:t>Λεβαδέων</w:t>
      </w:r>
      <w:proofErr w:type="spellEnd"/>
      <w:r w:rsidRPr="007C6F6B">
        <w:rPr>
          <w:rFonts w:asciiTheme="minorHAnsi" w:eastAsia="Arial Unicode MS" w:hAnsiTheme="minorHAnsi" w:cstheme="minorHAnsi"/>
          <w:color w:val="1B1B1B"/>
          <w:sz w:val="22"/>
          <w:szCs w:val="22"/>
        </w:rPr>
        <w:t xml:space="preserve"> και της αναδόχου εταιρείας  </w:t>
      </w:r>
      <w:r w:rsidRPr="007C6F6B">
        <w:rPr>
          <w:rFonts w:asciiTheme="minorHAnsi" w:hAnsiTheme="minorHAnsi" w:cstheme="minorHAnsi"/>
          <w:sz w:val="22"/>
          <w:szCs w:val="22"/>
        </w:rPr>
        <w:t xml:space="preserve">«ΑΝΤΩΝΗΣ ΓΕΩΡΓΙΟΥ ΑΣΚΟΥΝΗΣ ΑΝΩΝΥΜΗ ΤΕΧΝΙΚΗ ΕΜΠΟΡΙΚΗ &amp; ΒΙΟΜΗΧΑΝΙΚΗ ΕΤΑΙΡΕΙΑ με </w:t>
      </w:r>
      <w:proofErr w:type="spellStart"/>
      <w:r w:rsidRPr="007C6F6B">
        <w:rPr>
          <w:rFonts w:asciiTheme="minorHAnsi" w:hAnsiTheme="minorHAnsi" w:cstheme="minorHAnsi"/>
          <w:sz w:val="22"/>
          <w:szCs w:val="22"/>
        </w:rPr>
        <w:t>δ.τ</w:t>
      </w:r>
      <w:proofErr w:type="spellEnd"/>
      <w:r w:rsidRPr="007C6F6B">
        <w:rPr>
          <w:rFonts w:asciiTheme="minorHAnsi" w:hAnsiTheme="minorHAnsi" w:cstheme="minorHAnsi"/>
          <w:sz w:val="22"/>
          <w:szCs w:val="22"/>
        </w:rPr>
        <w:t xml:space="preserve">. ΤΕΧΝΙΚΗ ΕΤΑΙΡΕΙΑ ΠΑΤΡΩΝ»  </w:t>
      </w:r>
      <w:r w:rsidRPr="007C6F6B">
        <w:rPr>
          <w:rFonts w:asciiTheme="minorHAnsi" w:eastAsia="Arial Unicode MS" w:hAnsiTheme="minorHAnsi" w:cstheme="minorHAnsi"/>
          <w:color w:val="1B1B1B"/>
          <w:sz w:val="22"/>
          <w:szCs w:val="22"/>
        </w:rPr>
        <w:t>.</w:t>
      </w:r>
    </w:p>
    <w:p w:rsidR="00CE7CCB" w:rsidRPr="007C6F6B" w:rsidRDefault="00CE7CCB" w:rsidP="00CE7CCB">
      <w:pPr>
        <w:pStyle w:val="a5"/>
        <w:widowControl w:val="0"/>
        <w:numPr>
          <w:ilvl w:val="0"/>
          <w:numId w:val="17"/>
        </w:numPr>
        <w:suppressAutoHyphens/>
        <w:spacing w:before="100" w:beforeAutospacing="1" w:after="120" w:line="360" w:lineRule="auto"/>
        <w:ind w:left="142" w:hanging="142"/>
        <w:jc w:val="both"/>
        <w:rPr>
          <w:rFonts w:asciiTheme="minorHAnsi" w:hAnsiTheme="minorHAnsi" w:cstheme="minorHAnsi"/>
          <w:color w:val="1B1B1B"/>
          <w:szCs w:val="22"/>
        </w:rPr>
      </w:pPr>
      <w:r w:rsidRPr="007C6F6B">
        <w:rPr>
          <w:rFonts w:asciiTheme="minorHAnsi" w:hAnsiTheme="minorHAnsi" w:cstheme="minorHAnsi"/>
          <w:szCs w:val="22"/>
        </w:rPr>
        <w:t xml:space="preserve">Την υπ’ αρ. 203/2023(ΑΔΑ :ΨΚΥΞΩΛΗ-ΟΛΕ)  απόφαση </w:t>
      </w:r>
      <w:proofErr w:type="spellStart"/>
      <w:r w:rsidRPr="007C6F6B">
        <w:rPr>
          <w:rFonts w:asciiTheme="minorHAnsi" w:hAnsiTheme="minorHAnsi" w:cstheme="minorHAnsi"/>
          <w:szCs w:val="22"/>
        </w:rPr>
        <w:t>Δημ</w:t>
      </w:r>
      <w:proofErr w:type="spellEnd"/>
      <w:r w:rsidRPr="007C6F6B">
        <w:rPr>
          <w:rFonts w:asciiTheme="minorHAnsi" w:hAnsiTheme="minorHAnsi" w:cstheme="minorHAnsi"/>
          <w:szCs w:val="22"/>
        </w:rPr>
        <w:t>. Συμβουλίου με την οποία εγκρίθηκε η παράταση του έργου έως 6-11-23.</w:t>
      </w:r>
    </w:p>
    <w:p w:rsidR="00CE7CCB" w:rsidRPr="007C6F6B" w:rsidRDefault="00CE7CCB" w:rsidP="00CE7CCB">
      <w:pPr>
        <w:pStyle w:val="a5"/>
        <w:widowControl w:val="0"/>
        <w:numPr>
          <w:ilvl w:val="0"/>
          <w:numId w:val="17"/>
        </w:numPr>
        <w:suppressAutoHyphens/>
        <w:spacing w:before="100" w:beforeAutospacing="1" w:after="120" w:line="360" w:lineRule="auto"/>
        <w:ind w:left="142" w:hanging="142"/>
        <w:jc w:val="both"/>
        <w:rPr>
          <w:rFonts w:asciiTheme="minorHAnsi" w:hAnsiTheme="minorHAnsi" w:cstheme="minorHAnsi"/>
          <w:color w:val="1B1B1B"/>
          <w:szCs w:val="22"/>
        </w:rPr>
      </w:pPr>
      <w:r w:rsidRPr="007C6F6B">
        <w:rPr>
          <w:rFonts w:asciiTheme="minorHAnsi" w:hAnsiTheme="minorHAnsi" w:cstheme="minorHAnsi"/>
          <w:szCs w:val="22"/>
        </w:rPr>
        <w:t>Τον  5</w:t>
      </w:r>
      <w:r w:rsidRPr="007C6F6B">
        <w:rPr>
          <w:rFonts w:asciiTheme="minorHAnsi" w:hAnsiTheme="minorHAnsi" w:cstheme="minorHAnsi"/>
          <w:szCs w:val="22"/>
          <w:vertAlign w:val="superscript"/>
        </w:rPr>
        <w:t>ο</w:t>
      </w:r>
      <w:r w:rsidRPr="007C6F6B">
        <w:rPr>
          <w:rFonts w:asciiTheme="minorHAnsi" w:hAnsiTheme="minorHAnsi" w:cstheme="minorHAnsi"/>
          <w:szCs w:val="22"/>
        </w:rPr>
        <w:t xml:space="preserve"> ΑΠΕ και την Αιτιολογική </w:t>
      </w:r>
      <w:proofErr w:type="spellStart"/>
      <w:r w:rsidRPr="007C6F6B">
        <w:rPr>
          <w:rFonts w:asciiTheme="minorHAnsi" w:hAnsiTheme="minorHAnsi" w:cstheme="minorHAnsi"/>
          <w:szCs w:val="22"/>
        </w:rPr>
        <w:t>Εκθεση</w:t>
      </w:r>
      <w:proofErr w:type="spellEnd"/>
      <w:r w:rsidRPr="007C6F6B">
        <w:rPr>
          <w:rFonts w:asciiTheme="minorHAnsi" w:hAnsiTheme="minorHAnsi" w:cstheme="minorHAnsi"/>
          <w:szCs w:val="22"/>
        </w:rPr>
        <w:t xml:space="preserve"> που τον συνοδεύει</w:t>
      </w:r>
    </w:p>
    <w:p w:rsidR="002D4BF7" w:rsidRPr="007C6F6B" w:rsidRDefault="002D4BF7" w:rsidP="002D4BF7">
      <w:pPr>
        <w:widowControl w:val="0"/>
        <w:numPr>
          <w:ilvl w:val="0"/>
          <w:numId w:val="6"/>
        </w:numPr>
        <w:tabs>
          <w:tab w:val="center" w:pos="8460"/>
        </w:tabs>
        <w:suppressAutoHyphens/>
        <w:spacing w:before="100" w:beforeAutospacing="1"/>
        <w:ind w:left="284" w:hanging="284"/>
        <w:jc w:val="both"/>
        <w:rPr>
          <w:rFonts w:asciiTheme="minorHAnsi" w:hAnsiTheme="minorHAnsi" w:cstheme="minorHAnsi"/>
          <w:sz w:val="22"/>
          <w:szCs w:val="22"/>
        </w:rPr>
      </w:pPr>
      <w:r w:rsidRPr="007C6F6B">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2D4BF7" w:rsidRPr="007C6F6B" w:rsidRDefault="002D4BF7" w:rsidP="002D4BF7">
      <w:pPr>
        <w:pStyle w:val="a8"/>
        <w:ind w:left="284" w:hanging="284"/>
        <w:rPr>
          <w:rFonts w:asciiTheme="minorHAnsi" w:hAnsiTheme="minorHAnsi" w:cstheme="minorHAnsi"/>
          <w:i/>
          <w:sz w:val="22"/>
          <w:szCs w:val="22"/>
        </w:rPr>
      </w:pPr>
    </w:p>
    <w:p w:rsidR="002D4BF7" w:rsidRPr="007C6F6B" w:rsidRDefault="002D4BF7" w:rsidP="002D4BF7">
      <w:pPr>
        <w:pStyle w:val="a5"/>
        <w:numPr>
          <w:ilvl w:val="0"/>
          <w:numId w:val="6"/>
        </w:numPr>
        <w:suppressAutoHyphens/>
        <w:spacing w:line="360" w:lineRule="auto"/>
        <w:ind w:left="284" w:hanging="284"/>
        <w:jc w:val="both"/>
        <w:rPr>
          <w:rFonts w:asciiTheme="minorHAnsi" w:hAnsiTheme="minorHAnsi" w:cstheme="minorHAnsi"/>
          <w:szCs w:val="22"/>
        </w:rPr>
      </w:pPr>
      <w:r w:rsidRPr="007C6F6B">
        <w:rPr>
          <w:rFonts w:asciiTheme="minorHAnsi" w:hAnsiTheme="minorHAnsi" w:cstheme="minorHAnsi"/>
          <w:color w:val="000000"/>
          <w:szCs w:val="22"/>
        </w:rPr>
        <w:t xml:space="preserve">  </w:t>
      </w:r>
      <w:r w:rsidRPr="007C6F6B">
        <w:rPr>
          <w:rFonts w:asciiTheme="minorHAnsi" w:eastAsia="SimSun" w:hAnsiTheme="minorHAnsi" w:cstheme="minorHAnsi"/>
          <w:bCs/>
          <w:color w:val="00000A"/>
          <w:kern w:val="1"/>
          <w:szCs w:val="22"/>
          <w:lang w:bidi="hi-IN"/>
        </w:rPr>
        <w:t xml:space="preserve"> </w:t>
      </w:r>
      <w:r w:rsidRPr="007C6F6B">
        <w:rPr>
          <w:rFonts w:asciiTheme="minorHAnsi" w:hAnsiTheme="minorHAnsi" w:cstheme="minorHAnsi"/>
          <w:color w:val="000000"/>
          <w:szCs w:val="22"/>
          <w:shd w:val="clear" w:color="auto" w:fill="FFFFFF"/>
        </w:rPr>
        <w:t>Την μεταξύ των μελών του συζήτηση σύμφωνα με τα πρακτικά.</w:t>
      </w:r>
    </w:p>
    <w:p w:rsidR="009C321C" w:rsidRPr="007C6F6B" w:rsidRDefault="009C321C" w:rsidP="009C321C">
      <w:pPr>
        <w:spacing w:line="120" w:lineRule="exact"/>
        <w:rPr>
          <w:rFonts w:asciiTheme="minorHAnsi" w:hAnsiTheme="minorHAnsi" w:cstheme="minorHAnsi"/>
          <w:sz w:val="22"/>
          <w:szCs w:val="22"/>
        </w:rPr>
      </w:pPr>
    </w:p>
    <w:p w:rsidR="005F2D78" w:rsidRPr="007C6F6B" w:rsidRDefault="009C321C" w:rsidP="009C321C">
      <w:pPr>
        <w:tabs>
          <w:tab w:val="center" w:pos="8460"/>
        </w:tabs>
        <w:jc w:val="both"/>
        <w:rPr>
          <w:rFonts w:asciiTheme="minorHAnsi" w:hAnsiTheme="minorHAnsi" w:cstheme="minorHAnsi"/>
          <w:color w:val="000000"/>
          <w:sz w:val="22"/>
          <w:szCs w:val="22"/>
        </w:rPr>
      </w:pPr>
      <w:r w:rsidRPr="007C6F6B">
        <w:rPr>
          <w:rFonts w:asciiTheme="minorHAnsi" w:eastAsia="Calibri" w:hAnsiTheme="minorHAnsi" w:cstheme="minorHAnsi"/>
          <w:b/>
          <w:bCs/>
          <w:sz w:val="22"/>
          <w:szCs w:val="22"/>
        </w:rPr>
        <w:t xml:space="preserve">                                              </w:t>
      </w:r>
    </w:p>
    <w:p w:rsidR="00933D8D" w:rsidRPr="007C6F6B" w:rsidRDefault="00933D8D" w:rsidP="00933D8D">
      <w:pPr>
        <w:tabs>
          <w:tab w:val="center" w:pos="8460"/>
        </w:tabs>
        <w:spacing w:line="276" w:lineRule="auto"/>
        <w:ind w:left="-170"/>
        <w:jc w:val="both"/>
        <w:rPr>
          <w:rFonts w:asciiTheme="minorHAnsi" w:hAnsiTheme="minorHAnsi" w:cstheme="minorHAnsi"/>
          <w:sz w:val="22"/>
          <w:szCs w:val="22"/>
        </w:rPr>
      </w:pPr>
      <w:r w:rsidRPr="007C6F6B">
        <w:rPr>
          <w:rFonts w:asciiTheme="minorHAnsi" w:hAnsiTheme="minorHAnsi" w:cstheme="minorHAnsi"/>
          <w:color w:val="000000"/>
          <w:sz w:val="22"/>
          <w:szCs w:val="22"/>
          <w:shd w:val="clear" w:color="auto" w:fill="FFFFFF"/>
        </w:rPr>
        <w:t xml:space="preserve">   </w:t>
      </w:r>
      <w:r w:rsidRPr="007C6F6B">
        <w:rPr>
          <w:rFonts w:asciiTheme="minorHAnsi" w:hAnsiTheme="minorHAnsi" w:cstheme="minorHAnsi"/>
          <w:b/>
          <w:bCs/>
          <w:color w:val="000000"/>
          <w:sz w:val="22"/>
          <w:szCs w:val="22"/>
        </w:rPr>
        <w:t xml:space="preserve">                                              ΑΠΟΦΑΣΙΖΕΙ </w:t>
      </w:r>
      <w:r w:rsidR="00094D89" w:rsidRPr="007C6F6B">
        <w:rPr>
          <w:rFonts w:asciiTheme="minorHAnsi" w:hAnsiTheme="minorHAnsi" w:cstheme="minorHAnsi"/>
          <w:b/>
          <w:bCs/>
          <w:color w:val="000000"/>
          <w:sz w:val="22"/>
          <w:szCs w:val="22"/>
        </w:rPr>
        <w:t>ΟΜΟΦΩΝΑ</w:t>
      </w:r>
    </w:p>
    <w:p w:rsidR="00CE7CCB" w:rsidRPr="007C6F6B" w:rsidRDefault="00FC5924" w:rsidP="00CE7CCB">
      <w:pPr>
        <w:pStyle w:val="20"/>
        <w:spacing w:line="276" w:lineRule="auto"/>
        <w:ind w:left="66"/>
        <w:jc w:val="both"/>
        <w:rPr>
          <w:rFonts w:asciiTheme="minorHAnsi" w:hAnsiTheme="minorHAnsi" w:cstheme="minorHAnsi"/>
          <w:b/>
          <w:bCs/>
          <w:sz w:val="22"/>
          <w:szCs w:val="22"/>
        </w:rPr>
      </w:pPr>
      <w:r w:rsidRPr="007C6F6B">
        <w:rPr>
          <w:rStyle w:val="-"/>
          <w:rFonts w:asciiTheme="minorHAnsi" w:eastAsia="Arial Unicode MS" w:hAnsiTheme="minorHAnsi" w:cstheme="minorHAnsi"/>
          <w:bCs/>
          <w:color w:val="auto"/>
          <w:kern w:val="1"/>
          <w:sz w:val="22"/>
          <w:szCs w:val="22"/>
          <w:u w:val="none"/>
          <w:shd w:val="clear" w:color="auto" w:fill="FFFFFF"/>
          <w:lang w:bidi="hi-IN"/>
        </w:rPr>
        <w:t xml:space="preserve">     </w:t>
      </w:r>
      <w:r w:rsidR="00CE7CCB" w:rsidRPr="007C6F6B">
        <w:rPr>
          <w:rFonts w:asciiTheme="minorHAnsi" w:eastAsia="Dotum" w:hAnsiTheme="minorHAnsi" w:cstheme="minorHAnsi"/>
          <w:b/>
          <w:bCs/>
          <w:spacing w:val="-3"/>
          <w:sz w:val="22"/>
          <w:szCs w:val="22"/>
          <w:shd w:val="clear" w:color="auto" w:fill="FFFFFF"/>
        </w:rPr>
        <w:t xml:space="preserve">Εγκρίνει   </w:t>
      </w:r>
      <w:r w:rsidR="00CE7CCB" w:rsidRPr="007C6F6B">
        <w:rPr>
          <w:rFonts w:asciiTheme="minorHAnsi" w:eastAsia="Dotum" w:hAnsiTheme="minorHAnsi" w:cstheme="minorHAnsi"/>
          <w:bCs/>
          <w:spacing w:val="-3"/>
          <w:sz w:val="22"/>
          <w:szCs w:val="22"/>
          <w:shd w:val="clear" w:color="auto" w:fill="FFFFFF"/>
        </w:rPr>
        <w:t>τον</w:t>
      </w:r>
      <w:r w:rsidR="00CE7CCB" w:rsidRPr="007C6F6B">
        <w:rPr>
          <w:rFonts w:asciiTheme="minorHAnsi" w:eastAsia="Dotum" w:hAnsiTheme="minorHAnsi" w:cstheme="minorHAnsi"/>
          <w:b/>
          <w:bCs/>
          <w:spacing w:val="-3"/>
          <w:sz w:val="22"/>
          <w:szCs w:val="22"/>
          <w:shd w:val="clear" w:color="auto" w:fill="FFFFFF"/>
        </w:rPr>
        <w:t xml:space="preserve">  5 </w:t>
      </w:r>
      <w:r w:rsidR="00CE7CCB" w:rsidRPr="007C6F6B">
        <w:rPr>
          <w:rFonts w:asciiTheme="minorHAnsi" w:hAnsiTheme="minorHAnsi" w:cstheme="minorHAnsi"/>
          <w:sz w:val="22"/>
          <w:szCs w:val="22"/>
          <w:vertAlign w:val="superscript"/>
        </w:rPr>
        <w:t>ο</w:t>
      </w:r>
      <w:r w:rsidR="00CE7CCB" w:rsidRPr="007C6F6B">
        <w:rPr>
          <w:rFonts w:asciiTheme="minorHAnsi" w:hAnsiTheme="minorHAnsi" w:cstheme="minorHAnsi"/>
          <w:sz w:val="22"/>
          <w:szCs w:val="22"/>
        </w:rPr>
        <w:t xml:space="preserve"> Ανακεφαλαιωτικό  </w:t>
      </w:r>
      <w:proofErr w:type="spellStart"/>
      <w:r w:rsidR="00CE7CCB" w:rsidRPr="007C6F6B">
        <w:rPr>
          <w:rFonts w:asciiTheme="minorHAnsi" w:hAnsiTheme="minorHAnsi" w:cstheme="minorHAnsi"/>
          <w:sz w:val="22"/>
          <w:szCs w:val="22"/>
        </w:rPr>
        <w:t>Τακτοποιητικό</w:t>
      </w:r>
      <w:proofErr w:type="spellEnd"/>
      <w:r w:rsidR="00CE7CCB" w:rsidRPr="007C6F6B">
        <w:rPr>
          <w:rFonts w:asciiTheme="minorHAnsi" w:hAnsiTheme="minorHAnsi" w:cstheme="minorHAnsi"/>
          <w:sz w:val="22"/>
          <w:szCs w:val="22"/>
        </w:rPr>
        <w:t xml:space="preserve"> Πίνακα Εργασιών,   του έργου</w:t>
      </w:r>
      <w:r w:rsidR="00CE7CCB" w:rsidRPr="007C6F6B">
        <w:rPr>
          <w:rFonts w:asciiTheme="minorHAnsi" w:hAnsiTheme="minorHAnsi" w:cstheme="minorHAnsi"/>
          <w:b/>
          <w:bCs/>
          <w:color w:val="000000"/>
          <w:sz w:val="22"/>
          <w:szCs w:val="22"/>
          <w:u w:val="single"/>
        </w:rPr>
        <w:t xml:space="preserve"> </w:t>
      </w:r>
      <w:r w:rsidR="00CE7CCB" w:rsidRPr="007C6F6B">
        <w:rPr>
          <w:rFonts w:asciiTheme="minorHAnsi" w:hAnsiTheme="minorHAnsi" w:cstheme="minorHAnsi"/>
          <w:b/>
          <w:sz w:val="22"/>
          <w:szCs w:val="22"/>
        </w:rPr>
        <w:t xml:space="preserve">«ΚΑΤΑΣΚΕΥΗ ΡΑΜΠΩΝ ΚΑΙ ΧΩΡΩΝ ΥΓΙΕΙΝΗΣ ΓΙΑ ΤΗΝ ΠΡΟΣΒΑΣΗ ΚΑΙ ΤΗΝ ΕΞΥΠΗΡΕΤΗΣΗ </w:t>
      </w:r>
      <w:proofErr w:type="spellStart"/>
      <w:r w:rsidR="00CE7CCB" w:rsidRPr="007C6F6B">
        <w:rPr>
          <w:rFonts w:asciiTheme="minorHAnsi" w:hAnsiTheme="minorHAnsi" w:cstheme="minorHAnsi"/>
          <w:b/>
          <w:sz w:val="22"/>
          <w:szCs w:val="22"/>
        </w:rPr>
        <w:t>ΑμεΑ</w:t>
      </w:r>
      <w:proofErr w:type="spellEnd"/>
      <w:r w:rsidR="00CE7CCB" w:rsidRPr="007C6F6B">
        <w:rPr>
          <w:rFonts w:asciiTheme="minorHAnsi" w:hAnsiTheme="minorHAnsi" w:cstheme="minorHAnsi"/>
          <w:b/>
          <w:sz w:val="22"/>
          <w:szCs w:val="22"/>
        </w:rPr>
        <w:t xml:space="preserve"> ΣΕ ΣΧΟΛΙΚΕΣ ΜΟΝΑΔΕΣ ΤΟΥ ΔΗΜΟΥ" ΛΕΒΑΔΕΩΝ» , </w:t>
      </w:r>
      <w:r w:rsidR="00CE7CCB" w:rsidRPr="007C6F6B">
        <w:rPr>
          <w:rFonts w:asciiTheme="minorHAnsi" w:hAnsiTheme="minorHAnsi" w:cstheme="minorHAnsi"/>
          <w:sz w:val="22"/>
          <w:szCs w:val="22"/>
        </w:rPr>
        <w:t>ο οποίος ανέρχεται στο ποσό των</w:t>
      </w:r>
      <w:r w:rsidR="00CE7CCB" w:rsidRPr="007C6F6B">
        <w:rPr>
          <w:rFonts w:asciiTheme="minorHAnsi" w:hAnsiTheme="minorHAnsi" w:cstheme="minorHAnsi"/>
          <w:b/>
          <w:sz w:val="22"/>
          <w:szCs w:val="22"/>
        </w:rPr>
        <w:t xml:space="preserve"> </w:t>
      </w:r>
      <w:r w:rsidR="00CE7CCB" w:rsidRPr="007C6F6B">
        <w:rPr>
          <w:rFonts w:asciiTheme="minorHAnsi" w:hAnsiTheme="minorHAnsi" w:cstheme="minorHAnsi"/>
          <w:sz w:val="22"/>
          <w:szCs w:val="22"/>
        </w:rPr>
        <w:t xml:space="preserve">220.215,10€ (177.592,82€ αξία εργασιών,   και 42.622,28€ αξία ΦΠΑ),  και  βρίσκεται σε </w:t>
      </w:r>
      <w:r w:rsidR="0065478A" w:rsidRPr="007C6F6B">
        <w:rPr>
          <w:rFonts w:asciiTheme="minorHAnsi" w:hAnsiTheme="minorHAnsi" w:cstheme="minorHAnsi"/>
          <w:sz w:val="22"/>
          <w:szCs w:val="22"/>
        </w:rPr>
        <w:t>υπέρβαση κατά 32.089,58€ με ΦΠΑ σε σχέση</w:t>
      </w:r>
      <w:r w:rsidR="00CE7CCB" w:rsidRPr="007C6F6B">
        <w:rPr>
          <w:rFonts w:asciiTheme="minorHAnsi" w:hAnsiTheme="minorHAnsi" w:cstheme="minorHAnsi"/>
          <w:sz w:val="22"/>
          <w:szCs w:val="22"/>
        </w:rPr>
        <w:t xml:space="preserve"> με την συνολική δαπάνη της αρχικής Σύμβασης  του ανωτέρω αναφερομένου έργου ,όπως αναλυτικά αναφέρεται στο εισηγητικό της παρούσης</w:t>
      </w:r>
      <w:r w:rsidR="00CE7CCB" w:rsidRPr="007C6F6B">
        <w:rPr>
          <w:rFonts w:asciiTheme="minorHAnsi" w:hAnsiTheme="minorHAnsi" w:cstheme="minorHAnsi"/>
          <w:b/>
          <w:sz w:val="22"/>
          <w:szCs w:val="22"/>
        </w:rPr>
        <w:t xml:space="preserve"> </w:t>
      </w:r>
      <w:r w:rsidR="0065478A" w:rsidRPr="007C6F6B">
        <w:rPr>
          <w:rFonts w:asciiTheme="minorHAnsi" w:hAnsiTheme="minorHAnsi" w:cstheme="minorHAnsi"/>
          <w:b/>
          <w:sz w:val="22"/>
          <w:szCs w:val="22"/>
        </w:rPr>
        <w:t>.</w:t>
      </w:r>
      <w:r w:rsidR="00CE7CCB" w:rsidRPr="007C6F6B">
        <w:rPr>
          <w:rFonts w:asciiTheme="minorHAnsi" w:hAnsiTheme="minorHAnsi" w:cstheme="minorHAnsi"/>
          <w:b/>
          <w:bCs/>
          <w:sz w:val="22"/>
          <w:szCs w:val="22"/>
        </w:rPr>
        <w:t xml:space="preserve">                                                                                    </w:t>
      </w:r>
    </w:p>
    <w:p w:rsidR="00526B12" w:rsidRPr="007C6F6B" w:rsidRDefault="00094D89" w:rsidP="00CE7CCB">
      <w:pPr>
        <w:pStyle w:val="af6"/>
        <w:spacing w:line="276" w:lineRule="auto"/>
        <w:jc w:val="both"/>
        <w:rPr>
          <w:rStyle w:val="af3"/>
          <w:rFonts w:asciiTheme="minorHAnsi" w:eastAsia="SimSun" w:hAnsiTheme="minorHAnsi" w:cstheme="minorHAnsi"/>
          <w:b w:val="0"/>
          <w:bCs w:val="0"/>
          <w:iCs/>
          <w:kern w:val="2"/>
          <w:sz w:val="22"/>
          <w:szCs w:val="22"/>
        </w:rPr>
      </w:pPr>
      <w:r w:rsidRPr="007C6F6B">
        <w:rPr>
          <w:rStyle w:val="af3"/>
          <w:rFonts w:asciiTheme="minorHAnsi" w:eastAsia="SimSun" w:hAnsiTheme="minorHAnsi" w:cstheme="minorHAnsi"/>
          <w:b w:val="0"/>
          <w:bCs w:val="0"/>
          <w:iCs/>
          <w:kern w:val="2"/>
          <w:sz w:val="22"/>
          <w:szCs w:val="22"/>
        </w:rPr>
        <w:t xml:space="preserve"> </w:t>
      </w:r>
    </w:p>
    <w:p w:rsidR="00526B12" w:rsidRPr="007C6F6B" w:rsidRDefault="00526B12" w:rsidP="00526B12">
      <w:pPr>
        <w:pStyle w:val="a8"/>
        <w:ind w:left="142" w:hanging="142"/>
        <w:jc w:val="both"/>
        <w:rPr>
          <w:rFonts w:asciiTheme="minorHAnsi" w:hAnsiTheme="minorHAnsi" w:cstheme="minorHAnsi"/>
          <w:i/>
          <w:sz w:val="22"/>
          <w:szCs w:val="22"/>
        </w:rPr>
      </w:pPr>
    </w:p>
    <w:p w:rsidR="00526B12" w:rsidRPr="007C6F6B" w:rsidRDefault="00526B12" w:rsidP="00526B12">
      <w:pPr>
        <w:pStyle w:val="a5"/>
        <w:suppressAutoHyphens/>
        <w:spacing w:line="360" w:lineRule="auto"/>
        <w:jc w:val="center"/>
        <w:rPr>
          <w:rFonts w:asciiTheme="minorHAnsi" w:eastAsia="Arial" w:hAnsiTheme="minorHAnsi" w:cstheme="minorHAnsi"/>
          <w:b/>
          <w:bCs/>
          <w:iCs/>
          <w:szCs w:val="22"/>
        </w:rPr>
      </w:pPr>
      <w:r w:rsidRPr="007C6F6B">
        <w:rPr>
          <w:rFonts w:asciiTheme="minorHAnsi" w:eastAsia="Arial" w:hAnsiTheme="minorHAnsi" w:cstheme="minorHAnsi"/>
          <w:b/>
          <w:bCs/>
          <w:iCs/>
          <w:szCs w:val="22"/>
        </w:rPr>
        <w:t xml:space="preserve">Η απόφαση πήρε τον αριθμό </w:t>
      </w:r>
      <w:r w:rsidR="001713D0" w:rsidRPr="007C6F6B">
        <w:rPr>
          <w:rFonts w:asciiTheme="minorHAnsi" w:eastAsia="Arial" w:hAnsiTheme="minorHAnsi" w:cstheme="minorHAnsi"/>
          <w:b/>
          <w:bCs/>
          <w:iCs/>
          <w:szCs w:val="22"/>
        </w:rPr>
        <w:t>25</w:t>
      </w:r>
      <w:r w:rsidR="007C6F6B">
        <w:rPr>
          <w:rFonts w:asciiTheme="minorHAnsi" w:eastAsia="Arial" w:hAnsiTheme="minorHAnsi" w:cstheme="minorHAnsi"/>
          <w:b/>
          <w:bCs/>
          <w:iCs/>
          <w:szCs w:val="22"/>
        </w:rPr>
        <w:t>7</w:t>
      </w:r>
    </w:p>
    <w:p w:rsidR="00526B12" w:rsidRDefault="00526B12" w:rsidP="00526B12">
      <w:pPr>
        <w:pStyle w:val="a5"/>
        <w:suppressAutoHyphens/>
        <w:spacing w:line="360" w:lineRule="auto"/>
        <w:jc w:val="center"/>
        <w:rPr>
          <w:rFonts w:asciiTheme="minorHAnsi" w:eastAsia="Arial" w:hAnsiTheme="minorHAnsi" w:cstheme="minorHAnsi"/>
          <w:b/>
          <w:bCs/>
          <w:iCs/>
          <w:szCs w:val="22"/>
        </w:rPr>
      </w:pPr>
    </w:p>
    <w:p w:rsidR="007C6F6B" w:rsidRPr="007C6F6B" w:rsidRDefault="007C6F6B" w:rsidP="00526B12">
      <w:pPr>
        <w:pStyle w:val="a5"/>
        <w:suppressAutoHyphens/>
        <w:spacing w:line="360" w:lineRule="auto"/>
        <w:jc w:val="center"/>
        <w:rPr>
          <w:rFonts w:asciiTheme="minorHAnsi" w:eastAsia="Arial" w:hAnsiTheme="minorHAnsi" w:cstheme="minorHAnsi"/>
          <w:b/>
          <w:bCs/>
          <w:iCs/>
          <w:szCs w:val="22"/>
        </w:rPr>
      </w:pPr>
    </w:p>
    <w:p w:rsidR="007C6F6B" w:rsidRPr="007C6F6B" w:rsidRDefault="007C6F6B" w:rsidP="007C6F6B">
      <w:pPr>
        <w:tabs>
          <w:tab w:val="center" w:pos="8460"/>
        </w:tabs>
        <w:spacing w:after="198" w:line="360" w:lineRule="auto"/>
        <w:contextualSpacing/>
        <w:rPr>
          <w:rFonts w:asciiTheme="minorHAnsi" w:hAnsiTheme="minorHAnsi" w:cstheme="minorHAnsi"/>
          <w:sz w:val="22"/>
          <w:szCs w:val="22"/>
        </w:rPr>
      </w:pPr>
      <w:r w:rsidRPr="007C6F6B">
        <w:rPr>
          <w:rFonts w:asciiTheme="minorHAnsi" w:eastAsia="Arial" w:hAnsiTheme="minorHAnsi" w:cstheme="minorHAnsi"/>
          <w:b/>
          <w:bCs/>
          <w:sz w:val="22"/>
          <w:szCs w:val="22"/>
        </w:rPr>
        <w:lastRenderedPageBreak/>
        <w:t>Η</w:t>
      </w:r>
      <w:r w:rsidRPr="007C6F6B">
        <w:rPr>
          <w:rFonts w:asciiTheme="minorHAnsi" w:hAnsiTheme="minorHAnsi" w:cstheme="minorHAnsi"/>
          <w:b/>
          <w:bCs/>
          <w:sz w:val="22"/>
          <w:szCs w:val="22"/>
        </w:rPr>
        <w:t xml:space="preserve"> Πρόεδρος του Δ.Σ.</w:t>
      </w:r>
    </w:p>
    <w:p w:rsidR="007C6F6B" w:rsidRPr="007C6F6B" w:rsidRDefault="007C6F6B" w:rsidP="007C6F6B">
      <w:pPr>
        <w:tabs>
          <w:tab w:val="center" w:pos="8460"/>
        </w:tabs>
        <w:spacing w:after="198" w:line="360" w:lineRule="auto"/>
        <w:contextualSpacing/>
        <w:rPr>
          <w:rFonts w:asciiTheme="minorHAnsi" w:hAnsiTheme="minorHAnsi" w:cstheme="minorHAnsi"/>
          <w:b/>
          <w:bCs/>
          <w:sz w:val="22"/>
          <w:szCs w:val="22"/>
        </w:rPr>
      </w:pPr>
    </w:p>
    <w:p w:rsidR="007C6F6B" w:rsidRPr="007C6F6B" w:rsidRDefault="007C6F6B" w:rsidP="007C6F6B">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7C6F6B">
        <w:rPr>
          <w:rFonts w:asciiTheme="minorHAnsi" w:eastAsia="Calibri" w:hAnsiTheme="minorHAnsi" w:cstheme="minorHAnsi"/>
          <w:b/>
          <w:color w:val="000000"/>
          <w:sz w:val="22"/>
          <w:szCs w:val="22"/>
        </w:rPr>
        <w:t>Καράβα</w:t>
      </w:r>
      <w:proofErr w:type="spellEnd"/>
      <w:r w:rsidRPr="007C6F6B">
        <w:rPr>
          <w:rFonts w:asciiTheme="minorHAnsi" w:eastAsia="Calibri" w:hAnsiTheme="minorHAnsi" w:cstheme="minorHAnsi"/>
          <w:b/>
          <w:color w:val="000000"/>
          <w:sz w:val="22"/>
          <w:szCs w:val="22"/>
        </w:rPr>
        <w:t xml:space="preserve"> </w:t>
      </w:r>
      <w:proofErr w:type="spellStart"/>
      <w:r w:rsidRPr="007C6F6B">
        <w:rPr>
          <w:rFonts w:asciiTheme="minorHAnsi" w:eastAsia="Calibri" w:hAnsiTheme="minorHAnsi" w:cstheme="minorHAnsi"/>
          <w:b/>
          <w:color w:val="000000"/>
          <w:sz w:val="22"/>
          <w:szCs w:val="22"/>
        </w:rPr>
        <w:t>Χρυσοβαλάντου</w:t>
      </w:r>
      <w:proofErr w:type="spellEnd"/>
      <w:r w:rsidRPr="007C6F6B">
        <w:rPr>
          <w:rFonts w:asciiTheme="minorHAnsi" w:eastAsia="Calibri" w:hAnsiTheme="minorHAnsi" w:cstheme="minorHAnsi"/>
          <w:b/>
          <w:color w:val="000000"/>
          <w:sz w:val="22"/>
          <w:szCs w:val="22"/>
        </w:rPr>
        <w:t xml:space="preserve"> Βασιλική (</w:t>
      </w:r>
      <w:proofErr w:type="spellStart"/>
      <w:r w:rsidRPr="007C6F6B">
        <w:rPr>
          <w:rFonts w:asciiTheme="minorHAnsi" w:eastAsia="Calibri" w:hAnsiTheme="minorHAnsi" w:cstheme="minorHAnsi"/>
          <w:b/>
          <w:color w:val="000000"/>
          <w:sz w:val="22"/>
          <w:szCs w:val="22"/>
        </w:rPr>
        <w:t>Βάλια</w:t>
      </w:r>
      <w:proofErr w:type="spellEnd"/>
      <w:r w:rsidRPr="007C6F6B">
        <w:rPr>
          <w:rFonts w:asciiTheme="minorHAnsi" w:eastAsia="Calibri" w:hAnsiTheme="minorHAnsi" w:cstheme="minorHAnsi"/>
          <w:b/>
          <w:color w:val="000000"/>
          <w:sz w:val="22"/>
          <w:szCs w:val="22"/>
        </w:rPr>
        <w:t>)</w:t>
      </w:r>
    </w:p>
    <w:p w:rsidR="007C6F6B" w:rsidRPr="007C6F6B" w:rsidRDefault="007C6F6B" w:rsidP="007C6F6B">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7C6F6B">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C6F6B" w:rsidRPr="007C6F6B" w:rsidTr="0079792D">
        <w:tc>
          <w:tcPr>
            <w:tcW w:w="425" w:type="dxa"/>
          </w:tcPr>
          <w:p w:rsidR="007C6F6B" w:rsidRPr="007C6F6B" w:rsidRDefault="007C6F6B" w:rsidP="0079792D">
            <w:pPr>
              <w:ind w:left="142" w:hanging="142"/>
              <w:rPr>
                <w:rFonts w:asciiTheme="minorHAnsi" w:eastAsia="Arial" w:hAnsiTheme="minorHAnsi" w:cstheme="minorHAnsi"/>
                <w:sz w:val="22"/>
                <w:szCs w:val="22"/>
              </w:rPr>
            </w:pPr>
          </w:p>
        </w:tc>
        <w:tc>
          <w:tcPr>
            <w:tcW w:w="142" w:type="dxa"/>
          </w:tcPr>
          <w:p w:rsidR="007C6F6B" w:rsidRPr="007C6F6B" w:rsidRDefault="007C6F6B" w:rsidP="0079792D">
            <w:pPr>
              <w:ind w:left="142" w:hanging="142"/>
              <w:rPr>
                <w:rFonts w:asciiTheme="minorHAnsi" w:eastAsia="Arial" w:hAnsiTheme="minorHAnsi" w:cstheme="minorHAnsi"/>
                <w:sz w:val="22"/>
                <w:szCs w:val="22"/>
              </w:rPr>
            </w:pPr>
          </w:p>
        </w:tc>
        <w:tc>
          <w:tcPr>
            <w:tcW w:w="4216" w:type="dxa"/>
            <w:shd w:val="clear" w:color="auto" w:fill="auto"/>
          </w:tcPr>
          <w:p w:rsidR="007C6F6B" w:rsidRPr="007C6F6B" w:rsidRDefault="007C6F6B" w:rsidP="0079792D">
            <w:pPr>
              <w:ind w:left="142" w:hanging="142"/>
              <w:rPr>
                <w:rFonts w:asciiTheme="minorHAnsi" w:hAnsiTheme="minorHAnsi" w:cstheme="minorHAnsi"/>
                <w:sz w:val="22"/>
                <w:szCs w:val="22"/>
              </w:rPr>
            </w:pPr>
            <w:r w:rsidRPr="007C6F6B">
              <w:rPr>
                <w:rFonts w:asciiTheme="minorHAnsi" w:eastAsia="Arial" w:hAnsiTheme="minorHAnsi" w:cstheme="minorHAnsi"/>
                <w:sz w:val="22"/>
                <w:szCs w:val="22"/>
              </w:rPr>
              <w:t xml:space="preserve"> </w:t>
            </w:r>
          </w:p>
        </w:tc>
        <w:tc>
          <w:tcPr>
            <w:tcW w:w="4938" w:type="dxa"/>
            <w:shd w:val="clear" w:color="auto" w:fill="auto"/>
          </w:tcPr>
          <w:p w:rsidR="007C6F6B" w:rsidRPr="007C6F6B" w:rsidRDefault="007C6F6B" w:rsidP="0079792D">
            <w:pPr>
              <w:ind w:left="142" w:hanging="142"/>
              <w:rPr>
                <w:rFonts w:asciiTheme="minorHAnsi" w:hAnsiTheme="minorHAnsi" w:cstheme="minorHAnsi"/>
                <w:sz w:val="22"/>
                <w:szCs w:val="22"/>
              </w:rPr>
            </w:pPr>
            <w:r w:rsidRPr="007C6F6B">
              <w:rPr>
                <w:rFonts w:asciiTheme="minorHAnsi" w:eastAsia="Arial" w:hAnsiTheme="minorHAnsi" w:cstheme="minorHAnsi"/>
                <w:sz w:val="22"/>
                <w:szCs w:val="22"/>
              </w:rPr>
              <w:t xml:space="preserve">           </w:t>
            </w:r>
            <w:r w:rsidRPr="007C6F6B">
              <w:rPr>
                <w:rFonts w:asciiTheme="minorHAnsi" w:hAnsiTheme="minorHAnsi" w:cstheme="minorHAnsi"/>
                <w:sz w:val="22"/>
                <w:szCs w:val="22"/>
              </w:rPr>
              <w:t>ΠΙΣΤΟ ΑΠΟΣΠΑΣΜΑ</w:t>
            </w:r>
          </w:p>
        </w:tc>
      </w:tr>
      <w:tr w:rsidR="007C6F6B" w:rsidRPr="007C6F6B" w:rsidTr="0079792D">
        <w:tc>
          <w:tcPr>
            <w:tcW w:w="425" w:type="dxa"/>
          </w:tcPr>
          <w:p w:rsidR="007C6F6B" w:rsidRPr="007C6F6B" w:rsidRDefault="007C6F6B" w:rsidP="0079792D">
            <w:pPr>
              <w:ind w:left="142" w:hanging="142"/>
              <w:rPr>
                <w:rFonts w:asciiTheme="minorHAnsi" w:hAnsiTheme="minorHAnsi" w:cstheme="minorHAnsi"/>
                <w:sz w:val="22"/>
                <w:szCs w:val="22"/>
              </w:rPr>
            </w:pPr>
            <w:r w:rsidRPr="007C6F6B">
              <w:rPr>
                <w:rFonts w:asciiTheme="minorHAnsi" w:hAnsiTheme="minorHAnsi" w:cstheme="minorHAnsi"/>
                <w:sz w:val="22"/>
                <w:szCs w:val="22"/>
              </w:rPr>
              <w:t>1</w:t>
            </w:r>
          </w:p>
        </w:tc>
        <w:tc>
          <w:tcPr>
            <w:tcW w:w="142" w:type="dxa"/>
          </w:tcPr>
          <w:p w:rsidR="007C6F6B" w:rsidRPr="007C6F6B" w:rsidRDefault="007C6F6B" w:rsidP="0079792D">
            <w:pPr>
              <w:ind w:left="142" w:hanging="142"/>
              <w:rPr>
                <w:rFonts w:asciiTheme="minorHAnsi" w:eastAsia="Arial" w:hAnsiTheme="minorHAnsi" w:cstheme="minorHAnsi"/>
                <w:sz w:val="22"/>
                <w:szCs w:val="22"/>
              </w:rPr>
            </w:pPr>
          </w:p>
        </w:tc>
        <w:tc>
          <w:tcPr>
            <w:tcW w:w="4216" w:type="dxa"/>
            <w:shd w:val="clear" w:color="auto" w:fill="auto"/>
          </w:tcPr>
          <w:p w:rsidR="007C6F6B" w:rsidRPr="007C6F6B" w:rsidRDefault="007C6F6B" w:rsidP="0079792D">
            <w:pPr>
              <w:ind w:left="142" w:hanging="142"/>
              <w:rPr>
                <w:rFonts w:asciiTheme="minorHAnsi" w:hAnsiTheme="minorHAnsi" w:cstheme="minorHAnsi"/>
                <w:sz w:val="22"/>
                <w:szCs w:val="22"/>
              </w:rPr>
            </w:pPr>
            <w:proofErr w:type="spellStart"/>
            <w:r w:rsidRPr="007C6F6B">
              <w:rPr>
                <w:rFonts w:asciiTheme="minorHAnsi" w:hAnsiTheme="minorHAnsi" w:cstheme="minorHAnsi"/>
                <w:sz w:val="22"/>
                <w:szCs w:val="22"/>
              </w:rPr>
              <w:t>Καλογρηάς</w:t>
            </w:r>
            <w:proofErr w:type="spellEnd"/>
            <w:r w:rsidRPr="007C6F6B">
              <w:rPr>
                <w:rFonts w:asciiTheme="minorHAnsi" w:hAnsiTheme="minorHAnsi" w:cstheme="minorHAnsi"/>
                <w:sz w:val="22"/>
                <w:szCs w:val="22"/>
              </w:rPr>
              <w:t xml:space="preserve"> Αθανάσιος</w:t>
            </w:r>
          </w:p>
        </w:tc>
        <w:tc>
          <w:tcPr>
            <w:tcW w:w="4938" w:type="dxa"/>
            <w:shd w:val="clear" w:color="auto" w:fill="auto"/>
          </w:tcPr>
          <w:p w:rsidR="007C6F6B" w:rsidRPr="007C6F6B" w:rsidRDefault="007C6F6B" w:rsidP="0079792D">
            <w:pPr>
              <w:ind w:left="142" w:hanging="142"/>
              <w:rPr>
                <w:rFonts w:asciiTheme="minorHAnsi" w:hAnsiTheme="minorHAnsi" w:cstheme="minorHAnsi"/>
                <w:sz w:val="22"/>
                <w:szCs w:val="22"/>
              </w:rPr>
            </w:pPr>
            <w:r w:rsidRPr="007C6F6B">
              <w:rPr>
                <w:rFonts w:asciiTheme="minorHAnsi" w:eastAsia="Arial" w:hAnsiTheme="minorHAnsi" w:cstheme="minorHAnsi"/>
                <w:sz w:val="22"/>
                <w:szCs w:val="22"/>
              </w:rPr>
              <w:t xml:space="preserve">          </w:t>
            </w:r>
            <w:r w:rsidRPr="007C6F6B">
              <w:rPr>
                <w:rFonts w:asciiTheme="minorHAnsi" w:hAnsiTheme="minorHAnsi" w:cstheme="minorHAnsi"/>
                <w:sz w:val="22"/>
                <w:szCs w:val="22"/>
              </w:rPr>
              <w:t xml:space="preserve">Λιβαδειά αυθημερόν </w:t>
            </w:r>
          </w:p>
        </w:tc>
      </w:tr>
      <w:tr w:rsidR="007C6F6B" w:rsidRPr="007C6F6B" w:rsidTr="0079792D">
        <w:tc>
          <w:tcPr>
            <w:tcW w:w="425" w:type="dxa"/>
          </w:tcPr>
          <w:p w:rsidR="007C6F6B" w:rsidRPr="007C6F6B" w:rsidRDefault="007C6F6B" w:rsidP="0079792D">
            <w:pPr>
              <w:snapToGrid w:val="0"/>
              <w:ind w:left="142" w:hanging="142"/>
              <w:rPr>
                <w:rFonts w:asciiTheme="minorHAnsi" w:eastAsia="Arial" w:hAnsiTheme="minorHAnsi" w:cstheme="minorHAnsi"/>
                <w:sz w:val="22"/>
                <w:szCs w:val="22"/>
              </w:rPr>
            </w:pPr>
            <w:r w:rsidRPr="007C6F6B">
              <w:rPr>
                <w:rFonts w:asciiTheme="minorHAnsi" w:eastAsia="Arial" w:hAnsiTheme="minorHAnsi" w:cstheme="minorHAnsi"/>
                <w:sz w:val="22"/>
                <w:szCs w:val="22"/>
              </w:rPr>
              <w:t>2</w:t>
            </w:r>
          </w:p>
        </w:tc>
        <w:tc>
          <w:tcPr>
            <w:tcW w:w="142" w:type="dxa"/>
          </w:tcPr>
          <w:p w:rsidR="007C6F6B" w:rsidRPr="007C6F6B" w:rsidRDefault="007C6F6B" w:rsidP="0079792D">
            <w:pPr>
              <w:ind w:left="142" w:hanging="142"/>
              <w:rPr>
                <w:rFonts w:asciiTheme="minorHAnsi" w:hAnsiTheme="minorHAnsi" w:cstheme="minorHAnsi"/>
                <w:sz w:val="22"/>
                <w:szCs w:val="22"/>
              </w:rPr>
            </w:pPr>
          </w:p>
        </w:tc>
        <w:tc>
          <w:tcPr>
            <w:tcW w:w="4216" w:type="dxa"/>
            <w:shd w:val="clear" w:color="auto" w:fill="auto"/>
          </w:tcPr>
          <w:p w:rsidR="007C6F6B" w:rsidRPr="007C6F6B" w:rsidRDefault="007C6F6B" w:rsidP="0079792D">
            <w:pPr>
              <w:ind w:left="142" w:hanging="142"/>
              <w:rPr>
                <w:rFonts w:asciiTheme="minorHAnsi" w:hAnsiTheme="minorHAnsi" w:cstheme="minorHAnsi"/>
                <w:sz w:val="22"/>
                <w:szCs w:val="22"/>
              </w:rPr>
            </w:pPr>
            <w:proofErr w:type="spellStart"/>
            <w:r w:rsidRPr="007C6F6B">
              <w:rPr>
                <w:rFonts w:asciiTheme="minorHAnsi" w:hAnsiTheme="minorHAnsi" w:cstheme="minorHAnsi"/>
                <w:sz w:val="22"/>
                <w:szCs w:val="22"/>
              </w:rPr>
              <w:t>Μητάς</w:t>
            </w:r>
            <w:proofErr w:type="spellEnd"/>
            <w:r w:rsidRPr="007C6F6B">
              <w:rPr>
                <w:rFonts w:asciiTheme="minorHAnsi" w:hAnsiTheme="minorHAnsi" w:cstheme="minorHAnsi"/>
                <w:sz w:val="22"/>
                <w:szCs w:val="22"/>
              </w:rPr>
              <w:t xml:space="preserve"> Αλέξανδρος</w:t>
            </w:r>
          </w:p>
        </w:tc>
        <w:tc>
          <w:tcPr>
            <w:tcW w:w="4938" w:type="dxa"/>
            <w:shd w:val="clear" w:color="auto" w:fill="auto"/>
          </w:tcPr>
          <w:p w:rsidR="007C6F6B" w:rsidRPr="007C6F6B" w:rsidRDefault="007C6F6B" w:rsidP="0079792D">
            <w:pPr>
              <w:ind w:left="142" w:hanging="142"/>
              <w:rPr>
                <w:rFonts w:asciiTheme="minorHAnsi" w:hAnsiTheme="minorHAnsi" w:cstheme="minorHAnsi"/>
                <w:sz w:val="22"/>
                <w:szCs w:val="22"/>
              </w:rPr>
            </w:pPr>
            <w:r w:rsidRPr="007C6F6B">
              <w:rPr>
                <w:rFonts w:asciiTheme="minorHAnsi" w:eastAsia="Arial" w:hAnsiTheme="minorHAnsi" w:cstheme="minorHAnsi"/>
                <w:sz w:val="22"/>
                <w:szCs w:val="22"/>
              </w:rPr>
              <w:t xml:space="preserve">             Ο</w:t>
            </w:r>
            <w:r w:rsidRPr="007C6F6B">
              <w:rPr>
                <w:rFonts w:asciiTheme="minorHAnsi" w:hAnsiTheme="minorHAnsi" w:cstheme="minorHAnsi"/>
                <w:sz w:val="22"/>
                <w:szCs w:val="22"/>
              </w:rPr>
              <w:t xml:space="preserve"> Δήμαρχος </w:t>
            </w:r>
            <w:proofErr w:type="spellStart"/>
            <w:r w:rsidRPr="007C6F6B">
              <w:rPr>
                <w:rFonts w:asciiTheme="minorHAnsi" w:hAnsiTheme="minorHAnsi" w:cstheme="minorHAnsi"/>
                <w:sz w:val="22"/>
                <w:szCs w:val="22"/>
              </w:rPr>
              <w:t>Λεβαδέων</w:t>
            </w:r>
            <w:proofErr w:type="spellEnd"/>
          </w:p>
        </w:tc>
      </w:tr>
      <w:tr w:rsidR="007C6F6B" w:rsidRPr="007C6F6B" w:rsidTr="0079792D">
        <w:tc>
          <w:tcPr>
            <w:tcW w:w="425" w:type="dxa"/>
          </w:tcPr>
          <w:p w:rsidR="007C6F6B" w:rsidRPr="007C6F6B" w:rsidRDefault="007C6F6B" w:rsidP="0079792D">
            <w:pPr>
              <w:snapToGrid w:val="0"/>
              <w:ind w:left="142" w:hanging="142"/>
              <w:rPr>
                <w:rFonts w:asciiTheme="minorHAnsi" w:hAnsiTheme="minorHAnsi" w:cstheme="minorHAnsi"/>
                <w:sz w:val="22"/>
                <w:szCs w:val="22"/>
              </w:rPr>
            </w:pPr>
            <w:r w:rsidRPr="007C6F6B">
              <w:rPr>
                <w:rFonts w:asciiTheme="minorHAnsi" w:hAnsiTheme="minorHAnsi" w:cstheme="minorHAnsi"/>
                <w:sz w:val="22"/>
                <w:szCs w:val="22"/>
              </w:rPr>
              <w:t>3</w:t>
            </w:r>
          </w:p>
        </w:tc>
        <w:tc>
          <w:tcPr>
            <w:tcW w:w="142" w:type="dxa"/>
          </w:tcPr>
          <w:p w:rsidR="007C6F6B" w:rsidRPr="007C6F6B" w:rsidRDefault="007C6F6B" w:rsidP="0079792D">
            <w:pPr>
              <w:ind w:left="142" w:hanging="142"/>
              <w:rPr>
                <w:rFonts w:asciiTheme="minorHAnsi" w:hAnsiTheme="minorHAnsi" w:cstheme="minorHAnsi"/>
                <w:sz w:val="22"/>
                <w:szCs w:val="22"/>
              </w:rPr>
            </w:pPr>
          </w:p>
        </w:tc>
        <w:tc>
          <w:tcPr>
            <w:tcW w:w="4216" w:type="dxa"/>
            <w:shd w:val="clear" w:color="auto" w:fill="auto"/>
          </w:tcPr>
          <w:p w:rsidR="007C6F6B" w:rsidRPr="007C6F6B" w:rsidRDefault="007C6F6B" w:rsidP="0079792D">
            <w:pPr>
              <w:ind w:left="142" w:hanging="142"/>
              <w:rPr>
                <w:rFonts w:asciiTheme="minorHAnsi" w:hAnsiTheme="minorHAnsi" w:cstheme="minorHAnsi"/>
                <w:sz w:val="22"/>
                <w:szCs w:val="22"/>
              </w:rPr>
            </w:pPr>
            <w:r w:rsidRPr="007C6F6B">
              <w:rPr>
                <w:rFonts w:asciiTheme="minorHAnsi" w:hAnsiTheme="minorHAnsi" w:cstheme="minorHAnsi"/>
                <w:sz w:val="22"/>
                <w:szCs w:val="22"/>
              </w:rPr>
              <w:t xml:space="preserve">Δήμου Ιωάννης </w:t>
            </w:r>
          </w:p>
        </w:tc>
        <w:tc>
          <w:tcPr>
            <w:tcW w:w="4938" w:type="dxa"/>
            <w:shd w:val="clear" w:color="auto" w:fill="auto"/>
          </w:tcPr>
          <w:p w:rsidR="007C6F6B" w:rsidRPr="007C6F6B" w:rsidRDefault="007C6F6B" w:rsidP="0079792D">
            <w:pPr>
              <w:snapToGrid w:val="0"/>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snapToGrid w:val="0"/>
              <w:ind w:left="142" w:hanging="142"/>
              <w:rPr>
                <w:rFonts w:asciiTheme="minorHAnsi" w:hAnsiTheme="minorHAnsi" w:cstheme="minorHAnsi"/>
                <w:sz w:val="22"/>
                <w:szCs w:val="22"/>
              </w:rPr>
            </w:pPr>
            <w:r w:rsidRPr="007C6F6B">
              <w:rPr>
                <w:rFonts w:asciiTheme="minorHAnsi" w:hAnsiTheme="minorHAnsi" w:cstheme="minorHAnsi"/>
                <w:sz w:val="22"/>
                <w:szCs w:val="22"/>
              </w:rPr>
              <w:t>4</w:t>
            </w:r>
          </w:p>
        </w:tc>
        <w:tc>
          <w:tcPr>
            <w:tcW w:w="142" w:type="dxa"/>
          </w:tcPr>
          <w:p w:rsidR="007C6F6B" w:rsidRPr="007C6F6B" w:rsidRDefault="007C6F6B" w:rsidP="0079792D">
            <w:pPr>
              <w:ind w:left="142" w:hanging="142"/>
              <w:rPr>
                <w:rFonts w:asciiTheme="minorHAnsi" w:eastAsia="Calibri" w:hAnsiTheme="minorHAnsi" w:cstheme="minorHAnsi"/>
                <w:sz w:val="22"/>
                <w:szCs w:val="22"/>
              </w:rPr>
            </w:pPr>
          </w:p>
        </w:tc>
        <w:tc>
          <w:tcPr>
            <w:tcW w:w="4216" w:type="dxa"/>
            <w:shd w:val="clear" w:color="auto" w:fill="auto"/>
          </w:tcPr>
          <w:p w:rsidR="007C6F6B" w:rsidRPr="007C6F6B" w:rsidRDefault="007C6F6B" w:rsidP="0079792D">
            <w:pPr>
              <w:ind w:left="142" w:hanging="142"/>
              <w:rPr>
                <w:rFonts w:asciiTheme="minorHAnsi" w:hAnsiTheme="minorHAnsi" w:cstheme="minorHAnsi"/>
                <w:sz w:val="22"/>
                <w:szCs w:val="22"/>
              </w:rPr>
            </w:pPr>
            <w:r w:rsidRPr="007C6F6B">
              <w:rPr>
                <w:rFonts w:asciiTheme="minorHAnsi" w:hAnsiTheme="minorHAnsi" w:cstheme="minorHAnsi"/>
                <w:sz w:val="22"/>
                <w:szCs w:val="22"/>
              </w:rPr>
              <w:t>Αποστόλου Ιωάννης</w:t>
            </w:r>
          </w:p>
        </w:tc>
        <w:tc>
          <w:tcPr>
            <w:tcW w:w="4938" w:type="dxa"/>
            <w:shd w:val="clear" w:color="auto" w:fill="auto"/>
          </w:tcPr>
          <w:p w:rsidR="007C6F6B" w:rsidRPr="007C6F6B" w:rsidRDefault="007C6F6B" w:rsidP="0079792D">
            <w:pPr>
              <w:ind w:left="142" w:hanging="142"/>
              <w:rPr>
                <w:rFonts w:asciiTheme="minorHAnsi" w:hAnsiTheme="minorHAnsi" w:cstheme="minorHAnsi"/>
                <w:sz w:val="22"/>
                <w:szCs w:val="22"/>
              </w:rPr>
            </w:pPr>
            <w:r w:rsidRPr="007C6F6B">
              <w:rPr>
                <w:rFonts w:asciiTheme="minorHAnsi" w:eastAsia="Arial" w:hAnsiTheme="minorHAnsi" w:cstheme="minorHAnsi"/>
                <w:sz w:val="22"/>
                <w:szCs w:val="22"/>
              </w:rPr>
              <w:t xml:space="preserve">             ΙΩΑΝΝΗΣ .Δ. ΤΑΓΚΑΛΕΓΚΑΣ</w:t>
            </w:r>
          </w:p>
        </w:tc>
      </w:tr>
      <w:tr w:rsidR="007C6F6B" w:rsidRPr="007C6F6B" w:rsidTr="0079792D">
        <w:tc>
          <w:tcPr>
            <w:tcW w:w="425" w:type="dxa"/>
          </w:tcPr>
          <w:p w:rsidR="007C6F6B" w:rsidRPr="007C6F6B" w:rsidRDefault="007C6F6B" w:rsidP="0079792D">
            <w:pPr>
              <w:snapToGrid w:val="0"/>
              <w:ind w:left="142" w:hanging="142"/>
              <w:rPr>
                <w:rFonts w:asciiTheme="minorHAnsi" w:eastAsia="Calibri" w:hAnsiTheme="minorHAnsi" w:cstheme="minorHAnsi"/>
                <w:sz w:val="22"/>
                <w:szCs w:val="22"/>
              </w:rPr>
            </w:pPr>
            <w:r w:rsidRPr="007C6F6B">
              <w:rPr>
                <w:rFonts w:asciiTheme="minorHAnsi" w:eastAsia="Calibri" w:hAnsiTheme="minorHAnsi" w:cstheme="minorHAnsi"/>
                <w:sz w:val="22"/>
                <w:szCs w:val="22"/>
              </w:rPr>
              <w:t>5</w:t>
            </w:r>
          </w:p>
        </w:tc>
        <w:tc>
          <w:tcPr>
            <w:tcW w:w="142" w:type="dxa"/>
          </w:tcPr>
          <w:p w:rsidR="007C6F6B" w:rsidRPr="007C6F6B" w:rsidRDefault="007C6F6B" w:rsidP="0079792D">
            <w:pPr>
              <w:ind w:left="142" w:hanging="142"/>
              <w:rPr>
                <w:rFonts w:asciiTheme="minorHAnsi" w:hAnsiTheme="minorHAnsi" w:cstheme="minorHAnsi"/>
                <w:sz w:val="22"/>
                <w:szCs w:val="22"/>
              </w:rPr>
            </w:pPr>
          </w:p>
        </w:tc>
        <w:tc>
          <w:tcPr>
            <w:tcW w:w="4216" w:type="dxa"/>
            <w:shd w:val="clear" w:color="auto" w:fill="auto"/>
          </w:tcPr>
          <w:p w:rsidR="007C6F6B" w:rsidRPr="007C6F6B" w:rsidRDefault="007C6F6B" w:rsidP="0079792D">
            <w:pPr>
              <w:ind w:left="142" w:hanging="142"/>
              <w:rPr>
                <w:rFonts w:asciiTheme="minorHAnsi" w:hAnsiTheme="minorHAnsi" w:cstheme="minorHAnsi"/>
                <w:sz w:val="22"/>
                <w:szCs w:val="22"/>
              </w:rPr>
            </w:pPr>
            <w:proofErr w:type="spellStart"/>
            <w:r w:rsidRPr="007C6F6B">
              <w:rPr>
                <w:rFonts w:asciiTheme="minorHAnsi" w:eastAsia="Calibri" w:hAnsiTheme="minorHAnsi" w:cstheme="minorHAnsi"/>
                <w:sz w:val="22"/>
                <w:szCs w:val="22"/>
              </w:rPr>
              <w:t>Σάκκος</w:t>
            </w:r>
            <w:proofErr w:type="spellEnd"/>
            <w:r w:rsidRPr="007C6F6B">
              <w:rPr>
                <w:rFonts w:asciiTheme="minorHAnsi" w:eastAsia="Calibri" w:hAnsiTheme="minorHAnsi" w:cstheme="minorHAnsi"/>
                <w:sz w:val="22"/>
                <w:szCs w:val="22"/>
              </w:rPr>
              <w:t xml:space="preserve"> Μάριος   </w:t>
            </w:r>
          </w:p>
        </w:tc>
        <w:tc>
          <w:tcPr>
            <w:tcW w:w="4938" w:type="dxa"/>
            <w:shd w:val="clear" w:color="auto" w:fill="auto"/>
          </w:tcPr>
          <w:p w:rsidR="007C6F6B" w:rsidRPr="007C6F6B" w:rsidRDefault="007C6F6B" w:rsidP="0079792D">
            <w:pPr>
              <w:ind w:left="142" w:hanging="142"/>
              <w:rPr>
                <w:rFonts w:asciiTheme="minorHAnsi" w:hAnsiTheme="minorHAnsi" w:cstheme="minorHAnsi"/>
                <w:sz w:val="22"/>
                <w:szCs w:val="22"/>
              </w:rPr>
            </w:pPr>
            <w:r w:rsidRPr="007C6F6B">
              <w:rPr>
                <w:rFonts w:asciiTheme="minorHAnsi" w:eastAsia="Arial" w:hAnsiTheme="minorHAnsi" w:cstheme="minorHAnsi"/>
                <w:sz w:val="22"/>
                <w:szCs w:val="22"/>
              </w:rPr>
              <w:t xml:space="preserve"> </w:t>
            </w:r>
          </w:p>
        </w:tc>
      </w:tr>
      <w:tr w:rsidR="007C6F6B" w:rsidRPr="007C6F6B" w:rsidTr="0079792D">
        <w:tc>
          <w:tcPr>
            <w:tcW w:w="425" w:type="dxa"/>
          </w:tcPr>
          <w:p w:rsidR="007C6F6B" w:rsidRPr="007C6F6B" w:rsidRDefault="007C6F6B" w:rsidP="0079792D">
            <w:pPr>
              <w:snapToGrid w:val="0"/>
              <w:ind w:left="142" w:hanging="142"/>
              <w:rPr>
                <w:rFonts w:asciiTheme="minorHAnsi" w:hAnsiTheme="minorHAnsi" w:cstheme="minorHAnsi"/>
                <w:sz w:val="22"/>
                <w:szCs w:val="22"/>
              </w:rPr>
            </w:pPr>
            <w:r w:rsidRPr="007C6F6B">
              <w:rPr>
                <w:rFonts w:asciiTheme="minorHAnsi" w:hAnsiTheme="minorHAnsi" w:cstheme="minorHAnsi"/>
                <w:sz w:val="22"/>
                <w:szCs w:val="22"/>
              </w:rPr>
              <w:t>6</w:t>
            </w:r>
          </w:p>
        </w:tc>
        <w:tc>
          <w:tcPr>
            <w:tcW w:w="142" w:type="dxa"/>
          </w:tcPr>
          <w:p w:rsidR="007C6F6B" w:rsidRPr="007C6F6B" w:rsidRDefault="007C6F6B" w:rsidP="0079792D">
            <w:pPr>
              <w:ind w:left="142" w:hanging="142"/>
              <w:rPr>
                <w:rFonts w:asciiTheme="minorHAnsi" w:eastAsia="Calibri" w:hAnsiTheme="minorHAnsi" w:cstheme="minorHAnsi"/>
                <w:sz w:val="22"/>
                <w:szCs w:val="22"/>
              </w:rPr>
            </w:pPr>
          </w:p>
        </w:tc>
        <w:tc>
          <w:tcPr>
            <w:tcW w:w="4216" w:type="dxa"/>
            <w:shd w:val="clear" w:color="auto" w:fill="auto"/>
          </w:tcPr>
          <w:p w:rsidR="007C6F6B" w:rsidRPr="007C6F6B" w:rsidRDefault="007C6F6B" w:rsidP="0079792D">
            <w:pPr>
              <w:spacing w:line="276" w:lineRule="auto"/>
              <w:ind w:left="142" w:hanging="142"/>
              <w:rPr>
                <w:rFonts w:asciiTheme="minorHAnsi" w:hAnsiTheme="minorHAnsi" w:cstheme="minorHAnsi"/>
                <w:sz w:val="22"/>
                <w:szCs w:val="22"/>
              </w:rPr>
            </w:pPr>
            <w:proofErr w:type="spellStart"/>
            <w:r w:rsidRPr="007C6F6B">
              <w:rPr>
                <w:rFonts w:asciiTheme="minorHAnsi" w:eastAsia="Calibri" w:hAnsiTheme="minorHAnsi" w:cstheme="minorHAnsi"/>
                <w:sz w:val="22"/>
                <w:szCs w:val="22"/>
              </w:rPr>
              <w:t>Μερτζάνης</w:t>
            </w:r>
            <w:proofErr w:type="spellEnd"/>
            <w:r w:rsidRPr="007C6F6B">
              <w:rPr>
                <w:rFonts w:asciiTheme="minorHAnsi" w:eastAsia="Calibri" w:hAnsiTheme="minorHAnsi" w:cstheme="minorHAnsi"/>
                <w:sz w:val="22"/>
                <w:szCs w:val="22"/>
              </w:rPr>
              <w:t xml:space="preserve"> Κων/νος  </w:t>
            </w:r>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ind w:left="142" w:hanging="142"/>
              <w:rPr>
                <w:rFonts w:asciiTheme="minorHAnsi" w:eastAsia="Calibri" w:hAnsiTheme="minorHAnsi" w:cstheme="minorHAnsi"/>
                <w:sz w:val="22"/>
                <w:szCs w:val="22"/>
              </w:rPr>
            </w:pPr>
            <w:r w:rsidRPr="007C6F6B">
              <w:rPr>
                <w:rFonts w:asciiTheme="minorHAnsi" w:eastAsia="Calibri" w:hAnsiTheme="minorHAnsi" w:cstheme="minorHAnsi"/>
                <w:sz w:val="22"/>
                <w:szCs w:val="22"/>
              </w:rPr>
              <w:t>7</w:t>
            </w:r>
          </w:p>
        </w:tc>
        <w:tc>
          <w:tcPr>
            <w:tcW w:w="142" w:type="dxa"/>
          </w:tcPr>
          <w:p w:rsidR="007C6F6B" w:rsidRPr="007C6F6B" w:rsidRDefault="007C6F6B" w:rsidP="0079792D">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7C6F6B" w:rsidRPr="007C6F6B" w:rsidRDefault="007C6F6B" w:rsidP="0079792D">
            <w:pPr>
              <w:ind w:left="142" w:hanging="142"/>
              <w:rPr>
                <w:rFonts w:asciiTheme="minorHAnsi" w:hAnsiTheme="minorHAnsi" w:cstheme="minorHAnsi"/>
                <w:sz w:val="22"/>
                <w:szCs w:val="22"/>
              </w:rPr>
            </w:pPr>
            <w:proofErr w:type="spellStart"/>
            <w:r w:rsidRPr="007C6F6B">
              <w:rPr>
                <w:rFonts w:asciiTheme="minorHAnsi" w:hAnsiTheme="minorHAnsi" w:cstheme="minorHAnsi"/>
                <w:sz w:val="22"/>
                <w:szCs w:val="22"/>
              </w:rPr>
              <w:t>Σαγιάννης</w:t>
            </w:r>
            <w:proofErr w:type="spellEnd"/>
            <w:r w:rsidRPr="007C6F6B">
              <w:rPr>
                <w:rFonts w:asciiTheme="minorHAnsi" w:hAnsiTheme="minorHAnsi" w:cstheme="minorHAnsi"/>
                <w:sz w:val="22"/>
                <w:szCs w:val="22"/>
              </w:rPr>
              <w:t xml:space="preserve"> Μιχαήλ  </w:t>
            </w:r>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snapToGrid w:val="0"/>
              <w:spacing w:line="276" w:lineRule="auto"/>
              <w:ind w:left="142" w:hanging="142"/>
              <w:rPr>
                <w:rFonts w:asciiTheme="minorHAnsi" w:eastAsia="Calibri" w:hAnsiTheme="minorHAnsi" w:cstheme="minorHAnsi"/>
                <w:sz w:val="22"/>
                <w:szCs w:val="22"/>
              </w:rPr>
            </w:pPr>
            <w:r w:rsidRPr="007C6F6B">
              <w:rPr>
                <w:rFonts w:asciiTheme="minorHAnsi" w:eastAsia="Calibri" w:hAnsiTheme="minorHAnsi" w:cstheme="minorHAnsi"/>
                <w:sz w:val="22"/>
                <w:szCs w:val="22"/>
              </w:rPr>
              <w:t>8</w:t>
            </w:r>
          </w:p>
        </w:tc>
        <w:tc>
          <w:tcPr>
            <w:tcW w:w="142" w:type="dxa"/>
          </w:tcPr>
          <w:p w:rsidR="007C6F6B" w:rsidRPr="007C6F6B" w:rsidRDefault="007C6F6B" w:rsidP="0079792D">
            <w:pPr>
              <w:ind w:left="142" w:hanging="142"/>
              <w:rPr>
                <w:rFonts w:asciiTheme="minorHAnsi" w:eastAsia="Arial" w:hAnsiTheme="minorHAnsi" w:cstheme="minorHAnsi"/>
                <w:sz w:val="22"/>
                <w:szCs w:val="22"/>
              </w:rPr>
            </w:pPr>
          </w:p>
        </w:tc>
        <w:tc>
          <w:tcPr>
            <w:tcW w:w="4216" w:type="dxa"/>
            <w:shd w:val="clear" w:color="auto" w:fill="auto"/>
          </w:tcPr>
          <w:p w:rsidR="007C6F6B" w:rsidRPr="007C6F6B" w:rsidRDefault="007C6F6B" w:rsidP="0079792D">
            <w:pPr>
              <w:tabs>
                <w:tab w:val="left" w:pos="718"/>
              </w:tabs>
              <w:ind w:left="142" w:hanging="142"/>
              <w:rPr>
                <w:rFonts w:asciiTheme="minorHAnsi" w:hAnsiTheme="minorHAnsi" w:cstheme="minorHAnsi"/>
                <w:sz w:val="22"/>
                <w:szCs w:val="22"/>
              </w:rPr>
            </w:pPr>
            <w:proofErr w:type="spellStart"/>
            <w:r w:rsidRPr="007C6F6B">
              <w:rPr>
                <w:rFonts w:asciiTheme="minorHAnsi" w:hAnsiTheme="minorHAnsi" w:cstheme="minorHAnsi"/>
                <w:sz w:val="22"/>
                <w:szCs w:val="22"/>
              </w:rPr>
              <w:t>Καπλάνης</w:t>
            </w:r>
            <w:proofErr w:type="spellEnd"/>
            <w:r w:rsidRPr="007C6F6B">
              <w:rPr>
                <w:rFonts w:asciiTheme="minorHAnsi" w:hAnsiTheme="minorHAnsi" w:cstheme="minorHAnsi"/>
                <w:sz w:val="22"/>
                <w:szCs w:val="22"/>
              </w:rPr>
              <w:t xml:space="preserve"> Κων/νος  </w:t>
            </w:r>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snapToGrid w:val="0"/>
              <w:ind w:left="142" w:hanging="142"/>
              <w:rPr>
                <w:rFonts w:asciiTheme="minorHAnsi" w:hAnsiTheme="minorHAnsi" w:cstheme="minorHAnsi"/>
                <w:sz w:val="22"/>
                <w:szCs w:val="22"/>
              </w:rPr>
            </w:pPr>
            <w:r w:rsidRPr="007C6F6B">
              <w:rPr>
                <w:rFonts w:asciiTheme="minorHAnsi" w:hAnsiTheme="minorHAnsi" w:cstheme="minorHAnsi"/>
                <w:sz w:val="22"/>
                <w:szCs w:val="22"/>
              </w:rPr>
              <w:t>9</w:t>
            </w:r>
          </w:p>
        </w:tc>
        <w:tc>
          <w:tcPr>
            <w:tcW w:w="142" w:type="dxa"/>
          </w:tcPr>
          <w:p w:rsidR="007C6F6B" w:rsidRPr="007C6F6B" w:rsidRDefault="007C6F6B" w:rsidP="0079792D">
            <w:pPr>
              <w:ind w:left="142" w:hanging="142"/>
              <w:rPr>
                <w:rFonts w:asciiTheme="minorHAnsi" w:hAnsiTheme="minorHAnsi" w:cstheme="minorHAnsi"/>
                <w:sz w:val="22"/>
                <w:szCs w:val="22"/>
              </w:rPr>
            </w:pPr>
          </w:p>
        </w:tc>
        <w:tc>
          <w:tcPr>
            <w:tcW w:w="4216" w:type="dxa"/>
            <w:shd w:val="clear" w:color="auto" w:fill="auto"/>
          </w:tcPr>
          <w:p w:rsidR="007C6F6B" w:rsidRPr="007C6F6B" w:rsidRDefault="007C6F6B" w:rsidP="0079792D">
            <w:pPr>
              <w:snapToGrid w:val="0"/>
              <w:ind w:left="142" w:hanging="142"/>
              <w:rPr>
                <w:rFonts w:asciiTheme="minorHAnsi" w:hAnsiTheme="minorHAnsi" w:cstheme="minorHAnsi"/>
                <w:sz w:val="22"/>
                <w:szCs w:val="22"/>
              </w:rPr>
            </w:pPr>
            <w:r w:rsidRPr="007C6F6B">
              <w:rPr>
                <w:rFonts w:asciiTheme="minorHAnsi" w:hAnsiTheme="minorHAnsi" w:cstheme="minorHAnsi"/>
                <w:sz w:val="22"/>
                <w:szCs w:val="22"/>
              </w:rPr>
              <w:t xml:space="preserve"> </w:t>
            </w:r>
            <w:proofErr w:type="spellStart"/>
            <w:r w:rsidRPr="007C6F6B">
              <w:rPr>
                <w:rFonts w:asciiTheme="minorHAnsi" w:hAnsiTheme="minorHAnsi" w:cstheme="minorHAnsi"/>
                <w:sz w:val="22"/>
                <w:szCs w:val="22"/>
              </w:rPr>
              <w:t>Τόλιας</w:t>
            </w:r>
            <w:proofErr w:type="spellEnd"/>
            <w:r w:rsidRPr="007C6F6B">
              <w:rPr>
                <w:rFonts w:asciiTheme="minorHAnsi" w:hAnsiTheme="minorHAnsi" w:cstheme="minorHAnsi"/>
                <w:sz w:val="22"/>
                <w:szCs w:val="22"/>
              </w:rPr>
              <w:t xml:space="preserve"> Δημήτριος</w:t>
            </w:r>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snapToGrid w:val="0"/>
              <w:ind w:left="142" w:hanging="142"/>
              <w:rPr>
                <w:rFonts w:asciiTheme="minorHAnsi" w:hAnsiTheme="minorHAnsi" w:cstheme="minorHAnsi"/>
                <w:sz w:val="22"/>
                <w:szCs w:val="22"/>
              </w:rPr>
            </w:pPr>
            <w:r w:rsidRPr="007C6F6B">
              <w:rPr>
                <w:rFonts w:asciiTheme="minorHAnsi" w:hAnsiTheme="minorHAnsi" w:cstheme="minorHAnsi"/>
                <w:sz w:val="22"/>
                <w:szCs w:val="22"/>
              </w:rPr>
              <w:t>10</w:t>
            </w:r>
          </w:p>
        </w:tc>
        <w:tc>
          <w:tcPr>
            <w:tcW w:w="142" w:type="dxa"/>
          </w:tcPr>
          <w:p w:rsidR="007C6F6B" w:rsidRPr="007C6F6B" w:rsidRDefault="007C6F6B"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7C6F6B" w:rsidRPr="007C6F6B" w:rsidRDefault="007C6F6B" w:rsidP="0079792D">
            <w:pPr>
              <w:tabs>
                <w:tab w:val="left" w:pos="718"/>
              </w:tabs>
              <w:rPr>
                <w:rFonts w:asciiTheme="minorHAnsi" w:hAnsiTheme="minorHAnsi" w:cstheme="minorHAnsi"/>
                <w:sz w:val="22"/>
                <w:szCs w:val="22"/>
              </w:rPr>
            </w:pPr>
            <w:proofErr w:type="spellStart"/>
            <w:r w:rsidRPr="007C6F6B">
              <w:rPr>
                <w:rFonts w:asciiTheme="minorHAnsi" w:hAnsiTheme="minorHAnsi" w:cstheme="minorHAnsi"/>
                <w:sz w:val="22"/>
                <w:szCs w:val="22"/>
              </w:rPr>
              <w:t>Τζουβάρας</w:t>
            </w:r>
            <w:proofErr w:type="spellEnd"/>
            <w:r w:rsidRPr="007C6F6B">
              <w:rPr>
                <w:rFonts w:asciiTheme="minorHAnsi" w:hAnsiTheme="minorHAnsi" w:cstheme="minorHAnsi"/>
                <w:sz w:val="22"/>
                <w:szCs w:val="22"/>
              </w:rPr>
              <w:t xml:space="preserve"> Νικόλαος</w:t>
            </w:r>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ind w:left="142" w:hanging="142"/>
              <w:rPr>
                <w:rFonts w:asciiTheme="minorHAnsi" w:hAnsiTheme="minorHAnsi" w:cstheme="minorHAnsi"/>
                <w:sz w:val="22"/>
                <w:szCs w:val="22"/>
              </w:rPr>
            </w:pPr>
            <w:r w:rsidRPr="007C6F6B">
              <w:rPr>
                <w:rFonts w:asciiTheme="minorHAnsi" w:hAnsiTheme="minorHAnsi" w:cstheme="minorHAnsi"/>
                <w:sz w:val="22"/>
                <w:szCs w:val="22"/>
              </w:rPr>
              <w:t>11</w:t>
            </w:r>
          </w:p>
        </w:tc>
        <w:tc>
          <w:tcPr>
            <w:tcW w:w="142" w:type="dxa"/>
          </w:tcPr>
          <w:p w:rsidR="007C6F6B" w:rsidRPr="007C6F6B" w:rsidRDefault="007C6F6B"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7C6F6B" w:rsidRPr="007C6F6B" w:rsidRDefault="007C6F6B" w:rsidP="0079792D">
            <w:pPr>
              <w:tabs>
                <w:tab w:val="left" w:pos="718"/>
              </w:tabs>
              <w:ind w:left="142" w:hanging="142"/>
              <w:rPr>
                <w:rFonts w:asciiTheme="minorHAnsi" w:hAnsiTheme="minorHAnsi" w:cstheme="minorHAnsi"/>
                <w:sz w:val="22"/>
                <w:szCs w:val="22"/>
              </w:rPr>
            </w:pPr>
            <w:r w:rsidRPr="007C6F6B">
              <w:rPr>
                <w:rFonts w:asciiTheme="minorHAnsi" w:hAnsiTheme="minorHAnsi" w:cstheme="minorHAnsi"/>
                <w:sz w:val="22"/>
                <w:szCs w:val="22"/>
              </w:rPr>
              <w:t xml:space="preserve"> Καραλής Χρήστος</w:t>
            </w:r>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ind w:left="142" w:hanging="142"/>
              <w:rPr>
                <w:rFonts w:asciiTheme="minorHAnsi" w:hAnsiTheme="minorHAnsi" w:cstheme="minorHAnsi"/>
                <w:sz w:val="22"/>
                <w:szCs w:val="22"/>
              </w:rPr>
            </w:pPr>
            <w:r w:rsidRPr="007C6F6B">
              <w:rPr>
                <w:rFonts w:asciiTheme="minorHAnsi" w:hAnsiTheme="minorHAnsi" w:cstheme="minorHAnsi"/>
                <w:sz w:val="22"/>
                <w:szCs w:val="22"/>
              </w:rPr>
              <w:t xml:space="preserve"> 12</w:t>
            </w:r>
          </w:p>
        </w:tc>
        <w:tc>
          <w:tcPr>
            <w:tcW w:w="142" w:type="dxa"/>
          </w:tcPr>
          <w:p w:rsidR="007C6F6B" w:rsidRPr="007C6F6B" w:rsidRDefault="007C6F6B"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7C6F6B" w:rsidRPr="007C6F6B" w:rsidRDefault="007C6F6B" w:rsidP="0079792D">
            <w:pPr>
              <w:tabs>
                <w:tab w:val="left" w:pos="718"/>
              </w:tabs>
              <w:ind w:left="142" w:hanging="142"/>
              <w:rPr>
                <w:rFonts w:asciiTheme="minorHAnsi" w:hAnsiTheme="minorHAnsi" w:cstheme="minorHAnsi"/>
                <w:sz w:val="22"/>
                <w:szCs w:val="22"/>
              </w:rPr>
            </w:pPr>
            <w:proofErr w:type="spellStart"/>
            <w:r w:rsidRPr="007C6F6B">
              <w:rPr>
                <w:rFonts w:asciiTheme="minorHAnsi" w:hAnsiTheme="minorHAnsi" w:cstheme="minorHAnsi"/>
                <w:sz w:val="22"/>
                <w:szCs w:val="22"/>
              </w:rPr>
              <w:t>Κοτσικώνας</w:t>
            </w:r>
            <w:proofErr w:type="spellEnd"/>
            <w:r w:rsidRPr="007C6F6B">
              <w:rPr>
                <w:rFonts w:asciiTheme="minorHAnsi" w:hAnsiTheme="minorHAnsi" w:cstheme="minorHAnsi"/>
                <w:sz w:val="22"/>
                <w:szCs w:val="22"/>
              </w:rPr>
              <w:t xml:space="preserve"> Επαμεινώνδας</w:t>
            </w:r>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ind w:left="142" w:hanging="142"/>
              <w:rPr>
                <w:rFonts w:asciiTheme="minorHAnsi" w:hAnsiTheme="minorHAnsi" w:cstheme="minorHAnsi"/>
                <w:sz w:val="22"/>
                <w:szCs w:val="22"/>
              </w:rPr>
            </w:pPr>
            <w:r w:rsidRPr="007C6F6B">
              <w:rPr>
                <w:rFonts w:asciiTheme="minorHAnsi" w:hAnsiTheme="minorHAnsi" w:cstheme="minorHAnsi"/>
                <w:sz w:val="22"/>
                <w:szCs w:val="22"/>
              </w:rPr>
              <w:t>13</w:t>
            </w:r>
          </w:p>
        </w:tc>
        <w:tc>
          <w:tcPr>
            <w:tcW w:w="142" w:type="dxa"/>
          </w:tcPr>
          <w:p w:rsidR="007C6F6B" w:rsidRPr="007C6F6B" w:rsidRDefault="007C6F6B"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7C6F6B" w:rsidRPr="007C6F6B" w:rsidRDefault="007C6F6B" w:rsidP="0079792D">
            <w:pPr>
              <w:tabs>
                <w:tab w:val="left" w:pos="718"/>
              </w:tabs>
              <w:ind w:left="142" w:hanging="142"/>
              <w:rPr>
                <w:rFonts w:asciiTheme="minorHAnsi" w:hAnsiTheme="minorHAnsi" w:cstheme="minorHAnsi"/>
                <w:sz w:val="22"/>
                <w:szCs w:val="22"/>
              </w:rPr>
            </w:pPr>
            <w:proofErr w:type="spellStart"/>
            <w:r w:rsidRPr="007C6F6B">
              <w:rPr>
                <w:rFonts w:asciiTheme="minorHAnsi" w:hAnsiTheme="minorHAnsi" w:cstheme="minorHAnsi"/>
                <w:sz w:val="22"/>
                <w:szCs w:val="22"/>
              </w:rPr>
              <w:t>Αρκουμάνης</w:t>
            </w:r>
            <w:proofErr w:type="spellEnd"/>
            <w:r w:rsidRPr="007C6F6B">
              <w:rPr>
                <w:rFonts w:asciiTheme="minorHAnsi" w:hAnsiTheme="minorHAnsi" w:cstheme="minorHAnsi"/>
                <w:sz w:val="22"/>
                <w:szCs w:val="22"/>
              </w:rPr>
              <w:t xml:space="preserve"> Πέτρος</w:t>
            </w:r>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ind w:left="142" w:hanging="142"/>
              <w:rPr>
                <w:rFonts w:asciiTheme="minorHAnsi" w:hAnsiTheme="minorHAnsi" w:cstheme="minorHAnsi"/>
                <w:sz w:val="22"/>
                <w:szCs w:val="22"/>
              </w:rPr>
            </w:pPr>
            <w:r w:rsidRPr="007C6F6B">
              <w:rPr>
                <w:rFonts w:asciiTheme="minorHAnsi" w:hAnsiTheme="minorHAnsi" w:cstheme="minorHAnsi"/>
                <w:sz w:val="22"/>
                <w:szCs w:val="22"/>
              </w:rPr>
              <w:t>14</w:t>
            </w:r>
          </w:p>
        </w:tc>
        <w:tc>
          <w:tcPr>
            <w:tcW w:w="142" w:type="dxa"/>
          </w:tcPr>
          <w:p w:rsidR="007C6F6B" w:rsidRPr="007C6F6B" w:rsidRDefault="007C6F6B"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7C6F6B" w:rsidRPr="007C6F6B" w:rsidRDefault="007C6F6B" w:rsidP="0079792D">
            <w:pPr>
              <w:tabs>
                <w:tab w:val="left" w:pos="718"/>
              </w:tabs>
              <w:ind w:left="142" w:hanging="142"/>
              <w:rPr>
                <w:rFonts w:asciiTheme="minorHAnsi" w:hAnsiTheme="minorHAnsi" w:cstheme="minorHAnsi"/>
                <w:sz w:val="22"/>
                <w:szCs w:val="22"/>
              </w:rPr>
            </w:pPr>
            <w:proofErr w:type="spellStart"/>
            <w:r w:rsidRPr="007C6F6B">
              <w:rPr>
                <w:rFonts w:asciiTheme="minorHAnsi" w:hAnsiTheme="minorHAnsi" w:cstheme="minorHAnsi"/>
                <w:sz w:val="22"/>
                <w:szCs w:val="22"/>
              </w:rPr>
              <w:t>Τσιφής</w:t>
            </w:r>
            <w:proofErr w:type="spellEnd"/>
            <w:r w:rsidRPr="007C6F6B">
              <w:rPr>
                <w:rFonts w:asciiTheme="minorHAnsi" w:hAnsiTheme="minorHAnsi" w:cstheme="minorHAnsi"/>
                <w:sz w:val="22"/>
                <w:szCs w:val="22"/>
              </w:rPr>
              <w:t xml:space="preserve"> Δημήτριος</w:t>
            </w:r>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ind w:left="142" w:hanging="142"/>
              <w:rPr>
                <w:rFonts w:asciiTheme="minorHAnsi" w:hAnsiTheme="minorHAnsi" w:cstheme="minorHAnsi"/>
                <w:sz w:val="22"/>
                <w:szCs w:val="22"/>
              </w:rPr>
            </w:pPr>
            <w:r w:rsidRPr="007C6F6B">
              <w:rPr>
                <w:rFonts w:asciiTheme="minorHAnsi" w:hAnsiTheme="minorHAnsi" w:cstheme="minorHAnsi"/>
                <w:sz w:val="22"/>
                <w:szCs w:val="22"/>
              </w:rPr>
              <w:t>15</w:t>
            </w:r>
          </w:p>
        </w:tc>
        <w:tc>
          <w:tcPr>
            <w:tcW w:w="142" w:type="dxa"/>
          </w:tcPr>
          <w:p w:rsidR="007C6F6B" w:rsidRPr="007C6F6B" w:rsidRDefault="007C6F6B"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7C6F6B" w:rsidRPr="007C6F6B" w:rsidRDefault="007C6F6B" w:rsidP="0079792D">
            <w:pPr>
              <w:tabs>
                <w:tab w:val="left" w:pos="718"/>
              </w:tabs>
              <w:ind w:left="142" w:hanging="142"/>
              <w:rPr>
                <w:rFonts w:asciiTheme="minorHAnsi" w:hAnsiTheme="minorHAnsi" w:cstheme="minorHAnsi"/>
                <w:sz w:val="22"/>
                <w:szCs w:val="22"/>
              </w:rPr>
            </w:pPr>
            <w:r w:rsidRPr="007C6F6B">
              <w:rPr>
                <w:rFonts w:asciiTheme="minorHAnsi" w:hAnsiTheme="minorHAnsi" w:cstheme="minorHAnsi"/>
                <w:sz w:val="22"/>
                <w:szCs w:val="22"/>
              </w:rPr>
              <w:t>Αλεξίου Λουκάς</w:t>
            </w:r>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ind w:left="142" w:hanging="142"/>
              <w:rPr>
                <w:rFonts w:asciiTheme="minorHAnsi" w:hAnsiTheme="minorHAnsi" w:cstheme="minorHAnsi"/>
                <w:sz w:val="22"/>
                <w:szCs w:val="22"/>
              </w:rPr>
            </w:pPr>
            <w:r w:rsidRPr="007C6F6B">
              <w:rPr>
                <w:rFonts w:asciiTheme="minorHAnsi" w:hAnsiTheme="minorHAnsi" w:cstheme="minorHAnsi"/>
                <w:sz w:val="22"/>
                <w:szCs w:val="22"/>
              </w:rPr>
              <w:t xml:space="preserve">16 </w:t>
            </w:r>
          </w:p>
        </w:tc>
        <w:tc>
          <w:tcPr>
            <w:tcW w:w="142" w:type="dxa"/>
          </w:tcPr>
          <w:p w:rsidR="007C6F6B" w:rsidRPr="007C6F6B" w:rsidRDefault="007C6F6B"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7C6F6B" w:rsidRPr="007C6F6B" w:rsidRDefault="007C6F6B" w:rsidP="0079792D">
            <w:pPr>
              <w:tabs>
                <w:tab w:val="left" w:pos="718"/>
              </w:tabs>
              <w:ind w:left="142" w:hanging="142"/>
              <w:rPr>
                <w:rFonts w:asciiTheme="minorHAnsi" w:hAnsiTheme="minorHAnsi" w:cstheme="minorHAnsi"/>
                <w:sz w:val="22"/>
                <w:szCs w:val="22"/>
              </w:rPr>
            </w:pPr>
            <w:proofErr w:type="spellStart"/>
            <w:r w:rsidRPr="007C6F6B">
              <w:rPr>
                <w:rFonts w:asciiTheme="minorHAnsi" w:hAnsiTheme="minorHAnsi" w:cstheme="minorHAnsi"/>
                <w:sz w:val="22"/>
                <w:szCs w:val="22"/>
              </w:rPr>
              <w:t>Πλιακοστάμος</w:t>
            </w:r>
            <w:proofErr w:type="spellEnd"/>
            <w:r w:rsidRPr="007C6F6B">
              <w:rPr>
                <w:rFonts w:asciiTheme="minorHAnsi" w:hAnsiTheme="minorHAnsi" w:cstheme="minorHAnsi"/>
                <w:sz w:val="22"/>
                <w:szCs w:val="22"/>
              </w:rPr>
              <w:t xml:space="preserve"> Κων/νος</w:t>
            </w:r>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ind w:left="142" w:hanging="142"/>
              <w:rPr>
                <w:rFonts w:asciiTheme="minorHAnsi" w:hAnsiTheme="minorHAnsi" w:cstheme="minorHAnsi"/>
                <w:sz w:val="22"/>
                <w:szCs w:val="22"/>
              </w:rPr>
            </w:pPr>
            <w:r w:rsidRPr="007C6F6B">
              <w:rPr>
                <w:rFonts w:asciiTheme="minorHAnsi" w:hAnsiTheme="minorHAnsi" w:cstheme="minorHAnsi"/>
                <w:sz w:val="22"/>
                <w:szCs w:val="22"/>
              </w:rPr>
              <w:t>17</w:t>
            </w:r>
          </w:p>
        </w:tc>
        <w:tc>
          <w:tcPr>
            <w:tcW w:w="142" w:type="dxa"/>
          </w:tcPr>
          <w:p w:rsidR="007C6F6B" w:rsidRPr="007C6F6B" w:rsidRDefault="007C6F6B"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7C6F6B" w:rsidRPr="007C6F6B" w:rsidRDefault="007C6F6B" w:rsidP="0079792D">
            <w:pPr>
              <w:tabs>
                <w:tab w:val="left" w:pos="718"/>
              </w:tabs>
              <w:ind w:left="142" w:hanging="142"/>
              <w:rPr>
                <w:rFonts w:asciiTheme="minorHAnsi" w:hAnsiTheme="minorHAnsi" w:cstheme="minorHAnsi"/>
                <w:sz w:val="22"/>
                <w:szCs w:val="22"/>
              </w:rPr>
            </w:pPr>
            <w:proofErr w:type="spellStart"/>
            <w:r w:rsidRPr="007C6F6B">
              <w:rPr>
                <w:rFonts w:asciiTheme="minorHAnsi" w:hAnsiTheme="minorHAnsi" w:cstheme="minorHAnsi"/>
                <w:sz w:val="22"/>
                <w:szCs w:val="22"/>
              </w:rPr>
              <w:t>Χέβα</w:t>
            </w:r>
            <w:proofErr w:type="spellEnd"/>
            <w:r w:rsidRPr="007C6F6B">
              <w:rPr>
                <w:rFonts w:asciiTheme="minorHAnsi" w:hAnsiTheme="minorHAnsi" w:cstheme="minorHAnsi"/>
                <w:sz w:val="22"/>
                <w:szCs w:val="22"/>
              </w:rPr>
              <w:t xml:space="preserve">  </w:t>
            </w:r>
            <w:proofErr w:type="spellStart"/>
            <w:r w:rsidRPr="007C6F6B">
              <w:rPr>
                <w:rFonts w:asciiTheme="minorHAnsi" w:hAnsiTheme="minorHAnsi" w:cstheme="minorHAnsi"/>
                <w:sz w:val="22"/>
                <w:szCs w:val="22"/>
              </w:rPr>
              <w:t>Νάνσυ</w:t>
            </w:r>
            <w:proofErr w:type="spellEnd"/>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ind w:left="142" w:hanging="142"/>
              <w:rPr>
                <w:rFonts w:asciiTheme="minorHAnsi" w:hAnsiTheme="minorHAnsi" w:cstheme="minorHAnsi"/>
                <w:sz w:val="22"/>
                <w:szCs w:val="22"/>
              </w:rPr>
            </w:pPr>
            <w:r w:rsidRPr="007C6F6B">
              <w:rPr>
                <w:rFonts w:asciiTheme="minorHAnsi" w:hAnsiTheme="minorHAnsi" w:cstheme="minorHAnsi"/>
                <w:sz w:val="22"/>
                <w:szCs w:val="22"/>
              </w:rPr>
              <w:t xml:space="preserve">18 </w:t>
            </w:r>
          </w:p>
        </w:tc>
        <w:tc>
          <w:tcPr>
            <w:tcW w:w="142" w:type="dxa"/>
          </w:tcPr>
          <w:p w:rsidR="007C6F6B" w:rsidRPr="007C6F6B" w:rsidRDefault="007C6F6B"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7C6F6B" w:rsidRPr="007C6F6B" w:rsidRDefault="007C6F6B" w:rsidP="0079792D">
            <w:pPr>
              <w:tabs>
                <w:tab w:val="left" w:pos="718"/>
              </w:tabs>
              <w:ind w:left="142" w:hanging="142"/>
              <w:rPr>
                <w:rFonts w:asciiTheme="minorHAnsi" w:hAnsiTheme="minorHAnsi" w:cstheme="minorHAnsi"/>
                <w:sz w:val="22"/>
                <w:szCs w:val="22"/>
              </w:rPr>
            </w:pPr>
            <w:proofErr w:type="spellStart"/>
            <w:r w:rsidRPr="007C6F6B">
              <w:rPr>
                <w:rFonts w:asciiTheme="minorHAnsi" w:hAnsiTheme="minorHAnsi" w:cstheme="minorHAnsi"/>
                <w:sz w:val="22"/>
                <w:szCs w:val="22"/>
              </w:rPr>
              <w:t>Τουμαράς</w:t>
            </w:r>
            <w:proofErr w:type="spellEnd"/>
            <w:r w:rsidRPr="007C6F6B">
              <w:rPr>
                <w:rFonts w:asciiTheme="minorHAnsi" w:hAnsiTheme="minorHAnsi" w:cstheme="minorHAnsi"/>
                <w:sz w:val="22"/>
                <w:szCs w:val="22"/>
              </w:rPr>
              <w:t xml:space="preserve"> Βασίλειος</w:t>
            </w:r>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r w:rsidR="007C6F6B" w:rsidRPr="007C6F6B" w:rsidTr="0079792D">
        <w:tc>
          <w:tcPr>
            <w:tcW w:w="425" w:type="dxa"/>
          </w:tcPr>
          <w:p w:rsidR="007C6F6B" w:rsidRPr="007C6F6B" w:rsidRDefault="007C6F6B" w:rsidP="0079792D">
            <w:pPr>
              <w:ind w:left="142" w:hanging="142"/>
              <w:rPr>
                <w:rFonts w:asciiTheme="minorHAnsi" w:hAnsiTheme="minorHAnsi" w:cstheme="minorHAnsi"/>
                <w:sz w:val="22"/>
                <w:szCs w:val="22"/>
              </w:rPr>
            </w:pPr>
            <w:r w:rsidRPr="007C6F6B">
              <w:rPr>
                <w:rFonts w:asciiTheme="minorHAnsi" w:hAnsiTheme="minorHAnsi" w:cstheme="minorHAnsi"/>
                <w:sz w:val="22"/>
                <w:szCs w:val="22"/>
              </w:rPr>
              <w:t>19</w:t>
            </w:r>
          </w:p>
        </w:tc>
        <w:tc>
          <w:tcPr>
            <w:tcW w:w="142" w:type="dxa"/>
          </w:tcPr>
          <w:p w:rsidR="007C6F6B" w:rsidRPr="007C6F6B" w:rsidRDefault="007C6F6B"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7C6F6B" w:rsidRPr="007C6F6B" w:rsidRDefault="007C6F6B" w:rsidP="0079792D">
            <w:pPr>
              <w:tabs>
                <w:tab w:val="left" w:pos="718"/>
              </w:tabs>
              <w:ind w:left="142" w:hanging="142"/>
              <w:rPr>
                <w:rFonts w:asciiTheme="minorHAnsi" w:hAnsiTheme="minorHAnsi" w:cstheme="minorHAnsi"/>
                <w:sz w:val="22"/>
                <w:szCs w:val="22"/>
              </w:rPr>
            </w:pPr>
            <w:r w:rsidRPr="007C6F6B">
              <w:rPr>
                <w:rFonts w:asciiTheme="minorHAnsi" w:hAnsiTheme="minorHAnsi" w:cstheme="minorHAnsi"/>
                <w:sz w:val="22"/>
                <w:szCs w:val="22"/>
              </w:rPr>
              <w:t>Κατής Χαράλαμπος</w:t>
            </w:r>
          </w:p>
        </w:tc>
        <w:tc>
          <w:tcPr>
            <w:tcW w:w="4938" w:type="dxa"/>
            <w:shd w:val="clear" w:color="auto" w:fill="auto"/>
          </w:tcPr>
          <w:p w:rsidR="007C6F6B" w:rsidRPr="007C6F6B" w:rsidRDefault="007C6F6B" w:rsidP="0079792D">
            <w:pPr>
              <w:snapToGrid w:val="0"/>
              <w:spacing w:line="276" w:lineRule="auto"/>
              <w:ind w:left="142" w:hanging="142"/>
              <w:rPr>
                <w:rFonts w:asciiTheme="minorHAnsi" w:hAnsiTheme="minorHAnsi" w:cstheme="minorHAnsi"/>
                <w:sz w:val="22"/>
                <w:szCs w:val="22"/>
              </w:rPr>
            </w:pPr>
          </w:p>
        </w:tc>
      </w:tr>
    </w:tbl>
    <w:p w:rsidR="00633C64" w:rsidRPr="007C6F6B" w:rsidRDefault="00633C64" w:rsidP="000B4FE7">
      <w:pPr>
        <w:tabs>
          <w:tab w:val="left" w:pos="7668"/>
        </w:tabs>
        <w:rPr>
          <w:rFonts w:asciiTheme="minorHAnsi" w:hAnsiTheme="minorHAnsi" w:cstheme="minorHAnsi"/>
          <w:sz w:val="22"/>
          <w:szCs w:val="22"/>
        </w:rPr>
      </w:pPr>
    </w:p>
    <w:p w:rsidR="000B4FE7" w:rsidRPr="007C6F6B" w:rsidRDefault="000B4FE7" w:rsidP="000B4FE7">
      <w:pPr>
        <w:tabs>
          <w:tab w:val="left" w:pos="7668"/>
        </w:tabs>
        <w:rPr>
          <w:rFonts w:asciiTheme="minorHAnsi" w:hAnsiTheme="minorHAnsi" w:cstheme="minorHAnsi"/>
          <w:sz w:val="22"/>
          <w:szCs w:val="22"/>
        </w:rPr>
      </w:pPr>
      <w:r w:rsidRPr="007C6F6B">
        <w:rPr>
          <w:rFonts w:asciiTheme="minorHAnsi" w:hAnsiTheme="minorHAnsi" w:cstheme="minorHAnsi"/>
          <w:sz w:val="22"/>
          <w:szCs w:val="22"/>
        </w:rPr>
        <w:tab/>
      </w:r>
    </w:p>
    <w:p w:rsidR="00296ABF" w:rsidRPr="007C6F6B" w:rsidRDefault="000B4FE7" w:rsidP="000B4FE7">
      <w:pPr>
        <w:tabs>
          <w:tab w:val="left" w:pos="7668"/>
        </w:tabs>
        <w:rPr>
          <w:rFonts w:asciiTheme="minorHAnsi" w:hAnsiTheme="minorHAnsi" w:cstheme="minorHAnsi"/>
          <w:sz w:val="22"/>
          <w:szCs w:val="22"/>
        </w:rPr>
      </w:pPr>
      <w:r w:rsidRPr="007C6F6B">
        <w:rPr>
          <w:rFonts w:asciiTheme="minorHAnsi" w:hAnsiTheme="minorHAnsi" w:cstheme="minorHAnsi"/>
          <w:sz w:val="22"/>
          <w:szCs w:val="22"/>
        </w:rPr>
        <w:tab/>
      </w:r>
    </w:p>
    <w:p w:rsidR="000B4FE7" w:rsidRPr="007C6F6B" w:rsidRDefault="000B4FE7" w:rsidP="000B4FE7">
      <w:pPr>
        <w:tabs>
          <w:tab w:val="left" w:pos="7668"/>
        </w:tabs>
        <w:rPr>
          <w:rFonts w:asciiTheme="minorHAnsi" w:hAnsiTheme="minorHAnsi" w:cstheme="minorHAnsi"/>
          <w:sz w:val="22"/>
          <w:szCs w:val="22"/>
        </w:rPr>
      </w:pPr>
    </w:p>
    <w:p w:rsidR="000B4FE7" w:rsidRPr="007C6F6B" w:rsidRDefault="000B4FE7" w:rsidP="000B4FE7">
      <w:pPr>
        <w:tabs>
          <w:tab w:val="left" w:pos="7668"/>
        </w:tabs>
        <w:rPr>
          <w:rFonts w:asciiTheme="minorHAnsi" w:hAnsiTheme="minorHAnsi" w:cstheme="minorHAnsi"/>
          <w:sz w:val="22"/>
          <w:szCs w:val="22"/>
        </w:rPr>
      </w:pPr>
    </w:p>
    <w:sectPr w:rsidR="000B4FE7" w:rsidRPr="007C6F6B"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CFB" w:rsidRDefault="003F5CFB">
      <w:r>
        <w:separator/>
      </w:r>
    </w:p>
  </w:endnote>
  <w:endnote w:type="continuationSeparator" w:id="0">
    <w:p w:rsidR="003F5CFB" w:rsidRDefault="003F5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7" w:rsidRDefault="007C6F6B">
    <w:pPr>
      <w:pStyle w:val="a3"/>
      <w:jc w:val="center"/>
    </w:pPr>
    <w:r>
      <w:t>257</w:t>
    </w:r>
    <w:r w:rsidR="002D4BF7">
      <w:t xml:space="preserve">/2023 ΑΠΟΦΑΣΗ ΔΗΜΟΤΙΚΟΥ ΣΥΜΒΟΥΛΙΟΥ   </w:t>
    </w:r>
    <w:fldSimple w:instr=" PAGE   \* MERGEFORMAT ">
      <w:r>
        <w:rPr>
          <w:noProof/>
        </w:rPr>
        <w:t>6</w:t>
      </w:r>
    </w:fldSimple>
  </w:p>
  <w:p w:rsidR="002D4BF7" w:rsidRDefault="002D4B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CFB" w:rsidRDefault="003F5CFB">
      <w:r>
        <w:separator/>
      </w:r>
    </w:p>
  </w:footnote>
  <w:footnote w:type="continuationSeparator" w:id="0">
    <w:p w:rsidR="003F5CFB" w:rsidRDefault="003F5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2CA2449"/>
    <w:multiLevelType w:val="multilevel"/>
    <w:tmpl w:val="66E006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E3E1AB6"/>
    <w:multiLevelType w:val="multilevel"/>
    <w:tmpl w:val="759C70BC"/>
    <w:lvl w:ilvl="0">
      <w:start w:val="1"/>
      <w:numFmt w:val="decimal"/>
      <w:lvlText w:val="%1."/>
      <w:lvlJc w:val="left"/>
      <w:pPr>
        <w:tabs>
          <w:tab w:val="num" w:pos="0"/>
        </w:tabs>
        <w:ind w:left="0" w:firstLine="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D36A34"/>
    <w:multiLevelType w:val="hybridMultilevel"/>
    <w:tmpl w:val="89062998"/>
    <w:lvl w:ilvl="0" w:tplc="63D2DFB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05549D0"/>
    <w:multiLevelType w:val="hybridMultilevel"/>
    <w:tmpl w:val="04A443EA"/>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3">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B9A1746"/>
    <w:multiLevelType w:val="multilevel"/>
    <w:tmpl w:val="32961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2C515E18"/>
    <w:multiLevelType w:val="multilevel"/>
    <w:tmpl w:val="FF5C0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36505341"/>
    <w:multiLevelType w:val="hybridMultilevel"/>
    <w:tmpl w:val="B3568AB0"/>
    <w:lvl w:ilvl="0" w:tplc="284C367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E11FB7"/>
    <w:multiLevelType w:val="hybridMultilevel"/>
    <w:tmpl w:val="FAD42E14"/>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3">
    <w:nsid w:val="49F7477E"/>
    <w:multiLevelType w:val="multilevel"/>
    <w:tmpl w:val="E0E44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4D3821F5"/>
    <w:multiLevelType w:val="multilevel"/>
    <w:tmpl w:val="E138DE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581323B6"/>
    <w:multiLevelType w:val="multilevel"/>
    <w:tmpl w:val="918C4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591B3726"/>
    <w:multiLevelType w:val="hybridMultilevel"/>
    <w:tmpl w:val="2C3689C4"/>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0">
    <w:nsid w:val="75DC55D8"/>
    <w:multiLevelType w:val="multilevel"/>
    <w:tmpl w:val="072EE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7769500F"/>
    <w:multiLevelType w:val="hybridMultilevel"/>
    <w:tmpl w:val="A86CC9F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7AFA14CA"/>
    <w:multiLevelType w:val="hybridMultilevel"/>
    <w:tmpl w:val="BD480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18"/>
  </w:num>
  <w:num w:numId="6">
    <w:abstractNumId w:val="32"/>
  </w:num>
  <w:num w:numId="7">
    <w:abstractNumId w:val="0"/>
  </w:num>
  <w:num w:numId="8">
    <w:abstractNumId w:val="26"/>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3"/>
  </w:num>
  <w:num w:numId="17">
    <w:abstractNumId w:val="27"/>
  </w:num>
  <w:num w:numId="18">
    <w:abstractNumId w:val="29"/>
  </w:num>
  <w:num w:numId="19">
    <w:abstractNumId w:val="11"/>
  </w:num>
  <w:num w:numId="20">
    <w:abstractNumId w:val="12"/>
  </w:num>
  <w:num w:numId="21">
    <w:abstractNumId w:val="31"/>
  </w:num>
  <w:num w:numId="22">
    <w:abstractNumId w:val="21"/>
  </w:num>
  <w:num w:numId="23">
    <w:abstractNumId w:val="10"/>
  </w:num>
  <w:num w:numId="24">
    <w:abstractNumId w:val="22"/>
  </w:num>
  <w:num w:numId="25">
    <w:abstractNumId w:val="25"/>
  </w:num>
  <w:num w:numId="26">
    <w:abstractNumId w:val="30"/>
  </w:num>
  <w:num w:numId="27">
    <w:abstractNumId w:val="19"/>
  </w:num>
  <w:num w:numId="28">
    <w:abstractNumId w:val="24"/>
  </w:num>
  <w:num w:numId="29">
    <w:abstractNumId w:val="23"/>
  </w:num>
  <w:num w:numId="30">
    <w:abstractNumId w:val="9"/>
  </w:num>
  <w:num w:numId="31">
    <w:abstractNumId w:val="20"/>
  </w:num>
  <w:num w:numId="32">
    <w:abstractNumId w:val="17"/>
  </w:num>
  <w:num w:numId="33">
    <w:abstractNumId w:val="15"/>
  </w:num>
  <w:num w:numId="34">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366A1"/>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64DA"/>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5CFB"/>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0C5"/>
    <w:rsid w:val="004547EF"/>
    <w:rsid w:val="00455B8E"/>
    <w:rsid w:val="00456C94"/>
    <w:rsid w:val="00460465"/>
    <w:rsid w:val="004637BD"/>
    <w:rsid w:val="0046607B"/>
    <w:rsid w:val="00466905"/>
    <w:rsid w:val="00470AA4"/>
    <w:rsid w:val="00471D2B"/>
    <w:rsid w:val="0047215F"/>
    <w:rsid w:val="00473AF1"/>
    <w:rsid w:val="00473BFB"/>
    <w:rsid w:val="00480048"/>
    <w:rsid w:val="0048129A"/>
    <w:rsid w:val="004833DB"/>
    <w:rsid w:val="00485D2D"/>
    <w:rsid w:val="00487261"/>
    <w:rsid w:val="0048735E"/>
    <w:rsid w:val="004876E0"/>
    <w:rsid w:val="00491AF4"/>
    <w:rsid w:val="00492BC0"/>
    <w:rsid w:val="004947CA"/>
    <w:rsid w:val="00494B70"/>
    <w:rsid w:val="00494EE5"/>
    <w:rsid w:val="00496653"/>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2FC7"/>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2A71"/>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47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45F5"/>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580"/>
    <w:rsid w:val="006376CC"/>
    <w:rsid w:val="00637B51"/>
    <w:rsid w:val="0064062E"/>
    <w:rsid w:val="00641578"/>
    <w:rsid w:val="00643048"/>
    <w:rsid w:val="00643B19"/>
    <w:rsid w:val="006448F8"/>
    <w:rsid w:val="00645371"/>
    <w:rsid w:val="00647AC2"/>
    <w:rsid w:val="00647F09"/>
    <w:rsid w:val="006510E9"/>
    <w:rsid w:val="00651253"/>
    <w:rsid w:val="00651FF2"/>
    <w:rsid w:val="0065478A"/>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2797"/>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C6F6B"/>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3953"/>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1F8B"/>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172DC"/>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1154"/>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4716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637F"/>
    <w:rsid w:val="00CD68AD"/>
    <w:rsid w:val="00CD77C0"/>
    <w:rsid w:val="00CD7B13"/>
    <w:rsid w:val="00CE03EB"/>
    <w:rsid w:val="00CE06A3"/>
    <w:rsid w:val="00CE18D9"/>
    <w:rsid w:val="00CE394C"/>
    <w:rsid w:val="00CE65AD"/>
    <w:rsid w:val="00CE7CCB"/>
    <w:rsid w:val="00CF17CB"/>
    <w:rsid w:val="00CF3214"/>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1462"/>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533B"/>
    <w:rsid w:val="00FC0021"/>
    <w:rsid w:val="00FC1539"/>
    <w:rsid w:val="00FC394C"/>
    <w:rsid w:val="00FC4473"/>
    <w:rsid w:val="00FC4FF2"/>
    <w:rsid w:val="00FC5924"/>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semiHidden/>
    <w:unhideWhenUsed/>
    <w:qFormat/>
    <w:rsid w:val="00803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rsid w:val="002D4BF7"/>
    <w:pPr>
      <w:suppressAutoHyphens/>
      <w:spacing w:before="280" w:after="280"/>
    </w:pPr>
    <w:rPr>
      <w:sz w:val="24"/>
      <w:szCs w:val="24"/>
      <w:lang w:eastAsia="zh-CN"/>
    </w:rPr>
  </w:style>
  <w:style w:type="character" w:customStyle="1" w:styleId="4Char">
    <w:name w:val="Επικεφαλίδα 4 Char"/>
    <w:basedOn w:val="a0"/>
    <w:link w:val="4"/>
    <w:semiHidden/>
    <w:rsid w:val="00803953"/>
    <w:rPr>
      <w:rFonts w:asciiTheme="majorHAnsi" w:eastAsiaTheme="majorEastAsia" w:hAnsiTheme="majorHAnsi" w:cstheme="majorBidi"/>
      <w:b/>
      <w:bCs/>
      <w:i/>
      <w:iCs/>
      <w:color w:val="4F81BD" w:themeColor="accent1"/>
    </w:rPr>
  </w:style>
  <w:style w:type="character" w:customStyle="1" w:styleId="fontstyle01">
    <w:name w:val="fontstyle01"/>
    <w:basedOn w:val="a0"/>
    <w:rsid w:val="00D51462"/>
    <w:rPr>
      <w:rFonts w:ascii="Calibri" w:hAnsi="Calibri" w:cs="Calibri" w:hint="default"/>
      <w:b w:val="0"/>
      <w:bCs w:val="0"/>
      <w:i w:val="0"/>
      <w:iCs w:val="0"/>
      <w:color w:val="00000A"/>
      <w:sz w:val="22"/>
      <w:szCs w:val="22"/>
    </w:rPr>
  </w:style>
  <w:style w:type="paragraph" w:customStyle="1" w:styleId="12">
    <w:name w:val="Παράγραφος λίστας1"/>
    <w:basedOn w:val="a"/>
    <w:qFormat/>
    <w:rsid w:val="005A0470"/>
    <w:pPr>
      <w:suppressAutoHyphens/>
      <w:spacing w:line="276" w:lineRule="auto"/>
      <w:ind w:left="720"/>
      <w:contextualSpacing/>
    </w:pPr>
    <w:rPr>
      <w:sz w:val="24"/>
      <w:szCs w:val="24"/>
      <w:lang w:eastAsia="zh-CN"/>
    </w:rPr>
  </w:style>
  <w:style w:type="character" w:styleId="af8">
    <w:name w:val="Intense Emphasis"/>
    <w:qFormat/>
    <w:rsid w:val="005A0470"/>
    <w:rPr>
      <w:b/>
      <w:bCs/>
    </w:rPr>
  </w:style>
  <w:style w:type="paragraph" w:customStyle="1" w:styleId="26">
    <w:name w:val="Σώμα κείμενου 26"/>
    <w:basedOn w:val="a"/>
    <w:qFormat/>
    <w:rsid w:val="005A0470"/>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5A0470"/>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5A0470"/>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5A0470"/>
    <w:pPr>
      <w:widowControl w:val="0"/>
      <w:suppressAutoHyphens/>
      <w:ind w:left="720"/>
      <w:contextualSpacing/>
    </w:pPr>
    <w:rPr>
      <w:rFonts w:eastAsia="SimSun" w:cs="Mangal"/>
      <w:kern w:val="2"/>
      <w:sz w:val="24"/>
      <w:szCs w:val="24"/>
      <w:lang w:eastAsia="zh-CN" w:bidi="hi-IN"/>
    </w:rPr>
  </w:style>
  <w:style w:type="paragraph" w:customStyle="1" w:styleId="9">
    <w:name w:val="Παράγραφος λίστας9"/>
    <w:basedOn w:val="a"/>
    <w:qFormat/>
    <w:rsid w:val="005A0470"/>
    <w:pPr>
      <w:suppressAutoHyphens/>
      <w:ind w:left="720"/>
      <w:contextualSpacing/>
    </w:pPr>
    <w:rPr>
      <w:kern w:val="2"/>
      <w:sz w:val="24"/>
      <w:szCs w:val="24"/>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CE8D6A6-386F-4A3F-9AE1-10A6120E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2532</Words>
  <Characters>13677</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2022-07-18T08:31:00Z</cp:lastPrinted>
  <dcterms:created xsi:type="dcterms:W3CDTF">2023-11-29T10:35:00Z</dcterms:created>
  <dcterms:modified xsi:type="dcterms:W3CDTF">2023-12-01T08:11:00Z</dcterms:modified>
</cp:coreProperties>
</file>