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8F7DBC" w:rsidRDefault="00933D8D" w:rsidP="00933D8D">
      <w:pPr>
        <w:pStyle w:val="10"/>
        <w:widowControl w:val="0"/>
        <w:ind w:left="426" w:hanging="142"/>
        <w:rPr>
          <w:rFonts w:asciiTheme="minorHAnsi" w:hAnsiTheme="minorHAnsi" w:cstheme="minorHAnsi"/>
          <w:b/>
          <w:sz w:val="22"/>
          <w:szCs w:val="22"/>
        </w:rPr>
      </w:pPr>
      <w:r w:rsidRPr="008F7DBC">
        <w:rPr>
          <w:rFonts w:asciiTheme="minorHAnsi" w:hAnsiTheme="minorHAnsi" w:cstheme="minorHAnsi"/>
          <w:b/>
          <w:sz w:val="22"/>
          <w:szCs w:val="22"/>
        </w:rPr>
        <w:t xml:space="preserve">  ΕΛΛΗΝΙΚΗ  ΔΗΜΟΚΡΑΤΙΑ </w:t>
      </w:r>
      <w:r w:rsidRPr="008F7DBC">
        <w:rPr>
          <w:rFonts w:asciiTheme="minorHAnsi" w:hAnsiTheme="minorHAnsi" w:cstheme="minorHAnsi"/>
          <w:b/>
          <w:sz w:val="22"/>
          <w:szCs w:val="22"/>
        </w:rPr>
        <w:tab/>
      </w:r>
      <w:r w:rsidRPr="008F7DBC">
        <w:rPr>
          <w:rFonts w:asciiTheme="minorHAnsi" w:hAnsiTheme="minorHAnsi" w:cstheme="minorHAnsi"/>
          <w:b/>
          <w:sz w:val="22"/>
          <w:szCs w:val="22"/>
        </w:rPr>
        <w:tab/>
      </w:r>
      <w:r w:rsidRPr="008F7DBC">
        <w:rPr>
          <w:rFonts w:asciiTheme="minorHAnsi" w:hAnsiTheme="minorHAnsi" w:cstheme="minorHAnsi"/>
          <w:b/>
          <w:sz w:val="22"/>
          <w:szCs w:val="22"/>
        </w:rPr>
        <w:tab/>
      </w:r>
      <w:r w:rsidRPr="008F7DBC">
        <w:rPr>
          <w:rFonts w:asciiTheme="minorHAnsi" w:hAnsiTheme="minorHAnsi" w:cstheme="minorHAnsi"/>
          <w:b/>
          <w:sz w:val="22"/>
          <w:szCs w:val="22"/>
        </w:rPr>
        <w:tab/>
      </w:r>
      <w:r w:rsidRPr="008F7DBC">
        <w:rPr>
          <w:rFonts w:asciiTheme="minorHAnsi" w:hAnsiTheme="minorHAnsi" w:cstheme="minorHAnsi"/>
          <w:b/>
          <w:sz w:val="22"/>
          <w:szCs w:val="22"/>
        </w:rPr>
        <w:tab/>
        <w:t xml:space="preserve"> </w:t>
      </w:r>
    </w:p>
    <w:p w:rsidR="00933D8D" w:rsidRPr="008F7DBC" w:rsidRDefault="00933D8D" w:rsidP="00933D8D">
      <w:pPr>
        <w:autoSpaceDE w:val="0"/>
        <w:spacing w:before="4" w:after="4"/>
        <w:ind w:left="284" w:hanging="142"/>
        <w:rPr>
          <w:rFonts w:asciiTheme="minorHAnsi" w:hAnsiTheme="minorHAnsi" w:cstheme="minorHAnsi"/>
          <w:b/>
          <w:sz w:val="22"/>
          <w:szCs w:val="22"/>
        </w:rPr>
      </w:pPr>
      <w:r w:rsidRPr="008F7DBC">
        <w:rPr>
          <w:rFonts w:asciiTheme="minorHAnsi" w:hAnsiTheme="minorHAnsi" w:cstheme="minorHAnsi"/>
          <w:b/>
          <w:sz w:val="22"/>
          <w:szCs w:val="22"/>
        </w:rPr>
        <w:t xml:space="preserve">      </w:t>
      </w:r>
      <w:r w:rsidRPr="008F7DBC">
        <w:rPr>
          <w:rFonts w:asciiTheme="minorHAnsi" w:hAnsiTheme="minorHAnsi" w:cstheme="minorHAnsi"/>
          <w:b/>
          <w:sz w:val="22"/>
          <w:szCs w:val="22"/>
          <w:lang w:val="en-US"/>
        </w:rPr>
        <w:t>NOMO</w:t>
      </w:r>
      <w:r w:rsidRPr="008F7DBC">
        <w:rPr>
          <w:rFonts w:asciiTheme="minorHAnsi" w:hAnsiTheme="minorHAnsi" w:cstheme="minorHAnsi"/>
          <w:b/>
          <w:sz w:val="22"/>
          <w:szCs w:val="22"/>
        </w:rPr>
        <w:t xml:space="preserve">Σ ΒΟΙΩΤΙΑΣ                                                                           </w:t>
      </w:r>
      <w:r w:rsidRPr="008F7DBC">
        <w:rPr>
          <w:rFonts w:asciiTheme="minorHAnsi" w:eastAsia="Calibri" w:hAnsiTheme="minorHAnsi" w:cstheme="minorHAnsi"/>
          <w:b/>
          <w:iCs/>
          <w:position w:val="2"/>
          <w:sz w:val="22"/>
          <w:szCs w:val="22"/>
        </w:rPr>
        <w:t xml:space="preserve">  </w:t>
      </w:r>
    </w:p>
    <w:p w:rsidR="00933D8D" w:rsidRPr="008F7DBC"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8F7DBC">
        <w:rPr>
          <w:rFonts w:asciiTheme="minorHAnsi" w:hAnsiTheme="minorHAnsi" w:cstheme="minorHAnsi"/>
          <w:color w:val="auto"/>
          <w:sz w:val="22"/>
          <w:szCs w:val="22"/>
        </w:rPr>
        <w:t xml:space="preserve">        ΔΗΜΟΣ ΛΕΒΑΔΕΩΝ </w:t>
      </w:r>
      <w:r w:rsidRPr="008F7DBC">
        <w:rPr>
          <w:rFonts w:asciiTheme="minorHAnsi" w:eastAsia="Calibri" w:hAnsiTheme="minorHAnsi" w:cstheme="minorHAnsi"/>
          <w:iCs/>
          <w:color w:val="auto"/>
          <w:position w:val="2"/>
          <w:sz w:val="22"/>
          <w:szCs w:val="22"/>
        </w:rPr>
        <w:t xml:space="preserve">                                                                                  </w:t>
      </w:r>
    </w:p>
    <w:p w:rsidR="00933D8D" w:rsidRPr="008F7DBC" w:rsidRDefault="00933D8D" w:rsidP="00933D8D">
      <w:pPr>
        <w:autoSpaceDE w:val="0"/>
        <w:ind w:left="142" w:hanging="142"/>
        <w:jc w:val="right"/>
        <w:rPr>
          <w:rFonts w:asciiTheme="minorHAnsi" w:hAnsiTheme="minorHAnsi" w:cstheme="minorHAnsi"/>
          <w:sz w:val="22"/>
          <w:szCs w:val="22"/>
        </w:rPr>
      </w:pPr>
      <w:r w:rsidRPr="008F7DBC">
        <w:rPr>
          <w:rFonts w:asciiTheme="minorHAnsi" w:eastAsia="Calibri" w:hAnsiTheme="minorHAnsi" w:cstheme="minorHAnsi"/>
          <w:b/>
          <w:bCs/>
          <w:sz w:val="22"/>
          <w:szCs w:val="22"/>
          <w:u w:val="single"/>
          <w:shd w:val="clear" w:color="auto" w:fill="FFFFFF"/>
        </w:rPr>
        <w:t xml:space="preserve"> ΑΝΑΡΤΗΤΕΑ</w:t>
      </w:r>
      <w:r w:rsidRPr="008F7DBC">
        <w:rPr>
          <w:rFonts w:asciiTheme="minorHAnsi" w:eastAsia="Calibri" w:hAnsiTheme="minorHAnsi" w:cstheme="minorHAnsi"/>
          <w:b/>
          <w:bCs/>
          <w:sz w:val="22"/>
          <w:szCs w:val="22"/>
          <w:u w:val="single"/>
        </w:rPr>
        <w:t xml:space="preserve"> ΣΤΗ ΔΙΑΥΓΕΙΑ </w:t>
      </w:r>
      <w:r w:rsidRPr="008F7DBC">
        <w:rPr>
          <w:rFonts w:asciiTheme="minorHAnsi" w:eastAsia="Calibri" w:hAnsiTheme="minorHAnsi" w:cstheme="minorHAnsi"/>
          <w:b/>
          <w:bCs/>
          <w:sz w:val="22"/>
          <w:szCs w:val="22"/>
        </w:rPr>
        <w:t xml:space="preserve"> </w:t>
      </w:r>
    </w:p>
    <w:p w:rsidR="00933D8D" w:rsidRPr="008F7DBC" w:rsidRDefault="00933D8D" w:rsidP="00933D8D">
      <w:pPr>
        <w:ind w:left="142" w:hanging="142"/>
        <w:jc w:val="center"/>
        <w:rPr>
          <w:rFonts w:asciiTheme="minorHAnsi" w:hAnsiTheme="minorHAnsi" w:cstheme="minorHAnsi"/>
          <w:sz w:val="22"/>
          <w:szCs w:val="22"/>
        </w:rPr>
      </w:pPr>
      <w:r w:rsidRPr="008F7DBC">
        <w:rPr>
          <w:rFonts w:asciiTheme="minorHAnsi" w:eastAsia="Calibri" w:hAnsiTheme="minorHAnsi" w:cstheme="minorHAnsi"/>
          <w:b/>
          <w:bCs/>
          <w:position w:val="2"/>
          <w:sz w:val="22"/>
          <w:szCs w:val="22"/>
        </w:rPr>
        <w:t xml:space="preserve">                                                                                                                          ΑΡΙΘΜ.ΠΡΩΤ:</w:t>
      </w:r>
      <w:r w:rsidR="00BF65CD" w:rsidRPr="008F7DBC">
        <w:rPr>
          <w:rFonts w:asciiTheme="minorHAnsi" w:eastAsia="Calibri" w:hAnsiTheme="minorHAnsi" w:cstheme="minorHAnsi"/>
          <w:b/>
          <w:bCs/>
          <w:position w:val="2"/>
          <w:sz w:val="22"/>
          <w:szCs w:val="22"/>
        </w:rPr>
        <w:t xml:space="preserve"> </w:t>
      </w:r>
      <w:r w:rsidR="008F7DBC" w:rsidRPr="008F7DBC">
        <w:rPr>
          <w:rFonts w:asciiTheme="minorHAnsi" w:eastAsia="Calibri" w:hAnsiTheme="minorHAnsi" w:cstheme="minorHAnsi"/>
          <w:b/>
          <w:bCs/>
          <w:position w:val="2"/>
          <w:sz w:val="22"/>
          <w:szCs w:val="22"/>
        </w:rPr>
        <w:t>23232</w:t>
      </w:r>
    </w:p>
    <w:p w:rsidR="00933D8D" w:rsidRPr="008F7DBC" w:rsidRDefault="00933D8D" w:rsidP="00933D8D">
      <w:pPr>
        <w:ind w:left="142" w:hanging="142"/>
        <w:jc w:val="center"/>
        <w:outlineLvl w:val="0"/>
        <w:rPr>
          <w:rFonts w:asciiTheme="minorHAnsi" w:hAnsiTheme="minorHAnsi" w:cstheme="minorHAnsi"/>
          <w:sz w:val="22"/>
          <w:szCs w:val="22"/>
        </w:rPr>
      </w:pPr>
      <w:r w:rsidRPr="008F7DBC">
        <w:rPr>
          <w:rFonts w:asciiTheme="minorHAnsi" w:eastAsia="Calibri" w:hAnsiTheme="minorHAnsi" w:cstheme="minorHAnsi"/>
          <w:b/>
          <w:bCs/>
          <w:iCs/>
          <w:position w:val="2"/>
          <w:sz w:val="22"/>
          <w:szCs w:val="22"/>
        </w:rPr>
        <w:t xml:space="preserve">                                                                                                                           </w:t>
      </w:r>
      <w:r w:rsidRPr="008F7DBC">
        <w:rPr>
          <w:rFonts w:asciiTheme="minorHAnsi" w:eastAsia="Arial" w:hAnsiTheme="minorHAnsi" w:cstheme="minorHAnsi"/>
          <w:b/>
          <w:bCs/>
          <w:position w:val="2"/>
          <w:sz w:val="22"/>
          <w:szCs w:val="22"/>
        </w:rPr>
        <w:t xml:space="preserve">Λιβαδειά   1  / </w:t>
      </w:r>
      <w:r w:rsidR="008F7DBC" w:rsidRPr="008F7DBC">
        <w:rPr>
          <w:rFonts w:asciiTheme="minorHAnsi" w:eastAsia="Arial" w:hAnsiTheme="minorHAnsi" w:cstheme="minorHAnsi"/>
          <w:b/>
          <w:bCs/>
          <w:position w:val="2"/>
          <w:sz w:val="22"/>
          <w:szCs w:val="22"/>
        </w:rPr>
        <w:t>12</w:t>
      </w:r>
      <w:r w:rsidRPr="008F7DBC">
        <w:rPr>
          <w:rFonts w:asciiTheme="minorHAnsi" w:eastAsia="Arial" w:hAnsiTheme="minorHAnsi" w:cstheme="minorHAnsi"/>
          <w:b/>
          <w:bCs/>
          <w:position w:val="2"/>
          <w:sz w:val="22"/>
          <w:szCs w:val="22"/>
        </w:rPr>
        <w:t>/2023</w:t>
      </w:r>
    </w:p>
    <w:p w:rsidR="00933D8D" w:rsidRPr="008F7DBC" w:rsidRDefault="00933D8D" w:rsidP="00933D8D">
      <w:pPr>
        <w:ind w:left="142" w:hanging="142"/>
        <w:rPr>
          <w:rFonts w:asciiTheme="minorHAnsi" w:hAnsiTheme="minorHAnsi" w:cstheme="minorHAnsi"/>
          <w:sz w:val="22"/>
          <w:szCs w:val="22"/>
        </w:rPr>
      </w:pPr>
      <w:r w:rsidRPr="008F7DBC">
        <w:rPr>
          <w:rFonts w:asciiTheme="minorHAnsi" w:eastAsia="Arial" w:hAnsiTheme="minorHAnsi" w:cstheme="minorHAnsi"/>
          <w:b/>
          <w:bCs/>
          <w:iCs/>
          <w:position w:val="2"/>
          <w:sz w:val="22"/>
          <w:szCs w:val="22"/>
        </w:rPr>
        <w:t xml:space="preserve">                                                                                 </w:t>
      </w:r>
      <w:r w:rsidRPr="008F7DBC">
        <w:rPr>
          <w:rFonts w:asciiTheme="minorHAnsi" w:eastAsia="Calibri" w:hAnsiTheme="minorHAnsi" w:cstheme="minorHAnsi"/>
          <w:b/>
          <w:bCs/>
          <w:position w:val="2"/>
          <w:sz w:val="22"/>
          <w:szCs w:val="22"/>
        </w:rPr>
        <w:t xml:space="preserve"> </w:t>
      </w:r>
      <w:r w:rsidRPr="008F7DBC">
        <w:rPr>
          <w:rFonts w:asciiTheme="minorHAnsi" w:eastAsia="Arial" w:hAnsiTheme="minorHAnsi" w:cstheme="minorHAnsi"/>
          <w:b/>
          <w:bCs/>
          <w:iCs/>
          <w:position w:val="2"/>
          <w:sz w:val="22"/>
          <w:szCs w:val="22"/>
        </w:rPr>
        <w:t xml:space="preserve">    </w:t>
      </w:r>
    </w:p>
    <w:p w:rsidR="00933D8D" w:rsidRPr="008F7DBC"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8F7DBC">
        <w:rPr>
          <w:rFonts w:asciiTheme="minorHAnsi" w:eastAsia="Arial" w:hAnsiTheme="minorHAnsi" w:cstheme="minorHAnsi"/>
          <w:b/>
          <w:bCs/>
          <w:position w:val="2"/>
          <w:sz w:val="22"/>
          <w:szCs w:val="22"/>
          <w:u w:val="single"/>
        </w:rPr>
        <w:t xml:space="preserve"> </w:t>
      </w:r>
    </w:p>
    <w:p w:rsidR="00933D8D" w:rsidRPr="008F7DBC" w:rsidRDefault="00933D8D" w:rsidP="00933D8D">
      <w:pPr>
        <w:pStyle w:val="a9"/>
        <w:ind w:left="142" w:hanging="142"/>
        <w:jc w:val="center"/>
        <w:outlineLvl w:val="0"/>
        <w:rPr>
          <w:rFonts w:asciiTheme="minorHAnsi" w:hAnsiTheme="minorHAnsi" w:cstheme="minorHAnsi"/>
          <w:sz w:val="22"/>
          <w:szCs w:val="22"/>
        </w:rPr>
      </w:pPr>
      <w:r w:rsidRPr="008F7DBC">
        <w:rPr>
          <w:rFonts w:asciiTheme="minorHAnsi" w:hAnsiTheme="minorHAnsi" w:cstheme="minorHAnsi"/>
          <w:b/>
          <w:bCs/>
          <w:sz w:val="22"/>
          <w:szCs w:val="22"/>
          <w:u w:val="single"/>
        </w:rPr>
        <w:t>ΑΠΟΣΠΑΣΜΑ</w:t>
      </w:r>
    </w:p>
    <w:p w:rsidR="00933D8D" w:rsidRPr="008F7DBC" w:rsidRDefault="00933D8D" w:rsidP="00933D8D">
      <w:pPr>
        <w:pStyle w:val="a9"/>
        <w:ind w:left="142" w:hanging="142"/>
        <w:jc w:val="center"/>
        <w:rPr>
          <w:rFonts w:asciiTheme="minorHAnsi" w:hAnsiTheme="minorHAnsi" w:cstheme="minorHAnsi"/>
          <w:b/>
          <w:bCs/>
          <w:sz w:val="22"/>
          <w:szCs w:val="22"/>
        </w:rPr>
      </w:pPr>
    </w:p>
    <w:p w:rsidR="00933D8D" w:rsidRPr="008F7DBC" w:rsidRDefault="00933D8D" w:rsidP="00933D8D">
      <w:pPr>
        <w:spacing w:line="276" w:lineRule="auto"/>
        <w:ind w:left="142" w:hanging="142"/>
        <w:jc w:val="center"/>
        <w:rPr>
          <w:rFonts w:asciiTheme="minorHAnsi" w:hAnsiTheme="minorHAnsi" w:cstheme="minorHAnsi"/>
          <w:sz w:val="22"/>
          <w:szCs w:val="22"/>
        </w:rPr>
      </w:pPr>
      <w:r w:rsidRPr="008F7DBC">
        <w:rPr>
          <w:rFonts w:asciiTheme="minorHAnsi" w:hAnsiTheme="minorHAnsi" w:cstheme="minorHAnsi"/>
          <w:sz w:val="22"/>
          <w:szCs w:val="22"/>
        </w:rPr>
        <w:t>Από το πρακτικό της αριθμ.2023-</w:t>
      </w:r>
      <w:r w:rsidR="00274551" w:rsidRPr="008F7DBC">
        <w:rPr>
          <w:rFonts w:asciiTheme="minorHAnsi" w:hAnsiTheme="minorHAnsi" w:cstheme="minorHAnsi"/>
          <w:sz w:val="22"/>
          <w:szCs w:val="22"/>
        </w:rPr>
        <w:t>26</w:t>
      </w:r>
      <w:r w:rsidRPr="008F7DBC">
        <w:rPr>
          <w:rFonts w:asciiTheme="minorHAnsi" w:hAnsiTheme="minorHAnsi" w:cstheme="minorHAnsi"/>
          <w:sz w:val="22"/>
          <w:szCs w:val="22"/>
        </w:rPr>
        <w:t>ης Τακτικής Συνεδρίασης –</w:t>
      </w:r>
    </w:p>
    <w:p w:rsidR="00933D8D" w:rsidRPr="008F7DBC" w:rsidRDefault="00933D8D" w:rsidP="00933D8D">
      <w:pPr>
        <w:spacing w:line="276" w:lineRule="auto"/>
        <w:ind w:left="142" w:hanging="142"/>
        <w:jc w:val="center"/>
        <w:rPr>
          <w:rFonts w:asciiTheme="minorHAnsi" w:hAnsiTheme="minorHAnsi" w:cstheme="minorHAnsi"/>
          <w:sz w:val="22"/>
          <w:szCs w:val="22"/>
        </w:rPr>
      </w:pPr>
      <w:r w:rsidRPr="008F7DBC">
        <w:rPr>
          <w:rFonts w:asciiTheme="minorHAnsi" w:hAnsiTheme="minorHAnsi" w:cstheme="minorHAnsi"/>
          <w:sz w:val="22"/>
          <w:szCs w:val="22"/>
        </w:rPr>
        <w:t xml:space="preserve"> του Δημοτικού Συμβουλίου </w:t>
      </w:r>
      <w:proofErr w:type="spellStart"/>
      <w:r w:rsidRPr="008F7DBC">
        <w:rPr>
          <w:rFonts w:asciiTheme="minorHAnsi" w:hAnsiTheme="minorHAnsi" w:cstheme="minorHAnsi"/>
          <w:sz w:val="22"/>
          <w:szCs w:val="22"/>
        </w:rPr>
        <w:t>Λεβαδέων</w:t>
      </w:r>
      <w:proofErr w:type="spellEnd"/>
    </w:p>
    <w:p w:rsidR="00933D8D" w:rsidRPr="008F7DBC" w:rsidRDefault="00933D8D" w:rsidP="00933D8D">
      <w:pPr>
        <w:spacing w:line="276" w:lineRule="auto"/>
        <w:ind w:left="142" w:hanging="142"/>
        <w:jc w:val="center"/>
        <w:rPr>
          <w:rFonts w:asciiTheme="minorHAnsi" w:hAnsiTheme="minorHAnsi" w:cstheme="minorHAnsi"/>
          <w:sz w:val="22"/>
          <w:szCs w:val="22"/>
          <w:u w:val="single"/>
        </w:rPr>
      </w:pPr>
    </w:p>
    <w:p w:rsidR="00933D8D" w:rsidRPr="008F7DBC"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8F7DBC">
        <w:rPr>
          <w:rFonts w:asciiTheme="minorHAnsi" w:hAnsiTheme="minorHAnsi" w:cstheme="minorHAnsi"/>
          <w:sz w:val="22"/>
          <w:szCs w:val="22"/>
          <w:u w:val="single"/>
        </w:rPr>
        <w:t xml:space="preserve">Αριθμός απόφασης </w:t>
      </w:r>
      <w:r w:rsidRPr="008F7DBC">
        <w:rPr>
          <w:rFonts w:asciiTheme="minorHAnsi" w:eastAsia="Arial" w:hAnsiTheme="minorHAnsi" w:cstheme="minorHAnsi"/>
          <w:b/>
          <w:bCs/>
          <w:iCs/>
          <w:spacing w:val="-2"/>
          <w:sz w:val="22"/>
          <w:szCs w:val="22"/>
          <w:u w:val="single"/>
          <w:lang w:bidi="hi-IN"/>
        </w:rPr>
        <w:t xml:space="preserve"> </w:t>
      </w:r>
      <w:r w:rsidR="007E606D" w:rsidRPr="008F7DBC">
        <w:rPr>
          <w:rFonts w:asciiTheme="minorHAnsi" w:eastAsia="Arial" w:hAnsiTheme="minorHAnsi" w:cstheme="minorHAnsi"/>
          <w:b/>
          <w:bCs/>
          <w:iCs/>
          <w:spacing w:val="-2"/>
          <w:sz w:val="22"/>
          <w:szCs w:val="22"/>
          <w:u w:val="single"/>
          <w:lang w:bidi="hi-IN"/>
        </w:rPr>
        <w:t>2</w:t>
      </w:r>
      <w:r w:rsidR="001713D0" w:rsidRPr="008F7DBC">
        <w:rPr>
          <w:rFonts w:asciiTheme="minorHAnsi" w:eastAsia="Arial" w:hAnsiTheme="minorHAnsi" w:cstheme="minorHAnsi"/>
          <w:b/>
          <w:bCs/>
          <w:iCs/>
          <w:spacing w:val="-2"/>
          <w:sz w:val="22"/>
          <w:szCs w:val="22"/>
          <w:u w:val="single"/>
          <w:lang w:bidi="hi-IN"/>
        </w:rPr>
        <w:t>5</w:t>
      </w:r>
      <w:r w:rsidR="008F7DBC" w:rsidRPr="008F7DBC">
        <w:rPr>
          <w:rFonts w:asciiTheme="minorHAnsi" w:eastAsia="Arial" w:hAnsiTheme="minorHAnsi" w:cstheme="minorHAnsi"/>
          <w:b/>
          <w:bCs/>
          <w:iCs/>
          <w:spacing w:val="-2"/>
          <w:sz w:val="22"/>
          <w:szCs w:val="22"/>
          <w:u w:val="single"/>
          <w:lang w:bidi="hi-IN"/>
        </w:rPr>
        <w:t>6</w:t>
      </w:r>
    </w:p>
    <w:p w:rsidR="00933D8D" w:rsidRPr="008F7DBC"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8F7DBC">
        <w:rPr>
          <w:rStyle w:val="af3"/>
          <w:rFonts w:asciiTheme="minorHAnsi" w:eastAsiaTheme="majorEastAsia" w:hAnsiTheme="minorHAnsi" w:cstheme="minorHAnsi"/>
          <w:sz w:val="22"/>
          <w:szCs w:val="22"/>
        </w:rPr>
        <w:t xml:space="preserve"> </w:t>
      </w:r>
    </w:p>
    <w:p w:rsidR="005A0470" w:rsidRPr="008F7DBC" w:rsidRDefault="00933D8D" w:rsidP="005A0470">
      <w:pPr>
        <w:pStyle w:val="af6"/>
        <w:jc w:val="both"/>
        <w:rPr>
          <w:rFonts w:asciiTheme="minorHAnsi" w:hAnsiTheme="minorHAnsi" w:cstheme="minorHAnsi"/>
          <w:sz w:val="22"/>
          <w:szCs w:val="22"/>
        </w:rPr>
      </w:pPr>
      <w:r w:rsidRPr="008F7DBC">
        <w:rPr>
          <w:rStyle w:val="af3"/>
          <w:rFonts w:asciiTheme="minorHAnsi" w:eastAsiaTheme="majorEastAsia" w:hAnsiTheme="minorHAnsi" w:cstheme="minorHAnsi"/>
          <w:sz w:val="22"/>
          <w:szCs w:val="22"/>
        </w:rPr>
        <w:t>ΘΕΜΑ</w:t>
      </w:r>
      <w:r w:rsidRPr="008F7DBC">
        <w:rPr>
          <w:rFonts w:asciiTheme="minorHAnsi" w:hAnsiTheme="minorHAnsi" w:cstheme="minorHAnsi"/>
          <w:sz w:val="22"/>
          <w:szCs w:val="22"/>
        </w:rPr>
        <w:t xml:space="preserve"> :</w:t>
      </w:r>
      <w:r w:rsidRPr="008F7DBC">
        <w:rPr>
          <w:rFonts w:asciiTheme="minorHAnsi" w:hAnsiTheme="minorHAnsi" w:cstheme="minorHAnsi"/>
          <w:b/>
          <w:sz w:val="22"/>
          <w:szCs w:val="22"/>
        </w:rPr>
        <w:t xml:space="preserve"> </w:t>
      </w:r>
      <w:r w:rsidR="005A0470" w:rsidRPr="008F7DBC">
        <w:rPr>
          <w:rFonts w:asciiTheme="minorHAnsi" w:hAnsiTheme="minorHAnsi" w:cstheme="minorHAnsi"/>
          <w:sz w:val="22"/>
          <w:szCs w:val="22"/>
        </w:rPr>
        <w:t xml:space="preserve">Έγκριση του 2ου Ανακεφαλαιωτικού Πίνακα Εργασιών  του έργου </w:t>
      </w:r>
      <w:r w:rsidR="005A0470" w:rsidRPr="008F7DBC">
        <w:rPr>
          <w:rFonts w:asciiTheme="minorHAnsi" w:hAnsiTheme="minorHAnsi" w:cstheme="minorHAnsi"/>
          <w:b/>
          <w:sz w:val="22"/>
          <w:szCs w:val="22"/>
        </w:rPr>
        <w:t>«</w:t>
      </w:r>
      <w:r w:rsidR="005A0470" w:rsidRPr="008F7DBC">
        <w:rPr>
          <w:rFonts w:asciiTheme="minorHAnsi" w:hAnsiTheme="minorHAnsi" w:cstheme="minorHAnsi"/>
          <w:b/>
          <w:bCs/>
          <w:sz w:val="22"/>
          <w:szCs w:val="22"/>
        </w:rPr>
        <w:t>ΑΝΑΠΛΑΣΗ ΚΑΙ ΑΝΑΔΕΙΞΗ ΤΗΣ ΔΥΤΙΚΗΣ ΕΙΣΟΔΟΥ ΤΗΣ ΠΟΛΗΣ ΤΗΣ ΛΙΒΑΔΕΙΑΣ</w:t>
      </w:r>
      <w:r w:rsidR="005A0470" w:rsidRPr="008F7DBC">
        <w:rPr>
          <w:rFonts w:asciiTheme="minorHAnsi" w:hAnsiTheme="minorHAnsi" w:cstheme="minorHAnsi"/>
          <w:b/>
          <w:sz w:val="22"/>
          <w:szCs w:val="22"/>
        </w:rPr>
        <w:t>»</w:t>
      </w:r>
      <w:r w:rsidR="005A0470" w:rsidRPr="008F7DBC">
        <w:rPr>
          <w:rFonts w:asciiTheme="minorHAnsi" w:hAnsiTheme="minorHAnsi" w:cstheme="minorHAnsi"/>
          <w:sz w:val="22"/>
          <w:szCs w:val="22"/>
        </w:rPr>
        <w:t>.</w:t>
      </w:r>
    </w:p>
    <w:p w:rsidR="00803953" w:rsidRPr="008F7DBC" w:rsidRDefault="00803953" w:rsidP="00803953">
      <w:pPr>
        <w:pStyle w:val="af7"/>
        <w:snapToGrid w:val="0"/>
        <w:spacing w:before="57" w:after="57"/>
        <w:ind w:left="250"/>
        <w:textAlignment w:val="baseline"/>
        <w:rPr>
          <w:rStyle w:val="FontStyle17"/>
          <w:rFonts w:asciiTheme="minorHAnsi" w:eastAsia="Cambria" w:hAnsiTheme="minorHAnsi" w:cstheme="minorHAnsi"/>
          <w:bCs/>
          <w:spacing w:val="-3"/>
          <w:kern w:val="1"/>
          <w:highlight w:val="white"/>
          <w:lang w:bidi="hi-IN"/>
        </w:rPr>
      </w:pPr>
    </w:p>
    <w:p w:rsidR="00933D8D" w:rsidRPr="008F7DBC" w:rsidRDefault="00933D8D" w:rsidP="00933D8D">
      <w:pPr>
        <w:spacing w:before="4" w:after="4"/>
        <w:ind w:left="69"/>
        <w:rPr>
          <w:rFonts w:asciiTheme="minorHAnsi" w:hAnsiTheme="minorHAnsi" w:cstheme="minorHAnsi"/>
          <w:b/>
          <w:sz w:val="22"/>
          <w:szCs w:val="22"/>
        </w:rPr>
      </w:pPr>
    </w:p>
    <w:p w:rsidR="00933D8D" w:rsidRPr="008F7DBC" w:rsidRDefault="00933D8D" w:rsidP="008F7DBC">
      <w:pPr>
        <w:spacing w:beforeLines="20" w:afterLines="20"/>
        <w:ind w:left="142" w:hanging="142"/>
        <w:jc w:val="both"/>
        <w:rPr>
          <w:rFonts w:asciiTheme="minorHAnsi" w:hAnsiTheme="minorHAnsi" w:cstheme="minorHAnsi"/>
          <w:bCs/>
          <w:sz w:val="22"/>
          <w:szCs w:val="22"/>
        </w:rPr>
      </w:pPr>
      <w:r w:rsidRPr="008F7DBC">
        <w:rPr>
          <w:rStyle w:val="FontStyle17"/>
          <w:rFonts w:asciiTheme="minorHAnsi" w:eastAsia="Calibri" w:hAnsiTheme="minorHAnsi" w:cstheme="minorHAnsi"/>
          <w:iCs/>
          <w:spacing w:val="-3"/>
        </w:rPr>
        <w:t xml:space="preserve">    Στη Λιβαδειά σήμερα την </w:t>
      </w:r>
      <w:r w:rsidR="00BF65CD" w:rsidRPr="008F7DBC">
        <w:rPr>
          <w:rStyle w:val="FontStyle17"/>
          <w:rFonts w:asciiTheme="minorHAnsi" w:eastAsia="Calibri" w:hAnsiTheme="minorHAnsi" w:cstheme="minorHAnsi"/>
          <w:iCs/>
          <w:spacing w:val="-3"/>
        </w:rPr>
        <w:t>29</w:t>
      </w:r>
      <w:r w:rsidRPr="008F7DBC">
        <w:rPr>
          <w:rStyle w:val="FontStyle17"/>
          <w:rFonts w:asciiTheme="minorHAnsi" w:eastAsia="Calibri" w:hAnsiTheme="minorHAnsi" w:cstheme="minorHAnsi"/>
          <w:iCs/>
          <w:spacing w:val="-3"/>
          <w:vertAlign w:val="superscript"/>
        </w:rPr>
        <w:t>η</w:t>
      </w:r>
      <w:r w:rsidRPr="008F7DBC">
        <w:rPr>
          <w:rStyle w:val="FontStyle17"/>
          <w:rFonts w:asciiTheme="minorHAnsi" w:eastAsia="Calibri" w:hAnsiTheme="minorHAnsi" w:cstheme="minorHAnsi"/>
          <w:iCs/>
          <w:spacing w:val="-3"/>
        </w:rPr>
        <w:t xml:space="preserve">  </w:t>
      </w:r>
      <w:r w:rsidR="00BF65CD" w:rsidRPr="008F7DBC">
        <w:rPr>
          <w:rStyle w:val="FontStyle17"/>
          <w:rFonts w:asciiTheme="minorHAnsi" w:eastAsia="Calibri" w:hAnsiTheme="minorHAnsi" w:cstheme="minorHAnsi"/>
          <w:iCs/>
          <w:spacing w:val="-3"/>
        </w:rPr>
        <w:t>Νοεμβρ</w:t>
      </w:r>
      <w:r w:rsidRPr="008F7DBC">
        <w:rPr>
          <w:rStyle w:val="FontStyle17"/>
          <w:rFonts w:asciiTheme="minorHAnsi" w:eastAsia="Calibri" w:hAnsiTheme="minorHAnsi" w:cstheme="minorHAnsi"/>
          <w:iCs/>
          <w:spacing w:val="-3"/>
        </w:rPr>
        <w:t xml:space="preserve">ίου 2023, ημέρα Τετάρτη   και ώρα 18:00    </w:t>
      </w:r>
      <w:r w:rsidRPr="008F7DBC">
        <w:rPr>
          <w:rFonts w:asciiTheme="minorHAnsi" w:hAnsiTheme="minorHAnsi" w:cstheme="minorHAnsi"/>
          <w:sz w:val="22"/>
          <w:szCs w:val="22"/>
        </w:rPr>
        <w:t xml:space="preserve">  ,</w:t>
      </w:r>
      <w:r w:rsidRPr="008F7DBC">
        <w:rPr>
          <w:rStyle w:val="FontStyle17"/>
          <w:rFonts w:asciiTheme="minorHAnsi" w:eastAsia="Calibri" w:hAnsiTheme="minorHAnsi" w:cstheme="minorHAnsi"/>
          <w:iCs/>
          <w:spacing w:val="-3"/>
        </w:rPr>
        <w:t xml:space="preserve"> συνήλθε σε </w:t>
      </w:r>
      <w:r w:rsidRPr="008F7DBC">
        <w:rPr>
          <w:rStyle w:val="FontStyle17"/>
          <w:rFonts w:asciiTheme="minorHAnsi" w:eastAsia="Calibri" w:hAnsiTheme="minorHAnsi" w:cstheme="minorHAnsi"/>
          <w:b/>
          <w:iCs/>
          <w:spacing w:val="-3"/>
        </w:rPr>
        <w:t xml:space="preserve"> </w:t>
      </w:r>
      <w:r w:rsidRPr="008F7DBC">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8F7DBC">
        <w:rPr>
          <w:rStyle w:val="FontStyle17"/>
          <w:rFonts w:asciiTheme="minorHAnsi" w:eastAsia="Calibri" w:hAnsiTheme="minorHAnsi" w:cstheme="minorHAnsi"/>
          <w:iCs/>
          <w:spacing w:val="-3"/>
        </w:rPr>
        <w:t>Λεβαδέων</w:t>
      </w:r>
      <w:proofErr w:type="spellEnd"/>
      <w:r w:rsidRPr="008F7DBC">
        <w:rPr>
          <w:rStyle w:val="FontStyle17"/>
          <w:rFonts w:asciiTheme="minorHAnsi" w:eastAsia="Calibri" w:hAnsiTheme="minorHAnsi" w:cstheme="minorHAnsi"/>
          <w:iCs/>
          <w:spacing w:val="-3"/>
        </w:rPr>
        <w:t xml:space="preserve"> </w:t>
      </w:r>
      <w:r w:rsidRPr="008F7DBC">
        <w:rPr>
          <w:rStyle w:val="af3"/>
          <w:rFonts w:asciiTheme="minorHAnsi" w:eastAsiaTheme="majorEastAsia" w:hAnsiTheme="minorHAnsi" w:cstheme="minorHAnsi"/>
          <w:sz w:val="22"/>
          <w:szCs w:val="22"/>
          <w:shd w:val="clear" w:color="auto" w:fill="FFFFFF"/>
        </w:rPr>
        <w:t xml:space="preserve">, </w:t>
      </w:r>
      <w:r w:rsidRPr="008F7DBC">
        <w:rPr>
          <w:rStyle w:val="FontStyle17"/>
          <w:rFonts w:asciiTheme="minorHAnsi" w:eastAsia="Calibri" w:hAnsiTheme="minorHAnsi" w:cstheme="minorHAnsi"/>
          <w:spacing w:val="-3"/>
        </w:rPr>
        <w:t xml:space="preserve">στην αίθουσα του Δημοτικού Συμβουλίου </w:t>
      </w:r>
      <w:r w:rsidRPr="008F7DBC">
        <w:rPr>
          <w:rFonts w:asciiTheme="minorHAnsi" w:hAnsiTheme="minorHAnsi" w:cstheme="minorHAnsi"/>
          <w:sz w:val="22"/>
          <w:szCs w:val="22"/>
        </w:rPr>
        <w:t>– Πλ. Εθνικής Αντίστασης,</w:t>
      </w:r>
      <w:r w:rsidRPr="008F7DBC">
        <w:rPr>
          <w:rStyle w:val="af3"/>
          <w:rFonts w:asciiTheme="minorHAnsi" w:eastAsiaTheme="majorEastAsia" w:hAnsiTheme="minorHAnsi" w:cstheme="minorHAnsi"/>
          <w:sz w:val="22"/>
          <w:szCs w:val="22"/>
          <w:shd w:val="clear" w:color="auto" w:fill="FFFFFF"/>
        </w:rPr>
        <w:t xml:space="preserve"> σύμφωνα με τις διατάξεις </w:t>
      </w:r>
      <w:r w:rsidRPr="008F7DBC">
        <w:rPr>
          <w:rFonts w:asciiTheme="minorHAnsi" w:hAnsiTheme="minorHAnsi" w:cstheme="minorHAnsi"/>
          <w:bCs/>
          <w:sz w:val="22"/>
          <w:szCs w:val="22"/>
        </w:rPr>
        <w:t xml:space="preserve">της </w:t>
      </w:r>
      <w:proofErr w:type="spellStart"/>
      <w:r w:rsidRPr="008F7DBC">
        <w:rPr>
          <w:rFonts w:asciiTheme="minorHAnsi" w:hAnsiTheme="minorHAnsi" w:cstheme="minorHAnsi"/>
          <w:bCs/>
          <w:sz w:val="22"/>
          <w:szCs w:val="22"/>
        </w:rPr>
        <w:t>υπ΄αριθμ</w:t>
      </w:r>
      <w:proofErr w:type="spellEnd"/>
      <w:r w:rsidRPr="008F7DBC">
        <w:rPr>
          <w:rFonts w:asciiTheme="minorHAnsi" w:hAnsiTheme="minorHAnsi" w:cstheme="minorHAnsi"/>
          <w:bCs/>
          <w:sz w:val="22"/>
          <w:szCs w:val="22"/>
        </w:rPr>
        <w:t xml:space="preserve"> 375/2022</w:t>
      </w:r>
      <w:r w:rsidRPr="008F7DBC">
        <w:rPr>
          <w:rFonts w:asciiTheme="minorHAnsi" w:hAnsiTheme="minorHAnsi" w:cstheme="minorHAnsi"/>
          <w:bCs/>
          <w:sz w:val="22"/>
          <w:szCs w:val="22"/>
          <w:u w:val="single"/>
        </w:rPr>
        <w:t xml:space="preserve"> εγκυκλίου του ΥΠ.ΕΣ. (ΑΔΑ: Ψ42Π46ΜΤΛ6-4ΙΓ)</w:t>
      </w:r>
      <w:r w:rsidRPr="008F7DBC">
        <w:rPr>
          <w:rFonts w:asciiTheme="minorHAnsi" w:hAnsiTheme="minorHAnsi" w:cstheme="minorHAnsi"/>
          <w:bCs/>
          <w:sz w:val="22"/>
          <w:szCs w:val="22"/>
        </w:rPr>
        <w:t xml:space="preserve"> </w:t>
      </w:r>
      <w:r w:rsidRPr="008F7DBC">
        <w:rPr>
          <w:rFonts w:asciiTheme="minorHAnsi" w:hAnsiTheme="minorHAnsi" w:cstheme="minorHAnsi"/>
          <w:sz w:val="22"/>
          <w:szCs w:val="22"/>
        </w:rPr>
        <w:t xml:space="preserve">«Λειτουργία Δημοτικού Συμβουλίου», </w:t>
      </w:r>
      <w:r w:rsidRPr="008F7DBC">
        <w:rPr>
          <w:rFonts w:asciiTheme="minorHAnsi" w:hAnsiTheme="minorHAnsi" w:cstheme="minorHAnsi"/>
          <w:bCs/>
          <w:sz w:val="22"/>
          <w:szCs w:val="22"/>
        </w:rPr>
        <w:t xml:space="preserve">της </w:t>
      </w:r>
      <w:proofErr w:type="spellStart"/>
      <w:r w:rsidRPr="008F7DBC">
        <w:rPr>
          <w:rFonts w:asciiTheme="minorHAnsi" w:hAnsiTheme="minorHAnsi" w:cstheme="minorHAnsi"/>
          <w:bCs/>
          <w:sz w:val="22"/>
          <w:szCs w:val="22"/>
        </w:rPr>
        <w:t>υπ΄αριθμ</w:t>
      </w:r>
      <w:proofErr w:type="spellEnd"/>
      <w:r w:rsidRPr="008F7DBC">
        <w:rPr>
          <w:rFonts w:asciiTheme="minorHAnsi" w:hAnsiTheme="minorHAnsi" w:cstheme="minorHAnsi"/>
          <w:bCs/>
          <w:sz w:val="22"/>
          <w:szCs w:val="22"/>
        </w:rPr>
        <w:t xml:space="preserve"> 131/2023</w:t>
      </w:r>
      <w:r w:rsidRPr="008F7DBC">
        <w:rPr>
          <w:rFonts w:asciiTheme="minorHAnsi" w:hAnsiTheme="minorHAnsi" w:cstheme="minorHAnsi"/>
          <w:bCs/>
          <w:sz w:val="22"/>
          <w:szCs w:val="22"/>
          <w:u w:val="single"/>
        </w:rPr>
        <w:t xml:space="preserve"> εγκυκλίου του ΥΠ.ΕΣ. (ΑΔΑ: ΡΨΦΛ46ΜΤΛ6-ΟΘΨ) </w:t>
      </w:r>
      <w:r w:rsidRPr="008F7DBC">
        <w:rPr>
          <w:rFonts w:asciiTheme="minorHAnsi" w:hAnsiTheme="minorHAnsi" w:cstheme="minorHAnsi"/>
          <w:bCs/>
          <w:sz w:val="22"/>
          <w:szCs w:val="22"/>
        </w:rPr>
        <w:t>«</w:t>
      </w:r>
      <w:r w:rsidRPr="008F7DBC">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8F7DBC">
        <w:rPr>
          <w:rFonts w:asciiTheme="minorHAnsi" w:hAnsiTheme="minorHAnsi" w:cstheme="minorHAnsi"/>
          <w:sz w:val="22"/>
          <w:szCs w:val="22"/>
        </w:rPr>
        <w:t>αριθμ</w:t>
      </w:r>
      <w:proofErr w:type="spellEnd"/>
      <w:r w:rsidRPr="008F7DBC">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8F7DBC">
        <w:rPr>
          <w:rFonts w:asciiTheme="minorHAnsi" w:hAnsiTheme="minorHAnsi" w:cstheme="minorHAnsi"/>
          <w:sz w:val="22"/>
          <w:szCs w:val="22"/>
        </w:rPr>
        <w:t>υπ΄αριθμ</w:t>
      </w:r>
      <w:proofErr w:type="spellEnd"/>
      <w:r w:rsidRPr="008F7DBC">
        <w:rPr>
          <w:rFonts w:asciiTheme="minorHAnsi" w:hAnsiTheme="minorHAnsi" w:cstheme="minorHAnsi"/>
          <w:sz w:val="22"/>
          <w:szCs w:val="22"/>
        </w:rPr>
        <w:t xml:space="preserve">. 488/2023 </w:t>
      </w:r>
      <w:r w:rsidRPr="008F7DBC">
        <w:rPr>
          <w:rFonts w:asciiTheme="minorHAnsi" w:hAnsiTheme="minorHAnsi" w:cstheme="minorHAnsi"/>
          <w:bCs/>
          <w:sz w:val="22"/>
          <w:szCs w:val="22"/>
          <w:u w:val="single"/>
        </w:rPr>
        <w:t xml:space="preserve">εγκυκλίου του ΥΠ.ΕΣ. (ΑΔΑ:6ΖΟΞ46ΜΤΛ6-6ΡΨ) </w:t>
      </w:r>
      <w:r w:rsidRPr="008F7DBC">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8F7DBC">
        <w:rPr>
          <w:rFonts w:asciiTheme="minorHAnsi" w:hAnsiTheme="minorHAnsi" w:cstheme="minorHAnsi"/>
          <w:sz w:val="22"/>
          <w:szCs w:val="22"/>
          <w:shd w:val="clear" w:color="auto" w:fill="FFFFFF"/>
        </w:rPr>
        <w:t>ύστερα από</w:t>
      </w:r>
      <w:r w:rsidRPr="008F7DBC">
        <w:rPr>
          <w:rStyle w:val="FontStyle17"/>
          <w:rFonts w:asciiTheme="minorHAnsi" w:eastAsia="Calibri" w:hAnsiTheme="minorHAnsi" w:cstheme="minorHAnsi"/>
          <w:spacing w:val="-3"/>
        </w:rPr>
        <w:t xml:space="preserve">  την από </w:t>
      </w:r>
      <w:r w:rsidR="00BF65CD" w:rsidRPr="008F7DBC">
        <w:rPr>
          <w:rStyle w:val="FontStyle17"/>
          <w:rFonts w:asciiTheme="minorHAnsi" w:eastAsia="Calibri" w:hAnsiTheme="minorHAnsi" w:cstheme="minorHAnsi"/>
          <w:b/>
          <w:spacing w:val="-3"/>
        </w:rPr>
        <w:t>22778/24-11-</w:t>
      </w:r>
      <w:r w:rsidRPr="008F7DBC">
        <w:rPr>
          <w:rStyle w:val="FontStyle17"/>
          <w:rFonts w:asciiTheme="minorHAnsi" w:eastAsia="Calibri" w:hAnsiTheme="minorHAnsi" w:cstheme="minorHAnsi"/>
          <w:b/>
          <w:spacing w:val="-3"/>
        </w:rPr>
        <w:t>2023</w:t>
      </w:r>
      <w:r w:rsidRPr="008F7DBC">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8F7DBC">
        <w:rPr>
          <w:rStyle w:val="FontStyle17"/>
          <w:rFonts w:asciiTheme="minorHAnsi" w:eastAsia="Calibri" w:hAnsiTheme="minorHAnsi" w:cstheme="minorHAnsi"/>
          <w:spacing w:val="-3"/>
        </w:rPr>
        <w:t>κας</w:t>
      </w:r>
      <w:proofErr w:type="spellEnd"/>
      <w:r w:rsidRPr="008F7DBC">
        <w:rPr>
          <w:rStyle w:val="FontStyle17"/>
          <w:rFonts w:asciiTheme="minorHAnsi" w:eastAsia="Calibri" w:hAnsiTheme="minorHAnsi" w:cstheme="minorHAnsi"/>
          <w:spacing w:val="-3"/>
        </w:rPr>
        <w:t xml:space="preserve">. </w:t>
      </w:r>
      <w:proofErr w:type="spellStart"/>
      <w:r w:rsidRPr="008F7DBC">
        <w:rPr>
          <w:rStyle w:val="FontStyle17"/>
          <w:rFonts w:asciiTheme="minorHAnsi" w:eastAsia="Calibri" w:hAnsiTheme="minorHAnsi" w:cstheme="minorHAnsi"/>
          <w:spacing w:val="-3"/>
        </w:rPr>
        <w:t>Καράβα</w:t>
      </w:r>
      <w:proofErr w:type="spellEnd"/>
      <w:r w:rsidRPr="008F7DBC">
        <w:rPr>
          <w:rStyle w:val="FontStyle17"/>
          <w:rFonts w:asciiTheme="minorHAnsi" w:eastAsia="Calibri" w:hAnsiTheme="minorHAnsi" w:cstheme="minorHAnsi"/>
          <w:spacing w:val="-3"/>
        </w:rPr>
        <w:t xml:space="preserve"> </w:t>
      </w:r>
      <w:proofErr w:type="spellStart"/>
      <w:r w:rsidRPr="008F7DBC">
        <w:rPr>
          <w:rStyle w:val="FontStyle17"/>
          <w:rFonts w:asciiTheme="minorHAnsi" w:eastAsia="Calibri" w:hAnsiTheme="minorHAnsi" w:cstheme="minorHAnsi"/>
          <w:spacing w:val="-3"/>
        </w:rPr>
        <w:t>Χρυσοβαλάντου</w:t>
      </w:r>
      <w:proofErr w:type="spellEnd"/>
      <w:r w:rsidRPr="008F7DBC">
        <w:rPr>
          <w:rStyle w:val="FontStyle17"/>
          <w:rFonts w:asciiTheme="minorHAnsi" w:eastAsia="Calibri" w:hAnsiTheme="minorHAnsi" w:cstheme="minorHAnsi"/>
          <w:spacing w:val="-3"/>
        </w:rPr>
        <w:t xml:space="preserve"> Βασιλικής (</w:t>
      </w:r>
      <w:proofErr w:type="spellStart"/>
      <w:r w:rsidRPr="008F7DBC">
        <w:rPr>
          <w:rStyle w:val="FontStyle17"/>
          <w:rFonts w:asciiTheme="minorHAnsi" w:eastAsia="Calibri" w:hAnsiTheme="minorHAnsi" w:cstheme="minorHAnsi"/>
          <w:spacing w:val="-3"/>
        </w:rPr>
        <w:t>Βάλιας</w:t>
      </w:r>
      <w:proofErr w:type="spellEnd"/>
      <w:r w:rsidRPr="008F7DBC">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8F7DBC">
        <w:rPr>
          <w:rFonts w:asciiTheme="minorHAnsi" w:hAnsiTheme="minorHAnsi" w:cstheme="minorHAnsi"/>
          <w:bCs/>
          <w:sz w:val="22"/>
          <w:szCs w:val="22"/>
        </w:rPr>
        <w:t xml:space="preserve"> </w:t>
      </w:r>
    </w:p>
    <w:p w:rsidR="008F7DBC" w:rsidRPr="00112AD3" w:rsidRDefault="00BF65CD" w:rsidP="008F7DBC">
      <w:pPr>
        <w:pStyle w:val="Default"/>
        <w:spacing w:line="360" w:lineRule="auto"/>
        <w:ind w:left="284"/>
        <w:jc w:val="both"/>
        <w:rPr>
          <w:rStyle w:val="FontStyle17"/>
          <w:rFonts w:asciiTheme="minorHAnsi" w:eastAsia="Arial" w:hAnsiTheme="minorHAnsi" w:cstheme="minorHAnsi"/>
          <w:iCs/>
          <w:spacing w:val="-3"/>
        </w:rPr>
      </w:pPr>
      <w:r w:rsidRPr="008F7DBC">
        <w:rPr>
          <w:rFonts w:asciiTheme="minorHAnsi" w:hAnsiTheme="minorHAnsi" w:cstheme="minorHAnsi"/>
          <w:bCs/>
          <w:color w:val="auto"/>
          <w:sz w:val="22"/>
          <w:szCs w:val="22"/>
        </w:rPr>
        <w:t xml:space="preserve"> </w:t>
      </w:r>
      <w:r w:rsidR="008F7DBC" w:rsidRPr="00112AD3">
        <w:rPr>
          <w:rFonts w:asciiTheme="minorHAnsi" w:hAnsiTheme="minorHAnsi" w:cstheme="minorHAnsi"/>
          <w:bCs/>
          <w:sz w:val="22"/>
          <w:szCs w:val="22"/>
        </w:rPr>
        <w:t>Η  Πρόεδρος του Δημοτικού Συμβουλίου   κήρυξε την έναρξη της συνεδρίασης και δ</w:t>
      </w:r>
      <w:r w:rsidR="008F7DBC" w:rsidRPr="00112AD3">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8F7DBC" w:rsidRPr="00112AD3" w:rsidRDefault="008F7DBC" w:rsidP="008F7DBC">
      <w:pPr>
        <w:pStyle w:val="Default"/>
        <w:ind w:left="284"/>
        <w:jc w:val="both"/>
        <w:rPr>
          <w:rStyle w:val="FontStyle17"/>
          <w:rFonts w:asciiTheme="minorHAnsi" w:eastAsia="Arial" w:hAnsiTheme="minorHAnsi" w:cstheme="minorHAnsi"/>
          <w:color w:val="auto"/>
          <w:spacing w:val="-3"/>
        </w:rPr>
      </w:pPr>
    </w:p>
    <w:p w:rsidR="008F7DBC" w:rsidRPr="00112AD3" w:rsidRDefault="008F7DBC" w:rsidP="008F7DBC">
      <w:pPr>
        <w:spacing w:line="276" w:lineRule="auto"/>
        <w:ind w:left="2880" w:hanging="2160"/>
        <w:rPr>
          <w:rFonts w:asciiTheme="minorHAnsi" w:hAnsiTheme="minorHAnsi" w:cstheme="minorHAnsi"/>
          <w:sz w:val="22"/>
          <w:szCs w:val="22"/>
        </w:rPr>
      </w:pPr>
      <w:r w:rsidRPr="00112AD3">
        <w:rPr>
          <w:rStyle w:val="FontStyle17"/>
          <w:rFonts w:asciiTheme="minorHAnsi" w:eastAsia="Arial" w:hAnsiTheme="minorHAnsi" w:cstheme="minorHAnsi"/>
          <w:iCs/>
          <w:spacing w:val="-3"/>
        </w:rPr>
        <w:t xml:space="preserve"> </w:t>
      </w:r>
      <w:r w:rsidRPr="00112AD3">
        <w:rPr>
          <w:rFonts w:asciiTheme="minorHAnsi" w:hAnsiTheme="minorHAnsi" w:cstheme="minorHAnsi"/>
          <w:b/>
          <w:bCs/>
          <w:sz w:val="22"/>
          <w:szCs w:val="22"/>
        </w:rPr>
        <w:t>ΠΑΡΟΝΤΕΣ</w:t>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t xml:space="preserve">ΑΠΟΝΤΕΣ </w:t>
      </w:r>
      <w:r w:rsidRPr="00112AD3">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rPr>
                <w:rFonts w:asciiTheme="minorHAnsi" w:hAnsiTheme="minorHAnsi" w:cstheme="minorHAnsi"/>
                <w:sz w:val="22"/>
                <w:szCs w:val="22"/>
              </w:rPr>
            </w:pPr>
            <w:proofErr w:type="spellStart"/>
            <w:r w:rsidRPr="00112AD3">
              <w:rPr>
                <w:rFonts w:asciiTheme="minorHAnsi" w:hAnsiTheme="minorHAnsi" w:cstheme="minorHAnsi"/>
                <w:sz w:val="22"/>
                <w:szCs w:val="22"/>
              </w:rPr>
              <w:t>Καλογρηάς</w:t>
            </w:r>
            <w:proofErr w:type="spellEnd"/>
            <w:r w:rsidRPr="00112AD3">
              <w:rPr>
                <w:rFonts w:asciiTheme="minorHAnsi" w:hAnsiTheme="minorHAnsi" w:cstheme="minorHAnsi"/>
                <w:sz w:val="22"/>
                <w:szCs w:val="22"/>
              </w:rPr>
              <w:t xml:space="preserve"> Αθανάσιος</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Τζεσμετζής</w:t>
            </w:r>
            <w:proofErr w:type="spellEnd"/>
            <w:r w:rsidRPr="00112AD3">
              <w:rPr>
                <w:rFonts w:asciiTheme="minorHAnsi" w:hAnsiTheme="minorHAnsi" w:cstheme="minorHAnsi"/>
                <w:sz w:val="22"/>
                <w:szCs w:val="22"/>
              </w:rPr>
              <w:t xml:space="preserve"> Εμμανουήλ</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rPr>
                <w:rFonts w:asciiTheme="minorHAnsi" w:hAnsiTheme="minorHAnsi" w:cstheme="minorHAnsi"/>
                <w:sz w:val="22"/>
                <w:szCs w:val="22"/>
              </w:rPr>
            </w:pPr>
            <w:r w:rsidRPr="00112AD3">
              <w:rPr>
                <w:rFonts w:asciiTheme="minorHAnsi" w:eastAsia="Arial" w:hAnsiTheme="minorHAnsi" w:cstheme="minorHAnsi"/>
                <w:sz w:val="22"/>
                <w:szCs w:val="22"/>
              </w:rPr>
              <w:t xml:space="preserve"> </w:t>
            </w:r>
            <w:proofErr w:type="spellStart"/>
            <w:r w:rsidRPr="00112AD3">
              <w:rPr>
                <w:rFonts w:asciiTheme="minorHAnsi" w:hAnsiTheme="minorHAnsi" w:cstheme="minorHAnsi"/>
                <w:sz w:val="22"/>
                <w:szCs w:val="22"/>
              </w:rPr>
              <w:t>Μητάς</w:t>
            </w:r>
            <w:proofErr w:type="spellEnd"/>
            <w:r w:rsidRPr="00112AD3">
              <w:rPr>
                <w:rFonts w:asciiTheme="minorHAnsi" w:hAnsiTheme="minorHAnsi" w:cstheme="minorHAnsi"/>
                <w:sz w:val="22"/>
                <w:szCs w:val="22"/>
              </w:rPr>
              <w:t xml:space="preserve">    Αλέξανδρος</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2</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Γιαννακόπουλος Βρασίδας  </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rPr>
                <w:rFonts w:asciiTheme="minorHAnsi" w:hAnsiTheme="minorHAnsi" w:cstheme="minorHAnsi"/>
                <w:sz w:val="22"/>
                <w:szCs w:val="22"/>
              </w:rPr>
            </w:pPr>
            <w:r w:rsidRPr="00112AD3">
              <w:rPr>
                <w:rFonts w:asciiTheme="minorHAnsi" w:hAnsiTheme="minorHAnsi" w:cstheme="minorHAnsi"/>
                <w:sz w:val="22"/>
                <w:szCs w:val="22"/>
              </w:rPr>
              <w:t xml:space="preserve">Δήμου Ιωάννης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3</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Νταντούμη</w:t>
            </w:r>
            <w:proofErr w:type="spellEnd"/>
            <w:r w:rsidRPr="00112AD3">
              <w:rPr>
                <w:rFonts w:asciiTheme="minorHAnsi" w:eastAsia="Calibri" w:hAnsiTheme="minorHAnsi" w:cstheme="minorHAnsi"/>
                <w:sz w:val="22"/>
                <w:szCs w:val="22"/>
              </w:rPr>
              <w:t xml:space="preserve"> Ιωάννα  </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r w:rsidRPr="00112AD3">
              <w:rPr>
                <w:rFonts w:asciiTheme="minorHAnsi" w:hAnsiTheme="minorHAnsi" w:cstheme="minorHAnsi"/>
                <w:sz w:val="22"/>
                <w:szCs w:val="22"/>
              </w:rPr>
              <w:t>Αποστόλου Ιωάννης</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4</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Πούλου</w:t>
            </w:r>
            <w:proofErr w:type="spellEnd"/>
            <w:r w:rsidRPr="00112AD3">
              <w:rPr>
                <w:rFonts w:asciiTheme="minorHAnsi" w:hAnsiTheme="minorHAnsi" w:cstheme="minorHAnsi"/>
                <w:sz w:val="22"/>
                <w:szCs w:val="22"/>
              </w:rPr>
              <w:t xml:space="preserve"> </w:t>
            </w:r>
            <w:proofErr w:type="spellStart"/>
            <w:r w:rsidRPr="00112AD3">
              <w:rPr>
                <w:rFonts w:asciiTheme="minorHAnsi" w:hAnsiTheme="minorHAnsi" w:cstheme="minorHAnsi"/>
                <w:sz w:val="22"/>
                <w:szCs w:val="22"/>
              </w:rPr>
              <w:t>Παναγιού</w:t>
            </w:r>
            <w:proofErr w:type="spellEnd"/>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Καράβα</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Χρυσοβαλάντου</w:t>
            </w:r>
            <w:proofErr w:type="spellEnd"/>
            <w:r w:rsidRPr="00112AD3">
              <w:rPr>
                <w:rFonts w:asciiTheme="minorHAnsi" w:eastAsia="Calibri" w:hAnsiTheme="minorHAnsi" w:cstheme="minorHAnsi"/>
                <w:sz w:val="22"/>
                <w:szCs w:val="22"/>
              </w:rPr>
              <w:t xml:space="preserve"> Βασιλική</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5 </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Γαλανός Κων/νος    </w:t>
            </w:r>
            <w:r w:rsidRPr="00112AD3">
              <w:rPr>
                <w:rFonts w:asciiTheme="minorHAnsi" w:hAnsiTheme="minorHAnsi" w:cstheme="minorHAnsi"/>
                <w:b/>
                <w:sz w:val="22"/>
                <w:szCs w:val="22"/>
              </w:rPr>
              <w:t xml:space="preserve"> </w:t>
            </w:r>
          </w:p>
        </w:tc>
      </w:tr>
      <w:tr w:rsidR="008F7DBC" w:rsidRPr="00112AD3" w:rsidTr="0079792D">
        <w:trPr>
          <w:trHeight w:hRule="exact" w:val="562"/>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Σάκκος</w:t>
            </w:r>
            <w:proofErr w:type="spellEnd"/>
            <w:r w:rsidRPr="00112AD3">
              <w:rPr>
                <w:rFonts w:asciiTheme="minorHAnsi" w:eastAsia="Calibri" w:hAnsiTheme="minorHAnsi" w:cstheme="minorHAnsi"/>
                <w:sz w:val="22"/>
                <w:szCs w:val="22"/>
              </w:rPr>
              <w:t xml:space="preserve"> Μάριος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6</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Πούλος</w:t>
            </w:r>
            <w:proofErr w:type="spellEnd"/>
            <w:r w:rsidRPr="00112AD3">
              <w:rPr>
                <w:rFonts w:asciiTheme="minorHAnsi" w:hAnsiTheme="minorHAnsi" w:cstheme="minorHAnsi"/>
                <w:sz w:val="22"/>
                <w:szCs w:val="22"/>
              </w:rPr>
              <w:t xml:space="preserve"> Ευάγγελος   </w:t>
            </w:r>
          </w:p>
        </w:tc>
      </w:tr>
      <w:tr w:rsidR="008F7DBC" w:rsidRPr="00112AD3" w:rsidTr="0079792D">
        <w:trPr>
          <w:trHeight w:hRule="exact" w:val="562"/>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8F7DBC" w:rsidRPr="00112AD3" w:rsidRDefault="008F7DBC" w:rsidP="0079792D">
            <w:pPr>
              <w:snapToGrid w:val="0"/>
              <w:spacing w:line="276" w:lineRule="auto"/>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Μερτζάνης</w:t>
            </w:r>
            <w:proofErr w:type="spellEnd"/>
            <w:r w:rsidRPr="00112AD3">
              <w:rPr>
                <w:rFonts w:asciiTheme="minorHAnsi" w:eastAsia="Calibri" w:hAnsiTheme="minorHAnsi" w:cstheme="minorHAnsi"/>
                <w:sz w:val="22"/>
                <w:szCs w:val="22"/>
              </w:rPr>
              <w:t xml:space="preserve"> Κων/νος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7</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Φορτώσης</w:t>
            </w:r>
            <w:proofErr w:type="spellEnd"/>
            <w:r w:rsidRPr="00112AD3">
              <w:rPr>
                <w:rFonts w:asciiTheme="minorHAnsi" w:hAnsiTheme="minorHAnsi" w:cstheme="minorHAnsi"/>
                <w:sz w:val="22"/>
                <w:szCs w:val="22"/>
              </w:rPr>
              <w:t xml:space="preserve"> Αθανάσιος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Σαγιάννης</w:t>
            </w:r>
            <w:proofErr w:type="spellEnd"/>
            <w:r w:rsidRPr="00112AD3">
              <w:rPr>
                <w:rFonts w:asciiTheme="minorHAnsi" w:hAnsiTheme="minorHAnsi" w:cstheme="minorHAnsi"/>
                <w:sz w:val="22"/>
                <w:szCs w:val="22"/>
              </w:rPr>
              <w:t xml:space="preserve"> Μιχαήλ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lang w:val="en-US"/>
              </w:rPr>
            </w:pPr>
            <w:r w:rsidRPr="00112AD3">
              <w:rPr>
                <w:rFonts w:asciiTheme="minorHAnsi" w:hAnsiTheme="minorHAnsi" w:cstheme="minorHAnsi"/>
                <w:sz w:val="22"/>
                <w:szCs w:val="22"/>
              </w:rPr>
              <w:t xml:space="preserve">8 </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Γερονικολού</w:t>
            </w:r>
            <w:proofErr w:type="spellEnd"/>
            <w:r w:rsidRPr="00112AD3">
              <w:rPr>
                <w:rFonts w:asciiTheme="minorHAnsi" w:hAnsiTheme="minorHAnsi" w:cstheme="minorHAnsi"/>
                <w:sz w:val="22"/>
                <w:szCs w:val="22"/>
              </w:rPr>
              <w:t xml:space="preserve"> Λαμπρινή   </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Τόλιας</w:t>
            </w:r>
            <w:proofErr w:type="spellEnd"/>
            <w:r w:rsidRPr="00112AD3">
              <w:rPr>
                <w:rFonts w:asciiTheme="minorHAnsi" w:hAnsiTheme="minorHAnsi" w:cstheme="minorHAnsi"/>
                <w:sz w:val="22"/>
                <w:szCs w:val="22"/>
              </w:rPr>
              <w:t xml:space="preserve"> Δημήτριος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9 </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Μπράλιος</w:t>
            </w:r>
            <w:proofErr w:type="spellEnd"/>
            <w:r w:rsidRPr="00112AD3">
              <w:rPr>
                <w:rFonts w:asciiTheme="minorHAnsi" w:hAnsiTheme="minorHAnsi" w:cstheme="minorHAnsi"/>
                <w:sz w:val="22"/>
                <w:szCs w:val="22"/>
              </w:rPr>
              <w:t xml:space="preserve"> Νικόλαος   </w:t>
            </w:r>
            <w:r w:rsidRPr="00112AD3">
              <w:rPr>
                <w:rFonts w:asciiTheme="minorHAnsi" w:hAnsiTheme="minorHAnsi" w:cstheme="minorHAnsi"/>
                <w:b/>
                <w:bCs/>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Καπλάνης</w:t>
            </w:r>
            <w:proofErr w:type="spellEnd"/>
            <w:r w:rsidRPr="00112AD3">
              <w:rPr>
                <w:rFonts w:asciiTheme="minorHAnsi" w:hAnsiTheme="minorHAnsi" w:cstheme="minorHAnsi"/>
                <w:sz w:val="22"/>
                <w:szCs w:val="22"/>
              </w:rPr>
              <w:t xml:space="preserve"> Κων/νος   </w:t>
            </w:r>
            <w:r w:rsidRPr="00112AD3">
              <w:rPr>
                <w:rFonts w:asciiTheme="minorHAnsi" w:hAnsiTheme="minorHAnsi" w:cstheme="minorHAnsi"/>
                <w:b/>
                <w:sz w:val="22"/>
                <w:szCs w:val="22"/>
              </w:rPr>
              <w:t xml:space="preserve"> </w:t>
            </w:r>
            <w:r w:rsidRPr="00112AD3">
              <w:rPr>
                <w:rFonts w:asciiTheme="minorHAnsi" w:hAnsiTheme="minorHAnsi" w:cstheme="minorHAnsi"/>
                <w:sz w:val="22"/>
                <w:szCs w:val="22"/>
              </w:rPr>
              <w:t xml:space="preserve">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10</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Καλέα</w:t>
            </w:r>
            <w:proofErr w:type="spellEnd"/>
            <w:r w:rsidRPr="00112AD3">
              <w:rPr>
                <w:rFonts w:asciiTheme="minorHAnsi" w:hAnsiTheme="minorHAnsi" w:cstheme="minorHAnsi"/>
                <w:sz w:val="22"/>
                <w:szCs w:val="22"/>
              </w:rPr>
              <w:t xml:space="preserve"> Ανδρονίκη</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Τζουβάρας</w:t>
            </w:r>
            <w:proofErr w:type="spellEnd"/>
            <w:r w:rsidRPr="00112AD3">
              <w:rPr>
                <w:rFonts w:asciiTheme="minorHAnsi" w:hAnsiTheme="minorHAnsi" w:cstheme="minorHAnsi"/>
                <w:sz w:val="22"/>
                <w:szCs w:val="22"/>
              </w:rPr>
              <w:t xml:space="preserve"> Νικόλαος</w:t>
            </w:r>
          </w:p>
        </w:tc>
        <w:tc>
          <w:tcPr>
            <w:tcW w:w="672" w:type="dxa"/>
            <w:shd w:val="clear" w:color="auto" w:fill="FFFFFF"/>
          </w:tcPr>
          <w:p w:rsidR="008F7DBC" w:rsidRPr="00112AD3" w:rsidRDefault="008F7DBC" w:rsidP="0079792D">
            <w:pPr>
              <w:pStyle w:val="af4"/>
              <w:snapToGrid w:val="0"/>
              <w:ind w:right="-197"/>
              <w:rPr>
                <w:rFonts w:asciiTheme="minorHAnsi" w:hAnsiTheme="minorHAnsi" w:cstheme="minorHAnsi"/>
                <w:sz w:val="22"/>
                <w:szCs w:val="22"/>
              </w:rPr>
            </w:pPr>
            <w:r w:rsidRPr="00112AD3">
              <w:rPr>
                <w:rFonts w:asciiTheme="minorHAnsi" w:hAnsiTheme="minorHAnsi" w:cstheme="minorHAnsi"/>
                <w:sz w:val="22"/>
                <w:szCs w:val="22"/>
              </w:rPr>
              <w:t xml:space="preserve">   11</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Καραμάνης</w:t>
            </w:r>
            <w:proofErr w:type="spellEnd"/>
            <w:r w:rsidRPr="00112AD3">
              <w:rPr>
                <w:rFonts w:asciiTheme="minorHAnsi" w:hAnsiTheme="minorHAnsi" w:cstheme="minorHAnsi"/>
                <w:sz w:val="22"/>
                <w:szCs w:val="22"/>
              </w:rPr>
              <w:t xml:space="preserve"> Δημήτριος  </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Καράλης</w:t>
            </w:r>
            <w:proofErr w:type="spellEnd"/>
            <w:r w:rsidRPr="00112AD3">
              <w:rPr>
                <w:rFonts w:asciiTheme="minorHAnsi" w:hAnsiTheme="minorHAnsi" w:cstheme="minorHAnsi"/>
                <w:sz w:val="22"/>
                <w:szCs w:val="22"/>
              </w:rPr>
              <w:t xml:space="preserve"> Χρήστος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12</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r w:rsidRPr="00112AD3">
              <w:rPr>
                <w:rFonts w:asciiTheme="minorHAnsi" w:hAnsiTheme="minorHAnsi" w:cstheme="minorHAnsi"/>
                <w:sz w:val="22"/>
                <w:szCs w:val="22"/>
              </w:rPr>
              <w:t>Σπυρόπουλος Δημοσθένης</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b/>
                <w:bCs/>
                <w:sz w:val="22"/>
                <w:szCs w:val="22"/>
              </w:rPr>
            </w:pPr>
            <w:proofErr w:type="spellStart"/>
            <w:r w:rsidRPr="00112AD3">
              <w:rPr>
                <w:rFonts w:asciiTheme="minorHAnsi" w:hAnsiTheme="minorHAnsi" w:cstheme="minorHAnsi"/>
                <w:sz w:val="22"/>
                <w:szCs w:val="22"/>
              </w:rPr>
              <w:t>Κοτσικώνας</w:t>
            </w:r>
            <w:proofErr w:type="spellEnd"/>
            <w:r w:rsidRPr="00112AD3">
              <w:rPr>
                <w:rFonts w:asciiTheme="minorHAnsi" w:hAnsiTheme="minorHAnsi" w:cstheme="minorHAnsi"/>
                <w:sz w:val="22"/>
                <w:szCs w:val="22"/>
              </w:rPr>
              <w:t xml:space="preserve"> Επαμεινώνδας   </w:t>
            </w:r>
          </w:p>
          <w:p w:rsidR="008F7DBC" w:rsidRPr="00112AD3" w:rsidRDefault="008F7DBC" w:rsidP="0079792D">
            <w:pPr>
              <w:snapToGrid w:val="0"/>
              <w:rPr>
                <w:rFonts w:asciiTheme="minorHAnsi" w:hAnsiTheme="minorHAnsi" w:cstheme="minorHAnsi"/>
                <w:sz w:val="22"/>
                <w:szCs w:val="22"/>
              </w:rPr>
            </w:pP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13</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Παπαϊωάννου Λουκάς </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Αρκουμάνης</w:t>
            </w:r>
            <w:proofErr w:type="spellEnd"/>
            <w:r w:rsidRPr="00112AD3">
              <w:rPr>
                <w:rFonts w:asciiTheme="minorHAnsi" w:hAnsiTheme="minorHAnsi" w:cstheme="minorHAnsi"/>
                <w:sz w:val="22"/>
                <w:szCs w:val="22"/>
              </w:rPr>
              <w:t xml:space="preserve"> Πέτρος</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 </w:t>
            </w: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Τσιφής</w:t>
            </w:r>
            <w:proofErr w:type="spellEnd"/>
            <w:r w:rsidRPr="00112AD3">
              <w:rPr>
                <w:rFonts w:asciiTheme="minorHAnsi" w:hAnsiTheme="minorHAnsi" w:cstheme="minorHAnsi"/>
                <w:sz w:val="22"/>
                <w:szCs w:val="22"/>
              </w:rPr>
              <w:t xml:space="preserve"> Δημήτριος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Αλεξίου Λουκάς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 </w:t>
            </w:r>
            <w:proofErr w:type="spellStart"/>
            <w:r w:rsidRPr="00112AD3">
              <w:rPr>
                <w:rFonts w:asciiTheme="minorHAnsi" w:hAnsiTheme="minorHAnsi" w:cstheme="minorHAnsi"/>
                <w:sz w:val="22"/>
                <w:szCs w:val="22"/>
              </w:rPr>
              <w:t>Πλιακοστάμος</w:t>
            </w:r>
            <w:proofErr w:type="spellEnd"/>
            <w:r w:rsidRPr="00112AD3">
              <w:rPr>
                <w:rFonts w:asciiTheme="minorHAnsi" w:hAnsiTheme="minorHAnsi" w:cstheme="minorHAnsi"/>
                <w:sz w:val="22"/>
                <w:szCs w:val="22"/>
              </w:rPr>
              <w:t xml:space="preserve"> Κων/νος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Χέβα</w:t>
            </w:r>
            <w:proofErr w:type="spellEnd"/>
            <w:r w:rsidRPr="00112AD3">
              <w:rPr>
                <w:rFonts w:asciiTheme="minorHAnsi" w:hAnsiTheme="minorHAnsi" w:cstheme="minorHAnsi"/>
                <w:sz w:val="22"/>
                <w:szCs w:val="22"/>
              </w:rPr>
              <w:t xml:space="preserve"> Αθανασία (</w:t>
            </w:r>
            <w:proofErr w:type="spellStart"/>
            <w:r w:rsidRPr="00112AD3">
              <w:rPr>
                <w:rFonts w:asciiTheme="minorHAnsi" w:hAnsiTheme="minorHAnsi" w:cstheme="minorHAnsi"/>
                <w:sz w:val="22"/>
                <w:szCs w:val="22"/>
              </w:rPr>
              <w:t>Νάνσυ</w:t>
            </w:r>
            <w:proofErr w:type="spellEnd"/>
            <w:r w:rsidRPr="00112AD3">
              <w:rPr>
                <w:rFonts w:asciiTheme="minorHAnsi" w:hAnsiTheme="minorHAnsi" w:cstheme="minorHAnsi"/>
                <w:sz w:val="22"/>
                <w:szCs w:val="22"/>
              </w:rPr>
              <w:t>)</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r w:rsidRPr="00112AD3">
              <w:rPr>
                <w:rFonts w:asciiTheme="minorHAnsi" w:hAnsiTheme="minorHAnsi" w:cstheme="minorHAnsi"/>
                <w:sz w:val="22"/>
                <w:szCs w:val="22"/>
              </w:rPr>
              <w:t>Οι οποίοι δεν παρευρέθησαν</w:t>
            </w:r>
          </w:p>
          <w:p w:rsidR="008F7DBC" w:rsidRPr="00112AD3" w:rsidRDefault="008F7DBC" w:rsidP="0079792D">
            <w:pPr>
              <w:snapToGrid w:val="0"/>
              <w:rPr>
                <w:rFonts w:asciiTheme="minorHAnsi" w:hAnsiTheme="minorHAnsi" w:cstheme="minorHAnsi"/>
                <w:sz w:val="22"/>
                <w:szCs w:val="22"/>
              </w:rPr>
            </w:pP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Τουμαράς</w:t>
            </w:r>
            <w:proofErr w:type="spellEnd"/>
            <w:r w:rsidRPr="00112AD3">
              <w:rPr>
                <w:rFonts w:asciiTheme="minorHAnsi" w:eastAsia="Calibri" w:hAnsiTheme="minorHAnsi" w:cstheme="minorHAnsi"/>
                <w:sz w:val="22"/>
                <w:szCs w:val="22"/>
              </w:rPr>
              <w:t xml:space="preserve"> Βασίλειος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r w:rsidRPr="00112AD3">
              <w:rPr>
                <w:rFonts w:asciiTheme="minorHAnsi" w:hAnsiTheme="minorHAnsi" w:cstheme="minorHAnsi"/>
                <w:sz w:val="22"/>
                <w:szCs w:val="22"/>
              </w:rPr>
              <w:t>αν  και κλήθηκαν νόμιμα</w:t>
            </w:r>
          </w:p>
        </w:tc>
      </w:tr>
      <w:tr w:rsidR="008F7DBC" w:rsidRPr="00112AD3" w:rsidTr="0079792D">
        <w:trPr>
          <w:trHeight w:hRule="exact" w:val="539"/>
        </w:trPr>
        <w:tc>
          <w:tcPr>
            <w:tcW w:w="993" w:type="dxa"/>
            <w:shd w:val="clear" w:color="auto" w:fill="FFFFFF"/>
          </w:tcPr>
          <w:p w:rsidR="008F7DBC" w:rsidRPr="00112AD3" w:rsidRDefault="008F7DBC"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8F7DBC" w:rsidRPr="00112AD3" w:rsidRDefault="008F7DBC" w:rsidP="0079792D">
            <w:pPr>
              <w:snapToGrid w:val="0"/>
              <w:rPr>
                <w:rFonts w:asciiTheme="minorHAnsi" w:hAnsiTheme="minorHAnsi" w:cstheme="minorHAnsi"/>
                <w:sz w:val="22"/>
                <w:szCs w:val="22"/>
              </w:rPr>
            </w:pPr>
            <w:r w:rsidRPr="00112AD3">
              <w:rPr>
                <w:rFonts w:asciiTheme="minorHAnsi" w:eastAsia="Calibri" w:hAnsiTheme="minorHAnsi" w:cstheme="minorHAnsi"/>
                <w:sz w:val="22"/>
                <w:szCs w:val="22"/>
              </w:rPr>
              <w:t xml:space="preserve">Κατής Χαράλαμπος  </w:t>
            </w:r>
          </w:p>
        </w:tc>
        <w:tc>
          <w:tcPr>
            <w:tcW w:w="672" w:type="dxa"/>
            <w:shd w:val="clear" w:color="auto" w:fill="FFFFFF"/>
          </w:tcPr>
          <w:p w:rsidR="008F7DBC" w:rsidRPr="00112AD3" w:rsidRDefault="008F7DBC" w:rsidP="0079792D">
            <w:pPr>
              <w:pStyle w:val="af4"/>
              <w:snapToGrid w:val="0"/>
              <w:jc w:val="center"/>
              <w:rPr>
                <w:rFonts w:asciiTheme="minorHAnsi" w:hAnsiTheme="minorHAnsi" w:cstheme="minorHAnsi"/>
                <w:sz w:val="22"/>
                <w:szCs w:val="22"/>
              </w:rPr>
            </w:pPr>
          </w:p>
        </w:tc>
        <w:tc>
          <w:tcPr>
            <w:tcW w:w="3544" w:type="dxa"/>
            <w:shd w:val="clear" w:color="auto" w:fill="FFFFFF"/>
          </w:tcPr>
          <w:p w:rsidR="008F7DBC" w:rsidRPr="00112AD3" w:rsidRDefault="008F7DBC" w:rsidP="0079792D">
            <w:pPr>
              <w:snapToGrid w:val="0"/>
              <w:rPr>
                <w:rFonts w:asciiTheme="minorHAnsi" w:hAnsiTheme="minorHAnsi" w:cstheme="minorHAnsi"/>
                <w:sz w:val="22"/>
                <w:szCs w:val="22"/>
              </w:rPr>
            </w:pPr>
          </w:p>
        </w:tc>
      </w:tr>
    </w:tbl>
    <w:p w:rsidR="008F7DBC" w:rsidRPr="00112AD3" w:rsidRDefault="008F7DBC" w:rsidP="008F7DBC">
      <w:pPr>
        <w:ind w:left="-283"/>
        <w:jc w:val="both"/>
        <w:outlineLvl w:val="0"/>
        <w:rPr>
          <w:rFonts w:asciiTheme="minorHAnsi" w:eastAsia="Arial" w:hAnsiTheme="minorHAnsi" w:cstheme="minorHAnsi"/>
          <w:sz w:val="22"/>
          <w:szCs w:val="22"/>
          <w:lang w:bidi="hi-IN"/>
        </w:rPr>
      </w:pPr>
      <w:r w:rsidRPr="00112AD3">
        <w:rPr>
          <w:rFonts w:asciiTheme="minorHAnsi" w:eastAsia="Calibri" w:hAnsiTheme="minorHAnsi" w:cstheme="minorHAnsi"/>
          <w:sz w:val="22"/>
          <w:szCs w:val="22"/>
        </w:rPr>
        <w:t xml:space="preserve">Στην συνεδρίαση ήταν παρών  ο προσκληθείς </w:t>
      </w:r>
      <w:r w:rsidRPr="00112AD3">
        <w:rPr>
          <w:rFonts w:asciiTheme="minorHAnsi" w:eastAsia="Arial" w:hAnsiTheme="minorHAnsi" w:cstheme="minorHAnsi"/>
          <w:sz w:val="22"/>
          <w:szCs w:val="22"/>
          <w:lang w:bidi="hi-IN"/>
        </w:rPr>
        <w:t xml:space="preserve"> Δήμαρχος κ. </w:t>
      </w:r>
      <w:proofErr w:type="spellStart"/>
      <w:r w:rsidRPr="00112AD3">
        <w:rPr>
          <w:rFonts w:asciiTheme="minorHAnsi" w:eastAsia="Arial" w:hAnsiTheme="minorHAnsi" w:cstheme="minorHAnsi"/>
          <w:sz w:val="22"/>
          <w:szCs w:val="22"/>
          <w:lang w:bidi="hi-IN"/>
        </w:rPr>
        <w:t>Ταγκαλέγκας</w:t>
      </w:r>
      <w:proofErr w:type="spellEnd"/>
      <w:r w:rsidRPr="00112AD3">
        <w:rPr>
          <w:rFonts w:asciiTheme="minorHAnsi" w:eastAsia="Arial" w:hAnsiTheme="minorHAnsi" w:cstheme="minorHAnsi"/>
          <w:sz w:val="22"/>
          <w:szCs w:val="22"/>
          <w:lang w:bidi="hi-IN"/>
        </w:rPr>
        <w:t xml:space="preserve"> Ιωάννης.</w:t>
      </w:r>
    </w:p>
    <w:p w:rsidR="008F7DBC" w:rsidRPr="00112AD3" w:rsidRDefault="008F7DBC" w:rsidP="008F7DBC">
      <w:pPr>
        <w:ind w:left="-283"/>
        <w:jc w:val="both"/>
        <w:outlineLvl w:val="0"/>
        <w:rPr>
          <w:rFonts w:asciiTheme="minorHAnsi" w:eastAsia="Calibri" w:hAnsiTheme="minorHAnsi" w:cstheme="minorHAnsi"/>
          <w:sz w:val="22"/>
          <w:szCs w:val="22"/>
        </w:rPr>
      </w:pPr>
      <w:r w:rsidRPr="00112AD3">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112AD3">
        <w:rPr>
          <w:rFonts w:asciiTheme="minorHAnsi" w:eastAsia="Calibri" w:hAnsiTheme="minorHAnsi" w:cstheme="minorHAnsi"/>
          <w:sz w:val="22"/>
          <w:szCs w:val="22"/>
        </w:rPr>
        <w:t>αριθμ</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πρωτ</w:t>
      </w:r>
      <w:proofErr w:type="spellEnd"/>
      <w:r w:rsidRPr="00112AD3">
        <w:rPr>
          <w:rFonts w:asciiTheme="minorHAnsi" w:eastAsia="Calibri" w:hAnsiTheme="minorHAnsi" w:cstheme="minorHAnsi"/>
          <w:sz w:val="22"/>
          <w:szCs w:val="22"/>
        </w:rPr>
        <w:t xml:space="preserve">. </w:t>
      </w:r>
      <w:r w:rsidRPr="00112AD3">
        <w:rPr>
          <w:rStyle w:val="FontStyle17"/>
          <w:rFonts w:asciiTheme="minorHAnsi" w:eastAsia="Calibri" w:hAnsiTheme="minorHAnsi" w:cstheme="minorHAnsi"/>
          <w:b/>
          <w:spacing w:val="-3"/>
        </w:rPr>
        <w:t>22778/24-11-2023</w:t>
      </w:r>
      <w:r w:rsidRPr="00112AD3">
        <w:rPr>
          <w:rStyle w:val="FontStyle17"/>
          <w:rFonts w:asciiTheme="minorHAnsi" w:eastAsia="Calibri" w:hAnsiTheme="minorHAnsi" w:cstheme="minorHAnsi"/>
          <w:spacing w:val="-3"/>
        </w:rPr>
        <w:t xml:space="preserve">   </w:t>
      </w:r>
      <w:r w:rsidRPr="00112AD3">
        <w:rPr>
          <w:rFonts w:asciiTheme="minorHAnsi" w:eastAsia="Calibri" w:hAnsiTheme="minorHAnsi" w:cstheme="minorHAnsi"/>
          <w:sz w:val="22"/>
          <w:szCs w:val="22"/>
        </w:rPr>
        <w:t xml:space="preserve">πρόσκληση της Προέδρου </w:t>
      </w:r>
      <w:r w:rsidRPr="00112AD3">
        <w:rPr>
          <w:rFonts w:asciiTheme="minorHAnsi" w:eastAsia="Calibri" w:hAnsiTheme="minorHAnsi" w:cstheme="minorHAnsi"/>
          <w:sz w:val="22"/>
          <w:szCs w:val="22"/>
        </w:rPr>
        <w:tab/>
        <w:t xml:space="preserve">εκτός της Προέδρου της Κοινότητας Προφήτη Ηλία </w:t>
      </w:r>
      <w:proofErr w:type="spellStart"/>
      <w:r w:rsidRPr="00112AD3">
        <w:rPr>
          <w:rFonts w:asciiTheme="minorHAnsi" w:eastAsia="Calibri" w:hAnsiTheme="minorHAnsi" w:cstheme="minorHAnsi"/>
          <w:sz w:val="22"/>
          <w:szCs w:val="22"/>
        </w:rPr>
        <w:t>κας</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Παπαδά</w:t>
      </w:r>
      <w:proofErr w:type="spellEnd"/>
      <w:r w:rsidRPr="00112AD3">
        <w:rPr>
          <w:rFonts w:asciiTheme="minorHAnsi" w:eastAsia="Calibri" w:hAnsiTheme="minorHAnsi" w:cstheme="minorHAnsi"/>
          <w:sz w:val="22"/>
          <w:szCs w:val="22"/>
        </w:rPr>
        <w:t xml:space="preserve"> Αγγελικής.</w:t>
      </w:r>
    </w:p>
    <w:p w:rsidR="008F7DBC" w:rsidRPr="00112AD3" w:rsidRDefault="008F7DBC" w:rsidP="008F7DBC">
      <w:pPr>
        <w:ind w:left="-283"/>
        <w:jc w:val="both"/>
        <w:outlineLvl w:val="0"/>
        <w:rPr>
          <w:rFonts w:asciiTheme="minorHAnsi" w:eastAsia="Arial"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lang w:bidi="hi-IN"/>
        </w:rPr>
        <w:tab/>
        <w:t xml:space="preserve"> </w:t>
      </w:r>
    </w:p>
    <w:p w:rsidR="008F7DBC" w:rsidRPr="00112AD3" w:rsidRDefault="008F7DBC" w:rsidP="008F7DBC">
      <w:pPr>
        <w:ind w:left="-283"/>
        <w:outlineLvl w:val="0"/>
        <w:rPr>
          <w:rFonts w:asciiTheme="minorHAnsi" w:eastAsia="Calibri"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rPr>
        <w:t xml:space="preserve">  Π</w:t>
      </w:r>
      <w:r w:rsidRPr="00112AD3">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8F7DBC" w:rsidRPr="00112AD3" w:rsidRDefault="008F7DBC" w:rsidP="008F7DBC">
      <w:pPr>
        <w:ind w:left="-283"/>
        <w:outlineLvl w:val="0"/>
        <w:rPr>
          <w:rFonts w:asciiTheme="minorHAnsi" w:eastAsia="Arial"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lang w:bidi="hi-IN"/>
        </w:rPr>
        <w:tab/>
        <w:t xml:space="preserve"> </w:t>
      </w:r>
    </w:p>
    <w:p w:rsidR="00CF17CB" w:rsidRPr="008F7DBC" w:rsidRDefault="008F7DBC" w:rsidP="008F7DBC">
      <w:pPr>
        <w:pStyle w:val="Default"/>
        <w:spacing w:line="360" w:lineRule="auto"/>
        <w:ind w:left="-284"/>
        <w:jc w:val="both"/>
        <w:rPr>
          <w:rStyle w:val="af5"/>
          <w:rFonts w:asciiTheme="minorHAnsi" w:eastAsia="Arial" w:hAnsiTheme="minorHAnsi" w:cstheme="minorHAnsi"/>
          <w:sz w:val="22"/>
          <w:szCs w:val="22"/>
          <w:shd w:val="clear" w:color="auto" w:fill="FFFFFF"/>
          <w:lang w:bidi="hi-IN"/>
        </w:rPr>
      </w:pPr>
      <w:r w:rsidRPr="00112AD3">
        <w:rPr>
          <w:rStyle w:val="af5"/>
          <w:rFonts w:asciiTheme="minorHAnsi" w:eastAsia="Arial" w:hAnsiTheme="minorHAnsi" w:cstheme="minorHAnsi"/>
          <w:i w:val="0"/>
          <w:sz w:val="22"/>
          <w:szCs w:val="22"/>
          <w:shd w:val="clear" w:color="auto" w:fill="FFFFFF"/>
          <w:lang w:bidi="hi-IN"/>
        </w:rPr>
        <w:t>Εισηγούμενη</w:t>
      </w:r>
      <w:r w:rsidRPr="00112AD3">
        <w:rPr>
          <w:rStyle w:val="af5"/>
          <w:rFonts w:asciiTheme="minorHAnsi" w:eastAsia="Arial" w:hAnsiTheme="minorHAnsi" w:cstheme="minorHAnsi"/>
          <w:sz w:val="22"/>
          <w:szCs w:val="22"/>
          <w:shd w:val="clear" w:color="auto" w:fill="FFFFFF"/>
          <w:lang w:bidi="hi-IN"/>
        </w:rPr>
        <w:t xml:space="preserve"> το </w:t>
      </w:r>
      <w:r w:rsidRPr="00112AD3">
        <w:rPr>
          <w:rStyle w:val="af5"/>
          <w:rFonts w:asciiTheme="minorHAnsi" w:eastAsia="Arial" w:hAnsiTheme="minorHAnsi" w:cstheme="minorHAnsi"/>
          <w:i w:val="0"/>
          <w:sz w:val="22"/>
          <w:szCs w:val="22"/>
          <w:shd w:val="clear" w:color="auto" w:fill="FFFFFF"/>
          <w:lang w:bidi="hi-IN"/>
        </w:rPr>
        <w:t>1</w:t>
      </w:r>
      <w:r>
        <w:rPr>
          <w:rStyle w:val="af5"/>
          <w:rFonts w:asciiTheme="minorHAnsi" w:eastAsia="Arial" w:hAnsiTheme="minorHAnsi" w:cstheme="minorHAnsi"/>
          <w:i w:val="0"/>
          <w:sz w:val="22"/>
          <w:szCs w:val="22"/>
          <w:shd w:val="clear" w:color="auto" w:fill="FFFFFF"/>
          <w:lang w:bidi="hi-IN"/>
        </w:rPr>
        <w:t>1</w:t>
      </w:r>
      <w:r w:rsidRPr="00112AD3">
        <w:rPr>
          <w:rStyle w:val="af5"/>
          <w:rFonts w:asciiTheme="minorHAnsi" w:eastAsia="Arial" w:hAnsiTheme="minorHAnsi" w:cstheme="minorHAnsi"/>
          <w:sz w:val="22"/>
          <w:szCs w:val="22"/>
          <w:shd w:val="clear" w:color="auto" w:fill="FFFFFF"/>
          <w:vertAlign w:val="superscript"/>
          <w:lang w:bidi="hi-IN"/>
        </w:rPr>
        <w:t>Ο</w:t>
      </w:r>
      <w:r w:rsidRPr="00112AD3">
        <w:rPr>
          <w:rStyle w:val="af5"/>
          <w:rFonts w:asciiTheme="minorHAnsi" w:eastAsia="Arial" w:hAnsiTheme="minorHAnsi" w:cstheme="minorHAnsi"/>
          <w:sz w:val="22"/>
          <w:szCs w:val="22"/>
          <w:shd w:val="clear" w:color="auto" w:fill="FFFFFF"/>
          <w:lang w:bidi="hi-IN"/>
        </w:rPr>
        <w:t xml:space="preserve">  </w:t>
      </w:r>
      <w:r w:rsidRPr="00112AD3">
        <w:rPr>
          <w:rFonts w:asciiTheme="minorHAnsi" w:eastAsia="Arial" w:hAnsiTheme="minorHAnsi" w:cstheme="minorHAnsi"/>
          <w:bCs/>
          <w:i/>
          <w:sz w:val="22"/>
          <w:szCs w:val="22"/>
          <w:shd w:val="clear" w:color="auto" w:fill="FFFFFF"/>
          <w:lang w:bidi="hi-IN"/>
        </w:rPr>
        <w:t xml:space="preserve"> </w:t>
      </w:r>
      <w:r w:rsidRPr="00112AD3">
        <w:rPr>
          <w:rFonts w:asciiTheme="minorHAnsi" w:eastAsia="Arial" w:hAnsiTheme="minorHAnsi" w:cstheme="minorHAnsi"/>
          <w:bCs/>
          <w:sz w:val="22"/>
          <w:szCs w:val="22"/>
          <w:shd w:val="clear" w:color="auto" w:fill="FFFFFF"/>
          <w:lang w:bidi="hi-IN"/>
        </w:rPr>
        <w:t xml:space="preserve">θέμα της ημερήσιας διάταξης  </w:t>
      </w:r>
      <w:r w:rsidRPr="00112AD3">
        <w:rPr>
          <w:rFonts w:asciiTheme="minorHAnsi" w:eastAsia="Arial" w:hAnsiTheme="minorHAnsi" w:cstheme="minorHAnsi"/>
          <w:bCs/>
          <w:sz w:val="22"/>
          <w:szCs w:val="22"/>
          <w:highlight w:val="white"/>
          <w:shd w:val="clear" w:color="auto" w:fill="FFFFFF"/>
          <w:lang w:bidi="hi-IN"/>
        </w:rPr>
        <w:t xml:space="preserve">της </w:t>
      </w:r>
      <w:r w:rsidRPr="00112AD3">
        <w:rPr>
          <w:rFonts w:asciiTheme="minorHAnsi" w:eastAsia="Arial" w:hAnsiTheme="minorHAnsi" w:cstheme="minorHAnsi"/>
          <w:sz w:val="22"/>
          <w:szCs w:val="22"/>
          <w:highlight w:val="white"/>
          <w:shd w:val="clear" w:color="auto" w:fill="FFFFFF"/>
          <w:lang w:bidi="hi-IN"/>
        </w:rPr>
        <w:t xml:space="preserve"> υπ </w:t>
      </w:r>
      <w:proofErr w:type="spellStart"/>
      <w:r w:rsidRPr="00112AD3">
        <w:rPr>
          <w:rFonts w:asciiTheme="minorHAnsi" w:eastAsia="Arial" w:hAnsiTheme="minorHAnsi" w:cstheme="minorHAnsi"/>
          <w:sz w:val="22"/>
          <w:szCs w:val="22"/>
          <w:highlight w:val="white"/>
          <w:shd w:val="clear" w:color="auto" w:fill="FFFFFF"/>
          <w:lang w:bidi="hi-IN"/>
        </w:rPr>
        <w:t>αριθμ</w:t>
      </w:r>
      <w:proofErr w:type="spellEnd"/>
      <w:r w:rsidRPr="00112AD3">
        <w:rPr>
          <w:rFonts w:asciiTheme="minorHAnsi" w:eastAsia="Arial" w:hAnsiTheme="minorHAnsi" w:cstheme="minorHAnsi"/>
          <w:sz w:val="22"/>
          <w:szCs w:val="22"/>
          <w:shd w:val="clear" w:color="auto" w:fill="FFFFFF"/>
          <w:lang w:bidi="hi-IN"/>
        </w:rPr>
        <w:t xml:space="preserve">  22778/24-11-2023</w:t>
      </w:r>
      <w:r w:rsidRPr="00112AD3">
        <w:rPr>
          <w:rStyle w:val="FontStyle17"/>
          <w:rFonts w:asciiTheme="minorHAnsi" w:eastAsia="Calibri" w:hAnsiTheme="minorHAnsi" w:cstheme="minorHAnsi"/>
          <w:spacing w:val="-3"/>
        </w:rPr>
        <w:t>    πρόσκλησης (1</w:t>
      </w:r>
      <w:r>
        <w:rPr>
          <w:rStyle w:val="FontStyle17"/>
          <w:rFonts w:asciiTheme="minorHAnsi" w:eastAsia="Calibri" w:hAnsiTheme="minorHAnsi" w:cstheme="minorHAnsi"/>
          <w:spacing w:val="-3"/>
        </w:rPr>
        <w:t>4</w:t>
      </w:r>
      <w:r w:rsidRPr="00112AD3">
        <w:rPr>
          <w:rStyle w:val="FontStyle17"/>
          <w:rFonts w:asciiTheme="minorHAnsi" w:eastAsia="Calibri" w:hAnsiTheme="minorHAnsi" w:cstheme="minorHAnsi"/>
          <w:spacing w:val="-3"/>
          <w:vertAlign w:val="superscript"/>
        </w:rPr>
        <w:t>ο</w:t>
      </w:r>
      <w:r w:rsidRPr="00112AD3">
        <w:rPr>
          <w:rStyle w:val="FontStyle17"/>
          <w:rFonts w:asciiTheme="minorHAnsi" w:eastAsia="Calibri" w:hAnsiTheme="minorHAnsi" w:cstheme="minorHAnsi"/>
          <w:spacing w:val="-3"/>
        </w:rPr>
        <w:t xml:space="preserve"> στον Πίνακα Θεμάτων Συνεδρίασης )</w:t>
      </w:r>
      <w:r w:rsidRPr="00112AD3">
        <w:rPr>
          <w:rFonts w:asciiTheme="minorHAnsi" w:eastAsia="Arial" w:hAnsiTheme="minorHAnsi" w:cstheme="minorHAnsi"/>
          <w:bCs/>
          <w:sz w:val="22"/>
          <w:szCs w:val="22"/>
          <w:shd w:val="clear" w:color="auto" w:fill="FFFFFF"/>
          <w:lang w:bidi="hi-IN"/>
        </w:rPr>
        <w:t xml:space="preserve"> </w:t>
      </w:r>
      <w:r>
        <w:rPr>
          <w:rFonts w:asciiTheme="minorHAnsi" w:eastAsia="Arial" w:hAnsiTheme="minorHAnsi" w:cstheme="minorHAnsi"/>
          <w:bCs/>
          <w:sz w:val="22"/>
          <w:szCs w:val="22"/>
          <w:shd w:val="clear" w:color="auto" w:fill="FFFFFF"/>
          <w:lang w:bidi="hi-IN"/>
        </w:rPr>
        <w:t xml:space="preserve">, </w:t>
      </w:r>
      <w:r w:rsidR="00CF17CB" w:rsidRPr="008F7DBC">
        <w:rPr>
          <w:rFonts w:asciiTheme="minorHAnsi" w:eastAsia="Arial" w:hAnsiTheme="minorHAnsi" w:cstheme="minorHAnsi"/>
          <w:bCs/>
          <w:sz w:val="22"/>
          <w:szCs w:val="22"/>
          <w:shd w:val="clear" w:color="auto" w:fill="FFFFFF"/>
          <w:lang w:bidi="hi-IN"/>
        </w:rPr>
        <w:t xml:space="preserve">η Πρόεδρος </w:t>
      </w:r>
      <w:r w:rsidR="00933D8D" w:rsidRPr="008F7DBC">
        <w:rPr>
          <w:rFonts w:asciiTheme="minorHAnsi" w:eastAsia="Arial" w:hAnsiTheme="minorHAnsi" w:cstheme="minorHAnsi"/>
          <w:bCs/>
          <w:sz w:val="22"/>
          <w:szCs w:val="22"/>
          <w:shd w:val="clear" w:color="auto" w:fill="FFFFFF"/>
          <w:lang w:bidi="hi-IN"/>
        </w:rPr>
        <w:t xml:space="preserve"> </w:t>
      </w:r>
      <w:r w:rsidR="00CF17CB" w:rsidRPr="008F7DBC">
        <w:rPr>
          <w:rFonts w:asciiTheme="minorHAnsi" w:eastAsia="Arial" w:hAnsiTheme="minorHAnsi" w:cstheme="minorHAnsi"/>
          <w:sz w:val="22"/>
          <w:szCs w:val="22"/>
          <w:highlight w:val="white"/>
          <w:shd w:val="clear" w:color="auto" w:fill="FFFFFF"/>
          <w:lang w:bidi="hi-IN"/>
        </w:rPr>
        <w:t xml:space="preserve">έθεσε υπόψη των μελών του Δημοτικού </w:t>
      </w:r>
      <w:r w:rsidR="00CF17CB" w:rsidRPr="008F7DBC">
        <w:rPr>
          <w:rFonts w:asciiTheme="minorHAnsi" w:hAnsiTheme="minorHAnsi" w:cstheme="minorHAnsi"/>
          <w:sz w:val="22"/>
          <w:szCs w:val="22"/>
        </w:rPr>
        <w:t xml:space="preserve">  Συμβουλίου , </w:t>
      </w:r>
      <w:r w:rsidR="00CF17CB" w:rsidRPr="008F7DBC">
        <w:rPr>
          <w:rStyle w:val="af5"/>
          <w:rFonts w:asciiTheme="minorHAnsi" w:eastAsia="Arial" w:hAnsiTheme="minorHAnsi" w:cstheme="minorHAnsi"/>
          <w:i w:val="0"/>
          <w:sz w:val="22"/>
          <w:szCs w:val="22"/>
          <w:shd w:val="clear" w:color="auto" w:fill="FFFFFF"/>
          <w:lang w:bidi="hi-IN"/>
        </w:rPr>
        <w:t>την υπ αριθμ.</w:t>
      </w:r>
      <w:r w:rsidR="002D4BF7" w:rsidRPr="008F7DBC">
        <w:rPr>
          <w:rStyle w:val="af5"/>
          <w:rFonts w:asciiTheme="minorHAnsi" w:eastAsia="Arial" w:hAnsiTheme="minorHAnsi" w:cstheme="minorHAnsi"/>
          <w:i w:val="0"/>
          <w:sz w:val="22"/>
          <w:szCs w:val="22"/>
          <w:shd w:val="clear" w:color="auto" w:fill="FFFFFF"/>
          <w:lang w:bidi="hi-IN"/>
        </w:rPr>
        <w:t>2</w:t>
      </w:r>
      <w:r w:rsidR="00D51462" w:rsidRPr="008F7DBC">
        <w:rPr>
          <w:rStyle w:val="af5"/>
          <w:rFonts w:asciiTheme="minorHAnsi" w:eastAsia="Arial" w:hAnsiTheme="minorHAnsi" w:cstheme="minorHAnsi"/>
          <w:i w:val="0"/>
          <w:sz w:val="22"/>
          <w:szCs w:val="22"/>
          <w:shd w:val="clear" w:color="auto" w:fill="FFFFFF"/>
          <w:lang w:bidi="hi-IN"/>
        </w:rPr>
        <w:t>240</w:t>
      </w:r>
      <w:r w:rsidR="005A0470" w:rsidRPr="008F7DBC">
        <w:rPr>
          <w:rStyle w:val="af5"/>
          <w:rFonts w:asciiTheme="minorHAnsi" w:eastAsia="Arial" w:hAnsiTheme="minorHAnsi" w:cstheme="minorHAnsi"/>
          <w:i w:val="0"/>
          <w:sz w:val="22"/>
          <w:szCs w:val="22"/>
          <w:shd w:val="clear" w:color="auto" w:fill="FFFFFF"/>
          <w:lang w:bidi="hi-IN"/>
        </w:rPr>
        <w:t>2</w:t>
      </w:r>
      <w:r w:rsidR="002D4BF7" w:rsidRPr="008F7DBC">
        <w:rPr>
          <w:rStyle w:val="af5"/>
          <w:rFonts w:asciiTheme="minorHAnsi" w:eastAsia="Arial" w:hAnsiTheme="minorHAnsi" w:cstheme="minorHAnsi"/>
          <w:i w:val="0"/>
          <w:sz w:val="22"/>
          <w:szCs w:val="22"/>
          <w:shd w:val="clear" w:color="auto" w:fill="FFFFFF"/>
          <w:lang w:bidi="hi-IN"/>
        </w:rPr>
        <w:t>/</w:t>
      </w:r>
      <w:r w:rsidR="00D51462" w:rsidRPr="008F7DBC">
        <w:rPr>
          <w:rStyle w:val="af5"/>
          <w:rFonts w:asciiTheme="minorHAnsi" w:eastAsia="Arial" w:hAnsiTheme="minorHAnsi" w:cstheme="minorHAnsi"/>
          <w:i w:val="0"/>
          <w:sz w:val="22"/>
          <w:szCs w:val="22"/>
          <w:shd w:val="clear" w:color="auto" w:fill="FFFFFF"/>
          <w:lang w:bidi="hi-IN"/>
        </w:rPr>
        <w:t>17</w:t>
      </w:r>
      <w:r w:rsidR="002D4BF7" w:rsidRPr="008F7DBC">
        <w:rPr>
          <w:rStyle w:val="af5"/>
          <w:rFonts w:asciiTheme="minorHAnsi" w:eastAsia="Arial" w:hAnsiTheme="minorHAnsi" w:cstheme="minorHAnsi"/>
          <w:i w:val="0"/>
          <w:sz w:val="22"/>
          <w:szCs w:val="22"/>
          <w:shd w:val="clear" w:color="auto" w:fill="FFFFFF"/>
          <w:lang w:bidi="hi-IN"/>
        </w:rPr>
        <w:t>-11-</w:t>
      </w:r>
      <w:r w:rsidR="00CF17CB" w:rsidRPr="008F7DBC">
        <w:rPr>
          <w:rStyle w:val="af5"/>
          <w:rFonts w:asciiTheme="minorHAnsi" w:eastAsia="Arial" w:hAnsiTheme="minorHAnsi" w:cstheme="minorHAnsi"/>
          <w:i w:val="0"/>
          <w:sz w:val="22"/>
          <w:szCs w:val="22"/>
          <w:shd w:val="clear" w:color="auto" w:fill="FFFFFF"/>
          <w:lang w:bidi="hi-IN"/>
        </w:rPr>
        <w:t xml:space="preserve">2023 </w:t>
      </w:r>
      <w:r w:rsidR="002D4BF7" w:rsidRPr="008F7DBC">
        <w:rPr>
          <w:rStyle w:val="af5"/>
          <w:rFonts w:asciiTheme="minorHAnsi" w:eastAsia="Arial" w:hAnsiTheme="minorHAnsi" w:cstheme="minorHAnsi"/>
          <w:i w:val="0"/>
          <w:sz w:val="22"/>
          <w:szCs w:val="22"/>
          <w:shd w:val="clear" w:color="auto" w:fill="FFFFFF"/>
          <w:lang w:bidi="hi-IN"/>
        </w:rPr>
        <w:t>εισήγηση της Δ/</w:t>
      </w:r>
      <w:proofErr w:type="spellStart"/>
      <w:r w:rsidR="002D4BF7" w:rsidRPr="008F7DBC">
        <w:rPr>
          <w:rStyle w:val="af5"/>
          <w:rFonts w:asciiTheme="minorHAnsi" w:eastAsia="Arial" w:hAnsiTheme="minorHAnsi" w:cstheme="minorHAnsi"/>
          <w:i w:val="0"/>
          <w:sz w:val="22"/>
          <w:szCs w:val="22"/>
          <w:shd w:val="clear" w:color="auto" w:fill="FFFFFF"/>
          <w:lang w:bidi="hi-IN"/>
        </w:rPr>
        <w:t>νσης</w:t>
      </w:r>
      <w:proofErr w:type="spellEnd"/>
      <w:r w:rsidR="002D4BF7" w:rsidRPr="008F7DBC">
        <w:rPr>
          <w:rStyle w:val="af5"/>
          <w:rFonts w:asciiTheme="minorHAnsi" w:eastAsia="Arial" w:hAnsiTheme="minorHAnsi" w:cstheme="minorHAnsi"/>
          <w:i w:val="0"/>
          <w:sz w:val="22"/>
          <w:szCs w:val="22"/>
          <w:shd w:val="clear" w:color="auto" w:fill="FFFFFF"/>
          <w:lang w:bidi="hi-IN"/>
        </w:rPr>
        <w:t xml:space="preserve"> Τεχνικών Υπηρεσιών του Δήμου σύμφωνα με την οποία</w:t>
      </w:r>
      <w:r w:rsidR="002D4BF7" w:rsidRPr="008F7DBC">
        <w:rPr>
          <w:rStyle w:val="af5"/>
          <w:rFonts w:asciiTheme="minorHAnsi" w:eastAsia="Arial" w:hAnsiTheme="minorHAnsi" w:cstheme="minorHAnsi"/>
          <w:sz w:val="22"/>
          <w:szCs w:val="22"/>
          <w:shd w:val="clear" w:color="auto" w:fill="FFFFFF"/>
          <w:lang w:bidi="hi-IN"/>
        </w:rPr>
        <w:t>:</w:t>
      </w:r>
    </w:p>
    <w:p w:rsidR="005A0470" w:rsidRDefault="005A0470" w:rsidP="005A0470">
      <w:pPr>
        <w:jc w:val="both"/>
        <w:rPr>
          <w:rFonts w:asciiTheme="minorHAnsi" w:hAnsiTheme="minorHAnsi" w:cstheme="minorHAnsi"/>
          <w:b/>
          <w:sz w:val="22"/>
          <w:szCs w:val="22"/>
          <w:u w:val="single"/>
        </w:rPr>
      </w:pPr>
      <w:r w:rsidRPr="008F7DBC">
        <w:rPr>
          <w:rFonts w:asciiTheme="minorHAnsi" w:hAnsiTheme="minorHAnsi" w:cstheme="minorHAnsi"/>
          <w:b/>
          <w:sz w:val="22"/>
          <w:szCs w:val="22"/>
        </w:rPr>
        <w:t xml:space="preserve">Α. </w:t>
      </w:r>
      <w:r w:rsidRPr="008F7DBC">
        <w:rPr>
          <w:rFonts w:asciiTheme="minorHAnsi" w:hAnsiTheme="minorHAnsi" w:cstheme="minorHAnsi"/>
          <w:b/>
          <w:sz w:val="22"/>
          <w:szCs w:val="22"/>
          <w:u w:val="single"/>
        </w:rPr>
        <w:t>ΙΣΤΟΡΙΚΟ ΤΟΥ ΕΡΓΟΥ</w:t>
      </w:r>
    </w:p>
    <w:p w:rsidR="008F7DBC" w:rsidRPr="008F7DBC" w:rsidRDefault="008F7DBC" w:rsidP="005A0470">
      <w:pPr>
        <w:jc w:val="both"/>
        <w:rPr>
          <w:rFonts w:asciiTheme="minorHAnsi" w:hAnsiTheme="minorHAnsi" w:cstheme="minorHAnsi"/>
          <w:b/>
          <w:sz w:val="22"/>
          <w:szCs w:val="22"/>
          <w:u w:val="single"/>
        </w:rPr>
      </w:pPr>
    </w:p>
    <w:p w:rsidR="005A0470" w:rsidRPr="008F7DBC" w:rsidRDefault="005A0470" w:rsidP="005A0470">
      <w:pPr>
        <w:jc w:val="both"/>
        <w:rPr>
          <w:rFonts w:asciiTheme="minorHAnsi" w:hAnsiTheme="minorHAnsi" w:cstheme="minorHAnsi"/>
          <w:b/>
          <w:bCs/>
          <w:sz w:val="22"/>
          <w:szCs w:val="22"/>
          <w:u w:val="single"/>
        </w:rPr>
      </w:pPr>
      <w:r w:rsidRPr="008F7DBC">
        <w:rPr>
          <w:rFonts w:asciiTheme="minorHAnsi" w:hAnsiTheme="minorHAnsi" w:cstheme="minorHAnsi"/>
          <w:b/>
          <w:bCs/>
          <w:sz w:val="22"/>
          <w:szCs w:val="22"/>
          <w:u w:val="single"/>
        </w:rPr>
        <w:lastRenderedPageBreak/>
        <w:t>Χαρακτηρίζεται με:</w:t>
      </w:r>
    </w:p>
    <w:p w:rsidR="005A0470" w:rsidRPr="008F7DBC" w:rsidRDefault="005A0470" w:rsidP="005A0470">
      <w:pPr>
        <w:pStyle w:val="af7"/>
        <w:numPr>
          <w:ilvl w:val="0"/>
          <w:numId w:val="25"/>
        </w:numPr>
        <w:suppressAutoHyphens/>
        <w:spacing w:after="0"/>
        <w:jc w:val="both"/>
        <w:rPr>
          <w:rFonts w:asciiTheme="minorHAnsi" w:hAnsiTheme="minorHAnsi" w:cstheme="minorHAnsi"/>
          <w:sz w:val="22"/>
          <w:szCs w:val="22"/>
        </w:rPr>
      </w:pPr>
      <w:r w:rsidRPr="008F7DBC">
        <w:rPr>
          <w:rFonts w:asciiTheme="minorHAnsi" w:eastAsia="Batang" w:hAnsiTheme="minorHAnsi" w:cstheme="minorHAnsi"/>
          <w:bCs/>
          <w:sz w:val="22"/>
          <w:szCs w:val="22"/>
        </w:rPr>
        <w:t>Το Ν.3852/2010 (ΦΕΚ 87Α’/7-6-2010) «Νέα Αρχιτεκτονική της Αυτοδιοίκησης και της Αποκεντρωμένης     Διοίκησης – Πρόγραμμα Καλλικράτης».</w:t>
      </w:r>
    </w:p>
    <w:p w:rsidR="005A0470" w:rsidRPr="008F7DBC" w:rsidRDefault="005A0470" w:rsidP="005A0470">
      <w:pPr>
        <w:numPr>
          <w:ilvl w:val="0"/>
          <w:numId w:val="26"/>
        </w:numPr>
        <w:tabs>
          <w:tab w:val="left" w:pos="1418"/>
          <w:tab w:val="center" w:pos="1701"/>
          <w:tab w:val="left" w:pos="2552"/>
          <w:tab w:val="left" w:pos="5103"/>
        </w:tabs>
        <w:suppressAutoHyphens/>
        <w:jc w:val="both"/>
        <w:rPr>
          <w:rFonts w:asciiTheme="minorHAnsi" w:hAnsiTheme="minorHAnsi" w:cstheme="minorHAnsi"/>
          <w:sz w:val="22"/>
          <w:szCs w:val="22"/>
        </w:rPr>
      </w:pPr>
      <w:r w:rsidRPr="008F7DBC">
        <w:rPr>
          <w:rFonts w:asciiTheme="minorHAnsi" w:hAnsiTheme="minorHAnsi" w:cstheme="minorHAnsi"/>
          <w:sz w:val="22"/>
          <w:szCs w:val="22"/>
        </w:rPr>
        <w:t>Τον Ν. 3463/2006: «Κώδικας Δήμων και Κοινοτήτων».</w:t>
      </w:r>
    </w:p>
    <w:p w:rsidR="005A0470" w:rsidRPr="008F7DBC" w:rsidRDefault="005A0470" w:rsidP="005A0470">
      <w:pPr>
        <w:numPr>
          <w:ilvl w:val="0"/>
          <w:numId w:val="26"/>
        </w:numPr>
        <w:tabs>
          <w:tab w:val="left" w:pos="1418"/>
          <w:tab w:val="center" w:pos="1701"/>
          <w:tab w:val="left" w:pos="2552"/>
          <w:tab w:val="left" w:pos="5103"/>
        </w:tabs>
        <w:suppressAutoHyphens/>
        <w:jc w:val="both"/>
        <w:rPr>
          <w:rFonts w:asciiTheme="minorHAnsi" w:hAnsiTheme="minorHAnsi" w:cstheme="minorHAnsi"/>
          <w:sz w:val="22"/>
          <w:szCs w:val="22"/>
        </w:rPr>
      </w:pPr>
      <w:r w:rsidRPr="008F7DBC">
        <w:rPr>
          <w:rFonts w:asciiTheme="minorHAnsi" w:hAnsiTheme="minorHAnsi" w:cstheme="minorHAnsi"/>
          <w:sz w:val="22"/>
          <w:szCs w:val="22"/>
        </w:rPr>
        <w:t xml:space="preserve">Τις </w:t>
      </w:r>
      <w:proofErr w:type="spellStart"/>
      <w:r w:rsidRPr="008F7DBC">
        <w:rPr>
          <w:rFonts w:asciiTheme="minorHAnsi" w:hAnsiTheme="minorHAnsi" w:cstheme="minorHAnsi"/>
          <w:sz w:val="22"/>
          <w:szCs w:val="22"/>
        </w:rPr>
        <w:t>υπ΄</w:t>
      </w:r>
      <w:proofErr w:type="spellEnd"/>
      <w:r w:rsidRPr="008F7DBC">
        <w:rPr>
          <w:rFonts w:asciiTheme="minorHAnsi" w:hAnsiTheme="minorHAnsi" w:cstheme="minorHAnsi"/>
          <w:sz w:val="22"/>
          <w:szCs w:val="22"/>
        </w:rPr>
        <w:t xml:space="preserve"> αριθμό 7 &amp; 8/2021 αποφάσεις της Εκτελεστικής Επιτροπής κατάρτισης Τεχνικού Προγράμματος</w:t>
      </w:r>
      <w:r w:rsidRPr="008F7DBC">
        <w:rPr>
          <w:rFonts w:asciiTheme="minorHAnsi" w:eastAsia="SimSun" w:hAnsiTheme="minorHAnsi" w:cstheme="minorHAnsi"/>
          <w:spacing w:val="2"/>
          <w:kern w:val="2"/>
          <w:sz w:val="22"/>
          <w:szCs w:val="22"/>
          <w:lang w:bidi="hi-IN"/>
        </w:rPr>
        <w:t xml:space="preserve"> εκτελεστέων έργων έτους 2022.</w:t>
      </w:r>
    </w:p>
    <w:p w:rsidR="005A0470" w:rsidRPr="008F7DBC" w:rsidRDefault="005A0470" w:rsidP="005A0470">
      <w:pPr>
        <w:pStyle w:val="12"/>
        <w:numPr>
          <w:ilvl w:val="0"/>
          <w:numId w:val="26"/>
        </w:numPr>
        <w:spacing w:line="240" w:lineRule="auto"/>
        <w:rPr>
          <w:rFonts w:asciiTheme="minorHAnsi" w:hAnsiTheme="minorHAnsi" w:cstheme="minorHAnsi"/>
          <w:sz w:val="22"/>
          <w:szCs w:val="22"/>
        </w:rPr>
      </w:pPr>
      <w:r w:rsidRPr="008F7DBC">
        <w:rPr>
          <w:rFonts w:asciiTheme="minorHAnsi" w:hAnsiTheme="minorHAnsi" w:cstheme="minorHAnsi"/>
          <w:sz w:val="22"/>
          <w:szCs w:val="22"/>
        </w:rPr>
        <w:t xml:space="preserve">Την </w:t>
      </w:r>
      <w:r w:rsidRPr="008F7DBC">
        <w:rPr>
          <w:rFonts w:asciiTheme="minorHAnsi" w:eastAsia="SimSun" w:hAnsiTheme="minorHAnsi" w:cstheme="minorHAnsi"/>
          <w:spacing w:val="2"/>
          <w:kern w:val="2"/>
          <w:sz w:val="22"/>
          <w:szCs w:val="22"/>
          <w:lang w:bidi="hi-IN"/>
        </w:rPr>
        <w:t>υπ’ αριθμόν 124</w:t>
      </w:r>
      <w:r w:rsidRPr="008F7DBC">
        <w:rPr>
          <w:rFonts w:asciiTheme="minorHAnsi" w:hAnsiTheme="minorHAnsi" w:cstheme="minorHAnsi"/>
          <w:sz w:val="22"/>
          <w:szCs w:val="22"/>
        </w:rPr>
        <w:t xml:space="preserve">/2021 </w:t>
      </w:r>
      <w:r w:rsidRPr="008F7DBC">
        <w:rPr>
          <w:rFonts w:asciiTheme="minorHAnsi" w:eastAsia="SimSun" w:hAnsiTheme="minorHAnsi" w:cstheme="minorHAnsi"/>
          <w:spacing w:val="2"/>
          <w:kern w:val="2"/>
          <w:sz w:val="22"/>
          <w:szCs w:val="22"/>
          <w:lang w:bidi="hi-IN"/>
        </w:rPr>
        <w:t>(ΑΔΑ:</w:t>
      </w:r>
      <w:r w:rsidRPr="008F7DBC">
        <w:rPr>
          <w:rFonts w:asciiTheme="minorHAnsi" w:hAnsiTheme="minorHAnsi" w:cstheme="minorHAnsi"/>
          <w:sz w:val="22"/>
          <w:szCs w:val="22"/>
        </w:rPr>
        <w:t xml:space="preserve"> ΨΙΩΨΩΛΗ-ΨΚΒ) </w:t>
      </w:r>
      <w:r w:rsidRPr="008F7DBC">
        <w:rPr>
          <w:rFonts w:asciiTheme="minorHAnsi" w:eastAsia="SimSun" w:hAnsiTheme="minorHAnsi" w:cstheme="minorHAnsi"/>
          <w:spacing w:val="2"/>
          <w:kern w:val="2"/>
          <w:sz w:val="22"/>
          <w:szCs w:val="22"/>
          <w:lang w:bidi="hi-IN"/>
        </w:rPr>
        <w:t xml:space="preserve">Απόφαση του Δημοτικού Συμβουλίου του Δήμου </w:t>
      </w:r>
      <w:proofErr w:type="spellStart"/>
      <w:r w:rsidRPr="008F7DBC">
        <w:rPr>
          <w:rFonts w:asciiTheme="minorHAnsi" w:eastAsia="SimSun" w:hAnsiTheme="minorHAnsi" w:cstheme="minorHAnsi"/>
          <w:spacing w:val="2"/>
          <w:kern w:val="2"/>
          <w:sz w:val="22"/>
          <w:szCs w:val="22"/>
          <w:lang w:bidi="hi-IN"/>
        </w:rPr>
        <w:t>Λεβαδέων</w:t>
      </w:r>
      <w:proofErr w:type="spellEnd"/>
      <w:r w:rsidRPr="008F7DBC">
        <w:rPr>
          <w:rFonts w:asciiTheme="minorHAnsi" w:eastAsia="SimSun" w:hAnsiTheme="minorHAnsi" w:cstheme="minorHAnsi"/>
          <w:spacing w:val="2"/>
          <w:kern w:val="2"/>
          <w:sz w:val="22"/>
          <w:szCs w:val="22"/>
          <w:lang w:bidi="hi-IN"/>
        </w:rPr>
        <w:t xml:space="preserve"> με την οποία εγκρίθηκε το Τεχνικό πρόγραμμα εκτελεστέων έργων έτους 2022 και επικυρώθηκε με την </w:t>
      </w:r>
      <w:proofErr w:type="spellStart"/>
      <w:r w:rsidRPr="008F7DBC">
        <w:rPr>
          <w:rFonts w:asciiTheme="minorHAnsi" w:eastAsia="SimSun" w:hAnsiTheme="minorHAnsi" w:cstheme="minorHAnsi"/>
          <w:spacing w:val="2"/>
          <w:kern w:val="2"/>
          <w:sz w:val="22"/>
          <w:szCs w:val="22"/>
          <w:lang w:bidi="hi-IN"/>
        </w:rPr>
        <w:t>υπ΄</w:t>
      </w:r>
      <w:proofErr w:type="spellEnd"/>
      <w:r w:rsidRPr="008F7DBC">
        <w:rPr>
          <w:rFonts w:asciiTheme="minorHAnsi" w:eastAsia="SimSun" w:hAnsiTheme="minorHAnsi" w:cstheme="minorHAnsi"/>
          <w:spacing w:val="2"/>
          <w:kern w:val="2"/>
          <w:sz w:val="22"/>
          <w:szCs w:val="22"/>
          <w:lang w:bidi="hi-IN"/>
        </w:rPr>
        <w:t xml:space="preserve"> αριθ.  </w:t>
      </w:r>
      <w:proofErr w:type="spellStart"/>
      <w:r w:rsidRPr="008F7DBC">
        <w:rPr>
          <w:rFonts w:asciiTheme="minorHAnsi" w:eastAsia="SimSun" w:hAnsiTheme="minorHAnsi" w:cstheme="minorHAnsi"/>
          <w:spacing w:val="2"/>
          <w:kern w:val="2"/>
          <w:sz w:val="22"/>
          <w:szCs w:val="22"/>
          <w:lang w:bidi="hi-IN"/>
        </w:rPr>
        <w:t>πρωτ</w:t>
      </w:r>
      <w:proofErr w:type="spellEnd"/>
      <w:r w:rsidRPr="008F7DBC">
        <w:rPr>
          <w:rFonts w:asciiTheme="minorHAnsi" w:eastAsia="SimSun" w:hAnsiTheme="minorHAnsi" w:cstheme="minorHAnsi"/>
          <w:spacing w:val="2"/>
          <w:kern w:val="2"/>
          <w:sz w:val="22"/>
          <w:szCs w:val="22"/>
          <w:lang w:bidi="hi-IN"/>
        </w:rPr>
        <w:t xml:space="preserve">. 268302/16.12.2021(ΑΔΑ: ΨΛΖΣΟΡ10-815) </w:t>
      </w:r>
      <w:r w:rsidRPr="008F7DBC">
        <w:rPr>
          <w:rFonts w:asciiTheme="minorHAnsi" w:hAnsiTheme="minorHAnsi" w:cstheme="minorHAnsi"/>
          <w:spacing w:val="2"/>
          <w:sz w:val="22"/>
          <w:szCs w:val="22"/>
        </w:rPr>
        <w:t>απόφαση του Συντονιστή  Αποκεντρωμένης Διοίκησης Θεσσαλίας - Στερεάς Ελλάδας.</w:t>
      </w:r>
    </w:p>
    <w:p w:rsidR="005A0470" w:rsidRPr="008F7DBC" w:rsidRDefault="005A0470" w:rsidP="005A0470">
      <w:pPr>
        <w:pStyle w:val="12"/>
        <w:numPr>
          <w:ilvl w:val="0"/>
          <w:numId w:val="26"/>
        </w:numPr>
        <w:spacing w:line="240" w:lineRule="auto"/>
        <w:rPr>
          <w:rFonts w:asciiTheme="minorHAnsi" w:hAnsiTheme="minorHAnsi" w:cstheme="minorHAnsi"/>
          <w:sz w:val="22"/>
          <w:szCs w:val="22"/>
        </w:rPr>
      </w:pPr>
      <w:r w:rsidRPr="008F7DBC">
        <w:rPr>
          <w:rFonts w:asciiTheme="minorHAnsi" w:eastAsia="SimSun" w:hAnsiTheme="minorHAnsi" w:cstheme="minorHAnsi"/>
          <w:spacing w:val="2"/>
          <w:kern w:val="2"/>
          <w:sz w:val="22"/>
          <w:szCs w:val="22"/>
          <w:lang w:bidi="hi-IN"/>
        </w:rPr>
        <w:t>Την  υπ’  αριθμόν  127</w:t>
      </w:r>
      <w:r w:rsidRPr="008F7DBC">
        <w:rPr>
          <w:rFonts w:asciiTheme="minorHAnsi" w:hAnsiTheme="minorHAnsi" w:cstheme="minorHAnsi"/>
          <w:sz w:val="22"/>
          <w:szCs w:val="22"/>
        </w:rPr>
        <w:t xml:space="preserve">/2021 </w:t>
      </w:r>
      <w:r w:rsidRPr="008F7DBC">
        <w:rPr>
          <w:rFonts w:asciiTheme="minorHAnsi" w:eastAsia="SimSun" w:hAnsiTheme="minorHAnsi" w:cstheme="minorHAnsi"/>
          <w:spacing w:val="2"/>
          <w:kern w:val="2"/>
          <w:sz w:val="22"/>
          <w:szCs w:val="22"/>
          <w:lang w:bidi="hi-IN"/>
        </w:rPr>
        <w:t>(ΑΔΑ:</w:t>
      </w:r>
      <w:r w:rsidRPr="008F7DBC">
        <w:rPr>
          <w:rFonts w:asciiTheme="minorHAnsi" w:hAnsiTheme="minorHAnsi" w:cstheme="minorHAnsi"/>
          <w:sz w:val="22"/>
          <w:szCs w:val="22"/>
        </w:rPr>
        <w:t xml:space="preserve"> 6ΖΓΧΩΛΗ-ΔΝΥ) </w:t>
      </w:r>
      <w:r w:rsidRPr="008F7DBC">
        <w:rPr>
          <w:rFonts w:asciiTheme="minorHAnsi" w:eastAsia="SimSun" w:hAnsiTheme="minorHAnsi" w:cstheme="minorHAnsi"/>
          <w:spacing w:val="2"/>
          <w:kern w:val="2"/>
          <w:sz w:val="22"/>
          <w:szCs w:val="22"/>
          <w:lang w:bidi="hi-IN"/>
        </w:rPr>
        <w:t xml:space="preserve">Απόφαση  του  Δημοτικού  Συμβουλίου  του Δήμου </w:t>
      </w:r>
      <w:proofErr w:type="spellStart"/>
      <w:r w:rsidRPr="008F7DBC">
        <w:rPr>
          <w:rFonts w:asciiTheme="minorHAnsi" w:eastAsia="SimSun" w:hAnsiTheme="minorHAnsi" w:cstheme="minorHAnsi"/>
          <w:spacing w:val="2"/>
          <w:kern w:val="2"/>
          <w:sz w:val="22"/>
          <w:szCs w:val="22"/>
          <w:lang w:bidi="hi-IN"/>
        </w:rPr>
        <w:t>Λεβαδέων</w:t>
      </w:r>
      <w:proofErr w:type="spellEnd"/>
      <w:r w:rsidRPr="008F7DBC">
        <w:rPr>
          <w:rFonts w:asciiTheme="minorHAnsi" w:eastAsia="SimSun" w:hAnsiTheme="minorHAnsi" w:cstheme="minorHAnsi"/>
          <w:spacing w:val="2"/>
          <w:kern w:val="2"/>
          <w:sz w:val="22"/>
          <w:szCs w:val="22"/>
          <w:lang w:bidi="hi-IN"/>
        </w:rPr>
        <w:t xml:space="preserve">  με  την οποία  ψηφίσθηκε και εγκρίθηκε  ο  Προϋπολογισμός  του  Δήμου </w:t>
      </w:r>
      <w:proofErr w:type="spellStart"/>
      <w:r w:rsidRPr="008F7DBC">
        <w:rPr>
          <w:rFonts w:asciiTheme="minorHAnsi" w:eastAsia="SimSun" w:hAnsiTheme="minorHAnsi" w:cstheme="minorHAnsi"/>
          <w:spacing w:val="2"/>
          <w:kern w:val="2"/>
          <w:sz w:val="22"/>
          <w:szCs w:val="22"/>
          <w:lang w:bidi="hi-IN"/>
        </w:rPr>
        <w:t>Λεβαδέων</w:t>
      </w:r>
      <w:proofErr w:type="spellEnd"/>
      <w:r w:rsidRPr="008F7DBC">
        <w:rPr>
          <w:rFonts w:asciiTheme="minorHAnsi" w:eastAsia="SimSun" w:hAnsiTheme="minorHAnsi" w:cstheme="minorHAnsi"/>
          <w:spacing w:val="2"/>
          <w:kern w:val="2"/>
          <w:sz w:val="22"/>
          <w:szCs w:val="22"/>
          <w:lang w:bidi="hi-IN"/>
        </w:rPr>
        <w:t xml:space="preserve"> έτους 2022</w:t>
      </w:r>
      <w:r w:rsidRPr="008F7DBC">
        <w:rPr>
          <w:rFonts w:asciiTheme="minorHAnsi" w:hAnsiTheme="minorHAnsi" w:cstheme="minorHAnsi"/>
          <w:sz w:val="22"/>
          <w:szCs w:val="22"/>
        </w:rPr>
        <w:t xml:space="preserve"> </w:t>
      </w:r>
      <w:r w:rsidRPr="008F7DBC">
        <w:rPr>
          <w:rFonts w:asciiTheme="minorHAnsi" w:hAnsiTheme="minorHAnsi" w:cstheme="minorHAnsi"/>
          <w:spacing w:val="2"/>
          <w:sz w:val="22"/>
          <w:szCs w:val="22"/>
        </w:rPr>
        <w:t xml:space="preserve">και επικυρώθηκε με την υπ’ αριθμό </w:t>
      </w:r>
      <w:proofErr w:type="spellStart"/>
      <w:r w:rsidRPr="008F7DBC">
        <w:rPr>
          <w:rFonts w:asciiTheme="minorHAnsi" w:hAnsiTheme="minorHAnsi" w:cstheme="minorHAnsi"/>
          <w:spacing w:val="2"/>
          <w:sz w:val="22"/>
          <w:szCs w:val="22"/>
        </w:rPr>
        <w:t>πρωτ</w:t>
      </w:r>
      <w:proofErr w:type="spellEnd"/>
      <w:r w:rsidRPr="008F7DBC">
        <w:rPr>
          <w:rFonts w:asciiTheme="minorHAnsi" w:hAnsiTheme="minorHAnsi" w:cstheme="minorHAnsi"/>
          <w:spacing w:val="2"/>
          <w:sz w:val="22"/>
          <w:szCs w:val="22"/>
        </w:rPr>
        <w:t>.:   3021/07-01-2022 (ΑΔΑ: Ψ4Σ9ΟΡ10-ΝΟ7) απόφαση του Συντονιστή  Αποκεντρωμένης Διοίκησης Θεσσαλίας - Στερεάς Ελλάδας.</w:t>
      </w:r>
    </w:p>
    <w:p w:rsidR="005A0470" w:rsidRPr="008F7DBC" w:rsidRDefault="005A0470" w:rsidP="005A0470">
      <w:pPr>
        <w:pStyle w:val="12"/>
        <w:numPr>
          <w:ilvl w:val="0"/>
          <w:numId w:val="29"/>
        </w:numPr>
        <w:spacing w:line="240" w:lineRule="auto"/>
        <w:rPr>
          <w:rFonts w:asciiTheme="minorHAnsi" w:hAnsiTheme="minorHAnsi" w:cstheme="minorHAnsi"/>
          <w:sz w:val="22"/>
          <w:szCs w:val="22"/>
        </w:rPr>
      </w:pPr>
      <w:r w:rsidRPr="008F7DBC">
        <w:rPr>
          <w:rFonts w:asciiTheme="minorHAnsi" w:hAnsiTheme="minorHAnsi" w:cstheme="minorHAnsi"/>
          <w:spacing w:val="2"/>
          <w:sz w:val="22"/>
          <w:szCs w:val="22"/>
        </w:rPr>
        <w:t xml:space="preserve">Την </w:t>
      </w:r>
      <w:proofErr w:type="spellStart"/>
      <w:r w:rsidRPr="008F7DBC">
        <w:rPr>
          <w:rFonts w:asciiTheme="minorHAnsi" w:hAnsiTheme="minorHAnsi" w:cstheme="minorHAnsi"/>
          <w:spacing w:val="2"/>
          <w:sz w:val="22"/>
          <w:szCs w:val="22"/>
        </w:rPr>
        <w:t>υπ΄</w:t>
      </w:r>
      <w:proofErr w:type="spellEnd"/>
      <w:r w:rsidRPr="008F7DBC">
        <w:rPr>
          <w:rFonts w:asciiTheme="minorHAnsi" w:hAnsiTheme="minorHAnsi" w:cstheme="minorHAnsi"/>
          <w:spacing w:val="2"/>
          <w:sz w:val="22"/>
          <w:szCs w:val="22"/>
        </w:rPr>
        <w:t xml:space="preserve"> αριθμό </w:t>
      </w:r>
      <w:r w:rsidRPr="008F7DBC">
        <w:rPr>
          <w:rFonts w:asciiTheme="minorHAnsi" w:hAnsiTheme="minorHAnsi" w:cstheme="minorHAnsi"/>
          <w:bCs/>
          <w:spacing w:val="2"/>
          <w:sz w:val="22"/>
          <w:szCs w:val="22"/>
        </w:rPr>
        <w:t>52/2020</w:t>
      </w:r>
      <w:r w:rsidRPr="008F7DBC">
        <w:rPr>
          <w:rFonts w:asciiTheme="minorHAnsi" w:hAnsiTheme="minorHAnsi" w:cstheme="minorHAnsi"/>
          <w:spacing w:val="2"/>
          <w:sz w:val="22"/>
          <w:szCs w:val="22"/>
        </w:rPr>
        <w:t xml:space="preserve"> τεχνική μελέτη του έργου </w:t>
      </w:r>
      <w:r w:rsidRPr="008F7DBC">
        <w:rPr>
          <w:rFonts w:asciiTheme="minorHAnsi" w:eastAsia="SimSun" w:hAnsiTheme="minorHAnsi" w:cstheme="minorHAnsi"/>
          <w:bCs/>
          <w:spacing w:val="2"/>
          <w:sz w:val="22"/>
          <w:szCs w:val="22"/>
          <w:lang w:bidi="hi-IN"/>
        </w:rPr>
        <w:t>«Ανάπλαση και Ανάδειξη της Δυτικής Εισόδου της πόλης της Λιβαδειάς»</w:t>
      </w:r>
      <w:r w:rsidRPr="008F7DBC">
        <w:rPr>
          <w:rFonts w:asciiTheme="minorHAnsi" w:hAnsiTheme="minorHAnsi" w:cstheme="minorHAnsi"/>
          <w:bCs/>
          <w:iCs/>
          <w:sz w:val="22"/>
          <w:szCs w:val="22"/>
        </w:rPr>
        <w:t xml:space="preserve"> </w:t>
      </w:r>
      <w:r w:rsidRPr="008F7DBC">
        <w:rPr>
          <w:rFonts w:asciiTheme="minorHAnsi" w:hAnsiTheme="minorHAnsi" w:cstheme="minorHAnsi"/>
          <w:spacing w:val="2"/>
          <w:sz w:val="22"/>
          <w:szCs w:val="22"/>
        </w:rPr>
        <w:t xml:space="preserve">προϋπολογισμού </w:t>
      </w:r>
      <w:r w:rsidRPr="008F7DBC">
        <w:rPr>
          <w:rFonts w:asciiTheme="minorHAnsi" w:eastAsia="SimSun" w:hAnsiTheme="minorHAnsi" w:cstheme="minorHAnsi"/>
          <w:bCs/>
          <w:iCs/>
          <w:sz w:val="22"/>
          <w:szCs w:val="22"/>
        </w:rPr>
        <w:t>349.999,99€</w:t>
      </w:r>
      <w:r w:rsidRPr="008F7DBC">
        <w:rPr>
          <w:rFonts w:asciiTheme="minorHAnsi" w:hAnsiTheme="minorHAnsi" w:cstheme="minorHAnsi"/>
          <w:spacing w:val="2"/>
          <w:sz w:val="22"/>
          <w:szCs w:val="22"/>
        </w:rPr>
        <w:t xml:space="preserve"> την οποία συνέταξε η Τεχνική Υπηρεσία του Δήμου </w:t>
      </w:r>
      <w:proofErr w:type="spellStart"/>
      <w:r w:rsidRPr="008F7DBC">
        <w:rPr>
          <w:rFonts w:asciiTheme="minorHAnsi" w:hAnsiTheme="minorHAnsi" w:cstheme="minorHAnsi"/>
          <w:spacing w:val="2"/>
          <w:sz w:val="22"/>
          <w:szCs w:val="22"/>
        </w:rPr>
        <w:t>Λεβαδέων</w:t>
      </w:r>
      <w:proofErr w:type="spellEnd"/>
      <w:r w:rsidRPr="008F7DBC">
        <w:rPr>
          <w:rFonts w:asciiTheme="minorHAnsi" w:hAnsiTheme="minorHAnsi" w:cstheme="minorHAnsi"/>
          <w:spacing w:val="2"/>
          <w:sz w:val="22"/>
          <w:szCs w:val="22"/>
        </w:rPr>
        <w:t>.</w:t>
      </w:r>
    </w:p>
    <w:p w:rsidR="005A0470" w:rsidRPr="008F7DBC" w:rsidRDefault="005A0470" w:rsidP="005A0470">
      <w:pPr>
        <w:pStyle w:val="12"/>
        <w:numPr>
          <w:ilvl w:val="0"/>
          <w:numId w:val="29"/>
        </w:numPr>
        <w:spacing w:line="240" w:lineRule="auto"/>
        <w:rPr>
          <w:rFonts w:asciiTheme="minorHAnsi" w:hAnsiTheme="minorHAnsi" w:cstheme="minorHAnsi"/>
          <w:sz w:val="22"/>
          <w:szCs w:val="22"/>
        </w:rPr>
      </w:pPr>
      <w:r w:rsidRPr="008F7DBC">
        <w:rPr>
          <w:rFonts w:asciiTheme="minorHAnsi" w:hAnsiTheme="minorHAnsi" w:cstheme="minorHAnsi"/>
          <w:spacing w:val="2"/>
          <w:sz w:val="22"/>
          <w:szCs w:val="22"/>
        </w:rPr>
        <w:t xml:space="preserve">Την </w:t>
      </w:r>
      <w:proofErr w:type="spellStart"/>
      <w:r w:rsidRPr="008F7DBC">
        <w:rPr>
          <w:rFonts w:asciiTheme="minorHAnsi" w:hAnsiTheme="minorHAnsi" w:cstheme="minorHAnsi"/>
          <w:spacing w:val="2"/>
          <w:sz w:val="22"/>
          <w:szCs w:val="22"/>
        </w:rPr>
        <w:t>υπ΄</w:t>
      </w:r>
      <w:proofErr w:type="spellEnd"/>
      <w:r w:rsidRPr="008F7DBC">
        <w:rPr>
          <w:rFonts w:asciiTheme="minorHAnsi" w:hAnsiTheme="minorHAnsi" w:cstheme="minorHAnsi"/>
          <w:spacing w:val="2"/>
          <w:sz w:val="22"/>
          <w:szCs w:val="22"/>
        </w:rPr>
        <w:t xml:space="preserve"> αριθμό </w:t>
      </w:r>
      <w:r w:rsidRPr="008F7DBC">
        <w:rPr>
          <w:rFonts w:asciiTheme="minorHAnsi" w:hAnsiTheme="minorHAnsi" w:cstheme="minorHAnsi"/>
          <w:bCs/>
          <w:spacing w:val="2"/>
          <w:sz w:val="22"/>
          <w:szCs w:val="22"/>
        </w:rPr>
        <w:t>137/2020 (ΑΔΑ: 6Ι8ΦΩΛΗ-ΦΜΡ)</w:t>
      </w:r>
      <w:r w:rsidRPr="008F7DBC">
        <w:rPr>
          <w:rFonts w:asciiTheme="minorHAnsi" w:hAnsiTheme="minorHAnsi" w:cstheme="minorHAnsi"/>
          <w:spacing w:val="2"/>
          <w:sz w:val="22"/>
          <w:szCs w:val="22"/>
        </w:rPr>
        <w:t xml:space="preserve"> απόφαση του Δημοτικού Συμβουλίου αποδοχής της </w:t>
      </w:r>
      <w:proofErr w:type="spellStart"/>
      <w:r w:rsidRPr="008F7DBC">
        <w:rPr>
          <w:rFonts w:asciiTheme="minorHAnsi" w:hAnsiTheme="minorHAnsi" w:cstheme="minorHAnsi"/>
          <w:spacing w:val="2"/>
          <w:sz w:val="22"/>
          <w:szCs w:val="22"/>
        </w:rPr>
        <w:t>υπ΄</w:t>
      </w:r>
      <w:proofErr w:type="spellEnd"/>
      <w:r w:rsidRPr="008F7DBC">
        <w:rPr>
          <w:rFonts w:asciiTheme="minorHAnsi" w:hAnsiTheme="minorHAnsi" w:cstheme="minorHAnsi"/>
          <w:spacing w:val="2"/>
          <w:sz w:val="22"/>
          <w:szCs w:val="22"/>
        </w:rPr>
        <w:t xml:space="preserve"> αριθμό 52/2020 τεχνικής μελέτης.</w:t>
      </w:r>
    </w:p>
    <w:p w:rsidR="005A0470" w:rsidRPr="008F7DBC" w:rsidRDefault="005A0470" w:rsidP="005A0470">
      <w:pPr>
        <w:pStyle w:val="5"/>
        <w:widowControl/>
        <w:numPr>
          <w:ilvl w:val="0"/>
          <w:numId w:val="31"/>
        </w:numPr>
        <w:jc w:val="both"/>
        <w:rPr>
          <w:rFonts w:asciiTheme="minorHAnsi" w:hAnsiTheme="minorHAnsi" w:cstheme="minorHAnsi"/>
          <w:sz w:val="22"/>
          <w:szCs w:val="22"/>
        </w:rPr>
      </w:pPr>
      <w:r w:rsidRPr="008F7DBC">
        <w:rPr>
          <w:rFonts w:asciiTheme="minorHAnsi" w:hAnsiTheme="minorHAnsi" w:cstheme="minorHAnsi"/>
          <w:spacing w:val="2"/>
          <w:sz w:val="22"/>
          <w:szCs w:val="22"/>
        </w:rPr>
        <w:t xml:space="preserve">Την </w:t>
      </w:r>
      <w:proofErr w:type="spellStart"/>
      <w:r w:rsidRPr="008F7DBC">
        <w:rPr>
          <w:rFonts w:asciiTheme="minorHAnsi" w:hAnsiTheme="minorHAnsi" w:cstheme="minorHAnsi"/>
          <w:spacing w:val="2"/>
          <w:sz w:val="22"/>
          <w:szCs w:val="22"/>
        </w:rPr>
        <w:t>υπ΄</w:t>
      </w:r>
      <w:proofErr w:type="spellEnd"/>
      <w:r w:rsidRPr="008F7DBC">
        <w:rPr>
          <w:rFonts w:asciiTheme="minorHAnsi" w:hAnsiTheme="minorHAnsi" w:cstheme="minorHAnsi"/>
          <w:spacing w:val="2"/>
          <w:sz w:val="22"/>
          <w:szCs w:val="22"/>
        </w:rPr>
        <w:t xml:space="preserve"> αριθμό</w:t>
      </w:r>
      <w:r w:rsidRPr="008F7DBC">
        <w:rPr>
          <w:rFonts w:asciiTheme="minorHAnsi" w:hAnsiTheme="minorHAnsi" w:cstheme="minorHAnsi"/>
          <w:bCs/>
          <w:spacing w:val="2"/>
          <w:sz w:val="22"/>
          <w:szCs w:val="22"/>
        </w:rPr>
        <w:t xml:space="preserve"> 41/2021</w:t>
      </w:r>
      <w:r w:rsidRPr="008F7DBC">
        <w:rPr>
          <w:rFonts w:asciiTheme="minorHAnsi" w:hAnsiTheme="minorHAnsi" w:cstheme="minorHAnsi"/>
          <w:spacing w:val="2"/>
          <w:sz w:val="22"/>
          <w:szCs w:val="22"/>
        </w:rPr>
        <w:t xml:space="preserve"> απόφαση της Οικονομικής Επιτροπής περί υποβολής αίτησης χρηματοδότησης πράξης με τίτλο «Ανάπλαση και Ανάδειξη της Δυτικής Εισόδου της πόλης της Λιβαδειάς» στο Ε.Π. «Στερεά Ελλάδα» </w:t>
      </w:r>
      <w:r w:rsidRPr="008F7DBC">
        <w:rPr>
          <w:rFonts w:asciiTheme="minorHAnsi" w:hAnsiTheme="minorHAnsi" w:cstheme="minorHAnsi"/>
          <w:bCs/>
          <w:iCs/>
          <w:sz w:val="22"/>
          <w:szCs w:val="22"/>
        </w:rPr>
        <w:t xml:space="preserve">στα πλαίσια της πρόσκληση 67 με αριθμό </w:t>
      </w:r>
      <w:proofErr w:type="spellStart"/>
      <w:r w:rsidRPr="008F7DBC">
        <w:rPr>
          <w:rFonts w:asciiTheme="minorHAnsi" w:hAnsiTheme="minorHAnsi" w:cstheme="minorHAnsi"/>
          <w:bCs/>
          <w:iCs/>
          <w:sz w:val="22"/>
          <w:szCs w:val="22"/>
        </w:rPr>
        <w:t>πρωτ</w:t>
      </w:r>
      <w:proofErr w:type="spellEnd"/>
      <w:r w:rsidRPr="008F7DBC">
        <w:rPr>
          <w:rFonts w:asciiTheme="minorHAnsi" w:hAnsiTheme="minorHAnsi" w:cstheme="minorHAnsi"/>
          <w:bCs/>
          <w:iCs/>
          <w:sz w:val="22"/>
          <w:szCs w:val="22"/>
        </w:rPr>
        <w:t>. 709/16.04.2020 της ΕΥΔΕΠ Περιφέρειας Στερεάς Ελλάδας.</w:t>
      </w:r>
    </w:p>
    <w:p w:rsidR="005A0470" w:rsidRPr="008F7DBC" w:rsidRDefault="005A0470" w:rsidP="005A0470">
      <w:pPr>
        <w:pStyle w:val="5"/>
        <w:widowControl/>
        <w:numPr>
          <w:ilvl w:val="0"/>
          <w:numId w:val="31"/>
        </w:numPr>
        <w:jc w:val="both"/>
        <w:rPr>
          <w:rFonts w:asciiTheme="minorHAnsi" w:hAnsiTheme="minorHAnsi" w:cstheme="minorHAnsi"/>
          <w:sz w:val="22"/>
          <w:szCs w:val="22"/>
        </w:rPr>
      </w:pPr>
      <w:r w:rsidRPr="008F7DBC">
        <w:rPr>
          <w:rFonts w:asciiTheme="minorHAnsi" w:hAnsiTheme="minorHAnsi" w:cstheme="minorHAnsi"/>
          <w:bCs/>
          <w:iCs/>
          <w:sz w:val="22"/>
          <w:szCs w:val="22"/>
        </w:rPr>
        <w:t xml:space="preserve">Το με αρ. </w:t>
      </w:r>
      <w:r w:rsidRPr="008F7DBC">
        <w:rPr>
          <w:rFonts w:asciiTheme="minorHAnsi" w:hAnsiTheme="minorHAnsi" w:cstheme="minorHAnsi"/>
          <w:bCs/>
          <w:iCs/>
          <w:sz w:val="22"/>
          <w:szCs w:val="22"/>
          <w:lang w:val="en-US"/>
        </w:rPr>
        <w:t>ID</w:t>
      </w:r>
      <w:r w:rsidRPr="008F7DBC">
        <w:rPr>
          <w:rFonts w:asciiTheme="minorHAnsi" w:hAnsiTheme="minorHAnsi" w:cstheme="minorHAnsi"/>
          <w:bCs/>
          <w:iCs/>
          <w:sz w:val="22"/>
          <w:szCs w:val="22"/>
        </w:rPr>
        <w:t xml:space="preserve">175497-11/03/2021 Τεχνικό Δελτίο Πράξης και των συνημμένων σε αυτό εγγράφων με τίτλο </w:t>
      </w:r>
      <w:r w:rsidRPr="008F7DBC">
        <w:rPr>
          <w:rFonts w:asciiTheme="minorHAnsi" w:hAnsiTheme="minorHAnsi" w:cstheme="minorHAnsi"/>
          <w:spacing w:val="2"/>
          <w:sz w:val="22"/>
          <w:szCs w:val="22"/>
        </w:rPr>
        <w:t>«Ανάπλαση και Ανάδειξη της Δυτικής Εισόδου της πόλης της Λιβαδειάς»</w:t>
      </w:r>
      <w:r w:rsidRPr="008F7DBC">
        <w:rPr>
          <w:rFonts w:asciiTheme="minorHAnsi" w:hAnsiTheme="minorHAnsi" w:cstheme="minorHAnsi"/>
          <w:bCs/>
          <w:iCs/>
          <w:sz w:val="22"/>
          <w:szCs w:val="22"/>
        </w:rPr>
        <w:t xml:space="preserve"> (</w:t>
      </w:r>
      <w:r w:rsidRPr="008F7DBC">
        <w:rPr>
          <w:rFonts w:asciiTheme="minorHAnsi" w:hAnsiTheme="minorHAnsi" w:cstheme="minorHAnsi"/>
          <w:spacing w:val="2"/>
          <w:sz w:val="22"/>
          <w:szCs w:val="22"/>
        </w:rPr>
        <w:t xml:space="preserve">κωδικό ΟΠΣ 5091880) που υποβλήθηκε για χρηματοδότηση από το Επιχειρησιακό Πρόγραμμα </w:t>
      </w:r>
      <w:r w:rsidRPr="008F7DBC">
        <w:rPr>
          <w:rFonts w:asciiTheme="minorHAnsi" w:hAnsiTheme="minorHAnsi" w:cstheme="minorHAnsi"/>
          <w:bCs/>
          <w:spacing w:val="2"/>
          <w:sz w:val="22"/>
          <w:szCs w:val="22"/>
        </w:rPr>
        <w:t>«Στερεά Ελλάδα 2014-2020»</w:t>
      </w:r>
      <w:r w:rsidRPr="008F7DBC">
        <w:rPr>
          <w:rFonts w:asciiTheme="minorHAnsi" w:hAnsiTheme="minorHAnsi" w:cstheme="minorHAnsi"/>
          <w:spacing w:val="2"/>
          <w:sz w:val="22"/>
          <w:szCs w:val="22"/>
        </w:rPr>
        <w:t xml:space="preserve"> </w:t>
      </w:r>
      <w:r w:rsidRPr="008F7DBC">
        <w:rPr>
          <w:rFonts w:asciiTheme="minorHAnsi" w:hAnsiTheme="minorHAnsi" w:cstheme="minorHAnsi"/>
          <w:bCs/>
          <w:iCs/>
          <w:sz w:val="22"/>
          <w:szCs w:val="22"/>
        </w:rPr>
        <w:t>προϋπολογισμού 349.999</w:t>
      </w:r>
      <w:proofErr w:type="gramStart"/>
      <w:r w:rsidRPr="008F7DBC">
        <w:rPr>
          <w:rFonts w:asciiTheme="minorHAnsi" w:hAnsiTheme="minorHAnsi" w:cstheme="minorHAnsi"/>
          <w:bCs/>
          <w:iCs/>
          <w:sz w:val="22"/>
          <w:szCs w:val="22"/>
        </w:rPr>
        <w:t>,99</w:t>
      </w:r>
      <w:proofErr w:type="gramEnd"/>
      <w:r w:rsidRPr="008F7DBC">
        <w:rPr>
          <w:rFonts w:asciiTheme="minorHAnsi" w:hAnsiTheme="minorHAnsi" w:cstheme="minorHAnsi"/>
          <w:bCs/>
          <w:iCs/>
          <w:sz w:val="22"/>
          <w:szCs w:val="22"/>
        </w:rPr>
        <w:t>€ συμπεριλαμβανομένου του ΦΠΑ στα πλαίσια της πρόσκληση 67 .</w:t>
      </w:r>
    </w:p>
    <w:p w:rsidR="005A0470" w:rsidRPr="008F7DBC" w:rsidRDefault="005A0470" w:rsidP="005A0470">
      <w:pPr>
        <w:pStyle w:val="9"/>
        <w:numPr>
          <w:ilvl w:val="0"/>
          <w:numId w:val="31"/>
        </w:numPr>
        <w:jc w:val="both"/>
        <w:rPr>
          <w:rFonts w:asciiTheme="minorHAnsi" w:hAnsiTheme="minorHAnsi" w:cstheme="minorHAnsi"/>
          <w:sz w:val="22"/>
          <w:szCs w:val="22"/>
        </w:rPr>
      </w:pPr>
      <w:r w:rsidRPr="008F7DBC">
        <w:rPr>
          <w:rFonts w:asciiTheme="minorHAnsi" w:eastAsia="SimSun" w:hAnsiTheme="minorHAnsi" w:cstheme="minorHAnsi"/>
          <w:bCs/>
          <w:iCs/>
          <w:sz w:val="22"/>
          <w:szCs w:val="22"/>
        </w:rPr>
        <w:t xml:space="preserve">Την </w:t>
      </w:r>
      <w:proofErr w:type="spellStart"/>
      <w:r w:rsidRPr="008F7DBC">
        <w:rPr>
          <w:rFonts w:asciiTheme="minorHAnsi" w:eastAsia="SimSun" w:hAnsiTheme="minorHAnsi" w:cstheme="minorHAnsi"/>
          <w:bCs/>
          <w:iCs/>
          <w:sz w:val="22"/>
          <w:szCs w:val="22"/>
        </w:rPr>
        <w:t>υπ΄</w:t>
      </w:r>
      <w:proofErr w:type="spellEnd"/>
      <w:r w:rsidRPr="008F7DBC">
        <w:rPr>
          <w:rFonts w:asciiTheme="minorHAnsi" w:eastAsia="SimSun" w:hAnsiTheme="minorHAnsi" w:cstheme="minorHAnsi"/>
          <w:bCs/>
          <w:iCs/>
          <w:sz w:val="22"/>
          <w:szCs w:val="22"/>
        </w:rPr>
        <w:t xml:space="preserve"> αριθμό </w:t>
      </w:r>
      <w:r w:rsidRPr="008F7DBC">
        <w:rPr>
          <w:rFonts w:asciiTheme="minorHAnsi" w:hAnsiTheme="minorHAnsi" w:cstheme="minorHAnsi"/>
          <w:bCs/>
          <w:sz w:val="22"/>
          <w:szCs w:val="22"/>
        </w:rPr>
        <w:t>2804/07.12.2021</w:t>
      </w:r>
      <w:r w:rsidRPr="008F7DBC">
        <w:rPr>
          <w:rFonts w:asciiTheme="minorHAnsi" w:eastAsia="SimSun" w:hAnsiTheme="minorHAnsi" w:cstheme="minorHAnsi"/>
          <w:bCs/>
          <w:iCs/>
          <w:sz w:val="22"/>
          <w:szCs w:val="22"/>
        </w:rPr>
        <w:t xml:space="preserve"> (ΑΔΑ: ΩΙΙΤ7ΛΗ-3ΓΝ) Απόφαση</w:t>
      </w:r>
      <w:r w:rsidRPr="008F7DBC">
        <w:rPr>
          <w:rFonts w:asciiTheme="minorHAnsi" w:eastAsia="SimSun" w:hAnsiTheme="minorHAnsi" w:cstheme="minorHAnsi"/>
          <w:bCs/>
          <w:iCs/>
          <w:spacing w:val="2"/>
          <w:sz w:val="22"/>
          <w:szCs w:val="22"/>
          <w:lang w:eastAsia="zh-CN" w:bidi="hi-IN"/>
        </w:rPr>
        <w:t xml:space="preserve"> </w:t>
      </w:r>
      <w:r w:rsidRPr="008F7DBC">
        <w:rPr>
          <w:rFonts w:asciiTheme="minorHAnsi" w:eastAsia="SimSun" w:hAnsiTheme="minorHAnsi" w:cstheme="minorHAnsi"/>
          <w:spacing w:val="2"/>
          <w:sz w:val="22"/>
          <w:szCs w:val="22"/>
          <w:lang w:eastAsia="zh-CN" w:bidi="hi-IN"/>
        </w:rPr>
        <w:t xml:space="preserve">του  Περιφερειάρχη Στερεάς Ελλάδας με την οποία εντάχθηκε η πράξη με τίτλο </w:t>
      </w:r>
      <w:r w:rsidRPr="008F7DBC">
        <w:rPr>
          <w:rFonts w:asciiTheme="minorHAnsi" w:eastAsia="SimSun" w:hAnsiTheme="minorHAnsi" w:cstheme="minorHAnsi"/>
          <w:bCs/>
          <w:spacing w:val="2"/>
          <w:sz w:val="22"/>
          <w:szCs w:val="22"/>
          <w:lang w:eastAsia="zh-CN" w:bidi="hi-IN"/>
        </w:rPr>
        <w:t xml:space="preserve">«Ανάπλαση και Ανάδειξη της Δυτικής Εισόδου της πόλης της Λιβαδειάς» </w:t>
      </w:r>
      <w:r w:rsidRPr="008F7DBC">
        <w:rPr>
          <w:rFonts w:asciiTheme="minorHAnsi" w:eastAsia="SimSun" w:hAnsiTheme="minorHAnsi" w:cstheme="minorHAnsi"/>
          <w:spacing w:val="2"/>
          <w:sz w:val="22"/>
          <w:szCs w:val="22"/>
          <w:lang w:eastAsia="zh-CN" w:bidi="hi-IN"/>
        </w:rPr>
        <w:t xml:space="preserve">με κωδικό </w:t>
      </w:r>
      <w:r w:rsidRPr="008F7DBC">
        <w:rPr>
          <w:rFonts w:asciiTheme="minorHAnsi" w:eastAsia="SimSun" w:hAnsiTheme="minorHAnsi" w:cstheme="minorHAnsi"/>
          <w:bCs/>
          <w:spacing w:val="2"/>
          <w:sz w:val="22"/>
          <w:szCs w:val="22"/>
          <w:lang w:eastAsia="zh-CN" w:bidi="hi-IN"/>
        </w:rPr>
        <w:t>ΟΠΣ 5091880</w:t>
      </w:r>
      <w:r w:rsidRPr="008F7DBC">
        <w:rPr>
          <w:rFonts w:asciiTheme="minorHAnsi" w:eastAsia="SimSun" w:hAnsiTheme="minorHAnsi" w:cstheme="minorHAnsi"/>
          <w:spacing w:val="2"/>
          <w:sz w:val="22"/>
          <w:szCs w:val="22"/>
          <w:lang w:eastAsia="zh-CN" w:bidi="hi-IN"/>
        </w:rPr>
        <w:t xml:space="preserve"> στο Επιχειρησιακό Πρόγραμμα «Στερεά Ελλάδα 2014-2020» προϋπολογισμού </w:t>
      </w:r>
      <w:r w:rsidRPr="008F7DBC">
        <w:rPr>
          <w:rFonts w:asciiTheme="minorHAnsi" w:eastAsia="SimSun" w:hAnsiTheme="minorHAnsi" w:cstheme="minorHAnsi"/>
          <w:bCs/>
          <w:spacing w:val="2"/>
          <w:sz w:val="22"/>
          <w:szCs w:val="22"/>
          <w:lang w:eastAsia="zh-CN" w:bidi="hi-IN"/>
        </w:rPr>
        <w:t>349.999,99€</w:t>
      </w:r>
      <w:r w:rsidRPr="008F7DBC">
        <w:rPr>
          <w:rFonts w:asciiTheme="minorHAnsi" w:eastAsia="SimSun" w:hAnsiTheme="minorHAnsi" w:cstheme="minorHAnsi"/>
          <w:spacing w:val="2"/>
          <w:sz w:val="22"/>
          <w:szCs w:val="22"/>
          <w:lang w:eastAsia="zh-CN" w:bidi="hi-IN"/>
        </w:rPr>
        <w:t xml:space="preserve"> συμπεριλαμβανομένου του ΦΠΑ με συνολική επιλέξιμη δαπάνη πράξης 342.136,83€ με κωδ. </w:t>
      </w:r>
      <w:r w:rsidRPr="008F7DBC">
        <w:rPr>
          <w:rFonts w:asciiTheme="minorHAnsi" w:eastAsia="SimSun" w:hAnsiTheme="minorHAnsi" w:cstheme="minorHAnsi"/>
          <w:bCs/>
          <w:spacing w:val="2"/>
          <w:sz w:val="22"/>
          <w:szCs w:val="22"/>
          <w:lang w:eastAsia="zh-CN" w:bidi="hi-IN"/>
        </w:rPr>
        <w:t>ΣΑ ΕΠ0561</w:t>
      </w:r>
      <w:r w:rsidRPr="008F7DBC">
        <w:rPr>
          <w:rFonts w:asciiTheme="minorHAnsi" w:eastAsia="SimSun" w:hAnsiTheme="minorHAnsi" w:cstheme="minorHAnsi"/>
          <w:spacing w:val="2"/>
          <w:sz w:val="22"/>
          <w:szCs w:val="22"/>
          <w:lang w:eastAsia="zh-CN" w:bidi="hi-IN"/>
        </w:rPr>
        <w:t xml:space="preserve"> και κωδικό </w:t>
      </w:r>
      <w:proofErr w:type="spellStart"/>
      <w:r w:rsidRPr="008F7DBC">
        <w:rPr>
          <w:rFonts w:asciiTheme="minorHAnsi" w:eastAsia="SimSun" w:hAnsiTheme="minorHAnsi" w:cstheme="minorHAnsi"/>
          <w:spacing w:val="2"/>
          <w:sz w:val="22"/>
          <w:szCs w:val="22"/>
          <w:lang w:eastAsia="zh-CN" w:bidi="hi-IN"/>
        </w:rPr>
        <w:t>ενάριθμο</w:t>
      </w:r>
      <w:proofErr w:type="spellEnd"/>
      <w:r w:rsidRPr="008F7DBC">
        <w:rPr>
          <w:rFonts w:asciiTheme="minorHAnsi" w:eastAsia="SimSun" w:hAnsiTheme="minorHAnsi" w:cstheme="minorHAnsi"/>
          <w:spacing w:val="2"/>
          <w:sz w:val="22"/>
          <w:szCs w:val="22"/>
          <w:lang w:eastAsia="zh-CN" w:bidi="hi-IN"/>
        </w:rPr>
        <w:t xml:space="preserve"> </w:t>
      </w:r>
      <w:r w:rsidRPr="008F7DBC">
        <w:rPr>
          <w:rFonts w:asciiTheme="minorHAnsi" w:eastAsia="SimSun" w:hAnsiTheme="minorHAnsi" w:cstheme="minorHAnsi"/>
          <w:bCs/>
          <w:spacing w:val="2"/>
          <w:sz w:val="22"/>
          <w:szCs w:val="22"/>
          <w:lang w:eastAsia="zh-CN" w:bidi="hi-IN"/>
        </w:rPr>
        <w:t>2021ΕΠ0561001</w:t>
      </w:r>
      <w:r w:rsidRPr="008F7DBC">
        <w:rPr>
          <w:rFonts w:asciiTheme="minorHAnsi" w:eastAsia="SimSun" w:hAnsiTheme="minorHAnsi" w:cstheme="minorHAnsi"/>
          <w:bCs/>
          <w:iCs/>
          <w:spacing w:val="2"/>
          <w:sz w:val="22"/>
          <w:szCs w:val="22"/>
          <w:lang w:eastAsia="zh-CN" w:bidi="hi-IN"/>
        </w:rPr>
        <w:t>5</w:t>
      </w:r>
      <w:r w:rsidRPr="008F7DBC">
        <w:rPr>
          <w:rFonts w:asciiTheme="minorHAnsi" w:eastAsia="SimSun" w:hAnsiTheme="minorHAnsi" w:cstheme="minorHAnsi"/>
          <w:bCs/>
          <w:iCs/>
          <w:sz w:val="22"/>
          <w:szCs w:val="22"/>
        </w:rPr>
        <w:t xml:space="preserve"> του ΠΔΕ.</w:t>
      </w:r>
    </w:p>
    <w:p w:rsidR="005A0470" w:rsidRPr="008F7DBC" w:rsidRDefault="005A0470" w:rsidP="005A0470">
      <w:pPr>
        <w:pStyle w:val="9"/>
        <w:numPr>
          <w:ilvl w:val="0"/>
          <w:numId w:val="31"/>
        </w:numPr>
        <w:jc w:val="both"/>
        <w:rPr>
          <w:rFonts w:asciiTheme="minorHAnsi" w:hAnsiTheme="minorHAnsi" w:cstheme="minorHAnsi"/>
          <w:sz w:val="22"/>
          <w:szCs w:val="22"/>
        </w:rPr>
      </w:pPr>
      <w:r w:rsidRPr="008F7DBC">
        <w:rPr>
          <w:rFonts w:asciiTheme="minorHAnsi" w:hAnsiTheme="minorHAnsi" w:cstheme="minorHAnsi"/>
          <w:sz w:val="22"/>
          <w:szCs w:val="22"/>
        </w:rPr>
        <w:t xml:space="preserve">Την </w:t>
      </w:r>
      <w:proofErr w:type="spellStart"/>
      <w:r w:rsidRPr="008F7DBC">
        <w:rPr>
          <w:rFonts w:asciiTheme="minorHAnsi" w:hAnsiTheme="minorHAnsi" w:cstheme="minorHAnsi"/>
          <w:sz w:val="22"/>
          <w:szCs w:val="22"/>
        </w:rPr>
        <w:t>υπ΄</w:t>
      </w:r>
      <w:proofErr w:type="spellEnd"/>
      <w:r w:rsidRPr="008F7DBC">
        <w:rPr>
          <w:rFonts w:asciiTheme="minorHAnsi" w:hAnsiTheme="minorHAnsi" w:cstheme="minorHAnsi"/>
          <w:sz w:val="22"/>
          <w:szCs w:val="22"/>
        </w:rPr>
        <w:t xml:space="preserve"> αριθμό </w:t>
      </w:r>
      <w:r w:rsidRPr="008F7DBC">
        <w:rPr>
          <w:rFonts w:asciiTheme="minorHAnsi" w:hAnsiTheme="minorHAnsi" w:cstheme="minorHAnsi"/>
          <w:bCs/>
          <w:sz w:val="22"/>
          <w:szCs w:val="22"/>
        </w:rPr>
        <w:t>353</w:t>
      </w:r>
      <w:r w:rsidRPr="008F7DBC">
        <w:rPr>
          <w:rFonts w:asciiTheme="minorHAnsi" w:hAnsiTheme="minorHAnsi" w:cstheme="minorHAnsi"/>
          <w:bCs/>
          <w:spacing w:val="2"/>
          <w:sz w:val="22"/>
          <w:szCs w:val="22"/>
        </w:rPr>
        <w:t xml:space="preserve">/2021 (ΑΔΑ: 9ΠΩ7ΩΛΗ-6ΕΦ) </w:t>
      </w:r>
      <w:r w:rsidRPr="008F7DBC">
        <w:rPr>
          <w:rFonts w:asciiTheme="minorHAnsi" w:hAnsiTheme="minorHAnsi" w:cstheme="minorHAnsi"/>
          <w:spacing w:val="2"/>
          <w:sz w:val="22"/>
          <w:szCs w:val="22"/>
        </w:rPr>
        <w:t>απόφαση της Οικονομικής Επιτροπής περί αποδοχής της με</w:t>
      </w:r>
      <w:r w:rsidRPr="008F7DBC">
        <w:rPr>
          <w:rFonts w:asciiTheme="minorHAnsi" w:eastAsia="SimSun" w:hAnsiTheme="minorHAnsi" w:cstheme="minorHAnsi"/>
          <w:bCs/>
          <w:iCs/>
          <w:sz w:val="22"/>
          <w:szCs w:val="22"/>
        </w:rPr>
        <w:t xml:space="preserve"> αριθμό </w:t>
      </w:r>
      <w:r w:rsidRPr="008F7DBC">
        <w:rPr>
          <w:rFonts w:asciiTheme="minorHAnsi" w:hAnsiTheme="minorHAnsi" w:cstheme="minorHAnsi"/>
          <w:sz w:val="22"/>
          <w:szCs w:val="22"/>
        </w:rPr>
        <w:t>2804/07.12.2021</w:t>
      </w:r>
      <w:r w:rsidRPr="008F7DBC">
        <w:rPr>
          <w:rFonts w:asciiTheme="minorHAnsi" w:eastAsia="SimSun" w:hAnsiTheme="minorHAnsi" w:cstheme="minorHAnsi"/>
          <w:bCs/>
          <w:iCs/>
          <w:sz w:val="22"/>
          <w:szCs w:val="22"/>
        </w:rPr>
        <w:t xml:space="preserve"> (ΑΔΑ: ΩΙΙΤ7ΛΗ-3ΓΝ) Απόφασης</w:t>
      </w:r>
      <w:r w:rsidRPr="008F7DBC">
        <w:rPr>
          <w:rFonts w:asciiTheme="minorHAnsi" w:eastAsia="SimSun" w:hAnsiTheme="minorHAnsi" w:cstheme="minorHAnsi"/>
          <w:bCs/>
          <w:iCs/>
          <w:spacing w:val="2"/>
          <w:sz w:val="22"/>
          <w:szCs w:val="22"/>
          <w:lang w:eastAsia="zh-CN" w:bidi="hi-IN"/>
        </w:rPr>
        <w:t xml:space="preserve"> </w:t>
      </w:r>
      <w:r w:rsidRPr="008F7DBC">
        <w:rPr>
          <w:rFonts w:asciiTheme="minorHAnsi" w:eastAsia="SimSun" w:hAnsiTheme="minorHAnsi" w:cstheme="minorHAnsi"/>
          <w:spacing w:val="2"/>
          <w:sz w:val="22"/>
          <w:szCs w:val="22"/>
          <w:lang w:eastAsia="zh-CN" w:bidi="hi-IN"/>
        </w:rPr>
        <w:t>του  Περιφερειάρχη Στερεάς Ελλάδας ένταξης του έργο</w:t>
      </w:r>
      <w:r w:rsidRPr="008F7DBC">
        <w:rPr>
          <w:rFonts w:asciiTheme="minorHAnsi" w:hAnsiTheme="minorHAnsi" w:cstheme="minorHAnsi"/>
          <w:spacing w:val="2"/>
          <w:sz w:val="22"/>
          <w:szCs w:val="22"/>
        </w:rPr>
        <w:t xml:space="preserve">υ </w:t>
      </w:r>
      <w:r w:rsidRPr="008F7DBC">
        <w:rPr>
          <w:rFonts w:asciiTheme="minorHAnsi" w:eastAsia="SimSun" w:hAnsiTheme="minorHAnsi" w:cstheme="minorHAnsi"/>
          <w:spacing w:val="2"/>
          <w:sz w:val="22"/>
          <w:szCs w:val="22"/>
          <w:lang w:eastAsia="zh-CN" w:bidi="hi-IN"/>
        </w:rPr>
        <w:t xml:space="preserve">«Ανάπλαση και Ανάδειξη της Δυτικής Εισόδου της πόλης της Λιβαδειάς» με κωδικό ΟΠΣ 5091880 στο Επιχειρησιακό Πρόγραμμα «Στερεά Ελλάδα 2014-2020» προϋπολογισμού 349.999,99€ συμπεριλαμβανομένου του ΦΠΑ με συνολική επιλέξιμη δαπάνη πράξης 342.136,83€ με κωδ. ΣΑ ΕΠ0561 και κωδικό </w:t>
      </w:r>
      <w:proofErr w:type="spellStart"/>
      <w:r w:rsidRPr="008F7DBC">
        <w:rPr>
          <w:rFonts w:asciiTheme="minorHAnsi" w:eastAsia="SimSun" w:hAnsiTheme="minorHAnsi" w:cstheme="minorHAnsi"/>
          <w:spacing w:val="2"/>
          <w:sz w:val="22"/>
          <w:szCs w:val="22"/>
          <w:lang w:eastAsia="zh-CN" w:bidi="hi-IN"/>
        </w:rPr>
        <w:t>ενάριθμο</w:t>
      </w:r>
      <w:proofErr w:type="spellEnd"/>
      <w:r w:rsidRPr="008F7DBC">
        <w:rPr>
          <w:rFonts w:asciiTheme="minorHAnsi" w:eastAsia="SimSun" w:hAnsiTheme="minorHAnsi" w:cstheme="minorHAnsi"/>
          <w:spacing w:val="2"/>
          <w:sz w:val="22"/>
          <w:szCs w:val="22"/>
          <w:lang w:eastAsia="zh-CN" w:bidi="hi-IN"/>
        </w:rPr>
        <w:t xml:space="preserve"> 2021ΕΠ0561001</w:t>
      </w:r>
      <w:r w:rsidRPr="008F7DBC">
        <w:rPr>
          <w:rFonts w:asciiTheme="minorHAnsi" w:eastAsia="SimSun" w:hAnsiTheme="minorHAnsi" w:cstheme="minorHAnsi"/>
          <w:bCs/>
          <w:iCs/>
          <w:spacing w:val="2"/>
          <w:sz w:val="22"/>
          <w:szCs w:val="22"/>
          <w:lang w:eastAsia="zh-CN" w:bidi="hi-IN"/>
        </w:rPr>
        <w:t>5</w:t>
      </w:r>
      <w:r w:rsidRPr="008F7DBC">
        <w:rPr>
          <w:rFonts w:asciiTheme="minorHAnsi" w:eastAsia="SimSun" w:hAnsiTheme="minorHAnsi" w:cstheme="minorHAnsi"/>
          <w:bCs/>
          <w:iCs/>
          <w:sz w:val="22"/>
          <w:szCs w:val="22"/>
        </w:rPr>
        <w:t xml:space="preserve"> του ΠΔΕ</w:t>
      </w:r>
    </w:p>
    <w:p w:rsidR="005A0470" w:rsidRPr="008F7DBC" w:rsidRDefault="005A0470" w:rsidP="005A0470">
      <w:pPr>
        <w:pStyle w:val="12"/>
        <w:numPr>
          <w:ilvl w:val="0"/>
          <w:numId w:val="28"/>
        </w:numPr>
        <w:spacing w:line="240" w:lineRule="auto"/>
        <w:jc w:val="both"/>
        <w:rPr>
          <w:rFonts w:asciiTheme="minorHAnsi" w:hAnsiTheme="minorHAnsi" w:cstheme="minorHAnsi"/>
          <w:sz w:val="22"/>
          <w:szCs w:val="22"/>
        </w:rPr>
      </w:pPr>
      <w:r w:rsidRPr="008F7DBC">
        <w:rPr>
          <w:rFonts w:asciiTheme="minorHAnsi" w:hAnsiTheme="minorHAnsi" w:cstheme="minorHAnsi"/>
          <w:sz w:val="22"/>
          <w:szCs w:val="22"/>
        </w:rPr>
        <w:t xml:space="preserve">Την </w:t>
      </w:r>
      <w:proofErr w:type="spellStart"/>
      <w:r w:rsidRPr="008F7DBC">
        <w:rPr>
          <w:rFonts w:asciiTheme="minorHAnsi" w:hAnsiTheme="minorHAnsi" w:cstheme="minorHAnsi"/>
          <w:sz w:val="22"/>
          <w:szCs w:val="22"/>
        </w:rPr>
        <w:t>υπ΄</w:t>
      </w:r>
      <w:proofErr w:type="spellEnd"/>
      <w:r w:rsidRPr="008F7DBC">
        <w:rPr>
          <w:rFonts w:asciiTheme="minorHAnsi" w:hAnsiTheme="minorHAnsi" w:cstheme="minorHAnsi"/>
          <w:sz w:val="22"/>
          <w:szCs w:val="22"/>
        </w:rPr>
        <w:t xml:space="preserve"> αριθμό </w:t>
      </w:r>
      <w:r w:rsidRPr="008F7DBC">
        <w:rPr>
          <w:rFonts w:asciiTheme="minorHAnsi" w:hAnsiTheme="minorHAnsi" w:cstheme="minorHAnsi"/>
          <w:bCs/>
          <w:sz w:val="22"/>
          <w:szCs w:val="22"/>
        </w:rPr>
        <w:t>246/2021 (9ΦΥ5ΩΛΗ-8ΑΜ)</w:t>
      </w:r>
      <w:r w:rsidRPr="008F7DBC">
        <w:rPr>
          <w:rFonts w:asciiTheme="minorHAnsi" w:hAnsiTheme="minorHAnsi" w:cstheme="minorHAnsi"/>
          <w:sz w:val="22"/>
          <w:szCs w:val="22"/>
        </w:rPr>
        <w:t xml:space="preserve"> απόφαση της Οικονομικής Επιτροπής περί κάλυψης δαπάνης με ίδιους πόρους ποσού 7.863,16€.</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sz w:val="22"/>
          <w:szCs w:val="22"/>
        </w:rPr>
      </w:pPr>
      <w:r w:rsidRPr="008F7DBC">
        <w:rPr>
          <w:rStyle w:val="af3"/>
          <w:rFonts w:asciiTheme="minorHAnsi" w:hAnsiTheme="minorHAnsi" w:cstheme="minorHAnsi"/>
          <w:b w:val="0"/>
          <w:sz w:val="22"/>
          <w:szCs w:val="22"/>
        </w:rPr>
        <w:t xml:space="preserve">Τον </w:t>
      </w:r>
      <w:r w:rsidRPr="008F7DBC">
        <w:rPr>
          <w:rStyle w:val="af3"/>
          <w:rFonts w:asciiTheme="minorHAnsi" w:hAnsiTheme="minorHAnsi" w:cstheme="minorHAnsi"/>
          <w:b w:val="0"/>
          <w:bCs w:val="0"/>
          <w:iCs/>
          <w:sz w:val="22"/>
          <w:szCs w:val="22"/>
        </w:rPr>
        <w:t xml:space="preserve">Κ.Α. </w:t>
      </w:r>
      <w:r w:rsidRPr="008F7DBC">
        <w:rPr>
          <w:rFonts w:asciiTheme="minorHAnsi" w:hAnsiTheme="minorHAnsi" w:cstheme="minorHAnsi"/>
          <w:bCs/>
          <w:color w:val="00000A"/>
          <w:sz w:val="22"/>
          <w:szCs w:val="22"/>
          <w:lang w:eastAsia="el-GR"/>
        </w:rPr>
        <w:t>64/7341.029</w:t>
      </w:r>
      <w:r w:rsidRPr="008F7DBC">
        <w:rPr>
          <w:rFonts w:asciiTheme="minorHAnsi" w:hAnsiTheme="minorHAnsi" w:cstheme="minorHAnsi"/>
          <w:color w:val="00000A"/>
          <w:sz w:val="22"/>
          <w:szCs w:val="22"/>
          <w:lang w:eastAsia="el-GR"/>
        </w:rPr>
        <w:t xml:space="preserve"> με τίτλο </w:t>
      </w:r>
      <w:r w:rsidRPr="008F7DBC">
        <w:rPr>
          <w:rFonts w:asciiTheme="minorHAnsi" w:hAnsiTheme="minorHAnsi" w:cstheme="minorHAnsi"/>
          <w:bCs/>
          <w:spacing w:val="2"/>
          <w:sz w:val="22"/>
          <w:szCs w:val="22"/>
        </w:rPr>
        <w:t>«Ανάπλαση και Ανάδειξη της Δυτικής Εισόδου της πόλης της Λιβαδειάς»</w:t>
      </w:r>
      <w:r w:rsidRPr="008F7DBC">
        <w:rPr>
          <w:rFonts w:asciiTheme="minorHAnsi" w:hAnsiTheme="minorHAnsi" w:cstheme="minorHAnsi"/>
          <w:bCs/>
          <w:iCs/>
          <w:sz w:val="22"/>
          <w:szCs w:val="22"/>
        </w:rPr>
        <w:t xml:space="preserve"> </w:t>
      </w:r>
      <w:r w:rsidRPr="008F7DBC">
        <w:rPr>
          <w:rFonts w:asciiTheme="minorHAnsi" w:hAnsiTheme="minorHAnsi" w:cstheme="minorHAnsi"/>
          <w:iCs/>
          <w:sz w:val="22"/>
          <w:szCs w:val="22"/>
        </w:rPr>
        <w:t>το</w:t>
      </w:r>
      <w:r w:rsidRPr="008F7DBC">
        <w:rPr>
          <w:rStyle w:val="af3"/>
          <w:rFonts w:asciiTheme="minorHAnsi" w:hAnsiTheme="minorHAnsi" w:cstheme="minorHAnsi"/>
          <w:b w:val="0"/>
          <w:sz w:val="22"/>
          <w:szCs w:val="22"/>
        </w:rPr>
        <w:t>υ</w:t>
      </w:r>
      <w:r w:rsidRPr="008F7DBC">
        <w:rPr>
          <w:rStyle w:val="af3"/>
          <w:rFonts w:asciiTheme="minorHAnsi" w:hAnsiTheme="minorHAnsi" w:cstheme="minorHAnsi"/>
          <w:b w:val="0"/>
          <w:color w:val="00000A"/>
          <w:sz w:val="22"/>
          <w:szCs w:val="22"/>
        </w:rPr>
        <w:t xml:space="preserve"> Προϋπολογισμού εσόδων – εξόδων του Δήμου </w:t>
      </w:r>
      <w:proofErr w:type="spellStart"/>
      <w:r w:rsidRPr="008F7DBC">
        <w:rPr>
          <w:rStyle w:val="af3"/>
          <w:rFonts w:asciiTheme="minorHAnsi" w:hAnsiTheme="minorHAnsi" w:cstheme="minorHAnsi"/>
          <w:b w:val="0"/>
          <w:color w:val="00000A"/>
          <w:sz w:val="22"/>
          <w:szCs w:val="22"/>
        </w:rPr>
        <w:t>Λεβαδέων</w:t>
      </w:r>
      <w:proofErr w:type="spellEnd"/>
      <w:r w:rsidRPr="008F7DBC">
        <w:rPr>
          <w:rStyle w:val="af3"/>
          <w:rFonts w:asciiTheme="minorHAnsi" w:hAnsiTheme="minorHAnsi" w:cstheme="minorHAnsi"/>
          <w:b w:val="0"/>
          <w:color w:val="00000A"/>
          <w:sz w:val="22"/>
          <w:szCs w:val="22"/>
        </w:rPr>
        <w:t xml:space="preserve"> Οικονομικού έτους</w:t>
      </w:r>
      <w:r w:rsidRPr="008F7DBC">
        <w:rPr>
          <w:rStyle w:val="af3"/>
          <w:rFonts w:asciiTheme="minorHAnsi" w:eastAsia="Arial" w:hAnsiTheme="minorHAnsi" w:cstheme="minorHAnsi"/>
          <w:b w:val="0"/>
          <w:color w:val="00000A"/>
          <w:sz w:val="22"/>
          <w:szCs w:val="22"/>
        </w:rPr>
        <w:t xml:space="preserve"> </w:t>
      </w:r>
      <w:r w:rsidRPr="008F7DBC">
        <w:rPr>
          <w:rStyle w:val="af3"/>
          <w:rFonts w:asciiTheme="minorHAnsi" w:hAnsiTheme="minorHAnsi" w:cstheme="minorHAnsi"/>
          <w:b w:val="0"/>
          <w:color w:val="00000A"/>
          <w:sz w:val="22"/>
          <w:szCs w:val="22"/>
        </w:rPr>
        <w:t>2022 που είναι εγγεγραμμένο το έργο.</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sz w:val="22"/>
          <w:szCs w:val="22"/>
        </w:rPr>
      </w:pPr>
      <w:r w:rsidRPr="008F7DBC">
        <w:rPr>
          <w:rStyle w:val="af3"/>
          <w:rFonts w:asciiTheme="minorHAnsi" w:hAnsiTheme="minorHAnsi" w:cstheme="minorHAnsi"/>
          <w:b w:val="0"/>
          <w:color w:val="00000A"/>
          <w:sz w:val="22"/>
          <w:szCs w:val="22"/>
        </w:rPr>
        <w:lastRenderedPageBreak/>
        <w:t>Τις διατάξεις του Ν. 4412/2016 (Φ.Ε.Κ.</w:t>
      </w:r>
      <w:r w:rsidRPr="008F7DBC">
        <w:rPr>
          <w:rFonts w:asciiTheme="minorHAnsi" w:hAnsiTheme="minorHAnsi" w:cstheme="minorHAnsi"/>
          <w:bCs/>
          <w:sz w:val="22"/>
          <w:szCs w:val="22"/>
        </w:rPr>
        <w:t>147Α΄/08.08.2016</w:t>
      </w:r>
      <w:r w:rsidRPr="008F7DBC">
        <w:rPr>
          <w:rStyle w:val="af8"/>
          <w:rFonts w:asciiTheme="minorHAnsi" w:hAnsiTheme="minorHAnsi" w:cstheme="minorHAnsi"/>
          <w:b w:val="0"/>
          <w:sz w:val="22"/>
          <w:szCs w:val="22"/>
        </w:rPr>
        <w:t>)</w:t>
      </w:r>
      <w:r w:rsidRPr="008F7DBC">
        <w:rPr>
          <w:rStyle w:val="af3"/>
          <w:rFonts w:asciiTheme="minorHAnsi" w:hAnsiTheme="minorHAnsi" w:cstheme="minorHAnsi"/>
          <w:b w:val="0"/>
          <w:color w:val="00000A"/>
          <w:sz w:val="22"/>
          <w:szCs w:val="22"/>
        </w:rPr>
        <w:t xml:space="preserve"> «Δημόσιες Συμβάσεις Έργων, Προμηθειών </w:t>
      </w:r>
      <w:r w:rsidRPr="008F7DBC">
        <w:rPr>
          <w:rFonts w:asciiTheme="minorHAnsi" w:hAnsiTheme="minorHAnsi" w:cstheme="minorHAnsi"/>
          <w:bCs/>
          <w:color w:val="00000A"/>
          <w:sz w:val="22"/>
          <w:szCs w:val="22"/>
        </w:rPr>
        <w:t>και Υπηρεσιών (Προσαρμογή στις Οδηγίες 2014/24/ΕΕ και 2014/25/ΕΕ» (Α΄ 147)».όπως διορθώθηκε,</w:t>
      </w:r>
      <w:r w:rsidRPr="008F7DBC">
        <w:rPr>
          <w:rStyle w:val="af3"/>
          <w:rFonts w:asciiTheme="minorHAnsi" w:eastAsia="Arial" w:hAnsiTheme="minorHAnsi" w:cstheme="minorHAnsi"/>
          <w:b w:val="0"/>
          <w:color w:val="00000A"/>
          <w:sz w:val="22"/>
          <w:szCs w:val="22"/>
        </w:rPr>
        <w:t xml:space="preserve"> </w:t>
      </w:r>
      <w:r w:rsidRPr="008F7DBC">
        <w:rPr>
          <w:rStyle w:val="af3"/>
          <w:rFonts w:asciiTheme="minorHAnsi" w:hAnsiTheme="minorHAnsi" w:cstheme="minorHAnsi"/>
          <w:b w:val="0"/>
          <w:color w:val="00000A"/>
          <w:sz w:val="22"/>
          <w:szCs w:val="22"/>
        </w:rPr>
        <w:t>τροποποιήθηκε με τον ν. 4782/2021 (ΦΕΚ 36 Α΄/09-03-2021)  και  ισχύει.</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b/>
          <w:sz w:val="22"/>
          <w:szCs w:val="22"/>
        </w:rPr>
      </w:pPr>
      <w:r w:rsidRPr="008F7DBC">
        <w:rPr>
          <w:rStyle w:val="af3"/>
          <w:rFonts w:asciiTheme="minorHAnsi" w:hAnsiTheme="minorHAnsi" w:cstheme="minorHAnsi"/>
          <w:b w:val="0"/>
          <w:color w:val="00000A"/>
          <w:sz w:val="22"/>
          <w:szCs w:val="22"/>
        </w:rPr>
        <w:t>Τις διατάξεις του άρθρου 59 του Ν. 4278/2014 (ΦΕΚ Α΄157/4-8-2014) «Άρση περιορισμών συμμετοχής</w:t>
      </w:r>
      <w:r w:rsidRPr="008F7DBC">
        <w:rPr>
          <w:rStyle w:val="af3"/>
          <w:rFonts w:asciiTheme="minorHAnsi" w:eastAsia="Arial" w:hAnsiTheme="minorHAnsi" w:cstheme="minorHAnsi"/>
          <w:b w:val="0"/>
          <w:color w:val="00000A"/>
          <w:sz w:val="22"/>
          <w:szCs w:val="22"/>
        </w:rPr>
        <w:t xml:space="preserve"> </w:t>
      </w:r>
      <w:r w:rsidRPr="008F7DBC">
        <w:rPr>
          <w:rStyle w:val="af3"/>
          <w:rFonts w:asciiTheme="minorHAnsi" w:hAnsiTheme="minorHAnsi" w:cstheme="minorHAnsi"/>
          <w:b w:val="0"/>
          <w:color w:val="00000A"/>
          <w:sz w:val="22"/>
          <w:szCs w:val="22"/>
        </w:rPr>
        <w:t>εργοληπτικών επιχειρήσεων σε δημόσια έργα».</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b/>
          <w:sz w:val="22"/>
          <w:szCs w:val="22"/>
        </w:rPr>
      </w:pPr>
      <w:r w:rsidRPr="008F7DBC">
        <w:rPr>
          <w:rStyle w:val="af3"/>
          <w:rFonts w:asciiTheme="minorHAnsi" w:hAnsiTheme="minorHAnsi" w:cstheme="minorHAnsi"/>
          <w:b w:val="0"/>
          <w:color w:val="00000A"/>
          <w:sz w:val="22"/>
          <w:szCs w:val="22"/>
        </w:rPr>
        <w:t xml:space="preserve">Τις διατάξεις της παρ.2 του άρθρου 1 του Ν. 4250/2014 (ΦΕΚ Α΄ 74/26.03.2014) «Διοικητικές </w:t>
      </w:r>
      <w:r w:rsidRPr="008F7DBC">
        <w:rPr>
          <w:rStyle w:val="af3"/>
          <w:rFonts w:asciiTheme="minorHAnsi" w:eastAsia="Arial" w:hAnsiTheme="minorHAnsi" w:cstheme="minorHAnsi"/>
          <w:b w:val="0"/>
          <w:color w:val="00000A"/>
          <w:sz w:val="22"/>
          <w:szCs w:val="22"/>
        </w:rPr>
        <w:t>α</w:t>
      </w:r>
      <w:r w:rsidRPr="008F7DBC">
        <w:rPr>
          <w:rStyle w:val="af3"/>
          <w:rFonts w:asciiTheme="minorHAnsi" w:hAnsiTheme="minorHAnsi" w:cstheme="minorHAnsi"/>
          <w:b w:val="0"/>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w:t>
      </w:r>
      <w:r w:rsidRPr="008F7DBC">
        <w:rPr>
          <w:rFonts w:asciiTheme="minorHAnsi" w:hAnsiTheme="minorHAnsi" w:cstheme="minorHAnsi"/>
          <w:b/>
          <w:sz w:val="22"/>
          <w:szCs w:val="22"/>
        </w:rPr>
        <w:t xml:space="preserve"> </w:t>
      </w:r>
      <w:r w:rsidRPr="008F7DBC">
        <w:rPr>
          <w:rStyle w:val="af3"/>
          <w:rFonts w:asciiTheme="minorHAnsi" w:hAnsiTheme="minorHAnsi" w:cstheme="minorHAnsi"/>
          <w:b w:val="0"/>
          <w:color w:val="00000A"/>
          <w:sz w:val="22"/>
          <w:szCs w:val="22"/>
        </w:rPr>
        <w:t>ειδικότερα το άρθρο 1αυτού …».</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b/>
          <w:sz w:val="22"/>
          <w:szCs w:val="22"/>
        </w:rPr>
      </w:pPr>
      <w:r w:rsidRPr="008F7DBC">
        <w:rPr>
          <w:rStyle w:val="af3"/>
          <w:rFonts w:asciiTheme="minorHAnsi" w:hAnsiTheme="minorHAnsi" w:cstheme="minorHAnsi"/>
          <w:b w:val="0"/>
          <w:color w:val="00000A"/>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5A0470" w:rsidRPr="008F7DBC" w:rsidRDefault="005A0470" w:rsidP="005A0470">
      <w:pPr>
        <w:pStyle w:val="7"/>
        <w:numPr>
          <w:ilvl w:val="0"/>
          <w:numId w:val="30"/>
        </w:numPr>
        <w:tabs>
          <w:tab w:val="left" w:pos="1418"/>
          <w:tab w:val="center" w:pos="1701"/>
          <w:tab w:val="left" w:pos="2552"/>
          <w:tab w:val="left" w:pos="5103"/>
        </w:tabs>
        <w:jc w:val="both"/>
        <w:rPr>
          <w:rFonts w:asciiTheme="minorHAnsi" w:hAnsiTheme="minorHAnsi" w:cstheme="minorHAnsi"/>
          <w:sz w:val="22"/>
          <w:szCs w:val="22"/>
        </w:rPr>
      </w:pPr>
      <w:r w:rsidRPr="008F7DBC">
        <w:rPr>
          <w:rStyle w:val="af3"/>
          <w:rFonts w:asciiTheme="minorHAnsi" w:hAnsiTheme="minorHAnsi" w:cstheme="minorHAnsi"/>
          <w:b w:val="0"/>
          <w:color w:val="00000A"/>
          <w:sz w:val="22"/>
          <w:szCs w:val="22"/>
        </w:rPr>
        <w:t>Τον Ν. 3861/2010 (Α΄112) «Ενίσχυση της διαφάνειας με την υποχρεωτική ανάρτηση νόμων και πράξεων</w:t>
      </w:r>
      <w:r w:rsidRPr="008F7DBC">
        <w:rPr>
          <w:rFonts w:asciiTheme="minorHAnsi" w:eastAsia="Arial" w:hAnsiTheme="minorHAnsi" w:cstheme="minorHAnsi"/>
          <w:b/>
          <w:color w:val="00000A"/>
          <w:sz w:val="22"/>
          <w:szCs w:val="22"/>
        </w:rPr>
        <w:t xml:space="preserve"> </w:t>
      </w:r>
      <w:r w:rsidRPr="008F7DBC">
        <w:rPr>
          <w:rFonts w:asciiTheme="minorHAnsi" w:hAnsiTheme="minorHAnsi" w:cstheme="minorHAnsi"/>
          <w:color w:val="00000A"/>
          <w:sz w:val="22"/>
          <w:szCs w:val="22"/>
        </w:rPr>
        <w:t xml:space="preserve">των κυβερνητικών, διοικητικών και </w:t>
      </w:r>
      <w:proofErr w:type="spellStart"/>
      <w:r w:rsidRPr="008F7DBC">
        <w:rPr>
          <w:rFonts w:asciiTheme="minorHAnsi" w:hAnsiTheme="minorHAnsi" w:cstheme="minorHAnsi"/>
          <w:color w:val="00000A"/>
          <w:sz w:val="22"/>
          <w:szCs w:val="22"/>
        </w:rPr>
        <w:t>αυτοδιοικητικών</w:t>
      </w:r>
      <w:proofErr w:type="spellEnd"/>
      <w:r w:rsidRPr="008F7DBC">
        <w:rPr>
          <w:rFonts w:asciiTheme="minorHAnsi" w:hAnsiTheme="minorHAnsi" w:cstheme="minorHAnsi"/>
          <w:color w:val="00000A"/>
          <w:sz w:val="22"/>
          <w:szCs w:val="22"/>
        </w:rPr>
        <w:t xml:space="preserve"> οργάνων στο διαδίκτυο ''Πρόγραμμα Διαύγεια'' και</w:t>
      </w:r>
      <w:r w:rsidRPr="008F7DBC">
        <w:rPr>
          <w:rStyle w:val="af3"/>
          <w:rFonts w:asciiTheme="minorHAnsi" w:eastAsia="Arial" w:hAnsiTheme="minorHAnsi" w:cstheme="minorHAnsi"/>
          <w:b w:val="0"/>
          <w:color w:val="00000A"/>
          <w:sz w:val="22"/>
          <w:szCs w:val="22"/>
        </w:rPr>
        <w:t xml:space="preserve"> </w:t>
      </w:r>
      <w:r w:rsidRPr="008F7DBC">
        <w:rPr>
          <w:rStyle w:val="af3"/>
          <w:rFonts w:asciiTheme="minorHAnsi" w:hAnsiTheme="minorHAnsi" w:cstheme="minorHAnsi"/>
          <w:b w:val="0"/>
          <w:color w:val="00000A"/>
          <w:sz w:val="22"/>
          <w:szCs w:val="22"/>
        </w:rPr>
        <w:t>άλλες διατάξεις».</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sz w:val="22"/>
          <w:szCs w:val="22"/>
        </w:rPr>
      </w:pPr>
      <w:r w:rsidRPr="008F7DBC">
        <w:rPr>
          <w:rStyle w:val="af3"/>
          <w:rFonts w:asciiTheme="minorHAnsi" w:hAnsiTheme="minorHAnsi" w:cstheme="minorHAnsi"/>
          <w:b w:val="0"/>
          <w:color w:val="00000A"/>
          <w:sz w:val="22"/>
          <w:szCs w:val="22"/>
        </w:rPr>
        <w:t>Τον  Ν. 4129/2013 (Α΄52) «Κύρωση του Κώδικα Νόμων για το Ελεγκτικό Συνέδριο».</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b/>
          <w:sz w:val="22"/>
          <w:szCs w:val="22"/>
        </w:rPr>
      </w:pPr>
      <w:r w:rsidRPr="008F7DBC">
        <w:rPr>
          <w:rStyle w:val="af3"/>
          <w:rFonts w:asciiTheme="minorHAnsi" w:hAnsiTheme="minorHAnsi" w:cstheme="minorHAnsi"/>
          <w:b w:val="0"/>
          <w:sz w:val="22"/>
          <w:szCs w:val="22"/>
        </w:rPr>
        <w:t>Τον Ν. 4013/2011 (Α΄204) «Σύσταση Ενιαίας Ανεξάρτητης Αρχής Δημοσίων Συμβάσεων και Κεντρικού Ηλεκτρονικού Μητρώου Δημόσιων Συμβάσεων».</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sz w:val="22"/>
          <w:szCs w:val="22"/>
        </w:rPr>
      </w:pPr>
      <w:r w:rsidRPr="008F7DBC">
        <w:rPr>
          <w:rStyle w:val="af3"/>
          <w:rFonts w:asciiTheme="minorHAnsi" w:hAnsiTheme="minorHAnsi" w:cstheme="minorHAnsi"/>
          <w:b w:val="0"/>
          <w:sz w:val="22"/>
          <w:szCs w:val="22"/>
        </w:rPr>
        <w:t xml:space="preserve">Τα </w:t>
      </w:r>
      <w:proofErr w:type="spellStart"/>
      <w:r w:rsidRPr="008F7DBC">
        <w:rPr>
          <w:rStyle w:val="af3"/>
          <w:rFonts w:asciiTheme="minorHAnsi" w:hAnsiTheme="minorHAnsi" w:cstheme="minorHAnsi"/>
          <w:b w:val="0"/>
          <w:sz w:val="22"/>
          <w:szCs w:val="22"/>
        </w:rPr>
        <w:t>επικαιροποιημένα</w:t>
      </w:r>
      <w:proofErr w:type="spellEnd"/>
      <w:r w:rsidRPr="008F7DBC">
        <w:rPr>
          <w:rStyle w:val="af3"/>
          <w:rFonts w:asciiTheme="minorHAnsi" w:hAnsiTheme="minorHAnsi" w:cstheme="minorHAnsi"/>
          <w:b w:val="0"/>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8F7DBC">
        <w:rPr>
          <w:rFonts w:asciiTheme="minorHAnsi" w:hAnsiTheme="minorHAnsi" w:cstheme="minorHAnsi"/>
          <w:b/>
          <w:sz w:val="22"/>
          <w:szCs w:val="22"/>
        </w:rPr>
        <w:t xml:space="preserve"> </w:t>
      </w:r>
      <w:r w:rsidRPr="008F7DBC">
        <w:rPr>
          <w:rStyle w:val="af3"/>
          <w:rFonts w:asciiTheme="minorHAnsi" w:hAnsiTheme="minorHAnsi" w:cstheme="minorHAnsi"/>
          <w:b w:val="0"/>
          <w:sz w:val="22"/>
          <w:szCs w:val="22"/>
        </w:rPr>
        <w:t>(ΦΕΚ 36 Α΄/09-03-2021) «</w:t>
      </w:r>
      <w:r w:rsidRPr="008F7DBC">
        <w:rPr>
          <w:rFonts w:asciiTheme="minorHAnsi" w:hAnsiTheme="minorHAnsi" w:cstheme="minorHAns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8F7DBC">
        <w:rPr>
          <w:rFonts w:asciiTheme="minorHAnsi" w:hAnsiTheme="minorHAnsi" w:cstheme="minorHAnsi"/>
          <w:color w:val="000000"/>
          <w:sz w:val="22"/>
          <w:szCs w:val="22"/>
        </w:rPr>
        <w:t>.</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sz w:val="22"/>
          <w:szCs w:val="22"/>
        </w:rPr>
      </w:pPr>
      <w:r w:rsidRPr="008F7DBC">
        <w:rPr>
          <w:rStyle w:val="af3"/>
          <w:rFonts w:asciiTheme="minorHAnsi" w:hAnsiTheme="minorHAnsi" w:cstheme="minorHAnsi"/>
          <w:b w:val="0"/>
          <w:color w:val="00000A"/>
          <w:sz w:val="22"/>
          <w:szCs w:val="22"/>
        </w:rPr>
        <w:t xml:space="preserve">Την </w:t>
      </w:r>
      <w:proofErr w:type="spellStart"/>
      <w:r w:rsidRPr="008F7DBC">
        <w:rPr>
          <w:rStyle w:val="af3"/>
          <w:rFonts w:asciiTheme="minorHAnsi" w:hAnsiTheme="minorHAnsi" w:cstheme="minorHAnsi"/>
          <w:b w:val="0"/>
          <w:color w:val="00000A"/>
          <w:sz w:val="22"/>
          <w:szCs w:val="22"/>
        </w:rPr>
        <w:t>υπ΄</w:t>
      </w:r>
      <w:proofErr w:type="spellEnd"/>
      <w:r w:rsidRPr="008F7DBC">
        <w:rPr>
          <w:rStyle w:val="af3"/>
          <w:rFonts w:asciiTheme="minorHAnsi" w:hAnsiTheme="minorHAnsi" w:cstheme="minorHAnsi"/>
          <w:b w:val="0"/>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w:t>
      </w:r>
      <w:r w:rsidRPr="008F7DBC">
        <w:rPr>
          <w:rStyle w:val="af3"/>
          <w:rFonts w:asciiTheme="minorHAnsi" w:hAnsiTheme="minorHAnsi" w:cstheme="minorHAnsi"/>
          <w:color w:val="00000A"/>
          <w:sz w:val="22"/>
          <w:szCs w:val="22"/>
        </w:rPr>
        <w:t xml:space="preserve"> </w:t>
      </w:r>
      <w:r w:rsidRPr="008F7DBC">
        <w:rPr>
          <w:rStyle w:val="af3"/>
          <w:rFonts w:asciiTheme="minorHAnsi" w:hAnsiTheme="minorHAnsi" w:cstheme="minorHAnsi"/>
          <w:b w:val="0"/>
          <w:color w:val="00000A"/>
          <w:sz w:val="22"/>
          <w:szCs w:val="22"/>
        </w:rPr>
        <w:t>και διαδικασιών του Εθνικού Συστήματος Ηλεκτρονικών Δημόσιων Συμβάσεων (Ε.Σ.Η.ΔΗ.Σ).</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sz w:val="22"/>
          <w:szCs w:val="22"/>
        </w:rPr>
      </w:pPr>
      <w:r w:rsidRPr="008F7DBC">
        <w:rPr>
          <w:rStyle w:val="af3"/>
          <w:rFonts w:asciiTheme="minorHAnsi" w:hAnsiTheme="minorHAnsi" w:cstheme="minorHAnsi"/>
          <w:b w:val="0"/>
          <w:color w:val="00000A"/>
          <w:sz w:val="22"/>
          <w:szCs w:val="22"/>
        </w:rPr>
        <w:t>Το άρθρο 39 του Ν. 4488/2017 (Α΄137) και το άρθρο 107 του Ν. 4497/2017 (Α΄171) με τα οποία τροποποιήθηκε ο Ν.4412/2016.</w:t>
      </w:r>
    </w:p>
    <w:p w:rsidR="005A0470" w:rsidRPr="008F7DBC" w:rsidRDefault="005A0470" w:rsidP="005A0470">
      <w:pPr>
        <w:numPr>
          <w:ilvl w:val="0"/>
          <w:numId w:val="28"/>
        </w:numPr>
        <w:suppressAutoHyphens/>
        <w:rPr>
          <w:rFonts w:asciiTheme="minorHAnsi" w:hAnsiTheme="minorHAnsi" w:cstheme="minorHAnsi"/>
          <w:sz w:val="22"/>
          <w:szCs w:val="22"/>
        </w:rPr>
      </w:pPr>
      <w:r w:rsidRPr="008F7DBC">
        <w:rPr>
          <w:rFonts w:asciiTheme="minorHAnsi" w:eastAsia="SimSun" w:hAnsiTheme="minorHAnsi" w:cstheme="minorHAnsi"/>
          <w:sz w:val="22"/>
          <w:szCs w:val="22"/>
        </w:rPr>
        <w:t xml:space="preserve">Το ν. 2690/1999 (Α' 45) “Κύρωση του Κώδικα </w:t>
      </w:r>
      <w:proofErr w:type="spellStart"/>
      <w:r w:rsidRPr="008F7DBC">
        <w:rPr>
          <w:rFonts w:asciiTheme="minorHAnsi" w:eastAsia="SimSun" w:hAnsiTheme="minorHAnsi" w:cstheme="minorHAnsi"/>
          <w:sz w:val="22"/>
          <w:szCs w:val="22"/>
        </w:rPr>
        <w:t>∆ιοικητικής</w:t>
      </w:r>
      <w:proofErr w:type="spellEnd"/>
      <w:r w:rsidRPr="008F7DBC">
        <w:rPr>
          <w:rFonts w:asciiTheme="minorHAnsi" w:eastAsia="SimSun" w:hAnsiTheme="minorHAnsi" w:cstheme="minorHAnsi"/>
          <w:sz w:val="22"/>
          <w:szCs w:val="22"/>
        </w:rPr>
        <w:t xml:space="preserve"> </w:t>
      </w:r>
      <w:proofErr w:type="spellStart"/>
      <w:r w:rsidRPr="008F7DBC">
        <w:rPr>
          <w:rFonts w:asciiTheme="minorHAnsi" w:eastAsia="SimSun" w:hAnsiTheme="minorHAnsi" w:cstheme="minorHAnsi"/>
          <w:sz w:val="22"/>
          <w:szCs w:val="22"/>
        </w:rPr>
        <w:t>∆ιαδικασίας</w:t>
      </w:r>
      <w:proofErr w:type="spellEnd"/>
      <w:r w:rsidRPr="008F7DBC">
        <w:rPr>
          <w:rFonts w:asciiTheme="minorHAnsi" w:eastAsia="SimSun" w:hAnsiTheme="minorHAnsi" w:cstheme="minorHAnsi"/>
          <w:sz w:val="22"/>
          <w:szCs w:val="22"/>
        </w:rPr>
        <w:t xml:space="preserve"> και άλλες διατάξεις” .</w:t>
      </w:r>
    </w:p>
    <w:p w:rsidR="005A0470" w:rsidRPr="008F7DBC" w:rsidRDefault="005A0470" w:rsidP="005A0470">
      <w:pPr>
        <w:numPr>
          <w:ilvl w:val="0"/>
          <w:numId w:val="28"/>
        </w:numPr>
        <w:suppressAutoHyphens/>
        <w:rPr>
          <w:rFonts w:asciiTheme="minorHAnsi" w:hAnsiTheme="minorHAnsi" w:cstheme="minorHAnsi"/>
          <w:sz w:val="22"/>
          <w:szCs w:val="22"/>
        </w:rPr>
      </w:pPr>
      <w:r w:rsidRPr="008F7DBC">
        <w:rPr>
          <w:rFonts w:asciiTheme="minorHAnsi" w:eastAsia="SimSun" w:hAnsiTheme="minorHAnsi" w:cstheme="minorHAnsi"/>
          <w:sz w:val="22"/>
          <w:szCs w:val="22"/>
        </w:rPr>
        <w:t xml:space="preserve">Του Π.Δ. 80/2016 </w:t>
      </w:r>
      <w:proofErr w:type="spellStart"/>
      <w:r w:rsidRPr="008F7DBC">
        <w:rPr>
          <w:rFonts w:asciiTheme="minorHAnsi" w:eastAsia="SimSun" w:hAnsiTheme="minorHAnsi" w:cstheme="minorHAnsi"/>
          <w:sz w:val="22"/>
          <w:szCs w:val="22"/>
        </w:rPr>
        <w:t>΄΄Ανάληψη</w:t>
      </w:r>
      <w:proofErr w:type="spellEnd"/>
      <w:r w:rsidRPr="008F7DBC">
        <w:rPr>
          <w:rFonts w:asciiTheme="minorHAnsi" w:eastAsia="SimSun" w:hAnsiTheme="minorHAnsi" w:cstheme="minorHAnsi"/>
          <w:sz w:val="22"/>
          <w:szCs w:val="22"/>
        </w:rPr>
        <w:t xml:space="preserve"> υποχρεώσεων από τους </w:t>
      </w:r>
      <w:proofErr w:type="spellStart"/>
      <w:r w:rsidRPr="008F7DBC">
        <w:rPr>
          <w:rFonts w:asciiTheme="minorHAnsi" w:eastAsia="SimSun" w:hAnsiTheme="minorHAnsi" w:cstheme="minorHAnsi"/>
          <w:sz w:val="22"/>
          <w:szCs w:val="22"/>
        </w:rPr>
        <w:t>διατάκτες</w:t>
      </w:r>
      <w:proofErr w:type="spellEnd"/>
      <w:r w:rsidRPr="008F7DBC">
        <w:rPr>
          <w:rFonts w:asciiTheme="minorHAnsi" w:eastAsia="SimSun" w:hAnsiTheme="minorHAnsi" w:cstheme="minorHAnsi"/>
          <w:sz w:val="22"/>
          <w:szCs w:val="22"/>
        </w:rPr>
        <w:t xml:space="preserve"> (Α΄145).</w:t>
      </w:r>
    </w:p>
    <w:p w:rsidR="005A0470" w:rsidRPr="008F7DBC" w:rsidRDefault="005A0470" w:rsidP="005A0470">
      <w:pPr>
        <w:pStyle w:val="7"/>
        <w:numPr>
          <w:ilvl w:val="0"/>
          <w:numId w:val="28"/>
        </w:numPr>
        <w:tabs>
          <w:tab w:val="left" w:pos="1418"/>
          <w:tab w:val="center" w:pos="1701"/>
          <w:tab w:val="left" w:pos="2552"/>
          <w:tab w:val="left" w:pos="5103"/>
        </w:tabs>
        <w:jc w:val="both"/>
        <w:rPr>
          <w:rFonts w:asciiTheme="minorHAnsi" w:hAnsiTheme="minorHAnsi" w:cstheme="minorHAnsi"/>
          <w:sz w:val="22"/>
          <w:szCs w:val="22"/>
        </w:rPr>
      </w:pPr>
      <w:r w:rsidRPr="008F7DBC">
        <w:rPr>
          <w:rFonts w:asciiTheme="minorHAnsi" w:eastAsia="Cambria" w:hAnsiTheme="minorHAnsi" w:cstheme="minorHAnsi"/>
          <w:sz w:val="22"/>
          <w:szCs w:val="22"/>
        </w:rPr>
        <w:t>Το Π.Δ. 28/2015 (Α' 34) “Κωδικοποίηση διατάξεων για την πρόσβαση σε δημόσια έγγραφα και στοιχεία.</w:t>
      </w:r>
    </w:p>
    <w:p w:rsidR="005A0470" w:rsidRPr="008F7DBC" w:rsidRDefault="005A0470" w:rsidP="005A0470">
      <w:pPr>
        <w:pStyle w:val="28"/>
        <w:numPr>
          <w:ilvl w:val="0"/>
          <w:numId w:val="28"/>
        </w:numPr>
        <w:spacing w:after="0" w:line="240" w:lineRule="auto"/>
        <w:jc w:val="both"/>
        <w:rPr>
          <w:rFonts w:asciiTheme="minorHAnsi" w:hAnsiTheme="minorHAnsi" w:cstheme="minorHAnsi"/>
          <w:sz w:val="22"/>
          <w:szCs w:val="22"/>
        </w:rPr>
      </w:pPr>
      <w:r w:rsidRPr="008F7DBC">
        <w:rPr>
          <w:rFonts w:asciiTheme="minorHAnsi" w:hAnsiTheme="minorHAnsi" w:cstheme="minorHAnsi"/>
          <w:sz w:val="22"/>
          <w:szCs w:val="22"/>
        </w:rPr>
        <w:t xml:space="preserve">Το υπ’ αριθμόν </w:t>
      </w:r>
      <w:r w:rsidRPr="008F7DBC">
        <w:rPr>
          <w:rFonts w:asciiTheme="minorHAnsi" w:hAnsiTheme="minorHAnsi" w:cstheme="minorHAnsi"/>
          <w:bCs/>
          <w:sz w:val="22"/>
          <w:szCs w:val="22"/>
        </w:rPr>
        <w:t>2108/09-02-2022 Πρωτογενές Αίτημα</w:t>
      </w:r>
      <w:r w:rsidRPr="008F7DBC">
        <w:rPr>
          <w:rFonts w:asciiTheme="minorHAnsi" w:hAnsiTheme="minorHAnsi" w:cstheme="minorHAnsi"/>
          <w:sz w:val="22"/>
          <w:szCs w:val="22"/>
        </w:rPr>
        <w:t xml:space="preserve"> για το έργο </w:t>
      </w:r>
      <w:r w:rsidRPr="008F7DBC">
        <w:rPr>
          <w:rFonts w:asciiTheme="minorHAnsi" w:hAnsiTheme="minorHAnsi" w:cstheme="minorHAnsi"/>
          <w:spacing w:val="2"/>
          <w:sz w:val="22"/>
          <w:szCs w:val="22"/>
        </w:rPr>
        <w:t>«Ανάπλαση και Ανάδειξη της Δυτικής Εισόδου της πόλης της Λιβαδειάς»</w:t>
      </w:r>
      <w:r w:rsidRPr="008F7DBC">
        <w:rPr>
          <w:rFonts w:asciiTheme="minorHAnsi" w:hAnsiTheme="minorHAnsi" w:cstheme="minorHAnsi"/>
          <w:bCs/>
          <w:iCs/>
          <w:sz w:val="22"/>
          <w:szCs w:val="22"/>
        </w:rPr>
        <w:t xml:space="preserve"> </w:t>
      </w:r>
      <w:r w:rsidRPr="008F7DBC">
        <w:rPr>
          <w:rFonts w:asciiTheme="minorHAnsi" w:hAnsiTheme="minorHAnsi" w:cstheme="minorHAnsi"/>
          <w:sz w:val="22"/>
          <w:szCs w:val="22"/>
        </w:rPr>
        <w:t xml:space="preserve">το οποίο καταχωρήθηκε στο ΚΗΜΔΗΣ με κωδικό καταχώρησης </w:t>
      </w:r>
      <w:r w:rsidRPr="008F7DBC">
        <w:rPr>
          <w:rFonts w:asciiTheme="minorHAnsi" w:hAnsiTheme="minorHAnsi" w:cstheme="minorHAnsi"/>
          <w:bCs/>
          <w:sz w:val="22"/>
          <w:szCs w:val="22"/>
        </w:rPr>
        <w:t>22</w:t>
      </w:r>
      <w:r w:rsidRPr="008F7DBC">
        <w:rPr>
          <w:rFonts w:asciiTheme="minorHAnsi" w:hAnsiTheme="minorHAnsi" w:cstheme="minorHAnsi"/>
          <w:bCs/>
          <w:sz w:val="22"/>
          <w:szCs w:val="22"/>
          <w:lang w:val="en-US"/>
        </w:rPr>
        <w:t>REQ</w:t>
      </w:r>
      <w:r w:rsidRPr="008F7DBC">
        <w:rPr>
          <w:rFonts w:asciiTheme="minorHAnsi" w:hAnsiTheme="minorHAnsi" w:cstheme="minorHAnsi"/>
          <w:bCs/>
          <w:sz w:val="22"/>
          <w:szCs w:val="22"/>
        </w:rPr>
        <w:t>010090227 2022-02-21</w:t>
      </w:r>
    </w:p>
    <w:p w:rsidR="005A0470" w:rsidRPr="008F7DBC" w:rsidRDefault="005A0470" w:rsidP="005A0470">
      <w:pPr>
        <w:pStyle w:val="26"/>
        <w:numPr>
          <w:ilvl w:val="0"/>
          <w:numId w:val="28"/>
        </w:numPr>
        <w:tabs>
          <w:tab w:val="left" w:pos="1418"/>
          <w:tab w:val="center" w:pos="1701"/>
          <w:tab w:val="left" w:pos="2552"/>
          <w:tab w:val="left" w:pos="5103"/>
        </w:tabs>
        <w:spacing w:after="0" w:line="240" w:lineRule="auto"/>
        <w:jc w:val="both"/>
        <w:rPr>
          <w:rFonts w:asciiTheme="minorHAnsi" w:hAnsiTheme="minorHAnsi" w:cstheme="minorHAnsi"/>
          <w:sz w:val="22"/>
          <w:szCs w:val="22"/>
        </w:rPr>
      </w:pPr>
      <w:r w:rsidRPr="008F7DBC">
        <w:rPr>
          <w:rFonts w:asciiTheme="minorHAnsi" w:hAnsiTheme="minorHAnsi" w:cstheme="minorHAnsi"/>
          <w:sz w:val="22"/>
          <w:szCs w:val="22"/>
        </w:rPr>
        <w:t xml:space="preserve">Την με αρ. </w:t>
      </w:r>
      <w:proofErr w:type="spellStart"/>
      <w:r w:rsidRPr="008F7DBC">
        <w:rPr>
          <w:rFonts w:asciiTheme="minorHAnsi" w:hAnsiTheme="minorHAnsi" w:cstheme="minorHAnsi"/>
          <w:sz w:val="22"/>
          <w:szCs w:val="22"/>
        </w:rPr>
        <w:t>πρωτ</w:t>
      </w:r>
      <w:proofErr w:type="spellEnd"/>
      <w:r w:rsidRPr="008F7DBC">
        <w:rPr>
          <w:rFonts w:asciiTheme="minorHAnsi" w:hAnsiTheme="minorHAnsi" w:cstheme="minorHAnsi"/>
          <w:sz w:val="22"/>
          <w:szCs w:val="22"/>
        </w:rPr>
        <w:t xml:space="preserve">. </w:t>
      </w:r>
      <w:r w:rsidRPr="008F7DBC">
        <w:rPr>
          <w:rFonts w:asciiTheme="minorHAnsi" w:hAnsiTheme="minorHAnsi" w:cstheme="minorHAnsi"/>
          <w:bCs/>
          <w:sz w:val="22"/>
          <w:szCs w:val="22"/>
        </w:rPr>
        <w:t>3091/24.02.2022(ΑΔΑ: 6Λ98ΩΛΗ-ΞΑΝ)</w:t>
      </w:r>
      <w:r w:rsidRPr="008F7DBC">
        <w:rPr>
          <w:rFonts w:asciiTheme="minorHAnsi" w:hAnsiTheme="minorHAnsi" w:cstheme="minorHAnsi"/>
          <w:sz w:val="22"/>
          <w:szCs w:val="22"/>
        </w:rPr>
        <w:t xml:space="preserve"> απόφαση έγκρισης πολυετούς δαπάνης συνολικού ποσού 349.999,99€ </w:t>
      </w:r>
      <w:r w:rsidRPr="008F7DBC">
        <w:rPr>
          <w:rFonts w:asciiTheme="minorHAnsi" w:hAnsiTheme="minorHAnsi" w:cstheme="minorHAnsi"/>
          <w:sz w:val="22"/>
          <w:szCs w:val="22"/>
          <w:lang w:bidi="en-US"/>
        </w:rPr>
        <w:t>για τα επόμενα οικονομικά έτη</w:t>
      </w:r>
      <w:r w:rsidRPr="008F7DBC">
        <w:rPr>
          <w:rFonts w:asciiTheme="minorHAnsi" w:hAnsiTheme="minorHAnsi" w:cstheme="minorHAnsi"/>
          <w:sz w:val="22"/>
          <w:szCs w:val="22"/>
        </w:rPr>
        <w:t xml:space="preserve"> (2022, 2023) με </w:t>
      </w:r>
      <w:r w:rsidRPr="008F7DBC">
        <w:rPr>
          <w:rFonts w:asciiTheme="minorHAnsi" w:hAnsiTheme="minorHAnsi" w:cstheme="minorHAnsi"/>
          <w:bCs/>
          <w:sz w:val="22"/>
          <w:szCs w:val="22"/>
        </w:rPr>
        <w:t>ΑΔΑΜ: 22</w:t>
      </w:r>
      <w:r w:rsidRPr="008F7DBC">
        <w:rPr>
          <w:rFonts w:asciiTheme="minorHAnsi" w:hAnsiTheme="minorHAnsi" w:cstheme="minorHAnsi"/>
          <w:bCs/>
          <w:sz w:val="22"/>
          <w:szCs w:val="22"/>
          <w:lang w:val="en-US"/>
        </w:rPr>
        <w:t>REQ</w:t>
      </w:r>
      <w:r w:rsidRPr="008F7DBC">
        <w:rPr>
          <w:rFonts w:asciiTheme="minorHAnsi" w:hAnsiTheme="minorHAnsi" w:cstheme="minorHAnsi"/>
          <w:bCs/>
          <w:sz w:val="22"/>
          <w:szCs w:val="22"/>
        </w:rPr>
        <w:t>010142172 2022-03-03.</w:t>
      </w:r>
    </w:p>
    <w:p w:rsidR="005A0470" w:rsidRPr="008F7DBC" w:rsidRDefault="005A0470" w:rsidP="005A0470">
      <w:pPr>
        <w:pStyle w:val="26"/>
        <w:numPr>
          <w:ilvl w:val="0"/>
          <w:numId w:val="28"/>
        </w:numPr>
        <w:tabs>
          <w:tab w:val="left" w:pos="1418"/>
          <w:tab w:val="center" w:pos="1701"/>
          <w:tab w:val="left" w:pos="2552"/>
          <w:tab w:val="left" w:pos="5103"/>
        </w:tabs>
        <w:spacing w:after="0" w:line="240" w:lineRule="auto"/>
        <w:jc w:val="both"/>
        <w:rPr>
          <w:rFonts w:asciiTheme="minorHAnsi" w:hAnsiTheme="minorHAnsi" w:cstheme="minorHAnsi"/>
          <w:sz w:val="22"/>
          <w:szCs w:val="22"/>
        </w:rPr>
      </w:pPr>
      <w:r w:rsidRPr="008F7DBC">
        <w:rPr>
          <w:rFonts w:asciiTheme="minorHAnsi" w:hAnsiTheme="minorHAnsi" w:cstheme="minorHAnsi"/>
          <w:sz w:val="22"/>
          <w:szCs w:val="22"/>
        </w:rPr>
        <w:t xml:space="preserve">Την </w:t>
      </w:r>
      <w:proofErr w:type="spellStart"/>
      <w:r w:rsidRPr="008F7DBC">
        <w:rPr>
          <w:rFonts w:asciiTheme="minorHAnsi" w:hAnsiTheme="minorHAnsi" w:cstheme="minorHAnsi"/>
          <w:sz w:val="22"/>
          <w:szCs w:val="22"/>
        </w:rPr>
        <w:t>υπ΄</w:t>
      </w:r>
      <w:proofErr w:type="spellEnd"/>
      <w:r w:rsidRPr="008F7DBC">
        <w:rPr>
          <w:rFonts w:asciiTheme="minorHAnsi" w:hAnsiTheme="minorHAnsi" w:cstheme="minorHAnsi"/>
          <w:sz w:val="22"/>
          <w:szCs w:val="22"/>
        </w:rPr>
        <w:t xml:space="preserve"> αριθμό </w:t>
      </w:r>
      <w:r w:rsidRPr="008F7DBC">
        <w:rPr>
          <w:rFonts w:asciiTheme="minorHAnsi" w:hAnsiTheme="minorHAnsi" w:cstheme="minorHAnsi"/>
          <w:bCs/>
          <w:sz w:val="22"/>
          <w:szCs w:val="22"/>
        </w:rPr>
        <w:t>329/24.02.2022 (ΑΔΑ: ΩΘΘΖΩΛΗ-ΡΚΒ)</w:t>
      </w:r>
      <w:r w:rsidRPr="008F7DBC">
        <w:rPr>
          <w:rFonts w:asciiTheme="minorHAnsi" w:hAnsiTheme="minorHAnsi" w:cstheme="minorHAnsi"/>
          <w:sz w:val="22"/>
          <w:szCs w:val="22"/>
        </w:rPr>
        <w:t xml:space="preserve"> με αρ. </w:t>
      </w:r>
      <w:proofErr w:type="spellStart"/>
      <w:r w:rsidRPr="008F7DBC">
        <w:rPr>
          <w:rFonts w:asciiTheme="minorHAnsi" w:hAnsiTheme="minorHAnsi" w:cstheme="minorHAnsi"/>
          <w:sz w:val="22"/>
          <w:szCs w:val="22"/>
        </w:rPr>
        <w:t>Πρωτ</w:t>
      </w:r>
      <w:proofErr w:type="spellEnd"/>
      <w:r w:rsidRPr="008F7DBC">
        <w:rPr>
          <w:rFonts w:asciiTheme="minorHAnsi" w:hAnsiTheme="minorHAnsi" w:cstheme="minorHAnsi"/>
          <w:sz w:val="22"/>
          <w:szCs w:val="22"/>
        </w:rPr>
        <w:t xml:space="preserve">. 3105/24-02-2022 Απόφαση Ανάληψης Υποχρέωσης με ΑΔΑΜ: </w:t>
      </w:r>
      <w:r w:rsidRPr="008F7DBC">
        <w:rPr>
          <w:rFonts w:asciiTheme="minorHAnsi" w:hAnsiTheme="minorHAnsi" w:cstheme="minorHAnsi"/>
          <w:bCs/>
          <w:sz w:val="22"/>
          <w:szCs w:val="22"/>
        </w:rPr>
        <w:t>22</w:t>
      </w:r>
      <w:r w:rsidRPr="008F7DBC">
        <w:rPr>
          <w:rFonts w:asciiTheme="minorHAnsi" w:hAnsiTheme="minorHAnsi" w:cstheme="minorHAnsi"/>
          <w:bCs/>
          <w:sz w:val="22"/>
          <w:szCs w:val="22"/>
          <w:lang w:val="en-US"/>
        </w:rPr>
        <w:t>REQ</w:t>
      </w:r>
      <w:r w:rsidRPr="008F7DBC">
        <w:rPr>
          <w:rFonts w:asciiTheme="minorHAnsi" w:hAnsiTheme="minorHAnsi" w:cstheme="minorHAnsi"/>
          <w:bCs/>
          <w:sz w:val="22"/>
          <w:szCs w:val="22"/>
        </w:rPr>
        <w:t>010142172 2022-03-03.</w:t>
      </w:r>
    </w:p>
    <w:p w:rsidR="005A0470" w:rsidRPr="008F7DBC" w:rsidRDefault="005A0470" w:rsidP="005A0470">
      <w:pPr>
        <w:pStyle w:val="a8"/>
        <w:widowControl w:val="0"/>
        <w:numPr>
          <w:ilvl w:val="0"/>
          <w:numId w:val="28"/>
        </w:numPr>
        <w:suppressAutoHyphens/>
        <w:rPr>
          <w:rFonts w:asciiTheme="minorHAnsi" w:hAnsiTheme="minorHAnsi" w:cstheme="minorHAnsi"/>
          <w:sz w:val="22"/>
          <w:szCs w:val="22"/>
        </w:rPr>
      </w:pPr>
      <w:r w:rsidRPr="008F7DBC">
        <w:rPr>
          <w:rFonts w:asciiTheme="minorHAnsi" w:hAnsiTheme="minorHAnsi" w:cstheme="minorHAnsi"/>
          <w:sz w:val="22"/>
          <w:szCs w:val="22"/>
        </w:rPr>
        <w:t xml:space="preserve">Την </w:t>
      </w:r>
      <w:proofErr w:type="spellStart"/>
      <w:r w:rsidRPr="008F7DBC">
        <w:rPr>
          <w:rFonts w:asciiTheme="minorHAnsi" w:hAnsiTheme="minorHAnsi" w:cstheme="minorHAnsi"/>
          <w:sz w:val="22"/>
          <w:szCs w:val="22"/>
        </w:rPr>
        <w:t>υπ΄</w:t>
      </w:r>
      <w:proofErr w:type="spellEnd"/>
      <w:r w:rsidRPr="008F7DBC">
        <w:rPr>
          <w:rFonts w:asciiTheme="minorHAnsi" w:hAnsiTheme="minorHAnsi" w:cstheme="minorHAnsi"/>
          <w:sz w:val="22"/>
          <w:szCs w:val="22"/>
        </w:rPr>
        <w:t xml:space="preserve"> αριθμό 763/08.04.2022 διατύπωση θετικής γνώμης προέγκρισης δημοπράτησης του έργου</w:t>
      </w:r>
      <w:r w:rsidRPr="008F7DBC">
        <w:rPr>
          <w:rFonts w:asciiTheme="minorHAnsi" w:hAnsiTheme="minorHAnsi" w:cstheme="minorHAnsi"/>
          <w:color w:val="FF0000"/>
          <w:sz w:val="22"/>
          <w:szCs w:val="22"/>
        </w:rPr>
        <w:t xml:space="preserve"> </w:t>
      </w:r>
      <w:r w:rsidRPr="008F7DBC">
        <w:rPr>
          <w:rFonts w:asciiTheme="minorHAnsi" w:eastAsia="SimSun" w:hAnsiTheme="minorHAnsi" w:cstheme="minorHAnsi"/>
          <w:spacing w:val="2"/>
          <w:sz w:val="22"/>
          <w:szCs w:val="22"/>
          <w:lang w:eastAsia="zh-CN" w:bidi="hi-IN"/>
        </w:rPr>
        <w:t xml:space="preserve">«Ανάπλαση και Ανάδειξη της Δυτικής Εισόδου της πόλης της </w:t>
      </w:r>
      <w:proofErr w:type="spellStart"/>
      <w:r w:rsidRPr="008F7DBC">
        <w:rPr>
          <w:rFonts w:asciiTheme="minorHAnsi" w:eastAsia="SimSun" w:hAnsiTheme="minorHAnsi" w:cstheme="minorHAnsi"/>
          <w:spacing w:val="2"/>
          <w:sz w:val="22"/>
          <w:szCs w:val="22"/>
          <w:lang w:eastAsia="zh-CN" w:bidi="hi-IN"/>
        </w:rPr>
        <w:t>Λιβαδειάς».</w:t>
      </w:r>
      <w:r w:rsidRPr="008F7DBC">
        <w:rPr>
          <w:rStyle w:val="af3"/>
          <w:rFonts w:asciiTheme="minorHAnsi" w:hAnsiTheme="minorHAnsi" w:cstheme="minorHAnsi"/>
          <w:b w:val="0"/>
          <w:iCs/>
          <w:sz w:val="22"/>
          <w:szCs w:val="22"/>
          <w:shd w:val="clear" w:color="auto" w:fill="FFFFFF"/>
        </w:rPr>
        <w:t>με</w:t>
      </w:r>
      <w:proofErr w:type="spellEnd"/>
      <w:r w:rsidRPr="008F7DBC">
        <w:rPr>
          <w:rStyle w:val="af3"/>
          <w:rFonts w:asciiTheme="minorHAnsi" w:hAnsiTheme="minorHAnsi" w:cstheme="minorHAnsi"/>
          <w:b w:val="0"/>
          <w:iCs/>
          <w:sz w:val="22"/>
          <w:szCs w:val="22"/>
          <w:shd w:val="clear" w:color="auto" w:fill="FFFFFF"/>
        </w:rPr>
        <w:t xml:space="preserve"> κωδικό ΟΠΣ 5091880 της ΕΥΔΕΠ Στερεάς Ελλάδας.</w:t>
      </w:r>
    </w:p>
    <w:p w:rsidR="005A0470" w:rsidRPr="008F7DBC" w:rsidRDefault="005A0470" w:rsidP="005A0470">
      <w:pPr>
        <w:pStyle w:val="20"/>
        <w:numPr>
          <w:ilvl w:val="0"/>
          <w:numId w:val="27"/>
        </w:numPr>
        <w:suppressAutoHyphens/>
        <w:jc w:val="both"/>
        <w:rPr>
          <w:rFonts w:asciiTheme="minorHAnsi" w:hAnsiTheme="minorHAnsi" w:cstheme="minorHAnsi"/>
          <w:sz w:val="22"/>
          <w:szCs w:val="22"/>
        </w:rPr>
      </w:pPr>
      <w:bookmarkStart w:id="0" w:name="__DdeLink__949_3321525810"/>
      <w:bookmarkEnd w:id="0"/>
      <w:r w:rsidRPr="008F7DBC">
        <w:rPr>
          <w:rFonts w:asciiTheme="minorHAnsi" w:eastAsia="SimSun" w:hAnsiTheme="minorHAnsi" w:cstheme="minorHAnsi"/>
          <w:bCs/>
          <w:sz w:val="22"/>
          <w:szCs w:val="22"/>
        </w:rPr>
        <w:lastRenderedPageBreak/>
        <w:t xml:space="preserve">Την </w:t>
      </w:r>
      <w:proofErr w:type="spellStart"/>
      <w:r w:rsidRPr="008F7DBC">
        <w:rPr>
          <w:rFonts w:asciiTheme="minorHAnsi" w:eastAsia="SimSun" w:hAnsiTheme="minorHAnsi" w:cstheme="minorHAnsi"/>
          <w:bCs/>
          <w:sz w:val="22"/>
          <w:szCs w:val="22"/>
        </w:rPr>
        <w:t>υπ΄</w:t>
      </w:r>
      <w:proofErr w:type="spellEnd"/>
      <w:r w:rsidRPr="008F7DBC">
        <w:rPr>
          <w:rFonts w:asciiTheme="minorHAnsi" w:eastAsia="SimSun" w:hAnsiTheme="minorHAnsi" w:cstheme="minorHAnsi"/>
          <w:bCs/>
          <w:sz w:val="22"/>
          <w:szCs w:val="22"/>
        </w:rPr>
        <w:t xml:space="preserve"> αριθμό 105/2022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5A0470" w:rsidRPr="008F7DBC" w:rsidRDefault="005A0470" w:rsidP="005A0470">
      <w:pPr>
        <w:numPr>
          <w:ilvl w:val="0"/>
          <w:numId w:val="27"/>
        </w:numPr>
        <w:tabs>
          <w:tab w:val="left" w:pos="1418"/>
          <w:tab w:val="center" w:pos="1701"/>
          <w:tab w:val="left" w:pos="2552"/>
          <w:tab w:val="left" w:pos="5103"/>
        </w:tabs>
        <w:suppressAutoHyphens/>
        <w:jc w:val="both"/>
        <w:rPr>
          <w:rFonts w:asciiTheme="minorHAnsi" w:hAnsiTheme="minorHAnsi" w:cstheme="minorHAnsi"/>
          <w:sz w:val="22"/>
          <w:szCs w:val="22"/>
        </w:rPr>
      </w:pPr>
      <w:r w:rsidRPr="008F7DBC">
        <w:rPr>
          <w:rFonts w:asciiTheme="minorHAnsi" w:eastAsia="SimSun" w:hAnsiTheme="minorHAnsi" w:cstheme="minorHAnsi"/>
          <w:shadow/>
          <w:sz w:val="22"/>
          <w:szCs w:val="22"/>
        </w:rPr>
        <w:t xml:space="preserve">Την διακήρυξη του έργου η οποία αναρτήθηκε στο ΚΗΜΔΗΣ με κωδικό </w:t>
      </w:r>
      <w:r w:rsidRPr="008F7DBC">
        <w:rPr>
          <w:rFonts w:asciiTheme="minorHAnsi" w:eastAsia="SimSun" w:hAnsiTheme="minorHAnsi" w:cstheme="minorHAnsi"/>
          <w:bCs/>
          <w:shadow/>
          <w:sz w:val="22"/>
          <w:szCs w:val="22"/>
        </w:rPr>
        <w:t>22PROC010428919 2022-04-19.</w:t>
      </w:r>
    </w:p>
    <w:p w:rsidR="005A0470" w:rsidRPr="008F7DBC" w:rsidRDefault="005A0470" w:rsidP="005A0470">
      <w:pPr>
        <w:numPr>
          <w:ilvl w:val="0"/>
          <w:numId w:val="27"/>
        </w:numPr>
        <w:tabs>
          <w:tab w:val="left" w:pos="1418"/>
          <w:tab w:val="center" w:pos="1701"/>
          <w:tab w:val="left" w:pos="2552"/>
          <w:tab w:val="left" w:pos="5103"/>
        </w:tabs>
        <w:suppressAutoHyphens/>
        <w:jc w:val="both"/>
        <w:rPr>
          <w:rFonts w:asciiTheme="minorHAnsi" w:hAnsiTheme="minorHAnsi" w:cstheme="minorHAnsi"/>
          <w:sz w:val="22"/>
          <w:szCs w:val="22"/>
        </w:rPr>
      </w:pPr>
      <w:r w:rsidRPr="008F7DBC">
        <w:rPr>
          <w:rFonts w:asciiTheme="minorHAnsi" w:eastAsia="SimSun" w:hAnsiTheme="minorHAnsi" w:cstheme="minorHAnsi"/>
          <w:shadow/>
          <w:sz w:val="22"/>
          <w:szCs w:val="22"/>
        </w:rPr>
        <w:t xml:space="preserve">Την </w:t>
      </w:r>
      <w:proofErr w:type="spellStart"/>
      <w:r w:rsidRPr="008F7DBC">
        <w:rPr>
          <w:rFonts w:asciiTheme="minorHAnsi" w:eastAsia="SimSun" w:hAnsiTheme="minorHAnsi" w:cstheme="minorHAnsi"/>
          <w:shadow/>
          <w:sz w:val="22"/>
          <w:szCs w:val="22"/>
        </w:rPr>
        <w:t>υπ΄</w:t>
      </w:r>
      <w:proofErr w:type="spellEnd"/>
      <w:r w:rsidRPr="008F7DBC">
        <w:rPr>
          <w:rFonts w:asciiTheme="minorHAnsi" w:eastAsia="SimSun" w:hAnsiTheme="minorHAnsi" w:cstheme="minorHAnsi"/>
          <w:shadow/>
          <w:sz w:val="22"/>
          <w:szCs w:val="22"/>
        </w:rPr>
        <w:t xml:space="preserve"> αριθμό </w:t>
      </w:r>
      <w:r w:rsidRPr="008F7DBC">
        <w:rPr>
          <w:rFonts w:asciiTheme="minorHAnsi" w:eastAsia="SimSun" w:hAnsiTheme="minorHAnsi" w:cstheme="minorHAnsi"/>
          <w:bCs/>
          <w:shadow/>
          <w:sz w:val="22"/>
          <w:szCs w:val="22"/>
        </w:rPr>
        <w:t>6419/19-04-2022 (ΑΔΑ: 62ΛΖΩΛΗ-8ΦΑ)</w:t>
      </w:r>
      <w:r w:rsidRPr="008F7DBC">
        <w:rPr>
          <w:rFonts w:asciiTheme="minorHAnsi" w:eastAsia="SimSun" w:hAnsiTheme="minorHAnsi" w:cstheme="minorHAnsi"/>
          <w:shadow/>
          <w:sz w:val="22"/>
          <w:szCs w:val="22"/>
        </w:rPr>
        <w:t xml:space="preserve"> περίληψη προκήρυξης του έργου η οποία αναρτήθηκε στην ιστοσελίδα του Δήμου </w:t>
      </w:r>
      <w:proofErr w:type="spellStart"/>
      <w:r w:rsidRPr="008F7DBC">
        <w:rPr>
          <w:rFonts w:asciiTheme="minorHAnsi" w:eastAsia="SimSun" w:hAnsiTheme="minorHAnsi" w:cstheme="minorHAnsi"/>
          <w:shadow/>
          <w:sz w:val="22"/>
          <w:szCs w:val="22"/>
        </w:rPr>
        <w:t>Λεβαδέων</w:t>
      </w:r>
      <w:proofErr w:type="spellEnd"/>
      <w:r w:rsidRPr="008F7DBC">
        <w:rPr>
          <w:rFonts w:asciiTheme="minorHAnsi" w:eastAsia="SimSun" w:hAnsiTheme="minorHAnsi" w:cstheme="minorHAnsi"/>
          <w:shadow/>
          <w:sz w:val="22"/>
          <w:szCs w:val="22"/>
        </w:rPr>
        <w:t xml:space="preserve"> (</w:t>
      </w:r>
      <w:hyperlink r:id="rId8">
        <w:r w:rsidRPr="008F7DBC">
          <w:rPr>
            <w:rFonts w:asciiTheme="minorHAnsi" w:eastAsia="Arial" w:hAnsiTheme="minorHAnsi" w:cstheme="minorHAnsi"/>
            <w:sz w:val="22"/>
            <w:szCs w:val="22"/>
          </w:rPr>
          <w:t>www.dimoslevadeon.gr</w:t>
        </w:r>
      </w:hyperlink>
      <w:r w:rsidRPr="008F7DBC">
        <w:rPr>
          <w:rFonts w:asciiTheme="minorHAnsi" w:hAnsiTheme="minorHAnsi" w:cstheme="minorHAnsi"/>
          <w:sz w:val="22"/>
          <w:szCs w:val="22"/>
        </w:rPr>
        <w:t xml:space="preserve">) </w:t>
      </w:r>
      <w:r w:rsidRPr="008F7DBC">
        <w:rPr>
          <w:rFonts w:asciiTheme="minorHAnsi" w:eastAsia="SimSun" w:hAnsiTheme="minorHAnsi" w:cstheme="minorHAnsi"/>
          <w:shadow/>
          <w:sz w:val="22"/>
          <w:szCs w:val="22"/>
        </w:rPr>
        <w:t>και δημοσιεύτηκε στις εφημερίδες ΔΙΑΒΗΜΑ,  ΝΕΑ ΤΗΣ ΒΟΙΩΤΙΑΣ και ΜΑΝΙΦΕΣΤΟ.</w:t>
      </w:r>
    </w:p>
    <w:p w:rsidR="005A0470" w:rsidRPr="008F7DBC" w:rsidRDefault="005A0470" w:rsidP="005A0470">
      <w:pPr>
        <w:numPr>
          <w:ilvl w:val="0"/>
          <w:numId w:val="27"/>
        </w:numPr>
        <w:tabs>
          <w:tab w:val="left" w:pos="1418"/>
          <w:tab w:val="center" w:pos="1701"/>
          <w:tab w:val="left" w:pos="2552"/>
          <w:tab w:val="left" w:pos="5103"/>
        </w:tabs>
        <w:suppressAutoHyphens/>
        <w:jc w:val="both"/>
        <w:rPr>
          <w:rFonts w:asciiTheme="minorHAnsi" w:hAnsiTheme="minorHAnsi" w:cstheme="minorHAnsi"/>
          <w:sz w:val="22"/>
          <w:szCs w:val="22"/>
        </w:rPr>
      </w:pPr>
      <w:r w:rsidRPr="008F7DBC">
        <w:rPr>
          <w:rFonts w:asciiTheme="minorHAnsi" w:eastAsia="Arial" w:hAnsiTheme="minorHAnsi" w:cstheme="minorHAnsi"/>
          <w:sz w:val="22"/>
          <w:szCs w:val="22"/>
        </w:rPr>
        <w:t xml:space="preserve">Το </w:t>
      </w:r>
      <w:proofErr w:type="spellStart"/>
      <w:r w:rsidRPr="008F7DBC">
        <w:rPr>
          <w:rFonts w:asciiTheme="minorHAnsi" w:eastAsia="Arial" w:hAnsiTheme="minorHAnsi" w:cstheme="minorHAnsi"/>
          <w:sz w:val="22"/>
          <w:szCs w:val="22"/>
        </w:rPr>
        <w:t>υπ΄</w:t>
      </w:r>
      <w:proofErr w:type="spellEnd"/>
      <w:r w:rsidRPr="008F7DBC">
        <w:rPr>
          <w:rFonts w:asciiTheme="minorHAnsi" w:eastAsia="Arial" w:hAnsiTheme="minorHAnsi" w:cstheme="minorHAnsi"/>
          <w:sz w:val="22"/>
          <w:szCs w:val="22"/>
        </w:rPr>
        <w:t xml:space="preserve"> αριθμό </w:t>
      </w:r>
      <w:r w:rsidRPr="008F7DBC">
        <w:rPr>
          <w:rFonts w:asciiTheme="minorHAnsi" w:eastAsia="Arial" w:hAnsiTheme="minorHAnsi" w:cstheme="minorHAnsi"/>
          <w:b/>
          <w:bCs/>
          <w:sz w:val="22"/>
          <w:szCs w:val="22"/>
        </w:rPr>
        <w:t>6601/20.04.2022</w:t>
      </w:r>
      <w:r w:rsidRPr="008F7DBC">
        <w:rPr>
          <w:rFonts w:asciiTheme="minorHAnsi" w:eastAsia="Arial" w:hAnsiTheme="minorHAnsi" w:cstheme="minorHAnsi"/>
          <w:sz w:val="22"/>
          <w:szCs w:val="22"/>
        </w:rPr>
        <w:t xml:space="preserve"> έγγραφο δημοσίευσης της </w:t>
      </w:r>
      <w:proofErr w:type="spellStart"/>
      <w:r w:rsidRPr="008F7DBC">
        <w:rPr>
          <w:rFonts w:asciiTheme="minorHAnsi" w:eastAsia="SimSun" w:hAnsiTheme="minorHAnsi" w:cstheme="minorHAnsi"/>
          <w:bCs/>
          <w:kern w:val="2"/>
          <w:sz w:val="22"/>
          <w:szCs w:val="22"/>
          <w:lang w:bidi="hi-IN"/>
        </w:rPr>
        <w:t>υπ΄</w:t>
      </w:r>
      <w:proofErr w:type="spellEnd"/>
      <w:r w:rsidRPr="008F7DBC">
        <w:rPr>
          <w:rFonts w:asciiTheme="minorHAnsi" w:eastAsia="SimSun" w:hAnsiTheme="minorHAnsi" w:cstheme="minorHAnsi"/>
          <w:bCs/>
          <w:kern w:val="2"/>
          <w:sz w:val="22"/>
          <w:szCs w:val="22"/>
          <w:lang w:bidi="hi-IN"/>
        </w:rPr>
        <w:t xml:space="preserve"> αριθμό</w:t>
      </w:r>
      <w:r w:rsidRPr="008F7DBC">
        <w:rPr>
          <w:rFonts w:asciiTheme="minorHAnsi" w:eastAsia="SimSun" w:hAnsiTheme="minorHAnsi" w:cstheme="minorHAnsi"/>
          <w:shadow/>
          <w:sz w:val="22"/>
          <w:szCs w:val="22"/>
        </w:rPr>
        <w:t xml:space="preserve"> 6419/19-04-2022 (ΑΔΑ: 62ΛΖΩΛΗ-8ΦΑ) </w:t>
      </w:r>
      <w:r w:rsidRPr="008F7DBC">
        <w:rPr>
          <w:rFonts w:asciiTheme="minorHAnsi" w:eastAsia="SimSun" w:hAnsiTheme="minorHAnsi" w:cstheme="minorHAnsi"/>
          <w:bCs/>
          <w:kern w:val="2"/>
          <w:sz w:val="22"/>
          <w:szCs w:val="22"/>
          <w:lang w:bidi="hi-IN"/>
        </w:rPr>
        <w:t>περίληψης προκήρυξης του έργου στις εφημερίδες Διάβημα, Σκυτάλη και Μανιφέστο</w:t>
      </w:r>
    </w:p>
    <w:p w:rsidR="005A0470" w:rsidRPr="008F7DBC" w:rsidRDefault="005A0470" w:rsidP="005A0470">
      <w:pPr>
        <w:numPr>
          <w:ilvl w:val="0"/>
          <w:numId w:val="27"/>
        </w:numPr>
        <w:tabs>
          <w:tab w:val="left" w:pos="1418"/>
          <w:tab w:val="center" w:pos="1701"/>
          <w:tab w:val="left" w:pos="2552"/>
          <w:tab w:val="left" w:pos="5103"/>
        </w:tabs>
        <w:suppressAutoHyphens/>
        <w:jc w:val="both"/>
        <w:rPr>
          <w:rFonts w:asciiTheme="minorHAnsi" w:hAnsiTheme="minorHAnsi" w:cstheme="minorHAnsi"/>
          <w:bCs/>
          <w:sz w:val="22"/>
          <w:szCs w:val="22"/>
        </w:rPr>
      </w:pPr>
      <w:r w:rsidRPr="008F7DBC">
        <w:rPr>
          <w:rFonts w:asciiTheme="minorHAnsi" w:hAnsiTheme="minorHAnsi" w:cstheme="minorHAnsi"/>
          <w:bCs/>
          <w:sz w:val="22"/>
          <w:szCs w:val="22"/>
        </w:rPr>
        <w:t>Το χρονοδιάγραμμα υλοποίησης του έργου το οποίο είναι δεκαοκτώ (18) μήνες από την υπογραφή της σύμβασης.</w:t>
      </w:r>
    </w:p>
    <w:p w:rsidR="005A0470" w:rsidRPr="008F7DBC" w:rsidRDefault="005A0470" w:rsidP="005A0470">
      <w:pPr>
        <w:pStyle w:val="a8"/>
        <w:numPr>
          <w:ilvl w:val="0"/>
          <w:numId w:val="27"/>
        </w:numPr>
        <w:tabs>
          <w:tab w:val="left" w:pos="1418"/>
          <w:tab w:val="center" w:pos="1701"/>
          <w:tab w:val="left" w:pos="2552"/>
          <w:tab w:val="left" w:pos="5103"/>
        </w:tabs>
        <w:suppressAutoHyphens/>
        <w:jc w:val="both"/>
        <w:rPr>
          <w:rFonts w:asciiTheme="minorHAnsi" w:hAnsiTheme="minorHAnsi" w:cstheme="minorHAnsi"/>
          <w:sz w:val="22"/>
          <w:szCs w:val="22"/>
        </w:rPr>
      </w:pPr>
      <w:r w:rsidRPr="008F7DBC">
        <w:rPr>
          <w:rFonts w:asciiTheme="minorHAnsi" w:eastAsia="Arial" w:hAnsiTheme="minorHAnsi" w:cstheme="minorHAnsi"/>
          <w:sz w:val="22"/>
          <w:szCs w:val="22"/>
        </w:rPr>
        <w:t xml:space="preserve">Την </w:t>
      </w:r>
      <w:proofErr w:type="spellStart"/>
      <w:r w:rsidRPr="008F7DBC">
        <w:rPr>
          <w:rFonts w:asciiTheme="minorHAnsi" w:eastAsia="Arial" w:hAnsiTheme="minorHAnsi" w:cstheme="minorHAnsi"/>
          <w:sz w:val="22"/>
          <w:szCs w:val="22"/>
        </w:rPr>
        <w:t>υπ΄</w:t>
      </w:r>
      <w:proofErr w:type="spellEnd"/>
      <w:r w:rsidRPr="008F7DBC">
        <w:rPr>
          <w:rFonts w:asciiTheme="minorHAnsi" w:eastAsia="Arial" w:hAnsiTheme="minorHAnsi" w:cstheme="minorHAnsi"/>
          <w:sz w:val="22"/>
          <w:szCs w:val="22"/>
        </w:rPr>
        <w:t xml:space="preserve"> αριθμό 218/2021 (ΑΔΑ: 97ΑΣΩΛΗ-ΚΒΞ) απόφαση της Οικονομικής Επιτροπής συγκρότησης της Επιτροπής διαγωνισμού .</w:t>
      </w:r>
    </w:p>
    <w:p w:rsidR="005A0470" w:rsidRPr="008F7DBC" w:rsidRDefault="005A0470" w:rsidP="005A0470">
      <w:pPr>
        <w:pStyle w:val="a8"/>
        <w:numPr>
          <w:ilvl w:val="0"/>
          <w:numId w:val="27"/>
        </w:numPr>
        <w:tabs>
          <w:tab w:val="left" w:pos="1418"/>
          <w:tab w:val="center" w:pos="1701"/>
          <w:tab w:val="left" w:pos="2552"/>
          <w:tab w:val="left" w:pos="5103"/>
        </w:tabs>
        <w:suppressAutoHyphens/>
        <w:jc w:val="both"/>
        <w:rPr>
          <w:rFonts w:asciiTheme="minorHAnsi" w:hAnsiTheme="minorHAnsi" w:cstheme="minorHAnsi"/>
          <w:sz w:val="22"/>
          <w:szCs w:val="22"/>
        </w:rPr>
      </w:pPr>
      <w:r w:rsidRPr="008F7DBC">
        <w:rPr>
          <w:rFonts w:asciiTheme="minorHAnsi" w:eastAsia="Arial" w:hAnsiTheme="minorHAnsi" w:cstheme="minorHAnsi"/>
          <w:sz w:val="22"/>
          <w:szCs w:val="22"/>
        </w:rPr>
        <w:t>Την υπ  αριθμό 160</w:t>
      </w:r>
      <w:r w:rsidRPr="008F7DBC">
        <w:rPr>
          <w:rFonts w:asciiTheme="minorHAnsi" w:hAnsiTheme="minorHAnsi" w:cstheme="minorHAnsi"/>
          <w:sz w:val="22"/>
          <w:szCs w:val="22"/>
        </w:rPr>
        <w:t xml:space="preserve">/2022 απόφαση της Οικονομικής Επιτροπής με την οποία εγκρίθηκε το Πρακτικό Ι της Ηλεκτρονικής Δημοπρασίας με Α/Α ΕΣΗΔΗΣ 188431 του έργου: </w:t>
      </w:r>
      <w:r w:rsidRPr="008F7DBC">
        <w:rPr>
          <w:rFonts w:asciiTheme="minorHAnsi" w:eastAsia="SimSun" w:hAnsiTheme="minorHAnsi" w:cstheme="minorHAnsi"/>
          <w:spacing w:val="2"/>
          <w:sz w:val="22"/>
          <w:szCs w:val="22"/>
          <w:lang w:eastAsia="zh-CN" w:bidi="hi-IN"/>
        </w:rPr>
        <w:t>«Ανάπλαση και Ανάδειξη της Δυτικής Εισόδου της πόλης της Λιβαδειάς»</w:t>
      </w:r>
      <w:r w:rsidRPr="008F7DBC">
        <w:rPr>
          <w:rFonts w:asciiTheme="minorHAnsi" w:hAnsiTheme="minorHAnsi" w:cstheme="minorHAnsi"/>
          <w:bCs/>
          <w:iCs/>
          <w:sz w:val="22"/>
          <w:szCs w:val="22"/>
        </w:rPr>
        <w:t xml:space="preserve"> </w:t>
      </w:r>
      <w:r w:rsidRPr="008F7DBC">
        <w:rPr>
          <w:rFonts w:asciiTheme="minorHAnsi" w:eastAsia="SimSun" w:hAnsiTheme="minorHAnsi" w:cstheme="minorHAnsi"/>
          <w:sz w:val="22"/>
          <w:szCs w:val="22"/>
        </w:rPr>
        <w:t xml:space="preserve">αποσφράγισης των δικαιολογητικών συμμετοχής – οικονομικής προσφοράς της Επιτροπής Διαγωνισμού </w:t>
      </w:r>
      <w:r w:rsidRPr="008F7DBC">
        <w:rPr>
          <w:rFonts w:asciiTheme="minorHAnsi" w:eastAsia="Arial" w:hAnsiTheme="minorHAnsi" w:cstheme="minorHAnsi"/>
          <w:sz w:val="22"/>
          <w:szCs w:val="22"/>
        </w:rPr>
        <w:t>σύμφωνα με την οποία</w:t>
      </w:r>
      <w:r w:rsidRPr="008F7DBC">
        <w:rPr>
          <w:rFonts w:asciiTheme="minorHAnsi" w:eastAsia="SimSun" w:hAnsiTheme="minorHAnsi" w:cstheme="minorHAnsi"/>
          <w:sz w:val="22"/>
          <w:szCs w:val="22"/>
        </w:rPr>
        <w:t xml:space="preserve"> </w:t>
      </w:r>
      <w:r w:rsidRPr="008F7DBC">
        <w:rPr>
          <w:rFonts w:asciiTheme="minorHAnsi" w:hAnsiTheme="minorHAnsi" w:cstheme="minorHAnsi"/>
          <w:sz w:val="22"/>
          <w:szCs w:val="22"/>
        </w:rPr>
        <w:t xml:space="preserve">προσωρινός μειοδότης ανεδείχθη ο </w:t>
      </w:r>
      <w:r w:rsidRPr="008F7DBC">
        <w:rPr>
          <w:rFonts w:asciiTheme="minorHAnsi" w:eastAsia="SimSun" w:hAnsiTheme="minorHAnsi" w:cstheme="minorHAnsi"/>
          <w:sz w:val="22"/>
          <w:szCs w:val="22"/>
        </w:rPr>
        <w:t xml:space="preserve">Οικονομικός φορέας με την επωνυμία </w:t>
      </w:r>
      <w:r w:rsidRPr="008F7DBC">
        <w:rPr>
          <w:rStyle w:val="af3"/>
          <w:rFonts w:asciiTheme="minorHAnsi" w:hAnsiTheme="minorHAnsi" w:cstheme="minorHAnsi"/>
          <w:b w:val="0"/>
          <w:color w:val="000000"/>
          <w:sz w:val="22"/>
          <w:szCs w:val="22"/>
          <w:shd w:val="clear" w:color="auto" w:fill="FFFFFF"/>
        </w:rPr>
        <w:t>«ΦΩΤΟΝΙΟΝ ΕΝΕΡΓΕΙΑΚΗ ΜΕΠΕ»</w:t>
      </w:r>
      <w:r w:rsidRPr="008F7DBC">
        <w:rPr>
          <w:rFonts w:asciiTheme="minorHAnsi" w:hAnsiTheme="minorHAnsi" w:cstheme="minorHAnsi"/>
          <w:sz w:val="22"/>
          <w:szCs w:val="22"/>
        </w:rPr>
        <w:t xml:space="preserve"> που προσέφερε</w:t>
      </w:r>
      <w:r w:rsidRPr="008F7DBC">
        <w:rPr>
          <w:rFonts w:asciiTheme="minorHAnsi" w:eastAsia="SimSun" w:hAnsiTheme="minorHAnsi" w:cstheme="minorHAnsi"/>
          <w:sz w:val="22"/>
          <w:szCs w:val="22"/>
        </w:rPr>
        <w:t xml:space="preserve"> μέση τεκμαρτή έκπτωση 27,27% επί των τιμών του τιμολογίου της μελέτης και σύνολο δαπάνης του έργου κατά την προσφορά (χωρίς ΦΠΑ) 205.679,89€.</w:t>
      </w:r>
    </w:p>
    <w:p w:rsidR="005A0470" w:rsidRPr="008F7DBC" w:rsidRDefault="005A0470" w:rsidP="005A0470">
      <w:pPr>
        <w:pStyle w:val="a8"/>
        <w:numPr>
          <w:ilvl w:val="0"/>
          <w:numId w:val="26"/>
        </w:numPr>
        <w:tabs>
          <w:tab w:val="left" w:pos="1418"/>
          <w:tab w:val="center" w:pos="1701"/>
          <w:tab w:val="left" w:pos="2552"/>
          <w:tab w:val="left" w:pos="5103"/>
        </w:tabs>
        <w:suppressAutoHyphens/>
        <w:jc w:val="both"/>
        <w:rPr>
          <w:rFonts w:asciiTheme="minorHAnsi" w:hAnsiTheme="minorHAnsi" w:cstheme="minorHAnsi"/>
          <w:sz w:val="22"/>
          <w:szCs w:val="22"/>
        </w:rPr>
      </w:pPr>
      <w:bookmarkStart w:id="1" w:name="__DdeLink__452_409044779"/>
      <w:bookmarkEnd w:id="1"/>
      <w:r w:rsidRPr="008F7DBC">
        <w:rPr>
          <w:rFonts w:asciiTheme="minorHAnsi" w:hAnsiTheme="minorHAnsi" w:cstheme="minorHAnsi"/>
          <w:sz w:val="22"/>
          <w:szCs w:val="22"/>
        </w:rPr>
        <w:t xml:space="preserve">Την </w:t>
      </w:r>
      <w:proofErr w:type="spellStart"/>
      <w:r w:rsidRPr="008F7DBC">
        <w:rPr>
          <w:rFonts w:asciiTheme="minorHAnsi" w:hAnsiTheme="minorHAnsi" w:cstheme="minorHAnsi"/>
          <w:sz w:val="22"/>
          <w:szCs w:val="22"/>
        </w:rPr>
        <w:t>υπ΄</w:t>
      </w:r>
      <w:proofErr w:type="spellEnd"/>
      <w:r w:rsidRPr="008F7DBC">
        <w:rPr>
          <w:rFonts w:asciiTheme="minorHAnsi" w:hAnsiTheme="minorHAnsi" w:cstheme="minorHAnsi"/>
          <w:sz w:val="22"/>
          <w:szCs w:val="22"/>
        </w:rPr>
        <w:t xml:space="preserve"> αριθμό 8791</w:t>
      </w:r>
      <w:r w:rsidRPr="008F7DBC">
        <w:rPr>
          <w:rFonts w:asciiTheme="minorHAnsi" w:hAnsiTheme="minorHAnsi" w:cstheme="minorHAnsi"/>
          <w:bCs/>
          <w:sz w:val="22"/>
          <w:szCs w:val="22"/>
        </w:rPr>
        <w:t xml:space="preserve">/27-05-2022 </w:t>
      </w:r>
      <w:r w:rsidRPr="008F7DBC">
        <w:rPr>
          <w:rFonts w:asciiTheme="minorHAnsi" w:hAnsiTheme="minorHAnsi" w:cstheme="minorHAnsi"/>
          <w:sz w:val="22"/>
          <w:szCs w:val="22"/>
        </w:rPr>
        <w:t xml:space="preserve">γνωστοποίηση της 160/2022 Απόφασης της Οικονομικής Επιτροπής περί έγκρισης του Πρακτικού Ι προς τους συμμετέχοντες Οικονομικούς φορείς μέσω της λειτουργικότητας της “Επικοινωνίας”  του ΕΣΗΔΗΣ. </w:t>
      </w:r>
    </w:p>
    <w:p w:rsidR="005A0470" w:rsidRPr="008F7DBC" w:rsidRDefault="005A0470" w:rsidP="005A0470">
      <w:pPr>
        <w:pStyle w:val="a8"/>
        <w:numPr>
          <w:ilvl w:val="0"/>
          <w:numId w:val="26"/>
        </w:numPr>
        <w:suppressAutoHyphens/>
        <w:jc w:val="both"/>
        <w:rPr>
          <w:rFonts w:asciiTheme="minorHAnsi" w:hAnsiTheme="minorHAnsi" w:cstheme="minorHAnsi"/>
          <w:sz w:val="22"/>
          <w:szCs w:val="22"/>
        </w:rPr>
      </w:pPr>
      <w:r w:rsidRPr="008F7DBC">
        <w:rPr>
          <w:rFonts w:asciiTheme="minorHAnsi" w:hAnsiTheme="minorHAnsi" w:cstheme="minorHAnsi"/>
          <w:sz w:val="22"/>
          <w:szCs w:val="22"/>
        </w:rPr>
        <w:t xml:space="preserve">Την </w:t>
      </w:r>
      <w:proofErr w:type="spellStart"/>
      <w:r w:rsidRPr="008F7DBC">
        <w:rPr>
          <w:rFonts w:asciiTheme="minorHAnsi" w:hAnsiTheme="minorHAnsi" w:cstheme="minorHAnsi"/>
          <w:sz w:val="22"/>
          <w:szCs w:val="22"/>
        </w:rPr>
        <w:t>υπ΄</w:t>
      </w:r>
      <w:proofErr w:type="spellEnd"/>
      <w:r w:rsidRPr="008F7DBC">
        <w:rPr>
          <w:rFonts w:asciiTheme="minorHAnsi" w:hAnsiTheme="minorHAnsi" w:cstheme="minorHAnsi"/>
          <w:sz w:val="22"/>
          <w:szCs w:val="22"/>
        </w:rPr>
        <w:t xml:space="preserve"> αριθμό 9832</w:t>
      </w:r>
      <w:r w:rsidRPr="008F7DBC">
        <w:rPr>
          <w:rFonts w:asciiTheme="minorHAnsi" w:hAnsiTheme="minorHAnsi" w:cstheme="minorHAnsi"/>
          <w:bCs/>
          <w:sz w:val="22"/>
          <w:szCs w:val="22"/>
        </w:rPr>
        <w:t>/09.06.2022</w:t>
      </w:r>
      <w:r w:rsidRPr="008F7DBC">
        <w:rPr>
          <w:rFonts w:asciiTheme="minorHAnsi" w:hAnsiTheme="minorHAnsi" w:cstheme="minorHAnsi"/>
          <w:sz w:val="22"/>
          <w:szCs w:val="22"/>
        </w:rPr>
        <w:t xml:space="preserve"> πρόσκληση προς τον προσωρινό ανάδοχο </w:t>
      </w:r>
      <w:r w:rsidRPr="008F7DBC">
        <w:rPr>
          <w:rFonts w:asciiTheme="minorHAnsi" w:eastAsia="SimSun" w:hAnsiTheme="minorHAnsi" w:cstheme="minorHAnsi"/>
          <w:sz w:val="22"/>
          <w:szCs w:val="22"/>
        </w:rPr>
        <w:t xml:space="preserve">Οικονομικό φορέα με την επωνυμία </w:t>
      </w:r>
      <w:r w:rsidRPr="008F7DBC">
        <w:rPr>
          <w:rStyle w:val="af3"/>
          <w:rFonts w:asciiTheme="minorHAnsi" w:hAnsiTheme="minorHAnsi" w:cstheme="minorHAnsi"/>
          <w:b w:val="0"/>
          <w:color w:val="000000"/>
          <w:sz w:val="22"/>
          <w:szCs w:val="22"/>
          <w:shd w:val="clear" w:color="auto" w:fill="FFFFFF"/>
        </w:rPr>
        <w:t>«ΦΩΤΟΝΙΟΝ ΕΝΕΡΓΕΙΑΚΗ ΜΕΠΕ»</w:t>
      </w:r>
      <w:r w:rsidRPr="008F7DBC">
        <w:rPr>
          <w:rFonts w:asciiTheme="minorHAnsi" w:hAnsiTheme="minorHAnsi" w:cstheme="minorHAnsi"/>
          <w:sz w:val="22"/>
          <w:szCs w:val="22"/>
        </w:rPr>
        <w:t xml:space="preserve"> υποβολής των δικαιολογητικών του άρθρου 23.2-23.10 της διακήρυξης</w:t>
      </w:r>
      <w:r w:rsidRPr="008F7DBC">
        <w:rPr>
          <w:rFonts w:asciiTheme="minorHAnsi" w:hAnsiTheme="minorHAnsi" w:cstheme="minorHAnsi"/>
          <w:color w:val="FF0000"/>
          <w:sz w:val="22"/>
          <w:szCs w:val="22"/>
        </w:rPr>
        <w:t>.</w:t>
      </w:r>
      <w:r w:rsidRPr="008F7DBC">
        <w:rPr>
          <w:rFonts w:asciiTheme="minorHAnsi" w:eastAsia="SimSun" w:hAnsiTheme="minorHAnsi" w:cstheme="minorHAnsi"/>
          <w:sz w:val="22"/>
          <w:szCs w:val="22"/>
        </w:rPr>
        <w:t xml:space="preserve"> μέσω της λειτουργικότητας της ‘’Επικοινωνίας’’ του ΕΣΗΔΗΣ.</w:t>
      </w:r>
    </w:p>
    <w:p w:rsidR="005A0470" w:rsidRPr="008F7DBC" w:rsidRDefault="005A0470" w:rsidP="005A0470">
      <w:pPr>
        <w:pStyle w:val="a8"/>
        <w:numPr>
          <w:ilvl w:val="0"/>
          <w:numId w:val="26"/>
        </w:numPr>
        <w:tabs>
          <w:tab w:val="left" w:pos="1418"/>
          <w:tab w:val="center" w:pos="1701"/>
          <w:tab w:val="left" w:pos="2552"/>
          <w:tab w:val="left" w:pos="5103"/>
        </w:tabs>
        <w:suppressAutoHyphens/>
        <w:spacing w:after="60"/>
        <w:jc w:val="both"/>
        <w:rPr>
          <w:rFonts w:asciiTheme="minorHAnsi" w:hAnsiTheme="minorHAnsi" w:cstheme="minorHAnsi"/>
          <w:sz w:val="22"/>
          <w:szCs w:val="22"/>
        </w:rPr>
      </w:pPr>
      <w:r w:rsidRPr="008F7DBC">
        <w:rPr>
          <w:rFonts w:asciiTheme="minorHAnsi" w:eastAsia="SimSun" w:hAnsiTheme="minorHAnsi" w:cstheme="minorHAnsi"/>
          <w:sz w:val="22"/>
          <w:szCs w:val="22"/>
        </w:rPr>
        <w:t xml:space="preserve">Την υποβολή των δικαιολογητικών που καθορίζονται στο άρθρο 23 της διακήρυξης του έργου μέσω της λειτουργικότητας της “Επικοινωνίας” του ΕΣΗΔΗΣ εμπρόθεσμα (19-06-2022) από τον προσωρινό μειοδότη Οικονομικό φορέα </w:t>
      </w:r>
      <w:bookmarkStart w:id="2" w:name="__DdeLink__1618_3968496207"/>
      <w:bookmarkEnd w:id="2"/>
      <w:r w:rsidRPr="008F7DBC">
        <w:rPr>
          <w:rFonts w:asciiTheme="minorHAnsi" w:eastAsia="SimSun" w:hAnsiTheme="minorHAnsi" w:cstheme="minorHAnsi"/>
          <w:sz w:val="22"/>
          <w:szCs w:val="22"/>
        </w:rPr>
        <w:t>.</w:t>
      </w:r>
    </w:p>
    <w:p w:rsidR="005A0470" w:rsidRPr="008F7DBC" w:rsidRDefault="005A0470" w:rsidP="005A0470">
      <w:pPr>
        <w:pStyle w:val="a8"/>
        <w:numPr>
          <w:ilvl w:val="0"/>
          <w:numId w:val="25"/>
        </w:numPr>
        <w:tabs>
          <w:tab w:val="left" w:pos="1418"/>
          <w:tab w:val="center" w:pos="1701"/>
          <w:tab w:val="left" w:pos="2552"/>
          <w:tab w:val="left" w:pos="5103"/>
        </w:tabs>
        <w:suppressAutoHyphens/>
        <w:jc w:val="both"/>
        <w:rPr>
          <w:rFonts w:asciiTheme="minorHAnsi" w:hAnsiTheme="minorHAnsi" w:cstheme="minorHAnsi"/>
          <w:sz w:val="22"/>
          <w:szCs w:val="22"/>
        </w:rPr>
      </w:pPr>
      <w:r w:rsidRPr="008F7DBC">
        <w:rPr>
          <w:rFonts w:asciiTheme="minorHAnsi" w:eastAsia="Arial Unicode MS" w:hAnsiTheme="minorHAnsi" w:cstheme="minorHAnsi"/>
          <w:sz w:val="22"/>
          <w:szCs w:val="22"/>
        </w:rPr>
        <w:t xml:space="preserve">Την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w:t>
      </w:r>
      <w:r w:rsidRPr="008F7DBC">
        <w:rPr>
          <w:rFonts w:asciiTheme="minorHAnsi" w:hAnsiTheme="minorHAnsi" w:cstheme="minorHAnsi"/>
          <w:bCs/>
          <w:sz w:val="22"/>
          <w:szCs w:val="22"/>
        </w:rPr>
        <w:t>204/2022 (ΑΔΑ: 6ΖΨΚΩΛΗ-ΗΙ3)</w:t>
      </w:r>
      <w:r w:rsidRPr="008F7DBC">
        <w:rPr>
          <w:rFonts w:asciiTheme="minorHAnsi" w:hAnsiTheme="minorHAnsi" w:cstheme="minorHAnsi"/>
          <w:sz w:val="22"/>
          <w:szCs w:val="22"/>
        </w:rPr>
        <w:t xml:space="preserve"> </w:t>
      </w:r>
      <w:r w:rsidRPr="008F7DBC">
        <w:rPr>
          <w:rFonts w:asciiTheme="minorHAnsi" w:eastAsia="Arial Unicode MS" w:hAnsiTheme="minorHAnsi" w:cstheme="minorHAnsi"/>
          <w:sz w:val="22"/>
          <w:szCs w:val="22"/>
        </w:rPr>
        <w:t xml:space="preserve"> απόφαση της Οικονομικής Επιτροπής περί της κατακύρωσης του διαγωνισμού στο</w:t>
      </w:r>
      <w:r w:rsidRPr="008F7DBC">
        <w:rPr>
          <w:rFonts w:asciiTheme="minorHAnsi" w:eastAsia="SimSun" w:hAnsiTheme="minorHAnsi" w:cstheme="minorHAnsi"/>
          <w:color w:val="000000"/>
          <w:spacing w:val="-1"/>
          <w:sz w:val="22"/>
          <w:szCs w:val="22"/>
        </w:rPr>
        <w:t>ν ανάδοχο</w:t>
      </w:r>
      <w:r w:rsidRPr="008F7DBC">
        <w:rPr>
          <w:rFonts w:asciiTheme="minorHAnsi" w:eastAsia="SimSun" w:hAnsiTheme="minorHAnsi" w:cstheme="minorHAnsi"/>
          <w:sz w:val="22"/>
          <w:szCs w:val="22"/>
        </w:rPr>
        <w:t xml:space="preserve"> Οικονομικό Φορέα</w:t>
      </w:r>
      <w:r w:rsidRPr="008F7DBC">
        <w:rPr>
          <w:rFonts w:asciiTheme="minorHAnsi" w:eastAsia="SimSun" w:hAnsiTheme="minorHAnsi" w:cstheme="minorHAnsi"/>
          <w:color w:val="000000"/>
          <w:sz w:val="22"/>
          <w:szCs w:val="22"/>
        </w:rPr>
        <w:t xml:space="preserve"> </w:t>
      </w:r>
      <w:r w:rsidRPr="008F7DBC">
        <w:rPr>
          <w:rFonts w:asciiTheme="minorHAnsi" w:eastAsia="SimSun" w:hAnsiTheme="minorHAnsi" w:cstheme="minorHAnsi"/>
          <w:sz w:val="22"/>
          <w:szCs w:val="22"/>
        </w:rPr>
        <w:t xml:space="preserve">με την επωνυμία </w:t>
      </w:r>
      <w:r w:rsidRPr="008F7DBC">
        <w:rPr>
          <w:rStyle w:val="af3"/>
          <w:rFonts w:asciiTheme="minorHAnsi" w:hAnsiTheme="minorHAnsi" w:cstheme="minorHAnsi"/>
          <w:b w:val="0"/>
          <w:color w:val="000000"/>
          <w:sz w:val="22"/>
          <w:szCs w:val="22"/>
          <w:shd w:val="clear" w:color="auto" w:fill="FFFFFF"/>
        </w:rPr>
        <w:t>«ΦΩΤΟΝΙΟΝ ΕΝΕΡΓΕΙΑΚΗ ΜΕΠΕ»</w:t>
      </w:r>
      <w:r w:rsidRPr="008F7DBC">
        <w:rPr>
          <w:rFonts w:asciiTheme="minorHAnsi" w:hAnsiTheme="minorHAnsi" w:cstheme="minorHAnsi"/>
          <w:sz w:val="22"/>
          <w:szCs w:val="22"/>
        </w:rPr>
        <w:t xml:space="preserve"> που προσέφερε</w:t>
      </w:r>
      <w:r w:rsidRPr="008F7DBC">
        <w:rPr>
          <w:rFonts w:asciiTheme="minorHAnsi" w:eastAsia="SimSun" w:hAnsiTheme="minorHAnsi" w:cstheme="minorHAnsi"/>
          <w:sz w:val="22"/>
          <w:szCs w:val="22"/>
        </w:rPr>
        <w:t xml:space="preserve"> μέση τεκμαρτή έκπτωση 27,27% επί των τιμών του τιμολογίου της μελέτης και σύνολο δαπάνης του έργου κατά την προσφορά </w:t>
      </w:r>
      <w:r w:rsidRPr="008F7DBC">
        <w:rPr>
          <w:rFonts w:asciiTheme="minorHAnsi" w:eastAsia="SimSun" w:hAnsiTheme="minorHAnsi" w:cstheme="minorHAnsi"/>
          <w:bCs/>
          <w:sz w:val="22"/>
          <w:szCs w:val="22"/>
        </w:rPr>
        <w:t xml:space="preserve">(χωρίς ΦΠΑ) 205.679,89€ </w:t>
      </w:r>
      <w:r w:rsidRPr="008F7DBC">
        <w:rPr>
          <w:rStyle w:val="af8"/>
          <w:rFonts w:asciiTheme="minorHAnsi" w:eastAsia="SimSun" w:hAnsiTheme="minorHAnsi" w:cstheme="minorHAnsi"/>
          <w:b w:val="0"/>
          <w:bCs w:val="0"/>
          <w:kern w:val="2"/>
          <w:sz w:val="22"/>
          <w:szCs w:val="22"/>
          <w:lang w:eastAsia="zh-CN" w:bidi="hi-IN"/>
        </w:rPr>
        <w:t>.</w:t>
      </w:r>
    </w:p>
    <w:p w:rsidR="005A0470" w:rsidRPr="008F7DBC" w:rsidRDefault="005A0470" w:rsidP="005A0470">
      <w:pPr>
        <w:numPr>
          <w:ilvl w:val="0"/>
          <w:numId w:val="25"/>
        </w:numPr>
        <w:suppressAutoHyphens/>
        <w:jc w:val="both"/>
        <w:rPr>
          <w:rFonts w:asciiTheme="minorHAnsi" w:hAnsiTheme="minorHAnsi" w:cstheme="minorHAnsi"/>
          <w:sz w:val="22"/>
          <w:szCs w:val="22"/>
        </w:rPr>
      </w:pPr>
      <w:r w:rsidRPr="008F7DBC">
        <w:rPr>
          <w:rFonts w:asciiTheme="minorHAnsi" w:eastAsia="Arial Unicode MS" w:hAnsiTheme="minorHAnsi" w:cstheme="minorHAnsi"/>
          <w:sz w:val="22"/>
          <w:szCs w:val="22"/>
        </w:rPr>
        <w:t xml:space="preserve">Το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w:t>
      </w:r>
      <w:proofErr w:type="spellStart"/>
      <w:r w:rsidRPr="008F7DBC">
        <w:rPr>
          <w:rFonts w:asciiTheme="minorHAnsi" w:eastAsia="Arial Unicode MS" w:hAnsiTheme="minorHAnsi" w:cstheme="minorHAnsi"/>
          <w:sz w:val="22"/>
          <w:szCs w:val="22"/>
        </w:rPr>
        <w:t>πρωτ</w:t>
      </w:r>
      <w:proofErr w:type="spellEnd"/>
      <w:r w:rsidRPr="008F7DBC">
        <w:rPr>
          <w:rFonts w:asciiTheme="minorHAnsi" w:eastAsia="Arial Unicode MS" w:hAnsiTheme="minorHAnsi" w:cstheme="minorHAnsi"/>
          <w:sz w:val="22"/>
          <w:szCs w:val="22"/>
        </w:rPr>
        <w:t xml:space="preserve">. </w:t>
      </w:r>
      <w:r w:rsidRPr="008F7DBC">
        <w:rPr>
          <w:rFonts w:asciiTheme="minorHAnsi" w:eastAsia="Arial Unicode MS" w:hAnsiTheme="minorHAnsi" w:cstheme="minorHAnsi"/>
          <w:bCs/>
          <w:sz w:val="22"/>
          <w:szCs w:val="22"/>
        </w:rPr>
        <w:t>120140/29.07.2022 (ΑΔΑ: 62Ξ4ΟΡ10-ΘΞΜ)</w:t>
      </w:r>
      <w:r w:rsidRPr="008F7DBC">
        <w:rPr>
          <w:rFonts w:asciiTheme="minorHAnsi" w:eastAsia="Arial Unicode MS" w:hAnsiTheme="minorHAnsi" w:cstheme="minorHAnsi"/>
          <w:sz w:val="22"/>
          <w:szCs w:val="22"/>
        </w:rPr>
        <w:t xml:space="preserve"> Έγγραφο της Αποκεντρωμένης Διοίκησης Θεσσαλίας – Στερεάς Ελλάδας περί ελέγχου νομιμότητας της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204/2022 απόφασης της Οικονομικής Επιτροπής.</w:t>
      </w:r>
    </w:p>
    <w:p w:rsidR="005A0470" w:rsidRPr="008F7DBC" w:rsidRDefault="005A0470" w:rsidP="005A0470">
      <w:pPr>
        <w:pStyle w:val="a8"/>
        <w:numPr>
          <w:ilvl w:val="0"/>
          <w:numId w:val="25"/>
        </w:numPr>
        <w:suppressAutoHyphens/>
        <w:rPr>
          <w:rFonts w:asciiTheme="minorHAnsi" w:hAnsiTheme="minorHAnsi" w:cstheme="minorHAnsi"/>
          <w:sz w:val="22"/>
          <w:szCs w:val="22"/>
        </w:rPr>
      </w:pPr>
      <w:r w:rsidRPr="008F7DBC">
        <w:rPr>
          <w:rFonts w:asciiTheme="minorHAnsi" w:eastAsia="Arial Unicode MS" w:hAnsiTheme="minorHAnsi" w:cstheme="minorHAnsi"/>
          <w:sz w:val="22"/>
          <w:szCs w:val="22"/>
        </w:rPr>
        <w:t xml:space="preserve">Το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w:t>
      </w:r>
      <w:r w:rsidRPr="008F7DBC">
        <w:rPr>
          <w:rFonts w:asciiTheme="minorHAnsi" w:hAnsiTheme="minorHAnsi" w:cstheme="minorHAnsi"/>
          <w:bCs/>
          <w:sz w:val="22"/>
          <w:szCs w:val="22"/>
        </w:rPr>
        <w:t xml:space="preserve">12344/14.07.2022  </w:t>
      </w:r>
      <w:r w:rsidRPr="008F7DBC">
        <w:rPr>
          <w:rFonts w:asciiTheme="minorHAnsi" w:eastAsia="Arial Unicode MS" w:hAnsiTheme="minorHAnsi" w:cstheme="minorHAnsi"/>
          <w:sz w:val="22"/>
          <w:szCs w:val="22"/>
        </w:rPr>
        <w:t xml:space="preserve">έγγραφο της τεχνικής υπηρεσίας με το οποίο κοινοποιήθηκε η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204/2022 απόφαση της Οικονομικής Επιτροπής στους συμμετέχοντες στο διαγωνισμό πλην του προσωρινού μειοδότη.</w:t>
      </w:r>
    </w:p>
    <w:p w:rsidR="005A0470" w:rsidRPr="008F7DBC" w:rsidRDefault="005A0470" w:rsidP="005A0470">
      <w:pPr>
        <w:pStyle w:val="a8"/>
        <w:numPr>
          <w:ilvl w:val="0"/>
          <w:numId w:val="25"/>
        </w:numPr>
        <w:suppressAutoHyphens/>
        <w:rPr>
          <w:rFonts w:asciiTheme="minorHAnsi" w:hAnsiTheme="minorHAnsi" w:cstheme="minorHAnsi"/>
          <w:sz w:val="22"/>
          <w:szCs w:val="22"/>
        </w:rPr>
      </w:pPr>
      <w:r w:rsidRPr="008F7DBC">
        <w:rPr>
          <w:rFonts w:asciiTheme="minorHAnsi" w:eastAsia="Arial Unicode MS" w:hAnsiTheme="minorHAnsi" w:cstheme="minorHAnsi"/>
          <w:sz w:val="22"/>
          <w:szCs w:val="22"/>
        </w:rPr>
        <w:t xml:space="preserve">Την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w:t>
      </w:r>
      <w:r w:rsidRPr="008F7DBC">
        <w:rPr>
          <w:rFonts w:asciiTheme="minorHAnsi" w:eastAsia="Arial Unicode MS" w:hAnsiTheme="minorHAnsi" w:cstheme="minorHAnsi"/>
          <w:bCs/>
          <w:sz w:val="22"/>
          <w:szCs w:val="22"/>
        </w:rPr>
        <w:t>2301/28.09.2022  προέγκριση υπογραφής της Σύμβασης της ΕΥΔΕΠ</w:t>
      </w:r>
      <w:r w:rsidRPr="008F7DBC">
        <w:rPr>
          <w:rFonts w:asciiTheme="minorHAnsi" w:eastAsia="Arial Unicode MS" w:hAnsiTheme="minorHAnsi" w:cstheme="minorHAnsi"/>
          <w:sz w:val="22"/>
          <w:szCs w:val="22"/>
        </w:rPr>
        <w:t xml:space="preserve"> Περιφέρειας Στερεάς Ελλάδας</w:t>
      </w:r>
    </w:p>
    <w:p w:rsidR="005A0470" w:rsidRPr="008F7DBC" w:rsidRDefault="005A0470" w:rsidP="005A0470">
      <w:pPr>
        <w:numPr>
          <w:ilvl w:val="0"/>
          <w:numId w:val="25"/>
        </w:numPr>
        <w:suppressAutoHyphens/>
        <w:jc w:val="both"/>
        <w:rPr>
          <w:rFonts w:asciiTheme="minorHAnsi" w:hAnsiTheme="minorHAnsi" w:cstheme="minorHAnsi"/>
          <w:sz w:val="22"/>
          <w:szCs w:val="22"/>
        </w:rPr>
      </w:pPr>
      <w:r w:rsidRPr="008F7DBC">
        <w:rPr>
          <w:rFonts w:asciiTheme="minorHAnsi" w:eastAsia="Arial Unicode MS" w:hAnsiTheme="minorHAnsi" w:cstheme="minorHAnsi"/>
          <w:sz w:val="22"/>
          <w:szCs w:val="22"/>
        </w:rPr>
        <w:t xml:space="preserve">Την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17045/29.09.2022 πρόσκληση, προς τον </w:t>
      </w:r>
      <w:r w:rsidRPr="008F7DBC">
        <w:rPr>
          <w:rFonts w:asciiTheme="minorHAnsi" w:eastAsia="SimSun" w:hAnsiTheme="minorHAnsi" w:cstheme="minorHAnsi"/>
          <w:sz w:val="22"/>
          <w:szCs w:val="22"/>
        </w:rPr>
        <w:t xml:space="preserve">Οικονομικό Φορέα </w:t>
      </w:r>
      <w:r w:rsidRPr="008F7DBC">
        <w:rPr>
          <w:rStyle w:val="af3"/>
          <w:rFonts w:asciiTheme="minorHAnsi" w:hAnsiTheme="minorHAnsi" w:cstheme="minorHAnsi"/>
          <w:b w:val="0"/>
          <w:color w:val="000000"/>
          <w:sz w:val="22"/>
          <w:szCs w:val="22"/>
          <w:shd w:val="clear" w:color="auto" w:fill="FFFFFF"/>
        </w:rPr>
        <w:t>«ΦΩΤΟΝΙΟΝ ΕΝΕΡΓΕΙΑΚΗ ΜΕΠΕ</w:t>
      </w:r>
      <w:r w:rsidRPr="008F7DBC">
        <w:rPr>
          <w:rStyle w:val="af3"/>
          <w:rFonts w:asciiTheme="minorHAnsi" w:hAnsiTheme="minorHAnsi" w:cstheme="minorHAnsi"/>
          <w:color w:val="000000"/>
          <w:sz w:val="22"/>
          <w:szCs w:val="22"/>
          <w:shd w:val="clear" w:color="auto" w:fill="FFFFFF"/>
        </w:rPr>
        <w:t>»</w:t>
      </w:r>
      <w:r w:rsidRPr="008F7DBC">
        <w:rPr>
          <w:rFonts w:asciiTheme="minorHAnsi" w:hAnsiTheme="minorHAnsi" w:cstheme="minorHAnsi"/>
          <w:sz w:val="22"/>
          <w:szCs w:val="22"/>
        </w:rPr>
        <w:t xml:space="preserve"> </w:t>
      </w:r>
      <w:r w:rsidRPr="008F7DBC">
        <w:rPr>
          <w:rFonts w:asciiTheme="minorHAnsi" w:eastAsia="Arial Unicode MS" w:hAnsiTheme="minorHAnsi" w:cstheme="minorHAnsi"/>
          <w:sz w:val="22"/>
          <w:szCs w:val="22"/>
        </w:rPr>
        <w:t xml:space="preserve"> για την υπογραφή σύμβασης</w:t>
      </w:r>
    </w:p>
    <w:p w:rsidR="005A0470" w:rsidRPr="008F7DBC" w:rsidRDefault="005A0470" w:rsidP="005A0470">
      <w:pPr>
        <w:numPr>
          <w:ilvl w:val="0"/>
          <w:numId w:val="25"/>
        </w:numPr>
        <w:suppressAutoHyphens/>
        <w:jc w:val="both"/>
        <w:rPr>
          <w:rFonts w:asciiTheme="minorHAnsi" w:hAnsiTheme="minorHAnsi" w:cstheme="minorHAnsi"/>
          <w:sz w:val="22"/>
          <w:szCs w:val="22"/>
        </w:rPr>
      </w:pPr>
      <w:r w:rsidRPr="008F7DBC">
        <w:rPr>
          <w:rFonts w:asciiTheme="minorHAnsi" w:eastAsia="Arial Unicode MS" w:hAnsiTheme="minorHAnsi" w:cstheme="minorHAnsi"/>
          <w:sz w:val="22"/>
          <w:szCs w:val="22"/>
        </w:rPr>
        <w:lastRenderedPageBreak/>
        <w:t xml:space="preserve">Την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w:t>
      </w:r>
      <w:r w:rsidRPr="008F7DBC">
        <w:rPr>
          <w:rFonts w:asciiTheme="minorHAnsi" w:eastAsia="Arial Unicode MS" w:hAnsiTheme="minorHAnsi" w:cstheme="minorHAnsi"/>
          <w:sz w:val="22"/>
          <w:szCs w:val="22"/>
          <w:lang w:val="en-US"/>
        </w:rPr>
        <w:t>e</w:t>
      </w:r>
      <w:r w:rsidRPr="008F7DBC">
        <w:rPr>
          <w:rFonts w:asciiTheme="minorHAnsi" w:eastAsia="Arial Unicode MS" w:hAnsiTheme="minorHAnsi" w:cstheme="minorHAnsi"/>
          <w:sz w:val="22"/>
          <w:szCs w:val="22"/>
        </w:rPr>
        <w:t>-158327/04.10.2022 Εγγυητική Επιστολή καλής εκτέλεσης ποσού 14.112,90 ευρώ του ΤΜΕΔΕ.</w:t>
      </w:r>
    </w:p>
    <w:p w:rsidR="005A0470" w:rsidRPr="008F7DBC" w:rsidRDefault="005A0470" w:rsidP="005A0470">
      <w:pPr>
        <w:numPr>
          <w:ilvl w:val="0"/>
          <w:numId w:val="25"/>
        </w:numPr>
        <w:suppressAutoHyphens/>
        <w:jc w:val="both"/>
        <w:rPr>
          <w:rFonts w:asciiTheme="minorHAnsi" w:hAnsiTheme="minorHAnsi" w:cstheme="minorHAnsi"/>
          <w:sz w:val="22"/>
          <w:szCs w:val="22"/>
        </w:rPr>
      </w:pPr>
      <w:r w:rsidRPr="008F7DBC">
        <w:rPr>
          <w:rFonts w:asciiTheme="minorHAnsi" w:eastAsia="Arial Unicode MS" w:hAnsiTheme="minorHAnsi" w:cstheme="minorHAnsi"/>
          <w:sz w:val="22"/>
          <w:szCs w:val="22"/>
        </w:rPr>
        <w:t xml:space="preserve">Την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V/145820/06.10.2022 Βεβαίωση Εγκυρότητας της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w:t>
      </w:r>
      <w:r w:rsidRPr="008F7DBC">
        <w:rPr>
          <w:rFonts w:asciiTheme="minorHAnsi" w:eastAsia="Arial Unicode MS" w:hAnsiTheme="minorHAnsi" w:cstheme="minorHAnsi"/>
          <w:sz w:val="22"/>
          <w:szCs w:val="22"/>
          <w:lang w:val="en-US"/>
        </w:rPr>
        <w:t>e</w:t>
      </w:r>
      <w:r w:rsidRPr="008F7DBC">
        <w:rPr>
          <w:rFonts w:asciiTheme="minorHAnsi" w:eastAsia="Arial Unicode MS" w:hAnsiTheme="minorHAnsi" w:cstheme="minorHAnsi"/>
          <w:sz w:val="22"/>
          <w:szCs w:val="22"/>
        </w:rPr>
        <w:t>-158327/04.10.2022    Εγγυητικής Επιστολής καλής εκτέλεσης .</w:t>
      </w:r>
    </w:p>
    <w:p w:rsidR="005A0470" w:rsidRPr="008F7DBC" w:rsidRDefault="005A0470" w:rsidP="005A0470">
      <w:pPr>
        <w:numPr>
          <w:ilvl w:val="0"/>
          <w:numId w:val="25"/>
        </w:numPr>
        <w:suppressAutoHyphens/>
        <w:jc w:val="both"/>
        <w:rPr>
          <w:rStyle w:val="af3"/>
          <w:rFonts w:asciiTheme="minorHAnsi" w:hAnsiTheme="minorHAnsi" w:cstheme="minorHAnsi"/>
          <w:b w:val="0"/>
          <w:color w:val="000000"/>
          <w:sz w:val="22"/>
          <w:szCs w:val="22"/>
          <w:shd w:val="clear" w:color="auto" w:fill="FFFFFF"/>
        </w:rPr>
      </w:pPr>
      <w:r w:rsidRPr="008F7DBC">
        <w:rPr>
          <w:rStyle w:val="af3"/>
          <w:rFonts w:asciiTheme="minorHAnsi" w:hAnsiTheme="minorHAnsi" w:cstheme="minorHAnsi"/>
          <w:b w:val="0"/>
          <w:color w:val="000000"/>
          <w:sz w:val="22"/>
          <w:szCs w:val="22"/>
          <w:shd w:val="clear" w:color="auto" w:fill="FFFFFF"/>
        </w:rPr>
        <w:t xml:space="preserve">Με το </w:t>
      </w:r>
      <w:proofErr w:type="spellStart"/>
      <w:r w:rsidRPr="008F7DBC">
        <w:rPr>
          <w:rStyle w:val="af3"/>
          <w:rFonts w:asciiTheme="minorHAnsi" w:hAnsiTheme="minorHAnsi" w:cstheme="minorHAnsi"/>
          <w:b w:val="0"/>
          <w:color w:val="000000"/>
          <w:sz w:val="22"/>
          <w:szCs w:val="22"/>
          <w:shd w:val="clear" w:color="auto" w:fill="FFFFFF"/>
        </w:rPr>
        <w:t>υπ΄</w:t>
      </w:r>
      <w:proofErr w:type="spellEnd"/>
      <w:r w:rsidRPr="008F7DBC">
        <w:rPr>
          <w:rStyle w:val="af3"/>
          <w:rFonts w:asciiTheme="minorHAnsi" w:hAnsiTheme="minorHAnsi" w:cstheme="minorHAnsi"/>
          <w:b w:val="0"/>
          <w:color w:val="000000"/>
          <w:sz w:val="22"/>
          <w:szCs w:val="22"/>
          <w:shd w:val="clear" w:color="auto" w:fill="FFFFFF"/>
        </w:rPr>
        <w:t xml:space="preserve"> αριθμό 18082/12-10-2022 έγγραφο υπογράφθηκε η σύμβαση μετά του Δήμου </w:t>
      </w:r>
      <w:proofErr w:type="spellStart"/>
      <w:r w:rsidRPr="008F7DBC">
        <w:rPr>
          <w:rStyle w:val="af3"/>
          <w:rFonts w:asciiTheme="minorHAnsi" w:hAnsiTheme="minorHAnsi" w:cstheme="minorHAnsi"/>
          <w:b w:val="0"/>
          <w:color w:val="000000"/>
          <w:sz w:val="22"/>
          <w:szCs w:val="22"/>
          <w:shd w:val="clear" w:color="auto" w:fill="FFFFFF"/>
        </w:rPr>
        <w:t>Λεβαδέων</w:t>
      </w:r>
      <w:proofErr w:type="spellEnd"/>
      <w:r w:rsidRPr="008F7DBC">
        <w:rPr>
          <w:rStyle w:val="af3"/>
          <w:rFonts w:asciiTheme="minorHAnsi" w:hAnsiTheme="minorHAnsi" w:cstheme="minorHAnsi"/>
          <w:b w:val="0"/>
          <w:color w:val="000000"/>
          <w:sz w:val="22"/>
          <w:szCs w:val="22"/>
          <w:shd w:val="clear" w:color="auto" w:fill="FFFFFF"/>
        </w:rPr>
        <w:t xml:space="preserve"> και του Οικονομικού φορέα Θεοφάνους-Μελάς Ιωάννης «ΦΩΤΟΝΙΟΝ ΕΝΕΡΓΕΙΑΚΗ ΜΕΠΕ» ποσού 255.043,06 € με ΦΠΑ  με χρονοδιάγραμμα υλοποίησης του έργου δέκα οχτώ (18) μήνες από την υπογραφή της σύμβασης.</w:t>
      </w:r>
    </w:p>
    <w:p w:rsidR="005A0470" w:rsidRPr="008F7DBC" w:rsidRDefault="005A0470" w:rsidP="005A0470">
      <w:pPr>
        <w:numPr>
          <w:ilvl w:val="0"/>
          <w:numId w:val="25"/>
        </w:numPr>
        <w:rPr>
          <w:rFonts w:asciiTheme="minorHAnsi" w:eastAsia="Arial Unicode MS" w:hAnsiTheme="minorHAnsi" w:cstheme="minorHAnsi"/>
          <w:sz w:val="22"/>
          <w:szCs w:val="22"/>
        </w:rPr>
      </w:pPr>
      <w:r w:rsidRPr="008F7DBC">
        <w:rPr>
          <w:rFonts w:asciiTheme="minorHAnsi" w:eastAsia="Arial Unicode MS" w:hAnsiTheme="minorHAnsi" w:cstheme="minorHAnsi"/>
          <w:sz w:val="22"/>
          <w:szCs w:val="22"/>
        </w:rPr>
        <w:t>Την από 151/12-7-2023 (ΑΔΑ :Ψ17ΖΩΛΗ-4ΙΞ) απόφαση Δημοτικού Συμβουλίου περί έγκρισης 1ου ΑΠΕ και 1ου Π.Κ.Τ.Μ.Ν.Ε. του εν λόγω έργου.</w:t>
      </w:r>
    </w:p>
    <w:p w:rsidR="005A0470" w:rsidRPr="008F7DBC" w:rsidRDefault="005A0470" w:rsidP="005A0470">
      <w:pPr>
        <w:numPr>
          <w:ilvl w:val="0"/>
          <w:numId w:val="25"/>
        </w:numPr>
        <w:tabs>
          <w:tab w:val="left" w:pos="739"/>
          <w:tab w:val="left" w:pos="852"/>
        </w:tabs>
        <w:suppressAutoHyphens/>
        <w:jc w:val="both"/>
        <w:rPr>
          <w:rFonts w:asciiTheme="minorHAnsi" w:hAnsiTheme="minorHAnsi" w:cstheme="minorHAnsi"/>
          <w:sz w:val="22"/>
          <w:szCs w:val="22"/>
        </w:rPr>
      </w:pPr>
      <w:r w:rsidRPr="008F7DBC">
        <w:rPr>
          <w:rFonts w:asciiTheme="minorHAnsi" w:hAnsiTheme="minorHAnsi" w:cstheme="minorHAnsi"/>
          <w:sz w:val="22"/>
          <w:szCs w:val="22"/>
        </w:rPr>
        <w:t>Με το από 9</w:t>
      </w:r>
      <w:r w:rsidRPr="008F7DBC">
        <w:rPr>
          <w:rFonts w:asciiTheme="minorHAnsi" w:hAnsiTheme="minorHAnsi" w:cstheme="minorHAnsi"/>
          <w:sz w:val="22"/>
          <w:szCs w:val="22"/>
          <w:vertAlign w:val="superscript"/>
        </w:rPr>
        <w:t>ο</w:t>
      </w:r>
      <w:r w:rsidRPr="008F7DBC">
        <w:rPr>
          <w:rFonts w:asciiTheme="minorHAnsi" w:hAnsiTheme="minorHAnsi" w:cstheme="minorHAnsi"/>
          <w:sz w:val="22"/>
          <w:szCs w:val="22"/>
        </w:rPr>
        <w:t xml:space="preserve"> πρακτικό της 03-11-23 θέματος 5</w:t>
      </w:r>
      <w:r w:rsidRPr="008F7DBC">
        <w:rPr>
          <w:rFonts w:asciiTheme="minorHAnsi" w:hAnsiTheme="minorHAnsi" w:cstheme="minorHAnsi"/>
          <w:sz w:val="22"/>
          <w:szCs w:val="22"/>
          <w:vertAlign w:val="superscript"/>
        </w:rPr>
        <w:t>ο</w:t>
      </w:r>
      <w:r w:rsidRPr="008F7DBC">
        <w:rPr>
          <w:rFonts w:asciiTheme="minorHAnsi" w:hAnsiTheme="minorHAnsi" w:cstheme="minorHAnsi"/>
          <w:sz w:val="22"/>
          <w:szCs w:val="22"/>
        </w:rPr>
        <w:t xml:space="preserve"> της συνεδρίασης του Τεχνικού Συμβουλίου Δημοσίων Έργων Περιφερειακής Ενότητας γνωμοδοτεί θετικά περί της έγκρισης του 2</w:t>
      </w:r>
      <w:r w:rsidRPr="008F7DBC">
        <w:rPr>
          <w:rFonts w:asciiTheme="minorHAnsi" w:hAnsiTheme="minorHAnsi" w:cstheme="minorHAnsi"/>
          <w:sz w:val="22"/>
          <w:szCs w:val="22"/>
          <w:vertAlign w:val="superscript"/>
        </w:rPr>
        <w:t>ου</w:t>
      </w:r>
      <w:r w:rsidRPr="008F7DBC">
        <w:rPr>
          <w:rFonts w:asciiTheme="minorHAnsi" w:hAnsiTheme="minorHAnsi" w:cstheme="minorHAnsi"/>
          <w:sz w:val="22"/>
          <w:szCs w:val="22"/>
        </w:rPr>
        <w:t xml:space="preserve"> ΑΠΕ του προαναφερόμενου έργου </w:t>
      </w:r>
    </w:p>
    <w:p w:rsidR="005A0470" w:rsidRPr="008F7DBC" w:rsidRDefault="005A0470" w:rsidP="005A0470">
      <w:pPr>
        <w:numPr>
          <w:ilvl w:val="0"/>
          <w:numId w:val="25"/>
        </w:numPr>
        <w:tabs>
          <w:tab w:val="left" w:pos="739"/>
          <w:tab w:val="left" w:pos="852"/>
        </w:tabs>
        <w:jc w:val="both"/>
        <w:rPr>
          <w:rFonts w:asciiTheme="minorHAnsi" w:eastAsia="Arial Unicode MS" w:hAnsiTheme="minorHAnsi" w:cstheme="minorHAnsi"/>
          <w:sz w:val="22"/>
          <w:szCs w:val="22"/>
        </w:rPr>
      </w:pPr>
      <w:r w:rsidRPr="008F7DBC">
        <w:rPr>
          <w:rFonts w:asciiTheme="minorHAnsi" w:hAnsiTheme="minorHAnsi" w:cstheme="minorHAnsi"/>
          <w:sz w:val="22"/>
          <w:szCs w:val="22"/>
        </w:rPr>
        <w:t>Με τ</w:t>
      </w:r>
      <w:r w:rsidRPr="008F7DBC">
        <w:rPr>
          <w:rFonts w:asciiTheme="minorHAnsi" w:hAnsiTheme="minorHAnsi" w:cstheme="minorHAnsi"/>
          <w:sz w:val="22"/>
          <w:szCs w:val="22"/>
          <w:lang w:val="en-US"/>
        </w:rPr>
        <w:t>o</w:t>
      </w:r>
      <w:r w:rsidRPr="008F7DBC">
        <w:rPr>
          <w:rFonts w:asciiTheme="minorHAnsi" w:hAnsiTheme="minorHAnsi" w:cstheme="minorHAnsi"/>
          <w:sz w:val="22"/>
          <w:szCs w:val="22"/>
        </w:rPr>
        <w:t xml:space="preserve">  </w:t>
      </w:r>
      <w:proofErr w:type="spellStart"/>
      <w:r w:rsidRPr="008F7DBC">
        <w:rPr>
          <w:rFonts w:asciiTheme="minorHAnsi" w:hAnsiTheme="minorHAnsi" w:cstheme="minorHAnsi"/>
          <w:sz w:val="22"/>
          <w:szCs w:val="22"/>
        </w:rPr>
        <w:t>υπ΄άριθμ</w:t>
      </w:r>
      <w:proofErr w:type="spellEnd"/>
      <w:r w:rsidRPr="008F7DBC">
        <w:rPr>
          <w:rFonts w:asciiTheme="minorHAnsi" w:hAnsiTheme="minorHAnsi" w:cstheme="minorHAnsi"/>
          <w:sz w:val="22"/>
          <w:szCs w:val="22"/>
        </w:rPr>
        <w:t>. 17785-4.0/16-11-23</w:t>
      </w:r>
      <w:r w:rsidRPr="008F7DBC">
        <w:rPr>
          <w:rFonts w:asciiTheme="minorHAnsi" w:hAnsiTheme="minorHAnsi" w:cstheme="minorHAnsi"/>
          <w:b/>
          <w:sz w:val="22"/>
          <w:szCs w:val="22"/>
        </w:rPr>
        <w:t xml:space="preserve"> </w:t>
      </w:r>
      <w:r w:rsidRPr="008F7DBC">
        <w:rPr>
          <w:rFonts w:asciiTheme="minorHAnsi" w:hAnsiTheme="minorHAnsi" w:cstheme="minorHAnsi"/>
          <w:sz w:val="22"/>
          <w:szCs w:val="22"/>
        </w:rPr>
        <w:t xml:space="preserve">αίτημα μέσω ΟΠΣ προς ΕΥΔ.  για διατύπωση </w:t>
      </w:r>
      <w:r w:rsidRPr="008F7DBC">
        <w:rPr>
          <w:rFonts w:asciiTheme="minorHAnsi" w:hAnsiTheme="minorHAnsi" w:cstheme="minorHAnsi"/>
          <w:b/>
          <w:sz w:val="22"/>
          <w:szCs w:val="22"/>
        </w:rPr>
        <w:t xml:space="preserve"> </w:t>
      </w:r>
      <w:r w:rsidRPr="008F7DBC">
        <w:rPr>
          <w:rFonts w:asciiTheme="minorHAnsi" w:hAnsiTheme="minorHAnsi" w:cstheme="minorHAnsi"/>
          <w:sz w:val="22"/>
          <w:szCs w:val="22"/>
        </w:rPr>
        <w:t xml:space="preserve">θετικής γνώμης για </w:t>
      </w:r>
      <w:proofErr w:type="spellStart"/>
      <w:r w:rsidRPr="008F7DBC">
        <w:rPr>
          <w:rFonts w:asciiTheme="minorHAnsi" w:hAnsiTheme="minorHAnsi" w:cstheme="minorHAnsi"/>
          <w:sz w:val="22"/>
          <w:szCs w:val="22"/>
        </w:rPr>
        <w:t>για</w:t>
      </w:r>
      <w:proofErr w:type="spellEnd"/>
      <w:r w:rsidRPr="008F7DBC">
        <w:rPr>
          <w:rFonts w:asciiTheme="minorHAnsi" w:hAnsiTheme="minorHAnsi" w:cstheme="minorHAnsi"/>
          <w:sz w:val="22"/>
          <w:szCs w:val="22"/>
        </w:rPr>
        <w:t xml:space="preserve"> την Προέγκριση του 2</w:t>
      </w:r>
      <w:r w:rsidRPr="008F7DBC">
        <w:rPr>
          <w:rFonts w:asciiTheme="minorHAnsi" w:hAnsiTheme="minorHAnsi" w:cstheme="minorHAnsi"/>
          <w:sz w:val="22"/>
          <w:szCs w:val="22"/>
          <w:vertAlign w:val="superscript"/>
        </w:rPr>
        <w:t>ου</w:t>
      </w:r>
      <w:r w:rsidRPr="008F7DBC">
        <w:rPr>
          <w:rFonts w:asciiTheme="minorHAnsi" w:hAnsiTheme="minorHAnsi" w:cstheme="minorHAnsi"/>
          <w:sz w:val="22"/>
          <w:szCs w:val="22"/>
        </w:rPr>
        <w:t xml:space="preserve"> ΑΠΕ  του εν λόγω έργου .</w:t>
      </w:r>
    </w:p>
    <w:p w:rsidR="005A0470" w:rsidRPr="008F7DBC" w:rsidRDefault="005A0470" w:rsidP="005A0470">
      <w:pPr>
        <w:rPr>
          <w:rFonts w:asciiTheme="minorHAnsi" w:hAnsiTheme="minorHAnsi" w:cstheme="minorHAnsi"/>
          <w:sz w:val="22"/>
          <w:szCs w:val="22"/>
        </w:rPr>
      </w:pPr>
    </w:p>
    <w:p w:rsidR="005A0470" w:rsidRPr="008F7DBC" w:rsidRDefault="005A0470" w:rsidP="005A0470">
      <w:pPr>
        <w:rPr>
          <w:rFonts w:asciiTheme="minorHAnsi" w:hAnsiTheme="minorHAnsi" w:cstheme="minorHAnsi"/>
          <w:sz w:val="22"/>
          <w:szCs w:val="22"/>
        </w:rPr>
      </w:pPr>
    </w:p>
    <w:p w:rsidR="005A0470" w:rsidRPr="008F7DBC" w:rsidRDefault="005A0470" w:rsidP="005A0470">
      <w:pPr>
        <w:jc w:val="both"/>
        <w:rPr>
          <w:rFonts w:asciiTheme="minorHAnsi" w:hAnsiTheme="minorHAnsi" w:cstheme="minorHAnsi"/>
          <w:b/>
          <w:sz w:val="22"/>
          <w:szCs w:val="22"/>
          <w:u w:val="single"/>
        </w:rPr>
      </w:pPr>
      <w:r w:rsidRPr="008F7DBC">
        <w:rPr>
          <w:rFonts w:asciiTheme="minorHAnsi" w:hAnsiTheme="minorHAnsi" w:cstheme="minorHAnsi"/>
          <w:b/>
          <w:sz w:val="22"/>
          <w:szCs w:val="22"/>
        </w:rPr>
        <w:t xml:space="preserve">Β. </w:t>
      </w:r>
      <w:r w:rsidRPr="008F7DBC">
        <w:rPr>
          <w:rFonts w:asciiTheme="minorHAnsi" w:hAnsiTheme="minorHAnsi" w:cstheme="minorHAnsi"/>
          <w:b/>
          <w:sz w:val="22"/>
          <w:szCs w:val="22"/>
          <w:u w:val="single"/>
        </w:rPr>
        <w:t>ΠΕΡΙΓΡΑΦΗ ΤΟΥ ΕΡΓΟΥ</w:t>
      </w:r>
    </w:p>
    <w:p w:rsidR="005A0470" w:rsidRPr="008F7DBC" w:rsidRDefault="005A0470" w:rsidP="005A0470">
      <w:pPr>
        <w:spacing w:line="360" w:lineRule="auto"/>
        <w:jc w:val="both"/>
        <w:rPr>
          <w:rFonts w:asciiTheme="minorHAnsi" w:hAnsiTheme="minorHAnsi" w:cstheme="minorHAnsi"/>
          <w:sz w:val="22"/>
          <w:szCs w:val="22"/>
        </w:rPr>
      </w:pPr>
      <w:r w:rsidRPr="008F7DBC">
        <w:rPr>
          <w:rStyle w:val="a4"/>
          <w:rFonts w:asciiTheme="minorHAnsi" w:hAnsiTheme="minorHAnsi" w:cstheme="minorHAnsi"/>
          <w:sz w:val="22"/>
          <w:szCs w:val="22"/>
        </w:rPr>
        <w:t>Αντικείμενο της τεχνικής μελέτης του έργου είναι η</w:t>
      </w:r>
      <w:r w:rsidRPr="008F7DBC">
        <w:rPr>
          <w:rFonts w:asciiTheme="minorHAnsi" w:hAnsiTheme="minorHAnsi" w:cstheme="minorHAnsi"/>
          <w:sz w:val="22"/>
          <w:szCs w:val="22"/>
        </w:rPr>
        <w:t xml:space="preserve"> κατασκευή πεζοδρομίων πλάτους 2.15 μ και μήκους 450 μέτρων στην δυτική είσοδο της πόλης της Λιβαδειάς επί της οδού ΔΕΛΦΩΝ, από την αρχή της οδού (Δυτικά) έως την συμβολή της με την οδό Αγ. Φανουρίου.</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Σε τμήμα της Νότιας πλευράς του οδοστρώματος της οδού υπάρχει πεζοδρόμιο και λείπει η πλακόστρωση το οποίο κατασκευάστηκε πρόσφατα.</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Επιγραμματικά, οι κύριες εργασίες που προβλέπονται να γίνουν για την εκτέλεση του ανωτέρου έργου είναι:</w:t>
      </w:r>
    </w:p>
    <w:p w:rsidR="005A0470" w:rsidRPr="008F7DBC" w:rsidRDefault="005A0470" w:rsidP="005A0470">
      <w:pPr>
        <w:jc w:val="both"/>
        <w:rPr>
          <w:rFonts w:asciiTheme="minorHAnsi" w:hAnsiTheme="minorHAnsi" w:cstheme="minorHAnsi"/>
          <w:sz w:val="22"/>
          <w:szCs w:val="22"/>
          <w:u w:val="single"/>
        </w:rPr>
      </w:pPr>
    </w:p>
    <w:p w:rsidR="005A0470" w:rsidRPr="008F7DBC" w:rsidRDefault="005A0470" w:rsidP="005A0470">
      <w:pPr>
        <w:jc w:val="both"/>
        <w:rPr>
          <w:rFonts w:asciiTheme="minorHAnsi" w:hAnsiTheme="minorHAnsi" w:cstheme="minorHAnsi"/>
          <w:sz w:val="22"/>
          <w:szCs w:val="22"/>
          <w:u w:val="single"/>
        </w:rPr>
      </w:pPr>
      <w:r w:rsidRPr="008F7DBC">
        <w:rPr>
          <w:rFonts w:asciiTheme="minorHAnsi" w:hAnsiTheme="minorHAnsi" w:cstheme="minorHAnsi"/>
          <w:sz w:val="22"/>
          <w:szCs w:val="22"/>
          <w:u w:val="single"/>
        </w:rPr>
        <w:t xml:space="preserve">ΠΕΡΙΓΡΑΦΗ  ΕΡΓΑΣΙΩΝ ΟΔΟΠΟΙΪΑΣ </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 xml:space="preserve">Καθαίρεση ασφαλτοτάπητα, σκυροδεμάτων, παλαιών </w:t>
      </w:r>
      <w:proofErr w:type="spellStart"/>
      <w:r w:rsidRPr="008F7DBC">
        <w:rPr>
          <w:rFonts w:asciiTheme="minorHAnsi" w:hAnsiTheme="minorHAnsi" w:cstheme="minorHAnsi"/>
          <w:sz w:val="22"/>
          <w:szCs w:val="22"/>
        </w:rPr>
        <w:t>κρασπεδόρειθρων</w:t>
      </w:r>
      <w:proofErr w:type="spellEnd"/>
      <w:r w:rsidRPr="008F7DBC">
        <w:rPr>
          <w:rFonts w:asciiTheme="minorHAnsi" w:hAnsiTheme="minorHAnsi" w:cstheme="minorHAnsi"/>
          <w:sz w:val="22"/>
          <w:szCs w:val="22"/>
        </w:rPr>
        <w:t xml:space="preserve">, για κατασκευή νέων πεζοδρομίων. </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 xml:space="preserve">Τοποθέτηση κρασπέδων και κατασκευή ρείθρων για την δημιουργία νέων πεζοδρομίων στην Βόρεια και Νότια πλευρά του οδοστρώματος. </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 xml:space="preserve">Κατασκευή ραμπών με κατάλληλες κλίσεις για προσβασιμότητα </w:t>
      </w:r>
      <w:proofErr w:type="spellStart"/>
      <w:r w:rsidRPr="008F7DBC">
        <w:rPr>
          <w:rFonts w:asciiTheme="minorHAnsi" w:hAnsiTheme="minorHAnsi" w:cstheme="minorHAnsi"/>
          <w:sz w:val="22"/>
          <w:szCs w:val="22"/>
        </w:rPr>
        <w:t>ΑμΕΑ</w:t>
      </w:r>
      <w:proofErr w:type="spellEnd"/>
      <w:r w:rsidRPr="008F7DBC">
        <w:rPr>
          <w:rFonts w:asciiTheme="minorHAnsi" w:hAnsiTheme="minorHAnsi" w:cstheme="minorHAnsi"/>
          <w:sz w:val="22"/>
          <w:szCs w:val="22"/>
        </w:rPr>
        <w:t>.</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 xml:space="preserve">Επίστρωση πεζοδρομίων με πλάκες τσιμέντου και πλάκες </w:t>
      </w:r>
      <w:proofErr w:type="spellStart"/>
      <w:r w:rsidRPr="008F7DBC">
        <w:rPr>
          <w:rFonts w:asciiTheme="minorHAnsi" w:hAnsiTheme="minorHAnsi" w:cstheme="minorHAnsi"/>
          <w:sz w:val="22"/>
          <w:szCs w:val="22"/>
        </w:rPr>
        <w:t>ΑμΕΑ</w:t>
      </w:r>
      <w:proofErr w:type="spellEnd"/>
      <w:r w:rsidRPr="008F7DBC">
        <w:rPr>
          <w:rFonts w:asciiTheme="minorHAnsi" w:hAnsiTheme="minorHAnsi" w:cstheme="minorHAnsi"/>
          <w:sz w:val="22"/>
          <w:szCs w:val="22"/>
        </w:rPr>
        <w:t xml:space="preserve"> .</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 xml:space="preserve">Τοποθέτηση  προκατασκευασμένων φρεατίων και κατασκευή φρεατίων από σκυρόδεμα κατηγορίας C20/25, προκειμένου να συνδεθούν με το υφιστάμενο δίκτυο </w:t>
      </w:r>
      <w:proofErr w:type="spellStart"/>
      <w:r w:rsidRPr="008F7DBC">
        <w:rPr>
          <w:rFonts w:asciiTheme="minorHAnsi" w:hAnsiTheme="minorHAnsi" w:cstheme="minorHAnsi"/>
          <w:sz w:val="22"/>
          <w:szCs w:val="22"/>
        </w:rPr>
        <w:t>ομβρίων</w:t>
      </w:r>
      <w:proofErr w:type="spellEnd"/>
      <w:r w:rsidRPr="008F7DBC">
        <w:rPr>
          <w:rFonts w:asciiTheme="minorHAnsi" w:hAnsiTheme="minorHAnsi" w:cstheme="minorHAnsi"/>
          <w:sz w:val="22"/>
          <w:szCs w:val="22"/>
        </w:rPr>
        <w:t>.</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 xml:space="preserve">Κατασκευή δύο τεχνικών με </w:t>
      </w:r>
      <w:proofErr w:type="spellStart"/>
      <w:r w:rsidRPr="008F7DBC">
        <w:rPr>
          <w:rFonts w:asciiTheme="minorHAnsi" w:hAnsiTheme="minorHAnsi" w:cstheme="minorHAnsi"/>
          <w:sz w:val="22"/>
          <w:szCs w:val="22"/>
        </w:rPr>
        <w:t>τσιμεντοσωλήνες</w:t>
      </w:r>
      <w:proofErr w:type="spellEnd"/>
      <w:r w:rsidRPr="008F7DBC">
        <w:rPr>
          <w:rFonts w:asciiTheme="minorHAnsi" w:hAnsiTheme="minorHAnsi" w:cstheme="minorHAnsi"/>
          <w:sz w:val="22"/>
          <w:szCs w:val="22"/>
        </w:rPr>
        <w:t xml:space="preserve"> Φ 120.</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Απόξεση ασφαλτικού τάπητα και κατασκευή νέας ασφαλτικής στρώσης κυκλοφορίας.</w:t>
      </w:r>
    </w:p>
    <w:p w:rsidR="005A0470" w:rsidRPr="008F7DBC" w:rsidRDefault="005A0470" w:rsidP="005A0470">
      <w:pPr>
        <w:jc w:val="both"/>
        <w:rPr>
          <w:rFonts w:asciiTheme="minorHAnsi" w:hAnsiTheme="minorHAnsi" w:cstheme="minorHAnsi"/>
          <w:sz w:val="22"/>
          <w:szCs w:val="22"/>
          <w:u w:val="single"/>
        </w:rPr>
      </w:pPr>
    </w:p>
    <w:p w:rsidR="005A0470" w:rsidRPr="008F7DBC" w:rsidRDefault="005A0470" w:rsidP="005A0470">
      <w:pPr>
        <w:jc w:val="both"/>
        <w:rPr>
          <w:rFonts w:asciiTheme="minorHAnsi" w:hAnsiTheme="minorHAnsi" w:cstheme="minorHAnsi"/>
          <w:sz w:val="22"/>
          <w:szCs w:val="22"/>
          <w:u w:val="single"/>
        </w:rPr>
      </w:pPr>
    </w:p>
    <w:p w:rsidR="005A0470" w:rsidRPr="008F7DBC" w:rsidRDefault="005A0470" w:rsidP="005A0470">
      <w:pPr>
        <w:jc w:val="both"/>
        <w:rPr>
          <w:rFonts w:asciiTheme="minorHAnsi" w:hAnsiTheme="minorHAnsi" w:cstheme="minorHAnsi"/>
          <w:sz w:val="22"/>
          <w:szCs w:val="22"/>
          <w:u w:val="single"/>
        </w:rPr>
      </w:pPr>
      <w:r w:rsidRPr="008F7DBC">
        <w:rPr>
          <w:rFonts w:asciiTheme="minorHAnsi" w:hAnsiTheme="minorHAnsi" w:cstheme="minorHAnsi"/>
          <w:sz w:val="22"/>
          <w:szCs w:val="22"/>
          <w:u w:val="single"/>
        </w:rPr>
        <w:t>ΠΕΡΙΓΡΑΦΗ  ΕΡΓΑΣΙΩΝ ΠΡΑΣΙΝΟΥ</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Εγκατάσταση δικτύου άρδευσης  στα υπάρχοντα δένδρα τμήματος υπάρχοντος πεζοδρομίου στη νότια πλευρά του οδοστρώματος.</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 xml:space="preserve">Η άρδευση θα γίνεται με εκτοξευτήρες ή </w:t>
      </w:r>
      <w:proofErr w:type="spellStart"/>
      <w:r w:rsidRPr="008F7DBC">
        <w:rPr>
          <w:rFonts w:asciiTheme="minorHAnsi" w:hAnsiTheme="minorHAnsi" w:cstheme="minorHAnsi"/>
          <w:sz w:val="22"/>
          <w:szCs w:val="22"/>
        </w:rPr>
        <w:t>σταλλάκτες</w:t>
      </w:r>
      <w:proofErr w:type="spellEnd"/>
      <w:r w:rsidRPr="008F7DBC">
        <w:rPr>
          <w:rFonts w:asciiTheme="minorHAnsi" w:hAnsiTheme="minorHAnsi" w:cstheme="minorHAnsi"/>
          <w:sz w:val="22"/>
          <w:szCs w:val="22"/>
        </w:rPr>
        <w:t xml:space="preserve"> </w:t>
      </w:r>
      <w:proofErr w:type="spellStart"/>
      <w:r w:rsidRPr="008F7DBC">
        <w:rPr>
          <w:rFonts w:asciiTheme="minorHAnsi" w:hAnsiTheme="minorHAnsi" w:cstheme="minorHAnsi"/>
          <w:sz w:val="22"/>
          <w:szCs w:val="22"/>
        </w:rPr>
        <w:t>αυτοανυψούμενους</w:t>
      </w:r>
      <w:proofErr w:type="spellEnd"/>
      <w:r w:rsidRPr="008F7DBC">
        <w:rPr>
          <w:rFonts w:asciiTheme="minorHAnsi" w:hAnsiTheme="minorHAnsi" w:cstheme="minorHAnsi"/>
          <w:sz w:val="22"/>
          <w:szCs w:val="22"/>
        </w:rPr>
        <w:t>.</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Σύνδεση με δίκτυο ΔΕΥΑΛ.</w:t>
      </w:r>
    </w:p>
    <w:p w:rsidR="005A0470" w:rsidRPr="008F7DBC" w:rsidRDefault="005A0470" w:rsidP="005A0470">
      <w:pPr>
        <w:jc w:val="both"/>
        <w:rPr>
          <w:rFonts w:asciiTheme="minorHAnsi" w:hAnsiTheme="minorHAnsi" w:cstheme="minorHAnsi"/>
          <w:sz w:val="22"/>
          <w:szCs w:val="22"/>
          <w:u w:val="single"/>
        </w:rPr>
      </w:pPr>
    </w:p>
    <w:p w:rsidR="005A0470" w:rsidRPr="008F7DBC" w:rsidRDefault="005A0470" w:rsidP="005A0470">
      <w:pPr>
        <w:jc w:val="both"/>
        <w:rPr>
          <w:rFonts w:asciiTheme="minorHAnsi" w:hAnsiTheme="minorHAnsi" w:cstheme="minorHAnsi"/>
          <w:sz w:val="22"/>
          <w:szCs w:val="22"/>
          <w:u w:val="single"/>
        </w:rPr>
      </w:pPr>
    </w:p>
    <w:p w:rsidR="005A0470" w:rsidRPr="008F7DBC" w:rsidRDefault="005A0470" w:rsidP="005A0470">
      <w:pPr>
        <w:jc w:val="both"/>
        <w:rPr>
          <w:rFonts w:asciiTheme="minorHAnsi" w:hAnsiTheme="minorHAnsi" w:cstheme="minorHAnsi"/>
          <w:sz w:val="22"/>
          <w:szCs w:val="22"/>
          <w:u w:val="single"/>
        </w:rPr>
      </w:pPr>
      <w:r w:rsidRPr="008F7DBC">
        <w:rPr>
          <w:rFonts w:asciiTheme="minorHAnsi" w:hAnsiTheme="minorHAnsi" w:cstheme="minorHAnsi"/>
          <w:sz w:val="22"/>
          <w:szCs w:val="22"/>
          <w:u w:val="single"/>
        </w:rPr>
        <w:t xml:space="preserve">ΠΕΡΙΓΡΑΦΗ  Η/Μ  ΕΡΓΑΣΙΩΝ  </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 xml:space="preserve">Για την διέλευση των  καλωδίων θα χρησιμοποιηθούν πλαστικοί σωλήνες προστασίας καλωδίων HDPE Φ90ενώ στα οδοστρώματα </w:t>
      </w:r>
      <w:proofErr w:type="spellStart"/>
      <w:r w:rsidRPr="008F7DBC">
        <w:rPr>
          <w:rFonts w:asciiTheme="minorHAnsi" w:hAnsiTheme="minorHAnsi" w:cstheme="minorHAnsi"/>
          <w:sz w:val="22"/>
          <w:szCs w:val="22"/>
        </w:rPr>
        <w:t>σιδηροσωλήνες</w:t>
      </w:r>
      <w:proofErr w:type="spellEnd"/>
      <w:r w:rsidRPr="008F7DBC">
        <w:rPr>
          <w:rFonts w:asciiTheme="minorHAnsi" w:hAnsiTheme="minorHAnsi" w:cstheme="minorHAnsi"/>
          <w:sz w:val="22"/>
          <w:szCs w:val="22"/>
        </w:rPr>
        <w:t xml:space="preserve"> γαλβανισμένοι DN63. </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lastRenderedPageBreak/>
        <w:t xml:space="preserve">Θα κατασκευαστεί πλήρης </w:t>
      </w:r>
      <w:proofErr w:type="spellStart"/>
      <w:r w:rsidRPr="008F7DBC">
        <w:rPr>
          <w:rFonts w:asciiTheme="minorHAnsi" w:hAnsiTheme="minorHAnsi" w:cstheme="minorHAnsi"/>
          <w:sz w:val="22"/>
          <w:szCs w:val="22"/>
        </w:rPr>
        <w:t>υπόβαση</w:t>
      </w:r>
      <w:proofErr w:type="spellEnd"/>
      <w:r w:rsidRPr="008F7DBC">
        <w:rPr>
          <w:rFonts w:asciiTheme="minorHAnsi" w:hAnsiTheme="minorHAnsi" w:cstheme="minorHAnsi"/>
          <w:sz w:val="22"/>
          <w:szCs w:val="22"/>
        </w:rPr>
        <w:t xml:space="preserve"> του φωτισμού με καλώδια, γειώσεις, </w:t>
      </w:r>
      <w:proofErr w:type="spellStart"/>
      <w:r w:rsidRPr="008F7DBC">
        <w:rPr>
          <w:rFonts w:asciiTheme="minorHAnsi" w:hAnsiTheme="minorHAnsi" w:cstheme="minorHAnsi"/>
          <w:sz w:val="22"/>
          <w:szCs w:val="22"/>
        </w:rPr>
        <w:t>Ηλ</w:t>
      </w:r>
      <w:proofErr w:type="spellEnd"/>
      <w:r w:rsidRPr="008F7DBC">
        <w:rPr>
          <w:rFonts w:asciiTheme="minorHAnsi" w:hAnsiTheme="minorHAnsi" w:cstheme="minorHAnsi"/>
          <w:sz w:val="22"/>
          <w:szCs w:val="22"/>
        </w:rPr>
        <w:t xml:space="preserve">. Πίνακα και </w:t>
      </w:r>
      <w:proofErr w:type="spellStart"/>
      <w:r w:rsidRPr="008F7DBC">
        <w:rPr>
          <w:rFonts w:asciiTheme="minorHAnsi" w:hAnsiTheme="minorHAnsi" w:cstheme="minorHAnsi"/>
          <w:sz w:val="22"/>
          <w:szCs w:val="22"/>
        </w:rPr>
        <w:t>πίλλαρ</w:t>
      </w:r>
      <w:proofErr w:type="spellEnd"/>
      <w:r w:rsidRPr="008F7DBC">
        <w:rPr>
          <w:rFonts w:asciiTheme="minorHAnsi" w:hAnsiTheme="minorHAnsi" w:cstheme="minorHAnsi"/>
          <w:sz w:val="22"/>
          <w:szCs w:val="22"/>
        </w:rPr>
        <w:t xml:space="preserve"> πλήρης εργασία έως τις αναμονές για την τοποθέτηση φωτιστικών.</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Θα κατασκευαστούν τα ανάλογα φρεάτια ελέγχου και βάσεις μεταλλικών ιστών.</w:t>
      </w:r>
    </w:p>
    <w:p w:rsidR="005A0470" w:rsidRPr="008F7DBC" w:rsidRDefault="005A0470" w:rsidP="005A0470">
      <w:pPr>
        <w:jc w:val="both"/>
        <w:rPr>
          <w:rFonts w:asciiTheme="minorHAnsi" w:hAnsiTheme="minorHAnsi" w:cstheme="minorHAnsi"/>
          <w:sz w:val="22"/>
          <w:szCs w:val="22"/>
        </w:rPr>
      </w:pPr>
    </w:p>
    <w:p w:rsidR="005A0470" w:rsidRPr="008F7DBC" w:rsidRDefault="005A0470" w:rsidP="005A0470">
      <w:pPr>
        <w:jc w:val="both"/>
        <w:rPr>
          <w:rFonts w:asciiTheme="minorHAnsi" w:hAnsiTheme="minorHAnsi" w:cstheme="minorHAnsi"/>
          <w:sz w:val="22"/>
          <w:szCs w:val="22"/>
        </w:rPr>
      </w:pPr>
    </w:p>
    <w:p w:rsidR="005A0470" w:rsidRPr="008F7DBC" w:rsidRDefault="005A0470" w:rsidP="005A0470">
      <w:pPr>
        <w:jc w:val="both"/>
        <w:rPr>
          <w:rFonts w:asciiTheme="minorHAnsi" w:hAnsiTheme="minorHAnsi" w:cstheme="minorHAnsi"/>
          <w:b/>
          <w:sz w:val="22"/>
          <w:szCs w:val="22"/>
        </w:rPr>
      </w:pPr>
      <w:r w:rsidRPr="008F7DBC">
        <w:rPr>
          <w:rFonts w:asciiTheme="minorHAnsi" w:hAnsiTheme="minorHAnsi" w:cstheme="minorHAnsi"/>
          <w:b/>
          <w:sz w:val="22"/>
          <w:szCs w:val="22"/>
        </w:rPr>
        <w:t>Γ.  ΧΡΗΜΑΤΟΔΟΤΗΣΗ</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Το έργο χρηματοδοτείται από πιστώσεις ΠΔΕ- ΣΑΕΠ 0561 (ΕΣΠΑ).</w:t>
      </w:r>
    </w:p>
    <w:p w:rsidR="005A0470" w:rsidRPr="008F7DBC" w:rsidRDefault="005A0470" w:rsidP="005A0470">
      <w:pPr>
        <w:jc w:val="both"/>
        <w:rPr>
          <w:rFonts w:asciiTheme="minorHAnsi" w:hAnsiTheme="minorHAnsi" w:cstheme="minorHAnsi"/>
          <w:sz w:val="22"/>
          <w:szCs w:val="22"/>
        </w:rPr>
      </w:pPr>
    </w:p>
    <w:p w:rsidR="005A0470" w:rsidRPr="008F7DBC" w:rsidRDefault="005A0470" w:rsidP="005A0470">
      <w:pPr>
        <w:jc w:val="both"/>
        <w:rPr>
          <w:rFonts w:asciiTheme="minorHAnsi" w:hAnsiTheme="minorHAnsi" w:cstheme="minorHAnsi"/>
          <w:sz w:val="22"/>
          <w:szCs w:val="22"/>
        </w:rPr>
      </w:pPr>
    </w:p>
    <w:p w:rsidR="005A0470" w:rsidRPr="008F7DBC" w:rsidRDefault="005A0470" w:rsidP="005A0470">
      <w:pPr>
        <w:jc w:val="both"/>
        <w:rPr>
          <w:rFonts w:asciiTheme="minorHAnsi" w:hAnsiTheme="minorHAnsi" w:cstheme="minorHAnsi"/>
          <w:b/>
          <w:sz w:val="22"/>
          <w:szCs w:val="22"/>
        </w:rPr>
      </w:pPr>
      <w:r w:rsidRPr="008F7DBC">
        <w:rPr>
          <w:rFonts w:asciiTheme="minorHAnsi" w:hAnsiTheme="minorHAnsi" w:cstheme="minorHAnsi"/>
          <w:b/>
          <w:sz w:val="22"/>
          <w:szCs w:val="22"/>
        </w:rPr>
        <w:t>Δ.  ΑΙΤΙΟΛΟΓΗΣΗ ΤΟΥ 2ου Α.Π.Ε.</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 xml:space="preserve">Ο παρών 2ος Ανακεφαλαιωτικός </w:t>
      </w:r>
      <w:proofErr w:type="spellStart"/>
      <w:r w:rsidRPr="008F7DBC">
        <w:rPr>
          <w:rFonts w:asciiTheme="minorHAnsi" w:hAnsiTheme="minorHAnsi" w:cstheme="minorHAnsi"/>
          <w:sz w:val="22"/>
          <w:szCs w:val="22"/>
        </w:rPr>
        <w:t>Τακτοποιητικός</w:t>
      </w:r>
      <w:proofErr w:type="spellEnd"/>
      <w:r w:rsidRPr="008F7DBC">
        <w:rPr>
          <w:rFonts w:asciiTheme="minorHAnsi" w:hAnsiTheme="minorHAnsi" w:cstheme="minorHAnsi"/>
          <w:sz w:val="22"/>
          <w:szCs w:val="22"/>
        </w:rPr>
        <w:t xml:space="preserve"> Πίνακας Εργασιών (Α.Π.Ε.) συντάχθηκε από την Υπηρεσία μας για να συμπεριλάβει αυξομειώσεις ορισμένων συμβατικών εργασιών όπως αυτές προέκυψαν από ακριβέστερες επιμετρήσεις &amp;  </w:t>
      </w:r>
      <w:proofErr w:type="spellStart"/>
      <w:r w:rsidRPr="008F7DBC">
        <w:rPr>
          <w:rFonts w:asciiTheme="minorHAnsi" w:hAnsiTheme="minorHAnsi" w:cstheme="minorHAnsi"/>
          <w:sz w:val="22"/>
          <w:szCs w:val="22"/>
        </w:rPr>
        <w:t>προμετρήσεις</w:t>
      </w:r>
      <w:proofErr w:type="spellEnd"/>
      <w:r w:rsidRPr="008F7DBC">
        <w:rPr>
          <w:rFonts w:asciiTheme="minorHAnsi" w:hAnsiTheme="minorHAnsi" w:cstheme="minorHAnsi"/>
          <w:sz w:val="22"/>
          <w:szCs w:val="22"/>
        </w:rPr>
        <w:t xml:space="preserve"> της μελέτης με την πρόοδο του έργου και τις αναθεωρήσεις των τιμών μονάδων του έργου. Οι εκθέσεις παραλαβής αφάνων εργασιών που περιλαμβάνουν τις αυξήσεις των ποσοτήτων έγιναν βάσει του Αρ. 70 του Ν. 4782/21 οι οποίες λαμβάνονται υπόψη στις  εγκρίσεις των αναλυτικών επιμετρήσεων από τη Διευθύνουσα Υπηρεσία που συνοδεύουν κάθε λογαριασμό.</w:t>
      </w:r>
    </w:p>
    <w:p w:rsidR="005A0470" w:rsidRPr="008F7DBC" w:rsidRDefault="005A0470" w:rsidP="005A0470">
      <w:pPr>
        <w:jc w:val="both"/>
        <w:rPr>
          <w:rFonts w:asciiTheme="minorHAnsi" w:hAnsiTheme="minorHAnsi" w:cstheme="minorHAnsi"/>
          <w:sz w:val="22"/>
          <w:szCs w:val="22"/>
        </w:rPr>
      </w:pPr>
    </w:p>
    <w:p w:rsidR="005A0470" w:rsidRPr="008F7DBC" w:rsidRDefault="005A0470" w:rsidP="005A0470">
      <w:pPr>
        <w:jc w:val="both"/>
        <w:rPr>
          <w:rFonts w:asciiTheme="minorHAnsi" w:hAnsiTheme="minorHAnsi" w:cstheme="minorHAnsi"/>
          <w:sz w:val="22"/>
          <w:szCs w:val="22"/>
        </w:rPr>
      </w:pPr>
    </w:p>
    <w:p w:rsidR="005A0470" w:rsidRPr="008F7DBC" w:rsidRDefault="005A0470" w:rsidP="005A0470">
      <w:pPr>
        <w:jc w:val="both"/>
        <w:rPr>
          <w:rFonts w:asciiTheme="minorHAnsi" w:hAnsiTheme="minorHAnsi" w:cstheme="minorHAnsi"/>
          <w:b/>
          <w:sz w:val="22"/>
          <w:szCs w:val="22"/>
        </w:rPr>
      </w:pPr>
      <w:r w:rsidRPr="008F7DBC">
        <w:rPr>
          <w:rFonts w:asciiTheme="minorHAnsi" w:hAnsiTheme="minorHAnsi" w:cstheme="minorHAnsi"/>
          <w:b/>
          <w:sz w:val="22"/>
          <w:szCs w:val="22"/>
        </w:rPr>
        <w:t>Ε. ΟΙΚΟΝΟΜΙΚΑ ΣΤΟΙΧΕΙΑ</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Η προτεινόμενη δαπάνη του 2ου Ανακεφαλαιωτικού Πίνακα Εργασιών ανέρχεται στο ποσό των 270.453,05€ (218.107,30€ αξία εργασιών και 52.453,05€ ΦΠΑ)</w:t>
      </w:r>
    </w:p>
    <w:p w:rsidR="005A0470" w:rsidRPr="008F7DBC" w:rsidRDefault="005A0470" w:rsidP="005A0470">
      <w:pPr>
        <w:ind w:right="22"/>
        <w:jc w:val="both"/>
        <w:rPr>
          <w:rFonts w:asciiTheme="minorHAnsi" w:hAnsiTheme="minorHAnsi" w:cstheme="minorHAnsi"/>
          <w:sz w:val="22"/>
          <w:szCs w:val="22"/>
        </w:rPr>
      </w:pPr>
      <w:r w:rsidRPr="008F7DBC">
        <w:rPr>
          <w:rFonts w:asciiTheme="minorHAnsi" w:hAnsiTheme="minorHAnsi" w:cstheme="minorHAnsi"/>
          <w:sz w:val="22"/>
          <w:szCs w:val="22"/>
        </w:rPr>
        <w:t xml:space="preserve">Έγινε χρήση των απροβλέπτων δαπανών της αρχικής σύμβασης συνολικού ποσού  26.541,37€ όπου 3.942,00 € αφορά την νέα τιμή και το υπόλοιπο τις αυξήσεις ποσοτήτων  και απομένουν 59,93 €. </w:t>
      </w:r>
    </w:p>
    <w:p w:rsidR="005A0470" w:rsidRPr="008F7DBC" w:rsidRDefault="005A0470" w:rsidP="005A0470">
      <w:pPr>
        <w:ind w:right="22"/>
        <w:jc w:val="both"/>
        <w:rPr>
          <w:rFonts w:asciiTheme="minorHAnsi" w:hAnsiTheme="minorHAnsi" w:cstheme="minorHAnsi"/>
          <w:sz w:val="22"/>
          <w:szCs w:val="22"/>
        </w:rPr>
      </w:pPr>
      <w:r w:rsidRPr="008F7DBC">
        <w:rPr>
          <w:rFonts w:asciiTheme="minorHAnsi" w:hAnsiTheme="minorHAnsi" w:cstheme="minorHAnsi"/>
          <w:sz w:val="22"/>
          <w:szCs w:val="22"/>
        </w:rPr>
        <w:t xml:space="preserve">Ο παρών 2ος </w:t>
      </w:r>
      <w:proofErr w:type="spellStart"/>
      <w:r w:rsidRPr="008F7DBC">
        <w:rPr>
          <w:rFonts w:asciiTheme="minorHAnsi" w:hAnsiTheme="minorHAnsi" w:cstheme="minorHAnsi"/>
          <w:sz w:val="22"/>
          <w:szCs w:val="22"/>
        </w:rPr>
        <w:t>Τακτοποιητικός</w:t>
      </w:r>
      <w:proofErr w:type="spellEnd"/>
      <w:r w:rsidRPr="008F7DBC">
        <w:rPr>
          <w:rFonts w:asciiTheme="minorHAnsi" w:hAnsiTheme="minorHAnsi" w:cstheme="minorHAnsi"/>
          <w:sz w:val="22"/>
          <w:szCs w:val="22"/>
        </w:rPr>
        <w:t xml:space="preserve"> Ανακεφαλαιωτικός πίνακας εργασιών ποσού 270.453,0€ συμπεριλαμβανομένου του Φ.Π.Α. παρουσιάζει προσαύξηση 15.409,99 € σε σχέση με το ποσό της αρχικής σύμβασης λόγω των αναθεωρήσεων των τιμών συνολικού ποσού 15.827,33 € δηλαδή 15.409,99+417,342 (προβλεπόμενη)=15.827,33€.</w:t>
      </w:r>
    </w:p>
    <w:p w:rsidR="005A0470" w:rsidRPr="008F7DBC" w:rsidRDefault="005A0470" w:rsidP="005A0470">
      <w:pPr>
        <w:ind w:right="22"/>
        <w:jc w:val="both"/>
        <w:rPr>
          <w:rFonts w:asciiTheme="minorHAnsi" w:hAnsiTheme="minorHAnsi" w:cstheme="minorHAnsi"/>
          <w:sz w:val="22"/>
          <w:szCs w:val="22"/>
        </w:rPr>
      </w:pPr>
      <w:r w:rsidRPr="008F7DBC">
        <w:rPr>
          <w:rFonts w:asciiTheme="minorHAnsi" w:hAnsiTheme="minorHAnsi" w:cstheme="minorHAnsi"/>
          <w:sz w:val="22"/>
          <w:szCs w:val="22"/>
        </w:rPr>
        <w:t xml:space="preserve">Με τον παρόντα 2ο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8F7DBC">
        <w:rPr>
          <w:rFonts w:asciiTheme="minorHAnsi" w:hAnsiTheme="minorHAnsi" w:cstheme="minorHAnsi"/>
          <w:sz w:val="22"/>
          <w:szCs w:val="22"/>
        </w:rPr>
        <w:t>πρωτ</w:t>
      </w:r>
      <w:proofErr w:type="spellEnd"/>
      <w:r w:rsidRPr="008F7DBC">
        <w:rPr>
          <w:rFonts w:asciiTheme="minorHAnsi" w:hAnsiTheme="minorHAnsi" w:cstheme="minorHAnsi"/>
          <w:sz w:val="22"/>
          <w:szCs w:val="22"/>
        </w:rPr>
        <w:t xml:space="preserve">. Δ17γ/04/170/ΦΝ380) και 20/26-07-2006 (με αρ. </w:t>
      </w:r>
      <w:proofErr w:type="spellStart"/>
      <w:r w:rsidRPr="008F7DBC">
        <w:rPr>
          <w:rFonts w:asciiTheme="minorHAnsi" w:hAnsiTheme="minorHAnsi" w:cstheme="minorHAnsi"/>
          <w:sz w:val="22"/>
          <w:szCs w:val="22"/>
        </w:rPr>
        <w:t>πρωτ</w:t>
      </w:r>
      <w:proofErr w:type="spellEnd"/>
      <w:r w:rsidRPr="008F7DBC">
        <w:rPr>
          <w:rFonts w:asciiTheme="minorHAnsi" w:hAnsiTheme="minorHAnsi" w:cstheme="minorHAnsi"/>
          <w:sz w:val="22"/>
          <w:szCs w:val="22"/>
        </w:rPr>
        <w:t>. Δ17γ/03/114/ΦΝ443) του Υ.ΠΕ.ΧΩ.ΔΕ., και συγκεκριμένα:</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Δεν θίγεται η πληρότητα, η ποιότητα και η λειτουργικότητα του έργου.</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Δεν υπερβαίνει η δαπάνη αυτή, κατά τον προτεινόμενο 2ο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5A0470" w:rsidRPr="008F7DBC" w:rsidRDefault="005A0470" w:rsidP="005A0470">
      <w:pPr>
        <w:jc w:val="both"/>
        <w:rPr>
          <w:rFonts w:asciiTheme="minorHAnsi" w:hAnsiTheme="minorHAnsi" w:cstheme="minorHAnsi"/>
          <w:sz w:val="22"/>
          <w:szCs w:val="22"/>
        </w:rPr>
      </w:pPr>
      <w:r w:rsidRPr="008F7DBC">
        <w:rPr>
          <w:rFonts w:asciiTheme="minorHAnsi" w:hAnsiTheme="minorHAnsi" w:cstheme="minorHAnsi"/>
          <w:sz w:val="22"/>
          <w:szCs w:val="22"/>
        </w:rPr>
        <w:t>Ο ανάδοχος υπέγραψε χωρίς επιφύλαξη τον παρόντα 2ο Α.Π.Ε.</w:t>
      </w:r>
    </w:p>
    <w:p w:rsidR="002D4BF7" w:rsidRPr="008F7DBC" w:rsidRDefault="002D4BF7" w:rsidP="002D4BF7">
      <w:pPr>
        <w:pStyle w:val="af6"/>
        <w:jc w:val="both"/>
        <w:rPr>
          <w:rFonts w:asciiTheme="minorHAnsi" w:hAnsiTheme="minorHAnsi" w:cstheme="minorHAnsi"/>
          <w:b/>
          <w:sz w:val="22"/>
          <w:szCs w:val="22"/>
        </w:rPr>
      </w:pPr>
    </w:p>
    <w:p w:rsidR="009C321C" w:rsidRPr="008F7DBC" w:rsidRDefault="009C321C" w:rsidP="00094D89">
      <w:pPr>
        <w:spacing w:line="360" w:lineRule="auto"/>
        <w:jc w:val="both"/>
        <w:rPr>
          <w:rFonts w:asciiTheme="minorHAnsi" w:hAnsiTheme="minorHAnsi" w:cstheme="minorHAnsi"/>
          <w:sz w:val="22"/>
          <w:szCs w:val="22"/>
        </w:rPr>
      </w:pPr>
      <w:r w:rsidRPr="008F7DBC">
        <w:rPr>
          <w:rFonts w:asciiTheme="minorHAnsi" w:hAnsiTheme="minorHAnsi" w:cstheme="minorHAnsi"/>
          <w:sz w:val="22"/>
          <w:szCs w:val="22"/>
        </w:rPr>
        <w:t xml:space="preserve"> </w:t>
      </w:r>
      <w:r w:rsidR="002D4BF7" w:rsidRPr="008F7DBC">
        <w:rPr>
          <w:rFonts w:asciiTheme="minorHAnsi" w:hAnsiTheme="minorHAnsi" w:cstheme="minorHAnsi"/>
          <w:bCs/>
          <w:iCs/>
          <w:sz w:val="22"/>
          <w:szCs w:val="22"/>
        </w:rPr>
        <w:t xml:space="preserve"> </w:t>
      </w:r>
      <w:r w:rsidRPr="008F7DBC">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8F7DBC" w:rsidRDefault="009C321C" w:rsidP="009C321C">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8F7DBC">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8F7DBC">
        <w:rPr>
          <w:rFonts w:asciiTheme="minorHAnsi" w:hAnsiTheme="minorHAnsi" w:cstheme="minorHAnsi"/>
          <w:b/>
          <w:bCs/>
          <w:color w:val="000000"/>
          <w:sz w:val="22"/>
          <w:szCs w:val="22"/>
        </w:rPr>
        <w:t xml:space="preserve"> </w:t>
      </w:r>
      <w:r w:rsidRPr="008F7DBC">
        <w:rPr>
          <w:rFonts w:asciiTheme="minorHAnsi" w:hAnsiTheme="minorHAnsi" w:cstheme="minorHAnsi"/>
          <w:b/>
          <w:bCs/>
          <w:sz w:val="22"/>
          <w:szCs w:val="22"/>
        </w:rPr>
        <w:t xml:space="preserve">, </w:t>
      </w:r>
    </w:p>
    <w:p w:rsidR="009C321C" w:rsidRPr="008F7DBC" w:rsidRDefault="009C321C" w:rsidP="009C321C">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8F7DBC">
        <w:rPr>
          <w:rFonts w:asciiTheme="minorHAnsi" w:hAnsiTheme="minorHAnsi" w:cstheme="minorHAnsi"/>
          <w:bCs/>
          <w:sz w:val="22"/>
          <w:szCs w:val="22"/>
        </w:rPr>
        <w:t xml:space="preserve">Τις διατάξεις της </w:t>
      </w:r>
      <w:proofErr w:type="spellStart"/>
      <w:r w:rsidRPr="008F7DBC">
        <w:rPr>
          <w:rFonts w:asciiTheme="minorHAnsi" w:hAnsiTheme="minorHAnsi" w:cstheme="minorHAnsi"/>
          <w:bCs/>
          <w:sz w:val="22"/>
          <w:szCs w:val="22"/>
        </w:rPr>
        <w:t>υπ΄αριθμ</w:t>
      </w:r>
      <w:proofErr w:type="spellEnd"/>
      <w:r w:rsidRPr="008F7DBC">
        <w:rPr>
          <w:rFonts w:asciiTheme="minorHAnsi" w:hAnsiTheme="minorHAnsi" w:cstheme="minorHAnsi"/>
          <w:bCs/>
          <w:sz w:val="22"/>
          <w:szCs w:val="22"/>
        </w:rPr>
        <w:t xml:space="preserve"> 375/2022</w:t>
      </w:r>
      <w:r w:rsidRPr="008F7DBC">
        <w:rPr>
          <w:rFonts w:asciiTheme="minorHAnsi" w:hAnsiTheme="minorHAnsi" w:cstheme="minorHAnsi"/>
          <w:bCs/>
          <w:sz w:val="22"/>
          <w:szCs w:val="22"/>
          <w:u w:val="single"/>
        </w:rPr>
        <w:t xml:space="preserve"> εγκυκλίου του ΥΠ.ΕΣ. (ΑΔΑ: Ψ42Π46ΜΤΛ6-4ΙΓ)</w:t>
      </w:r>
      <w:r w:rsidRPr="008F7DBC">
        <w:rPr>
          <w:rFonts w:asciiTheme="minorHAnsi" w:hAnsiTheme="minorHAnsi" w:cstheme="minorHAnsi"/>
          <w:bCs/>
          <w:sz w:val="22"/>
          <w:szCs w:val="22"/>
        </w:rPr>
        <w:t xml:space="preserve"> </w:t>
      </w:r>
      <w:r w:rsidRPr="008F7DBC">
        <w:rPr>
          <w:rFonts w:asciiTheme="minorHAnsi" w:hAnsiTheme="minorHAnsi" w:cstheme="minorHAnsi"/>
          <w:sz w:val="22"/>
          <w:szCs w:val="22"/>
        </w:rPr>
        <w:t>«Λειτουργία Δημοτικού Συμβουλίου»</w:t>
      </w:r>
    </w:p>
    <w:p w:rsidR="009C321C" w:rsidRPr="008F7DBC"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8F7DBC">
        <w:rPr>
          <w:rFonts w:asciiTheme="minorHAnsi" w:hAnsiTheme="minorHAnsi" w:cstheme="minorHAnsi"/>
          <w:bCs/>
          <w:sz w:val="22"/>
          <w:szCs w:val="22"/>
        </w:rPr>
        <w:lastRenderedPageBreak/>
        <w:t xml:space="preserve">Τις διατάξεις της </w:t>
      </w:r>
      <w:proofErr w:type="spellStart"/>
      <w:r w:rsidRPr="008F7DBC">
        <w:rPr>
          <w:rFonts w:asciiTheme="minorHAnsi" w:hAnsiTheme="minorHAnsi" w:cstheme="minorHAnsi"/>
          <w:bCs/>
          <w:sz w:val="22"/>
          <w:szCs w:val="22"/>
        </w:rPr>
        <w:t>υπ΄αριθμ</w:t>
      </w:r>
      <w:proofErr w:type="spellEnd"/>
      <w:r w:rsidRPr="008F7DBC">
        <w:rPr>
          <w:rFonts w:asciiTheme="minorHAnsi" w:hAnsiTheme="minorHAnsi" w:cstheme="minorHAnsi"/>
          <w:bCs/>
          <w:sz w:val="22"/>
          <w:szCs w:val="22"/>
        </w:rPr>
        <w:t xml:space="preserve"> 380/2022</w:t>
      </w:r>
      <w:r w:rsidRPr="008F7DBC">
        <w:rPr>
          <w:rFonts w:asciiTheme="minorHAnsi" w:hAnsiTheme="minorHAnsi" w:cstheme="minorHAnsi"/>
          <w:bCs/>
          <w:sz w:val="22"/>
          <w:szCs w:val="22"/>
          <w:u w:val="single"/>
        </w:rPr>
        <w:t xml:space="preserve"> εγκυκλίου του ΥΠ.ΕΣ. (ΑΔΑ: ΩΖ2Χ46ΜΤΛ6-97Χ) </w:t>
      </w:r>
      <w:r w:rsidRPr="008F7DBC">
        <w:rPr>
          <w:rFonts w:asciiTheme="minorHAnsi" w:hAnsiTheme="minorHAnsi" w:cstheme="minorHAnsi"/>
          <w:bCs/>
          <w:sz w:val="22"/>
          <w:szCs w:val="22"/>
        </w:rPr>
        <w:t>«</w:t>
      </w:r>
      <w:r w:rsidRPr="008F7DBC">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8F7DBC"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8F7DBC">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8F7DBC"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8F7DBC">
        <w:rPr>
          <w:rFonts w:asciiTheme="minorHAnsi" w:hAnsiTheme="minorHAnsi" w:cstheme="minorHAnsi"/>
          <w:sz w:val="22"/>
          <w:szCs w:val="22"/>
        </w:rPr>
        <w:t xml:space="preserve">Τις διατάξεις </w:t>
      </w:r>
      <w:r w:rsidRPr="008F7DBC">
        <w:rPr>
          <w:rFonts w:asciiTheme="minorHAnsi" w:hAnsiTheme="minorHAnsi" w:cstheme="minorHAnsi"/>
          <w:bCs/>
          <w:sz w:val="22"/>
          <w:szCs w:val="22"/>
        </w:rPr>
        <w:t xml:space="preserve">της </w:t>
      </w:r>
      <w:proofErr w:type="spellStart"/>
      <w:r w:rsidRPr="008F7DBC">
        <w:rPr>
          <w:rFonts w:asciiTheme="minorHAnsi" w:hAnsiTheme="minorHAnsi" w:cstheme="minorHAnsi"/>
          <w:bCs/>
          <w:sz w:val="22"/>
          <w:szCs w:val="22"/>
        </w:rPr>
        <w:t>υπ΄αριθμ</w:t>
      </w:r>
      <w:proofErr w:type="spellEnd"/>
      <w:r w:rsidRPr="008F7DBC">
        <w:rPr>
          <w:rFonts w:asciiTheme="minorHAnsi" w:hAnsiTheme="minorHAnsi" w:cstheme="minorHAnsi"/>
          <w:bCs/>
          <w:sz w:val="22"/>
          <w:szCs w:val="22"/>
        </w:rPr>
        <w:t xml:space="preserve"> 131/2023</w:t>
      </w:r>
      <w:r w:rsidRPr="008F7DBC">
        <w:rPr>
          <w:rFonts w:asciiTheme="minorHAnsi" w:hAnsiTheme="minorHAnsi" w:cstheme="minorHAnsi"/>
          <w:bCs/>
          <w:sz w:val="22"/>
          <w:szCs w:val="22"/>
          <w:u w:val="single"/>
        </w:rPr>
        <w:t xml:space="preserve"> εγκυκλίου του ΥΠ.ΕΣ. (ΑΔΑ: ΡΨΦ46ΜΤΛ6-ΟΘΨ)</w:t>
      </w:r>
      <w:r w:rsidRPr="008F7DBC">
        <w:rPr>
          <w:rFonts w:asciiTheme="minorHAnsi" w:hAnsiTheme="minorHAnsi" w:cstheme="minorHAnsi"/>
          <w:bCs/>
          <w:sz w:val="22"/>
          <w:szCs w:val="22"/>
        </w:rPr>
        <w:t xml:space="preserve"> </w:t>
      </w:r>
      <w:r w:rsidRPr="008F7DBC">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FC5924" w:rsidRPr="008F7DBC" w:rsidRDefault="00FC5924" w:rsidP="00FC5924">
      <w:pPr>
        <w:pStyle w:val="a5"/>
        <w:widowControl w:val="0"/>
        <w:numPr>
          <w:ilvl w:val="0"/>
          <w:numId w:val="6"/>
        </w:numPr>
        <w:suppressAutoHyphens/>
        <w:spacing w:after="120"/>
        <w:ind w:left="426"/>
        <w:jc w:val="both"/>
        <w:rPr>
          <w:rStyle w:val="af5"/>
          <w:rFonts w:asciiTheme="minorHAnsi" w:hAnsiTheme="minorHAnsi" w:cstheme="minorHAnsi"/>
          <w:i w:val="0"/>
          <w:iCs w:val="0"/>
          <w:szCs w:val="22"/>
        </w:rPr>
      </w:pPr>
      <w:r w:rsidRPr="008F7DBC">
        <w:rPr>
          <w:rFonts w:asciiTheme="minorHAnsi" w:eastAsia="Arial" w:hAnsiTheme="minorHAnsi" w:cstheme="minorHAnsi"/>
          <w:szCs w:val="22"/>
          <w:highlight w:val="white"/>
          <w:shd w:val="clear" w:color="auto" w:fill="FFFFFF"/>
          <w:lang w:bidi="hi-IN"/>
        </w:rPr>
        <w:t xml:space="preserve">Το υπ  το </w:t>
      </w:r>
      <w:proofErr w:type="spellStart"/>
      <w:r w:rsidRPr="008F7DBC">
        <w:rPr>
          <w:rFonts w:asciiTheme="minorHAnsi" w:eastAsia="Arial" w:hAnsiTheme="minorHAnsi" w:cstheme="minorHAnsi"/>
          <w:szCs w:val="22"/>
          <w:highlight w:val="white"/>
          <w:shd w:val="clear" w:color="auto" w:fill="FFFFFF"/>
          <w:lang w:bidi="hi-IN"/>
        </w:rPr>
        <w:t>υπ΄αριθμ</w:t>
      </w:r>
      <w:proofErr w:type="spellEnd"/>
      <w:r w:rsidRPr="008F7DBC">
        <w:rPr>
          <w:rFonts w:asciiTheme="minorHAnsi" w:eastAsia="Arial" w:hAnsiTheme="minorHAnsi" w:cstheme="minorHAnsi"/>
          <w:szCs w:val="22"/>
          <w:highlight w:val="white"/>
          <w:shd w:val="clear" w:color="auto" w:fill="FFFFFF"/>
          <w:lang w:bidi="hi-IN"/>
        </w:rPr>
        <w:t xml:space="preserve"> 2240</w:t>
      </w:r>
      <w:r w:rsidR="005A0470" w:rsidRPr="008F7DBC">
        <w:rPr>
          <w:rFonts w:asciiTheme="minorHAnsi" w:eastAsia="Arial" w:hAnsiTheme="minorHAnsi" w:cstheme="minorHAnsi"/>
          <w:szCs w:val="22"/>
          <w:highlight w:val="white"/>
          <w:shd w:val="clear" w:color="auto" w:fill="FFFFFF"/>
          <w:lang w:bidi="hi-IN"/>
        </w:rPr>
        <w:t>2</w:t>
      </w:r>
      <w:r w:rsidRPr="008F7DBC">
        <w:rPr>
          <w:rFonts w:asciiTheme="minorHAnsi" w:eastAsia="Arial" w:hAnsiTheme="minorHAnsi" w:cstheme="minorHAnsi"/>
          <w:szCs w:val="22"/>
          <w:highlight w:val="white"/>
          <w:shd w:val="clear" w:color="auto" w:fill="FFFFFF"/>
          <w:lang w:bidi="hi-IN"/>
        </w:rPr>
        <w:t>/17-11-2023  έγγραφο   της Δ/</w:t>
      </w:r>
      <w:proofErr w:type="spellStart"/>
      <w:r w:rsidRPr="008F7DBC">
        <w:rPr>
          <w:rFonts w:asciiTheme="minorHAnsi" w:eastAsia="Arial" w:hAnsiTheme="minorHAnsi" w:cstheme="minorHAnsi"/>
          <w:szCs w:val="22"/>
          <w:highlight w:val="white"/>
          <w:shd w:val="clear" w:color="auto" w:fill="FFFFFF"/>
          <w:lang w:bidi="hi-IN"/>
        </w:rPr>
        <w:t>νσης</w:t>
      </w:r>
      <w:proofErr w:type="spellEnd"/>
      <w:r w:rsidRPr="008F7DBC">
        <w:rPr>
          <w:rFonts w:asciiTheme="minorHAnsi" w:eastAsia="Arial" w:hAnsiTheme="minorHAnsi" w:cstheme="minorHAnsi"/>
          <w:szCs w:val="22"/>
          <w:highlight w:val="white"/>
          <w:shd w:val="clear" w:color="auto" w:fill="FFFFFF"/>
          <w:lang w:bidi="hi-IN"/>
        </w:rPr>
        <w:t xml:space="preserve">  Τεχνικών Υπηρεσιών </w:t>
      </w:r>
      <w:r w:rsidRPr="008F7DBC">
        <w:rPr>
          <w:rStyle w:val="af5"/>
          <w:rFonts w:asciiTheme="minorHAnsi" w:eastAsia="Arial" w:hAnsiTheme="minorHAnsi" w:cstheme="minorHAnsi"/>
          <w:spacing w:val="-3"/>
          <w:szCs w:val="22"/>
          <w:highlight w:val="white"/>
          <w:shd w:val="clear" w:color="auto" w:fill="FFFFFF"/>
          <w:lang w:bidi="hi-IN"/>
        </w:rPr>
        <w:t xml:space="preserve">  του Δήμου</w:t>
      </w:r>
      <w:r w:rsidRPr="008F7DBC">
        <w:rPr>
          <w:rStyle w:val="af5"/>
          <w:rFonts w:asciiTheme="minorHAnsi" w:eastAsia="Arial" w:hAnsiTheme="minorHAnsi" w:cstheme="minorHAnsi"/>
          <w:spacing w:val="-3"/>
          <w:szCs w:val="22"/>
          <w:shd w:val="clear" w:color="auto" w:fill="FFFFFF"/>
          <w:lang w:bidi="hi-IN"/>
        </w:rPr>
        <w:t xml:space="preserve"> </w:t>
      </w:r>
      <w:r w:rsidRPr="008F7DBC">
        <w:rPr>
          <w:rStyle w:val="af5"/>
          <w:rFonts w:asciiTheme="minorHAnsi" w:eastAsia="Arial" w:hAnsiTheme="minorHAnsi" w:cstheme="minorHAnsi"/>
          <w:spacing w:val="-3"/>
          <w:szCs w:val="22"/>
          <w:highlight w:val="white"/>
          <w:shd w:val="clear" w:color="auto" w:fill="FFFFFF"/>
          <w:lang w:bidi="hi-IN"/>
        </w:rPr>
        <w:t xml:space="preserve">  </w:t>
      </w:r>
    </w:p>
    <w:p w:rsidR="005A0470" w:rsidRPr="008F7DBC" w:rsidRDefault="005A0470" w:rsidP="005A0470">
      <w:pPr>
        <w:pStyle w:val="20"/>
        <w:numPr>
          <w:ilvl w:val="0"/>
          <w:numId w:val="6"/>
        </w:numPr>
        <w:suppressAutoHyphens/>
        <w:ind w:left="426"/>
        <w:jc w:val="both"/>
        <w:rPr>
          <w:rFonts w:asciiTheme="minorHAnsi" w:hAnsiTheme="minorHAnsi" w:cstheme="minorHAnsi"/>
          <w:sz w:val="22"/>
          <w:szCs w:val="22"/>
        </w:rPr>
      </w:pPr>
      <w:r w:rsidRPr="008F7DBC">
        <w:rPr>
          <w:rFonts w:asciiTheme="minorHAnsi" w:eastAsia="SimSun" w:hAnsiTheme="minorHAnsi" w:cstheme="minorHAnsi"/>
          <w:bCs/>
          <w:sz w:val="22"/>
          <w:szCs w:val="22"/>
        </w:rPr>
        <w:t xml:space="preserve">Την </w:t>
      </w:r>
      <w:proofErr w:type="spellStart"/>
      <w:r w:rsidRPr="008F7DBC">
        <w:rPr>
          <w:rFonts w:asciiTheme="minorHAnsi" w:eastAsia="SimSun" w:hAnsiTheme="minorHAnsi" w:cstheme="minorHAnsi"/>
          <w:bCs/>
          <w:sz w:val="22"/>
          <w:szCs w:val="22"/>
        </w:rPr>
        <w:t>υπ΄</w:t>
      </w:r>
      <w:proofErr w:type="spellEnd"/>
      <w:r w:rsidRPr="008F7DBC">
        <w:rPr>
          <w:rFonts w:asciiTheme="minorHAnsi" w:eastAsia="SimSun" w:hAnsiTheme="minorHAnsi" w:cstheme="minorHAnsi"/>
          <w:bCs/>
          <w:sz w:val="22"/>
          <w:szCs w:val="22"/>
        </w:rPr>
        <w:t xml:space="preserve"> αριθμό 105/2022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5A0470" w:rsidRPr="008F7DBC" w:rsidRDefault="005A0470" w:rsidP="005A0470">
      <w:pPr>
        <w:numPr>
          <w:ilvl w:val="0"/>
          <w:numId w:val="6"/>
        </w:numPr>
        <w:tabs>
          <w:tab w:val="left" w:pos="1418"/>
          <w:tab w:val="center" w:pos="1701"/>
          <w:tab w:val="left" w:pos="2552"/>
          <w:tab w:val="left" w:pos="5103"/>
        </w:tabs>
        <w:suppressAutoHyphens/>
        <w:ind w:left="426"/>
        <w:jc w:val="both"/>
        <w:rPr>
          <w:rFonts w:asciiTheme="minorHAnsi" w:hAnsiTheme="minorHAnsi" w:cstheme="minorHAnsi"/>
          <w:sz w:val="22"/>
          <w:szCs w:val="22"/>
        </w:rPr>
      </w:pPr>
      <w:r w:rsidRPr="008F7DBC">
        <w:rPr>
          <w:rFonts w:asciiTheme="minorHAnsi" w:eastAsia="SimSun" w:hAnsiTheme="minorHAnsi" w:cstheme="minorHAnsi"/>
          <w:shadow/>
          <w:sz w:val="22"/>
          <w:szCs w:val="22"/>
        </w:rPr>
        <w:t xml:space="preserve">Την διακήρυξη του έργου η οποία αναρτήθηκε στο ΚΗΜΔΗΣ με κωδικό </w:t>
      </w:r>
      <w:r w:rsidRPr="008F7DBC">
        <w:rPr>
          <w:rFonts w:asciiTheme="minorHAnsi" w:eastAsia="SimSun" w:hAnsiTheme="minorHAnsi" w:cstheme="minorHAnsi"/>
          <w:bCs/>
          <w:shadow/>
          <w:sz w:val="22"/>
          <w:szCs w:val="22"/>
        </w:rPr>
        <w:t>22PROC010428919 2022-04-19.</w:t>
      </w:r>
    </w:p>
    <w:p w:rsidR="005A0470" w:rsidRPr="008F7DBC" w:rsidRDefault="005A0470" w:rsidP="005A0470">
      <w:pPr>
        <w:pStyle w:val="a8"/>
        <w:numPr>
          <w:ilvl w:val="0"/>
          <w:numId w:val="6"/>
        </w:numPr>
        <w:tabs>
          <w:tab w:val="left" w:pos="1418"/>
          <w:tab w:val="center" w:pos="1701"/>
          <w:tab w:val="left" w:pos="2552"/>
          <w:tab w:val="left" w:pos="5103"/>
        </w:tabs>
        <w:suppressAutoHyphens/>
        <w:ind w:left="426"/>
        <w:jc w:val="both"/>
        <w:rPr>
          <w:rFonts w:asciiTheme="minorHAnsi" w:hAnsiTheme="minorHAnsi" w:cstheme="minorHAnsi"/>
          <w:sz w:val="22"/>
          <w:szCs w:val="22"/>
        </w:rPr>
      </w:pPr>
      <w:r w:rsidRPr="008F7DBC">
        <w:rPr>
          <w:rFonts w:asciiTheme="minorHAnsi" w:eastAsia="Arial Unicode MS" w:hAnsiTheme="minorHAnsi" w:cstheme="minorHAnsi"/>
          <w:sz w:val="22"/>
          <w:szCs w:val="22"/>
        </w:rPr>
        <w:t xml:space="preserve">Την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w:t>
      </w:r>
      <w:r w:rsidRPr="008F7DBC">
        <w:rPr>
          <w:rFonts w:asciiTheme="minorHAnsi" w:hAnsiTheme="minorHAnsi" w:cstheme="minorHAnsi"/>
          <w:bCs/>
          <w:sz w:val="22"/>
          <w:szCs w:val="22"/>
        </w:rPr>
        <w:t>204/2022 (ΑΔΑ: 6ΖΨΚΩΛΗ-ΗΙ3)</w:t>
      </w:r>
      <w:r w:rsidRPr="008F7DBC">
        <w:rPr>
          <w:rFonts w:asciiTheme="minorHAnsi" w:hAnsiTheme="minorHAnsi" w:cstheme="minorHAnsi"/>
          <w:sz w:val="22"/>
          <w:szCs w:val="22"/>
        </w:rPr>
        <w:t xml:space="preserve"> </w:t>
      </w:r>
      <w:r w:rsidRPr="008F7DBC">
        <w:rPr>
          <w:rFonts w:asciiTheme="minorHAnsi" w:eastAsia="Arial Unicode MS" w:hAnsiTheme="minorHAnsi" w:cstheme="minorHAnsi"/>
          <w:sz w:val="22"/>
          <w:szCs w:val="22"/>
        </w:rPr>
        <w:t xml:space="preserve"> απόφαση της Οικονομικής Επιτροπής περί της κατακύρωσης του διαγωνισμού στο</w:t>
      </w:r>
      <w:r w:rsidRPr="008F7DBC">
        <w:rPr>
          <w:rFonts w:asciiTheme="minorHAnsi" w:eastAsia="SimSun" w:hAnsiTheme="minorHAnsi" w:cstheme="minorHAnsi"/>
          <w:color w:val="000000"/>
          <w:spacing w:val="-1"/>
          <w:sz w:val="22"/>
          <w:szCs w:val="22"/>
        </w:rPr>
        <w:t>ν ανάδοχο</w:t>
      </w:r>
      <w:r w:rsidRPr="008F7DBC">
        <w:rPr>
          <w:rFonts w:asciiTheme="minorHAnsi" w:eastAsia="SimSun" w:hAnsiTheme="minorHAnsi" w:cstheme="minorHAnsi"/>
          <w:sz w:val="22"/>
          <w:szCs w:val="22"/>
        </w:rPr>
        <w:t xml:space="preserve"> Οικονομικό Φορέα</w:t>
      </w:r>
      <w:r w:rsidRPr="008F7DBC">
        <w:rPr>
          <w:rFonts w:asciiTheme="minorHAnsi" w:eastAsia="SimSun" w:hAnsiTheme="minorHAnsi" w:cstheme="minorHAnsi"/>
          <w:color w:val="000000"/>
          <w:sz w:val="22"/>
          <w:szCs w:val="22"/>
        </w:rPr>
        <w:t xml:space="preserve"> </w:t>
      </w:r>
      <w:r w:rsidRPr="008F7DBC">
        <w:rPr>
          <w:rFonts w:asciiTheme="minorHAnsi" w:eastAsia="SimSun" w:hAnsiTheme="minorHAnsi" w:cstheme="minorHAnsi"/>
          <w:sz w:val="22"/>
          <w:szCs w:val="22"/>
        </w:rPr>
        <w:t xml:space="preserve">με την επωνυμία </w:t>
      </w:r>
      <w:r w:rsidRPr="008F7DBC">
        <w:rPr>
          <w:rStyle w:val="af3"/>
          <w:rFonts w:asciiTheme="minorHAnsi" w:eastAsiaTheme="majorEastAsia" w:hAnsiTheme="minorHAnsi" w:cstheme="minorHAnsi"/>
          <w:b w:val="0"/>
          <w:color w:val="000000"/>
          <w:sz w:val="22"/>
          <w:szCs w:val="22"/>
          <w:shd w:val="clear" w:color="auto" w:fill="FFFFFF"/>
        </w:rPr>
        <w:t>«ΦΩΤΟΝΙΟΝ ΕΝΕΡΓΕΙΑΚΗ ΜΕΠΕ»</w:t>
      </w:r>
      <w:r w:rsidRPr="008F7DBC">
        <w:rPr>
          <w:rFonts w:asciiTheme="minorHAnsi" w:hAnsiTheme="minorHAnsi" w:cstheme="minorHAnsi"/>
          <w:sz w:val="22"/>
          <w:szCs w:val="22"/>
        </w:rPr>
        <w:t xml:space="preserve"> που προσέφερε</w:t>
      </w:r>
      <w:r w:rsidRPr="008F7DBC">
        <w:rPr>
          <w:rFonts w:asciiTheme="minorHAnsi" w:eastAsia="SimSun" w:hAnsiTheme="minorHAnsi" w:cstheme="minorHAnsi"/>
          <w:sz w:val="22"/>
          <w:szCs w:val="22"/>
        </w:rPr>
        <w:t xml:space="preserve"> μέση τεκμαρτή έκπτωση 27,27% επί των τιμών του τιμολογίου της μελέτης και σύνολο δαπάνης του έργου κατά την προσφορά </w:t>
      </w:r>
      <w:r w:rsidRPr="008F7DBC">
        <w:rPr>
          <w:rFonts w:asciiTheme="minorHAnsi" w:eastAsia="SimSun" w:hAnsiTheme="minorHAnsi" w:cstheme="minorHAnsi"/>
          <w:bCs/>
          <w:sz w:val="22"/>
          <w:szCs w:val="22"/>
        </w:rPr>
        <w:t xml:space="preserve">(χωρίς ΦΠΑ) 205.679,89€ </w:t>
      </w:r>
      <w:r w:rsidRPr="008F7DBC">
        <w:rPr>
          <w:rStyle w:val="af8"/>
          <w:rFonts w:asciiTheme="minorHAnsi" w:eastAsia="SimSun" w:hAnsiTheme="minorHAnsi" w:cstheme="minorHAnsi"/>
          <w:kern w:val="2"/>
          <w:sz w:val="22"/>
          <w:szCs w:val="22"/>
          <w:lang w:eastAsia="zh-CN" w:bidi="hi-IN"/>
        </w:rPr>
        <w:t>.</w:t>
      </w:r>
    </w:p>
    <w:p w:rsidR="005A0470" w:rsidRPr="008F7DBC" w:rsidRDefault="005A0470" w:rsidP="005A0470">
      <w:pPr>
        <w:numPr>
          <w:ilvl w:val="0"/>
          <w:numId w:val="6"/>
        </w:numPr>
        <w:suppressAutoHyphens/>
        <w:ind w:left="426"/>
        <w:jc w:val="both"/>
        <w:rPr>
          <w:rFonts w:asciiTheme="minorHAnsi" w:hAnsiTheme="minorHAnsi" w:cstheme="minorHAnsi"/>
          <w:sz w:val="22"/>
          <w:szCs w:val="22"/>
        </w:rPr>
      </w:pPr>
      <w:r w:rsidRPr="008F7DBC">
        <w:rPr>
          <w:rFonts w:asciiTheme="minorHAnsi" w:eastAsia="Arial Unicode MS" w:hAnsiTheme="minorHAnsi" w:cstheme="minorHAnsi"/>
          <w:sz w:val="22"/>
          <w:szCs w:val="22"/>
        </w:rPr>
        <w:t xml:space="preserve">Το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w:t>
      </w:r>
      <w:proofErr w:type="spellStart"/>
      <w:r w:rsidRPr="008F7DBC">
        <w:rPr>
          <w:rFonts w:asciiTheme="minorHAnsi" w:eastAsia="Arial Unicode MS" w:hAnsiTheme="minorHAnsi" w:cstheme="minorHAnsi"/>
          <w:sz w:val="22"/>
          <w:szCs w:val="22"/>
        </w:rPr>
        <w:t>πρωτ</w:t>
      </w:r>
      <w:proofErr w:type="spellEnd"/>
      <w:r w:rsidRPr="008F7DBC">
        <w:rPr>
          <w:rFonts w:asciiTheme="minorHAnsi" w:eastAsia="Arial Unicode MS" w:hAnsiTheme="minorHAnsi" w:cstheme="minorHAnsi"/>
          <w:sz w:val="22"/>
          <w:szCs w:val="22"/>
        </w:rPr>
        <w:t xml:space="preserve">. </w:t>
      </w:r>
      <w:r w:rsidRPr="008F7DBC">
        <w:rPr>
          <w:rFonts w:asciiTheme="minorHAnsi" w:eastAsia="Arial Unicode MS" w:hAnsiTheme="minorHAnsi" w:cstheme="minorHAnsi"/>
          <w:bCs/>
          <w:sz w:val="22"/>
          <w:szCs w:val="22"/>
        </w:rPr>
        <w:t>120140/29.07.2022 (ΑΔΑ: 62Ξ4ΟΡ10-ΘΞΜ)</w:t>
      </w:r>
      <w:r w:rsidRPr="008F7DBC">
        <w:rPr>
          <w:rFonts w:asciiTheme="minorHAnsi" w:eastAsia="Arial Unicode MS" w:hAnsiTheme="minorHAnsi" w:cstheme="minorHAnsi"/>
          <w:sz w:val="22"/>
          <w:szCs w:val="22"/>
        </w:rPr>
        <w:t xml:space="preserve"> Έγγραφο της Αποκεντρωμένης Διοίκησης Θεσσαλίας – Στερεάς Ελλάδας περί ελέγχου νομιμότητας της </w:t>
      </w:r>
      <w:proofErr w:type="spellStart"/>
      <w:r w:rsidRPr="008F7DBC">
        <w:rPr>
          <w:rFonts w:asciiTheme="minorHAnsi" w:eastAsia="Arial Unicode MS" w:hAnsiTheme="minorHAnsi" w:cstheme="minorHAnsi"/>
          <w:sz w:val="22"/>
          <w:szCs w:val="22"/>
        </w:rPr>
        <w:t>υπ΄</w:t>
      </w:r>
      <w:proofErr w:type="spellEnd"/>
      <w:r w:rsidRPr="008F7DBC">
        <w:rPr>
          <w:rFonts w:asciiTheme="minorHAnsi" w:eastAsia="Arial Unicode MS" w:hAnsiTheme="minorHAnsi" w:cstheme="minorHAnsi"/>
          <w:sz w:val="22"/>
          <w:szCs w:val="22"/>
        </w:rPr>
        <w:t xml:space="preserve"> αριθμό 204/2022 απόφασης της Οικονομικής Επιτροπής.</w:t>
      </w:r>
    </w:p>
    <w:p w:rsidR="005A0470" w:rsidRPr="008F7DBC" w:rsidRDefault="005A0470" w:rsidP="005A0470">
      <w:pPr>
        <w:numPr>
          <w:ilvl w:val="0"/>
          <w:numId w:val="6"/>
        </w:numPr>
        <w:suppressAutoHyphens/>
        <w:ind w:left="426"/>
        <w:jc w:val="both"/>
        <w:rPr>
          <w:rStyle w:val="af3"/>
          <w:rFonts w:asciiTheme="minorHAnsi" w:eastAsiaTheme="majorEastAsia" w:hAnsiTheme="minorHAnsi" w:cstheme="minorHAnsi"/>
          <w:b w:val="0"/>
          <w:color w:val="000000"/>
          <w:sz w:val="22"/>
          <w:szCs w:val="22"/>
          <w:shd w:val="clear" w:color="auto" w:fill="FFFFFF"/>
        </w:rPr>
      </w:pPr>
      <w:r w:rsidRPr="008F7DBC">
        <w:rPr>
          <w:rStyle w:val="af3"/>
          <w:rFonts w:asciiTheme="minorHAnsi" w:eastAsiaTheme="majorEastAsia" w:hAnsiTheme="minorHAnsi" w:cstheme="minorHAnsi"/>
          <w:b w:val="0"/>
          <w:color w:val="000000"/>
          <w:sz w:val="22"/>
          <w:szCs w:val="22"/>
          <w:shd w:val="clear" w:color="auto" w:fill="FFFFFF"/>
        </w:rPr>
        <w:t xml:space="preserve">το </w:t>
      </w:r>
      <w:proofErr w:type="spellStart"/>
      <w:r w:rsidRPr="008F7DBC">
        <w:rPr>
          <w:rStyle w:val="af3"/>
          <w:rFonts w:asciiTheme="minorHAnsi" w:eastAsiaTheme="majorEastAsia" w:hAnsiTheme="minorHAnsi" w:cstheme="minorHAnsi"/>
          <w:b w:val="0"/>
          <w:color w:val="000000"/>
          <w:sz w:val="22"/>
          <w:szCs w:val="22"/>
          <w:shd w:val="clear" w:color="auto" w:fill="FFFFFF"/>
        </w:rPr>
        <w:t>υπ΄</w:t>
      </w:r>
      <w:proofErr w:type="spellEnd"/>
      <w:r w:rsidRPr="008F7DBC">
        <w:rPr>
          <w:rStyle w:val="af3"/>
          <w:rFonts w:asciiTheme="minorHAnsi" w:eastAsiaTheme="majorEastAsia" w:hAnsiTheme="minorHAnsi" w:cstheme="minorHAnsi"/>
          <w:b w:val="0"/>
          <w:color w:val="000000"/>
          <w:sz w:val="22"/>
          <w:szCs w:val="22"/>
          <w:shd w:val="clear" w:color="auto" w:fill="FFFFFF"/>
        </w:rPr>
        <w:t xml:space="preserve"> αριθμό 18082/12-10-2022 έγγραφο υπογράφθηκε η σύμβαση μετά του Δήμου </w:t>
      </w:r>
      <w:proofErr w:type="spellStart"/>
      <w:r w:rsidRPr="008F7DBC">
        <w:rPr>
          <w:rStyle w:val="af3"/>
          <w:rFonts w:asciiTheme="minorHAnsi" w:eastAsiaTheme="majorEastAsia" w:hAnsiTheme="minorHAnsi" w:cstheme="minorHAnsi"/>
          <w:b w:val="0"/>
          <w:color w:val="000000"/>
          <w:sz w:val="22"/>
          <w:szCs w:val="22"/>
          <w:shd w:val="clear" w:color="auto" w:fill="FFFFFF"/>
        </w:rPr>
        <w:t>Λεβαδέων</w:t>
      </w:r>
      <w:proofErr w:type="spellEnd"/>
      <w:r w:rsidRPr="008F7DBC">
        <w:rPr>
          <w:rStyle w:val="af3"/>
          <w:rFonts w:asciiTheme="minorHAnsi" w:eastAsiaTheme="majorEastAsia" w:hAnsiTheme="minorHAnsi" w:cstheme="minorHAnsi"/>
          <w:b w:val="0"/>
          <w:color w:val="000000"/>
          <w:sz w:val="22"/>
          <w:szCs w:val="22"/>
          <w:shd w:val="clear" w:color="auto" w:fill="FFFFFF"/>
        </w:rPr>
        <w:t xml:space="preserve"> και του Οικονομικού φορέα Θεοφάνους-Μελάς Ιωάννης «ΦΩΤΟΝΙΟΝ ΕΝΕΡΓΕΙΑΚΗ ΜΕΠΕ» ποσού 255.043,06 € με ΦΠΑ  με χρονοδιάγραμμα υλοποίησης του έργου δέκα οχτώ (18) μήνες από την υπογραφή της σύμβασης.</w:t>
      </w:r>
    </w:p>
    <w:p w:rsidR="005A0470" w:rsidRPr="008F7DBC" w:rsidRDefault="005A0470" w:rsidP="005A0470">
      <w:pPr>
        <w:pStyle w:val="20"/>
        <w:numPr>
          <w:ilvl w:val="0"/>
          <w:numId w:val="6"/>
        </w:numPr>
        <w:spacing w:after="120"/>
        <w:ind w:left="426"/>
        <w:jc w:val="both"/>
        <w:rPr>
          <w:rFonts w:asciiTheme="minorHAnsi" w:hAnsiTheme="minorHAnsi" w:cstheme="minorHAnsi"/>
          <w:sz w:val="22"/>
          <w:szCs w:val="22"/>
        </w:rPr>
      </w:pPr>
      <w:r w:rsidRPr="008F7DBC">
        <w:rPr>
          <w:rFonts w:asciiTheme="minorHAnsi" w:hAnsiTheme="minorHAnsi" w:cstheme="minorHAnsi"/>
          <w:sz w:val="22"/>
          <w:szCs w:val="22"/>
        </w:rPr>
        <w:t>Τον 2</w:t>
      </w:r>
      <w:r w:rsidRPr="008F7DBC">
        <w:rPr>
          <w:rFonts w:asciiTheme="minorHAnsi" w:hAnsiTheme="minorHAnsi" w:cstheme="minorHAnsi"/>
          <w:sz w:val="22"/>
          <w:szCs w:val="22"/>
          <w:vertAlign w:val="superscript"/>
        </w:rPr>
        <w:t>ο</w:t>
      </w:r>
      <w:r w:rsidRPr="008F7DBC">
        <w:rPr>
          <w:rFonts w:asciiTheme="minorHAnsi" w:hAnsiTheme="minorHAnsi" w:cstheme="minorHAnsi"/>
          <w:sz w:val="22"/>
          <w:szCs w:val="22"/>
        </w:rPr>
        <w:t xml:space="preserve"> ΑΠΕ , την Αιτιολογική </w:t>
      </w:r>
      <w:proofErr w:type="spellStart"/>
      <w:r w:rsidRPr="008F7DBC">
        <w:rPr>
          <w:rFonts w:asciiTheme="minorHAnsi" w:hAnsiTheme="minorHAnsi" w:cstheme="minorHAnsi"/>
          <w:sz w:val="22"/>
          <w:szCs w:val="22"/>
        </w:rPr>
        <w:t>Εκθεση</w:t>
      </w:r>
      <w:proofErr w:type="spellEnd"/>
      <w:r w:rsidRPr="008F7DBC">
        <w:rPr>
          <w:rFonts w:asciiTheme="minorHAnsi" w:hAnsiTheme="minorHAnsi" w:cstheme="minorHAnsi"/>
          <w:sz w:val="22"/>
          <w:szCs w:val="22"/>
        </w:rPr>
        <w:t xml:space="preserve">   που τον συνοδεύει.</w:t>
      </w:r>
    </w:p>
    <w:p w:rsidR="00B47169" w:rsidRPr="008F7DBC" w:rsidRDefault="00B47169" w:rsidP="005A0470">
      <w:pPr>
        <w:pStyle w:val="20"/>
        <w:numPr>
          <w:ilvl w:val="0"/>
          <w:numId w:val="6"/>
        </w:numPr>
        <w:spacing w:after="120"/>
        <w:ind w:left="426"/>
        <w:jc w:val="both"/>
        <w:rPr>
          <w:rFonts w:asciiTheme="minorHAnsi" w:hAnsiTheme="minorHAnsi" w:cstheme="minorHAnsi"/>
          <w:sz w:val="22"/>
          <w:szCs w:val="22"/>
        </w:rPr>
      </w:pPr>
      <w:r w:rsidRPr="008F7DBC">
        <w:rPr>
          <w:rFonts w:asciiTheme="minorHAnsi" w:hAnsiTheme="minorHAnsi" w:cstheme="minorHAnsi"/>
          <w:sz w:val="22"/>
          <w:szCs w:val="22"/>
        </w:rPr>
        <w:t xml:space="preserve">Το  </w:t>
      </w:r>
      <w:proofErr w:type="spellStart"/>
      <w:r w:rsidRPr="008F7DBC">
        <w:rPr>
          <w:rFonts w:asciiTheme="minorHAnsi" w:hAnsiTheme="minorHAnsi" w:cstheme="minorHAnsi"/>
          <w:sz w:val="22"/>
          <w:szCs w:val="22"/>
        </w:rPr>
        <w:t>υπ΄αριθμ</w:t>
      </w:r>
      <w:proofErr w:type="spellEnd"/>
      <w:r w:rsidRPr="008F7DBC">
        <w:rPr>
          <w:rFonts w:asciiTheme="minorHAnsi" w:hAnsiTheme="minorHAnsi" w:cstheme="minorHAnsi"/>
          <w:sz w:val="22"/>
          <w:szCs w:val="22"/>
        </w:rPr>
        <w:t>. 3989/20</w:t>
      </w:r>
      <w:r w:rsidRPr="008F7DBC">
        <w:rPr>
          <w:rFonts w:asciiTheme="minorHAnsi" w:hAnsiTheme="minorHAnsi" w:cstheme="minorHAnsi"/>
          <w:b/>
          <w:sz w:val="22"/>
          <w:szCs w:val="22"/>
        </w:rPr>
        <w:t xml:space="preserve">-11-23 </w:t>
      </w:r>
      <w:r w:rsidRPr="008F7DBC">
        <w:rPr>
          <w:rFonts w:asciiTheme="minorHAnsi" w:hAnsiTheme="minorHAnsi" w:cstheme="minorHAnsi"/>
          <w:sz w:val="22"/>
          <w:szCs w:val="22"/>
        </w:rPr>
        <w:t>έγγραφο της Ειδικής Υπηρεσίας</w:t>
      </w:r>
      <w:r w:rsidRPr="008F7DBC">
        <w:rPr>
          <w:rFonts w:asciiTheme="minorHAnsi" w:hAnsiTheme="minorHAnsi" w:cstheme="minorHAnsi"/>
          <w:b/>
          <w:sz w:val="22"/>
          <w:szCs w:val="22"/>
        </w:rPr>
        <w:t xml:space="preserve"> </w:t>
      </w:r>
      <w:r w:rsidRPr="008F7DBC">
        <w:rPr>
          <w:rFonts w:asciiTheme="minorHAnsi" w:hAnsiTheme="minorHAnsi" w:cstheme="minorHAnsi"/>
          <w:sz w:val="22"/>
          <w:szCs w:val="22"/>
        </w:rPr>
        <w:t xml:space="preserve"> Διαχείρισης Προγράμματος «Στερεά Ελλάδα» που διατυπώνει θετική γνώμη για την  τροποποίηση της νομικής δέσμευσης του υποέργου «</w:t>
      </w:r>
      <w:r w:rsidRPr="008F7DBC">
        <w:rPr>
          <w:rFonts w:asciiTheme="minorHAnsi" w:hAnsiTheme="minorHAnsi" w:cstheme="minorHAnsi"/>
          <w:b/>
          <w:bCs/>
          <w:sz w:val="22"/>
          <w:szCs w:val="22"/>
        </w:rPr>
        <w:t>ΑΝΑΠΛΑΣΗ ΚΑΙ ΑΝΑΔΕΙΞΗ ΤΗΣ ΔΥΤΙΚΗΣ ΕΙΣΟΔΟΥ ΤΗΣ ΠΟΛΗΣ ΤΗΣ ΛΙΒΑΔΕΙΑΣ</w:t>
      </w:r>
      <w:r w:rsidRPr="008F7DBC">
        <w:rPr>
          <w:rFonts w:asciiTheme="minorHAnsi" w:hAnsiTheme="minorHAnsi" w:cstheme="minorHAnsi"/>
          <w:sz w:val="22"/>
          <w:szCs w:val="22"/>
        </w:rPr>
        <w:t>» για την Προέγκριση του 2</w:t>
      </w:r>
      <w:r w:rsidRPr="008F7DBC">
        <w:rPr>
          <w:rFonts w:asciiTheme="minorHAnsi" w:hAnsiTheme="minorHAnsi" w:cstheme="minorHAnsi"/>
          <w:sz w:val="22"/>
          <w:szCs w:val="22"/>
          <w:vertAlign w:val="superscript"/>
        </w:rPr>
        <w:t>ου</w:t>
      </w:r>
      <w:r w:rsidRPr="008F7DBC">
        <w:rPr>
          <w:rFonts w:asciiTheme="minorHAnsi" w:hAnsiTheme="minorHAnsi" w:cstheme="minorHAnsi"/>
          <w:sz w:val="22"/>
          <w:szCs w:val="22"/>
        </w:rPr>
        <w:t xml:space="preserve"> ΑΠΕ του εν λόγω έργου</w:t>
      </w:r>
    </w:p>
    <w:p w:rsidR="002D4BF7" w:rsidRPr="008F7DBC" w:rsidRDefault="002D4BF7" w:rsidP="002D4BF7">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2"/>
          <w:szCs w:val="22"/>
        </w:rPr>
      </w:pPr>
      <w:r w:rsidRPr="008F7DBC">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2D4BF7" w:rsidRPr="008F7DBC" w:rsidRDefault="002D4BF7" w:rsidP="002D4BF7">
      <w:pPr>
        <w:pStyle w:val="a8"/>
        <w:ind w:left="284" w:hanging="284"/>
        <w:rPr>
          <w:rFonts w:asciiTheme="minorHAnsi" w:hAnsiTheme="minorHAnsi" w:cstheme="minorHAnsi"/>
          <w:i/>
          <w:sz w:val="22"/>
          <w:szCs w:val="22"/>
        </w:rPr>
      </w:pPr>
    </w:p>
    <w:p w:rsidR="002D4BF7" w:rsidRPr="008F7DBC" w:rsidRDefault="002D4BF7" w:rsidP="002D4BF7">
      <w:pPr>
        <w:pStyle w:val="a5"/>
        <w:numPr>
          <w:ilvl w:val="0"/>
          <w:numId w:val="6"/>
        </w:numPr>
        <w:suppressAutoHyphens/>
        <w:spacing w:line="360" w:lineRule="auto"/>
        <w:ind w:left="284" w:hanging="284"/>
        <w:jc w:val="both"/>
        <w:rPr>
          <w:rFonts w:asciiTheme="minorHAnsi" w:hAnsiTheme="minorHAnsi" w:cstheme="minorHAnsi"/>
          <w:szCs w:val="22"/>
        </w:rPr>
      </w:pPr>
      <w:r w:rsidRPr="008F7DBC">
        <w:rPr>
          <w:rFonts w:asciiTheme="minorHAnsi" w:hAnsiTheme="minorHAnsi" w:cstheme="minorHAnsi"/>
          <w:color w:val="000000"/>
          <w:szCs w:val="22"/>
        </w:rPr>
        <w:t xml:space="preserve">  </w:t>
      </w:r>
      <w:r w:rsidRPr="008F7DBC">
        <w:rPr>
          <w:rFonts w:asciiTheme="minorHAnsi" w:eastAsia="SimSun" w:hAnsiTheme="minorHAnsi" w:cstheme="minorHAnsi"/>
          <w:bCs/>
          <w:color w:val="00000A"/>
          <w:kern w:val="1"/>
          <w:szCs w:val="22"/>
          <w:lang w:bidi="hi-IN"/>
        </w:rPr>
        <w:t xml:space="preserve"> </w:t>
      </w:r>
      <w:r w:rsidRPr="008F7DBC">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8F7DBC" w:rsidRDefault="009C321C" w:rsidP="009C321C">
      <w:pPr>
        <w:spacing w:line="120" w:lineRule="exact"/>
        <w:rPr>
          <w:rFonts w:asciiTheme="minorHAnsi" w:hAnsiTheme="minorHAnsi" w:cstheme="minorHAnsi"/>
          <w:sz w:val="22"/>
          <w:szCs w:val="22"/>
        </w:rPr>
      </w:pPr>
    </w:p>
    <w:p w:rsidR="005F2D78" w:rsidRPr="008F7DBC" w:rsidRDefault="009C321C" w:rsidP="009C321C">
      <w:pPr>
        <w:tabs>
          <w:tab w:val="center" w:pos="8460"/>
        </w:tabs>
        <w:jc w:val="both"/>
        <w:rPr>
          <w:rFonts w:asciiTheme="minorHAnsi" w:hAnsiTheme="minorHAnsi" w:cstheme="minorHAnsi"/>
          <w:color w:val="000000"/>
          <w:sz w:val="22"/>
          <w:szCs w:val="22"/>
        </w:rPr>
      </w:pPr>
      <w:r w:rsidRPr="008F7DBC">
        <w:rPr>
          <w:rFonts w:asciiTheme="minorHAnsi" w:eastAsia="Calibri" w:hAnsiTheme="minorHAnsi" w:cstheme="minorHAnsi"/>
          <w:b/>
          <w:bCs/>
          <w:sz w:val="22"/>
          <w:szCs w:val="22"/>
        </w:rPr>
        <w:t xml:space="preserve">                                              </w:t>
      </w:r>
    </w:p>
    <w:p w:rsidR="00933D8D" w:rsidRPr="008F7DBC" w:rsidRDefault="00933D8D" w:rsidP="00933D8D">
      <w:pPr>
        <w:tabs>
          <w:tab w:val="center" w:pos="8460"/>
        </w:tabs>
        <w:spacing w:line="276" w:lineRule="auto"/>
        <w:ind w:left="-170"/>
        <w:jc w:val="both"/>
        <w:rPr>
          <w:rFonts w:asciiTheme="minorHAnsi" w:hAnsiTheme="minorHAnsi" w:cstheme="minorHAnsi"/>
          <w:sz w:val="22"/>
          <w:szCs w:val="22"/>
        </w:rPr>
      </w:pPr>
      <w:r w:rsidRPr="008F7DBC">
        <w:rPr>
          <w:rFonts w:asciiTheme="minorHAnsi" w:hAnsiTheme="minorHAnsi" w:cstheme="minorHAnsi"/>
          <w:color w:val="000000"/>
          <w:sz w:val="22"/>
          <w:szCs w:val="22"/>
          <w:shd w:val="clear" w:color="auto" w:fill="FFFFFF"/>
        </w:rPr>
        <w:t xml:space="preserve">   </w:t>
      </w:r>
      <w:r w:rsidRPr="008F7DBC">
        <w:rPr>
          <w:rFonts w:asciiTheme="minorHAnsi" w:hAnsiTheme="minorHAnsi" w:cstheme="minorHAnsi"/>
          <w:b/>
          <w:bCs/>
          <w:color w:val="000000"/>
          <w:sz w:val="22"/>
          <w:szCs w:val="22"/>
        </w:rPr>
        <w:t xml:space="preserve">                                              ΑΠΟΦΑΣΙΖΕΙ </w:t>
      </w:r>
      <w:r w:rsidR="00094D89" w:rsidRPr="008F7DBC">
        <w:rPr>
          <w:rFonts w:asciiTheme="minorHAnsi" w:hAnsiTheme="minorHAnsi" w:cstheme="minorHAnsi"/>
          <w:b/>
          <w:bCs/>
          <w:color w:val="000000"/>
          <w:sz w:val="22"/>
          <w:szCs w:val="22"/>
        </w:rPr>
        <w:t>ΟΜΟΦΩΝΑ</w:t>
      </w:r>
    </w:p>
    <w:p w:rsidR="00FC5924" w:rsidRPr="008F7DBC" w:rsidRDefault="00FC5924" w:rsidP="00FC5924">
      <w:pPr>
        <w:pStyle w:val="af6"/>
        <w:spacing w:line="276" w:lineRule="auto"/>
        <w:jc w:val="both"/>
        <w:rPr>
          <w:rFonts w:asciiTheme="minorHAnsi" w:hAnsiTheme="minorHAnsi" w:cstheme="minorHAnsi"/>
          <w:b/>
          <w:sz w:val="22"/>
          <w:szCs w:val="22"/>
        </w:rPr>
      </w:pPr>
      <w:r w:rsidRPr="008F7DBC">
        <w:rPr>
          <w:rStyle w:val="-"/>
          <w:rFonts w:asciiTheme="minorHAnsi" w:eastAsia="Arial Unicode MS" w:hAnsiTheme="minorHAnsi" w:cstheme="minorHAnsi"/>
          <w:bCs/>
          <w:color w:val="auto"/>
          <w:kern w:val="1"/>
          <w:sz w:val="22"/>
          <w:szCs w:val="22"/>
          <w:u w:val="none"/>
          <w:shd w:val="clear" w:color="auto" w:fill="FFFFFF"/>
          <w:lang w:eastAsia="el-GR" w:bidi="hi-IN"/>
        </w:rPr>
        <w:t xml:space="preserve">     </w:t>
      </w:r>
      <w:r w:rsidRPr="008F7DBC">
        <w:rPr>
          <w:rStyle w:val="-"/>
          <w:rFonts w:asciiTheme="minorHAnsi" w:eastAsia="Arial Unicode MS" w:hAnsiTheme="minorHAnsi" w:cstheme="minorHAnsi"/>
          <w:b/>
          <w:bCs/>
          <w:color w:val="auto"/>
          <w:kern w:val="1"/>
          <w:sz w:val="22"/>
          <w:szCs w:val="22"/>
          <w:u w:val="none"/>
          <w:shd w:val="clear" w:color="auto" w:fill="FFFFFF"/>
          <w:lang w:eastAsia="el-GR" w:bidi="hi-IN"/>
        </w:rPr>
        <w:t>Εγκρίνει</w:t>
      </w:r>
      <w:r w:rsidRPr="008F7DBC">
        <w:rPr>
          <w:rStyle w:val="-"/>
          <w:rFonts w:asciiTheme="minorHAnsi" w:eastAsia="Arial Unicode MS" w:hAnsiTheme="minorHAnsi" w:cstheme="minorHAnsi"/>
          <w:bCs/>
          <w:kern w:val="1"/>
          <w:sz w:val="22"/>
          <w:szCs w:val="22"/>
          <w:u w:val="none"/>
          <w:shd w:val="clear" w:color="auto" w:fill="FFFFFF"/>
          <w:lang w:eastAsia="el-GR" w:bidi="hi-IN"/>
        </w:rPr>
        <w:t xml:space="preserve"> </w:t>
      </w:r>
      <w:r w:rsidRPr="008F7DBC">
        <w:rPr>
          <w:rFonts w:asciiTheme="minorHAnsi" w:hAnsiTheme="minorHAnsi" w:cstheme="minorHAnsi"/>
          <w:sz w:val="22"/>
          <w:szCs w:val="22"/>
        </w:rPr>
        <w:t xml:space="preserve"> τον </w:t>
      </w:r>
      <w:r w:rsidR="005A0470" w:rsidRPr="008F7DBC">
        <w:rPr>
          <w:rFonts w:asciiTheme="minorHAnsi" w:hAnsiTheme="minorHAnsi" w:cstheme="minorHAnsi"/>
          <w:sz w:val="22"/>
          <w:szCs w:val="22"/>
        </w:rPr>
        <w:t>2</w:t>
      </w:r>
      <w:r w:rsidRPr="008F7DBC">
        <w:rPr>
          <w:rFonts w:asciiTheme="minorHAnsi" w:hAnsiTheme="minorHAnsi" w:cstheme="minorHAnsi"/>
          <w:sz w:val="22"/>
          <w:szCs w:val="22"/>
          <w:vertAlign w:val="superscript"/>
        </w:rPr>
        <w:t>ο</w:t>
      </w:r>
      <w:r w:rsidRPr="008F7DBC">
        <w:rPr>
          <w:rFonts w:asciiTheme="minorHAnsi" w:hAnsiTheme="minorHAnsi" w:cstheme="minorHAnsi"/>
          <w:sz w:val="22"/>
          <w:szCs w:val="22"/>
        </w:rPr>
        <w:t xml:space="preserve"> Ανακεφαλαιωτικό</w:t>
      </w:r>
      <w:r w:rsidR="005A0470" w:rsidRPr="008F7DBC">
        <w:rPr>
          <w:rFonts w:asciiTheme="minorHAnsi" w:hAnsiTheme="minorHAnsi" w:cstheme="minorHAnsi"/>
          <w:sz w:val="22"/>
          <w:szCs w:val="22"/>
        </w:rPr>
        <w:t xml:space="preserve"> </w:t>
      </w:r>
      <w:proofErr w:type="spellStart"/>
      <w:r w:rsidR="005A0470" w:rsidRPr="008F7DBC">
        <w:rPr>
          <w:rFonts w:asciiTheme="minorHAnsi" w:hAnsiTheme="minorHAnsi" w:cstheme="minorHAnsi"/>
          <w:sz w:val="22"/>
          <w:szCs w:val="22"/>
        </w:rPr>
        <w:t>Τακτοποιητικό</w:t>
      </w:r>
      <w:proofErr w:type="spellEnd"/>
      <w:r w:rsidRPr="008F7DBC">
        <w:rPr>
          <w:rFonts w:asciiTheme="minorHAnsi" w:hAnsiTheme="minorHAnsi" w:cstheme="minorHAnsi"/>
          <w:sz w:val="22"/>
          <w:szCs w:val="22"/>
        </w:rPr>
        <w:t xml:space="preserve"> Πίνακα Εργασιών </w:t>
      </w:r>
      <w:r w:rsidR="005A0470" w:rsidRPr="008F7DBC">
        <w:rPr>
          <w:rFonts w:asciiTheme="minorHAnsi" w:hAnsiTheme="minorHAnsi" w:cstheme="minorHAnsi"/>
          <w:sz w:val="22"/>
          <w:szCs w:val="22"/>
        </w:rPr>
        <w:t xml:space="preserve"> </w:t>
      </w:r>
      <w:r w:rsidRPr="008F7DBC">
        <w:rPr>
          <w:rFonts w:asciiTheme="minorHAnsi" w:hAnsiTheme="minorHAnsi" w:cstheme="minorHAnsi"/>
          <w:sz w:val="22"/>
          <w:szCs w:val="22"/>
        </w:rPr>
        <w:t>του έργου:</w:t>
      </w:r>
      <w:r w:rsidRPr="008F7DBC">
        <w:rPr>
          <w:rFonts w:asciiTheme="minorHAnsi" w:hAnsiTheme="minorHAnsi" w:cstheme="minorHAnsi"/>
          <w:b/>
          <w:sz w:val="22"/>
          <w:szCs w:val="22"/>
        </w:rPr>
        <w:t xml:space="preserve"> «</w:t>
      </w:r>
      <w:r w:rsidR="005A0470" w:rsidRPr="008F7DBC">
        <w:rPr>
          <w:rFonts w:asciiTheme="minorHAnsi" w:hAnsiTheme="minorHAnsi" w:cstheme="minorHAnsi"/>
          <w:b/>
          <w:bCs/>
          <w:sz w:val="22"/>
          <w:szCs w:val="22"/>
        </w:rPr>
        <w:t>ΑΝΑΠΛΑΣΗ ΚΑΙ ΑΝΑΔΕΙΞΗ ΤΗΣ ΔΥΤΙΚΗΣ ΕΙΣΟΔΟΥ ΤΗΣ ΠΟΛΗΣ ΤΗΣ ΛΙΒΑΔΕΙΑΣ</w:t>
      </w:r>
      <w:r w:rsidRPr="008F7DBC">
        <w:rPr>
          <w:rFonts w:asciiTheme="minorHAnsi" w:hAnsiTheme="minorHAnsi" w:cstheme="minorHAnsi"/>
          <w:b/>
          <w:sz w:val="22"/>
          <w:szCs w:val="22"/>
        </w:rPr>
        <w:t xml:space="preserve">» </w:t>
      </w:r>
      <w:r w:rsidRPr="008F7DBC">
        <w:rPr>
          <w:rFonts w:asciiTheme="minorHAnsi" w:hAnsiTheme="minorHAnsi" w:cstheme="minorHAnsi"/>
          <w:sz w:val="22"/>
          <w:szCs w:val="22"/>
        </w:rPr>
        <w:t>που</w:t>
      </w:r>
      <w:r w:rsidRPr="008F7DBC">
        <w:rPr>
          <w:rFonts w:asciiTheme="minorHAnsi" w:hAnsiTheme="minorHAnsi" w:cstheme="minorHAnsi"/>
          <w:b/>
          <w:sz w:val="22"/>
          <w:szCs w:val="22"/>
        </w:rPr>
        <w:t xml:space="preserve"> </w:t>
      </w:r>
      <w:r w:rsidRPr="008F7DBC">
        <w:rPr>
          <w:rFonts w:asciiTheme="minorHAnsi" w:hAnsiTheme="minorHAnsi" w:cstheme="minorHAnsi"/>
          <w:sz w:val="22"/>
          <w:szCs w:val="22"/>
        </w:rPr>
        <w:lastRenderedPageBreak/>
        <w:t xml:space="preserve">ανέρχεται στο ποσό των </w:t>
      </w:r>
      <w:r w:rsidR="005A0470" w:rsidRPr="008F7DBC">
        <w:rPr>
          <w:rFonts w:asciiTheme="minorHAnsi" w:hAnsiTheme="minorHAnsi" w:cstheme="minorHAnsi"/>
          <w:b/>
          <w:sz w:val="22"/>
          <w:szCs w:val="22"/>
        </w:rPr>
        <w:t>270.453,05</w:t>
      </w:r>
      <w:r w:rsidRPr="008F7DBC">
        <w:rPr>
          <w:rFonts w:asciiTheme="minorHAnsi" w:hAnsiTheme="minorHAnsi" w:cstheme="minorHAnsi"/>
          <w:sz w:val="22"/>
          <w:szCs w:val="22"/>
        </w:rPr>
        <w:t xml:space="preserve">€  (ήτοι το ποσό των </w:t>
      </w:r>
      <w:r w:rsidR="005A0470" w:rsidRPr="008F7DBC">
        <w:rPr>
          <w:rFonts w:asciiTheme="minorHAnsi" w:hAnsiTheme="minorHAnsi" w:cstheme="minorHAnsi"/>
          <w:sz w:val="22"/>
          <w:szCs w:val="22"/>
        </w:rPr>
        <w:t>218.107,30</w:t>
      </w:r>
      <w:r w:rsidRPr="008F7DBC">
        <w:rPr>
          <w:rFonts w:asciiTheme="minorHAnsi" w:hAnsiTheme="minorHAnsi" w:cstheme="minorHAnsi"/>
          <w:sz w:val="22"/>
          <w:szCs w:val="22"/>
        </w:rPr>
        <w:t xml:space="preserve">€ για εργασίες  και </w:t>
      </w:r>
      <w:r w:rsidR="005A0470" w:rsidRPr="008F7DBC">
        <w:rPr>
          <w:rFonts w:asciiTheme="minorHAnsi" w:hAnsiTheme="minorHAnsi" w:cstheme="minorHAnsi"/>
          <w:sz w:val="22"/>
          <w:szCs w:val="22"/>
        </w:rPr>
        <w:t>52.453,05</w:t>
      </w:r>
      <w:r w:rsidRPr="008F7DBC">
        <w:rPr>
          <w:rFonts w:asciiTheme="minorHAnsi" w:hAnsiTheme="minorHAnsi" w:cstheme="minorHAnsi"/>
          <w:sz w:val="22"/>
          <w:szCs w:val="22"/>
        </w:rPr>
        <w:t xml:space="preserve">€ € για Φ.Π.Α). και </w:t>
      </w:r>
      <w:r w:rsidR="000366A1" w:rsidRPr="008F7DBC">
        <w:rPr>
          <w:rFonts w:asciiTheme="minorHAnsi" w:hAnsiTheme="minorHAnsi" w:cstheme="minorHAnsi"/>
          <w:sz w:val="22"/>
          <w:szCs w:val="22"/>
        </w:rPr>
        <w:t xml:space="preserve"> </w:t>
      </w:r>
      <w:r w:rsidR="004540C5" w:rsidRPr="008F7DBC">
        <w:rPr>
          <w:rFonts w:asciiTheme="minorHAnsi" w:hAnsiTheme="minorHAnsi" w:cstheme="minorHAnsi"/>
          <w:sz w:val="22"/>
          <w:szCs w:val="22"/>
        </w:rPr>
        <w:t>παρουσιάζει προσαύξηση 15.409,99 € σε σχέση με το ποσό της αρχικής σύμβασης λόγω των αναθεωρήσεων των τιμών συνολικού ποσού 15.827,33 € δηλαδή 15.409,99+417,342 (προβλεπόμενη)=15.827,33€.</w:t>
      </w:r>
    </w:p>
    <w:p w:rsidR="00526B12" w:rsidRPr="008F7DBC" w:rsidRDefault="00094D89" w:rsidP="00526B12">
      <w:pPr>
        <w:pStyle w:val="a5"/>
        <w:spacing w:line="276" w:lineRule="auto"/>
        <w:rPr>
          <w:rStyle w:val="af3"/>
          <w:rFonts w:asciiTheme="minorHAnsi" w:eastAsia="SimSun" w:hAnsiTheme="minorHAnsi" w:cstheme="minorHAnsi"/>
          <w:b w:val="0"/>
          <w:bCs w:val="0"/>
          <w:iCs/>
          <w:kern w:val="2"/>
          <w:szCs w:val="22"/>
        </w:rPr>
      </w:pPr>
      <w:r w:rsidRPr="008F7DBC">
        <w:rPr>
          <w:rStyle w:val="af3"/>
          <w:rFonts w:asciiTheme="minorHAnsi" w:eastAsia="SimSun" w:hAnsiTheme="minorHAnsi" w:cstheme="minorHAnsi"/>
          <w:b w:val="0"/>
          <w:bCs w:val="0"/>
          <w:iCs/>
          <w:kern w:val="2"/>
          <w:szCs w:val="22"/>
        </w:rPr>
        <w:t xml:space="preserve"> </w:t>
      </w:r>
    </w:p>
    <w:p w:rsidR="00526B12" w:rsidRPr="008F7DBC" w:rsidRDefault="00526B12" w:rsidP="00526B12">
      <w:pPr>
        <w:pStyle w:val="a8"/>
        <w:ind w:left="142" w:hanging="142"/>
        <w:jc w:val="both"/>
        <w:rPr>
          <w:rFonts w:asciiTheme="minorHAnsi" w:hAnsiTheme="minorHAnsi" w:cstheme="minorHAnsi"/>
          <w:i/>
          <w:sz w:val="22"/>
          <w:szCs w:val="22"/>
        </w:rPr>
      </w:pPr>
    </w:p>
    <w:p w:rsidR="00526B12" w:rsidRPr="008F7DBC" w:rsidRDefault="00526B12" w:rsidP="00526B12">
      <w:pPr>
        <w:pStyle w:val="a5"/>
        <w:suppressAutoHyphens/>
        <w:spacing w:line="360" w:lineRule="auto"/>
        <w:jc w:val="center"/>
        <w:rPr>
          <w:rFonts w:asciiTheme="minorHAnsi" w:eastAsia="Arial" w:hAnsiTheme="minorHAnsi" w:cstheme="minorHAnsi"/>
          <w:b/>
          <w:bCs/>
          <w:iCs/>
          <w:szCs w:val="22"/>
        </w:rPr>
      </w:pPr>
      <w:r w:rsidRPr="008F7DBC">
        <w:rPr>
          <w:rFonts w:asciiTheme="minorHAnsi" w:eastAsia="Arial" w:hAnsiTheme="minorHAnsi" w:cstheme="minorHAnsi"/>
          <w:b/>
          <w:bCs/>
          <w:iCs/>
          <w:szCs w:val="22"/>
        </w:rPr>
        <w:t xml:space="preserve">Η απόφαση πήρε τον αριθμό </w:t>
      </w:r>
      <w:r w:rsidR="001713D0" w:rsidRPr="008F7DBC">
        <w:rPr>
          <w:rFonts w:asciiTheme="minorHAnsi" w:eastAsia="Arial" w:hAnsiTheme="minorHAnsi" w:cstheme="minorHAnsi"/>
          <w:b/>
          <w:bCs/>
          <w:iCs/>
          <w:szCs w:val="22"/>
        </w:rPr>
        <w:t>25</w:t>
      </w:r>
      <w:r w:rsidR="008F7DBC" w:rsidRPr="008F7DBC">
        <w:rPr>
          <w:rFonts w:asciiTheme="minorHAnsi" w:eastAsia="Arial" w:hAnsiTheme="minorHAnsi" w:cstheme="minorHAnsi"/>
          <w:b/>
          <w:bCs/>
          <w:iCs/>
          <w:szCs w:val="22"/>
        </w:rPr>
        <w:t>6</w:t>
      </w:r>
    </w:p>
    <w:p w:rsidR="00526B12" w:rsidRPr="008F7DBC" w:rsidRDefault="00526B12" w:rsidP="00526B12">
      <w:pPr>
        <w:pStyle w:val="a5"/>
        <w:suppressAutoHyphens/>
        <w:spacing w:line="360" w:lineRule="auto"/>
        <w:jc w:val="center"/>
        <w:rPr>
          <w:rFonts w:asciiTheme="minorHAnsi" w:eastAsia="Arial" w:hAnsiTheme="minorHAnsi" w:cstheme="minorHAnsi"/>
          <w:b/>
          <w:bCs/>
          <w:iCs/>
          <w:szCs w:val="22"/>
        </w:rPr>
      </w:pPr>
    </w:p>
    <w:p w:rsidR="008F7DBC" w:rsidRPr="008F7DBC" w:rsidRDefault="008F7DBC" w:rsidP="008F7DBC">
      <w:pPr>
        <w:tabs>
          <w:tab w:val="center" w:pos="8460"/>
        </w:tabs>
        <w:spacing w:after="198" w:line="360" w:lineRule="auto"/>
        <w:contextualSpacing/>
        <w:rPr>
          <w:rFonts w:asciiTheme="minorHAnsi" w:hAnsiTheme="minorHAnsi" w:cstheme="minorHAnsi"/>
          <w:sz w:val="22"/>
          <w:szCs w:val="22"/>
        </w:rPr>
      </w:pPr>
      <w:r w:rsidRPr="008F7DBC">
        <w:rPr>
          <w:rFonts w:asciiTheme="minorHAnsi" w:eastAsia="Arial" w:hAnsiTheme="minorHAnsi" w:cstheme="minorHAnsi"/>
          <w:b/>
          <w:bCs/>
          <w:sz w:val="22"/>
          <w:szCs w:val="22"/>
        </w:rPr>
        <w:t>Η</w:t>
      </w:r>
      <w:r w:rsidRPr="008F7DBC">
        <w:rPr>
          <w:rFonts w:asciiTheme="minorHAnsi" w:hAnsiTheme="minorHAnsi" w:cstheme="minorHAnsi"/>
          <w:b/>
          <w:bCs/>
          <w:sz w:val="22"/>
          <w:szCs w:val="22"/>
        </w:rPr>
        <w:t xml:space="preserve"> Πρόεδρος του Δ.Σ.</w:t>
      </w:r>
    </w:p>
    <w:p w:rsidR="008F7DBC" w:rsidRPr="008F7DBC" w:rsidRDefault="008F7DBC" w:rsidP="008F7DBC">
      <w:pPr>
        <w:tabs>
          <w:tab w:val="center" w:pos="8460"/>
        </w:tabs>
        <w:spacing w:after="198" w:line="360" w:lineRule="auto"/>
        <w:contextualSpacing/>
        <w:rPr>
          <w:rFonts w:asciiTheme="minorHAnsi" w:hAnsiTheme="minorHAnsi" w:cstheme="minorHAnsi"/>
          <w:b/>
          <w:bCs/>
          <w:sz w:val="22"/>
          <w:szCs w:val="22"/>
        </w:rPr>
      </w:pPr>
    </w:p>
    <w:p w:rsidR="008F7DBC" w:rsidRPr="008F7DBC" w:rsidRDefault="008F7DBC" w:rsidP="008F7DBC">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8F7DBC">
        <w:rPr>
          <w:rFonts w:asciiTheme="minorHAnsi" w:eastAsia="Calibri" w:hAnsiTheme="minorHAnsi" w:cstheme="minorHAnsi"/>
          <w:b/>
          <w:color w:val="000000"/>
          <w:sz w:val="22"/>
          <w:szCs w:val="22"/>
        </w:rPr>
        <w:t>Καράβα</w:t>
      </w:r>
      <w:proofErr w:type="spellEnd"/>
      <w:r w:rsidRPr="008F7DBC">
        <w:rPr>
          <w:rFonts w:asciiTheme="minorHAnsi" w:eastAsia="Calibri" w:hAnsiTheme="minorHAnsi" w:cstheme="minorHAnsi"/>
          <w:b/>
          <w:color w:val="000000"/>
          <w:sz w:val="22"/>
          <w:szCs w:val="22"/>
        </w:rPr>
        <w:t xml:space="preserve"> </w:t>
      </w:r>
      <w:proofErr w:type="spellStart"/>
      <w:r w:rsidRPr="008F7DBC">
        <w:rPr>
          <w:rFonts w:asciiTheme="minorHAnsi" w:eastAsia="Calibri" w:hAnsiTheme="minorHAnsi" w:cstheme="minorHAnsi"/>
          <w:b/>
          <w:color w:val="000000"/>
          <w:sz w:val="22"/>
          <w:szCs w:val="22"/>
        </w:rPr>
        <w:t>Χρυσοβαλάντου</w:t>
      </w:r>
      <w:proofErr w:type="spellEnd"/>
      <w:r w:rsidRPr="008F7DBC">
        <w:rPr>
          <w:rFonts w:asciiTheme="minorHAnsi" w:eastAsia="Calibri" w:hAnsiTheme="minorHAnsi" w:cstheme="minorHAnsi"/>
          <w:b/>
          <w:color w:val="000000"/>
          <w:sz w:val="22"/>
          <w:szCs w:val="22"/>
        </w:rPr>
        <w:t xml:space="preserve"> Βασιλική (</w:t>
      </w:r>
      <w:proofErr w:type="spellStart"/>
      <w:r w:rsidRPr="008F7DBC">
        <w:rPr>
          <w:rFonts w:asciiTheme="minorHAnsi" w:eastAsia="Calibri" w:hAnsiTheme="minorHAnsi" w:cstheme="minorHAnsi"/>
          <w:b/>
          <w:color w:val="000000"/>
          <w:sz w:val="22"/>
          <w:szCs w:val="22"/>
        </w:rPr>
        <w:t>Βάλια</w:t>
      </w:r>
      <w:proofErr w:type="spellEnd"/>
      <w:r w:rsidRPr="008F7DBC">
        <w:rPr>
          <w:rFonts w:asciiTheme="minorHAnsi" w:eastAsia="Calibri" w:hAnsiTheme="minorHAnsi" w:cstheme="minorHAnsi"/>
          <w:b/>
          <w:color w:val="000000"/>
          <w:sz w:val="22"/>
          <w:szCs w:val="22"/>
        </w:rPr>
        <w:t>)</w:t>
      </w:r>
    </w:p>
    <w:p w:rsidR="008F7DBC" w:rsidRPr="008F7DBC" w:rsidRDefault="008F7DBC" w:rsidP="008F7DBC">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8F7DBC">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8F7DBC" w:rsidRPr="008F7DBC" w:rsidTr="0079792D">
        <w:tc>
          <w:tcPr>
            <w:tcW w:w="425" w:type="dxa"/>
          </w:tcPr>
          <w:p w:rsidR="008F7DBC" w:rsidRPr="008F7DBC" w:rsidRDefault="008F7DBC" w:rsidP="0079792D">
            <w:pPr>
              <w:ind w:left="142" w:hanging="142"/>
              <w:rPr>
                <w:rFonts w:asciiTheme="minorHAnsi" w:eastAsia="Arial" w:hAnsiTheme="minorHAnsi" w:cstheme="minorHAnsi"/>
                <w:sz w:val="22"/>
                <w:szCs w:val="22"/>
              </w:rPr>
            </w:pPr>
          </w:p>
        </w:tc>
        <w:tc>
          <w:tcPr>
            <w:tcW w:w="142" w:type="dxa"/>
          </w:tcPr>
          <w:p w:rsidR="008F7DBC" w:rsidRPr="008F7DBC" w:rsidRDefault="008F7DBC" w:rsidP="0079792D">
            <w:pPr>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w:t>
            </w:r>
          </w:p>
        </w:tc>
        <w:tc>
          <w:tcPr>
            <w:tcW w:w="4938" w:type="dxa"/>
            <w:shd w:val="clear" w:color="auto" w:fill="auto"/>
          </w:tcPr>
          <w:p w:rsidR="008F7DBC" w:rsidRPr="008F7DBC" w:rsidRDefault="008F7DBC" w:rsidP="0079792D">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w:t>
            </w:r>
            <w:r w:rsidRPr="008F7DBC">
              <w:rPr>
                <w:rFonts w:asciiTheme="minorHAnsi" w:hAnsiTheme="minorHAnsi" w:cstheme="minorHAnsi"/>
                <w:sz w:val="22"/>
                <w:szCs w:val="22"/>
              </w:rPr>
              <w:t>ΠΙΣΤΟ ΑΠΟΣΠΑΣΜΑ</w:t>
            </w:r>
          </w:p>
        </w:tc>
      </w:tr>
      <w:tr w:rsidR="008F7DBC" w:rsidRPr="008F7DBC" w:rsidTr="0079792D">
        <w:tc>
          <w:tcPr>
            <w:tcW w:w="425" w:type="dxa"/>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1</w:t>
            </w:r>
          </w:p>
        </w:tc>
        <w:tc>
          <w:tcPr>
            <w:tcW w:w="142" w:type="dxa"/>
          </w:tcPr>
          <w:p w:rsidR="008F7DBC" w:rsidRPr="008F7DBC" w:rsidRDefault="008F7DBC" w:rsidP="0079792D">
            <w:pPr>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Καλογρηάς</w:t>
            </w:r>
            <w:proofErr w:type="spellEnd"/>
            <w:r w:rsidRPr="008F7DBC">
              <w:rPr>
                <w:rFonts w:asciiTheme="minorHAnsi" w:hAnsiTheme="minorHAnsi" w:cstheme="minorHAnsi"/>
                <w:sz w:val="22"/>
                <w:szCs w:val="22"/>
              </w:rPr>
              <w:t xml:space="preserve"> Αθανάσιος</w:t>
            </w:r>
          </w:p>
        </w:tc>
        <w:tc>
          <w:tcPr>
            <w:tcW w:w="4938" w:type="dxa"/>
            <w:shd w:val="clear" w:color="auto" w:fill="auto"/>
          </w:tcPr>
          <w:p w:rsidR="008F7DBC" w:rsidRPr="008F7DBC" w:rsidRDefault="008F7DBC" w:rsidP="0079792D">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w:t>
            </w:r>
            <w:r w:rsidRPr="008F7DBC">
              <w:rPr>
                <w:rFonts w:asciiTheme="minorHAnsi" w:hAnsiTheme="minorHAnsi" w:cstheme="minorHAnsi"/>
                <w:sz w:val="22"/>
                <w:szCs w:val="22"/>
              </w:rPr>
              <w:t xml:space="preserve">Λιβαδειά αυθημερόν </w:t>
            </w:r>
          </w:p>
        </w:tc>
      </w:tr>
      <w:tr w:rsidR="008F7DBC" w:rsidRPr="008F7DBC" w:rsidTr="0079792D">
        <w:tc>
          <w:tcPr>
            <w:tcW w:w="425" w:type="dxa"/>
          </w:tcPr>
          <w:p w:rsidR="008F7DBC" w:rsidRPr="008F7DBC" w:rsidRDefault="008F7DBC" w:rsidP="0079792D">
            <w:pPr>
              <w:snapToGrid w:val="0"/>
              <w:ind w:left="142" w:hanging="142"/>
              <w:rPr>
                <w:rFonts w:asciiTheme="minorHAnsi" w:eastAsia="Arial" w:hAnsiTheme="minorHAnsi" w:cstheme="minorHAnsi"/>
                <w:sz w:val="22"/>
                <w:szCs w:val="22"/>
              </w:rPr>
            </w:pPr>
            <w:r w:rsidRPr="008F7DBC">
              <w:rPr>
                <w:rFonts w:asciiTheme="minorHAnsi" w:eastAsia="Arial" w:hAnsiTheme="minorHAnsi" w:cstheme="minorHAnsi"/>
                <w:sz w:val="22"/>
                <w:szCs w:val="22"/>
              </w:rPr>
              <w:t>2</w:t>
            </w:r>
          </w:p>
        </w:tc>
        <w:tc>
          <w:tcPr>
            <w:tcW w:w="142" w:type="dxa"/>
          </w:tcPr>
          <w:p w:rsidR="008F7DBC" w:rsidRPr="008F7DBC" w:rsidRDefault="008F7DBC" w:rsidP="0079792D">
            <w:pPr>
              <w:ind w:left="142" w:hanging="142"/>
              <w:rPr>
                <w:rFonts w:asciiTheme="minorHAnsi" w:hAnsiTheme="minorHAnsi" w:cstheme="minorHAnsi"/>
                <w:sz w:val="22"/>
                <w:szCs w:val="22"/>
              </w:rPr>
            </w:pPr>
          </w:p>
        </w:tc>
        <w:tc>
          <w:tcPr>
            <w:tcW w:w="4216" w:type="dxa"/>
            <w:shd w:val="clear" w:color="auto" w:fill="auto"/>
          </w:tcPr>
          <w:p w:rsidR="008F7DBC" w:rsidRPr="008F7DBC" w:rsidRDefault="008F7DBC" w:rsidP="0079792D">
            <w:pPr>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Μητάς</w:t>
            </w:r>
            <w:proofErr w:type="spellEnd"/>
            <w:r w:rsidRPr="008F7DBC">
              <w:rPr>
                <w:rFonts w:asciiTheme="minorHAnsi" w:hAnsiTheme="minorHAnsi" w:cstheme="minorHAnsi"/>
                <w:sz w:val="22"/>
                <w:szCs w:val="22"/>
              </w:rPr>
              <w:t xml:space="preserve"> Αλέξανδρος</w:t>
            </w:r>
          </w:p>
        </w:tc>
        <w:tc>
          <w:tcPr>
            <w:tcW w:w="4938" w:type="dxa"/>
            <w:shd w:val="clear" w:color="auto" w:fill="auto"/>
          </w:tcPr>
          <w:p w:rsidR="008F7DBC" w:rsidRPr="008F7DBC" w:rsidRDefault="008F7DBC" w:rsidP="0079792D">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Ο</w:t>
            </w:r>
            <w:r w:rsidRPr="008F7DBC">
              <w:rPr>
                <w:rFonts w:asciiTheme="minorHAnsi" w:hAnsiTheme="minorHAnsi" w:cstheme="minorHAnsi"/>
                <w:sz w:val="22"/>
                <w:szCs w:val="22"/>
              </w:rPr>
              <w:t xml:space="preserve"> Δήμαρχος </w:t>
            </w:r>
            <w:proofErr w:type="spellStart"/>
            <w:r w:rsidRPr="008F7DBC">
              <w:rPr>
                <w:rFonts w:asciiTheme="minorHAnsi" w:hAnsiTheme="minorHAnsi" w:cstheme="minorHAnsi"/>
                <w:sz w:val="22"/>
                <w:szCs w:val="22"/>
              </w:rPr>
              <w:t>Λεβαδέων</w:t>
            </w:r>
            <w:proofErr w:type="spellEnd"/>
          </w:p>
        </w:tc>
      </w:tr>
      <w:tr w:rsidR="008F7DBC" w:rsidRPr="008F7DBC" w:rsidTr="0079792D">
        <w:tc>
          <w:tcPr>
            <w:tcW w:w="425" w:type="dxa"/>
          </w:tcPr>
          <w:p w:rsidR="008F7DBC" w:rsidRPr="008F7DBC" w:rsidRDefault="008F7DBC" w:rsidP="0079792D">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3</w:t>
            </w:r>
          </w:p>
        </w:tc>
        <w:tc>
          <w:tcPr>
            <w:tcW w:w="142" w:type="dxa"/>
          </w:tcPr>
          <w:p w:rsidR="008F7DBC" w:rsidRPr="008F7DBC" w:rsidRDefault="008F7DBC" w:rsidP="0079792D">
            <w:pPr>
              <w:ind w:left="142" w:hanging="142"/>
              <w:rPr>
                <w:rFonts w:asciiTheme="minorHAnsi" w:hAnsiTheme="minorHAnsi" w:cstheme="minorHAnsi"/>
                <w:sz w:val="22"/>
                <w:szCs w:val="22"/>
              </w:rPr>
            </w:pPr>
          </w:p>
        </w:tc>
        <w:tc>
          <w:tcPr>
            <w:tcW w:w="4216" w:type="dxa"/>
            <w:shd w:val="clear" w:color="auto" w:fill="auto"/>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Δήμου Ιωάννης </w:t>
            </w:r>
          </w:p>
        </w:tc>
        <w:tc>
          <w:tcPr>
            <w:tcW w:w="4938" w:type="dxa"/>
            <w:shd w:val="clear" w:color="auto" w:fill="auto"/>
          </w:tcPr>
          <w:p w:rsidR="008F7DBC" w:rsidRPr="008F7DBC" w:rsidRDefault="008F7DBC" w:rsidP="0079792D">
            <w:pPr>
              <w:snapToGrid w:val="0"/>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4</w:t>
            </w:r>
          </w:p>
        </w:tc>
        <w:tc>
          <w:tcPr>
            <w:tcW w:w="142" w:type="dxa"/>
          </w:tcPr>
          <w:p w:rsidR="008F7DBC" w:rsidRPr="008F7DBC" w:rsidRDefault="008F7DBC" w:rsidP="0079792D">
            <w:pPr>
              <w:ind w:left="142" w:hanging="142"/>
              <w:rPr>
                <w:rFonts w:asciiTheme="minorHAnsi" w:eastAsia="Calibri" w:hAnsiTheme="minorHAnsi" w:cstheme="minorHAnsi"/>
                <w:sz w:val="22"/>
                <w:szCs w:val="22"/>
              </w:rPr>
            </w:pPr>
          </w:p>
        </w:tc>
        <w:tc>
          <w:tcPr>
            <w:tcW w:w="4216" w:type="dxa"/>
            <w:shd w:val="clear" w:color="auto" w:fill="auto"/>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Αποστόλου Ιωάννης</w:t>
            </w:r>
          </w:p>
        </w:tc>
        <w:tc>
          <w:tcPr>
            <w:tcW w:w="4938" w:type="dxa"/>
            <w:shd w:val="clear" w:color="auto" w:fill="auto"/>
          </w:tcPr>
          <w:p w:rsidR="008F7DBC" w:rsidRPr="008F7DBC" w:rsidRDefault="008F7DBC" w:rsidP="0079792D">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ΙΩΑΝΝΗΣ .Δ. ΤΑΓΚΑΛΕΓΚΑΣ</w:t>
            </w:r>
          </w:p>
        </w:tc>
      </w:tr>
      <w:tr w:rsidR="008F7DBC" w:rsidRPr="008F7DBC" w:rsidTr="0079792D">
        <w:tc>
          <w:tcPr>
            <w:tcW w:w="425" w:type="dxa"/>
          </w:tcPr>
          <w:p w:rsidR="008F7DBC" w:rsidRPr="008F7DBC" w:rsidRDefault="008F7DBC" w:rsidP="0079792D">
            <w:pPr>
              <w:snapToGrid w:val="0"/>
              <w:ind w:left="142" w:hanging="142"/>
              <w:rPr>
                <w:rFonts w:asciiTheme="minorHAnsi" w:eastAsia="Calibri" w:hAnsiTheme="minorHAnsi" w:cstheme="minorHAnsi"/>
                <w:sz w:val="22"/>
                <w:szCs w:val="22"/>
              </w:rPr>
            </w:pPr>
            <w:r w:rsidRPr="008F7DBC">
              <w:rPr>
                <w:rFonts w:asciiTheme="minorHAnsi" w:eastAsia="Calibri" w:hAnsiTheme="minorHAnsi" w:cstheme="minorHAnsi"/>
                <w:sz w:val="22"/>
                <w:szCs w:val="22"/>
              </w:rPr>
              <w:t>5</w:t>
            </w:r>
          </w:p>
        </w:tc>
        <w:tc>
          <w:tcPr>
            <w:tcW w:w="142" w:type="dxa"/>
          </w:tcPr>
          <w:p w:rsidR="008F7DBC" w:rsidRPr="008F7DBC" w:rsidRDefault="008F7DBC" w:rsidP="0079792D">
            <w:pPr>
              <w:ind w:left="142" w:hanging="142"/>
              <w:rPr>
                <w:rFonts w:asciiTheme="minorHAnsi" w:hAnsiTheme="minorHAnsi" w:cstheme="minorHAnsi"/>
                <w:sz w:val="22"/>
                <w:szCs w:val="22"/>
              </w:rPr>
            </w:pPr>
          </w:p>
        </w:tc>
        <w:tc>
          <w:tcPr>
            <w:tcW w:w="4216" w:type="dxa"/>
            <w:shd w:val="clear" w:color="auto" w:fill="auto"/>
          </w:tcPr>
          <w:p w:rsidR="008F7DBC" w:rsidRPr="008F7DBC" w:rsidRDefault="008F7DBC" w:rsidP="0079792D">
            <w:pPr>
              <w:ind w:left="142" w:hanging="142"/>
              <w:rPr>
                <w:rFonts w:asciiTheme="minorHAnsi" w:hAnsiTheme="minorHAnsi" w:cstheme="minorHAnsi"/>
                <w:sz w:val="22"/>
                <w:szCs w:val="22"/>
              </w:rPr>
            </w:pPr>
            <w:proofErr w:type="spellStart"/>
            <w:r w:rsidRPr="008F7DBC">
              <w:rPr>
                <w:rFonts w:asciiTheme="minorHAnsi" w:eastAsia="Calibri" w:hAnsiTheme="minorHAnsi" w:cstheme="minorHAnsi"/>
                <w:sz w:val="22"/>
                <w:szCs w:val="22"/>
              </w:rPr>
              <w:t>Σάκκος</w:t>
            </w:r>
            <w:proofErr w:type="spellEnd"/>
            <w:r w:rsidRPr="008F7DBC">
              <w:rPr>
                <w:rFonts w:asciiTheme="minorHAnsi" w:eastAsia="Calibri" w:hAnsiTheme="minorHAnsi" w:cstheme="minorHAnsi"/>
                <w:sz w:val="22"/>
                <w:szCs w:val="22"/>
              </w:rPr>
              <w:t xml:space="preserve"> Μάριος   </w:t>
            </w:r>
          </w:p>
        </w:tc>
        <w:tc>
          <w:tcPr>
            <w:tcW w:w="4938" w:type="dxa"/>
            <w:shd w:val="clear" w:color="auto" w:fill="auto"/>
          </w:tcPr>
          <w:p w:rsidR="008F7DBC" w:rsidRPr="008F7DBC" w:rsidRDefault="008F7DBC" w:rsidP="0079792D">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w:t>
            </w:r>
          </w:p>
        </w:tc>
      </w:tr>
      <w:tr w:rsidR="008F7DBC" w:rsidRPr="008F7DBC" w:rsidTr="0079792D">
        <w:tc>
          <w:tcPr>
            <w:tcW w:w="425" w:type="dxa"/>
          </w:tcPr>
          <w:p w:rsidR="008F7DBC" w:rsidRPr="008F7DBC" w:rsidRDefault="008F7DBC" w:rsidP="0079792D">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6</w:t>
            </w:r>
          </w:p>
        </w:tc>
        <w:tc>
          <w:tcPr>
            <w:tcW w:w="142" w:type="dxa"/>
          </w:tcPr>
          <w:p w:rsidR="008F7DBC" w:rsidRPr="008F7DBC" w:rsidRDefault="008F7DBC" w:rsidP="0079792D">
            <w:pPr>
              <w:ind w:left="142" w:hanging="142"/>
              <w:rPr>
                <w:rFonts w:asciiTheme="minorHAnsi" w:eastAsia="Calibri" w:hAnsiTheme="minorHAnsi" w:cstheme="minorHAnsi"/>
                <w:sz w:val="22"/>
                <w:szCs w:val="22"/>
              </w:rPr>
            </w:pPr>
          </w:p>
        </w:tc>
        <w:tc>
          <w:tcPr>
            <w:tcW w:w="4216" w:type="dxa"/>
            <w:shd w:val="clear" w:color="auto" w:fill="auto"/>
          </w:tcPr>
          <w:p w:rsidR="008F7DBC" w:rsidRPr="008F7DBC" w:rsidRDefault="008F7DBC" w:rsidP="0079792D">
            <w:pPr>
              <w:spacing w:line="276" w:lineRule="auto"/>
              <w:ind w:left="142" w:hanging="142"/>
              <w:rPr>
                <w:rFonts w:asciiTheme="minorHAnsi" w:hAnsiTheme="minorHAnsi" w:cstheme="minorHAnsi"/>
                <w:sz w:val="22"/>
                <w:szCs w:val="22"/>
              </w:rPr>
            </w:pPr>
            <w:proofErr w:type="spellStart"/>
            <w:r w:rsidRPr="008F7DBC">
              <w:rPr>
                <w:rFonts w:asciiTheme="minorHAnsi" w:eastAsia="Calibri" w:hAnsiTheme="minorHAnsi" w:cstheme="minorHAnsi"/>
                <w:sz w:val="22"/>
                <w:szCs w:val="22"/>
              </w:rPr>
              <w:t>Μερτζάνης</w:t>
            </w:r>
            <w:proofErr w:type="spellEnd"/>
            <w:r w:rsidRPr="008F7DBC">
              <w:rPr>
                <w:rFonts w:asciiTheme="minorHAnsi" w:eastAsia="Calibri" w:hAnsiTheme="minorHAnsi" w:cstheme="minorHAnsi"/>
                <w:sz w:val="22"/>
                <w:szCs w:val="22"/>
              </w:rPr>
              <w:t xml:space="preserve"> Κων/νος  </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ind w:left="142" w:hanging="142"/>
              <w:rPr>
                <w:rFonts w:asciiTheme="minorHAnsi" w:eastAsia="Calibri" w:hAnsiTheme="minorHAnsi" w:cstheme="minorHAnsi"/>
                <w:sz w:val="22"/>
                <w:szCs w:val="22"/>
              </w:rPr>
            </w:pPr>
            <w:r w:rsidRPr="008F7DBC">
              <w:rPr>
                <w:rFonts w:asciiTheme="minorHAnsi" w:eastAsia="Calibri" w:hAnsiTheme="minorHAnsi" w:cstheme="minorHAnsi"/>
                <w:sz w:val="22"/>
                <w:szCs w:val="22"/>
              </w:rPr>
              <w:t>7</w:t>
            </w:r>
          </w:p>
        </w:tc>
        <w:tc>
          <w:tcPr>
            <w:tcW w:w="142" w:type="dxa"/>
          </w:tcPr>
          <w:p w:rsidR="008F7DBC" w:rsidRPr="008F7DBC" w:rsidRDefault="008F7DBC" w:rsidP="0079792D">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8F7DBC" w:rsidRPr="008F7DBC" w:rsidRDefault="008F7DBC" w:rsidP="0079792D">
            <w:pPr>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Σαγιάννης</w:t>
            </w:r>
            <w:proofErr w:type="spellEnd"/>
            <w:r w:rsidRPr="008F7DBC">
              <w:rPr>
                <w:rFonts w:asciiTheme="minorHAnsi" w:hAnsiTheme="minorHAnsi" w:cstheme="minorHAnsi"/>
                <w:sz w:val="22"/>
                <w:szCs w:val="22"/>
              </w:rPr>
              <w:t xml:space="preserve"> Μιχαήλ  </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snapToGrid w:val="0"/>
              <w:spacing w:line="276" w:lineRule="auto"/>
              <w:ind w:left="142" w:hanging="142"/>
              <w:rPr>
                <w:rFonts w:asciiTheme="minorHAnsi" w:eastAsia="Calibri" w:hAnsiTheme="minorHAnsi" w:cstheme="minorHAnsi"/>
                <w:sz w:val="22"/>
                <w:szCs w:val="22"/>
              </w:rPr>
            </w:pPr>
            <w:r w:rsidRPr="008F7DBC">
              <w:rPr>
                <w:rFonts w:asciiTheme="minorHAnsi" w:eastAsia="Calibri" w:hAnsiTheme="minorHAnsi" w:cstheme="minorHAnsi"/>
                <w:sz w:val="22"/>
                <w:szCs w:val="22"/>
              </w:rPr>
              <w:t>8</w:t>
            </w:r>
          </w:p>
        </w:tc>
        <w:tc>
          <w:tcPr>
            <w:tcW w:w="142" w:type="dxa"/>
          </w:tcPr>
          <w:p w:rsidR="008F7DBC" w:rsidRPr="008F7DBC" w:rsidRDefault="008F7DBC" w:rsidP="0079792D">
            <w:pPr>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Καπλάνης</w:t>
            </w:r>
            <w:proofErr w:type="spellEnd"/>
            <w:r w:rsidRPr="008F7DBC">
              <w:rPr>
                <w:rFonts w:asciiTheme="minorHAnsi" w:hAnsiTheme="minorHAnsi" w:cstheme="minorHAnsi"/>
                <w:sz w:val="22"/>
                <w:szCs w:val="22"/>
              </w:rPr>
              <w:t xml:space="preserve"> Κων/νος  </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9</w:t>
            </w:r>
          </w:p>
        </w:tc>
        <w:tc>
          <w:tcPr>
            <w:tcW w:w="142" w:type="dxa"/>
          </w:tcPr>
          <w:p w:rsidR="008F7DBC" w:rsidRPr="008F7DBC" w:rsidRDefault="008F7DBC" w:rsidP="0079792D">
            <w:pPr>
              <w:ind w:left="142" w:hanging="142"/>
              <w:rPr>
                <w:rFonts w:asciiTheme="minorHAnsi" w:hAnsiTheme="minorHAnsi" w:cstheme="minorHAnsi"/>
                <w:sz w:val="22"/>
                <w:szCs w:val="22"/>
              </w:rPr>
            </w:pPr>
          </w:p>
        </w:tc>
        <w:tc>
          <w:tcPr>
            <w:tcW w:w="4216" w:type="dxa"/>
            <w:shd w:val="clear" w:color="auto" w:fill="auto"/>
          </w:tcPr>
          <w:p w:rsidR="008F7DBC" w:rsidRPr="008F7DBC" w:rsidRDefault="008F7DBC" w:rsidP="0079792D">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 </w:t>
            </w:r>
            <w:proofErr w:type="spellStart"/>
            <w:r w:rsidRPr="008F7DBC">
              <w:rPr>
                <w:rFonts w:asciiTheme="minorHAnsi" w:hAnsiTheme="minorHAnsi" w:cstheme="minorHAnsi"/>
                <w:sz w:val="22"/>
                <w:szCs w:val="22"/>
              </w:rPr>
              <w:t>Τόλιας</w:t>
            </w:r>
            <w:proofErr w:type="spellEnd"/>
            <w:r w:rsidRPr="008F7DBC">
              <w:rPr>
                <w:rFonts w:asciiTheme="minorHAnsi" w:hAnsiTheme="minorHAnsi" w:cstheme="minorHAnsi"/>
                <w:sz w:val="22"/>
                <w:szCs w:val="22"/>
              </w:rPr>
              <w:t xml:space="preserve"> Δημήτριος</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10</w:t>
            </w:r>
          </w:p>
        </w:tc>
        <w:tc>
          <w:tcPr>
            <w:tcW w:w="142" w:type="dxa"/>
          </w:tcPr>
          <w:p w:rsidR="008F7DBC" w:rsidRPr="008F7DBC" w:rsidRDefault="008F7DBC"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rPr>
                <w:rFonts w:asciiTheme="minorHAnsi" w:hAnsiTheme="minorHAnsi" w:cstheme="minorHAnsi"/>
                <w:sz w:val="22"/>
                <w:szCs w:val="22"/>
              </w:rPr>
            </w:pPr>
            <w:proofErr w:type="spellStart"/>
            <w:r w:rsidRPr="008F7DBC">
              <w:rPr>
                <w:rFonts w:asciiTheme="minorHAnsi" w:hAnsiTheme="minorHAnsi" w:cstheme="minorHAnsi"/>
                <w:sz w:val="22"/>
                <w:szCs w:val="22"/>
              </w:rPr>
              <w:t>Τζουβάρας</w:t>
            </w:r>
            <w:proofErr w:type="spellEnd"/>
            <w:r w:rsidRPr="008F7DBC">
              <w:rPr>
                <w:rFonts w:asciiTheme="minorHAnsi" w:hAnsiTheme="minorHAnsi" w:cstheme="minorHAnsi"/>
                <w:sz w:val="22"/>
                <w:szCs w:val="22"/>
              </w:rPr>
              <w:t xml:space="preserve"> Νικόλαος</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11</w:t>
            </w:r>
          </w:p>
        </w:tc>
        <w:tc>
          <w:tcPr>
            <w:tcW w:w="142" w:type="dxa"/>
          </w:tcPr>
          <w:p w:rsidR="008F7DBC" w:rsidRPr="008F7DBC" w:rsidRDefault="008F7DBC"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 Καραλής Χρήστος</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 12</w:t>
            </w:r>
          </w:p>
        </w:tc>
        <w:tc>
          <w:tcPr>
            <w:tcW w:w="142" w:type="dxa"/>
          </w:tcPr>
          <w:p w:rsidR="008F7DBC" w:rsidRPr="008F7DBC" w:rsidRDefault="008F7DBC"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Κοτσικώνας</w:t>
            </w:r>
            <w:proofErr w:type="spellEnd"/>
            <w:r w:rsidRPr="008F7DBC">
              <w:rPr>
                <w:rFonts w:asciiTheme="minorHAnsi" w:hAnsiTheme="minorHAnsi" w:cstheme="minorHAnsi"/>
                <w:sz w:val="22"/>
                <w:szCs w:val="22"/>
              </w:rPr>
              <w:t xml:space="preserve"> Επαμεινώνδας</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13</w:t>
            </w:r>
          </w:p>
        </w:tc>
        <w:tc>
          <w:tcPr>
            <w:tcW w:w="142" w:type="dxa"/>
          </w:tcPr>
          <w:p w:rsidR="008F7DBC" w:rsidRPr="008F7DBC" w:rsidRDefault="008F7DBC"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Αρκουμάνης</w:t>
            </w:r>
            <w:proofErr w:type="spellEnd"/>
            <w:r w:rsidRPr="008F7DBC">
              <w:rPr>
                <w:rFonts w:asciiTheme="minorHAnsi" w:hAnsiTheme="minorHAnsi" w:cstheme="minorHAnsi"/>
                <w:sz w:val="22"/>
                <w:szCs w:val="22"/>
              </w:rPr>
              <w:t xml:space="preserve"> Πέτρος</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14</w:t>
            </w:r>
          </w:p>
        </w:tc>
        <w:tc>
          <w:tcPr>
            <w:tcW w:w="142" w:type="dxa"/>
          </w:tcPr>
          <w:p w:rsidR="008F7DBC" w:rsidRPr="008F7DBC" w:rsidRDefault="008F7DBC"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Τσιφής</w:t>
            </w:r>
            <w:proofErr w:type="spellEnd"/>
            <w:r w:rsidRPr="008F7DBC">
              <w:rPr>
                <w:rFonts w:asciiTheme="minorHAnsi" w:hAnsiTheme="minorHAnsi" w:cstheme="minorHAnsi"/>
                <w:sz w:val="22"/>
                <w:szCs w:val="22"/>
              </w:rPr>
              <w:t xml:space="preserve"> Δημήτριος</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15</w:t>
            </w:r>
          </w:p>
        </w:tc>
        <w:tc>
          <w:tcPr>
            <w:tcW w:w="142" w:type="dxa"/>
          </w:tcPr>
          <w:p w:rsidR="008F7DBC" w:rsidRPr="008F7DBC" w:rsidRDefault="008F7DBC"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ind w:left="142" w:hanging="142"/>
              <w:rPr>
                <w:rFonts w:asciiTheme="minorHAnsi" w:hAnsiTheme="minorHAnsi" w:cstheme="minorHAnsi"/>
                <w:sz w:val="22"/>
                <w:szCs w:val="22"/>
              </w:rPr>
            </w:pPr>
            <w:r w:rsidRPr="008F7DBC">
              <w:rPr>
                <w:rFonts w:asciiTheme="minorHAnsi" w:hAnsiTheme="minorHAnsi" w:cstheme="minorHAnsi"/>
                <w:sz w:val="22"/>
                <w:szCs w:val="22"/>
              </w:rPr>
              <w:t>Αλεξίου Λουκάς</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16 </w:t>
            </w:r>
          </w:p>
        </w:tc>
        <w:tc>
          <w:tcPr>
            <w:tcW w:w="142" w:type="dxa"/>
          </w:tcPr>
          <w:p w:rsidR="008F7DBC" w:rsidRPr="008F7DBC" w:rsidRDefault="008F7DBC"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Πλιακοστάμος</w:t>
            </w:r>
            <w:proofErr w:type="spellEnd"/>
            <w:r w:rsidRPr="008F7DBC">
              <w:rPr>
                <w:rFonts w:asciiTheme="minorHAnsi" w:hAnsiTheme="minorHAnsi" w:cstheme="minorHAnsi"/>
                <w:sz w:val="22"/>
                <w:szCs w:val="22"/>
              </w:rPr>
              <w:t xml:space="preserve"> Κων/νος</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17</w:t>
            </w:r>
          </w:p>
        </w:tc>
        <w:tc>
          <w:tcPr>
            <w:tcW w:w="142" w:type="dxa"/>
          </w:tcPr>
          <w:p w:rsidR="008F7DBC" w:rsidRPr="008F7DBC" w:rsidRDefault="008F7DBC"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Χέβα</w:t>
            </w:r>
            <w:proofErr w:type="spellEnd"/>
            <w:r w:rsidRPr="008F7DBC">
              <w:rPr>
                <w:rFonts w:asciiTheme="minorHAnsi" w:hAnsiTheme="minorHAnsi" w:cstheme="minorHAnsi"/>
                <w:sz w:val="22"/>
                <w:szCs w:val="22"/>
              </w:rPr>
              <w:t xml:space="preserve">  </w:t>
            </w:r>
            <w:proofErr w:type="spellStart"/>
            <w:r w:rsidRPr="008F7DBC">
              <w:rPr>
                <w:rFonts w:asciiTheme="minorHAnsi" w:hAnsiTheme="minorHAnsi" w:cstheme="minorHAnsi"/>
                <w:sz w:val="22"/>
                <w:szCs w:val="22"/>
              </w:rPr>
              <w:t>Νάνσυ</w:t>
            </w:r>
            <w:proofErr w:type="spellEnd"/>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18 </w:t>
            </w:r>
          </w:p>
        </w:tc>
        <w:tc>
          <w:tcPr>
            <w:tcW w:w="142" w:type="dxa"/>
          </w:tcPr>
          <w:p w:rsidR="008F7DBC" w:rsidRPr="008F7DBC" w:rsidRDefault="008F7DBC"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Τουμαράς</w:t>
            </w:r>
            <w:proofErr w:type="spellEnd"/>
            <w:r w:rsidRPr="008F7DBC">
              <w:rPr>
                <w:rFonts w:asciiTheme="minorHAnsi" w:hAnsiTheme="minorHAnsi" w:cstheme="minorHAnsi"/>
                <w:sz w:val="22"/>
                <w:szCs w:val="22"/>
              </w:rPr>
              <w:t xml:space="preserve"> Βασίλειος</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r w:rsidR="008F7DBC" w:rsidRPr="008F7DBC" w:rsidTr="0079792D">
        <w:tc>
          <w:tcPr>
            <w:tcW w:w="425" w:type="dxa"/>
          </w:tcPr>
          <w:p w:rsidR="008F7DBC" w:rsidRPr="008F7DBC" w:rsidRDefault="008F7DBC" w:rsidP="0079792D">
            <w:pPr>
              <w:ind w:left="142" w:hanging="142"/>
              <w:rPr>
                <w:rFonts w:asciiTheme="minorHAnsi" w:hAnsiTheme="minorHAnsi" w:cstheme="minorHAnsi"/>
                <w:sz w:val="22"/>
                <w:szCs w:val="22"/>
              </w:rPr>
            </w:pPr>
            <w:r w:rsidRPr="008F7DBC">
              <w:rPr>
                <w:rFonts w:asciiTheme="minorHAnsi" w:hAnsiTheme="minorHAnsi" w:cstheme="minorHAnsi"/>
                <w:sz w:val="22"/>
                <w:szCs w:val="22"/>
              </w:rPr>
              <w:t>19</w:t>
            </w:r>
          </w:p>
        </w:tc>
        <w:tc>
          <w:tcPr>
            <w:tcW w:w="142" w:type="dxa"/>
          </w:tcPr>
          <w:p w:rsidR="008F7DBC" w:rsidRPr="008F7DBC" w:rsidRDefault="008F7DBC"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8F7DBC" w:rsidRPr="008F7DBC" w:rsidRDefault="008F7DBC" w:rsidP="0079792D">
            <w:pPr>
              <w:tabs>
                <w:tab w:val="left" w:pos="718"/>
              </w:tabs>
              <w:ind w:left="142" w:hanging="142"/>
              <w:rPr>
                <w:rFonts w:asciiTheme="minorHAnsi" w:hAnsiTheme="minorHAnsi" w:cstheme="minorHAnsi"/>
                <w:sz w:val="22"/>
                <w:szCs w:val="22"/>
              </w:rPr>
            </w:pPr>
            <w:r w:rsidRPr="008F7DBC">
              <w:rPr>
                <w:rFonts w:asciiTheme="minorHAnsi" w:hAnsiTheme="minorHAnsi" w:cstheme="minorHAnsi"/>
                <w:sz w:val="22"/>
                <w:szCs w:val="22"/>
              </w:rPr>
              <w:t>Κατής Χαράλαμπος</w:t>
            </w:r>
          </w:p>
        </w:tc>
        <w:tc>
          <w:tcPr>
            <w:tcW w:w="4938" w:type="dxa"/>
            <w:shd w:val="clear" w:color="auto" w:fill="auto"/>
          </w:tcPr>
          <w:p w:rsidR="008F7DBC" w:rsidRPr="008F7DBC" w:rsidRDefault="008F7DBC" w:rsidP="0079792D">
            <w:pPr>
              <w:snapToGrid w:val="0"/>
              <w:spacing w:line="276" w:lineRule="auto"/>
              <w:ind w:left="142" w:hanging="142"/>
              <w:rPr>
                <w:rFonts w:asciiTheme="minorHAnsi" w:hAnsiTheme="minorHAnsi" w:cstheme="minorHAnsi"/>
                <w:sz w:val="22"/>
                <w:szCs w:val="22"/>
              </w:rPr>
            </w:pPr>
          </w:p>
        </w:tc>
      </w:tr>
    </w:tbl>
    <w:p w:rsidR="000B4FE7" w:rsidRPr="008F7DBC" w:rsidRDefault="000B4FE7" w:rsidP="008F7DBC">
      <w:pPr>
        <w:tabs>
          <w:tab w:val="left" w:pos="7668"/>
        </w:tabs>
        <w:rPr>
          <w:rFonts w:asciiTheme="minorHAnsi" w:hAnsiTheme="minorHAnsi" w:cstheme="minorHAnsi"/>
          <w:sz w:val="22"/>
          <w:szCs w:val="22"/>
        </w:rPr>
      </w:pPr>
    </w:p>
    <w:sectPr w:rsidR="000B4FE7" w:rsidRPr="008F7DBC" w:rsidSect="00E95196">
      <w:footerReference w:type="default" r:id="rId9"/>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6E" w:rsidRDefault="00B82E6E">
      <w:r>
        <w:separator/>
      </w:r>
    </w:p>
  </w:endnote>
  <w:endnote w:type="continuationSeparator" w:id="0">
    <w:p w:rsidR="00B82E6E" w:rsidRDefault="00B82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8F7DBC">
    <w:pPr>
      <w:pStyle w:val="a3"/>
      <w:jc w:val="center"/>
    </w:pPr>
    <w:r>
      <w:t>256</w:t>
    </w:r>
    <w:r w:rsidR="002D4BF7">
      <w:t xml:space="preserve">/2023 ΑΠΟΦΑΣΗ ΔΗΜΟΤΙΚΟΥ ΣΥΜΒΟΥΛΙΟΥ   </w:t>
    </w:r>
    <w:fldSimple w:instr=" PAGE   \* MERGEFORMAT ">
      <w:r>
        <w:rPr>
          <w:noProof/>
        </w:rPr>
        <w:t>9</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6E" w:rsidRDefault="00B82E6E">
      <w:r>
        <w:separator/>
      </w:r>
    </w:p>
  </w:footnote>
  <w:footnote w:type="continuationSeparator" w:id="0">
    <w:p w:rsidR="00B82E6E" w:rsidRDefault="00B82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E3E1AB6"/>
    <w:multiLevelType w:val="multilevel"/>
    <w:tmpl w:val="759C70BC"/>
    <w:lvl w:ilvl="0">
      <w:start w:val="1"/>
      <w:numFmt w:val="decimal"/>
      <w:lvlText w:val="%1."/>
      <w:lvlJc w:val="left"/>
      <w:pPr>
        <w:tabs>
          <w:tab w:val="num" w:pos="0"/>
        </w:tabs>
        <w:ind w:left="0" w:firstLine="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D36A34"/>
    <w:multiLevelType w:val="hybridMultilevel"/>
    <w:tmpl w:val="89062998"/>
    <w:lvl w:ilvl="0" w:tplc="63D2DFB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05549D0"/>
    <w:multiLevelType w:val="hybridMultilevel"/>
    <w:tmpl w:val="04A443E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3">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36505341"/>
    <w:multiLevelType w:val="hybridMultilevel"/>
    <w:tmpl w:val="B3568AB0"/>
    <w:lvl w:ilvl="0" w:tplc="284C367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E11FB7"/>
    <w:multiLevelType w:val="hybridMultilevel"/>
    <w:tmpl w:val="FAD42E14"/>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2">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8">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7769500F"/>
    <w:multiLevelType w:val="hybridMultilevel"/>
    <w:tmpl w:val="A86CC9F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7"/>
  </w:num>
  <w:num w:numId="6">
    <w:abstractNumId w:val="30"/>
  </w:num>
  <w:num w:numId="7">
    <w:abstractNumId w:val="0"/>
  </w:num>
  <w:num w:numId="8">
    <w:abstractNumId w:val="25"/>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3"/>
  </w:num>
  <w:num w:numId="17">
    <w:abstractNumId w:val="26"/>
  </w:num>
  <w:num w:numId="18">
    <w:abstractNumId w:val="27"/>
  </w:num>
  <w:num w:numId="19">
    <w:abstractNumId w:val="11"/>
  </w:num>
  <w:num w:numId="20">
    <w:abstractNumId w:val="12"/>
  </w:num>
  <w:num w:numId="21">
    <w:abstractNumId w:val="29"/>
  </w:num>
  <w:num w:numId="22">
    <w:abstractNumId w:val="20"/>
  </w:num>
  <w:num w:numId="23">
    <w:abstractNumId w:val="10"/>
  </w:num>
  <w:num w:numId="24">
    <w:abstractNumId w:val="21"/>
  </w:num>
  <w:num w:numId="25">
    <w:abstractNumId w:val="24"/>
  </w:num>
  <w:num w:numId="26">
    <w:abstractNumId w:val="28"/>
  </w:num>
  <w:num w:numId="27">
    <w:abstractNumId w:val="18"/>
  </w:num>
  <w:num w:numId="28">
    <w:abstractNumId w:val="23"/>
  </w:num>
  <w:num w:numId="29">
    <w:abstractNumId w:val="22"/>
  </w:num>
  <w:num w:numId="30">
    <w:abstractNumId w:val="9"/>
  </w:num>
  <w:num w:numId="31">
    <w:abstractNumId w:val="19"/>
  </w:num>
  <w:num w:numId="32">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366A1"/>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64DA"/>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0C5"/>
    <w:rsid w:val="004547EF"/>
    <w:rsid w:val="00455B8E"/>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653"/>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47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45F5"/>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3953"/>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1F8B"/>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8F7DBC"/>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172DC"/>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1154"/>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47169"/>
    <w:rsid w:val="00B503DC"/>
    <w:rsid w:val="00B50A36"/>
    <w:rsid w:val="00B5307B"/>
    <w:rsid w:val="00B53BEC"/>
    <w:rsid w:val="00B542E2"/>
    <w:rsid w:val="00B547B3"/>
    <w:rsid w:val="00B56C5C"/>
    <w:rsid w:val="00B6025C"/>
    <w:rsid w:val="00B623AA"/>
    <w:rsid w:val="00B62E80"/>
    <w:rsid w:val="00B639A2"/>
    <w:rsid w:val="00B63EA5"/>
    <w:rsid w:val="00B64C47"/>
    <w:rsid w:val="00B657E6"/>
    <w:rsid w:val="00B66F4B"/>
    <w:rsid w:val="00B70461"/>
    <w:rsid w:val="00B71EDF"/>
    <w:rsid w:val="00B72E91"/>
    <w:rsid w:val="00B73CAC"/>
    <w:rsid w:val="00B80EF7"/>
    <w:rsid w:val="00B815A4"/>
    <w:rsid w:val="00B82E6E"/>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1462"/>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533B"/>
    <w:rsid w:val="00FC0021"/>
    <w:rsid w:val="00FC1539"/>
    <w:rsid w:val="00FC394C"/>
    <w:rsid w:val="00FC4473"/>
    <w:rsid w:val="00FC4FF2"/>
    <w:rsid w:val="00FC5924"/>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semiHidden/>
    <w:unhideWhenUsed/>
    <w:qFormat/>
    <w:rsid w:val="0080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rsid w:val="002D4BF7"/>
    <w:pPr>
      <w:suppressAutoHyphens/>
      <w:spacing w:before="280" w:after="280"/>
    </w:pPr>
    <w:rPr>
      <w:sz w:val="24"/>
      <w:szCs w:val="24"/>
      <w:lang w:eastAsia="zh-CN"/>
    </w:rPr>
  </w:style>
  <w:style w:type="character" w:customStyle="1" w:styleId="4Char">
    <w:name w:val="Επικεφαλίδα 4 Char"/>
    <w:basedOn w:val="a0"/>
    <w:link w:val="4"/>
    <w:semiHidden/>
    <w:rsid w:val="00803953"/>
    <w:rPr>
      <w:rFonts w:asciiTheme="majorHAnsi" w:eastAsiaTheme="majorEastAsia" w:hAnsiTheme="majorHAnsi" w:cstheme="majorBidi"/>
      <w:b/>
      <w:bCs/>
      <w:i/>
      <w:iCs/>
      <w:color w:val="4F81BD" w:themeColor="accent1"/>
    </w:rPr>
  </w:style>
  <w:style w:type="character" w:customStyle="1" w:styleId="fontstyle01">
    <w:name w:val="fontstyle01"/>
    <w:basedOn w:val="a0"/>
    <w:rsid w:val="00D51462"/>
    <w:rPr>
      <w:rFonts w:ascii="Calibri" w:hAnsi="Calibri" w:cs="Calibri" w:hint="default"/>
      <w:b w:val="0"/>
      <w:bCs w:val="0"/>
      <w:i w:val="0"/>
      <w:iCs w:val="0"/>
      <w:color w:val="00000A"/>
      <w:sz w:val="22"/>
      <w:szCs w:val="22"/>
    </w:rPr>
  </w:style>
  <w:style w:type="paragraph" w:customStyle="1" w:styleId="12">
    <w:name w:val="Παράγραφος λίστας1"/>
    <w:basedOn w:val="a"/>
    <w:qFormat/>
    <w:rsid w:val="005A0470"/>
    <w:pPr>
      <w:suppressAutoHyphens/>
      <w:spacing w:line="276" w:lineRule="auto"/>
      <w:ind w:left="720"/>
      <w:contextualSpacing/>
    </w:pPr>
    <w:rPr>
      <w:sz w:val="24"/>
      <w:szCs w:val="24"/>
      <w:lang w:eastAsia="zh-CN"/>
    </w:rPr>
  </w:style>
  <w:style w:type="character" w:styleId="af8">
    <w:name w:val="Intense Emphasis"/>
    <w:qFormat/>
    <w:rsid w:val="005A0470"/>
    <w:rPr>
      <w:b/>
      <w:bCs/>
    </w:rPr>
  </w:style>
  <w:style w:type="paragraph" w:customStyle="1" w:styleId="26">
    <w:name w:val="Σώμα κείμενου 26"/>
    <w:basedOn w:val="a"/>
    <w:qFormat/>
    <w:rsid w:val="005A0470"/>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5A0470"/>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5A0470"/>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5A0470"/>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5A0470"/>
    <w:pPr>
      <w:suppressAutoHyphens/>
      <w:ind w:left="720"/>
      <w:contextualSpacing/>
    </w:pPr>
    <w:rPr>
      <w:kern w:val="2"/>
      <w:sz w:val="24"/>
      <w:szCs w:val="24"/>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039360C-3ED7-475D-8CA6-12C7AC10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3613</Words>
  <Characters>19515</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2022-07-18T08:31:00Z</cp:lastPrinted>
  <dcterms:created xsi:type="dcterms:W3CDTF">2023-11-29T09:23:00Z</dcterms:created>
  <dcterms:modified xsi:type="dcterms:W3CDTF">2023-12-01T07:50:00Z</dcterms:modified>
</cp:coreProperties>
</file>