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717EB5" w:rsidRDefault="00933D8D" w:rsidP="00933D8D">
      <w:pPr>
        <w:pStyle w:val="10"/>
        <w:widowControl w:val="0"/>
        <w:ind w:left="426" w:hanging="142"/>
        <w:rPr>
          <w:rFonts w:asciiTheme="minorHAnsi" w:hAnsiTheme="minorHAnsi" w:cstheme="minorHAnsi"/>
          <w:b/>
          <w:sz w:val="22"/>
          <w:szCs w:val="22"/>
        </w:rPr>
      </w:pPr>
      <w:r w:rsidRPr="00717EB5">
        <w:rPr>
          <w:rFonts w:asciiTheme="minorHAnsi" w:hAnsiTheme="minorHAnsi" w:cstheme="minorHAnsi"/>
          <w:b/>
          <w:sz w:val="22"/>
          <w:szCs w:val="22"/>
        </w:rPr>
        <w:t xml:space="preserve">  ΕΛΛΗΝΙΚΗ  ΔΗΜΟΚΡΑΤΙΑ </w:t>
      </w:r>
      <w:r w:rsidRPr="00717EB5">
        <w:rPr>
          <w:rFonts w:asciiTheme="minorHAnsi" w:hAnsiTheme="minorHAnsi" w:cstheme="minorHAnsi"/>
          <w:b/>
          <w:sz w:val="22"/>
          <w:szCs w:val="22"/>
        </w:rPr>
        <w:tab/>
      </w:r>
      <w:r w:rsidRPr="00717EB5">
        <w:rPr>
          <w:rFonts w:asciiTheme="minorHAnsi" w:hAnsiTheme="minorHAnsi" w:cstheme="minorHAnsi"/>
          <w:b/>
          <w:sz w:val="22"/>
          <w:szCs w:val="22"/>
        </w:rPr>
        <w:tab/>
      </w:r>
      <w:r w:rsidRPr="00717EB5">
        <w:rPr>
          <w:rFonts w:asciiTheme="minorHAnsi" w:hAnsiTheme="minorHAnsi" w:cstheme="minorHAnsi"/>
          <w:b/>
          <w:sz w:val="22"/>
          <w:szCs w:val="22"/>
        </w:rPr>
        <w:tab/>
      </w:r>
      <w:r w:rsidRPr="00717EB5">
        <w:rPr>
          <w:rFonts w:asciiTheme="minorHAnsi" w:hAnsiTheme="minorHAnsi" w:cstheme="minorHAnsi"/>
          <w:b/>
          <w:sz w:val="22"/>
          <w:szCs w:val="22"/>
        </w:rPr>
        <w:tab/>
      </w:r>
      <w:r w:rsidRPr="00717EB5">
        <w:rPr>
          <w:rFonts w:asciiTheme="minorHAnsi" w:hAnsiTheme="minorHAnsi" w:cstheme="minorHAnsi"/>
          <w:b/>
          <w:sz w:val="22"/>
          <w:szCs w:val="22"/>
        </w:rPr>
        <w:tab/>
        <w:t xml:space="preserve"> </w:t>
      </w:r>
    </w:p>
    <w:p w:rsidR="00933D8D" w:rsidRPr="00717EB5" w:rsidRDefault="00933D8D" w:rsidP="00933D8D">
      <w:pPr>
        <w:autoSpaceDE w:val="0"/>
        <w:spacing w:before="4" w:after="4"/>
        <w:ind w:left="284" w:hanging="142"/>
        <w:rPr>
          <w:rFonts w:asciiTheme="minorHAnsi" w:hAnsiTheme="minorHAnsi" w:cstheme="minorHAnsi"/>
          <w:b/>
          <w:sz w:val="22"/>
          <w:szCs w:val="22"/>
        </w:rPr>
      </w:pPr>
      <w:r w:rsidRPr="00717EB5">
        <w:rPr>
          <w:rFonts w:asciiTheme="minorHAnsi" w:hAnsiTheme="minorHAnsi" w:cstheme="minorHAnsi"/>
          <w:b/>
          <w:sz w:val="22"/>
          <w:szCs w:val="22"/>
        </w:rPr>
        <w:t xml:space="preserve">      </w:t>
      </w:r>
      <w:r w:rsidRPr="00717EB5">
        <w:rPr>
          <w:rFonts w:asciiTheme="minorHAnsi" w:hAnsiTheme="minorHAnsi" w:cstheme="minorHAnsi"/>
          <w:b/>
          <w:sz w:val="22"/>
          <w:szCs w:val="22"/>
          <w:lang w:val="en-US"/>
        </w:rPr>
        <w:t>NOMO</w:t>
      </w:r>
      <w:r w:rsidRPr="00717EB5">
        <w:rPr>
          <w:rFonts w:asciiTheme="minorHAnsi" w:hAnsiTheme="minorHAnsi" w:cstheme="minorHAnsi"/>
          <w:b/>
          <w:sz w:val="22"/>
          <w:szCs w:val="22"/>
        </w:rPr>
        <w:t xml:space="preserve">Σ ΒΟΙΩΤΙΑΣ                                                                           </w:t>
      </w:r>
      <w:r w:rsidRPr="00717EB5">
        <w:rPr>
          <w:rFonts w:asciiTheme="minorHAnsi" w:eastAsia="Calibri" w:hAnsiTheme="minorHAnsi" w:cstheme="minorHAnsi"/>
          <w:b/>
          <w:iCs/>
          <w:position w:val="2"/>
          <w:sz w:val="22"/>
          <w:szCs w:val="22"/>
        </w:rPr>
        <w:t xml:space="preserve">  </w:t>
      </w:r>
    </w:p>
    <w:p w:rsidR="00933D8D" w:rsidRPr="00717EB5"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717EB5">
        <w:rPr>
          <w:rFonts w:asciiTheme="minorHAnsi" w:hAnsiTheme="minorHAnsi" w:cstheme="minorHAnsi"/>
          <w:color w:val="auto"/>
          <w:sz w:val="22"/>
          <w:szCs w:val="22"/>
        </w:rPr>
        <w:t xml:space="preserve">        ΔΗΜΟΣ ΛΕΒΑΔΕΩΝ </w:t>
      </w:r>
      <w:r w:rsidRPr="00717EB5">
        <w:rPr>
          <w:rFonts w:asciiTheme="minorHAnsi" w:eastAsia="Calibri" w:hAnsiTheme="minorHAnsi" w:cstheme="minorHAnsi"/>
          <w:iCs/>
          <w:color w:val="auto"/>
          <w:position w:val="2"/>
          <w:sz w:val="22"/>
          <w:szCs w:val="22"/>
        </w:rPr>
        <w:t xml:space="preserve">                                                                                  </w:t>
      </w:r>
    </w:p>
    <w:p w:rsidR="00933D8D" w:rsidRPr="00717EB5" w:rsidRDefault="00933D8D" w:rsidP="00933D8D">
      <w:pPr>
        <w:autoSpaceDE w:val="0"/>
        <w:ind w:left="142" w:hanging="142"/>
        <w:jc w:val="right"/>
        <w:rPr>
          <w:rFonts w:asciiTheme="minorHAnsi" w:hAnsiTheme="minorHAnsi" w:cstheme="minorHAnsi"/>
          <w:sz w:val="22"/>
          <w:szCs w:val="22"/>
        </w:rPr>
      </w:pPr>
      <w:r w:rsidRPr="00717EB5">
        <w:rPr>
          <w:rFonts w:asciiTheme="minorHAnsi" w:eastAsia="Calibri" w:hAnsiTheme="minorHAnsi" w:cstheme="minorHAnsi"/>
          <w:b/>
          <w:bCs/>
          <w:sz w:val="22"/>
          <w:szCs w:val="22"/>
          <w:u w:val="single"/>
          <w:shd w:val="clear" w:color="auto" w:fill="FFFFFF"/>
        </w:rPr>
        <w:t xml:space="preserve"> ΑΝΑΡΤΗΤΕΑ</w:t>
      </w:r>
      <w:r w:rsidRPr="00717EB5">
        <w:rPr>
          <w:rFonts w:asciiTheme="minorHAnsi" w:eastAsia="Calibri" w:hAnsiTheme="minorHAnsi" w:cstheme="minorHAnsi"/>
          <w:b/>
          <w:bCs/>
          <w:sz w:val="22"/>
          <w:szCs w:val="22"/>
          <w:u w:val="single"/>
        </w:rPr>
        <w:t xml:space="preserve"> ΣΤΗ ΔΙΑΥΓΕΙΑ </w:t>
      </w:r>
      <w:r w:rsidRPr="00717EB5">
        <w:rPr>
          <w:rFonts w:asciiTheme="minorHAnsi" w:eastAsia="Calibri" w:hAnsiTheme="minorHAnsi" w:cstheme="minorHAnsi"/>
          <w:b/>
          <w:bCs/>
          <w:sz w:val="22"/>
          <w:szCs w:val="22"/>
        </w:rPr>
        <w:t xml:space="preserve"> </w:t>
      </w:r>
    </w:p>
    <w:p w:rsidR="00933D8D" w:rsidRPr="00717EB5" w:rsidRDefault="00933D8D" w:rsidP="00933D8D">
      <w:pPr>
        <w:ind w:left="142" w:hanging="142"/>
        <w:jc w:val="center"/>
        <w:rPr>
          <w:rFonts w:asciiTheme="minorHAnsi" w:hAnsiTheme="minorHAnsi" w:cstheme="minorHAnsi"/>
          <w:sz w:val="22"/>
          <w:szCs w:val="22"/>
        </w:rPr>
      </w:pPr>
      <w:r w:rsidRPr="00717EB5">
        <w:rPr>
          <w:rFonts w:asciiTheme="minorHAnsi" w:eastAsia="Calibri" w:hAnsiTheme="minorHAnsi" w:cstheme="minorHAnsi"/>
          <w:b/>
          <w:bCs/>
          <w:position w:val="2"/>
          <w:sz w:val="22"/>
          <w:szCs w:val="22"/>
        </w:rPr>
        <w:t xml:space="preserve">                                                                                                                          ΑΡΙΘΜ.ΠΡΩΤ:</w:t>
      </w:r>
      <w:r w:rsidR="00BF65CD" w:rsidRPr="00717EB5">
        <w:rPr>
          <w:rFonts w:asciiTheme="minorHAnsi" w:eastAsia="Calibri" w:hAnsiTheme="minorHAnsi" w:cstheme="minorHAnsi"/>
          <w:b/>
          <w:bCs/>
          <w:position w:val="2"/>
          <w:sz w:val="22"/>
          <w:szCs w:val="22"/>
        </w:rPr>
        <w:t xml:space="preserve"> </w:t>
      </w:r>
      <w:r w:rsidR="00034D63">
        <w:rPr>
          <w:rFonts w:asciiTheme="minorHAnsi" w:eastAsia="Calibri" w:hAnsiTheme="minorHAnsi" w:cstheme="minorHAnsi"/>
          <w:b/>
          <w:bCs/>
          <w:position w:val="2"/>
          <w:sz w:val="22"/>
          <w:szCs w:val="22"/>
        </w:rPr>
        <w:t xml:space="preserve"> 23469</w:t>
      </w:r>
    </w:p>
    <w:p w:rsidR="00933D8D" w:rsidRPr="00717EB5" w:rsidRDefault="00933D8D" w:rsidP="00933D8D">
      <w:pPr>
        <w:ind w:left="142" w:hanging="142"/>
        <w:jc w:val="center"/>
        <w:outlineLvl w:val="0"/>
        <w:rPr>
          <w:rFonts w:asciiTheme="minorHAnsi" w:hAnsiTheme="minorHAnsi" w:cstheme="minorHAnsi"/>
          <w:sz w:val="22"/>
          <w:szCs w:val="22"/>
        </w:rPr>
      </w:pPr>
      <w:r w:rsidRPr="00717EB5">
        <w:rPr>
          <w:rFonts w:asciiTheme="minorHAnsi" w:eastAsia="Calibri" w:hAnsiTheme="minorHAnsi" w:cstheme="minorHAnsi"/>
          <w:b/>
          <w:bCs/>
          <w:iCs/>
          <w:position w:val="2"/>
          <w:sz w:val="22"/>
          <w:szCs w:val="22"/>
        </w:rPr>
        <w:t xml:space="preserve">                                                                                                                           </w:t>
      </w:r>
      <w:r w:rsidRPr="00717EB5">
        <w:rPr>
          <w:rFonts w:asciiTheme="minorHAnsi" w:eastAsia="Arial" w:hAnsiTheme="minorHAnsi" w:cstheme="minorHAnsi"/>
          <w:b/>
          <w:bCs/>
          <w:position w:val="2"/>
          <w:sz w:val="22"/>
          <w:szCs w:val="22"/>
        </w:rPr>
        <w:t xml:space="preserve">Λιβαδειά  </w:t>
      </w:r>
      <w:r w:rsidR="00034D63">
        <w:rPr>
          <w:rFonts w:asciiTheme="minorHAnsi" w:eastAsia="Arial" w:hAnsiTheme="minorHAnsi" w:cstheme="minorHAnsi"/>
          <w:b/>
          <w:bCs/>
          <w:position w:val="2"/>
          <w:sz w:val="22"/>
          <w:szCs w:val="22"/>
        </w:rPr>
        <w:t>5</w:t>
      </w:r>
      <w:r w:rsidR="00112AD3" w:rsidRPr="00717EB5">
        <w:rPr>
          <w:rFonts w:asciiTheme="minorHAnsi" w:eastAsia="Arial" w:hAnsiTheme="minorHAnsi" w:cstheme="minorHAnsi"/>
          <w:b/>
          <w:bCs/>
          <w:position w:val="2"/>
          <w:sz w:val="22"/>
          <w:szCs w:val="22"/>
        </w:rPr>
        <w:t>/12/</w:t>
      </w:r>
      <w:r w:rsidRPr="00717EB5">
        <w:rPr>
          <w:rFonts w:asciiTheme="minorHAnsi" w:eastAsia="Arial" w:hAnsiTheme="minorHAnsi" w:cstheme="minorHAnsi"/>
          <w:b/>
          <w:bCs/>
          <w:position w:val="2"/>
          <w:sz w:val="22"/>
          <w:szCs w:val="22"/>
        </w:rPr>
        <w:t>2023</w:t>
      </w:r>
    </w:p>
    <w:p w:rsidR="00933D8D" w:rsidRPr="00717EB5" w:rsidRDefault="00933D8D" w:rsidP="00933D8D">
      <w:pPr>
        <w:ind w:left="142" w:hanging="142"/>
        <w:rPr>
          <w:rFonts w:asciiTheme="minorHAnsi" w:hAnsiTheme="minorHAnsi" w:cstheme="minorHAnsi"/>
          <w:sz w:val="22"/>
          <w:szCs w:val="22"/>
        </w:rPr>
      </w:pPr>
      <w:r w:rsidRPr="00717EB5">
        <w:rPr>
          <w:rFonts w:asciiTheme="minorHAnsi" w:eastAsia="Arial" w:hAnsiTheme="minorHAnsi" w:cstheme="minorHAnsi"/>
          <w:b/>
          <w:bCs/>
          <w:iCs/>
          <w:position w:val="2"/>
          <w:sz w:val="22"/>
          <w:szCs w:val="22"/>
        </w:rPr>
        <w:t xml:space="preserve">                                                                                 </w:t>
      </w:r>
      <w:r w:rsidRPr="00717EB5">
        <w:rPr>
          <w:rFonts w:asciiTheme="minorHAnsi" w:eastAsia="Calibri" w:hAnsiTheme="minorHAnsi" w:cstheme="minorHAnsi"/>
          <w:b/>
          <w:bCs/>
          <w:position w:val="2"/>
          <w:sz w:val="22"/>
          <w:szCs w:val="22"/>
        </w:rPr>
        <w:t xml:space="preserve"> </w:t>
      </w:r>
      <w:r w:rsidRPr="00717EB5">
        <w:rPr>
          <w:rFonts w:asciiTheme="minorHAnsi" w:eastAsia="Arial" w:hAnsiTheme="minorHAnsi" w:cstheme="minorHAnsi"/>
          <w:b/>
          <w:bCs/>
          <w:iCs/>
          <w:position w:val="2"/>
          <w:sz w:val="22"/>
          <w:szCs w:val="22"/>
        </w:rPr>
        <w:t xml:space="preserve">    </w:t>
      </w:r>
    </w:p>
    <w:p w:rsidR="00933D8D" w:rsidRPr="00717EB5"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717EB5">
        <w:rPr>
          <w:rFonts w:asciiTheme="minorHAnsi" w:eastAsia="Arial" w:hAnsiTheme="minorHAnsi" w:cstheme="minorHAnsi"/>
          <w:b/>
          <w:bCs/>
          <w:position w:val="2"/>
          <w:sz w:val="22"/>
          <w:szCs w:val="22"/>
          <w:u w:val="single"/>
        </w:rPr>
        <w:t xml:space="preserve"> </w:t>
      </w:r>
    </w:p>
    <w:p w:rsidR="00933D8D" w:rsidRPr="00717EB5" w:rsidRDefault="00933D8D" w:rsidP="00933D8D">
      <w:pPr>
        <w:pStyle w:val="a9"/>
        <w:ind w:left="142" w:hanging="142"/>
        <w:jc w:val="center"/>
        <w:outlineLvl w:val="0"/>
        <w:rPr>
          <w:rFonts w:asciiTheme="minorHAnsi" w:hAnsiTheme="minorHAnsi" w:cstheme="minorHAnsi"/>
          <w:sz w:val="22"/>
          <w:szCs w:val="22"/>
        </w:rPr>
      </w:pPr>
      <w:r w:rsidRPr="00717EB5">
        <w:rPr>
          <w:rFonts w:asciiTheme="minorHAnsi" w:hAnsiTheme="minorHAnsi" w:cstheme="minorHAnsi"/>
          <w:b/>
          <w:bCs/>
          <w:sz w:val="22"/>
          <w:szCs w:val="22"/>
          <w:u w:val="single"/>
        </w:rPr>
        <w:t>ΑΠΟΣΠΑΣΜΑ</w:t>
      </w:r>
    </w:p>
    <w:p w:rsidR="00933D8D" w:rsidRPr="00717EB5" w:rsidRDefault="00933D8D" w:rsidP="00933D8D">
      <w:pPr>
        <w:pStyle w:val="a9"/>
        <w:ind w:left="142" w:hanging="142"/>
        <w:jc w:val="center"/>
        <w:rPr>
          <w:rFonts w:asciiTheme="minorHAnsi" w:hAnsiTheme="minorHAnsi" w:cstheme="minorHAnsi"/>
          <w:b/>
          <w:bCs/>
          <w:sz w:val="22"/>
          <w:szCs w:val="22"/>
        </w:rPr>
      </w:pPr>
    </w:p>
    <w:p w:rsidR="00933D8D" w:rsidRPr="00717EB5" w:rsidRDefault="00933D8D" w:rsidP="00933D8D">
      <w:pPr>
        <w:spacing w:line="276" w:lineRule="auto"/>
        <w:ind w:left="142" w:hanging="142"/>
        <w:jc w:val="center"/>
        <w:rPr>
          <w:rFonts w:asciiTheme="minorHAnsi" w:hAnsiTheme="minorHAnsi" w:cstheme="minorHAnsi"/>
          <w:sz w:val="22"/>
          <w:szCs w:val="22"/>
        </w:rPr>
      </w:pPr>
      <w:r w:rsidRPr="00717EB5">
        <w:rPr>
          <w:rFonts w:asciiTheme="minorHAnsi" w:hAnsiTheme="minorHAnsi" w:cstheme="minorHAnsi"/>
          <w:sz w:val="22"/>
          <w:szCs w:val="22"/>
        </w:rPr>
        <w:t>Από το πρακτικό της αριθμ.2023-</w:t>
      </w:r>
      <w:r w:rsidR="00274551" w:rsidRPr="00717EB5">
        <w:rPr>
          <w:rFonts w:asciiTheme="minorHAnsi" w:hAnsiTheme="minorHAnsi" w:cstheme="minorHAnsi"/>
          <w:sz w:val="22"/>
          <w:szCs w:val="22"/>
        </w:rPr>
        <w:t>26</w:t>
      </w:r>
      <w:r w:rsidRPr="00717EB5">
        <w:rPr>
          <w:rFonts w:asciiTheme="minorHAnsi" w:hAnsiTheme="minorHAnsi" w:cstheme="minorHAnsi"/>
          <w:sz w:val="22"/>
          <w:szCs w:val="22"/>
        </w:rPr>
        <w:t>ης Τακτικής Συνεδρίασης –</w:t>
      </w:r>
    </w:p>
    <w:p w:rsidR="00933D8D" w:rsidRPr="00717EB5" w:rsidRDefault="00933D8D" w:rsidP="00933D8D">
      <w:pPr>
        <w:spacing w:line="276" w:lineRule="auto"/>
        <w:ind w:left="142" w:hanging="142"/>
        <w:jc w:val="center"/>
        <w:rPr>
          <w:rFonts w:asciiTheme="minorHAnsi" w:hAnsiTheme="minorHAnsi" w:cstheme="minorHAnsi"/>
          <w:sz w:val="22"/>
          <w:szCs w:val="22"/>
        </w:rPr>
      </w:pPr>
      <w:r w:rsidRPr="00717EB5">
        <w:rPr>
          <w:rFonts w:asciiTheme="minorHAnsi" w:hAnsiTheme="minorHAnsi" w:cstheme="minorHAnsi"/>
          <w:sz w:val="22"/>
          <w:szCs w:val="22"/>
        </w:rPr>
        <w:t xml:space="preserve"> του Δημοτικού Συμβουλίου </w:t>
      </w:r>
      <w:proofErr w:type="spellStart"/>
      <w:r w:rsidRPr="00717EB5">
        <w:rPr>
          <w:rFonts w:asciiTheme="minorHAnsi" w:hAnsiTheme="minorHAnsi" w:cstheme="minorHAnsi"/>
          <w:sz w:val="22"/>
          <w:szCs w:val="22"/>
        </w:rPr>
        <w:t>Λεβαδέων</w:t>
      </w:r>
      <w:proofErr w:type="spellEnd"/>
    </w:p>
    <w:p w:rsidR="00933D8D" w:rsidRPr="00717EB5" w:rsidRDefault="00933D8D" w:rsidP="00933D8D">
      <w:pPr>
        <w:spacing w:line="276" w:lineRule="auto"/>
        <w:ind w:left="142" w:hanging="142"/>
        <w:jc w:val="center"/>
        <w:rPr>
          <w:rFonts w:asciiTheme="minorHAnsi" w:hAnsiTheme="minorHAnsi" w:cstheme="minorHAnsi"/>
          <w:sz w:val="22"/>
          <w:szCs w:val="22"/>
          <w:u w:val="single"/>
        </w:rPr>
      </w:pPr>
    </w:p>
    <w:p w:rsidR="00933D8D" w:rsidRPr="00717EB5"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17EB5">
        <w:rPr>
          <w:rFonts w:asciiTheme="minorHAnsi" w:hAnsiTheme="minorHAnsi" w:cstheme="minorHAnsi"/>
          <w:sz w:val="22"/>
          <w:szCs w:val="22"/>
          <w:u w:val="single"/>
        </w:rPr>
        <w:t xml:space="preserve">Αριθμός απόφασης </w:t>
      </w:r>
      <w:r w:rsidRPr="00717EB5">
        <w:rPr>
          <w:rFonts w:asciiTheme="minorHAnsi" w:eastAsia="Arial" w:hAnsiTheme="minorHAnsi" w:cstheme="minorHAnsi"/>
          <w:b/>
          <w:bCs/>
          <w:iCs/>
          <w:spacing w:val="-2"/>
          <w:sz w:val="22"/>
          <w:szCs w:val="22"/>
          <w:u w:val="single"/>
          <w:lang w:bidi="hi-IN"/>
        </w:rPr>
        <w:t xml:space="preserve"> </w:t>
      </w:r>
      <w:r w:rsidR="007E606D" w:rsidRPr="00717EB5">
        <w:rPr>
          <w:rFonts w:asciiTheme="minorHAnsi" w:eastAsia="Arial" w:hAnsiTheme="minorHAnsi" w:cstheme="minorHAnsi"/>
          <w:b/>
          <w:bCs/>
          <w:iCs/>
          <w:spacing w:val="-2"/>
          <w:sz w:val="22"/>
          <w:szCs w:val="22"/>
          <w:u w:val="single"/>
          <w:lang w:bidi="hi-IN"/>
        </w:rPr>
        <w:t>2</w:t>
      </w:r>
      <w:r w:rsidR="001713D0" w:rsidRPr="00717EB5">
        <w:rPr>
          <w:rFonts w:asciiTheme="minorHAnsi" w:eastAsia="Arial" w:hAnsiTheme="minorHAnsi" w:cstheme="minorHAnsi"/>
          <w:b/>
          <w:bCs/>
          <w:iCs/>
          <w:spacing w:val="-2"/>
          <w:sz w:val="22"/>
          <w:szCs w:val="22"/>
          <w:u w:val="single"/>
          <w:lang w:bidi="hi-IN"/>
        </w:rPr>
        <w:t>5</w:t>
      </w:r>
      <w:r w:rsidR="001B76E7">
        <w:rPr>
          <w:rFonts w:asciiTheme="minorHAnsi" w:eastAsia="Arial" w:hAnsiTheme="minorHAnsi" w:cstheme="minorHAnsi"/>
          <w:b/>
          <w:bCs/>
          <w:iCs/>
          <w:spacing w:val="-2"/>
          <w:sz w:val="22"/>
          <w:szCs w:val="22"/>
          <w:u w:val="single"/>
          <w:lang w:bidi="hi-IN"/>
        </w:rPr>
        <w:t>1</w:t>
      </w:r>
    </w:p>
    <w:p w:rsidR="00933D8D" w:rsidRPr="00717EB5"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17EB5">
        <w:rPr>
          <w:rStyle w:val="af3"/>
          <w:rFonts w:asciiTheme="minorHAnsi" w:eastAsiaTheme="majorEastAsia" w:hAnsiTheme="minorHAnsi" w:cstheme="minorHAnsi"/>
          <w:sz w:val="22"/>
          <w:szCs w:val="22"/>
        </w:rPr>
        <w:t xml:space="preserve"> </w:t>
      </w:r>
    </w:p>
    <w:p w:rsidR="00803953" w:rsidRPr="00717EB5" w:rsidRDefault="00933D8D" w:rsidP="00803953">
      <w:pPr>
        <w:pStyle w:val="af7"/>
        <w:snapToGrid w:val="0"/>
        <w:spacing w:before="57" w:after="57"/>
        <w:ind w:left="250"/>
        <w:textAlignment w:val="baseline"/>
        <w:rPr>
          <w:rStyle w:val="FontStyle17"/>
          <w:rFonts w:asciiTheme="minorHAnsi" w:eastAsia="Cambria" w:hAnsiTheme="minorHAnsi" w:cstheme="minorHAnsi"/>
          <w:bCs/>
          <w:spacing w:val="-3"/>
          <w:kern w:val="1"/>
          <w:highlight w:val="white"/>
          <w:lang w:bidi="hi-IN"/>
        </w:rPr>
      </w:pPr>
      <w:r w:rsidRPr="00717EB5">
        <w:rPr>
          <w:rStyle w:val="af3"/>
          <w:rFonts w:asciiTheme="minorHAnsi" w:eastAsiaTheme="majorEastAsia" w:hAnsiTheme="minorHAnsi" w:cstheme="minorHAnsi"/>
          <w:sz w:val="22"/>
          <w:szCs w:val="22"/>
        </w:rPr>
        <w:t>ΘΕΜΑ</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r w:rsidR="00254300" w:rsidRPr="001B76E7">
        <w:rPr>
          <w:rFonts w:asciiTheme="minorHAnsi" w:hAnsiTheme="minorHAnsi" w:cstheme="minorHAnsi"/>
          <w:b/>
          <w:sz w:val="22"/>
          <w:szCs w:val="22"/>
        </w:rPr>
        <w:t>Π</w:t>
      </w:r>
      <w:r w:rsidR="00254300" w:rsidRPr="001B76E7">
        <w:rPr>
          <w:rFonts w:asciiTheme="minorHAnsi" w:eastAsia="Calibri" w:hAnsiTheme="minorHAnsi" w:cstheme="minorHAnsi"/>
          <w:b/>
          <w:bCs/>
          <w:spacing w:val="-3"/>
          <w:sz w:val="22"/>
          <w:szCs w:val="22"/>
          <w:shd w:val="clear" w:color="auto" w:fill="FFFFFF"/>
        </w:rPr>
        <w:t xml:space="preserve">αραχώρηση χώρου για την εγκατάσταση του σταθμού υποβίβασης πίεσης (σταθμός </w:t>
      </w:r>
      <w:r w:rsidR="00254300" w:rsidRPr="001B76E7">
        <w:rPr>
          <w:rFonts w:asciiTheme="minorHAnsi" w:eastAsia="Calibri" w:hAnsiTheme="minorHAnsi" w:cstheme="minorHAnsi"/>
          <w:b/>
          <w:bCs/>
          <w:spacing w:val="-3"/>
          <w:sz w:val="22"/>
          <w:szCs w:val="22"/>
          <w:shd w:val="clear" w:color="auto" w:fill="FFFFFF"/>
          <w:lang w:val="en-US"/>
        </w:rPr>
        <w:t>MR</w:t>
      </w:r>
      <w:r w:rsidR="00254300" w:rsidRPr="001B76E7">
        <w:rPr>
          <w:rFonts w:asciiTheme="minorHAnsi" w:eastAsia="Calibri" w:hAnsiTheme="minorHAnsi" w:cstheme="minorHAnsi"/>
          <w:b/>
          <w:bCs/>
          <w:spacing w:val="-3"/>
          <w:sz w:val="22"/>
          <w:szCs w:val="22"/>
          <w:shd w:val="clear" w:color="auto" w:fill="FFFFFF"/>
        </w:rPr>
        <w:t xml:space="preserve"> 19/4</w:t>
      </w:r>
      <w:r w:rsidR="00254300" w:rsidRPr="001B76E7">
        <w:rPr>
          <w:rFonts w:asciiTheme="minorHAnsi" w:eastAsia="Calibri" w:hAnsiTheme="minorHAnsi" w:cstheme="minorHAnsi"/>
          <w:b/>
          <w:bCs/>
          <w:spacing w:val="-3"/>
          <w:sz w:val="22"/>
          <w:szCs w:val="22"/>
          <w:shd w:val="clear" w:color="auto" w:fill="FFFFFF"/>
          <w:lang w:val="en-US"/>
        </w:rPr>
        <w:t>bar</w:t>
      </w:r>
      <w:r w:rsidR="00254300" w:rsidRPr="001B76E7">
        <w:rPr>
          <w:rFonts w:asciiTheme="minorHAnsi" w:eastAsia="Calibri" w:hAnsiTheme="minorHAnsi" w:cstheme="minorHAnsi"/>
          <w:b/>
          <w:bCs/>
          <w:spacing w:val="-3"/>
          <w:sz w:val="22"/>
          <w:szCs w:val="22"/>
          <w:shd w:val="clear" w:color="auto" w:fill="FFFFFF"/>
        </w:rPr>
        <w:t xml:space="preserve">) επί των οδών </w:t>
      </w:r>
      <w:proofErr w:type="spellStart"/>
      <w:r w:rsidR="00254300" w:rsidRPr="001B76E7">
        <w:rPr>
          <w:rFonts w:asciiTheme="minorHAnsi" w:eastAsia="Calibri" w:hAnsiTheme="minorHAnsi" w:cstheme="minorHAnsi"/>
          <w:b/>
          <w:bCs/>
          <w:spacing w:val="-3"/>
          <w:sz w:val="22"/>
          <w:szCs w:val="22"/>
          <w:shd w:val="clear" w:color="auto" w:fill="FFFFFF"/>
        </w:rPr>
        <w:t>Χαιρωνείας</w:t>
      </w:r>
      <w:proofErr w:type="spellEnd"/>
      <w:r w:rsidR="00254300" w:rsidRPr="001B76E7">
        <w:rPr>
          <w:rFonts w:asciiTheme="minorHAnsi" w:eastAsia="Calibri" w:hAnsiTheme="minorHAnsi" w:cstheme="minorHAnsi"/>
          <w:b/>
          <w:bCs/>
          <w:spacing w:val="-3"/>
          <w:sz w:val="22"/>
          <w:szCs w:val="22"/>
          <w:shd w:val="clear" w:color="auto" w:fill="FFFFFF"/>
        </w:rPr>
        <w:t xml:space="preserve"> &amp; Ρούμελης στην πόλη της Λιβαδειάς.</w:t>
      </w:r>
    </w:p>
    <w:p w:rsidR="002D4BF7" w:rsidRPr="00717EB5" w:rsidRDefault="002D4BF7" w:rsidP="002D4BF7">
      <w:pPr>
        <w:pStyle w:val="af7"/>
        <w:suppressAutoHyphens/>
        <w:snapToGrid w:val="0"/>
        <w:spacing w:before="57" w:after="57"/>
        <w:ind w:left="349"/>
        <w:textAlignment w:val="baseline"/>
        <w:rPr>
          <w:rStyle w:val="FontStyle17"/>
          <w:rFonts w:asciiTheme="minorHAnsi" w:eastAsia="Cambria" w:hAnsiTheme="minorHAnsi" w:cstheme="minorHAnsi"/>
          <w:b/>
          <w:bCs/>
          <w:spacing w:val="-3"/>
          <w:kern w:val="1"/>
          <w:highlight w:val="white"/>
          <w:lang w:bidi="hi-IN"/>
        </w:rPr>
      </w:pPr>
    </w:p>
    <w:p w:rsidR="00933D8D" w:rsidRPr="00717EB5" w:rsidRDefault="00933D8D" w:rsidP="00933D8D">
      <w:pPr>
        <w:spacing w:before="4" w:after="4"/>
        <w:ind w:left="69"/>
        <w:rPr>
          <w:rFonts w:asciiTheme="minorHAnsi" w:hAnsiTheme="minorHAnsi" w:cstheme="minorHAnsi"/>
          <w:b/>
          <w:sz w:val="22"/>
          <w:szCs w:val="22"/>
        </w:rPr>
      </w:pPr>
    </w:p>
    <w:p w:rsidR="00933D8D" w:rsidRPr="00717EB5" w:rsidRDefault="00933D8D" w:rsidP="00254300">
      <w:pPr>
        <w:spacing w:beforeLines="20" w:afterLines="20"/>
        <w:ind w:left="142" w:hanging="142"/>
        <w:jc w:val="both"/>
        <w:rPr>
          <w:rFonts w:asciiTheme="minorHAnsi" w:hAnsiTheme="minorHAnsi" w:cstheme="minorHAnsi"/>
          <w:bCs/>
          <w:sz w:val="22"/>
          <w:szCs w:val="22"/>
        </w:rPr>
      </w:pPr>
      <w:r w:rsidRPr="00717EB5">
        <w:rPr>
          <w:rStyle w:val="FontStyle17"/>
          <w:rFonts w:asciiTheme="minorHAnsi" w:eastAsia="Calibri" w:hAnsiTheme="minorHAnsi" w:cstheme="minorHAnsi"/>
          <w:iCs/>
          <w:spacing w:val="-3"/>
        </w:rPr>
        <w:t xml:space="preserve">    Στη Λιβαδειά σήμερα την </w:t>
      </w:r>
      <w:r w:rsidR="00BF65CD" w:rsidRPr="00717EB5">
        <w:rPr>
          <w:rStyle w:val="FontStyle17"/>
          <w:rFonts w:asciiTheme="minorHAnsi" w:eastAsia="Calibri" w:hAnsiTheme="minorHAnsi" w:cstheme="minorHAnsi"/>
          <w:iCs/>
          <w:spacing w:val="-3"/>
        </w:rPr>
        <w:t>29</w:t>
      </w:r>
      <w:r w:rsidRPr="00717EB5">
        <w:rPr>
          <w:rStyle w:val="FontStyle17"/>
          <w:rFonts w:asciiTheme="minorHAnsi" w:eastAsia="Calibri" w:hAnsiTheme="minorHAnsi" w:cstheme="minorHAnsi"/>
          <w:iCs/>
          <w:spacing w:val="-3"/>
          <w:vertAlign w:val="superscript"/>
        </w:rPr>
        <w:t>η</w:t>
      </w:r>
      <w:r w:rsidRPr="00717EB5">
        <w:rPr>
          <w:rStyle w:val="FontStyle17"/>
          <w:rFonts w:asciiTheme="minorHAnsi" w:eastAsia="Calibri" w:hAnsiTheme="minorHAnsi" w:cstheme="minorHAnsi"/>
          <w:iCs/>
          <w:spacing w:val="-3"/>
        </w:rPr>
        <w:t xml:space="preserve">  </w:t>
      </w:r>
      <w:r w:rsidR="00BF65CD" w:rsidRPr="00717EB5">
        <w:rPr>
          <w:rStyle w:val="FontStyle17"/>
          <w:rFonts w:asciiTheme="minorHAnsi" w:eastAsia="Calibri" w:hAnsiTheme="minorHAnsi" w:cstheme="minorHAnsi"/>
          <w:iCs/>
          <w:spacing w:val="-3"/>
        </w:rPr>
        <w:t>Νοεμβρ</w:t>
      </w:r>
      <w:r w:rsidRPr="00717EB5">
        <w:rPr>
          <w:rStyle w:val="FontStyle17"/>
          <w:rFonts w:asciiTheme="minorHAnsi" w:eastAsia="Calibri" w:hAnsiTheme="minorHAnsi" w:cstheme="minorHAnsi"/>
          <w:iCs/>
          <w:spacing w:val="-3"/>
        </w:rPr>
        <w:t xml:space="preserve">ίου 2023, ημέρα Τετάρτη   και ώρα 18:00    </w:t>
      </w:r>
      <w:r w:rsidRPr="00717EB5">
        <w:rPr>
          <w:rFonts w:asciiTheme="minorHAnsi" w:hAnsiTheme="minorHAnsi" w:cstheme="minorHAnsi"/>
          <w:sz w:val="22"/>
          <w:szCs w:val="22"/>
        </w:rPr>
        <w:t xml:space="preserve">  ,</w:t>
      </w:r>
      <w:r w:rsidRPr="00717EB5">
        <w:rPr>
          <w:rStyle w:val="FontStyle17"/>
          <w:rFonts w:asciiTheme="minorHAnsi" w:eastAsia="Calibri" w:hAnsiTheme="minorHAnsi" w:cstheme="minorHAnsi"/>
          <w:iCs/>
          <w:spacing w:val="-3"/>
        </w:rPr>
        <w:t xml:space="preserve"> συνήλθε σε </w:t>
      </w:r>
      <w:r w:rsidRPr="00717EB5">
        <w:rPr>
          <w:rStyle w:val="FontStyle17"/>
          <w:rFonts w:asciiTheme="minorHAnsi" w:eastAsia="Calibri" w:hAnsiTheme="minorHAnsi" w:cstheme="minorHAnsi"/>
          <w:b/>
          <w:iCs/>
          <w:spacing w:val="-3"/>
        </w:rPr>
        <w:t xml:space="preserve"> </w:t>
      </w:r>
      <w:r w:rsidRPr="00717EB5">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717EB5">
        <w:rPr>
          <w:rStyle w:val="FontStyle17"/>
          <w:rFonts w:asciiTheme="minorHAnsi" w:eastAsia="Calibri" w:hAnsiTheme="minorHAnsi" w:cstheme="minorHAnsi"/>
          <w:iCs/>
          <w:spacing w:val="-3"/>
        </w:rPr>
        <w:t>Λεβαδέων</w:t>
      </w:r>
      <w:proofErr w:type="spellEnd"/>
      <w:r w:rsidRPr="00717EB5">
        <w:rPr>
          <w:rStyle w:val="FontStyle17"/>
          <w:rFonts w:asciiTheme="minorHAnsi" w:eastAsia="Calibri" w:hAnsiTheme="minorHAnsi" w:cstheme="minorHAnsi"/>
          <w:iCs/>
          <w:spacing w:val="-3"/>
        </w:rPr>
        <w:t xml:space="preserve"> </w:t>
      </w:r>
      <w:r w:rsidRPr="00717EB5">
        <w:rPr>
          <w:rStyle w:val="af3"/>
          <w:rFonts w:asciiTheme="minorHAnsi" w:eastAsiaTheme="majorEastAsia" w:hAnsiTheme="minorHAnsi" w:cstheme="minorHAnsi"/>
          <w:sz w:val="22"/>
          <w:szCs w:val="22"/>
          <w:shd w:val="clear" w:color="auto" w:fill="FFFFFF"/>
        </w:rPr>
        <w:t xml:space="preserve">, </w:t>
      </w:r>
      <w:r w:rsidRPr="00717EB5">
        <w:rPr>
          <w:rStyle w:val="FontStyle17"/>
          <w:rFonts w:asciiTheme="minorHAnsi" w:eastAsia="Calibri" w:hAnsiTheme="minorHAnsi" w:cstheme="minorHAnsi"/>
          <w:spacing w:val="-3"/>
        </w:rPr>
        <w:t xml:space="preserve">στην αίθουσα του Δημοτικού Συμβουλίου </w:t>
      </w:r>
      <w:r w:rsidRPr="00717EB5">
        <w:rPr>
          <w:rFonts w:asciiTheme="minorHAnsi" w:hAnsiTheme="minorHAnsi" w:cstheme="minorHAnsi"/>
          <w:sz w:val="22"/>
          <w:szCs w:val="22"/>
        </w:rPr>
        <w:t>– Πλ. Εθνικής Αντίστασης,</w:t>
      </w:r>
      <w:r w:rsidRPr="00717EB5">
        <w:rPr>
          <w:rStyle w:val="af3"/>
          <w:rFonts w:asciiTheme="minorHAnsi" w:eastAsiaTheme="majorEastAsia" w:hAnsiTheme="minorHAnsi" w:cstheme="minorHAnsi"/>
          <w:sz w:val="22"/>
          <w:szCs w:val="22"/>
          <w:shd w:val="clear" w:color="auto" w:fill="FFFFFF"/>
        </w:rPr>
        <w:t xml:space="preserve"> σύμφωνα με τις διατάξεις </w:t>
      </w:r>
      <w:r w:rsidRPr="00717EB5">
        <w:rPr>
          <w:rFonts w:asciiTheme="minorHAnsi" w:hAnsiTheme="minorHAnsi" w:cstheme="minorHAnsi"/>
          <w:bCs/>
          <w:sz w:val="22"/>
          <w:szCs w:val="22"/>
        </w:rPr>
        <w:t xml:space="preserve">της </w:t>
      </w:r>
      <w:proofErr w:type="spellStart"/>
      <w:r w:rsidRPr="00717EB5">
        <w:rPr>
          <w:rFonts w:asciiTheme="minorHAnsi" w:hAnsiTheme="minorHAnsi" w:cstheme="minorHAnsi"/>
          <w:bCs/>
          <w:sz w:val="22"/>
          <w:szCs w:val="22"/>
        </w:rPr>
        <w:t>υπ΄αριθμ</w:t>
      </w:r>
      <w:proofErr w:type="spellEnd"/>
      <w:r w:rsidRPr="00717EB5">
        <w:rPr>
          <w:rFonts w:asciiTheme="minorHAnsi" w:hAnsiTheme="minorHAnsi" w:cstheme="minorHAnsi"/>
          <w:bCs/>
          <w:sz w:val="22"/>
          <w:szCs w:val="22"/>
        </w:rPr>
        <w:t xml:space="preserve"> 375/2022</w:t>
      </w:r>
      <w:r w:rsidRPr="00717EB5">
        <w:rPr>
          <w:rFonts w:asciiTheme="minorHAnsi" w:hAnsiTheme="minorHAnsi" w:cstheme="minorHAnsi"/>
          <w:bCs/>
          <w:sz w:val="22"/>
          <w:szCs w:val="22"/>
          <w:u w:val="single"/>
        </w:rPr>
        <w:t xml:space="preserve"> εγκυκλίου του ΥΠ.ΕΣ. (ΑΔΑ: Ψ42Π46ΜΤΛ6-4ΙΓ)</w:t>
      </w:r>
      <w:r w:rsidRPr="00717EB5">
        <w:rPr>
          <w:rFonts w:asciiTheme="minorHAnsi" w:hAnsiTheme="minorHAnsi" w:cstheme="minorHAnsi"/>
          <w:bCs/>
          <w:sz w:val="22"/>
          <w:szCs w:val="22"/>
        </w:rPr>
        <w:t xml:space="preserve"> </w:t>
      </w:r>
      <w:r w:rsidRPr="00717EB5">
        <w:rPr>
          <w:rFonts w:asciiTheme="minorHAnsi" w:hAnsiTheme="minorHAnsi" w:cstheme="minorHAnsi"/>
          <w:sz w:val="22"/>
          <w:szCs w:val="22"/>
        </w:rPr>
        <w:t xml:space="preserve">«Λειτουργία Δημοτικού Συμβουλίου», </w:t>
      </w:r>
      <w:r w:rsidRPr="00717EB5">
        <w:rPr>
          <w:rFonts w:asciiTheme="minorHAnsi" w:hAnsiTheme="minorHAnsi" w:cstheme="minorHAnsi"/>
          <w:bCs/>
          <w:sz w:val="22"/>
          <w:szCs w:val="22"/>
        </w:rPr>
        <w:t xml:space="preserve">της </w:t>
      </w:r>
      <w:proofErr w:type="spellStart"/>
      <w:r w:rsidRPr="00717EB5">
        <w:rPr>
          <w:rFonts w:asciiTheme="minorHAnsi" w:hAnsiTheme="minorHAnsi" w:cstheme="minorHAnsi"/>
          <w:bCs/>
          <w:sz w:val="22"/>
          <w:szCs w:val="22"/>
        </w:rPr>
        <w:t>υπ΄αριθμ</w:t>
      </w:r>
      <w:proofErr w:type="spellEnd"/>
      <w:r w:rsidRPr="00717EB5">
        <w:rPr>
          <w:rFonts w:asciiTheme="minorHAnsi" w:hAnsiTheme="minorHAnsi" w:cstheme="minorHAnsi"/>
          <w:bCs/>
          <w:sz w:val="22"/>
          <w:szCs w:val="22"/>
        </w:rPr>
        <w:t xml:space="preserve"> 131/2023</w:t>
      </w:r>
      <w:r w:rsidRPr="00717EB5">
        <w:rPr>
          <w:rFonts w:asciiTheme="minorHAnsi" w:hAnsiTheme="minorHAnsi" w:cstheme="minorHAnsi"/>
          <w:bCs/>
          <w:sz w:val="22"/>
          <w:szCs w:val="22"/>
          <w:u w:val="single"/>
        </w:rPr>
        <w:t xml:space="preserve"> εγκυκλίου του ΥΠ.ΕΣ. (ΑΔΑ: ΡΨΦΛ46ΜΤΛ6-ΟΘΨ) </w:t>
      </w:r>
      <w:r w:rsidRPr="00717EB5">
        <w:rPr>
          <w:rFonts w:asciiTheme="minorHAnsi" w:hAnsiTheme="minorHAnsi" w:cstheme="minorHAnsi"/>
          <w:bCs/>
          <w:sz w:val="22"/>
          <w:szCs w:val="22"/>
        </w:rPr>
        <w:t>«</w:t>
      </w:r>
      <w:r w:rsidRPr="00717EB5">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17EB5">
        <w:rPr>
          <w:rFonts w:asciiTheme="minorHAnsi" w:hAnsiTheme="minorHAnsi" w:cstheme="minorHAnsi"/>
          <w:sz w:val="22"/>
          <w:szCs w:val="22"/>
        </w:rPr>
        <w:t>αριθμ</w:t>
      </w:r>
      <w:proofErr w:type="spellEnd"/>
      <w:r w:rsidRPr="00717EB5">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717EB5">
        <w:rPr>
          <w:rFonts w:asciiTheme="minorHAnsi" w:hAnsiTheme="minorHAnsi" w:cstheme="minorHAnsi"/>
          <w:sz w:val="22"/>
          <w:szCs w:val="22"/>
        </w:rPr>
        <w:t>υπ΄αριθμ</w:t>
      </w:r>
      <w:proofErr w:type="spellEnd"/>
      <w:r w:rsidRPr="00717EB5">
        <w:rPr>
          <w:rFonts w:asciiTheme="minorHAnsi" w:hAnsiTheme="minorHAnsi" w:cstheme="minorHAnsi"/>
          <w:sz w:val="22"/>
          <w:szCs w:val="22"/>
        </w:rPr>
        <w:t xml:space="preserve">. 488/2023 </w:t>
      </w:r>
      <w:r w:rsidRPr="00717EB5">
        <w:rPr>
          <w:rFonts w:asciiTheme="minorHAnsi" w:hAnsiTheme="minorHAnsi" w:cstheme="minorHAnsi"/>
          <w:bCs/>
          <w:sz w:val="22"/>
          <w:szCs w:val="22"/>
          <w:u w:val="single"/>
        </w:rPr>
        <w:t xml:space="preserve">εγκυκλίου του ΥΠ.ΕΣ. (ΑΔΑ:6ΖΟΞ46ΜΤΛ6-6ΡΨ) </w:t>
      </w:r>
      <w:r w:rsidRPr="00717EB5">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717EB5">
        <w:rPr>
          <w:rFonts w:asciiTheme="minorHAnsi" w:hAnsiTheme="minorHAnsi" w:cstheme="minorHAnsi"/>
          <w:sz w:val="22"/>
          <w:szCs w:val="22"/>
          <w:shd w:val="clear" w:color="auto" w:fill="FFFFFF"/>
        </w:rPr>
        <w:t>ύστερα από</w:t>
      </w:r>
      <w:r w:rsidRPr="00717EB5">
        <w:rPr>
          <w:rStyle w:val="FontStyle17"/>
          <w:rFonts w:asciiTheme="minorHAnsi" w:eastAsia="Calibri" w:hAnsiTheme="minorHAnsi" w:cstheme="minorHAnsi"/>
          <w:spacing w:val="-3"/>
        </w:rPr>
        <w:t xml:space="preserve">  την από </w:t>
      </w:r>
      <w:r w:rsidR="00BF65CD" w:rsidRPr="00717EB5">
        <w:rPr>
          <w:rStyle w:val="FontStyle17"/>
          <w:rFonts w:asciiTheme="minorHAnsi" w:eastAsia="Calibri" w:hAnsiTheme="minorHAnsi" w:cstheme="minorHAnsi"/>
          <w:b/>
          <w:spacing w:val="-3"/>
        </w:rPr>
        <w:t>22778/24-11-</w:t>
      </w:r>
      <w:r w:rsidRPr="00717EB5">
        <w:rPr>
          <w:rStyle w:val="FontStyle17"/>
          <w:rFonts w:asciiTheme="minorHAnsi" w:eastAsia="Calibri" w:hAnsiTheme="minorHAnsi" w:cstheme="minorHAnsi"/>
          <w:b/>
          <w:spacing w:val="-3"/>
        </w:rPr>
        <w:t>2023</w:t>
      </w:r>
      <w:r w:rsidRPr="00717EB5">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17EB5">
        <w:rPr>
          <w:rStyle w:val="FontStyle17"/>
          <w:rFonts w:asciiTheme="minorHAnsi" w:eastAsia="Calibri" w:hAnsiTheme="minorHAnsi" w:cstheme="minorHAnsi"/>
          <w:spacing w:val="-3"/>
        </w:rPr>
        <w:t>κας</w:t>
      </w:r>
      <w:proofErr w:type="spellEnd"/>
      <w:r w:rsidRPr="00717EB5">
        <w:rPr>
          <w:rStyle w:val="FontStyle17"/>
          <w:rFonts w:asciiTheme="minorHAnsi" w:eastAsia="Calibri" w:hAnsiTheme="minorHAnsi" w:cstheme="minorHAnsi"/>
          <w:spacing w:val="-3"/>
        </w:rPr>
        <w:t xml:space="preserve">. </w:t>
      </w:r>
      <w:proofErr w:type="spellStart"/>
      <w:r w:rsidRPr="00717EB5">
        <w:rPr>
          <w:rStyle w:val="FontStyle17"/>
          <w:rFonts w:asciiTheme="minorHAnsi" w:eastAsia="Calibri" w:hAnsiTheme="minorHAnsi" w:cstheme="minorHAnsi"/>
          <w:spacing w:val="-3"/>
        </w:rPr>
        <w:t>Καράβα</w:t>
      </w:r>
      <w:proofErr w:type="spellEnd"/>
      <w:r w:rsidRPr="00717EB5">
        <w:rPr>
          <w:rStyle w:val="FontStyle17"/>
          <w:rFonts w:asciiTheme="minorHAnsi" w:eastAsia="Calibri" w:hAnsiTheme="minorHAnsi" w:cstheme="minorHAnsi"/>
          <w:spacing w:val="-3"/>
        </w:rPr>
        <w:t xml:space="preserve"> </w:t>
      </w:r>
      <w:proofErr w:type="spellStart"/>
      <w:r w:rsidRPr="00717EB5">
        <w:rPr>
          <w:rStyle w:val="FontStyle17"/>
          <w:rFonts w:asciiTheme="minorHAnsi" w:eastAsia="Calibri" w:hAnsiTheme="minorHAnsi" w:cstheme="minorHAnsi"/>
          <w:spacing w:val="-3"/>
        </w:rPr>
        <w:t>Χρυσοβαλάντου</w:t>
      </w:r>
      <w:proofErr w:type="spellEnd"/>
      <w:r w:rsidRPr="00717EB5">
        <w:rPr>
          <w:rStyle w:val="FontStyle17"/>
          <w:rFonts w:asciiTheme="minorHAnsi" w:eastAsia="Calibri" w:hAnsiTheme="minorHAnsi" w:cstheme="minorHAnsi"/>
          <w:spacing w:val="-3"/>
        </w:rPr>
        <w:t xml:space="preserve"> Βασιλικής (</w:t>
      </w:r>
      <w:proofErr w:type="spellStart"/>
      <w:r w:rsidRPr="00717EB5">
        <w:rPr>
          <w:rStyle w:val="FontStyle17"/>
          <w:rFonts w:asciiTheme="minorHAnsi" w:eastAsia="Calibri" w:hAnsiTheme="minorHAnsi" w:cstheme="minorHAnsi"/>
          <w:spacing w:val="-3"/>
        </w:rPr>
        <w:t>Βάλιας</w:t>
      </w:r>
      <w:proofErr w:type="spellEnd"/>
      <w:r w:rsidRPr="00717EB5">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17EB5">
        <w:rPr>
          <w:rFonts w:asciiTheme="minorHAnsi" w:hAnsiTheme="minorHAnsi" w:cstheme="minorHAnsi"/>
          <w:bCs/>
          <w:sz w:val="22"/>
          <w:szCs w:val="22"/>
        </w:rPr>
        <w:t xml:space="preserve"> </w:t>
      </w:r>
    </w:p>
    <w:p w:rsidR="00112AD3" w:rsidRPr="00717EB5" w:rsidRDefault="00112AD3" w:rsidP="00112AD3">
      <w:pPr>
        <w:pStyle w:val="Default"/>
        <w:spacing w:line="360" w:lineRule="auto"/>
        <w:ind w:left="284"/>
        <w:jc w:val="both"/>
        <w:rPr>
          <w:rStyle w:val="FontStyle17"/>
          <w:rFonts w:asciiTheme="minorHAnsi" w:eastAsia="Arial" w:hAnsiTheme="minorHAnsi" w:cstheme="minorHAnsi"/>
          <w:iCs/>
          <w:spacing w:val="-3"/>
        </w:rPr>
      </w:pPr>
      <w:r w:rsidRPr="00717EB5">
        <w:rPr>
          <w:rFonts w:asciiTheme="minorHAnsi" w:hAnsiTheme="minorHAnsi" w:cstheme="minorHAnsi"/>
          <w:bCs/>
          <w:sz w:val="22"/>
          <w:szCs w:val="22"/>
        </w:rPr>
        <w:t>Η  Πρόεδρος του Δημοτικού Συμβουλίου   κήρυξε την έναρξη της συνεδρίασης και δ</w:t>
      </w:r>
      <w:r w:rsidRPr="00717EB5">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112AD3" w:rsidRPr="00717EB5" w:rsidRDefault="00112AD3" w:rsidP="00112AD3">
      <w:pPr>
        <w:pStyle w:val="Default"/>
        <w:ind w:left="284"/>
        <w:jc w:val="both"/>
        <w:rPr>
          <w:rStyle w:val="FontStyle17"/>
          <w:rFonts w:asciiTheme="minorHAnsi" w:eastAsia="Arial" w:hAnsiTheme="minorHAnsi" w:cstheme="minorHAnsi"/>
          <w:color w:val="auto"/>
          <w:spacing w:val="-3"/>
        </w:rPr>
      </w:pPr>
    </w:p>
    <w:p w:rsidR="00112AD3" w:rsidRPr="00717EB5" w:rsidRDefault="00112AD3" w:rsidP="00112AD3">
      <w:pPr>
        <w:spacing w:line="276" w:lineRule="auto"/>
        <w:ind w:left="2880" w:hanging="2160"/>
        <w:rPr>
          <w:rFonts w:asciiTheme="minorHAnsi" w:hAnsiTheme="minorHAnsi" w:cstheme="minorHAnsi"/>
          <w:sz w:val="22"/>
          <w:szCs w:val="22"/>
        </w:rPr>
      </w:pPr>
      <w:r w:rsidRPr="00717EB5">
        <w:rPr>
          <w:rStyle w:val="FontStyle17"/>
          <w:rFonts w:asciiTheme="minorHAnsi" w:eastAsia="Arial" w:hAnsiTheme="minorHAnsi" w:cstheme="minorHAnsi"/>
          <w:iCs/>
          <w:spacing w:val="-3"/>
        </w:rPr>
        <w:t xml:space="preserve"> </w:t>
      </w:r>
      <w:r w:rsidRPr="00717EB5">
        <w:rPr>
          <w:rFonts w:asciiTheme="minorHAnsi" w:hAnsiTheme="minorHAnsi" w:cstheme="minorHAnsi"/>
          <w:b/>
          <w:bCs/>
          <w:sz w:val="22"/>
          <w:szCs w:val="22"/>
        </w:rPr>
        <w:t>ΠΑΡΟΝΤΕΣ</w:t>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r>
      <w:r w:rsidRPr="00717EB5">
        <w:rPr>
          <w:rFonts w:asciiTheme="minorHAnsi" w:hAnsiTheme="minorHAnsi" w:cstheme="minorHAnsi"/>
          <w:b/>
          <w:bCs/>
          <w:sz w:val="22"/>
          <w:szCs w:val="22"/>
        </w:rPr>
        <w:tab/>
        <w:t xml:space="preserve">ΑΠΟΝΤΕΣ </w:t>
      </w:r>
      <w:r w:rsidRPr="00717EB5">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rPr>
                <w:rFonts w:asciiTheme="minorHAnsi" w:hAnsiTheme="minorHAnsi" w:cstheme="minorHAnsi"/>
                <w:sz w:val="22"/>
                <w:szCs w:val="22"/>
              </w:rPr>
            </w:pPr>
            <w:proofErr w:type="spellStart"/>
            <w:r w:rsidRPr="00717EB5">
              <w:rPr>
                <w:rFonts w:asciiTheme="minorHAnsi" w:hAnsiTheme="minorHAnsi" w:cstheme="minorHAnsi"/>
                <w:sz w:val="22"/>
                <w:szCs w:val="22"/>
              </w:rPr>
              <w:t>Καλογρηάς</w:t>
            </w:r>
            <w:proofErr w:type="spellEnd"/>
            <w:r w:rsidRPr="00717EB5">
              <w:rPr>
                <w:rFonts w:asciiTheme="minorHAnsi" w:hAnsiTheme="minorHAnsi" w:cstheme="minorHAnsi"/>
                <w:sz w:val="22"/>
                <w:szCs w:val="22"/>
              </w:rPr>
              <w:t xml:space="preserve"> Αθανάσιος</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Τζεσμετζής</w:t>
            </w:r>
            <w:proofErr w:type="spellEnd"/>
            <w:r w:rsidRPr="00717EB5">
              <w:rPr>
                <w:rFonts w:asciiTheme="minorHAnsi" w:hAnsiTheme="minorHAnsi" w:cstheme="minorHAnsi"/>
                <w:sz w:val="22"/>
                <w:szCs w:val="22"/>
              </w:rPr>
              <w:t xml:space="preserve"> Εμμανουήλ</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rPr>
                <w:rFonts w:asciiTheme="minorHAnsi" w:hAnsiTheme="minorHAnsi" w:cstheme="minorHAnsi"/>
                <w:sz w:val="22"/>
                <w:szCs w:val="22"/>
              </w:rPr>
            </w:pPr>
            <w:r w:rsidRPr="00717EB5">
              <w:rPr>
                <w:rFonts w:asciiTheme="minorHAnsi" w:eastAsia="Arial" w:hAnsiTheme="minorHAnsi" w:cstheme="minorHAnsi"/>
                <w:sz w:val="22"/>
                <w:szCs w:val="22"/>
              </w:rPr>
              <w:t xml:space="preserve"> </w:t>
            </w:r>
            <w:proofErr w:type="spellStart"/>
            <w:r w:rsidRPr="00717EB5">
              <w:rPr>
                <w:rFonts w:asciiTheme="minorHAnsi" w:hAnsiTheme="minorHAnsi" w:cstheme="minorHAnsi"/>
                <w:sz w:val="22"/>
                <w:szCs w:val="22"/>
              </w:rPr>
              <w:t>Μητάς</w:t>
            </w:r>
            <w:proofErr w:type="spellEnd"/>
            <w:r w:rsidRPr="00717EB5">
              <w:rPr>
                <w:rFonts w:asciiTheme="minorHAnsi" w:hAnsiTheme="minorHAnsi" w:cstheme="minorHAnsi"/>
                <w:sz w:val="22"/>
                <w:szCs w:val="22"/>
              </w:rPr>
              <w:t xml:space="preserve">    Αλέξανδρος</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2</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 xml:space="preserve">Γιαννακόπουλος Βρασίδας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rPr>
                <w:rFonts w:asciiTheme="minorHAnsi" w:hAnsiTheme="minorHAnsi" w:cstheme="minorHAnsi"/>
                <w:sz w:val="22"/>
                <w:szCs w:val="22"/>
              </w:rPr>
            </w:pPr>
            <w:r w:rsidRPr="00717EB5">
              <w:rPr>
                <w:rFonts w:asciiTheme="minorHAnsi" w:hAnsiTheme="minorHAnsi" w:cstheme="minorHAnsi"/>
                <w:sz w:val="22"/>
                <w:szCs w:val="22"/>
              </w:rPr>
              <w:t xml:space="preserve">Δήμου Ιωάννης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3</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Νταντούμη</w:t>
            </w:r>
            <w:proofErr w:type="spellEnd"/>
            <w:r w:rsidRPr="00717EB5">
              <w:rPr>
                <w:rFonts w:asciiTheme="minorHAnsi" w:eastAsia="Calibri" w:hAnsiTheme="minorHAnsi" w:cstheme="minorHAnsi"/>
                <w:sz w:val="22"/>
                <w:szCs w:val="22"/>
              </w:rPr>
              <w:t xml:space="preserve"> Ιωάννα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Αποστόλου Ιωάννης</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4</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Πούλου</w:t>
            </w:r>
            <w:proofErr w:type="spellEnd"/>
            <w:r w:rsidRPr="00717EB5">
              <w:rPr>
                <w:rFonts w:asciiTheme="minorHAnsi" w:hAnsiTheme="minorHAnsi" w:cstheme="minorHAnsi"/>
                <w:sz w:val="22"/>
                <w:szCs w:val="22"/>
              </w:rPr>
              <w:t xml:space="preserve"> </w:t>
            </w:r>
            <w:proofErr w:type="spellStart"/>
            <w:r w:rsidRPr="00717EB5">
              <w:rPr>
                <w:rFonts w:asciiTheme="minorHAnsi" w:hAnsiTheme="minorHAnsi" w:cstheme="minorHAnsi"/>
                <w:sz w:val="22"/>
                <w:szCs w:val="22"/>
              </w:rPr>
              <w:t>Παναγιού</w:t>
            </w:r>
            <w:proofErr w:type="spellEnd"/>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Καράβα</w:t>
            </w:r>
            <w:proofErr w:type="spellEnd"/>
            <w:r w:rsidRPr="00717EB5">
              <w:rPr>
                <w:rFonts w:asciiTheme="minorHAnsi" w:eastAsia="Calibri" w:hAnsiTheme="minorHAnsi" w:cstheme="minorHAnsi"/>
                <w:sz w:val="22"/>
                <w:szCs w:val="22"/>
              </w:rPr>
              <w:t xml:space="preserve"> </w:t>
            </w:r>
            <w:proofErr w:type="spellStart"/>
            <w:r w:rsidRPr="00717EB5">
              <w:rPr>
                <w:rFonts w:asciiTheme="minorHAnsi" w:eastAsia="Calibri" w:hAnsiTheme="minorHAnsi" w:cstheme="minorHAnsi"/>
                <w:sz w:val="22"/>
                <w:szCs w:val="22"/>
              </w:rPr>
              <w:t>Χρυσοβαλάντου</w:t>
            </w:r>
            <w:proofErr w:type="spellEnd"/>
            <w:r w:rsidRPr="00717EB5">
              <w:rPr>
                <w:rFonts w:asciiTheme="minorHAnsi" w:eastAsia="Calibri" w:hAnsiTheme="minorHAnsi" w:cstheme="minorHAnsi"/>
                <w:sz w:val="22"/>
                <w:szCs w:val="22"/>
              </w:rPr>
              <w:t xml:space="preserve"> Βασιλική</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 xml:space="preserve">5 </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 xml:space="preserve">Γαλανός Κων/νος    </w:t>
            </w:r>
            <w:r w:rsidRPr="00717EB5">
              <w:rPr>
                <w:rFonts w:asciiTheme="minorHAnsi" w:hAnsiTheme="minorHAnsi" w:cstheme="minorHAnsi"/>
                <w:b/>
                <w:sz w:val="22"/>
                <w:szCs w:val="22"/>
              </w:rPr>
              <w:t xml:space="preserve"> </w:t>
            </w:r>
          </w:p>
        </w:tc>
      </w:tr>
      <w:tr w:rsidR="00112AD3" w:rsidRPr="00717EB5" w:rsidTr="0079792D">
        <w:trPr>
          <w:trHeight w:hRule="exact" w:val="562"/>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Σάκκος</w:t>
            </w:r>
            <w:proofErr w:type="spellEnd"/>
            <w:r w:rsidRPr="00717EB5">
              <w:rPr>
                <w:rFonts w:asciiTheme="minorHAnsi" w:eastAsia="Calibri" w:hAnsiTheme="minorHAnsi" w:cstheme="minorHAnsi"/>
                <w:sz w:val="22"/>
                <w:szCs w:val="22"/>
              </w:rPr>
              <w:t xml:space="preserve"> Μάριος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6</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Πούλος</w:t>
            </w:r>
            <w:proofErr w:type="spellEnd"/>
            <w:r w:rsidRPr="00717EB5">
              <w:rPr>
                <w:rFonts w:asciiTheme="minorHAnsi" w:hAnsiTheme="minorHAnsi" w:cstheme="minorHAnsi"/>
                <w:sz w:val="22"/>
                <w:szCs w:val="22"/>
              </w:rPr>
              <w:t xml:space="preserve"> Ευάγγελος   </w:t>
            </w:r>
          </w:p>
        </w:tc>
      </w:tr>
      <w:tr w:rsidR="00112AD3" w:rsidRPr="00717EB5" w:rsidTr="0079792D">
        <w:trPr>
          <w:trHeight w:hRule="exact" w:val="562"/>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112AD3" w:rsidRPr="00717EB5" w:rsidRDefault="00112AD3" w:rsidP="0079792D">
            <w:pPr>
              <w:snapToGrid w:val="0"/>
              <w:spacing w:line="276" w:lineRule="auto"/>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Μερτζάνης</w:t>
            </w:r>
            <w:proofErr w:type="spellEnd"/>
            <w:r w:rsidRPr="00717EB5">
              <w:rPr>
                <w:rFonts w:asciiTheme="minorHAnsi" w:eastAsia="Calibri" w:hAnsiTheme="minorHAnsi" w:cstheme="minorHAnsi"/>
                <w:sz w:val="22"/>
                <w:szCs w:val="22"/>
              </w:rPr>
              <w:t xml:space="preserve"> Κων/νος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7</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Φορτώσης</w:t>
            </w:r>
            <w:proofErr w:type="spellEnd"/>
            <w:r w:rsidRPr="00717EB5">
              <w:rPr>
                <w:rFonts w:asciiTheme="minorHAnsi" w:hAnsiTheme="minorHAnsi" w:cstheme="minorHAnsi"/>
                <w:sz w:val="22"/>
                <w:szCs w:val="22"/>
              </w:rPr>
              <w:t xml:space="preserve"> Αθανάσιος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Σαγιάννης</w:t>
            </w:r>
            <w:proofErr w:type="spellEnd"/>
            <w:r w:rsidRPr="00717EB5">
              <w:rPr>
                <w:rFonts w:asciiTheme="minorHAnsi" w:hAnsiTheme="minorHAnsi" w:cstheme="minorHAnsi"/>
                <w:sz w:val="22"/>
                <w:szCs w:val="22"/>
              </w:rPr>
              <w:t xml:space="preserve"> Μιχαήλ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lang w:val="en-US"/>
              </w:rPr>
            </w:pPr>
            <w:r w:rsidRPr="00717EB5">
              <w:rPr>
                <w:rFonts w:asciiTheme="minorHAnsi" w:hAnsiTheme="minorHAnsi" w:cstheme="minorHAnsi"/>
                <w:sz w:val="22"/>
                <w:szCs w:val="22"/>
              </w:rPr>
              <w:t xml:space="preserve">8 </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Γερονικολού</w:t>
            </w:r>
            <w:proofErr w:type="spellEnd"/>
            <w:r w:rsidRPr="00717EB5">
              <w:rPr>
                <w:rFonts w:asciiTheme="minorHAnsi" w:hAnsiTheme="minorHAnsi" w:cstheme="minorHAnsi"/>
                <w:sz w:val="22"/>
                <w:szCs w:val="22"/>
              </w:rPr>
              <w:t xml:space="preserve"> Λαμπρινή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Τόλιας</w:t>
            </w:r>
            <w:proofErr w:type="spellEnd"/>
            <w:r w:rsidRPr="00717EB5">
              <w:rPr>
                <w:rFonts w:asciiTheme="minorHAnsi" w:hAnsiTheme="minorHAnsi" w:cstheme="minorHAnsi"/>
                <w:sz w:val="22"/>
                <w:szCs w:val="22"/>
              </w:rPr>
              <w:t xml:space="preserve"> Δημήτριος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 xml:space="preserve">9 </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Μπράλιος</w:t>
            </w:r>
            <w:proofErr w:type="spellEnd"/>
            <w:r w:rsidRPr="00717EB5">
              <w:rPr>
                <w:rFonts w:asciiTheme="minorHAnsi" w:hAnsiTheme="minorHAnsi" w:cstheme="minorHAnsi"/>
                <w:sz w:val="22"/>
                <w:szCs w:val="22"/>
              </w:rPr>
              <w:t xml:space="preserve"> Νικόλαος   </w:t>
            </w:r>
            <w:r w:rsidRPr="00717EB5">
              <w:rPr>
                <w:rFonts w:asciiTheme="minorHAnsi" w:hAnsiTheme="minorHAnsi" w:cstheme="minorHAnsi"/>
                <w:b/>
                <w:bCs/>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Καπλάνης</w:t>
            </w:r>
            <w:proofErr w:type="spellEnd"/>
            <w:r w:rsidRPr="00717EB5">
              <w:rPr>
                <w:rFonts w:asciiTheme="minorHAnsi" w:hAnsiTheme="minorHAnsi" w:cstheme="minorHAnsi"/>
                <w:sz w:val="22"/>
                <w:szCs w:val="22"/>
              </w:rPr>
              <w:t xml:space="preserve"> Κων/νος   </w:t>
            </w:r>
            <w:r w:rsidRPr="00717EB5">
              <w:rPr>
                <w:rFonts w:asciiTheme="minorHAnsi" w:hAnsiTheme="minorHAnsi" w:cstheme="minorHAnsi"/>
                <w:b/>
                <w:sz w:val="22"/>
                <w:szCs w:val="22"/>
              </w:rPr>
              <w:t xml:space="preserve"> </w:t>
            </w:r>
            <w:r w:rsidRPr="00717EB5">
              <w:rPr>
                <w:rFonts w:asciiTheme="minorHAnsi" w:hAnsiTheme="minorHAnsi" w:cstheme="minorHAnsi"/>
                <w:sz w:val="22"/>
                <w:szCs w:val="22"/>
              </w:rPr>
              <w:t xml:space="preserve">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10</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Καλέα</w:t>
            </w:r>
            <w:proofErr w:type="spellEnd"/>
            <w:r w:rsidRPr="00717EB5">
              <w:rPr>
                <w:rFonts w:asciiTheme="minorHAnsi" w:hAnsiTheme="minorHAnsi" w:cstheme="minorHAnsi"/>
                <w:sz w:val="22"/>
                <w:szCs w:val="22"/>
              </w:rPr>
              <w:t xml:space="preserve"> Ανδρονίκη</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Τζουβάρας</w:t>
            </w:r>
            <w:proofErr w:type="spellEnd"/>
            <w:r w:rsidRPr="00717EB5">
              <w:rPr>
                <w:rFonts w:asciiTheme="minorHAnsi" w:hAnsiTheme="minorHAnsi" w:cstheme="minorHAnsi"/>
                <w:sz w:val="22"/>
                <w:szCs w:val="22"/>
              </w:rPr>
              <w:t xml:space="preserve"> Νικόλαος</w:t>
            </w:r>
          </w:p>
        </w:tc>
        <w:tc>
          <w:tcPr>
            <w:tcW w:w="672" w:type="dxa"/>
            <w:shd w:val="clear" w:color="auto" w:fill="FFFFFF"/>
          </w:tcPr>
          <w:p w:rsidR="00112AD3" w:rsidRPr="00717EB5" w:rsidRDefault="00112AD3" w:rsidP="0079792D">
            <w:pPr>
              <w:pStyle w:val="af4"/>
              <w:snapToGrid w:val="0"/>
              <w:ind w:right="-197"/>
              <w:rPr>
                <w:rFonts w:asciiTheme="minorHAnsi" w:hAnsiTheme="minorHAnsi" w:cstheme="minorHAnsi"/>
                <w:sz w:val="22"/>
                <w:szCs w:val="22"/>
              </w:rPr>
            </w:pPr>
            <w:r w:rsidRPr="00717EB5">
              <w:rPr>
                <w:rFonts w:asciiTheme="minorHAnsi" w:hAnsiTheme="minorHAnsi" w:cstheme="minorHAnsi"/>
                <w:sz w:val="22"/>
                <w:szCs w:val="22"/>
              </w:rPr>
              <w:t xml:space="preserve">   11</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Καραμάνης</w:t>
            </w:r>
            <w:proofErr w:type="spellEnd"/>
            <w:r w:rsidRPr="00717EB5">
              <w:rPr>
                <w:rFonts w:asciiTheme="minorHAnsi" w:hAnsiTheme="minorHAnsi" w:cstheme="minorHAnsi"/>
                <w:sz w:val="22"/>
                <w:szCs w:val="22"/>
              </w:rPr>
              <w:t xml:space="preserve"> Δημήτριος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Καράλης</w:t>
            </w:r>
            <w:proofErr w:type="spellEnd"/>
            <w:r w:rsidRPr="00717EB5">
              <w:rPr>
                <w:rFonts w:asciiTheme="minorHAnsi" w:hAnsiTheme="minorHAnsi" w:cstheme="minorHAnsi"/>
                <w:sz w:val="22"/>
                <w:szCs w:val="22"/>
              </w:rPr>
              <w:t xml:space="preserve"> Χρήστος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12</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Σπυρόπουλος Δημοσθένης</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b/>
                <w:bCs/>
                <w:sz w:val="22"/>
                <w:szCs w:val="22"/>
              </w:rPr>
            </w:pPr>
            <w:proofErr w:type="spellStart"/>
            <w:r w:rsidRPr="00717EB5">
              <w:rPr>
                <w:rFonts w:asciiTheme="minorHAnsi" w:hAnsiTheme="minorHAnsi" w:cstheme="minorHAnsi"/>
                <w:sz w:val="22"/>
                <w:szCs w:val="22"/>
              </w:rPr>
              <w:t>Κοτσικώνας</w:t>
            </w:r>
            <w:proofErr w:type="spellEnd"/>
            <w:r w:rsidRPr="00717EB5">
              <w:rPr>
                <w:rFonts w:asciiTheme="minorHAnsi" w:hAnsiTheme="minorHAnsi" w:cstheme="minorHAnsi"/>
                <w:sz w:val="22"/>
                <w:szCs w:val="22"/>
              </w:rPr>
              <w:t xml:space="preserve"> Επαμεινώνδας   </w:t>
            </w:r>
          </w:p>
          <w:p w:rsidR="00112AD3" w:rsidRPr="00717EB5" w:rsidRDefault="00112AD3" w:rsidP="0079792D">
            <w:pPr>
              <w:snapToGrid w:val="0"/>
              <w:rPr>
                <w:rFonts w:asciiTheme="minorHAnsi" w:hAnsiTheme="minorHAnsi" w:cstheme="minorHAnsi"/>
                <w:sz w:val="22"/>
                <w:szCs w:val="22"/>
              </w:rPr>
            </w:pP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13</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 xml:space="preserve">Παπαϊωάννου Λουκάς </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Αρκουμάνης</w:t>
            </w:r>
            <w:proofErr w:type="spellEnd"/>
            <w:r w:rsidRPr="00717EB5">
              <w:rPr>
                <w:rFonts w:asciiTheme="minorHAnsi" w:hAnsiTheme="minorHAnsi" w:cstheme="minorHAnsi"/>
                <w:sz w:val="22"/>
                <w:szCs w:val="22"/>
              </w:rPr>
              <w:t xml:space="preserve"> Πέτρος</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r w:rsidRPr="00717EB5">
              <w:rPr>
                <w:rFonts w:asciiTheme="minorHAnsi" w:hAnsiTheme="minorHAnsi" w:cstheme="minorHAnsi"/>
                <w:sz w:val="22"/>
                <w:szCs w:val="22"/>
              </w:rPr>
              <w:t xml:space="preserve"> </w:t>
            </w: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Τσιφής</w:t>
            </w:r>
            <w:proofErr w:type="spellEnd"/>
            <w:r w:rsidRPr="00717EB5">
              <w:rPr>
                <w:rFonts w:asciiTheme="minorHAnsi" w:hAnsiTheme="minorHAnsi" w:cstheme="minorHAnsi"/>
                <w:sz w:val="22"/>
                <w:szCs w:val="22"/>
              </w:rPr>
              <w:t xml:space="preserve"> Δημήτριος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 xml:space="preserve">Αλεξίου Λουκάς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 xml:space="preserve"> </w:t>
            </w:r>
            <w:proofErr w:type="spellStart"/>
            <w:r w:rsidRPr="00717EB5">
              <w:rPr>
                <w:rFonts w:asciiTheme="minorHAnsi" w:hAnsiTheme="minorHAnsi" w:cstheme="minorHAnsi"/>
                <w:sz w:val="22"/>
                <w:szCs w:val="22"/>
              </w:rPr>
              <w:t>Πλιακοστάμος</w:t>
            </w:r>
            <w:proofErr w:type="spellEnd"/>
            <w:r w:rsidRPr="00717EB5">
              <w:rPr>
                <w:rFonts w:asciiTheme="minorHAnsi" w:hAnsiTheme="minorHAnsi" w:cstheme="minorHAnsi"/>
                <w:sz w:val="22"/>
                <w:szCs w:val="22"/>
              </w:rPr>
              <w:t xml:space="preserve"> Κων/νος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hAnsiTheme="minorHAnsi" w:cstheme="minorHAnsi"/>
                <w:sz w:val="22"/>
                <w:szCs w:val="22"/>
              </w:rPr>
              <w:t>Χέβα</w:t>
            </w:r>
            <w:proofErr w:type="spellEnd"/>
            <w:r w:rsidRPr="00717EB5">
              <w:rPr>
                <w:rFonts w:asciiTheme="minorHAnsi" w:hAnsiTheme="minorHAnsi" w:cstheme="minorHAnsi"/>
                <w:sz w:val="22"/>
                <w:szCs w:val="22"/>
              </w:rPr>
              <w:t xml:space="preserve"> Αθανασία (</w:t>
            </w:r>
            <w:proofErr w:type="spellStart"/>
            <w:r w:rsidRPr="00717EB5">
              <w:rPr>
                <w:rFonts w:asciiTheme="minorHAnsi" w:hAnsiTheme="minorHAnsi" w:cstheme="minorHAnsi"/>
                <w:sz w:val="22"/>
                <w:szCs w:val="22"/>
              </w:rPr>
              <w:t>Νάνσυ</w:t>
            </w:r>
            <w:proofErr w:type="spellEnd"/>
            <w:r w:rsidRPr="00717EB5">
              <w:rPr>
                <w:rFonts w:asciiTheme="minorHAnsi" w:hAnsiTheme="minorHAnsi" w:cstheme="minorHAnsi"/>
                <w:sz w:val="22"/>
                <w:szCs w:val="22"/>
              </w:rPr>
              <w:t>)</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Οι οποίοι δεν παρευρέθησαν</w:t>
            </w:r>
          </w:p>
          <w:p w:rsidR="00112AD3" w:rsidRPr="00717EB5" w:rsidRDefault="00112AD3" w:rsidP="0079792D">
            <w:pPr>
              <w:snapToGrid w:val="0"/>
              <w:rPr>
                <w:rFonts w:asciiTheme="minorHAnsi" w:hAnsiTheme="minorHAnsi" w:cstheme="minorHAnsi"/>
                <w:sz w:val="22"/>
                <w:szCs w:val="22"/>
              </w:rPr>
            </w:pP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Τουμαράς</w:t>
            </w:r>
            <w:proofErr w:type="spellEnd"/>
            <w:r w:rsidRPr="00717EB5">
              <w:rPr>
                <w:rFonts w:asciiTheme="minorHAnsi" w:eastAsia="Calibri" w:hAnsiTheme="minorHAnsi" w:cstheme="minorHAnsi"/>
                <w:sz w:val="22"/>
                <w:szCs w:val="22"/>
              </w:rPr>
              <w:t xml:space="preserve"> Βασίλειος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r w:rsidRPr="00717EB5">
              <w:rPr>
                <w:rFonts w:asciiTheme="minorHAnsi" w:eastAsia="Calibri" w:hAnsiTheme="minorHAnsi" w:cstheme="minorHAnsi"/>
                <w:b/>
                <w:sz w:val="22"/>
                <w:szCs w:val="22"/>
              </w:rPr>
              <w:t xml:space="preserve">  </w:t>
            </w:r>
            <w:r w:rsidRPr="00717EB5">
              <w:rPr>
                <w:rFonts w:asciiTheme="minorHAnsi" w:hAnsiTheme="minorHAnsi" w:cstheme="minorHAnsi"/>
                <w:sz w:val="22"/>
                <w:szCs w:val="22"/>
              </w:rPr>
              <w:t xml:space="preserve">    </w:t>
            </w:r>
            <w:r w:rsidRPr="00717EB5">
              <w:rPr>
                <w:rFonts w:asciiTheme="minorHAnsi" w:hAnsiTheme="minorHAnsi" w:cstheme="minorHAnsi"/>
                <w:b/>
                <w:sz w:val="22"/>
                <w:szCs w:val="22"/>
              </w:rPr>
              <w:t xml:space="preserve">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hAnsiTheme="minorHAnsi" w:cstheme="minorHAnsi"/>
                <w:sz w:val="22"/>
                <w:szCs w:val="22"/>
              </w:rPr>
              <w:t>αν  και κλήθηκαν νόμιμα</w:t>
            </w:r>
          </w:p>
        </w:tc>
      </w:tr>
      <w:tr w:rsidR="00112AD3" w:rsidRPr="00717EB5" w:rsidTr="0079792D">
        <w:trPr>
          <w:trHeight w:hRule="exact" w:val="539"/>
        </w:trPr>
        <w:tc>
          <w:tcPr>
            <w:tcW w:w="993" w:type="dxa"/>
            <w:shd w:val="clear" w:color="auto" w:fill="FFFFFF"/>
          </w:tcPr>
          <w:p w:rsidR="00112AD3" w:rsidRPr="00717EB5" w:rsidRDefault="00112AD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112AD3" w:rsidRPr="00717EB5" w:rsidRDefault="00112AD3" w:rsidP="0079792D">
            <w:pPr>
              <w:snapToGrid w:val="0"/>
              <w:rPr>
                <w:rFonts w:asciiTheme="minorHAnsi" w:hAnsiTheme="minorHAnsi" w:cstheme="minorHAnsi"/>
                <w:sz w:val="22"/>
                <w:szCs w:val="22"/>
              </w:rPr>
            </w:pPr>
            <w:r w:rsidRPr="00717EB5">
              <w:rPr>
                <w:rFonts w:asciiTheme="minorHAnsi" w:eastAsia="Calibri" w:hAnsiTheme="minorHAnsi" w:cstheme="minorHAnsi"/>
                <w:sz w:val="22"/>
                <w:szCs w:val="22"/>
              </w:rPr>
              <w:t xml:space="preserve">Κατής Χαράλαμπος  </w:t>
            </w:r>
          </w:p>
        </w:tc>
        <w:tc>
          <w:tcPr>
            <w:tcW w:w="672" w:type="dxa"/>
            <w:shd w:val="clear" w:color="auto" w:fill="FFFFFF"/>
          </w:tcPr>
          <w:p w:rsidR="00112AD3" w:rsidRPr="00717EB5" w:rsidRDefault="00112AD3" w:rsidP="0079792D">
            <w:pPr>
              <w:pStyle w:val="af4"/>
              <w:snapToGrid w:val="0"/>
              <w:jc w:val="center"/>
              <w:rPr>
                <w:rFonts w:asciiTheme="minorHAnsi" w:hAnsiTheme="minorHAnsi" w:cstheme="minorHAnsi"/>
                <w:sz w:val="22"/>
                <w:szCs w:val="22"/>
              </w:rPr>
            </w:pPr>
          </w:p>
        </w:tc>
        <w:tc>
          <w:tcPr>
            <w:tcW w:w="3544" w:type="dxa"/>
            <w:shd w:val="clear" w:color="auto" w:fill="FFFFFF"/>
          </w:tcPr>
          <w:p w:rsidR="00112AD3" w:rsidRPr="00717EB5" w:rsidRDefault="00112AD3" w:rsidP="0079792D">
            <w:pPr>
              <w:snapToGrid w:val="0"/>
              <w:rPr>
                <w:rFonts w:asciiTheme="minorHAnsi" w:hAnsiTheme="minorHAnsi" w:cstheme="minorHAnsi"/>
                <w:sz w:val="22"/>
                <w:szCs w:val="22"/>
              </w:rPr>
            </w:pPr>
          </w:p>
        </w:tc>
      </w:tr>
    </w:tbl>
    <w:p w:rsidR="00112AD3" w:rsidRPr="00717EB5" w:rsidRDefault="00112AD3" w:rsidP="00112AD3">
      <w:pPr>
        <w:ind w:left="-283"/>
        <w:jc w:val="both"/>
        <w:outlineLvl w:val="0"/>
        <w:rPr>
          <w:rFonts w:asciiTheme="minorHAnsi" w:eastAsia="Arial" w:hAnsiTheme="minorHAnsi" w:cstheme="minorHAnsi"/>
          <w:sz w:val="22"/>
          <w:szCs w:val="22"/>
          <w:lang w:bidi="hi-IN"/>
        </w:rPr>
      </w:pPr>
      <w:r w:rsidRPr="00717EB5">
        <w:rPr>
          <w:rFonts w:asciiTheme="minorHAnsi" w:eastAsia="Calibri" w:hAnsiTheme="minorHAnsi" w:cstheme="minorHAnsi"/>
          <w:sz w:val="22"/>
          <w:szCs w:val="22"/>
        </w:rPr>
        <w:t xml:space="preserve">Στην συνεδρίαση ήταν παρών  ο προσκληθείς </w:t>
      </w:r>
      <w:r w:rsidRPr="00717EB5">
        <w:rPr>
          <w:rFonts w:asciiTheme="minorHAnsi" w:eastAsia="Arial" w:hAnsiTheme="minorHAnsi" w:cstheme="minorHAnsi"/>
          <w:sz w:val="22"/>
          <w:szCs w:val="22"/>
          <w:lang w:bidi="hi-IN"/>
        </w:rPr>
        <w:t xml:space="preserve"> Δήμαρχος κ. </w:t>
      </w:r>
      <w:proofErr w:type="spellStart"/>
      <w:r w:rsidRPr="00717EB5">
        <w:rPr>
          <w:rFonts w:asciiTheme="minorHAnsi" w:eastAsia="Arial" w:hAnsiTheme="minorHAnsi" w:cstheme="minorHAnsi"/>
          <w:sz w:val="22"/>
          <w:szCs w:val="22"/>
          <w:lang w:bidi="hi-IN"/>
        </w:rPr>
        <w:t>Ταγκαλέγκας</w:t>
      </w:r>
      <w:proofErr w:type="spellEnd"/>
      <w:r w:rsidRPr="00717EB5">
        <w:rPr>
          <w:rFonts w:asciiTheme="minorHAnsi" w:eastAsia="Arial" w:hAnsiTheme="minorHAnsi" w:cstheme="minorHAnsi"/>
          <w:sz w:val="22"/>
          <w:szCs w:val="22"/>
          <w:lang w:bidi="hi-IN"/>
        </w:rPr>
        <w:t xml:space="preserve"> Ιωάννης.</w:t>
      </w:r>
    </w:p>
    <w:p w:rsidR="00112AD3" w:rsidRPr="00717EB5" w:rsidRDefault="00112AD3" w:rsidP="00112AD3">
      <w:pPr>
        <w:ind w:left="-283"/>
        <w:jc w:val="both"/>
        <w:outlineLvl w:val="0"/>
        <w:rPr>
          <w:rFonts w:asciiTheme="minorHAnsi" w:eastAsia="Calibri" w:hAnsiTheme="minorHAnsi" w:cstheme="minorHAnsi"/>
          <w:sz w:val="22"/>
          <w:szCs w:val="22"/>
        </w:rPr>
      </w:pPr>
      <w:r w:rsidRPr="00717EB5">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717EB5">
        <w:rPr>
          <w:rFonts w:asciiTheme="minorHAnsi" w:eastAsia="Calibri" w:hAnsiTheme="minorHAnsi" w:cstheme="minorHAnsi"/>
          <w:sz w:val="22"/>
          <w:szCs w:val="22"/>
        </w:rPr>
        <w:t>αριθμ</w:t>
      </w:r>
      <w:proofErr w:type="spellEnd"/>
      <w:r w:rsidRPr="00717EB5">
        <w:rPr>
          <w:rFonts w:asciiTheme="minorHAnsi" w:eastAsia="Calibri" w:hAnsiTheme="minorHAnsi" w:cstheme="minorHAnsi"/>
          <w:sz w:val="22"/>
          <w:szCs w:val="22"/>
        </w:rPr>
        <w:t xml:space="preserve">. </w:t>
      </w:r>
      <w:proofErr w:type="spellStart"/>
      <w:r w:rsidRPr="00717EB5">
        <w:rPr>
          <w:rFonts w:asciiTheme="minorHAnsi" w:eastAsia="Calibri" w:hAnsiTheme="minorHAnsi" w:cstheme="minorHAnsi"/>
          <w:sz w:val="22"/>
          <w:szCs w:val="22"/>
        </w:rPr>
        <w:t>πρωτ</w:t>
      </w:r>
      <w:proofErr w:type="spellEnd"/>
      <w:r w:rsidRPr="00717EB5">
        <w:rPr>
          <w:rFonts w:asciiTheme="minorHAnsi" w:eastAsia="Calibri" w:hAnsiTheme="minorHAnsi" w:cstheme="minorHAnsi"/>
          <w:sz w:val="22"/>
          <w:szCs w:val="22"/>
        </w:rPr>
        <w:t xml:space="preserve">. </w:t>
      </w:r>
      <w:r w:rsidRPr="00717EB5">
        <w:rPr>
          <w:rStyle w:val="FontStyle17"/>
          <w:rFonts w:asciiTheme="minorHAnsi" w:eastAsia="Calibri" w:hAnsiTheme="minorHAnsi" w:cstheme="minorHAnsi"/>
          <w:b/>
          <w:spacing w:val="-3"/>
        </w:rPr>
        <w:t>22778/24-11-2023</w:t>
      </w:r>
      <w:r w:rsidRPr="00717EB5">
        <w:rPr>
          <w:rStyle w:val="FontStyle17"/>
          <w:rFonts w:asciiTheme="minorHAnsi" w:eastAsia="Calibri" w:hAnsiTheme="minorHAnsi" w:cstheme="minorHAnsi"/>
          <w:spacing w:val="-3"/>
        </w:rPr>
        <w:t xml:space="preserve">   </w:t>
      </w:r>
      <w:r w:rsidRPr="00717EB5">
        <w:rPr>
          <w:rFonts w:asciiTheme="minorHAnsi" w:eastAsia="Calibri" w:hAnsiTheme="minorHAnsi" w:cstheme="minorHAnsi"/>
          <w:sz w:val="22"/>
          <w:szCs w:val="22"/>
        </w:rPr>
        <w:t xml:space="preserve">πρόσκληση της Προέδρου </w:t>
      </w:r>
      <w:r w:rsidRPr="00717EB5">
        <w:rPr>
          <w:rFonts w:asciiTheme="minorHAnsi" w:eastAsia="Calibri" w:hAnsiTheme="minorHAnsi" w:cstheme="minorHAnsi"/>
          <w:sz w:val="22"/>
          <w:szCs w:val="22"/>
        </w:rPr>
        <w:tab/>
        <w:t xml:space="preserve">εκτός της Προέδρου της Κοινότητας Προφήτη Ηλία </w:t>
      </w:r>
      <w:proofErr w:type="spellStart"/>
      <w:r w:rsidRPr="00717EB5">
        <w:rPr>
          <w:rFonts w:asciiTheme="minorHAnsi" w:eastAsia="Calibri" w:hAnsiTheme="minorHAnsi" w:cstheme="minorHAnsi"/>
          <w:sz w:val="22"/>
          <w:szCs w:val="22"/>
        </w:rPr>
        <w:t>κας</w:t>
      </w:r>
      <w:proofErr w:type="spellEnd"/>
      <w:r w:rsidRPr="00717EB5">
        <w:rPr>
          <w:rFonts w:asciiTheme="minorHAnsi" w:eastAsia="Calibri" w:hAnsiTheme="minorHAnsi" w:cstheme="minorHAnsi"/>
          <w:sz w:val="22"/>
          <w:szCs w:val="22"/>
        </w:rPr>
        <w:t xml:space="preserve"> </w:t>
      </w:r>
      <w:proofErr w:type="spellStart"/>
      <w:r w:rsidRPr="00717EB5">
        <w:rPr>
          <w:rFonts w:asciiTheme="minorHAnsi" w:eastAsia="Calibri" w:hAnsiTheme="minorHAnsi" w:cstheme="minorHAnsi"/>
          <w:sz w:val="22"/>
          <w:szCs w:val="22"/>
        </w:rPr>
        <w:t>Παπαδά</w:t>
      </w:r>
      <w:proofErr w:type="spellEnd"/>
      <w:r w:rsidRPr="00717EB5">
        <w:rPr>
          <w:rFonts w:asciiTheme="minorHAnsi" w:eastAsia="Calibri" w:hAnsiTheme="minorHAnsi" w:cstheme="minorHAnsi"/>
          <w:sz w:val="22"/>
          <w:szCs w:val="22"/>
        </w:rPr>
        <w:t xml:space="preserve"> Αγγελικής.</w:t>
      </w:r>
    </w:p>
    <w:p w:rsidR="00112AD3" w:rsidRPr="00717EB5" w:rsidRDefault="00112AD3" w:rsidP="00112AD3">
      <w:pPr>
        <w:ind w:left="-283"/>
        <w:jc w:val="both"/>
        <w:outlineLvl w:val="0"/>
        <w:rPr>
          <w:rFonts w:asciiTheme="minorHAnsi" w:eastAsia="Arial" w:hAnsiTheme="minorHAnsi" w:cstheme="minorHAnsi"/>
          <w:sz w:val="22"/>
          <w:szCs w:val="22"/>
        </w:rPr>
      </w:pPr>
      <w:r w:rsidRPr="00717EB5">
        <w:rPr>
          <w:rFonts w:asciiTheme="minorHAnsi" w:eastAsia="Arial" w:hAnsiTheme="minorHAnsi" w:cstheme="minorHAnsi"/>
          <w:sz w:val="22"/>
          <w:szCs w:val="22"/>
          <w:lang w:bidi="hi-IN"/>
        </w:rPr>
        <w:t xml:space="preserve"> </w:t>
      </w:r>
      <w:r w:rsidRPr="00717EB5">
        <w:rPr>
          <w:rFonts w:asciiTheme="minorHAnsi" w:eastAsia="Arial" w:hAnsiTheme="minorHAnsi" w:cstheme="minorHAnsi"/>
          <w:sz w:val="22"/>
          <w:szCs w:val="22"/>
          <w:lang w:bidi="hi-IN"/>
        </w:rPr>
        <w:tab/>
        <w:t xml:space="preserve"> </w:t>
      </w:r>
    </w:p>
    <w:p w:rsidR="00112AD3" w:rsidRPr="00717EB5" w:rsidRDefault="00112AD3" w:rsidP="00112AD3">
      <w:pPr>
        <w:ind w:left="-283"/>
        <w:outlineLvl w:val="0"/>
        <w:rPr>
          <w:rFonts w:asciiTheme="minorHAnsi" w:eastAsia="Calibri" w:hAnsiTheme="minorHAnsi" w:cstheme="minorHAnsi"/>
          <w:sz w:val="22"/>
          <w:szCs w:val="22"/>
        </w:rPr>
      </w:pPr>
      <w:r w:rsidRPr="00717EB5">
        <w:rPr>
          <w:rFonts w:asciiTheme="minorHAnsi" w:eastAsia="Arial" w:hAnsiTheme="minorHAnsi" w:cstheme="minorHAnsi"/>
          <w:sz w:val="22"/>
          <w:szCs w:val="22"/>
          <w:lang w:bidi="hi-IN"/>
        </w:rPr>
        <w:t xml:space="preserve"> </w:t>
      </w:r>
      <w:r w:rsidRPr="00717EB5">
        <w:rPr>
          <w:rFonts w:asciiTheme="minorHAnsi" w:eastAsia="Arial" w:hAnsiTheme="minorHAnsi" w:cstheme="minorHAnsi"/>
          <w:sz w:val="22"/>
          <w:szCs w:val="22"/>
        </w:rPr>
        <w:t xml:space="preserve">  Π</w:t>
      </w:r>
      <w:r w:rsidRPr="00717EB5">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112AD3" w:rsidRPr="00717EB5" w:rsidRDefault="00112AD3" w:rsidP="00112AD3">
      <w:pPr>
        <w:ind w:left="-283"/>
        <w:outlineLvl w:val="0"/>
        <w:rPr>
          <w:rFonts w:asciiTheme="minorHAnsi" w:eastAsia="Arial" w:hAnsiTheme="minorHAnsi" w:cstheme="minorHAnsi"/>
          <w:sz w:val="22"/>
          <w:szCs w:val="22"/>
        </w:rPr>
      </w:pPr>
      <w:r w:rsidRPr="00717EB5">
        <w:rPr>
          <w:rFonts w:asciiTheme="minorHAnsi" w:eastAsia="Arial" w:hAnsiTheme="minorHAnsi" w:cstheme="minorHAnsi"/>
          <w:sz w:val="22"/>
          <w:szCs w:val="22"/>
          <w:lang w:bidi="hi-IN"/>
        </w:rPr>
        <w:t xml:space="preserve"> </w:t>
      </w:r>
      <w:r w:rsidRPr="00717EB5">
        <w:rPr>
          <w:rFonts w:asciiTheme="minorHAnsi" w:eastAsia="Arial" w:hAnsiTheme="minorHAnsi" w:cstheme="minorHAnsi"/>
          <w:sz w:val="22"/>
          <w:szCs w:val="22"/>
          <w:lang w:bidi="hi-IN"/>
        </w:rPr>
        <w:tab/>
        <w:t xml:space="preserve"> </w:t>
      </w:r>
    </w:p>
    <w:p w:rsidR="00CF17CB" w:rsidRPr="00717EB5" w:rsidRDefault="00112AD3" w:rsidP="00112AD3">
      <w:pPr>
        <w:ind w:left="-283"/>
        <w:jc w:val="both"/>
        <w:outlineLvl w:val="0"/>
        <w:rPr>
          <w:rStyle w:val="af5"/>
          <w:rFonts w:asciiTheme="minorHAnsi" w:eastAsia="Arial" w:hAnsiTheme="minorHAnsi" w:cstheme="minorHAnsi"/>
          <w:sz w:val="22"/>
          <w:szCs w:val="22"/>
          <w:shd w:val="clear" w:color="auto" w:fill="FFFFFF"/>
          <w:lang w:bidi="hi-IN"/>
        </w:rPr>
      </w:pPr>
      <w:r w:rsidRPr="00717EB5">
        <w:rPr>
          <w:rStyle w:val="af5"/>
          <w:rFonts w:asciiTheme="minorHAnsi" w:eastAsia="Arial" w:hAnsiTheme="minorHAnsi" w:cstheme="minorHAnsi"/>
          <w:i w:val="0"/>
          <w:sz w:val="22"/>
          <w:szCs w:val="22"/>
          <w:shd w:val="clear" w:color="auto" w:fill="FFFFFF"/>
          <w:lang w:bidi="hi-IN"/>
        </w:rPr>
        <w:t>Εισηγούμενη</w:t>
      </w:r>
      <w:r w:rsidRPr="00717EB5">
        <w:rPr>
          <w:rStyle w:val="af5"/>
          <w:rFonts w:asciiTheme="minorHAnsi" w:eastAsia="Arial" w:hAnsiTheme="minorHAnsi" w:cstheme="minorHAnsi"/>
          <w:sz w:val="22"/>
          <w:szCs w:val="22"/>
          <w:shd w:val="clear" w:color="auto" w:fill="FFFFFF"/>
          <w:lang w:bidi="hi-IN"/>
        </w:rPr>
        <w:t xml:space="preserve"> το </w:t>
      </w:r>
      <w:r w:rsidR="00254300" w:rsidRPr="00717EB5">
        <w:rPr>
          <w:rStyle w:val="af5"/>
          <w:rFonts w:asciiTheme="minorHAnsi" w:eastAsia="Arial" w:hAnsiTheme="minorHAnsi" w:cstheme="minorHAnsi"/>
          <w:sz w:val="22"/>
          <w:szCs w:val="22"/>
          <w:shd w:val="clear" w:color="auto" w:fill="FFFFFF"/>
          <w:lang w:bidi="hi-IN"/>
        </w:rPr>
        <w:t>6</w:t>
      </w:r>
      <w:r w:rsidRPr="00717EB5">
        <w:rPr>
          <w:rStyle w:val="af5"/>
          <w:rFonts w:asciiTheme="minorHAnsi" w:eastAsia="Arial" w:hAnsiTheme="minorHAnsi" w:cstheme="minorHAnsi"/>
          <w:sz w:val="22"/>
          <w:szCs w:val="22"/>
          <w:shd w:val="clear" w:color="auto" w:fill="FFFFFF"/>
          <w:vertAlign w:val="superscript"/>
          <w:lang w:bidi="hi-IN"/>
        </w:rPr>
        <w:t>Ο</w:t>
      </w:r>
      <w:r w:rsidRPr="00717EB5">
        <w:rPr>
          <w:rStyle w:val="af5"/>
          <w:rFonts w:asciiTheme="minorHAnsi" w:eastAsia="Arial" w:hAnsiTheme="minorHAnsi" w:cstheme="minorHAnsi"/>
          <w:sz w:val="22"/>
          <w:szCs w:val="22"/>
          <w:shd w:val="clear" w:color="auto" w:fill="FFFFFF"/>
          <w:lang w:bidi="hi-IN"/>
        </w:rPr>
        <w:t xml:space="preserve">  </w:t>
      </w:r>
      <w:r w:rsidRPr="00717EB5">
        <w:rPr>
          <w:rFonts w:asciiTheme="minorHAnsi" w:eastAsia="Arial" w:hAnsiTheme="minorHAnsi" w:cstheme="minorHAnsi"/>
          <w:bCs/>
          <w:i/>
          <w:kern w:val="1"/>
          <w:sz w:val="22"/>
          <w:szCs w:val="22"/>
          <w:shd w:val="clear" w:color="auto" w:fill="FFFFFF"/>
          <w:lang w:bidi="hi-IN"/>
        </w:rPr>
        <w:t xml:space="preserve"> </w:t>
      </w:r>
      <w:r w:rsidRPr="00717EB5">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717EB5">
        <w:rPr>
          <w:rFonts w:asciiTheme="minorHAnsi" w:eastAsia="Arial" w:hAnsiTheme="minorHAnsi" w:cstheme="minorHAnsi"/>
          <w:bCs/>
          <w:kern w:val="1"/>
          <w:sz w:val="22"/>
          <w:szCs w:val="22"/>
          <w:highlight w:val="white"/>
          <w:shd w:val="clear" w:color="auto" w:fill="FFFFFF"/>
          <w:lang w:bidi="hi-IN"/>
        </w:rPr>
        <w:t xml:space="preserve">της </w:t>
      </w:r>
      <w:r w:rsidRPr="00717EB5">
        <w:rPr>
          <w:rFonts w:asciiTheme="minorHAnsi" w:eastAsia="Arial" w:hAnsiTheme="minorHAnsi" w:cstheme="minorHAnsi"/>
          <w:kern w:val="1"/>
          <w:sz w:val="22"/>
          <w:szCs w:val="22"/>
          <w:highlight w:val="white"/>
          <w:shd w:val="clear" w:color="auto" w:fill="FFFFFF"/>
          <w:lang w:bidi="hi-IN"/>
        </w:rPr>
        <w:t xml:space="preserve"> υπ </w:t>
      </w:r>
      <w:proofErr w:type="spellStart"/>
      <w:r w:rsidRPr="00717EB5">
        <w:rPr>
          <w:rFonts w:asciiTheme="minorHAnsi" w:eastAsia="Arial" w:hAnsiTheme="minorHAnsi" w:cstheme="minorHAnsi"/>
          <w:kern w:val="1"/>
          <w:sz w:val="22"/>
          <w:szCs w:val="22"/>
          <w:highlight w:val="white"/>
          <w:shd w:val="clear" w:color="auto" w:fill="FFFFFF"/>
          <w:lang w:bidi="hi-IN"/>
        </w:rPr>
        <w:t>αριθμ</w:t>
      </w:r>
      <w:proofErr w:type="spellEnd"/>
      <w:r w:rsidRPr="00717EB5">
        <w:rPr>
          <w:rFonts w:asciiTheme="minorHAnsi" w:eastAsia="Arial" w:hAnsiTheme="minorHAnsi" w:cstheme="minorHAnsi"/>
          <w:kern w:val="1"/>
          <w:sz w:val="22"/>
          <w:szCs w:val="22"/>
          <w:shd w:val="clear" w:color="auto" w:fill="FFFFFF"/>
          <w:lang w:bidi="hi-IN"/>
        </w:rPr>
        <w:t xml:space="preserve">  22778/24-11-2023</w:t>
      </w:r>
      <w:r w:rsidRPr="00717EB5">
        <w:rPr>
          <w:rStyle w:val="FontStyle17"/>
          <w:rFonts w:asciiTheme="minorHAnsi" w:eastAsia="Calibri" w:hAnsiTheme="minorHAnsi" w:cstheme="minorHAnsi"/>
          <w:spacing w:val="-3"/>
          <w:kern w:val="1"/>
        </w:rPr>
        <w:t>    πρόσκλησης (</w:t>
      </w:r>
      <w:r w:rsidR="00254300" w:rsidRPr="00717EB5">
        <w:rPr>
          <w:rStyle w:val="FontStyle17"/>
          <w:rFonts w:asciiTheme="minorHAnsi" w:eastAsia="Calibri" w:hAnsiTheme="minorHAnsi" w:cstheme="minorHAnsi"/>
          <w:spacing w:val="-3"/>
          <w:kern w:val="1"/>
        </w:rPr>
        <w:t>9</w:t>
      </w:r>
      <w:r w:rsidRPr="00717EB5">
        <w:rPr>
          <w:rStyle w:val="FontStyle17"/>
          <w:rFonts w:asciiTheme="minorHAnsi" w:eastAsia="Calibri" w:hAnsiTheme="minorHAnsi" w:cstheme="minorHAnsi"/>
          <w:spacing w:val="-3"/>
          <w:kern w:val="1"/>
          <w:vertAlign w:val="superscript"/>
        </w:rPr>
        <w:t>ο</w:t>
      </w:r>
      <w:r w:rsidRPr="00717EB5">
        <w:rPr>
          <w:rStyle w:val="FontStyle17"/>
          <w:rFonts w:asciiTheme="minorHAnsi" w:eastAsia="Calibri" w:hAnsiTheme="minorHAnsi" w:cstheme="minorHAnsi"/>
          <w:spacing w:val="-3"/>
          <w:kern w:val="1"/>
        </w:rPr>
        <w:t xml:space="preserve"> στον Πίνακα Θεμάτων Συνεδρίασης )</w:t>
      </w:r>
      <w:r w:rsidRPr="00717EB5">
        <w:rPr>
          <w:rFonts w:asciiTheme="minorHAnsi" w:eastAsia="Arial" w:hAnsiTheme="minorHAnsi" w:cstheme="minorHAnsi"/>
          <w:bCs/>
          <w:kern w:val="1"/>
          <w:sz w:val="22"/>
          <w:szCs w:val="22"/>
          <w:shd w:val="clear" w:color="auto" w:fill="FFFFFF"/>
          <w:lang w:bidi="hi-IN"/>
        </w:rPr>
        <w:t xml:space="preserve"> </w:t>
      </w:r>
      <w:r w:rsidR="00CF17CB" w:rsidRPr="00717EB5">
        <w:rPr>
          <w:rFonts w:asciiTheme="minorHAnsi" w:eastAsia="Arial" w:hAnsiTheme="minorHAnsi" w:cstheme="minorHAnsi"/>
          <w:bCs/>
          <w:kern w:val="1"/>
          <w:sz w:val="22"/>
          <w:szCs w:val="22"/>
          <w:shd w:val="clear" w:color="auto" w:fill="FFFFFF"/>
          <w:lang w:bidi="hi-IN"/>
        </w:rPr>
        <w:t xml:space="preserve">η Πρόεδρος </w:t>
      </w:r>
      <w:r w:rsidR="00933D8D" w:rsidRPr="00717EB5">
        <w:rPr>
          <w:rFonts w:asciiTheme="minorHAnsi" w:eastAsia="Arial" w:hAnsiTheme="minorHAnsi" w:cstheme="minorHAnsi"/>
          <w:bCs/>
          <w:kern w:val="1"/>
          <w:sz w:val="22"/>
          <w:szCs w:val="22"/>
          <w:shd w:val="clear" w:color="auto" w:fill="FFFFFF"/>
          <w:lang w:bidi="hi-IN"/>
        </w:rPr>
        <w:t xml:space="preserve"> </w:t>
      </w:r>
      <w:r w:rsidR="00CF17CB" w:rsidRPr="00717EB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717EB5">
        <w:rPr>
          <w:rFonts w:asciiTheme="minorHAnsi" w:hAnsiTheme="minorHAnsi" w:cstheme="minorHAnsi"/>
          <w:sz w:val="22"/>
          <w:szCs w:val="22"/>
        </w:rPr>
        <w:t xml:space="preserve">  Συμβουλίου , </w:t>
      </w:r>
      <w:r w:rsidR="00CF17CB" w:rsidRPr="00717EB5">
        <w:rPr>
          <w:rStyle w:val="af5"/>
          <w:rFonts w:asciiTheme="minorHAnsi" w:eastAsia="Arial" w:hAnsiTheme="minorHAnsi" w:cstheme="minorHAnsi"/>
          <w:sz w:val="22"/>
          <w:szCs w:val="22"/>
          <w:shd w:val="clear" w:color="auto" w:fill="FFFFFF"/>
          <w:lang w:bidi="hi-IN"/>
        </w:rPr>
        <w:t>την υπ αριθμ.</w:t>
      </w:r>
      <w:r w:rsidR="00254300" w:rsidRPr="00717EB5">
        <w:rPr>
          <w:rStyle w:val="af5"/>
          <w:rFonts w:asciiTheme="minorHAnsi" w:eastAsia="Arial" w:hAnsiTheme="minorHAnsi" w:cstheme="minorHAnsi"/>
          <w:sz w:val="22"/>
          <w:szCs w:val="22"/>
          <w:shd w:val="clear" w:color="auto" w:fill="FFFFFF"/>
          <w:lang w:bidi="hi-IN"/>
        </w:rPr>
        <w:t>44/2023 Απόφαση της Κοινότητας Λιβαδειάς σύμφωνα  με την οποία εισηγείται στο Δημοτικό Συμβούλιο μέσω του Τμήματος Εσόδων και Περιουσίας της Δ/</w:t>
      </w:r>
      <w:proofErr w:type="spellStart"/>
      <w:r w:rsidR="00254300" w:rsidRPr="00717EB5">
        <w:rPr>
          <w:rStyle w:val="af5"/>
          <w:rFonts w:asciiTheme="minorHAnsi" w:eastAsia="Arial" w:hAnsiTheme="minorHAnsi" w:cstheme="minorHAnsi"/>
          <w:sz w:val="22"/>
          <w:szCs w:val="22"/>
          <w:shd w:val="clear" w:color="auto" w:fill="FFFFFF"/>
          <w:lang w:bidi="hi-IN"/>
        </w:rPr>
        <w:t>νσης</w:t>
      </w:r>
      <w:proofErr w:type="spellEnd"/>
      <w:r w:rsidR="00254300" w:rsidRPr="00717EB5">
        <w:rPr>
          <w:rStyle w:val="af5"/>
          <w:rFonts w:asciiTheme="minorHAnsi" w:eastAsia="Arial" w:hAnsiTheme="minorHAnsi" w:cstheme="minorHAnsi"/>
          <w:sz w:val="22"/>
          <w:szCs w:val="22"/>
          <w:shd w:val="clear" w:color="auto" w:fill="FFFFFF"/>
          <w:lang w:bidi="hi-IN"/>
        </w:rPr>
        <w:t xml:space="preserve"> Οικονομικών Υπηρεσιών του Δήμου </w:t>
      </w:r>
      <w:r w:rsidR="004077EE">
        <w:rPr>
          <w:rStyle w:val="af5"/>
          <w:rFonts w:asciiTheme="minorHAnsi" w:eastAsia="Arial" w:hAnsiTheme="minorHAnsi" w:cstheme="minorHAnsi"/>
          <w:sz w:val="22"/>
          <w:szCs w:val="22"/>
          <w:shd w:val="clear" w:color="auto" w:fill="FFFFFF"/>
          <w:lang w:bidi="hi-IN"/>
        </w:rPr>
        <w:t xml:space="preserve">σχετικά με </w:t>
      </w:r>
      <w:r w:rsidR="00254300" w:rsidRPr="00717EB5">
        <w:rPr>
          <w:rStyle w:val="af5"/>
          <w:rFonts w:asciiTheme="minorHAnsi" w:eastAsia="Arial" w:hAnsiTheme="minorHAnsi" w:cstheme="minorHAnsi"/>
          <w:sz w:val="22"/>
          <w:szCs w:val="22"/>
          <w:shd w:val="clear" w:color="auto" w:fill="FFFFFF"/>
          <w:lang w:bidi="hi-IN"/>
        </w:rPr>
        <w:t>την δωρεάν παραχώρηση στην</w:t>
      </w:r>
      <w:r w:rsidR="00717EB5" w:rsidRPr="00717EB5">
        <w:rPr>
          <w:rStyle w:val="af5"/>
          <w:rFonts w:asciiTheme="minorHAnsi" w:eastAsia="Arial" w:hAnsiTheme="minorHAnsi" w:cstheme="minorHAnsi"/>
          <w:sz w:val="22"/>
          <w:szCs w:val="22"/>
          <w:shd w:val="clear" w:color="auto" w:fill="FFFFFF"/>
          <w:lang w:bidi="hi-IN"/>
        </w:rPr>
        <w:t xml:space="preserve"> </w:t>
      </w:r>
      <w:r w:rsidR="00254300" w:rsidRPr="00717EB5">
        <w:rPr>
          <w:rFonts w:asciiTheme="minorHAnsi" w:hAnsiTheme="minorHAnsi" w:cstheme="minorHAnsi"/>
          <w:sz w:val="22"/>
          <w:szCs w:val="22"/>
        </w:rPr>
        <w:t xml:space="preserve"> Δημόσια Επιχείρηση Δικτύων Διανομής Αερίου (ΔΕΔΑ) δημοτικού χώρου που βρίσκεται στη συμβολή των οδών Ρούμελης και </w:t>
      </w:r>
      <w:proofErr w:type="spellStart"/>
      <w:r w:rsidR="00254300" w:rsidRPr="00717EB5">
        <w:rPr>
          <w:rFonts w:asciiTheme="minorHAnsi" w:hAnsiTheme="minorHAnsi" w:cstheme="minorHAnsi"/>
          <w:sz w:val="22"/>
          <w:szCs w:val="22"/>
        </w:rPr>
        <w:t>Χαιρωνείας</w:t>
      </w:r>
      <w:proofErr w:type="spellEnd"/>
      <w:r w:rsidR="004077EE">
        <w:rPr>
          <w:rFonts w:asciiTheme="minorHAnsi" w:hAnsiTheme="minorHAnsi" w:cstheme="minorHAnsi"/>
          <w:sz w:val="22"/>
          <w:szCs w:val="22"/>
        </w:rPr>
        <w:t>,</w:t>
      </w:r>
      <w:r w:rsidR="00254300" w:rsidRPr="00717EB5">
        <w:rPr>
          <w:rFonts w:asciiTheme="minorHAnsi" w:hAnsiTheme="minorHAnsi" w:cstheme="minorHAnsi"/>
          <w:sz w:val="22"/>
          <w:szCs w:val="22"/>
        </w:rPr>
        <w:t xml:space="preserve"> προκειμένου να εγκατασταθεί σταθμός υποβιβασμού πίεσης από τα 19 </w:t>
      </w:r>
      <w:r w:rsidR="00254300" w:rsidRPr="00717EB5">
        <w:rPr>
          <w:rFonts w:asciiTheme="minorHAnsi" w:hAnsiTheme="minorHAnsi" w:cstheme="minorHAnsi"/>
          <w:sz w:val="22"/>
          <w:szCs w:val="22"/>
          <w:lang w:val="en-US"/>
        </w:rPr>
        <w:t>bar</w:t>
      </w:r>
      <w:r w:rsidR="00254300" w:rsidRPr="00717EB5">
        <w:rPr>
          <w:rFonts w:asciiTheme="minorHAnsi" w:hAnsiTheme="minorHAnsi" w:cstheme="minorHAnsi"/>
          <w:sz w:val="22"/>
          <w:szCs w:val="22"/>
        </w:rPr>
        <w:t xml:space="preserve"> στα 4 </w:t>
      </w:r>
      <w:r w:rsidR="00254300" w:rsidRPr="00717EB5">
        <w:rPr>
          <w:rFonts w:asciiTheme="minorHAnsi" w:hAnsiTheme="minorHAnsi" w:cstheme="minorHAnsi"/>
          <w:sz w:val="22"/>
          <w:szCs w:val="22"/>
          <w:lang w:val="en-US"/>
        </w:rPr>
        <w:t>bar</w:t>
      </w:r>
      <w:r w:rsidR="00254300" w:rsidRPr="00717EB5">
        <w:rPr>
          <w:rStyle w:val="af5"/>
          <w:rFonts w:asciiTheme="minorHAnsi" w:eastAsia="Arial" w:hAnsiTheme="minorHAnsi" w:cstheme="minorHAnsi"/>
          <w:sz w:val="22"/>
          <w:szCs w:val="22"/>
          <w:shd w:val="clear" w:color="auto" w:fill="FFFFFF"/>
          <w:lang w:bidi="hi-IN"/>
        </w:rPr>
        <w:t xml:space="preserve"> </w:t>
      </w:r>
      <w:r w:rsidR="00817BD7" w:rsidRPr="00717EB5">
        <w:rPr>
          <w:rStyle w:val="af5"/>
          <w:rFonts w:asciiTheme="minorHAnsi" w:eastAsia="Arial" w:hAnsiTheme="minorHAnsi" w:cstheme="minorHAnsi"/>
          <w:sz w:val="22"/>
          <w:szCs w:val="22"/>
          <w:shd w:val="clear" w:color="auto" w:fill="FFFFFF"/>
          <w:lang w:bidi="hi-IN"/>
        </w:rPr>
        <w:t>.</w:t>
      </w:r>
      <w:r w:rsidR="00254300" w:rsidRPr="00717EB5">
        <w:rPr>
          <w:rStyle w:val="af5"/>
          <w:rFonts w:asciiTheme="minorHAnsi" w:eastAsia="Arial" w:hAnsiTheme="minorHAnsi" w:cstheme="minorHAnsi"/>
          <w:sz w:val="22"/>
          <w:szCs w:val="22"/>
          <w:shd w:val="clear" w:color="auto" w:fill="FFFFFF"/>
          <w:lang w:bidi="hi-IN"/>
        </w:rPr>
        <w:t xml:space="preserve">  </w:t>
      </w:r>
    </w:p>
    <w:p w:rsidR="00D51462" w:rsidRPr="00717EB5" w:rsidRDefault="00817BD7" w:rsidP="00D51462">
      <w:pPr>
        <w:pStyle w:val="af6"/>
        <w:spacing w:line="276" w:lineRule="auto"/>
        <w:ind w:firstLine="720"/>
        <w:jc w:val="both"/>
        <w:rPr>
          <w:rFonts w:asciiTheme="minorHAnsi" w:hAnsiTheme="minorHAnsi" w:cstheme="minorHAnsi"/>
          <w:sz w:val="22"/>
          <w:szCs w:val="22"/>
        </w:rPr>
      </w:pPr>
      <w:r w:rsidRPr="00717EB5">
        <w:rPr>
          <w:rFonts w:asciiTheme="minorHAnsi" w:hAnsiTheme="minorHAnsi" w:cstheme="minorHAnsi"/>
          <w:sz w:val="22"/>
          <w:szCs w:val="22"/>
        </w:rPr>
        <w:lastRenderedPageBreak/>
        <w:t xml:space="preserve">Στη συνέχεια  το λόγο έλαβε ο επικεφαλής της παράταξης  «ΔΥΝΑΜΙΚΗ ΑΥΤΟΔΙΟΙΚΗΤΙΚΗ ΣΥΝΕΡΓΑΣΙΑ» κ. </w:t>
      </w:r>
      <w:proofErr w:type="spellStart"/>
      <w:r w:rsidRPr="00717EB5">
        <w:rPr>
          <w:rFonts w:asciiTheme="minorHAnsi" w:hAnsiTheme="minorHAnsi" w:cstheme="minorHAnsi"/>
          <w:sz w:val="22"/>
          <w:szCs w:val="22"/>
        </w:rPr>
        <w:t>Καπλάνης</w:t>
      </w:r>
      <w:proofErr w:type="spellEnd"/>
      <w:r w:rsidR="004077EE">
        <w:rPr>
          <w:rFonts w:asciiTheme="minorHAnsi" w:hAnsiTheme="minorHAnsi" w:cstheme="minorHAnsi"/>
          <w:sz w:val="22"/>
          <w:szCs w:val="22"/>
        </w:rPr>
        <w:t xml:space="preserve">, </w:t>
      </w:r>
      <w:r w:rsidRPr="00717EB5">
        <w:rPr>
          <w:rFonts w:asciiTheme="minorHAnsi" w:hAnsiTheme="minorHAnsi" w:cstheme="minorHAnsi"/>
          <w:sz w:val="22"/>
          <w:szCs w:val="22"/>
        </w:rPr>
        <w:t xml:space="preserve"> ο οποίος εξέφρασε την διαφωνία του σχετικά με την δωρεάν παραχώρηση σε μια ιδιωτική εταιρεία , για να κάνει την δουλειά της,  το</w:t>
      </w:r>
      <w:r w:rsidR="004077EE">
        <w:rPr>
          <w:rFonts w:asciiTheme="minorHAnsi" w:hAnsiTheme="minorHAnsi" w:cstheme="minorHAnsi"/>
          <w:sz w:val="22"/>
          <w:szCs w:val="22"/>
        </w:rPr>
        <w:t>υ</w:t>
      </w:r>
      <w:r w:rsidRPr="00717EB5">
        <w:rPr>
          <w:rFonts w:asciiTheme="minorHAnsi" w:hAnsiTheme="minorHAnsi" w:cstheme="minorHAnsi"/>
          <w:sz w:val="22"/>
          <w:szCs w:val="22"/>
        </w:rPr>
        <w:t xml:space="preserve"> χώρο</w:t>
      </w:r>
      <w:r w:rsidR="004077EE">
        <w:rPr>
          <w:rFonts w:asciiTheme="minorHAnsi" w:hAnsiTheme="minorHAnsi" w:cstheme="minorHAnsi"/>
          <w:sz w:val="22"/>
          <w:szCs w:val="22"/>
        </w:rPr>
        <w:t>υ</w:t>
      </w:r>
      <w:r w:rsidRPr="00717EB5">
        <w:rPr>
          <w:rFonts w:asciiTheme="minorHAnsi" w:hAnsiTheme="minorHAnsi" w:cstheme="minorHAnsi"/>
          <w:sz w:val="22"/>
          <w:szCs w:val="22"/>
        </w:rPr>
        <w:t xml:space="preserve"> που πριν λίγο απαλλοτριώσαμε </w:t>
      </w:r>
      <w:r w:rsidR="004077EE">
        <w:rPr>
          <w:rFonts w:asciiTheme="minorHAnsi" w:hAnsiTheme="minorHAnsi" w:cstheme="minorHAnsi"/>
          <w:sz w:val="22"/>
          <w:szCs w:val="22"/>
        </w:rPr>
        <w:t>και</w:t>
      </w:r>
      <w:r w:rsidRPr="00717EB5">
        <w:rPr>
          <w:rFonts w:asciiTheme="minorHAnsi" w:hAnsiTheme="minorHAnsi" w:cstheme="minorHAnsi"/>
          <w:sz w:val="22"/>
          <w:szCs w:val="22"/>
        </w:rPr>
        <w:t xml:space="preserve"> τον πληρώσαμε </w:t>
      </w:r>
      <w:r w:rsidR="004077EE">
        <w:rPr>
          <w:rFonts w:asciiTheme="minorHAnsi" w:hAnsiTheme="minorHAnsi" w:cstheme="minorHAnsi"/>
          <w:sz w:val="22"/>
          <w:szCs w:val="22"/>
        </w:rPr>
        <w:t>εμείς</w:t>
      </w:r>
      <w:r w:rsidRPr="00717EB5">
        <w:rPr>
          <w:rFonts w:asciiTheme="minorHAnsi" w:hAnsiTheme="minorHAnsi" w:cstheme="minorHAnsi"/>
          <w:sz w:val="22"/>
          <w:szCs w:val="22"/>
        </w:rPr>
        <w:t xml:space="preserve"> . Η εταιρεία λοιπόν κατά την άποψή μας οφείλει για το λόγο αυτό να κάνει κάτι </w:t>
      </w:r>
      <w:proofErr w:type="spellStart"/>
      <w:r w:rsidRPr="00717EB5">
        <w:rPr>
          <w:rFonts w:asciiTheme="minorHAnsi" w:hAnsiTheme="minorHAnsi" w:cstheme="minorHAnsi"/>
          <w:sz w:val="22"/>
          <w:szCs w:val="22"/>
        </w:rPr>
        <w:t>ανταποδοτικό</w:t>
      </w:r>
      <w:r w:rsidR="004077EE">
        <w:rPr>
          <w:rFonts w:asciiTheme="minorHAnsi" w:hAnsiTheme="minorHAnsi" w:cstheme="minorHAnsi"/>
          <w:sz w:val="22"/>
          <w:szCs w:val="22"/>
        </w:rPr>
        <w:t>τερο</w:t>
      </w:r>
      <w:proofErr w:type="spellEnd"/>
      <w:r w:rsidR="004077EE">
        <w:rPr>
          <w:rFonts w:asciiTheme="minorHAnsi" w:hAnsiTheme="minorHAnsi" w:cstheme="minorHAnsi"/>
          <w:sz w:val="22"/>
          <w:szCs w:val="22"/>
        </w:rPr>
        <w:t xml:space="preserve"> </w:t>
      </w:r>
      <w:r w:rsidRPr="00717EB5">
        <w:rPr>
          <w:rFonts w:asciiTheme="minorHAnsi" w:hAnsiTheme="minorHAnsi" w:cstheme="minorHAnsi"/>
          <w:sz w:val="22"/>
          <w:szCs w:val="22"/>
        </w:rPr>
        <w:t xml:space="preserve"> προς το Δήμο και προς το συμφέρον των δημοτών μας. Επιπλέον δήλωσε ότι αυτός καθαυτός ο σταθμός όταν κατασκευασθεί και λόγω των συνθηκών  που προκύπτουν από την κλιματική αλλαγή θα αποτελέσει δημόσιο κίνδυνο</w:t>
      </w:r>
      <w:r w:rsidR="004077EE">
        <w:rPr>
          <w:rFonts w:asciiTheme="minorHAnsi" w:hAnsiTheme="minorHAnsi" w:cstheme="minorHAnsi"/>
          <w:sz w:val="22"/>
          <w:szCs w:val="22"/>
        </w:rPr>
        <w:t>,</w:t>
      </w:r>
      <w:r w:rsidRPr="00717EB5">
        <w:rPr>
          <w:rFonts w:asciiTheme="minorHAnsi" w:hAnsiTheme="minorHAnsi" w:cstheme="minorHAnsi"/>
          <w:sz w:val="22"/>
          <w:szCs w:val="22"/>
        </w:rPr>
        <w:t xml:space="preserve"> αλλά και συνεχή φόβο για τους κατοίκους της περιοχής σε περίπτωση που κάτι δεν λειτουργήσει σωστά. Για όλους αυτούς τους λόγους δήλωσε ότι θα καταψηφίσει.</w:t>
      </w:r>
    </w:p>
    <w:p w:rsidR="00D51462" w:rsidRPr="00717EB5" w:rsidRDefault="00D51462" w:rsidP="00D51462">
      <w:pPr>
        <w:pStyle w:val="af6"/>
        <w:jc w:val="both"/>
        <w:rPr>
          <w:rFonts w:asciiTheme="minorHAnsi" w:hAnsiTheme="minorHAnsi" w:cstheme="minorHAnsi"/>
          <w:b/>
          <w:sz w:val="22"/>
          <w:szCs w:val="22"/>
        </w:rPr>
      </w:pPr>
    </w:p>
    <w:p w:rsidR="002D4BF7" w:rsidRPr="00717EB5" w:rsidRDefault="00817BD7" w:rsidP="002D4BF7">
      <w:pPr>
        <w:pStyle w:val="af6"/>
        <w:jc w:val="both"/>
        <w:rPr>
          <w:rFonts w:asciiTheme="minorHAnsi" w:hAnsiTheme="minorHAnsi" w:cstheme="minorHAnsi"/>
          <w:sz w:val="22"/>
          <w:szCs w:val="22"/>
        </w:rPr>
      </w:pPr>
      <w:r w:rsidRPr="00717EB5">
        <w:rPr>
          <w:rFonts w:asciiTheme="minorHAnsi" w:hAnsiTheme="minorHAnsi" w:cstheme="minorHAnsi"/>
          <w:sz w:val="22"/>
          <w:szCs w:val="22"/>
        </w:rPr>
        <w:t xml:space="preserve">Λαμβάνοντας το λόγο ο  επικεφαλής της παράταξης «ΛΑΙΚΗ ΣΥΣΠΕΙΡΩΣΗ» δημοτικός  σύμβουλος κ. </w:t>
      </w:r>
      <w:proofErr w:type="spellStart"/>
      <w:r w:rsidRPr="00717EB5">
        <w:rPr>
          <w:rFonts w:asciiTheme="minorHAnsi" w:hAnsiTheme="minorHAnsi" w:cstheme="minorHAnsi"/>
          <w:sz w:val="22"/>
          <w:szCs w:val="22"/>
        </w:rPr>
        <w:t>Κοτσικώνας</w:t>
      </w:r>
      <w:proofErr w:type="spellEnd"/>
      <w:r w:rsidRPr="00717EB5">
        <w:rPr>
          <w:rFonts w:asciiTheme="minorHAnsi" w:hAnsiTheme="minorHAnsi" w:cstheme="minorHAnsi"/>
          <w:sz w:val="22"/>
          <w:szCs w:val="22"/>
        </w:rPr>
        <w:t xml:space="preserve"> Επαμεινώνδας  εξέφρασε και αυτός την ανησυχία του </w:t>
      </w:r>
      <w:r w:rsidR="00217087" w:rsidRPr="00717EB5">
        <w:rPr>
          <w:rFonts w:asciiTheme="minorHAnsi" w:hAnsiTheme="minorHAnsi" w:cstheme="minorHAnsi"/>
          <w:sz w:val="22"/>
          <w:szCs w:val="22"/>
        </w:rPr>
        <w:t>δηλώνοντας παράλληλα</w:t>
      </w:r>
      <w:r w:rsidR="004077EE">
        <w:rPr>
          <w:rFonts w:asciiTheme="minorHAnsi" w:hAnsiTheme="minorHAnsi" w:cstheme="minorHAnsi"/>
          <w:sz w:val="22"/>
          <w:szCs w:val="22"/>
        </w:rPr>
        <w:t>,</w:t>
      </w:r>
      <w:r w:rsidR="00217087" w:rsidRPr="00717EB5">
        <w:rPr>
          <w:rFonts w:asciiTheme="minorHAnsi" w:hAnsiTheme="minorHAnsi" w:cstheme="minorHAnsi"/>
          <w:sz w:val="22"/>
          <w:szCs w:val="22"/>
        </w:rPr>
        <w:t xml:space="preserve"> ότι θα μπορούσε αυτός ο χώρος που παραχωρήθηκε να είναι εκτός πόλης ώστε να εξαλειφθούν  οι όποιες ανησυχίες. Δήλωσε παράλληλα ότι η όποια διαπραγμάτευση σχετικά με την ανταπόδοση της εταιρείας στο Δήμο</w:t>
      </w:r>
      <w:r w:rsidR="004077EE">
        <w:rPr>
          <w:rFonts w:asciiTheme="minorHAnsi" w:hAnsiTheme="minorHAnsi" w:cstheme="minorHAnsi"/>
          <w:sz w:val="22"/>
          <w:szCs w:val="22"/>
        </w:rPr>
        <w:t>,</w:t>
      </w:r>
      <w:r w:rsidR="00217087" w:rsidRPr="00717EB5">
        <w:rPr>
          <w:rFonts w:asciiTheme="minorHAnsi" w:hAnsiTheme="minorHAnsi" w:cstheme="minorHAnsi"/>
          <w:sz w:val="22"/>
          <w:szCs w:val="22"/>
        </w:rPr>
        <w:t xml:space="preserve"> προς τα σχολεία , τις ευάλωτες κοινωνικά ομάδες , τους απόρους κ.λπ.  θα μπορούσε να είχε γίνει από πολύ καιρό πριν προκειμένου να διασφαλίσουμε τα όποια κέρδη από αυτή τη συμφωνία και δήλωσε ότι θα καταψηφίσουν .</w:t>
      </w:r>
    </w:p>
    <w:p w:rsidR="00217087" w:rsidRPr="00717EB5" w:rsidRDefault="00217087" w:rsidP="002D4BF7">
      <w:pPr>
        <w:pStyle w:val="af6"/>
        <w:jc w:val="both"/>
        <w:rPr>
          <w:rFonts w:asciiTheme="minorHAnsi" w:hAnsiTheme="minorHAnsi" w:cstheme="minorHAnsi"/>
          <w:sz w:val="22"/>
          <w:szCs w:val="22"/>
        </w:rPr>
      </w:pPr>
    </w:p>
    <w:p w:rsidR="00717EB5" w:rsidRPr="00717EB5" w:rsidRDefault="00217087" w:rsidP="002D4BF7">
      <w:pPr>
        <w:pStyle w:val="af6"/>
        <w:jc w:val="both"/>
        <w:rPr>
          <w:rFonts w:asciiTheme="minorHAnsi" w:hAnsiTheme="minorHAnsi" w:cstheme="minorHAnsi"/>
          <w:sz w:val="22"/>
          <w:szCs w:val="22"/>
        </w:rPr>
      </w:pPr>
      <w:r w:rsidRPr="00717EB5">
        <w:rPr>
          <w:rFonts w:asciiTheme="minorHAnsi" w:hAnsiTheme="minorHAnsi" w:cstheme="minorHAnsi"/>
          <w:sz w:val="22"/>
          <w:szCs w:val="22"/>
        </w:rPr>
        <w:t xml:space="preserve">Απαντώντας ο κ. Δήμαρχος τόνισε ότι η αρχική συμφωνία είχε γίνει από την προηγούμενη δημοτική αρχή και ήταν η δωρεάν  παραχώρηση χώρου στην περιοχή του Σταθμού Βιολογικού  Καθαρισμού. Η εταιρεία λοιπόν είχε συμφωνήσει ότι οι πρώτες 1000-1500 παροχές να είναι δωρεάν . Όμως ζητήθηκε για τον καλύτερο έλεγχο και λειτουργία του συστήματος ο χώρος που θα παραχωρούνταν να είναι όσο πιο κοντά γίνεται στην πόλη και για το λόγο αυτό καταλήξαμε σε αυτή την εισήγηση για την παραχώρηση του συγκεκριμένου χώρου που είναι απόλυτα ασφαλής μιας και έχει ελεγχθεί και από τις υπηρεσίες του στρατού. </w:t>
      </w:r>
      <w:r w:rsidR="00912713">
        <w:rPr>
          <w:rFonts w:asciiTheme="minorHAnsi" w:hAnsiTheme="minorHAnsi" w:cstheme="minorHAnsi"/>
          <w:sz w:val="22"/>
          <w:szCs w:val="22"/>
        </w:rPr>
        <w:t>Επιπλέον πρόσθεσε ότι</w:t>
      </w:r>
      <w:r w:rsidR="004077EE">
        <w:rPr>
          <w:rFonts w:asciiTheme="minorHAnsi" w:hAnsiTheme="minorHAnsi" w:cstheme="minorHAnsi"/>
          <w:sz w:val="22"/>
          <w:szCs w:val="22"/>
        </w:rPr>
        <w:t xml:space="preserve"> </w:t>
      </w:r>
      <w:r w:rsidR="00912713">
        <w:rPr>
          <w:rFonts w:asciiTheme="minorHAnsi" w:hAnsiTheme="minorHAnsi" w:cstheme="minorHAnsi"/>
          <w:sz w:val="22"/>
          <w:szCs w:val="22"/>
        </w:rPr>
        <w:t xml:space="preserve">είναι στο χέρι της νέας δημοτικής αρχής </w:t>
      </w:r>
      <w:r w:rsidR="004077EE">
        <w:rPr>
          <w:rFonts w:asciiTheme="minorHAnsi" w:hAnsiTheme="minorHAnsi" w:cstheme="minorHAnsi"/>
          <w:sz w:val="22"/>
          <w:szCs w:val="22"/>
        </w:rPr>
        <w:t xml:space="preserve"> </w:t>
      </w:r>
      <w:r w:rsidR="00912713">
        <w:rPr>
          <w:rFonts w:asciiTheme="minorHAnsi" w:hAnsiTheme="minorHAnsi" w:cstheme="minorHAnsi"/>
          <w:sz w:val="22"/>
          <w:szCs w:val="22"/>
        </w:rPr>
        <w:t>η</w:t>
      </w:r>
      <w:r w:rsidR="004077EE">
        <w:rPr>
          <w:rFonts w:asciiTheme="minorHAnsi" w:hAnsiTheme="minorHAnsi" w:cstheme="minorHAnsi"/>
          <w:sz w:val="22"/>
          <w:szCs w:val="22"/>
        </w:rPr>
        <w:t xml:space="preserve"> </w:t>
      </w:r>
      <w:r w:rsidR="00912713">
        <w:rPr>
          <w:rFonts w:asciiTheme="minorHAnsi" w:hAnsiTheme="minorHAnsi" w:cstheme="minorHAnsi"/>
          <w:sz w:val="22"/>
          <w:szCs w:val="22"/>
        </w:rPr>
        <w:t xml:space="preserve"> διεκδίκηση</w:t>
      </w:r>
      <w:r w:rsidR="004077EE">
        <w:rPr>
          <w:rFonts w:asciiTheme="minorHAnsi" w:hAnsiTheme="minorHAnsi" w:cstheme="minorHAnsi"/>
          <w:sz w:val="22"/>
          <w:szCs w:val="22"/>
        </w:rPr>
        <w:t xml:space="preserve"> </w:t>
      </w:r>
      <w:r w:rsidR="00912713">
        <w:rPr>
          <w:rFonts w:asciiTheme="minorHAnsi" w:hAnsiTheme="minorHAnsi" w:cstheme="minorHAnsi"/>
          <w:sz w:val="22"/>
          <w:szCs w:val="22"/>
        </w:rPr>
        <w:t xml:space="preserve"> καλύτερων όρων προς το συμφέρον των δημοτών της πόλης αλλά και των δομών του Δήμου.</w:t>
      </w:r>
    </w:p>
    <w:p w:rsidR="00717EB5" w:rsidRPr="00717EB5" w:rsidRDefault="00717EB5" w:rsidP="002D4BF7">
      <w:pPr>
        <w:pStyle w:val="af6"/>
        <w:jc w:val="both"/>
        <w:rPr>
          <w:rFonts w:asciiTheme="minorHAnsi" w:hAnsiTheme="minorHAnsi" w:cstheme="minorHAnsi"/>
          <w:sz w:val="22"/>
          <w:szCs w:val="22"/>
        </w:rPr>
      </w:pPr>
    </w:p>
    <w:p w:rsidR="00717EB5" w:rsidRPr="00717EB5" w:rsidRDefault="00717EB5" w:rsidP="00717EB5">
      <w:pPr>
        <w:pStyle w:val="a5"/>
        <w:widowControl w:val="0"/>
        <w:spacing w:after="120"/>
        <w:rPr>
          <w:rFonts w:asciiTheme="minorHAnsi" w:hAnsiTheme="minorHAnsi" w:cstheme="minorHAnsi"/>
          <w:szCs w:val="22"/>
        </w:rPr>
      </w:pPr>
      <w:r w:rsidRPr="00717EB5">
        <w:rPr>
          <w:rFonts w:asciiTheme="minorHAnsi" w:hAnsiTheme="minorHAnsi" w:cstheme="minorHAnsi"/>
          <w:szCs w:val="22"/>
        </w:rPr>
        <w:t>Στη συνέχεια η  Πρόεδρος  ζήτησε από τα μέλη του Δημοτικού Συμβουλίου να ψηφίσουν σχετικά .</w:t>
      </w:r>
    </w:p>
    <w:p w:rsidR="00717EB5" w:rsidRPr="00717EB5" w:rsidRDefault="00717EB5" w:rsidP="00717EB5">
      <w:pPr>
        <w:spacing w:before="120" w:after="120" w:line="360" w:lineRule="auto"/>
        <w:ind w:right="29"/>
        <w:jc w:val="both"/>
        <w:rPr>
          <w:rFonts w:asciiTheme="minorHAnsi" w:eastAsia="Bookman Old Style" w:hAnsiTheme="minorHAnsi" w:cstheme="minorHAnsi"/>
          <w:sz w:val="22"/>
          <w:szCs w:val="22"/>
        </w:rPr>
      </w:pPr>
      <w:r w:rsidRPr="00717EB5">
        <w:rPr>
          <w:rFonts w:asciiTheme="minorHAnsi" w:hAnsiTheme="minorHAnsi" w:cstheme="minorHAnsi"/>
          <w:sz w:val="22"/>
          <w:szCs w:val="22"/>
        </w:rPr>
        <w:t xml:space="preserve"> Υπέρ ψήφισαν οι δημοτικοί σύμβουλοι </w:t>
      </w:r>
      <w:proofErr w:type="spellStart"/>
      <w:r w:rsidRPr="00717EB5">
        <w:rPr>
          <w:rFonts w:asciiTheme="minorHAnsi" w:hAnsiTheme="minorHAnsi" w:cstheme="minorHAnsi"/>
          <w:sz w:val="22"/>
          <w:szCs w:val="22"/>
        </w:rPr>
        <w:t>κ.κ</w:t>
      </w:r>
      <w:proofErr w:type="spellEnd"/>
      <w:r w:rsidRPr="00717EB5">
        <w:rPr>
          <w:rFonts w:asciiTheme="minorHAnsi" w:hAnsiTheme="minorHAnsi" w:cstheme="minorHAnsi"/>
          <w:sz w:val="22"/>
          <w:szCs w:val="22"/>
        </w:rPr>
        <w:t xml:space="preserve"> 1</w:t>
      </w:r>
      <w:r w:rsidRPr="00717EB5">
        <w:rPr>
          <w:rFonts w:asciiTheme="minorHAnsi" w:eastAsia="Bookman Old Style" w:hAnsiTheme="minorHAnsi" w:cstheme="minorHAnsi"/>
          <w:sz w:val="22"/>
          <w:szCs w:val="22"/>
        </w:rPr>
        <w:t>)</w:t>
      </w:r>
      <w:proofErr w:type="spellStart"/>
      <w:r w:rsidRPr="00717EB5">
        <w:rPr>
          <w:rFonts w:asciiTheme="minorHAnsi" w:eastAsia="Bookman Old Style" w:hAnsiTheme="minorHAnsi" w:cstheme="minorHAnsi"/>
          <w:sz w:val="22"/>
          <w:szCs w:val="22"/>
        </w:rPr>
        <w:t>Καλογρηάς</w:t>
      </w:r>
      <w:proofErr w:type="spellEnd"/>
      <w:r w:rsidRPr="00717EB5">
        <w:rPr>
          <w:rFonts w:asciiTheme="minorHAnsi" w:eastAsia="Bookman Old Style" w:hAnsiTheme="minorHAnsi" w:cstheme="minorHAnsi"/>
          <w:sz w:val="22"/>
          <w:szCs w:val="22"/>
        </w:rPr>
        <w:t xml:space="preserve"> Αθανάσιος, 2) Δήμου Ιωάννης, 3) Αποστόλου Ιωάννης,, 4).  </w:t>
      </w:r>
      <w:proofErr w:type="spellStart"/>
      <w:r w:rsidRPr="00717EB5">
        <w:rPr>
          <w:rFonts w:asciiTheme="minorHAnsi" w:eastAsia="Bookman Old Style" w:hAnsiTheme="minorHAnsi" w:cstheme="minorHAnsi"/>
          <w:sz w:val="22"/>
          <w:szCs w:val="22"/>
        </w:rPr>
        <w:t>Σαγιάννης</w:t>
      </w:r>
      <w:proofErr w:type="spellEnd"/>
      <w:r w:rsidRPr="00717EB5">
        <w:rPr>
          <w:rFonts w:asciiTheme="minorHAnsi" w:eastAsia="Bookman Old Style" w:hAnsiTheme="minorHAnsi" w:cstheme="minorHAnsi"/>
          <w:sz w:val="22"/>
          <w:szCs w:val="22"/>
        </w:rPr>
        <w:t xml:space="preserve"> Μιχαήλ, 5) ) </w:t>
      </w:r>
      <w:proofErr w:type="spellStart"/>
      <w:r w:rsidRPr="00717EB5">
        <w:rPr>
          <w:rFonts w:asciiTheme="minorHAnsi" w:eastAsia="Bookman Old Style" w:hAnsiTheme="minorHAnsi" w:cstheme="minorHAnsi"/>
          <w:sz w:val="22"/>
          <w:szCs w:val="22"/>
        </w:rPr>
        <w:t>Μητάς</w:t>
      </w:r>
      <w:proofErr w:type="spellEnd"/>
      <w:r w:rsidRPr="00717EB5">
        <w:rPr>
          <w:rFonts w:asciiTheme="minorHAnsi" w:eastAsia="Bookman Old Style" w:hAnsiTheme="minorHAnsi" w:cstheme="minorHAnsi"/>
          <w:sz w:val="22"/>
          <w:szCs w:val="22"/>
        </w:rPr>
        <w:t xml:space="preserve"> Αλέξανδρος ,6   )  </w:t>
      </w:r>
      <w:proofErr w:type="spellStart"/>
      <w:r w:rsidRPr="00717EB5">
        <w:rPr>
          <w:rFonts w:asciiTheme="minorHAnsi" w:eastAsia="Bookman Old Style" w:hAnsiTheme="minorHAnsi" w:cstheme="minorHAnsi"/>
          <w:sz w:val="22"/>
          <w:szCs w:val="22"/>
        </w:rPr>
        <w:t>Μερτζάνης</w:t>
      </w:r>
      <w:proofErr w:type="spellEnd"/>
      <w:r w:rsidRPr="00717EB5">
        <w:rPr>
          <w:rFonts w:asciiTheme="minorHAnsi" w:eastAsia="Bookman Old Style" w:hAnsiTheme="minorHAnsi" w:cstheme="minorHAnsi"/>
          <w:sz w:val="22"/>
          <w:szCs w:val="22"/>
        </w:rPr>
        <w:t xml:space="preserve"> Κων/νος, 7) </w:t>
      </w:r>
      <w:proofErr w:type="spellStart"/>
      <w:r w:rsidRPr="00717EB5">
        <w:rPr>
          <w:rFonts w:asciiTheme="minorHAnsi" w:eastAsia="Bookman Old Style" w:hAnsiTheme="minorHAnsi" w:cstheme="minorHAnsi"/>
          <w:sz w:val="22"/>
          <w:szCs w:val="22"/>
        </w:rPr>
        <w:t>Σάκκος</w:t>
      </w:r>
      <w:proofErr w:type="spellEnd"/>
      <w:r w:rsidRPr="00717EB5">
        <w:rPr>
          <w:rFonts w:asciiTheme="minorHAnsi" w:eastAsia="Bookman Old Style" w:hAnsiTheme="minorHAnsi" w:cstheme="minorHAnsi"/>
          <w:sz w:val="22"/>
          <w:szCs w:val="22"/>
        </w:rPr>
        <w:t xml:space="preserve"> Μάριος 8) </w:t>
      </w:r>
      <w:proofErr w:type="spellStart"/>
      <w:r w:rsidRPr="00717EB5">
        <w:rPr>
          <w:rFonts w:asciiTheme="minorHAnsi" w:eastAsia="Bookman Old Style" w:hAnsiTheme="minorHAnsi" w:cstheme="minorHAnsi"/>
          <w:sz w:val="22"/>
          <w:szCs w:val="22"/>
        </w:rPr>
        <w:t>Τόλιας</w:t>
      </w:r>
      <w:proofErr w:type="spellEnd"/>
      <w:r w:rsidRPr="00717EB5">
        <w:rPr>
          <w:rFonts w:asciiTheme="minorHAnsi" w:eastAsia="Bookman Old Style" w:hAnsiTheme="minorHAnsi" w:cstheme="minorHAnsi"/>
          <w:sz w:val="22"/>
          <w:szCs w:val="22"/>
        </w:rPr>
        <w:t xml:space="preserve"> Δημήτριος  , 9) </w:t>
      </w:r>
      <w:proofErr w:type="spellStart"/>
      <w:r w:rsidRPr="00717EB5">
        <w:rPr>
          <w:rFonts w:asciiTheme="minorHAnsi" w:eastAsia="Bookman Old Style" w:hAnsiTheme="minorHAnsi" w:cstheme="minorHAnsi"/>
          <w:sz w:val="22"/>
          <w:szCs w:val="22"/>
        </w:rPr>
        <w:t>Καπλάνης</w:t>
      </w:r>
      <w:proofErr w:type="spellEnd"/>
      <w:r w:rsidRPr="00717EB5">
        <w:rPr>
          <w:rFonts w:asciiTheme="minorHAnsi" w:eastAsia="Bookman Old Style" w:hAnsiTheme="minorHAnsi" w:cstheme="minorHAnsi"/>
          <w:sz w:val="22"/>
          <w:szCs w:val="22"/>
        </w:rPr>
        <w:t xml:space="preserve"> Κων/νος, 10) </w:t>
      </w:r>
      <w:proofErr w:type="spellStart"/>
      <w:r w:rsidRPr="00717EB5">
        <w:rPr>
          <w:rFonts w:asciiTheme="minorHAnsi" w:eastAsia="Bookman Old Style" w:hAnsiTheme="minorHAnsi" w:cstheme="minorHAnsi"/>
          <w:sz w:val="22"/>
          <w:szCs w:val="22"/>
        </w:rPr>
        <w:t>Τζουβάρας</w:t>
      </w:r>
      <w:proofErr w:type="spellEnd"/>
      <w:r w:rsidRPr="00717EB5">
        <w:rPr>
          <w:rFonts w:asciiTheme="minorHAnsi" w:eastAsia="Bookman Old Style" w:hAnsiTheme="minorHAnsi" w:cstheme="minorHAnsi"/>
          <w:sz w:val="22"/>
          <w:szCs w:val="22"/>
        </w:rPr>
        <w:t xml:space="preserve"> Νικόλαος 11) </w:t>
      </w:r>
      <w:proofErr w:type="spellStart"/>
      <w:r w:rsidRPr="00717EB5">
        <w:rPr>
          <w:rFonts w:asciiTheme="minorHAnsi" w:eastAsia="Bookman Old Style" w:hAnsiTheme="minorHAnsi" w:cstheme="minorHAnsi"/>
          <w:sz w:val="22"/>
          <w:szCs w:val="22"/>
        </w:rPr>
        <w:t>καραλής</w:t>
      </w:r>
      <w:proofErr w:type="spellEnd"/>
      <w:r w:rsidRPr="00717EB5">
        <w:rPr>
          <w:rFonts w:asciiTheme="minorHAnsi" w:eastAsia="Bookman Old Style" w:hAnsiTheme="minorHAnsi" w:cstheme="minorHAnsi"/>
          <w:sz w:val="22"/>
          <w:szCs w:val="22"/>
        </w:rPr>
        <w:t xml:space="preserve"> Χρήστος 12) </w:t>
      </w:r>
      <w:proofErr w:type="spellStart"/>
      <w:r w:rsidRPr="00717EB5">
        <w:rPr>
          <w:rFonts w:asciiTheme="minorHAnsi" w:eastAsia="Bookman Old Style" w:hAnsiTheme="minorHAnsi" w:cstheme="minorHAnsi"/>
          <w:sz w:val="22"/>
          <w:szCs w:val="22"/>
        </w:rPr>
        <w:t>Πλιακοστάμος</w:t>
      </w:r>
      <w:proofErr w:type="spellEnd"/>
      <w:r w:rsidRPr="00717EB5">
        <w:rPr>
          <w:rFonts w:asciiTheme="minorHAnsi" w:eastAsia="Bookman Old Style" w:hAnsiTheme="minorHAnsi" w:cstheme="minorHAnsi"/>
          <w:sz w:val="22"/>
          <w:szCs w:val="22"/>
        </w:rPr>
        <w:t xml:space="preserve"> Κων/νος 13) </w:t>
      </w:r>
      <w:proofErr w:type="spellStart"/>
      <w:r w:rsidRPr="00717EB5">
        <w:rPr>
          <w:rFonts w:asciiTheme="minorHAnsi" w:eastAsia="Bookman Old Style" w:hAnsiTheme="minorHAnsi" w:cstheme="minorHAnsi"/>
          <w:sz w:val="22"/>
          <w:szCs w:val="22"/>
        </w:rPr>
        <w:t>Χέβα</w:t>
      </w:r>
      <w:proofErr w:type="spellEnd"/>
      <w:r w:rsidRPr="00717EB5">
        <w:rPr>
          <w:rFonts w:asciiTheme="minorHAnsi" w:eastAsia="Bookman Old Style" w:hAnsiTheme="minorHAnsi" w:cstheme="minorHAnsi"/>
          <w:sz w:val="22"/>
          <w:szCs w:val="22"/>
        </w:rPr>
        <w:t xml:space="preserve"> Αθανασία 14) </w:t>
      </w:r>
      <w:proofErr w:type="spellStart"/>
      <w:r w:rsidRPr="00717EB5">
        <w:rPr>
          <w:rFonts w:asciiTheme="minorHAnsi" w:eastAsia="Bookman Old Style" w:hAnsiTheme="minorHAnsi" w:cstheme="minorHAnsi"/>
          <w:sz w:val="22"/>
          <w:szCs w:val="22"/>
        </w:rPr>
        <w:t>Τουμαράς</w:t>
      </w:r>
      <w:proofErr w:type="spellEnd"/>
      <w:r w:rsidRPr="00717EB5">
        <w:rPr>
          <w:rFonts w:asciiTheme="minorHAnsi" w:eastAsia="Bookman Old Style" w:hAnsiTheme="minorHAnsi" w:cstheme="minorHAnsi"/>
          <w:sz w:val="22"/>
          <w:szCs w:val="22"/>
        </w:rPr>
        <w:t xml:space="preserve"> Βασίλειος 15) Κατής Χαράλαμπος και 16) </w:t>
      </w:r>
      <w:proofErr w:type="spellStart"/>
      <w:r w:rsidRPr="00717EB5">
        <w:rPr>
          <w:rFonts w:asciiTheme="minorHAnsi" w:eastAsia="Bookman Old Style" w:hAnsiTheme="minorHAnsi" w:cstheme="minorHAnsi"/>
          <w:sz w:val="22"/>
          <w:szCs w:val="22"/>
        </w:rPr>
        <w:t>Καράβα</w:t>
      </w:r>
      <w:proofErr w:type="spellEnd"/>
      <w:r w:rsidRPr="00717EB5">
        <w:rPr>
          <w:rFonts w:asciiTheme="minorHAnsi" w:eastAsia="Bookman Old Style" w:hAnsiTheme="minorHAnsi" w:cstheme="minorHAnsi"/>
          <w:sz w:val="22"/>
          <w:szCs w:val="22"/>
        </w:rPr>
        <w:t xml:space="preserve"> </w:t>
      </w:r>
      <w:proofErr w:type="spellStart"/>
      <w:r w:rsidRPr="00717EB5">
        <w:rPr>
          <w:rFonts w:asciiTheme="minorHAnsi" w:eastAsia="Bookman Old Style" w:hAnsiTheme="minorHAnsi" w:cstheme="minorHAnsi"/>
          <w:sz w:val="22"/>
          <w:szCs w:val="22"/>
        </w:rPr>
        <w:t>Χρυσοβαλάντου</w:t>
      </w:r>
      <w:proofErr w:type="spellEnd"/>
      <w:r w:rsidRPr="00717EB5">
        <w:rPr>
          <w:rFonts w:asciiTheme="minorHAnsi" w:eastAsia="Bookman Old Style" w:hAnsiTheme="minorHAnsi" w:cstheme="minorHAnsi"/>
          <w:sz w:val="22"/>
          <w:szCs w:val="22"/>
        </w:rPr>
        <w:t xml:space="preserve">.     </w:t>
      </w:r>
    </w:p>
    <w:p w:rsidR="00717EB5" w:rsidRPr="00717EB5" w:rsidRDefault="00717EB5" w:rsidP="00717EB5">
      <w:pPr>
        <w:spacing w:before="120" w:after="120" w:line="360" w:lineRule="auto"/>
        <w:ind w:right="29"/>
        <w:jc w:val="both"/>
        <w:rPr>
          <w:rFonts w:asciiTheme="minorHAnsi" w:hAnsiTheme="minorHAnsi" w:cstheme="minorHAnsi"/>
          <w:b/>
          <w:sz w:val="22"/>
          <w:szCs w:val="22"/>
        </w:rPr>
      </w:pPr>
      <w:r w:rsidRPr="00717EB5">
        <w:rPr>
          <w:rFonts w:asciiTheme="minorHAnsi" w:eastAsia="Bookman Old Style" w:hAnsiTheme="minorHAnsi" w:cstheme="minorHAnsi"/>
          <w:sz w:val="22"/>
          <w:szCs w:val="22"/>
        </w:rPr>
        <w:t xml:space="preserve">Κατά  ψήφισαν οι δημοτικοί σύμβουλοι </w:t>
      </w:r>
      <w:proofErr w:type="spellStart"/>
      <w:r w:rsidRPr="00717EB5">
        <w:rPr>
          <w:rFonts w:asciiTheme="minorHAnsi" w:eastAsia="Bookman Old Style" w:hAnsiTheme="minorHAnsi" w:cstheme="minorHAnsi"/>
          <w:sz w:val="22"/>
          <w:szCs w:val="22"/>
        </w:rPr>
        <w:t>κ.κ</w:t>
      </w:r>
      <w:proofErr w:type="spellEnd"/>
      <w:r w:rsidRPr="00717EB5">
        <w:rPr>
          <w:rFonts w:asciiTheme="minorHAnsi" w:eastAsia="Bookman Old Style" w:hAnsiTheme="minorHAnsi" w:cstheme="minorHAnsi"/>
          <w:sz w:val="22"/>
          <w:szCs w:val="22"/>
        </w:rPr>
        <w:t xml:space="preserve">,  </w:t>
      </w:r>
      <w:r w:rsidRPr="00717EB5">
        <w:rPr>
          <w:rFonts w:asciiTheme="minorHAnsi" w:eastAsia="Arial" w:hAnsiTheme="minorHAnsi" w:cstheme="minorHAnsi"/>
          <w:sz w:val="22"/>
          <w:szCs w:val="22"/>
        </w:rPr>
        <w:t xml:space="preserve"> 1)  </w:t>
      </w:r>
      <w:proofErr w:type="spellStart"/>
      <w:r w:rsidRPr="00717EB5">
        <w:rPr>
          <w:rFonts w:asciiTheme="minorHAnsi" w:eastAsia="Arial" w:hAnsiTheme="minorHAnsi" w:cstheme="minorHAnsi"/>
          <w:sz w:val="22"/>
          <w:szCs w:val="22"/>
        </w:rPr>
        <w:t>Κοτσικώνας</w:t>
      </w:r>
      <w:proofErr w:type="spellEnd"/>
      <w:r w:rsidRPr="00717EB5">
        <w:rPr>
          <w:rFonts w:asciiTheme="minorHAnsi" w:eastAsia="Arial" w:hAnsiTheme="minorHAnsi" w:cstheme="minorHAnsi"/>
          <w:sz w:val="22"/>
          <w:szCs w:val="22"/>
        </w:rPr>
        <w:t xml:space="preserve"> Επαμεινώνδας ,2) </w:t>
      </w:r>
      <w:proofErr w:type="spellStart"/>
      <w:r w:rsidRPr="00717EB5">
        <w:rPr>
          <w:rFonts w:asciiTheme="minorHAnsi" w:eastAsia="Arial" w:hAnsiTheme="minorHAnsi" w:cstheme="minorHAnsi"/>
          <w:sz w:val="22"/>
          <w:szCs w:val="22"/>
        </w:rPr>
        <w:t>Αρκουμάνης</w:t>
      </w:r>
      <w:proofErr w:type="spellEnd"/>
      <w:r w:rsidRPr="00717EB5">
        <w:rPr>
          <w:rFonts w:asciiTheme="minorHAnsi" w:eastAsia="Arial" w:hAnsiTheme="minorHAnsi" w:cstheme="minorHAnsi"/>
          <w:sz w:val="22"/>
          <w:szCs w:val="22"/>
        </w:rPr>
        <w:t xml:space="preserve"> Πέτρος 3) </w:t>
      </w:r>
      <w:proofErr w:type="spellStart"/>
      <w:r w:rsidRPr="00717EB5">
        <w:rPr>
          <w:rFonts w:asciiTheme="minorHAnsi" w:eastAsia="Arial" w:hAnsiTheme="minorHAnsi" w:cstheme="minorHAnsi"/>
          <w:sz w:val="22"/>
          <w:szCs w:val="22"/>
        </w:rPr>
        <w:t>Τσιφής</w:t>
      </w:r>
      <w:proofErr w:type="spellEnd"/>
      <w:r w:rsidRPr="00717EB5">
        <w:rPr>
          <w:rFonts w:asciiTheme="minorHAnsi" w:eastAsia="Arial" w:hAnsiTheme="minorHAnsi" w:cstheme="minorHAnsi"/>
          <w:sz w:val="22"/>
          <w:szCs w:val="22"/>
        </w:rPr>
        <w:t xml:space="preserve"> Δημήτριος 4) Αλεξίου Λουκάς.</w:t>
      </w:r>
    </w:p>
    <w:p w:rsidR="009C321C" w:rsidRPr="00717EB5" w:rsidRDefault="00717EB5" w:rsidP="00912713">
      <w:pPr>
        <w:tabs>
          <w:tab w:val="center" w:pos="8460"/>
        </w:tabs>
        <w:spacing w:line="360" w:lineRule="auto"/>
        <w:jc w:val="both"/>
        <w:rPr>
          <w:rFonts w:asciiTheme="minorHAnsi" w:hAnsiTheme="minorHAnsi" w:cstheme="minorHAnsi"/>
          <w:sz w:val="22"/>
          <w:szCs w:val="22"/>
        </w:rPr>
      </w:pPr>
      <w:r w:rsidRPr="00717EB5">
        <w:rPr>
          <w:rFonts w:asciiTheme="minorHAnsi" w:hAnsiTheme="minorHAnsi" w:cstheme="minorHAnsi"/>
          <w:sz w:val="22"/>
          <w:szCs w:val="22"/>
        </w:rPr>
        <w:t xml:space="preserve"> </w:t>
      </w:r>
      <w:r w:rsidR="00217087" w:rsidRPr="00717EB5">
        <w:rPr>
          <w:rFonts w:asciiTheme="minorHAnsi" w:hAnsiTheme="minorHAnsi" w:cstheme="minorHAnsi"/>
          <w:sz w:val="22"/>
          <w:szCs w:val="22"/>
        </w:rPr>
        <w:t xml:space="preserve"> </w:t>
      </w:r>
      <w:r w:rsidR="009C321C" w:rsidRPr="00717EB5">
        <w:rPr>
          <w:rFonts w:asciiTheme="minorHAnsi" w:hAnsiTheme="minorHAnsi" w:cstheme="minorHAnsi"/>
          <w:sz w:val="22"/>
          <w:szCs w:val="22"/>
        </w:rPr>
        <w:t xml:space="preserve"> </w:t>
      </w:r>
      <w:r w:rsidR="002D4BF7" w:rsidRPr="00717EB5">
        <w:rPr>
          <w:rFonts w:asciiTheme="minorHAnsi" w:hAnsiTheme="minorHAnsi" w:cstheme="minorHAnsi"/>
          <w:bCs/>
          <w:iCs/>
          <w:sz w:val="22"/>
          <w:szCs w:val="22"/>
        </w:rPr>
        <w:t xml:space="preserve"> </w:t>
      </w:r>
      <w:r w:rsidR="009C321C" w:rsidRPr="00717EB5">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717EB5"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717EB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17EB5">
        <w:rPr>
          <w:rFonts w:asciiTheme="minorHAnsi" w:hAnsiTheme="minorHAnsi" w:cstheme="minorHAnsi"/>
          <w:b/>
          <w:bCs/>
          <w:color w:val="000000"/>
          <w:sz w:val="22"/>
          <w:szCs w:val="22"/>
        </w:rPr>
        <w:t xml:space="preserve"> </w:t>
      </w:r>
      <w:r w:rsidRPr="00717EB5">
        <w:rPr>
          <w:rFonts w:asciiTheme="minorHAnsi" w:hAnsiTheme="minorHAnsi" w:cstheme="minorHAnsi"/>
          <w:b/>
          <w:bCs/>
          <w:sz w:val="22"/>
          <w:szCs w:val="22"/>
        </w:rPr>
        <w:t xml:space="preserve">, </w:t>
      </w:r>
    </w:p>
    <w:p w:rsidR="009C321C" w:rsidRPr="00717EB5"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717EB5">
        <w:rPr>
          <w:rFonts w:asciiTheme="minorHAnsi" w:hAnsiTheme="minorHAnsi" w:cstheme="minorHAnsi"/>
          <w:bCs/>
          <w:sz w:val="22"/>
          <w:szCs w:val="22"/>
        </w:rPr>
        <w:t xml:space="preserve">Τις διατάξεις της </w:t>
      </w:r>
      <w:proofErr w:type="spellStart"/>
      <w:r w:rsidRPr="00717EB5">
        <w:rPr>
          <w:rFonts w:asciiTheme="minorHAnsi" w:hAnsiTheme="minorHAnsi" w:cstheme="minorHAnsi"/>
          <w:bCs/>
          <w:sz w:val="22"/>
          <w:szCs w:val="22"/>
        </w:rPr>
        <w:t>υπ΄αριθμ</w:t>
      </w:r>
      <w:proofErr w:type="spellEnd"/>
      <w:r w:rsidRPr="00717EB5">
        <w:rPr>
          <w:rFonts w:asciiTheme="minorHAnsi" w:hAnsiTheme="minorHAnsi" w:cstheme="minorHAnsi"/>
          <w:bCs/>
          <w:sz w:val="22"/>
          <w:szCs w:val="22"/>
        </w:rPr>
        <w:t xml:space="preserve"> 375/2022</w:t>
      </w:r>
      <w:r w:rsidRPr="00717EB5">
        <w:rPr>
          <w:rFonts w:asciiTheme="minorHAnsi" w:hAnsiTheme="minorHAnsi" w:cstheme="minorHAnsi"/>
          <w:bCs/>
          <w:sz w:val="22"/>
          <w:szCs w:val="22"/>
          <w:u w:val="single"/>
        </w:rPr>
        <w:t xml:space="preserve"> εγκυκλίου του ΥΠ.ΕΣ. (ΑΔΑ: Ψ42Π46ΜΤΛ6-4ΙΓ)</w:t>
      </w:r>
      <w:r w:rsidRPr="00717EB5">
        <w:rPr>
          <w:rFonts w:asciiTheme="minorHAnsi" w:hAnsiTheme="minorHAnsi" w:cstheme="minorHAnsi"/>
          <w:bCs/>
          <w:sz w:val="22"/>
          <w:szCs w:val="22"/>
        </w:rPr>
        <w:t xml:space="preserve"> </w:t>
      </w:r>
      <w:r w:rsidRPr="00717EB5">
        <w:rPr>
          <w:rFonts w:asciiTheme="minorHAnsi" w:hAnsiTheme="minorHAnsi" w:cstheme="minorHAnsi"/>
          <w:sz w:val="22"/>
          <w:szCs w:val="22"/>
        </w:rPr>
        <w:t>«Λειτουργία Δημοτικού Συμβουλίου»</w:t>
      </w:r>
    </w:p>
    <w:p w:rsidR="009C321C" w:rsidRPr="00717EB5"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717EB5">
        <w:rPr>
          <w:rFonts w:asciiTheme="minorHAnsi" w:hAnsiTheme="minorHAnsi" w:cstheme="minorHAnsi"/>
          <w:bCs/>
          <w:sz w:val="22"/>
          <w:szCs w:val="22"/>
        </w:rPr>
        <w:lastRenderedPageBreak/>
        <w:t xml:space="preserve">Τις διατάξεις της </w:t>
      </w:r>
      <w:proofErr w:type="spellStart"/>
      <w:r w:rsidRPr="00717EB5">
        <w:rPr>
          <w:rFonts w:asciiTheme="minorHAnsi" w:hAnsiTheme="minorHAnsi" w:cstheme="minorHAnsi"/>
          <w:bCs/>
          <w:sz w:val="22"/>
          <w:szCs w:val="22"/>
        </w:rPr>
        <w:t>υπ΄αριθμ</w:t>
      </w:r>
      <w:proofErr w:type="spellEnd"/>
      <w:r w:rsidRPr="00717EB5">
        <w:rPr>
          <w:rFonts w:asciiTheme="minorHAnsi" w:hAnsiTheme="minorHAnsi" w:cstheme="minorHAnsi"/>
          <w:bCs/>
          <w:sz w:val="22"/>
          <w:szCs w:val="22"/>
        </w:rPr>
        <w:t xml:space="preserve"> 380/2022</w:t>
      </w:r>
      <w:r w:rsidRPr="00717EB5">
        <w:rPr>
          <w:rFonts w:asciiTheme="minorHAnsi" w:hAnsiTheme="minorHAnsi" w:cstheme="minorHAnsi"/>
          <w:bCs/>
          <w:sz w:val="22"/>
          <w:szCs w:val="22"/>
          <w:u w:val="single"/>
        </w:rPr>
        <w:t xml:space="preserve"> εγκυκλίου του ΥΠ.ΕΣ. (ΑΔΑ: ΩΖ2Χ46ΜΤΛ6-97Χ) </w:t>
      </w:r>
      <w:r w:rsidRPr="00717EB5">
        <w:rPr>
          <w:rFonts w:asciiTheme="minorHAnsi" w:hAnsiTheme="minorHAnsi" w:cstheme="minorHAnsi"/>
          <w:bCs/>
          <w:sz w:val="22"/>
          <w:szCs w:val="22"/>
        </w:rPr>
        <w:t>«</w:t>
      </w:r>
      <w:r w:rsidRPr="00717EB5">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717EB5"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717EB5">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717EB5"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717EB5">
        <w:rPr>
          <w:rFonts w:asciiTheme="minorHAnsi" w:hAnsiTheme="minorHAnsi" w:cstheme="minorHAnsi"/>
          <w:sz w:val="22"/>
          <w:szCs w:val="22"/>
        </w:rPr>
        <w:t xml:space="preserve">Τις διατάξεις </w:t>
      </w:r>
      <w:r w:rsidRPr="00717EB5">
        <w:rPr>
          <w:rFonts w:asciiTheme="minorHAnsi" w:hAnsiTheme="minorHAnsi" w:cstheme="minorHAnsi"/>
          <w:bCs/>
          <w:sz w:val="22"/>
          <w:szCs w:val="22"/>
        </w:rPr>
        <w:t xml:space="preserve">της </w:t>
      </w:r>
      <w:proofErr w:type="spellStart"/>
      <w:r w:rsidRPr="00717EB5">
        <w:rPr>
          <w:rFonts w:asciiTheme="minorHAnsi" w:hAnsiTheme="minorHAnsi" w:cstheme="minorHAnsi"/>
          <w:bCs/>
          <w:sz w:val="22"/>
          <w:szCs w:val="22"/>
        </w:rPr>
        <w:t>υπ΄αριθμ</w:t>
      </w:r>
      <w:proofErr w:type="spellEnd"/>
      <w:r w:rsidRPr="00717EB5">
        <w:rPr>
          <w:rFonts w:asciiTheme="minorHAnsi" w:hAnsiTheme="minorHAnsi" w:cstheme="minorHAnsi"/>
          <w:bCs/>
          <w:sz w:val="22"/>
          <w:szCs w:val="22"/>
        </w:rPr>
        <w:t xml:space="preserve"> 131/2023</w:t>
      </w:r>
      <w:r w:rsidRPr="00717EB5">
        <w:rPr>
          <w:rFonts w:asciiTheme="minorHAnsi" w:hAnsiTheme="minorHAnsi" w:cstheme="minorHAnsi"/>
          <w:bCs/>
          <w:sz w:val="22"/>
          <w:szCs w:val="22"/>
          <w:u w:val="single"/>
        </w:rPr>
        <w:t xml:space="preserve"> εγκυκλίου του ΥΠ.ΕΣ. (ΑΔΑ: ΡΨΦ46ΜΤΛ6-ΟΘΨ)</w:t>
      </w:r>
      <w:r w:rsidRPr="00717EB5">
        <w:rPr>
          <w:rFonts w:asciiTheme="minorHAnsi" w:hAnsiTheme="minorHAnsi" w:cstheme="minorHAnsi"/>
          <w:bCs/>
          <w:sz w:val="22"/>
          <w:szCs w:val="22"/>
        </w:rPr>
        <w:t xml:space="preserve"> </w:t>
      </w:r>
      <w:r w:rsidRPr="00717EB5">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FC5924" w:rsidRPr="00717EB5" w:rsidRDefault="00717EB5" w:rsidP="00FC5924">
      <w:pPr>
        <w:pStyle w:val="a8"/>
        <w:numPr>
          <w:ilvl w:val="0"/>
          <w:numId w:val="6"/>
        </w:numPr>
        <w:tabs>
          <w:tab w:val="left" w:pos="739"/>
          <w:tab w:val="left" w:pos="852"/>
        </w:tabs>
        <w:suppressAutoHyphens/>
        <w:ind w:left="426"/>
        <w:jc w:val="both"/>
        <w:rPr>
          <w:rFonts w:asciiTheme="minorHAnsi" w:hAnsiTheme="minorHAnsi" w:cstheme="minorHAnsi"/>
          <w:sz w:val="22"/>
          <w:szCs w:val="22"/>
        </w:rPr>
      </w:pPr>
      <w:r w:rsidRPr="00717EB5">
        <w:rPr>
          <w:rFonts w:asciiTheme="minorHAnsi" w:hAnsiTheme="minorHAnsi" w:cstheme="minorHAnsi"/>
          <w:sz w:val="22"/>
          <w:szCs w:val="22"/>
        </w:rPr>
        <w:t xml:space="preserve"> Την </w:t>
      </w:r>
      <w:proofErr w:type="spellStart"/>
      <w:r w:rsidRPr="00717EB5">
        <w:rPr>
          <w:rFonts w:asciiTheme="minorHAnsi" w:hAnsiTheme="minorHAnsi" w:cstheme="minorHAnsi"/>
          <w:sz w:val="22"/>
          <w:szCs w:val="22"/>
        </w:rPr>
        <w:t>υπ΄αριθ</w:t>
      </w:r>
      <w:proofErr w:type="spellEnd"/>
      <w:r w:rsidRPr="00717EB5">
        <w:rPr>
          <w:rFonts w:asciiTheme="minorHAnsi" w:hAnsiTheme="minorHAnsi" w:cstheme="minorHAnsi"/>
          <w:sz w:val="22"/>
          <w:szCs w:val="22"/>
        </w:rPr>
        <w:t xml:space="preserve"> 44/2023 Απόφαση της Κοινότητας Λιβαδειάς.</w:t>
      </w:r>
    </w:p>
    <w:p w:rsidR="00717EB5" w:rsidRPr="00717EB5" w:rsidRDefault="00717EB5" w:rsidP="00FC5924">
      <w:pPr>
        <w:pStyle w:val="a8"/>
        <w:numPr>
          <w:ilvl w:val="0"/>
          <w:numId w:val="6"/>
        </w:numPr>
        <w:tabs>
          <w:tab w:val="left" w:pos="739"/>
          <w:tab w:val="left" w:pos="852"/>
        </w:tabs>
        <w:suppressAutoHyphens/>
        <w:ind w:left="426"/>
        <w:jc w:val="both"/>
        <w:rPr>
          <w:rFonts w:asciiTheme="minorHAnsi" w:hAnsiTheme="minorHAnsi" w:cstheme="minorHAnsi"/>
          <w:sz w:val="22"/>
          <w:szCs w:val="22"/>
        </w:rPr>
      </w:pPr>
      <w:r w:rsidRPr="00717EB5">
        <w:rPr>
          <w:rFonts w:asciiTheme="minorHAnsi" w:hAnsiTheme="minorHAnsi" w:cstheme="minorHAnsi"/>
          <w:sz w:val="22"/>
          <w:szCs w:val="22"/>
        </w:rPr>
        <w:t>Τις διατάξεις του άρθρου 185 του Ν. 3463/2006</w:t>
      </w:r>
    </w:p>
    <w:p w:rsidR="002D4BF7" w:rsidRPr="00717EB5"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717EB5">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717EB5" w:rsidRDefault="002D4BF7" w:rsidP="002D4BF7">
      <w:pPr>
        <w:pStyle w:val="a8"/>
        <w:ind w:left="284" w:hanging="284"/>
        <w:rPr>
          <w:rFonts w:asciiTheme="minorHAnsi" w:hAnsiTheme="minorHAnsi" w:cstheme="minorHAnsi"/>
          <w:i/>
          <w:sz w:val="22"/>
          <w:szCs w:val="22"/>
        </w:rPr>
      </w:pPr>
    </w:p>
    <w:p w:rsidR="002D4BF7" w:rsidRPr="00717EB5"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717EB5">
        <w:rPr>
          <w:rFonts w:asciiTheme="minorHAnsi" w:hAnsiTheme="minorHAnsi" w:cstheme="minorHAnsi"/>
          <w:color w:val="000000"/>
          <w:szCs w:val="22"/>
        </w:rPr>
        <w:t xml:space="preserve">  </w:t>
      </w:r>
      <w:r w:rsidRPr="00717EB5">
        <w:rPr>
          <w:rFonts w:asciiTheme="minorHAnsi" w:eastAsia="SimSun" w:hAnsiTheme="minorHAnsi" w:cstheme="minorHAnsi"/>
          <w:bCs/>
          <w:color w:val="00000A"/>
          <w:kern w:val="1"/>
          <w:szCs w:val="22"/>
          <w:lang w:bidi="hi-IN"/>
        </w:rPr>
        <w:t xml:space="preserve"> </w:t>
      </w:r>
      <w:r w:rsidRPr="00717EB5">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717EB5" w:rsidRDefault="009C321C" w:rsidP="009C321C">
      <w:pPr>
        <w:spacing w:line="120" w:lineRule="exact"/>
        <w:rPr>
          <w:rFonts w:asciiTheme="minorHAnsi" w:hAnsiTheme="minorHAnsi" w:cstheme="minorHAnsi"/>
          <w:sz w:val="22"/>
          <w:szCs w:val="22"/>
        </w:rPr>
      </w:pPr>
    </w:p>
    <w:p w:rsidR="005F2D78" w:rsidRPr="00717EB5" w:rsidRDefault="009C321C" w:rsidP="009C321C">
      <w:pPr>
        <w:tabs>
          <w:tab w:val="center" w:pos="8460"/>
        </w:tabs>
        <w:jc w:val="both"/>
        <w:rPr>
          <w:rFonts w:asciiTheme="minorHAnsi" w:hAnsiTheme="minorHAnsi" w:cstheme="minorHAnsi"/>
          <w:color w:val="000000"/>
          <w:sz w:val="22"/>
          <w:szCs w:val="22"/>
        </w:rPr>
      </w:pPr>
      <w:r w:rsidRPr="00717EB5">
        <w:rPr>
          <w:rFonts w:asciiTheme="minorHAnsi" w:eastAsia="Calibri" w:hAnsiTheme="minorHAnsi" w:cstheme="minorHAnsi"/>
          <w:b/>
          <w:bCs/>
          <w:sz w:val="22"/>
          <w:szCs w:val="22"/>
        </w:rPr>
        <w:t xml:space="preserve">                                              </w:t>
      </w:r>
    </w:p>
    <w:p w:rsidR="00933D8D" w:rsidRPr="00717EB5" w:rsidRDefault="00933D8D" w:rsidP="00933D8D">
      <w:pPr>
        <w:tabs>
          <w:tab w:val="center" w:pos="8460"/>
        </w:tabs>
        <w:spacing w:line="276" w:lineRule="auto"/>
        <w:ind w:left="-170"/>
        <w:jc w:val="both"/>
        <w:rPr>
          <w:rFonts w:asciiTheme="minorHAnsi" w:hAnsiTheme="minorHAnsi" w:cstheme="minorHAnsi"/>
          <w:sz w:val="22"/>
          <w:szCs w:val="22"/>
        </w:rPr>
      </w:pPr>
      <w:r w:rsidRPr="00717EB5">
        <w:rPr>
          <w:rFonts w:asciiTheme="minorHAnsi" w:hAnsiTheme="minorHAnsi" w:cstheme="minorHAnsi"/>
          <w:color w:val="000000"/>
          <w:sz w:val="22"/>
          <w:szCs w:val="22"/>
          <w:shd w:val="clear" w:color="auto" w:fill="FFFFFF"/>
        </w:rPr>
        <w:t xml:space="preserve">   </w:t>
      </w:r>
      <w:r w:rsidRPr="00717EB5">
        <w:rPr>
          <w:rFonts w:asciiTheme="minorHAnsi" w:hAnsiTheme="minorHAnsi" w:cstheme="minorHAnsi"/>
          <w:b/>
          <w:bCs/>
          <w:color w:val="000000"/>
          <w:sz w:val="22"/>
          <w:szCs w:val="22"/>
        </w:rPr>
        <w:t xml:space="preserve">                                              ΑΠΟΦΑΣΙΖΕΙ </w:t>
      </w:r>
      <w:r w:rsidR="00717EB5" w:rsidRPr="00717EB5">
        <w:rPr>
          <w:rFonts w:asciiTheme="minorHAnsi" w:hAnsiTheme="minorHAnsi" w:cstheme="minorHAnsi"/>
          <w:b/>
          <w:bCs/>
          <w:color w:val="000000"/>
          <w:sz w:val="22"/>
          <w:szCs w:val="22"/>
        </w:rPr>
        <w:t xml:space="preserve"> ΚΑΤΑ ΠΛΕΙΟΨΗΦΙΑ</w:t>
      </w:r>
    </w:p>
    <w:p w:rsidR="00717EB5" w:rsidRPr="00717EB5" w:rsidRDefault="00717EB5" w:rsidP="00717EB5">
      <w:pPr>
        <w:ind w:left="-283"/>
        <w:jc w:val="both"/>
        <w:outlineLvl w:val="0"/>
        <w:rPr>
          <w:rStyle w:val="af5"/>
          <w:rFonts w:asciiTheme="minorHAnsi" w:eastAsia="Arial" w:hAnsiTheme="minorHAnsi" w:cstheme="minorHAnsi"/>
          <w:sz w:val="22"/>
          <w:szCs w:val="22"/>
          <w:shd w:val="clear" w:color="auto" w:fill="FFFFFF"/>
          <w:lang w:bidi="hi-IN"/>
        </w:rPr>
      </w:pPr>
      <w:r w:rsidRPr="00717EB5">
        <w:rPr>
          <w:rFonts w:asciiTheme="minorHAnsi" w:eastAsia="Arial" w:hAnsiTheme="minorHAnsi" w:cstheme="minorHAnsi"/>
          <w:sz w:val="22"/>
          <w:szCs w:val="22"/>
        </w:rPr>
        <w:t xml:space="preserve">Παραχωρεί  δωρεάν </w:t>
      </w:r>
      <w:r w:rsidRPr="00717EB5">
        <w:rPr>
          <w:rStyle w:val="af5"/>
          <w:rFonts w:asciiTheme="minorHAnsi" w:eastAsia="Arial" w:hAnsiTheme="minorHAnsi" w:cstheme="minorHAnsi"/>
          <w:sz w:val="22"/>
          <w:szCs w:val="22"/>
          <w:shd w:val="clear" w:color="auto" w:fill="FFFFFF"/>
          <w:lang w:bidi="hi-IN"/>
        </w:rPr>
        <w:t xml:space="preserve"> στην </w:t>
      </w:r>
      <w:r w:rsidRPr="00717EB5">
        <w:rPr>
          <w:rFonts w:asciiTheme="minorHAnsi" w:hAnsiTheme="minorHAnsi" w:cstheme="minorHAnsi"/>
          <w:sz w:val="22"/>
          <w:szCs w:val="22"/>
        </w:rPr>
        <w:t xml:space="preserve"> Δημόσια Επιχείρηση Δικτύων Διανομής Αερίου (ΔΕΔΑ) δημοτικού χώρου που βρίσκεται στη συμβολή των οδών Ρούμελης και </w:t>
      </w:r>
      <w:proofErr w:type="spellStart"/>
      <w:r w:rsidRPr="00717EB5">
        <w:rPr>
          <w:rFonts w:asciiTheme="minorHAnsi" w:hAnsiTheme="minorHAnsi" w:cstheme="minorHAnsi"/>
          <w:sz w:val="22"/>
          <w:szCs w:val="22"/>
        </w:rPr>
        <w:t>Χαιρωνείας</w:t>
      </w:r>
      <w:proofErr w:type="spellEnd"/>
      <w:r w:rsidRPr="00717EB5">
        <w:rPr>
          <w:rFonts w:asciiTheme="minorHAnsi" w:hAnsiTheme="minorHAnsi" w:cstheme="minorHAnsi"/>
          <w:sz w:val="22"/>
          <w:szCs w:val="22"/>
        </w:rPr>
        <w:t xml:space="preserve"> προκειμένου να εγκατασταθεί σταθμός υποβιβασμού πίεσης από τα 19 </w:t>
      </w:r>
      <w:r w:rsidRPr="00717EB5">
        <w:rPr>
          <w:rFonts w:asciiTheme="minorHAnsi" w:hAnsiTheme="minorHAnsi" w:cstheme="minorHAnsi"/>
          <w:sz w:val="22"/>
          <w:szCs w:val="22"/>
          <w:lang w:val="en-US"/>
        </w:rPr>
        <w:t>bar</w:t>
      </w:r>
      <w:r w:rsidRPr="00717EB5">
        <w:rPr>
          <w:rFonts w:asciiTheme="minorHAnsi" w:hAnsiTheme="minorHAnsi" w:cstheme="minorHAnsi"/>
          <w:sz w:val="22"/>
          <w:szCs w:val="22"/>
        </w:rPr>
        <w:t xml:space="preserve"> στα 4 </w:t>
      </w:r>
      <w:r w:rsidRPr="00717EB5">
        <w:rPr>
          <w:rFonts w:asciiTheme="minorHAnsi" w:hAnsiTheme="minorHAnsi" w:cstheme="minorHAnsi"/>
          <w:sz w:val="22"/>
          <w:szCs w:val="22"/>
          <w:lang w:val="en-US"/>
        </w:rPr>
        <w:t>bar</w:t>
      </w:r>
      <w:r w:rsidRPr="00717EB5">
        <w:rPr>
          <w:rStyle w:val="af5"/>
          <w:rFonts w:asciiTheme="minorHAnsi" w:eastAsia="Arial" w:hAnsiTheme="minorHAnsi" w:cstheme="minorHAnsi"/>
          <w:sz w:val="22"/>
          <w:szCs w:val="22"/>
          <w:shd w:val="clear" w:color="auto" w:fill="FFFFFF"/>
          <w:lang w:bidi="hi-IN"/>
        </w:rPr>
        <w:t xml:space="preserve"> .  </w:t>
      </w:r>
    </w:p>
    <w:p w:rsidR="00526B12" w:rsidRPr="00717EB5" w:rsidRDefault="00526B12" w:rsidP="00526B12">
      <w:pPr>
        <w:pStyle w:val="a5"/>
        <w:spacing w:line="276" w:lineRule="auto"/>
        <w:rPr>
          <w:rStyle w:val="af3"/>
          <w:rFonts w:asciiTheme="minorHAnsi" w:eastAsia="SimSun" w:hAnsiTheme="minorHAnsi" w:cstheme="minorHAnsi"/>
          <w:b w:val="0"/>
          <w:bCs w:val="0"/>
          <w:iCs/>
          <w:kern w:val="2"/>
          <w:szCs w:val="22"/>
        </w:rPr>
      </w:pPr>
    </w:p>
    <w:p w:rsidR="00717EB5" w:rsidRPr="00717EB5" w:rsidRDefault="00717EB5" w:rsidP="00717EB5">
      <w:pPr>
        <w:spacing w:before="120" w:after="120" w:line="360" w:lineRule="auto"/>
        <w:ind w:right="29"/>
        <w:jc w:val="both"/>
        <w:rPr>
          <w:rFonts w:asciiTheme="minorHAnsi" w:hAnsiTheme="minorHAnsi" w:cstheme="minorHAnsi"/>
          <w:b/>
          <w:sz w:val="22"/>
          <w:szCs w:val="22"/>
        </w:rPr>
      </w:pPr>
      <w:r w:rsidRPr="00717EB5">
        <w:rPr>
          <w:rFonts w:asciiTheme="minorHAnsi" w:eastAsia="Bookman Old Style" w:hAnsiTheme="minorHAnsi" w:cstheme="minorHAnsi"/>
          <w:sz w:val="22"/>
          <w:szCs w:val="22"/>
        </w:rPr>
        <w:t xml:space="preserve">Κατά  ψήφισαν οι δημοτικοί σύμβουλοι </w:t>
      </w:r>
      <w:proofErr w:type="spellStart"/>
      <w:r w:rsidRPr="00717EB5">
        <w:rPr>
          <w:rFonts w:asciiTheme="minorHAnsi" w:eastAsia="Bookman Old Style" w:hAnsiTheme="minorHAnsi" w:cstheme="minorHAnsi"/>
          <w:sz w:val="22"/>
          <w:szCs w:val="22"/>
        </w:rPr>
        <w:t>κ.κ</w:t>
      </w:r>
      <w:proofErr w:type="spellEnd"/>
      <w:r w:rsidRPr="00717EB5">
        <w:rPr>
          <w:rFonts w:asciiTheme="minorHAnsi" w:eastAsia="Bookman Old Style" w:hAnsiTheme="minorHAnsi" w:cstheme="minorHAnsi"/>
          <w:sz w:val="22"/>
          <w:szCs w:val="22"/>
        </w:rPr>
        <w:t xml:space="preserve">,  </w:t>
      </w:r>
      <w:r w:rsidRPr="00717EB5">
        <w:rPr>
          <w:rFonts w:asciiTheme="minorHAnsi" w:eastAsia="Arial" w:hAnsiTheme="minorHAnsi" w:cstheme="minorHAnsi"/>
          <w:sz w:val="22"/>
          <w:szCs w:val="22"/>
        </w:rPr>
        <w:t xml:space="preserve"> 1)  </w:t>
      </w:r>
      <w:proofErr w:type="spellStart"/>
      <w:r w:rsidRPr="00717EB5">
        <w:rPr>
          <w:rFonts w:asciiTheme="minorHAnsi" w:eastAsia="Arial" w:hAnsiTheme="minorHAnsi" w:cstheme="minorHAnsi"/>
          <w:sz w:val="22"/>
          <w:szCs w:val="22"/>
        </w:rPr>
        <w:t>Κοτσικώνας</w:t>
      </w:r>
      <w:proofErr w:type="spellEnd"/>
      <w:r w:rsidRPr="00717EB5">
        <w:rPr>
          <w:rFonts w:asciiTheme="minorHAnsi" w:eastAsia="Arial" w:hAnsiTheme="minorHAnsi" w:cstheme="minorHAnsi"/>
          <w:sz w:val="22"/>
          <w:szCs w:val="22"/>
        </w:rPr>
        <w:t xml:space="preserve"> Επαμεινώνδας ,2) </w:t>
      </w:r>
      <w:proofErr w:type="spellStart"/>
      <w:r w:rsidRPr="00717EB5">
        <w:rPr>
          <w:rFonts w:asciiTheme="minorHAnsi" w:eastAsia="Arial" w:hAnsiTheme="minorHAnsi" w:cstheme="minorHAnsi"/>
          <w:sz w:val="22"/>
          <w:szCs w:val="22"/>
        </w:rPr>
        <w:t>Αρκουμάνης</w:t>
      </w:r>
      <w:proofErr w:type="spellEnd"/>
      <w:r w:rsidRPr="00717EB5">
        <w:rPr>
          <w:rFonts w:asciiTheme="minorHAnsi" w:eastAsia="Arial" w:hAnsiTheme="minorHAnsi" w:cstheme="minorHAnsi"/>
          <w:sz w:val="22"/>
          <w:szCs w:val="22"/>
        </w:rPr>
        <w:t xml:space="preserve"> Πέτρος 3) </w:t>
      </w:r>
      <w:proofErr w:type="spellStart"/>
      <w:r w:rsidRPr="00717EB5">
        <w:rPr>
          <w:rFonts w:asciiTheme="minorHAnsi" w:eastAsia="Arial" w:hAnsiTheme="minorHAnsi" w:cstheme="minorHAnsi"/>
          <w:sz w:val="22"/>
          <w:szCs w:val="22"/>
        </w:rPr>
        <w:t>Τσιφής</w:t>
      </w:r>
      <w:proofErr w:type="spellEnd"/>
      <w:r w:rsidRPr="00717EB5">
        <w:rPr>
          <w:rFonts w:asciiTheme="minorHAnsi" w:eastAsia="Arial" w:hAnsiTheme="minorHAnsi" w:cstheme="minorHAnsi"/>
          <w:sz w:val="22"/>
          <w:szCs w:val="22"/>
        </w:rPr>
        <w:t xml:space="preserve"> Δημήτριος 4) Αλεξίου Λουκάς.</w:t>
      </w:r>
    </w:p>
    <w:p w:rsidR="00526B12" w:rsidRPr="00717EB5" w:rsidRDefault="00526B12" w:rsidP="00526B12">
      <w:pPr>
        <w:pStyle w:val="a8"/>
        <w:ind w:left="142" w:hanging="142"/>
        <w:jc w:val="both"/>
        <w:rPr>
          <w:rFonts w:asciiTheme="minorHAnsi" w:hAnsiTheme="minorHAnsi" w:cstheme="minorHAnsi"/>
          <w:i/>
          <w:sz w:val="22"/>
          <w:szCs w:val="22"/>
        </w:rPr>
      </w:pPr>
    </w:p>
    <w:p w:rsidR="00526B12" w:rsidRPr="00717EB5" w:rsidRDefault="00526B12" w:rsidP="00526B12">
      <w:pPr>
        <w:pStyle w:val="a5"/>
        <w:suppressAutoHyphens/>
        <w:spacing w:line="360" w:lineRule="auto"/>
        <w:jc w:val="center"/>
        <w:rPr>
          <w:rFonts w:asciiTheme="minorHAnsi" w:eastAsia="Arial" w:hAnsiTheme="minorHAnsi" w:cstheme="minorHAnsi"/>
          <w:b/>
          <w:bCs/>
          <w:iCs/>
          <w:szCs w:val="22"/>
        </w:rPr>
      </w:pPr>
      <w:r w:rsidRPr="00717EB5">
        <w:rPr>
          <w:rFonts w:asciiTheme="minorHAnsi" w:eastAsia="Arial" w:hAnsiTheme="minorHAnsi" w:cstheme="minorHAnsi"/>
          <w:b/>
          <w:bCs/>
          <w:iCs/>
          <w:szCs w:val="22"/>
        </w:rPr>
        <w:t xml:space="preserve">Η απόφαση πήρε τον αριθμό </w:t>
      </w:r>
      <w:r w:rsidR="001713D0" w:rsidRPr="00717EB5">
        <w:rPr>
          <w:rFonts w:asciiTheme="minorHAnsi" w:eastAsia="Arial" w:hAnsiTheme="minorHAnsi" w:cstheme="minorHAnsi"/>
          <w:b/>
          <w:bCs/>
          <w:iCs/>
          <w:szCs w:val="22"/>
        </w:rPr>
        <w:t>25</w:t>
      </w:r>
      <w:r w:rsidR="00717EB5">
        <w:rPr>
          <w:rFonts w:asciiTheme="minorHAnsi" w:eastAsia="Arial" w:hAnsiTheme="minorHAnsi" w:cstheme="minorHAnsi"/>
          <w:b/>
          <w:bCs/>
          <w:iCs/>
          <w:szCs w:val="22"/>
        </w:rPr>
        <w:t>1</w:t>
      </w:r>
    </w:p>
    <w:p w:rsidR="00112AD3" w:rsidRPr="00717EB5" w:rsidRDefault="00112AD3" w:rsidP="00112AD3">
      <w:pPr>
        <w:tabs>
          <w:tab w:val="center" w:pos="8460"/>
        </w:tabs>
        <w:spacing w:after="198" w:line="360" w:lineRule="auto"/>
        <w:contextualSpacing/>
        <w:rPr>
          <w:rFonts w:asciiTheme="minorHAnsi" w:hAnsiTheme="minorHAnsi" w:cstheme="minorHAnsi"/>
          <w:sz w:val="22"/>
          <w:szCs w:val="22"/>
        </w:rPr>
      </w:pPr>
      <w:r w:rsidRPr="00717EB5">
        <w:rPr>
          <w:rFonts w:asciiTheme="minorHAnsi" w:eastAsia="Arial" w:hAnsiTheme="minorHAnsi" w:cstheme="minorHAnsi"/>
          <w:b/>
          <w:bCs/>
          <w:sz w:val="22"/>
          <w:szCs w:val="22"/>
        </w:rPr>
        <w:t>Η</w:t>
      </w:r>
      <w:r w:rsidRPr="00717EB5">
        <w:rPr>
          <w:rFonts w:asciiTheme="minorHAnsi" w:hAnsiTheme="minorHAnsi" w:cstheme="minorHAnsi"/>
          <w:b/>
          <w:bCs/>
          <w:sz w:val="22"/>
          <w:szCs w:val="22"/>
        </w:rPr>
        <w:t xml:space="preserve"> Πρόεδρος του Δ.Σ.</w:t>
      </w:r>
    </w:p>
    <w:p w:rsidR="00112AD3" w:rsidRPr="00717EB5" w:rsidRDefault="00112AD3" w:rsidP="00112AD3">
      <w:pPr>
        <w:tabs>
          <w:tab w:val="center" w:pos="8460"/>
        </w:tabs>
        <w:spacing w:after="198" w:line="360" w:lineRule="auto"/>
        <w:contextualSpacing/>
        <w:rPr>
          <w:rFonts w:asciiTheme="minorHAnsi" w:hAnsiTheme="minorHAnsi" w:cstheme="minorHAnsi"/>
          <w:b/>
          <w:bCs/>
          <w:sz w:val="22"/>
          <w:szCs w:val="22"/>
        </w:rPr>
      </w:pPr>
    </w:p>
    <w:p w:rsidR="00112AD3" w:rsidRPr="00717EB5" w:rsidRDefault="00112AD3" w:rsidP="00112AD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717EB5">
        <w:rPr>
          <w:rFonts w:asciiTheme="minorHAnsi" w:eastAsia="Calibri" w:hAnsiTheme="minorHAnsi" w:cstheme="minorHAnsi"/>
          <w:b/>
          <w:color w:val="000000"/>
          <w:sz w:val="22"/>
          <w:szCs w:val="22"/>
        </w:rPr>
        <w:t>Καράβα</w:t>
      </w:r>
      <w:proofErr w:type="spellEnd"/>
      <w:r w:rsidRPr="00717EB5">
        <w:rPr>
          <w:rFonts w:asciiTheme="minorHAnsi" w:eastAsia="Calibri" w:hAnsiTheme="minorHAnsi" w:cstheme="minorHAnsi"/>
          <w:b/>
          <w:color w:val="000000"/>
          <w:sz w:val="22"/>
          <w:szCs w:val="22"/>
        </w:rPr>
        <w:t xml:space="preserve"> </w:t>
      </w:r>
      <w:proofErr w:type="spellStart"/>
      <w:r w:rsidRPr="00717EB5">
        <w:rPr>
          <w:rFonts w:asciiTheme="minorHAnsi" w:eastAsia="Calibri" w:hAnsiTheme="minorHAnsi" w:cstheme="minorHAnsi"/>
          <w:b/>
          <w:color w:val="000000"/>
          <w:sz w:val="22"/>
          <w:szCs w:val="22"/>
        </w:rPr>
        <w:t>Χρυσοβαλάντου</w:t>
      </w:r>
      <w:proofErr w:type="spellEnd"/>
      <w:r w:rsidRPr="00717EB5">
        <w:rPr>
          <w:rFonts w:asciiTheme="minorHAnsi" w:eastAsia="Calibri" w:hAnsiTheme="minorHAnsi" w:cstheme="minorHAnsi"/>
          <w:b/>
          <w:color w:val="000000"/>
          <w:sz w:val="22"/>
          <w:szCs w:val="22"/>
        </w:rPr>
        <w:t xml:space="preserve"> Βασιλική (</w:t>
      </w:r>
      <w:proofErr w:type="spellStart"/>
      <w:r w:rsidRPr="00717EB5">
        <w:rPr>
          <w:rFonts w:asciiTheme="minorHAnsi" w:eastAsia="Calibri" w:hAnsiTheme="minorHAnsi" w:cstheme="minorHAnsi"/>
          <w:b/>
          <w:color w:val="000000"/>
          <w:sz w:val="22"/>
          <w:szCs w:val="22"/>
        </w:rPr>
        <w:t>Βάλια</w:t>
      </w:r>
      <w:proofErr w:type="spellEnd"/>
      <w:r w:rsidRPr="00717EB5">
        <w:rPr>
          <w:rFonts w:asciiTheme="minorHAnsi" w:eastAsia="Calibri" w:hAnsiTheme="minorHAnsi" w:cstheme="minorHAnsi"/>
          <w:b/>
          <w:color w:val="000000"/>
          <w:sz w:val="22"/>
          <w:szCs w:val="22"/>
        </w:rPr>
        <w:t>)</w:t>
      </w:r>
    </w:p>
    <w:p w:rsidR="00112AD3" w:rsidRPr="00717EB5" w:rsidRDefault="00112AD3" w:rsidP="00112AD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17EB5">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112AD3" w:rsidRPr="00717EB5" w:rsidTr="0079792D">
        <w:tc>
          <w:tcPr>
            <w:tcW w:w="425" w:type="dxa"/>
          </w:tcPr>
          <w:p w:rsidR="00112AD3" w:rsidRPr="00717EB5" w:rsidRDefault="00112AD3" w:rsidP="0079792D">
            <w:pPr>
              <w:ind w:left="142" w:hanging="142"/>
              <w:rPr>
                <w:rFonts w:asciiTheme="minorHAnsi" w:eastAsia="Arial" w:hAnsiTheme="minorHAnsi" w:cstheme="minorHAnsi"/>
                <w:sz w:val="22"/>
                <w:szCs w:val="22"/>
              </w:rPr>
            </w:pPr>
          </w:p>
        </w:tc>
        <w:tc>
          <w:tcPr>
            <w:tcW w:w="142" w:type="dxa"/>
          </w:tcPr>
          <w:p w:rsidR="00112AD3" w:rsidRPr="00717EB5" w:rsidRDefault="00112AD3" w:rsidP="0079792D">
            <w:pPr>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eastAsia="Arial" w:hAnsiTheme="minorHAnsi" w:cstheme="minorHAnsi"/>
                <w:sz w:val="22"/>
                <w:szCs w:val="22"/>
              </w:rPr>
              <w:t xml:space="preserve"> </w:t>
            </w:r>
          </w:p>
        </w:tc>
        <w:tc>
          <w:tcPr>
            <w:tcW w:w="4938"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eastAsia="Arial" w:hAnsiTheme="minorHAnsi" w:cstheme="minorHAnsi"/>
                <w:sz w:val="22"/>
                <w:szCs w:val="22"/>
              </w:rPr>
              <w:t xml:space="preserve">           </w:t>
            </w:r>
            <w:r w:rsidRPr="00717EB5">
              <w:rPr>
                <w:rFonts w:asciiTheme="minorHAnsi" w:hAnsiTheme="minorHAnsi" w:cstheme="minorHAnsi"/>
                <w:sz w:val="22"/>
                <w:szCs w:val="22"/>
              </w:rPr>
              <w:t>ΠΙΣΤΟ ΑΠΟΣΠΑΣΜΑ</w:t>
            </w: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w:t>
            </w:r>
          </w:p>
        </w:tc>
        <w:tc>
          <w:tcPr>
            <w:tcW w:w="142" w:type="dxa"/>
          </w:tcPr>
          <w:p w:rsidR="00112AD3" w:rsidRPr="00717EB5" w:rsidRDefault="00112AD3" w:rsidP="0079792D">
            <w:pPr>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Καλογρηάς</w:t>
            </w:r>
            <w:proofErr w:type="spellEnd"/>
            <w:r w:rsidRPr="00717EB5">
              <w:rPr>
                <w:rFonts w:asciiTheme="minorHAnsi" w:hAnsiTheme="minorHAnsi" w:cstheme="minorHAnsi"/>
                <w:sz w:val="22"/>
                <w:szCs w:val="22"/>
              </w:rPr>
              <w:t xml:space="preserve"> Αθανάσιος</w:t>
            </w:r>
          </w:p>
        </w:tc>
        <w:tc>
          <w:tcPr>
            <w:tcW w:w="4938"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eastAsia="Arial" w:hAnsiTheme="minorHAnsi" w:cstheme="minorHAnsi"/>
                <w:sz w:val="22"/>
                <w:szCs w:val="22"/>
              </w:rPr>
              <w:t xml:space="preserve">          </w:t>
            </w:r>
            <w:r w:rsidRPr="00717EB5">
              <w:rPr>
                <w:rFonts w:asciiTheme="minorHAnsi" w:hAnsiTheme="minorHAnsi" w:cstheme="minorHAnsi"/>
                <w:sz w:val="22"/>
                <w:szCs w:val="22"/>
              </w:rPr>
              <w:t xml:space="preserve">Λιβαδειά αυθημερόν </w:t>
            </w:r>
          </w:p>
        </w:tc>
      </w:tr>
      <w:tr w:rsidR="00112AD3" w:rsidRPr="00717EB5" w:rsidTr="0079792D">
        <w:tc>
          <w:tcPr>
            <w:tcW w:w="425" w:type="dxa"/>
          </w:tcPr>
          <w:p w:rsidR="00112AD3" w:rsidRPr="00717EB5" w:rsidRDefault="00112AD3" w:rsidP="0079792D">
            <w:pPr>
              <w:snapToGrid w:val="0"/>
              <w:ind w:left="142" w:hanging="142"/>
              <w:rPr>
                <w:rFonts w:asciiTheme="minorHAnsi" w:eastAsia="Arial" w:hAnsiTheme="minorHAnsi" w:cstheme="minorHAnsi"/>
                <w:sz w:val="22"/>
                <w:szCs w:val="22"/>
              </w:rPr>
            </w:pPr>
            <w:r w:rsidRPr="00717EB5">
              <w:rPr>
                <w:rFonts w:asciiTheme="minorHAnsi" w:eastAsia="Arial" w:hAnsiTheme="minorHAnsi" w:cstheme="minorHAnsi"/>
                <w:sz w:val="22"/>
                <w:szCs w:val="22"/>
              </w:rPr>
              <w:t>2</w:t>
            </w:r>
          </w:p>
        </w:tc>
        <w:tc>
          <w:tcPr>
            <w:tcW w:w="142" w:type="dxa"/>
          </w:tcPr>
          <w:p w:rsidR="00112AD3" w:rsidRPr="00717EB5"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Μητάς</w:t>
            </w:r>
            <w:proofErr w:type="spellEnd"/>
            <w:r w:rsidRPr="00717EB5">
              <w:rPr>
                <w:rFonts w:asciiTheme="minorHAnsi" w:hAnsiTheme="minorHAnsi" w:cstheme="minorHAnsi"/>
                <w:sz w:val="22"/>
                <w:szCs w:val="22"/>
              </w:rPr>
              <w:t xml:space="preserve"> Αλέξανδρος</w:t>
            </w:r>
          </w:p>
        </w:tc>
        <w:tc>
          <w:tcPr>
            <w:tcW w:w="4938"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eastAsia="Arial" w:hAnsiTheme="minorHAnsi" w:cstheme="minorHAnsi"/>
                <w:sz w:val="22"/>
                <w:szCs w:val="22"/>
              </w:rPr>
              <w:t xml:space="preserve">             Ο</w:t>
            </w:r>
            <w:r w:rsidRPr="00717EB5">
              <w:rPr>
                <w:rFonts w:asciiTheme="minorHAnsi" w:hAnsiTheme="minorHAnsi" w:cstheme="minorHAnsi"/>
                <w:sz w:val="22"/>
                <w:szCs w:val="22"/>
              </w:rPr>
              <w:t xml:space="preserve"> Δήμαρχος </w:t>
            </w:r>
            <w:proofErr w:type="spellStart"/>
            <w:r w:rsidRPr="00717EB5">
              <w:rPr>
                <w:rFonts w:asciiTheme="minorHAnsi" w:hAnsiTheme="minorHAnsi" w:cstheme="minorHAnsi"/>
                <w:sz w:val="22"/>
                <w:szCs w:val="22"/>
              </w:rPr>
              <w:t>Λεβαδέων</w:t>
            </w:r>
            <w:proofErr w:type="spellEnd"/>
          </w:p>
        </w:tc>
      </w:tr>
      <w:tr w:rsidR="00112AD3" w:rsidRPr="00717EB5" w:rsidTr="0079792D">
        <w:tc>
          <w:tcPr>
            <w:tcW w:w="425" w:type="dxa"/>
          </w:tcPr>
          <w:p w:rsidR="00112AD3" w:rsidRPr="00717EB5" w:rsidRDefault="00112AD3" w:rsidP="0079792D">
            <w:pPr>
              <w:snapToGrid w:val="0"/>
              <w:ind w:left="142" w:hanging="142"/>
              <w:rPr>
                <w:rFonts w:asciiTheme="minorHAnsi" w:hAnsiTheme="minorHAnsi" w:cstheme="minorHAnsi"/>
                <w:sz w:val="22"/>
                <w:szCs w:val="22"/>
              </w:rPr>
            </w:pPr>
            <w:r w:rsidRPr="00717EB5">
              <w:rPr>
                <w:rFonts w:asciiTheme="minorHAnsi" w:hAnsiTheme="minorHAnsi" w:cstheme="minorHAnsi"/>
                <w:sz w:val="22"/>
                <w:szCs w:val="22"/>
              </w:rPr>
              <w:t>3</w:t>
            </w:r>
          </w:p>
        </w:tc>
        <w:tc>
          <w:tcPr>
            <w:tcW w:w="142" w:type="dxa"/>
          </w:tcPr>
          <w:p w:rsidR="00112AD3" w:rsidRPr="00717EB5"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 xml:space="preserve">Δήμου Ιωάννης </w:t>
            </w:r>
          </w:p>
        </w:tc>
        <w:tc>
          <w:tcPr>
            <w:tcW w:w="4938" w:type="dxa"/>
            <w:shd w:val="clear" w:color="auto" w:fill="auto"/>
          </w:tcPr>
          <w:p w:rsidR="00112AD3" w:rsidRPr="00717EB5" w:rsidRDefault="00112AD3" w:rsidP="0079792D">
            <w:pPr>
              <w:snapToGrid w:val="0"/>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snapToGrid w:val="0"/>
              <w:ind w:left="142" w:hanging="142"/>
              <w:rPr>
                <w:rFonts w:asciiTheme="minorHAnsi" w:hAnsiTheme="minorHAnsi" w:cstheme="minorHAnsi"/>
                <w:sz w:val="22"/>
                <w:szCs w:val="22"/>
              </w:rPr>
            </w:pPr>
            <w:r w:rsidRPr="00717EB5">
              <w:rPr>
                <w:rFonts w:asciiTheme="minorHAnsi" w:hAnsiTheme="minorHAnsi" w:cstheme="minorHAnsi"/>
                <w:sz w:val="22"/>
                <w:szCs w:val="22"/>
              </w:rPr>
              <w:t>4</w:t>
            </w:r>
          </w:p>
        </w:tc>
        <w:tc>
          <w:tcPr>
            <w:tcW w:w="142" w:type="dxa"/>
          </w:tcPr>
          <w:p w:rsidR="00112AD3" w:rsidRPr="00717EB5" w:rsidRDefault="00112AD3" w:rsidP="0079792D">
            <w:pPr>
              <w:ind w:left="142" w:hanging="142"/>
              <w:rPr>
                <w:rFonts w:asciiTheme="minorHAnsi" w:eastAsia="Calibri"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Αποστόλου Ιωάννης</w:t>
            </w:r>
          </w:p>
        </w:tc>
        <w:tc>
          <w:tcPr>
            <w:tcW w:w="4938"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eastAsia="Arial" w:hAnsiTheme="minorHAnsi" w:cstheme="minorHAnsi"/>
                <w:sz w:val="22"/>
                <w:szCs w:val="22"/>
              </w:rPr>
              <w:t xml:space="preserve">             ΙΩΑΝΝΗΣ .Δ. ΤΑΓΚΑΛΕΓΚΑΣ</w:t>
            </w:r>
          </w:p>
        </w:tc>
      </w:tr>
      <w:tr w:rsidR="00112AD3" w:rsidRPr="00717EB5" w:rsidTr="0079792D">
        <w:tc>
          <w:tcPr>
            <w:tcW w:w="425" w:type="dxa"/>
          </w:tcPr>
          <w:p w:rsidR="00112AD3" w:rsidRPr="00717EB5" w:rsidRDefault="00112AD3" w:rsidP="0079792D">
            <w:pPr>
              <w:snapToGrid w:val="0"/>
              <w:ind w:left="142" w:hanging="142"/>
              <w:rPr>
                <w:rFonts w:asciiTheme="minorHAnsi" w:eastAsia="Calibri" w:hAnsiTheme="minorHAnsi" w:cstheme="minorHAnsi"/>
                <w:sz w:val="22"/>
                <w:szCs w:val="22"/>
              </w:rPr>
            </w:pPr>
            <w:r w:rsidRPr="00717EB5">
              <w:rPr>
                <w:rFonts w:asciiTheme="minorHAnsi" w:eastAsia="Calibri" w:hAnsiTheme="minorHAnsi" w:cstheme="minorHAnsi"/>
                <w:sz w:val="22"/>
                <w:szCs w:val="22"/>
              </w:rPr>
              <w:t>5</w:t>
            </w:r>
          </w:p>
        </w:tc>
        <w:tc>
          <w:tcPr>
            <w:tcW w:w="142" w:type="dxa"/>
          </w:tcPr>
          <w:p w:rsidR="00112AD3" w:rsidRPr="00717EB5"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Σάκκος</w:t>
            </w:r>
            <w:proofErr w:type="spellEnd"/>
            <w:r w:rsidRPr="00717EB5">
              <w:rPr>
                <w:rFonts w:asciiTheme="minorHAnsi" w:eastAsia="Calibri" w:hAnsiTheme="minorHAnsi" w:cstheme="minorHAnsi"/>
                <w:sz w:val="22"/>
                <w:szCs w:val="22"/>
              </w:rPr>
              <w:t xml:space="preserve"> Μάριος   </w:t>
            </w:r>
          </w:p>
        </w:tc>
        <w:tc>
          <w:tcPr>
            <w:tcW w:w="4938" w:type="dxa"/>
            <w:shd w:val="clear" w:color="auto" w:fill="auto"/>
          </w:tcPr>
          <w:p w:rsidR="00112AD3" w:rsidRPr="00717EB5" w:rsidRDefault="00112AD3" w:rsidP="0079792D">
            <w:pPr>
              <w:ind w:left="142" w:hanging="142"/>
              <w:rPr>
                <w:rFonts w:asciiTheme="minorHAnsi" w:hAnsiTheme="minorHAnsi" w:cstheme="minorHAnsi"/>
                <w:sz w:val="22"/>
                <w:szCs w:val="22"/>
              </w:rPr>
            </w:pPr>
            <w:r w:rsidRPr="00717EB5">
              <w:rPr>
                <w:rFonts w:asciiTheme="minorHAnsi" w:eastAsia="Arial" w:hAnsiTheme="minorHAnsi" w:cstheme="minorHAnsi"/>
                <w:sz w:val="22"/>
                <w:szCs w:val="22"/>
              </w:rPr>
              <w:t xml:space="preserve"> </w:t>
            </w:r>
          </w:p>
        </w:tc>
      </w:tr>
      <w:tr w:rsidR="00112AD3" w:rsidRPr="00717EB5" w:rsidTr="0079792D">
        <w:tc>
          <w:tcPr>
            <w:tcW w:w="425" w:type="dxa"/>
          </w:tcPr>
          <w:p w:rsidR="00112AD3" w:rsidRPr="00717EB5" w:rsidRDefault="00112AD3" w:rsidP="0079792D">
            <w:pPr>
              <w:snapToGrid w:val="0"/>
              <w:ind w:left="142" w:hanging="142"/>
              <w:rPr>
                <w:rFonts w:asciiTheme="minorHAnsi" w:hAnsiTheme="minorHAnsi" w:cstheme="minorHAnsi"/>
                <w:sz w:val="22"/>
                <w:szCs w:val="22"/>
              </w:rPr>
            </w:pPr>
            <w:r w:rsidRPr="00717EB5">
              <w:rPr>
                <w:rFonts w:asciiTheme="minorHAnsi" w:hAnsiTheme="minorHAnsi" w:cstheme="minorHAnsi"/>
                <w:sz w:val="22"/>
                <w:szCs w:val="22"/>
              </w:rPr>
              <w:lastRenderedPageBreak/>
              <w:t>6</w:t>
            </w:r>
          </w:p>
        </w:tc>
        <w:tc>
          <w:tcPr>
            <w:tcW w:w="142" w:type="dxa"/>
          </w:tcPr>
          <w:p w:rsidR="00112AD3" w:rsidRPr="00717EB5" w:rsidRDefault="00112AD3" w:rsidP="0079792D">
            <w:pPr>
              <w:ind w:left="142" w:hanging="142"/>
              <w:rPr>
                <w:rFonts w:asciiTheme="minorHAnsi" w:eastAsia="Calibri" w:hAnsiTheme="minorHAnsi" w:cstheme="minorHAnsi"/>
                <w:sz w:val="22"/>
                <w:szCs w:val="22"/>
              </w:rPr>
            </w:pPr>
          </w:p>
        </w:tc>
        <w:tc>
          <w:tcPr>
            <w:tcW w:w="4216" w:type="dxa"/>
            <w:shd w:val="clear" w:color="auto" w:fill="auto"/>
          </w:tcPr>
          <w:p w:rsidR="00112AD3" w:rsidRPr="00717EB5" w:rsidRDefault="00112AD3" w:rsidP="0079792D">
            <w:pPr>
              <w:spacing w:line="276" w:lineRule="auto"/>
              <w:ind w:left="142" w:hanging="142"/>
              <w:rPr>
                <w:rFonts w:asciiTheme="minorHAnsi" w:hAnsiTheme="minorHAnsi" w:cstheme="minorHAnsi"/>
                <w:sz w:val="22"/>
                <w:szCs w:val="22"/>
              </w:rPr>
            </w:pPr>
            <w:proofErr w:type="spellStart"/>
            <w:r w:rsidRPr="00717EB5">
              <w:rPr>
                <w:rFonts w:asciiTheme="minorHAnsi" w:eastAsia="Calibri" w:hAnsiTheme="minorHAnsi" w:cstheme="minorHAnsi"/>
                <w:sz w:val="22"/>
                <w:szCs w:val="22"/>
              </w:rPr>
              <w:t>Μερτζάνης</w:t>
            </w:r>
            <w:proofErr w:type="spellEnd"/>
            <w:r w:rsidRPr="00717EB5">
              <w:rPr>
                <w:rFonts w:asciiTheme="minorHAnsi" w:eastAsia="Calibri" w:hAnsiTheme="minorHAnsi" w:cstheme="minorHAnsi"/>
                <w:sz w:val="22"/>
                <w:szCs w:val="22"/>
              </w:rPr>
              <w:t xml:space="preserve"> Κων/νος  </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eastAsia="Calibri" w:hAnsiTheme="minorHAnsi" w:cstheme="minorHAnsi"/>
                <w:sz w:val="22"/>
                <w:szCs w:val="22"/>
              </w:rPr>
            </w:pPr>
            <w:r w:rsidRPr="00717EB5">
              <w:rPr>
                <w:rFonts w:asciiTheme="minorHAnsi" w:eastAsia="Calibri" w:hAnsiTheme="minorHAnsi" w:cstheme="minorHAnsi"/>
                <w:sz w:val="22"/>
                <w:szCs w:val="22"/>
              </w:rPr>
              <w:t>7</w:t>
            </w:r>
          </w:p>
        </w:tc>
        <w:tc>
          <w:tcPr>
            <w:tcW w:w="142" w:type="dxa"/>
          </w:tcPr>
          <w:p w:rsidR="00112AD3" w:rsidRPr="00717EB5" w:rsidRDefault="00112AD3"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112AD3" w:rsidRPr="00717EB5" w:rsidRDefault="00112AD3" w:rsidP="0079792D">
            <w:pPr>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Σαγιάννης</w:t>
            </w:r>
            <w:proofErr w:type="spellEnd"/>
            <w:r w:rsidRPr="00717EB5">
              <w:rPr>
                <w:rFonts w:asciiTheme="minorHAnsi" w:hAnsiTheme="minorHAnsi" w:cstheme="minorHAnsi"/>
                <w:sz w:val="22"/>
                <w:szCs w:val="22"/>
              </w:rPr>
              <w:t xml:space="preserve"> Μιχαήλ  </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snapToGrid w:val="0"/>
              <w:spacing w:line="276" w:lineRule="auto"/>
              <w:ind w:left="142" w:hanging="142"/>
              <w:rPr>
                <w:rFonts w:asciiTheme="minorHAnsi" w:eastAsia="Calibri" w:hAnsiTheme="minorHAnsi" w:cstheme="minorHAnsi"/>
                <w:sz w:val="22"/>
                <w:szCs w:val="22"/>
              </w:rPr>
            </w:pPr>
            <w:r w:rsidRPr="00717EB5">
              <w:rPr>
                <w:rFonts w:asciiTheme="minorHAnsi" w:eastAsia="Calibri" w:hAnsiTheme="minorHAnsi" w:cstheme="minorHAnsi"/>
                <w:sz w:val="22"/>
                <w:szCs w:val="22"/>
              </w:rPr>
              <w:t>8</w:t>
            </w:r>
          </w:p>
        </w:tc>
        <w:tc>
          <w:tcPr>
            <w:tcW w:w="142" w:type="dxa"/>
          </w:tcPr>
          <w:p w:rsidR="00112AD3" w:rsidRPr="00717EB5" w:rsidRDefault="00112AD3" w:rsidP="0079792D">
            <w:pPr>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Καπλάνης</w:t>
            </w:r>
            <w:proofErr w:type="spellEnd"/>
            <w:r w:rsidRPr="00717EB5">
              <w:rPr>
                <w:rFonts w:asciiTheme="minorHAnsi" w:hAnsiTheme="minorHAnsi" w:cstheme="minorHAnsi"/>
                <w:sz w:val="22"/>
                <w:szCs w:val="22"/>
              </w:rPr>
              <w:t xml:space="preserve"> Κων/νος  </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snapToGrid w:val="0"/>
              <w:ind w:left="142" w:hanging="142"/>
              <w:rPr>
                <w:rFonts w:asciiTheme="minorHAnsi" w:hAnsiTheme="minorHAnsi" w:cstheme="minorHAnsi"/>
                <w:sz w:val="22"/>
                <w:szCs w:val="22"/>
              </w:rPr>
            </w:pPr>
            <w:r w:rsidRPr="00717EB5">
              <w:rPr>
                <w:rFonts w:asciiTheme="minorHAnsi" w:hAnsiTheme="minorHAnsi" w:cstheme="minorHAnsi"/>
                <w:sz w:val="22"/>
                <w:szCs w:val="22"/>
              </w:rPr>
              <w:t>9</w:t>
            </w:r>
          </w:p>
        </w:tc>
        <w:tc>
          <w:tcPr>
            <w:tcW w:w="142" w:type="dxa"/>
          </w:tcPr>
          <w:p w:rsidR="00112AD3" w:rsidRPr="00717EB5" w:rsidRDefault="00112AD3" w:rsidP="0079792D">
            <w:pPr>
              <w:ind w:left="142" w:hanging="142"/>
              <w:rPr>
                <w:rFonts w:asciiTheme="minorHAnsi" w:hAnsiTheme="minorHAnsi" w:cstheme="minorHAnsi"/>
                <w:sz w:val="22"/>
                <w:szCs w:val="22"/>
              </w:rPr>
            </w:pPr>
          </w:p>
        </w:tc>
        <w:tc>
          <w:tcPr>
            <w:tcW w:w="4216" w:type="dxa"/>
            <w:shd w:val="clear" w:color="auto" w:fill="auto"/>
          </w:tcPr>
          <w:p w:rsidR="00112AD3" w:rsidRPr="00717EB5" w:rsidRDefault="00112AD3" w:rsidP="0079792D">
            <w:pPr>
              <w:snapToGrid w:val="0"/>
              <w:ind w:left="142" w:hanging="142"/>
              <w:rPr>
                <w:rFonts w:asciiTheme="minorHAnsi" w:hAnsiTheme="minorHAnsi" w:cstheme="minorHAnsi"/>
                <w:sz w:val="22"/>
                <w:szCs w:val="22"/>
              </w:rPr>
            </w:pPr>
            <w:r w:rsidRPr="00717EB5">
              <w:rPr>
                <w:rFonts w:asciiTheme="minorHAnsi" w:hAnsiTheme="minorHAnsi" w:cstheme="minorHAnsi"/>
                <w:sz w:val="22"/>
                <w:szCs w:val="22"/>
              </w:rPr>
              <w:t xml:space="preserve"> </w:t>
            </w:r>
            <w:proofErr w:type="spellStart"/>
            <w:r w:rsidRPr="00717EB5">
              <w:rPr>
                <w:rFonts w:asciiTheme="minorHAnsi" w:hAnsiTheme="minorHAnsi" w:cstheme="minorHAnsi"/>
                <w:sz w:val="22"/>
                <w:szCs w:val="22"/>
              </w:rPr>
              <w:t>Τόλιας</w:t>
            </w:r>
            <w:proofErr w:type="spellEnd"/>
            <w:r w:rsidRPr="00717EB5">
              <w:rPr>
                <w:rFonts w:asciiTheme="minorHAnsi" w:hAnsiTheme="minorHAnsi" w:cstheme="minorHAnsi"/>
                <w:sz w:val="22"/>
                <w:szCs w:val="22"/>
              </w:rPr>
              <w:t xml:space="preserve"> Δημήτριος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snapToGrid w:val="0"/>
              <w:ind w:left="142" w:hanging="142"/>
              <w:rPr>
                <w:rFonts w:asciiTheme="minorHAnsi" w:hAnsiTheme="minorHAnsi" w:cstheme="minorHAnsi"/>
                <w:sz w:val="22"/>
                <w:szCs w:val="22"/>
              </w:rPr>
            </w:pPr>
            <w:r w:rsidRPr="00717EB5">
              <w:rPr>
                <w:rFonts w:asciiTheme="minorHAnsi" w:hAnsiTheme="minorHAnsi" w:cstheme="minorHAnsi"/>
                <w:sz w:val="22"/>
                <w:szCs w:val="22"/>
              </w:rPr>
              <w:t>10</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rPr>
                <w:rFonts w:asciiTheme="minorHAnsi" w:hAnsiTheme="minorHAnsi" w:cstheme="minorHAnsi"/>
                <w:sz w:val="22"/>
                <w:szCs w:val="22"/>
              </w:rPr>
            </w:pPr>
            <w:proofErr w:type="spellStart"/>
            <w:r w:rsidRPr="00717EB5">
              <w:rPr>
                <w:rFonts w:asciiTheme="minorHAnsi" w:hAnsiTheme="minorHAnsi" w:cstheme="minorHAnsi"/>
                <w:sz w:val="22"/>
                <w:szCs w:val="22"/>
              </w:rPr>
              <w:t>Τζουβάρας</w:t>
            </w:r>
            <w:proofErr w:type="spellEnd"/>
            <w:r w:rsidRPr="00717EB5">
              <w:rPr>
                <w:rFonts w:asciiTheme="minorHAnsi" w:hAnsiTheme="minorHAnsi" w:cstheme="minorHAnsi"/>
                <w:sz w:val="22"/>
                <w:szCs w:val="22"/>
              </w:rPr>
              <w:t xml:space="preserve"> Νικόλαος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11</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r w:rsidRPr="00717EB5">
              <w:rPr>
                <w:rFonts w:asciiTheme="minorHAnsi" w:hAnsiTheme="minorHAnsi" w:cstheme="minorHAnsi"/>
                <w:sz w:val="22"/>
                <w:szCs w:val="22"/>
              </w:rPr>
              <w:t xml:space="preserve"> Καραλής Χρήστος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 xml:space="preserve"> 12</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Κοτσικώνας</w:t>
            </w:r>
            <w:proofErr w:type="spellEnd"/>
            <w:r w:rsidRPr="00717EB5">
              <w:rPr>
                <w:rFonts w:asciiTheme="minorHAnsi" w:hAnsiTheme="minorHAnsi" w:cstheme="minorHAnsi"/>
                <w:sz w:val="22"/>
                <w:szCs w:val="22"/>
              </w:rPr>
              <w:t xml:space="preserve"> Επαμεινώνδας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13</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Αρκουμάνης</w:t>
            </w:r>
            <w:proofErr w:type="spellEnd"/>
            <w:r w:rsidRPr="00717EB5">
              <w:rPr>
                <w:rFonts w:asciiTheme="minorHAnsi" w:hAnsiTheme="minorHAnsi" w:cstheme="minorHAnsi"/>
                <w:sz w:val="22"/>
                <w:szCs w:val="22"/>
              </w:rPr>
              <w:t xml:space="preserve"> Πέτρος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14</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Τσιφής</w:t>
            </w:r>
            <w:proofErr w:type="spellEnd"/>
            <w:r w:rsidRPr="00717EB5">
              <w:rPr>
                <w:rFonts w:asciiTheme="minorHAnsi" w:hAnsiTheme="minorHAnsi" w:cstheme="minorHAnsi"/>
                <w:sz w:val="22"/>
                <w:szCs w:val="22"/>
              </w:rPr>
              <w:t xml:space="preserve"> Δημήτριος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15</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r w:rsidRPr="00717EB5">
              <w:rPr>
                <w:rFonts w:asciiTheme="minorHAnsi" w:hAnsiTheme="minorHAnsi" w:cstheme="minorHAnsi"/>
                <w:sz w:val="22"/>
                <w:szCs w:val="22"/>
              </w:rPr>
              <w:t>Αλεξίου Λουκάς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 xml:space="preserve">16 </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Πλιακοστάμος</w:t>
            </w:r>
            <w:proofErr w:type="spellEnd"/>
            <w:r w:rsidRPr="00717EB5">
              <w:rPr>
                <w:rFonts w:asciiTheme="minorHAnsi" w:hAnsiTheme="minorHAnsi" w:cstheme="minorHAnsi"/>
                <w:sz w:val="22"/>
                <w:szCs w:val="22"/>
              </w:rPr>
              <w:t xml:space="preserve"> Κων/νος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17</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Χέβα</w:t>
            </w:r>
            <w:proofErr w:type="spellEnd"/>
            <w:r w:rsidRPr="00717EB5">
              <w:rPr>
                <w:rFonts w:asciiTheme="minorHAnsi" w:hAnsiTheme="minorHAnsi" w:cstheme="minorHAnsi"/>
                <w:sz w:val="22"/>
                <w:szCs w:val="22"/>
              </w:rPr>
              <w:t xml:space="preserve">  </w:t>
            </w:r>
            <w:proofErr w:type="spellStart"/>
            <w:r w:rsidRPr="00717EB5">
              <w:rPr>
                <w:rFonts w:asciiTheme="minorHAnsi" w:hAnsiTheme="minorHAnsi" w:cstheme="minorHAnsi"/>
                <w:sz w:val="22"/>
                <w:szCs w:val="22"/>
              </w:rPr>
              <w:t>Νάνσυ</w:t>
            </w:r>
            <w:proofErr w:type="spellEnd"/>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 xml:space="preserve">18 </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proofErr w:type="spellStart"/>
            <w:r w:rsidRPr="00717EB5">
              <w:rPr>
                <w:rFonts w:asciiTheme="minorHAnsi" w:hAnsiTheme="minorHAnsi" w:cstheme="minorHAnsi"/>
                <w:sz w:val="22"/>
                <w:szCs w:val="22"/>
              </w:rPr>
              <w:t>Τουμαράς</w:t>
            </w:r>
            <w:proofErr w:type="spellEnd"/>
            <w:r w:rsidRPr="00717EB5">
              <w:rPr>
                <w:rFonts w:asciiTheme="minorHAnsi" w:hAnsiTheme="minorHAnsi" w:cstheme="minorHAnsi"/>
                <w:sz w:val="22"/>
                <w:szCs w:val="22"/>
              </w:rPr>
              <w:t xml:space="preserve"> Βασίλειος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r w:rsidR="00112AD3" w:rsidRPr="00717EB5" w:rsidTr="0079792D">
        <w:tc>
          <w:tcPr>
            <w:tcW w:w="425" w:type="dxa"/>
          </w:tcPr>
          <w:p w:rsidR="00112AD3" w:rsidRPr="00717EB5" w:rsidRDefault="00112AD3" w:rsidP="0079792D">
            <w:pPr>
              <w:ind w:left="142" w:hanging="142"/>
              <w:rPr>
                <w:rFonts w:asciiTheme="minorHAnsi" w:hAnsiTheme="minorHAnsi" w:cstheme="minorHAnsi"/>
                <w:sz w:val="22"/>
                <w:szCs w:val="22"/>
              </w:rPr>
            </w:pPr>
            <w:r w:rsidRPr="00717EB5">
              <w:rPr>
                <w:rFonts w:asciiTheme="minorHAnsi" w:hAnsiTheme="minorHAnsi" w:cstheme="minorHAnsi"/>
                <w:sz w:val="22"/>
                <w:szCs w:val="22"/>
              </w:rPr>
              <w:t>19</w:t>
            </w:r>
          </w:p>
        </w:tc>
        <w:tc>
          <w:tcPr>
            <w:tcW w:w="142" w:type="dxa"/>
          </w:tcPr>
          <w:p w:rsidR="00112AD3" w:rsidRPr="00717EB5" w:rsidRDefault="00112AD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112AD3" w:rsidRPr="00717EB5" w:rsidRDefault="00112AD3" w:rsidP="0079792D">
            <w:pPr>
              <w:tabs>
                <w:tab w:val="left" w:pos="718"/>
              </w:tabs>
              <w:ind w:left="142" w:hanging="142"/>
              <w:rPr>
                <w:rFonts w:asciiTheme="minorHAnsi" w:hAnsiTheme="minorHAnsi" w:cstheme="minorHAnsi"/>
                <w:sz w:val="22"/>
                <w:szCs w:val="22"/>
              </w:rPr>
            </w:pPr>
            <w:r w:rsidRPr="00717EB5">
              <w:rPr>
                <w:rFonts w:asciiTheme="minorHAnsi" w:hAnsiTheme="minorHAnsi" w:cstheme="minorHAnsi"/>
                <w:sz w:val="22"/>
                <w:szCs w:val="22"/>
              </w:rPr>
              <w:t>Κατής Χαράλαμπος</w:t>
            </w:r>
          </w:p>
        </w:tc>
        <w:tc>
          <w:tcPr>
            <w:tcW w:w="4938" w:type="dxa"/>
            <w:shd w:val="clear" w:color="auto" w:fill="auto"/>
          </w:tcPr>
          <w:p w:rsidR="00112AD3" w:rsidRPr="00717EB5" w:rsidRDefault="00112AD3" w:rsidP="0079792D">
            <w:pPr>
              <w:snapToGrid w:val="0"/>
              <w:spacing w:line="276" w:lineRule="auto"/>
              <w:ind w:left="142" w:hanging="142"/>
              <w:rPr>
                <w:rFonts w:asciiTheme="minorHAnsi" w:hAnsiTheme="minorHAnsi" w:cstheme="minorHAnsi"/>
                <w:sz w:val="22"/>
                <w:szCs w:val="22"/>
              </w:rPr>
            </w:pPr>
          </w:p>
        </w:tc>
      </w:tr>
    </w:tbl>
    <w:p w:rsidR="005F2D78" w:rsidRPr="00717EB5" w:rsidRDefault="005F2D78" w:rsidP="00933D8D">
      <w:pPr>
        <w:spacing w:before="280" w:after="280"/>
        <w:rPr>
          <w:rFonts w:asciiTheme="minorHAnsi" w:hAnsiTheme="minorHAnsi" w:cstheme="minorHAnsi"/>
          <w:bCs/>
          <w:color w:val="000000"/>
          <w:sz w:val="22"/>
          <w:szCs w:val="22"/>
        </w:rPr>
      </w:pPr>
    </w:p>
    <w:p w:rsidR="00585B59" w:rsidRPr="00717EB5" w:rsidRDefault="00585B59" w:rsidP="009F6D20">
      <w:pPr>
        <w:tabs>
          <w:tab w:val="left" w:pos="1980"/>
        </w:tabs>
        <w:spacing w:before="120" w:after="120" w:line="360" w:lineRule="auto"/>
        <w:jc w:val="both"/>
        <w:rPr>
          <w:rFonts w:asciiTheme="minorHAnsi" w:hAnsiTheme="minorHAnsi" w:cstheme="minorHAnsi"/>
          <w:sz w:val="22"/>
          <w:szCs w:val="22"/>
        </w:rPr>
      </w:pPr>
      <w:r w:rsidRPr="00717EB5">
        <w:rPr>
          <w:rFonts w:asciiTheme="minorHAnsi" w:hAnsiTheme="minorHAnsi" w:cstheme="minorHAnsi"/>
          <w:sz w:val="22"/>
          <w:szCs w:val="22"/>
        </w:rPr>
        <w:br w:type="page"/>
      </w:r>
    </w:p>
    <w:p w:rsidR="00585B59" w:rsidRPr="00717EB5" w:rsidRDefault="00585B59" w:rsidP="00585B59">
      <w:pPr>
        <w:jc w:val="center"/>
        <w:rPr>
          <w:rFonts w:asciiTheme="minorHAnsi" w:hAnsiTheme="minorHAnsi" w:cstheme="minorHAnsi"/>
          <w:b/>
          <w:bCs/>
          <w:sz w:val="22"/>
          <w:szCs w:val="22"/>
        </w:rPr>
        <w:sectPr w:rsidR="00585B59" w:rsidRPr="00717EB5" w:rsidSect="00E95196">
          <w:footerReference w:type="default" r:id="rId8"/>
          <w:pgSz w:w="11907" w:h="16840" w:code="9"/>
          <w:pgMar w:top="1418" w:right="1701" w:bottom="1418" w:left="1701" w:header="720" w:footer="720" w:gutter="0"/>
          <w:cols w:space="720"/>
        </w:sectPr>
      </w:pPr>
    </w:p>
    <w:p w:rsidR="00633C64" w:rsidRPr="00717EB5" w:rsidRDefault="00633C64" w:rsidP="000B4FE7">
      <w:pPr>
        <w:tabs>
          <w:tab w:val="left" w:pos="7668"/>
        </w:tabs>
        <w:rPr>
          <w:rFonts w:asciiTheme="minorHAnsi" w:hAnsiTheme="minorHAnsi" w:cstheme="minorHAnsi"/>
          <w:sz w:val="22"/>
          <w:szCs w:val="22"/>
        </w:rPr>
      </w:pPr>
    </w:p>
    <w:p w:rsidR="000B4FE7" w:rsidRPr="00717EB5" w:rsidRDefault="000B4FE7" w:rsidP="000B4FE7">
      <w:pPr>
        <w:tabs>
          <w:tab w:val="left" w:pos="7668"/>
        </w:tabs>
        <w:rPr>
          <w:rFonts w:asciiTheme="minorHAnsi" w:hAnsiTheme="minorHAnsi" w:cstheme="minorHAnsi"/>
          <w:sz w:val="22"/>
          <w:szCs w:val="22"/>
        </w:rPr>
      </w:pPr>
      <w:r w:rsidRPr="00717EB5">
        <w:rPr>
          <w:rFonts w:asciiTheme="minorHAnsi" w:hAnsiTheme="minorHAnsi" w:cstheme="minorHAnsi"/>
          <w:sz w:val="22"/>
          <w:szCs w:val="22"/>
        </w:rPr>
        <w:tab/>
      </w:r>
    </w:p>
    <w:p w:rsidR="00296ABF" w:rsidRPr="00717EB5" w:rsidRDefault="000B4FE7" w:rsidP="000B4FE7">
      <w:pPr>
        <w:tabs>
          <w:tab w:val="left" w:pos="7668"/>
        </w:tabs>
        <w:rPr>
          <w:rFonts w:asciiTheme="minorHAnsi" w:hAnsiTheme="minorHAnsi" w:cstheme="minorHAnsi"/>
          <w:sz w:val="22"/>
          <w:szCs w:val="22"/>
        </w:rPr>
      </w:pPr>
      <w:r w:rsidRPr="00717EB5">
        <w:rPr>
          <w:rFonts w:asciiTheme="minorHAnsi" w:hAnsiTheme="minorHAnsi" w:cstheme="minorHAnsi"/>
          <w:sz w:val="22"/>
          <w:szCs w:val="22"/>
        </w:rPr>
        <w:tab/>
      </w:r>
    </w:p>
    <w:p w:rsidR="000B4FE7" w:rsidRPr="00717EB5" w:rsidRDefault="000B4FE7" w:rsidP="000B4FE7">
      <w:pPr>
        <w:tabs>
          <w:tab w:val="left" w:pos="7668"/>
        </w:tabs>
        <w:rPr>
          <w:rFonts w:asciiTheme="minorHAnsi" w:hAnsiTheme="minorHAnsi" w:cstheme="minorHAnsi"/>
          <w:sz w:val="22"/>
          <w:szCs w:val="22"/>
        </w:rPr>
      </w:pPr>
    </w:p>
    <w:p w:rsidR="000B4FE7" w:rsidRPr="00717EB5" w:rsidRDefault="000B4FE7" w:rsidP="000B4FE7">
      <w:pPr>
        <w:tabs>
          <w:tab w:val="left" w:pos="7668"/>
        </w:tabs>
        <w:rPr>
          <w:rFonts w:asciiTheme="minorHAnsi" w:hAnsiTheme="minorHAnsi" w:cstheme="minorHAnsi"/>
          <w:sz w:val="22"/>
          <w:szCs w:val="22"/>
        </w:rPr>
      </w:pPr>
    </w:p>
    <w:sectPr w:rsidR="000B4FE7" w:rsidRPr="00717EB5"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38" w:rsidRDefault="00320638">
      <w:r>
        <w:separator/>
      </w:r>
    </w:p>
  </w:endnote>
  <w:endnote w:type="continuationSeparator" w:id="0">
    <w:p w:rsidR="00320638" w:rsidRDefault="00320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112AD3">
    <w:pPr>
      <w:pStyle w:val="a3"/>
      <w:jc w:val="center"/>
    </w:pPr>
    <w:r>
      <w:t>25</w:t>
    </w:r>
    <w:r w:rsidR="00717EB5">
      <w:t>1</w:t>
    </w:r>
    <w:r w:rsidR="002D4BF7">
      <w:t xml:space="preserve">/2023 ΑΠΟΦΑΣΗ ΔΗΜΟΤΙΚΟΥ ΣΥΜΒΟΥΛΙΟΥ   </w:t>
    </w:r>
    <w:fldSimple w:instr=" PAGE   \* MERGEFORMAT ">
      <w:r w:rsidR="00034D63">
        <w:rPr>
          <w:noProof/>
        </w:rPr>
        <w:t>1</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38" w:rsidRDefault="00320638">
      <w:r>
        <w:separator/>
      </w:r>
    </w:p>
  </w:footnote>
  <w:footnote w:type="continuationSeparator" w:id="0">
    <w:p w:rsidR="00320638" w:rsidRDefault="00320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2">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2">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23"/>
  </w:num>
  <w:num w:numId="7">
    <w:abstractNumId w:val="0"/>
  </w:num>
  <w:num w:numId="8">
    <w:abstractNumId w:val="19"/>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2"/>
  </w:num>
  <w:num w:numId="17">
    <w:abstractNumId w:val="20"/>
  </w:num>
  <w:num w:numId="18">
    <w:abstractNumId w:val="21"/>
  </w:num>
  <w:num w:numId="19">
    <w:abstractNumId w:val="10"/>
  </w:num>
  <w:num w:numId="20">
    <w:abstractNumId w:val="11"/>
  </w:num>
  <w:num w:numId="21">
    <w:abstractNumId w:val="22"/>
  </w:num>
  <w:num w:numId="22">
    <w:abstractNumId w:val="17"/>
  </w:num>
  <w:num w:numId="23">
    <w:abstractNumId w:val="9"/>
  </w:num>
  <w:num w:numId="2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4D63"/>
    <w:rsid w:val="00035CBA"/>
    <w:rsid w:val="00036148"/>
    <w:rsid w:val="000366A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2AD3"/>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6E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087"/>
    <w:rsid w:val="00217925"/>
    <w:rsid w:val="002225A8"/>
    <w:rsid w:val="00225AC2"/>
    <w:rsid w:val="00226A3A"/>
    <w:rsid w:val="00233255"/>
    <w:rsid w:val="00234A42"/>
    <w:rsid w:val="00244B4E"/>
    <w:rsid w:val="00244B8E"/>
    <w:rsid w:val="00246C3D"/>
    <w:rsid w:val="00251365"/>
    <w:rsid w:val="00252A02"/>
    <w:rsid w:val="002541F2"/>
    <w:rsid w:val="00254300"/>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A5E05"/>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0638"/>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077EE"/>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934"/>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944"/>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17EB5"/>
    <w:rsid w:val="0072053A"/>
    <w:rsid w:val="00720A6F"/>
    <w:rsid w:val="00721313"/>
    <w:rsid w:val="00721B3B"/>
    <w:rsid w:val="00723813"/>
    <w:rsid w:val="00724A39"/>
    <w:rsid w:val="00726548"/>
    <w:rsid w:val="00727F3A"/>
    <w:rsid w:val="00730BAA"/>
    <w:rsid w:val="007318E6"/>
    <w:rsid w:val="00732362"/>
    <w:rsid w:val="00733210"/>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2E51"/>
    <w:rsid w:val="0079368C"/>
    <w:rsid w:val="00797C77"/>
    <w:rsid w:val="00797C95"/>
    <w:rsid w:val="00797DEF"/>
    <w:rsid w:val="007A063D"/>
    <w:rsid w:val="007A1CB4"/>
    <w:rsid w:val="007A2E92"/>
    <w:rsid w:val="007A2E9A"/>
    <w:rsid w:val="007A4E50"/>
    <w:rsid w:val="007A6271"/>
    <w:rsid w:val="007B1616"/>
    <w:rsid w:val="007B2597"/>
    <w:rsid w:val="007B2BBA"/>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396"/>
    <w:rsid w:val="00817BD7"/>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2713"/>
    <w:rsid w:val="0091462A"/>
    <w:rsid w:val="00916118"/>
    <w:rsid w:val="0091646C"/>
    <w:rsid w:val="00916A73"/>
    <w:rsid w:val="009172DC"/>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3A68"/>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3BB"/>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0241"/>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F5A26CC-27F3-444D-BDD3-C5D06B9F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1504</Words>
  <Characters>8124</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2023-12-05T09:01:00Z</cp:lastPrinted>
  <dcterms:created xsi:type="dcterms:W3CDTF">2023-12-05T08:58:00Z</dcterms:created>
  <dcterms:modified xsi:type="dcterms:W3CDTF">2023-12-05T09:09:00Z</dcterms:modified>
</cp:coreProperties>
</file>