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D" w:rsidRPr="00E2577E" w:rsidRDefault="00933D8D" w:rsidP="00933D8D">
      <w:pPr>
        <w:pStyle w:val="10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E2577E">
        <w:rPr>
          <w:rFonts w:asciiTheme="minorHAnsi" w:hAnsiTheme="minorHAnsi" w:cstheme="minorHAnsi"/>
          <w:b/>
          <w:sz w:val="22"/>
          <w:szCs w:val="22"/>
        </w:rPr>
        <w:t xml:space="preserve">  ΕΛΛΗΝΙΚΗ  ΔΗΜΟΚΡΑΤΙΑ </w:t>
      </w:r>
      <w:r w:rsidRPr="00E2577E">
        <w:rPr>
          <w:rFonts w:asciiTheme="minorHAnsi" w:hAnsiTheme="minorHAnsi" w:cstheme="minorHAnsi"/>
          <w:b/>
          <w:sz w:val="22"/>
          <w:szCs w:val="22"/>
        </w:rPr>
        <w:tab/>
      </w:r>
      <w:r w:rsidRPr="00E2577E">
        <w:rPr>
          <w:rFonts w:asciiTheme="minorHAnsi" w:hAnsiTheme="minorHAnsi" w:cstheme="minorHAnsi"/>
          <w:b/>
          <w:sz w:val="22"/>
          <w:szCs w:val="22"/>
        </w:rPr>
        <w:tab/>
      </w:r>
      <w:r w:rsidRPr="00E2577E">
        <w:rPr>
          <w:rFonts w:asciiTheme="minorHAnsi" w:hAnsiTheme="minorHAnsi" w:cstheme="minorHAnsi"/>
          <w:b/>
          <w:sz w:val="22"/>
          <w:szCs w:val="22"/>
        </w:rPr>
        <w:tab/>
      </w:r>
      <w:r w:rsidRPr="00E2577E">
        <w:rPr>
          <w:rFonts w:asciiTheme="minorHAnsi" w:hAnsiTheme="minorHAnsi" w:cstheme="minorHAnsi"/>
          <w:b/>
          <w:sz w:val="22"/>
          <w:szCs w:val="22"/>
        </w:rPr>
        <w:tab/>
      </w:r>
      <w:r w:rsidRPr="00E2577E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933D8D" w:rsidRPr="00E2577E" w:rsidRDefault="00933D8D" w:rsidP="00933D8D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E2577E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E2577E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E2577E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E2577E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933D8D" w:rsidRPr="00E2577E" w:rsidRDefault="00933D8D" w:rsidP="008B79DF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2577E">
        <w:rPr>
          <w:rFonts w:asciiTheme="minorHAnsi" w:hAnsiTheme="minorHAnsi" w:cstheme="minorHAnsi"/>
          <w:color w:val="auto"/>
          <w:sz w:val="22"/>
          <w:szCs w:val="22"/>
        </w:rPr>
        <w:t xml:space="preserve">   ΔΗΜΟΣ ΛΕΒΑΔΕΩΝ </w:t>
      </w:r>
      <w:r w:rsidRPr="00E2577E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</w:t>
      </w:r>
      <w:r w:rsidR="008B79D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>ΚΑΤΑΧΩΡΗΣΤΕΑ ΣΤΟ ΚΗΜΔΗΣ</w:t>
      </w:r>
    </w:p>
    <w:p w:rsidR="00933D8D" w:rsidRPr="00E2577E" w:rsidRDefault="00933D8D" w:rsidP="00933D8D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E2577E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ΑΝΑΡΤΗΤΕΑ</w:t>
      </w:r>
      <w:r w:rsidRPr="00E2577E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Pr="00E2577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933D8D" w:rsidRPr="00E2577E" w:rsidRDefault="00933D8D" w:rsidP="00933D8D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2577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</w:t>
      </w:r>
      <w:r w:rsidR="00BF65CD" w:rsidRPr="00E2577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24531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23558 </w:t>
      </w:r>
    </w:p>
    <w:p w:rsidR="00933D8D" w:rsidRPr="00E2577E" w:rsidRDefault="00933D8D" w:rsidP="00933D8D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E2577E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E2577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 </w:t>
      </w:r>
      <w:r w:rsidR="0024531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6/12</w:t>
      </w:r>
      <w:r w:rsidRPr="00E2577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/2023</w:t>
      </w:r>
    </w:p>
    <w:p w:rsidR="00933D8D" w:rsidRPr="00E2577E" w:rsidRDefault="00933D8D" w:rsidP="00933D8D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E2577E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</w:t>
      </w:r>
      <w:r w:rsidRPr="00E2577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E2577E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933D8D" w:rsidRPr="00E2577E" w:rsidRDefault="00933D8D" w:rsidP="00F01324">
      <w:pPr>
        <w:pStyle w:val="aa"/>
        <w:tabs>
          <w:tab w:val="clear" w:pos="4153"/>
          <w:tab w:val="clear" w:pos="8306"/>
          <w:tab w:val="left" w:pos="4110"/>
          <w:tab w:val="left" w:pos="4140"/>
        </w:tabs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2577E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933D8D" w:rsidRPr="00E2577E" w:rsidRDefault="00933D8D" w:rsidP="00933D8D">
      <w:pPr>
        <w:pStyle w:val="aa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3D8D" w:rsidRPr="00E2577E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2577E">
        <w:rPr>
          <w:rFonts w:asciiTheme="minorHAnsi" w:hAnsiTheme="minorHAnsi" w:cstheme="minorHAnsi"/>
          <w:sz w:val="22"/>
          <w:szCs w:val="22"/>
        </w:rPr>
        <w:t>Από το πρακτικό της αριθμ.2023-</w:t>
      </w:r>
      <w:r w:rsidR="00274551" w:rsidRPr="00E2577E">
        <w:rPr>
          <w:rFonts w:asciiTheme="minorHAnsi" w:hAnsiTheme="minorHAnsi" w:cstheme="minorHAnsi"/>
          <w:sz w:val="22"/>
          <w:szCs w:val="22"/>
        </w:rPr>
        <w:t>26</w:t>
      </w:r>
      <w:r w:rsidRPr="00E2577E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933D8D" w:rsidRPr="00E2577E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2577E">
        <w:rPr>
          <w:rFonts w:asciiTheme="minorHAnsi" w:hAnsiTheme="minorHAnsi" w:cstheme="minorHAnsi"/>
          <w:sz w:val="22"/>
          <w:szCs w:val="22"/>
        </w:rPr>
        <w:t xml:space="preserve"> του Δημοτικού Συμβουλίου </w:t>
      </w:r>
      <w:proofErr w:type="spellStart"/>
      <w:r w:rsidRPr="00E2577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933D8D" w:rsidRPr="00E2577E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933D8D" w:rsidRPr="00E2577E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E2577E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E2577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7E606D" w:rsidRPr="00E2577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24</w:t>
      </w:r>
      <w:r w:rsidR="008B79D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5</w:t>
      </w:r>
    </w:p>
    <w:p w:rsidR="00933D8D" w:rsidRPr="00E2577E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E2577E">
        <w:rPr>
          <w:rStyle w:val="af4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CF17CB" w:rsidRPr="00E2577E" w:rsidRDefault="00933D8D" w:rsidP="00CF17CB">
      <w:pPr>
        <w:widowControl w:val="0"/>
        <w:snapToGrid w:val="0"/>
        <w:spacing w:line="360" w:lineRule="auto"/>
        <w:ind w:left="25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2577E">
        <w:rPr>
          <w:rStyle w:val="af4"/>
          <w:rFonts w:asciiTheme="minorHAnsi" w:eastAsiaTheme="majorEastAsia" w:hAnsiTheme="minorHAnsi" w:cstheme="minorHAnsi"/>
          <w:sz w:val="22"/>
          <w:szCs w:val="22"/>
        </w:rPr>
        <w:t>ΘΕΜΑ</w:t>
      </w:r>
      <w:r w:rsidRPr="00E2577E">
        <w:rPr>
          <w:rFonts w:asciiTheme="minorHAnsi" w:hAnsiTheme="minorHAnsi" w:cstheme="minorHAnsi"/>
          <w:sz w:val="22"/>
          <w:szCs w:val="22"/>
        </w:rPr>
        <w:t xml:space="preserve"> :</w:t>
      </w:r>
      <w:r w:rsidRPr="00E257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79DF" w:rsidRPr="008B79DF">
        <w:rPr>
          <w:rFonts w:asciiTheme="minorHAnsi" w:hAnsiTheme="minorHAnsi" w:cstheme="minorHAnsi"/>
          <w:b/>
          <w:bCs/>
          <w:sz w:val="22"/>
          <w:szCs w:val="22"/>
        </w:rPr>
        <w:t xml:space="preserve">Έγκριση μετάθεσης της </w:t>
      </w:r>
      <w:proofErr w:type="spellStart"/>
      <w:r w:rsidR="008B79DF" w:rsidRPr="008B79DF">
        <w:rPr>
          <w:rFonts w:asciiTheme="minorHAnsi" w:hAnsiTheme="minorHAnsi" w:cstheme="minorHAnsi"/>
          <w:b/>
          <w:bCs/>
          <w:sz w:val="22"/>
          <w:szCs w:val="22"/>
        </w:rPr>
        <w:t>υπ΄</w:t>
      </w:r>
      <w:proofErr w:type="spellEnd"/>
      <w:r w:rsidR="008B79DF" w:rsidRPr="008B79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B79DF" w:rsidRPr="008B79DF">
        <w:rPr>
          <w:rFonts w:asciiTheme="minorHAnsi" w:hAnsiTheme="minorHAnsi" w:cstheme="minorHAnsi"/>
          <w:b/>
          <w:bCs/>
          <w:sz w:val="22"/>
          <w:szCs w:val="22"/>
        </w:rPr>
        <w:t>αριθμ</w:t>
      </w:r>
      <w:proofErr w:type="spellEnd"/>
      <w:r w:rsidR="008B79DF" w:rsidRPr="008B79DF">
        <w:rPr>
          <w:rFonts w:asciiTheme="minorHAnsi" w:hAnsiTheme="minorHAnsi" w:cstheme="minorHAnsi"/>
          <w:b/>
          <w:bCs/>
          <w:sz w:val="22"/>
          <w:szCs w:val="22"/>
        </w:rPr>
        <w:t>. 15315/04-08-2023 σύμβασης για την  «ΠΡΟΜΗΘΕΙΑ ΠΡΟΚΑΤΑΣΚΕΥΑΣΜΕΝΩΝ ΣΧΟΛΙΚΩΝ ΑΙΘΟΥΣΩΝ ΓΙΑ ΤΙΣ   ΣΧΟΛΙΚΕΣ ΜΟΝΑΔΕΣ ΤΟΥ ΔΗΜΟΥ ΛΕΒΑΔΕΩΝ» και τροποποίηση αυτής   μόνο ως προς το άρθρο 3 «Διάρκεια σύμβασης – Χρόνος Παράδοσης».</w:t>
      </w:r>
    </w:p>
    <w:p w:rsidR="00933D8D" w:rsidRPr="00E2577E" w:rsidRDefault="00933D8D" w:rsidP="00933D8D">
      <w:pPr>
        <w:spacing w:before="4" w:after="4"/>
        <w:ind w:left="69"/>
        <w:rPr>
          <w:rFonts w:asciiTheme="minorHAnsi" w:hAnsiTheme="minorHAnsi" w:cstheme="minorHAnsi"/>
          <w:b/>
          <w:sz w:val="22"/>
          <w:szCs w:val="22"/>
        </w:rPr>
      </w:pPr>
    </w:p>
    <w:p w:rsidR="00933D8D" w:rsidRPr="00E2577E" w:rsidRDefault="00933D8D" w:rsidP="008B79DF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577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BF65CD" w:rsidRPr="00E2577E">
        <w:rPr>
          <w:rStyle w:val="FontStyle17"/>
          <w:rFonts w:asciiTheme="minorHAnsi" w:eastAsia="Calibri" w:hAnsiTheme="minorHAnsi" w:cstheme="minorHAnsi"/>
          <w:iCs/>
          <w:spacing w:val="-3"/>
        </w:rPr>
        <w:t>29</w:t>
      </w:r>
      <w:r w:rsidRPr="00E2577E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E2577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BF65CD" w:rsidRPr="00E2577E">
        <w:rPr>
          <w:rStyle w:val="FontStyle17"/>
          <w:rFonts w:asciiTheme="minorHAnsi" w:eastAsia="Calibri" w:hAnsiTheme="minorHAnsi" w:cstheme="minorHAnsi"/>
          <w:iCs/>
          <w:spacing w:val="-3"/>
        </w:rPr>
        <w:t>Νοεμβρ</w:t>
      </w:r>
      <w:r w:rsidRPr="00E2577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ίου 2023, ημέρα Τετάρτη   και ώρα 18:00    </w:t>
      </w:r>
      <w:r w:rsidRPr="00E2577E">
        <w:rPr>
          <w:rFonts w:asciiTheme="minorHAnsi" w:hAnsiTheme="minorHAnsi" w:cstheme="minorHAnsi"/>
          <w:sz w:val="22"/>
          <w:szCs w:val="22"/>
        </w:rPr>
        <w:t xml:space="preserve">  ,</w:t>
      </w:r>
      <w:r w:rsidRPr="00E2577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E2577E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E2577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E2577E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E2577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E2577E">
        <w:rPr>
          <w:rStyle w:val="af4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, </w:t>
      </w:r>
      <w:r w:rsidRPr="00E2577E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E2577E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E2577E">
        <w:rPr>
          <w:rStyle w:val="af4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E2577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E2577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2577E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E2577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E257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577E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E2577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E2577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2577E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E2577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E2577E">
        <w:rPr>
          <w:rFonts w:asciiTheme="minorHAnsi" w:hAnsiTheme="minorHAnsi" w:cstheme="minorHAnsi"/>
          <w:bCs/>
          <w:sz w:val="22"/>
          <w:szCs w:val="22"/>
        </w:rPr>
        <w:t>«</w:t>
      </w:r>
      <w:r w:rsidRPr="00E2577E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E2577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E2577E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E2577E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E2577E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E2577E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E2577E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E2577E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E2577E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="00BF65CD" w:rsidRPr="00E2577E">
        <w:rPr>
          <w:rStyle w:val="FontStyle17"/>
          <w:rFonts w:asciiTheme="minorHAnsi" w:eastAsia="Calibri" w:hAnsiTheme="minorHAnsi" w:cstheme="minorHAnsi"/>
          <w:b/>
          <w:spacing w:val="-3"/>
        </w:rPr>
        <w:t>22778/24-11-</w:t>
      </w:r>
      <w:r w:rsidRPr="00E2577E">
        <w:rPr>
          <w:rStyle w:val="FontStyle17"/>
          <w:rFonts w:asciiTheme="minorHAnsi" w:eastAsia="Calibri" w:hAnsiTheme="minorHAnsi" w:cstheme="minorHAnsi"/>
          <w:b/>
          <w:spacing w:val="-3"/>
        </w:rPr>
        <w:t>2023</w:t>
      </w:r>
      <w:r w:rsidRPr="00E2577E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E2577E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E2577E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E2577E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E2577E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E2577E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E2577E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E2577E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E2577E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E2577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01324" w:rsidRPr="007C6A9F" w:rsidRDefault="00F01324" w:rsidP="00F01324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7C6A9F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7C6A9F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33 συμβούλων ήταν παρόντες  οι παρακάτω αναφερόμενοι  20 δημοτικοί σύμβουλοι  :</w:t>
      </w:r>
    </w:p>
    <w:p w:rsidR="00F01324" w:rsidRPr="007C6A9F" w:rsidRDefault="00F01324" w:rsidP="00F01324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</w:p>
    <w:p w:rsidR="00F01324" w:rsidRPr="007C6A9F" w:rsidRDefault="00F01324" w:rsidP="00F01324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</w:p>
    <w:p w:rsidR="00F01324" w:rsidRPr="007C6A9F" w:rsidRDefault="00F01324" w:rsidP="00F01324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7C6A9F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Pr="007C6A9F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7C6A9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C6A9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C6A9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C6A9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C6A9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C6A9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7C6A9F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7C6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01324" w:rsidRPr="007C6A9F" w:rsidTr="009E15A9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</w:p>
        </w:tc>
      </w:tr>
      <w:tr w:rsidR="00F01324" w:rsidRPr="007C6A9F" w:rsidTr="009E15A9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    </w:t>
            </w:r>
            <w:r w:rsidRPr="007C6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C6A9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C6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7C6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7C6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C6A9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C6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7C6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  11</w:t>
            </w: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     </w:t>
            </w:r>
            <w:r w:rsidRPr="007C6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C6A9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C6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 </w:t>
            </w:r>
          </w:p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</w:t>
            </w:r>
            <w:r w:rsidRPr="007C6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C6A9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C6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     </w:t>
            </w:r>
            <w:r w:rsidRPr="007C6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C6A9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C6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7C6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C6A9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C6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F01324" w:rsidRPr="007C6A9F" w:rsidTr="009E15A9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01324" w:rsidRPr="007C6A9F" w:rsidRDefault="00F01324" w:rsidP="009E15A9">
            <w:pPr>
              <w:pStyle w:val="af5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F01324" w:rsidRPr="007C6A9F" w:rsidRDefault="00F01324" w:rsidP="009E15A9">
            <w:pPr>
              <w:pStyle w:val="af5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01324" w:rsidRPr="007C6A9F" w:rsidRDefault="00F01324" w:rsidP="009E15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324" w:rsidRPr="007C6A9F" w:rsidRDefault="00F01324" w:rsidP="00F01324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7C6A9F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7C6A9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Δήμαρχος κ. </w:t>
      </w:r>
      <w:proofErr w:type="spellStart"/>
      <w:r w:rsidRPr="007C6A9F">
        <w:rPr>
          <w:rFonts w:asciiTheme="minorHAnsi" w:eastAsia="Arial" w:hAnsiTheme="minorHAnsi" w:cstheme="minorHAnsi"/>
          <w:sz w:val="22"/>
          <w:szCs w:val="22"/>
          <w:lang w:bidi="hi-IN"/>
        </w:rPr>
        <w:t>Ταγκαλέγκας</w:t>
      </w:r>
      <w:proofErr w:type="spellEnd"/>
      <w:r w:rsidRPr="007C6A9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Ιωάννης.</w:t>
      </w:r>
    </w:p>
    <w:p w:rsidR="00F01324" w:rsidRPr="007C6A9F" w:rsidRDefault="00F01324" w:rsidP="00F01324">
      <w:pPr>
        <w:pStyle w:val="Default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F01324" w:rsidRPr="007C6A9F" w:rsidRDefault="00F01324" w:rsidP="00F01324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C6A9F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7C6A9F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7C6A9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7C6A9F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7C6A9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7C6A9F">
        <w:rPr>
          <w:rStyle w:val="FontStyle17"/>
          <w:rFonts w:asciiTheme="minorHAnsi" w:eastAsia="Calibri" w:hAnsiTheme="minorHAnsi" w:cstheme="minorHAnsi"/>
          <w:b/>
          <w:spacing w:val="-3"/>
        </w:rPr>
        <w:t>22778/24-11-2023</w:t>
      </w:r>
      <w:r w:rsidRPr="007C6A9F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7C6A9F">
        <w:rPr>
          <w:rFonts w:asciiTheme="minorHAnsi" w:eastAsia="Calibri" w:hAnsiTheme="minorHAnsi" w:cstheme="minorHAnsi"/>
          <w:sz w:val="22"/>
          <w:szCs w:val="22"/>
        </w:rPr>
        <w:t xml:space="preserve">πρόσκληση της Προέδρου εκτός της Προέδρου της Κοινότητας Προφήτη Ηλία </w:t>
      </w:r>
      <w:proofErr w:type="spellStart"/>
      <w:r w:rsidRPr="007C6A9F">
        <w:rPr>
          <w:rFonts w:asciiTheme="minorHAnsi" w:eastAsia="Calibri" w:hAnsiTheme="minorHAnsi" w:cstheme="minorHAnsi"/>
          <w:sz w:val="22"/>
          <w:szCs w:val="22"/>
        </w:rPr>
        <w:t>κας</w:t>
      </w:r>
      <w:proofErr w:type="spellEnd"/>
      <w:r w:rsidRPr="007C6A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C6A9F">
        <w:rPr>
          <w:rFonts w:asciiTheme="minorHAnsi" w:eastAsia="Calibri" w:hAnsiTheme="minorHAnsi" w:cstheme="minorHAnsi"/>
          <w:sz w:val="22"/>
          <w:szCs w:val="22"/>
        </w:rPr>
        <w:t>Παπαδά</w:t>
      </w:r>
      <w:proofErr w:type="spellEnd"/>
      <w:r w:rsidRPr="007C6A9F">
        <w:rPr>
          <w:rFonts w:asciiTheme="minorHAnsi" w:eastAsia="Calibri" w:hAnsiTheme="minorHAnsi" w:cstheme="minorHAnsi"/>
          <w:sz w:val="22"/>
          <w:szCs w:val="22"/>
        </w:rPr>
        <w:t xml:space="preserve"> Αγγελικής.</w:t>
      </w:r>
    </w:p>
    <w:p w:rsidR="00F01324" w:rsidRPr="007C6A9F" w:rsidRDefault="00F01324" w:rsidP="00F01324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C6A9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C6A9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F01324" w:rsidRPr="007C6A9F" w:rsidRDefault="00F01324" w:rsidP="00F01324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C6A9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C6A9F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7C6A9F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F01324" w:rsidRPr="007C6A9F" w:rsidRDefault="00F01324" w:rsidP="00F01324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C6A9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C6A9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8B79DF" w:rsidRPr="00F83E06" w:rsidRDefault="008B79DF" w:rsidP="008B79DF">
      <w:pPr>
        <w:ind w:left="-284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F83E06">
        <w:rPr>
          <w:rStyle w:val="af6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Pr="00F83E06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ενημέρωσε ότι το σώμα   ότι   </w:t>
      </w:r>
      <w:r w:rsidRPr="00F83E06">
        <w:rPr>
          <w:rStyle w:val="af6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D450B9">
        <w:rPr>
          <w:rStyle w:val="af6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>με την  243/2023 Απόφασή  του , ομόφωνα κρίθηκε το κατεπείγον των  εκτός ημερήσιας διάταξης   θεμάτων</w:t>
      </w:r>
      <w:r w:rsidRPr="00F83E06">
        <w:rPr>
          <w:rStyle w:val="af6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F83E06">
        <w:rPr>
          <w:rFonts w:asciiTheme="minorHAnsi" w:hAnsiTheme="minorHAnsi" w:cstheme="minorHAnsi"/>
          <w:sz w:val="22"/>
          <w:szCs w:val="22"/>
        </w:rPr>
        <w:t xml:space="preserve"> και κατά συνέπεια </w:t>
      </w:r>
      <w:r w:rsidRPr="00F83E06">
        <w:rPr>
          <w:rStyle w:val="af6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D450B9">
        <w:rPr>
          <w:rStyle w:val="af6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>προχωρά στη συζήτησή τους</w:t>
      </w:r>
      <w:r w:rsidRPr="00F83E06">
        <w:rPr>
          <w:rStyle w:val="af6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F83E06">
        <w:rPr>
          <w:rStyle w:val="af6"/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DF617B" w:rsidRPr="00DF617B" w:rsidRDefault="008B79DF" w:rsidP="00DF617B">
      <w:pPr>
        <w:ind w:left="-283"/>
        <w:jc w:val="both"/>
        <w:outlineLvl w:val="0"/>
        <w:rPr>
          <w:rStyle w:val="af6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lastRenderedPageBreak/>
        <w:t xml:space="preserve">Κατόπιν </w:t>
      </w:r>
      <w:r w:rsidRPr="00AE733D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Pr="00AE733D">
        <w:rPr>
          <w:rFonts w:asciiTheme="minorHAnsi" w:hAnsiTheme="minorHAnsi" w:cstheme="minorHAnsi"/>
          <w:sz w:val="22"/>
          <w:szCs w:val="22"/>
        </w:rPr>
        <w:t xml:space="preserve">  Συμβουλίου ,</w:t>
      </w:r>
      <w:r w:rsidR="00DF617B" w:rsidRPr="00DF617B">
        <w:rPr>
          <w:rFonts w:asciiTheme="minorHAnsi" w:hAnsiTheme="minorHAnsi" w:cstheme="minorHAnsi"/>
          <w:sz w:val="22"/>
          <w:szCs w:val="22"/>
        </w:rPr>
        <w:t xml:space="preserve"> </w:t>
      </w:r>
      <w:r w:rsidR="00DF617B" w:rsidRPr="00C4473A">
        <w:rPr>
          <w:rFonts w:asciiTheme="minorHAnsi" w:hAnsiTheme="minorHAnsi" w:cstheme="minorHAnsi"/>
          <w:sz w:val="22"/>
          <w:szCs w:val="22"/>
        </w:rPr>
        <w:t xml:space="preserve">το </w:t>
      </w:r>
      <w:r w:rsidR="00DF617B" w:rsidRPr="00DF617B">
        <w:rPr>
          <w:rStyle w:val="af6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υπ αριθμ</w:t>
      </w:r>
      <w:r w:rsidR="00DF617B" w:rsidRPr="00C4473A">
        <w:rPr>
          <w:rStyle w:val="af6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.</w:t>
      </w:r>
      <w:r w:rsidR="00DF617B" w:rsidRPr="00DF617B">
        <w:rPr>
          <w:rStyle w:val="af6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23121/</w:t>
      </w:r>
      <w:r w:rsidR="00DF617B">
        <w:rPr>
          <w:rStyle w:val="af6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29-11</w:t>
      </w:r>
      <w:r w:rsidR="00DF617B" w:rsidRPr="00DF617B">
        <w:rPr>
          <w:rStyle w:val="af6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-2023 έγγραφο της Δ/</w:t>
      </w:r>
      <w:proofErr w:type="spellStart"/>
      <w:r w:rsidR="00DF617B" w:rsidRPr="00DF617B">
        <w:rPr>
          <w:rStyle w:val="af6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DF617B" w:rsidRPr="00DF617B">
        <w:rPr>
          <w:rStyle w:val="af6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Οικονομικών Υπηρεσιών – Γραφείο Προμηθειών σύμφωνα με το οποίο :</w:t>
      </w:r>
    </w:p>
    <w:p w:rsidR="005D543F" w:rsidRDefault="005D543F" w:rsidP="00DF617B">
      <w:pPr>
        <w:tabs>
          <w:tab w:val="center" w:pos="8460"/>
        </w:tabs>
        <w:spacing w:before="57" w:after="57"/>
        <w:ind w:left="-284" w:right="-278"/>
        <w:jc w:val="both"/>
        <w:rPr>
          <w:rStyle w:val="af6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</w:pPr>
    </w:p>
    <w:p w:rsidR="009A7145" w:rsidRPr="00E2577E" w:rsidRDefault="009A7145" w:rsidP="00CF17CB">
      <w:pPr>
        <w:ind w:left="-283"/>
        <w:jc w:val="both"/>
        <w:outlineLvl w:val="0"/>
        <w:rPr>
          <w:rStyle w:val="af6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</w:pPr>
    </w:p>
    <w:p w:rsidR="005D543F" w:rsidRPr="00E2577E" w:rsidRDefault="005D543F" w:rsidP="00CF17CB">
      <w:pPr>
        <w:ind w:left="-283"/>
        <w:jc w:val="both"/>
        <w:outlineLvl w:val="0"/>
        <w:rPr>
          <w:rStyle w:val="af6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</w:pPr>
    </w:p>
    <w:p w:rsidR="00DF617B" w:rsidRPr="001C6902" w:rsidRDefault="00DF617B" w:rsidP="00DF617B">
      <w:pPr>
        <w:pStyle w:val="af7"/>
        <w:rPr>
          <w:rFonts w:asciiTheme="minorHAnsi" w:hAnsiTheme="minorHAnsi" w:cstheme="minorHAnsi"/>
          <w:b/>
          <w:bCs/>
          <w:sz w:val="22"/>
          <w:szCs w:val="22"/>
        </w:rPr>
      </w:pPr>
      <w:r w:rsidRPr="001C6902">
        <w:rPr>
          <w:rFonts w:asciiTheme="minorHAnsi" w:hAnsiTheme="minorHAnsi" w:cstheme="minorHAnsi"/>
          <w:b/>
          <w:bCs/>
          <w:sz w:val="22"/>
          <w:szCs w:val="22"/>
        </w:rPr>
        <w:t>Έχοντας υπόψη :</w:t>
      </w:r>
    </w:p>
    <w:p w:rsidR="00DF617B" w:rsidRPr="001C6902" w:rsidRDefault="00DF617B" w:rsidP="00DF617B">
      <w:pPr>
        <w:pStyle w:val="af7"/>
        <w:rPr>
          <w:rFonts w:asciiTheme="minorHAnsi" w:hAnsiTheme="minorHAnsi" w:cstheme="minorHAnsi"/>
          <w:bCs/>
          <w:sz w:val="22"/>
          <w:szCs w:val="22"/>
        </w:rPr>
      </w:pPr>
    </w:p>
    <w:p w:rsidR="00DF617B" w:rsidRPr="001C6902" w:rsidRDefault="00DF617B" w:rsidP="00DF617B">
      <w:pPr>
        <w:pStyle w:val="Web"/>
        <w:numPr>
          <w:ilvl w:val="0"/>
          <w:numId w:val="14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1C6902">
        <w:rPr>
          <w:rFonts w:asciiTheme="minorHAnsi" w:hAnsiTheme="minorHAnsi" w:cstheme="minorHAnsi"/>
          <w:sz w:val="22"/>
          <w:szCs w:val="22"/>
        </w:rPr>
        <w:t xml:space="preserve">την υπ’ αριθμόν 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>16/2022</w:t>
      </w:r>
      <w:r w:rsidRPr="001C6902">
        <w:rPr>
          <w:rFonts w:asciiTheme="minorHAnsi" w:hAnsiTheme="minorHAnsi" w:cstheme="minorHAnsi"/>
          <w:sz w:val="22"/>
          <w:szCs w:val="22"/>
        </w:rPr>
        <w:t xml:space="preserve">  μελέτη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Pr="001C6902">
        <w:rPr>
          <w:rFonts w:asciiTheme="minorHAnsi" w:hAnsiTheme="minorHAnsi" w:cstheme="minorHAnsi"/>
          <w:sz w:val="22"/>
          <w:szCs w:val="22"/>
        </w:rPr>
        <w:t xml:space="preserve">Προμήθεια προ-κατασκευασμένων σχολικών αιθουσών για σχολικές μονάδες του Δήμου </w:t>
      </w:r>
      <w:proofErr w:type="spellStart"/>
      <w:r w:rsidRPr="001C690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C6902">
        <w:rPr>
          <w:rFonts w:asciiTheme="minorHAnsi" w:hAnsiTheme="minorHAnsi" w:cstheme="minorHAnsi"/>
          <w:b/>
          <w:bCs/>
          <w:sz w:val="22"/>
          <w:szCs w:val="22"/>
        </w:rPr>
        <w:t xml:space="preserve">’’ </w:t>
      </w:r>
      <w:r w:rsidRPr="001C6902">
        <w:rPr>
          <w:rFonts w:asciiTheme="minorHAnsi" w:hAnsiTheme="minorHAnsi" w:cstheme="minorHAnsi"/>
          <w:sz w:val="22"/>
          <w:szCs w:val="22"/>
        </w:rPr>
        <w:t xml:space="preserve">προϋπολογισμού </w:t>
      </w:r>
      <w:r w:rsidRPr="001C6902">
        <w:rPr>
          <w:rStyle w:val="FontStyle17"/>
          <w:rFonts w:asciiTheme="minorHAnsi" w:eastAsia="Meiryo UI" w:hAnsiTheme="minorHAnsi" w:cstheme="minorHAnsi"/>
        </w:rPr>
        <w:t xml:space="preserve">104.160,00 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ευρώ </w:t>
      </w:r>
    </w:p>
    <w:p w:rsidR="00DF617B" w:rsidRPr="001C6902" w:rsidRDefault="00DF617B" w:rsidP="00DF617B">
      <w:pPr>
        <w:pStyle w:val="Web"/>
        <w:numPr>
          <w:ilvl w:val="0"/>
          <w:numId w:val="14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1C6902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1C6902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1C6902">
        <w:rPr>
          <w:rFonts w:asciiTheme="minorHAnsi" w:hAnsiTheme="minorHAnsi" w:cstheme="minorHAnsi"/>
          <w:b/>
          <w:bCs/>
          <w:sz w:val="22"/>
          <w:szCs w:val="22"/>
        </w:rPr>
        <w:t>. 15315/04-08-2023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 σύμβαση για την 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>«ΠΡΟΜΗΘΕΙΑ ΠΡΟΚΑΤΑΣΚΕΥΑΣΜΕΝΩΝ ΣΧΟΛΙΚΩΝ ΑΙΘΟΥΣΩΝ ΓΙΑ ΤΙΣ ΣΧΟΛΙΚΕΣ ΜΟΝΑΔΕΣ ΤΟΥ ΔΗΜΟΥ ΛΕΒΑΔΕΩΝ»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 και ειδικότερα το άρθρο 3 αυτής «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 xml:space="preserve">Διάρκεια σύμβασης – Χρόνος παράδοσης 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» σε συνδυασμό με τις διατάξεις των άρθρων 132 και 206 του Ν. 4412/2016 όπως ισχύουν </w:t>
      </w:r>
      <w:r w:rsidRPr="001C69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617B" w:rsidRPr="001C6902" w:rsidRDefault="00DF617B" w:rsidP="00DF617B">
      <w:pPr>
        <w:pStyle w:val="Web"/>
        <w:numPr>
          <w:ilvl w:val="0"/>
          <w:numId w:val="14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1C6902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1C6902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1C690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 xml:space="preserve">216/2023 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Απόφαση Δημοτικού Συμβουλίου με θέμα «έγκριση παράτασης της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1C690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1C6902">
        <w:rPr>
          <w:rFonts w:asciiTheme="minorHAnsi" w:hAnsiTheme="minorHAnsi" w:cstheme="minorHAnsi"/>
          <w:bCs/>
          <w:sz w:val="22"/>
          <w:szCs w:val="22"/>
        </w:rPr>
        <w:t xml:space="preserve">. 15315/04-08-2023 σύμβαση για την προμήθεια προκατασκευασμένων σχολικών αιθουσών για τις σχολικές μονάδες του Δήμου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Λεβαδεών</w:t>
      </w:r>
      <w:proofErr w:type="spellEnd"/>
      <w:r w:rsidRPr="001C6902">
        <w:rPr>
          <w:rFonts w:asciiTheme="minorHAnsi" w:hAnsiTheme="minorHAnsi" w:cstheme="minorHAnsi"/>
          <w:bCs/>
          <w:sz w:val="22"/>
          <w:szCs w:val="22"/>
        </w:rPr>
        <w:t>» σύμφωνα με την οποία χορηγήθηκε παράταση έως την 30</w:t>
      </w:r>
      <w:r w:rsidRPr="001C6902">
        <w:rPr>
          <w:rFonts w:asciiTheme="minorHAnsi" w:hAnsiTheme="minorHAnsi" w:cstheme="minorHAnsi"/>
          <w:bCs/>
          <w:sz w:val="22"/>
          <w:szCs w:val="22"/>
          <w:vertAlign w:val="superscript"/>
        </w:rPr>
        <w:t>η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 – 11-2023</w:t>
      </w:r>
    </w:p>
    <w:p w:rsidR="00DF617B" w:rsidRPr="001C6902" w:rsidRDefault="00DF617B" w:rsidP="00DF617B">
      <w:pPr>
        <w:pStyle w:val="af7"/>
        <w:numPr>
          <w:ilvl w:val="0"/>
          <w:numId w:val="14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1C6902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1C6902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1C6902">
        <w:rPr>
          <w:rFonts w:asciiTheme="minorHAnsi" w:hAnsiTheme="minorHAnsi" w:cstheme="minorHAnsi"/>
          <w:bCs/>
          <w:sz w:val="22"/>
          <w:szCs w:val="22"/>
        </w:rPr>
        <w:t>. 23083/29-11-2023 αίτηση της αναδόχου εταιρείας με την επωνυμία «</w:t>
      </w:r>
      <w:r w:rsidRPr="001C6902">
        <w:rPr>
          <w:rFonts w:asciiTheme="minorHAnsi" w:hAnsiTheme="minorHAnsi" w:cstheme="minorHAnsi"/>
          <w:bCs/>
          <w:sz w:val="22"/>
          <w:szCs w:val="22"/>
          <w:lang w:val="en-US"/>
        </w:rPr>
        <w:t>KMS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6902">
        <w:rPr>
          <w:rFonts w:asciiTheme="minorHAnsi" w:hAnsiTheme="minorHAnsi" w:cstheme="minorHAnsi"/>
          <w:bCs/>
          <w:sz w:val="22"/>
          <w:szCs w:val="22"/>
          <w:lang w:val="en-US"/>
        </w:rPr>
        <w:t>BUILDINGS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6902"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r w:rsidRPr="001C6902">
        <w:rPr>
          <w:rFonts w:asciiTheme="minorHAnsi" w:hAnsiTheme="minorHAnsi" w:cstheme="minorHAnsi"/>
          <w:bCs/>
          <w:sz w:val="22"/>
          <w:szCs w:val="22"/>
        </w:rPr>
        <w:t>.</w:t>
      </w:r>
      <w:r w:rsidRPr="001C6902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.» περί χορήγησης μετάθεσης της ημερομηνίας παράδοσης της παραπάνω σύμβασης – προμήθειας </w:t>
      </w:r>
    </w:p>
    <w:p w:rsidR="00DF617B" w:rsidRPr="001C6902" w:rsidRDefault="00DF617B" w:rsidP="00DF617B">
      <w:pPr>
        <w:pStyle w:val="af7"/>
        <w:numPr>
          <w:ilvl w:val="0"/>
          <w:numId w:val="14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1C6902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1C690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1C6902">
        <w:rPr>
          <w:rFonts w:asciiTheme="minorHAnsi" w:hAnsiTheme="minorHAnsi" w:cstheme="minorHAnsi"/>
          <w:bCs/>
          <w:sz w:val="22"/>
          <w:szCs w:val="22"/>
        </w:rPr>
        <w:t xml:space="preserve">. 23120/ 29-11-2023 σχετική γνωμοδότηση της αρμόδιας επιτροπής </w:t>
      </w:r>
    </w:p>
    <w:p w:rsidR="00DF617B" w:rsidRPr="001C6902" w:rsidRDefault="00DF617B" w:rsidP="00DF617B">
      <w:pPr>
        <w:pStyle w:val="af7"/>
        <w:numPr>
          <w:ilvl w:val="0"/>
          <w:numId w:val="14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1C6902">
        <w:rPr>
          <w:rFonts w:asciiTheme="minorHAnsi" w:hAnsiTheme="minorHAnsi" w:cstheme="minorHAnsi"/>
          <w:bCs/>
          <w:sz w:val="22"/>
          <w:szCs w:val="22"/>
        </w:rPr>
        <w:t>τις σχετικές διατάξεις της παρ. 4 του άρθρου 206 του Ν. 4412/2016</w:t>
      </w:r>
    </w:p>
    <w:p w:rsidR="00DF617B" w:rsidRPr="001C6902" w:rsidRDefault="00DF617B" w:rsidP="00DF617B">
      <w:pPr>
        <w:pStyle w:val="af7"/>
        <w:numPr>
          <w:ilvl w:val="0"/>
          <w:numId w:val="14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1C6902">
        <w:rPr>
          <w:rFonts w:asciiTheme="minorHAnsi" w:hAnsiTheme="minorHAnsi" w:cstheme="minorHAnsi"/>
          <w:b/>
          <w:bCs/>
          <w:sz w:val="22"/>
          <w:szCs w:val="22"/>
        </w:rPr>
        <w:t>το γεγονός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 ότι μέχρι την λήξη παράτασης της σύμβασης αυτής , ήτοι έως την 30/11/2023 , δεν  θα έχει πραγματοποιηθεί η σχετική προμήθεια για τους λόγους που επικαλείται η αρμόδια επιτροπή γνωμοδότησης  .</w:t>
      </w:r>
    </w:p>
    <w:p w:rsidR="00DF617B" w:rsidRPr="001C6902" w:rsidRDefault="00DF617B" w:rsidP="00DF617B">
      <w:pPr>
        <w:pStyle w:val="a9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C6902">
        <w:rPr>
          <w:rFonts w:asciiTheme="minorHAnsi" w:hAnsiTheme="minorHAnsi" w:cstheme="minorHAnsi"/>
          <w:sz w:val="22"/>
          <w:szCs w:val="22"/>
        </w:rPr>
        <w:t>τις διατάξεις των άρθρων 72 &amp; 74 του Ν. 4555/2018 (αντικατάσταση του άρθρου 65,67 του Ν. 3852/2010)</w:t>
      </w:r>
    </w:p>
    <w:p w:rsidR="00DF617B" w:rsidRPr="001C6902" w:rsidRDefault="00DF617B" w:rsidP="00DF617B">
      <w:pPr>
        <w:pStyle w:val="a1"/>
        <w:numPr>
          <w:ilvl w:val="0"/>
          <w:numId w:val="14"/>
        </w:numPr>
        <w:suppressAutoHyphens/>
        <w:ind w:right="-397"/>
        <w:jc w:val="both"/>
        <w:rPr>
          <w:rFonts w:asciiTheme="minorHAnsi" w:hAnsiTheme="minorHAnsi" w:cstheme="minorHAnsi"/>
          <w:szCs w:val="22"/>
        </w:rPr>
      </w:pPr>
      <w:r w:rsidRPr="001C6902">
        <w:rPr>
          <w:rFonts w:asciiTheme="minorHAnsi" w:hAnsiTheme="minorHAnsi" w:cstheme="minorHAnsi"/>
          <w:szCs w:val="22"/>
        </w:rPr>
        <w:t xml:space="preserve">τις διατάξεις της </w:t>
      </w:r>
      <w:proofErr w:type="spellStart"/>
      <w:r w:rsidRPr="001C6902">
        <w:rPr>
          <w:rFonts w:asciiTheme="minorHAnsi" w:hAnsiTheme="minorHAnsi" w:cstheme="minorHAnsi"/>
          <w:szCs w:val="22"/>
        </w:rPr>
        <w:t>υπ΄</w:t>
      </w:r>
      <w:proofErr w:type="spellEnd"/>
      <w:r w:rsidRPr="001C690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C6902">
        <w:rPr>
          <w:rFonts w:asciiTheme="minorHAnsi" w:hAnsiTheme="minorHAnsi" w:cstheme="minorHAnsi"/>
          <w:szCs w:val="22"/>
        </w:rPr>
        <w:t>αριθμ</w:t>
      </w:r>
      <w:proofErr w:type="spellEnd"/>
      <w:r w:rsidRPr="001C6902">
        <w:rPr>
          <w:rFonts w:asciiTheme="minorHAnsi" w:hAnsiTheme="minorHAnsi" w:cstheme="minorHAnsi"/>
          <w:szCs w:val="22"/>
        </w:rPr>
        <w:t xml:space="preserve">. 131/2023 εγκυκλίου του ΥΠ.ΕΣ. (ΑΔΑ:ΡΨΦ46ΜΤΛ6-ΟΘΨ) «Γνωστοποίηση διατάξεων του Ν.5013/2023  για τη συμμόρφωση με την </w:t>
      </w:r>
      <w:proofErr w:type="spellStart"/>
      <w:r w:rsidRPr="001C6902">
        <w:rPr>
          <w:rFonts w:asciiTheme="minorHAnsi" w:hAnsiTheme="minorHAnsi" w:cstheme="minorHAnsi"/>
          <w:szCs w:val="22"/>
        </w:rPr>
        <w:t>αριθμ</w:t>
      </w:r>
      <w:proofErr w:type="spellEnd"/>
      <w:r w:rsidRPr="001C6902">
        <w:rPr>
          <w:rFonts w:asciiTheme="minorHAnsi" w:hAnsiTheme="minorHAnsi" w:cstheme="minorHAnsi"/>
          <w:szCs w:val="22"/>
        </w:rPr>
        <w:t>. 2377/2022 απόφαση της ολομέλειας του συμβουλίου της επικρατείας»</w:t>
      </w:r>
    </w:p>
    <w:p w:rsidR="00DF617B" w:rsidRPr="001C6902" w:rsidRDefault="00DF617B" w:rsidP="00DF617B">
      <w:pPr>
        <w:pStyle w:val="a1"/>
        <w:numPr>
          <w:ilvl w:val="0"/>
          <w:numId w:val="14"/>
        </w:numPr>
        <w:suppressAutoHyphens/>
        <w:ind w:right="-397"/>
        <w:jc w:val="both"/>
        <w:rPr>
          <w:rFonts w:asciiTheme="minorHAnsi" w:hAnsiTheme="minorHAnsi" w:cstheme="minorHAnsi"/>
          <w:szCs w:val="22"/>
        </w:rPr>
      </w:pPr>
      <w:r w:rsidRPr="001C6902">
        <w:rPr>
          <w:rFonts w:asciiTheme="minorHAnsi" w:hAnsiTheme="minorHAnsi" w:cstheme="minorHAnsi"/>
          <w:szCs w:val="22"/>
        </w:rPr>
        <w:t xml:space="preserve">Την </w:t>
      </w:r>
      <w:r w:rsidRPr="001C6902">
        <w:rPr>
          <w:rFonts w:asciiTheme="minorHAnsi" w:hAnsiTheme="minorHAnsi" w:cstheme="minorHAnsi"/>
          <w:b/>
          <w:szCs w:val="22"/>
        </w:rPr>
        <w:t>κατεπείγουσα ανάγκη</w:t>
      </w:r>
      <w:r w:rsidRPr="001C6902">
        <w:rPr>
          <w:rFonts w:asciiTheme="minorHAnsi" w:hAnsiTheme="minorHAnsi" w:cstheme="minorHAnsi"/>
          <w:szCs w:val="22"/>
        </w:rPr>
        <w:t xml:space="preserve"> μετάθεσης του χρόνου υλοποίησης  της εν λόγω σύμβασης, </w:t>
      </w:r>
    </w:p>
    <w:p w:rsidR="00DF617B" w:rsidRPr="001C6902" w:rsidRDefault="00DF617B" w:rsidP="00DF617B">
      <w:pPr>
        <w:pStyle w:val="a1"/>
        <w:ind w:left="720" w:right="-397"/>
        <w:rPr>
          <w:rFonts w:asciiTheme="minorHAnsi" w:hAnsiTheme="minorHAnsi" w:cstheme="minorHAnsi"/>
          <w:szCs w:val="22"/>
        </w:rPr>
      </w:pPr>
    </w:p>
    <w:p w:rsidR="00DF617B" w:rsidRPr="001C6902" w:rsidRDefault="00DF617B" w:rsidP="00DF617B">
      <w:pPr>
        <w:pStyle w:val="af7"/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6902">
        <w:rPr>
          <w:rFonts w:asciiTheme="minorHAnsi" w:hAnsiTheme="minorHAnsi" w:cstheme="minorHAnsi"/>
          <w:bCs/>
          <w:sz w:val="22"/>
          <w:szCs w:val="22"/>
        </w:rPr>
        <w:t xml:space="preserve">                                </w:t>
      </w:r>
      <w:r w:rsidRPr="001C6902">
        <w:rPr>
          <w:rFonts w:asciiTheme="minorHAnsi" w:hAnsiTheme="minorHAnsi" w:cstheme="minorHAnsi"/>
          <w:b/>
          <w:bCs/>
          <w:sz w:val="22"/>
          <w:szCs w:val="22"/>
          <w:u w:val="single"/>
        </w:rPr>
        <w:t>καλούμε το Δημοτικό Συμβούλιο</w:t>
      </w:r>
    </w:p>
    <w:p w:rsidR="00DF617B" w:rsidRPr="001C6902" w:rsidRDefault="00DF617B" w:rsidP="00DF617B">
      <w:pPr>
        <w:pStyle w:val="af7"/>
        <w:numPr>
          <w:ilvl w:val="0"/>
          <w:numId w:val="15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1C6902">
        <w:rPr>
          <w:rFonts w:asciiTheme="minorHAnsi" w:hAnsiTheme="minorHAnsi" w:cstheme="minorHAnsi"/>
          <w:bCs/>
          <w:sz w:val="22"/>
          <w:szCs w:val="22"/>
        </w:rPr>
        <w:t xml:space="preserve">Να εγκρίνει την μετάθεση της υπ’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1C690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 xml:space="preserve">15315/04-08-2023 σύμβασης  ΠΡΟΜΗΘΕΙΑΣ ΠΡΟΚΑΤΑΣΚΕΥΣΜΕΝΩΝ ΣΧΟΛΙΚΩΝ ΑΙΘΟΥΣΩΝ ΓΙΑ ΤΙΣ ΣΧΟΛΙΚΕΣ ΜΟΝΑΔΕΣ ΤΟΥ ΔΗΜΟΥ ΛΕΒΑΔΕΩΝ 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, για χρονικό διάστημα δύο (2) μηνών και όχι πέραν της 31/01/2024 </w:t>
      </w:r>
      <w:r w:rsidRPr="001C6902">
        <w:rPr>
          <w:rFonts w:asciiTheme="minorHAnsi" w:hAnsiTheme="minorHAnsi" w:cstheme="minorHAnsi"/>
          <w:sz w:val="22"/>
          <w:szCs w:val="22"/>
        </w:rPr>
        <w:t>.</w:t>
      </w:r>
    </w:p>
    <w:p w:rsidR="00DF617B" w:rsidRPr="001C6902" w:rsidRDefault="00DF617B" w:rsidP="00DF617B">
      <w:pPr>
        <w:pStyle w:val="af7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:rsidR="00DF617B" w:rsidRDefault="00DF617B" w:rsidP="00DF617B">
      <w:pPr>
        <w:pStyle w:val="af7"/>
        <w:numPr>
          <w:ilvl w:val="0"/>
          <w:numId w:val="15"/>
        </w:numPr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1C6902">
        <w:rPr>
          <w:rFonts w:asciiTheme="minorHAnsi" w:hAnsiTheme="minorHAnsi" w:cstheme="minorHAnsi"/>
          <w:bCs/>
          <w:sz w:val="22"/>
          <w:szCs w:val="22"/>
        </w:rPr>
        <w:t xml:space="preserve">Να εγκρίνει την τροποποίηση της υπ’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1C690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 xml:space="preserve">15315/04-08-2023 σύμβασης  ΠΡΟΜΗΘΕΙΑΣ ΠΡΟΚΑΤΑΣΚΕΥΣΜΕΝΩΝ ΣΧΟΛΙΚΩΝ ΑΙΘΟΥΣΩΝ ΓΙΑ ΤΙΣ ΣΧΟΛΙΚΕΣ ΜΟΝΑΔΕΣ ΤΟΥ ΔΗΜΟΥ ΛΕΒΑΔΕΩΝ 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C6902">
        <w:rPr>
          <w:rFonts w:asciiTheme="minorHAnsi" w:hAnsiTheme="minorHAnsi" w:cstheme="minorHAnsi"/>
          <w:bCs/>
          <w:sz w:val="22"/>
          <w:szCs w:val="22"/>
          <w:u w:val="single"/>
        </w:rPr>
        <w:t xml:space="preserve">μόνο 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ως προς το άρθρο 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 «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>Διάρκεια σύμβασης – Χρόνος Παράδοσης</w:t>
      </w:r>
      <w:r w:rsidRPr="001C6902">
        <w:rPr>
          <w:rFonts w:asciiTheme="minorHAnsi" w:hAnsiTheme="minorHAnsi" w:cstheme="minorHAnsi"/>
          <w:bCs/>
          <w:sz w:val="22"/>
          <w:szCs w:val="22"/>
        </w:rPr>
        <w:t>» και ειδικότερα με την καταληκτική ημερομηνία ολοκλήρωσης της εν λόγω σύμβασης να μετατίθεται στις 31/01/2024 .</w:t>
      </w:r>
    </w:p>
    <w:p w:rsidR="00DF617B" w:rsidRDefault="00DF617B" w:rsidP="00DF617B">
      <w:pPr>
        <w:pStyle w:val="a9"/>
        <w:rPr>
          <w:rFonts w:asciiTheme="minorHAnsi" w:hAnsiTheme="minorHAnsi" w:cstheme="minorHAnsi"/>
          <w:bCs/>
          <w:sz w:val="22"/>
          <w:szCs w:val="22"/>
        </w:rPr>
      </w:pPr>
    </w:p>
    <w:p w:rsidR="00DF617B" w:rsidRPr="001C6902" w:rsidRDefault="00DF617B" w:rsidP="00DF617B">
      <w:pPr>
        <w:pStyle w:val="af7"/>
        <w:suppressAutoHyphens w:val="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F01324" w:rsidRPr="007C6A9F" w:rsidRDefault="00F01324" w:rsidP="002828BB">
      <w:pPr>
        <w:pStyle w:val="af7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A9F">
        <w:rPr>
          <w:rFonts w:asciiTheme="minorHAnsi" w:hAnsiTheme="minorHAnsi" w:cstheme="minorHAnsi"/>
          <w:sz w:val="22"/>
          <w:szCs w:val="22"/>
        </w:rPr>
        <w:t xml:space="preserve">Λαμβάνοντας το λόγο </w:t>
      </w:r>
      <w:r w:rsidR="00DF617B">
        <w:rPr>
          <w:rFonts w:asciiTheme="minorHAnsi" w:hAnsiTheme="minorHAnsi" w:cstheme="minorHAnsi"/>
          <w:sz w:val="22"/>
          <w:szCs w:val="22"/>
        </w:rPr>
        <w:t>ο</w:t>
      </w:r>
      <w:r w:rsidRPr="007C6A9F">
        <w:rPr>
          <w:rFonts w:asciiTheme="minorHAnsi" w:hAnsiTheme="minorHAnsi" w:cstheme="minorHAnsi"/>
          <w:sz w:val="22"/>
          <w:szCs w:val="22"/>
        </w:rPr>
        <w:t xml:space="preserve">  επικεφαλής της παράταξης «ΛΑΙΚΗ ΣΥΣΠΕΙΡΩΣΗ» δημοτικ</w:t>
      </w:r>
      <w:r>
        <w:rPr>
          <w:rFonts w:asciiTheme="minorHAnsi" w:hAnsiTheme="minorHAnsi" w:cstheme="minorHAnsi"/>
          <w:sz w:val="22"/>
          <w:szCs w:val="22"/>
        </w:rPr>
        <w:t xml:space="preserve">ός </w:t>
      </w:r>
      <w:r w:rsidRPr="007C6A9F">
        <w:rPr>
          <w:rFonts w:asciiTheme="minorHAnsi" w:hAnsiTheme="minorHAnsi" w:cstheme="minorHAnsi"/>
          <w:sz w:val="22"/>
          <w:szCs w:val="22"/>
        </w:rPr>
        <w:t xml:space="preserve"> σύμβουλος κ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Κοτσικώνας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Επαμεινώνδας </w:t>
      </w:r>
      <w:r w:rsidRPr="007C6A9F">
        <w:rPr>
          <w:rFonts w:asciiTheme="minorHAnsi" w:hAnsiTheme="minorHAnsi" w:cstheme="minorHAnsi"/>
          <w:sz w:val="22"/>
          <w:szCs w:val="22"/>
        </w:rPr>
        <w:t xml:space="preserve"> είπε </w:t>
      </w:r>
      <w:r w:rsidR="00DF617B">
        <w:rPr>
          <w:rFonts w:asciiTheme="minorHAnsi" w:hAnsiTheme="minorHAnsi" w:cstheme="minorHAnsi"/>
          <w:sz w:val="22"/>
          <w:szCs w:val="22"/>
        </w:rPr>
        <w:t xml:space="preserve">η παράταξή του θα ψηφίσει ΛΕΥΚΟ σε ένδειξη </w:t>
      </w:r>
      <w:r w:rsidR="00DF617B">
        <w:rPr>
          <w:rFonts w:asciiTheme="minorHAnsi" w:hAnsiTheme="minorHAnsi" w:cstheme="minorHAnsi"/>
          <w:sz w:val="22"/>
          <w:szCs w:val="22"/>
        </w:rPr>
        <w:lastRenderedPageBreak/>
        <w:t>διαμαρτυρίας  απέναντι στην καθυστέρηση που συντελείται ακόμη και τώρα που έχει ως αποτέλεσμα ως δήμος να είμαστε εκτεθειμένοι απέναντι στα παιδιά ,τους γονείς τους</w:t>
      </w:r>
      <w:r w:rsidR="00821EA9">
        <w:rPr>
          <w:rFonts w:asciiTheme="minorHAnsi" w:hAnsiTheme="minorHAnsi" w:cstheme="minorHAnsi"/>
          <w:sz w:val="22"/>
          <w:szCs w:val="22"/>
        </w:rPr>
        <w:t>,</w:t>
      </w:r>
      <w:r w:rsidR="00DF617B">
        <w:rPr>
          <w:rFonts w:asciiTheme="minorHAnsi" w:hAnsiTheme="minorHAnsi" w:cstheme="minorHAnsi"/>
          <w:sz w:val="22"/>
          <w:szCs w:val="22"/>
        </w:rPr>
        <w:t xml:space="preserve"> αλλά και τους εκπαιδευτικούς γιατί δεν φροντίσαμε έστω  και αυτό το απλό θέμα της τοποθέτησης των αιθουσών να μην ολοκληρώνεται στην ώρα του . Η μόνη λύση είναι η κατασκευή ενός νέου κτιρίου </w:t>
      </w:r>
      <w:r w:rsidR="002828BB">
        <w:rPr>
          <w:rFonts w:asciiTheme="minorHAnsi" w:hAnsiTheme="minorHAnsi" w:cstheme="minorHAnsi"/>
          <w:sz w:val="22"/>
          <w:szCs w:val="22"/>
        </w:rPr>
        <w:t xml:space="preserve">που θα στεγάσει το Μουσικό Σχολείο  </w:t>
      </w:r>
      <w:r w:rsidRPr="007C6A9F">
        <w:rPr>
          <w:rFonts w:asciiTheme="minorHAnsi" w:hAnsiTheme="minorHAnsi" w:cstheme="minorHAnsi"/>
          <w:sz w:val="22"/>
          <w:szCs w:val="22"/>
        </w:rPr>
        <w:t xml:space="preserve"> </w:t>
      </w:r>
      <w:r w:rsidR="002828BB">
        <w:rPr>
          <w:rFonts w:asciiTheme="minorHAnsi" w:hAnsiTheme="minorHAnsi" w:cstheme="minorHAnsi"/>
          <w:sz w:val="22"/>
          <w:szCs w:val="22"/>
        </w:rPr>
        <w:t xml:space="preserve"> </w:t>
      </w:r>
      <w:r w:rsidRPr="007C6A9F">
        <w:rPr>
          <w:rFonts w:asciiTheme="minorHAnsi" w:hAnsiTheme="minorHAnsi" w:cstheme="minorHAnsi"/>
          <w:sz w:val="22"/>
          <w:szCs w:val="22"/>
        </w:rPr>
        <w:t xml:space="preserve">. </w:t>
      </w:r>
      <w:r w:rsidR="002828BB">
        <w:rPr>
          <w:rFonts w:asciiTheme="minorHAnsi" w:hAnsiTheme="minorHAnsi" w:cstheme="minorHAnsi"/>
          <w:sz w:val="22"/>
          <w:szCs w:val="22"/>
        </w:rPr>
        <w:t xml:space="preserve"> </w:t>
      </w:r>
      <w:r w:rsidRPr="007C6A9F">
        <w:rPr>
          <w:rFonts w:asciiTheme="minorHAnsi" w:hAnsiTheme="minorHAnsi" w:cstheme="minorHAnsi"/>
          <w:sz w:val="22"/>
          <w:szCs w:val="22"/>
        </w:rPr>
        <w:t xml:space="preserve"> </w:t>
      </w:r>
      <w:r w:rsidR="002828BB">
        <w:rPr>
          <w:rFonts w:asciiTheme="minorHAnsi" w:hAnsiTheme="minorHAnsi" w:cstheme="minorHAnsi"/>
          <w:sz w:val="22"/>
          <w:szCs w:val="22"/>
        </w:rPr>
        <w:t xml:space="preserve"> </w:t>
      </w:r>
      <w:r w:rsidRPr="007C6A9F">
        <w:rPr>
          <w:rFonts w:asciiTheme="minorHAnsi" w:hAnsiTheme="minorHAnsi" w:cstheme="minorHAnsi"/>
          <w:sz w:val="22"/>
          <w:szCs w:val="22"/>
        </w:rPr>
        <w:t xml:space="preserve"> </w:t>
      </w:r>
      <w:r w:rsidR="002828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1324" w:rsidRPr="007C6A9F" w:rsidRDefault="00F01324" w:rsidP="00F01324">
      <w:pPr>
        <w:pStyle w:val="af7"/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01324" w:rsidRPr="007C6A9F" w:rsidRDefault="00F01324" w:rsidP="00F01324">
      <w:pPr>
        <w:pStyle w:val="a1"/>
        <w:widowControl w:val="0"/>
        <w:spacing w:after="120"/>
        <w:rPr>
          <w:rFonts w:asciiTheme="minorHAnsi" w:hAnsiTheme="minorHAnsi" w:cstheme="minorHAnsi"/>
          <w:szCs w:val="22"/>
        </w:rPr>
      </w:pPr>
      <w:r w:rsidRPr="007C6A9F">
        <w:rPr>
          <w:rFonts w:asciiTheme="minorHAnsi" w:hAnsiTheme="minorHAnsi" w:cstheme="minorHAnsi"/>
          <w:szCs w:val="22"/>
        </w:rPr>
        <w:t>Στη συνέχεια η  Πρόεδρος  ζήτησε από τα μέλη του Δημοτικού Συμβουλίου να ψηφίσουν σχετικά .</w:t>
      </w:r>
    </w:p>
    <w:p w:rsidR="00F01324" w:rsidRPr="007C6A9F" w:rsidRDefault="00F01324" w:rsidP="00F01324">
      <w:pPr>
        <w:spacing w:before="120" w:after="120" w:line="360" w:lineRule="auto"/>
        <w:ind w:right="29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7C6A9F">
        <w:rPr>
          <w:rFonts w:asciiTheme="minorHAnsi" w:hAnsiTheme="minorHAnsi" w:cstheme="minorHAnsi"/>
          <w:sz w:val="22"/>
          <w:szCs w:val="22"/>
        </w:rPr>
        <w:t xml:space="preserve"> Υπέρ ψήφισαν οι δημοτικοί σύμβουλοι </w:t>
      </w:r>
      <w:proofErr w:type="spellStart"/>
      <w:r w:rsidRPr="007C6A9F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7C6A9F">
        <w:rPr>
          <w:rFonts w:asciiTheme="minorHAnsi" w:hAnsiTheme="minorHAnsi" w:cstheme="minorHAnsi"/>
          <w:sz w:val="22"/>
          <w:szCs w:val="22"/>
        </w:rPr>
        <w:t xml:space="preserve"> 1</w:t>
      </w:r>
      <w:r w:rsidRPr="007C6A9F">
        <w:rPr>
          <w:rFonts w:asciiTheme="minorHAnsi" w:eastAsia="Bookman Old Style" w:hAnsiTheme="minorHAnsi" w:cstheme="minorHAnsi"/>
          <w:sz w:val="22"/>
          <w:szCs w:val="22"/>
        </w:rPr>
        <w:t>)</w:t>
      </w:r>
      <w:proofErr w:type="spellStart"/>
      <w:r w:rsidRPr="007C6A9F">
        <w:rPr>
          <w:rFonts w:asciiTheme="minorHAnsi" w:eastAsia="Bookman Old Style" w:hAnsiTheme="minorHAnsi" w:cstheme="minorHAnsi"/>
          <w:sz w:val="22"/>
          <w:szCs w:val="22"/>
        </w:rPr>
        <w:t>Καλογρηάς</w:t>
      </w:r>
      <w:proofErr w:type="spellEnd"/>
      <w:r w:rsidRPr="007C6A9F">
        <w:rPr>
          <w:rFonts w:asciiTheme="minorHAnsi" w:eastAsia="Bookman Old Style" w:hAnsiTheme="minorHAnsi" w:cstheme="minorHAnsi"/>
          <w:sz w:val="22"/>
          <w:szCs w:val="22"/>
        </w:rPr>
        <w:t xml:space="preserve"> Αθανάσιος, 2) Δήμου Ιωάννης, 3) Αποστόλου Ιωάννης,, 4).  </w:t>
      </w:r>
      <w:proofErr w:type="spellStart"/>
      <w:r w:rsidRPr="007C6A9F">
        <w:rPr>
          <w:rFonts w:asciiTheme="minorHAnsi" w:eastAsia="Bookman Old Style" w:hAnsiTheme="minorHAnsi" w:cstheme="minorHAnsi"/>
          <w:sz w:val="22"/>
          <w:szCs w:val="22"/>
        </w:rPr>
        <w:t>Σαγιάννης</w:t>
      </w:r>
      <w:proofErr w:type="spellEnd"/>
      <w:r w:rsidRPr="007C6A9F">
        <w:rPr>
          <w:rFonts w:asciiTheme="minorHAnsi" w:eastAsia="Bookman Old Style" w:hAnsiTheme="minorHAnsi" w:cstheme="minorHAnsi"/>
          <w:sz w:val="22"/>
          <w:szCs w:val="22"/>
        </w:rPr>
        <w:t xml:space="preserve"> Μιχαήλ, 5) ) </w:t>
      </w:r>
      <w:proofErr w:type="spellStart"/>
      <w:r w:rsidRPr="007C6A9F">
        <w:rPr>
          <w:rFonts w:asciiTheme="minorHAnsi" w:eastAsia="Bookman Old Style" w:hAnsiTheme="minorHAnsi" w:cstheme="minorHAnsi"/>
          <w:sz w:val="22"/>
          <w:szCs w:val="22"/>
        </w:rPr>
        <w:t>Μητάς</w:t>
      </w:r>
      <w:proofErr w:type="spellEnd"/>
      <w:r w:rsidRPr="007C6A9F">
        <w:rPr>
          <w:rFonts w:asciiTheme="minorHAnsi" w:eastAsia="Bookman Old Style" w:hAnsiTheme="minorHAnsi" w:cstheme="minorHAnsi"/>
          <w:sz w:val="22"/>
          <w:szCs w:val="22"/>
        </w:rPr>
        <w:t xml:space="preserve"> Αλέξανδρος ,6   )  </w:t>
      </w:r>
      <w:proofErr w:type="spellStart"/>
      <w:r w:rsidRPr="007C6A9F">
        <w:rPr>
          <w:rFonts w:asciiTheme="minorHAnsi" w:eastAsia="Bookman Old Style" w:hAnsiTheme="minorHAnsi" w:cstheme="minorHAnsi"/>
          <w:sz w:val="22"/>
          <w:szCs w:val="22"/>
        </w:rPr>
        <w:t>Μερτζάνης</w:t>
      </w:r>
      <w:proofErr w:type="spellEnd"/>
      <w:r w:rsidRPr="007C6A9F">
        <w:rPr>
          <w:rFonts w:asciiTheme="minorHAnsi" w:eastAsia="Bookman Old Style" w:hAnsiTheme="minorHAnsi" w:cstheme="minorHAnsi"/>
          <w:sz w:val="22"/>
          <w:szCs w:val="22"/>
        </w:rPr>
        <w:t xml:space="preserve"> Κων/νος, 7) </w:t>
      </w:r>
      <w:proofErr w:type="spellStart"/>
      <w:r w:rsidRPr="007C6A9F">
        <w:rPr>
          <w:rFonts w:asciiTheme="minorHAnsi" w:eastAsia="Bookman Old Style" w:hAnsiTheme="minorHAnsi" w:cstheme="minorHAnsi"/>
          <w:sz w:val="22"/>
          <w:szCs w:val="22"/>
        </w:rPr>
        <w:t>Σάκκος</w:t>
      </w:r>
      <w:proofErr w:type="spellEnd"/>
      <w:r w:rsidRPr="007C6A9F">
        <w:rPr>
          <w:rFonts w:asciiTheme="minorHAnsi" w:eastAsia="Bookman Old Style" w:hAnsiTheme="minorHAnsi" w:cstheme="minorHAnsi"/>
          <w:sz w:val="22"/>
          <w:szCs w:val="22"/>
        </w:rPr>
        <w:t xml:space="preserve"> Μάριος 8) </w:t>
      </w:r>
      <w:proofErr w:type="spellStart"/>
      <w:r w:rsidRPr="007C6A9F">
        <w:rPr>
          <w:rFonts w:asciiTheme="minorHAnsi" w:eastAsia="Bookman Old Style" w:hAnsiTheme="minorHAnsi" w:cstheme="minorHAnsi"/>
          <w:sz w:val="22"/>
          <w:szCs w:val="22"/>
        </w:rPr>
        <w:t>Τόλιας</w:t>
      </w:r>
      <w:proofErr w:type="spellEnd"/>
      <w:r w:rsidRPr="007C6A9F">
        <w:rPr>
          <w:rFonts w:asciiTheme="minorHAnsi" w:eastAsia="Bookman Old Style" w:hAnsiTheme="minorHAnsi" w:cstheme="minorHAnsi"/>
          <w:sz w:val="22"/>
          <w:szCs w:val="22"/>
        </w:rPr>
        <w:t xml:space="preserve"> Δημήτριος  , 9) </w:t>
      </w:r>
      <w:proofErr w:type="spellStart"/>
      <w:r w:rsidRPr="007C6A9F">
        <w:rPr>
          <w:rFonts w:asciiTheme="minorHAnsi" w:eastAsia="Bookman Old Style" w:hAnsiTheme="minorHAnsi" w:cstheme="minorHAnsi"/>
          <w:sz w:val="22"/>
          <w:szCs w:val="22"/>
        </w:rPr>
        <w:t>Καπλάνης</w:t>
      </w:r>
      <w:proofErr w:type="spellEnd"/>
      <w:r w:rsidRPr="007C6A9F">
        <w:rPr>
          <w:rFonts w:asciiTheme="minorHAnsi" w:eastAsia="Bookman Old Style" w:hAnsiTheme="minorHAnsi" w:cstheme="minorHAnsi"/>
          <w:sz w:val="22"/>
          <w:szCs w:val="22"/>
        </w:rPr>
        <w:t xml:space="preserve"> Κων/νος, 10) </w:t>
      </w:r>
      <w:proofErr w:type="spellStart"/>
      <w:r w:rsidRPr="007C6A9F">
        <w:rPr>
          <w:rFonts w:asciiTheme="minorHAnsi" w:eastAsia="Bookman Old Style" w:hAnsiTheme="minorHAnsi" w:cstheme="minorHAnsi"/>
          <w:sz w:val="22"/>
          <w:szCs w:val="22"/>
        </w:rPr>
        <w:t>Τζουβάρας</w:t>
      </w:r>
      <w:proofErr w:type="spellEnd"/>
      <w:r w:rsidRPr="007C6A9F">
        <w:rPr>
          <w:rFonts w:asciiTheme="minorHAnsi" w:eastAsia="Bookman Old Style" w:hAnsiTheme="minorHAnsi" w:cstheme="minorHAnsi"/>
          <w:sz w:val="22"/>
          <w:szCs w:val="22"/>
        </w:rPr>
        <w:t xml:space="preserve"> Νικόλαος 11) </w:t>
      </w:r>
      <w:proofErr w:type="spellStart"/>
      <w:r w:rsidRPr="007C6A9F">
        <w:rPr>
          <w:rFonts w:asciiTheme="minorHAnsi" w:eastAsia="Bookman Old Style" w:hAnsiTheme="minorHAnsi" w:cstheme="minorHAnsi"/>
          <w:sz w:val="22"/>
          <w:szCs w:val="22"/>
        </w:rPr>
        <w:t>καραλής</w:t>
      </w:r>
      <w:proofErr w:type="spellEnd"/>
      <w:r w:rsidRPr="007C6A9F">
        <w:rPr>
          <w:rFonts w:asciiTheme="minorHAnsi" w:eastAsia="Bookman Old Style" w:hAnsiTheme="minorHAnsi" w:cstheme="minorHAnsi"/>
          <w:sz w:val="22"/>
          <w:szCs w:val="22"/>
        </w:rPr>
        <w:t xml:space="preserve"> Χρήστος 12) </w:t>
      </w:r>
      <w:proofErr w:type="spellStart"/>
      <w:r w:rsidRPr="007C6A9F">
        <w:rPr>
          <w:rFonts w:asciiTheme="minorHAnsi" w:eastAsia="Bookman Old Style" w:hAnsiTheme="minorHAnsi" w:cstheme="minorHAnsi"/>
          <w:sz w:val="22"/>
          <w:szCs w:val="22"/>
        </w:rPr>
        <w:t>Πλιακοστάμος</w:t>
      </w:r>
      <w:proofErr w:type="spellEnd"/>
      <w:r w:rsidRPr="007C6A9F">
        <w:rPr>
          <w:rFonts w:asciiTheme="minorHAnsi" w:eastAsia="Bookman Old Style" w:hAnsiTheme="minorHAnsi" w:cstheme="minorHAnsi"/>
          <w:sz w:val="22"/>
          <w:szCs w:val="22"/>
        </w:rPr>
        <w:t xml:space="preserve"> Κων/νος 13) </w:t>
      </w:r>
      <w:proofErr w:type="spellStart"/>
      <w:r w:rsidRPr="007C6A9F">
        <w:rPr>
          <w:rFonts w:asciiTheme="minorHAnsi" w:eastAsia="Bookman Old Style" w:hAnsiTheme="minorHAnsi" w:cstheme="minorHAnsi"/>
          <w:sz w:val="22"/>
          <w:szCs w:val="22"/>
        </w:rPr>
        <w:t>Χέβα</w:t>
      </w:r>
      <w:proofErr w:type="spellEnd"/>
      <w:r w:rsidRPr="007C6A9F">
        <w:rPr>
          <w:rFonts w:asciiTheme="minorHAnsi" w:eastAsia="Bookman Old Style" w:hAnsiTheme="minorHAnsi" w:cstheme="minorHAnsi"/>
          <w:sz w:val="22"/>
          <w:szCs w:val="22"/>
        </w:rPr>
        <w:t xml:space="preserve"> Αθανασία 14) </w:t>
      </w:r>
      <w:proofErr w:type="spellStart"/>
      <w:r w:rsidRPr="007C6A9F">
        <w:rPr>
          <w:rFonts w:asciiTheme="minorHAnsi" w:eastAsia="Bookman Old Style" w:hAnsiTheme="minorHAnsi" w:cstheme="minorHAnsi"/>
          <w:sz w:val="22"/>
          <w:szCs w:val="22"/>
        </w:rPr>
        <w:t>Τουμαράς</w:t>
      </w:r>
      <w:proofErr w:type="spellEnd"/>
      <w:r w:rsidRPr="007C6A9F">
        <w:rPr>
          <w:rFonts w:asciiTheme="minorHAnsi" w:eastAsia="Bookman Old Style" w:hAnsiTheme="minorHAnsi" w:cstheme="minorHAnsi"/>
          <w:sz w:val="22"/>
          <w:szCs w:val="22"/>
        </w:rPr>
        <w:t xml:space="preserve"> Βασίλειος 15) Κατής Χαράλαμπος και 16) </w:t>
      </w:r>
      <w:proofErr w:type="spellStart"/>
      <w:r w:rsidRPr="007C6A9F">
        <w:rPr>
          <w:rFonts w:asciiTheme="minorHAnsi" w:eastAsia="Bookman Old Style" w:hAnsiTheme="minorHAnsi" w:cstheme="minorHAnsi"/>
          <w:sz w:val="22"/>
          <w:szCs w:val="22"/>
        </w:rPr>
        <w:t>Καράβα</w:t>
      </w:r>
      <w:proofErr w:type="spellEnd"/>
      <w:r w:rsidRPr="007C6A9F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 w:rsidRPr="007C6A9F">
        <w:rPr>
          <w:rFonts w:asciiTheme="minorHAnsi" w:eastAsia="Bookman Old Style" w:hAnsiTheme="minorHAnsi" w:cstheme="minorHAnsi"/>
          <w:sz w:val="22"/>
          <w:szCs w:val="22"/>
        </w:rPr>
        <w:t>Χρυσοβαλάντου</w:t>
      </w:r>
      <w:proofErr w:type="spellEnd"/>
      <w:r w:rsidRPr="007C6A9F">
        <w:rPr>
          <w:rFonts w:asciiTheme="minorHAnsi" w:eastAsia="Bookman Old Style" w:hAnsiTheme="minorHAnsi" w:cstheme="minorHAnsi"/>
          <w:sz w:val="22"/>
          <w:szCs w:val="22"/>
        </w:rPr>
        <w:t xml:space="preserve">.     </w:t>
      </w:r>
    </w:p>
    <w:p w:rsidR="00F01324" w:rsidRPr="007C6A9F" w:rsidRDefault="002828BB" w:rsidP="00F01324">
      <w:pPr>
        <w:spacing w:before="120" w:after="120" w:line="360" w:lineRule="auto"/>
        <w:ind w:right="2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Bookman Old Style" w:hAnsiTheme="minorHAnsi" w:cstheme="minorHAnsi"/>
          <w:sz w:val="22"/>
          <w:szCs w:val="22"/>
        </w:rPr>
        <w:t xml:space="preserve">ΛΕΥΚΟ </w:t>
      </w:r>
      <w:r w:rsidR="00F01324" w:rsidRPr="007C6A9F">
        <w:rPr>
          <w:rFonts w:asciiTheme="minorHAnsi" w:eastAsia="Bookman Old Style" w:hAnsiTheme="minorHAnsi" w:cstheme="minorHAnsi"/>
          <w:sz w:val="22"/>
          <w:szCs w:val="22"/>
        </w:rPr>
        <w:t xml:space="preserve"> ψήφισαν οι δημοτικοί σύμβουλοι </w:t>
      </w:r>
      <w:proofErr w:type="spellStart"/>
      <w:r w:rsidR="00F01324" w:rsidRPr="007C6A9F">
        <w:rPr>
          <w:rFonts w:asciiTheme="minorHAnsi" w:eastAsia="Bookman Old Style" w:hAnsiTheme="minorHAnsi" w:cstheme="minorHAnsi"/>
          <w:sz w:val="22"/>
          <w:szCs w:val="22"/>
        </w:rPr>
        <w:t>κ.κ</w:t>
      </w:r>
      <w:proofErr w:type="spellEnd"/>
      <w:r w:rsidR="00F01324" w:rsidRPr="007C6A9F">
        <w:rPr>
          <w:rFonts w:asciiTheme="minorHAnsi" w:eastAsia="Bookman Old Style" w:hAnsiTheme="minorHAnsi" w:cstheme="minorHAnsi"/>
          <w:sz w:val="22"/>
          <w:szCs w:val="22"/>
        </w:rPr>
        <w:t xml:space="preserve">,  </w:t>
      </w:r>
      <w:r w:rsidR="00F01324" w:rsidRPr="007C6A9F">
        <w:rPr>
          <w:rFonts w:asciiTheme="minorHAnsi" w:eastAsia="Arial" w:hAnsiTheme="minorHAnsi" w:cstheme="minorHAnsi"/>
          <w:sz w:val="22"/>
          <w:szCs w:val="22"/>
        </w:rPr>
        <w:t xml:space="preserve"> 1)  </w:t>
      </w:r>
      <w:proofErr w:type="spellStart"/>
      <w:r w:rsidR="00F01324" w:rsidRPr="007C6A9F">
        <w:rPr>
          <w:rFonts w:asciiTheme="minorHAnsi" w:eastAsia="Arial" w:hAnsiTheme="minorHAnsi" w:cstheme="minorHAnsi"/>
          <w:sz w:val="22"/>
          <w:szCs w:val="22"/>
        </w:rPr>
        <w:t>Κοτσικώνας</w:t>
      </w:r>
      <w:proofErr w:type="spellEnd"/>
      <w:r w:rsidR="00F01324" w:rsidRPr="007C6A9F">
        <w:rPr>
          <w:rFonts w:asciiTheme="minorHAnsi" w:eastAsia="Arial" w:hAnsiTheme="minorHAnsi" w:cstheme="minorHAnsi"/>
          <w:sz w:val="22"/>
          <w:szCs w:val="22"/>
        </w:rPr>
        <w:t xml:space="preserve"> Επαμεινώνδας ,2) </w:t>
      </w:r>
      <w:proofErr w:type="spellStart"/>
      <w:r w:rsidR="00F01324" w:rsidRPr="007C6A9F">
        <w:rPr>
          <w:rFonts w:asciiTheme="minorHAnsi" w:eastAsia="Arial" w:hAnsiTheme="minorHAnsi" w:cstheme="minorHAnsi"/>
          <w:sz w:val="22"/>
          <w:szCs w:val="22"/>
        </w:rPr>
        <w:t>Αρκουμάνης</w:t>
      </w:r>
      <w:proofErr w:type="spellEnd"/>
      <w:r w:rsidR="00F01324" w:rsidRPr="007C6A9F">
        <w:rPr>
          <w:rFonts w:asciiTheme="minorHAnsi" w:eastAsia="Arial" w:hAnsiTheme="minorHAnsi" w:cstheme="minorHAnsi"/>
          <w:sz w:val="22"/>
          <w:szCs w:val="22"/>
        </w:rPr>
        <w:t xml:space="preserve"> Πέτρος 3) </w:t>
      </w:r>
      <w:proofErr w:type="spellStart"/>
      <w:r w:rsidR="00F01324" w:rsidRPr="007C6A9F">
        <w:rPr>
          <w:rFonts w:asciiTheme="minorHAnsi" w:eastAsia="Arial" w:hAnsiTheme="minorHAnsi" w:cstheme="minorHAnsi"/>
          <w:sz w:val="22"/>
          <w:szCs w:val="22"/>
        </w:rPr>
        <w:t>Τσιφής</w:t>
      </w:r>
      <w:proofErr w:type="spellEnd"/>
      <w:r w:rsidR="00F01324" w:rsidRPr="007C6A9F">
        <w:rPr>
          <w:rFonts w:asciiTheme="minorHAnsi" w:eastAsia="Arial" w:hAnsiTheme="minorHAnsi" w:cstheme="minorHAnsi"/>
          <w:sz w:val="22"/>
          <w:szCs w:val="22"/>
        </w:rPr>
        <w:t xml:space="preserve"> Δημήτριος 4) Αλεξίου Λουκάς.</w:t>
      </w:r>
    </w:p>
    <w:p w:rsidR="009C321C" w:rsidRPr="00E2577E" w:rsidRDefault="009E15A9" w:rsidP="00821EA9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321C" w:rsidRPr="00E2577E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9C321C" w:rsidRPr="00E2577E" w:rsidRDefault="009C321C" w:rsidP="009C321C">
      <w:pPr>
        <w:pStyle w:val="a9"/>
        <w:numPr>
          <w:ilvl w:val="0"/>
          <w:numId w:val="6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577E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E257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2577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9C321C" w:rsidRPr="00E2577E" w:rsidRDefault="009C321C" w:rsidP="009C321C">
      <w:pPr>
        <w:pStyle w:val="a9"/>
        <w:numPr>
          <w:ilvl w:val="0"/>
          <w:numId w:val="6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2577E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E2577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2577E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E2577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E257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577E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9C321C" w:rsidRPr="00E2577E" w:rsidRDefault="009C321C" w:rsidP="009C321C">
      <w:pPr>
        <w:pStyle w:val="a9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577E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E2577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2577E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E2577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E2577E">
        <w:rPr>
          <w:rFonts w:asciiTheme="minorHAnsi" w:hAnsiTheme="minorHAnsi" w:cstheme="minorHAnsi"/>
          <w:bCs/>
          <w:sz w:val="22"/>
          <w:szCs w:val="22"/>
        </w:rPr>
        <w:t>«</w:t>
      </w:r>
      <w:r w:rsidRPr="00E2577E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C321C" w:rsidRPr="00E2577E" w:rsidRDefault="009C321C" w:rsidP="009C321C">
      <w:pPr>
        <w:pStyle w:val="a9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577E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9C321C" w:rsidRPr="00E2577E" w:rsidRDefault="009C321C" w:rsidP="009C321C">
      <w:pPr>
        <w:pStyle w:val="a9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577E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E2577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E2577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2577E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E2577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E257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577E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2828BB" w:rsidRPr="002828BB" w:rsidRDefault="002828BB" w:rsidP="002828BB">
      <w:pPr>
        <w:pStyle w:val="a9"/>
        <w:widowControl w:val="0"/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</w:rPr>
      </w:pPr>
      <w:r w:rsidRPr="002828BB">
        <w:rPr>
          <w:rFonts w:asciiTheme="minorHAnsi" w:eastAsia="Arial" w:hAnsiTheme="minorHAnsi" w:cstheme="minorHAnsi"/>
          <w:sz w:val="22"/>
          <w:szCs w:val="22"/>
        </w:rPr>
        <w:t>-</w:t>
      </w:r>
      <w:r w:rsidRPr="002828BB">
        <w:rPr>
          <w:rFonts w:asciiTheme="minorHAnsi" w:eastAsia="Calibri" w:hAnsiTheme="minorHAnsi" w:cstheme="minorHAnsi"/>
          <w:bCs/>
          <w:color w:val="00000A"/>
          <w:kern w:val="2"/>
          <w:sz w:val="22"/>
          <w:szCs w:val="22"/>
        </w:rPr>
        <w:t xml:space="preserve"> Την παρ. 2 της Εγκυκλίου ΥΠ.ΕΣ 93/2019 ( ΑΔΑ : ΩΓ88465ΧΘ7-ΘΙΡ) σύμφωνα με την οποία : “.Αν κάποιο μέλος του συμβουλίου ή της επιτροπής αρνηθεί ψήφο ή δώσει λευκή ψήφο, λογίζεται ως παρόν μόνο για την ύπαρξη της απαρτίας και η ψήφος του δεν υπολογίζεται στον </w:t>
      </w:r>
      <w:r w:rsidRPr="002828BB">
        <w:rPr>
          <w:rStyle w:val="3Char"/>
          <w:rFonts w:asciiTheme="minorHAnsi" w:hAnsiTheme="minorHAnsi" w:cstheme="minorHAnsi"/>
          <w:bCs w:val="0"/>
          <w:color w:val="000000"/>
          <w:kern w:val="2"/>
          <w:sz w:val="22"/>
          <w:szCs w:val="22"/>
          <w:highlight w:val="white"/>
          <w:shd w:val="clear" w:color="auto" w:fill="FFFFFF"/>
        </w:rPr>
        <w:t xml:space="preserve">σχηματισμό της απαιτούμενης πλειοψηφίας καθώς δεν </w:t>
      </w:r>
      <w:proofErr w:type="spellStart"/>
      <w:r w:rsidRPr="002828BB">
        <w:rPr>
          <w:rStyle w:val="3Char"/>
          <w:rFonts w:asciiTheme="minorHAnsi" w:hAnsiTheme="minorHAnsi" w:cstheme="minorHAnsi"/>
          <w:bCs w:val="0"/>
          <w:color w:val="000000"/>
          <w:kern w:val="2"/>
          <w:sz w:val="22"/>
          <w:szCs w:val="22"/>
          <w:highlight w:val="white"/>
          <w:shd w:val="clear" w:color="auto" w:fill="FFFFFF"/>
        </w:rPr>
        <w:t>προσμετράται</w:t>
      </w:r>
      <w:proofErr w:type="spellEnd"/>
      <w:r w:rsidRPr="002828BB">
        <w:rPr>
          <w:rStyle w:val="3Char"/>
          <w:rFonts w:asciiTheme="minorHAnsi" w:hAnsiTheme="minorHAnsi" w:cstheme="minorHAnsi"/>
          <w:bCs w:val="0"/>
          <w:color w:val="000000"/>
          <w:kern w:val="2"/>
          <w:sz w:val="22"/>
          <w:szCs w:val="22"/>
          <w:highlight w:val="white"/>
          <w:shd w:val="clear" w:color="auto" w:fill="FFFFFF"/>
        </w:rPr>
        <w:t xml:space="preserve"> ούτε στις θετικές ούτε στις αρνητικές ψήφους.”</w:t>
      </w:r>
      <w:r w:rsidRPr="002828BB">
        <w:rPr>
          <w:rStyle w:val="3Char"/>
          <w:rFonts w:asciiTheme="minorHAnsi" w:hAnsiTheme="minorHAnsi" w:cstheme="minorHAnsi"/>
          <w:bCs w:val="0"/>
          <w:color w:val="000000"/>
          <w:kern w:val="2"/>
          <w:sz w:val="22"/>
          <w:szCs w:val="22"/>
          <w:shd w:val="clear" w:color="auto" w:fill="FFFFFF"/>
        </w:rPr>
        <w:t xml:space="preserve"> </w:t>
      </w:r>
      <w:r w:rsidRPr="002828BB">
        <w:rPr>
          <w:rFonts w:asciiTheme="minorHAnsi" w:eastAsia="Liberation Serif" w:hAnsiTheme="minorHAnsi" w:cstheme="minorHAnsi"/>
          <w:color w:val="00000A"/>
          <w:sz w:val="22"/>
          <w:szCs w:val="22"/>
        </w:rPr>
        <w:t xml:space="preserve">     </w:t>
      </w:r>
    </w:p>
    <w:p w:rsidR="002828BB" w:rsidRPr="002828BB" w:rsidRDefault="002828BB" w:rsidP="002828BB">
      <w:pPr>
        <w:pStyle w:val="a9"/>
        <w:widowControl w:val="0"/>
        <w:numPr>
          <w:ilvl w:val="0"/>
          <w:numId w:val="6"/>
        </w:numPr>
        <w:spacing w:line="276" w:lineRule="auto"/>
        <w:ind w:left="426"/>
        <w:rPr>
          <w:rStyle w:val="af6"/>
          <w:rFonts w:asciiTheme="minorHAnsi" w:hAnsiTheme="minorHAnsi" w:cstheme="minorHAnsi"/>
          <w:i w:val="0"/>
          <w:iCs w:val="0"/>
        </w:rPr>
      </w:pPr>
      <w:r w:rsidRPr="002828BB">
        <w:rPr>
          <w:rFonts w:asciiTheme="minorHAnsi" w:eastAsia="Liberation Serif" w:hAnsiTheme="minorHAnsi" w:cstheme="minorHAnsi"/>
          <w:color w:val="00000A"/>
          <w:sz w:val="22"/>
          <w:szCs w:val="22"/>
        </w:rPr>
        <w:t xml:space="preserve"> </w:t>
      </w:r>
      <w:r w:rsidRPr="002828BB">
        <w:rPr>
          <w:rFonts w:asciiTheme="minorHAnsi" w:eastAsia="Arial" w:hAnsiTheme="minorHAnsi" w:cstheme="minorHAnsi"/>
          <w:bCs/>
          <w:iCs/>
          <w:color w:val="00000A"/>
          <w:sz w:val="22"/>
          <w:szCs w:val="22"/>
          <w:shd w:val="clear" w:color="auto" w:fill="FFFFFF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 xml:space="preserve">το </w:t>
      </w:r>
      <w:r w:rsidRPr="00DF617B">
        <w:rPr>
          <w:rStyle w:val="af6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υπ αριθμ</w:t>
      </w:r>
      <w:r w:rsidRPr="00C4473A">
        <w:rPr>
          <w:rStyle w:val="af6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.</w:t>
      </w:r>
      <w:r w:rsidRPr="00DF617B">
        <w:rPr>
          <w:rStyle w:val="af6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23121/</w:t>
      </w:r>
      <w:r>
        <w:rPr>
          <w:rStyle w:val="af6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29-11</w:t>
      </w:r>
      <w:r w:rsidRPr="00DF617B">
        <w:rPr>
          <w:rStyle w:val="af6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-2023 έγγραφο της Δ/</w:t>
      </w:r>
      <w:proofErr w:type="spellStart"/>
      <w:r w:rsidRPr="00DF617B">
        <w:rPr>
          <w:rStyle w:val="af6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Pr="00DF617B">
        <w:rPr>
          <w:rStyle w:val="af6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Οικονομικών Υπηρεσιών – Γραφείο </w:t>
      </w:r>
      <w:r w:rsidRPr="00DF617B">
        <w:rPr>
          <w:rStyle w:val="af6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lastRenderedPageBreak/>
        <w:t>Προμηθειών</w:t>
      </w:r>
    </w:p>
    <w:p w:rsidR="002828BB" w:rsidRPr="001D6D45" w:rsidRDefault="002828BB" w:rsidP="002828BB">
      <w:pPr>
        <w:widowControl w:val="0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04F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3404F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3404F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3404FC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3404FC">
        <w:rPr>
          <w:rFonts w:asciiTheme="minorHAnsi" w:hAnsiTheme="minorHAnsi" w:cstheme="minorHAnsi"/>
          <w:b/>
          <w:bCs/>
          <w:sz w:val="22"/>
          <w:szCs w:val="22"/>
        </w:rPr>
        <w:t>. 15315/04-08-2023</w:t>
      </w:r>
      <w:r w:rsidRPr="003404FC">
        <w:rPr>
          <w:rFonts w:asciiTheme="minorHAnsi" w:hAnsiTheme="minorHAnsi" w:cstheme="minorHAnsi"/>
          <w:bCs/>
          <w:sz w:val="22"/>
          <w:szCs w:val="22"/>
        </w:rPr>
        <w:t xml:space="preserve"> σύμβαση </w:t>
      </w:r>
    </w:p>
    <w:p w:rsidR="002828BB" w:rsidRPr="00466605" w:rsidRDefault="002828BB" w:rsidP="002828BB">
      <w:pPr>
        <w:widowControl w:val="0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Τις διατάξεις τ</w:t>
      </w:r>
      <w:r w:rsidRPr="00C4473A">
        <w:rPr>
          <w:rFonts w:asciiTheme="minorHAnsi" w:hAnsiTheme="minorHAnsi" w:cstheme="minorHAnsi"/>
          <w:bCs/>
          <w:sz w:val="22"/>
          <w:szCs w:val="22"/>
        </w:rPr>
        <w:t>ο</w:t>
      </w:r>
      <w:r>
        <w:rPr>
          <w:rFonts w:asciiTheme="minorHAnsi" w:hAnsiTheme="minorHAnsi" w:cstheme="minorHAnsi"/>
          <w:bCs/>
          <w:sz w:val="22"/>
          <w:szCs w:val="22"/>
        </w:rPr>
        <w:t xml:space="preserve">υ ν. 4412/2016 </w:t>
      </w:r>
    </w:p>
    <w:p w:rsidR="002828BB" w:rsidRPr="001D6D45" w:rsidRDefault="002828BB" w:rsidP="002828BB">
      <w:pPr>
        <w:widowControl w:val="0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04F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3404F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3404F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3404FC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3404FC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230</w:t>
      </w:r>
      <w:r w:rsidRPr="003404FC">
        <w:rPr>
          <w:rFonts w:asciiTheme="minorHAnsi" w:hAnsiTheme="minorHAnsi" w:cstheme="minorHAnsi"/>
          <w:b/>
          <w:bCs/>
          <w:sz w:val="22"/>
          <w:szCs w:val="22"/>
        </w:rPr>
        <w:t>83/</w:t>
      </w:r>
      <w:r>
        <w:rPr>
          <w:rFonts w:asciiTheme="minorHAnsi" w:hAnsiTheme="minorHAnsi" w:cstheme="minorHAnsi"/>
          <w:b/>
          <w:bCs/>
          <w:sz w:val="22"/>
          <w:szCs w:val="22"/>
        </w:rPr>
        <w:t>29-11</w:t>
      </w:r>
      <w:r w:rsidRPr="003404FC">
        <w:rPr>
          <w:rFonts w:asciiTheme="minorHAnsi" w:hAnsiTheme="minorHAnsi" w:cstheme="minorHAnsi"/>
          <w:b/>
          <w:bCs/>
          <w:sz w:val="22"/>
          <w:szCs w:val="22"/>
        </w:rPr>
        <w:t>-2023 αίτηση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του αναδόχου</w:t>
      </w:r>
    </w:p>
    <w:p w:rsidR="002828BB" w:rsidRDefault="002828BB" w:rsidP="002828BB">
      <w:pPr>
        <w:widowControl w:val="0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04FC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3404FC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3404F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3404FC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3404F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23120</w:t>
      </w:r>
      <w:r w:rsidRPr="003404FC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>29-11</w:t>
      </w:r>
      <w:r w:rsidRPr="003404FC">
        <w:rPr>
          <w:rFonts w:asciiTheme="minorHAnsi" w:hAnsiTheme="minorHAnsi" w:cstheme="minorHAnsi"/>
          <w:b/>
          <w:bCs/>
          <w:sz w:val="22"/>
          <w:szCs w:val="22"/>
        </w:rPr>
        <w:t xml:space="preserve">-2023 </w:t>
      </w:r>
      <w:r w:rsidRPr="003404FC">
        <w:rPr>
          <w:rFonts w:asciiTheme="minorHAnsi" w:hAnsiTheme="minorHAnsi" w:cstheme="minorHAnsi"/>
          <w:b/>
          <w:bCs/>
          <w:sz w:val="22"/>
          <w:szCs w:val="22"/>
          <w:u w:val="single"/>
        </w:rPr>
        <w:t>ομόφωνη γνωμοδότηση</w:t>
      </w:r>
      <w:r w:rsidRPr="003404FC">
        <w:rPr>
          <w:rFonts w:asciiTheme="minorHAnsi" w:hAnsiTheme="minorHAnsi" w:cstheme="minorHAnsi"/>
          <w:bCs/>
          <w:sz w:val="22"/>
          <w:szCs w:val="22"/>
        </w:rPr>
        <w:t xml:space="preserve">  της αρμόδιας Επιτροπής</w:t>
      </w:r>
      <w:r w:rsidRPr="00C447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για την μετάθεση της σύμβασης</w:t>
      </w:r>
    </w:p>
    <w:p w:rsidR="002828BB" w:rsidRPr="00875134" w:rsidRDefault="00875134" w:rsidP="00875134">
      <w:pPr>
        <w:widowControl w:val="0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75134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875134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875134">
        <w:rPr>
          <w:rFonts w:asciiTheme="minorHAnsi" w:hAnsiTheme="minorHAnsi" w:cstheme="minorHAnsi"/>
          <w:sz w:val="22"/>
          <w:szCs w:val="22"/>
        </w:rPr>
        <w:t xml:space="preserve"> 216/2023 Απόφασή του (ΑΔΑ 6Γ8ΥΩΛΗ-8ΣΗ)</w:t>
      </w:r>
    </w:p>
    <w:p w:rsidR="009C321C" w:rsidRPr="00E2577E" w:rsidRDefault="009C321C" w:rsidP="009C321C">
      <w:pPr>
        <w:widowControl w:val="0"/>
        <w:numPr>
          <w:ilvl w:val="0"/>
          <w:numId w:val="6"/>
        </w:numPr>
        <w:tabs>
          <w:tab w:val="center" w:pos="8460"/>
        </w:tabs>
        <w:suppressAutoHyphens/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577E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9C321C" w:rsidRPr="00E2577E" w:rsidRDefault="009C321C" w:rsidP="009C321C">
      <w:pPr>
        <w:pStyle w:val="a9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9C321C" w:rsidRPr="00E2577E" w:rsidRDefault="009C321C" w:rsidP="009C321C">
      <w:pPr>
        <w:pStyle w:val="a1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E2577E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E2577E">
        <w:rPr>
          <w:rFonts w:asciiTheme="minorHAnsi" w:eastAsia="SimSun" w:hAnsiTheme="minorHAnsi" w:cstheme="minorHAnsi"/>
          <w:bCs/>
          <w:color w:val="00000A"/>
          <w:kern w:val="1"/>
          <w:szCs w:val="22"/>
          <w:lang w:bidi="hi-IN"/>
        </w:rPr>
        <w:t xml:space="preserve"> </w:t>
      </w:r>
      <w:r w:rsidRPr="00E2577E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5F2D78" w:rsidRPr="00E2577E" w:rsidRDefault="009C321C" w:rsidP="009C321C">
      <w:pPr>
        <w:tabs>
          <w:tab w:val="center" w:pos="84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577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</w:t>
      </w:r>
    </w:p>
    <w:p w:rsidR="00933D8D" w:rsidRDefault="00933D8D" w:rsidP="00933D8D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2577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E257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  <w:r w:rsidRPr="00F013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 w:rsidR="002828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ΟΜΟΦΩΝΑ</w:t>
      </w:r>
    </w:p>
    <w:p w:rsidR="002828BB" w:rsidRPr="00E2577E" w:rsidRDefault="002828BB" w:rsidP="00933D8D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</w:p>
    <w:p w:rsidR="002828BB" w:rsidRPr="001C6902" w:rsidRDefault="002828BB" w:rsidP="002828BB">
      <w:pPr>
        <w:pStyle w:val="af7"/>
        <w:suppressAutoHyphens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Α) Ε</w:t>
      </w:r>
      <w:r w:rsidRPr="003404FC">
        <w:rPr>
          <w:rFonts w:asciiTheme="minorHAnsi" w:hAnsiTheme="minorHAnsi" w:cstheme="minorHAnsi"/>
          <w:bCs/>
          <w:sz w:val="22"/>
          <w:szCs w:val="22"/>
        </w:rPr>
        <w:t xml:space="preserve">γκρίνει 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την μετάθεση της υπ’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1C690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 xml:space="preserve">15315/04-08-2023 σύμβασης  ΠΡΟΜΗΘΕΙΑΣ ΠΡΟΚΑΤΑΣΚΕΥΣΜΕΝΩΝ ΣΧΟΛΙΚΩΝ ΑΙΘΟΥΣΩΝ ΓΙΑ ΤΙΣ ΣΧΟΛΙΚΕΣ ΜΟΝΑΔΕΣ ΤΟΥ ΔΗΜΟΥ ΛΕΒΑΔΕΩΝ 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, για χρονικό διάστημα δύο (2) μηνών και όχι πέραν της 31/01/2024 </w:t>
      </w:r>
      <w:r w:rsidRPr="001C6902">
        <w:rPr>
          <w:rFonts w:asciiTheme="minorHAnsi" w:hAnsiTheme="minorHAnsi" w:cstheme="minorHAnsi"/>
          <w:sz w:val="22"/>
          <w:szCs w:val="22"/>
        </w:rPr>
        <w:t>.</w:t>
      </w:r>
    </w:p>
    <w:p w:rsidR="002828BB" w:rsidRPr="001C6902" w:rsidRDefault="002828BB" w:rsidP="002828BB">
      <w:pPr>
        <w:pStyle w:val="af7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28BB" w:rsidRDefault="002828BB" w:rsidP="002828BB">
      <w:pPr>
        <w:pStyle w:val="af7"/>
        <w:suppressAutoHyphens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Β) Τροποποιεί 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 τη</w:t>
      </w:r>
      <w:r>
        <w:rPr>
          <w:rFonts w:asciiTheme="minorHAnsi" w:hAnsiTheme="minorHAnsi" w:cstheme="minorHAnsi"/>
          <w:bCs/>
          <w:sz w:val="22"/>
          <w:szCs w:val="22"/>
        </w:rPr>
        <w:t>ν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 υπ’ </w:t>
      </w:r>
      <w:proofErr w:type="spellStart"/>
      <w:r w:rsidRPr="001C6902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1C690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>15315/04-08-2023 σύμβαση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με τίτλο «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 xml:space="preserve">  ΠΡΟΜΗΘΕΙΑ ΠΡΟΚΑΤΑΣΚΕΥΣΜΕΝΩΝ ΣΧΟΛΙΚΩΝ ΑΙΘΟΥΣΩΝ ΓΙΑ ΤΙΣ ΣΧΟΛΙΚΕΣ ΜΟΝΑΔΕΣ ΤΟΥ ΔΗΜΟΥ ΛΕΒΑΔΕΩΝ</w:t>
      </w:r>
      <w:r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C6902">
        <w:rPr>
          <w:rFonts w:asciiTheme="minorHAnsi" w:hAnsiTheme="minorHAnsi" w:cstheme="minorHAnsi"/>
          <w:bCs/>
          <w:sz w:val="22"/>
          <w:szCs w:val="22"/>
          <w:u w:val="single"/>
        </w:rPr>
        <w:t xml:space="preserve">μόνο 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ως προς το άρθρο 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 «</w:t>
      </w:r>
      <w:r w:rsidRPr="001C6902">
        <w:rPr>
          <w:rFonts w:asciiTheme="minorHAnsi" w:hAnsiTheme="minorHAnsi" w:cstheme="minorHAnsi"/>
          <w:b/>
          <w:bCs/>
          <w:sz w:val="22"/>
          <w:szCs w:val="22"/>
        </w:rPr>
        <w:t>Διάρκεια σύμβασης – Χρόνος Παράδοσης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» και ειδικότερα </w:t>
      </w:r>
      <w:r>
        <w:rPr>
          <w:rFonts w:asciiTheme="minorHAnsi" w:hAnsiTheme="minorHAnsi" w:cstheme="minorHAnsi"/>
          <w:bCs/>
          <w:sz w:val="22"/>
          <w:szCs w:val="22"/>
        </w:rPr>
        <w:t xml:space="preserve">ορίζει ως 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 καταληκτική ημερομηνία ολοκλήρωσης της εν λόγω σύμβασης </w:t>
      </w:r>
      <w:r>
        <w:rPr>
          <w:rFonts w:asciiTheme="minorHAnsi" w:hAnsiTheme="minorHAnsi" w:cstheme="minorHAnsi"/>
          <w:bCs/>
          <w:sz w:val="22"/>
          <w:szCs w:val="22"/>
        </w:rPr>
        <w:t xml:space="preserve"> την </w:t>
      </w:r>
      <w:r w:rsidRPr="001C6902">
        <w:rPr>
          <w:rFonts w:asciiTheme="minorHAnsi" w:hAnsiTheme="minorHAnsi" w:cstheme="minorHAnsi"/>
          <w:bCs/>
          <w:sz w:val="22"/>
          <w:szCs w:val="22"/>
        </w:rPr>
        <w:t xml:space="preserve"> 31/01/2024 .</w:t>
      </w:r>
    </w:p>
    <w:p w:rsidR="002828BB" w:rsidRPr="003404FC" w:rsidRDefault="002828BB" w:rsidP="002828BB">
      <w:pPr>
        <w:pStyle w:val="af7"/>
        <w:rPr>
          <w:rFonts w:asciiTheme="minorHAnsi" w:hAnsiTheme="minorHAnsi" w:cstheme="minorHAnsi"/>
          <w:bCs/>
          <w:sz w:val="22"/>
          <w:szCs w:val="22"/>
        </w:rPr>
      </w:pPr>
    </w:p>
    <w:p w:rsidR="002828BB" w:rsidRPr="00C4473A" w:rsidRDefault="002828BB" w:rsidP="002828B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526B12" w:rsidRPr="00E2577E" w:rsidRDefault="00526B12" w:rsidP="00526B12">
      <w:pPr>
        <w:pStyle w:val="a1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E2577E">
        <w:rPr>
          <w:rFonts w:asciiTheme="minorHAnsi" w:eastAsia="Arial" w:hAnsiTheme="minorHAnsi" w:cstheme="minorHAnsi"/>
          <w:b/>
          <w:bCs/>
          <w:iCs/>
          <w:szCs w:val="22"/>
        </w:rPr>
        <w:t xml:space="preserve">Η απόφαση πήρε τον αριθμό </w:t>
      </w:r>
      <w:r w:rsidR="00F01324">
        <w:rPr>
          <w:rFonts w:asciiTheme="minorHAnsi" w:eastAsia="Arial" w:hAnsiTheme="minorHAnsi" w:cstheme="minorHAnsi"/>
          <w:b/>
          <w:bCs/>
          <w:iCs/>
          <w:szCs w:val="22"/>
        </w:rPr>
        <w:t>24</w:t>
      </w:r>
      <w:r w:rsidR="002828BB">
        <w:rPr>
          <w:rFonts w:asciiTheme="minorHAnsi" w:eastAsia="Arial" w:hAnsiTheme="minorHAnsi" w:cstheme="minorHAnsi"/>
          <w:b/>
          <w:bCs/>
          <w:iCs/>
          <w:szCs w:val="22"/>
        </w:rPr>
        <w:t>5</w:t>
      </w:r>
      <w:r w:rsidR="00F01324">
        <w:rPr>
          <w:rFonts w:asciiTheme="minorHAnsi" w:eastAsia="Arial" w:hAnsiTheme="minorHAnsi" w:cstheme="minorHAnsi"/>
          <w:b/>
          <w:bCs/>
          <w:iCs/>
          <w:szCs w:val="22"/>
        </w:rPr>
        <w:t>/2023</w:t>
      </w:r>
    </w:p>
    <w:p w:rsidR="00526B12" w:rsidRPr="00E2577E" w:rsidRDefault="00526B12" w:rsidP="00526B12">
      <w:pPr>
        <w:pStyle w:val="a1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F01324" w:rsidRPr="00C4473A" w:rsidRDefault="00F01324" w:rsidP="00F01324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F01324" w:rsidRPr="00C4473A" w:rsidRDefault="00F01324" w:rsidP="00F01324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F01324" w:rsidRPr="00C4473A" w:rsidRDefault="00F01324" w:rsidP="00F0132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526B12" w:rsidRPr="00E2577E" w:rsidRDefault="00526B12" w:rsidP="00526B1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26B12" w:rsidRPr="00E2577E" w:rsidRDefault="00526B12" w:rsidP="00526B1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E2577E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Pr="007C6A9F" w:rsidRDefault="00F01324" w:rsidP="009E15A9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Pr="007C6A9F" w:rsidRDefault="00F01324" w:rsidP="009E15A9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Pr="007C6A9F" w:rsidRDefault="00F01324" w:rsidP="009E15A9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Pr="007C6A9F" w:rsidRDefault="00F01324" w:rsidP="009E15A9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Καραλής Χρήστος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C6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Pr="007C6A9F" w:rsidRDefault="00F01324" w:rsidP="009E15A9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Default="00F01324" w:rsidP="009E15A9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c>
          <w:tcPr>
            <w:tcW w:w="425" w:type="dxa"/>
          </w:tcPr>
          <w:p w:rsidR="00F01324" w:rsidRPr="007C6A9F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Default="00F01324" w:rsidP="009E15A9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c>
          <w:tcPr>
            <w:tcW w:w="425" w:type="dxa"/>
          </w:tcPr>
          <w:p w:rsidR="00F01324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Default="00F01324" w:rsidP="009E15A9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c>
          <w:tcPr>
            <w:tcW w:w="425" w:type="dxa"/>
          </w:tcPr>
          <w:p w:rsidR="00F01324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Default="00F01324" w:rsidP="009E15A9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c>
          <w:tcPr>
            <w:tcW w:w="425" w:type="dxa"/>
          </w:tcPr>
          <w:p w:rsidR="00F01324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Default="00F01324" w:rsidP="009E15A9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c>
          <w:tcPr>
            <w:tcW w:w="425" w:type="dxa"/>
          </w:tcPr>
          <w:p w:rsidR="00F01324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 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Default="00F01324" w:rsidP="009E15A9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24" w:rsidRPr="007C6A9F" w:rsidTr="009E15A9">
        <w:tc>
          <w:tcPr>
            <w:tcW w:w="425" w:type="dxa"/>
          </w:tcPr>
          <w:p w:rsidR="00F01324" w:rsidRDefault="00F01324" w:rsidP="009E15A9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F01324" w:rsidRPr="007C6A9F" w:rsidRDefault="00F01324" w:rsidP="009E15A9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01324" w:rsidRDefault="00F01324" w:rsidP="009E15A9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F01324" w:rsidRPr="007C6A9F" w:rsidRDefault="00F01324" w:rsidP="009E15A9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B12" w:rsidRPr="00E2577E" w:rsidTr="005D543F">
        <w:tc>
          <w:tcPr>
            <w:tcW w:w="425" w:type="dxa"/>
          </w:tcPr>
          <w:p w:rsidR="00526B12" w:rsidRPr="00E2577E" w:rsidRDefault="00526B12" w:rsidP="005D543F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526B12" w:rsidRPr="00E2577E" w:rsidRDefault="00526B12" w:rsidP="005D543F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26B12" w:rsidRPr="00E2577E" w:rsidRDefault="00526B12" w:rsidP="005D543F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26B12" w:rsidRPr="00E2577E" w:rsidRDefault="00526B12" w:rsidP="005D543F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B12" w:rsidRPr="00E2577E" w:rsidTr="005D543F">
        <w:tc>
          <w:tcPr>
            <w:tcW w:w="425" w:type="dxa"/>
          </w:tcPr>
          <w:p w:rsidR="00526B12" w:rsidRPr="00E2577E" w:rsidRDefault="00526B12" w:rsidP="005D543F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526B12" w:rsidRPr="00E2577E" w:rsidRDefault="00526B12" w:rsidP="005D543F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26B12" w:rsidRPr="00E2577E" w:rsidRDefault="00526B12" w:rsidP="005D543F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26B12" w:rsidRPr="00E2577E" w:rsidRDefault="00526B12" w:rsidP="005D543F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B12" w:rsidRPr="00E2577E" w:rsidTr="005D543F">
        <w:tc>
          <w:tcPr>
            <w:tcW w:w="425" w:type="dxa"/>
          </w:tcPr>
          <w:p w:rsidR="00526B12" w:rsidRPr="00E2577E" w:rsidRDefault="00526B12" w:rsidP="005D543F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526B12" w:rsidRPr="00E2577E" w:rsidRDefault="00526B12" w:rsidP="005D543F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26B12" w:rsidRPr="00E2577E" w:rsidRDefault="00526B12" w:rsidP="005D543F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26B12" w:rsidRPr="00E2577E" w:rsidRDefault="00526B12" w:rsidP="005D543F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4FE7" w:rsidRPr="00E2577E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sectPr w:rsidR="000B4FE7" w:rsidRPr="00E2577E" w:rsidSect="00E95196"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3F" w:rsidRDefault="008E593F">
      <w:r>
        <w:separator/>
      </w:r>
    </w:p>
  </w:endnote>
  <w:endnote w:type="continuationSeparator" w:id="0">
    <w:p w:rsidR="008E593F" w:rsidRDefault="008E5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DF" w:rsidRDefault="008B79DF">
    <w:pPr>
      <w:pStyle w:val="a5"/>
      <w:jc w:val="center"/>
    </w:pPr>
    <w:r>
      <w:t>24</w:t>
    </w:r>
    <w:r w:rsidR="00875134">
      <w:t>5</w:t>
    </w:r>
    <w:r>
      <w:t xml:space="preserve">/2023 ΑΠΟΦΑΣΗ ΔΗΜΟΤΙΚΟΥ ΣΥΜΒΟΥΛΙΟΥ   </w:t>
    </w:r>
    <w:fldSimple w:instr=" PAGE   \* MERGEFORMAT ">
      <w:r w:rsidR="00AA66B0">
        <w:rPr>
          <w:noProof/>
        </w:rPr>
        <w:t>6</w:t>
      </w:r>
    </w:fldSimple>
  </w:p>
  <w:p w:rsidR="008B79DF" w:rsidRDefault="008B79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3F" w:rsidRDefault="008E593F">
      <w:r>
        <w:separator/>
      </w:r>
    </w:p>
  </w:footnote>
  <w:footnote w:type="continuationSeparator" w:id="0">
    <w:p w:rsidR="008E593F" w:rsidRDefault="008E5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40E97"/>
    <w:multiLevelType w:val="hybridMultilevel"/>
    <w:tmpl w:val="E22C352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14673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C6408"/>
    <w:multiLevelType w:val="hybridMultilevel"/>
    <w:tmpl w:val="FCC6E4EA"/>
    <w:lvl w:ilvl="0" w:tplc="A6BE7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AE2973"/>
    <w:multiLevelType w:val="hybridMultilevel"/>
    <w:tmpl w:val="00284A62"/>
    <w:lvl w:ilvl="0" w:tplc="E59C378A">
      <w:start w:val="16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648B7"/>
    <w:multiLevelType w:val="hybridMultilevel"/>
    <w:tmpl w:val="FCC6E4EA"/>
    <w:lvl w:ilvl="0" w:tplc="A6BE7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905C76"/>
    <w:multiLevelType w:val="hybridMultilevel"/>
    <w:tmpl w:val="E22C352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13"/>
  </w:num>
  <w:num w:numId="1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GrammaticalErrors/>
  <w:proofState w:spelling="clean"/>
  <w:stylePaneFormatFilter w:val="3F01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177"/>
    <w:rsid w:val="00001ED5"/>
    <w:rsid w:val="0000261C"/>
    <w:rsid w:val="000040DD"/>
    <w:rsid w:val="00007226"/>
    <w:rsid w:val="00007E13"/>
    <w:rsid w:val="0001025B"/>
    <w:rsid w:val="00014BC0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0A54"/>
    <w:rsid w:val="00041D0C"/>
    <w:rsid w:val="00044EFE"/>
    <w:rsid w:val="000502A8"/>
    <w:rsid w:val="000515B5"/>
    <w:rsid w:val="0005714F"/>
    <w:rsid w:val="00057497"/>
    <w:rsid w:val="00060190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6986"/>
    <w:rsid w:val="00097E57"/>
    <w:rsid w:val="000A0E5B"/>
    <w:rsid w:val="000A1454"/>
    <w:rsid w:val="000A238A"/>
    <w:rsid w:val="000A373A"/>
    <w:rsid w:val="000A401C"/>
    <w:rsid w:val="000A569F"/>
    <w:rsid w:val="000A6F2E"/>
    <w:rsid w:val="000B01DE"/>
    <w:rsid w:val="000B36FE"/>
    <w:rsid w:val="000B3CA3"/>
    <w:rsid w:val="000B4A3F"/>
    <w:rsid w:val="000B4FE7"/>
    <w:rsid w:val="000B55F8"/>
    <w:rsid w:val="000B730B"/>
    <w:rsid w:val="000C12E9"/>
    <w:rsid w:val="000C3192"/>
    <w:rsid w:val="000C436C"/>
    <w:rsid w:val="000C5909"/>
    <w:rsid w:val="000C5D4A"/>
    <w:rsid w:val="000C7F3F"/>
    <w:rsid w:val="000D05B1"/>
    <w:rsid w:val="000D4F1F"/>
    <w:rsid w:val="000D64DB"/>
    <w:rsid w:val="000D76D6"/>
    <w:rsid w:val="000D777F"/>
    <w:rsid w:val="000E1FB0"/>
    <w:rsid w:val="000E2E6F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3E3C"/>
    <w:rsid w:val="00104BD1"/>
    <w:rsid w:val="00104D3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54A"/>
    <w:rsid w:val="00133BB4"/>
    <w:rsid w:val="00133E58"/>
    <w:rsid w:val="00134DD6"/>
    <w:rsid w:val="0013554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60041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B0ACB"/>
    <w:rsid w:val="001B1A92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54FB"/>
    <w:rsid w:val="001D6D43"/>
    <w:rsid w:val="001E0D85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5A5C"/>
    <w:rsid w:val="001F7AC1"/>
    <w:rsid w:val="00200A15"/>
    <w:rsid w:val="00201C60"/>
    <w:rsid w:val="00203898"/>
    <w:rsid w:val="002041C6"/>
    <w:rsid w:val="00215858"/>
    <w:rsid w:val="00217925"/>
    <w:rsid w:val="002225A8"/>
    <w:rsid w:val="00225AC2"/>
    <w:rsid w:val="00226A3A"/>
    <w:rsid w:val="00233255"/>
    <w:rsid w:val="00234A42"/>
    <w:rsid w:val="00244B4E"/>
    <w:rsid w:val="00244B8E"/>
    <w:rsid w:val="00245316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4551"/>
    <w:rsid w:val="0027625D"/>
    <w:rsid w:val="0027724F"/>
    <w:rsid w:val="00281897"/>
    <w:rsid w:val="00281F2E"/>
    <w:rsid w:val="002828BB"/>
    <w:rsid w:val="00282D87"/>
    <w:rsid w:val="00287044"/>
    <w:rsid w:val="00287C1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4E2"/>
    <w:rsid w:val="002A48F0"/>
    <w:rsid w:val="002A51A5"/>
    <w:rsid w:val="002A5D24"/>
    <w:rsid w:val="002A5DBE"/>
    <w:rsid w:val="002B2745"/>
    <w:rsid w:val="002B50B1"/>
    <w:rsid w:val="002B5DAA"/>
    <w:rsid w:val="002C2095"/>
    <w:rsid w:val="002D3C8A"/>
    <w:rsid w:val="002D447B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6DC3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B86"/>
    <w:rsid w:val="00340D1E"/>
    <w:rsid w:val="00342F00"/>
    <w:rsid w:val="003436D3"/>
    <w:rsid w:val="0034503F"/>
    <w:rsid w:val="0034701A"/>
    <w:rsid w:val="0034759C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1819"/>
    <w:rsid w:val="003735A8"/>
    <w:rsid w:val="00374616"/>
    <w:rsid w:val="0037654C"/>
    <w:rsid w:val="00376F9D"/>
    <w:rsid w:val="003771A1"/>
    <w:rsid w:val="003773A5"/>
    <w:rsid w:val="00377D74"/>
    <w:rsid w:val="00380062"/>
    <w:rsid w:val="00380E65"/>
    <w:rsid w:val="00381A75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663C"/>
    <w:rsid w:val="003C7293"/>
    <w:rsid w:val="003C72A3"/>
    <w:rsid w:val="003C7BF7"/>
    <w:rsid w:val="003D09D9"/>
    <w:rsid w:val="003D5786"/>
    <w:rsid w:val="003D794D"/>
    <w:rsid w:val="003D7BA0"/>
    <w:rsid w:val="003E07D1"/>
    <w:rsid w:val="003E21AA"/>
    <w:rsid w:val="003E30E9"/>
    <w:rsid w:val="003E3A57"/>
    <w:rsid w:val="003E4E19"/>
    <w:rsid w:val="003E4FDD"/>
    <w:rsid w:val="003E68BD"/>
    <w:rsid w:val="003E6C9C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512F"/>
    <w:rsid w:val="0041620A"/>
    <w:rsid w:val="004208E3"/>
    <w:rsid w:val="00420998"/>
    <w:rsid w:val="0042141B"/>
    <w:rsid w:val="00421853"/>
    <w:rsid w:val="004218D8"/>
    <w:rsid w:val="00423FDD"/>
    <w:rsid w:val="004246EC"/>
    <w:rsid w:val="00425EE9"/>
    <w:rsid w:val="00427CAD"/>
    <w:rsid w:val="00430823"/>
    <w:rsid w:val="00430B22"/>
    <w:rsid w:val="0043129D"/>
    <w:rsid w:val="00432D30"/>
    <w:rsid w:val="00433015"/>
    <w:rsid w:val="00434D15"/>
    <w:rsid w:val="004353FD"/>
    <w:rsid w:val="0043571F"/>
    <w:rsid w:val="0043779F"/>
    <w:rsid w:val="00441134"/>
    <w:rsid w:val="00442CD2"/>
    <w:rsid w:val="0044304A"/>
    <w:rsid w:val="00445EED"/>
    <w:rsid w:val="00446AAD"/>
    <w:rsid w:val="0045045A"/>
    <w:rsid w:val="004507DC"/>
    <w:rsid w:val="0045100B"/>
    <w:rsid w:val="00452D06"/>
    <w:rsid w:val="004547EF"/>
    <w:rsid w:val="00456C94"/>
    <w:rsid w:val="00460465"/>
    <w:rsid w:val="004637BD"/>
    <w:rsid w:val="0046607B"/>
    <w:rsid w:val="00466905"/>
    <w:rsid w:val="00470AA4"/>
    <w:rsid w:val="00471D2B"/>
    <w:rsid w:val="0047215F"/>
    <w:rsid w:val="00473AF1"/>
    <w:rsid w:val="00473BFB"/>
    <w:rsid w:val="00480048"/>
    <w:rsid w:val="0048129A"/>
    <w:rsid w:val="004833DB"/>
    <w:rsid w:val="00485D2D"/>
    <w:rsid w:val="00487261"/>
    <w:rsid w:val="0048735E"/>
    <w:rsid w:val="004876E0"/>
    <w:rsid w:val="00491AF4"/>
    <w:rsid w:val="00492BC0"/>
    <w:rsid w:val="004947CA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5129"/>
    <w:rsid w:val="004B6648"/>
    <w:rsid w:val="004C0C74"/>
    <w:rsid w:val="004C3077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26B12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3D37"/>
    <w:rsid w:val="00595913"/>
    <w:rsid w:val="00595995"/>
    <w:rsid w:val="00595D20"/>
    <w:rsid w:val="005A064E"/>
    <w:rsid w:val="005A0EE0"/>
    <w:rsid w:val="005A0FA2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543F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2D78"/>
    <w:rsid w:val="005F575E"/>
    <w:rsid w:val="005F7DAF"/>
    <w:rsid w:val="00601FC5"/>
    <w:rsid w:val="006033C5"/>
    <w:rsid w:val="00604675"/>
    <w:rsid w:val="00607E7F"/>
    <w:rsid w:val="0061194C"/>
    <w:rsid w:val="00612D49"/>
    <w:rsid w:val="00613EC1"/>
    <w:rsid w:val="006143A5"/>
    <w:rsid w:val="00614639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3C64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47F09"/>
    <w:rsid w:val="006510E9"/>
    <w:rsid w:val="00651253"/>
    <w:rsid w:val="00651FF2"/>
    <w:rsid w:val="00654F38"/>
    <w:rsid w:val="0065586C"/>
    <w:rsid w:val="006609C3"/>
    <w:rsid w:val="006659F3"/>
    <w:rsid w:val="00666959"/>
    <w:rsid w:val="006749F7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0666"/>
    <w:rsid w:val="006B107E"/>
    <w:rsid w:val="006B294C"/>
    <w:rsid w:val="006B3F5E"/>
    <w:rsid w:val="006B6D8C"/>
    <w:rsid w:val="006C1865"/>
    <w:rsid w:val="006C1B10"/>
    <w:rsid w:val="006C1D3F"/>
    <w:rsid w:val="006C5BE8"/>
    <w:rsid w:val="006C721F"/>
    <w:rsid w:val="006C75D9"/>
    <w:rsid w:val="006D0216"/>
    <w:rsid w:val="006D2737"/>
    <w:rsid w:val="006D3465"/>
    <w:rsid w:val="006D34D6"/>
    <w:rsid w:val="006D3C55"/>
    <w:rsid w:val="006D5C92"/>
    <w:rsid w:val="006D79EB"/>
    <w:rsid w:val="006D7B0F"/>
    <w:rsid w:val="006E080F"/>
    <w:rsid w:val="006E0904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032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355D"/>
    <w:rsid w:val="007453D5"/>
    <w:rsid w:val="007473C6"/>
    <w:rsid w:val="00750A18"/>
    <w:rsid w:val="00751A6B"/>
    <w:rsid w:val="00752797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69E"/>
    <w:rsid w:val="00780AE9"/>
    <w:rsid w:val="00781A02"/>
    <w:rsid w:val="007827A8"/>
    <w:rsid w:val="00782B22"/>
    <w:rsid w:val="00783635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606D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201F"/>
    <w:rsid w:val="00812CE4"/>
    <w:rsid w:val="00813635"/>
    <w:rsid w:val="008148A6"/>
    <w:rsid w:val="008149D7"/>
    <w:rsid w:val="00816503"/>
    <w:rsid w:val="00816F68"/>
    <w:rsid w:val="00817396"/>
    <w:rsid w:val="00820707"/>
    <w:rsid w:val="0082139A"/>
    <w:rsid w:val="00821EA9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5401"/>
    <w:rsid w:val="0084657B"/>
    <w:rsid w:val="0084684F"/>
    <w:rsid w:val="00846E24"/>
    <w:rsid w:val="0085069D"/>
    <w:rsid w:val="00851437"/>
    <w:rsid w:val="008555FC"/>
    <w:rsid w:val="008560EB"/>
    <w:rsid w:val="008579EC"/>
    <w:rsid w:val="00860F86"/>
    <w:rsid w:val="008633D1"/>
    <w:rsid w:val="00863B1A"/>
    <w:rsid w:val="008665CB"/>
    <w:rsid w:val="0086744B"/>
    <w:rsid w:val="0086749E"/>
    <w:rsid w:val="00867B53"/>
    <w:rsid w:val="0087024E"/>
    <w:rsid w:val="008726E5"/>
    <w:rsid w:val="00875134"/>
    <w:rsid w:val="00876601"/>
    <w:rsid w:val="00876DC4"/>
    <w:rsid w:val="00877F0B"/>
    <w:rsid w:val="00883020"/>
    <w:rsid w:val="00892249"/>
    <w:rsid w:val="008A10AC"/>
    <w:rsid w:val="008A5DBE"/>
    <w:rsid w:val="008B18AF"/>
    <w:rsid w:val="008B1F2D"/>
    <w:rsid w:val="008B2A64"/>
    <w:rsid w:val="008B3C7A"/>
    <w:rsid w:val="008B43D3"/>
    <w:rsid w:val="008B6151"/>
    <w:rsid w:val="008B6F10"/>
    <w:rsid w:val="008B79DF"/>
    <w:rsid w:val="008C0B4D"/>
    <w:rsid w:val="008C658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593F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39A"/>
    <w:rsid w:val="0093041C"/>
    <w:rsid w:val="00931B16"/>
    <w:rsid w:val="00931FBB"/>
    <w:rsid w:val="009320D3"/>
    <w:rsid w:val="009327B7"/>
    <w:rsid w:val="00933D8D"/>
    <w:rsid w:val="00934739"/>
    <w:rsid w:val="00935470"/>
    <w:rsid w:val="00935E1D"/>
    <w:rsid w:val="00940E57"/>
    <w:rsid w:val="0094647F"/>
    <w:rsid w:val="009501B6"/>
    <w:rsid w:val="00952227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74B8C"/>
    <w:rsid w:val="00976E7C"/>
    <w:rsid w:val="00981739"/>
    <w:rsid w:val="009842C0"/>
    <w:rsid w:val="00984777"/>
    <w:rsid w:val="0098492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145"/>
    <w:rsid w:val="009A76DA"/>
    <w:rsid w:val="009B1090"/>
    <w:rsid w:val="009B20BC"/>
    <w:rsid w:val="009B2C0B"/>
    <w:rsid w:val="009B4AB6"/>
    <w:rsid w:val="009B5255"/>
    <w:rsid w:val="009B5470"/>
    <w:rsid w:val="009B6521"/>
    <w:rsid w:val="009B7385"/>
    <w:rsid w:val="009C151C"/>
    <w:rsid w:val="009C321C"/>
    <w:rsid w:val="009C59FA"/>
    <w:rsid w:val="009C72A0"/>
    <w:rsid w:val="009D0DF3"/>
    <w:rsid w:val="009D3236"/>
    <w:rsid w:val="009D36E8"/>
    <w:rsid w:val="009D3BE5"/>
    <w:rsid w:val="009D5C26"/>
    <w:rsid w:val="009D6A8E"/>
    <w:rsid w:val="009E10A4"/>
    <w:rsid w:val="009E15A9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2CAA"/>
    <w:rsid w:val="00A1329E"/>
    <w:rsid w:val="00A13B5E"/>
    <w:rsid w:val="00A1403F"/>
    <w:rsid w:val="00A17A49"/>
    <w:rsid w:val="00A2070A"/>
    <w:rsid w:val="00A22A1E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2E7C"/>
    <w:rsid w:val="00A35091"/>
    <w:rsid w:val="00A351B9"/>
    <w:rsid w:val="00A40453"/>
    <w:rsid w:val="00A431C1"/>
    <w:rsid w:val="00A4511D"/>
    <w:rsid w:val="00A4606E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A66B0"/>
    <w:rsid w:val="00AA7AC4"/>
    <w:rsid w:val="00AB32CD"/>
    <w:rsid w:val="00AB5879"/>
    <w:rsid w:val="00AB792F"/>
    <w:rsid w:val="00AC1512"/>
    <w:rsid w:val="00AC3D5E"/>
    <w:rsid w:val="00AC5289"/>
    <w:rsid w:val="00AC5E48"/>
    <w:rsid w:val="00AD0B65"/>
    <w:rsid w:val="00AD2A26"/>
    <w:rsid w:val="00AD3194"/>
    <w:rsid w:val="00AD439D"/>
    <w:rsid w:val="00AD4BB0"/>
    <w:rsid w:val="00AD7600"/>
    <w:rsid w:val="00AD780E"/>
    <w:rsid w:val="00AE1A60"/>
    <w:rsid w:val="00AE23B3"/>
    <w:rsid w:val="00AE4547"/>
    <w:rsid w:val="00AE5562"/>
    <w:rsid w:val="00AF2C46"/>
    <w:rsid w:val="00AF3649"/>
    <w:rsid w:val="00AF3D78"/>
    <w:rsid w:val="00AF51A4"/>
    <w:rsid w:val="00AF51BE"/>
    <w:rsid w:val="00AF6684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1B4E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5252"/>
    <w:rsid w:val="00B37573"/>
    <w:rsid w:val="00B4136C"/>
    <w:rsid w:val="00B41608"/>
    <w:rsid w:val="00B4270C"/>
    <w:rsid w:val="00B4274E"/>
    <w:rsid w:val="00B42EC8"/>
    <w:rsid w:val="00B431F8"/>
    <w:rsid w:val="00B44571"/>
    <w:rsid w:val="00B44FB9"/>
    <w:rsid w:val="00B503DC"/>
    <w:rsid w:val="00B50A36"/>
    <w:rsid w:val="00B5307B"/>
    <w:rsid w:val="00B53BEC"/>
    <w:rsid w:val="00B542E2"/>
    <w:rsid w:val="00B547B3"/>
    <w:rsid w:val="00B56C5C"/>
    <w:rsid w:val="00B602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0EF7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3F3"/>
    <w:rsid w:val="00B95AAB"/>
    <w:rsid w:val="00BA4FF4"/>
    <w:rsid w:val="00BA6865"/>
    <w:rsid w:val="00BB6A26"/>
    <w:rsid w:val="00BB6B8A"/>
    <w:rsid w:val="00BC1BE8"/>
    <w:rsid w:val="00BC3EC9"/>
    <w:rsid w:val="00BC47F0"/>
    <w:rsid w:val="00BC5166"/>
    <w:rsid w:val="00BC5477"/>
    <w:rsid w:val="00BC734D"/>
    <w:rsid w:val="00BC7708"/>
    <w:rsid w:val="00BD39F4"/>
    <w:rsid w:val="00BD5748"/>
    <w:rsid w:val="00BD677A"/>
    <w:rsid w:val="00BD7A83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65CD"/>
    <w:rsid w:val="00C00349"/>
    <w:rsid w:val="00C00E13"/>
    <w:rsid w:val="00C03894"/>
    <w:rsid w:val="00C039D1"/>
    <w:rsid w:val="00C054D7"/>
    <w:rsid w:val="00C06E27"/>
    <w:rsid w:val="00C07519"/>
    <w:rsid w:val="00C07F12"/>
    <w:rsid w:val="00C1056F"/>
    <w:rsid w:val="00C10B31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03E8"/>
    <w:rsid w:val="00C540DF"/>
    <w:rsid w:val="00C54989"/>
    <w:rsid w:val="00C54AF4"/>
    <w:rsid w:val="00C55E87"/>
    <w:rsid w:val="00C61D41"/>
    <w:rsid w:val="00C63121"/>
    <w:rsid w:val="00C655C8"/>
    <w:rsid w:val="00C667C1"/>
    <w:rsid w:val="00C66ABA"/>
    <w:rsid w:val="00C708FE"/>
    <w:rsid w:val="00C71E9D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5F90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623"/>
    <w:rsid w:val="00CB6FEE"/>
    <w:rsid w:val="00CB7AA9"/>
    <w:rsid w:val="00CB7C0F"/>
    <w:rsid w:val="00CC076A"/>
    <w:rsid w:val="00CC2174"/>
    <w:rsid w:val="00CC3C52"/>
    <w:rsid w:val="00CC6913"/>
    <w:rsid w:val="00CD297C"/>
    <w:rsid w:val="00CD4462"/>
    <w:rsid w:val="00CD637F"/>
    <w:rsid w:val="00CD68AD"/>
    <w:rsid w:val="00CD77C0"/>
    <w:rsid w:val="00CD7B13"/>
    <w:rsid w:val="00CE03EB"/>
    <w:rsid w:val="00CE06A3"/>
    <w:rsid w:val="00CE18D9"/>
    <w:rsid w:val="00CE394C"/>
    <w:rsid w:val="00CE65AD"/>
    <w:rsid w:val="00CF17CB"/>
    <w:rsid w:val="00CF3214"/>
    <w:rsid w:val="00CF617D"/>
    <w:rsid w:val="00CF6723"/>
    <w:rsid w:val="00CF76F9"/>
    <w:rsid w:val="00D00134"/>
    <w:rsid w:val="00D05C2E"/>
    <w:rsid w:val="00D06CB4"/>
    <w:rsid w:val="00D07926"/>
    <w:rsid w:val="00D07D3C"/>
    <w:rsid w:val="00D100C0"/>
    <w:rsid w:val="00D10FF3"/>
    <w:rsid w:val="00D11730"/>
    <w:rsid w:val="00D14E1C"/>
    <w:rsid w:val="00D1564E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2588"/>
    <w:rsid w:val="00D65C62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588"/>
    <w:rsid w:val="00DA0704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64A2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617B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5A2D"/>
    <w:rsid w:val="00E15D9B"/>
    <w:rsid w:val="00E20485"/>
    <w:rsid w:val="00E21EB3"/>
    <w:rsid w:val="00E22BD2"/>
    <w:rsid w:val="00E254BC"/>
    <w:rsid w:val="00E2577E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239"/>
    <w:rsid w:val="00E46708"/>
    <w:rsid w:val="00E4733F"/>
    <w:rsid w:val="00E47CEC"/>
    <w:rsid w:val="00E52239"/>
    <w:rsid w:val="00E5330D"/>
    <w:rsid w:val="00E53B23"/>
    <w:rsid w:val="00E55FD1"/>
    <w:rsid w:val="00E57A18"/>
    <w:rsid w:val="00E62F5E"/>
    <w:rsid w:val="00E6479F"/>
    <w:rsid w:val="00E7161B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2FA"/>
    <w:rsid w:val="00E93384"/>
    <w:rsid w:val="00E94896"/>
    <w:rsid w:val="00E95196"/>
    <w:rsid w:val="00EA165F"/>
    <w:rsid w:val="00EA2707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A1C"/>
    <w:rsid w:val="00EF5F3C"/>
    <w:rsid w:val="00EF6E18"/>
    <w:rsid w:val="00EF712A"/>
    <w:rsid w:val="00EF74E7"/>
    <w:rsid w:val="00F007FC"/>
    <w:rsid w:val="00F00E98"/>
    <w:rsid w:val="00F011DA"/>
    <w:rsid w:val="00F01324"/>
    <w:rsid w:val="00F018FF"/>
    <w:rsid w:val="00F02CCC"/>
    <w:rsid w:val="00F03110"/>
    <w:rsid w:val="00F04A64"/>
    <w:rsid w:val="00F05BE0"/>
    <w:rsid w:val="00F078A9"/>
    <w:rsid w:val="00F0796A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31BC9"/>
    <w:rsid w:val="00F32013"/>
    <w:rsid w:val="00F36EFC"/>
    <w:rsid w:val="00F4089F"/>
    <w:rsid w:val="00F4245E"/>
    <w:rsid w:val="00F42463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3C3"/>
    <w:rsid w:val="00F60DC3"/>
    <w:rsid w:val="00F64AEE"/>
    <w:rsid w:val="00F64FDB"/>
    <w:rsid w:val="00F65641"/>
    <w:rsid w:val="00F65757"/>
    <w:rsid w:val="00F705DF"/>
    <w:rsid w:val="00F709E4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4FF0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93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1"/>
    <w:link w:val="3Char"/>
    <w:qFormat/>
    <w:rsid w:val="009B2C0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6">
    <w:name w:val="page number"/>
    <w:basedOn w:val="a2"/>
    <w:rsid w:val="002C2095"/>
  </w:style>
  <w:style w:type="paragraph" w:styleId="a1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7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2"/>
    <w:link w:val="a7"/>
    <w:rsid w:val="00FD3080"/>
  </w:style>
  <w:style w:type="character" w:styleId="a8">
    <w:name w:val="footnote reference"/>
    <w:basedOn w:val="a2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a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2"/>
    <w:link w:val="aa"/>
    <w:rsid w:val="006370CC"/>
  </w:style>
  <w:style w:type="character" w:customStyle="1" w:styleId="Char">
    <w:name w:val="Υποσέλιδο Char"/>
    <w:basedOn w:val="a2"/>
    <w:link w:val="a5"/>
    <w:uiPriority w:val="99"/>
    <w:rsid w:val="006370CC"/>
  </w:style>
  <w:style w:type="paragraph" w:styleId="ab">
    <w:name w:val="Balloon Text"/>
    <w:basedOn w:val="a"/>
    <w:link w:val="Char4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2"/>
    <w:link w:val="ab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2"/>
    <w:link w:val="21"/>
    <w:rsid w:val="00CA4105"/>
  </w:style>
  <w:style w:type="paragraph" w:styleId="ac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d">
    <w:name w:val="Placeholder Text"/>
    <w:basedOn w:val="a2"/>
    <w:uiPriority w:val="99"/>
    <w:semiHidden/>
    <w:rsid w:val="00935470"/>
    <w:rPr>
      <w:color w:val="808080"/>
    </w:rPr>
  </w:style>
  <w:style w:type="character" w:styleId="-">
    <w:name w:val="Hyperlink"/>
    <w:basedOn w:val="a2"/>
    <w:uiPriority w:val="99"/>
    <w:unhideWhenUsed/>
    <w:rsid w:val="007B44BA"/>
    <w:rPr>
      <w:color w:val="0000FF"/>
      <w:u w:val="single"/>
    </w:rPr>
  </w:style>
  <w:style w:type="paragraph" w:styleId="ae">
    <w:name w:val="endnote text"/>
    <w:basedOn w:val="a"/>
    <w:link w:val="Char5"/>
    <w:uiPriority w:val="99"/>
    <w:semiHidden/>
    <w:unhideWhenUsed/>
    <w:rsid w:val="001306D3"/>
  </w:style>
  <w:style w:type="character" w:customStyle="1" w:styleId="Char5">
    <w:name w:val="Κείμενο σημείωσης τέλους Char"/>
    <w:basedOn w:val="a2"/>
    <w:link w:val="ae"/>
    <w:uiPriority w:val="99"/>
    <w:semiHidden/>
    <w:rsid w:val="001306D3"/>
  </w:style>
  <w:style w:type="character" w:styleId="af">
    <w:name w:val="endnote reference"/>
    <w:basedOn w:val="a2"/>
    <w:uiPriority w:val="99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annotation reference"/>
    <w:basedOn w:val="a2"/>
    <w:semiHidden/>
    <w:unhideWhenUsed/>
    <w:rsid w:val="00F02CCC"/>
    <w:rPr>
      <w:sz w:val="16"/>
      <w:szCs w:val="16"/>
    </w:rPr>
  </w:style>
  <w:style w:type="paragraph" w:styleId="af1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2"/>
    <w:link w:val="af1"/>
    <w:semiHidden/>
    <w:rsid w:val="00F02CCC"/>
  </w:style>
  <w:style w:type="paragraph" w:styleId="af2">
    <w:name w:val="annotation subject"/>
    <w:basedOn w:val="af1"/>
    <w:next w:val="af1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2"/>
    <w:semiHidden/>
    <w:rsid w:val="00F02CCC"/>
    <w:rPr>
      <w:b/>
      <w:bCs/>
    </w:rPr>
  </w:style>
  <w:style w:type="table" w:styleId="af3">
    <w:name w:val="Table Grid"/>
    <w:basedOn w:val="a3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2"/>
    <w:rsid w:val="003B20A5"/>
  </w:style>
  <w:style w:type="character" w:customStyle="1" w:styleId="2Char">
    <w:name w:val="Επικεφαλίδα 2 Char"/>
    <w:basedOn w:val="a2"/>
    <w:link w:val="2"/>
    <w:semiHidden/>
    <w:rsid w:val="0093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2"/>
    <w:qFormat/>
    <w:rsid w:val="00933D8D"/>
    <w:rPr>
      <w:rFonts w:ascii="Times New Roman" w:hAnsi="Times New Roman" w:cs="Times New Roman"/>
      <w:sz w:val="22"/>
      <w:szCs w:val="22"/>
    </w:rPr>
  </w:style>
  <w:style w:type="character" w:styleId="af4">
    <w:name w:val="Strong"/>
    <w:uiPriority w:val="22"/>
    <w:qFormat/>
    <w:rsid w:val="00933D8D"/>
    <w:rPr>
      <w:b/>
      <w:bCs/>
    </w:rPr>
  </w:style>
  <w:style w:type="paragraph" w:customStyle="1" w:styleId="Default">
    <w:name w:val="Default"/>
    <w:qFormat/>
    <w:rsid w:val="00933D8D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5">
    <w:name w:val="Περιεχόμενα πίνακα"/>
    <w:basedOn w:val="a"/>
    <w:qFormat/>
    <w:rsid w:val="00933D8D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6">
    <w:name w:val="Emphasis"/>
    <w:qFormat/>
    <w:rsid w:val="00933D8D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9"/>
    <w:uiPriority w:val="34"/>
    <w:qFormat/>
    <w:rsid w:val="00933D8D"/>
  </w:style>
  <w:style w:type="paragraph" w:styleId="af7">
    <w:name w:val="No Spacing"/>
    <w:uiPriority w:val="1"/>
    <w:qFormat/>
    <w:rsid w:val="00933D8D"/>
    <w:pPr>
      <w:suppressAutoHyphens/>
    </w:pPr>
    <w:rPr>
      <w:sz w:val="24"/>
      <w:szCs w:val="24"/>
      <w:lang w:eastAsia="zh-CN"/>
    </w:rPr>
  </w:style>
  <w:style w:type="character" w:customStyle="1" w:styleId="Char0">
    <w:name w:val="Σώμα κειμένου Char"/>
    <w:basedOn w:val="a2"/>
    <w:link w:val="a1"/>
    <w:rsid w:val="005F2D78"/>
    <w:rPr>
      <w:rFonts w:ascii="Arial" w:hAnsi="Arial"/>
      <w:sz w:val="22"/>
    </w:rPr>
  </w:style>
  <w:style w:type="paragraph" w:customStyle="1" w:styleId="1">
    <w:name w:val="Λίστα με κουκκίδες1"/>
    <w:basedOn w:val="a"/>
    <w:rsid w:val="00593D37"/>
    <w:pPr>
      <w:numPr>
        <w:numId w:val="7"/>
      </w:numPr>
      <w:suppressAutoHyphens/>
      <w:contextualSpacing/>
    </w:pPr>
    <w:rPr>
      <w:sz w:val="24"/>
      <w:szCs w:val="24"/>
      <w:lang w:eastAsia="zh-CN"/>
    </w:rPr>
  </w:style>
  <w:style w:type="paragraph" w:styleId="af8">
    <w:name w:val="Body Text Indent"/>
    <w:basedOn w:val="a"/>
    <w:link w:val="Char8"/>
    <w:unhideWhenUsed/>
    <w:rsid w:val="00526B12"/>
    <w:pPr>
      <w:spacing w:after="120"/>
      <w:ind w:left="283"/>
    </w:pPr>
  </w:style>
  <w:style w:type="character" w:customStyle="1" w:styleId="Char8">
    <w:name w:val="Σώμα κείμενου με εσοχή Char"/>
    <w:basedOn w:val="a2"/>
    <w:link w:val="af8"/>
    <w:rsid w:val="00526B12"/>
  </w:style>
  <w:style w:type="character" w:customStyle="1" w:styleId="WW8Num9z0">
    <w:name w:val="WW8Num9z0"/>
    <w:rsid w:val="00F603C3"/>
    <w:rPr>
      <w:rFonts w:ascii="Symbol" w:hAnsi="Symbol" w:cs="Symbol" w:hint="default"/>
    </w:rPr>
  </w:style>
  <w:style w:type="character" w:customStyle="1" w:styleId="3Char">
    <w:name w:val="Επικεφαλίδα 3 Char"/>
    <w:basedOn w:val="a2"/>
    <w:link w:val="3"/>
    <w:rsid w:val="009B2C0B"/>
    <w:rPr>
      <w:rFonts w:ascii="Arial" w:eastAsia="Microsoft YaHei" w:hAnsi="Arial" w:cs="Mangal"/>
      <w:b/>
      <w:bCs/>
      <w:kern w:val="1"/>
      <w:sz w:val="28"/>
      <w:szCs w:val="28"/>
      <w:lang w:eastAsia="zh-CN" w:bidi="hi-IN"/>
    </w:rPr>
  </w:style>
  <w:style w:type="paragraph" w:customStyle="1" w:styleId="a0">
    <w:name w:val="Επικεφαλίδα"/>
    <w:basedOn w:val="a"/>
    <w:next w:val="a1"/>
    <w:rsid w:val="009B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9B2C0B"/>
  </w:style>
  <w:style w:type="character" w:customStyle="1" w:styleId="WW8Num1z1">
    <w:name w:val="WW8Num1z1"/>
    <w:rsid w:val="009B2C0B"/>
  </w:style>
  <w:style w:type="character" w:customStyle="1" w:styleId="WW8Num1z2">
    <w:name w:val="WW8Num1z2"/>
    <w:rsid w:val="009B2C0B"/>
  </w:style>
  <w:style w:type="character" w:customStyle="1" w:styleId="WW8Num1z3">
    <w:name w:val="WW8Num1z3"/>
    <w:rsid w:val="009B2C0B"/>
  </w:style>
  <w:style w:type="character" w:customStyle="1" w:styleId="WW8Num1z4">
    <w:name w:val="WW8Num1z4"/>
    <w:rsid w:val="009B2C0B"/>
  </w:style>
  <w:style w:type="character" w:customStyle="1" w:styleId="WW8Num1z5">
    <w:name w:val="WW8Num1z5"/>
    <w:rsid w:val="009B2C0B"/>
  </w:style>
  <w:style w:type="character" w:customStyle="1" w:styleId="WW8Num1z6">
    <w:name w:val="WW8Num1z6"/>
    <w:rsid w:val="009B2C0B"/>
  </w:style>
  <w:style w:type="character" w:customStyle="1" w:styleId="WW8Num1z7">
    <w:name w:val="WW8Num1z7"/>
    <w:rsid w:val="009B2C0B"/>
  </w:style>
  <w:style w:type="character" w:customStyle="1" w:styleId="WW8Num1z8">
    <w:name w:val="WW8Num1z8"/>
    <w:rsid w:val="009B2C0B"/>
  </w:style>
  <w:style w:type="character" w:customStyle="1" w:styleId="WW8Num2z0">
    <w:name w:val="WW8Num2z0"/>
    <w:rsid w:val="009B2C0B"/>
    <w:rPr>
      <w:rFonts w:ascii="Calibri" w:eastAsia="SimSun" w:hAnsi="Calibri" w:cs="Calibri"/>
      <w:b w:val="0"/>
      <w:bCs/>
      <w:i/>
      <w:iCs/>
      <w:spacing w:val="0"/>
      <w:kern w:val="1"/>
      <w:sz w:val="22"/>
      <w:szCs w:val="22"/>
      <w:highlight w:val="white"/>
      <w:lang w:val="el-GR" w:eastAsia="zh-CN" w:bidi="hi-IN"/>
    </w:rPr>
  </w:style>
  <w:style w:type="character" w:customStyle="1" w:styleId="WW8Num2z1">
    <w:name w:val="WW8Num2z1"/>
    <w:rsid w:val="009B2C0B"/>
  </w:style>
  <w:style w:type="character" w:customStyle="1" w:styleId="WW8Num2z2">
    <w:name w:val="WW8Num2z2"/>
    <w:rsid w:val="009B2C0B"/>
  </w:style>
  <w:style w:type="character" w:customStyle="1" w:styleId="WW8Num2z3">
    <w:name w:val="WW8Num2z3"/>
    <w:rsid w:val="009B2C0B"/>
  </w:style>
  <w:style w:type="character" w:customStyle="1" w:styleId="WW8Num2z4">
    <w:name w:val="WW8Num2z4"/>
    <w:rsid w:val="009B2C0B"/>
  </w:style>
  <w:style w:type="character" w:customStyle="1" w:styleId="WW8Num2z5">
    <w:name w:val="WW8Num2z5"/>
    <w:rsid w:val="009B2C0B"/>
  </w:style>
  <w:style w:type="character" w:customStyle="1" w:styleId="WW8Num2z6">
    <w:name w:val="WW8Num2z6"/>
    <w:rsid w:val="009B2C0B"/>
  </w:style>
  <w:style w:type="character" w:customStyle="1" w:styleId="WW8Num2z7">
    <w:name w:val="WW8Num2z7"/>
    <w:rsid w:val="009B2C0B"/>
  </w:style>
  <w:style w:type="character" w:customStyle="1" w:styleId="WW8Num2z8">
    <w:name w:val="WW8Num2z8"/>
    <w:rsid w:val="009B2C0B"/>
  </w:style>
  <w:style w:type="character" w:customStyle="1" w:styleId="11">
    <w:name w:val="Προεπιλεγμένη γραμματοσειρά1"/>
    <w:rsid w:val="009B2C0B"/>
  </w:style>
  <w:style w:type="character" w:customStyle="1" w:styleId="WW8Num3z0">
    <w:name w:val="WW8Num3z0"/>
    <w:rsid w:val="009B2C0B"/>
    <w:rPr>
      <w:rFonts w:ascii="Symbol" w:hAnsi="Symbol" w:cs="OpenSymbol"/>
    </w:rPr>
  </w:style>
  <w:style w:type="character" w:customStyle="1" w:styleId="WW8Num3z1">
    <w:name w:val="WW8Num3z1"/>
    <w:rsid w:val="009B2C0B"/>
    <w:rPr>
      <w:rFonts w:ascii="OpenSymbol" w:hAnsi="OpenSymbol" w:cs="OpenSymbol"/>
    </w:rPr>
  </w:style>
  <w:style w:type="character" w:customStyle="1" w:styleId="WW8Num3z2">
    <w:name w:val="WW8Num3z2"/>
    <w:rsid w:val="009B2C0B"/>
  </w:style>
  <w:style w:type="character" w:customStyle="1" w:styleId="WW8Num3z3">
    <w:name w:val="WW8Num3z3"/>
    <w:rsid w:val="009B2C0B"/>
  </w:style>
  <w:style w:type="character" w:customStyle="1" w:styleId="WW8Num3z4">
    <w:name w:val="WW8Num3z4"/>
    <w:rsid w:val="009B2C0B"/>
  </w:style>
  <w:style w:type="character" w:customStyle="1" w:styleId="WW8Num3z5">
    <w:name w:val="WW8Num3z5"/>
    <w:rsid w:val="009B2C0B"/>
  </w:style>
  <w:style w:type="character" w:customStyle="1" w:styleId="WW8Num3z6">
    <w:name w:val="WW8Num3z6"/>
    <w:rsid w:val="009B2C0B"/>
  </w:style>
  <w:style w:type="character" w:customStyle="1" w:styleId="WW8Num3z7">
    <w:name w:val="WW8Num3z7"/>
    <w:rsid w:val="009B2C0B"/>
  </w:style>
  <w:style w:type="character" w:customStyle="1" w:styleId="WW8Num3z8">
    <w:name w:val="WW8Num3z8"/>
    <w:rsid w:val="009B2C0B"/>
  </w:style>
  <w:style w:type="character" w:customStyle="1" w:styleId="WW8Num4z0">
    <w:name w:val="WW8Num4z0"/>
    <w:rsid w:val="009B2C0B"/>
    <w:rPr>
      <w:rFonts w:ascii="Symbol" w:hAnsi="Symbol" w:cs="OpenSymbol"/>
      <w:color w:val="000000"/>
      <w:sz w:val="18"/>
      <w:szCs w:val="18"/>
    </w:rPr>
  </w:style>
  <w:style w:type="character" w:customStyle="1" w:styleId="WW8Num4z1">
    <w:name w:val="WW8Num4z1"/>
    <w:rsid w:val="009B2C0B"/>
    <w:rPr>
      <w:rFonts w:ascii="OpenSymbol" w:hAnsi="OpenSymbol" w:cs="OpenSymbol"/>
    </w:rPr>
  </w:style>
  <w:style w:type="character" w:customStyle="1" w:styleId="ListLabel8">
    <w:name w:val="ListLabel 8"/>
    <w:rsid w:val="009B2C0B"/>
    <w:rPr>
      <w:rFonts w:cs="Symbol"/>
    </w:rPr>
  </w:style>
  <w:style w:type="character" w:customStyle="1" w:styleId="ListLabel9">
    <w:name w:val="ListLabel 9"/>
    <w:rsid w:val="009B2C0B"/>
    <w:rPr>
      <w:rFonts w:cs="Courier New"/>
    </w:rPr>
  </w:style>
  <w:style w:type="character" w:customStyle="1" w:styleId="ListLabel10">
    <w:name w:val="ListLabel 10"/>
    <w:rsid w:val="009B2C0B"/>
    <w:rPr>
      <w:rFonts w:cs="Wingdings"/>
    </w:rPr>
  </w:style>
  <w:style w:type="character" w:customStyle="1" w:styleId="af9">
    <w:name w:val="Κουκκίδες"/>
    <w:rsid w:val="009B2C0B"/>
    <w:rPr>
      <w:rFonts w:ascii="OpenSymbol" w:eastAsia="OpenSymbol" w:hAnsi="OpenSymbol" w:cs="OpenSymbol"/>
    </w:rPr>
  </w:style>
  <w:style w:type="character" w:customStyle="1" w:styleId="22">
    <w:name w:val="Προεπιλεγμένη γραμματοσειρά2"/>
    <w:rsid w:val="009B2C0B"/>
  </w:style>
  <w:style w:type="character" w:customStyle="1" w:styleId="apple-style-span">
    <w:name w:val="apple-style-span"/>
    <w:basedOn w:val="22"/>
    <w:rsid w:val="009B2C0B"/>
  </w:style>
  <w:style w:type="character" w:customStyle="1" w:styleId="3Char0">
    <w:name w:val="Σώμα κείμενου με εσοχή 3 Char"/>
    <w:rsid w:val="009B2C0B"/>
    <w:rPr>
      <w:sz w:val="16"/>
      <w:szCs w:val="16"/>
    </w:rPr>
  </w:style>
  <w:style w:type="character" w:customStyle="1" w:styleId="afa">
    <w:name w:val="Χαρακτήρες αρίθμησης"/>
    <w:rsid w:val="009B2C0B"/>
  </w:style>
  <w:style w:type="character" w:customStyle="1" w:styleId="WW8Num4z2">
    <w:name w:val="WW8Num4z2"/>
    <w:rsid w:val="009B2C0B"/>
  </w:style>
  <w:style w:type="character" w:customStyle="1" w:styleId="WW8Num4z3">
    <w:name w:val="WW8Num4z3"/>
    <w:rsid w:val="009B2C0B"/>
  </w:style>
  <w:style w:type="character" w:customStyle="1" w:styleId="WW8Num4z4">
    <w:name w:val="WW8Num4z4"/>
    <w:rsid w:val="009B2C0B"/>
  </w:style>
  <w:style w:type="character" w:customStyle="1" w:styleId="WW8Num4z5">
    <w:name w:val="WW8Num4z5"/>
    <w:rsid w:val="009B2C0B"/>
  </w:style>
  <w:style w:type="character" w:customStyle="1" w:styleId="WW8Num4z6">
    <w:name w:val="WW8Num4z6"/>
    <w:rsid w:val="009B2C0B"/>
  </w:style>
  <w:style w:type="character" w:customStyle="1" w:styleId="WW8Num4z7">
    <w:name w:val="WW8Num4z7"/>
    <w:rsid w:val="009B2C0B"/>
  </w:style>
  <w:style w:type="character" w:customStyle="1" w:styleId="WW8Num4z8">
    <w:name w:val="WW8Num4z8"/>
    <w:rsid w:val="009B2C0B"/>
  </w:style>
  <w:style w:type="character" w:customStyle="1" w:styleId="WW8Num5z0">
    <w:name w:val="WW8Num5z0"/>
    <w:rsid w:val="009B2C0B"/>
    <w:rPr>
      <w:rFonts w:ascii="Symbol" w:hAnsi="Symbol" w:cs="OpenSymbol"/>
    </w:rPr>
  </w:style>
  <w:style w:type="character" w:customStyle="1" w:styleId="WW8Num5z1">
    <w:name w:val="WW8Num5z1"/>
    <w:rsid w:val="009B2C0B"/>
    <w:rPr>
      <w:rFonts w:ascii="OpenSymbol" w:hAnsi="OpenSymbol" w:cs="OpenSymbol"/>
    </w:rPr>
  </w:style>
  <w:style w:type="character" w:customStyle="1" w:styleId="ListLabel779">
    <w:name w:val="ListLabel 779"/>
    <w:rsid w:val="009B2C0B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B2C0B"/>
    <w:rPr>
      <w:rFonts w:cs="OpenSymbol"/>
    </w:rPr>
  </w:style>
  <w:style w:type="character" w:customStyle="1" w:styleId="ListLabel781">
    <w:name w:val="ListLabel 781"/>
    <w:rsid w:val="009B2C0B"/>
    <w:rPr>
      <w:rFonts w:cs="OpenSymbol"/>
    </w:rPr>
  </w:style>
  <w:style w:type="character" w:customStyle="1" w:styleId="ListLabel782">
    <w:name w:val="ListLabel 782"/>
    <w:rsid w:val="009B2C0B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B2C0B"/>
    <w:rPr>
      <w:rFonts w:cs="OpenSymbol"/>
    </w:rPr>
  </w:style>
  <w:style w:type="character" w:customStyle="1" w:styleId="ListLabel784">
    <w:name w:val="ListLabel 784"/>
    <w:rsid w:val="009B2C0B"/>
    <w:rPr>
      <w:rFonts w:cs="OpenSymbol"/>
    </w:rPr>
  </w:style>
  <w:style w:type="character" w:customStyle="1" w:styleId="ListLabel785">
    <w:name w:val="ListLabel 785"/>
    <w:rsid w:val="009B2C0B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B2C0B"/>
    <w:rPr>
      <w:rFonts w:cs="OpenSymbol"/>
    </w:rPr>
  </w:style>
  <w:style w:type="character" w:customStyle="1" w:styleId="ListLabel787">
    <w:name w:val="ListLabel 787"/>
    <w:rsid w:val="009B2C0B"/>
    <w:rPr>
      <w:rFonts w:cs="OpenSymbol"/>
    </w:rPr>
  </w:style>
  <w:style w:type="paragraph" w:styleId="afb">
    <w:name w:val="List"/>
    <w:basedOn w:val="a1"/>
    <w:rsid w:val="009B2C0B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c">
    <w:name w:val="Ευρετήριο"/>
    <w:basedOn w:val="a"/>
    <w:rsid w:val="009B2C0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12">
    <w:name w:val="Λεζάντα1"/>
    <w:basedOn w:val="a"/>
    <w:rsid w:val="009B2C0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Παράγραφος λίστας1"/>
    <w:basedOn w:val="a"/>
    <w:rsid w:val="009B2C0B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210">
    <w:name w:val="Σώμα κείμενου 21"/>
    <w:basedOn w:val="a"/>
    <w:rsid w:val="009B2C0B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4">
    <w:name w:val="Χωρίς διάστιχο1"/>
    <w:rsid w:val="009B2C0B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afd">
    <w:name w:val="Επικεφαλίδα πίνακα"/>
    <w:basedOn w:val="af5"/>
    <w:rsid w:val="009B2C0B"/>
    <w:pPr>
      <w:widowControl w:val="0"/>
      <w:jc w:val="center"/>
    </w:pPr>
    <w:rPr>
      <w:rFonts w:eastAsia="SimSun" w:cs="Mangal"/>
      <w:b/>
      <w:bCs/>
      <w:color w:val="auto"/>
      <w:lang w:bidi="hi-IN"/>
    </w:rPr>
  </w:style>
  <w:style w:type="paragraph" w:styleId="Web">
    <w:name w:val="Normal (Web)"/>
    <w:basedOn w:val="a"/>
    <w:uiPriority w:val="99"/>
    <w:rsid w:val="009B2C0B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character" w:customStyle="1" w:styleId="markedcontent">
    <w:name w:val="markedcontent"/>
    <w:basedOn w:val="a2"/>
    <w:rsid w:val="009B2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ECE5B47-701C-41F4-82E0-F60291DE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1740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2023-12-06T08:12:00Z</cp:lastPrinted>
  <dcterms:created xsi:type="dcterms:W3CDTF">2023-12-06T07:51:00Z</dcterms:created>
  <dcterms:modified xsi:type="dcterms:W3CDTF">2023-12-06T08:14:00Z</dcterms:modified>
</cp:coreProperties>
</file>