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9C1B7C" w:rsidRDefault="003A743D" w:rsidP="00876772">
      <w:pPr>
        <w:autoSpaceDE w:val="0"/>
        <w:rPr>
          <w:rFonts w:asciiTheme="minorHAnsi" w:eastAsia="Arial" w:hAnsiTheme="minorHAnsi" w:cstheme="minorHAnsi"/>
          <w:b/>
          <w:bCs/>
          <w:sz w:val="22"/>
          <w:szCs w:val="22"/>
        </w:rPr>
      </w:pPr>
      <w:r w:rsidRPr="009C1B7C">
        <w:rPr>
          <w:rFonts w:asciiTheme="minorHAnsi" w:eastAsia="Arial" w:hAnsiTheme="minorHAnsi" w:cstheme="minorHAnsi"/>
          <w:b/>
          <w:bCs/>
          <w:sz w:val="22"/>
          <w:szCs w:val="22"/>
        </w:rPr>
        <w:t xml:space="preserve">                                                                                        </w:t>
      </w:r>
    </w:p>
    <w:p w:rsidR="00331FD1" w:rsidRPr="009C1B7C" w:rsidRDefault="00331FD1" w:rsidP="00331FD1">
      <w:pPr>
        <w:spacing w:before="19" w:line="220" w:lineRule="exact"/>
        <w:rPr>
          <w:rFonts w:asciiTheme="minorHAnsi" w:hAnsiTheme="minorHAnsi" w:cstheme="minorHAnsi"/>
          <w:sz w:val="22"/>
          <w:szCs w:val="22"/>
        </w:rPr>
      </w:pPr>
    </w:p>
    <w:p w:rsidR="00245400" w:rsidRPr="009C1B7C" w:rsidRDefault="00245400" w:rsidP="00236C5D">
      <w:pPr>
        <w:pStyle w:val="1"/>
        <w:widowControl w:val="0"/>
        <w:ind w:left="432" w:hanging="432"/>
        <w:rPr>
          <w:rFonts w:asciiTheme="minorHAnsi" w:hAnsiTheme="minorHAnsi" w:cstheme="minorHAnsi"/>
          <w:b/>
          <w:sz w:val="22"/>
          <w:szCs w:val="22"/>
        </w:rPr>
      </w:pPr>
      <w:r w:rsidRPr="009C1B7C">
        <w:rPr>
          <w:rFonts w:asciiTheme="minorHAnsi" w:hAnsiTheme="minorHAnsi" w:cstheme="minorHAnsi"/>
          <w:b/>
          <w:sz w:val="22"/>
          <w:szCs w:val="22"/>
        </w:rPr>
        <w:t xml:space="preserve">ΕΛΛΗΝΙΚΗ  ΔΗΜΟΚΡΑΤΙΑ </w:t>
      </w:r>
      <w:r w:rsidRPr="009C1B7C">
        <w:rPr>
          <w:rFonts w:asciiTheme="minorHAnsi" w:hAnsiTheme="minorHAnsi" w:cstheme="minorHAnsi"/>
          <w:b/>
          <w:sz w:val="22"/>
          <w:szCs w:val="22"/>
        </w:rPr>
        <w:tab/>
      </w:r>
      <w:r w:rsidRPr="009C1B7C">
        <w:rPr>
          <w:rFonts w:asciiTheme="minorHAnsi" w:hAnsiTheme="minorHAnsi" w:cstheme="minorHAnsi"/>
          <w:b/>
          <w:sz w:val="22"/>
          <w:szCs w:val="22"/>
        </w:rPr>
        <w:tab/>
      </w:r>
      <w:r w:rsidRPr="009C1B7C">
        <w:rPr>
          <w:rFonts w:asciiTheme="minorHAnsi" w:hAnsiTheme="minorHAnsi" w:cstheme="minorHAnsi"/>
          <w:b/>
          <w:sz w:val="22"/>
          <w:szCs w:val="22"/>
        </w:rPr>
        <w:tab/>
      </w:r>
      <w:r w:rsidRPr="009C1B7C">
        <w:rPr>
          <w:rFonts w:asciiTheme="minorHAnsi" w:hAnsiTheme="minorHAnsi" w:cstheme="minorHAnsi"/>
          <w:b/>
          <w:sz w:val="22"/>
          <w:szCs w:val="22"/>
        </w:rPr>
        <w:tab/>
      </w:r>
      <w:r w:rsidRPr="009C1B7C">
        <w:rPr>
          <w:rFonts w:asciiTheme="minorHAnsi" w:hAnsiTheme="minorHAnsi" w:cstheme="minorHAnsi"/>
          <w:b/>
          <w:sz w:val="22"/>
          <w:szCs w:val="22"/>
        </w:rPr>
        <w:tab/>
        <w:t xml:space="preserve"> </w:t>
      </w:r>
    </w:p>
    <w:p w:rsidR="00245400" w:rsidRPr="009C1B7C" w:rsidRDefault="00245400" w:rsidP="00236C5D">
      <w:pPr>
        <w:pStyle w:val="2"/>
        <w:widowControl w:val="0"/>
        <w:numPr>
          <w:ilvl w:val="1"/>
          <w:numId w:val="0"/>
        </w:numPr>
        <w:tabs>
          <w:tab w:val="num" w:pos="0"/>
        </w:tabs>
        <w:ind w:left="576" w:hanging="576"/>
        <w:jc w:val="left"/>
        <w:rPr>
          <w:rFonts w:asciiTheme="minorHAnsi" w:hAnsiTheme="minorHAnsi" w:cstheme="minorHAnsi"/>
          <w:sz w:val="22"/>
          <w:szCs w:val="22"/>
          <w:u w:val="none"/>
        </w:rPr>
      </w:pPr>
      <w:r w:rsidRPr="009C1B7C">
        <w:rPr>
          <w:rFonts w:asciiTheme="minorHAnsi" w:hAnsiTheme="minorHAnsi" w:cstheme="minorHAnsi"/>
          <w:sz w:val="22"/>
          <w:szCs w:val="22"/>
          <w:u w:val="none"/>
          <w:lang w:val="en-US"/>
        </w:rPr>
        <w:t>NOMO</w:t>
      </w:r>
      <w:r w:rsidRPr="009C1B7C">
        <w:rPr>
          <w:rFonts w:asciiTheme="minorHAnsi" w:hAnsiTheme="minorHAnsi" w:cstheme="minorHAnsi"/>
          <w:sz w:val="22"/>
          <w:szCs w:val="22"/>
          <w:u w:val="none"/>
        </w:rPr>
        <w:t xml:space="preserve">Σ ΒΟΙΩΤΙΑΣ                                                             </w:t>
      </w:r>
      <w:r w:rsidR="00B454EF" w:rsidRPr="009C1B7C">
        <w:rPr>
          <w:rFonts w:asciiTheme="minorHAnsi" w:hAnsiTheme="minorHAnsi" w:cstheme="minorHAnsi"/>
          <w:sz w:val="22"/>
          <w:szCs w:val="22"/>
          <w:u w:val="none"/>
        </w:rPr>
        <w:t xml:space="preserve">              </w:t>
      </w:r>
      <w:r w:rsidR="004956F9" w:rsidRPr="009C1B7C">
        <w:rPr>
          <w:rFonts w:asciiTheme="minorHAnsi" w:hAnsiTheme="minorHAnsi" w:cstheme="minorHAnsi"/>
          <w:sz w:val="22"/>
          <w:szCs w:val="22"/>
          <w:u w:val="none"/>
          <w:lang w:val="en-US"/>
        </w:rPr>
        <w:t>KA</w:t>
      </w:r>
      <w:r w:rsidR="004956F9" w:rsidRPr="009C1B7C">
        <w:rPr>
          <w:rFonts w:asciiTheme="minorHAnsi" w:hAnsiTheme="minorHAnsi" w:cstheme="minorHAnsi"/>
          <w:sz w:val="22"/>
          <w:szCs w:val="22"/>
          <w:u w:val="none"/>
        </w:rPr>
        <w:t>ΤΑΧΩΡΗΣΤΕΑ ΣΤΟ ΚΗΜΔΗΣ</w:t>
      </w:r>
      <w:r w:rsidR="00B454EF" w:rsidRPr="009C1B7C">
        <w:rPr>
          <w:rFonts w:asciiTheme="minorHAnsi" w:hAnsiTheme="minorHAnsi" w:cstheme="minorHAnsi"/>
          <w:sz w:val="22"/>
          <w:szCs w:val="22"/>
          <w:u w:val="none"/>
        </w:rPr>
        <w:t xml:space="preserve"> </w:t>
      </w:r>
    </w:p>
    <w:p w:rsidR="00F03F3C" w:rsidRPr="009C1B7C" w:rsidRDefault="00245400" w:rsidP="00F03F3C">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9C1B7C">
        <w:rPr>
          <w:rFonts w:asciiTheme="minorHAnsi" w:hAnsiTheme="minorHAnsi" w:cstheme="minorHAnsi"/>
          <w:sz w:val="22"/>
          <w:szCs w:val="22"/>
          <w:u w:val="none"/>
        </w:rPr>
        <w:t xml:space="preserve">ΔΗΜΟΣ ΛΕΒΑΔΕΩΝ </w:t>
      </w:r>
      <w:r w:rsidRPr="009C1B7C">
        <w:rPr>
          <w:rFonts w:asciiTheme="minorHAnsi" w:eastAsia="Calibri" w:hAnsiTheme="minorHAnsi" w:cstheme="minorHAnsi"/>
          <w:iCs/>
          <w:position w:val="2"/>
          <w:sz w:val="22"/>
          <w:szCs w:val="22"/>
          <w:u w:val="none"/>
        </w:rPr>
        <w:t xml:space="preserve">                              </w:t>
      </w:r>
      <w:r w:rsidR="00F03F3C" w:rsidRPr="009C1B7C">
        <w:rPr>
          <w:rFonts w:asciiTheme="minorHAnsi" w:eastAsia="Calibri" w:hAnsiTheme="minorHAnsi" w:cstheme="minorHAnsi"/>
          <w:iCs/>
          <w:position w:val="2"/>
          <w:sz w:val="22"/>
          <w:szCs w:val="22"/>
          <w:u w:val="none"/>
        </w:rPr>
        <w:t xml:space="preserve">                                     </w:t>
      </w:r>
      <w:r w:rsidRPr="009C1B7C">
        <w:rPr>
          <w:rFonts w:asciiTheme="minorHAnsi" w:eastAsia="Calibri" w:hAnsiTheme="minorHAnsi" w:cstheme="minorHAnsi"/>
          <w:iCs/>
          <w:position w:val="2"/>
          <w:sz w:val="22"/>
          <w:szCs w:val="22"/>
          <w:u w:val="none"/>
        </w:rPr>
        <w:t xml:space="preserve">      </w:t>
      </w:r>
      <w:r w:rsidR="00F03F3C" w:rsidRPr="009C1B7C">
        <w:rPr>
          <w:rFonts w:asciiTheme="minorHAnsi" w:eastAsia="Calibri" w:hAnsiTheme="minorHAnsi" w:cstheme="minorHAnsi"/>
          <w:sz w:val="22"/>
          <w:szCs w:val="22"/>
          <w:u w:val="none"/>
          <w:shd w:val="clear" w:color="auto" w:fill="FFFFFF"/>
        </w:rPr>
        <w:t>ΑΝΑΡΤΗΤΕΑ</w:t>
      </w:r>
      <w:r w:rsidR="00F03F3C" w:rsidRPr="009C1B7C">
        <w:rPr>
          <w:rFonts w:asciiTheme="minorHAnsi" w:eastAsia="Calibri" w:hAnsiTheme="minorHAnsi" w:cstheme="minorHAnsi"/>
          <w:sz w:val="22"/>
          <w:szCs w:val="22"/>
          <w:u w:val="none"/>
        </w:rPr>
        <w:t xml:space="preserve"> ΣΤΟ ΔΙΑΥΓΕΙΑ  </w:t>
      </w:r>
    </w:p>
    <w:p w:rsidR="00F03F3C" w:rsidRPr="009C1B7C" w:rsidRDefault="00F03F3C" w:rsidP="00F03F3C">
      <w:pPr>
        <w:jc w:val="center"/>
        <w:rPr>
          <w:rFonts w:asciiTheme="minorHAnsi" w:hAnsiTheme="minorHAnsi" w:cstheme="minorHAnsi"/>
          <w:sz w:val="22"/>
          <w:szCs w:val="22"/>
        </w:rPr>
      </w:pPr>
      <w:r w:rsidRPr="009C1B7C">
        <w:rPr>
          <w:rFonts w:asciiTheme="minorHAnsi" w:eastAsia="Calibri" w:hAnsiTheme="minorHAnsi" w:cstheme="minorHAnsi"/>
          <w:b/>
          <w:bCs/>
          <w:position w:val="2"/>
          <w:sz w:val="22"/>
          <w:szCs w:val="22"/>
        </w:rPr>
        <w:t xml:space="preserve">                                                                        ΑΡΙΘΜ.ΠΡΩΤ: </w:t>
      </w:r>
      <w:r w:rsidR="0044598D" w:rsidRPr="009C1B7C">
        <w:rPr>
          <w:rFonts w:asciiTheme="minorHAnsi" w:eastAsia="Calibri" w:hAnsiTheme="minorHAnsi" w:cstheme="minorHAnsi"/>
          <w:b/>
          <w:bCs/>
          <w:position w:val="2"/>
          <w:sz w:val="22"/>
          <w:szCs w:val="22"/>
        </w:rPr>
        <w:t xml:space="preserve"> </w:t>
      </w:r>
      <w:r w:rsidR="00480419">
        <w:rPr>
          <w:rFonts w:asciiTheme="minorHAnsi" w:eastAsia="Calibri" w:hAnsiTheme="minorHAnsi" w:cstheme="minorHAnsi"/>
          <w:b/>
          <w:bCs/>
          <w:position w:val="2"/>
          <w:sz w:val="22"/>
          <w:szCs w:val="22"/>
        </w:rPr>
        <w:t>21524</w:t>
      </w:r>
    </w:p>
    <w:p w:rsidR="00245400" w:rsidRPr="009C1B7C" w:rsidRDefault="00245400" w:rsidP="00694D1D">
      <w:pPr>
        <w:pStyle w:val="2"/>
        <w:widowControl w:val="0"/>
        <w:numPr>
          <w:ilvl w:val="1"/>
          <w:numId w:val="0"/>
        </w:numPr>
        <w:tabs>
          <w:tab w:val="num" w:pos="0"/>
        </w:tabs>
        <w:ind w:left="576" w:hanging="576"/>
        <w:jc w:val="left"/>
        <w:rPr>
          <w:rFonts w:asciiTheme="minorHAnsi" w:hAnsiTheme="minorHAnsi" w:cstheme="minorHAnsi"/>
          <w:sz w:val="22"/>
          <w:szCs w:val="22"/>
        </w:rPr>
      </w:pPr>
      <w:r w:rsidRPr="009C1B7C">
        <w:rPr>
          <w:rFonts w:asciiTheme="minorHAnsi" w:eastAsia="Calibri" w:hAnsiTheme="minorHAnsi" w:cstheme="minorHAnsi"/>
          <w:iCs/>
          <w:position w:val="2"/>
          <w:sz w:val="22"/>
          <w:szCs w:val="22"/>
          <w:u w:val="none"/>
        </w:rPr>
        <w:t xml:space="preserve">                             </w:t>
      </w:r>
      <w:r w:rsidR="004159B8" w:rsidRPr="009C1B7C">
        <w:rPr>
          <w:rFonts w:asciiTheme="minorHAnsi" w:eastAsia="Calibri" w:hAnsiTheme="minorHAnsi" w:cstheme="minorHAnsi"/>
          <w:iCs/>
          <w:position w:val="2"/>
          <w:sz w:val="22"/>
          <w:szCs w:val="22"/>
          <w:u w:val="none"/>
        </w:rPr>
        <w:t xml:space="preserve">            </w:t>
      </w:r>
      <w:r w:rsidRPr="009C1B7C">
        <w:rPr>
          <w:rFonts w:asciiTheme="minorHAnsi" w:eastAsia="Calibri" w:hAnsiTheme="minorHAnsi" w:cstheme="minorHAnsi"/>
          <w:iCs/>
          <w:position w:val="2"/>
          <w:sz w:val="22"/>
          <w:szCs w:val="22"/>
          <w:u w:val="none"/>
        </w:rPr>
        <w:t xml:space="preserve">  </w:t>
      </w:r>
      <w:r w:rsidR="00F03F3C" w:rsidRPr="009C1B7C">
        <w:rPr>
          <w:rFonts w:asciiTheme="minorHAnsi" w:eastAsia="Calibri" w:hAnsiTheme="minorHAnsi" w:cstheme="minorHAnsi"/>
          <w:iCs/>
          <w:position w:val="2"/>
          <w:sz w:val="22"/>
          <w:szCs w:val="22"/>
          <w:u w:val="none"/>
        </w:rPr>
        <w:t xml:space="preserve">                            </w:t>
      </w:r>
      <w:r w:rsidRPr="009C1B7C">
        <w:rPr>
          <w:rFonts w:asciiTheme="minorHAnsi" w:eastAsia="Calibri" w:hAnsiTheme="minorHAnsi" w:cstheme="minorHAnsi"/>
          <w:iCs/>
          <w:position w:val="2"/>
          <w:sz w:val="22"/>
          <w:szCs w:val="22"/>
          <w:u w:val="none"/>
        </w:rPr>
        <w:t xml:space="preserve"> </w:t>
      </w:r>
      <w:r w:rsidR="00F03F3C" w:rsidRPr="009C1B7C">
        <w:rPr>
          <w:rFonts w:asciiTheme="minorHAnsi" w:eastAsia="Calibri" w:hAnsiTheme="minorHAnsi" w:cstheme="minorHAnsi"/>
          <w:iCs/>
          <w:position w:val="2"/>
          <w:sz w:val="22"/>
          <w:szCs w:val="22"/>
          <w:u w:val="none"/>
        </w:rPr>
        <w:t xml:space="preserve">                                          </w:t>
      </w:r>
      <w:r w:rsidR="00694D1D" w:rsidRPr="009C1B7C">
        <w:rPr>
          <w:rFonts w:asciiTheme="minorHAnsi" w:eastAsia="Calibri" w:hAnsiTheme="minorHAnsi" w:cstheme="minorHAnsi"/>
          <w:sz w:val="22"/>
          <w:szCs w:val="22"/>
          <w:u w:val="none"/>
          <w:shd w:val="clear" w:color="auto" w:fill="FFFFFF"/>
        </w:rPr>
        <w:t xml:space="preserve"> </w:t>
      </w:r>
      <w:r w:rsidR="00F03F3C" w:rsidRPr="009C1B7C">
        <w:rPr>
          <w:rFonts w:asciiTheme="minorHAnsi" w:eastAsia="Calibri" w:hAnsiTheme="minorHAnsi" w:cstheme="minorHAnsi"/>
          <w:sz w:val="22"/>
          <w:szCs w:val="22"/>
          <w:u w:val="none"/>
          <w:shd w:val="clear" w:color="auto" w:fill="FFFFFF"/>
        </w:rPr>
        <w:t>Λιβαδειά</w:t>
      </w:r>
      <w:r w:rsidR="00F704DD" w:rsidRPr="009C1B7C">
        <w:rPr>
          <w:rFonts w:asciiTheme="minorHAnsi" w:eastAsia="Calibri" w:hAnsiTheme="minorHAnsi" w:cstheme="minorHAnsi"/>
          <w:sz w:val="22"/>
          <w:szCs w:val="22"/>
          <w:u w:val="none"/>
          <w:shd w:val="clear" w:color="auto" w:fill="FFFFFF"/>
        </w:rPr>
        <w:t xml:space="preserve"> </w:t>
      </w:r>
      <w:r w:rsidR="0044598D" w:rsidRPr="009C1B7C">
        <w:rPr>
          <w:rFonts w:asciiTheme="minorHAnsi" w:eastAsia="Calibri" w:hAnsiTheme="minorHAnsi" w:cstheme="minorHAnsi"/>
          <w:sz w:val="22"/>
          <w:szCs w:val="22"/>
          <w:u w:val="none"/>
          <w:shd w:val="clear" w:color="auto" w:fill="FFFFFF"/>
        </w:rPr>
        <w:t xml:space="preserve"> </w:t>
      </w:r>
      <w:r w:rsidR="00480419">
        <w:rPr>
          <w:rFonts w:asciiTheme="minorHAnsi" w:eastAsia="Calibri" w:hAnsiTheme="minorHAnsi" w:cstheme="minorHAnsi"/>
          <w:sz w:val="22"/>
          <w:szCs w:val="22"/>
          <w:u w:val="none"/>
          <w:shd w:val="clear" w:color="auto" w:fill="FFFFFF"/>
        </w:rPr>
        <w:t>6</w:t>
      </w:r>
      <w:r w:rsidR="00F03F3C" w:rsidRPr="009C1B7C">
        <w:rPr>
          <w:rFonts w:asciiTheme="minorHAnsi" w:eastAsia="Calibri" w:hAnsiTheme="minorHAnsi" w:cstheme="minorHAnsi"/>
          <w:sz w:val="22"/>
          <w:szCs w:val="22"/>
          <w:u w:val="none"/>
          <w:shd w:val="clear" w:color="auto" w:fill="FFFFFF"/>
        </w:rPr>
        <w:t>/1</w:t>
      </w:r>
      <w:r w:rsidR="0044598D" w:rsidRPr="009C1B7C">
        <w:rPr>
          <w:rFonts w:asciiTheme="minorHAnsi" w:eastAsia="Calibri" w:hAnsiTheme="minorHAnsi" w:cstheme="minorHAnsi"/>
          <w:sz w:val="22"/>
          <w:szCs w:val="22"/>
          <w:u w:val="none"/>
          <w:shd w:val="clear" w:color="auto" w:fill="FFFFFF"/>
        </w:rPr>
        <w:t>1</w:t>
      </w:r>
      <w:r w:rsidR="00F03F3C" w:rsidRPr="009C1B7C">
        <w:rPr>
          <w:rFonts w:asciiTheme="minorHAnsi" w:eastAsia="Calibri" w:hAnsiTheme="minorHAnsi" w:cstheme="minorHAnsi"/>
          <w:sz w:val="22"/>
          <w:szCs w:val="22"/>
          <w:u w:val="none"/>
          <w:shd w:val="clear" w:color="auto" w:fill="FFFFFF"/>
        </w:rPr>
        <w:t xml:space="preserve">/2023 </w:t>
      </w:r>
    </w:p>
    <w:p w:rsidR="00245400" w:rsidRPr="009C1B7C" w:rsidRDefault="00245400" w:rsidP="00245400">
      <w:pPr>
        <w:pStyle w:val="af1"/>
        <w:tabs>
          <w:tab w:val="clear" w:pos="4153"/>
          <w:tab w:val="clear" w:pos="8306"/>
          <w:tab w:val="left" w:pos="4110"/>
          <w:tab w:val="left" w:pos="4140"/>
        </w:tabs>
        <w:rPr>
          <w:rFonts w:asciiTheme="minorHAnsi" w:hAnsiTheme="minorHAnsi" w:cstheme="minorHAnsi"/>
          <w:sz w:val="22"/>
          <w:szCs w:val="22"/>
        </w:rPr>
      </w:pPr>
    </w:p>
    <w:p w:rsidR="00245400" w:rsidRPr="009C1B7C" w:rsidRDefault="00245400" w:rsidP="00245400">
      <w:pPr>
        <w:pStyle w:val="af1"/>
        <w:jc w:val="center"/>
        <w:outlineLvl w:val="0"/>
        <w:rPr>
          <w:rFonts w:asciiTheme="minorHAnsi" w:hAnsiTheme="minorHAnsi" w:cstheme="minorHAnsi"/>
          <w:sz w:val="22"/>
          <w:szCs w:val="22"/>
        </w:rPr>
      </w:pPr>
      <w:r w:rsidRPr="009C1B7C">
        <w:rPr>
          <w:rFonts w:asciiTheme="minorHAnsi" w:hAnsiTheme="minorHAnsi" w:cstheme="minorHAnsi"/>
          <w:b/>
          <w:bCs/>
          <w:sz w:val="22"/>
          <w:szCs w:val="22"/>
          <w:u w:val="single"/>
        </w:rPr>
        <w:t>ΑΠΟΣΠΑΣΜΑ</w:t>
      </w:r>
    </w:p>
    <w:p w:rsidR="00245400" w:rsidRPr="009C1B7C" w:rsidRDefault="00245400" w:rsidP="00245400">
      <w:pPr>
        <w:pStyle w:val="af1"/>
        <w:jc w:val="center"/>
        <w:rPr>
          <w:rFonts w:asciiTheme="minorHAnsi" w:hAnsiTheme="minorHAnsi" w:cstheme="minorHAnsi"/>
          <w:b/>
          <w:bCs/>
          <w:sz w:val="22"/>
          <w:szCs w:val="22"/>
        </w:rPr>
      </w:pPr>
    </w:p>
    <w:p w:rsidR="00245400" w:rsidRPr="009C1B7C" w:rsidRDefault="00245400" w:rsidP="00EB5F89">
      <w:pPr>
        <w:jc w:val="center"/>
        <w:rPr>
          <w:rFonts w:asciiTheme="minorHAnsi" w:hAnsiTheme="minorHAnsi" w:cstheme="minorHAnsi"/>
          <w:sz w:val="22"/>
          <w:szCs w:val="22"/>
        </w:rPr>
      </w:pPr>
      <w:r w:rsidRPr="009C1B7C">
        <w:rPr>
          <w:rFonts w:asciiTheme="minorHAnsi" w:hAnsiTheme="minorHAnsi" w:cstheme="minorHAnsi"/>
          <w:sz w:val="22"/>
          <w:szCs w:val="22"/>
        </w:rPr>
        <w:t>Από το πρακτικό της αριθμ.202</w:t>
      </w:r>
      <w:r w:rsidR="005219A8" w:rsidRPr="009C1B7C">
        <w:rPr>
          <w:rFonts w:asciiTheme="minorHAnsi" w:hAnsiTheme="minorHAnsi" w:cstheme="minorHAnsi"/>
          <w:sz w:val="22"/>
          <w:szCs w:val="22"/>
        </w:rPr>
        <w:t>3</w:t>
      </w:r>
      <w:r w:rsidRPr="009C1B7C">
        <w:rPr>
          <w:rFonts w:asciiTheme="minorHAnsi" w:hAnsiTheme="minorHAnsi" w:cstheme="minorHAnsi"/>
          <w:sz w:val="22"/>
          <w:szCs w:val="22"/>
        </w:rPr>
        <w:t>-</w:t>
      </w:r>
      <w:r w:rsidR="00094D70" w:rsidRPr="009C1B7C">
        <w:rPr>
          <w:rFonts w:asciiTheme="minorHAnsi" w:hAnsiTheme="minorHAnsi" w:cstheme="minorHAnsi"/>
          <w:sz w:val="22"/>
          <w:szCs w:val="22"/>
        </w:rPr>
        <w:t>2</w:t>
      </w:r>
      <w:r w:rsidR="0044598D" w:rsidRPr="009C1B7C">
        <w:rPr>
          <w:rFonts w:asciiTheme="minorHAnsi" w:hAnsiTheme="minorHAnsi" w:cstheme="minorHAnsi"/>
          <w:sz w:val="22"/>
          <w:szCs w:val="22"/>
        </w:rPr>
        <w:t>4</w:t>
      </w:r>
      <w:r w:rsidRPr="009C1B7C">
        <w:rPr>
          <w:rFonts w:asciiTheme="minorHAnsi" w:hAnsiTheme="minorHAnsi" w:cstheme="minorHAnsi"/>
          <w:sz w:val="22"/>
          <w:szCs w:val="22"/>
        </w:rPr>
        <w:t xml:space="preserve">ης </w:t>
      </w:r>
      <w:r w:rsidR="006F7D0C" w:rsidRPr="009C1B7C">
        <w:rPr>
          <w:rFonts w:asciiTheme="minorHAnsi" w:hAnsiTheme="minorHAnsi" w:cstheme="minorHAnsi"/>
          <w:sz w:val="22"/>
          <w:szCs w:val="22"/>
        </w:rPr>
        <w:t xml:space="preserve"> </w:t>
      </w:r>
      <w:r w:rsidRPr="009C1B7C">
        <w:rPr>
          <w:rFonts w:asciiTheme="minorHAnsi" w:hAnsiTheme="minorHAnsi" w:cstheme="minorHAnsi"/>
          <w:sz w:val="22"/>
          <w:szCs w:val="22"/>
        </w:rPr>
        <w:t xml:space="preserve"> </w:t>
      </w:r>
      <w:r w:rsidR="00EB5F89" w:rsidRPr="009C1B7C">
        <w:rPr>
          <w:rFonts w:asciiTheme="minorHAnsi" w:hAnsiTheme="minorHAnsi" w:cstheme="minorHAnsi"/>
          <w:sz w:val="22"/>
          <w:szCs w:val="22"/>
        </w:rPr>
        <w:t xml:space="preserve">Τακτικής </w:t>
      </w:r>
      <w:r w:rsidRPr="009C1B7C">
        <w:rPr>
          <w:rFonts w:asciiTheme="minorHAnsi" w:hAnsiTheme="minorHAnsi" w:cstheme="minorHAnsi"/>
          <w:sz w:val="22"/>
          <w:szCs w:val="22"/>
        </w:rPr>
        <w:t xml:space="preserve">Συνεδρίασης </w:t>
      </w:r>
    </w:p>
    <w:p w:rsidR="00245400" w:rsidRPr="009C1B7C" w:rsidRDefault="00245400" w:rsidP="00EB5F89">
      <w:pPr>
        <w:jc w:val="center"/>
        <w:rPr>
          <w:rFonts w:asciiTheme="minorHAnsi" w:hAnsiTheme="minorHAnsi" w:cstheme="minorHAnsi"/>
          <w:sz w:val="22"/>
          <w:szCs w:val="22"/>
        </w:rPr>
      </w:pPr>
      <w:r w:rsidRPr="009C1B7C">
        <w:rPr>
          <w:rFonts w:asciiTheme="minorHAnsi" w:hAnsiTheme="minorHAnsi" w:cstheme="minorHAnsi"/>
          <w:sz w:val="22"/>
          <w:szCs w:val="22"/>
        </w:rPr>
        <w:t xml:space="preserve">του Δημοτικού Συμβουλίου </w:t>
      </w:r>
      <w:proofErr w:type="spellStart"/>
      <w:r w:rsidRPr="009C1B7C">
        <w:rPr>
          <w:rFonts w:asciiTheme="minorHAnsi" w:hAnsiTheme="minorHAnsi" w:cstheme="minorHAnsi"/>
          <w:sz w:val="22"/>
          <w:szCs w:val="22"/>
        </w:rPr>
        <w:t>Λεβαδέων</w:t>
      </w:r>
      <w:proofErr w:type="spellEnd"/>
    </w:p>
    <w:p w:rsidR="005219A8" w:rsidRPr="009C1B7C" w:rsidRDefault="00245400" w:rsidP="00EB5F89">
      <w:pPr>
        <w:jc w:val="center"/>
        <w:rPr>
          <w:rFonts w:asciiTheme="minorHAnsi" w:eastAsia="Arial" w:hAnsiTheme="minorHAnsi" w:cstheme="minorHAnsi"/>
          <w:b/>
          <w:bCs/>
          <w:iCs/>
          <w:spacing w:val="-2"/>
          <w:sz w:val="22"/>
          <w:szCs w:val="22"/>
          <w:u w:val="single"/>
          <w:lang w:bidi="hi-IN"/>
        </w:rPr>
      </w:pPr>
      <w:r w:rsidRPr="009C1B7C">
        <w:rPr>
          <w:rFonts w:asciiTheme="minorHAnsi" w:hAnsiTheme="minorHAnsi" w:cstheme="minorHAnsi"/>
          <w:sz w:val="22"/>
          <w:szCs w:val="22"/>
          <w:u w:val="single"/>
        </w:rPr>
        <w:t xml:space="preserve">Αριθμός απόφασης </w:t>
      </w:r>
      <w:r w:rsidRPr="009C1B7C">
        <w:rPr>
          <w:rFonts w:asciiTheme="minorHAnsi" w:eastAsia="Arial" w:hAnsiTheme="minorHAnsi" w:cstheme="minorHAnsi"/>
          <w:b/>
          <w:bCs/>
          <w:iCs/>
          <w:spacing w:val="-2"/>
          <w:sz w:val="22"/>
          <w:szCs w:val="22"/>
          <w:u w:val="single"/>
          <w:lang w:bidi="hi-IN"/>
        </w:rPr>
        <w:t xml:space="preserve"> </w:t>
      </w:r>
      <w:r w:rsidR="00094D70" w:rsidRPr="009C1B7C">
        <w:rPr>
          <w:rFonts w:asciiTheme="minorHAnsi" w:eastAsia="Arial" w:hAnsiTheme="minorHAnsi" w:cstheme="minorHAnsi"/>
          <w:b/>
          <w:bCs/>
          <w:iCs/>
          <w:spacing w:val="-2"/>
          <w:sz w:val="22"/>
          <w:szCs w:val="22"/>
          <w:u w:val="single"/>
          <w:lang w:bidi="hi-IN"/>
        </w:rPr>
        <w:t>2</w:t>
      </w:r>
      <w:r w:rsidR="004C3AA6" w:rsidRPr="009C1B7C">
        <w:rPr>
          <w:rFonts w:asciiTheme="minorHAnsi" w:eastAsia="Arial" w:hAnsiTheme="minorHAnsi" w:cstheme="minorHAnsi"/>
          <w:b/>
          <w:bCs/>
          <w:iCs/>
          <w:spacing w:val="-2"/>
          <w:sz w:val="22"/>
          <w:szCs w:val="22"/>
          <w:u w:val="single"/>
          <w:lang w:bidi="hi-IN"/>
        </w:rPr>
        <w:t>3</w:t>
      </w:r>
      <w:r w:rsidR="004956F9" w:rsidRPr="009C1B7C">
        <w:rPr>
          <w:rFonts w:asciiTheme="minorHAnsi" w:eastAsia="Arial" w:hAnsiTheme="minorHAnsi" w:cstheme="minorHAnsi"/>
          <w:b/>
          <w:bCs/>
          <w:iCs/>
          <w:spacing w:val="-2"/>
          <w:sz w:val="22"/>
          <w:szCs w:val="22"/>
          <w:u w:val="single"/>
          <w:lang w:bidi="hi-IN"/>
        </w:rPr>
        <w:t>5</w:t>
      </w:r>
    </w:p>
    <w:p w:rsidR="00245400" w:rsidRPr="009C1B7C"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9C1B7C">
        <w:rPr>
          <w:rStyle w:val="a5"/>
          <w:rFonts w:asciiTheme="minorHAnsi" w:hAnsiTheme="minorHAnsi" w:cstheme="minorHAnsi"/>
          <w:sz w:val="22"/>
          <w:szCs w:val="22"/>
        </w:rPr>
        <w:t xml:space="preserve"> </w:t>
      </w:r>
    </w:p>
    <w:p w:rsidR="004956F9" w:rsidRPr="009C1B7C" w:rsidRDefault="00245400" w:rsidP="004956F9">
      <w:pPr>
        <w:pStyle w:val="af2"/>
        <w:snapToGrid w:val="0"/>
        <w:spacing w:before="57" w:after="57"/>
        <w:ind w:left="108" w:firstLine="0"/>
        <w:jc w:val="left"/>
        <w:textAlignment w:val="baseline"/>
        <w:rPr>
          <w:rFonts w:asciiTheme="minorHAnsi" w:eastAsia="Arial Unicode MS" w:hAnsiTheme="minorHAnsi" w:cstheme="minorHAnsi"/>
          <w:sz w:val="22"/>
          <w:szCs w:val="22"/>
        </w:rPr>
      </w:pPr>
      <w:r w:rsidRPr="009C1B7C">
        <w:rPr>
          <w:rStyle w:val="a5"/>
          <w:rFonts w:asciiTheme="minorHAnsi" w:hAnsiTheme="minorHAnsi" w:cstheme="minorHAnsi"/>
          <w:sz w:val="22"/>
          <w:szCs w:val="22"/>
        </w:rPr>
        <w:t>ΘΕΜΑ</w:t>
      </w:r>
      <w:r w:rsidR="008C20E7" w:rsidRPr="009C1B7C">
        <w:rPr>
          <w:rFonts w:asciiTheme="minorHAnsi" w:hAnsiTheme="minorHAnsi" w:cstheme="minorHAnsi"/>
          <w:sz w:val="22"/>
          <w:szCs w:val="22"/>
        </w:rPr>
        <w:t xml:space="preserve"> </w:t>
      </w:r>
      <w:r w:rsidR="008C20E7" w:rsidRPr="009C1B7C">
        <w:rPr>
          <w:rFonts w:asciiTheme="minorHAnsi" w:hAnsiTheme="minorHAnsi" w:cstheme="minorHAnsi"/>
          <w:b/>
          <w:sz w:val="22"/>
          <w:szCs w:val="22"/>
        </w:rPr>
        <w:t xml:space="preserve">: </w:t>
      </w:r>
      <w:r w:rsidR="004956F9" w:rsidRPr="009C1B7C">
        <w:rPr>
          <w:rFonts w:asciiTheme="minorHAnsi" w:eastAsia="Arial Unicode MS" w:hAnsiTheme="minorHAnsi" w:cstheme="minorHAnsi"/>
          <w:b/>
          <w:sz w:val="22"/>
          <w:szCs w:val="22"/>
        </w:rPr>
        <w:t>Έγκριση χορήγησης τρίτης (3</w:t>
      </w:r>
      <w:r w:rsidR="004956F9" w:rsidRPr="009C1B7C">
        <w:rPr>
          <w:rFonts w:asciiTheme="minorHAnsi" w:eastAsia="Arial Unicode MS" w:hAnsiTheme="minorHAnsi" w:cstheme="minorHAnsi"/>
          <w:b/>
          <w:sz w:val="22"/>
          <w:szCs w:val="22"/>
          <w:vertAlign w:val="superscript"/>
        </w:rPr>
        <w:t>ης</w:t>
      </w:r>
      <w:r w:rsidR="004956F9" w:rsidRPr="009C1B7C">
        <w:rPr>
          <w:rFonts w:asciiTheme="minorHAnsi" w:eastAsia="Arial Unicode MS" w:hAnsiTheme="minorHAnsi" w:cstheme="minorHAnsi"/>
          <w:b/>
          <w:sz w:val="22"/>
          <w:szCs w:val="22"/>
        </w:rPr>
        <w:t xml:space="preserve">)παράτασης προθεσμίας εκπόνησης μελέτης </w:t>
      </w:r>
      <w:bookmarkStart w:id="0" w:name="__DdeLink__241_3434796251"/>
      <w:r w:rsidR="004956F9" w:rsidRPr="009C1B7C">
        <w:rPr>
          <w:rFonts w:asciiTheme="minorHAnsi" w:eastAsia="Arial Unicode MS" w:hAnsiTheme="minorHAnsi" w:cstheme="minorHAnsi"/>
          <w:b/>
          <w:sz w:val="22"/>
          <w:szCs w:val="22"/>
        </w:rPr>
        <w:t xml:space="preserve">με τίτλο : «Εκπόνηση Μελετών και </w:t>
      </w:r>
      <w:r w:rsidR="00BB36CD" w:rsidRPr="009C1B7C">
        <w:rPr>
          <w:rFonts w:asciiTheme="minorHAnsi" w:eastAsia="Arial Unicode MS" w:hAnsiTheme="minorHAnsi" w:cstheme="minorHAnsi"/>
          <w:b/>
          <w:sz w:val="22"/>
          <w:szCs w:val="22"/>
        </w:rPr>
        <w:t>Τευχών</w:t>
      </w:r>
      <w:r w:rsidR="004956F9" w:rsidRPr="009C1B7C">
        <w:rPr>
          <w:rFonts w:asciiTheme="minorHAnsi" w:eastAsia="Arial Unicode MS" w:hAnsiTheme="minorHAnsi" w:cstheme="minorHAnsi"/>
          <w:b/>
          <w:sz w:val="22"/>
          <w:szCs w:val="22"/>
        </w:rPr>
        <w:t xml:space="preserve"> Δημοπράτησης για την υλοποίηση Μέτρων και Μέσων Πυροπροστασίας στις Σχολικές Μονάδες του Δήμου </w:t>
      </w:r>
      <w:proofErr w:type="spellStart"/>
      <w:r w:rsidR="004956F9" w:rsidRPr="009C1B7C">
        <w:rPr>
          <w:rFonts w:asciiTheme="minorHAnsi" w:eastAsia="Arial Unicode MS" w:hAnsiTheme="minorHAnsi" w:cstheme="minorHAnsi"/>
          <w:b/>
          <w:sz w:val="22"/>
          <w:szCs w:val="22"/>
        </w:rPr>
        <w:t>Λεβαδέων</w:t>
      </w:r>
      <w:proofErr w:type="spellEnd"/>
      <w:r w:rsidR="004956F9" w:rsidRPr="009C1B7C">
        <w:rPr>
          <w:rFonts w:asciiTheme="minorHAnsi" w:eastAsia="Arial Unicode MS" w:hAnsiTheme="minorHAnsi" w:cstheme="minorHAnsi"/>
          <w:b/>
          <w:sz w:val="22"/>
          <w:szCs w:val="22"/>
        </w:rPr>
        <w:t>».</w:t>
      </w:r>
      <w:bookmarkEnd w:id="0"/>
    </w:p>
    <w:p w:rsidR="002A2FE3" w:rsidRPr="009C1B7C" w:rsidRDefault="002A2FE3" w:rsidP="002A2FE3">
      <w:pPr>
        <w:pStyle w:val="aff0"/>
        <w:ind w:left="108"/>
        <w:jc w:val="both"/>
        <w:rPr>
          <w:rFonts w:asciiTheme="minorHAnsi" w:hAnsiTheme="minorHAnsi" w:cstheme="minorHAnsi"/>
          <w:b/>
          <w:sz w:val="22"/>
          <w:szCs w:val="22"/>
        </w:rPr>
      </w:pPr>
    </w:p>
    <w:p w:rsidR="00280A56" w:rsidRPr="009C1B7C" w:rsidRDefault="00280A56" w:rsidP="00480419">
      <w:pPr>
        <w:spacing w:beforeLines="20" w:afterLines="20" w:line="360" w:lineRule="auto"/>
        <w:ind w:left="284"/>
        <w:jc w:val="both"/>
        <w:rPr>
          <w:rFonts w:asciiTheme="minorHAnsi" w:hAnsiTheme="minorHAnsi" w:cstheme="minorHAnsi"/>
          <w:bCs/>
          <w:sz w:val="22"/>
          <w:szCs w:val="22"/>
        </w:rPr>
      </w:pPr>
      <w:r w:rsidRPr="009C1B7C">
        <w:rPr>
          <w:rStyle w:val="FontStyle17"/>
          <w:rFonts w:asciiTheme="minorHAnsi" w:eastAsia="Calibri" w:hAnsiTheme="minorHAnsi" w:cstheme="minorHAnsi"/>
          <w:spacing w:val="-3"/>
        </w:rPr>
        <w:t>Στη Λιβαδειά σήμερα την</w:t>
      </w:r>
      <w:r w:rsidR="00094D70" w:rsidRPr="009C1B7C">
        <w:rPr>
          <w:rStyle w:val="FontStyle17"/>
          <w:rFonts w:asciiTheme="minorHAnsi" w:eastAsia="Calibri" w:hAnsiTheme="minorHAnsi" w:cstheme="minorHAnsi"/>
          <w:spacing w:val="-3"/>
        </w:rPr>
        <w:t xml:space="preserve"> </w:t>
      </w:r>
      <w:r w:rsidRPr="009C1B7C">
        <w:rPr>
          <w:rStyle w:val="FontStyle17"/>
          <w:rFonts w:asciiTheme="minorHAnsi" w:eastAsia="Calibri" w:hAnsiTheme="minorHAnsi" w:cstheme="minorHAnsi"/>
          <w:spacing w:val="-3"/>
        </w:rPr>
        <w:t xml:space="preserve"> </w:t>
      </w:r>
      <w:r w:rsidR="00094D70" w:rsidRPr="009C1B7C">
        <w:rPr>
          <w:rStyle w:val="FontStyle17"/>
          <w:rFonts w:asciiTheme="minorHAnsi" w:eastAsia="Calibri" w:hAnsiTheme="minorHAnsi" w:cstheme="minorHAnsi"/>
          <w:spacing w:val="-3"/>
        </w:rPr>
        <w:t>1</w:t>
      </w:r>
      <w:r w:rsidRPr="009C1B7C">
        <w:rPr>
          <w:rStyle w:val="FontStyle17"/>
          <w:rFonts w:asciiTheme="minorHAnsi" w:eastAsia="Calibri" w:hAnsiTheme="minorHAnsi" w:cstheme="minorHAnsi"/>
          <w:spacing w:val="-3"/>
          <w:vertAlign w:val="superscript"/>
        </w:rPr>
        <w:t>η</w:t>
      </w:r>
      <w:r w:rsidRPr="009C1B7C">
        <w:rPr>
          <w:rStyle w:val="FontStyle17"/>
          <w:rFonts w:asciiTheme="minorHAnsi" w:eastAsia="Calibri" w:hAnsiTheme="minorHAnsi" w:cstheme="minorHAnsi"/>
          <w:spacing w:val="-3"/>
        </w:rPr>
        <w:t xml:space="preserve">  </w:t>
      </w:r>
      <w:r w:rsidR="0044598D" w:rsidRPr="009C1B7C">
        <w:rPr>
          <w:rStyle w:val="FontStyle17"/>
          <w:rFonts w:asciiTheme="minorHAnsi" w:eastAsia="Calibri" w:hAnsiTheme="minorHAnsi" w:cstheme="minorHAnsi"/>
          <w:spacing w:val="-3"/>
        </w:rPr>
        <w:t>Νοεμ</w:t>
      </w:r>
      <w:r w:rsidR="00094D70" w:rsidRPr="009C1B7C">
        <w:rPr>
          <w:rStyle w:val="FontStyle17"/>
          <w:rFonts w:asciiTheme="minorHAnsi" w:eastAsia="Calibri" w:hAnsiTheme="minorHAnsi" w:cstheme="minorHAnsi"/>
          <w:spacing w:val="-3"/>
        </w:rPr>
        <w:t>βρί</w:t>
      </w:r>
      <w:r w:rsidRPr="009C1B7C">
        <w:rPr>
          <w:rStyle w:val="FontStyle17"/>
          <w:rFonts w:asciiTheme="minorHAnsi" w:eastAsia="Calibri" w:hAnsiTheme="minorHAnsi" w:cstheme="minorHAnsi"/>
          <w:spacing w:val="-3"/>
        </w:rPr>
        <w:t>ου 2023, ημέρα  Τ</w:t>
      </w:r>
      <w:r w:rsidR="00094D70" w:rsidRPr="009C1B7C">
        <w:rPr>
          <w:rStyle w:val="FontStyle17"/>
          <w:rFonts w:asciiTheme="minorHAnsi" w:eastAsia="Calibri" w:hAnsiTheme="minorHAnsi" w:cstheme="minorHAnsi"/>
          <w:spacing w:val="-3"/>
        </w:rPr>
        <w:t>ετάρτη</w:t>
      </w:r>
      <w:r w:rsidRPr="009C1B7C">
        <w:rPr>
          <w:rStyle w:val="FontStyle17"/>
          <w:rFonts w:asciiTheme="minorHAnsi" w:eastAsia="Calibri" w:hAnsiTheme="minorHAnsi" w:cstheme="minorHAnsi"/>
          <w:spacing w:val="-3"/>
        </w:rPr>
        <w:t xml:space="preserve">  και ώρα  18:00 </w:t>
      </w:r>
      <w:proofErr w:type="spellStart"/>
      <w:r w:rsidRPr="009C1B7C">
        <w:rPr>
          <w:rStyle w:val="FontStyle17"/>
          <w:rFonts w:asciiTheme="minorHAnsi" w:eastAsia="Calibri" w:hAnsiTheme="minorHAnsi" w:cstheme="minorHAnsi"/>
          <w:spacing w:val="-3"/>
        </w:rPr>
        <w:t>μ.μ</w:t>
      </w:r>
      <w:proofErr w:type="spellEnd"/>
      <w:r w:rsidRPr="009C1B7C">
        <w:rPr>
          <w:rStyle w:val="FontStyle17"/>
          <w:rFonts w:asciiTheme="minorHAnsi" w:eastAsia="Calibri" w:hAnsiTheme="minorHAnsi" w:cstheme="minorHAnsi"/>
          <w:spacing w:val="-3"/>
        </w:rPr>
        <w:t xml:space="preserve">  </w:t>
      </w:r>
      <w:r w:rsidRPr="009C1B7C">
        <w:rPr>
          <w:rFonts w:asciiTheme="minorHAnsi" w:hAnsiTheme="minorHAnsi" w:cstheme="minorHAnsi"/>
          <w:sz w:val="22"/>
          <w:szCs w:val="22"/>
        </w:rPr>
        <w:t xml:space="preserve">  ,</w:t>
      </w:r>
      <w:r w:rsidRPr="009C1B7C">
        <w:rPr>
          <w:rStyle w:val="FontStyle17"/>
          <w:rFonts w:asciiTheme="minorHAnsi" w:eastAsia="Calibri" w:hAnsiTheme="minorHAnsi" w:cstheme="minorHAnsi"/>
          <w:spacing w:val="-3"/>
        </w:rPr>
        <w:t xml:space="preserve"> συνήλθε σε </w:t>
      </w:r>
      <w:r w:rsidRPr="009C1B7C">
        <w:rPr>
          <w:rStyle w:val="FontStyle17"/>
          <w:rFonts w:asciiTheme="minorHAnsi" w:eastAsia="Calibri" w:hAnsiTheme="minorHAnsi" w:cstheme="minorHAnsi"/>
          <w:b/>
          <w:spacing w:val="-3"/>
        </w:rPr>
        <w:t xml:space="preserve"> τακτική </w:t>
      </w:r>
      <w:r w:rsidRPr="009C1B7C">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9C1B7C">
        <w:rPr>
          <w:rStyle w:val="FontStyle17"/>
          <w:rFonts w:asciiTheme="minorHAnsi" w:eastAsia="Calibri" w:hAnsiTheme="minorHAnsi" w:cstheme="minorHAnsi"/>
          <w:spacing w:val="-3"/>
        </w:rPr>
        <w:t>Λεβαδέων</w:t>
      </w:r>
      <w:proofErr w:type="spellEnd"/>
      <w:r w:rsidRPr="009C1B7C">
        <w:rPr>
          <w:rStyle w:val="FontStyle17"/>
          <w:rFonts w:asciiTheme="minorHAnsi" w:eastAsia="Calibri" w:hAnsiTheme="minorHAnsi" w:cstheme="minorHAnsi"/>
          <w:spacing w:val="-3"/>
        </w:rPr>
        <w:t xml:space="preserve"> </w:t>
      </w:r>
      <w:r w:rsidRPr="009C1B7C">
        <w:rPr>
          <w:rStyle w:val="a5"/>
          <w:rFonts w:asciiTheme="minorHAnsi" w:hAnsiTheme="minorHAnsi" w:cstheme="minorHAnsi"/>
          <w:sz w:val="22"/>
          <w:szCs w:val="22"/>
          <w:shd w:val="clear" w:color="auto" w:fill="FFFFFF"/>
        </w:rPr>
        <w:t xml:space="preserve">  </w:t>
      </w:r>
      <w:r w:rsidRPr="009C1B7C">
        <w:rPr>
          <w:rStyle w:val="a5"/>
          <w:rFonts w:asciiTheme="minorHAnsi" w:hAnsiTheme="minorHAnsi" w:cstheme="minorHAnsi"/>
          <w:b w:val="0"/>
          <w:sz w:val="22"/>
          <w:szCs w:val="22"/>
          <w:shd w:val="clear" w:color="auto" w:fill="FFFFFF"/>
        </w:rPr>
        <w:t>σύμφωνα με τις</w:t>
      </w:r>
      <w:r w:rsidRPr="009C1B7C">
        <w:rPr>
          <w:rStyle w:val="a5"/>
          <w:rFonts w:asciiTheme="minorHAnsi" w:hAnsiTheme="minorHAnsi" w:cstheme="minorHAnsi"/>
          <w:sz w:val="22"/>
          <w:szCs w:val="22"/>
          <w:shd w:val="clear" w:color="auto" w:fill="FFFFFF"/>
        </w:rPr>
        <w:t xml:space="preserve"> </w:t>
      </w:r>
      <w:r w:rsidRPr="009C1B7C">
        <w:rPr>
          <w:rStyle w:val="a5"/>
          <w:rFonts w:asciiTheme="minorHAnsi" w:hAnsiTheme="minorHAnsi" w:cstheme="minorHAnsi"/>
          <w:b w:val="0"/>
          <w:sz w:val="22"/>
          <w:szCs w:val="22"/>
          <w:shd w:val="clear" w:color="auto" w:fill="FFFFFF"/>
        </w:rPr>
        <w:t xml:space="preserve">διατάξεις </w:t>
      </w:r>
      <w:r w:rsidRPr="009C1B7C">
        <w:rPr>
          <w:rFonts w:asciiTheme="minorHAnsi" w:hAnsiTheme="minorHAnsi" w:cstheme="minorHAnsi"/>
          <w:bCs/>
          <w:sz w:val="22"/>
          <w:szCs w:val="22"/>
        </w:rPr>
        <w:t xml:space="preserve">της </w:t>
      </w:r>
      <w:proofErr w:type="spellStart"/>
      <w:r w:rsidRPr="009C1B7C">
        <w:rPr>
          <w:rFonts w:asciiTheme="minorHAnsi" w:hAnsiTheme="minorHAnsi" w:cstheme="minorHAnsi"/>
          <w:bCs/>
          <w:sz w:val="22"/>
          <w:szCs w:val="22"/>
        </w:rPr>
        <w:t>υπ΄αριθμ</w:t>
      </w:r>
      <w:proofErr w:type="spellEnd"/>
      <w:r w:rsidRPr="009C1B7C">
        <w:rPr>
          <w:rFonts w:asciiTheme="minorHAnsi" w:hAnsiTheme="minorHAnsi" w:cstheme="minorHAnsi"/>
          <w:bCs/>
          <w:sz w:val="22"/>
          <w:szCs w:val="22"/>
        </w:rPr>
        <w:t xml:space="preserve"> 488/2023</w:t>
      </w:r>
      <w:r w:rsidRPr="009C1B7C">
        <w:rPr>
          <w:rFonts w:asciiTheme="minorHAnsi" w:hAnsiTheme="minorHAnsi" w:cstheme="minorHAnsi"/>
          <w:bCs/>
          <w:sz w:val="22"/>
          <w:szCs w:val="22"/>
          <w:u w:val="single"/>
        </w:rPr>
        <w:t xml:space="preserve"> εγκυκλίου του ΥΠ.ΕΣ. (ΑΔΑ: 6ΖΟΞ46ΜΤΛ6-6ΡΨ) </w:t>
      </w:r>
      <w:r w:rsidRPr="009C1B7C">
        <w:rPr>
          <w:rFonts w:asciiTheme="minorHAnsi" w:hAnsiTheme="minorHAnsi" w:cstheme="minorHAnsi"/>
          <w:bCs/>
          <w:sz w:val="22"/>
          <w:szCs w:val="22"/>
        </w:rPr>
        <w:t xml:space="preserve">«Τρόποι σύγκλησης των συλλογικών οργάνων των Δήμων και ειδικότερα των </w:t>
      </w:r>
      <w:r w:rsidRPr="009C1B7C">
        <w:rPr>
          <w:rFonts w:asciiTheme="minorHAnsi" w:hAnsiTheme="minorHAnsi" w:cstheme="minorHAnsi"/>
          <w:sz w:val="22"/>
          <w:szCs w:val="22"/>
        </w:rPr>
        <w:t xml:space="preserve"> διατάξεων του ν. 5013/2023 (Α΄12) (άρθρο 11)  »    και </w:t>
      </w:r>
      <w:r w:rsidRPr="009C1B7C">
        <w:rPr>
          <w:rFonts w:asciiTheme="minorHAnsi" w:hAnsiTheme="minorHAnsi" w:cstheme="minorHAnsi"/>
          <w:sz w:val="22"/>
          <w:szCs w:val="22"/>
          <w:shd w:val="clear" w:color="auto" w:fill="FFFFFF"/>
        </w:rPr>
        <w:t>ύστερα από</w:t>
      </w:r>
      <w:r w:rsidRPr="009C1B7C">
        <w:rPr>
          <w:rStyle w:val="FontStyle17"/>
          <w:rFonts w:asciiTheme="minorHAnsi" w:eastAsia="Calibri" w:hAnsiTheme="minorHAnsi" w:cstheme="minorHAnsi"/>
          <w:spacing w:val="-3"/>
        </w:rPr>
        <w:t xml:space="preserve">  την από </w:t>
      </w:r>
      <w:r w:rsidRPr="009C1B7C">
        <w:rPr>
          <w:rStyle w:val="FontStyle17"/>
          <w:rFonts w:asciiTheme="minorHAnsi" w:eastAsia="Calibri" w:hAnsiTheme="minorHAnsi" w:cstheme="minorHAnsi"/>
          <w:b/>
          <w:spacing w:val="-3"/>
        </w:rPr>
        <w:t xml:space="preserve"> </w:t>
      </w:r>
      <w:r w:rsidR="0044598D" w:rsidRPr="009C1B7C">
        <w:rPr>
          <w:rStyle w:val="FontStyle17"/>
          <w:rFonts w:asciiTheme="minorHAnsi" w:eastAsia="Calibri" w:hAnsiTheme="minorHAnsi" w:cstheme="minorHAnsi"/>
          <w:b/>
          <w:spacing w:val="-3"/>
        </w:rPr>
        <w:t>20991</w:t>
      </w:r>
      <w:r w:rsidRPr="009C1B7C">
        <w:rPr>
          <w:rStyle w:val="FontStyle17"/>
          <w:rFonts w:asciiTheme="minorHAnsi" w:eastAsia="Calibri" w:hAnsiTheme="minorHAnsi" w:cstheme="minorHAnsi"/>
          <w:b/>
          <w:spacing w:val="-3"/>
        </w:rPr>
        <w:t>/</w:t>
      </w:r>
      <w:r w:rsidR="0044598D" w:rsidRPr="009C1B7C">
        <w:rPr>
          <w:rStyle w:val="FontStyle17"/>
          <w:rFonts w:asciiTheme="minorHAnsi" w:eastAsia="Calibri" w:hAnsiTheme="minorHAnsi" w:cstheme="minorHAnsi"/>
          <w:b/>
          <w:spacing w:val="-3"/>
        </w:rPr>
        <w:t>27</w:t>
      </w:r>
      <w:r w:rsidR="00094D70" w:rsidRPr="009C1B7C">
        <w:rPr>
          <w:rStyle w:val="FontStyle17"/>
          <w:rFonts w:asciiTheme="minorHAnsi" w:eastAsia="Calibri" w:hAnsiTheme="minorHAnsi" w:cstheme="minorHAnsi"/>
          <w:b/>
          <w:spacing w:val="-3"/>
        </w:rPr>
        <w:t>-10</w:t>
      </w:r>
      <w:r w:rsidRPr="009C1B7C">
        <w:rPr>
          <w:rStyle w:val="FontStyle17"/>
          <w:rFonts w:asciiTheme="minorHAnsi" w:eastAsia="Calibri" w:hAnsiTheme="minorHAnsi" w:cstheme="minorHAnsi"/>
          <w:b/>
          <w:spacing w:val="-3"/>
        </w:rPr>
        <w:t>-2023</w:t>
      </w:r>
      <w:r w:rsidRPr="009C1B7C">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9C1B7C">
        <w:rPr>
          <w:rStyle w:val="FontStyle17"/>
          <w:rFonts w:asciiTheme="minorHAnsi" w:eastAsia="Calibri" w:hAnsiTheme="minorHAnsi" w:cstheme="minorHAnsi"/>
          <w:spacing w:val="-3"/>
        </w:rPr>
        <w:t>κας</w:t>
      </w:r>
      <w:proofErr w:type="spellEnd"/>
      <w:r w:rsidRPr="009C1B7C">
        <w:rPr>
          <w:rStyle w:val="FontStyle17"/>
          <w:rFonts w:asciiTheme="minorHAnsi" w:eastAsia="Calibri" w:hAnsiTheme="minorHAnsi" w:cstheme="minorHAnsi"/>
          <w:spacing w:val="-3"/>
        </w:rPr>
        <w:t xml:space="preserve">. </w:t>
      </w:r>
      <w:proofErr w:type="spellStart"/>
      <w:r w:rsidRPr="009C1B7C">
        <w:rPr>
          <w:rStyle w:val="FontStyle17"/>
          <w:rFonts w:asciiTheme="minorHAnsi" w:eastAsia="Calibri" w:hAnsiTheme="minorHAnsi" w:cstheme="minorHAnsi"/>
          <w:spacing w:val="-3"/>
        </w:rPr>
        <w:t>Καράβα</w:t>
      </w:r>
      <w:proofErr w:type="spellEnd"/>
      <w:r w:rsidRPr="009C1B7C">
        <w:rPr>
          <w:rStyle w:val="FontStyle17"/>
          <w:rFonts w:asciiTheme="minorHAnsi" w:eastAsia="Calibri" w:hAnsiTheme="minorHAnsi" w:cstheme="minorHAnsi"/>
          <w:spacing w:val="-3"/>
        </w:rPr>
        <w:t xml:space="preserve"> </w:t>
      </w:r>
      <w:proofErr w:type="spellStart"/>
      <w:r w:rsidRPr="009C1B7C">
        <w:rPr>
          <w:rStyle w:val="FontStyle17"/>
          <w:rFonts w:asciiTheme="minorHAnsi" w:eastAsia="Calibri" w:hAnsiTheme="minorHAnsi" w:cstheme="minorHAnsi"/>
          <w:spacing w:val="-3"/>
        </w:rPr>
        <w:t>Χρυσοβαλάντου</w:t>
      </w:r>
      <w:proofErr w:type="spellEnd"/>
      <w:r w:rsidRPr="009C1B7C">
        <w:rPr>
          <w:rStyle w:val="FontStyle17"/>
          <w:rFonts w:asciiTheme="minorHAnsi" w:eastAsia="Calibri" w:hAnsiTheme="minorHAnsi" w:cstheme="minorHAnsi"/>
          <w:spacing w:val="-3"/>
        </w:rPr>
        <w:t xml:space="preserve"> Βασιλικής (</w:t>
      </w:r>
      <w:proofErr w:type="spellStart"/>
      <w:r w:rsidRPr="009C1B7C">
        <w:rPr>
          <w:rStyle w:val="FontStyle17"/>
          <w:rFonts w:asciiTheme="minorHAnsi" w:eastAsia="Calibri" w:hAnsiTheme="minorHAnsi" w:cstheme="minorHAnsi"/>
          <w:spacing w:val="-3"/>
        </w:rPr>
        <w:t>Βάλιας</w:t>
      </w:r>
      <w:proofErr w:type="spellEnd"/>
      <w:r w:rsidRPr="009C1B7C">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9C1B7C">
        <w:rPr>
          <w:rFonts w:asciiTheme="minorHAnsi" w:hAnsiTheme="minorHAnsi" w:cstheme="minorHAnsi"/>
          <w:bCs/>
          <w:sz w:val="22"/>
          <w:szCs w:val="22"/>
        </w:rPr>
        <w:t xml:space="preserve"> </w:t>
      </w:r>
    </w:p>
    <w:p w:rsidR="009C1B7C" w:rsidRPr="009C1B7C" w:rsidRDefault="009C1B7C" w:rsidP="009C1B7C">
      <w:pPr>
        <w:pStyle w:val="Default"/>
        <w:spacing w:line="360" w:lineRule="auto"/>
        <w:ind w:left="284"/>
        <w:jc w:val="both"/>
        <w:rPr>
          <w:rStyle w:val="FontStyle17"/>
          <w:rFonts w:asciiTheme="minorHAnsi" w:eastAsia="Arial" w:hAnsiTheme="minorHAnsi" w:cstheme="minorHAnsi"/>
          <w:iCs/>
          <w:spacing w:val="-3"/>
          <w:lang w:val="el-GR"/>
        </w:rPr>
      </w:pPr>
      <w:r w:rsidRPr="009C1B7C">
        <w:rPr>
          <w:rFonts w:asciiTheme="minorHAnsi" w:hAnsiTheme="minorHAnsi" w:cstheme="minorHAnsi"/>
          <w:bCs/>
          <w:sz w:val="22"/>
          <w:szCs w:val="22"/>
          <w:lang w:val="el-GR"/>
        </w:rPr>
        <w:t xml:space="preserve">Απούσης της Προέδρου και του Αντιπροέδρου  του Δημοτικού Συμβουλίου, χρέη Προέδρου ασκεί ο   σύμβουλος του επιτυχόντος συνδυασμού  που πλειοψήφησε κ. </w:t>
      </w:r>
      <w:proofErr w:type="spellStart"/>
      <w:r w:rsidRPr="009C1B7C">
        <w:rPr>
          <w:rFonts w:asciiTheme="minorHAnsi" w:hAnsiTheme="minorHAnsi" w:cstheme="minorHAnsi"/>
          <w:bCs/>
          <w:sz w:val="22"/>
          <w:szCs w:val="22"/>
          <w:lang w:val="el-GR"/>
        </w:rPr>
        <w:t>Καλογρηάς</w:t>
      </w:r>
      <w:proofErr w:type="spellEnd"/>
      <w:r w:rsidRPr="009C1B7C">
        <w:rPr>
          <w:rFonts w:asciiTheme="minorHAnsi" w:hAnsiTheme="minorHAnsi" w:cstheme="minorHAnsi"/>
          <w:bCs/>
          <w:sz w:val="22"/>
          <w:szCs w:val="22"/>
          <w:lang w:val="el-GR"/>
        </w:rPr>
        <w:t xml:space="preserve"> Αθανάσιος, ο οποίος  κήρυξε την έναρξη της συνεδρίασης και δ</w:t>
      </w:r>
      <w:r w:rsidRPr="009C1B7C">
        <w:rPr>
          <w:rStyle w:val="FontStyle17"/>
          <w:rFonts w:asciiTheme="minorHAnsi" w:eastAsia="Arial" w:hAnsiTheme="minorHAnsi" w:cstheme="minorHAnsi"/>
          <w:spacing w:val="-3"/>
          <w:lang w:val="el-GR"/>
        </w:rPr>
        <w:t>ιαπιστώθηκε   ότι υπάρχει νόμιμη απαρτία, επειδή σε σύνολο 33 συμβούλων ήταν παρόντες  οι παρακάτω αναφερόμενοι  17 δημοτικοί σύμβουλοι  :</w:t>
      </w:r>
    </w:p>
    <w:p w:rsidR="009C1B7C" w:rsidRPr="009C1B7C" w:rsidRDefault="009C1B7C" w:rsidP="009C1B7C">
      <w:pPr>
        <w:pStyle w:val="Default"/>
        <w:spacing w:line="360" w:lineRule="auto"/>
        <w:ind w:left="284"/>
        <w:jc w:val="both"/>
        <w:rPr>
          <w:rStyle w:val="FontStyle17"/>
          <w:rFonts w:asciiTheme="minorHAnsi" w:eastAsia="Arial" w:hAnsiTheme="minorHAnsi" w:cstheme="minorHAnsi"/>
          <w:iCs/>
          <w:spacing w:val="-3"/>
          <w:lang w:val="el-GR"/>
        </w:rPr>
      </w:pPr>
    </w:p>
    <w:p w:rsidR="009C1B7C" w:rsidRPr="009C1B7C" w:rsidRDefault="009C1B7C" w:rsidP="009C1B7C">
      <w:pPr>
        <w:spacing w:line="276" w:lineRule="auto"/>
        <w:ind w:left="2880" w:hanging="2160"/>
        <w:rPr>
          <w:rFonts w:asciiTheme="minorHAnsi" w:hAnsiTheme="minorHAnsi" w:cstheme="minorHAnsi"/>
          <w:sz w:val="22"/>
          <w:szCs w:val="22"/>
        </w:rPr>
      </w:pPr>
      <w:r w:rsidRPr="009C1B7C">
        <w:rPr>
          <w:rFonts w:asciiTheme="minorHAnsi" w:hAnsiTheme="minorHAnsi" w:cstheme="minorHAnsi"/>
          <w:b/>
          <w:bCs/>
          <w:sz w:val="22"/>
          <w:szCs w:val="22"/>
        </w:rPr>
        <w:t>ΠΑΡΟΝΤΕΣ</w:t>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r>
      <w:r w:rsidRPr="009C1B7C">
        <w:rPr>
          <w:rFonts w:asciiTheme="minorHAnsi" w:hAnsiTheme="minorHAnsi" w:cstheme="minorHAnsi"/>
          <w:b/>
          <w:bCs/>
          <w:sz w:val="22"/>
          <w:szCs w:val="22"/>
        </w:rPr>
        <w:tab/>
        <w:t xml:space="preserve">ΑΠΟΝΤΕΣ </w:t>
      </w:r>
      <w:r w:rsidRPr="009C1B7C">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9C1B7C" w:rsidRPr="009C1B7C" w:rsidTr="00F03907">
        <w:trPr>
          <w:gridAfter w:val="1"/>
          <w:wAfter w:w="5424" w:type="dxa"/>
          <w:trHeight w:hRule="exact" w:val="539"/>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C1B7C" w:rsidRPr="009C1B7C" w:rsidRDefault="009C1B7C" w:rsidP="00F03907">
            <w:pPr>
              <w:rPr>
                <w:rFonts w:asciiTheme="minorHAnsi" w:hAnsiTheme="minorHAnsi" w:cstheme="minorHAnsi"/>
                <w:sz w:val="22"/>
                <w:szCs w:val="22"/>
              </w:rPr>
            </w:pPr>
            <w:proofErr w:type="spellStart"/>
            <w:r w:rsidRPr="009C1B7C">
              <w:rPr>
                <w:rFonts w:asciiTheme="minorHAnsi" w:hAnsiTheme="minorHAnsi" w:cstheme="minorHAnsi"/>
                <w:sz w:val="22"/>
                <w:szCs w:val="22"/>
              </w:rPr>
              <w:t>Καλογρηάς</w:t>
            </w:r>
            <w:proofErr w:type="spellEnd"/>
            <w:r w:rsidRPr="009C1B7C">
              <w:rPr>
                <w:rFonts w:asciiTheme="minorHAnsi" w:hAnsiTheme="minorHAnsi" w:cstheme="minorHAnsi"/>
                <w:sz w:val="22"/>
                <w:szCs w:val="22"/>
              </w:rPr>
              <w:t xml:space="preserve"> Αθανάσιος</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 1</w:t>
            </w:r>
          </w:p>
        </w:tc>
        <w:tc>
          <w:tcPr>
            <w:tcW w:w="354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eastAsia="Calibri" w:hAnsiTheme="minorHAnsi" w:cstheme="minorHAnsi"/>
                <w:color w:val="000000"/>
                <w:sz w:val="22"/>
                <w:szCs w:val="22"/>
              </w:rPr>
              <w:t>Καράβα</w:t>
            </w:r>
            <w:proofErr w:type="spellEnd"/>
            <w:r w:rsidRPr="009C1B7C">
              <w:rPr>
                <w:rFonts w:asciiTheme="minorHAnsi" w:eastAsia="Calibri" w:hAnsiTheme="minorHAnsi" w:cstheme="minorHAnsi"/>
                <w:color w:val="000000"/>
                <w:sz w:val="22"/>
                <w:szCs w:val="22"/>
              </w:rPr>
              <w:t xml:space="preserve"> </w:t>
            </w:r>
            <w:proofErr w:type="spellStart"/>
            <w:r w:rsidRPr="009C1B7C">
              <w:rPr>
                <w:rFonts w:asciiTheme="minorHAnsi" w:eastAsia="Calibri" w:hAnsiTheme="minorHAnsi" w:cstheme="minorHAnsi"/>
                <w:color w:val="000000"/>
                <w:sz w:val="22"/>
                <w:szCs w:val="22"/>
              </w:rPr>
              <w:t>Χρυσοβαλάντου</w:t>
            </w:r>
            <w:proofErr w:type="spellEnd"/>
            <w:r w:rsidRPr="009C1B7C">
              <w:rPr>
                <w:rFonts w:asciiTheme="minorHAnsi" w:eastAsia="Calibri" w:hAnsiTheme="minorHAnsi" w:cstheme="minorHAnsi"/>
                <w:color w:val="000000"/>
                <w:sz w:val="22"/>
                <w:szCs w:val="22"/>
              </w:rPr>
              <w:t xml:space="preserve"> Βασιλική </w:t>
            </w:r>
          </w:p>
        </w:tc>
      </w:tr>
      <w:tr w:rsidR="009C1B7C" w:rsidRPr="009C1B7C" w:rsidTr="00F03907">
        <w:trPr>
          <w:gridAfter w:val="1"/>
          <w:wAfter w:w="5424" w:type="dxa"/>
          <w:trHeight w:hRule="exact" w:val="539"/>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C1B7C" w:rsidRPr="009C1B7C" w:rsidRDefault="009C1B7C" w:rsidP="00F03907">
            <w:pPr>
              <w:rPr>
                <w:rFonts w:asciiTheme="minorHAnsi" w:hAnsiTheme="minorHAnsi" w:cstheme="minorHAnsi"/>
                <w:sz w:val="22"/>
                <w:szCs w:val="22"/>
              </w:rPr>
            </w:pPr>
            <w:r w:rsidRPr="009C1B7C">
              <w:rPr>
                <w:rFonts w:asciiTheme="minorHAnsi" w:eastAsia="Arial" w:hAnsiTheme="minorHAnsi" w:cstheme="minorHAnsi"/>
                <w:sz w:val="22"/>
                <w:szCs w:val="22"/>
              </w:rPr>
              <w:t xml:space="preserve"> </w:t>
            </w:r>
            <w:proofErr w:type="spellStart"/>
            <w:r w:rsidRPr="009C1B7C">
              <w:rPr>
                <w:rFonts w:asciiTheme="minorHAnsi" w:hAnsiTheme="minorHAnsi" w:cstheme="minorHAnsi"/>
                <w:sz w:val="22"/>
                <w:szCs w:val="22"/>
              </w:rPr>
              <w:t>Μητάς</w:t>
            </w:r>
            <w:proofErr w:type="spellEnd"/>
            <w:r w:rsidRPr="009C1B7C">
              <w:rPr>
                <w:rFonts w:asciiTheme="minorHAnsi" w:hAnsiTheme="minorHAnsi" w:cstheme="minorHAnsi"/>
                <w:sz w:val="22"/>
                <w:szCs w:val="22"/>
              </w:rPr>
              <w:t xml:space="preserve">    Αλέξανδρος (Απών από 8-14 ΘΗΔ)</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2 </w:t>
            </w:r>
          </w:p>
        </w:tc>
        <w:tc>
          <w:tcPr>
            <w:tcW w:w="354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eastAsia="Arial" w:hAnsiTheme="minorHAnsi" w:cstheme="minorHAnsi"/>
                <w:sz w:val="22"/>
                <w:szCs w:val="22"/>
              </w:rPr>
              <w:t>Τσεσμετζής</w:t>
            </w:r>
            <w:proofErr w:type="spellEnd"/>
            <w:r w:rsidRPr="009C1B7C">
              <w:rPr>
                <w:rFonts w:asciiTheme="minorHAnsi" w:eastAsia="Arial" w:hAnsiTheme="minorHAnsi" w:cstheme="minorHAnsi"/>
                <w:sz w:val="22"/>
                <w:szCs w:val="22"/>
              </w:rPr>
              <w:t xml:space="preserve"> Εμμανουήλ  </w:t>
            </w:r>
          </w:p>
        </w:tc>
      </w:tr>
      <w:tr w:rsidR="009C1B7C" w:rsidRPr="009C1B7C" w:rsidTr="00F03907">
        <w:trPr>
          <w:gridAfter w:val="1"/>
          <w:wAfter w:w="5424" w:type="dxa"/>
          <w:trHeight w:hRule="exact" w:val="539"/>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Δήμου Ιωάννης </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3 </w:t>
            </w:r>
          </w:p>
        </w:tc>
        <w:tc>
          <w:tcPr>
            <w:tcW w:w="354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Νταντούμη</w:t>
            </w:r>
            <w:proofErr w:type="spellEnd"/>
            <w:r w:rsidRPr="009C1B7C">
              <w:rPr>
                <w:rFonts w:asciiTheme="minorHAnsi" w:hAnsiTheme="minorHAnsi" w:cstheme="minorHAnsi"/>
                <w:sz w:val="22"/>
                <w:szCs w:val="22"/>
              </w:rPr>
              <w:t xml:space="preserve"> Ιωάννα</w:t>
            </w:r>
          </w:p>
        </w:tc>
      </w:tr>
      <w:tr w:rsidR="009C1B7C" w:rsidRPr="009C1B7C" w:rsidTr="00F03907">
        <w:trPr>
          <w:gridAfter w:val="1"/>
          <w:wAfter w:w="5424" w:type="dxa"/>
          <w:trHeight w:hRule="exact" w:val="539"/>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Αποστόλου Ιωάννης</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4 </w:t>
            </w:r>
          </w:p>
        </w:tc>
        <w:tc>
          <w:tcPr>
            <w:tcW w:w="3544" w:type="dxa"/>
            <w:shd w:val="clear" w:color="auto" w:fill="FFFFFF"/>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Γιαννακόπουλος Βρασίδας  </w:t>
            </w:r>
          </w:p>
        </w:tc>
      </w:tr>
      <w:tr w:rsidR="009C1B7C" w:rsidRPr="009C1B7C" w:rsidTr="00F03907">
        <w:trPr>
          <w:gridAfter w:val="1"/>
          <w:wAfter w:w="5424" w:type="dxa"/>
          <w:trHeight w:hRule="exact" w:val="539"/>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Σάκκος</w:t>
            </w:r>
            <w:proofErr w:type="spellEnd"/>
            <w:r w:rsidRPr="009C1B7C">
              <w:rPr>
                <w:rFonts w:asciiTheme="minorHAnsi" w:eastAsia="Calibri" w:hAnsiTheme="minorHAnsi" w:cstheme="minorHAnsi"/>
                <w:sz w:val="22"/>
                <w:szCs w:val="22"/>
              </w:rPr>
              <w:t xml:space="preserve"> Μάριος   (απών από 1-14 Θ.Η.Δ)</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5  </w:t>
            </w:r>
          </w:p>
        </w:tc>
        <w:tc>
          <w:tcPr>
            <w:tcW w:w="354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Πούλου</w:t>
            </w:r>
            <w:proofErr w:type="spellEnd"/>
            <w:r w:rsidRPr="009C1B7C">
              <w:rPr>
                <w:rFonts w:asciiTheme="minorHAnsi" w:hAnsiTheme="minorHAnsi" w:cstheme="minorHAnsi"/>
                <w:sz w:val="22"/>
                <w:szCs w:val="22"/>
              </w:rPr>
              <w:t xml:space="preserve"> Γιώτα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r>
      <w:tr w:rsidR="009C1B7C" w:rsidRPr="009C1B7C" w:rsidTr="00F03907">
        <w:trPr>
          <w:gridAfter w:val="1"/>
          <w:wAfter w:w="5424" w:type="dxa"/>
          <w:trHeight w:hRule="exact" w:val="539"/>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9C1B7C" w:rsidRPr="009C1B7C" w:rsidRDefault="009C1B7C" w:rsidP="00F03907">
            <w:pPr>
              <w:snapToGrid w:val="0"/>
              <w:spacing w:line="276" w:lineRule="auto"/>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Μερτζάνης</w:t>
            </w:r>
            <w:proofErr w:type="spellEnd"/>
            <w:r w:rsidRPr="009C1B7C">
              <w:rPr>
                <w:rFonts w:asciiTheme="minorHAnsi" w:eastAsia="Calibri" w:hAnsiTheme="minorHAnsi" w:cstheme="minorHAnsi"/>
                <w:sz w:val="22"/>
                <w:szCs w:val="22"/>
              </w:rPr>
              <w:t xml:space="preserve"> Κων/νος </w:t>
            </w: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 xml:space="preserve"> (απών από 10-14 ΘΗΔ)</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6 </w:t>
            </w:r>
          </w:p>
        </w:tc>
        <w:tc>
          <w:tcPr>
            <w:tcW w:w="3544" w:type="dxa"/>
            <w:shd w:val="clear" w:color="auto" w:fill="FFFFFF"/>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Γαλανός Κων/νος</w:t>
            </w:r>
          </w:p>
        </w:tc>
      </w:tr>
      <w:tr w:rsidR="009C1B7C" w:rsidRPr="009C1B7C" w:rsidTr="00F03907">
        <w:trPr>
          <w:gridAfter w:val="1"/>
          <w:wAfter w:w="5424" w:type="dxa"/>
          <w:trHeight w:hRule="exact" w:val="562"/>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roofErr w:type="spellStart"/>
            <w:r w:rsidRPr="009C1B7C">
              <w:rPr>
                <w:rFonts w:asciiTheme="minorHAnsi" w:hAnsiTheme="minorHAnsi" w:cstheme="minorHAnsi"/>
                <w:sz w:val="22"/>
                <w:szCs w:val="22"/>
              </w:rPr>
              <w:t>Σαγιάννης</w:t>
            </w:r>
            <w:proofErr w:type="spellEnd"/>
            <w:r w:rsidRPr="009C1B7C">
              <w:rPr>
                <w:rFonts w:asciiTheme="minorHAnsi" w:hAnsiTheme="minorHAnsi" w:cstheme="minorHAnsi"/>
                <w:sz w:val="22"/>
                <w:szCs w:val="22"/>
              </w:rPr>
              <w:t xml:space="preserve"> Μιχαήλ  </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7 </w:t>
            </w:r>
          </w:p>
        </w:tc>
        <w:tc>
          <w:tcPr>
            <w:tcW w:w="354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Καράλης</w:t>
            </w:r>
            <w:proofErr w:type="spellEnd"/>
            <w:r w:rsidRPr="009C1B7C">
              <w:rPr>
                <w:rFonts w:asciiTheme="minorHAnsi" w:hAnsiTheme="minorHAnsi" w:cstheme="minorHAnsi"/>
                <w:sz w:val="22"/>
                <w:szCs w:val="22"/>
              </w:rPr>
              <w:t xml:space="preserve"> Χρήστος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p>
        </w:tc>
      </w:tr>
      <w:tr w:rsidR="009C1B7C" w:rsidRPr="009C1B7C" w:rsidTr="00F03907">
        <w:trPr>
          <w:gridAfter w:val="1"/>
          <w:wAfter w:w="5424" w:type="dxa"/>
          <w:trHeight w:hRule="exact" w:val="562"/>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Καπλάνης</w:t>
            </w:r>
            <w:proofErr w:type="spellEnd"/>
            <w:r w:rsidRPr="009C1B7C">
              <w:rPr>
                <w:rFonts w:asciiTheme="minorHAnsi" w:hAnsiTheme="minorHAnsi" w:cstheme="minorHAnsi"/>
                <w:sz w:val="22"/>
                <w:szCs w:val="22"/>
              </w:rPr>
              <w:t xml:space="preserve"> Κων/νος  </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8 </w:t>
            </w:r>
          </w:p>
        </w:tc>
        <w:tc>
          <w:tcPr>
            <w:tcW w:w="354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Φορτώσης</w:t>
            </w:r>
            <w:proofErr w:type="spellEnd"/>
            <w:r w:rsidRPr="009C1B7C">
              <w:rPr>
                <w:rFonts w:asciiTheme="minorHAnsi" w:eastAsia="Calibri" w:hAnsiTheme="minorHAnsi" w:cstheme="minorHAnsi"/>
                <w:sz w:val="22"/>
                <w:szCs w:val="22"/>
              </w:rPr>
              <w:t xml:space="preserve"> </w:t>
            </w:r>
            <w:r w:rsidRPr="009C1B7C">
              <w:rPr>
                <w:rFonts w:asciiTheme="minorHAnsi" w:eastAsia="Calibri" w:hAnsiTheme="minorHAnsi" w:cstheme="minorHAnsi"/>
                <w:b/>
                <w:sz w:val="22"/>
                <w:szCs w:val="22"/>
              </w:rPr>
              <w:t xml:space="preserve"> </w:t>
            </w:r>
            <w:r w:rsidRPr="009C1B7C">
              <w:rPr>
                <w:rFonts w:asciiTheme="minorHAnsi" w:eastAsia="Calibri" w:hAnsiTheme="minorHAnsi" w:cstheme="minorHAnsi"/>
                <w:sz w:val="22"/>
                <w:szCs w:val="22"/>
              </w:rPr>
              <w:t xml:space="preserve">  Αθανάσιος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r>
      <w:tr w:rsidR="009C1B7C" w:rsidRPr="009C1B7C" w:rsidTr="00F03907">
        <w:trPr>
          <w:gridAfter w:val="1"/>
          <w:wAfter w:w="5424" w:type="dxa"/>
          <w:trHeight w:hRule="exact" w:val="539"/>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roofErr w:type="spellStart"/>
            <w:r w:rsidRPr="009C1B7C">
              <w:rPr>
                <w:rFonts w:asciiTheme="minorHAnsi" w:hAnsiTheme="minorHAnsi" w:cstheme="minorHAnsi"/>
                <w:sz w:val="22"/>
                <w:szCs w:val="22"/>
              </w:rPr>
              <w:t>Τόλιας</w:t>
            </w:r>
            <w:proofErr w:type="spellEnd"/>
            <w:r w:rsidRPr="009C1B7C">
              <w:rPr>
                <w:rFonts w:asciiTheme="minorHAnsi" w:hAnsiTheme="minorHAnsi" w:cstheme="minorHAnsi"/>
                <w:sz w:val="22"/>
                <w:szCs w:val="22"/>
              </w:rPr>
              <w:t xml:space="preserve"> Δημήτριος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 9</w:t>
            </w:r>
          </w:p>
        </w:tc>
        <w:tc>
          <w:tcPr>
            <w:tcW w:w="354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Πούλος</w:t>
            </w:r>
            <w:proofErr w:type="spellEnd"/>
            <w:r w:rsidRPr="009C1B7C">
              <w:rPr>
                <w:rFonts w:asciiTheme="minorHAnsi" w:hAnsiTheme="minorHAnsi" w:cstheme="minorHAnsi"/>
                <w:sz w:val="22"/>
                <w:szCs w:val="22"/>
              </w:rPr>
              <w:t xml:space="preserve"> Ευάγγελος   </w:t>
            </w: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r>
      <w:tr w:rsidR="009C1B7C" w:rsidRPr="009C1B7C" w:rsidTr="00F03907">
        <w:trPr>
          <w:gridAfter w:val="1"/>
          <w:wAfter w:w="5424" w:type="dxa"/>
          <w:trHeight w:hRule="exact" w:val="539"/>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r w:rsidRPr="009C1B7C">
              <w:rPr>
                <w:rFonts w:asciiTheme="minorHAnsi" w:eastAsia="Arial" w:hAnsiTheme="minorHAnsi" w:cstheme="minorHAnsi"/>
                <w:sz w:val="22"/>
                <w:szCs w:val="22"/>
              </w:rPr>
              <w:t xml:space="preserve"> </w:t>
            </w:r>
            <w:proofErr w:type="spellStart"/>
            <w:r w:rsidRPr="009C1B7C">
              <w:rPr>
                <w:rFonts w:asciiTheme="minorHAnsi" w:hAnsiTheme="minorHAnsi" w:cstheme="minorHAnsi"/>
                <w:sz w:val="22"/>
                <w:szCs w:val="22"/>
              </w:rPr>
              <w:t>Τζουβάρας</w:t>
            </w:r>
            <w:proofErr w:type="spellEnd"/>
            <w:r w:rsidRPr="009C1B7C">
              <w:rPr>
                <w:rFonts w:asciiTheme="minorHAnsi" w:hAnsiTheme="minorHAnsi" w:cstheme="minorHAnsi"/>
                <w:sz w:val="22"/>
                <w:szCs w:val="22"/>
              </w:rPr>
              <w:t xml:space="preserve"> Νικόλαος</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 10</w:t>
            </w:r>
          </w:p>
        </w:tc>
        <w:tc>
          <w:tcPr>
            <w:tcW w:w="354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Αρκουμάνης</w:t>
            </w:r>
            <w:proofErr w:type="spellEnd"/>
            <w:r w:rsidRPr="009C1B7C">
              <w:rPr>
                <w:rFonts w:asciiTheme="minorHAnsi" w:hAnsiTheme="minorHAnsi" w:cstheme="minorHAnsi"/>
                <w:sz w:val="22"/>
                <w:szCs w:val="22"/>
              </w:rPr>
              <w:t xml:space="preserve"> Πέτρος</w:t>
            </w:r>
          </w:p>
        </w:tc>
      </w:tr>
      <w:tr w:rsidR="009C1B7C" w:rsidRPr="009C1B7C" w:rsidTr="00F03907">
        <w:trPr>
          <w:trHeight w:hRule="exact" w:val="539"/>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Κοτσικώνας</w:t>
            </w:r>
            <w:proofErr w:type="spellEnd"/>
            <w:r w:rsidRPr="009C1B7C">
              <w:rPr>
                <w:rFonts w:asciiTheme="minorHAnsi" w:hAnsiTheme="minorHAnsi" w:cstheme="minorHAnsi"/>
                <w:sz w:val="22"/>
                <w:szCs w:val="22"/>
              </w:rPr>
              <w:t xml:space="preserve"> Επαμεινώνδας  </w:t>
            </w:r>
            <w:r w:rsidRPr="009C1B7C">
              <w:rPr>
                <w:rFonts w:asciiTheme="minorHAnsi" w:hAnsiTheme="minorHAnsi" w:cstheme="minorHAnsi"/>
                <w:b/>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11 </w:t>
            </w:r>
          </w:p>
        </w:tc>
        <w:tc>
          <w:tcPr>
            <w:tcW w:w="354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Μπράλιος</w:t>
            </w:r>
            <w:proofErr w:type="spellEnd"/>
            <w:r w:rsidRPr="009C1B7C">
              <w:rPr>
                <w:rFonts w:asciiTheme="minorHAnsi" w:hAnsiTheme="minorHAnsi" w:cstheme="minorHAnsi"/>
                <w:sz w:val="22"/>
                <w:szCs w:val="22"/>
              </w:rPr>
              <w:t xml:space="preserve"> Νικόλαος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r w:rsidRPr="009C1B7C">
              <w:rPr>
                <w:rFonts w:asciiTheme="minorHAnsi" w:eastAsia="Arial" w:hAnsiTheme="minorHAnsi" w:cstheme="minorHAnsi"/>
                <w:sz w:val="22"/>
                <w:szCs w:val="22"/>
              </w:rPr>
              <w:t xml:space="preserve"> </w:t>
            </w:r>
          </w:p>
        </w:tc>
        <w:tc>
          <w:tcPr>
            <w:tcW w:w="5424" w:type="dxa"/>
          </w:tcPr>
          <w:p w:rsidR="009C1B7C" w:rsidRPr="009C1B7C" w:rsidRDefault="009C1B7C" w:rsidP="00F03907">
            <w:pPr>
              <w:snapToGrid w:val="0"/>
              <w:rPr>
                <w:rFonts w:asciiTheme="minorHAnsi" w:hAnsiTheme="minorHAnsi" w:cstheme="minorHAnsi"/>
                <w:sz w:val="22"/>
                <w:szCs w:val="22"/>
              </w:rPr>
            </w:pPr>
          </w:p>
        </w:tc>
      </w:tr>
      <w:tr w:rsidR="009C1B7C" w:rsidRPr="009C1B7C" w:rsidTr="00F03907">
        <w:trPr>
          <w:gridAfter w:val="1"/>
          <w:wAfter w:w="5424" w:type="dxa"/>
          <w:trHeight w:hRule="exact" w:val="539"/>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Γερονικολού</w:t>
            </w:r>
            <w:proofErr w:type="spellEnd"/>
            <w:r w:rsidRPr="009C1B7C">
              <w:rPr>
                <w:rFonts w:asciiTheme="minorHAnsi" w:eastAsia="Calibri" w:hAnsiTheme="minorHAnsi" w:cstheme="minorHAnsi"/>
                <w:sz w:val="22"/>
                <w:szCs w:val="22"/>
              </w:rPr>
              <w:t xml:space="preserve"> Λαμπρινή </w:t>
            </w:r>
            <w:r w:rsidRPr="009C1B7C">
              <w:rPr>
                <w:rFonts w:asciiTheme="minorHAnsi" w:hAnsiTheme="minorHAnsi" w:cstheme="minorHAnsi"/>
                <w:sz w:val="22"/>
                <w:szCs w:val="22"/>
              </w:rPr>
              <w:t xml:space="preserve"> </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12 </w:t>
            </w:r>
          </w:p>
        </w:tc>
        <w:tc>
          <w:tcPr>
            <w:tcW w:w="3544" w:type="dxa"/>
            <w:shd w:val="clear" w:color="auto" w:fill="FFFFFF"/>
          </w:tcPr>
          <w:p w:rsidR="009C1B7C" w:rsidRPr="009C1B7C" w:rsidRDefault="009C1B7C" w:rsidP="00F03907">
            <w:pPr>
              <w:tabs>
                <w:tab w:val="left" w:pos="718"/>
              </w:tabs>
              <w:rPr>
                <w:rFonts w:asciiTheme="minorHAnsi" w:hAnsiTheme="minorHAnsi" w:cstheme="minorHAnsi"/>
                <w:sz w:val="22"/>
                <w:szCs w:val="22"/>
              </w:rPr>
            </w:pPr>
            <w:proofErr w:type="spellStart"/>
            <w:r w:rsidRPr="009C1B7C">
              <w:rPr>
                <w:rFonts w:asciiTheme="minorHAnsi" w:hAnsiTheme="minorHAnsi" w:cstheme="minorHAnsi"/>
                <w:sz w:val="22"/>
                <w:szCs w:val="22"/>
              </w:rPr>
              <w:t>Τσιφής</w:t>
            </w:r>
            <w:proofErr w:type="spellEnd"/>
            <w:r w:rsidRPr="009C1B7C">
              <w:rPr>
                <w:rFonts w:asciiTheme="minorHAnsi" w:hAnsiTheme="minorHAnsi" w:cstheme="minorHAnsi"/>
                <w:sz w:val="22"/>
                <w:szCs w:val="22"/>
              </w:rPr>
              <w:t xml:space="preserve"> Δημήτριος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r>
      <w:tr w:rsidR="009C1B7C" w:rsidRPr="009C1B7C" w:rsidTr="00F03907">
        <w:trPr>
          <w:gridAfter w:val="1"/>
          <w:wAfter w:w="5424" w:type="dxa"/>
          <w:trHeight w:hRule="exact" w:val="539"/>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C1B7C" w:rsidRPr="009C1B7C" w:rsidRDefault="009C1B7C" w:rsidP="00F03907">
            <w:pPr>
              <w:tabs>
                <w:tab w:val="left" w:pos="718"/>
              </w:tabs>
              <w:rPr>
                <w:rFonts w:asciiTheme="minorHAnsi" w:hAnsiTheme="minorHAnsi" w:cstheme="minorHAnsi"/>
                <w:sz w:val="22"/>
                <w:szCs w:val="22"/>
              </w:rPr>
            </w:pPr>
            <w:r w:rsidRPr="009C1B7C">
              <w:rPr>
                <w:rFonts w:asciiTheme="minorHAnsi" w:hAnsiTheme="minorHAnsi" w:cstheme="minorHAnsi"/>
                <w:bCs/>
                <w:sz w:val="22"/>
                <w:szCs w:val="22"/>
                <w:lang w:val="en-US"/>
              </w:rPr>
              <w:t>A</w:t>
            </w:r>
            <w:proofErr w:type="spellStart"/>
            <w:r w:rsidRPr="009C1B7C">
              <w:rPr>
                <w:rFonts w:asciiTheme="minorHAnsi" w:hAnsiTheme="minorHAnsi" w:cstheme="minorHAnsi"/>
                <w:bCs/>
                <w:sz w:val="22"/>
                <w:szCs w:val="22"/>
              </w:rPr>
              <w:t>λεξίου</w:t>
            </w:r>
            <w:proofErr w:type="spellEnd"/>
            <w:r w:rsidRPr="009C1B7C">
              <w:rPr>
                <w:rFonts w:asciiTheme="minorHAnsi" w:hAnsiTheme="minorHAnsi" w:cstheme="minorHAnsi"/>
                <w:bCs/>
                <w:sz w:val="22"/>
                <w:szCs w:val="22"/>
              </w:rPr>
              <w:t xml:space="preserve"> Λουκάς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13 </w:t>
            </w:r>
          </w:p>
        </w:tc>
        <w:tc>
          <w:tcPr>
            <w:tcW w:w="354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bCs/>
                <w:sz w:val="22"/>
                <w:szCs w:val="22"/>
              </w:rPr>
              <w:t>Καλέα</w:t>
            </w:r>
            <w:proofErr w:type="spellEnd"/>
            <w:r w:rsidRPr="009C1B7C">
              <w:rPr>
                <w:rFonts w:asciiTheme="minorHAnsi" w:hAnsiTheme="minorHAnsi" w:cstheme="minorHAnsi"/>
                <w:bCs/>
                <w:sz w:val="22"/>
                <w:szCs w:val="22"/>
              </w:rPr>
              <w:t xml:space="preserve"> –Καρούζου  Ανδρομάχη</w:t>
            </w:r>
          </w:p>
        </w:tc>
      </w:tr>
      <w:tr w:rsidR="009C1B7C" w:rsidRPr="009C1B7C" w:rsidTr="00F03907">
        <w:trPr>
          <w:gridAfter w:val="1"/>
          <w:wAfter w:w="5424" w:type="dxa"/>
          <w:trHeight w:hRule="exact" w:val="539"/>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Καραμάνης</w:t>
            </w:r>
            <w:proofErr w:type="spellEnd"/>
            <w:r w:rsidRPr="009C1B7C">
              <w:rPr>
                <w:rFonts w:asciiTheme="minorHAnsi" w:hAnsiTheme="minorHAnsi" w:cstheme="minorHAnsi"/>
                <w:sz w:val="22"/>
                <w:szCs w:val="22"/>
              </w:rPr>
              <w:t xml:space="preserve"> Δημήτριος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14 </w:t>
            </w:r>
          </w:p>
        </w:tc>
        <w:tc>
          <w:tcPr>
            <w:tcW w:w="3544" w:type="dxa"/>
            <w:shd w:val="clear" w:color="auto" w:fill="FFFFFF"/>
          </w:tcPr>
          <w:p w:rsidR="009C1B7C" w:rsidRPr="009C1B7C" w:rsidRDefault="009C1B7C" w:rsidP="00F03907">
            <w:pPr>
              <w:tabs>
                <w:tab w:val="left" w:pos="718"/>
              </w:tabs>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Πλιακοστάμος</w:t>
            </w:r>
            <w:proofErr w:type="spellEnd"/>
            <w:r w:rsidRPr="009C1B7C">
              <w:rPr>
                <w:rFonts w:asciiTheme="minorHAnsi" w:eastAsia="Calibri" w:hAnsiTheme="minorHAnsi" w:cstheme="minorHAnsi"/>
                <w:sz w:val="22"/>
                <w:szCs w:val="22"/>
              </w:rPr>
              <w:t xml:space="preserve"> Κων/νος </w:t>
            </w:r>
            <w:r w:rsidRPr="009C1B7C">
              <w:rPr>
                <w:rFonts w:asciiTheme="minorHAnsi" w:hAnsiTheme="minorHAnsi" w:cstheme="minorHAnsi"/>
                <w:sz w:val="22"/>
                <w:szCs w:val="22"/>
              </w:rPr>
              <w:t xml:space="preserve">    </w:t>
            </w:r>
          </w:p>
          <w:p w:rsidR="009C1B7C" w:rsidRPr="009C1B7C" w:rsidRDefault="009C1B7C" w:rsidP="00F03907">
            <w:pPr>
              <w:tabs>
                <w:tab w:val="left" w:pos="718"/>
              </w:tabs>
              <w:rPr>
                <w:rFonts w:asciiTheme="minorHAnsi" w:hAnsiTheme="minorHAnsi" w:cstheme="minorHAnsi"/>
                <w:sz w:val="22"/>
                <w:szCs w:val="22"/>
              </w:rPr>
            </w:pPr>
          </w:p>
        </w:tc>
      </w:tr>
      <w:tr w:rsidR="009C1B7C" w:rsidRPr="009C1B7C" w:rsidTr="00F03907">
        <w:trPr>
          <w:gridAfter w:val="1"/>
          <w:wAfter w:w="5424" w:type="dxa"/>
          <w:trHeight w:hRule="exact" w:val="539"/>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Χέβα</w:t>
            </w:r>
            <w:proofErr w:type="spellEnd"/>
            <w:r w:rsidRPr="009C1B7C">
              <w:rPr>
                <w:rFonts w:asciiTheme="minorHAnsi" w:hAnsiTheme="minorHAnsi" w:cstheme="minorHAnsi"/>
                <w:sz w:val="22"/>
                <w:szCs w:val="22"/>
              </w:rPr>
              <w:t xml:space="preserve"> Αθανασία (</w:t>
            </w:r>
            <w:proofErr w:type="spellStart"/>
            <w:r w:rsidRPr="009C1B7C">
              <w:rPr>
                <w:rFonts w:asciiTheme="minorHAnsi" w:hAnsiTheme="minorHAnsi" w:cstheme="minorHAnsi"/>
                <w:sz w:val="22"/>
                <w:szCs w:val="22"/>
              </w:rPr>
              <w:t>Νάνσυ</w:t>
            </w:r>
            <w:proofErr w:type="spellEnd"/>
            <w:r w:rsidRPr="009C1B7C">
              <w:rPr>
                <w:rFonts w:asciiTheme="minorHAnsi" w:hAnsiTheme="minorHAnsi" w:cstheme="minorHAnsi"/>
                <w:sz w:val="22"/>
                <w:szCs w:val="22"/>
              </w:rPr>
              <w:t xml:space="preserve">)  </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 xml:space="preserve">15 </w:t>
            </w:r>
          </w:p>
        </w:tc>
        <w:tc>
          <w:tcPr>
            <w:tcW w:w="3544" w:type="dxa"/>
            <w:shd w:val="clear" w:color="auto" w:fill="FFFFFF"/>
          </w:tcPr>
          <w:p w:rsidR="009C1B7C" w:rsidRPr="009C1B7C" w:rsidRDefault="009C1B7C" w:rsidP="00F03907">
            <w:pPr>
              <w:tabs>
                <w:tab w:val="left" w:pos="718"/>
              </w:tabs>
              <w:rPr>
                <w:rFonts w:asciiTheme="minorHAnsi" w:hAnsiTheme="minorHAnsi" w:cstheme="minorHAnsi"/>
                <w:sz w:val="22"/>
                <w:szCs w:val="22"/>
              </w:rPr>
            </w:pPr>
            <w:r w:rsidRPr="009C1B7C">
              <w:rPr>
                <w:rFonts w:asciiTheme="minorHAnsi" w:eastAsia="Calibri" w:hAnsiTheme="minorHAnsi" w:cstheme="minorHAnsi"/>
                <w:sz w:val="22"/>
                <w:szCs w:val="22"/>
              </w:rPr>
              <w:t>Σπυρόπουλος Δημοσθένης</w:t>
            </w:r>
          </w:p>
        </w:tc>
      </w:tr>
      <w:tr w:rsidR="009C1B7C" w:rsidRPr="009C1B7C" w:rsidTr="00F03907">
        <w:trPr>
          <w:gridAfter w:val="1"/>
          <w:wAfter w:w="5424" w:type="dxa"/>
          <w:trHeight w:hRule="exact" w:val="539"/>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eastAsia="Calibri" w:hAnsiTheme="minorHAnsi" w:cstheme="minorHAnsi"/>
                <w:sz w:val="22"/>
                <w:szCs w:val="22"/>
              </w:rPr>
              <w:t>Τουμαράς</w:t>
            </w:r>
            <w:proofErr w:type="spellEnd"/>
            <w:r w:rsidRPr="009C1B7C">
              <w:rPr>
                <w:rFonts w:asciiTheme="minorHAnsi" w:eastAsia="Calibri" w:hAnsiTheme="minorHAnsi" w:cstheme="minorHAnsi"/>
                <w:sz w:val="22"/>
                <w:szCs w:val="22"/>
              </w:rPr>
              <w:t xml:space="preserve"> Βασίλειος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r w:rsidRPr="009C1B7C">
              <w:rPr>
                <w:rFonts w:asciiTheme="minorHAnsi" w:hAnsiTheme="minorHAnsi" w:cstheme="minorHAnsi"/>
                <w:sz w:val="22"/>
                <w:szCs w:val="22"/>
              </w:rPr>
              <w:t>16</w:t>
            </w:r>
          </w:p>
        </w:tc>
        <w:tc>
          <w:tcPr>
            <w:tcW w:w="3544" w:type="dxa"/>
            <w:shd w:val="clear" w:color="auto" w:fill="FFFFFF"/>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Παπαϊωάννου Λουκάς </w:t>
            </w:r>
            <w:r w:rsidRPr="009C1B7C">
              <w:rPr>
                <w:rFonts w:asciiTheme="minorHAnsi" w:hAnsiTheme="minorHAnsi" w:cstheme="minorHAnsi"/>
                <w:b/>
                <w:sz w:val="22"/>
                <w:szCs w:val="22"/>
              </w:rPr>
              <w:t xml:space="preserve"> </w:t>
            </w:r>
            <w:r w:rsidRPr="009C1B7C">
              <w:rPr>
                <w:rFonts w:asciiTheme="minorHAnsi" w:eastAsia="Arial" w:hAnsiTheme="minorHAnsi" w:cstheme="minorHAnsi"/>
                <w:sz w:val="22"/>
                <w:szCs w:val="22"/>
              </w:rPr>
              <w:t xml:space="preserve"> </w:t>
            </w:r>
          </w:p>
        </w:tc>
      </w:tr>
      <w:tr w:rsidR="009C1B7C" w:rsidRPr="009C1B7C" w:rsidTr="00F03907">
        <w:trPr>
          <w:gridAfter w:val="1"/>
          <w:wAfter w:w="5424" w:type="dxa"/>
          <w:trHeight w:hRule="exact" w:val="539"/>
        </w:trPr>
        <w:tc>
          <w:tcPr>
            <w:tcW w:w="1123" w:type="dxa"/>
            <w:shd w:val="clear" w:color="auto" w:fill="FFFFFF"/>
          </w:tcPr>
          <w:p w:rsidR="009C1B7C" w:rsidRPr="009C1B7C" w:rsidRDefault="009C1B7C" w:rsidP="00F03907">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9C1B7C" w:rsidRPr="009C1B7C" w:rsidRDefault="009C1B7C" w:rsidP="00F03907">
            <w:pPr>
              <w:snapToGrid w:val="0"/>
              <w:rPr>
                <w:rFonts w:asciiTheme="minorHAnsi" w:eastAsia="Calibri" w:hAnsiTheme="minorHAnsi" w:cstheme="minorHAnsi"/>
                <w:sz w:val="22"/>
                <w:szCs w:val="22"/>
              </w:rPr>
            </w:pPr>
            <w:r w:rsidRPr="009C1B7C">
              <w:rPr>
                <w:rFonts w:asciiTheme="minorHAnsi" w:hAnsiTheme="minorHAnsi" w:cstheme="minorHAnsi"/>
                <w:sz w:val="22"/>
                <w:szCs w:val="22"/>
              </w:rPr>
              <w:t xml:space="preserve">Κατής Χαράλαμπος </w:t>
            </w: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 xml:space="preserve"> </w:t>
            </w:r>
            <w:r w:rsidRPr="009C1B7C">
              <w:rPr>
                <w:rFonts w:asciiTheme="minorHAnsi" w:hAnsiTheme="minorHAnsi" w:cstheme="minorHAnsi"/>
                <w:b/>
                <w:sz w:val="22"/>
                <w:szCs w:val="22"/>
              </w:rPr>
              <w:t xml:space="preserve">  </w:t>
            </w:r>
            <w:r w:rsidRPr="009C1B7C">
              <w:rPr>
                <w:rFonts w:asciiTheme="minorHAnsi" w:hAnsiTheme="minorHAnsi" w:cstheme="minorHAnsi"/>
                <w:sz w:val="22"/>
                <w:szCs w:val="22"/>
              </w:rPr>
              <w:t xml:space="preserve"> </w:t>
            </w: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p>
        </w:tc>
        <w:tc>
          <w:tcPr>
            <w:tcW w:w="3544" w:type="dxa"/>
            <w:shd w:val="clear" w:color="auto" w:fill="FFFFFF"/>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Οι οποίοι δεν προσήλθαν</w:t>
            </w:r>
          </w:p>
        </w:tc>
      </w:tr>
      <w:tr w:rsidR="009C1B7C" w:rsidRPr="009C1B7C" w:rsidTr="00F03907">
        <w:trPr>
          <w:gridAfter w:val="1"/>
          <w:wAfter w:w="5424" w:type="dxa"/>
          <w:trHeight w:hRule="exact" w:val="539"/>
        </w:trPr>
        <w:tc>
          <w:tcPr>
            <w:tcW w:w="1123" w:type="dxa"/>
            <w:shd w:val="clear" w:color="auto" w:fill="FFFFFF"/>
          </w:tcPr>
          <w:p w:rsidR="009C1B7C" w:rsidRPr="009C1B7C" w:rsidRDefault="009C1B7C" w:rsidP="00F03907">
            <w:pPr>
              <w:pStyle w:val="af8"/>
              <w:widowControl/>
              <w:suppressLineNumbers/>
              <w:tabs>
                <w:tab w:val="num" w:pos="1211"/>
              </w:tabs>
              <w:snapToGrid w:val="0"/>
              <w:ind w:left="360"/>
              <w:jc w:val="center"/>
              <w:rPr>
                <w:rFonts w:asciiTheme="minorHAnsi" w:hAnsiTheme="minorHAnsi" w:cstheme="minorHAnsi"/>
                <w:b/>
                <w:bCs/>
                <w:sz w:val="22"/>
                <w:szCs w:val="22"/>
              </w:rPr>
            </w:pPr>
            <w:r w:rsidRPr="009C1B7C">
              <w:rPr>
                <w:rFonts w:asciiTheme="minorHAnsi" w:hAnsiTheme="minorHAnsi" w:cstheme="minorHAnsi"/>
                <w:b/>
                <w:bCs/>
                <w:sz w:val="22"/>
                <w:szCs w:val="22"/>
              </w:rPr>
              <w:t xml:space="preserve"> </w:t>
            </w:r>
          </w:p>
        </w:tc>
        <w:tc>
          <w:tcPr>
            <w:tcW w:w="5424" w:type="dxa"/>
            <w:shd w:val="clear" w:color="auto" w:fill="FFFFFF"/>
          </w:tcPr>
          <w:p w:rsidR="009C1B7C" w:rsidRPr="009C1B7C" w:rsidRDefault="009C1B7C" w:rsidP="00F03907">
            <w:pPr>
              <w:snapToGrid w:val="0"/>
              <w:rPr>
                <w:rFonts w:asciiTheme="minorHAnsi" w:eastAsia="Calibri" w:hAnsiTheme="minorHAnsi" w:cstheme="minorHAnsi"/>
                <w:sz w:val="22"/>
                <w:szCs w:val="22"/>
              </w:rPr>
            </w:pPr>
          </w:p>
        </w:tc>
        <w:tc>
          <w:tcPr>
            <w:tcW w:w="388" w:type="dxa"/>
            <w:shd w:val="clear" w:color="auto" w:fill="FFFFFF"/>
          </w:tcPr>
          <w:p w:rsidR="009C1B7C" w:rsidRPr="009C1B7C" w:rsidRDefault="009C1B7C" w:rsidP="00F03907">
            <w:pPr>
              <w:pStyle w:val="af8"/>
              <w:snapToGrid w:val="0"/>
              <w:jc w:val="center"/>
              <w:rPr>
                <w:rFonts w:asciiTheme="minorHAnsi" w:hAnsiTheme="minorHAnsi" w:cstheme="minorHAnsi"/>
                <w:sz w:val="22"/>
                <w:szCs w:val="22"/>
              </w:rPr>
            </w:pPr>
          </w:p>
        </w:tc>
        <w:tc>
          <w:tcPr>
            <w:tcW w:w="3544" w:type="dxa"/>
            <w:shd w:val="clear" w:color="auto" w:fill="FFFFFF"/>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αν και κλήθηκαν νόμιμα</w:t>
            </w:r>
          </w:p>
        </w:tc>
      </w:tr>
    </w:tbl>
    <w:p w:rsidR="009C1B7C" w:rsidRPr="009C1B7C" w:rsidRDefault="009C1B7C" w:rsidP="009C1B7C">
      <w:pPr>
        <w:ind w:left="-283"/>
        <w:jc w:val="both"/>
        <w:outlineLvl w:val="0"/>
        <w:rPr>
          <w:rFonts w:asciiTheme="minorHAnsi" w:eastAsia="Arial" w:hAnsiTheme="minorHAnsi" w:cstheme="minorHAnsi"/>
          <w:color w:val="000000"/>
          <w:sz w:val="22"/>
          <w:szCs w:val="22"/>
          <w:lang w:bidi="hi-IN"/>
        </w:rPr>
      </w:pP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 xml:space="preserve">Στην συνεδρίαση ήταν απών  ο προσκληθείς </w:t>
      </w:r>
      <w:r w:rsidRPr="009C1B7C">
        <w:rPr>
          <w:rFonts w:asciiTheme="minorHAnsi" w:eastAsia="Arial" w:hAnsiTheme="minorHAnsi" w:cstheme="minorHAnsi"/>
          <w:color w:val="000000"/>
          <w:sz w:val="22"/>
          <w:szCs w:val="22"/>
          <w:highlight w:val="white"/>
          <w:lang w:bidi="hi-IN"/>
        </w:rPr>
        <w:t xml:space="preserve"> Δήμαρχος κ. </w:t>
      </w:r>
      <w:proofErr w:type="spellStart"/>
      <w:r w:rsidRPr="009C1B7C">
        <w:rPr>
          <w:rFonts w:asciiTheme="minorHAnsi" w:eastAsia="Arial" w:hAnsiTheme="minorHAnsi" w:cstheme="minorHAnsi"/>
          <w:color w:val="000000"/>
          <w:sz w:val="22"/>
          <w:szCs w:val="22"/>
          <w:highlight w:val="white"/>
          <w:lang w:bidi="hi-IN"/>
        </w:rPr>
        <w:t>Ταγκαλέγκας</w:t>
      </w:r>
      <w:proofErr w:type="spellEnd"/>
      <w:r w:rsidRPr="009C1B7C">
        <w:rPr>
          <w:rFonts w:asciiTheme="minorHAnsi" w:eastAsia="Arial" w:hAnsiTheme="minorHAnsi" w:cstheme="minorHAnsi"/>
          <w:color w:val="000000"/>
          <w:sz w:val="22"/>
          <w:szCs w:val="22"/>
          <w:highlight w:val="white"/>
          <w:lang w:bidi="hi-IN"/>
        </w:rPr>
        <w:t xml:space="preserve"> Ιωάννη</w:t>
      </w:r>
      <w:r w:rsidRPr="009C1B7C">
        <w:rPr>
          <w:rFonts w:asciiTheme="minorHAnsi" w:eastAsia="Arial" w:hAnsiTheme="minorHAnsi" w:cstheme="minorHAnsi"/>
          <w:color w:val="000000"/>
          <w:sz w:val="22"/>
          <w:szCs w:val="22"/>
          <w:lang w:bidi="hi-IN"/>
        </w:rPr>
        <w:t>ς .</w:t>
      </w:r>
    </w:p>
    <w:p w:rsidR="009C1B7C" w:rsidRPr="009C1B7C" w:rsidRDefault="009C1B7C" w:rsidP="009C1B7C">
      <w:pPr>
        <w:tabs>
          <w:tab w:val="center" w:pos="8460"/>
        </w:tabs>
        <w:spacing w:before="280" w:line="276" w:lineRule="auto"/>
        <w:ind w:left="-284" w:right="-278"/>
        <w:jc w:val="both"/>
        <w:rPr>
          <w:rFonts w:asciiTheme="minorHAnsi" w:eastAsia="Calibri" w:hAnsiTheme="minorHAnsi" w:cstheme="minorHAnsi"/>
          <w:sz w:val="22"/>
          <w:szCs w:val="22"/>
        </w:rPr>
      </w:pPr>
      <w:r w:rsidRPr="009C1B7C">
        <w:rPr>
          <w:rFonts w:asciiTheme="minorHAnsi" w:eastAsia="Calibri" w:hAnsiTheme="minorHAnsi" w:cstheme="minorHAnsi"/>
          <w:color w:val="000000"/>
          <w:kern w:val="1"/>
          <w:sz w:val="22"/>
          <w:szCs w:val="22"/>
          <w:shd w:val="clear" w:color="auto" w:fill="FFFFFF"/>
        </w:rPr>
        <w:t xml:space="preserve"> </w:t>
      </w:r>
      <w:r w:rsidRPr="009C1B7C">
        <w:rPr>
          <w:rFonts w:asciiTheme="minorHAnsi" w:eastAsia="Arial" w:hAnsiTheme="minorHAnsi" w:cstheme="minorHAnsi"/>
          <w:sz w:val="22"/>
          <w:szCs w:val="22"/>
        </w:rPr>
        <w:t xml:space="preserve">  </w:t>
      </w:r>
      <w:r w:rsidRPr="009C1B7C">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C1B7C" w:rsidRPr="009C1B7C" w:rsidRDefault="009C1B7C" w:rsidP="009C1B7C">
      <w:pPr>
        <w:ind w:left="-284"/>
        <w:jc w:val="both"/>
        <w:outlineLvl w:val="0"/>
        <w:rPr>
          <w:rFonts w:asciiTheme="minorHAnsi" w:hAnsiTheme="minorHAnsi" w:cstheme="minorHAnsi"/>
          <w:i/>
          <w:sz w:val="22"/>
          <w:szCs w:val="22"/>
        </w:rPr>
      </w:pPr>
      <w:r w:rsidRPr="009C1B7C">
        <w:rPr>
          <w:rFonts w:asciiTheme="minorHAnsi" w:hAnsiTheme="minorHAnsi" w:cstheme="minorHAnsi"/>
          <w:sz w:val="22"/>
          <w:szCs w:val="22"/>
        </w:rPr>
        <w:t xml:space="preserve">    </w:t>
      </w:r>
      <w:r w:rsidRPr="009C1B7C">
        <w:rPr>
          <w:rFonts w:asciiTheme="minorHAnsi" w:eastAsia="Arial" w:hAnsiTheme="minorHAnsi" w:cstheme="minorHAnsi"/>
          <w:i/>
          <w:sz w:val="22"/>
          <w:szCs w:val="22"/>
        </w:rPr>
        <w:t xml:space="preserve">  </w:t>
      </w:r>
      <w:r w:rsidRPr="009C1B7C">
        <w:rPr>
          <w:rFonts w:asciiTheme="minorHAnsi" w:hAnsiTheme="minorHAnsi" w:cstheme="minorHAnsi"/>
          <w:sz w:val="22"/>
          <w:szCs w:val="22"/>
        </w:rPr>
        <w:t xml:space="preserve"> </w:t>
      </w:r>
    </w:p>
    <w:p w:rsidR="00804D77" w:rsidRPr="009C1B7C" w:rsidRDefault="009C1B7C" w:rsidP="009C1B7C">
      <w:pPr>
        <w:ind w:left="-284"/>
        <w:jc w:val="both"/>
        <w:outlineLvl w:val="0"/>
        <w:rPr>
          <w:rFonts w:asciiTheme="minorHAnsi" w:hAnsiTheme="minorHAnsi" w:cstheme="minorHAnsi"/>
          <w:color w:val="000000" w:themeColor="text1"/>
          <w:sz w:val="22"/>
          <w:szCs w:val="22"/>
        </w:rPr>
      </w:pPr>
      <w:r w:rsidRPr="009C1B7C">
        <w:rPr>
          <w:rStyle w:val="aa"/>
          <w:rFonts w:asciiTheme="minorHAnsi" w:eastAsia="Arial" w:hAnsiTheme="minorHAnsi" w:cstheme="minorHAnsi"/>
          <w:i w:val="0"/>
          <w:sz w:val="22"/>
          <w:szCs w:val="22"/>
          <w:highlight w:val="white"/>
          <w:shd w:val="clear" w:color="auto" w:fill="FFFFFF"/>
          <w:lang w:bidi="hi-IN"/>
        </w:rPr>
        <w:t xml:space="preserve">   </w:t>
      </w:r>
      <w:r w:rsidRPr="009C1B7C">
        <w:rPr>
          <w:rFonts w:asciiTheme="minorHAnsi" w:eastAsia="Arial" w:hAnsiTheme="minorHAnsi" w:cstheme="minorHAnsi"/>
          <w:sz w:val="22"/>
          <w:szCs w:val="22"/>
        </w:rPr>
        <w:t xml:space="preserve">  </w:t>
      </w:r>
      <w:r w:rsidRPr="009C1B7C">
        <w:rPr>
          <w:rStyle w:val="aa"/>
          <w:rFonts w:asciiTheme="minorHAnsi" w:eastAsia="Arial" w:hAnsiTheme="minorHAnsi" w:cstheme="minorHAnsi"/>
          <w:i w:val="0"/>
          <w:sz w:val="22"/>
          <w:szCs w:val="22"/>
          <w:shd w:val="clear" w:color="auto" w:fill="FFFFFF"/>
          <w:lang w:bidi="hi-IN"/>
        </w:rPr>
        <w:t>Εισηγούμενος ο ασκών χρέη Προέδρου 9</w:t>
      </w:r>
      <w:r w:rsidRPr="009C1B7C">
        <w:rPr>
          <w:rFonts w:asciiTheme="minorHAnsi" w:eastAsia="Arial" w:hAnsiTheme="minorHAnsi" w:cstheme="minorHAnsi"/>
          <w:bCs/>
          <w:i/>
          <w:kern w:val="1"/>
          <w:sz w:val="22"/>
          <w:szCs w:val="22"/>
          <w:shd w:val="clear" w:color="auto" w:fill="FFFFFF"/>
          <w:vertAlign w:val="superscript"/>
          <w:lang w:bidi="hi-IN"/>
        </w:rPr>
        <w:t>Ο</w:t>
      </w:r>
      <w:r w:rsidRPr="009C1B7C">
        <w:rPr>
          <w:rFonts w:asciiTheme="minorHAnsi" w:eastAsia="Arial" w:hAnsiTheme="minorHAnsi" w:cstheme="minorHAnsi"/>
          <w:bCs/>
          <w:i/>
          <w:kern w:val="1"/>
          <w:sz w:val="22"/>
          <w:szCs w:val="22"/>
          <w:shd w:val="clear" w:color="auto" w:fill="FFFFFF"/>
          <w:lang w:bidi="hi-IN"/>
        </w:rPr>
        <w:t xml:space="preserve"> </w:t>
      </w:r>
      <w:r w:rsidR="00804D77" w:rsidRPr="009C1B7C">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00804D77" w:rsidRPr="009C1B7C">
        <w:rPr>
          <w:rFonts w:asciiTheme="minorHAnsi" w:eastAsia="Arial" w:hAnsiTheme="minorHAnsi" w:cstheme="minorHAnsi"/>
          <w:bCs/>
          <w:kern w:val="1"/>
          <w:sz w:val="22"/>
          <w:szCs w:val="22"/>
          <w:shd w:val="clear" w:color="auto" w:fill="FFFFFF"/>
          <w:lang w:bidi="hi-IN"/>
        </w:rPr>
        <w:t>υπ΄αριθμ</w:t>
      </w:r>
      <w:proofErr w:type="spellEnd"/>
      <w:r w:rsidR="00804D77" w:rsidRPr="009C1B7C">
        <w:rPr>
          <w:rFonts w:asciiTheme="minorHAnsi" w:eastAsia="Arial" w:hAnsiTheme="minorHAnsi" w:cstheme="minorHAnsi"/>
          <w:bCs/>
          <w:kern w:val="1"/>
          <w:sz w:val="22"/>
          <w:szCs w:val="22"/>
          <w:shd w:val="clear" w:color="auto" w:fill="FFFFFF"/>
          <w:lang w:bidi="hi-IN"/>
        </w:rPr>
        <w:t xml:space="preserve">. </w:t>
      </w:r>
      <w:r w:rsidR="0044598D" w:rsidRPr="009C1B7C">
        <w:rPr>
          <w:rStyle w:val="FontStyle17"/>
          <w:rFonts w:asciiTheme="minorHAnsi" w:eastAsia="Calibri" w:hAnsiTheme="minorHAnsi" w:cstheme="minorHAnsi"/>
          <w:b/>
          <w:spacing w:val="-3"/>
        </w:rPr>
        <w:t>20991</w:t>
      </w:r>
      <w:r w:rsidR="00804D77" w:rsidRPr="009C1B7C">
        <w:rPr>
          <w:rStyle w:val="FontStyle17"/>
          <w:rFonts w:asciiTheme="minorHAnsi" w:eastAsia="Calibri" w:hAnsiTheme="minorHAnsi" w:cstheme="minorHAnsi"/>
          <w:b/>
          <w:spacing w:val="-3"/>
        </w:rPr>
        <w:t>/</w:t>
      </w:r>
      <w:r w:rsidR="0044598D" w:rsidRPr="009C1B7C">
        <w:rPr>
          <w:rStyle w:val="FontStyle17"/>
          <w:rFonts w:asciiTheme="minorHAnsi" w:eastAsia="Calibri" w:hAnsiTheme="minorHAnsi" w:cstheme="minorHAnsi"/>
          <w:b/>
          <w:spacing w:val="-3"/>
        </w:rPr>
        <w:t>27</w:t>
      </w:r>
      <w:r w:rsidR="00804D77" w:rsidRPr="009C1B7C">
        <w:rPr>
          <w:rStyle w:val="FontStyle17"/>
          <w:rFonts w:asciiTheme="minorHAnsi" w:eastAsia="Calibri" w:hAnsiTheme="minorHAnsi" w:cstheme="minorHAnsi"/>
          <w:b/>
          <w:spacing w:val="-3"/>
        </w:rPr>
        <w:t>-10-2023</w:t>
      </w:r>
      <w:r w:rsidR="00804D77" w:rsidRPr="009C1B7C">
        <w:rPr>
          <w:rStyle w:val="FontStyle17"/>
          <w:rFonts w:asciiTheme="minorHAnsi" w:eastAsia="Calibri" w:hAnsiTheme="minorHAnsi" w:cstheme="minorHAnsi"/>
          <w:spacing w:val="-3"/>
        </w:rPr>
        <w:t xml:space="preserve">  Πρόσκλησης </w:t>
      </w:r>
      <w:r w:rsidR="00804D77" w:rsidRPr="009C1B7C">
        <w:rPr>
          <w:rFonts w:asciiTheme="minorHAnsi" w:eastAsia="Arial" w:hAnsiTheme="minorHAnsi" w:cstheme="minorHAnsi"/>
          <w:kern w:val="1"/>
          <w:sz w:val="22"/>
          <w:szCs w:val="22"/>
          <w:shd w:val="clear" w:color="auto" w:fill="FFFFFF"/>
          <w:lang w:bidi="hi-IN"/>
        </w:rPr>
        <w:t xml:space="preserve">  </w:t>
      </w:r>
      <w:r w:rsidR="00804D77" w:rsidRPr="009C1B7C">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804D77" w:rsidRPr="009C1B7C">
        <w:rPr>
          <w:rFonts w:asciiTheme="minorHAnsi" w:hAnsiTheme="minorHAnsi" w:cstheme="minorHAnsi"/>
          <w:sz w:val="22"/>
          <w:szCs w:val="22"/>
        </w:rPr>
        <w:t xml:space="preserve">  Συμβουλίου  </w:t>
      </w:r>
      <w:r w:rsidR="00804D77" w:rsidRPr="009C1B7C">
        <w:rPr>
          <w:rFonts w:asciiTheme="minorHAnsi" w:eastAsia="Arial" w:hAnsiTheme="minorHAnsi" w:cstheme="minorHAnsi"/>
          <w:sz w:val="22"/>
          <w:szCs w:val="22"/>
          <w:highlight w:val="white"/>
          <w:shd w:val="clear" w:color="auto" w:fill="FFFFFF"/>
          <w:lang w:bidi="hi-IN"/>
        </w:rPr>
        <w:t xml:space="preserve">το με </w:t>
      </w:r>
      <w:proofErr w:type="spellStart"/>
      <w:r w:rsidR="00804D77" w:rsidRPr="009C1B7C">
        <w:rPr>
          <w:rFonts w:asciiTheme="minorHAnsi" w:eastAsia="Arial" w:hAnsiTheme="minorHAnsi" w:cstheme="minorHAnsi"/>
          <w:sz w:val="22"/>
          <w:szCs w:val="22"/>
          <w:highlight w:val="white"/>
          <w:shd w:val="clear" w:color="auto" w:fill="FFFFFF"/>
          <w:lang w:bidi="hi-IN"/>
        </w:rPr>
        <w:t>αριθμ</w:t>
      </w:r>
      <w:proofErr w:type="spellEnd"/>
      <w:r w:rsidR="00804D77" w:rsidRPr="009C1B7C">
        <w:rPr>
          <w:rFonts w:asciiTheme="minorHAnsi" w:eastAsia="Arial" w:hAnsiTheme="minorHAnsi" w:cstheme="minorHAnsi"/>
          <w:sz w:val="22"/>
          <w:szCs w:val="22"/>
          <w:highlight w:val="white"/>
          <w:shd w:val="clear" w:color="auto" w:fill="FFFFFF"/>
          <w:lang w:bidi="hi-IN"/>
        </w:rPr>
        <w:t xml:space="preserve">. </w:t>
      </w:r>
      <w:proofErr w:type="spellStart"/>
      <w:r w:rsidR="00804D77" w:rsidRPr="009C1B7C">
        <w:rPr>
          <w:rFonts w:asciiTheme="minorHAnsi" w:eastAsia="Arial" w:hAnsiTheme="minorHAnsi" w:cstheme="minorHAnsi"/>
          <w:sz w:val="22"/>
          <w:szCs w:val="22"/>
          <w:highlight w:val="white"/>
          <w:shd w:val="clear" w:color="auto" w:fill="FFFFFF"/>
          <w:lang w:bidi="hi-IN"/>
        </w:rPr>
        <w:t>πρωτ</w:t>
      </w:r>
      <w:proofErr w:type="spellEnd"/>
      <w:r w:rsidR="00804D77" w:rsidRPr="009C1B7C">
        <w:rPr>
          <w:rFonts w:asciiTheme="minorHAnsi" w:eastAsia="Arial" w:hAnsiTheme="minorHAnsi" w:cstheme="minorHAnsi"/>
          <w:sz w:val="22"/>
          <w:szCs w:val="22"/>
          <w:highlight w:val="white"/>
          <w:shd w:val="clear" w:color="auto" w:fill="FFFFFF"/>
          <w:lang w:bidi="hi-IN"/>
        </w:rPr>
        <w:t xml:space="preserve"> </w:t>
      </w:r>
      <w:r w:rsidR="0044598D" w:rsidRPr="009C1B7C">
        <w:rPr>
          <w:rFonts w:asciiTheme="minorHAnsi" w:eastAsia="Arial" w:hAnsiTheme="minorHAnsi" w:cstheme="minorHAnsi"/>
          <w:sz w:val="22"/>
          <w:szCs w:val="22"/>
          <w:highlight w:val="white"/>
          <w:shd w:val="clear" w:color="auto" w:fill="FFFFFF"/>
          <w:lang w:bidi="hi-IN"/>
        </w:rPr>
        <w:t>20</w:t>
      </w:r>
      <w:r w:rsidR="000A06D5" w:rsidRPr="009C1B7C">
        <w:rPr>
          <w:rFonts w:asciiTheme="minorHAnsi" w:eastAsia="Arial" w:hAnsiTheme="minorHAnsi" w:cstheme="minorHAnsi"/>
          <w:sz w:val="22"/>
          <w:szCs w:val="22"/>
          <w:highlight w:val="white"/>
          <w:shd w:val="clear" w:color="auto" w:fill="FFFFFF"/>
          <w:lang w:bidi="hi-IN"/>
        </w:rPr>
        <w:t>27</w:t>
      </w:r>
      <w:r w:rsidR="004956F9" w:rsidRPr="009C1B7C">
        <w:rPr>
          <w:rFonts w:asciiTheme="minorHAnsi" w:eastAsia="Arial" w:hAnsiTheme="minorHAnsi" w:cstheme="minorHAnsi"/>
          <w:sz w:val="22"/>
          <w:szCs w:val="22"/>
          <w:highlight w:val="white"/>
          <w:shd w:val="clear" w:color="auto" w:fill="FFFFFF"/>
          <w:lang w:bidi="hi-IN"/>
        </w:rPr>
        <w:t>2</w:t>
      </w:r>
      <w:r w:rsidR="00804D77" w:rsidRPr="009C1B7C">
        <w:rPr>
          <w:rFonts w:asciiTheme="minorHAnsi" w:eastAsia="Arial" w:hAnsiTheme="minorHAnsi" w:cstheme="minorHAnsi"/>
          <w:sz w:val="22"/>
          <w:szCs w:val="22"/>
          <w:highlight w:val="white"/>
          <w:shd w:val="clear" w:color="auto" w:fill="FFFFFF"/>
          <w:lang w:bidi="hi-IN"/>
        </w:rPr>
        <w:t>/</w:t>
      </w:r>
      <w:r w:rsidR="002A2FE3" w:rsidRPr="009C1B7C">
        <w:rPr>
          <w:rFonts w:asciiTheme="minorHAnsi" w:eastAsia="Arial" w:hAnsiTheme="minorHAnsi" w:cstheme="minorHAnsi"/>
          <w:sz w:val="22"/>
          <w:szCs w:val="22"/>
          <w:highlight w:val="white"/>
          <w:shd w:val="clear" w:color="auto" w:fill="FFFFFF"/>
          <w:lang w:bidi="hi-IN"/>
        </w:rPr>
        <w:t>1</w:t>
      </w:r>
      <w:r w:rsidR="000A06D5" w:rsidRPr="009C1B7C">
        <w:rPr>
          <w:rFonts w:asciiTheme="minorHAnsi" w:eastAsia="Arial" w:hAnsiTheme="minorHAnsi" w:cstheme="minorHAnsi"/>
          <w:sz w:val="22"/>
          <w:szCs w:val="22"/>
          <w:highlight w:val="white"/>
          <w:shd w:val="clear" w:color="auto" w:fill="FFFFFF"/>
          <w:lang w:bidi="hi-IN"/>
        </w:rPr>
        <w:t>8</w:t>
      </w:r>
      <w:r w:rsidR="00804D77" w:rsidRPr="009C1B7C">
        <w:rPr>
          <w:rFonts w:asciiTheme="minorHAnsi" w:eastAsia="Arial" w:hAnsiTheme="minorHAnsi" w:cstheme="minorHAnsi"/>
          <w:sz w:val="22"/>
          <w:szCs w:val="22"/>
          <w:highlight w:val="white"/>
          <w:shd w:val="clear" w:color="auto" w:fill="FFFFFF"/>
          <w:lang w:bidi="hi-IN"/>
        </w:rPr>
        <w:t>-10-2023</w:t>
      </w:r>
      <w:r w:rsidR="00804D77" w:rsidRPr="009C1B7C">
        <w:rPr>
          <w:rFonts w:asciiTheme="minorHAnsi" w:eastAsia="Arial" w:hAnsiTheme="minorHAnsi" w:cstheme="minorHAnsi"/>
          <w:sz w:val="22"/>
          <w:szCs w:val="22"/>
          <w:shd w:val="clear" w:color="auto" w:fill="FFFFFF"/>
          <w:lang w:bidi="hi-IN"/>
        </w:rPr>
        <w:t xml:space="preserve"> έγγραφο </w:t>
      </w:r>
      <w:r w:rsidR="002A2FE3" w:rsidRPr="009C1B7C">
        <w:rPr>
          <w:rFonts w:asciiTheme="minorHAnsi" w:eastAsia="Arial" w:hAnsiTheme="minorHAnsi" w:cstheme="minorHAnsi"/>
          <w:sz w:val="22"/>
          <w:szCs w:val="22"/>
          <w:shd w:val="clear" w:color="auto" w:fill="FFFFFF"/>
          <w:lang w:bidi="hi-IN"/>
        </w:rPr>
        <w:t>της Δ/</w:t>
      </w:r>
      <w:proofErr w:type="spellStart"/>
      <w:r w:rsidR="002A2FE3" w:rsidRPr="009C1B7C">
        <w:rPr>
          <w:rFonts w:asciiTheme="minorHAnsi" w:eastAsia="Arial" w:hAnsiTheme="minorHAnsi" w:cstheme="minorHAnsi"/>
          <w:sz w:val="22"/>
          <w:szCs w:val="22"/>
          <w:shd w:val="clear" w:color="auto" w:fill="FFFFFF"/>
          <w:lang w:bidi="hi-IN"/>
        </w:rPr>
        <w:t>νσης</w:t>
      </w:r>
      <w:proofErr w:type="spellEnd"/>
      <w:r w:rsidR="002A2FE3" w:rsidRPr="009C1B7C">
        <w:rPr>
          <w:rFonts w:asciiTheme="minorHAnsi" w:eastAsia="Arial" w:hAnsiTheme="minorHAnsi" w:cstheme="minorHAnsi"/>
          <w:sz w:val="22"/>
          <w:szCs w:val="22"/>
          <w:shd w:val="clear" w:color="auto" w:fill="FFFFFF"/>
          <w:lang w:bidi="hi-IN"/>
        </w:rPr>
        <w:t xml:space="preserve"> Τεχνικών Υπηρεσιών </w:t>
      </w:r>
      <w:r w:rsidR="00804D77" w:rsidRPr="009C1B7C">
        <w:rPr>
          <w:rFonts w:asciiTheme="minorHAnsi" w:eastAsia="Arial" w:hAnsiTheme="minorHAnsi" w:cstheme="minorHAnsi"/>
          <w:sz w:val="22"/>
          <w:szCs w:val="22"/>
          <w:shd w:val="clear" w:color="auto" w:fill="FFFFFF"/>
          <w:lang w:bidi="hi-IN"/>
        </w:rPr>
        <w:t xml:space="preserve">του Δήμου </w:t>
      </w:r>
      <w:r w:rsidR="00804D77" w:rsidRPr="009C1B7C">
        <w:rPr>
          <w:rFonts w:asciiTheme="minorHAnsi" w:hAnsiTheme="minorHAnsi" w:cstheme="minorHAnsi"/>
          <w:sz w:val="22"/>
          <w:szCs w:val="22"/>
        </w:rPr>
        <w:t xml:space="preserve"> </w:t>
      </w:r>
      <w:r w:rsidR="00804D77" w:rsidRPr="009C1B7C">
        <w:rPr>
          <w:rFonts w:asciiTheme="minorHAnsi" w:hAnsiTheme="minorHAnsi" w:cstheme="minorHAnsi"/>
          <w:color w:val="000000" w:themeColor="text1"/>
          <w:sz w:val="22"/>
          <w:szCs w:val="22"/>
        </w:rPr>
        <w:t xml:space="preserve"> στο οποίο αναφέρονται τα εξής:  </w:t>
      </w:r>
      <w:r w:rsidR="00804D77" w:rsidRPr="009C1B7C">
        <w:rPr>
          <w:rFonts w:asciiTheme="minorHAnsi" w:hAnsiTheme="minorHAnsi" w:cstheme="minorHAnsi"/>
          <w:sz w:val="22"/>
          <w:szCs w:val="22"/>
        </w:rPr>
        <w:t xml:space="preserve"> </w:t>
      </w:r>
      <w:r w:rsidR="00804D77" w:rsidRPr="009C1B7C">
        <w:rPr>
          <w:rStyle w:val="aa"/>
          <w:rFonts w:asciiTheme="minorHAnsi" w:eastAsia="Arial" w:hAnsiTheme="minorHAnsi" w:cstheme="minorHAnsi"/>
          <w:color w:val="000000"/>
          <w:sz w:val="22"/>
          <w:szCs w:val="22"/>
          <w:shd w:val="clear" w:color="auto" w:fill="FFFFFF"/>
          <w:lang w:bidi="hi-IN"/>
        </w:rPr>
        <w:t xml:space="preserve"> </w:t>
      </w:r>
      <w:r w:rsidR="00804D77" w:rsidRPr="009C1B7C">
        <w:rPr>
          <w:rFonts w:asciiTheme="minorHAnsi" w:hAnsiTheme="minorHAnsi" w:cstheme="minorHAnsi"/>
          <w:color w:val="000000" w:themeColor="text1"/>
          <w:sz w:val="22"/>
          <w:szCs w:val="22"/>
        </w:rPr>
        <w:t xml:space="preserve"> </w:t>
      </w:r>
    </w:p>
    <w:p w:rsidR="009C1B7C" w:rsidRPr="009C1B7C" w:rsidRDefault="009C1B7C" w:rsidP="004956F9">
      <w:pPr>
        <w:rPr>
          <w:rFonts w:asciiTheme="minorHAnsi" w:eastAsia="Arial Unicode MS" w:hAnsiTheme="minorHAnsi" w:cstheme="minorHAnsi"/>
          <w:b/>
          <w:bCs/>
          <w:sz w:val="22"/>
          <w:szCs w:val="22"/>
        </w:rPr>
      </w:pPr>
    </w:p>
    <w:p w:rsidR="004956F9" w:rsidRPr="009C1B7C" w:rsidRDefault="004956F9" w:rsidP="004956F9">
      <w:pPr>
        <w:rPr>
          <w:rFonts w:asciiTheme="minorHAnsi" w:eastAsia="Arial Unicode MS" w:hAnsiTheme="minorHAnsi" w:cstheme="minorHAnsi"/>
          <w:b/>
          <w:bCs/>
          <w:sz w:val="22"/>
          <w:szCs w:val="22"/>
        </w:rPr>
      </w:pPr>
      <w:r w:rsidRPr="009C1B7C">
        <w:rPr>
          <w:rFonts w:asciiTheme="minorHAnsi" w:eastAsia="Arial Unicode MS" w:hAnsiTheme="minorHAnsi" w:cstheme="minorHAnsi"/>
          <w:b/>
          <w:bCs/>
          <w:sz w:val="22"/>
          <w:szCs w:val="22"/>
        </w:rPr>
        <w:t>ΙΣΤΟΡΙΚΟ ΤΟΥ ΕΡΓΟΥ :</w:t>
      </w:r>
    </w:p>
    <w:p w:rsidR="004956F9" w:rsidRPr="009C1B7C" w:rsidRDefault="004956F9" w:rsidP="004956F9">
      <w:pPr>
        <w:rPr>
          <w:rFonts w:asciiTheme="minorHAnsi" w:eastAsia="Arial Unicode MS" w:hAnsiTheme="minorHAnsi" w:cstheme="minorHAnsi"/>
          <w:b/>
          <w:bCs/>
          <w:sz w:val="22"/>
          <w:szCs w:val="22"/>
        </w:rPr>
      </w:pPr>
    </w:p>
    <w:p w:rsidR="004956F9" w:rsidRPr="009C1B7C" w:rsidRDefault="004956F9" w:rsidP="004956F9">
      <w:pPr>
        <w:pStyle w:val="28"/>
        <w:numPr>
          <w:ilvl w:val="0"/>
          <w:numId w:val="43"/>
        </w:numPr>
        <w:suppressAutoHyphens w:val="0"/>
        <w:spacing w:line="240" w:lineRule="auto"/>
        <w:ind w:left="0" w:firstLine="0"/>
        <w:rPr>
          <w:rFonts w:asciiTheme="minorHAnsi" w:eastAsia="Arial" w:hAnsiTheme="minorHAnsi" w:cstheme="minorHAnsi"/>
          <w:sz w:val="22"/>
          <w:szCs w:val="22"/>
        </w:rPr>
      </w:pPr>
      <w:r w:rsidRPr="009C1B7C">
        <w:rPr>
          <w:rFonts w:asciiTheme="minorHAnsi" w:eastAsia="Arial" w:hAnsiTheme="minorHAnsi" w:cstheme="minorHAnsi"/>
          <w:sz w:val="22"/>
          <w:szCs w:val="22"/>
        </w:rPr>
        <w:t xml:space="preserve">Με την  υπ </w:t>
      </w:r>
      <w:proofErr w:type="spellStart"/>
      <w:r w:rsidRPr="009C1B7C">
        <w:rPr>
          <w:rFonts w:asciiTheme="minorHAnsi" w:eastAsia="Arial" w:hAnsiTheme="minorHAnsi" w:cstheme="minorHAnsi"/>
          <w:sz w:val="22"/>
          <w:szCs w:val="22"/>
        </w:rPr>
        <w:t>αρίθμ</w:t>
      </w:r>
      <w:proofErr w:type="spellEnd"/>
      <w:r w:rsidRPr="009C1B7C">
        <w:rPr>
          <w:rFonts w:asciiTheme="minorHAnsi" w:eastAsia="Arial" w:hAnsiTheme="minorHAnsi" w:cstheme="minorHAnsi"/>
          <w:sz w:val="22"/>
          <w:szCs w:val="22"/>
        </w:rPr>
        <w:t>. 319/30-09-2019 (ΑΔΑ : 784ΑΩΛΗ-ΒΑΩ) απόφαση Οικονομικής Επιτροπής εγκρίθηκε η υποβολή αίτησης χρηματοδότησης πράξης στα πλαίσια του προγράμματος ΦΙΛΟΔΗΜΟΣ ΙΙ στον άξονα προτεραιότητας ‘’ ΚΟΙΝΩΝΙΚΕΣ &amp; ΠΟΛΙΤΙΣΤΙΚΕΣ ΥΠΟΔΟΜΕΣ &amp; ΔΡΑΣΤΗΡΙΟΤΗΤΕΣ ΔΗΜΩΝ ‘’ με τίτλο «ΕΚΠΟΝΗΣΗ ΜΕΛΕΤΩΝ &amp; ΥΠΟΠΟΙΗΣΗ ΜΕΤΡΩΝ &amp; ΜΕΣΩΝ ΠΥΡΟΠΡΟΣΤΑΣΙΑΣ στις ΣΧΟΛΙΚΕΣ ΜΟΝΑΔΕΣ ΔΗΜΟΥ ΛΕΒΑΔΕΩΝ»</w:t>
      </w:r>
    </w:p>
    <w:p w:rsidR="004956F9" w:rsidRPr="009C1B7C" w:rsidRDefault="004956F9" w:rsidP="004956F9">
      <w:pPr>
        <w:pStyle w:val="28"/>
        <w:numPr>
          <w:ilvl w:val="0"/>
          <w:numId w:val="43"/>
        </w:numPr>
        <w:suppressAutoHyphens w:val="0"/>
        <w:spacing w:line="240" w:lineRule="auto"/>
        <w:ind w:left="0" w:firstLine="0"/>
        <w:rPr>
          <w:rFonts w:asciiTheme="minorHAnsi" w:eastAsia="Arial" w:hAnsiTheme="minorHAnsi" w:cstheme="minorHAnsi"/>
          <w:sz w:val="22"/>
          <w:szCs w:val="22"/>
        </w:rPr>
      </w:pPr>
      <w:r w:rsidRPr="009C1B7C">
        <w:rPr>
          <w:rFonts w:asciiTheme="minorHAnsi" w:eastAsia="Arial" w:hAnsiTheme="minorHAnsi" w:cstheme="minorHAnsi"/>
          <w:sz w:val="22"/>
          <w:szCs w:val="22"/>
        </w:rPr>
        <w:t xml:space="preserve">Με την 91352/20-12-2019 (ΑΔΑ : ΩΒΝ246ΜΤΛ6-ΛΧ1) απόφαση του Υπουργού Εσωτερικών εντάχθηκε  η πράξη του Δήμου </w:t>
      </w:r>
      <w:proofErr w:type="spellStart"/>
      <w:r w:rsidRPr="009C1B7C">
        <w:rPr>
          <w:rFonts w:asciiTheme="minorHAnsi" w:eastAsia="Arial" w:hAnsiTheme="minorHAnsi" w:cstheme="minorHAnsi"/>
          <w:sz w:val="22"/>
          <w:szCs w:val="22"/>
        </w:rPr>
        <w:t>Λεβαδέων</w:t>
      </w:r>
      <w:proofErr w:type="spellEnd"/>
      <w:r w:rsidRPr="009C1B7C">
        <w:rPr>
          <w:rFonts w:asciiTheme="minorHAnsi" w:eastAsia="Arial" w:hAnsiTheme="minorHAnsi" w:cstheme="minorHAnsi"/>
          <w:sz w:val="22"/>
          <w:szCs w:val="22"/>
        </w:rPr>
        <w:t xml:space="preserve"> στο πρόγραμμα «ΦΙΛΟΔΗΜΟΣ ΙΙ» στο πλαίσιο της πρόσκλησης VII «Εκπόνηση μελετών και υλοποίηση μέτρων και μέσων πυροπροστασίας στις σχολικές μονάδες της χώρας».</w:t>
      </w:r>
    </w:p>
    <w:p w:rsidR="004956F9" w:rsidRPr="009C1B7C" w:rsidRDefault="004956F9" w:rsidP="004956F9">
      <w:pPr>
        <w:pStyle w:val="28"/>
        <w:numPr>
          <w:ilvl w:val="0"/>
          <w:numId w:val="43"/>
        </w:numPr>
        <w:suppressAutoHyphens w:val="0"/>
        <w:spacing w:line="240" w:lineRule="auto"/>
        <w:ind w:left="0" w:firstLine="0"/>
        <w:rPr>
          <w:rFonts w:asciiTheme="minorHAnsi" w:eastAsia="Arial" w:hAnsiTheme="minorHAnsi" w:cstheme="minorHAnsi"/>
          <w:sz w:val="22"/>
          <w:szCs w:val="22"/>
        </w:rPr>
      </w:pPr>
      <w:r w:rsidRPr="009C1B7C">
        <w:rPr>
          <w:rFonts w:asciiTheme="minorHAnsi" w:eastAsia="Arial" w:hAnsiTheme="minorHAnsi" w:cstheme="minorHAnsi"/>
          <w:sz w:val="22"/>
          <w:szCs w:val="22"/>
        </w:rPr>
        <w:lastRenderedPageBreak/>
        <w:t xml:space="preserve">Με την υπ </w:t>
      </w:r>
      <w:proofErr w:type="spellStart"/>
      <w:r w:rsidRPr="009C1B7C">
        <w:rPr>
          <w:rFonts w:asciiTheme="minorHAnsi" w:eastAsia="Arial" w:hAnsiTheme="minorHAnsi" w:cstheme="minorHAnsi"/>
          <w:sz w:val="22"/>
          <w:szCs w:val="22"/>
        </w:rPr>
        <w:t>αρίθμ</w:t>
      </w:r>
      <w:proofErr w:type="spellEnd"/>
      <w:r w:rsidRPr="009C1B7C">
        <w:rPr>
          <w:rFonts w:asciiTheme="minorHAnsi" w:eastAsia="Arial" w:hAnsiTheme="minorHAnsi" w:cstheme="minorHAnsi"/>
          <w:sz w:val="22"/>
          <w:szCs w:val="22"/>
        </w:rPr>
        <w:t xml:space="preserve"> 362/14-12-2021 (ΑΔΑ: Ψ8ΒΩΩΛΗ-ΚΩΓ) απόφαση Οικονομικής Επιτροπής εγκρίθηκε ο υπ </w:t>
      </w:r>
      <w:proofErr w:type="spellStart"/>
      <w:r w:rsidRPr="009C1B7C">
        <w:rPr>
          <w:rFonts w:asciiTheme="minorHAnsi" w:eastAsia="Arial" w:hAnsiTheme="minorHAnsi" w:cstheme="minorHAnsi"/>
          <w:sz w:val="22"/>
          <w:szCs w:val="22"/>
        </w:rPr>
        <w:t>αρίθμ</w:t>
      </w:r>
      <w:proofErr w:type="spellEnd"/>
      <w:r w:rsidRPr="009C1B7C">
        <w:rPr>
          <w:rFonts w:asciiTheme="minorHAnsi" w:eastAsia="Arial" w:hAnsiTheme="minorHAnsi" w:cstheme="minorHAnsi"/>
          <w:sz w:val="22"/>
          <w:szCs w:val="22"/>
        </w:rPr>
        <w:t>. 71/2021 Φακέλου Δημόσιας Σύμβασης με τίτλο «ΕΚΠΟΝΗΣΗ ΜΕΛΕΤΩΝ ΚΑΙ ΥΛΟΠΟΙΗΣΗ ΜΕΤΡΩΝ ΚΑΙ ΜΕΣΩΝ ΠΥΡΟΠΡΟΣΤΑΣΙΑΣ».</w:t>
      </w:r>
    </w:p>
    <w:p w:rsidR="004956F9" w:rsidRPr="009C1B7C" w:rsidRDefault="004956F9" w:rsidP="004956F9">
      <w:pPr>
        <w:pStyle w:val="28"/>
        <w:numPr>
          <w:ilvl w:val="0"/>
          <w:numId w:val="43"/>
        </w:numPr>
        <w:suppressAutoHyphens w:val="0"/>
        <w:spacing w:line="240" w:lineRule="auto"/>
        <w:ind w:left="0" w:firstLine="0"/>
        <w:rPr>
          <w:rFonts w:asciiTheme="minorHAnsi" w:eastAsia="Arial" w:hAnsiTheme="minorHAnsi" w:cstheme="minorHAnsi"/>
          <w:sz w:val="22"/>
          <w:szCs w:val="22"/>
        </w:rPr>
      </w:pPr>
      <w:r w:rsidRPr="009C1B7C">
        <w:rPr>
          <w:rFonts w:asciiTheme="minorHAnsi" w:eastAsia="Arial" w:hAnsiTheme="minorHAnsi" w:cstheme="minorHAnsi"/>
          <w:sz w:val="22"/>
          <w:szCs w:val="22"/>
        </w:rPr>
        <w:t xml:space="preserve">Με την υπ </w:t>
      </w:r>
      <w:proofErr w:type="spellStart"/>
      <w:r w:rsidRPr="009C1B7C">
        <w:rPr>
          <w:rFonts w:asciiTheme="minorHAnsi" w:eastAsia="Arial" w:hAnsiTheme="minorHAnsi" w:cstheme="minorHAnsi"/>
          <w:sz w:val="22"/>
          <w:szCs w:val="22"/>
        </w:rPr>
        <w:t>αρίθμ</w:t>
      </w:r>
      <w:proofErr w:type="spellEnd"/>
      <w:r w:rsidRPr="009C1B7C">
        <w:rPr>
          <w:rFonts w:asciiTheme="minorHAnsi" w:eastAsia="Arial" w:hAnsiTheme="minorHAnsi" w:cstheme="minorHAnsi"/>
          <w:sz w:val="22"/>
          <w:szCs w:val="22"/>
        </w:rPr>
        <w:t xml:space="preserve">. 36/18-02-2022 απόφαση Οικονομικής Επιτροπής εγκρίθηκε η διενέργεια ανοικτού ηλεκτρονικού διαγωνισμού και κατάρτισης όρων διακήρυξης σύναψης Δημόσια σύμβασης της μελέτης «Εκπόνηση μελετών και τευχών δημοπράτησης για την υλοποίηση μέτρων και μέσων πυροπροστασίας για τις σχολικές μονάδες του Δήμου </w:t>
      </w:r>
      <w:proofErr w:type="spellStart"/>
      <w:r w:rsidRPr="009C1B7C">
        <w:rPr>
          <w:rFonts w:asciiTheme="minorHAnsi" w:eastAsia="Arial" w:hAnsiTheme="minorHAnsi" w:cstheme="minorHAnsi"/>
          <w:sz w:val="22"/>
          <w:szCs w:val="22"/>
        </w:rPr>
        <w:t>Λεβαδέων</w:t>
      </w:r>
      <w:proofErr w:type="spellEnd"/>
      <w:r w:rsidRPr="009C1B7C">
        <w:rPr>
          <w:rFonts w:asciiTheme="minorHAnsi" w:eastAsia="Arial" w:hAnsiTheme="minorHAnsi" w:cstheme="minorHAnsi"/>
          <w:sz w:val="22"/>
          <w:szCs w:val="22"/>
        </w:rPr>
        <w:t>.</w:t>
      </w:r>
    </w:p>
    <w:p w:rsidR="004956F9" w:rsidRPr="009C1B7C" w:rsidRDefault="004956F9" w:rsidP="004956F9">
      <w:pPr>
        <w:pStyle w:val="28"/>
        <w:numPr>
          <w:ilvl w:val="0"/>
          <w:numId w:val="43"/>
        </w:numPr>
        <w:suppressAutoHyphens w:val="0"/>
        <w:spacing w:line="240" w:lineRule="auto"/>
        <w:ind w:left="0" w:firstLine="0"/>
        <w:rPr>
          <w:rFonts w:asciiTheme="minorHAnsi" w:eastAsia="Arial" w:hAnsiTheme="minorHAnsi" w:cstheme="minorHAnsi"/>
          <w:sz w:val="22"/>
          <w:szCs w:val="22"/>
        </w:rPr>
      </w:pPr>
      <w:r w:rsidRPr="009C1B7C">
        <w:rPr>
          <w:rFonts w:asciiTheme="minorHAnsi" w:eastAsia="Arial" w:hAnsiTheme="minorHAnsi" w:cstheme="minorHAnsi"/>
          <w:sz w:val="22"/>
          <w:szCs w:val="22"/>
        </w:rPr>
        <w:t xml:space="preserve">H υπ </w:t>
      </w:r>
      <w:proofErr w:type="spellStart"/>
      <w:r w:rsidRPr="009C1B7C">
        <w:rPr>
          <w:rFonts w:asciiTheme="minorHAnsi" w:eastAsia="Arial" w:hAnsiTheme="minorHAnsi" w:cstheme="minorHAnsi"/>
          <w:sz w:val="22"/>
          <w:szCs w:val="22"/>
        </w:rPr>
        <w:t>αρίθμ</w:t>
      </w:r>
      <w:proofErr w:type="spellEnd"/>
      <w:r w:rsidRPr="009C1B7C">
        <w:rPr>
          <w:rFonts w:asciiTheme="minorHAnsi" w:eastAsia="Arial" w:hAnsiTheme="minorHAnsi" w:cstheme="minorHAnsi"/>
          <w:sz w:val="22"/>
          <w:szCs w:val="22"/>
        </w:rPr>
        <w:t xml:space="preserve">. 16/2022 Πράξης Επιτρόπου του Ελεγκτικού Συνεδρίου περί </w:t>
      </w:r>
      <w:proofErr w:type="spellStart"/>
      <w:r w:rsidRPr="009C1B7C">
        <w:rPr>
          <w:rFonts w:asciiTheme="minorHAnsi" w:eastAsia="Arial" w:hAnsiTheme="minorHAnsi" w:cstheme="minorHAnsi"/>
          <w:sz w:val="22"/>
          <w:szCs w:val="22"/>
        </w:rPr>
        <w:t>προσυμβατικού</w:t>
      </w:r>
      <w:proofErr w:type="spellEnd"/>
      <w:r w:rsidRPr="009C1B7C">
        <w:rPr>
          <w:rFonts w:asciiTheme="minorHAnsi" w:eastAsia="Arial" w:hAnsiTheme="minorHAnsi" w:cstheme="minorHAnsi"/>
          <w:sz w:val="22"/>
          <w:szCs w:val="22"/>
        </w:rPr>
        <w:t xml:space="preserve"> ελέγχου σχεδίου της σύμβασης κοινοποιήθηκε στον Δήμο </w:t>
      </w:r>
      <w:proofErr w:type="spellStart"/>
      <w:r w:rsidRPr="009C1B7C">
        <w:rPr>
          <w:rFonts w:asciiTheme="minorHAnsi" w:eastAsia="Arial" w:hAnsiTheme="minorHAnsi" w:cstheme="minorHAnsi"/>
          <w:sz w:val="22"/>
          <w:szCs w:val="22"/>
        </w:rPr>
        <w:t>Λεβαδέων</w:t>
      </w:r>
      <w:proofErr w:type="spellEnd"/>
      <w:r w:rsidRPr="009C1B7C">
        <w:rPr>
          <w:rFonts w:asciiTheme="minorHAnsi" w:eastAsia="Arial" w:hAnsiTheme="minorHAnsi" w:cstheme="minorHAnsi"/>
          <w:sz w:val="22"/>
          <w:szCs w:val="22"/>
        </w:rPr>
        <w:t xml:space="preserve"> με το υπ </w:t>
      </w:r>
      <w:proofErr w:type="spellStart"/>
      <w:r w:rsidRPr="009C1B7C">
        <w:rPr>
          <w:rFonts w:asciiTheme="minorHAnsi" w:eastAsia="Arial" w:hAnsiTheme="minorHAnsi" w:cstheme="minorHAnsi"/>
          <w:sz w:val="22"/>
          <w:szCs w:val="22"/>
        </w:rPr>
        <w:t>αρίθμ</w:t>
      </w:r>
      <w:proofErr w:type="spellEnd"/>
      <w:r w:rsidRPr="009C1B7C">
        <w:rPr>
          <w:rFonts w:asciiTheme="minorHAnsi" w:eastAsia="Arial" w:hAnsiTheme="minorHAnsi" w:cstheme="minorHAnsi"/>
          <w:sz w:val="22"/>
          <w:szCs w:val="22"/>
        </w:rPr>
        <w:t>. 39853/08-07-2022 έγγραφο.</w:t>
      </w:r>
    </w:p>
    <w:p w:rsidR="004956F9" w:rsidRPr="009C1B7C" w:rsidRDefault="004956F9" w:rsidP="004956F9">
      <w:pPr>
        <w:pStyle w:val="28"/>
        <w:numPr>
          <w:ilvl w:val="0"/>
          <w:numId w:val="43"/>
        </w:numPr>
        <w:suppressAutoHyphens w:val="0"/>
        <w:spacing w:line="240" w:lineRule="auto"/>
        <w:ind w:left="0" w:firstLine="0"/>
        <w:rPr>
          <w:rFonts w:asciiTheme="minorHAnsi" w:eastAsia="Arial" w:hAnsiTheme="minorHAnsi" w:cstheme="minorHAnsi"/>
          <w:sz w:val="22"/>
          <w:szCs w:val="22"/>
        </w:rPr>
      </w:pPr>
      <w:r w:rsidRPr="009C1B7C">
        <w:rPr>
          <w:rFonts w:asciiTheme="minorHAnsi" w:eastAsia="Arial" w:hAnsiTheme="minorHAnsi" w:cstheme="minorHAnsi"/>
          <w:sz w:val="22"/>
          <w:szCs w:val="22"/>
        </w:rPr>
        <w:t xml:space="preserve">Η υπ </w:t>
      </w:r>
      <w:proofErr w:type="spellStart"/>
      <w:r w:rsidRPr="009C1B7C">
        <w:rPr>
          <w:rFonts w:asciiTheme="minorHAnsi" w:eastAsia="Arial" w:hAnsiTheme="minorHAnsi" w:cstheme="minorHAnsi"/>
          <w:sz w:val="22"/>
          <w:szCs w:val="22"/>
        </w:rPr>
        <w:t>αριθμ</w:t>
      </w:r>
      <w:proofErr w:type="spellEnd"/>
      <w:r w:rsidRPr="009C1B7C">
        <w:rPr>
          <w:rFonts w:asciiTheme="minorHAnsi" w:eastAsia="Arial" w:hAnsiTheme="minorHAnsi" w:cstheme="minorHAnsi"/>
          <w:sz w:val="22"/>
          <w:szCs w:val="22"/>
        </w:rPr>
        <w:t xml:space="preserve">. 13612/02-08-2022 σύμβαση με ΑΔΑΜ 22SYMV011051855 2022-08-04. ύψους 172.385,00€ πλέον ΦΠΑ 24% υπογράφηκε στις 02-08-2022 μεταξύ του Δήμου </w:t>
      </w:r>
      <w:proofErr w:type="spellStart"/>
      <w:r w:rsidRPr="009C1B7C">
        <w:rPr>
          <w:rFonts w:asciiTheme="minorHAnsi" w:eastAsia="Arial" w:hAnsiTheme="minorHAnsi" w:cstheme="minorHAnsi"/>
          <w:sz w:val="22"/>
          <w:szCs w:val="22"/>
        </w:rPr>
        <w:t>Λεβαδέων</w:t>
      </w:r>
      <w:proofErr w:type="spellEnd"/>
      <w:r w:rsidRPr="009C1B7C">
        <w:rPr>
          <w:rFonts w:asciiTheme="minorHAnsi" w:eastAsia="Arial" w:hAnsiTheme="minorHAnsi" w:cstheme="minorHAnsi"/>
          <w:sz w:val="22"/>
          <w:szCs w:val="22"/>
        </w:rPr>
        <w:t xml:space="preserve"> και του οικονομικού φορέα ««ΓΑΙΑ ΑΕ ΜΕΛΕΤΩΝ Δ. ΜΑΜΟΥΝΗΣ &amp; ΣΙΑ»» για την εκπόνηση της ανωτέρω μελέτης, σύμφωνα με την οποία η εκπόνηση της μελέτης θα ολοκληρωθεί σε εννέα (9) μήνες από την υπογραφή της σύμβασης , ήτοι στις 08-05-2023.</w:t>
      </w:r>
    </w:p>
    <w:p w:rsidR="004956F9" w:rsidRPr="009C1B7C" w:rsidRDefault="004956F9" w:rsidP="004956F9">
      <w:pPr>
        <w:pStyle w:val="28"/>
        <w:numPr>
          <w:ilvl w:val="0"/>
          <w:numId w:val="43"/>
        </w:numPr>
        <w:suppressAutoHyphens w:val="0"/>
        <w:spacing w:line="240" w:lineRule="auto"/>
        <w:ind w:left="0" w:firstLine="0"/>
        <w:rPr>
          <w:rFonts w:asciiTheme="minorHAnsi" w:eastAsia="Arial" w:hAnsiTheme="minorHAnsi" w:cstheme="minorHAnsi"/>
          <w:sz w:val="22"/>
          <w:szCs w:val="22"/>
        </w:rPr>
      </w:pPr>
      <w:r w:rsidRPr="009C1B7C">
        <w:rPr>
          <w:rFonts w:asciiTheme="minorHAnsi" w:eastAsia="Arial" w:hAnsiTheme="minorHAnsi" w:cstheme="minorHAnsi"/>
          <w:sz w:val="22"/>
          <w:szCs w:val="22"/>
        </w:rPr>
        <w:t xml:space="preserve">Με την υπ </w:t>
      </w:r>
      <w:proofErr w:type="spellStart"/>
      <w:r w:rsidRPr="009C1B7C">
        <w:rPr>
          <w:rFonts w:asciiTheme="minorHAnsi" w:eastAsia="Arial" w:hAnsiTheme="minorHAnsi" w:cstheme="minorHAnsi"/>
          <w:sz w:val="22"/>
          <w:szCs w:val="22"/>
        </w:rPr>
        <w:t>αρίθμ</w:t>
      </w:r>
      <w:proofErr w:type="spellEnd"/>
      <w:r w:rsidRPr="009C1B7C">
        <w:rPr>
          <w:rFonts w:asciiTheme="minorHAnsi" w:eastAsia="Arial" w:hAnsiTheme="minorHAnsi" w:cstheme="minorHAnsi"/>
          <w:sz w:val="22"/>
          <w:szCs w:val="22"/>
        </w:rPr>
        <w:t xml:space="preserve">. 81/10-05-2023 απόφαση του Δημοτικού Συμβουλίου Δήμου </w:t>
      </w:r>
      <w:proofErr w:type="spellStart"/>
      <w:r w:rsidRPr="009C1B7C">
        <w:rPr>
          <w:rFonts w:asciiTheme="minorHAnsi" w:eastAsia="Arial" w:hAnsiTheme="minorHAnsi" w:cstheme="minorHAnsi"/>
          <w:sz w:val="22"/>
          <w:szCs w:val="22"/>
        </w:rPr>
        <w:t>Λεβαδέων</w:t>
      </w:r>
      <w:proofErr w:type="spellEnd"/>
      <w:r w:rsidRPr="009C1B7C">
        <w:rPr>
          <w:rFonts w:asciiTheme="minorHAnsi" w:eastAsia="Arial" w:hAnsiTheme="minorHAnsi" w:cstheme="minorHAnsi"/>
          <w:sz w:val="22"/>
          <w:szCs w:val="22"/>
        </w:rPr>
        <w:t xml:space="preserve"> εγκρίθηκε η 1</w:t>
      </w:r>
      <w:r w:rsidRPr="009C1B7C">
        <w:rPr>
          <w:rFonts w:asciiTheme="minorHAnsi" w:eastAsia="Arial" w:hAnsiTheme="minorHAnsi" w:cstheme="minorHAnsi"/>
          <w:sz w:val="22"/>
          <w:szCs w:val="22"/>
          <w:vertAlign w:val="superscript"/>
        </w:rPr>
        <w:t>η</w:t>
      </w:r>
      <w:r w:rsidRPr="009C1B7C">
        <w:rPr>
          <w:rFonts w:asciiTheme="minorHAnsi" w:eastAsia="Arial" w:hAnsiTheme="minorHAnsi" w:cstheme="minorHAnsi"/>
          <w:sz w:val="22"/>
          <w:szCs w:val="22"/>
        </w:rPr>
        <w:t xml:space="preserve"> παράταση του συμβατικού χρόνου κατά τρείς μήνες (3) ήτοι ως τις 02/08/2023.</w:t>
      </w:r>
    </w:p>
    <w:p w:rsidR="004956F9" w:rsidRPr="009C1B7C" w:rsidRDefault="004956F9" w:rsidP="004956F9">
      <w:pPr>
        <w:pStyle w:val="28"/>
        <w:numPr>
          <w:ilvl w:val="0"/>
          <w:numId w:val="43"/>
        </w:numPr>
        <w:suppressAutoHyphens w:val="0"/>
        <w:spacing w:line="240" w:lineRule="auto"/>
        <w:ind w:left="0" w:firstLine="0"/>
        <w:rPr>
          <w:rFonts w:asciiTheme="minorHAnsi" w:eastAsia="Arial" w:hAnsiTheme="minorHAnsi" w:cstheme="minorHAnsi"/>
          <w:sz w:val="22"/>
          <w:szCs w:val="22"/>
        </w:rPr>
      </w:pPr>
      <w:r w:rsidRPr="009C1B7C">
        <w:rPr>
          <w:rFonts w:asciiTheme="minorHAnsi" w:eastAsia="Arial" w:hAnsiTheme="minorHAnsi" w:cstheme="minorHAnsi"/>
          <w:sz w:val="22"/>
          <w:szCs w:val="22"/>
        </w:rPr>
        <w:t xml:space="preserve">Με την υπ </w:t>
      </w:r>
      <w:proofErr w:type="spellStart"/>
      <w:r w:rsidRPr="009C1B7C">
        <w:rPr>
          <w:rFonts w:asciiTheme="minorHAnsi" w:eastAsia="Arial" w:hAnsiTheme="minorHAnsi" w:cstheme="minorHAnsi"/>
          <w:sz w:val="22"/>
          <w:szCs w:val="22"/>
        </w:rPr>
        <w:t>αρίθμ</w:t>
      </w:r>
      <w:proofErr w:type="spellEnd"/>
      <w:r w:rsidRPr="009C1B7C">
        <w:rPr>
          <w:rFonts w:asciiTheme="minorHAnsi" w:eastAsia="Arial" w:hAnsiTheme="minorHAnsi" w:cstheme="minorHAnsi"/>
          <w:sz w:val="22"/>
          <w:szCs w:val="22"/>
        </w:rPr>
        <w:t xml:space="preserve">. 171/27-07-2023 απόφαση του Δημοτικού Συμβουλίου Δήμου </w:t>
      </w:r>
      <w:proofErr w:type="spellStart"/>
      <w:r w:rsidRPr="009C1B7C">
        <w:rPr>
          <w:rFonts w:asciiTheme="minorHAnsi" w:eastAsia="Arial" w:hAnsiTheme="minorHAnsi" w:cstheme="minorHAnsi"/>
          <w:sz w:val="22"/>
          <w:szCs w:val="22"/>
        </w:rPr>
        <w:t>Λεβαδέων</w:t>
      </w:r>
      <w:proofErr w:type="spellEnd"/>
      <w:r w:rsidRPr="009C1B7C">
        <w:rPr>
          <w:rFonts w:asciiTheme="minorHAnsi" w:eastAsia="Arial" w:hAnsiTheme="minorHAnsi" w:cstheme="minorHAnsi"/>
          <w:sz w:val="22"/>
          <w:szCs w:val="22"/>
        </w:rPr>
        <w:t xml:space="preserve"> εγκρίθηκε η 2</w:t>
      </w:r>
      <w:r w:rsidRPr="009C1B7C">
        <w:rPr>
          <w:rFonts w:asciiTheme="minorHAnsi" w:eastAsia="Arial" w:hAnsiTheme="minorHAnsi" w:cstheme="minorHAnsi"/>
          <w:sz w:val="22"/>
          <w:szCs w:val="22"/>
          <w:vertAlign w:val="superscript"/>
        </w:rPr>
        <w:t>η</w:t>
      </w:r>
      <w:r w:rsidRPr="009C1B7C">
        <w:rPr>
          <w:rFonts w:asciiTheme="minorHAnsi" w:eastAsia="Arial" w:hAnsiTheme="minorHAnsi" w:cstheme="minorHAnsi"/>
          <w:sz w:val="22"/>
          <w:szCs w:val="22"/>
        </w:rPr>
        <w:t xml:space="preserve"> παράταση του συμβατικού χρόνου κατά τρείς μήνες (3) ήτοι ως τις 02/11/2023.</w:t>
      </w:r>
    </w:p>
    <w:p w:rsidR="004956F9" w:rsidRPr="009C1B7C" w:rsidRDefault="004956F9" w:rsidP="004956F9">
      <w:pPr>
        <w:autoSpaceDE w:val="0"/>
        <w:autoSpaceDN w:val="0"/>
        <w:adjustRightInd w:val="0"/>
        <w:jc w:val="both"/>
        <w:rPr>
          <w:rFonts w:asciiTheme="minorHAnsi" w:eastAsia="Arial Unicode MS" w:hAnsiTheme="minorHAnsi" w:cstheme="minorHAnsi"/>
          <w:sz w:val="22"/>
          <w:szCs w:val="22"/>
        </w:rPr>
      </w:pPr>
      <w:r w:rsidRPr="009C1B7C">
        <w:rPr>
          <w:rFonts w:asciiTheme="minorHAnsi" w:eastAsia="Arial Unicode MS" w:hAnsiTheme="minorHAnsi" w:cstheme="minorHAnsi"/>
          <w:b/>
          <w:sz w:val="22"/>
          <w:szCs w:val="22"/>
        </w:rPr>
        <w:t xml:space="preserve">ΑΝΤΙΚΕΙΜΕΝΟ ΤΗΣ ΜΕΛΕΤΗΣ </w:t>
      </w:r>
      <w:r w:rsidRPr="009C1B7C">
        <w:rPr>
          <w:rFonts w:asciiTheme="minorHAnsi" w:eastAsia="Arial Unicode MS" w:hAnsiTheme="minorHAnsi" w:cstheme="minorHAnsi"/>
          <w:sz w:val="22"/>
          <w:szCs w:val="22"/>
        </w:rPr>
        <w:t>είναι :</w:t>
      </w:r>
    </w:p>
    <w:p w:rsidR="004956F9" w:rsidRPr="009C1B7C" w:rsidRDefault="004956F9" w:rsidP="004956F9">
      <w:pPr>
        <w:autoSpaceDE w:val="0"/>
        <w:autoSpaceDN w:val="0"/>
        <w:adjustRightInd w:val="0"/>
        <w:jc w:val="both"/>
        <w:rPr>
          <w:rFonts w:asciiTheme="minorHAnsi" w:hAnsiTheme="minorHAnsi" w:cstheme="minorHAnsi"/>
          <w:sz w:val="22"/>
          <w:szCs w:val="22"/>
        </w:rPr>
      </w:pPr>
      <w:r w:rsidRPr="009C1B7C">
        <w:rPr>
          <w:rFonts w:asciiTheme="minorHAnsi" w:hAnsiTheme="minorHAnsi" w:cstheme="minorHAnsi"/>
          <w:sz w:val="22"/>
          <w:szCs w:val="22"/>
        </w:rPr>
        <w:t xml:space="preserve">Η συμπλήρωση και </w:t>
      </w:r>
      <w:proofErr w:type="spellStart"/>
      <w:r w:rsidRPr="009C1B7C">
        <w:rPr>
          <w:rFonts w:asciiTheme="minorHAnsi" w:hAnsiTheme="minorHAnsi" w:cstheme="minorHAnsi"/>
          <w:sz w:val="22"/>
          <w:szCs w:val="22"/>
        </w:rPr>
        <w:t>επικαιροποίηση</w:t>
      </w:r>
      <w:proofErr w:type="spellEnd"/>
      <w:r w:rsidRPr="009C1B7C">
        <w:rPr>
          <w:rFonts w:asciiTheme="minorHAnsi" w:hAnsiTheme="minorHAnsi" w:cstheme="minorHAnsi"/>
          <w:sz w:val="22"/>
          <w:szCs w:val="22"/>
        </w:rPr>
        <w:t xml:space="preserve"> των αρχιτεκτονικών σχεδίων με σκοπό την αποτύπωση της υφιστάμενης κατάστασης, σχέδια τα οποία απαιτούνται για την έκδοση του πιστοποιητικού πυρασφάλειας από την Πυροσβεστική Υπηρεσία, τα οποία θα αποτελέσουν υπόβαθρο για την εκπόνηση των μελετών πυροπροστασίας σύμφωνα με τους ισχύοντες κανονισμούς πυροπροστασίας κτιρίων και πυροσβεστικών διατάξεων κατ αναλογία  της ημερομηνίας ανέγερσης των σχολικών μονάδων.</w:t>
      </w:r>
    </w:p>
    <w:p w:rsidR="004956F9" w:rsidRPr="009C1B7C" w:rsidRDefault="004956F9" w:rsidP="004956F9">
      <w:pPr>
        <w:autoSpaceDE w:val="0"/>
        <w:autoSpaceDN w:val="0"/>
        <w:adjustRightInd w:val="0"/>
        <w:jc w:val="both"/>
        <w:rPr>
          <w:rFonts w:asciiTheme="minorHAnsi" w:hAnsiTheme="minorHAnsi" w:cstheme="minorHAnsi"/>
          <w:sz w:val="22"/>
          <w:szCs w:val="22"/>
        </w:rPr>
      </w:pPr>
      <w:r w:rsidRPr="009C1B7C">
        <w:rPr>
          <w:rFonts w:asciiTheme="minorHAnsi" w:hAnsiTheme="minorHAnsi" w:cstheme="minorHAnsi"/>
          <w:sz w:val="22"/>
          <w:szCs w:val="22"/>
        </w:rPr>
        <w:t>Επίσης στο αντικείμενο του αναδόχου  περιλαμβάνεται και η διαπεραίωση της διαδικασίας έγκρισης των ανωτέρω μελετών από την Πυροσβεστική Υπηρεσία και η σύνταξη των Τευχών Δημοπράτησης για την υλοποίηση των εγκεκριμένων μέσων και μέτρων πυροπροστασίας.</w:t>
      </w:r>
    </w:p>
    <w:p w:rsidR="004956F9" w:rsidRPr="009C1B7C" w:rsidRDefault="004956F9" w:rsidP="004956F9">
      <w:pPr>
        <w:autoSpaceDE w:val="0"/>
        <w:autoSpaceDN w:val="0"/>
        <w:adjustRightInd w:val="0"/>
        <w:jc w:val="both"/>
        <w:rPr>
          <w:rFonts w:asciiTheme="minorHAnsi" w:hAnsiTheme="minorHAnsi" w:cstheme="minorHAnsi"/>
          <w:sz w:val="22"/>
          <w:szCs w:val="22"/>
        </w:rPr>
      </w:pPr>
    </w:p>
    <w:p w:rsidR="004956F9" w:rsidRPr="009C1B7C" w:rsidRDefault="004956F9" w:rsidP="004956F9">
      <w:pPr>
        <w:spacing w:line="276" w:lineRule="auto"/>
        <w:jc w:val="both"/>
        <w:rPr>
          <w:rFonts w:asciiTheme="minorHAnsi" w:eastAsia="Arial Unicode MS" w:hAnsiTheme="minorHAnsi" w:cstheme="minorHAnsi"/>
          <w:sz w:val="22"/>
          <w:szCs w:val="22"/>
        </w:rPr>
      </w:pPr>
      <w:r w:rsidRPr="009C1B7C">
        <w:rPr>
          <w:rFonts w:asciiTheme="minorHAnsi" w:eastAsia="Arial Unicode MS" w:hAnsiTheme="minorHAnsi" w:cstheme="minorHAnsi"/>
          <w:b/>
          <w:sz w:val="22"/>
          <w:szCs w:val="22"/>
        </w:rPr>
        <w:t>ΠΡΟΤΑΣΗ ΠΑΡΑΤΑΣΗΣ</w:t>
      </w:r>
      <w:r w:rsidRPr="009C1B7C">
        <w:rPr>
          <w:rFonts w:asciiTheme="minorHAnsi" w:eastAsia="Arial Unicode MS" w:hAnsiTheme="minorHAnsi" w:cstheme="minorHAnsi"/>
          <w:sz w:val="22"/>
          <w:szCs w:val="22"/>
        </w:rPr>
        <w:t xml:space="preserve"> : </w:t>
      </w:r>
    </w:p>
    <w:p w:rsidR="004956F9" w:rsidRPr="009C1B7C" w:rsidRDefault="004956F9" w:rsidP="004956F9">
      <w:pPr>
        <w:spacing w:line="276" w:lineRule="auto"/>
        <w:rPr>
          <w:rFonts w:asciiTheme="minorHAnsi" w:hAnsiTheme="minorHAnsi" w:cstheme="minorHAnsi"/>
          <w:color w:val="000000"/>
          <w:sz w:val="22"/>
          <w:szCs w:val="22"/>
        </w:rPr>
      </w:pPr>
      <w:r w:rsidRPr="009C1B7C">
        <w:rPr>
          <w:rFonts w:asciiTheme="minorHAnsi" w:eastAsia="Arial Unicode MS" w:hAnsiTheme="minorHAnsi" w:cstheme="minorHAnsi"/>
          <w:sz w:val="22"/>
          <w:szCs w:val="22"/>
        </w:rPr>
        <w:t xml:space="preserve">Ο ανάδοχος με το </w:t>
      </w:r>
      <w:proofErr w:type="spellStart"/>
      <w:r w:rsidRPr="009C1B7C">
        <w:rPr>
          <w:rFonts w:asciiTheme="minorHAnsi" w:eastAsia="Arial Unicode MS" w:hAnsiTheme="minorHAnsi" w:cstheme="minorHAnsi"/>
          <w:sz w:val="22"/>
          <w:szCs w:val="22"/>
        </w:rPr>
        <w:t>υπ΄</w:t>
      </w:r>
      <w:proofErr w:type="spellEnd"/>
      <w:r w:rsidRPr="009C1B7C">
        <w:rPr>
          <w:rFonts w:asciiTheme="minorHAnsi" w:eastAsia="Arial Unicode MS" w:hAnsiTheme="minorHAnsi" w:cstheme="minorHAnsi"/>
          <w:sz w:val="22"/>
          <w:szCs w:val="22"/>
        </w:rPr>
        <w:t xml:space="preserve"> αριθμό 20271/18-10-2023 έγγραφο αιτείται την χορήγηση παράτασης του συμβατικού χρόνου κατά </w:t>
      </w:r>
      <w:r w:rsidRPr="009C1B7C">
        <w:rPr>
          <w:rFonts w:asciiTheme="minorHAnsi" w:eastAsia="Arial Unicode MS" w:hAnsiTheme="minorHAnsi" w:cstheme="minorHAnsi"/>
          <w:b/>
          <w:sz w:val="22"/>
          <w:szCs w:val="22"/>
          <w:u w:val="single"/>
        </w:rPr>
        <w:t>τρείς μήνες (3) ήτοι ως τις 02/02/2024</w:t>
      </w:r>
      <w:r w:rsidRPr="009C1B7C">
        <w:rPr>
          <w:rFonts w:asciiTheme="minorHAnsi" w:eastAsia="Arial Unicode MS" w:hAnsiTheme="minorHAnsi" w:cstheme="minorHAnsi"/>
          <w:sz w:val="22"/>
          <w:szCs w:val="22"/>
        </w:rPr>
        <w:t>, χωρίς υπαιτιότητα του, προκειμένου στο διάστημα αυτό να ολοκληρωθούν οι απαιτούμενες για την ολοκλήρωση της σύμβασης τακτοποιήσεις { για συνολικά 12 σχολεία  :  (</w:t>
      </w:r>
      <w:r w:rsidRPr="009C1B7C">
        <w:rPr>
          <w:rFonts w:asciiTheme="minorHAnsi" w:hAnsiTheme="minorHAnsi" w:cstheme="minorHAnsi"/>
          <w:color w:val="000000"/>
          <w:sz w:val="22"/>
          <w:szCs w:val="22"/>
        </w:rPr>
        <w:t>2</w:t>
      </w:r>
      <w:r w:rsidRPr="009C1B7C">
        <w:rPr>
          <w:rFonts w:asciiTheme="minorHAnsi" w:hAnsiTheme="minorHAnsi" w:cstheme="minorHAnsi"/>
          <w:color w:val="000000"/>
          <w:sz w:val="22"/>
          <w:szCs w:val="22"/>
          <w:vertAlign w:val="superscript"/>
        </w:rPr>
        <w:t>ο</w:t>
      </w:r>
      <w:r w:rsidRPr="009C1B7C">
        <w:rPr>
          <w:rFonts w:asciiTheme="minorHAnsi" w:hAnsiTheme="minorHAnsi" w:cstheme="minorHAnsi"/>
          <w:color w:val="000000"/>
          <w:sz w:val="22"/>
          <w:szCs w:val="22"/>
        </w:rPr>
        <w:t xml:space="preserve"> Νηπιαγωγείο  Λιβαδειάς</w:t>
      </w:r>
      <w:r w:rsidRPr="009C1B7C">
        <w:rPr>
          <w:rFonts w:asciiTheme="minorHAnsi" w:eastAsia="Arial Unicode MS" w:hAnsiTheme="minorHAnsi" w:cstheme="minorHAnsi"/>
          <w:sz w:val="22"/>
          <w:szCs w:val="22"/>
        </w:rPr>
        <w:t xml:space="preserve">, </w:t>
      </w:r>
      <w:r w:rsidRPr="009C1B7C">
        <w:rPr>
          <w:rFonts w:asciiTheme="minorHAnsi" w:hAnsiTheme="minorHAnsi" w:cstheme="minorHAnsi"/>
          <w:color w:val="000000"/>
          <w:sz w:val="22"/>
          <w:szCs w:val="22"/>
        </w:rPr>
        <w:t>7ο Νηπιαγωγείο Λιβαδειάς,</w:t>
      </w:r>
      <w:r w:rsidRPr="009C1B7C">
        <w:rPr>
          <w:rFonts w:asciiTheme="minorHAnsi" w:eastAsia="Arial Unicode MS" w:hAnsiTheme="minorHAnsi" w:cstheme="minorHAnsi"/>
          <w:sz w:val="22"/>
          <w:szCs w:val="22"/>
        </w:rPr>
        <w:t xml:space="preserve"> </w:t>
      </w:r>
      <w:r w:rsidRPr="009C1B7C">
        <w:rPr>
          <w:rFonts w:asciiTheme="minorHAnsi" w:hAnsiTheme="minorHAnsi" w:cstheme="minorHAnsi"/>
          <w:color w:val="000000"/>
          <w:sz w:val="22"/>
          <w:szCs w:val="22"/>
        </w:rPr>
        <w:t>Μουσικό Σχολείο Άγιος Γεώργιος, Νηπιαγωγείο  Αγ. Τριάδας,</w:t>
      </w:r>
      <w:r w:rsidRPr="009C1B7C">
        <w:rPr>
          <w:rFonts w:asciiTheme="minorHAnsi" w:eastAsia="Arial Unicode MS" w:hAnsiTheme="minorHAnsi" w:cstheme="minorHAnsi"/>
          <w:sz w:val="22"/>
          <w:szCs w:val="22"/>
        </w:rPr>
        <w:t xml:space="preserve"> </w:t>
      </w:r>
      <w:r w:rsidRPr="009C1B7C">
        <w:rPr>
          <w:rFonts w:asciiTheme="minorHAnsi" w:hAnsiTheme="minorHAnsi" w:cstheme="minorHAnsi"/>
          <w:color w:val="000000"/>
          <w:sz w:val="22"/>
          <w:szCs w:val="22"/>
        </w:rPr>
        <w:t>Νηπιαγωγείο Δαύλειας,</w:t>
      </w:r>
      <w:r w:rsidRPr="009C1B7C">
        <w:rPr>
          <w:rFonts w:asciiTheme="minorHAnsi" w:eastAsia="Arial Unicode MS" w:hAnsiTheme="minorHAnsi" w:cstheme="minorHAnsi"/>
          <w:sz w:val="22"/>
          <w:szCs w:val="22"/>
        </w:rPr>
        <w:t xml:space="preserve"> </w:t>
      </w:r>
      <w:r w:rsidRPr="009C1B7C">
        <w:rPr>
          <w:rFonts w:asciiTheme="minorHAnsi" w:hAnsiTheme="minorHAnsi" w:cstheme="minorHAnsi"/>
          <w:color w:val="000000"/>
          <w:sz w:val="22"/>
          <w:szCs w:val="22"/>
        </w:rPr>
        <w:t xml:space="preserve">Ειδικό Γυμνάσιο </w:t>
      </w:r>
      <w:proofErr w:type="spellStart"/>
      <w:r w:rsidRPr="009C1B7C">
        <w:rPr>
          <w:rFonts w:asciiTheme="minorHAnsi" w:hAnsiTheme="minorHAnsi" w:cstheme="minorHAnsi"/>
          <w:color w:val="000000"/>
          <w:sz w:val="22"/>
          <w:szCs w:val="22"/>
        </w:rPr>
        <w:t>Χαιρωνείας</w:t>
      </w:r>
      <w:proofErr w:type="spellEnd"/>
      <w:r w:rsidRPr="009C1B7C">
        <w:rPr>
          <w:rFonts w:asciiTheme="minorHAnsi" w:hAnsiTheme="minorHAnsi" w:cstheme="minorHAnsi"/>
          <w:color w:val="000000"/>
          <w:sz w:val="22"/>
          <w:szCs w:val="22"/>
        </w:rPr>
        <w:t xml:space="preserve">, 1ο Δημοτικό Σχολείο Λιβαδειάς, 5ο Δημοτικό Σχολείο Λιβαδειάς, Δημοτικό Σχολείο Αγ. Γεωργίου, </w:t>
      </w:r>
      <w:r w:rsidRPr="009C1B7C">
        <w:rPr>
          <w:rFonts w:asciiTheme="minorHAnsi" w:eastAsia="Arial Unicode MS" w:hAnsiTheme="minorHAnsi" w:cstheme="minorHAnsi"/>
          <w:sz w:val="22"/>
          <w:szCs w:val="22"/>
        </w:rPr>
        <w:t xml:space="preserve"> </w:t>
      </w:r>
      <w:r w:rsidRPr="009C1B7C">
        <w:rPr>
          <w:rFonts w:asciiTheme="minorHAnsi" w:hAnsiTheme="minorHAnsi" w:cstheme="minorHAnsi"/>
          <w:color w:val="000000"/>
          <w:sz w:val="22"/>
          <w:szCs w:val="22"/>
        </w:rPr>
        <w:t xml:space="preserve">3ο Γυμνάσιο Λιβαδειάς (αίθουσα πολλαπλών χρήσεων), 4ο Γυμνάσιο Λιβαδειάς) } και κατόπιν η Διοίκηση Π.Υ. Ν. Βοιωτίας  να ολοκληρώσει τον έλεγχο και την έγκριση των μελετών πυροπροστασίας και ο Δήμος </w:t>
      </w:r>
      <w:proofErr w:type="spellStart"/>
      <w:r w:rsidRPr="009C1B7C">
        <w:rPr>
          <w:rFonts w:asciiTheme="minorHAnsi" w:hAnsiTheme="minorHAnsi" w:cstheme="minorHAnsi"/>
          <w:color w:val="000000"/>
          <w:sz w:val="22"/>
          <w:szCs w:val="22"/>
        </w:rPr>
        <w:t>Λεβαδέων</w:t>
      </w:r>
      <w:proofErr w:type="spellEnd"/>
      <w:r w:rsidRPr="009C1B7C">
        <w:rPr>
          <w:rFonts w:asciiTheme="minorHAnsi" w:hAnsiTheme="minorHAnsi" w:cstheme="minorHAnsi"/>
          <w:color w:val="000000"/>
          <w:sz w:val="22"/>
          <w:szCs w:val="22"/>
        </w:rPr>
        <w:t xml:space="preserve"> να προχωρήσει στην παραλαβή τους. </w:t>
      </w:r>
    </w:p>
    <w:p w:rsidR="004956F9" w:rsidRPr="009C1B7C" w:rsidRDefault="004956F9" w:rsidP="004956F9">
      <w:pPr>
        <w:spacing w:line="276" w:lineRule="auto"/>
        <w:ind w:firstLine="315"/>
        <w:jc w:val="both"/>
        <w:rPr>
          <w:rFonts w:asciiTheme="minorHAnsi" w:eastAsia="Arial Unicode MS" w:hAnsiTheme="minorHAnsi" w:cstheme="minorHAnsi"/>
          <w:sz w:val="22"/>
          <w:szCs w:val="22"/>
        </w:rPr>
      </w:pPr>
      <w:r w:rsidRPr="009C1B7C">
        <w:rPr>
          <w:rFonts w:asciiTheme="minorHAnsi" w:eastAsia="Arial Unicode MS" w:hAnsiTheme="minorHAnsi" w:cstheme="minorHAnsi"/>
          <w:sz w:val="22"/>
          <w:szCs w:val="22"/>
        </w:rPr>
        <w:t xml:space="preserve">Η Διευθύνουσα Υπηρεσία λαμβάνοντας υπόψη : </w:t>
      </w:r>
    </w:p>
    <w:p w:rsidR="004956F9" w:rsidRPr="009C1B7C" w:rsidRDefault="004956F9" w:rsidP="004956F9">
      <w:pPr>
        <w:spacing w:line="276" w:lineRule="auto"/>
        <w:jc w:val="both"/>
        <w:rPr>
          <w:rFonts w:asciiTheme="minorHAnsi" w:eastAsia="Arial Unicode MS" w:hAnsiTheme="minorHAnsi" w:cstheme="minorHAnsi"/>
          <w:sz w:val="22"/>
          <w:szCs w:val="22"/>
        </w:rPr>
      </w:pPr>
    </w:p>
    <w:p w:rsidR="004956F9" w:rsidRPr="009C1B7C" w:rsidRDefault="004956F9" w:rsidP="004956F9">
      <w:pPr>
        <w:spacing w:line="276" w:lineRule="auto"/>
        <w:jc w:val="both"/>
        <w:rPr>
          <w:rFonts w:asciiTheme="minorHAnsi" w:eastAsia="Arial Unicode MS" w:hAnsiTheme="minorHAnsi" w:cstheme="minorHAnsi"/>
          <w:sz w:val="22"/>
          <w:szCs w:val="22"/>
        </w:rPr>
      </w:pPr>
      <w:r w:rsidRPr="009C1B7C">
        <w:rPr>
          <w:rFonts w:asciiTheme="minorHAnsi" w:eastAsia="Arial Unicode MS" w:hAnsiTheme="minorHAnsi" w:cstheme="minorHAnsi"/>
          <w:sz w:val="22"/>
          <w:szCs w:val="22"/>
        </w:rPr>
        <w:t xml:space="preserve">1.) Ότι με την 91352/20-12-2019 (ΑΔΑ : ΩΒΝ246ΜΤΛ6-ΛΧ1) απόφαση του Υπουργού Εσωτερικών εντάχθηκε  η πράξη του Δήμου </w:t>
      </w:r>
      <w:proofErr w:type="spellStart"/>
      <w:r w:rsidRPr="009C1B7C">
        <w:rPr>
          <w:rFonts w:asciiTheme="minorHAnsi" w:eastAsia="Arial Unicode MS" w:hAnsiTheme="minorHAnsi" w:cstheme="minorHAnsi"/>
          <w:sz w:val="22"/>
          <w:szCs w:val="22"/>
        </w:rPr>
        <w:t>Λεβαδέων</w:t>
      </w:r>
      <w:proofErr w:type="spellEnd"/>
      <w:r w:rsidRPr="009C1B7C">
        <w:rPr>
          <w:rFonts w:asciiTheme="minorHAnsi" w:eastAsia="Arial Unicode MS" w:hAnsiTheme="minorHAnsi" w:cstheme="minorHAnsi"/>
          <w:sz w:val="22"/>
          <w:szCs w:val="22"/>
        </w:rPr>
        <w:t xml:space="preserve"> στο πρόγραμμα «ΦΙΛΟΔΗΜΟΣ ΙΙ» στο πλαίσιο της πρόσκλησης VII «Εκπόνηση μελετών και υλοποίηση μέτρων και μέσων πυροπροστασίας στις σχολικές μονάδες της χώρας».</w:t>
      </w:r>
    </w:p>
    <w:p w:rsidR="004956F9" w:rsidRPr="009C1B7C" w:rsidRDefault="004956F9" w:rsidP="004956F9">
      <w:pPr>
        <w:spacing w:line="276" w:lineRule="auto"/>
        <w:jc w:val="both"/>
        <w:rPr>
          <w:rFonts w:asciiTheme="minorHAnsi" w:eastAsia="Arial Unicode MS" w:hAnsiTheme="minorHAnsi" w:cstheme="minorHAnsi"/>
          <w:sz w:val="22"/>
          <w:szCs w:val="22"/>
        </w:rPr>
      </w:pPr>
    </w:p>
    <w:p w:rsidR="004956F9" w:rsidRPr="009C1B7C" w:rsidRDefault="004956F9" w:rsidP="004956F9">
      <w:pPr>
        <w:spacing w:line="276" w:lineRule="auto"/>
        <w:jc w:val="both"/>
        <w:rPr>
          <w:rFonts w:asciiTheme="minorHAnsi" w:eastAsia="Arial Unicode MS" w:hAnsiTheme="minorHAnsi" w:cstheme="minorHAnsi"/>
          <w:sz w:val="22"/>
          <w:szCs w:val="22"/>
        </w:rPr>
      </w:pPr>
      <w:r w:rsidRPr="009C1B7C">
        <w:rPr>
          <w:rFonts w:asciiTheme="minorHAnsi" w:eastAsia="Arial Unicode MS" w:hAnsiTheme="minorHAnsi" w:cstheme="minorHAnsi"/>
          <w:sz w:val="22"/>
          <w:szCs w:val="22"/>
        </w:rPr>
        <w:lastRenderedPageBreak/>
        <w:t xml:space="preserve">2.) Το γεγονός ότι οι διαδικασίες υλοποίησης  δράσεων /έργων που εντάσσονται στα Προγράμματα Φιλόδημος Ι και  ΙΙ και για τα οποία έχει προηγηθεί η υποβολή αιτήσεων ένταξης κατόπιν έκδοσης πρόσκλησης και έχουν εκδοθεί οι σχετικές αποφάσεις ένταξης αυτών, συνεχίζονται απρόσκοπτα και δεν εμπίπτουν στους περιορισμούς της παρ.5 του </w:t>
      </w:r>
      <w:proofErr w:type="spellStart"/>
      <w:r w:rsidRPr="009C1B7C">
        <w:rPr>
          <w:rFonts w:asciiTheme="minorHAnsi" w:eastAsia="Arial Unicode MS" w:hAnsiTheme="minorHAnsi" w:cstheme="minorHAnsi"/>
          <w:sz w:val="22"/>
          <w:szCs w:val="22"/>
        </w:rPr>
        <w:t>άραθου</w:t>
      </w:r>
      <w:proofErr w:type="spellEnd"/>
      <w:r w:rsidRPr="009C1B7C">
        <w:rPr>
          <w:rFonts w:asciiTheme="minorHAnsi" w:eastAsia="Arial Unicode MS" w:hAnsiTheme="minorHAnsi" w:cstheme="minorHAnsi"/>
          <w:sz w:val="22"/>
          <w:szCs w:val="22"/>
        </w:rPr>
        <w:t xml:space="preserve"> 65 του ν.3852/2010.</w:t>
      </w:r>
    </w:p>
    <w:p w:rsidR="004956F9" w:rsidRPr="009C1B7C" w:rsidRDefault="004956F9" w:rsidP="004956F9">
      <w:pPr>
        <w:spacing w:line="276" w:lineRule="auto"/>
        <w:jc w:val="both"/>
        <w:rPr>
          <w:rFonts w:asciiTheme="minorHAnsi" w:eastAsia="Arial Unicode MS" w:hAnsiTheme="minorHAnsi" w:cstheme="minorHAnsi"/>
          <w:sz w:val="22"/>
          <w:szCs w:val="22"/>
        </w:rPr>
      </w:pPr>
    </w:p>
    <w:p w:rsidR="004956F9" w:rsidRPr="009C1B7C" w:rsidRDefault="004956F9" w:rsidP="004956F9">
      <w:pPr>
        <w:spacing w:line="276" w:lineRule="auto"/>
        <w:jc w:val="both"/>
        <w:rPr>
          <w:rFonts w:asciiTheme="minorHAnsi" w:eastAsia="Arial Unicode MS" w:hAnsiTheme="minorHAnsi" w:cstheme="minorHAnsi"/>
          <w:sz w:val="22"/>
          <w:szCs w:val="22"/>
        </w:rPr>
      </w:pPr>
      <w:r w:rsidRPr="009C1B7C">
        <w:rPr>
          <w:rFonts w:asciiTheme="minorHAnsi" w:eastAsia="Arial Unicode MS" w:hAnsiTheme="minorHAnsi" w:cstheme="minorHAnsi"/>
          <w:sz w:val="22"/>
          <w:szCs w:val="22"/>
        </w:rPr>
        <w:t xml:space="preserve">3.) Την φύση και την ιδιαιτερότητα της μελέτης καθώς και την </w:t>
      </w:r>
      <w:proofErr w:type="spellStart"/>
      <w:r w:rsidRPr="009C1B7C">
        <w:rPr>
          <w:rFonts w:asciiTheme="minorHAnsi" w:eastAsia="Arial Unicode MS" w:hAnsiTheme="minorHAnsi" w:cstheme="minorHAnsi"/>
          <w:sz w:val="22"/>
          <w:szCs w:val="22"/>
        </w:rPr>
        <w:t>Αριθμ</w:t>
      </w:r>
      <w:proofErr w:type="spellEnd"/>
      <w:r w:rsidRPr="009C1B7C">
        <w:rPr>
          <w:rFonts w:asciiTheme="minorHAnsi" w:eastAsia="Arial Unicode MS" w:hAnsiTheme="minorHAnsi" w:cstheme="minorHAnsi"/>
          <w:sz w:val="22"/>
          <w:szCs w:val="22"/>
        </w:rPr>
        <w:t xml:space="preserve">. 69019 οικ. Φ.700.13 Έγκριση της υπ’ αρ. 13/2021 Πυροσβεστικής Διάταξης με θέμα: «Καθορισμός της διαδικασίας υποβολής των απαιτούμενων δικαιολογητικών, ελέγχου και έκδοσης των διοικητικών πράξεων πυροπροστασίας σε επιχειρήσεις - εγκαταστάσεις, κατ’ εφαρμογή του άρθρου 167 του ν. 4662/2020». </w:t>
      </w:r>
    </w:p>
    <w:p w:rsidR="004956F9" w:rsidRPr="009C1B7C" w:rsidRDefault="004956F9" w:rsidP="004956F9">
      <w:pPr>
        <w:spacing w:line="276" w:lineRule="auto"/>
        <w:jc w:val="both"/>
        <w:rPr>
          <w:rFonts w:asciiTheme="minorHAnsi" w:eastAsia="Arial Unicode MS" w:hAnsiTheme="minorHAnsi" w:cstheme="minorHAnsi"/>
          <w:sz w:val="22"/>
          <w:szCs w:val="22"/>
        </w:rPr>
      </w:pPr>
    </w:p>
    <w:p w:rsidR="004956F9" w:rsidRPr="009C1B7C" w:rsidRDefault="004956F9" w:rsidP="004956F9">
      <w:pPr>
        <w:spacing w:line="276" w:lineRule="auto"/>
        <w:jc w:val="center"/>
        <w:rPr>
          <w:rFonts w:asciiTheme="minorHAnsi" w:eastAsia="Arial Unicode MS" w:hAnsiTheme="minorHAnsi" w:cstheme="minorHAnsi"/>
          <w:b/>
          <w:sz w:val="22"/>
          <w:szCs w:val="22"/>
          <w:u w:val="single"/>
        </w:rPr>
      </w:pPr>
      <w:r w:rsidRPr="009C1B7C">
        <w:rPr>
          <w:rFonts w:asciiTheme="minorHAnsi" w:eastAsia="Arial Unicode MS" w:hAnsiTheme="minorHAnsi" w:cstheme="minorHAnsi"/>
          <w:b/>
          <w:sz w:val="22"/>
          <w:szCs w:val="22"/>
          <w:u w:val="single"/>
        </w:rPr>
        <w:t>ΕΙΣΗΓΕΙΤΑΙ</w:t>
      </w:r>
    </w:p>
    <w:p w:rsidR="004956F9" w:rsidRPr="009C1B7C" w:rsidRDefault="004956F9" w:rsidP="004956F9">
      <w:pPr>
        <w:ind w:left="2880" w:firstLine="720"/>
        <w:jc w:val="both"/>
        <w:rPr>
          <w:rFonts w:asciiTheme="minorHAnsi" w:eastAsia="Arial Unicode MS" w:hAnsiTheme="minorHAnsi" w:cstheme="minorHAnsi"/>
          <w:sz w:val="22"/>
          <w:szCs w:val="22"/>
        </w:rPr>
      </w:pPr>
    </w:p>
    <w:p w:rsidR="004956F9" w:rsidRPr="009C1B7C" w:rsidRDefault="004956F9" w:rsidP="004956F9">
      <w:pPr>
        <w:spacing w:line="276" w:lineRule="auto"/>
        <w:jc w:val="both"/>
        <w:rPr>
          <w:rFonts w:asciiTheme="minorHAnsi" w:eastAsia="Arial Unicode MS" w:hAnsiTheme="minorHAnsi" w:cstheme="minorHAnsi"/>
          <w:sz w:val="22"/>
          <w:szCs w:val="22"/>
        </w:rPr>
      </w:pPr>
      <w:r w:rsidRPr="009C1B7C">
        <w:rPr>
          <w:rFonts w:asciiTheme="minorHAnsi" w:eastAsia="Arial Unicode MS" w:hAnsiTheme="minorHAnsi" w:cstheme="minorHAnsi"/>
          <w:sz w:val="22"/>
          <w:szCs w:val="22"/>
        </w:rPr>
        <w:t xml:space="preserve">Την έγκριση της χορήγησης παράτασης του συμβατικού χρόνου κατά </w:t>
      </w:r>
      <w:r w:rsidRPr="009C1B7C">
        <w:rPr>
          <w:rFonts w:asciiTheme="minorHAnsi" w:eastAsia="Arial Unicode MS" w:hAnsiTheme="minorHAnsi" w:cstheme="minorHAnsi"/>
          <w:b/>
          <w:sz w:val="22"/>
          <w:szCs w:val="22"/>
        </w:rPr>
        <w:t>τρείς μήνες (3)</w:t>
      </w:r>
      <w:r w:rsidRPr="009C1B7C">
        <w:rPr>
          <w:rFonts w:asciiTheme="minorHAnsi" w:eastAsia="Arial Unicode MS" w:hAnsiTheme="minorHAnsi" w:cstheme="minorHAnsi"/>
          <w:sz w:val="22"/>
          <w:szCs w:val="22"/>
        </w:rPr>
        <w:t xml:space="preserve"> ήτοι έως και </w:t>
      </w:r>
      <w:r w:rsidRPr="009C1B7C">
        <w:rPr>
          <w:rFonts w:asciiTheme="minorHAnsi" w:eastAsia="Arial Unicode MS" w:hAnsiTheme="minorHAnsi" w:cstheme="minorHAnsi"/>
          <w:b/>
          <w:sz w:val="22"/>
          <w:szCs w:val="22"/>
        </w:rPr>
        <w:t>02/02/2024</w:t>
      </w:r>
      <w:r w:rsidRPr="009C1B7C">
        <w:rPr>
          <w:rFonts w:asciiTheme="minorHAnsi" w:eastAsia="Arial Unicode MS" w:hAnsiTheme="minorHAnsi" w:cstheme="minorHAnsi"/>
          <w:sz w:val="22"/>
          <w:szCs w:val="22"/>
        </w:rPr>
        <w:t xml:space="preserve"> της μελέτης με τίτλο «Εκπόνηση Μελετών και </w:t>
      </w:r>
      <w:proofErr w:type="spellStart"/>
      <w:r w:rsidRPr="009C1B7C">
        <w:rPr>
          <w:rFonts w:asciiTheme="minorHAnsi" w:eastAsia="Arial Unicode MS" w:hAnsiTheme="minorHAnsi" w:cstheme="minorHAnsi"/>
          <w:sz w:val="22"/>
          <w:szCs w:val="22"/>
        </w:rPr>
        <w:t>Τεύχων</w:t>
      </w:r>
      <w:proofErr w:type="spellEnd"/>
      <w:r w:rsidRPr="009C1B7C">
        <w:rPr>
          <w:rFonts w:asciiTheme="minorHAnsi" w:eastAsia="Arial Unicode MS" w:hAnsiTheme="minorHAnsi" w:cstheme="minorHAnsi"/>
          <w:sz w:val="22"/>
          <w:szCs w:val="22"/>
        </w:rPr>
        <w:t xml:space="preserve"> Δημοπράτησης για την υλοποίηση Μέτρων και Μέσων Πυροπροστασίας στις Σχολικές Μονάδες του Δήμου </w:t>
      </w:r>
      <w:proofErr w:type="spellStart"/>
      <w:r w:rsidRPr="009C1B7C">
        <w:rPr>
          <w:rFonts w:asciiTheme="minorHAnsi" w:eastAsia="Arial Unicode MS" w:hAnsiTheme="minorHAnsi" w:cstheme="minorHAnsi"/>
          <w:sz w:val="22"/>
          <w:szCs w:val="22"/>
        </w:rPr>
        <w:t>Λεβαδέων</w:t>
      </w:r>
      <w:proofErr w:type="spellEnd"/>
      <w:r w:rsidRPr="009C1B7C">
        <w:rPr>
          <w:rFonts w:asciiTheme="minorHAnsi" w:eastAsia="Arial Unicode MS" w:hAnsiTheme="minorHAnsi" w:cstheme="minorHAnsi"/>
          <w:sz w:val="22"/>
          <w:szCs w:val="22"/>
        </w:rPr>
        <w:t>»</w:t>
      </w:r>
    </w:p>
    <w:p w:rsidR="00F03F3C" w:rsidRPr="009C1B7C" w:rsidRDefault="00F03F3C" w:rsidP="00466605">
      <w:pPr>
        <w:suppressAutoHyphens w:val="0"/>
        <w:spacing w:before="100" w:beforeAutospacing="1"/>
        <w:rPr>
          <w:rFonts w:asciiTheme="minorHAnsi" w:hAnsiTheme="minorHAnsi" w:cstheme="minorHAnsi"/>
          <w:sz w:val="22"/>
          <w:szCs w:val="22"/>
        </w:rPr>
      </w:pPr>
      <w:r w:rsidRPr="009C1B7C">
        <w:rPr>
          <w:rFonts w:asciiTheme="minorHAnsi" w:hAnsiTheme="minorHAnsi" w:cstheme="minorHAnsi"/>
          <w:sz w:val="22"/>
          <w:szCs w:val="22"/>
          <w:shd w:val="clear" w:color="auto" w:fill="FFFFFF"/>
        </w:rPr>
        <w:t xml:space="preserve"> </w:t>
      </w:r>
      <w:r w:rsidRPr="009C1B7C">
        <w:rPr>
          <w:rFonts w:asciiTheme="minorHAnsi" w:hAnsiTheme="minorHAnsi" w:cstheme="minorHAnsi"/>
          <w:sz w:val="22"/>
          <w:szCs w:val="22"/>
        </w:rPr>
        <w:t>Το Δημοτικό Συμβούλιο μετά από διαλογική συζήτηση  και αφού έλαβε υπόψη του:</w:t>
      </w:r>
    </w:p>
    <w:p w:rsidR="00F03F3C" w:rsidRPr="009C1B7C" w:rsidRDefault="00F03F3C" w:rsidP="009C1B7C">
      <w:pPr>
        <w:pStyle w:val="af9"/>
        <w:numPr>
          <w:ilvl w:val="0"/>
          <w:numId w:val="16"/>
        </w:numPr>
        <w:spacing w:before="6" w:after="6" w:line="360" w:lineRule="auto"/>
        <w:ind w:left="360"/>
        <w:jc w:val="both"/>
        <w:rPr>
          <w:rFonts w:asciiTheme="minorHAnsi" w:hAnsiTheme="minorHAnsi" w:cstheme="minorHAnsi"/>
          <w:b/>
          <w:bCs/>
          <w:sz w:val="22"/>
          <w:szCs w:val="22"/>
        </w:rPr>
      </w:pPr>
      <w:r w:rsidRPr="009C1B7C">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9C1B7C">
        <w:rPr>
          <w:rFonts w:asciiTheme="minorHAnsi" w:hAnsiTheme="minorHAnsi" w:cstheme="minorHAnsi"/>
          <w:b/>
          <w:bCs/>
          <w:color w:val="000000"/>
          <w:sz w:val="22"/>
          <w:szCs w:val="22"/>
        </w:rPr>
        <w:t xml:space="preserve"> </w:t>
      </w:r>
      <w:r w:rsidRPr="009C1B7C">
        <w:rPr>
          <w:rFonts w:asciiTheme="minorHAnsi" w:hAnsiTheme="minorHAnsi" w:cstheme="minorHAnsi"/>
          <w:b/>
          <w:bCs/>
          <w:sz w:val="22"/>
          <w:szCs w:val="22"/>
        </w:rPr>
        <w:t xml:space="preserve">, </w:t>
      </w:r>
    </w:p>
    <w:p w:rsidR="00F03F3C" w:rsidRPr="009C1B7C" w:rsidRDefault="00F03F3C" w:rsidP="009C1B7C">
      <w:pPr>
        <w:pStyle w:val="af9"/>
        <w:numPr>
          <w:ilvl w:val="0"/>
          <w:numId w:val="16"/>
        </w:numPr>
        <w:spacing w:before="6" w:after="6" w:line="360" w:lineRule="auto"/>
        <w:ind w:left="360"/>
        <w:jc w:val="both"/>
        <w:rPr>
          <w:rFonts w:asciiTheme="minorHAnsi" w:hAnsiTheme="minorHAnsi" w:cstheme="minorHAnsi"/>
          <w:i/>
          <w:sz w:val="22"/>
          <w:szCs w:val="22"/>
        </w:rPr>
      </w:pPr>
      <w:r w:rsidRPr="009C1B7C">
        <w:rPr>
          <w:rFonts w:asciiTheme="minorHAnsi" w:hAnsiTheme="minorHAnsi" w:cstheme="minorHAnsi"/>
          <w:bCs/>
          <w:sz w:val="22"/>
          <w:szCs w:val="22"/>
        </w:rPr>
        <w:t xml:space="preserve">Τις διατάξεις της </w:t>
      </w:r>
      <w:proofErr w:type="spellStart"/>
      <w:r w:rsidRPr="009C1B7C">
        <w:rPr>
          <w:rFonts w:asciiTheme="minorHAnsi" w:hAnsiTheme="minorHAnsi" w:cstheme="minorHAnsi"/>
          <w:bCs/>
          <w:sz w:val="22"/>
          <w:szCs w:val="22"/>
        </w:rPr>
        <w:t>υπ΄αριθμ</w:t>
      </w:r>
      <w:proofErr w:type="spellEnd"/>
      <w:r w:rsidRPr="009C1B7C">
        <w:rPr>
          <w:rFonts w:asciiTheme="minorHAnsi" w:hAnsiTheme="minorHAnsi" w:cstheme="minorHAnsi"/>
          <w:bCs/>
          <w:sz w:val="22"/>
          <w:szCs w:val="22"/>
        </w:rPr>
        <w:t xml:space="preserve"> 375/2022</w:t>
      </w:r>
      <w:r w:rsidRPr="009C1B7C">
        <w:rPr>
          <w:rFonts w:asciiTheme="minorHAnsi" w:hAnsiTheme="minorHAnsi" w:cstheme="minorHAnsi"/>
          <w:bCs/>
          <w:sz w:val="22"/>
          <w:szCs w:val="22"/>
          <w:u w:val="single"/>
        </w:rPr>
        <w:t xml:space="preserve"> εγκυκλίου του ΥΠ.ΕΣ. (ΑΔΑ: Ψ42Π46ΜΤΛ6-4ΙΓ)</w:t>
      </w:r>
      <w:r w:rsidRPr="009C1B7C">
        <w:rPr>
          <w:rFonts w:asciiTheme="minorHAnsi" w:hAnsiTheme="minorHAnsi" w:cstheme="minorHAnsi"/>
          <w:bCs/>
          <w:sz w:val="22"/>
          <w:szCs w:val="22"/>
        </w:rPr>
        <w:t xml:space="preserve"> </w:t>
      </w:r>
      <w:r w:rsidRPr="009C1B7C">
        <w:rPr>
          <w:rFonts w:asciiTheme="minorHAnsi" w:hAnsiTheme="minorHAnsi" w:cstheme="minorHAnsi"/>
          <w:sz w:val="22"/>
          <w:szCs w:val="22"/>
        </w:rPr>
        <w:t>«Λειτουργία Δημοτικού Συμβουλίου»</w:t>
      </w:r>
    </w:p>
    <w:p w:rsidR="00F03F3C" w:rsidRPr="009C1B7C" w:rsidRDefault="00F03F3C" w:rsidP="009C1B7C">
      <w:pPr>
        <w:pStyle w:val="af9"/>
        <w:numPr>
          <w:ilvl w:val="0"/>
          <w:numId w:val="16"/>
        </w:numPr>
        <w:spacing w:before="100" w:beforeAutospacing="1" w:line="360" w:lineRule="auto"/>
        <w:ind w:left="360"/>
        <w:jc w:val="both"/>
        <w:rPr>
          <w:rFonts w:asciiTheme="minorHAnsi" w:hAnsiTheme="minorHAnsi" w:cstheme="minorHAnsi"/>
          <w:sz w:val="22"/>
          <w:szCs w:val="22"/>
        </w:rPr>
      </w:pPr>
      <w:r w:rsidRPr="009C1B7C">
        <w:rPr>
          <w:rFonts w:asciiTheme="minorHAnsi" w:hAnsiTheme="minorHAnsi" w:cstheme="minorHAnsi"/>
          <w:bCs/>
          <w:sz w:val="22"/>
          <w:szCs w:val="22"/>
        </w:rPr>
        <w:t xml:space="preserve">Τις διατάξεις της </w:t>
      </w:r>
      <w:proofErr w:type="spellStart"/>
      <w:r w:rsidRPr="009C1B7C">
        <w:rPr>
          <w:rFonts w:asciiTheme="minorHAnsi" w:hAnsiTheme="minorHAnsi" w:cstheme="minorHAnsi"/>
          <w:bCs/>
          <w:sz w:val="22"/>
          <w:szCs w:val="22"/>
        </w:rPr>
        <w:t>υπ΄αριθμ</w:t>
      </w:r>
      <w:proofErr w:type="spellEnd"/>
      <w:r w:rsidRPr="009C1B7C">
        <w:rPr>
          <w:rFonts w:asciiTheme="minorHAnsi" w:hAnsiTheme="minorHAnsi" w:cstheme="minorHAnsi"/>
          <w:bCs/>
          <w:sz w:val="22"/>
          <w:szCs w:val="22"/>
        </w:rPr>
        <w:t xml:space="preserve"> 380/2022</w:t>
      </w:r>
      <w:r w:rsidRPr="009C1B7C">
        <w:rPr>
          <w:rFonts w:asciiTheme="minorHAnsi" w:hAnsiTheme="minorHAnsi" w:cstheme="minorHAnsi"/>
          <w:bCs/>
          <w:sz w:val="22"/>
          <w:szCs w:val="22"/>
          <w:u w:val="single"/>
        </w:rPr>
        <w:t xml:space="preserve"> εγκυκλίου του ΥΠ.ΕΣ. (ΑΔΑ: ΩΖ2Χ46ΜΤΛ6-97Χ) </w:t>
      </w:r>
      <w:r w:rsidRPr="009C1B7C">
        <w:rPr>
          <w:rFonts w:asciiTheme="minorHAnsi" w:hAnsiTheme="minorHAnsi" w:cstheme="minorHAnsi"/>
          <w:bCs/>
          <w:sz w:val="22"/>
          <w:szCs w:val="22"/>
        </w:rPr>
        <w:t>«</w:t>
      </w:r>
      <w:r w:rsidRPr="009C1B7C">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03F3C" w:rsidRPr="009C1B7C" w:rsidRDefault="00F03F3C" w:rsidP="009C1B7C">
      <w:pPr>
        <w:pStyle w:val="af9"/>
        <w:numPr>
          <w:ilvl w:val="0"/>
          <w:numId w:val="16"/>
        </w:numPr>
        <w:spacing w:before="100" w:beforeAutospacing="1" w:line="360" w:lineRule="auto"/>
        <w:ind w:left="360"/>
        <w:jc w:val="both"/>
        <w:rPr>
          <w:rFonts w:asciiTheme="minorHAnsi" w:hAnsiTheme="minorHAnsi" w:cstheme="minorHAnsi"/>
          <w:b/>
          <w:sz w:val="22"/>
          <w:szCs w:val="22"/>
        </w:rPr>
      </w:pPr>
      <w:r w:rsidRPr="009C1B7C">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F03F3C" w:rsidRPr="009C1B7C" w:rsidRDefault="00F03F3C" w:rsidP="009C1B7C">
      <w:pPr>
        <w:pStyle w:val="af9"/>
        <w:numPr>
          <w:ilvl w:val="0"/>
          <w:numId w:val="16"/>
        </w:numPr>
        <w:spacing w:before="100" w:beforeAutospacing="1" w:line="360" w:lineRule="auto"/>
        <w:ind w:left="360"/>
        <w:jc w:val="both"/>
        <w:rPr>
          <w:rFonts w:asciiTheme="minorHAnsi" w:hAnsiTheme="minorHAnsi" w:cstheme="minorHAnsi"/>
          <w:b/>
          <w:sz w:val="22"/>
          <w:szCs w:val="22"/>
        </w:rPr>
      </w:pPr>
      <w:r w:rsidRPr="009C1B7C">
        <w:rPr>
          <w:rFonts w:asciiTheme="minorHAnsi" w:hAnsiTheme="minorHAnsi" w:cstheme="minorHAnsi"/>
          <w:sz w:val="22"/>
          <w:szCs w:val="22"/>
        </w:rPr>
        <w:t xml:space="preserve">Τις διατάξεις </w:t>
      </w:r>
      <w:r w:rsidRPr="009C1B7C">
        <w:rPr>
          <w:rFonts w:asciiTheme="minorHAnsi" w:hAnsiTheme="minorHAnsi" w:cstheme="minorHAnsi"/>
          <w:bCs/>
          <w:sz w:val="22"/>
          <w:szCs w:val="22"/>
        </w:rPr>
        <w:t xml:space="preserve">της </w:t>
      </w:r>
      <w:proofErr w:type="spellStart"/>
      <w:r w:rsidRPr="009C1B7C">
        <w:rPr>
          <w:rFonts w:asciiTheme="minorHAnsi" w:hAnsiTheme="minorHAnsi" w:cstheme="minorHAnsi"/>
          <w:bCs/>
          <w:sz w:val="22"/>
          <w:szCs w:val="22"/>
        </w:rPr>
        <w:t>υπ΄αριθμ</w:t>
      </w:r>
      <w:proofErr w:type="spellEnd"/>
      <w:r w:rsidRPr="009C1B7C">
        <w:rPr>
          <w:rFonts w:asciiTheme="minorHAnsi" w:hAnsiTheme="minorHAnsi" w:cstheme="minorHAnsi"/>
          <w:bCs/>
          <w:sz w:val="22"/>
          <w:szCs w:val="22"/>
        </w:rPr>
        <w:t xml:space="preserve"> 131/2023</w:t>
      </w:r>
      <w:r w:rsidRPr="009C1B7C">
        <w:rPr>
          <w:rFonts w:asciiTheme="minorHAnsi" w:hAnsiTheme="minorHAnsi" w:cstheme="minorHAnsi"/>
          <w:bCs/>
          <w:sz w:val="22"/>
          <w:szCs w:val="22"/>
          <w:u w:val="single"/>
        </w:rPr>
        <w:t xml:space="preserve"> εγκυκλίου του ΥΠ.ΕΣ. (ΑΔΑ: ΡΨΦ46ΜΤΛ6-ΟΘΨ)</w:t>
      </w:r>
      <w:r w:rsidRPr="009C1B7C">
        <w:rPr>
          <w:rFonts w:asciiTheme="minorHAnsi" w:hAnsiTheme="minorHAnsi" w:cstheme="minorHAnsi"/>
          <w:bCs/>
          <w:sz w:val="22"/>
          <w:szCs w:val="22"/>
        </w:rPr>
        <w:t xml:space="preserve"> </w:t>
      </w:r>
      <w:r w:rsidRPr="009C1B7C">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765385" w:rsidRPr="009C1B7C" w:rsidRDefault="00765385" w:rsidP="009C1B7C">
      <w:pPr>
        <w:pStyle w:val="ad"/>
        <w:widowControl w:val="0"/>
        <w:numPr>
          <w:ilvl w:val="0"/>
          <w:numId w:val="16"/>
        </w:numPr>
        <w:spacing w:after="120"/>
        <w:ind w:left="360"/>
        <w:rPr>
          <w:rStyle w:val="aa"/>
          <w:rFonts w:asciiTheme="minorHAnsi" w:hAnsiTheme="minorHAnsi" w:cstheme="minorHAnsi"/>
          <w:i w:val="0"/>
          <w:iCs w:val="0"/>
          <w:sz w:val="22"/>
          <w:szCs w:val="22"/>
        </w:rPr>
      </w:pPr>
      <w:r w:rsidRPr="009C1B7C">
        <w:rPr>
          <w:rFonts w:asciiTheme="minorHAnsi" w:eastAsia="Arial" w:hAnsiTheme="minorHAnsi" w:cstheme="minorHAnsi"/>
          <w:sz w:val="22"/>
          <w:szCs w:val="22"/>
          <w:highlight w:val="white"/>
          <w:shd w:val="clear" w:color="auto" w:fill="FFFFFF"/>
          <w:lang w:bidi="hi-IN"/>
        </w:rPr>
        <w:t xml:space="preserve">Το υπ  το </w:t>
      </w:r>
      <w:proofErr w:type="spellStart"/>
      <w:r w:rsidRPr="009C1B7C">
        <w:rPr>
          <w:rFonts w:asciiTheme="minorHAnsi" w:eastAsia="Arial" w:hAnsiTheme="minorHAnsi" w:cstheme="minorHAnsi"/>
          <w:sz w:val="22"/>
          <w:szCs w:val="22"/>
          <w:highlight w:val="white"/>
          <w:shd w:val="clear" w:color="auto" w:fill="FFFFFF"/>
          <w:lang w:bidi="hi-IN"/>
        </w:rPr>
        <w:t>υπ΄αριθμ</w:t>
      </w:r>
      <w:proofErr w:type="spellEnd"/>
      <w:r w:rsidRPr="009C1B7C">
        <w:rPr>
          <w:rFonts w:asciiTheme="minorHAnsi" w:eastAsia="Arial" w:hAnsiTheme="minorHAnsi" w:cstheme="minorHAnsi"/>
          <w:sz w:val="22"/>
          <w:szCs w:val="22"/>
          <w:highlight w:val="white"/>
          <w:shd w:val="clear" w:color="auto" w:fill="FFFFFF"/>
          <w:lang w:bidi="hi-IN"/>
        </w:rPr>
        <w:t xml:space="preserve"> </w:t>
      </w:r>
      <w:r w:rsidR="000A06D5" w:rsidRPr="009C1B7C">
        <w:rPr>
          <w:rFonts w:asciiTheme="minorHAnsi" w:eastAsia="Arial" w:hAnsiTheme="minorHAnsi" w:cstheme="minorHAnsi"/>
          <w:sz w:val="22"/>
          <w:szCs w:val="22"/>
          <w:highlight w:val="white"/>
          <w:shd w:val="clear" w:color="auto" w:fill="FFFFFF"/>
          <w:lang w:bidi="hi-IN"/>
        </w:rPr>
        <w:t>2027</w:t>
      </w:r>
      <w:r w:rsidR="004956F9" w:rsidRPr="009C1B7C">
        <w:rPr>
          <w:rFonts w:asciiTheme="minorHAnsi" w:eastAsia="Arial" w:hAnsiTheme="minorHAnsi" w:cstheme="minorHAnsi"/>
          <w:sz w:val="22"/>
          <w:szCs w:val="22"/>
          <w:highlight w:val="white"/>
          <w:shd w:val="clear" w:color="auto" w:fill="FFFFFF"/>
          <w:lang w:bidi="hi-IN"/>
        </w:rPr>
        <w:t>2</w:t>
      </w:r>
      <w:r w:rsidRPr="009C1B7C">
        <w:rPr>
          <w:rFonts w:asciiTheme="minorHAnsi" w:eastAsia="Arial" w:hAnsiTheme="minorHAnsi" w:cstheme="minorHAnsi"/>
          <w:sz w:val="22"/>
          <w:szCs w:val="22"/>
          <w:highlight w:val="white"/>
          <w:shd w:val="clear" w:color="auto" w:fill="FFFFFF"/>
          <w:lang w:bidi="hi-IN"/>
        </w:rPr>
        <w:t>/1</w:t>
      </w:r>
      <w:r w:rsidR="000A06D5" w:rsidRPr="009C1B7C">
        <w:rPr>
          <w:rFonts w:asciiTheme="minorHAnsi" w:eastAsia="Arial" w:hAnsiTheme="minorHAnsi" w:cstheme="minorHAnsi"/>
          <w:sz w:val="22"/>
          <w:szCs w:val="22"/>
          <w:highlight w:val="white"/>
          <w:shd w:val="clear" w:color="auto" w:fill="FFFFFF"/>
          <w:lang w:bidi="hi-IN"/>
        </w:rPr>
        <w:t>8</w:t>
      </w:r>
      <w:r w:rsidRPr="009C1B7C">
        <w:rPr>
          <w:rFonts w:asciiTheme="minorHAnsi" w:eastAsia="Arial" w:hAnsiTheme="minorHAnsi" w:cstheme="minorHAnsi"/>
          <w:sz w:val="22"/>
          <w:szCs w:val="22"/>
          <w:highlight w:val="white"/>
          <w:shd w:val="clear" w:color="auto" w:fill="FFFFFF"/>
          <w:lang w:bidi="hi-IN"/>
        </w:rPr>
        <w:t>-10-2023  έγγραφο   της Δ/</w:t>
      </w:r>
      <w:proofErr w:type="spellStart"/>
      <w:r w:rsidRPr="009C1B7C">
        <w:rPr>
          <w:rFonts w:asciiTheme="minorHAnsi" w:eastAsia="Arial" w:hAnsiTheme="minorHAnsi" w:cstheme="minorHAnsi"/>
          <w:sz w:val="22"/>
          <w:szCs w:val="22"/>
          <w:highlight w:val="white"/>
          <w:shd w:val="clear" w:color="auto" w:fill="FFFFFF"/>
          <w:lang w:bidi="hi-IN"/>
        </w:rPr>
        <w:t>νσης</w:t>
      </w:r>
      <w:proofErr w:type="spellEnd"/>
      <w:r w:rsidRPr="009C1B7C">
        <w:rPr>
          <w:rFonts w:asciiTheme="minorHAnsi" w:eastAsia="Arial" w:hAnsiTheme="minorHAnsi" w:cstheme="minorHAnsi"/>
          <w:sz w:val="22"/>
          <w:szCs w:val="22"/>
          <w:highlight w:val="white"/>
          <w:shd w:val="clear" w:color="auto" w:fill="FFFFFF"/>
          <w:lang w:bidi="hi-IN"/>
        </w:rPr>
        <w:t xml:space="preserve">  Τεχνικών Υπηρεσιών </w:t>
      </w:r>
      <w:r w:rsidRPr="009C1B7C">
        <w:rPr>
          <w:rStyle w:val="aa"/>
          <w:rFonts w:asciiTheme="minorHAnsi" w:eastAsia="Arial" w:hAnsiTheme="minorHAnsi" w:cstheme="minorHAnsi"/>
          <w:i w:val="0"/>
          <w:spacing w:val="-3"/>
          <w:sz w:val="22"/>
          <w:szCs w:val="22"/>
          <w:highlight w:val="white"/>
          <w:shd w:val="clear" w:color="auto" w:fill="FFFFFF"/>
          <w:lang w:bidi="hi-IN"/>
        </w:rPr>
        <w:t xml:space="preserve">  του Δήμου</w:t>
      </w:r>
      <w:r w:rsidRPr="009C1B7C">
        <w:rPr>
          <w:rStyle w:val="aa"/>
          <w:rFonts w:asciiTheme="minorHAnsi" w:eastAsia="Arial" w:hAnsiTheme="minorHAnsi" w:cstheme="minorHAnsi"/>
          <w:i w:val="0"/>
          <w:spacing w:val="-3"/>
          <w:sz w:val="22"/>
          <w:szCs w:val="22"/>
          <w:shd w:val="clear" w:color="auto" w:fill="FFFFFF"/>
          <w:lang w:bidi="hi-IN"/>
        </w:rPr>
        <w:t xml:space="preserve"> </w:t>
      </w:r>
      <w:r w:rsidRPr="009C1B7C">
        <w:rPr>
          <w:rStyle w:val="aa"/>
          <w:rFonts w:asciiTheme="minorHAnsi" w:eastAsia="Arial" w:hAnsiTheme="minorHAnsi" w:cstheme="minorHAnsi"/>
          <w:i w:val="0"/>
          <w:spacing w:val="-3"/>
          <w:sz w:val="22"/>
          <w:szCs w:val="22"/>
          <w:highlight w:val="white"/>
          <w:shd w:val="clear" w:color="auto" w:fill="FFFFFF"/>
          <w:lang w:bidi="hi-IN"/>
        </w:rPr>
        <w:t xml:space="preserve">  </w:t>
      </w:r>
    </w:p>
    <w:p w:rsidR="004956F9" w:rsidRPr="009C1B7C" w:rsidRDefault="004956F9" w:rsidP="009C1B7C">
      <w:pPr>
        <w:pStyle w:val="ad"/>
        <w:numPr>
          <w:ilvl w:val="0"/>
          <w:numId w:val="25"/>
        </w:numPr>
        <w:tabs>
          <w:tab w:val="clear" w:pos="720"/>
        </w:tabs>
        <w:spacing w:before="57" w:after="57" w:line="276" w:lineRule="auto"/>
        <w:ind w:left="360"/>
        <w:rPr>
          <w:rFonts w:asciiTheme="minorHAnsi" w:hAnsiTheme="minorHAnsi" w:cstheme="minorHAnsi"/>
          <w:sz w:val="22"/>
          <w:szCs w:val="22"/>
        </w:rPr>
      </w:pPr>
      <w:r w:rsidRPr="009C1B7C">
        <w:rPr>
          <w:rFonts w:asciiTheme="minorHAnsi" w:eastAsia="Arial" w:hAnsiTheme="minorHAnsi" w:cstheme="minorHAnsi"/>
          <w:bCs/>
          <w:iCs/>
          <w:color w:val="000000"/>
          <w:kern w:val="1"/>
          <w:sz w:val="22"/>
          <w:szCs w:val="22"/>
          <w:shd w:val="clear" w:color="auto" w:fill="FFFFFF"/>
        </w:rPr>
        <w:t xml:space="preserve">Το </w:t>
      </w:r>
      <w:proofErr w:type="spellStart"/>
      <w:r w:rsidRPr="009C1B7C">
        <w:rPr>
          <w:rFonts w:asciiTheme="minorHAnsi" w:eastAsia="Arial" w:hAnsiTheme="minorHAnsi" w:cstheme="minorHAnsi"/>
          <w:bCs/>
          <w:iCs/>
          <w:color w:val="000000"/>
          <w:kern w:val="1"/>
          <w:sz w:val="22"/>
          <w:szCs w:val="22"/>
          <w:shd w:val="clear" w:color="auto" w:fill="FFFFFF"/>
        </w:rPr>
        <w:t>υπ΄αριθμ</w:t>
      </w:r>
      <w:proofErr w:type="spellEnd"/>
      <w:r w:rsidRPr="009C1B7C">
        <w:rPr>
          <w:rFonts w:asciiTheme="minorHAnsi" w:eastAsia="Arial" w:hAnsiTheme="minorHAnsi" w:cstheme="minorHAnsi"/>
          <w:bCs/>
          <w:iCs/>
          <w:color w:val="000000"/>
          <w:kern w:val="1"/>
          <w:sz w:val="22"/>
          <w:szCs w:val="22"/>
          <w:shd w:val="clear" w:color="auto" w:fill="FFFFFF"/>
        </w:rPr>
        <w:t xml:space="preserve"> 20271</w:t>
      </w:r>
      <w:r w:rsidRPr="009C1B7C">
        <w:rPr>
          <w:rFonts w:asciiTheme="minorHAnsi" w:eastAsia="Arial Unicode MS" w:hAnsiTheme="minorHAnsi" w:cstheme="minorHAnsi"/>
          <w:sz w:val="22"/>
          <w:szCs w:val="22"/>
        </w:rPr>
        <w:t xml:space="preserve">/18-10-2023 </w:t>
      </w:r>
      <w:r w:rsidRPr="009C1B7C">
        <w:rPr>
          <w:rFonts w:asciiTheme="minorHAnsi" w:eastAsia="Arial" w:hAnsiTheme="minorHAnsi" w:cstheme="minorHAnsi"/>
          <w:bCs/>
          <w:iCs/>
          <w:color w:val="000000"/>
          <w:kern w:val="1"/>
          <w:sz w:val="22"/>
          <w:szCs w:val="22"/>
          <w:shd w:val="clear" w:color="auto" w:fill="FFFFFF"/>
        </w:rPr>
        <w:t>αίτημα του αναδόχου</w:t>
      </w:r>
    </w:p>
    <w:p w:rsidR="004956F9" w:rsidRPr="009C1B7C" w:rsidRDefault="004956F9" w:rsidP="009C1B7C">
      <w:pPr>
        <w:pStyle w:val="28"/>
        <w:numPr>
          <w:ilvl w:val="0"/>
          <w:numId w:val="43"/>
        </w:numPr>
        <w:suppressAutoHyphens w:val="0"/>
        <w:spacing w:line="240" w:lineRule="auto"/>
        <w:ind w:left="360" w:firstLine="0"/>
        <w:rPr>
          <w:rFonts w:asciiTheme="minorHAnsi" w:eastAsia="Arial" w:hAnsiTheme="minorHAnsi" w:cstheme="minorHAnsi"/>
          <w:sz w:val="22"/>
          <w:szCs w:val="22"/>
        </w:rPr>
      </w:pPr>
      <w:r w:rsidRPr="009C1B7C">
        <w:rPr>
          <w:rFonts w:asciiTheme="minorHAnsi" w:eastAsia="Arial" w:hAnsiTheme="minorHAnsi" w:cstheme="minorHAnsi"/>
          <w:sz w:val="22"/>
          <w:szCs w:val="22"/>
        </w:rPr>
        <w:t xml:space="preserve">Την υπ </w:t>
      </w:r>
      <w:proofErr w:type="spellStart"/>
      <w:r w:rsidRPr="009C1B7C">
        <w:rPr>
          <w:rFonts w:asciiTheme="minorHAnsi" w:eastAsia="Arial" w:hAnsiTheme="minorHAnsi" w:cstheme="minorHAnsi"/>
          <w:sz w:val="22"/>
          <w:szCs w:val="22"/>
        </w:rPr>
        <w:t>αρίθμ</w:t>
      </w:r>
      <w:proofErr w:type="spellEnd"/>
      <w:r w:rsidRPr="009C1B7C">
        <w:rPr>
          <w:rFonts w:asciiTheme="minorHAnsi" w:eastAsia="Arial" w:hAnsiTheme="minorHAnsi" w:cstheme="minorHAnsi"/>
          <w:sz w:val="22"/>
          <w:szCs w:val="22"/>
        </w:rPr>
        <w:t xml:space="preserve">. 36/18-02-2022 απόφαση Οικονομικής Επιτροπής με την οποία εγκρίθηκε η διενέργεια ανοικτού ηλεκτρονικού διαγωνισμού και κατάρτισης όρων διακήρυξης σύναψης Δημόσια σύμβασης της μελέτης «Εκπόνηση μελετών και τευχών δημοπράτησης για την υλοποίηση μέτρων και μέσων πυροπροστασίας για τις σχολικές μονάδες του Δήμου </w:t>
      </w:r>
      <w:proofErr w:type="spellStart"/>
      <w:r w:rsidRPr="009C1B7C">
        <w:rPr>
          <w:rFonts w:asciiTheme="minorHAnsi" w:eastAsia="Arial" w:hAnsiTheme="minorHAnsi" w:cstheme="minorHAnsi"/>
          <w:sz w:val="22"/>
          <w:szCs w:val="22"/>
        </w:rPr>
        <w:t>Λεβαδέων</w:t>
      </w:r>
      <w:proofErr w:type="spellEnd"/>
    </w:p>
    <w:p w:rsidR="004956F9" w:rsidRPr="009C1B7C" w:rsidRDefault="004956F9" w:rsidP="009C1B7C">
      <w:pPr>
        <w:pStyle w:val="28"/>
        <w:numPr>
          <w:ilvl w:val="0"/>
          <w:numId w:val="43"/>
        </w:numPr>
        <w:suppressAutoHyphens w:val="0"/>
        <w:spacing w:line="240" w:lineRule="auto"/>
        <w:ind w:left="360" w:firstLine="0"/>
        <w:rPr>
          <w:rFonts w:asciiTheme="minorHAnsi" w:eastAsia="Arial" w:hAnsiTheme="minorHAnsi" w:cstheme="minorHAnsi"/>
          <w:sz w:val="22"/>
          <w:szCs w:val="22"/>
        </w:rPr>
      </w:pPr>
      <w:r w:rsidRPr="009C1B7C">
        <w:rPr>
          <w:rFonts w:asciiTheme="minorHAnsi" w:eastAsia="Arial" w:hAnsiTheme="minorHAnsi" w:cstheme="minorHAnsi"/>
          <w:sz w:val="22"/>
          <w:szCs w:val="22"/>
        </w:rPr>
        <w:t xml:space="preserve">Την </w:t>
      </w:r>
      <w:proofErr w:type="spellStart"/>
      <w:r w:rsidRPr="009C1B7C">
        <w:rPr>
          <w:rFonts w:asciiTheme="minorHAnsi" w:eastAsia="Arial" w:hAnsiTheme="minorHAnsi" w:cstheme="minorHAnsi"/>
          <w:sz w:val="22"/>
          <w:szCs w:val="22"/>
        </w:rPr>
        <w:t>υπ΄αριθμ</w:t>
      </w:r>
      <w:proofErr w:type="spellEnd"/>
      <w:r w:rsidRPr="009C1B7C">
        <w:rPr>
          <w:rFonts w:asciiTheme="minorHAnsi" w:eastAsia="Arial" w:hAnsiTheme="minorHAnsi" w:cstheme="minorHAnsi"/>
          <w:sz w:val="22"/>
          <w:szCs w:val="22"/>
        </w:rPr>
        <w:t xml:space="preserve"> 16/2022 Πράξη του Επιτρόπου του Ελεγκτικού Συνεδρίου περί </w:t>
      </w:r>
      <w:proofErr w:type="spellStart"/>
      <w:r w:rsidRPr="009C1B7C">
        <w:rPr>
          <w:rFonts w:asciiTheme="minorHAnsi" w:eastAsia="Arial" w:hAnsiTheme="minorHAnsi" w:cstheme="minorHAnsi"/>
          <w:sz w:val="22"/>
          <w:szCs w:val="22"/>
        </w:rPr>
        <w:t>προσυμβατι</w:t>
      </w:r>
      <w:proofErr w:type="spellEnd"/>
      <w:r w:rsidRPr="009C1B7C">
        <w:rPr>
          <w:rFonts w:asciiTheme="minorHAnsi" w:eastAsia="Arial" w:hAnsiTheme="minorHAnsi" w:cstheme="minorHAnsi"/>
          <w:sz w:val="22"/>
          <w:szCs w:val="22"/>
        </w:rPr>
        <w:t xml:space="preserve">- </w:t>
      </w:r>
      <w:proofErr w:type="spellStart"/>
      <w:r w:rsidRPr="009C1B7C">
        <w:rPr>
          <w:rFonts w:asciiTheme="minorHAnsi" w:eastAsia="Arial" w:hAnsiTheme="minorHAnsi" w:cstheme="minorHAnsi"/>
          <w:sz w:val="22"/>
          <w:szCs w:val="22"/>
        </w:rPr>
        <w:t>κού</w:t>
      </w:r>
      <w:proofErr w:type="spellEnd"/>
      <w:r w:rsidRPr="009C1B7C">
        <w:rPr>
          <w:rFonts w:asciiTheme="minorHAnsi" w:eastAsia="Arial" w:hAnsiTheme="minorHAnsi" w:cstheme="minorHAnsi"/>
          <w:sz w:val="22"/>
          <w:szCs w:val="22"/>
        </w:rPr>
        <w:t xml:space="preserve"> ελέγχου σχεδίου της σύμβασης  που κοινοποιήθηκε στο </w:t>
      </w:r>
      <w:proofErr w:type="spellStart"/>
      <w:r w:rsidRPr="009C1B7C">
        <w:rPr>
          <w:rFonts w:asciiTheme="minorHAnsi" w:eastAsia="Arial" w:hAnsiTheme="minorHAnsi" w:cstheme="minorHAnsi"/>
          <w:sz w:val="22"/>
          <w:szCs w:val="22"/>
        </w:rPr>
        <w:t>Δημο</w:t>
      </w:r>
      <w:proofErr w:type="spellEnd"/>
      <w:r w:rsidRPr="009C1B7C">
        <w:rPr>
          <w:rFonts w:asciiTheme="minorHAnsi" w:eastAsia="Arial" w:hAnsiTheme="minorHAnsi" w:cstheme="minorHAnsi"/>
          <w:sz w:val="22"/>
          <w:szCs w:val="22"/>
        </w:rPr>
        <w:t xml:space="preserve"> </w:t>
      </w:r>
      <w:proofErr w:type="spellStart"/>
      <w:r w:rsidRPr="009C1B7C">
        <w:rPr>
          <w:rFonts w:asciiTheme="minorHAnsi" w:eastAsia="Arial" w:hAnsiTheme="minorHAnsi" w:cstheme="minorHAnsi"/>
          <w:sz w:val="22"/>
          <w:szCs w:val="22"/>
        </w:rPr>
        <w:t>Λεβαδέων</w:t>
      </w:r>
      <w:proofErr w:type="spellEnd"/>
      <w:r w:rsidRPr="009C1B7C">
        <w:rPr>
          <w:rFonts w:asciiTheme="minorHAnsi" w:eastAsia="Arial" w:hAnsiTheme="minorHAnsi" w:cstheme="minorHAnsi"/>
          <w:sz w:val="22"/>
          <w:szCs w:val="22"/>
        </w:rPr>
        <w:t xml:space="preserve"> με το υπ </w:t>
      </w:r>
      <w:proofErr w:type="spellStart"/>
      <w:r w:rsidRPr="009C1B7C">
        <w:rPr>
          <w:rFonts w:asciiTheme="minorHAnsi" w:eastAsia="Arial" w:hAnsiTheme="minorHAnsi" w:cstheme="minorHAnsi"/>
          <w:sz w:val="22"/>
          <w:szCs w:val="22"/>
        </w:rPr>
        <w:t>αρίθμ</w:t>
      </w:r>
      <w:proofErr w:type="spellEnd"/>
      <w:r w:rsidRPr="009C1B7C">
        <w:rPr>
          <w:rFonts w:asciiTheme="minorHAnsi" w:eastAsia="Arial" w:hAnsiTheme="minorHAnsi" w:cstheme="minorHAnsi"/>
          <w:sz w:val="22"/>
          <w:szCs w:val="22"/>
        </w:rPr>
        <w:t>. 39853/8-7-2022 έγγραφο.</w:t>
      </w:r>
    </w:p>
    <w:p w:rsidR="004956F9" w:rsidRPr="009C1B7C" w:rsidRDefault="004956F9" w:rsidP="009C1B7C">
      <w:pPr>
        <w:pStyle w:val="28"/>
        <w:numPr>
          <w:ilvl w:val="0"/>
          <w:numId w:val="43"/>
        </w:numPr>
        <w:suppressAutoHyphens w:val="0"/>
        <w:spacing w:line="240" w:lineRule="auto"/>
        <w:ind w:left="360" w:firstLine="0"/>
        <w:rPr>
          <w:rFonts w:asciiTheme="minorHAnsi" w:eastAsia="Arial" w:hAnsiTheme="minorHAnsi" w:cstheme="minorHAnsi"/>
          <w:b/>
          <w:sz w:val="22"/>
          <w:szCs w:val="22"/>
        </w:rPr>
      </w:pPr>
      <w:r w:rsidRPr="009C1B7C">
        <w:rPr>
          <w:rFonts w:asciiTheme="minorHAnsi" w:eastAsia="Arial" w:hAnsiTheme="minorHAnsi" w:cstheme="minorHAnsi"/>
          <w:sz w:val="22"/>
          <w:szCs w:val="22"/>
        </w:rPr>
        <w:lastRenderedPageBreak/>
        <w:t xml:space="preserve">Την  υπ </w:t>
      </w:r>
      <w:proofErr w:type="spellStart"/>
      <w:r w:rsidRPr="009C1B7C">
        <w:rPr>
          <w:rFonts w:asciiTheme="minorHAnsi" w:eastAsia="Arial" w:hAnsiTheme="minorHAnsi" w:cstheme="minorHAnsi"/>
          <w:sz w:val="22"/>
          <w:szCs w:val="22"/>
        </w:rPr>
        <w:t>αριθμ</w:t>
      </w:r>
      <w:proofErr w:type="spellEnd"/>
      <w:r w:rsidRPr="009C1B7C">
        <w:rPr>
          <w:rFonts w:asciiTheme="minorHAnsi" w:eastAsia="Arial" w:hAnsiTheme="minorHAnsi" w:cstheme="minorHAnsi"/>
          <w:sz w:val="22"/>
          <w:szCs w:val="22"/>
        </w:rPr>
        <w:t xml:space="preserve">. 13612/02-08-2022 σύμβαση με ΑΔΑΜ 22SYMV011051855 2022-08-04. ύψους 172.385,00€ πλέον ΦΠΑ 24% υπογράφηκε στις 02-08-2022 μεταξύ του Δήμου </w:t>
      </w:r>
      <w:proofErr w:type="spellStart"/>
      <w:r w:rsidRPr="009C1B7C">
        <w:rPr>
          <w:rFonts w:asciiTheme="minorHAnsi" w:eastAsia="Arial" w:hAnsiTheme="minorHAnsi" w:cstheme="minorHAnsi"/>
          <w:sz w:val="22"/>
          <w:szCs w:val="22"/>
        </w:rPr>
        <w:t>Λεβαδέων</w:t>
      </w:r>
      <w:proofErr w:type="spellEnd"/>
      <w:r w:rsidRPr="009C1B7C">
        <w:rPr>
          <w:rFonts w:asciiTheme="minorHAnsi" w:eastAsia="Arial" w:hAnsiTheme="minorHAnsi" w:cstheme="minorHAnsi"/>
          <w:sz w:val="22"/>
          <w:szCs w:val="22"/>
        </w:rPr>
        <w:t xml:space="preserve"> και του οικονομικού φορέα «ΓΑΙΑ ΑΕ ΜΕΛΕΤΩΝ Δ. ΜΑΜΟΥΝΗΣ &amp; ΣΙΑ</w:t>
      </w:r>
      <w:r w:rsidRPr="009C1B7C">
        <w:rPr>
          <w:rFonts w:asciiTheme="minorHAnsi" w:eastAsia="Arial" w:hAnsiTheme="minorHAnsi" w:cstheme="minorHAnsi"/>
          <w:b/>
          <w:sz w:val="22"/>
          <w:szCs w:val="22"/>
        </w:rPr>
        <w:t>» για την εκπόνηση της ανωτέρω μελέτης.</w:t>
      </w:r>
    </w:p>
    <w:p w:rsidR="004956F9" w:rsidRPr="009C1B7C" w:rsidRDefault="004956F9" w:rsidP="009C1B7C">
      <w:pPr>
        <w:pStyle w:val="28"/>
        <w:numPr>
          <w:ilvl w:val="0"/>
          <w:numId w:val="43"/>
        </w:numPr>
        <w:suppressAutoHyphens w:val="0"/>
        <w:spacing w:line="240" w:lineRule="auto"/>
        <w:ind w:left="360" w:firstLine="0"/>
        <w:rPr>
          <w:rFonts w:asciiTheme="minorHAnsi" w:eastAsia="Arial" w:hAnsiTheme="minorHAnsi" w:cstheme="minorHAnsi"/>
          <w:b/>
          <w:sz w:val="22"/>
          <w:szCs w:val="22"/>
        </w:rPr>
      </w:pPr>
      <w:r w:rsidRPr="009C1B7C">
        <w:rPr>
          <w:rFonts w:asciiTheme="minorHAnsi" w:eastAsia="Arial" w:hAnsiTheme="minorHAnsi" w:cstheme="minorHAnsi"/>
          <w:sz w:val="22"/>
          <w:szCs w:val="22"/>
        </w:rPr>
        <w:t xml:space="preserve">την υπ </w:t>
      </w:r>
      <w:proofErr w:type="spellStart"/>
      <w:r w:rsidRPr="009C1B7C">
        <w:rPr>
          <w:rFonts w:asciiTheme="minorHAnsi" w:eastAsia="Arial" w:hAnsiTheme="minorHAnsi" w:cstheme="minorHAnsi"/>
          <w:sz w:val="22"/>
          <w:szCs w:val="22"/>
        </w:rPr>
        <w:t>αρίθμ</w:t>
      </w:r>
      <w:proofErr w:type="spellEnd"/>
      <w:r w:rsidRPr="009C1B7C">
        <w:rPr>
          <w:rFonts w:asciiTheme="minorHAnsi" w:eastAsia="Arial" w:hAnsiTheme="minorHAnsi" w:cstheme="minorHAnsi"/>
          <w:sz w:val="22"/>
          <w:szCs w:val="22"/>
        </w:rPr>
        <w:t xml:space="preserve">. 171/27-7-2023 απόφαση του Δημοτικού Συμβουλίου Δήμου </w:t>
      </w:r>
      <w:proofErr w:type="spellStart"/>
      <w:r w:rsidRPr="009C1B7C">
        <w:rPr>
          <w:rFonts w:asciiTheme="minorHAnsi" w:eastAsia="Arial" w:hAnsiTheme="minorHAnsi" w:cstheme="minorHAnsi"/>
          <w:sz w:val="22"/>
          <w:szCs w:val="22"/>
        </w:rPr>
        <w:t>Λεβαδέων</w:t>
      </w:r>
      <w:proofErr w:type="spellEnd"/>
      <w:r w:rsidRPr="009C1B7C">
        <w:rPr>
          <w:rFonts w:asciiTheme="minorHAnsi" w:eastAsia="Arial" w:hAnsiTheme="minorHAnsi" w:cstheme="minorHAnsi"/>
          <w:sz w:val="22"/>
          <w:szCs w:val="22"/>
        </w:rPr>
        <w:t xml:space="preserve"> εγκρίθηκε η</w:t>
      </w:r>
      <w:r w:rsidR="009C1B7C">
        <w:rPr>
          <w:rFonts w:asciiTheme="minorHAnsi" w:eastAsia="Arial" w:hAnsiTheme="minorHAnsi" w:cstheme="minorHAnsi"/>
          <w:sz w:val="22"/>
          <w:szCs w:val="22"/>
        </w:rPr>
        <w:t xml:space="preserve"> 2</w:t>
      </w:r>
      <w:r w:rsidRPr="009C1B7C">
        <w:rPr>
          <w:rFonts w:asciiTheme="minorHAnsi" w:eastAsia="Arial" w:hAnsiTheme="minorHAnsi" w:cstheme="minorHAnsi"/>
          <w:sz w:val="22"/>
          <w:szCs w:val="22"/>
          <w:vertAlign w:val="superscript"/>
        </w:rPr>
        <w:t>η</w:t>
      </w:r>
      <w:r w:rsidRPr="009C1B7C">
        <w:rPr>
          <w:rFonts w:asciiTheme="minorHAnsi" w:eastAsia="Arial" w:hAnsiTheme="minorHAnsi" w:cstheme="minorHAnsi"/>
          <w:sz w:val="22"/>
          <w:szCs w:val="22"/>
        </w:rPr>
        <w:t xml:space="preserve"> παράταση του συμβατικού χρόνου κατά τρείς μήνες (3) ήτοι ως τις 02/11/2023</w:t>
      </w:r>
    </w:p>
    <w:p w:rsidR="00F03F3C" w:rsidRPr="009C1B7C" w:rsidRDefault="00F03F3C" w:rsidP="009C1B7C">
      <w:pPr>
        <w:widowControl w:val="0"/>
        <w:numPr>
          <w:ilvl w:val="0"/>
          <w:numId w:val="16"/>
        </w:numPr>
        <w:tabs>
          <w:tab w:val="center" w:pos="8460"/>
        </w:tabs>
        <w:spacing w:before="100" w:beforeAutospacing="1"/>
        <w:ind w:left="567" w:hanging="284"/>
        <w:jc w:val="both"/>
        <w:rPr>
          <w:rFonts w:asciiTheme="minorHAnsi" w:hAnsiTheme="minorHAnsi" w:cstheme="minorHAnsi"/>
          <w:sz w:val="22"/>
          <w:szCs w:val="22"/>
        </w:rPr>
      </w:pPr>
      <w:r w:rsidRPr="009C1B7C">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F03F3C" w:rsidRPr="009C1B7C" w:rsidRDefault="00F03F3C" w:rsidP="009C1B7C">
      <w:pPr>
        <w:pStyle w:val="af9"/>
        <w:ind w:left="567" w:hanging="284"/>
        <w:rPr>
          <w:rFonts w:asciiTheme="minorHAnsi" w:hAnsiTheme="minorHAnsi" w:cstheme="minorHAnsi"/>
          <w:i/>
          <w:sz w:val="22"/>
          <w:szCs w:val="22"/>
        </w:rPr>
      </w:pPr>
    </w:p>
    <w:p w:rsidR="00F03F3C" w:rsidRPr="009C1B7C" w:rsidRDefault="00F03F3C" w:rsidP="009C1B7C">
      <w:pPr>
        <w:pStyle w:val="ad"/>
        <w:numPr>
          <w:ilvl w:val="0"/>
          <w:numId w:val="16"/>
        </w:numPr>
        <w:spacing w:line="360" w:lineRule="auto"/>
        <w:ind w:left="567" w:hanging="284"/>
        <w:rPr>
          <w:rFonts w:asciiTheme="minorHAnsi" w:hAnsiTheme="minorHAnsi" w:cstheme="minorHAnsi"/>
          <w:sz w:val="22"/>
          <w:szCs w:val="22"/>
        </w:rPr>
      </w:pPr>
      <w:r w:rsidRPr="009C1B7C">
        <w:rPr>
          <w:rFonts w:asciiTheme="minorHAnsi" w:hAnsiTheme="minorHAnsi" w:cstheme="minorHAnsi"/>
          <w:color w:val="000000"/>
          <w:sz w:val="22"/>
          <w:szCs w:val="22"/>
        </w:rPr>
        <w:t xml:space="preserve">  </w:t>
      </w:r>
      <w:r w:rsidRPr="009C1B7C">
        <w:rPr>
          <w:rFonts w:asciiTheme="minorHAnsi" w:eastAsia="SimSun" w:hAnsiTheme="minorHAnsi" w:cstheme="minorHAnsi"/>
          <w:bCs/>
          <w:color w:val="00000A"/>
          <w:kern w:val="1"/>
          <w:sz w:val="22"/>
          <w:szCs w:val="22"/>
          <w:lang w:bidi="hi-IN"/>
        </w:rPr>
        <w:t xml:space="preserve"> </w:t>
      </w:r>
      <w:r w:rsidRPr="009C1B7C">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F03F3C" w:rsidRPr="009C1B7C" w:rsidRDefault="00F03F3C" w:rsidP="00F03F3C">
      <w:pPr>
        <w:spacing w:line="120" w:lineRule="exact"/>
        <w:rPr>
          <w:rFonts w:asciiTheme="minorHAnsi" w:hAnsiTheme="minorHAnsi" w:cstheme="minorHAnsi"/>
          <w:sz w:val="22"/>
          <w:szCs w:val="22"/>
        </w:rPr>
      </w:pPr>
    </w:p>
    <w:p w:rsidR="00F03F3C" w:rsidRPr="009C1B7C" w:rsidRDefault="00F03F3C" w:rsidP="009C1B7C">
      <w:pPr>
        <w:tabs>
          <w:tab w:val="center" w:pos="8460"/>
        </w:tabs>
        <w:jc w:val="center"/>
        <w:rPr>
          <w:rFonts w:asciiTheme="minorHAnsi" w:eastAsia="Arial" w:hAnsiTheme="minorHAnsi" w:cstheme="minorHAnsi"/>
          <w:b/>
          <w:bCs/>
          <w:sz w:val="22"/>
          <w:szCs w:val="22"/>
        </w:rPr>
      </w:pPr>
      <w:r w:rsidRPr="009C1B7C">
        <w:rPr>
          <w:rFonts w:asciiTheme="minorHAnsi" w:eastAsia="Arial" w:hAnsiTheme="minorHAnsi" w:cstheme="minorHAnsi"/>
          <w:b/>
          <w:bCs/>
          <w:sz w:val="22"/>
          <w:szCs w:val="22"/>
        </w:rPr>
        <w:t xml:space="preserve">ΑΠΟΦΑΣΙΖΕΙ </w:t>
      </w:r>
      <w:r w:rsidR="00F704DD" w:rsidRPr="009C1B7C">
        <w:rPr>
          <w:rFonts w:asciiTheme="minorHAnsi" w:eastAsia="Arial" w:hAnsiTheme="minorHAnsi" w:cstheme="minorHAnsi"/>
          <w:b/>
          <w:bCs/>
          <w:sz w:val="22"/>
          <w:szCs w:val="22"/>
        </w:rPr>
        <w:t xml:space="preserve"> </w:t>
      </w:r>
      <w:r w:rsidR="001746AD" w:rsidRPr="009C1B7C">
        <w:rPr>
          <w:rFonts w:asciiTheme="minorHAnsi" w:eastAsia="Arial" w:hAnsiTheme="minorHAnsi" w:cstheme="minorHAnsi"/>
          <w:b/>
          <w:bCs/>
          <w:sz w:val="22"/>
          <w:szCs w:val="22"/>
        </w:rPr>
        <w:t>ΟΜΟΦΩΝΑ</w:t>
      </w:r>
    </w:p>
    <w:p w:rsidR="00F03F3C" w:rsidRPr="009C1B7C" w:rsidRDefault="00F03F3C" w:rsidP="00F03F3C">
      <w:pPr>
        <w:tabs>
          <w:tab w:val="center" w:pos="8460"/>
        </w:tabs>
        <w:jc w:val="both"/>
        <w:rPr>
          <w:rFonts w:asciiTheme="minorHAnsi" w:hAnsiTheme="minorHAnsi" w:cstheme="minorHAnsi"/>
          <w:sz w:val="22"/>
          <w:szCs w:val="22"/>
        </w:rPr>
      </w:pPr>
    </w:p>
    <w:p w:rsidR="004956F9" w:rsidRDefault="004956F9" w:rsidP="004956F9">
      <w:pPr>
        <w:spacing w:line="276" w:lineRule="auto"/>
        <w:jc w:val="both"/>
        <w:rPr>
          <w:rFonts w:asciiTheme="minorHAnsi" w:eastAsia="Arial Unicode MS" w:hAnsiTheme="minorHAnsi" w:cstheme="minorHAnsi"/>
          <w:sz w:val="22"/>
          <w:szCs w:val="22"/>
        </w:rPr>
      </w:pPr>
      <w:r w:rsidRPr="009C1B7C">
        <w:rPr>
          <w:rFonts w:asciiTheme="minorHAnsi" w:eastAsia="Dotum" w:hAnsiTheme="minorHAnsi" w:cstheme="minorHAnsi"/>
          <w:b/>
          <w:bCs/>
          <w:spacing w:val="-3"/>
          <w:sz w:val="22"/>
          <w:szCs w:val="22"/>
          <w:shd w:val="clear" w:color="auto" w:fill="FFFFFF"/>
          <w:lang w:eastAsia="el-GR"/>
        </w:rPr>
        <w:t xml:space="preserve">Εγκρίνει </w:t>
      </w:r>
      <w:r w:rsidRPr="009C1B7C">
        <w:rPr>
          <w:rFonts w:asciiTheme="minorHAnsi" w:eastAsia="Dotum" w:hAnsiTheme="minorHAnsi" w:cstheme="minorHAnsi"/>
          <w:bCs/>
          <w:spacing w:val="-3"/>
          <w:sz w:val="22"/>
          <w:szCs w:val="22"/>
          <w:shd w:val="clear" w:color="auto" w:fill="FFFFFF"/>
          <w:lang w:eastAsia="el-GR"/>
        </w:rPr>
        <w:t>την</w:t>
      </w:r>
      <w:r w:rsidRPr="009C1B7C">
        <w:rPr>
          <w:rFonts w:asciiTheme="minorHAnsi" w:eastAsia="Dotum" w:hAnsiTheme="minorHAnsi" w:cstheme="minorHAnsi"/>
          <w:b/>
          <w:bCs/>
          <w:spacing w:val="-3"/>
          <w:sz w:val="22"/>
          <w:szCs w:val="22"/>
          <w:shd w:val="clear" w:color="auto" w:fill="FFFFFF"/>
          <w:lang w:eastAsia="el-GR"/>
        </w:rPr>
        <w:t xml:space="preserve"> 3</w:t>
      </w:r>
      <w:r w:rsidRPr="009C1B7C">
        <w:rPr>
          <w:rFonts w:asciiTheme="minorHAnsi" w:eastAsia="Dotum" w:hAnsiTheme="minorHAnsi" w:cstheme="minorHAnsi"/>
          <w:bCs/>
          <w:spacing w:val="-3"/>
          <w:sz w:val="22"/>
          <w:szCs w:val="22"/>
          <w:shd w:val="clear" w:color="auto" w:fill="FFFFFF"/>
          <w:vertAlign w:val="superscript"/>
          <w:lang w:eastAsia="el-GR"/>
        </w:rPr>
        <w:t>η</w:t>
      </w:r>
      <w:r w:rsidRPr="009C1B7C">
        <w:rPr>
          <w:rFonts w:asciiTheme="minorHAnsi" w:eastAsia="Dotum" w:hAnsiTheme="minorHAnsi" w:cstheme="minorHAnsi"/>
          <w:b/>
          <w:bCs/>
          <w:spacing w:val="-3"/>
          <w:sz w:val="22"/>
          <w:szCs w:val="22"/>
          <w:shd w:val="clear" w:color="auto" w:fill="FFFFFF"/>
          <w:lang w:eastAsia="el-GR"/>
        </w:rPr>
        <w:t xml:space="preserve"> </w:t>
      </w:r>
      <w:r w:rsidRPr="009C1B7C">
        <w:rPr>
          <w:rFonts w:asciiTheme="minorHAnsi" w:eastAsia="Arial Unicode MS" w:hAnsiTheme="minorHAnsi" w:cstheme="minorHAnsi"/>
          <w:color w:val="1B1B1B"/>
          <w:sz w:val="22"/>
          <w:szCs w:val="22"/>
        </w:rPr>
        <w:t xml:space="preserve">παράταση προθεσμίας   </w:t>
      </w:r>
      <w:r w:rsidRPr="009C1B7C">
        <w:rPr>
          <w:rFonts w:asciiTheme="minorHAnsi" w:eastAsia="Arial Unicode MS" w:hAnsiTheme="minorHAnsi" w:cstheme="minorHAnsi"/>
          <w:sz w:val="22"/>
          <w:szCs w:val="22"/>
        </w:rPr>
        <w:t xml:space="preserve">του συμβατικού χρόνου εκπόνησης της μελέτης με τίτλο «Εκπόνηση Μελετών και </w:t>
      </w:r>
      <w:proofErr w:type="spellStart"/>
      <w:r w:rsidRPr="009C1B7C">
        <w:rPr>
          <w:rFonts w:asciiTheme="minorHAnsi" w:eastAsia="Arial Unicode MS" w:hAnsiTheme="minorHAnsi" w:cstheme="minorHAnsi"/>
          <w:sz w:val="22"/>
          <w:szCs w:val="22"/>
        </w:rPr>
        <w:t>Τεύχων</w:t>
      </w:r>
      <w:proofErr w:type="spellEnd"/>
      <w:r w:rsidRPr="009C1B7C">
        <w:rPr>
          <w:rFonts w:asciiTheme="minorHAnsi" w:eastAsia="Arial Unicode MS" w:hAnsiTheme="minorHAnsi" w:cstheme="minorHAnsi"/>
          <w:sz w:val="22"/>
          <w:szCs w:val="22"/>
        </w:rPr>
        <w:t xml:space="preserve"> Δημοπράτησης για την υλοποίηση Μέτρων και Μέσων Πυροπροστασίας στις Σχολικές Μονάδες του Δήμου </w:t>
      </w:r>
      <w:proofErr w:type="spellStart"/>
      <w:r w:rsidRPr="009C1B7C">
        <w:rPr>
          <w:rFonts w:asciiTheme="minorHAnsi" w:eastAsia="Arial Unicode MS" w:hAnsiTheme="minorHAnsi" w:cstheme="minorHAnsi"/>
          <w:sz w:val="22"/>
          <w:szCs w:val="22"/>
        </w:rPr>
        <w:t>Λεβαδέων</w:t>
      </w:r>
      <w:proofErr w:type="spellEnd"/>
      <w:r w:rsidRPr="009C1B7C">
        <w:rPr>
          <w:rFonts w:asciiTheme="minorHAnsi" w:eastAsia="Arial Unicode MS" w:hAnsiTheme="minorHAnsi" w:cstheme="minorHAnsi"/>
          <w:sz w:val="22"/>
          <w:szCs w:val="22"/>
        </w:rPr>
        <w:t>»</w:t>
      </w:r>
      <w:r w:rsidRPr="009C1B7C">
        <w:rPr>
          <w:rFonts w:asciiTheme="minorHAnsi" w:eastAsia="Arial" w:hAnsiTheme="minorHAnsi" w:cstheme="minorHAnsi"/>
          <w:sz w:val="22"/>
          <w:szCs w:val="22"/>
        </w:rPr>
        <w:t xml:space="preserve">, </w:t>
      </w:r>
      <w:r w:rsidRPr="009C1B7C">
        <w:rPr>
          <w:rFonts w:asciiTheme="minorHAnsi" w:eastAsia="Arial Unicode MS" w:hAnsiTheme="minorHAnsi" w:cstheme="minorHAnsi"/>
          <w:sz w:val="22"/>
          <w:szCs w:val="22"/>
        </w:rPr>
        <w:t>για τρεις  (3)  μήνες ήτοι</w:t>
      </w:r>
      <w:r w:rsidRPr="009C1B7C">
        <w:rPr>
          <w:rFonts w:asciiTheme="minorHAnsi" w:eastAsia="Arial Unicode MS" w:hAnsiTheme="minorHAnsi" w:cstheme="minorHAnsi"/>
          <w:b/>
          <w:sz w:val="22"/>
          <w:szCs w:val="22"/>
        </w:rPr>
        <w:t xml:space="preserve">  </w:t>
      </w:r>
      <w:r w:rsidRPr="009C1B7C">
        <w:rPr>
          <w:rFonts w:asciiTheme="minorHAnsi" w:eastAsia="Arial Unicode MS" w:hAnsiTheme="minorHAnsi" w:cstheme="minorHAnsi"/>
          <w:sz w:val="22"/>
          <w:szCs w:val="22"/>
        </w:rPr>
        <w:t xml:space="preserve"> έως  και </w:t>
      </w:r>
      <w:r w:rsidRPr="009C1B7C">
        <w:rPr>
          <w:rFonts w:asciiTheme="minorHAnsi" w:eastAsia="Arial Unicode MS" w:hAnsiTheme="minorHAnsi" w:cstheme="minorHAnsi"/>
          <w:b/>
          <w:sz w:val="22"/>
          <w:szCs w:val="22"/>
        </w:rPr>
        <w:t>2-2</w:t>
      </w:r>
      <w:r w:rsidRPr="009C1B7C">
        <w:rPr>
          <w:rFonts w:asciiTheme="minorHAnsi" w:eastAsia="Arial Unicode MS" w:hAnsiTheme="minorHAnsi" w:cstheme="minorHAnsi"/>
          <w:sz w:val="22"/>
          <w:szCs w:val="22"/>
        </w:rPr>
        <w:t>-</w:t>
      </w:r>
      <w:r w:rsidRPr="009C1B7C">
        <w:rPr>
          <w:rFonts w:asciiTheme="minorHAnsi" w:eastAsia="Arial Unicode MS" w:hAnsiTheme="minorHAnsi" w:cstheme="minorHAnsi"/>
          <w:b/>
          <w:bCs/>
          <w:sz w:val="22"/>
          <w:szCs w:val="22"/>
        </w:rPr>
        <w:t xml:space="preserve">2024 , </w:t>
      </w:r>
      <w:r w:rsidRPr="009C1B7C">
        <w:rPr>
          <w:rFonts w:asciiTheme="minorHAnsi" w:eastAsia="Arial Unicode MS" w:hAnsiTheme="minorHAnsi" w:cstheme="minorHAnsi"/>
          <w:sz w:val="22"/>
          <w:szCs w:val="22"/>
        </w:rPr>
        <w:t xml:space="preserve"> για τους λόγους που αναφέρονται στο εισηγητικό μέρος  της παρούσης</w:t>
      </w:r>
    </w:p>
    <w:p w:rsidR="002739B4" w:rsidRPr="009C1B7C" w:rsidRDefault="002739B4" w:rsidP="004956F9">
      <w:pPr>
        <w:spacing w:line="276" w:lineRule="auto"/>
        <w:jc w:val="both"/>
        <w:rPr>
          <w:rFonts w:asciiTheme="minorHAnsi" w:eastAsia="Arial Unicode MS" w:hAnsiTheme="minorHAnsi" w:cstheme="minorHAnsi"/>
          <w:sz w:val="22"/>
          <w:szCs w:val="22"/>
        </w:rPr>
      </w:pPr>
    </w:p>
    <w:p w:rsidR="004B7001" w:rsidRPr="009C1B7C" w:rsidRDefault="004B7001" w:rsidP="009F7400">
      <w:pPr>
        <w:tabs>
          <w:tab w:val="left" w:pos="570"/>
        </w:tabs>
        <w:snapToGrid w:val="0"/>
        <w:ind w:right="57"/>
        <w:jc w:val="center"/>
        <w:rPr>
          <w:rFonts w:asciiTheme="minorHAnsi" w:eastAsia="Arial" w:hAnsiTheme="minorHAnsi" w:cstheme="minorHAnsi"/>
          <w:b/>
          <w:sz w:val="22"/>
          <w:szCs w:val="22"/>
        </w:rPr>
      </w:pPr>
      <w:r w:rsidRPr="009C1B7C">
        <w:rPr>
          <w:rFonts w:asciiTheme="minorHAnsi" w:eastAsia="Arial" w:hAnsiTheme="minorHAnsi" w:cstheme="minorHAnsi"/>
          <w:b/>
          <w:sz w:val="22"/>
          <w:szCs w:val="22"/>
        </w:rPr>
        <w:t>Η παρούσα απόφαση πήρε τον αριθμό</w:t>
      </w:r>
      <w:r w:rsidR="007177A0" w:rsidRPr="009C1B7C">
        <w:rPr>
          <w:rFonts w:asciiTheme="minorHAnsi" w:eastAsia="Arial" w:hAnsiTheme="minorHAnsi" w:cstheme="minorHAnsi"/>
          <w:b/>
          <w:sz w:val="22"/>
          <w:szCs w:val="22"/>
        </w:rPr>
        <w:t xml:space="preserve"> </w:t>
      </w:r>
      <w:r w:rsidR="00373911" w:rsidRPr="009C1B7C">
        <w:rPr>
          <w:rFonts w:asciiTheme="minorHAnsi" w:eastAsia="Arial" w:hAnsiTheme="minorHAnsi" w:cstheme="minorHAnsi"/>
          <w:b/>
          <w:sz w:val="22"/>
          <w:szCs w:val="22"/>
        </w:rPr>
        <w:t>2</w:t>
      </w:r>
      <w:r w:rsidR="004C3AA6" w:rsidRPr="009C1B7C">
        <w:rPr>
          <w:rFonts w:asciiTheme="minorHAnsi" w:eastAsia="Arial" w:hAnsiTheme="minorHAnsi" w:cstheme="minorHAnsi"/>
          <w:b/>
          <w:sz w:val="22"/>
          <w:szCs w:val="22"/>
        </w:rPr>
        <w:t>3</w:t>
      </w:r>
      <w:r w:rsidR="004956F9" w:rsidRPr="009C1B7C">
        <w:rPr>
          <w:rFonts w:asciiTheme="minorHAnsi" w:eastAsia="Arial" w:hAnsiTheme="minorHAnsi" w:cstheme="minorHAnsi"/>
          <w:b/>
          <w:sz w:val="22"/>
          <w:szCs w:val="22"/>
        </w:rPr>
        <w:t>5</w:t>
      </w:r>
      <w:r w:rsidR="007177A0" w:rsidRPr="009C1B7C">
        <w:rPr>
          <w:rFonts w:asciiTheme="minorHAnsi" w:eastAsia="Arial" w:hAnsiTheme="minorHAnsi" w:cstheme="minorHAnsi"/>
          <w:b/>
          <w:sz w:val="22"/>
          <w:szCs w:val="22"/>
        </w:rPr>
        <w:t>/2023</w:t>
      </w:r>
    </w:p>
    <w:p w:rsidR="00E41953" w:rsidRPr="009C1B7C" w:rsidRDefault="00E41953" w:rsidP="009F7400">
      <w:pPr>
        <w:tabs>
          <w:tab w:val="left" w:pos="570"/>
        </w:tabs>
        <w:snapToGrid w:val="0"/>
        <w:ind w:right="57"/>
        <w:jc w:val="center"/>
        <w:rPr>
          <w:rFonts w:asciiTheme="minorHAnsi" w:hAnsiTheme="minorHAnsi" w:cstheme="minorHAnsi"/>
          <w:sz w:val="22"/>
          <w:szCs w:val="22"/>
        </w:rPr>
      </w:pPr>
    </w:p>
    <w:p w:rsidR="002739B4" w:rsidRPr="00026157" w:rsidRDefault="002739B4" w:rsidP="002739B4">
      <w:pPr>
        <w:tabs>
          <w:tab w:val="center" w:pos="8460"/>
        </w:tabs>
        <w:spacing w:after="198" w:line="360" w:lineRule="auto"/>
        <w:contextualSpacing/>
        <w:rPr>
          <w:rFonts w:asciiTheme="minorHAnsi" w:hAnsiTheme="minorHAnsi" w:cstheme="minorHAnsi"/>
          <w:sz w:val="22"/>
          <w:szCs w:val="22"/>
        </w:rPr>
      </w:pPr>
      <w:r w:rsidRPr="00026157">
        <w:rPr>
          <w:rFonts w:asciiTheme="minorHAnsi" w:eastAsia="Arial" w:hAnsiTheme="minorHAnsi" w:cstheme="minorHAnsi"/>
          <w:b/>
          <w:bCs/>
          <w:sz w:val="22"/>
          <w:szCs w:val="22"/>
        </w:rPr>
        <w:t>Ο ασκών χρέη Π</w:t>
      </w:r>
      <w:r w:rsidRPr="00026157">
        <w:rPr>
          <w:rFonts w:asciiTheme="minorHAnsi" w:hAnsiTheme="minorHAnsi" w:cstheme="minorHAnsi"/>
          <w:b/>
          <w:bCs/>
          <w:sz w:val="22"/>
          <w:szCs w:val="22"/>
        </w:rPr>
        <w:t>ροέδρου  του Δ.Σ.</w:t>
      </w:r>
    </w:p>
    <w:p w:rsidR="002739B4" w:rsidRPr="00026157" w:rsidRDefault="002739B4" w:rsidP="002739B4">
      <w:pPr>
        <w:tabs>
          <w:tab w:val="center" w:pos="8460"/>
        </w:tabs>
        <w:spacing w:after="198" w:line="360" w:lineRule="auto"/>
        <w:contextualSpacing/>
        <w:rPr>
          <w:rFonts w:asciiTheme="minorHAnsi" w:hAnsiTheme="minorHAnsi" w:cstheme="minorHAnsi"/>
          <w:b/>
          <w:bCs/>
          <w:sz w:val="22"/>
          <w:szCs w:val="22"/>
        </w:rPr>
      </w:pPr>
    </w:p>
    <w:p w:rsidR="002739B4" w:rsidRPr="00026157" w:rsidRDefault="002739B4" w:rsidP="002739B4">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r w:rsidRPr="00026157">
        <w:rPr>
          <w:rFonts w:asciiTheme="minorHAnsi" w:eastAsia="Calibri" w:hAnsiTheme="minorHAnsi" w:cstheme="minorHAnsi"/>
          <w:b/>
          <w:color w:val="000000"/>
          <w:sz w:val="22"/>
          <w:szCs w:val="22"/>
        </w:rPr>
        <w:t xml:space="preserve">Αθανάσιος </w:t>
      </w:r>
      <w:proofErr w:type="spellStart"/>
      <w:r w:rsidRPr="00026157">
        <w:rPr>
          <w:rFonts w:asciiTheme="minorHAnsi" w:eastAsia="Calibri" w:hAnsiTheme="minorHAnsi" w:cstheme="minorHAnsi"/>
          <w:b/>
          <w:color w:val="000000"/>
          <w:sz w:val="22"/>
          <w:szCs w:val="22"/>
        </w:rPr>
        <w:t>Καλογρηάς</w:t>
      </w:r>
      <w:proofErr w:type="spellEnd"/>
    </w:p>
    <w:p w:rsidR="00280A56" w:rsidRPr="009C1B7C" w:rsidRDefault="004B7001" w:rsidP="00280A56">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9C1B7C">
        <w:rPr>
          <w:rFonts w:asciiTheme="minorHAnsi" w:eastAsia="Arial" w:hAnsiTheme="minorHAnsi" w:cstheme="minorHAnsi"/>
          <w:b/>
          <w:iCs/>
          <w:color w:val="00000A"/>
          <w:sz w:val="22"/>
          <w:szCs w:val="22"/>
        </w:rPr>
        <w:t xml:space="preserve">        </w:t>
      </w:r>
      <w:r w:rsidR="00280A56" w:rsidRPr="009C1B7C">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619"/>
        <w:gridCol w:w="464"/>
        <w:gridCol w:w="3673"/>
        <w:gridCol w:w="5390"/>
      </w:tblGrid>
      <w:tr w:rsidR="009C1B7C" w:rsidRPr="009C1B7C" w:rsidTr="00BB36CD">
        <w:tc>
          <w:tcPr>
            <w:tcW w:w="619" w:type="dxa"/>
          </w:tcPr>
          <w:p w:rsidR="009C1B7C" w:rsidRPr="009C1B7C" w:rsidRDefault="009C1B7C" w:rsidP="00F03907">
            <w:pPr>
              <w:snapToGrid w:val="0"/>
              <w:rPr>
                <w:rFonts w:asciiTheme="minorHAnsi" w:eastAsia="Arial" w:hAnsiTheme="minorHAnsi" w:cstheme="minorHAnsi"/>
                <w:sz w:val="22"/>
                <w:szCs w:val="22"/>
              </w:rPr>
            </w:pPr>
          </w:p>
        </w:tc>
        <w:tc>
          <w:tcPr>
            <w:tcW w:w="464" w:type="dxa"/>
          </w:tcPr>
          <w:p w:rsidR="009C1B7C" w:rsidRPr="009C1B7C" w:rsidRDefault="009C1B7C" w:rsidP="00F03907">
            <w:pPr>
              <w:snapToGrid w:val="0"/>
              <w:rPr>
                <w:rFonts w:asciiTheme="minorHAnsi" w:hAnsiTheme="minorHAnsi" w:cstheme="minorHAnsi"/>
                <w:sz w:val="22"/>
                <w:szCs w:val="22"/>
              </w:rPr>
            </w:pPr>
          </w:p>
        </w:tc>
        <w:tc>
          <w:tcPr>
            <w:tcW w:w="3673" w:type="dxa"/>
            <w:shd w:val="clear" w:color="auto" w:fill="auto"/>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c>
          <w:tcPr>
            <w:tcW w:w="5390" w:type="dxa"/>
            <w:shd w:val="clear" w:color="auto" w:fill="auto"/>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           ΠΙΣΤΟ ΑΠΟΣΠΑΣΜΑ</w:t>
            </w:r>
          </w:p>
        </w:tc>
      </w:tr>
      <w:tr w:rsidR="009C1B7C" w:rsidRPr="009C1B7C" w:rsidTr="00BB36CD">
        <w:tc>
          <w:tcPr>
            <w:tcW w:w="619" w:type="dxa"/>
          </w:tcPr>
          <w:p w:rsidR="009C1B7C" w:rsidRPr="009C1B7C" w:rsidRDefault="009C1B7C" w:rsidP="00F03907">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w:t>
            </w:r>
          </w:p>
        </w:tc>
        <w:tc>
          <w:tcPr>
            <w:tcW w:w="464" w:type="dxa"/>
          </w:tcPr>
          <w:p w:rsidR="009C1B7C" w:rsidRPr="009C1B7C" w:rsidRDefault="009C1B7C" w:rsidP="00F03907">
            <w:pPr>
              <w:snapToGrid w:val="0"/>
              <w:rPr>
                <w:rFonts w:asciiTheme="minorHAnsi" w:hAnsiTheme="minorHAnsi" w:cstheme="minorHAnsi"/>
                <w:sz w:val="22"/>
                <w:szCs w:val="22"/>
              </w:rPr>
            </w:pPr>
          </w:p>
        </w:tc>
        <w:tc>
          <w:tcPr>
            <w:tcW w:w="3673" w:type="dxa"/>
            <w:shd w:val="clear" w:color="auto" w:fill="auto"/>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Δήμου Ιωάννης </w:t>
            </w:r>
          </w:p>
        </w:tc>
        <w:tc>
          <w:tcPr>
            <w:tcW w:w="5390" w:type="dxa"/>
            <w:shd w:val="clear" w:color="auto" w:fill="auto"/>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          Λιβαδειά αυθημερόν </w:t>
            </w:r>
          </w:p>
        </w:tc>
      </w:tr>
      <w:tr w:rsidR="009C1B7C" w:rsidRPr="009C1B7C" w:rsidTr="00BB36CD">
        <w:tc>
          <w:tcPr>
            <w:tcW w:w="619" w:type="dxa"/>
          </w:tcPr>
          <w:p w:rsidR="009C1B7C" w:rsidRPr="009C1B7C" w:rsidRDefault="009C1B7C" w:rsidP="00F03907">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2</w:t>
            </w:r>
          </w:p>
        </w:tc>
        <w:tc>
          <w:tcPr>
            <w:tcW w:w="464" w:type="dxa"/>
          </w:tcPr>
          <w:p w:rsidR="009C1B7C" w:rsidRPr="009C1B7C" w:rsidRDefault="009C1B7C" w:rsidP="00F03907">
            <w:pPr>
              <w:snapToGrid w:val="0"/>
              <w:rPr>
                <w:rFonts w:asciiTheme="minorHAnsi" w:hAnsiTheme="minorHAnsi" w:cstheme="minorHAnsi"/>
                <w:sz w:val="22"/>
                <w:szCs w:val="22"/>
              </w:rPr>
            </w:pPr>
          </w:p>
        </w:tc>
        <w:tc>
          <w:tcPr>
            <w:tcW w:w="3673" w:type="dxa"/>
            <w:shd w:val="clear" w:color="auto" w:fill="auto"/>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Αποστόλου Ιωάννης</w:t>
            </w:r>
          </w:p>
        </w:tc>
        <w:tc>
          <w:tcPr>
            <w:tcW w:w="5390" w:type="dxa"/>
            <w:shd w:val="clear" w:color="auto" w:fill="auto"/>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             Ο Δήμαρχος </w:t>
            </w:r>
            <w:proofErr w:type="spellStart"/>
            <w:r w:rsidRPr="009C1B7C">
              <w:rPr>
                <w:rFonts w:asciiTheme="minorHAnsi" w:hAnsiTheme="minorHAnsi" w:cstheme="minorHAnsi"/>
                <w:sz w:val="22"/>
                <w:szCs w:val="22"/>
              </w:rPr>
              <w:t>Λεβαδέων</w:t>
            </w:r>
            <w:proofErr w:type="spellEnd"/>
          </w:p>
        </w:tc>
      </w:tr>
      <w:tr w:rsidR="009C1B7C" w:rsidRPr="009C1B7C" w:rsidTr="00BB36CD">
        <w:tc>
          <w:tcPr>
            <w:tcW w:w="619" w:type="dxa"/>
          </w:tcPr>
          <w:p w:rsidR="009C1B7C" w:rsidRPr="009C1B7C" w:rsidRDefault="009C1B7C" w:rsidP="00F03907">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3</w:t>
            </w:r>
          </w:p>
        </w:tc>
        <w:tc>
          <w:tcPr>
            <w:tcW w:w="464" w:type="dxa"/>
          </w:tcPr>
          <w:p w:rsidR="009C1B7C" w:rsidRPr="009C1B7C" w:rsidRDefault="009C1B7C" w:rsidP="00F03907">
            <w:pPr>
              <w:snapToGrid w:val="0"/>
              <w:rPr>
                <w:rFonts w:asciiTheme="minorHAnsi" w:hAnsiTheme="minorHAnsi" w:cstheme="minorHAnsi"/>
                <w:sz w:val="22"/>
                <w:szCs w:val="22"/>
              </w:rPr>
            </w:pPr>
          </w:p>
        </w:tc>
        <w:tc>
          <w:tcPr>
            <w:tcW w:w="3673" w:type="dxa"/>
            <w:shd w:val="clear" w:color="auto" w:fill="auto"/>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Μερτζάνης</w:t>
            </w:r>
            <w:proofErr w:type="spellEnd"/>
            <w:r w:rsidRPr="009C1B7C">
              <w:rPr>
                <w:rFonts w:asciiTheme="minorHAnsi" w:hAnsiTheme="minorHAnsi" w:cstheme="minorHAnsi"/>
                <w:sz w:val="22"/>
                <w:szCs w:val="22"/>
              </w:rPr>
              <w:t xml:space="preserve"> Κων/νος  </w:t>
            </w:r>
          </w:p>
        </w:tc>
        <w:tc>
          <w:tcPr>
            <w:tcW w:w="5390" w:type="dxa"/>
            <w:shd w:val="clear" w:color="auto" w:fill="auto"/>
          </w:tcPr>
          <w:p w:rsidR="009C1B7C" w:rsidRPr="009C1B7C" w:rsidRDefault="009C1B7C" w:rsidP="00F03907">
            <w:pPr>
              <w:snapToGrid w:val="0"/>
              <w:rPr>
                <w:rFonts w:asciiTheme="minorHAnsi" w:hAnsiTheme="minorHAnsi" w:cstheme="minorHAnsi"/>
                <w:sz w:val="22"/>
                <w:szCs w:val="22"/>
              </w:rPr>
            </w:pPr>
          </w:p>
        </w:tc>
      </w:tr>
      <w:tr w:rsidR="009C1B7C" w:rsidRPr="009C1B7C" w:rsidTr="00BB36CD">
        <w:tc>
          <w:tcPr>
            <w:tcW w:w="619" w:type="dxa"/>
          </w:tcPr>
          <w:p w:rsidR="009C1B7C" w:rsidRPr="009C1B7C" w:rsidRDefault="009C1B7C" w:rsidP="00F03907">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4</w:t>
            </w:r>
          </w:p>
        </w:tc>
        <w:tc>
          <w:tcPr>
            <w:tcW w:w="464" w:type="dxa"/>
          </w:tcPr>
          <w:p w:rsidR="009C1B7C" w:rsidRPr="009C1B7C" w:rsidRDefault="009C1B7C" w:rsidP="00F03907">
            <w:pPr>
              <w:snapToGrid w:val="0"/>
              <w:rPr>
                <w:rFonts w:asciiTheme="minorHAnsi" w:hAnsiTheme="minorHAnsi" w:cstheme="minorHAnsi"/>
                <w:sz w:val="22"/>
                <w:szCs w:val="22"/>
              </w:rPr>
            </w:pPr>
          </w:p>
        </w:tc>
        <w:tc>
          <w:tcPr>
            <w:tcW w:w="3673" w:type="dxa"/>
            <w:shd w:val="clear" w:color="auto" w:fill="auto"/>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Σαγιάννης</w:t>
            </w:r>
            <w:proofErr w:type="spellEnd"/>
            <w:r w:rsidRPr="009C1B7C">
              <w:rPr>
                <w:rFonts w:asciiTheme="minorHAnsi" w:hAnsiTheme="minorHAnsi" w:cstheme="minorHAnsi"/>
                <w:sz w:val="22"/>
                <w:szCs w:val="22"/>
              </w:rPr>
              <w:t xml:space="preserve"> Μιχαήλ  </w:t>
            </w:r>
          </w:p>
        </w:tc>
        <w:tc>
          <w:tcPr>
            <w:tcW w:w="5390" w:type="dxa"/>
            <w:shd w:val="clear" w:color="auto" w:fill="auto"/>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9C1B7C" w:rsidRPr="009C1B7C" w:rsidTr="00BB36CD">
        <w:tc>
          <w:tcPr>
            <w:tcW w:w="619" w:type="dxa"/>
          </w:tcPr>
          <w:p w:rsidR="009C1B7C" w:rsidRPr="009C1B7C" w:rsidRDefault="009C1B7C" w:rsidP="00F03907">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5</w:t>
            </w:r>
          </w:p>
        </w:tc>
        <w:tc>
          <w:tcPr>
            <w:tcW w:w="464" w:type="dxa"/>
          </w:tcPr>
          <w:p w:rsidR="009C1B7C" w:rsidRPr="009C1B7C" w:rsidRDefault="009C1B7C" w:rsidP="00F03907">
            <w:pPr>
              <w:snapToGrid w:val="0"/>
              <w:rPr>
                <w:rFonts w:asciiTheme="minorHAnsi" w:hAnsiTheme="minorHAnsi" w:cstheme="minorHAnsi"/>
                <w:sz w:val="22"/>
                <w:szCs w:val="22"/>
              </w:rPr>
            </w:pPr>
          </w:p>
        </w:tc>
        <w:tc>
          <w:tcPr>
            <w:tcW w:w="3673" w:type="dxa"/>
            <w:shd w:val="clear" w:color="auto" w:fill="auto"/>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Καπλάνης</w:t>
            </w:r>
            <w:proofErr w:type="spellEnd"/>
            <w:r w:rsidRPr="009C1B7C">
              <w:rPr>
                <w:rFonts w:asciiTheme="minorHAnsi" w:hAnsiTheme="minorHAnsi" w:cstheme="minorHAnsi"/>
                <w:sz w:val="22"/>
                <w:szCs w:val="22"/>
              </w:rPr>
              <w:t xml:space="preserve"> Κων/νος</w:t>
            </w:r>
          </w:p>
        </w:tc>
        <w:tc>
          <w:tcPr>
            <w:tcW w:w="5390" w:type="dxa"/>
            <w:shd w:val="clear" w:color="auto" w:fill="auto"/>
          </w:tcPr>
          <w:p w:rsidR="009C1B7C" w:rsidRPr="009C1B7C" w:rsidRDefault="009C1B7C" w:rsidP="00F03907">
            <w:pPr>
              <w:snapToGrid w:val="0"/>
              <w:rPr>
                <w:rFonts w:asciiTheme="minorHAnsi" w:hAnsiTheme="minorHAnsi" w:cstheme="minorHAnsi"/>
                <w:sz w:val="22"/>
                <w:szCs w:val="22"/>
              </w:rPr>
            </w:pPr>
            <w:r w:rsidRPr="009C1B7C">
              <w:rPr>
                <w:rFonts w:asciiTheme="minorHAnsi" w:eastAsia="Arial" w:hAnsiTheme="minorHAnsi" w:cstheme="minorHAnsi"/>
                <w:sz w:val="22"/>
                <w:szCs w:val="22"/>
              </w:rPr>
              <w:t xml:space="preserve">             ΙΩΑΝΝΗΣ .Δ. ΤΑΓΚΑΛΕΓΚΑΣ</w:t>
            </w:r>
          </w:p>
        </w:tc>
      </w:tr>
      <w:tr w:rsidR="009C1B7C" w:rsidRPr="009C1B7C" w:rsidTr="00BB36CD">
        <w:tc>
          <w:tcPr>
            <w:tcW w:w="619" w:type="dxa"/>
          </w:tcPr>
          <w:p w:rsidR="009C1B7C" w:rsidRPr="009C1B7C" w:rsidRDefault="009C1B7C" w:rsidP="00F03907">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6</w:t>
            </w:r>
          </w:p>
        </w:tc>
        <w:tc>
          <w:tcPr>
            <w:tcW w:w="464" w:type="dxa"/>
          </w:tcPr>
          <w:p w:rsidR="009C1B7C" w:rsidRPr="009C1B7C" w:rsidRDefault="009C1B7C" w:rsidP="00F03907">
            <w:pPr>
              <w:snapToGrid w:val="0"/>
              <w:rPr>
                <w:rFonts w:asciiTheme="minorHAnsi" w:hAnsiTheme="minorHAnsi" w:cstheme="minorHAnsi"/>
                <w:sz w:val="22"/>
                <w:szCs w:val="22"/>
              </w:rPr>
            </w:pPr>
          </w:p>
        </w:tc>
        <w:tc>
          <w:tcPr>
            <w:tcW w:w="3673" w:type="dxa"/>
            <w:shd w:val="clear" w:color="auto" w:fill="auto"/>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Τόλιας</w:t>
            </w:r>
            <w:proofErr w:type="spellEnd"/>
            <w:r w:rsidRPr="009C1B7C">
              <w:rPr>
                <w:rFonts w:asciiTheme="minorHAnsi" w:hAnsiTheme="minorHAnsi" w:cstheme="minorHAnsi"/>
                <w:sz w:val="22"/>
                <w:szCs w:val="22"/>
              </w:rPr>
              <w:t xml:space="preserve"> Δημήτριος</w:t>
            </w:r>
          </w:p>
        </w:tc>
        <w:tc>
          <w:tcPr>
            <w:tcW w:w="5390" w:type="dxa"/>
            <w:shd w:val="clear" w:color="auto" w:fill="auto"/>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9C1B7C" w:rsidRPr="009C1B7C" w:rsidTr="00BB36CD">
        <w:tc>
          <w:tcPr>
            <w:tcW w:w="619" w:type="dxa"/>
          </w:tcPr>
          <w:p w:rsidR="009C1B7C" w:rsidRPr="009C1B7C" w:rsidRDefault="009C1B7C" w:rsidP="00F03907">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7</w:t>
            </w:r>
          </w:p>
        </w:tc>
        <w:tc>
          <w:tcPr>
            <w:tcW w:w="464" w:type="dxa"/>
          </w:tcPr>
          <w:p w:rsidR="009C1B7C" w:rsidRPr="009C1B7C" w:rsidRDefault="009C1B7C" w:rsidP="00F03907">
            <w:pPr>
              <w:snapToGrid w:val="0"/>
              <w:rPr>
                <w:rFonts w:asciiTheme="minorHAnsi" w:hAnsiTheme="minorHAnsi" w:cstheme="minorHAnsi"/>
                <w:sz w:val="22"/>
                <w:szCs w:val="22"/>
              </w:rPr>
            </w:pPr>
          </w:p>
        </w:tc>
        <w:tc>
          <w:tcPr>
            <w:tcW w:w="3673" w:type="dxa"/>
            <w:shd w:val="clear" w:color="auto" w:fill="auto"/>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Τζουβάρας</w:t>
            </w:r>
            <w:proofErr w:type="spellEnd"/>
            <w:r w:rsidRPr="009C1B7C">
              <w:rPr>
                <w:rFonts w:asciiTheme="minorHAnsi" w:hAnsiTheme="minorHAnsi" w:cstheme="minorHAnsi"/>
                <w:sz w:val="22"/>
                <w:szCs w:val="22"/>
              </w:rPr>
              <w:t xml:space="preserve"> Νικόλαος</w:t>
            </w:r>
          </w:p>
        </w:tc>
        <w:tc>
          <w:tcPr>
            <w:tcW w:w="5390" w:type="dxa"/>
            <w:shd w:val="clear" w:color="auto" w:fill="auto"/>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9C1B7C" w:rsidRPr="009C1B7C" w:rsidTr="00BB36CD">
        <w:tc>
          <w:tcPr>
            <w:tcW w:w="619" w:type="dxa"/>
          </w:tcPr>
          <w:p w:rsidR="009C1B7C" w:rsidRPr="009C1B7C" w:rsidRDefault="009C1B7C" w:rsidP="00F03907">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8</w:t>
            </w:r>
          </w:p>
        </w:tc>
        <w:tc>
          <w:tcPr>
            <w:tcW w:w="464" w:type="dxa"/>
          </w:tcPr>
          <w:p w:rsidR="009C1B7C" w:rsidRPr="009C1B7C" w:rsidRDefault="009C1B7C" w:rsidP="00F03907">
            <w:pPr>
              <w:snapToGrid w:val="0"/>
              <w:rPr>
                <w:rFonts w:asciiTheme="minorHAnsi" w:hAnsiTheme="minorHAnsi" w:cstheme="minorHAnsi"/>
                <w:sz w:val="22"/>
                <w:szCs w:val="22"/>
              </w:rPr>
            </w:pPr>
          </w:p>
        </w:tc>
        <w:tc>
          <w:tcPr>
            <w:tcW w:w="3673" w:type="dxa"/>
            <w:shd w:val="clear" w:color="auto" w:fill="auto"/>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roofErr w:type="spellStart"/>
            <w:r w:rsidRPr="009C1B7C">
              <w:rPr>
                <w:rFonts w:asciiTheme="minorHAnsi" w:hAnsiTheme="minorHAnsi" w:cstheme="minorHAnsi"/>
                <w:sz w:val="22"/>
                <w:szCs w:val="22"/>
              </w:rPr>
              <w:t>Κοτσικώνας</w:t>
            </w:r>
            <w:proofErr w:type="spellEnd"/>
            <w:r w:rsidRPr="009C1B7C">
              <w:rPr>
                <w:rFonts w:asciiTheme="minorHAnsi" w:hAnsiTheme="minorHAnsi" w:cstheme="minorHAnsi"/>
                <w:sz w:val="22"/>
                <w:szCs w:val="22"/>
              </w:rPr>
              <w:t xml:space="preserve"> Επαμεινώνδας</w:t>
            </w:r>
          </w:p>
        </w:tc>
        <w:tc>
          <w:tcPr>
            <w:tcW w:w="5390" w:type="dxa"/>
            <w:shd w:val="clear" w:color="auto" w:fill="auto"/>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9C1B7C" w:rsidRPr="009C1B7C" w:rsidTr="00BB36CD">
        <w:tc>
          <w:tcPr>
            <w:tcW w:w="619" w:type="dxa"/>
          </w:tcPr>
          <w:p w:rsidR="009C1B7C" w:rsidRPr="009C1B7C" w:rsidRDefault="009C1B7C" w:rsidP="00F03907">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9</w:t>
            </w:r>
          </w:p>
        </w:tc>
        <w:tc>
          <w:tcPr>
            <w:tcW w:w="464" w:type="dxa"/>
          </w:tcPr>
          <w:p w:rsidR="009C1B7C" w:rsidRPr="009C1B7C" w:rsidRDefault="009C1B7C" w:rsidP="00F03907">
            <w:pPr>
              <w:snapToGrid w:val="0"/>
              <w:rPr>
                <w:rFonts w:asciiTheme="minorHAnsi" w:hAnsiTheme="minorHAnsi" w:cstheme="minorHAnsi"/>
                <w:sz w:val="22"/>
                <w:szCs w:val="22"/>
              </w:rPr>
            </w:pPr>
          </w:p>
        </w:tc>
        <w:tc>
          <w:tcPr>
            <w:tcW w:w="3673" w:type="dxa"/>
            <w:shd w:val="clear" w:color="auto" w:fill="auto"/>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Γερονικολού</w:t>
            </w:r>
            <w:proofErr w:type="spellEnd"/>
            <w:r w:rsidRPr="009C1B7C">
              <w:rPr>
                <w:rFonts w:asciiTheme="minorHAnsi" w:hAnsiTheme="minorHAnsi" w:cstheme="minorHAnsi"/>
                <w:sz w:val="22"/>
                <w:szCs w:val="22"/>
              </w:rPr>
              <w:t xml:space="preserve"> Λαμπρινή</w:t>
            </w:r>
          </w:p>
        </w:tc>
        <w:tc>
          <w:tcPr>
            <w:tcW w:w="5390" w:type="dxa"/>
            <w:shd w:val="clear" w:color="auto" w:fill="auto"/>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9C1B7C" w:rsidRPr="009C1B7C" w:rsidTr="00BB36CD">
        <w:tc>
          <w:tcPr>
            <w:tcW w:w="619" w:type="dxa"/>
          </w:tcPr>
          <w:p w:rsidR="009C1B7C" w:rsidRPr="009C1B7C" w:rsidRDefault="009C1B7C" w:rsidP="00F03907">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10</w:t>
            </w:r>
          </w:p>
        </w:tc>
        <w:tc>
          <w:tcPr>
            <w:tcW w:w="464" w:type="dxa"/>
          </w:tcPr>
          <w:p w:rsidR="009C1B7C" w:rsidRPr="009C1B7C" w:rsidRDefault="009C1B7C" w:rsidP="00F03907">
            <w:pPr>
              <w:snapToGrid w:val="0"/>
              <w:rPr>
                <w:rFonts w:asciiTheme="minorHAnsi" w:hAnsiTheme="minorHAnsi" w:cstheme="minorHAnsi"/>
                <w:sz w:val="22"/>
                <w:szCs w:val="22"/>
              </w:rPr>
            </w:pPr>
          </w:p>
        </w:tc>
        <w:tc>
          <w:tcPr>
            <w:tcW w:w="3673" w:type="dxa"/>
            <w:shd w:val="clear" w:color="auto" w:fill="auto"/>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Αλεξίου Λουκάς</w:t>
            </w:r>
          </w:p>
        </w:tc>
        <w:tc>
          <w:tcPr>
            <w:tcW w:w="5390" w:type="dxa"/>
            <w:shd w:val="clear" w:color="auto" w:fill="auto"/>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 xml:space="preserve"> </w:t>
            </w:r>
          </w:p>
        </w:tc>
      </w:tr>
      <w:tr w:rsidR="009C1B7C" w:rsidRPr="009C1B7C" w:rsidTr="00BB36CD">
        <w:tc>
          <w:tcPr>
            <w:tcW w:w="619" w:type="dxa"/>
          </w:tcPr>
          <w:p w:rsidR="009C1B7C" w:rsidRPr="009C1B7C" w:rsidRDefault="009C1B7C" w:rsidP="00F03907">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11</w:t>
            </w:r>
          </w:p>
        </w:tc>
        <w:tc>
          <w:tcPr>
            <w:tcW w:w="464" w:type="dxa"/>
          </w:tcPr>
          <w:p w:rsidR="009C1B7C" w:rsidRPr="009C1B7C" w:rsidRDefault="009C1B7C" w:rsidP="00F03907">
            <w:pPr>
              <w:snapToGrid w:val="0"/>
              <w:rPr>
                <w:rFonts w:asciiTheme="minorHAnsi" w:hAnsiTheme="minorHAnsi" w:cstheme="minorHAnsi"/>
                <w:sz w:val="22"/>
                <w:szCs w:val="22"/>
              </w:rPr>
            </w:pPr>
          </w:p>
        </w:tc>
        <w:tc>
          <w:tcPr>
            <w:tcW w:w="3673" w:type="dxa"/>
            <w:shd w:val="clear" w:color="auto" w:fill="auto"/>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Καραμάνης</w:t>
            </w:r>
            <w:proofErr w:type="spellEnd"/>
            <w:r w:rsidRPr="009C1B7C">
              <w:rPr>
                <w:rFonts w:asciiTheme="minorHAnsi" w:hAnsiTheme="minorHAnsi" w:cstheme="minorHAnsi"/>
                <w:sz w:val="22"/>
                <w:szCs w:val="22"/>
              </w:rPr>
              <w:t xml:space="preserve"> Δημήτριος</w:t>
            </w:r>
          </w:p>
        </w:tc>
        <w:tc>
          <w:tcPr>
            <w:tcW w:w="5390" w:type="dxa"/>
            <w:shd w:val="clear" w:color="auto" w:fill="auto"/>
          </w:tcPr>
          <w:p w:rsidR="009C1B7C" w:rsidRPr="009C1B7C" w:rsidRDefault="009C1B7C" w:rsidP="00F03907">
            <w:pPr>
              <w:snapToGrid w:val="0"/>
              <w:rPr>
                <w:rFonts w:asciiTheme="minorHAnsi" w:hAnsiTheme="minorHAnsi" w:cstheme="minorHAnsi"/>
                <w:sz w:val="22"/>
                <w:szCs w:val="22"/>
              </w:rPr>
            </w:pPr>
          </w:p>
        </w:tc>
      </w:tr>
      <w:tr w:rsidR="009C1B7C" w:rsidRPr="009C1B7C" w:rsidTr="00BB36CD">
        <w:tc>
          <w:tcPr>
            <w:tcW w:w="619" w:type="dxa"/>
          </w:tcPr>
          <w:p w:rsidR="009C1B7C" w:rsidRPr="009C1B7C" w:rsidRDefault="009C1B7C" w:rsidP="00F03907">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12</w:t>
            </w:r>
          </w:p>
        </w:tc>
        <w:tc>
          <w:tcPr>
            <w:tcW w:w="464" w:type="dxa"/>
          </w:tcPr>
          <w:p w:rsidR="009C1B7C" w:rsidRPr="009C1B7C" w:rsidRDefault="009C1B7C" w:rsidP="00F03907">
            <w:pPr>
              <w:snapToGrid w:val="0"/>
              <w:rPr>
                <w:rFonts w:asciiTheme="minorHAnsi" w:hAnsiTheme="minorHAnsi" w:cstheme="minorHAnsi"/>
                <w:sz w:val="22"/>
                <w:szCs w:val="22"/>
              </w:rPr>
            </w:pPr>
          </w:p>
        </w:tc>
        <w:tc>
          <w:tcPr>
            <w:tcW w:w="3673" w:type="dxa"/>
            <w:shd w:val="clear" w:color="auto" w:fill="auto"/>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Χέβα</w:t>
            </w:r>
            <w:proofErr w:type="spellEnd"/>
            <w:r w:rsidRPr="009C1B7C">
              <w:rPr>
                <w:rFonts w:asciiTheme="minorHAnsi" w:hAnsiTheme="minorHAnsi" w:cstheme="minorHAnsi"/>
                <w:sz w:val="22"/>
                <w:szCs w:val="22"/>
              </w:rPr>
              <w:t xml:space="preserve">   Αθανασία</w:t>
            </w:r>
          </w:p>
        </w:tc>
        <w:tc>
          <w:tcPr>
            <w:tcW w:w="5390" w:type="dxa"/>
            <w:shd w:val="clear" w:color="auto" w:fill="auto"/>
          </w:tcPr>
          <w:p w:rsidR="009C1B7C" w:rsidRPr="009C1B7C" w:rsidRDefault="009C1B7C" w:rsidP="00F03907">
            <w:pPr>
              <w:snapToGrid w:val="0"/>
              <w:rPr>
                <w:rFonts w:asciiTheme="minorHAnsi" w:hAnsiTheme="minorHAnsi" w:cstheme="minorHAnsi"/>
                <w:sz w:val="22"/>
                <w:szCs w:val="22"/>
              </w:rPr>
            </w:pPr>
          </w:p>
        </w:tc>
      </w:tr>
      <w:tr w:rsidR="009C1B7C" w:rsidRPr="009C1B7C" w:rsidTr="00BB36CD">
        <w:tc>
          <w:tcPr>
            <w:tcW w:w="619" w:type="dxa"/>
          </w:tcPr>
          <w:p w:rsidR="009C1B7C" w:rsidRPr="009C1B7C" w:rsidRDefault="009C1B7C" w:rsidP="00F03907">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 xml:space="preserve"> 13</w:t>
            </w:r>
          </w:p>
        </w:tc>
        <w:tc>
          <w:tcPr>
            <w:tcW w:w="464" w:type="dxa"/>
          </w:tcPr>
          <w:p w:rsidR="009C1B7C" w:rsidRPr="009C1B7C" w:rsidRDefault="009C1B7C" w:rsidP="00F03907">
            <w:pPr>
              <w:snapToGrid w:val="0"/>
              <w:rPr>
                <w:rFonts w:asciiTheme="minorHAnsi" w:hAnsiTheme="minorHAnsi" w:cstheme="minorHAnsi"/>
                <w:sz w:val="22"/>
                <w:szCs w:val="22"/>
              </w:rPr>
            </w:pPr>
          </w:p>
        </w:tc>
        <w:tc>
          <w:tcPr>
            <w:tcW w:w="3673" w:type="dxa"/>
            <w:shd w:val="clear" w:color="auto" w:fill="auto"/>
          </w:tcPr>
          <w:p w:rsidR="009C1B7C" w:rsidRPr="009C1B7C" w:rsidRDefault="009C1B7C" w:rsidP="00F03907">
            <w:pPr>
              <w:snapToGrid w:val="0"/>
              <w:rPr>
                <w:rFonts w:asciiTheme="minorHAnsi" w:hAnsiTheme="minorHAnsi" w:cstheme="minorHAnsi"/>
                <w:sz w:val="22"/>
                <w:szCs w:val="22"/>
              </w:rPr>
            </w:pPr>
            <w:proofErr w:type="spellStart"/>
            <w:r w:rsidRPr="009C1B7C">
              <w:rPr>
                <w:rFonts w:asciiTheme="minorHAnsi" w:hAnsiTheme="minorHAnsi" w:cstheme="minorHAnsi"/>
                <w:sz w:val="22"/>
                <w:szCs w:val="22"/>
              </w:rPr>
              <w:t>Τουμαράς</w:t>
            </w:r>
            <w:proofErr w:type="spellEnd"/>
            <w:r w:rsidRPr="009C1B7C">
              <w:rPr>
                <w:rFonts w:asciiTheme="minorHAnsi" w:hAnsiTheme="minorHAnsi" w:cstheme="minorHAnsi"/>
                <w:sz w:val="22"/>
                <w:szCs w:val="22"/>
              </w:rPr>
              <w:t xml:space="preserve"> Βασίλειος</w:t>
            </w:r>
          </w:p>
        </w:tc>
        <w:tc>
          <w:tcPr>
            <w:tcW w:w="5390" w:type="dxa"/>
            <w:shd w:val="clear" w:color="auto" w:fill="auto"/>
          </w:tcPr>
          <w:p w:rsidR="009C1B7C" w:rsidRPr="009C1B7C" w:rsidRDefault="009C1B7C" w:rsidP="00F03907">
            <w:pPr>
              <w:snapToGrid w:val="0"/>
              <w:rPr>
                <w:rFonts w:asciiTheme="minorHAnsi" w:hAnsiTheme="minorHAnsi" w:cstheme="minorHAnsi"/>
                <w:sz w:val="22"/>
                <w:szCs w:val="22"/>
              </w:rPr>
            </w:pPr>
          </w:p>
        </w:tc>
      </w:tr>
      <w:tr w:rsidR="009C1B7C" w:rsidRPr="009C1B7C" w:rsidTr="00BB36CD">
        <w:tc>
          <w:tcPr>
            <w:tcW w:w="619" w:type="dxa"/>
          </w:tcPr>
          <w:p w:rsidR="009C1B7C" w:rsidRPr="009C1B7C" w:rsidRDefault="009C1B7C" w:rsidP="00F03907">
            <w:pPr>
              <w:snapToGrid w:val="0"/>
              <w:rPr>
                <w:rFonts w:asciiTheme="minorHAnsi" w:eastAsia="Arial" w:hAnsiTheme="minorHAnsi" w:cstheme="minorHAnsi"/>
                <w:sz w:val="22"/>
                <w:szCs w:val="22"/>
              </w:rPr>
            </w:pPr>
            <w:r w:rsidRPr="009C1B7C">
              <w:rPr>
                <w:rFonts w:asciiTheme="minorHAnsi" w:eastAsia="Arial" w:hAnsiTheme="minorHAnsi" w:cstheme="minorHAnsi"/>
                <w:sz w:val="22"/>
                <w:szCs w:val="22"/>
              </w:rPr>
              <w:t>14</w:t>
            </w:r>
          </w:p>
        </w:tc>
        <w:tc>
          <w:tcPr>
            <w:tcW w:w="464" w:type="dxa"/>
          </w:tcPr>
          <w:p w:rsidR="009C1B7C" w:rsidRPr="009C1B7C" w:rsidRDefault="009C1B7C" w:rsidP="00F03907">
            <w:pPr>
              <w:snapToGrid w:val="0"/>
              <w:rPr>
                <w:rFonts w:asciiTheme="minorHAnsi" w:hAnsiTheme="minorHAnsi" w:cstheme="minorHAnsi"/>
                <w:sz w:val="22"/>
                <w:szCs w:val="22"/>
              </w:rPr>
            </w:pPr>
          </w:p>
        </w:tc>
        <w:tc>
          <w:tcPr>
            <w:tcW w:w="3673" w:type="dxa"/>
            <w:shd w:val="clear" w:color="auto" w:fill="auto"/>
          </w:tcPr>
          <w:p w:rsidR="009C1B7C" w:rsidRPr="009C1B7C" w:rsidRDefault="009C1B7C" w:rsidP="00F03907">
            <w:pPr>
              <w:snapToGrid w:val="0"/>
              <w:rPr>
                <w:rFonts w:asciiTheme="minorHAnsi" w:hAnsiTheme="minorHAnsi" w:cstheme="minorHAnsi"/>
                <w:sz w:val="22"/>
                <w:szCs w:val="22"/>
              </w:rPr>
            </w:pPr>
            <w:r w:rsidRPr="009C1B7C">
              <w:rPr>
                <w:rFonts w:asciiTheme="minorHAnsi" w:hAnsiTheme="minorHAnsi" w:cstheme="minorHAnsi"/>
                <w:sz w:val="22"/>
                <w:szCs w:val="22"/>
              </w:rPr>
              <w:t>Κατής  Χαράλαμπος</w:t>
            </w:r>
          </w:p>
        </w:tc>
        <w:tc>
          <w:tcPr>
            <w:tcW w:w="5390" w:type="dxa"/>
            <w:shd w:val="clear" w:color="auto" w:fill="auto"/>
          </w:tcPr>
          <w:p w:rsidR="009C1B7C" w:rsidRPr="009C1B7C" w:rsidRDefault="009C1B7C" w:rsidP="00F03907">
            <w:pPr>
              <w:snapToGrid w:val="0"/>
              <w:rPr>
                <w:rFonts w:asciiTheme="minorHAnsi" w:hAnsiTheme="minorHAnsi" w:cstheme="minorHAnsi"/>
                <w:sz w:val="22"/>
                <w:szCs w:val="22"/>
              </w:rPr>
            </w:pPr>
          </w:p>
        </w:tc>
      </w:tr>
    </w:tbl>
    <w:p w:rsidR="00C55917" w:rsidRPr="009C1B7C" w:rsidRDefault="00C55917" w:rsidP="00BB36CD">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sectPr w:rsidR="00C55917" w:rsidRPr="009C1B7C"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8BD" w:rsidRDefault="007248BD">
      <w:r>
        <w:separator/>
      </w:r>
    </w:p>
  </w:endnote>
  <w:endnote w:type="continuationSeparator" w:id="0">
    <w:p w:rsidR="007248BD" w:rsidRDefault="00724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8" w:rsidRDefault="009C1B7C">
    <w:pPr>
      <w:pStyle w:val="af3"/>
    </w:pPr>
    <w:r>
      <w:t>235</w:t>
    </w:r>
    <w:r w:rsidR="00250B18">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8BD" w:rsidRDefault="007248BD">
      <w:r>
        <w:separator/>
      </w:r>
    </w:p>
  </w:footnote>
  <w:footnote w:type="continuationSeparator" w:id="0">
    <w:p w:rsidR="007248BD" w:rsidRDefault="00724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18" w:rsidRDefault="00DD77A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250B18" w:rsidRDefault="00DD77A9">
                <w:pPr>
                  <w:pStyle w:val="af1"/>
                </w:pPr>
                <w:r>
                  <w:rPr>
                    <w:rStyle w:val="a3"/>
                  </w:rPr>
                  <w:fldChar w:fldCharType="begin"/>
                </w:r>
                <w:r w:rsidR="00250B18">
                  <w:rPr>
                    <w:rStyle w:val="a3"/>
                  </w:rPr>
                  <w:instrText xml:space="preserve"> PAGE </w:instrText>
                </w:r>
                <w:r>
                  <w:rPr>
                    <w:rStyle w:val="a3"/>
                  </w:rPr>
                  <w:fldChar w:fldCharType="separate"/>
                </w:r>
                <w:r w:rsidR="00480419">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2EC792"/>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5">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6">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7">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07520894"/>
    <w:multiLevelType w:val="hybridMultilevel"/>
    <w:tmpl w:val="9E3AAEB4"/>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1F64033"/>
    <w:multiLevelType w:val="hybridMultilevel"/>
    <w:tmpl w:val="DEE0B21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9">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AFD2059"/>
    <w:multiLevelType w:val="hybridMultilevel"/>
    <w:tmpl w:val="7E18B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304012A"/>
    <w:multiLevelType w:val="hybridMultilevel"/>
    <w:tmpl w:val="C1A67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24F32CE"/>
    <w:multiLevelType w:val="hybridMultilevel"/>
    <w:tmpl w:val="959C0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7">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3750382B"/>
    <w:multiLevelType w:val="hybridMultilevel"/>
    <w:tmpl w:val="1D360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1">
    <w:nsid w:val="377661A6"/>
    <w:multiLevelType w:val="hybridMultilevel"/>
    <w:tmpl w:val="E8326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9E11FB7"/>
    <w:multiLevelType w:val="hybridMultilevel"/>
    <w:tmpl w:val="C4AC9F7A"/>
    <w:lvl w:ilvl="0" w:tplc="1868BA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3">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4">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E4C00D2"/>
    <w:multiLevelType w:val="hybridMultilevel"/>
    <w:tmpl w:val="4050BC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F0E084C"/>
    <w:multiLevelType w:val="hybridMultilevel"/>
    <w:tmpl w:val="0DEED7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7">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54E57E9"/>
    <w:multiLevelType w:val="hybridMultilevel"/>
    <w:tmpl w:val="B5F2A0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4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60E20862"/>
    <w:multiLevelType w:val="hybridMultilevel"/>
    <w:tmpl w:val="AF445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E816A8F"/>
    <w:multiLevelType w:val="hybridMultilevel"/>
    <w:tmpl w:val="6ADAB6F8"/>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abstractNumId w:val="1"/>
  </w:num>
  <w:num w:numId="2">
    <w:abstractNumId w:val="2"/>
  </w:num>
  <w:num w:numId="3">
    <w:abstractNumId w:val="3"/>
  </w:num>
  <w:num w:numId="4">
    <w:abstractNumId w:val="4"/>
  </w:num>
  <w:num w:numId="5">
    <w:abstractNumId w:val="42"/>
  </w:num>
  <w:num w:numId="6">
    <w:abstractNumId w:val="7"/>
  </w:num>
  <w:num w:numId="7">
    <w:abstractNumId w:val="8"/>
  </w:num>
  <w:num w:numId="8">
    <w:abstractNumId w:val="10"/>
  </w:num>
  <w:num w:numId="9">
    <w:abstractNumId w:val="39"/>
  </w:num>
  <w:num w:numId="10">
    <w:abstractNumId w:val="43"/>
  </w:num>
  <w:num w:numId="11">
    <w:abstractNumId w:val="15"/>
  </w:num>
  <w:num w:numId="12">
    <w:abstractNumId w:val="28"/>
  </w:num>
  <w:num w:numId="13">
    <w:abstractNumId w:val="33"/>
  </w:num>
  <w:num w:numId="14">
    <w:abstractNumId w:val="30"/>
  </w:num>
  <w:num w:numId="15">
    <w:abstractNumId w:val="46"/>
  </w:num>
  <w:num w:numId="16">
    <w:abstractNumId w:val="48"/>
  </w:num>
  <w:num w:numId="17">
    <w:abstractNumId w:val="40"/>
  </w:num>
  <w:num w:numId="18">
    <w:abstractNumId w:val="45"/>
  </w:num>
  <w:num w:numId="19">
    <w:abstractNumId w:val="26"/>
  </w:num>
  <w:num w:numId="20">
    <w:abstractNumId w:val="47"/>
  </w:num>
  <w:num w:numId="21">
    <w:abstractNumId w:val="16"/>
  </w:num>
  <w:num w:numId="22">
    <w:abstractNumId w:val="27"/>
  </w:num>
  <w:num w:numId="23">
    <w:abstractNumId w:val="34"/>
  </w:num>
  <w:num w:numId="24">
    <w:abstractNumId w:val="29"/>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1"/>
  </w:num>
  <w:num w:numId="28">
    <w:abstractNumId w:val="23"/>
  </w:num>
  <w:num w:numId="29">
    <w:abstractNumId w:val="24"/>
  </w:num>
  <w:num w:numId="30">
    <w:abstractNumId w:val="38"/>
  </w:num>
  <w:num w:numId="31">
    <w:abstractNumId w:val="49"/>
  </w:num>
  <w:num w:numId="32">
    <w:abstractNumId w:val="25"/>
  </w:num>
  <w:num w:numId="33">
    <w:abstractNumId w:val="37"/>
  </w:num>
  <w:num w:numId="34">
    <w:abstractNumId w:val="35"/>
  </w:num>
  <w:num w:numId="35">
    <w:abstractNumId w:val="22"/>
  </w:num>
  <w:num w:numId="36">
    <w:abstractNumId w:val="41"/>
  </w:num>
  <w:num w:numId="37">
    <w:abstractNumId w:val="18"/>
  </w:num>
  <w:num w:numId="38">
    <w:abstractNumId w:val="19"/>
  </w:num>
  <w:num w:numId="39">
    <w:abstractNumId w:val="44"/>
  </w:num>
  <w:num w:numId="40">
    <w:abstractNumId w:val="17"/>
  </w:num>
  <w:num w:numId="41">
    <w:abstractNumId w:val="0"/>
    <w:lvlOverride w:ilvl="0">
      <w:lvl w:ilvl="0">
        <w:numFmt w:val="bullet"/>
        <w:lvlText w:val="·"/>
        <w:legacy w:legacy="1" w:legacySpace="0" w:legacyIndent="0"/>
        <w:lvlJc w:val="left"/>
        <w:rPr>
          <w:rFonts w:ascii="Times New Roman" w:hAnsi="Times New Roman" w:cs="Times New Roman" w:hint="default"/>
        </w:rPr>
      </w:lvl>
    </w:lvlOverride>
  </w:num>
  <w:num w:numId="42">
    <w:abstractNumId w:val="32"/>
  </w:num>
  <w:num w:numId="43">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65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3E4B"/>
    <w:rsid w:val="00015448"/>
    <w:rsid w:val="00017118"/>
    <w:rsid w:val="00017E38"/>
    <w:rsid w:val="000209DA"/>
    <w:rsid w:val="00024687"/>
    <w:rsid w:val="00024BB5"/>
    <w:rsid w:val="00026B66"/>
    <w:rsid w:val="00030B7E"/>
    <w:rsid w:val="00033072"/>
    <w:rsid w:val="0003699A"/>
    <w:rsid w:val="00037B7C"/>
    <w:rsid w:val="00040CDE"/>
    <w:rsid w:val="000413CA"/>
    <w:rsid w:val="00050E6E"/>
    <w:rsid w:val="000545C2"/>
    <w:rsid w:val="0005483D"/>
    <w:rsid w:val="00055739"/>
    <w:rsid w:val="00057215"/>
    <w:rsid w:val="00066288"/>
    <w:rsid w:val="000714A3"/>
    <w:rsid w:val="0007422E"/>
    <w:rsid w:val="0008464C"/>
    <w:rsid w:val="00085A83"/>
    <w:rsid w:val="000910CD"/>
    <w:rsid w:val="00091E4D"/>
    <w:rsid w:val="00094D70"/>
    <w:rsid w:val="000A06D5"/>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746AD"/>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D6B12"/>
    <w:rsid w:val="001E01CA"/>
    <w:rsid w:val="001E4D4C"/>
    <w:rsid w:val="001E7132"/>
    <w:rsid w:val="001E79D2"/>
    <w:rsid w:val="001E7F78"/>
    <w:rsid w:val="001F071D"/>
    <w:rsid w:val="001F0DCB"/>
    <w:rsid w:val="001F141F"/>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46080"/>
    <w:rsid w:val="00250B18"/>
    <w:rsid w:val="00253B9E"/>
    <w:rsid w:val="002560C6"/>
    <w:rsid w:val="00256D3C"/>
    <w:rsid w:val="0026169C"/>
    <w:rsid w:val="00271C69"/>
    <w:rsid w:val="002739B4"/>
    <w:rsid w:val="00275D5E"/>
    <w:rsid w:val="00280A56"/>
    <w:rsid w:val="00282E80"/>
    <w:rsid w:val="0028392A"/>
    <w:rsid w:val="0028445A"/>
    <w:rsid w:val="00286893"/>
    <w:rsid w:val="00292002"/>
    <w:rsid w:val="0029648E"/>
    <w:rsid w:val="002A29C1"/>
    <w:rsid w:val="002A2FE3"/>
    <w:rsid w:val="002A37B3"/>
    <w:rsid w:val="002A5772"/>
    <w:rsid w:val="002B19B2"/>
    <w:rsid w:val="002C307B"/>
    <w:rsid w:val="002D05F0"/>
    <w:rsid w:val="002D284B"/>
    <w:rsid w:val="002D79A0"/>
    <w:rsid w:val="002E0ADE"/>
    <w:rsid w:val="002E1914"/>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43BC7"/>
    <w:rsid w:val="00345252"/>
    <w:rsid w:val="00350463"/>
    <w:rsid w:val="003522FB"/>
    <w:rsid w:val="00353FDB"/>
    <w:rsid w:val="00354A9F"/>
    <w:rsid w:val="00365086"/>
    <w:rsid w:val="003666A6"/>
    <w:rsid w:val="003711FC"/>
    <w:rsid w:val="00371783"/>
    <w:rsid w:val="003720FD"/>
    <w:rsid w:val="00373911"/>
    <w:rsid w:val="00374C70"/>
    <w:rsid w:val="003815F0"/>
    <w:rsid w:val="003818B2"/>
    <w:rsid w:val="00381CD2"/>
    <w:rsid w:val="00384268"/>
    <w:rsid w:val="003907FF"/>
    <w:rsid w:val="00391B77"/>
    <w:rsid w:val="003A0CC8"/>
    <w:rsid w:val="003A4C37"/>
    <w:rsid w:val="003A743D"/>
    <w:rsid w:val="003A7EAF"/>
    <w:rsid w:val="003B17E9"/>
    <w:rsid w:val="003B1D1F"/>
    <w:rsid w:val="003B2B98"/>
    <w:rsid w:val="003B3429"/>
    <w:rsid w:val="003B5930"/>
    <w:rsid w:val="003C000A"/>
    <w:rsid w:val="003C235F"/>
    <w:rsid w:val="003C2920"/>
    <w:rsid w:val="003C4A77"/>
    <w:rsid w:val="003D0A0B"/>
    <w:rsid w:val="003D4108"/>
    <w:rsid w:val="003D6A63"/>
    <w:rsid w:val="003D7133"/>
    <w:rsid w:val="003E1559"/>
    <w:rsid w:val="003E3562"/>
    <w:rsid w:val="00406541"/>
    <w:rsid w:val="00407BAD"/>
    <w:rsid w:val="00411130"/>
    <w:rsid w:val="00411AEF"/>
    <w:rsid w:val="00411D61"/>
    <w:rsid w:val="004159B8"/>
    <w:rsid w:val="00416B27"/>
    <w:rsid w:val="00424A61"/>
    <w:rsid w:val="00430F0D"/>
    <w:rsid w:val="00431B28"/>
    <w:rsid w:val="00435514"/>
    <w:rsid w:val="004371B6"/>
    <w:rsid w:val="0044174D"/>
    <w:rsid w:val="00441C1E"/>
    <w:rsid w:val="0044354A"/>
    <w:rsid w:val="0044598D"/>
    <w:rsid w:val="0044667E"/>
    <w:rsid w:val="00447548"/>
    <w:rsid w:val="00453239"/>
    <w:rsid w:val="00456D12"/>
    <w:rsid w:val="0045774D"/>
    <w:rsid w:val="00461C24"/>
    <w:rsid w:val="004650CA"/>
    <w:rsid w:val="00466605"/>
    <w:rsid w:val="004700D6"/>
    <w:rsid w:val="00480419"/>
    <w:rsid w:val="0048586E"/>
    <w:rsid w:val="004864AA"/>
    <w:rsid w:val="004901FD"/>
    <w:rsid w:val="00490954"/>
    <w:rsid w:val="00490B36"/>
    <w:rsid w:val="004956F9"/>
    <w:rsid w:val="004957BD"/>
    <w:rsid w:val="00495AB0"/>
    <w:rsid w:val="004A6A11"/>
    <w:rsid w:val="004A6ABB"/>
    <w:rsid w:val="004A7CE7"/>
    <w:rsid w:val="004B2E58"/>
    <w:rsid w:val="004B7001"/>
    <w:rsid w:val="004B7126"/>
    <w:rsid w:val="004C3AA6"/>
    <w:rsid w:val="004C727A"/>
    <w:rsid w:val="004C7C6C"/>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1DD5"/>
    <w:rsid w:val="00533E0F"/>
    <w:rsid w:val="00537BE0"/>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67CF7"/>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3D1C"/>
    <w:rsid w:val="005C44F5"/>
    <w:rsid w:val="005C7438"/>
    <w:rsid w:val="005D2212"/>
    <w:rsid w:val="005D264F"/>
    <w:rsid w:val="005E1B4C"/>
    <w:rsid w:val="005E69E6"/>
    <w:rsid w:val="005E7301"/>
    <w:rsid w:val="005F79F8"/>
    <w:rsid w:val="0060147E"/>
    <w:rsid w:val="0060224B"/>
    <w:rsid w:val="006067E5"/>
    <w:rsid w:val="00607865"/>
    <w:rsid w:val="006148EF"/>
    <w:rsid w:val="006161D5"/>
    <w:rsid w:val="00620870"/>
    <w:rsid w:val="00625FF1"/>
    <w:rsid w:val="006276DD"/>
    <w:rsid w:val="0063029B"/>
    <w:rsid w:val="00631478"/>
    <w:rsid w:val="006348A7"/>
    <w:rsid w:val="00645374"/>
    <w:rsid w:val="00653095"/>
    <w:rsid w:val="00656B89"/>
    <w:rsid w:val="00670FE4"/>
    <w:rsid w:val="00676E69"/>
    <w:rsid w:val="00681D92"/>
    <w:rsid w:val="006857DF"/>
    <w:rsid w:val="0068596E"/>
    <w:rsid w:val="006908AC"/>
    <w:rsid w:val="00694D1D"/>
    <w:rsid w:val="006A5921"/>
    <w:rsid w:val="006A654E"/>
    <w:rsid w:val="006A6F00"/>
    <w:rsid w:val="006A7705"/>
    <w:rsid w:val="006C0FC5"/>
    <w:rsid w:val="006C1CE4"/>
    <w:rsid w:val="006C4E3A"/>
    <w:rsid w:val="006D31EF"/>
    <w:rsid w:val="006E263C"/>
    <w:rsid w:val="006E5497"/>
    <w:rsid w:val="006F0C60"/>
    <w:rsid w:val="006F52F3"/>
    <w:rsid w:val="006F53B6"/>
    <w:rsid w:val="006F6723"/>
    <w:rsid w:val="006F7D0C"/>
    <w:rsid w:val="00701BD4"/>
    <w:rsid w:val="007026A4"/>
    <w:rsid w:val="00702807"/>
    <w:rsid w:val="00703569"/>
    <w:rsid w:val="007042B4"/>
    <w:rsid w:val="007100F2"/>
    <w:rsid w:val="007121BC"/>
    <w:rsid w:val="00715AED"/>
    <w:rsid w:val="00716C20"/>
    <w:rsid w:val="007177A0"/>
    <w:rsid w:val="0072025A"/>
    <w:rsid w:val="007234F6"/>
    <w:rsid w:val="007248BD"/>
    <w:rsid w:val="00731EC0"/>
    <w:rsid w:val="00732E33"/>
    <w:rsid w:val="00734C9A"/>
    <w:rsid w:val="00734FD7"/>
    <w:rsid w:val="00735322"/>
    <w:rsid w:val="00737C1A"/>
    <w:rsid w:val="00741441"/>
    <w:rsid w:val="00741E52"/>
    <w:rsid w:val="00746C9E"/>
    <w:rsid w:val="00751ACD"/>
    <w:rsid w:val="00752E65"/>
    <w:rsid w:val="007544DE"/>
    <w:rsid w:val="00757844"/>
    <w:rsid w:val="0076270B"/>
    <w:rsid w:val="007638BA"/>
    <w:rsid w:val="00765385"/>
    <w:rsid w:val="00766A97"/>
    <w:rsid w:val="0076723F"/>
    <w:rsid w:val="00771E32"/>
    <w:rsid w:val="007740A4"/>
    <w:rsid w:val="007810CC"/>
    <w:rsid w:val="00781989"/>
    <w:rsid w:val="00782146"/>
    <w:rsid w:val="0078420A"/>
    <w:rsid w:val="007862B6"/>
    <w:rsid w:val="00787046"/>
    <w:rsid w:val="00793445"/>
    <w:rsid w:val="00797659"/>
    <w:rsid w:val="007A00B4"/>
    <w:rsid w:val="007A78BD"/>
    <w:rsid w:val="007A7C17"/>
    <w:rsid w:val="007B179E"/>
    <w:rsid w:val="007B3D2A"/>
    <w:rsid w:val="007B603B"/>
    <w:rsid w:val="007B779D"/>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4D77"/>
    <w:rsid w:val="008058C3"/>
    <w:rsid w:val="00805EBB"/>
    <w:rsid w:val="0080716F"/>
    <w:rsid w:val="00810C46"/>
    <w:rsid w:val="00811FE7"/>
    <w:rsid w:val="00813334"/>
    <w:rsid w:val="0081652F"/>
    <w:rsid w:val="00817199"/>
    <w:rsid w:val="008176D0"/>
    <w:rsid w:val="0082068C"/>
    <w:rsid w:val="0082269F"/>
    <w:rsid w:val="008271CB"/>
    <w:rsid w:val="008318A3"/>
    <w:rsid w:val="00833173"/>
    <w:rsid w:val="008345AA"/>
    <w:rsid w:val="00846B24"/>
    <w:rsid w:val="00851F1F"/>
    <w:rsid w:val="008564F7"/>
    <w:rsid w:val="00860C7A"/>
    <w:rsid w:val="0086636B"/>
    <w:rsid w:val="0087022E"/>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05192"/>
    <w:rsid w:val="009066B3"/>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99C"/>
    <w:rsid w:val="0095779F"/>
    <w:rsid w:val="009654D4"/>
    <w:rsid w:val="009661A7"/>
    <w:rsid w:val="00973824"/>
    <w:rsid w:val="00980554"/>
    <w:rsid w:val="009809B9"/>
    <w:rsid w:val="00983448"/>
    <w:rsid w:val="00984DA2"/>
    <w:rsid w:val="00984F9E"/>
    <w:rsid w:val="00985C5E"/>
    <w:rsid w:val="009920A5"/>
    <w:rsid w:val="009A28F2"/>
    <w:rsid w:val="009B2559"/>
    <w:rsid w:val="009C1B7C"/>
    <w:rsid w:val="009C2AE2"/>
    <w:rsid w:val="009C70EB"/>
    <w:rsid w:val="009D1282"/>
    <w:rsid w:val="009D7B33"/>
    <w:rsid w:val="009E0976"/>
    <w:rsid w:val="009E0C69"/>
    <w:rsid w:val="009E172E"/>
    <w:rsid w:val="009E271D"/>
    <w:rsid w:val="009F15CA"/>
    <w:rsid w:val="009F23C9"/>
    <w:rsid w:val="009F25F6"/>
    <w:rsid w:val="009F268B"/>
    <w:rsid w:val="009F2D13"/>
    <w:rsid w:val="009F4B5B"/>
    <w:rsid w:val="009F6537"/>
    <w:rsid w:val="009F7400"/>
    <w:rsid w:val="009F7AB9"/>
    <w:rsid w:val="00A004C2"/>
    <w:rsid w:val="00A0695D"/>
    <w:rsid w:val="00A15C0F"/>
    <w:rsid w:val="00A23423"/>
    <w:rsid w:val="00A25594"/>
    <w:rsid w:val="00A25998"/>
    <w:rsid w:val="00A273B1"/>
    <w:rsid w:val="00A32B5C"/>
    <w:rsid w:val="00A33924"/>
    <w:rsid w:val="00A34FE1"/>
    <w:rsid w:val="00A369E8"/>
    <w:rsid w:val="00A3720C"/>
    <w:rsid w:val="00A375A1"/>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83F"/>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0C3D"/>
    <w:rsid w:val="00BB28D8"/>
    <w:rsid w:val="00BB36CD"/>
    <w:rsid w:val="00BB4055"/>
    <w:rsid w:val="00BB4DBC"/>
    <w:rsid w:val="00BB51D9"/>
    <w:rsid w:val="00BC396C"/>
    <w:rsid w:val="00BD1E4D"/>
    <w:rsid w:val="00BD2EAA"/>
    <w:rsid w:val="00BD45A5"/>
    <w:rsid w:val="00BE0320"/>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11E3B"/>
    <w:rsid w:val="00C13255"/>
    <w:rsid w:val="00C1449D"/>
    <w:rsid w:val="00C14D61"/>
    <w:rsid w:val="00C169D7"/>
    <w:rsid w:val="00C16B68"/>
    <w:rsid w:val="00C170A5"/>
    <w:rsid w:val="00C20CFD"/>
    <w:rsid w:val="00C27638"/>
    <w:rsid w:val="00C27C4A"/>
    <w:rsid w:val="00C27D34"/>
    <w:rsid w:val="00C319A1"/>
    <w:rsid w:val="00C32AAA"/>
    <w:rsid w:val="00C35A58"/>
    <w:rsid w:val="00C35E1C"/>
    <w:rsid w:val="00C35EE2"/>
    <w:rsid w:val="00C3651B"/>
    <w:rsid w:val="00C36786"/>
    <w:rsid w:val="00C36DBD"/>
    <w:rsid w:val="00C40488"/>
    <w:rsid w:val="00C4473A"/>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652F"/>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43AE"/>
    <w:rsid w:val="00D05547"/>
    <w:rsid w:val="00D063B1"/>
    <w:rsid w:val="00D11A75"/>
    <w:rsid w:val="00D1254C"/>
    <w:rsid w:val="00D1492F"/>
    <w:rsid w:val="00D157A2"/>
    <w:rsid w:val="00D16A96"/>
    <w:rsid w:val="00D17A88"/>
    <w:rsid w:val="00D17BBF"/>
    <w:rsid w:val="00D2211E"/>
    <w:rsid w:val="00D2610E"/>
    <w:rsid w:val="00D2710C"/>
    <w:rsid w:val="00D30312"/>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2389"/>
    <w:rsid w:val="00D939C3"/>
    <w:rsid w:val="00D96429"/>
    <w:rsid w:val="00DA09F9"/>
    <w:rsid w:val="00DA189B"/>
    <w:rsid w:val="00DA29DA"/>
    <w:rsid w:val="00DA3BF2"/>
    <w:rsid w:val="00DB049B"/>
    <w:rsid w:val="00DC3BF4"/>
    <w:rsid w:val="00DC7B6D"/>
    <w:rsid w:val="00DD0001"/>
    <w:rsid w:val="00DD0472"/>
    <w:rsid w:val="00DD0523"/>
    <w:rsid w:val="00DD2133"/>
    <w:rsid w:val="00DD5092"/>
    <w:rsid w:val="00DD6312"/>
    <w:rsid w:val="00DD75B3"/>
    <w:rsid w:val="00DD77A9"/>
    <w:rsid w:val="00DE04C3"/>
    <w:rsid w:val="00DE0C41"/>
    <w:rsid w:val="00DE4C84"/>
    <w:rsid w:val="00DE52E8"/>
    <w:rsid w:val="00DE6A3D"/>
    <w:rsid w:val="00DE6FA3"/>
    <w:rsid w:val="00DF0186"/>
    <w:rsid w:val="00DF0C34"/>
    <w:rsid w:val="00DF26DC"/>
    <w:rsid w:val="00DF2DCF"/>
    <w:rsid w:val="00E02060"/>
    <w:rsid w:val="00E17A6F"/>
    <w:rsid w:val="00E2646B"/>
    <w:rsid w:val="00E34D19"/>
    <w:rsid w:val="00E367EE"/>
    <w:rsid w:val="00E41953"/>
    <w:rsid w:val="00E41F8C"/>
    <w:rsid w:val="00E424AE"/>
    <w:rsid w:val="00E4380B"/>
    <w:rsid w:val="00E45205"/>
    <w:rsid w:val="00E45721"/>
    <w:rsid w:val="00E5018D"/>
    <w:rsid w:val="00E60717"/>
    <w:rsid w:val="00E656C8"/>
    <w:rsid w:val="00E71244"/>
    <w:rsid w:val="00E71874"/>
    <w:rsid w:val="00E75371"/>
    <w:rsid w:val="00E755F3"/>
    <w:rsid w:val="00E76219"/>
    <w:rsid w:val="00E93197"/>
    <w:rsid w:val="00E93D42"/>
    <w:rsid w:val="00E93F40"/>
    <w:rsid w:val="00EB182C"/>
    <w:rsid w:val="00EB2A5A"/>
    <w:rsid w:val="00EB338C"/>
    <w:rsid w:val="00EB5F89"/>
    <w:rsid w:val="00EB6A2D"/>
    <w:rsid w:val="00EB72AC"/>
    <w:rsid w:val="00EB7EDC"/>
    <w:rsid w:val="00EC13A7"/>
    <w:rsid w:val="00EC2D2D"/>
    <w:rsid w:val="00EC5BFD"/>
    <w:rsid w:val="00EC65A8"/>
    <w:rsid w:val="00ED358B"/>
    <w:rsid w:val="00ED3BDA"/>
    <w:rsid w:val="00ED583E"/>
    <w:rsid w:val="00ED6923"/>
    <w:rsid w:val="00EF013E"/>
    <w:rsid w:val="00EF0B85"/>
    <w:rsid w:val="00EF3352"/>
    <w:rsid w:val="00EF3A87"/>
    <w:rsid w:val="00EF5464"/>
    <w:rsid w:val="00EF7AED"/>
    <w:rsid w:val="00F01DB1"/>
    <w:rsid w:val="00F02FB8"/>
    <w:rsid w:val="00F03F3C"/>
    <w:rsid w:val="00F04791"/>
    <w:rsid w:val="00F062C5"/>
    <w:rsid w:val="00F062C8"/>
    <w:rsid w:val="00F111D1"/>
    <w:rsid w:val="00F12B8C"/>
    <w:rsid w:val="00F17F4E"/>
    <w:rsid w:val="00F23296"/>
    <w:rsid w:val="00F233EA"/>
    <w:rsid w:val="00F270AB"/>
    <w:rsid w:val="00F3131B"/>
    <w:rsid w:val="00F3459C"/>
    <w:rsid w:val="00F34ADE"/>
    <w:rsid w:val="00F36142"/>
    <w:rsid w:val="00F367C2"/>
    <w:rsid w:val="00F4342E"/>
    <w:rsid w:val="00F45B30"/>
    <w:rsid w:val="00F52D89"/>
    <w:rsid w:val="00F553CE"/>
    <w:rsid w:val="00F55D42"/>
    <w:rsid w:val="00F60443"/>
    <w:rsid w:val="00F65011"/>
    <w:rsid w:val="00F704DD"/>
    <w:rsid w:val="00F70AC5"/>
    <w:rsid w:val="00F7175E"/>
    <w:rsid w:val="00F74868"/>
    <w:rsid w:val="00F758DE"/>
    <w:rsid w:val="00F76AA7"/>
    <w:rsid w:val="00F8042F"/>
    <w:rsid w:val="00F80D2A"/>
    <w:rsid w:val="00F8177C"/>
    <w:rsid w:val="00F8233F"/>
    <w:rsid w:val="00F834B6"/>
    <w:rsid w:val="00F83916"/>
    <w:rsid w:val="00F83E06"/>
    <w:rsid w:val="00F90229"/>
    <w:rsid w:val="00F93F6E"/>
    <w:rsid w:val="00FA43E3"/>
    <w:rsid w:val="00FA514F"/>
    <w:rsid w:val="00FA6D4F"/>
    <w:rsid w:val="00FB0E23"/>
    <w:rsid w:val="00FC3CFB"/>
    <w:rsid w:val="00FC45E7"/>
    <w:rsid w:val="00FC5630"/>
    <w:rsid w:val="00FC58C9"/>
    <w:rsid w:val="00FC58E5"/>
    <w:rsid w:val="00FD3A79"/>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0A10-6BC5-4DEF-99B5-45449543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1872</Words>
  <Characters>10113</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11962</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2023-10-19T10:47:00Z</cp:lastPrinted>
  <dcterms:created xsi:type="dcterms:W3CDTF">2023-10-31T10:55:00Z</dcterms:created>
  <dcterms:modified xsi:type="dcterms:W3CDTF">2023-11-06T06:53:00Z</dcterms:modified>
</cp:coreProperties>
</file>