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F17F4E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17F4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F17F4E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F17F4E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F17F4E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F17F4E">
        <w:rPr>
          <w:rFonts w:asciiTheme="minorHAnsi" w:hAnsiTheme="minorHAnsi" w:cstheme="minorHAnsi"/>
          <w:b/>
          <w:sz w:val="22"/>
          <w:szCs w:val="22"/>
        </w:rPr>
        <w:tab/>
      </w:r>
      <w:r w:rsidRPr="00F17F4E">
        <w:rPr>
          <w:rFonts w:asciiTheme="minorHAnsi" w:hAnsiTheme="minorHAnsi" w:cstheme="minorHAnsi"/>
          <w:b/>
          <w:sz w:val="22"/>
          <w:szCs w:val="22"/>
        </w:rPr>
        <w:tab/>
      </w:r>
      <w:r w:rsidRPr="00F17F4E">
        <w:rPr>
          <w:rFonts w:asciiTheme="minorHAnsi" w:hAnsiTheme="minorHAnsi" w:cstheme="minorHAnsi"/>
          <w:b/>
          <w:sz w:val="22"/>
          <w:szCs w:val="22"/>
        </w:rPr>
        <w:tab/>
      </w:r>
      <w:r w:rsidRPr="00F17F4E">
        <w:rPr>
          <w:rFonts w:asciiTheme="minorHAnsi" w:hAnsiTheme="minorHAnsi" w:cstheme="minorHAnsi"/>
          <w:b/>
          <w:sz w:val="22"/>
          <w:szCs w:val="22"/>
        </w:rPr>
        <w:tab/>
      </w:r>
      <w:r w:rsidRPr="00F17F4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F17F4E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17F4E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F17F4E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F17F4E">
        <w:rPr>
          <w:rFonts w:asciiTheme="minorHAnsi" w:hAnsiTheme="minorHAnsi" w:cstheme="minorHAnsi"/>
          <w:sz w:val="22"/>
          <w:szCs w:val="22"/>
          <w:u w:val="none"/>
        </w:rPr>
        <w:t xml:space="preserve">               </w:t>
      </w:r>
      <w:r w:rsidR="00804D77" w:rsidRPr="00F17F4E">
        <w:rPr>
          <w:rFonts w:asciiTheme="minorHAnsi" w:hAnsiTheme="minorHAnsi" w:cstheme="minorHAnsi"/>
          <w:sz w:val="22"/>
          <w:szCs w:val="22"/>
          <w:u w:val="none"/>
          <w:lang w:val="en-US"/>
        </w:rPr>
        <w:t>KA</w:t>
      </w:r>
      <w:r w:rsidR="00804D77" w:rsidRPr="00F17F4E">
        <w:rPr>
          <w:rFonts w:asciiTheme="minorHAnsi" w:hAnsiTheme="minorHAnsi" w:cstheme="minorHAnsi"/>
          <w:sz w:val="22"/>
          <w:szCs w:val="22"/>
          <w:u w:val="none"/>
        </w:rPr>
        <w:t>ΤΑΧΩΡΗΣΤΕΑ ΣΤΟ ΚΗΜΔΗΣ</w:t>
      </w:r>
      <w:r w:rsidR="00B454EF" w:rsidRPr="00F17F4E">
        <w:rPr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F17F4E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F17F4E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F17F4E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F17F4E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F17F4E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F17F4E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F17F4E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F17F4E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F17F4E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F17F4E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F17F4E" w:rsidRDefault="00F03F3C" w:rsidP="00F03F3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17F4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</w:t>
      </w:r>
      <w:r w:rsidR="0044598D" w:rsidRPr="00F17F4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52355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21365</w:t>
      </w:r>
    </w:p>
    <w:p w:rsidR="00245400" w:rsidRPr="00F17F4E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F17F4E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F17F4E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F17F4E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F17F4E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F17F4E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F17F4E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F17F4E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</w:t>
      </w:r>
      <w:r w:rsidR="00F704DD" w:rsidRPr="00F17F4E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523551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2</w:t>
      </w:r>
      <w:r w:rsidR="0044598D" w:rsidRPr="00F17F4E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F17F4E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/1</w:t>
      </w:r>
      <w:r w:rsidR="0044598D" w:rsidRPr="00F17F4E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1</w:t>
      </w:r>
      <w:r w:rsidR="00F03F3C" w:rsidRPr="00F17F4E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/2023 </w:t>
      </w:r>
    </w:p>
    <w:p w:rsidR="00245400" w:rsidRPr="00F17F4E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F17F4E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F17F4E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F17F4E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F17F4E">
        <w:rPr>
          <w:rFonts w:asciiTheme="minorHAnsi" w:hAnsiTheme="minorHAnsi" w:cstheme="minorHAnsi"/>
          <w:sz w:val="22"/>
          <w:szCs w:val="22"/>
        </w:rPr>
        <w:t>3</w:t>
      </w:r>
      <w:r w:rsidRPr="00F17F4E">
        <w:rPr>
          <w:rFonts w:asciiTheme="minorHAnsi" w:hAnsiTheme="minorHAnsi" w:cstheme="minorHAnsi"/>
          <w:sz w:val="22"/>
          <w:szCs w:val="22"/>
        </w:rPr>
        <w:t>-</w:t>
      </w:r>
      <w:r w:rsidR="00094D70" w:rsidRPr="00F17F4E">
        <w:rPr>
          <w:rFonts w:asciiTheme="minorHAnsi" w:hAnsiTheme="minorHAnsi" w:cstheme="minorHAnsi"/>
          <w:sz w:val="22"/>
          <w:szCs w:val="22"/>
        </w:rPr>
        <w:t>2</w:t>
      </w:r>
      <w:r w:rsidR="0044598D" w:rsidRPr="00F17F4E">
        <w:rPr>
          <w:rFonts w:asciiTheme="minorHAnsi" w:hAnsiTheme="minorHAnsi" w:cstheme="minorHAnsi"/>
          <w:sz w:val="22"/>
          <w:szCs w:val="22"/>
        </w:rPr>
        <w:t>4</w:t>
      </w:r>
      <w:r w:rsidRPr="00F17F4E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F17F4E">
        <w:rPr>
          <w:rFonts w:asciiTheme="minorHAnsi" w:hAnsiTheme="minorHAnsi" w:cstheme="minorHAnsi"/>
          <w:sz w:val="22"/>
          <w:szCs w:val="22"/>
        </w:rPr>
        <w:t xml:space="preserve"> </w:t>
      </w:r>
      <w:r w:rsidRPr="00F17F4E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F17F4E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F17F4E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F17F4E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F17F4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F17F4E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F17F4E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F17F4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F17F4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4C3AA6" w:rsidRPr="00F17F4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  <w:r w:rsidR="00BD2EAA" w:rsidRPr="00F17F4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</w:p>
    <w:p w:rsidR="00245400" w:rsidRPr="00F17F4E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F17F4E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BD2EAA" w:rsidRPr="00F17F4E" w:rsidRDefault="00245400" w:rsidP="00BD2EAA">
      <w:pPr>
        <w:pStyle w:val="aff0"/>
        <w:ind w:left="108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F17F4E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F17F4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D2EAA" w:rsidRPr="00F17F4E">
        <w:rPr>
          <w:rFonts w:asciiTheme="minorHAnsi" w:hAnsiTheme="minorHAnsi" w:cstheme="minorHAnsi"/>
          <w:b/>
          <w:bCs/>
          <w:sz w:val="22"/>
          <w:szCs w:val="22"/>
        </w:rPr>
        <w:t>Έγκριση τροποποίησης και 3</w:t>
      </w:r>
      <w:r w:rsidR="00BD2EAA" w:rsidRPr="00F17F4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ης</w:t>
      </w:r>
      <w:r w:rsidR="00BD2EAA"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 παράτασης της </w:t>
      </w:r>
      <w:proofErr w:type="spellStart"/>
      <w:r w:rsidR="00BD2EAA" w:rsidRPr="00F17F4E">
        <w:rPr>
          <w:rFonts w:asciiTheme="minorHAnsi" w:hAnsiTheme="minorHAnsi" w:cstheme="minorHAnsi"/>
          <w:b/>
          <w:bCs/>
          <w:sz w:val="22"/>
          <w:szCs w:val="22"/>
        </w:rPr>
        <w:t>υπ΄</w:t>
      </w:r>
      <w:proofErr w:type="spellEnd"/>
      <w:r w:rsidR="00BD2EAA"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D2EAA" w:rsidRPr="00F17F4E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="00BD2EAA" w:rsidRPr="00F17F4E">
        <w:rPr>
          <w:rFonts w:asciiTheme="minorHAnsi" w:hAnsiTheme="minorHAnsi" w:cstheme="minorHAnsi"/>
          <w:b/>
          <w:bCs/>
          <w:sz w:val="22"/>
          <w:szCs w:val="22"/>
        </w:rPr>
        <w:t>. 8546/20-05-2021   σύμβασης για   την ΟΜΑΔΑ 7 ΕΙΔΗ ΟΠΩΡΟΠΩΛΕΙΟΥ ΥΠΗΡΕΣΙΩΝ ΤΟΥ ΔΗΜΟΥ ΠΟΣΟΥ #24.444,75 €# ΕΥΡΩ   άνευ Φ.Π.Α  ΤΗΣ ΔΗΜΟΣΙΑΣ ΣΥΜΒΑΣΗΣ με τίτλο «ΠΡΟΜΗΘΕΙΑ ΤΡΟΦΙΜΩΝ , ΕΙΔΩΝ   ΚΑΘΑΡΙΟΤΗΤΑΣ &amp; ΕΥΠΡΕΠΙΣΜΟΥ ΚΑΙ ΓΑΛΑΚΤΟΣ ΕΡΓΑΖΟΜΕΜΩΝ ΤΟΥ ΔΗΜΟΥ ΛΕΒΑΔΕΩΝ    ΓΙΑ ΔΥΟ ΕΤΗ»</w:t>
      </w:r>
    </w:p>
    <w:p w:rsidR="005219A8" w:rsidRPr="00F17F4E" w:rsidRDefault="005219A8" w:rsidP="00BD2EAA">
      <w:pPr>
        <w:pStyle w:val="aff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80A56" w:rsidRPr="00F17F4E" w:rsidRDefault="00280A56" w:rsidP="005845BB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</w:t>
      </w:r>
      <w:r w:rsidR="00094D70"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094D70" w:rsidRPr="00F17F4E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Pr="00F17F4E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44598D" w:rsidRPr="00F17F4E">
        <w:rPr>
          <w:rStyle w:val="FontStyle17"/>
          <w:rFonts w:asciiTheme="minorHAnsi" w:eastAsia="Calibri" w:hAnsiTheme="minorHAnsi" w:cstheme="minorHAnsi"/>
          <w:spacing w:val="-3"/>
        </w:rPr>
        <w:t>Νοεμ</w:t>
      </w:r>
      <w:r w:rsidR="00094D70" w:rsidRPr="00F17F4E">
        <w:rPr>
          <w:rStyle w:val="FontStyle17"/>
          <w:rFonts w:asciiTheme="minorHAnsi" w:eastAsia="Calibri" w:hAnsiTheme="minorHAnsi" w:cstheme="minorHAnsi"/>
          <w:spacing w:val="-3"/>
        </w:rPr>
        <w:t>βρί</w:t>
      </w:r>
      <w:r w:rsidRPr="00F17F4E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094D70" w:rsidRPr="00F17F4E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F17F4E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F17F4E">
        <w:rPr>
          <w:rFonts w:asciiTheme="minorHAnsi" w:hAnsiTheme="minorHAnsi" w:cstheme="minorHAnsi"/>
          <w:sz w:val="22"/>
          <w:szCs w:val="22"/>
        </w:rPr>
        <w:t xml:space="preserve">  ,</w:t>
      </w:r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F17F4E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F17F4E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F17F4E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F17F4E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F17F4E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17F4E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F17F4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F17F4E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F17F4E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F17F4E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44598D" w:rsidRPr="00F17F4E">
        <w:rPr>
          <w:rStyle w:val="FontStyle17"/>
          <w:rFonts w:asciiTheme="minorHAnsi" w:eastAsia="Calibri" w:hAnsiTheme="minorHAnsi" w:cstheme="minorHAnsi"/>
          <w:b/>
          <w:spacing w:val="-3"/>
        </w:rPr>
        <w:t>20991</w:t>
      </w:r>
      <w:r w:rsidRPr="00F17F4E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44598D" w:rsidRPr="00F17F4E">
        <w:rPr>
          <w:rStyle w:val="FontStyle17"/>
          <w:rFonts w:asciiTheme="minorHAnsi" w:eastAsia="Calibri" w:hAnsiTheme="minorHAnsi" w:cstheme="minorHAnsi"/>
          <w:b/>
          <w:spacing w:val="-3"/>
        </w:rPr>
        <w:t>27</w:t>
      </w:r>
      <w:r w:rsidR="00094D70" w:rsidRPr="00F17F4E">
        <w:rPr>
          <w:rStyle w:val="FontStyle17"/>
          <w:rFonts w:asciiTheme="minorHAnsi" w:eastAsia="Calibri" w:hAnsiTheme="minorHAnsi" w:cstheme="minorHAnsi"/>
          <w:b/>
          <w:spacing w:val="-3"/>
        </w:rPr>
        <w:t>-10</w:t>
      </w:r>
      <w:r w:rsidRPr="00F17F4E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F17F4E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F17F4E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F17F4E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F17F4E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F17F4E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45BB" w:rsidRPr="000A7B61" w:rsidRDefault="005845BB" w:rsidP="005845B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0A7B61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Απούσης της Προέδρου και του Αντιπροέδρου  του Δημοτικού Συμβουλίου, χρέη Προέδρου ασκεί ο </w:t>
      </w:r>
      <w:r w:rsidRPr="000C006A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0A7B61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σύμβουλος του επιτυχόντος συνδυασμού </w:t>
      </w:r>
      <w:r w:rsidRPr="000C006A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που πλειοψήφησε </w:t>
      </w:r>
      <w:r w:rsidRPr="000A7B61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κ. </w:t>
      </w:r>
      <w:proofErr w:type="spellStart"/>
      <w:r w:rsidRPr="000A7B61">
        <w:rPr>
          <w:rFonts w:asciiTheme="minorHAnsi" w:hAnsiTheme="minorHAnsi" w:cstheme="minorHAnsi"/>
          <w:bCs/>
          <w:sz w:val="22"/>
          <w:szCs w:val="22"/>
          <w:lang w:val="el-GR"/>
        </w:rPr>
        <w:t>Καλογρηάς</w:t>
      </w:r>
      <w:proofErr w:type="spellEnd"/>
      <w:r w:rsidRPr="000A7B61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Αθανάσιος, ο οποίος  κήρυξε την έναρξη της συνεδρίασης και δ</w:t>
      </w:r>
      <w:r w:rsidRPr="000A7B61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17 δημοτικοί σύμβουλοι  :</w:t>
      </w:r>
    </w:p>
    <w:p w:rsidR="005845BB" w:rsidRPr="000A7B61" w:rsidRDefault="005845BB" w:rsidP="005845B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5845BB" w:rsidRPr="000A7B61" w:rsidRDefault="005845BB" w:rsidP="005845BB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0A7B61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0A7B6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7B6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7B6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7B6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7B6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7B6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0A7B61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0A7B6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7B6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0A7B6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(Απών από 8-14 ΘΗΔ)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(απών από 1-14 Θ.Η.Δ)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(απών από 10-14 ΘΗΔ)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5845BB" w:rsidRPr="000A7B61" w:rsidTr="00AC3576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3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0A7B61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0A7B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13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0A7B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5845BB" w:rsidRPr="000A7B61" w:rsidRDefault="005845BB" w:rsidP="00AC3576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A7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5845BB" w:rsidRPr="000A7B61" w:rsidTr="00AC3576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5845BB" w:rsidRPr="000A7B61" w:rsidRDefault="005845BB" w:rsidP="00AC3576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5845BB" w:rsidRPr="000A7B61" w:rsidRDefault="005845BB" w:rsidP="00AC3576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</w:tbl>
    <w:p w:rsidR="005845BB" w:rsidRPr="000A7B61" w:rsidRDefault="005845BB" w:rsidP="005845BB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0A7B61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0A7B61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απών  ο προσκληθείς </w:t>
      </w:r>
      <w:r w:rsidRPr="000A7B61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0A7B61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0A7B61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0A7B61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5845BB" w:rsidRPr="000A7B61" w:rsidRDefault="005845BB" w:rsidP="005845BB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7B61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0A7B61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0A7B61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5845BB" w:rsidRPr="000A7B61" w:rsidRDefault="005845BB" w:rsidP="005845BB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0A7B61">
        <w:rPr>
          <w:rFonts w:asciiTheme="minorHAnsi" w:hAnsiTheme="minorHAnsi" w:cstheme="minorHAnsi"/>
          <w:sz w:val="22"/>
          <w:szCs w:val="22"/>
        </w:rPr>
        <w:t xml:space="preserve">    </w:t>
      </w:r>
      <w:r w:rsidRPr="000A7B61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0A7B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4D77" w:rsidRPr="00F17F4E" w:rsidRDefault="005845BB" w:rsidP="005845BB">
      <w:pPr>
        <w:ind w:left="-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7B61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Pr="000A7B61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0A7B61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Εισηγούμενος ο ασκών χρέη Προέδρου</w:t>
      </w: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το 5</w:t>
      </w:r>
      <w:r w:rsidRPr="005845BB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804D77" w:rsidRPr="00F17F4E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04D77" w:rsidRPr="00F17F4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="00804D77" w:rsidRPr="00F17F4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804D77" w:rsidRPr="00F17F4E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44598D" w:rsidRPr="00F17F4E">
        <w:rPr>
          <w:rStyle w:val="FontStyle17"/>
          <w:rFonts w:asciiTheme="minorHAnsi" w:eastAsia="Calibri" w:hAnsiTheme="minorHAnsi" w:cstheme="minorHAnsi"/>
          <w:b/>
          <w:spacing w:val="-3"/>
        </w:rPr>
        <w:t>20991</w:t>
      </w:r>
      <w:r w:rsidR="00804D77" w:rsidRPr="00F17F4E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44598D" w:rsidRPr="00F17F4E">
        <w:rPr>
          <w:rStyle w:val="FontStyle17"/>
          <w:rFonts w:asciiTheme="minorHAnsi" w:eastAsia="Calibri" w:hAnsiTheme="minorHAnsi" w:cstheme="minorHAnsi"/>
          <w:b/>
          <w:spacing w:val="-3"/>
        </w:rPr>
        <w:t>27</w:t>
      </w:r>
      <w:r w:rsidR="00804D77" w:rsidRPr="00F17F4E">
        <w:rPr>
          <w:rStyle w:val="FontStyle17"/>
          <w:rFonts w:asciiTheme="minorHAnsi" w:eastAsia="Calibri" w:hAnsiTheme="minorHAnsi" w:cstheme="minorHAnsi"/>
          <w:b/>
          <w:spacing w:val="-3"/>
        </w:rPr>
        <w:t>-10-2023</w:t>
      </w:r>
      <w:r w:rsidR="00804D77" w:rsidRPr="00F17F4E">
        <w:rPr>
          <w:rStyle w:val="FontStyle17"/>
          <w:rFonts w:asciiTheme="minorHAnsi" w:eastAsia="Calibri" w:hAnsiTheme="minorHAnsi" w:cstheme="minorHAnsi"/>
          <w:spacing w:val="-3"/>
        </w:rPr>
        <w:t xml:space="preserve">  Πρόσκλησης </w:t>
      </w:r>
      <w:r w:rsidR="00804D77" w:rsidRPr="00F17F4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804D77" w:rsidRPr="00F17F4E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804D77" w:rsidRPr="00F17F4E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4598D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209</w:t>
      </w:r>
      <w:r w:rsidR="00250B18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7</w:t>
      </w:r>
      <w:r w:rsidR="0044598D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5</w:t>
      </w:r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44598D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26</w:t>
      </w:r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-10-2023</w:t>
      </w:r>
      <w:r w:rsidR="00804D77" w:rsidRPr="00F17F4E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 w:rsidR="00804D77" w:rsidRPr="00F17F4E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804D77" w:rsidRPr="00F17F4E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 </w:t>
      </w:r>
      <w:r w:rsidR="00804D77" w:rsidRPr="00F17F4E">
        <w:rPr>
          <w:rFonts w:asciiTheme="minorHAnsi" w:hAnsiTheme="minorHAnsi" w:cstheme="minorHAnsi"/>
          <w:sz w:val="22"/>
          <w:szCs w:val="22"/>
        </w:rPr>
        <w:t xml:space="preserve"> </w:t>
      </w:r>
      <w:r w:rsidR="00804D77" w:rsidRPr="00F17F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στο οποίο αναφέρονται τα εξής:  </w:t>
      </w:r>
      <w:r w:rsidR="00804D77" w:rsidRPr="00F17F4E">
        <w:rPr>
          <w:rFonts w:asciiTheme="minorHAnsi" w:hAnsiTheme="minorHAnsi" w:cstheme="minorHAnsi"/>
          <w:sz w:val="22"/>
          <w:szCs w:val="22"/>
        </w:rPr>
        <w:t xml:space="preserve"> </w:t>
      </w:r>
      <w:r w:rsidR="00804D77" w:rsidRPr="00F17F4E">
        <w:rPr>
          <w:rStyle w:val="aa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804D77" w:rsidRPr="00F17F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04D77" w:rsidRPr="00F17F4E" w:rsidRDefault="00804D77" w:rsidP="00653095">
      <w:pPr>
        <w:pStyle w:val="Defaul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4C3AA6" w:rsidRPr="00F17F4E" w:rsidRDefault="004C3AA6" w:rsidP="00653095">
      <w:pPr>
        <w:pStyle w:val="Defaul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250B18" w:rsidRPr="00F17F4E" w:rsidRDefault="00250B18" w:rsidP="00250B18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F17F4E">
        <w:rPr>
          <w:rFonts w:asciiTheme="minorHAnsi" w:hAnsiTheme="minorHAnsi" w:cstheme="minorHAnsi"/>
          <w:b/>
          <w:bCs/>
          <w:sz w:val="22"/>
          <w:szCs w:val="22"/>
        </w:rPr>
        <w:t>Έχοντας υπόψη :</w:t>
      </w:r>
    </w:p>
    <w:p w:rsidR="00250B18" w:rsidRPr="00F17F4E" w:rsidRDefault="00250B18" w:rsidP="00250B18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250B18" w:rsidRPr="00F17F4E" w:rsidRDefault="00250B18" w:rsidP="00250B18">
      <w:pPr>
        <w:pStyle w:val="Web"/>
        <w:widowControl w:val="0"/>
        <w:numPr>
          <w:ilvl w:val="0"/>
          <w:numId w:val="22"/>
        </w:numPr>
        <w:spacing w:before="0" w:after="0"/>
        <w:ind w:left="928"/>
        <w:jc w:val="both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 xml:space="preserve">την υπ’ αριθμόν 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>80/2020</w:t>
      </w:r>
      <w:r w:rsidRPr="00F17F4E">
        <w:rPr>
          <w:rFonts w:asciiTheme="minorHAnsi" w:hAnsiTheme="minorHAnsi" w:cstheme="minorHAnsi"/>
          <w:sz w:val="22"/>
          <w:szCs w:val="22"/>
        </w:rPr>
        <w:t xml:space="preserve">  Μελέτη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της Διεύθυνσης Κοινωνικής Προστασίας Παιδείας και Διά Βίου Μάθησης , </w:t>
      </w:r>
      <w:r w:rsidRPr="00F17F4E">
        <w:rPr>
          <w:rFonts w:asciiTheme="minorHAnsi" w:hAnsiTheme="minorHAnsi" w:cstheme="minorHAnsi"/>
          <w:sz w:val="22"/>
          <w:szCs w:val="22"/>
        </w:rPr>
        <w:t xml:space="preserve">προϋπολογισμού </w:t>
      </w:r>
      <w:r w:rsidRPr="00F17F4E">
        <w:rPr>
          <w:rStyle w:val="FontStyle17"/>
          <w:rFonts w:asciiTheme="minorHAnsi" w:eastAsia="Meiryo UI" w:hAnsiTheme="minorHAnsi" w:cstheme="minorHAnsi"/>
        </w:rPr>
        <w:t xml:space="preserve">577.114,51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ευρώ με Φ.Π.Α. 13% &amp; 24% , η οποία εγκρίθηκε με την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>242/2020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Απόφαση της Οικονομικής Επιτροπής </w:t>
      </w:r>
    </w:p>
    <w:p w:rsidR="00250B18" w:rsidRPr="00F17F4E" w:rsidRDefault="00250B18" w:rsidP="00250B18">
      <w:pPr>
        <w:pStyle w:val="Web"/>
        <w:widowControl w:val="0"/>
        <w:numPr>
          <w:ilvl w:val="0"/>
          <w:numId w:val="22"/>
        </w:numPr>
        <w:spacing w:before="0" w:after="0"/>
        <w:ind w:left="928"/>
        <w:jc w:val="both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F17F4E">
        <w:rPr>
          <w:rFonts w:asciiTheme="minorHAnsi" w:hAnsiTheme="minorHAnsi" w:cstheme="minorHAnsi"/>
          <w:b/>
          <w:bCs/>
          <w:sz w:val="22"/>
          <w:szCs w:val="22"/>
        </w:rPr>
        <w:t>. 8546/20-05-2021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σύμβαση για την  ΟΜΑΔΑ 7 ΕΙΔΗ ΟΠΩΡΟΠΩΛΕΙΟΥ ΥΠΗΡΕΣΙΩΝ ΤΟΥ ΔΗΜΟΥ ΠΟΣΟΥ #24.441,75€# άνευ Φ.Π.Α. ΤΗΣ ΔΗΜΟΣΙΑΣ ΣΥΜΒΑΣΗΣ με τίτλο «ΠΡΟΜΗΘΕΙΑ ΤΡΟΦΙΜΩΝ , ΕΙΔΩΝ ΚΑΘΑΡΙΟΤΗΤΑΣ &amp; ΕΥΠΡΕΠΙΣΜΟΥ ΚΑΙ ΓΑΛΑΚΤΟΣ ΕΡΓΑΖΟΜΕΜΩΝ ΤΟΥ ΔΗΜΟΥ ΛΕΒΑΔΕΩΝ ΓΙΑ ΔΥΟ ΕΤΗ»  .</w:t>
      </w:r>
    </w:p>
    <w:p w:rsidR="00250B18" w:rsidRPr="00F17F4E" w:rsidRDefault="00250B18" w:rsidP="00250B18">
      <w:pPr>
        <w:pStyle w:val="Web"/>
        <w:widowControl w:val="0"/>
        <w:spacing w:before="0"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και ειδικότερα τα 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>άρθρα 2 και 9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αυτής με τίτλο «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>Διάρκεια σύμβασης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» και    </w:t>
      </w:r>
    </w:p>
    <w:p w:rsidR="00250B18" w:rsidRPr="00F17F4E" w:rsidRDefault="00250B18" w:rsidP="00250B18">
      <w:pPr>
        <w:pStyle w:val="Web"/>
        <w:widowControl w:val="0"/>
        <w:spacing w:before="0"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    «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>Τροποποίηση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>σύμβασης κατά τη διάρκειά της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» αντίστοιχα , σε συνδυασμό με </w:t>
      </w:r>
    </w:p>
    <w:p w:rsidR="00250B18" w:rsidRPr="00F17F4E" w:rsidRDefault="00250B18" w:rsidP="00250B18">
      <w:pPr>
        <w:pStyle w:val="Web"/>
        <w:widowControl w:val="0"/>
        <w:spacing w:before="0"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     τις διατάξεις των άρθρων 132 (ειδικότερα τις παραγράφους 1.ε και 4)και 206 του  </w:t>
      </w:r>
    </w:p>
    <w:p w:rsidR="00250B18" w:rsidRPr="00F17F4E" w:rsidRDefault="00250B18" w:rsidP="00250B18">
      <w:pPr>
        <w:pStyle w:val="Web"/>
        <w:widowControl w:val="0"/>
        <w:spacing w:before="0"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     Ν. 4412/2016 όπως ισχύουν</w:t>
      </w:r>
    </w:p>
    <w:p w:rsidR="00250B18" w:rsidRPr="00F17F4E" w:rsidRDefault="00250B18" w:rsidP="00250B18">
      <w:pPr>
        <w:pStyle w:val="Web"/>
        <w:widowControl w:val="0"/>
        <w:numPr>
          <w:ilvl w:val="0"/>
          <w:numId w:val="35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>το γεγονός , ότι έχουμε εξασφαλισμένες πιστώσεις , για τις συγκεκριμένες προμήθειες , έως την 31 Ιανουαρίου 2024</w:t>
      </w:r>
    </w:p>
    <w:p w:rsidR="00250B18" w:rsidRPr="00F17F4E" w:rsidRDefault="00250B18" w:rsidP="00250B18">
      <w:pPr>
        <w:pStyle w:val="Web"/>
        <w:widowControl w:val="0"/>
        <w:numPr>
          <w:ilvl w:val="0"/>
          <w:numId w:val="35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>Την ανάγκη ενίσχυσης των ποσοτήτων που αντιστοιχούν στους κάτωθι Κ.Α. της μελέτης :</w:t>
      </w:r>
    </w:p>
    <w:p w:rsidR="00250B18" w:rsidRPr="00F17F4E" w:rsidRDefault="00250B18" w:rsidP="00250B18">
      <w:pPr>
        <w:pStyle w:val="Web"/>
        <w:widowControl w:val="0"/>
        <w:spacing w:before="0" w:after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50B18" w:rsidRPr="00F17F4E" w:rsidRDefault="00250B18" w:rsidP="00250B18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 w:rsidRPr="00F17F4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 xml:space="preserve">ΟΜΑΔΑ </w:t>
      </w:r>
      <w:r w:rsidRPr="00F17F4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 w:themeFill="background1"/>
          <w:lang w:eastAsia="en-US"/>
        </w:rPr>
        <w:t>7  ΕΙΔΗ ΟΠΩΡΟΠΩΛΕΙΟΥ ΠΑΙΔΙΚΩΝ  ΔΗΜΟΥ ΛΕΒΑΔΕΩΝ Κ.Α.15/6481.002</w:t>
      </w:r>
    </w:p>
    <w:p w:rsidR="00250B18" w:rsidRPr="00F17F4E" w:rsidRDefault="00250B18" w:rsidP="00250B1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8100" w:type="dxa"/>
        <w:tblInd w:w="95" w:type="dxa"/>
        <w:tblLook w:val="04A0"/>
      </w:tblPr>
      <w:tblGrid>
        <w:gridCol w:w="578"/>
        <w:gridCol w:w="3496"/>
        <w:gridCol w:w="745"/>
        <w:gridCol w:w="1134"/>
        <w:gridCol w:w="1195"/>
        <w:gridCol w:w="716"/>
        <w:gridCol w:w="236"/>
      </w:tblGrid>
      <w:tr w:rsidR="00250B18" w:rsidRPr="00F17F4E" w:rsidTr="005845BB">
        <w:trPr>
          <w:trHeight w:val="9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ΠΕΡΙΓΡΑΦΗ ΠΡΟΪΟΝΤΟΣ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Ενδ</w:t>
            </w:r>
            <w:proofErr w:type="spellEnd"/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Ποσότητα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Αναγκαίες Ποσότητες για πρόσθεση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ΑΓΓΟΥΡΙΑ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ΑΝΙΘΟΣ 100γρ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ΑΧΛΑΔΙΑ ΚΡΥΣΤΑΛΛΙΑ  ΕΓΧΩΡΙΑ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ΚΑΡΟΤΑ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ΚΡΕΜΜΥΔΑΚΙΑ ΦΡΕΣΚΑ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ΚΡΕΜΜΥΔΙΑ ΞΕΡΑ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ΛΑΧΑΝΟ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ΛΕΜΟΝΙΑ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ΜΑΪΝΤΑΝΟΣ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ΜΑΝΤΑΡΙΝΙΑ ΚΛΗΜΕΝΤΙΝΕΣ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ΜΑΡΟΥΛΙΑ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ΜΕΛΙΤΖΑΝΕΣ ΦΛΑΣΚΕΣ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ΜΗΛΑ Α΄ ΠΟΙΟΤΗΤΑΣ ΕΓΧΩΡΙΑ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ΜΠΑΝΑΝΕΣ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ΝΤΟΜΑΤΕΣ Α ΠΟΙΟΤΗΤΑΣ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ΠΑΤΑΤΕΣ ΕΓΧΩΡΙΕΣ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ΠΙΠΕΡΙΕΣ ΓΙΑ ΓΕΜΙΣΤΑ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ΠΟΡΤΟΚΑΛΙΑ ΜΕΡΛΙΝ Ή ΝΑΒΕΛ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ΠΡΑΣΑ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ΣΕΛΙΝΟ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ΣΚΟΡΔΑ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ΣΠΑΝΑΚΙ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ΝΤΟΜΑΤΙΝΙ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ΜΠΡΟΚΟΛΟ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gridAfter w:val="1"/>
          <w:wAfter w:w="236" w:type="dxa"/>
          <w:trHeight w:val="30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ΣΥΣΣΙΤΙΟ Κ.Α. 60/6481.008</w:t>
            </w: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ΑΝIΘΟΣ 100γρ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ΚΑΡΟΤΑ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ΚΟΛΟΚΥΘΑΚΙΑ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ΚΡΕΜΜΥΔΙΑ ΞΕΡΑ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ΛΑΧΑΝΟ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ΜΑΪΝΤΑΝΟΣ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ΝΤΟΜΑΤΕΣ Α ΠΟΙΟΤΗΤΑΣ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ΠΑΤΑΤΕΣ ΕΓΧΩΡΙΕΣ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ΠΙΠΕΡΙΕΣ ΠΡΑΣΙΝΕΣ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ΠΙΠΕΡΙΕΣ ΦΛΩΡΙΝΗΣ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ΠΡΑΣΑ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ΣΕΛΙΝΟ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ΣΚΟΡΔΑ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5845B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50B18" w:rsidRPr="00F17F4E" w:rsidRDefault="00250B18" w:rsidP="00250B1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50B18" w:rsidRPr="00F17F4E" w:rsidRDefault="00250B18" w:rsidP="00250B18">
      <w:pPr>
        <w:pStyle w:val="Web"/>
        <w:widowControl w:val="0"/>
        <w:numPr>
          <w:ilvl w:val="0"/>
          <w:numId w:val="34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>20232/19-10-2023 αίτηση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του προμηθευτή με την επωνυμία «ΤΣΩΡΑΣ ΔΗΜΗΤΡΙΟΣ», με την οποία ζητά 3</w:t>
      </w:r>
      <w:r w:rsidRPr="00F17F4E">
        <w:rPr>
          <w:rFonts w:asciiTheme="minorHAnsi" w:hAnsiTheme="minorHAnsi" w:cstheme="minorHAnsi"/>
          <w:bCs/>
          <w:sz w:val="22"/>
          <w:szCs w:val="22"/>
          <w:vertAlign w:val="superscript"/>
        </w:rPr>
        <w:t>η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παράταση της εν λόγω σύμβασης </w:t>
      </w:r>
    </w:p>
    <w:p w:rsidR="00250B18" w:rsidRPr="00F17F4E" w:rsidRDefault="00250B18" w:rsidP="00250B18">
      <w:pPr>
        <w:pStyle w:val="Web"/>
        <w:widowControl w:val="0"/>
        <w:numPr>
          <w:ilvl w:val="0"/>
          <w:numId w:val="22"/>
        </w:numPr>
        <w:spacing w:before="0" w:after="0"/>
        <w:ind w:left="928"/>
        <w:jc w:val="both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. 20382/19-10-2023 </w:t>
      </w:r>
      <w:r w:rsidRPr="00F17F4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ομόφωνη </w:t>
      </w:r>
      <w:proofErr w:type="spellStart"/>
      <w:r w:rsidRPr="00F17F4E">
        <w:rPr>
          <w:rFonts w:asciiTheme="minorHAnsi" w:hAnsiTheme="minorHAnsi" w:cstheme="minorHAnsi"/>
          <w:b/>
          <w:bCs/>
          <w:sz w:val="22"/>
          <w:szCs w:val="22"/>
          <w:u w:val="single"/>
        </w:rPr>
        <w:t>γνωμοδοτήση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της αρμόδιας Επιτροπής Παρακολούθησης και Παραλαβής Προμήθειας Τροφίμων , περί έγκρισης της 3</w:t>
      </w:r>
      <w:r w:rsidRPr="00F17F4E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 παράτασης της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8546/20-05-2021 σύμβαση προμήθειας  για την ΟΜΑΔΑ 7 ΕΙΔΗ ΟΠΩΡΟΠΩΛΕΙΟΥ ΥΠΗΡΕΣΙΩΝ ΤΟΥ ΔΗΜΟΥ ΠΟΣΟΥ #24.441,75 €# άνευ Φ.Π.Α. , 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31/01/2024 </w:t>
      </w:r>
    </w:p>
    <w:p w:rsidR="00250B18" w:rsidRPr="00F17F4E" w:rsidRDefault="00250B18" w:rsidP="00250B18">
      <w:pPr>
        <w:pStyle w:val="aff0"/>
        <w:numPr>
          <w:ilvl w:val="0"/>
          <w:numId w:val="22"/>
        </w:numPr>
        <w:suppressAutoHyphens w:val="0"/>
        <w:ind w:left="928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το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. 20569/20-10-2023 </w:t>
      </w:r>
      <w:r w:rsidRPr="00F17F4E">
        <w:rPr>
          <w:rFonts w:asciiTheme="minorHAnsi" w:hAnsiTheme="minorHAnsi" w:cstheme="minorHAnsi"/>
          <w:bCs/>
          <w:sz w:val="22"/>
          <w:szCs w:val="22"/>
        </w:rPr>
        <w:t>έγγραφο της Διεύθυνσης Κοινωνικής Προστασίας Παιδείας και Διά Βίου Μάθησης  προς την Οικονομική Υπηρεσία με θέμα την 3</w:t>
      </w:r>
      <w:r w:rsidRPr="00F17F4E">
        <w:rPr>
          <w:rFonts w:asciiTheme="minorHAnsi" w:hAnsiTheme="minorHAnsi" w:cstheme="minorHAnsi"/>
          <w:bCs/>
          <w:sz w:val="22"/>
          <w:szCs w:val="22"/>
          <w:vertAlign w:val="superscript"/>
        </w:rPr>
        <w:t>η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παράταση της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8546/20-05-2021 σύμβασης  προμήθειας  για την ΟΜΑΔΑ 7 ΕΙΔΗ ΟΠΩΡΟΠΩΛΕΙΟΥ ΥΠΗΡΕΣΙΩΝ ΤΟΥ ΔΗΜΟΥ ΠΟΣΟΥ #24.441,75 €# άνευ Φ.Π.Α. </w:t>
      </w:r>
    </w:p>
    <w:p w:rsidR="00250B18" w:rsidRPr="00F17F4E" w:rsidRDefault="00250B18" w:rsidP="00250B18">
      <w:pPr>
        <w:pStyle w:val="af9"/>
        <w:numPr>
          <w:ilvl w:val="0"/>
          <w:numId w:val="22"/>
        </w:numPr>
        <w:suppressAutoHyphens w:val="0"/>
        <w:spacing w:after="200" w:line="276" w:lineRule="auto"/>
        <w:ind w:left="928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>τις διατάξεις των άρθρων 72 &amp; 74 του Ν. 4555/2018 (αντικατάσταση του άρθρου 65,67 του Ν. 3852/2010)</w:t>
      </w:r>
    </w:p>
    <w:p w:rsidR="00250B18" w:rsidRPr="00F17F4E" w:rsidRDefault="00250B18" w:rsidP="00250B18">
      <w:pPr>
        <w:pStyle w:val="ad"/>
        <w:numPr>
          <w:ilvl w:val="0"/>
          <w:numId w:val="22"/>
        </w:numPr>
        <w:ind w:left="928" w:right="-397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 xml:space="preserve">τις διατάξεις της </w:t>
      </w:r>
      <w:proofErr w:type="spellStart"/>
      <w:r w:rsidRPr="00F17F4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F17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7F4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sz w:val="22"/>
          <w:szCs w:val="22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F17F4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sz w:val="22"/>
          <w:szCs w:val="22"/>
        </w:rPr>
        <w:t>. 2377/2022 απόφαση της ολομέλειας του συμβουλίου της επικρατείας»</w:t>
      </w:r>
    </w:p>
    <w:p w:rsidR="00250B18" w:rsidRPr="00F17F4E" w:rsidRDefault="00250B18" w:rsidP="00250B18">
      <w:pPr>
        <w:pStyle w:val="ad"/>
        <w:numPr>
          <w:ilvl w:val="0"/>
          <w:numId w:val="22"/>
        </w:numPr>
        <w:ind w:left="928" w:right="-397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 xml:space="preserve">Την </w:t>
      </w:r>
      <w:r w:rsidRPr="00F17F4E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F17F4E">
        <w:rPr>
          <w:rFonts w:asciiTheme="minorHAnsi" w:hAnsiTheme="minorHAnsi" w:cstheme="minorHAnsi"/>
          <w:sz w:val="22"/>
          <w:szCs w:val="22"/>
        </w:rPr>
        <w:t xml:space="preserve"> τροποποίησης και 3</w:t>
      </w:r>
      <w:r w:rsidRPr="00F17F4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F17F4E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Παιδικών και Βρεφονηπιακών σταθμών , των Δομών του Δήμου </w:t>
      </w:r>
      <w:proofErr w:type="spellStart"/>
      <w:r w:rsidRPr="00F17F4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F17F4E">
        <w:rPr>
          <w:rFonts w:asciiTheme="minorHAnsi" w:hAnsiTheme="minorHAnsi" w:cstheme="minorHAnsi"/>
          <w:sz w:val="22"/>
          <w:szCs w:val="22"/>
        </w:rPr>
        <w:t xml:space="preserve"> (Κοινωνικό Παντοπωλείο , Παροχή Συσσιτίου)   και μέχρι την ολοκλήρωση του νέου Διαγωνισμού για την προμήθεια ειδών τροφίμων σίτισης (είδη παντοπωλείου , κατεψυγμένα τρόφιμα και είδη ζαχαροπλαστείου)  , </w:t>
      </w:r>
    </w:p>
    <w:p w:rsidR="00250B18" w:rsidRPr="00F17F4E" w:rsidRDefault="00250B18" w:rsidP="00250B18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250B18" w:rsidRPr="00F17F4E" w:rsidRDefault="00250B18" w:rsidP="00250B18">
      <w:pPr>
        <w:pStyle w:val="aff0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Pr="00F17F4E">
        <w:rPr>
          <w:rFonts w:asciiTheme="minorHAnsi" w:hAnsiTheme="minorHAnsi" w:cstheme="minorHAnsi"/>
          <w:b/>
          <w:bCs/>
          <w:sz w:val="22"/>
          <w:szCs w:val="22"/>
          <w:u w:val="single"/>
        </w:rPr>
        <w:t>καλούμε το Δημοτικό Συμβούλιο</w:t>
      </w:r>
    </w:p>
    <w:p w:rsidR="00250B18" w:rsidRPr="00F17F4E" w:rsidRDefault="00250B18" w:rsidP="00250B18">
      <w:pPr>
        <w:pStyle w:val="aff0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50B18" w:rsidRPr="00F17F4E" w:rsidRDefault="00250B18" w:rsidP="00250B18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17F4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ον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Να εγκρίνει την τροποποίηση της 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8546/20-05-2021 σύμβασης  με τίτλο : Σύμβαση για την ΟΜΑΔΑ 7  ΕΙΔΗ ΟΠΩΡΟΠΩΛΕΙΟΥ ΥΠΗΡΕΣΙΩΝ ΤΟΥ ΔΗΜΟΥ ΠΟΣΟΥ #24.441,75 €# άνευ Φ.Π.Α. ΤΗΣ ΔΗΜΟΣΙΑΣ ΣΥΜΒΑΣΗΣ με τίτλο «ΠΡΟΜΗΘΕΙΑ ΤΡΟΦΙΜΩΝ , ΕΙΔΩΝ ΚΑΘΑΡΙΟΤΗΤΑΣ &amp; ΕΥΠΡΕΠΙΣΜΟΥ ΚΑΙ ΓΑΛΑΚΤΟΣ  ΕΡΓΑΖΟΜΕΜΩΝ ΤΟΥ ΔΗΜΟΥ ΛΕΒΑΔΕΩΝ ΓΙΑ ΔΥΟ ΕΤΗ» </w:t>
      </w:r>
      <w:r w:rsidRPr="00F17F4E">
        <w:rPr>
          <w:rFonts w:asciiTheme="minorHAnsi" w:hAnsiTheme="minorHAnsi" w:cstheme="minorHAnsi"/>
          <w:bCs/>
          <w:sz w:val="22"/>
          <w:szCs w:val="22"/>
        </w:rPr>
        <w:t>ως προς τις ποσότητες , ως κάτωθι :</w:t>
      </w:r>
    </w:p>
    <w:p w:rsidR="00250B18" w:rsidRPr="00F17F4E" w:rsidRDefault="00250B18" w:rsidP="00250B18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250B18" w:rsidRPr="00F17F4E" w:rsidRDefault="00250B18" w:rsidP="00250B18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 w:rsidRPr="00F17F4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 xml:space="preserve">ΟΜΑΔΑ </w:t>
      </w:r>
      <w:r w:rsidRPr="00F17F4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 w:themeFill="background1"/>
          <w:lang w:eastAsia="en-US"/>
        </w:rPr>
        <w:t>7  ΕΙΔΗ ΟΠΩΡΟΠΩΛΕΙΟΥ ΠΑΙΔΙΚΩΝ  ΔΗΜΟΥ ΛΕΒΑΔΕΩΝ Κ.Α.15/6481.002</w:t>
      </w:r>
    </w:p>
    <w:p w:rsidR="00250B18" w:rsidRPr="00F17F4E" w:rsidRDefault="00250B18" w:rsidP="00250B1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8046" w:type="dxa"/>
        <w:tblInd w:w="95" w:type="dxa"/>
        <w:tblLook w:val="04A0"/>
      </w:tblPr>
      <w:tblGrid>
        <w:gridCol w:w="578"/>
        <w:gridCol w:w="3496"/>
        <w:gridCol w:w="745"/>
        <w:gridCol w:w="1134"/>
        <w:gridCol w:w="1195"/>
        <w:gridCol w:w="716"/>
        <w:gridCol w:w="236"/>
      </w:tblGrid>
      <w:tr w:rsidR="00250B18" w:rsidRPr="00F17F4E" w:rsidTr="00250B18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ΠΕΡΙΓΡΑΦΗ ΠΡΟΪΟΝΤΟΣ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Ενδ</w:t>
            </w:r>
            <w:proofErr w:type="spellEnd"/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Ποσότητα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Αναγκαίες Ποσότητες για πρόσθεση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ΑΓΓΟΥΡΙΑ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ΑΝΙΘΟΣ 100γρ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ΑΧΛΑΔΙΑ ΚΡΥΣΤΑΛΛΙΑ  ΕΓΧΩΡΙΑ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ΚΑΡΟΤΑ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ΚΡΕΜΜΥΔΑΚΙΑ ΦΡΕΣΚΑ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ΚΡΕΜΜΥΔΙΑ ΞΕΡΑ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ΛΑΧΑΝΟ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ΛΕΜΟΝΙΑ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ΜΑΪΝΤΑΝΟΣ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ΜΑΝΤΑΡΙΝΙΑ ΚΛΗΜΕΝΤΙΝΕΣ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ΜΑΡΟΥΛΙΑ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ΜΕΛΙΤΖΑΝΕΣ ΦΛΑΣΚΕΣ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ΜΗΛΑ Α΄ ΠΟΙΟΤΗΤΑΣ ΕΓΧΩΡΙΑ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ΜΠΑΝΑΝΕΣ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ΝΤΟΜΑΤΕΣ Α ΠΟΙΟΤΗΤΑΣ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ΠΑΤΑΤΕΣ ΕΓΧΩΡΙΕΣ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ΠΙΠΕΡΙΕΣ ΓΙΑ ΓΕΜΙΣΤΑ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ΠΟΡΤΟΚΑΛΙΑ ΜΕΡΛΙΝ Ή ΝΑΒΕΛ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ΠΡΑΣΑ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ΣΕΛΙΝΟ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ΣΚΟΡΔΑ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ΣΠΑΝΑΚΙ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ΝΤΟΜΑΤΙΝΙ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ΜΠΡΟΚΟΛΟ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gridAfter w:val="1"/>
          <w:wAfter w:w="236" w:type="dxa"/>
          <w:trHeight w:val="300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3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ΣΥΣΣΙΤΙΟ Κ.Α. 60/6481.008</w:t>
            </w: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ΑΝIΘΟΣ 100γρ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ΚΑΡΟΤΑ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ΚΟΛΟΚΥΘΑΚΙΑ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ΚΡΕΜΜΥΔΙΑ ΞΕΡΑ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ΛΑΧΑΝΟ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ΜΑΪΝΤΑΝΟΣ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ΝΤΟΜΑΤΕΣ Α ΠΟΙΟΤΗΤΑΣ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ΠΑΤΑΤΕΣ ΕΓΧΩΡΙΕΣ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ΠΙΠΕΡΙΕΣ ΠΡΑΣΙΝΕΣ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ΠΙΠΕΡΙΕΣ ΦΛΩΡΙΝΗΣ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ΠΡΑΣΑ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ΣΕΛΙΝΟ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ΣΚΟΡΔΑ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0B18" w:rsidRPr="00F17F4E" w:rsidTr="00250B18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50B18" w:rsidRPr="00F17F4E" w:rsidRDefault="00250B18" w:rsidP="00250B18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56" w:type="dxa"/>
        <w:tblInd w:w="-459" w:type="dxa"/>
        <w:tblLayout w:type="fixed"/>
        <w:tblLook w:val="04A0"/>
      </w:tblPr>
      <w:tblGrid>
        <w:gridCol w:w="837"/>
        <w:gridCol w:w="4322"/>
        <w:gridCol w:w="697"/>
        <w:gridCol w:w="1115"/>
        <w:gridCol w:w="1109"/>
        <w:gridCol w:w="983"/>
        <w:gridCol w:w="293"/>
      </w:tblGrid>
      <w:tr w:rsidR="00250B18" w:rsidRPr="00F17F4E" w:rsidTr="00250B18">
        <w:trPr>
          <w:trHeight w:val="29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50B18" w:rsidRPr="00F17F4E" w:rsidRDefault="00250B18" w:rsidP="00250B18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F17F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17F4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ον</w:t>
      </w:r>
      <w:r w:rsidRPr="00F17F4E">
        <w:rPr>
          <w:rFonts w:asciiTheme="minorHAnsi" w:hAnsiTheme="minorHAnsi" w:cstheme="minorHAnsi"/>
          <w:bCs/>
          <w:sz w:val="22"/>
          <w:szCs w:val="22"/>
        </w:rPr>
        <w:t>. Να εγκρίνει την 3</w:t>
      </w:r>
      <w:r w:rsidRPr="00F17F4E">
        <w:rPr>
          <w:rFonts w:asciiTheme="minorHAnsi" w:hAnsiTheme="minorHAnsi" w:cstheme="minorHAnsi"/>
          <w:bCs/>
          <w:sz w:val="22"/>
          <w:szCs w:val="22"/>
          <w:vertAlign w:val="superscript"/>
        </w:rPr>
        <w:t>η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παράταση της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8546/20-05-2021 σύμβασης  με τίτλο : Σύμβαση για την ΟΜΑΔΑ 7  ΕΙΔΗ ΟΠΩΡΟΠΩΛΕΙΟΥ ΥΠΗΡΕΣΙΩΝ ΤΟΥ ΔΗΜΟΥ ΠΟΣΟΥ #24.441,75 €# άνευ Φ.Π.Α. ΤΗΣ ΔΗΜΟΣΙΑΣ ΣΥΜΒΑΣΗΣ με τίτλο «ΠΡΟΜΗΘΕΙΑ ΤΡΟΦΙΜΩΝ , ΕΙΔΩΝ ΚΑΘΑΡΙΟΤΗΤΑΣ &amp; ΕΥΠΡΕΠΙΣΜΟΥ ΚΑΙ ΓΑΛΑΚΤΟΣ  ΕΡΓΑΖΟΜΕΜΩΝ ΤΟΥ ΔΗΜΟΥ ΛΕΒΑΔΕΩΝ ΓΙΑ ΔΥΟ ΕΤΗ»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</w:t>
      </w:r>
      <w:r w:rsidRPr="00F17F4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συμβατικών ποσών ή ποσοτήτων (όπως τροποποιήθηκαν) των ειδών που κατακυρώθηκαν στον ανάδοχο ή την υπογραφή νέας σύμβασης  και όχι πέραν της 31/01/2024. </w:t>
      </w:r>
    </w:p>
    <w:p w:rsidR="00F03F3C" w:rsidRPr="00F17F4E" w:rsidRDefault="00F03F3C" w:rsidP="00466605">
      <w:p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17F4E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F03F3C" w:rsidRPr="00F17F4E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F17F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03F3C" w:rsidRPr="00F17F4E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F17F4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7F4E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03F3C" w:rsidRPr="00F17F4E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F17F4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F17F4E">
        <w:rPr>
          <w:rFonts w:asciiTheme="minorHAnsi" w:hAnsiTheme="minorHAnsi" w:cstheme="minorHAnsi"/>
          <w:bCs/>
          <w:sz w:val="22"/>
          <w:szCs w:val="22"/>
        </w:rPr>
        <w:t>«</w:t>
      </w:r>
      <w:r w:rsidRPr="00F17F4E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03F3C" w:rsidRPr="00F17F4E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03F3C" w:rsidRPr="00F17F4E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F17F4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7F4E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466605" w:rsidRPr="00F17F4E" w:rsidRDefault="00466605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 xml:space="preserve">Το </w:t>
      </w:r>
      <w:r w:rsidRPr="00F17F4E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υπ </w:t>
      </w:r>
      <w:proofErr w:type="spellStart"/>
      <w:r w:rsidRPr="00F17F4E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F17F4E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.</w:t>
      </w:r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4598D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209</w:t>
      </w:r>
      <w:r w:rsidR="00250B18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7</w:t>
      </w:r>
      <w:r w:rsidR="0044598D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5</w:t>
      </w:r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/2</w:t>
      </w:r>
      <w:r w:rsidR="0044598D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6</w:t>
      </w:r>
      <w:r w:rsidR="00804D77" w:rsidRPr="00F17F4E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-10-2023</w:t>
      </w:r>
      <w:r w:rsidR="00804D77" w:rsidRPr="00F17F4E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έγγραφο του Γραφείου Προμηθειών της Δ/</w:t>
      </w:r>
      <w:proofErr w:type="spellStart"/>
      <w:r w:rsidR="00804D77" w:rsidRPr="00F17F4E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804D77" w:rsidRPr="00F17F4E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Οικονομικών Υπηρεσιών του Δήμου</w:t>
      </w:r>
    </w:p>
    <w:p w:rsidR="00250B18" w:rsidRPr="00F17F4E" w:rsidRDefault="00250B18" w:rsidP="00250B18">
      <w:pPr>
        <w:pStyle w:val="ad"/>
        <w:widowControl w:val="0"/>
        <w:numPr>
          <w:ilvl w:val="0"/>
          <w:numId w:val="16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8546/20-05-2021 σύμβαση </w:t>
      </w:r>
    </w:p>
    <w:p w:rsidR="00250B18" w:rsidRPr="00F17F4E" w:rsidRDefault="00250B18" w:rsidP="00250B18">
      <w:pPr>
        <w:pStyle w:val="ad"/>
        <w:widowControl w:val="0"/>
        <w:numPr>
          <w:ilvl w:val="0"/>
          <w:numId w:val="16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>. 20232/19-10-2023 αίτηση του προμηθευτή με την επωνυμία «ΤΣΩΡΑΣ Γ. ΔΗΜΗΤΡΙΟΣ»</w:t>
      </w:r>
    </w:p>
    <w:p w:rsidR="00250B18" w:rsidRPr="00F17F4E" w:rsidRDefault="00250B18" w:rsidP="00250B18">
      <w:pPr>
        <w:pStyle w:val="ad"/>
        <w:widowControl w:val="0"/>
        <w:numPr>
          <w:ilvl w:val="0"/>
          <w:numId w:val="16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την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F17F4E">
        <w:rPr>
          <w:rFonts w:asciiTheme="minorHAnsi" w:hAnsiTheme="minorHAnsi" w:cstheme="minorHAnsi"/>
          <w:b/>
          <w:bCs/>
          <w:sz w:val="22"/>
          <w:szCs w:val="22"/>
        </w:rPr>
        <w:t>. 20382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/19-10-2023   </w:t>
      </w:r>
      <w:r w:rsidRPr="00F17F4E">
        <w:rPr>
          <w:rFonts w:asciiTheme="minorHAnsi" w:hAnsiTheme="minorHAnsi" w:cstheme="minorHAnsi"/>
          <w:bCs/>
          <w:sz w:val="22"/>
          <w:szCs w:val="22"/>
          <w:u w:val="single"/>
        </w:rPr>
        <w:t>ομόφωνη γνωμοδότηση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 της αρμόδιας Επιτροπής Παρακολούθησης και Παραλαβής Προμήθειας Τροφίμων , περί έγκρισης της παράτασης της   σύμβασης προμήθειας  </w:t>
      </w:r>
    </w:p>
    <w:p w:rsidR="00250B18" w:rsidRPr="00F17F4E" w:rsidRDefault="00250B18" w:rsidP="00250B18">
      <w:pPr>
        <w:pStyle w:val="Web"/>
        <w:widowControl w:val="0"/>
        <w:numPr>
          <w:ilvl w:val="0"/>
          <w:numId w:val="16"/>
        </w:numPr>
        <w:spacing w:before="0" w:after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 xml:space="preserve">Την </w:t>
      </w:r>
      <w:r w:rsidRPr="00F17F4E">
        <w:rPr>
          <w:rFonts w:asciiTheme="minorHAnsi" w:hAnsiTheme="minorHAnsi" w:cstheme="minorHAnsi"/>
          <w:b/>
          <w:sz w:val="22"/>
          <w:szCs w:val="22"/>
        </w:rPr>
        <w:t>κατεπείγουσα ανάγκη</w:t>
      </w:r>
      <w:r w:rsidRPr="00F17F4E">
        <w:rPr>
          <w:rFonts w:asciiTheme="minorHAnsi" w:hAnsiTheme="minorHAnsi" w:cstheme="minorHAnsi"/>
          <w:sz w:val="22"/>
          <w:szCs w:val="22"/>
        </w:rPr>
        <w:t xml:space="preserve"> τροποποίησης και 3</w:t>
      </w:r>
      <w:r w:rsidRPr="00F17F4E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F17F4E">
        <w:rPr>
          <w:rFonts w:asciiTheme="minorHAnsi" w:hAnsiTheme="minorHAnsi" w:cstheme="minorHAnsi"/>
          <w:sz w:val="22"/>
          <w:szCs w:val="22"/>
        </w:rPr>
        <w:t xml:space="preserve"> παράτασης της εν λόγω σύμβασης προκειμένου να εξασφαλιστεί η ομαλή λειτουργία των Παιδικών και Βρεφονηπιακών σταθμών , των Δομών του Δήμου </w:t>
      </w:r>
      <w:proofErr w:type="spellStart"/>
      <w:r w:rsidRPr="00F17F4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F17F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0B18" w:rsidRPr="00F17F4E" w:rsidRDefault="00250B18" w:rsidP="00250B18">
      <w:pPr>
        <w:pStyle w:val="Web"/>
        <w:widowControl w:val="0"/>
        <w:numPr>
          <w:ilvl w:val="0"/>
          <w:numId w:val="16"/>
        </w:numPr>
        <w:spacing w:before="0" w:after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167/2023 Απόφαση Δημοτικού Συμβουλίου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 ,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περί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έγκρισης  2</w:t>
      </w:r>
      <w:r w:rsidRPr="00F17F4E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παράτασης της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>. 8546/2021 σύμβασης , έως την 31-10-2023</w:t>
      </w:r>
    </w:p>
    <w:p w:rsidR="00250B18" w:rsidRPr="00F17F4E" w:rsidRDefault="00250B18" w:rsidP="00250B18">
      <w:pPr>
        <w:pStyle w:val="aff0"/>
        <w:numPr>
          <w:ilvl w:val="0"/>
          <w:numId w:val="16"/>
        </w:numPr>
        <w:suppressAutoHyphens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 xml:space="preserve">το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. 20569/20-10-2023 </w:t>
      </w:r>
      <w:r w:rsidRPr="00F17F4E">
        <w:rPr>
          <w:rFonts w:asciiTheme="minorHAnsi" w:hAnsiTheme="minorHAnsi" w:cstheme="minorHAnsi"/>
          <w:bCs/>
          <w:sz w:val="22"/>
          <w:szCs w:val="22"/>
        </w:rPr>
        <w:t>έγγραφο της Διεύθυνσης Κοινωνικής Προστασίας Παιδείας και Διά Βίου Μάθησης  προς την Οικονομική Υπηρεσία</w:t>
      </w:r>
    </w:p>
    <w:p w:rsidR="00250B18" w:rsidRPr="00F17F4E" w:rsidRDefault="00250B18" w:rsidP="00250B18">
      <w:pPr>
        <w:pStyle w:val="aff0"/>
        <w:numPr>
          <w:ilvl w:val="0"/>
          <w:numId w:val="16"/>
        </w:numPr>
        <w:suppressAutoHyphens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Cs/>
          <w:sz w:val="22"/>
          <w:szCs w:val="22"/>
        </w:rPr>
        <w:t>το γεγονός ότι μέχρι την λήξη της σύμβασης , καθώς και της 2</w:t>
      </w:r>
      <w:r w:rsidRPr="00F17F4E">
        <w:rPr>
          <w:rFonts w:asciiTheme="minorHAnsi" w:hAnsiTheme="minorHAnsi" w:cstheme="minorHAnsi"/>
          <w:bCs/>
          <w:sz w:val="22"/>
          <w:szCs w:val="22"/>
          <w:vertAlign w:val="superscript"/>
        </w:rPr>
        <w:t>ης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παράτασης, , ήτοι έως την 31/10/2023  δεν  έχουν απορροφηθεί οι προβλεπόμενες συμβατικές ποσότητες </w:t>
      </w:r>
    </w:p>
    <w:p w:rsidR="00F03F3C" w:rsidRPr="00F17F4E" w:rsidRDefault="00F03F3C" w:rsidP="00F03F3C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F03F3C" w:rsidRPr="00F17F4E" w:rsidRDefault="00F03F3C" w:rsidP="00F03F3C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F03F3C" w:rsidRPr="00F17F4E" w:rsidRDefault="00F03F3C" w:rsidP="00F03F3C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17F4E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F17F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03F3C" w:rsidRPr="00F17F4E" w:rsidRDefault="00F03F3C" w:rsidP="00F03F3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F03F3C" w:rsidRPr="00F17F4E" w:rsidRDefault="00F03F3C" w:rsidP="00F03F3C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17F4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F17F4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ΑΠΟΦΑΣΙΖΕΙ </w:t>
      </w:r>
      <w:r w:rsidR="00F704DD" w:rsidRPr="00F17F4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1746AD" w:rsidRPr="00F17F4E">
        <w:rPr>
          <w:rFonts w:asciiTheme="minorHAnsi" w:eastAsia="Arial" w:hAnsiTheme="minorHAnsi" w:cstheme="minorHAnsi"/>
          <w:b/>
          <w:bCs/>
          <w:sz w:val="22"/>
          <w:szCs w:val="22"/>
        </w:rPr>
        <w:t>ΟΜΟΦΩΝΑ</w:t>
      </w:r>
    </w:p>
    <w:p w:rsidR="00F03F3C" w:rsidRPr="00F17F4E" w:rsidRDefault="00F03F3C" w:rsidP="00F03F3C">
      <w:pPr>
        <w:tabs>
          <w:tab w:val="center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50B18" w:rsidRPr="00F17F4E" w:rsidRDefault="00F17F4E" w:rsidP="00F17F4E">
      <w:pPr>
        <w:pStyle w:val="aff0"/>
        <w:rPr>
          <w:rFonts w:asciiTheme="minorHAnsi" w:hAnsiTheme="minorHAnsi" w:cstheme="minorHAnsi"/>
          <w:bCs/>
          <w:sz w:val="22"/>
          <w:szCs w:val="22"/>
        </w:rPr>
      </w:pPr>
      <w:r w:rsidRPr="00F17F4E">
        <w:rPr>
          <w:rFonts w:asciiTheme="minorHAnsi" w:hAnsiTheme="minorHAnsi" w:cstheme="minorHAnsi"/>
          <w:b/>
          <w:bCs/>
          <w:sz w:val="22"/>
          <w:szCs w:val="22"/>
        </w:rPr>
        <w:lastRenderedPageBreak/>
        <w:t>1</w:t>
      </w:r>
      <w:r w:rsidRPr="00F17F4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ον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46AD" w:rsidRPr="00F17F4E">
        <w:rPr>
          <w:rFonts w:asciiTheme="minorHAnsi" w:hAnsiTheme="minorHAnsi" w:cstheme="minorHAnsi"/>
          <w:bCs/>
          <w:sz w:val="22"/>
          <w:szCs w:val="22"/>
        </w:rPr>
        <w:t xml:space="preserve">Εγκρίνει </w:t>
      </w:r>
      <w:r w:rsidR="004C3AA6" w:rsidRPr="00F17F4E">
        <w:rPr>
          <w:rFonts w:asciiTheme="minorHAnsi" w:hAnsiTheme="minorHAnsi" w:cstheme="minorHAnsi"/>
          <w:bCs/>
          <w:sz w:val="22"/>
          <w:szCs w:val="22"/>
        </w:rPr>
        <w:t xml:space="preserve">την τροποποίηση της  υπ’ </w:t>
      </w:r>
      <w:proofErr w:type="spellStart"/>
      <w:r w:rsidR="004C3AA6"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="00250B18" w:rsidRPr="00F17F4E">
        <w:rPr>
          <w:rFonts w:asciiTheme="minorHAnsi" w:hAnsiTheme="minorHAnsi" w:cstheme="minorHAnsi"/>
          <w:bCs/>
          <w:sz w:val="22"/>
          <w:szCs w:val="22"/>
        </w:rPr>
        <w:t xml:space="preserve"> της  υπ’ </w:t>
      </w:r>
      <w:proofErr w:type="spellStart"/>
      <w:r w:rsidR="00250B18"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="00250B18"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50B18"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8546/20-05-2021 σύμβασης  με τίτλο : Σύμβαση για την ΟΜΑΔΑ 7  ΕΙΔΗ ΟΠΩΡΟΠΩΛΕΙΟΥ ΥΠΗΡΕΣΙΩΝ ΤΟΥ ΔΗΜΟΥ ΠΟΣΟΥ #24.441,75 €# άνευ Φ.Π.Α. ΤΗΣ ΔΗΜΟΣΙΑΣ ΣΥΜΒΑΣΗΣ με τίτλο «ΠΡΟΜΗΘΕΙΑ ΤΡΟΦΙΜΩΝ , ΕΙΔΩΝ ΚΑΘΑΡΙΟΤΗΤΑΣ &amp; ΕΥΠΡΕΠΙΣΜΟΥ ΚΑΙ ΓΑΛΑΚΤΟΣ  ΕΡΓΑΖΟΜΕΜΩΝ ΤΟΥ ΔΗΜΟΥ ΛΕΒΑΔΕΩΝ ΓΙΑ ΔΥΟ ΕΤΗ» </w:t>
      </w:r>
      <w:r w:rsidR="00250B18" w:rsidRPr="00F17F4E">
        <w:rPr>
          <w:rFonts w:asciiTheme="minorHAnsi" w:hAnsiTheme="minorHAnsi" w:cstheme="minorHAnsi"/>
          <w:bCs/>
          <w:sz w:val="22"/>
          <w:szCs w:val="22"/>
        </w:rPr>
        <w:t xml:space="preserve">ως προς τις ποσότητες , </w:t>
      </w:r>
      <w:r w:rsidR="006565FF" w:rsidRPr="004C3AA6">
        <w:rPr>
          <w:rFonts w:asciiTheme="minorHAnsi" w:hAnsiTheme="minorHAnsi" w:cstheme="minorHAnsi"/>
          <w:bCs/>
          <w:sz w:val="22"/>
          <w:szCs w:val="22"/>
        </w:rPr>
        <w:t xml:space="preserve"> για τους λόγους που αναφέρονται στο εισηγητικό της παρούσης </w:t>
      </w:r>
      <w:r w:rsidR="006565FF">
        <w:rPr>
          <w:rFonts w:asciiTheme="minorHAnsi" w:hAnsiTheme="minorHAnsi" w:cstheme="minorHAnsi"/>
          <w:bCs/>
          <w:sz w:val="22"/>
          <w:szCs w:val="22"/>
        </w:rPr>
        <w:t>,</w:t>
      </w:r>
      <w:r w:rsidR="006565FF" w:rsidRPr="004C3A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0B18" w:rsidRPr="00F17F4E">
        <w:rPr>
          <w:rFonts w:asciiTheme="minorHAnsi" w:hAnsiTheme="minorHAnsi" w:cstheme="minorHAnsi"/>
          <w:bCs/>
          <w:sz w:val="22"/>
          <w:szCs w:val="22"/>
        </w:rPr>
        <w:t>ως κάτωθι :</w:t>
      </w:r>
    </w:p>
    <w:p w:rsidR="00250B18" w:rsidRPr="00F17F4E" w:rsidRDefault="00250B18" w:rsidP="00F17F4E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250B18" w:rsidRPr="00F17F4E" w:rsidRDefault="00250B18" w:rsidP="00250B18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 w:rsidRPr="00F17F4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 xml:space="preserve">ΟΜΑΔΑ </w:t>
      </w:r>
      <w:r w:rsidRPr="00F17F4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 w:themeFill="background1"/>
          <w:lang w:eastAsia="en-US"/>
        </w:rPr>
        <w:t>7  ΕΙΔΗ ΟΠΩΡΟΠΩΛΕΙΟΥ ΠΑΙΔΙΚΩΝ  ΔΗΜΟΥ ΛΕΒΑΔΕΩΝ Κ.Α.15/6481.002</w:t>
      </w:r>
    </w:p>
    <w:p w:rsidR="00250B18" w:rsidRPr="00F17F4E" w:rsidRDefault="00250B18" w:rsidP="00250B1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8488" w:type="dxa"/>
        <w:tblInd w:w="95" w:type="dxa"/>
        <w:tblLook w:val="04A0"/>
      </w:tblPr>
      <w:tblGrid>
        <w:gridCol w:w="578"/>
        <w:gridCol w:w="3496"/>
        <w:gridCol w:w="745"/>
        <w:gridCol w:w="1134"/>
        <w:gridCol w:w="1195"/>
        <w:gridCol w:w="1340"/>
      </w:tblGrid>
      <w:tr w:rsidR="00250B18" w:rsidRPr="00F17F4E" w:rsidTr="00F17F4E">
        <w:trPr>
          <w:gridAfter w:val="1"/>
          <w:wAfter w:w="1394" w:type="dxa"/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ΠΕΡΙΓΡΑΦΗ ΠΡΟΪΟΝΤΟΣ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Ενδ</w:t>
            </w:r>
            <w:proofErr w:type="spellEnd"/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Ποσότητα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Αναγκαίες Ποσότητες για πρόσθεση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ΑΓΓΟΥΡΙΑ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ΑΝΙΘΟΣ 100γρ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ΑΧΛΑΔΙΑ ΚΡΥΣΤΑΛΛΙΑ  ΕΓΧΩΡΙΑ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ΚΑΡΟΤΑ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ΚΡΕΜΜΥΔΑΚΙΑ ΦΡΕΣΚΑ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ΚΡΕΜΜΥΔΙΑ ΞΕΡΑ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ΛΑΧΑΝΟ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ΛΕΜΟΝΙΑ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129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ΜΑΪΝΤΑΝΟΣ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ΜΑΝΤΑΡΙΝΙΑ ΚΛΗΜΕΝΤΙΝΕΣ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ΜΑΡΟΥΛΙΑ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ΜΕΛΙΤΖΑΝΕΣ ΦΛΑΣΚΕΣ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ΜΗΛΑ Α΄ ΠΟΙΟΤΗΤΑΣ ΕΓΧΩΡΙΑ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ΜΠΑΝΑΝΕΣ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555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ΝΤΟΜΑΤΕΣ Α ΠΟΙΟΤΗΤΑΣ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ΠΑΤΑΤΕΣ ΕΓΧΩΡΙΕΣ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825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ΠΙΠΕΡΙΕΣ ΓΙΑ ΓΕΜΙΣΤΑ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ΠΟΡΤΟΚΑΛΙΑ ΜΕΡΛΙΝ Ή ΝΑΒΕΛ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ΠΡΑΣΑ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ΣΕΛΙΝΟ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ΣΚΟΡΔΑ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ΣΠΑΝΑΚΙ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ΝΤΟΜΑΤΙΝΙ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</w:tr>
      <w:tr w:rsidR="00250B18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ΜΠΡΟΚΟΛΟ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F17F4E" w:rsidRPr="00F17F4E" w:rsidTr="00F17F4E">
        <w:trPr>
          <w:trHeight w:val="300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AC357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ΣΥΣΣΙΤΙΟ Κ.Α 60/6481.008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nil"/>
            </w:tcBorders>
            <w:vAlign w:val="bottom"/>
          </w:tcPr>
          <w:p w:rsidR="00F17F4E" w:rsidRPr="00F17F4E" w:rsidRDefault="00F17F4E" w:rsidP="00AC357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F4E" w:rsidRPr="00F17F4E" w:rsidTr="00F17F4E">
        <w:trPr>
          <w:gridAfter w:val="5"/>
          <w:wAfter w:w="7913" w:type="dxa"/>
          <w:trHeight w:val="300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ΑΝIΘΟΣ 100γρ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ΚΑΡΟΤΑ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ΚΟΛΟΚΥΘΑΚΙΑ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ΚΡΕΜΜΥΔΙΑ ΞΕΡΑ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ΛΑΧΑΝΟ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ΜΑΪΝΤΑΝΟΣ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ΝΤΟΜΑΤΕΣ Α ΠΟΙΟΤΗΤΑΣ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ΠΑΤΑΤΕΣ ΕΓΧΩΡΙΕΣ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ΠΙΠΕΡΙΕΣ ΠΡΑΣΙΝΕΣ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ΠΙΠΕΡΙΕΣ ΦΛΩΡΙΝΗΣ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ΠΡΑΣΑ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ΣΕΛΙΝΟ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F17F4E" w:rsidRPr="00F17F4E" w:rsidTr="00F17F4E">
        <w:trPr>
          <w:gridAfter w:val="1"/>
          <w:wAfter w:w="1394" w:type="dxa"/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ΣΚΟΡΔΑ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4E" w:rsidRPr="00F17F4E" w:rsidRDefault="00F17F4E" w:rsidP="00250B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7F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</w:tbl>
    <w:p w:rsidR="00250B18" w:rsidRPr="00F17F4E" w:rsidRDefault="00250B18" w:rsidP="00250B18">
      <w:pPr>
        <w:pStyle w:val="aff0"/>
        <w:ind w:left="72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56" w:type="dxa"/>
        <w:tblInd w:w="-459" w:type="dxa"/>
        <w:tblLayout w:type="fixed"/>
        <w:tblLook w:val="04A0"/>
      </w:tblPr>
      <w:tblGrid>
        <w:gridCol w:w="837"/>
        <w:gridCol w:w="4322"/>
        <w:gridCol w:w="697"/>
        <w:gridCol w:w="1115"/>
        <w:gridCol w:w="1109"/>
        <w:gridCol w:w="983"/>
        <w:gridCol w:w="293"/>
      </w:tblGrid>
      <w:tr w:rsidR="00250B18" w:rsidRPr="00F17F4E" w:rsidTr="00250B18">
        <w:trPr>
          <w:trHeight w:val="29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8" w:rsidRPr="00F17F4E" w:rsidRDefault="00250B18" w:rsidP="00250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50B18" w:rsidRPr="00F17F4E" w:rsidRDefault="00250B18" w:rsidP="00250B1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7F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</w:t>
      </w:r>
    </w:p>
    <w:p w:rsidR="00250B18" w:rsidRPr="00F17F4E" w:rsidRDefault="00250B18" w:rsidP="00250B18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F17F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17F4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ον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17F4E" w:rsidRPr="00F17F4E">
        <w:rPr>
          <w:rFonts w:asciiTheme="minorHAnsi" w:hAnsiTheme="minorHAnsi" w:cstheme="minorHAnsi"/>
          <w:bCs/>
          <w:sz w:val="22"/>
          <w:szCs w:val="22"/>
        </w:rPr>
        <w:t>Ε</w:t>
      </w:r>
      <w:r w:rsidRPr="00F17F4E">
        <w:rPr>
          <w:rFonts w:asciiTheme="minorHAnsi" w:hAnsiTheme="minorHAnsi" w:cstheme="minorHAnsi"/>
          <w:bCs/>
          <w:sz w:val="22"/>
          <w:szCs w:val="22"/>
        </w:rPr>
        <w:t>γκρίνει την 3</w:t>
      </w:r>
      <w:r w:rsidRPr="00F17F4E">
        <w:rPr>
          <w:rFonts w:asciiTheme="minorHAnsi" w:hAnsiTheme="minorHAnsi" w:cstheme="minorHAnsi"/>
          <w:bCs/>
          <w:sz w:val="22"/>
          <w:szCs w:val="22"/>
          <w:vertAlign w:val="superscript"/>
        </w:rPr>
        <w:t>η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 παράταση της υπ’ </w:t>
      </w:r>
      <w:proofErr w:type="spellStart"/>
      <w:r w:rsidRPr="00F17F4E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F17F4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17F4E">
        <w:rPr>
          <w:rFonts w:asciiTheme="minorHAnsi" w:hAnsiTheme="minorHAnsi" w:cstheme="minorHAnsi"/>
          <w:b/>
          <w:bCs/>
          <w:sz w:val="22"/>
          <w:szCs w:val="22"/>
        </w:rPr>
        <w:t xml:space="preserve">8546/20-05-2021 σύμβασης  με τίτλο : Σύμβαση για την ΟΜΑΔΑ 7  ΕΙΔΗ ΟΠΩΡΟΠΩΛΕΙΟΥ ΥΠΗΡΕΣΙΩΝ ΤΟΥ ΔΗΜΟΥ ΠΟΣΟΥ #24.441,75 €# άνευ Φ.Π.Α. ΤΗΣ ΔΗΜΟΣΙΑΣ ΣΥΜΒΑΣΗΣ με τίτλο «ΠΡΟΜΗΘΕΙΑ ΤΡΟΦΙΜΩΝ , ΕΙΔΩΝ ΚΑΘΑΡΙΟΤΗΤΑΣ &amp; ΕΥΠΡΕΠΙΣΜΟΥ ΚΑΙ ΓΑΛΑΚΤΟΣ  ΕΡΓΑΖΟΜΕΜΩΝ ΤΟΥ ΔΗΜΟΥ ΛΕΒΑΔΕΩΝ ΓΙΑ ΔΥΟ ΕΤΗ» </w:t>
      </w:r>
      <w:r w:rsidRPr="00F17F4E">
        <w:rPr>
          <w:rFonts w:asciiTheme="minorHAnsi" w:hAnsiTheme="minorHAnsi" w:cstheme="minorHAnsi"/>
          <w:bCs/>
          <w:sz w:val="22"/>
          <w:szCs w:val="22"/>
        </w:rPr>
        <w:t xml:space="preserve">, μέχρι την εξάντληση των συμβατικών ποσών ή ποσοτήτων (όπως τροποποιήθηκαν) των ειδών που κατακυρώθηκαν στον ανάδοχο ή την υπογραφή νέας σύμβασης  και όχι πέραν της 31/01/2024. </w:t>
      </w:r>
    </w:p>
    <w:p w:rsidR="004C3AA6" w:rsidRPr="00F17F4E" w:rsidRDefault="004C3AA6" w:rsidP="00250B18">
      <w:pPr>
        <w:pStyle w:val="aff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F17F4E" w:rsidRDefault="004B7001" w:rsidP="009F7400">
      <w:pPr>
        <w:tabs>
          <w:tab w:val="left" w:pos="570"/>
        </w:tabs>
        <w:snapToGrid w:val="0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F17F4E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F17F4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F17F4E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4C3AA6" w:rsidRPr="00F17F4E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="00F17F4E" w:rsidRPr="00F17F4E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7177A0" w:rsidRPr="00F17F4E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F17F4E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79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09"/>
        <w:gridCol w:w="3365"/>
        <w:gridCol w:w="4938"/>
      </w:tblGrid>
      <w:tr w:rsidR="00280A56" w:rsidRPr="00F17F4E" w:rsidTr="005845BB">
        <w:tc>
          <w:tcPr>
            <w:tcW w:w="567" w:type="dxa"/>
          </w:tcPr>
          <w:p w:rsidR="00280A56" w:rsidRPr="00F17F4E" w:rsidRDefault="00280A56" w:rsidP="00BD2E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80A56" w:rsidRPr="00F17F4E" w:rsidRDefault="00280A56" w:rsidP="00BD2EA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shd w:val="clear" w:color="auto" w:fill="auto"/>
          </w:tcPr>
          <w:p w:rsidR="00280A56" w:rsidRPr="00F17F4E" w:rsidRDefault="00280A56" w:rsidP="00BD2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F4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80A56" w:rsidRPr="00F17F4E" w:rsidRDefault="005845BB" w:rsidP="00BD2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5845BB" w:rsidRPr="000A7B61" w:rsidRDefault="005845BB" w:rsidP="005845BB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Ο ασκών χρέη Π</w:t>
      </w:r>
      <w:r w:rsidRPr="000A7B61">
        <w:rPr>
          <w:rFonts w:asciiTheme="minorHAnsi" w:hAnsiTheme="minorHAnsi" w:cstheme="minorHAnsi"/>
          <w:b/>
          <w:bCs/>
          <w:sz w:val="22"/>
          <w:szCs w:val="22"/>
        </w:rPr>
        <w:t>ρ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οέδρου </w:t>
      </w:r>
      <w:r w:rsidRPr="000A7B61">
        <w:rPr>
          <w:rFonts w:asciiTheme="minorHAnsi" w:hAnsiTheme="minorHAnsi" w:cstheme="minorHAnsi"/>
          <w:b/>
          <w:bCs/>
          <w:sz w:val="22"/>
          <w:szCs w:val="22"/>
        </w:rPr>
        <w:t xml:space="preserve"> του Δ.Σ.</w:t>
      </w:r>
    </w:p>
    <w:p w:rsidR="005845BB" w:rsidRPr="000A7B61" w:rsidRDefault="005845BB" w:rsidP="005845BB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5845BB" w:rsidRDefault="005845BB" w:rsidP="005845B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Αθανάσιος </w:t>
      </w:r>
      <w:proofErr w:type="spellStart"/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Καλογρηάς</w:t>
      </w:r>
      <w:proofErr w:type="spellEnd"/>
    </w:p>
    <w:p w:rsidR="005845BB" w:rsidRPr="000A7B61" w:rsidRDefault="005845BB" w:rsidP="005845B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0A7B61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5845BB" w:rsidRPr="000A7B61" w:rsidTr="00AC3576">
        <w:trPr>
          <w:gridAfter w:val="1"/>
          <w:wAfter w:w="567" w:type="dxa"/>
        </w:trPr>
        <w:tc>
          <w:tcPr>
            <w:tcW w:w="567" w:type="dxa"/>
          </w:tcPr>
          <w:p w:rsidR="005845BB" w:rsidRPr="000A7B61" w:rsidRDefault="005845BB" w:rsidP="00AC357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5845BB" w:rsidRPr="000A7B61" w:rsidRDefault="005845BB" w:rsidP="00AC357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AC3576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45BB" w:rsidRPr="000A7B61" w:rsidTr="00AC3576">
        <w:tc>
          <w:tcPr>
            <w:tcW w:w="567" w:type="dxa"/>
          </w:tcPr>
          <w:p w:rsidR="005845BB" w:rsidRPr="000A7B61" w:rsidRDefault="005845BB" w:rsidP="00AC357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A7B6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45BB" w:rsidRPr="000A7B61" w:rsidTr="00AC3576">
        <w:tc>
          <w:tcPr>
            <w:tcW w:w="567" w:type="dxa"/>
          </w:tcPr>
          <w:p w:rsidR="005845BB" w:rsidRPr="000A7B61" w:rsidRDefault="005845BB" w:rsidP="00AC3576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45BB" w:rsidRPr="000A7B61" w:rsidTr="00AC3576"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845BB" w:rsidRPr="000A7B61" w:rsidTr="00AC3576">
        <w:tc>
          <w:tcPr>
            <w:tcW w:w="567" w:type="dxa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45BB" w:rsidRPr="000A7B61" w:rsidTr="00AC3576"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5845BB" w:rsidRPr="000A7B61" w:rsidRDefault="005845BB" w:rsidP="00AC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 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5BB" w:rsidRPr="000A7B61" w:rsidTr="00AC3576">
        <w:trPr>
          <w:gridAfter w:val="2"/>
          <w:wAfter w:w="851" w:type="dxa"/>
        </w:trPr>
        <w:tc>
          <w:tcPr>
            <w:tcW w:w="567" w:type="dxa"/>
          </w:tcPr>
          <w:p w:rsidR="005845BB" w:rsidRPr="000A7B61" w:rsidRDefault="005845BB" w:rsidP="00AC357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5845BB" w:rsidRPr="000A7B61" w:rsidRDefault="005845BB" w:rsidP="00AC357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F17F4E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F17F4E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6B" w:rsidRDefault="00970C6B">
      <w:r>
        <w:separator/>
      </w:r>
    </w:p>
  </w:endnote>
  <w:endnote w:type="continuationSeparator" w:id="0">
    <w:p w:rsidR="00970C6B" w:rsidRDefault="0097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76" w:rsidRDefault="00AC3576">
    <w:pPr>
      <w:pStyle w:val="af3"/>
    </w:pPr>
    <w:r>
      <w:t>231/2023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6B" w:rsidRDefault="00970C6B">
      <w:r>
        <w:separator/>
      </w:r>
    </w:p>
  </w:footnote>
  <w:footnote w:type="continuationSeparator" w:id="0">
    <w:p w:rsidR="00970C6B" w:rsidRDefault="00970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76" w:rsidRDefault="00AC357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C3576" w:rsidRDefault="00AC357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2355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F64033"/>
    <w:multiLevelType w:val="hybridMultilevel"/>
    <w:tmpl w:val="DEE0B21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FD2059"/>
    <w:multiLevelType w:val="hybridMultilevel"/>
    <w:tmpl w:val="7E18B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3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7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9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E20862"/>
    <w:multiLevelType w:val="hybridMultilevel"/>
    <w:tmpl w:val="AF445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6"/>
  </w:num>
  <w:num w:numId="7">
    <w:abstractNumId w:val="7"/>
  </w:num>
  <w:num w:numId="8">
    <w:abstractNumId w:val="9"/>
  </w:num>
  <w:num w:numId="9">
    <w:abstractNumId w:val="34"/>
  </w:num>
  <w:num w:numId="10">
    <w:abstractNumId w:val="38"/>
  </w:num>
  <w:num w:numId="11">
    <w:abstractNumId w:val="14"/>
  </w:num>
  <w:num w:numId="12">
    <w:abstractNumId w:val="24"/>
  </w:num>
  <w:num w:numId="13">
    <w:abstractNumId w:val="28"/>
  </w:num>
  <w:num w:numId="14">
    <w:abstractNumId w:val="26"/>
  </w:num>
  <w:num w:numId="15">
    <w:abstractNumId w:val="40"/>
  </w:num>
  <w:num w:numId="16">
    <w:abstractNumId w:val="42"/>
  </w:num>
  <w:num w:numId="17">
    <w:abstractNumId w:val="35"/>
  </w:num>
  <w:num w:numId="18">
    <w:abstractNumId w:val="39"/>
  </w:num>
  <w:num w:numId="19">
    <w:abstractNumId w:val="22"/>
  </w:num>
  <w:num w:numId="20">
    <w:abstractNumId w:val="41"/>
  </w:num>
  <w:num w:numId="21">
    <w:abstractNumId w:val="15"/>
  </w:num>
  <w:num w:numId="22">
    <w:abstractNumId w:val="23"/>
  </w:num>
  <w:num w:numId="23">
    <w:abstractNumId w:val="29"/>
  </w:num>
  <w:num w:numId="24">
    <w:abstractNumId w:val="25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7"/>
  </w:num>
  <w:num w:numId="28">
    <w:abstractNumId w:val="19"/>
  </w:num>
  <w:num w:numId="29">
    <w:abstractNumId w:val="20"/>
  </w:num>
  <w:num w:numId="30">
    <w:abstractNumId w:val="33"/>
  </w:num>
  <w:num w:numId="31">
    <w:abstractNumId w:val="43"/>
  </w:num>
  <w:num w:numId="32">
    <w:abstractNumId w:val="21"/>
  </w:num>
  <w:num w:numId="33">
    <w:abstractNumId w:val="32"/>
  </w:num>
  <w:num w:numId="34">
    <w:abstractNumId w:val="30"/>
  </w:num>
  <w:num w:numId="35">
    <w:abstractNumId w:val="18"/>
  </w:num>
  <w:num w:numId="36">
    <w:abstractNumId w:val="36"/>
  </w:num>
  <w:num w:numId="37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3E4B"/>
    <w:rsid w:val="00015448"/>
    <w:rsid w:val="00017118"/>
    <w:rsid w:val="00017E38"/>
    <w:rsid w:val="000209DA"/>
    <w:rsid w:val="00024687"/>
    <w:rsid w:val="00024BB5"/>
    <w:rsid w:val="00026B66"/>
    <w:rsid w:val="00030B7E"/>
    <w:rsid w:val="00033072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746AD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E7F78"/>
    <w:rsid w:val="001F071D"/>
    <w:rsid w:val="001F0DCB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0B18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598D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3AA6"/>
    <w:rsid w:val="004C727A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3551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45BB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24A"/>
    <w:rsid w:val="00645374"/>
    <w:rsid w:val="00653095"/>
    <w:rsid w:val="006545F0"/>
    <w:rsid w:val="006565FF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2E65"/>
    <w:rsid w:val="007544DE"/>
    <w:rsid w:val="00757844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4D77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135"/>
    <w:rsid w:val="0095779F"/>
    <w:rsid w:val="009654D4"/>
    <w:rsid w:val="009661A7"/>
    <w:rsid w:val="00970C6B"/>
    <w:rsid w:val="00973824"/>
    <w:rsid w:val="00980554"/>
    <w:rsid w:val="009809B9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3C9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273B1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576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4055"/>
    <w:rsid w:val="00BB4DBC"/>
    <w:rsid w:val="00BB51D9"/>
    <w:rsid w:val="00BC396C"/>
    <w:rsid w:val="00BD1E4D"/>
    <w:rsid w:val="00BD2EAA"/>
    <w:rsid w:val="00BD45A5"/>
    <w:rsid w:val="00BE0320"/>
    <w:rsid w:val="00BE10F9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170A5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001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E02060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B7ED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4791"/>
    <w:rsid w:val="00F062C5"/>
    <w:rsid w:val="00F062C8"/>
    <w:rsid w:val="00F111D1"/>
    <w:rsid w:val="00F12B8C"/>
    <w:rsid w:val="00F17F4E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4DD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B366-4DE7-426E-A0D2-E9E3234E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2396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15310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2023-10-19T10:47:00Z</cp:lastPrinted>
  <dcterms:created xsi:type="dcterms:W3CDTF">2023-10-31T09:13:00Z</dcterms:created>
  <dcterms:modified xsi:type="dcterms:W3CDTF">2023-11-02T09:46:00Z</dcterms:modified>
</cp:coreProperties>
</file>