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9C1B7C" w:rsidRDefault="003A743D" w:rsidP="00876772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C1B7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9C1B7C" w:rsidRDefault="00331FD1" w:rsidP="00331FD1">
      <w:pPr>
        <w:spacing w:before="19" w:line="220" w:lineRule="exact"/>
        <w:rPr>
          <w:rFonts w:asciiTheme="minorHAnsi" w:hAnsiTheme="minorHAnsi" w:cstheme="minorHAnsi"/>
          <w:sz w:val="22"/>
          <w:szCs w:val="22"/>
        </w:rPr>
      </w:pPr>
    </w:p>
    <w:p w:rsidR="00245400" w:rsidRPr="009C1B7C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9C1B7C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9C1B7C">
        <w:rPr>
          <w:rFonts w:asciiTheme="minorHAnsi" w:hAnsiTheme="minorHAnsi" w:cstheme="minorHAnsi"/>
          <w:b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245400" w:rsidRPr="009C1B7C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9C1B7C">
        <w:rPr>
          <w:rFonts w:asciiTheme="minorHAnsi" w:hAnsiTheme="minorHAnsi" w:cstheme="minorHAnsi"/>
          <w:sz w:val="22"/>
          <w:szCs w:val="22"/>
          <w:u w:val="none"/>
          <w:lang w:val="en-US"/>
        </w:rPr>
        <w:t>NOMO</w:t>
      </w:r>
      <w:r w:rsidRPr="009C1B7C">
        <w:rPr>
          <w:rFonts w:asciiTheme="minorHAnsi" w:hAnsiTheme="minorHAnsi" w:cstheme="minorHAnsi"/>
          <w:sz w:val="22"/>
          <w:szCs w:val="22"/>
          <w:u w:val="none"/>
        </w:rPr>
        <w:t xml:space="preserve">Σ ΒΟΙΩΤΙΑΣ                                                             </w:t>
      </w:r>
      <w:r w:rsidR="00B454EF" w:rsidRPr="009C1B7C">
        <w:rPr>
          <w:rFonts w:asciiTheme="minorHAnsi" w:hAnsiTheme="minorHAnsi" w:cstheme="minorHAnsi"/>
          <w:sz w:val="22"/>
          <w:szCs w:val="22"/>
          <w:u w:val="none"/>
        </w:rPr>
        <w:t xml:space="preserve">              </w:t>
      </w:r>
      <w:r w:rsidR="00344BE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454EF" w:rsidRPr="009C1B7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F03F3C" w:rsidRPr="009C1B7C" w:rsidRDefault="00245400" w:rsidP="00F03F3C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 w:val="22"/>
          <w:szCs w:val="22"/>
          <w:u w:val="none"/>
        </w:rPr>
      </w:pPr>
      <w:r w:rsidRPr="009C1B7C">
        <w:rPr>
          <w:rFonts w:asciiTheme="minorHAnsi" w:hAnsiTheme="minorHAnsi" w:cstheme="minorHAnsi"/>
          <w:sz w:val="22"/>
          <w:szCs w:val="22"/>
          <w:u w:val="none"/>
        </w:rPr>
        <w:t xml:space="preserve">ΔΗΜΟΣ ΛΕΒΑΔΕΩΝ </w:t>
      </w:r>
      <w:r w:rsidRPr="009C1B7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</w:t>
      </w:r>
      <w:r w:rsidR="00F03F3C" w:rsidRPr="009C1B7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</w:t>
      </w:r>
      <w:r w:rsidRPr="009C1B7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</w:t>
      </w:r>
      <w:r w:rsidR="00344BEB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9C1B7C">
        <w:rPr>
          <w:rFonts w:asciiTheme="minorHAnsi" w:eastAsia="Calibri" w:hAnsiTheme="minorHAnsi" w:cstheme="minorHAnsi"/>
          <w:sz w:val="22"/>
          <w:szCs w:val="22"/>
          <w:u w:val="none"/>
        </w:rPr>
        <w:t xml:space="preserve">  </w:t>
      </w:r>
    </w:p>
    <w:p w:rsidR="00F03F3C" w:rsidRPr="009C1B7C" w:rsidRDefault="00F03F3C" w:rsidP="00F03F3C">
      <w:pPr>
        <w:jc w:val="center"/>
        <w:rPr>
          <w:rFonts w:asciiTheme="minorHAnsi" w:hAnsiTheme="minorHAnsi" w:cstheme="minorHAnsi"/>
          <w:sz w:val="22"/>
          <w:szCs w:val="22"/>
        </w:rPr>
      </w:pPr>
      <w:r w:rsidRPr="009C1B7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</w:t>
      </w:r>
      <w:r w:rsidR="00344BE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9C1B7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44598D" w:rsidRPr="009C1B7C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45400" w:rsidRPr="009C1B7C" w:rsidRDefault="00245400" w:rsidP="00694D1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</w:rPr>
      </w:pPr>
      <w:r w:rsidRPr="009C1B7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</w:t>
      </w:r>
      <w:r w:rsidR="004159B8" w:rsidRPr="009C1B7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</w:t>
      </w:r>
      <w:r w:rsidRPr="009C1B7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</w:t>
      </w:r>
      <w:r w:rsidR="00F03F3C" w:rsidRPr="009C1B7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</w:t>
      </w:r>
      <w:r w:rsidRPr="009C1B7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</w:t>
      </w:r>
      <w:r w:rsidR="00F03F3C" w:rsidRPr="009C1B7C">
        <w:rPr>
          <w:rFonts w:asciiTheme="minorHAnsi" w:eastAsia="Calibri" w:hAnsiTheme="minorHAnsi" w:cstheme="minorHAnsi"/>
          <w:iCs/>
          <w:position w:val="2"/>
          <w:sz w:val="22"/>
          <w:szCs w:val="22"/>
          <w:u w:val="none"/>
        </w:rPr>
        <w:t xml:space="preserve">                                          </w:t>
      </w:r>
      <w:r w:rsidR="00694D1D" w:rsidRPr="009C1B7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9C1B7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Λιβαδειά</w:t>
      </w:r>
      <w:r w:rsidR="00F704DD" w:rsidRPr="009C1B7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2B5F86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6</w:t>
      </w:r>
      <w:r w:rsidR="0044598D" w:rsidRPr="009C1B7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344BEB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="00F03F3C" w:rsidRPr="009C1B7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/1</w:t>
      </w:r>
      <w:r w:rsidR="0044598D" w:rsidRPr="009C1B7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>1</w:t>
      </w:r>
      <w:r w:rsidR="00F03F3C" w:rsidRPr="009C1B7C">
        <w:rPr>
          <w:rFonts w:asciiTheme="minorHAnsi" w:eastAsia="Calibri" w:hAnsiTheme="minorHAnsi" w:cstheme="minorHAnsi"/>
          <w:sz w:val="22"/>
          <w:szCs w:val="22"/>
          <w:u w:val="none"/>
          <w:shd w:val="clear" w:color="auto" w:fill="FFFFFF"/>
        </w:rPr>
        <w:t xml:space="preserve">/2023 </w:t>
      </w:r>
    </w:p>
    <w:p w:rsidR="00245400" w:rsidRPr="009C1B7C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45400" w:rsidRPr="009C1B7C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C1B7C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45400" w:rsidRPr="009C1B7C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5400" w:rsidRPr="009C1B7C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9C1B7C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5219A8" w:rsidRPr="009C1B7C">
        <w:rPr>
          <w:rFonts w:asciiTheme="minorHAnsi" w:hAnsiTheme="minorHAnsi" w:cstheme="minorHAnsi"/>
          <w:sz w:val="22"/>
          <w:szCs w:val="22"/>
        </w:rPr>
        <w:t>3</w:t>
      </w:r>
      <w:r w:rsidRPr="009C1B7C">
        <w:rPr>
          <w:rFonts w:asciiTheme="minorHAnsi" w:hAnsiTheme="minorHAnsi" w:cstheme="minorHAnsi"/>
          <w:sz w:val="22"/>
          <w:szCs w:val="22"/>
        </w:rPr>
        <w:t>-</w:t>
      </w:r>
      <w:r w:rsidR="00094D70" w:rsidRPr="009C1B7C">
        <w:rPr>
          <w:rFonts w:asciiTheme="minorHAnsi" w:hAnsiTheme="minorHAnsi" w:cstheme="minorHAnsi"/>
          <w:sz w:val="22"/>
          <w:szCs w:val="22"/>
        </w:rPr>
        <w:t>2</w:t>
      </w:r>
      <w:r w:rsidR="0044598D" w:rsidRPr="009C1B7C">
        <w:rPr>
          <w:rFonts w:asciiTheme="minorHAnsi" w:hAnsiTheme="minorHAnsi" w:cstheme="minorHAnsi"/>
          <w:sz w:val="22"/>
          <w:szCs w:val="22"/>
        </w:rPr>
        <w:t>4</w:t>
      </w:r>
      <w:r w:rsidRPr="009C1B7C">
        <w:rPr>
          <w:rFonts w:asciiTheme="minorHAnsi" w:hAnsiTheme="minorHAnsi" w:cstheme="minorHAnsi"/>
          <w:sz w:val="22"/>
          <w:szCs w:val="22"/>
        </w:rPr>
        <w:t xml:space="preserve">ης </w:t>
      </w:r>
      <w:r w:rsidR="006F7D0C" w:rsidRPr="009C1B7C">
        <w:rPr>
          <w:rFonts w:asciiTheme="minorHAnsi" w:hAnsiTheme="minorHAnsi" w:cstheme="minorHAnsi"/>
          <w:sz w:val="22"/>
          <w:szCs w:val="22"/>
        </w:rPr>
        <w:t xml:space="preserve"> </w:t>
      </w:r>
      <w:r w:rsidRPr="009C1B7C">
        <w:rPr>
          <w:rFonts w:asciiTheme="minorHAnsi" w:hAnsiTheme="minorHAnsi" w:cstheme="minorHAnsi"/>
          <w:sz w:val="22"/>
          <w:szCs w:val="22"/>
        </w:rPr>
        <w:t xml:space="preserve"> </w:t>
      </w:r>
      <w:r w:rsidR="00EB5F89" w:rsidRPr="009C1B7C">
        <w:rPr>
          <w:rFonts w:asciiTheme="minorHAnsi" w:hAnsiTheme="minorHAnsi" w:cstheme="minorHAnsi"/>
          <w:sz w:val="22"/>
          <w:szCs w:val="22"/>
        </w:rPr>
        <w:t xml:space="preserve">Τακτικής </w:t>
      </w:r>
      <w:r w:rsidRPr="009C1B7C">
        <w:rPr>
          <w:rFonts w:asciiTheme="minorHAnsi" w:hAnsiTheme="minorHAnsi" w:cstheme="minorHAnsi"/>
          <w:sz w:val="22"/>
          <w:szCs w:val="22"/>
        </w:rPr>
        <w:t xml:space="preserve">Συνεδρίασης </w:t>
      </w:r>
    </w:p>
    <w:p w:rsidR="00245400" w:rsidRPr="009C1B7C" w:rsidRDefault="00245400" w:rsidP="00EB5F89">
      <w:pPr>
        <w:jc w:val="center"/>
        <w:rPr>
          <w:rFonts w:asciiTheme="minorHAnsi" w:hAnsiTheme="minorHAnsi" w:cstheme="minorHAnsi"/>
          <w:sz w:val="22"/>
          <w:szCs w:val="22"/>
        </w:rPr>
      </w:pPr>
      <w:r w:rsidRPr="009C1B7C">
        <w:rPr>
          <w:rFonts w:asciiTheme="minorHAnsi" w:hAnsiTheme="minorHAnsi" w:cstheme="minorHAnsi"/>
          <w:sz w:val="22"/>
          <w:szCs w:val="22"/>
        </w:rPr>
        <w:t>του Δημοτικού Συμβουλίου Λεβαδέων</w:t>
      </w:r>
    </w:p>
    <w:p w:rsidR="005219A8" w:rsidRPr="009C1B7C" w:rsidRDefault="00245400" w:rsidP="00EB5F89">
      <w:pPr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9C1B7C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9C1B7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094D70" w:rsidRPr="009C1B7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344BEB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28</w:t>
      </w:r>
    </w:p>
    <w:p w:rsidR="00245400" w:rsidRPr="009C1B7C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9C1B7C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4956F9" w:rsidRPr="009C1B7C" w:rsidRDefault="00245400" w:rsidP="004956F9">
      <w:pPr>
        <w:pStyle w:val="af2"/>
        <w:snapToGrid w:val="0"/>
        <w:spacing w:before="57" w:after="57"/>
        <w:ind w:left="108" w:firstLine="0"/>
        <w:jc w:val="left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9C1B7C">
        <w:rPr>
          <w:rStyle w:val="a5"/>
          <w:rFonts w:asciiTheme="minorHAnsi" w:hAnsiTheme="minorHAnsi" w:cstheme="minorHAnsi"/>
          <w:sz w:val="22"/>
          <w:szCs w:val="22"/>
        </w:rPr>
        <w:t>ΘΕΜΑ</w:t>
      </w:r>
      <w:r w:rsidR="008C20E7" w:rsidRPr="009C1B7C">
        <w:rPr>
          <w:rFonts w:asciiTheme="minorHAnsi" w:hAnsiTheme="minorHAnsi" w:cstheme="minorHAnsi"/>
          <w:sz w:val="22"/>
          <w:szCs w:val="22"/>
        </w:rPr>
        <w:t xml:space="preserve"> </w:t>
      </w:r>
      <w:r w:rsidR="008C20E7" w:rsidRPr="009C1B7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44BEB" w:rsidRPr="00344BEB">
        <w:rPr>
          <w:rFonts w:asciiTheme="minorHAnsi" w:eastAsia="Arial" w:hAnsiTheme="minorHAnsi" w:cstheme="minorHAnsi"/>
          <w:b/>
          <w:sz w:val="22"/>
          <w:szCs w:val="22"/>
        </w:rPr>
        <w:t>Επικύρωση  απομαγνητοφωνημένων πρακτικών  της  13</w:t>
      </w:r>
      <w:r w:rsidR="00344BEB" w:rsidRPr="00344BEB">
        <w:rPr>
          <w:rFonts w:asciiTheme="minorHAnsi" w:eastAsia="Arial" w:hAnsiTheme="minorHAnsi" w:cstheme="minorHAnsi"/>
          <w:b/>
          <w:sz w:val="22"/>
          <w:szCs w:val="22"/>
          <w:vertAlign w:val="superscript"/>
        </w:rPr>
        <w:t>ης</w:t>
      </w:r>
      <w:r w:rsidR="00344BEB" w:rsidRPr="00344BEB">
        <w:rPr>
          <w:rFonts w:asciiTheme="minorHAnsi" w:eastAsia="Arial" w:hAnsiTheme="minorHAnsi" w:cstheme="minorHAnsi"/>
          <w:b/>
          <w:sz w:val="22"/>
          <w:szCs w:val="22"/>
        </w:rPr>
        <w:t xml:space="preserve"> έως και 2</w:t>
      </w:r>
      <w:r w:rsidR="00963950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344BEB" w:rsidRPr="00344BEB">
        <w:rPr>
          <w:rFonts w:asciiTheme="minorHAnsi" w:eastAsia="Arial" w:hAnsiTheme="minorHAnsi" w:cstheme="minorHAnsi"/>
          <w:b/>
          <w:sz w:val="22"/>
          <w:szCs w:val="22"/>
          <w:vertAlign w:val="superscript"/>
        </w:rPr>
        <w:t>ης</w:t>
      </w:r>
      <w:r w:rsidR="00344BEB" w:rsidRPr="00344BEB">
        <w:rPr>
          <w:rFonts w:asciiTheme="minorHAnsi" w:eastAsia="Arial" w:hAnsiTheme="minorHAnsi" w:cstheme="minorHAnsi"/>
          <w:b/>
          <w:sz w:val="22"/>
          <w:szCs w:val="22"/>
        </w:rPr>
        <w:t xml:space="preserve">   συνεδρίασης  του Δημοτικού Συμβουλίου έτους 2023</w:t>
      </w:r>
    </w:p>
    <w:p w:rsidR="002A2FE3" w:rsidRPr="009C1B7C" w:rsidRDefault="002A2FE3" w:rsidP="002A2FE3">
      <w:pPr>
        <w:pStyle w:val="aff0"/>
        <w:ind w:left="1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0A56" w:rsidRPr="009C1B7C" w:rsidRDefault="00280A56" w:rsidP="002B5F86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1B7C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</w:t>
      </w:r>
      <w:r w:rsidR="00094D70" w:rsidRPr="009C1B7C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9C1B7C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094D70" w:rsidRPr="009C1B7C">
        <w:rPr>
          <w:rStyle w:val="FontStyle17"/>
          <w:rFonts w:asciiTheme="minorHAnsi" w:eastAsia="Calibri" w:hAnsiTheme="minorHAnsi" w:cstheme="minorHAnsi"/>
          <w:spacing w:val="-3"/>
        </w:rPr>
        <w:t>1</w:t>
      </w:r>
      <w:r w:rsidRPr="009C1B7C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9C1B7C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44598D" w:rsidRPr="009C1B7C">
        <w:rPr>
          <w:rStyle w:val="FontStyle17"/>
          <w:rFonts w:asciiTheme="minorHAnsi" w:eastAsia="Calibri" w:hAnsiTheme="minorHAnsi" w:cstheme="minorHAnsi"/>
          <w:spacing w:val="-3"/>
        </w:rPr>
        <w:t>Νοεμ</w:t>
      </w:r>
      <w:r w:rsidR="00094D70" w:rsidRPr="009C1B7C">
        <w:rPr>
          <w:rStyle w:val="FontStyle17"/>
          <w:rFonts w:asciiTheme="minorHAnsi" w:eastAsia="Calibri" w:hAnsiTheme="minorHAnsi" w:cstheme="minorHAnsi"/>
          <w:spacing w:val="-3"/>
        </w:rPr>
        <w:t>βρί</w:t>
      </w:r>
      <w:r w:rsidRPr="009C1B7C">
        <w:rPr>
          <w:rStyle w:val="FontStyle17"/>
          <w:rFonts w:asciiTheme="minorHAnsi" w:eastAsia="Calibri" w:hAnsiTheme="minorHAnsi" w:cstheme="minorHAnsi"/>
          <w:spacing w:val="-3"/>
        </w:rPr>
        <w:t>ου 2023, ημέρα  Τ</w:t>
      </w:r>
      <w:r w:rsidR="00094D70" w:rsidRPr="009C1B7C">
        <w:rPr>
          <w:rStyle w:val="FontStyle17"/>
          <w:rFonts w:asciiTheme="minorHAnsi" w:eastAsia="Calibri" w:hAnsiTheme="minorHAnsi" w:cstheme="minorHAnsi"/>
          <w:spacing w:val="-3"/>
        </w:rPr>
        <w:t>ετάρτη</w:t>
      </w:r>
      <w:r w:rsidRPr="009C1B7C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μ.μ  </w:t>
      </w:r>
      <w:r w:rsidRPr="009C1B7C">
        <w:rPr>
          <w:rFonts w:asciiTheme="minorHAnsi" w:hAnsiTheme="minorHAnsi" w:cstheme="minorHAnsi"/>
          <w:sz w:val="22"/>
          <w:szCs w:val="22"/>
        </w:rPr>
        <w:t xml:space="preserve">  ,</w:t>
      </w:r>
      <w:r w:rsidRPr="009C1B7C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9C1B7C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9C1B7C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Λεβαδέων </w:t>
      </w:r>
      <w:r w:rsidRPr="009C1B7C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9C1B7C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σύμφωνα με τις</w:t>
      </w:r>
      <w:r w:rsidRPr="009C1B7C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C1B7C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διατάξεις </w:t>
      </w:r>
      <w:r w:rsidRPr="009C1B7C">
        <w:rPr>
          <w:rFonts w:asciiTheme="minorHAnsi" w:hAnsiTheme="minorHAnsi" w:cstheme="minorHAnsi"/>
          <w:bCs/>
          <w:sz w:val="22"/>
          <w:szCs w:val="22"/>
        </w:rPr>
        <w:t>της υπ΄αριθμ 488/2023</w:t>
      </w:r>
      <w:r w:rsidRPr="009C1B7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9C1B7C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9C1B7C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   και </w:t>
      </w:r>
      <w:r w:rsidRPr="009C1B7C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9C1B7C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9C1B7C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44598D" w:rsidRPr="009C1B7C">
        <w:rPr>
          <w:rStyle w:val="FontStyle17"/>
          <w:rFonts w:asciiTheme="minorHAnsi" w:eastAsia="Calibri" w:hAnsiTheme="minorHAnsi" w:cstheme="minorHAnsi"/>
          <w:b/>
          <w:spacing w:val="-3"/>
        </w:rPr>
        <w:t>20991</w:t>
      </w:r>
      <w:r w:rsidRPr="009C1B7C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44598D" w:rsidRPr="009C1B7C">
        <w:rPr>
          <w:rStyle w:val="FontStyle17"/>
          <w:rFonts w:asciiTheme="minorHAnsi" w:eastAsia="Calibri" w:hAnsiTheme="minorHAnsi" w:cstheme="minorHAnsi"/>
          <w:b/>
          <w:spacing w:val="-3"/>
        </w:rPr>
        <w:t>27</w:t>
      </w:r>
      <w:r w:rsidR="00094D70" w:rsidRPr="009C1B7C">
        <w:rPr>
          <w:rStyle w:val="FontStyle17"/>
          <w:rFonts w:asciiTheme="minorHAnsi" w:eastAsia="Calibri" w:hAnsiTheme="minorHAnsi" w:cstheme="minorHAnsi"/>
          <w:b/>
          <w:spacing w:val="-3"/>
        </w:rPr>
        <w:t>-10</w:t>
      </w:r>
      <w:r w:rsidRPr="009C1B7C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9C1B7C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κας. Καράβα Χρυσοβαλάντου Βασιλικής (Βάλιας),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9C1B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1B7C" w:rsidRPr="009C1B7C" w:rsidRDefault="009C1B7C" w:rsidP="009C1B7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9C1B7C">
        <w:rPr>
          <w:rFonts w:asciiTheme="minorHAnsi" w:hAnsiTheme="minorHAnsi" w:cstheme="minorHAnsi"/>
          <w:bCs/>
          <w:sz w:val="22"/>
          <w:szCs w:val="22"/>
          <w:lang w:val="el-GR"/>
        </w:rPr>
        <w:t>Απούσης της Προέδρου και του Αντιπροέδρου  του Δημοτικού Συμβουλίου, χρέη Προέδρου ασκεί ο   σύμβουλος του επιτυχόντος συνδυασμού  που πλειοψήφησε κ. Καλογρηάς Αθανάσιος, ο οποίος  κήρυξε την έναρξη της συνεδρίασης και δ</w:t>
      </w:r>
      <w:r w:rsidRPr="009C1B7C">
        <w:rPr>
          <w:rStyle w:val="FontStyle17"/>
          <w:rFonts w:asciiTheme="minorHAnsi" w:eastAsia="Arial" w:hAnsiTheme="minorHAnsi" w:cstheme="minorHAnsi"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17 δημοτικοί σύμβουλοι  :</w:t>
      </w:r>
    </w:p>
    <w:p w:rsidR="009C1B7C" w:rsidRPr="009C1B7C" w:rsidRDefault="009C1B7C" w:rsidP="009C1B7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9C1B7C" w:rsidRPr="009C1B7C" w:rsidRDefault="009C1B7C" w:rsidP="009C1B7C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9C1B7C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9C1B7C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>Καλογρηάς Αθανάσιος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Καράβα Χρυσοβαλάντου Βασιλική 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>Μητάς    Αλέξανδρος (Απών από 8-14 ΘΗΔ)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Τσεσμετζής Εμμανουήλ  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>Νταντούμη Ιωάννα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>Σάκκος Μάριος   (απών από 1-14 Θ.Η.Δ)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Πούλου Γιώτα      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Μερτζάνης Κων/νος </w:t>
            </w:r>
            <w:r w:rsidRPr="009C1B7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(απών από 10-14 ΘΗΔ)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>Γαλανός Κων/νος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Σαγιάννης Μιχαήλ 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Καράλης Χρήστος </w:t>
            </w: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Καπλάνης Κων/νος 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Φορτώσης </w:t>
            </w:r>
            <w:r w:rsidRPr="009C1B7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Τόλιας Δημήτριος </w:t>
            </w: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Πούλος Ευάγγελος   </w:t>
            </w:r>
            <w:r w:rsidRPr="009C1B7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>Τζουβάρας Νικόλαος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>Αρκουμάνης Πέτρος</w:t>
            </w:r>
          </w:p>
        </w:tc>
      </w:tr>
      <w:tr w:rsidR="009C1B7C" w:rsidRPr="009C1B7C" w:rsidTr="00F03907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Κοτσικώνας Επαμεινώνδας 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Μπράλιος Νικόλαος  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Γερονικολού Λαμπρινή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Τσιφής Δημήτριος 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r w:rsidRPr="009C1B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λεξίου Λουκάς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13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bCs/>
                <w:sz w:val="22"/>
                <w:szCs w:val="22"/>
              </w:rPr>
              <w:t>Καλέα –Καρούζου  Ανδρομάχη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Καραμάνης Δημήτριος </w:t>
            </w: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Πλιακοστάμος Κων/νος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9C1B7C" w:rsidRPr="009C1B7C" w:rsidRDefault="009C1B7C" w:rsidP="00F03907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Χέβα Αθανασία (Νάνσυ) 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Τουμαράς Βασίλειος   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Κατής Χαράλαμπος </w:t>
            </w:r>
            <w:r w:rsidRPr="009C1B7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C1B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>Οι οποίοι δεν προσήλθαν</w:t>
            </w:r>
          </w:p>
        </w:tc>
      </w:tr>
      <w:tr w:rsidR="009C1B7C" w:rsidRPr="009C1B7C" w:rsidTr="00F03907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9C1B7C" w:rsidRPr="009C1B7C" w:rsidRDefault="009C1B7C" w:rsidP="00F03907">
            <w:pPr>
              <w:pStyle w:val="af8"/>
              <w:widowControl/>
              <w:suppressLineNumbers/>
              <w:tabs>
                <w:tab w:val="num" w:pos="1211"/>
              </w:tabs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FFFFFF"/>
          </w:tcPr>
          <w:p w:rsidR="009C1B7C" w:rsidRPr="009C1B7C" w:rsidRDefault="009C1B7C" w:rsidP="00F03907">
            <w:pPr>
              <w:pStyle w:val="af8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C1B7C" w:rsidRPr="009C1B7C" w:rsidRDefault="009C1B7C" w:rsidP="00F0390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1B7C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</w:tbl>
    <w:p w:rsidR="009C1B7C" w:rsidRPr="009C1B7C" w:rsidRDefault="009C1B7C" w:rsidP="009C1B7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9C1B7C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9C1B7C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απών  ο προσκληθείς </w:t>
      </w:r>
      <w:r w:rsidRPr="009C1B7C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Ταγκαλέγκας Ιωάννη</w:t>
      </w:r>
      <w:r w:rsidRPr="009C1B7C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ς .</w:t>
      </w:r>
    </w:p>
    <w:p w:rsidR="009C1B7C" w:rsidRPr="009C1B7C" w:rsidRDefault="009C1B7C" w:rsidP="009C1B7C">
      <w:pPr>
        <w:tabs>
          <w:tab w:val="center" w:pos="8460"/>
        </w:tabs>
        <w:spacing w:before="280" w:line="276" w:lineRule="auto"/>
        <w:ind w:left="-284" w:right="-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C1B7C">
        <w:rPr>
          <w:rFonts w:asciiTheme="minorHAnsi" w:eastAsia="Calibri" w:hAnsiTheme="minorHAnsi" w:cstheme="minorHAnsi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9C1B7C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9C1B7C">
        <w:rPr>
          <w:rFonts w:asciiTheme="minorHAnsi" w:eastAsia="Calibri" w:hAnsiTheme="minorHAnsi" w:cstheme="minorHAnsi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C1B7C" w:rsidRPr="009C1B7C" w:rsidRDefault="009C1B7C" w:rsidP="009C1B7C">
      <w:pPr>
        <w:ind w:left="-284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9C1B7C">
        <w:rPr>
          <w:rFonts w:asciiTheme="minorHAnsi" w:hAnsiTheme="minorHAnsi" w:cstheme="minorHAnsi"/>
          <w:sz w:val="22"/>
          <w:szCs w:val="22"/>
        </w:rPr>
        <w:t xml:space="preserve">    </w:t>
      </w:r>
      <w:r w:rsidRPr="009C1B7C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9C1B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BEB" w:rsidRPr="004E11C0" w:rsidRDefault="009C1B7C" w:rsidP="00344BEB">
      <w:pPr>
        <w:spacing w:line="360" w:lineRule="auto"/>
        <w:ind w:left="-142"/>
        <w:rPr>
          <w:rFonts w:ascii="Calibri" w:hAnsi="Calibri" w:cs="Calibri"/>
          <w:sz w:val="22"/>
          <w:szCs w:val="22"/>
        </w:rPr>
      </w:pPr>
      <w:r w:rsidRPr="009C1B7C">
        <w:rPr>
          <w:rStyle w:val="aa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Pr="009C1B7C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9C1B7C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Εισηγούμενος ο ασκών χρέη Προέδρου </w:t>
      </w:r>
      <w:r w:rsidR="00963950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το </w:t>
      </w:r>
      <w:r w:rsidR="00344BEB">
        <w:rPr>
          <w:rStyle w:val="aa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Pr="009C1B7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9C1B7C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04D77" w:rsidRPr="009C1B7C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υπ΄αριθμ. </w:t>
      </w:r>
      <w:r w:rsidR="0044598D" w:rsidRPr="009C1B7C">
        <w:rPr>
          <w:rStyle w:val="FontStyle17"/>
          <w:rFonts w:asciiTheme="minorHAnsi" w:eastAsia="Calibri" w:hAnsiTheme="minorHAnsi" w:cstheme="minorHAnsi"/>
          <w:b/>
          <w:spacing w:val="-3"/>
        </w:rPr>
        <w:t>20991</w:t>
      </w:r>
      <w:r w:rsidR="00804D77" w:rsidRPr="009C1B7C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44598D" w:rsidRPr="009C1B7C">
        <w:rPr>
          <w:rStyle w:val="FontStyle17"/>
          <w:rFonts w:asciiTheme="minorHAnsi" w:eastAsia="Calibri" w:hAnsiTheme="minorHAnsi" w:cstheme="minorHAnsi"/>
          <w:b/>
          <w:spacing w:val="-3"/>
        </w:rPr>
        <w:t>27</w:t>
      </w:r>
      <w:r w:rsidR="00804D77" w:rsidRPr="009C1B7C">
        <w:rPr>
          <w:rStyle w:val="FontStyle17"/>
          <w:rFonts w:asciiTheme="minorHAnsi" w:eastAsia="Calibri" w:hAnsiTheme="minorHAnsi" w:cstheme="minorHAnsi"/>
          <w:b/>
          <w:spacing w:val="-3"/>
        </w:rPr>
        <w:t>-10-2023</w:t>
      </w:r>
      <w:r w:rsidR="00804D77" w:rsidRPr="009C1B7C">
        <w:rPr>
          <w:rStyle w:val="FontStyle17"/>
          <w:rFonts w:asciiTheme="minorHAnsi" w:eastAsia="Calibri" w:hAnsiTheme="minorHAnsi" w:cstheme="minorHAnsi"/>
          <w:spacing w:val="-3"/>
        </w:rPr>
        <w:t xml:space="preserve">  Πρόσκλησης </w:t>
      </w:r>
      <w:r w:rsidR="00804D77" w:rsidRPr="009C1B7C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344BEB" w:rsidRPr="004E11C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ανέφερε </w:t>
      </w:r>
      <w:r w:rsidR="00344BEB" w:rsidRPr="004E11C0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: </w:t>
      </w:r>
      <w:r w:rsidR="00344BEB" w:rsidRPr="004E11C0">
        <w:rPr>
          <w:rFonts w:ascii="Calibri" w:hAnsi="Calibri" w:cs="Calibri"/>
          <w:sz w:val="22"/>
          <w:szCs w:val="22"/>
        </w:rPr>
        <w:t xml:space="preserve">Συνάδερφοι σας έχουν διανεμηθεί σε προγενέστερο χρόνο </w:t>
      </w:r>
      <w:r w:rsidR="00344BEB" w:rsidRPr="004E11C0">
        <w:rPr>
          <w:rFonts w:ascii="Calibri" w:hAnsi="Calibri" w:cs="Calibri"/>
          <w:sz w:val="22"/>
          <w:szCs w:val="22"/>
          <w:lang w:val="en-US"/>
        </w:rPr>
        <w:t>C</w:t>
      </w:r>
      <w:r w:rsidR="00344BEB" w:rsidRPr="004E11C0">
        <w:rPr>
          <w:rFonts w:ascii="Calibri" w:hAnsi="Calibri" w:cs="Calibri"/>
          <w:sz w:val="22"/>
          <w:szCs w:val="22"/>
        </w:rPr>
        <w:t>.</w:t>
      </w:r>
      <w:r w:rsidR="00344BEB" w:rsidRPr="004E11C0">
        <w:rPr>
          <w:rFonts w:ascii="Calibri" w:hAnsi="Calibri" w:cs="Calibri"/>
          <w:sz w:val="22"/>
          <w:szCs w:val="22"/>
          <w:lang w:val="en-US"/>
        </w:rPr>
        <w:t>D</w:t>
      </w:r>
      <w:r w:rsidR="00344BEB" w:rsidRPr="004E11C0">
        <w:rPr>
          <w:rFonts w:ascii="Calibri" w:hAnsi="Calibri" w:cs="Calibri"/>
          <w:sz w:val="22"/>
          <w:szCs w:val="22"/>
        </w:rPr>
        <w:t xml:space="preserve"> με τα ηχογραφημένα πρακτικά των  συνεδριάσεων του Δημοτικού Συμβου</w:t>
      </w:r>
      <w:r w:rsidR="00963950">
        <w:rPr>
          <w:rFonts w:ascii="Calibri" w:hAnsi="Calibri" w:cs="Calibri"/>
          <w:sz w:val="22"/>
          <w:szCs w:val="22"/>
        </w:rPr>
        <w:t>λίου που πραγματοποιήθηκαν από 28-6</w:t>
      </w:r>
      <w:r w:rsidR="00344BEB" w:rsidRPr="004E11C0">
        <w:rPr>
          <w:rFonts w:ascii="Calibri" w:hAnsi="Calibri" w:cs="Calibri"/>
          <w:sz w:val="22"/>
          <w:szCs w:val="22"/>
        </w:rPr>
        <w:t>-2023 έως και 1</w:t>
      </w:r>
      <w:r w:rsidR="00963950">
        <w:rPr>
          <w:rFonts w:ascii="Calibri" w:hAnsi="Calibri" w:cs="Calibri"/>
          <w:sz w:val="22"/>
          <w:szCs w:val="22"/>
        </w:rPr>
        <w:t>2</w:t>
      </w:r>
      <w:r w:rsidR="00344BEB">
        <w:rPr>
          <w:rFonts w:ascii="Calibri" w:hAnsi="Calibri" w:cs="Calibri"/>
          <w:sz w:val="22"/>
          <w:szCs w:val="22"/>
        </w:rPr>
        <w:t>-</w:t>
      </w:r>
      <w:r w:rsidR="00963950">
        <w:rPr>
          <w:rFonts w:ascii="Calibri" w:hAnsi="Calibri" w:cs="Calibri"/>
          <w:sz w:val="22"/>
          <w:szCs w:val="22"/>
        </w:rPr>
        <w:t>10</w:t>
      </w:r>
      <w:r w:rsidR="00344BEB" w:rsidRPr="004E11C0">
        <w:rPr>
          <w:rFonts w:ascii="Calibri" w:hAnsi="Calibri" w:cs="Calibri"/>
          <w:sz w:val="22"/>
          <w:szCs w:val="22"/>
        </w:rPr>
        <w:t>-2023 (</w:t>
      </w:r>
      <w:r w:rsidR="00963950">
        <w:rPr>
          <w:rFonts w:ascii="Calibri" w:hAnsi="Calibri" w:cs="Calibri"/>
          <w:sz w:val="22"/>
          <w:szCs w:val="22"/>
        </w:rPr>
        <w:t>13</w:t>
      </w:r>
      <w:r w:rsidR="00344BEB" w:rsidRPr="004E11C0">
        <w:rPr>
          <w:rFonts w:ascii="Calibri" w:hAnsi="Calibri" w:cs="Calibri"/>
          <w:sz w:val="22"/>
          <w:szCs w:val="22"/>
          <w:vertAlign w:val="superscript"/>
        </w:rPr>
        <w:t>η</w:t>
      </w:r>
      <w:r w:rsidR="00344BEB" w:rsidRPr="004E11C0">
        <w:rPr>
          <w:rFonts w:ascii="Calibri" w:hAnsi="Calibri" w:cs="Calibri"/>
          <w:sz w:val="22"/>
          <w:szCs w:val="22"/>
        </w:rPr>
        <w:t xml:space="preserve"> έως και</w:t>
      </w:r>
      <w:r w:rsidR="00344BEB">
        <w:rPr>
          <w:rFonts w:ascii="Calibri" w:hAnsi="Calibri" w:cs="Calibri"/>
          <w:sz w:val="22"/>
          <w:szCs w:val="22"/>
        </w:rPr>
        <w:t xml:space="preserve"> </w:t>
      </w:r>
      <w:r w:rsidR="00963950">
        <w:rPr>
          <w:rFonts w:ascii="Calibri" w:hAnsi="Calibri" w:cs="Calibri"/>
          <w:sz w:val="22"/>
          <w:szCs w:val="22"/>
        </w:rPr>
        <w:t>22</w:t>
      </w:r>
      <w:r w:rsidR="00963950">
        <w:rPr>
          <w:rFonts w:ascii="Calibri" w:hAnsi="Calibri" w:cs="Calibri"/>
          <w:sz w:val="22"/>
          <w:szCs w:val="22"/>
          <w:vertAlign w:val="superscript"/>
        </w:rPr>
        <w:t xml:space="preserve">η </w:t>
      </w:r>
      <w:r w:rsidR="00344BEB" w:rsidRPr="004E11C0">
        <w:rPr>
          <w:rFonts w:ascii="Calibri" w:hAnsi="Calibri" w:cs="Calibri"/>
          <w:sz w:val="22"/>
          <w:szCs w:val="22"/>
        </w:rPr>
        <w:t xml:space="preserve">  συνεδρίαση )   και παρακαλώ για την έγκρισή  τους.</w:t>
      </w:r>
    </w:p>
    <w:p w:rsidR="00344BEB" w:rsidRPr="004E11C0" w:rsidRDefault="00344BEB" w:rsidP="00344BEB">
      <w:pPr>
        <w:pStyle w:val="ad"/>
        <w:widowControl w:val="0"/>
        <w:spacing w:after="120"/>
        <w:rPr>
          <w:rFonts w:asciiTheme="minorHAnsi" w:hAnsiTheme="minorHAnsi" w:cstheme="minorHAnsi"/>
          <w:szCs w:val="22"/>
        </w:rPr>
      </w:pPr>
      <w:r w:rsidRPr="004E11C0">
        <w:rPr>
          <w:rFonts w:asciiTheme="minorHAnsi" w:hAnsiTheme="minorHAnsi" w:cstheme="minorHAnsi"/>
          <w:szCs w:val="22"/>
        </w:rPr>
        <w:t xml:space="preserve">Το Δημοτικό Συμβούλιο μετά διαλογική συζήτηση και  αφού  έλαβε υπόψη του: </w:t>
      </w:r>
    </w:p>
    <w:p w:rsidR="00344BEB" w:rsidRPr="0037437F" w:rsidRDefault="00344BEB" w:rsidP="00344BEB">
      <w:pPr>
        <w:pStyle w:val="af9"/>
        <w:numPr>
          <w:ilvl w:val="0"/>
          <w:numId w:val="25"/>
        </w:numPr>
        <w:tabs>
          <w:tab w:val="clear" w:pos="720"/>
          <w:tab w:val="num" w:pos="567"/>
        </w:tabs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37F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37437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344BEB" w:rsidRPr="0037437F" w:rsidRDefault="00344BEB" w:rsidP="00344BEB">
      <w:pPr>
        <w:pStyle w:val="af9"/>
        <w:numPr>
          <w:ilvl w:val="0"/>
          <w:numId w:val="25"/>
        </w:numPr>
        <w:tabs>
          <w:tab w:val="clear" w:pos="720"/>
          <w:tab w:val="num" w:pos="567"/>
        </w:tabs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37F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τις διατάξεις </w:t>
      </w:r>
      <w:r w:rsidRPr="0037437F">
        <w:rPr>
          <w:rFonts w:asciiTheme="minorHAnsi" w:hAnsiTheme="minorHAnsi" w:cstheme="minorHAnsi"/>
          <w:bCs/>
          <w:sz w:val="24"/>
          <w:szCs w:val="24"/>
        </w:rPr>
        <w:t>της υπ΄αριθμ 375/2022</w:t>
      </w:r>
      <w:r w:rsidRPr="0037437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743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7437F">
        <w:rPr>
          <w:rFonts w:asciiTheme="minorHAnsi" w:hAnsiTheme="minorHAnsi" w:cstheme="minorHAnsi"/>
          <w:sz w:val="24"/>
          <w:szCs w:val="24"/>
        </w:rPr>
        <w:t xml:space="preserve">«Λειτουργία Δημοτικού Συμβουλίου», </w:t>
      </w:r>
    </w:p>
    <w:p w:rsidR="00344BEB" w:rsidRPr="0037437F" w:rsidRDefault="00344BEB" w:rsidP="00344BEB">
      <w:pPr>
        <w:pStyle w:val="af9"/>
        <w:numPr>
          <w:ilvl w:val="0"/>
          <w:numId w:val="25"/>
        </w:numPr>
        <w:tabs>
          <w:tab w:val="clear" w:pos="720"/>
          <w:tab w:val="num" w:pos="567"/>
        </w:tabs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37F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τις διατάξεις </w:t>
      </w:r>
      <w:r w:rsidRPr="0037437F">
        <w:rPr>
          <w:rFonts w:asciiTheme="minorHAnsi" w:hAnsiTheme="minorHAnsi" w:cstheme="minorHAnsi"/>
          <w:bCs/>
          <w:sz w:val="24"/>
          <w:szCs w:val="24"/>
        </w:rPr>
        <w:t>της υπ΄αριθμ 131/2023</w:t>
      </w:r>
      <w:r w:rsidRPr="0037437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ΡΨΦΛ46ΜΤΛ6-ΟΘΨ) </w:t>
      </w:r>
      <w:r w:rsidRPr="0037437F">
        <w:rPr>
          <w:rFonts w:asciiTheme="minorHAnsi" w:hAnsiTheme="minorHAnsi" w:cstheme="minorHAnsi"/>
          <w:bCs/>
          <w:sz w:val="24"/>
          <w:szCs w:val="24"/>
        </w:rPr>
        <w:t>«</w:t>
      </w:r>
      <w:r w:rsidRPr="0037437F">
        <w:rPr>
          <w:rFonts w:asciiTheme="minorHAnsi" w:hAnsiTheme="minorHAnsi" w:cstheme="minorHAnsi"/>
          <w:sz w:val="24"/>
          <w:szCs w:val="24"/>
        </w:rPr>
        <w:t xml:space="preserve">Γνωστοποίηση διατάξεων του ν. 5013/2023 (Α΄12) για τη συμμόρφωση με την αριθμ. 2377/2022 απόφαση της Ολομέλειας του Συμβουλίου της Επικρατείας»      </w:t>
      </w:r>
    </w:p>
    <w:p w:rsidR="00344BEB" w:rsidRPr="0037437F" w:rsidRDefault="00344BEB" w:rsidP="00344BEB">
      <w:pPr>
        <w:pStyle w:val="af9"/>
        <w:numPr>
          <w:ilvl w:val="0"/>
          <w:numId w:val="25"/>
        </w:numPr>
        <w:tabs>
          <w:tab w:val="clear" w:pos="720"/>
          <w:tab w:val="num" w:pos="567"/>
        </w:tabs>
        <w:spacing w:before="6" w:after="6"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37F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>τις διατάξεις</w:t>
      </w:r>
      <w:r w:rsidRPr="0037437F">
        <w:rPr>
          <w:rFonts w:asciiTheme="minorHAnsi" w:hAnsiTheme="minorHAnsi" w:cstheme="minorHAnsi"/>
          <w:sz w:val="24"/>
          <w:szCs w:val="24"/>
        </w:rPr>
        <w:t xml:space="preserve"> της υπ΄αριθμ. 488/2023 </w:t>
      </w:r>
      <w:r w:rsidRPr="0037437F">
        <w:rPr>
          <w:rFonts w:asciiTheme="minorHAnsi" w:hAnsiTheme="minorHAnsi" w:cstheme="minorHAnsi"/>
          <w:bCs/>
          <w:sz w:val="24"/>
          <w:szCs w:val="24"/>
          <w:u w:val="single"/>
        </w:rPr>
        <w:t xml:space="preserve">εγκυκλίου του ΥΠ.ΕΣ. (ΑΔΑ:6ΖΟΞ46ΜΤΛ6-6ΡΨ) </w:t>
      </w:r>
      <w:r w:rsidRPr="0037437F">
        <w:rPr>
          <w:rFonts w:asciiTheme="minorHAnsi" w:hAnsiTheme="minorHAnsi" w:cstheme="minorHAnsi"/>
          <w:sz w:val="24"/>
          <w:szCs w:val="24"/>
        </w:rPr>
        <w:t xml:space="preserve">  «Τρόποι σύγκλησης των συλλογικών οργάνων των δήμων άρθρο 11 του ν. 5043/2023 (Α΄91)»</w:t>
      </w:r>
    </w:p>
    <w:p w:rsidR="00344BEB" w:rsidRPr="00BD64A6" w:rsidRDefault="00344BEB" w:rsidP="00344BEB">
      <w:pPr>
        <w:pStyle w:val="af9"/>
        <w:widowControl w:val="0"/>
        <w:numPr>
          <w:ilvl w:val="0"/>
          <w:numId w:val="16"/>
        </w:numPr>
        <w:tabs>
          <w:tab w:val="center" w:pos="846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>Τα απομαγνητοφωνημένα πρακτικά της</w:t>
      </w:r>
      <w:r w:rsidRPr="004E11C0">
        <w:rPr>
          <w:rFonts w:ascii="Calibri" w:hAnsi="Calibri" w:cs="Calibri"/>
          <w:sz w:val="24"/>
          <w:szCs w:val="24"/>
        </w:rPr>
        <w:t xml:space="preserve"> </w:t>
      </w:r>
      <w:r w:rsidR="00963950">
        <w:rPr>
          <w:rFonts w:ascii="Calibri" w:hAnsi="Calibri" w:cs="Calibri"/>
          <w:sz w:val="24"/>
          <w:szCs w:val="24"/>
        </w:rPr>
        <w:t>13</w:t>
      </w:r>
      <w:r w:rsidRPr="00BA29FC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4E11C0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 συνεδρίασης στις </w:t>
      </w:r>
      <w:r w:rsidR="00963950">
        <w:rPr>
          <w:rFonts w:ascii="Calibri" w:hAnsi="Calibri" w:cs="Calibri"/>
          <w:sz w:val="24"/>
          <w:szCs w:val="24"/>
        </w:rPr>
        <w:t>28-6</w:t>
      </w:r>
      <w:r w:rsidRPr="004E11C0">
        <w:rPr>
          <w:rFonts w:ascii="Calibri" w:hAnsi="Calibri" w:cs="Calibri"/>
          <w:sz w:val="24"/>
          <w:szCs w:val="24"/>
        </w:rPr>
        <w:t>-2023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, της </w:t>
      </w:r>
      <w:r>
        <w:rPr>
          <w:rFonts w:ascii="Calibri" w:hAnsi="Calibri" w:cs="Calibri"/>
          <w:sz w:val="24"/>
          <w:szCs w:val="24"/>
        </w:rPr>
        <w:t>1</w:t>
      </w:r>
      <w:r w:rsidR="00963950">
        <w:rPr>
          <w:rFonts w:ascii="Calibri" w:hAnsi="Calibri" w:cs="Calibri"/>
          <w:sz w:val="24"/>
          <w:szCs w:val="24"/>
        </w:rPr>
        <w:t>4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963950">
        <w:rPr>
          <w:rFonts w:ascii="Calibri" w:hAnsi="Calibri" w:cs="Calibri"/>
          <w:sz w:val="24"/>
          <w:szCs w:val="24"/>
        </w:rPr>
        <w:t>12-7-2023 της 16</w:t>
      </w:r>
      <w:r w:rsidR="00963950" w:rsidRPr="00963950">
        <w:rPr>
          <w:rFonts w:ascii="Calibri" w:hAnsi="Calibri" w:cs="Calibri"/>
          <w:sz w:val="24"/>
          <w:szCs w:val="24"/>
          <w:vertAlign w:val="superscript"/>
        </w:rPr>
        <w:t>ης</w:t>
      </w:r>
      <w:r w:rsidR="00963950">
        <w:rPr>
          <w:rFonts w:ascii="Calibri" w:hAnsi="Calibri" w:cs="Calibri"/>
          <w:sz w:val="24"/>
          <w:szCs w:val="24"/>
        </w:rPr>
        <w:t xml:space="preserve"> συνεδρίασης που έγινε στις 27-7-</w:t>
      </w:r>
      <w:r>
        <w:rPr>
          <w:rFonts w:ascii="Calibri" w:hAnsi="Calibri" w:cs="Calibri"/>
          <w:sz w:val="24"/>
          <w:szCs w:val="24"/>
        </w:rPr>
        <w:t xml:space="preserve">2023,  </w:t>
      </w:r>
      <w:r w:rsidRPr="00BD64A6">
        <w:rPr>
          <w:rFonts w:ascii="Calibri" w:hAnsi="Calibri" w:cs="Calibri"/>
          <w:sz w:val="24"/>
          <w:szCs w:val="24"/>
        </w:rPr>
        <w:t xml:space="preserve">της </w:t>
      </w:r>
      <w:r>
        <w:rPr>
          <w:rFonts w:ascii="Calibri" w:hAnsi="Calibri" w:cs="Calibri"/>
          <w:sz w:val="24"/>
          <w:szCs w:val="24"/>
        </w:rPr>
        <w:t>1</w:t>
      </w:r>
      <w:r w:rsidR="00963950">
        <w:rPr>
          <w:rFonts w:ascii="Calibri" w:hAnsi="Calibri" w:cs="Calibri"/>
          <w:sz w:val="24"/>
          <w:szCs w:val="24"/>
        </w:rPr>
        <w:t>8</w:t>
      </w:r>
      <w:r w:rsidRPr="00C87A06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963950">
        <w:rPr>
          <w:rFonts w:ascii="Calibri" w:hAnsi="Calibri" w:cs="Calibri"/>
          <w:sz w:val="24"/>
          <w:szCs w:val="24"/>
        </w:rPr>
        <w:t>29-8-202</w:t>
      </w:r>
      <w:r>
        <w:rPr>
          <w:rFonts w:ascii="Calibri" w:hAnsi="Calibri" w:cs="Calibri"/>
          <w:sz w:val="24"/>
          <w:szCs w:val="24"/>
        </w:rPr>
        <w:t>3</w:t>
      </w:r>
      <w:r w:rsidR="00963950">
        <w:rPr>
          <w:rFonts w:ascii="Calibri" w:hAnsi="Calibri" w:cs="Calibri"/>
          <w:sz w:val="24"/>
          <w:szCs w:val="24"/>
        </w:rPr>
        <w:t>, της 20</w:t>
      </w:r>
      <w:r w:rsidR="00963950" w:rsidRPr="00963950">
        <w:rPr>
          <w:rFonts w:ascii="Calibri" w:hAnsi="Calibri" w:cs="Calibri"/>
          <w:sz w:val="24"/>
          <w:szCs w:val="24"/>
          <w:vertAlign w:val="superscript"/>
        </w:rPr>
        <w:t>ης</w:t>
      </w:r>
      <w:r w:rsidR="00963950">
        <w:rPr>
          <w:rFonts w:ascii="Calibri" w:hAnsi="Calibri" w:cs="Calibri"/>
          <w:sz w:val="24"/>
          <w:szCs w:val="24"/>
        </w:rPr>
        <w:t xml:space="preserve"> που έγινε στις 13-9-2023</w:t>
      </w:r>
      <w:r>
        <w:rPr>
          <w:rFonts w:ascii="Calibri" w:hAnsi="Calibri" w:cs="Calibri"/>
          <w:sz w:val="24"/>
          <w:szCs w:val="24"/>
        </w:rPr>
        <w:t>.</w:t>
      </w:r>
    </w:p>
    <w:p w:rsidR="00344BEB" w:rsidRDefault="00344BEB" w:rsidP="00344BEB">
      <w:pPr>
        <w:pStyle w:val="af9"/>
        <w:widowControl w:val="0"/>
        <w:numPr>
          <w:ilvl w:val="0"/>
          <w:numId w:val="16"/>
        </w:numPr>
        <w:tabs>
          <w:tab w:val="center" w:pos="846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11C0">
        <w:rPr>
          <w:rFonts w:ascii="Calibri" w:hAnsi="Calibri" w:cs="Calibri"/>
          <w:sz w:val="24"/>
          <w:szCs w:val="24"/>
        </w:rPr>
        <w:t>Τα πρακτικά τ</w:t>
      </w:r>
      <w:r>
        <w:rPr>
          <w:rFonts w:ascii="Calibri" w:hAnsi="Calibri" w:cs="Calibri"/>
          <w:sz w:val="24"/>
          <w:szCs w:val="24"/>
        </w:rPr>
        <w:t>ης</w:t>
      </w:r>
      <w:r w:rsidRPr="004E11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963950">
        <w:rPr>
          <w:rFonts w:ascii="Calibri" w:hAnsi="Calibri" w:cs="Calibri"/>
          <w:sz w:val="24"/>
          <w:szCs w:val="24"/>
        </w:rPr>
        <w:t>7</w:t>
      </w:r>
      <w:r w:rsidRPr="00BA29FC">
        <w:rPr>
          <w:rFonts w:ascii="Calibri" w:hAnsi="Calibri" w:cs="Calibri"/>
          <w:sz w:val="24"/>
          <w:szCs w:val="24"/>
          <w:vertAlign w:val="superscript"/>
        </w:rPr>
        <w:t>ης</w:t>
      </w:r>
      <w:r>
        <w:rPr>
          <w:rFonts w:ascii="Calibri" w:hAnsi="Calibri" w:cs="Calibri"/>
          <w:sz w:val="24"/>
          <w:szCs w:val="24"/>
        </w:rPr>
        <w:t xml:space="preserve"> στις 7-</w:t>
      </w:r>
      <w:r w:rsidR="00963950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-2023</w:t>
      </w:r>
      <w:r w:rsidR="00963950">
        <w:rPr>
          <w:rFonts w:ascii="Calibri" w:hAnsi="Calibri" w:cs="Calibri"/>
          <w:sz w:val="24"/>
          <w:szCs w:val="24"/>
        </w:rPr>
        <w:t>, 19</w:t>
      </w:r>
      <w:r w:rsidR="00963950" w:rsidRPr="00963950">
        <w:rPr>
          <w:rFonts w:ascii="Calibri" w:hAnsi="Calibri" w:cs="Calibri"/>
          <w:sz w:val="24"/>
          <w:szCs w:val="24"/>
          <w:vertAlign w:val="superscript"/>
        </w:rPr>
        <w:t>ης</w:t>
      </w:r>
      <w:r w:rsidR="00963950">
        <w:rPr>
          <w:rFonts w:ascii="Calibri" w:hAnsi="Calibri" w:cs="Calibri"/>
          <w:sz w:val="24"/>
          <w:szCs w:val="24"/>
        </w:rPr>
        <w:t xml:space="preserve"> στις 7-9-2023, της 21</w:t>
      </w:r>
      <w:r w:rsidR="00963950" w:rsidRPr="00963950">
        <w:rPr>
          <w:rFonts w:ascii="Calibri" w:hAnsi="Calibri" w:cs="Calibri"/>
          <w:sz w:val="24"/>
          <w:szCs w:val="24"/>
          <w:vertAlign w:val="superscript"/>
        </w:rPr>
        <w:t>ης</w:t>
      </w:r>
      <w:r w:rsidR="00963950">
        <w:rPr>
          <w:rFonts w:ascii="Calibri" w:hAnsi="Calibri" w:cs="Calibri"/>
          <w:sz w:val="24"/>
          <w:szCs w:val="24"/>
        </w:rPr>
        <w:t xml:space="preserve"> στις 2-10-2023 και 22</w:t>
      </w:r>
      <w:r w:rsidR="00963950" w:rsidRPr="00963950">
        <w:rPr>
          <w:rFonts w:ascii="Calibri" w:hAnsi="Calibri" w:cs="Calibri"/>
          <w:sz w:val="24"/>
          <w:szCs w:val="24"/>
          <w:vertAlign w:val="superscript"/>
        </w:rPr>
        <w:t>η</w:t>
      </w:r>
      <w:r w:rsidR="00963950">
        <w:rPr>
          <w:rFonts w:ascii="Calibri" w:hAnsi="Calibri" w:cs="Calibri"/>
          <w:sz w:val="24"/>
          <w:szCs w:val="24"/>
          <w:vertAlign w:val="superscript"/>
        </w:rPr>
        <w:t>ς</w:t>
      </w:r>
      <w:r w:rsidR="00963950">
        <w:rPr>
          <w:rFonts w:ascii="Calibri" w:hAnsi="Calibri" w:cs="Calibri"/>
          <w:sz w:val="24"/>
          <w:szCs w:val="24"/>
        </w:rPr>
        <w:t xml:space="preserve"> στις 12/10/2023</w:t>
      </w:r>
      <w:r>
        <w:rPr>
          <w:rFonts w:ascii="Calibri" w:hAnsi="Calibri" w:cs="Calibri"/>
          <w:sz w:val="24"/>
          <w:szCs w:val="24"/>
        </w:rPr>
        <w:t xml:space="preserve">  </w:t>
      </w:r>
      <w:r w:rsidRPr="004E11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που έγιν</w:t>
      </w:r>
      <w:r w:rsidR="00963950">
        <w:rPr>
          <w:rFonts w:ascii="Calibri" w:hAnsi="Calibri" w:cs="Calibri"/>
          <w:sz w:val="24"/>
          <w:szCs w:val="24"/>
        </w:rPr>
        <w:t xml:space="preserve">αν </w:t>
      </w:r>
      <w:r>
        <w:rPr>
          <w:rFonts w:ascii="Calibri" w:hAnsi="Calibri" w:cs="Calibri"/>
          <w:sz w:val="24"/>
          <w:szCs w:val="24"/>
        </w:rPr>
        <w:t xml:space="preserve"> </w:t>
      </w:r>
      <w:r w:rsidRPr="004E11C0">
        <w:rPr>
          <w:rFonts w:ascii="Calibri" w:hAnsi="Calibri" w:cs="Calibri"/>
          <w:sz w:val="24"/>
          <w:szCs w:val="24"/>
        </w:rPr>
        <w:t xml:space="preserve">δια περιφοράς </w:t>
      </w:r>
      <w:r>
        <w:rPr>
          <w:rFonts w:ascii="Calibri" w:hAnsi="Calibri" w:cs="Calibri"/>
          <w:sz w:val="24"/>
          <w:szCs w:val="24"/>
        </w:rPr>
        <w:t xml:space="preserve"> </w:t>
      </w:r>
      <w:r w:rsidRPr="004E11C0">
        <w:rPr>
          <w:rFonts w:ascii="Calibri" w:hAnsi="Calibri" w:cs="Calibri"/>
          <w:sz w:val="24"/>
          <w:szCs w:val="24"/>
        </w:rPr>
        <w:t xml:space="preserve">   </w:t>
      </w:r>
    </w:p>
    <w:p w:rsidR="00344BEB" w:rsidRPr="004E11C0" w:rsidRDefault="00344BEB" w:rsidP="00344BEB">
      <w:pPr>
        <w:pStyle w:val="af9"/>
        <w:widowControl w:val="0"/>
        <w:numPr>
          <w:ilvl w:val="0"/>
          <w:numId w:val="16"/>
        </w:numPr>
        <w:tabs>
          <w:tab w:val="center" w:pos="846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11C0">
        <w:rPr>
          <w:rFonts w:ascii="Calibri" w:hAnsi="Calibri" w:cs="Calibri"/>
          <w:sz w:val="24"/>
          <w:szCs w:val="24"/>
        </w:rPr>
        <w:t xml:space="preserve">Τον πίνακα θεμάτων που συζητήθηκαν κατά τις παραπάνω συνεδριάσεις  στους  οποίους περιλαμβάνεται ο αριθμός των  αποφάσεων , καθώς και σχετική περίληψη αυτών   </w:t>
      </w:r>
    </w:p>
    <w:p w:rsidR="00344BEB" w:rsidRPr="0037437F" w:rsidRDefault="00344BEB" w:rsidP="00344BEB">
      <w:pPr>
        <w:pStyle w:val="af9"/>
        <w:widowControl w:val="0"/>
        <w:numPr>
          <w:ilvl w:val="0"/>
          <w:numId w:val="25"/>
        </w:numPr>
        <w:tabs>
          <w:tab w:val="clear" w:pos="720"/>
          <w:tab w:val="num" w:pos="567"/>
          <w:tab w:val="center" w:pos="8460"/>
        </w:tabs>
        <w:spacing w:before="100" w:beforeAutospacing="1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7437F">
        <w:rPr>
          <w:rFonts w:asciiTheme="minorHAnsi" w:hAnsiTheme="minorHAnsi" w:cstheme="minorHAnsi"/>
          <w:sz w:val="24"/>
          <w:szCs w:val="24"/>
        </w:rPr>
        <w:t xml:space="preserve"> Την  ψήφο όλων των μελών του Δημοτικού Συμβουλίου , όπως αυτή διατυπώθηκε και δηλώθηκε δια ζώσης στην συνεδρίαση</w:t>
      </w:r>
    </w:p>
    <w:p w:rsidR="00344BEB" w:rsidRPr="0037437F" w:rsidRDefault="00344BEB" w:rsidP="00344BEB">
      <w:pPr>
        <w:pStyle w:val="af9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4"/>
          <w:szCs w:val="24"/>
        </w:rPr>
      </w:pPr>
    </w:p>
    <w:p w:rsidR="00344BEB" w:rsidRPr="0037437F" w:rsidRDefault="00344BEB" w:rsidP="00344BEB">
      <w:pPr>
        <w:pStyle w:val="ad"/>
        <w:numPr>
          <w:ilvl w:val="0"/>
          <w:numId w:val="25"/>
        </w:numPr>
        <w:tabs>
          <w:tab w:val="clear" w:pos="720"/>
          <w:tab w:val="num" w:pos="567"/>
        </w:tabs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37437F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37437F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37437F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344BEB" w:rsidRPr="0037437F" w:rsidRDefault="00344BEB" w:rsidP="00344BEB">
      <w:pPr>
        <w:spacing w:line="120" w:lineRule="exact"/>
        <w:rPr>
          <w:rFonts w:asciiTheme="minorHAnsi" w:hAnsiTheme="minorHAnsi" w:cstheme="minorHAnsi"/>
        </w:rPr>
      </w:pPr>
    </w:p>
    <w:p w:rsidR="00344BEB" w:rsidRPr="0037437F" w:rsidRDefault="00344BEB" w:rsidP="00344BEB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37437F">
        <w:rPr>
          <w:rFonts w:asciiTheme="minorHAnsi" w:eastAsia="Arial" w:hAnsiTheme="minorHAnsi" w:cstheme="minorHAnsi"/>
          <w:b/>
          <w:bCs/>
          <w:color w:val="000000"/>
        </w:rPr>
        <w:t>ΑΠΟΦΑΣΙΖΕΙ ΟΜΟΦΩΝΑ</w:t>
      </w:r>
    </w:p>
    <w:p w:rsidR="00344BEB" w:rsidRPr="0037437F" w:rsidRDefault="00344BEB" w:rsidP="00344BEB">
      <w:pPr>
        <w:spacing w:before="6" w:line="260" w:lineRule="exact"/>
        <w:jc w:val="center"/>
        <w:rPr>
          <w:rFonts w:asciiTheme="minorHAnsi" w:hAnsiTheme="minorHAnsi" w:cstheme="minorHAnsi"/>
        </w:rPr>
      </w:pPr>
    </w:p>
    <w:p w:rsidR="00344BEB" w:rsidRDefault="00344BEB" w:rsidP="00344BEB">
      <w:pPr>
        <w:spacing w:line="276" w:lineRule="auto"/>
        <w:ind w:left="-22"/>
        <w:jc w:val="both"/>
        <w:rPr>
          <w:sz w:val="22"/>
          <w:szCs w:val="22"/>
        </w:rPr>
      </w:pPr>
      <w:r w:rsidRPr="00AF221F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πικυρώνει</w:t>
      </w:r>
      <w:r>
        <w:rPr>
          <w:sz w:val="22"/>
          <w:szCs w:val="22"/>
        </w:rPr>
        <w:t xml:space="preserve"> : </w:t>
      </w:r>
    </w:p>
    <w:p w:rsidR="00963950" w:rsidRPr="00963950" w:rsidRDefault="00344BEB" w:rsidP="00963950">
      <w:pPr>
        <w:widowControl w:val="0"/>
        <w:tabs>
          <w:tab w:val="center" w:pos="84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963950">
        <w:rPr>
          <w:rFonts w:ascii="Calibri" w:hAnsi="Calibri" w:cs="Calibri"/>
        </w:rPr>
        <w:t xml:space="preserve">Α) </w:t>
      </w:r>
      <w:r w:rsidR="00963950" w:rsidRPr="00963950">
        <w:rPr>
          <w:rFonts w:ascii="Calibri" w:hAnsi="Calibri" w:cs="Calibri"/>
        </w:rPr>
        <w:t>Τα απομαγνητοφωνημένα πρακτικά της 13</w:t>
      </w:r>
      <w:r w:rsidR="00963950" w:rsidRPr="00963950">
        <w:rPr>
          <w:rFonts w:ascii="Calibri" w:hAnsi="Calibri" w:cs="Calibri"/>
          <w:vertAlign w:val="superscript"/>
        </w:rPr>
        <w:t>ης</w:t>
      </w:r>
      <w:r w:rsidR="00963950" w:rsidRPr="00963950">
        <w:rPr>
          <w:rFonts w:ascii="Calibri" w:hAnsi="Calibri" w:cs="Calibri"/>
        </w:rPr>
        <w:t xml:space="preserve">    συνεδρίασης στις 28-6-2023  , της 14</w:t>
      </w:r>
      <w:r w:rsidR="00963950" w:rsidRPr="00963950">
        <w:rPr>
          <w:rFonts w:ascii="Calibri" w:hAnsi="Calibri" w:cs="Calibri"/>
          <w:vertAlign w:val="superscript"/>
        </w:rPr>
        <w:t>ης</w:t>
      </w:r>
      <w:r w:rsidR="00963950" w:rsidRPr="00963950">
        <w:rPr>
          <w:rFonts w:ascii="Calibri" w:hAnsi="Calibri" w:cs="Calibri"/>
        </w:rPr>
        <w:t xml:space="preserve">  συνεδρίασης στις 12-7-2023 της 16</w:t>
      </w:r>
      <w:r w:rsidR="00963950" w:rsidRPr="00963950">
        <w:rPr>
          <w:rFonts w:ascii="Calibri" w:hAnsi="Calibri" w:cs="Calibri"/>
          <w:vertAlign w:val="superscript"/>
        </w:rPr>
        <w:t>ης</w:t>
      </w:r>
      <w:r w:rsidR="00963950" w:rsidRPr="00963950">
        <w:rPr>
          <w:rFonts w:ascii="Calibri" w:hAnsi="Calibri" w:cs="Calibri"/>
        </w:rPr>
        <w:t xml:space="preserve"> συνεδρίασης που έγινε στις 27-7-2023,  της 18</w:t>
      </w:r>
      <w:r w:rsidR="00963950" w:rsidRPr="00963950">
        <w:rPr>
          <w:rFonts w:ascii="Calibri" w:hAnsi="Calibri" w:cs="Calibri"/>
          <w:vertAlign w:val="superscript"/>
        </w:rPr>
        <w:t>ης</w:t>
      </w:r>
      <w:r w:rsidR="00963950" w:rsidRPr="00963950">
        <w:rPr>
          <w:rFonts w:ascii="Calibri" w:hAnsi="Calibri" w:cs="Calibri"/>
        </w:rPr>
        <w:t xml:space="preserve">  συνεδρίασης στις 29-8-2023, της 20</w:t>
      </w:r>
      <w:r w:rsidR="00963950" w:rsidRPr="00963950">
        <w:rPr>
          <w:rFonts w:ascii="Calibri" w:hAnsi="Calibri" w:cs="Calibri"/>
          <w:vertAlign w:val="superscript"/>
        </w:rPr>
        <w:t>ης</w:t>
      </w:r>
      <w:r w:rsidR="00963950" w:rsidRPr="00963950">
        <w:rPr>
          <w:rFonts w:ascii="Calibri" w:hAnsi="Calibri" w:cs="Calibri"/>
        </w:rPr>
        <w:t xml:space="preserve"> που έγινε στις 13-9-2023.</w:t>
      </w:r>
    </w:p>
    <w:p w:rsidR="00963950" w:rsidRPr="00963950" w:rsidRDefault="00963950" w:rsidP="00963950">
      <w:pPr>
        <w:widowControl w:val="0"/>
        <w:tabs>
          <w:tab w:val="center" w:pos="846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Β) </w:t>
      </w:r>
      <w:r w:rsidRPr="00963950">
        <w:rPr>
          <w:rFonts w:ascii="Calibri" w:hAnsi="Calibri" w:cs="Calibri"/>
        </w:rPr>
        <w:t>Τα πρακτικά της 17</w:t>
      </w:r>
      <w:r w:rsidRPr="00963950">
        <w:rPr>
          <w:rFonts w:ascii="Calibri" w:hAnsi="Calibri" w:cs="Calibri"/>
          <w:vertAlign w:val="superscript"/>
        </w:rPr>
        <w:t>ης</w:t>
      </w:r>
      <w:r w:rsidRPr="00963950">
        <w:rPr>
          <w:rFonts w:ascii="Calibri" w:hAnsi="Calibri" w:cs="Calibri"/>
        </w:rPr>
        <w:t xml:space="preserve"> στις 7-8-2023, 19</w:t>
      </w:r>
      <w:r w:rsidRPr="00963950">
        <w:rPr>
          <w:rFonts w:ascii="Calibri" w:hAnsi="Calibri" w:cs="Calibri"/>
          <w:vertAlign w:val="superscript"/>
        </w:rPr>
        <w:t>ης</w:t>
      </w:r>
      <w:r w:rsidRPr="00963950">
        <w:rPr>
          <w:rFonts w:ascii="Calibri" w:hAnsi="Calibri" w:cs="Calibri"/>
        </w:rPr>
        <w:t xml:space="preserve"> στις 7-9-2023, της 21</w:t>
      </w:r>
      <w:r w:rsidRPr="00963950">
        <w:rPr>
          <w:rFonts w:ascii="Calibri" w:hAnsi="Calibri" w:cs="Calibri"/>
          <w:vertAlign w:val="superscript"/>
        </w:rPr>
        <w:t>ης</w:t>
      </w:r>
      <w:r w:rsidRPr="00963950">
        <w:rPr>
          <w:rFonts w:ascii="Calibri" w:hAnsi="Calibri" w:cs="Calibri"/>
        </w:rPr>
        <w:t xml:space="preserve"> στις 2-10-2023 και 22</w:t>
      </w:r>
      <w:r w:rsidRPr="00963950">
        <w:rPr>
          <w:rFonts w:ascii="Calibri" w:hAnsi="Calibri" w:cs="Calibri"/>
          <w:vertAlign w:val="superscript"/>
        </w:rPr>
        <w:t>ης</w:t>
      </w:r>
      <w:r w:rsidRPr="00963950">
        <w:rPr>
          <w:rFonts w:ascii="Calibri" w:hAnsi="Calibri" w:cs="Calibri"/>
        </w:rPr>
        <w:t xml:space="preserve"> στις 12/10/2023   που έγιναν  δια περιφοράς     </w:t>
      </w:r>
    </w:p>
    <w:p w:rsidR="002739B4" w:rsidRPr="009C1B7C" w:rsidRDefault="002739B4" w:rsidP="00963950">
      <w:pPr>
        <w:widowControl w:val="0"/>
        <w:tabs>
          <w:tab w:val="center" w:pos="8460"/>
        </w:tabs>
        <w:spacing w:line="360" w:lineRule="auto"/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B7001" w:rsidRPr="009C1B7C" w:rsidRDefault="004B7001" w:rsidP="009F7400">
      <w:pPr>
        <w:tabs>
          <w:tab w:val="left" w:pos="570"/>
        </w:tabs>
        <w:snapToGrid w:val="0"/>
        <w:ind w:right="5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9C1B7C">
        <w:rPr>
          <w:rFonts w:asciiTheme="minorHAnsi" w:eastAsia="Arial" w:hAnsiTheme="minorHAnsi" w:cstheme="minorHAnsi"/>
          <w:b/>
          <w:sz w:val="22"/>
          <w:szCs w:val="22"/>
        </w:rPr>
        <w:t>Η παρούσα απόφαση πήρε τον αριθμό</w:t>
      </w:r>
      <w:r w:rsidR="007177A0" w:rsidRPr="009C1B7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373911" w:rsidRPr="009C1B7C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344BEB">
        <w:rPr>
          <w:rFonts w:asciiTheme="minorHAnsi" w:eastAsia="Arial" w:hAnsiTheme="minorHAnsi" w:cstheme="minorHAnsi"/>
          <w:b/>
          <w:sz w:val="22"/>
          <w:szCs w:val="22"/>
        </w:rPr>
        <w:t>28</w:t>
      </w:r>
      <w:r w:rsidR="007177A0" w:rsidRPr="009C1B7C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:rsidR="00E41953" w:rsidRPr="009C1B7C" w:rsidRDefault="00E41953" w:rsidP="009F7400">
      <w:pPr>
        <w:tabs>
          <w:tab w:val="left" w:pos="570"/>
        </w:tabs>
        <w:snapToGrid w:val="0"/>
        <w:ind w:right="57"/>
        <w:jc w:val="center"/>
        <w:rPr>
          <w:rFonts w:asciiTheme="minorHAnsi" w:hAnsiTheme="minorHAnsi" w:cstheme="minorHAnsi"/>
          <w:sz w:val="22"/>
          <w:szCs w:val="22"/>
        </w:rPr>
      </w:pPr>
    </w:p>
    <w:p w:rsidR="002739B4" w:rsidRPr="00026157" w:rsidRDefault="002739B4" w:rsidP="002739B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6157">
        <w:rPr>
          <w:rFonts w:asciiTheme="minorHAnsi" w:eastAsia="Arial" w:hAnsiTheme="minorHAnsi" w:cstheme="minorHAnsi"/>
          <w:b/>
          <w:bCs/>
          <w:sz w:val="22"/>
          <w:szCs w:val="22"/>
        </w:rPr>
        <w:t>Ο ασκών χρέη Π</w:t>
      </w:r>
      <w:r w:rsidRPr="00026157">
        <w:rPr>
          <w:rFonts w:asciiTheme="minorHAnsi" w:hAnsiTheme="minorHAnsi" w:cstheme="minorHAnsi"/>
          <w:b/>
          <w:bCs/>
          <w:sz w:val="22"/>
          <w:szCs w:val="22"/>
        </w:rPr>
        <w:t>ροέδρου  του Δ.Σ.</w:t>
      </w:r>
    </w:p>
    <w:p w:rsidR="002739B4" w:rsidRPr="00026157" w:rsidRDefault="002739B4" w:rsidP="002739B4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2739B4" w:rsidRDefault="002739B4" w:rsidP="002739B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0261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Αθανάσιος Καλογρηάς</w:t>
      </w:r>
    </w:p>
    <w:p w:rsidR="00963950" w:rsidRDefault="00963950" w:rsidP="002739B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963950" w:rsidRDefault="00963950" w:rsidP="002739B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963950" w:rsidRPr="00026157" w:rsidRDefault="00963950" w:rsidP="002739B4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280A56" w:rsidRPr="009C1B7C" w:rsidRDefault="004B7001" w:rsidP="00280A5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9C1B7C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lastRenderedPageBreak/>
        <w:t xml:space="preserve">        </w:t>
      </w:r>
      <w:r w:rsidR="00280A56" w:rsidRPr="009C1B7C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344BEB" w:rsidRPr="000A7B61" w:rsidTr="00EF5B66">
        <w:trPr>
          <w:gridAfter w:val="1"/>
          <w:wAfter w:w="567" w:type="dxa"/>
        </w:trPr>
        <w:tc>
          <w:tcPr>
            <w:tcW w:w="567" w:type="dxa"/>
          </w:tcPr>
          <w:p w:rsidR="00344BEB" w:rsidRPr="000A7B61" w:rsidRDefault="00344BEB" w:rsidP="00EF5B6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344BEB" w:rsidRPr="000A7B61" w:rsidRDefault="00344BEB" w:rsidP="00EF5B6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Μητάς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Λεβαδέων</w:t>
            </w: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Μερτζάνης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 xml:space="preserve">Σαγιάννης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47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Καπλάνης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4BEB" w:rsidRPr="000A7B61" w:rsidTr="00EF5B66">
        <w:tc>
          <w:tcPr>
            <w:tcW w:w="567" w:type="dxa"/>
          </w:tcPr>
          <w:p w:rsidR="00344BEB" w:rsidRPr="000A7B61" w:rsidRDefault="00344BEB" w:rsidP="00EF5B6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A7B6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Τόλιας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4BEB" w:rsidRPr="000A7B61" w:rsidTr="00EF5B66">
        <w:tc>
          <w:tcPr>
            <w:tcW w:w="567" w:type="dxa"/>
          </w:tcPr>
          <w:p w:rsidR="00344BEB" w:rsidRPr="000A7B61" w:rsidRDefault="00344BEB" w:rsidP="00EF5B66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Τζουβάρας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4BEB" w:rsidRPr="000A7B61" w:rsidTr="00EF5B66"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Κοτσικώνας Επαμεινώνδας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44BEB" w:rsidRPr="000A7B61" w:rsidTr="00EF5B66">
        <w:tc>
          <w:tcPr>
            <w:tcW w:w="567" w:type="dxa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Γερονικολού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4BEB" w:rsidRPr="000A7B61" w:rsidTr="00EF5B66"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344BEB" w:rsidRPr="000A7B61" w:rsidRDefault="00344BEB" w:rsidP="00EF5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Καραμάνης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13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Χέβα  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Τουμαράς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7B61">
              <w:rPr>
                <w:rFonts w:asciiTheme="minorHAnsi" w:hAnsiTheme="minorHAnsi" w:cstheme="minorHAnsi"/>
                <w:sz w:val="22"/>
                <w:szCs w:val="22"/>
              </w:rPr>
              <w:t>Κατής 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EB" w:rsidRPr="000A7B61" w:rsidTr="00EF5B66">
        <w:trPr>
          <w:gridAfter w:val="2"/>
          <w:wAfter w:w="851" w:type="dxa"/>
        </w:trPr>
        <w:tc>
          <w:tcPr>
            <w:tcW w:w="567" w:type="dxa"/>
          </w:tcPr>
          <w:p w:rsidR="00344BEB" w:rsidRPr="000A7B61" w:rsidRDefault="00344BEB" w:rsidP="00EF5B66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344BEB" w:rsidRPr="000A7B61" w:rsidRDefault="00344BEB" w:rsidP="00EF5B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9C1B7C" w:rsidRDefault="00C55917" w:rsidP="00BB36CD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sectPr w:rsidR="00C55917" w:rsidRPr="009C1B7C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0F" w:rsidRDefault="0084140F">
      <w:r>
        <w:separator/>
      </w:r>
    </w:p>
  </w:endnote>
  <w:endnote w:type="continuationSeparator" w:id="0">
    <w:p w:rsidR="0084140F" w:rsidRDefault="008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18" w:rsidRDefault="009C1B7C">
    <w:pPr>
      <w:pStyle w:val="af3"/>
    </w:pPr>
    <w:r>
      <w:t>235</w:t>
    </w:r>
    <w:r w:rsidR="00250B18">
      <w:t>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0F" w:rsidRDefault="0084140F">
      <w:r>
        <w:separator/>
      </w:r>
    </w:p>
  </w:footnote>
  <w:footnote w:type="continuationSeparator" w:id="0">
    <w:p w:rsidR="0084140F" w:rsidRDefault="008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18" w:rsidRDefault="00513DE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250B18" w:rsidRDefault="00513DE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250B1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B5F8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2EC7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61037CF"/>
    <w:multiLevelType w:val="hybridMultilevel"/>
    <w:tmpl w:val="63B222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520894"/>
    <w:multiLevelType w:val="hybridMultilevel"/>
    <w:tmpl w:val="9E3AAEB4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F64033"/>
    <w:multiLevelType w:val="hybridMultilevel"/>
    <w:tmpl w:val="DEE0B21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FD2059"/>
    <w:multiLevelType w:val="hybridMultilevel"/>
    <w:tmpl w:val="7E18B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04012A"/>
    <w:multiLevelType w:val="hybridMultilevel"/>
    <w:tmpl w:val="C1A6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4F32CE"/>
    <w:multiLevelType w:val="hybridMultilevel"/>
    <w:tmpl w:val="959C0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7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750382B"/>
    <w:multiLevelType w:val="hybridMultilevel"/>
    <w:tmpl w:val="1D36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1">
    <w:nsid w:val="377661A6"/>
    <w:multiLevelType w:val="hybridMultilevel"/>
    <w:tmpl w:val="E83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E11FB7"/>
    <w:multiLevelType w:val="hybridMultilevel"/>
    <w:tmpl w:val="C4AC9F7A"/>
    <w:lvl w:ilvl="0" w:tplc="1868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4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4C00D2"/>
    <w:multiLevelType w:val="hybridMultilevel"/>
    <w:tmpl w:val="4050B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0E084C"/>
    <w:multiLevelType w:val="hybridMultilevel"/>
    <w:tmpl w:val="0DEED7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4E57E9"/>
    <w:multiLevelType w:val="hybridMultilevel"/>
    <w:tmpl w:val="B5F2A0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4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0E20862"/>
    <w:multiLevelType w:val="hybridMultilevel"/>
    <w:tmpl w:val="AF445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F2A4E"/>
    <w:multiLevelType w:val="hybridMultilevel"/>
    <w:tmpl w:val="278C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FA14CA"/>
    <w:multiLevelType w:val="hybridMultilevel"/>
    <w:tmpl w:val="79F04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16A8F"/>
    <w:multiLevelType w:val="hybridMultilevel"/>
    <w:tmpl w:val="6ADAB6F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2"/>
  </w:num>
  <w:num w:numId="6">
    <w:abstractNumId w:val="7"/>
  </w:num>
  <w:num w:numId="7">
    <w:abstractNumId w:val="8"/>
  </w:num>
  <w:num w:numId="8">
    <w:abstractNumId w:val="10"/>
  </w:num>
  <w:num w:numId="9">
    <w:abstractNumId w:val="39"/>
  </w:num>
  <w:num w:numId="10">
    <w:abstractNumId w:val="43"/>
  </w:num>
  <w:num w:numId="11">
    <w:abstractNumId w:val="15"/>
  </w:num>
  <w:num w:numId="12">
    <w:abstractNumId w:val="28"/>
  </w:num>
  <w:num w:numId="13">
    <w:abstractNumId w:val="33"/>
  </w:num>
  <w:num w:numId="14">
    <w:abstractNumId w:val="30"/>
  </w:num>
  <w:num w:numId="15">
    <w:abstractNumId w:val="46"/>
  </w:num>
  <w:num w:numId="16">
    <w:abstractNumId w:val="48"/>
  </w:num>
  <w:num w:numId="17">
    <w:abstractNumId w:val="40"/>
  </w:num>
  <w:num w:numId="18">
    <w:abstractNumId w:val="45"/>
  </w:num>
  <w:num w:numId="19">
    <w:abstractNumId w:val="26"/>
  </w:num>
  <w:num w:numId="20">
    <w:abstractNumId w:val="47"/>
  </w:num>
  <w:num w:numId="21">
    <w:abstractNumId w:val="16"/>
  </w:num>
  <w:num w:numId="22">
    <w:abstractNumId w:val="27"/>
  </w:num>
  <w:num w:numId="23">
    <w:abstractNumId w:val="34"/>
  </w:num>
  <w:num w:numId="24">
    <w:abstractNumId w:val="29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1"/>
  </w:num>
  <w:num w:numId="28">
    <w:abstractNumId w:val="23"/>
  </w:num>
  <w:num w:numId="29">
    <w:abstractNumId w:val="24"/>
  </w:num>
  <w:num w:numId="30">
    <w:abstractNumId w:val="38"/>
  </w:num>
  <w:num w:numId="31">
    <w:abstractNumId w:val="49"/>
  </w:num>
  <w:num w:numId="32">
    <w:abstractNumId w:val="25"/>
  </w:num>
  <w:num w:numId="33">
    <w:abstractNumId w:val="37"/>
  </w:num>
  <w:num w:numId="34">
    <w:abstractNumId w:val="35"/>
  </w:num>
  <w:num w:numId="35">
    <w:abstractNumId w:val="22"/>
  </w:num>
  <w:num w:numId="36">
    <w:abstractNumId w:val="41"/>
  </w:num>
  <w:num w:numId="37">
    <w:abstractNumId w:val="18"/>
  </w:num>
  <w:num w:numId="38">
    <w:abstractNumId w:val="19"/>
  </w:num>
  <w:num w:numId="39">
    <w:abstractNumId w:val="44"/>
  </w:num>
  <w:num w:numId="40">
    <w:abstractNumId w:val="17"/>
  </w:num>
  <w:num w:numId="4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2"/>
  </w:num>
  <w:num w:numId="43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3E4B"/>
    <w:rsid w:val="00015448"/>
    <w:rsid w:val="00017118"/>
    <w:rsid w:val="00017E38"/>
    <w:rsid w:val="000209DA"/>
    <w:rsid w:val="00024687"/>
    <w:rsid w:val="00024BB5"/>
    <w:rsid w:val="00026B66"/>
    <w:rsid w:val="00030B7E"/>
    <w:rsid w:val="00033072"/>
    <w:rsid w:val="0003699A"/>
    <w:rsid w:val="00037B7C"/>
    <w:rsid w:val="00040CDE"/>
    <w:rsid w:val="000413CA"/>
    <w:rsid w:val="00050E6E"/>
    <w:rsid w:val="000545C2"/>
    <w:rsid w:val="0005483D"/>
    <w:rsid w:val="00055739"/>
    <w:rsid w:val="00057215"/>
    <w:rsid w:val="00066288"/>
    <w:rsid w:val="000714A3"/>
    <w:rsid w:val="0007422E"/>
    <w:rsid w:val="0008464C"/>
    <w:rsid w:val="00085A83"/>
    <w:rsid w:val="000910CD"/>
    <w:rsid w:val="00091E4D"/>
    <w:rsid w:val="00094D70"/>
    <w:rsid w:val="000A06D5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D530B"/>
    <w:rsid w:val="000E0AA3"/>
    <w:rsid w:val="000E1B84"/>
    <w:rsid w:val="000E7458"/>
    <w:rsid w:val="000F1B94"/>
    <w:rsid w:val="000F3A05"/>
    <w:rsid w:val="000F4CF3"/>
    <w:rsid w:val="00100773"/>
    <w:rsid w:val="001116D6"/>
    <w:rsid w:val="001136A3"/>
    <w:rsid w:val="00113E80"/>
    <w:rsid w:val="0012027E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2C88"/>
    <w:rsid w:val="00155F11"/>
    <w:rsid w:val="001577EF"/>
    <w:rsid w:val="00157A71"/>
    <w:rsid w:val="00162A16"/>
    <w:rsid w:val="001746AD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D6B12"/>
    <w:rsid w:val="001E01CA"/>
    <w:rsid w:val="001E4D4C"/>
    <w:rsid w:val="001E7132"/>
    <w:rsid w:val="001E79D2"/>
    <w:rsid w:val="001E7F78"/>
    <w:rsid w:val="001F071D"/>
    <w:rsid w:val="001F0DCB"/>
    <w:rsid w:val="001F141F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46080"/>
    <w:rsid w:val="00250B18"/>
    <w:rsid w:val="00253B9E"/>
    <w:rsid w:val="002560C6"/>
    <w:rsid w:val="00256D3C"/>
    <w:rsid w:val="0026169C"/>
    <w:rsid w:val="00271C69"/>
    <w:rsid w:val="002739B4"/>
    <w:rsid w:val="00275D5E"/>
    <w:rsid w:val="00280A56"/>
    <w:rsid w:val="00282E80"/>
    <w:rsid w:val="0028392A"/>
    <w:rsid w:val="0028445A"/>
    <w:rsid w:val="00286893"/>
    <w:rsid w:val="00292002"/>
    <w:rsid w:val="0029648E"/>
    <w:rsid w:val="002A29C1"/>
    <w:rsid w:val="002A2FE3"/>
    <w:rsid w:val="002A37B3"/>
    <w:rsid w:val="002A5772"/>
    <w:rsid w:val="002B19B2"/>
    <w:rsid w:val="002B5F86"/>
    <w:rsid w:val="002C307B"/>
    <w:rsid w:val="002D05F0"/>
    <w:rsid w:val="002D284B"/>
    <w:rsid w:val="002D79A0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062AD"/>
    <w:rsid w:val="00311725"/>
    <w:rsid w:val="00311B4C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4BEB"/>
    <w:rsid w:val="00345252"/>
    <w:rsid w:val="00350463"/>
    <w:rsid w:val="003522FB"/>
    <w:rsid w:val="00353FDB"/>
    <w:rsid w:val="00354A9F"/>
    <w:rsid w:val="00365086"/>
    <w:rsid w:val="003666A6"/>
    <w:rsid w:val="003711FC"/>
    <w:rsid w:val="00371783"/>
    <w:rsid w:val="003720FD"/>
    <w:rsid w:val="00373911"/>
    <w:rsid w:val="00374C70"/>
    <w:rsid w:val="003815F0"/>
    <w:rsid w:val="003818B2"/>
    <w:rsid w:val="00381CD2"/>
    <w:rsid w:val="00384268"/>
    <w:rsid w:val="003907FF"/>
    <w:rsid w:val="00391B77"/>
    <w:rsid w:val="003A0CC8"/>
    <w:rsid w:val="003A4C37"/>
    <w:rsid w:val="003A743D"/>
    <w:rsid w:val="003A7EAF"/>
    <w:rsid w:val="003B17E9"/>
    <w:rsid w:val="003B1D1F"/>
    <w:rsid w:val="003B2B98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D7133"/>
    <w:rsid w:val="003E1559"/>
    <w:rsid w:val="003E3562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1B28"/>
    <w:rsid w:val="00435514"/>
    <w:rsid w:val="004371B6"/>
    <w:rsid w:val="0044174D"/>
    <w:rsid w:val="00441C1E"/>
    <w:rsid w:val="0044354A"/>
    <w:rsid w:val="0044598D"/>
    <w:rsid w:val="0044667E"/>
    <w:rsid w:val="00447548"/>
    <w:rsid w:val="00453239"/>
    <w:rsid w:val="00456D12"/>
    <w:rsid w:val="0045774D"/>
    <w:rsid w:val="00461C24"/>
    <w:rsid w:val="004650CA"/>
    <w:rsid w:val="00466605"/>
    <w:rsid w:val="004700D6"/>
    <w:rsid w:val="0048586E"/>
    <w:rsid w:val="004864AA"/>
    <w:rsid w:val="004901FD"/>
    <w:rsid w:val="00490954"/>
    <w:rsid w:val="00490B36"/>
    <w:rsid w:val="004956F9"/>
    <w:rsid w:val="004957BD"/>
    <w:rsid w:val="00495AB0"/>
    <w:rsid w:val="004A6A11"/>
    <w:rsid w:val="004A6ABB"/>
    <w:rsid w:val="004A7CE7"/>
    <w:rsid w:val="004B2E58"/>
    <w:rsid w:val="004B7001"/>
    <w:rsid w:val="004B7126"/>
    <w:rsid w:val="004C3AA6"/>
    <w:rsid w:val="004C727A"/>
    <w:rsid w:val="004C7C6C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462C"/>
    <w:rsid w:val="0050505C"/>
    <w:rsid w:val="005109CE"/>
    <w:rsid w:val="005118D5"/>
    <w:rsid w:val="00513DE3"/>
    <w:rsid w:val="005178E5"/>
    <w:rsid w:val="00520A94"/>
    <w:rsid w:val="0052160D"/>
    <w:rsid w:val="005219A8"/>
    <w:rsid w:val="005241F1"/>
    <w:rsid w:val="0052635A"/>
    <w:rsid w:val="0052681C"/>
    <w:rsid w:val="00526B61"/>
    <w:rsid w:val="00531DD5"/>
    <w:rsid w:val="00533E0F"/>
    <w:rsid w:val="00537BE0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67CF7"/>
    <w:rsid w:val="00570C36"/>
    <w:rsid w:val="00575879"/>
    <w:rsid w:val="00577D2E"/>
    <w:rsid w:val="00581EA2"/>
    <w:rsid w:val="00582DA8"/>
    <w:rsid w:val="00587294"/>
    <w:rsid w:val="005901BF"/>
    <w:rsid w:val="005912E9"/>
    <w:rsid w:val="005A17E6"/>
    <w:rsid w:val="005A7C2D"/>
    <w:rsid w:val="005B0894"/>
    <w:rsid w:val="005B0BC6"/>
    <w:rsid w:val="005B4AE6"/>
    <w:rsid w:val="005B55CE"/>
    <w:rsid w:val="005B76B1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67E5"/>
    <w:rsid w:val="00607865"/>
    <w:rsid w:val="006148EF"/>
    <w:rsid w:val="006161D5"/>
    <w:rsid w:val="00620870"/>
    <w:rsid w:val="00625FF1"/>
    <w:rsid w:val="006276DD"/>
    <w:rsid w:val="0063029B"/>
    <w:rsid w:val="00631478"/>
    <w:rsid w:val="006348A7"/>
    <w:rsid w:val="00645374"/>
    <w:rsid w:val="00653095"/>
    <w:rsid w:val="00656B89"/>
    <w:rsid w:val="00670FE4"/>
    <w:rsid w:val="00676E69"/>
    <w:rsid w:val="00681D92"/>
    <w:rsid w:val="006857DF"/>
    <w:rsid w:val="0068596E"/>
    <w:rsid w:val="006908AC"/>
    <w:rsid w:val="00694D1D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2F3"/>
    <w:rsid w:val="006F53B6"/>
    <w:rsid w:val="006F6723"/>
    <w:rsid w:val="006F7D0C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177A0"/>
    <w:rsid w:val="0072025A"/>
    <w:rsid w:val="007234F6"/>
    <w:rsid w:val="00731EC0"/>
    <w:rsid w:val="00732E33"/>
    <w:rsid w:val="00734C9A"/>
    <w:rsid w:val="00734FD7"/>
    <w:rsid w:val="00735322"/>
    <w:rsid w:val="00737C1A"/>
    <w:rsid w:val="00741441"/>
    <w:rsid w:val="00741E52"/>
    <w:rsid w:val="00746C9E"/>
    <w:rsid w:val="00751ACD"/>
    <w:rsid w:val="00752E65"/>
    <w:rsid w:val="007544DE"/>
    <w:rsid w:val="00757844"/>
    <w:rsid w:val="0076270B"/>
    <w:rsid w:val="007638BA"/>
    <w:rsid w:val="00765385"/>
    <w:rsid w:val="00766A97"/>
    <w:rsid w:val="0076723F"/>
    <w:rsid w:val="00771E32"/>
    <w:rsid w:val="007740A4"/>
    <w:rsid w:val="007810CC"/>
    <w:rsid w:val="00781989"/>
    <w:rsid w:val="00782146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B779D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E74EF"/>
    <w:rsid w:val="007F1488"/>
    <w:rsid w:val="00800786"/>
    <w:rsid w:val="008009B9"/>
    <w:rsid w:val="00804D77"/>
    <w:rsid w:val="008058C3"/>
    <w:rsid w:val="00805EBB"/>
    <w:rsid w:val="0080716F"/>
    <w:rsid w:val="00810C46"/>
    <w:rsid w:val="00811FE7"/>
    <w:rsid w:val="00813334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140F"/>
    <w:rsid w:val="00846B24"/>
    <w:rsid w:val="00851F1F"/>
    <w:rsid w:val="008564F7"/>
    <w:rsid w:val="00860C7A"/>
    <w:rsid w:val="0086636B"/>
    <w:rsid w:val="0087022E"/>
    <w:rsid w:val="0087175E"/>
    <w:rsid w:val="00872611"/>
    <w:rsid w:val="00875B6B"/>
    <w:rsid w:val="00875FDB"/>
    <w:rsid w:val="008765DF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05192"/>
    <w:rsid w:val="009066B3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599C"/>
    <w:rsid w:val="0095779F"/>
    <w:rsid w:val="00963950"/>
    <w:rsid w:val="009654D4"/>
    <w:rsid w:val="009661A7"/>
    <w:rsid w:val="00973824"/>
    <w:rsid w:val="00980554"/>
    <w:rsid w:val="009809B9"/>
    <w:rsid w:val="00983448"/>
    <w:rsid w:val="00984DA2"/>
    <w:rsid w:val="00984F9E"/>
    <w:rsid w:val="00985C5E"/>
    <w:rsid w:val="009920A5"/>
    <w:rsid w:val="009A28F2"/>
    <w:rsid w:val="009B2559"/>
    <w:rsid w:val="009C1B7C"/>
    <w:rsid w:val="009C2AE2"/>
    <w:rsid w:val="009C70EB"/>
    <w:rsid w:val="009D1282"/>
    <w:rsid w:val="009D7B33"/>
    <w:rsid w:val="009E0976"/>
    <w:rsid w:val="009E0C69"/>
    <w:rsid w:val="009E172E"/>
    <w:rsid w:val="009E271D"/>
    <w:rsid w:val="009F15CA"/>
    <w:rsid w:val="009F23C9"/>
    <w:rsid w:val="009F25F6"/>
    <w:rsid w:val="009F268B"/>
    <w:rsid w:val="009F2D13"/>
    <w:rsid w:val="009F4B5B"/>
    <w:rsid w:val="009F6537"/>
    <w:rsid w:val="009F7400"/>
    <w:rsid w:val="009F7AB9"/>
    <w:rsid w:val="00A004C2"/>
    <w:rsid w:val="00A0695D"/>
    <w:rsid w:val="00A15C0F"/>
    <w:rsid w:val="00A23423"/>
    <w:rsid w:val="00A25594"/>
    <w:rsid w:val="00A25998"/>
    <w:rsid w:val="00A273B1"/>
    <w:rsid w:val="00A32B5C"/>
    <w:rsid w:val="00A33924"/>
    <w:rsid w:val="00A34FE1"/>
    <w:rsid w:val="00A369E8"/>
    <w:rsid w:val="00A3720C"/>
    <w:rsid w:val="00A375A1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721E"/>
    <w:rsid w:val="00AA02F8"/>
    <w:rsid w:val="00AA11DC"/>
    <w:rsid w:val="00AA40CD"/>
    <w:rsid w:val="00AA4FDF"/>
    <w:rsid w:val="00AA54D1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83F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54EF"/>
    <w:rsid w:val="00B4688A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0C3D"/>
    <w:rsid w:val="00BB28D8"/>
    <w:rsid w:val="00BB36CD"/>
    <w:rsid w:val="00BB4055"/>
    <w:rsid w:val="00BB4DBC"/>
    <w:rsid w:val="00BB51D9"/>
    <w:rsid w:val="00BC396C"/>
    <w:rsid w:val="00BD1E4D"/>
    <w:rsid w:val="00BD2EAA"/>
    <w:rsid w:val="00BD45A5"/>
    <w:rsid w:val="00BE0320"/>
    <w:rsid w:val="00BE3A82"/>
    <w:rsid w:val="00BE740D"/>
    <w:rsid w:val="00BE745D"/>
    <w:rsid w:val="00BF065F"/>
    <w:rsid w:val="00BF070A"/>
    <w:rsid w:val="00BF273F"/>
    <w:rsid w:val="00BF3750"/>
    <w:rsid w:val="00BF3B25"/>
    <w:rsid w:val="00BF413C"/>
    <w:rsid w:val="00BF42FA"/>
    <w:rsid w:val="00BF4CEB"/>
    <w:rsid w:val="00BF625A"/>
    <w:rsid w:val="00BF73D6"/>
    <w:rsid w:val="00C03E0B"/>
    <w:rsid w:val="00C060F9"/>
    <w:rsid w:val="00C11E3B"/>
    <w:rsid w:val="00C13255"/>
    <w:rsid w:val="00C1449D"/>
    <w:rsid w:val="00C14D61"/>
    <w:rsid w:val="00C169D7"/>
    <w:rsid w:val="00C16B68"/>
    <w:rsid w:val="00C170A5"/>
    <w:rsid w:val="00C20CFD"/>
    <w:rsid w:val="00C27638"/>
    <w:rsid w:val="00C27C4A"/>
    <w:rsid w:val="00C27D34"/>
    <w:rsid w:val="00C319A1"/>
    <w:rsid w:val="00C32AAA"/>
    <w:rsid w:val="00C35A58"/>
    <w:rsid w:val="00C35E1C"/>
    <w:rsid w:val="00C35EE2"/>
    <w:rsid w:val="00C3651B"/>
    <w:rsid w:val="00C36DBD"/>
    <w:rsid w:val="00C40488"/>
    <w:rsid w:val="00C4473A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652F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43A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610E"/>
    <w:rsid w:val="00D2710C"/>
    <w:rsid w:val="00D30312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2389"/>
    <w:rsid w:val="00D939C3"/>
    <w:rsid w:val="00D96429"/>
    <w:rsid w:val="00DA09F9"/>
    <w:rsid w:val="00DA189B"/>
    <w:rsid w:val="00DA29DA"/>
    <w:rsid w:val="00DA3BF2"/>
    <w:rsid w:val="00DB049B"/>
    <w:rsid w:val="00DC3BF4"/>
    <w:rsid w:val="00DC7B6D"/>
    <w:rsid w:val="00DD0001"/>
    <w:rsid w:val="00DD0472"/>
    <w:rsid w:val="00DD0523"/>
    <w:rsid w:val="00DD2133"/>
    <w:rsid w:val="00DD5092"/>
    <w:rsid w:val="00DD6312"/>
    <w:rsid w:val="00DD75B3"/>
    <w:rsid w:val="00DE04C3"/>
    <w:rsid w:val="00DE0C41"/>
    <w:rsid w:val="00DE4C84"/>
    <w:rsid w:val="00DE52E8"/>
    <w:rsid w:val="00DE6A3D"/>
    <w:rsid w:val="00DE6FA3"/>
    <w:rsid w:val="00DF0186"/>
    <w:rsid w:val="00DF0C34"/>
    <w:rsid w:val="00DF26DC"/>
    <w:rsid w:val="00DF2DCF"/>
    <w:rsid w:val="00E02060"/>
    <w:rsid w:val="00E17A6F"/>
    <w:rsid w:val="00E2646B"/>
    <w:rsid w:val="00E34D19"/>
    <w:rsid w:val="00E367EE"/>
    <w:rsid w:val="00E41953"/>
    <w:rsid w:val="00E41F8C"/>
    <w:rsid w:val="00E424AE"/>
    <w:rsid w:val="00E4380B"/>
    <w:rsid w:val="00E45205"/>
    <w:rsid w:val="00E45721"/>
    <w:rsid w:val="00E5018D"/>
    <w:rsid w:val="00E60717"/>
    <w:rsid w:val="00E656C8"/>
    <w:rsid w:val="00E71244"/>
    <w:rsid w:val="00E71874"/>
    <w:rsid w:val="00E75371"/>
    <w:rsid w:val="00E755F3"/>
    <w:rsid w:val="00E76219"/>
    <w:rsid w:val="00E93197"/>
    <w:rsid w:val="00E93D42"/>
    <w:rsid w:val="00E93F40"/>
    <w:rsid w:val="00EB182C"/>
    <w:rsid w:val="00EB2A5A"/>
    <w:rsid w:val="00EB338C"/>
    <w:rsid w:val="00EB5F89"/>
    <w:rsid w:val="00EB6A2D"/>
    <w:rsid w:val="00EB72AC"/>
    <w:rsid w:val="00EB7EDC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3A87"/>
    <w:rsid w:val="00EF5464"/>
    <w:rsid w:val="00EF7AED"/>
    <w:rsid w:val="00F01DB1"/>
    <w:rsid w:val="00F02FB8"/>
    <w:rsid w:val="00F03F3C"/>
    <w:rsid w:val="00F04791"/>
    <w:rsid w:val="00F062C5"/>
    <w:rsid w:val="00F062C8"/>
    <w:rsid w:val="00F111D1"/>
    <w:rsid w:val="00F12B8C"/>
    <w:rsid w:val="00F17F4E"/>
    <w:rsid w:val="00F23296"/>
    <w:rsid w:val="00F233EA"/>
    <w:rsid w:val="00F270AB"/>
    <w:rsid w:val="00F3131B"/>
    <w:rsid w:val="00F3459C"/>
    <w:rsid w:val="00F34ADE"/>
    <w:rsid w:val="00F36142"/>
    <w:rsid w:val="00F367C2"/>
    <w:rsid w:val="00F4342E"/>
    <w:rsid w:val="00F45B30"/>
    <w:rsid w:val="00F52D89"/>
    <w:rsid w:val="00F553CE"/>
    <w:rsid w:val="00F55D42"/>
    <w:rsid w:val="00F60443"/>
    <w:rsid w:val="00F65011"/>
    <w:rsid w:val="00F704DD"/>
    <w:rsid w:val="00F70AC5"/>
    <w:rsid w:val="00F7175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3E06"/>
    <w:rsid w:val="00F90229"/>
    <w:rsid w:val="00F93F6E"/>
    <w:rsid w:val="00FA43E3"/>
    <w:rsid w:val="00FA514F"/>
    <w:rsid w:val="00FA6D4F"/>
    <w:rsid w:val="00FB0E23"/>
    <w:rsid w:val="00FC3CFB"/>
    <w:rsid w:val="00FC45E7"/>
    <w:rsid w:val="00FC5630"/>
    <w:rsid w:val="00FC58C9"/>
    <w:rsid w:val="00FC58E5"/>
    <w:rsid w:val="00FD3A79"/>
    <w:rsid w:val="00FE5FE1"/>
    <w:rsid w:val="00FE7A20"/>
    <w:rsid w:val="00FF313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rsid w:val="00A85857"/>
    <w:rPr>
      <w:color w:val="0000FF"/>
      <w:u w:val="single"/>
    </w:rPr>
  </w:style>
  <w:style w:type="character" w:styleId="a5">
    <w:name w:val="Strong"/>
    <w:basedOn w:val="40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24B3-70A2-4029-BB8F-716730FE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6072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2023-11-06T07:25:00Z</cp:lastPrinted>
  <dcterms:created xsi:type="dcterms:W3CDTF">2023-11-03T09:05:00Z</dcterms:created>
  <dcterms:modified xsi:type="dcterms:W3CDTF">2023-11-06T07:34:00Z</dcterms:modified>
</cp:coreProperties>
</file>