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5400" w:rsidRPr="00A372A7" w:rsidRDefault="00245400" w:rsidP="00236C5D">
      <w:pPr>
        <w:pStyle w:val="1"/>
        <w:widowControl w:val="0"/>
        <w:ind w:left="432" w:hanging="432"/>
        <w:rPr>
          <w:rFonts w:asciiTheme="minorHAnsi" w:hAnsiTheme="minorHAnsi" w:cstheme="minorHAnsi"/>
          <w:b/>
          <w:sz w:val="22"/>
          <w:szCs w:val="22"/>
        </w:rPr>
      </w:pPr>
      <w:r w:rsidRPr="00A372A7">
        <w:rPr>
          <w:rFonts w:asciiTheme="minorHAnsi" w:hAnsiTheme="minorHAnsi" w:cstheme="minorHAnsi"/>
          <w:b/>
          <w:sz w:val="22"/>
          <w:szCs w:val="22"/>
        </w:rPr>
        <w:t xml:space="preserve">ΕΛΛΗΝΙΚΗ  ΔΗΜΟΚΡΑΤΙΑ </w:t>
      </w:r>
      <w:r w:rsidRPr="00A372A7">
        <w:rPr>
          <w:rFonts w:asciiTheme="minorHAnsi" w:hAnsiTheme="minorHAnsi" w:cstheme="minorHAnsi"/>
          <w:b/>
          <w:sz w:val="22"/>
          <w:szCs w:val="22"/>
        </w:rPr>
        <w:tab/>
      </w:r>
      <w:r w:rsidRPr="00A372A7">
        <w:rPr>
          <w:rFonts w:asciiTheme="minorHAnsi" w:hAnsiTheme="minorHAnsi" w:cstheme="minorHAnsi"/>
          <w:b/>
          <w:sz w:val="22"/>
          <w:szCs w:val="22"/>
        </w:rPr>
        <w:tab/>
      </w:r>
      <w:r w:rsidRPr="00A372A7">
        <w:rPr>
          <w:rFonts w:asciiTheme="minorHAnsi" w:hAnsiTheme="minorHAnsi" w:cstheme="minorHAnsi"/>
          <w:b/>
          <w:sz w:val="22"/>
          <w:szCs w:val="22"/>
        </w:rPr>
        <w:tab/>
      </w:r>
      <w:r w:rsidRPr="00A372A7">
        <w:rPr>
          <w:rFonts w:asciiTheme="minorHAnsi" w:hAnsiTheme="minorHAnsi" w:cstheme="minorHAnsi"/>
          <w:b/>
          <w:sz w:val="22"/>
          <w:szCs w:val="22"/>
        </w:rPr>
        <w:tab/>
      </w:r>
      <w:r w:rsidRPr="00A372A7">
        <w:rPr>
          <w:rFonts w:asciiTheme="minorHAnsi" w:hAnsiTheme="minorHAnsi" w:cstheme="minorHAnsi"/>
          <w:b/>
          <w:sz w:val="22"/>
          <w:szCs w:val="22"/>
        </w:rPr>
        <w:tab/>
        <w:t xml:space="preserve"> </w:t>
      </w:r>
    </w:p>
    <w:p w:rsidR="00245400" w:rsidRPr="00A372A7"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A372A7">
        <w:rPr>
          <w:rFonts w:asciiTheme="minorHAnsi" w:hAnsiTheme="minorHAnsi" w:cstheme="minorHAnsi"/>
          <w:sz w:val="22"/>
          <w:szCs w:val="22"/>
          <w:u w:val="none"/>
          <w:lang w:val="en-US"/>
        </w:rPr>
        <w:t>NOMO</w:t>
      </w:r>
      <w:r w:rsidRPr="00A372A7">
        <w:rPr>
          <w:rFonts w:asciiTheme="minorHAnsi" w:hAnsiTheme="minorHAnsi" w:cstheme="minorHAnsi"/>
          <w:sz w:val="22"/>
          <w:szCs w:val="22"/>
          <w:u w:val="none"/>
        </w:rPr>
        <w:t xml:space="preserve">Σ ΒΟΙΩΤΙΑΣ                                                             </w:t>
      </w:r>
      <w:r w:rsidR="00B454EF" w:rsidRPr="00A372A7">
        <w:rPr>
          <w:rFonts w:asciiTheme="minorHAnsi" w:hAnsiTheme="minorHAnsi" w:cstheme="minorHAnsi"/>
          <w:sz w:val="22"/>
          <w:szCs w:val="22"/>
          <w:u w:val="none"/>
        </w:rPr>
        <w:t xml:space="preserve">                    </w:t>
      </w:r>
      <w:r w:rsidRPr="00A372A7">
        <w:rPr>
          <w:rFonts w:asciiTheme="minorHAnsi" w:hAnsiTheme="minorHAnsi" w:cstheme="minorHAnsi"/>
          <w:sz w:val="22"/>
          <w:szCs w:val="22"/>
          <w:u w:val="none"/>
        </w:rPr>
        <w:t xml:space="preserve">  </w:t>
      </w:r>
      <w:r w:rsidRPr="00A372A7">
        <w:rPr>
          <w:rFonts w:asciiTheme="minorHAnsi" w:hAnsiTheme="minorHAnsi" w:cstheme="minorHAnsi"/>
          <w:b w:val="0"/>
          <w:sz w:val="22"/>
          <w:szCs w:val="22"/>
          <w:u w:val="none"/>
        </w:rPr>
        <w:t xml:space="preserve">  </w:t>
      </w:r>
      <w:r w:rsidR="00AA54D1" w:rsidRPr="00A372A7">
        <w:rPr>
          <w:rFonts w:asciiTheme="minorHAnsi" w:eastAsia="Calibri" w:hAnsiTheme="minorHAnsi" w:cstheme="minorHAnsi"/>
          <w:iCs/>
          <w:position w:val="2"/>
          <w:sz w:val="22"/>
          <w:szCs w:val="22"/>
        </w:rPr>
        <w:t xml:space="preserve"> </w:t>
      </w:r>
    </w:p>
    <w:p w:rsidR="00F03F3C" w:rsidRPr="00A372A7" w:rsidRDefault="00245400" w:rsidP="00F03F3C">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A372A7">
        <w:rPr>
          <w:rFonts w:asciiTheme="minorHAnsi" w:hAnsiTheme="minorHAnsi" w:cstheme="minorHAnsi"/>
          <w:sz w:val="22"/>
          <w:szCs w:val="22"/>
          <w:u w:val="none"/>
        </w:rPr>
        <w:t xml:space="preserve">ΔΗΜΟΣ ΛΕΒΑΔΕΩΝ </w:t>
      </w:r>
      <w:r w:rsidRPr="00A372A7">
        <w:rPr>
          <w:rFonts w:asciiTheme="minorHAnsi" w:eastAsia="Calibri" w:hAnsiTheme="minorHAnsi" w:cstheme="minorHAnsi"/>
          <w:iCs/>
          <w:position w:val="2"/>
          <w:sz w:val="22"/>
          <w:szCs w:val="22"/>
          <w:u w:val="none"/>
        </w:rPr>
        <w:t xml:space="preserve">                              </w:t>
      </w:r>
      <w:r w:rsidR="00F03F3C" w:rsidRPr="00A372A7">
        <w:rPr>
          <w:rFonts w:asciiTheme="minorHAnsi" w:eastAsia="Calibri" w:hAnsiTheme="minorHAnsi" w:cstheme="minorHAnsi"/>
          <w:iCs/>
          <w:position w:val="2"/>
          <w:sz w:val="22"/>
          <w:szCs w:val="22"/>
          <w:u w:val="none"/>
        </w:rPr>
        <w:t xml:space="preserve">                                     </w:t>
      </w:r>
      <w:r w:rsidRPr="00A372A7">
        <w:rPr>
          <w:rFonts w:asciiTheme="minorHAnsi" w:eastAsia="Calibri" w:hAnsiTheme="minorHAnsi" w:cstheme="minorHAnsi"/>
          <w:iCs/>
          <w:position w:val="2"/>
          <w:sz w:val="22"/>
          <w:szCs w:val="22"/>
          <w:u w:val="none"/>
        </w:rPr>
        <w:t xml:space="preserve">      </w:t>
      </w:r>
      <w:r w:rsidR="00F03F3C" w:rsidRPr="00A372A7">
        <w:rPr>
          <w:rFonts w:asciiTheme="minorHAnsi" w:eastAsia="Calibri" w:hAnsiTheme="minorHAnsi" w:cstheme="minorHAnsi"/>
          <w:sz w:val="22"/>
          <w:szCs w:val="22"/>
          <w:u w:val="none"/>
          <w:shd w:val="clear" w:color="auto" w:fill="FFFFFF"/>
        </w:rPr>
        <w:t>ΑΝΑΡΤΗΤΕΑ</w:t>
      </w:r>
      <w:r w:rsidR="00F03F3C" w:rsidRPr="00A372A7">
        <w:rPr>
          <w:rFonts w:asciiTheme="minorHAnsi" w:eastAsia="Calibri" w:hAnsiTheme="minorHAnsi" w:cstheme="minorHAnsi"/>
          <w:sz w:val="22"/>
          <w:szCs w:val="22"/>
          <w:u w:val="none"/>
        </w:rPr>
        <w:t xml:space="preserve"> ΣΤΟ ΔΙΑΥΓΕΙΑ  </w:t>
      </w:r>
    </w:p>
    <w:p w:rsidR="00F03F3C" w:rsidRPr="00A372A7" w:rsidRDefault="00F03F3C" w:rsidP="00F03F3C">
      <w:pPr>
        <w:jc w:val="center"/>
        <w:rPr>
          <w:rFonts w:asciiTheme="minorHAnsi" w:hAnsiTheme="minorHAnsi" w:cstheme="minorHAnsi"/>
          <w:sz w:val="22"/>
          <w:szCs w:val="22"/>
          <w:lang w:val="en-US"/>
        </w:rPr>
      </w:pPr>
      <w:r w:rsidRPr="00A372A7">
        <w:rPr>
          <w:rFonts w:asciiTheme="minorHAnsi" w:eastAsia="Calibri" w:hAnsiTheme="minorHAnsi" w:cstheme="minorHAnsi"/>
          <w:b/>
          <w:bCs/>
          <w:position w:val="2"/>
          <w:sz w:val="22"/>
          <w:szCs w:val="22"/>
        </w:rPr>
        <w:t xml:space="preserve">                                                                        ΑΡΙΘΜ.ΠΡΩΤ:   </w:t>
      </w:r>
      <w:r w:rsidR="00C07196">
        <w:rPr>
          <w:rFonts w:asciiTheme="minorHAnsi" w:eastAsia="Calibri" w:hAnsiTheme="minorHAnsi" w:cstheme="minorHAnsi"/>
          <w:b/>
          <w:bCs/>
          <w:position w:val="2"/>
          <w:sz w:val="22"/>
          <w:szCs w:val="22"/>
        </w:rPr>
        <w:t>20395</w:t>
      </w:r>
    </w:p>
    <w:p w:rsidR="00245400" w:rsidRPr="00A372A7" w:rsidRDefault="00245400" w:rsidP="00694D1D">
      <w:pPr>
        <w:pStyle w:val="2"/>
        <w:widowControl w:val="0"/>
        <w:numPr>
          <w:ilvl w:val="1"/>
          <w:numId w:val="0"/>
        </w:numPr>
        <w:tabs>
          <w:tab w:val="num" w:pos="0"/>
        </w:tabs>
        <w:ind w:left="576" w:hanging="576"/>
        <w:jc w:val="left"/>
        <w:rPr>
          <w:rFonts w:asciiTheme="minorHAnsi" w:hAnsiTheme="minorHAnsi" w:cstheme="minorHAnsi"/>
          <w:sz w:val="22"/>
          <w:szCs w:val="22"/>
        </w:rPr>
      </w:pPr>
      <w:r w:rsidRPr="00A372A7">
        <w:rPr>
          <w:rFonts w:asciiTheme="minorHAnsi" w:eastAsia="Calibri" w:hAnsiTheme="minorHAnsi" w:cstheme="minorHAnsi"/>
          <w:iCs/>
          <w:position w:val="2"/>
          <w:sz w:val="22"/>
          <w:szCs w:val="22"/>
          <w:u w:val="none"/>
        </w:rPr>
        <w:t xml:space="preserve">                             </w:t>
      </w:r>
      <w:r w:rsidR="004159B8" w:rsidRPr="00A372A7">
        <w:rPr>
          <w:rFonts w:asciiTheme="minorHAnsi" w:eastAsia="Calibri" w:hAnsiTheme="minorHAnsi" w:cstheme="minorHAnsi"/>
          <w:iCs/>
          <w:position w:val="2"/>
          <w:sz w:val="22"/>
          <w:szCs w:val="22"/>
          <w:u w:val="none"/>
        </w:rPr>
        <w:t xml:space="preserve">            </w:t>
      </w:r>
      <w:r w:rsidRPr="00A372A7">
        <w:rPr>
          <w:rFonts w:asciiTheme="minorHAnsi" w:eastAsia="Calibri" w:hAnsiTheme="minorHAnsi" w:cstheme="minorHAnsi"/>
          <w:iCs/>
          <w:position w:val="2"/>
          <w:sz w:val="22"/>
          <w:szCs w:val="22"/>
          <w:u w:val="none"/>
        </w:rPr>
        <w:t xml:space="preserve">  </w:t>
      </w:r>
      <w:r w:rsidR="00F03F3C" w:rsidRPr="00A372A7">
        <w:rPr>
          <w:rFonts w:asciiTheme="minorHAnsi" w:eastAsia="Calibri" w:hAnsiTheme="minorHAnsi" w:cstheme="minorHAnsi"/>
          <w:iCs/>
          <w:position w:val="2"/>
          <w:sz w:val="22"/>
          <w:szCs w:val="22"/>
          <w:u w:val="none"/>
        </w:rPr>
        <w:t xml:space="preserve">                            </w:t>
      </w:r>
      <w:r w:rsidRPr="00A372A7">
        <w:rPr>
          <w:rFonts w:asciiTheme="minorHAnsi" w:eastAsia="Calibri" w:hAnsiTheme="minorHAnsi" w:cstheme="minorHAnsi"/>
          <w:iCs/>
          <w:position w:val="2"/>
          <w:sz w:val="22"/>
          <w:szCs w:val="22"/>
          <w:u w:val="none"/>
        </w:rPr>
        <w:t xml:space="preserve"> </w:t>
      </w:r>
      <w:r w:rsidR="00F03F3C" w:rsidRPr="00A372A7">
        <w:rPr>
          <w:rFonts w:asciiTheme="minorHAnsi" w:eastAsia="Calibri" w:hAnsiTheme="minorHAnsi" w:cstheme="minorHAnsi"/>
          <w:iCs/>
          <w:position w:val="2"/>
          <w:sz w:val="22"/>
          <w:szCs w:val="22"/>
          <w:u w:val="none"/>
        </w:rPr>
        <w:t xml:space="preserve">                                          </w:t>
      </w:r>
      <w:r w:rsidR="00694D1D" w:rsidRPr="00A372A7">
        <w:rPr>
          <w:rFonts w:asciiTheme="minorHAnsi" w:eastAsia="Calibri" w:hAnsiTheme="minorHAnsi" w:cstheme="minorHAnsi"/>
          <w:sz w:val="22"/>
          <w:szCs w:val="22"/>
          <w:u w:val="none"/>
          <w:shd w:val="clear" w:color="auto" w:fill="FFFFFF"/>
        </w:rPr>
        <w:t xml:space="preserve"> </w:t>
      </w:r>
      <w:r w:rsidR="00F03F3C" w:rsidRPr="00A372A7">
        <w:rPr>
          <w:rFonts w:asciiTheme="minorHAnsi" w:eastAsia="Calibri" w:hAnsiTheme="minorHAnsi" w:cstheme="minorHAnsi"/>
          <w:sz w:val="22"/>
          <w:szCs w:val="22"/>
          <w:u w:val="none"/>
          <w:shd w:val="clear" w:color="auto" w:fill="FFFFFF"/>
        </w:rPr>
        <w:t xml:space="preserve">Λιβαδειά 19/10/2023 </w:t>
      </w:r>
    </w:p>
    <w:p w:rsidR="00245400" w:rsidRPr="00A372A7"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A372A7" w:rsidRDefault="00245400" w:rsidP="00245400">
      <w:pPr>
        <w:pStyle w:val="af1"/>
        <w:jc w:val="center"/>
        <w:outlineLvl w:val="0"/>
        <w:rPr>
          <w:rFonts w:asciiTheme="minorHAnsi" w:hAnsiTheme="minorHAnsi" w:cstheme="minorHAnsi"/>
          <w:sz w:val="22"/>
          <w:szCs w:val="22"/>
        </w:rPr>
      </w:pPr>
      <w:r w:rsidRPr="00A372A7">
        <w:rPr>
          <w:rFonts w:asciiTheme="minorHAnsi" w:hAnsiTheme="minorHAnsi" w:cstheme="minorHAnsi"/>
          <w:b/>
          <w:bCs/>
          <w:sz w:val="22"/>
          <w:szCs w:val="22"/>
          <w:u w:val="single"/>
        </w:rPr>
        <w:t>ΑΠΟΣΠΑΣΜΑ</w:t>
      </w:r>
    </w:p>
    <w:p w:rsidR="00245400" w:rsidRPr="00A372A7" w:rsidRDefault="00245400" w:rsidP="00245400">
      <w:pPr>
        <w:pStyle w:val="af1"/>
        <w:jc w:val="center"/>
        <w:rPr>
          <w:rFonts w:asciiTheme="minorHAnsi" w:hAnsiTheme="minorHAnsi" w:cstheme="minorHAnsi"/>
          <w:b/>
          <w:bCs/>
          <w:sz w:val="22"/>
          <w:szCs w:val="22"/>
        </w:rPr>
      </w:pPr>
    </w:p>
    <w:p w:rsidR="00245400" w:rsidRPr="00A372A7" w:rsidRDefault="00245400" w:rsidP="00EB5F89">
      <w:pPr>
        <w:jc w:val="center"/>
        <w:rPr>
          <w:rFonts w:asciiTheme="minorHAnsi" w:hAnsiTheme="minorHAnsi" w:cstheme="minorHAnsi"/>
          <w:sz w:val="22"/>
          <w:szCs w:val="22"/>
        </w:rPr>
      </w:pPr>
      <w:r w:rsidRPr="00A372A7">
        <w:rPr>
          <w:rFonts w:asciiTheme="minorHAnsi" w:hAnsiTheme="minorHAnsi" w:cstheme="minorHAnsi"/>
          <w:sz w:val="22"/>
          <w:szCs w:val="22"/>
        </w:rPr>
        <w:t>Από το πρακτικό της αριθμ.202</w:t>
      </w:r>
      <w:r w:rsidR="005219A8" w:rsidRPr="00A372A7">
        <w:rPr>
          <w:rFonts w:asciiTheme="minorHAnsi" w:hAnsiTheme="minorHAnsi" w:cstheme="minorHAnsi"/>
          <w:sz w:val="22"/>
          <w:szCs w:val="22"/>
        </w:rPr>
        <w:t>3</w:t>
      </w:r>
      <w:r w:rsidRPr="00A372A7">
        <w:rPr>
          <w:rFonts w:asciiTheme="minorHAnsi" w:hAnsiTheme="minorHAnsi" w:cstheme="minorHAnsi"/>
          <w:sz w:val="22"/>
          <w:szCs w:val="22"/>
        </w:rPr>
        <w:t>-</w:t>
      </w:r>
      <w:r w:rsidR="00094D70" w:rsidRPr="00A372A7">
        <w:rPr>
          <w:rFonts w:asciiTheme="minorHAnsi" w:hAnsiTheme="minorHAnsi" w:cstheme="minorHAnsi"/>
          <w:sz w:val="22"/>
          <w:szCs w:val="22"/>
        </w:rPr>
        <w:t>23</w:t>
      </w:r>
      <w:r w:rsidRPr="00A372A7">
        <w:rPr>
          <w:rFonts w:asciiTheme="minorHAnsi" w:hAnsiTheme="minorHAnsi" w:cstheme="minorHAnsi"/>
          <w:sz w:val="22"/>
          <w:szCs w:val="22"/>
        </w:rPr>
        <w:t xml:space="preserve">ης </w:t>
      </w:r>
      <w:r w:rsidR="006F7D0C" w:rsidRPr="00A372A7">
        <w:rPr>
          <w:rFonts w:asciiTheme="minorHAnsi" w:hAnsiTheme="minorHAnsi" w:cstheme="minorHAnsi"/>
          <w:sz w:val="22"/>
          <w:szCs w:val="22"/>
        </w:rPr>
        <w:t xml:space="preserve"> </w:t>
      </w:r>
      <w:r w:rsidRPr="00A372A7">
        <w:rPr>
          <w:rFonts w:asciiTheme="minorHAnsi" w:hAnsiTheme="minorHAnsi" w:cstheme="minorHAnsi"/>
          <w:sz w:val="22"/>
          <w:szCs w:val="22"/>
        </w:rPr>
        <w:t xml:space="preserve"> </w:t>
      </w:r>
      <w:r w:rsidR="00EB5F89" w:rsidRPr="00A372A7">
        <w:rPr>
          <w:rFonts w:asciiTheme="minorHAnsi" w:hAnsiTheme="minorHAnsi" w:cstheme="minorHAnsi"/>
          <w:sz w:val="22"/>
          <w:szCs w:val="22"/>
        </w:rPr>
        <w:t xml:space="preserve">Τακτικής </w:t>
      </w:r>
      <w:r w:rsidRPr="00A372A7">
        <w:rPr>
          <w:rFonts w:asciiTheme="minorHAnsi" w:hAnsiTheme="minorHAnsi" w:cstheme="minorHAnsi"/>
          <w:sz w:val="22"/>
          <w:szCs w:val="22"/>
        </w:rPr>
        <w:t xml:space="preserve">Συνεδρίασης </w:t>
      </w:r>
    </w:p>
    <w:p w:rsidR="00245400" w:rsidRPr="00A372A7" w:rsidRDefault="00245400" w:rsidP="00EB5F89">
      <w:pPr>
        <w:jc w:val="center"/>
        <w:rPr>
          <w:rFonts w:asciiTheme="minorHAnsi" w:hAnsiTheme="minorHAnsi" w:cstheme="minorHAnsi"/>
          <w:sz w:val="22"/>
          <w:szCs w:val="22"/>
        </w:rPr>
      </w:pPr>
      <w:r w:rsidRPr="00A372A7">
        <w:rPr>
          <w:rFonts w:asciiTheme="minorHAnsi" w:hAnsiTheme="minorHAnsi" w:cstheme="minorHAnsi"/>
          <w:sz w:val="22"/>
          <w:szCs w:val="22"/>
        </w:rPr>
        <w:t xml:space="preserve">του Δημοτικού Συμβουλίου </w:t>
      </w:r>
      <w:proofErr w:type="spellStart"/>
      <w:r w:rsidRPr="00A372A7">
        <w:rPr>
          <w:rFonts w:asciiTheme="minorHAnsi" w:hAnsiTheme="minorHAnsi" w:cstheme="minorHAnsi"/>
          <w:sz w:val="22"/>
          <w:szCs w:val="22"/>
        </w:rPr>
        <w:t>Λεβαδέων</w:t>
      </w:r>
      <w:proofErr w:type="spellEnd"/>
    </w:p>
    <w:p w:rsidR="005219A8" w:rsidRPr="00A372A7" w:rsidRDefault="00245400" w:rsidP="00EB5F89">
      <w:pPr>
        <w:jc w:val="center"/>
        <w:rPr>
          <w:rFonts w:asciiTheme="minorHAnsi" w:eastAsia="Arial" w:hAnsiTheme="minorHAnsi" w:cstheme="minorHAnsi"/>
          <w:b/>
          <w:bCs/>
          <w:iCs/>
          <w:spacing w:val="-2"/>
          <w:sz w:val="22"/>
          <w:szCs w:val="22"/>
          <w:u w:val="single"/>
          <w:lang w:bidi="hi-IN"/>
        </w:rPr>
      </w:pPr>
      <w:r w:rsidRPr="00A372A7">
        <w:rPr>
          <w:rFonts w:asciiTheme="minorHAnsi" w:hAnsiTheme="minorHAnsi" w:cstheme="minorHAnsi"/>
          <w:sz w:val="22"/>
          <w:szCs w:val="22"/>
          <w:u w:val="single"/>
        </w:rPr>
        <w:t xml:space="preserve">Αριθμός απόφασης </w:t>
      </w:r>
      <w:r w:rsidRPr="00A372A7">
        <w:rPr>
          <w:rFonts w:asciiTheme="minorHAnsi" w:eastAsia="Arial" w:hAnsiTheme="minorHAnsi" w:cstheme="minorHAnsi"/>
          <w:b/>
          <w:bCs/>
          <w:iCs/>
          <w:spacing w:val="-2"/>
          <w:sz w:val="22"/>
          <w:szCs w:val="22"/>
          <w:u w:val="single"/>
          <w:lang w:bidi="hi-IN"/>
        </w:rPr>
        <w:t xml:space="preserve"> </w:t>
      </w:r>
      <w:r w:rsidR="00094D70" w:rsidRPr="00A372A7">
        <w:rPr>
          <w:rFonts w:asciiTheme="minorHAnsi" w:eastAsia="Arial" w:hAnsiTheme="minorHAnsi" w:cstheme="minorHAnsi"/>
          <w:b/>
          <w:bCs/>
          <w:iCs/>
          <w:spacing w:val="-2"/>
          <w:sz w:val="22"/>
          <w:szCs w:val="22"/>
          <w:u w:val="single"/>
          <w:lang w:bidi="hi-IN"/>
        </w:rPr>
        <w:t>2</w:t>
      </w:r>
      <w:r w:rsidR="003B1659">
        <w:rPr>
          <w:rFonts w:asciiTheme="minorHAnsi" w:eastAsia="Arial" w:hAnsiTheme="minorHAnsi" w:cstheme="minorHAnsi"/>
          <w:b/>
          <w:bCs/>
          <w:iCs/>
          <w:spacing w:val="-2"/>
          <w:sz w:val="22"/>
          <w:szCs w:val="22"/>
          <w:u w:val="single"/>
          <w:lang w:bidi="hi-IN"/>
        </w:rPr>
        <w:t>2</w:t>
      </w:r>
      <w:r w:rsidR="00CE0832" w:rsidRPr="00A372A7">
        <w:rPr>
          <w:rFonts w:asciiTheme="minorHAnsi" w:eastAsia="Arial" w:hAnsiTheme="minorHAnsi" w:cstheme="minorHAnsi"/>
          <w:b/>
          <w:bCs/>
          <w:iCs/>
          <w:spacing w:val="-2"/>
          <w:sz w:val="22"/>
          <w:szCs w:val="22"/>
          <w:u w:val="single"/>
          <w:lang w:bidi="hi-IN"/>
        </w:rPr>
        <w:t>6</w:t>
      </w:r>
    </w:p>
    <w:p w:rsidR="00245400" w:rsidRPr="00A372A7"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A372A7">
        <w:rPr>
          <w:rStyle w:val="a5"/>
          <w:rFonts w:asciiTheme="minorHAnsi" w:hAnsiTheme="minorHAnsi" w:cstheme="minorHAnsi"/>
          <w:sz w:val="22"/>
          <w:szCs w:val="22"/>
        </w:rPr>
        <w:t xml:space="preserve"> </w:t>
      </w:r>
    </w:p>
    <w:p w:rsidR="005219A8" w:rsidRPr="00A372A7" w:rsidRDefault="00245400" w:rsidP="00324A0C">
      <w:pPr>
        <w:tabs>
          <w:tab w:val="num" w:pos="0"/>
        </w:tabs>
        <w:snapToGrid w:val="0"/>
        <w:spacing w:before="6" w:after="6"/>
        <w:ind w:left="66"/>
        <w:jc w:val="both"/>
        <w:textAlignment w:val="baseline"/>
        <w:rPr>
          <w:rFonts w:asciiTheme="minorHAnsi" w:hAnsiTheme="minorHAnsi" w:cstheme="minorHAnsi"/>
          <w:b/>
          <w:color w:val="000000"/>
          <w:sz w:val="22"/>
          <w:szCs w:val="22"/>
        </w:rPr>
      </w:pPr>
      <w:r w:rsidRPr="00A372A7">
        <w:rPr>
          <w:rStyle w:val="a5"/>
          <w:rFonts w:asciiTheme="minorHAnsi" w:hAnsiTheme="minorHAnsi" w:cstheme="minorHAnsi"/>
          <w:sz w:val="22"/>
          <w:szCs w:val="22"/>
        </w:rPr>
        <w:t>ΘΕΜΑ</w:t>
      </w:r>
      <w:r w:rsidR="008C20E7" w:rsidRPr="00A372A7">
        <w:rPr>
          <w:rFonts w:asciiTheme="minorHAnsi" w:hAnsiTheme="minorHAnsi" w:cstheme="minorHAnsi"/>
          <w:sz w:val="22"/>
          <w:szCs w:val="22"/>
        </w:rPr>
        <w:t xml:space="preserve"> </w:t>
      </w:r>
      <w:r w:rsidR="008C20E7" w:rsidRPr="00A372A7">
        <w:rPr>
          <w:rFonts w:asciiTheme="minorHAnsi" w:hAnsiTheme="minorHAnsi" w:cstheme="minorHAnsi"/>
          <w:b/>
          <w:sz w:val="22"/>
          <w:szCs w:val="22"/>
        </w:rPr>
        <w:t xml:space="preserve">: </w:t>
      </w:r>
      <w:r w:rsidR="00324A0C" w:rsidRPr="00A372A7">
        <w:rPr>
          <w:rFonts w:asciiTheme="minorHAnsi" w:eastAsia="Arial" w:hAnsiTheme="minorHAnsi" w:cstheme="minorHAnsi"/>
          <w:b/>
          <w:sz w:val="22"/>
          <w:szCs w:val="22"/>
        </w:rPr>
        <w:t xml:space="preserve">Έγκριση προσωρινών Κυκλοφοριακών  Ρυθμίσεων </w:t>
      </w:r>
      <w:r w:rsidR="00324A0C" w:rsidRPr="00A372A7">
        <w:rPr>
          <w:rStyle w:val="FontStyle17"/>
          <w:rFonts w:asciiTheme="minorHAnsi" w:eastAsia="Arial" w:hAnsiTheme="minorHAnsi" w:cstheme="minorHAnsi"/>
          <w:b/>
          <w:spacing w:val="-3"/>
          <w:kern w:val="1"/>
          <w:highlight w:val="white"/>
          <w:lang w:eastAsia="el-GR" w:bidi="hi-IN"/>
        </w:rPr>
        <w:t xml:space="preserve"> οδών για την εύρυθμη λειτουργία της εμποροπανήγυρης έτους 2023</w:t>
      </w:r>
    </w:p>
    <w:p w:rsidR="00DA3BF2" w:rsidRPr="00A372A7" w:rsidRDefault="00DA3BF2" w:rsidP="00DA3BF2">
      <w:pPr>
        <w:spacing w:line="276" w:lineRule="auto"/>
        <w:ind w:left="108"/>
        <w:rPr>
          <w:rFonts w:asciiTheme="minorHAnsi" w:hAnsiTheme="minorHAnsi" w:cstheme="minorHAnsi"/>
          <w:b/>
          <w:sz w:val="22"/>
          <w:szCs w:val="22"/>
        </w:rPr>
      </w:pPr>
    </w:p>
    <w:p w:rsidR="00280A56" w:rsidRPr="00A372A7" w:rsidRDefault="00280A56" w:rsidP="00043372">
      <w:pPr>
        <w:spacing w:beforeLines="20" w:afterLines="20" w:line="360" w:lineRule="auto"/>
        <w:ind w:left="284"/>
        <w:jc w:val="both"/>
        <w:rPr>
          <w:rFonts w:asciiTheme="minorHAnsi" w:hAnsiTheme="minorHAnsi" w:cstheme="minorHAnsi"/>
          <w:bCs/>
          <w:sz w:val="22"/>
          <w:szCs w:val="22"/>
        </w:rPr>
      </w:pPr>
      <w:r w:rsidRPr="00A372A7">
        <w:rPr>
          <w:rStyle w:val="FontStyle17"/>
          <w:rFonts w:asciiTheme="minorHAnsi" w:eastAsia="Calibri" w:hAnsiTheme="minorHAnsi" w:cstheme="minorHAnsi"/>
          <w:spacing w:val="-3"/>
        </w:rPr>
        <w:t>Στη Λιβαδειά σήμερα την</w:t>
      </w:r>
      <w:r w:rsidR="00094D70" w:rsidRPr="00A372A7">
        <w:rPr>
          <w:rStyle w:val="FontStyle17"/>
          <w:rFonts w:asciiTheme="minorHAnsi" w:eastAsia="Calibri" w:hAnsiTheme="minorHAnsi" w:cstheme="minorHAnsi"/>
          <w:spacing w:val="-3"/>
        </w:rPr>
        <w:t xml:space="preserve"> </w:t>
      </w:r>
      <w:r w:rsidRPr="00A372A7">
        <w:rPr>
          <w:rStyle w:val="FontStyle17"/>
          <w:rFonts w:asciiTheme="minorHAnsi" w:eastAsia="Calibri" w:hAnsiTheme="minorHAnsi" w:cstheme="minorHAnsi"/>
          <w:spacing w:val="-3"/>
        </w:rPr>
        <w:t xml:space="preserve"> </w:t>
      </w:r>
      <w:r w:rsidR="00094D70" w:rsidRPr="00A372A7">
        <w:rPr>
          <w:rStyle w:val="FontStyle17"/>
          <w:rFonts w:asciiTheme="minorHAnsi" w:eastAsia="Calibri" w:hAnsiTheme="minorHAnsi" w:cstheme="minorHAnsi"/>
          <w:spacing w:val="-3"/>
        </w:rPr>
        <w:t>18</w:t>
      </w:r>
      <w:r w:rsidRPr="00A372A7">
        <w:rPr>
          <w:rStyle w:val="FontStyle17"/>
          <w:rFonts w:asciiTheme="minorHAnsi" w:eastAsia="Calibri" w:hAnsiTheme="minorHAnsi" w:cstheme="minorHAnsi"/>
          <w:spacing w:val="-3"/>
          <w:vertAlign w:val="superscript"/>
        </w:rPr>
        <w:t>η</w:t>
      </w:r>
      <w:r w:rsidRPr="00A372A7">
        <w:rPr>
          <w:rStyle w:val="FontStyle17"/>
          <w:rFonts w:asciiTheme="minorHAnsi" w:eastAsia="Calibri" w:hAnsiTheme="minorHAnsi" w:cstheme="minorHAnsi"/>
          <w:spacing w:val="-3"/>
        </w:rPr>
        <w:t xml:space="preserve">  </w:t>
      </w:r>
      <w:r w:rsidR="00094D70" w:rsidRPr="00A372A7">
        <w:rPr>
          <w:rStyle w:val="FontStyle17"/>
          <w:rFonts w:asciiTheme="minorHAnsi" w:eastAsia="Calibri" w:hAnsiTheme="minorHAnsi" w:cstheme="minorHAnsi"/>
          <w:spacing w:val="-3"/>
        </w:rPr>
        <w:t>Οκτωβρί</w:t>
      </w:r>
      <w:r w:rsidRPr="00A372A7">
        <w:rPr>
          <w:rStyle w:val="FontStyle17"/>
          <w:rFonts w:asciiTheme="minorHAnsi" w:eastAsia="Calibri" w:hAnsiTheme="minorHAnsi" w:cstheme="minorHAnsi"/>
          <w:spacing w:val="-3"/>
        </w:rPr>
        <w:t>ου 2023, ημέρα  Τ</w:t>
      </w:r>
      <w:r w:rsidR="00094D70" w:rsidRPr="00A372A7">
        <w:rPr>
          <w:rStyle w:val="FontStyle17"/>
          <w:rFonts w:asciiTheme="minorHAnsi" w:eastAsia="Calibri" w:hAnsiTheme="minorHAnsi" w:cstheme="minorHAnsi"/>
          <w:spacing w:val="-3"/>
        </w:rPr>
        <w:t>ετάρτη</w:t>
      </w:r>
      <w:r w:rsidRPr="00A372A7">
        <w:rPr>
          <w:rStyle w:val="FontStyle17"/>
          <w:rFonts w:asciiTheme="minorHAnsi" w:eastAsia="Calibri" w:hAnsiTheme="minorHAnsi" w:cstheme="minorHAnsi"/>
          <w:spacing w:val="-3"/>
        </w:rPr>
        <w:t xml:space="preserve">  και ώρα  18:00 </w:t>
      </w:r>
      <w:proofErr w:type="spellStart"/>
      <w:r w:rsidRPr="00A372A7">
        <w:rPr>
          <w:rStyle w:val="FontStyle17"/>
          <w:rFonts w:asciiTheme="minorHAnsi" w:eastAsia="Calibri" w:hAnsiTheme="minorHAnsi" w:cstheme="minorHAnsi"/>
          <w:spacing w:val="-3"/>
        </w:rPr>
        <w:t>μ.μ</w:t>
      </w:r>
      <w:proofErr w:type="spellEnd"/>
      <w:r w:rsidRPr="00A372A7">
        <w:rPr>
          <w:rStyle w:val="FontStyle17"/>
          <w:rFonts w:asciiTheme="minorHAnsi" w:eastAsia="Calibri" w:hAnsiTheme="minorHAnsi" w:cstheme="minorHAnsi"/>
          <w:spacing w:val="-3"/>
        </w:rPr>
        <w:t xml:space="preserve">  </w:t>
      </w:r>
      <w:r w:rsidRPr="00A372A7">
        <w:rPr>
          <w:rFonts w:asciiTheme="minorHAnsi" w:hAnsiTheme="minorHAnsi" w:cstheme="minorHAnsi"/>
          <w:sz w:val="22"/>
          <w:szCs w:val="22"/>
        </w:rPr>
        <w:t xml:space="preserve">  ,</w:t>
      </w:r>
      <w:r w:rsidRPr="00A372A7">
        <w:rPr>
          <w:rStyle w:val="FontStyle17"/>
          <w:rFonts w:asciiTheme="minorHAnsi" w:eastAsia="Calibri" w:hAnsiTheme="minorHAnsi" w:cstheme="minorHAnsi"/>
          <w:spacing w:val="-3"/>
        </w:rPr>
        <w:t xml:space="preserve"> συνήλθε σε </w:t>
      </w:r>
      <w:r w:rsidRPr="00A372A7">
        <w:rPr>
          <w:rStyle w:val="FontStyle17"/>
          <w:rFonts w:asciiTheme="minorHAnsi" w:eastAsia="Calibri" w:hAnsiTheme="minorHAnsi" w:cstheme="minorHAnsi"/>
          <w:b/>
          <w:spacing w:val="-3"/>
        </w:rPr>
        <w:t xml:space="preserve"> τακτική </w:t>
      </w:r>
      <w:r w:rsidRPr="00A372A7">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A372A7">
        <w:rPr>
          <w:rStyle w:val="FontStyle17"/>
          <w:rFonts w:asciiTheme="minorHAnsi" w:eastAsia="Calibri" w:hAnsiTheme="minorHAnsi" w:cstheme="minorHAnsi"/>
          <w:spacing w:val="-3"/>
        </w:rPr>
        <w:t>Λεβαδέων</w:t>
      </w:r>
      <w:proofErr w:type="spellEnd"/>
      <w:r w:rsidRPr="00A372A7">
        <w:rPr>
          <w:rStyle w:val="FontStyle17"/>
          <w:rFonts w:asciiTheme="minorHAnsi" w:eastAsia="Calibri" w:hAnsiTheme="minorHAnsi" w:cstheme="minorHAnsi"/>
          <w:spacing w:val="-3"/>
        </w:rPr>
        <w:t xml:space="preserve"> </w:t>
      </w:r>
      <w:r w:rsidRPr="00A372A7">
        <w:rPr>
          <w:rStyle w:val="a5"/>
          <w:rFonts w:asciiTheme="minorHAnsi" w:hAnsiTheme="minorHAnsi" w:cstheme="minorHAnsi"/>
          <w:sz w:val="22"/>
          <w:szCs w:val="22"/>
          <w:shd w:val="clear" w:color="auto" w:fill="FFFFFF"/>
        </w:rPr>
        <w:t xml:space="preserve">  </w:t>
      </w:r>
      <w:r w:rsidRPr="00A372A7">
        <w:rPr>
          <w:rStyle w:val="a5"/>
          <w:rFonts w:asciiTheme="minorHAnsi" w:hAnsiTheme="minorHAnsi" w:cstheme="minorHAnsi"/>
          <w:b w:val="0"/>
          <w:sz w:val="22"/>
          <w:szCs w:val="22"/>
          <w:shd w:val="clear" w:color="auto" w:fill="FFFFFF"/>
        </w:rPr>
        <w:t>σύμφωνα με τις</w:t>
      </w:r>
      <w:r w:rsidRPr="00A372A7">
        <w:rPr>
          <w:rStyle w:val="a5"/>
          <w:rFonts w:asciiTheme="minorHAnsi" w:hAnsiTheme="minorHAnsi" w:cstheme="minorHAnsi"/>
          <w:sz w:val="22"/>
          <w:szCs w:val="22"/>
          <w:shd w:val="clear" w:color="auto" w:fill="FFFFFF"/>
        </w:rPr>
        <w:t xml:space="preserve"> </w:t>
      </w:r>
      <w:r w:rsidRPr="00A372A7">
        <w:rPr>
          <w:rStyle w:val="a5"/>
          <w:rFonts w:asciiTheme="minorHAnsi" w:hAnsiTheme="minorHAnsi" w:cstheme="minorHAnsi"/>
          <w:b w:val="0"/>
          <w:sz w:val="22"/>
          <w:szCs w:val="22"/>
          <w:shd w:val="clear" w:color="auto" w:fill="FFFFFF"/>
        </w:rPr>
        <w:t xml:space="preserve">διατάξεις </w:t>
      </w:r>
      <w:r w:rsidRPr="00A372A7">
        <w:rPr>
          <w:rFonts w:asciiTheme="minorHAnsi" w:hAnsiTheme="minorHAnsi" w:cstheme="minorHAnsi"/>
          <w:bCs/>
          <w:sz w:val="22"/>
          <w:szCs w:val="22"/>
        </w:rPr>
        <w:t xml:space="preserve">της </w:t>
      </w:r>
      <w:proofErr w:type="spellStart"/>
      <w:r w:rsidRPr="00A372A7">
        <w:rPr>
          <w:rFonts w:asciiTheme="minorHAnsi" w:hAnsiTheme="minorHAnsi" w:cstheme="minorHAnsi"/>
          <w:bCs/>
          <w:sz w:val="22"/>
          <w:szCs w:val="22"/>
        </w:rPr>
        <w:t>υπ΄αριθμ</w:t>
      </w:r>
      <w:proofErr w:type="spellEnd"/>
      <w:r w:rsidRPr="00A372A7">
        <w:rPr>
          <w:rFonts w:asciiTheme="minorHAnsi" w:hAnsiTheme="minorHAnsi" w:cstheme="minorHAnsi"/>
          <w:bCs/>
          <w:sz w:val="22"/>
          <w:szCs w:val="22"/>
        </w:rPr>
        <w:t xml:space="preserve"> 488/2023</w:t>
      </w:r>
      <w:r w:rsidRPr="00A372A7">
        <w:rPr>
          <w:rFonts w:asciiTheme="minorHAnsi" w:hAnsiTheme="minorHAnsi" w:cstheme="minorHAnsi"/>
          <w:bCs/>
          <w:sz w:val="22"/>
          <w:szCs w:val="22"/>
          <w:u w:val="single"/>
        </w:rPr>
        <w:t xml:space="preserve"> εγκυκλίου του ΥΠ.ΕΣ. (ΑΔΑ: 6ΖΟΞ46ΜΤΛ6-6ΡΨ) </w:t>
      </w:r>
      <w:r w:rsidRPr="00A372A7">
        <w:rPr>
          <w:rFonts w:asciiTheme="minorHAnsi" w:hAnsiTheme="minorHAnsi" w:cstheme="minorHAnsi"/>
          <w:bCs/>
          <w:sz w:val="22"/>
          <w:szCs w:val="22"/>
        </w:rPr>
        <w:t xml:space="preserve">«Τρόποι σύγκλησης των συλλογικών οργάνων των Δήμων και ειδικότερα των </w:t>
      </w:r>
      <w:r w:rsidRPr="00A372A7">
        <w:rPr>
          <w:rFonts w:asciiTheme="minorHAnsi" w:hAnsiTheme="minorHAnsi" w:cstheme="minorHAnsi"/>
          <w:sz w:val="22"/>
          <w:szCs w:val="22"/>
        </w:rPr>
        <w:t xml:space="preserve"> διατάξεων του ν. 5013/2023 (Α΄12) (άρθρο 11)  »    και </w:t>
      </w:r>
      <w:r w:rsidRPr="00A372A7">
        <w:rPr>
          <w:rFonts w:asciiTheme="minorHAnsi" w:hAnsiTheme="minorHAnsi" w:cstheme="minorHAnsi"/>
          <w:sz w:val="22"/>
          <w:szCs w:val="22"/>
          <w:shd w:val="clear" w:color="auto" w:fill="FFFFFF"/>
        </w:rPr>
        <w:t>ύστερα από</w:t>
      </w:r>
      <w:r w:rsidRPr="00A372A7">
        <w:rPr>
          <w:rStyle w:val="FontStyle17"/>
          <w:rFonts w:asciiTheme="minorHAnsi" w:eastAsia="Calibri" w:hAnsiTheme="minorHAnsi" w:cstheme="minorHAnsi"/>
          <w:spacing w:val="-3"/>
        </w:rPr>
        <w:t xml:space="preserve">  την </w:t>
      </w:r>
      <w:r w:rsidR="00324A0C" w:rsidRPr="00A372A7">
        <w:rPr>
          <w:rStyle w:val="FontStyle17"/>
          <w:rFonts w:asciiTheme="minorHAnsi" w:eastAsia="Calibri" w:hAnsiTheme="minorHAnsi" w:cstheme="minorHAnsi"/>
          <w:spacing w:val="-3"/>
        </w:rPr>
        <w:t xml:space="preserve">υπ </w:t>
      </w:r>
      <w:proofErr w:type="spellStart"/>
      <w:r w:rsidR="00324A0C" w:rsidRPr="00A372A7">
        <w:rPr>
          <w:rStyle w:val="FontStyle17"/>
          <w:rFonts w:asciiTheme="minorHAnsi" w:eastAsia="Calibri" w:hAnsiTheme="minorHAnsi" w:cstheme="minorHAnsi"/>
          <w:spacing w:val="-3"/>
        </w:rPr>
        <w:t>αριθ</w:t>
      </w:r>
      <w:proofErr w:type="spellEnd"/>
      <w:r w:rsidR="00324A0C" w:rsidRPr="00A372A7">
        <w:rPr>
          <w:rStyle w:val="FontStyle17"/>
          <w:rFonts w:asciiTheme="minorHAnsi" w:eastAsia="Calibri" w:hAnsiTheme="minorHAnsi" w:cstheme="minorHAnsi"/>
          <w:spacing w:val="-3"/>
        </w:rPr>
        <w:t xml:space="preserve"> </w:t>
      </w:r>
      <w:proofErr w:type="spellStart"/>
      <w:r w:rsidR="00324A0C" w:rsidRPr="00A372A7">
        <w:rPr>
          <w:rStyle w:val="FontStyle17"/>
          <w:rFonts w:asciiTheme="minorHAnsi" w:eastAsia="Calibri" w:hAnsiTheme="minorHAnsi" w:cstheme="minorHAnsi"/>
          <w:spacing w:val="-3"/>
        </w:rPr>
        <w:t>πρωτ</w:t>
      </w:r>
      <w:proofErr w:type="spellEnd"/>
      <w:r w:rsidR="00324A0C" w:rsidRPr="00A372A7">
        <w:rPr>
          <w:rStyle w:val="FontStyle17"/>
          <w:rFonts w:asciiTheme="minorHAnsi" w:eastAsia="Calibri" w:hAnsiTheme="minorHAnsi" w:cstheme="minorHAnsi"/>
          <w:spacing w:val="-3"/>
        </w:rPr>
        <w:t xml:space="preserve"> </w:t>
      </w:r>
      <w:r w:rsidRPr="00A372A7">
        <w:rPr>
          <w:rStyle w:val="FontStyle17"/>
          <w:rFonts w:asciiTheme="minorHAnsi" w:eastAsia="Calibri" w:hAnsiTheme="minorHAnsi" w:cstheme="minorHAnsi"/>
          <w:b/>
          <w:spacing w:val="-3"/>
        </w:rPr>
        <w:t xml:space="preserve"> </w:t>
      </w:r>
      <w:r w:rsidR="00094D70" w:rsidRPr="00A372A7">
        <w:rPr>
          <w:rStyle w:val="FontStyle17"/>
          <w:rFonts w:asciiTheme="minorHAnsi" w:eastAsia="Calibri" w:hAnsiTheme="minorHAnsi" w:cstheme="minorHAnsi"/>
          <w:b/>
          <w:spacing w:val="-3"/>
        </w:rPr>
        <w:t>19954</w:t>
      </w:r>
      <w:r w:rsidRPr="00A372A7">
        <w:rPr>
          <w:rStyle w:val="FontStyle17"/>
          <w:rFonts w:asciiTheme="minorHAnsi" w:eastAsia="Calibri" w:hAnsiTheme="minorHAnsi" w:cstheme="minorHAnsi"/>
          <w:b/>
          <w:spacing w:val="-3"/>
        </w:rPr>
        <w:t>/</w:t>
      </w:r>
      <w:r w:rsidR="00094D70" w:rsidRPr="00A372A7">
        <w:rPr>
          <w:rStyle w:val="FontStyle17"/>
          <w:rFonts w:asciiTheme="minorHAnsi" w:eastAsia="Calibri" w:hAnsiTheme="minorHAnsi" w:cstheme="minorHAnsi"/>
          <w:b/>
          <w:spacing w:val="-3"/>
        </w:rPr>
        <w:t>13-10</w:t>
      </w:r>
      <w:r w:rsidRPr="00A372A7">
        <w:rPr>
          <w:rStyle w:val="FontStyle17"/>
          <w:rFonts w:asciiTheme="minorHAnsi" w:eastAsia="Calibri" w:hAnsiTheme="minorHAnsi" w:cstheme="minorHAnsi"/>
          <w:b/>
          <w:spacing w:val="-3"/>
        </w:rPr>
        <w:t>-2023</w:t>
      </w:r>
      <w:r w:rsidRPr="00A372A7">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A372A7">
        <w:rPr>
          <w:rStyle w:val="FontStyle17"/>
          <w:rFonts w:asciiTheme="minorHAnsi" w:eastAsia="Calibri" w:hAnsiTheme="minorHAnsi" w:cstheme="minorHAnsi"/>
          <w:spacing w:val="-3"/>
        </w:rPr>
        <w:t>κας</w:t>
      </w:r>
      <w:proofErr w:type="spellEnd"/>
      <w:r w:rsidRPr="00A372A7">
        <w:rPr>
          <w:rStyle w:val="FontStyle17"/>
          <w:rFonts w:asciiTheme="minorHAnsi" w:eastAsia="Calibri" w:hAnsiTheme="minorHAnsi" w:cstheme="minorHAnsi"/>
          <w:spacing w:val="-3"/>
        </w:rPr>
        <w:t xml:space="preserve">. </w:t>
      </w:r>
      <w:proofErr w:type="spellStart"/>
      <w:r w:rsidRPr="00A372A7">
        <w:rPr>
          <w:rStyle w:val="FontStyle17"/>
          <w:rFonts w:asciiTheme="minorHAnsi" w:eastAsia="Calibri" w:hAnsiTheme="minorHAnsi" w:cstheme="minorHAnsi"/>
          <w:spacing w:val="-3"/>
        </w:rPr>
        <w:t>Καράβα</w:t>
      </w:r>
      <w:proofErr w:type="spellEnd"/>
      <w:r w:rsidRPr="00A372A7">
        <w:rPr>
          <w:rStyle w:val="FontStyle17"/>
          <w:rFonts w:asciiTheme="minorHAnsi" w:eastAsia="Calibri" w:hAnsiTheme="minorHAnsi" w:cstheme="minorHAnsi"/>
          <w:spacing w:val="-3"/>
        </w:rPr>
        <w:t xml:space="preserve"> </w:t>
      </w:r>
      <w:proofErr w:type="spellStart"/>
      <w:r w:rsidRPr="00A372A7">
        <w:rPr>
          <w:rStyle w:val="FontStyle17"/>
          <w:rFonts w:asciiTheme="minorHAnsi" w:eastAsia="Calibri" w:hAnsiTheme="minorHAnsi" w:cstheme="minorHAnsi"/>
          <w:spacing w:val="-3"/>
        </w:rPr>
        <w:t>Χρυσοβαλάντου</w:t>
      </w:r>
      <w:proofErr w:type="spellEnd"/>
      <w:r w:rsidRPr="00A372A7">
        <w:rPr>
          <w:rStyle w:val="FontStyle17"/>
          <w:rFonts w:asciiTheme="minorHAnsi" w:eastAsia="Calibri" w:hAnsiTheme="minorHAnsi" w:cstheme="minorHAnsi"/>
          <w:spacing w:val="-3"/>
        </w:rPr>
        <w:t xml:space="preserve"> Βασιλικής (</w:t>
      </w:r>
      <w:proofErr w:type="spellStart"/>
      <w:r w:rsidRPr="00A372A7">
        <w:rPr>
          <w:rStyle w:val="FontStyle17"/>
          <w:rFonts w:asciiTheme="minorHAnsi" w:eastAsia="Calibri" w:hAnsiTheme="minorHAnsi" w:cstheme="minorHAnsi"/>
          <w:spacing w:val="-3"/>
        </w:rPr>
        <w:t>Βάλιας</w:t>
      </w:r>
      <w:proofErr w:type="spellEnd"/>
      <w:r w:rsidRPr="00A372A7">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A372A7">
        <w:rPr>
          <w:rFonts w:asciiTheme="minorHAnsi" w:hAnsiTheme="minorHAnsi" w:cstheme="minorHAnsi"/>
          <w:bCs/>
          <w:sz w:val="22"/>
          <w:szCs w:val="22"/>
        </w:rPr>
        <w:t xml:space="preserve"> </w:t>
      </w:r>
    </w:p>
    <w:p w:rsidR="00280A56" w:rsidRPr="00A372A7" w:rsidRDefault="00280A56" w:rsidP="00280A56">
      <w:pPr>
        <w:pStyle w:val="Default"/>
        <w:spacing w:line="360" w:lineRule="auto"/>
        <w:ind w:left="284"/>
        <w:jc w:val="both"/>
        <w:rPr>
          <w:rStyle w:val="FontStyle17"/>
          <w:rFonts w:asciiTheme="minorHAnsi" w:eastAsia="Arial" w:hAnsiTheme="minorHAnsi" w:cstheme="minorHAnsi"/>
          <w:iCs/>
          <w:spacing w:val="-3"/>
          <w:lang w:val="el-GR"/>
        </w:rPr>
      </w:pPr>
      <w:r w:rsidRPr="00A372A7">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A372A7">
        <w:rPr>
          <w:rStyle w:val="FontStyle17"/>
          <w:rFonts w:asciiTheme="minorHAnsi" w:eastAsia="Arial" w:hAnsiTheme="minorHAnsi" w:cstheme="minorHAnsi"/>
          <w:spacing w:val="-3"/>
          <w:lang w:val="el-GR"/>
        </w:rPr>
        <w:t xml:space="preserve">ιαπιστώθηκε   ότι υπάρχει νόμιμη απαρτία, επειδή σε σύνολο 33 συμβούλων ήταν παρόντες  οι παρακάτω αναφερόμενοι  </w:t>
      </w:r>
      <w:r w:rsidR="00094D70" w:rsidRPr="00A372A7">
        <w:rPr>
          <w:rStyle w:val="FontStyle17"/>
          <w:rFonts w:asciiTheme="minorHAnsi" w:eastAsia="Arial" w:hAnsiTheme="minorHAnsi" w:cstheme="minorHAnsi"/>
          <w:spacing w:val="-3"/>
          <w:lang w:val="el-GR"/>
        </w:rPr>
        <w:t xml:space="preserve">22 </w:t>
      </w:r>
      <w:r w:rsidRPr="00A372A7">
        <w:rPr>
          <w:rStyle w:val="FontStyle17"/>
          <w:rFonts w:asciiTheme="minorHAnsi" w:eastAsia="Arial" w:hAnsiTheme="minorHAnsi" w:cstheme="minorHAnsi"/>
          <w:spacing w:val="-3"/>
          <w:lang w:val="el-GR"/>
        </w:rPr>
        <w:t>δημοτικοί σύμβουλοι  :</w:t>
      </w:r>
    </w:p>
    <w:p w:rsidR="00280A56" w:rsidRPr="00A372A7" w:rsidRDefault="00280A56" w:rsidP="00280A56">
      <w:pPr>
        <w:pStyle w:val="Default"/>
        <w:spacing w:line="360" w:lineRule="auto"/>
        <w:ind w:left="284"/>
        <w:jc w:val="both"/>
        <w:rPr>
          <w:rStyle w:val="FontStyle17"/>
          <w:rFonts w:asciiTheme="minorHAnsi" w:eastAsia="Arial" w:hAnsiTheme="minorHAnsi" w:cstheme="minorHAnsi"/>
          <w:iCs/>
          <w:spacing w:val="-3"/>
          <w:lang w:val="el-GR"/>
        </w:rPr>
      </w:pPr>
    </w:p>
    <w:p w:rsidR="00280A56" w:rsidRPr="00A372A7" w:rsidRDefault="00280A56" w:rsidP="00280A56">
      <w:pPr>
        <w:spacing w:line="276" w:lineRule="auto"/>
        <w:ind w:left="2880" w:hanging="2160"/>
        <w:rPr>
          <w:rFonts w:asciiTheme="minorHAnsi" w:hAnsiTheme="minorHAnsi" w:cstheme="minorHAnsi"/>
          <w:sz w:val="22"/>
          <w:szCs w:val="22"/>
        </w:rPr>
      </w:pPr>
      <w:r w:rsidRPr="00A372A7">
        <w:rPr>
          <w:rFonts w:asciiTheme="minorHAnsi" w:hAnsiTheme="minorHAnsi" w:cstheme="minorHAnsi"/>
          <w:b/>
          <w:bCs/>
          <w:sz w:val="22"/>
          <w:szCs w:val="22"/>
        </w:rPr>
        <w:t>ΠΑΡΟΝΤΕΣ</w:t>
      </w:r>
      <w:r w:rsidRPr="00A372A7">
        <w:rPr>
          <w:rFonts w:asciiTheme="minorHAnsi" w:hAnsiTheme="minorHAnsi" w:cstheme="minorHAnsi"/>
          <w:b/>
          <w:bCs/>
          <w:sz w:val="22"/>
          <w:szCs w:val="22"/>
        </w:rPr>
        <w:tab/>
      </w:r>
      <w:r w:rsidRPr="00A372A7">
        <w:rPr>
          <w:rFonts w:asciiTheme="minorHAnsi" w:hAnsiTheme="minorHAnsi" w:cstheme="minorHAnsi"/>
          <w:b/>
          <w:bCs/>
          <w:sz w:val="22"/>
          <w:szCs w:val="22"/>
        </w:rPr>
        <w:tab/>
      </w:r>
      <w:r w:rsidRPr="00A372A7">
        <w:rPr>
          <w:rFonts w:asciiTheme="minorHAnsi" w:hAnsiTheme="minorHAnsi" w:cstheme="minorHAnsi"/>
          <w:b/>
          <w:bCs/>
          <w:sz w:val="22"/>
          <w:szCs w:val="22"/>
        </w:rPr>
        <w:tab/>
      </w:r>
      <w:r w:rsidRPr="00A372A7">
        <w:rPr>
          <w:rFonts w:asciiTheme="minorHAnsi" w:hAnsiTheme="minorHAnsi" w:cstheme="minorHAnsi"/>
          <w:b/>
          <w:bCs/>
          <w:sz w:val="22"/>
          <w:szCs w:val="22"/>
        </w:rPr>
        <w:tab/>
      </w:r>
      <w:r w:rsidRPr="00A372A7">
        <w:rPr>
          <w:rFonts w:asciiTheme="minorHAnsi" w:hAnsiTheme="minorHAnsi" w:cstheme="minorHAnsi"/>
          <w:b/>
          <w:bCs/>
          <w:sz w:val="22"/>
          <w:szCs w:val="22"/>
        </w:rPr>
        <w:tab/>
      </w:r>
      <w:r w:rsidRPr="00A372A7">
        <w:rPr>
          <w:rFonts w:asciiTheme="minorHAnsi" w:hAnsiTheme="minorHAnsi" w:cstheme="minorHAnsi"/>
          <w:b/>
          <w:bCs/>
          <w:sz w:val="22"/>
          <w:szCs w:val="22"/>
        </w:rPr>
        <w:tab/>
        <w:t xml:space="preserve">ΑΠΟΝΤΕΣ </w:t>
      </w:r>
      <w:r w:rsidRPr="00A372A7">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280A56" w:rsidRPr="00A372A7" w:rsidTr="00D7276B">
        <w:trPr>
          <w:gridAfter w:val="1"/>
          <w:wAfter w:w="5424" w:type="dxa"/>
          <w:trHeight w:hRule="exact" w:val="539"/>
        </w:trPr>
        <w:tc>
          <w:tcPr>
            <w:tcW w:w="1123" w:type="dxa"/>
            <w:shd w:val="clear" w:color="auto" w:fill="FFFFFF"/>
          </w:tcPr>
          <w:p w:rsidR="00280A56" w:rsidRPr="00A372A7"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A372A7" w:rsidRDefault="00280A56" w:rsidP="00D7276B">
            <w:pPr>
              <w:rPr>
                <w:rFonts w:asciiTheme="minorHAnsi" w:hAnsiTheme="minorHAnsi" w:cstheme="minorHAnsi"/>
                <w:sz w:val="22"/>
                <w:szCs w:val="22"/>
              </w:rPr>
            </w:pPr>
            <w:proofErr w:type="spellStart"/>
            <w:r w:rsidRPr="00A372A7">
              <w:rPr>
                <w:rFonts w:asciiTheme="minorHAnsi" w:hAnsiTheme="minorHAnsi" w:cstheme="minorHAnsi"/>
                <w:sz w:val="22"/>
                <w:szCs w:val="22"/>
              </w:rPr>
              <w:t>Καλογρηάς</w:t>
            </w:r>
            <w:proofErr w:type="spellEnd"/>
            <w:r w:rsidRPr="00A372A7">
              <w:rPr>
                <w:rFonts w:asciiTheme="minorHAnsi" w:hAnsiTheme="minorHAnsi" w:cstheme="minorHAnsi"/>
                <w:sz w:val="22"/>
                <w:szCs w:val="22"/>
              </w:rPr>
              <w:t xml:space="preserve"> Αθανάσιος</w:t>
            </w:r>
          </w:p>
        </w:tc>
        <w:tc>
          <w:tcPr>
            <w:tcW w:w="388" w:type="dxa"/>
            <w:shd w:val="clear" w:color="auto" w:fill="FFFFFF"/>
          </w:tcPr>
          <w:p w:rsidR="00280A56" w:rsidRPr="00A372A7" w:rsidRDefault="00280A56"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 1</w:t>
            </w:r>
          </w:p>
        </w:tc>
        <w:tc>
          <w:tcPr>
            <w:tcW w:w="3544" w:type="dxa"/>
            <w:shd w:val="clear" w:color="auto" w:fill="FFFFFF"/>
          </w:tcPr>
          <w:p w:rsidR="00280A56" w:rsidRPr="00A372A7" w:rsidRDefault="00280A56" w:rsidP="00D7276B">
            <w:pPr>
              <w:snapToGrid w:val="0"/>
              <w:rPr>
                <w:rFonts w:asciiTheme="minorHAnsi" w:hAnsiTheme="minorHAnsi" w:cstheme="minorHAnsi"/>
                <w:sz w:val="22"/>
                <w:szCs w:val="22"/>
              </w:rPr>
            </w:pPr>
            <w:proofErr w:type="spellStart"/>
            <w:r w:rsidRPr="00A372A7">
              <w:rPr>
                <w:rFonts w:asciiTheme="minorHAnsi" w:eastAsia="Arial" w:hAnsiTheme="minorHAnsi" w:cstheme="minorHAnsi"/>
                <w:sz w:val="22"/>
                <w:szCs w:val="22"/>
              </w:rPr>
              <w:t>Τσεσμετζής</w:t>
            </w:r>
            <w:proofErr w:type="spellEnd"/>
            <w:r w:rsidRPr="00A372A7">
              <w:rPr>
                <w:rFonts w:asciiTheme="minorHAnsi" w:eastAsia="Arial" w:hAnsiTheme="minorHAnsi" w:cstheme="minorHAnsi"/>
                <w:sz w:val="22"/>
                <w:szCs w:val="22"/>
              </w:rPr>
              <w:t xml:space="preserve"> Εμμανουήλ  </w:t>
            </w:r>
          </w:p>
        </w:tc>
      </w:tr>
      <w:tr w:rsidR="00280A56" w:rsidRPr="00A372A7" w:rsidTr="00D7276B">
        <w:trPr>
          <w:gridAfter w:val="1"/>
          <w:wAfter w:w="5424" w:type="dxa"/>
          <w:trHeight w:hRule="exact" w:val="539"/>
        </w:trPr>
        <w:tc>
          <w:tcPr>
            <w:tcW w:w="1123" w:type="dxa"/>
            <w:shd w:val="clear" w:color="auto" w:fill="FFFFFF"/>
          </w:tcPr>
          <w:p w:rsidR="00280A56" w:rsidRPr="00A372A7"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A372A7" w:rsidRDefault="00280A56" w:rsidP="00D7276B">
            <w:pPr>
              <w:rPr>
                <w:rFonts w:asciiTheme="minorHAnsi" w:hAnsiTheme="minorHAnsi" w:cstheme="minorHAnsi"/>
                <w:sz w:val="22"/>
                <w:szCs w:val="22"/>
              </w:rPr>
            </w:pPr>
            <w:r w:rsidRPr="00A372A7">
              <w:rPr>
                <w:rFonts w:asciiTheme="minorHAnsi" w:eastAsia="Arial" w:hAnsiTheme="minorHAnsi" w:cstheme="minorHAnsi"/>
                <w:sz w:val="22"/>
                <w:szCs w:val="22"/>
              </w:rPr>
              <w:t xml:space="preserve"> </w:t>
            </w:r>
            <w:proofErr w:type="spellStart"/>
            <w:r w:rsidRPr="00A372A7">
              <w:rPr>
                <w:rFonts w:asciiTheme="minorHAnsi" w:hAnsiTheme="minorHAnsi" w:cstheme="minorHAnsi"/>
                <w:sz w:val="22"/>
                <w:szCs w:val="22"/>
              </w:rPr>
              <w:t>Μητάς</w:t>
            </w:r>
            <w:proofErr w:type="spellEnd"/>
            <w:r w:rsidRPr="00A372A7">
              <w:rPr>
                <w:rFonts w:asciiTheme="minorHAnsi" w:hAnsiTheme="minorHAnsi" w:cstheme="minorHAnsi"/>
                <w:sz w:val="22"/>
                <w:szCs w:val="22"/>
              </w:rPr>
              <w:t xml:space="preserve">    Αλέξανδρος</w:t>
            </w:r>
          </w:p>
        </w:tc>
        <w:tc>
          <w:tcPr>
            <w:tcW w:w="388" w:type="dxa"/>
            <w:shd w:val="clear" w:color="auto" w:fill="FFFFFF"/>
          </w:tcPr>
          <w:p w:rsidR="00280A56" w:rsidRPr="00A372A7" w:rsidRDefault="00280A56"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2 </w:t>
            </w:r>
          </w:p>
        </w:tc>
        <w:tc>
          <w:tcPr>
            <w:tcW w:w="3544" w:type="dxa"/>
            <w:shd w:val="clear" w:color="auto" w:fill="FFFFFF"/>
          </w:tcPr>
          <w:p w:rsidR="00280A56" w:rsidRPr="00A372A7" w:rsidRDefault="00280A56" w:rsidP="00D7276B">
            <w:pPr>
              <w:snapToGrid w:val="0"/>
              <w:rPr>
                <w:rFonts w:asciiTheme="minorHAnsi" w:hAnsiTheme="minorHAnsi" w:cstheme="minorHAnsi"/>
                <w:sz w:val="22"/>
                <w:szCs w:val="22"/>
              </w:rPr>
            </w:pPr>
            <w:proofErr w:type="spellStart"/>
            <w:r w:rsidRPr="00A372A7">
              <w:rPr>
                <w:rFonts w:asciiTheme="minorHAnsi" w:hAnsiTheme="minorHAnsi" w:cstheme="minorHAnsi"/>
                <w:sz w:val="22"/>
                <w:szCs w:val="22"/>
              </w:rPr>
              <w:t>Νταντούμη</w:t>
            </w:r>
            <w:proofErr w:type="spellEnd"/>
            <w:r w:rsidRPr="00A372A7">
              <w:rPr>
                <w:rFonts w:asciiTheme="minorHAnsi" w:hAnsiTheme="minorHAnsi" w:cstheme="minorHAnsi"/>
                <w:sz w:val="22"/>
                <w:szCs w:val="22"/>
              </w:rPr>
              <w:t xml:space="preserve"> Ιωάννα</w:t>
            </w:r>
          </w:p>
        </w:tc>
      </w:tr>
      <w:tr w:rsidR="00280A56" w:rsidRPr="00A372A7" w:rsidTr="00D7276B">
        <w:trPr>
          <w:gridAfter w:val="1"/>
          <w:wAfter w:w="5424" w:type="dxa"/>
          <w:trHeight w:hRule="exact" w:val="539"/>
        </w:trPr>
        <w:tc>
          <w:tcPr>
            <w:tcW w:w="1123" w:type="dxa"/>
            <w:shd w:val="clear" w:color="auto" w:fill="FFFFFF"/>
          </w:tcPr>
          <w:p w:rsidR="00280A56" w:rsidRPr="00A372A7"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A372A7" w:rsidRDefault="00280A56" w:rsidP="00D7276B">
            <w:pPr>
              <w:snapToGrid w:val="0"/>
              <w:rPr>
                <w:rFonts w:asciiTheme="minorHAnsi" w:hAnsiTheme="minorHAnsi" w:cstheme="minorHAnsi"/>
                <w:sz w:val="22"/>
                <w:szCs w:val="22"/>
              </w:rPr>
            </w:pPr>
            <w:r w:rsidRPr="00A372A7">
              <w:rPr>
                <w:rFonts w:asciiTheme="minorHAnsi" w:hAnsiTheme="minorHAnsi" w:cstheme="minorHAnsi"/>
                <w:sz w:val="22"/>
                <w:szCs w:val="22"/>
              </w:rPr>
              <w:t xml:space="preserve">Δήμου Ιωάννης </w:t>
            </w:r>
          </w:p>
        </w:tc>
        <w:tc>
          <w:tcPr>
            <w:tcW w:w="388" w:type="dxa"/>
            <w:shd w:val="clear" w:color="auto" w:fill="FFFFFF"/>
          </w:tcPr>
          <w:p w:rsidR="00280A56" w:rsidRPr="00A372A7" w:rsidRDefault="00280A56"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3 </w:t>
            </w:r>
          </w:p>
        </w:tc>
        <w:tc>
          <w:tcPr>
            <w:tcW w:w="3544" w:type="dxa"/>
            <w:shd w:val="clear" w:color="auto" w:fill="FFFFFF"/>
          </w:tcPr>
          <w:p w:rsidR="00280A56" w:rsidRPr="00A372A7" w:rsidRDefault="00280A56" w:rsidP="00D7276B">
            <w:pPr>
              <w:snapToGrid w:val="0"/>
              <w:rPr>
                <w:rFonts w:asciiTheme="minorHAnsi" w:hAnsiTheme="minorHAnsi" w:cstheme="minorHAnsi"/>
                <w:sz w:val="22"/>
                <w:szCs w:val="22"/>
              </w:rPr>
            </w:pPr>
            <w:r w:rsidRPr="00A372A7">
              <w:rPr>
                <w:rFonts w:asciiTheme="minorHAnsi" w:hAnsiTheme="minorHAnsi" w:cstheme="minorHAnsi"/>
                <w:sz w:val="22"/>
                <w:szCs w:val="22"/>
              </w:rPr>
              <w:t xml:space="preserve">Γιαννακόπουλος Βρασίδας  </w:t>
            </w:r>
          </w:p>
        </w:tc>
      </w:tr>
      <w:tr w:rsidR="00280A56" w:rsidRPr="00A372A7" w:rsidTr="00D7276B">
        <w:trPr>
          <w:gridAfter w:val="1"/>
          <w:wAfter w:w="5424" w:type="dxa"/>
          <w:trHeight w:hRule="exact" w:val="539"/>
        </w:trPr>
        <w:tc>
          <w:tcPr>
            <w:tcW w:w="1123" w:type="dxa"/>
            <w:shd w:val="clear" w:color="auto" w:fill="FFFFFF"/>
          </w:tcPr>
          <w:p w:rsidR="00280A56" w:rsidRPr="00A372A7"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A372A7" w:rsidRDefault="00280A56" w:rsidP="00D7276B">
            <w:pPr>
              <w:snapToGrid w:val="0"/>
              <w:rPr>
                <w:rFonts w:asciiTheme="minorHAnsi" w:hAnsiTheme="minorHAnsi" w:cstheme="minorHAnsi"/>
                <w:sz w:val="22"/>
                <w:szCs w:val="22"/>
              </w:rPr>
            </w:pPr>
            <w:r w:rsidRPr="00A372A7">
              <w:rPr>
                <w:rFonts w:asciiTheme="minorHAnsi" w:hAnsiTheme="minorHAnsi" w:cstheme="minorHAnsi"/>
                <w:sz w:val="22"/>
                <w:szCs w:val="22"/>
              </w:rPr>
              <w:t>Αποστόλου Ιωάννης</w:t>
            </w:r>
          </w:p>
        </w:tc>
        <w:tc>
          <w:tcPr>
            <w:tcW w:w="388" w:type="dxa"/>
            <w:shd w:val="clear" w:color="auto" w:fill="FFFFFF"/>
          </w:tcPr>
          <w:p w:rsidR="00280A56" w:rsidRPr="00A372A7" w:rsidRDefault="00280A56"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4 </w:t>
            </w:r>
          </w:p>
        </w:tc>
        <w:tc>
          <w:tcPr>
            <w:tcW w:w="3544" w:type="dxa"/>
            <w:shd w:val="clear" w:color="auto" w:fill="FFFFFF"/>
          </w:tcPr>
          <w:p w:rsidR="00280A56" w:rsidRPr="00A372A7" w:rsidRDefault="00094D70" w:rsidP="00D7276B">
            <w:pPr>
              <w:snapToGrid w:val="0"/>
              <w:rPr>
                <w:rFonts w:asciiTheme="minorHAnsi" w:hAnsiTheme="minorHAnsi" w:cstheme="minorHAnsi"/>
                <w:sz w:val="22"/>
                <w:szCs w:val="22"/>
              </w:rPr>
            </w:pPr>
            <w:proofErr w:type="spellStart"/>
            <w:r w:rsidRPr="00A372A7">
              <w:rPr>
                <w:rFonts w:asciiTheme="minorHAnsi" w:hAnsiTheme="minorHAnsi" w:cstheme="minorHAnsi"/>
                <w:sz w:val="22"/>
                <w:szCs w:val="22"/>
              </w:rPr>
              <w:t>Πούλου</w:t>
            </w:r>
            <w:proofErr w:type="spellEnd"/>
            <w:r w:rsidRPr="00A372A7">
              <w:rPr>
                <w:rFonts w:asciiTheme="minorHAnsi" w:hAnsiTheme="minorHAnsi" w:cstheme="minorHAnsi"/>
                <w:sz w:val="22"/>
                <w:szCs w:val="22"/>
              </w:rPr>
              <w:t xml:space="preserve"> Γιώτα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094D70" w:rsidRPr="00A372A7" w:rsidRDefault="00094D70" w:rsidP="00D7276B">
            <w:pPr>
              <w:snapToGrid w:val="0"/>
              <w:rPr>
                <w:rFonts w:asciiTheme="minorHAnsi" w:hAnsiTheme="minorHAnsi" w:cstheme="minorHAnsi"/>
                <w:sz w:val="22"/>
                <w:szCs w:val="22"/>
              </w:rPr>
            </w:pPr>
            <w:proofErr w:type="spellStart"/>
            <w:r w:rsidRPr="00A372A7">
              <w:rPr>
                <w:rFonts w:asciiTheme="minorHAnsi" w:eastAsia="Calibri" w:hAnsiTheme="minorHAnsi" w:cstheme="minorHAnsi"/>
                <w:sz w:val="22"/>
                <w:szCs w:val="22"/>
              </w:rPr>
              <w:t>Σάκκος</w:t>
            </w:r>
            <w:proofErr w:type="spellEnd"/>
            <w:r w:rsidRPr="00A372A7">
              <w:rPr>
                <w:rFonts w:asciiTheme="minorHAnsi" w:eastAsia="Calibri" w:hAnsiTheme="minorHAnsi" w:cstheme="minorHAnsi"/>
                <w:sz w:val="22"/>
                <w:szCs w:val="22"/>
              </w:rPr>
              <w:t xml:space="preserve"> Μάριος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5  </w:t>
            </w: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r w:rsidRPr="00A372A7">
              <w:rPr>
                <w:rFonts w:asciiTheme="minorHAnsi" w:hAnsiTheme="minorHAnsi" w:cstheme="minorHAnsi"/>
                <w:sz w:val="22"/>
                <w:szCs w:val="22"/>
              </w:rPr>
              <w:t>Γαλανός Κων/νος</w:t>
            </w: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094D70" w:rsidRPr="00A372A7" w:rsidRDefault="00094D70" w:rsidP="00D7276B">
            <w:pPr>
              <w:rPr>
                <w:rFonts w:asciiTheme="minorHAnsi" w:hAnsiTheme="minorHAnsi" w:cstheme="minorHAnsi"/>
                <w:sz w:val="22"/>
                <w:szCs w:val="22"/>
              </w:rPr>
            </w:pPr>
            <w:proofErr w:type="spellStart"/>
            <w:r w:rsidRPr="00A372A7">
              <w:rPr>
                <w:rFonts w:asciiTheme="minorHAnsi" w:eastAsia="Calibri" w:hAnsiTheme="minorHAnsi" w:cstheme="minorHAnsi"/>
                <w:color w:val="000000"/>
                <w:sz w:val="22"/>
                <w:szCs w:val="22"/>
              </w:rPr>
              <w:t>Καράβα</w:t>
            </w:r>
            <w:proofErr w:type="spellEnd"/>
            <w:r w:rsidRPr="00A372A7">
              <w:rPr>
                <w:rFonts w:asciiTheme="minorHAnsi" w:eastAsia="Calibri" w:hAnsiTheme="minorHAnsi" w:cstheme="minorHAnsi"/>
                <w:color w:val="000000"/>
                <w:sz w:val="22"/>
                <w:szCs w:val="22"/>
              </w:rPr>
              <w:t xml:space="preserve"> </w:t>
            </w:r>
            <w:proofErr w:type="spellStart"/>
            <w:r w:rsidRPr="00A372A7">
              <w:rPr>
                <w:rFonts w:asciiTheme="minorHAnsi" w:eastAsia="Calibri" w:hAnsiTheme="minorHAnsi" w:cstheme="minorHAnsi"/>
                <w:color w:val="000000"/>
                <w:sz w:val="22"/>
                <w:szCs w:val="22"/>
              </w:rPr>
              <w:t>Χρυσοβαλάντου</w:t>
            </w:r>
            <w:proofErr w:type="spellEnd"/>
            <w:r w:rsidRPr="00A372A7">
              <w:rPr>
                <w:rFonts w:asciiTheme="minorHAnsi" w:eastAsia="Calibri" w:hAnsiTheme="minorHAnsi" w:cstheme="minorHAnsi"/>
                <w:color w:val="000000"/>
                <w:sz w:val="22"/>
                <w:szCs w:val="22"/>
              </w:rPr>
              <w:t xml:space="preserve"> Βασιλική (</w:t>
            </w:r>
            <w:proofErr w:type="spellStart"/>
            <w:r w:rsidRPr="00A372A7">
              <w:rPr>
                <w:rFonts w:asciiTheme="minorHAnsi" w:eastAsia="Calibri" w:hAnsiTheme="minorHAnsi" w:cstheme="minorHAnsi"/>
                <w:color w:val="000000"/>
                <w:sz w:val="22"/>
                <w:szCs w:val="22"/>
              </w:rPr>
              <w:t>Βάλια</w:t>
            </w:r>
            <w:proofErr w:type="spellEnd"/>
            <w:r w:rsidRPr="00A372A7">
              <w:rPr>
                <w:rFonts w:asciiTheme="minorHAnsi" w:eastAsia="Calibri" w:hAnsiTheme="minorHAnsi" w:cstheme="minorHAnsi"/>
                <w:color w:val="000000"/>
                <w:sz w:val="22"/>
                <w:szCs w:val="22"/>
              </w:rPr>
              <w:t xml:space="preserve">)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6 </w:t>
            </w: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proofErr w:type="spellStart"/>
            <w:r w:rsidRPr="00A372A7">
              <w:rPr>
                <w:rFonts w:asciiTheme="minorHAnsi" w:hAnsiTheme="minorHAnsi" w:cstheme="minorHAnsi"/>
                <w:sz w:val="22"/>
                <w:szCs w:val="22"/>
              </w:rPr>
              <w:t>Καράλης</w:t>
            </w:r>
            <w:proofErr w:type="spellEnd"/>
            <w:r w:rsidRPr="00A372A7">
              <w:rPr>
                <w:rFonts w:asciiTheme="minorHAnsi" w:hAnsiTheme="minorHAnsi" w:cstheme="minorHAnsi"/>
                <w:sz w:val="22"/>
                <w:szCs w:val="22"/>
              </w:rPr>
              <w:t xml:space="preserve"> Χρήστος </w:t>
            </w:r>
            <w:r w:rsidRPr="00A372A7">
              <w:rPr>
                <w:rFonts w:asciiTheme="minorHAnsi" w:eastAsia="Calibri" w:hAnsiTheme="minorHAnsi" w:cstheme="minorHAnsi"/>
                <w:sz w:val="22"/>
                <w:szCs w:val="22"/>
              </w:rPr>
              <w:t xml:space="preserve"> </w:t>
            </w:r>
            <w:r w:rsidRPr="00A372A7">
              <w:rPr>
                <w:rFonts w:asciiTheme="minorHAnsi" w:hAnsiTheme="minorHAnsi" w:cstheme="minorHAnsi"/>
                <w:sz w:val="22"/>
                <w:szCs w:val="22"/>
              </w:rPr>
              <w:t xml:space="preserve">  </w:t>
            </w:r>
          </w:p>
        </w:tc>
      </w:tr>
      <w:tr w:rsidR="00094D70" w:rsidRPr="00A372A7" w:rsidTr="00D7276B">
        <w:trPr>
          <w:gridAfter w:val="1"/>
          <w:wAfter w:w="5424" w:type="dxa"/>
          <w:trHeight w:hRule="exact" w:val="562"/>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094D70" w:rsidRPr="00A372A7" w:rsidRDefault="00094D70" w:rsidP="00094D70">
            <w:pPr>
              <w:snapToGrid w:val="0"/>
              <w:spacing w:line="276" w:lineRule="auto"/>
              <w:rPr>
                <w:rFonts w:asciiTheme="minorHAnsi" w:hAnsiTheme="minorHAnsi" w:cstheme="minorHAnsi"/>
                <w:sz w:val="22"/>
                <w:szCs w:val="22"/>
              </w:rPr>
            </w:pPr>
            <w:proofErr w:type="spellStart"/>
            <w:r w:rsidRPr="00A372A7">
              <w:rPr>
                <w:rFonts w:asciiTheme="minorHAnsi" w:eastAsia="Calibri" w:hAnsiTheme="minorHAnsi" w:cstheme="minorHAnsi"/>
                <w:sz w:val="22"/>
                <w:szCs w:val="22"/>
              </w:rPr>
              <w:t>Μερτζάνης</w:t>
            </w:r>
            <w:proofErr w:type="spellEnd"/>
            <w:r w:rsidRPr="00A372A7">
              <w:rPr>
                <w:rFonts w:asciiTheme="minorHAnsi" w:eastAsia="Calibri" w:hAnsiTheme="minorHAnsi" w:cstheme="minorHAnsi"/>
                <w:sz w:val="22"/>
                <w:szCs w:val="22"/>
              </w:rPr>
              <w:t xml:space="preserve"> Κων/νος </w:t>
            </w:r>
            <w:r w:rsidRPr="00A372A7">
              <w:rPr>
                <w:rFonts w:asciiTheme="minorHAnsi" w:eastAsia="Arial" w:hAnsiTheme="minorHAnsi" w:cstheme="minorHAnsi"/>
                <w:sz w:val="22"/>
                <w:szCs w:val="22"/>
              </w:rPr>
              <w:t xml:space="preserve"> </w:t>
            </w:r>
            <w:r w:rsidRPr="00A372A7">
              <w:rPr>
                <w:rFonts w:asciiTheme="minorHAnsi" w:eastAsia="Calibri" w:hAnsiTheme="minorHAnsi" w:cstheme="minorHAnsi"/>
                <w:sz w:val="22"/>
                <w:szCs w:val="22"/>
              </w:rPr>
              <w:t xml:space="preserve">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7 </w:t>
            </w: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proofErr w:type="spellStart"/>
            <w:r w:rsidRPr="00A372A7">
              <w:rPr>
                <w:rFonts w:asciiTheme="minorHAnsi" w:eastAsia="Calibri" w:hAnsiTheme="minorHAnsi" w:cstheme="minorHAnsi"/>
                <w:sz w:val="22"/>
                <w:szCs w:val="22"/>
              </w:rPr>
              <w:t>Φορτώσης</w:t>
            </w:r>
            <w:proofErr w:type="spellEnd"/>
            <w:r w:rsidRPr="00A372A7">
              <w:rPr>
                <w:rFonts w:asciiTheme="minorHAnsi" w:eastAsia="Calibri" w:hAnsiTheme="minorHAnsi" w:cstheme="minorHAnsi"/>
                <w:sz w:val="22"/>
                <w:szCs w:val="22"/>
              </w:rPr>
              <w:t xml:space="preserve"> </w:t>
            </w:r>
            <w:r w:rsidRPr="00A372A7">
              <w:rPr>
                <w:rFonts w:asciiTheme="minorHAnsi" w:eastAsia="Calibri" w:hAnsiTheme="minorHAnsi" w:cstheme="minorHAnsi"/>
                <w:b/>
                <w:sz w:val="22"/>
                <w:szCs w:val="22"/>
              </w:rPr>
              <w:t xml:space="preserve"> </w:t>
            </w:r>
            <w:r w:rsidRPr="00A372A7">
              <w:rPr>
                <w:rFonts w:asciiTheme="minorHAnsi" w:eastAsia="Calibri" w:hAnsiTheme="minorHAnsi" w:cstheme="minorHAnsi"/>
                <w:sz w:val="22"/>
                <w:szCs w:val="22"/>
              </w:rPr>
              <w:t xml:space="preserve">  Αθανάσιος </w:t>
            </w:r>
            <w:r w:rsidRPr="00A372A7">
              <w:rPr>
                <w:rFonts w:asciiTheme="minorHAnsi" w:hAnsiTheme="minorHAnsi" w:cstheme="minorHAnsi"/>
                <w:sz w:val="22"/>
                <w:szCs w:val="22"/>
              </w:rPr>
              <w:t xml:space="preserve">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p>
        </w:tc>
      </w:tr>
      <w:tr w:rsidR="00094D70" w:rsidRPr="00A372A7" w:rsidTr="00D7276B">
        <w:trPr>
          <w:gridAfter w:val="1"/>
          <w:wAfter w:w="5424" w:type="dxa"/>
          <w:trHeight w:hRule="exact" w:val="562"/>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094D70" w:rsidRPr="00A372A7" w:rsidRDefault="00094D70" w:rsidP="00D7276B">
            <w:pPr>
              <w:snapToGrid w:val="0"/>
              <w:rPr>
                <w:rFonts w:asciiTheme="minorHAnsi" w:hAnsiTheme="minorHAnsi" w:cstheme="minorHAnsi"/>
                <w:sz w:val="22"/>
                <w:szCs w:val="22"/>
              </w:rPr>
            </w:pPr>
            <w:r w:rsidRPr="00A372A7">
              <w:rPr>
                <w:rFonts w:asciiTheme="minorHAnsi" w:hAnsiTheme="minorHAnsi" w:cstheme="minorHAnsi"/>
                <w:sz w:val="22"/>
                <w:szCs w:val="22"/>
              </w:rPr>
              <w:t xml:space="preserve"> </w:t>
            </w:r>
            <w:proofErr w:type="spellStart"/>
            <w:r w:rsidRPr="00A372A7">
              <w:rPr>
                <w:rFonts w:asciiTheme="minorHAnsi" w:hAnsiTheme="minorHAnsi" w:cstheme="minorHAnsi"/>
                <w:sz w:val="22"/>
                <w:szCs w:val="22"/>
              </w:rPr>
              <w:t>Σαγιάννης</w:t>
            </w:r>
            <w:proofErr w:type="spellEnd"/>
            <w:r w:rsidRPr="00A372A7">
              <w:rPr>
                <w:rFonts w:asciiTheme="minorHAnsi" w:hAnsiTheme="minorHAnsi" w:cstheme="minorHAnsi"/>
                <w:sz w:val="22"/>
                <w:szCs w:val="22"/>
              </w:rPr>
              <w:t xml:space="preserve"> Μιχαήλ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8 </w:t>
            </w: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proofErr w:type="spellStart"/>
            <w:r w:rsidRPr="00A372A7">
              <w:rPr>
                <w:rFonts w:asciiTheme="minorHAnsi" w:hAnsiTheme="minorHAnsi" w:cstheme="minorHAnsi"/>
                <w:sz w:val="22"/>
                <w:szCs w:val="22"/>
              </w:rPr>
              <w:t>Πούλος</w:t>
            </w:r>
            <w:proofErr w:type="spellEnd"/>
            <w:r w:rsidRPr="00A372A7">
              <w:rPr>
                <w:rFonts w:asciiTheme="minorHAnsi" w:hAnsiTheme="minorHAnsi" w:cstheme="minorHAnsi"/>
                <w:sz w:val="22"/>
                <w:szCs w:val="22"/>
              </w:rPr>
              <w:t xml:space="preserve"> Ευάγγελος   </w:t>
            </w:r>
            <w:r w:rsidRPr="00A372A7">
              <w:rPr>
                <w:rFonts w:asciiTheme="minorHAnsi" w:eastAsia="Arial" w:hAnsiTheme="minorHAnsi" w:cstheme="minorHAnsi"/>
                <w:sz w:val="22"/>
                <w:szCs w:val="22"/>
              </w:rPr>
              <w:t xml:space="preserve"> </w:t>
            </w:r>
            <w:r w:rsidRPr="00A372A7">
              <w:rPr>
                <w:rFonts w:asciiTheme="minorHAnsi" w:eastAsia="Calibri" w:hAnsiTheme="minorHAnsi" w:cstheme="minorHAnsi"/>
                <w:sz w:val="22"/>
                <w:szCs w:val="22"/>
              </w:rPr>
              <w:t xml:space="preserve">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094D70" w:rsidRPr="00A372A7" w:rsidRDefault="00094D70" w:rsidP="004B6B23">
            <w:pPr>
              <w:snapToGrid w:val="0"/>
              <w:rPr>
                <w:rFonts w:asciiTheme="minorHAnsi" w:hAnsiTheme="minorHAnsi" w:cstheme="minorHAnsi"/>
                <w:sz w:val="22"/>
                <w:szCs w:val="22"/>
              </w:rPr>
            </w:pPr>
            <w:proofErr w:type="spellStart"/>
            <w:r w:rsidRPr="00A372A7">
              <w:rPr>
                <w:rFonts w:asciiTheme="minorHAnsi" w:hAnsiTheme="minorHAnsi" w:cstheme="minorHAnsi"/>
                <w:sz w:val="22"/>
                <w:szCs w:val="22"/>
              </w:rPr>
              <w:t>Καπλάνης</w:t>
            </w:r>
            <w:proofErr w:type="spellEnd"/>
            <w:r w:rsidRPr="00A372A7">
              <w:rPr>
                <w:rFonts w:asciiTheme="minorHAnsi" w:hAnsiTheme="minorHAnsi" w:cstheme="minorHAnsi"/>
                <w:sz w:val="22"/>
                <w:szCs w:val="22"/>
              </w:rPr>
              <w:t xml:space="preserve"> Κων/νος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 9</w:t>
            </w: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proofErr w:type="spellStart"/>
            <w:r w:rsidRPr="00A372A7">
              <w:rPr>
                <w:rFonts w:asciiTheme="minorHAnsi" w:hAnsiTheme="minorHAnsi" w:cstheme="minorHAnsi"/>
                <w:sz w:val="22"/>
                <w:szCs w:val="22"/>
              </w:rPr>
              <w:t>Μπράλιος</w:t>
            </w:r>
            <w:proofErr w:type="spellEnd"/>
            <w:r w:rsidRPr="00A372A7">
              <w:rPr>
                <w:rFonts w:asciiTheme="minorHAnsi" w:hAnsiTheme="minorHAnsi" w:cstheme="minorHAnsi"/>
                <w:sz w:val="22"/>
                <w:szCs w:val="22"/>
              </w:rPr>
              <w:t xml:space="preserve"> Νικόλαος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r w:rsidRPr="00A372A7">
              <w:rPr>
                <w:rFonts w:asciiTheme="minorHAnsi" w:eastAsia="Arial" w:hAnsiTheme="minorHAnsi" w:cstheme="minorHAnsi"/>
                <w:sz w:val="22"/>
                <w:szCs w:val="22"/>
              </w:rPr>
              <w:t xml:space="preserve"> </w:t>
            </w: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094D70">
            <w:pPr>
              <w:snapToGrid w:val="0"/>
              <w:rPr>
                <w:rFonts w:asciiTheme="minorHAnsi" w:hAnsiTheme="minorHAnsi" w:cstheme="minorHAnsi"/>
                <w:sz w:val="22"/>
                <w:szCs w:val="22"/>
              </w:rPr>
            </w:pPr>
            <w:r w:rsidRPr="00A372A7">
              <w:rPr>
                <w:rFonts w:asciiTheme="minorHAnsi" w:hAnsiTheme="minorHAnsi" w:cstheme="minorHAnsi"/>
                <w:sz w:val="22"/>
                <w:szCs w:val="22"/>
              </w:rPr>
              <w:t xml:space="preserve"> </w:t>
            </w:r>
            <w:proofErr w:type="spellStart"/>
            <w:r w:rsidRPr="00A372A7">
              <w:rPr>
                <w:rFonts w:asciiTheme="minorHAnsi" w:hAnsiTheme="minorHAnsi" w:cstheme="minorHAnsi"/>
                <w:sz w:val="22"/>
                <w:szCs w:val="22"/>
              </w:rPr>
              <w:t>Τόλιας</w:t>
            </w:r>
            <w:proofErr w:type="spellEnd"/>
            <w:r w:rsidRPr="00A372A7">
              <w:rPr>
                <w:rFonts w:asciiTheme="minorHAnsi" w:hAnsiTheme="minorHAnsi" w:cstheme="minorHAnsi"/>
                <w:sz w:val="22"/>
                <w:szCs w:val="22"/>
              </w:rPr>
              <w:t xml:space="preserve"> Δημήτριος </w:t>
            </w:r>
            <w:r w:rsidRPr="00A372A7">
              <w:rPr>
                <w:rFonts w:asciiTheme="minorHAnsi" w:eastAsia="Calibri" w:hAnsiTheme="minorHAnsi" w:cstheme="minorHAnsi"/>
                <w:sz w:val="22"/>
                <w:szCs w:val="22"/>
              </w:rPr>
              <w:t xml:space="preserve">  </w:t>
            </w:r>
            <w:r w:rsidRPr="00A372A7">
              <w:rPr>
                <w:rFonts w:asciiTheme="minorHAnsi" w:hAnsiTheme="minorHAnsi" w:cstheme="minorHAnsi"/>
                <w:sz w:val="22"/>
                <w:szCs w:val="22"/>
              </w:rPr>
              <w:t xml:space="preserve">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 10</w:t>
            </w:r>
          </w:p>
        </w:tc>
        <w:tc>
          <w:tcPr>
            <w:tcW w:w="3544" w:type="dxa"/>
            <w:shd w:val="clear" w:color="auto" w:fill="FFFFFF"/>
          </w:tcPr>
          <w:p w:rsidR="00094D70" w:rsidRPr="00A372A7" w:rsidRDefault="00094D70" w:rsidP="004B6B23">
            <w:pPr>
              <w:tabs>
                <w:tab w:val="left" w:pos="718"/>
              </w:tabs>
              <w:rPr>
                <w:rFonts w:asciiTheme="minorHAnsi" w:hAnsiTheme="minorHAnsi" w:cstheme="minorHAnsi"/>
                <w:sz w:val="22"/>
                <w:szCs w:val="22"/>
              </w:rPr>
            </w:pPr>
            <w:r w:rsidRPr="00A372A7">
              <w:rPr>
                <w:rFonts w:asciiTheme="minorHAnsi" w:eastAsia="Calibri" w:hAnsiTheme="minorHAnsi" w:cstheme="minorHAnsi"/>
                <w:sz w:val="22"/>
                <w:szCs w:val="22"/>
              </w:rPr>
              <w:t>Σπυρόπουλος Δημοσθένης</w:t>
            </w:r>
          </w:p>
        </w:tc>
      </w:tr>
      <w:tr w:rsidR="00094D70" w:rsidRPr="00A372A7" w:rsidTr="00D7276B">
        <w:trPr>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snapToGrid w:val="0"/>
              <w:rPr>
                <w:rFonts w:asciiTheme="minorHAnsi" w:hAnsiTheme="minorHAnsi" w:cstheme="minorHAnsi"/>
                <w:sz w:val="22"/>
                <w:szCs w:val="22"/>
              </w:rPr>
            </w:pPr>
            <w:r w:rsidRPr="00A372A7">
              <w:rPr>
                <w:rFonts w:asciiTheme="minorHAnsi" w:hAnsiTheme="minorHAnsi" w:cstheme="minorHAnsi"/>
                <w:sz w:val="22"/>
                <w:szCs w:val="22"/>
              </w:rPr>
              <w:t xml:space="preserve"> </w:t>
            </w:r>
            <w:r w:rsidRPr="00A372A7">
              <w:rPr>
                <w:rFonts w:asciiTheme="minorHAnsi" w:eastAsia="Arial" w:hAnsiTheme="minorHAnsi" w:cstheme="minorHAnsi"/>
                <w:sz w:val="22"/>
                <w:szCs w:val="22"/>
              </w:rPr>
              <w:t xml:space="preserve"> </w:t>
            </w:r>
            <w:proofErr w:type="spellStart"/>
            <w:r w:rsidRPr="00A372A7">
              <w:rPr>
                <w:rFonts w:asciiTheme="minorHAnsi" w:hAnsiTheme="minorHAnsi" w:cstheme="minorHAnsi"/>
                <w:sz w:val="22"/>
                <w:szCs w:val="22"/>
              </w:rPr>
              <w:t>Τζουβάρας</w:t>
            </w:r>
            <w:proofErr w:type="spellEnd"/>
            <w:r w:rsidRPr="00A372A7">
              <w:rPr>
                <w:rFonts w:asciiTheme="minorHAnsi" w:hAnsiTheme="minorHAnsi" w:cstheme="minorHAnsi"/>
                <w:sz w:val="22"/>
                <w:szCs w:val="22"/>
              </w:rPr>
              <w:t xml:space="preserve"> Νικόλαος</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11 </w:t>
            </w: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r w:rsidRPr="00A372A7">
              <w:rPr>
                <w:rFonts w:asciiTheme="minorHAnsi" w:hAnsiTheme="minorHAnsi" w:cstheme="minorHAnsi"/>
                <w:sz w:val="22"/>
                <w:szCs w:val="22"/>
              </w:rPr>
              <w:t xml:space="preserve">Παπαϊωάννου Λουκάς </w:t>
            </w:r>
            <w:r w:rsidRPr="00A372A7">
              <w:rPr>
                <w:rFonts w:asciiTheme="minorHAnsi" w:hAnsiTheme="minorHAnsi" w:cstheme="minorHAnsi"/>
                <w:b/>
                <w:sz w:val="22"/>
                <w:szCs w:val="22"/>
              </w:rPr>
              <w:t xml:space="preserve"> </w:t>
            </w:r>
            <w:r w:rsidRPr="00A372A7">
              <w:rPr>
                <w:rFonts w:asciiTheme="minorHAnsi" w:eastAsia="Arial" w:hAnsiTheme="minorHAnsi" w:cstheme="minorHAnsi"/>
                <w:sz w:val="22"/>
                <w:szCs w:val="22"/>
              </w:rPr>
              <w:t xml:space="preserve"> </w:t>
            </w:r>
          </w:p>
        </w:tc>
        <w:tc>
          <w:tcPr>
            <w:tcW w:w="5424" w:type="dxa"/>
          </w:tcPr>
          <w:p w:rsidR="00094D70" w:rsidRPr="00A372A7" w:rsidRDefault="00094D70" w:rsidP="00D7276B">
            <w:pPr>
              <w:snapToGrid w:val="0"/>
              <w:rPr>
                <w:rFonts w:asciiTheme="minorHAnsi" w:hAnsiTheme="minorHAnsi" w:cstheme="minorHAnsi"/>
                <w:sz w:val="22"/>
                <w:szCs w:val="22"/>
              </w:rPr>
            </w:pP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snapToGrid w:val="0"/>
              <w:rPr>
                <w:rFonts w:asciiTheme="minorHAnsi" w:hAnsiTheme="minorHAnsi" w:cstheme="minorHAnsi"/>
                <w:sz w:val="22"/>
                <w:szCs w:val="22"/>
              </w:rPr>
            </w:pPr>
            <w:proofErr w:type="spellStart"/>
            <w:r w:rsidRPr="00A372A7">
              <w:rPr>
                <w:rFonts w:asciiTheme="minorHAnsi" w:hAnsiTheme="minorHAnsi" w:cstheme="minorHAnsi"/>
                <w:sz w:val="22"/>
                <w:szCs w:val="22"/>
              </w:rPr>
              <w:t>Κοτσικώνας</w:t>
            </w:r>
            <w:proofErr w:type="spellEnd"/>
            <w:r w:rsidRPr="00A372A7">
              <w:rPr>
                <w:rFonts w:asciiTheme="minorHAnsi" w:hAnsiTheme="minorHAnsi" w:cstheme="minorHAnsi"/>
                <w:sz w:val="22"/>
                <w:szCs w:val="22"/>
              </w:rPr>
              <w:t xml:space="preserve"> Επαμεινώνδας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r w:rsidRPr="00A372A7">
              <w:rPr>
                <w:rFonts w:asciiTheme="minorHAnsi" w:eastAsia="Calibri" w:hAnsiTheme="minorHAnsi" w:cstheme="minorHAnsi"/>
                <w:sz w:val="22"/>
                <w:szCs w:val="22"/>
              </w:rPr>
              <w:t>(Αποχώρησε στο 3</w:t>
            </w:r>
            <w:r w:rsidRPr="00A372A7">
              <w:rPr>
                <w:rFonts w:asciiTheme="minorHAnsi" w:eastAsia="Calibri" w:hAnsiTheme="minorHAnsi" w:cstheme="minorHAnsi"/>
                <w:sz w:val="22"/>
                <w:szCs w:val="22"/>
                <w:vertAlign w:val="superscript"/>
              </w:rPr>
              <w:t>ο</w:t>
            </w:r>
            <w:r w:rsidRPr="00A372A7">
              <w:rPr>
                <w:rFonts w:asciiTheme="minorHAnsi" w:eastAsia="Calibri" w:hAnsiTheme="minorHAnsi" w:cstheme="minorHAnsi"/>
                <w:sz w:val="22"/>
                <w:szCs w:val="22"/>
              </w:rPr>
              <w:t xml:space="preserve"> ΘΗΔ) </w:t>
            </w:r>
            <w:r w:rsidRPr="00A372A7">
              <w:rPr>
                <w:rFonts w:asciiTheme="minorHAnsi" w:hAnsiTheme="minorHAnsi" w:cstheme="minorHAnsi"/>
                <w:sz w:val="22"/>
                <w:szCs w:val="22"/>
              </w:rPr>
              <w:t xml:space="preserve">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 </w:t>
            </w: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snapToGrid w:val="0"/>
              <w:rPr>
                <w:rFonts w:asciiTheme="minorHAnsi" w:hAnsiTheme="minorHAnsi" w:cstheme="minorHAnsi"/>
                <w:sz w:val="22"/>
                <w:szCs w:val="22"/>
              </w:rPr>
            </w:pPr>
            <w:proofErr w:type="spellStart"/>
            <w:r w:rsidRPr="00A372A7">
              <w:rPr>
                <w:rFonts w:asciiTheme="minorHAnsi" w:eastAsia="Calibri" w:hAnsiTheme="minorHAnsi" w:cstheme="minorHAnsi"/>
                <w:sz w:val="22"/>
                <w:szCs w:val="22"/>
              </w:rPr>
              <w:t>Γερονικολού</w:t>
            </w:r>
            <w:proofErr w:type="spellEnd"/>
            <w:r w:rsidRPr="00A372A7">
              <w:rPr>
                <w:rFonts w:asciiTheme="minorHAnsi" w:eastAsia="Calibri" w:hAnsiTheme="minorHAnsi" w:cstheme="minorHAnsi"/>
                <w:sz w:val="22"/>
                <w:szCs w:val="22"/>
              </w:rPr>
              <w:t xml:space="preserve"> Λαμπρινή </w:t>
            </w:r>
            <w:r w:rsidRPr="00A372A7">
              <w:rPr>
                <w:rFonts w:asciiTheme="minorHAnsi" w:hAnsiTheme="minorHAnsi" w:cstheme="minorHAnsi"/>
                <w:sz w:val="22"/>
                <w:szCs w:val="22"/>
              </w:rPr>
              <w:t xml:space="preserve">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 </w:t>
            </w: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snapToGrid w:val="0"/>
              <w:rPr>
                <w:rFonts w:asciiTheme="minorHAnsi" w:hAnsiTheme="minorHAnsi" w:cstheme="minorHAnsi"/>
                <w:sz w:val="22"/>
                <w:szCs w:val="22"/>
              </w:rPr>
            </w:pPr>
            <w:proofErr w:type="spellStart"/>
            <w:r w:rsidRPr="00A372A7">
              <w:rPr>
                <w:rFonts w:asciiTheme="minorHAnsi" w:hAnsiTheme="minorHAnsi" w:cstheme="minorHAnsi"/>
                <w:sz w:val="22"/>
                <w:szCs w:val="22"/>
              </w:rPr>
              <w:t>Αρκουμάνης</w:t>
            </w:r>
            <w:proofErr w:type="spellEnd"/>
            <w:r w:rsidRPr="00A372A7">
              <w:rPr>
                <w:rFonts w:asciiTheme="minorHAnsi" w:hAnsiTheme="minorHAnsi" w:cstheme="minorHAnsi"/>
                <w:sz w:val="22"/>
                <w:szCs w:val="22"/>
              </w:rPr>
              <w:t xml:space="preserve"> Πέτρος</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 </w:t>
            </w: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snapToGrid w:val="0"/>
              <w:rPr>
                <w:rFonts w:asciiTheme="minorHAnsi" w:hAnsiTheme="minorHAnsi" w:cstheme="minorHAnsi"/>
                <w:sz w:val="22"/>
                <w:szCs w:val="22"/>
              </w:rPr>
            </w:pPr>
            <w:proofErr w:type="spellStart"/>
            <w:r w:rsidRPr="00A372A7">
              <w:rPr>
                <w:rFonts w:asciiTheme="minorHAnsi" w:hAnsiTheme="minorHAnsi" w:cstheme="minorHAnsi"/>
                <w:sz w:val="22"/>
                <w:szCs w:val="22"/>
              </w:rPr>
              <w:t>Τσιφής</w:t>
            </w:r>
            <w:proofErr w:type="spellEnd"/>
            <w:r w:rsidRPr="00A372A7">
              <w:rPr>
                <w:rFonts w:asciiTheme="minorHAnsi" w:hAnsiTheme="minorHAnsi" w:cstheme="minorHAnsi"/>
                <w:sz w:val="22"/>
                <w:szCs w:val="22"/>
              </w:rPr>
              <w:t xml:space="preserve"> Δημήτριος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r w:rsidRPr="00A372A7">
              <w:rPr>
                <w:rFonts w:asciiTheme="minorHAnsi" w:hAnsiTheme="minorHAnsi" w:cstheme="minorHAnsi"/>
                <w:sz w:val="22"/>
                <w:szCs w:val="22"/>
              </w:rPr>
              <w:t xml:space="preserve"> </w:t>
            </w: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tabs>
                <w:tab w:val="left" w:pos="718"/>
              </w:tabs>
              <w:rPr>
                <w:rFonts w:asciiTheme="minorHAnsi" w:hAnsiTheme="minorHAnsi" w:cstheme="minorHAnsi"/>
                <w:sz w:val="22"/>
                <w:szCs w:val="22"/>
              </w:rPr>
            </w:pPr>
            <w:r w:rsidRPr="00A372A7">
              <w:rPr>
                <w:rFonts w:asciiTheme="minorHAnsi" w:hAnsiTheme="minorHAnsi" w:cstheme="minorHAnsi"/>
                <w:bCs/>
                <w:sz w:val="22"/>
                <w:szCs w:val="22"/>
                <w:lang w:val="en-US"/>
              </w:rPr>
              <w:t>A</w:t>
            </w:r>
            <w:proofErr w:type="spellStart"/>
            <w:r w:rsidRPr="00A372A7">
              <w:rPr>
                <w:rFonts w:asciiTheme="minorHAnsi" w:hAnsiTheme="minorHAnsi" w:cstheme="minorHAnsi"/>
                <w:bCs/>
                <w:sz w:val="22"/>
                <w:szCs w:val="22"/>
              </w:rPr>
              <w:t>λεξίου</w:t>
            </w:r>
            <w:proofErr w:type="spellEnd"/>
            <w:r w:rsidRPr="00A372A7">
              <w:rPr>
                <w:rFonts w:asciiTheme="minorHAnsi" w:hAnsiTheme="minorHAnsi" w:cstheme="minorHAnsi"/>
                <w:bCs/>
                <w:sz w:val="22"/>
                <w:szCs w:val="22"/>
              </w:rPr>
              <w:t xml:space="preserve"> Λουκάς </w:t>
            </w:r>
            <w:r w:rsidRPr="00A372A7">
              <w:rPr>
                <w:rFonts w:asciiTheme="minorHAnsi" w:hAnsiTheme="minorHAnsi" w:cstheme="minorHAnsi"/>
                <w:sz w:val="22"/>
                <w:szCs w:val="22"/>
              </w:rPr>
              <w:t xml:space="preserve"> </w:t>
            </w:r>
            <w:r w:rsidRPr="00A372A7">
              <w:rPr>
                <w:rFonts w:asciiTheme="minorHAnsi" w:hAnsiTheme="minorHAnsi" w:cstheme="minorHAnsi"/>
                <w:b/>
                <w:sz w:val="22"/>
                <w:szCs w:val="22"/>
              </w:rPr>
              <w:t xml:space="preserve"> </w:t>
            </w:r>
            <w:r w:rsidRPr="00A372A7">
              <w:rPr>
                <w:rFonts w:asciiTheme="minorHAnsi" w:eastAsia="Calibri" w:hAnsiTheme="minorHAnsi" w:cstheme="minorHAnsi"/>
                <w:sz w:val="22"/>
                <w:szCs w:val="22"/>
              </w:rPr>
              <w:t xml:space="preserve"> </w:t>
            </w:r>
            <w:r w:rsidRPr="00A372A7">
              <w:rPr>
                <w:rFonts w:asciiTheme="minorHAnsi" w:hAnsiTheme="minorHAnsi" w:cstheme="minorHAnsi"/>
                <w:sz w:val="22"/>
                <w:szCs w:val="22"/>
              </w:rPr>
              <w:t xml:space="preserve">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r w:rsidRPr="00A372A7">
              <w:rPr>
                <w:rFonts w:asciiTheme="minorHAnsi" w:hAnsiTheme="minorHAnsi" w:cstheme="minorHAnsi"/>
                <w:sz w:val="22"/>
                <w:szCs w:val="22"/>
              </w:rPr>
              <w:t>Οι οποίοι δεν προσήλθαν</w:t>
            </w: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tabs>
                <w:tab w:val="left" w:pos="718"/>
              </w:tabs>
              <w:rPr>
                <w:rFonts w:asciiTheme="minorHAnsi" w:hAnsiTheme="minorHAnsi" w:cstheme="minorHAnsi"/>
                <w:bCs/>
                <w:sz w:val="22"/>
                <w:szCs w:val="22"/>
                <w:lang w:val="en-US"/>
              </w:rPr>
            </w:pPr>
            <w:proofErr w:type="spellStart"/>
            <w:r w:rsidRPr="00A372A7">
              <w:rPr>
                <w:rFonts w:asciiTheme="minorHAnsi" w:hAnsiTheme="minorHAnsi" w:cstheme="minorHAnsi"/>
                <w:bCs/>
                <w:sz w:val="22"/>
                <w:szCs w:val="22"/>
              </w:rPr>
              <w:t>Καλέα</w:t>
            </w:r>
            <w:proofErr w:type="spellEnd"/>
            <w:r w:rsidRPr="00A372A7">
              <w:rPr>
                <w:rFonts w:asciiTheme="minorHAnsi" w:hAnsiTheme="minorHAnsi" w:cstheme="minorHAnsi"/>
                <w:bCs/>
                <w:sz w:val="22"/>
                <w:szCs w:val="22"/>
              </w:rPr>
              <w:t xml:space="preserve"> –Καρούζου  Ανδρομάχη</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r w:rsidRPr="00A372A7">
              <w:rPr>
                <w:rFonts w:asciiTheme="minorHAnsi" w:hAnsiTheme="minorHAnsi" w:cstheme="minorHAnsi"/>
                <w:sz w:val="22"/>
                <w:szCs w:val="22"/>
              </w:rPr>
              <w:t>αν και κλήθηκαν νόμιμα</w:t>
            </w: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tabs>
                <w:tab w:val="left" w:pos="718"/>
              </w:tabs>
              <w:rPr>
                <w:rFonts w:asciiTheme="minorHAnsi" w:hAnsiTheme="minorHAnsi" w:cstheme="minorHAnsi"/>
                <w:sz w:val="22"/>
                <w:szCs w:val="22"/>
              </w:rPr>
            </w:pPr>
            <w:r w:rsidRPr="00A372A7">
              <w:rPr>
                <w:rFonts w:asciiTheme="minorHAnsi" w:hAnsiTheme="minorHAnsi" w:cstheme="minorHAnsi"/>
                <w:sz w:val="22"/>
                <w:szCs w:val="22"/>
              </w:rPr>
              <w:t xml:space="preserve"> </w:t>
            </w:r>
            <w:proofErr w:type="spellStart"/>
            <w:r w:rsidRPr="00A372A7">
              <w:rPr>
                <w:rFonts w:asciiTheme="minorHAnsi" w:hAnsiTheme="minorHAnsi" w:cstheme="minorHAnsi"/>
                <w:sz w:val="22"/>
                <w:szCs w:val="22"/>
              </w:rPr>
              <w:t>Καραμάνης</w:t>
            </w:r>
            <w:proofErr w:type="spellEnd"/>
            <w:r w:rsidRPr="00A372A7">
              <w:rPr>
                <w:rFonts w:asciiTheme="minorHAnsi" w:hAnsiTheme="minorHAnsi" w:cstheme="minorHAnsi"/>
                <w:sz w:val="22"/>
                <w:szCs w:val="22"/>
              </w:rPr>
              <w:t xml:space="preserve"> Δημήτριος </w:t>
            </w:r>
            <w:r w:rsidRPr="00A372A7">
              <w:rPr>
                <w:rFonts w:asciiTheme="minorHAnsi" w:eastAsia="Calibri" w:hAnsiTheme="minorHAnsi" w:cstheme="minorHAnsi"/>
                <w:sz w:val="22"/>
                <w:szCs w:val="22"/>
              </w:rPr>
              <w:t xml:space="preserve"> </w:t>
            </w:r>
            <w:r w:rsidRPr="00A372A7">
              <w:rPr>
                <w:rFonts w:asciiTheme="minorHAnsi" w:hAnsiTheme="minorHAnsi" w:cstheme="minorHAnsi"/>
                <w:sz w:val="22"/>
                <w:szCs w:val="22"/>
              </w:rPr>
              <w:t xml:space="preserve"> </w:t>
            </w:r>
          </w:p>
          <w:p w:rsidR="00094D70" w:rsidRPr="00A372A7" w:rsidRDefault="00094D70" w:rsidP="004B6B23">
            <w:pPr>
              <w:snapToGrid w:val="0"/>
              <w:rPr>
                <w:rFonts w:asciiTheme="minorHAnsi" w:hAnsiTheme="minorHAnsi" w:cstheme="minorHAnsi"/>
                <w:sz w:val="22"/>
                <w:szCs w:val="22"/>
              </w:rPr>
            </w:pP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A372A7" w:rsidRDefault="00094D70" w:rsidP="004B6B23">
            <w:pPr>
              <w:snapToGrid w:val="0"/>
              <w:rPr>
                <w:rFonts w:asciiTheme="minorHAnsi" w:hAnsiTheme="minorHAnsi" w:cstheme="minorHAnsi"/>
                <w:sz w:val="22"/>
                <w:szCs w:val="22"/>
              </w:rPr>
            </w:pP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tabs>
                <w:tab w:val="left" w:pos="718"/>
              </w:tabs>
              <w:rPr>
                <w:rFonts w:asciiTheme="minorHAnsi" w:hAnsiTheme="minorHAnsi" w:cstheme="minorHAnsi"/>
                <w:sz w:val="22"/>
                <w:szCs w:val="22"/>
              </w:rPr>
            </w:pPr>
            <w:proofErr w:type="spellStart"/>
            <w:r w:rsidRPr="00A372A7">
              <w:rPr>
                <w:rFonts w:asciiTheme="minorHAnsi" w:eastAsia="Calibri" w:hAnsiTheme="minorHAnsi" w:cstheme="minorHAnsi"/>
                <w:sz w:val="22"/>
                <w:szCs w:val="22"/>
              </w:rPr>
              <w:t>Πλιακοστάμος</w:t>
            </w:r>
            <w:proofErr w:type="spellEnd"/>
            <w:r w:rsidRPr="00A372A7">
              <w:rPr>
                <w:rFonts w:asciiTheme="minorHAnsi" w:eastAsia="Calibri" w:hAnsiTheme="minorHAnsi" w:cstheme="minorHAnsi"/>
                <w:sz w:val="22"/>
                <w:szCs w:val="22"/>
              </w:rPr>
              <w:t xml:space="preserve"> Κων/νος </w:t>
            </w:r>
            <w:r w:rsidRPr="00A372A7">
              <w:rPr>
                <w:rFonts w:asciiTheme="minorHAnsi" w:hAnsiTheme="minorHAnsi" w:cstheme="minorHAnsi"/>
                <w:sz w:val="22"/>
                <w:szCs w:val="22"/>
              </w:rPr>
              <w:t xml:space="preserve">    </w:t>
            </w:r>
          </w:p>
          <w:p w:rsidR="00094D70" w:rsidRPr="00A372A7" w:rsidRDefault="00094D70" w:rsidP="004B6B23">
            <w:pPr>
              <w:snapToGrid w:val="0"/>
              <w:rPr>
                <w:rFonts w:asciiTheme="minorHAnsi" w:hAnsiTheme="minorHAnsi" w:cstheme="minorHAnsi"/>
                <w:sz w:val="22"/>
                <w:szCs w:val="22"/>
              </w:rPr>
            </w:pP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A372A7" w:rsidRDefault="00094D70" w:rsidP="00D7276B">
            <w:pPr>
              <w:snapToGrid w:val="0"/>
              <w:rPr>
                <w:rFonts w:asciiTheme="minorHAnsi" w:hAnsiTheme="minorHAnsi" w:cstheme="minorHAnsi"/>
                <w:sz w:val="22"/>
                <w:szCs w:val="22"/>
              </w:rPr>
            </w:pP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snapToGrid w:val="0"/>
              <w:rPr>
                <w:rFonts w:asciiTheme="minorHAnsi" w:hAnsiTheme="minorHAnsi" w:cstheme="minorHAnsi"/>
                <w:sz w:val="22"/>
                <w:szCs w:val="22"/>
              </w:rPr>
            </w:pPr>
            <w:proofErr w:type="spellStart"/>
            <w:r w:rsidRPr="00A372A7">
              <w:rPr>
                <w:rFonts w:asciiTheme="minorHAnsi" w:hAnsiTheme="minorHAnsi" w:cstheme="minorHAnsi"/>
                <w:sz w:val="22"/>
                <w:szCs w:val="22"/>
              </w:rPr>
              <w:t>Χέβα</w:t>
            </w:r>
            <w:proofErr w:type="spellEnd"/>
            <w:r w:rsidRPr="00A372A7">
              <w:rPr>
                <w:rFonts w:asciiTheme="minorHAnsi" w:hAnsiTheme="minorHAnsi" w:cstheme="minorHAnsi"/>
                <w:sz w:val="22"/>
                <w:szCs w:val="22"/>
              </w:rPr>
              <w:t xml:space="preserve"> Αθανασία (</w:t>
            </w:r>
            <w:proofErr w:type="spellStart"/>
            <w:r w:rsidRPr="00A372A7">
              <w:rPr>
                <w:rFonts w:asciiTheme="minorHAnsi" w:hAnsiTheme="minorHAnsi" w:cstheme="minorHAnsi"/>
                <w:sz w:val="22"/>
                <w:szCs w:val="22"/>
              </w:rPr>
              <w:t>Νάνσυ</w:t>
            </w:r>
            <w:proofErr w:type="spellEnd"/>
            <w:r w:rsidRPr="00A372A7">
              <w:rPr>
                <w:rFonts w:asciiTheme="minorHAnsi" w:hAnsiTheme="minorHAnsi" w:cstheme="minorHAnsi"/>
                <w:sz w:val="22"/>
                <w:szCs w:val="22"/>
              </w:rPr>
              <w:t xml:space="preserve">)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A372A7" w:rsidRDefault="00094D70" w:rsidP="00D7276B">
            <w:pPr>
              <w:snapToGrid w:val="0"/>
              <w:rPr>
                <w:rFonts w:asciiTheme="minorHAnsi" w:hAnsiTheme="minorHAnsi" w:cstheme="minorHAnsi"/>
                <w:sz w:val="22"/>
                <w:szCs w:val="22"/>
              </w:rPr>
            </w:pP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snapToGrid w:val="0"/>
              <w:rPr>
                <w:rFonts w:asciiTheme="minorHAnsi" w:hAnsiTheme="minorHAnsi" w:cstheme="minorHAnsi"/>
                <w:sz w:val="22"/>
                <w:szCs w:val="22"/>
              </w:rPr>
            </w:pPr>
            <w:proofErr w:type="spellStart"/>
            <w:r w:rsidRPr="00A372A7">
              <w:rPr>
                <w:rFonts w:asciiTheme="minorHAnsi" w:eastAsia="Calibri" w:hAnsiTheme="minorHAnsi" w:cstheme="minorHAnsi"/>
                <w:sz w:val="22"/>
                <w:szCs w:val="22"/>
              </w:rPr>
              <w:t>Τουμαράς</w:t>
            </w:r>
            <w:proofErr w:type="spellEnd"/>
            <w:r w:rsidRPr="00A372A7">
              <w:rPr>
                <w:rFonts w:asciiTheme="minorHAnsi" w:eastAsia="Calibri" w:hAnsiTheme="minorHAnsi" w:cstheme="minorHAnsi"/>
                <w:sz w:val="22"/>
                <w:szCs w:val="22"/>
              </w:rPr>
              <w:t xml:space="preserve"> Βασίλειος     </w:t>
            </w:r>
            <w:r w:rsidRPr="00A372A7">
              <w:rPr>
                <w:rFonts w:asciiTheme="minorHAnsi" w:hAnsiTheme="minorHAnsi" w:cstheme="minorHAnsi"/>
                <w:sz w:val="22"/>
                <w:szCs w:val="22"/>
              </w:rPr>
              <w:t xml:space="preserve">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r w:rsidRPr="00A372A7">
              <w:rPr>
                <w:rFonts w:asciiTheme="minorHAnsi" w:eastAsia="Calibri" w:hAnsiTheme="minorHAnsi" w:cstheme="minorHAnsi"/>
                <w:sz w:val="22"/>
                <w:szCs w:val="22"/>
              </w:rPr>
              <w:t xml:space="preserve">  </w:t>
            </w:r>
            <w:r w:rsidRPr="00A372A7">
              <w:rPr>
                <w:rFonts w:asciiTheme="minorHAnsi" w:hAnsiTheme="minorHAnsi" w:cstheme="minorHAnsi"/>
                <w:sz w:val="22"/>
                <w:szCs w:val="22"/>
              </w:rPr>
              <w:t xml:space="preserve">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A372A7" w:rsidRDefault="00094D70" w:rsidP="00D7276B">
            <w:pPr>
              <w:snapToGrid w:val="0"/>
              <w:rPr>
                <w:rFonts w:asciiTheme="minorHAnsi" w:hAnsiTheme="minorHAnsi" w:cstheme="minorHAnsi"/>
                <w:sz w:val="22"/>
                <w:szCs w:val="22"/>
              </w:rPr>
            </w:pPr>
          </w:p>
        </w:tc>
      </w:tr>
      <w:tr w:rsidR="00094D70" w:rsidRPr="00A372A7" w:rsidTr="00D7276B">
        <w:trPr>
          <w:gridAfter w:val="1"/>
          <w:wAfter w:w="5424" w:type="dxa"/>
          <w:trHeight w:hRule="exact" w:val="539"/>
        </w:trPr>
        <w:tc>
          <w:tcPr>
            <w:tcW w:w="1123" w:type="dxa"/>
            <w:shd w:val="clear" w:color="auto" w:fill="FFFFFF"/>
          </w:tcPr>
          <w:p w:rsidR="00094D70" w:rsidRPr="00A372A7"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A372A7" w:rsidRDefault="00094D70" w:rsidP="004B6B23">
            <w:pPr>
              <w:snapToGrid w:val="0"/>
              <w:rPr>
                <w:rFonts w:asciiTheme="minorHAnsi" w:eastAsia="Calibri" w:hAnsiTheme="minorHAnsi" w:cstheme="minorHAnsi"/>
                <w:sz w:val="22"/>
                <w:szCs w:val="22"/>
              </w:rPr>
            </w:pPr>
            <w:r w:rsidRPr="00A372A7">
              <w:rPr>
                <w:rFonts w:asciiTheme="minorHAnsi" w:hAnsiTheme="minorHAnsi" w:cstheme="minorHAnsi"/>
                <w:sz w:val="22"/>
                <w:szCs w:val="22"/>
              </w:rPr>
              <w:t xml:space="preserve">Κατής Χαράλαμπος </w:t>
            </w:r>
            <w:r w:rsidRPr="00A372A7">
              <w:rPr>
                <w:rFonts w:asciiTheme="minorHAnsi" w:eastAsia="Arial" w:hAnsiTheme="minorHAnsi" w:cstheme="minorHAnsi"/>
                <w:sz w:val="22"/>
                <w:szCs w:val="22"/>
              </w:rPr>
              <w:t xml:space="preserve"> </w:t>
            </w:r>
            <w:r w:rsidRPr="00A372A7">
              <w:rPr>
                <w:rFonts w:asciiTheme="minorHAnsi" w:eastAsia="Calibri" w:hAnsiTheme="minorHAnsi" w:cstheme="minorHAnsi"/>
                <w:sz w:val="22"/>
                <w:szCs w:val="22"/>
              </w:rPr>
              <w:t xml:space="preserve"> </w:t>
            </w:r>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 </w:t>
            </w:r>
          </w:p>
        </w:tc>
        <w:tc>
          <w:tcPr>
            <w:tcW w:w="388" w:type="dxa"/>
            <w:shd w:val="clear" w:color="auto" w:fill="FFFFFF"/>
          </w:tcPr>
          <w:p w:rsidR="00094D70" w:rsidRPr="00A372A7"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A372A7" w:rsidRDefault="00094D70" w:rsidP="00D7276B">
            <w:pPr>
              <w:snapToGrid w:val="0"/>
              <w:rPr>
                <w:rFonts w:asciiTheme="minorHAnsi" w:hAnsiTheme="minorHAnsi" w:cstheme="minorHAnsi"/>
                <w:sz w:val="22"/>
                <w:szCs w:val="22"/>
              </w:rPr>
            </w:pPr>
            <w:r w:rsidRPr="00A372A7">
              <w:rPr>
                <w:rFonts w:asciiTheme="minorHAnsi" w:hAnsiTheme="minorHAnsi" w:cstheme="minorHAnsi"/>
                <w:sz w:val="22"/>
                <w:szCs w:val="22"/>
              </w:rPr>
              <w:t xml:space="preserve">   </w:t>
            </w:r>
            <w:r w:rsidRPr="00A372A7">
              <w:rPr>
                <w:rFonts w:asciiTheme="minorHAnsi" w:eastAsia="Calibri" w:hAnsiTheme="minorHAnsi" w:cstheme="minorHAnsi"/>
                <w:sz w:val="22"/>
                <w:szCs w:val="22"/>
              </w:rPr>
              <w:t xml:space="preserve"> </w:t>
            </w:r>
          </w:p>
        </w:tc>
      </w:tr>
    </w:tbl>
    <w:p w:rsidR="00280A56" w:rsidRPr="00A372A7" w:rsidRDefault="00280A56" w:rsidP="00280A56">
      <w:pPr>
        <w:ind w:left="-283"/>
        <w:jc w:val="both"/>
        <w:outlineLvl w:val="0"/>
        <w:rPr>
          <w:rFonts w:asciiTheme="minorHAnsi" w:eastAsia="Arial" w:hAnsiTheme="minorHAnsi" w:cstheme="minorHAnsi"/>
          <w:color w:val="000000"/>
          <w:sz w:val="22"/>
          <w:szCs w:val="22"/>
          <w:lang w:bidi="hi-IN"/>
        </w:rPr>
      </w:pPr>
      <w:r w:rsidRPr="00A372A7">
        <w:rPr>
          <w:rFonts w:asciiTheme="minorHAnsi" w:eastAsia="Arial" w:hAnsiTheme="minorHAnsi" w:cstheme="minorHAnsi"/>
          <w:sz w:val="22"/>
          <w:szCs w:val="22"/>
        </w:rPr>
        <w:t xml:space="preserve">    </w:t>
      </w:r>
      <w:r w:rsidRPr="00A372A7">
        <w:rPr>
          <w:rFonts w:asciiTheme="minorHAnsi" w:eastAsia="Calibri" w:hAnsiTheme="minorHAnsi" w:cstheme="minorHAnsi"/>
          <w:sz w:val="22"/>
          <w:szCs w:val="22"/>
        </w:rPr>
        <w:t xml:space="preserve">Στην συνεδρίαση ήταν παρών  ο προσκληθείς </w:t>
      </w:r>
      <w:r w:rsidRPr="00A372A7">
        <w:rPr>
          <w:rFonts w:asciiTheme="minorHAnsi" w:eastAsia="Arial" w:hAnsiTheme="minorHAnsi" w:cstheme="minorHAnsi"/>
          <w:color w:val="000000"/>
          <w:sz w:val="22"/>
          <w:szCs w:val="22"/>
          <w:highlight w:val="white"/>
          <w:lang w:bidi="hi-IN"/>
        </w:rPr>
        <w:t xml:space="preserve"> Δήμαρχος κ. </w:t>
      </w:r>
      <w:proofErr w:type="spellStart"/>
      <w:r w:rsidRPr="00A372A7">
        <w:rPr>
          <w:rFonts w:asciiTheme="minorHAnsi" w:eastAsia="Arial" w:hAnsiTheme="minorHAnsi" w:cstheme="minorHAnsi"/>
          <w:color w:val="000000"/>
          <w:sz w:val="22"/>
          <w:szCs w:val="22"/>
          <w:highlight w:val="white"/>
          <w:lang w:bidi="hi-IN"/>
        </w:rPr>
        <w:t>Ταγκαλέγκας</w:t>
      </w:r>
      <w:proofErr w:type="spellEnd"/>
      <w:r w:rsidRPr="00A372A7">
        <w:rPr>
          <w:rFonts w:asciiTheme="minorHAnsi" w:eastAsia="Arial" w:hAnsiTheme="minorHAnsi" w:cstheme="minorHAnsi"/>
          <w:color w:val="000000"/>
          <w:sz w:val="22"/>
          <w:szCs w:val="22"/>
          <w:highlight w:val="white"/>
          <w:lang w:bidi="hi-IN"/>
        </w:rPr>
        <w:t xml:space="preserve"> Ιωάννη</w:t>
      </w:r>
      <w:r w:rsidRPr="00A372A7">
        <w:rPr>
          <w:rFonts w:asciiTheme="minorHAnsi" w:eastAsia="Arial" w:hAnsiTheme="minorHAnsi" w:cstheme="minorHAnsi"/>
          <w:color w:val="000000"/>
          <w:sz w:val="22"/>
          <w:szCs w:val="22"/>
          <w:lang w:bidi="hi-IN"/>
        </w:rPr>
        <w:t>ς .</w:t>
      </w:r>
    </w:p>
    <w:p w:rsidR="00280A56" w:rsidRPr="00A372A7" w:rsidRDefault="00280A56" w:rsidP="000714A3">
      <w:pPr>
        <w:tabs>
          <w:tab w:val="center" w:pos="8460"/>
        </w:tabs>
        <w:spacing w:before="280" w:line="276" w:lineRule="auto"/>
        <w:ind w:left="-284" w:right="-278"/>
        <w:jc w:val="both"/>
        <w:rPr>
          <w:rFonts w:asciiTheme="minorHAnsi" w:eastAsia="Calibri" w:hAnsiTheme="minorHAnsi" w:cstheme="minorHAnsi"/>
          <w:sz w:val="22"/>
          <w:szCs w:val="22"/>
        </w:rPr>
      </w:pPr>
      <w:r w:rsidRPr="00A372A7">
        <w:rPr>
          <w:rFonts w:asciiTheme="minorHAnsi" w:eastAsia="Calibri" w:hAnsiTheme="minorHAnsi" w:cstheme="minorHAnsi"/>
          <w:color w:val="000000"/>
          <w:kern w:val="1"/>
          <w:sz w:val="22"/>
          <w:szCs w:val="22"/>
          <w:shd w:val="clear" w:color="auto" w:fill="FFFFFF"/>
        </w:rPr>
        <w:t xml:space="preserve"> </w:t>
      </w:r>
      <w:r w:rsidRPr="00A372A7">
        <w:rPr>
          <w:rFonts w:asciiTheme="minorHAnsi" w:eastAsia="Arial" w:hAnsiTheme="minorHAnsi" w:cstheme="minorHAnsi"/>
          <w:sz w:val="22"/>
          <w:szCs w:val="22"/>
        </w:rPr>
        <w:t xml:space="preserve">  </w:t>
      </w:r>
      <w:r w:rsidRPr="00A372A7">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94D1D" w:rsidRPr="00A372A7" w:rsidRDefault="00280A56" w:rsidP="00043372">
      <w:pPr>
        <w:ind w:left="-284"/>
        <w:jc w:val="both"/>
        <w:outlineLvl w:val="0"/>
        <w:rPr>
          <w:rFonts w:asciiTheme="minorHAnsi" w:hAnsiTheme="minorHAnsi" w:cstheme="minorHAnsi"/>
          <w:sz w:val="22"/>
          <w:szCs w:val="22"/>
        </w:rPr>
      </w:pPr>
      <w:r w:rsidRPr="00A372A7">
        <w:rPr>
          <w:rFonts w:asciiTheme="minorHAnsi" w:hAnsiTheme="minorHAnsi" w:cstheme="minorHAnsi"/>
          <w:sz w:val="22"/>
          <w:szCs w:val="22"/>
        </w:rPr>
        <w:t xml:space="preserve">    </w:t>
      </w:r>
      <w:r w:rsidRPr="00A372A7">
        <w:rPr>
          <w:rFonts w:asciiTheme="minorHAnsi" w:eastAsia="Arial" w:hAnsiTheme="minorHAnsi" w:cstheme="minorHAnsi"/>
          <w:i/>
          <w:sz w:val="22"/>
          <w:szCs w:val="22"/>
        </w:rPr>
        <w:t xml:space="preserve">  </w:t>
      </w:r>
      <w:r w:rsidRPr="00A372A7">
        <w:rPr>
          <w:rFonts w:asciiTheme="minorHAnsi" w:hAnsiTheme="minorHAnsi" w:cstheme="minorHAnsi"/>
          <w:sz w:val="22"/>
          <w:szCs w:val="22"/>
        </w:rPr>
        <w:t xml:space="preserve"> </w:t>
      </w:r>
    </w:p>
    <w:p w:rsidR="00A372A7" w:rsidRPr="00A372A7" w:rsidRDefault="00324A0C" w:rsidP="00A372A7">
      <w:pPr>
        <w:overflowPunct w:val="0"/>
        <w:autoSpaceDE w:val="0"/>
        <w:spacing w:line="276" w:lineRule="auto"/>
        <w:ind w:left="-142"/>
        <w:rPr>
          <w:rFonts w:asciiTheme="minorHAnsi" w:hAnsiTheme="minorHAnsi" w:cstheme="minorHAnsi"/>
          <w:color w:val="000000" w:themeColor="text1"/>
          <w:sz w:val="22"/>
          <w:szCs w:val="22"/>
        </w:rPr>
      </w:pPr>
      <w:r w:rsidRPr="00A372A7">
        <w:rPr>
          <w:rFonts w:asciiTheme="minorHAnsi" w:eastAsia="Arial" w:hAnsiTheme="minorHAnsi" w:cstheme="minorHAnsi"/>
          <w:sz w:val="22"/>
          <w:szCs w:val="22"/>
        </w:rPr>
        <w:t xml:space="preserve">  </w:t>
      </w:r>
      <w:r w:rsidRPr="00A372A7">
        <w:rPr>
          <w:rStyle w:val="aa"/>
          <w:rFonts w:asciiTheme="minorHAnsi" w:eastAsia="Arial" w:hAnsiTheme="minorHAnsi" w:cstheme="minorHAnsi"/>
          <w:i w:val="0"/>
          <w:sz w:val="22"/>
          <w:szCs w:val="22"/>
          <w:shd w:val="clear" w:color="auto" w:fill="FFFFFF"/>
          <w:lang w:bidi="hi-IN"/>
        </w:rPr>
        <w:t>Εισηγούμενη η κα Πρόεδρος το 9</w:t>
      </w:r>
      <w:r w:rsidRPr="00A372A7">
        <w:rPr>
          <w:rFonts w:asciiTheme="minorHAnsi" w:eastAsia="Arial" w:hAnsiTheme="minorHAnsi" w:cstheme="minorHAnsi"/>
          <w:bCs/>
          <w:i/>
          <w:kern w:val="1"/>
          <w:sz w:val="22"/>
          <w:szCs w:val="22"/>
          <w:shd w:val="clear" w:color="auto" w:fill="FFFFFF"/>
          <w:vertAlign w:val="superscript"/>
          <w:lang w:bidi="hi-IN"/>
        </w:rPr>
        <w:t>Ο</w:t>
      </w:r>
      <w:r w:rsidRPr="00A372A7">
        <w:rPr>
          <w:rFonts w:asciiTheme="minorHAnsi" w:eastAsia="Arial" w:hAnsiTheme="minorHAnsi" w:cstheme="minorHAnsi"/>
          <w:bCs/>
          <w:i/>
          <w:kern w:val="1"/>
          <w:sz w:val="22"/>
          <w:szCs w:val="22"/>
          <w:shd w:val="clear" w:color="auto" w:fill="FFFFFF"/>
          <w:lang w:bidi="hi-IN"/>
        </w:rPr>
        <w:t xml:space="preserve"> </w:t>
      </w:r>
      <w:r w:rsidRPr="00A372A7">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A372A7">
        <w:rPr>
          <w:rFonts w:asciiTheme="minorHAnsi" w:eastAsia="Arial" w:hAnsiTheme="minorHAnsi" w:cstheme="minorHAnsi"/>
          <w:bCs/>
          <w:kern w:val="1"/>
          <w:sz w:val="22"/>
          <w:szCs w:val="22"/>
          <w:shd w:val="clear" w:color="auto" w:fill="FFFFFF"/>
          <w:lang w:bidi="hi-IN"/>
        </w:rPr>
        <w:t>υπ΄αριθμ</w:t>
      </w:r>
      <w:proofErr w:type="spellEnd"/>
      <w:r w:rsidRPr="00A372A7">
        <w:rPr>
          <w:rFonts w:asciiTheme="minorHAnsi" w:eastAsia="Arial" w:hAnsiTheme="minorHAnsi" w:cstheme="minorHAnsi"/>
          <w:bCs/>
          <w:kern w:val="1"/>
          <w:sz w:val="22"/>
          <w:szCs w:val="22"/>
          <w:shd w:val="clear" w:color="auto" w:fill="FFFFFF"/>
          <w:lang w:bidi="hi-IN"/>
        </w:rPr>
        <w:t xml:space="preserve">. </w:t>
      </w:r>
      <w:r w:rsidRPr="00A372A7">
        <w:rPr>
          <w:rStyle w:val="FontStyle17"/>
          <w:rFonts w:asciiTheme="minorHAnsi" w:eastAsia="Calibri" w:hAnsiTheme="minorHAnsi" w:cstheme="minorHAnsi"/>
          <w:b/>
          <w:spacing w:val="-3"/>
        </w:rPr>
        <w:t>19954/13-10-2023</w:t>
      </w:r>
      <w:r w:rsidRPr="00A372A7">
        <w:rPr>
          <w:rStyle w:val="FontStyle17"/>
          <w:rFonts w:asciiTheme="minorHAnsi" w:eastAsia="Calibri" w:hAnsiTheme="minorHAnsi" w:cstheme="minorHAnsi"/>
          <w:spacing w:val="-3"/>
        </w:rPr>
        <w:t xml:space="preserve">  Πρόσκλησης  </w:t>
      </w:r>
      <w:r w:rsidRPr="00A372A7">
        <w:rPr>
          <w:rFonts w:asciiTheme="minorHAnsi" w:eastAsia="Arial" w:hAnsiTheme="minorHAnsi" w:cstheme="minorHAnsi"/>
          <w:bCs/>
          <w:kern w:val="1"/>
          <w:sz w:val="22"/>
          <w:szCs w:val="22"/>
          <w:shd w:val="clear" w:color="auto" w:fill="FFFFFF"/>
          <w:lang w:bidi="hi-IN"/>
        </w:rPr>
        <w:t>(16</w:t>
      </w:r>
      <w:r w:rsidRPr="00A372A7">
        <w:rPr>
          <w:rFonts w:asciiTheme="minorHAnsi" w:eastAsia="Arial" w:hAnsiTheme="minorHAnsi" w:cstheme="minorHAnsi"/>
          <w:bCs/>
          <w:kern w:val="1"/>
          <w:sz w:val="22"/>
          <w:szCs w:val="22"/>
          <w:shd w:val="clear" w:color="auto" w:fill="FFFFFF"/>
          <w:vertAlign w:val="superscript"/>
          <w:lang w:bidi="hi-IN"/>
        </w:rPr>
        <w:t>ο</w:t>
      </w:r>
      <w:r w:rsidRPr="00A372A7">
        <w:rPr>
          <w:rFonts w:asciiTheme="minorHAnsi" w:eastAsia="Arial" w:hAnsiTheme="minorHAnsi" w:cstheme="minorHAnsi"/>
          <w:bCs/>
          <w:kern w:val="1"/>
          <w:sz w:val="22"/>
          <w:szCs w:val="22"/>
          <w:shd w:val="clear" w:color="auto" w:fill="FFFFFF"/>
          <w:lang w:bidi="hi-IN"/>
        </w:rPr>
        <w:t xml:space="preserve"> Στον Πίνακα Θεμάτων  της Συνεδρίασης)</w:t>
      </w:r>
      <w:r w:rsidRPr="00A372A7">
        <w:rPr>
          <w:rFonts w:asciiTheme="minorHAnsi" w:eastAsia="Arial" w:hAnsiTheme="minorHAnsi" w:cstheme="minorHAnsi"/>
          <w:sz w:val="22"/>
          <w:szCs w:val="22"/>
          <w:highlight w:val="white"/>
          <w:shd w:val="clear" w:color="auto" w:fill="FFFFFF"/>
          <w:lang w:bidi="hi-IN"/>
        </w:rPr>
        <w:t xml:space="preserve"> </w:t>
      </w:r>
      <w:r w:rsidRPr="00A372A7">
        <w:rPr>
          <w:rFonts w:asciiTheme="minorHAnsi" w:eastAsia="Arial" w:hAnsiTheme="minorHAnsi" w:cstheme="minorHAnsi"/>
          <w:kern w:val="1"/>
          <w:sz w:val="22"/>
          <w:szCs w:val="22"/>
          <w:shd w:val="clear" w:color="auto" w:fill="FFFFFF"/>
          <w:lang w:bidi="hi-IN"/>
        </w:rPr>
        <w:t xml:space="preserve">  </w:t>
      </w:r>
      <w:r w:rsidRPr="00A372A7">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Pr="00A372A7">
        <w:rPr>
          <w:rFonts w:asciiTheme="minorHAnsi" w:hAnsiTheme="minorHAnsi" w:cstheme="minorHAnsi"/>
          <w:sz w:val="22"/>
          <w:szCs w:val="22"/>
        </w:rPr>
        <w:t xml:space="preserve">  Συμβουλίου  </w:t>
      </w:r>
      <w:r w:rsidRPr="00A372A7">
        <w:rPr>
          <w:rFonts w:asciiTheme="minorHAnsi" w:eastAsia="Arial" w:hAnsiTheme="minorHAnsi" w:cstheme="minorHAnsi"/>
          <w:sz w:val="22"/>
          <w:szCs w:val="22"/>
          <w:highlight w:val="white"/>
          <w:shd w:val="clear" w:color="auto" w:fill="FFFFFF"/>
          <w:lang w:bidi="hi-IN"/>
        </w:rPr>
        <w:t xml:space="preserve">την  υπ </w:t>
      </w:r>
      <w:proofErr w:type="spellStart"/>
      <w:r w:rsidRPr="00A372A7">
        <w:rPr>
          <w:rFonts w:asciiTheme="minorHAnsi" w:eastAsia="Arial" w:hAnsiTheme="minorHAnsi" w:cstheme="minorHAnsi"/>
          <w:sz w:val="22"/>
          <w:szCs w:val="22"/>
          <w:highlight w:val="white"/>
          <w:shd w:val="clear" w:color="auto" w:fill="FFFFFF"/>
          <w:lang w:bidi="hi-IN"/>
        </w:rPr>
        <w:t>αριθμ</w:t>
      </w:r>
      <w:proofErr w:type="spellEnd"/>
      <w:r w:rsidRPr="00A372A7">
        <w:rPr>
          <w:rFonts w:asciiTheme="minorHAnsi" w:eastAsia="Arial" w:hAnsiTheme="minorHAnsi" w:cstheme="minorHAnsi"/>
          <w:sz w:val="22"/>
          <w:szCs w:val="22"/>
          <w:highlight w:val="white"/>
          <w:shd w:val="clear" w:color="auto" w:fill="FFFFFF"/>
          <w:lang w:bidi="hi-IN"/>
        </w:rPr>
        <w:t xml:space="preserve"> </w:t>
      </w:r>
      <w:r w:rsidRPr="00A372A7">
        <w:rPr>
          <w:rFonts w:asciiTheme="minorHAnsi" w:eastAsia="Arial" w:hAnsiTheme="minorHAnsi" w:cstheme="minorHAnsi"/>
          <w:sz w:val="22"/>
          <w:szCs w:val="22"/>
          <w:shd w:val="clear" w:color="auto" w:fill="FFFFFF"/>
          <w:lang w:bidi="hi-IN"/>
        </w:rPr>
        <w:t>29</w:t>
      </w:r>
      <w:r w:rsidRPr="00A372A7">
        <w:rPr>
          <w:rFonts w:asciiTheme="minorHAnsi" w:hAnsiTheme="minorHAnsi" w:cstheme="minorHAnsi"/>
          <w:sz w:val="22"/>
          <w:szCs w:val="22"/>
        </w:rPr>
        <w:t xml:space="preserve">/2023 Απόφαση της Επιτροπής Ποιότητας Ζωής  </w:t>
      </w:r>
      <w:r w:rsidR="00DC07BC">
        <w:rPr>
          <w:rFonts w:asciiTheme="minorHAnsi" w:hAnsiTheme="minorHAnsi" w:cstheme="minorHAnsi"/>
          <w:sz w:val="22"/>
          <w:szCs w:val="22"/>
        </w:rPr>
        <w:t xml:space="preserve">και </w:t>
      </w:r>
      <w:r w:rsidR="00DC07BC" w:rsidRPr="00A372A7">
        <w:rPr>
          <w:rFonts w:asciiTheme="minorHAnsi" w:hAnsiTheme="minorHAnsi" w:cstheme="minorHAnsi"/>
          <w:color w:val="000000" w:themeColor="text1"/>
          <w:sz w:val="22"/>
          <w:szCs w:val="22"/>
        </w:rPr>
        <w:t xml:space="preserve">το υπ αριθ.  </w:t>
      </w:r>
      <w:r w:rsidR="00DC07BC" w:rsidRPr="00A372A7">
        <w:rPr>
          <w:rFonts w:asciiTheme="minorHAnsi" w:hAnsiTheme="minorHAnsi" w:cstheme="minorHAnsi"/>
          <w:b/>
          <w:color w:val="000000" w:themeColor="text1"/>
          <w:sz w:val="22"/>
          <w:szCs w:val="22"/>
        </w:rPr>
        <w:t>19716/12-10-2023</w:t>
      </w:r>
      <w:r w:rsidR="00DC07BC" w:rsidRPr="00A372A7">
        <w:rPr>
          <w:rFonts w:asciiTheme="minorHAnsi" w:eastAsia="Arial" w:hAnsiTheme="minorHAnsi" w:cstheme="minorHAnsi"/>
          <w:color w:val="FF0000"/>
          <w:sz w:val="22"/>
          <w:szCs w:val="22"/>
        </w:rPr>
        <w:t xml:space="preserve">  </w:t>
      </w:r>
      <w:r w:rsidR="00DC07BC" w:rsidRPr="00A372A7">
        <w:rPr>
          <w:rFonts w:asciiTheme="minorHAnsi" w:hAnsiTheme="minorHAnsi" w:cstheme="minorHAnsi"/>
          <w:color w:val="000000" w:themeColor="text1"/>
          <w:sz w:val="22"/>
          <w:szCs w:val="22"/>
        </w:rPr>
        <w:t xml:space="preserve">έγγραφο της Διεύθυνσης Τεχνικών Υπηρεσιών στο οποίο αναφέρονται τα εξής:  </w:t>
      </w:r>
      <w:r w:rsidRPr="00A372A7">
        <w:rPr>
          <w:rFonts w:asciiTheme="minorHAnsi" w:hAnsiTheme="minorHAnsi" w:cstheme="minorHAnsi"/>
          <w:sz w:val="22"/>
          <w:szCs w:val="22"/>
        </w:rPr>
        <w:t xml:space="preserve"> </w:t>
      </w:r>
      <w:r w:rsidRPr="00A372A7">
        <w:rPr>
          <w:rStyle w:val="aa"/>
          <w:rFonts w:asciiTheme="minorHAnsi" w:eastAsia="Arial" w:hAnsiTheme="minorHAnsi" w:cstheme="minorHAnsi"/>
          <w:color w:val="000000"/>
          <w:sz w:val="22"/>
          <w:szCs w:val="22"/>
          <w:shd w:val="clear" w:color="auto" w:fill="FFFFFF"/>
          <w:lang w:bidi="hi-IN"/>
        </w:rPr>
        <w:t xml:space="preserve"> </w:t>
      </w:r>
      <w:r w:rsidR="00DC07BC">
        <w:rPr>
          <w:rFonts w:asciiTheme="minorHAnsi" w:hAnsiTheme="minorHAnsi" w:cstheme="minorHAnsi"/>
          <w:color w:val="000000" w:themeColor="text1"/>
          <w:sz w:val="22"/>
          <w:szCs w:val="22"/>
        </w:rPr>
        <w:t xml:space="preserve"> </w:t>
      </w:r>
    </w:p>
    <w:p w:rsidR="00A372A7" w:rsidRPr="00A372A7" w:rsidRDefault="00A372A7" w:rsidP="00A372A7">
      <w:pPr>
        <w:jc w:val="both"/>
        <w:rPr>
          <w:rFonts w:asciiTheme="minorHAnsi" w:hAnsiTheme="minorHAnsi" w:cstheme="minorHAnsi"/>
          <w:sz w:val="22"/>
          <w:szCs w:val="22"/>
        </w:rPr>
      </w:pPr>
      <w:r w:rsidRPr="00A372A7">
        <w:rPr>
          <w:rFonts w:asciiTheme="minorHAnsi" w:hAnsiTheme="minorHAnsi" w:cstheme="minorHAnsi"/>
          <w:sz w:val="22"/>
          <w:szCs w:val="22"/>
        </w:rPr>
        <w:t xml:space="preserve">Έχοντας </w:t>
      </w:r>
      <w:proofErr w:type="spellStart"/>
      <w:r w:rsidRPr="00A372A7">
        <w:rPr>
          <w:rFonts w:asciiTheme="minorHAnsi" w:hAnsiTheme="minorHAnsi" w:cstheme="minorHAnsi"/>
          <w:sz w:val="22"/>
          <w:szCs w:val="22"/>
        </w:rPr>
        <w:t>υπόψιν</w:t>
      </w:r>
      <w:proofErr w:type="spellEnd"/>
      <w:r w:rsidRPr="00A372A7">
        <w:rPr>
          <w:rFonts w:asciiTheme="minorHAnsi" w:hAnsiTheme="minorHAnsi" w:cstheme="minorHAnsi"/>
          <w:sz w:val="22"/>
          <w:szCs w:val="22"/>
        </w:rPr>
        <w:t xml:space="preserve"> :</w:t>
      </w:r>
    </w:p>
    <w:p w:rsidR="00A372A7" w:rsidRPr="00A372A7" w:rsidRDefault="00A372A7" w:rsidP="00A372A7">
      <w:pPr>
        <w:numPr>
          <w:ilvl w:val="0"/>
          <w:numId w:val="2"/>
        </w:numPr>
        <w:pBdr>
          <w:top w:val="none" w:sz="0" w:space="0" w:color="000000"/>
          <w:left w:val="none" w:sz="0" w:space="0" w:color="000000"/>
          <w:bottom w:val="none" w:sz="0" w:space="0" w:color="000000"/>
          <w:right w:val="none" w:sz="0" w:space="0" w:color="000000"/>
        </w:pBdr>
        <w:tabs>
          <w:tab w:val="clear" w:pos="0"/>
          <w:tab w:val="num" w:pos="720"/>
        </w:tabs>
        <w:ind w:left="720" w:hanging="360"/>
        <w:jc w:val="both"/>
        <w:textAlignment w:val="baseline"/>
        <w:rPr>
          <w:rFonts w:asciiTheme="minorHAnsi" w:hAnsiTheme="minorHAnsi" w:cstheme="minorHAnsi"/>
          <w:sz w:val="22"/>
          <w:szCs w:val="22"/>
        </w:rPr>
      </w:pPr>
      <w:r w:rsidRPr="00A372A7">
        <w:rPr>
          <w:rFonts w:asciiTheme="minorHAnsi" w:hAnsiTheme="minorHAnsi" w:cstheme="minorHAnsi"/>
          <w:sz w:val="22"/>
          <w:szCs w:val="22"/>
        </w:rPr>
        <w:t xml:space="preserve">Τον Ν. 4497/2017 (Φ.Ε.Κ. 171/13.11.2017 </w:t>
      </w:r>
      <w:proofErr w:type="spellStart"/>
      <w:r w:rsidRPr="00A372A7">
        <w:rPr>
          <w:rFonts w:asciiTheme="minorHAnsi" w:hAnsiTheme="minorHAnsi" w:cstheme="minorHAnsi"/>
          <w:sz w:val="22"/>
          <w:szCs w:val="22"/>
        </w:rPr>
        <w:t>τ.Α</w:t>
      </w:r>
      <w:proofErr w:type="spellEnd"/>
      <w:r w:rsidRPr="00A372A7">
        <w:rPr>
          <w:rFonts w:asciiTheme="minorHAnsi" w:hAnsiTheme="minorHAnsi" w:cstheme="minorHAnsi"/>
          <w:sz w:val="22"/>
          <w:szCs w:val="22"/>
        </w:rPr>
        <w:t xml:space="preserve">’ ) « </w:t>
      </w:r>
      <w:r w:rsidRPr="00A372A7">
        <w:rPr>
          <w:rFonts w:asciiTheme="minorHAnsi" w:hAnsiTheme="minorHAnsi" w:cstheme="minorHAnsi"/>
          <w:i/>
          <w:iCs/>
          <w:sz w:val="22"/>
          <w:szCs w:val="22"/>
        </w:rPr>
        <w:t>Άσκηση υπαίθριων εμπορικών δραστηριοτήτων, εκσυγχρονισμός της επιμελητηριακής νομοθεσίας και άλλες διατάξεις»</w:t>
      </w:r>
      <w:r w:rsidRPr="00A372A7">
        <w:rPr>
          <w:rFonts w:asciiTheme="minorHAnsi" w:hAnsiTheme="minorHAnsi" w:cstheme="minorHAnsi"/>
          <w:sz w:val="22"/>
          <w:szCs w:val="22"/>
        </w:rPr>
        <w:t xml:space="preserve">  και συγκεκριμένα το άρθρο  26 « Επιλογή χώρου λειτουργίας υπαίθριων αγορών - Κατηγορίες αυτών </w:t>
      </w:r>
      <w:r w:rsidRPr="00A372A7">
        <w:rPr>
          <w:rFonts w:asciiTheme="minorHAnsi" w:hAnsiTheme="minorHAnsi" w:cstheme="minorHAnsi"/>
          <w:i/>
          <w:iCs/>
          <w:sz w:val="22"/>
          <w:szCs w:val="22"/>
        </w:rPr>
        <w:t xml:space="preserve">» </w:t>
      </w:r>
      <w:r w:rsidRPr="00A372A7">
        <w:rPr>
          <w:rFonts w:asciiTheme="minorHAnsi" w:hAnsiTheme="minorHAnsi" w:cstheme="minorHAnsi"/>
          <w:sz w:val="22"/>
          <w:szCs w:val="22"/>
        </w:rPr>
        <w:t xml:space="preserve">  στο οποίο αναφέρεται ότι : </w:t>
      </w:r>
      <w:r w:rsidRPr="00A372A7">
        <w:rPr>
          <w:rFonts w:asciiTheme="minorHAnsi" w:hAnsiTheme="minorHAnsi" w:cstheme="minorHAnsi"/>
          <w:b/>
          <w:bCs/>
          <w:i/>
          <w:iCs/>
          <w:sz w:val="22"/>
          <w:szCs w:val="22"/>
        </w:rPr>
        <w:t>1.</w:t>
      </w:r>
      <w:r w:rsidRPr="00A372A7">
        <w:rPr>
          <w:rFonts w:asciiTheme="minorHAnsi" w:hAnsiTheme="minorHAnsi" w:cstheme="minorHAnsi"/>
          <w:i/>
          <w:iCs/>
          <w:sz w:val="22"/>
          <w:szCs w:val="22"/>
        </w:rPr>
        <w:t xml:space="preserve"> Η λειτουργία υπαίθριων αγορών επιτρέπεται σε καθορισμένους από τον αρμόδιο φορέα λειτουργίας ελεύθερους και ανεξάρτητους χώρους, δημόσιους ή δημοτικούς, </w:t>
      </w:r>
      <w:r w:rsidRPr="00A372A7">
        <w:rPr>
          <w:rFonts w:asciiTheme="minorHAnsi" w:hAnsiTheme="minorHAnsi" w:cstheme="minorHAnsi"/>
          <w:i/>
          <w:iCs/>
          <w:sz w:val="22"/>
          <w:szCs w:val="22"/>
        </w:rPr>
        <w:lastRenderedPageBreak/>
        <w:t xml:space="preserve">ιδιόκτητους ή μισθωμένους, όπως πλατείες, πάρκα και γενικότερα ανοικτούς χώρους, καθώς και εκκλησιαστικούς, οι οποίοι διασφαλίζουν πρόσβαση σε όλους τους πολίτες. Αν τέτοιοι χώροι δεν είναι εφικτό να βρεθούν, μπορεί να επιλεγούν κατάλληλοι δρόμοι. Οι χώροι λειτουργίας των υπαίθριων αγορών καθορίζονται ύστερα από γνώμη της αρμόδιας αστυνομικής αρχής, για την κυκλοφοριακή επίπτωση από τη λειτουργία τους. Αν η γνώμη της αστυνομικής αρχής δεν υποβληθεί εντός τριάντα (30) ημερών αφότου ζητηθεί, η απόφαση του φορέα λειτουργίας εκδίδεται χωρίς τη γνώμη αυτή. </w:t>
      </w:r>
      <w:r w:rsidRPr="00A372A7">
        <w:rPr>
          <w:rFonts w:asciiTheme="minorHAnsi" w:hAnsiTheme="minorHAnsi" w:cstheme="minorHAnsi"/>
          <w:b/>
          <w:bCs/>
          <w:i/>
          <w:iCs/>
          <w:sz w:val="22"/>
          <w:szCs w:val="22"/>
        </w:rPr>
        <w:t>2.</w:t>
      </w:r>
      <w:r w:rsidRPr="00A372A7">
        <w:rPr>
          <w:rFonts w:asciiTheme="minorHAnsi" w:hAnsiTheme="minorHAnsi" w:cstheme="minorHAnsi"/>
          <w:i/>
          <w:iCs/>
          <w:sz w:val="22"/>
          <w:szCs w:val="22"/>
        </w:rPr>
        <w:t xml:space="preserve"> Από την επιλογή των χώρων λειτουργίας των υπαίθριων αγορών δεν πρέπει να παρεμποδίζεται η πρόσβαση και η λειτουργία σε σχολεία, νοσοκομεία, σταθμούς του αστικού και του προαστιακού σιδηρόδρομου, σταθμούς υπεραστικών λεωφορείων, αρχαιολογικούς χώρους, μουσεία, μνημεία, εκκλησίες, εισόδους κατοικιών και καταστημάτων και οργανωμένες ξενοδοχειακές μονάδες, ούτε να δυσχεραίνεται ο εφοδιασμός κάθε είδους καταστημάτων και ξενοδοχειακών επιχειρήσεων. Σε κάθε περίπτωση, πρέπει να εξασφαλίζεται η εύκολη πρόσβαση στο καταναλωτικό κοινό. </w:t>
      </w:r>
    </w:p>
    <w:p w:rsidR="00A372A7" w:rsidRPr="00A372A7" w:rsidRDefault="00A372A7" w:rsidP="00A372A7">
      <w:pPr>
        <w:numPr>
          <w:ilvl w:val="0"/>
          <w:numId w:val="2"/>
        </w:numPr>
        <w:pBdr>
          <w:top w:val="none" w:sz="0" w:space="0" w:color="000000"/>
          <w:left w:val="none" w:sz="0" w:space="0" w:color="000000"/>
          <w:bottom w:val="none" w:sz="0" w:space="0" w:color="000000"/>
          <w:right w:val="none" w:sz="0" w:space="0" w:color="000000"/>
        </w:pBdr>
        <w:tabs>
          <w:tab w:val="clear" w:pos="0"/>
          <w:tab w:val="num" w:pos="720"/>
        </w:tabs>
        <w:ind w:left="720" w:hanging="360"/>
        <w:jc w:val="both"/>
        <w:textAlignment w:val="baseline"/>
        <w:rPr>
          <w:rFonts w:asciiTheme="minorHAnsi" w:hAnsiTheme="minorHAnsi" w:cstheme="minorHAnsi"/>
          <w:sz w:val="22"/>
          <w:szCs w:val="22"/>
        </w:rPr>
      </w:pPr>
      <w:r w:rsidRPr="00A372A7">
        <w:rPr>
          <w:rFonts w:asciiTheme="minorHAnsi" w:hAnsiTheme="minorHAnsi" w:cstheme="minorHAnsi"/>
          <w:sz w:val="22"/>
          <w:szCs w:val="22"/>
        </w:rPr>
        <w:t xml:space="preserve">Τον Ν. 2696/1999 ( Κ.Ο.Κ.) το άρθρο 52 έτσι όπως αντικαταστάθηκε με  το άρθρο 48 του Ν. 4313/2014         « Ρυθμίσεις θεμάτων του Κώδικα Οδικής Κυκλοφορίας </w:t>
      </w:r>
      <w:r w:rsidRPr="00A372A7">
        <w:rPr>
          <w:rFonts w:asciiTheme="minorHAnsi" w:hAnsiTheme="minorHAnsi" w:cstheme="minorHAnsi"/>
          <w:i/>
          <w:iCs/>
          <w:sz w:val="22"/>
          <w:szCs w:val="22"/>
        </w:rPr>
        <w:t xml:space="preserve">»  </w:t>
      </w:r>
      <w:r w:rsidRPr="00A372A7">
        <w:rPr>
          <w:rFonts w:asciiTheme="minorHAnsi" w:hAnsiTheme="minorHAnsi" w:cstheme="minorHAnsi"/>
          <w:sz w:val="22"/>
          <w:szCs w:val="22"/>
        </w:rPr>
        <w:t xml:space="preserve">και συγκεκριμένα στην παρ. 9 στην οποία αναφέρεται : </w:t>
      </w:r>
      <w:r w:rsidRPr="00A372A7">
        <w:rPr>
          <w:rFonts w:asciiTheme="minorHAnsi" w:hAnsiTheme="minorHAnsi" w:cstheme="minorHAnsi"/>
          <w:i/>
          <w:iCs/>
          <w:sz w:val="22"/>
          <w:szCs w:val="22"/>
        </w:rPr>
        <w:t xml:space="preserve">….. Το άρθρο 52 του ν. 2696/1999 «Κύρωση Κώδικα Οδικής Κυκλοφορίας» (Α΄ 57), όπως ισχύει, αντικαθίσταται ως εξής: «Άρθρο 52 Μέτρα ρύθμισης οδικής κυκλοφορίας 1. Μέτρα που αφορούν στη ρύθμιση της κυκλοφορίας, όπως στον καθορισμό των μονόδρομων, ποδηλατοδρόμων και κατευθύνσεων της κυκλοφορίας, στην προτεραιότητα οδών, στην αλλαγή της διατομής του οδοστρώματος ή της οδού, στην εγκατάσταση και λειτουργία φωτεινής σηματοδότησης, στον προσδιορισμό και τη λειτουργία των χώρων στάθμευσης οχημάτων σε κοινόχρηστους χώρους και γενικά στον καθορισμό χώρων στάθμευσης και στην επιβολή περιορισμών ή απαγορεύσεων κυκλοφορίας ή στάθμευσης, λαμβάνονται με αποφάσεις του Περιφερειακού ή Δημοτικού Συμβουλίου στο οδικό δίκτυο αρμοδιότητάς τους, με βάση μελέτες που έχουν εκπονηθεί από ή για λογαριασμό των αρμοδίων Τεχνικών Υπηρεσιών τους. Οι αποφάσεις αυτές εγκρίνονται από τον Γενικό Γραμματέα της Αποκεντρωμένης Διοίκησης…………. </w:t>
      </w:r>
      <w:proofErr w:type="spellStart"/>
      <w:r w:rsidRPr="00A372A7">
        <w:rPr>
          <w:rFonts w:asciiTheme="minorHAnsi" w:hAnsiTheme="minorHAnsi" w:cstheme="minorHAnsi"/>
          <w:i/>
          <w:iCs/>
          <w:sz w:val="22"/>
          <w:szCs w:val="22"/>
        </w:rPr>
        <w:t>κ.λ.π</w:t>
      </w:r>
      <w:proofErr w:type="spellEnd"/>
      <w:r w:rsidRPr="00A372A7">
        <w:rPr>
          <w:rFonts w:asciiTheme="minorHAnsi" w:hAnsiTheme="minorHAnsi" w:cstheme="minorHAnsi"/>
          <w:i/>
          <w:iCs/>
          <w:sz w:val="22"/>
          <w:szCs w:val="22"/>
        </w:rPr>
        <w:t xml:space="preserve">.» </w:t>
      </w:r>
    </w:p>
    <w:p w:rsidR="00A372A7" w:rsidRPr="00A372A7" w:rsidRDefault="00A372A7" w:rsidP="00A372A7">
      <w:pPr>
        <w:numPr>
          <w:ilvl w:val="0"/>
          <w:numId w:val="2"/>
        </w:numPr>
        <w:pBdr>
          <w:top w:val="none" w:sz="0" w:space="0" w:color="000000"/>
          <w:left w:val="none" w:sz="0" w:space="0" w:color="000000"/>
          <w:bottom w:val="none" w:sz="0" w:space="0" w:color="000000"/>
          <w:right w:val="none" w:sz="0" w:space="0" w:color="000000"/>
        </w:pBdr>
        <w:tabs>
          <w:tab w:val="clear" w:pos="0"/>
          <w:tab w:val="num" w:pos="720"/>
        </w:tabs>
        <w:ind w:left="720" w:hanging="360"/>
        <w:jc w:val="both"/>
        <w:textAlignment w:val="baseline"/>
        <w:rPr>
          <w:rFonts w:asciiTheme="minorHAnsi" w:hAnsiTheme="minorHAnsi" w:cstheme="minorHAnsi"/>
          <w:sz w:val="22"/>
          <w:szCs w:val="22"/>
        </w:rPr>
      </w:pPr>
      <w:r w:rsidRPr="00A372A7">
        <w:rPr>
          <w:rFonts w:asciiTheme="minorHAnsi" w:hAnsiTheme="minorHAnsi" w:cstheme="minorHAnsi"/>
          <w:sz w:val="22"/>
          <w:szCs w:val="22"/>
        </w:rPr>
        <w:t>Τις διατάξεις των άρθρων 65,67,238  του Ν.3852/2010 όπως τροποποιήθηκαν με το άρθρο 72 και 74 του Ν.4554/2018</w:t>
      </w:r>
    </w:p>
    <w:p w:rsidR="00A372A7" w:rsidRPr="00A372A7" w:rsidRDefault="00A372A7" w:rsidP="00A372A7">
      <w:pPr>
        <w:numPr>
          <w:ilvl w:val="0"/>
          <w:numId w:val="2"/>
        </w:numPr>
        <w:pBdr>
          <w:top w:val="none" w:sz="0" w:space="0" w:color="000000"/>
          <w:left w:val="none" w:sz="0" w:space="0" w:color="000000"/>
          <w:bottom w:val="none" w:sz="0" w:space="0" w:color="000000"/>
          <w:right w:val="none" w:sz="0" w:space="0" w:color="000000"/>
        </w:pBdr>
        <w:tabs>
          <w:tab w:val="clear" w:pos="0"/>
          <w:tab w:val="num" w:pos="720"/>
        </w:tabs>
        <w:ind w:left="720" w:hanging="360"/>
        <w:jc w:val="both"/>
        <w:textAlignment w:val="baseline"/>
        <w:rPr>
          <w:rFonts w:asciiTheme="minorHAnsi" w:hAnsiTheme="minorHAnsi" w:cstheme="minorHAnsi"/>
          <w:sz w:val="22"/>
          <w:szCs w:val="22"/>
        </w:rPr>
      </w:pPr>
      <w:r w:rsidRPr="00A372A7">
        <w:rPr>
          <w:rFonts w:asciiTheme="minorHAnsi" w:hAnsiTheme="minorHAnsi" w:cstheme="minorHAnsi"/>
          <w:color w:val="000000"/>
          <w:sz w:val="22"/>
          <w:szCs w:val="22"/>
        </w:rPr>
        <w:t xml:space="preserve">Το υπ’ αριθμόν 18981/03.10.2023 έγγραφο της Διεύθυνσης Τεχνικών Υπηρεσιών του Δήμου </w:t>
      </w:r>
      <w:proofErr w:type="spellStart"/>
      <w:r w:rsidRPr="00A372A7">
        <w:rPr>
          <w:rFonts w:asciiTheme="minorHAnsi" w:hAnsiTheme="minorHAnsi" w:cstheme="minorHAnsi"/>
          <w:color w:val="000000"/>
          <w:sz w:val="22"/>
          <w:szCs w:val="22"/>
        </w:rPr>
        <w:t>Λεβαδέων</w:t>
      </w:r>
      <w:proofErr w:type="spellEnd"/>
      <w:r w:rsidRPr="00A372A7">
        <w:rPr>
          <w:rFonts w:asciiTheme="minorHAnsi" w:hAnsiTheme="minorHAnsi" w:cstheme="minorHAnsi"/>
          <w:color w:val="000000"/>
          <w:sz w:val="22"/>
          <w:szCs w:val="22"/>
        </w:rPr>
        <w:t xml:space="preserve"> περί “ </w:t>
      </w:r>
      <w:r w:rsidRPr="00A372A7">
        <w:rPr>
          <w:rFonts w:asciiTheme="minorHAnsi" w:hAnsiTheme="minorHAnsi" w:cstheme="minorHAnsi"/>
          <w:i/>
          <w:iCs/>
          <w:color w:val="000000"/>
          <w:sz w:val="22"/>
          <w:szCs w:val="22"/>
        </w:rPr>
        <w:t>Προσωρινής Τροποποίησης Κυκλοφοριακών Ρυθμίσεων</w:t>
      </w:r>
      <w:r w:rsidRPr="00A372A7">
        <w:rPr>
          <w:rFonts w:asciiTheme="minorHAnsi" w:hAnsiTheme="minorHAnsi" w:cstheme="minorHAnsi"/>
          <w:color w:val="000000"/>
          <w:sz w:val="22"/>
          <w:szCs w:val="22"/>
        </w:rPr>
        <w:t xml:space="preserve"> ” για την λειτουργία της Εμποροπανήγυρης του Δήμου </w:t>
      </w:r>
      <w:proofErr w:type="spellStart"/>
      <w:r w:rsidRPr="00A372A7">
        <w:rPr>
          <w:rFonts w:asciiTheme="minorHAnsi" w:hAnsiTheme="minorHAnsi" w:cstheme="minorHAnsi"/>
          <w:color w:val="000000"/>
          <w:sz w:val="22"/>
          <w:szCs w:val="22"/>
        </w:rPr>
        <w:t>Λεβαδέων</w:t>
      </w:r>
      <w:proofErr w:type="spellEnd"/>
      <w:r w:rsidRPr="00A372A7">
        <w:rPr>
          <w:rFonts w:asciiTheme="minorHAnsi" w:hAnsiTheme="minorHAnsi" w:cstheme="minorHAnsi"/>
          <w:color w:val="000000"/>
          <w:sz w:val="22"/>
          <w:szCs w:val="22"/>
        </w:rPr>
        <w:t xml:space="preserve"> προς το Τμήμα Τροχαίας Λιβαδειάς (ΟΡΘΗ ΕΠΑΝΑΛΗΨΗ)</w:t>
      </w:r>
    </w:p>
    <w:p w:rsidR="00A372A7" w:rsidRPr="00A372A7" w:rsidRDefault="00A372A7" w:rsidP="00A372A7">
      <w:pPr>
        <w:numPr>
          <w:ilvl w:val="0"/>
          <w:numId w:val="2"/>
        </w:numPr>
        <w:pBdr>
          <w:top w:val="none" w:sz="0" w:space="0" w:color="000000"/>
          <w:left w:val="none" w:sz="0" w:space="0" w:color="000000"/>
          <w:bottom w:val="none" w:sz="0" w:space="0" w:color="000000"/>
          <w:right w:val="none" w:sz="0" w:space="0" w:color="000000"/>
        </w:pBdr>
        <w:tabs>
          <w:tab w:val="clear" w:pos="0"/>
          <w:tab w:val="num" w:pos="720"/>
        </w:tabs>
        <w:ind w:left="720" w:hanging="360"/>
        <w:jc w:val="both"/>
        <w:textAlignment w:val="baseline"/>
        <w:rPr>
          <w:rFonts w:asciiTheme="minorHAnsi" w:hAnsiTheme="minorHAnsi" w:cstheme="minorHAnsi"/>
          <w:sz w:val="22"/>
          <w:szCs w:val="22"/>
        </w:rPr>
      </w:pPr>
      <w:r w:rsidRPr="00A372A7">
        <w:rPr>
          <w:rFonts w:asciiTheme="minorHAnsi" w:hAnsiTheme="minorHAnsi" w:cstheme="minorHAnsi"/>
          <w:color w:val="000000"/>
          <w:sz w:val="22"/>
          <w:szCs w:val="22"/>
        </w:rPr>
        <w:t xml:space="preserve">Το </w:t>
      </w:r>
      <w:proofErr w:type="spellStart"/>
      <w:r w:rsidRPr="00A372A7">
        <w:rPr>
          <w:rFonts w:asciiTheme="minorHAnsi" w:hAnsiTheme="minorHAnsi" w:cstheme="minorHAnsi"/>
          <w:color w:val="000000"/>
          <w:sz w:val="22"/>
          <w:szCs w:val="22"/>
        </w:rPr>
        <w:t>υπ΄</w:t>
      </w:r>
      <w:proofErr w:type="spellEnd"/>
      <w:r w:rsidRPr="00A372A7">
        <w:rPr>
          <w:rFonts w:asciiTheme="minorHAnsi" w:hAnsiTheme="minorHAnsi" w:cstheme="minorHAnsi"/>
          <w:color w:val="000000"/>
          <w:sz w:val="22"/>
          <w:szCs w:val="22"/>
        </w:rPr>
        <w:t xml:space="preserve"> αριθμόν 1005/11/60α’ /11.10.2023 έγγραφο του Τμήματος Τροχαίας Λιβαδειάς της Διεύθυνσης Αστυνομίας Βοιωτίας  περί “ </w:t>
      </w:r>
      <w:r w:rsidRPr="00A372A7">
        <w:rPr>
          <w:rFonts w:asciiTheme="minorHAnsi" w:hAnsiTheme="minorHAnsi" w:cstheme="minorHAnsi"/>
          <w:i/>
          <w:iCs/>
          <w:color w:val="000000"/>
          <w:sz w:val="22"/>
          <w:szCs w:val="22"/>
        </w:rPr>
        <w:t>Διατύπωσης Γνώμης</w:t>
      </w:r>
      <w:r w:rsidRPr="00A372A7">
        <w:rPr>
          <w:rFonts w:asciiTheme="minorHAnsi" w:hAnsiTheme="minorHAnsi" w:cstheme="minorHAnsi"/>
          <w:color w:val="000000"/>
          <w:sz w:val="22"/>
          <w:szCs w:val="22"/>
        </w:rPr>
        <w:t xml:space="preserve"> (θετική) ”</w:t>
      </w:r>
      <w:r w:rsidRPr="00A372A7">
        <w:rPr>
          <w:rFonts w:asciiTheme="minorHAnsi" w:hAnsiTheme="minorHAnsi" w:cstheme="minorHAnsi"/>
          <w:color w:val="C9211E"/>
          <w:sz w:val="22"/>
          <w:szCs w:val="22"/>
        </w:rPr>
        <w:t xml:space="preserve"> </w:t>
      </w:r>
    </w:p>
    <w:p w:rsidR="00A372A7" w:rsidRPr="00A372A7" w:rsidRDefault="00A372A7" w:rsidP="00A372A7">
      <w:pPr>
        <w:numPr>
          <w:ilvl w:val="0"/>
          <w:numId w:val="2"/>
        </w:numPr>
        <w:pBdr>
          <w:top w:val="none" w:sz="0" w:space="0" w:color="000000"/>
          <w:left w:val="none" w:sz="0" w:space="0" w:color="000000"/>
          <w:bottom w:val="none" w:sz="0" w:space="0" w:color="000000"/>
          <w:right w:val="none" w:sz="0" w:space="0" w:color="000000"/>
        </w:pBdr>
        <w:tabs>
          <w:tab w:val="clear" w:pos="0"/>
          <w:tab w:val="num" w:pos="720"/>
        </w:tabs>
        <w:ind w:left="720" w:hanging="360"/>
        <w:jc w:val="both"/>
        <w:textAlignment w:val="baseline"/>
        <w:rPr>
          <w:rFonts w:asciiTheme="minorHAnsi" w:hAnsiTheme="minorHAnsi" w:cstheme="minorHAnsi"/>
          <w:sz w:val="22"/>
          <w:szCs w:val="22"/>
        </w:rPr>
      </w:pPr>
      <w:r w:rsidRPr="00A372A7">
        <w:rPr>
          <w:rFonts w:asciiTheme="minorHAnsi" w:hAnsiTheme="minorHAnsi" w:cstheme="minorHAnsi"/>
          <w:color w:val="000000"/>
          <w:sz w:val="22"/>
          <w:szCs w:val="22"/>
        </w:rPr>
        <w:t xml:space="preserve">Την </w:t>
      </w:r>
      <w:proofErr w:type="spellStart"/>
      <w:r w:rsidRPr="00A372A7">
        <w:rPr>
          <w:rFonts w:asciiTheme="minorHAnsi" w:hAnsiTheme="minorHAnsi" w:cstheme="minorHAnsi"/>
          <w:color w:val="000000"/>
          <w:sz w:val="22"/>
          <w:szCs w:val="22"/>
        </w:rPr>
        <w:t>υπ΄αριθμόν</w:t>
      </w:r>
      <w:proofErr w:type="spellEnd"/>
      <w:r w:rsidRPr="00A372A7">
        <w:rPr>
          <w:rFonts w:asciiTheme="minorHAnsi" w:hAnsiTheme="minorHAnsi" w:cstheme="minorHAnsi"/>
          <w:color w:val="000000"/>
          <w:sz w:val="22"/>
          <w:szCs w:val="22"/>
        </w:rPr>
        <w:t xml:space="preserve"> 19618/11.10.2023 Εισήγηση της Διεύθυνσης προς της Δημοτική Κοινότητα Λιβαδειάς και της Επιτροπή Ποιότητας Ζωής (Ε.ΠΟΙ.ΖΩ) για σχετική γνωμοδότηση </w:t>
      </w:r>
    </w:p>
    <w:p w:rsidR="00A372A7" w:rsidRPr="00A372A7" w:rsidRDefault="00A372A7" w:rsidP="00A372A7">
      <w:pPr>
        <w:numPr>
          <w:ilvl w:val="0"/>
          <w:numId w:val="2"/>
        </w:numPr>
        <w:pBdr>
          <w:top w:val="none" w:sz="0" w:space="0" w:color="000000"/>
          <w:left w:val="none" w:sz="0" w:space="0" w:color="000000"/>
          <w:bottom w:val="none" w:sz="0" w:space="0" w:color="000000"/>
          <w:right w:val="none" w:sz="0" w:space="0" w:color="000000"/>
        </w:pBdr>
        <w:tabs>
          <w:tab w:val="clear" w:pos="0"/>
          <w:tab w:val="num" w:pos="720"/>
        </w:tabs>
        <w:ind w:left="720" w:hanging="360"/>
        <w:jc w:val="both"/>
        <w:textAlignment w:val="baseline"/>
        <w:rPr>
          <w:rFonts w:asciiTheme="minorHAnsi" w:hAnsiTheme="minorHAnsi" w:cstheme="minorHAnsi"/>
          <w:sz w:val="22"/>
          <w:szCs w:val="22"/>
        </w:rPr>
      </w:pPr>
      <w:r w:rsidRPr="00A372A7">
        <w:rPr>
          <w:rFonts w:asciiTheme="minorHAnsi" w:hAnsiTheme="minorHAnsi" w:cstheme="minorHAnsi"/>
          <w:color w:val="000000"/>
          <w:sz w:val="22"/>
          <w:szCs w:val="22"/>
        </w:rPr>
        <w:t xml:space="preserve">Το ότι ο Δήμος </w:t>
      </w:r>
      <w:proofErr w:type="spellStart"/>
      <w:r w:rsidRPr="00A372A7">
        <w:rPr>
          <w:rFonts w:asciiTheme="minorHAnsi" w:hAnsiTheme="minorHAnsi" w:cstheme="minorHAnsi"/>
          <w:color w:val="000000"/>
          <w:sz w:val="22"/>
          <w:szCs w:val="22"/>
        </w:rPr>
        <w:t>Λεβαδέων</w:t>
      </w:r>
      <w:proofErr w:type="spellEnd"/>
      <w:r w:rsidRPr="00A372A7">
        <w:rPr>
          <w:rFonts w:asciiTheme="minorHAnsi" w:hAnsiTheme="minorHAnsi" w:cstheme="minorHAnsi"/>
          <w:color w:val="000000"/>
          <w:sz w:val="22"/>
          <w:szCs w:val="22"/>
        </w:rPr>
        <w:t xml:space="preserve"> προτίθεται να διοργανώσει την ετήσια Εμποροπανήγυρη στην πόλη της Λιβαδειάς για το έτος 2023 και  με έναρξη των κυκλοφοριακών ρυθμίσεων για την πραγματοποίηση των εργασιών και της λειτουργίας της αυτής την 20η Οκτωβρίου έως την 8η Νοεμβρίου 2023  , με τον καλύτερο δυνατό τρόπο , τηρώντας πάντα όλα τα μέτρα και τους κανόνες ασφαλείας  που προκύπτουν από την ισχύουσα νομοθεσία </w:t>
      </w:r>
    </w:p>
    <w:p w:rsidR="00A372A7" w:rsidRPr="00A372A7" w:rsidRDefault="00A372A7" w:rsidP="00A372A7">
      <w:pPr>
        <w:jc w:val="both"/>
        <w:rPr>
          <w:rFonts w:asciiTheme="minorHAnsi" w:hAnsiTheme="minorHAnsi" w:cstheme="minorHAnsi"/>
          <w:sz w:val="22"/>
          <w:szCs w:val="22"/>
        </w:rPr>
      </w:pPr>
    </w:p>
    <w:p w:rsidR="00A372A7" w:rsidRPr="00A372A7" w:rsidRDefault="00A372A7" w:rsidP="00A372A7">
      <w:pPr>
        <w:jc w:val="both"/>
        <w:rPr>
          <w:rFonts w:asciiTheme="minorHAnsi" w:hAnsiTheme="minorHAnsi" w:cstheme="minorHAnsi"/>
          <w:sz w:val="22"/>
          <w:szCs w:val="22"/>
        </w:rPr>
      </w:pPr>
      <w:r w:rsidRPr="00A372A7">
        <w:rPr>
          <w:rFonts w:asciiTheme="minorHAnsi" w:hAnsiTheme="minorHAnsi" w:cstheme="minorHAnsi"/>
          <w:color w:val="000000"/>
          <w:sz w:val="22"/>
          <w:szCs w:val="22"/>
        </w:rPr>
        <w:t>Κατόπιν όλων των ανωτέρω προτείνεται :</w:t>
      </w:r>
    </w:p>
    <w:p w:rsidR="00A372A7" w:rsidRPr="00A372A7" w:rsidRDefault="00A372A7" w:rsidP="00A372A7">
      <w:pPr>
        <w:jc w:val="both"/>
        <w:rPr>
          <w:rFonts w:asciiTheme="minorHAnsi" w:hAnsiTheme="minorHAnsi" w:cstheme="minorHAnsi"/>
          <w:sz w:val="22"/>
          <w:szCs w:val="22"/>
        </w:rPr>
      </w:pPr>
      <w:r w:rsidRPr="00A372A7">
        <w:rPr>
          <w:rFonts w:asciiTheme="minorHAnsi" w:eastAsia="SimSun" w:hAnsiTheme="minorHAnsi" w:cstheme="minorHAnsi"/>
          <w:color w:val="000000"/>
          <w:sz w:val="22"/>
          <w:szCs w:val="22"/>
          <w:lang w:bidi="hi-IN"/>
        </w:rPr>
        <w:t xml:space="preserve">Η προσωρινή </w:t>
      </w:r>
      <w:r w:rsidRPr="00A372A7">
        <w:rPr>
          <w:rFonts w:asciiTheme="minorHAnsi" w:eastAsia="SimSun" w:hAnsiTheme="minorHAnsi" w:cstheme="minorHAnsi"/>
          <w:color w:val="000000"/>
          <w:sz w:val="22"/>
          <w:szCs w:val="22"/>
          <w:highlight w:val="white"/>
          <w:lang w:bidi="hi-IN"/>
        </w:rPr>
        <w:t xml:space="preserve">τροποποίηση  των κυκλοφοριακών ρυθμίσεων, όπως αυτές υποδεικνύονται  από την Τεχνική Υπηρεσία του Δήμου ως κάτωθι , με σκοπό την εύρυθμη λειτουργία της Εμποροπανήγυρης έτους 2023 , οι οποίες θα έχουν ισχύ </w:t>
      </w:r>
      <w:r w:rsidRPr="00A372A7">
        <w:rPr>
          <w:rFonts w:asciiTheme="minorHAnsi" w:eastAsia="SimSun" w:hAnsiTheme="minorHAnsi" w:cstheme="minorHAnsi"/>
          <w:b/>
          <w:bCs/>
          <w:color w:val="000000"/>
          <w:sz w:val="22"/>
          <w:szCs w:val="22"/>
          <w:highlight w:val="white"/>
          <w:u w:val="single"/>
          <w:lang w:bidi="hi-IN"/>
        </w:rPr>
        <w:t>μόνο</w:t>
      </w:r>
      <w:r w:rsidRPr="00A372A7">
        <w:rPr>
          <w:rFonts w:asciiTheme="minorHAnsi" w:eastAsia="SimSun" w:hAnsiTheme="minorHAnsi" w:cstheme="minorHAnsi"/>
          <w:color w:val="000000"/>
          <w:sz w:val="22"/>
          <w:szCs w:val="22"/>
          <w:highlight w:val="white"/>
          <w:lang w:bidi="hi-IN"/>
        </w:rPr>
        <w:t xml:space="preserve"> κατά το χρόνο πραγματοποίησης των εργασιών που απαιτούνται για την τέλεσή της, ήτοι </w:t>
      </w:r>
      <w:r w:rsidRPr="00A372A7">
        <w:rPr>
          <w:rFonts w:asciiTheme="minorHAnsi" w:eastAsia="SimSun" w:hAnsiTheme="minorHAnsi" w:cstheme="minorHAnsi"/>
          <w:b/>
          <w:bCs/>
          <w:color w:val="000000"/>
          <w:sz w:val="22"/>
          <w:szCs w:val="22"/>
          <w:highlight w:val="white"/>
          <w:lang w:bidi="hi-IN"/>
        </w:rPr>
        <w:t xml:space="preserve">από 20/10 </w:t>
      </w:r>
      <w:r w:rsidRPr="00A372A7">
        <w:rPr>
          <w:rFonts w:asciiTheme="minorHAnsi" w:eastAsia="SimSun" w:hAnsiTheme="minorHAnsi" w:cstheme="minorHAnsi"/>
          <w:b/>
          <w:bCs/>
          <w:i/>
          <w:iCs/>
          <w:color w:val="000000"/>
          <w:sz w:val="22"/>
          <w:szCs w:val="22"/>
          <w:highlight w:val="white"/>
          <w:lang w:bidi="hi-IN"/>
        </w:rPr>
        <w:t xml:space="preserve">( προκειμένου να ξεκινήσει η κατασκευή των παραγκών της Εμποροπανήγυρης αρχής γενομένης από την διασταύρωση των οδών Ρούμελης και Αγίου Αθανασίου) </w:t>
      </w:r>
      <w:r w:rsidRPr="00A372A7">
        <w:rPr>
          <w:rFonts w:asciiTheme="minorHAnsi" w:eastAsia="SimSun" w:hAnsiTheme="minorHAnsi" w:cstheme="minorHAnsi"/>
          <w:b/>
          <w:bCs/>
          <w:color w:val="000000"/>
          <w:sz w:val="22"/>
          <w:szCs w:val="22"/>
          <w:highlight w:val="white"/>
          <w:lang w:bidi="hi-IN"/>
        </w:rPr>
        <w:t xml:space="preserve">έως και 8/11/2023 </w:t>
      </w:r>
      <w:r w:rsidRPr="00A372A7">
        <w:rPr>
          <w:rFonts w:asciiTheme="minorHAnsi" w:eastAsia="SimSun" w:hAnsiTheme="minorHAnsi" w:cstheme="minorHAnsi"/>
          <w:color w:val="000000"/>
          <w:sz w:val="22"/>
          <w:szCs w:val="22"/>
          <w:highlight w:val="white"/>
          <w:lang w:bidi="hi-IN"/>
        </w:rPr>
        <w:t xml:space="preserve">:  </w:t>
      </w:r>
    </w:p>
    <w:p w:rsidR="00A372A7" w:rsidRPr="00A372A7" w:rsidRDefault="00A372A7" w:rsidP="00A372A7">
      <w:pPr>
        <w:pStyle w:val="220"/>
        <w:spacing w:line="276" w:lineRule="auto"/>
        <w:rPr>
          <w:rFonts w:asciiTheme="minorHAnsi" w:hAnsiTheme="minorHAnsi" w:cstheme="minorHAnsi"/>
          <w:sz w:val="22"/>
          <w:szCs w:val="22"/>
        </w:rPr>
      </w:pPr>
      <w:r w:rsidRPr="00A372A7">
        <w:rPr>
          <w:rFonts w:asciiTheme="minorHAnsi" w:eastAsia="Arial" w:hAnsiTheme="minorHAnsi" w:cstheme="minorHAnsi"/>
          <w:color w:val="000000"/>
          <w:sz w:val="22"/>
          <w:szCs w:val="22"/>
          <w:lang w:bidi="hi-IN"/>
        </w:rPr>
        <w:t xml:space="preserve">Α) </w:t>
      </w:r>
      <w:r w:rsidRPr="00A372A7">
        <w:rPr>
          <w:rFonts w:asciiTheme="minorHAnsi" w:eastAsia="Arial" w:hAnsiTheme="minorHAnsi" w:cstheme="minorHAnsi"/>
          <w:b w:val="0"/>
          <w:bCs w:val="0"/>
          <w:color w:val="000000"/>
          <w:sz w:val="22"/>
          <w:szCs w:val="22"/>
          <w:lang w:bidi="hi-IN"/>
        </w:rPr>
        <w:t xml:space="preserve"> </w:t>
      </w:r>
      <w:r w:rsidRPr="00A372A7">
        <w:rPr>
          <w:rFonts w:asciiTheme="minorHAnsi" w:eastAsia="SimSun" w:hAnsiTheme="minorHAnsi" w:cstheme="minorHAnsi"/>
          <w:color w:val="000000"/>
          <w:sz w:val="22"/>
          <w:szCs w:val="22"/>
          <w:lang w:bidi="hi-IN"/>
        </w:rPr>
        <w:t>Τοποθέτηση σημάτων  Π-25 (αδιέξοδος οδός ) στις συμβολές των οδών :</w:t>
      </w:r>
    </w:p>
    <w:p w:rsidR="00A372A7" w:rsidRPr="00A372A7" w:rsidRDefault="00A372A7" w:rsidP="00A372A7">
      <w:pPr>
        <w:pStyle w:val="220"/>
        <w:spacing w:line="276" w:lineRule="auto"/>
        <w:rPr>
          <w:rFonts w:asciiTheme="minorHAnsi" w:hAnsiTheme="minorHAnsi" w:cstheme="minorHAnsi"/>
          <w:sz w:val="22"/>
          <w:szCs w:val="22"/>
        </w:rPr>
      </w:pPr>
      <w:r w:rsidRPr="00A372A7">
        <w:rPr>
          <w:rFonts w:asciiTheme="minorHAnsi" w:eastAsia="SimSun" w:hAnsiTheme="minorHAnsi" w:cstheme="minorHAnsi"/>
          <w:b w:val="0"/>
          <w:bCs w:val="0"/>
          <w:color w:val="000000"/>
          <w:sz w:val="22"/>
          <w:szCs w:val="22"/>
          <w:lang w:bidi="hi-IN"/>
        </w:rPr>
        <w:lastRenderedPageBreak/>
        <w:t>1) Διστόμου και Αριστοφάνους για το τμήμα της οδού Διστόμου από οδό  Αριστοφάνους έως οδό Ρούμελης.</w:t>
      </w:r>
    </w:p>
    <w:p w:rsidR="00A372A7" w:rsidRPr="00A372A7" w:rsidRDefault="00A372A7" w:rsidP="00A372A7">
      <w:pPr>
        <w:pStyle w:val="220"/>
        <w:spacing w:line="276" w:lineRule="auto"/>
        <w:rPr>
          <w:rFonts w:asciiTheme="minorHAnsi" w:hAnsiTheme="minorHAnsi" w:cstheme="minorHAnsi"/>
          <w:sz w:val="22"/>
          <w:szCs w:val="22"/>
        </w:rPr>
      </w:pPr>
      <w:r w:rsidRPr="00A372A7">
        <w:rPr>
          <w:rFonts w:asciiTheme="minorHAnsi" w:eastAsia="SimSun" w:hAnsiTheme="minorHAnsi" w:cstheme="minorHAnsi"/>
          <w:b w:val="0"/>
          <w:bCs w:val="0"/>
          <w:color w:val="000000"/>
          <w:sz w:val="22"/>
          <w:szCs w:val="22"/>
          <w:lang w:bidi="hi-IN"/>
        </w:rPr>
        <w:t>2) Διστόμου και αγροτικής οδού για το τμήμα της οδού Διστόμου από αγροτική οδό έως οδό Ρούμελης.</w:t>
      </w:r>
    </w:p>
    <w:p w:rsidR="00A372A7" w:rsidRPr="00A372A7" w:rsidRDefault="00A372A7" w:rsidP="00A372A7">
      <w:pPr>
        <w:pStyle w:val="220"/>
        <w:spacing w:line="276" w:lineRule="auto"/>
        <w:rPr>
          <w:rFonts w:asciiTheme="minorHAnsi" w:hAnsiTheme="minorHAnsi" w:cstheme="minorHAnsi"/>
          <w:sz w:val="22"/>
          <w:szCs w:val="22"/>
        </w:rPr>
      </w:pPr>
      <w:r w:rsidRPr="00A372A7">
        <w:rPr>
          <w:rFonts w:asciiTheme="minorHAnsi" w:eastAsia="SimSun" w:hAnsiTheme="minorHAnsi" w:cstheme="minorHAnsi"/>
          <w:b w:val="0"/>
          <w:bCs w:val="0"/>
          <w:color w:val="000000"/>
          <w:sz w:val="22"/>
          <w:szCs w:val="22"/>
          <w:lang w:bidi="hi-IN"/>
        </w:rPr>
        <w:t>3) Ελάτειας και Αριστοφάνους για το τμήμα της οδού Ελάτειας  από οδό  Αριστοφάνους έως οδό Ρούμελης.</w:t>
      </w:r>
    </w:p>
    <w:p w:rsidR="00A372A7" w:rsidRPr="00A372A7" w:rsidRDefault="00A372A7" w:rsidP="00A372A7">
      <w:pPr>
        <w:pStyle w:val="220"/>
        <w:spacing w:line="276" w:lineRule="auto"/>
        <w:rPr>
          <w:rFonts w:asciiTheme="minorHAnsi" w:hAnsiTheme="minorHAnsi" w:cstheme="minorHAnsi"/>
          <w:sz w:val="22"/>
          <w:szCs w:val="22"/>
        </w:rPr>
      </w:pPr>
      <w:r w:rsidRPr="00A372A7">
        <w:rPr>
          <w:rFonts w:asciiTheme="minorHAnsi" w:eastAsia="SimSun" w:hAnsiTheme="minorHAnsi" w:cstheme="minorHAnsi"/>
          <w:b w:val="0"/>
          <w:bCs w:val="0"/>
          <w:color w:val="000000"/>
          <w:sz w:val="22"/>
          <w:szCs w:val="22"/>
          <w:lang w:bidi="hi-IN"/>
        </w:rPr>
        <w:t>4) Ορχομενού και  Αριστοφάνους για το τμήμα της οδού Ορχομενού  από οδό  Αριστοφάνους έως οδό Ρούμελης.</w:t>
      </w:r>
    </w:p>
    <w:p w:rsidR="00A372A7" w:rsidRPr="00A372A7" w:rsidRDefault="00A372A7" w:rsidP="00A372A7">
      <w:pPr>
        <w:pStyle w:val="220"/>
        <w:spacing w:line="276" w:lineRule="auto"/>
        <w:rPr>
          <w:rFonts w:asciiTheme="minorHAnsi" w:hAnsiTheme="minorHAnsi" w:cstheme="minorHAnsi"/>
          <w:sz w:val="22"/>
          <w:szCs w:val="22"/>
        </w:rPr>
      </w:pPr>
      <w:r w:rsidRPr="00A372A7">
        <w:rPr>
          <w:rFonts w:asciiTheme="minorHAnsi" w:eastAsia="SimSun" w:hAnsiTheme="minorHAnsi" w:cstheme="minorHAnsi"/>
          <w:b w:val="0"/>
          <w:bCs w:val="0"/>
          <w:color w:val="000000"/>
          <w:sz w:val="22"/>
          <w:szCs w:val="22"/>
          <w:lang w:bidi="hi-IN"/>
        </w:rPr>
        <w:t xml:space="preserve">5) </w:t>
      </w:r>
      <w:proofErr w:type="spellStart"/>
      <w:r w:rsidRPr="00A372A7">
        <w:rPr>
          <w:rFonts w:asciiTheme="minorHAnsi" w:eastAsia="SimSun" w:hAnsiTheme="minorHAnsi" w:cstheme="minorHAnsi"/>
          <w:b w:val="0"/>
          <w:bCs w:val="0"/>
          <w:color w:val="000000"/>
          <w:sz w:val="22"/>
          <w:szCs w:val="22"/>
          <w:lang w:bidi="hi-IN"/>
        </w:rPr>
        <w:t>Χαιρωνείας</w:t>
      </w:r>
      <w:proofErr w:type="spellEnd"/>
      <w:r w:rsidRPr="00A372A7">
        <w:rPr>
          <w:rFonts w:asciiTheme="minorHAnsi" w:eastAsia="SimSun" w:hAnsiTheme="minorHAnsi" w:cstheme="minorHAnsi"/>
          <w:b w:val="0"/>
          <w:bCs w:val="0"/>
          <w:color w:val="000000"/>
          <w:sz w:val="22"/>
          <w:szCs w:val="22"/>
          <w:lang w:bidi="hi-IN"/>
        </w:rPr>
        <w:t xml:space="preserve"> &amp; Άμφισσας για το τμήμα της οδού Άμφισσας από οδό </w:t>
      </w:r>
      <w:proofErr w:type="spellStart"/>
      <w:r w:rsidRPr="00A372A7">
        <w:rPr>
          <w:rFonts w:asciiTheme="minorHAnsi" w:eastAsia="SimSun" w:hAnsiTheme="minorHAnsi" w:cstheme="minorHAnsi"/>
          <w:b w:val="0"/>
          <w:bCs w:val="0"/>
          <w:color w:val="000000"/>
          <w:sz w:val="22"/>
          <w:szCs w:val="22"/>
          <w:lang w:bidi="hi-IN"/>
        </w:rPr>
        <w:t>Χαιρωνείας</w:t>
      </w:r>
      <w:proofErr w:type="spellEnd"/>
      <w:r w:rsidRPr="00A372A7">
        <w:rPr>
          <w:rFonts w:asciiTheme="minorHAnsi" w:eastAsia="SimSun" w:hAnsiTheme="minorHAnsi" w:cstheme="minorHAnsi"/>
          <w:b w:val="0"/>
          <w:bCs w:val="0"/>
          <w:color w:val="000000"/>
          <w:sz w:val="22"/>
          <w:szCs w:val="22"/>
          <w:lang w:bidi="hi-IN"/>
        </w:rPr>
        <w:t xml:space="preserve"> έως οδό Ορχομενού .</w:t>
      </w:r>
    </w:p>
    <w:p w:rsidR="00A372A7" w:rsidRPr="00A372A7" w:rsidRDefault="00A372A7" w:rsidP="00A372A7">
      <w:pPr>
        <w:pStyle w:val="220"/>
        <w:spacing w:line="276" w:lineRule="auto"/>
        <w:rPr>
          <w:rFonts w:asciiTheme="minorHAnsi" w:hAnsiTheme="minorHAnsi" w:cstheme="minorHAnsi"/>
          <w:sz w:val="22"/>
          <w:szCs w:val="22"/>
        </w:rPr>
      </w:pPr>
      <w:r w:rsidRPr="00A372A7">
        <w:rPr>
          <w:rFonts w:asciiTheme="minorHAnsi" w:eastAsia="SimSun" w:hAnsiTheme="minorHAnsi" w:cstheme="minorHAnsi"/>
          <w:color w:val="000000"/>
          <w:sz w:val="22"/>
          <w:szCs w:val="22"/>
          <w:lang w:bidi="hi-IN"/>
        </w:rPr>
        <w:t>Β)</w:t>
      </w:r>
      <w:r w:rsidRPr="00A372A7">
        <w:rPr>
          <w:rFonts w:asciiTheme="minorHAnsi" w:eastAsia="SimSun" w:hAnsiTheme="minorHAnsi" w:cstheme="minorHAnsi"/>
          <w:b w:val="0"/>
          <w:bCs w:val="0"/>
          <w:color w:val="000000"/>
          <w:sz w:val="22"/>
          <w:szCs w:val="22"/>
          <w:lang w:bidi="hi-IN"/>
        </w:rPr>
        <w:t xml:space="preserve"> Απαγόρευση της στάσης και στάθμευσης ένθεν και ένθεν του τμήματος της οδού </w:t>
      </w:r>
      <w:proofErr w:type="spellStart"/>
      <w:r w:rsidRPr="00A372A7">
        <w:rPr>
          <w:rFonts w:asciiTheme="minorHAnsi" w:eastAsia="SimSun" w:hAnsiTheme="minorHAnsi" w:cstheme="minorHAnsi"/>
          <w:b w:val="0"/>
          <w:bCs w:val="0"/>
          <w:color w:val="000000"/>
          <w:sz w:val="22"/>
          <w:szCs w:val="22"/>
          <w:lang w:bidi="hi-IN"/>
        </w:rPr>
        <w:t>Χαιρωνείας</w:t>
      </w:r>
      <w:proofErr w:type="spellEnd"/>
      <w:r w:rsidRPr="00A372A7">
        <w:rPr>
          <w:rFonts w:asciiTheme="minorHAnsi" w:eastAsia="SimSun" w:hAnsiTheme="minorHAnsi" w:cstheme="minorHAnsi"/>
          <w:b w:val="0"/>
          <w:bCs w:val="0"/>
          <w:color w:val="000000"/>
          <w:sz w:val="22"/>
          <w:szCs w:val="22"/>
          <w:lang w:bidi="hi-IN"/>
        </w:rPr>
        <w:t xml:space="preserve">  από τη συμβολή της με την οδό Ιτέας  έως τη συμβολή της με την αγροτική οδό (ΚΤΕΛ)  .</w:t>
      </w:r>
    </w:p>
    <w:p w:rsidR="00A372A7" w:rsidRPr="00A372A7" w:rsidRDefault="00A372A7" w:rsidP="00A372A7">
      <w:pPr>
        <w:tabs>
          <w:tab w:val="left" w:pos="567"/>
          <w:tab w:val="center" w:pos="1701"/>
          <w:tab w:val="left" w:pos="2552"/>
          <w:tab w:val="left" w:pos="5103"/>
        </w:tabs>
        <w:spacing w:line="276" w:lineRule="auto"/>
        <w:rPr>
          <w:rFonts w:asciiTheme="minorHAnsi" w:hAnsiTheme="minorHAnsi" w:cstheme="minorHAnsi"/>
          <w:sz w:val="22"/>
          <w:szCs w:val="22"/>
        </w:rPr>
      </w:pPr>
      <w:r w:rsidRPr="00A372A7">
        <w:rPr>
          <w:rStyle w:val="14"/>
          <w:rFonts w:asciiTheme="minorHAnsi" w:eastAsia="SimSun" w:hAnsiTheme="minorHAnsi" w:cstheme="minorHAnsi"/>
          <w:b/>
          <w:bCs/>
          <w:color w:val="000000"/>
          <w:sz w:val="22"/>
          <w:szCs w:val="22"/>
          <w:lang w:bidi="hi-IN"/>
        </w:rPr>
        <w:t>Γ)</w:t>
      </w:r>
      <w:r w:rsidRPr="00A372A7">
        <w:rPr>
          <w:rStyle w:val="14"/>
          <w:rFonts w:asciiTheme="minorHAnsi" w:eastAsia="SimSun" w:hAnsiTheme="minorHAnsi" w:cstheme="minorHAnsi"/>
          <w:color w:val="000000"/>
          <w:sz w:val="22"/>
          <w:szCs w:val="22"/>
          <w:lang w:bidi="hi-IN"/>
        </w:rPr>
        <w:t xml:space="preserve"> Απαγόρευση της στάσης και στάθμευσης ένθεν και ένθεν του τμήματος της οδού Αγ. Αθανασίου  από τη συμβολή της με την οδό Αριστοφάνους   έως την έξοδο προς την Π. Ε. Ο  Λιβαδειάς - Δελφών </w:t>
      </w:r>
      <w:r w:rsidRPr="00A372A7">
        <w:rPr>
          <w:rFonts w:asciiTheme="minorHAnsi" w:hAnsiTheme="minorHAnsi" w:cstheme="minorHAnsi"/>
          <w:bCs/>
          <w:iCs/>
          <w:sz w:val="22"/>
          <w:szCs w:val="22"/>
          <w:lang w:eastAsia="el-GR"/>
        </w:rPr>
        <w:tab/>
      </w:r>
    </w:p>
    <w:p w:rsidR="00A372A7" w:rsidRPr="00A372A7" w:rsidRDefault="00A372A7" w:rsidP="00A372A7">
      <w:pPr>
        <w:pStyle w:val="240"/>
        <w:rPr>
          <w:rFonts w:asciiTheme="minorHAnsi" w:hAnsiTheme="minorHAnsi" w:cstheme="minorHAnsi"/>
          <w:sz w:val="22"/>
          <w:szCs w:val="22"/>
        </w:rPr>
      </w:pPr>
      <w:r w:rsidRPr="00A372A7">
        <w:rPr>
          <w:rFonts w:asciiTheme="minorHAnsi" w:eastAsia="Calibri Light" w:hAnsiTheme="minorHAnsi" w:cstheme="minorHAnsi"/>
          <w:sz w:val="22"/>
          <w:szCs w:val="22"/>
          <w:u w:val="none"/>
        </w:rPr>
        <w:t xml:space="preserve">                                                                                               </w:t>
      </w:r>
    </w:p>
    <w:p w:rsidR="00A372A7" w:rsidRPr="00A372A7" w:rsidRDefault="00A372A7" w:rsidP="00A372A7">
      <w:pPr>
        <w:jc w:val="both"/>
        <w:rPr>
          <w:rFonts w:asciiTheme="minorHAnsi" w:hAnsiTheme="minorHAnsi" w:cstheme="minorHAnsi"/>
          <w:sz w:val="22"/>
          <w:szCs w:val="22"/>
        </w:rPr>
      </w:pPr>
      <w:r w:rsidRPr="00A372A7">
        <w:rPr>
          <w:rFonts w:asciiTheme="minorHAnsi" w:hAnsiTheme="minorHAnsi" w:cstheme="minorHAnsi"/>
          <w:b/>
          <w:sz w:val="22"/>
          <w:szCs w:val="22"/>
        </w:rPr>
        <w:t xml:space="preserve">Καλούνται τα μέλη του Δημοτικού Συμβουλίου του Δήμου </w:t>
      </w:r>
      <w:proofErr w:type="spellStart"/>
      <w:r w:rsidRPr="00A372A7">
        <w:rPr>
          <w:rFonts w:asciiTheme="minorHAnsi" w:hAnsiTheme="minorHAnsi" w:cstheme="minorHAnsi"/>
          <w:b/>
          <w:sz w:val="22"/>
          <w:szCs w:val="22"/>
        </w:rPr>
        <w:t>Λεβαδέων</w:t>
      </w:r>
      <w:proofErr w:type="spellEnd"/>
      <w:r w:rsidRPr="00A372A7">
        <w:rPr>
          <w:rFonts w:asciiTheme="minorHAnsi" w:hAnsiTheme="minorHAnsi" w:cstheme="minorHAnsi"/>
          <w:b/>
          <w:sz w:val="22"/>
          <w:szCs w:val="22"/>
        </w:rPr>
        <w:t xml:space="preserve"> </w:t>
      </w:r>
      <w:r w:rsidRPr="00A372A7">
        <w:rPr>
          <w:rFonts w:asciiTheme="minorHAnsi" w:hAnsiTheme="minorHAnsi" w:cstheme="minorHAnsi"/>
          <w:sz w:val="22"/>
          <w:szCs w:val="22"/>
        </w:rPr>
        <w:t xml:space="preserve">κατόπιν </w:t>
      </w:r>
      <w:r w:rsidRPr="00A372A7">
        <w:rPr>
          <w:rFonts w:asciiTheme="minorHAnsi" w:hAnsiTheme="minorHAnsi" w:cstheme="minorHAnsi"/>
          <w:i/>
          <w:iCs/>
          <w:sz w:val="22"/>
          <w:szCs w:val="22"/>
        </w:rPr>
        <w:t xml:space="preserve">των διατάξεων των άρθρων 65,67,238  του Ν.3852/2010 όπως τροποποιήθηκαν με το άρθρο 72 και 74 του Ν.4555/2018, τις διατάξεις της </w:t>
      </w:r>
      <w:proofErr w:type="spellStart"/>
      <w:r w:rsidRPr="00A372A7">
        <w:rPr>
          <w:rFonts w:asciiTheme="minorHAnsi" w:hAnsiTheme="minorHAnsi" w:cstheme="minorHAnsi"/>
          <w:i/>
          <w:iCs/>
          <w:sz w:val="22"/>
          <w:szCs w:val="22"/>
        </w:rPr>
        <w:t>υπ΄αριθμόν</w:t>
      </w:r>
      <w:proofErr w:type="spellEnd"/>
      <w:r w:rsidRPr="00A372A7">
        <w:rPr>
          <w:rFonts w:asciiTheme="minorHAnsi" w:hAnsiTheme="minorHAnsi" w:cstheme="minorHAnsi"/>
          <w:i/>
          <w:iCs/>
          <w:sz w:val="22"/>
          <w:szCs w:val="22"/>
        </w:rPr>
        <w:t xml:space="preserve"> 375/2022 Εγκυκλίου του Υπουργείου Εσωτερικών περί “Λειτουργίας Δημοτικού Συμβουλίου”, τις διατάξεις της </w:t>
      </w:r>
      <w:proofErr w:type="spellStart"/>
      <w:r w:rsidRPr="00A372A7">
        <w:rPr>
          <w:rFonts w:asciiTheme="minorHAnsi" w:hAnsiTheme="minorHAnsi" w:cstheme="minorHAnsi"/>
          <w:i/>
          <w:iCs/>
          <w:sz w:val="22"/>
          <w:szCs w:val="22"/>
        </w:rPr>
        <w:t>υπ΄αριθμόν</w:t>
      </w:r>
      <w:proofErr w:type="spellEnd"/>
      <w:r w:rsidRPr="00A372A7">
        <w:rPr>
          <w:rFonts w:asciiTheme="minorHAnsi" w:hAnsiTheme="minorHAnsi" w:cstheme="minorHAnsi"/>
          <w:i/>
          <w:iCs/>
          <w:sz w:val="22"/>
          <w:szCs w:val="22"/>
        </w:rPr>
        <w:t xml:space="preserve"> 131/2023 Εγκυκλίου του Υπουργείου Εσωτερικών , τις διατάξεις της </w:t>
      </w:r>
      <w:proofErr w:type="spellStart"/>
      <w:r w:rsidRPr="00A372A7">
        <w:rPr>
          <w:rFonts w:asciiTheme="minorHAnsi" w:hAnsiTheme="minorHAnsi" w:cstheme="minorHAnsi"/>
          <w:i/>
          <w:iCs/>
          <w:sz w:val="22"/>
          <w:szCs w:val="22"/>
        </w:rPr>
        <w:t>υπ΄αριθμόν</w:t>
      </w:r>
      <w:proofErr w:type="spellEnd"/>
      <w:r w:rsidRPr="00A372A7">
        <w:rPr>
          <w:rFonts w:asciiTheme="minorHAnsi" w:hAnsiTheme="minorHAnsi" w:cstheme="minorHAnsi"/>
          <w:i/>
          <w:iCs/>
          <w:sz w:val="22"/>
          <w:szCs w:val="22"/>
        </w:rPr>
        <w:t xml:space="preserve"> 380/2022 Εγκυκλίου του Υπουργείου Εσωτερικών περί “ Κατάργησης των διατάξεων του άρθρου 67 του Ν. 4830/2021 ( Α’ 169) αναφορικά με τους τρόπους λήψης αποφάσεων των συλλογικών οργάνων των Δήμων και των Διοικητικών Συμβουλίων των εποπτευόμενων νομικών τους προσώπων ” , τις διατάξεις του άρθρου 48 περί “ Τρόπου λήψης αποφάσεων των συλλογικών οργάνων των Ο.Τ.Α. και των Διοικητικών Συμβουλίων των εποπτευόμενων νομικών προσώπων τους – Κατάργηση παρ. 1 του άρθρου 10 της από 11.03.2020 Πράξης Νομοθετικού περιεχομένου ” του Ν. 4940/2022 (Α’ 112)</w:t>
      </w:r>
      <w:r w:rsidRPr="00A372A7">
        <w:rPr>
          <w:rFonts w:asciiTheme="minorHAnsi" w:hAnsiTheme="minorHAnsi" w:cstheme="minorHAnsi"/>
          <w:sz w:val="22"/>
          <w:szCs w:val="22"/>
        </w:rPr>
        <w:t xml:space="preserve"> ,</w:t>
      </w:r>
      <w:r w:rsidRPr="00A372A7">
        <w:rPr>
          <w:rFonts w:asciiTheme="minorHAnsi" w:hAnsiTheme="minorHAnsi" w:cstheme="minorHAnsi"/>
          <w:i/>
          <w:iCs/>
          <w:sz w:val="22"/>
          <w:szCs w:val="22"/>
        </w:rPr>
        <w:t xml:space="preserve">τις διατάξεις της </w:t>
      </w:r>
      <w:proofErr w:type="spellStart"/>
      <w:r w:rsidRPr="00A372A7">
        <w:rPr>
          <w:rFonts w:asciiTheme="minorHAnsi" w:hAnsiTheme="minorHAnsi" w:cstheme="minorHAnsi"/>
          <w:i/>
          <w:iCs/>
          <w:sz w:val="22"/>
          <w:szCs w:val="22"/>
        </w:rPr>
        <w:t>υπ΄αριθμόν</w:t>
      </w:r>
      <w:proofErr w:type="spellEnd"/>
      <w:r w:rsidRPr="00A372A7">
        <w:rPr>
          <w:rFonts w:asciiTheme="minorHAnsi" w:hAnsiTheme="minorHAnsi" w:cstheme="minorHAnsi"/>
          <w:i/>
          <w:iCs/>
          <w:sz w:val="22"/>
          <w:szCs w:val="22"/>
        </w:rPr>
        <w:t xml:space="preserve"> 488/2023 Εγκυκλίου του Υπουργείου Εσωτερικών  περί “ Τρόπου σύγκλησης των συλλογικών οργάνων των Δήμων </w:t>
      </w:r>
      <w:r w:rsidRPr="00A372A7">
        <w:rPr>
          <w:rFonts w:asciiTheme="minorHAnsi" w:hAnsiTheme="minorHAnsi" w:cstheme="minorHAnsi"/>
          <w:sz w:val="22"/>
          <w:szCs w:val="22"/>
        </w:rPr>
        <w:t xml:space="preserve">,άρθρο 11 του Ν.5043/2023 (Α΄91) </w:t>
      </w:r>
    </w:p>
    <w:p w:rsidR="00A372A7" w:rsidRPr="00A372A7" w:rsidRDefault="00A372A7" w:rsidP="00A372A7">
      <w:pPr>
        <w:jc w:val="both"/>
        <w:rPr>
          <w:rFonts w:asciiTheme="minorHAnsi" w:hAnsiTheme="minorHAnsi" w:cstheme="minorHAnsi"/>
          <w:sz w:val="22"/>
          <w:szCs w:val="22"/>
        </w:rPr>
      </w:pPr>
    </w:p>
    <w:p w:rsidR="00A372A7" w:rsidRPr="00A372A7" w:rsidRDefault="00A372A7" w:rsidP="00A372A7">
      <w:pPr>
        <w:jc w:val="both"/>
        <w:rPr>
          <w:rFonts w:asciiTheme="minorHAnsi" w:hAnsiTheme="minorHAnsi" w:cstheme="minorHAnsi"/>
          <w:sz w:val="22"/>
          <w:szCs w:val="22"/>
        </w:rPr>
      </w:pPr>
      <w:r w:rsidRPr="00A372A7">
        <w:rPr>
          <w:rFonts w:asciiTheme="minorHAnsi" w:hAnsiTheme="minorHAnsi" w:cstheme="minorHAnsi"/>
          <w:sz w:val="22"/>
          <w:szCs w:val="22"/>
        </w:rPr>
        <w:t xml:space="preserve">όπως προβούν στην έγκριση των </w:t>
      </w:r>
      <w:r w:rsidRPr="00A372A7">
        <w:rPr>
          <w:rFonts w:asciiTheme="minorHAnsi" w:hAnsiTheme="minorHAnsi" w:cstheme="minorHAnsi"/>
          <w:iCs/>
          <w:sz w:val="22"/>
          <w:szCs w:val="22"/>
          <w:lang w:eastAsia="el-GR"/>
        </w:rPr>
        <w:t xml:space="preserve">Προσωρινών Κυκλοφοριακών Ρυθμίσεων Οδών  για την εύρυθμη λειτουργία της Εμποροπανήγυρης του Δήμου </w:t>
      </w:r>
      <w:proofErr w:type="spellStart"/>
      <w:r w:rsidRPr="00A372A7">
        <w:rPr>
          <w:rFonts w:asciiTheme="minorHAnsi" w:hAnsiTheme="minorHAnsi" w:cstheme="minorHAnsi"/>
          <w:iCs/>
          <w:sz w:val="22"/>
          <w:szCs w:val="22"/>
          <w:lang w:eastAsia="el-GR"/>
        </w:rPr>
        <w:t>Λεβαδέων</w:t>
      </w:r>
      <w:proofErr w:type="spellEnd"/>
      <w:r w:rsidRPr="00A372A7">
        <w:rPr>
          <w:rFonts w:asciiTheme="minorHAnsi" w:hAnsiTheme="minorHAnsi" w:cstheme="minorHAnsi"/>
          <w:iCs/>
          <w:sz w:val="22"/>
          <w:szCs w:val="22"/>
          <w:lang w:eastAsia="el-GR"/>
        </w:rPr>
        <w:t xml:space="preserve"> έτους 2023 έτσι όπως αυτές υποδείχθηκαν από την Διεύθυνση Τεχνικών Υπηρεσιών του Δήμου </w:t>
      </w:r>
      <w:r w:rsidRPr="00A372A7">
        <w:rPr>
          <w:rFonts w:asciiTheme="minorHAnsi" w:hAnsiTheme="minorHAnsi" w:cstheme="minorHAnsi"/>
          <w:b/>
          <w:bCs/>
          <w:iCs/>
          <w:sz w:val="22"/>
          <w:szCs w:val="22"/>
          <w:lang w:eastAsia="el-GR"/>
        </w:rPr>
        <w:t xml:space="preserve">και μόνο για το χρόνο  </w:t>
      </w:r>
      <w:r w:rsidRPr="00A372A7">
        <w:rPr>
          <w:rFonts w:asciiTheme="minorHAnsi" w:eastAsia="SimSun" w:hAnsiTheme="minorHAnsi" w:cstheme="minorHAnsi"/>
          <w:b/>
          <w:bCs/>
          <w:color w:val="000000"/>
          <w:sz w:val="22"/>
          <w:szCs w:val="22"/>
          <w:highlight w:val="white"/>
          <w:lang w:bidi="hi-IN"/>
        </w:rPr>
        <w:t>πραγματοποίησης των εργασιών</w:t>
      </w:r>
      <w:r w:rsidRPr="00A372A7">
        <w:rPr>
          <w:rFonts w:asciiTheme="minorHAnsi" w:eastAsia="SimSun" w:hAnsiTheme="minorHAnsi" w:cstheme="minorHAnsi"/>
          <w:color w:val="000000"/>
          <w:sz w:val="22"/>
          <w:szCs w:val="22"/>
          <w:highlight w:val="white"/>
          <w:lang w:bidi="hi-IN"/>
        </w:rPr>
        <w:t xml:space="preserve"> που απαιτούνται για την τέλεσή της, ήτοι </w:t>
      </w:r>
      <w:r w:rsidRPr="00A372A7">
        <w:rPr>
          <w:rFonts w:asciiTheme="minorHAnsi" w:eastAsia="SimSun" w:hAnsiTheme="minorHAnsi" w:cstheme="minorHAnsi"/>
          <w:b/>
          <w:bCs/>
          <w:color w:val="000000"/>
          <w:sz w:val="22"/>
          <w:szCs w:val="22"/>
          <w:highlight w:val="white"/>
          <w:lang w:bidi="hi-IN"/>
        </w:rPr>
        <w:t>από 20/10 έως και 8/11/2023</w:t>
      </w:r>
      <w:r w:rsidRPr="00A372A7">
        <w:rPr>
          <w:rFonts w:asciiTheme="minorHAnsi" w:eastAsia="SimSun" w:hAnsiTheme="minorHAnsi" w:cstheme="minorHAnsi"/>
          <w:color w:val="000000"/>
          <w:sz w:val="22"/>
          <w:szCs w:val="22"/>
          <w:highlight w:val="white"/>
          <w:lang w:bidi="hi-IN"/>
        </w:rPr>
        <w:t xml:space="preserve">  .</w:t>
      </w:r>
    </w:p>
    <w:p w:rsidR="00DC07BC" w:rsidRPr="00C4473A" w:rsidRDefault="00A372A7" w:rsidP="00043372">
      <w:pPr>
        <w:pStyle w:val="240"/>
        <w:rPr>
          <w:rFonts w:asciiTheme="minorHAnsi" w:hAnsiTheme="minorHAnsi" w:cstheme="minorHAnsi"/>
          <w:sz w:val="22"/>
          <w:szCs w:val="22"/>
        </w:rPr>
      </w:pPr>
      <w:r w:rsidRPr="00A372A7">
        <w:rPr>
          <w:rFonts w:asciiTheme="minorHAnsi" w:eastAsia="Calibri Light" w:hAnsiTheme="minorHAnsi" w:cstheme="minorHAnsi"/>
          <w:sz w:val="22"/>
          <w:szCs w:val="22"/>
          <w:u w:val="none"/>
        </w:rPr>
        <w:t xml:space="preserve">      </w:t>
      </w:r>
      <w:r w:rsidR="00DC07BC" w:rsidRPr="00C4473A">
        <w:rPr>
          <w:rFonts w:asciiTheme="minorHAnsi" w:hAnsiTheme="minorHAnsi" w:cstheme="minorHAnsi"/>
          <w:sz w:val="22"/>
          <w:szCs w:val="22"/>
        </w:rPr>
        <w:t>Το Δημοτικό Συμβούλιο μετά από διαλογική συζήτηση  και αφού έλαβε υπόψη του:</w:t>
      </w:r>
    </w:p>
    <w:p w:rsidR="00DC07BC" w:rsidRPr="00C4473A" w:rsidRDefault="00DC07BC" w:rsidP="00DC07BC">
      <w:pPr>
        <w:pStyle w:val="af9"/>
        <w:numPr>
          <w:ilvl w:val="0"/>
          <w:numId w:val="16"/>
        </w:numPr>
        <w:spacing w:before="6" w:after="6" w:line="360" w:lineRule="auto"/>
        <w:ind w:left="360"/>
        <w:jc w:val="both"/>
        <w:rPr>
          <w:rFonts w:asciiTheme="minorHAnsi" w:hAnsiTheme="minorHAnsi" w:cstheme="minorHAnsi"/>
          <w:b/>
          <w:bCs/>
          <w:sz w:val="22"/>
          <w:szCs w:val="22"/>
        </w:rPr>
      </w:pPr>
      <w:r w:rsidRPr="00C4473A">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C4473A">
        <w:rPr>
          <w:rFonts w:asciiTheme="minorHAnsi" w:hAnsiTheme="minorHAnsi" w:cstheme="minorHAnsi"/>
          <w:b/>
          <w:bCs/>
          <w:color w:val="000000"/>
          <w:sz w:val="22"/>
          <w:szCs w:val="22"/>
        </w:rPr>
        <w:t xml:space="preserve"> </w:t>
      </w:r>
      <w:r w:rsidRPr="00C4473A">
        <w:rPr>
          <w:rFonts w:asciiTheme="minorHAnsi" w:hAnsiTheme="minorHAnsi" w:cstheme="minorHAnsi"/>
          <w:b/>
          <w:bCs/>
          <w:sz w:val="22"/>
          <w:szCs w:val="22"/>
        </w:rPr>
        <w:t xml:space="preserve">, </w:t>
      </w:r>
    </w:p>
    <w:p w:rsidR="00DC07BC" w:rsidRPr="00C4473A" w:rsidRDefault="00DC07BC" w:rsidP="00DC07BC">
      <w:pPr>
        <w:pStyle w:val="af9"/>
        <w:numPr>
          <w:ilvl w:val="0"/>
          <w:numId w:val="16"/>
        </w:numPr>
        <w:spacing w:before="6" w:after="6" w:line="360" w:lineRule="auto"/>
        <w:ind w:left="360"/>
        <w:jc w:val="both"/>
        <w:rPr>
          <w:rFonts w:asciiTheme="minorHAnsi" w:hAnsiTheme="minorHAnsi" w:cstheme="minorHAnsi"/>
          <w:i/>
          <w:sz w:val="22"/>
          <w:szCs w:val="22"/>
        </w:rPr>
      </w:pPr>
      <w:r w:rsidRPr="00C4473A">
        <w:rPr>
          <w:rFonts w:asciiTheme="minorHAnsi" w:hAnsiTheme="minorHAnsi" w:cstheme="minorHAnsi"/>
          <w:bCs/>
          <w:sz w:val="22"/>
          <w:szCs w:val="22"/>
        </w:rPr>
        <w:t xml:space="preserve">Τις διατάξεις 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375/2022</w:t>
      </w:r>
      <w:r w:rsidRPr="00C4473A">
        <w:rPr>
          <w:rFonts w:asciiTheme="minorHAnsi" w:hAnsiTheme="minorHAnsi" w:cstheme="minorHAnsi"/>
          <w:bCs/>
          <w:sz w:val="22"/>
          <w:szCs w:val="22"/>
          <w:u w:val="single"/>
        </w:rPr>
        <w:t xml:space="preserve"> εγκυκλίου του ΥΠ.ΕΣ. (ΑΔΑ: Ψ42Π46ΜΤΛ6-4ΙΓ)</w:t>
      </w:r>
      <w:r w:rsidRPr="00C4473A">
        <w:rPr>
          <w:rFonts w:asciiTheme="minorHAnsi" w:hAnsiTheme="minorHAnsi" w:cstheme="minorHAnsi"/>
          <w:bCs/>
          <w:sz w:val="22"/>
          <w:szCs w:val="22"/>
        </w:rPr>
        <w:t xml:space="preserve"> </w:t>
      </w:r>
      <w:r w:rsidRPr="00C4473A">
        <w:rPr>
          <w:rFonts w:asciiTheme="minorHAnsi" w:hAnsiTheme="minorHAnsi" w:cstheme="minorHAnsi"/>
          <w:sz w:val="22"/>
          <w:szCs w:val="22"/>
        </w:rPr>
        <w:t>«Λειτουργία Δημοτικού Συμβουλίου»</w:t>
      </w:r>
    </w:p>
    <w:p w:rsidR="00DC07BC" w:rsidRPr="00C4473A" w:rsidRDefault="00DC07BC" w:rsidP="00DC07BC">
      <w:pPr>
        <w:pStyle w:val="af9"/>
        <w:numPr>
          <w:ilvl w:val="0"/>
          <w:numId w:val="16"/>
        </w:numPr>
        <w:spacing w:before="100" w:beforeAutospacing="1" w:line="360" w:lineRule="auto"/>
        <w:ind w:left="360"/>
        <w:jc w:val="both"/>
        <w:rPr>
          <w:rFonts w:asciiTheme="minorHAnsi" w:hAnsiTheme="minorHAnsi" w:cstheme="minorHAnsi"/>
          <w:sz w:val="22"/>
          <w:szCs w:val="22"/>
        </w:rPr>
      </w:pPr>
      <w:r w:rsidRPr="00C4473A">
        <w:rPr>
          <w:rFonts w:asciiTheme="minorHAnsi" w:hAnsiTheme="minorHAnsi" w:cstheme="minorHAnsi"/>
          <w:bCs/>
          <w:sz w:val="22"/>
          <w:szCs w:val="22"/>
        </w:rPr>
        <w:t xml:space="preserve">Τις διατάξεις 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380/2022</w:t>
      </w:r>
      <w:r w:rsidRPr="00C4473A">
        <w:rPr>
          <w:rFonts w:asciiTheme="minorHAnsi" w:hAnsiTheme="minorHAnsi" w:cstheme="minorHAnsi"/>
          <w:bCs/>
          <w:sz w:val="22"/>
          <w:szCs w:val="22"/>
          <w:u w:val="single"/>
        </w:rPr>
        <w:t xml:space="preserve"> εγκυκλίου του ΥΠ.ΕΣ. (ΑΔΑ: ΩΖ2Χ46ΜΤΛ6-97Χ) </w:t>
      </w:r>
      <w:r w:rsidRPr="00C4473A">
        <w:rPr>
          <w:rFonts w:asciiTheme="minorHAnsi" w:hAnsiTheme="minorHAnsi" w:cstheme="minorHAnsi"/>
          <w:bCs/>
          <w:sz w:val="22"/>
          <w:szCs w:val="22"/>
        </w:rPr>
        <w:t>«</w:t>
      </w:r>
      <w:r w:rsidRPr="00C4473A">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DC07BC" w:rsidRPr="00C4473A" w:rsidRDefault="00DC07BC" w:rsidP="00DC07BC">
      <w:pPr>
        <w:pStyle w:val="af9"/>
        <w:numPr>
          <w:ilvl w:val="0"/>
          <w:numId w:val="16"/>
        </w:numPr>
        <w:spacing w:before="100" w:beforeAutospacing="1" w:line="360" w:lineRule="auto"/>
        <w:ind w:left="360"/>
        <w:jc w:val="both"/>
        <w:rPr>
          <w:rFonts w:asciiTheme="minorHAnsi" w:hAnsiTheme="minorHAnsi" w:cstheme="minorHAnsi"/>
          <w:b/>
          <w:sz w:val="22"/>
          <w:szCs w:val="22"/>
        </w:rPr>
      </w:pPr>
      <w:r w:rsidRPr="00C4473A">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DC07BC" w:rsidRPr="00C4473A" w:rsidRDefault="00DC07BC" w:rsidP="00DC07BC">
      <w:pPr>
        <w:pStyle w:val="af9"/>
        <w:numPr>
          <w:ilvl w:val="0"/>
          <w:numId w:val="16"/>
        </w:numPr>
        <w:spacing w:before="100" w:beforeAutospacing="1" w:line="360" w:lineRule="auto"/>
        <w:ind w:left="360"/>
        <w:jc w:val="both"/>
        <w:rPr>
          <w:rFonts w:asciiTheme="minorHAnsi" w:hAnsiTheme="minorHAnsi" w:cstheme="minorHAnsi"/>
          <w:b/>
          <w:sz w:val="22"/>
          <w:szCs w:val="22"/>
        </w:rPr>
      </w:pPr>
      <w:r w:rsidRPr="00C4473A">
        <w:rPr>
          <w:rFonts w:asciiTheme="minorHAnsi" w:hAnsiTheme="minorHAnsi" w:cstheme="minorHAnsi"/>
          <w:sz w:val="22"/>
          <w:szCs w:val="22"/>
        </w:rPr>
        <w:lastRenderedPageBreak/>
        <w:t xml:space="preserve">Τις διατάξεις </w:t>
      </w:r>
      <w:r w:rsidRPr="00C4473A">
        <w:rPr>
          <w:rFonts w:asciiTheme="minorHAnsi" w:hAnsiTheme="minorHAnsi" w:cstheme="minorHAnsi"/>
          <w:bCs/>
          <w:sz w:val="22"/>
          <w:szCs w:val="22"/>
        </w:rPr>
        <w:t xml:space="preserve">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131/2023</w:t>
      </w:r>
      <w:r w:rsidRPr="00C4473A">
        <w:rPr>
          <w:rFonts w:asciiTheme="minorHAnsi" w:hAnsiTheme="minorHAnsi" w:cstheme="minorHAnsi"/>
          <w:bCs/>
          <w:sz w:val="22"/>
          <w:szCs w:val="22"/>
          <w:u w:val="single"/>
        </w:rPr>
        <w:t xml:space="preserve"> εγκυκλίου του ΥΠ.ΕΣ. (ΑΔΑ: ΡΨΦ46ΜΤΛ6-ΟΘΨ)</w:t>
      </w:r>
      <w:r w:rsidRPr="00C4473A">
        <w:rPr>
          <w:rFonts w:asciiTheme="minorHAnsi" w:hAnsiTheme="minorHAnsi" w:cstheme="minorHAnsi"/>
          <w:bCs/>
          <w:sz w:val="22"/>
          <w:szCs w:val="22"/>
        </w:rPr>
        <w:t xml:space="preserve"> </w:t>
      </w:r>
      <w:r w:rsidRPr="00C4473A">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DC07BC" w:rsidRPr="00F1519F" w:rsidRDefault="00DC07BC" w:rsidP="00DC07BC">
      <w:pPr>
        <w:pStyle w:val="af9"/>
        <w:numPr>
          <w:ilvl w:val="0"/>
          <w:numId w:val="16"/>
        </w:numPr>
        <w:spacing w:line="276" w:lineRule="auto"/>
        <w:ind w:left="426"/>
        <w:jc w:val="both"/>
        <w:rPr>
          <w:rFonts w:asciiTheme="minorHAnsi" w:hAnsiTheme="minorHAnsi" w:cstheme="minorHAnsi"/>
          <w:sz w:val="22"/>
          <w:szCs w:val="22"/>
        </w:rPr>
      </w:pPr>
      <w:r w:rsidRPr="00F1519F">
        <w:rPr>
          <w:rFonts w:asciiTheme="minorHAnsi" w:hAnsiTheme="minorHAnsi" w:cstheme="minorHAnsi"/>
          <w:sz w:val="22"/>
          <w:szCs w:val="22"/>
        </w:rPr>
        <w:t xml:space="preserve">Το υπ αριθ.  </w:t>
      </w:r>
      <w:r>
        <w:rPr>
          <w:rFonts w:asciiTheme="minorHAnsi" w:hAnsiTheme="minorHAnsi" w:cstheme="minorHAnsi"/>
          <w:b/>
          <w:sz w:val="22"/>
          <w:szCs w:val="22"/>
        </w:rPr>
        <w:t>19716</w:t>
      </w:r>
      <w:r w:rsidRPr="00F1519F">
        <w:rPr>
          <w:rFonts w:asciiTheme="minorHAnsi" w:hAnsiTheme="minorHAnsi" w:cstheme="minorHAnsi"/>
          <w:b/>
          <w:sz w:val="22"/>
          <w:szCs w:val="22"/>
        </w:rPr>
        <w:t>/</w:t>
      </w:r>
      <w:r>
        <w:rPr>
          <w:rFonts w:asciiTheme="minorHAnsi" w:hAnsiTheme="minorHAnsi" w:cstheme="minorHAnsi"/>
          <w:b/>
          <w:sz w:val="22"/>
          <w:szCs w:val="22"/>
        </w:rPr>
        <w:t>2-10</w:t>
      </w:r>
      <w:r w:rsidRPr="00F1519F">
        <w:rPr>
          <w:rFonts w:asciiTheme="minorHAnsi" w:hAnsiTheme="minorHAnsi" w:cstheme="minorHAnsi"/>
          <w:b/>
          <w:sz w:val="22"/>
          <w:szCs w:val="22"/>
        </w:rPr>
        <w:t>-2023</w:t>
      </w:r>
      <w:r w:rsidRPr="00F1519F">
        <w:rPr>
          <w:rFonts w:asciiTheme="minorHAnsi" w:hAnsiTheme="minorHAnsi" w:cstheme="minorHAnsi"/>
          <w:sz w:val="22"/>
          <w:szCs w:val="22"/>
        </w:rPr>
        <w:t xml:space="preserve">  έγγραφο της Διεύθυνσης Τεχνικών Υπηρεσιών</w:t>
      </w:r>
    </w:p>
    <w:p w:rsidR="00DC07BC" w:rsidRPr="00F1519F" w:rsidRDefault="00DC07BC" w:rsidP="00DC07BC">
      <w:pPr>
        <w:pStyle w:val="af9"/>
        <w:numPr>
          <w:ilvl w:val="0"/>
          <w:numId w:val="16"/>
        </w:numPr>
        <w:spacing w:line="300" w:lineRule="auto"/>
        <w:ind w:left="426"/>
        <w:jc w:val="both"/>
        <w:rPr>
          <w:rFonts w:asciiTheme="minorHAnsi" w:hAnsiTheme="minorHAnsi" w:cstheme="minorHAnsi"/>
          <w:sz w:val="22"/>
          <w:szCs w:val="22"/>
        </w:rPr>
      </w:pPr>
      <w:r w:rsidRPr="00F1519F">
        <w:rPr>
          <w:rFonts w:asciiTheme="minorHAnsi" w:hAnsiTheme="minorHAnsi" w:cstheme="minorHAnsi"/>
          <w:color w:val="000000"/>
          <w:sz w:val="22"/>
          <w:szCs w:val="22"/>
        </w:rPr>
        <w:t xml:space="preserve">Την </w:t>
      </w:r>
      <w:proofErr w:type="spellStart"/>
      <w:r w:rsidRPr="00F1519F">
        <w:rPr>
          <w:rFonts w:asciiTheme="minorHAnsi" w:hAnsiTheme="minorHAnsi" w:cstheme="minorHAnsi"/>
          <w:color w:val="000000"/>
          <w:sz w:val="22"/>
          <w:szCs w:val="22"/>
        </w:rPr>
        <w:t>υπ΄αριθμ</w:t>
      </w:r>
      <w:proofErr w:type="spellEnd"/>
      <w:r w:rsidRPr="00F1519F">
        <w:rPr>
          <w:rFonts w:asciiTheme="minorHAnsi" w:hAnsiTheme="minorHAnsi" w:cstheme="minorHAnsi"/>
          <w:color w:val="000000"/>
          <w:sz w:val="22"/>
          <w:szCs w:val="22"/>
        </w:rPr>
        <w:t xml:space="preserve">. </w:t>
      </w:r>
      <w:proofErr w:type="spellStart"/>
      <w:r w:rsidRPr="00F1519F">
        <w:rPr>
          <w:rFonts w:asciiTheme="minorHAnsi" w:hAnsiTheme="minorHAnsi" w:cstheme="minorHAnsi"/>
          <w:color w:val="000000"/>
          <w:sz w:val="22"/>
          <w:szCs w:val="22"/>
        </w:rPr>
        <w:t>Πρωτ</w:t>
      </w:r>
      <w:proofErr w:type="spellEnd"/>
      <w:r w:rsidRPr="00F1519F">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 xml:space="preserve">1005/11/60-α΄/11-10-2023 </w:t>
      </w:r>
      <w:r w:rsidRPr="00F1519F">
        <w:rPr>
          <w:rFonts w:asciiTheme="minorHAnsi" w:hAnsiTheme="minorHAnsi" w:cstheme="minorHAnsi"/>
          <w:color w:val="000000"/>
          <w:sz w:val="22"/>
          <w:szCs w:val="22"/>
        </w:rPr>
        <w:t xml:space="preserve">σύμφωνη γνώμη του Τμήματος Τροχαίας Λιβαδειάς   </w:t>
      </w:r>
    </w:p>
    <w:p w:rsidR="00DC07BC" w:rsidRPr="00F1519F" w:rsidRDefault="00DC07BC" w:rsidP="00DC07BC">
      <w:pPr>
        <w:pStyle w:val="af9"/>
        <w:numPr>
          <w:ilvl w:val="0"/>
          <w:numId w:val="16"/>
        </w:numPr>
        <w:spacing w:line="300" w:lineRule="auto"/>
        <w:ind w:left="426"/>
        <w:rPr>
          <w:rFonts w:asciiTheme="minorHAnsi" w:hAnsiTheme="minorHAnsi" w:cstheme="minorHAnsi"/>
          <w:sz w:val="22"/>
          <w:szCs w:val="22"/>
        </w:rPr>
      </w:pPr>
      <w:r w:rsidRPr="00F1519F">
        <w:rPr>
          <w:rFonts w:asciiTheme="minorHAnsi" w:hAnsiTheme="minorHAnsi" w:cstheme="minorHAnsi"/>
          <w:sz w:val="22"/>
          <w:szCs w:val="22"/>
        </w:rPr>
        <w:t>Την υπ. αριθ.</w:t>
      </w:r>
      <w:r w:rsidRPr="00F1519F">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29</w:t>
      </w:r>
      <w:r w:rsidRPr="00F1519F">
        <w:rPr>
          <w:rFonts w:asciiTheme="minorHAnsi" w:hAnsiTheme="minorHAnsi" w:cstheme="minorHAnsi"/>
          <w:b/>
          <w:color w:val="000000"/>
          <w:sz w:val="22"/>
          <w:szCs w:val="22"/>
        </w:rPr>
        <w:t xml:space="preserve"> / </w:t>
      </w:r>
      <w:r>
        <w:rPr>
          <w:rFonts w:asciiTheme="minorHAnsi" w:hAnsiTheme="minorHAnsi" w:cstheme="minorHAnsi"/>
          <w:b/>
          <w:color w:val="000000"/>
          <w:sz w:val="22"/>
          <w:szCs w:val="22"/>
        </w:rPr>
        <w:t>16-10</w:t>
      </w:r>
      <w:r w:rsidRPr="00F1519F">
        <w:rPr>
          <w:rFonts w:asciiTheme="minorHAnsi" w:hAnsiTheme="minorHAnsi" w:cstheme="minorHAnsi"/>
          <w:b/>
          <w:color w:val="000000"/>
          <w:sz w:val="22"/>
          <w:szCs w:val="22"/>
        </w:rPr>
        <w:t>-202</w:t>
      </w:r>
      <w:r w:rsidRPr="00F1519F">
        <w:rPr>
          <w:rFonts w:asciiTheme="minorHAnsi" w:eastAsia="Arial" w:hAnsiTheme="minorHAnsi" w:cstheme="minorHAnsi"/>
          <w:b/>
          <w:color w:val="000000"/>
          <w:sz w:val="22"/>
          <w:szCs w:val="22"/>
        </w:rPr>
        <w:t>3</w:t>
      </w:r>
      <w:r w:rsidRPr="00F1519F">
        <w:rPr>
          <w:rFonts w:asciiTheme="minorHAnsi" w:eastAsia="Arial" w:hAnsiTheme="minorHAnsi" w:cstheme="minorHAnsi"/>
          <w:color w:val="000000"/>
          <w:sz w:val="22"/>
          <w:szCs w:val="22"/>
        </w:rPr>
        <w:t xml:space="preserve">  </w:t>
      </w:r>
      <w:r w:rsidRPr="00F1519F">
        <w:rPr>
          <w:rFonts w:asciiTheme="minorHAnsi" w:hAnsiTheme="minorHAnsi" w:cstheme="minorHAnsi"/>
          <w:sz w:val="22"/>
          <w:szCs w:val="22"/>
        </w:rPr>
        <w:t>απόφαση της</w:t>
      </w:r>
      <w:r w:rsidRPr="00F1519F">
        <w:rPr>
          <w:rFonts w:asciiTheme="minorHAnsi" w:hAnsiTheme="minorHAnsi" w:cstheme="minorHAnsi"/>
          <w:color w:val="000000"/>
          <w:sz w:val="22"/>
          <w:szCs w:val="22"/>
        </w:rPr>
        <w:t xml:space="preserve"> </w:t>
      </w:r>
      <w:r>
        <w:rPr>
          <w:rFonts w:asciiTheme="minorHAnsi" w:hAnsiTheme="minorHAnsi" w:cstheme="minorHAnsi"/>
          <w:color w:val="000000"/>
          <w:sz w:val="22"/>
          <w:szCs w:val="22"/>
        </w:rPr>
        <w:t>ΕΠΟΙΖΩ</w:t>
      </w:r>
    </w:p>
    <w:p w:rsidR="00DC07BC" w:rsidRPr="001D6D45" w:rsidRDefault="00DC07BC" w:rsidP="00DC07BC">
      <w:pPr>
        <w:widowControl w:val="0"/>
        <w:numPr>
          <w:ilvl w:val="0"/>
          <w:numId w:val="16"/>
        </w:numPr>
        <w:spacing w:before="100" w:beforeAutospacing="1" w:line="276" w:lineRule="auto"/>
        <w:ind w:left="284" w:hanging="284"/>
        <w:jc w:val="both"/>
        <w:rPr>
          <w:rFonts w:asciiTheme="minorHAnsi" w:hAnsiTheme="minorHAnsi" w:cstheme="minorHAnsi"/>
          <w:sz w:val="22"/>
          <w:szCs w:val="22"/>
        </w:rPr>
      </w:pPr>
      <w:r w:rsidRPr="001D6D45">
        <w:rPr>
          <w:rFonts w:asciiTheme="minorHAnsi" w:hAnsiTheme="minorHAnsi" w:cstheme="minorHAnsi"/>
          <w:sz w:val="22"/>
          <w:szCs w:val="22"/>
        </w:rPr>
        <w:t xml:space="preserve"> Την  ψήφο όλων των μελών του Δημοτικού Συμβουλίου , όπως αυτή διατυπώθηκε και δηλώθηκε δια ζώσης </w:t>
      </w:r>
    </w:p>
    <w:p w:rsidR="00DC07BC" w:rsidRPr="00C4473A" w:rsidRDefault="00DC07BC" w:rsidP="00DC07BC">
      <w:pPr>
        <w:pStyle w:val="af9"/>
        <w:ind w:left="284" w:hanging="284"/>
        <w:rPr>
          <w:rFonts w:asciiTheme="minorHAnsi" w:hAnsiTheme="minorHAnsi" w:cstheme="minorHAnsi"/>
          <w:i/>
          <w:sz w:val="22"/>
          <w:szCs w:val="22"/>
        </w:rPr>
      </w:pPr>
    </w:p>
    <w:p w:rsidR="00DC07BC" w:rsidRPr="00C4473A" w:rsidRDefault="00DC07BC" w:rsidP="00DC07BC">
      <w:pPr>
        <w:pStyle w:val="ad"/>
        <w:numPr>
          <w:ilvl w:val="0"/>
          <w:numId w:val="16"/>
        </w:numPr>
        <w:spacing w:line="360" w:lineRule="auto"/>
        <w:ind w:left="284" w:hanging="284"/>
        <w:rPr>
          <w:rFonts w:asciiTheme="minorHAnsi" w:hAnsiTheme="minorHAnsi" w:cstheme="minorHAnsi"/>
          <w:sz w:val="22"/>
          <w:szCs w:val="22"/>
        </w:rPr>
      </w:pPr>
      <w:r w:rsidRPr="00C4473A">
        <w:rPr>
          <w:rFonts w:asciiTheme="minorHAnsi" w:hAnsiTheme="minorHAnsi" w:cstheme="minorHAnsi"/>
          <w:color w:val="000000"/>
          <w:sz w:val="22"/>
          <w:szCs w:val="22"/>
        </w:rPr>
        <w:t xml:space="preserve">  </w:t>
      </w:r>
      <w:r w:rsidRPr="00C4473A">
        <w:rPr>
          <w:rFonts w:asciiTheme="minorHAnsi" w:eastAsia="SimSun" w:hAnsiTheme="minorHAnsi" w:cstheme="minorHAnsi"/>
          <w:bCs/>
          <w:color w:val="00000A"/>
          <w:kern w:val="1"/>
          <w:sz w:val="22"/>
          <w:szCs w:val="22"/>
          <w:lang w:bidi="hi-IN"/>
        </w:rPr>
        <w:t xml:space="preserve"> </w:t>
      </w:r>
      <w:r w:rsidRPr="00C4473A">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DC07BC" w:rsidRPr="00C4473A" w:rsidRDefault="00DC07BC" w:rsidP="00DC07BC">
      <w:pPr>
        <w:spacing w:line="120" w:lineRule="exact"/>
        <w:rPr>
          <w:rFonts w:asciiTheme="minorHAnsi" w:hAnsiTheme="minorHAnsi" w:cstheme="minorHAnsi"/>
          <w:sz w:val="22"/>
          <w:szCs w:val="22"/>
        </w:rPr>
      </w:pPr>
    </w:p>
    <w:p w:rsidR="00DC07BC" w:rsidRPr="00C4473A" w:rsidRDefault="00DC07BC" w:rsidP="00DC07BC">
      <w:pPr>
        <w:tabs>
          <w:tab w:val="center" w:pos="8460"/>
        </w:tabs>
        <w:jc w:val="both"/>
        <w:rPr>
          <w:rFonts w:asciiTheme="minorHAnsi" w:eastAsia="Arial" w:hAnsiTheme="minorHAnsi" w:cstheme="minorHAnsi"/>
          <w:b/>
          <w:bCs/>
          <w:sz w:val="22"/>
          <w:szCs w:val="22"/>
        </w:rPr>
      </w:pPr>
      <w:r w:rsidRPr="00C4473A">
        <w:rPr>
          <w:rFonts w:asciiTheme="minorHAnsi" w:eastAsia="Calibri" w:hAnsiTheme="minorHAnsi" w:cstheme="minorHAnsi"/>
          <w:b/>
          <w:bCs/>
          <w:sz w:val="22"/>
          <w:szCs w:val="22"/>
        </w:rPr>
        <w:t xml:space="preserve">                                              </w:t>
      </w:r>
      <w:r w:rsidRPr="00C4473A">
        <w:rPr>
          <w:rFonts w:asciiTheme="minorHAnsi" w:eastAsia="Arial" w:hAnsiTheme="minorHAnsi" w:cstheme="minorHAnsi"/>
          <w:b/>
          <w:bCs/>
          <w:sz w:val="22"/>
          <w:szCs w:val="22"/>
        </w:rPr>
        <w:t>ΑΠΟΦΑΣΙΖΕΙ ΟΜΟΦΩΝΑ</w:t>
      </w:r>
    </w:p>
    <w:p w:rsidR="00DC07BC" w:rsidRPr="00C4473A" w:rsidRDefault="00DC07BC" w:rsidP="00DC07BC">
      <w:pPr>
        <w:tabs>
          <w:tab w:val="center" w:pos="8460"/>
        </w:tabs>
        <w:jc w:val="both"/>
        <w:rPr>
          <w:rFonts w:asciiTheme="minorHAnsi" w:hAnsiTheme="minorHAnsi" w:cstheme="minorHAnsi"/>
          <w:sz w:val="22"/>
          <w:szCs w:val="22"/>
        </w:rPr>
      </w:pPr>
    </w:p>
    <w:p w:rsidR="00DC07BC" w:rsidRDefault="00DC07BC" w:rsidP="00DC07BC">
      <w:pPr>
        <w:spacing w:line="276" w:lineRule="auto"/>
        <w:jc w:val="both"/>
      </w:pPr>
      <w:r>
        <w:rPr>
          <w:rFonts w:ascii="Calibri" w:eastAsia="SimSun" w:hAnsi="Calibri" w:cs="Calibri"/>
          <w:color w:val="00000A"/>
          <w:sz w:val="22"/>
          <w:szCs w:val="22"/>
          <w:lang w:bidi="hi-IN"/>
        </w:rPr>
        <w:t xml:space="preserve">Την </w:t>
      </w:r>
      <w:r>
        <w:rPr>
          <w:rFonts w:ascii="Calibri" w:eastAsia="SimSun" w:hAnsi="Calibri" w:cs="Calibri"/>
          <w:color w:val="00000A"/>
          <w:sz w:val="22"/>
          <w:szCs w:val="22"/>
          <w:highlight w:val="white"/>
          <w:lang w:bidi="hi-IN"/>
        </w:rPr>
        <w:t xml:space="preserve">τροποποίηση  των κυκλοφοριακών ρυθμίσεων, όπως αυτές προτείνονται από την Τεχνική Υπηρεσία του Δήμου, με σκοπό την εύρυθμη λειτουργία της Εμποροπανήγυρης έτους 2023 , οι οποίες θα έχουν ισχύ μόνο κατά το χρόνο τέλεσής </w:t>
      </w:r>
      <w:proofErr w:type="spellStart"/>
      <w:r>
        <w:rPr>
          <w:rFonts w:ascii="Calibri" w:eastAsia="SimSun" w:hAnsi="Calibri" w:cs="Calibri"/>
          <w:color w:val="00000A"/>
          <w:sz w:val="22"/>
          <w:szCs w:val="22"/>
          <w:highlight w:val="white"/>
          <w:lang w:bidi="hi-IN"/>
        </w:rPr>
        <w:t>της,από</w:t>
      </w:r>
      <w:proofErr w:type="spellEnd"/>
      <w:r>
        <w:rPr>
          <w:rFonts w:ascii="Calibri" w:eastAsia="SimSun" w:hAnsi="Calibri" w:cs="Calibri"/>
          <w:color w:val="00000A"/>
          <w:sz w:val="22"/>
          <w:szCs w:val="22"/>
          <w:highlight w:val="white"/>
          <w:lang w:bidi="hi-IN"/>
        </w:rPr>
        <w:t xml:space="preserve"> 28/10/2022 έως και 3/11/2022,  ως ακολούθως: </w:t>
      </w:r>
      <w:r>
        <w:rPr>
          <w:rFonts w:ascii="Calibri" w:eastAsia="SimSun" w:hAnsi="Calibri" w:cs="Calibri"/>
          <w:color w:val="000000"/>
          <w:sz w:val="22"/>
          <w:szCs w:val="22"/>
          <w:highlight w:val="white"/>
          <w:lang w:bidi="hi-IN"/>
        </w:rPr>
        <w:t xml:space="preserve"> </w:t>
      </w:r>
    </w:p>
    <w:p w:rsidR="00C07196" w:rsidRDefault="00C07196" w:rsidP="00DC07BC">
      <w:pPr>
        <w:pStyle w:val="232"/>
        <w:spacing w:line="276" w:lineRule="auto"/>
        <w:rPr>
          <w:rFonts w:ascii="Calibri" w:eastAsia="Arial" w:hAnsi="Calibri" w:cs="Calibri"/>
          <w:color w:val="000000"/>
          <w:sz w:val="22"/>
          <w:szCs w:val="22"/>
          <w:lang w:bidi="hi-IN"/>
        </w:rPr>
      </w:pPr>
    </w:p>
    <w:p w:rsidR="00DC07BC" w:rsidRDefault="00DC07BC" w:rsidP="00DC07BC">
      <w:pPr>
        <w:pStyle w:val="232"/>
        <w:spacing w:line="276" w:lineRule="auto"/>
      </w:pPr>
      <w:r>
        <w:rPr>
          <w:rFonts w:ascii="Calibri" w:eastAsia="Arial" w:hAnsi="Calibri" w:cs="Calibri"/>
          <w:color w:val="000000"/>
          <w:sz w:val="22"/>
          <w:szCs w:val="22"/>
          <w:lang w:bidi="hi-IN"/>
        </w:rPr>
        <w:t xml:space="preserve">Α)  </w:t>
      </w:r>
      <w:r>
        <w:rPr>
          <w:rFonts w:ascii="Calibri" w:hAnsi="Calibri" w:cs="Calibri"/>
          <w:b/>
          <w:bCs/>
          <w:color w:val="000000"/>
          <w:sz w:val="22"/>
          <w:szCs w:val="22"/>
          <w:lang w:bidi="hi-IN"/>
        </w:rPr>
        <w:t>Τοποθέτηση σημάτων  Π-25 (αδιέξοδος οδός ) στις συμβολές των οδών :</w:t>
      </w:r>
    </w:p>
    <w:p w:rsidR="00DC07BC" w:rsidRDefault="00DC07BC" w:rsidP="00DC07BC">
      <w:pPr>
        <w:pStyle w:val="232"/>
        <w:spacing w:line="276" w:lineRule="auto"/>
      </w:pPr>
      <w:r>
        <w:rPr>
          <w:rFonts w:ascii="Calibri" w:hAnsi="Calibri" w:cs="Calibri"/>
          <w:color w:val="000000"/>
          <w:sz w:val="22"/>
          <w:szCs w:val="22"/>
          <w:lang w:bidi="hi-IN"/>
        </w:rPr>
        <w:t>1) Διστόμου και Αριστοφάνους για το τμήμα της οδού Διστόμου από οδό  Αριστοφάνους έως οδό Ρούμελης.</w:t>
      </w:r>
    </w:p>
    <w:p w:rsidR="00DC07BC" w:rsidRDefault="00DC07BC" w:rsidP="00DC07BC">
      <w:pPr>
        <w:pStyle w:val="232"/>
        <w:spacing w:line="276" w:lineRule="auto"/>
      </w:pPr>
      <w:r>
        <w:rPr>
          <w:rFonts w:ascii="Calibri" w:hAnsi="Calibri" w:cs="Calibri"/>
          <w:color w:val="000000"/>
          <w:sz w:val="22"/>
          <w:szCs w:val="22"/>
          <w:lang w:bidi="hi-IN"/>
        </w:rPr>
        <w:t>2) Διστόμου και αγροτικής οδού για το τμήμα της οδού Διστόμου από αγροτική οδό έως οδό Ρούμελης.</w:t>
      </w:r>
    </w:p>
    <w:p w:rsidR="00DC07BC" w:rsidRDefault="00DC07BC" w:rsidP="00DC07BC">
      <w:pPr>
        <w:pStyle w:val="232"/>
        <w:spacing w:line="276" w:lineRule="auto"/>
      </w:pPr>
      <w:r>
        <w:rPr>
          <w:rFonts w:ascii="Calibri" w:hAnsi="Calibri" w:cs="Calibri"/>
          <w:color w:val="000000"/>
          <w:sz w:val="22"/>
          <w:szCs w:val="22"/>
          <w:lang w:bidi="hi-IN"/>
        </w:rPr>
        <w:t>3) Ελάτειας και Αριστοφάνους για το τμήμα της οδού Ελάτειας  από οδό  Αριστοφάνους έως οδό Ρούμελης.</w:t>
      </w:r>
    </w:p>
    <w:p w:rsidR="00DC07BC" w:rsidRDefault="00DC07BC" w:rsidP="00DC07BC">
      <w:pPr>
        <w:pStyle w:val="232"/>
        <w:spacing w:line="276" w:lineRule="auto"/>
        <w:rPr>
          <w:rFonts w:ascii="Calibri" w:hAnsi="Calibri" w:cs="Calibri"/>
          <w:color w:val="000000"/>
          <w:sz w:val="22"/>
          <w:szCs w:val="22"/>
          <w:lang w:bidi="hi-IN"/>
        </w:rPr>
      </w:pPr>
      <w:r>
        <w:rPr>
          <w:rFonts w:ascii="Calibri" w:hAnsi="Calibri" w:cs="Calibri"/>
          <w:color w:val="000000"/>
          <w:sz w:val="22"/>
          <w:szCs w:val="22"/>
          <w:lang w:bidi="hi-IN"/>
        </w:rPr>
        <w:t>4) Ορχομενού και  Αριστοφάνους για το τμήμα της οδού Ορχομενού  από οδό  Αριστοφάνους έως οδό Ρούμελης.</w:t>
      </w:r>
    </w:p>
    <w:p w:rsidR="00DC07BC" w:rsidRPr="00DC07BC" w:rsidRDefault="00DC07BC" w:rsidP="00DC07BC">
      <w:pPr>
        <w:pStyle w:val="220"/>
        <w:spacing w:line="276" w:lineRule="auto"/>
        <w:rPr>
          <w:rFonts w:asciiTheme="minorHAnsi" w:hAnsiTheme="minorHAnsi" w:cstheme="minorHAnsi"/>
          <w:b w:val="0"/>
          <w:color w:val="000000"/>
          <w:lang w:bidi="hi-IN"/>
        </w:rPr>
      </w:pPr>
      <w:r w:rsidRPr="00DC07BC">
        <w:rPr>
          <w:rFonts w:ascii="Calibri" w:hAnsi="Calibri" w:cs="Calibri"/>
          <w:b w:val="0"/>
          <w:color w:val="000000"/>
          <w:szCs w:val="22"/>
          <w:lang w:bidi="hi-IN"/>
        </w:rPr>
        <w:t>5)</w:t>
      </w:r>
      <w:r w:rsidRPr="00DC07BC">
        <w:rPr>
          <w:rFonts w:asciiTheme="minorHAnsi" w:hAnsiTheme="minorHAnsi" w:cstheme="minorHAnsi"/>
          <w:b w:val="0"/>
          <w:color w:val="000000"/>
          <w:lang w:bidi="hi-IN"/>
        </w:rPr>
        <w:t xml:space="preserve"> </w:t>
      </w:r>
      <w:proofErr w:type="spellStart"/>
      <w:r w:rsidRPr="00DC07BC">
        <w:rPr>
          <w:rFonts w:asciiTheme="minorHAnsi" w:hAnsiTheme="minorHAnsi" w:cstheme="minorHAnsi"/>
          <w:b w:val="0"/>
          <w:color w:val="000000"/>
          <w:lang w:bidi="hi-IN"/>
        </w:rPr>
        <w:t>Χαιρωνείας</w:t>
      </w:r>
      <w:proofErr w:type="spellEnd"/>
      <w:r w:rsidRPr="00DC07BC">
        <w:rPr>
          <w:rFonts w:asciiTheme="minorHAnsi" w:hAnsiTheme="minorHAnsi" w:cstheme="minorHAnsi"/>
          <w:b w:val="0"/>
          <w:color w:val="000000"/>
          <w:lang w:bidi="hi-IN"/>
        </w:rPr>
        <w:t xml:space="preserve"> &amp; Άμφισσας για το τμήμα της οδού Άμφισσας από οδό </w:t>
      </w:r>
      <w:proofErr w:type="spellStart"/>
      <w:r w:rsidRPr="00DC07BC">
        <w:rPr>
          <w:rFonts w:asciiTheme="minorHAnsi" w:hAnsiTheme="minorHAnsi" w:cstheme="minorHAnsi"/>
          <w:b w:val="0"/>
          <w:color w:val="000000"/>
          <w:lang w:bidi="hi-IN"/>
        </w:rPr>
        <w:t>Χαιρωνείας</w:t>
      </w:r>
      <w:proofErr w:type="spellEnd"/>
      <w:r w:rsidRPr="00DC07BC">
        <w:rPr>
          <w:rFonts w:asciiTheme="minorHAnsi" w:hAnsiTheme="minorHAnsi" w:cstheme="minorHAnsi"/>
          <w:b w:val="0"/>
          <w:color w:val="000000"/>
          <w:lang w:bidi="hi-IN"/>
        </w:rPr>
        <w:t xml:space="preserve"> έως οδό Ορχομενού .</w:t>
      </w:r>
    </w:p>
    <w:p w:rsidR="00DC07BC" w:rsidRPr="0064728C" w:rsidRDefault="00DC07BC" w:rsidP="00DC07BC">
      <w:pPr>
        <w:pStyle w:val="220"/>
        <w:spacing w:line="276" w:lineRule="auto"/>
        <w:rPr>
          <w:rFonts w:asciiTheme="minorHAnsi" w:hAnsiTheme="minorHAnsi" w:cstheme="minorHAnsi"/>
        </w:rPr>
      </w:pPr>
    </w:p>
    <w:p w:rsidR="00DC07BC" w:rsidRDefault="00DC07BC" w:rsidP="00DC07BC">
      <w:pPr>
        <w:pStyle w:val="232"/>
        <w:spacing w:line="276" w:lineRule="auto"/>
      </w:pPr>
      <w:r w:rsidRPr="00DC07BC">
        <w:rPr>
          <w:rFonts w:ascii="Calibri" w:hAnsi="Calibri" w:cs="Calibri"/>
          <w:color w:val="000000"/>
          <w:sz w:val="22"/>
          <w:szCs w:val="22"/>
          <w:lang w:bidi="hi-IN"/>
        </w:rPr>
        <w:t>Β)</w:t>
      </w:r>
      <w:r>
        <w:rPr>
          <w:rFonts w:ascii="Calibri" w:hAnsi="Calibri" w:cs="Calibri"/>
          <w:color w:val="000000"/>
          <w:sz w:val="22"/>
          <w:szCs w:val="22"/>
          <w:lang w:bidi="hi-IN"/>
        </w:rPr>
        <w:t xml:space="preserve"> </w:t>
      </w:r>
      <w:r>
        <w:rPr>
          <w:rFonts w:ascii="Calibri" w:hAnsi="Calibri" w:cs="Calibri"/>
          <w:color w:val="000000"/>
          <w:sz w:val="22"/>
          <w:lang w:bidi="hi-IN"/>
        </w:rPr>
        <w:t xml:space="preserve">Απαγόρευση της στάσης και στάθμευσης ένθεν και ένθεν του τμήματος της οδού </w:t>
      </w:r>
      <w:proofErr w:type="spellStart"/>
      <w:r>
        <w:rPr>
          <w:rFonts w:ascii="Calibri" w:hAnsi="Calibri" w:cs="Calibri"/>
          <w:color w:val="000000"/>
          <w:sz w:val="22"/>
          <w:lang w:bidi="hi-IN"/>
        </w:rPr>
        <w:t>Χαιρωνείας</w:t>
      </w:r>
      <w:proofErr w:type="spellEnd"/>
      <w:r>
        <w:rPr>
          <w:rFonts w:ascii="Calibri" w:hAnsi="Calibri" w:cs="Calibri"/>
          <w:color w:val="000000"/>
          <w:sz w:val="22"/>
          <w:lang w:bidi="hi-IN"/>
        </w:rPr>
        <w:t xml:space="preserve">  από τη συμβολή της με την οδό Ιτέας </w:t>
      </w:r>
      <w:r w:rsidRPr="00566916">
        <w:rPr>
          <w:rFonts w:ascii="Calibri" w:hAnsi="Calibri" w:cs="Calibri"/>
          <w:color w:val="000000"/>
          <w:sz w:val="22"/>
          <w:lang w:bidi="hi-IN"/>
        </w:rPr>
        <w:t xml:space="preserve"> </w:t>
      </w:r>
      <w:r>
        <w:rPr>
          <w:rFonts w:ascii="Calibri" w:hAnsi="Calibri" w:cs="Calibri"/>
          <w:color w:val="000000"/>
          <w:sz w:val="22"/>
          <w:lang w:bidi="hi-IN"/>
        </w:rPr>
        <w:t xml:space="preserve">έως τη συμβολή της με την αγροτική οδό (ΚΤΕΛ) </w:t>
      </w:r>
      <w:r>
        <w:rPr>
          <w:rFonts w:ascii="Calibri" w:hAnsi="Calibri" w:cs="Calibri"/>
          <w:color w:val="000000"/>
          <w:sz w:val="22"/>
          <w:szCs w:val="22"/>
          <w:lang w:bidi="hi-IN"/>
        </w:rPr>
        <w:t xml:space="preserve"> .</w:t>
      </w:r>
    </w:p>
    <w:p w:rsidR="00DC07BC" w:rsidRPr="007F6416" w:rsidRDefault="00DC07BC" w:rsidP="00DC07BC">
      <w:pPr>
        <w:pStyle w:val="232"/>
        <w:spacing w:before="113" w:after="113" w:line="276" w:lineRule="auto"/>
      </w:pPr>
      <w:r>
        <w:rPr>
          <w:rStyle w:val="70"/>
          <w:rFonts w:ascii="Calibri" w:hAnsi="Calibri" w:cs="Calibri"/>
          <w:bCs/>
          <w:color w:val="000000"/>
          <w:sz w:val="22"/>
          <w:szCs w:val="22"/>
          <w:lang w:bidi="hi-IN"/>
        </w:rPr>
        <w:t xml:space="preserve">Γ) </w:t>
      </w:r>
      <w:r w:rsidRPr="007F6416">
        <w:rPr>
          <w:rStyle w:val="70"/>
          <w:rFonts w:ascii="Calibri" w:hAnsi="Calibri" w:cs="Calibri"/>
          <w:bCs/>
          <w:color w:val="000000"/>
          <w:sz w:val="22"/>
          <w:szCs w:val="22"/>
          <w:lang w:bidi="hi-IN"/>
        </w:rPr>
        <w:t xml:space="preserve">Απαγόρευση της στάσης και στάθμευσης ένθεν και ένθεν του τμήματος της οδού Αγ. Αθανασίου  από τη συμβολή της με την οδό Αριστοφάνους   έως την έξοδο προς την Π. Ε. Ο  Λιβαδειάς - Δελφών </w:t>
      </w:r>
      <w:r>
        <w:rPr>
          <w:rStyle w:val="70"/>
          <w:rFonts w:ascii="Calibri" w:hAnsi="Calibri" w:cs="Calibri"/>
          <w:bCs/>
          <w:color w:val="000000"/>
          <w:sz w:val="22"/>
          <w:szCs w:val="22"/>
          <w:lang w:bidi="hi-IN"/>
        </w:rPr>
        <w:t>.</w:t>
      </w:r>
    </w:p>
    <w:p w:rsidR="00DC07BC" w:rsidRDefault="00DC07BC" w:rsidP="00DC07BC">
      <w:pPr>
        <w:widowControl w:val="0"/>
        <w:tabs>
          <w:tab w:val="left" w:pos="6237"/>
        </w:tabs>
        <w:jc w:val="both"/>
      </w:pPr>
    </w:p>
    <w:p w:rsidR="00DC07BC" w:rsidRPr="00043372" w:rsidRDefault="00DC07BC" w:rsidP="00DC07BC">
      <w:pPr>
        <w:pStyle w:val="ad"/>
        <w:spacing w:line="276" w:lineRule="auto"/>
        <w:rPr>
          <w:rStyle w:val="a5"/>
          <w:rFonts w:asciiTheme="minorHAnsi" w:eastAsia="SimSun" w:hAnsiTheme="minorHAnsi" w:cstheme="minorHAnsi"/>
          <w:b w:val="0"/>
          <w:bCs w:val="0"/>
          <w:iCs/>
          <w:kern w:val="2"/>
          <w:sz w:val="22"/>
          <w:szCs w:val="22"/>
        </w:rPr>
      </w:pPr>
      <w:r w:rsidRPr="00043372">
        <w:rPr>
          <w:rStyle w:val="a5"/>
          <w:rFonts w:asciiTheme="minorHAnsi" w:eastAsia="SimSun" w:hAnsiTheme="minorHAnsi" w:cstheme="minorHAnsi"/>
          <w:kern w:val="2"/>
          <w:sz w:val="2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DC07BC" w:rsidRPr="00C4473A" w:rsidRDefault="00DC07BC" w:rsidP="00DC07BC">
      <w:pPr>
        <w:jc w:val="center"/>
        <w:rPr>
          <w:rFonts w:asciiTheme="minorHAnsi" w:hAnsiTheme="minorHAnsi" w:cstheme="minorHAnsi"/>
          <w:sz w:val="22"/>
          <w:szCs w:val="22"/>
        </w:rPr>
      </w:pPr>
    </w:p>
    <w:p w:rsidR="00DC07BC" w:rsidRDefault="00DC07BC" w:rsidP="00DC07BC">
      <w:pPr>
        <w:tabs>
          <w:tab w:val="left" w:pos="570"/>
        </w:tabs>
        <w:snapToGrid w:val="0"/>
        <w:ind w:right="57"/>
        <w:jc w:val="center"/>
        <w:rPr>
          <w:rFonts w:asciiTheme="minorHAnsi" w:eastAsia="Arial" w:hAnsiTheme="minorHAnsi" w:cstheme="minorHAnsi"/>
          <w:b/>
          <w:sz w:val="22"/>
          <w:szCs w:val="22"/>
        </w:rPr>
      </w:pPr>
      <w:r w:rsidRPr="00C4473A">
        <w:rPr>
          <w:rFonts w:asciiTheme="minorHAnsi" w:eastAsia="Arial" w:hAnsiTheme="minorHAnsi" w:cstheme="minorHAnsi"/>
          <w:b/>
          <w:sz w:val="22"/>
          <w:szCs w:val="22"/>
        </w:rPr>
        <w:t>Η παρούσα απόφαση πήρε τον αριθμό 2</w:t>
      </w:r>
      <w:r>
        <w:rPr>
          <w:rFonts w:asciiTheme="minorHAnsi" w:eastAsia="Arial" w:hAnsiTheme="minorHAnsi" w:cstheme="minorHAnsi"/>
          <w:b/>
          <w:sz w:val="22"/>
          <w:szCs w:val="22"/>
        </w:rPr>
        <w:t>26</w:t>
      </w:r>
      <w:r w:rsidRPr="00C4473A">
        <w:rPr>
          <w:rFonts w:asciiTheme="minorHAnsi" w:eastAsia="Arial" w:hAnsiTheme="minorHAnsi" w:cstheme="minorHAnsi"/>
          <w:b/>
          <w:sz w:val="22"/>
          <w:szCs w:val="22"/>
        </w:rPr>
        <w:t>/2023</w:t>
      </w:r>
    </w:p>
    <w:p w:rsidR="00043372" w:rsidRDefault="00043372" w:rsidP="00DC07BC">
      <w:pPr>
        <w:tabs>
          <w:tab w:val="left" w:pos="570"/>
        </w:tabs>
        <w:snapToGrid w:val="0"/>
        <w:ind w:right="57"/>
        <w:jc w:val="center"/>
        <w:rPr>
          <w:rFonts w:asciiTheme="minorHAnsi" w:eastAsia="Arial" w:hAnsiTheme="minorHAnsi" w:cstheme="minorHAnsi"/>
          <w:b/>
          <w:sz w:val="22"/>
          <w:szCs w:val="22"/>
        </w:rPr>
      </w:pPr>
    </w:p>
    <w:p w:rsidR="00043372" w:rsidRDefault="00043372" w:rsidP="00DC07BC">
      <w:pPr>
        <w:tabs>
          <w:tab w:val="left" w:pos="570"/>
        </w:tabs>
        <w:snapToGrid w:val="0"/>
        <w:ind w:right="57"/>
        <w:jc w:val="center"/>
        <w:rPr>
          <w:rFonts w:asciiTheme="minorHAnsi" w:eastAsia="Arial" w:hAnsiTheme="minorHAnsi" w:cstheme="minorHAnsi"/>
          <w:b/>
          <w:sz w:val="22"/>
          <w:szCs w:val="22"/>
        </w:rPr>
      </w:pPr>
    </w:p>
    <w:p w:rsidR="00043372" w:rsidRPr="00C4473A" w:rsidRDefault="00043372" w:rsidP="00DC07BC">
      <w:pPr>
        <w:tabs>
          <w:tab w:val="left" w:pos="570"/>
        </w:tabs>
        <w:snapToGrid w:val="0"/>
        <w:ind w:right="57"/>
        <w:jc w:val="center"/>
        <w:rPr>
          <w:rFonts w:asciiTheme="minorHAnsi" w:hAnsiTheme="minorHAnsi" w:cstheme="minorHAnsi"/>
          <w:sz w:val="22"/>
          <w:szCs w:val="22"/>
        </w:rPr>
      </w:pPr>
    </w:p>
    <w:p w:rsidR="00DC07BC" w:rsidRPr="00C4473A" w:rsidRDefault="00DC07BC" w:rsidP="00DC07BC">
      <w:pPr>
        <w:jc w:val="center"/>
        <w:rPr>
          <w:rFonts w:asciiTheme="minorHAnsi" w:hAnsiTheme="minorHAnsi" w:cstheme="minorHAnsi"/>
          <w:b/>
          <w:bCs/>
          <w:sz w:val="22"/>
          <w:szCs w:val="22"/>
        </w:rPr>
      </w:pPr>
    </w:p>
    <w:p w:rsidR="00DC07BC" w:rsidRPr="00C4473A" w:rsidRDefault="00DC07BC" w:rsidP="00DC07BC">
      <w:pPr>
        <w:tabs>
          <w:tab w:val="center" w:pos="8460"/>
        </w:tabs>
        <w:spacing w:after="198" w:line="360" w:lineRule="auto"/>
        <w:contextualSpacing/>
        <w:rPr>
          <w:rFonts w:asciiTheme="minorHAnsi" w:hAnsiTheme="minorHAnsi" w:cstheme="minorHAnsi"/>
          <w:sz w:val="22"/>
          <w:szCs w:val="22"/>
        </w:rPr>
      </w:pPr>
      <w:r w:rsidRPr="00C4473A">
        <w:rPr>
          <w:rFonts w:asciiTheme="minorHAnsi" w:eastAsia="Arial" w:hAnsiTheme="minorHAnsi" w:cstheme="minorHAnsi"/>
          <w:b/>
          <w:bCs/>
          <w:sz w:val="22"/>
          <w:szCs w:val="22"/>
        </w:rPr>
        <w:lastRenderedPageBreak/>
        <w:t>Η</w:t>
      </w:r>
      <w:r w:rsidRPr="00C4473A">
        <w:rPr>
          <w:rFonts w:asciiTheme="minorHAnsi" w:hAnsiTheme="minorHAnsi" w:cstheme="minorHAnsi"/>
          <w:b/>
          <w:bCs/>
          <w:sz w:val="22"/>
          <w:szCs w:val="22"/>
        </w:rPr>
        <w:t xml:space="preserve"> Πρόεδρος του Δ.Σ.</w:t>
      </w:r>
    </w:p>
    <w:p w:rsidR="00DC07BC" w:rsidRPr="00C4473A" w:rsidRDefault="00DC07BC" w:rsidP="00DC07BC">
      <w:pPr>
        <w:tabs>
          <w:tab w:val="center" w:pos="8460"/>
        </w:tabs>
        <w:spacing w:after="198" w:line="360" w:lineRule="auto"/>
        <w:contextualSpacing/>
        <w:rPr>
          <w:rFonts w:asciiTheme="minorHAnsi" w:hAnsiTheme="minorHAnsi" w:cstheme="minorHAnsi"/>
          <w:b/>
          <w:bCs/>
          <w:sz w:val="22"/>
          <w:szCs w:val="22"/>
        </w:rPr>
      </w:pPr>
    </w:p>
    <w:p w:rsidR="00DC07BC" w:rsidRPr="00C4473A" w:rsidRDefault="00DC07BC" w:rsidP="00DC07BC">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4473A">
        <w:rPr>
          <w:rFonts w:asciiTheme="minorHAnsi" w:eastAsia="Calibri" w:hAnsiTheme="minorHAnsi" w:cstheme="minorHAnsi"/>
          <w:b/>
          <w:color w:val="000000"/>
          <w:sz w:val="22"/>
          <w:szCs w:val="22"/>
        </w:rPr>
        <w:t>Καράβα</w:t>
      </w:r>
      <w:proofErr w:type="spellEnd"/>
      <w:r w:rsidRPr="00C4473A">
        <w:rPr>
          <w:rFonts w:asciiTheme="minorHAnsi" w:eastAsia="Calibri" w:hAnsiTheme="minorHAnsi" w:cstheme="minorHAnsi"/>
          <w:b/>
          <w:color w:val="000000"/>
          <w:sz w:val="22"/>
          <w:szCs w:val="22"/>
        </w:rPr>
        <w:t xml:space="preserve"> </w:t>
      </w:r>
      <w:proofErr w:type="spellStart"/>
      <w:r w:rsidRPr="00C4473A">
        <w:rPr>
          <w:rFonts w:asciiTheme="minorHAnsi" w:eastAsia="Calibri" w:hAnsiTheme="minorHAnsi" w:cstheme="minorHAnsi"/>
          <w:b/>
          <w:color w:val="000000"/>
          <w:sz w:val="22"/>
          <w:szCs w:val="22"/>
        </w:rPr>
        <w:t>Χρυσοβαλάντου</w:t>
      </w:r>
      <w:proofErr w:type="spellEnd"/>
      <w:r w:rsidRPr="00C4473A">
        <w:rPr>
          <w:rFonts w:asciiTheme="minorHAnsi" w:eastAsia="Calibri" w:hAnsiTheme="minorHAnsi" w:cstheme="minorHAnsi"/>
          <w:b/>
          <w:color w:val="000000"/>
          <w:sz w:val="22"/>
          <w:szCs w:val="22"/>
        </w:rPr>
        <w:t xml:space="preserve"> Βασιλική (</w:t>
      </w:r>
      <w:proofErr w:type="spellStart"/>
      <w:r w:rsidRPr="00C4473A">
        <w:rPr>
          <w:rFonts w:asciiTheme="minorHAnsi" w:eastAsia="Calibri" w:hAnsiTheme="minorHAnsi" w:cstheme="minorHAnsi"/>
          <w:b/>
          <w:color w:val="000000"/>
          <w:sz w:val="22"/>
          <w:szCs w:val="22"/>
        </w:rPr>
        <w:t>Βάλια</w:t>
      </w:r>
      <w:proofErr w:type="spellEnd"/>
      <w:r w:rsidRPr="00C4473A">
        <w:rPr>
          <w:rFonts w:asciiTheme="minorHAnsi" w:eastAsia="Calibri" w:hAnsiTheme="minorHAnsi" w:cstheme="minorHAnsi"/>
          <w:b/>
          <w:color w:val="000000"/>
          <w:sz w:val="22"/>
          <w:szCs w:val="22"/>
        </w:rPr>
        <w:t>)</w:t>
      </w:r>
    </w:p>
    <w:p w:rsidR="00DC07BC" w:rsidRPr="00C4473A" w:rsidRDefault="00DC07BC" w:rsidP="00DC07BC">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C4473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DC07BC" w:rsidRPr="00C4473A" w:rsidTr="004B6B23">
        <w:trPr>
          <w:gridAfter w:val="1"/>
          <w:wAfter w:w="567" w:type="dxa"/>
        </w:trPr>
        <w:tc>
          <w:tcPr>
            <w:tcW w:w="567" w:type="dxa"/>
          </w:tcPr>
          <w:p w:rsidR="00DC07BC" w:rsidRPr="00C4473A" w:rsidRDefault="00DC07BC" w:rsidP="004B6B23">
            <w:pPr>
              <w:rPr>
                <w:rFonts w:asciiTheme="minorHAnsi" w:eastAsia="Arial" w:hAnsiTheme="minorHAnsi" w:cstheme="minorHAnsi"/>
                <w:sz w:val="22"/>
                <w:szCs w:val="22"/>
              </w:rPr>
            </w:pPr>
          </w:p>
        </w:tc>
        <w:tc>
          <w:tcPr>
            <w:tcW w:w="709" w:type="dxa"/>
            <w:gridSpan w:val="2"/>
          </w:tcPr>
          <w:p w:rsidR="00DC07BC" w:rsidRPr="00C4473A" w:rsidRDefault="00DC07BC" w:rsidP="004B6B23">
            <w:pPr>
              <w:rPr>
                <w:rFonts w:asciiTheme="minorHAnsi" w:eastAsia="Arial" w:hAnsiTheme="minorHAnsi" w:cstheme="minorHAnsi"/>
                <w:sz w:val="22"/>
                <w:szCs w:val="22"/>
              </w:rPr>
            </w:pPr>
          </w:p>
        </w:tc>
        <w:tc>
          <w:tcPr>
            <w:tcW w:w="3365" w:type="dxa"/>
            <w:gridSpan w:val="2"/>
            <w:shd w:val="clear" w:color="auto" w:fill="auto"/>
          </w:tcPr>
          <w:p w:rsidR="00DC07BC" w:rsidRPr="00C4473A" w:rsidRDefault="00DC07BC" w:rsidP="004B6B23">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p>
        </w:tc>
        <w:tc>
          <w:tcPr>
            <w:tcW w:w="4938" w:type="dxa"/>
            <w:gridSpan w:val="3"/>
            <w:shd w:val="clear" w:color="auto" w:fill="auto"/>
          </w:tcPr>
          <w:p w:rsidR="00DC07BC" w:rsidRPr="00C4473A" w:rsidRDefault="00DC07BC" w:rsidP="004B6B23">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r w:rsidRPr="00C4473A">
              <w:rPr>
                <w:rFonts w:asciiTheme="minorHAnsi" w:hAnsiTheme="minorHAnsi" w:cstheme="minorHAnsi"/>
                <w:sz w:val="22"/>
                <w:szCs w:val="22"/>
              </w:rPr>
              <w:t>ΠΙΣΤΟ ΑΠΟΣΠΑΣΜΑ</w:t>
            </w:r>
          </w:p>
        </w:tc>
      </w:tr>
      <w:tr w:rsidR="00DC07BC" w:rsidRPr="00C4473A" w:rsidTr="004B6B23">
        <w:trPr>
          <w:gridAfter w:val="2"/>
          <w:wAfter w:w="851" w:type="dxa"/>
        </w:trPr>
        <w:tc>
          <w:tcPr>
            <w:tcW w:w="567" w:type="dxa"/>
          </w:tcPr>
          <w:p w:rsidR="00DC07BC" w:rsidRPr="00C4473A" w:rsidRDefault="00DC07BC" w:rsidP="004B6B23">
            <w:pPr>
              <w:rPr>
                <w:rFonts w:asciiTheme="minorHAnsi" w:hAnsiTheme="minorHAnsi" w:cstheme="minorHAnsi"/>
                <w:sz w:val="22"/>
                <w:szCs w:val="22"/>
              </w:rPr>
            </w:pPr>
            <w:r w:rsidRPr="00C4473A">
              <w:rPr>
                <w:rFonts w:asciiTheme="minorHAnsi" w:hAnsiTheme="minorHAnsi" w:cstheme="minorHAnsi"/>
                <w:sz w:val="22"/>
                <w:szCs w:val="22"/>
              </w:rPr>
              <w:t>1</w:t>
            </w:r>
          </w:p>
        </w:tc>
        <w:tc>
          <w:tcPr>
            <w:tcW w:w="425" w:type="dxa"/>
          </w:tcPr>
          <w:p w:rsidR="00DC07BC" w:rsidRPr="00C4473A" w:rsidRDefault="00DC07BC" w:rsidP="004B6B23">
            <w:pPr>
              <w:rPr>
                <w:rFonts w:asciiTheme="minorHAnsi" w:eastAsia="Arial" w:hAnsiTheme="minorHAnsi" w:cstheme="minorHAnsi"/>
                <w:sz w:val="22"/>
                <w:szCs w:val="22"/>
              </w:rPr>
            </w:pPr>
          </w:p>
        </w:tc>
        <w:tc>
          <w:tcPr>
            <w:tcW w:w="3365" w:type="dxa"/>
            <w:gridSpan w:val="2"/>
            <w:shd w:val="clear" w:color="auto" w:fill="auto"/>
          </w:tcPr>
          <w:p w:rsidR="00DC07BC" w:rsidRPr="00C4473A" w:rsidRDefault="00DC07BC"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Μητάς</w:t>
            </w:r>
            <w:proofErr w:type="spellEnd"/>
            <w:r w:rsidRPr="00C4473A">
              <w:rPr>
                <w:rFonts w:asciiTheme="minorHAnsi" w:hAnsiTheme="minorHAnsi" w:cstheme="minorHAnsi"/>
                <w:sz w:val="22"/>
                <w:szCs w:val="22"/>
              </w:rPr>
              <w:t xml:space="preserve"> Αλέξανδρος</w:t>
            </w:r>
          </w:p>
        </w:tc>
        <w:tc>
          <w:tcPr>
            <w:tcW w:w="4938" w:type="dxa"/>
            <w:gridSpan w:val="3"/>
            <w:shd w:val="clear" w:color="auto" w:fill="auto"/>
          </w:tcPr>
          <w:p w:rsidR="00DC07BC" w:rsidRPr="00C4473A" w:rsidRDefault="00DC07BC" w:rsidP="004B6B23">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r w:rsidRPr="00C4473A">
              <w:rPr>
                <w:rFonts w:asciiTheme="minorHAnsi" w:hAnsiTheme="minorHAnsi" w:cstheme="minorHAnsi"/>
                <w:sz w:val="22"/>
                <w:szCs w:val="22"/>
              </w:rPr>
              <w:t xml:space="preserve">Λιβαδειά αυθημερόν </w:t>
            </w: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2</w:t>
            </w:r>
          </w:p>
        </w:tc>
        <w:tc>
          <w:tcPr>
            <w:tcW w:w="425" w:type="dxa"/>
          </w:tcPr>
          <w:p w:rsidR="00DC07BC" w:rsidRPr="00C4473A" w:rsidRDefault="00DC07BC" w:rsidP="004B6B23">
            <w:pPr>
              <w:ind w:left="-444" w:firstLine="444"/>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Καλογρηάς</w:t>
            </w:r>
            <w:proofErr w:type="spellEnd"/>
            <w:r w:rsidRPr="00C4473A">
              <w:rPr>
                <w:rFonts w:asciiTheme="minorHAnsi" w:hAnsiTheme="minorHAnsi" w:cstheme="minorHAnsi"/>
                <w:sz w:val="22"/>
                <w:szCs w:val="22"/>
              </w:rPr>
              <w:t xml:space="preserve"> Αθανάσιος</w:t>
            </w:r>
          </w:p>
        </w:tc>
        <w:tc>
          <w:tcPr>
            <w:tcW w:w="4938" w:type="dxa"/>
            <w:gridSpan w:val="3"/>
            <w:shd w:val="clear" w:color="auto" w:fill="auto"/>
          </w:tcPr>
          <w:p w:rsidR="00DC07BC" w:rsidRPr="00C4473A" w:rsidRDefault="00DC07BC" w:rsidP="004B6B23">
            <w:pPr>
              <w:rPr>
                <w:rFonts w:asciiTheme="minorHAnsi" w:hAnsiTheme="minorHAnsi" w:cstheme="minorHAnsi"/>
                <w:sz w:val="22"/>
                <w:szCs w:val="22"/>
              </w:rPr>
            </w:pPr>
            <w:r w:rsidRPr="00C4473A">
              <w:rPr>
                <w:rFonts w:asciiTheme="minorHAnsi" w:eastAsia="Arial" w:hAnsiTheme="minorHAnsi" w:cstheme="minorHAnsi"/>
                <w:sz w:val="22"/>
                <w:szCs w:val="22"/>
              </w:rPr>
              <w:t xml:space="preserve">             Ο</w:t>
            </w:r>
            <w:r w:rsidRPr="00C4473A">
              <w:rPr>
                <w:rFonts w:asciiTheme="minorHAnsi" w:hAnsiTheme="minorHAnsi" w:cstheme="minorHAnsi"/>
                <w:sz w:val="22"/>
                <w:szCs w:val="22"/>
              </w:rPr>
              <w:t xml:space="preserve"> Δήμαρχος </w:t>
            </w:r>
            <w:proofErr w:type="spellStart"/>
            <w:r w:rsidRPr="00C4473A">
              <w:rPr>
                <w:rFonts w:asciiTheme="minorHAnsi" w:hAnsiTheme="minorHAnsi" w:cstheme="minorHAnsi"/>
                <w:sz w:val="22"/>
                <w:szCs w:val="22"/>
              </w:rPr>
              <w:t>Λεβαδέων</w:t>
            </w:r>
            <w:proofErr w:type="spellEnd"/>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hAnsiTheme="minorHAnsi" w:cstheme="minorHAnsi"/>
                <w:sz w:val="22"/>
                <w:szCs w:val="22"/>
              </w:rPr>
            </w:pPr>
            <w:r w:rsidRPr="00C4473A">
              <w:rPr>
                <w:rFonts w:asciiTheme="minorHAnsi" w:hAnsiTheme="minorHAnsi" w:cstheme="minorHAnsi"/>
                <w:sz w:val="22"/>
                <w:szCs w:val="22"/>
              </w:rPr>
              <w:t>3</w:t>
            </w:r>
          </w:p>
        </w:tc>
        <w:tc>
          <w:tcPr>
            <w:tcW w:w="425" w:type="dxa"/>
          </w:tcPr>
          <w:p w:rsidR="00DC07BC" w:rsidRPr="00C4473A" w:rsidRDefault="00DC07BC" w:rsidP="004B6B23">
            <w:pPr>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rPr>
                <w:rFonts w:asciiTheme="minorHAnsi" w:hAnsiTheme="minorHAnsi" w:cstheme="minorHAnsi"/>
                <w:sz w:val="22"/>
                <w:szCs w:val="22"/>
              </w:rPr>
            </w:pPr>
            <w:r w:rsidRPr="00C4473A">
              <w:rPr>
                <w:rFonts w:asciiTheme="minorHAnsi" w:hAnsiTheme="minorHAnsi" w:cstheme="minorHAnsi"/>
                <w:sz w:val="22"/>
                <w:szCs w:val="22"/>
              </w:rPr>
              <w:t xml:space="preserve">Δήμου Ιωάννης </w:t>
            </w:r>
          </w:p>
        </w:tc>
        <w:tc>
          <w:tcPr>
            <w:tcW w:w="4938" w:type="dxa"/>
            <w:gridSpan w:val="3"/>
            <w:shd w:val="clear" w:color="auto" w:fill="auto"/>
          </w:tcPr>
          <w:p w:rsidR="00DC07BC" w:rsidRPr="00C4473A" w:rsidRDefault="00DC07BC" w:rsidP="004B6B23">
            <w:pPr>
              <w:snapToGrid w:val="0"/>
              <w:rPr>
                <w:rFonts w:asciiTheme="minorHAnsi" w:hAnsiTheme="minorHAnsi" w:cstheme="minorHAnsi"/>
                <w:sz w:val="22"/>
                <w:szCs w:val="22"/>
              </w:rPr>
            </w:pP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hAnsiTheme="minorHAnsi" w:cstheme="minorHAnsi"/>
                <w:sz w:val="22"/>
                <w:szCs w:val="22"/>
              </w:rPr>
            </w:pPr>
            <w:r w:rsidRPr="00C4473A">
              <w:rPr>
                <w:rFonts w:asciiTheme="minorHAnsi" w:hAnsiTheme="minorHAnsi" w:cstheme="minorHAnsi"/>
                <w:sz w:val="22"/>
                <w:szCs w:val="22"/>
              </w:rPr>
              <w:t>4</w:t>
            </w:r>
          </w:p>
        </w:tc>
        <w:tc>
          <w:tcPr>
            <w:tcW w:w="425" w:type="dxa"/>
          </w:tcPr>
          <w:p w:rsidR="00DC07BC" w:rsidRPr="00C4473A" w:rsidRDefault="00DC07BC" w:rsidP="004B6B23">
            <w:pPr>
              <w:rPr>
                <w:rFonts w:asciiTheme="minorHAnsi" w:eastAsia="Calibri" w:hAnsiTheme="minorHAnsi" w:cstheme="minorHAnsi"/>
                <w:sz w:val="22"/>
                <w:szCs w:val="22"/>
              </w:rPr>
            </w:pPr>
          </w:p>
        </w:tc>
        <w:tc>
          <w:tcPr>
            <w:tcW w:w="3365" w:type="dxa"/>
            <w:gridSpan w:val="2"/>
            <w:shd w:val="clear" w:color="auto" w:fill="auto"/>
          </w:tcPr>
          <w:p w:rsidR="00DC07BC" w:rsidRPr="00C4473A" w:rsidRDefault="00DC07BC" w:rsidP="004B6B23">
            <w:pPr>
              <w:rPr>
                <w:rFonts w:asciiTheme="minorHAnsi" w:hAnsiTheme="minorHAnsi" w:cstheme="minorHAnsi"/>
                <w:sz w:val="22"/>
                <w:szCs w:val="22"/>
              </w:rPr>
            </w:pPr>
            <w:r w:rsidRPr="00C4473A">
              <w:rPr>
                <w:rFonts w:asciiTheme="minorHAnsi" w:hAnsiTheme="minorHAnsi" w:cstheme="minorHAnsi"/>
                <w:sz w:val="22"/>
                <w:szCs w:val="22"/>
              </w:rPr>
              <w:t>Αποστόλου Ιωάννης</w:t>
            </w:r>
          </w:p>
        </w:tc>
        <w:tc>
          <w:tcPr>
            <w:tcW w:w="4938" w:type="dxa"/>
            <w:gridSpan w:val="3"/>
            <w:shd w:val="clear" w:color="auto" w:fill="auto"/>
          </w:tcPr>
          <w:p w:rsidR="00DC07BC" w:rsidRPr="00C4473A" w:rsidRDefault="00DC07BC" w:rsidP="004B6B23">
            <w:pPr>
              <w:rPr>
                <w:rFonts w:asciiTheme="minorHAnsi" w:hAnsiTheme="minorHAnsi" w:cstheme="minorHAnsi"/>
                <w:sz w:val="22"/>
                <w:szCs w:val="22"/>
              </w:rPr>
            </w:pPr>
            <w:r w:rsidRPr="00C4473A">
              <w:rPr>
                <w:rFonts w:asciiTheme="minorHAnsi" w:eastAsia="Arial" w:hAnsiTheme="minorHAnsi" w:cstheme="minorHAnsi"/>
                <w:sz w:val="22"/>
                <w:szCs w:val="22"/>
              </w:rPr>
              <w:t xml:space="preserve">             ΙΩΑΝΝΗΣ .Δ. ΤΑΓΚΑΛΕΓΚΑΣ</w:t>
            </w: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Calibri" w:hAnsiTheme="minorHAnsi" w:cstheme="minorHAnsi"/>
                <w:sz w:val="22"/>
                <w:szCs w:val="22"/>
              </w:rPr>
            </w:pPr>
            <w:r w:rsidRPr="00C4473A">
              <w:rPr>
                <w:rFonts w:asciiTheme="minorHAnsi" w:eastAsia="Calibri" w:hAnsiTheme="minorHAnsi" w:cstheme="minorHAnsi"/>
                <w:sz w:val="22"/>
                <w:szCs w:val="22"/>
              </w:rPr>
              <w:t>5</w:t>
            </w:r>
          </w:p>
        </w:tc>
        <w:tc>
          <w:tcPr>
            <w:tcW w:w="425" w:type="dxa"/>
          </w:tcPr>
          <w:p w:rsidR="00DC07BC" w:rsidRPr="00C4473A" w:rsidRDefault="00DC07BC" w:rsidP="004B6B23">
            <w:pPr>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Σάκκος</w:t>
            </w:r>
            <w:proofErr w:type="spellEnd"/>
            <w:r w:rsidRPr="00C4473A">
              <w:rPr>
                <w:rFonts w:asciiTheme="minorHAnsi" w:eastAsia="Calibri" w:hAnsiTheme="minorHAnsi" w:cstheme="minorHAnsi"/>
                <w:sz w:val="22"/>
                <w:szCs w:val="22"/>
              </w:rPr>
              <w:t xml:space="preserve"> Μάριος   </w:t>
            </w:r>
          </w:p>
        </w:tc>
        <w:tc>
          <w:tcPr>
            <w:tcW w:w="4938" w:type="dxa"/>
            <w:gridSpan w:val="3"/>
            <w:shd w:val="clear" w:color="auto" w:fill="auto"/>
          </w:tcPr>
          <w:p w:rsidR="00DC07BC" w:rsidRPr="00C4473A" w:rsidRDefault="00DC07BC" w:rsidP="004B6B23">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hAnsiTheme="minorHAnsi" w:cstheme="minorHAnsi"/>
                <w:sz w:val="22"/>
                <w:szCs w:val="22"/>
              </w:rPr>
            </w:pPr>
            <w:r w:rsidRPr="00C4473A">
              <w:rPr>
                <w:rFonts w:asciiTheme="minorHAnsi" w:hAnsiTheme="minorHAnsi" w:cstheme="minorHAnsi"/>
                <w:sz w:val="22"/>
                <w:szCs w:val="22"/>
              </w:rPr>
              <w:t>6</w:t>
            </w:r>
          </w:p>
        </w:tc>
        <w:tc>
          <w:tcPr>
            <w:tcW w:w="425" w:type="dxa"/>
          </w:tcPr>
          <w:p w:rsidR="00DC07BC" w:rsidRPr="00C4473A" w:rsidRDefault="00DC07BC" w:rsidP="004B6B23">
            <w:pPr>
              <w:rPr>
                <w:rFonts w:asciiTheme="minorHAnsi" w:eastAsia="Calibri" w:hAnsiTheme="minorHAnsi" w:cstheme="minorHAnsi"/>
                <w:color w:val="000000"/>
                <w:sz w:val="22"/>
                <w:szCs w:val="22"/>
              </w:rPr>
            </w:pPr>
          </w:p>
        </w:tc>
        <w:tc>
          <w:tcPr>
            <w:tcW w:w="3365" w:type="dxa"/>
            <w:gridSpan w:val="2"/>
            <w:shd w:val="clear" w:color="auto" w:fill="auto"/>
          </w:tcPr>
          <w:p w:rsidR="00DC07BC" w:rsidRPr="00C4473A" w:rsidRDefault="00DC07BC" w:rsidP="004B6B23">
            <w:pPr>
              <w:spacing w:line="276" w:lineRule="auto"/>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Μερτζάνης</w:t>
            </w:r>
            <w:proofErr w:type="spellEnd"/>
            <w:r w:rsidRPr="00C4473A">
              <w:rPr>
                <w:rFonts w:asciiTheme="minorHAnsi" w:eastAsia="Calibri" w:hAnsiTheme="minorHAnsi" w:cstheme="minorHAnsi"/>
                <w:sz w:val="22"/>
                <w:szCs w:val="22"/>
              </w:rPr>
              <w:t xml:space="preserve"> Κων/νος  </w:t>
            </w:r>
          </w:p>
        </w:tc>
        <w:tc>
          <w:tcPr>
            <w:tcW w:w="4938" w:type="dxa"/>
            <w:gridSpan w:val="3"/>
            <w:shd w:val="clear" w:color="auto" w:fill="auto"/>
          </w:tcPr>
          <w:p w:rsidR="00DC07BC" w:rsidRPr="00C4473A" w:rsidRDefault="00DC07BC" w:rsidP="004B6B23">
            <w:pPr>
              <w:spacing w:line="276" w:lineRule="auto"/>
              <w:rPr>
                <w:rFonts w:asciiTheme="minorHAnsi" w:hAnsiTheme="minorHAnsi" w:cstheme="minorHAnsi"/>
                <w:sz w:val="22"/>
                <w:szCs w:val="22"/>
              </w:rPr>
            </w:pPr>
            <w:r w:rsidRPr="00C4473A">
              <w:rPr>
                <w:rFonts w:asciiTheme="minorHAnsi" w:eastAsia="Calibri" w:hAnsiTheme="minorHAnsi" w:cstheme="minorHAnsi"/>
                <w:sz w:val="22"/>
                <w:szCs w:val="22"/>
              </w:rPr>
              <w:t xml:space="preserve"> </w:t>
            </w:r>
          </w:p>
        </w:tc>
      </w:tr>
      <w:tr w:rsidR="00DC07BC" w:rsidRPr="00C4473A" w:rsidTr="004B6B23">
        <w:tc>
          <w:tcPr>
            <w:tcW w:w="567" w:type="dxa"/>
          </w:tcPr>
          <w:p w:rsidR="00DC07BC" w:rsidRPr="00C4473A" w:rsidRDefault="00DC07BC" w:rsidP="004B6B23">
            <w:pPr>
              <w:rPr>
                <w:rFonts w:asciiTheme="minorHAnsi" w:eastAsia="Calibri" w:hAnsiTheme="minorHAnsi" w:cstheme="minorHAnsi"/>
                <w:color w:val="000000"/>
                <w:sz w:val="22"/>
                <w:szCs w:val="22"/>
              </w:rPr>
            </w:pPr>
            <w:r w:rsidRPr="00C4473A">
              <w:rPr>
                <w:rFonts w:asciiTheme="minorHAnsi" w:eastAsia="Calibri" w:hAnsiTheme="minorHAnsi" w:cstheme="minorHAnsi"/>
                <w:color w:val="000000"/>
                <w:sz w:val="22"/>
                <w:szCs w:val="22"/>
              </w:rPr>
              <w:t>7</w:t>
            </w:r>
          </w:p>
        </w:tc>
        <w:tc>
          <w:tcPr>
            <w:tcW w:w="425" w:type="dxa"/>
          </w:tcPr>
          <w:p w:rsidR="00DC07BC" w:rsidRPr="00C4473A" w:rsidRDefault="00DC07BC" w:rsidP="004B6B23">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DC07BC" w:rsidRPr="00C4473A" w:rsidRDefault="00DC07BC"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Σαγιάννης</w:t>
            </w:r>
            <w:proofErr w:type="spellEnd"/>
            <w:r w:rsidRPr="00C4473A">
              <w:rPr>
                <w:rFonts w:asciiTheme="minorHAnsi" w:hAnsiTheme="minorHAnsi" w:cstheme="minorHAnsi"/>
                <w:sz w:val="22"/>
                <w:szCs w:val="22"/>
              </w:rPr>
              <w:t xml:space="preserve"> Μιχαήλ  </w:t>
            </w:r>
          </w:p>
        </w:tc>
        <w:tc>
          <w:tcPr>
            <w:tcW w:w="4938" w:type="dxa"/>
            <w:gridSpan w:val="3"/>
            <w:shd w:val="clear" w:color="auto" w:fill="auto"/>
          </w:tcPr>
          <w:p w:rsidR="00DC07BC" w:rsidRPr="00C4473A" w:rsidRDefault="00DC07BC" w:rsidP="004B6B23">
            <w:pPr>
              <w:rPr>
                <w:rFonts w:asciiTheme="minorHAnsi" w:hAnsiTheme="minorHAnsi" w:cstheme="minorHAnsi"/>
                <w:sz w:val="22"/>
                <w:szCs w:val="22"/>
              </w:rPr>
            </w:pPr>
            <w:r w:rsidRPr="00C4473A">
              <w:rPr>
                <w:rFonts w:asciiTheme="minorHAnsi" w:hAnsiTheme="minorHAnsi" w:cstheme="minorHAnsi"/>
                <w:sz w:val="22"/>
                <w:szCs w:val="22"/>
              </w:rPr>
              <w:t xml:space="preserve">   </w:t>
            </w:r>
          </w:p>
        </w:tc>
      </w:tr>
      <w:tr w:rsidR="00DC07BC" w:rsidRPr="00C4473A" w:rsidTr="004B6B23">
        <w:tc>
          <w:tcPr>
            <w:tcW w:w="567" w:type="dxa"/>
          </w:tcPr>
          <w:p w:rsidR="00DC07BC" w:rsidRPr="00C4473A" w:rsidRDefault="00DC07BC" w:rsidP="004B6B23">
            <w:pPr>
              <w:snapToGrid w:val="0"/>
              <w:spacing w:line="276" w:lineRule="auto"/>
              <w:rPr>
                <w:rFonts w:asciiTheme="minorHAnsi" w:eastAsia="Calibri" w:hAnsiTheme="minorHAnsi" w:cstheme="minorHAnsi"/>
                <w:sz w:val="22"/>
                <w:szCs w:val="22"/>
              </w:rPr>
            </w:pPr>
            <w:r w:rsidRPr="00C4473A">
              <w:rPr>
                <w:rFonts w:asciiTheme="minorHAnsi" w:eastAsia="Calibri" w:hAnsiTheme="minorHAnsi" w:cstheme="minorHAnsi"/>
                <w:sz w:val="22"/>
                <w:szCs w:val="22"/>
              </w:rPr>
              <w:t>8</w:t>
            </w:r>
          </w:p>
        </w:tc>
        <w:tc>
          <w:tcPr>
            <w:tcW w:w="425" w:type="dxa"/>
          </w:tcPr>
          <w:p w:rsidR="00DC07BC" w:rsidRPr="00C4473A" w:rsidRDefault="00DC07BC" w:rsidP="004B6B23">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DC07BC" w:rsidRPr="00C4473A" w:rsidRDefault="00DC07BC" w:rsidP="004B6B23">
            <w:pPr>
              <w:spacing w:line="276" w:lineRule="auto"/>
              <w:rPr>
                <w:rFonts w:asciiTheme="minorHAnsi" w:hAnsiTheme="minorHAnsi" w:cstheme="minorHAnsi"/>
                <w:sz w:val="22"/>
                <w:szCs w:val="22"/>
              </w:rPr>
            </w:pPr>
            <w:proofErr w:type="spellStart"/>
            <w:r w:rsidRPr="00C4473A">
              <w:rPr>
                <w:rFonts w:asciiTheme="minorHAnsi" w:eastAsia="Arial" w:hAnsiTheme="minorHAnsi" w:cstheme="minorHAnsi"/>
                <w:sz w:val="22"/>
                <w:szCs w:val="22"/>
              </w:rPr>
              <w:t>Καπλάνης</w:t>
            </w:r>
            <w:proofErr w:type="spellEnd"/>
            <w:r w:rsidRPr="00C4473A">
              <w:rPr>
                <w:rFonts w:asciiTheme="minorHAnsi" w:eastAsia="Arial" w:hAnsiTheme="minorHAnsi" w:cstheme="minorHAnsi"/>
                <w:sz w:val="22"/>
                <w:szCs w:val="22"/>
              </w:rPr>
              <w:t xml:space="preserve"> Κων/νος</w:t>
            </w:r>
          </w:p>
        </w:tc>
        <w:tc>
          <w:tcPr>
            <w:tcW w:w="4938" w:type="dxa"/>
            <w:gridSpan w:val="3"/>
            <w:shd w:val="clear" w:color="auto" w:fill="auto"/>
          </w:tcPr>
          <w:p w:rsidR="00DC07BC" w:rsidRPr="00C4473A" w:rsidRDefault="00DC07BC" w:rsidP="004B6B23">
            <w:pPr>
              <w:snapToGrid w:val="0"/>
              <w:spacing w:line="276" w:lineRule="auto"/>
              <w:rPr>
                <w:rFonts w:asciiTheme="minorHAnsi" w:hAnsiTheme="minorHAnsi" w:cstheme="minorHAnsi"/>
                <w:sz w:val="22"/>
                <w:szCs w:val="22"/>
              </w:rPr>
            </w:pPr>
          </w:p>
        </w:tc>
      </w:tr>
      <w:tr w:rsidR="00DC07BC" w:rsidRPr="00C4473A" w:rsidTr="004B6B23">
        <w:tc>
          <w:tcPr>
            <w:tcW w:w="567" w:type="dxa"/>
          </w:tcPr>
          <w:p w:rsidR="00DC07BC" w:rsidRPr="00C4473A" w:rsidRDefault="00DC07BC" w:rsidP="004B6B23">
            <w:pPr>
              <w:snapToGrid w:val="0"/>
              <w:rPr>
                <w:rFonts w:asciiTheme="minorHAnsi" w:hAnsiTheme="minorHAnsi" w:cstheme="minorHAnsi"/>
                <w:sz w:val="22"/>
                <w:szCs w:val="22"/>
              </w:rPr>
            </w:pPr>
            <w:r w:rsidRPr="00C4473A">
              <w:rPr>
                <w:rFonts w:asciiTheme="minorHAnsi" w:hAnsiTheme="minorHAnsi" w:cstheme="minorHAnsi"/>
                <w:sz w:val="22"/>
                <w:szCs w:val="22"/>
              </w:rPr>
              <w:t>9</w:t>
            </w:r>
          </w:p>
        </w:tc>
        <w:tc>
          <w:tcPr>
            <w:tcW w:w="425" w:type="dxa"/>
          </w:tcPr>
          <w:p w:rsidR="00DC07BC" w:rsidRPr="00C4473A" w:rsidRDefault="00DC07BC" w:rsidP="004B6B23">
            <w:pPr>
              <w:snapToGrid w:val="0"/>
              <w:ind w:firstLine="55"/>
              <w:rPr>
                <w:rFonts w:asciiTheme="minorHAnsi" w:hAnsiTheme="minorHAnsi" w:cstheme="minorHAnsi"/>
                <w:sz w:val="22"/>
                <w:szCs w:val="22"/>
              </w:rPr>
            </w:pPr>
          </w:p>
        </w:tc>
        <w:tc>
          <w:tcPr>
            <w:tcW w:w="4216" w:type="dxa"/>
            <w:gridSpan w:val="4"/>
            <w:shd w:val="clear" w:color="auto" w:fill="auto"/>
          </w:tcPr>
          <w:p w:rsidR="00DC07BC" w:rsidRPr="00C4473A" w:rsidRDefault="00DC07BC"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Τόλιας</w:t>
            </w:r>
            <w:proofErr w:type="spellEnd"/>
            <w:r w:rsidRPr="00C4473A">
              <w:rPr>
                <w:rFonts w:asciiTheme="minorHAnsi" w:hAnsiTheme="minorHAnsi" w:cstheme="minorHAnsi"/>
                <w:sz w:val="22"/>
                <w:szCs w:val="22"/>
              </w:rPr>
              <w:t xml:space="preserve"> Δημήτριος</w:t>
            </w:r>
          </w:p>
        </w:tc>
        <w:tc>
          <w:tcPr>
            <w:tcW w:w="4938" w:type="dxa"/>
            <w:gridSpan w:val="3"/>
            <w:shd w:val="clear" w:color="auto" w:fill="auto"/>
          </w:tcPr>
          <w:p w:rsidR="00DC07BC" w:rsidRPr="00C4473A" w:rsidRDefault="00DC07BC" w:rsidP="004B6B23">
            <w:pPr>
              <w:rPr>
                <w:rFonts w:asciiTheme="minorHAnsi" w:hAnsiTheme="minorHAnsi" w:cstheme="minorHAnsi"/>
                <w:sz w:val="22"/>
                <w:szCs w:val="22"/>
              </w:rPr>
            </w:pPr>
          </w:p>
        </w:tc>
      </w:tr>
      <w:tr w:rsidR="00DC07BC" w:rsidRPr="00C4473A" w:rsidTr="004B6B23">
        <w:tc>
          <w:tcPr>
            <w:tcW w:w="567" w:type="dxa"/>
          </w:tcPr>
          <w:p w:rsidR="00DC07BC" w:rsidRPr="00C4473A" w:rsidRDefault="00DC07BC" w:rsidP="004B6B23">
            <w:pPr>
              <w:rPr>
                <w:rFonts w:asciiTheme="minorHAnsi" w:hAnsiTheme="minorHAnsi" w:cstheme="minorHAnsi"/>
                <w:sz w:val="22"/>
                <w:szCs w:val="22"/>
              </w:rPr>
            </w:pPr>
            <w:r w:rsidRPr="00C4473A">
              <w:rPr>
                <w:rFonts w:asciiTheme="minorHAnsi" w:hAnsiTheme="minorHAnsi" w:cstheme="minorHAnsi"/>
                <w:sz w:val="22"/>
                <w:szCs w:val="22"/>
              </w:rPr>
              <w:t>10</w:t>
            </w:r>
          </w:p>
        </w:tc>
        <w:tc>
          <w:tcPr>
            <w:tcW w:w="425" w:type="dxa"/>
          </w:tcPr>
          <w:p w:rsidR="00DC07BC" w:rsidRPr="00C4473A" w:rsidRDefault="00DC07BC" w:rsidP="004B6B23">
            <w:pPr>
              <w:ind w:firstLine="55"/>
              <w:rPr>
                <w:rFonts w:asciiTheme="minorHAnsi" w:hAnsiTheme="minorHAnsi" w:cstheme="minorHAnsi"/>
                <w:sz w:val="22"/>
                <w:szCs w:val="22"/>
              </w:rPr>
            </w:pPr>
          </w:p>
        </w:tc>
        <w:tc>
          <w:tcPr>
            <w:tcW w:w="4216" w:type="dxa"/>
            <w:gridSpan w:val="4"/>
            <w:shd w:val="clear" w:color="auto" w:fill="auto"/>
          </w:tcPr>
          <w:p w:rsidR="00DC07BC" w:rsidRPr="00C4473A" w:rsidRDefault="00DC07BC"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Τζουβάρας</w:t>
            </w:r>
            <w:proofErr w:type="spellEnd"/>
            <w:r w:rsidRPr="00C4473A">
              <w:rPr>
                <w:rFonts w:asciiTheme="minorHAnsi" w:hAnsiTheme="minorHAnsi" w:cstheme="minorHAnsi"/>
                <w:sz w:val="22"/>
                <w:szCs w:val="22"/>
              </w:rPr>
              <w:t xml:space="preserve"> Νικόλαος</w:t>
            </w:r>
          </w:p>
        </w:tc>
        <w:tc>
          <w:tcPr>
            <w:tcW w:w="4938" w:type="dxa"/>
            <w:gridSpan w:val="3"/>
            <w:shd w:val="clear" w:color="auto" w:fill="auto"/>
          </w:tcPr>
          <w:p w:rsidR="00DC07BC" w:rsidRPr="00C4473A" w:rsidRDefault="00DC07BC" w:rsidP="004B6B23">
            <w:pPr>
              <w:snapToGrid w:val="0"/>
              <w:rPr>
                <w:rFonts w:asciiTheme="minorHAnsi" w:eastAsia="Arial" w:hAnsiTheme="minorHAnsi" w:cstheme="minorHAnsi"/>
                <w:sz w:val="22"/>
                <w:szCs w:val="22"/>
              </w:rPr>
            </w:pPr>
          </w:p>
        </w:tc>
      </w:tr>
      <w:tr w:rsidR="00DC07BC" w:rsidRPr="00C4473A" w:rsidTr="004B6B23">
        <w:tc>
          <w:tcPr>
            <w:tcW w:w="567" w:type="dxa"/>
          </w:tcPr>
          <w:p w:rsidR="00DC07BC" w:rsidRPr="00C4473A" w:rsidRDefault="00DC07BC" w:rsidP="004B6B23">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11</w:t>
            </w:r>
          </w:p>
        </w:tc>
        <w:tc>
          <w:tcPr>
            <w:tcW w:w="425" w:type="dxa"/>
          </w:tcPr>
          <w:p w:rsidR="00DC07BC" w:rsidRPr="00C4473A" w:rsidRDefault="00DC07BC" w:rsidP="004B6B23">
            <w:pPr>
              <w:snapToGrid w:val="0"/>
              <w:ind w:firstLine="55"/>
              <w:rPr>
                <w:rFonts w:asciiTheme="minorHAnsi" w:eastAsia="Arial" w:hAnsiTheme="minorHAnsi" w:cstheme="minorHAnsi"/>
                <w:sz w:val="22"/>
                <w:szCs w:val="22"/>
              </w:rPr>
            </w:pPr>
          </w:p>
        </w:tc>
        <w:tc>
          <w:tcPr>
            <w:tcW w:w="4216" w:type="dxa"/>
            <w:gridSpan w:val="4"/>
            <w:shd w:val="clear" w:color="auto" w:fill="auto"/>
          </w:tcPr>
          <w:p w:rsidR="00DC07BC" w:rsidRPr="00C4473A" w:rsidRDefault="00DC07BC"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Αρκουμάνης</w:t>
            </w:r>
            <w:proofErr w:type="spellEnd"/>
            <w:r w:rsidRPr="00C4473A">
              <w:rPr>
                <w:rFonts w:asciiTheme="minorHAnsi" w:hAnsiTheme="minorHAnsi" w:cstheme="minorHAnsi"/>
                <w:sz w:val="22"/>
                <w:szCs w:val="22"/>
              </w:rPr>
              <w:t xml:space="preserve"> Πέτρος</w:t>
            </w:r>
          </w:p>
        </w:tc>
        <w:tc>
          <w:tcPr>
            <w:tcW w:w="4938" w:type="dxa"/>
            <w:gridSpan w:val="3"/>
            <w:shd w:val="clear" w:color="auto" w:fill="auto"/>
          </w:tcPr>
          <w:p w:rsidR="00DC07BC" w:rsidRPr="00C4473A" w:rsidRDefault="00DC07BC" w:rsidP="004B6B23">
            <w:pPr>
              <w:snapToGrid w:val="0"/>
              <w:rPr>
                <w:rFonts w:asciiTheme="minorHAnsi" w:eastAsia="Arial" w:hAnsiTheme="minorHAnsi" w:cstheme="minorHAnsi"/>
                <w:sz w:val="22"/>
                <w:szCs w:val="22"/>
              </w:rPr>
            </w:pP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12</w:t>
            </w:r>
          </w:p>
        </w:tc>
        <w:tc>
          <w:tcPr>
            <w:tcW w:w="425" w:type="dxa"/>
          </w:tcPr>
          <w:p w:rsidR="00DC07BC" w:rsidRPr="00C4473A" w:rsidRDefault="00DC07BC" w:rsidP="004B6B23">
            <w:pPr>
              <w:snapToGrid w:val="0"/>
              <w:rPr>
                <w:rFonts w:asciiTheme="minorHAnsi" w:eastAsia="Arial" w:hAnsiTheme="minorHAnsi" w:cstheme="minorHAnsi"/>
                <w:sz w:val="22"/>
                <w:szCs w:val="22"/>
              </w:rPr>
            </w:pPr>
          </w:p>
        </w:tc>
        <w:tc>
          <w:tcPr>
            <w:tcW w:w="3365" w:type="dxa"/>
            <w:gridSpan w:val="2"/>
            <w:shd w:val="clear" w:color="auto" w:fill="auto"/>
          </w:tcPr>
          <w:p w:rsidR="00DC07BC" w:rsidRPr="00C4473A" w:rsidRDefault="00DC07BC"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Γερονικολού</w:t>
            </w:r>
            <w:proofErr w:type="spellEnd"/>
            <w:r w:rsidRPr="00C4473A">
              <w:rPr>
                <w:rFonts w:asciiTheme="minorHAnsi" w:hAnsiTheme="minorHAnsi" w:cstheme="minorHAnsi"/>
                <w:sz w:val="22"/>
                <w:szCs w:val="22"/>
              </w:rPr>
              <w:t xml:space="preserve"> Λαμπρινή</w:t>
            </w:r>
          </w:p>
        </w:tc>
        <w:tc>
          <w:tcPr>
            <w:tcW w:w="4938" w:type="dxa"/>
            <w:gridSpan w:val="3"/>
            <w:shd w:val="clear" w:color="auto" w:fill="auto"/>
          </w:tcPr>
          <w:p w:rsidR="00DC07BC" w:rsidRPr="00C4473A" w:rsidRDefault="00DC07BC" w:rsidP="004B6B23">
            <w:pPr>
              <w:snapToGrid w:val="0"/>
              <w:rPr>
                <w:rFonts w:asciiTheme="minorHAnsi" w:hAnsiTheme="minorHAnsi" w:cstheme="minorHAnsi"/>
                <w:sz w:val="22"/>
                <w:szCs w:val="22"/>
              </w:rPr>
            </w:pP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 xml:space="preserve"> 13</w:t>
            </w:r>
          </w:p>
        </w:tc>
        <w:tc>
          <w:tcPr>
            <w:tcW w:w="425" w:type="dxa"/>
          </w:tcPr>
          <w:p w:rsidR="00DC07BC" w:rsidRPr="00C4473A" w:rsidRDefault="00DC07BC" w:rsidP="004B6B23">
            <w:pPr>
              <w:snapToGrid w:val="0"/>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Τσιφής</w:t>
            </w:r>
            <w:proofErr w:type="spellEnd"/>
            <w:r w:rsidRPr="00C4473A">
              <w:rPr>
                <w:rFonts w:asciiTheme="minorHAnsi" w:hAnsiTheme="minorHAnsi" w:cstheme="minorHAnsi"/>
                <w:sz w:val="22"/>
                <w:szCs w:val="22"/>
              </w:rPr>
              <w:t xml:space="preserve"> Δημήτριος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4938" w:type="dxa"/>
            <w:gridSpan w:val="3"/>
            <w:shd w:val="clear" w:color="auto" w:fill="auto"/>
          </w:tcPr>
          <w:p w:rsidR="00DC07BC" w:rsidRPr="00C4473A" w:rsidRDefault="00DC07BC" w:rsidP="004B6B23">
            <w:pPr>
              <w:snapToGrid w:val="0"/>
              <w:rPr>
                <w:rFonts w:asciiTheme="minorHAnsi" w:hAnsiTheme="minorHAnsi" w:cstheme="minorHAnsi"/>
                <w:sz w:val="22"/>
                <w:szCs w:val="22"/>
              </w:rPr>
            </w:pP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14</w:t>
            </w:r>
          </w:p>
        </w:tc>
        <w:tc>
          <w:tcPr>
            <w:tcW w:w="425" w:type="dxa"/>
          </w:tcPr>
          <w:p w:rsidR="00DC07BC" w:rsidRPr="00C4473A" w:rsidRDefault="00DC07BC" w:rsidP="004B6B23">
            <w:pPr>
              <w:snapToGrid w:val="0"/>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rPr>
                <w:rFonts w:asciiTheme="minorHAnsi" w:hAnsiTheme="minorHAnsi" w:cstheme="minorHAnsi"/>
                <w:sz w:val="22"/>
                <w:szCs w:val="22"/>
              </w:rPr>
            </w:pPr>
            <w:r w:rsidRPr="00C4473A">
              <w:rPr>
                <w:rFonts w:asciiTheme="minorHAnsi" w:hAnsiTheme="minorHAnsi" w:cstheme="minorHAnsi"/>
                <w:sz w:val="22"/>
                <w:szCs w:val="22"/>
              </w:rPr>
              <w:t xml:space="preserve"> Αλεξίου Λουκάς</w:t>
            </w:r>
          </w:p>
        </w:tc>
        <w:tc>
          <w:tcPr>
            <w:tcW w:w="4938" w:type="dxa"/>
            <w:gridSpan w:val="3"/>
            <w:shd w:val="clear" w:color="auto" w:fill="auto"/>
          </w:tcPr>
          <w:p w:rsidR="00DC07BC" w:rsidRPr="00C4473A" w:rsidRDefault="00DC07BC" w:rsidP="004B6B23">
            <w:pPr>
              <w:snapToGrid w:val="0"/>
              <w:rPr>
                <w:rFonts w:asciiTheme="minorHAnsi" w:hAnsiTheme="minorHAnsi" w:cstheme="minorHAnsi"/>
                <w:sz w:val="22"/>
                <w:szCs w:val="22"/>
              </w:rPr>
            </w:pP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15</w:t>
            </w:r>
          </w:p>
        </w:tc>
        <w:tc>
          <w:tcPr>
            <w:tcW w:w="425" w:type="dxa"/>
          </w:tcPr>
          <w:p w:rsidR="00DC07BC" w:rsidRPr="00C4473A" w:rsidRDefault="00DC07BC" w:rsidP="004B6B23">
            <w:pPr>
              <w:snapToGrid w:val="0"/>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Καλέα</w:t>
            </w:r>
            <w:proofErr w:type="spellEnd"/>
            <w:r w:rsidRPr="00C4473A">
              <w:rPr>
                <w:rFonts w:asciiTheme="minorHAnsi" w:hAnsiTheme="minorHAnsi" w:cstheme="minorHAnsi"/>
                <w:sz w:val="22"/>
                <w:szCs w:val="22"/>
              </w:rPr>
              <w:t xml:space="preserve"> –Καρούζου Ανδρομάχη</w:t>
            </w:r>
          </w:p>
        </w:tc>
        <w:tc>
          <w:tcPr>
            <w:tcW w:w="4938" w:type="dxa"/>
            <w:gridSpan w:val="3"/>
            <w:shd w:val="clear" w:color="auto" w:fill="auto"/>
          </w:tcPr>
          <w:p w:rsidR="00DC07BC" w:rsidRPr="00C4473A" w:rsidRDefault="00DC07BC" w:rsidP="004B6B23">
            <w:pPr>
              <w:snapToGrid w:val="0"/>
              <w:rPr>
                <w:rFonts w:asciiTheme="minorHAnsi" w:hAnsiTheme="minorHAnsi" w:cstheme="minorHAnsi"/>
                <w:sz w:val="22"/>
                <w:szCs w:val="22"/>
              </w:rPr>
            </w:pP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16</w:t>
            </w:r>
          </w:p>
        </w:tc>
        <w:tc>
          <w:tcPr>
            <w:tcW w:w="425" w:type="dxa"/>
          </w:tcPr>
          <w:p w:rsidR="00DC07BC" w:rsidRPr="00C4473A" w:rsidRDefault="00DC07BC" w:rsidP="004B6B23">
            <w:pPr>
              <w:snapToGrid w:val="0"/>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Καραμάνης</w:t>
            </w:r>
            <w:proofErr w:type="spellEnd"/>
            <w:r w:rsidRPr="00C4473A">
              <w:rPr>
                <w:rFonts w:asciiTheme="minorHAnsi" w:hAnsiTheme="minorHAnsi" w:cstheme="minorHAnsi"/>
                <w:sz w:val="22"/>
                <w:szCs w:val="22"/>
              </w:rPr>
              <w:t xml:space="preserve"> Δημήτριος</w:t>
            </w:r>
          </w:p>
        </w:tc>
        <w:tc>
          <w:tcPr>
            <w:tcW w:w="4938" w:type="dxa"/>
            <w:gridSpan w:val="3"/>
            <w:shd w:val="clear" w:color="auto" w:fill="auto"/>
          </w:tcPr>
          <w:p w:rsidR="00DC07BC" w:rsidRPr="00C4473A" w:rsidRDefault="00DC07BC" w:rsidP="004B6B23">
            <w:pPr>
              <w:snapToGrid w:val="0"/>
              <w:rPr>
                <w:rFonts w:asciiTheme="minorHAnsi" w:hAnsiTheme="minorHAnsi" w:cstheme="minorHAnsi"/>
                <w:sz w:val="22"/>
                <w:szCs w:val="22"/>
              </w:rPr>
            </w:pP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17</w:t>
            </w:r>
          </w:p>
        </w:tc>
        <w:tc>
          <w:tcPr>
            <w:tcW w:w="425" w:type="dxa"/>
          </w:tcPr>
          <w:p w:rsidR="00DC07BC" w:rsidRPr="00C4473A" w:rsidRDefault="00DC07BC" w:rsidP="004B6B23">
            <w:pPr>
              <w:snapToGrid w:val="0"/>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Πλιακοστάμος</w:t>
            </w:r>
            <w:proofErr w:type="spellEnd"/>
            <w:r w:rsidRPr="00C4473A">
              <w:rPr>
                <w:rFonts w:asciiTheme="minorHAnsi" w:hAnsiTheme="minorHAnsi" w:cstheme="minorHAnsi"/>
                <w:sz w:val="22"/>
                <w:szCs w:val="22"/>
              </w:rPr>
              <w:t xml:space="preserve"> Κων/νος</w:t>
            </w:r>
          </w:p>
        </w:tc>
        <w:tc>
          <w:tcPr>
            <w:tcW w:w="4938" w:type="dxa"/>
            <w:gridSpan w:val="3"/>
            <w:shd w:val="clear" w:color="auto" w:fill="auto"/>
          </w:tcPr>
          <w:p w:rsidR="00DC07BC" w:rsidRPr="00C4473A" w:rsidRDefault="00DC07BC" w:rsidP="004B6B23">
            <w:pPr>
              <w:snapToGrid w:val="0"/>
              <w:rPr>
                <w:rFonts w:asciiTheme="minorHAnsi" w:hAnsiTheme="minorHAnsi" w:cstheme="minorHAnsi"/>
                <w:sz w:val="22"/>
                <w:szCs w:val="22"/>
              </w:rPr>
            </w:pP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18</w:t>
            </w:r>
          </w:p>
        </w:tc>
        <w:tc>
          <w:tcPr>
            <w:tcW w:w="425" w:type="dxa"/>
          </w:tcPr>
          <w:p w:rsidR="00DC07BC" w:rsidRPr="00C4473A" w:rsidRDefault="00DC07BC" w:rsidP="004B6B23">
            <w:pPr>
              <w:snapToGrid w:val="0"/>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Χέβα</w:t>
            </w:r>
            <w:proofErr w:type="spellEnd"/>
            <w:r w:rsidRPr="00C4473A">
              <w:rPr>
                <w:rFonts w:asciiTheme="minorHAnsi" w:hAnsiTheme="minorHAnsi" w:cstheme="minorHAnsi"/>
                <w:sz w:val="22"/>
                <w:szCs w:val="22"/>
              </w:rPr>
              <w:t xml:space="preserve">   Αθανασία</w:t>
            </w:r>
          </w:p>
        </w:tc>
        <w:tc>
          <w:tcPr>
            <w:tcW w:w="4938" w:type="dxa"/>
            <w:gridSpan w:val="3"/>
            <w:shd w:val="clear" w:color="auto" w:fill="auto"/>
          </w:tcPr>
          <w:p w:rsidR="00DC07BC" w:rsidRPr="00C4473A" w:rsidRDefault="00DC07BC" w:rsidP="004B6B23">
            <w:pPr>
              <w:snapToGrid w:val="0"/>
              <w:rPr>
                <w:rFonts w:asciiTheme="minorHAnsi" w:hAnsiTheme="minorHAnsi" w:cstheme="minorHAnsi"/>
                <w:sz w:val="22"/>
                <w:szCs w:val="22"/>
              </w:rPr>
            </w:pP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19</w:t>
            </w:r>
          </w:p>
        </w:tc>
        <w:tc>
          <w:tcPr>
            <w:tcW w:w="425" w:type="dxa"/>
          </w:tcPr>
          <w:p w:rsidR="00DC07BC" w:rsidRPr="00C4473A" w:rsidRDefault="00DC07BC" w:rsidP="004B6B23">
            <w:pPr>
              <w:snapToGrid w:val="0"/>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Τουμαράς</w:t>
            </w:r>
            <w:proofErr w:type="spellEnd"/>
            <w:r w:rsidRPr="00C4473A">
              <w:rPr>
                <w:rFonts w:asciiTheme="minorHAnsi" w:hAnsiTheme="minorHAnsi" w:cstheme="minorHAnsi"/>
                <w:sz w:val="22"/>
                <w:szCs w:val="22"/>
              </w:rPr>
              <w:t xml:space="preserve"> Βασίλειος</w:t>
            </w:r>
          </w:p>
        </w:tc>
        <w:tc>
          <w:tcPr>
            <w:tcW w:w="4938" w:type="dxa"/>
            <w:gridSpan w:val="3"/>
            <w:shd w:val="clear" w:color="auto" w:fill="auto"/>
          </w:tcPr>
          <w:p w:rsidR="00DC07BC" w:rsidRPr="00C4473A" w:rsidRDefault="00DC07BC" w:rsidP="004B6B23">
            <w:pPr>
              <w:snapToGrid w:val="0"/>
              <w:rPr>
                <w:rFonts w:asciiTheme="minorHAnsi" w:hAnsiTheme="minorHAnsi" w:cstheme="minorHAnsi"/>
                <w:sz w:val="22"/>
                <w:szCs w:val="22"/>
              </w:rPr>
            </w:pP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20</w:t>
            </w:r>
          </w:p>
        </w:tc>
        <w:tc>
          <w:tcPr>
            <w:tcW w:w="425" w:type="dxa"/>
          </w:tcPr>
          <w:p w:rsidR="00DC07BC" w:rsidRPr="00C4473A" w:rsidRDefault="00DC07BC" w:rsidP="004B6B23">
            <w:pPr>
              <w:snapToGrid w:val="0"/>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snapToGrid w:val="0"/>
              <w:rPr>
                <w:rFonts w:asciiTheme="minorHAnsi" w:hAnsiTheme="minorHAnsi" w:cstheme="minorHAnsi"/>
                <w:sz w:val="22"/>
                <w:szCs w:val="22"/>
              </w:rPr>
            </w:pPr>
            <w:r w:rsidRPr="00C4473A">
              <w:rPr>
                <w:rFonts w:asciiTheme="minorHAnsi" w:hAnsiTheme="minorHAnsi" w:cstheme="minorHAnsi"/>
                <w:sz w:val="22"/>
                <w:szCs w:val="22"/>
              </w:rPr>
              <w:t>Κατής  Χαράλαμπος</w:t>
            </w:r>
          </w:p>
        </w:tc>
        <w:tc>
          <w:tcPr>
            <w:tcW w:w="4938" w:type="dxa"/>
            <w:gridSpan w:val="3"/>
            <w:shd w:val="clear" w:color="auto" w:fill="auto"/>
          </w:tcPr>
          <w:p w:rsidR="00DC07BC" w:rsidRPr="00C4473A" w:rsidRDefault="00DC07BC" w:rsidP="004B6B23">
            <w:pPr>
              <w:snapToGrid w:val="0"/>
              <w:rPr>
                <w:rFonts w:asciiTheme="minorHAnsi" w:hAnsiTheme="minorHAnsi" w:cstheme="minorHAnsi"/>
                <w:sz w:val="22"/>
                <w:szCs w:val="22"/>
              </w:rPr>
            </w:pPr>
          </w:p>
        </w:tc>
      </w:tr>
      <w:tr w:rsidR="00DC07BC" w:rsidRPr="00C4473A" w:rsidTr="004B6B23">
        <w:trPr>
          <w:gridAfter w:val="2"/>
          <w:wAfter w:w="851" w:type="dxa"/>
        </w:trPr>
        <w:tc>
          <w:tcPr>
            <w:tcW w:w="567" w:type="dxa"/>
          </w:tcPr>
          <w:p w:rsidR="00DC07BC" w:rsidRPr="00C4473A" w:rsidRDefault="00DC07BC" w:rsidP="004B6B23">
            <w:pPr>
              <w:snapToGrid w:val="0"/>
              <w:rPr>
                <w:rFonts w:asciiTheme="minorHAnsi" w:eastAsia="Arial" w:hAnsiTheme="minorHAnsi" w:cstheme="minorHAnsi"/>
                <w:sz w:val="22"/>
                <w:szCs w:val="22"/>
              </w:rPr>
            </w:pPr>
            <w:r>
              <w:rPr>
                <w:rFonts w:asciiTheme="minorHAnsi" w:eastAsia="Arial" w:hAnsiTheme="minorHAnsi" w:cstheme="minorHAnsi"/>
                <w:sz w:val="22"/>
                <w:szCs w:val="22"/>
              </w:rPr>
              <w:t xml:space="preserve"> </w:t>
            </w:r>
          </w:p>
        </w:tc>
        <w:tc>
          <w:tcPr>
            <w:tcW w:w="425" w:type="dxa"/>
          </w:tcPr>
          <w:p w:rsidR="00DC07BC" w:rsidRPr="00C4473A" w:rsidRDefault="00DC07BC" w:rsidP="004B6B23">
            <w:pPr>
              <w:snapToGrid w:val="0"/>
              <w:rPr>
                <w:rFonts w:asciiTheme="minorHAnsi" w:hAnsiTheme="minorHAnsi" w:cstheme="minorHAnsi"/>
                <w:sz w:val="22"/>
                <w:szCs w:val="22"/>
              </w:rPr>
            </w:pPr>
          </w:p>
        </w:tc>
        <w:tc>
          <w:tcPr>
            <w:tcW w:w="3365" w:type="dxa"/>
            <w:gridSpan w:val="2"/>
            <w:shd w:val="clear" w:color="auto" w:fill="auto"/>
          </w:tcPr>
          <w:p w:rsidR="00DC07BC" w:rsidRPr="00C4473A" w:rsidRDefault="00DC07BC" w:rsidP="004B6B23">
            <w:pPr>
              <w:snapToGrid w:val="0"/>
              <w:rPr>
                <w:rFonts w:asciiTheme="minorHAnsi" w:hAnsiTheme="minorHAnsi" w:cstheme="minorHAnsi"/>
                <w:sz w:val="22"/>
                <w:szCs w:val="22"/>
              </w:rPr>
            </w:pPr>
          </w:p>
        </w:tc>
        <w:tc>
          <w:tcPr>
            <w:tcW w:w="4938" w:type="dxa"/>
            <w:gridSpan w:val="3"/>
            <w:shd w:val="clear" w:color="auto" w:fill="auto"/>
          </w:tcPr>
          <w:p w:rsidR="00DC07BC" w:rsidRPr="00C4473A" w:rsidRDefault="00DC07BC" w:rsidP="004B6B23">
            <w:pPr>
              <w:snapToGrid w:val="0"/>
              <w:rPr>
                <w:rFonts w:asciiTheme="minorHAnsi" w:hAnsiTheme="minorHAnsi" w:cstheme="minorHAnsi"/>
                <w:sz w:val="22"/>
                <w:szCs w:val="22"/>
              </w:rPr>
            </w:pPr>
          </w:p>
        </w:tc>
      </w:tr>
    </w:tbl>
    <w:p w:rsidR="00DC07BC" w:rsidRPr="00C4473A" w:rsidRDefault="00DC07BC" w:rsidP="00DC07BC">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1D6D45" w:rsidRPr="00A372A7" w:rsidRDefault="001D6D45" w:rsidP="00AA020A">
      <w:pPr>
        <w:tabs>
          <w:tab w:val="center" w:pos="8460"/>
        </w:tabs>
        <w:spacing w:line="276" w:lineRule="auto"/>
        <w:ind w:left="-170"/>
        <w:jc w:val="both"/>
        <w:rPr>
          <w:rStyle w:val="aa"/>
          <w:rFonts w:asciiTheme="minorHAnsi" w:eastAsia="Arial" w:hAnsiTheme="minorHAnsi" w:cstheme="minorHAnsi"/>
          <w:i w:val="0"/>
          <w:sz w:val="22"/>
          <w:szCs w:val="22"/>
          <w:shd w:val="clear" w:color="auto" w:fill="FFFFFF"/>
          <w:lang w:bidi="hi-IN"/>
        </w:rPr>
      </w:pPr>
    </w:p>
    <w:p w:rsidR="001D6D45" w:rsidRPr="00A372A7" w:rsidRDefault="001D6D45" w:rsidP="00F03F3C">
      <w:pPr>
        <w:ind w:left="-283"/>
        <w:jc w:val="both"/>
        <w:outlineLvl w:val="0"/>
        <w:rPr>
          <w:rStyle w:val="aa"/>
          <w:rFonts w:asciiTheme="minorHAnsi" w:eastAsia="Arial" w:hAnsiTheme="minorHAnsi" w:cstheme="minorHAnsi"/>
          <w:i w:val="0"/>
          <w:sz w:val="22"/>
          <w:szCs w:val="22"/>
          <w:shd w:val="clear" w:color="auto" w:fill="FFFFFF"/>
          <w:lang w:bidi="hi-IN"/>
        </w:rPr>
      </w:pPr>
    </w:p>
    <w:p w:rsidR="001D6D45" w:rsidRPr="00A372A7" w:rsidRDefault="00324A0C" w:rsidP="001D6D45">
      <w:pPr>
        <w:pStyle w:val="aff0"/>
        <w:ind w:left="720"/>
        <w:rPr>
          <w:rFonts w:asciiTheme="minorHAnsi" w:hAnsiTheme="minorHAnsi" w:cstheme="minorHAnsi"/>
          <w:b/>
          <w:bCs/>
          <w:sz w:val="22"/>
          <w:szCs w:val="22"/>
        </w:rPr>
      </w:pPr>
      <w:r w:rsidRPr="00A372A7">
        <w:rPr>
          <w:rFonts w:asciiTheme="minorHAnsi" w:hAnsiTheme="minorHAnsi" w:cstheme="minorHAnsi"/>
          <w:b/>
          <w:bCs/>
          <w:sz w:val="22"/>
          <w:szCs w:val="22"/>
        </w:rPr>
        <w:t xml:space="preserve"> </w:t>
      </w:r>
    </w:p>
    <w:sectPr w:rsidR="001D6D45" w:rsidRPr="00A372A7"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2B" w:rsidRDefault="00F66E2B">
      <w:r>
        <w:separator/>
      </w:r>
    </w:p>
  </w:endnote>
  <w:endnote w:type="continuationSeparator" w:id="0">
    <w:p w:rsidR="00F66E2B" w:rsidRDefault="00F66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AA020A">
    <w:pPr>
      <w:pStyle w:val="af3"/>
    </w:pPr>
    <w:r>
      <w:t>226</w:t>
    </w:r>
    <w:r w:rsidR="006F7D0C">
      <w:t>/2023 ΑΠΟΦΑΣΗ ΔΗΜΟΤΙΚΟΥ ΣΥΜΒΟΥΛΙΟΥ</w:t>
    </w:r>
    <w:r w:rsidR="00280A56">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2B" w:rsidRDefault="00F66E2B">
      <w:r>
        <w:separator/>
      </w:r>
    </w:p>
  </w:footnote>
  <w:footnote w:type="continuationSeparator" w:id="0">
    <w:p w:rsidR="00F66E2B" w:rsidRDefault="00F66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F2383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F23833">
                <w:pPr>
                  <w:pStyle w:val="af1"/>
                </w:pPr>
                <w:r>
                  <w:rPr>
                    <w:rStyle w:val="a3"/>
                  </w:rPr>
                  <w:fldChar w:fldCharType="begin"/>
                </w:r>
                <w:r w:rsidR="006F7D0C">
                  <w:rPr>
                    <w:rStyle w:val="a3"/>
                  </w:rPr>
                  <w:instrText xml:space="preserve"> PAGE </w:instrText>
                </w:r>
                <w:r>
                  <w:rPr>
                    <w:rStyle w:val="a3"/>
                  </w:rPr>
                  <w:fldChar w:fldCharType="separate"/>
                </w:r>
                <w:r w:rsidR="00043372">
                  <w:rPr>
                    <w:rStyle w:val="a3"/>
                    <w:noProof/>
                  </w:rPr>
                  <w:t>6</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4F32CE"/>
    <w:multiLevelType w:val="hybridMultilevel"/>
    <w:tmpl w:val="959C0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1">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5">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9">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816A8F"/>
    <w:multiLevelType w:val="hybridMultilevel"/>
    <w:tmpl w:val="6ADAB6F8"/>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0"/>
  </w:num>
  <w:num w:numId="2">
    <w:abstractNumId w:val="1"/>
  </w:num>
  <w:num w:numId="3">
    <w:abstractNumId w:val="2"/>
  </w:num>
  <w:num w:numId="4">
    <w:abstractNumId w:val="3"/>
  </w:num>
  <w:num w:numId="5">
    <w:abstractNumId w:val="32"/>
  </w:num>
  <w:num w:numId="6">
    <w:abstractNumId w:val="6"/>
  </w:num>
  <w:num w:numId="7">
    <w:abstractNumId w:val="7"/>
  </w:num>
  <w:num w:numId="8">
    <w:abstractNumId w:val="9"/>
  </w:num>
  <w:num w:numId="9">
    <w:abstractNumId w:val="30"/>
  </w:num>
  <w:num w:numId="10">
    <w:abstractNumId w:val="33"/>
  </w:num>
  <w:num w:numId="11">
    <w:abstractNumId w:val="14"/>
  </w:num>
  <w:num w:numId="12">
    <w:abstractNumId w:val="22"/>
  </w:num>
  <w:num w:numId="13">
    <w:abstractNumId w:val="26"/>
  </w:num>
  <w:num w:numId="14">
    <w:abstractNumId w:val="24"/>
  </w:num>
  <w:num w:numId="15">
    <w:abstractNumId w:val="35"/>
  </w:num>
  <w:num w:numId="16">
    <w:abstractNumId w:val="37"/>
  </w:num>
  <w:num w:numId="17">
    <w:abstractNumId w:val="31"/>
  </w:num>
  <w:num w:numId="18">
    <w:abstractNumId w:val="34"/>
  </w:num>
  <w:num w:numId="19">
    <w:abstractNumId w:val="20"/>
  </w:num>
  <w:num w:numId="20">
    <w:abstractNumId w:val="36"/>
  </w:num>
  <w:num w:numId="21">
    <w:abstractNumId w:val="15"/>
  </w:num>
  <w:num w:numId="22">
    <w:abstractNumId w:val="21"/>
  </w:num>
  <w:num w:numId="23">
    <w:abstractNumId w:val="27"/>
  </w:num>
  <w:num w:numId="24">
    <w:abstractNumId w:val="23"/>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17"/>
  </w:num>
  <w:num w:numId="29">
    <w:abstractNumId w:val="18"/>
  </w:num>
  <w:num w:numId="30">
    <w:abstractNumId w:val="29"/>
  </w:num>
  <w:num w:numId="31">
    <w:abstractNumId w:val="38"/>
  </w:num>
  <w:num w:numId="3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37B7C"/>
    <w:rsid w:val="00040CDE"/>
    <w:rsid w:val="000413CA"/>
    <w:rsid w:val="00043372"/>
    <w:rsid w:val="00050E6E"/>
    <w:rsid w:val="000545C2"/>
    <w:rsid w:val="0005483D"/>
    <w:rsid w:val="00055739"/>
    <w:rsid w:val="00057215"/>
    <w:rsid w:val="00066288"/>
    <w:rsid w:val="000714A3"/>
    <w:rsid w:val="0007422E"/>
    <w:rsid w:val="0008464C"/>
    <w:rsid w:val="00085A83"/>
    <w:rsid w:val="000910CD"/>
    <w:rsid w:val="00091E4D"/>
    <w:rsid w:val="00094D70"/>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757CF"/>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6B12"/>
    <w:rsid w:val="001D6D45"/>
    <w:rsid w:val="001E01CA"/>
    <w:rsid w:val="001E4D4C"/>
    <w:rsid w:val="001E7132"/>
    <w:rsid w:val="001F071D"/>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71C69"/>
    <w:rsid w:val="00275D5E"/>
    <w:rsid w:val="00280A56"/>
    <w:rsid w:val="00282E80"/>
    <w:rsid w:val="0028392A"/>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0C"/>
    <w:rsid w:val="00324A25"/>
    <w:rsid w:val="00331FD1"/>
    <w:rsid w:val="003332EE"/>
    <w:rsid w:val="003340D2"/>
    <w:rsid w:val="00343BC7"/>
    <w:rsid w:val="00345252"/>
    <w:rsid w:val="00350463"/>
    <w:rsid w:val="003522FB"/>
    <w:rsid w:val="00353FDB"/>
    <w:rsid w:val="00354A9F"/>
    <w:rsid w:val="00365086"/>
    <w:rsid w:val="003666A6"/>
    <w:rsid w:val="003711FC"/>
    <w:rsid w:val="00371783"/>
    <w:rsid w:val="003720FD"/>
    <w:rsid w:val="00373911"/>
    <w:rsid w:val="00374C70"/>
    <w:rsid w:val="003815F0"/>
    <w:rsid w:val="003818B2"/>
    <w:rsid w:val="00381CD2"/>
    <w:rsid w:val="00384268"/>
    <w:rsid w:val="003907FF"/>
    <w:rsid w:val="00391B77"/>
    <w:rsid w:val="003A0CC8"/>
    <w:rsid w:val="003A4C37"/>
    <w:rsid w:val="003A743D"/>
    <w:rsid w:val="003A7EAF"/>
    <w:rsid w:val="003B1659"/>
    <w:rsid w:val="003B17E9"/>
    <w:rsid w:val="003B1D1F"/>
    <w:rsid w:val="003B2B98"/>
    <w:rsid w:val="003B3429"/>
    <w:rsid w:val="003B5930"/>
    <w:rsid w:val="003C000A"/>
    <w:rsid w:val="003C235F"/>
    <w:rsid w:val="003C2920"/>
    <w:rsid w:val="003C4A77"/>
    <w:rsid w:val="003D0A0B"/>
    <w:rsid w:val="003D4108"/>
    <w:rsid w:val="003D6A63"/>
    <w:rsid w:val="003D7133"/>
    <w:rsid w:val="003E1559"/>
    <w:rsid w:val="003E3562"/>
    <w:rsid w:val="0040382F"/>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667E"/>
    <w:rsid w:val="00447548"/>
    <w:rsid w:val="00453239"/>
    <w:rsid w:val="00456D12"/>
    <w:rsid w:val="0045774D"/>
    <w:rsid w:val="00461C24"/>
    <w:rsid w:val="004650CA"/>
    <w:rsid w:val="00466605"/>
    <w:rsid w:val="004700D6"/>
    <w:rsid w:val="0048586E"/>
    <w:rsid w:val="004864AA"/>
    <w:rsid w:val="004901FD"/>
    <w:rsid w:val="00490954"/>
    <w:rsid w:val="00490B36"/>
    <w:rsid w:val="0049540D"/>
    <w:rsid w:val="004957BD"/>
    <w:rsid w:val="00495AB0"/>
    <w:rsid w:val="004A6A11"/>
    <w:rsid w:val="004A6ABB"/>
    <w:rsid w:val="004A7CE7"/>
    <w:rsid w:val="004B2E58"/>
    <w:rsid w:val="004B7001"/>
    <w:rsid w:val="004B7126"/>
    <w:rsid w:val="004C727A"/>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20870"/>
    <w:rsid w:val="00625FF1"/>
    <w:rsid w:val="006276DD"/>
    <w:rsid w:val="0063029B"/>
    <w:rsid w:val="00631478"/>
    <w:rsid w:val="006348A7"/>
    <w:rsid w:val="00645374"/>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1EE4"/>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C9A"/>
    <w:rsid w:val="00734FD7"/>
    <w:rsid w:val="00737C1A"/>
    <w:rsid w:val="00741441"/>
    <w:rsid w:val="00741E52"/>
    <w:rsid w:val="00746C9E"/>
    <w:rsid w:val="00751ACD"/>
    <w:rsid w:val="007544DE"/>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79F"/>
    <w:rsid w:val="009654D4"/>
    <w:rsid w:val="009661A7"/>
    <w:rsid w:val="00973824"/>
    <w:rsid w:val="00980554"/>
    <w:rsid w:val="009809B9"/>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5F6"/>
    <w:rsid w:val="009F268B"/>
    <w:rsid w:val="009F2D13"/>
    <w:rsid w:val="009F4B5B"/>
    <w:rsid w:val="009F6537"/>
    <w:rsid w:val="009F7400"/>
    <w:rsid w:val="009F7AB9"/>
    <w:rsid w:val="00A004C2"/>
    <w:rsid w:val="00A0695D"/>
    <w:rsid w:val="00A15C0F"/>
    <w:rsid w:val="00A23423"/>
    <w:rsid w:val="00A25594"/>
    <w:rsid w:val="00A25998"/>
    <w:rsid w:val="00A32B5C"/>
    <w:rsid w:val="00A33924"/>
    <w:rsid w:val="00A34FE1"/>
    <w:rsid w:val="00A369E8"/>
    <w:rsid w:val="00A3720C"/>
    <w:rsid w:val="00A372A7"/>
    <w:rsid w:val="00A375A1"/>
    <w:rsid w:val="00A3783D"/>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0A"/>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83F"/>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0C3D"/>
    <w:rsid w:val="00BB28D8"/>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07196"/>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73A"/>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652F"/>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832"/>
    <w:rsid w:val="00CE0F4C"/>
    <w:rsid w:val="00CE1E96"/>
    <w:rsid w:val="00CE2BBE"/>
    <w:rsid w:val="00CE43CB"/>
    <w:rsid w:val="00CE4ED5"/>
    <w:rsid w:val="00CE5F90"/>
    <w:rsid w:val="00CE66F0"/>
    <w:rsid w:val="00CE6D49"/>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0312"/>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C07BC"/>
    <w:rsid w:val="00DC7B6D"/>
    <w:rsid w:val="00DD0472"/>
    <w:rsid w:val="00DD0523"/>
    <w:rsid w:val="00DD2133"/>
    <w:rsid w:val="00DD5092"/>
    <w:rsid w:val="00DD6312"/>
    <w:rsid w:val="00DD75B3"/>
    <w:rsid w:val="00DE04C3"/>
    <w:rsid w:val="00DE0C41"/>
    <w:rsid w:val="00DE4C84"/>
    <w:rsid w:val="00DE52E8"/>
    <w:rsid w:val="00DE6A3D"/>
    <w:rsid w:val="00DE6FA3"/>
    <w:rsid w:val="00DF0186"/>
    <w:rsid w:val="00DF0C34"/>
    <w:rsid w:val="00DF26DC"/>
    <w:rsid w:val="00DF2DCF"/>
    <w:rsid w:val="00E17A6F"/>
    <w:rsid w:val="00E2646B"/>
    <w:rsid w:val="00E34D19"/>
    <w:rsid w:val="00E367EE"/>
    <w:rsid w:val="00E41F8C"/>
    <w:rsid w:val="00E424AE"/>
    <w:rsid w:val="00E4380B"/>
    <w:rsid w:val="00E45205"/>
    <w:rsid w:val="00E45721"/>
    <w:rsid w:val="00E5018D"/>
    <w:rsid w:val="00E60717"/>
    <w:rsid w:val="00E656C8"/>
    <w:rsid w:val="00E71244"/>
    <w:rsid w:val="00E71874"/>
    <w:rsid w:val="00E75371"/>
    <w:rsid w:val="00E755F3"/>
    <w:rsid w:val="00E76219"/>
    <w:rsid w:val="00E93197"/>
    <w:rsid w:val="00E93D42"/>
    <w:rsid w:val="00E93F40"/>
    <w:rsid w:val="00EB182C"/>
    <w:rsid w:val="00EB2A5A"/>
    <w:rsid w:val="00EB338C"/>
    <w:rsid w:val="00EB5F89"/>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3F3C"/>
    <w:rsid w:val="00F062C5"/>
    <w:rsid w:val="00F062C8"/>
    <w:rsid w:val="00F111D1"/>
    <w:rsid w:val="00F12B8C"/>
    <w:rsid w:val="00F23296"/>
    <w:rsid w:val="00F233EA"/>
    <w:rsid w:val="00F23833"/>
    <w:rsid w:val="00F270AB"/>
    <w:rsid w:val="00F3131B"/>
    <w:rsid w:val="00F3459C"/>
    <w:rsid w:val="00F34ADE"/>
    <w:rsid w:val="00F36142"/>
    <w:rsid w:val="00F367C2"/>
    <w:rsid w:val="00F4342E"/>
    <w:rsid w:val="00F45B30"/>
    <w:rsid w:val="00F52D89"/>
    <w:rsid w:val="00F553CE"/>
    <w:rsid w:val="00F55D42"/>
    <w:rsid w:val="00F60443"/>
    <w:rsid w:val="00F65011"/>
    <w:rsid w:val="00F66E2B"/>
    <w:rsid w:val="00F70AC5"/>
    <w:rsid w:val="00F7175E"/>
    <w:rsid w:val="00F74868"/>
    <w:rsid w:val="00F758DE"/>
    <w:rsid w:val="00F76AA7"/>
    <w:rsid w:val="00F8042F"/>
    <w:rsid w:val="00F80D2A"/>
    <w:rsid w:val="00F8177C"/>
    <w:rsid w:val="00F8233F"/>
    <w:rsid w:val="00F834B6"/>
    <w:rsid w:val="00F83916"/>
    <w:rsid w:val="00F83E0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paragraph" w:customStyle="1" w:styleId="240">
    <w:name w:val="Σώμα κείμενου 24"/>
    <w:basedOn w:val="a"/>
    <w:rsid w:val="00A372A7"/>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8FA6-8B06-4761-AB4F-B63DBD99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2170</Words>
  <Characters>11721</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13864</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2023-10-19T10:54:00Z</cp:lastPrinted>
  <dcterms:created xsi:type="dcterms:W3CDTF">2023-10-19T10:11:00Z</dcterms:created>
  <dcterms:modified xsi:type="dcterms:W3CDTF">2023-10-20T08:04:00Z</dcterms:modified>
</cp:coreProperties>
</file>