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C4473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C4473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C4473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804D77">
        <w:rPr>
          <w:rFonts w:asciiTheme="minorHAnsi" w:hAnsiTheme="minorHAnsi" w:cstheme="minorHAnsi"/>
          <w:sz w:val="22"/>
          <w:szCs w:val="22"/>
          <w:u w:val="none"/>
          <w:lang w:val="en-US"/>
        </w:rPr>
        <w:t>KA</w:t>
      </w:r>
      <w:r w:rsidR="00804D77" w:rsidRPr="00804D77">
        <w:rPr>
          <w:rFonts w:asciiTheme="minorHAnsi" w:hAnsiTheme="minorHAnsi" w:cstheme="minorHAnsi"/>
          <w:sz w:val="22"/>
          <w:szCs w:val="22"/>
          <w:u w:val="none"/>
        </w:rPr>
        <w:t>ΤΑΧΩΡΗΣΤΕΑ ΣΤΟ ΚΗΜΔ</w:t>
      </w:r>
      <w:r w:rsidR="00804D77">
        <w:rPr>
          <w:rFonts w:asciiTheme="minorHAnsi" w:hAnsiTheme="minorHAnsi" w:cstheme="minorHAnsi"/>
          <w:sz w:val="22"/>
          <w:szCs w:val="22"/>
          <w:u w:val="none"/>
        </w:rPr>
        <w:t>ΗΣ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C4473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C4473A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C4473A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C4473A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F704D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CD332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20501</w:t>
      </w: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C4473A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F704D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20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/10/2023 </w:t>
      </w:r>
    </w:p>
    <w:p w:rsidR="00245400" w:rsidRPr="00C4473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C4473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C4473A">
        <w:rPr>
          <w:rFonts w:asciiTheme="minorHAnsi" w:hAnsiTheme="minorHAnsi" w:cstheme="minorHAnsi"/>
          <w:sz w:val="22"/>
          <w:szCs w:val="22"/>
        </w:rPr>
        <w:t>3</w:t>
      </w:r>
      <w:r w:rsidRPr="00C4473A">
        <w:rPr>
          <w:rFonts w:asciiTheme="minorHAnsi" w:hAnsiTheme="minorHAnsi" w:cstheme="minorHAnsi"/>
          <w:sz w:val="22"/>
          <w:szCs w:val="22"/>
        </w:rPr>
        <w:t>-</w:t>
      </w:r>
      <w:r w:rsidR="00094D70" w:rsidRPr="00C4473A">
        <w:rPr>
          <w:rFonts w:asciiTheme="minorHAnsi" w:hAnsiTheme="minorHAnsi" w:cstheme="minorHAnsi"/>
          <w:sz w:val="22"/>
          <w:szCs w:val="22"/>
        </w:rPr>
        <w:t>23</w:t>
      </w:r>
      <w:r w:rsidRPr="00C4473A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C4473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C4473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C4473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C4473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43366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7C0F6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</w:p>
    <w:p w:rsidR="00245400" w:rsidRPr="00C4473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F217A7" w:rsidRPr="007C0F6F" w:rsidRDefault="00245400" w:rsidP="007C0F6F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C4473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704DD" w:rsidRPr="008A700C">
        <w:rPr>
          <w:rFonts w:asciiTheme="minorHAnsi" w:hAnsiTheme="minorHAnsi" w:cstheme="minorHAnsi"/>
          <w:b/>
        </w:rPr>
        <w:t xml:space="preserve">:  </w:t>
      </w:r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 xml:space="preserve">Έγκριση παράτασης της </w:t>
      </w:r>
      <w:proofErr w:type="spellStart"/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433665" w:rsidRPr="0043366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C0F6F" w:rsidRPr="007C0F6F">
        <w:rPr>
          <w:rFonts w:asciiTheme="minorHAnsi" w:hAnsiTheme="minorHAnsi" w:cstheme="minorHAnsi"/>
          <w:b/>
          <w:bCs/>
          <w:sz w:val="22"/>
          <w:szCs w:val="22"/>
        </w:rPr>
        <w:t>19651/15-10-2021   σύμβασης για την   ΟΜΑΔΑ 11 «ΠΡΟΜΗΘΕΙΑ ΕΛΑΣΤΙΚΩΝ» , στα πλαίσια της δημόσιας   σύμβασης «ΕΡΓΑΣΙΕΣ ΣΥΝΤΗΡΗΣΗΣ – ΕΠΙΣΚΕΥΗΣ (συμπεριλαμβανομένων    Ανταλλακτικών) &amp; ΠΡΟΜΗΘΕΙΑΣ ΕΛΑΣΤΙΚΏΝ ΤΩΝ ΟΧΗΜΑΤΩΝ ΚΑΙ  ΜΗΧΑΝΗΜΑΤΩΝ ΕΡΓΩΝ ΤΟΥ ΔΗΜΟΥ ΛΕΒΑΔΕΩΝ ΓΙΑ ΔΥΟ ΕΤΗ»</w:t>
      </w:r>
    </w:p>
    <w:p w:rsidR="00804D77" w:rsidRPr="00804D77" w:rsidRDefault="00804D77" w:rsidP="00804D77">
      <w:pPr>
        <w:pStyle w:val="aff0"/>
        <w:rPr>
          <w:rFonts w:ascii="Verdana" w:hAnsi="Verdana"/>
          <w:b/>
          <w:bCs/>
          <w:sz w:val="18"/>
          <w:szCs w:val="18"/>
        </w:rPr>
      </w:pPr>
    </w:p>
    <w:p w:rsidR="00280A56" w:rsidRPr="00C4473A" w:rsidRDefault="00280A56" w:rsidP="00CD3329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473A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C4473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Οκτωβρί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 ,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C4473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19954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13-10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C4473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094D70"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22 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>δημοτικοί σύμβουλοι  :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280A56" w:rsidRPr="00C4473A" w:rsidRDefault="00280A56" w:rsidP="00280A5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94D70" w:rsidRPr="00C4473A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C4473A" w:rsidRDefault="00280A56" w:rsidP="00280A5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80A56" w:rsidRPr="00C4473A" w:rsidRDefault="00280A56" w:rsidP="000714A3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C4473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94D1D" w:rsidRDefault="00280A56" w:rsidP="00CD3329">
      <w:pPr>
        <w:ind w:left="-284"/>
        <w:jc w:val="both"/>
        <w:outlineLvl w:val="0"/>
        <w:rPr>
          <w:rFonts w:asciiTheme="minorHAnsi" w:eastAsia="Arial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</w:p>
    <w:p w:rsidR="00CD3329" w:rsidRPr="00C4473A" w:rsidRDefault="00CD3329" w:rsidP="00CD3329">
      <w:pPr>
        <w:ind w:left="-284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804D77" w:rsidRPr="00A372A7" w:rsidRDefault="00804D77" w:rsidP="00804D77">
      <w:pPr>
        <w:overflowPunct w:val="0"/>
        <w:autoSpaceDE w:val="0"/>
        <w:spacing w:line="276" w:lineRule="auto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2A7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A372A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η κα Πρόεδρος το </w:t>
      </w:r>
      <w:r w:rsidR="00483978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A372A7">
        <w:rPr>
          <w:rStyle w:val="FontStyle17"/>
          <w:rFonts w:asciiTheme="minorHAnsi" w:eastAsia="Calibri" w:hAnsiTheme="minorHAnsi" w:cstheme="minorHAnsi"/>
          <w:b/>
          <w:spacing w:val="-3"/>
        </w:rPr>
        <w:t>19954/13-10-2023</w:t>
      </w:r>
      <w:r w:rsidRPr="00A372A7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(</w:t>
      </w:r>
      <w:r w:rsidR="0043366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48397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 της Συνεδρίασης)</w:t>
      </w:r>
      <w:r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A372A7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ο με </w:t>
      </w:r>
      <w:proofErr w:type="spellStart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1981</w:t>
      </w:r>
      <w:r w:rsidR="00483978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9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/12-10-2023</w:t>
      </w:r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2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στο οποίο αναφέρονται τα εξής:  </w:t>
      </w:r>
      <w:r w:rsidRPr="00A372A7">
        <w:rPr>
          <w:rFonts w:asciiTheme="minorHAnsi" w:hAnsiTheme="minorHAnsi" w:cstheme="minorHAnsi"/>
          <w:sz w:val="22"/>
          <w:szCs w:val="22"/>
        </w:rPr>
        <w:t xml:space="preserve"> </w:t>
      </w:r>
      <w:r w:rsidRPr="00A372A7"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04D77" w:rsidRDefault="00804D77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483978" w:rsidRPr="004409A6" w:rsidRDefault="00483978" w:rsidP="00483978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4409A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Έχοντας υπόψη :</w:t>
      </w:r>
    </w:p>
    <w:p w:rsidR="00483978" w:rsidRPr="004409A6" w:rsidRDefault="00483978" w:rsidP="00483978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483978" w:rsidRPr="004409A6" w:rsidRDefault="00483978" w:rsidP="00483978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409A6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>5/2021</w:t>
      </w:r>
      <w:r w:rsidRPr="004409A6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4409A6">
        <w:rPr>
          <w:rStyle w:val="FontStyle17"/>
          <w:rFonts w:asciiTheme="minorHAnsi" w:eastAsia="Meiryo UI" w:hAnsiTheme="minorHAnsi" w:cstheme="minorHAnsi"/>
          <w:b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ΔΥΟ ΕΤΗ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 xml:space="preserve">’’ </w:t>
      </w:r>
      <w:r w:rsidRPr="004409A6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4409A6">
        <w:rPr>
          <w:rStyle w:val="FontStyle17"/>
          <w:rFonts w:asciiTheme="minorHAnsi" w:eastAsia="Meiryo UI" w:hAnsiTheme="minorHAnsi" w:cstheme="minorHAnsi"/>
        </w:rPr>
        <w:t xml:space="preserve">841.380,92 </w:t>
      </w:r>
      <w:r w:rsidRPr="004409A6">
        <w:rPr>
          <w:rFonts w:asciiTheme="minorHAnsi" w:hAnsiTheme="minorHAnsi" w:cstheme="minorHAnsi"/>
          <w:bCs/>
          <w:sz w:val="22"/>
          <w:szCs w:val="22"/>
        </w:rPr>
        <w:t>ευρώ με Φ.Π.Α 24 %</w:t>
      </w:r>
    </w:p>
    <w:p w:rsidR="00483978" w:rsidRPr="004409A6" w:rsidRDefault="00483978" w:rsidP="00483978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409A6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>. πρωτ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>.19651/15-10-2021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 σύμβαση για την ΟΜΑΔΑ 11 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>«ΠΡΟΜΗΘΕΙΑ ΕΛΑΣΤΙΚΩΝ»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 και ειδικότερα το άρθρο 2 αυτής «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>Διάρκεια σύμβασης – Τόπος – Τρόπος – Χρόνος παράδοσης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» σε συνδυασμό με τις διατάξεις των άρθρων 132 και 206 του Ν. 4412/2016 όπως ισχύουν </w:t>
      </w:r>
    </w:p>
    <w:p w:rsidR="00483978" w:rsidRPr="004409A6" w:rsidRDefault="00483978" w:rsidP="00483978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409A6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>17924/19-09-2023 αίτηση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 του προμηθευτή ελαστικών , </w:t>
      </w:r>
      <w:r w:rsidRPr="004409A6">
        <w:rPr>
          <w:rFonts w:asciiTheme="minorHAnsi" w:eastAsia="Cambria" w:hAnsiTheme="minorHAnsi" w:cstheme="minorHAnsi"/>
          <w:b/>
          <w:sz w:val="22"/>
          <w:szCs w:val="22"/>
        </w:rPr>
        <w:t>ΚΑΝΤΑ ΓΕΩΡΓΙΟΥ του ΠΟΥΛΟΥ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 με την οποία ζητά παράταση της εν λόγω σύμβασης</w:t>
      </w:r>
    </w:p>
    <w:p w:rsidR="00483978" w:rsidRPr="004409A6" w:rsidRDefault="00483978" w:rsidP="00483978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4409A6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4409A6">
        <w:rPr>
          <w:rFonts w:asciiTheme="minorHAnsi" w:hAnsiTheme="minorHAnsi" w:cstheme="minorHAnsi"/>
          <w:b/>
          <w:bCs/>
          <w:sz w:val="22"/>
          <w:szCs w:val="22"/>
        </w:rPr>
        <w:t>. 18399/26-09-2023</w:t>
      </w:r>
      <w:r w:rsidRPr="004409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ομόφωνη γνωμοδότηση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της υπ’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 xml:space="preserve">. 19651/15-10-2021 σύμβαση για την ΟΜΑΔΑ 11 «ΠΡΟΜΗΘΕΙΑ ΕΛΑΣΤΙΚΩΝ» 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 </w:t>
      </w:r>
    </w:p>
    <w:p w:rsidR="00483978" w:rsidRPr="004409A6" w:rsidRDefault="00483978" w:rsidP="00483978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4409A6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4409A6">
        <w:rPr>
          <w:rFonts w:asciiTheme="minorHAnsi" w:hAnsiTheme="minorHAnsi" w:cstheme="minorHAnsi"/>
          <w:b/>
          <w:bCs/>
          <w:sz w:val="22"/>
          <w:szCs w:val="22"/>
        </w:rPr>
        <w:t xml:space="preserve">. 18406/26-09-2023 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έγγραφο της Διεύθυνσης Περιβάλλοντος προς την Οικονομική Υπηρεσία με θέμα την παράταση της υπ’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>. 19651/15-10-2021 σύμβασης  για την ΟΜΑΔΑ 11 «ΠΡΟΜΗΘΕΙΑ ΕΛΑΣΤΙΚΩΝ»</w:t>
      </w:r>
    </w:p>
    <w:p w:rsidR="00483978" w:rsidRPr="004409A6" w:rsidRDefault="00483978" w:rsidP="00483978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4409A6">
        <w:rPr>
          <w:rFonts w:asciiTheme="minorHAnsi" w:hAnsiTheme="minorHAnsi" w:cstheme="minorHAnsi"/>
          <w:b/>
          <w:bCs/>
          <w:sz w:val="22"/>
          <w:szCs w:val="22"/>
        </w:rPr>
        <w:t>το γεγονός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 ότι μέχρι την λήξη της σύμβασης  αυτής , ήτοι έως την 15/10/2023 , δεν  θα έχουν απορροφηθεί οι προβλεπόμενες συμβατικές ποσότητες καθώς επίσης δεν  έχει ολοκληρωθεί η διαδικασία για την υπογραφή της νέας σύμβασης</w:t>
      </w:r>
    </w:p>
    <w:p w:rsidR="00483978" w:rsidRPr="004409A6" w:rsidRDefault="00483978" w:rsidP="00483978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409A6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483978" w:rsidRPr="004409A6" w:rsidRDefault="00483978" w:rsidP="00483978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409A6">
        <w:rPr>
          <w:rFonts w:asciiTheme="minorHAnsi" w:hAnsiTheme="minorHAnsi" w:cstheme="minorHAnsi"/>
          <w:sz w:val="22"/>
          <w:szCs w:val="22"/>
        </w:rPr>
        <w:t xml:space="preserve">τις διατάξεις της </w:t>
      </w:r>
      <w:proofErr w:type="spellStart"/>
      <w:r w:rsidRPr="004409A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4409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9A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409A6">
        <w:rPr>
          <w:rFonts w:asciiTheme="minorHAnsi" w:hAnsiTheme="minorHAnsi" w:cstheme="minorHAnsi"/>
          <w:sz w:val="22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4409A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409A6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483978" w:rsidRPr="004409A6" w:rsidRDefault="00483978" w:rsidP="00483978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4409A6">
        <w:rPr>
          <w:rFonts w:asciiTheme="minorHAnsi" w:hAnsiTheme="minorHAnsi" w:cstheme="minorHAnsi"/>
          <w:sz w:val="22"/>
          <w:szCs w:val="22"/>
        </w:rPr>
        <w:t xml:space="preserve">Την </w:t>
      </w:r>
      <w:r w:rsidRPr="004409A6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4409A6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 ,</w:t>
      </w:r>
    </w:p>
    <w:p w:rsidR="00483978" w:rsidRPr="004409A6" w:rsidRDefault="00483978" w:rsidP="00483978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483978" w:rsidRPr="004409A6" w:rsidRDefault="00483978" w:rsidP="00483978">
      <w:pPr>
        <w:pStyle w:val="aff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09A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Pr="004409A6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483978" w:rsidRPr="004409A6" w:rsidRDefault="00483978" w:rsidP="00483978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483978" w:rsidRPr="004409A6" w:rsidRDefault="00483978" w:rsidP="00483978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4409A6">
        <w:rPr>
          <w:rFonts w:asciiTheme="minorHAnsi" w:hAnsiTheme="minorHAnsi" w:cstheme="minorHAnsi"/>
          <w:bCs/>
          <w:sz w:val="22"/>
          <w:szCs w:val="22"/>
        </w:rPr>
        <w:t xml:space="preserve">Να εγκρίνει την παράταση της υπ’ </w:t>
      </w:r>
      <w:proofErr w:type="spellStart"/>
      <w:r w:rsidRPr="004409A6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4409A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4409A6">
        <w:rPr>
          <w:rFonts w:asciiTheme="minorHAnsi" w:hAnsiTheme="minorHAnsi" w:cstheme="minorHAnsi"/>
          <w:b/>
          <w:bCs/>
          <w:sz w:val="22"/>
          <w:szCs w:val="22"/>
        </w:rPr>
        <w:t xml:space="preserve">19651/15-10-2021 σύμβασης για την ΟΜΑΔΑ 11 «ΠΡΟΜΗΘΕΙΑ ΕΛΑΣΤΙΚΩΝ» , στα πλαίσια της δημόσιας  σύμβασης «ΕΡΓΑΣΙΕΣ ΣΥΝΤΗΡΗΣΗΣ – ΕΠΙΣΚΕΥΗΣ (συμπεριλαμβανομένων Ανταλλακτικών) &amp; ΠΡΟΜΗΘΕΙΑΣ ΕΛΑΣΤΙΚΏΝ ΤΩΝ ΟΧΗΜΑΤΩΝ ΚΑΙ ΜΗΧΑΝΗΜΑΤΩΝ ΕΡΓΩΝ ΤΟΥ ΔΗΜΟΥ ΛΕΒΑΔΕΩΝ ΓΙΑ ΔΥΟ ΕΤΗ» </w:t>
      </w:r>
      <w:r w:rsidRPr="004409A6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 </w:t>
      </w:r>
    </w:p>
    <w:p w:rsidR="00F03F3C" w:rsidRPr="00C4473A" w:rsidRDefault="00F03F3C" w:rsidP="00466605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44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C4473A">
        <w:rPr>
          <w:rFonts w:asciiTheme="minorHAnsi" w:hAnsiTheme="minorHAnsi" w:cstheme="minorHAnsi"/>
          <w:bCs/>
          <w:sz w:val="22"/>
          <w:szCs w:val="22"/>
        </w:rPr>
        <w:t>«</w:t>
      </w:r>
      <w:r w:rsidRPr="00C4473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466605" w:rsidRPr="00804D77" w:rsidRDefault="00466605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υπ </w:t>
      </w:r>
      <w:proofErr w:type="spellStart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.</w:t>
      </w:r>
      <w:r w:rsidR="00804D77" w:rsidRP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A21A5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1981</w:t>
      </w:r>
      <w:r w:rsidR="008D2212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9</w:t>
      </w:r>
      <w:r w:rsidR="00804D7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/12-10-2023</w:t>
      </w:r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04D77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804D77">
        <w:rPr>
          <w:rFonts w:asciiTheme="minorHAnsi" w:hAnsiTheme="minorHAnsi" w:cstheme="minorHAnsi"/>
          <w:bCs/>
          <w:sz w:val="22"/>
          <w:szCs w:val="22"/>
        </w:rPr>
        <w:t>5/2021</w:t>
      </w:r>
      <w:r w:rsidRPr="00C37E9C">
        <w:rPr>
          <w:rFonts w:asciiTheme="minorHAnsi" w:hAnsiTheme="minorHAnsi" w:cstheme="minorHAnsi"/>
          <w:sz w:val="22"/>
          <w:szCs w:val="22"/>
        </w:rPr>
        <w:t xml:space="preserve">  μελέτη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>. πρωτ</w:t>
      </w:r>
      <w:r w:rsidRPr="00C37E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04D77">
        <w:rPr>
          <w:rFonts w:asciiTheme="minorHAnsi" w:hAnsiTheme="minorHAnsi" w:cstheme="minorHAnsi"/>
          <w:bCs/>
          <w:sz w:val="22"/>
          <w:szCs w:val="22"/>
        </w:rPr>
        <w:t>19</w:t>
      </w:r>
      <w:r w:rsidR="003C0AB3">
        <w:rPr>
          <w:rFonts w:asciiTheme="minorHAnsi" w:hAnsiTheme="minorHAnsi" w:cstheme="minorHAnsi"/>
          <w:bCs/>
          <w:sz w:val="22"/>
          <w:szCs w:val="22"/>
        </w:rPr>
        <w:t>6</w:t>
      </w:r>
      <w:r w:rsidR="008D2212">
        <w:rPr>
          <w:rFonts w:asciiTheme="minorHAnsi" w:hAnsiTheme="minorHAnsi" w:cstheme="minorHAnsi"/>
          <w:bCs/>
          <w:sz w:val="22"/>
          <w:szCs w:val="22"/>
        </w:rPr>
        <w:t>51</w:t>
      </w:r>
      <w:r w:rsidRPr="00804D77">
        <w:rPr>
          <w:rFonts w:asciiTheme="minorHAnsi" w:hAnsiTheme="minorHAnsi" w:cstheme="minorHAnsi"/>
          <w:bCs/>
          <w:sz w:val="22"/>
          <w:szCs w:val="22"/>
        </w:rPr>
        <w:t>/1</w:t>
      </w:r>
      <w:r w:rsidR="003C0AB3">
        <w:rPr>
          <w:rFonts w:asciiTheme="minorHAnsi" w:hAnsiTheme="minorHAnsi" w:cstheme="minorHAnsi"/>
          <w:bCs/>
          <w:sz w:val="22"/>
          <w:szCs w:val="22"/>
        </w:rPr>
        <w:t>5</w:t>
      </w:r>
      <w:r w:rsidRPr="00804D77">
        <w:rPr>
          <w:rFonts w:asciiTheme="minorHAnsi" w:hAnsiTheme="minorHAnsi" w:cstheme="minorHAnsi"/>
          <w:bCs/>
          <w:sz w:val="22"/>
          <w:szCs w:val="22"/>
        </w:rPr>
        <w:t>-10-2021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σύμβαση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1792</w:t>
      </w:r>
      <w:r w:rsidR="008D2212">
        <w:rPr>
          <w:rFonts w:asciiTheme="minorHAnsi" w:hAnsiTheme="minorHAnsi" w:cstheme="minorHAnsi"/>
          <w:bCs/>
          <w:sz w:val="22"/>
          <w:szCs w:val="22"/>
        </w:rPr>
        <w:t>4</w:t>
      </w:r>
      <w:r w:rsidRPr="00804D77">
        <w:rPr>
          <w:rFonts w:asciiTheme="minorHAnsi" w:hAnsiTheme="minorHAnsi" w:cstheme="minorHAnsi"/>
          <w:bCs/>
          <w:sz w:val="22"/>
          <w:szCs w:val="22"/>
        </w:rPr>
        <w:t>/19-09-2023 αίτηση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της εταιρείας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7E9C">
        <w:rPr>
          <w:rFonts w:asciiTheme="minorHAnsi" w:hAnsiTheme="minorHAnsi" w:cstheme="minorHAnsi"/>
          <w:bCs/>
          <w:sz w:val="22"/>
          <w:szCs w:val="22"/>
        </w:rPr>
        <w:t>με την οποία ζητά παράταση της εν λόγω σύμβασης</w:t>
      </w:r>
    </w:p>
    <w:p w:rsidR="00804D77" w:rsidRP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C37E9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04D77">
        <w:rPr>
          <w:rFonts w:asciiTheme="minorHAnsi" w:hAnsiTheme="minorHAnsi" w:cstheme="minorHAnsi"/>
          <w:bCs/>
          <w:sz w:val="22"/>
          <w:szCs w:val="22"/>
        </w:rPr>
        <w:t>1839</w:t>
      </w:r>
      <w:r w:rsidR="008D2212">
        <w:rPr>
          <w:rFonts w:asciiTheme="minorHAnsi" w:hAnsiTheme="minorHAnsi" w:cstheme="minorHAnsi"/>
          <w:bCs/>
          <w:sz w:val="22"/>
          <w:szCs w:val="22"/>
        </w:rPr>
        <w:t>9</w:t>
      </w:r>
      <w:r w:rsidRPr="00804D77">
        <w:rPr>
          <w:rFonts w:asciiTheme="minorHAnsi" w:hAnsiTheme="minorHAnsi" w:cstheme="minorHAnsi"/>
          <w:bCs/>
          <w:sz w:val="22"/>
          <w:szCs w:val="22"/>
        </w:rPr>
        <w:t>/26-09-2023</w:t>
      </w:r>
      <w:r w:rsidRPr="00804D7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ομόφωνη γνωμοδότηση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Συντήρησης και Επισκευής Οχημάτων και Μηχανημάτων , περί έγκρισης της παράτασης </w:t>
      </w:r>
      <w:r>
        <w:rPr>
          <w:rFonts w:asciiTheme="minorHAnsi" w:hAnsiTheme="minorHAnsi" w:cstheme="minorHAnsi"/>
          <w:bCs/>
          <w:sz w:val="22"/>
          <w:szCs w:val="22"/>
        </w:rPr>
        <w:t>της</w:t>
      </w:r>
    </w:p>
    <w:p w:rsidR="00804D77" w:rsidRDefault="00804D77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7E9C">
        <w:rPr>
          <w:rFonts w:asciiTheme="minorHAnsi" w:hAnsiTheme="minorHAnsi" w:cstheme="minorHAnsi"/>
          <w:sz w:val="22"/>
          <w:szCs w:val="22"/>
        </w:rPr>
        <w:t xml:space="preserve">Την </w:t>
      </w:r>
      <w:r w:rsidRPr="00C37E9C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C37E9C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υπηρεσιών του Δήμου μας και μέχρι την ολοκλήρωση του  νέου Διαγωνισμού για τις επισκευές και συντηρήσεις των οχημάτων του Δήμου</w:t>
      </w:r>
    </w:p>
    <w:p w:rsidR="00F03F3C" w:rsidRPr="00C4473A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C4473A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C4473A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4473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C447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C4473A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ΑΠΟΦΑΣΙΖΕΙ </w:t>
      </w:r>
      <w:r w:rsidR="00F704D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1746AD">
        <w:rPr>
          <w:rFonts w:asciiTheme="minorHAnsi" w:eastAsia="Arial" w:hAnsiTheme="minorHAnsi" w:cstheme="minorHAnsi"/>
          <w:b/>
          <w:bCs/>
          <w:sz w:val="22"/>
          <w:szCs w:val="22"/>
        </w:rPr>
        <w:t>ΟΜΟΦΩΝΑ</w:t>
      </w: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33665" w:rsidRDefault="001746AD" w:rsidP="00433665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Ε</w:t>
      </w:r>
      <w:r w:rsidRPr="00C37E9C">
        <w:rPr>
          <w:rFonts w:asciiTheme="minorHAnsi" w:hAnsiTheme="minorHAnsi" w:cstheme="minorHAnsi"/>
          <w:bCs/>
          <w:sz w:val="22"/>
          <w:szCs w:val="22"/>
        </w:rPr>
        <w:t xml:space="preserve">γκρίνει την παράταση της υπ’ </w:t>
      </w:r>
      <w:proofErr w:type="spellStart"/>
      <w:r w:rsidRPr="00C37E9C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C37E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83978" w:rsidRPr="004409A6">
        <w:rPr>
          <w:rFonts w:asciiTheme="minorHAnsi" w:hAnsiTheme="minorHAnsi" w:cstheme="minorHAnsi"/>
          <w:b/>
          <w:bCs/>
          <w:sz w:val="22"/>
          <w:szCs w:val="22"/>
        </w:rPr>
        <w:t xml:space="preserve">19651/15-10-2021 σύμβασης για την ΟΜΑΔΑ 11 «ΠΡΟΜΗΘΕΙΑ ΕΛΑΣΤΙΚΩΝ» , στα πλαίσια της δημόσιας  σύμβασης «ΕΡΓΑΣΙΕΣ ΣΥΝΤΗΡΗΣΗΣ – ΕΠΙΣΚΕΥΗΣ (συμπεριλαμβανομένων Ανταλλακτικών) &amp; ΠΡΟΜΗΘΕΙΑΣ ΕΛΑΣΤΙΚΏΝ ΤΩΝ ΟΧΗΜΑΤΩΝ ΚΑΙ ΜΗΧΑΝΗΜΑΤΩΝ ΕΡΓΩΝ ΤΟΥ ΔΗΜΟΥ ΛΕΒΑΔΕΩΝ ΓΙΑ ΔΥΟ ΕΤΗ» </w:t>
      </w:r>
      <w:r w:rsidR="00483978" w:rsidRPr="004409A6">
        <w:rPr>
          <w:rFonts w:asciiTheme="minorHAnsi" w:hAnsiTheme="minorHAnsi" w:cstheme="minorHAnsi"/>
          <w:bCs/>
          <w:sz w:val="22"/>
          <w:szCs w:val="22"/>
        </w:rPr>
        <w:t>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30/03/2024.</w:t>
      </w:r>
    </w:p>
    <w:p w:rsidR="004B7001" w:rsidRPr="00C4473A" w:rsidRDefault="004B7001" w:rsidP="00433665">
      <w:pPr>
        <w:pStyle w:val="aff0"/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C4473A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433665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483978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C4473A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CD3329" w:rsidRDefault="00CD3329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CD3329" w:rsidRPr="00C4473A" w:rsidRDefault="00CD3329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80A56" w:rsidRPr="00C4473A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</w:t>
      </w:r>
      <w:r w:rsidR="00280A56"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C4473A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37391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C4473A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C4473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03" w:rsidRDefault="009B4303">
      <w:r>
        <w:separator/>
      </w:r>
    </w:p>
  </w:endnote>
  <w:endnote w:type="continuationSeparator" w:id="0">
    <w:p w:rsidR="009B4303" w:rsidRDefault="009B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3911">
    <w:pPr>
      <w:pStyle w:val="af3"/>
    </w:pPr>
    <w:r>
      <w:t>2</w:t>
    </w:r>
    <w:r w:rsidR="00433665">
      <w:t>2</w:t>
    </w:r>
    <w:r w:rsidR="00483978">
      <w:t>1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03" w:rsidRDefault="009B4303">
      <w:r>
        <w:separator/>
      </w:r>
    </w:p>
  </w:footnote>
  <w:footnote w:type="continuationSeparator" w:id="0">
    <w:p w:rsidR="009B4303" w:rsidRDefault="009B4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FB01D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FB01D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D3329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1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7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6"/>
  </w:num>
  <w:num w:numId="7">
    <w:abstractNumId w:val="7"/>
  </w:num>
  <w:num w:numId="8">
    <w:abstractNumId w:val="9"/>
  </w:num>
  <w:num w:numId="9">
    <w:abstractNumId w:val="31"/>
  </w:num>
  <w:num w:numId="10">
    <w:abstractNumId w:val="34"/>
  </w:num>
  <w:num w:numId="11">
    <w:abstractNumId w:val="14"/>
  </w:num>
  <w:num w:numId="12">
    <w:abstractNumId w:val="22"/>
  </w:num>
  <w:num w:numId="13">
    <w:abstractNumId w:val="26"/>
  </w:num>
  <w:num w:numId="14">
    <w:abstractNumId w:val="24"/>
  </w:num>
  <w:num w:numId="15">
    <w:abstractNumId w:val="36"/>
  </w:num>
  <w:num w:numId="16">
    <w:abstractNumId w:val="38"/>
  </w:num>
  <w:num w:numId="17">
    <w:abstractNumId w:val="32"/>
  </w:num>
  <w:num w:numId="18">
    <w:abstractNumId w:val="35"/>
  </w:num>
  <w:num w:numId="19">
    <w:abstractNumId w:val="20"/>
  </w:num>
  <w:num w:numId="20">
    <w:abstractNumId w:val="37"/>
  </w:num>
  <w:num w:numId="21">
    <w:abstractNumId w:val="15"/>
  </w:num>
  <w:num w:numId="22">
    <w:abstractNumId w:val="21"/>
  </w:num>
  <w:num w:numId="23">
    <w:abstractNumId w:val="27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7"/>
  </w:num>
  <w:num w:numId="29">
    <w:abstractNumId w:val="18"/>
  </w:num>
  <w:num w:numId="30">
    <w:abstractNumId w:val="30"/>
  </w:num>
  <w:num w:numId="31">
    <w:abstractNumId w:val="39"/>
  </w:num>
  <w:num w:numId="32">
    <w:abstractNumId w:val="19"/>
  </w:num>
  <w:num w:numId="33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1CE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0AB3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3665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3978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3095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44DE"/>
    <w:rsid w:val="0075784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0F6F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2212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1A5"/>
    <w:rsid w:val="009A28F2"/>
    <w:rsid w:val="009B2559"/>
    <w:rsid w:val="009B4303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4055"/>
    <w:rsid w:val="00BB4DBC"/>
    <w:rsid w:val="00BB51D9"/>
    <w:rsid w:val="00BC396C"/>
    <w:rsid w:val="00BD1E4D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3329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62C5"/>
    <w:rsid w:val="00F062C8"/>
    <w:rsid w:val="00F111D1"/>
    <w:rsid w:val="00F12B8C"/>
    <w:rsid w:val="00F217A7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1D5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WW8Num60z5">
    <w:name w:val="WW8Num60z5"/>
    <w:rsid w:val="0043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2243-B635-4480-90AD-C2A24F11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9544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2023-10-19T10:47:00Z</cp:lastPrinted>
  <dcterms:created xsi:type="dcterms:W3CDTF">2023-10-20T05:56:00Z</dcterms:created>
  <dcterms:modified xsi:type="dcterms:W3CDTF">2023-10-20T07:39:00Z</dcterms:modified>
</cp:coreProperties>
</file>