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C4473A" w:rsidRDefault="003A743D" w:rsidP="00876772">
      <w:pPr>
        <w:autoSpaceDE w:val="0"/>
        <w:rPr>
          <w:rFonts w:asciiTheme="minorHAnsi" w:eastAsia="Arial" w:hAnsiTheme="minorHAnsi" w:cstheme="minorHAnsi"/>
          <w:b/>
          <w:bCs/>
          <w:sz w:val="22"/>
          <w:szCs w:val="22"/>
        </w:rPr>
      </w:pPr>
      <w:r w:rsidRPr="00C4473A">
        <w:rPr>
          <w:rFonts w:asciiTheme="minorHAnsi" w:eastAsia="Arial" w:hAnsiTheme="minorHAnsi" w:cstheme="minorHAnsi"/>
          <w:b/>
          <w:bCs/>
          <w:sz w:val="22"/>
          <w:szCs w:val="22"/>
        </w:rPr>
        <w:t xml:space="preserve">                                                                                        </w:t>
      </w:r>
    </w:p>
    <w:p w:rsidR="00331FD1" w:rsidRPr="00C4473A" w:rsidRDefault="00331FD1" w:rsidP="00331FD1">
      <w:pPr>
        <w:spacing w:before="19" w:line="220" w:lineRule="exact"/>
        <w:rPr>
          <w:rFonts w:asciiTheme="minorHAnsi" w:hAnsiTheme="minorHAnsi" w:cstheme="minorHAnsi"/>
          <w:sz w:val="22"/>
          <w:szCs w:val="22"/>
        </w:rPr>
      </w:pPr>
    </w:p>
    <w:p w:rsidR="00245400" w:rsidRPr="00C4473A" w:rsidRDefault="00245400" w:rsidP="00236C5D">
      <w:pPr>
        <w:pStyle w:val="1"/>
        <w:widowControl w:val="0"/>
        <w:ind w:left="432" w:hanging="432"/>
        <w:rPr>
          <w:rFonts w:asciiTheme="minorHAnsi" w:hAnsiTheme="minorHAnsi" w:cstheme="minorHAnsi"/>
          <w:b/>
          <w:sz w:val="22"/>
          <w:szCs w:val="22"/>
        </w:rPr>
      </w:pPr>
      <w:r w:rsidRPr="00C4473A">
        <w:rPr>
          <w:rFonts w:asciiTheme="minorHAnsi" w:hAnsiTheme="minorHAnsi" w:cstheme="minorHAnsi"/>
          <w:b/>
          <w:sz w:val="22"/>
          <w:szCs w:val="22"/>
        </w:rPr>
        <w:t xml:space="preserve">ΕΛΛΗΝΙΚΗ  ΔΗΜΟΚΡΑΤΙΑ </w:t>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t xml:space="preserve"> </w:t>
      </w:r>
    </w:p>
    <w:p w:rsidR="00245400" w:rsidRPr="00C4473A"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C4473A">
        <w:rPr>
          <w:rFonts w:asciiTheme="minorHAnsi" w:hAnsiTheme="minorHAnsi" w:cstheme="minorHAnsi"/>
          <w:sz w:val="22"/>
          <w:szCs w:val="22"/>
          <w:u w:val="none"/>
          <w:lang w:val="en-US"/>
        </w:rPr>
        <w:t>NOMO</w:t>
      </w:r>
      <w:r w:rsidRPr="00C4473A">
        <w:rPr>
          <w:rFonts w:asciiTheme="minorHAnsi" w:hAnsiTheme="minorHAnsi" w:cstheme="minorHAnsi"/>
          <w:sz w:val="22"/>
          <w:szCs w:val="22"/>
          <w:u w:val="none"/>
        </w:rPr>
        <w:t xml:space="preserve">Σ ΒΟΙΩΤΙΑΣ                                                             </w:t>
      </w:r>
      <w:r w:rsidR="00B454EF" w:rsidRPr="00C4473A">
        <w:rPr>
          <w:rFonts w:asciiTheme="minorHAnsi" w:hAnsiTheme="minorHAnsi" w:cstheme="minorHAnsi"/>
          <w:sz w:val="22"/>
          <w:szCs w:val="22"/>
          <w:u w:val="none"/>
        </w:rPr>
        <w:t xml:space="preserve">                    </w:t>
      </w:r>
      <w:r w:rsidRPr="00C4473A">
        <w:rPr>
          <w:rFonts w:asciiTheme="minorHAnsi" w:hAnsiTheme="minorHAnsi" w:cstheme="minorHAnsi"/>
          <w:sz w:val="22"/>
          <w:szCs w:val="22"/>
          <w:u w:val="none"/>
        </w:rPr>
        <w:t xml:space="preserve">  </w:t>
      </w:r>
      <w:r w:rsidRPr="00C4473A">
        <w:rPr>
          <w:rFonts w:asciiTheme="minorHAnsi" w:hAnsiTheme="minorHAnsi" w:cstheme="minorHAnsi"/>
          <w:b w:val="0"/>
          <w:sz w:val="22"/>
          <w:szCs w:val="22"/>
          <w:u w:val="none"/>
        </w:rPr>
        <w:t xml:space="preserve">  </w:t>
      </w:r>
      <w:r w:rsidR="00AA54D1" w:rsidRPr="00C4473A">
        <w:rPr>
          <w:rFonts w:asciiTheme="minorHAnsi" w:eastAsia="Calibri" w:hAnsiTheme="minorHAnsi" w:cstheme="minorHAnsi"/>
          <w:iCs/>
          <w:position w:val="2"/>
          <w:sz w:val="22"/>
          <w:szCs w:val="22"/>
        </w:rPr>
        <w:t xml:space="preserve"> </w:t>
      </w:r>
    </w:p>
    <w:p w:rsidR="00F03F3C" w:rsidRPr="00C4473A"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C4473A">
        <w:rPr>
          <w:rFonts w:asciiTheme="minorHAnsi" w:hAnsiTheme="minorHAnsi" w:cstheme="minorHAnsi"/>
          <w:sz w:val="22"/>
          <w:szCs w:val="22"/>
          <w:u w:val="none"/>
        </w:rPr>
        <w:t xml:space="preserve">ΔΗΜΟΣ ΛΕΒΑΔΕΩΝ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sz w:val="22"/>
          <w:szCs w:val="22"/>
          <w:u w:val="none"/>
          <w:shd w:val="clear" w:color="auto" w:fill="FFFFFF"/>
        </w:rPr>
        <w:t>ΑΝΑΡΤΗΤΕΑ</w:t>
      </w:r>
      <w:r w:rsidR="00F03F3C" w:rsidRPr="00C4473A">
        <w:rPr>
          <w:rFonts w:asciiTheme="minorHAnsi" w:eastAsia="Calibri" w:hAnsiTheme="minorHAnsi" w:cstheme="minorHAnsi"/>
          <w:sz w:val="22"/>
          <w:szCs w:val="22"/>
          <w:u w:val="none"/>
        </w:rPr>
        <w:t xml:space="preserve"> ΣΤΟ ΔΙΑΥΓΕΙΑ  </w:t>
      </w:r>
    </w:p>
    <w:p w:rsidR="00F03F3C" w:rsidRPr="00C4473A" w:rsidRDefault="00F03F3C" w:rsidP="00F03F3C">
      <w:pPr>
        <w:jc w:val="center"/>
        <w:rPr>
          <w:rFonts w:asciiTheme="minorHAnsi" w:hAnsiTheme="minorHAnsi" w:cstheme="minorHAnsi"/>
          <w:sz w:val="22"/>
          <w:szCs w:val="22"/>
          <w:lang w:val="en-US"/>
        </w:rPr>
      </w:pPr>
      <w:r w:rsidRPr="00C4473A">
        <w:rPr>
          <w:rFonts w:asciiTheme="minorHAnsi" w:eastAsia="Calibri" w:hAnsiTheme="minorHAnsi" w:cstheme="minorHAnsi"/>
          <w:b/>
          <w:bCs/>
          <w:position w:val="2"/>
          <w:sz w:val="22"/>
          <w:szCs w:val="22"/>
        </w:rPr>
        <w:t xml:space="preserve">                                                                        ΑΡΙΘΜ.ΠΡΩΤ: </w:t>
      </w:r>
      <w:r w:rsidR="00F704DD">
        <w:rPr>
          <w:rFonts w:asciiTheme="minorHAnsi" w:eastAsia="Calibri" w:hAnsiTheme="minorHAnsi" w:cstheme="minorHAnsi"/>
          <w:b/>
          <w:bCs/>
          <w:position w:val="2"/>
          <w:sz w:val="22"/>
          <w:szCs w:val="22"/>
        </w:rPr>
        <w:t xml:space="preserve"> </w:t>
      </w:r>
      <w:r w:rsidR="005C1F08">
        <w:rPr>
          <w:rFonts w:asciiTheme="minorHAnsi" w:eastAsia="Calibri" w:hAnsiTheme="minorHAnsi" w:cstheme="minorHAnsi"/>
          <w:b/>
          <w:bCs/>
          <w:position w:val="2"/>
          <w:sz w:val="22"/>
          <w:szCs w:val="22"/>
        </w:rPr>
        <w:t>20493</w:t>
      </w:r>
      <w:r w:rsidRPr="00C4473A">
        <w:rPr>
          <w:rFonts w:asciiTheme="minorHAnsi" w:eastAsia="Calibri" w:hAnsiTheme="minorHAnsi" w:cstheme="minorHAnsi"/>
          <w:b/>
          <w:bCs/>
          <w:position w:val="2"/>
          <w:sz w:val="22"/>
          <w:szCs w:val="22"/>
        </w:rPr>
        <w:t xml:space="preserve"> </w:t>
      </w:r>
    </w:p>
    <w:p w:rsidR="00245400" w:rsidRPr="00C4473A"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C4473A">
        <w:rPr>
          <w:rFonts w:asciiTheme="minorHAnsi" w:eastAsia="Calibri" w:hAnsiTheme="minorHAnsi" w:cstheme="minorHAnsi"/>
          <w:iCs/>
          <w:position w:val="2"/>
          <w:sz w:val="22"/>
          <w:szCs w:val="22"/>
          <w:u w:val="none"/>
        </w:rPr>
        <w:t xml:space="preserve">                             </w:t>
      </w:r>
      <w:r w:rsidR="004159B8"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00694D1D" w:rsidRPr="00C4473A">
        <w:rPr>
          <w:rFonts w:asciiTheme="minorHAnsi" w:eastAsia="Calibri" w:hAnsiTheme="minorHAnsi" w:cstheme="minorHAnsi"/>
          <w:sz w:val="22"/>
          <w:szCs w:val="22"/>
          <w:u w:val="none"/>
          <w:shd w:val="clear" w:color="auto" w:fill="FFFFFF"/>
        </w:rPr>
        <w:t xml:space="preserve"> </w:t>
      </w:r>
      <w:r w:rsidR="00F03F3C" w:rsidRPr="00C4473A">
        <w:rPr>
          <w:rFonts w:asciiTheme="minorHAnsi" w:eastAsia="Calibri" w:hAnsiTheme="minorHAnsi" w:cstheme="minorHAnsi"/>
          <w:sz w:val="22"/>
          <w:szCs w:val="22"/>
          <w:u w:val="none"/>
          <w:shd w:val="clear" w:color="auto" w:fill="FFFFFF"/>
        </w:rPr>
        <w:t>Λιβαδειά</w:t>
      </w:r>
      <w:r w:rsidR="00F704DD">
        <w:rPr>
          <w:rFonts w:asciiTheme="minorHAnsi" w:eastAsia="Calibri" w:hAnsiTheme="minorHAnsi" w:cstheme="minorHAnsi"/>
          <w:sz w:val="22"/>
          <w:szCs w:val="22"/>
          <w:u w:val="none"/>
          <w:shd w:val="clear" w:color="auto" w:fill="FFFFFF"/>
        </w:rPr>
        <w:t xml:space="preserve"> 20</w:t>
      </w:r>
      <w:r w:rsidR="00F03F3C" w:rsidRPr="00C4473A">
        <w:rPr>
          <w:rFonts w:asciiTheme="minorHAnsi" w:eastAsia="Calibri" w:hAnsiTheme="minorHAnsi" w:cstheme="minorHAnsi"/>
          <w:sz w:val="22"/>
          <w:szCs w:val="22"/>
          <w:u w:val="none"/>
          <w:shd w:val="clear" w:color="auto" w:fill="FFFFFF"/>
        </w:rPr>
        <w:t xml:space="preserve">/10/2023 </w:t>
      </w:r>
    </w:p>
    <w:p w:rsidR="00245400" w:rsidRPr="00C4473A"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C4473A" w:rsidRDefault="00245400" w:rsidP="00245400">
      <w:pPr>
        <w:pStyle w:val="af1"/>
        <w:jc w:val="center"/>
        <w:outlineLvl w:val="0"/>
        <w:rPr>
          <w:rFonts w:asciiTheme="minorHAnsi" w:hAnsiTheme="minorHAnsi" w:cstheme="minorHAnsi"/>
          <w:sz w:val="22"/>
          <w:szCs w:val="22"/>
        </w:rPr>
      </w:pPr>
      <w:r w:rsidRPr="00C4473A">
        <w:rPr>
          <w:rFonts w:asciiTheme="minorHAnsi" w:hAnsiTheme="minorHAnsi" w:cstheme="minorHAnsi"/>
          <w:b/>
          <w:bCs/>
          <w:sz w:val="22"/>
          <w:szCs w:val="22"/>
          <w:u w:val="single"/>
        </w:rPr>
        <w:t>ΑΠΟΣΠΑΣΜΑ</w:t>
      </w:r>
    </w:p>
    <w:p w:rsidR="00245400" w:rsidRPr="00C4473A" w:rsidRDefault="00245400" w:rsidP="00245400">
      <w:pPr>
        <w:pStyle w:val="af1"/>
        <w:jc w:val="center"/>
        <w:rPr>
          <w:rFonts w:asciiTheme="minorHAnsi" w:hAnsiTheme="minorHAnsi" w:cstheme="minorHAnsi"/>
          <w:b/>
          <w:bCs/>
          <w:sz w:val="22"/>
          <w:szCs w:val="22"/>
        </w:rPr>
      </w:pP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Από το πρακτικό της αριθμ.202</w:t>
      </w:r>
      <w:r w:rsidR="005219A8" w:rsidRPr="00C4473A">
        <w:rPr>
          <w:rFonts w:asciiTheme="minorHAnsi" w:hAnsiTheme="minorHAnsi" w:cstheme="minorHAnsi"/>
          <w:sz w:val="22"/>
          <w:szCs w:val="22"/>
        </w:rPr>
        <w:t>3</w:t>
      </w:r>
      <w:r w:rsidRPr="00C4473A">
        <w:rPr>
          <w:rFonts w:asciiTheme="minorHAnsi" w:hAnsiTheme="minorHAnsi" w:cstheme="minorHAnsi"/>
          <w:sz w:val="22"/>
          <w:szCs w:val="22"/>
        </w:rPr>
        <w:t>-</w:t>
      </w:r>
      <w:r w:rsidR="00094D70" w:rsidRPr="00C4473A">
        <w:rPr>
          <w:rFonts w:asciiTheme="minorHAnsi" w:hAnsiTheme="minorHAnsi" w:cstheme="minorHAnsi"/>
          <w:sz w:val="22"/>
          <w:szCs w:val="22"/>
        </w:rPr>
        <w:t>23</w:t>
      </w:r>
      <w:r w:rsidRPr="00C4473A">
        <w:rPr>
          <w:rFonts w:asciiTheme="minorHAnsi" w:hAnsiTheme="minorHAnsi" w:cstheme="minorHAnsi"/>
          <w:sz w:val="22"/>
          <w:szCs w:val="22"/>
        </w:rPr>
        <w:t xml:space="preserve">ης </w:t>
      </w:r>
      <w:r w:rsidR="006F7D0C" w:rsidRPr="00C4473A">
        <w:rPr>
          <w:rFonts w:asciiTheme="minorHAnsi" w:hAnsiTheme="minorHAnsi" w:cstheme="minorHAnsi"/>
          <w:sz w:val="22"/>
          <w:szCs w:val="22"/>
        </w:rPr>
        <w:t xml:space="preserve"> </w:t>
      </w:r>
      <w:r w:rsidRPr="00C4473A">
        <w:rPr>
          <w:rFonts w:asciiTheme="minorHAnsi" w:hAnsiTheme="minorHAnsi" w:cstheme="minorHAnsi"/>
          <w:sz w:val="22"/>
          <w:szCs w:val="22"/>
        </w:rPr>
        <w:t xml:space="preserve"> </w:t>
      </w:r>
      <w:r w:rsidR="00EB5F89" w:rsidRPr="00C4473A">
        <w:rPr>
          <w:rFonts w:asciiTheme="minorHAnsi" w:hAnsiTheme="minorHAnsi" w:cstheme="minorHAnsi"/>
          <w:sz w:val="22"/>
          <w:szCs w:val="22"/>
        </w:rPr>
        <w:t xml:space="preserve">Τακτικής </w:t>
      </w:r>
      <w:r w:rsidRPr="00C4473A">
        <w:rPr>
          <w:rFonts w:asciiTheme="minorHAnsi" w:hAnsiTheme="minorHAnsi" w:cstheme="minorHAnsi"/>
          <w:sz w:val="22"/>
          <w:szCs w:val="22"/>
        </w:rPr>
        <w:t xml:space="preserve">Συνεδρίασης </w:t>
      </w: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 xml:space="preserve">του Δημοτικού Συμβουλίου </w:t>
      </w:r>
      <w:proofErr w:type="spellStart"/>
      <w:r w:rsidRPr="00C4473A">
        <w:rPr>
          <w:rFonts w:asciiTheme="minorHAnsi" w:hAnsiTheme="minorHAnsi" w:cstheme="minorHAnsi"/>
          <w:sz w:val="22"/>
          <w:szCs w:val="22"/>
        </w:rPr>
        <w:t>Λεβαδέων</w:t>
      </w:r>
      <w:proofErr w:type="spellEnd"/>
    </w:p>
    <w:p w:rsidR="005219A8" w:rsidRPr="00C4473A" w:rsidRDefault="00245400" w:rsidP="00EB5F89">
      <w:pPr>
        <w:jc w:val="center"/>
        <w:rPr>
          <w:rFonts w:asciiTheme="minorHAnsi" w:eastAsia="Arial" w:hAnsiTheme="minorHAnsi" w:cstheme="minorHAnsi"/>
          <w:b/>
          <w:bCs/>
          <w:iCs/>
          <w:spacing w:val="-2"/>
          <w:sz w:val="22"/>
          <w:szCs w:val="22"/>
          <w:u w:val="single"/>
          <w:lang w:bidi="hi-IN"/>
        </w:rPr>
      </w:pPr>
      <w:r w:rsidRPr="00C4473A">
        <w:rPr>
          <w:rFonts w:asciiTheme="minorHAnsi" w:hAnsiTheme="minorHAnsi" w:cstheme="minorHAnsi"/>
          <w:sz w:val="22"/>
          <w:szCs w:val="22"/>
          <w:u w:val="single"/>
        </w:rPr>
        <w:t xml:space="preserve">Αριθμός απόφασης </w:t>
      </w:r>
      <w:r w:rsidRPr="00C4473A">
        <w:rPr>
          <w:rFonts w:asciiTheme="minorHAnsi" w:eastAsia="Arial" w:hAnsiTheme="minorHAnsi" w:cstheme="minorHAnsi"/>
          <w:b/>
          <w:bCs/>
          <w:iCs/>
          <w:spacing w:val="-2"/>
          <w:sz w:val="22"/>
          <w:szCs w:val="22"/>
          <w:u w:val="single"/>
          <w:lang w:bidi="hi-IN"/>
        </w:rPr>
        <w:t xml:space="preserve"> </w:t>
      </w:r>
      <w:r w:rsidR="00094D70" w:rsidRPr="00C4473A">
        <w:rPr>
          <w:rFonts w:asciiTheme="minorHAnsi" w:eastAsia="Arial" w:hAnsiTheme="minorHAnsi" w:cstheme="minorHAnsi"/>
          <w:b/>
          <w:bCs/>
          <w:iCs/>
          <w:spacing w:val="-2"/>
          <w:sz w:val="22"/>
          <w:szCs w:val="22"/>
          <w:u w:val="single"/>
          <w:lang w:bidi="hi-IN"/>
        </w:rPr>
        <w:t>21</w:t>
      </w:r>
      <w:r w:rsidR="00F704DD">
        <w:rPr>
          <w:rFonts w:asciiTheme="minorHAnsi" w:eastAsia="Arial" w:hAnsiTheme="minorHAnsi" w:cstheme="minorHAnsi"/>
          <w:b/>
          <w:bCs/>
          <w:iCs/>
          <w:spacing w:val="-2"/>
          <w:sz w:val="22"/>
          <w:szCs w:val="22"/>
          <w:u w:val="single"/>
          <w:lang w:bidi="hi-IN"/>
        </w:rPr>
        <w:t>7</w:t>
      </w:r>
    </w:p>
    <w:p w:rsidR="00245400" w:rsidRPr="00C4473A"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C4473A">
        <w:rPr>
          <w:rStyle w:val="a5"/>
          <w:rFonts w:asciiTheme="minorHAnsi" w:hAnsiTheme="minorHAnsi" w:cstheme="minorHAnsi"/>
          <w:sz w:val="22"/>
          <w:szCs w:val="22"/>
        </w:rPr>
        <w:t xml:space="preserve"> </w:t>
      </w:r>
    </w:p>
    <w:p w:rsidR="00F704DD" w:rsidRPr="000C48B0" w:rsidRDefault="00245400" w:rsidP="00F704DD">
      <w:pPr>
        <w:widowControl w:val="0"/>
        <w:snapToGrid w:val="0"/>
        <w:spacing w:line="360" w:lineRule="auto"/>
        <w:ind w:left="142"/>
        <w:textAlignment w:val="baseline"/>
        <w:rPr>
          <w:rFonts w:asciiTheme="minorHAnsi" w:hAnsiTheme="minorHAnsi" w:cstheme="minorHAnsi"/>
          <w:b/>
        </w:rPr>
      </w:pPr>
      <w:r w:rsidRPr="00C4473A">
        <w:rPr>
          <w:rStyle w:val="a5"/>
          <w:rFonts w:asciiTheme="minorHAnsi" w:hAnsiTheme="minorHAnsi" w:cstheme="minorHAnsi"/>
          <w:sz w:val="22"/>
          <w:szCs w:val="22"/>
        </w:rPr>
        <w:t>ΘΕΜΑ</w:t>
      </w:r>
      <w:r w:rsidR="008C20E7" w:rsidRPr="00C4473A">
        <w:rPr>
          <w:rFonts w:asciiTheme="minorHAnsi" w:hAnsiTheme="minorHAnsi" w:cstheme="minorHAnsi"/>
          <w:sz w:val="22"/>
          <w:szCs w:val="22"/>
        </w:rPr>
        <w:t xml:space="preserve"> </w:t>
      </w:r>
      <w:r w:rsidR="008C20E7" w:rsidRPr="00C4473A">
        <w:rPr>
          <w:rFonts w:asciiTheme="minorHAnsi" w:hAnsiTheme="minorHAnsi" w:cstheme="minorHAnsi"/>
          <w:b/>
          <w:sz w:val="22"/>
          <w:szCs w:val="22"/>
        </w:rPr>
        <w:t xml:space="preserve">: </w:t>
      </w:r>
      <w:r w:rsidR="00F704DD" w:rsidRPr="008A700C">
        <w:rPr>
          <w:rFonts w:asciiTheme="minorHAnsi" w:hAnsiTheme="minorHAnsi" w:cstheme="minorHAnsi"/>
          <w:b/>
        </w:rPr>
        <w:t xml:space="preserve">:  </w:t>
      </w:r>
      <w:r w:rsidR="00F704DD" w:rsidRPr="005C1F08">
        <w:rPr>
          <w:rFonts w:asciiTheme="minorHAnsi" w:hAnsiTheme="minorHAnsi" w:cstheme="minorHAnsi"/>
          <w:b/>
          <w:sz w:val="22"/>
          <w:szCs w:val="22"/>
        </w:rPr>
        <w:t>Συμμετοχή του Δήμου στη Τακτική Γενική Συνέλευση της 27-10-2023</w:t>
      </w:r>
      <w:r w:rsidR="00653095" w:rsidRPr="005C1F08">
        <w:rPr>
          <w:rFonts w:asciiTheme="minorHAnsi" w:hAnsiTheme="minorHAnsi" w:cstheme="minorHAnsi"/>
          <w:b/>
          <w:sz w:val="22"/>
          <w:szCs w:val="22"/>
        </w:rPr>
        <w:t xml:space="preserve"> ή της επαναληπτικής την 7-11-2023 , </w:t>
      </w:r>
      <w:r w:rsidR="00F704DD" w:rsidRPr="005C1F08">
        <w:rPr>
          <w:rFonts w:asciiTheme="minorHAnsi" w:hAnsiTheme="minorHAnsi" w:cstheme="minorHAnsi"/>
          <w:b/>
          <w:sz w:val="22"/>
          <w:szCs w:val="22"/>
        </w:rPr>
        <w:t xml:space="preserve"> της  εταιρείας   “ΕΛΙΚΩΝΑΣ-ΠΑΡΝΑΣΣΟΣ ΑΝΑΠΤΥΞΙΑΚΗ ΑΝΩΝΥΜΗ ΕΤΑΙΡΕΙΑ ΟΤΑ” &amp; ορισμός εκπροσώπου</w:t>
      </w:r>
    </w:p>
    <w:p w:rsidR="005219A8" w:rsidRPr="00C4473A" w:rsidRDefault="005219A8" w:rsidP="00DA3BF2">
      <w:pPr>
        <w:spacing w:line="276" w:lineRule="auto"/>
        <w:ind w:left="108"/>
        <w:rPr>
          <w:rFonts w:asciiTheme="minorHAnsi" w:hAnsiTheme="minorHAnsi" w:cstheme="minorHAnsi"/>
          <w:b/>
          <w:color w:val="000000"/>
          <w:sz w:val="22"/>
          <w:szCs w:val="22"/>
        </w:rPr>
      </w:pPr>
    </w:p>
    <w:p w:rsidR="00DA3BF2" w:rsidRPr="00C4473A" w:rsidRDefault="00DA3BF2" w:rsidP="00DA3BF2">
      <w:pPr>
        <w:spacing w:line="276" w:lineRule="auto"/>
        <w:ind w:left="108"/>
        <w:rPr>
          <w:rFonts w:asciiTheme="minorHAnsi" w:hAnsiTheme="minorHAnsi" w:cstheme="minorHAnsi"/>
          <w:b/>
          <w:sz w:val="22"/>
          <w:szCs w:val="22"/>
        </w:rPr>
      </w:pPr>
    </w:p>
    <w:p w:rsidR="00280A56" w:rsidRPr="00C4473A" w:rsidRDefault="00280A56" w:rsidP="005C1F08">
      <w:pPr>
        <w:spacing w:beforeLines="20" w:afterLines="20" w:line="360" w:lineRule="auto"/>
        <w:ind w:left="284"/>
        <w:jc w:val="both"/>
        <w:rPr>
          <w:rFonts w:asciiTheme="minorHAnsi" w:hAnsiTheme="minorHAnsi" w:cstheme="minorHAnsi"/>
          <w:bCs/>
          <w:sz w:val="22"/>
          <w:szCs w:val="22"/>
        </w:rPr>
      </w:pPr>
      <w:r w:rsidRPr="00C4473A">
        <w:rPr>
          <w:rStyle w:val="FontStyle17"/>
          <w:rFonts w:asciiTheme="minorHAnsi" w:eastAsia="Calibri" w:hAnsiTheme="minorHAnsi" w:cstheme="minorHAnsi"/>
          <w:spacing w:val="-3"/>
        </w:rPr>
        <w:t>Στη Λιβαδειά σήμερα την</w:t>
      </w:r>
      <w:r w:rsidR="00094D70" w:rsidRPr="00C4473A">
        <w:rPr>
          <w:rStyle w:val="FontStyle17"/>
          <w:rFonts w:asciiTheme="minorHAnsi" w:eastAsia="Calibri" w:hAnsiTheme="minorHAnsi" w:cstheme="minorHAnsi"/>
          <w:spacing w:val="-3"/>
        </w:rPr>
        <w:t xml:space="preserve"> </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18</w:t>
      </w:r>
      <w:r w:rsidRPr="00C4473A">
        <w:rPr>
          <w:rStyle w:val="FontStyle17"/>
          <w:rFonts w:asciiTheme="minorHAnsi" w:eastAsia="Calibri" w:hAnsiTheme="minorHAnsi" w:cstheme="minorHAnsi"/>
          <w:spacing w:val="-3"/>
          <w:vertAlign w:val="superscript"/>
        </w:rPr>
        <w:t>η</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Οκτωβρί</w:t>
      </w:r>
      <w:r w:rsidRPr="00C4473A">
        <w:rPr>
          <w:rStyle w:val="FontStyle17"/>
          <w:rFonts w:asciiTheme="minorHAnsi" w:eastAsia="Calibri" w:hAnsiTheme="minorHAnsi" w:cstheme="minorHAnsi"/>
          <w:spacing w:val="-3"/>
        </w:rPr>
        <w:t>ου 2023, ημέρα  Τ</w:t>
      </w:r>
      <w:r w:rsidR="00094D70" w:rsidRPr="00C4473A">
        <w:rPr>
          <w:rStyle w:val="FontStyle17"/>
          <w:rFonts w:asciiTheme="minorHAnsi" w:eastAsia="Calibri" w:hAnsiTheme="minorHAnsi" w:cstheme="minorHAnsi"/>
          <w:spacing w:val="-3"/>
        </w:rPr>
        <w:t>ετάρτη</w:t>
      </w:r>
      <w:r w:rsidRPr="00C4473A">
        <w:rPr>
          <w:rStyle w:val="FontStyle17"/>
          <w:rFonts w:asciiTheme="minorHAnsi" w:eastAsia="Calibri" w:hAnsiTheme="minorHAnsi" w:cstheme="minorHAnsi"/>
          <w:spacing w:val="-3"/>
        </w:rPr>
        <w:t xml:space="preserve">  και ώρα  18:00 </w:t>
      </w:r>
      <w:proofErr w:type="spellStart"/>
      <w:r w:rsidRPr="00C4473A">
        <w:rPr>
          <w:rStyle w:val="FontStyle17"/>
          <w:rFonts w:asciiTheme="minorHAnsi" w:eastAsia="Calibri" w:hAnsiTheme="minorHAnsi" w:cstheme="minorHAnsi"/>
          <w:spacing w:val="-3"/>
        </w:rPr>
        <w:t>μ.μ</w:t>
      </w:r>
      <w:proofErr w:type="spellEnd"/>
      <w:r w:rsidRPr="00C4473A">
        <w:rPr>
          <w:rStyle w:val="FontStyle17"/>
          <w:rFonts w:asciiTheme="minorHAnsi" w:eastAsia="Calibri" w:hAnsiTheme="minorHAnsi" w:cstheme="minorHAnsi"/>
          <w:spacing w:val="-3"/>
        </w:rPr>
        <w:t xml:space="preserve">  </w:t>
      </w:r>
      <w:r w:rsidRPr="00C4473A">
        <w:rPr>
          <w:rFonts w:asciiTheme="minorHAnsi" w:hAnsiTheme="minorHAnsi" w:cstheme="minorHAnsi"/>
          <w:sz w:val="22"/>
          <w:szCs w:val="22"/>
        </w:rPr>
        <w:t xml:space="preserve">  ,</w:t>
      </w:r>
      <w:r w:rsidRPr="00C4473A">
        <w:rPr>
          <w:rStyle w:val="FontStyle17"/>
          <w:rFonts w:asciiTheme="minorHAnsi" w:eastAsia="Calibri" w:hAnsiTheme="minorHAnsi" w:cstheme="minorHAnsi"/>
          <w:spacing w:val="-3"/>
        </w:rPr>
        <w:t xml:space="preserve"> συνήλθε σε </w:t>
      </w:r>
      <w:r w:rsidRPr="00C4473A">
        <w:rPr>
          <w:rStyle w:val="FontStyle17"/>
          <w:rFonts w:asciiTheme="minorHAnsi" w:eastAsia="Calibri" w:hAnsiTheme="minorHAnsi" w:cstheme="minorHAnsi"/>
          <w:b/>
          <w:spacing w:val="-3"/>
        </w:rPr>
        <w:t xml:space="preserve"> τακτική </w:t>
      </w:r>
      <w:r w:rsidRPr="00C4473A">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C4473A">
        <w:rPr>
          <w:rStyle w:val="FontStyle17"/>
          <w:rFonts w:asciiTheme="minorHAnsi" w:eastAsia="Calibri" w:hAnsiTheme="minorHAnsi" w:cstheme="minorHAnsi"/>
          <w:spacing w:val="-3"/>
        </w:rPr>
        <w:t>Λεβαδέων</w:t>
      </w:r>
      <w:proofErr w:type="spellEnd"/>
      <w:r w:rsidRPr="00C4473A">
        <w:rPr>
          <w:rStyle w:val="FontStyle17"/>
          <w:rFonts w:asciiTheme="minorHAnsi" w:eastAsia="Calibri" w:hAnsiTheme="minorHAnsi" w:cstheme="minorHAnsi"/>
          <w:spacing w:val="-3"/>
        </w:rPr>
        <w:t xml:space="preserve"> </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σύμφωνα με τις</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 xml:space="preserve">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488/2023</w:t>
      </w:r>
      <w:r w:rsidRPr="00C4473A">
        <w:rPr>
          <w:rFonts w:asciiTheme="minorHAnsi" w:hAnsiTheme="minorHAnsi" w:cstheme="minorHAnsi"/>
          <w:bCs/>
          <w:sz w:val="22"/>
          <w:szCs w:val="22"/>
          <w:u w:val="single"/>
        </w:rPr>
        <w:t xml:space="preserve"> εγκυκλίου του ΥΠ.ΕΣ. (ΑΔΑ: 6ΖΟΞ46ΜΤΛ6-6ΡΨ) </w:t>
      </w:r>
      <w:r w:rsidRPr="00C4473A">
        <w:rPr>
          <w:rFonts w:asciiTheme="minorHAnsi" w:hAnsiTheme="minorHAnsi" w:cstheme="minorHAnsi"/>
          <w:bCs/>
          <w:sz w:val="22"/>
          <w:szCs w:val="22"/>
        </w:rPr>
        <w:t xml:space="preserve">«Τρόποι σύγκλησης των συλλογικών οργάνων των Δήμων και ειδικότερα των </w:t>
      </w:r>
      <w:r w:rsidRPr="00C4473A">
        <w:rPr>
          <w:rFonts w:asciiTheme="minorHAnsi" w:hAnsiTheme="minorHAnsi" w:cstheme="minorHAnsi"/>
          <w:sz w:val="22"/>
          <w:szCs w:val="22"/>
        </w:rPr>
        <w:t xml:space="preserve"> διατάξεων του ν. 5013/2023 (Α΄12) (άρθρο 11)  »    και </w:t>
      </w:r>
      <w:r w:rsidRPr="00C4473A">
        <w:rPr>
          <w:rFonts w:asciiTheme="minorHAnsi" w:hAnsiTheme="minorHAnsi" w:cstheme="minorHAnsi"/>
          <w:sz w:val="22"/>
          <w:szCs w:val="22"/>
          <w:shd w:val="clear" w:color="auto" w:fill="FFFFFF"/>
        </w:rPr>
        <w:t>ύστερα από</w:t>
      </w:r>
      <w:r w:rsidRPr="00C4473A">
        <w:rPr>
          <w:rStyle w:val="FontStyle17"/>
          <w:rFonts w:asciiTheme="minorHAnsi" w:eastAsia="Calibri" w:hAnsiTheme="minorHAnsi" w:cstheme="minorHAnsi"/>
          <w:spacing w:val="-3"/>
        </w:rPr>
        <w:t xml:space="preserve">  την από </w:t>
      </w:r>
      <w:r w:rsidRPr="00C4473A">
        <w:rPr>
          <w:rStyle w:val="FontStyle17"/>
          <w:rFonts w:asciiTheme="minorHAnsi" w:eastAsia="Calibri" w:hAnsiTheme="minorHAnsi" w:cstheme="minorHAnsi"/>
          <w:b/>
          <w:spacing w:val="-3"/>
        </w:rPr>
        <w:t xml:space="preserve"> </w:t>
      </w:r>
      <w:r w:rsidR="00094D70" w:rsidRPr="00C4473A">
        <w:rPr>
          <w:rStyle w:val="FontStyle17"/>
          <w:rFonts w:asciiTheme="minorHAnsi" w:eastAsia="Calibri" w:hAnsiTheme="minorHAnsi" w:cstheme="minorHAnsi"/>
          <w:b/>
          <w:spacing w:val="-3"/>
        </w:rPr>
        <w:t>19954</w:t>
      </w:r>
      <w:r w:rsidRPr="00C4473A">
        <w:rPr>
          <w:rStyle w:val="FontStyle17"/>
          <w:rFonts w:asciiTheme="minorHAnsi" w:eastAsia="Calibri" w:hAnsiTheme="minorHAnsi" w:cstheme="minorHAnsi"/>
          <w:b/>
          <w:spacing w:val="-3"/>
        </w:rPr>
        <w:t>/</w:t>
      </w:r>
      <w:r w:rsidR="00094D70" w:rsidRPr="00C4473A">
        <w:rPr>
          <w:rStyle w:val="FontStyle17"/>
          <w:rFonts w:asciiTheme="minorHAnsi" w:eastAsia="Calibri" w:hAnsiTheme="minorHAnsi" w:cstheme="minorHAnsi"/>
          <w:b/>
          <w:spacing w:val="-3"/>
        </w:rPr>
        <w:t>13-10</w:t>
      </w:r>
      <w:r w:rsidRPr="00C4473A">
        <w:rPr>
          <w:rStyle w:val="FontStyle17"/>
          <w:rFonts w:asciiTheme="minorHAnsi" w:eastAsia="Calibri" w:hAnsiTheme="minorHAnsi" w:cstheme="minorHAnsi"/>
          <w:b/>
          <w:spacing w:val="-3"/>
        </w:rPr>
        <w:t>-2023</w:t>
      </w:r>
      <w:r w:rsidRPr="00C4473A">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4473A">
        <w:rPr>
          <w:rStyle w:val="FontStyle17"/>
          <w:rFonts w:asciiTheme="minorHAnsi" w:eastAsia="Calibri" w:hAnsiTheme="minorHAnsi" w:cstheme="minorHAnsi"/>
          <w:spacing w:val="-3"/>
        </w:rPr>
        <w:t>κας</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Καράβα</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Χρυσοβαλάντου</w:t>
      </w:r>
      <w:proofErr w:type="spellEnd"/>
      <w:r w:rsidRPr="00C4473A">
        <w:rPr>
          <w:rStyle w:val="FontStyle17"/>
          <w:rFonts w:asciiTheme="minorHAnsi" w:eastAsia="Calibri" w:hAnsiTheme="minorHAnsi" w:cstheme="minorHAnsi"/>
          <w:spacing w:val="-3"/>
        </w:rPr>
        <w:t xml:space="preserve"> Βασιλικής (</w:t>
      </w:r>
      <w:proofErr w:type="spellStart"/>
      <w:r w:rsidRPr="00C4473A">
        <w:rPr>
          <w:rStyle w:val="FontStyle17"/>
          <w:rFonts w:asciiTheme="minorHAnsi" w:eastAsia="Calibri" w:hAnsiTheme="minorHAnsi" w:cstheme="minorHAnsi"/>
          <w:spacing w:val="-3"/>
        </w:rPr>
        <w:t>Βάλιας</w:t>
      </w:r>
      <w:proofErr w:type="spellEnd"/>
      <w:r w:rsidRPr="00C4473A">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4473A">
        <w:rPr>
          <w:rFonts w:asciiTheme="minorHAnsi" w:hAnsiTheme="minorHAnsi" w:cstheme="minorHAnsi"/>
          <w:bCs/>
          <w:sz w:val="22"/>
          <w:szCs w:val="22"/>
        </w:rPr>
        <w:t xml:space="preserve">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r w:rsidRPr="00C4473A">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C4473A">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sidR="00094D70" w:rsidRPr="00C4473A">
        <w:rPr>
          <w:rStyle w:val="FontStyle17"/>
          <w:rFonts w:asciiTheme="minorHAnsi" w:eastAsia="Arial" w:hAnsiTheme="minorHAnsi" w:cstheme="minorHAnsi"/>
          <w:spacing w:val="-3"/>
          <w:lang w:val="el-GR"/>
        </w:rPr>
        <w:t xml:space="preserve">22 </w:t>
      </w:r>
      <w:r w:rsidRPr="00C4473A">
        <w:rPr>
          <w:rStyle w:val="FontStyle17"/>
          <w:rFonts w:asciiTheme="minorHAnsi" w:eastAsia="Arial" w:hAnsiTheme="minorHAnsi" w:cstheme="minorHAnsi"/>
          <w:spacing w:val="-3"/>
          <w:lang w:val="el-GR"/>
        </w:rPr>
        <w:t>δημοτικοί σύμβουλοι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p>
    <w:p w:rsidR="00280A56" w:rsidRPr="00C4473A" w:rsidRDefault="00280A56" w:rsidP="00280A56">
      <w:pPr>
        <w:spacing w:line="276" w:lineRule="auto"/>
        <w:ind w:left="2880" w:hanging="2160"/>
        <w:rPr>
          <w:rFonts w:asciiTheme="minorHAnsi" w:hAnsiTheme="minorHAnsi" w:cstheme="minorHAnsi"/>
          <w:sz w:val="22"/>
          <w:szCs w:val="22"/>
        </w:rPr>
      </w:pPr>
      <w:r w:rsidRPr="00C4473A">
        <w:rPr>
          <w:rFonts w:asciiTheme="minorHAnsi" w:hAnsiTheme="minorHAnsi" w:cstheme="minorHAnsi"/>
          <w:b/>
          <w:bCs/>
          <w:sz w:val="22"/>
          <w:szCs w:val="22"/>
        </w:rPr>
        <w:t>ΠΑΡΟΝΤΕΣ</w:t>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t xml:space="preserve">ΑΠΟΝΤΕΣ </w:t>
      </w:r>
      <w:r w:rsidRPr="00C4473A">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eastAsia="Arial" w:hAnsiTheme="minorHAnsi" w:cstheme="minorHAnsi"/>
                <w:sz w:val="22"/>
                <w:szCs w:val="22"/>
              </w:rPr>
              <w:t>Τσεσμετζής</w:t>
            </w:r>
            <w:proofErr w:type="spellEnd"/>
            <w:r w:rsidRPr="00C4473A">
              <w:rPr>
                <w:rFonts w:asciiTheme="minorHAnsi" w:eastAsia="Arial" w:hAnsiTheme="minorHAnsi" w:cstheme="minorHAnsi"/>
                <w:sz w:val="22"/>
                <w:szCs w:val="22"/>
              </w:rPr>
              <w:t xml:space="preserve"> Εμμανουήλ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2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Νταντούμη</w:t>
            </w:r>
            <w:proofErr w:type="spellEnd"/>
            <w:r w:rsidRPr="00C4473A">
              <w:rPr>
                <w:rFonts w:asciiTheme="minorHAnsi" w:hAnsiTheme="minorHAnsi" w:cstheme="minorHAnsi"/>
                <w:sz w:val="22"/>
                <w:szCs w:val="22"/>
              </w:rPr>
              <w:t xml:space="preserve"> Ιωάννα</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3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Γιαννακόπουλος Βρασίδας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4 </w:t>
            </w:r>
          </w:p>
        </w:tc>
        <w:tc>
          <w:tcPr>
            <w:tcW w:w="3544" w:type="dxa"/>
            <w:shd w:val="clear" w:color="auto" w:fill="FFFFFF"/>
          </w:tcPr>
          <w:p w:rsidR="00280A56" w:rsidRPr="00C4473A" w:rsidRDefault="00094D70"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Πούλου</w:t>
            </w:r>
            <w:proofErr w:type="spellEnd"/>
            <w:r w:rsidRPr="00C4473A">
              <w:rPr>
                <w:rFonts w:asciiTheme="minorHAnsi" w:hAnsiTheme="minorHAnsi" w:cstheme="minorHAnsi"/>
                <w:sz w:val="22"/>
                <w:szCs w:val="22"/>
              </w:rPr>
              <w:t xml:space="preserve"> Γιώτα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5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Γαλανός Κων/νος</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94D70" w:rsidRPr="00C4473A" w:rsidRDefault="00094D70" w:rsidP="00D7276B">
            <w:pPr>
              <w:rPr>
                <w:rFonts w:asciiTheme="minorHAnsi" w:hAnsiTheme="minorHAnsi" w:cstheme="minorHAnsi"/>
                <w:sz w:val="22"/>
                <w:szCs w:val="22"/>
              </w:rPr>
            </w:pPr>
            <w:proofErr w:type="spellStart"/>
            <w:r w:rsidRPr="00C4473A">
              <w:rPr>
                <w:rFonts w:asciiTheme="minorHAnsi" w:eastAsia="Calibri" w:hAnsiTheme="minorHAnsi" w:cstheme="minorHAnsi"/>
                <w:color w:val="000000"/>
                <w:sz w:val="22"/>
                <w:szCs w:val="22"/>
              </w:rPr>
              <w:t>Καράβα</w:t>
            </w:r>
            <w:proofErr w:type="spellEnd"/>
            <w:r w:rsidRPr="00C4473A">
              <w:rPr>
                <w:rFonts w:asciiTheme="minorHAnsi" w:eastAsia="Calibri" w:hAnsiTheme="minorHAnsi" w:cstheme="minorHAnsi"/>
                <w:color w:val="000000"/>
                <w:sz w:val="22"/>
                <w:szCs w:val="22"/>
              </w:rPr>
              <w:t xml:space="preserve"> </w:t>
            </w:r>
            <w:proofErr w:type="spellStart"/>
            <w:r w:rsidRPr="00C4473A">
              <w:rPr>
                <w:rFonts w:asciiTheme="minorHAnsi" w:eastAsia="Calibri" w:hAnsiTheme="minorHAnsi" w:cstheme="minorHAnsi"/>
                <w:color w:val="000000"/>
                <w:sz w:val="22"/>
                <w:szCs w:val="22"/>
              </w:rPr>
              <w:t>Χρυσοβαλάντου</w:t>
            </w:r>
            <w:proofErr w:type="spellEnd"/>
            <w:r w:rsidRPr="00C4473A">
              <w:rPr>
                <w:rFonts w:asciiTheme="minorHAnsi" w:eastAsia="Calibri" w:hAnsiTheme="minorHAnsi" w:cstheme="minorHAnsi"/>
                <w:color w:val="000000"/>
                <w:sz w:val="22"/>
                <w:szCs w:val="22"/>
              </w:rPr>
              <w:t xml:space="preserve"> Βασιλική (</w:t>
            </w:r>
            <w:proofErr w:type="spellStart"/>
            <w:r w:rsidRPr="00C4473A">
              <w:rPr>
                <w:rFonts w:asciiTheme="minorHAnsi" w:eastAsia="Calibri" w:hAnsiTheme="minorHAnsi" w:cstheme="minorHAnsi"/>
                <w:color w:val="000000"/>
                <w:sz w:val="22"/>
                <w:szCs w:val="22"/>
              </w:rPr>
              <w:t>Βάλια</w:t>
            </w:r>
            <w:proofErr w:type="spellEnd"/>
            <w:r w:rsidRPr="00C4473A">
              <w:rPr>
                <w:rFonts w:asciiTheme="minorHAnsi" w:eastAsia="Calibri" w:hAnsiTheme="minorHAnsi" w:cstheme="minorHAnsi"/>
                <w:color w:val="000000"/>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6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Καράλης</w:t>
            </w:r>
            <w:proofErr w:type="spellEnd"/>
            <w:r w:rsidRPr="00C4473A">
              <w:rPr>
                <w:rFonts w:asciiTheme="minorHAnsi" w:hAnsiTheme="minorHAnsi" w:cstheme="minorHAnsi"/>
                <w:sz w:val="22"/>
                <w:szCs w:val="22"/>
              </w:rPr>
              <w:t xml:space="preserve"> Χρήστος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094D70">
            <w:pPr>
              <w:snapToGrid w:val="0"/>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7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Φορτώσης</w:t>
            </w:r>
            <w:proofErr w:type="spellEnd"/>
            <w:r w:rsidRPr="00C4473A">
              <w:rPr>
                <w:rFonts w:asciiTheme="minorHAnsi" w:eastAsia="Calibri" w:hAnsiTheme="minorHAnsi" w:cstheme="minorHAnsi"/>
                <w:sz w:val="22"/>
                <w:szCs w:val="22"/>
              </w:rPr>
              <w:t xml:space="preserve"> </w:t>
            </w:r>
            <w:r w:rsidRPr="00C4473A">
              <w:rPr>
                <w:rFonts w:asciiTheme="minorHAnsi" w:eastAsia="Calibri" w:hAnsiTheme="minorHAnsi" w:cstheme="minorHAnsi"/>
                <w:b/>
                <w:sz w:val="22"/>
                <w:szCs w:val="22"/>
              </w:rPr>
              <w:t xml:space="preserve"> </w:t>
            </w:r>
            <w:r w:rsidRPr="00C4473A">
              <w:rPr>
                <w:rFonts w:asciiTheme="minorHAnsi" w:eastAsia="Calibri" w:hAnsiTheme="minorHAnsi" w:cstheme="minorHAnsi"/>
                <w:sz w:val="22"/>
                <w:szCs w:val="22"/>
              </w:rPr>
              <w:t xml:space="preserve">  Αθανάσιος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8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Πούλος</w:t>
            </w:r>
            <w:proofErr w:type="spellEnd"/>
            <w:r w:rsidRPr="00C4473A">
              <w:rPr>
                <w:rFonts w:asciiTheme="minorHAnsi" w:hAnsiTheme="minorHAnsi" w:cstheme="minorHAnsi"/>
                <w:sz w:val="22"/>
                <w:szCs w:val="22"/>
              </w:rPr>
              <w:t xml:space="preserve"> Ευάγγελος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Καπλάνης</w:t>
            </w:r>
            <w:proofErr w:type="spellEnd"/>
            <w:r w:rsidRPr="00C4473A">
              <w:rPr>
                <w:rFonts w:asciiTheme="minorHAnsi" w:hAnsiTheme="minorHAnsi" w:cstheme="minorHAnsi"/>
                <w:sz w:val="22"/>
                <w:szCs w:val="22"/>
              </w:rPr>
              <w:t xml:space="preserve"> Κων/νος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9</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Μπράλιος</w:t>
            </w:r>
            <w:proofErr w:type="spellEnd"/>
            <w:r w:rsidRPr="00C4473A">
              <w:rPr>
                <w:rFonts w:asciiTheme="minorHAnsi" w:hAnsiTheme="minorHAnsi" w:cstheme="minorHAnsi"/>
                <w:sz w:val="22"/>
                <w:szCs w:val="22"/>
              </w:rPr>
              <w:t xml:space="preserve"> Νικόλαος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094D70">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10</w:t>
            </w:r>
          </w:p>
        </w:tc>
        <w:tc>
          <w:tcPr>
            <w:tcW w:w="354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eastAsia="Calibri" w:hAnsiTheme="minorHAnsi" w:cstheme="minorHAnsi"/>
                <w:sz w:val="22"/>
                <w:szCs w:val="22"/>
              </w:rPr>
              <w:t>Σπυρόπουλος Δημοσθένης</w:t>
            </w:r>
          </w:p>
        </w:tc>
      </w:tr>
      <w:tr w:rsidR="00094D70" w:rsidRPr="00C4473A" w:rsidTr="00D7276B">
        <w:trPr>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11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Παπαϊωάννου Λουκάς </w:t>
            </w:r>
            <w:r w:rsidRPr="00C4473A">
              <w:rPr>
                <w:rFonts w:asciiTheme="minorHAnsi" w:hAnsiTheme="minorHAnsi" w:cstheme="minorHAnsi"/>
                <w:b/>
                <w:sz w:val="22"/>
                <w:szCs w:val="22"/>
              </w:rPr>
              <w:t xml:space="preserve"> </w:t>
            </w:r>
            <w:r w:rsidRPr="00C4473A">
              <w:rPr>
                <w:rFonts w:asciiTheme="minorHAnsi" w:eastAsia="Arial" w:hAnsiTheme="minorHAnsi" w:cstheme="minorHAnsi"/>
                <w:sz w:val="22"/>
                <w:szCs w:val="22"/>
              </w:rPr>
              <w:t xml:space="preserve"> </w:t>
            </w:r>
          </w:p>
        </w:tc>
        <w:tc>
          <w:tcPr>
            <w:tcW w:w="5424" w:type="dxa"/>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Κοτσικώνας</w:t>
            </w:r>
            <w:proofErr w:type="spellEnd"/>
            <w:r w:rsidRPr="00C4473A">
              <w:rPr>
                <w:rFonts w:asciiTheme="minorHAnsi" w:hAnsiTheme="minorHAnsi" w:cstheme="minorHAnsi"/>
                <w:sz w:val="22"/>
                <w:szCs w:val="22"/>
              </w:rPr>
              <w:t xml:space="preserve"> Επαμεινώνδας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(Αποχώρησε στο 3</w:t>
            </w:r>
            <w:r w:rsidRPr="00C4473A">
              <w:rPr>
                <w:rFonts w:asciiTheme="minorHAnsi" w:eastAsia="Calibri" w:hAnsiTheme="minorHAnsi" w:cstheme="minorHAnsi"/>
                <w:sz w:val="22"/>
                <w:szCs w:val="22"/>
                <w:vertAlign w:val="superscript"/>
              </w:rPr>
              <w:t>ο</w:t>
            </w:r>
            <w:r w:rsidRPr="00C4473A">
              <w:rPr>
                <w:rFonts w:asciiTheme="minorHAnsi" w:eastAsia="Calibri" w:hAnsiTheme="minorHAnsi" w:cstheme="minorHAnsi"/>
                <w:sz w:val="22"/>
                <w:szCs w:val="22"/>
              </w:rPr>
              <w:t xml:space="preserve"> ΘΗΔ)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Γερονικολού</w:t>
            </w:r>
            <w:proofErr w:type="spellEnd"/>
            <w:r w:rsidRPr="00C4473A">
              <w:rPr>
                <w:rFonts w:asciiTheme="minorHAnsi" w:eastAsia="Calibri" w:hAnsiTheme="minorHAnsi" w:cstheme="minorHAnsi"/>
                <w:sz w:val="22"/>
                <w:szCs w:val="22"/>
              </w:rPr>
              <w:t xml:space="preserve"> Λαμπρινή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bCs/>
                <w:sz w:val="22"/>
                <w:szCs w:val="22"/>
                <w:lang w:val="en-US"/>
              </w:rPr>
              <w:t>A</w:t>
            </w:r>
            <w:proofErr w:type="spellStart"/>
            <w:r w:rsidRPr="00C4473A">
              <w:rPr>
                <w:rFonts w:asciiTheme="minorHAnsi" w:hAnsiTheme="minorHAnsi" w:cstheme="minorHAnsi"/>
                <w:bCs/>
                <w:sz w:val="22"/>
                <w:szCs w:val="22"/>
              </w:rPr>
              <w:t>λεξίου</w:t>
            </w:r>
            <w:proofErr w:type="spellEnd"/>
            <w:r w:rsidRPr="00C4473A">
              <w:rPr>
                <w:rFonts w:asciiTheme="minorHAnsi" w:hAnsiTheme="minorHAnsi" w:cstheme="minorHAnsi"/>
                <w:bCs/>
                <w:sz w:val="22"/>
                <w:szCs w:val="22"/>
              </w:rPr>
              <w:t xml:space="preserve"> Λουκάς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Οι οποίοι δεν προσήλθαν</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bCs/>
                <w:sz w:val="22"/>
                <w:szCs w:val="22"/>
                <w:lang w:val="en-US"/>
              </w:rPr>
            </w:pPr>
            <w:proofErr w:type="spellStart"/>
            <w:r w:rsidRPr="00C4473A">
              <w:rPr>
                <w:rFonts w:asciiTheme="minorHAnsi" w:hAnsiTheme="minorHAnsi" w:cstheme="minorHAnsi"/>
                <w:bCs/>
                <w:sz w:val="22"/>
                <w:szCs w:val="22"/>
              </w:rPr>
              <w:t>Καλέα</w:t>
            </w:r>
            <w:proofErr w:type="spellEnd"/>
            <w:r w:rsidRPr="00C4473A">
              <w:rPr>
                <w:rFonts w:asciiTheme="minorHAnsi" w:hAnsiTheme="minorHAnsi" w:cstheme="minorHAnsi"/>
                <w:bCs/>
                <w:sz w:val="22"/>
                <w:szCs w:val="22"/>
              </w:rPr>
              <w:t xml:space="preserve"> –Καρούζου  Ανδρομάχη</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αν και κλήθηκαν νόμιμα</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Πλιακοστάμος</w:t>
            </w:r>
            <w:proofErr w:type="spellEnd"/>
            <w:r w:rsidRPr="00C4473A">
              <w:rPr>
                <w:rFonts w:asciiTheme="minorHAnsi" w:eastAsia="Calibri" w:hAnsiTheme="minorHAnsi" w:cstheme="minorHAnsi"/>
                <w:sz w:val="22"/>
                <w:szCs w:val="22"/>
              </w:rPr>
              <w:t xml:space="preserve"> Κων/νος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 (</w:t>
            </w:r>
            <w:proofErr w:type="spellStart"/>
            <w:r w:rsidRPr="00C4473A">
              <w:rPr>
                <w:rFonts w:asciiTheme="minorHAnsi" w:hAnsiTheme="minorHAnsi" w:cstheme="minorHAnsi"/>
                <w:sz w:val="22"/>
                <w:szCs w:val="22"/>
              </w:rPr>
              <w:t>Νάνσυ</w:t>
            </w:r>
            <w:proofErr w:type="spellEnd"/>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Τουμαράς</w:t>
            </w:r>
            <w:proofErr w:type="spellEnd"/>
            <w:r w:rsidRPr="00C4473A">
              <w:rPr>
                <w:rFonts w:asciiTheme="minorHAnsi" w:eastAsia="Calibri" w:hAnsiTheme="minorHAnsi" w:cstheme="minorHAnsi"/>
                <w:sz w:val="22"/>
                <w:szCs w:val="22"/>
              </w:rPr>
              <w:t xml:space="preserve"> Βασίλειος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eastAsia="Calibri" w:hAnsiTheme="minorHAnsi" w:cstheme="minorHAnsi"/>
                <w:sz w:val="22"/>
                <w:szCs w:val="22"/>
              </w:rPr>
            </w:pPr>
            <w:r w:rsidRPr="00C4473A">
              <w:rPr>
                <w:rFonts w:asciiTheme="minorHAnsi" w:hAnsiTheme="minorHAnsi" w:cstheme="minorHAnsi"/>
                <w:sz w:val="22"/>
                <w:szCs w:val="22"/>
              </w:rPr>
              <w:t xml:space="preserve">Κατής Χαράλαμπος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p>
        </w:tc>
      </w:tr>
    </w:tbl>
    <w:p w:rsidR="00280A56" w:rsidRPr="00C4473A" w:rsidRDefault="00280A56" w:rsidP="00280A56">
      <w:pPr>
        <w:ind w:left="-283"/>
        <w:jc w:val="both"/>
        <w:outlineLvl w:val="0"/>
        <w:rPr>
          <w:rFonts w:asciiTheme="minorHAnsi" w:eastAsia="Arial" w:hAnsiTheme="minorHAnsi" w:cstheme="minorHAnsi"/>
          <w:color w:val="000000"/>
          <w:sz w:val="22"/>
          <w:szCs w:val="22"/>
          <w:lang w:bidi="hi-IN"/>
        </w:rPr>
      </w:pP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Στην συνεδρίαση ήταν παρών  ο προσκληθείς </w:t>
      </w:r>
      <w:r w:rsidRPr="00C4473A">
        <w:rPr>
          <w:rFonts w:asciiTheme="minorHAnsi" w:eastAsia="Arial" w:hAnsiTheme="minorHAnsi" w:cstheme="minorHAnsi"/>
          <w:color w:val="000000"/>
          <w:sz w:val="22"/>
          <w:szCs w:val="22"/>
          <w:highlight w:val="white"/>
          <w:lang w:bidi="hi-IN"/>
        </w:rPr>
        <w:t xml:space="preserve"> Δήμαρχος κ. </w:t>
      </w:r>
      <w:proofErr w:type="spellStart"/>
      <w:r w:rsidRPr="00C4473A">
        <w:rPr>
          <w:rFonts w:asciiTheme="minorHAnsi" w:eastAsia="Arial" w:hAnsiTheme="minorHAnsi" w:cstheme="minorHAnsi"/>
          <w:color w:val="000000"/>
          <w:sz w:val="22"/>
          <w:szCs w:val="22"/>
          <w:highlight w:val="white"/>
          <w:lang w:bidi="hi-IN"/>
        </w:rPr>
        <w:t>Ταγκαλέγκας</w:t>
      </w:r>
      <w:proofErr w:type="spellEnd"/>
      <w:r w:rsidRPr="00C4473A">
        <w:rPr>
          <w:rFonts w:asciiTheme="minorHAnsi" w:eastAsia="Arial" w:hAnsiTheme="minorHAnsi" w:cstheme="minorHAnsi"/>
          <w:color w:val="000000"/>
          <w:sz w:val="22"/>
          <w:szCs w:val="22"/>
          <w:highlight w:val="white"/>
          <w:lang w:bidi="hi-IN"/>
        </w:rPr>
        <w:t xml:space="preserve"> Ιωάννη</w:t>
      </w:r>
      <w:r w:rsidRPr="00C4473A">
        <w:rPr>
          <w:rFonts w:asciiTheme="minorHAnsi" w:eastAsia="Arial" w:hAnsiTheme="minorHAnsi" w:cstheme="minorHAnsi"/>
          <w:color w:val="000000"/>
          <w:sz w:val="22"/>
          <w:szCs w:val="22"/>
          <w:lang w:bidi="hi-IN"/>
        </w:rPr>
        <w:t>ς .</w:t>
      </w:r>
    </w:p>
    <w:p w:rsidR="00280A56" w:rsidRPr="00C4473A" w:rsidRDefault="00280A56" w:rsidP="000714A3">
      <w:pPr>
        <w:tabs>
          <w:tab w:val="center" w:pos="8460"/>
        </w:tabs>
        <w:spacing w:before="280" w:line="276" w:lineRule="auto"/>
        <w:ind w:left="-284" w:right="-278"/>
        <w:jc w:val="both"/>
        <w:rPr>
          <w:rFonts w:asciiTheme="minorHAnsi" w:eastAsia="Calibri" w:hAnsiTheme="minorHAnsi" w:cstheme="minorHAnsi"/>
          <w:sz w:val="22"/>
          <w:szCs w:val="22"/>
        </w:rPr>
      </w:pPr>
      <w:r w:rsidRPr="00C4473A">
        <w:rPr>
          <w:rFonts w:asciiTheme="minorHAnsi" w:eastAsia="Calibri" w:hAnsiTheme="minorHAnsi" w:cstheme="minorHAnsi"/>
          <w:color w:val="000000"/>
          <w:kern w:val="1"/>
          <w:sz w:val="22"/>
          <w:szCs w:val="22"/>
          <w:shd w:val="clear" w:color="auto" w:fill="FFFFFF"/>
        </w:rPr>
        <w:t xml:space="preserve">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C4473A" w:rsidRDefault="00280A56" w:rsidP="000714A3">
      <w:pPr>
        <w:ind w:left="-284"/>
        <w:jc w:val="both"/>
        <w:outlineLvl w:val="0"/>
        <w:rPr>
          <w:rFonts w:asciiTheme="minorHAnsi" w:hAnsiTheme="minorHAnsi" w:cstheme="minorHAnsi"/>
          <w: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i/>
          <w:sz w:val="22"/>
          <w:szCs w:val="22"/>
        </w:rPr>
        <w:t xml:space="preserve">  </w:t>
      </w:r>
      <w:r w:rsidRPr="00C4473A">
        <w:rPr>
          <w:rFonts w:asciiTheme="minorHAnsi" w:hAnsiTheme="minorHAnsi" w:cstheme="minorHAnsi"/>
          <w:sz w:val="22"/>
          <w:szCs w:val="22"/>
        </w:rPr>
        <w:t xml:space="preserve"> </w:t>
      </w:r>
    </w:p>
    <w:p w:rsidR="00F03F3C" w:rsidRPr="00C4473A" w:rsidRDefault="00F03F3C" w:rsidP="000714A3">
      <w:pPr>
        <w:ind w:left="-284"/>
        <w:jc w:val="both"/>
        <w:outlineLvl w:val="0"/>
        <w:rPr>
          <w:rFonts w:asciiTheme="minorHAnsi" w:hAnsiTheme="minorHAnsi" w:cstheme="minorHAnsi"/>
          <w:i/>
          <w:sz w:val="22"/>
          <w:szCs w:val="22"/>
        </w:rPr>
      </w:pPr>
      <w:r w:rsidRPr="00C4473A">
        <w:rPr>
          <w:rStyle w:val="aa"/>
          <w:rFonts w:asciiTheme="minorHAnsi" w:eastAsia="Arial" w:hAnsiTheme="minorHAnsi" w:cstheme="minorHAnsi"/>
          <w:i w:val="0"/>
          <w:sz w:val="22"/>
          <w:szCs w:val="22"/>
          <w:highlight w:val="white"/>
          <w:shd w:val="clear" w:color="auto" w:fill="FFFFFF"/>
          <w:lang w:bidi="hi-IN"/>
        </w:rPr>
        <w:t xml:space="preserve">   </w:t>
      </w:r>
      <w:r w:rsidRPr="00C4473A">
        <w:rPr>
          <w:rFonts w:asciiTheme="minorHAnsi" w:hAnsiTheme="minorHAnsi" w:cstheme="minorHAnsi"/>
          <w:sz w:val="22"/>
          <w:szCs w:val="22"/>
        </w:rPr>
        <w:t xml:space="preserve">Η Πρόεδρος του Δημοτικού Συμβουλίου  ενημέρωσε ότι το σώμα   ότι   </w:t>
      </w:r>
      <w:r w:rsidRPr="00C4473A">
        <w:rPr>
          <w:rStyle w:val="aa"/>
          <w:rFonts w:asciiTheme="minorHAnsi" w:eastAsia="Arial" w:hAnsiTheme="minorHAnsi" w:cstheme="minorHAnsi"/>
          <w:i w:val="0"/>
          <w:color w:val="000000"/>
          <w:sz w:val="22"/>
          <w:szCs w:val="22"/>
          <w:highlight w:val="white"/>
          <w:lang w:bidi="hi-IN"/>
        </w:rPr>
        <w:t xml:space="preserve"> με την  211/2023 Απόφασή  του , ομόφωνα κρίθηκε το κατεπείγον των  εκτός ημερήσιας διάταξης   θεμάτων </w:t>
      </w:r>
      <w:r w:rsidRPr="00C4473A">
        <w:rPr>
          <w:rFonts w:asciiTheme="minorHAnsi" w:hAnsiTheme="minorHAnsi" w:cstheme="minorHAnsi"/>
          <w:sz w:val="22"/>
          <w:szCs w:val="22"/>
        </w:rPr>
        <w:t xml:space="preserve"> και κατά συνέπεια </w:t>
      </w:r>
      <w:r w:rsidRPr="00C4473A">
        <w:rPr>
          <w:rStyle w:val="aa"/>
          <w:rFonts w:asciiTheme="minorHAnsi" w:eastAsia="Arial" w:hAnsiTheme="minorHAnsi" w:cstheme="minorHAnsi"/>
          <w:color w:val="000000"/>
          <w:sz w:val="22"/>
          <w:szCs w:val="22"/>
          <w:highlight w:val="white"/>
          <w:lang w:bidi="hi-IN"/>
        </w:rPr>
        <w:t xml:space="preserve"> </w:t>
      </w:r>
      <w:r w:rsidRPr="00C4473A">
        <w:rPr>
          <w:rStyle w:val="aa"/>
          <w:rFonts w:asciiTheme="minorHAnsi" w:eastAsia="Arial" w:hAnsiTheme="minorHAnsi" w:cstheme="minorHAnsi"/>
          <w:i w:val="0"/>
          <w:color w:val="000000"/>
          <w:sz w:val="22"/>
          <w:szCs w:val="22"/>
          <w:highlight w:val="white"/>
          <w:lang w:bidi="hi-IN"/>
        </w:rPr>
        <w:t xml:space="preserve">προχωρά στη συζήτησή τους </w:t>
      </w:r>
      <w:r w:rsidRPr="00C4473A">
        <w:rPr>
          <w:rStyle w:val="aa"/>
          <w:rFonts w:asciiTheme="minorHAnsi" w:eastAsia="Arial" w:hAnsiTheme="minorHAnsi" w:cstheme="minorHAnsi"/>
          <w:i w:val="0"/>
          <w:color w:val="000000"/>
          <w:sz w:val="22"/>
          <w:szCs w:val="22"/>
          <w:lang w:bidi="hi-IN"/>
        </w:rPr>
        <w:t>.</w:t>
      </w:r>
    </w:p>
    <w:p w:rsidR="00694D1D" w:rsidRPr="00C4473A" w:rsidRDefault="00694D1D" w:rsidP="00694D1D">
      <w:pPr>
        <w:tabs>
          <w:tab w:val="left" w:pos="570"/>
        </w:tabs>
        <w:snapToGrid w:val="0"/>
        <w:jc w:val="both"/>
        <w:rPr>
          <w:rFonts w:asciiTheme="minorHAnsi" w:hAnsiTheme="minorHAnsi" w:cstheme="minorHAnsi"/>
          <w:sz w:val="22"/>
          <w:szCs w:val="22"/>
        </w:rPr>
      </w:pPr>
    </w:p>
    <w:p w:rsidR="000714A3" w:rsidRDefault="00F03F3C" w:rsidP="00F03F3C">
      <w:pPr>
        <w:ind w:left="-283"/>
        <w:jc w:val="both"/>
        <w:outlineLvl w:val="0"/>
        <w:rPr>
          <w:rStyle w:val="aa"/>
          <w:rFonts w:asciiTheme="minorHAnsi" w:eastAsia="Arial" w:hAnsiTheme="minorHAnsi" w:cstheme="minorHAnsi"/>
          <w:i w:val="0"/>
          <w:sz w:val="22"/>
          <w:szCs w:val="22"/>
          <w:shd w:val="clear" w:color="auto" w:fill="FFFFFF"/>
          <w:lang w:bidi="hi-IN"/>
        </w:rPr>
      </w:pPr>
      <w:r w:rsidRPr="00C4473A">
        <w:rPr>
          <w:rStyle w:val="aa"/>
          <w:rFonts w:asciiTheme="minorHAnsi" w:eastAsia="Arial" w:hAnsiTheme="minorHAnsi" w:cstheme="minorHAnsi"/>
          <w:i w:val="0"/>
          <w:sz w:val="22"/>
          <w:szCs w:val="22"/>
          <w:shd w:val="clear" w:color="auto" w:fill="FFFFFF"/>
          <w:lang w:bidi="hi-IN"/>
        </w:rPr>
        <w:lastRenderedPageBreak/>
        <w:t>Η</w:t>
      </w:r>
      <w:r w:rsidRPr="00C4473A">
        <w:rPr>
          <w:rStyle w:val="aa"/>
          <w:rFonts w:asciiTheme="minorHAnsi" w:eastAsia="Arial" w:hAnsiTheme="minorHAnsi" w:cstheme="minorHAnsi"/>
          <w:i w:val="0"/>
          <w:color w:val="000000"/>
          <w:sz w:val="22"/>
          <w:szCs w:val="22"/>
          <w:highlight w:val="white"/>
          <w:shd w:val="clear" w:color="auto" w:fill="FFFFFF"/>
          <w:lang w:bidi="hi-IN"/>
        </w:rPr>
        <w:t xml:space="preserve"> κ.</w:t>
      </w:r>
      <w:r w:rsidRPr="00C4473A">
        <w:rPr>
          <w:rStyle w:val="aa"/>
          <w:rFonts w:asciiTheme="minorHAnsi" w:eastAsia="Arial" w:hAnsiTheme="minorHAnsi" w:cstheme="minorHAnsi"/>
          <w:color w:val="000000"/>
          <w:sz w:val="22"/>
          <w:szCs w:val="22"/>
          <w:highlight w:val="white"/>
          <w:shd w:val="clear" w:color="auto" w:fill="FFFFFF"/>
          <w:lang w:bidi="hi-IN"/>
        </w:rPr>
        <w:t xml:space="preserve"> </w:t>
      </w:r>
      <w:r w:rsidRPr="00C4473A">
        <w:rPr>
          <w:rFonts w:asciiTheme="minorHAnsi" w:eastAsia="Arial" w:hAnsiTheme="minorHAnsi" w:cstheme="minorHAnsi"/>
          <w:sz w:val="22"/>
          <w:szCs w:val="22"/>
          <w:highlight w:val="white"/>
          <w:shd w:val="clear" w:color="auto" w:fill="FFFFFF"/>
          <w:lang w:bidi="hi-IN"/>
        </w:rPr>
        <w:t xml:space="preserve">Πρόεδρος  </w:t>
      </w:r>
      <w:r w:rsidRPr="00C4473A">
        <w:rPr>
          <w:rFonts w:asciiTheme="minorHAnsi" w:eastAsia="Arial" w:hAnsiTheme="minorHAnsi" w:cstheme="minorHAnsi"/>
          <w:kern w:val="1"/>
          <w:sz w:val="22"/>
          <w:szCs w:val="22"/>
          <w:shd w:val="clear" w:color="auto" w:fill="FFFFFF"/>
          <w:lang w:bidi="hi-IN"/>
        </w:rPr>
        <w:t xml:space="preserve">  </w:t>
      </w:r>
      <w:r w:rsidRPr="00C4473A">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Pr="00C4473A">
        <w:rPr>
          <w:rFonts w:asciiTheme="minorHAnsi" w:hAnsiTheme="minorHAnsi" w:cstheme="minorHAnsi"/>
          <w:sz w:val="22"/>
          <w:szCs w:val="22"/>
        </w:rPr>
        <w:t xml:space="preserve">  Συμβουλίου ,</w:t>
      </w:r>
      <w:r w:rsidR="00F7175E" w:rsidRPr="00C4473A">
        <w:rPr>
          <w:rFonts w:asciiTheme="minorHAnsi" w:hAnsiTheme="minorHAnsi" w:cstheme="minorHAnsi"/>
          <w:sz w:val="22"/>
          <w:szCs w:val="22"/>
        </w:rPr>
        <w:t xml:space="preserve">το </w:t>
      </w:r>
      <w:r w:rsidRPr="00C4473A">
        <w:rPr>
          <w:rStyle w:val="aa"/>
          <w:rFonts w:asciiTheme="minorHAnsi" w:eastAsia="Arial" w:hAnsiTheme="minorHAnsi" w:cstheme="minorHAnsi"/>
          <w:i w:val="0"/>
          <w:sz w:val="22"/>
          <w:szCs w:val="22"/>
          <w:shd w:val="clear" w:color="auto" w:fill="FFFFFF"/>
          <w:lang w:bidi="hi-IN"/>
        </w:rPr>
        <w:t>υπ αριθμ.</w:t>
      </w:r>
      <w:r w:rsidR="00F7175E" w:rsidRPr="00C4473A">
        <w:rPr>
          <w:rStyle w:val="aa"/>
          <w:rFonts w:asciiTheme="minorHAnsi" w:eastAsia="Arial" w:hAnsiTheme="minorHAnsi" w:cstheme="minorHAnsi"/>
          <w:i w:val="0"/>
          <w:sz w:val="22"/>
          <w:szCs w:val="22"/>
          <w:shd w:val="clear" w:color="auto" w:fill="FFFFFF"/>
          <w:lang w:bidi="hi-IN"/>
        </w:rPr>
        <w:t>203</w:t>
      </w:r>
      <w:r w:rsidR="00466605">
        <w:rPr>
          <w:rStyle w:val="aa"/>
          <w:rFonts w:asciiTheme="minorHAnsi" w:eastAsia="Arial" w:hAnsiTheme="minorHAnsi" w:cstheme="minorHAnsi"/>
          <w:i w:val="0"/>
          <w:sz w:val="22"/>
          <w:szCs w:val="22"/>
          <w:shd w:val="clear" w:color="auto" w:fill="FFFFFF"/>
          <w:lang w:bidi="hi-IN"/>
        </w:rPr>
        <w:t>1</w:t>
      </w:r>
      <w:r w:rsidR="00F704DD">
        <w:rPr>
          <w:rStyle w:val="aa"/>
          <w:rFonts w:asciiTheme="minorHAnsi" w:eastAsia="Arial" w:hAnsiTheme="minorHAnsi" w:cstheme="minorHAnsi"/>
          <w:i w:val="0"/>
          <w:sz w:val="22"/>
          <w:szCs w:val="22"/>
          <w:shd w:val="clear" w:color="auto" w:fill="FFFFFF"/>
          <w:lang w:bidi="hi-IN"/>
        </w:rPr>
        <w:t>2</w:t>
      </w:r>
      <w:r w:rsidR="00F7175E" w:rsidRPr="00C4473A">
        <w:rPr>
          <w:rStyle w:val="aa"/>
          <w:rFonts w:asciiTheme="minorHAnsi" w:eastAsia="Arial" w:hAnsiTheme="minorHAnsi" w:cstheme="minorHAnsi"/>
          <w:i w:val="0"/>
          <w:sz w:val="22"/>
          <w:szCs w:val="22"/>
          <w:shd w:val="clear" w:color="auto" w:fill="FFFFFF"/>
          <w:lang w:bidi="hi-IN"/>
        </w:rPr>
        <w:t>/18-10-2023 έγγραφο της Δ/</w:t>
      </w:r>
      <w:proofErr w:type="spellStart"/>
      <w:r w:rsidR="00F7175E" w:rsidRPr="00C4473A">
        <w:rPr>
          <w:rStyle w:val="aa"/>
          <w:rFonts w:asciiTheme="minorHAnsi" w:eastAsia="Arial" w:hAnsiTheme="minorHAnsi" w:cstheme="minorHAnsi"/>
          <w:i w:val="0"/>
          <w:sz w:val="22"/>
          <w:szCs w:val="22"/>
          <w:shd w:val="clear" w:color="auto" w:fill="FFFFFF"/>
          <w:lang w:bidi="hi-IN"/>
        </w:rPr>
        <w:t>νσης</w:t>
      </w:r>
      <w:proofErr w:type="spellEnd"/>
      <w:r w:rsidR="00F7175E" w:rsidRPr="00C4473A">
        <w:rPr>
          <w:rStyle w:val="aa"/>
          <w:rFonts w:asciiTheme="minorHAnsi" w:eastAsia="Arial" w:hAnsiTheme="minorHAnsi" w:cstheme="minorHAnsi"/>
          <w:i w:val="0"/>
          <w:sz w:val="22"/>
          <w:szCs w:val="22"/>
          <w:shd w:val="clear" w:color="auto" w:fill="FFFFFF"/>
          <w:lang w:bidi="hi-IN"/>
        </w:rPr>
        <w:t xml:space="preserve"> Διοικητικών Υπηρεσιών σύμφωνα με το οποίο :</w:t>
      </w:r>
    </w:p>
    <w:p w:rsidR="00653095" w:rsidRPr="00C4473A" w:rsidRDefault="00653095" w:rsidP="00F03F3C">
      <w:pPr>
        <w:ind w:left="-283"/>
        <w:jc w:val="both"/>
        <w:outlineLvl w:val="0"/>
        <w:rPr>
          <w:rStyle w:val="aa"/>
          <w:rFonts w:asciiTheme="minorHAnsi" w:eastAsia="Arial" w:hAnsiTheme="minorHAnsi" w:cstheme="minorHAnsi"/>
          <w:i w:val="0"/>
          <w:sz w:val="22"/>
          <w:szCs w:val="22"/>
          <w:shd w:val="clear" w:color="auto" w:fill="FFFFFF"/>
          <w:lang w:bidi="hi-IN"/>
        </w:rPr>
      </w:pPr>
    </w:p>
    <w:p w:rsidR="00653095" w:rsidRPr="00653095" w:rsidRDefault="00653095" w:rsidP="00653095">
      <w:pPr>
        <w:pStyle w:val="Default"/>
        <w:rPr>
          <w:rFonts w:asciiTheme="minorHAnsi" w:hAnsiTheme="minorHAnsi" w:cstheme="minorHAnsi"/>
          <w:sz w:val="22"/>
          <w:szCs w:val="22"/>
          <w:lang w:val="el-GR"/>
        </w:rPr>
      </w:pPr>
      <w:r w:rsidRPr="00653095">
        <w:rPr>
          <w:rFonts w:asciiTheme="minorHAnsi" w:hAnsiTheme="minorHAnsi" w:cstheme="minorHAnsi"/>
          <w:iCs/>
          <w:sz w:val="22"/>
          <w:szCs w:val="22"/>
          <w:lang w:val="el-GR"/>
        </w:rPr>
        <w:t xml:space="preserve">Η ΕΛΙΚΩΝΑΣ – ΠΑΡΝΑΣΣΟΣ ΑΝΑΠΤΥΞΙΑΚΗ ΑΝΩΝΥΜΗ ΕΤΑΙΡΕΙΑ Ο.Τ.Α με το με </w:t>
      </w:r>
      <w:proofErr w:type="spellStart"/>
      <w:r w:rsidRPr="00653095">
        <w:rPr>
          <w:rFonts w:asciiTheme="minorHAnsi" w:hAnsiTheme="minorHAnsi" w:cstheme="minorHAnsi"/>
          <w:iCs/>
          <w:sz w:val="22"/>
          <w:szCs w:val="22"/>
          <w:lang w:val="el-GR"/>
        </w:rPr>
        <w:t>αρ.πρωτ</w:t>
      </w:r>
      <w:proofErr w:type="spellEnd"/>
      <w:r w:rsidRPr="00653095">
        <w:rPr>
          <w:rFonts w:asciiTheme="minorHAnsi" w:hAnsiTheme="minorHAnsi" w:cstheme="minorHAnsi"/>
          <w:iCs/>
          <w:sz w:val="22"/>
          <w:szCs w:val="22"/>
          <w:lang w:val="el-GR"/>
        </w:rPr>
        <w:t>. 6122/4.10.2023   έγγραφό της απέστειλε  Πρόσκληση Τακτικής Γενικής Συνέλευσης  με την οποία καλούνται οι Μέτοχοι της εν λόγω Α.Ε</w:t>
      </w:r>
      <w:r w:rsidRPr="00653095">
        <w:rPr>
          <w:rFonts w:asciiTheme="minorHAnsi" w:hAnsiTheme="minorHAnsi" w:cstheme="minorHAnsi"/>
          <w:b/>
          <w:iCs/>
          <w:sz w:val="22"/>
          <w:szCs w:val="22"/>
          <w:lang w:val="el-GR"/>
        </w:rPr>
        <w:t xml:space="preserve">. σε Τακτική Γενική  Συνέλευση που θα πραγματοποιηθεί  την 27-10-2023 , ημέρα Παρασκευή   και ώρα 13:00 και σε  περίπτωση μη επίτευξης απαρτίας σε   επαναληπτική Τακτική Γενική Συνέλευση  την 07-11-2023   , ημέρα Τρίτη  και ώρα 13.00 </w:t>
      </w:r>
      <w:r w:rsidRPr="00653095">
        <w:rPr>
          <w:rFonts w:asciiTheme="minorHAnsi" w:hAnsiTheme="minorHAnsi" w:cstheme="minorHAnsi"/>
          <w:iCs/>
          <w:sz w:val="22"/>
          <w:szCs w:val="22"/>
          <w:lang w:val="el-GR"/>
        </w:rPr>
        <w:t>, για συζήτηση και λήψη απόφασης των παρακάτω  θεμάτων:</w:t>
      </w:r>
    </w:p>
    <w:p w:rsidR="00653095" w:rsidRPr="00653095" w:rsidRDefault="00653095" w:rsidP="00653095">
      <w:pPr>
        <w:pStyle w:val="Default"/>
        <w:spacing w:after="59"/>
        <w:rPr>
          <w:rFonts w:asciiTheme="minorHAnsi" w:hAnsiTheme="minorHAnsi" w:cstheme="minorHAnsi"/>
          <w:iCs/>
          <w:sz w:val="22"/>
          <w:szCs w:val="22"/>
          <w:lang w:val="el-GR"/>
        </w:rPr>
      </w:pPr>
    </w:p>
    <w:p w:rsidR="00653095" w:rsidRPr="00653095" w:rsidRDefault="00653095" w:rsidP="00653095">
      <w:pPr>
        <w:pStyle w:val="Default"/>
        <w:spacing w:after="59"/>
        <w:rPr>
          <w:rFonts w:asciiTheme="minorHAnsi" w:hAnsiTheme="minorHAnsi" w:cstheme="minorHAnsi"/>
          <w:sz w:val="22"/>
          <w:szCs w:val="22"/>
          <w:lang w:val="el-GR"/>
        </w:rPr>
      </w:pPr>
      <w:r w:rsidRPr="00653095">
        <w:rPr>
          <w:rFonts w:asciiTheme="minorHAnsi" w:hAnsiTheme="minorHAnsi" w:cstheme="minorHAnsi"/>
          <w:iCs/>
          <w:sz w:val="22"/>
          <w:szCs w:val="22"/>
          <w:lang w:val="el-GR"/>
        </w:rPr>
        <w:t xml:space="preserve">1. Υποβολή και έγκριση των ετήσιων οικονομικών καταστάσεων για την εικοστή όγδοη  εταιρική χρήση από 1-1-2022 έως 31-12-2022 . </w:t>
      </w:r>
    </w:p>
    <w:p w:rsidR="00653095" w:rsidRPr="00653095" w:rsidRDefault="00653095" w:rsidP="00653095">
      <w:pPr>
        <w:pStyle w:val="Default"/>
        <w:spacing w:after="59"/>
        <w:rPr>
          <w:rFonts w:asciiTheme="minorHAnsi" w:hAnsiTheme="minorHAnsi" w:cstheme="minorHAnsi"/>
          <w:sz w:val="22"/>
          <w:szCs w:val="22"/>
          <w:lang w:val="el-GR"/>
        </w:rPr>
      </w:pPr>
      <w:r w:rsidRPr="00653095">
        <w:rPr>
          <w:rFonts w:asciiTheme="minorHAnsi" w:hAnsiTheme="minorHAnsi" w:cstheme="minorHAnsi"/>
          <w:iCs/>
          <w:sz w:val="22"/>
          <w:szCs w:val="22"/>
          <w:lang w:val="el-GR"/>
        </w:rPr>
        <w:t xml:space="preserve">2. Υποβολή και έγκριση της </w:t>
      </w:r>
      <w:proofErr w:type="spellStart"/>
      <w:r w:rsidRPr="00653095">
        <w:rPr>
          <w:rFonts w:asciiTheme="minorHAnsi" w:hAnsiTheme="minorHAnsi" w:cstheme="minorHAnsi"/>
          <w:iCs/>
          <w:sz w:val="22"/>
          <w:szCs w:val="22"/>
          <w:lang w:val="el-GR"/>
        </w:rPr>
        <w:t>Εκθεσης</w:t>
      </w:r>
      <w:proofErr w:type="spellEnd"/>
      <w:r w:rsidRPr="00653095">
        <w:rPr>
          <w:rFonts w:asciiTheme="minorHAnsi" w:hAnsiTheme="minorHAnsi" w:cstheme="minorHAnsi"/>
          <w:iCs/>
          <w:sz w:val="22"/>
          <w:szCs w:val="22"/>
          <w:lang w:val="el-GR"/>
        </w:rPr>
        <w:t xml:space="preserve"> Διαχείρισης του Διοικητικού Συμβουλίου για την εικοστή όγδοη  εταιρική χρήση από 1-1-2022  έως 31-12-2022 . </w:t>
      </w:r>
    </w:p>
    <w:p w:rsidR="00653095" w:rsidRPr="00653095" w:rsidRDefault="00653095" w:rsidP="00653095">
      <w:pPr>
        <w:pStyle w:val="Default"/>
        <w:spacing w:after="59"/>
        <w:rPr>
          <w:rFonts w:asciiTheme="minorHAnsi" w:hAnsiTheme="minorHAnsi" w:cstheme="minorHAnsi"/>
          <w:iCs/>
          <w:sz w:val="22"/>
          <w:szCs w:val="22"/>
          <w:lang w:val="el-GR"/>
        </w:rPr>
      </w:pPr>
      <w:r w:rsidRPr="00653095">
        <w:rPr>
          <w:rFonts w:asciiTheme="minorHAnsi" w:hAnsiTheme="minorHAnsi" w:cstheme="minorHAnsi"/>
          <w:iCs/>
          <w:sz w:val="22"/>
          <w:szCs w:val="22"/>
          <w:lang w:val="el-GR"/>
        </w:rPr>
        <w:t>3. Ψηφοφορία για την απαλλαγή των μελών του Δ.Σ  από κάθε ευθύνη αποζημιώσεως για τα πεπραγμένα της χρήσεως από 1-1-2022  έως 31-12-2022.</w:t>
      </w:r>
    </w:p>
    <w:p w:rsidR="00653095" w:rsidRPr="00653095" w:rsidRDefault="00653095" w:rsidP="00653095">
      <w:pPr>
        <w:pStyle w:val="Default"/>
        <w:rPr>
          <w:rFonts w:asciiTheme="minorHAnsi" w:hAnsiTheme="minorHAnsi" w:cstheme="minorHAnsi"/>
          <w:iCs/>
          <w:sz w:val="22"/>
          <w:szCs w:val="22"/>
          <w:lang w:val="el-GR"/>
        </w:rPr>
      </w:pPr>
      <w:r w:rsidRPr="00653095">
        <w:rPr>
          <w:rFonts w:asciiTheme="minorHAnsi" w:hAnsiTheme="minorHAnsi" w:cstheme="minorHAnsi"/>
          <w:iCs/>
          <w:sz w:val="22"/>
          <w:szCs w:val="22"/>
          <w:lang w:val="el-GR"/>
        </w:rPr>
        <w:t xml:space="preserve">4 . Ανακοινώσεις και διάφορα άλλα θέματα , </w:t>
      </w:r>
    </w:p>
    <w:p w:rsidR="00653095" w:rsidRPr="00653095" w:rsidRDefault="00653095" w:rsidP="00653095">
      <w:pPr>
        <w:pStyle w:val="Default"/>
        <w:rPr>
          <w:rFonts w:asciiTheme="minorHAnsi" w:hAnsiTheme="minorHAnsi" w:cstheme="minorHAnsi"/>
          <w:iCs/>
          <w:sz w:val="22"/>
          <w:szCs w:val="22"/>
          <w:lang w:val="el-GR"/>
        </w:rPr>
      </w:pPr>
    </w:p>
    <w:p w:rsidR="00653095" w:rsidRPr="00653095" w:rsidRDefault="00653095" w:rsidP="00653095">
      <w:pPr>
        <w:pStyle w:val="Default"/>
        <w:rPr>
          <w:rFonts w:asciiTheme="minorHAnsi" w:hAnsiTheme="minorHAnsi" w:cstheme="minorHAnsi"/>
          <w:iCs/>
          <w:sz w:val="22"/>
          <w:szCs w:val="22"/>
          <w:lang w:val="el-GR"/>
        </w:rPr>
      </w:pPr>
      <w:r w:rsidRPr="00653095">
        <w:rPr>
          <w:rFonts w:asciiTheme="minorHAnsi" w:hAnsiTheme="minorHAnsi" w:cstheme="minorHAnsi"/>
          <w:iCs/>
          <w:sz w:val="22"/>
          <w:szCs w:val="22"/>
          <w:lang w:val="el-GR"/>
        </w:rPr>
        <w:t>και  ζητά  από τους Μετόχους Δήμους  της για τη συμμετοχή τους  στην Τακτική Γενική Συνέλευση  απόφαση αρμοδίου οργάνου  καθώς και τον ορισμό εκπροσώπου του Δήμου με τον αναπληρωτή του .</w:t>
      </w:r>
    </w:p>
    <w:p w:rsidR="00653095" w:rsidRPr="00653095" w:rsidRDefault="00653095" w:rsidP="00653095">
      <w:pPr>
        <w:pStyle w:val="Default"/>
        <w:jc w:val="center"/>
        <w:rPr>
          <w:rFonts w:asciiTheme="minorHAnsi" w:hAnsiTheme="minorHAnsi" w:cstheme="minorHAnsi"/>
          <w:sz w:val="22"/>
          <w:szCs w:val="22"/>
          <w:lang w:val="el-GR"/>
        </w:rPr>
      </w:pPr>
    </w:p>
    <w:p w:rsidR="00653095" w:rsidRPr="00653095" w:rsidRDefault="00653095" w:rsidP="00653095">
      <w:pPr>
        <w:pStyle w:val="Default"/>
        <w:rPr>
          <w:rFonts w:asciiTheme="minorHAnsi" w:hAnsiTheme="minorHAnsi" w:cstheme="minorHAnsi"/>
          <w:b/>
          <w:iCs/>
          <w:sz w:val="22"/>
          <w:szCs w:val="22"/>
          <w:lang w:val="el-GR"/>
        </w:rPr>
      </w:pPr>
      <w:r w:rsidRPr="00653095">
        <w:rPr>
          <w:rFonts w:asciiTheme="minorHAnsi" w:hAnsiTheme="minorHAnsi" w:cstheme="minorHAnsi"/>
          <w:b/>
          <w:iCs/>
          <w:sz w:val="22"/>
          <w:szCs w:val="22"/>
          <w:lang w:val="el-GR"/>
        </w:rPr>
        <w:t>Κατόπιν των ανωτέρω  καλείται το Δημοτικό Συμβούλιο να αποφασίσει :</w:t>
      </w:r>
    </w:p>
    <w:p w:rsidR="00653095" w:rsidRPr="00653095" w:rsidRDefault="00653095" w:rsidP="00653095">
      <w:pPr>
        <w:pStyle w:val="Default"/>
        <w:jc w:val="center"/>
        <w:rPr>
          <w:rFonts w:asciiTheme="minorHAnsi" w:hAnsiTheme="minorHAnsi" w:cstheme="minorHAnsi"/>
          <w:sz w:val="22"/>
          <w:szCs w:val="22"/>
          <w:lang w:val="el-GR"/>
        </w:rPr>
      </w:pPr>
    </w:p>
    <w:p w:rsidR="00653095" w:rsidRPr="004500DD" w:rsidRDefault="00653095" w:rsidP="00653095">
      <w:pPr>
        <w:pStyle w:val="af2"/>
        <w:ind w:firstLine="142"/>
        <w:rPr>
          <w:rFonts w:asciiTheme="minorHAnsi" w:hAnsiTheme="minorHAnsi" w:cstheme="minorHAnsi"/>
          <w:sz w:val="22"/>
          <w:szCs w:val="22"/>
        </w:rPr>
      </w:pPr>
      <w:r w:rsidRPr="004500DD">
        <w:rPr>
          <w:rFonts w:asciiTheme="minorHAnsi" w:eastAsia="Verdana" w:hAnsiTheme="minorHAnsi" w:cstheme="minorHAnsi"/>
          <w:b/>
          <w:iCs/>
          <w:color w:val="00000A"/>
          <w:sz w:val="22"/>
          <w:szCs w:val="22"/>
          <w:shd w:val="clear" w:color="auto" w:fill="FFFFFF"/>
        </w:rPr>
        <w:t xml:space="preserve">Α) </w:t>
      </w:r>
      <w:r w:rsidRPr="004500DD">
        <w:rPr>
          <w:rFonts w:asciiTheme="minorHAnsi" w:eastAsia="Verdana" w:hAnsiTheme="minorHAnsi" w:cstheme="minorHAnsi"/>
          <w:iCs/>
          <w:color w:val="00000A"/>
          <w:sz w:val="22"/>
          <w:szCs w:val="22"/>
          <w:shd w:val="clear" w:color="auto" w:fill="FFFFFF"/>
        </w:rPr>
        <w:t xml:space="preserve">Για τη συμμετοχή του Δήμου </w:t>
      </w:r>
      <w:proofErr w:type="spellStart"/>
      <w:r w:rsidRPr="004500DD">
        <w:rPr>
          <w:rFonts w:asciiTheme="minorHAnsi" w:eastAsia="Verdana" w:hAnsiTheme="minorHAnsi" w:cstheme="minorHAnsi"/>
          <w:iCs/>
          <w:color w:val="00000A"/>
          <w:sz w:val="22"/>
          <w:szCs w:val="22"/>
          <w:shd w:val="clear" w:color="auto" w:fill="FFFFFF"/>
        </w:rPr>
        <w:t>Λεβαδέων</w:t>
      </w:r>
      <w:proofErr w:type="spellEnd"/>
      <w:r w:rsidRPr="004500DD">
        <w:rPr>
          <w:rFonts w:asciiTheme="minorHAnsi" w:eastAsia="Verdana" w:hAnsiTheme="minorHAnsi" w:cstheme="minorHAnsi"/>
          <w:iCs/>
          <w:color w:val="00000A"/>
          <w:sz w:val="22"/>
          <w:szCs w:val="22"/>
          <w:shd w:val="clear" w:color="auto" w:fill="FFFFFF"/>
        </w:rPr>
        <w:t xml:space="preserve"> στην Τακτική Γενική Συνέλευση της Ανώνυμης εταιρείας «ΕΛΙΚΩΝΑΣ – ΠΑΡΝΑΣΣΟΣ ΑΝΑΠΤΥΞΙΑΚΗ ΑΝΩΝΥΜΗ ΕΤΑΙΡΕΙΑ Ο.Τ.Α.», της οποίας είναι μέτοχος και η οποία θα συγκληθεί κατά την 27-10-2023  και σε περίπτωση μη επίτευξης απαρτίας σε επαναληπτική Τακτική Γενική Συνέλευση την 07-11-2023  με τα θέματα της Ημερήσιας </w:t>
      </w:r>
      <w:r w:rsidRPr="004500DD">
        <w:rPr>
          <w:rFonts w:asciiTheme="minorHAnsi" w:hAnsiTheme="minorHAnsi" w:cstheme="minorHAnsi"/>
          <w:sz w:val="22"/>
          <w:szCs w:val="22"/>
        </w:rPr>
        <w:t>Διάταξης που αναφέρονται στην πρόσκληση για την Τακτική Γενική Συνέλευση της 27-10-2023</w:t>
      </w:r>
    </w:p>
    <w:p w:rsidR="00653095" w:rsidRPr="004500DD" w:rsidRDefault="00653095" w:rsidP="00653095">
      <w:pPr>
        <w:jc w:val="both"/>
        <w:rPr>
          <w:rFonts w:asciiTheme="minorHAnsi" w:hAnsiTheme="minorHAnsi" w:cstheme="minorHAnsi"/>
          <w:sz w:val="22"/>
          <w:szCs w:val="22"/>
        </w:rPr>
      </w:pPr>
    </w:p>
    <w:p w:rsidR="00653095" w:rsidRDefault="00653095" w:rsidP="00653095">
      <w:pPr>
        <w:jc w:val="both"/>
        <w:rPr>
          <w:rFonts w:asciiTheme="minorHAnsi" w:eastAsia="Verdana" w:hAnsiTheme="minorHAnsi" w:cstheme="minorHAnsi"/>
          <w:iCs/>
          <w:color w:val="00000A"/>
          <w:sz w:val="22"/>
          <w:szCs w:val="22"/>
          <w:shd w:val="clear" w:color="auto" w:fill="FFFFFF"/>
        </w:rPr>
      </w:pPr>
      <w:r w:rsidRPr="004500DD">
        <w:rPr>
          <w:rFonts w:asciiTheme="minorHAnsi" w:eastAsia="Verdana" w:hAnsiTheme="minorHAnsi" w:cstheme="minorHAnsi"/>
          <w:b/>
          <w:iCs/>
          <w:color w:val="00000A"/>
          <w:sz w:val="22"/>
          <w:szCs w:val="22"/>
          <w:shd w:val="clear" w:color="auto" w:fill="FFFFFF"/>
        </w:rPr>
        <w:t xml:space="preserve">Β) </w:t>
      </w:r>
      <w:r w:rsidRPr="004500DD">
        <w:rPr>
          <w:rFonts w:asciiTheme="minorHAnsi" w:eastAsia="Verdana" w:hAnsiTheme="minorHAnsi" w:cstheme="minorHAnsi"/>
          <w:iCs/>
          <w:color w:val="00000A"/>
          <w:sz w:val="22"/>
          <w:szCs w:val="22"/>
          <w:shd w:val="clear" w:color="auto" w:fill="FFFFFF"/>
        </w:rPr>
        <w:t xml:space="preserve">Τον ορισμό εκπροσώπου του Δήμου </w:t>
      </w:r>
      <w:proofErr w:type="spellStart"/>
      <w:r w:rsidRPr="004500DD">
        <w:rPr>
          <w:rFonts w:asciiTheme="minorHAnsi" w:eastAsia="Verdana" w:hAnsiTheme="minorHAnsi" w:cstheme="minorHAnsi"/>
          <w:iCs/>
          <w:color w:val="00000A"/>
          <w:sz w:val="22"/>
          <w:szCs w:val="22"/>
          <w:shd w:val="clear" w:color="auto" w:fill="FFFFFF"/>
        </w:rPr>
        <w:t>Λεβαδέων</w:t>
      </w:r>
      <w:proofErr w:type="spellEnd"/>
      <w:r w:rsidRPr="004500DD">
        <w:rPr>
          <w:rFonts w:asciiTheme="minorHAnsi" w:eastAsia="Verdana" w:hAnsiTheme="minorHAnsi" w:cstheme="minorHAnsi"/>
          <w:iCs/>
          <w:color w:val="00000A"/>
          <w:sz w:val="22"/>
          <w:szCs w:val="22"/>
          <w:shd w:val="clear" w:color="auto" w:fill="FFFFFF"/>
        </w:rPr>
        <w:t xml:space="preserve"> κατά τη Συνέλευση αυτή καθώς και τον αναπληρωτή αυτού , σε περίπτωση τυχόν κωλύματός του , ο οποίος θα μπορεί να λάβει το λόγο, να υποβάλει ενστάσεις, αιτήματα και προτάσεις, να ψηφίσει και, γενικότερα, να ασκήσει εξ ονόματος του Δήμου </w:t>
      </w:r>
      <w:proofErr w:type="spellStart"/>
      <w:r w:rsidRPr="004500DD">
        <w:rPr>
          <w:rFonts w:asciiTheme="minorHAnsi" w:eastAsia="Verdana" w:hAnsiTheme="minorHAnsi" w:cstheme="minorHAnsi"/>
          <w:iCs/>
          <w:color w:val="00000A"/>
          <w:sz w:val="22"/>
          <w:szCs w:val="22"/>
          <w:shd w:val="clear" w:color="auto" w:fill="FFFFFF"/>
        </w:rPr>
        <w:t>Λεβαδέων</w:t>
      </w:r>
      <w:proofErr w:type="spellEnd"/>
      <w:r w:rsidRPr="004500DD">
        <w:rPr>
          <w:rFonts w:asciiTheme="minorHAnsi" w:eastAsia="Verdana" w:hAnsiTheme="minorHAnsi" w:cstheme="minorHAnsi"/>
          <w:iCs/>
          <w:color w:val="00000A"/>
          <w:sz w:val="22"/>
          <w:szCs w:val="22"/>
          <w:shd w:val="clear" w:color="auto" w:fill="FFFFFF"/>
        </w:rPr>
        <w:t xml:space="preserve"> ως μετόχου όλα τα δικαιώματα του κατά τη Συνέλευση αυτήν κατά την κρίση του. </w:t>
      </w:r>
    </w:p>
    <w:p w:rsidR="00653095" w:rsidRPr="004500DD" w:rsidRDefault="00653095" w:rsidP="00653095">
      <w:pPr>
        <w:jc w:val="both"/>
        <w:rPr>
          <w:rFonts w:asciiTheme="minorHAnsi" w:hAnsiTheme="minorHAnsi" w:cstheme="minorHAnsi"/>
          <w:sz w:val="22"/>
          <w:szCs w:val="22"/>
        </w:rPr>
      </w:pPr>
    </w:p>
    <w:p w:rsidR="00653095" w:rsidRPr="004500DD" w:rsidRDefault="00653095" w:rsidP="00653095">
      <w:pPr>
        <w:jc w:val="both"/>
        <w:rPr>
          <w:rFonts w:asciiTheme="minorHAnsi" w:hAnsiTheme="minorHAnsi" w:cstheme="minorHAnsi"/>
          <w:sz w:val="22"/>
          <w:szCs w:val="22"/>
        </w:rPr>
      </w:pPr>
      <w:r w:rsidRPr="004500DD">
        <w:rPr>
          <w:rFonts w:asciiTheme="minorHAnsi" w:eastAsia="Verdana" w:hAnsiTheme="minorHAnsi" w:cstheme="minorHAnsi"/>
          <w:b/>
          <w:iCs/>
          <w:color w:val="00000A"/>
          <w:sz w:val="22"/>
          <w:szCs w:val="22"/>
          <w:shd w:val="clear" w:color="auto" w:fill="FFFFFF"/>
        </w:rPr>
        <w:t xml:space="preserve">Γ) </w:t>
      </w:r>
      <w:r w:rsidRPr="004500DD">
        <w:rPr>
          <w:rFonts w:asciiTheme="minorHAnsi" w:eastAsia="Verdana" w:hAnsiTheme="minorHAnsi" w:cstheme="minorHAnsi"/>
          <w:iCs/>
          <w:color w:val="00000A"/>
          <w:sz w:val="22"/>
          <w:szCs w:val="22"/>
          <w:shd w:val="clear" w:color="auto" w:fill="FFFFFF"/>
        </w:rPr>
        <w:t xml:space="preserve">Να εξουσιοδοτήσει  τον Δήμαρχο </w:t>
      </w:r>
      <w:proofErr w:type="spellStart"/>
      <w:r w:rsidRPr="004500DD">
        <w:rPr>
          <w:rFonts w:asciiTheme="minorHAnsi" w:eastAsia="Verdana" w:hAnsiTheme="minorHAnsi" w:cstheme="minorHAnsi"/>
          <w:iCs/>
          <w:color w:val="00000A"/>
          <w:sz w:val="22"/>
          <w:szCs w:val="22"/>
          <w:shd w:val="clear" w:color="auto" w:fill="FFFFFF"/>
        </w:rPr>
        <w:t>Λεβαδέων</w:t>
      </w:r>
      <w:proofErr w:type="spellEnd"/>
      <w:r w:rsidRPr="004500DD">
        <w:rPr>
          <w:rFonts w:asciiTheme="minorHAnsi" w:eastAsia="Verdana" w:hAnsiTheme="minorHAnsi" w:cstheme="minorHAnsi"/>
          <w:iCs/>
          <w:color w:val="00000A"/>
          <w:sz w:val="22"/>
          <w:szCs w:val="22"/>
          <w:shd w:val="clear" w:color="auto" w:fill="FFFFFF"/>
        </w:rPr>
        <w:t xml:space="preserve">  να αναλάβει όλες τις αναγκαίες διατυπώσεις για την κατά το Νόμο και το Καταστατικό συμμετοχή του Δήμου </w:t>
      </w:r>
      <w:proofErr w:type="spellStart"/>
      <w:r w:rsidRPr="004500DD">
        <w:rPr>
          <w:rFonts w:asciiTheme="minorHAnsi" w:eastAsia="Verdana" w:hAnsiTheme="minorHAnsi" w:cstheme="minorHAnsi"/>
          <w:iCs/>
          <w:color w:val="00000A"/>
          <w:sz w:val="22"/>
          <w:szCs w:val="22"/>
          <w:shd w:val="clear" w:color="auto" w:fill="FFFFFF"/>
        </w:rPr>
        <w:t>Λεβαδέων</w:t>
      </w:r>
      <w:proofErr w:type="spellEnd"/>
      <w:r w:rsidRPr="004500DD">
        <w:rPr>
          <w:rFonts w:asciiTheme="minorHAnsi" w:eastAsia="Verdana" w:hAnsiTheme="minorHAnsi" w:cstheme="minorHAnsi"/>
          <w:iCs/>
          <w:color w:val="00000A"/>
          <w:sz w:val="22"/>
          <w:szCs w:val="22"/>
          <w:shd w:val="clear" w:color="auto" w:fill="FFFFFF"/>
        </w:rPr>
        <w:t xml:space="preserve"> στην προαναφερόμενη Τακτική Γενική Συνέλευση. </w:t>
      </w:r>
    </w:p>
    <w:p w:rsidR="000714A3" w:rsidRPr="00C4473A" w:rsidRDefault="000714A3" w:rsidP="00F03F3C">
      <w:pPr>
        <w:ind w:left="-283"/>
        <w:jc w:val="both"/>
        <w:outlineLvl w:val="0"/>
        <w:rPr>
          <w:rStyle w:val="aa"/>
          <w:rFonts w:asciiTheme="minorHAnsi" w:eastAsia="Arial" w:hAnsiTheme="minorHAnsi" w:cstheme="minorHAnsi"/>
          <w:i w:val="0"/>
          <w:sz w:val="22"/>
          <w:szCs w:val="22"/>
          <w:shd w:val="clear" w:color="auto" w:fill="FFFFFF"/>
          <w:lang w:bidi="hi-IN"/>
        </w:rPr>
      </w:pPr>
    </w:p>
    <w:p w:rsidR="00653095" w:rsidRPr="00996DDE" w:rsidRDefault="00F704DD" w:rsidP="00653095">
      <w:pPr>
        <w:pStyle w:val="af9"/>
        <w:numPr>
          <w:ilvl w:val="0"/>
          <w:numId w:val="33"/>
        </w:numPr>
        <w:suppressAutoHyphens w:val="0"/>
        <w:spacing w:line="276" w:lineRule="auto"/>
        <w:jc w:val="both"/>
        <w:rPr>
          <w:rFonts w:asciiTheme="minorHAnsi" w:hAnsiTheme="minorHAnsi" w:cstheme="minorHAnsi"/>
          <w:sz w:val="24"/>
          <w:szCs w:val="24"/>
        </w:rPr>
      </w:pPr>
      <w:r>
        <w:rPr>
          <w:rFonts w:asciiTheme="minorHAnsi" w:hAnsiTheme="minorHAnsi" w:cstheme="minorHAnsi"/>
          <w:bCs/>
          <w:color w:val="000000"/>
          <w:sz w:val="22"/>
          <w:szCs w:val="22"/>
          <w:lang w:eastAsia="el-GR"/>
        </w:rPr>
        <w:t xml:space="preserve"> </w:t>
      </w:r>
      <w:r w:rsidR="00653095" w:rsidRPr="00996DDE">
        <w:rPr>
          <w:rFonts w:asciiTheme="minorHAnsi" w:hAnsiTheme="minorHAnsi" w:cstheme="minorHAnsi"/>
          <w:sz w:val="24"/>
          <w:szCs w:val="24"/>
        </w:rPr>
        <w:t xml:space="preserve">Στη συνέχεια ο κ. Δήμαρχος πρότεινε να οριστεί ο ίδιος  εκπρόσωπος του Δήμου </w:t>
      </w:r>
      <w:proofErr w:type="spellStart"/>
      <w:r w:rsidR="00653095" w:rsidRPr="00996DDE">
        <w:rPr>
          <w:rFonts w:asciiTheme="minorHAnsi" w:hAnsiTheme="minorHAnsi" w:cstheme="minorHAnsi"/>
          <w:sz w:val="24"/>
          <w:szCs w:val="24"/>
        </w:rPr>
        <w:t>Λεβαδέων</w:t>
      </w:r>
      <w:proofErr w:type="spellEnd"/>
      <w:r w:rsidR="00653095" w:rsidRPr="00996DDE">
        <w:rPr>
          <w:rFonts w:asciiTheme="minorHAnsi" w:hAnsiTheme="minorHAnsi" w:cstheme="minorHAnsi"/>
          <w:sz w:val="24"/>
          <w:szCs w:val="24"/>
        </w:rPr>
        <w:t xml:space="preserve">  και αναπληρωτής του  πρότεινε να είναι ο δημοτικός σύμβουλος κ. </w:t>
      </w:r>
      <w:proofErr w:type="spellStart"/>
      <w:r w:rsidR="00653095" w:rsidRPr="00996DDE">
        <w:rPr>
          <w:rFonts w:asciiTheme="minorHAnsi" w:hAnsiTheme="minorHAnsi" w:cstheme="minorHAnsi"/>
          <w:sz w:val="24"/>
          <w:szCs w:val="24"/>
        </w:rPr>
        <w:t>Κα</w:t>
      </w:r>
      <w:r w:rsidR="00653095">
        <w:rPr>
          <w:rFonts w:asciiTheme="minorHAnsi" w:hAnsiTheme="minorHAnsi" w:cstheme="minorHAnsi"/>
          <w:sz w:val="24"/>
          <w:szCs w:val="24"/>
        </w:rPr>
        <w:t>ραμάνης</w:t>
      </w:r>
      <w:proofErr w:type="spellEnd"/>
      <w:r w:rsidR="00653095">
        <w:rPr>
          <w:rFonts w:asciiTheme="minorHAnsi" w:hAnsiTheme="minorHAnsi" w:cstheme="minorHAnsi"/>
          <w:sz w:val="24"/>
          <w:szCs w:val="24"/>
        </w:rPr>
        <w:t xml:space="preserve"> Δημήτριος</w:t>
      </w:r>
      <w:r w:rsidR="00653095" w:rsidRPr="00996DDE">
        <w:rPr>
          <w:rFonts w:asciiTheme="minorHAnsi" w:hAnsiTheme="minorHAnsi" w:cstheme="minorHAnsi"/>
          <w:sz w:val="24"/>
          <w:szCs w:val="24"/>
        </w:rPr>
        <w:t xml:space="preserve"> .</w:t>
      </w:r>
    </w:p>
    <w:p w:rsidR="00653095" w:rsidRPr="009430C6" w:rsidRDefault="00653095" w:rsidP="00653095">
      <w:pPr>
        <w:spacing w:line="276" w:lineRule="auto"/>
        <w:jc w:val="both"/>
        <w:rPr>
          <w:rFonts w:ascii="Arial" w:hAnsi="Arial" w:cs="Arial"/>
          <w:sz w:val="22"/>
          <w:szCs w:val="22"/>
        </w:rPr>
      </w:pPr>
    </w:p>
    <w:p w:rsidR="00653095" w:rsidRPr="00996DDE" w:rsidRDefault="00653095" w:rsidP="00653095">
      <w:pPr>
        <w:pStyle w:val="af9"/>
        <w:numPr>
          <w:ilvl w:val="0"/>
          <w:numId w:val="33"/>
        </w:numPr>
        <w:shd w:val="clear" w:color="auto" w:fill="FFFFFF"/>
        <w:suppressAutoHyphens w:val="0"/>
        <w:spacing w:after="120" w:line="360" w:lineRule="auto"/>
        <w:jc w:val="both"/>
        <w:rPr>
          <w:rFonts w:asciiTheme="minorHAnsi" w:hAnsiTheme="minorHAnsi" w:cstheme="minorHAnsi"/>
          <w:sz w:val="24"/>
          <w:szCs w:val="24"/>
        </w:rPr>
      </w:pPr>
      <w:r w:rsidRPr="00996DDE">
        <w:rPr>
          <w:rFonts w:asciiTheme="minorHAnsi" w:eastAsia="Arial" w:hAnsiTheme="minorHAnsi" w:cstheme="minorHAnsi"/>
          <w:color w:val="000000"/>
          <w:sz w:val="24"/>
          <w:szCs w:val="24"/>
          <w:shd w:val="clear" w:color="auto" w:fill="FFFFFF"/>
        </w:rPr>
        <w:t xml:space="preserve">Ακολούθως το λόγο πήρε </w:t>
      </w:r>
      <w:r>
        <w:rPr>
          <w:rFonts w:asciiTheme="minorHAnsi" w:eastAsia="Arial" w:hAnsiTheme="minorHAnsi" w:cstheme="minorHAnsi"/>
          <w:color w:val="000000"/>
          <w:sz w:val="24"/>
          <w:szCs w:val="24"/>
          <w:shd w:val="clear" w:color="auto" w:fill="FFFFFF"/>
        </w:rPr>
        <w:t>η</w:t>
      </w:r>
      <w:r w:rsidRPr="00996DDE">
        <w:rPr>
          <w:rFonts w:asciiTheme="minorHAnsi" w:eastAsia="Arial" w:hAnsiTheme="minorHAnsi" w:cstheme="minorHAnsi"/>
          <w:color w:val="000000"/>
          <w:sz w:val="24"/>
          <w:szCs w:val="24"/>
          <w:shd w:val="clear" w:color="auto" w:fill="FFFFFF"/>
        </w:rPr>
        <w:t xml:space="preserve"> επικεφαλής της δημοτικής παράταξης «Λαϊκή Συσπείρωση» δημοτικ</w:t>
      </w:r>
      <w:r>
        <w:rPr>
          <w:rFonts w:asciiTheme="minorHAnsi" w:eastAsia="Arial" w:hAnsiTheme="minorHAnsi" w:cstheme="minorHAnsi"/>
          <w:color w:val="000000"/>
          <w:sz w:val="24"/>
          <w:szCs w:val="24"/>
          <w:shd w:val="clear" w:color="auto" w:fill="FFFFFF"/>
        </w:rPr>
        <w:t>ή</w:t>
      </w:r>
      <w:r w:rsidRPr="00996DDE">
        <w:rPr>
          <w:rFonts w:asciiTheme="minorHAnsi" w:eastAsia="Arial" w:hAnsiTheme="minorHAnsi" w:cstheme="minorHAnsi"/>
          <w:color w:val="000000"/>
          <w:sz w:val="24"/>
          <w:szCs w:val="24"/>
          <w:shd w:val="clear" w:color="auto" w:fill="FFFFFF"/>
        </w:rPr>
        <w:t xml:space="preserve"> σύμβουλος</w:t>
      </w:r>
      <w:r w:rsidRPr="00996DDE">
        <w:rPr>
          <w:rFonts w:asciiTheme="minorHAnsi" w:eastAsia="Arial" w:hAnsiTheme="minorHAnsi" w:cstheme="minorHAnsi"/>
          <w:b/>
          <w:color w:val="000000"/>
          <w:sz w:val="24"/>
          <w:szCs w:val="24"/>
          <w:shd w:val="clear" w:color="auto" w:fill="FFFFFF"/>
        </w:rPr>
        <w:t xml:space="preserve"> κ</w:t>
      </w:r>
      <w:r>
        <w:rPr>
          <w:rFonts w:asciiTheme="minorHAnsi" w:eastAsia="Arial" w:hAnsiTheme="minorHAnsi" w:cstheme="minorHAnsi"/>
          <w:b/>
          <w:color w:val="000000"/>
          <w:sz w:val="24"/>
          <w:szCs w:val="24"/>
          <w:shd w:val="clear" w:color="auto" w:fill="FFFFFF"/>
        </w:rPr>
        <w:t>α</w:t>
      </w:r>
      <w:r w:rsidRPr="00996DDE">
        <w:rPr>
          <w:rFonts w:asciiTheme="minorHAnsi" w:eastAsia="Arial" w:hAnsiTheme="minorHAnsi" w:cstheme="minorHAnsi"/>
          <w:b/>
          <w:color w:val="000000"/>
          <w:sz w:val="24"/>
          <w:szCs w:val="24"/>
          <w:shd w:val="clear" w:color="auto" w:fill="FFFFFF"/>
        </w:rPr>
        <w:t xml:space="preserve">. </w:t>
      </w:r>
      <w:proofErr w:type="spellStart"/>
      <w:r>
        <w:rPr>
          <w:rFonts w:asciiTheme="minorHAnsi" w:eastAsia="Arial" w:hAnsiTheme="minorHAnsi" w:cstheme="minorHAnsi"/>
          <w:b/>
          <w:color w:val="000000"/>
          <w:sz w:val="24"/>
          <w:szCs w:val="24"/>
          <w:shd w:val="clear" w:color="auto" w:fill="FFFFFF"/>
        </w:rPr>
        <w:t>Γερονικολού</w:t>
      </w:r>
      <w:proofErr w:type="spellEnd"/>
      <w:r>
        <w:rPr>
          <w:rFonts w:asciiTheme="minorHAnsi" w:eastAsia="Arial" w:hAnsiTheme="minorHAnsi" w:cstheme="minorHAnsi"/>
          <w:b/>
          <w:color w:val="000000"/>
          <w:sz w:val="24"/>
          <w:szCs w:val="24"/>
          <w:shd w:val="clear" w:color="auto" w:fill="FFFFFF"/>
        </w:rPr>
        <w:t xml:space="preserve"> Λαμπρινή</w:t>
      </w:r>
      <w:r w:rsidRPr="00996DDE">
        <w:rPr>
          <w:rFonts w:asciiTheme="minorHAnsi" w:eastAsia="Arial" w:hAnsiTheme="minorHAnsi" w:cstheme="minorHAnsi"/>
          <w:b/>
          <w:color w:val="000000"/>
          <w:sz w:val="24"/>
          <w:szCs w:val="24"/>
          <w:shd w:val="clear" w:color="auto" w:fill="FFFFFF"/>
        </w:rPr>
        <w:t xml:space="preserve"> ,</w:t>
      </w:r>
      <w:r w:rsidRPr="00996DDE">
        <w:rPr>
          <w:rFonts w:asciiTheme="minorHAnsi" w:eastAsia="Arial" w:hAnsiTheme="minorHAnsi" w:cstheme="minorHAnsi"/>
          <w:color w:val="000000"/>
          <w:sz w:val="24"/>
          <w:szCs w:val="24"/>
          <w:shd w:val="clear" w:color="auto" w:fill="FFFFFF"/>
        </w:rPr>
        <w:t xml:space="preserve">  </w:t>
      </w:r>
      <w:r>
        <w:rPr>
          <w:rFonts w:asciiTheme="minorHAnsi" w:eastAsia="Arial" w:hAnsiTheme="minorHAnsi" w:cstheme="minorHAnsi"/>
          <w:color w:val="000000"/>
          <w:sz w:val="24"/>
          <w:szCs w:val="24"/>
          <w:shd w:val="clear" w:color="auto" w:fill="FFFFFF"/>
        </w:rPr>
        <w:t>η</w:t>
      </w:r>
      <w:r w:rsidRPr="00996DDE">
        <w:rPr>
          <w:rFonts w:asciiTheme="minorHAnsi" w:eastAsia="Arial" w:hAnsiTheme="minorHAnsi" w:cstheme="minorHAnsi"/>
          <w:color w:val="000000"/>
          <w:sz w:val="24"/>
          <w:szCs w:val="24"/>
          <w:shd w:val="clear" w:color="auto" w:fill="FFFFFF"/>
        </w:rPr>
        <w:t xml:space="preserve"> οποί</w:t>
      </w:r>
      <w:r>
        <w:rPr>
          <w:rFonts w:asciiTheme="minorHAnsi" w:eastAsia="Arial" w:hAnsiTheme="minorHAnsi" w:cstheme="minorHAnsi"/>
          <w:color w:val="000000"/>
          <w:sz w:val="24"/>
          <w:szCs w:val="24"/>
          <w:shd w:val="clear" w:color="auto" w:fill="FFFFFF"/>
        </w:rPr>
        <w:t>α</w:t>
      </w:r>
      <w:r w:rsidRPr="00996DDE">
        <w:rPr>
          <w:rFonts w:asciiTheme="minorHAnsi" w:eastAsia="Arial" w:hAnsiTheme="minorHAnsi" w:cstheme="minorHAnsi"/>
          <w:color w:val="000000"/>
          <w:sz w:val="24"/>
          <w:szCs w:val="24"/>
          <w:shd w:val="clear" w:color="auto" w:fill="FFFFFF"/>
        </w:rPr>
        <w:t xml:space="preserve">  είπε ότι λόγω της φύσεως και του σκοπού του οργανισμού,  η παράταξή της διαφωνεί .Επιπλέον τόνισε ότι η εταιρεία αυτή είναι Α.Ε λειτουργεί με ιδιωτικοοικονομικά κριτήρια, ανεξέλεγκτα και δημιουργεί προβλήματα καθώς έχει οικονομικά προβλήματα . Ασκεί επιχειρηματική δράση και ποτέ δεν </w:t>
      </w:r>
      <w:r w:rsidRPr="00996DDE">
        <w:rPr>
          <w:rFonts w:asciiTheme="minorHAnsi" w:eastAsia="Arial" w:hAnsiTheme="minorHAnsi" w:cstheme="minorHAnsi"/>
          <w:color w:val="000000"/>
          <w:sz w:val="24"/>
          <w:szCs w:val="24"/>
          <w:shd w:val="clear" w:color="auto" w:fill="FFFFFF"/>
        </w:rPr>
        <w:lastRenderedPageBreak/>
        <w:t xml:space="preserve">έχει γίνει ενημέρωση στο Δημοτικό Συμβούλιο όσον αφορά  τους ισολογισμούς και απολογισμούς της. Για όλους τους παραπάνω λόγους  θα </w:t>
      </w:r>
      <w:r>
        <w:rPr>
          <w:rFonts w:asciiTheme="minorHAnsi" w:eastAsia="Arial" w:hAnsiTheme="minorHAnsi" w:cstheme="minorHAnsi"/>
          <w:color w:val="000000"/>
          <w:sz w:val="24"/>
          <w:szCs w:val="24"/>
          <w:shd w:val="clear" w:color="auto" w:fill="FFFFFF"/>
        </w:rPr>
        <w:t xml:space="preserve">καταψηφίσουν το εν λόγω θέμα </w:t>
      </w:r>
      <w:r w:rsidRPr="00996DDE">
        <w:rPr>
          <w:rFonts w:asciiTheme="minorHAnsi" w:eastAsia="Arial" w:hAnsiTheme="minorHAnsi" w:cstheme="minorHAnsi"/>
          <w:color w:val="000000"/>
          <w:sz w:val="24"/>
          <w:szCs w:val="24"/>
          <w:shd w:val="clear" w:color="auto" w:fill="FFFFFF"/>
        </w:rPr>
        <w:t>.</w:t>
      </w:r>
    </w:p>
    <w:p w:rsidR="00653095" w:rsidRPr="00996DDE" w:rsidRDefault="00653095" w:rsidP="00653095">
      <w:pPr>
        <w:pStyle w:val="af9"/>
        <w:rPr>
          <w:rStyle w:val="aa"/>
          <w:rFonts w:asciiTheme="minorHAnsi" w:eastAsia="Bookman Old Style" w:hAnsiTheme="minorHAnsi" w:cstheme="minorHAnsi"/>
          <w:i w:val="0"/>
          <w:color w:val="000000"/>
          <w:kern w:val="1"/>
          <w:sz w:val="24"/>
          <w:szCs w:val="24"/>
          <w:highlight w:val="yellow"/>
          <w:shd w:val="clear" w:color="auto" w:fill="FFFFFF"/>
          <w:lang w:bidi="hi-IN"/>
        </w:rPr>
      </w:pPr>
    </w:p>
    <w:p w:rsidR="00653095" w:rsidRPr="001F0DCB" w:rsidRDefault="00653095" w:rsidP="00653095">
      <w:pPr>
        <w:pStyle w:val="af9"/>
        <w:numPr>
          <w:ilvl w:val="0"/>
          <w:numId w:val="33"/>
        </w:numPr>
        <w:suppressAutoHyphens w:val="0"/>
        <w:spacing w:before="278" w:after="280" w:line="360" w:lineRule="auto"/>
        <w:ind w:left="142" w:right="-278" w:firstLine="0"/>
        <w:rPr>
          <w:rStyle w:val="aa"/>
          <w:rFonts w:asciiTheme="minorHAnsi" w:hAnsiTheme="minorHAnsi" w:cstheme="minorHAnsi"/>
          <w:iCs w:val="0"/>
          <w:sz w:val="24"/>
          <w:szCs w:val="24"/>
        </w:rPr>
      </w:pPr>
      <w:r w:rsidRPr="00653095">
        <w:rPr>
          <w:rStyle w:val="aa"/>
          <w:rFonts w:asciiTheme="minorHAnsi" w:eastAsia="Bookman Old Style" w:hAnsiTheme="minorHAnsi" w:cstheme="minorHAnsi"/>
          <w:i w:val="0"/>
          <w:color w:val="000000"/>
          <w:kern w:val="1"/>
          <w:sz w:val="24"/>
          <w:szCs w:val="24"/>
          <w:shd w:val="clear" w:color="auto" w:fill="FFFFFF"/>
          <w:lang w:bidi="hi-IN"/>
        </w:rPr>
        <w:t>Απαντώντας ο κ. Δήμαρχος είπε ότι υπάρχει διαφάνεια στα οικονομικά της Εταιρείας και είναι στη διάθεση των δημοτικών συμβούλων όποτε και  αν επιθυμούν να τους γνωστοποιηθούν. Γίνεται συνεχής αγώνας για την ένταξη τόσο του Δήμου αλλά και ιδιωτών στα προγράμματα από τους υπαλλήλους της Εταιρείας,  των οποίων η πληρωμή γίνεται πάντα με καθυστέρηση πολλών μηνών και όταν υπάρχει η σχετική εκταμίευση  χρημάτων.</w:t>
      </w:r>
    </w:p>
    <w:p w:rsidR="001F0DCB" w:rsidRPr="001F0DCB" w:rsidRDefault="001F0DCB" w:rsidP="001F0DCB">
      <w:pPr>
        <w:pStyle w:val="af9"/>
        <w:rPr>
          <w:rFonts w:asciiTheme="minorHAnsi" w:hAnsiTheme="minorHAnsi" w:cstheme="minorHAnsi"/>
          <w:sz w:val="24"/>
          <w:szCs w:val="24"/>
        </w:rPr>
      </w:pPr>
    </w:p>
    <w:p w:rsidR="001F0DCB" w:rsidRPr="001F0DCB" w:rsidRDefault="001F0DCB" w:rsidP="001F0DCB">
      <w:pPr>
        <w:pStyle w:val="af9"/>
        <w:numPr>
          <w:ilvl w:val="0"/>
          <w:numId w:val="33"/>
        </w:numPr>
        <w:shd w:val="clear" w:color="auto" w:fill="FFFFFF"/>
        <w:spacing w:before="280" w:after="280"/>
        <w:jc w:val="both"/>
        <w:rPr>
          <w:rFonts w:asciiTheme="minorHAnsi" w:eastAsia="Arial" w:hAnsiTheme="minorHAnsi" w:cstheme="minorHAnsi"/>
          <w:color w:val="000000"/>
          <w:spacing w:val="-3"/>
          <w:sz w:val="22"/>
          <w:szCs w:val="22"/>
          <w:shd w:val="clear" w:color="auto" w:fill="FFFFFF"/>
        </w:rPr>
      </w:pPr>
      <w:r w:rsidRPr="001F0DCB">
        <w:rPr>
          <w:rFonts w:asciiTheme="minorHAnsi" w:eastAsia="Arial" w:hAnsiTheme="minorHAnsi" w:cstheme="minorHAnsi"/>
          <w:color w:val="000000"/>
          <w:spacing w:val="-3"/>
          <w:sz w:val="22"/>
          <w:szCs w:val="22"/>
          <w:shd w:val="clear" w:color="auto" w:fill="FFFFFF"/>
        </w:rPr>
        <w:t>Ακολούθως  η Πρόεδρος  κάλεσε τους δημοτικούς συμβούλους να ψηφίσουν σχετικά.</w:t>
      </w:r>
    </w:p>
    <w:p w:rsidR="001F0DCB" w:rsidRPr="00761500" w:rsidRDefault="001F0DCB" w:rsidP="001F0DCB">
      <w:pPr>
        <w:pStyle w:val="aff0"/>
        <w:numPr>
          <w:ilvl w:val="0"/>
          <w:numId w:val="33"/>
        </w:numPr>
        <w:spacing w:line="276" w:lineRule="auto"/>
        <w:jc w:val="both"/>
        <w:rPr>
          <w:rFonts w:asciiTheme="minorHAnsi" w:hAnsiTheme="minorHAnsi" w:cstheme="minorHAnsi"/>
          <w:sz w:val="22"/>
          <w:szCs w:val="22"/>
        </w:rPr>
      </w:pPr>
      <w:r w:rsidRPr="00761500">
        <w:rPr>
          <w:rFonts w:asciiTheme="minorHAnsi" w:hAnsiTheme="minorHAnsi" w:cstheme="minorHAnsi"/>
          <w:b/>
          <w:sz w:val="22"/>
          <w:szCs w:val="22"/>
        </w:rPr>
        <w:t xml:space="preserve">Υπέρ  </w:t>
      </w:r>
      <w:r w:rsidRPr="00761500">
        <w:rPr>
          <w:rFonts w:asciiTheme="minorHAnsi" w:hAnsiTheme="minorHAnsi" w:cstheme="minorHAnsi"/>
          <w:sz w:val="22"/>
          <w:szCs w:val="22"/>
        </w:rPr>
        <w:t xml:space="preserve"> ψήφισαν οι δημοτικοί σύμβουλοι </w:t>
      </w:r>
      <w:proofErr w:type="spellStart"/>
      <w:r w:rsidRPr="00761500">
        <w:rPr>
          <w:rFonts w:asciiTheme="minorHAnsi" w:hAnsiTheme="minorHAnsi" w:cstheme="minorHAnsi"/>
          <w:sz w:val="22"/>
          <w:szCs w:val="22"/>
        </w:rPr>
        <w:t>κ.κ</w:t>
      </w:r>
      <w:proofErr w:type="spellEnd"/>
      <w:r w:rsidRPr="00761500">
        <w:rPr>
          <w:rFonts w:asciiTheme="minorHAnsi" w:hAnsiTheme="minorHAnsi" w:cstheme="minorHAnsi"/>
          <w:sz w:val="22"/>
          <w:szCs w:val="22"/>
        </w:rPr>
        <w:t xml:space="preserve"> 1</w:t>
      </w:r>
      <w:r w:rsidRPr="00761500">
        <w:rPr>
          <w:rFonts w:asciiTheme="minorHAnsi" w:eastAsia="Bookman Old Style" w:hAnsiTheme="minorHAnsi" w:cstheme="minorHAnsi"/>
          <w:sz w:val="22"/>
          <w:szCs w:val="22"/>
        </w:rPr>
        <w:t>)</w:t>
      </w:r>
      <w:proofErr w:type="spellStart"/>
      <w:r w:rsidRPr="00761500">
        <w:rPr>
          <w:rFonts w:asciiTheme="minorHAnsi" w:eastAsia="Bookman Old Style" w:hAnsiTheme="minorHAnsi" w:cstheme="minorHAnsi"/>
          <w:sz w:val="22"/>
          <w:szCs w:val="22"/>
        </w:rPr>
        <w:t>Καλογρηάς</w:t>
      </w:r>
      <w:proofErr w:type="spellEnd"/>
      <w:r w:rsidRPr="00761500">
        <w:rPr>
          <w:rFonts w:asciiTheme="minorHAnsi" w:eastAsia="Bookman Old Style" w:hAnsiTheme="minorHAnsi" w:cstheme="minorHAnsi"/>
          <w:sz w:val="22"/>
          <w:szCs w:val="22"/>
        </w:rPr>
        <w:t xml:space="preserve"> Αθανάσιος, 2) Δήμου Ιωάννης ,3)Αποστόλου Ιωάννης,4)</w:t>
      </w:r>
      <w:proofErr w:type="spellStart"/>
      <w:r w:rsidRPr="00761500">
        <w:rPr>
          <w:rFonts w:asciiTheme="minorHAnsi" w:eastAsia="Bookman Old Style" w:hAnsiTheme="minorHAnsi" w:cstheme="minorHAnsi"/>
          <w:sz w:val="22"/>
          <w:szCs w:val="22"/>
        </w:rPr>
        <w:t>Σάκκος</w:t>
      </w:r>
      <w:proofErr w:type="spellEnd"/>
      <w:r w:rsidRPr="00761500">
        <w:rPr>
          <w:rFonts w:asciiTheme="minorHAnsi" w:eastAsia="Bookman Old Style" w:hAnsiTheme="minorHAnsi" w:cstheme="minorHAnsi"/>
          <w:sz w:val="22"/>
          <w:szCs w:val="22"/>
        </w:rPr>
        <w:t xml:space="preserve"> Μάριος, 5)</w:t>
      </w:r>
      <w:r>
        <w:rPr>
          <w:rFonts w:asciiTheme="minorHAnsi" w:eastAsia="Bookman Old Style" w:hAnsiTheme="minorHAnsi" w:cstheme="minorHAnsi"/>
          <w:sz w:val="22"/>
          <w:szCs w:val="22"/>
        </w:rPr>
        <w:t xml:space="preserve"> </w:t>
      </w:r>
      <w:r w:rsidRPr="00761500">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Καράβα</w:t>
      </w:r>
      <w:proofErr w:type="spellEnd"/>
      <w:r>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Χρυσοβαλάντου</w:t>
      </w:r>
      <w:proofErr w:type="spellEnd"/>
      <w:r>
        <w:rPr>
          <w:rFonts w:asciiTheme="minorHAnsi" w:eastAsia="Bookman Old Style" w:hAnsiTheme="minorHAnsi" w:cstheme="minorHAnsi"/>
          <w:sz w:val="22"/>
          <w:szCs w:val="22"/>
        </w:rPr>
        <w:t>, 6</w:t>
      </w:r>
      <w:r w:rsidRPr="00761500">
        <w:rPr>
          <w:rFonts w:asciiTheme="minorHAnsi" w:eastAsia="Bookman Old Style" w:hAnsiTheme="minorHAnsi" w:cstheme="minorHAnsi"/>
          <w:sz w:val="22"/>
          <w:szCs w:val="22"/>
        </w:rPr>
        <w:t>)</w:t>
      </w:r>
      <w:proofErr w:type="spellStart"/>
      <w:r w:rsidRPr="00761500">
        <w:rPr>
          <w:rFonts w:asciiTheme="minorHAnsi" w:eastAsia="Bookman Old Style" w:hAnsiTheme="minorHAnsi" w:cstheme="minorHAnsi"/>
          <w:sz w:val="22"/>
          <w:szCs w:val="22"/>
        </w:rPr>
        <w:t>Μερτζάνης</w:t>
      </w:r>
      <w:proofErr w:type="spellEnd"/>
      <w:r w:rsidRPr="00761500">
        <w:rPr>
          <w:rFonts w:asciiTheme="minorHAnsi" w:eastAsia="Bookman Old Style" w:hAnsiTheme="minorHAnsi" w:cstheme="minorHAnsi"/>
          <w:sz w:val="22"/>
          <w:szCs w:val="22"/>
        </w:rPr>
        <w:t xml:space="preserve"> Κων/νος, </w:t>
      </w:r>
      <w:r>
        <w:rPr>
          <w:rFonts w:asciiTheme="minorHAnsi" w:eastAsia="Bookman Old Style" w:hAnsiTheme="minorHAnsi" w:cstheme="minorHAnsi"/>
          <w:sz w:val="22"/>
          <w:szCs w:val="22"/>
        </w:rPr>
        <w:t>7</w:t>
      </w:r>
      <w:r w:rsidRPr="00761500">
        <w:rPr>
          <w:rFonts w:asciiTheme="minorHAnsi" w:eastAsia="Bookman Old Style" w:hAnsiTheme="minorHAnsi" w:cstheme="minorHAnsi"/>
          <w:sz w:val="22"/>
          <w:szCs w:val="22"/>
        </w:rPr>
        <w:t xml:space="preserve">) </w:t>
      </w:r>
      <w:proofErr w:type="spellStart"/>
      <w:r w:rsidRPr="00761500">
        <w:rPr>
          <w:rFonts w:asciiTheme="minorHAnsi" w:eastAsia="Bookman Old Style" w:hAnsiTheme="minorHAnsi" w:cstheme="minorHAnsi"/>
          <w:sz w:val="22"/>
          <w:szCs w:val="22"/>
        </w:rPr>
        <w:t>Σαγιάννης</w:t>
      </w:r>
      <w:proofErr w:type="spellEnd"/>
      <w:r w:rsidRPr="00761500">
        <w:rPr>
          <w:rFonts w:asciiTheme="minorHAnsi" w:eastAsia="Bookman Old Style" w:hAnsiTheme="minorHAnsi" w:cstheme="minorHAnsi"/>
          <w:sz w:val="22"/>
          <w:szCs w:val="22"/>
        </w:rPr>
        <w:t xml:space="preserve"> Μιχαήλ ,</w:t>
      </w:r>
      <w:r>
        <w:rPr>
          <w:rFonts w:asciiTheme="minorHAnsi" w:eastAsia="Bookman Old Style" w:hAnsiTheme="minorHAnsi" w:cstheme="minorHAnsi"/>
          <w:sz w:val="22"/>
          <w:szCs w:val="22"/>
        </w:rPr>
        <w:t>8</w:t>
      </w:r>
      <w:r w:rsidRPr="00761500">
        <w:rPr>
          <w:rFonts w:asciiTheme="minorHAnsi" w:eastAsia="Bookman Old Style" w:hAnsiTheme="minorHAnsi" w:cstheme="minorHAnsi"/>
          <w:sz w:val="22"/>
          <w:szCs w:val="22"/>
        </w:rPr>
        <w:t xml:space="preserve">) Κατής Χαράλαμπος  </w:t>
      </w:r>
      <w:r>
        <w:rPr>
          <w:rFonts w:asciiTheme="minorHAnsi" w:eastAsia="Bookman Old Style" w:hAnsiTheme="minorHAnsi" w:cstheme="minorHAnsi"/>
          <w:sz w:val="22"/>
          <w:szCs w:val="22"/>
        </w:rPr>
        <w:t>9</w:t>
      </w:r>
      <w:r w:rsidRPr="00761500">
        <w:rPr>
          <w:rFonts w:asciiTheme="minorHAnsi" w:eastAsia="Bookman Old Style" w:hAnsiTheme="minorHAnsi" w:cstheme="minorHAnsi"/>
          <w:sz w:val="22"/>
          <w:szCs w:val="22"/>
        </w:rPr>
        <w:t xml:space="preserve">) </w:t>
      </w:r>
      <w:proofErr w:type="spellStart"/>
      <w:r w:rsidRPr="00761500">
        <w:rPr>
          <w:rFonts w:asciiTheme="minorHAnsi" w:eastAsia="Bookman Old Style" w:hAnsiTheme="minorHAnsi" w:cstheme="minorHAnsi"/>
          <w:sz w:val="22"/>
          <w:szCs w:val="22"/>
        </w:rPr>
        <w:t>Τόλιας</w:t>
      </w:r>
      <w:proofErr w:type="spellEnd"/>
      <w:r w:rsidRPr="00761500">
        <w:rPr>
          <w:rFonts w:asciiTheme="minorHAnsi" w:eastAsia="Bookman Old Style" w:hAnsiTheme="minorHAnsi" w:cstheme="minorHAnsi"/>
          <w:sz w:val="22"/>
          <w:szCs w:val="22"/>
        </w:rPr>
        <w:t xml:space="preserve"> Δημήτριος</w:t>
      </w:r>
      <w:r>
        <w:rPr>
          <w:rFonts w:asciiTheme="minorHAnsi" w:eastAsia="Bookman Old Style" w:hAnsiTheme="minorHAnsi" w:cstheme="minorHAnsi"/>
          <w:sz w:val="22"/>
          <w:szCs w:val="22"/>
        </w:rPr>
        <w:t xml:space="preserve"> 10) </w:t>
      </w:r>
      <w:proofErr w:type="spellStart"/>
      <w:r>
        <w:rPr>
          <w:rFonts w:asciiTheme="minorHAnsi" w:eastAsia="Bookman Old Style" w:hAnsiTheme="minorHAnsi" w:cstheme="minorHAnsi"/>
          <w:sz w:val="22"/>
          <w:szCs w:val="22"/>
        </w:rPr>
        <w:t>Τζουβάρας</w:t>
      </w:r>
      <w:proofErr w:type="spellEnd"/>
      <w:r>
        <w:rPr>
          <w:rFonts w:asciiTheme="minorHAnsi" w:eastAsia="Bookman Old Style" w:hAnsiTheme="minorHAnsi" w:cstheme="minorHAnsi"/>
          <w:sz w:val="22"/>
          <w:szCs w:val="22"/>
        </w:rPr>
        <w:t xml:space="preserve"> Νικόλαος  </w:t>
      </w:r>
      <w:r w:rsidRPr="00761500">
        <w:rPr>
          <w:rFonts w:asciiTheme="minorHAnsi" w:hAnsiTheme="minorHAnsi" w:cstheme="minorHAnsi"/>
          <w:sz w:val="22"/>
          <w:szCs w:val="22"/>
        </w:rPr>
        <w:t>1</w:t>
      </w:r>
      <w:r>
        <w:rPr>
          <w:rFonts w:asciiTheme="minorHAnsi" w:hAnsiTheme="minorHAnsi" w:cstheme="minorHAnsi"/>
          <w:sz w:val="22"/>
          <w:szCs w:val="22"/>
        </w:rPr>
        <w:t>2</w:t>
      </w:r>
      <w:r w:rsidRPr="00761500">
        <w:rPr>
          <w:rFonts w:asciiTheme="minorHAnsi" w:hAnsiTheme="minorHAnsi" w:cstheme="minorHAnsi"/>
          <w:sz w:val="22"/>
          <w:szCs w:val="22"/>
        </w:rPr>
        <w:t xml:space="preserve">) </w:t>
      </w:r>
      <w:proofErr w:type="spellStart"/>
      <w:r w:rsidRPr="00761500">
        <w:rPr>
          <w:rFonts w:asciiTheme="minorHAnsi" w:hAnsiTheme="minorHAnsi" w:cstheme="minorHAnsi"/>
          <w:sz w:val="22"/>
          <w:szCs w:val="22"/>
        </w:rPr>
        <w:t>Καπλάνης</w:t>
      </w:r>
      <w:proofErr w:type="spellEnd"/>
      <w:r w:rsidRPr="00761500">
        <w:rPr>
          <w:rFonts w:asciiTheme="minorHAnsi" w:hAnsiTheme="minorHAnsi" w:cstheme="minorHAnsi"/>
          <w:sz w:val="22"/>
          <w:szCs w:val="22"/>
        </w:rPr>
        <w:t xml:space="preserve"> Κων/νος </w:t>
      </w:r>
      <w:r>
        <w:rPr>
          <w:rFonts w:asciiTheme="minorHAnsi" w:hAnsiTheme="minorHAnsi" w:cstheme="minorHAnsi"/>
          <w:sz w:val="22"/>
          <w:szCs w:val="22"/>
        </w:rPr>
        <w:t>13</w:t>
      </w:r>
      <w:r w:rsidRPr="00761500">
        <w:rPr>
          <w:rFonts w:asciiTheme="minorHAnsi" w:hAnsiTheme="minorHAnsi" w:cstheme="minorHAnsi"/>
          <w:sz w:val="22"/>
          <w:szCs w:val="22"/>
        </w:rPr>
        <w:t xml:space="preserve">) </w:t>
      </w:r>
      <w:proofErr w:type="spellStart"/>
      <w:r w:rsidRPr="00761500">
        <w:rPr>
          <w:rFonts w:asciiTheme="minorHAnsi" w:hAnsiTheme="minorHAnsi" w:cstheme="minorHAnsi"/>
          <w:sz w:val="22"/>
          <w:szCs w:val="22"/>
        </w:rPr>
        <w:t>Καραμάνης</w:t>
      </w:r>
      <w:proofErr w:type="spellEnd"/>
      <w:r w:rsidRPr="00761500">
        <w:rPr>
          <w:rFonts w:asciiTheme="minorHAnsi" w:hAnsiTheme="minorHAnsi" w:cstheme="minorHAnsi"/>
          <w:sz w:val="22"/>
          <w:szCs w:val="22"/>
        </w:rPr>
        <w:t xml:space="preserve"> Δημήτριος </w:t>
      </w:r>
      <w:r>
        <w:rPr>
          <w:rFonts w:asciiTheme="minorHAnsi" w:hAnsiTheme="minorHAnsi" w:cstheme="minorHAnsi"/>
          <w:sz w:val="22"/>
          <w:szCs w:val="22"/>
        </w:rPr>
        <w:t>14</w:t>
      </w:r>
      <w:r w:rsidRPr="0076150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Βασίλειος15) </w:t>
      </w: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 16) </w:t>
      </w: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Αθανασία </w:t>
      </w:r>
    </w:p>
    <w:p w:rsidR="001F0DCB" w:rsidRPr="001F0DCB" w:rsidRDefault="001F0DCB" w:rsidP="001F0DCB">
      <w:pPr>
        <w:pStyle w:val="af9"/>
        <w:numPr>
          <w:ilvl w:val="0"/>
          <w:numId w:val="33"/>
        </w:numPr>
        <w:tabs>
          <w:tab w:val="center" w:pos="8460"/>
        </w:tabs>
        <w:spacing w:line="360" w:lineRule="auto"/>
        <w:jc w:val="both"/>
        <w:rPr>
          <w:rFonts w:asciiTheme="minorHAnsi" w:eastAsia="Bookman Old Style" w:hAnsiTheme="minorHAnsi" w:cstheme="minorHAnsi"/>
          <w:sz w:val="22"/>
          <w:szCs w:val="22"/>
        </w:rPr>
      </w:pPr>
      <w:r w:rsidRPr="001F0DCB">
        <w:rPr>
          <w:rFonts w:asciiTheme="minorHAnsi" w:eastAsia="Bookman Old Style" w:hAnsiTheme="minorHAnsi" w:cstheme="minorHAnsi"/>
          <w:b/>
          <w:sz w:val="22"/>
          <w:szCs w:val="22"/>
        </w:rPr>
        <w:t xml:space="preserve">Κατά </w:t>
      </w:r>
      <w:r w:rsidRPr="001F0DCB">
        <w:rPr>
          <w:rFonts w:asciiTheme="minorHAnsi" w:eastAsia="Bookman Old Style" w:hAnsiTheme="minorHAnsi" w:cstheme="minorHAnsi"/>
          <w:sz w:val="22"/>
          <w:szCs w:val="22"/>
        </w:rPr>
        <w:t>ψήφισαν</w:t>
      </w:r>
      <w:r w:rsidRPr="001F0DCB">
        <w:rPr>
          <w:rFonts w:asciiTheme="minorHAnsi" w:eastAsia="Bookman Old Style" w:hAnsiTheme="minorHAnsi" w:cstheme="minorHAnsi"/>
          <w:b/>
          <w:sz w:val="22"/>
          <w:szCs w:val="22"/>
        </w:rPr>
        <w:t xml:space="preserve"> </w:t>
      </w:r>
      <w:r w:rsidRPr="001F0DCB">
        <w:rPr>
          <w:rFonts w:asciiTheme="minorHAnsi" w:eastAsia="Bookman Old Style" w:hAnsiTheme="minorHAnsi" w:cstheme="minorHAnsi"/>
          <w:sz w:val="22"/>
          <w:szCs w:val="22"/>
        </w:rPr>
        <w:t xml:space="preserve"> οι δημοτικοί σύμβουλοι </w:t>
      </w:r>
      <w:proofErr w:type="spellStart"/>
      <w:r w:rsidRPr="001F0DCB">
        <w:rPr>
          <w:rFonts w:asciiTheme="minorHAnsi" w:eastAsia="Bookman Old Style" w:hAnsiTheme="minorHAnsi" w:cstheme="minorHAnsi"/>
          <w:sz w:val="22"/>
          <w:szCs w:val="22"/>
        </w:rPr>
        <w:t>κ.κ</w:t>
      </w:r>
      <w:proofErr w:type="spellEnd"/>
      <w:r w:rsidRPr="001F0DCB">
        <w:rPr>
          <w:rFonts w:asciiTheme="minorHAnsi" w:eastAsia="Bookman Old Style" w:hAnsiTheme="minorHAnsi" w:cstheme="minorHAnsi"/>
          <w:sz w:val="22"/>
          <w:szCs w:val="22"/>
        </w:rPr>
        <w:t xml:space="preserve"> 1 )</w:t>
      </w:r>
      <w:proofErr w:type="spellStart"/>
      <w:r w:rsidRPr="001F0DCB">
        <w:rPr>
          <w:rFonts w:asciiTheme="minorHAnsi" w:eastAsia="Bookman Old Style" w:hAnsiTheme="minorHAnsi" w:cstheme="minorHAnsi"/>
          <w:sz w:val="22"/>
          <w:szCs w:val="22"/>
        </w:rPr>
        <w:t>Αρκουμάνης</w:t>
      </w:r>
      <w:proofErr w:type="spellEnd"/>
      <w:r w:rsidRPr="001F0DCB">
        <w:rPr>
          <w:rFonts w:asciiTheme="minorHAnsi" w:eastAsia="Bookman Old Style" w:hAnsiTheme="minorHAnsi" w:cstheme="minorHAnsi"/>
          <w:sz w:val="22"/>
          <w:szCs w:val="22"/>
        </w:rPr>
        <w:t xml:space="preserve"> Πέτρος  2) </w:t>
      </w:r>
      <w:proofErr w:type="spellStart"/>
      <w:r w:rsidRPr="001F0DCB">
        <w:rPr>
          <w:rFonts w:asciiTheme="minorHAnsi" w:eastAsia="Bookman Old Style" w:hAnsiTheme="minorHAnsi" w:cstheme="minorHAnsi"/>
          <w:sz w:val="22"/>
          <w:szCs w:val="22"/>
        </w:rPr>
        <w:t>Καλέα</w:t>
      </w:r>
      <w:proofErr w:type="spellEnd"/>
      <w:r w:rsidRPr="001F0DCB">
        <w:rPr>
          <w:rFonts w:asciiTheme="minorHAnsi" w:eastAsia="Bookman Old Style" w:hAnsiTheme="minorHAnsi" w:cstheme="minorHAnsi"/>
          <w:sz w:val="22"/>
          <w:szCs w:val="22"/>
        </w:rPr>
        <w:t xml:space="preserve"> Ανδρονίκη</w:t>
      </w:r>
      <w:r>
        <w:rPr>
          <w:rFonts w:asciiTheme="minorHAnsi" w:eastAsia="Bookman Old Style" w:hAnsiTheme="minorHAnsi" w:cstheme="minorHAnsi"/>
          <w:sz w:val="22"/>
          <w:szCs w:val="22"/>
        </w:rPr>
        <w:t xml:space="preserve">3)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 4) </w:t>
      </w:r>
      <w:proofErr w:type="spellStart"/>
      <w:r>
        <w:rPr>
          <w:rFonts w:asciiTheme="minorHAnsi" w:eastAsia="Bookman Old Style" w:hAnsiTheme="minorHAnsi" w:cstheme="minorHAnsi"/>
          <w:sz w:val="22"/>
          <w:szCs w:val="22"/>
        </w:rPr>
        <w:t>Καλέα</w:t>
      </w:r>
      <w:proofErr w:type="spellEnd"/>
      <w:r>
        <w:rPr>
          <w:rFonts w:asciiTheme="minorHAnsi" w:eastAsia="Bookman Old Style" w:hAnsiTheme="minorHAnsi" w:cstheme="minorHAnsi"/>
          <w:sz w:val="22"/>
          <w:szCs w:val="22"/>
        </w:rPr>
        <w:t xml:space="preserve"> Ανδρονίκη 5) Αλεξίου Λουκάς</w:t>
      </w:r>
    </w:p>
    <w:p w:rsidR="00F03F3C" w:rsidRPr="00C4473A" w:rsidRDefault="00F03F3C" w:rsidP="00466605">
      <w:pPr>
        <w:suppressAutoHyphens w:val="0"/>
        <w:spacing w:before="100" w:beforeAutospacing="1"/>
        <w:rPr>
          <w:rFonts w:asciiTheme="minorHAnsi" w:hAnsiTheme="minorHAnsi" w:cstheme="minorHAnsi"/>
          <w:sz w:val="22"/>
          <w:szCs w:val="22"/>
        </w:rPr>
      </w:pPr>
      <w:r w:rsidRPr="00C4473A">
        <w:rPr>
          <w:rFonts w:asciiTheme="minorHAnsi" w:hAnsiTheme="minorHAnsi" w:cstheme="minorHAnsi"/>
          <w:sz w:val="22"/>
          <w:szCs w:val="22"/>
          <w:shd w:val="clear" w:color="auto" w:fill="FFFFFF"/>
        </w:rPr>
        <w:t xml:space="preserve"> </w:t>
      </w:r>
      <w:r w:rsidRPr="00C4473A">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C4473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4473A">
        <w:rPr>
          <w:rFonts w:asciiTheme="minorHAnsi" w:hAnsiTheme="minorHAnsi" w:cstheme="minorHAnsi"/>
          <w:b/>
          <w:bCs/>
          <w:color w:val="000000"/>
          <w:sz w:val="22"/>
          <w:szCs w:val="22"/>
        </w:rPr>
        <w:t xml:space="preserve"> </w:t>
      </w:r>
      <w:r w:rsidRPr="00C4473A">
        <w:rPr>
          <w:rFonts w:asciiTheme="minorHAnsi" w:hAnsiTheme="minorHAnsi" w:cstheme="minorHAnsi"/>
          <w:b/>
          <w:bCs/>
          <w:sz w:val="22"/>
          <w:szCs w:val="22"/>
        </w:rPr>
        <w:t xml:space="preserve">, </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375/2022</w:t>
      </w:r>
      <w:r w:rsidRPr="00C4473A">
        <w:rPr>
          <w:rFonts w:asciiTheme="minorHAnsi" w:hAnsiTheme="minorHAnsi" w:cstheme="minorHAnsi"/>
          <w:bCs/>
          <w:sz w:val="22"/>
          <w:szCs w:val="22"/>
          <w:u w:val="single"/>
        </w:rPr>
        <w:t xml:space="preserve"> εγκυκλίου του ΥΠ.ΕΣ. (ΑΔΑ: Ψ42Π46ΜΤΛ6-4ΙΓ)</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«Λειτουργία Δημοτικού Συμβουλίου»</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380/2022</w:t>
      </w:r>
      <w:r w:rsidRPr="00C4473A">
        <w:rPr>
          <w:rFonts w:asciiTheme="minorHAnsi" w:hAnsiTheme="minorHAnsi" w:cstheme="minorHAnsi"/>
          <w:bCs/>
          <w:sz w:val="22"/>
          <w:szCs w:val="22"/>
          <w:u w:val="single"/>
        </w:rPr>
        <w:t xml:space="preserve"> εγκυκλίου του ΥΠ.ΕΣ. (ΑΔΑ: ΩΖ2Χ46ΜΤΛ6-97Χ) </w:t>
      </w:r>
      <w:r w:rsidRPr="00C4473A">
        <w:rPr>
          <w:rFonts w:asciiTheme="minorHAnsi" w:hAnsiTheme="minorHAnsi" w:cstheme="minorHAnsi"/>
          <w:bCs/>
          <w:sz w:val="22"/>
          <w:szCs w:val="22"/>
        </w:rPr>
        <w:t>«</w:t>
      </w:r>
      <w:r w:rsidRPr="00C4473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131/2023</w:t>
      </w:r>
      <w:r w:rsidRPr="00C4473A">
        <w:rPr>
          <w:rFonts w:asciiTheme="minorHAnsi" w:hAnsiTheme="minorHAnsi" w:cstheme="minorHAnsi"/>
          <w:bCs/>
          <w:sz w:val="22"/>
          <w:szCs w:val="22"/>
          <w:u w:val="single"/>
        </w:rPr>
        <w:t xml:space="preserve"> εγκυκλίου του ΥΠ.ΕΣ. (ΑΔΑ: ΡΨΦ46ΜΤΛ6-ΟΘΨ)</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466605" w:rsidRDefault="00466605" w:rsidP="00F03F3C">
      <w:pPr>
        <w:widowControl w:val="0"/>
        <w:numPr>
          <w:ilvl w:val="0"/>
          <w:numId w:val="16"/>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Το</w:t>
      </w:r>
      <w:r w:rsidRPr="00C4473A">
        <w:rPr>
          <w:rFonts w:asciiTheme="minorHAnsi" w:hAnsiTheme="minorHAnsi" w:cstheme="minorHAnsi"/>
          <w:sz w:val="22"/>
          <w:szCs w:val="22"/>
        </w:rPr>
        <w:t xml:space="preserve"> </w:t>
      </w:r>
      <w:r w:rsidRPr="00C4473A">
        <w:rPr>
          <w:rStyle w:val="aa"/>
          <w:rFonts w:asciiTheme="minorHAnsi" w:eastAsia="Arial" w:hAnsiTheme="minorHAnsi" w:cstheme="minorHAnsi"/>
          <w:i w:val="0"/>
          <w:sz w:val="22"/>
          <w:szCs w:val="22"/>
          <w:shd w:val="clear" w:color="auto" w:fill="FFFFFF"/>
          <w:lang w:bidi="hi-IN"/>
        </w:rPr>
        <w:t>υπ αριθμ.203</w:t>
      </w:r>
      <w:r>
        <w:rPr>
          <w:rStyle w:val="aa"/>
          <w:rFonts w:asciiTheme="minorHAnsi" w:eastAsia="Arial" w:hAnsiTheme="minorHAnsi" w:cstheme="minorHAnsi"/>
          <w:i w:val="0"/>
          <w:sz w:val="22"/>
          <w:szCs w:val="22"/>
          <w:shd w:val="clear" w:color="auto" w:fill="FFFFFF"/>
          <w:lang w:bidi="hi-IN"/>
        </w:rPr>
        <w:t>1</w:t>
      </w:r>
      <w:r w:rsidR="00F704DD">
        <w:rPr>
          <w:rStyle w:val="aa"/>
          <w:rFonts w:asciiTheme="minorHAnsi" w:eastAsia="Arial" w:hAnsiTheme="minorHAnsi" w:cstheme="minorHAnsi"/>
          <w:i w:val="0"/>
          <w:sz w:val="22"/>
          <w:szCs w:val="22"/>
          <w:shd w:val="clear" w:color="auto" w:fill="FFFFFF"/>
          <w:lang w:bidi="hi-IN"/>
        </w:rPr>
        <w:t>2</w:t>
      </w:r>
      <w:r w:rsidRPr="00C4473A">
        <w:rPr>
          <w:rStyle w:val="aa"/>
          <w:rFonts w:asciiTheme="minorHAnsi" w:eastAsia="Arial" w:hAnsiTheme="minorHAnsi" w:cstheme="minorHAnsi"/>
          <w:i w:val="0"/>
          <w:sz w:val="22"/>
          <w:szCs w:val="22"/>
          <w:shd w:val="clear" w:color="auto" w:fill="FFFFFF"/>
          <w:lang w:bidi="hi-IN"/>
        </w:rPr>
        <w:t>/18-10-2023 έγγραφο της Δ/</w:t>
      </w:r>
      <w:proofErr w:type="spellStart"/>
      <w:r w:rsidRPr="00C4473A">
        <w:rPr>
          <w:rStyle w:val="aa"/>
          <w:rFonts w:asciiTheme="minorHAnsi" w:eastAsia="Arial" w:hAnsiTheme="minorHAnsi" w:cstheme="minorHAnsi"/>
          <w:i w:val="0"/>
          <w:sz w:val="22"/>
          <w:szCs w:val="22"/>
          <w:shd w:val="clear" w:color="auto" w:fill="FFFFFF"/>
          <w:lang w:bidi="hi-IN"/>
        </w:rPr>
        <w:t>νσης</w:t>
      </w:r>
      <w:proofErr w:type="spellEnd"/>
      <w:r w:rsidRPr="00C4473A">
        <w:rPr>
          <w:rStyle w:val="aa"/>
          <w:rFonts w:asciiTheme="minorHAnsi" w:eastAsia="Arial" w:hAnsiTheme="minorHAnsi" w:cstheme="minorHAnsi"/>
          <w:i w:val="0"/>
          <w:sz w:val="22"/>
          <w:szCs w:val="22"/>
          <w:shd w:val="clear" w:color="auto" w:fill="FFFFFF"/>
          <w:lang w:bidi="hi-IN"/>
        </w:rPr>
        <w:t xml:space="preserve"> Διοικητικών Υπηρεσιών</w:t>
      </w:r>
    </w:p>
    <w:p w:rsidR="00F03F3C" w:rsidRPr="00C4473A"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C4473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C4473A" w:rsidRDefault="00F03F3C" w:rsidP="00F03F3C">
      <w:pPr>
        <w:pStyle w:val="af9"/>
        <w:ind w:left="284" w:hanging="284"/>
        <w:rPr>
          <w:rFonts w:asciiTheme="minorHAnsi" w:hAnsiTheme="minorHAnsi" w:cstheme="minorHAnsi"/>
          <w:i/>
          <w:sz w:val="22"/>
          <w:szCs w:val="22"/>
        </w:rPr>
      </w:pPr>
    </w:p>
    <w:p w:rsidR="00F03F3C" w:rsidRPr="00C4473A" w:rsidRDefault="00F03F3C" w:rsidP="00F03F3C">
      <w:pPr>
        <w:pStyle w:val="ad"/>
        <w:numPr>
          <w:ilvl w:val="0"/>
          <w:numId w:val="16"/>
        </w:numPr>
        <w:spacing w:line="360" w:lineRule="auto"/>
        <w:ind w:left="284" w:hanging="284"/>
        <w:rPr>
          <w:rFonts w:asciiTheme="minorHAnsi" w:hAnsiTheme="minorHAnsi" w:cstheme="minorHAnsi"/>
          <w:sz w:val="22"/>
          <w:szCs w:val="22"/>
        </w:rPr>
      </w:pPr>
      <w:r w:rsidRPr="00C4473A">
        <w:rPr>
          <w:rFonts w:asciiTheme="minorHAnsi" w:hAnsiTheme="minorHAnsi" w:cstheme="minorHAnsi"/>
          <w:color w:val="000000"/>
          <w:sz w:val="22"/>
          <w:szCs w:val="22"/>
        </w:rPr>
        <w:lastRenderedPageBreak/>
        <w:t xml:space="preserve">  </w:t>
      </w:r>
      <w:r w:rsidRPr="00C4473A">
        <w:rPr>
          <w:rFonts w:asciiTheme="minorHAnsi" w:eastAsia="SimSun" w:hAnsiTheme="minorHAnsi" w:cstheme="minorHAnsi"/>
          <w:bCs/>
          <w:color w:val="00000A"/>
          <w:kern w:val="1"/>
          <w:sz w:val="22"/>
          <w:szCs w:val="22"/>
          <w:lang w:bidi="hi-IN"/>
        </w:rPr>
        <w:t xml:space="preserve"> </w:t>
      </w:r>
      <w:r w:rsidRPr="00C4473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C4473A" w:rsidRDefault="00F03F3C" w:rsidP="00F03F3C">
      <w:pPr>
        <w:spacing w:line="120" w:lineRule="exact"/>
        <w:rPr>
          <w:rFonts w:asciiTheme="minorHAnsi" w:hAnsiTheme="minorHAnsi" w:cstheme="minorHAnsi"/>
          <w:sz w:val="22"/>
          <w:szCs w:val="22"/>
        </w:rPr>
      </w:pPr>
    </w:p>
    <w:p w:rsidR="00F03F3C" w:rsidRPr="00C4473A" w:rsidRDefault="00F03F3C" w:rsidP="00F03F3C">
      <w:pPr>
        <w:tabs>
          <w:tab w:val="center" w:pos="8460"/>
        </w:tabs>
        <w:jc w:val="both"/>
        <w:rPr>
          <w:rFonts w:asciiTheme="minorHAnsi" w:eastAsia="Arial" w:hAnsiTheme="minorHAnsi" w:cstheme="minorHAnsi"/>
          <w:b/>
          <w:bCs/>
          <w:sz w:val="22"/>
          <w:szCs w:val="22"/>
        </w:rPr>
      </w:pPr>
      <w:r w:rsidRPr="00C4473A">
        <w:rPr>
          <w:rFonts w:asciiTheme="minorHAnsi" w:eastAsia="Calibri" w:hAnsiTheme="minorHAnsi" w:cstheme="minorHAnsi"/>
          <w:b/>
          <w:bCs/>
          <w:sz w:val="22"/>
          <w:szCs w:val="22"/>
        </w:rPr>
        <w:t xml:space="preserve">                                              </w:t>
      </w:r>
      <w:r w:rsidRPr="00C4473A">
        <w:rPr>
          <w:rFonts w:asciiTheme="minorHAnsi" w:eastAsia="Arial" w:hAnsiTheme="minorHAnsi" w:cstheme="minorHAnsi"/>
          <w:b/>
          <w:bCs/>
          <w:sz w:val="22"/>
          <w:szCs w:val="22"/>
        </w:rPr>
        <w:t xml:space="preserve">ΑΠΟΦΑΣΙΖΕΙ </w:t>
      </w:r>
      <w:r w:rsidR="00F704DD">
        <w:rPr>
          <w:rFonts w:asciiTheme="minorHAnsi" w:eastAsia="Arial" w:hAnsiTheme="minorHAnsi" w:cstheme="minorHAnsi"/>
          <w:b/>
          <w:bCs/>
          <w:sz w:val="22"/>
          <w:szCs w:val="22"/>
        </w:rPr>
        <w:t xml:space="preserve"> </w:t>
      </w:r>
      <w:r w:rsidR="00653095">
        <w:rPr>
          <w:rFonts w:asciiTheme="minorHAnsi" w:eastAsia="Arial" w:hAnsiTheme="minorHAnsi" w:cstheme="minorHAnsi"/>
          <w:b/>
          <w:bCs/>
          <w:sz w:val="22"/>
          <w:szCs w:val="22"/>
        </w:rPr>
        <w:t>κατά πλειοψηφία</w:t>
      </w:r>
    </w:p>
    <w:p w:rsidR="00F03F3C" w:rsidRPr="00C4473A" w:rsidRDefault="00F03F3C" w:rsidP="00F03F3C">
      <w:pPr>
        <w:tabs>
          <w:tab w:val="center" w:pos="8460"/>
        </w:tabs>
        <w:jc w:val="both"/>
        <w:rPr>
          <w:rFonts w:asciiTheme="minorHAnsi" w:hAnsiTheme="minorHAnsi" w:cstheme="minorHAnsi"/>
          <w:sz w:val="22"/>
          <w:szCs w:val="22"/>
        </w:rPr>
      </w:pPr>
    </w:p>
    <w:p w:rsidR="00653095" w:rsidRPr="00E247DD" w:rsidRDefault="00653095" w:rsidP="00653095">
      <w:pPr>
        <w:tabs>
          <w:tab w:val="left" w:pos="6237"/>
        </w:tabs>
        <w:spacing w:after="283" w:line="276" w:lineRule="auto"/>
        <w:ind w:left="-108" w:firstLine="33"/>
        <w:rPr>
          <w:rFonts w:asciiTheme="minorHAnsi" w:hAnsiTheme="minorHAnsi" w:cstheme="minorHAnsi"/>
        </w:rPr>
      </w:pPr>
      <w:r w:rsidRPr="00E247DD">
        <w:rPr>
          <w:rFonts w:asciiTheme="minorHAnsi" w:eastAsia="Bookman Old Style" w:hAnsiTheme="minorHAnsi" w:cstheme="minorHAnsi"/>
          <w:b/>
          <w:bCs/>
          <w:color w:val="00000A"/>
        </w:rPr>
        <w:t xml:space="preserve">Α) </w:t>
      </w:r>
      <w:r w:rsidRPr="00E247DD">
        <w:rPr>
          <w:rFonts w:asciiTheme="minorHAnsi" w:eastAsia="Bookman Old Style" w:hAnsiTheme="minorHAnsi" w:cstheme="minorHAnsi"/>
          <w:bCs/>
          <w:color w:val="00000A"/>
        </w:rPr>
        <w:t>Εγκρίνει</w:t>
      </w:r>
      <w:r w:rsidRPr="00E247DD">
        <w:rPr>
          <w:rFonts w:asciiTheme="minorHAnsi" w:eastAsia="Bookman Old Style" w:hAnsiTheme="minorHAnsi" w:cstheme="minorHAnsi"/>
          <w:b/>
          <w:bCs/>
          <w:color w:val="00000A"/>
        </w:rPr>
        <w:t xml:space="preserve"> </w:t>
      </w:r>
      <w:r w:rsidRPr="00E247DD">
        <w:rPr>
          <w:rFonts w:asciiTheme="minorHAnsi" w:eastAsia="Bookman Old Style" w:hAnsiTheme="minorHAnsi" w:cstheme="minorHAnsi"/>
          <w:color w:val="00000A"/>
        </w:rPr>
        <w:t xml:space="preserve">τη συμμετοχή του Δήμου </w:t>
      </w:r>
      <w:proofErr w:type="spellStart"/>
      <w:r w:rsidRPr="00E247DD">
        <w:rPr>
          <w:rFonts w:asciiTheme="minorHAnsi" w:eastAsia="Bookman Old Style" w:hAnsiTheme="minorHAnsi" w:cstheme="minorHAnsi"/>
          <w:color w:val="00000A"/>
        </w:rPr>
        <w:t>Λεβαδέων</w:t>
      </w:r>
      <w:proofErr w:type="spellEnd"/>
      <w:r w:rsidRPr="00E247DD">
        <w:rPr>
          <w:rFonts w:asciiTheme="minorHAnsi" w:eastAsia="Bookman Old Style" w:hAnsiTheme="minorHAnsi" w:cstheme="minorHAnsi"/>
          <w:color w:val="00000A"/>
        </w:rPr>
        <w:t xml:space="preserve"> στην</w:t>
      </w:r>
      <w:r w:rsidRPr="00E247DD">
        <w:rPr>
          <w:rFonts w:asciiTheme="minorHAnsi" w:eastAsia="Bookman Old Style" w:hAnsiTheme="minorHAnsi" w:cstheme="minorHAnsi"/>
          <w:color w:val="00000A"/>
          <w:u w:val="single"/>
        </w:rPr>
        <w:t xml:space="preserve"> επαναληπτική</w:t>
      </w:r>
      <w:r w:rsidRPr="00E247DD">
        <w:rPr>
          <w:rFonts w:asciiTheme="minorHAnsi" w:eastAsia="Bookman Old Style" w:hAnsiTheme="minorHAnsi" w:cstheme="minorHAnsi"/>
          <w:color w:val="00000A"/>
        </w:rPr>
        <w:t xml:space="preserve"> Τακτική Γενική Συνέλευση της Ανώνυμης εταιρείας «ΕΛΙΚΩΝΑΣ – ΠΑΡΝΑΣΣΟΣ ΑΝΑΠΤΥΞΙΑΚΗ ΑΝΩΝΥΜΗ ΕΤΑΙΡΕΙΑ Ο.Τ.Α.», της οποίας είναι μέτοχος και η οποία  θα συγκληθεί  την </w:t>
      </w:r>
      <w:r>
        <w:rPr>
          <w:rFonts w:asciiTheme="minorHAnsi" w:eastAsia="Bookman Old Style" w:hAnsiTheme="minorHAnsi" w:cstheme="minorHAnsi"/>
          <w:color w:val="00000A"/>
        </w:rPr>
        <w:t>27-10-2023</w:t>
      </w:r>
      <w:r w:rsidRPr="00E247DD">
        <w:rPr>
          <w:rFonts w:asciiTheme="minorHAnsi" w:eastAsia="Verdana" w:hAnsiTheme="minorHAnsi" w:cstheme="minorHAnsi"/>
          <w:color w:val="00000A"/>
          <w:shd w:val="clear" w:color="auto" w:fill="FFFFFF"/>
        </w:rPr>
        <w:t xml:space="preserve">, ή </w:t>
      </w:r>
      <w:r w:rsidRPr="00E247DD">
        <w:rPr>
          <w:rFonts w:asciiTheme="minorHAnsi" w:eastAsia="Bookman Old Style" w:hAnsiTheme="minorHAnsi" w:cstheme="minorHAnsi"/>
          <w:color w:val="00000A"/>
        </w:rPr>
        <w:t xml:space="preserve"> </w:t>
      </w:r>
      <w:r w:rsidRPr="00E247DD">
        <w:rPr>
          <w:rFonts w:asciiTheme="minorHAnsi" w:eastAsia="Verdana" w:hAnsiTheme="minorHAnsi" w:cstheme="minorHAnsi"/>
          <w:color w:val="00000A"/>
          <w:shd w:val="clear" w:color="auto" w:fill="FFFFFF"/>
        </w:rPr>
        <w:t>λόγω μη επίτευξης απαρτίας την</w:t>
      </w:r>
      <w:r>
        <w:rPr>
          <w:rFonts w:asciiTheme="minorHAnsi" w:eastAsia="Verdana" w:hAnsiTheme="minorHAnsi" w:cstheme="minorHAnsi"/>
          <w:color w:val="00000A"/>
          <w:shd w:val="clear" w:color="auto" w:fill="FFFFFF"/>
        </w:rPr>
        <w:t xml:space="preserve"> 7-11-2023</w:t>
      </w:r>
      <w:r w:rsidRPr="00E247DD">
        <w:rPr>
          <w:rFonts w:asciiTheme="minorHAnsi" w:eastAsia="Verdana" w:hAnsiTheme="minorHAnsi" w:cstheme="minorHAnsi"/>
          <w:color w:val="00000A"/>
          <w:shd w:val="clear" w:color="auto" w:fill="FFFFFF"/>
        </w:rPr>
        <w:t xml:space="preserve">, </w:t>
      </w:r>
      <w:r w:rsidRPr="00E247DD">
        <w:rPr>
          <w:rFonts w:asciiTheme="minorHAnsi" w:eastAsia="Bookman Old Style" w:hAnsiTheme="minorHAnsi" w:cstheme="minorHAnsi"/>
          <w:color w:val="00000A"/>
        </w:rPr>
        <w:t xml:space="preserve"> με τα θέματα της Ημερήσιας Διάταξης που αναφέρονται στην υπ αριθμ.</w:t>
      </w:r>
      <w:r>
        <w:rPr>
          <w:rFonts w:asciiTheme="minorHAnsi" w:eastAsia="Bookman Old Style" w:hAnsiTheme="minorHAnsi" w:cstheme="minorHAnsi"/>
          <w:color w:val="00000A"/>
        </w:rPr>
        <w:t>6122/4-10-2023</w:t>
      </w:r>
      <w:r w:rsidRPr="00E247DD">
        <w:rPr>
          <w:rFonts w:asciiTheme="minorHAnsi" w:eastAsia="Bookman Old Style" w:hAnsiTheme="minorHAnsi" w:cstheme="minorHAnsi"/>
          <w:color w:val="00000A"/>
        </w:rPr>
        <w:t xml:space="preserve">  πρόσκληση για την  Τακτική Γενική Συνέλευση .</w:t>
      </w:r>
    </w:p>
    <w:p w:rsidR="00653095" w:rsidRDefault="00653095" w:rsidP="00653095">
      <w:pPr>
        <w:tabs>
          <w:tab w:val="left" w:pos="6237"/>
        </w:tabs>
        <w:spacing w:after="283" w:line="276" w:lineRule="auto"/>
        <w:ind w:left="-108" w:firstLine="33"/>
        <w:rPr>
          <w:rFonts w:asciiTheme="minorHAnsi" w:hAnsiTheme="minorHAnsi" w:cstheme="minorHAnsi"/>
        </w:rPr>
      </w:pPr>
      <w:r w:rsidRPr="00E247DD">
        <w:rPr>
          <w:rFonts w:asciiTheme="minorHAnsi" w:hAnsiTheme="minorHAnsi" w:cstheme="minorHAnsi"/>
          <w:b/>
          <w:bCs/>
          <w:color w:val="000000"/>
          <w:highlight w:val="white"/>
        </w:rPr>
        <w:t xml:space="preserve">Β) </w:t>
      </w:r>
      <w:r w:rsidRPr="00E247DD">
        <w:rPr>
          <w:rFonts w:asciiTheme="minorHAnsi" w:eastAsia="Arial" w:hAnsiTheme="minorHAnsi" w:cstheme="minorHAnsi"/>
          <w:b/>
          <w:bCs/>
          <w:color w:val="000000"/>
          <w:highlight w:val="white"/>
        </w:rPr>
        <w:t xml:space="preserve"> </w:t>
      </w:r>
      <w:r w:rsidRPr="00E247DD">
        <w:rPr>
          <w:rFonts w:asciiTheme="minorHAnsi" w:hAnsiTheme="minorHAnsi" w:cstheme="minorHAnsi"/>
          <w:bCs/>
          <w:color w:val="000000"/>
          <w:highlight w:val="white"/>
        </w:rPr>
        <w:t xml:space="preserve">Ορίζει </w:t>
      </w:r>
      <w:r w:rsidRPr="00E247DD">
        <w:rPr>
          <w:rFonts w:asciiTheme="minorHAnsi" w:hAnsiTheme="minorHAnsi" w:cstheme="minorHAnsi"/>
          <w:b/>
          <w:bCs/>
          <w:color w:val="000000"/>
          <w:highlight w:val="white"/>
        </w:rPr>
        <w:t xml:space="preserve"> </w:t>
      </w:r>
      <w:r w:rsidRPr="00E247DD">
        <w:rPr>
          <w:rFonts w:asciiTheme="minorHAnsi" w:hAnsiTheme="minorHAnsi" w:cstheme="minorHAnsi"/>
          <w:color w:val="000000"/>
          <w:highlight w:val="white"/>
        </w:rPr>
        <w:t>εκπρόσωπο</w:t>
      </w:r>
      <w:r w:rsidRPr="00E247DD">
        <w:rPr>
          <w:rFonts w:asciiTheme="minorHAnsi" w:hAnsiTheme="minorHAnsi" w:cstheme="minorHAnsi"/>
          <w:b/>
          <w:bCs/>
          <w:color w:val="000000"/>
          <w:highlight w:val="white"/>
        </w:rPr>
        <w:t xml:space="preserve"> </w:t>
      </w:r>
      <w:r w:rsidRPr="00E247DD">
        <w:rPr>
          <w:rFonts w:asciiTheme="minorHAnsi" w:hAnsiTheme="minorHAnsi" w:cstheme="minorHAnsi"/>
          <w:bCs/>
          <w:color w:val="000000"/>
          <w:highlight w:val="white"/>
        </w:rPr>
        <w:t xml:space="preserve">του Δήμου </w:t>
      </w:r>
      <w:proofErr w:type="spellStart"/>
      <w:r w:rsidRPr="00E247DD">
        <w:rPr>
          <w:rFonts w:asciiTheme="minorHAnsi" w:hAnsiTheme="minorHAnsi" w:cstheme="minorHAnsi"/>
          <w:bCs/>
          <w:color w:val="000000"/>
          <w:highlight w:val="white"/>
        </w:rPr>
        <w:t>Λεβαδέων</w:t>
      </w:r>
      <w:proofErr w:type="spellEnd"/>
      <w:r w:rsidRPr="00E247DD">
        <w:rPr>
          <w:rFonts w:asciiTheme="minorHAnsi" w:hAnsiTheme="minorHAnsi" w:cstheme="minorHAnsi"/>
          <w:bCs/>
          <w:color w:val="000000"/>
          <w:highlight w:val="white"/>
        </w:rPr>
        <w:t xml:space="preserve"> σε αυτή την  </w:t>
      </w:r>
      <w:r w:rsidRPr="00E247DD">
        <w:rPr>
          <w:rFonts w:asciiTheme="minorHAnsi" w:eastAsia="Bookman Old Style" w:hAnsiTheme="minorHAnsi" w:cstheme="minorHAnsi"/>
          <w:bCs/>
          <w:color w:val="00000A"/>
          <w:highlight w:val="white"/>
        </w:rPr>
        <w:t>Τακτική Γενική Συνέλευση</w:t>
      </w:r>
      <w:r w:rsidRPr="00E247DD">
        <w:rPr>
          <w:rFonts w:asciiTheme="minorHAnsi" w:hAnsiTheme="minorHAnsi" w:cstheme="minorHAnsi"/>
          <w:bCs/>
          <w:color w:val="000000"/>
          <w:highlight w:val="white"/>
        </w:rPr>
        <w:t xml:space="preserve"> </w:t>
      </w:r>
      <w:r w:rsidRPr="00E247DD">
        <w:rPr>
          <w:rFonts w:asciiTheme="minorHAnsi" w:eastAsia="Bookman Old Style" w:hAnsiTheme="minorHAnsi" w:cstheme="minorHAnsi"/>
          <w:bCs/>
          <w:color w:val="00000A"/>
          <w:highlight w:val="white"/>
        </w:rPr>
        <w:t>,</w:t>
      </w:r>
      <w:r w:rsidRPr="00E247DD">
        <w:rPr>
          <w:rFonts w:asciiTheme="minorHAnsi" w:hAnsiTheme="minorHAnsi" w:cstheme="minorHAnsi"/>
          <w:bCs/>
          <w:color w:val="000000"/>
          <w:highlight w:val="white"/>
        </w:rPr>
        <w:t xml:space="preserve"> τον Δήμαρχο </w:t>
      </w:r>
      <w:proofErr w:type="spellStart"/>
      <w:r w:rsidRPr="00996DDE">
        <w:rPr>
          <w:rFonts w:asciiTheme="minorHAnsi" w:hAnsiTheme="minorHAnsi" w:cstheme="minorHAnsi"/>
          <w:bCs/>
          <w:color w:val="000000"/>
        </w:rPr>
        <w:t>Λεβαδέων</w:t>
      </w:r>
      <w:proofErr w:type="spellEnd"/>
      <w:r w:rsidRPr="00996DDE">
        <w:rPr>
          <w:rFonts w:asciiTheme="minorHAnsi" w:hAnsiTheme="minorHAnsi" w:cstheme="minorHAnsi"/>
          <w:bCs/>
          <w:color w:val="000000"/>
        </w:rPr>
        <w:t xml:space="preserve"> κ. Ιωάννη  Δ. </w:t>
      </w:r>
      <w:proofErr w:type="spellStart"/>
      <w:r w:rsidRPr="00996DDE">
        <w:rPr>
          <w:rFonts w:asciiTheme="minorHAnsi" w:hAnsiTheme="minorHAnsi" w:cstheme="minorHAnsi"/>
          <w:bCs/>
          <w:color w:val="000000"/>
        </w:rPr>
        <w:t>Ταγκαλέγκα</w:t>
      </w:r>
      <w:proofErr w:type="spellEnd"/>
      <w:r w:rsidRPr="00996DDE">
        <w:rPr>
          <w:rFonts w:asciiTheme="minorHAnsi" w:hAnsiTheme="minorHAnsi" w:cstheme="minorHAnsi"/>
          <w:bCs/>
          <w:color w:val="000000"/>
        </w:rPr>
        <w:t xml:space="preserve"> , </w:t>
      </w:r>
      <w:r w:rsidRPr="00996DDE">
        <w:rPr>
          <w:rFonts w:asciiTheme="minorHAnsi" w:eastAsia="Verdana" w:hAnsiTheme="minorHAnsi" w:cstheme="minorHAnsi"/>
          <w:bCs/>
          <w:color w:val="00000A"/>
          <w:shd w:val="clear" w:color="auto" w:fill="FFFFFF"/>
        </w:rPr>
        <w:t xml:space="preserve">ο οποίος θα μπορεί να λάβει το λόγο, να υποβάλει ενστάσεις, αιτήματα και προτάσεις, να ψηφίσει και,  γενικότερα να ασκήσει εξ ονόματος του Δήμου </w:t>
      </w:r>
      <w:proofErr w:type="spellStart"/>
      <w:r w:rsidRPr="00996DDE">
        <w:rPr>
          <w:rFonts w:asciiTheme="minorHAnsi" w:eastAsia="Verdana" w:hAnsiTheme="minorHAnsi" w:cstheme="minorHAnsi"/>
          <w:bCs/>
          <w:color w:val="00000A"/>
          <w:shd w:val="clear" w:color="auto" w:fill="FFFFFF"/>
        </w:rPr>
        <w:t>Λεβαδέων</w:t>
      </w:r>
      <w:proofErr w:type="spellEnd"/>
      <w:r w:rsidRPr="00996DDE">
        <w:rPr>
          <w:rFonts w:asciiTheme="minorHAnsi" w:eastAsia="Verdana" w:hAnsiTheme="minorHAnsi" w:cstheme="minorHAnsi"/>
          <w:bCs/>
          <w:color w:val="00000A"/>
          <w:shd w:val="clear" w:color="auto" w:fill="FFFFFF"/>
        </w:rPr>
        <w:t xml:space="preserve"> ως μετόχου όλα τα δικαιώματά του κατά τη Συνέλευση αυτήν κατά την κρίση του.</w:t>
      </w:r>
      <w:r w:rsidRPr="00E247DD">
        <w:rPr>
          <w:rFonts w:asciiTheme="minorHAnsi" w:eastAsia="Verdana" w:hAnsiTheme="minorHAnsi" w:cstheme="minorHAnsi"/>
          <w:bCs/>
          <w:color w:val="00000A"/>
          <w:shd w:val="clear" w:color="auto" w:fill="FFFFFF"/>
        </w:rPr>
        <w:t xml:space="preserve">   Σ</w:t>
      </w:r>
      <w:r w:rsidRPr="00E247DD">
        <w:rPr>
          <w:rFonts w:asciiTheme="minorHAnsi" w:hAnsiTheme="minorHAnsi" w:cstheme="minorHAnsi"/>
          <w:bCs/>
          <w:color w:val="000000"/>
          <w:highlight w:val="white"/>
          <w:shd w:val="clear" w:color="auto" w:fill="FFFFFF"/>
        </w:rPr>
        <w:t xml:space="preserve">ε </w:t>
      </w:r>
      <w:r w:rsidRPr="00E247DD">
        <w:rPr>
          <w:rFonts w:asciiTheme="minorHAnsi" w:eastAsia="Verdana" w:hAnsiTheme="minorHAnsi" w:cstheme="minorHAnsi"/>
          <w:bCs/>
          <w:color w:val="00000A"/>
          <w:shd w:val="clear" w:color="auto" w:fill="FFFFFF"/>
        </w:rPr>
        <w:t xml:space="preserve"> περίπτωση τυχόν κωλύματός του θα αναπληρώνεται από τον </w:t>
      </w:r>
      <w:r w:rsidRPr="00996DDE">
        <w:rPr>
          <w:rFonts w:asciiTheme="minorHAnsi" w:hAnsiTheme="minorHAnsi" w:cstheme="minorHAnsi"/>
        </w:rPr>
        <w:t xml:space="preserve">δημοτικό σύμβουλο κ. </w:t>
      </w:r>
      <w:proofErr w:type="spellStart"/>
      <w:r w:rsidRPr="00996DDE">
        <w:rPr>
          <w:rFonts w:asciiTheme="minorHAnsi" w:hAnsiTheme="minorHAnsi" w:cstheme="minorHAnsi"/>
        </w:rPr>
        <w:t>Κα</w:t>
      </w:r>
      <w:r>
        <w:rPr>
          <w:rFonts w:asciiTheme="minorHAnsi" w:hAnsiTheme="minorHAnsi" w:cstheme="minorHAnsi"/>
        </w:rPr>
        <w:t>ραμάνη</w:t>
      </w:r>
      <w:proofErr w:type="spellEnd"/>
      <w:r>
        <w:rPr>
          <w:rFonts w:asciiTheme="minorHAnsi" w:hAnsiTheme="minorHAnsi" w:cstheme="minorHAnsi"/>
        </w:rPr>
        <w:t xml:space="preserve"> Δημήτριο</w:t>
      </w:r>
    </w:p>
    <w:p w:rsidR="00653095" w:rsidRDefault="00653095" w:rsidP="00653095">
      <w:pPr>
        <w:tabs>
          <w:tab w:val="left" w:pos="6237"/>
        </w:tabs>
        <w:spacing w:after="283" w:line="276" w:lineRule="auto"/>
        <w:ind w:left="-108" w:firstLine="33"/>
        <w:rPr>
          <w:rStyle w:val="apple-style-span"/>
          <w:rFonts w:asciiTheme="minorHAnsi" w:hAnsiTheme="minorHAnsi" w:cstheme="minorHAnsi"/>
          <w:color w:val="00000A"/>
          <w:kern w:val="1"/>
          <w:shd w:val="clear" w:color="auto" w:fill="FFFFFF"/>
          <w:lang w:bidi="hi-IN"/>
        </w:rPr>
      </w:pPr>
      <w:r>
        <w:rPr>
          <w:rFonts w:asciiTheme="minorHAnsi" w:hAnsiTheme="minorHAnsi" w:cstheme="minorHAnsi"/>
          <w:b/>
          <w:bCs/>
          <w:color w:val="000000"/>
          <w:highlight w:val="white"/>
        </w:rPr>
        <w:t>Γ)</w:t>
      </w:r>
      <w:r w:rsidRPr="00E247DD">
        <w:rPr>
          <w:rStyle w:val="apple-style-span"/>
          <w:rFonts w:asciiTheme="minorHAnsi" w:hAnsiTheme="minorHAnsi" w:cstheme="minorHAnsi"/>
          <w:bCs/>
          <w:color w:val="00000A"/>
          <w:kern w:val="1"/>
          <w:highlight w:val="white"/>
          <w:shd w:val="clear" w:color="auto" w:fill="FFFFFF"/>
          <w:lang w:bidi="hi-IN"/>
        </w:rPr>
        <w:t>Εξουσιοδοτεί</w:t>
      </w:r>
      <w:r w:rsidRPr="00E247DD">
        <w:rPr>
          <w:rStyle w:val="apple-style-span"/>
          <w:rFonts w:asciiTheme="minorHAnsi" w:hAnsiTheme="minorHAnsi" w:cstheme="minorHAnsi"/>
          <w:color w:val="00000A"/>
          <w:kern w:val="1"/>
          <w:highlight w:val="white"/>
          <w:shd w:val="clear" w:color="auto" w:fill="FFFFFF"/>
          <w:lang w:bidi="hi-IN"/>
        </w:rPr>
        <w:t xml:space="preserve"> τον  Δήμαρχο </w:t>
      </w:r>
      <w:proofErr w:type="spellStart"/>
      <w:r w:rsidRPr="00E247DD">
        <w:rPr>
          <w:rStyle w:val="apple-style-span"/>
          <w:rFonts w:asciiTheme="minorHAnsi" w:hAnsiTheme="minorHAnsi" w:cstheme="minorHAnsi"/>
          <w:color w:val="00000A"/>
          <w:kern w:val="1"/>
          <w:highlight w:val="white"/>
          <w:shd w:val="clear" w:color="auto" w:fill="FFFFFF"/>
          <w:lang w:bidi="hi-IN"/>
        </w:rPr>
        <w:t>Λεβαδέων</w:t>
      </w:r>
      <w:proofErr w:type="spellEnd"/>
      <w:r w:rsidRPr="00E247DD">
        <w:rPr>
          <w:rStyle w:val="apple-style-span"/>
          <w:rFonts w:asciiTheme="minorHAnsi" w:hAnsiTheme="minorHAnsi" w:cstheme="minorHAnsi"/>
          <w:color w:val="00000A"/>
          <w:kern w:val="1"/>
          <w:highlight w:val="white"/>
          <w:shd w:val="clear" w:color="auto" w:fill="FFFFFF"/>
          <w:lang w:bidi="hi-IN"/>
        </w:rPr>
        <w:t xml:space="preserve"> να αναλάβει όλες τις αναγκαίες διατυπώσεις για την κατά το Νόμο και το Καταστατικό συμμετοχή του Δήμου </w:t>
      </w:r>
      <w:proofErr w:type="spellStart"/>
      <w:r w:rsidRPr="00E247DD">
        <w:rPr>
          <w:rStyle w:val="apple-style-span"/>
          <w:rFonts w:asciiTheme="minorHAnsi" w:hAnsiTheme="minorHAnsi" w:cstheme="minorHAnsi"/>
          <w:color w:val="00000A"/>
          <w:kern w:val="1"/>
          <w:highlight w:val="white"/>
          <w:shd w:val="clear" w:color="auto" w:fill="FFFFFF"/>
          <w:lang w:bidi="hi-IN"/>
        </w:rPr>
        <w:t>Λεβαδέων</w:t>
      </w:r>
      <w:proofErr w:type="spellEnd"/>
      <w:r w:rsidRPr="00E247DD">
        <w:rPr>
          <w:rStyle w:val="apple-style-span"/>
          <w:rFonts w:asciiTheme="minorHAnsi" w:hAnsiTheme="minorHAnsi" w:cstheme="minorHAnsi"/>
          <w:color w:val="00000A"/>
          <w:kern w:val="1"/>
          <w:highlight w:val="white"/>
          <w:shd w:val="clear" w:color="auto" w:fill="FFFFFF"/>
          <w:lang w:bidi="hi-IN"/>
        </w:rPr>
        <w:t xml:space="preserve">  στην προαναφερόμενη Τακτική Γενική Συνέλευση.</w:t>
      </w:r>
    </w:p>
    <w:p w:rsidR="001F0DCB" w:rsidRPr="001F0DCB" w:rsidRDefault="001F0DCB" w:rsidP="001F0DCB">
      <w:pPr>
        <w:pStyle w:val="af9"/>
        <w:numPr>
          <w:ilvl w:val="0"/>
          <w:numId w:val="33"/>
        </w:numPr>
        <w:tabs>
          <w:tab w:val="center" w:pos="8460"/>
        </w:tabs>
        <w:spacing w:line="360" w:lineRule="auto"/>
        <w:jc w:val="both"/>
        <w:rPr>
          <w:rFonts w:asciiTheme="minorHAnsi" w:eastAsia="Bookman Old Style" w:hAnsiTheme="minorHAnsi" w:cstheme="minorHAnsi"/>
          <w:sz w:val="22"/>
          <w:szCs w:val="22"/>
        </w:rPr>
      </w:pPr>
      <w:r w:rsidRPr="001F0DCB">
        <w:rPr>
          <w:rFonts w:asciiTheme="minorHAnsi" w:eastAsia="Bookman Old Style" w:hAnsiTheme="minorHAnsi" w:cstheme="minorHAnsi"/>
          <w:b/>
          <w:sz w:val="22"/>
          <w:szCs w:val="22"/>
        </w:rPr>
        <w:t xml:space="preserve">Κατά </w:t>
      </w:r>
      <w:r w:rsidRPr="001F0DCB">
        <w:rPr>
          <w:rFonts w:asciiTheme="minorHAnsi" w:eastAsia="Bookman Old Style" w:hAnsiTheme="minorHAnsi" w:cstheme="minorHAnsi"/>
          <w:sz w:val="22"/>
          <w:szCs w:val="22"/>
        </w:rPr>
        <w:t>ψήφισαν</w:t>
      </w:r>
      <w:r w:rsidRPr="001F0DCB">
        <w:rPr>
          <w:rFonts w:asciiTheme="minorHAnsi" w:eastAsia="Bookman Old Style" w:hAnsiTheme="minorHAnsi" w:cstheme="minorHAnsi"/>
          <w:b/>
          <w:sz w:val="22"/>
          <w:szCs w:val="22"/>
        </w:rPr>
        <w:t xml:space="preserve"> </w:t>
      </w:r>
      <w:r w:rsidRPr="001F0DCB">
        <w:rPr>
          <w:rFonts w:asciiTheme="minorHAnsi" w:eastAsia="Bookman Old Style" w:hAnsiTheme="minorHAnsi" w:cstheme="minorHAnsi"/>
          <w:sz w:val="22"/>
          <w:szCs w:val="22"/>
        </w:rPr>
        <w:t xml:space="preserve"> οι δημοτικοί σύμβουλοι </w:t>
      </w:r>
      <w:proofErr w:type="spellStart"/>
      <w:r w:rsidRPr="001F0DCB">
        <w:rPr>
          <w:rFonts w:asciiTheme="minorHAnsi" w:eastAsia="Bookman Old Style" w:hAnsiTheme="minorHAnsi" w:cstheme="minorHAnsi"/>
          <w:sz w:val="22"/>
          <w:szCs w:val="22"/>
        </w:rPr>
        <w:t>κ.κ</w:t>
      </w:r>
      <w:proofErr w:type="spellEnd"/>
      <w:r w:rsidRPr="001F0DCB">
        <w:rPr>
          <w:rFonts w:asciiTheme="minorHAnsi" w:eastAsia="Bookman Old Style" w:hAnsiTheme="minorHAnsi" w:cstheme="minorHAnsi"/>
          <w:sz w:val="22"/>
          <w:szCs w:val="22"/>
        </w:rPr>
        <w:t xml:space="preserve"> 1 )</w:t>
      </w:r>
      <w:proofErr w:type="spellStart"/>
      <w:r w:rsidRPr="001F0DCB">
        <w:rPr>
          <w:rFonts w:asciiTheme="minorHAnsi" w:eastAsia="Bookman Old Style" w:hAnsiTheme="minorHAnsi" w:cstheme="minorHAnsi"/>
          <w:sz w:val="22"/>
          <w:szCs w:val="22"/>
        </w:rPr>
        <w:t>Αρκουμάνης</w:t>
      </w:r>
      <w:proofErr w:type="spellEnd"/>
      <w:r w:rsidRPr="001F0DCB">
        <w:rPr>
          <w:rFonts w:asciiTheme="minorHAnsi" w:eastAsia="Bookman Old Style" w:hAnsiTheme="minorHAnsi" w:cstheme="minorHAnsi"/>
          <w:sz w:val="22"/>
          <w:szCs w:val="22"/>
        </w:rPr>
        <w:t xml:space="preserve"> Πέτρος  2) </w:t>
      </w:r>
      <w:proofErr w:type="spellStart"/>
      <w:r w:rsidRPr="001F0DCB">
        <w:rPr>
          <w:rFonts w:asciiTheme="minorHAnsi" w:eastAsia="Bookman Old Style" w:hAnsiTheme="minorHAnsi" w:cstheme="minorHAnsi"/>
          <w:sz w:val="22"/>
          <w:szCs w:val="22"/>
        </w:rPr>
        <w:t>Καλέα</w:t>
      </w:r>
      <w:proofErr w:type="spellEnd"/>
      <w:r w:rsidRPr="001F0DCB">
        <w:rPr>
          <w:rFonts w:asciiTheme="minorHAnsi" w:eastAsia="Bookman Old Style" w:hAnsiTheme="minorHAnsi" w:cstheme="minorHAnsi"/>
          <w:sz w:val="22"/>
          <w:szCs w:val="22"/>
        </w:rPr>
        <w:t xml:space="preserve"> Ανδρονίκη</w:t>
      </w:r>
      <w:r>
        <w:rPr>
          <w:rFonts w:asciiTheme="minorHAnsi" w:eastAsia="Bookman Old Style" w:hAnsiTheme="minorHAnsi" w:cstheme="minorHAnsi"/>
          <w:sz w:val="22"/>
          <w:szCs w:val="22"/>
        </w:rPr>
        <w:t xml:space="preserve">3) </w:t>
      </w:r>
      <w:proofErr w:type="spellStart"/>
      <w:r>
        <w:rPr>
          <w:rFonts w:asciiTheme="minorHAnsi" w:eastAsia="Bookman Old Style" w:hAnsiTheme="minorHAnsi" w:cstheme="minorHAnsi"/>
          <w:sz w:val="22"/>
          <w:szCs w:val="22"/>
        </w:rPr>
        <w:t>Γερονικολού</w:t>
      </w:r>
      <w:proofErr w:type="spellEnd"/>
      <w:r>
        <w:rPr>
          <w:rFonts w:asciiTheme="minorHAnsi" w:eastAsia="Bookman Old Style" w:hAnsiTheme="minorHAnsi" w:cstheme="minorHAnsi"/>
          <w:sz w:val="22"/>
          <w:szCs w:val="22"/>
        </w:rPr>
        <w:t xml:space="preserve"> Λαμπρινή 4) </w:t>
      </w:r>
      <w:proofErr w:type="spellStart"/>
      <w:r>
        <w:rPr>
          <w:rFonts w:asciiTheme="minorHAnsi" w:eastAsia="Bookman Old Style" w:hAnsiTheme="minorHAnsi" w:cstheme="minorHAnsi"/>
          <w:sz w:val="22"/>
          <w:szCs w:val="22"/>
        </w:rPr>
        <w:t>Καλέα</w:t>
      </w:r>
      <w:proofErr w:type="spellEnd"/>
      <w:r>
        <w:rPr>
          <w:rFonts w:asciiTheme="minorHAnsi" w:eastAsia="Bookman Old Style" w:hAnsiTheme="minorHAnsi" w:cstheme="minorHAnsi"/>
          <w:sz w:val="22"/>
          <w:szCs w:val="22"/>
        </w:rPr>
        <w:t xml:space="preserve"> Ανδρονίκη 5) Αλεξίου Λουκάς</w:t>
      </w:r>
    </w:p>
    <w:p w:rsidR="001F0DCB" w:rsidRDefault="001F0DCB" w:rsidP="00653095">
      <w:pPr>
        <w:tabs>
          <w:tab w:val="left" w:pos="6237"/>
        </w:tabs>
        <w:spacing w:after="283" w:line="276" w:lineRule="auto"/>
        <w:ind w:left="-108" w:firstLine="33"/>
        <w:rPr>
          <w:rStyle w:val="apple-style-span"/>
          <w:rFonts w:asciiTheme="minorHAnsi" w:hAnsiTheme="minorHAnsi" w:cstheme="minorHAnsi"/>
          <w:color w:val="00000A"/>
          <w:kern w:val="1"/>
          <w:shd w:val="clear" w:color="auto" w:fill="FFFFFF"/>
          <w:lang w:bidi="hi-IN"/>
        </w:rPr>
      </w:pPr>
    </w:p>
    <w:p w:rsidR="004B7001" w:rsidRPr="00C4473A" w:rsidRDefault="004B7001" w:rsidP="009F7400">
      <w:pPr>
        <w:tabs>
          <w:tab w:val="left" w:pos="570"/>
        </w:tabs>
        <w:snapToGrid w:val="0"/>
        <w:ind w:right="57"/>
        <w:jc w:val="center"/>
        <w:rPr>
          <w:rFonts w:asciiTheme="minorHAnsi" w:hAnsiTheme="minorHAnsi" w:cstheme="minorHAnsi"/>
          <w:sz w:val="22"/>
          <w:szCs w:val="22"/>
        </w:rPr>
      </w:pPr>
      <w:r w:rsidRPr="00C4473A">
        <w:rPr>
          <w:rFonts w:asciiTheme="minorHAnsi" w:eastAsia="Arial" w:hAnsiTheme="minorHAnsi" w:cstheme="minorHAnsi"/>
          <w:b/>
          <w:sz w:val="22"/>
          <w:szCs w:val="22"/>
        </w:rPr>
        <w:t>Η παρούσα απόφαση πήρε τον αριθμό</w:t>
      </w:r>
      <w:r w:rsidR="007177A0" w:rsidRPr="00C4473A">
        <w:rPr>
          <w:rFonts w:asciiTheme="minorHAnsi" w:eastAsia="Arial" w:hAnsiTheme="minorHAnsi" w:cstheme="minorHAnsi"/>
          <w:b/>
          <w:sz w:val="22"/>
          <w:szCs w:val="22"/>
        </w:rPr>
        <w:t xml:space="preserve"> </w:t>
      </w:r>
      <w:r w:rsidR="00373911" w:rsidRPr="00C4473A">
        <w:rPr>
          <w:rFonts w:asciiTheme="minorHAnsi" w:eastAsia="Arial" w:hAnsiTheme="minorHAnsi" w:cstheme="minorHAnsi"/>
          <w:b/>
          <w:sz w:val="22"/>
          <w:szCs w:val="22"/>
        </w:rPr>
        <w:t>21</w:t>
      </w:r>
      <w:r w:rsidR="00EB7EDC" w:rsidRPr="00EB7EDC">
        <w:rPr>
          <w:rFonts w:asciiTheme="minorHAnsi" w:eastAsia="Arial" w:hAnsiTheme="minorHAnsi" w:cstheme="minorHAnsi"/>
          <w:b/>
          <w:sz w:val="22"/>
          <w:szCs w:val="22"/>
        </w:rPr>
        <w:t>7</w:t>
      </w:r>
      <w:r w:rsidR="007177A0" w:rsidRPr="00C4473A">
        <w:rPr>
          <w:rFonts w:asciiTheme="minorHAnsi" w:eastAsia="Arial" w:hAnsiTheme="minorHAnsi" w:cstheme="minorHAnsi"/>
          <w:b/>
          <w:sz w:val="22"/>
          <w:szCs w:val="22"/>
        </w:rPr>
        <w:t>/2023</w:t>
      </w:r>
    </w:p>
    <w:p w:rsidR="004B7001" w:rsidRPr="00C4473A" w:rsidRDefault="004B7001" w:rsidP="004B7001">
      <w:pPr>
        <w:jc w:val="center"/>
        <w:rPr>
          <w:rFonts w:asciiTheme="minorHAnsi" w:hAnsiTheme="minorHAnsi" w:cstheme="minorHAnsi"/>
          <w:b/>
          <w:bCs/>
          <w:sz w:val="22"/>
          <w:szCs w:val="22"/>
        </w:rPr>
      </w:pPr>
    </w:p>
    <w:p w:rsidR="004B7001" w:rsidRPr="00C4473A" w:rsidRDefault="004B7001" w:rsidP="004B7001">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4B7001" w:rsidRPr="00C4473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C4473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280A56" w:rsidRPr="00C4473A"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C4473A">
        <w:rPr>
          <w:rFonts w:asciiTheme="minorHAnsi" w:eastAsia="Arial" w:hAnsiTheme="minorHAnsi" w:cstheme="minorHAnsi"/>
          <w:b/>
          <w:iCs/>
          <w:color w:val="00000A"/>
          <w:sz w:val="22"/>
          <w:szCs w:val="22"/>
        </w:rPr>
        <w:t xml:space="preserve">        </w:t>
      </w:r>
      <w:r w:rsidR="00280A56" w:rsidRPr="00C4473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80A56" w:rsidRPr="00C4473A" w:rsidTr="00D7276B">
        <w:trPr>
          <w:gridAfter w:val="1"/>
          <w:wAfter w:w="567" w:type="dxa"/>
        </w:trPr>
        <w:tc>
          <w:tcPr>
            <w:tcW w:w="567" w:type="dxa"/>
          </w:tcPr>
          <w:p w:rsidR="00280A56" w:rsidRPr="00C4473A" w:rsidRDefault="00280A56" w:rsidP="00D7276B">
            <w:pPr>
              <w:rPr>
                <w:rFonts w:asciiTheme="minorHAnsi" w:eastAsia="Arial" w:hAnsiTheme="minorHAnsi" w:cstheme="minorHAnsi"/>
                <w:sz w:val="22"/>
                <w:szCs w:val="22"/>
              </w:rPr>
            </w:pPr>
          </w:p>
        </w:tc>
        <w:tc>
          <w:tcPr>
            <w:tcW w:w="709" w:type="dxa"/>
            <w:gridSpan w:val="2"/>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ΠΙΣΤΟ ΑΠΟΣΠΑΣΜΑ</w:t>
            </w:r>
          </w:p>
        </w:tc>
      </w:tr>
      <w:tr w:rsidR="00280A56" w:rsidRPr="00C4473A" w:rsidTr="00D7276B">
        <w:trPr>
          <w:gridAfter w:val="2"/>
          <w:wAfter w:w="851" w:type="dxa"/>
        </w:trPr>
        <w:tc>
          <w:tcPr>
            <w:tcW w:w="567" w:type="dxa"/>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1</w:t>
            </w:r>
          </w:p>
        </w:tc>
        <w:tc>
          <w:tcPr>
            <w:tcW w:w="425" w:type="dxa"/>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 xml:space="preserve">Λιβαδειά αυθημερόν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w:t>
            </w:r>
          </w:p>
        </w:tc>
        <w:tc>
          <w:tcPr>
            <w:tcW w:w="425" w:type="dxa"/>
          </w:tcPr>
          <w:p w:rsidR="00280A56" w:rsidRPr="00C4473A" w:rsidRDefault="00280A56" w:rsidP="00D7276B">
            <w:pPr>
              <w:ind w:left="-444" w:firstLine="444"/>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Ο</w:t>
            </w:r>
            <w:r w:rsidRPr="00C4473A">
              <w:rPr>
                <w:rFonts w:asciiTheme="minorHAnsi" w:hAnsiTheme="minorHAnsi" w:cstheme="minorHAnsi"/>
                <w:sz w:val="22"/>
                <w:szCs w:val="22"/>
              </w:rPr>
              <w:t xml:space="preserve"> Δήμαρχος </w:t>
            </w:r>
            <w:proofErr w:type="spellStart"/>
            <w:r w:rsidRPr="00C4473A">
              <w:rPr>
                <w:rFonts w:asciiTheme="minorHAnsi" w:hAnsiTheme="minorHAnsi" w:cstheme="minorHAnsi"/>
                <w:sz w:val="22"/>
                <w:szCs w:val="22"/>
              </w:rPr>
              <w:t>Λεβαδέων</w:t>
            </w:r>
            <w:proofErr w:type="spellEnd"/>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3</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4938" w:type="dxa"/>
            <w:gridSpan w:val="3"/>
            <w:shd w:val="clear" w:color="auto" w:fill="auto"/>
          </w:tcPr>
          <w:p w:rsidR="00280A56" w:rsidRPr="00C4473A" w:rsidRDefault="00280A56" w:rsidP="00D7276B">
            <w:pPr>
              <w:snapToGrid w:val="0"/>
              <w:rPr>
                <w:rFonts w:asciiTheme="minorHAnsi" w:hAnsiTheme="minorHAnsi" w:cstheme="minorHAnsi"/>
                <w:sz w:val="22"/>
                <w:szCs w:val="22"/>
              </w:rPr>
            </w:pP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4</w:t>
            </w:r>
          </w:p>
        </w:tc>
        <w:tc>
          <w:tcPr>
            <w:tcW w:w="425" w:type="dxa"/>
          </w:tcPr>
          <w:p w:rsidR="00280A56" w:rsidRPr="00C4473A" w:rsidRDefault="00280A56" w:rsidP="00D7276B">
            <w:pPr>
              <w:rPr>
                <w:rFonts w:asciiTheme="minorHAnsi" w:eastAsia="Calibr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ΙΩΑΝΝΗΣ .Δ. ΤΑΓΚΑΛΕΓΚΑΣ</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Calibri" w:hAnsiTheme="minorHAnsi" w:cstheme="minorHAnsi"/>
                <w:sz w:val="22"/>
                <w:szCs w:val="22"/>
              </w:rPr>
            </w:pPr>
            <w:r w:rsidRPr="00C4473A">
              <w:rPr>
                <w:rFonts w:asciiTheme="minorHAnsi" w:eastAsia="Calibri" w:hAnsiTheme="minorHAnsi" w:cstheme="minorHAnsi"/>
                <w:sz w:val="22"/>
                <w:szCs w:val="22"/>
              </w:rPr>
              <w:t>5</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6</w:t>
            </w:r>
          </w:p>
        </w:tc>
        <w:tc>
          <w:tcPr>
            <w:tcW w:w="425" w:type="dxa"/>
          </w:tcPr>
          <w:p w:rsidR="00280A56" w:rsidRPr="00C4473A" w:rsidRDefault="00280A56" w:rsidP="00D7276B">
            <w:pPr>
              <w:rPr>
                <w:rFonts w:asciiTheme="minorHAnsi" w:eastAsia="Calibri" w:hAnsiTheme="minorHAnsi" w:cstheme="minorHAnsi"/>
                <w:color w:val="000000"/>
                <w:sz w:val="22"/>
                <w:szCs w:val="22"/>
              </w:rPr>
            </w:pPr>
          </w:p>
        </w:tc>
        <w:tc>
          <w:tcPr>
            <w:tcW w:w="3365" w:type="dxa"/>
            <w:gridSpan w:val="2"/>
            <w:shd w:val="clear" w:color="auto" w:fill="auto"/>
          </w:tcPr>
          <w:p w:rsidR="00280A56" w:rsidRPr="00C4473A" w:rsidRDefault="00280A56" w:rsidP="00D7276B">
            <w:pPr>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p>
        </w:tc>
        <w:tc>
          <w:tcPr>
            <w:tcW w:w="4938" w:type="dxa"/>
            <w:gridSpan w:val="3"/>
            <w:shd w:val="clear" w:color="auto" w:fill="auto"/>
          </w:tcPr>
          <w:p w:rsidR="00280A56" w:rsidRPr="00C4473A" w:rsidRDefault="00280A56" w:rsidP="00D7276B">
            <w:pPr>
              <w:spacing w:line="276" w:lineRule="auto"/>
              <w:rPr>
                <w:rFonts w:asciiTheme="minorHAnsi" w:hAnsiTheme="minorHAnsi" w:cstheme="minorHAnsi"/>
                <w:sz w:val="22"/>
                <w:szCs w:val="22"/>
              </w:rPr>
            </w:pPr>
            <w:r w:rsidRPr="00C4473A">
              <w:rPr>
                <w:rFonts w:asciiTheme="minorHAnsi" w:eastAsia="Calibri" w:hAnsiTheme="minorHAnsi" w:cstheme="minorHAnsi"/>
                <w:sz w:val="22"/>
                <w:szCs w:val="22"/>
              </w:rPr>
              <w:t xml:space="preserve"> </w:t>
            </w:r>
          </w:p>
        </w:tc>
      </w:tr>
      <w:tr w:rsidR="00280A56" w:rsidRPr="00C4473A" w:rsidTr="00D7276B">
        <w:tc>
          <w:tcPr>
            <w:tcW w:w="567" w:type="dxa"/>
          </w:tcPr>
          <w:p w:rsidR="00280A56" w:rsidRPr="00C4473A" w:rsidRDefault="00280A56" w:rsidP="00D7276B">
            <w:pPr>
              <w:rPr>
                <w:rFonts w:asciiTheme="minorHAnsi" w:eastAsia="Calibri" w:hAnsiTheme="minorHAnsi" w:cstheme="minorHAnsi"/>
                <w:color w:val="000000"/>
                <w:sz w:val="22"/>
                <w:szCs w:val="22"/>
              </w:rPr>
            </w:pPr>
            <w:r w:rsidRPr="00C4473A">
              <w:rPr>
                <w:rFonts w:asciiTheme="minorHAnsi" w:eastAsia="Calibri" w:hAnsiTheme="minorHAnsi" w:cstheme="minorHAnsi"/>
                <w:color w:val="000000"/>
                <w:sz w:val="22"/>
                <w:szCs w:val="22"/>
              </w:rPr>
              <w:t>7</w:t>
            </w:r>
          </w:p>
        </w:tc>
        <w:tc>
          <w:tcPr>
            <w:tcW w:w="425" w:type="dxa"/>
          </w:tcPr>
          <w:p w:rsidR="00280A56" w:rsidRPr="00C4473A" w:rsidRDefault="00280A56"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   </w:t>
            </w:r>
          </w:p>
        </w:tc>
      </w:tr>
      <w:tr w:rsidR="00373911" w:rsidRPr="00C4473A" w:rsidTr="00D7276B">
        <w:tc>
          <w:tcPr>
            <w:tcW w:w="567" w:type="dxa"/>
          </w:tcPr>
          <w:p w:rsidR="00373911" w:rsidRPr="00C4473A" w:rsidRDefault="00373911" w:rsidP="00D7276B">
            <w:pPr>
              <w:snapToGrid w:val="0"/>
              <w:spacing w:line="276" w:lineRule="auto"/>
              <w:rPr>
                <w:rFonts w:asciiTheme="minorHAnsi" w:eastAsia="Calibri" w:hAnsiTheme="minorHAnsi" w:cstheme="minorHAnsi"/>
                <w:sz w:val="22"/>
                <w:szCs w:val="22"/>
              </w:rPr>
            </w:pPr>
            <w:r w:rsidRPr="00C4473A">
              <w:rPr>
                <w:rFonts w:asciiTheme="minorHAnsi" w:eastAsia="Calibri" w:hAnsiTheme="minorHAnsi" w:cstheme="minorHAnsi"/>
                <w:sz w:val="22"/>
                <w:szCs w:val="22"/>
              </w:rPr>
              <w:t>8</w:t>
            </w:r>
          </w:p>
        </w:tc>
        <w:tc>
          <w:tcPr>
            <w:tcW w:w="425" w:type="dxa"/>
          </w:tcPr>
          <w:p w:rsidR="00373911" w:rsidRPr="00C4473A" w:rsidRDefault="00373911"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373911" w:rsidRPr="00C4473A" w:rsidRDefault="00373911" w:rsidP="004B6B23">
            <w:pPr>
              <w:spacing w:line="276" w:lineRule="auto"/>
              <w:rPr>
                <w:rFonts w:asciiTheme="minorHAnsi" w:hAnsiTheme="minorHAnsi" w:cstheme="minorHAnsi"/>
                <w:sz w:val="22"/>
                <w:szCs w:val="22"/>
              </w:rPr>
            </w:pPr>
            <w:proofErr w:type="spellStart"/>
            <w:r w:rsidRPr="00C4473A">
              <w:rPr>
                <w:rFonts w:asciiTheme="minorHAnsi" w:eastAsia="Arial" w:hAnsiTheme="minorHAnsi" w:cstheme="minorHAnsi"/>
                <w:sz w:val="22"/>
                <w:szCs w:val="22"/>
              </w:rPr>
              <w:t>Καπλάνης</w:t>
            </w:r>
            <w:proofErr w:type="spellEnd"/>
            <w:r w:rsidRPr="00C4473A">
              <w:rPr>
                <w:rFonts w:asciiTheme="minorHAnsi" w:eastAsia="Arial" w:hAnsiTheme="minorHAnsi" w:cstheme="minorHAnsi"/>
                <w:sz w:val="22"/>
                <w:szCs w:val="22"/>
              </w:rPr>
              <w:t xml:space="preserve"> Κων/νος</w:t>
            </w:r>
          </w:p>
        </w:tc>
        <w:tc>
          <w:tcPr>
            <w:tcW w:w="4938" w:type="dxa"/>
            <w:gridSpan w:val="3"/>
            <w:shd w:val="clear" w:color="auto" w:fill="auto"/>
          </w:tcPr>
          <w:p w:rsidR="00373911" w:rsidRPr="00C4473A" w:rsidRDefault="00373911" w:rsidP="00D7276B">
            <w:pPr>
              <w:snapToGrid w:val="0"/>
              <w:spacing w:line="276" w:lineRule="auto"/>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snapToGrid w:val="0"/>
              <w:rPr>
                <w:rFonts w:asciiTheme="minorHAnsi" w:hAnsiTheme="minorHAnsi" w:cstheme="minorHAnsi"/>
                <w:sz w:val="22"/>
                <w:szCs w:val="22"/>
              </w:rPr>
            </w:pPr>
            <w:r w:rsidRPr="00C4473A">
              <w:rPr>
                <w:rFonts w:asciiTheme="minorHAnsi" w:hAnsiTheme="minorHAnsi" w:cstheme="minorHAnsi"/>
                <w:sz w:val="22"/>
                <w:szCs w:val="22"/>
              </w:rPr>
              <w:lastRenderedPageBreak/>
              <w:t>9</w:t>
            </w:r>
          </w:p>
        </w:tc>
        <w:tc>
          <w:tcPr>
            <w:tcW w:w="425" w:type="dxa"/>
          </w:tcPr>
          <w:p w:rsidR="00373911" w:rsidRPr="00C4473A" w:rsidRDefault="00373911" w:rsidP="00D7276B">
            <w:pPr>
              <w:snapToGrid w:val="0"/>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73911" w:rsidRPr="00C4473A" w:rsidRDefault="00373911" w:rsidP="00D7276B">
            <w:pPr>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rPr>
                <w:rFonts w:asciiTheme="minorHAnsi" w:hAnsiTheme="minorHAnsi" w:cstheme="minorHAnsi"/>
                <w:sz w:val="22"/>
                <w:szCs w:val="22"/>
              </w:rPr>
            </w:pPr>
            <w:r w:rsidRPr="00C4473A">
              <w:rPr>
                <w:rFonts w:asciiTheme="minorHAnsi" w:hAnsiTheme="minorHAnsi" w:cstheme="minorHAnsi"/>
                <w:sz w:val="22"/>
                <w:szCs w:val="22"/>
              </w:rPr>
              <w:t>10</w:t>
            </w:r>
          </w:p>
        </w:tc>
        <w:tc>
          <w:tcPr>
            <w:tcW w:w="425" w:type="dxa"/>
          </w:tcPr>
          <w:p w:rsidR="00373911" w:rsidRPr="00C4473A" w:rsidRDefault="00373911" w:rsidP="00D7276B">
            <w:pPr>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4938" w:type="dxa"/>
            <w:gridSpan w:val="3"/>
            <w:shd w:val="clear" w:color="auto" w:fill="auto"/>
          </w:tcPr>
          <w:p w:rsidR="00373911" w:rsidRPr="00C4473A" w:rsidRDefault="00373911" w:rsidP="00D7276B">
            <w:pPr>
              <w:snapToGrid w:val="0"/>
              <w:rPr>
                <w:rFonts w:asciiTheme="minorHAnsi" w:eastAsia="Arial" w:hAnsiTheme="minorHAnsi" w:cstheme="minorHAnsi"/>
                <w:sz w:val="22"/>
                <w:szCs w:val="22"/>
              </w:rPr>
            </w:pPr>
          </w:p>
        </w:tc>
      </w:tr>
      <w:tr w:rsidR="003D7133" w:rsidRPr="00C4473A" w:rsidTr="00D7276B">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11</w:t>
            </w:r>
          </w:p>
        </w:tc>
        <w:tc>
          <w:tcPr>
            <w:tcW w:w="425" w:type="dxa"/>
          </w:tcPr>
          <w:p w:rsidR="003D7133" w:rsidRPr="00C4473A" w:rsidRDefault="003D7133"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3D7133" w:rsidRPr="00C4473A" w:rsidRDefault="003D7133"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4938" w:type="dxa"/>
            <w:gridSpan w:val="3"/>
            <w:shd w:val="clear" w:color="auto" w:fill="auto"/>
          </w:tcPr>
          <w:p w:rsidR="003D7133" w:rsidRPr="00C4473A" w:rsidRDefault="003D7133" w:rsidP="00D7276B">
            <w:pPr>
              <w:snapToGrid w:val="0"/>
              <w:rPr>
                <w:rFonts w:asciiTheme="minorHAnsi" w:eastAsia="Arial"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12</w:t>
            </w:r>
          </w:p>
        </w:tc>
        <w:tc>
          <w:tcPr>
            <w:tcW w:w="425" w:type="dxa"/>
          </w:tcPr>
          <w:p w:rsidR="003D7133" w:rsidRPr="00C4473A" w:rsidRDefault="003D7133" w:rsidP="00D7276B">
            <w:pPr>
              <w:snapToGrid w:val="0"/>
              <w:rPr>
                <w:rFonts w:asciiTheme="minorHAnsi" w:eastAsia="Arial"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Γερονικολού</w:t>
            </w:r>
            <w:proofErr w:type="spellEnd"/>
            <w:r w:rsidRPr="00C4473A">
              <w:rPr>
                <w:rFonts w:asciiTheme="minorHAnsi" w:hAnsiTheme="minorHAnsi" w:cstheme="minorHAnsi"/>
                <w:sz w:val="22"/>
                <w:szCs w:val="22"/>
              </w:rPr>
              <w:t xml:space="preserve"> Λαμπρινή</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 xml:space="preserve"> 13</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14</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rPr>
                <w:rFonts w:asciiTheme="minorHAnsi" w:hAnsiTheme="minorHAnsi" w:cstheme="minorHAnsi"/>
                <w:sz w:val="22"/>
                <w:szCs w:val="22"/>
              </w:rPr>
            </w:pPr>
            <w:r w:rsidRPr="00C4473A">
              <w:rPr>
                <w:rFonts w:asciiTheme="minorHAnsi" w:hAnsiTheme="minorHAnsi" w:cstheme="minorHAnsi"/>
                <w:sz w:val="22"/>
                <w:szCs w:val="22"/>
              </w:rPr>
              <w:t xml:space="preserve"> Αλεξίου Λουκάς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15</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Καλέα</w:t>
            </w:r>
            <w:proofErr w:type="spellEnd"/>
            <w:r w:rsidRPr="00C4473A">
              <w:rPr>
                <w:rFonts w:asciiTheme="minorHAnsi" w:hAnsiTheme="minorHAnsi" w:cstheme="minorHAnsi"/>
                <w:sz w:val="22"/>
                <w:szCs w:val="22"/>
              </w:rPr>
              <w:t xml:space="preserve"> –Καρούζου Ανδρομάχη</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16</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17</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Πλιακοστάμος</w:t>
            </w:r>
            <w:proofErr w:type="spellEnd"/>
            <w:r w:rsidRPr="00C4473A">
              <w:rPr>
                <w:rFonts w:asciiTheme="minorHAnsi" w:hAnsiTheme="minorHAnsi" w:cstheme="minorHAnsi"/>
                <w:sz w:val="22"/>
                <w:szCs w:val="22"/>
              </w:rPr>
              <w:t xml:space="preserve"> Κων/νος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373911">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18</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19</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Τουμαράς</w:t>
            </w:r>
            <w:proofErr w:type="spellEnd"/>
            <w:r w:rsidRPr="00C4473A">
              <w:rPr>
                <w:rFonts w:asciiTheme="minorHAnsi" w:hAnsiTheme="minorHAnsi" w:cstheme="minorHAnsi"/>
                <w:sz w:val="22"/>
                <w:szCs w:val="22"/>
              </w:rPr>
              <w:t xml:space="preserve"> Βασίλειος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20</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r w:rsidRPr="00C4473A">
              <w:rPr>
                <w:rFonts w:asciiTheme="minorHAnsi" w:hAnsiTheme="minorHAnsi" w:cstheme="minorHAnsi"/>
                <w:sz w:val="22"/>
                <w:szCs w:val="22"/>
              </w:rPr>
              <w:t>Κατής  Χαράλαμπος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9F7400" w:rsidRPr="00C4473A" w:rsidTr="00D7276B">
        <w:trPr>
          <w:gridAfter w:val="2"/>
          <w:wAfter w:w="851" w:type="dxa"/>
        </w:trPr>
        <w:tc>
          <w:tcPr>
            <w:tcW w:w="567" w:type="dxa"/>
          </w:tcPr>
          <w:p w:rsidR="009F7400" w:rsidRPr="00C4473A" w:rsidRDefault="003D7133" w:rsidP="00D7276B">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425" w:type="dxa"/>
          </w:tcPr>
          <w:p w:rsidR="009F7400" w:rsidRPr="00C4473A" w:rsidRDefault="009F7400" w:rsidP="00D7276B">
            <w:pPr>
              <w:snapToGrid w:val="0"/>
              <w:rPr>
                <w:rFonts w:asciiTheme="minorHAnsi" w:hAnsiTheme="minorHAnsi" w:cstheme="minorHAnsi"/>
                <w:sz w:val="22"/>
                <w:szCs w:val="22"/>
              </w:rPr>
            </w:pPr>
          </w:p>
        </w:tc>
        <w:tc>
          <w:tcPr>
            <w:tcW w:w="3365" w:type="dxa"/>
            <w:gridSpan w:val="2"/>
            <w:shd w:val="clear" w:color="auto" w:fill="auto"/>
          </w:tcPr>
          <w:p w:rsidR="009F7400" w:rsidRPr="00C4473A" w:rsidRDefault="009F7400" w:rsidP="00D7276B">
            <w:pPr>
              <w:snapToGrid w:val="0"/>
              <w:rPr>
                <w:rFonts w:asciiTheme="minorHAnsi" w:hAnsiTheme="minorHAnsi" w:cstheme="minorHAnsi"/>
                <w:sz w:val="22"/>
                <w:szCs w:val="22"/>
              </w:rPr>
            </w:pPr>
          </w:p>
        </w:tc>
        <w:tc>
          <w:tcPr>
            <w:tcW w:w="4938" w:type="dxa"/>
            <w:gridSpan w:val="3"/>
            <w:shd w:val="clear" w:color="auto" w:fill="auto"/>
          </w:tcPr>
          <w:p w:rsidR="009F7400" w:rsidRPr="00C4473A" w:rsidRDefault="009F7400" w:rsidP="00D7276B">
            <w:pPr>
              <w:snapToGrid w:val="0"/>
              <w:rPr>
                <w:rFonts w:asciiTheme="minorHAnsi" w:hAnsiTheme="minorHAnsi" w:cstheme="minorHAnsi"/>
                <w:sz w:val="22"/>
                <w:szCs w:val="22"/>
              </w:rPr>
            </w:pPr>
          </w:p>
        </w:tc>
      </w:tr>
    </w:tbl>
    <w:p w:rsidR="00C55917" w:rsidRPr="00C4473A"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C4473A"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83" w:rsidRDefault="00413C83">
      <w:r>
        <w:separator/>
      </w:r>
    </w:p>
  </w:endnote>
  <w:endnote w:type="continuationSeparator" w:id="0">
    <w:p w:rsidR="00413C83" w:rsidRDefault="00413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73911">
    <w:pPr>
      <w:pStyle w:val="af3"/>
    </w:pPr>
    <w:r>
      <w:t>21</w:t>
    </w:r>
    <w:r w:rsidR="00EB7EDC">
      <w:rPr>
        <w:lang w:val="en-US"/>
      </w:rPr>
      <w:t>7</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83" w:rsidRDefault="00413C83">
      <w:r>
        <w:separator/>
      </w:r>
    </w:p>
  </w:footnote>
  <w:footnote w:type="continuationSeparator" w:id="0">
    <w:p w:rsidR="00413C83" w:rsidRDefault="00413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77DB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377DBC">
                <w:pPr>
                  <w:pStyle w:val="af1"/>
                </w:pPr>
                <w:r>
                  <w:rPr>
                    <w:rStyle w:val="a3"/>
                  </w:rPr>
                  <w:fldChar w:fldCharType="begin"/>
                </w:r>
                <w:r w:rsidR="006F7D0C">
                  <w:rPr>
                    <w:rStyle w:val="a3"/>
                  </w:rPr>
                  <w:instrText xml:space="preserve"> PAGE </w:instrText>
                </w:r>
                <w:r>
                  <w:rPr>
                    <w:rStyle w:val="a3"/>
                  </w:rPr>
                  <w:fldChar w:fldCharType="separate"/>
                </w:r>
                <w:r w:rsidR="005C1F08">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33"/>
  </w:num>
  <w:num w:numId="6">
    <w:abstractNumId w:val="6"/>
  </w:num>
  <w:num w:numId="7">
    <w:abstractNumId w:val="7"/>
  </w:num>
  <w:num w:numId="8">
    <w:abstractNumId w:val="9"/>
  </w:num>
  <w:num w:numId="9">
    <w:abstractNumId w:val="31"/>
  </w:num>
  <w:num w:numId="10">
    <w:abstractNumId w:val="34"/>
  </w:num>
  <w:num w:numId="11">
    <w:abstractNumId w:val="14"/>
  </w:num>
  <w:num w:numId="12">
    <w:abstractNumId w:val="22"/>
  </w:num>
  <w:num w:numId="13">
    <w:abstractNumId w:val="26"/>
  </w:num>
  <w:num w:numId="14">
    <w:abstractNumId w:val="24"/>
  </w:num>
  <w:num w:numId="15">
    <w:abstractNumId w:val="36"/>
  </w:num>
  <w:num w:numId="16">
    <w:abstractNumId w:val="38"/>
  </w:num>
  <w:num w:numId="17">
    <w:abstractNumId w:val="32"/>
  </w:num>
  <w:num w:numId="18">
    <w:abstractNumId w:val="35"/>
  </w:num>
  <w:num w:numId="19">
    <w:abstractNumId w:val="20"/>
  </w:num>
  <w:num w:numId="20">
    <w:abstractNumId w:val="37"/>
  </w:num>
  <w:num w:numId="21">
    <w:abstractNumId w:val="15"/>
  </w:num>
  <w:num w:numId="22">
    <w:abstractNumId w:val="21"/>
  </w:num>
  <w:num w:numId="23">
    <w:abstractNumId w:val="27"/>
  </w:num>
  <w:num w:numId="24">
    <w:abstractNumId w:val="2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7"/>
  </w:num>
  <w:num w:numId="29">
    <w:abstractNumId w:val="18"/>
  </w:num>
  <w:num w:numId="30">
    <w:abstractNumId w:val="30"/>
  </w:num>
  <w:num w:numId="31">
    <w:abstractNumId w:val="39"/>
  </w:num>
  <w:num w:numId="32">
    <w:abstractNumId w:val="19"/>
  </w:num>
  <w:num w:numId="33">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5C"/>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77DBC"/>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3C83"/>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1F08"/>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3095"/>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7C1A"/>
    <w:rsid w:val="00741441"/>
    <w:rsid w:val="00741E52"/>
    <w:rsid w:val="00746C9E"/>
    <w:rsid w:val="00751ACD"/>
    <w:rsid w:val="007544DE"/>
    <w:rsid w:val="00757844"/>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3F3C"/>
    <w:rsid w:val="00F062C5"/>
    <w:rsid w:val="00F062C8"/>
    <w:rsid w:val="00F111D1"/>
    <w:rsid w:val="00F12B8C"/>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F627-7D71-4F73-938D-A3B78D47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1706</Words>
  <Characters>9216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10901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2023-10-20T07:17:00Z</cp:lastPrinted>
  <dcterms:created xsi:type="dcterms:W3CDTF">2023-10-19T11:32:00Z</dcterms:created>
  <dcterms:modified xsi:type="dcterms:W3CDTF">2023-10-20T07:18:00Z</dcterms:modified>
</cp:coreProperties>
</file>