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C4473A" w:rsidRDefault="003A743D" w:rsidP="0087677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C4473A" w:rsidRDefault="00331FD1" w:rsidP="00331FD1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245400" w:rsidRPr="00C4473A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C4473A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C4473A">
        <w:rPr>
          <w:rFonts w:asciiTheme="minorHAnsi" w:hAnsiTheme="minorHAnsi" w:cstheme="minorHAnsi"/>
          <w:b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C4473A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C4473A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C4473A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C4473A">
        <w:rPr>
          <w:rFonts w:asciiTheme="minorHAnsi" w:hAnsiTheme="minorHAnsi" w:cstheme="minorHAnsi"/>
          <w:sz w:val="22"/>
          <w:szCs w:val="22"/>
          <w:u w:val="none"/>
        </w:rPr>
        <w:t xml:space="preserve">                    </w:t>
      </w:r>
      <w:r w:rsidRPr="00C4473A"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Pr="00C4473A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  <w:r w:rsidR="00AA54D1" w:rsidRPr="00C4473A">
        <w:rPr>
          <w:rFonts w:asciiTheme="minorHAnsi" w:eastAsia="Calibri" w:hAnsiTheme="minorHAnsi" w:cstheme="minorHAnsi"/>
          <w:iCs/>
          <w:position w:val="2"/>
          <w:sz w:val="22"/>
          <w:szCs w:val="22"/>
        </w:rPr>
        <w:t xml:space="preserve"> </w:t>
      </w:r>
    </w:p>
    <w:p w:rsidR="00F03F3C" w:rsidRPr="00C4473A" w:rsidRDefault="00245400" w:rsidP="00F03F3C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C4473A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</w:t>
      </w:r>
      <w:r w:rsidR="00F03F3C"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</w:t>
      </w: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</w:t>
      </w:r>
      <w:r w:rsidR="00F03F3C" w:rsidRPr="00C4473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ΑΝΑΡΤΗΤΕΑ</w:t>
      </w:r>
      <w:r w:rsidR="00F03F3C" w:rsidRPr="00C4473A">
        <w:rPr>
          <w:rFonts w:asciiTheme="minorHAnsi" w:eastAsia="Calibri" w:hAnsiTheme="minorHAnsi" w:cstheme="minorHAnsi"/>
          <w:sz w:val="22"/>
          <w:szCs w:val="22"/>
          <w:u w:val="none"/>
        </w:rPr>
        <w:t xml:space="preserve"> ΣΤΟ ΔΙΑΥΓΕΙΑ  </w:t>
      </w:r>
    </w:p>
    <w:p w:rsidR="00F03F3C" w:rsidRPr="00C4473A" w:rsidRDefault="00F03F3C" w:rsidP="00F03F3C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C4473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ΑΡΙΘΜ.ΠΡΩΤ: </w:t>
      </w:r>
      <w:r w:rsidR="00E0206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20</w:t>
      </w:r>
      <w:r w:rsidR="00BD11E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492</w:t>
      </w:r>
      <w:r w:rsidRPr="00C4473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</w:t>
      </w:r>
    </w:p>
    <w:p w:rsidR="00245400" w:rsidRPr="00C4473A" w:rsidRDefault="00245400" w:rsidP="00694D1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</w:t>
      </w:r>
      <w:r w:rsidR="004159B8"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</w:t>
      </w:r>
      <w:r w:rsidR="00F03F3C"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</w:t>
      </w:r>
      <w:r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</w:t>
      </w:r>
      <w:r w:rsidR="00F03F3C" w:rsidRPr="00C4473A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</w:t>
      </w:r>
      <w:r w:rsidR="00694D1D" w:rsidRPr="00C4473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F03F3C" w:rsidRPr="00C4473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Λιβαδειά </w:t>
      </w:r>
      <w:r w:rsidR="00BD11ED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20</w:t>
      </w:r>
      <w:r w:rsidR="00F03F3C" w:rsidRPr="00C4473A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/10/2023 </w:t>
      </w:r>
    </w:p>
    <w:p w:rsidR="00245400" w:rsidRPr="00C4473A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45400" w:rsidRPr="00C4473A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C4473A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C4473A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C4473A">
        <w:rPr>
          <w:rFonts w:asciiTheme="minorHAnsi" w:hAnsiTheme="minorHAnsi" w:cstheme="minorHAnsi"/>
          <w:sz w:val="22"/>
          <w:szCs w:val="22"/>
        </w:rPr>
        <w:t>3</w:t>
      </w:r>
      <w:r w:rsidRPr="00C4473A">
        <w:rPr>
          <w:rFonts w:asciiTheme="minorHAnsi" w:hAnsiTheme="minorHAnsi" w:cstheme="minorHAnsi"/>
          <w:sz w:val="22"/>
          <w:szCs w:val="22"/>
        </w:rPr>
        <w:t>-</w:t>
      </w:r>
      <w:r w:rsidR="00094D70" w:rsidRPr="00C4473A">
        <w:rPr>
          <w:rFonts w:asciiTheme="minorHAnsi" w:hAnsiTheme="minorHAnsi" w:cstheme="minorHAnsi"/>
          <w:sz w:val="22"/>
          <w:szCs w:val="22"/>
        </w:rPr>
        <w:t>23</w:t>
      </w:r>
      <w:r w:rsidRPr="00C4473A">
        <w:rPr>
          <w:rFonts w:asciiTheme="minorHAnsi" w:hAnsiTheme="minorHAnsi" w:cstheme="minorHAnsi"/>
          <w:sz w:val="22"/>
          <w:szCs w:val="22"/>
        </w:rPr>
        <w:t xml:space="preserve">ης </w:t>
      </w:r>
      <w:r w:rsidR="006F7D0C" w:rsidRPr="00C4473A">
        <w:rPr>
          <w:rFonts w:asciiTheme="minorHAnsi" w:hAnsiTheme="minorHAnsi" w:cstheme="minorHAnsi"/>
          <w:sz w:val="22"/>
          <w:szCs w:val="22"/>
        </w:rPr>
        <w:t xml:space="preserve"> </w:t>
      </w:r>
      <w:r w:rsidRPr="00C4473A">
        <w:rPr>
          <w:rFonts w:asciiTheme="minorHAnsi" w:hAnsiTheme="minorHAnsi" w:cstheme="minorHAnsi"/>
          <w:sz w:val="22"/>
          <w:szCs w:val="22"/>
        </w:rPr>
        <w:t xml:space="preserve"> </w:t>
      </w:r>
      <w:r w:rsidR="00EB5F89" w:rsidRPr="00C4473A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C4473A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C4473A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C4473A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5219A8" w:rsidRPr="00C4473A" w:rsidRDefault="00245400" w:rsidP="00EB5F89">
      <w:pPr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4473A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C4473A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094D70" w:rsidRPr="00C4473A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21</w:t>
      </w:r>
      <w:r w:rsidR="00BD11ED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5</w:t>
      </w:r>
    </w:p>
    <w:p w:rsidR="00245400" w:rsidRPr="00C4473A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C4473A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5219A8" w:rsidRPr="00753CF5" w:rsidRDefault="00245400" w:rsidP="00DA3BF2">
      <w:pPr>
        <w:spacing w:line="276" w:lineRule="auto"/>
        <w:ind w:left="10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473A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C4473A">
        <w:rPr>
          <w:rFonts w:asciiTheme="minorHAnsi" w:hAnsiTheme="minorHAnsi" w:cstheme="minorHAnsi"/>
          <w:sz w:val="22"/>
          <w:szCs w:val="22"/>
        </w:rPr>
        <w:t xml:space="preserve"> </w:t>
      </w:r>
      <w:r w:rsidR="008C20E7" w:rsidRPr="00C4473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53CF5" w:rsidRPr="00753CF5">
        <w:rPr>
          <w:rFonts w:asciiTheme="minorHAnsi" w:hAnsiTheme="minorHAnsi" w:cstheme="minorHAnsi"/>
          <w:b/>
          <w:sz w:val="22"/>
          <w:szCs w:val="22"/>
        </w:rPr>
        <w:t>Προσωρινή λειτουργίας λαϊκής αγοράς στην Λιβαδειά  το χρονικό διάστημα  25/10/2023 – 8/11/2023 λόγω πραγματοποίησης της ετήσιας παραδοσιακής εμποροπανήγυρης</w:t>
      </w:r>
      <w:r w:rsidR="00753CF5" w:rsidRPr="00753CF5">
        <w:rPr>
          <w:rFonts w:asciiTheme="minorHAnsi" w:hAnsiTheme="minorHAnsi" w:cstheme="minorHAnsi"/>
          <w:b/>
          <w:bCs/>
          <w:sz w:val="22"/>
          <w:szCs w:val="22"/>
        </w:rPr>
        <w:t xml:space="preserve"> .(Η </w:t>
      </w:r>
      <w:proofErr w:type="spellStart"/>
      <w:r w:rsidR="00753CF5" w:rsidRPr="00753CF5">
        <w:rPr>
          <w:rFonts w:asciiTheme="minorHAnsi" w:hAnsiTheme="minorHAnsi" w:cstheme="minorHAnsi"/>
          <w:b/>
          <w:bCs/>
          <w:sz w:val="22"/>
          <w:szCs w:val="22"/>
        </w:rPr>
        <w:t>αριθμ</w:t>
      </w:r>
      <w:proofErr w:type="spellEnd"/>
      <w:r w:rsidR="00753CF5" w:rsidRPr="00753CF5">
        <w:rPr>
          <w:rFonts w:asciiTheme="minorHAnsi" w:hAnsiTheme="minorHAnsi" w:cstheme="minorHAnsi"/>
          <w:b/>
          <w:bCs/>
          <w:sz w:val="22"/>
          <w:szCs w:val="22"/>
        </w:rPr>
        <w:t>. 28/2023 Απόφαση ΕΠΟΙΖΩ).</w:t>
      </w:r>
    </w:p>
    <w:p w:rsidR="00DA3BF2" w:rsidRPr="00C4473A" w:rsidRDefault="00DA3BF2" w:rsidP="00DA3BF2">
      <w:pPr>
        <w:spacing w:line="276" w:lineRule="auto"/>
        <w:ind w:left="108"/>
        <w:rPr>
          <w:rFonts w:asciiTheme="minorHAnsi" w:hAnsiTheme="minorHAnsi" w:cstheme="minorHAnsi"/>
          <w:b/>
          <w:sz w:val="22"/>
          <w:szCs w:val="22"/>
        </w:rPr>
      </w:pPr>
    </w:p>
    <w:p w:rsidR="00280A56" w:rsidRPr="00C4473A" w:rsidRDefault="00280A56" w:rsidP="00753CF5">
      <w:pPr>
        <w:spacing w:beforeLines="20" w:afterLines="2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473A">
        <w:rPr>
          <w:rStyle w:val="FontStyle17"/>
          <w:rFonts w:asciiTheme="minorHAnsi" w:eastAsia="Calibri" w:hAnsiTheme="minorHAnsi" w:cstheme="minorHAnsi"/>
          <w:spacing w:val="-3"/>
        </w:rPr>
        <w:t>Στη Λιβαδειά σήμερα την</w:t>
      </w:r>
      <w:r w:rsidR="00094D70"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094D70" w:rsidRPr="00C4473A">
        <w:rPr>
          <w:rStyle w:val="FontStyle17"/>
          <w:rFonts w:asciiTheme="minorHAnsi" w:eastAsia="Calibri" w:hAnsiTheme="minorHAnsi" w:cstheme="minorHAnsi"/>
          <w:spacing w:val="-3"/>
        </w:rPr>
        <w:t>18</w:t>
      </w:r>
      <w:r w:rsidRPr="00C4473A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094D70" w:rsidRPr="00C4473A">
        <w:rPr>
          <w:rStyle w:val="FontStyle17"/>
          <w:rFonts w:asciiTheme="minorHAnsi" w:eastAsia="Calibri" w:hAnsiTheme="minorHAnsi" w:cstheme="minorHAnsi"/>
          <w:spacing w:val="-3"/>
        </w:rPr>
        <w:t>Οκτωβρί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>ου 2023, ημέρα  Τ</w:t>
      </w:r>
      <w:r w:rsidR="00094D70" w:rsidRPr="00C4473A">
        <w:rPr>
          <w:rStyle w:val="FontStyle17"/>
          <w:rFonts w:asciiTheme="minorHAnsi" w:eastAsia="Calibri" w:hAnsiTheme="minorHAnsi" w:cstheme="minorHAnsi"/>
          <w:spacing w:val="-3"/>
        </w:rPr>
        <w:t>ετάρτη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18:00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C4473A">
        <w:rPr>
          <w:rFonts w:asciiTheme="minorHAnsi" w:hAnsiTheme="minorHAnsi" w:cstheme="minorHAnsi"/>
          <w:sz w:val="22"/>
          <w:szCs w:val="22"/>
        </w:rPr>
        <w:t xml:space="preserve">  ,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C4473A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C4473A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C4473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σύμφωνα με τις</w:t>
      </w:r>
      <w:r w:rsidRPr="00C4473A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4473A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διατάξεις 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C4473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4473A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C4473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C4473A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   και </w:t>
      </w:r>
      <w:r w:rsidRPr="00C4473A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C4473A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094D70" w:rsidRPr="00C4473A">
        <w:rPr>
          <w:rStyle w:val="FontStyle17"/>
          <w:rFonts w:asciiTheme="minorHAnsi" w:eastAsia="Calibri" w:hAnsiTheme="minorHAnsi" w:cstheme="minorHAnsi"/>
          <w:b/>
          <w:spacing w:val="-3"/>
        </w:rPr>
        <w:t>19954</w:t>
      </w:r>
      <w:r w:rsidRPr="00C4473A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094D70" w:rsidRPr="00C4473A">
        <w:rPr>
          <w:rStyle w:val="FontStyle17"/>
          <w:rFonts w:asciiTheme="minorHAnsi" w:eastAsia="Calibri" w:hAnsiTheme="minorHAnsi" w:cstheme="minorHAnsi"/>
          <w:b/>
          <w:spacing w:val="-3"/>
        </w:rPr>
        <w:t>13-10</w:t>
      </w:r>
      <w:r w:rsidRPr="00C4473A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C4473A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C4473A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80A56" w:rsidRPr="00C4473A" w:rsidRDefault="00280A56" w:rsidP="00280A56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C4473A">
        <w:rPr>
          <w:rFonts w:asciiTheme="minorHAnsi" w:hAnsiTheme="minorHAnsi" w:cstheme="minorHAnsi"/>
          <w:bCs/>
          <w:sz w:val="22"/>
          <w:szCs w:val="22"/>
          <w:lang w:val="el-GR"/>
        </w:rPr>
        <w:t>Η  Πρόεδρος του Δημοτικού Συμβουλίου   κήρυξε την έναρξη της συνεδρίασης και δ</w:t>
      </w:r>
      <w:r w:rsidRPr="00C4473A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 w:rsidR="00094D70" w:rsidRPr="00C4473A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22 </w:t>
      </w:r>
      <w:r w:rsidRPr="00C4473A">
        <w:rPr>
          <w:rStyle w:val="FontStyle17"/>
          <w:rFonts w:asciiTheme="minorHAnsi" w:eastAsia="Arial" w:hAnsiTheme="minorHAnsi" w:cstheme="minorHAnsi"/>
          <w:spacing w:val="-3"/>
          <w:lang w:val="el-GR"/>
        </w:rPr>
        <w:t>δημοτικοί σύμβουλοι  :</w:t>
      </w:r>
    </w:p>
    <w:p w:rsidR="00280A56" w:rsidRPr="00C4473A" w:rsidRDefault="00280A56" w:rsidP="00280A56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280A56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C4473A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280A56" w:rsidRPr="00C4473A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  </w:t>
            </w:r>
          </w:p>
        </w:tc>
      </w:tr>
      <w:tr w:rsidR="00280A56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C4473A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280A56" w:rsidRPr="00C4473A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Ιωάννα</w:t>
            </w:r>
          </w:p>
        </w:tc>
      </w:tr>
      <w:tr w:rsidR="00280A56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C4473A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280A56" w:rsidRPr="00C4473A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280A56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80A56" w:rsidRPr="00C4473A" w:rsidRDefault="00280A56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280A56" w:rsidRPr="00C4473A" w:rsidRDefault="00280A56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280A56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Γαλανός Κων/νος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094D7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094D7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094D70" w:rsidRPr="00C4473A" w:rsidTr="00D7276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(Αποχώρησε στο 3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ο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ΘΗΔ)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C4473A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C447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C4473A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C447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 Ανδρομάχη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D70" w:rsidRPr="00C4473A" w:rsidTr="00D727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094D70" w:rsidRPr="00C4473A" w:rsidRDefault="00094D70" w:rsidP="00D7276B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4D70" w:rsidRPr="00C4473A" w:rsidRDefault="00094D70" w:rsidP="004B6B23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4D70" w:rsidRPr="00C4473A" w:rsidRDefault="00094D70" w:rsidP="00D7276B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94D70" w:rsidRPr="00C4473A" w:rsidRDefault="00094D7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80A56" w:rsidRPr="00C4473A" w:rsidRDefault="00280A56" w:rsidP="00280A56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C4473A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C4473A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C4473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C4473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C4473A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Ιωάννη</w:t>
      </w:r>
      <w:r w:rsidRPr="00C4473A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ς .</w:t>
      </w:r>
    </w:p>
    <w:p w:rsidR="00280A56" w:rsidRPr="00C4473A" w:rsidRDefault="00280A56" w:rsidP="000714A3">
      <w:pPr>
        <w:tabs>
          <w:tab w:val="center" w:pos="8460"/>
        </w:tabs>
        <w:spacing w:before="280" w:line="276" w:lineRule="auto"/>
        <w:ind w:left="-284"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473A">
        <w:rPr>
          <w:rFonts w:asciiTheme="minorHAnsi" w:eastAsia="Calibri" w:hAnsiTheme="minorHAnsi" w:cstheme="minorHAnsi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C4473A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C4473A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280A56" w:rsidRPr="00C4473A" w:rsidRDefault="00280A56" w:rsidP="000714A3">
      <w:pPr>
        <w:ind w:left="-284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    </w:t>
      </w:r>
      <w:r w:rsidRPr="00C4473A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C447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3F3C" w:rsidRPr="00C4473A" w:rsidRDefault="00F03F3C" w:rsidP="000714A3">
      <w:pPr>
        <w:ind w:left="-284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C4473A">
        <w:rPr>
          <w:rStyle w:val="aa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 xml:space="preserve">   </w:t>
      </w:r>
      <w:r w:rsidRPr="00C4473A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ενημέρωσε ότι το σώμα   ότι   </w:t>
      </w:r>
      <w:r w:rsidRPr="00C4473A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lang w:bidi="hi-IN"/>
        </w:rPr>
        <w:t xml:space="preserve"> με την  211/2023 Απόφασή  του , ομόφωνα κρίθηκε το κατεπείγον των  εκτός ημερήσιας διάταξης   θεμάτων </w:t>
      </w:r>
      <w:r w:rsidRPr="00C4473A">
        <w:rPr>
          <w:rFonts w:asciiTheme="minorHAnsi" w:hAnsiTheme="minorHAnsi" w:cstheme="minorHAnsi"/>
          <w:sz w:val="22"/>
          <w:szCs w:val="22"/>
        </w:rPr>
        <w:t xml:space="preserve"> και κατά συνέπεια </w:t>
      </w:r>
      <w:r w:rsidRPr="00C4473A">
        <w:rPr>
          <w:rStyle w:val="aa"/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Pr="00C4473A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lang w:bidi="hi-IN"/>
        </w:rPr>
        <w:t xml:space="preserve">προχωρά στη συζήτησή τους </w:t>
      </w:r>
      <w:r w:rsidRPr="00C4473A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lang w:bidi="hi-IN"/>
        </w:rPr>
        <w:t>.</w:t>
      </w:r>
    </w:p>
    <w:p w:rsidR="00694D1D" w:rsidRPr="00C4473A" w:rsidRDefault="00694D1D" w:rsidP="00694D1D">
      <w:pPr>
        <w:tabs>
          <w:tab w:val="left" w:pos="570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8236C" w:rsidRDefault="00F03F3C" w:rsidP="00F03F3C">
      <w:pPr>
        <w:ind w:left="-283"/>
        <w:jc w:val="both"/>
        <w:outlineLvl w:val="0"/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  <w:r w:rsidRPr="00C4473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Η</w:t>
      </w:r>
      <w:r w:rsidRPr="00C4473A">
        <w:rPr>
          <w:rStyle w:val="aa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κ.</w:t>
      </w:r>
      <w:r w:rsidRPr="00C4473A">
        <w:rPr>
          <w:rStyle w:val="aa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4473A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Pr="00C4473A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C4473A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Pr="00C4473A">
        <w:rPr>
          <w:rFonts w:asciiTheme="minorHAnsi" w:hAnsiTheme="minorHAnsi" w:cstheme="minorHAnsi"/>
          <w:sz w:val="22"/>
          <w:szCs w:val="22"/>
        </w:rPr>
        <w:t xml:space="preserve">  Συμβουλίου ,</w:t>
      </w:r>
      <w:r w:rsidR="00F7175E" w:rsidRPr="00C4473A">
        <w:rPr>
          <w:rFonts w:asciiTheme="minorHAnsi" w:hAnsiTheme="minorHAnsi" w:cstheme="minorHAnsi"/>
          <w:sz w:val="22"/>
          <w:szCs w:val="22"/>
        </w:rPr>
        <w:t xml:space="preserve">το </w:t>
      </w:r>
      <w:r w:rsidRPr="00C4473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υπ αριθμ.</w:t>
      </w:r>
      <w:r w:rsidR="00753CF5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20229/18-10-2023 </w:t>
      </w:r>
    </w:p>
    <w:p w:rsidR="00C8236C" w:rsidRDefault="00753CF5" w:rsidP="00F03F3C">
      <w:pPr>
        <w:ind w:left="-283"/>
        <w:jc w:val="both"/>
        <w:outlineLvl w:val="0"/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  <w:r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έγγραφο του Αυτοτελούς Τμήματος Τοπικής Οικονομικής Ανάπτυξης με την οποία διαβιβάζεται η 28/</w:t>
      </w:r>
      <w:r w:rsidR="00F7175E" w:rsidRPr="00C4473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2023 </w:t>
      </w:r>
    </w:p>
    <w:p w:rsidR="000714A3" w:rsidRDefault="00753CF5" w:rsidP="00F03F3C">
      <w:pPr>
        <w:ind w:left="-283"/>
        <w:jc w:val="both"/>
        <w:outlineLvl w:val="0"/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  <w:r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Απόφαση της ΕΠΟΙΖΩ</w:t>
      </w:r>
      <w:r w:rsidR="00F7175E" w:rsidRPr="00C4473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σύμφωνα με </w:t>
      </w:r>
      <w:r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την </w:t>
      </w:r>
      <w:r w:rsidR="00F7175E" w:rsidRPr="00C4473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οποί</w:t>
      </w:r>
      <w:r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α</w:t>
      </w:r>
      <w:r w:rsidR="00F7175E" w:rsidRPr="00C4473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:</w:t>
      </w:r>
    </w:p>
    <w:p w:rsidR="00C8236C" w:rsidRPr="00C4473A" w:rsidRDefault="00C8236C" w:rsidP="00F03F3C">
      <w:pPr>
        <w:ind w:left="-283"/>
        <w:jc w:val="both"/>
        <w:outlineLvl w:val="0"/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</w:p>
    <w:p w:rsidR="000714A3" w:rsidRPr="00C4473A" w:rsidRDefault="000714A3" w:rsidP="00F03F3C">
      <w:pPr>
        <w:ind w:left="-283"/>
        <w:jc w:val="both"/>
        <w:outlineLvl w:val="0"/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</w:p>
    <w:p w:rsidR="00753CF5" w:rsidRPr="00753CF5" w:rsidRDefault="00753CF5" w:rsidP="00753CF5">
      <w:pPr>
        <w:pStyle w:val="Default"/>
        <w:jc w:val="both"/>
        <w:rPr>
          <w:rFonts w:asciiTheme="minorHAnsi" w:hAnsiTheme="minorHAnsi" w:cstheme="minorHAnsi"/>
          <w:color w:val="00000A"/>
          <w:sz w:val="22"/>
          <w:szCs w:val="22"/>
          <w:lang w:val="el-GR"/>
        </w:rPr>
      </w:pPr>
      <w:r w:rsidRPr="00753CF5">
        <w:rPr>
          <w:rFonts w:asciiTheme="minorHAnsi" w:hAnsiTheme="minorHAnsi" w:cstheme="minorHAnsi"/>
          <w:b/>
          <w:sz w:val="22"/>
          <w:szCs w:val="22"/>
          <w:lang w:val="el-GR"/>
        </w:rPr>
        <w:lastRenderedPageBreak/>
        <w:t xml:space="preserve">Εισηγείται </w:t>
      </w:r>
      <w:r w:rsidRPr="00753CF5">
        <w:rPr>
          <w:rFonts w:asciiTheme="minorHAnsi" w:hAnsiTheme="minorHAnsi" w:cstheme="minorHAnsi"/>
          <w:sz w:val="22"/>
          <w:szCs w:val="22"/>
          <w:lang w:val="el-GR"/>
        </w:rPr>
        <w:t xml:space="preserve">ΘΕΤΙΚΑ προς το ΔΗΜΟΤΙΚΟ ΣΥΜΒΟΥΛΙΟ για </w:t>
      </w:r>
      <w:r w:rsidRPr="00753CF5">
        <w:rPr>
          <w:rFonts w:asciiTheme="minorHAnsi" w:hAnsiTheme="minorHAnsi" w:cstheme="minorHAnsi"/>
          <w:color w:val="00000A"/>
          <w:sz w:val="22"/>
          <w:szCs w:val="22"/>
          <w:lang w:val="el-GR"/>
        </w:rPr>
        <w:t>το χρονικό διάστημα από Τετάρτη 25/10/2023 έως και Τετάρτη 08/11/2023</w:t>
      </w:r>
      <w:r w:rsidRPr="00753CF5">
        <w:rPr>
          <w:rFonts w:asciiTheme="minorHAnsi" w:hAnsiTheme="minorHAnsi" w:cstheme="minorHAnsi"/>
          <w:b/>
          <w:color w:val="00000A"/>
          <w:sz w:val="22"/>
          <w:szCs w:val="22"/>
          <w:lang w:val="el-GR"/>
        </w:rPr>
        <w:t xml:space="preserve"> </w:t>
      </w:r>
      <w:r w:rsidRPr="00753CF5">
        <w:rPr>
          <w:rFonts w:asciiTheme="minorHAnsi" w:hAnsiTheme="minorHAnsi" w:cstheme="minorHAnsi"/>
          <w:sz w:val="22"/>
          <w:szCs w:val="22"/>
          <w:lang w:val="el-GR"/>
        </w:rPr>
        <w:t>τους χώρους προσωρινής</w:t>
      </w:r>
      <w:r w:rsidRPr="00753CF5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753CF5">
        <w:rPr>
          <w:rFonts w:asciiTheme="minorHAnsi" w:hAnsiTheme="minorHAnsi" w:cstheme="minorHAnsi"/>
          <w:color w:val="00000A"/>
          <w:sz w:val="22"/>
          <w:szCs w:val="22"/>
          <w:lang w:val="el-GR"/>
        </w:rPr>
        <w:t xml:space="preserve"> λειτουργίας των λαϊκών Αγορών Λιβαδειάς   ως εξής:</w:t>
      </w:r>
    </w:p>
    <w:p w:rsidR="00753CF5" w:rsidRPr="00753CF5" w:rsidRDefault="00753CF5" w:rsidP="00753CF5">
      <w:pPr>
        <w:pStyle w:val="Default"/>
        <w:numPr>
          <w:ilvl w:val="0"/>
          <w:numId w:val="33"/>
        </w:numPr>
        <w:suppressAutoHyphens w:val="0"/>
        <w:autoSpaceDE/>
        <w:jc w:val="both"/>
        <w:rPr>
          <w:rFonts w:asciiTheme="minorHAnsi" w:hAnsiTheme="minorHAnsi" w:cstheme="minorHAnsi"/>
          <w:color w:val="00000A"/>
          <w:sz w:val="22"/>
          <w:szCs w:val="22"/>
          <w:lang w:val="el-GR"/>
        </w:rPr>
      </w:pPr>
      <w:r w:rsidRPr="00753CF5">
        <w:rPr>
          <w:rFonts w:asciiTheme="minorHAnsi" w:hAnsiTheme="minorHAnsi" w:cstheme="minorHAnsi"/>
          <w:color w:val="00000A"/>
          <w:sz w:val="22"/>
          <w:szCs w:val="22"/>
          <w:lang w:val="el-GR"/>
        </w:rPr>
        <w:t xml:space="preserve">Την Τετάρτη 25/10/2023, στην οδό </w:t>
      </w:r>
      <w:proofErr w:type="spellStart"/>
      <w:r w:rsidRPr="00753CF5">
        <w:rPr>
          <w:rFonts w:asciiTheme="minorHAnsi" w:hAnsiTheme="minorHAnsi" w:cstheme="minorHAnsi"/>
          <w:color w:val="00000A"/>
          <w:sz w:val="22"/>
          <w:szCs w:val="22"/>
          <w:lang w:val="el-GR"/>
        </w:rPr>
        <w:t>Μικράς</w:t>
      </w:r>
      <w:proofErr w:type="spellEnd"/>
      <w:r w:rsidRPr="00753CF5">
        <w:rPr>
          <w:rFonts w:asciiTheme="minorHAnsi" w:hAnsiTheme="minorHAnsi" w:cstheme="minorHAnsi"/>
          <w:color w:val="00000A"/>
          <w:sz w:val="22"/>
          <w:szCs w:val="22"/>
          <w:lang w:val="el-GR"/>
        </w:rPr>
        <w:t xml:space="preserve"> Ασίας (Συνοικισμός)</w:t>
      </w:r>
    </w:p>
    <w:p w:rsidR="00753CF5" w:rsidRPr="00753CF5" w:rsidRDefault="00753CF5" w:rsidP="00753CF5">
      <w:pPr>
        <w:pStyle w:val="Default"/>
        <w:numPr>
          <w:ilvl w:val="0"/>
          <w:numId w:val="33"/>
        </w:numPr>
        <w:suppressAutoHyphens w:val="0"/>
        <w:autoSpaceDE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proofErr w:type="spellStart"/>
      <w:r w:rsidRPr="00753CF5">
        <w:rPr>
          <w:rFonts w:asciiTheme="minorHAnsi" w:hAnsiTheme="minorHAnsi" w:cstheme="minorHAnsi"/>
          <w:color w:val="00000A"/>
          <w:sz w:val="22"/>
          <w:szCs w:val="22"/>
        </w:rPr>
        <w:t>Την</w:t>
      </w:r>
      <w:proofErr w:type="spellEnd"/>
      <w:r w:rsidRPr="00753CF5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753CF5">
        <w:rPr>
          <w:rFonts w:asciiTheme="minorHAnsi" w:hAnsiTheme="minorHAnsi" w:cstheme="minorHAnsi"/>
          <w:color w:val="00000A"/>
          <w:sz w:val="22"/>
          <w:szCs w:val="22"/>
        </w:rPr>
        <w:t>Παρασκευή</w:t>
      </w:r>
      <w:proofErr w:type="spellEnd"/>
      <w:r w:rsidRPr="00753CF5">
        <w:rPr>
          <w:rFonts w:asciiTheme="minorHAnsi" w:hAnsiTheme="minorHAnsi" w:cstheme="minorHAnsi"/>
          <w:color w:val="00000A"/>
          <w:sz w:val="22"/>
          <w:szCs w:val="22"/>
        </w:rPr>
        <w:t xml:space="preserve"> 27/10/2023, </w:t>
      </w:r>
      <w:proofErr w:type="spellStart"/>
      <w:r w:rsidRPr="00753CF5">
        <w:rPr>
          <w:rFonts w:asciiTheme="minorHAnsi" w:hAnsiTheme="minorHAnsi" w:cstheme="minorHAnsi"/>
          <w:color w:val="00000A"/>
          <w:sz w:val="22"/>
          <w:szCs w:val="22"/>
        </w:rPr>
        <w:t>στην</w:t>
      </w:r>
      <w:proofErr w:type="spellEnd"/>
      <w:r w:rsidRPr="00753CF5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753CF5">
        <w:rPr>
          <w:rFonts w:asciiTheme="minorHAnsi" w:hAnsiTheme="minorHAnsi" w:cstheme="minorHAnsi"/>
          <w:color w:val="00000A"/>
          <w:sz w:val="22"/>
          <w:szCs w:val="22"/>
        </w:rPr>
        <w:t>οδό</w:t>
      </w:r>
      <w:proofErr w:type="spellEnd"/>
      <w:r w:rsidRPr="00753CF5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753CF5">
        <w:rPr>
          <w:rFonts w:asciiTheme="minorHAnsi" w:hAnsiTheme="minorHAnsi" w:cstheme="minorHAnsi"/>
          <w:color w:val="00000A"/>
          <w:sz w:val="22"/>
          <w:szCs w:val="22"/>
        </w:rPr>
        <w:t>Γιαννούτσου</w:t>
      </w:r>
      <w:proofErr w:type="spellEnd"/>
    </w:p>
    <w:p w:rsidR="00753CF5" w:rsidRPr="00753CF5" w:rsidRDefault="00753CF5" w:rsidP="00753CF5">
      <w:pPr>
        <w:pStyle w:val="Default"/>
        <w:numPr>
          <w:ilvl w:val="0"/>
          <w:numId w:val="33"/>
        </w:numPr>
        <w:suppressAutoHyphens w:val="0"/>
        <w:autoSpaceDE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proofErr w:type="spellStart"/>
      <w:r w:rsidRPr="00753CF5">
        <w:rPr>
          <w:rFonts w:asciiTheme="minorHAnsi" w:hAnsiTheme="minorHAnsi" w:cstheme="minorHAnsi"/>
          <w:color w:val="00000A"/>
          <w:sz w:val="22"/>
          <w:szCs w:val="22"/>
        </w:rPr>
        <w:t>Την</w:t>
      </w:r>
      <w:proofErr w:type="spellEnd"/>
      <w:r w:rsidRPr="00753CF5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753CF5">
        <w:rPr>
          <w:rFonts w:asciiTheme="minorHAnsi" w:hAnsiTheme="minorHAnsi" w:cstheme="minorHAnsi"/>
          <w:color w:val="00000A"/>
          <w:sz w:val="22"/>
          <w:szCs w:val="22"/>
        </w:rPr>
        <w:t>Τετάρτη</w:t>
      </w:r>
      <w:proofErr w:type="spellEnd"/>
      <w:r w:rsidRPr="00753CF5">
        <w:rPr>
          <w:rFonts w:asciiTheme="minorHAnsi" w:hAnsiTheme="minorHAnsi" w:cstheme="minorHAnsi"/>
          <w:color w:val="00000A"/>
          <w:sz w:val="22"/>
          <w:szCs w:val="22"/>
        </w:rPr>
        <w:t xml:space="preserve"> 01/11/2023, </w:t>
      </w:r>
      <w:proofErr w:type="spellStart"/>
      <w:r w:rsidRPr="00753CF5">
        <w:rPr>
          <w:rFonts w:asciiTheme="minorHAnsi" w:hAnsiTheme="minorHAnsi" w:cstheme="minorHAnsi"/>
          <w:color w:val="00000A"/>
          <w:sz w:val="22"/>
          <w:szCs w:val="22"/>
        </w:rPr>
        <w:t>στην</w:t>
      </w:r>
      <w:proofErr w:type="spellEnd"/>
      <w:r w:rsidRPr="00753CF5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753CF5">
        <w:rPr>
          <w:rFonts w:asciiTheme="minorHAnsi" w:hAnsiTheme="minorHAnsi" w:cstheme="minorHAnsi"/>
          <w:color w:val="00000A"/>
          <w:sz w:val="22"/>
          <w:szCs w:val="22"/>
        </w:rPr>
        <w:t>οδό</w:t>
      </w:r>
      <w:proofErr w:type="spellEnd"/>
      <w:r w:rsidRPr="00753CF5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753CF5">
        <w:rPr>
          <w:rFonts w:asciiTheme="minorHAnsi" w:hAnsiTheme="minorHAnsi" w:cstheme="minorHAnsi"/>
          <w:color w:val="00000A"/>
          <w:sz w:val="22"/>
          <w:szCs w:val="22"/>
        </w:rPr>
        <w:t>Καραγιαννοπούλου</w:t>
      </w:r>
      <w:proofErr w:type="spellEnd"/>
    </w:p>
    <w:p w:rsidR="00753CF5" w:rsidRPr="00753CF5" w:rsidRDefault="00753CF5" w:rsidP="00753CF5">
      <w:pPr>
        <w:pStyle w:val="Default"/>
        <w:numPr>
          <w:ilvl w:val="0"/>
          <w:numId w:val="33"/>
        </w:numPr>
        <w:suppressAutoHyphens w:val="0"/>
        <w:autoSpaceDE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proofErr w:type="spellStart"/>
      <w:r w:rsidRPr="00753CF5">
        <w:rPr>
          <w:rFonts w:asciiTheme="minorHAnsi" w:hAnsiTheme="minorHAnsi" w:cstheme="minorHAnsi"/>
          <w:color w:val="00000A"/>
          <w:sz w:val="22"/>
          <w:szCs w:val="22"/>
        </w:rPr>
        <w:t>Το</w:t>
      </w:r>
      <w:proofErr w:type="spellEnd"/>
      <w:r w:rsidRPr="00753CF5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753CF5">
        <w:rPr>
          <w:rFonts w:asciiTheme="minorHAnsi" w:hAnsiTheme="minorHAnsi" w:cstheme="minorHAnsi"/>
          <w:color w:val="00000A"/>
          <w:sz w:val="22"/>
          <w:szCs w:val="22"/>
        </w:rPr>
        <w:t>Σάββατο</w:t>
      </w:r>
      <w:proofErr w:type="spellEnd"/>
      <w:r w:rsidRPr="00753CF5">
        <w:rPr>
          <w:rFonts w:asciiTheme="minorHAnsi" w:hAnsiTheme="minorHAnsi" w:cstheme="minorHAnsi"/>
          <w:color w:val="00000A"/>
          <w:sz w:val="22"/>
          <w:szCs w:val="22"/>
        </w:rPr>
        <w:t xml:space="preserve"> 04/11/2023, </w:t>
      </w:r>
      <w:proofErr w:type="spellStart"/>
      <w:r w:rsidRPr="00753CF5">
        <w:rPr>
          <w:rFonts w:asciiTheme="minorHAnsi" w:hAnsiTheme="minorHAnsi" w:cstheme="minorHAnsi"/>
          <w:color w:val="00000A"/>
          <w:sz w:val="22"/>
          <w:szCs w:val="22"/>
        </w:rPr>
        <w:t>στην</w:t>
      </w:r>
      <w:proofErr w:type="spellEnd"/>
      <w:r w:rsidRPr="00753CF5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753CF5">
        <w:rPr>
          <w:rFonts w:asciiTheme="minorHAnsi" w:hAnsiTheme="minorHAnsi" w:cstheme="minorHAnsi"/>
          <w:color w:val="00000A"/>
          <w:sz w:val="22"/>
          <w:szCs w:val="22"/>
        </w:rPr>
        <w:t>οδό</w:t>
      </w:r>
      <w:proofErr w:type="spellEnd"/>
      <w:r w:rsidRPr="00753CF5">
        <w:rPr>
          <w:rFonts w:asciiTheme="minorHAnsi" w:hAnsiTheme="minorHAnsi" w:cstheme="minorHAnsi"/>
          <w:color w:val="00000A"/>
          <w:sz w:val="22"/>
          <w:szCs w:val="22"/>
        </w:rPr>
        <w:t xml:space="preserve">  </w:t>
      </w:r>
      <w:proofErr w:type="spellStart"/>
      <w:r w:rsidRPr="00753CF5">
        <w:rPr>
          <w:rFonts w:asciiTheme="minorHAnsi" w:hAnsiTheme="minorHAnsi" w:cstheme="minorHAnsi"/>
          <w:color w:val="00000A"/>
          <w:sz w:val="22"/>
          <w:szCs w:val="22"/>
        </w:rPr>
        <w:t>Γιαννούτσου</w:t>
      </w:r>
      <w:proofErr w:type="spellEnd"/>
    </w:p>
    <w:p w:rsidR="00753CF5" w:rsidRPr="00753CF5" w:rsidRDefault="00753CF5" w:rsidP="00753CF5">
      <w:pPr>
        <w:pStyle w:val="Default"/>
        <w:numPr>
          <w:ilvl w:val="0"/>
          <w:numId w:val="33"/>
        </w:numPr>
        <w:suppressAutoHyphens w:val="0"/>
        <w:autoSpaceDE/>
        <w:jc w:val="both"/>
        <w:rPr>
          <w:rFonts w:asciiTheme="minorHAnsi" w:hAnsiTheme="minorHAnsi" w:cstheme="minorHAnsi"/>
          <w:color w:val="00000A"/>
          <w:sz w:val="22"/>
          <w:szCs w:val="22"/>
          <w:lang w:val="el-GR"/>
        </w:rPr>
      </w:pPr>
      <w:r w:rsidRPr="00753CF5">
        <w:rPr>
          <w:rFonts w:asciiTheme="minorHAnsi" w:hAnsiTheme="minorHAnsi" w:cstheme="minorHAnsi"/>
          <w:color w:val="00000A"/>
          <w:sz w:val="22"/>
          <w:szCs w:val="22"/>
          <w:lang w:val="el-GR"/>
        </w:rPr>
        <w:t xml:space="preserve">Την Τετάρτη 08/11/2023, στην οδό </w:t>
      </w:r>
      <w:proofErr w:type="spellStart"/>
      <w:r w:rsidRPr="00753CF5">
        <w:rPr>
          <w:rFonts w:asciiTheme="minorHAnsi" w:hAnsiTheme="minorHAnsi" w:cstheme="minorHAnsi"/>
          <w:color w:val="00000A"/>
          <w:sz w:val="22"/>
          <w:szCs w:val="22"/>
          <w:lang w:val="el-GR"/>
        </w:rPr>
        <w:t>Μικράς</w:t>
      </w:r>
      <w:proofErr w:type="spellEnd"/>
      <w:r w:rsidRPr="00753CF5">
        <w:rPr>
          <w:rFonts w:asciiTheme="minorHAnsi" w:hAnsiTheme="minorHAnsi" w:cstheme="minorHAnsi"/>
          <w:color w:val="00000A"/>
          <w:sz w:val="22"/>
          <w:szCs w:val="22"/>
          <w:lang w:val="el-GR"/>
        </w:rPr>
        <w:t xml:space="preserve"> Ασίας (Συνοικισμός),</w:t>
      </w:r>
      <w:r w:rsidRPr="00753CF5">
        <w:rPr>
          <w:rFonts w:asciiTheme="minorHAnsi" w:hAnsiTheme="minorHAnsi" w:cstheme="minorHAnsi"/>
          <w:b/>
          <w:color w:val="00000A"/>
          <w:sz w:val="22"/>
          <w:szCs w:val="22"/>
          <w:lang w:val="el-GR"/>
        </w:rPr>
        <w:t xml:space="preserve"> λόγω της πραγματοποίησης της ετήσιας παραδοσιακής εμποροπανήγυρης.</w:t>
      </w:r>
    </w:p>
    <w:p w:rsidR="00F03F3C" w:rsidRPr="00C4473A" w:rsidRDefault="00F03F3C" w:rsidP="00466605">
      <w:pPr>
        <w:suppressAutoHyphens w:val="0"/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4473A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473A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C4473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473A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C4473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4473A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C4473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4473A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C4473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4473A">
        <w:rPr>
          <w:rFonts w:asciiTheme="minorHAnsi" w:hAnsiTheme="minorHAnsi" w:cstheme="minorHAnsi"/>
          <w:bCs/>
          <w:sz w:val="22"/>
          <w:szCs w:val="22"/>
        </w:rPr>
        <w:t xml:space="preserve"> 380/2022</w:t>
      </w:r>
      <w:r w:rsidRPr="00C4473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ΩΖ2Χ46ΜΤΛ6-97Χ) </w:t>
      </w:r>
      <w:r w:rsidRPr="00C4473A">
        <w:rPr>
          <w:rFonts w:asciiTheme="minorHAnsi" w:hAnsiTheme="minorHAnsi" w:cstheme="minorHAnsi"/>
          <w:bCs/>
          <w:sz w:val="22"/>
          <w:szCs w:val="22"/>
        </w:rPr>
        <w:t>«</w:t>
      </w:r>
      <w:r w:rsidRPr="00C4473A">
        <w:rPr>
          <w:rFonts w:asciiTheme="minorHAnsi" w:hAnsiTheme="minorHAnsi" w:cstheme="minorHAnsi"/>
          <w:sz w:val="22"/>
          <w:szCs w:val="22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F03F3C" w:rsidRPr="00C4473A" w:rsidRDefault="00F03F3C" w:rsidP="00F03F3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C4473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4473A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C4473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ΡΨΦ46ΜΤΛ6-ΟΘΨ)</w:t>
      </w:r>
      <w:r w:rsidRPr="00C447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4473A">
        <w:rPr>
          <w:rFonts w:asciiTheme="minorHAnsi" w:hAnsiTheme="minorHAnsi" w:cstheme="minorHAnsi"/>
          <w:sz w:val="22"/>
          <w:szCs w:val="22"/>
        </w:rPr>
        <w:t>«Γνωστοποίηση διατάξεων του Ν.5013/2023 (ΦΕΚ 12/Α/19-1-2023) για τη συμμόρφωση με την αριθμ.2377/2022 απόφαση της Ολομέλειας του Συμβουλίου της Επικρατείας»</w:t>
      </w:r>
    </w:p>
    <w:p w:rsidR="00F03F3C" w:rsidRPr="00C4473A" w:rsidRDefault="00753CF5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</w:t>
      </w:r>
      <w:r w:rsidRPr="00C4473A">
        <w:rPr>
          <w:rFonts w:asciiTheme="minorHAnsi" w:hAnsiTheme="minorHAnsi" w:cstheme="minorHAnsi"/>
          <w:sz w:val="22"/>
          <w:szCs w:val="22"/>
        </w:rPr>
        <w:t xml:space="preserve">ο </w:t>
      </w:r>
      <w:r w:rsidRPr="00C4473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υπ αριθμ.</w:t>
      </w:r>
      <w:r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20229/18-10-2023 έγγραφο του Αυτοτελούς Τμήματος Τοπικής Οικονομικής Ανάπτυξης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66605" w:rsidRPr="00466605" w:rsidRDefault="00466605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</w:t>
      </w:r>
      <w:r w:rsidR="00753CF5">
        <w:rPr>
          <w:rFonts w:asciiTheme="minorHAnsi" w:hAnsiTheme="minorHAnsi" w:cstheme="minorHAnsi"/>
          <w:bCs/>
          <w:sz w:val="22"/>
          <w:szCs w:val="22"/>
        </w:rPr>
        <w:t xml:space="preserve">ην </w:t>
      </w:r>
      <w:proofErr w:type="spellStart"/>
      <w:r w:rsidR="00753CF5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="00753CF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53CF5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28/</w:t>
      </w:r>
      <w:r w:rsidR="00753CF5" w:rsidRPr="00C4473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2023 </w:t>
      </w:r>
      <w:r w:rsidR="00753CF5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Απόφαση της ΕΠΟΙΖΩ</w:t>
      </w:r>
      <w:r w:rsidR="00753CF5" w:rsidRPr="00C4473A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753CF5" w:rsidRDefault="00DE52E8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>Τ</w:t>
      </w:r>
      <w:r w:rsidR="00753CF5">
        <w:rPr>
          <w:rFonts w:asciiTheme="minorHAnsi" w:hAnsiTheme="minorHAnsi" w:cstheme="minorHAnsi"/>
          <w:sz w:val="22"/>
          <w:szCs w:val="22"/>
        </w:rPr>
        <w:t xml:space="preserve">ην </w:t>
      </w:r>
      <w:proofErr w:type="spellStart"/>
      <w:r w:rsidR="00753CF5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="00753CF5">
        <w:rPr>
          <w:rFonts w:asciiTheme="minorHAnsi" w:hAnsiTheme="minorHAnsi" w:cstheme="minorHAnsi"/>
          <w:sz w:val="22"/>
          <w:szCs w:val="22"/>
        </w:rPr>
        <w:t xml:space="preserve"> 37/2023 Απόφαση της Κοινότητας Λιβαδειάς</w:t>
      </w:r>
    </w:p>
    <w:p w:rsidR="00C8236C" w:rsidRDefault="00C8236C" w:rsidP="00F03F3C">
      <w:pPr>
        <w:widowControl w:val="0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Τις διατάξεις των ά</w:t>
      </w:r>
      <w:r w:rsidR="00753CF5">
        <w:rPr>
          <w:rFonts w:asciiTheme="minorHAnsi" w:hAnsiTheme="minorHAnsi" w:cstheme="minorHAnsi"/>
          <w:sz w:val="22"/>
          <w:szCs w:val="22"/>
        </w:rPr>
        <w:t>ρθρ</w:t>
      </w:r>
      <w:r>
        <w:rPr>
          <w:rFonts w:asciiTheme="minorHAnsi" w:hAnsiTheme="minorHAnsi" w:cstheme="minorHAnsi"/>
          <w:sz w:val="22"/>
          <w:szCs w:val="22"/>
        </w:rPr>
        <w:t xml:space="preserve">ων 25 και </w:t>
      </w:r>
      <w:r w:rsidR="00753CF5">
        <w:rPr>
          <w:rFonts w:asciiTheme="minorHAnsi" w:hAnsiTheme="minorHAnsi" w:cstheme="minorHAnsi"/>
          <w:sz w:val="22"/>
          <w:szCs w:val="22"/>
        </w:rPr>
        <w:t xml:space="preserve"> 27 παρ. 1 του Ν. 4849/21 </w:t>
      </w:r>
    </w:p>
    <w:p w:rsidR="00F03F3C" w:rsidRPr="00C4473A" w:rsidRDefault="00F03F3C" w:rsidP="00F03F3C">
      <w:pPr>
        <w:widowControl w:val="0"/>
        <w:numPr>
          <w:ilvl w:val="0"/>
          <w:numId w:val="16"/>
        </w:numPr>
        <w:tabs>
          <w:tab w:val="center" w:pos="8460"/>
        </w:tabs>
        <w:spacing w:before="100" w:before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</w:t>
      </w:r>
    </w:p>
    <w:p w:rsidR="00F03F3C" w:rsidRPr="00C4473A" w:rsidRDefault="00F03F3C" w:rsidP="00F03F3C">
      <w:pPr>
        <w:pStyle w:val="af9"/>
        <w:ind w:left="284" w:hanging="284"/>
        <w:rPr>
          <w:rFonts w:asciiTheme="minorHAnsi" w:hAnsiTheme="minorHAnsi" w:cstheme="minorHAnsi"/>
          <w:i/>
          <w:sz w:val="22"/>
          <w:szCs w:val="22"/>
        </w:rPr>
      </w:pPr>
    </w:p>
    <w:p w:rsidR="00F03F3C" w:rsidRPr="00C4473A" w:rsidRDefault="00F03F3C" w:rsidP="00F03F3C">
      <w:pPr>
        <w:pStyle w:val="ad"/>
        <w:numPr>
          <w:ilvl w:val="0"/>
          <w:numId w:val="16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C4473A">
        <w:rPr>
          <w:rFonts w:asciiTheme="minorHAnsi" w:eastAsia="SimSun" w:hAnsiTheme="minorHAnsi" w:cstheme="minorHAnsi"/>
          <w:bCs/>
          <w:color w:val="00000A"/>
          <w:kern w:val="1"/>
          <w:sz w:val="22"/>
          <w:szCs w:val="22"/>
          <w:lang w:bidi="hi-IN"/>
        </w:rPr>
        <w:t xml:space="preserve"> </w:t>
      </w:r>
      <w:r w:rsidRPr="00C4473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F03F3C" w:rsidRPr="00C4473A" w:rsidRDefault="00F03F3C" w:rsidP="00F03F3C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F03F3C" w:rsidRPr="00C4473A" w:rsidRDefault="00F03F3C" w:rsidP="00F03F3C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4473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</w:t>
      </w:r>
      <w:r w:rsidRPr="00C4473A">
        <w:rPr>
          <w:rFonts w:asciiTheme="minorHAnsi" w:eastAsia="Arial" w:hAnsiTheme="minorHAnsi" w:cstheme="minorHAnsi"/>
          <w:b/>
          <w:bCs/>
          <w:sz w:val="22"/>
          <w:szCs w:val="22"/>
        </w:rPr>
        <w:t>ΑΠΟΦΑΣΙΖΕΙ ΟΜΟΦΩΝΑ</w:t>
      </w:r>
    </w:p>
    <w:p w:rsidR="00F03F3C" w:rsidRPr="00C4473A" w:rsidRDefault="00F03F3C" w:rsidP="00F03F3C">
      <w:pPr>
        <w:tabs>
          <w:tab w:val="center" w:pos="84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8236C" w:rsidRPr="00FB7F6B" w:rsidRDefault="00C8236C" w:rsidP="00C8236C">
      <w:pPr>
        <w:spacing w:line="276" w:lineRule="auto"/>
        <w:ind w:left="-22"/>
        <w:jc w:val="both"/>
        <w:rPr>
          <w:rFonts w:asciiTheme="minorHAnsi" w:hAnsiTheme="minorHAnsi" w:cstheme="minorHAnsi"/>
          <w:color w:val="000000" w:themeColor="text1"/>
        </w:rPr>
      </w:pPr>
      <w:r w:rsidRPr="00FB7F6B">
        <w:rPr>
          <w:rFonts w:asciiTheme="minorHAnsi" w:hAnsiTheme="minorHAnsi" w:cstheme="minorHAnsi"/>
          <w:b/>
        </w:rPr>
        <w:t xml:space="preserve">Εγκρίνει </w:t>
      </w:r>
      <w:r w:rsidRPr="00FB7F6B">
        <w:rPr>
          <w:rFonts w:asciiTheme="minorHAnsi" w:hAnsiTheme="minorHAnsi" w:cstheme="minorHAnsi"/>
        </w:rPr>
        <w:t xml:space="preserve">την προσωρινή μετακίνηση του  χώρου λειτουργίας λαϊκής αγοράς που πραγματοποιείται στην οδό Ρούμελης στη Λιβαδειά, </w:t>
      </w:r>
      <w:r>
        <w:rPr>
          <w:rFonts w:asciiTheme="minorHAnsi" w:hAnsiTheme="minorHAnsi" w:cstheme="minorHAnsi"/>
        </w:rPr>
        <w:t>για</w:t>
      </w:r>
      <w:r w:rsidRPr="00FB7F6B">
        <w:rPr>
          <w:rFonts w:asciiTheme="minorHAnsi" w:hAnsiTheme="minorHAnsi" w:cstheme="minorHAnsi"/>
        </w:rPr>
        <w:t xml:space="preserve"> την διάρκεια λειτουργίας της εμποροπανήγυρης</w:t>
      </w:r>
      <w:r w:rsidRPr="00FB7F6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B7F6B">
        <w:rPr>
          <w:rFonts w:asciiTheme="minorHAnsi" w:hAnsiTheme="minorHAnsi" w:cstheme="minorHAnsi"/>
          <w:color w:val="000000" w:themeColor="text1"/>
        </w:rPr>
        <w:t xml:space="preserve">ως </w:t>
      </w:r>
      <w:r>
        <w:rPr>
          <w:rFonts w:asciiTheme="minorHAnsi" w:hAnsiTheme="minorHAnsi" w:cstheme="minorHAnsi"/>
          <w:color w:val="000000" w:themeColor="text1"/>
        </w:rPr>
        <w:t>κατωτέρω</w:t>
      </w:r>
      <w:r w:rsidRPr="00FB7F6B">
        <w:rPr>
          <w:rFonts w:asciiTheme="minorHAnsi" w:hAnsiTheme="minorHAnsi" w:cstheme="minorHAnsi"/>
          <w:color w:val="000000" w:themeColor="text1"/>
        </w:rPr>
        <w:t>:</w:t>
      </w:r>
    </w:p>
    <w:p w:rsidR="00C8236C" w:rsidRPr="00C8236C" w:rsidRDefault="00C8236C" w:rsidP="00C8236C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lang w:val="el-GR"/>
        </w:rPr>
      </w:pPr>
    </w:p>
    <w:p w:rsidR="00C8236C" w:rsidRPr="00C8236C" w:rsidRDefault="00C8236C" w:rsidP="00C8236C">
      <w:pPr>
        <w:pStyle w:val="Default"/>
        <w:numPr>
          <w:ilvl w:val="0"/>
          <w:numId w:val="33"/>
        </w:numPr>
        <w:suppressAutoHyphens w:val="0"/>
        <w:autoSpaceDE/>
        <w:jc w:val="both"/>
        <w:rPr>
          <w:rFonts w:ascii="Verdana" w:hAnsi="Verdana"/>
          <w:color w:val="00000A"/>
          <w:sz w:val="20"/>
          <w:szCs w:val="20"/>
          <w:lang w:val="el-GR"/>
        </w:rPr>
      </w:pPr>
      <w:r w:rsidRPr="00C8236C">
        <w:rPr>
          <w:rFonts w:ascii="Verdana" w:hAnsi="Verdana"/>
          <w:color w:val="00000A"/>
          <w:sz w:val="20"/>
          <w:szCs w:val="20"/>
          <w:lang w:val="el-GR"/>
        </w:rPr>
        <w:t xml:space="preserve">Την Τετάρτη 25/10/2023, </w:t>
      </w:r>
      <w:r w:rsidRPr="00C8236C">
        <w:rPr>
          <w:rFonts w:asciiTheme="minorHAnsi" w:hAnsiTheme="minorHAnsi" w:cstheme="minorHAnsi"/>
          <w:color w:val="000000" w:themeColor="text1"/>
          <w:lang w:val="el-GR"/>
        </w:rPr>
        <w:t xml:space="preserve">θα πραγματοποιηθεί </w:t>
      </w:r>
      <w:r w:rsidRPr="00C8236C">
        <w:rPr>
          <w:rFonts w:ascii="Verdana" w:hAnsi="Verdana"/>
          <w:color w:val="00000A"/>
          <w:sz w:val="20"/>
          <w:szCs w:val="20"/>
          <w:lang w:val="el-GR"/>
        </w:rPr>
        <w:t xml:space="preserve">στην οδό </w:t>
      </w:r>
      <w:proofErr w:type="spellStart"/>
      <w:r w:rsidRPr="00C8236C">
        <w:rPr>
          <w:rFonts w:ascii="Verdana" w:hAnsi="Verdana"/>
          <w:color w:val="00000A"/>
          <w:sz w:val="20"/>
          <w:szCs w:val="20"/>
          <w:lang w:val="el-GR"/>
        </w:rPr>
        <w:t>Μικράς</w:t>
      </w:r>
      <w:proofErr w:type="spellEnd"/>
      <w:r w:rsidRPr="00C8236C">
        <w:rPr>
          <w:rFonts w:ascii="Verdana" w:hAnsi="Verdana"/>
          <w:color w:val="00000A"/>
          <w:sz w:val="20"/>
          <w:szCs w:val="20"/>
          <w:lang w:val="el-GR"/>
        </w:rPr>
        <w:t xml:space="preserve"> Ασίας (Συνοικισμός)</w:t>
      </w:r>
    </w:p>
    <w:p w:rsidR="00C8236C" w:rsidRPr="00C8236C" w:rsidRDefault="00C8236C" w:rsidP="00C8236C">
      <w:pPr>
        <w:pStyle w:val="Default"/>
        <w:numPr>
          <w:ilvl w:val="0"/>
          <w:numId w:val="33"/>
        </w:numPr>
        <w:suppressAutoHyphens w:val="0"/>
        <w:autoSpaceDE/>
        <w:jc w:val="both"/>
        <w:rPr>
          <w:rFonts w:ascii="Verdana" w:hAnsi="Verdana"/>
          <w:color w:val="00000A"/>
          <w:sz w:val="20"/>
          <w:szCs w:val="20"/>
          <w:lang w:val="el-GR"/>
        </w:rPr>
      </w:pPr>
      <w:r w:rsidRPr="00C8236C">
        <w:rPr>
          <w:rFonts w:ascii="Verdana" w:hAnsi="Verdana"/>
          <w:color w:val="00000A"/>
          <w:sz w:val="20"/>
          <w:szCs w:val="20"/>
          <w:lang w:val="el-GR"/>
        </w:rPr>
        <w:t xml:space="preserve">Την Παρασκευή 27/10/2023, </w:t>
      </w:r>
      <w:r w:rsidRPr="00C8236C">
        <w:rPr>
          <w:rFonts w:asciiTheme="minorHAnsi" w:hAnsiTheme="minorHAnsi" w:cstheme="minorHAnsi"/>
          <w:color w:val="000000" w:themeColor="text1"/>
          <w:lang w:val="el-GR"/>
        </w:rPr>
        <w:t xml:space="preserve">θα πραγματοποιηθεί </w:t>
      </w:r>
      <w:r w:rsidRPr="00C8236C">
        <w:rPr>
          <w:rFonts w:ascii="Verdana" w:hAnsi="Verdana"/>
          <w:color w:val="00000A"/>
          <w:sz w:val="20"/>
          <w:szCs w:val="20"/>
          <w:lang w:val="el-GR"/>
        </w:rPr>
        <w:t xml:space="preserve">στην οδό </w:t>
      </w:r>
      <w:proofErr w:type="spellStart"/>
      <w:r w:rsidRPr="00C8236C">
        <w:rPr>
          <w:rFonts w:ascii="Verdana" w:hAnsi="Verdana"/>
          <w:color w:val="00000A"/>
          <w:sz w:val="20"/>
          <w:szCs w:val="20"/>
          <w:lang w:val="el-GR"/>
        </w:rPr>
        <w:t>Γιαννούτσου</w:t>
      </w:r>
      <w:proofErr w:type="spellEnd"/>
    </w:p>
    <w:p w:rsidR="00C8236C" w:rsidRPr="00C8236C" w:rsidRDefault="00C8236C" w:rsidP="00C8236C">
      <w:pPr>
        <w:pStyle w:val="Default"/>
        <w:numPr>
          <w:ilvl w:val="0"/>
          <w:numId w:val="33"/>
        </w:numPr>
        <w:suppressAutoHyphens w:val="0"/>
        <w:autoSpaceDE/>
        <w:jc w:val="both"/>
        <w:rPr>
          <w:rFonts w:ascii="Verdana" w:hAnsi="Verdana"/>
          <w:color w:val="00000A"/>
          <w:sz w:val="20"/>
          <w:szCs w:val="20"/>
          <w:lang w:val="el-GR"/>
        </w:rPr>
      </w:pPr>
      <w:r w:rsidRPr="00C8236C">
        <w:rPr>
          <w:rFonts w:ascii="Verdana" w:hAnsi="Verdana"/>
          <w:color w:val="00000A"/>
          <w:sz w:val="20"/>
          <w:szCs w:val="20"/>
          <w:lang w:val="el-GR"/>
        </w:rPr>
        <w:lastRenderedPageBreak/>
        <w:t xml:space="preserve">Την Τετάρτη 01/11/2023, </w:t>
      </w:r>
      <w:r w:rsidRPr="00C8236C">
        <w:rPr>
          <w:rFonts w:asciiTheme="minorHAnsi" w:hAnsiTheme="minorHAnsi" w:cstheme="minorHAnsi"/>
          <w:color w:val="000000" w:themeColor="text1"/>
          <w:lang w:val="el-GR"/>
        </w:rPr>
        <w:t xml:space="preserve">θα πραγματοποιηθεί </w:t>
      </w:r>
      <w:r w:rsidRPr="00C8236C">
        <w:rPr>
          <w:rFonts w:ascii="Verdana" w:hAnsi="Verdana"/>
          <w:color w:val="00000A"/>
          <w:sz w:val="20"/>
          <w:szCs w:val="20"/>
          <w:lang w:val="el-GR"/>
        </w:rPr>
        <w:t xml:space="preserve">στην οδό </w:t>
      </w:r>
      <w:proofErr w:type="spellStart"/>
      <w:r w:rsidRPr="00C8236C">
        <w:rPr>
          <w:rFonts w:ascii="Verdana" w:hAnsi="Verdana"/>
          <w:color w:val="00000A"/>
          <w:sz w:val="20"/>
          <w:szCs w:val="20"/>
          <w:lang w:val="el-GR"/>
        </w:rPr>
        <w:t>Καραγιαννοπούλου</w:t>
      </w:r>
      <w:proofErr w:type="spellEnd"/>
    </w:p>
    <w:p w:rsidR="00C8236C" w:rsidRPr="00C8236C" w:rsidRDefault="00C8236C" w:rsidP="00C8236C">
      <w:pPr>
        <w:pStyle w:val="Default"/>
        <w:numPr>
          <w:ilvl w:val="0"/>
          <w:numId w:val="33"/>
        </w:numPr>
        <w:suppressAutoHyphens w:val="0"/>
        <w:autoSpaceDE/>
        <w:jc w:val="both"/>
        <w:rPr>
          <w:rFonts w:ascii="Verdana" w:hAnsi="Verdana"/>
          <w:color w:val="00000A"/>
          <w:sz w:val="20"/>
          <w:szCs w:val="20"/>
          <w:lang w:val="el-GR"/>
        </w:rPr>
      </w:pPr>
      <w:r w:rsidRPr="00C8236C">
        <w:rPr>
          <w:rFonts w:ascii="Verdana" w:hAnsi="Verdana"/>
          <w:color w:val="00000A"/>
          <w:sz w:val="20"/>
          <w:szCs w:val="20"/>
          <w:lang w:val="el-GR"/>
        </w:rPr>
        <w:t xml:space="preserve">Το Σάββατο 04/11/2023, </w:t>
      </w:r>
      <w:r w:rsidRPr="00C8236C">
        <w:rPr>
          <w:rFonts w:asciiTheme="minorHAnsi" w:hAnsiTheme="minorHAnsi" w:cstheme="minorHAnsi"/>
          <w:color w:val="000000" w:themeColor="text1"/>
          <w:lang w:val="el-GR"/>
        </w:rPr>
        <w:t xml:space="preserve">θα πραγματοποιηθεί </w:t>
      </w:r>
      <w:r w:rsidRPr="00C8236C">
        <w:rPr>
          <w:rFonts w:ascii="Verdana" w:hAnsi="Verdana"/>
          <w:color w:val="00000A"/>
          <w:sz w:val="20"/>
          <w:szCs w:val="20"/>
          <w:lang w:val="el-GR"/>
        </w:rPr>
        <w:t xml:space="preserve">στην οδό  </w:t>
      </w:r>
      <w:proofErr w:type="spellStart"/>
      <w:r w:rsidRPr="00C8236C">
        <w:rPr>
          <w:rFonts w:ascii="Verdana" w:hAnsi="Verdana"/>
          <w:color w:val="00000A"/>
          <w:sz w:val="20"/>
          <w:szCs w:val="20"/>
          <w:lang w:val="el-GR"/>
        </w:rPr>
        <w:t>Γιαννούτσου</w:t>
      </w:r>
      <w:proofErr w:type="spellEnd"/>
    </w:p>
    <w:p w:rsidR="00C8236C" w:rsidRPr="00C8236C" w:rsidRDefault="00C8236C" w:rsidP="00C8236C">
      <w:pPr>
        <w:pStyle w:val="Default"/>
        <w:numPr>
          <w:ilvl w:val="0"/>
          <w:numId w:val="33"/>
        </w:numPr>
        <w:suppressAutoHyphens w:val="0"/>
        <w:autoSpaceDE/>
        <w:jc w:val="both"/>
        <w:rPr>
          <w:rFonts w:ascii="Verdana" w:hAnsi="Verdana"/>
          <w:color w:val="00000A"/>
          <w:sz w:val="20"/>
          <w:szCs w:val="20"/>
          <w:lang w:val="el-GR"/>
        </w:rPr>
      </w:pPr>
      <w:r w:rsidRPr="00C8236C">
        <w:rPr>
          <w:rFonts w:ascii="Verdana" w:hAnsi="Verdana"/>
          <w:color w:val="00000A"/>
          <w:sz w:val="20"/>
          <w:szCs w:val="20"/>
          <w:lang w:val="el-GR"/>
        </w:rPr>
        <w:t xml:space="preserve">Την Τετάρτη 08/11/2023, </w:t>
      </w:r>
      <w:r w:rsidRPr="00C8236C">
        <w:rPr>
          <w:rFonts w:asciiTheme="minorHAnsi" w:hAnsiTheme="minorHAnsi" w:cstheme="minorHAnsi"/>
          <w:color w:val="000000" w:themeColor="text1"/>
          <w:lang w:val="el-GR"/>
        </w:rPr>
        <w:t xml:space="preserve">θα πραγματοποιηθεί </w:t>
      </w:r>
      <w:r w:rsidRPr="00C8236C">
        <w:rPr>
          <w:rFonts w:ascii="Verdana" w:hAnsi="Verdana"/>
          <w:color w:val="00000A"/>
          <w:sz w:val="20"/>
          <w:szCs w:val="20"/>
          <w:lang w:val="el-GR"/>
        </w:rPr>
        <w:t xml:space="preserve">στην οδό </w:t>
      </w:r>
      <w:proofErr w:type="spellStart"/>
      <w:r w:rsidRPr="00C8236C">
        <w:rPr>
          <w:rFonts w:ascii="Verdana" w:hAnsi="Verdana"/>
          <w:color w:val="00000A"/>
          <w:sz w:val="20"/>
          <w:szCs w:val="20"/>
          <w:lang w:val="el-GR"/>
        </w:rPr>
        <w:t>Μικράς</w:t>
      </w:r>
      <w:proofErr w:type="spellEnd"/>
      <w:r w:rsidRPr="00C8236C">
        <w:rPr>
          <w:rFonts w:ascii="Verdana" w:hAnsi="Verdana"/>
          <w:color w:val="00000A"/>
          <w:sz w:val="20"/>
          <w:szCs w:val="20"/>
          <w:lang w:val="el-GR"/>
        </w:rPr>
        <w:t xml:space="preserve"> Ασίας (Συνοικισμός),</w:t>
      </w:r>
      <w:r w:rsidRPr="00C8236C">
        <w:rPr>
          <w:rFonts w:ascii="Verdana" w:hAnsi="Verdana"/>
          <w:b/>
          <w:color w:val="00000A"/>
          <w:sz w:val="20"/>
          <w:szCs w:val="20"/>
          <w:lang w:val="el-GR"/>
        </w:rPr>
        <w:t xml:space="preserve"> λόγω της πραγματοποίησης της ετήσιας παραδοσιακής εμποροπανήγυρης.</w:t>
      </w:r>
    </w:p>
    <w:p w:rsidR="00C8236C" w:rsidRPr="00C8236C" w:rsidRDefault="00C8236C" w:rsidP="00C8236C">
      <w:pPr>
        <w:pStyle w:val="Default"/>
        <w:numPr>
          <w:ilvl w:val="0"/>
          <w:numId w:val="33"/>
        </w:numPr>
        <w:suppressAutoHyphens w:val="0"/>
        <w:autoSpaceDE/>
        <w:jc w:val="both"/>
        <w:rPr>
          <w:rFonts w:ascii="Verdana" w:hAnsi="Verdana"/>
          <w:color w:val="00000A"/>
          <w:sz w:val="20"/>
          <w:szCs w:val="20"/>
          <w:lang w:val="el-GR"/>
        </w:rPr>
      </w:pPr>
    </w:p>
    <w:p w:rsidR="00C4473A" w:rsidRPr="00C4473A" w:rsidRDefault="00C8236C" w:rsidP="00C8236C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>
        <w:rPr>
          <w:rStyle w:val="a5"/>
          <w:rFonts w:eastAsia="SimSun" w:cs="Arial"/>
          <w:kern w:val="2"/>
          <w:highlight w:val="white"/>
          <w:shd w:val="clear" w:color="auto" w:fill="FFFFFF"/>
          <w:lang w:bidi="hi-IN"/>
        </w:rPr>
        <w:t xml:space="preserve">       </w:t>
      </w:r>
      <w:r w:rsidRPr="00AE1BB7">
        <w:rPr>
          <w:rStyle w:val="a5"/>
          <w:rFonts w:asciiTheme="minorHAnsi" w:eastAsia="SimSun" w:hAnsiTheme="minorHAnsi" w:cstheme="minorHAnsi"/>
          <w:kern w:val="2"/>
          <w:highlight w:val="white"/>
          <w:shd w:val="clear" w:color="auto" w:fill="FFFFFF"/>
          <w:lang w:bidi="hi-IN"/>
        </w:rPr>
        <w:t>Το Δ.Σ. εξουσιοδοτεί τον  Δήμαρχο να υποβάλλει στον Συντονιστή της  Αποκεντρωμένης   Διοίκησης Θεσσαλίας – Στερεάς</w:t>
      </w:r>
    </w:p>
    <w:p w:rsidR="00F83E06" w:rsidRPr="00C4473A" w:rsidRDefault="00F83E06" w:rsidP="00F83E0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B7001" w:rsidRPr="00C4473A" w:rsidRDefault="004B7001" w:rsidP="009F7400">
      <w:pPr>
        <w:tabs>
          <w:tab w:val="left" w:pos="570"/>
        </w:tabs>
        <w:snapToGrid w:val="0"/>
        <w:ind w:right="57"/>
        <w:jc w:val="center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C4473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373911" w:rsidRPr="00C4473A">
        <w:rPr>
          <w:rFonts w:asciiTheme="minorHAnsi" w:eastAsia="Arial" w:hAnsiTheme="minorHAnsi" w:cstheme="minorHAnsi"/>
          <w:b/>
          <w:sz w:val="22"/>
          <w:szCs w:val="22"/>
        </w:rPr>
        <w:t>21</w:t>
      </w:r>
      <w:r w:rsidR="00C8236C">
        <w:rPr>
          <w:rFonts w:asciiTheme="minorHAnsi" w:eastAsia="Arial" w:hAnsiTheme="minorHAnsi" w:cstheme="minorHAnsi"/>
          <w:b/>
          <w:sz w:val="22"/>
          <w:szCs w:val="22"/>
        </w:rPr>
        <w:t>5</w:t>
      </w:r>
      <w:r w:rsidR="007177A0" w:rsidRPr="00C4473A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4B7001" w:rsidRPr="00C4473A" w:rsidRDefault="004B7001" w:rsidP="004B700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C4473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C4473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C4473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C4473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C4473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280A56" w:rsidRPr="00C4473A" w:rsidRDefault="004B7001" w:rsidP="00280A5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C4473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</w:t>
      </w:r>
      <w:r w:rsidR="00280A56" w:rsidRPr="00C4473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280A56" w:rsidRPr="00C4473A" w:rsidTr="00D7276B">
        <w:trPr>
          <w:gridAfter w:val="1"/>
          <w:wAfter w:w="567" w:type="dxa"/>
        </w:trPr>
        <w:tc>
          <w:tcPr>
            <w:tcW w:w="567" w:type="dxa"/>
          </w:tcPr>
          <w:p w:rsidR="00280A56" w:rsidRPr="00C4473A" w:rsidRDefault="00280A56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80A56" w:rsidRPr="00C4473A" w:rsidRDefault="00280A56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80A56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280A56" w:rsidRPr="00C4473A" w:rsidRDefault="00280A56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280A56" w:rsidRPr="00C4473A" w:rsidRDefault="00280A56" w:rsidP="00D72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80A56" w:rsidRPr="00C4473A" w:rsidTr="00D7276B">
        <w:tc>
          <w:tcPr>
            <w:tcW w:w="567" w:type="dxa"/>
          </w:tcPr>
          <w:p w:rsidR="00280A56" w:rsidRPr="00C4473A" w:rsidRDefault="00280A56" w:rsidP="00D7276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280A56" w:rsidRPr="00C4473A" w:rsidRDefault="00280A56" w:rsidP="00D7276B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280A56" w:rsidRPr="00C4473A" w:rsidRDefault="00280A56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373911" w:rsidRPr="00C4473A" w:rsidTr="00D7276B">
        <w:tc>
          <w:tcPr>
            <w:tcW w:w="567" w:type="dxa"/>
          </w:tcPr>
          <w:p w:rsidR="00373911" w:rsidRPr="00C4473A" w:rsidRDefault="00373911" w:rsidP="00D7276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73911" w:rsidRPr="00C4473A" w:rsidRDefault="00373911" w:rsidP="00D7276B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73911" w:rsidRPr="00C4473A" w:rsidRDefault="00373911" w:rsidP="004B6B2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C4473A" w:rsidRDefault="00373911" w:rsidP="00D7276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911" w:rsidRPr="00C4473A" w:rsidTr="00D7276B">
        <w:tc>
          <w:tcPr>
            <w:tcW w:w="567" w:type="dxa"/>
          </w:tcPr>
          <w:p w:rsidR="00373911" w:rsidRPr="00C4473A" w:rsidRDefault="00373911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73911" w:rsidRPr="00C4473A" w:rsidRDefault="00373911" w:rsidP="00D7276B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73911" w:rsidRPr="00C4473A" w:rsidRDefault="00373911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C4473A" w:rsidRDefault="00373911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911" w:rsidRPr="00C4473A" w:rsidTr="00D7276B">
        <w:tc>
          <w:tcPr>
            <w:tcW w:w="567" w:type="dxa"/>
          </w:tcPr>
          <w:p w:rsidR="00373911" w:rsidRPr="00C4473A" w:rsidRDefault="00373911" w:rsidP="00D7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373911" w:rsidRPr="00C4473A" w:rsidRDefault="00373911" w:rsidP="00D7276B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73911" w:rsidRPr="00C4473A" w:rsidRDefault="00373911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73911" w:rsidRPr="00C4473A" w:rsidRDefault="00373911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D7133" w:rsidRPr="00C4473A" w:rsidRDefault="003D7133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13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C4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Αλεξίου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–Καρούζου Ανδρομάχη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373911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  Αθανασία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C4473A"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133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3D7133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25" w:type="dxa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D7133" w:rsidRPr="00C4473A" w:rsidRDefault="003D7133" w:rsidP="004B6B2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hAnsiTheme="minorHAnsi" w:cstheme="minorHAnsi"/>
                <w:sz w:val="22"/>
                <w:szCs w:val="22"/>
              </w:rPr>
              <w:t>Κατής 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D7133" w:rsidRPr="00C4473A" w:rsidRDefault="003D7133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400" w:rsidRPr="00C4473A" w:rsidTr="00D7276B">
        <w:trPr>
          <w:gridAfter w:val="2"/>
          <w:wAfter w:w="851" w:type="dxa"/>
        </w:trPr>
        <w:tc>
          <w:tcPr>
            <w:tcW w:w="567" w:type="dxa"/>
          </w:tcPr>
          <w:p w:rsidR="009F7400" w:rsidRPr="00C4473A" w:rsidRDefault="003D7133" w:rsidP="00D7276B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9F7400" w:rsidRPr="00C4473A" w:rsidRDefault="009F740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9F7400" w:rsidRPr="00C4473A" w:rsidRDefault="009F740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9F7400" w:rsidRPr="00C4473A" w:rsidRDefault="009F7400" w:rsidP="00D727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C4473A" w:rsidRDefault="00C55917" w:rsidP="00280A5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sectPr w:rsidR="00C55917" w:rsidRPr="00C4473A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EF" w:rsidRDefault="000D3BEF">
      <w:r>
        <w:separator/>
      </w:r>
    </w:p>
  </w:endnote>
  <w:endnote w:type="continuationSeparator" w:id="0">
    <w:p w:rsidR="000D3BEF" w:rsidRDefault="000D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373911">
    <w:pPr>
      <w:pStyle w:val="af3"/>
    </w:pPr>
    <w:r>
      <w:t>21</w:t>
    </w:r>
    <w:r w:rsidR="00C8236C">
      <w:t>5</w:t>
    </w:r>
    <w:r w:rsidR="006F7D0C">
      <w:t>/2023 ΑΠΟΦΑΣΗ ΔΗΜΟΤΙΚΟΥ ΣΥΜΒΟΥΛΙΟΥ</w:t>
    </w:r>
    <w:r w:rsidR="00280A56">
      <w:t xml:space="preserve">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EF" w:rsidRDefault="000D3BEF">
      <w:r>
        <w:separator/>
      </w:r>
    </w:p>
  </w:footnote>
  <w:footnote w:type="continuationSeparator" w:id="0">
    <w:p w:rsidR="000D3BEF" w:rsidRDefault="000D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0C" w:rsidRDefault="002F7EF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6F7D0C" w:rsidRDefault="002F7EF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6F7D0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D11ED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61037CF"/>
    <w:multiLevelType w:val="hybridMultilevel"/>
    <w:tmpl w:val="63B222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04012A"/>
    <w:multiLevelType w:val="hybridMultilevel"/>
    <w:tmpl w:val="C1A67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250F0"/>
    <w:multiLevelType w:val="hybridMultilevel"/>
    <w:tmpl w:val="FD1A61FA"/>
    <w:lvl w:ilvl="0" w:tplc="E99821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F32CE"/>
    <w:multiLevelType w:val="hybridMultilevel"/>
    <w:tmpl w:val="959C0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2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3750382B"/>
    <w:multiLevelType w:val="hybridMultilevel"/>
    <w:tmpl w:val="1D36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6">
    <w:nsid w:val="377661A6"/>
    <w:multiLevelType w:val="hybridMultilevel"/>
    <w:tmpl w:val="E83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8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84C"/>
    <w:multiLevelType w:val="hybridMultilevel"/>
    <w:tmpl w:val="0DEED7B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554E57E9"/>
    <w:multiLevelType w:val="hybridMultilevel"/>
    <w:tmpl w:val="B5F2A0B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2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F2A4E"/>
    <w:multiLevelType w:val="hybridMultilevel"/>
    <w:tmpl w:val="278C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16A8F"/>
    <w:multiLevelType w:val="hybridMultilevel"/>
    <w:tmpl w:val="6ADAB6F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3"/>
  </w:num>
  <w:num w:numId="6">
    <w:abstractNumId w:val="6"/>
  </w:num>
  <w:num w:numId="7">
    <w:abstractNumId w:val="7"/>
  </w:num>
  <w:num w:numId="8">
    <w:abstractNumId w:val="9"/>
  </w:num>
  <w:num w:numId="9">
    <w:abstractNumId w:val="31"/>
  </w:num>
  <w:num w:numId="10">
    <w:abstractNumId w:val="34"/>
  </w:num>
  <w:num w:numId="11">
    <w:abstractNumId w:val="14"/>
  </w:num>
  <w:num w:numId="12">
    <w:abstractNumId w:val="23"/>
  </w:num>
  <w:num w:numId="13">
    <w:abstractNumId w:val="27"/>
  </w:num>
  <w:num w:numId="14">
    <w:abstractNumId w:val="25"/>
  </w:num>
  <w:num w:numId="15">
    <w:abstractNumId w:val="36"/>
  </w:num>
  <w:num w:numId="16">
    <w:abstractNumId w:val="38"/>
  </w:num>
  <w:num w:numId="17">
    <w:abstractNumId w:val="32"/>
  </w:num>
  <w:num w:numId="18">
    <w:abstractNumId w:val="35"/>
  </w:num>
  <w:num w:numId="19">
    <w:abstractNumId w:val="21"/>
  </w:num>
  <w:num w:numId="20">
    <w:abstractNumId w:val="37"/>
  </w:num>
  <w:num w:numId="21">
    <w:abstractNumId w:val="15"/>
  </w:num>
  <w:num w:numId="22">
    <w:abstractNumId w:val="22"/>
  </w:num>
  <w:num w:numId="23">
    <w:abstractNumId w:val="28"/>
  </w:num>
  <w:num w:numId="24">
    <w:abstractNumId w:val="24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6"/>
  </w:num>
  <w:num w:numId="28">
    <w:abstractNumId w:val="17"/>
  </w:num>
  <w:num w:numId="29">
    <w:abstractNumId w:val="19"/>
  </w:num>
  <w:num w:numId="30">
    <w:abstractNumId w:val="30"/>
  </w:num>
  <w:num w:numId="31">
    <w:abstractNumId w:val="39"/>
  </w:num>
  <w:num w:numId="32">
    <w:abstractNumId w:val="20"/>
  </w:num>
  <w:num w:numId="33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37B7C"/>
    <w:rsid w:val="00040CDE"/>
    <w:rsid w:val="000413CA"/>
    <w:rsid w:val="00050E6E"/>
    <w:rsid w:val="000545C2"/>
    <w:rsid w:val="0005483D"/>
    <w:rsid w:val="00055739"/>
    <w:rsid w:val="00057215"/>
    <w:rsid w:val="00066288"/>
    <w:rsid w:val="000714A3"/>
    <w:rsid w:val="0007422E"/>
    <w:rsid w:val="0008464C"/>
    <w:rsid w:val="00085A83"/>
    <w:rsid w:val="000910CD"/>
    <w:rsid w:val="00091E4D"/>
    <w:rsid w:val="00094D70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3BEF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027E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2C88"/>
    <w:rsid w:val="00155F11"/>
    <w:rsid w:val="001577EF"/>
    <w:rsid w:val="00157A71"/>
    <w:rsid w:val="00162A16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E79D2"/>
    <w:rsid w:val="001F071D"/>
    <w:rsid w:val="001F141F"/>
    <w:rsid w:val="001F22BD"/>
    <w:rsid w:val="001F60FA"/>
    <w:rsid w:val="00202632"/>
    <w:rsid w:val="00204463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46080"/>
    <w:rsid w:val="00253B9E"/>
    <w:rsid w:val="002560C6"/>
    <w:rsid w:val="00256D3C"/>
    <w:rsid w:val="0026169C"/>
    <w:rsid w:val="00271C69"/>
    <w:rsid w:val="00275D5E"/>
    <w:rsid w:val="00280A56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C307B"/>
    <w:rsid w:val="002D05F0"/>
    <w:rsid w:val="002D284B"/>
    <w:rsid w:val="002D79A0"/>
    <w:rsid w:val="002E0ADE"/>
    <w:rsid w:val="002E1914"/>
    <w:rsid w:val="002E4DA7"/>
    <w:rsid w:val="002E5119"/>
    <w:rsid w:val="002E59E7"/>
    <w:rsid w:val="002F2D5A"/>
    <w:rsid w:val="002F6C3A"/>
    <w:rsid w:val="002F78A2"/>
    <w:rsid w:val="002F7EFE"/>
    <w:rsid w:val="00301399"/>
    <w:rsid w:val="003025EF"/>
    <w:rsid w:val="003062AD"/>
    <w:rsid w:val="00311725"/>
    <w:rsid w:val="00311B4C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0463"/>
    <w:rsid w:val="003522FB"/>
    <w:rsid w:val="00353FDB"/>
    <w:rsid w:val="00354A9F"/>
    <w:rsid w:val="00365086"/>
    <w:rsid w:val="003666A6"/>
    <w:rsid w:val="003711FC"/>
    <w:rsid w:val="00371783"/>
    <w:rsid w:val="003720FD"/>
    <w:rsid w:val="00373911"/>
    <w:rsid w:val="00374C70"/>
    <w:rsid w:val="003815F0"/>
    <w:rsid w:val="003818B2"/>
    <w:rsid w:val="00381CD2"/>
    <w:rsid w:val="00384268"/>
    <w:rsid w:val="003907FF"/>
    <w:rsid w:val="00391B77"/>
    <w:rsid w:val="003A0CC8"/>
    <w:rsid w:val="003A4C37"/>
    <w:rsid w:val="003A743D"/>
    <w:rsid w:val="003A7EAF"/>
    <w:rsid w:val="003B17E9"/>
    <w:rsid w:val="003B1D1F"/>
    <w:rsid w:val="003B2B98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D7133"/>
    <w:rsid w:val="003E1559"/>
    <w:rsid w:val="003E3562"/>
    <w:rsid w:val="00406541"/>
    <w:rsid w:val="00407BAD"/>
    <w:rsid w:val="00411130"/>
    <w:rsid w:val="00411AEF"/>
    <w:rsid w:val="00411D61"/>
    <w:rsid w:val="004159B8"/>
    <w:rsid w:val="00416498"/>
    <w:rsid w:val="00416B27"/>
    <w:rsid w:val="00424A61"/>
    <w:rsid w:val="00430F0D"/>
    <w:rsid w:val="00431B28"/>
    <w:rsid w:val="00435514"/>
    <w:rsid w:val="004371B6"/>
    <w:rsid w:val="0044174D"/>
    <w:rsid w:val="00441C1E"/>
    <w:rsid w:val="0044354A"/>
    <w:rsid w:val="0044667E"/>
    <w:rsid w:val="00447548"/>
    <w:rsid w:val="00453239"/>
    <w:rsid w:val="00456D12"/>
    <w:rsid w:val="0045774D"/>
    <w:rsid w:val="00461C24"/>
    <w:rsid w:val="004650CA"/>
    <w:rsid w:val="00466605"/>
    <w:rsid w:val="004700D6"/>
    <w:rsid w:val="0048586E"/>
    <w:rsid w:val="004864AA"/>
    <w:rsid w:val="004901FD"/>
    <w:rsid w:val="00490954"/>
    <w:rsid w:val="00490B36"/>
    <w:rsid w:val="004957BD"/>
    <w:rsid w:val="00495AB0"/>
    <w:rsid w:val="004A6A11"/>
    <w:rsid w:val="004A6ABB"/>
    <w:rsid w:val="004A7CE7"/>
    <w:rsid w:val="004B2E58"/>
    <w:rsid w:val="004B7001"/>
    <w:rsid w:val="004B7126"/>
    <w:rsid w:val="004C727A"/>
    <w:rsid w:val="004C7C6C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37BE0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77D2E"/>
    <w:rsid w:val="00581EA2"/>
    <w:rsid w:val="00582DA8"/>
    <w:rsid w:val="00587294"/>
    <w:rsid w:val="005901BF"/>
    <w:rsid w:val="005912E9"/>
    <w:rsid w:val="005A17E6"/>
    <w:rsid w:val="005A7C2D"/>
    <w:rsid w:val="005B0894"/>
    <w:rsid w:val="005B0BC6"/>
    <w:rsid w:val="005B4AE6"/>
    <w:rsid w:val="005B55CE"/>
    <w:rsid w:val="005B76B1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67E5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70FE4"/>
    <w:rsid w:val="00676E69"/>
    <w:rsid w:val="00681D92"/>
    <w:rsid w:val="006857DF"/>
    <w:rsid w:val="0068596E"/>
    <w:rsid w:val="006908AC"/>
    <w:rsid w:val="00694D1D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2F3"/>
    <w:rsid w:val="006F53B6"/>
    <w:rsid w:val="006F6723"/>
    <w:rsid w:val="006F7D0C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177A0"/>
    <w:rsid w:val="0072025A"/>
    <w:rsid w:val="007234F6"/>
    <w:rsid w:val="00731EC0"/>
    <w:rsid w:val="00732E33"/>
    <w:rsid w:val="00734C9A"/>
    <w:rsid w:val="00734FD7"/>
    <w:rsid w:val="00737C1A"/>
    <w:rsid w:val="00741441"/>
    <w:rsid w:val="00741E52"/>
    <w:rsid w:val="00746C9E"/>
    <w:rsid w:val="00751ACD"/>
    <w:rsid w:val="00753CF5"/>
    <w:rsid w:val="007544DE"/>
    <w:rsid w:val="00757844"/>
    <w:rsid w:val="0076270B"/>
    <w:rsid w:val="007638BA"/>
    <w:rsid w:val="00766A97"/>
    <w:rsid w:val="0076723F"/>
    <w:rsid w:val="00771E32"/>
    <w:rsid w:val="007740A4"/>
    <w:rsid w:val="007810CC"/>
    <w:rsid w:val="00781989"/>
    <w:rsid w:val="00782146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58C3"/>
    <w:rsid w:val="00805EBB"/>
    <w:rsid w:val="0080716F"/>
    <w:rsid w:val="00810C46"/>
    <w:rsid w:val="00811FE7"/>
    <w:rsid w:val="00813334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51F1F"/>
    <w:rsid w:val="00860C7A"/>
    <w:rsid w:val="0086636B"/>
    <w:rsid w:val="0087175E"/>
    <w:rsid w:val="00872611"/>
    <w:rsid w:val="00875B6B"/>
    <w:rsid w:val="00875FDB"/>
    <w:rsid w:val="008765DF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05192"/>
    <w:rsid w:val="009066B3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599C"/>
    <w:rsid w:val="0095779F"/>
    <w:rsid w:val="009654D4"/>
    <w:rsid w:val="009661A7"/>
    <w:rsid w:val="00973824"/>
    <w:rsid w:val="00980554"/>
    <w:rsid w:val="009809B9"/>
    <w:rsid w:val="00983448"/>
    <w:rsid w:val="00984DA2"/>
    <w:rsid w:val="00984F9E"/>
    <w:rsid w:val="00985C5E"/>
    <w:rsid w:val="009920A5"/>
    <w:rsid w:val="009A28F2"/>
    <w:rsid w:val="009B2559"/>
    <w:rsid w:val="009C2AE2"/>
    <w:rsid w:val="009C70EB"/>
    <w:rsid w:val="009D1282"/>
    <w:rsid w:val="009D7B33"/>
    <w:rsid w:val="009E0976"/>
    <w:rsid w:val="009E0C69"/>
    <w:rsid w:val="009E172E"/>
    <w:rsid w:val="009E271D"/>
    <w:rsid w:val="009F15CA"/>
    <w:rsid w:val="009F25F6"/>
    <w:rsid w:val="009F268B"/>
    <w:rsid w:val="009F2D13"/>
    <w:rsid w:val="009F4B5B"/>
    <w:rsid w:val="009F6537"/>
    <w:rsid w:val="009F7400"/>
    <w:rsid w:val="009F7AB9"/>
    <w:rsid w:val="00A004C2"/>
    <w:rsid w:val="00A0695D"/>
    <w:rsid w:val="00A15C0F"/>
    <w:rsid w:val="00A23423"/>
    <w:rsid w:val="00A25594"/>
    <w:rsid w:val="00A25998"/>
    <w:rsid w:val="00A32B5C"/>
    <w:rsid w:val="00A33924"/>
    <w:rsid w:val="00A34FE1"/>
    <w:rsid w:val="00A369E8"/>
    <w:rsid w:val="00A3720C"/>
    <w:rsid w:val="00A375A1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721E"/>
    <w:rsid w:val="00AA02F8"/>
    <w:rsid w:val="00AA11DC"/>
    <w:rsid w:val="00AA40CD"/>
    <w:rsid w:val="00AA4FDF"/>
    <w:rsid w:val="00AA54D1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83F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54EF"/>
    <w:rsid w:val="00B4688A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0C3D"/>
    <w:rsid w:val="00BB28D8"/>
    <w:rsid w:val="00BB4055"/>
    <w:rsid w:val="00BB4DBC"/>
    <w:rsid w:val="00BB51D9"/>
    <w:rsid w:val="00BC396C"/>
    <w:rsid w:val="00BD11ED"/>
    <w:rsid w:val="00BD1E4D"/>
    <w:rsid w:val="00BD45A5"/>
    <w:rsid w:val="00BE3A82"/>
    <w:rsid w:val="00BE740D"/>
    <w:rsid w:val="00BE745D"/>
    <w:rsid w:val="00BF065F"/>
    <w:rsid w:val="00BF070A"/>
    <w:rsid w:val="00BF273F"/>
    <w:rsid w:val="00BF3750"/>
    <w:rsid w:val="00BF3B25"/>
    <w:rsid w:val="00BF413C"/>
    <w:rsid w:val="00BF42FA"/>
    <w:rsid w:val="00BF4CEB"/>
    <w:rsid w:val="00BF625A"/>
    <w:rsid w:val="00BF73D6"/>
    <w:rsid w:val="00C03E0B"/>
    <w:rsid w:val="00C060F9"/>
    <w:rsid w:val="00C11E3B"/>
    <w:rsid w:val="00C13255"/>
    <w:rsid w:val="00C1449D"/>
    <w:rsid w:val="00C14D61"/>
    <w:rsid w:val="00C169D7"/>
    <w:rsid w:val="00C16B68"/>
    <w:rsid w:val="00C20CFD"/>
    <w:rsid w:val="00C27638"/>
    <w:rsid w:val="00C27C4A"/>
    <w:rsid w:val="00C27D34"/>
    <w:rsid w:val="00C319A1"/>
    <w:rsid w:val="00C32AAA"/>
    <w:rsid w:val="00C35A58"/>
    <w:rsid w:val="00C35E1C"/>
    <w:rsid w:val="00C35EE2"/>
    <w:rsid w:val="00C3651B"/>
    <w:rsid w:val="00C36DBD"/>
    <w:rsid w:val="00C40488"/>
    <w:rsid w:val="00C4473A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36C"/>
    <w:rsid w:val="00C82454"/>
    <w:rsid w:val="00C8457A"/>
    <w:rsid w:val="00C8652F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43A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710C"/>
    <w:rsid w:val="00D30312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2389"/>
    <w:rsid w:val="00D939C3"/>
    <w:rsid w:val="00D96429"/>
    <w:rsid w:val="00DA09F9"/>
    <w:rsid w:val="00DA189B"/>
    <w:rsid w:val="00DA29DA"/>
    <w:rsid w:val="00DA3BF2"/>
    <w:rsid w:val="00DB049B"/>
    <w:rsid w:val="00DC7B6D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52E8"/>
    <w:rsid w:val="00DE6A3D"/>
    <w:rsid w:val="00DE6FA3"/>
    <w:rsid w:val="00DF0186"/>
    <w:rsid w:val="00DF0C34"/>
    <w:rsid w:val="00DF26DC"/>
    <w:rsid w:val="00DF2DCF"/>
    <w:rsid w:val="00E02060"/>
    <w:rsid w:val="00E17A6F"/>
    <w:rsid w:val="00E2646B"/>
    <w:rsid w:val="00E34D19"/>
    <w:rsid w:val="00E367EE"/>
    <w:rsid w:val="00E41F8C"/>
    <w:rsid w:val="00E424AE"/>
    <w:rsid w:val="00E4380B"/>
    <w:rsid w:val="00E45205"/>
    <w:rsid w:val="00E45721"/>
    <w:rsid w:val="00E5018D"/>
    <w:rsid w:val="00E60717"/>
    <w:rsid w:val="00E656C8"/>
    <w:rsid w:val="00E71244"/>
    <w:rsid w:val="00E71874"/>
    <w:rsid w:val="00E75371"/>
    <w:rsid w:val="00E755F3"/>
    <w:rsid w:val="00E76219"/>
    <w:rsid w:val="00E93197"/>
    <w:rsid w:val="00E93D42"/>
    <w:rsid w:val="00E93F40"/>
    <w:rsid w:val="00EB182C"/>
    <w:rsid w:val="00EB2A5A"/>
    <w:rsid w:val="00EB338C"/>
    <w:rsid w:val="00EB5F89"/>
    <w:rsid w:val="00EB6A2D"/>
    <w:rsid w:val="00EB72A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3F3C"/>
    <w:rsid w:val="00F062C5"/>
    <w:rsid w:val="00F062C8"/>
    <w:rsid w:val="00F111D1"/>
    <w:rsid w:val="00F12B8C"/>
    <w:rsid w:val="00F23296"/>
    <w:rsid w:val="00F233EA"/>
    <w:rsid w:val="00F270AB"/>
    <w:rsid w:val="00F3131B"/>
    <w:rsid w:val="00F3459C"/>
    <w:rsid w:val="00F34ADE"/>
    <w:rsid w:val="00F36142"/>
    <w:rsid w:val="00F367C2"/>
    <w:rsid w:val="00F4342E"/>
    <w:rsid w:val="00F45B30"/>
    <w:rsid w:val="00F52D89"/>
    <w:rsid w:val="00F553CE"/>
    <w:rsid w:val="00F55D42"/>
    <w:rsid w:val="00F60443"/>
    <w:rsid w:val="00F65011"/>
    <w:rsid w:val="00F70AC5"/>
    <w:rsid w:val="00F7175E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83E06"/>
    <w:rsid w:val="00F90229"/>
    <w:rsid w:val="00F93F6E"/>
    <w:rsid w:val="00FA43E3"/>
    <w:rsid w:val="00FA514F"/>
    <w:rsid w:val="00FA6D4F"/>
    <w:rsid w:val="00FB0E23"/>
    <w:rsid w:val="00FC3CFB"/>
    <w:rsid w:val="00FC45E7"/>
    <w:rsid w:val="00FC5630"/>
    <w:rsid w:val="00FC58C9"/>
    <w:rsid w:val="00FC58E5"/>
    <w:rsid w:val="00FD3A79"/>
    <w:rsid w:val="00FE5FE1"/>
    <w:rsid w:val="00FE7A20"/>
    <w:rsid w:val="00FF313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3F35E-938F-43A2-BEAC-70228213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7236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3</cp:revision>
  <cp:lastPrinted>2023-10-19T08:37:00Z</cp:lastPrinted>
  <dcterms:created xsi:type="dcterms:W3CDTF">2023-10-20T06:44:00Z</dcterms:created>
  <dcterms:modified xsi:type="dcterms:W3CDTF">2023-10-20T07:15:00Z</dcterms:modified>
</cp:coreProperties>
</file>