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6772" w:rsidRPr="00F83E06" w:rsidRDefault="003A743D" w:rsidP="00876772">
      <w:pPr>
        <w:autoSpaceDE w:val="0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F83E0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</w:t>
      </w:r>
    </w:p>
    <w:p w:rsidR="00331FD1" w:rsidRPr="00F83E06" w:rsidRDefault="00331FD1" w:rsidP="00331FD1">
      <w:pPr>
        <w:spacing w:before="19" w:line="220" w:lineRule="exact"/>
        <w:rPr>
          <w:rFonts w:asciiTheme="minorHAnsi" w:hAnsiTheme="minorHAnsi" w:cstheme="minorHAnsi"/>
          <w:sz w:val="22"/>
          <w:szCs w:val="22"/>
        </w:rPr>
      </w:pPr>
    </w:p>
    <w:p w:rsidR="00245400" w:rsidRPr="00F83E06" w:rsidRDefault="00245400" w:rsidP="00236C5D">
      <w:pPr>
        <w:pStyle w:val="1"/>
        <w:widowControl w:val="0"/>
        <w:ind w:left="432" w:hanging="432"/>
        <w:rPr>
          <w:rFonts w:asciiTheme="minorHAnsi" w:hAnsiTheme="minorHAnsi" w:cstheme="minorHAnsi"/>
          <w:b/>
          <w:sz w:val="22"/>
          <w:szCs w:val="22"/>
        </w:rPr>
      </w:pPr>
      <w:r w:rsidRPr="00F83E06">
        <w:rPr>
          <w:rFonts w:asciiTheme="minorHAnsi" w:hAnsiTheme="minorHAnsi" w:cstheme="minorHAnsi"/>
          <w:b/>
          <w:sz w:val="22"/>
          <w:szCs w:val="22"/>
        </w:rPr>
        <w:t xml:space="preserve">ΕΛΛΗΝΙΚΗ  ΔΗΜΟΚΡΑΤΙΑ </w:t>
      </w:r>
      <w:r w:rsidRPr="00F83E06">
        <w:rPr>
          <w:rFonts w:asciiTheme="minorHAnsi" w:hAnsiTheme="minorHAnsi" w:cstheme="minorHAnsi"/>
          <w:b/>
          <w:sz w:val="22"/>
          <w:szCs w:val="22"/>
        </w:rPr>
        <w:tab/>
      </w:r>
      <w:r w:rsidRPr="00F83E06">
        <w:rPr>
          <w:rFonts w:asciiTheme="minorHAnsi" w:hAnsiTheme="minorHAnsi" w:cstheme="minorHAnsi"/>
          <w:b/>
          <w:sz w:val="22"/>
          <w:szCs w:val="22"/>
        </w:rPr>
        <w:tab/>
      </w:r>
      <w:r w:rsidRPr="00F83E06">
        <w:rPr>
          <w:rFonts w:asciiTheme="minorHAnsi" w:hAnsiTheme="minorHAnsi" w:cstheme="minorHAnsi"/>
          <w:b/>
          <w:sz w:val="22"/>
          <w:szCs w:val="22"/>
        </w:rPr>
        <w:tab/>
      </w:r>
      <w:r w:rsidRPr="00F83E06">
        <w:rPr>
          <w:rFonts w:asciiTheme="minorHAnsi" w:hAnsiTheme="minorHAnsi" w:cstheme="minorHAnsi"/>
          <w:b/>
          <w:sz w:val="22"/>
          <w:szCs w:val="22"/>
        </w:rPr>
        <w:tab/>
      </w:r>
      <w:r w:rsidRPr="00F83E06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:rsidR="00245400" w:rsidRPr="00F83E06" w:rsidRDefault="00245400" w:rsidP="00236C5D">
      <w:pPr>
        <w:pStyle w:val="2"/>
        <w:widowControl w:val="0"/>
        <w:numPr>
          <w:ilvl w:val="1"/>
          <w:numId w:val="0"/>
        </w:numPr>
        <w:tabs>
          <w:tab w:val="num" w:pos="0"/>
        </w:tabs>
        <w:ind w:left="576" w:hanging="576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F83E06">
        <w:rPr>
          <w:rFonts w:asciiTheme="minorHAnsi" w:hAnsiTheme="minorHAnsi" w:cstheme="minorHAnsi"/>
          <w:sz w:val="22"/>
          <w:szCs w:val="22"/>
          <w:u w:val="none"/>
          <w:lang w:val="en-US"/>
        </w:rPr>
        <w:t>NOMO</w:t>
      </w:r>
      <w:r w:rsidRPr="00F83E06">
        <w:rPr>
          <w:rFonts w:asciiTheme="minorHAnsi" w:hAnsiTheme="minorHAnsi" w:cstheme="minorHAnsi"/>
          <w:sz w:val="22"/>
          <w:szCs w:val="22"/>
          <w:u w:val="none"/>
        </w:rPr>
        <w:t xml:space="preserve">Σ ΒΟΙΩΤΙΑΣ                                                             </w:t>
      </w:r>
      <w:r w:rsidR="00B454EF" w:rsidRPr="00F83E06">
        <w:rPr>
          <w:rFonts w:asciiTheme="minorHAnsi" w:hAnsiTheme="minorHAnsi" w:cstheme="minorHAnsi"/>
          <w:sz w:val="22"/>
          <w:szCs w:val="22"/>
          <w:u w:val="none"/>
        </w:rPr>
        <w:t xml:space="preserve">                    </w:t>
      </w:r>
      <w:r w:rsidRPr="00F83E06">
        <w:rPr>
          <w:rFonts w:asciiTheme="minorHAnsi" w:hAnsiTheme="minorHAnsi" w:cstheme="minorHAnsi"/>
          <w:sz w:val="22"/>
          <w:szCs w:val="22"/>
          <w:u w:val="none"/>
        </w:rPr>
        <w:t xml:space="preserve">  </w:t>
      </w:r>
      <w:r w:rsidRPr="00F83E06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 </w:t>
      </w:r>
      <w:r w:rsidR="00AA54D1" w:rsidRPr="00F83E06">
        <w:rPr>
          <w:rFonts w:asciiTheme="minorHAnsi" w:eastAsia="Calibri" w:hAnsiTheme="minorHAnsi" w:cstheme="minorHAnsi"/>
          <w:iCs/>
          <w:position w:val="2"/>
          <w:sz w:val="22"/>
          <w:szCs w:val="22"/>
        </w:rPr>
        <w:t xml:space="preserve"> </w:t>
      </w:r>
    </w:p>
    <w:p w:rsidR="00F03F3C" w:rsidRPr="00F83E06" w:rsidRDefault="00245400" w:rsidP="00F03F3C">
      <w:pPr>
        <w:pStyle w:val="2"/>
        <w:widowControl w:val="0"/>
        <w:numPr>
          <w:ilvl w:val="1"/>
          <w:numId w:val="0"/>
        </w:numPr>
        <w:tabs>
          <w:tab w:val="num" w:pos="0"/>
        </w:tabs>
        <w:ind w:left="576" w:hanging="576"/>
        <w:jc w:val="left"/>
        <w:rPr>
          <w:rFonts w:asciiTheme="minorHAnsi" w:eastAsia="Calibri" w:hAnsiTheme="minorHAnsi" w:cstheme="minorHAnsi"/>
          <w:sz w:val="22"/>
          <w:szCs w:val="22"/>
          <w:u w:val="none"/>
        </w:rPr>
      </w:pPr>
      <w:r w:rsidRPr="00F83E06">
        <w:rPr>
          <w:rFonts w:asciiTheme="minorHAnsi" w:hAnsiTheme="minorHAnsi" w:cstheme="minorHAnsi"/>
          <w:sz w:val="22"/>
          <w:szCs w:val="22"/>
          <w:u w:val="none"/>
        </w:rPr>
        <w:t xml:space="preserve">ΔΗΜΟΣ ΛΕΒΑΔΕΩΝ </w:t>
      </w:r>
      <w:r w:rsidRPr="00F83E06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                  </w:t>
      </w:r>
      <w:r w:rsidR="00F03F3C" w:rsidRPr="00F83E06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                         </w:t>
      </w:r>
      <w:r w:rsidRPr="00F83E06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</w:t>
      </w:r>
      <w:r w:rsidR="00F03F3C" w:rsidRPr="00F83E06">
        <w:rPr>
          <w:rFonts w:asciiTheme="minorHAnsi" w:eastAsia="Calibri" w:hAnsiTheme="minorHAnsi" w:cstheme="minorHAnsi"/>
          <w:sz w:val="22"/>
          <w:szCs w:val="22"/>
          <w:u w:val="none"/>
          <w:shd w:val="clear" w:color="auto" w:fill="FFFFFF"/>
        </w:rPr>
        <w:t>ΑΝΑΡΤΗΤΕΑ</w:t>
      </w:r>
      <w:r w:rsidR="00F03F3C" w:rsidRPr="00F83E06">
        <w:rPr>
          <w:rFonts w:asciiTheme="minorHAnsi" w:eastAsia="Calibri" w:hAnsiTheme="minorHAnsi" w:cstheme="minorHAnsi"/>
          <w:sz w:val="22"/>
          <w:szCs w:val="22"/>
          <w:u w:val="none"/>
        </w:rPr>
        <w:t xml:space="preserve"> ΣΤΟ ΔΙΑΥΓΕΙΑ  </w:t>
      </w:r>
    </w:p>
    <w:p w:rsidR="00F03F3C" w:rsidRPr="00F83E06" w:rsidRDefault="00F03F3C" w:rsidP="00F03F3C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F83E06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      ΑΡΙΘΜ.ΠΡΩΤ:  </w:t>
      </w:r>
      <w:r w:rsidR="00834502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>20389</w:t>
      </w:r>
      <w:r w:rsidRPr="00F83E06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</w:p>
    <w:p w:rsidR="00245400" w:rsidRPr="00F83E06" w:rsidRDefault="00245400" w:rsidP="00694D1D">
      <w:pPr>
        <w:pStyle w:val="2"/>
        <w:widowControl w:val="0"/>
        <w:numPr>
          <w:ilvl w:val="1"/>
          <w:numId w:val="0"/>
        </w:numPr>
        <w:tabs>
          <w:tab w:val="num" w:pos="0"/>
        </w:tabs>
        <w:ind w:left="576" w:hanging="576"/>
        <w:jc w:val="left"/>
        <w:rPr>
          <w:rFonts w:asciiTheme="minorHAnsi" w:hAnsiTheme="minorHAnsi" w:cstheme="minorHAnsi"/>
          <w:sz w:val="22"/>
          <w:szCs w:val="22"/>
        </w:rPr>
      </w:pPr>
      <w:r w:rsidRPr="00F83E06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                 </w:t>
      </w:r>
      <w:r w:rsidR="004159B8" w:rsidRPr="00F83E06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</w:t>
      </w:r>
      <w:r w:rsidRPr="00F83E06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</w:t>
      </w:r>
      <w:r w:rsidR="00F03F3C" w:rsidRPr="00F83E06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                </w:t>
      </w:r>
      <w:r w:rsidRPr="00F83E06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</w:t>
      </w:r>
      <w:r w:rsidR="00F03F3C" w:rsidRPr="00F83E06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                              </w:t>
      </w:r>
      <w:r w:rsidR="00694D1D" w:rsidRPr="00F83E06">
        <w:rPr>
          <w:rFonts w:asciiTheme="minorHAnsi" w:eastAsia="Calibri" w:hAnsiTheme="minorHAnsi" w:cstheme="minorHAnsi"/>
          <w:sz w:val="22"/>
          <w:szCs w:val="22"/>
          <w:u w:val="none"/>
          <w:shd w:val="clear" w:color="auto" w:fill="FFFFFF"/>
        </w:rPr>
        <w:t xml:space="preserve"> </w:t>
      </w:r>
      <w:r w:rsidR="00F03F3C" w:rsidRPr="00F83E06">
        <w:rPr>
          <w:rFonts w:asciiTheme="minorHAnsi" w:eastAsia="Calibri" w:hAnsiTheme="minorHAnsi" w:cstheme="minorHAnsi"/>
          <w:sz w:val="22"/>
          <w:szCs w:val="22"/>
          <w:u w:val="none"/>
          <w:shd w:val="clear" w:color="auto" w:fill="FFFFFF"/>
        </w:rPr>
        <w:t xml:space="preserve">Λιβαδειά 19/10/2023 </w:t>
      </w:r>
    </w:p>
    <w:p w:rsidR="00245400" w:rsidRPr="00F83E06" w:rsidRDefault="00245400" w:rsidP="00245400">
      <w:pPr>
        <w:pStyle w:val="af1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  <w:sz w:val="22"/>
          <w:szCs w:val="22"/>
        </w:rPr>
      </w:pPr>
    </w:p>
    <w:p w:rsidR="00245400" w:rsidRPr="00F83E06" w:rsidRDefault="00245400" w:rsidP="00245400">
      <w:pPr>
        <w:pStyle w:val="af1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F83E06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245400" w:rsidRPr="00F83E06" w:rsidRDefault="00245400" w:rsidP="00245400">
      <w:pPr>
        <w:pStyle w:val="af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245400" w:rsidRPr="00F83E06" w:rsidRDefault="00245400" w:rsidP="00EB5F89">
      <w:pPr>
        <w:jc w:val="center"/>
        <w:rPr>
          <w:rFonts w:asciiTheme="minorHAnsi" w:hAnsiTheme="minorHAnsi" w:cstheme="minorHAnsi"/>
          <w:sz w:val="22"/>
          <w:szCs w:val="22"/>
        </w:rPr>
      </w:pPr>
      <w:r w:rsidRPr="00F83E06">
        <w:rPr>
          <w:rFonts w:asciiTheme="minorHAnsi" w:hAnsiTheme="minorHAnsi" w:cstheme="minorHAnsi"/>
          <w:sz w:val="22"/>
          <w:szCs w:val="22"/>
        </w:rPr>
        <w:t>Από το πρακτικό της αριθμ.202</w:t>
      </w:r>
      <w:r w:rsidR="005219A8" w:rsidRPr="00F83E06">
        <w:rPr>
          <w:rFonts w:asciiTheme="minorHAnsi" w:hAnsiTheme="minorHAnsi" w:cstheme="minorHAnsi"/>
          <w:sz w:val="22"/>
          <w:szCs w:val="22"/>
        </w:rPr>
        <w:t>3</w:t>
      </w:r>
      <w:r w:rsidRPr="00F83E06">
        <w:rPr>
          <w:rFonts w:asciiTheme="minorHAnsi" w:hAnsiTheme="minorHAnsi" w:cstheme="minorHAnsi"/>
          <w:sz w:val="22"/>
          <w:szCs w:val="22"/>
        </w:rPr>
        <w:t>-</w:t>
      </w:r>
      <w:r w:rsidR="00094D70" w:rsidRPr="00F83E06">
        <w:rPr>
          <w:rFonts w:asciiTheme="minorHAnsi" w:hAnsiTheme="minorHAnsi" w:cstheme="minorHAnsi"/>
          <w:sz w:val="22"/>
          <w:szCs w:val="22"/>
        </w:rPr>
        <w:t>23</w:t>
      </w:r>
      <w:r w:rsidRPr="00F83E06">
        <w:rPr>
          <w:rFonts w:asciiTheme="minorHAnsi" w:hAnsiTheme="minorHAnsi" w:cstheme="minorHAnsi"/>
          <w:sz w:val="22"/>
          <w:szCs w:val="22"/>
        </w:rPr>
        <w:t xml:space="preserve">ης </w:t>
      </w:r>
      <w:r w:rsidR="006F7D0C" w:rsidRPr="00F83E06">
        <w:rPr>
          <w:rFonts w:asciiTheme="minorHAnsi" w:hAnsiTheme="minorHAnsi" w:cstheme="minorHAnsi"/>
          <w:sz w:val="22"/>
          <w:szCs w:val="22"/>
        </w:rPr>
        <w:t xml:space="preserve"> </w:t>
      </w:r>
      <w:r w:rsidRPr="00F83E06">
        <w:rPr>
          <w:rFonts w:asciiTheme="minorHAnsi" w:hAnsiTheme="minorHAnsi" w:cstheme="minorHAnsi"/>
          <w:sz w:val="22"/>
          <w:szCs w:val="22"/>
        </w:rPr>
        <w:t xml:space="preserve"> </w:t>
      </w:r>
      <w:r w:rsidR="00EB5F89" w:rsidRPr="00F83E06">
        <w:rPr>
          <w:rFonts w:asciiTheme="minorHAnsi" w:hAnsiTheme="minorHAnsi" w:cstheme="minorHAnsi"/>
          <w:sz w:val="22"/>
          <w:szCs w:val="22"/>
        </w:rPr>
        <w:t xml:space="preserve">Τακτικής </w:t>
      </w:r>
      <w:r w:rsidRPr="00F83E06">
        <w:rPr>
          <w:rFonts w:asciiTheme="minorHAnsi" w:hAnsiTheme="minorHAnsi" w:cstheme="minorHAnsi"/>
          <w:sz w:val="22"/>
          <w:szCs w:val="22"/>
        </w:rPr>
        <w:t xml:space="preserve">Συνεδρίασης </w:t>
      </w:r>
    </w:p>
    <w:p w:rsidR="00245400" w:rsidRPr="00F83E06" w:rsidRDefault="00245400" w:rsidP="00EB5F89">
      <w:pPr>
        <w:jc w:val="center"/>
        <w:rPr>
          <w:rFonts w:asciiTheme="minorHAnsi" w:hAnsiTheme="minorHAnsi" w:cstheme="minorHAnsi"/>
          <w:sz w:val="22"/>
          <w:szCs w:val="22"/>
        </w:rPr>
      </w:pPr>
      <w:r w:rsidRPr="00F83E06">
        <w:rPr>
          <w:rFonts w:asciiTheme="minorHAnsi" w:hAnsiTheme="minorHAnsi" w:cstheme="minorHAnsi"/>
          <w:sz w:val="22"/>
          <w:szCs w:val="22"/>
        </w:rPr>
        <w:t xml:space="preserve">του Δημοτικού Συμβουλίου </w:t>
      </w:r>
      <w:proofErr w:type="spellStart"/>
      <w:r w:rsidRPr="00F83E06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5219A8" w:rsidRPr="00F83E06" w:rsidRDefault="00245400" w:rsidP="00EB5F89">
      <w:pPr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F83E06">
        <w:rPr>
          <w:rFonts w:asciiTheme="minorHAnsi" w:hAnsiTheme="minorHAnsi" w:cstheme="minorHAnsi"/>
          <w:sz w:val="22"/>
          <w:szCs w:val="22"/>
          <w:u w:val="single"/>
        </w:rPr>
        <w:t xml:space="preserve">Αριθμός απόφασης </w:t>
      </w:r>
      <w:r w:rsidRPr="00F83E06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 xml:space="preserve"> </w:t>
      </w:r>
      <w:r w:rsidR="00094D70" w:rsidRPr="00F83E06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21</w:t>
      </w:r>
      <w:r w:rsidR="00F03F3C" w:rsidRPr="00F83E06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2</w:t>
      </w:r>
    </w:p>
    <w:p w:rsidR="00245400" w:rsidRPr="00F83E06" w:rsidRDefault="00245400" w:rsidP="00245400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F83E06">
        <w:rPr>
          <w:rStyle w:val="a5"/>
          <w:rFonts w:asciiTheme="minorHAnsi" w:hAnsiTheme="minorHAnsi" w:cstheme="minorHAnsi"/>
          <w:sz w:val="22"/>
          <w:szCs w:val="22"/>
        </w:rPr>
        <w:t xml:space="preserve"> </w:t>
      </w:r>
    </w:p>
    <w:p w:rsidR="005219A8" w:rsidRPr="00F83E06" w:rsidRDefault="00245400" w:rsidP="00DA3BF2">
      <w:pPr>
        <w:spacing w:line="276" w:lineRule="auto"/>
        <w:ind w:left="108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83E06">
        <w:rPr>
          <w:rStyle w:val="a5"/>
          <w:rFonts w:asciiTheme="minorHAnsi" w:hAnsiTheme="minorHAnsi" w:cstheme="minorHAnsi"/>
          <w:sz w:val="22"/>
          <w:szCs w:val="22"/>
        </w:rPr>
        <w:t>ΘΕΜΑ</w:t>
      </w:r>
      <w:r w:rsidR="008C20E7" w:rsidRPr="00F83E06">
        <w:rPr>
          <w:rFonts w:asciiTheme="minorHAnsi" w:hAnsiTheme="minorHAnsi" w:cstheme="minorHAnsi"/>
          <w:sz w:val="22"/>
          <w:szCs w:val="22"/>
        </w:rPr>
        <w:t xml:space="preserve"> </w:t>
      </w:r>
      <w:r w:rsidR="008C20E7" w:rsidRPr="00F83E06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316741">
        <w:rPr>
          <w:rStyle w:val="FontStyle16"/>
          <w:rFonts w:asciiTheme="minorHAnsi" w:eastAsia="Arial" w:hAnsiTheme="minorHAnsi" w:cstheme="minorHAnsi"/>
          <w:iCs/>
          <w:color w:val="000000"/>
          <w:spacing w:val="-3"/>
          <w:kern w:val="1"/>
          <w:shd w:val="clear" w:color="auto" w:fill="FFFFFF"/>
          <w:lang w:bidi="hi-IN"/>
        </w:rPr>
        <w:t xml:space="preserve">Αναμόρφωση προϋπολογισμού οικον. Έτους 2023, </w:t>
      </w:r>
      <w:r w:rsidR="00316741" w:rsidRPr="00316741">
        <w:rPr>
          <w:rFonts w:asciiTheme="minorHAnsi" w:hAnsiTheme="minorHAnsi" w:cstheme="minorHAnsi"/>
          <w:b/>
          <w:bCs/>
          <w:color w:val="000000"/>
          <w:sz w:val="22"/>
          <w:szCs w:val="22"/>
        </w:rPr>
        <w:t>λόγω εκτάκτων αναγκών</w:t>
      </w:r>
      <w:r w:rsidR="00316741" w:rsidRPr="00F83E0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316741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="00316741" w:rsidRPr="0031674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:rsidR="00DA3BF2" w:rsidRPr="00F83E06" w:rsidRDefault="00DA3BF2" w:rsidP="00DA3BF2">
      <w:pPr>
        <w:spacing w:line="276" w:lineRule="auto"/>
        <w:ind w:left="108"/>
        <w:rPr>
          <w:rFonts w:asciiTheme="minorHAnsi" w:hAnsiTheme="minorHAnsi" w:cstheme="minorHAnsi"/>
          <w:b/>
          <w:sz w:val="22"/>
          <w:szCs w:val="22"/>
        </w:rPr>
      </w:pPr>
    </w:p>
    <w:p w:rsidR="00280A56" w:rsidRPr="00F83E06" w:rsidRDefault="00280A56" w:rsidP="00834502">
      <w:pPr>
        <w:spacing w:beforeLines="20" w:afterLines="20" w:line="360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83E06">
        <w:rPr>
          <w:rStyle w:val="FontStyle17"/>
          <w:rFonts w:asciiTheme="minorHAnsi" w:eastAsia="Calibri" w:hAnsiTheme="minorHAnsi" w:cstheme="minorHAnsi"/>
          <w:spacing w:val="-3"/>
        </w:rPr>
        <w:t>Στη Λιβαδειά σήμερα την</w:t>
      </w:r>
      <w:r w:rsidR="00094D70" w:rsidRPr="00F83E06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Pr="00F83E06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="00094D70" w:rsidRPr="00F83E06">
        <w:rPr>
          <w:rStyle w:val="FontStyle17"/>
          <w:rFonts w:asciiTheme="minorHAnsi" w:eastAsia="Calibri" w:hAnsiTheme="minorHAnsi" w:cstheme="minorHAnsi"/>
          <w:spacing w:val="-3"/>
        </w:rPr>
        <w:t>18</w:t>
      </w:r>
      <w:r w:rsidRPr="00F83E06">
        <w:rPr>
          <w:rStyle w:val="FontStyle17"/>
          <w:rFonts w:asciiTheme="minorHAnsi" w:eastAsia="Calibri" w:hAnsiTheme="minorHAnsi" w:cstheme="minorHAnsi"/>
          <w:spacing w:val="-3"/>
          <w:vertAlign w:val="superscript"/>
        </w:rPr>
        <w:t>η</w:t>
      </w:r>
      <w:r w:rsidRPr="00F83E06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="00094D70" w:rsidRPr="00F83E06">
        <w:rPr>
          <w:rStyle w:val="FontStyle17"/>
          <w:rFonts w:asciiTheme="minorHAnsi" w:eastAsia="Calibri" w:hAnsiTheme="minorHAnsi" w:cstheme="minorHAnsi"/>
          <w:spacing w:val="-3"/>
        </w:rPr>
        <w:t>Οκτωβρί</w:t>
      </w:r>
      <w:r w:rsidRPr="00F83E06">
        <w:rPr>
          <w:rStyle w:val="FontStyle17"/>
          <w:rFonts w:asciiTheme="minorHAnsi" w:eastAsia="Calibri" w:hAnsiTheme="minorHAnsi" w:cstheme="minorHAnsi"/>
          <w:spacing w:val="-3"/>
        </w:rPr>
        <w:t>ου 2023, ημέρα  Τ</w:t>
      </w:r>
      <w:r w:rsidR="00094D70" w:rsidRPr="00F83E06">
        <w:rPr>
          <w:rStyle w:val="FontStyle17"/>
          <w:rFonts w:asciiTheme="minorHAnsi" w:eastAsia="Calibri" w:hAnsiTheme="minorHAnsi" w:cstheme="minorHAnsi"/>
          <w:spacing w:val="-3"/>
        </w:rPr>
        <w:t>ετάρτη</w:t>
      </w:r>
      <w:r w:rsidRPr="00F83E06">
        <w:rPr>
          <w:rStyle w:val="FontStyle17"/>
          <w:rFonts w:asciiTheme="minorHAnsi" w:eastAsia="Calibri" w:hAnsiTheme="minorHAnsi" w:cstheme="minorHAnsi"/>
          <w:spacing w:val="-3"/>
        </w:rPr>
        <w:t xml:space="preserve">  και ώρα  18:00 </w:t>
      </w:r>
      <w:proofErr w:type="spellStart"/>
      <w:r w:rsidRPr="00F83E06">
        <w:rPr>
          <w:rStyle w:val="FontStyle17"/>
          <w:rFonts w:asciiTheme="minorHAnsi" w:eastAsia="Calibri" w:hAnsiTheme="minorHAnsi" w:cstheme="minorHAnsi"/>
          <w:spacing w:val="-3"/>
        </w:rPr>
        <w:t>μ.μ</w:t>
      </w:r>
      <w:proofErr w:type="spellEnd"/>
      <w:r w:rsidRPr="00F83E06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Pr="00F83E06">
        <w:rPr>
          <w:rFonts w:asciiTheme="minorHAnsi" w:hAnsiTheme="minorHAnsi" w:cstheme="minorHAnsi"/>
          <w:sz w:val="22"/>
          <w:szCs w:val="22"/>
        </w:rPr>
        <w:t xml:space="preserve">  ,</w:t>
      </w:r>
      <w:r w:rsidRPr="00F83E06">
        <w:rPr>
          <w:rStyle w:val="FontStyle17"/>
          <w:rFonts w:asciiTheme="minorHAnsi" w:eastAsia="Calibri" w:hAnsiTheme="minorHAnsi" w:cstheme="minorHAnsi"/>
          <w:spacing w:val="-3"/>
        </w:rPr>
        <w:t xml:space="preserve"> συνήλθε σε </w:t>
      </w:r>
      <w:r w:rsidRPr="00F83E06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τακτική </w:t>
      </w:r>
      <w:r w:rsidRPr="00F83E06">
        <w:rPr>
          <w:rStyle w:val="FontStyle17"/>
          <w:rFonts w:asciiTheme="minorHAnsi" w:eastAsia="Calibri" w:hAnsiTheme="minorHAnsi" w:cstheme="minorHAnsi"/>
          <w:spacing w:val="-3"/>
        </w:rPr>
        <w:t xml:space="preserve">συνεδρίαση το Δημοτικό Συμβούλιο του Δήμου  </w:t>
      </w:r>
      <w:proofErr w:type="spellStart"/>
      <w:r w:rsidRPr="00F83E06">
        <w:rPr>
          <w:rStyle w:val="FontStyle17"/>
          <w:rFonts w:asciiTheme="minorHAnsi" w:eastAsia="Calibri" w:hAnsiTheme="minorHAnsi" w:cstheme="minorHAnsi"/>
          <w:spacing w:val="-3"/>
        </w:rPr>
        <w:t>Λεβαδέων</w:t>
      </w:r>
      <w:proofErr w:type="spellEnd"/>
      <w:r w:rsidRPr="00F83E06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Pr="00F83E06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 xml:space="preserve">  </w:t>
      </w:r>
      <w:r w:rsidRPr="00F83E06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σύμφωνα με τις</w:t>
      </w:r>
      <w:r w:rsidRPr="00F83E06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F83E06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διατάξεις </w:t>
      </w:r>
      <w:r w:rsidRPr="00F83E06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F83E06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F83E06">
        <w:rPr>
          <w:rFonts w:asciiTheme="minorHAnsi" w:hAnsiTheme="minorHAnsi" w:cstheme="minorHAnsi"/>
          <w:bCs/>
          <w:sz w:val="22"/>
          <w:szCs w:val="22"/>
        </w:rPr>
        <w:t xml:space="preserve"> 488/2023</w:t>
      </w:r>
      <w:r w:rsidRPr="00F83E06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6ΖΟΞ46ΜΤΛ6-6ΡΨ) </w:t>
      </w:r>
      <w:r w:rsidRPr="00F83E06">
        <w:rPr>
          <w:rFonts w:asciiTheme="minorHAnsi" w:hAnsiTheme="minorHAnsi" w:cstheme="minorHAnsi"/>
          <w:bCs/>
          <w:sz w:val="22"/>
          <w:szCs w:val="22"/>
        </w:rPr>
        <w:t xml:space="preserve">«Τρόποι σύγκλησης των συλλογικών οργάνων των Δήμων και ειδικότερα των </w:t>
      </w:r>
      <w:r w:rsidRPr="00F83E06">
        <w:rPr>
          <w:rFonts w:asciiTheme="minorHAnsi" w:hAnsiTheme="minorHAnsi" w:cstheme="minorHAnsi"/>
          <w:sz w:val="22"/>
          <w:szCs w:val="22"/>
        </w:rPr>
        <w:t xml:space="preserve"> διατάξεων του ν. 5013/2023 (Α΄12) (άρθρο 11)  »    και </w:t>
      </w:r>
      <w:r w:rsidRPr="00F83E06">
        <w:rPr>
          <w:rFonts w:asciiTheme="minorHAnsi" w:hAnsiTheme="minorHAnsi" w:cstheme="minorHAnsi"/>
          <w:sz w:val="22"/>
          <w:szCs w:val="22"/>
          <w:shd w:val="clear" w:color="auto" w:fill="FFFFFF"/>
        </w:rPr>
        <w:t>ύστερα από</w:t>
      </w:r>
      <w:r w:rsidRPr="00F83E06">
        <w:rPr>
          <w:rStyle w:val="FontStyle17"/>
          <w:rFonts w:asciiTheme="minorHAnsi" w:eastAsia="Calibri" w:hAnsiTheme="minorHAnsi" w:cstheme="minorHAnsi"/>
          <w:spacing w:val="-3"/>
        </w:rPr>
        <w:t xml:space="preserve">  την από </w:t>
      </w:r>
      <w:r w:rsidRPr="00F83E06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</w:t>
      </w:r>
      <w:r w:rsidR="00094D70" w:rsidRPr="00F83E06">
        <w:rPr>
          <w:rStyle w:val="FontStyle17"/>
          <w:rFonts w:asciiTheme="minorHAnsi" w:eastAsia="Calibri" w:hAnsiTheme="minorHAnsi" w:cstheme="minorHAnsi"/>
          <w:b/>
          <w:spacing w:val="-3"/>
        </w:rPr>
        <w:t>19954</w:t>
      </w:r>
      <w:r w:rsidRPr="00F83E06">
        <w:rPr>
          <w:rStyle w:val="FontStyle17"/>
          <w:rFonts w:asciiTheme="minorHAnsi" w:eastAsia="Calibri" w:hAnsiTheme="minorHAnsi" w:cstheme="minorHAnsi"/>
          <w:b/>
          <w:spacing w:val="-3"/>
        </w:rPr>
        <w:t>/</w:t>
      </w:r>
      <w:r w:rsidR="00094D70" w:rsidRPr="00F83E06">
        <w:rPr>
          <w:rStyle w:val="FontStyle17"/>
          <w:rFonts w:asciiTheme="minorHAnsi" w:eastAsia="Calibri" w:hAnsiTheme="minorHAnsi" w:cstheme="minorHAnsi"/>
          <w:b/>
          <w:spacing w:val="-3"/>
        </w:rPr>
        <w:t>13-10</w:t>
      </w:r>
      <w:r w:rsidRPr="00F83E06">
        <w:rPr>
          <w:rStyle w:val="FontStyle17"/>
          <w:rFonts w:asciiTheme="minorHAnsi" w:eastAsia="Calibri" w:hAnsiTheme="minorHAnsi" w:cstheme="minorHAnsi"/>
          <w:b/>
          <w:spacing w:val="-3"/>
        </w:rPr>
        <w:t>-2023</w:t>
      </w:r>
      <w:r w:rsidRPr="00F83E06">
        <w:rPr>
          <w:rStyle w:val="FontStyle17"/>
          <w:rFonts w:asciiTheme="minorHAnsi" w:eastAsia="Calibri" w:hAnsiTheme="minorHAnsi" w:cstheme="minorHAnsi"/>
          <w:spacing w:val="-3"/>
        </w:rPr>
        <w:t xml:space="preserve">   έγγραφη πρόσκληση της Προέδρου του Δημοτικού Συμβούλου </w:t>
      </w:r>
      <w:proofErr w:type="spellStart"/>
      <w:r w:rsidRPr="00F83E06">
        <w:rPr>
          <w:rStyle w:val="FontStyle17"/>
          <w:rFonts w:asciiTheme="minorHAnsi" w:eastAsia="Calibri" w:hAnsiTheme="minorHAnsi" w:cstheme="minorHAnsi"/>
          <w:spacing w:val="-3"/>
        </w:rPr>
        <w:t>κας</w:t>
      </w:r>
      <w:proofErr w:type="spellEnd"/>
      <w:r w:rsidRPr="00F83E06">
        <w:rPr>
          <w:rStyle w:val="FontStyle17"/>
          <w:rFonts w:asciiTheme="minorHAnsi" w:eastAsia="Calibri" w:hAnsiTheme="minorHAnsi" w:cstheme="minorHAnsi"/>
          <w:spacing w:val="-3"/>
        </w:rPr>
        <w:t xml:space="preserve">. </w:t>
      </w:r>
      <w:proofErr w:type="spellStart"/>
      <w:r w:rsidRPr="00F83E06">
        <w:rPr>
          <w:rStyle w:val="FontStyle17"/>
          <w:rFonts w:asciiTheme="minorHAnsi" w:eastAsia="Calibri" w:hAnsiTheme="minorHAnsi" w:cstheme="minorHAnsi"/>
          <w:spacing w:val="-3"/>
        </w:rPr>
        <w:t>Καράβα</w:t>
      </w:r>
      <w:proofErr w:type="spellEnd"/>
      <w:r w:rsidRPr="00F83E06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proofErr w:type="spellStart"/>
      <w:r w:rsidRPr="00F83E06">
        <w:rPr>
          <w:rStyle w:val="FontStyle17"/>
          <w:rFonts w:asciiTheme="minorHAnsi" w:eastAsia="Calibri" w:hAnsiTheme="minorHAnsi" w:cstheme="minorHAnsi"/>
          <w:spacing w:val="-3"/>
        </w:rPr>
        <w:t>Χρυσοβαλάντου</w:t>
      </w:r>
      <w:proofErr w:type="spellEnd"/>
      <w:r w:rsidRPr="00F83E06">
        <w:rPr>
          <w:rStyle w:val="FontStyle17"/>
          <w:rFonts w:asciiTheme="minorHAnsi" w:eastAsia="Calibri" w:hAnsiTheme="minorHAnsi" w:cstheme="minorHAnsi"/>
          <w:spacing w:val="-3"/>
        </w:rPr>
        <w:t xml:space="preserve"> Βασιλικής (</w:t>
      </w:r>
      <w:proofErr w:type="spellStart"/>
      <w:r w:rsidRPr="00F83E06">
        <w:rPr>
          <w:rStyle w:val="FontStyle17"/>
          <w:rFonts w:asciiTheme="minorHAnsi" w:eastAsia="Calibri" w:hAnsiTheme="minorHAnsi" w:cstheme="minorHAnsi"/>
          <w:spacing w:val="-3"/>
        </w:rPr>
        <w:t>Βάλιας</w:t>
      </w:r>
      <w:proofErr w:type="spellEnd"/>
      <w:r w:rsidRPr="00F83E06">
        <w:rPr>
          <w:rStyle w:val="FontStyle17"/>
          <w:rFonts w:asciiTheme="minorHAnsi" w:eastAsia="Calibri" w:hAnsiTheme="minorHAnsi" w:cstheme="minorHAnsi"/>
          <w:spacing w:val="-3"/>
        </w:rPr>
        <w:t>),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F83E0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280A56" w:rsidRPr="00F83E06" w:rsidRDefault="00280A56" w:rsidP="00280A56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  <w:lang w:val="el-GR"/>
        </w:rPr>
      </w:pPr>
      <w:r w:rsidRPr="00F83E06">
        <w:rPr>
          <w:rFonts w:asciiTheme="minorHAnsi" w:hAnsiTheme="minorHAnsi" w:cstheme="minorHAnsi"/>
          <w:bCs/>
          <w:sz w:val="22"/>
          <w:szCs w:val="22"/>
          <w:lang w:val="el-GR"/>
        </w:rPr>
        <w:t>Η  Πρόεδρος του Δημοτικού Συμβουλίου   κήρυξε την έναρξη της συνεδρίασης και δ</w:t>
      </w:r>
      <w:r w:rsidRPr="00F83E06">
        <w:rPr>
          <w:rStyle w:val="FontStyle17"/>
          <w:rFonts w:asciiTheme="minorHAnsi" w:eastAsia="Arial" w:hAnsiTheme="minorHAnsi" w:cstheme="minorHAnsi"/>
          <w:spacing w:val="-3"/>
          <w:lang w:val="el-GR"/>
        </w:rPr>
        <w:t xml:space="preserve">ιαπιστώθηκε   ότι υπάρχει νόμιμη απαρτία, επειδή σε σύνολο 33 συμβούλων ήταν παρόντες  οι παρακάτω αναφερόμενοι  </w:t>
      </w:r>
      <w:r w:rsidR="00094D70" w:rsidRPr="00F83E06">
        <w:rPr>
          <w:rStyle w:val="FontStyle17"/>
          <w:rFonts w:asciiTheme="minorHAnsi" w:eastAsia="Arial" w:hAnsiTheme="minorHAnsi" w:cstheme="minorHAnsi"/>
          <w:spacing w:val="-3"/>
          <w:lang w:val="el-GR"/>
        </w:rPr>
        <w:t xml:space="preserve">22 </w:t>
      </w:r>
      <w:r w:rsidRPr="00F83E06">
        <w:rPr>
          <w:rStyle w:val="FontStyle17"/>
          <w:rFonts w:asciiTheme="minorHAnsi" w:eastAsia="Arial" w:hAnsiTheme="minorHAnsi" w:cstheme="minorHAnsi"/>
          <w:spacing w:val="-3"/>
          <w:lang w:val="el-GR"/>
        </w:rPr>
        <w:t>δημοτικοί σύμβουλοι  :</w:t>
      </w:r>
    </w:p>
    <w:p w:rsidR="00280A56" w:rsidRPr="00F83E06" w:rsidRDefault="00280A56" w:rsidP="00280A56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  <w:lang w:val="el-GR"/>
        </w:rPr>
      </w:pPr>
    </w:p>
    <w:p w:rsidR="00280A56" w:rsidRPr="00F83E06" w:rsidRDefault="00280A56" w:rsidP="00280A56">
      <w:pPr>
        <w:spacing w:line="276" w:lineRule="auto"/>
        <w:ind w:left="2880" w:hanging="2160"/>
        <w:rPr>
          <w:rFonts w:asciiTheme="minorHAnsi" w:hAnsiTheme="minorHAnsi" w:cstheme="minorHAnsi"/>
          <w:sz w:val="22"/>
          <w:szCs w:val="22"/>
        </w:rPr>
      </w:pPr>
      <w:r w:rsidRPr="00F83E06">
        <w:rPr>
          <w:rFonts w:asciiTheme="minorHAnsi" w:hAnsiTheme="minorHAnsi" w:cstheme="minorHAnsi"/>
          <w:b/>
          <w:bCs/>
          <w:sz w:val="22"/>
          <w:szCs w:val="22"/>
        </w:rPr>
        <w:t>ΠΑΡΟΝΤΕΣ</w:t>
      </w:r>
      <w:r w:rsidRPr="00F83E0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83E0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83E0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83E0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83E0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83E06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ΑΠΟΝΤΕΣ </w:t>
      </w:r>
      <w:r w:rsidRPr="00F83E06">
        <w:rPr>
          <w:rFonts w:asciiTheme="minorHAnsi" w:hAnsiTheme="minorHAnsi" w:cstheme="minorHAnsi"/>
          <w:b/>
          <w:bCs/>
          <w:sz w:val="22"/>
          <w:szCs w:val="22"/>
        </w:rPr>
        <w:tab/>
      </w:r>
    </w:p>
    <w:tbl>
      <w:tblPr>
        <w:tblW w:w="1590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3"/>
        <w:gridCol w:w="5424"/>
        <w:gridCol w:w="388"/>
        <w:gridCol w:w="3544"/>
        <w:gridCol w:w="5424"/>
      </w:tblGrid>
      <w:tr w:rsidR="00280A56" w:rsidRPr="00F83E06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280A56" w:rsidRPr="00F83E06" w:rsidRDefault="00280A56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80A56" w:rsidRPr="00F83E06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83E06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F83E06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388" w:type="dxa"/>
            <w:shd w:val="clear" w:color="auto" w:fill="FFFFFF"/>
          </w:tcPr>
          <w:p w:rsidR="00280A56" w:rsidRPr="00F83E06" w:rsidRDefault="00280A56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3E06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</w:tc>
        <w:tc>
          <w:tcPr>
            <w:tcW w:w="3544" w:type="dxa"/>
            <w:shd w:val="clear" w:color="auto" w:fill="FFFFFF"/>
          </w:tcPr>
          <w:p w:rsidR="00280A56" w:rsidRPr="00F83E06" w:rsidRDefault="00280A56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83E06">
              <w:rPr>
                <w:rFonts w:asciiTheme="minorHAnsi" w:eastAsia="Arial" w:hAnsiTheme="minorHAnsi" w:cstheme="minorHAnsi"/>
                <w:sz w:val="22"/>
                <w:szCs w:val="22"/>
              </w:rPr>
              <w:t>Τσεσμετζής</w:t>
            </w:r>
            <w:proofErr w:type="spellEnd"/>
            <w:r w:rsidRPr="00F83E06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Εμμανουήλ  </w:t>
            </w:r>
          </w:p>
        </w:tc>
      </w:tr>
      <w:tr w:rsidR="00280A56" w:rsidRPr="00F83E06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280A56" w:rsidRPr="00F83E06" w:rsidRDefault="00280A56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80A56" w:rsidRPr="00F83E06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3E06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83E06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F83E06">
              <w:rPr>
                <w:rFonts w:asciiTheme="minorHAnsi" w:hAnsiTheme="minorHAnsi" w:cstheme="minorHAnsi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388" w:type="dxa"/>
            <w:shd w:val="clear" w:color="auto" w:fill="FFFFFF"/>
          </w:tcPr>
          <w:p w:rsidR="00280A56" w:rsidRPr="00F83E06" w:rsidRDefault="00280A56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3E06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</w:p>
        </w:tc>
        <w:tc>
          <w:tcPr>
            <w:tcW w:w="3544" w:type="dxa"/>
            <w:shd w:val="clear" w:color="auto" w:fill="FFFFFF"/>
          </w:tcPr>
          <w:p w:rsidR="00280A56" w:rsidRPr="00F83E06" w:rsidRDefault="00280A56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83E06">
              <w:rPr>
                <w:rFonts w:asciiTheme="minorHAnsi" w:hAnsiTheme="minorHAnsi" w:cstheme="minorHAnsi"/>
                <w:sz w:val="22"/>
                <w:szCs w:val="22"/>
              </w:rPr>
              <w:t>Νταντούμη</w:t>
            </w:r>
            <w:proofErr w:type="spellEnd"/>
            <w:r w:rsidRPr="00F83E06">
              <w:rPr>
                <w:rFonts w:asciiTheme="minorHAnsi" w:hAnsiTheme="minorHAnsi" w:cstheme="minorHAnsi"/>
                <w:sz w:val="22"/>
                <w:szCs w:val="22"/>
              </w:rPr>
              <w:t xml:space="preserve"> Ιωάννα</w:t>
            </w:r>
          </w:p>
        </w:tc>
      </w:tr>
      <w:tr w:rsidR="00280A56" w:rsidRPr="00F83E06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280A56" w:rsidRPr="00F83E06" w:rsidRDefault="00280A56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80A56" w:rsidRPr="00F83E06" w:rsidRDefault="00280A56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83E06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388" w:type="dxa"/>
            <w:shd w:val="clear" w:color="auto" w:fill="FFFFFF"/>
          </w:tcPr>
          <w:p w:rsidR="00280A56" w:rsidRPr="00F83E06" w:rsidRDefault="00280A56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3E06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</w:p>
        </w:tc>
        <w:tc>
          <w:tcPr>
            <w:tcW w:w="3544" w:type="dxa"/>
            <w:shd w:val="clear" w:color="auto" w:fill="FFFFFF"/>
          </w:tcPr>
          <w:p w:rsidR="00280A56" w:rsidRPr="00F83E06" w:rsidRDefault="00280A56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83E06">
              <w:rPr>
                <w:rFonts w:asciiTheme="minorHAnsi" w:hAnsiTheme="minorHAnsi" w:cstheme="minorHAnsi"/>
                <w:sz w:val="22"/>
                <w:szCs w:val="22"/>
              </w:rPr>
              <w:t xml:space="preserve">Γιαννακόπουλος Βρασίδας  </w:t>
            </w:r>
          </w:p>
        </w:tc>
      </w:tr>
      <w:tr w:rsidR="00280A56" w:rsidRPr="00F83E06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280A56" w:rsidRPr="00F83E06" w:rsidRDefault="00280A56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80A56" w:rsidRPr="00F83E06" w:rsidRDefault="00280A56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83E06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388" w:type="dxa"/>
            <w:shd w:val="clear" w:color="auto" w:fill="FFFFFF"/>
          </w:tcPr>
          <w:p w:rsidR="00280A56" w:rsidRPr="00F83E06" w:rsidRDefault="00280A56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3E06">
              <w:rPr>
                <w:rFonts w:asciiTheme="minorHAnsi" w:hAnsiTheme="minorHAnsi" w:cstheme="minorHAnsi"/>
                <w:sz w:val="22"/>
                <w:szCs w:val="22"/>
              </w:rPr>
              <w:t xml:space="preserve">4 </w:t>
            </w:r>
          </w:p>
        </w:tc>
        <w:tc>
          <w:tcPr>
            <w:tcW w:w="3544" w:type="dxa"/>
            <w:shd w:val="clear" w:color="auto" w:fill="FFFFFF"/>
          </w:tcPr>
          <w:p w:rsidR="00280A56" w:rsidRPr="00F83E06" w:rsidRDefault="00094D70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83E06">
              <w:rPr>
                <w:rFonts w:asciiTheme="minorHAnsi" w:hAnsiTheme="minorHAnsi" w:cstheme="minorHAnsi"/>
                <w:sz w:val="22"/>
                <w:szCs w:val="22"/>
              </w:rPr>
              <w:t>Πούλου</w:t>
            </w:r>
            <w:proofErr w:type="spellEnd"/>
            <w:r w:rsidRPr="00F83E06">
              <w:rPr>
                <w:rFonts w:asciiTheme="minorHAnsi" w:hAnsiTheme="minorHAnsi" w:cstheme="minorHAnsi"/>
                <w:sz w:val="22"/>
                <w:szCs w:val="22"/>
              </w:rPr>
              <w:t xml:space="preserve"> Γιώτα       </w:t>
            </w:r>
            <w:r w:rsidRPr="00F83E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F83E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83E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F83E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94D70" w:rsidRPr="00F83E06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F83E06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F83E06" w:rsidRDefault="00094D70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83E06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F83E0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388" w:type="dxa"/>
            <w:shd w:val="clear" w:color="auto" w:fill="FFFFFF"/>
          </w:tcPr>
          <w:p w:rsidR="00094D70" w:rsidRPr="00F83E06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3E06">
              <w:rPr>
                <w:rFonts w:asciiTheme="minorHAnsi" w:hAnsiTheme="minorHAnsi" w:cstheme="minorHAnsi"/>
                <w:sz w:val="22"/>
                <w:szCs w:val="22"/>
              </w:rPr>
              <w:t xml:space="preserve">5  </w:t>
            </w:r>
          </w:p>
        </w:tc>
        <w:tc>
          <w:tcPr>
            <w:tcW w:w="3544" w:type="dxa"/>
            <w:shd w:val="clear" w:color="auto" w:fill="FFFFFF"/>
          </w:tcPr>
          <w:p w:rsidR="00094D70" w:rsidRPr="00F83E06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83E06">
              <w:rPr>
                <w:rFonts w:asciiTheme="minorHAnsi" w:hAnsiTheme="minorHAnsi" w:cstheme="minorHAnsi"/>
                <w:sz w:val="22"/>
                <w:szCs w:val="22"/>
              </w:rPr>
              <w:t>Γαλανός Κων/νος</w:t>
            </w:r>
          </w:p>
        </w:tc>
      </w:tr>
      <w:tr w:rsidR="00094D70" w:rsidRPr="00F83E06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F83E06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F83E06" w:rsidRDefault="00094D70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83E0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Καράβα</w:t>
            </w:r>
            <w:proofErr w:type="spellEnd"/>
            <w:r w:rsidRPr="00F83E0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83E0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F83E0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F83E0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Βάλια</w:t>
            </w:r>
            <w:proofErr w:type="spellEnd"/>
            <w:r w:rsidRPr="00F83E0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388" w:type="dxa"/>
            <w:shd w:val="clear" w:color="auto" w:fill="FFFFFF"/>
          </w:tcPr>
          <w:p w:rsidR="00094D70" w:rsidRPr="00F83E06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3E06">
              <w:rPr>
                <w:rFonts w:asciiTheme="minorHAnsi" w:hAnsiTheme="minorHAnsi" w:cstheme="minorHAnsi"/>
                <w:sz w:val="22"/>
                <w:szCs w:val="22"/>
              </w:rPr>
              <w:t xml:space="preserve">6 </w:t>
            </w:r>
          </w:p>
        </w:tc>
        <w:tc>
          <w:tcPr>
            <w:tcW w:w="3544" w:type="dxa"/>
            <w:shd w:val="clear" w:color="auto" w:fill="FFFFFF"/>
          </w:tcPr>
          <w:p w:rsidR="00094D70" w:rsidRPr="00F83E06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83E06">
              <w:rPr>
                <w:rFonts w:asciiTheme="minorHAnsi" w:hAnsiTheme="minorHAnsi" w:cstheme="minorHAnsi"/>
                <w:sz w:val="22"/>
                <w:szCs w:val="22"/>
              </w:rPr>
              <w:t>Καράλης</w:t>
            </w:r>
            <w:proofErr w:type="spellEnd"/>
            <w:r w:rsidRPr="00F83E06">
              <w:rPr>
                <w:rFonts w:asciiTheme="minorHAnsi" w:hAnsiTheme="minorHAnsi" w:cstheme="minorHAnsi"/>
                <w:sz w:val="22"/>
                <w:szCs w:val="22"/>
              </w:rPr>
              <w:t xml:space="preserve"> Χρήστος </w:t>
            </w:r>
            <w:r w:rsidRPr="00F83E0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F83E0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094D70" w:rsidRPr="00F83E06" w:rsidTr="00D7276B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094D70" w:rsidRPr="00F83E06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F83E06" w:rsidRDefault="00094D70" w:rsidP="00094D70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83E06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F83E0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</w:t>
            </w:r>
            <w:r w:rsidRPr="00F83E06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F83E0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94D70" w:rsidRPr="00F83E06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3E06">
              <w:rPr>
                <w:rFonts w:asciiTheme="minorHAnsi" w:hAnsiTheme="minorHAnsi" w:cstheme="minorHAnsi"/>
                <w:sz w:val="22"/>
                <w:szCs w:val="22"/>
              </w:rPr>
              <w:t xml:space="preserve">7 </w:t>
            </w:r>
          </w:p>
        </w:tc>
        <w:tc>
          <w:tcPr>
            <w:tcW w:w="3544" w:type="dxa"/>
            <w:shd w:val="clear" w:color="auto" w:fill="FFFFFF"/>
          </w:tcPr>
          <w:p w:rsidR="00094D70" w:rsidRPr="00F83E06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83E06">
              <w:rPr>
                <w:rFonts w:asciiTheme="minorHAnsi" w:eastAsia="Calibri" w:hAnsiTheme="minorHAnsi" w:cstheme="minorHAnsi"/>
                <w:sz w:val="22"/>
                <w:szCs w:val="22"/>
              </w:rPr>
              <w:t>Φορτώσης</w:t>
            </w:r>
            <w:proofErr w:type="spellEnd"/>
            <w:r w:rsidRPr="00F83E0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F83E0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Pr="00F83E0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Αθανάσιος </w:t>
            </w:r>
            <w:r w:rsidRPr="00F83E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83E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F83E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94D70" w:rsidRPr="00F83E06" w:rsidTr="00D7276B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094D70" w:rsidRPr="00F83E06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F83E06" w:rsidRDefault="00094D70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83E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83E06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F83E06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388" w:type="dxa"/>
            <w:shd w:val="clear" w:color="auto" w:fill="FFFFFF"/>
          </w:tcPr>
          <w:p w:rsidR="00094D70" w:rsidRPr="00F83E06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3E06"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</w:p>
        </w:tc>
        <w:tc>
          <w:tcPr>
            <w:tcW w:w="3544" w:type="dxa"/>
            <w:shd w:val="clear" w:color="auto" w:fill="FFFFFF"/>
          </w:tcPr>
          <w:p w:rsidR="00094D70" w:rsidRPr="00F83E06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83E06">
              <w:rPr>
                <w:rFonts w:asciiTheme="minorHAnsi" w:hAnsiTheme="minorHAnsi" w:cstheme="minorHAnsi"/>
                <w:sz w:val="22"/>
                <w:szCs w:val="22"/>
              </w:rPr>
              <w:t>Πούλος</w:t>
            </w:r>
            <w:proofErr w:type="spellEnd"/>
            <w:r w:rsidRPr="00F83E06">
              <w:rPr>
                <w:rFonts w:asciiTheme="minorHAnsi" w:hAnsiTheme="minorHAnsi" w:cstheme="minorHAnsi"/>
                <w:sz w:val="22"/>
                <w:szCs w:val="22"/>
              </w:rPr>
              <w:t xml:space="preserve"> Ευάγγελος   </w:t>
            </w:r>
            <w:r w:rsidRPr="00F83E06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F83E0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F83E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F83E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94D70" w:rsidRPr="00F83E06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F83E06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F83E06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83E06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F83E06">
              <w:rPr>
                <w:rFonts w:asciiTheme="minorHAns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094D70" w:rsidRPr="00F83E06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3E06">
              <w:rPr>
                <w:rFonts w:asciiTheme="minorHAnsi" w:hAnsiTheme="minorHAnsi" w:cstheme="minorHAnsi"/>
                <w:sz w:val="22"/>
                <w:szCs w:val="22"/>
              </w:rPr>
              <w:t xml:space="preserve"> 9</w:t>
            </w:r>
          </w:p>
        </w:tc>
        <w:tc>
          <w:tcPr>
            <w:tcW w:w="3544" w:type="dxa"/>
            <w:shd w:val="clear" w:color="auto" w:fill="FFFFFF"/>
          </w:tcPr>
          <w:p w:rsidR="00094D70" w:rsidRPr="00F83E06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83E06">
              <w:rPr>
                <w:rFonts w:asciiTheme="minorHAnsi" w:hAnsiTheme="minorHAnsi" w:cstheme="minorHAnsi"/>
                <w:sz w:val="22"/>
                <w:szCs w:val="22"/>
              </w:rPr>
              <w:t>Μπράλιος</w:t>
            </w:r>
            <w:proofErr w:type="spellEnd"/>
            <w:r w:rsidRPr="00F83E06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   </w:t>
            </w:r>
            <w:r w:rsidRPr="00F83E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F83E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83E06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94D70" w:rsidRPr="00F83E06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F83E06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F83E06" w:rsidRDefault="00094D70" w:rsidP="00094D7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83E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83E06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F83E06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</w:t>
            </w:r>
            <w:r w:rsidRPr="00F83E0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</w:t>
            </w:r>
            <w:r w:rsidRPr="00F83E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83E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F83E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94D70" w:rsidRPr="00F83E06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3E06">
              <w:rPr>
                <w:rFonts w:asciiTheme="minorHAnsi" w:hAnsiTheme="minorHAnsi" w:cstheme="minorHAnsi"/>
                <w:sz w:val="22"/>
                <w:szCs w:val="22"/>
              </w:rPr>
              <w:t xml:space="preserve"> 10</w:t>
            </w:r>
          </w:p>
        </w:tc>
        <w:tc>
          <w:tcPr>
            <w:tcW w:w="3544" w:type="dxa"/>
            <w:shd w:val="clear" w:color="auto" w:fill="FFFFFF"/>
          </w:tcPr>
          <w:p w:rsidR="00094D70" w:rsidRPr="00F83E06" w:rsidRDefault="00094D70" w:rsidP="004B6B23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83E06">
              <w:rPr>
                <w:rFonts w:asciiTheme="minorHAnsi" w:eastAsia="Calibri" w:hAnsiTheme="minorHAnsi" w:cstheme="minorHAnsi"/>
                <w:sz w:val="22"/>
                <w:szCs w:val="22"/>
              </w:rPr>
              <w:t>Σπυρόπουλος Δημοσθένης</w:t>
            </w:r>
          </w:p>
        </w:tc>
      </w:tr>
      <w:tr w:rsidR="00094D70" w:rsidRPr="00F83E06" w:rsidTr="00D7276B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F83E06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F83E06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83E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83E06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83E06"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 w:rsidRPr="00F83E06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  <w:tc>
          <w:tcPr>
            <w:tcW w:w="388" w:type="dxa"/>
            <w:shd w:val="clear" w:color="auto" w:fill="FFFFFF"/>
          </w:tcPr>
          <w:p w:rsidR="00094D70" w:rsidRPr="00F83E06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3E06">
              <w:rPr>
                <w:rFonts w:asciiTheme="minorHAnsi" w:hAnsiTheme="minorHAnsi" w:cstheme="minorHAnsi"/>
                <w:sz w:val="22"/>
                <w:szCs w:val="22"/>
              </w:rPr>
              <w:t xml:space="preserve">11 </w:t>
            </w:r>
          </w:p>
        </w:tc>
        <w:tc>
          <w:tcPr>
            <w:tcW w:w="3544" w:type="dxa"/>
            <w:shd w:val="clear" w:color="auto" w:fill="FFFFFF"/>
          </w:tcPr>
          <w:p w:rsidR="00094D70" w:rsidRPr="00F83E06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83E06">
              <w:rPr>
                <w:rFonts w:asciiTheme="minorHAnsi" w:hAnsiTheme="minorHAnsi" w:cstheme="minorHAnsi"/>
                <w:sz w:val="22"/>
                <w:szCs w:val="22"/>
              </w:rPr>
              <w:t xml:space="preserve">Παπαϊωάννου Λουκάς </w:t>
            </w:r>
            <w:r w:rsidRPr="00F83E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83E06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424" w:type="dxa"/>
          </w:tcPr>
          <w:p w:rsidR="00094D70" w:rsidRPr="00F83E06" w:rsidRDefault="00094D70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D70" w:rsidRPr="00F83E06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F83E06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F83E06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83E06">
              <w:rPr>
                <w:rFonts w:asciiTheme="minorHAnsi" w:hAnsiTheme="minorHAnsi" w:cstheme="minorHAnsi"/>
                <w:sz w:val="22"/>
                <w:szCs w:val="22"/>
              </w:rPr>
              <w:t>Κοτσικώνας</w:t>
            </w:r>
            <w:proofErr w:type="spellEnd"/>
            <w:r w:rsidRPr="00F83E06">
              <w:rPr>
                <w:rFonts w:asciiTheme="minorHAnsi" w:hAnsiTheme="minorHAnsi" w:cstheme="minorHAnsi"/>
                <w:sz w:val="22"/>
                <w:szCs w:val="22"/>
              </w:rPr>
              <w:t xml:space="preserve"> Επαμεινώνδας  </w:t>
            </w:r>
            <w:r w:rsidRPr="00F83E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F83E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83E06">
              <w:rPr>
                <w:rFonts w:asciiTheme="minorHAnsi" w:eastAsia="Calibri" w:hAnsiTheme="minorHAnsi" w:cstheme="minorHAnsi"/>
                <w:sz w:val="22"/>
                <w:szCs w:val="22"/>
              </w:rPr>
              <w:t>(Αποχώρησε στο 3</w:t>
            </w:r>
            <w:r w:rsidRPr="00F83E06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ο</w:t>
            </w:r>
            <w:r w:rsidRPr="00F83E0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ΘΗΔ) </w:t>
            </w:r>
            <w:r w:rsidRPr="00F83E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83E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F83E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94D70" w:rsidRPr="00F83E06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3E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094D70" w:rsidRPr="00F83E06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D70" w:rsidRPr="00F83E06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F83E06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F83E06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83E06">
              <w:rPr>
                <w:rFonts w:asciiTheme="minorHAnsi" w:eastAsia="Calibr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F83E0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Λαμπρινή </w:t>
            </w:r>
            <w:r w:rsidRPr="00F83E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94D70" w:rsidRPr="00F83E06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3E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094D70" w:rsidRPr="00F83E06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D70" w:rsidRPr="00F83E06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F83E06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F83E06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83E06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F83E06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  <w:tc>
          <w:tcPr>
            <w:tcW w:w="388" w:type="dxa"/>
            <w:shd w:val="clear" w:color="auto" w:fill="FFFFFF"/>
          </w:tcPr>
          <w:p w:rsidR="00094D70" w:rsidRPr="00F83E06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3E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094D70" w:rsidRPr="00F83E06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D70" w:rsidRPr="00F83E06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F83E06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F83E06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83E06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F83E06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</w:t>
            </w:r>
            <w:r w:rsidRPr="00F83E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F83E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94D70" w:rsidRPr="00F83E06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3E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094D70" w:rsidRPr="00F83E06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D70" w:rsidRPr="00F83E06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F83E06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F83E06" w:rsidRDefault="00094D70" w:rsidP="004B6B23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83E0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</w:t>
            </w:r>
            <w:proofErr w:type="spellStart"/>
            <w:r w:rsidRPr="00F83E06">
              <w:rPr>
                <w:rFonts w:asciiTheme="minorHAnsi" w:hAnsiTheme="minorHAnsi" w:cstheme="minorHAnsi"/>
                <w:bCs/>
                <w:sz w:val="22"/>
                <w:szCs w:val="22"/>
              </w:rPr>
              <w:t>λεξίου</w:t>
            </w:r>
            <w:proofErr w:type="spellEnd"/>
            <w:r w:rsidRPr="00F83E0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Λουκάς </w:t>
            </w:r>
            <w:r w:rsidRPr="00F83E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83E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83E0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F83E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83E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F83E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83E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83E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94D70" w:rsidRPr="00F83E06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094D70" w:rsidRPr="00F83E06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83E06">
              <w:rPr>
                <w:rFonts w:asciiTheme="minorHAnsi" w:hAnsiTheme="minorHAnsi" w:cstheme="minorHAnsi"/>
                <w:sz w:val="22"/>
                <w:szCs w:val="22"/>
              </w:rPr>
              <w:t>Οι οποίοι δεν προσήλθαν</w:t>
            </w:r>
          </w:p>
        </w:tc>
      </w:tr>
      <w:tr w:rsidR="00094D70" w:rsidRPr="00F83E06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F83E06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F83E06" w:rsidRDefault="00094D70" w:rsidP="004B6B23">
            <w:pPr>
              <w:tabs>
                <w:tab w:val="left" w:pos="718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proofErr w:type="spellStart"/>
            <w:r w:rsidRPr="00F83E06">
              <w:rPr>
                <w:rFonts w:asciiTheme="minorHAnsi" w:hAnsiTheme="minorHAnsi" w:cstheme="minorHAnsi"/>
                <w:bCs/>
                <w:sz w:val="22"/>
                <w:szCs w:val="22"/>
              </w:rPr>
              <w:t>Καλέα</w:t>
            </w:r>
            <w:proofErr w:type="spellEnd"/>
            <w:r w:rsidRPr="00F83E0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–Καρούζου  Ανδρομάχη</w:t>
            </w:r>
          </w:p>
        </w:tc>
        <w:tc>
          <w:tcPr>
            <w:tcW w:w="388" w:type="dxa"/>
            <w:shd w:val="clear" w:color="auto" w:fill="FFFFFF"/>
          </w:tcPr>
          <w:p w:rsidR="00094D70" w:rsidRPr="00F83E06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094D70" w:rsidRPr="00F83E06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83E06">
              <w:rPr>
                <w:rFonts w:asciiTheme="minorHAnsi" w:hAnsiTheme="minorHAnsi" w:cstheme="minorHAnsi"/>
                <w:sz w:val="22"/>
                <w:szCs w:val="22"/>
              </w:rPr>
              <w:t>αν και κλήθηκαν νόμιμα</w:t>
            </w:r>
          </w:p>
        </w:tc>
      </w:tr>
      <w:tr w:rsidR="00094D70" w:rsidRPr="00F83E06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F83E06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F83E06" w:rsidRDefault="00094D70" w:rsidP="004B6B23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83E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83E06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F83E06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</w:t>
            </w:r>
            <w:r w:rsidRPr="00F83E0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F83E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94D70" w:rsidRPr="00F83E06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" w:type="dxa"/>
            <w:shd w:val="clear" w:color="auto" w:fill="FFFFFF"/>
          </w:tcPr>
          <w:p w:rsidR="00094D70" w:rsidRPr="00F83E06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094D70" w:rsidRPr="00F83E06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D70" w:rsidRPr="00F83E06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F83E06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F83E06" w:rsidRDefault="00094D70" w:rsidP="004B6B23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83E06">
              <w:rPr>
                <w:rFonts w:asciiTheme="minorHAnsi" w:eastAsia="Calibri" w:hAnsiTheme="minorHAnsi" w:cstheme="minorHAnsi"/>
                <w:sz w:val="22"/>
                <w:szCs w:val="22"/>
              </w:rPr>
              <w:t>Πλιακοστάμος</w:t>
            </w:r>
            <w:proofErr w:type="spellEnd"/>
            <w:r w:rsidRPr="00F83E0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</w:t>
            </w:r>
            <w:r w:rsidRPr="00F83E06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  <w:p w:rsidR="00094D70" w:rsidRPr="00F83E06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" w:type="dxa"/>
            <w:shd w:val="clear" w:color="auto" w:fill="FFFFFF"/>
          </w:tcPr>
          <w:p w:rsidR="00094D70" w:rsidRPr="00F83E06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094D70" w:rsidRPr="00F83E06" w:rsidRDefault="00094D70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D70" w:rsidRPr="00F83E06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F83E06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F83E06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83E06">
              <w:rPr>
                <w:rFonts w:asciiTheme="minorHAnsi" w:hAnsiTheme="minorHAnsi" w:cstheme="minorHAnsi"/>
                <w:sz w:val="22"/>
                <w:szCs w:val="22"/>
              </w:rPr>
              <w:t>Χέβα</w:t>
            </w:r>
            <w:proofErr w:type="spellEnd"/>
            <w:r w:rsidRPr="00F83E06">
              <w:rPr>
                <w:rFonts w:asciiTheme="minorHAnsi" w:hAnsiTheme="minorHAnsi" w:cstheme="minorHAnsi"/>
                <w:sz w:val="22"/>
                <w:szCs w:val="22"/>
              </w:rPr>
              <w:t xml:space="preserve"> Αθανασία (</w:t>
            </w:r>
            <w:proofErr w:type="spellStart"/>
            <w:r w:rsidRPr="00F83E06">
              <w:rPr>
                <w:rFonts w:asciiTheme="minorHAnsi" w:hAnsiTheme="minorHAnsi" w:cstheme="minorHAnsi"/>
                <w:sz w:val="22"/>
                <w:szCs w:val="22"/>
              </w:rPr>
              <w:t>Νάνσυ</w:t>
            </w:r>
            <w:proofErr w:type="spellEnd"/>
            <w:r w:rsidRPr="00F83E06">
              <w:rPr>
                <w:rFonts w:asciiTheme="minorHAnsi" w:hAnsiTheme="minorHAnsi" w:cstheme="minorHAnsi"/>
                <w:sz w:val="22"/>
                <w:szCs w:val="22"/>
              </w:rPr>
              <w:t xml:space="preserve">)  </w:t>
            </w:r>
          </w:p>
        </w:tc>
        <w:tc>
          <w:tcPr>
            <w:tcW w:w="388" w:type="dxa"/>
            <w:shd w:val="clear" w:color="auto" w:fill="FFFFFF"/>
          </w:tcPr>
          <w:p w:rsidR="00094D70" w:rsidRPr="00F83E06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094D70" w:rsidRPr="00F83E06" w:rsidRDefault="00094D70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D70" w:rsidRPr="00F83E06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F83E06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F83E06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83E06">
              <w:rPr>
                <w:rFonts w:asciiTheme="minorHAnsi" w:eastAsia="Calibri" w:hAnsiTheme="minorHAnsi" w:cstheme="minorHAnsi"/>
                <w:sz w:val="22"/>
                <w:szCs w:val="22"/>
              </w:rPr>
              <w:t>Τουμαράς</w:t>
            </w:r>
            <w:proofErr w:type="spellEnd"/>
            <w:r w:rsidRPr="00F83E0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Βασίλειος     </w:t>
            </w:r>
            <w:r w:rsidRPr="00F83E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83E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F83E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83E0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</w:t>
            </w:r>
            <w:r w:rsidRPr="00F83E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83E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F83E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94D70" w:rsidRPr="00F83E06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094D70" w:rsidRPr="00F83E06" w:rsidRDefault="00094D70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D70" w:rsidRPr="00F83E06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F83E06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F83E06" w:rsidRDefault="00094D70" w:rsidP="004B6B23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83E06">
              <w:rPr>
                <w:rFonts w:asciiTheme="minorHAnsi" w:hAnsiTheme="minorHAnsi" w:cstheme="minorHAnsi"/>
                <w:sz w:val="22"/>
                <w:szCs w:val="22"/>
              </w:rPr>
              <w:t xml:space="preserve">Κατής Χαράλαμπος </w:t>
            </w:r>
            <w:r w:rsidRPr="00F83E06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F83E0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F83E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F83E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94D70" w:rsidRPr="00F83E06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094D70" w:rsidRPr="00F83E06" w:rsidRDefault="00094D70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83E06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F83E0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280A56" w:rsidRPr="00F83E06" w:rsidRDefault="00280A56" w:rsidP="00280A56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</w:pPr>
      <w:r w:rsidRPr="00F83E06">
        <w:rPr>
          <w:rFonts w:asciiTheme="minorHAnsi" w:eastAsia="Arial" w:hAnsiTheme="minorHAnsi" w:cstheme="minorHAnsi"/>
          <w:sz w:val="22"/>
          <w:szCs w:val="22"/>
        </w:rPr>
        <w:t xml:space="preserve">    </w:t>
      </w:r>
      <w:r w:rsidRPr="00F83E06">
        <w:rPr>
          <w:rFonts w:asciiTheme="minorHAnsi" w:eastAsia="Calibri" w:hAnsiTheme="minorHAnsi" w:cstheme="minorHAnsi"/>
          <w:sz w:val="22"/>
          <w:szCs w:val="22"/>
        </w:rPr>
        <w:t xml:space="preserve">Στην συνεδρίαση ήταν παρών  ο προσκληθείς </w:t>
      </w:r>
      <w:r w:rsidRPr="00F83E06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 w:rsidRPr="00F83E06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>Ταγκαλέγκας</w:t>
      </w:r>
      <w:proofErr w:type="spellEnd"/>
      <w:r w:rsidRPr="00F83E06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 xml:space="preserve"> Ιωάννη</w:t>
      </w:r>
      <w:r w:rsidRPr="00F83E06"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  <w:t>ς .</w:t>
      </w:r>
    </w:p>
    <w:p w:rsidR="00280A56" w:rsidRPr="00F83E06" w:rsidRDefault="00280A56" w:rsidP="000714A3">
      <w:pPr>
        <w:tabs>
          <w:tab w:val="center" w:pos="8460"/>
        </w:tabs>
        <w:spacing w:before="280" w:line="276" w:lineRule="auto"/>
        <w:ind w:left="-284" w:right="-278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83E06">
        <w:rPr>
          <w:rFonts w:asciiTheme="minorHAnsi" w:eastAsia="Calibri" w:hAnsiTheme="minorHAnsi" w:cstheme="minorHAnsi"/>
          <w:color w:val="000000"/>
          <w:kern w:val="1"/>
          <w:sz w:val="22"/>
          <w:szCs w:val="22"/>
          <w:shd w:val="clear" w:color="auto" w:fill="FFFFFF"/>
        </w:rPr>
        <w:t xml:space="preserve"> </w:t>
      </w:r>
      <w:r w:rsidRPr="00F83E06">
        <w:rPr>
          <w:rFonts w:asciiTheme="minorHAnsi" w:eastAsia="Arial" w:hAnsiTheme="minorHAnsi" w:cstheme="minorHAnsi"/>
          <w:sz w:val="22"/>
          <w:szCs w:val="22"/>
        </w:rPr>
        <w:t xml:space="preserve">  </w:t>
      </w:r>
      <w:r w:rsidRPr="00F83E06">
        <w:rPr>
          <w:rFonts w:asciiTheme="minorHAnsi" w:eastAsia="Calibri" w:hAnsiTheme="minorHAnsi" w:cstheme="minorHAnsi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280A56" w:rsidRPr="00F83E06" w:rsidRDefault="00280A56" w:rsidP="000714A3">
      <w:pPr>
        <w:ind w:left="-284"/>
        <w:jc w:val="both"/>
        <w:outlineLvl w:val="0"/>
        <w:rPr>
          <w:rFonts w:asciiTheme="minorHAnsi" w:hAnsiTheme="minorHAnsi" w:cstheme="minorHAnsi"/>
          <w:i/>
          <w:sz w:val="22"/>
          <w:szCs w:val="22"/>
        </w:rPr>
      </w:pPr>
      <w:r w:rsidRPr="00F83E06">
        <w:rPr>
          <w:rFonts w:asciiTheme="minorHAnsi" w:hAnsiTheme="minorHAnsi" w:cstheme="minorHAnsi"/>
          <w:sz w:val="22"/>
          <w:szCs w:val="22"/>
        </w:rPr>
        <w:t xml:space="preserve">    </w:t>
      </w:r>
      <w:r w:rsidRPr="00F83E06">
        <w:rPr>
          <w:rFonts w:asciiTheme="minorHAnsi" w:eastAsia="Arial" w:hAnsiTheme="minorHAnsi" w:cstheme="minorHAnsi"/>
          <w:i/>
          <w:sz w:val="22"/>
          <w:szCs w:val="22"/>
        </w:rPr>
        <w:t xml:space="preserve">  </w:t>
      </w:r>
      <w:r w:rsidRPr="00F83E0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03F3C" w:rsidRPr="00F83E06" w:rsidRDefault="00F03F3C" w:rsidP="000714A3">
      <w:pPr>
        <w:ind w:left="-284"/>
        <w:jc w:val="both"/>
        <w:outlineLvl w:val="0"/>
        <w:rPr>
          <w:rFonts w:asciiTheme="minorHAnsi" w:hAnsiTheme="minorHAnsi" w:cstheme="minorHAnsi"/>
          <w:i/>
          <w:sz w:val="22"/>
          <w:szCs w:val="22"/>
        </w:rPr>
      </w:pPr>
      <w:r w:rsidRPr="00F83E06">
        <w:rPr>
          <w:rStyle w:val="aa"/>
          <w:rFonts w:asciiTheme="minorHAnsi" w:eastAsia="Arial" w:hAnsiTheme="minorHAnsi" w:cstheme="minorHAnsi"/>
          <w:i w:val="0"/>
          <w:sz w:val="22"/>
          <w:szCs w:val="22"/>
          <w:highlight w:val="white"/>
          <w:shd w:val="clear" w:color="auto" w:fill="FFFFFF"/>
          <w:lang w:bidi="hi-IN"/>
        </w:rPr>
        <w:t xml:space="preserve">   </w:t>
      </w:r>
      <w:r w:rsidRPr="00F83E06">
        <w:rPr>
          <w:rFonts w:asciiTheme="minorHAnsi" w:hAnsiTheme="minorHAnsi" w:cstheme="minorHAnsi"/>
          <w:sz w:val="22"/>
          <w:szCs w:val="22"/>
        </w:rPr>
        <w:t xml:space="preserve">Η Πρόεδρος του Δημοτικού Συμβουλίου  ενημέρωσε ότι το σώμα   ότι   </w:t>
      </w:r>
      <w:r w:rsidRPr="00F83E06">
        <w:rPr>
          <w:rStyle w:val="aa"/>
          <w:rFonts w:asciiTheme="minorHAnsi" w:eastAsia="Arial" w:hAnsiTheme="minorHAnsi" w:cstheme="minorHAnsi"/>
          <w:i w:val="0"/>
          <w:color w:val="000000"/>
          <w:sz w:val="22"/>
          <w:szCs w:val="22"/>
          <w:highlight w:val="white"/>
          <w:lang w:bidi="hi-IN"/>
        </w:rPr>
        <w:t xml:space="preserve"> με την  211/2023 Απόφασή  του , ομόφωνα κρίθηκε το κατεπείγον των  εκτός ημερήσιας διάταξης   θεμάτων </w:t>
      </w:r>
      <w:r w:rsidRPr="00F83E06">
        <w:rPr>
          <w:rFonts w:asciiTheme="minorHAnsi" w:hAnsiTheme="minorHAnsi" w:cstheme="minorHAnsi"/>
          <w:sz w:val="22"/>
          <w:szCs w:val="22"/>
        </w:rPr>
        <w:t xml:space="preserve"> και κατά συνέπεια </w:t>
      </w:r>
      <w:r w:rsidRPr="00F83E06">
        <w:rPr>
          <w:rStyle w:val="aa"/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 xml:space="preserve"> </w:t>
      </w:r>
      <w:r w:rsidRPr="00F83E06">
        <w:rPr>
          <w:rStyle w:val="aa"/>
          <w:rFonts w:asciiTheme="minorHAnsi" w:eastAsia="Arial" w:hAnsiTheme="minorHAnsi" w:cstheme="minorHAnsi"/>
          <w:i w:val="0"/>
          <w:color w:val="000000"/>
          <w:sz w:val="22"/>
          <w:szCs w:val="22"/>
          <w:highlight w:val="white"/>
          <w:lang w:bidi="hi-IN"/>
        </w:rPr>
        <w:t xml:space="preserve">προχωρά στη συζήτησή τους </w:t>
      </w:r>
      <w:r w:rsidRPr="00F83E06">
        <w:rPr>
          <w:rStyle w:val="aa"/>
          <w:rFonts w:asciiTheme="minorHAnsi" w:eastAsia="Arial" w:hAnsiTheme="minorHAnsi" w:cstheme="minorHAnsi"/>
          <w:i w:val="0"/>
          <w:color w:val="000000"/>
          <w:sz w:val="22"/>
          <w:szCs w:val="22"/>
          <w:lang w:bidi="hi-IN"/>
        </w:rPr>
        <w:t>.</w:t>
      </w:r>
    </w:p>
    <w:p w:rsidR="00694D1D" w:rsidRPr="00F83E06" w:rsidRDefault="00694D1D" w:rsidP="00694D1D">
      <w:pPr>
        <w:tabs>
          <w:tab w:val="left" w:pos="570"/>
        </w:tabs>
        <w:snapToGrid w:val="0"/>
        <w:jc w:val="both"/>
        <w:rPr>
          <w:rFonts w:asciiTheme="minorHAnsi" w:hAnsiTheme="minorHAnsi" w:cstheme="minorHAnsi"/>
          <w:sz w:val="22"/>
          <w:szCs w:val="22"/>
        </w:rPr>
      </w:pPr>
    </w:p>
    <w:p w:rsidR="00F03F3C" w:rsidRDefault="00F03F3C" w:rsidP="00F03F3C">
      <w:pPr>
        <w:ind w:left="-283"/>
        <w:jc w:val="both"/>
        <w:outlineLvl w:val="0"/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</w:pPr>
      <w:r w:rsidRPr="00F83E06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Η</w:t>
      </w:r>
      <w:r w:rsidRPr="00F83E06">
        <w:rPr>
          <w:rStyle w:val="aa"/>
          <w:rFonts w:asciiTheme="minorHAnsi" w:eastAsia="Arial" w:hAnsiTheme="minorHAnsi" w:cstheme="minorHAnsi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 xml:space="preserve"> κ.</w:t>
      </w:r>
      <w:r w:rsidRPr="00F83E06">
        <w:rPr>
          <w:rStyle w:val="aa"/>
          <w:rFonts w:asciiTheme="minorHAnsi" w:eastAsia="Arial" w:hAnsiTheme="minorHAnsi" w:cstheme="minorHAnsi"/>
          <w:color w:val="000000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Pr="00F83E06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Πρόεδρος  </w:t>
      </w:r>
      <w:r w:rsidRPr="00F83E06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 </w:t>
      </w:r>
      <w:r w:rsidRPr="00F83E06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έθεσε υπόψη των μελών του Δημοτικού </w:t>
      </w:r>
      <w:r w:rsidRPr="00F83E06">
        <w:rPr>
          <w:rFonts w:asciiTheme="minorHAnsi" w:hAnsiTheme="minorHAnsi" w:cstheme="minorHAnsi"/>
          <w:sz w:val="22"/>
          <w:szCs w:val="22"/>
        </w:rPr>
        <w:t xml:space="preserve">  Συμβουλίου , </w:t>
      </w:r>
      <w:r w:rsidRPr="00F83E06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την υπ αριθμ.201/2023 (ΑΔΑ:6Μ9ΩΩΛΗ-ΑΟ5)  Απόφαση της Οικονομικής Επιτροπής σύμφωνα με την οποία  εισηγείται στο Δημοτικό Συμβούλιο την αναμόρφωση του προϋπολογισμού τρέχουσας χρήσης  και συγκεκριμένα:</w:t>
      </w:r>
    </w:p>
    <w:p w:rsidR="000714A3" w:rsidRDefault="000714A3" w:rsidP="00F03F3C">
      <w:pPr>
        <w:ind w:left="-283"/>
        <w:jc w:val="both"/>
        <w:outlineLvl w:val="0"/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</w:pPr>
    </w:p>
    <w:p w:rsidR="000714A3" w:rsidRDefault="000714A3" w:rsidP="00F03F3C">
      <w:pPr>
        <w:ind w:left="-283"/>
        <w:jc w:val="both"/>
        <w:outlineLvl w:val="0"/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</w:pPr>
    </w:p>
    <w:p w:rsidR="000714A3" w:rsidRPr="00F83E06" w:rsidRDefault="000714A3" w:rsidP="00F03F3C">
      <w:pPr>
        <w:ind w:left="-283"/>
        <w:jc w:val="both"/>
        <w:outlineLvl w:val="0"/>
        <w:rPr>
          <w:rStyle w:val="aa"/>
          <w:rFonts w:asciiTheme="minorHAnsi" w:eastAsia="Arial" w:hAnsiTheme="minorHAnsi" w:cstheme="minorHAnsi"/>
          <w:i w:val="0"/>
          <w:iCs w:val="0"/>
          <w:sz w:val="22"/>
          <w:szCs w:val="22"/>
          <w:shd w:val="clear" w:color="auto" w:fill="FFFFFF"/>
          <w:lang w:bidi="hi-IN"/>
        </w:rPr>
      </w:pPr>
    </w:p>
    <w:p w:rsidR="00694D1D" w:rsidRPr="00F83E06" w:rsidRDefault="00F03F3C" w:rsidP="009809B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3E06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:rsidR="00F03F3C" w:rsidRPr="00F83E06" w:rsidRDefault="00F03F3C" w:rsidP="00F03F3C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83E06">
        <w:rPr>
          <w:rFonts w:asciiTheme="minorHAnsi" w:hAnsiTheme="minorHAnsi" w:cstheme="minorHAnsi"/>
          <w:sz w:val="22"/>
          <w:szCs w:val="22"/>
        </w:rPr>
        <w:lastRenderedPageBreak/>
        <w:t>1.   Αυξάνονται τα έξοδα κατά</w:t>
      </w:r>
      <w:r w:rsidRPr="00F83E06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F83E06" w:rsidRPr="00F83E06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F83E06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F83E06" w:rsidRPr="00F83E06">
        <w:rPr>
          <w:rFonts w:asciiTheme="minorHAnsi" w:hAnsiTheme="minorHAnsi" w:cstheme="minorHAnsi"/>
          <w:b/>
          <w:bCs/>
          <w:sz w:val="22"/>
          <w:szCs w:val="22"/>
        </w:rPr>
        <w:t>000,00</w:t>
      </w:r>
      <w:r w:rsidRPr="00F83E06">
        <w:rPr>
          <w:rFonts w:asciiTheme="minorHAnsi" w:hAnsiTheme="minorHAnsi" w:cstheme="minorHAnsi"/>
          <w:b/>
          <w:bCs/>
          <w:sz w:val="22"/>
          <w:szCs w:val="22"/>
        </w:rPr>
        <w:t>€</w:t>
      </w:r>
    </w:p>
    <w:p w:rsidR="00F03F3C" w:rsidRPr="00F83E06" w:rsidRDefault="00F83E06" w:rsidP="00F03F3C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83E06">
        <w:rPr>
          <w:rFonts w:asciiTheme="minorHAnsi" w:hAnsiTheme="minorHAnsi" w:cstheme="minorHAnsi"/>
          <w:bCs/>
          <w:sz w:val="22"/>
          <w:szCs w:val="22"/>
        </w:rPr>
        <w:t>2</w:t>
      </w:r>
      <w:r w:rsidR="00F03F3C" w:rsidRPr="00F83E06">
        <w:rPr>
          <w:rFonts w:asciiTheme="minorHAnsi" w:hAnsiTheme="minorHAnsi" w:cstheme="minorHAnsi"/>
          <w:bCs/>
          <w:sz w:val="22"/>
          <w:szCs w:val="22"/>
        </w:rPr>
        <w:t xml:space="preserve">. Μειώνεται </w:t>
      </w:r>
      <w:r w:rsidR="00F03F3C" w:rsidRPr="00F83E06">
        <w:rPr>
          <w:rFonts w:asciiTheme="minorHAnsi" w:hAnsiTheme="minorHAnsi" w:cstheme="minorHAnsi"/>
          <w:sz w:val="22"/>
          <w:szCs w:val="22"/>
        </w:rPr>
        <w:t xml:space="preserve">  το αποθεματικό  κατά </w:t>
      </w:r>
      <w:r w:rsidRPr="00F83E06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F03F3C" w:rsidRPr="00F83E06">
        <w:rPr>
          <w:rFonts w:asciiTheme="minorHAnsi" w:hAnsiTheme="minorHAnsi" w:cstheme="minorHAnsi"/>
          <w:b/>
          <w:bCs/>
          <w:sz w:val="22"/>
          <w:szCs w:val="22"/>
        </w:rPr>
        <w:t>.000,00€</w:t>
      </w:r>
      <w:r w:rsidR="00F03F3C" w:rsidRPr="00F83E06">
        <w:rPr>
          <w:rFonts w:asciiTheme="minorHAnsi" w:hAnsiTheme="minorHAnsi" w:cstheme="minorHAnsi"/>
          <w:sz w:val="22"/>
          <w:szCs w:val="22"/>
        </w:rPr>
        <w:t xml:space="preserve"> και διαμορφώνεται   </w:t>
      </w:r>
      <w:r w:rsidR="00F03F3C" w:rsidRPr="00F83E06">
        <w:rPr>
          <w:rFonts w:asciiTheme="minorHAnsi" w:hAnsiTheme="minorHAnsi" w:cstheme="minorHAnsi"/>
          <w:bCs/>
          <w:sz w:val="22"/>
          <w:szCs w:val="22"/>
        </w:rPr>
        <w:t>στα</w:t>
      </w:r>
      <w:r w:rsidR="00F03F3C" w:rsidRPr="00F83E0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83E06">
        <w:rPr>
          <w:rFonts w:asciiTheme="minorHAnsi" w:hAnsiTheme="minorHAnsi" w:cstheme="minorHAnsi"/>
          <w:b/>
          <w:bCs/>
          <w:sz w:val="22"/>
          <w:szCs w:val="22"/>
        </w:rPr>
        <w:t>107</w:t>
      </w:r>
      <w:r w:rsidR="00F03F3C" w:rsidRPr="00F83E06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F83E06">
        <w:rPr>
          <w:rFonts w:asciiTheme="minorHAnsi" w:hAnsiTheme="minorHAnsi" w:cstheme="minorHAnsi"/>
          <w:b/>
          <w:bCs/>
          <w:sz w:val="22"/>
          <w:szCs w:val="22"/>
        </w:rPr>
        <w:t>282,93</w:t>
      </w:r>
      <w:r w:rsidR="00F03F3C" w:rsidRPr="00F83E06">
        <w:rPr>
          <w:rFonts w:asciiTheme="minorHAnsi" w:hAnsiTheme="minorHAnsi" w:cstheme="minorHAnsi"/>
          <w:b/>
          <w:bCs/>
          <w:sz w:val="22"/>
          <w:szCs w:val="22"/>
        </w:rPr>
        <w:t>€.</w:t>
      </w:r>
    </w:p>
    <w:p w:rsidR="00F03F3C" w:rsidRPr="00F83E06" w:rsidRDefault="00F03F3C" w:rsidP="00F03F3C">
      <w:pPr>
        <w:spacing w:line="360" w:lineRule="auto"/>
        <w:rPr>
          <w:rStyle w:val="aa"/>
          <w:rFonts w:asciiTheme="minorHAnsi" w:eastAsia="Arial" w:hAnsiTheme="minorHAnsi" w:cstheme="minorHAnsi"/>
          <w:color w:val="000000"/>
          <w:sz w:val="22"/>
          <w:szCs w:val="22"/>
          <w:shd w:val="clear" w:color="auto" w:fill="FFFFFF"/>
          <w:lang w:bidi="hi-IN"/>
        </w:rPr>
      </w:pPr>
      <w:r w:rsidRPr="00F83E06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F83E06">
        <w:rPr>
          <w:rStyle w:val="aa"/>
          <w:rFonts w:asciiTheme="minorHAnsi" w:eastAsia="Arial" w:hAnsiTheme="minorHAnsi" w:cstheme="minorHAnsi"/>
          <w:i w:val="0"/>
          <w:color w:val="000000"/>
          <w:sz w:val="22"/>
          <w:szCs w:val="22"/>
          <w:shd w:val="clear" w:color="auto" w:fill="FFFFFF"/>
          <w:lang w:bidi="hi-IN"/>
        </w:rPr>
        <w:t xml:space="preserve">Ο προϋπολογισμός 2023   ανέρχεται στα </w:t>
      </w:r>
      <w:r w:rsidRPr="00F83E06">
        <w:rPr>
          <w:rStyle w:val="aa"/>
          <w:rFonts w:asciiTheme="minorHAnsi" w:eastAsia="Arial" w:hAnsiTheme="minorHAnsi" w:cstheme="minorHAnsi"/>
          <w:bCs/>
          <w:i w:val="0"/>
          <w:color w:val="000000"/>
          <w:sz w:val="22"/>
          <w:szCs w:val="22"/>
          <w:shd w:val="clear" w:color="auto" w:fill="FFFFFF"/>
          <w:lang w:bidi="hi-IN"/>
        </w:rPr>
        <w:t>3</w:t>
      </w:r>
      <w:r w:rsidR="00F83E06" w:rsidRPr="00F83E06">
        <w:rPr>
          <w:rStyle w:val="aa"/>
          <w:rFonts w:asciiTheme="minorHAnsi" w:eastAsia="Arial" w:hAnsiTheme="minorHAnsi" w:cstheme="minorHAnsi"/>
          <w:bCs/>
          <w:i w:val="0"/>
          <w:color w:val="000000"/>
          <w:sz w:val="22"/>
          <w:szCs w:val="22"/>
          <w:shd w:val="clear" w:color="auto" w:fill="FFFFFF"/>
          <w:lang w:bidi="hi-IN"/>
        </w:rPr>
        <w:t>9.997.631,54</w:t>
      </w:r>
      <w:r w:rsidRPr="00F83E06">
        <w:rPr>
          <w:rStyle w:val="aa"/>
          <w:rFonts w:asciiTheme="minorHAnsi" w:eastAsia="Arial" w:hAnsiTheme="minorHAnsi" w:cstheme="minorHAnsi"/>
          <w:bCs/>
          <w:i w:val="0"/>
          <w:color w:val="000000"/>
          <w:sz w:val="22"/>
          <w:szCs w:val="22"/>
          <w:shd w:val="clear" w:color="auto" w:fill="FFFFFF"/>
          <w:lang w:bidi="hi-IN"/>
        </w:rPr>
        <w:t xml:space="preserve">€ </w:t>
      </w:r>
      <w:r w:rsidRPr="00F83E06">
        <w:rPr>
          <w:rStyle w:val="aa"/>
          <w:rFonts w:asciiTheme="minorHAnsi" w:eastAsia="Arial" w:hAnsiTheme="minorHAnsi" w:cstheme="minorHAnsi"/>
          <w:i w:val="0"/>
          <w:color w:val="000000"/>
          <w:sz w:val="22"/>
          <w:szCs w:val="22"/>
          <w:shd w:val="clear" w:color="auto" w:fill="FFFFFF"/>
          <w:lang w:bidi="hi-IN"/>
        </w:rPr>
        <w:t xml:space="preserve">περιλαμβανομένου και του αποθεματικού και παραμένει ισοσκελισμένος σύμφωνα με την ΚΥΑ </w:t>
      </w:r>
      <w:r w:rsidRPr="00F83E06">
        <w:rPr>
          <w:rStyle w:val="a5"/>
          <w:rFonts w:asciiTheme="minorHAnsi" w:hAnsiTheme="minorHAnsi" w:cstheme="minorHAnsi"/>
          <w:iCs/>
          <w:sz w:val="22"/>
          <w:szCs w:val="22"/>
        </w:rPr>
        <w:t>οικ. 49039/25-7-2022</w:t>
      </w:r>
      <w:r w:rsidRPr="00F83E06">
        <w:rPr>
          <w:rStyle w:val="aa"/>
          <w:rFonts w:asciiTheme="minorHAnsi" w:eastAsia="Arial" w:hAnsiTheme="minorHAnsi" w:cstheme="minorHAnsi"/>
          <w:color w:val="000000"/>
          <w:sz w:val="22"/>
          <w:szCs w:val="22"/>
          <w:shd w:val="clear" w:color="auto" w:fill="FFFFFF"/>
          <w:lang w:bidi="hi-IN"/>
        </w:rPr>
        <w:t>.</w:t>
      </w:r>
    </w:p>
    <w:p w:rsidR="00F03F3C" w:rsidRPr="00F83E06" w:rsidRDefault="00F03F3C" w:rsidP="00F03F3C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3E0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F83E06">
        <w:rPr>
          <w:rFonts w:asciiTheme="minorHAnsi" w:hAnsiTheme="minorHAnsi" w:cstheme="minorHAnsi"/>
          <w:sz w:val="22"/>
          <w:szCs w:val="22"/>
        </w:rPr>
        <w:t>Το Δημοτικό Συμβούλιο μετά από διαλογική συζήτηση  και αφού έλαβε υπόψη του:</w:t>
      </w:r>
    </w:p>
    <w:p w:rsidR="00F03F3C" w:rsidRPr="00F83E06" w:rsidRDefault="00F03F3C" w:rsidP="00F03F3C">
      <w:pPr>
        <w:pStyle w:val="af9"/>
        <w:numPr>
          <w:ilvl w:val="0"/>
          <w:numId w:val="16"/>
        </w:numPr>
        <w:spacing w:before="6" w:after="6" w:line="36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83E06">
        <w:rPr>
          <w:rFonts w:asciiTheme="minorHAnsi" w:hAnsiTheme="minorHAnsi" w:cstheme="minorHAnsi"/>
          <w:bCs/>
          <w:color w:val="000000"/>
          <w:sz w:val="22"/>
          <w:szCs w:val="22"/>
        </w:rPr>
        <w:t>τις διατάξεις των άρθρων 72&amp;  74 του Ν. 4555/2018 (αντικατάσταση του άρθρου 65, 67 του Ν. 3852/2010)</w:t>
      </w:r>
      <w:r w:rsidRPr="00F83E0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F83E06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</w:p>
    <w:p w:rsidR="00F03F3C" w:rsidRPr="00F83E06" w:rsidRDefault="00F03F3C" w:rsidP="00F03F3C">
      <w:pPr>
        <w:pStyle w:val="af9"/>
        <w:numPr>
          <w:ilvl w:val="0"/>
          <w:numId w:val="16"/>
        </w:numPr>
        <w:spacing w:before="6" w:after="6" w:line="360" w:lineRule="auto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83E06">
        <w:rPr>
          <w:rFonts w:asciiTheme="minorHAnsi" w:hAnsiTheme="minorHAnsi" w:cstheme="minorHAnsi"/>
          <w:bCs/>
          <w:sz w:val="22"/>
          <w:szCs w:val="22"/>
        </w:rPr>
        <w:t xml:space="preserve">Τις διατάξεις της </w:t>
      </w:r>
      <w:proofErr w:type="spellStart"/>
      <w:r w:rsidRPr="00F83E06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F83E06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F83E06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F83E0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83E06">
        <w:rPr>
          <w:rFonts w:asciiTheme="minorHAnsi" w:hAnsiTheme="minorHAnsi" w:cstheme="minorHAnsi"/>
          <w:sz w:val="22"/>
          <w:szCs w:val="22"/>
        </w:rPr>
        <w:t>«Λειτουργία Δημοτικού Συμβουλίου»</w:t>
      </w:r>
    </w:p>
    <w:p w:rsidR="00F03F3C" w:rsidRPr="00F83E06" w:rsidRDefault="00F03F3C" w:rsidP="00F03F3C">
      <w:pPr>
        <w:pStyle w:val="af9"/>
        <w:numPr>
          <w:ilvl w:val="0"/>
          <w:numId w:val="16"/>
        </w:numPr>
        <w:spacing w:before="100" w:beforeAutospacing="1"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83E06">
        <w:rPr>
          <w:rFonts w:asciiTheme="minorHAnsi" w:hAnsiTheme="minorHAnsi" w:cstheme="minorHAnsi"/>
          <w:bCs/>
          <w:sz w:val="22"/>
          <w:szCs w:val="22"/>
        </w:rPr>
        <w:t xml:space="preserve">Τις διατάξεις της </w:t>
      </w:r>
      <w:proofErr w:type="spellStart"/>
      <w:r w:rsidRPr="00F83E06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F83E06">
        <w:rPr>
          <w:rFonts w:asciiTheme="minorHAnsi" w:hAnsiTheme="minorHAnsi" w:cstheme="minorHAnsi"/>
          <w:bCs/>
          <w:sz w:val="22"/>
          <w:szCs w:val="22"/>
        </w:rPr>
        <w:t xml:space="preserve"> 380/2022</w:t>
      </w:r>
      <w:r w:rsidRPr="00F83E06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ΩΖ2Χ46ΜΤΛ6-97Χ) </w:t>
      </w:r>
      <w:r w:rsidRPr="00F83E06">
        <w:rPr>
          <w:rFonts w:asciiTheme="minorHAnsi" w:hAnsiTheme="minorHAnsi" w:cstheme="minorHAnsi"/>
          <w:bCs/>
          <w:sz w:val="22"/>
          <w:szCs w:val="22"/>
        </w:rPr>
        <w:t>«</w:t>
      </w:r>
      <w:r w:rsidRPr="00F83E06">
        <w:rPr>
          <w:rFonts w:asciiTheme="minorHAnsi" w:hAnsiTheme="minorHAnsi" w:cstheme="minorHAnsi"/>
          <w:sz w:val="22"/>
          <w:szCs w:val="22"/>
        </w:rPr>
        <w:t>Κατάργηση των διατάξεων του άρθρου 67 του ν. 4830/ 2021 (Α’ 169) αναφορικά με τους τρόπους λήψης αποφάσεων των συλλογικών οργάνων των δήμων και των διοικητικών συμβουλίων των εποπτευόμενων νομικών τους προσώπων.»</w:t>
      </w:r>
    </w:p>
    <w:p w:rsidR="00F03F3C" w:rsidRPr="00F83E06" w:rsidRDefault="00F03F3C" w:rsidP="00F03F3C">
      <w:pPr>
        <w:pStyle w:val="af9"/>
        <w:numPr>
          <w:ilvl w:val="0"/>
          <w:numId w:val="16"/>
        </w:numPr>
        <w:spacing w:before="100" w:beforeAutospacing="1" w:line="36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83E06">
        <w:rPr>
          <w:rFonts w:asciiTheme="minorHAnsi" w:hAnsiTheme="minorHAnsi" w:cstheme="minorHAnsi"/>
          <w:sz w:val="22"/>
          <w:szCs w:val="22"/>
        </w:rPr>
        <w:t xml:space="preserve">Τις διατάξεις του άρθρου 48 «Τρόπος λήψης αποφάσεων των συλλογικών οργάνων Ο.Τ.Α. και των διοικητικών συμβουλίων των εποπτευόμενων νομικών προσώπων τους - Κατάργηση παρ. 1 άρθρου 10 της από 11.3.2020 Πράξης Νομοθετικού Περιεχομένου »  του Ν.4940/2022 (Α’ 112) </w:t>
      </w:r>
    </w:p>
    <w:p w:rsidR="00F03F3C" w:rsidRPr="00F83E06" w:rsidRDefault="00F03F3C" w:rsidP="00F03F3C">
      <w:pPr>
        <w:pStyle w:val="af9"/>
        <w:numPr>
          <w:ilvl w:val="0"/>
          <w:numId w:val="16"/>
        </w:numPr>
        <w:spacing w:before="100" w:beforeAutospacing="1" w:line="36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83E06">
        <w:rPr>
          <w:rFonts w:asciiTheme="minorHAnsi" w:hAnsiTheme="minorHAnsi" w:cstheme="minorHAnsi"/>
          <w:sz w:val="22"/>
          <w:szCs w:val="22"/>
        </w:rPr>
        <w:t xml:space="preserve">Τις διατάξεις </w:t>
      </w:r>
      <w:r w:rsidRPr="00F83E06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F83E06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F83E06">
        <w:rPr>
          <w:rFonts w:asciiTheme="minorHAnsi" w:hAnsiTheme="minorHAnsi" w:cstheme="minorHAnsi"/>
          <w:bCs/>
          <w:sz w:val="22"/>
          <w:szCs w:val="22"/>
        </w:rPr>
        <w:t xml:space="preserve"> 131/2023</w:t>
      </w:r>
      <w:r w:rsidRPr="00F83E06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ΡΨΦ46ΜΤΛ6-ΟΘΨ)</w:t>
      </w:r>
      <w:r w:rsidRPr="00F83E0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83E06">
        <w:rPr>
          <w:rFonts w:asciiTheme="minorHAnsi" w:hAnsiTheme="minorHAnsi" w:cstheme="minorHAnsi"/>
          <w:sz w:val="22"/>
          <w:szCs w:val="22"/>
        </w:rPr>
        <w:t>«Γνωστοποίηση διατάξεων του Ν.5013/2023 (ΦΕΚ 12/Α/19-1-2023) για τη συμμόρφωση με την αριθμ.2377/2022 απόφαση της Ολομέλειας του Συμβουλίου της Επικρατείας»</w:t>
      </w:r>
    </w:p>
    <w:p w:rsidR="00F03F3C" w:rsidRPr="00F83E06" w:rsidRDefault="00F03F3C" w:rsidP="00F03F3C">
      <w:pPr>
        <w:pStyle w:val="af9"/>
        <w:widowControl w:val="0"/>
        <w:numPr>
          <w:ilvl w:val="0"/>
          <w:numId w:val="16"/>
        </w:numPr>
        <w:tabs>
          <w:tab w:val="left" w:pos="1980"/>
        </w:tabs>
        <w:spacing w:before="119" w:after="119"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83E06">
        <w:rPr>
          <w:rFonts w:asciiTheme="minorHAnsi" w:eastAsia="Arial" w:hAnsiTheme="minorHAnsi" w:cstheme="minorHAnsi"/>
          <w:bCs/>
          <w:color w:val="000000"/>
          <w:kern w:val="1"/>
          <w:sz w:val="22"/>
          <w:szCs w:val="22"/>
          <w:shd w:val="clear" w:color="auto" w:fill="FFFFFF"/>
        </w:rPr>
        <w:t xml:space="preserve">Την υπ </w:t>
      </w:r>
      <w:proofErr w:type="spellStart"/>
      <w:r w:rsidRPr="00F83E06">
        <w:rPr>
          <w:rFonts w:asciiTheme="minorHAnsi" w:eastAsia="Arial" w:hAnsiTheme="minorHAnsi" w:cstheme="minorHAnsi"/>
          <w:bCs/>
          <w:color w:val="000000"/>
          <w:kern w:val="1"/>
          <w:sz w:val="22"/>
          <w:szCs w:val="22"/>
          <w:shd w:val="clear" w:color="auto" w:fill="FFFFFF"/>
        </w:rPr>
        <w:t>αριθμ</w:t>
      </w:r>
      <w:proofErr w:type="spellEnd"/>
      <w:r w:rsidRPr="00F83E06">
        <w:rPr>
          <w:rFonts w:asciiTheme="minorHAnsi" w:eastAsia="Arial" w:hAnsiTheme="minorHAnsi" w:cstheme="minorHAnsi"/>
          <w:bCs/>
          <w:color w:val="000000"/>
          <w:kern w:val="1"/>
          <w:sz w:val="22"/>
          <w:szCs w:val="22"/>
          <w:shd w:val="clear" w:color="auto" w:fill="FFFFFF"/>
        </w:rPr>
        <w:t xml:space="preserve">. </w:t>
      </w:r>
      <w:r w:rsidR="00F83E06" w:rsidRPr="00F83E06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201/2023 (ΑΔΑ:6Μ9ΩΩΛΗ-ΑΟ5) </w:t>
      </w:r>
      <w:r w:rsidRPr="00F83E06">
        <w:rPr>
          <w:rFonts w:asciiTheme="minorHAnsi" w:eastAsia="Arial" w:hAnsiTheme="minorHAnsi" w:cstheme="minorHAnsi"/>
          <w:color w:val="000000"/>
          <w:kern w:val="1"/>
          <w:sz w:val="22"/>
          <w:szCs w:val="22"/>
          <w:shd w:val="clear" w:color="auto" w:fill="FFFFFF"/>
          <w:lang w:bidi="hi-IN"/>
        </w:rPr>
        <w:t>απόφαση  της Οικονομικής Επιτροπής ,</w:t>
      </w:r>
      <w:r w:rsidRPr="00F83E06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Επιτροπής  </w:t>
      </w:r>
    </w:p>
    <w:p w:rsidR="00F03F3C" w:rsidRPr="00F83E06" w:rsidRDefault="00F03F3C" w:rsidP="00F03F3C">
      <w:pPr>
        <w:widowControl w:val="0"/>
        <w:numPr>
          <w:ilvl w:val="0"/>
          <w:numId w:val="16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83E06">
        <w:rPr>
          <w:rFonts w:asciiTheme="minorHAnsi" w:hAnsiTheme="minorHAnsi" w:cstheme="minorHAnsi"/>
          <w:sz w:val="22"/>
          <w:szCs w:val="22"/>
          <w:highlight w:val="white"/>
        </w:rPr>
        <w:t xml:space="preserve">Την </w:t>
      </w:r>
      <w:proofErr w:type="spellStart"/>
      <w:r w:rsidRPr="00F83E06">
        <w:rPr>
          <w:rFonts w:asciiTheme="minorHAnsi" w:hAnsiTheme="minorHAnsi" w:cstheme="minorHAnsi"/>
          <w:sz w:val="22"/>
          <w:szCs w:val="22"/>
          <w:highlight w:val="white"/>
        </w:rPr>
        <w:t>αριθμ</w:t>
      </w:r>
      <w:proofErr w:type="spellEnd"/>
      <w:r w:rsidRPr="00F83E06">
        <w:rPr>
          <w:rFonts w:asciiTheme="minorHAnsi" w:hAnsiTheme="minorHAnsi" w:cstheme="minorHAnsi"/>
          <w:sz w:val="22"/>
          <w:szCs w:val="22"/>
          <w:highlight w:val="white"/>
        </w:rPr>
        <w:t xml:space="preserve">. 155/2022 Απόφαση Δημοτικού Συμβουλίου (ΑΔΑ:9ΔΗ0ΩΛΗ-4Ι0) όπου ψηφίστηκε ο προϋπολογισμός οικονομικού έτους 2023 του Δήμου </w:t>
      </w:r>
      <w:proofErr w:type="spellStart"/>
      <w:r w:rsidRPr="00F83E06">
        <w:rPr>
          <w:rFonts w:asciiTheme="minorHAnsi" w:hAnsiTheme="minorHAnsi" w:cstheme="minorHAnsi"/>
          <w:sz w:val="22"/>
          <w:szCs w:val="22"/>
          <w:highlight w:val="white"/>
        </w:rPr>
        <w:t>Λεβαδέων</w:t>
      </w:r>
      <w:proofErr w:type="spellEnd"/>
      <w:r w:rsidRPr="00F83E06">
        <w:rPr>
          <w:rFonts w:asciiTheme="minorHAnsi" w:hAnsiTheme="minorHAnsi" w:cstheme="minorHAnsi"/>
          <w:sz w:val="22"/>
          <w:szCs w:val="22"/>
          <w:highlight w:val="white"/>
        </w:rPr>
        <w:t xml:space="preserve"> και εγκρίθηκε με την αριθμ.πρωτ.4528/19-1-2023 (66ΧΓΟΡ10-ΙΞ6) Απόφαση του Γραμματέα της   Αποκεντρωμένης Διοίκησης Θεσσαλίας-Στερεάς Ελλάδας.</w:t>
      </w:r>
    </w:p>
    <w:p w:rsidR="00F03F3C" w:rsidRPr="00F83E06" w:rsidRDefault="00F03F3C" w:rsidP="00F03F3C">
      <w:pPr>
        <w:widowControl w:val="0"/>
        <w:numPr>
          <w:ilvl w:val="0"/>
          <w:numId w:val="16"/>
        </w:numPr>
        <w:tabs>
          <w:tab w:val="center" w:pos="8460"/>
        </w:tabs>
        <w:spacing w:before="100" w:beforeAutospacing="1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83E06">
        <w:rPr>
          <w:rFonts w:asciiTheme="minorHAnsi" w:hAnsiTheme="minorHAnsi" w:cstheme="minorHAnsi"/>
          <w:sz w:val="22"/>
          <w:szCs w:val="22"/>
        </w:rPr>
        <w:t xml:space="preserve">Την  ψήφο όλων των μελών του Δημοτικού Συμβουλίου , όπως αυτή διατυπώθηκε και δηλώθηκε δια ζώσης </w:t>
      </w:r>
    </w:p>
    <w:p w:rsidR="00F03F3C" w:rsidRPr="00F83E06" w:rsidRDefault="00F03F3C" w:rsidP="00F03F3C">
      <w:pPr>
        <w:pStyle w:val="af9"/>
        <w:ind w:left="284" w:hanging="284"/>
        <w:rPr>
          <w:rFonts w:asciiTheme="minorHAnsi" w:hAnsiTheme="minorHAnsi" w:cstheme="minorHAnsi"/>
          <w:i/>
          <w:sz w:val="22"/>
          <w:szCs w:val="22"/>
        </w:rPr>
      </w:pPr>
    </w:p>
    <w:p w:rsidR="00F03F3C" w:rsidRPr="00F83E06" w:rsidRDefault="00F03F3C" w:rsidP="00F03F3C">
      <w:pPr>
        <w:pStyle w:val="ad"/>
        <w:numPr>
          <w:ilvl w:val="0"/>
          <w:numId w:val="16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83E06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F83E06">
        <w:rPr>
          <w:rFonts w:asciiTheme="minorHAnsi" w:eastAsia="SimSun" w:hAnsiTheme="minorHAnsi" w:cstheme="minorHAnsi"/>
          <w:bCs/>
          <w:color w:val="00000A"/>
          <w:kern w:val="1"/>
          <w:sz w:val="22"/>
          <w:szCs w:val="22"/>
          <w:lang w:bidi="hi-IN"/>
        </w:rPr>
        <w:t xml:space="preserve"> </w:t>
      </w:r>
      <w:r w:rsidRPr="00F83E0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F03F3C" w:rsidRPr="00F83E06" w:rsidRDefault="00F03F3C" w:rsidP="00F03F3C">
      <w:pPr>
        <w:spacing w:line="120" w:lineRule="exact"/>
        <w:rPr>
          <w:rFonts w:asciiTheme="minorHAnsi" w:hAnsiTheme="minorHAnsi" w:cstheme="minorHAnsi"/>
          <w:sz w:val="22"/>
          <w:szCs w:val="22"/>
        </w:rPr>
      </w:pPr>
    </w:p>
    <w:p w:rsidR="00F03F3C" w:rsidRPr="00F83E06" w:rsidRDefault="00F03F3C" w:rsidP="00F03F3C">
      <w:pPr>
        <w:tabs>
          <w:tab w:val="center" w:pos="846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F83E06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                                             </w:t>
      </w:r>
      <w:r w:rsidRPr="00F83E06">
        <w:rPr>
          <w:rFonts w:asciiTheme="minorHAnsi" w:eastAsia="Arial" w:hAnsiTheme="minorHAnsi" w:cstheme="minorHAnsi"/>
          <w:b/>
          <w:bCs/>
          <w:sz w:val="22"/>
          <w:szCs w:val="22"/>
        </w:rPr>
        <w:t>ΑΠΟΦΑΣΙΖΕΙ ΟΜΟΦΩΝΑ</w:t>
      </w:r>
    </w:p>
    <w:p w:rsidR="00F03F3C" w:rsidRPr="00F83E06" w:rsidRDefault="00F03F3C" w:rsidP="00F03F3C">
      <w:pPr>
        <w:tabs>
          <w:tab w:val="center" w:pos="846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F83E06" w:rsidRPr="00F83E06" w:rsidRDefault="00F83E06" w:rsidP="00F83E06">
      <w:pPr>
        <w:spacing w:before="100" w:beforeAutospacing="1" w:after="100" w:afterAutospacing="1"/>
        <w:ind w:right="-11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83E0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Εγκρίνει  </w:t>
      </w:r>
      <w:r w:rsidRPr="00F83E06">
        <w:rPr>
          <w:rFonts w:asciiTheme="minorHAnsi" w:hAnsiTheme="minorHAnsi" w:cstheme="minorHAnsi"/>
          <w:color w:val="000000"/>
          <w:sz w:val="22"/>
          <w:szCs w:val="22"/>
        </w:rPr>
        <w:t xml:space="preserve">την  </w:t>
      </w:r>
      <w:r w:rsidRPr="00F83E0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Αναμόρφωση του προϋπολογισμού οικονομικού έτους 2023 , λόγω εκτάκτων αναγκών  ως κατωτέρω:</w:t>
      </w:r>
      <w:r w:rsidRPr="00F83E0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694D1D" w:rsidRDefault="00694D1D" w:rsidP="00694D1D">
      <w:pPr>
        <w:ind w:right="-510"/>
        <w:jc w:val="both"/>
        <w:rPr>
          <w:rFonts w:asciiTheme="minorHAnsi" w:hAnsiTheme="minorHAnsi" w:cstheme="minorHAnsi"/>
          <w:sz w:val="22"/>
          <w:szCs w:val="22"/>
        </w:rPr>
      </w:pPr>
    </w:p>
    <w:p w:rsidR="000714A3" w:rsidRDefault="000714A3" w:rsidP="00694D1D">
      <w:pPr>
        <w:ind w:right="-510"/>
        <w:jc w:val="both"/>
        <w:rPr>
          <w:rFonts w:asciiTheme="minorHAnsi" w:hAnsiTheme="minorHAnsi" w:cstheme="minorHAnsi"/>
          <w:sz w:val="22"/>
          <w:szCs w:val="22"/>
        </w:rPr>
      </w:pPr>
    </w:p>
    <w:p w:rsidR="000714A3" w:rsidRDefault="000714A3" w:rsidP="00694D1D">
      <w:pPr>
        <w:ind w:right="-510"/>
        <w:jc w:val="both"/>
        <w:rPr>
          <w:rFonts w:asciiTheme="minorHAnsi" w:hAnsiTheme="minorHAnsi" w:cstheme="minorHAnsi"/>
          <w:sz w:val="22"/>
          <w:szCs w:val="22"/>
        </w:rPr>
      </w:pPr>
    </w:p>
    <w:p w:rsidR="000714A3" w:rsidRPr="00F83E06" w:rsidRDefault="000714A3" w:rsidP="00694D1D">
      <w:pPr>
        <w:ind w:right="-510"/>
        <w:jc w:val="both"/>
        <w:rPr>
          <w:rFonts w:asciiTheme="minorHAnsi" w:hAnsiTheme="minorHAnsi" w:cstheme="minorHAnsi"/>
          <w:sz w:val="22"/>
          <w:szCs w:val="22"/>
        </w:rPr>
      </w:pPr>
    </w:p>
    <w:p w:rsidR="00F83E06" w:rsidRPr="00F83E06" w:rsidRDefault="00F83E06" w:rsidP="00F83E06">
      <w:pPr>
        <w:pStyle w:val="af2"/>
        <w:spacing w:line="276" w:lineRule="auto"/>
        <w:ind w:firstLine="0"/>
        <w:rPr>
          <w:rFonts w:asciiTheme="minorHAnsi" w:eastAsia="Verdana" w:hAnsiTheme="minorHAnsi" w:cstheme="minorHAnsi"/>
          <w:b/>
          <w:iCs/>
          <w:sz w:val="22"/>
          <w:szCs w:val="22"/>
        </w:rPr>
      </w:pPr>
      <w:r w:rsidRPr="00F83E06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 </w:t>
      </w:r>
      <w:r w:rsidRPr="00F83E06">
        <w:rPr>
          <w:rFonts w:asciiTheme="minorHAnsi" w:eastAsia="Verdana" w:hAnsiTheme="minorHAnsi" w:cstheme="minorHAnsi"/>
          <w:b/>
          <w:iCs/>
          <w:sz w:val="22"/>
          <w:szCs w:val="22"/>
        </w:rPr>
        <w:t xml:space="preserve">1. </w:t>
      </w:r>
      <w:r w:rsidRPr="00F83E06">
        <w:rPr>
          <w:rFonts w:asciiTheme="minorHAnsi" w:hAnsiTheme="minorHAnsi" w:cstheme="minorHAnsi"/>
          <w:b/>
          <w:bCs/>
          <w:iCs/>
          <w:sz w:val="22"/>
          <w:szCs w:val="22"/>
        </w:rPr>
        <w:t>Μείωση Κ.Α. Εξόδων</w:t>
      </w:r>
    </w:p>
    <w:p w:rsidR="00F83E06" w:rsidRPr="00F83E06" w:rsidRDefault="00F83E06" w:rsidP="00F83E06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tbl>
      <w:tblPr>
        <w:tblW w:w="9300" w:type="dxa"/>
        <w:jc w:val="center"/>
        <w:tblInd w:w="93" w:type="dxa"/>
        <w:tblLook w:val="04A0"/>
      </w:tblPr>
      <w:tblGrid>
        <w:gridCol w:w="1361"/>
        <w:gridCol w:w="2067"/>
        <w:gridCol w:w="1384"/>
        <w:gridCol w:w="1494"/>
        <w:gridCol w:w="1447"/>
        <w:gridCol w:w="1547"/>
      </w:tblGrid>
      <w:tr w:rsidR="00F83E06" w:rsidRPr="00F83E06" w:rsidTr="004B6B23">
        <w:trPr>
          <w:trHeight w:val="30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83E06" w:rsidRPr="00F83E06" w:rsidRDefault="00F83E06" w:rsidP="004B6B2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F83E0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Κ.Α.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83E06" w:rsidRPr="00F83E06" w:rsidRDefault="00F83E06" w:rsidP="004B6B2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F83E0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Περιγραφή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83E06" w:rsidRPr="00F83E06" w:rsidRDefault="00F83E06" w:rsidP="004B6B2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F83E0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Προυπ</w:t>
            </w:r>
            <w:proofErr w:type="spellEnd"/>
            <w:r w:rsidRPr="00F83E0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/</w:t>
            </w:r>
            <w:proofErr w:type="spellStart"/>
            <w:r w:rsidRPr="00F83E0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σμός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83E06" w:rsidRPr="00F83E06" w:rsidRDefault="00F83E06" w:rsidP="004B6B2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F83E0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Αναμόρφωση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83E06" w:rsidRPr="00F83E06" w:rsidRDefault="00F83E06" w:rsidP="004B6B2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F83E0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Διαμόρφωση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83E06" w:rsidRPr="00F83E06" w:rsidRDefault="00F83E06" w:rsidP="004B6B2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F83E0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Παρατηρήσεις</w:t>
            </w:r>
          </w:p>
        </w:tc>
      </w:tr>
      <w:tr w:rsidR="00F83E06" w:rsidRPr="00F83E06" w:rsidTr="004B6B23">
        <w:trPr>
          <w:trHeight w:val="1560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06" w:rsidRPr="00F83E06" w:rsidRDefault="00F83E06" w:rsidP="004B6B23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F83E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15/7311.003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06" w:rsidRPr="00F83E06" w:rsidRDefault="00F83E06" w:rsidP="004B6B23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l-GR"/>
              </w:rPr>
            </w:pPr>
            <w:proofErr w:type="spellStart"/>
            <w:r w:rsidRPr="00F83E0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l-GR"/>
              </w:rPr>
              <w:t>Συντήρηση</w:t>
            </w:r>
            <w:proofErr w:type="spellEnd"/>
            <w:r w:rsidRPr="00F83E0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l-GR"/>
              </w:rPr>
              <w:t xml:space="preserve"> </w:t>
            </w:r>
            <w:proofErr w:type="spellStart"/>
            <w:r w:rsidRPr="00F83E0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l-GR"/>
              </w:rPr>
              <w:t>σχολικών</w:t>
            </w:r>
            <w:proofErr w:type="spellEnd"/>
            <w:r w:rsidRPr="00F83E0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l-GR"/>
              </w:rPr>
              <w:t xml:space="preserve"> </w:t>
            </w:r>
            <w:proofErr w:type="spellStart"/>
            <w:r w:rsidRPr="00F83E0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l-GR"/>
              </w:rPr>
              <w:t>συγκροτημάτων</w:t>
            </w:r>
            <w:proofErr w:type="spellEnd"/>
            <w:r w:rsidRPr="00F83E0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l-GR"/>
              </w:rPr>
              <w:t xml:space="preserve"> 2020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06" w:rsidRPr="00F83E06" w:rsidRDefault="00F83E06" w:rsidP="004B6B2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l-GR"/>
              </w:rPr>
            </w:pPr>
            <w:r w:rsidRPr="00F83E0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l-GR"/>
              </w:rPr>
              <w:t>128.881,55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06" w:rsidRPr="00F83E06" w:rsidRDefault="00F83E06" w:rsidP="004B6B2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F83E0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l-GR"/>
              </w:rPr>
              <w:t>-18.000</w:t>
            </w:r>
            <w:r w:rsidRPr="00F83E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,</w:t>
            </w:r>
            <w:r w:rsidRPr="00F83E0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l-GR"/>
              </w:rPr>
              <w:t>00</w:t>
            </w:r>
            <w:r w:rsidRPr="00F83E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€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06" w:rsidRPr="00F83E06" w:rsidRDefault="00F83E06" w:rsidP="004B6B2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F83E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110.881,55€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06" w:rsidRPr="00F83E06" w:rsidRDefault="00F83E06" w:rsidP="004B6B2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l-GR"/>
              </w:rPr>
            </w:pPr>
            <w:proofErr w:type="spellStart"/>
            <w:r w:rsidRPr="00F83E0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l-GR"/>
              </w:rPr>
              <w:t>Συντηρήσεις-Επισκευές</w:t>
            </w:r>
            <w:proofErr w:type="spellEnd"/>
            <w:r w:rsidRPr="00F83E0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l-GR"/>
              </w:rPr>
              <w:t xml:space="preserve"> </w:t>
            </w:r>
            <w:proofErr w:type="spellStart"/>
            <w:r w:rsidRPr="00F83E0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l-GR"/>
              </w:rPr>
              <w:t>Σχολείων</w:t>
            </w:r>
            <w:proofErr w:type="spellEnd"/>
            <w:r w:rsidRPr="00F83E0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l-GR"/>
              </w:rPr>
              <w:t xml:space="preserve"> (Ν. 2880/2001)</w:t>
            </w:r>
          </w:p>
        </w:tc>
      </w:tr>
      <w:tr w:rsidR="00F83E06" w:rsidRPr="00F83E06" w:rsidTr="004B6B23">
        <w:trPr>
          <w:trHeight w:val="503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83E06" w:rsidRPr="00F83E06" w:rsidRDefault="00F83E06" w:rsidP="004B6B23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F83E0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83E06" w:rsidRPr="00F83E06" w:rsidRDefault="00F83E06" w:rsidP="004B6B2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F83E0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ΣΥΝΟΛΟ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83E06" w:rsidRPr="00F83E06" w:rsidRDefault="00F83E06" w:rsidP="004B6B23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F83E0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83E06" w:rsidRPr="00F83E06" w:rsidRDefault="00F83E06" w:rsidP="004B6B23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F83E0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18.000,00€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83E06" w:rsidRPr="00F83E06" w:rsidRDefault="00F83E06" w:rsidP="004B6B23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F83E0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83E06" w:rsidRPr="00F83E06" w:rsidRDefault="00F83E06" w:rsidP="004B6B23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F83E0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</w:tbl>
    <w:p w:rsidR="00F83E06" w:rsidRPr="00F83E06" w:rsidRDefault="00F83E06" w:rsidP="00F83E06">
      <w:pPr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F83E06" w:rsidRPr="00F83E06" w:rsidRDefault="00F83E06" w:rsidP="00F83E06">
      <w:pPr>
        <w:pStyle w:val="af8"/>
        <w:snapToGrid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714A3">
        <w:rPr>
          <w:rFonts w:asciiTheme="minorHAnsi" w:hAnsiTheme="minorHAnsi" w:cstheme="minorHAnsi"/>
          <w:b/>
          <w:iCs/>
          <w:sz w:val="22"/>
          <w:szCs w:val="22"/>
        </w:rPr>
        <w:t>2.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F83E06">
        <w:rPr>
          <w:rFonts w:asciiTheme="minorHAnsi" w:hAnsiTheme="minorHAnsi" w:cstheme="minorHAnsi"/>
          <w:iCs/>
          <w:sz w:val="22"/>
          <w:szCs w:val="22"/>
        </w:rPr>
        <w:t xml:space="preserve">Το ποσό των </w:t>
      </w:r>
      <w:r w:rsidRPr="00F83E06">
        <w:rPr>
          <w:rFonts w:asciiTheme="minorHAnsi" w:hAnsiTheme="minorHAnsi" w:cstheme="minorHAnsi"/>
          <w:b/>
          <w:iCs/>
          <w:sz w:val="22"/>
          <w:szCs w:val="22"/>
        </w:rPr>
        <w:t>18.000,00 €</w:t>
      </w:r>
      <w:r w:rsidRPr="00F83E06">
        <w:rPr>
          <w:rFonts w:asciiTheme="minorHAnsi" w:hAnsiTheme="minorHAnsi" w:cstheme="minorHAnsi"/>
          <w:iCs/>
          <w:sz w:val="22"/>
          <w:szCs w:val="22"/>
        </w:rPr>
        <w:t xml:space="preserve"> μεταφέρεται στο αποθεματικό το οποίο ενισχύεται ισόποσα.</w:t>
      </w:r>
    </w:p>
    <w:p w:rsidR="00F83E06" w:rsidRPr="00F83E06" w:rsidRDefault="00F83E06" w:rsidP="00F83E06">
      <w:pPr>
        <w:pStyle w:val="af8"/>
        <w:snapToGrid w:val="0"/>
        <w:ind w:left="720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F83E06" w:rsidRPr="00F83E06" w:rsidRDefault="00F83E06" w:rsidP="00F83E06">
      <w:pPr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F83E06" w:rsidRPr="00F83E06" w:rsidRDefault="000714A3" w:rsidP="00F83E06">
      <w:pPr>
        <w:spacing w:line="360" w:lineRule="auto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3</w:t>
      </w:r>
      <w:r w:rsidR="00F83E06" w:rsidRPr="00F83E06">
        <w:rPr>
          <w:rFonts w:asciiTheme="minorHAnsi" w:hAnsiTheme="minorHAnsi" w:cstheme="minorHAnsi"/>
          <w:b/>
          <w:iCs/>
          <w:sz w:val="22"/>
          <w:szCs w:val="22"/>
        </w:rPr>
        <w:t xml:space="preserve">. </w:t>
      </w:r>
      <w:r w:rsidR="00F83E06" w:rsidRPr="00F83E06">
        <w:rPr>
          <w:rFonts w:asciiTheme="minorHAnsi" w:hAnsiTheme="minorHAnsi" w:cstheme="minorHAnsi"/>
          <w:iCs/>
          <w:sz w:val="22"/>
          <w:szCs w:val="22"/>
        </w:rPr>
        <w:t xml:space="preserve">Από την πίστωση του αποθεματικού κεφαλαίου </w:t>
      </w:r>
      <w:r w:rsidR="00F83E06" w:rsidRPr="00F83E06">
        <w:rPr>
          <w:rFonts w:asciiTheme="minorHAnsi" w:hAnsiTheme="minorHAnsi" w:cstheme="minorHAnsi"/>
          <w:b/>
          <w:iCs/>
          <w:sz w:val="22"/>
          <w:szCs w:val="22"/>
        </w:rPr>
        <w:t>(Κ.Α. 9111)</w:t>
      </w:r>
      <w:r w:rsidR="00F83E06" w:rsidRPr="00F83E06">
        <w:rPr>
          <w:rFonts w:asciiTheme="minorHAnsi" w:hAnsiTheme="minorHAnsi" w:cstheme="minorHAnsi"/>
          <w:iCs/>
          <w:sz w:val="22"/>
          <w:szCs w:val="22"/>
        </w:rPr>
        <w:t xml:space="preserve"> το ποσό των </w:t>
      </w:r>
      <w:r w:rsidR="00F83E06" w:rsidRPr="00F83E06">
        <w:rPr>
          <w:rFonts w:asciiTheme="minorHAnsi" w:hAnsiTheme="minorHAnsi" w:cstheme="minorHAnsi"/>
          <w:b/>
          <w:iCs/>
          <w:sz w:val="22"/>
          <w:szCs w:val="22"/>
        </w:rPr>
        <w:t>23.000,00€</w:t>
      </w:r>
      <w:r w:rsidR="00F83E06" w:rsidRPr="00F83E06">
        <w:rPr>
          <w:rFonts w:asciiTheme="minorHAnsi" w:hAnsiTheme="minorHAnsi" w:cstheme="minorHAnsi"/>
          <w:iCs/>
          <w:sz w:val="22"/>
          <w:szCs w:val="22"/>
        </w:rPr>
        <w:t xml:space="preserve">  μεταφέρεται  στο σκέλος των εξόδων για  ενίσχυση και δημιουργία νέων Κ.Α. Εξόδων :</w:t>
      </w:r>
    </w:p>
    <w:p w:rsidR="00F83E06" w:rsidRPr="00F83E06" w:rsidRDefault="00F83E06" w:rsidP="00F83E06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el-GR"/>
        </w:rPr>
      </w:pPr>
    </w:p>
    <w:p w:rsidR="00F83E06" w:rsidRPr="00F83E06" w:rsidRDefault="00F83E06" w:rsidP="00F83E06">
      <w:pPr>
        <w:pStyle w:val="af2"/>
        <w:ind w:firstLine="0"/>
        <w:jc w:val="left"/>
        <w:rPr>
          <w:rFonts w:asciiTheme="minorHAnsi" w:hAnsiTheme="minorHAnsi" w:cstheme="minorHAnsi"/>
          <w:b/>
          <w:iCs/>
          <w:sz w:val="22"/>
          <w:szCs w:val="22"/>
        </w:rPr>
      </w:pPr>
      <w:r w:rsidRPr="00F83E06">
        <w:rPr>
          <w:rFonts w:asciiTheme="minorHAnsi" w:hAnsiTheme="minorHAnsi" w:cstheme="minorHAnsi"/>
          <w:b/>
          <w:iCs/>
          <w:sz w:val="22"/>
          <w:szCs w:val="22"/>
        </w:rPr>
        <w:t>Δημιουργία και αύξηση  Κ.Α. Εξόδων</w:t>
      </w:r>
    </w:p>
    <w:p w:rsidR="00F83E06" w:rsidRPr="00F83E06" w:rsidRDefault="00F83E06" w:rsidP="00F83E06">
      <w:pPr>
        <w:pStyle w:val="af2"/>
        <w:ind w:firstLine="0"/>
        <w:jc w:val="left"/>
        <w:rPr>
          <w:rFonts w:asciiTheme="minorHAnsi" w:hAnsiTheme="minorHAnsi" w:cstheme="minorHAnsi"/>
          <w:b/>
          <w:iCs/>
          <w:sz w:val="22"/>
          <w:szCs w:val="22"/>
        </w:rPr>
      </w:pPr>
    </w:p>
    <w:tbl>
      <w:tblPr>
        <w:tblW w:w="10140" w:type="dxa"/>
        <w:jc w:val="center"/>
        <w:tblInd w:w="93" w:type="dxa"/>
        <w:tblLook w:val="04A0"/>
      </w:tblPr>
      <w:tblGrid>
        <w:gridCol w:w="1582"/>
        <w:gridCol w:w="2686"/>
        <w:gridCol w:w="1384"/>
        <w:gridCol w:w="1494"/>
        <w:gridCol w:w="1447"/>
        <w:gridCol w:w="1547"/>
      </w:tblGrid>
      <w:tr w:rsidR="00F83E06" w:rsidRPr="00F83E06" w:rsidTr="004B6B23">
        <w:trPr>
          <w:trHeight w:val="600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83E06" w:rsidRPr="00F83E06" w:rsidRDefault="00F83E06" w:rsidP="004B6B2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F83E0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Κ.Α.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83E06" w:rsidRPr="00F83E06" w:rsidRDefault="00F83E06" w:rsidP="004B6B2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F83E0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Περιγραφή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83E06" w:rsidRPr="00F83E06" w:rsidRDefault="00F83E06" w:rsidP="004B6B2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F83E0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Προυπ</w:t>
            </w:r>
            <w:proofErr w:type="spellEnd"/>
            <w:r w:rsidRPr="00F83E0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/</w:t>
            </w:r>
            <w:proofErr w:type="spellStart"/>
            <w:r w:rsidRPr="00F83E0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σμός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83E06" w:rsidRPr="00F83E06" w:rsidRDefault="00F83E06" w:rsidP="004B6B2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F83E0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Αναμόρφωση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83E06" w:rsidRPr="00F83E06" w:rsidRDefault="00F83E06" w:rsidP="004B6B2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F83E0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Διαμόρφωση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83E06" w:rsidRPr="00F83E06" w:rsidRDefault="00F83E06" w:rsidP="004B6B2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F83E0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Παρατηρήσεις</w:t>
            </w:r>
          </w:p>
        </w:tc>
      </w:tr>
      <w:tr w:rsidR="00F83E06" w:rsidRPr="00F83E06" w:rsidTr="004B6B23">
        <w:trPr>
          <w:trHeight w:val="1140"/>
          <w:jc w:val="center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06" w:rsidRPr="00F83E06" w:rsidRDefault="00F83E06" w:rsidP="004B6B2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l-GR"/>
              </w:rPr>
            </w:pPr>
            <w:r w:rsidRPr="00F83E0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l-GR"/>
              </w:rPr>
              <w:t>70/6699.001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06" w:rsidRPr="00F83E06" w:rsidRDefault="00F83E06" w:rsidP="004B6B23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F83E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Προμήθεια ζωοτροφών σκύλων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06" w:rsidRPr="00F83E06" w:rsidRDefault="00F83E06" w:rsidP="004B6B2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F83E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15.500,00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06" w:rsidRPr="00F83E06" w:rsidRDefault="00F83E06" w:rsidP="004B6B2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F83E0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l-GR"/>
              </w:rPr>
              <w:t>5.00</w:t>
            </w:r>
            <w:r w:rsidRPr="00F83E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0,00€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06" w:rsidRPr="00F83E06" w:rsidRDefault="00F83E06" w:rsidP="004B6B2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F83E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20.500,00€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06" w:rsidRPr="00F83E06" w:rsidRDefault="00F83E06" w:rsidP="004B6B2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F83E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Ίδιοι πόροι</w:t>
            </w:r>
          </w:p>
        </w:tc>
      </w:tr>
      <w:tr w:rsidR="00F83E06" w:rsidRPr="00F83E06" w:rsidTr="004B6B23">
        <w:trPr>
          <w:trHeight w:val="1140"/>
          <w:jc w:val="center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06" w:rsidRPr="00F83E06" w:rsidRDefault="00F83E06" w:rsidP="004B6B2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F83E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15/                       7331.004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(νέος Κ.Α.)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06" w:rsidRPr="00F83E06" w:rsidRDefault="00F83E06" w:rsidP="004B6B23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F83E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Κατεπείγουσες εργασίες επισκευής στέγης 10</w:t>
            </w:r>
            <w:r w:rsidRPr="00F83E06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eastAsia="el-GR"/>
              </w:rPr>
              <w:t>ου</w:t>
            </w:r>
            <w:r w:rsidRPr="00F83E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 xml:space="preserve"> Νηπιαγωγείου Λιβαδειάς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06" w:rsidRPr="00F83E06" w:rsidRDefault="00F83E06" w:rsidP="004B6B2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F83E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06" w:rsidRPr="00F83E06" w:rsidRDefault="00F83E06" w:rsidP="004B6B2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F83E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18.000,00€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06" w:rsidRPr="00F83E06" w:rsidRDefault="00F83E06" w:rsidP="004B6B2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F83E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18.000,00€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06" w:rsidRPr="00F83E06" w:rsidRDefault="00F83E06" w:rsidP="004B6B2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F83E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  <w:t>Συντηρήσ</w:t>
            </w:r>
            <w:r w:rsidRPr="00F83E0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l-GR"/>
              </w:rPr>
              <w:t>εις-Επισκευές</w:t>
            </w:r>
            <w:proofErr w:type="spellEnd"/>
            <w:r w:rsidRPr="00F83E0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l-GR"/>
              </w:rPr>
              <w:t xml:space="preserve"> </w:t>
            </w:r>
            <w:proofErr w:type="spellStart"/>
            <w:r w:rsidRPr="00F83E0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l-GR"/>
              </w:rPr>
              <w:t>Σχολείων</w:t>
            </w:r>
            <w:proofErr w:type="spellEnd"/>
            <w:r w:rsidRPr="00F83E0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l-GR"/>
              </w:rPr>
              <w:t xml:space="preserve"> (Ν. 2880/2001</w:t>
            </w:r>
          </w:p>
        </w:tc>
      </w:tr>
      <w:tr w:rsidR="00F83E06" w:rsidRPr="00F83E06" w:rsidTr="004B6B23">
        <w:trPr>
          <w:trHeight w:val="458"/>
          <w:jc w:val="center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83E06" w:rsidRPr="00F83E06" w:rsidRDefault="00F83E06" w:rsidP="004B6B2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F83E0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83E06" w:rsidRPr="00F83E06" w:rsidRDefault="00F83E06" w:rsidP="004B6B2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F83E0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ΣΥΝΟΛΟ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83E06" w:rsidRPr="00F83E06" w:rsidRDefault="00F83E06" w:rsidP="004B6B23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F83E0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83E06" w:rsidRPr="00F83E06" w:rsidRDefault="00F83E06" w:rsidP="004B6B23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F83E0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23.000,00€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83E06" w:rsidRPr="00F83E06" w:rsidRDefault="00F83E06" w:rsidP="004B6B23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F83E0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83E06" w:rsidRPr="00F83E06" w:rsidRDefault="00F83E06" w:rsidP="004B6B23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F83E0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</w:tbl>
    <w:p w:rsidR="00F83E06" w:rsidRPr="00F83E06" w:rsidRDefault="00F83E06" w:rsidP="00F83E06">
      <w:pPr>
        <w:pStyle w:val="af2"/>
        <w:ind w:firstLine="0"/>
        <w:jc w:val="left"/>
        <w:rPr>
          <w:rFonts w:asciiTheme="minorHAnsi" w:hAnsiTheme="minorHAnsi" w:cstheme="minorHAnsi"/>
          <w:b/>
          <w:iCs/>
          <w:sz w:val="22"/>
          <w:szCs w:val="22"/>
        </w:rPr>
      </w:pPr>
    </w:p>
    <w:p w:rsidR="00F83E06" w:rsidRPr="00F83E06" w:rsidRDefault="00F83E06" w:rsidP="00F83E06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F83E06">
        <w:rPr>
          <w:rFonts w:asciiTheme="minorHAnsi" w:hAnsiTheme="minorHAnsi" w:cstheme="minorHAnsi"/>
          <w:iCs/>
          <w:sz w:val="22"/>
          <w:szCs w:val="22"/>
        </w:rPr>
        <w:t xml:space="preserve">    Από την παραπάνω αναμόρφωση του προϋπολογισμού το υπάρχον αποθεματικό με </w:t>
      </w:r>
      <w:r w:rsidRPr="00F83E06">
        <w:rPr>
          <w:rFonts w:asciiTheme="minorHAnsi" w:hAnsiTheme="minorHAnsi" w:cstheme="minorHAnsi"/>
          <w:b/>
          <w:iCs/>
          <w:sz w:val="22"/>
          <w:szCs w:val="22"/>
        </w:rPr>
        <w:t>Κ.Α. εξόδου 9111</w:t>
      </w:r>
      <w:r w:rsidRPr="00F83E06">
        <w:rPr>
          <w:rFonts w:asciiTheme="minorHAnsi" w:hAnsiTheme="minorHAnsi" w:cstheme="minorHAnsi"/>
          <w:iCs/>
          <w:sz w:val="22"/>
          <w:szCs w:val="22"/>
        </w:rPr>
        <w:t xml:space="preserve">   μειώνεται κατά </w:t>
      </w:r>
      <w:r w:rsidRPr="00F83E06">
        <w:rPr>
          <w:rFonts w:asciiTheme="minorHAnsi" w:hAnsiTheme="minorHAnsi" w:cstheme="minorHAnsi"/>
          <w:b/>
          <w:iCs/>
          <w:sz w:val="22"/>
          <w:szCs w:val="22"/>
        </w:rPr>
        <w:t xml:space="preserve">5.000,00 </w:t>
      </w:r>
      <w:r w:rsidRPr="00F83E0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€ </w:t>
      </w:r>
      <w:r w:rsidRPr="00F83E06">
        <w:rPr>
          <w:rFonts w:asciiTheme="minorHAnsi" w:hAnsiTheme="minorHAnsi" w:cstheme="minorHAnsi"/>
          <w:iCs/>
          <w:sz w:val="22"/>
          <w:szCs w:val="22"/>
        </w:rPr>
        <w:t xml:space="preserve">και διαμορφώνεται </w:t>
      </w:r>
      <w:r w:rsidRPr="00F83E06">
        <w:rPr>
          <w:rFonts w:asciiTheme="minorHAnsi" w:hAnsiTheme="minorHAnsi" w:cstheme="minorHAnsi"/>
          <w:bCs/>
          <w:iCs/>
          <w:sz w:val="22"/>
          <w:szCs w:val="22"/>
        </w:rPr>
        <w:t xml:space="preserve">στα </w:t>
      </w:r>
      <w:r w:rsidRPr="00F83E06">
        <w:rPr>
          <w:rFonts w:asciiTheme="minorHAnsi" w:hAnsiTheme="minorHAnsi" w:cstheme="minorHAnsi"/>
          <w:b/>
          <w:bCs/>
          <w:iCs/>
          <w:sz w:val="22"/>
          <w:szCs w:val="22"/>
        </w:rPr>
        <w:t>107.282,93 €.</w:t>
      </w:r>
    </w:p>
    <w:p w:rsidR="00373911" w:rsidRPr="00F83E06" w:rsidRDefault="00F83E06" w:rsidP="00F83E06">
      <w:pPr>
        <w:rPr>
          <w:rFonts w:asciiTheme="minorHAnsi" w:hAnsiTheme="minorHAnsi" w:cstheme="minorHAnsi"/>
          <w:iCs/>
          <w:sz w:val="22"/>
          <w:szCs w:val="22"/>
        </w:rPr>
      </w:pPr>
      <w:r w:rsidRPr="00F83E06">
        <w:rPr>
          <w:rFonts w:asciiTheme="minorHAnsi" w:hAnsiTheme="minorHAnsi" w:cstheme="minorHAnsi"/>
          <w:iCs/>
          <w:sz w:val="22"/>
          <w:szCs w:val="22"/>
        </w:rPr>
        <w:t xml:space="preserve">Ο προϋπολογισμός 2023, μετά την παραπάνω αναμόρφωση, ανέρχεται στα </w:t>
      </w:r>
      <w:r w:rsidRPr="00F83E06">
        <w:rPr>
          <w:rFonts w:asciiTheme="minorHAnsi" w:hAnsiTheme="minorHAnsi" w:cstheme="minorHAnsi"/>
          <w:b/>
          <w:iCs/>
          <w:sz w:val="22"/>
          <w:szCs w:val="22"/>
        </w:rPr>
        <w:t>39.997.631,54</w:t>
      </w:r>
      <w:r w:rsidRPr="00F83E0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€ </w:t>
      </w:r>
      <w:r w:rsidRPr="00F83E06">
        <w:rPr>
          <w:rFonts w:asciiTheme="minorHAnsi" w:hAnsiTheme="minorHAnsi" w:cstheme="minorHAnsi"/>
          <w:iCs/>
          <w:sz w:val="22"/>
          <w:szCs w:val="22"/>
        </w:rPr>
        <w:t xml:space="preserve">περιλαμβανομένου και του αποθεματικού και παραμένει ισοσκελισμένος σύμφωνα με την ΚΥ.Α. </w:t>
      </w:r>
      <w:r w:rsidRPr="00F83E06">
        <w:rPr>
          <w:rStyle w:val="a5"/>
          <w:rFonts w:asciiTheme="minorHAnsi" w:hAnsiTheme="minorHAnsi" w:cstheme="minorHAnsi"/>
          <w:iCs/>
          <w:sz w:val="22"/>
          <w:szCs w:val="22"/>
        </w:rPr>
        <w:t>οικ. 49039/25.07.2022</w:t>
      </w:r>
      <w:r w:rsidRPr="00F83E06">
        <w:rPr>
          <w:rFonts w:asciiTheme="minorHAnsi" w:hAnsiTheme="minorHAnsi" w:cstheme="minorHAnsi"/>
          <w:iCs/>
          <w:sz w:val="22"/>
          <w:szCs w:val="22"/>
        </w:rPr>
        <w:t xml:space="preserve">. Το σύνολο των δαπανών μη συμπεριλαμβανομένων των χρεολυσίων δεν είναι μεγαλύτερο από το σύνολο των εσόδων αφαιρουμένων των εσόδων από δάνεια </w:t>
      </w:r>
    </w:p>
    <w:p w:rsidR="00F83E06" w:rsidRPr="00F83E06" w:rsidRDefault="00F83E06" w:rsidP="00F83E06">
      <w:pPr>
        <w:pStyle w:val="ad"/>
        <w:spacing w:line="276" w:lineRule="auto"/>
        <w:ind w:left="-284"/>
        <w:rPr>
          <w:rStyle w:val="a5"/>
          <w:rFonts w:asciiTheme="minorHAnsi" w:eastAsia="SimSun" w:hAnsiTheme="minorHAnsi" w:cstheme="minorHAnsi"/>
          <w:b w:val="0"/>
          <w:bCs w:val="0"/>
          <w:iCs/>
          <w:kern w:val="2"/>
          <w:sz w:val="22"/>
          <w:szCs w:val="22"/>
        </w:rPr>
      </w:pPr>
      <w:r w:rsidRPr="00F83E06">
        <w:rPr>
          <w:rStyle w:val="a5"/>
          <w:rFonts w:asciiTheme="minorHAnsi" w:eastAsia="SimSun" w:hAnsiTheme="minorHAnsi" w:cstheme="minorHAnsi"/>
          <w:iCs/>
          <w:kern w:val="2"/>
          <w:sz w:val="22"/>
          <w:szCs w:val="22"/>
        </w:rPr>
        <w:t>Το Δ.Σ. εξουσιοδοτεί τον  Δήμαρχο να υποβάλλει στον Συντονιστή της Αποκεντρωμένης  Διοίκησης Θεσσαλίας – Στερεάς Ελλάδας επικυρωμένο αντίγραφο της απόφασης αυτής.</w:t>
      </w:r>
    </w:p>
    <w:p w:rsidR="00F83E06" w:rsidRPr="00F83E06" w:rsidRDefault="00F83E06" w:rsidP="00F83E0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B7001" w:rsidRPr="00F83E06" w:rsidRDefault="004B7001" w:rsidP="009F7400">
      <w:pPr>
        <w:tabs>
          <w:tab w:val="left" w:pos="570"/>
        </w:tabs>
        <w:snapToGrid w:val="0"/>
        <w:ind w:right="57"/>
        <w:jc w:val="center"/>
        <w:rPr>
          <w:rFonts w:asciiTheme="minorHAnsi" w:hAnsiTheme="minorHAnsi" w:cstheme="minorHAnsi"/>
          <w:sz w:val="22"/>
          <w:szCs w:val="22"/>
        </w:rPr>
      </w:pPr>
      <w:r w:rsidRPr="00F83E06">
        <w:rPr>
          <w:rFonts w:asciiTheme="minorHAnsi" w:eastAsia="Arial" w:hAnsiTheme="minorHAnsi" w:cstheme="minorHAnsi"/>
          <w:b/>
          <w:sz w:val="22"/>
          <w:szCs w:val="22"/>
        </w:rPr>
        <w:t>Η παρούσα απόφαση πήρε τον αριθμό</w:t>
      </w:r>
      <w:r w:rsidR="007177A0" w:rsidRPr="00F83E06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373911" w:rsidRPr="00F83E06">
        <w:rPr>
          <w:rFonts w:asciiTheme="minorHAnsi" w:eastAsia="Arial" w:hAnsiTheme="minorHAnsi" w:cstheme="minorHAnsi"/>
          <w:b/>
          <w:sz w:val="22"/>
          <w:szCs w:val="22"/>
        </w:rPr>
        <w:t>21</w:t>
      </w:r>
      <w:r w:rsidR="00F83E06" w:rsidRPr="00F83E06">
        <w:rPr>
          <w:rFonts w:asciiTheme="minorHAnsi" w:eastAsia="Arial" w:hAnsiTheme="minorHAnsi" w:cstheme="minorHAnsi"/>
          <w:b/>
          <w:sz w:val="22"/>
          <w:szCs w:val="22"/>
        </w:rPr>
        <w:t>2</w:t>
      </w:r>
      <w:r w:rsidR="007177A0" w:rsidRPr="00F83E06">
        <w:rPr>
          <w:rFonts w:asciiTheme="minorHAnsi" w:eastAsia="Arial" w:hAnsiTheme="minorHAnsi" w:cstheme="minorHAnsi"/>
          <w:b/>
          <w:sz w:val="22"/>
          <w:szCs w:val="22"/>
        </w:rPr>
        <w:t>/2023</w:t>
      </w:r>
    </w:p>
    <w:p w:rsidR="004B7001" w:rsidRPr="00F83E06" w:rsidRDefault="004B7001" w:rsidP="004B700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B7001" w:rsidRPr="00F83E06" w:rsidRDefault="004B7001" w:rsidP="004B7001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F83E06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F83E06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4B7001" w:rsidRPr="00F83E06" w:rsidRDefault="004B7001" w:rsidP="004B7001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4B7001" w:rsidRPr="00F83E06" w:rsidRDefault="004B7001" w:rsidP="004B7001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proofErr w:type="spellStart"/>
      <w:r w:rsidRPr="00F83E06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Καράβα</w:t>
      </w:r>
      <w:proofErr w:type="spellEnd"/>
      <w:r w:rsidRPr="00F83E06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F83E06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Χρυσοβαλάντου</w:t>
      </w:r>
      <w:proofErr w:type="spellEnd"/>
      <w:r w:rsidRPr="00F83E06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Βασιλική (</w:t>
      </w:r>
      <w:proofErr w:type="spellStart"/>
      <w:r w:rsidRPr="00F83E06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Βάλια</w:t>
      </w:r>
      <w:proofErr w:type="spellEnd"/>
      <w:r w:rsidRPr="00F83E06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)</w:t>
      </w:r>
    </w:p>
    <w:p w:rsidR="009066B3" w:rsidRPr="00F83E06" w:rsidRDefault="009066B3" w:rsidP="004B7001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p w:rsidR="00280A56" w:rsidRPr="00F83E06" w:rsidRDefault="004B7001" w:rsidP="00280A5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  <w:sz w:val="22"/>
          <w:szCs w:val="22"/>
        </w:rPr>
      </w:pPr>
      <w:r w:rsidRPr="00F83E06">
        <w:rPr>
          <w:rFonts w:asciiTheme="minorHAnsi" w:eastAsia="Arial" w:hAnsiTheme="minorHAnsi" w:cstheme="minorHAnsi"/>
          <w:b/>
          <w:iCs/>
          <w:color w:val="00000A"/>
          <w:sz w:val="22"/>
          <w:szCs w:val="22"/>
        </w:rPr>
        <w:t xml:space="preserve">        </w:t>
      </w:r>
      <w:r w:rsidR="00280A56" w:rsidRPr="00F83E06">
        <w:rPr>
          <w:rFonts w:asciiTheme="minorHAnsi" w:eastAsia="Arial" w:hAnsiTheme="minorHAnsi" w:cstheme="minorHAnsi"/>
          <w:b/>
          <w:iCs/>
          <w:color w:val="00000A"/>
          <w:sz w:val="22"/>
          <w:szCs w:val="22"/>
        </w:rPr>
        <w:t xml:space="preserve">         ΤΑ ΜΕΛΗ </w:t>
      </w:r>
    </w:p>
    <w:tbl>
      <w:tblPr>
        <w:tblW w:w="10146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25"/>
        <w:gridCol w:w="284"/>
        <w:gridCol w:w="3081"/>
        <w:gridCol w:w="284"/>
        <w:gridCol w:w="567"/>
        <w:gridCol w:w="4087"/>
        <w:gridCol w:w="284"/>
        <w:gridCol w:w="567"/>
      </w:tblGrid>
      <w:tr w:rsidR="00280A56" w:rsidRPr="00F83E06" w:rsidTr="00D7276B">
        <w:trPr>
          <w:gridAfter w:val="1"/>
          <w:wAfter w:w="567" w:type="dxa"/>
        </w:trPr>
        <w:tc>
          <w:tcPr>
            <w:tcW w:w="567" w:type="dxa"/>
          </w:tcPr>
          <w:p w:rsidR="00280A56" w:rsidRPr="00F83E06" w:rsidRDefault="00280A56" w:rsidP="00D7276B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280A56" w:rsidRPr="00F83E06" w:rsidRDefault="00280A56" w:rsidP="00D7276B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280A56" w:rsidRPr="00F83E06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3E06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280A56" w:rsidRPr="00F83E06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3E06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</w:t>
            </w:r>
            <w:r w:rsidRPr="00F83E06">
              <w:rPr>
                <w:rFonts w:asciiTheme="minorHAnsi" w:hAnsiTheme="minorHAnsi" w:cstheme="minorHAnsi"/>
                <w:sz w:val="22"/>
                <w:szCs w:val="22"/>
              </w:rPr>
              <w:t>ΠΙΣΤΟ ΑΠΟΣΠΑΣΜΑ</w:t>
            </w:r>
          </w:p>
        </w:tc>
      </w:tr>
      <w:tr w:rsidR="00280A56" w:rsidRPr="00F83E06" w:rsidTr="00D7276B">
        <w:trPr>
          <w:gridAfter w:val="2"/>
          <w:wAfter w:w="851" w:type="dxa"/>
        </w:trPr>
        <w:tc>
          <w:tcPr>
            <w:tcW w:w="567" w:type="dxa"/>
          </w:tcPr>
          <w:p w:rsidR="00280A56" w:rsidRPr="00F83E06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3E0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80A56" w:rsidRPr="00F83E06" w:rsidRDefault="00280A56" w:rsidP="00D7276B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280A56" w:rsidRPr="00F83E06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83E06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F83E06">
              <w:rPr>
                <w:rFonts w:asciiTheme="minorHAnsi" w:hAnsiTheme="minorHAnsi" w:cstheme="minorHAnsi"/>
                <w:sz w:val="22"/>
                <w:szCs w:val="22"/>
              </w:rPr>
              <w:t xml:space="preserve"> Αλέξανδρος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280A56" w:rsidRPr="00F83E06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3E06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</w:t>
            </w:r>
            <w:r w:rsidRPr="00F83E06">
              <w:rPr>
                <w:rFonts w:asciiTheme="minorHAnsi" w:hAnsiTheme="minorHAnsi" w:cstheme="minorHAnsi"/>
                <w:sz w:val="22"/>
                <w:szCs w:val="22"/>
              </w:rPr>
              <w:t xml:space="preserve">Λιβαδειά αυθημερόν </w:t>
            </w:r>
          </w:p>
        </w:tc>
      </w:tr>
      <w:tr w:rsidR="00280A56" w:rsidRPr="00F83E06" w:rsidTr="00D7276B">
        <w:trPr>
          <w:gridAfter w:val="2"/>
          <w:wAfter w:w="851" w:type="dxa"/>
        </w:trPr>
        <w:tc>
          <w:tcPr>
            <w:tcW w:w="567" w:type="dxa"/>
          </w:tcPr>
          <w:p w:rsidR="00280A56" w:rsidRPr="00F83E06" w:rsidRDefault="00280A56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3E06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80A56" w:rsidRPr="00F83E06" w:rsidRDefault="00280A56" w:rsidP="00D7276B">
            <w:pPr>
              <w:ind w:left="-444" w:firstLine="4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280A56" w:rsidRPr="00F83E06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83E06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F83E06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280A56" w:rsidRPr="00F83E06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3E06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Ο</w:t>
            </w:r>
            <w:r w:rsidRPr="00F83E06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F83E06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280A56" w:rsidRPr="00F83E06" w:rsidTr="00D7276B">
        <w:trPr>
          <w:gridAfter w:val="2"/>
          <w:wAfter w:w="851" w:type="dxa"/>
        </w:trPr>
        <w:tc>
          <w:tcPr>
            <w:tcW w:w="567" w:type="dxa"/>
          </w:tcPr>
          <w:p w:rsidR="00280A56" w:rsidRPr="00F83E06" w:rsidRDefault="00280A56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83E0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280A56" w:rsidRPr="00F83E06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280A56" w:rsidRPr="00F83E06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3E06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280A56" w:rsidRPr="00F83E06" w:rsidRDefault="00280A56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0A56" w:rsidRPr="00F83E06" w:rsidTr="00D7276B">
        <w:trPr>
          <w:gridAfter w:val="2"/>
          <w:wAfter w:w="851" w:type="dxa"/>
        </w:trPr>
        <w:tc>
          <w:tcPr>
            <w:tcW w:w="567" w:type="dxa"/>
          </w:tcPr>
          <w:p w:rsidR="00280A56" w:rsidRPr="00F83E06" w:rsidRDefault="00280A56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83E0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80A56" w:rsidRPr="00F83E06" w:rsidRDefault="00280A56" w:rsidP="00D7276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280A56" w:rsidRPr="00F83E06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3E06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280A56" w:rsidRPr="00F83E06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3E06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280A56" w:rsidRPr="00F83E06" w:rsidTr="00D7276B">
        <w:trPr>
          <w:gridAfter w:val="2"/>
          <w:wAfter w:w="851" w:type="dxa"/>
        </w:trPr>
        <w:tc>
          <w:tcPr>
            <w:tcW w:w="567" w:type="dxa"/>
          </w:tcPr>
          <w:p w:rsidR="00280A56" w:rsidRPr="00F83E06" w:rsidRDefault="00280A56" w:rsidP="00D7276B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83E06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280A56" w:rsidRPr="00F83E06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280A56" w:rsidRPr="00F83E06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83E06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F83E0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280A56" w:rsidRPr="00F83E06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3E06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80A56" w:rsidRPr="00F83E06" w:rsidTr="00D7276B">
        <w:trPr>
          <w:gridAfter w:val="2"/>
          <w:wAfter w:w="851" w:type="dxa"/>
        </w:trPr>
        <w:tc>
          <w:tcPr>
            <w:tcW w:w="567" w:type="dxa"/>
          </w:tcPr>
          <w:p w:rsidR="00280A56" w:rsidRPr="00F83E06" w:rsidRDefault="00280A56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83E06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280A56" w:rsidRPr="00F83E06" w:rsidRDefault="00280A56" w:rsidP="00D7276B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280A56" w:rsidRPr="00F83E06" w:rsidRDefault="00280A56" w:rsidP="00D7276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83E06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F83E0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280A56" w:rsidRPr="00F83E06" w:rsidRDefault="00280A56" w:rsidP="00D7276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3E0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80A56" w:rsidRPr="00F83E06" w:rsidTr="00D7276B">
        <w:tc>
          <w:tcPr>
            <w:tcW w:w="567" w:type="dxa"/>
          </w:tcPr>
          <w:p w:rsidR="00280A56" w:rsidRPr="00F83E06" w:rsidRDefault="00280A56" w:rsidP="00D7276B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83E0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280A56" w:rsidRPr="00F83E06" w:rsidRDefault="00280A56" w:rsidP="00D7276B">
            <w:pPr>
              <w:ind w:left="-55" w:firstLine="55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280A56" w:rsidRPr="00F83E06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83E06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F83E06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280A56" w:rsidRPr="00F83E06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3E06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</w:tr>
      <w:tr w:rsidR="00373911" w:rsidRPr="00F83E06" w:rsidTr="00D7276B">
        <w:tc>
          <w:tcPr>
            <w:tcW w:w="567" w:type="dxa"/>
          </w:tcPr>
          <w:p w:rsidR="00373911" w:rsidRPr="00F83E06" w:rsidRDefault="00373911" w:rsidP="00D7276B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83E06"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373911" w:rsidRPr="00F83E06" w:rsidRDefault="00373911" w:rsidP="00D7276B">
            <w:pPr>
              <w:snapToGrid w:val="0"/>
              <w:spacing w:line="276" w:lineRule="auto"/>
              <w:ind w:firstLine="55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373911" w:rsidRPr="00F83E06" w:rsidRDefault="00373911" w:rsidP="004B6B2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83E06">
              <w:rPr>
                <w:rFonts w:asciiTheme="minorHAnsi" w:eastAsia="Arial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F83E06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Κων/νος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73911" w:rsidRPr="00F83E06" w:rsidRDefault="00373911" w:rsidP="00D7276B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3911" w:rsidRPr="00F83E06" w:rsidTr="00D7276B">
        <w:tc>
          <w:tcPr>
            <w:tcW w:w="567" w:type="dxa"/>
          </w:tcPr>
          <w:p w:rsidR="00373911" w:rsidRPr="00F83E06" w:rsidRDefault="00373911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83E06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373911" w:rsidRPr="00F83E06" w:rsidRDefault="00373911" w:rsidP="00D7276B">
            <w:pPr>
              <w:snapToGrid w:val="0"/>
              <w:ind w:firstLine="5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373911" w:rsidRPr="00F83E06" w:rsidRDefault="00373911" w:rsidP="004B6B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83E06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F83E06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73911" w:rsidRPr="00F83E06" w:rsidRDefault="00373911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3911" w:rsidRPr="00F83E06" w:rsidTr="00D7276B">
        <w:tc>
          <w:tcPr>
            <w:tcW w:w="567" w:type="dxa"/>
          </w:tcPr>
          <w:p w:rsidR="00373911" w:rsidRPr="00F83E06" w:rsidRDefault="00373911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3E06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25" w:type="dxa"/>
          </w:tcPr>
          <w:p w:rsidR="00373911" w:rsidRPr="00F83E06" w:rsidRDefault="00373911" w:rsidP="00D7276B">
            <w:pPr>
              <w:ind w:firstLine="5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373911" w:rsidRPr="00F83E06" w:rsidRDefault="00373911" w:rsidP="004B6B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83E06"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 w:rsidRPr="00F83E06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73911" w:rsidRPr="00F83E06" w:rsidRDefault="00373911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373911" w:rsidRPr="00F83E06" w:rsidTr="00D7276B">
        <w:tc>
          <w:tcPr>
            <w:tcW w:w="567" w:type="dxa"/>
          </w:tcPr>
          <w:p w:rsidR="00373911" w:rsidRPr="00F83E06" w:rsidRDefault="00373911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3E06">
              <w:rPr>
                <w:rFonts w:asciiTheme="minorHAnsi" w:eastAsia="Arial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425" w:type="dxa"/>
          </w:tcPr>
          <w:p w:rsidR="00373911" w:rsidRPr="00F83E06" w:rsidRDefault="00373911" w:rsidP="00D7276B">
            <w:pPr>
              <w:snapToGrid w:val="0"/>
              <w:ind w:firstLine="55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373911" w:rsidRPr="00F83E06" w:rsidRDefault="00373911" w:rsidP="004B6B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83E06">
              <w:rPr>
                <w:rFonts w:asciiTheme="minorHAnsi" w:hAnsiTheme="minorHAnsi" w:cstheme="minorHAnsi"/>
                <w:sz w:val="22"/>
                <w:szCs w:val="22"/>
              </w:rPr>
              <w:t>Κοτσικώνας</w:t>
            </w:r>
            <w:proofErr w:type="spellEnd"/>
            <w:r w:rsidRPr="00F83E06">
              <w:rPr>
                <w:rFonts w:asciiTheme="minorHAnsi" w:hAnsiTheme="minorHAnsi" w:cstheme="minorHAnsi"/>
                <w:sz w:val="22"/>
                <w:szCs w:val="22"/>
              </w:rPr>
              <w:t xml:space="preserve"> Επαμεινώνδας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73911" w:rsidRPr="00F83E06" w:rsidRDefault="00373911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373911" w:rsidRPr="00F83E06" w:rsidTr="00D7276B">
        <w:trPr>
          <w:gridAfter w:val="2"/>
          <w:wAfter w:w="851" w:type="dxa"/>
        </w:trPr>
        <w:tc>
          <w:tcPr>
            <w:tcW w:w="567" w:type="dxa"/>
          </w:tcPr>
          <w:p w:rsidR="00373911" w:rsidRPr="00F83E06" w:rsidRDefault="00373911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3E06">
              <w:rPr>
                <w:rFonts w:asciiTheme="minorHAnsi" w:eastAsia="Arial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425" w:type="dxa"/>
          </w:tcPr>
          <w:p w:rsidR="00373911" w:rsidRPr="00F83E06" w:rsidRDefault="00373911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73911" w:rsidRPr="00F83E06" w:rsidRDefault="00373911" w:rsidP="004B6B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83E06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F83E06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73911" w:rsidRPr="00F83E06" w:rsidRDefault="00373911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3911" w:rsidRPr="00F83E06" w:rsidTr="00D7276B">
        <w:trPr>
          <w:gridAfter w:val="2"/>
          <w:wAfter w:w="851" w:type="dxa"/>
        </w:trPr>
        <w:tc>
          <w:tcPr>
            <w:tcW w:w="567" w:type="dxa"/>
          </w:tcPr>
          <w:p w:rsidR="00373911" w:rsidRPr="00F83E06" w:rsidRDefault="00373911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3E06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13</w:t>
            </w:r>
          </w:p>
        </w:tc>
        <w:tc>
          <w:tcPr>
            <w:tcW w:w="425" w:type="dxa"/>
          </w:tcPr>
          <w:p w:rsidR="00373911" w:rsidRPr="00F83E06" w:rsidRDefault="00373911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73911" w:rsidRPr="00F83E06" w:rsidRDefault="00373911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83E06">
              <w:rPr>
                <w:rFonts w:asciiTheme="minorHAns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F83E06">
              <w:rPr>
                <w:rFonts w:asciiTheme="minorHAnsi" w:hAnsiTheme="minorHAnsi" w:cstheme="minorHAnsi"/>
                <w:sz w:val="22"/>
                <w:szCs w:val="22"/>
              </w:rPr>
              <w:t xml:space="preserve"> Λαμπρινή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73911" w:rsidRPr="00F83E06" w:rsidRDefault="00373911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3911" w:rsidRPr="00F83E06" w:rsidTr="00D7276B">
        <w:trPr>
          <w:gridAfter w:val="2"/>
          <w:wAfter w:w="851" w:type="dxa"/>
        </w:trPr>
        <w:tc>
          <w:tcPr>
            <w:tcW w:w="567" w:type="dxa"/>
          </w:tcPr>
          <w:p w:rsidR="00373911" w:rsidRPr="00F83E06" w:rsidRDefault="00373911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3E06">
              <w:rPr>
                <w:rFonts w:asciiTheme="minorHAnsi" w:eastAsia="Arial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425" w:type="dxa"/>
          </w:tcPr>
          <w:p w:rsidR="00373911" w:rsidRPr="00F83E06" w:rsidRDefault="00373911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73911" w:rsidRPr="00F83E06" w:rsidRDefault="00373911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83E06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F83E06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</w:t>
            </w:r>
            <w:r w:rsidRPr="00F83E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F83E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73911" w:rsidRPr="00F83E06" w:rsidRDefault="00373911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3911" w:rsidRPr="00F83E06" w:rsidTr="00D7276B">
        <w:trPr>
          <w:gridAfter w:val="2"/>
          <w:wAfter w:w="851" w:type="dxa"/>
        </w:trPr>
        <w:tc>
          <w:tcPr>
            <w:tcW w:w="567" w:type="dxa"/>
          </w:tcPr>
          <w:p w:rsidR="00373911" w:rsidRPr="00F83E06" w:rsidRDefault="00373911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3E06">
              <w:rPr>
                <w:rFonts w:asciiTheme="minorHAnsi" w:eastAsia="Arial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425" w:type="dxa"/>
          </w:tcPr>
          <w:p w:rsidR="00373911" w:rsidRPr="00F83E06" w:rsidRDefault="00373911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73911" w:rsidRPr="00F83E06" w:rsidRDefault="00373911" w:rsidP="004B6B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3E06">
              <w:rPr>
                <w:rFonts w:asciiTheme="minorHAnsi" w:hAnsiTheme="minorHAnsi" w:cstheme="minorHAnsi"/>
                <w:sz w:val="22"/>
                <w:szCs w:val="22"/>
              </w:rPr>
              <w:t xml:space="preserve"> Αλεξίου Λουκάς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73911" w:rsidRPr="00F83E06" w:rsidRDefault="00373911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3911" w:rsidRPr="00F83E06" w:rsidTr="00D7276B">
        <w:trPr>
          <w:gridAfter w:val="2"/>
          <w:wAfter w:w="851" w:type="dxa"/>
        </w:trPr>
        <w:tc>
          <w:tcPr>
            <w:tcW w:w="567" w:type="dxa"/>
          </w:tcPr>
          <w:p w:rsidR="00373911" w:rsidRPr="00F83E06" w:rsidRDefault="00373911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3E06">
              <w:rPr>
                <w:rFonts w:asciiTheme="minorHAnsi" w:eastAsia="Arial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425" w:type="dxa"/>
          </w:tcPr>
          <w:p w:rsidR="00373911" w:rsidRPr="00F83E06" w:rsidRDefault="00373911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73911" w:rsidRPr="00F83E06" w:rsidRDefault="00373911" w:rsidP="004B6B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83E06">
              <w:rPr>
                <w:rFonts w:asciiTheme="minorHAnsi" w:hAnsiTheme="minorHAnsi" w:cstheme="minorHAnsi"/>
                <w:sz w:val="22"/>
                <w:szCs w:val="22"/>
              </w:rPr>
              <w:t>Καλέα</w:t>
            </w:r>
            <w:proofErr w:type="spellEnd"/>
            <w:r w:rsidRPr="00F83E06">
              <w:rPr>
                <w:rFonts w:asciiTheme="minorHAnsi" w:hAnsiTheme="minorHAnsi" w:cstheme="minorHAnsi"/>
                <w:sz w:val="22"/>
                <w:szCs w:val="22"/>
              </w:rPr>
              <w:t xml:space="preserve"> –Καρούζου Ανδρομάχη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73911" w:rsidRPr="00F83E06" w:rsidRDefault="00373911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3911" w:rsidRPr="00F83E06" w:rsidTr="00D7276B">
        <w:trPr>
          <w:gridAfter w:val="2"/>
          <w:wAfter w:w="851" w:type="dxa"/>
        </w:trPr>
        <w:tc>
          <w:tcPr>
            <w:tcW w:w="567" w:type="dxa"/>
          </w:tcPr>
          <w:p w:rsidR="00373911" w:rsidRPr="00F83E06" w:rsidRDefault="00373911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3E06">
              <w:rPr>
                <w:rFonts w:asciiTheme="minorHAnsi" w:eastAsia="Arial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425" w:type="dxa"/>
          </w:tcPr>
          <w:p w:rsidR="00373911" w:rsidRPr="00F83E06" w:rsidRDefault="00373911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73911" w:rsidRPr="00F83E06" w:rsidRDefault="00373911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83E06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F83E06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73911" w:rsidRPr="00F83E06" w:rsidRDefault="00373911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3911" w:rsidRPr="00F83E06" w:rsidTr="00D7276B">
        <w:trPr>
          <w:gridAfter w:val="2"/>
          <w:wAfter w:w="851" w:type="dxa"/>
        </w:trPr>
        <w:tc>
          <w:tcPr>
            <w:tcW w:w="567" w:type="dxa"/>
          </w:tcPr>
          <w:p w:rsidR="00373911" w:rsidRPr="00F83E06" w:rsidRDefault="00373911" w:rsidP="00373911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3E06">
              <w:rPr>
                <w:rFonts w:asciiTheme="minorHAnsi" w:eastAsia="Arial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425" w:type="dxa"/>
          </w:tcPr>
          <w:p w:rsidR="00373911" w:rsidRPr="00F83E06" w:rsidRDefault="00373911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73911" w:rsidRPr="00F83E06" w:rsidRDefault="00373911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83E06">
              <w:rPr>
                <w:rFonts w:asciiTheme="minorHAnsi" w:hAnsiTheme="minorHAnsi" w:cstheme="minorHAnsi"/>
                <w:sz w:val="22"/>
                <w:szCs w:val="22"/>
              </w:rPr>
              <w:t>Πλιακοστάμος</w:t>
            </w:r>
            <w:proofErr w:type="spellEnd"/>
            <w:r w:rsidRPr="00F83E06">
              <w:rPr>
                <w:rFonts w:asciiTheme="minorHAnsi" w:hAnsiTheme="minorHAnsi" w:cstheme="minorHAnsi"/>
                <w:sz w:val="22"/>
                <w:szCs w:val="22"/>
              </w:rPr>
              <w:t xml:space="preserve"> Κων/νος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73911" w:rsidRPr="00F83E06" w:rsidRDefault="00373911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3911" w:rsidRPr="00F83E06" w:rsidTr="00D7276B">
        <w:trPr>
          <w:gridAfter w:val="2"/>
          <w:wAfter w:w="851" w:type="dxa"/>
        </w:trPr>
        <w:tc>
          <w:tcPr>
            <w:tcW w:w="567" w:type="dxa"/>
          </w:tcPr>
          <w:p w:rsidR="00373911" w:rsidRPr="00F83E06" w:rsidRDefault="00373911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3E06">
              <w:rPr>
                <w:rFonts w:asciiTheme="minorHAnsi" w:eastAsia="Arial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425" w:type="dxa"/>
          </w:tcPr>
          <w:p w:rsidR="00373911" w:rsidRPr="00F83E06" w:rsidRDefault="00373911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73911" w:rsidRPr="00F83E06" w:rsidRDefault="00373911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83E06">
              <w:rPr>
                <w:rFonts w:asciiTheme="minorHAnsi" w:hAnsiTheme="minorHAnsi" w:cstheme="minorHAnsi"/>
                <w:sz w:val="22"/>
                <w:szCs w:val="22"/>
              </w:rPr>
              <w:t>Χέβα</w:t>
            </w:r>
            <w:proofErr w:type="spellEnd"/>
            <w:r w:rsidRPr="00F83E06">
              <w:rPr>
                <w:rFonts w:asciiTheme="minorHAnsi" w:hAnsiTheme="minorHAnsi" w:cstheme="minorHAnsi"/>
                <w:sz w:val="22"/>
                <w:szCs w:val="22"/>
              </w:rPr>
              <w:t xml:space="preserve">   Αθανασία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73911" w:rsidRPr="00F83E06" w:rsidRDefault="00373911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3911" w:rsidRPr="00F83E06" w:rsidTr="00D7276B">
        <w:trPr>
          <w:gridAfter w:val="2"/>
          <w:wAfter w:w="851" w:type="dxa"/>
        </w:trPr>
        <w:tc>
          <w:tcPr>
            <w:tcW w:w="567" w:type="dxa"/>
          </w:tcPr>
          <w:p w:rsidR="00373911" w:rsidRPr="00F83E06" w:rsidRDefault="00373911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3E06">
              <w:rPr>
                <w:rFonts w:asciiTheme="minorHAnsi" w:eastAsia="Arial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425" w:type="dxa"/>
          </w:tcPr>
          <w:p w:rsidR="00373911" w:rsidRPr="00F83E06" w:rsidRDefault="00373911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73911" w:rsidRPr="00F83E06" w:rsidRDefault="00373911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83E06">
              <w:rPr>
                <w:rFonts w:asciiTheme="minorHAnsi" w:hAnsiTheme="minorHAnsi" w:cstheme="minorHAnsi"/>
                <w:sz w:val="22"/>
                <w:szCs w:val="22"/>
              </w:rPr>
              <w:t>Τουμαράς</w:t>
            </w:r>
            <w:proofErr w:type="spellEnd"/>
            <w:r w:rsidRPr="00F83E06">
              <w:rPr>
                <w:rFonts w:asciiTheme="minorHAnsi" w:hAnsiTheme="minorHAnsi" w:cstheme="minorHAnsi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73911" w:rsidRPr="00F83E06" w:rsidRDefault="00373911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7400" w:rsidRPr="00F83E06" w:rsidTr="00D7276B">
        <w:trPr>
          <w:gridAfter w:val="2"/>
          <w:wAfter w:w="851" w:type="dxa"/>
        </w:trPr>
        <w:tc>
          <w:tcPr>
            <w:tcW w:w="567" w:type="dxa"/>
          </w:tcPr>
          <w:p w:rsidR="009F7400" w:rsidRPr="00F83E06" w:rsidRDefault="00373911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83E06">
              <w:rPr>
                <w:rFonts w:asciiTheme="minorHAnsi" w:eastAsia="Arial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425" w:type="dxa"/>
          </w:tcPr>
          <w:p w:rsidR="009F7400" w:rsidRPr="00F83E06" w:rsidRDefault="009F7400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9F7400" w:rsidRPr="00F83E06" w:rsidRDefault="00373911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83E06">
              <w:rPr>
                <w:rFonts w:asciiTheme="minorHAnsi" w:hAnsiTheme="minorHAnsi" w:cstheme="minorHAnsi"/>
                <w:sz w:val="22"/>
                <w:szCs w:val="22"/>
              </w:rPr>
              <w:t>Κατής  Χαράλαμπος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9F7400" w:rsidRPr="00F83E06" w:rsidRDefault="009F7400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55917" w:rsidRPr="00F83E06" w:rsidRDefault="00C55917" w:rsidP="00280A5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  <w:sz w:val="22"/>
          <w:szCs w:val="22"/>
        </w:rPr>
      </w:pPr>
    </w:p>
    <w:sectPr w:rsidR="00C55917" w:rsidRPr="00F83E06" w:rsidSect="00A85857">
      <w:headerReference w:type="default" r:id="rId8"/>
      <w:footerReference w:type="defaul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E8B" w:rsidRDefault="00B04E8B">
      <w:r>
        <w:separator/>
      </w:r>
    </w:p>
  </w:endnote>
  <w:endnote w:type="continuationSeparator" w:id="0">
    <w:p w:rsidR="00B04E8B" w:rsidRDefault="00B04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0C" w:rsidRDefault="00373911">
    <w:pPr>
      <w:pStyle w:val="af3"/>
    </w:pPr>
    <w:r>
      <w:t>21</w:t>
    </w:r>
    <w:r w:rsidR="000714A3">
      <w:t>2</w:t>
    </w:r>
    <w:r w:rsidR="006F7D0C">
      <w:t>/2023 ΑΠΟΦΑΣΗ ΔΗΜΟΤΙΚΟΥ ΣΥΜΒΟΥΛΙΟΥ</w:t>
    </w:r>
    <w:r w:rsidR="00280A56">
      <w:t xml:space="preserve"> ΔΗΜΟΥ ΛΕΒΑΔΕΩΝ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E8B" w:rsidRDefault="00B04E8B">
      <w:r>
        <w:separator/>
      </w:r>
    </w:p>
  </w:footnote>
  <w:footnote w:type="continuationSeparator" w:id="0">
    <w:p w:rsidR="00B04E8B" w:rsidRDefault="00B04E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0C" w:rsidRDefault="00AC317B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216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6F7D0C" w:rsidRDefault="00AC317B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6F7D0C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834502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39"/>
        </w:tabs>
        <w:ind w:left="839" w:hanging="360"/>
      </w:pPr>
    </w:lvl>
    <w:lvl w:ilvl="2">
      <w:start w:val="1"/>
      <w:numFmt w:val="decimal"/>
      <w:lvlText w:val="%3."/>
      <w:lvlJc w:val="left"/>
      <w:pPr>
        <w:tabs>
          <w:tab w:val="num" w:pos="1199"/>
        </w:tabs>
        <w:ind w:left="1199" w:hanging="360"/>
      </w:pPr>
    </w:lvl>
    <w:lvl w:ilvl="3">
      <w:start w:val="1"/>
      <w:numFmt w:val="decimal"/>
      <w:lvlText w:val="%4."/>
      <w:lvlJc w:val="left"/>
      <w:pPr>
        <w:tabs>
          <w:tab w:val="num" w:pos="1559"/>
        </w:tabs>
        <w:ind w:left="1559" w:hanging="360"/>
      </w:pPr>
    </w:lvl>
    <w:lvl w:ilvl="4">
      <w:start w:val="1"/>
      <w:numFmt w:val="decimal"/>
      <w:lvlText w:val="%5."/>
      <w:lvlJc w:val="left"/>
      <w:pPr>
        <w:tabs>
          <w:tab w:val="num" w:pos="1919"/>
        </w:tabs>
        <w:ind w:left="1919" w:hanging="360"/>
      </w:pPr>
    </w:lvl>
    <w:lvl w:ilvl="5">
      <w:start w:val="1"/>
      <w:numFmt w:val="decimal"/>
      <w:lvlText w:val="%6."/>
      <w:lvlJc w:val="left"/>
      <w:pPr>
        <w:tabs>
          <w:tab w:val="num" w:pos="2279"/>
        </w:tabs>
        <w:ind w:left="2279" w:hanging="360"/>
      </w:pPr>
    </w:lvl>
    <w:lvl w:ilvl="6">
      <w:start w:val="1"/>
      <w:numFmt w:val="decimal"/>
      <w:lvlText w:val="%7."/>
      <w:lvlJc w:val="left"/>
      <w:pPr>
        <w:tabs>
          <w:tab w:val="num" w:pos="2639"/>
        </w:tabs>
        <w:ind w:left="2639" w:hanging="360"/>
      </w:pPr>
    </w:lvl>
    <w:lvl w:ilvl="7">
      <w:start w:val="1"/>
      <w:numFmt w:val="decimal"/>
      <w:lvlText w:val="%8."/>
      <w:lvlJc w:val="left"/>
      <w:pPr>
        <w:tabs>
          <w:tab w:val="num" w:pos="2999"/>
        </w:tabs>
        <w:ind w:left="2999" w:hanging="360"/>
      </w:pPr>
    </w:lvl>
    <w:lvl w:ilvl="8">
      <w:start w:val="1"/>
      <w:numFmt w:val="decimal"/>
      <w:lvlText w:val="%9."/>
      <w:lvlJc w:val="left"/>
      <w:pPr>
        <w:tabs>
          <w:tab w:val="num" w:pos="3359"/>
        </w:tabs>
        <w:ind w:left="3359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479"/>
        </w:tabs>
        <w:ind w:left="479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839"/>
        </w:tabs>
        <w:ind w:left="83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99"/>
        </w:tabs>
        <w:ind w:left="119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59"/>
        </w:tabs>
        <w:ind w:left="1559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1919"/>
        </w:tabs>
        <w:ind w:left="191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79"/>
        </w:tabs>
        <w:ind w:left="227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2999"/>
        </w:tabs>
        <w:ind w:left="299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59"/>
        </w:tabs>
        <w:ind w:left="3359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591AC31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52"/>
        </w:tabs>
        <w:ind w:left="115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2"/>
        </w:tabs>
        <w:ind w:left="151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232"/>
        </w:tabs>
        <w:ind w:left="223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2"/>
        </w:tabs>
        <w:ind w:left="259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312"/>
        </w:tabs>
        <w:ind w:left="331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2"/>
        </w:tabs>
        <w:ind w:left="3672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3F327DE"/>
    <w:multiLevelType w:val="multilevel"/>
    <w:tmpl w:val="447CDC54"/>
    <w:name w:val="WW8Num74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061037CF"/>
    <w:multiLevelType w:val="hybridMultilevel"/>
    <w:tmpl w:val="63B2220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04012A"/>
    <w:multiLevelType w:val="hybridMultilevel"/>
    <w:tmpl w:val="C1A670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395ECF"/>
    <w:multiLevelType w:val="hybridMultilevel"/>
    <w:tmpl w:val="DE8C58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061ED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20">
    <w:nsid w:val="33197775"/>
    <w:multiLevelType w:val="hybridMultilevel"/>
    <w:tmpl w:val="27182C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A24FCE"/>
    <w:multiLevelType w:val="multilevel"/>
    <w:tmpl w:val="586A3862"/>
    <w:name w:val="WW8Num74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3750382B"/>
    <w:multiLevelType w:val="hybridMultilevel"/>
    <w:tmpl w:val="1D3601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656075"/>
    <w:multiLevelType w:val="multilevel"/>
    <w:tmpl w:val="360CD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i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24">
    <w:nsid w:val="377661A6"/>
    <w:multiLevelType w:val="hybridMultilevel"/>
    <w:tmpl w:val="E8326D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6C225E"/>
    <w:multiLevelType w:val="multilevel"/>
    <w:tmpl w:val="9ECA4A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  <w:b/>
        <w:bCs/>
        <w:i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26">
    <w:nsid w:val="4C8F4413"/>
    <w:multiLevelType w:val="hybridMultilevel"/>
    <w:tmpl w:val="A36A97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0E084C"/>
    <w:multiLevelType w:val="hybridMultilevel"/>
    <w:tmpl w:val="0DEED7B6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>
    <w:nsid w:val="554E57E9"/>
    <w:multiLevelType w:val="hybridMultilevel"/>
    <w:tmpl w:val="B5F2A0B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527657"/>
    <w:multiLevelType w:val="multilevel"/>
    <w:tmpl w:val="83B417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30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710D46"/>
    <w:multiLevelType w:val="multilevel"/>
    <w:tmpl w:val="628E6E68"/>
    <w:name w:val="WW8Num7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>
    <w:nsid w:val="64851A5F"/>
    <w:multiLevelType w:val="hybridMultilevel"/>
    <w:tmpl w:val="53ECF426"/>
    <w:lvl w:ilvl="0" w:tplc="6212AC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2111A8"/>
    <w:multiLevelType w:val="hybridMultilevel"/>
    <w:tmpl w:val="1BCCE216"/>
    <w:lvl w:ilvl="0" w:tplc="1EAE7976">
      <w:start w:val="1"/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DF2A4E"/>
    <w:multiLevelType w:val="hybridMultilevel"/>
    <w:tmpl w:val="278C88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FA14CA"/>
    <w:multiLevelType w:val="hybridMultilevel"/>
    <w:tmpl w:val="79F04C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816A8F"/>
    <w:multiLevelType w:val="hybridMultilevel"/>
    <w:tmpl w:val="6ADAB6F8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1"/>
  </w:num>
  <w:num w:numId="6">
    <w:abstractNumId w:val="6"/>
  </w:num>
  <w:num w:numId="7">
    <w:abstractNumId w:val="7"/>
  </w:num>
  <w:num w:numId="8">
    <w:abstractNumId w:val="9"/>
  </w:num>
  <w:num w:numId="9">
    <w:abstractNumId w:val="29"/>
  </w:num>
  <w:num w:numId="10">
    <w:abstractNumId w:val="32"/>
  </w:num>
  <w:num w:numId="11">
    <w:abstractNumId w:val="14"/>
  </w:num>
  <w:num w:numId="12">
    <w:abstractNumId w:val="21"/>
  </w:num>
  <w:num w:numId="13">
    <w:abstractNumId w:val="25"/>
  </w:num>
  <w:num w:numId="14">
    <w:abstractNumId w:val="23"/>
  </w:num>
  <w:num w:numId="15">
    <w:abstractNumId w:val="34"/>
  </w:num>
  <w:num w:numId="16">
    <w:abstractNumId w:val="36"/>
  </w:num>
  <w:num w:numId="17">
    <w:abstractNumId w:val="30"/>
  </w:num>
  <w:num w:numId="18">
    <w:abstractNumId w:val="33"/>
  </w:num>
  <w:num w:numId="19">
    <w:abstractNumId w:val="19"/>
  </w:num>
  <w:num w:numId="20">
    <w:abstractNumId w:val="35"/>
  </w:num>
  <w:num w:numId="21">
    <w:abstractNumId w:val="15"/>
  </w:num>
  <w:num w:numId="22">
    <w:abstractNumId w:val="20"/>
  </w:num>
  <w:num w:numId="23">
    <w:abstractNumId w:val="26"/>
  </w:num>
  <w:num w:numId="24">
    <w:abstractNumId w:val="22"/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4"/>
  </w:num>
  <w:num w:numId="28">
    <w:abstractNumId w:val="17"/>
  </w:num>
  <w:num w:numId="29">
    <w:abstractNumId w:val="18"/>
  </w:num>
  <w:num w:numId="30">
    <w:abstractNumId w:val="28"/>
  </w:num>
  <w:num w:numId="31">
    <w:abstractNumId w:val="3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GrammaticalError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63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5D6D"/>
    <w:rsid w:val="00006D3B"/>
    <w:rsid w:val="00015448"/>
    <w:rsid w:val="00017118"/>
    <w:rsid w:val="00017E38"/>
    <w:rsid w:val="000209DA"/>
    <w:rsid w:val="00024687"/>
    <w:rsid w:val="00024BB5"/>
    <w:rsid w:val="00026B66"/>
    <w:rsid w:val="00030B7E"/>
    <w:rsid w:val="0003699A"/>
    <w:rsid w:val="00037B7C"/>
    <w:rsid w:val="00040CDE"/>
    <w:rsid w:val="000413CA"/>
    <w:rsid w:val="00050E6E"/>
    <w:rsid w:val="000545C2"/>
    <w:rsid w:val="0005483D"/>
    <w:rsid w:val="00055739"/>
    <w:rsid w:val="00057215"/>
    <w:rsid w:val="00066288"/>
    <w:rsid w:val="000714A3"/>
    <w:rsid w:val="0007422E"/>
    <w:rsid w:val="0008464C"/>
    <w:rsid w:val="00085A83"/>
    <w:rsid w:val="000910CD"/>
    <w:rsid w:val="00091E4D"/>
    <w:rsid w:val="00094D70"/>
    <w:rsid w:val="000A68BD"/>
    <w:rsid w:val="000A6F0B"/>
    <w:rsid w:val="000B1583"/>
    <w:rsid w:val="000B247B"/>
    <w:rsid w:val="000B32D2"/>
    <w:rsid w:val="000B4F9B"/>
    <w:rsid w:val="000C2832"/>
    <w:rsid w:val="000D1D65"/>
    <w:rsid w:val="000D3451"/>
    <w:rsid w:val="000D530B"/>
    <w:rsid w:val="000E0AA3"/>
    <w:rsid w:val="000E1B84"/>
    <w:rsid w:val="000F1B94"/>
    <w:rsid w:val="000F3A05"/>
    <w:rsid w:val="000F4CF3"/>
    <w:rsid w:val="00100773"/>
    <w:rsid w:val="001116D6"/>
    <w:rsid w:val="001136A3"/>
    <w:rsid w:val="00113E80"/>
    <w:rsid w:val="0012027E"/>
    <w:rsid w:val="00121E90"/>
    <w:rsid w:val="00132B33"/>
    <w:rsid w:val="00135C95"/>
    <w:rsid w:val="00136591"/>
    <w:rsid w:val="00136B28"/>
    <w:rsid w:val="00137315"/>
    <w:rsid w:val="001459CD"/>
    <w:rsid w:val="00145EE5"/>
    <w:rsid w:val="00151E93"/>
    <w:rsid w:val="00152C88"/>
    <w:rsid w:val="00155F11"/>
    <w:rsid w:val="001577EF"/>
    <w:rsid w:val="00157A71"/>
    <w:rsid w:val="00162A16"/>
    <w:rsid w:val="00182DEC"/>
    <w:rsid w:val="0018430D"/>
    <w:rsid w:val="00187994"/>
    <w:rsid w:val="00190206"/>
    <w:rsid w:val="00197661"/>
    <w:rsid w:val="001A3DC8"/>
    <w:rsid w:val="001A5753"/>
    <w:rsid w:val="001B049B"/>
    <w:rsid w:val="001B2912"/>
    <w:rsid w:val="001B7132"/>
    <w:rsid w:val="001C0D23"/>
    <w:rsid w:val="001D204F"/>
    <w:rsid w:val="001D283A"/>
    <w:rsid w:val="001D4BBB"/>
    <w:rsid w:val="001D6B12"/>
    <w:rsid w:val="001E01CA"/>
    <w:rsid w:val="001E4D4C"/>
    <w:rsid w:val="001E7132"/>
    <w:rsid w:val="001F071D"/>
    <w:rsid w:val="001F141F"/>
    <w:rsid w:val="001F22BD"/>
    <w:rsid w:val="001F60FA"/>
    <w:rsid w:val="00202632"/>
    <w:rsid w:val="00204463"/>
    <w:rsid w:val="00207F74"/>
    <w:rsid w:val="00207FF6"/>
    <w:rsid w:val="00210184"/>
    <w:rsid w:val="00213E73"/>
    <w:rsid w:val="0021556A"/>
    <w:rsid w:val="002175BA"/>
    <w:rsid w:val="00220115"/>
    <w:rsid w:val="002315FD"/>
    <w:rsid w:val="00232557"/>
    <w:rsid w:val="002365ED"/>
    <w:rsid w:val="00236C5D"/>
    <w:rsid w:val="002377A0"/>
    <w:rsid w:val="0024117E"/>
    <w:rsid w:val="00245400"/>
    <w:rsid w:val="00246080"/>
    <w:rsid w:val="00253B9E"/>
    <w:rsid w:val="002560C6"/>
    <w:rsid w:val="00256D3C"/>
    <w:rsid w:val="0026169C"/>
    <w:rsid w:val="00271C69"/>
    <w:rsid w:val="00275D5E"/>
    <w:rsid w:val="00280A56"/>
    <w:rsid w:val="00282E80"/>
    <w:rsid w:val="0028392A"/>
    <w:rsid w:val="0028445A"/>
    <w:rsid w:val="00286893"/>
    <w:rsid w:val="00292002"/>
    <w:rsid w:val="0029648E"/>
    <w:rsid w:val="002A29C1"/>
    <w:rsid w:val="002A37B3"/>
    <w:rsid w:val="002A5772"/>
    <w:rsid w:val="002B19B2"/>
    <w:rsid w:val="002C307B"/>
    <w:rsid w:val="002D05F0"/>
    <w:rsid w:val="002D284B"/>
    <w:rsid w:val="002D79A0"/>
    <w:rsid w:val="002E0ADE"/>
    <w:rsid w:val="002E1914"/>
    <w:rsid w:val="002E4DA7"/>
    <w:rsid w:val="002E5119"/>
    <w:rsid w:val="002E59E7"/>
    <w:rsid w:val="002F2D5A"/>
    <w:rsid w:val="002F6C3A"/>
    <w:rsid w:val="002F78A2"/>
    <w:rsid w:val="00301399"/>
    <w:rsid w:val="003025EF"/>
    <w:rsid w:val="003062AD"/>
    <w:rsid w:val="00311725"/>
    <w:rsid w:val="00311B4C"/>
    <w:rsid w:val="0031302F"/>
    <w:rsid w:val="0031553A"/>
    <w:rsid w:val="00316741"/>
    <w:rsid w:val="003202CE"/>
    <w:rsid w:val="0032160F"/>
    <w:rsid w:val="003234B1"/>
    <w:rsid w:val="00324A25"/>
    <w:rsid w:val="00331FD1"/>
    <w:rsid w:val="003332EE"/>
    <w:rsid w:val="003340D2"/>
    <w:rsid w:val="00343BC7"/>
    <w:rsid w:val="00345252"/>
    <w:rsid w:val="00350463"/>
    <w:rsid w:val="003522FB"/>
    <w:rsid w:val="00353FDB"/>
    <w:rsid w:val="00354A9F"/>
    <w:rsid w:val="00365086"/>
    <w:rsid w:val="003666A6"/>
    <w:rsid w:val="003711FC"/>
    <w:rsid w:val="00371783"/>
    <w:rsid w:val="003720FD"/>
    <w:rsid w:val="00373911"/>
    <w:rsid w:val="00374C70"/>
    <w:rsid w:val="003815F0"/>
    <w:rsid w:val="003818B2"/>
    <w:rsid w:val="00381CD2"/>
    <w:rsid w:val="00384268"/>
    <w:rsid w:val="003907FF"/>
    <w:rsid w:val="00391B77"/>
    <w:rsid w:val="003A0CC8"/>
    <w:rsid w:val="003A4C37"/>
    <w:rsid w:val="003A743D"/>
    <w:rsid w:val="003A7EAF"/>
    <w:rsid w:val="003B17E9"/>
    <w:rsid w:val="003B1D1F"/>
    <w:rsid w:val="003B2B98"/>
    <w:rsid w:val="003B3429"/>
    <w:rsid w:val="003B5930"/>
    <w:rsid w:val="003C000A"/>
    <w:rsid w:val="003C235F"/>
    <w:rsid w:val="003C2920"/>
    <w:rsid w:val="003C4A77"/>
    <w:rsid w:val="003D0A0B"/>
    <w:rsid w:val="003D4108"/>
    <w:rsid w:val="003D6A63"/>
    <w:rsid w:val="003E1559"/>
    <w:rsid w:val="003E3562"/>
    <w:rsid w:val="00406541"/>
    <w:rsid w:val="00407BAD"/>
    <w:rsid w:val="00411130"/>
    <w:rsid w:val="00411AEF"/>
    <w:rsid w:val="00411D61"/>
    <w:rsid w:val="004159B8"/>
    <w:rsid w:val="00416B27"/>
    <w:rsid w:val="00424A61"/>
    <w:rsid w:val="00430F0D"/>
    <w:rsid w:val="00431B28"/>
    <w:rsid w:val="00435514"/>
    <w:rsid w:val="004361E0"/>
    <w:rsid w:val="004371B6"/>
    <w:rsid w:val="0044174D"/>
    <w:rsid w:val="00441C1E"/>
    <w:rsid w:val="0044354A"/>
    <w:rsid w:val="0044667E"/>
    <w:rsid w:val="00447548"/>
    <w:rsid w:val="00453239"/>
    <w:rsid w:val="00456D12"/>
    <w:rsid w:val="0045774D"/>
    <w:rsid w:val="00461C24"/>
    <w:rsid w:val="004650CA"/>
    <w:rsid w:val="004700D6"/>
    <w:rsid w:val="0048586E"/>
    <w:rsid w:val="004864AA"/>
    <w:rsid w:val="004901FD"/>
    <w:rsid w:val="00490954"/>
    <w:rsid w:val="00490B36"/>
    <w:rsid w:val="004957BD"/>
    <w:rsid w:val="00495AB0"/>
    <w:rsid w:val="004A6A11"/>
    <w:rsid w:val="004A6ABB"/>
    <w:rsid w:val="004A7CE7"/>
    <w:rsid w:val="004B2E58"/>
    <w:rsid w:val="004B7001"/>
    <w:rsid w:val="004B7126"/>
    <w:rsid w:val="004C727A"/>
    <w:rsid w:val="004C7C6C"/>
    <w:rsid w:val="004D0FF0"/>
    <w:rsid w:val="004E07FE"/>
    <w:rsid w:val="004E31B4"/>
    <w:rsid w:val="004E4D03"/>
    <w:rsid w:val="004F2105"/>
    <w:rsid w:val="004F28D2"/>
    <w:rsid w:val="00501B63"/>
    <w:rsid w:val="0050406B"/>
    <w:rsid w:val="005040FD"/>
    <w:rsid w:val="0050462C"/>
    <w:rsid w:val="0050505C"/>
    <w:rsid w:val="005109CE"/>
    <w:rsid w:val="005118D5"/>
    <w:rsid w:val="005178E5"/>
    <w:rsid w:val="00520A94"/>
    <w:rsid w:val="0052160D"/>
    <w:rsid w:val="005219A8"/>
    <w:rsid w:val="005241F1"/>
    <w:rsid w:val="0052635A"/>
    <w:rsid w:val="0052681C"/>
    <w:rsid w:val="00526B61"/>
    <w:rsid w:val="00533E0F"/>
    <w:rsid w:val="00537BE0"/>
    <w:rsid w:val="00540D5A"/>
    <w:rsid w:val="00541283"/>
    <w:rsid w:val="00541C48"/>
    <w:rsid w:val="00541DC9"/>
    <w:rsid w:val="00544894"/>
    <w:rsid w:val="00547183"/>
    <w:rsid w:val="005525BF"/>
    <w:rsid w:val="0055373C"/>
    <w:rsid w:val="00554F44"/>
    <w:rsid w:val="00557809"/>
    <w:rsid w:val="00560F6E"/>
    <w:rsid w:val="00561EC7"/>
    <w:rsid w:val="00562F2A"/>
    <w:rsid w:val="00565D53"/>
    <w:rsid w:val="00570C36"/>
    <w:rsid w:val="00575879"/>
    <w:rsid w:val="00577D2E"/>
    <w:rsid w:val="00581EA2"/>
    <w:rsid w:val="00582DA8"/>
    <w:rsid w:val="00587294"/>
    <w:rsid w:val="005901BF"/>
    <w:rsid w:val="005912E9"/>
    <w:rsid w:val="005A17E6"/>
    <w:rsid w:val="005A7C2D"/>
    <w:rsid w:val="005B0894"/>
    <w:rsid w:val="005B0BC6"/>
    <w:rsid w:val="005B11D5"/>
    <w:rsid w:val="005B4AE6"/>
    <w:rsid w:val="005B55CE"/>
    <w:rsid w:val="005B76B1"/>
    <w:rsid w:val="005C3D1C"/>
    <w:rsid w:val="005C44F5"/>
    <w:rsid w:val="005C7438"/>
    <w:rsid w:val="005D2212"/>
    <w:rsid w:val="005D264F"/>
    <w:rsid w:val="005E1B4C"/>
    <w:rsid w:val="005E69E6"/>
    <w:rsid w:val="005E7301"/>
    <w:rsid w:val="005F79F8"/>
    <w:rsid w:val="0060147E"/>
    <w:rsid w:val="0060224B"/>
    <w:rsid w:val="006067E5"/>
    <w:rsid w:val="00607865"/>
    <w:rsid w:val="006148EF"/>
    <w:rsid w:val="00620870"/>
    <w:rsid w:val="00625FF1"/>
    <w:rsid w:val="006276DD"/>
    <w:rsid w:val="0063029B"/>
    <w:rsid w:val="00631478"/>
    <w:rsid w:val="006348A7"/>
    <w:rsid w:val="00645374"/>
    <w:rsid w:val="00656B89"/>
    <w:rsid w:val="00670FE4"/>
    <w:rsid w:val="00676E69"/>
    <w:rsid w:val="00681D92"/>
    <w:rsid w:val="006857DF"/>
    <w:rsid w:val="0068596E"/>
    <w:rsid w:val="006908AC"/>
    <w:rsid w:val="00694D1D"/>
    <w:rsid w:val="006A5921"/>
    <w:rsid w:val="006A654E"/>
    <w:rsid w:val="006A6F00"/>
    <w:rsid w:val="006A7705"/>
    <w:rsid w:val="006C0FC5"/>
    <w:rsid w:val="006C1CE4"/>
    <w:rsid w:val="006C4E3A"/>
    <w:rsid w:val="006D31EF"/>
    <w:rsid w:val="006E263C"/>
    <w:rsid w:val="006E5497"/>
    <w:rsid w:val="006F0C60"/>
    <w:rsid w:val="006F52F3"/>
    <w:rsid w:val="006F53B6"/>
    <w:rsid w:val="006F6723"/>
    <w:rsid w:val="006F7D0C"/>
    <w:rsid w:val="00701BD4"/>
    <w:rsid w:val="007026A4"/>
    <w:rsid w:val="00702807"/>
    <w:rsid w:val="00703569"/>
    <w:rsid w:val="007042B4"/>
    <w:rsid w:val="007100F2"/>
    <w:rsid w:val="007121BC"/>
    <w:rsid w:val="00715AED"/>
    <w:rsid w:val="00716C20"/>
    <w:rsid w:val="007177A0"/>
    <w:rsid w:val="0072025A"/>
    <w:rsid w:val="007234F6"/>
    <w:rsid w:val="00731EC0"/>
    <w:rsid w:val="00732E33"/>
    <w:rsid w:val="00734C9A"/>
    <w:rsid w:val="00734FD7"/>
    <w:rsid w:val="00737C1A"/>
    <w:rsid w:val="00741441"/>
    <w:rsid w:val="00741E52"/>
    <w:rsid w:val="00746C9E"/>
    <w:rsid w:val="00751ACD"/>
    <w:rsid w:val="007544DE"/>
    <w:rsid w:val="0076270B"/>
    <w:rsid w:val="007638BA"/>
    <w:rsid w:val="00766A97"/>
    <w:rsid w:val="0076723F"/>
    <w:rsid w:val="00771E32"/>
    <w:rsid w:val="007740A4"/>
    <w:rsid w:val="007810CC"/>
    <w:rsid w:val="00781989"/>
    <w:rsid w:val="00782146"/>
    <w:rsid w:val="0078420A"/>
    <w:rsid w:val="007862B6"/>
    <w:rsid w:val="00787046"/>
    <w:rsid w:val="00793445"/>
    <w:rsid w:val="00797659"/>
    <w:rsid w:val="007A00B4"/>
    <w:rsid w:val="007A78BD"/>
    <w:rsid w:val="007A7C17"/>
    <w:rsid w:val="007B179E"/>
    <w:rsid w:val="007B3D2A"/>
    <w:rsid w:val="007B603B"/>
    <w:rsid w:val="007C1CDE"/>
    <w:rsid w:val="007C29DF"/>
    <w:rsid w:val="007C3188"/>
    <w:rsid w:val="007C3E34"/>
    <w:rsid w:val="007D26EA"/>
    <w:rsid w:val="007D5016"/>
    <w:rsid w:val="007E0C09"/>
    <w:rsid w:val="007E351C"/>
    <w:rsid w:val="007E36A2"/>
    <w:rsid w:val="007E4764"/>
    <w:rsid w:val="007E4E30"/>
    <w:rsid w:val="007E74EF"/>
    <w:rsid w:val="007F1488"/>
    <w:rsid w:val="00800786"/>
    <w:rsid w:val="008009B9"/>
    <w:rsid w:val="008058C3"/>
    <w:rsid w:val="00805EBB"/>
    <w:rsid w:val="0080716F"/>
    <w:rsid w:val="00810C46"/>
    <w:rsid w:val="00811FE7"/>
    <w:rsid w:val="00813334"/>
    <w:rsid w:val="0081652F"/>
    <w:rsid w:val="00817199"/>
    <w:rsid w:val="008176D0"/>
    <w:rsid w:val="0082068C"/>
    <w:rsid w:val="0082269F"/>
    <w:rsid w:val="008271CB"/>
    <w:rsid w:val="008318A3"/>
    <w:rsid w:val="00833173"/>
    <w:rsid w:val="00834502"/>
    <w:rsid w:val="008345AA"/>
    <w:rsid w:val="00846B24"/>
    <w:rsid w:val="00851F1F"/>
    <w:rsid w:val="00860C7A"/>
    <w:rsid w:val="0086636B"/>
    <w:rsid w:val="0087175E"/>
    <w:rsid w:val="00872611"/>
    <w:rsid w:val="00875B6B"/>
    <w:rsid w:val="00875FDB"/>
    <w:rsid w:val="008765DF"/>
    <w:rsid w:val="00876772"/>
    <w:rsid w:val="008842AE"/>
    <w:rsid w:val="00885CF2"/>
    <w:rsid w:val="008924FF"/>
    <w:rsid w:val="00894C02"/>
    <w:rsid w:val="0089730F"/>
    <w:rsid w:val="008A23E0"/>
    <w:rsid w:val="008B0877"/>
    <w:rsid w:val="008C0908"/>
    <w:rsid w:val="008C20E7"/>
    <w:rsid w:val="008C4A25"/>
    <w:rsid w:val="008D419D"/>
    <w:rsid w:val="008E0542"/>
    <w:rsid w:val="008E0956"/>
    <w:rsid w:val="008E4426"/>
    <w:rsid w:val="008F1A92"/>
    <w:rsid w:val="008F55B8"/>
    <w:rsid w:val="00901BC6"/>
    <w:rsid w:val="0090451E"/>
    <w:rsid w:val="00905192"/>
    <w:rsid w:val="009066B3"/>
    <w:rsid w:val="009113F5"/>
    <w:rsid w:val="00912333"/>
    <w:rsid w:val="009128A3"/>
    <w:rsid w:val="0091519A"/>
    <w:rsid w:val="009222FF"/>
    <w:rsid w:val="00922F97"/>
    <w:rsid w:val="009237E8"/>
    <w:rsid w:val="00923C96"/>
    <w:rsid w:val="00923F1E"/>
    <w:rsid w:val="00931294"/>
    <w:rsid w:val="00933BB7"/>
    <w:rsid w:val="00940429"/>
    <w:rsid w:val="00940CB0"/>
    <w:rsid w:val="0094198B"/>
    <w:rsid w:val="009425E4"/>
    <w:rsid w:val="00947F05"/>
    <w:rsid w:val="00953776"/>
    <w:rsid w:val="00954DB1"/>
    <w:rsid w:val="0095599C"/>
    <w:rsid w:val="0095779F"/>
    <w:rsid w:val="009654D4"/>
    <w:rsid w:val="009661A7"/>
    <w:rsid w:val="00973824"/>
    <w:rsid w:val="00980554"/>
    <w:rsid w:val="009809B9"/>
    <w:rsid w:val="00983448"/>
    <w:rsid w:val="00984DA2"/>
    <w:rsid w:val="00984F9E"/>
    <w:rsid w:val="00985C5E"/>
    <w:rsid w:val="009920A5"/>
    <w:rsid w:val="009A28F2"/>
    <w:rsid w:val="009B2559"/>
    <w:rsid w:val="009C2AE2"/>
    <w:rsid w:val="009C70EB"/>
    <w:rsid w:val="009D1282"/>
    <w:rsid w:val="009D7B33"/>
    <w:rsid w:val="009E0976"/>
    <w:rsid w:val="009E0C69"/>
    <w:rsid w:val="009E172E"/>
    <w:rsid w:val="009E271D"/>
    <w:rsid w:val="009F15CA"/>
    <w:rsid w:val="009F25F6"/>
    <w:rsid w:val="009F268B"/>
    <w:rsid w:val="009F2D13"/>
    <w:rsid w:val="009F4B5B"/>
    <w:rsid w:val="009F6537"/>
    <w:rsid w:val="009F7400"/>
    <w:rsid w:val="009F7AB9"/>
    <w:rsid w:val="00A004C2"/>
    <w:rsid w:val="00A0695D"/>
    <w:rsid w:val="00A15C0F"/>
    <w:rsid w:val="00A23423"/>
    <w:rsid w:val="00A25594"/>
    <w:rsid w:val="00A25998"/>
    <w:rsid w:val="00A32B5C"/>
    <w:rsid w:val="00A33924"/>
    <w:rsid w:val="00A34FE1"/>
    <w:rsid w:val="00A369E8"/>
    <w:rsid w:val="00A3720C"/>
    <w:rsid w:val="00A375A1"/>
    <w:rsid w:val="00A40B70"/>
    <w:rsid w:val="00A46E0D"/>
    <w:rsid w:val="00A5062A"/>
    <w:rsid w:val="00A5405F"/>
    <w:rsid w:val="00A63FED"/>
    <w:rsid w:val="00A66046"/>
    <w:rsid w:val="00A67893"/>
    <w:rsid w:val="00A71671"/>
    <w:rsid w:val="00A72C8E"/>
    <w:rsid w:val="00A743A8"/>
    <w:rsid w:val="00A770CD"/>
    <w:rsid w:val="00A775E7"/>
    <w:rsid w:val="00A77D3F"/>
    <w:rsid w:val="00A80F1E"/>
    <w:rsid w:val="00A8109B"/>
    <w:rsid w:val="00A85857"/>
    <w:rsid w:val="00A861C5"/>
    <w:rsid w:val="00A911B6"/>
    <w:rsid w:val="00A915C1"/>
    <w:rsid w:val="00A9721E"/>
    <w:rsid w:val="00AA02F8"/>
    <w:rsid w:val="00AA11DC"/>
    <w:rsid w:val="00AA40CD"/>
    <w:rsid w:val="00AA4FDF"/>
    <w:rsid w:val="00AA54D1"/>
    <w:rsid w:val="00AA5A6A"/>
    <w:rsid w:val="00AB1E16"/>
    <w:rsid w:val="00AB2A41"/>
    <w:rsid w:val="00AB55B3"/>
    <w:rsid w:val="00AB58C9"/>
    <w:rsid w:val="00AB60A5"/>
    <w:rsid w:val="00AB6EFA"/>
    <w:rsid w:val="00AC0B04"/>
    <w:rsid w:val="00AC317B"/>
    <w:rsid w:val="00AC3937"/>
    <w:rsid w:val="00AD0358"/>
    <w:rsid w:val="00AD6747"/>
    <w:rsid w:val="00AE14E6"/>
    <w:rsid w:val="00AE1960"/>
    <w:rsid w:val="00AE3A68"/>
    <w:rsid w:val="00AE6423"/>
    <w:rsid w:val="00AE6A35"/>
    <w:rsid w:val="00AF3901"/>
    <w:rsid w:val="00B00607"/>
    <w:rsid w:val="00B00D84"/>
    <w:rsid w:val="00B0344A"/>
    <w:rsid w:val="00B03B72"/>
    <w:rsid w:val="00B04804"/>
    <w:rsid w:val="00B04994"/>
    <w:rsid w:val="00B04E8B"/>
    <w:rsid w:val="00B050E7"/>
    <w:rsid w:val="00B06F89"/>
    <w:rsid w:val="00B07EEA"/>
    <w:rsid w:val="00B10BAF"/>
    <w:rsid w:val="00B14020"/>
    <w:rsid w:val="00B16BE3"/>
    <w:rsid w:val="00B2071F"/>
    <w:rsid w:val="00B22504"/>
    <w:rsid w:val="00B33C08"/>
    <w:rsid w:val="00B37A29"/>
    <w:rsid w:val="00B433D3"/>
    <w:rsid w:val="00B43889"/>
    <w:rsid w:val="00B454EF"/>
    <w:rsid w:val="00B4688A"/>
    <w:rsid w:val="00B468F0"/>
    <w:rsid w:val="00B523B0"/>
    <w:rsid w:val="00B54857"/>
    <w:rsid w:val="00B63874"/>
    <w:rsid w:val="00B64AA3"/>
    <w:rsid w:val="00B65805"/>
    <w:rsid w:val="00B66A85"/>
    <w:rsid w:val="00B66D60"/>
    <w:rsid w:val="00B703A6"/>
    <w:rsid w:val="00B736D4"/>
    <w:rsid w:val="00B73EA7"/>
    <w:rsid w:val="00B81CB6"/>
    <w:rsid w:val="00B826C2"/>
    <w:rsid w:val="00B831F3"/>
    <w:rsid w:val="00B84CB7"/>
    <w:rsid w:val="00B85114"/>
    <w:rsid w:val="00B863CD"/>
    <w:rsid w:val="00B92E2E"/>
    <w:rsid w:val="00B9396A"/>
    <w:rsid w:val="00BA12E6"/>
    <w:rsid w:val="00BA24F6"/>
    <w:rsid w:val="00BA43E7"/>
    <w:rsid w:val="00BB28D8"/>
    <w:rsid w:val="00BB4055"/>
    <w:rsid w:val="00BB4DBC"/>
    <w:rsid w:val="00BB51D9"/>
    <w:rsid w:val="00BC396C"/>
    <w:rsid w:val="00BD1E4D"/>
    <w:rsid w:val="00BD45A5"/>
    <w:rsid w:val="00BE3A82"/>
    <w:rsid w:val="00BE740D"/>
    <w:rsid w:val="00BE745D"/>
    <w:rsid w:val="00BF065F"/>
    <w:rsid w:val="00BF070A"/>
    <w:rsid w:val="00BF273F"/>
    <w:rsid w:val="00BF3750"/>
    <w:rsid w:val="00BF3B25"/>
    <w:rsid w:val="00BF413C"/>
    <w:rsid w:val="00BF42FA"/>
    <w:rsid w:val="00BF4CEB"/>
    <w:rsid w:val="00BF625A"/>
    <w:rsid w:val="00BF73D6"/>
    <w:rsid w:val="00C03E0B"/>
    <w:rsid w:val="00C060F9"/>
    <w:rsid w:val="00C11E3B"/>
    <w:rsid w:val="00C13255"/>
    <w:rsid w:val="00C1449D"/>
    <w:rsid w:val="00C14D61"/>
    <w:rsid w:val="00C169D7"/>
    <w:rsid w:val="00C16B68"/>
    <w:rsid w:val="00C20CFD"/>
    <w:rsid w:val="00C27638"/>
    <w:rsid w:val="00C27C4A"/>
    <w:rsid w:val="00C27D34"/>
    <w:rsid w:val="00C319A1"/>
    <w:rsid w:val="00C32AAA"/>
    <w:rsid w:val="00C35A58"/>
    <w:rsid w:val="00C35E1C"/>
    <w:rsid w:val="00C35EE2"/>
    <w:rsid w:val="00C3651B"/>
    <w:rsid w:val="00C36DBD"/>
    <w:rsid w:val="00C40488"/>
    <w:rsid w:val="00C44FBE"/>
    <w:rsid w:val="00C523DF"/>
    <w:rsid w:val="00C53F75"/>
    <w:rsid w:val="00C5448C"/>
    <w:rsid w:val="00C55917"/>
    <w:rsid w:val="00C563B9"/>
    <w:rsid w:val="00C5691F"/>
    <w:rsid w:val="00C644FA"/>
    <w:rsid w:val="00C66E2A"/>
    <w:rsid w:val="00C76E19"/>
    <w:rsid w:val="00C812E2"/>
    <w:rsid w:val="00C81C74"/>
    <w:rsid w:val="00C82454"/>
    <w:rsid w:val="00C8457A"/>
    <w:rsid w:val="00C8652F"/>
    <w:rsid w:val="00C870D0"/>
    <w:rsid w:val="00C9106C"/>
    <w:rsid w:val="00C91CD7"/>
    <w:rsid w:val="00C91DED"/>
    <w:rsid w:val="00C97E3B"/>
    <w:rsid w:val="00CA1CEC"/>
    <w:rsid w:val="00CA2795"/>
    <w:rsid w:val="00CB009D"/>
    <w:rsid w:val="00CB01AF"/>
    <w:rsid w:val="00CB18E6"/>
    <w:rsid w:val="00CC0DE3"/>
    <w:rsid w:val="00CC150F"/>
    <w:rsid w:val="00CC20CC"/>
    <w:rsid w:val="00CC50D3"/>
    <w:rsid w:val="00CC5214"/>
    <w:rsid w:val="00CC5E01"/>
    <w:rsid w:val="00CC77E2"/>
    <w:rsid w:val="00CC7F23"/>
    <w:rsid w:val="00CD1115"/>
    <w:rsid w:val="00CD32AF"/>
    <w:rsid w:val="00CD60B3"/>
    <w:rsid w:val="00CE0F4C"/>
    <w:rsid w:val="00CE1E96"/>
    <w:rsid w:val="00CE2BBE"/>
    <w:rsid w:val="00CE43CB"/>
    <w:rsid w:val="00CE4ED5"/>
    <w:rsid w:val="00CE5F90"/>
    <w:rsid w:val="00CE66F0"/>
    <w:rsid w:val="00CE6D49"/>
    <w:rsid w:val="00CF14AC"/>
    <w:rsid w:val="00CF218C"/>
    <w:rsid w:val="00CF49EB"/>
    <w:rsid w:val="00D00578"/>
    <w:rsid w:val="00D00BCE"/>
    <w:rsid w:val="00D043AE"/>
    <w:rsid w:val="00D05547"/>
    <w:rsid w:val="00D063B1"/>
    <w:rsid w:val="00D11A75"/>
    <w:rsid w:val="00D1254C"/>
    <w:rsid w:val="00D1492F"/>
    <w:rsid w:val="00D157A2"/>
    <w:rsid w:val="00D16A96"/>
    <w:rsid w:val="00D17A88"/>
    <w:rsid w:val="00D17BBF"/>
    <w:rsid w:val="00D2211E"/>
    <w:rsid w:val="00D2610E"/>
    <w:rsid w:val="00D2710C"/>
    <w:rsid w:val="00D30312"/>
    <w:rsid w:val="00D32BD0"/>
    <w:rsid w:val="00D33641"/>
    <w:rsid w:val="00D33A3D"/>
    <w:rsid w:val="00D37CEF"/>
    <w:rsid w:val="00D40967"/>
    <w:rsid w:val="00D41FF5"/>
    <w:rsid w:val="00D47DDD"/>
    <w:rsid w:val="00D5244F"/>
    <w:rsid w:val="00D6015F"/>
    <w:rsid w:val="00D644C0"/>
    <w:rsid w:val="00D656DE"/>
    <w:rsid w:val="00D66ABE"/>
    <w:rsid w:val="00D66E3B"/>
    <w:rsid w:val="00D7420A"/>
    <w:rsid w:val="00D7534D"/>
    <w:rsid w:val="00D75418"/>
    <w:rsid w:val="00D77569"/>
    <w:rsid w:val="00D826B9"/>
    <w:rsid w:val="00D871EE"/>
    <w:rsid w:val="00D92389"/>
    <w:rsid w:val="00D939C3"/>
    <w:rsid w:val="00D96429"/>
    <w:rsid w:val="00DA09F9"/>
    <w:rsid w:val="00DA189B"/>
    <w:rsid w:val="00DA29DA"/>
    <w:rsid w:val="00DA3BF2"/>
    <w:rsid w:val="00DB049B"/>
    <w:rsid w:val="00DC7B6D"/>
    <w:rsid w:val="00DD0472"/>
    <w:rsid w:val="00DD0523"/>
    <w:rsid w:val="00DD2133"/>
    <w:rsid w:val="00DD5092"/>
    <w:rsid w:val="00DD6312"/>
    <w:rsid w:val="00DD75B3"/>
    <w:rsid w:val="00DE04C3"/>
    <w:rsid w:val="00DE0C41"/>
    <w:rsid w:val="00DE4C84"/>
    <w:rsid w:val="00DE6A3D"/>
    <w:rsid w:val="00DE6FA3"/>
    <w:rsid w:val="00DF0186"/>
    <w:rsid w:val="00DF0C34"/>
    <w:rsid w:val="00DF26DC"/>
    <w:rsid w:val="00DF2DCF"/>
    <w:rsid w:val="00E17A6F"/>
    <w:rsid w:val="00E2646B"/>
    <w:rsid w:val="00E34D19"/>
    <w:rsid w:val="00E367EE"/>
    <w:rsid w:val="00E41F8C"/>
    <w:rsid w:val="00E424AE"/>
    <w:rsid w:val="00E4380B"/>
    <w:rsid w:val="00E45205"/>
    <w:rsid w:val="00E45721"/>
    <w:rsid w:val="00E5018D"/>
    <w:rsid w:val="00E60717"/>
    <w:rsid w:val="00E656C8"/>
    <w:rsid w:val="00E71244"/>
    <w:rsid w:val="00E71874"/>
    <w:rsid w:val="00E75371"/>
    <w:rsid w:val="00E755F3"/>
    <w:rsid w:val="00E76219"/>
    <w:rsid w:val="00E93197"/>
    <w:rsid w:val="00E93D42"/>
    <w:rsid w:val="00E93F40"/>
    <w:rsid w:val="00EB182C"/>
    <w:rsid w:val="00EB2A5A"/>
    <w:rsid w:val="00EB338C"/>
    <w:rsid w:val="00EB5F89"/>
    <w:rsid w:val="00EB6A2D"/>
    <w:rsid w:val="00EB72AC"/>
    <w:rsid w:val="00EC13A7"/>
    <w:rsid w:val="00EC2D2D"/>
    <w:rsid w:val="00EC5BFD"/>
    <w:rsid w:val="00EC65A8"/>
    <w:rsid w:val="00ED358B"/>
    <w:rsid w:val="00ED3BDA"/>
    <w:rsid w:val="00ED583E"/>
    <w:rsid w:val="00ED6923"/>
    <w:rsid w:val="00EF013E"/>
    <w:rsid w:val="00EF0B85"/>
    <w:rsid w:val="00EF3352"/>
    <w:rsid w:val="00EF5464"/>
    <w:rsid w:val="00EF7AED"/>
    <w:rsid w:val="00F01DB1"/>
    <w:rsid w:val="00F02FB8"/>
    <w:rsid w:val="00F03F3C"/>
    <w:rsid w:val="00F062C5"/>
    <w:rsid w:val="00F062C8"/>
    <w:rsid w:val="00F111D1"/>
    <w:rsid w:val="00F12B8C"/>
    <w:rsid w:val="00F23296"/>
    <w:rsid w:val="00F233EA"/>
    <w:rsid w:val="00F270AB"/>
    <w:rsid w:val="00F3131B"/>
    <w:rsid w:val="00F3459C"/>
    <w:rsid w:val="00F34ADE"/>
    <w:rsid w:val="00F36142"/>
    <w:rsid w:val="00F367C2"/>
    <w:rsid w:val="00F4342E"/>
    <w:rsid w:val="00F45B30"/>
    <w:rsid w:val="00F52D89"/>
    <w:rsid w:val="00F553CE"/>
    <w:rsid w:val="00F55D42"/>
    <w:rsid w:val="00F60443"/>
    <w:rsid w:val="00F65011"/>
    <w:rsid w:val="00F70AC5"/>
    <w:rsid w:val="00F74868"/>
    <w:rsid w:val="00F758DE"/>
    <w:rsid w:val="00F76AA7"/>
    <w:rsid w:val="00F8042F"/>
    <w:rsid w:val="00F80D2A"/>
    <w:rsid w:val="00F8177C"/>
    <w:rsid w:val="00F8233F"/>
    <w:rsid w:val="00F834B6"/>
    <w:rsid w:val="00F83916"/>
    <w:rsid w:val="00F83E06"/>
    <w:rsid w:val="00F90229"/>
    <w:rsid w:val="00F93F6E"/>
    <w:rsid w:val="00FA43E3"/>
    <w:rsid w:val="00FA514F"/>
    <w:rsid w:val="00FA6D4F"/>
    <w:rsid w:val="00FB0E23"/>
    <w:rsid w:val="00FC3CFB"/>
    <w:rsid w:val="00FC45E7"/>
    <w:rsid w:val="00FC5630"/>
    <w:rsid w:val="00FC58C9"/>
    <w:rsid w:val="00FC58E5"/>
    <w:rsid w:val="00FD3A79"/>
    <w:rsid w:val="00FE5FE1"/>
    <w:rsid w:val="00FE7A20"/>
    <w:rsid w:val="00FF3130"/>
    <w:rsid w:val="00FF4B7D"/>
    <w:rsid w:val="00FF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 w:qFormat="1"/>
    <w:lsdException w:name="caption" w:semiHidden="0" w:uiPriority="0" w:unhideWhenUsed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85857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A85857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uiPriority w:val="9"/>
    <w:qFormat/>
    <w:rsid w:val="00A85857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uiPriority w:val="9"/>
    <w:qFormat/>
    <w:rsid w:val="00A85857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qFormat/>
    <w:rsid w:val="00A85857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A85857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uiPriority w:val="9"/>
    <w:qFormat/>
    <w:rsid w:val="00A85857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uiPriority w:val="9"/>
    <w:qFormat/>
    <w:rsid w:val="00A85857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uiPriority w:val="9"/>
    <w:qFormat/>
    <w:rsid w:val="00A85857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85857"/>
  </w:style>
  <w:style w:type="character" w:customStyle="1" w:styleId="WW8Num1z1">
    <w:name w:val="WW8Num1z1"/>
    <w:rsid w:val="00A85857"/>
  </w:style>
  <w:style w:type="character" w:customStyle="1" w:styleId="WW8Num1z2">
    <w:name w:val="WW8Num1z2"/>
    <w:rsid w:val="00A85857"/>
  </w:style>
  <w:style w:type="character" w:customStyle="1" w:styleId="WW8Num1z3">
    <w:name w:val="WW8Num1z3"/>
    <w:rsid w:val="00A85857"/>
  </w:style>
  <w:style w:type="character" w:customStyle="1" w:styleId="WW8Num1z4">
    <w:name w:val="WW8Num1z4"/>
    <w:rsid w:val="00A85857"/>
  </w:style>
  <w:style w:type="character" w:customStyle="1" w:styleId="WW8Num1z5">
    <w:name w:val="WW8Num1z5"/>
    <w:rsid w:val="00A85857"/>
  </w:style>
  <w:style w:type="character" w:customStyle="1" w:styleId="WW8Num1z6">
    <w:name w:val="WW8Num1z6"/>
    <w:rsid w:val="00A85857"/>
  </w:style>
  <w:style w:type="character" w:customStyle="1" w:styleId="WW8Num1z7">
    <w:name w:val="WW8Num1z7"/>
    <w:rsid w:val="00A85857"/>
  </w:style>
  <w:style w:type="character" w:customStyle="1" w:styleId="WW8Num1z8">
    <w:name w:val="WW8Num1z8"/>
    <w:rsid w:val="00A85857"/>
  </w:style>
  <w:style w:type="character" w:customStyle="1" w:styleId="WW8Num2z0">
    <w:name w:val="WW8Num2z0"/>
    <w:rsid w:val="00A85857"/>
  </w:style>
  <w:style w:type="character" w:customStyle="1" w:styleId="WW8Num2z1">
    <w:name w:val="WW8Num2z1"/>
    <w:rsid w:val="00A85857"/>
  </w:style>
  <w:style w:type="character" w:customStyle="1" w:styleId="WW8Num2z2">
    <w:name w:val="WW8Num2z2"/>
    <w:rsid w:val="00A85857"/>
  </w:style>
  <w:style w:type="character" w:customStyle="1" w:styleId="WW8Num2z3">
    <w:name w:val="WW8Num2z3"/>
    <w:rsid w:val="00A85857"/>
  </w:style>
  <w:style w:type="character" w:customStyle="1" w:styleId="WW8Num2z4">
    <w:name w:val="WW8Num2z4"/>
    <w:rsid w:val="00A85857"/>
  </w:style>
  <w:style w:type="character" w:customStyle="1" w:styleId="WW8Num2z5">
    <w:name w:val="WW8Num2z5"/>
    <w:rsid w:val="00A85857"/>
  </w:style>
  <w:style w:type="character" w:customStyle="1" w:styleId="WW8Num2z6">
    <w:name w:val="WW8Num2z6"/>
    <w:rsid w:val="00A85857"/>
  </w:style>
  <w:style w:type="character" w:customStyle="1" w:styleId="WW8Num2z7">
    <w:name w:val="WW8Num2z7"/>
    <w:rsid w:val="00A85857"/>
  </w:style>
  <w:style w:type="character" w:customStyle="1" w:styleId="WW8Num2z8">
    <w:name w:val="WW8Num2z8"/>
    <w:rsid w:val="00A85857"/>
  </w:style>
  <w:style w:type="character" w:customStyle="1" w:styleId="WW8Num3z0">
    <w:name w:val="WW8Num3z0"/>
    <w:rsid w:val="00A85857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A85857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A85857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A85857"/>
  </w:style>
  <w:style w:type="character" w:customStyle="1" w:styleId="WW8Num4z2">
    <w:name w:val="WW8Num4z2"/>
    <w:rsid w:val="00A85857"/>
  </w:style>
  <w:style w:type="character" w:customStyle="1" w:styleId="WW8Num4z3">
    <w:name w:val="WW8Num4z3"/>
    <w:rsid w:val="00A85857"/>
  </w:style>
  <w:style w:type="character" w:customStyle="1" w:styleId="WW8Num4z4">
    <w:name w:val="WW8Num4z4"/>
    <w:rsid w:val="00A85857"/>
  </w:style>
  <w:style w:type="character" w:customStyle="1" w:styleId="WW8Num4z5">
    <w:name w:val="WW8Num4z5"/>
    <w:rsid w:val="00A85857"/>
  </w:style>
  <w:style w:type="character" w:customStyle="1" w:styleId="WW8Num4z6">
    <w:name w:val="WW8Num4z6"/>
    <w:rsid w:val="00A85857"/>
  </w:style>
  <w:style w:type="character" w:customStyle="1" w:styleId="WW8Num4z7">
    <w:name w:val="WW8Num4z7"/>
    <w:rsid w:val="00A85857"/>
  </w:style>
  <w:style w:type="character" w:customStyle="1" w:styleId="WW8Num4z8">
    <w:name w:val="WW8Num4z8"/>
    <w:rsid w:val="00A85857"/>
  </w:style>
  <w:style w:type="character" w:customStyle="1" w:styleId="WW8Num5z0">
    <w:name w:val="WW8Num5z0"/>
    <w:rsid w:val="00A85857"/>
    <w:rPr>
      <w:rFonts w:ascii="Symbol" w:hAnsi="Symbol" w:cs="OpenSymbol"/>
    </w:rPr>
  </w:style>
  <w:style w:type="character" w:customStyle="1" w:styleId="WW8Num5z1">
    <w:name w:val="WW8Num5z1"/>
    <w:rsid w:val="00A85857"/>
    <w:rPr>
      <w:rFonts w:ascii="OpenSymbol" w:hAnsi="OpenSymbol" w:cs="OpenSymbol"/>
    </w:rPr>
  </w:style>
  <w:style w:type="character" w:customStyle="1" w:styleId="WW8Num6z0">
    <w:name w:val="WW8Num6z0"/>
    <w:rsid w:val="00A85857"/>
    <w:rPr>
      <w:rFonts w:ascii="Symbol" w:hAnsi="Symbol" w:cs="Symbol" w:hint="default"/>
    </w:rPr>
  </w:style>
  <w:style w:type="character" w:customStyle="1" w:styleId="WW8Num6z1">
    <w:name w:val="WW8Num6z1"/>
    <w:rsid w:val="00A85857"/>
    <w:rPr>
      <w:rFonts w:ascii="Courier New" w:hAnsi="Courier New" w:cs="Courier New" w:hint="default"/>
    </w:rPr>
  </w:style>
  <w:style w:type="character" w:customStyle="1" w:styleId="WW8Num6z2">
    <w:name w:val="WW8Num6z2"/>
    <w:rsid w:val="00A85857"/>
    <w:rPr>
      <w:rFonts w:ascii="Wingdings" w:hAnsi="Wingdings" w:cs="Wingdings" w:hint="default"/>
    </w:rPr>
  </w:style>
  <w:style w:type="character" w:customStyle="1" w:styleId="WW8Num7z0">
    <w:name w:val="WW8Num7z0"/>
    <w:rsid w:val="00A85857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A85857"/>
    <w:rPr>
      <w:i w:val="0"/>
      <w:iCs w:val="0"/>
      <w:sz w:val="22"/>
      <w:szCs w:val="22"/>
    </w:rPr>
  </w:style>
  <w:style w:type="character" w:customStyle="1" w:styleId="WW8Num8z1">
    <w:name w:val="WW8Num8z1"/>
    <w:rsid w:val="00A85857"/>
    <w:rPr>
      <w:i/>
      <w:iCs/>
      <w:sz w:val="16"/>
      <w:szCs w:val="16"/>
    </w:rPr>
  </w:style>
  <w:style w:type="character" w:customStyle="1" w:styleId="WW8Num9z0">
    <w:name w:val="WW8Num9z0"/>
    <w:rsid w:val="00A85857"/>
    <w:rPr>
      <w:rFonts w:ascii="Symbol" w:hAnsi="Symbol" w:cs="Symbol" w:hint="default"/>
    </w:rPr>
  </w:style>
  <w:style w:type="character" w:customStyle="1" w:styleId="WW8Num9z1">
    <w:name w:val="WW8Num9z1"/>
    <w:rsid w:val="00A85857"/>
    <w:rPr>
      <w:rFonts w:ascii="Courier New" w:hAnsi="Courier New" w:cs="Courier New" w:hint="default"/>
    </w:rPr>
  </w:style>
  <w:style w:type="character" w:customStyle="1" w:styleId="WW8Num9z2">
    <w:name w:val="WW8Num9z2"/>
    <w:rsid w:val="00A85857"/>
    <w:rPr>
      <w:rFonts w:ascii="Wingdings" w:hAnsi="Wingdings" w:cs="Wingdings" w:hint="default"/>
    </w:rPr>
  </w:style>
  <w:style w:type="character" w:customStyle="1" w:styleId="WW8Num10z0">
    <w:name w:val="WW8Num10z0"/>
    <w:rsid w:val="00A85857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A85857"/>
    <w:rPr>
      <w:rFonts w:ascii="Courier New" w:hAnsi="Courier New" w:cs="Courier New" w:hint="default"/>
    </w:rPr>
  </w:style>
  <w:style w:type="character" w:customStyle="1" w:styleId="WW8Num10z2">
    <w:name w:val="WW8Num10z2"/>
    <w:rsid w:val="00A85857"/>
    <w:rPr>
      <w:rFonts w:ascii="Wingdings" w:hAnsi="Wingdings" w:cs="Wingdings" w:hint="default"/>
    </w:rPr>
  </w:style>
  <w:style w:type="character" w:customStyle="1" w:styleId="WW8Num10z3">
    <w:name w:val="WW8Num10z3"/>
    <w:rsid w:val="00A85857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A85857"/>
    <w:rPr>
      <w:i/>
      <w:iCs/>
      <w:sz w:val="16"/>
      <w:szCs w:val="16"/>
    </w:rPr>
  </w:style>
  <w:style w:type="character" w:customStyle="1" w:styleId="WW8Num12z0">
    <w:name w:val="WW8Num12z0"/>
    <w:rsid w:val="00A85857"/>
    <w:rPr>
      <w:rFonts w:ascii="Symbol" w:hAnsi="Symbol" w:cs="OpenSymbol" w:hint="default"/>
    </w:rPr>
  </w:style>
  <w:style w:type="character" w:customStyle="1" w:styleId="WW8Num12z1">
    <w:name w:val="WW8Num12z1"/>
    <w:rsid w:val="00A85857"/>
    <w:rPr>
      <w:rFonts w:ascii="Courier New" w:hAnsi="Courier New" w:cs="Courier New" w:hint="default"/>
    </w:rPr>
  </w:style>
  <w:style w:type="character" w:customStyle="1" w:styleId="WW8Num12z2">
    <w:name w:val="WW8Num12z2"/>
    <w:rsid w:val="00A85857"/>
    <w:rPr>
      <w:rFonts w:ascii="Wingdings" w:hAnsi="Wingdings" w:cs="Wingdings" w:hint="default"/>
    </w:rPr>
  </w:style>
  <w:style w:type="character" w:customStyle="1" w:styleId="WW8Num12z3">
    <w:name w:val="WW8Num12z3"/>
    <w:rsid w:val="00A85857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A85857"/>
    <w:rPr>
      <w:rFonts w:ascii="Arial" w:hAnsi="Arial" w:cs="Arial" w:hint="default"/>
      <w:sz w:val="22"/>
    </w:rPr>
  </w:style>
  <w:style w:type="character" w:customStyle="1" w:styleId="WW8Num13z1">
    <w:name w:val="WW8Num13z1"/>
    <w:rsid w:val="00A85857"/>
  </w:style>
  <w:style w:type="character" w:customStyle="1" w:styleId="WW8Num13z2">
    <w:name w:val="WW8Num13z2"/>
    <w:rsid w:val="00A85857"/>
  </w:style>
  <w:style w:type="character" w:customStyle="1" w:styleId="WW8Num13z3">
    <w:name w:val="WW8Num13z3"/>
    <w:rsid w:val="00A85857"/>
  </w:style>
  <w:style w:type="character" w:customStyle="1" w:styleId="WW8Num13z4">
    <w:name w:val="WW8Num13z4"/>
    <w:rsid w:val="00A85857"/>
  </w:style>
  <w:style w:type="character" w:customStyle="1" w:styleId="WW8Num13z5">
    <w:name w:val="WW8Num13z5"/>
    <w:rsid w:val="00A85857"/>
  </w:style>
  <w:style w:type="character" w:customStyle="1" w:styleId="WW8Num13z6">
    <w:name w:val="WW8Num13z6"/>
    <w:rsid w:val="00A85857"/>
  </w:style>
  <w:style w:type="character" w:customStyle="1" w:styleId="WW8Num13z7">
    <w:name w:val="WW8Num13z7"/>
    <w:rsid w:val="00A85857"/>
  </w:style>
  <w:style w:type="character" w:customStyle="1" w:styleId="WW8Num13z8">
    <w:name w:val="WW8Num13z8"/>
    <w:rsid w:val="00A85857"/>
  </w:style>
  <w:style w:type="character" w:customStyle="1" w:styleId="WW8Num14z0">
    <w:name w:val="WW8Num14z0"/>
    <w:rsid w:val="00A85857"/>
    <w:rPr>
      <w:rFonts w:ascii="Symbol" w:hAnsi="Symbol" w:cs="Symbol" w:hint="default"/>
    </w:rPr>
  </w:style>
  <w:style w:type="character" w:customStyle="1" w:styleId="WW8Num14z1">
    <w:name w:val="WW8Num14z1"/>
    <w:rsid w:val="00A85857"/>
    <w:rPr>
      <w:rFonts w:ascii="Courier New" w:hAnsi="Courier New" w:cs="Courier New" w:hint="default"/>
    </w:rPr>
  </w:style>
  <w:style w:type="character" w:customStyle="1" w:styleId="WW8Num14z2">
    <w:name w:val="WW8Num14z2"/>
    <w:rsid w:val="00A85857"/>
    <w:rPr>
      <w:rFonts w:ascii="Wingdings" w:hAnsi="Wingdings" w:cs="Wingdings" w:hint="default"/>
    </w:rPr>
  </w:style>
  <w:style w:type="character" w:customStyle="1" w:styleId="WW8Num15z0">
    <w:name w:val="WW8Num15z0"/>
    <w:rsid w:val="00A85857"/>
    <w:rPr>
      <w:rFonts w:ascii="Symbol" w:hAnsi="Symbol" w:cs="Symbol" w:hint="default"/>
    </w:rPr>
  </w:style>
  <w:style w:type="character" w:customStyle="1" w:styleId="WW8Num15z1">
    <w:name w:val="WW8Num15z1"/>
    <w:rsid w:val="00A85857"/>
    <w:rPr>
      <w:rFonts w:ascii="Courier New" w:hAnsi="Courier New" w:cs="Courier New" w:hint="default"/>
    </w:rPr>
  </w:style>
  <w:style w:type="character" w:customStyle="1" w:styleId="WW8Num15z2">
    <w:name w:val="WW8Num15z2"/>
    <w:rsid w:val="00A85857"/>
    <w:rPr>
      <w:rFonts w:ascii="Wingdings" w:hAnsi="Wingdings" w:cs="Wingdings" w:hint="default"/>
    </w:rPr>
  </w:style>
  <w:style w:type="character" w:customStyle="1" w:styleId="WW8Num16z0">
    <w:name w:val="WW8Num16z0"/>
    <w:rsid w:val="00A85857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A85857"/>
    <w:rPr>
      <w:i/>
      <w:iCs/>
      <w:sz w:val="16"/>
      <w:szCs w:val="16"/>
    </w:rPr>
  </w:style>
  <w:style w:type="character" w:customStyle="1" w:styleId="WW8Num17z0">
    <w:name w:val="WW8Num17z0"/>
    <w:rsid w:val="00A85857"/>
    <w:rPr>
      <w:rFonts w:ascii="Symbol" w:hAnsi="Symbol" w:cs="OpenSymbol" w:hint="default"/>
    </w:rPr>
  </w:style>
  <w:style w:type="character" w:customStyle="1" w:styleId="WW8Num17z1">
    <w:name w:val="WW8Num17z1"/>
    <w:rsid w:val="00A85857"/>
    <w:rPr>
      <w:rFonts w:ascii="OpenSymbol" w:hAnsi="OpenSymbol" w:cs="OpenSymbol" w:hint="default"/>
    </w:rPr>
  </w:style>
  <w:style w:type="character" w:customStyle="1" w:styleId="WW8Num18z0">
    <w:name w:val="WW8Num18z0"/>
    <w:rsid w:val="00A85857"/>
    <w:rPr>
      <w:rFonts w:ascii="Symbol" w:hAnsi="Symbol" w:cs="Symbol" w:hint="default"/>
    </w:rPr>
  </w:style>
  <w:style w:type="character" w:customStyle="1" w:styleId="WW8Num18z1">
    <w:name w:val="WW8Num18z1"/>
    <w:rsid w:val="00A85857"/>
    <w:rPr>
      <w:rFonts w:ascii="Courier New" w:hAnsi="Courier New" w:cs="Courier New" w:hint="default"/>
    </w:rPr>
  </w:style>
  <w:style w:type="character" w:customStyle="1" w:styleId="WW8Num18z2">
    <w:name w:val="WW8Num18z2"/>
    <w:rsid w:val="00A85857"/>
    <w:rPr>
      <w:rFonts w:ascii="Wingdings" w:hAnsi="Wingdings" w:cs="Wingdings" w:hint="default"/>
    </w:rPr>
  </w:style>
  <w:style w:type="character" w:customStyle="1" w:styleId="WW8Num19z0">
    <w:name w:val="WW8Num19z0"/>
    <w:rsid w:val="00A85857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A85857"/>
    <w:rPr>
      <w:rFonts w:ascii="Courier New" w:hAnsi="Courier New" w:cs="Courier New" w:hint="default"/>
    </w:rPr>
  </w:style>
  <w:style w:type="character" w:customStyle="1" w:styleId="WW8Num19z2">
    <w:name w:val="WW8Num19z2"/>
    <w:rsid w:val="00A85857"/>
    <w:rPr>
      <w:rFonts w:ascii="Wingdings" w:hAnsi="Wingdings" w:cs="Wingdings" w:hint="default"/>
    </w:rPr>
  </w:style>
  <w:style w:type="character" w:customStyle="1" w:styleId="WW8Num20z0">
    <w:name w:val="WW8Num20z0"/>
    <w:rsid w:val="00A85857"/>
    <w:rPr>
      <w:rFonts w:ascii="Symbol" w:hAnsi="Symbol" w:cs="OpenSymbol" w:hint="default"/>
    </w:rPr>
  </w:style>
  <w:style w:type="character" w:customStyle="1" w:styleId="WW8Num20z1">
    <w:name w:val="WW8Num20z1"/>
    <w:rsid w:val="00A85857"/>
    <w:rPr>
      <w:rFonts w:ascii="OpenSymbol" w:hAnsi="OpenSymbol" w:cs="OpenSymbol" w:hint="default"/>
    </w:rPr>
  </w:style>
  <w:style w:type="character" w:customStyle="1" w:styleId="WW8Num21z0">
    <w:name w:val="WW8Num21z0"/>
    <w:rsid w:val="00A85857"/>
    <w:rPr>
      <w:i w:val="0"/>
      <w:iCs w:val="0"/>
      <w:sz w:val="22"/>
      <w:szCs w:val="22"/>
    </w:rPr>
  </w:style>
  <w:style w:type="character" w:customStyle="1" w:styleId="WW8Num21z1">
    <w:name w:val="WW8Num21z1"/>
    <w:rsid w:val="00A85857"/>
    <w:rPr>
      <w:i/>
      <w:iCs/>
      <w:sz w:val="16"/>
      <w:szCs w:val="16"/>
    </w:rPr>
  </w:style>
  <w:style w:type="character" w:customStyle="1" w:styleId="WW8Num22z0">
    <w:name w:val="WW8Num22z0"/>
    <w:rsid w:val="00A85857"/>
    <w:rPr>
      <w:rFonts w:ascii="Symbol" w:hAnsi="Symbol" w:cs="Symbol" w:hint="default"/>
    </w:rPr>
  </w:style>
  <w:style w:type="character" w:customStyle="1" w:styleId="WW8Num22z1">
    <w:name w:val="WW8Num22z1"/>
    <w:rsid w:val="00A85857"/>
    <w:rPr>
      <w:rFonts w:ascii="Courier New" w:hAnsi="Courier New" w:cs="Courier New" w:hint="default"/>
    </w:rPr>
  </w:style>
  <w:style w:type="character" w:customStyle="1" w:styleId="WW8Num22z2">
    <w:name w:val="WW8Num22z2"/>
    <w:rsid w:val="00A85857"/>
    <w:rPr>
      <w:rFonts w:ascii="Wingdings" w:hAnsi="Wingdings" w:cs="Wingdings" w:hint="default"/>
    </w:rPr>
  </w:style>
  <w:style w:type="character" w:customStyle="1" w:styleId="WW8Num23z0">
    <w:name w:val="WW8Num23z0"/>
    <w:rsid w:val="00A85857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A85857"/>
    <w:rPr>
      <w:rFonts w:ascii="Courier New" w:hAnsi="Courier New" w:cs="Courier New" w:hint="default"/>
    </w:rPr>
  </w:style>
  <w:style w:type="character" w:customStyle="1" w:styleId="WW8Num23z2">
    <w:name w:val="WW8Num23z2"/>
    <w:rsid w:val="00A85857"/>
    <w:rPr>
      <w:rFonts w:ascii="Wingdings" w:hAnsi="Wingdings" w:cs="Wingdings" w:hint="default"/>
    </w:rPr>
  </w:style>
  <w:style w:type="character" w:customStyle="1" w:styleId="WW8Num23z3">
    <w:name w:val="WW8Num23z3"/>
    <w:rsid w:val="00A85857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A85857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A85857"/>
    <w:rPr>
      <w:rFonts w:ascii="Courier New" w:hAnsi="Courier New" w:cs="Courier New" w:hint="default"/>
    </w:rPr>
  </w:style>
  <w:style w:type="character" w:customStyle="1" w:styleId="WW8Num24z2">
    <w:name w:val="WW8Num24z2"/>
    <w:rsid w:val="00A85857"/>
    <w:rPr>
      <w:rFonts w:ascii="Wingdings" w:hAnsi="Wingdings" w:cs="Wingdings" w:hint="default"/>
    </w:rPr>
  </w:style>
  <w:style w:type="character" w:customStyle="1" w:styleId="WW8Num25z0">
    <w:name w:val="WW8Num25z0"/>
    <w:rsid w:val="00A85857"/>
    <w:rPr>
      <w:rFonts w:hint="default"/>
    </w:rPr>
  </w:style>
  <w:style w:type="character" w:customStyle="1" w:styleId="WW8Num25z1">
    <w:name w:val="WW8Num25z1"/>
    <w:rsid w:val="00A85857"/>
  </w:style>
  <w:style w:type="character" w:customStyle="1" w:styleId="WW8Num25z2">
    <w:name w:val="WW8Num25z2"/>
    <w:rsid w:val="00A85857"/>
  </w:style>
  <w:style w:type="character" w:customStyle="1" w:styleId="WW8Num25z3">
    <w:name w:val="WW8Num25z3"/>
    <w:rsid w:val="00A85857"/>
  </w:style>
  <w:style w:type="character" w:customStyle="1" w:styleId="WW8Num25z4">
    <w:name w:val="WW8Num25z4"/>
    <w:rsid w:val="00A85857"/>
  </w:style>
  <w:style w:type="character" w:customStyle="1" w:styleId="WW8Num25z5">
    <w:name w:val="WW8Num25z5"/>
    <w:rsid w:val="00A85857"/>
  </w:style>
  <w:style w:type="character" w:customStyle="1" w:styleId="WW8Num25z6">
    <w:name w:val="WW8Num25z6"/>
    <w:rsid w:val="00A85857"/>
  </w:style>
  <w:style w:type="character" w:customStyle="1" w:styleId="WW8Num25z7">
    <w:name w:val="WW8Num25z7"/>
    <w:rsid w:val="00A85857"/>
  </w:style>
  <w:style w:type="character" w:customStyle="1" w:styleId="WW8Num25z8">
    <w:name w:val="WW8Num25z8"/>
    <w:rsid w:val="00A85857"/>
  </w:style>
  <w:style w:type="character" w:customStyle="1" w:styleId="WW8Num26z0">
    <w:name w:val="WW8Num26z0"/>
    <w:rsid w:val="00A85857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A85857"/>
    <w:rPr>
      <w:rFonts w:ascii="OpenSymbol" w:hAnsi="OpenSymbol" w:cs="OpenSymbol" w:hint="default"/>
    </w:rPr>
  </w:style>
  <w:style w:type="character" w:customStyle="1" w:styleId="WW8Num26z3">
    <w:name w:val="WW8Num26z3"/>
    <w:rsid w:val="00A85857"/>
    <w:rPr>
      <w:rFonts w:ascii="Symbol" w:hAnsi="Symbol" w:cs="OpenSymbol" w:hint="default"/>
    </w:rPr>
  </w:style>
  <w:style w:type="character" w:customStyle="1" w:styleId="WW8Num27z0">
    <w:name w:val="WW8Num27z0"/>
    <w:rsid w:val="00A85857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A85857"/>
    <w:rPr>
      <w:rFonts w:ascii="Courier New" w:hAnsi="Courier New" w:cs="Courier New" w:hint="default"/>
    </w:rPr>
  </w:style>
  <w:style w:type="character" w:customStyle="1" w:styleId="WW8Num27z2">
    <w:name w:val="WW8Num27z2"/>
    <w:rsid w:val="00A85857"/>
    <w:rPr>
      <w:rFonts w:ascii="Wingdings" w:hAnsi="Wingdings" w:cs="Wingdings" w:hint="default"/>
    </w:rPr>
  </w:style>
  <w:style w:type="character" w:customStyle="1" w:styleId="WW8Num28z0">
    <w:name w:val="WW8Num28z0"/>
    <w:rsid w:val="00A85857"/>
    <w:rPr>
      <w:i/>
      <w:iCs/>
      <w:sz w:val="16"/>
      <w:szCs w:val="16"/>
    </w:rPr>
  </w:style>
  <w:style w:type="character" w:customStyle="1" w:styleId="WW8Num29z0">
    <w:name w:val="WW8Num29z0"/>
    <w:rsid w:val="00A85857"/>
    <w:rPr>
      <w:i/>
      <w:iCs/>
      <w:sz w:val="24"/>
      <w:szCs w:val="16"/>
    </w:rPr>
  </w:style>
  <w:style w:type="character" w:customStyle="1" w:styleId="WW8Num29z1">
    <w:name w:val="WW8Num29z1"/>
    <w:rsid w:val="00A85857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A85857"/>
  </w:style>
  <w:style w:type="character" w:customStyle="1" w:styleId="WW8Num3z2">
    <w:name w:val="WW8Num3z2"/>
    <w:rsid w:val="00A85857"/>
    <w:rPr>
      <w:rFonts w:ascii="Wingdings" w:hAnsi="Wingdings" w:cs="Wingdings"/>
    </w:rPr>
  </w:style>
  <w:style w:type="character" w:customStyle="1" w:styleId="WW8Num3z3">
    <w:name w:val="WW8Num3z3"/>
    <w:rsid w:val="00A85857"/>
  </w:style>
  <w:style w:type="character" w:customStyle="1" w:styleId="WW8Num3z4">
    <w:name w:val="WW8Num3z4"/>
    <w:rsid w:val="00A85857"/>
  </w:style>
  <w:style w:type="character" w:customStyle="1" w:styleId="WW8Num3z5">
    <w:name w:val="WW8Num3z5"/>
    <w:rsid w:val="00A85857"/>
  </w:style>
  <w:style w:type="character" w:customStyle="1" w:styleId="WW8Num3z6">
    <w:name w:val="WW8Num3z6"/>
    <w:rsid w:val="00A85857"/>
  </w:style>
  <w:style w:type="character" w:customStyle="1" w:styleId="WW8Num3z7">
    <w:name w:val="WW8Num3z7"/>
    <w:rsid w:val="00A85857"/>
  </w:style>
  <w:style w:type="character" w:customStyle="1" w:styleId="WW8Num3z8">
    <w:name w:val="WW8Num3z8"/>
    <w:rsid w:val="00A85857"/>
  </w:style>
  <w:style w:type="character" w:customStyle="1" w:styleId="WW8Num6z3">
    <w:name w:val="WW8Num6z3"/>
    <w:rsid w:val="00A85857"/>
  </w:style>
  <w:style w:type="character" w:customStyle="1" w:styleId="WW8Num6z4">
    <w:name w:val="WW8Num6z4"/>
    <w:rsid w:val="00A85857"/>
  </w:style>
  <w:style w:type="character" w:customStyle="1" w:styleId="WW8Num6z5">
    <w:name w:val="WW8Num6z5"/>
    <w:rsid w:val="00A85857"/>
  </w:style>
  <w:style w:type="character" w:customStyle="1" w:styleId="WW8Num6z6">
    <w:name w:val="WW8Num6z6"/>
    <w:rsid w:val="00A85857"/>
  </w:style>
  <w:style w:type="character" w:customStyle="1" w:styleId="WW8Num6z7">
    <w:name w:val="WW8Num6z7"/>
    <w:rsid w:val="00A85857"/>
  </w:style>
  <w:style w:type="character" w:customStyle="1" w:styleId="WW8Num6z8">
    <w:name w:val="WW8Num6z8"/>
    <w:rsid w:val="00A85857"/>
  </w:style>
  <w:style w:type="character" w:customStyle="1" w:styleId="WW8Num7z1">
    <w:name w:val="WW8Num7z1"/>
    <w:rsid w:val="00A85857"/>
    <w:rPr>
      <w:rFonts w:ascii="Courier New" w:hAnsi="Courier New" w:cs="Courier New" w:hint="default"/>
    </w:rPr>
  </w:style>
  <w:style w:type="character" w:customStyle="1" w:styleId="WW8Num7z2">
    <w:name w:val="WW8Num7z2"/>
    <w:rsid w:val="00A85857"/>
    <w:rPr>
      <w:rFonts w:ascii="Wingdings" w:hAnsi="Wingdings" w:cs="Wingdings" w:hint="default"/>
    </w:rPr>
  </w:style>
  <w:style w:type="character" w:customStyle="1" w:styleId="WW8Num8z2">
    <w:name w:val="WW8Num8z2"/>
    <w:rsid w:val="00A85857"/>
    <w:rPr>
      <w:rFonts w:ascii="Wingdings" w:hAnsi="Wingdings" w:cs="Wingdings" w:hint="default"/>
    </w:rPr>
  </w:style>
  <w:style w:type="character" w:customStyle="1" w:styleId="WW8Num10z4">
    <w:name w:val="WW8Num10z4"/>
    <w:rsid w:val="00A85857"/>
  </w:style>
  <w:style w:type="character" w:customStyle="1" w:styleId="WW8Num10z5">
    <w:name w:val="WW8Num10z5"/>
    <w:rsid w:val="00A85857"/>
  </w:style>
  <w:style w:type="character" w:customStyle="1" w:styleId="WW8Num10z6">
    <w:name w:val="WW8Num10z6"/>
    <w:rsid w:val="00A85857"/>
  </w:style>
  <w:style w:type="character" w:customStyle="1" w:styleId="WW8Num10z7">
    <w:name w:val="WW8Num10z7"/>
    <w:rsid w:val="00A85857"/>
  </w:style>
  <w:style w:type="character" w:customStyle="1" w:styleId="WW8Num10z8">
    <w:name w:val="WW8Num10z8"/>
    <w:rsid w:val="00A85857"/>
  </w:style>
  <w:style w:type="character" w:customStyle="1" w:styleId="WW8Num11z2">
    <w:name w:val="WW8Num11z2"/>
    <w:rsid w:val="00A85857"/>
    <w:rPr>
      <w:rFonts w:ascii="Wingdings" w:hAnsi="Wingdings" w:cs="Wingdings" w:hint="default"/>
    </w:rPr>
  </w:style>
  <w:style w:type="character" w:customStyle="1" w:styleId="WW8Num11z3">
    <w:name w:val="WW8Num11z3"/>
    <w:rsid w:val="00A85857"/>
    <w:rPr>
      <w:rFonts w:ascii="Symbol" w:hAnsi="Symbol" w:cs="Symbol" w:hint="default"/>
    </w:rPr>
  </w:style>
  <w:style w:type="character" w:customStyle="1" w:styleId="WW8Num11z4">
    <w:name w:val="WW8Num11z4"/>
    <w:rsid w:val="00A85857"/>
    <w:rPr>
      <w:rFonts w:ascii="Courier New" w:hAnsi="Courier New" w:cs="Courier New" w:hint="default"/>
    </w:rPr>
  </w:style>
  <w:style w:type="character" w:customStyle="1" w:styleId="WW8Num12z4">
    <w:name w:val="WW8Num12z4"/>
    <w:rsid w:val="00A85857"/>
  </w:style>
  <w:style w:type="character" w:customStyle="1" w:styleId="WW8Num12z5">
    <w:name w:val="WW8Num12z5"/>
    <w:rsid w:val="00A85857"/>
  </w:style>
  <w:style w:type="character" w:customStyle="1" w:styleId="WW8Num12z6">
    <w:name w:val="WW8Num12z6"/>
    <w:rsid w:val="00A85857"/>
  </w:style>
  <w:style w:type="character" w:customStyle="1" w:styleId="WW8Num12z7">
    <w:name w:val="WW8Num12z7"/>
    <w:rsid w:val="00A85857"/>
  </w:style>
  <w:style w:type="character" w:customStyle="1" w:styleId="WW8Num12z8">
    <w:name w:val="WW8Num12z8"/>
    <w:rsid w:val="00A85857"/>
  </w:style>
  <w:style w:type="character" w:customStyle="1" w:styleId="WW8Num15z3">
    <w:name w:val="WW8Num15z3"/>
    <w:rsid w:val="00A85857"/>
  </w:style>
  <w:style w:type="character" w:customStyle="1" w:styleId="WW8Num15z4">
    <w:name w:val="WW8Num15z4"/>
    <w:rsid w:val="00A85857"/>
  </w:style>
  <w:style w:type="character" w:customStyle="1" w:styleId="WW8Num15z5">
    <w:name w:val="WW8Num15z5"/>
    <w:rsid w:val="00A85857"/>
  </w:style>
  <w:style w:type="character" w:customStyle="1" w:styleId="WW8Num15z6">
    <w:name w:val="WW8Num15z6"/>
    <w:rsid w:val="00A85857"/>
  </w:style>
  <w:style w:type="character" w:customStyle="1" w:styleId="WW8Num15z7">
    <w:name w:val="WW8Num15z7"/>
    <w:rsid w:val="00A85857"/>
  </w:style>
  <w:style w:type="character" w:customStyle="1" w:styleId="WW8Num15z8">
    <w:name w:val="WW8Num15z8"/>
    <w:rsid w:val="00A85857"/>
  </w:style>
  <w:style w:type="character" w:customStyle="1" w:styleId="WW8Num17z2">
    <w:name w:val="WW8Num17z2"/>
    <w:rsid w:val="00A85857"/>
  </w:style>
  <w:style w:type="character" w:customStyle="1" w:styleId="WW8Num17z3">
    <w:name w:val="WW8Num17z3"/>
    <w:rsid w:val="00A85857"/>
  </w:style>
  <w:style w:type="character" w:customStyle="1" w:styleId="WW8Num17z4">
    <w:name w:val="WW8Num17z4"/>
    <w:rsid w:val="00A85857"/>
  </w:style>
  <w:style w:type="character" w:customStyle="1" w:styleId="WW8Num17z5">
    <w:name w:val="WW8Num17z5"/>
    <w:rsid w:val="00A85857"/>
  </w:style>
  <w:style w:type="character" w:customStyle="1" w:styleId="WW8Num17z6">
    <w:name w:val="WW8Num17z6"/>
    <w:rsid w:val="00A85857"/>
  </w:style>
  <w:style w:type="character" w:customStyle="1" w:styleId="WW8Num17z7">
    <w:name w:val="WW8Num17z7"/>
    <w:rsid w:val="00A85857"/>
  </w:style>
  <w:style w:type="character" w:customStyle="1" w:styleId="WW8Num17z8">
    <w:name w:val="WW8Num17z8"/>
    <w:rsid w:val="00A85857"/>
  </w:style>
  <w:style w:type="character" w:customStyle="1" w:styleId="WW8Num18z3">
    <w:name w:val="WW8Num18z3"/>
    <w:rsid w:val="00A85857"/>
  </w:style>
  <w:style w:type="character" w:customStyle="1" w:styleId="WW8Num18z4">
    <w:name w:val="WW8Num18z4"/>
    <w:rsid w:val="00A85857"/>
  </w:style>
  <w:style w:type="character" w:customStyle="1" w:styleId="WW8Num18z5">
    <w:name w:val="WW8Num18z5"/>
    <w:rsid w:val="00A85857"/>
  </w:style>
  <w:style w:type="character" w:customStyle="1" w:styleId="WW8Num18z6">
    <w:name w:val="WW8Num18z6"/>
    <w:rsid w:val="00A85857"/>
  </w:style>
  <w:style w:type="character" w:customStyle="1" w:styleId="WW8Num18z7">
    <w:name w:val="WW8Num18z7"/>
    <w:rsid w:val="00A85857"/>
  </w:style>
  <w:style w:type="character" w:customStyle="1" w:styleId="WW8Num18z8">
    <w:name w:val="WW8Num18z8"/>
    <w:rsid w:val="00A85857"/>
  </w:style>
  <w:style w:type="character" w:customStyle="1" w:styleId="WW8Num19z3">
    <w:name w:val="WW8Num19z3"/>
    <w:rsid w:val="00A85857"/>
  </w:style>
  <w:style w:type="character" w:customStyle="1" w:styleId="WW8Num19z4">
    <w:name w:val="WW8Num19z4"/>
    <w:rsid w:val="00A85857"/>
  </w:style>
  <w:style w:type="character" w:customStyle="1" w:styleId="WW8Num19z5">
    <w:name w:val="WW8Num19z5"/>
    <w:rsid w:val="00A85857"/>
  </w:style>
  <w:style w:type="character" w:customStyle="1" w:styleId="WW8Num19z6">
    <w:name w:val="WW8Num19z6"/>
    <w:rsid w:val="00A85857"/>
  </w:style>
  <w:style w:type="character" w:customStyle="1" w:styleId="WW8Num19z7">
    <w:name w:val="WW8Num19z7"/>
    <w:rsid w:val="00A85857"/>
  </w:style>
  <w:style w:type="character" w:customStyle="1" w:styleId="WW8Num19z8">
    <w:name w:val="WW8Num19z8"/>
    <w:rsid w:val="00A85857"/>
  </w:style>
  <w:style w:type="character" w:customStyle="1" w:styleId="WW8Num20z2">
    <w:name w:val="WW8Num20z2"/>
    <w:rsid w:val="00A85857"/>
  </w:style>
  <w:style w:type="character" w:customStyle="1" w:styleId="WW8Num20z3">
    <w:name w:val="WW8Num20z3"/>
    <w:rsid w:val="00A85857"/>
  </w:style>
  <w:style w:type="character" w:customStyle="1" w:styleId="WW8Num20z4">
    <w:name w:val="WW8Num20z4"/>
    <w:rsid w:val="00A85857"/>
  </w:style>
  <w:style w:type="character" w:customStyle="1" w:styleId="WW8Num20z5">
    <w:name w:val="WW8Num20z5"/>
    <w:rsid w:val="00A85857"/>
  </w:style>
  <w:style w:type="character" w:customStyle="1" w:styleId="WW8Num20z6">
    <w:name w:val="WW8Num20z6"/>
    <w:rsid w:val="00A85857"/>
  </w:style>
  <w:style w:type="character" w:customStyle="1" w:styleId="WW8Num20z7">
    <w:name w:val="WW8Num20z7"/>
    <w:rsid w:val="00A85857"/>
  </w:style>
  <w:style w:type="character" w:customStyle="1" w:styleId="WW8Num20z8">
    <w:name w:val="WW8Num20z8"/>
    <w:rsid w:val="00A85857"/>
  </w:style>
  <w:style w:type="character" w:customStyle="1" w:styleId="50">
    <w:name w:val="Προεπιλεγμένη γραμματοσειρά5"/>
    <w:rsid w:val="00A85857"/>
  </w:style>
  <w:style w:type="character" w:customStyle="1" w:styleId="WW8Num5z2">
    <w:name w:val="WW8Num5z2"/>
    <w:rsid w:val="00A85857"/>
    <w:rPr>
      <w:rFonts w:ascii="Wingdings" w:hAnsi="Wingdings" w:cs="Wingdings"/>
    </w:rPr>
  </w:style>
  <w:style w:type="character" w:customStyle="1" w:styleId="WW8Num8z3">
    <w:name w:val="WW8Num8z3"/>
    <w:rsid w:val="00A85857"/>
  </w:style>
  <w:style w:type="character" w:customStyle="1" w:styleId="WW8Num8z4">
    <w:name w:val="WW8Num8z4"/>
    <w:rsid w:val="00A85857"/>
  </w:style>
  <w:style w:type="character" w:customStyle="1" w:styleId="WW8Num8z5">
    <w:name w:val="WW8Num8z5"/>
    <w:rsid w:val="00A85857"/>
  </w:style>
  <w:style w:type="character" w:customStyle="1" w:styleId="WW8Num8z6">
    <w:name w:val="WW8Num8z6"/>
    <w:rsid w:val="00A85857"/>
  </w:style>
  <w:style w:type="character" w:customStyle="1" w:styleId="WW8Num8z7">
    <w:name w:val="WW8Num8z7"/>
    <w:rsid w:val="00A85857"/>
  </w:style>
  <w:style w:type="character" w:customStyle="1" w:styleId="WW8Num8z8">
    <w:name w:val="WW8Num8z8"/>
    <w:rsid w:val="00A85857"/>
  </w:style>
  <w:style w:type="character" w:customStyle="1" w:styleId="WW8Num16z2">
    <w:name w:val="WW8Num16z2"/>
    <w:rsid w:val="00A85857"/>
    <w:rPr>
      <w:rFonts w:ascii="Wingdings" w:hAnsi="Wingdings" w:cs="Wingdings" w:hint="default"/>
    </w:rPr>
  </w:style>
  <w:style w:type="character" w:customStyle="1" w:styleId="WW8Num16z3">
    <w:name w:val="WW8Num16z3"/>
    <w:rsid w:val="00A85857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A85857"/>
    <w:rPr>
      <w:rFonts w:ascii="Wingdings" w:hAnsi="Wingdings" w:cs="Wingdings" w:hint="default"/>
    </w:rPr>
  </w:style>
  <w:style w:type="character" w:customStyle="1" w:styleId="WW8Num24z3">
    <w:name w:val="WW8Num24z3"/>
    <w:rsid w:val="00A85857"/>
  </w:style>
  <w:style w:type="character" w:customStyle="1" w:styleId="WW8Num24z4">
    <w:name w:val="WW8Num24z4"/>
    <w:rsid w:val="00A85857"/>
  </w:style>
  <w:style w:type="character" w:customStyle="1" w:styleId="WW8Num24z5">
    <w:name w:val="WW8Num24z5"/>
    <w:rsid w:val="00A85857"/>
  </w:style>
  <w:style w:type="character" w:customStyle="1" w:styleId="WW8Num24z6">
    <w:name w:val="WW8Num24z6"/>
    <w:rsid w:val="00A85857"/>
  </w:style>
  <w:style w:type="character" w:customStyle="1" w:styleId="WW8Num24z7">
    <w:name w:val="WW8Num24z7"/>
    <w:rsid w:val="00A85857"/>
  </w:style>
  <w:style w:type="character" w:customStyle="1" w:styleId="WW8Num24z8">
    <w:name w:val="WW8Num24z8"/>
    <w:rsid w:val="00A85857"/>
  </w:style>
  <w:style w:type="character" w:customStyle="1" w:styleId="WW8Num26z2">
    <w:name w:val="WW8Num26z2"/>
    <w:rsid w:val="00A85857"/>
    <w:rPr>
      <w:rFonts w:ascii="Wingdings" w:hAnsi="Wingdings" w:cs="Wingdings" w:hint="default"/>
    </w:rPr>
  </w:style>
  <w:style w:type="character" w:customStyle="1" w:styleId="WW8Num27z3">
    <w:name w:val="WW8Num27z3"/>
    <w:rsid w:val="00A85857"/>
  </w:style>
  <w:style w:type="character" w:customStyle="1" w:styleId="WW8Num27z4">
    <w:name w:val="WW8Num27z4"/>
    <w:rsid w:val="00A85857"/>
  </w:style>
  <w:style w:type="character" w:customStyle="1" w:styleId="WW8Num27z5">
    <w:name w:val="WW8Num27z5"/>
    <w:rsid w:val="00A85857"/>
  </w:style>
  <w:style w:type="character" w:customStyle="1" w:styleId="WW8Num27z6">
    <w:name w:val="WW8Num27z6"/>
    <w:rsid w:val="00A85857"/>
  </w:style>
  <w:style w:type="character" w:customStyle="1" w:styleId="WW8Num27z7">
    <w:name w:val="WW8Num27z7"/>
    <w:rsid w:val="00A85857"/>
  </w:style>
  <w:style w:type="character" w:customStyle="1" w:styleId="WW8Num27z8">
    <w:name w:val="WW8Num27z8"/>
    <w:rsid w:val="00A85857"/>
  </w:style>
  <w:style w:type="character" w:customStyle="1" w:styleId="WW8Num28z1">
    <w:name w:val="WW8Num28z1"/>
    <w:rsid w:val="00A85857"/>
  </w:style>
  <w:style w:type="character" w:customStyle="1" w:styleId="WW8Num28z2">
    <w:name w:val="WW8Num28z2"/>
    <w:rsid w:val="00A85857"/>
  </w:style>
  <w:style w:type="character" w:customStyle="1" w:styleId="WW8Num28z3">
    <w:name w:val="WW8Num28z3"/>
    <w:rsid w:val="00A85857"/>
  </w:style>
  <w:style w:type="character" w:customStyle="1" w:styleId="WW8Num28z4">
    <w:name w:val="WW8Num28z4"/>
    <w:rsid w:val="00A85857"/>
  </w:style>
  <w:style w:type="character" w:customStyle="1" w:styleId="WW8Num28z5">
    <w:name w:val="WW8Num28z5"/>
    <w:rsid w:val="00A85857"/>
  </w:style>
  <w:style w:type="character" w:customStyle="1" w:styleId="WW8Num28z6">
    <w:name w:val="WW8Num28z6"/>
    <w:rsid w:val="00A85857"/>
  </w:style>
  <w:style w:type="character" w:customStyle="1" w:styleId="WW8Num28z7">
    <w:name w:val="WW8Num28z7"/>
    <w:rsid w:val="00A85857"/>
  </w:style>
  <w:style w:type="character" w:customStyle="1" w:styleId="WW8Num28z8">
    <w:name w:val="WW8Num28z8"/>
    <w:rsid w:val="00A85857"/>
  </w:style>
  <w:style w:type="character" w:customStyle="1" w:styleId="WW8Num29z2">
    <w:name w:val="WW8Num29z2"/>
    <w:rsid w:val="00A85857"/>
    <w:rPr>
      <w:rFonts w:ascii="Wingdings" w:hAnsi="Wingdings" w:cs="Wingdings" w:hint="default"/>
    </w:rPr>
  </w:style>
  <w:style w:type="character" w:customStyle="1" w:styleId="WW8Num30z0">
    <w:name w:val="WW8Num30z0"/>
    <w:rsid w:val="00A85857"/>
  </w:style>
  <w:style w:type="character" w:customStyle="1" w:styleId="WW8Num30z1">
    <w:name w:val="WW8Num30z1"/>
    <w:rsid w:val="00A85857"/>
  </w:style>
  <w:style w:type="character" w:customStyle="1" w:styleId="WW8Num30z2">
    <w:name w:val="WW8Num30z2"/>
    <w:rsid w:val="00A85857"/>
  </w:style>
  <w:style w:type="character" w:customStyle="1" w:styleId="WW8Num30z3">
    <w:name w:val="WW8Num30z3"/>
    <w:rsid w:val="00A85857"/>
  </w:style>
  <w:style w:type="character" w:customStyle="1" w:styleId="WW8Num30z4">
    <w:name w:val="WW8Num30z4"/>
    <w:rsid w:val="00A85857"/>
  </w:style>
  <w:style w:type="character" w:customStyle="1" w:styleId="WW8Num30z5">
    <w:name w:val="WW8Num30z5"/>
    <w:rsid w:val="00A85857"/>
  </w:style>
  <w:style w:type="character" w:customStyle="1" w:styleId="WW8Num30z6">
    <w:name w:val="WW8Num30z6"/>
    <w:rsid w:val="00A85857"/>
  </w:style>
  <w:style w:type="character" w:customStyle="1" w:styleId="WW8Num30z7">
    <w:name w:val="WW8Num30z7"/>
    <w:rsid w:val="00A85857"/>
  </w:style>
  <w:style w:type="character" w:customStyle="1" w:styleId="WW8Num30z8">
    <w:name w:val="WW8Num30z8"/>
    <w:rsid w:val="00A85857"/>
  </w:style>
  <w:style w:type="character" w:customStyle="1" w:styleId="WW8Num31z0">
    <w:name w:val="WW8Num31z0"/>
    <w:rsid w:val="00A85857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A85857"/>
    <w:rPr>
      <w:rFonts w:ascii="Courier New" w:hAnsi="Courier New" w:cs="Courier New" w:hint="default"/>
    </w:rPr>
  </w:style>
  <w:style w:type="character" w:customStyle="1" w:styleId="WW8Num31z2">
    <w:name w:val="WW8Num31z2"/>
    <w:rsid w:val="00A85857"/>
    <w:rPr>
      <w:rFonts w:ascii="Wingdings" w:hAnsi="Wingdings" w:cs="Wingdings" w:hint="default"/>
    </w:rPr>
  </w:style>
  <w:style w:type="character" w:customStyle="1" w:styleId="WW8Num32z0">
    <w:name w:val="WW8Num32z0"/>
    <w:rsid w:val="00A85857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A85857"/>
    <w:rPr>
      <w:rFonts w:ascii="Courier New" w:hAnsi="Courier New" w:cs="Courier New" w:hint="default"/>
    </w:rPr>
  </w:style>
  <w:style w:type="character" w:customStyle="1" w:styleId="WW8Num32z2">
    <w:name w:val="WW8Num32z2"/>
    <w:rsid w:val="00A85857"/>
    <w:rPr>
      <w:rFonts w:ascii="Wingdings" w:hAnsi="Wingdings" w:cs="Wingdings" w:hint="default"/>
    </w:rPr>
  </w:style>
  <w:style w:type="character" w:customStyle="1" w:styleId="WW8Num32z3">
    <w:name w:val="WW8Num32z3"/>
    <w:rsid w:val="00A85857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A85857"/>
    <w:rPr>
      <w:rFonts w:ascii="Symbol" w:hAnsi="Symbol" w:cs="Symbol" w:hint="default"/>
    </w:rPr>
  </w:style>
  <w:style w:type="character" w:customStyle="1" w:styleId="WW8Num33z1">
    <w:name w:val="WW8Num33z1"/>
    <w:rsid w:val="00A85857"/>
    <w:rPr>
      <w:rFonts w:ascii="Courier New" w:hAnsi="Courier New" w:cs="Courier New" w:hint="default"/>
    </w:rPr>
  </w:style>
  <w:style w:type="character" w:customStyle="1" w:styleId="WW8Num33z2">
    <w:name w:val="WW8Num33z2"/>
    <w:rsid w:val="00A85857"/>
    <w:rPr>
      <w:rFonts w:ascii="Wingdings" w:hAnsi="Wingdings" w:cs="Wingdings" w:hint="default"/>
    </w:rPr>
  </w:style>
  <w:style w:type="character" w:customStyle="1" w:styleId="WW8Num34z0">
    <w:name w:val="WW8Num34z0"/>
    <w:rsid w:val="00A85857"/>
  </w:style>
  <w:style w:type="character" w:customStyle="1" w:styleId="WW8Num34z1">
    <w:name w:val="WW8Num34z1"/>
    <w:rsid w:val="00A85857"/>
  </w:style>
  <w:style w:type="character" w:customStyle="1" w:styleId="WW8Num34z2">
    <w:name w:val="WW8Num34z2"/>
    <w:rsid w:val="00A85857"/>
  </w:style>
  <w:style w:type="character" w:customStyle="1" w:styleId="WW8Num34z3">
    <w:name w:val="WW8Num34z3"/>
    <w:rsid w:val="00A85857"/>
  </w:style>
  <w:style w:type="character" w:customStyle="1" w:styleId="WW8Num34z4">
    <w:name w:val="WW8Num34z4"/>
    <w:rsid w:val="00A85857"/>
  </w:style>
  <w:style w:type="character" w:customStyle="1" w:styleId="WW8Num34z5">
    <w:name w:val="WW8Num34z5"/>
    <w:rsid w:val="00A85857"/>
  </w:style>
  <w:style w:type="character" w:customStyle="1" w:styleId="WW8Num34z6">
    <w:name w:val="WW8Num34z6"/>
    <w:rsid w:val="00A85857"/>
  </w:style>
  <w:style w:type="character" w:customStyle="1" w:styleId="WW8Num34z7">
    <w:name w:val="WW8Num34z7"/>
    <w:rsid w:val="00A85857"/>
  </w:style>
  <w:style w:type="character" w:customStyle="1" w:styleId="WW8Num34z8">
    <w:name w:val="WW8Num34z8"/>
    <w:rsid w:val="00A85857"/>
  </w:style>
  <w:style w:type="character" w:customStyle="1" w:styleId="40">
    <w:name w:val="Προεπιλεγμένη γραμματοσειρά4"/>
    <w:rsid w:val="00A85857"/>
  </w:style>
  <w:style w:type="character" w:customStyle="1" w:styleId="1Char1">
    <w:name w:val="Επικεφαλίδα 1 Char1"/>
    <w:basedOn w:val="40"/>
    <w:rsid w:val="00A85857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A85857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link w:val="31"/>
    <w:qFormat/>
    <w:rsid w:val="00A85857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A85857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A85857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A85857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A85857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uiPriority w:val="9"/>
    <w:rsid w:val="00A85857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A85857"/>
    <w:rPr>
      <w:sz w:val="24"/>
      <w:lang w:val="el-GR" w:bidi="ar-SA"/>
    </w:rPr>
  </w:style>
  <w:style w:type="character" w:customStyle="1" w:styleId="Char0">
    <w:name w:val="Κεφαλίδα Char"/>
    <w:basedOn w:val="40"/>
    <w:link w:val="11"/>
    <w:qFormat/>
    <w:rsid w:val="00A85857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A85857"/>
    <w:rPr>
      <w:sz w:val="24"/>
      <w:szCs w:val="24"/>
      <w:lang w:val="el-GR" w:bidi="ar-SA"/>
    </w:rPr>
  </w:style>
  <w:style w:type="character" w:styleId="a3">
    <w:name w:val="page number"/>
    <w:basedOn w:val="40"/>
    <w:rsid w:val="00A85857"/>
  </w:style>
  <w:style w:type="character" w:customStyle="1" w:styleId="Char2">
    <w:name w:val="Υποσέλιδο Char"/>
    <w:basedOn w:val="40"/>
    <w:uiPriority w:val="99"/>
    <w:qFormat/>
    <w:rsid w:val="00A85857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link w:val="20"/>
    <w:rsid w:val="00A85857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A85857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A85857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uiPriority w:val="99"/>
    <w:rsid w:val="00A85857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A85857"/>
    <w:rPr>
      <w:vertAlign w:val="superscript"/>
    </w:rPr>
  </w:style>
  <w:style w:type="character" w:styleId="-">
    <w:name w:val="Hyperlink"/>
    <w:basedOn w:val="40"/>
    <w:rsid w:val="00A85857"/>
    <w:rPr>
      <w:color w:val="0000FF"/>
      <w:u w:val="single"/>
    </w:rPr>
  </w:style>
  <w:style w:type="character" w:styleId="a5">
    <w:name w:val="Strong"/>
    <w:basedOn w:val="40"/>
    <w:uiPriority w:val="22"/>
    <w:qFormat/>
    <w:rsid w:val="00A85857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A85857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A85857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A85857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A85857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A85857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A85857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A85857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A85857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A85857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A85857"/>
    <w:rPr>
      <w:b/>
      <w:bCs/>
      <w:sz w:val="28"/>
      <w:szCs w:val="28"/>
    </w:rPr>
  </w:style>
  <w:style w:type="character" w:customStyle="1" w:styleId="CharChar1">
    <w:name w:val="Char Char1"/>
    <w:basedOn w:val="40"/>
    <w:rsid w:val="00A85857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A85857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A85857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A85857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A85857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A8585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A858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A85857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A85857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A85857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A85857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uiPriority w:val="9"/>
    <w:rsid w:val="00A85857"/>
    <w:rPr>
      <w:sz w:val="24"/>
      <w:lang w:val="el-GR" w:bidi="ar-SA"/>
    </w:rPr>
  </w:style>
  <w:style w:type="character" w:customStyle="1" w:styleId="Char10">
    <w:name w:val="Κεφαλίδα Char1"/>
    <w:basedOn w:val="40"/>
    <w:rsid w:val="00A85857"/>
    <w:rPr>
      <w:sz w:val="24"/>
      <w:szCs w:val="24"/>
      <w:lang w:eastAsia="zh-CN"/>
    </w:rPr>
  </w:style>
  <w:style w:type="character" w:customStyle="1" w:styleId="WW8Num14z3">
    <w:name w:val="WW8Num14z3"/>
    <w:rsid w:val="00A85857"/>
  </w:style>
  <w:style w:type="character" w:customStyle="1" w:styleId="WW8Num14z4">
    <w:name w:val="WW8Num14z4"/>
    <w:rsid w:val="00A85857"/>
  </w:style>
  <w:style w:type="character" w:customStyle="1" w:styleId="WW8Num14z5">
    <w:name w:val="WW8Num14z5"/>
    <w:rsid w:val="00A85857"/>
  </w:style>
  <w:style w:type="character" w:customStyle="1" w:styleId="WW8Num14z6">
    <w:name w:val="WW8Num14z6"/>
    <w:rsid w:val="00A85857"/>
  </w:style>
  <w:style w:type="character" w:customStyle="1" w:styleId="WW8Num14z7">
    <w:name w:val="WW8Num14z7"/>
    <w:rsid w:val="00A85857"/>
  </w:style>
  <w:style w:type="character" w:customStyle="1" w:styleId="WW8Num14z8">
    <w:name w:val="WW8Num14z8"/>
    <w:rsid w:val="00A85857"/>
  </w:style>
  <w:style w:type="character" w:customStyle="1" w:styleId="12">
    <w:name w:val="Προεπιλεγμένη γραμματοσειρά1"/>
    <w:rsid w:val="00A85857"/>
  </w:style>
  <w:style w:type="character" w:customStyle="1" w:styleId="WW-DefaultParagraphFont">
    <w:name w:val="WW-Default Paragraph Font"/>
    <w:rsid w:val="00A85857"/>
  </w:style>
  <w:style w:type="character" w:customStyle="1" w:styleId="WW8Num5z3">
    <w:name w:val="WW8Num5z3"/>
    <w:rsid w:val="00A85857"/>
  </w:style>
  <w:style w:type="character" w:customStyle="1" w:styleId="WW8Num5z4">
    <w:name w:val="WW8Num5z4"/>
    <w:rsid w:val="00A85857"/>
  </w:style>
  <w:style w:type="character" w:customStyle="1" w:styleId="WW8Num5z5">
    <w:name w:val="WW8Num5z5"/>
    <w:rsid w:val="00A85857"/>
  </w:style>
  <w:style w:type="character" w:customStyle="1" w:styleId="WW8Num5z6">
    <w:name w:val="WW8Num5z6"/>
    <w:rsid w:val="00A85857"/>
  </w:style>
  <w:style w:type="character" w:customStyle="1" w:styleId="WW8Num5z7">
    <w:name w:val="WW8Num5z7"/>
    <w:rsid w:val="00A85857"/>
  </w:style>
  <w:style w:type="character" w:customStyle="1" w:styleId="WW8Num5z8">
    <w:name w:val="WW8Num5z8"/>
    <w:rsid w:val="00A85857"/>
  </w:style>
  <w:style w:type="character" w:customStyle="1" w:styleId="WW8Num7z3">
    <w:name w:val="WW8Num7z3"/>
    <w:rsid w:val="00A85857"/>
  </w:style>
  <w:style w:type="character" w:customStyle="1" w:styleId="WW8Num7z4">
    <w:name w:val="WW8Num7z4"/>
    <w:rsid w:val="00A85857"/>
  </w:style>
  <w:style w:type="character" w:customStyle="1" w:styleId="WW8Num7z5">
    <w:name w:val="WW8Num7z5"/>
    <w:rsid w:val="00A85857"/>
  </w:style>
  <w:style w:type="character" w:customStyle="1" w:styleId="WW8Num7z6">
    <w:name w:val="WW8Num7z6"/>
    <w:rsid w:val="00A85857"/>
  </w:style>
  <w:style w:type="character" w:customStyle="1" w:styleId="WW8Num7z7">
    <w:name w:val="WW8Num7z7"/>
    <w:rsid w:val="00A85857"/>
  </w:style>
  <w:style w:type="character" w:customStyle="1" w:styleId="WW8Num7z8">
    <w:name w:val="WW8Num7z8"/>
    <w:rsid w:val="00A85857"/>
  </w:style>
  <w:style w:type="character" w:customStyle="1" w:styleId="WW8Num11z1">
    <w:name w:val="WW8Num11z1"/>
    <w:rsid w:val="00A85857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A85857"/>
  </w:style>
  <w:style w:type="character" w:customStyle="1" w:styleId="WW8Num16z4">
    <w:name w:val="WW8Num16z4"/>
    <w:rsid w:val="00A85857"/>
  </w:style>
  <w:style w:type="character" w:customStyle="1" w:styleId="WW8Num16z5">
    <w:name w:val="WW8Num16z5"/>
    <w:rsid w:val="00A85857"/>
  </w:style>
  <w:style w:type="character" w:customStyle="1" w:styleId="WW8Num16z6">
    <w:name w:val="WW8Num16z6"/>
    <w:rsid w:val="00A85857"/>
  </w:style>
  <w:style w:type="character" w:customStyle="1" w:styleId="WW8Num16z7">
    <w:name w:val="WW8Num16z7"/>
    <w:rsid w:val="00A85857"/>
  </w:style>
  <w:style w:type="character" w:customStyle="1" w:styleId="WW8Num16z8">
    <w:name w:val="WW8Num16z8"/>
    <w:rsid w:val="00A85857"/>
  </w:style>
  <w:style w:type="character" w:customStyle="1" w:styleId="30">
    <w:name w:val="Προεπιλεγμένη γραμματοσειρά3"/>
    <w:rsid w:val="00A85857"/>
  </w:style>
  <w:style w:type="character" w:customStyle="1" w:styleId="WW8Num9z3">
    <w:name w:val="WW8Num9z3"/>
    <w:rsid w:val="00A85857"/>
  </w:style>
  <w:style w:type="character" w:customStyle="1" w:styleId="WW8Num9z4">
    <w:name w:val="WW8Num9z4"/>
    <w:rsid w:val="00A85857"/>
  </w:style>
  <w:style w:type="character" w:customStyle="1" w:styleId="WW8Num9z5">
    <w:name w:val="WW8Num9z5"/>
    <w:rsid w:val="00A85857"/>
  </w:style>
  <w:style w:type="character" w:customStyle="1" w:styleId="WW8Num9z6">
    <w:name w:val="WW8Num9z6"/>
    <w:rsid w:val="00A85857"/>
  </w:style>
  <w:style w:type="character" w:customStyle="1" w:styleId="WW8Num9z7">
    <w:name w:val="WW8Num9z7"/>
    <w:rsid w:val="00A85857"/>
  </w:style>
  <w:style w:type="character" w:customStyle="1" w:styleId="WW8Num9z8">
    <w:name w:val="WW8Num9z8"/>
    <w:rsid w:val="00A85857"/>
  </w:style>
  <w:style w:type="character" w:customStyle="1" w:styleId="21">
    <w:name w:val="Προεπιλεγμένη γραμματοσειρά2"/>
    <w:rsid w:val="00A85857"/>
  </w:style>
  <w:style w:type="character" w:customStyle="1" w:styleId="WW-">
    <w:name w:val="WW-Χαρακτήρες υποσημείωσης"/>
    <w:rsid w:val="00A85857"/>
    <w:rPr>
      <w:vertAlign w:val="superscript"/>
    </w:rPr>
  </w:style>
  <w:style w:type="character" w:customStyle="1" w:styleId="41">
    <w:name w:val="Παραπομπή υποσημείωσης4"/>
    <w:rsid w:val="00A85857"/>
    <w:rPr>
      <w:vertAlign w:val="superscript"/>
    </w:rPr>
  </w:style>
  <w:style w:type="character" w:customStyle="1" w:styleId="a6">
    <w:name w:val="Χαρακτήρες σημείωσης τέλους"/>
    <w:rsid w:val="00A85857"/>
    <w:rPr>
      <w:vertAlign w:val="superscript"/>
    </w:rPr>
  </w:style>
  <w:style w:type="character" w:customStyle="1" w:styleId="FootnoteReference1">
    <w:name w:val="Footnote Reference1"/>
    <w:rsid w:val="00A85857"/>
    <w:rPr>
      <w:vertAlign w:val="superscript"/>
    </w:rPr>
  </w:style>
  <w:style w:type="character" w:customStyle="1" w:styleId="WW-0">
    <w:name w:val="WW-Χαρακτήρες σημείωσης τέλους"/>
    <w:rsid w:val="00A85857"/>
    <w:rPr>
      <w:vertAlign w:val="superscript"/>
    </w:rPr>
  </w:style>
  <w:style w:type="character" w:customStyle="1" w:styleId="a7">
    <w:name w:val="Σύμβολο υποσημείωσης"/>
    <w:rsid w:val="00A85857"/>
    <w:rPr>
      <w:vertAlign w:val="superscript"/>
    </w:rPr>
  </w:style>
  <w:style w:type="character" w:customStyle="1" w:styleId="22">
    <w:name w:val="Παραπομπή υποσημείωσης2"/>
    <w:rsid w:val="00A85857"/>
    <w:rPr>
      <w:vertAlign w:val="superscript"/>
    </w:rPr>
  </w:style>
  <w:style w:type="character" w:customStyle="1" w:styleId="13">
    <w:name w:val="Παραπομπή υποσημείωσης1"/>
    <w:rsid w:val="00A85857"/>
    <w:rPr>
      <w:vertAlign w:val="superscript"/>
    </w:rPr>
  </w:style>
  <w:style w:type="character" w:customStyle="1" w:styleId="14">
    <w:name w:val="Προεπιλεγμένη γραμματοσειρά1"/>
    <w:rsid w:val="00A85857"/>
  </w:style>
  <w:style w:type="character" w:customStyle="1" w:styleId="23">
    <w:name w:val="Παραπομπή σημείωσης τέλους2"/>
    <w:rsid w:val="00A85857"/>
    <w:rPr>
      <w:vertAlign w:val="superscript"/>
    </w:rPr>
  </w:style>
  <w:style w:type="character" w:customStyle="1" w:styleId="32">
    <w:name w:val="Παραπομπή υποσημείωσης3"/>
    <w:rsid w:val="00A85857"/>
    <w:rPr>
      <w:vertAlign w:val="superscript"/>
    </w:rPr>
  </w:style>
  <w:style w:type="character" w:customStyle="1" w:styleId="ListLabel1">
    <w:name w:val="ListLabel 1"/>
    <w:qFormat/>
    <w:rsid w:val="00A85857"/>
    <w:rPr>
      <w:rFonts w:eastAsia="Wingdings"/>
    </w:rPr>
  </w:style>
  <w:style w:type="character" w:customStyle="1" w:styleId="ListLabel2">
    <w:name w:val="ListLabel 2"/>
    <w:qFormat/>
    <w:rsid w:val="00A85857"/>
    <w:rPr>
      <w:rFonts w:eastAsia="Courier New"/>
    </w:rPr>
  </w:style>
  <w:style w:type="character" w:customStyle="1" w:styleId="ListLabel3">
    <w:name w:val="ListLabel 3"/>
    <w:qFormat/>
    <w:rsid w:val="00A85857"/>
    <w:rPr>
      <w:rFonts w:eastAsia="Symbol"/>
    </w:rPr>
  </w:style>
  <w:style w:type="character" w:customStyle="1" w:styleId="ListLabel4">
    <w:name w:val="ListLabel 4"/>
    <w:qFormat/>
    <w:rsid w:val="00A85857"/>
    <w:rPr>
      <w:rFonts w:eastAsia="Arial"/>
    </w:rPr>
  </w:style>
  <w:style w:type="character" w:customStyle="1" w:styleId="Footnoteanchor">
    <w:name w:val="Footnote anchor"/>
    <w:rsid w:val="00A85857"/>
    <w:rPr>
      <w:vertAlign w:val="superscript"/>
    </w:rPr>
  </w:style>
  <w:style w:type="character" w:customStyle="1" w:styleId="Char7">
    <w:name w:val="Κείμενο πλαισίου Char"/>
    <w:rsid w:val="00A85857"/>
    <w:rPr>
      <w:rFonts w:ascii="Tahoma" w:eastAsia="Andale Sans UI" w:hAnsi="Tahoma" w:cs="Tahoma"/>
      <w:kern w:val="1"/>
      <w:sz w:val="16"/>
      <w:szCs w:val="16"/>
    </w:rPr>
  </w:style>
  <w:style w:type="character" w:customStyle="1" w:styleId="15">
    <w:name w:val="Παραπομπή σημείωσης τέλους1"/>
    <w:rsid w:val="00A85857"/>
    <w:rPr>
      <w:vertAlign w:val="superscript"/>
    </w:rPr>
  </w:style>
  <w:style w:type="character" w:customStyle="1" w:styleId="33">
    <w:name w:val="Παραπομπή σημείωσης τέλους3"/>
    <w:rsid w:val="00A85857"/>
    <w:rPr>
      <w:vertAlign w:val="superscript"/>
    </w:rPr>
  </w:style>
  <w:style w:type="character" w:customStyle="1" w:styleId="51">
    <w:name w:val="Παραπομπή υποσημείωσης5"/>
    <w:rsid w:val="00A85857"/>
    <w:rPr>
      <w:vertAlign w:val="superscript"/>
    </w:rPr>
  </w:style>
  <w:style w:type="character" w:customStyle="1" w:styleId="FootnoteSymbol">
    <w:name w:val="Footnote Symbol"/>
    <w:rsid w:val="00A85857"/>
    <w:rPr>
      <w:vertAlign w:val="superscript"/>
    </w:rPr>
  </w:style>
  <w:style w:type="character" w:customStyle="1" w:styleId="EndnoteReference">
    <w:name w:val="Endnote Reference"/>
    <w:rsid w:val="00A85857"/>
    <w:rPr>
      <w:vertAlign w:val="superscript"/>
    </w:rPr>
  </w:style>
  <w:style w:type="character" w:customStyle="1" w:styleId="FootnoteReference">
    <w:name w:val="Footnote Reference"/>
    <w:rsid w:val="00A85857"/>
    <w:rPr>
      <w:vertAlign w:val="superscript"/>
    </w:rPr>
  </w:style>
  <w:style w:type="character" w:customStyle="1" w:styleId="a8">
    <w:name w:val="Χαρακτήρες αρίθμησης"/>
    <w:rsid w:val="00A85857"/>
  </w:style>
  <w:style w:type="character" w:customStyle="1" w:styleId="WW-EndnoteReference">
    <w:name w:val="WW-Endnote Reference"/>
    <w:rsid w:val="00A85857"/>
    <w:rPr>
      <w:vertAlign w:val="superscript"/>
    </w:rPr>
  </w:style>
  <w:style w:type="character" w:customStyle="1" w:styleId="WW-FootnoteReference">
    <w:name w:val="WW-Footnote Reference"/>
    <w:rsid w:val="00A85857"/>
    <w:rPr>
      <w:vertAlign w:val="superscript"/>
    </w:rPr>
  </w:style>
  <w:style w:type="character" w:customStyle="1" w:styleId="a9">
    <w:name w:val="Σύνδεση ευρετηρίου"/>
    <w:rsid w:val="00A85857"/>
  </w:style>
  <w:style w:type="character" w:customStyle="1" w:styleId="WW-EndnoteReference1">
    <w:name w:val="WW-Endnote Reference1"/>
    <w:rsid w:val="00A85857"/>
    <w:rPr>
      <w:vertAlign w:val="superscript"/>
    </w:rPr>
  </w:style>
  <w:style w:type="character" w:customStyle="1" w:styleId="WW-FootnoteReference1">
    <w:name w:val="WW-Footnote Reference1"/>
    <w:rsid w:val="00A85857"/>
    <w:rPr>
      <w:vertAlign w:val="superscript"/>
    </w:rPr>
  </w:style>
  <w:style w:type="character" w:customStyle="1" w:styleId="WW-EndnoteReference11">
    <w:name w:val="WW-Endnote Reference11"/>
    <w:rsid w:val="00A85857"/>
    <w:rPr>
      <w:vertAlign w:val="superscript"/>
    </w:rPr>
  </w:style>
  <w:style w:type="character" w:customStyle="1" w:styleId="CommentReference">
    <w:name w:val="Comment Reference"/>
    <w:rsid w:val="00A85857"/>
    <w:rPr>
      <w:sz w:val="16"/>
      <w:szCs w:val="16"/>
    </w:rPr>
  </w:style>
  <w:style w:type="character" w:customStyle="1" w:styleId="WW-EndnoteReference2">
    <w:name w:val="WW-Endnote Reference2"/>
    <w:rsid w:val="00A85857"/>
    <w:rPr>
      <w:vertAlign w:val="superscript"/>
    </w:rPr>
  </w:style>
  <w:style w:type="character" w:customStyle="1" w:styleId="BalloonTextChar">
    <w:name w:val="Balloon Text Char"/>
    <w:rsid w:val="00A85857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A85857"/>
    <w:rPr>
      <w:vertAlign w:val="superscript"/>
    </w:rPr>
  </w:style>
  <w:style w:type="character" w:styleId="-0">
    <w:name w:val="FollowedHyperlink"/>
    <w:basedOn w:val="40"/>
    <w:uiPriority w:val="99"/>
    <w:rsid w:val="00A85857"/>
    <w:rPr>
      <w:color w:val="800080"/>
      <w:u w:val="single"/>
    </w:rPr>
  </w:style>
  <w:style w:type="character" w:styleId="aa">
    <w:name w:val="Emphasis"/>
    <w:qFormat/>
    <w:rsid w:val="00A85857"/>
    <w:rPr>
      <w:i/>
      <w:iCs/>
    </w:rPr>
  </w:style>
  <w:style w:type="character" w:customStyle="1" w:styleId="WW-1">
    <w:name w:val="WW-Έντονη έμφαση"/>
    <w:basedOn w:val="50"/>
    <w:rsid w:val="00A85857"/>
    <w:rPr>
      <w:b/>
      <w:bCs/>
    </w:rPr>
  </w:style>
  <w:style w:type="character" w:customStyle="1" w:styleId="ListLabel5">
    <w:name w:val="ListLabel 5"/>
    <w:qFormat/>
    <w:rsid w:val="00A85857"/>
    <w:rPr>
      <w:rFonts w:cs="Courier New"/>
    </w:rPr>
  </w:style>
  <w:style w:type="character" w:customStyle="1" w:styleId="ListLabel6">
    <w:name w:val="ListLabel 6"/>
    <w:qFormat/>
    <w:rsid w:val="00A85857"/>
    <w:rPr>
      <w:rFonts w:cs="Courier New"/>
    </w:rPr>
  </w:style>
  <w:style w:type="character" w:customStyle="1" w:styleId="ListLabel7">
    <w:name w:val="ListLabel 7"/>
    <w:qFormat/>
    <w:rsid w:val="00A85857"/>
    <w:rPr>
      <w:rFonts w:cs="Courier New"/>
    </w:rPr>
  </w:style>
  <w:style w:type="character" w:customStyle="1" w:styleId="ListLabel8">
    <w:name w:val="ListLabel 8"/>
    <w:qFormat/>
    <w:rsid w:val="00A85857"/>
    <w:rPr>
      <w:b/>
    </w:rPr>
  </w:style>
  <w:style w:type="character" w:customStyle="1" w:styleId="ListLabel9">
    <w:name w:val="ListLabel 9"/>
    <w:qFormat/>
    <w:rsid w:val="00A85857"/>
    <w:rPr>
      <w:rFonts w:eastAsia="Calibri" w:cs="Calibri"/>
    </w:rPr>
  </w:style>
  <w:style w:type="character" w:customStyle="1" w:styleId="ListLabel10">
    <w:name w:val="ListLabel 10"/>
    <w:qFormat/>
    <w:rsid w:val="00A85857"/>
    <w:rPr>
      <w:rFonts w:cs="Courier New"/>
    </w:rPr>
  </w:style>
  <w:style w:type="character" w:customStyle="1" w:styleId="ListLabel11">
    <w:name w:val="ListLabel 11"/>
    <w:qFormat/>
    <w:rsid w:val="00A85857"/>
    <w:rPr>
      <w:rFonts w:cs="Courier New"/>
    </w:rPr>
  </w:style>
  <w:style w:type="character" w:customStyle="1" w:styleId="ListLabel12">
    <w:name w:val="ListLabel 12"/>
    <w:qFormat/>
    <w:rsid w:val="00A85857"/>
    <w:rPr>
      <w:rFonts w:cs="Courier New"/>
    </w:rPr>
  </w:style>
  <w:style w:type="character" w:customStyle="1" w:styleId="ListLabel13">
    <w:name w:val="ListLabel 13"/>
    <w:qFormat/>
    <w:rsid w:val="00A85857"/>
    <w:rPr>
      <w:sz w:val="24"/>
    </w:rPr>
  </w:style>
  <w:style w:type="character" w:customStyle="1" w:styleId="ListLabel14">
    <w:name w:val="ListLabel 14"/>
    <w:qFormat/>
    <w:rsid w:val="00A85857"/>
    <w:rPr>
      <w:rFonts w:ascii="Calibri" w:eastAsia="Times New Roman" w:hAnsi="Calibri" w:cs="Calibri"/>
      <w:b/>
    </w:rPr>
  </w:style>
  <w:style w:type="character" w:customStyle="1" w:styleId="ListLabel15">
    <w:name w:val="ListLabel 15"/>
    <w:qFormat/>
    <w:rsid w:val="00A85857"/>
    <w:rPr>
      <w:rFonts w:cs="Courier New"/>
    </w:rPr>
  </w:style>
  <w:style w:type="character" w:customStyle="1" w:styleId="ListLabel16">
    <w:name w:val="ListLabel 16"/>
    <w:qFormat/>
    <w:rsid w:val="00A85857"/>
    <w:rPr>
      <w:rFonts w:cs="Courier New"/>
    </w:rPr>
  </w:style>
  <w:style w:type="character" w:customStyle="1" w:styleId="ListLabel17">
    <w:name w:val="ListLabel 17"/>
    <w:qFormat/>
    <w:rsid w:val="00A85857"/>
    <w:rPr>
      <w:rFonts w:cs="Courier New"/>
    </w:rPr>
  </w:style>
  <w:style w:type="character" w:customStyle="1" w:styleId="ListLabel18">
    <w:name w:val="ListLabel 18"/>
    <w:qFormat/>
    <w:rsid w:val="00A85857"/>
    <w:rPr>
      <w:rFonts w:ascii="Calibri" w:hAnsi="Calibri" w:cs="Calibri"/>
      <w:b/>
      <w:sz w:val="28"/>
    </w:rPr>
  </w:style>
  <w:style w:type="character" w:customStyle="1" w:styleId="ListLabel19">
    <w:name w:val="ListLabel 19"/>
    <w:qFormat/>
    <w:rsid w:val="00A85857"/>
    <w:rPr>
      <w:rFonts w:ascii="Calibri" w:hAnsi="Calibri" w:cs="Calibri"/>
      <w:b/>
    </w:rPr>
  </w:style>
  <w:style w:type="character" w:customStyle="1" w:styleId="ListLabel20">
    <w:name w:val="ListLabel 20"/>
    <w:qFormat/>
    <w:rsid w:val="00A85857"/>
    <w:rPr>
      <w:rFonts w:cs="Courier New"/>
    </w:rPr>
  </w:style>
  <w:style w:type="character" w:customStyle="1" w:styleId="ListLabel21">
    <w:name w:val="ListLabel 21"/>
    <w:qFormat/>
    <w:rsid w:val="00A85857"/>
    <w:rPr>
      <w:rFonts w:cs="Wingdings"/>
    </w:rPr>
  </w:style>
  <w:style w:type="character" w:customStyle="1" w:styleId="ListLabel22">
    <w:name w:val="ListLabel 22"/>
    <w:qFormat/>
    <w:rsid w:val="00A85857"/>
    <w:rPr>
      <w:rFonts w:cs="Symbol"/>
    </w:rPr>
  </w:style>
  <w:style w:type="character" w:customStyle="1" w:styleId="ListLabel23">
    <w:name w:val="ListLabel 23"/>
    <w:qFormat/>
    <w:rsid w:val="00A85857"/>
    <w:rPr>
      <w:rFonts w:cs="Courier New"/>
    </w:rPr>
  </w:style>
  <w:style w:type="character" w:customStyle="1" w:styleId="ListLabel24">
    <w:name w:val="ListLabel 24"/>
    <w:qFormat/>
    <w:rsid w:val="00A85857"/>
    <w:rPr>
      <w:rFonts w:cs="Wingdings"/>
    </w:rPr>
  </w:style>
  <w:style w:type="character" w:customStyle="1" w:styleId="ListLabel25">
    <w:name w:val="ListLabel 25"/>
    <w:qFormat/>
    <w:rsid w:val="00A85857"/>
    <w:rPr>
      <w:rFonts w:cs="Symbol"/>
    </w:rPr>
  </w:style>
  <w:style w:type="character" w:customStyle="1" w:styleId="ListLabel26">
    <w:name w:val="ListLabel 26"/>
    <w:qFormat/>
    <w:rsid w:val="00A85857"/>
    <w:rPr>
      <w:rFonts w:cs="Courier New"/>
    </w:rPr>
  </w:style>
  <w:style w:type="character" w:customStyle="1" w:styleId="ListLabel27">
    <w:name w:val="ListLabel 27"/>
    <w:qFormat/>
    <w:rsid w:val="00A85857"/>
    <w:rPr>
      <w:rFonts w:cs="Wingdings"/>
    </w:rPr>
  </w:style>
  <w:style w:type="character" w:customStyle="1" w:styleId="ListLabel28">
    <w:name w:val="ListLabel 28"/>
    <w:qFormat/>
    <w:rsid w:val="00A85857"/>
    <w:rPr>
      <w:rFonts w:ascii="Calibri" w:hAnsi="Calibri" w:cs="Calibri"/>
      <w:b/>
      <w:sz w:val="28"/>
    </w:rPr>
  </w:style>
  <w:style w:type="character" w:customStyle="1" w:styleId="ListLabel29">
    <w:name w:val="ListLabel 29"/>
    <w:qFormat/>
    <w:rsid w:val="00A85857"/>
    <w:rPr>
      <w:rFonts w:ascii="Calibri" w:hAnsi="Calibri" w:cs="Calibri"/>
      <w:b/>
    </w:rPr>
  </w:style>
  <w:style w:type="character" w:customStyle="1" w:styleId="ListLabel30">
    <w:name w:val="ListLabel 30"/>
    <w:qFormat/>
    <w:rsid w:val="00A85857"/>
    <w:rPr>
      <w:rFonts w:cs="Courier New"/>
    </w:rPr>
  </w:style>
  <w:style w:type="character" w:customStyle="1" w:styleId="ListLabel31">
    <w:name w:val="ListLabel 31"/>
    <w:qFormat/>
    <w:rsid w:val="00A85857"/>
    <w:rPr>
      <w:rFonts w:cs="Wingdings"/>
    </w:rPr>
  </w:style>
  <w:style w:type="character" w:customStyle="1" w:styleId="ListLabel32">
    <w:name w:val="ListLabel 32"/>
    <w:qFormat/>
    <w:rsid w:val="00A85857"/>
    <w:rPr>
      <w:rFonts w:cs="Symbol"/>
    </w:rPr>
  </w:style>
  <w:style w:type="character" w:customStyle="1" w:styleId="ListLabel33">
    <w:name w:val="ListLabel 33"/>
    <w:qFormat/>
    <w:rsid w:val="00A85857"/>
    <w:rPr>
      <w:rFonts w:cs="Courier New"/>
    </w:rPr>
  </w:style>
  <w:style w:type="character" w:customStyle="1" w:styleId="ListLabel34">
    <w:name w:val="ListLabel 34"/>
    <w:qFormat/>
    <w:rsid w:val="00A85857"/>
    <w:rPr>
      <w:rFonts w:cs="Wingdings"/>
    </w:rPr>
  </w:style>
  <w:style w:type="character" w:customStyle="1" w:styleId="ListLabel35">
    <w:name w:val="ListLabel 35"/>
    <w:qFormat/>
    <w:rsid w:val="00A85857"/>
    <w:rPr>
      <w:rFonts w:cs="Symbol"/>
    </w:rPr>
  </w:style>
  <w:style w:type="character" w:customStyle="1" w:styleId="ListLabel36">
    <w:name w:val="ListLabel 36"/>
    <w:qFormat/>
    <w:rsid w:val="00A85857"/>
    <w:rPr>
      <w:rFonts w:cs="Courier New"/>
    </w:rPr>
  </w:style>
  <w:style w:type="character" w:customStyle="1" w:styleId="ListLabel37">
    <w:name w:val="ListLabel 37"/>
    <w:qFormat/>
    <w:rsid w:val="00A85857"/>
    <w:rPr>
      <w:rFonts w:cs="Wingdings"/>
    </w:rPr>
  </w:style>
  <w:style w:type="character" w:customStyle="1" w:styleId="ListLabel38">
    <w:name w:val="ListLabel 38"/>
    <w:qFormat/>
    <w:rsid w:val="00A85857"/>
    <w:rPr>
      <w:rFonts w:ascii="Calibri" w:hAnsi="Calibri" w:cs="Calibri"/>
      <w:b/>
      <w:sz w:val="28"/>
    </w:rPr>
  </w:style>
  <w:style w:type="character" w:customStyle="1" w:styleId="ListLabel39">
    <w:name w:val="ListLabel 39"/>
    <w:qFormat/>
    <w:rsid w:val="00A85857"/>
    <w:rPr>
      <w:rFonts w:cs="Calibri"/>
      <w:b/>
    </w:rPr>
  </w:style>
  <w:style w:type="character" w:customStyle="1" w:styleId="ListLabel40">
    <w:name w:val="ListLabel 40"/>
    <w:qFormat/>
    <w:rsid w:val="00A85857"/>
    <w:rPr>
      <w:rFonts w:cs="Courier New"/>
    </w:rPr>
  </w:style>
  <w:style w:type="character" w:customStyle="1" w:styleId="ListLabel41">
    <w:name w:val="ListLabel 41"/>
    <w:qFormat/>
    <w:rsid w:val="00A85857"/>
    <w:rPr>
      <w:rFonts w:cs="Wingdings"/>
    </w:rPr>
  </w:style>
  <w:style w:type="character" w:customStyle="1" w:styleId="ListLabel42">
    <w:name w:val="ListLabel 42"/>
    <w:qFormat/>
    <w:rsid w:val="00A85857"/>
    <w:rPr>
      <w:rFonts w:cs="Symbol"/>
    </w:rPr>
  </w:style>
  <w:style w:type="character" w:customStyle="1" w:styleId="ListLabel43">
    <w:name w:val="ListLabel 43"/>
    <w:qFormat/>
    <w:rsid w:val="00A85857"/>
    <w:rPr>
      <w:rFonts w:cs="Courier New"/>
    </w:rPr>
  </w:style>
  <w:style w:type="character" w:customStyle="1" w:styleId="ListLabel44">
    <w:name w:val="ListLabel 44"/>
    <w:qFormat/>
    <w:rsid w:val="00A85857"/>
    <w:rPr>
      <w:rFonts w:cs="Wingdings"/>
    </w:rPr>
  </w:style>
  <w:style w:type="character" w:customStyle="1" w:styleId="ListLabel45">
    <w:name w:val="ListLabel 45"/>
    <w:qFormat/>
    <w:rsid w:val="00A85857"/>
    <w:rPr>
      <w:rFonts w:cs="Symbol"/>
    </w:rPr>
  </w:style>
  <w:style w:type="character" w:customStyle="1" w:styleId="ListLabel46">
    <w:name w:val="ListLabel 46"/>
    <w:qFormat/>
    <w:rsid w:val="00A85857"/>
    <w:rPr>
      <w:rFonts w:cs="Courier New"/>
    </w:rPr>
  </w:style>
  <w:style w:type="character" w:customStyle="1" w:styleId="ListLabel47">
    <w:name w:val="ListLabel 47"/>
    <w:qFormat/>
    <w:rsid w:val="00A85857"/>
    <w:rPr>
      <w:rFonts w:cs="Wingdings"/>
    </w:rPr>
  </w:style>
  <w:style w:type="character" w:customStyle="1" w:styleId="ListLabel48">
    <w:name w:val="ListLabel 48"/>
    <w:qFormat/>
    <w:rsid w:val="00A85857"/>
    <w:rPr>
      <w:b/>
      <w:sz w:val="28"/>
    </w:rPr>
  </w:style>
  <w:style w:type="character" w:customStyle="1" w:styleId="ListLabel49">
    <w:name w:val="ListLabel 49"/>
    <w:qFormat/>
    <w:rsid w:val="00A85857"/>
    <w:rPr>
      <w:rFonts w:cs="Symbol"/>
    </w:rPr>
  </w:style>
  <w:style w:type="character" w:customStyle="1" w:styleId="ListLabel50">
    <w:name w:val="ListLabel 50"/>
    <w:qFormat/>
    <w:rsid w:val="00A85857"/>
    <w:rPr>
      <w:rFonts w:cs="Symbol"/>
    </w:rPr>
  </w:style>
  <w:style w:type="character" w:customStyle="1" w:styleId="ListLabel51">
    <w:name w:val="ListLabel 51"/>
    <w:qFormat/>
    <w:rsid w:val="00A85857"/>
    <w:rPr>
      <w:rFonts w:cs="Calibri"/>
      <w:b/>
    </w:rPr>
  </w:style>
  <w:style w:type="character" w:customStyle="1" w:styleId="ListLabel52">
    <w:name w:val="ListLabel 52"/>
    <w:qFormat/>
    <w:rsid w:val="00A85857"/>
    <w:rPr>
      <w:rFonts w:cs="Courier New"/>
    </w:rPr>
  </w:style>
  <w:style w:type="character" w:customStyle="1" w:styleId="ListLabel53">
    <w:name w:val="ListLabel 53"/>
    <w:qFormat/>
    <w:rsid w:val="00A85857"/>
    <w:rPr>
      <w:rFonts w:cs="Wingdings"/>
    </w:rPr>
  </w:style>
  <w:style w:type="character" w:customStyle="1" w:styleId="ListLabel54">
    <w:name w:val="ListLabel 54"/>
    <w:qFormat/>
    <w:rsid w:val="00A85857"/>
    <w:rPr>
      <w:rFonts w:cs="Symbol"/>
    </w:rPr>
  </w:style>
  <w:style w:type="character" w:customStyle="1" w:styleId="ListLabel55">
    <w:name w:val="ListLabel 55"/>
    <w:qFormat/>
    <w:rsid w:val="00A85857"/>
    <w:rPr>
      <w:rFonts w:cs="Courier New"/>
    </w:rPr>
  </w:style>
  <w:style w:type="character" w:customStyle="1" w:styleId="ListLabel56">
    <w:name w:val="ListLabel 56"/>
    <w:qFormat/>
    <w:rsid w:val="00A85857"/>
    <w:rPr>
      <w:rFonts w:cs="Wingdings"/>
    </w:rPr>
  </w:style>
  <w:style w:type="character" w:customStyle="1" w:styleId="ListLabel57">
    <w:name w:val="ListLabel 57"/>
    <w:qFormat/>
    <w:rsid w:val="00A85857"/>
    <w:rPr>
      <w:rFonts w:cs="Symbol"/>
    </w:rPr>
  </w:style>
  <w:style w:type="character" w:customStyle="1" w:styleId="ListLabel58">
    <w:name w:val="ListLabel 58"/>
    <w:qFormat/>
    <w:rsid w:val="00A85857"/>
    <w:rPr>
      <w:rFonts w:cs="Courier New"/>
    </w:rPr>
  </w:style>
  <w:style w:type="character" w:customStyle="1" w:styleId="ListLabel59">
    <w:name w:val="ListLabel 59"/>
    <w:qFormat/>
    <w:rsid w:val="00A85857"/>
    <w:rPr>
      <w:rFonts w:cs="Wingdings"/>
    </w:rPr>
  </w:style>
  <w:style w:type="character" w:customStyle="1" w:styleId="ListLabel60">
    <w:name w:val="ListLabel 60"/>
    <w:qFormat/>
    <w:rsid w:val="00A85857"/>
    <w:rPr>
      <w:b/>
      <w:sz w:val="28"/>
    </w:rPr>
  </w:style>
  <w:style w:type="character" w:customStyle="1" w:styleId="ListLabel61">
    <w:name w:val="ListLabel 61"/>
    <w:qFormat/>
    <w:rsid w:val="00A85857"/>
    <w:rPr>
      <w:rFonts w:cs="Symbol"/>
      <w:lang w:val="en-US"/>
    </w:rPr>
  </w:style>
  <w:style w:type="character" w:customStyle="1" w:styleId="ListLabel62">
    <w:name w:val="ListLabel 62"/>
    <w:qFormat/>
    <w:rsid w:val="00A85857"/>
    <w:rPr>
      <w:rFonts w:cs="Symbol"/>
    </w:rPr>
  </w:style>
  <w:style w:type="character" w:customStyle="1" w:styleId="2Char10">
    <w:name w:val="Σώμα κείμενου με εσοχή 2 Char1"/>
    <w:basedOn w:val="50"/>
    <w:rsid w:val="00A85857"/>
    <w:rPr>
      <w:sz w:val="24"/>
      <w:szCs w:val="24"/>
      <w:lang w:eastAsia="zh-CN"/>
    </w:rPr>
  </w:style>
  <w:style w:type="character" w:customStyle="1" w:styleId="ab">
    <w:name w:val="Κουκκίδες"/>
    <w:rsid w:val="00A85857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A85857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A85857"/>
    <w:rPr>
      <w:b/>
      <w:bCs/>
    </w:rPr>
  </w:style>
  <w:style w:type="character" w:customStyle="1" w:styleId="2Char11">
    <w:name w:val="Σώμα κείμενου 2 Char1"/>
    <w:basedOn w:val="60"/>
    <w:rsid w:val="00A85857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A85857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A85857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qFormat/>
    <w:rsid w:val="00A85857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A85857"/>
    <w:pPr>
      <w:jc w:val="both"/>
    </w:pPr>
    <w:rPr>
      <w:szCs w:val="20"/>
    </w:rPr>
  </w:style>
  <w:style w:type="paragraph" w:styleId="ae">
    <w:name w:val="List"/>
    <w:basedOn w:val="ad"/>
    <w:rsid w:val="00A85857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qFormat/>
    <w:rsid w:val="00A85857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A85857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qFormat/>
    <w:rsid w:val="00A85857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A85857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link w:val="Char11"/>
    <w:uiPriority w:val="99"/>
    <w:rsid w:val="00A85857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A85857"/>
    <w:pPr>
      <w:jc w:val="both"/>
    </w:pPr>
    <w:rPr>
      <w:b/>
      <w:bCs/>
    </w:rPr>
  </w:style>
  <w:style w:type="paragraph" w:customStyle="1" w:styleId="xl25">
    <w:name w:val="xl25"/>
    <w:basedOn w:val="a"/>
    <w:rsid w:val="00A8585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A858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A858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A85857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A8585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A85857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A85857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A85857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A85857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A85857"/>
    <w:rPr>
      <w:b/>
      <w:bCs/>
    </w:rPr>
  </w:style>
  <w:style w:type="paragraph" w:customStyle="1" w:styleId="Normalgr">
    <w:name w:val="Normalgr"/>
    <w:rsid w:val="00A85857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A85857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A85857"/>
    <w:pPr>
      <w:ind w:left="1588" w:hanging="1588"/>
    </w:pPr>
  </w:style>
  <w:style w:type="paragraph" w:customStyle="1" w:styleId="24">
    <w:name w:val="Κείμενο σχολίου2"/>
    <w:basedOn w:val="a"/>
    <w:rsid w:val="00A85857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A85857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A85857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A85857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A85857"/>
    <w:pPr>
      <w:jc w:val="both"/>
    </w:pPr>
    <w:rPr>
      <w:szCs w:val="20"/>
      <w:lang w:val="en-US"/>
    </w:rPr>
  </w:style>
  <w:style w:type="paragraph" w:styleId="af4">
    <w:name w:val="footnote text"/>
    <w:basedOn w:val="a"/>
    <w:uiPriority w:val="99"/>
    <w:rsid w:val="00A85857"/>
  </w:style>
  <w:style w:type="paragraph" w:styleId="Web">
    <w:name w:val="Normal (Web)"/>
    <w:basedOn w:val="a"/>
    <w:uiPriority w:val="99"/>
    <w:qFormat/>
    <w:rsid w:val="00A85857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A85857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A85857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A85857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A85857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A85857"/>
    <w:rPr>
      <w:rFonts w:ascii="Calibri" w:hAnsi="Calibri" w:cs="Calibri"/>
      <w:i/>
      <w:lang w:val="en-US"/>
    </w:rPr>
  </w:style>
  <w:style w:type="paragraph" w:styleId="af7">
    <w:name w:val="Intense Quote"/>
    <w:qFormat/>
    <w:rsid w:val="00A85857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A85857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A85857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A85857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A85857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A85857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A85857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A85857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A85857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qFormat/>
    <w:rsid w:val="00A85857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A85857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A85857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A85857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qFormat/>
    <w:rsid w:val="00A85857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A85857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A85857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A85857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A85857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A85857"/>
    <w:pPr>
      <w:numPr>
        <w:numId w:val="2"/>
      </w:numPr>
      <w:contextualSpacing/>
    </w:pPr>
  </w:style>
  <w:style w:type="paragraph" w:customStyle="1" w:styleId="Header">
    <w:name w:val="Header"/>
    <w:basedOn w:val="a"/>
    <w:rsid w:val="00A85857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A85857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A85857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4">
    <w:name w:val="Λεζάντα3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5">
    <w:name w:val="Λεζάντα2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qFormat/>
    <w:rsid w:val="00A85857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A85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A85857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A8585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qFormat/>
    <w:rsid w:val="00A85857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A85857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A85857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A8585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A85857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A85857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A85857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A85857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A85857"/>
    <w:pPr>
      <w:suppressLineNumbers/>
    </w:pPr>
    <w:rPr>
      <w:b/>
      <w:bCs/>
      <w:sz w:val="32"/>
      <w:szCs w:val="32"/>
    </w:rPr>
  </w:style>
  <w:style w:type="paragraph" w:customStyle="1" w:styleId="26">
    <w:name w:val="Κείμενο πλαισίου2"/>
    <w:basedOn w:val="a"/>
    <w:rsid w:val="00A85857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A85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A85857"/>
    <w:pPr>
      <w:widowControl w:val="0"/>
    </w:pPr>
    <w:rPr>
      <w:rFonts w:eastAsia="Andale Sans UI"/>
      <w:kern w:val="1"/>
    </w:rPr>
  </w:style>
  <w:style w:type="paragraph" w:styleId="27">
    <w:name w:val="toc 2"/>
    <w:basedOn w:val="a"/>
    <w:next w:val="a"/>
    <w:rsid w:val="00A85857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A85857"/>
  </w:style>
  <w:style w:type="paragraph" w:customStyle="1" w:styleId="Heading2">
    <w:name w:val="Heading 2"/>
    <w:basedOn w:val="a"/>
    <w:rsid w:val="00A85857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A85857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A85857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A85857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A85857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A85857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A85857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A85857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A85857"/>
    <w:pPr>
      <w:spacing w:after="120" w:line="480" w:lineRule="auto"/>
    </w:pPr>
  </w:style>
  <w:style w:type="paragraph" w:customStyle="1" w:styleId="1f">
    <w:name w:val="Παράγραφος λίστας1"/>
    <w:basedOn w:val="a"/>
    <w:qFormat/>
    <w:rsid w:val="00A85857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A85857"/>
    <w:pPr>
      <w:spacing w:after="120"/>
      <w:ind w:left="283"/>
    </w:pPr>
    <w:rPr>
      <w:sz w:val="16"/>
      <w:szCs w:val="16"/>
    </w:rPr>
  </w:style>
  <w:style w:type="paragraph" w:styleId="35">
    <w:name w:val="Body Text 3"/>
    <w:basedOn w:val="a"/>
    <w:link w:val="3Char11"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5"/>
    <w:uiPriority w:val="99"/>
    <w:semiHidden/>
    <w:rsid w:val="00DD75B3"/>
    <w:rPr>
      <w:sz w:val="16"/>
      <w:szCs w:val="16"/>
      <w:lang w:eastAsia="zh-CN"/>
    </w:rPr>
  </w:style>
  <w:style w:type="paragraph" w:styleId="28">
    <w:name w:val="Body Text 2"/>
    <w:basedOn w:val="a"/>
    <w:link w:val="2Char20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8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2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customStyle="1" w:styleId="110">
    <w:name w:val="Επικεφαλίδα 11"/>
    <w:basedOn w:val="a"/>
    <w:qFormat/>
    <w:rsid w:val="00187994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eastAsia="el-GR"/>
    </w:rPr>
  </w:style>
  <w:style w:type="paragraph" w:customStyle="1" w:styleId="212">
    <w:name w:val="Επικεφαλίδα 21"/>
    <w:basedOn w:val="a"/>
    <w:qFormat/>
    <w:rsid w:val="00187994"/>
    <w:pPr>
      <w:keepNext/>
      <w:suppressAutoHyphens w:val="0"/>
      <w:jc w:val="both"/>
      <w:outlineLvl w:val="1"/>
    </w:pPr>
    <w:rPr>
      <w:rFonts w:ascii="Arial" w:hAnsi="Arial" w:cs="Arial"/>
      <w:b/>
      <w:color w:val="00000A"/>
      <w:lang w:eastAsia="el-GR"/>
    </w:rPr>
  </w:style>
  <w:style w:type="paragraph" w:customStyle="1" w:styleId="31">
    <w:name w:val="Επικεφαλίδα 31"/>
    <w:basedOn w:val="a"/>
    <w:link w:val="3Char"/>
    <w:uiPriority w:val="9"/>
    <w:unhideWhenUsed/>
    <w:qFormat/>
    <w:rsid w:val="00187994"/>
    <w:pPr>
      <w:keepNext/>
      <w:suppressAutoHyphens w:val="0"/>
      <w:spacing w:before="240" w:after="60"/>
      <w:outlineLvl w:val="2"/>
    </w:pPr>
    <w:rPr>
      <w:b/>
      <w:szCs w:val="20"/>
      <w:u w:val="single"/>
      <w:lang w:eastAsia="el-GR"/>
    </w:rPr>
  </w:style>
  <w:style w:type="paragraph" w:customStyle="1" w:styleId="81">
    <w:name w:val="Επικεφαλίδα 81"/>
    <w:basedOn w:val="a"/>
    <w:qFormat/>
    <w:rsid w:val="00187994"/>
    <w:pPr>
      <w:keepNext/>
      <w:suppressAutoHyphens w:val="0"/>
      <w:jc w:val="center"/>
      <w:outlineLvl w:val="7"/>
    </w:pPr>
    <w:rPr>
      <w:color w:val="00000A"/>
      <w:szCs w:val="20"/>
      <w:u w:val="single"/>
      <w:lang w:eastAsia="el-GR"/>
    </w:rPr>
  </w:style>
  <w:style w:type="paragraph" w:customStyle="1" w:styleId="11">
    <w:name w:val="Κεφαλίδα1"/>
    <w:basedOn w:val="a"/>
    <w:link w:val="Char0"/>
    <w:rsid w:val="00187994"/>
    <w:pPr>
      <w:tabs>
        <w:tab w:val="center" w:pos="4153"/>
        <w:tab w:val="right" w:pos="8306"/>
      </w:tabs>
      <w:suppressAutoHyphens w:val="0"/>
    </w:pPr>
    <w:rPr>
      <w:lang w:eastAsia="el-GR"/>
    </w:rPr>
  </w:style>
  <w:style w:type="paragraph" w:customStyle="1" w:styleId="1f0">
    <w:name w:val="Υποσέλιδο1"/>
    <w:basedOn w:val="a"/>
    <w:uiPriority w:val="99"/>
    <w:rsid w:val="00187994"/>
    <w:pPr>
      <w:tabs>
        <w:tab w:val="center" w:pos="4153"/>
        <w:tab w:val="right" w:pos="8306"/>
      </w:tabs>
      <w:suppressAutoHyphens w:val="0"/>
    </w:pPr>
    <w:rPr>
      <w:color w:val="00000A"/>
      <w:lang w:eastAsia="el-GR"/>
    </w:rPr>
  </w:style>
  <w:style w:type="character" w:customStyle="1" w:styleId="Char11">
    <w:name w:val="Υποσέλιδο Char1"/>
    <w:basedOn w:val="a0"/>
    <w:link w:val="af3"/>
    <w:uiPriority w:val="99"/>
    <w:rsid w:val="00121E90"/>
    <w:rPr>
      <w:sz w:val="24"/>
      <w:szCs w:val="24"/>
      <w:lang w:eastAsia="zh-CN"/>
    </w:rPr>
  </w:style>
  <w:style w:type="character" w:styleId="aff1">
    <w:name w:val="footnote reference"/>
    <w:uiPriority w:val="99"/>
    <w:unhideWhenUsed/>
    <w:rsid w:val="008924FF"/>
    <w:rPr>
      <w:vertAlign w:val="superscript"/>
    </w:r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544894"/>
    <w:rPr>
      <w:lang w:eastAsia="zh-CN"/>
    </w:rPr>
  </w:style>
  <w:style w:type="character" w:customStyle="1" w:styleId="5Char">
    <w:name w:val="Επικεφαλίδα 5 Char"/>
    <w:basedOn w:val="a0"/>
    <w:link w:val="5"/>
    <w:uiPriority w:val="9"/>
    <w:rsid w:val="00331FD1"/>
    <w:rPr>
      <w:b/>
      <w:bCs/>
      <w:sz w:val="24"/>
      <w:szCs w:val="24"/>
      <w:lang w:eastAsia="zh-CN"/>
    </w:rPr>
  </w:style>
  <w:style w:type="paragraph" w:styleId="20">
    <w:name w:val="Body Text Indent 2"/>
    <w:basedOn w:val="a"/>
    <w:link w:val="2Char1"/>
    <w:rsid w:val="00245400"/>
    <w:pPr>
      <w:suppressAutoHyphens w:val="0"/>
      <w:spacing w:after="120" w:line="480" w:lineRule="auto"/>
      <w:ind w:left="283"/>
    </w:pPr>
    <w:rPr>
      <w:lang w:eastAsia="el-GR"/>
    </w:rPr>
  </w:style>
  <w:style w:type="character" w:customStyle="1" w:styleId="2Char3">
    <w:name w:val="Σώμα κείμενου με εσοχή 2 Char3"/>
    <w:basedOn w:val="a0"/>
    <w:link w:val="20"/>
    <w:uiPriority w:val="99"/>
    <w:semiHidden/>
    <w:rsid w:val="00245400"/>
    <w:rPr>
      <w:sz w:val="24"/>
      <w:szCs w:val="24"/>
      <w:lang w:eastAsia="zh-CN"/>
    </w:rPr>
  </w:style>
  <w:style w:type="character" w:styleId="aff2">
    <w:name w:val="Placeholder Text"/>
    <w:basedOn w:val="a0"/>
    <w:uiPriority w:val="99"/>
    <w:semiHidden/>
    <w:rsid w:val="00245400"/>
    <w:rPr>
      <w:color w:val="808080"/>
    </w:rPr>
  </w:style>
  <w:style w:type="character" w:styleId="aff3">
    <w:name w:val="endnote reference"/>
    <w:basedOn w:val="a0"/>
    <w:semiHidden/>
    <w:unhideWhenUsed/>
    <w:rsid w:val="00245400"/>
    <w:rPr>
      <w:vertAlign w:val="superscript"/>
    </w:rPr>
  </w:style>
  <w:style w:type="character" w:styleId="aff4">
    <w:name w:val="annotation reference"/>
    <w:basedOn w:val="a0"/>
    <w:semiHidden/>
    <w:unhideWhenUsed/>
    <w:rsid w:val="00245400"/>
    <w:rPr>
      <w:sz w:val="16"/>
      <w:szCs w:val="16"/>
    </w:rPr>
  </w:style>
  <w:style w:type="paragraph" w:styleId="aff5">
    <w:name w:val="annotation text"/>
    <w:basedOn w:val="a"/>
    <w:link w:val="Char9"/>
    <w:semiHidden/>
    <w:unhideWhenUsed/>
    <w:rsid w:val="00245400"/>
    <w:pPr>
      <w:suppressAutoHyphens w:val="0"/>
    </w:pPr>
    <w:rPr>
      <w:sz w:val="20"/>
      <w:szCs w:val="20"/>
      <w:lang w:eastAsia="el-GR"/>
    </w:rPr>
  </w:style>
  <w:style w:type="character" w:customStyle="1" w:styleId="Char9">
    <w:name w:val="Κείμενο σχολίου Char"/>
    <w:basedOn w:val="a0"/>
    <w:link w:val="aff5"/>
    <w:semiHidden/>
    <w:rsid w:val="00245400"/>
  </w:style>
  <w:style w:type="paragraph" w:styleId="aff6">
    <w:name w:val="annotation subject"/>
    <w:basedOn w:val="aff5"/>
    <w:next w:val="aff5"/>
    <w:link w:val="Chara"/>
    <w:semiHidden/>
    <w:unhideWhenUsed/>
    <w:rsid w:val="00245400"/>
    <w:rPr>
      <w:b/>
      <w:bCs/>
    </w:rPr>
  </w:style>
  <w:style w:type="character" w:customStyle="1" w:styleId="Chara">
    <w:name w:val="Θέμα σχολίου Char"/>
    <w:basedOn w:val="Char9"/>
    <w:link w:val="aff6"/>
    <w:semiHidden/>
    <w:rsid w:val="00245400"/>
    <w:rPr>
      <w:b/>
      <w:bCs/>
    </w:rPr>
  </w:style>
  <w:style w:type="character" w:customStyle="1" w:styleId="t22">
    <w:name w:val="t22"/>
    <w:basedOn w:val="a0"/>
    <w:rsid w:val="00245400"/>
  </w:style>
  <w:style w:type="paragraph" w:customStyle="1" w:styleId="29">
    <w:name w:val="Παράγραφος λίστας2"/>
    <w:basedOn w:val="a"/>
    <w:rsid w:val="002454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/>
      <w:ind w:left="720"/>
      <w:contextualSpacing/>
      <w:textAlignment w:val="baseline"/>
    </w:pPr>
    <w:rPr>
      <w:color w:val="00000A"/>
      <w:kern w:val="2"/>
      <w:sz w:val="20"/>
      <w:szCs w:val="20"/>
    </w:rPr>
  </w:style>
  <w:style w:type="character" w:customStyle="1" w:styleId="1f1">
    <w:name w:val="Έντονο1"/>
    <w:basedOn w:val="a0"/>
    <w:rsid w:val="00245400"/>
    <w:rPr>
      <w:b/>
      <w:bCs/>
    </w:rPr>
  </w:style>
  <w:style w:type="character" w:customStyle="1" w:styleId="markedcontent">
    <w:name w:val="markedcontent"/>
    <w:basedOn w:val="a0"/>
    <w:rsid w:val="00245400"/>
  </w:style>
  <w:style w:type="character" w:customStyle="1" w:styleId="70">
    <w:name w:val="Προεπιλεγμένη γραμματοσειρά7"/>
    <w:rsid w:val="00245400"/>
  </w:style>
  <w:style w:type="character" w:customStyle="1" w:styleId="FontStyle47">
    <w:name w:val="Font Style47"/>
    <w:basedOn w:val="a0"/>
    <w:rsid w:val="00C40488"/>
    <w:rPr>
      <w:rFonts w:ascii="Arial" w:hAnsi="Arial" w:cs="Arial"/>
      <w:sz w:val="20"/>
    </w:rPr>
  </w:style>
  <w:style w:type="paragraph" w:customStyle="1" w:styleId="36">
    <w:name w:val="Παράγραφος λίστας3"/>
    <w:basedOn w:val="a"/>
    <w:rsid w:val="005219A8"/>
    <w:pPr>
      <w:widowControl w:val="0"/>
      <w:ind w:left="720"/>
    </w:pPr>
    <w:rPr>
      <w:rFonts w:eastAsia="Andale Sans UI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4CCB2-6724-43DF-8DD3-271E905B1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1298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8292</CharactersWithSpaces>
  <SharedDoc>false</SharedDoc>
  <HLinks>
    <vt:vector size="24" baseType="variant">
      <vt:variant>
        <vt:i4>7667759</vt:i4>
      </vt:variant>
      <vt:variant>
        <vt:i4>9</vt:i4>
      </vt:variant>
      <vt:variant>
        <vt:i4>0</vt:i4>
      </vt:variant>
      <vt:variant>
        <vt:i4>5</vt:i4>
      </vt:variant>
      <vt:variant>
        <vt:lpwstr>https://www.nomotelia.gr/nservice22/document?documentId=652</vt:lpwstr>
      </vt:variant>
      <vt:variant>
        <vt:lpwstr/>
      </vt:variant>
      <vt:variant>
        <vt:i4>1507401</vt:i4>
      </vt:variant>
      <vt:variant>
        <vt:i4>6</vt:i4>
      </vt:variant>
      <vt:variant>
        <vt:i4>0</vt:i4>
      </vt:variant>
      <vt:variant>
        <vt:i4>5</vt:i4>
      </vt:variant>
      <vt:variant>
        <vt:lpwstr>https://www.nomotelia.gr/nservice22/document?documentId=652&amp;partId=630138</vt:lpwstr>
      </vt:variant>
      <vt:variant>
        <vt:lpwstr/>
      </vt:variant>
      <vt:variant>
        <vt:i4>7995437</vt:i4>
      </vt:variant>
      <vt:variant>
        <vt:i4>3</vt:i4>
      </vt:variant>
      <vt:variant>
        <vt:i4>0</vt:i4>
      </vt:variant>
      <vt:variant>
        <vt:i4>5</vt:i4>
      </vt:variant>
      <vt:variant>
        <vt:lpwstr>https://www.nomotelia.gr/nservice22/document?documentId=431811</vt:lpwstr>
      </vt:variant>
      <vt:variant>
        <vt:lpwstr/>
      </vt:variant>
      <vt:variant>
        <vt:i4>1572930</vt:i4>
      </vt:variant>
      <vt:variant>
        <vt:i4>0</vt:i4>
      </vt:variant>
      <vt:variant>
        <vt:i4>0</vt:i4>
      </vt:variant>
      <vt:variant>
        <vt:i4>5</vt:i4>
      </vt:variant>
      <vt:variant>
        <vt:lpwstr>https://www.nomotelia.gr/nservice22/document?documentId=431811&amp;partId=933126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4</cp:revision>
  <cp:lastPrinted>2023-10-19T08:13:00Z</cp:lastPrinted>
  <dcterms:created xsi:type="dcterms:W3CDTF">2023-10-19T08:35:00Z</dcterms:created>
  <dcterms:modified xsi:type="dcterms:W3CDTF">2023-10-19T10:23:00Z</dcterms:modified>
</cp:coreProperties>
</file>