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9B3049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9B304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9B3049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9B304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037EBE" w:rsidRDefault="0060642B" w:rsidP="00C63AEC">
      <w:pPr>
        <w:tabs>
          <w:tab w:val="num" w:pos="0"/>
        </w:tabs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C63AEC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A62433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22</w:t>
      </w:r>
      <w:r w:rsidR="005A18A6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037EBE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12</w:t>
      </w:r>
      <w:r w:rsidR="005B65F9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770559"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9B304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Αριθ. Πρωτ :</w:t>
      </w:r>
      <w:r w:rsidR="003456C8"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52050"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42E5C">
        <w:rPr>
          <w:rFonts w:asciiTheme="minorHAnsi" w:hAnsiTheme="minorHAnsi" w:cstheme="minorHAnsi"/>
          <w:color w:val="000000"/>
          <w:sz w:val="22"/>
          <w:szCs w:val="22"/>
        </w:rPr>
        <w:t>24627</w:t>
      </w:r>
    </w:p>
    <w:p w:rsidR="00A4667C" w:rsidRPr="009B3049" w:rsidRDefault="0060642B">
      <w:pPr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9B304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Δ/νση: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Πληρ.: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 Αγγ. Μπαλάσκα       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Τηλ.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9B304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9B3049">
        <w:rPr>
          <w:rFonts w:asciiTheme="minorHAnsi" w:hAnsiTheme="minorHAnsi" w:cstheme="minorHAnsi"/>
          <w:sz w:val="22"/>
          <w:szCs w:val="22"/>
        </w:rPr>
        <w:br/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r w:rsidRPr="009B304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9B3049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</w:p>
    <w:p w:rsidR="00A4667C" w:rsidRPr="009B304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9B304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9B304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9B304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Λεβαδέων :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9B304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9B304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9B304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9B30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9B3049">
        <w:rPr>
          <w:rFonts w:asciiTheme="minorHAnsi" w:hAnsiTheme="minorHAnsi" w:cstheme="minorHAnsi"/>
          <w:color w:val="000000"/>
          <w:sz w:val="22"/>
          <w:szCs w:val="22"/>
        </w:rPr>
        <w:t>Τα τακτικά μέλη του Δημοτικού Συμβουλίου Λεβαδέων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9B304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9B3049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9B3049" w:rsidRDefault="00250D02" w:rsidP="008054D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9B304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9B3049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9B3049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9B3049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9B3049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9B3049" w:rsidRDefault="003456C8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9B3049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9B3049" w:rsidRDefault="00250D02" w:rsidP="00805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9B3049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9B3049" w:rsidRDefault="00310AC5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 Παναγιώτη (Δαυλείας)</w:t>
                  </w:r>
                </w:p>
              </w:tc>
            </w:tr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  Αθανάσιο (Μαυρονερίου)</w:t>
                  </w:r>
                </w:p>
              </w:tc>
            </w:tr>
            <w:tr w:rsidR="00250D02" w:rsidRPr="009B3049" w:rsidTr="008054DB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 Αθανάσιο (Παρορίου)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 Χρήστο  (Κορώνειας)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 Αθανάσιο (Αγ.Γεωργίου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 Αντώνιο (Αγ. Αννας)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Ζαφείρα Νικόλαο </w:t>
                  </w:r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9B3049" w:rsidTr="00491AEA">
              <w:tc>
                <w:tcPr>
                  <w:tcW w:w="629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(Αλαλκομενών)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Φορτώση </w:t>
                  </w:r>
                  <w:r w:rsidR="00250D02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(Κυριακίου)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tbl>
            <w:tblPr>
              <w:tblW w:w="9580" w:type="dxa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 Μαρία (Λιβαδειάς)</w:t>
                  </w:r>
                </w:p>
              </w:tc>
            </w:tr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(Λαφυστίου) </w:t>
                  </w:r>
                </w:p>
              </w:tc>
            </w:tr>
            <w:tr w:rsidR="00250D02" w:rsidRPr="009B3049" w:rsidTr="00491AEA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Γκικόπουλο  Παναγιώτη (Ρωμέικου) </w:t>
                  </w:r>
                </w:p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9B304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 Λουκά (Ανθοχωρίου)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 Αικατερίνη (Βασιλικών)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  Νικόλαο  (Θουρίου)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Σκούρα Ανδρέα  ( Προσηλίου)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 Αγγελική (Προφήτη Ηλία)</w:t>
                  </w:r>
                </w:p>
              </w:tc>
            </w:tr>
            <w:tr w:rsidR="00250D02" w:rsidRPr="009B3049" w:rsidTr="008054DB">
              <w:tc>
                <w:tcPr>
                  <w:tcW w:w="57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9B3049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B30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Καρανάσο Αθανάσιο (Χαιρωνειας) </w:t>
                  </w:r>
                </w:p>
              </w:tc>
            </w:tr>
          </w:tbl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9B3049" w:rsidRDefault="00250D02" w:rsidP="008054DB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9B304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9B3049" w:rsidRPr="009B3049" w:rsidRDefault="0085600E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Με την παρούσα, σας προσκαλούμε  να συμμετάσχετε </w:t>
      </w:r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σε  έκτακτη* κατεπείγουσα </w:t>
      </w:r>
      <w:r w:rsidR="009B3049" w:rsidRPr="006A7E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A6243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</w:t>
      </w:r>
      <w:r w:rsidR="006A7E5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</w:t>
      </w:r>
      <w:r w:rsidR="00164BF6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-1</w:t>
      </w:r>
      <w:r w:rsidR="00A6243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</w:t>
      </w:r>
      <w:r w:rsidR="00164BF6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2023 ημέρα </w:t>
      </w:r>
      <w:r w:rsidR="006A7E5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Π</w:t>
      </w:r>
      <w:r w:rsidR="00A6243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αρασκευή 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και ώρα  1</w:t>
      </w:r>
      <w:r w:rsidR="00A6243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6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:</w:t>
      </w:r>
      <w:r w:rsidR="00A62433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</w:t>
      </w:r>
      <w:r w:rsidR="009B3049" w:rsidRPr="006A7E5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 , η οποία    θα πραγματοποιηθεί</w:t>
      </w:r>
      <w:r w:rsidR="009B3049" w:rsidRPr="009B304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   </w:t>
      </w:r>
      <w:r w:rsidR="009B3049"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κατ΄εφαρμογήν: </w:t>
      </w:r>
    </w:p>
    <w:p w:rsidR="009B3049" w:rsidRPr="009B3049" w:rsidRDefault="009B3049" w:rsidP="009B3049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</w:t>
      </w:r>
      <w:r w:rsidRPr="009B30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των διατάξεων του άρθρου   74, παρ. 5, του Ν. 4555/2018 (αντικατάσταση του άρθρου 67 του Ν. 3852/2010)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B3049" w:rsidRPr="009B3049" w:rsidRDefault="009B3049" w:rsidP="00037EBE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sz w:val="22"/>
          <w:szCs w:val="22"/>
        </w:rPr>
        <w:t>β)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Cs/>
          <w:sz w:val="22"/>
          <w:szCs w:val="22"/>
        </w:rPr>
        <w:t>της υπ΄αριθμ 375/2022</w:t>
      </w:r>
      <w:r w:rsidRPr="009B304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B3049" w:rsidRPr="009B3049" w:rsidRDefault="009B3049" w:rsidP="00037EBE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 xml:space="preserve"> γ)</w:t>
      </w:r>
      <w:r w:rsidRPr="009B3049">
        <w:rPr>
          <w:rFonts w:asciiTheme="minorHAnsi" w:hAnsiTheme="minorHAnsi" w:cstheme="minorHAnsi"/>
          <w:sz w:val="22"/>
          <w:szCs w:val="22"/>
        </w:rPr>
        <w:t xml:space="preserve"> </w:t>
      </w:r>
      <w:r w:rsidRPr="009B3049">
        <w:rPr>
          <w:rFonts w:asciiTheme="minorHAnsi" w:hAnsiTheme="minorHAnsi" w:cstheme="minorHAnsi"/>
          <w:bCs/>
          <w:sz w:val="22"/>
          <w:szCs w:val="22"/>
        </w:rPr>
        <w:t>της υπ΄αριθμ 488/2023</w:t>
      </w:r>
      <w:r w:rsidRPr="009B304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9B3049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9B3049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  <w:r w:rsidR="003730D4">
        <w:rPr>
          <w:rFonts w:asciiTheme="minorHAnsi" w:hAnsiTheme="minorHAnsi" w:cstheme="minorHAnsi"/>
          <w:sz w:val="22"/>
          <w:szCs w:val="22"/>
        </w:rPr>
        <w:t xml:space="preserve"> ΜΕΡΟΣ Β΄</w:t>
      </w:r>
    </w:p>
    <w:p w:rsidR="009B3049" w:rsidRPr="009B3049" w:rsidRDefault="009B3049" w:rsidP="00037EBE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>δ)</w:t>
      </w:r>
      <w:r w:rsidRPr="009B3049">
        <w:rPr>
          <w:rFonts w:asciiTheme="minorHAnsi" w:hAnsiTheme="minorHAnsi" w:cstheme="minorHAnsi"/>
          <w:sz w:val="22"/>
          <w:szCs w:val="22"/>
        </w:rPr>
        <w:t xml:space="preserve"> της ΚΥΑ Δ1α/ΓΠ.οικ. 17849/24-3-2023 (ΦΕΚ 1954/Β΄/26-3-2023)</w:t>
      </w:r>
    </w:p>
    <w:p w:rsidR="009B3049" w:rsidRPr="009B3049" w:rsidRDefault="009B3049" w:rsidP="009B3049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04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B30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αποστέλλονται οι εισηγήσεις σε μορφή </w:t>
      </w:r>
      <w:r w:rsidRPr="009B3049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στα </w:t>
      </w:r>
      <w:r w:rsidRPr="009B3049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προσωπικά σας  </w:t>
      </w:r>
    </w:p>
    <w:p w:rsidR="009B3049" w:rsidRPr="009B3049" w:rsidRDefault="009B3049" w:rsidP="009B3049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B30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e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</w:rPr>
        <w:t>-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mail</w:t>
      </w:r>
      <w:r w:rsidRPr="009B3049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9B3049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5252E7" w:rsidRDefault="009B3049" w:rsidP="00CF48C2">
      <w:pPr>
        <w:spacing w:before="4" w:after="6"/>
        <w:ind w:left="6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C47E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Τ</w:t>
      </w:r>
      <w:r w:rsidR="00A6243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α </w:t>
      </w:r>
      <w:r w:rsidR="006A7E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θέμα</w:t>
      </w:r>
      <w:r w:rsidR="00A6243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τα </w:t>
      </w:r>
      <w:r w:rsidRPr="009B30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της ημερήσιας διάταξης  είναι:</w:t>
      </w:r>
    </w:p>
    <w:p w:rsidR="00101D63" w:rsidRPr="009B3049" w:rsidRDefault="00101D63" w:rsidP="00CF48C2">
      <w:pPr>
        <w:spacing w:before="4" w:after="6"/>
        <w:ind w:left="69"/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u w:val="single"/>
          <w:shd w:val="clear" w:color="auto" w:fill="FFFFFF"/>
        </w:rPr>
      </w:pPr>
    </w:p>
    <w:p w:rsidR="00164BF6" w:rsidRPr="00A62433" w:rsidRDefault="00A62433" w:rsidP="00A62433">
      <w:pPr>
        <w:pStyle w:val="a4"/>
        <w:numPr>
          <w:ilvl w:val="0"/>
          <w:numId w:val="47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62433">
        <w:rPr>
          <w:rFonts w:asciiTheme="minorHAnsi" w:eastAsia="Arial" w:hAnsiTheme="minorHAnsi" w:cstheme="minorHAnsi"/>
          <w:b/>
          <w:bCs/>
          <w:sz w:val="22"/>
          <w:szCs w:val="22"/>
        </w:rPr>
        <w:t>Αναμόρφωση προϋπολογισμού του Δήμου οικον. Έτους 2023</w:t>
      </w:r>
    </w:p>
    <w:p w:rsidR="00A62433" w:rsidRPr="00A62433" w:rsidRDefault="00A62433" w:rsidP="00A62433">
      <w:pPr>
        <w:pStyle w:val="a4"/>
        <w:numPr>
          <w:ilvl w:val="0"/>
          <w:numId w:val="47"/>
        </w:num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62433">
        <w:rPr>
          <w:rFonts w:asciiTheme="minorHAnsi" w:eastAsia="Arial" w:hAnsiTheme="minorHAnsi" w:cstheme="minorHAnsi"/>
          <w:b/>
          <w:bCs/>
          <w:sz w:val="22"/>
          <w:szCs w:val="22"/>
        </w:rPr>
        <w:t>Ρύθμιση οφειλών του Δήμου προς ΚΕΑΟ</w:t>
      </w:r>
    </w:p>
    <w:p w:rsidR="00491AEA" w:rsidRPr="00491AEA" w:rsidRDefault="00C63AEC" w:rsidP="006A7E59">
      <w:pPr>
        <w:spacing w:before="100" w:beforeAutospacing="1" w:line="360" w:lineRule="auto"/>
        <w:ind w:left="36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A7E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1AEA" w:rsidRPr="00491AEA" w:rsidRDefault="00491AEA" w:rsidP="00491AEA">
      <w:pPr>
        <w:snapToGrid w:val="0"/>
        <w:spacing w:before="57" w:after="57" w:line="276" w:lineRule="auto"/>
        <w:ind w:left="30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B3049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B304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9B3049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9B3049" w:rsidRDefault="00CF1002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iberation Serif" w:hAnsiTheme="minorHAnsi" w:cstheme="minorHAnsi"/>
          <w:b/>
          <w:sz w:val="22"/>
          <w:szCs w:val="22"/>
        </w:rPr>
        <w:t xml:space="preserve">     </w:t>
      </w:r>
      <w:r w:rsidR="00D40123" w:rsidRPr="009B304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A7BCD" w:rsidRPr="00CF1002" w:rsidRDefault="004A7BCD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62433" w:rsidRDefault="009B3049" w:rsidP="00A62433">
      <w:pPr>
        <w:spacing w:line="360" w:lineRule="auto"/>
        <w:jc w:val="both"/>
        <w:rPr>
          <w:rFonts w:ascii="Calibri Light" w:eastAsia="Arial Unicode MS" w:hAnsi="Calibri Light" w:cs="Arial"/>
          <w:color w:val="000000"/>
          <w:sz w:val="22"/>
          <w:szCs w:val="22"/>
        </w:rPr>
      </w:pPr>
      <w:r w:rsidRPr="00D363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</w:t>
      </w:r>
      <w:r w:rsidRPr="00D363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 κατεπείγον</w:t>
      </w:r>
      <w:r w:rsidR="00A624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της  </w:t>
      </w:r>
      <w:r w:rsidR="00A624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363A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συνεδρίασης</w:t>
      </w:r>
      <w:r w:rsidRPr="00D363AE">
        <w:rPr>
          <w:rFonts w:asciiTheme="minorHAnsi" w:hAnsiTheme="minorHAnsi" w:cstheme="minorHAnsi"/>
          <w:sz w:val="22"/>
          <w:szCs w:val="22"/>
        </w:rPr>
        <w:t xml:space="preserve">  </w:t>
      </w:r>
      <w:r w:rsidR="006A7E59">
        <w:rPr>
          <w:rFonts w:asciiTheme="minorHAnsi" w:hAnsiTheme="minorHAnsi" w:cstheme="minorHAnsi"/>
          <w:sz w:val="22"/>
          <w:szCs w:val="22"/>
        </w:rPr>
        <w:t xml:space="preserve"> έγκειται στο γεγονός ότι </w:t>
      </w:r>
      <w:r w:rsidR="006A7E59">
        <w:rPr>
          <w:rFonts w:ascii="Calibri Light" w:eastAsia="Arial Unicode MS" w:hAnsi="Calibri Light" w:cs="Arial"/>
          <w:color w:val="000000"/>
          <w:sz w:val="22"/>
          <w:szCs w:val="22"/>
        </w:rPr>
        <w:t>είναι αναγκαίο για την άμεση αντιμετώπιση της δυσλειτουργίας τ</w:t>
      </w:r>
      <w:r w:rsidR="00A62433">
        <w:rPr>
          <w:rFonts w:ascii="Calibri Light" w:eastAsia="Arial Unicode MS" w:hAnsi="Calibri Light" w:cs="Arial"/>
          <w:color w:val="000000"/>
          <w:sz w:val="22"/>
          <w:szCs w:val="22"/>
        </w:rPr>
        <w:t xml:space="preserve">ου Δήμου που προκύπτει λόγω  έλλειψης  ασφαλιστικής ενημερότητας,  εξαιτίας  οφειλών του Δήμου  προς ασφαλιστικά ταμεία. </w:t>
      </w:r>
    </w:p>
    <w:p w:rsidR="009B3049" w:rsidRPr="00D363AE" w:rsidRDefault="00A62433" w:rsidP="009B3049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0584F" w:rsidRPr="009B3049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9B3049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25" w:rsidRDefault="004F3925" w:rsidP="005E5D39">
      <w:r>
        <w:separator/>
      </w:r>
    </w:p>
  </w:endnote>
  <w:endnote w:type="continuationSeparator" w:id="1">
    <w:p w:rsidR="004F3925" w:rsidRDefault="004F392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4A7BCD" w:rsidRDefault="004A7BCD">
        <w:pPr>
          <w:pStyle w:val="aa"/>
          <w:jc w:val="center"/>
        </w:pPr>
        <w:r>
          <w:t>[</w:t>
        </w:r>
        <w:fldSimple w:instr=" PAGE   \* MERGEFORMAT ">
          <w:r w:rsidR="00037EBE">
            <w:rPr>
              <w:noProof/>
            </w:rPr>
            <w:t>1</w:t>
          </w:r>
        </w:fldSimple>
        <w:r>
          <w:t>]</w:t>
        </w:r>
      </w:p>
    </w:sdtContent>
  </w:sdt>
  <w:p w:rsidR="004A7BCD" w:rsidRDefault="004A7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25" w:rsidRDefault="004F3925" w:rsidP="005E5D39">
      <w:r>
        <w:separator/>
      </w:r>
    </w:p>
  </w:footnote>
  <w:footnote w:type="continuationSeparator" w:id="1">
    <w:p w:rsidR="004F3925" w:rsidRDefault="004F392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D" w:rsidRDefault="004A7B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6346DB"/>
    <w:multiLevelType w:val="hybridMultilevel"/>
    <w:tmpl w:val="F8FC6B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9A0212"/>
    <w:multiLevelType w:val="hybridMultilevel"/>
    <w:tmpl w:val="55B69F5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55C87"/>
    <w:multiLevelType w:val="hybridMultilevel"/>
    <w:tmpl w:val="F75C0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5750A"/>
    <w:multiLevelType w:val="hybridMultilevel"/>
    <w:tmpl w:val="1FFE94EE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15D23DD5"/>
    <w:multiLevelType w:val="hybridMultilevel"/>
    <w:tmpl w:val="BDFA93A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0AE7BAD"/>
    <w:multiLevelType w:val="hybridMultilevel"/>
    <w:tmpl w:val="E2626E72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139380E"/>
    <w:multiLevelType w:val="hybridMultilevel"/>
    <w:tmpl w:val="72605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2482931"/>
    <w:multiLevelType w:val="hybridMultilevel"/>
    <w:tmpl w:val="E8D499F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9954930"/>
    <w:multiLevelType w:val="hybridMultilevel"/>
    <w:tmpl w:val="2EF49B10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AD7A39"/>
    <w:multiLevelType w:val="hybridMultilevel"/>
    <w:tmpl w:val="6BE2288C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251D7F"/>
    <w:multiLevelType w:val="hybridMultilevel"/>
    <w:tmpl w:val="8214A730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7A72"/>
    <w:multiLevelType w:val="hybridMultilevel"/>
    <w:tmpl w:val="41AA6AB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>
    <w:nsid w:val="5C493333"/>
    <w:multiLevelType w:val="hybridMultilevel"/>
    <w:tmpl w:val="E5F2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261AC"/>
    <w:multiLevelType w:val="hybridMultilevel"/>
    <w:tmpl w:val="8E1C7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9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B0707"/>
    <w:multiLevelType w:val="hybridMultilevel"/>
    <w:tmpl w:val="251E5D10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A242C46"/>
    <w:multiLevelType w:val="hybridMultilevel"/>
    <w:tmpl w:val="259400FC"/>
    <w:lvl w:ilvl="0" w:tplc="368E72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82144"/>
    <w:multiLevelType w:val="hybridMultilevel"/>
    <w:tmpl w:val="F3DA7FF8"/>
    <w:lvl w:ilvl="0" w:tplc="F98E6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8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2B550C7"/>
    <w:multiLevelType w:val="hybridMultilevel"/>
    <w:tmpl w:val="35AA3E1E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0">
    <w:nsid w:val="747321AC"/>
    <w:multiLevelType w:val="hybridMultilevel"/>
    <w:tmpl w:val="8244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2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41"/>
  </w:num>
  <w:num w:numId="5">
    <w:abstractNumId w:val="47"/>
  </w:num>
  <w:num w:numId="6">
    <w:abstractNumId w:val="17"/>
  </w:num>
  <w:num w:numId="7">
    <w:abstractNumId w:val="53"/>
  </w:num>
  <w:num w:numId="8">
    <w:abstractNumId w:val="16"/>
  </w:num>
  <w:num w:numId="9">
    <w:abstractNumId w:val="10"/>
  </w:num>
  <w:num w:numId="10">
    <w:abstractNumId w:val="46"/>
  </w:num>
  <w:num w:numId="11">
    <w:abstractNumId w:val="32"/>
  </w:num>
  <w:num w:numId="12">
    <w:abstractNumId w:val="25"/>
  </w:num>
  <w:num w:numId="13">
    <w:abstractNumId w:val="39"/>
  </w:num>
  <w:num w:numId="14">
    <w:abstractNumId w:val="52"/>
  </w:num>
  <w:num w:numId="15">
    <w:abstractNumId w:val="43"/>
  </w:num>
  <w:num w:numId="16">
    <w:abstractNumId w:val="22"/>
  </w:num>
  <w:num w:numId="17">
    <w:abstractNumId w:val="34"/>
  </w:num>
  <w:num w:numId="18">
    <w:abstractNumId w:val="38"/>
  </w:num>
  <w:num w:numId="19">
    <w:abstractNumId w:val="28"/>
  </w:num>
  <w:num w:numId="20">
    <w:abstractNumId w:val="37"/>
  </w:num>
  <w:num w:numId="21">
    <w:abstractNumId w:val="12"/>
  </w:num>
  <w:num w:numId="22">
    <w:abstractNumId w:val="13"/>
  </w:num>
  <w:num w:numId="23">
    <w:abstractNumId w:val="51"/>
  </w:num>
  <w:num w:numId="24">
    <w:abstractNumId w:val="48"/>
  </w:num>
  <w:num w:numId="25">
    <w:abstractNumId w:val="30"/>
  </w:num>
  <w:num w:numId="26">
    <w:abstractNumId w:val="21"/>
  </w:num>
  <w:num w:numId="27">
    <w:abstractNumId w:val="23"/>
  </w:num>
  <w:num w:numId="28">
    <w:abstractNumId w:val="40"/>
  </w:num>
  <w:num w:numId="29">
    <w:abstractNumId w:val="31"/>
  </w:num>
  <w:num w:numId="30">
    <w:abstractNumId w:val="14"/>
  </w:num>
  <w:num w:numId="31">
    <w:abstractNumId w:val="50"/>
  </w:num>
  <w:num w:numId="32">
    <w:abstractNumId w:val="27"/>
  </w:num>
  <w:num w:numId="33">
    <w:abstractNumId w:val="33"/>
  </w:num>
  <w:num w:numId="34">
    <w:abstractNumId w:val="18"/>
  </w:num>
  <w:num w:numId="35">
    <w:abstractNumId w:val="35"/>
  </w:num>
  <w:num w:numId="36">
    <w:abstractNumId w:val="11"/>
  </w:num>
  <w:num w:numId="37">
    <w:abstractNumId w:val="29"/>
  </w:num>
  <w:num w:numId="38">
    <w:abstractNumId w:val="24"/>
  </w:num>
  <w:num w:numId="39">
    <w:abstractNumId w:val="9"/>
  </w:num>
  <w:num w:numId="40">
    <w:abstractNumId w:val="49"/>
  </w:num>
  <w:num w:numId="41">
    <w:abstractNumId w:val="20"/>
  </w:num>
  <w:num w:numId="42">
    <w:abstractNumId w:val="26"/>
  </w:num>
  <w:num w:numId="43">
    <w:abstractNumId w:val="15"/>
  </w:num>
  <w:num w:numId="44">
    <w:abstractNumId w:val="36"/>
  </w:num>
  <w:num w:numId="45">
    <w:abstractNumId w:val="42"/>
  </w:num>
  <w:num w:numId="46">
    <w:abstractNumId w:val="44"/>
  </w:num>
  <w:num w:numId="47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208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45BD"/>
    <w:rsid w:val="00025C38"/>
    <w:rsid w:val="00026742"/>
    <w:rsid w:val="00027DA9"/>
    <w:rsid w:val="00032FBB"/>
    <w:rsid w:val="0003409F"/>
    <w:rsid w:val="00035D37"/>
    <w:rsid w:val="00035F35"/>
    <w:rsid w:val="00037EBE"/>
    <w:rsid w:val="00042423"/>
    <w:rsid w:val="00043F2D"/>
    <w:rsid w:val="0005070F"/>
    <w:rsid w:val="0005515D"/>
    <w:rsid w:val="000551DA"/>
    <w:rsid w:val="0005722A"/>
    <w:rsid w:val="000645AB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E569C"/>
    <w:rsid w:val="000F4E02"/>
    <w:rsid w:val="00101199"/>
    <w:rsid w:val="00101D63"/>
    <w:rsid w:val="001033DA"/>
    <w:rsid w:val="00105EAC"/>
    <w:rsid w:val="0011454F"/>
    <w:rsid w:val="00116AB2"/>
    <w:rsid w:val="001177B8"/>
    <w:rsid w:val="0012000F"/>
    <w:rsid w:val="00126E55"/>
    <w:rsid w:val="001300E3"/>
    <w:rsid w:val="0013202E"/>
    <w:rsid w:val="00133E2C"/>
    <w:rsid w:val="00134A1E"/>
    <w:rsid w:val="00141D59"/>
    <w:rsid w:val="00144338"/>
    <w:rsid w:val="00145B00"/>
    <w:rsid w:val="00150E21"/>
    <w:rsid w:val="00151758"/>
    <w:rsid w:val="00155399"/>
    <w:rsid w:val="001605DE"/>
    <w:rsid w:val="00161510"/>
    <w:rsid w:val="0016169F"/>
    <w:rsid w:val="00163110"/>
    <w:rsid w:val="00164A6E"/>
    <w:rsid w:val="00164BF6"/>
    <w:rsid w:val="00165076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31F9"/>
    <w:rsid w:val="001B5CE8"/>
    <w:rsid w:val="001D1210"/>
    <w:rsid w:val="001D2C1B"/>
    <w:rsid w:val="001D6AE7"/>
    <w:rsid w:val="001D744A"/>
    <w:rsid w:val="001E16D8"/>
    <w:rsid w:val="001E1913"/>
    <w:rsid w:val="001E2397"/>
    <w:rsid w:val="001F0691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6D6B"/>
    <w:rsid w:val="002803F4"/>
    <w:rsid w:val="002816DF"/>
    <w:rsid w:val="002939E7"/>
    <w:rsid w:val="00293F00"/>
    <w:rsid w:val="00295CEA"/>
    <w:rsid w:val="00297190"/>
    <w:rsid w:val="002A10EE"/>
    <w:rsid w:val="002A1742"/>
    <w:rsid w:val="002A1939"/>
    <w:rsid w:val="002A361C"/>
    <w:rsid w:val="002B5147"/>
    <w:rsid w:val="002C1756"/>
    <w:rsid w:val="002C2799"/>
    <w:rsid w:val="002C6A9C"/>
    <w:rsid w:val="002D08CF"/>
    <w:rsid w:val="002D38A3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0A2"/>
    <w:rsid w:val="00316ED5"/>
    <w:rsid w:val="003208B6"/>
    <w:rsid w:val="00323281"/>
    <w:rsid w:val="003237AE"/>
    <w:rsid w:val="0033095D"/>
    <w:rsid w:val="003321D6"/>
    <w:rsid w:val="00332CB4"/>
    <w:rsid w:val="00342839"/>
    <w:rsid w:val="0034307E"/>
    <w:rsid w:val="003456C8"/>
    <w:rsid w:val="00345A44"/>
    <w:rsid w:val="003462D5"/>
    <w:rsid w:val="003474E9"/>
    <w:rsid w:val="00350EAD"/>
    <w:rsid w:val="003553B6"/>
    <w:rsid w:val="0035546A"/>
    <w:rsid w:val="00360C85"/>
    <w:rsid w:val="00360E35"/>
    <w:rsid w:val="00362AA0"/>
    <w:rsid w:val="003640F9"/>
    <w:rsid w:val="00364133"/>
    <w:rsid w:val="003656B9"/>
    <w:rsid w:val="003730D4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7E1"/>
    <w:rsid w:val="003C4BD0"/>
    <w:rsid w:val="003C56A4"/>
    <w:rsid w:val="003C7D17"/>
    <w:rsid w:val="003D0389"/>
    <w:rsid w:val="003E046D"/>
    <w:rsid w:val="003E050D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4BCF"/>
    <w:rsid w:val="00405671"/>
    <w:rsid w:val="004110F4"/>
    <w:rsid w:val="0041544C"/>
    <w:rsid w:val="004170B7"/>
    <w:rsid w:val="00417812"/>
    <w:rsid w:val="00424B78"/>
    <w:rsid w:val="00425E1E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01A1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AEA"/>
    <w:rsid w:val="0049636E"/>
    <w:rsid w:val="00496D66"/>
    <w:rsid w:val="00496E55"/>
    <w:rsid w:val="004A04D8"/>
    <w:rsid w:val="004A07D0"/>
    <w:rsid w:val="004A25EE"/>
    <w:rsid w:val="004A6834"/>
    <w:rsid w:val="004A6DAB"/>
    <w:rsid w:val="004A7BCD"/>
    <w:rsid w:val="004B0A1A"/>
    <w:rsid w:val="004B1800"/>
    <w:rsid w:val="004B4A8E"/>
    <w:rsid w:val="004C0A26"/>
    <w:rsid w:val="004D18D8"/>
    <w:rsid w:val="004D4098"/>
    <w:rsid w:val="004D47CE"/>
    <w:rsid w:val="004D692F"/>
    <w:rsid w:val="004E5137"/>
    <w:rsid w:val="004E6418"/>
    <w:rsid w:val="004F3925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22382"/>
    <w:rsid w:val="0052255A"/>
    <w:rsid w:val="00523504"/>
    <w:rsid w:val="005252E7"/>
    <w:rsid w:val="005268A6"/>
    <w:rsid w:val="00530DF8"/>
    <w:rsid w:val="00531360"/>
    <w:rsid w:val="0053396A"/>
    <w:rsid w:val="005417A6"/>
    <w:rsid w:val="00541B64"/>
    <w:rsid w:val="00542E5C"/>
    <w:rsid w:val="005450A4"/>
    <w:rsid w:val="00546781"/>
    <w:rsid w:val="005519D2"/>
    <w:rsid w:val="00552050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91A62"/>
    <w:rsid w:val="0059215E"/>
    <w:rsid w:val="00593E62"/>
    <w:rsid w:val="00593E94"/>
    <w:rsid w:val="00594E5D"/>
    <w:rsid w:val="00595419"/>
    <w:rsid w:val="005A18A6"/>
    <w:rsid w:val="005A4D32"/>
    <w:rsid w:val="005A524A"/>
    <w:rsid w:val="005A66E0"/>
    <w:rsid w:val="005B3FD0"/>
    <w:rsid w:val="005B4BB1"/>
    <w:rsid w:val="005B53DC"/>
    <w:rsid w:val="005B65F9"/>
    <w:rsid w:val="005B7F47"/>
    <w:rsid w:val="005C0B0C"/>
    <w:rsid w:val="005C3C71"/>
    <w:rsid w:val="005C66D6"/>
    <w:rsid w:val="005C75EB"/>
    <w:rsid w:val="005C7B8C"/>
    <w:rsid w:val="005D0A6C"/>
    <w:rsid w:val="005D1074"/>
    <w:rsid w:val="005D2B7C"/>
    <w:rsid w:val="005D3F23"/>
    <w:rsid w:val="005D48E9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6319"/>
    <w:rsid w:val="0060642B"/>
    <w:rsid w:val="00612225"/>
    <w:rsid w:val="006135B7"/>
    <w:rsid w:val="006148E9"/>
    <w:rsid w:val="00614F02"/>
    <w:rsid w:val="00615EFE"/>
    <w:rsid w:val="00617EDD"/>
    <w:rsid w:val="006222F1"/>
    <w:rsid w:val="00622CC5"/>
    <w:rsid w:val="00627F87"/>
    <w:rsid w:val="006304C0"/>
    <w:rsid w:val="00640165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A7E59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3494"/>
    <w:rsid w:val="006D4D1B"/>
    <w:rsid w:val="006D5F7F"/>
    <w:rsid w:val="006D6911"/>
    <w:rsid w:val="006D776B"/>
    <w:rsid w:val="006E21CB"/>
    <w:rsid w:val="006E4771"/>
    <w:rsid w:val="006F2EF2"/>
    <w:rsid w:val="006F5416"/>
    <w:rsid w:val="006F57C7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409D5"/>
    <w:rsid w:val="0074187D"/>
    <w:rsid w:val="007464FB"/>
    <w:rsid w:val="007504AE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36FC"/>
    <w:rsid w:val="007846E7"/>
    <w:rsid w:val="00785E4E"/>
    <w:rsid w:val="00785E8C"/>
    <w:rsid w:val="00790913"/>
    <w:rsid w:val="007956AB"/>
    <w:rsid w:val="007A095B"/>
    <w:rsid w:val="007A2A62"/>
    <w:rsid w:val="007A72CC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0D68"/>
    <w:rsid w:val="008211D6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0B5"/>
    <w:rsid w:val="00861C35"/>
    <w:rsid w:val="00864B69"/>
    <w:rsid w:val="00864EEB"/>
    <w:rsid w:val="00867235"/>
    <w:rsid w:val="00882FE0"/>
    <w:rsid w:val="00883C01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B7C5F"/>
    <w:rsid w:val="008C0A65"/>
    <w:rsid w:val="008C45B4"/>
    <w:rsid w:val="008C50DF"/>
    <w:rsid w:val="008D0329"/>
    <w:rsid w:val="008D3656"/>
    <w:rsid w:val="008E1513"/>
    <w:rsid w:val="008E3689"/>
    <w:rsid w:val="008E3830"/>
    <w:rsid w:val="008E4E09"/>
    <w:rsid w:val="008F0ADB"/>
    <w:rsid w:val="008F218A"/>
    <w:rsid w:val="008F36F5"/>
    <w:rsid w:val="008F70EB"/>
    <w:rsid w:val="009023F7"/>
    <w:rsid w:val="0090304D"/>
    <w:rsid w:val="0090669E"/>
    <w:rsid w:val="009068F2"/>
    <w:rsid w:val="009104B7"/>
    <w:rsid w:val="009109DD"/>
    <w:rsid w:val="00917117"/>
    <w:rsid w:val="00917619"/>
    <w:rsid w:val="00924857"/>
    <w:rsid w:val="00930A5B"/>
    <w:rsid w:val="009311BF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1537"/>
    <w:rsid w:val="009849C9"/>
    <w:rsid w:val="009901D6"/>
    <w:rsid w:val="00991A93"/>
    <w:rsid w:val="00993CEA"/>
    <w:rsid w:val="00995B5B"/>
    <w:rsid w:val="00997BE3"/>
    <w:rsid w:val="009A1AE2"/>
    <w:rsid w:val="009A2403"/>
    <w:rsid w:val="009A79DB"/>
    <w:rsid w:val="009B2DB0"/>
    <w:rsid w:val="009B3049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177E3"/>
    <w:rsid w:val="00A20C86"/>
    <w:rsid w:val="00A26ADE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33"/>
    <w:rsid w:val="00A624A4"/>
    <w:rsid w:val="00A813D4"/>
    <w:rsid w:val="00A82CBA"/>
    <w:rsid w:val="00A86570"/>
    <w:rsid w:val="00A865D6"/>
    <w:rsid w:val="00AA113B"/>
    <w:rsid w:val="00AA1498"/>
    <w:rsid w:val="00AA178B"/>
    <w:rsid w:val="00AA19F2"/>
    <w:rsid w:val="00AA1E2D"/>
    <w:rsid w:val="00AA3482"/>
    <w:rsid w:val="00AB2525"/>
    <w:rsid w:val="00AB3FFF"/>
    <w:rsid w:val="00AB70A3"/>
    <w:rsid w:val="00AC27D1"/>
    <w:rsid w:val="00AC29FF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1517"/>
    <w:rsid w:val="00B756C8"/>
    <w:rsid w:val="00B7749E"/>
    <w:rsid w:val="00B81965"/>
    <w:rsid w:val="00B82140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5202"/>
    <w:rsid w:val="00C16CB0"/>
    <w:rsid w:val="00C21911"/>
    <w:rsid w:val="00C220C6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63AEC"/>
    <w:rsid w:val="00C70021"/>
    <w:rsid w:val="00C75189"/>
    <w:rsid w:val="00C75EBD"/>
    <w:rsid w:val="00C76A3F"/>
    <w:rsid w:val="00C77EB2"/>
    <w:rsid w:val="00C83AB9"/>
    <w:rsid w:val="00C93679"/>
    <w:rsid w:val="00CA1654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37F2"/>
    <w:rsid w:val="00CD2195"/>
    <w:rsid w:val="00CD5294"/>
    <w:rsid w:val="00CD6031"/>
    <w:rsid w:val="00CD6CAA"/>
    <w:rsid w:val="00CE2926"/>
    <w:rsid w:val="00CE396B"/>
    <w:rsid w:val="00CF1002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63AE"/>
    <w:rsid w:val="00D36486"/>
    <w:rsid w:val="00D372FB"/>
    <w:rsid w:val="00D40123"/>
    <w:rsid w:val="00D45F18"/>
    <w:rsid w:val="00D47BAA"/>
    <w:rsid w:val="00D51990"/>
    <w:rsid w:val="00D54165"/>
    <w:rsid w:val="00D56228"/>
    <w:rsid w:val="00D61A2C"/>
    <w:rsid w:val="00D6489A"/>
    <w:rsid w:val="00D65AA3"/>
    <w:rsid w:val="00D7386E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7244"/>
    <w:rsid w:val="00DF7E96"/>
    <w:rsid w:val="00E004BD"/>
    <w:rsid w:val="00E02ED1"/>
    <w:rsid w:val="00E03C43"/>
    <w:rsid w:val="00E1364D"/>
    <w:rsid w:val="00E14216"/>
    <w:rsid w:val="00E17D53"/>
    <w:rsid w:val="00E20890"/>
    <w:rsid w:val="00E228FF"/>
    <w:rsid w:val="00E25C2F"/>
    <w:rsid w:val="00E3023A"/>
    <w:rsid w:val="00E3619E"/>
    <w:rsid w:val="00E3621F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D66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6B7D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967CD"/>
    <w:rsid w:val="00FB06F3"/>
    <w:rsid w:val="00FB724A"/>
    <w:rsid w:val="00FC24C6"/>
    <w:rsid w:val="00FC5EDF"/>
    <w:rsid w:val="00FD3828"/>
    <w:rsid w:val="00FD546C"/>
    <w:rsid w:val="00FD57F6"/>
    <w:rsid w:val="00FD5BC5"/>
    <w:rsid w:val="00FD6C56"/>
    <w:rsid w:val="00FD7ABF"/>
    <w:rsid w:val="00FE048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6217-EB48-4DE8-90F7-0F737062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6</cp:revision>
  <cp:lastPrinted>2023-12-22T11:06:00Z</cp:lastPrinted>
  <dcterms:created xsi:type="dcterms:W3CDTF">2023-12-22T11:04:00Z</dcterms:created>
  <dcterms:modified xsi:type="dcterms:W3CDTF">2023-12-22T10:55:00Z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