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BE273D" w:rsidRDefault="00A4667C" w:rsidP="001605DE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</w:rPr>
      </w:pPr>
    </w:p>
    <w:p w:rsidR="00A4667C" w:rsidRPr="00BE273D" w:rsidRDefault="00B07AFA">
      <w:pPr>
        <w:spacing w:before="240" w:after="60"/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</w:pPr>
      <w:r w:rsidRPr="00BE273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BE273D" w:rsidRDefault="0060642B">
      <w:pPr>
        <w:rPr>
          <w:rFonts w:asciiTheme="minorHAnsi" w:hAnsiTheme="minorHAnsi" w:cstheme="minorHAnsi"/>
          <w:sz w:val="22"/>
          <w:szCs w:val="22"/>
        </w:rPr>
      </w:pPr>
      <w:r w:rsidRPr="00BE273D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BE273D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ΛΙΒΑΔΕΙΑ</w:t>
      </w:r>
      <w:r w:rsidR="00DE63A8" w:rsidRPr="00BE273D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D40123" w:rsidRPr="00BE273D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3C4BD0" w:rsidRPr="00BE273D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5B5D27" w:rsidRPr="00BE273D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1</w:t>
      </w:r>
      <w:r w:rsidR="00BE273D" w:rsidRPr="00BE273D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8</w:t>
      </w:r>
      <w:r w:rsidR="00D40123" w:rsidRPr="00BE273D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</w:t>
      </w:r>
      <w:r w:rsidR="00857D97" w:rsidRPr="00BE273D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/</w:t>
      </w:r>
      <w:r w:rsidR="00303D34" w:rsidRPr="00BE273D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1</w:t>
      </w:r>
      <w:r w:rsidR="00342839" w:rsidRPr="00BE273D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2</w:t>
      </w:r>
      <w:r w:rsidR="005B65F9" w:rsidRPr="00BE273D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/202</w:t>
      </w:r>
      <w:r w:rsidR="00BE273D" w:rsidRPr="00BE273D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>3</w:t>
      </w:r>
      <w:r w:rsidRPr="00BE273D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  </w:t>
      </w:r>
      <w:r w:rsidRPr="00BE273D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br/>
      </w:r>
      <w:r w:rsidRPr="00BE273D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ΝΟΜΟΣ ΒΟΙΩΤΙΑΣ</w:t>
      </w:r>
      <w:r w:rsidRPr="00BE273D">
        <w:rPr>
          <w:rFonts w:asciiTheme="minorHAnsi" w:hAnsiTheme="minorHAnsi" w:cstheme="minorHAnsi"/>
          <w:b/>
          <w:color w:val="212529"/>
          <w:sz w:val="22"/>
          <w:szCs w:val="22"/>
          <w:highlight w:val="white"/>
        </w:rPr>
        <w:t xml:space="preserve">                                            </w:t>
      </w:r>
      <w:r w:rsidRPr="00BE273D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BE273D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Πρωτ</w:t>
      </w:r>
      <w:proofErr w:type="spellEnd"/>
      <w:r w:rsidRPr="00BE273D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 :</w:t>
      </w:r>
      <w:r w:rsidR="003456C8" w:rsidRPr="00BE27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D6462" w:rsidRPr="00BE27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E273D" w:rsidRPr="00BE27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46459">
        <w:rPr>
          <w:rFonts w:asciiTheme="minorHAnsi" w:hAnsiTheme="minorHAnsi" w:cstheme="minorHAnsi"/>
          <w:b/>
          <w:color w:val="000000"/>
          <w:sz w:val="22"/>
          <w:szCs w:val="22"/>
        </w:rPr>
        <w:t>24354</w:t>
      </w:r>
    </w:p>
    <w:p w:rsidR="00A4667C" w:rsidRPr="00BE273D" w:rsidRDefault="0060642B">
      <w:pPr>
        <w:rPr>
          <w:rFonts w:asciiTheme="minorHAnsi" w:hAnsiTheme="minorHAnsi" w:cstheme="minorHAnsi"/>
          <w:sz w:val="22"/>
          <w:szCs w:val="22"/>
        </w:rPr>
      </w:pPr>
      <w:r w:rsidRPr="00BE273D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BE273D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73D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BE273D" w:rsidRDefault="0060642B" w:rsidP="00B07A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73D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BE273D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ΟΡΓΑΝΩΝ</w:t>
      </w:r>
    </w:p>
    <w:p w:rsidR="00A4667C" w:rsidRPr="00BE273D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73D">
        <w:rPr>
          <w:rFonts w:asciiTheme="minorHAnsi" w:eastAsia="Arial" w:hAnsiTheme="minorHAnsi" w:cstheme="minorHAnsi"/>
          <w:b/>
          <w:color w:val="000000"/>
          <w:sz w:val="22"/>
          <w:szCs w:val="22"/>
          <w:highlight w:val="white"/>
        </w:rPr>
        <w:t xml:space="preserve"> </w:t>
      </w:r>
      <w:r w:rsidRPr="00BE273D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ΓΡΑΦΕΙΟ: ΔΗΜΟΤΙΚΟΥ ΣΥΜΒΟΥΛΙΟΥ</w:t>
      </w:r>
      <w:r w:rsidRPr="00BE273D">
        <w:rPr>
          <w:rFonts w:asciiTheme="minorHAnsi" w:hAnsiTheme="minorHAnsi" w:cstheme="minorHAnsi"/>
          <w:sz w:val="22"/>
          <w:szCs w:val="22"/>
        </w:rPr>
        <w:br/>
      </w:r>
      <w:r w:rsidRPr="00BE273D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Τ. Δ/</w:t>
      </w:r>
      <w:proofErr w:type="spellStart"/>
      <w:r w:rsidRPr="00BE273D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νση</w:t>
      </w:r>
      <w:proofErr w:type="spellEnd"/>
      <w:r w:rsidRPr="00BE273D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:</w:t>
      </w:r>
      <w:r w:rsidRPr="00BE273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BE273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A4667C" w:rsidRPr="00BE273D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73D">
        <w:rPr>
          <w:rFonts w:asciiTheme="minorHAnsi" w:hAnsiTheme="minorHAnsi" w:cstheme="minorHAnsi"/>
          <w:b/>
          <w:bCs/>
          <w:color w:val="000000"/>
          <w:sz w:val="22"/>
          <w:szCs w:val="22"/>
          <w:highlight w:val="white"/>
        </w:rPr>
        <w:t>Τ.Κ</w:t>
      </w:r>
      <w:r w:rsidRPr="00BE273D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.:</w:t>
      </w:r>
      <w:r w:rsidRPr="00BE273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BE273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BE273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E273D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Πληρ</w:t>
      </w:r>
      <w:proofErr w:type="spellEnd"/>
      <w:r w:rsidRPr="00BE273D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.:</w:t>
      </w:r>
      <w:r w:rsidRPr="00BE273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BE273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BE273D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BE273D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BE273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E273D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Τηλ</w:t>
      </w:r>
      <w:proofErr w:type="spellEnd"/>
      <w:r w:rsidRPr="00BE273D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.</w:t>
      </w:r>
      <w:r w:rsidRPr="00BE273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BE273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BE273D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BE273D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7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FAX :      </w:t>
      </w:r>
      <w:r w:rsidRPr="00BE273D">
        <w:rPr>
          <w:rFonts w:asciiTheme="minorHAnsi" w:hAnsiTheme="minorHAnsi" w:cstheme="minorHAnsi"/>
          <w:color w:val="000000"/>
          <w:sz w:val="22"/>
          <w:szCs w:val="22"/>
        </w:rPr>
        <w:t xml:space="preserve">2261350811 </w:t>
      </w:r>
      <w:r w:rsidRPr="00BE27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BE273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E273D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Email</w:t>
      </w:r>
      <w:proofErr w:type="spellEnd"/>
      <w:r w:rsidRPr="00BE273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BE273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BE273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BE273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BE273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BE273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BE273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BE273D" w:rsidRDefault="0060642B">
      <w:pPr>
        <w:rPr>
          <w:rFonts w:asciiTheme="minorHAnsi" w:hAnsiTheme="minorHAnsi" w:cstheme="minorHAnsi"/>
          <w:sz w:val="22"/>
          <w:szCs w:val="22"/>
        </w:rPr>
      </w:pPr>
      <w:r w:rsidRPr="00BE273D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BE273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                                                  </w:t>
      </w:r>
      <w:r w:rsidRPr="00BE273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ΠΡΟΣΚΛΗΣΗ</w:t>
      </w:r>
      <w:r w:rsidRPr="00BE273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  </w:t>
      </w:r>
    </w:p>
    <w:p w:rsidR="00A4667C" w:rsidRPr="00BE273D" w:rsidRDefault="00A4667C">
      <w:pPr>
        <w:rPr>
          <w:rFonts w:asciiTheme="minorHAnsi" w:hAnsiTheme="minorHAnsi" w:cstheme="minorHAnsi"/>
          <w:sz w:val="22"/>
          <w:szCs w:val="22"/>
        </w:rPr>
      </w:pPr>
    </w:p>
    <w:p w:rsidR="00A4667C" w:rsidRPr="00BE273D" w:rsidRDefault="00A4667C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BE273D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BE273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</w:t>
      </w:r>
      <w:r w:rsidRPr="00BE27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ΠΡΟΣ:  Α) </w:t>
      </w:r>
      <w:r w:rsidRPr="00BE273D">
        <w:rPr>
          <w:rFonts w:asciiTheme="minorHAnsi" w:hAnsiTheme="minorHAnsi" w:cstheme="minorHAnsi"/>
          <w:color w:val="000000"/>
          <w:sz w:val="22"/>
          <w:szCs w:val="22"/>
        </w:rPr>
        <w:t>Τ</w:t>
      </w:r>
      <w:r w:rsidRPr="00BE273D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BE273D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BE273D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BE273D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r w:rsidRPr="00BE27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Pr="00BE273D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ΤΑΓΚΑΛΕΓΚΑ ΙΩΑΝΝΗ</w:t>
      </w:r>
    </w:p>
    <w:p w:rsidR="00A4667C" w:rsidRPr="00BE273D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BE273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                     </w:t>
      </w:r>
    </w:p>
    <w:p w:rsidR="00A4667C" w:rsidRPr="00BE273D" w:rsidRDefault="0060642B">
      <w:pPr>
        <w:tabs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BE273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              </w:t>
      </w:r>
      <w:r w:rsidRPr="00BE27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Β) </w:t>
      </w:r>
      <w:r w:rsidRPr="00BE273D">
        <w:rPr>
          <w:rFonts w:asciiTheme="minorHAnsi" w:hAnsiTheme="minorHAnsi" w:cstheme="minorHAnsi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 w:rsidRPr="00BE273D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BE273D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BE273D" w:rsidRDefault="00073AC3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BE273D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1. ΚΑΛΟΓΡΗΑ ΑΘΑΝΑΣΙΟ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11. ΠΟΥΛΟΥ ΠΑΝΑΓΙΟΥ (ΓΙΩΤΑ)  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BE273D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hAnsiTheme="minorHAnsi" w:cstheme="minorHAnsi"/>
                <w:b/>
                <w:sz w:val="22"/>
                <w:szCs w:val="22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12. ΓΑΛΑΝΟ ΚΩΝΣΤΑΝΤΙΝΟ 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BE273D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3. ΤΣΕΣΜΕΤΖΗ ΕΜΜΑΝΟΥΗΛ  </w:t>
            </w:r>
          </w:p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13. ΚΑΠΛΑΝΗ ΚΩΝΣΤΑΝΤΙΚΟ 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BE273D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4</w:t>
            </w: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 ΔΗΜΟΥ ΙΩΑΝΝΗ 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14. ΤΟΛΙΑ  ΔΗΜΗΤΡΙΟ 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BE273D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5</w:t>
            </w: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ΑΠΟΣΤΟΛΟΥ ΙΩΑΝΝΗ 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15. ΤΖΟΥΒΑΡΑ ΝΙΚΟΛΑΟ 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BE273D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6</w:t>
            </w: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ΣΑΚΚΟ ΜΑΡΙΟ 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16. ΦΟΡΤΩΣΗ ΑΘΑΝΑΣΙΟ 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BE273D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7</w:t>
            </w: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. ΝΤΑΝΤΟΥΜΗ ΙΩΑΝΝΑ  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17. ΚΑΡΑΛΗ ΧΡΗΣΤΟ </w:t>
            </w:r>
          </w:p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BE273D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8. ΜΕΡΤΖΑΝΗ  ΚΩΝΣΤΑΝΤΙΝΟ 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18. ΠΑΠΑΙΩΑΝΝΟΥ ΛΟΥΚΑ</w:t>
            </w:r>
          </w:p>
        </w:tc>
      </w:tr>
      <w:tr w:rsidR="00250D02" w:rsidRPr="00BE273D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9. ΓΙΑΝΝΑΚΟΠΟΥΛΟ  ΒΡΑΣΙΔΑ  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19. ΠΟΥΛΟ ΕΥΑΓΓΕΛΟ</w:t>
            </w:r>
          </w:p>
          <w:p w:rsidR="00250D02" w:rsidRPr="00BE273D" w:rsidRDefault="00250D02" w:rsidP="00FA317D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BE273D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10. ΣΑΓΙΑΝΝΗ  ΜΙΧΑΗΛ  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20. ΚΟΤΣΙΚΩΝΑ  ΕΠΑΜΕΙΝΩΝΔΑ </w:t>
            </w:r>
          </w:p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BE273D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21. ΑΡΚΟΥΜΑΝΗ ΠΕΤΡΟ 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hAnsiTheme="minorHAnsi" w:cstheme="minorHAnsi"/>
                <w:b/>
                <w:sz w:val="22"/>
                <w:szCs w:val="22"/>
              </w:rPr>
              <w:t>27. ΚΑΡΑΜΑΝΗ ΔΗΜΗΤΡΙΟ</w:t>
            </w:r>
          </w:p>
        </w:tc>
      </w:tr>
      <w:tr w:rsidR="00250D02" w:rsidRPr="00BE273D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lastRenderedPageBreak/>
              <w:t xml:space="preserve">22. ΜΠΡΑΛΙΟ ΝΙΚΟΛΑΟ 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hAnsiTheme="minorHAnsi" w:cstheme="minorHAnsi"/>
                <w:b/>
                <w:sz w:val="22"/>
                <w:szCs w:val="22"/>
              </w:rPr>
              <w:t>28. ΠΛΙΑΚΟΣΤΑΜΟΣ ΚΩΝ/ΝΟΣ</w:t>
            </w:r>
          </w:p>
          <w:p w:rsidR="00250D02" w:rsidRPr="00BE273D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0D02" w:rsidRPr="00BE273D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23 ΓΕΡΟΝΙΚΟΛΟΥ ΛΑΜΠΡΙΝΗ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24. ΤΣΙΦΗ  ΔΗΜΗΤΡΙΟ</w:t>
            </w:r>
            <w:r w:rsidR="003456C8"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 xml:space="preserve">            </w:t>
            </w:r>
            <w:r w:rsidR="003456C8"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  </w:t>
            </w:r>
            <w:r w:rsidR="003456C8"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="003456C8"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BE273D" w:rsidRDefault="00250D02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29. ΧΕΒΑ ΑΘΑΝΑΣΙΑ ( ΝΑΝΣΥ)  </w:t>
            </w:r>
          </w:p>
          <w:p w:rsidR="003456C8" w:rsidRPr="00BE273D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3456C8" w:rsidRPr="00BE273D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30  ΤΟΥΜΑΡΑ  ΒΑΣΙΛΕΙΟ</w:t>
            </w:r>
          </w:p>
        </w:tc>
      </w:tr>
      <w:tr w:rsidR="00250D02" w:rsidRPr="00BE273D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0D02" w:rsidRPr="00BE273D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  <w:r w:rsidR="00764D7C"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  <w:lang w:val="en-US"/>
              </w:rPr>
              <w:t>K</w:t>
            </w: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Α</w:t>
            </w:r>
            <w:r w:rsidR="00764D7C"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ΛΕΑ –ΚΑΡΟΥΖΟΥ ΜΑΧΗ</w:t>
            </w: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250D02" w:rsidRPr="00BE273D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0D02" w:rsidRPr="00BE273D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hAnsiTheme="minorHAnsi" w:cstheme="minorHAnsi"/>
                <w:b/>
                <w:sz w:val="22"/>
                <w:szCs w:val="22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BE273D" w:rsidRDefault="003456C8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  <w:r w:rsidR="00250D02"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456C8" w:rsidRPr="00BE273D" w:rsidRDefault="003456C8" w:rsidP="00345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31. </w:t>
            </w:r>
            <w:r w:rsidRPr="00BE273D">
              <w:rPr>
                <w:rFonts w:asciiTheme="minorHAnsi" w:hAnsiTheme="minorHAnsi" w:cstheme="minorHAnsi"/>
                <w:b/>
                <w:sz w:val="22"/>
                <w:szCs w:val="22"/>
              </w:rPr>
              <w:t>ΣΠΥΡΟΠΟΥΛΟ ΔΗΜΟΣΘΕΝΗ</w:t>
            </w:r>
          </w:p>
          <w:p w:rsidR="00250D02" w:rsidRPr="00BE273D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250D02" w:rsidRPr="00BE273D" w:rsidRDefault="00250D02" w:rsidP="00FA31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hAnsiTheme="minorHAnsi" w:cstheme="minorHAnsi"/>
                <w:b/>
                <w:sz w:val="22"/>
                <w:szCs w:val="22"/>
              </w:rPr>
              <w:t>32. ΚΑΤΗ ΧΑΡΑΛΑΜΠΟ</w:t>
            </w:r>
          </w:p>
        </w:tc>
      </w:tr>
      <w:tr w:rsidR="00250D02" w:rsidRPr="00BE273D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BE273D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BE273D" w:rsidRDefault="00310AC5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Γ)</w:t>
            </w:r>
            <w:r w:rsidR="00250D02"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Τους  Πρόεδρους των  Κοινοτήτων: 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BE273D" w:rsidTr="00FA317D">
              <w:tc>
                <w:tcPr>
                  <w:tcW w:w="629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Στουρνάρα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Δαυλείας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BE273D" w:rsidTr="00FA317D">
              <w:tc>
                <w:tcPr>
                  <w:tcW w:w="629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Κουρεντή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BE273D" w:rsidTr="00FA317D">
              <w:tc>
                <w:tcPr>
                  <w:tcW w:w="629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Παρορίου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ΚΟΡΩΝΕΙΑΣ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BE273D" w:rsidTr="00FA317D">
              <w:tc>
                <w:tcPr>
                  <w:tcW w:w="629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Φουντά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250D02" w:rsidRPr="00BE273D" w:rsidTr="00FA317D">
              <w:tc>
                <w:tcPr>
                  <w:tcW w:w="629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Μίχο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250D02" w:rsidRPr="00BE273D" w:rsidTr="00FA317D">
              <w:tc>
                <w:tcPr>
                  <w:tcW w:w="629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Πούλο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Αννας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BE273D" w:rsidTr="00FA317D">
              <w:tc>
                <w:tcPr>
                  <w:tcW w:w="629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250D02" w:rsidRPr="00BE273D" w:rsidTr="00FA317D">
              <w:tc>
                <w:tcPr>
                  <w:tcW w:w="629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ΚΥΡΙΑΚΙΟΥ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BE273D" w:rsidTr="00FA317D">
              <w:tc>
                <w:tcPr>
                  <w:tcW w:w="57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Λαζάρου Ιωάννη  (</w:t>
                  </w: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Κυριακίου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ΛΙΒΑΔΕΙΑΣ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BE273D" w:rsidTr="00FA317D">
              <w:tc>
                <w:tcPr>
                  <w:tcW w:w="57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250D02" w:rsidRPr="00BE273D" w:rsidTr="00FA317D">
              <w:tc>
                <w:tcPr>
                  <w:tcW w:w="57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Μπαρλά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Λαφυστίου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250D02" w:rsidRPr="00BE273D" w:rsidTr="00FA317D">
              <w:tc>
                <w:tcPr>
                  <w:tcW w:w="57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Ρωμέικου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  <w:r w:rsidRPr="00BE273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>Δ.Ε ΧΑΙΡΩΝΕΙΑΣ</w:t>
            </w:r>
          </w:p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BE273D" w:rsidTr="00FA317D">
              <w:tc>
                <w:tcPr>
                  <w:tcW w:w="57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250D02" w:rsidRPr="00BE273D" w:rsidTr="00FA317D">
              <w:tc>
                <w:tcPr>
                  <w:tcW w:w="57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250D02" w:rsidRPr="00BE273D" w:rsidTr="00FA317D">
              <w:tc>
                <w:tcPr>
                  <w:tcW w:w="57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Μωραϊτη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BE273D" w:rsidTr="00FA317D">
              <w:tc>
                <w:tcPr>
                  <w:tcW w:w="57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Ζαχαράκου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250D02" w:rsidRPr="00BE273D" w:rsidTr="00FA317D">
              <w:tc>
                <w:tcPr>
                  <w:tcW w:w="57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Θουρίου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BE273D" w:rsidTr="00FA317D">
              <w:tc>
                <w:tcPr>
                  <w:tcW w:w="57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Προσηλίου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BE273D" w:rsidTr="00FA317D">
              <w:tc>
                <w:tcPr>
                  <w:tcW w:w="57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Παπαδά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250D02" w:rsidRPr="00BE273D" w:rsidTr="00FA317D">
              <w:tc>
                <w:tcPr>
                  <w:tcW w:w="57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BE273D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Καρανάσο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BE27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BE273D" w:rsidRDefault="00250D02" w:rsidP="00FA317D">
            <w:pPr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</w:pPr>
          </w:p>
        </w:tc>
      </w:tr>
    </w:tbl>
    <w:p w:rsidR="00A4667C" w:rsidRPr="00BE273D" w:rsidRDefault="00A4667C" w:rsidP="00AA3482">
      <w:pPr>
        <w:rPr>
          <w:rFonts w:asciiTheme="minorHAnsi" w:hAnsiTheme="minorHAnsi" w:cstheme="minorHAnsi"/>
          <w:sz w:val="22"/>
          <w:szCs w:val="22"/>
        </w:rPr>
      </w:pPr>
    </w:p>
    <w:p w:rsidR="00BE273D" w:rsidRPr="00BE273D" w:rsidRDefault="00E3631C" w:rsidP="003B25C4">
      <w:pPr>
        <w:tabs>
          <w:tab w:val="num" w:pos="0"/>
        </w:tabs>
        <w:spacing w:beforeLines="20" w:afterLines="20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E273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Με την παρούσα, σας προσκαλούμε  να συμμετάσχετε σε </w:t>
      </w:r>
      <w:r w:rsidRPr="00BE273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ειδική</w:t>
      </w:r>
      <w:r w:rsidRPr="00BE273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συνεδρίαση του Δημοτικού Συμβουλίου, </w:t>
      </w:r>
      <w:r w:rsidRPr="003B25C4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που θα γίνει στις  </w:t>
      </w:r>
      <w:r w:rsidR="00C9179F" w:rsidRPr="003B25C4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>22</w:t>
      </w:r>
      <w:r w:rsidRPr="003B25C4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>-12-202</w:t>
      </w:r>
      <w:r w:rsidR="00C9179F" w:rsidRPr="003B25C4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3B25C4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ημέρα </w:t>
      </w:r>
      <w:r w:rsidR="00BE273D" w:rsidRPr="003B25C4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>Παρασκευή</w:t>
      </w:r>
      <w:r w:rsidRPr="003B25C4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 και ώρα  1</w:t>
      </w:r>
      <w:r w:rsidR="00BE273D" w:rsidRPr="003B25C4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>6</w:t>
      </w:r>
      <w:r w:rsidRPr="003B25C4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="00BE273D" w:rsidRPr="003B25C4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3B25C4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0 , </w:t>
      </w:r>
      <w:r w:rsidR="003B25C4" w:rsidRPr="003B25C4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3B25C4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E273D" w:rsidRPr="003B25C4">
        <w:rPr>
          <w:rStyle w:val="a5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E273D" w:rsidRPr="003B25C4">
        <w:rPr>
          <w:rStyle w:val="a5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η οποία  θα πραγματοποιηθεί στην αίθουσα συνεδριάσεων του Δημοτικού Συμβουλίου στο Παλαιό Δημαρχείο </w:t>
      </w:r>
      <w:r w:rsidR="00BE273D" w:rsidRPr="003B25C4">
        <w:rPr>
          <w:rFonts w:asciiTheme="minorHAnsi" w:hAnsiTheme="minorHAnsi" w:cstheme="minorHAnsi"/>
          <w:sz w:val="22"/>
          <w:szCs w:val="22"/>
        </w:rPr>
        <w:t>– Πλ. Εθνικής Αντίστασης</w:t>
      </w:r>
      <w:r w:rsidR="00BE273D" w:rsidRPr="00BE273D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 </w:t>
      </w:r>
      <w:r w:rsidR="00BE273D" w:rsidRPr="00BE273D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BE273D" w:rsidRPr="00BE27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273D" w:rsidRPr="00BE273D">
        <w:rPr>
          <w:rFonts w:asciiTheme="minorHAnsi" w:hAnsiTheme="minorHAnsi" w:cstheme="minorHAnsi"/>
          <w:bCs/>
          <w:color w:val="000000"/>
          <w:sz w:val="22"/>
          <w:szCs w:val="22"/>
        </w:rPr>
        <w:t>κατ΄εφαρμογήν</w:t>
      </w:r>
      <w:proofErr w:type="spellEnd"/>
      <w:r w:rsidR="00BE273D" w:rsidRPr="00BE273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των διατάξεων :</w:t>
      </w:r>
    </w:p>
    <w:p w:rsidR="00BE273D" w:rsidRPr="00BE273D" w:rsidRDefault="00BE273D" w:rsidP="003B25C4">
      <w:pPr>
        <w:tabs>
          <w:tab w:val="num" w:pos="0"/>
        </w:tabs>
        <w:spacing w:beforeLines="20" w:afterLines="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273D">
        <w:rPr>
          <w:rFonts w:asciiTheme="minorHAnsi" w:hAnsiTheme="minorHAnsi" w:cstheme="minorHAnsi"/>
          <w:bCs/>
          <w:color w:val="000000"/>
          <w:sz w:val="22"/>
          <w:szCs w:val="22"/>
        </w:rPr>
        <w:t>Α) του άρθρου   74 του Ν. 4555/2018 (αντικατάσταση του άρθρου 67 του Ν. 3852/2010).</w:t>
      </w:r>
      <w:r w:rsidRPr="00BE273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E273D" w:rsidRPr="00BE273D" w:rsidRDefault="00BE273D" w:rsidP="003B25C4">
      <w:pPr>
        <w:tabs>
          <w:tab w:val="num" w:pos="0"/>
        </w:tabs>
        <w:spacing w:beforeLines="20" w:afterLines="2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E273D">
        <w:rPr>
          <w:rFonts w:asciiTheme="minorHAnsi" w:eastAsia="Arial" w:hAnsiTheme="minorHAnsi" w:cstheme="minorHAnsi"/>
          <w:sz w:val="22"/>
          <w:szCs w:val="22"/>
        </w:rPr>
        <w:t xml:space="preserve">Β) </w:t>
      </w:r>
      <w:r w:rsidRPr="00BE273D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BE273D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BE273D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BE273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BE27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273D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E273D" w:rsidRPr="00BE273D" w:rsidRDefault="00BE273D" w:rsidP="003B25C4">
      <w:pPr>
        <w:tabs>
          <w:tab w:val="num" w:pos="0"/>
        </w:tabs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E273D">
        <w:rPr>
          <w:rFonts w:asciiTheme="minorHAnsi" w:hAnsiTheme="minorHAnsi" w:cstheme="minorHAnsi"/>
          <w:sz w:val="22"/>
          <w:szCs w:val="22"/>
        </w:rPr>
        <w:t xml:space="preserve">  Γ) </w:t>
      </w:r>
      <w:r w:rsidRPr="00BE273D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BE273D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BE273D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BE273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BE273D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BE273D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</w:t>
      </w:r>
    </w:p>
    <w:p w:rsidR="00BE273D" w:rsidRPr="00BE273D" w:rsidRDefault="00BE273D" w:rsidP="003B25C4">
      <w:pPr>
        <w:tabs>
          <w:tab w:val="num" w:pos="0"/>
        </w:tabs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E273D">
        <w:rPr>
          <w:rFonts w:asciiTheme="minorHAnsi" w:hAnsiTheme="minorHAnsi" w:cstheme="minorHAnsi"/>
          <w:sz w:val="22"/>
          <w:szCs w:val="22"/>
        </w:rPr>
        <w:t>Δ) της ΚΥΑ Δ1α/ΓΠ.οικ. 17849/24-3-2023 (ΦΕΚ 1954/Β΄/26-3-2023)</w:t>
      </w:r>
    </w:p>
    <w:p w:rsidR="00D40123" w:rsidRPr="00BE273D" w:rsidRDefault="00D40123" w:rsidP="00BE273D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3631C" w:rsidRPr="00BE273D" w:rsidRDefault="00E3631C" w:rsidP="00E3631C">
      <w:pPr>
        <w:tabs>
          <w:tab w:val="left" w:pos="6237"/>
        </w:tabs>
        <w:ind w:left="720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u w:val="single"/>
        </w:rPr>
      </w:pPr>
      <w:r w:rsidRPr="00BE273D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        </w:t>
      </w:r>
      <w:r w:rsidRPr="00BE273D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u w:val="single"/>
        </w:rPr>
        <w:t>Τα μοναδικά θέματα  της ημερήσιας διάταξης είναι :</w:t>
      </w:r>
    </w:p>
    <w:p w:rsidR="00E3631C" w:rsidRPr="00BE273D" w:rsidRDefault="00E3631C" w:rsidP="00E3631C">
      <w:pPr>
        <w:tabs>
          <w:tab w:val="left" w:pos="6237"/>
        </w:tabs>
        <w:ind w:left="720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E3631C" w:rsidRPr="00BE273D" w:rsidRDefault="00E3631C" w:rsidP="00E3631C">
      <w:pPr>
        <w:spacing w:line="360" w:lineRule="auto"/>
        <w:rPr>
          <w:rFonts w:asciiTheme="minorHAnsi" w:eastAsia="Arial" w:hAnsiTheme="minorHAnsi" w:cstheme="minorHAnsi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</w:pPr>
      <w:r w:rsidRPr="00BE273D">
        <w:rPr>
          <w:rFonts w:asciiTheme="minorHAnsi" w:eastAsia="Arial" w:hAnsiTheme="minorHAnsi" w:cstheme="minorHAnsi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      1) Έγκριση Προϋπολογισμού οικονομικού Έτους  202</w:t>
      </w:r>
      <w:r w:rsidR="00BE273D" w:rsidRPr="00BE273D">
        <w:rPr>
          <w:rFonts w:asciiTheme="minorHAnsi" w:eastAsia="Arial" w:hAnsiTheme="minorHAnsi" w:cstheme="minorHAnsi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4</w:t>
      </w:r>
      <w:r w:rsidR="00597A2A" w:rsidRPr="00BE273D">
        <w:rPr>
          <w:rFonts w:asciiTheme="minorHAnsi" w:eastAsia="Arial" w:hAnsiTheme="minorHAnsi" w:cstheme="minorHAnsi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</w:t>
      </w:r>
    </w:p>
    <w:p w:rsidR="00597A2A" w:rsidRPr="00BE273D" w:rsidRDefault="00E3631C" w:rsidP="00597A2A">
      <w:pPr>
        <w:spacing w:line="360" w:lineRule="auto"/>
        <w:rPr>
          <w:rFonts w:asciiTheme="minorHAnsi" w:eastAsia="Arial" w:hAnsiTheme="minorHAnsi" w:cstheme="minorHAnsi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</w:pPr>
      <w:r w:rsidRPr="00BE273D">
        <w:rPr>
          <w:rFonts w:asciiTheme="minorHAnsi" w:eastAsia="Arial" w:hAnsiTheme="minorHAnsi" w:cstheme="minorHAnsi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     2)  Έγκριση Ολοκληρωμένου Πλαισίου Δράσης (Ο.Π.Δ.) οικονομικού Έτους  202</w:t>
      </w:r>
      <w:r w:rsidR="00BE273D">
        <w:rPr>
          <w:rFonts w:asciiTheme="minorHAnsi" w:eastAsia="Arial" w:hAnsiTheme="minorHAnsi" w:cstheme="minorHAnsi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4</w:t>
      </w:r>
      <w:r w:rsidRPr="00BE273D">
        <w:rPr>
          <w:rFonts w:asciiTheme="minorHAnsi" w:hAnsiTheme="minorHAnsi" w:cstheme="minorHAnsi"/>
          <w:b/>
          <w:bCs/>
          <w:spacing w:val="-3"/>
          <w:kern w:val="1"/>
          <w:sz w:val="22"/>
          <w:szCs w:val="22"/>
          <w:highlight w:val="white"/>
          <w:lang w:eastAsia="zh-CN" w:bidi="hi-IN"/>
        </w:rPr>
        <w:t xml:space="preserve"> </w:t>
      </w:r>
      <w:r w:rsidRPr="00BE273D">
        <w:rPr>
          <w:rFonts w:asciiTheme="minorHAnsi" w:hAnsiTheme="minorHAnsi" w:cstheme="minorHAnsi"/>
          <w:b/>
          <w:bCs/>
          <w:spacing w:val="-3"/>
          <w:kern w:val="1"/>
          <w:sz w:val="22"/>
          <w:szCs w:val="22"/>
          <w:lang w:eastAsia="zh-CN" w:bidi="hi-IN"/>
        </w:rPr>
        <w:t>.</w:t>
      </w:r>
      <w:r w:rsidR="00597A2A" w:rsidRPr="00BE273D">
        <w:rPr>
          <w:rFonts w:asciiTheme="minorHAnsi" w:eastAsia="Arial" w:hAnsiTheme="minorHAnsi" w:cstheme="minorHAnsi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  </w:t>
      </w:r>
      <w:r w:rsidR="00BE273D">
        <w:rPr>
          <w:rFonts w:asciiTheme="minorHAnsi" w:eastAsia="Arial" w:hAnsiTheme="minorHAnsi" w:cstheme="minorHAnsi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</w:t>
      </w:r>
    </w:p>
    <w:p w:rsidR="00E3631C" w:rsidRPr="00BE273D" w:rsidRDefault="00E3631C" w:rsidP="00E363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53803" w:rsidRPr="00BE273D" w:rsidRDefault="0025380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BE273D" w:rsidRDefault="00D4012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BE273D">
        <w:rPr>
          <w:rFonts w:asciiTheme="minorHAnsi" w:eastAsia="Arial" w:hAnsiTheme="minorHAnsi" w:cstheme="minorHAnsi"/>
          <w:b/>
          <w:bCs/>
          <w:sz w:val="22"/>
          <w:szCs w:val="22"/>
        </w:rPr>
        <w:t>Η  ΠΡΟΕΔΡΟΣ ΤΟΥ ΔΗΜΟΤΙΚΟΥ ΣΥΜΒΟΥΛΙΟΥ</w:t>
      </w:r>
    </w:p>
    <w:p w:rsidR="00D40123" w:rsidRPr="00BE273D" w:rsidRDefault="00D40123" w:rsidP="00D40123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BE273D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Pr="00BE273D">
        <w:rPr>
          <w:rFonts w:asciiTheme="minorHAnsi" w:eastAsia="Liberation Serif" w:hAnsiTheme="minorHAnsi" w:cstheme="minorHAnsi"/>
          <w:b/>
          <w:sz w:val="22"/>
          <w:szCs w:val="22"/>
        </w:rPr>
        <w:t>ΚΑΡΑΒΑ ΧΡΥΣΟΒΑΛΑΝΤΟΥ ΒΑΣΙΛΙΚΗ (ΒΑΛΙΑ )</w:t>
      </w:r>
    </w:p>
    <w:p w:rsidR="00E3023A" w:rsidRPr="00BE273D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26CD4" w:rsidRPr="00BE273D" w:rsidRDefault="00857D97" w:rsidP="00E90A6E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E273D">
        <w:rPr>
          <w:rFonts w:asciiTheme="minorHAnsi" w:hAnsiTheme="minorHAnsi" w:cstheme="minorHAnsi"/>
          <w:sz w:val="22"/>
          <w:szCs w:val="22"/>
        </w:rPr>
        <w:t xml:space="preserve"> </w:t>
      </w:r>
      <w:r w:rsidR="00AA3482" w:rsidRPr="00BE27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6CD4" w:rsidRPr="00BE273D">
        <w:rPr>
          <w:rFonts w:asciiTheme="minorHAnsi" w:hAnsiTheme="minorHAnsi" w:cstheme="minorHAnsi"/>
          <w:b/>
          <w:sz w:val="22"/>
          <w:szCs w:val="22"/>
        </w:rPr>
        <w:t>ΕΠΙΣΗΣ ΚΑΛΟΥΝΤΑΙ</w:t>
      </w:r>
      <w:r w:rsidR="00C26CD4" w:rsidRPr="00BE273D">
        <w:rPr>
          <w:rFonts w:asciiTheme="minorHAnsi" w:hAnsiTheme="minorHAnsi" w:cstheme="minorHAnsi"/>
          <w:sz w:val="22"/>
          <w:szCs w:val="22"/>
        </w:rPr>
        <w:t xml:space="preserve"> (Βάσει του άρθρου </w:t>
      </w:r>
      <w:r w:rsidR="00303D34" w:rsidRPr="00BE273D">
        <w:rPr>
          <w:rFonts w:asciiTheme="minorHAnsi" w:hAnsiTheme="minorHAnsi" w:cstheme="minorHAnsi"/>
          <w:sz w:val="22"/>
          <w:szCs w:val="22"/>
        </w:rPr>
        <w:t>69 του</w:t>
      </w:r>
      <w:r w:rsidR="00C26CD4" w:rsidRPr="00BE273D">
        <w:rPr>
          <w:rFonts w:asciiTheme="minorHAnsi" w:hAnsiTheme="minorHAnsi" w:cstheme="minorHAnsi"/>
          <w:sz w:val="22"/>
          <w:szCs w:val="22"/>
        </w:rPr>
        <w:t xml:space="preserve"> ν. 3</w:t>
      </w:r>
      <w:r w:rsidR="00303D34" w:rsidRPr="00BE273D">
        <w:rPr>
          <w:rFonts w:asciiTheme="minorHAnsi" w:hAnsiTheme="minorHAnsi" w:cstheme="minorHAnsi"/>
          <w:sz w:val="22"/>
          <w:szCs w:val="22"/>
        </w:rPr>
        <w:t>852</w:t>
      </w:r>
      <w:r w:rsidR="00C26CD4" w:rsidRPr="00BE273D">
        <w:rPr>
          <w:rFonts w:asciiTheme="minorHAnsi" w:hAnsiTheme="minorHAnsi" w:cstheme="minorHAnsi"/>
          <w:sz w:val="22"/>
          <w:szCs w:val="22"/>
        </w:rPr>
        <w:t>/20</w:t>
      </w:r>
      <w:r w:rsidR="00303D34" w:rsidRPr="00BE273D">
        <w:rPr>
          <w:rFonts w:asciiTheme="minorHAnsi" w:hAnsiTheme="minorHAnsi" w:cstheme="minorHAnsi"/>
          <w:sz w:val="22"/>
          <w:szCs w:val="22"/>
        </w:rPr>
        <w:t>10</w:t>
      </w:r>
      <w:r w:rsidR="00C26CD4" w:rsidRPr="00BE273D">
        <w:rPr>
          <w:rFonts w:asciiTheme="minorHAnsi" w:hAnsiTheme="minorHAnsi" w:cstheme="minorHAnsi"/>
          <w:sz w:val="22"/>
          <w:szCs w:val="22"/>
        </w:rPr>
        <w:t xml:space="preserve">  κα</w:t>
      </w:r>
      <w:r w:rsidR="00303D34" w:rsidRPr="00BE273D">
        <w:rPr>
          <w:rFonts w:asciiTheme="minorHAnsi" w:hAnsiTheme="minorHAnsi" w:cstheme="minorHAnsi"/>
          <w:sz w:val="22"/>
          <w:szCs w:val="22"/>
        </w:rPr>
        <w:t>θώς και του άρθρου 4</w:t>
      </w:r>
      <w:r w:rsidR="00C26CD4" w:rsidRPr="00BE273D">
        <w:rPr>
          <w:rFonts w:asciiTheme="minorHAnsi" w:hAnsiTheme="minorHAnsi" w:cstheme="minorHAnsi"/>
          <w:sz w:val="22"/>
          <w:szCs w:val="22"/>
        </w:rPr>
        <w:t xml:space="preserve"> του  </w:t>
      </w:r>
      <w:r w:rsidR="00C26CD4" w:rsidRPr="00BE273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26CD4" w:rsidRPr="00BE273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Κανονισμού Λειτουργίας Δημοτικού Συμβουλίου </w:t>
      </w:r>
      <w:proofErr w:type="spellStart"/>
      <w:r w:rsidR="00C26CD4" w:rsidRPr="00BE273D">
        <w:rPr>
          <w:rFonts w:asciiTheme="minorHAnsi" w:hAnsiTheme="minorHAnsi" w:cstheme="minorHAnsi"/>
          <w:bCs/>
          <w:color w:val="000000"/>
          <w:sz w:val="22"/>
          <w:szCs w:val="22"/>
        </w:rPr>
        <w:t>Λεβαδέων</w:t>
      </w:r>
      <w:proofErr w:type="spellEnd"/>
      <w:r w:rsidR="00C267EF" w:rsidRPr="00BE273D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C26CD4" w:rsidRPr="00BE273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οι κατωτέρω:</w:t>
      </w:r>
    </w:p>
    <w:p w:rsidR="00C26CD4" w:rsidRPr="00BE273D" w:rsidRDefault="00C26CD4" w:rsidP="00C26CD4">
      <w:pPr>
        <w:rPr>
          <w:rFonts w:asciiTheme="minorHAnsi" w:hAnsiTheme="minorHAnsi" w:cstheme="minorHAnsi"/>
          <w:sz w:val="22"/>
          <w:szCs w:val="22"/>
        </w:rPr>
      </w:pPr>
      <w:r w:rsidRPr="00BE273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  <w:gridCol w:w="9010"/>
      </w:tblGrid>
      <w:tr w:rsidR="00E17D53" w:rsidRPr="00BE273D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BE273D" w:rsidRDefault="00E17D53" w:rsidP="0020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E17D53" w:rsidRPr="00BE273D" w:rsidRDefault="00E17D53" w:rsidP="00203FC4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BE273D">
              <w:rPr>
                <w:rFonts w:asciiTheme="minorHAnsi" w:hAnsiTheme="minorHAnsi" w:cstheme="minorHAnsi"/>
                <w:sz w:val="22"/>
                <w:szCs w:val="22"/>
              </w:rPr>
              <w:t>Προϊστάμενο  Δ/</w:t>
            </w:r>
            <w:proofErr w:type="spellStart"/>
            <w:r w:rsidRPr="00BE273D">
              <w:rPr>
                <w:rFonts w:asciiTheme="minorHAnsi" w:hAnsiTheme="minorHAnsi" w:cstheme="minorHAnsi"/>
                <w:sz w:val="22"/>
                <w:szCs w:val="22"/>
              </w:rPr>
              <w:t>νσης</w:t>
            </w:r>
            <w:proofErr w:type="spellEnd"/>
            <w:r w:rsidRPr="00BE273D">
              <w:rPr>
                <w:rFonts w:asciiTheme="minorHAnsi" w:hAnsiTheme="minorHAnsi" w:cstheme="minorHAnsi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 w:rsidRPr="00BE273D">
              <w:rPr>
                <w:rFonts w:asciiTheme="minorHAnsi" w:hAnsiTheme="minorHAnsi" w:cstheme="minorHAnsi"/>
                <w:sz w:val="22"/>
                <w:szCs w:val="22"/>
              </w:rPr>
              <w:t>κ.Καλλιαντάση</w:t>
            </w:r>
            <w:proofErr w:type="spellEnd"/>
            <w:r w:rsidRPr="00BE273D">
              <w:rPr>
                <w:rFonts w:asciiTheme="minorHAnsi" w:hAnsiTheme="minorHAnsi" w:cstheme="minorHAnsi"/>
                <w:sz w:val="22"/>
                <w:szCs w:val="22"/>
              </w:rPr>
              <w:t xml:space="preserve"> Γεώργιο</w:t>
            </w:r>
          </w:p>
        </w:tc>
      </w:tr>
      <w:tr w:rsidR="00E17D53" w:rsidRPr="00BE273D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BE273D" w:rsidRDefault="00E17D53" w:rsidP="0020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E17D53" w:rsidRPr="00BE273D" w:rsidRDefault="00E17D53" w:rsidP="00203FC4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>Προϊστάμενο  Δ/</w:t>
            </w:r>
            <w:proofErr w:type="spellStart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>Νταλιάνη</w:t>
            </w:r>
            <w:proofErr w:type="spellEnd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Χρήστο</w:t>
            </w:r>
          </w:p>
        </w:tc>
      </w:tr>
      <w:tr w:rsidR="00E17D53" w:rsidRPr="00BE273D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BE273D" w:rsidRDefault="00E17D53" w:rsidP="0020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E17D53" w:rsidRPr="00BE273D" w:rsidRDefault="00E17D53" w:rsidP="00203FC4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>κων</w:t>
            </w:r>
            <w:proofErr w:type="spellEnd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Υπηρεσιών                          κα </w:t>
            </w:r>
            <w:proofErr w:type="spellStart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>Κοϊτσάνου</w:t>
            </w:r>
            <w:proofErr w:type="spellEnd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Αθανασία  </w:t>
            </w:r>
          </w:p>
        </w:tc>
      </w:tr>
      <w:tr w:rsidR="00E17D53" w:rsidRPr="00BE273D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BE273D" w:rsidRDefault="00E17D53" w:rsidP="0020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E17D53" w:rsidRPr="00BE273D" w:rsidRDefault="00E17D53" w:rsidP="00203FC4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>Προϊσταμένη  Δ/</w:t>
            </w:r>
            <w:proofErr w:type="spellStart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E17D53" w:rsidRPr="00BE273D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BE273D" w:rsidRDefault="00E17D53" w:rsidP="0020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E17D53" w:rsidRPr="00BE273D" w:rsidRDefault="00E17D53" w:rsidP="00203FC4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>Προϊστάμενο   Δ/</w:t>
            </w:r>
            <w:proofErr w:type="spellStart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BE273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Καθαριότητας – Περιβάλλοντος, Πρασίνου </w:t>
            </w:r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>κ.Δημάκα</w:t>
            </w:r>
            <w:proofErr w:type="spellEnd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Λουκά </w:t>
            </w:r>
          </w:p>
        </w:tc>
      </w:tr>
      <w:tr w:rsidR="00E17D53" w:rsidRPr="00BE273D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BE273D" w:rsidRDefault="00E17D53" w:rsidP="0020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E17D53" w:rsidRPr="00BE273D" w:rsidRDefault="00E17D53" w:rsidP="00BE27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>Προϊσταμένο</w:t>
            </w:r>
            <w:proofErr w:type="spellEnd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Δ/</w:t>
            </w:r>
            <w:proofErr w:type="spellStart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BE27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Πολεοδομίας                                  κ. </w:t>
            </w:r>
            <w:r w:rsidR="00BE273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Ελένη </w:t>
            </w:r>
            <w:proofErr w:type="spellStart"/>
            <w:r w:rsidR="00BE273D">
              <w:rPr>
                <w:rFonts w:asciiTheme="minorHAnsi" w:eastAsia="Calibri" w:hAnsiTheme="minorHAnsi" w:cstheme="minorHAnsi"/>
                <w:sz w:val="22"/>
                <w:szCs w:val="22"/>
              </w:rPr>
              <w:t>Καλπούζου</w:t>
            </w:r>
            <w:proofErr w:type="spellEnd"/>
          </w:p>
        </w:tc>
      </w:tr>
      <w:tr w:rsidR="00E17D53" w:rsidRPr="00BE273D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BE273D" w:rsidRDefault="00E17D53" w:rsidP="0020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E17D53" w:rsidRPr="00BE273D" w:rsidRDefault="00E17D53" w:rsidP="0020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hAnsiTheme="minorHAnsi" w:cstheme="minorHAnsi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 w:rsidRPr="00BE273D">
              <w:rPr>
                <w:rFonts w:asciiTheme="minorHAnsi" w:hAnsiTheme="minorHAnsi" w:cstheme="minorHAnsi"/>
                <w:sz w:val="22"/>
                <w:szCs w:val="22"/>
              </w:rPr>
              <w:t>Μίχου</w:t>
            </w:r>
            <w:proofErr w:type="spellEnd"/>
            <w:r w:rsidRPr="00BE273D">
              <w:rPr>
                <w:rFonts w:asciiTheme="minorHAnsi" w:hAnsiTheme="minorHAnsi" w:cstheme="minorHAnsi"/>
                <w:sz w:val="22"/>
                <w:szCs w:val="22"/>
              </w:rPr>
              <w:t xml:space="preserve"> Ευσταθία</w:t>
            </w:r>
          </w:p>
        </w:tc>
      </w:tr>
      <w:tr w:rsidR="00FC24C6" w:rsidRPr="00BE273D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Pr="00BE273D" w:rsidRDefault="00FC24C6" w:rsidP="00906C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010" w:type="dxa"/>
            <w:shd w:val="clear" w:color="auto" w:fill="FFFFFF"/>
          </w:tcPr>
          <w:p w:rsidR="00FC24C6" w:rsidRPr="00BE273D" w:rsidRDefault="00FC24C6" w:rsidP="00203F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hAnsiTheme="minorHAnsi" w:cstheme="minorHAnsi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 w:rsidRPr="00BE273D">
              <w:rPr>
                <w:rFonts w:asciiTheme="minorHAnsi" w:hAnsiTheme="minorHAnsi" w:cstheme="minorHAnsi"/>
                <w:sz w:val="22"/>
                <w:szCs w:val="22"/>
              </w:rPr>
              <w:t>Σταματάκη</w:t>
            </w:r>
            <w:proofErr w:type="spellEnd"/>
            <w:r w:rsidRPr="00BE273D">
              <w:rPr>
                <w:rFonts w:asciiTheme="minorHAnsi" w:hAnsiTheme="minorHAnsi" w:cstheme="minorHAnsi"/>
                <w:sz w:val="22"/>
                <w:szCs w:val="22"/>
              </w:rPr>
              <w:t xml:space="preserve"> Ανδρέα</w:t>
            </w:r>
          </w:p>
        </w:tc>
      </w:tr>
      <w:tr w:rsidR="00FC24C6" w:rsidRPr="00BE273D" w:rsidTr="00E17D53">
        <w:tc>
          <w:tcPr>
            <w:tcW w:w="570" w:type="dxa"/>
            <w:shd w:val="clear" w:color="auto" w:fill="FFFFFF"/>
          </w:tcPr>
          <w:p w:rsidR="00FC24C6" w:rsidRPr="00BE273D" w:rsidRDefault="00FC24C6" w:rsidP="00906C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10" w:type="dxa"/>
            <w:shd w:val="clear" w:color="auto" w:fill="FFFFFF"/>
          </w:tcPr>
          <w:p w:rsidR="00FC24C6" w:rsidRPr="00BE273D" w:rsidRDefault="00FC24C6" w:rsidP="00906CA1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10" w:type="dxa"/>
          </w:tcPr>
          <w:p w:rsidR="00FC24C6" w:rsidRPr="00BE273D" w:rsidRDefault="00FC24C6" w:rsidP="00CD5294">
            <w:pPr>
              <w:tabs>
                <w:tab w:val="center" w:pos="6379"/>
              </w:tabs>
              <w:spacing w:before="57" w:after="57"/>
              <w:ind w:left="-9417"/>
              <w:rPr>
                <w:rFonts w:asciiTheme="minorHAnsi" w:hAnsiTheme="minorHAnsi" w:cstheme="minorHAnsi"/>
                <w:sz w:val="22"/>
                <w:szCs w:val="22"/>
              </w:rPr>
            </w:pPr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>Προϊστάμενο  Δ/</w:t>
            </w:r>
            <w:proofErr w:type="spellStart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>Νταλιάνη</w:t>
            </w:r>
            <w:proofErr w:type="spellEnd"/>
            <w:r w:rsidRPr="00BE273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Χρήστο</w:t>
            </w:r>
          </w:p>
        </w:tc>
      </w:tr>
    </w:tbl>
    <w:p w:rsidR="0030584F" w:rsidRPr="00BE273D" w:rsidRDefault="0030584F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30584F" w:rsidRPr="00BE273D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62" w:rsidRDefault="00946162" w:rsidP="005E5D39">
      <w:r>
        <w:separator/>
      </w:r>
    </w:p>
  </w:endnote>
  <w:endnote w:type="continuationSeparator" w:id="0">
    <w:p w:rsidR="00946162" w:rsidRDefault="00946162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3B25C4">
            <w:rPr>
              <w:noProof/>
            </w:rPr>
            <w:t>3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62" w:rsidRDefault="00946162" w:rsidP="005E5D39">
      <w:r>
        <w:separator/>
      </w:r>
    </w:p>
  </w:footnote>
  <w:footnote w:type="continuationSeparator" w:id="0">
    <w:p w:rsidR="00946162" w:rsidRDefault="00946162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4310E35"/>
    <w:multiLevelType w:val="hybridMultilevel"/>
    <w:tmpl w:val="90A48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20114"/>
    <w:multiLevelType w:val="hybridMultilevel"/>
    <w:tmpl w:val="694A9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20B89"/>
    <w:multiLevelType w:val="hybridMultilevel"/>
    <w:tmpl w:val="212ACB66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>
    <w:nsid w:val="1C895760"/>
    <w:multiLevelType w:val="hybridMultilevel"/>
    <w:tmpl w:val="39FCF0E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0B04932"/>
    <w:multiLevelType w:val="hybridMultilevel"/>
    <w:tmpl w:val="0B668A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C92401A"/>
    <w:multiLevelType w:val="hybridMultilevel"/>
    <w:tmpl w:val="97B4405E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7">
    <w:nsid w:val="6EA27FDF"/>
    <w:multiLevelType w:val="hybridMultilevel"/>
    <w:tmpl w:val="F1280B9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7CA22148"/>
    <w:multiLevelType w:val="hybridMultilevel"/>
    <w:tmpl w:val="105E3A0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18"/>
  </w:num>
  <w:num w:numId="8">
    <w:abstractNumId w:val="10"/>
  </w:num>
  <w:num w:numId="9">
    <w:abstractNumId w:val="8"/>
  </w:num>
  <w:num w:numId="10">
    <w:abstractNumId w:val="16"/>
  </w:num>
  <w:num w:numId="11">
    <w:abstractNumId w:val="13"/>
  </w:num>
  <w:num w:numId="1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883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6CB"/>
    <w:rsid w:val="000078A7"/>
    <w:rsid w:val="000106F3"/>
    <w:rsid w:val="00013D7B"/>
    <w:rsid w:val="00015135"/>
    <w:rsid w:val="00015B73"/>
    <w:rsid w:val="00016E9E"/>
    <w:rsid w:val="00026742"/>
    <w:rsid w:val="00032FBB"/>
    <w:rsid w:val="00043F2D"/>
    <w:rsid w:val="0005070F"/>
    <w:rsid w:val="0005515D"/>
    <w:rsid w:val="000551DA"/>
    <w:rsid w:val="00070A6F"/>
    <w:rsid w:val="00071BC1"/>
    <w:rsid w:val="00073AC3"/>
    <w:rsid w:val="00074643"/>
    <w:rsid w:val="000807EE"/>
    <w:rsid w:val="000951B0"/>
    <w:rsid w:val="000A05CC"/>
    <w:rsid w:val="000A1B19"/>
    <w:rsid w:val="000A3CB5"/>
    <w:rsid w:val="000A5564"/>
    <w:rsid w:val="000B1367"/>
    <w:rsid w:val="000B6177"/>
    <w:rsid w:val="000B70F4"/>
    <w:rsid w:val="000C16A7"/>
    <w:rsid w:val="000C215A"/>
    <w:rsid w:val="000C3499"/>
    <w:rsid w:val="000C5361"/>
    <w:rsid w:val="000D1864"/>
    <w:rsid w:val="000D7218"/>
    <w:rsid w:val="000E32AC"/>
    <w:rsid w:val="000E4BC2"/>
    <w:rsid w:val="00101199"/>
    <w:rsid w:val="001033DA"/>
    <w:rsid w:val="00105EAC"/>
    <w:rsid w:val="0011454F"/>
    <w:rsid w:val="00116AB2"/>
    <w:rsid w:val="001218BA"/>
    <w:rsid w:val="00126E55"/>
    <w:rsid w:val="0013202E"/>
    <w:rsid w:val="00133E2C"/>
    <w:rsid w:val="00134A1E"/>
    <w:rsid w:val="00141D59"/>
    <w:rsid w:val="001605DE"/>
    <w:rsid w:val="0016169F"/>
    <w:rsid w:val="00163110"/>
    <w:rsid w:val="00170EF7"/>
    <w:rsid w:val="00172B8C"/>
    <w:rsid w:val="00175776"/>
    <w:rsid w:val="00175AA9"/>
    <w:rsid w:val="001814B7"/>
    <w:rsid w:val="001916A5"/>
    <w:rsid w:val="001A2C70"/>
    <w:rsid w:val="001A7A62"/>
    <w:rsid w:val="001D1210"/>
    <w:rsid w:val="001E16D8"/>
    <w:rsid w:val="001E1913"/>
    <w:rsid w:val="001E2397"/>
    <w:rsid w:val="001F0918"/>
    <w:rsid w:val="001F2635"/>
    <w:rsid w:val="001F3598"/>
    <w:rsid w:val="001F3707"/>
    <w:rsid w:val="002014C5"/>
    <w:rsid w:val="002033F4"/>
    <w:rsid w:val="0020498C"/>
    <w:rsid w:val="00206473"/>
    <w:rsid w:val="00206C93"/>
    <w:rsid w:val="00213A30"/>
    <w:rsid w:val="00215F7F"/>
    <w:rsid w:val="00216EF9"/>
    <w:rsid w:val="0022109E"/>
    <w:rsid w:val="00231870"/>
    <w:rsid w:val="00234B46"/>
    <w:rsid w:val="0024103A"/>
    <w:rsid w:val="002430A6"/>
    <w:rsid w:val="002456E4"/>
    <w:rsid w:val="00250D02"/>
    <w:rsid w:val="002529E3"/>
    <w:rsid w:val="00253803"/>
    <w:rsid w:val="00253EBD"/>
    <w:rsid w:val="002669A9"/>
    <w:rsid w:val="00276D6B"/>
    <w:rsid w:val="002939E7"/>
    <w:rsid w:val="00293F00"/>
    <w:rsid w:val="00297190"/>
    <w:rsid w:val="002A10EE"/>
    <w:rsid w:val="002A1742"/>
    <w:rsid w:val="002A361C"/>
    <w:rsid w:val="002B5147"/>
    <w:rsid w:val="002C2799"/>
    <w:rsid w:val="002C6A9C"/>
    <w:rsid w:val="002E5FAF"/>
    <w:rsid w:val="002F0E82"/>
    <w:rsid w:val="00303D34"/>
    <w:rsid w:val="0030584F"/>
    <w:rsid w:val="0030623B"/>
    <w:rsid w:val="00310AC5"/>
    <w:rsid w:val="00311ACD"/>
    <w:rsid w:val="00315A2E"/>
    <w:rsid w:val="00316ED5"/>
    <w:rsid w:val="00323281"/>
    <w:rsid w:val="003237AE"/>
    <w:rsid w:val="0033095D"/>
    <w:rsid w:val="003321D6"/>
    <w:rsid w:val="00332CB4"/>
    <w:rsid w:val="00342839"/>
    <w:rsid w:val="003456C8"/>
    <w:rsid w:val="00345A44"/>
    <w:rsid w:val="003462D5"/>
    <w:rsid w:val="003474E9"/>
    <w:rsid w:val="00350EAD"/>
    <w:rsid w:val="00360E35"/>
    <w:rsid w:val="00362AA0"/>
    <w:rsid w:val="003640F9"/>
    <w:rsid w:val="003656B9"/>
    <w:rsid w:val="00387087"/>
    <w:rsid w:val="00392DE2"/>
    <w:rsid w:val="003A6B72"/>
    <w:rsid w:val="003A79C7"/>
    <w:rsid w:val="003B0E6F"/>
    <w:rsid w:val="003B119F"/>
    <w:rsid w:val="003B25C4"/>
    <w:rsid w:val="003B3A55"/>
    <w:rsid w:val="003C17A6"/>
    <w:rsid w:val="003C4BD0"/>
    <w:rsid w:val="003C56A4"/>
    <w:rsid w:val="003C7D17"/>
    <w:rsid w:val="003D0389"/>
    <w:rsid w:val="003E050D"/>
    <w:rsid w:val="003E5239"/>
    <w:rsid w:val="003E6D29"/>
    <w:rsid w:val="003E6E31"/>
    <w:rsid w:val="003F1477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5F68"/>
    <w:rsid w:val="00446433"/>
    <w:rsid w:val="00451E19"/>
    <w:rsid w:val="0047093D"/>
    <w:rsid w:val="00472C9A"/>
    <w:rsid w:val="0047745D"/>
    <w:rsid w:val="004804F5"/>
    <w:rsid w:val="004837CB"/>
    <w:rsid w:val="00483996"/>
    <w:rsid w:val="00487A96"/>
    <w:rsid w:val="00490B31"/>
    <w:rsid w:val="0049636E"/>
    <w:rsid w:val="00496D66"/>
    <w:rsid w:val="004A04D8"/>
    <w:rsid w:val="004A07D0"/>
    <w:rsid w:val="004B1800"/>
    <w:rsid w:val="004B4A8E"/>
    <w:rsid w:val="004D18D8"/>
    <w:rsid w:val="004D47CE"/>
    <w:rsid w:val="004E5137"/>
    <w:rsid w:val="0050121B"/>
    <w:rsid w:val="00511BE8"/>
    <w:rsid w:val="00511DC2"/>
    <w:rsid w:val="005124C9"/>
    <w:rsid w:val="00516E2F"/>
    <w:rsid w:val="00522382"/>
    <w:rsid w:val="005268A6"/>
    <w:rsid w:val="00541B64"/>
    <w:rsid w:val="00546459"/>
    <w:rsid w:val="005519D2"/>
    <w:rsid w:val="00555BE6"/>
    <w:rsid w:val="00560E07"/>
    <w:rsid w:val="00562389"/>
    <w:rsid w:val="0056474F"/>
    <w:rsid w:val="005701EB"/>
    <w:rsid w:val="00593E62"/>
    <w:rsid w:val="00597A2A"/>
    <w:rsid w:val="005A66E0"/>
    <w:rsid w:val="005B3FD0"/>
    <w:rsid w:val="005B53DC"/>
    <w:rsid w:val="005B5D27"/>
    <w:rsid w:val="005B65F9"/>
    <w:rsid w:val="005B7F47"/>
    <w:rsid w:val="005C3C71"/>
    <w:rsid w:val="005C66D6"/>
    <w:rsid w:val="005D0A6C"/>
    <w:rsid w:val="005D62D3"/>
    <w:rsid w:val="005D7BAD"/>
    <w:rsid w:val="005E5D39"/>
    <w:rsid w:val="005E7608"/>
    <w:rsid w:val="005F063F"/>
    <w:rsid w:val="005F3977"/>
    <w:rsid w:val="005F71F4"/>
    <w:rsid w:val="005F7BA1"/>
    <w:rsid w:val="00606319"/>
    <w:rsid w:val="0060642B"/>
    <w:rsid w:val="006135B7"/>
    <w:rsid w:val="00614F02"/>
    <w:rsid w:val="00615EFE"/>
    <w:rsid w:val="006222F1"/>
    <w:rsid w:val="0062460A"/>
    <w:rsid w:val="00627F87"/>
    <w:rsid w:val="006304C0"/>
    <w:rsid w:val="00645822"/>
    <w:rsid w:val="0064670F"/>
    <w:rsid w:val="00646B35"/>
    <w:rsid w:val="00650FDC"/>
    <w:rsid w:val="00666C68"/>
    <w:rsid w:val="00676F9B"/>
    <w:rsid w:val="0068340E"/>
    <w:rsid w:val="006835B8"/>
    <w:rsid w:val="006838F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1853"/>
    <w:rsid w:val="006C2A55"/>
    <w:rsid w:val="006C2AD4"/>
    <w:rsid w:val="006C48B6"/>
    <w:rsid w:val="006C79E4"/>
    <w:rsid w:val="006D5F7F"/>
    <w:rsid w:val="006D776B"/>
    <w:rsid w:val="006E21CB"/>
    <w:rsid w:val="006F5416"/>
    <w:rsid w:val="006F57C7"/>
    <w:rsid w:val="0070363B"/>
    <w:rsid w:val="00707AD1"/>
    <w:rsid w:val="0071116F"/>
    <w:rsid w:val="00713609"/>
    <w:rsid w:val="00716F30"/>
    <w:rsid w:val="00717832"/>
    <w:rsid w:val="00724888"/>
    <w:rsid w:val="0074187D"/>
    <w:rsid w:val="007464FB"/>
    <w:rsid w:val="007504AE"/>
    <w:rsid w:val="00754042"/>
    <w:rsid w:val="00754A21"/>
    <w:rsid w:val="00762B44"/>
    <w:rsid w:val="00764D7C"/>
    <w:rsid w:val="007704BA"/>
    <w:rsid w:val="00776B36"/>
    <w:rsid w:val="00780F09"/>
    <w:rsid w:val="007846E7"/>
    <w:rsid w:val="00785E4E"/>
    <w:rsid w:val="00785E8C"/>
    <w:rsid w:val="007956AB"/>
    <w:rsid w:val="007A2A62"/>
    <w:rsid w:val="007C4967"/>
    <w:rsid w:val="007C5CB0"/>
    <w:rsid w:val="007D01D5"/>
    <w:rsid w:val="007D744D"/>
    <w:rsid w:val="007E164A"/>
    <w:rsid w:val="007E33C5"/>
    <w:rsid w:val="007E76ED"/>
    <w:rsid w:val="00800ED3"/>
    <w:rsid w:val="00820170"/>
    <w:rsid w:val="00831FDB"/>
    <w:rsid w:val="008357EA"/>
    <w:rsid w:val="00835DF0"/>
    <w:rsid w:val="0084189B"/>
    <w:rsid w:val="00854248"/>
    <w:rsid w:val="0085600E"/>
    <w:rsid w:val="00857D97"/>
    <w:rsid w:val="00861C35"/>
    <w:rsid w:val="00864EEB"/>
    <w:rsid w:val="00882FE0"/>
    <w:rsid w:val="00883C01"/>
    <w:rsid w:val="008849D5"/>
    <w:rsid w:val="008901F0"/>
    <w:rsid w:val="00892FC0"/>
    <w:rsid w:val="008A4540"/>
    <w:rsid w:val="008A75C9"/>
    <w:rsid w:val="008B0BBC"/>
    <w:rsid w:val="008B3054"/>
    <w:rsid w:val="008B33E6"/>
    <w:rsid w:val="008B4F3F"/>
    <w:rsid w:val="008C45B4"/>
    <w:rsid w:val="008C50DF"/>
    <w:rsid w:val="008D0329"/>
    <w:rsid w:val="008E3689"/>
    <w:rsid w:val="008E3830"/>
    <w:rsid w:val="008E4E09"/>
    <w:rsid w:val="008F0ADB"/>
    <w:rsid w:val="008F218A"/>
    <w:rsid w:val="009023F7"/>
    <w:rsid w:val="0090304D"/>
    <w:rsid w:val="009104B7"/>
    <w:rsid w:val="009109DD"/>
    <w:rsid w:val="00917117"/>
    <w:rsid w:val="00924857"/>
    <w:rsid w:val="00930A5B"/>
    <w:rsid w:val="00931527"/>
    <w:rsid w:val="009454C4"/>
    <w:rsid w:val="00946162"/>
    <w:rsid w:val="00954749"/>
    <w:rsid w:val="00960B2E"/>
    <w:rsid w:val="00991A93"/>
    <w:rsid w:val="00993CEA"/>
    <w:rsid w:val="00995B5B"/>
    <w:rsid w:val="00997BE3"/>
    <w:rsid w:val="009A1AE2"/>
    <w:rsid w:val="009A2403"/>
    <w:rsid w:val="009B2DB0"/>
    <w:rsid w:val="009C0287"/>
    <w:rsid w:val="009C30CA"/>
    <w:rsid w:val="009C3BEF"/>
    <w:rsid w:val="009D3151"/>
    <w:rsid w:val="009D3F8B"/>
    <w:rsid w:val="009E3D22"/>
    <w:rsid w:val="009F1F93"/>
    <w:rsid w:val="009F21D1"/>
    <w:rsid w:val="009F4954"/>
    <w:rsid w:val="009F7600"/>
    <w:rsid w:val="00A0464E"/>
    <w:rsid w:val="00A0549A"/>
    <w:rsid w:val="00A05741"/>
    <w:rsid w:val="00A1200F"/>
    <w:rsid w:val="00A13685"/>
    <w:rsid w:val="00A30BA9"/>
    <w:rsid w:val="00A32095"/>
    <w:rsid w:val="00A32DA4"/>
    <w:rsid w:val="00A33DC9"/>
    <w:rsid w:val="00A37659"/>
    <w:rsid w:val="00A436FA"/>
    <w:rsid w:val="00A44D26"/>
    <w:rsid w:val="00A45B71"/>
    <w:rsid w:val="00A4667C"/>
    <w:rsid w:val="00A46978"/>
    <w:rsid w:val="00A624A4"/>
    <w:rsid w:val="00A813D4"/>
    <w:rsid w:val="00A86570"/>
    <w:rsid w:val="00A865D6"/>
    <w:rsid w:val="00AA113B"/>
    <w:rsid w:val="00AA1498"/>
    <w:rsid w:val="00AA19F2"/>
    <w:rsid w:val="00AA3482"/>
    <w:rsid w:val="00AB2525"/>
    <w:rsid w:val="00AB3FFF"/>
    <w:rsid w:val="00AC29FF"/>
    <w:rsid w:val="00AC70DB"/>
    <w:rsid w:val="00AC747E"/>
    <w:rsid w:val="00AD2BBF"/>
    <w:rsid w:val="00AD5F34"/>
    <w:rsid w:val="00AD6462"/>
    <w:rsid w:val="00AE1C67"/>
    <w:rsid w:val="00AE6E8F"/>
    <w:rsid w:val="00AE6F30"/>
    <w:rsid w:val="00AE7645"/>
    <w:rsid w:val="00AF1A19"/>
    <w:rsid w:val="00B00B3E"/>
    <w:rsid w:val="00B01620"/>
    <w:rsid w:val="00B05A97"/>
    <w:rsid w:val="00B07AFA"/>
    <w:rsid w:val="00B21257"/>
    <w:rsid w:val="00B267A5"/>
    <w:rsid w:val="00B273F6"/>
    <w:rsid w:val="00B318F7"/>
    <w:rsid w:val="00B32C2E"/>
    <w:rsid w:val="00B34448"/>
    <w:rsid w:val="00B344F8"/>
    <w:rsid w:val="00B350E2"/>
    <w:rsid w:val="00B351B3"/>
    <w:rsid w:val="00B37618"/>
    <w:rsid w:val="00B41CA4"/>
    <w:rsid w:val="00B43866"/>
    <w:rsid w:val="00B46B0A"/>
    <w:rsid w:val="00B56CCF"/>
    <w:rsid w:val="00B56E27"/>
    <w:rsid w:val="00B56FA5"/>
    <w:rsid w:val="00B64689"/>
    <w:rsid w:val="00B64BDD"/>
    <w:rsid w:val="00B70147"/>
    <w:rsid w:val="00B756C8"/>
    <w:rsid w:val="00B7749E"/>
    <w:rsid w:val="00B82140"/>
    <w:rsid w:val="00B97107"/>
    <w:rsid w:val="00B97C7D"/>
    <w:rsid w:val="00BA01B4"/>
    <w:rsid w:val="00BA1164"/>
    <w:rsid w:val="00BA20D9"/>
    <w:rsid w:val="00BA689E"/>
    <w:rsid w:val="00BA795E"/>
    <w:rsid w:val="00BC1FAE"/>
    <w:rsid w:val="00BC5EEE"/>
    <w:rsid w:val="00BC7CB0"/>
    <w:rsid w:val="00BD69FF"/>
    <w:rsid w:val="00BE273D"/>
    <w:rsid w:val="00BF5821"/>
    <w:rsid w:val="00BF6CAE"/>
    <w:rsid w:val="00BF7509"/>
    <w:rsid w:val="00C07D26"/>
    <w:rsid w:val="00C100F6"/>
    <w:rsid w:val="00C15202"/>
    <w:rsid w:val="00C16CB0"/>
    <w:rsid w:val="00C22D77"/>
    <w:rsid w:val="00C239B6"/>
    <w:rsid w:val="00C267EF"/>
    <w:rsid w:val="00C26CD4"/>
    <w:rsid w:val="00C33ED2"/>
    <w:rsid w:val="00C3626A"/>
    <w:rsid w:val="00C37A1C"/>
    <w:rsid w:val="00C46006"/>
    <w:rsid w:val="00C466ED"/>
    <w:rsid w:val="00C55B74"/>
    <w:rsid w:val="00C61D74"/>
    <w:rsid w:val="00C62671"/>
    <w:rsid w:val="00C70021"/>
    <w:rsid w:val="00C75189"/>
    <w:rsid w:val="00C77EB2"/>
    <w:rsid w:val="00C83AB9"/>
    <w:rsid w:val="00C9179F"/>
    <w:rsid w:val="00CA1654"/>
    <w:rsid w:val="00CB3588"/>
    <w:rsid w:val="00CB6725"/>
    <w:rsid w:val="00CC2343"/>
    <w:rsid w:val="00CC2BF6"/>
    <w:rsid w:val="00CD5294"/>
    <w:rsid w:val="00CE2926"/>
    <w:rsid w:val="00CE396B"/>
    <w:rsid w:val="00D00490"/>
    <w:rsid w:val="00D02572"/>
    <w:rsid w:val="00D11F43"/>
    <w:rsid w:val="00D13649"/>
    <w:rsid w:val="00D22E02"/>
    <w:rsid w:val="00D25D0C"/>
    <w:rsid w:val="00D26F67"/>
    <w:rsid w:val="00D2743B"/>
    <w:rsid w:val="00D33430"/>
    <w:rsid w:val="00D34EF1"/>
    <w:rsid w:val="00D35E40"/>
    <w:rsid w:val="00D372FB"/>
    <w:rsid w:val="00D40123"/>
    <w:rsid w:val="00D47BAA"/>
    <w:rsid w:val="00D51990"/>
    <w:rsid w:val="00D6489A"/>
    <w:rsid w:val="00D65AA3"/>
    <w:rsid w:val="00D70B30"/>
    <w:rsid w:val="00D75E4A"/>
    <w:rsid w:val="00D75F35"/>
    <w:rsid w:val="00D77077"/>
    <w:rsid w:val="00D80ADA"/>
    <w:rsid w:val="00D8137A"/>
    <w:rsid w:val="00D83539"/>
    <w:rsid w:val="00D9658B"/>
    <w:rsid w:val="00DA1261"/>
    <w:rsid w:val="00DA5CD1"/>
    <w:rsid w:val="00DC3C5F"/>
    <w:rsid w:val="00DC5C82"/>
    <w:rsid w:val="00DC719C"/>
    <w:rsid w:val="00DC7BFF"/>
    <w:rsid w:val="00DD157C"/>
    <w:rsid w:val="00DD32AF"/>
    <w:rsid w:val="00DD6E43"/>
    <w:rsid w:val="00DD7316"/>
    <w:rsid w:val="00DE63A8"/>
    <w:rsid w:val="00DF34CF"/>
    <w:rsid w:val="00E02ED1"/>
    <w:rsid w:val="00E03C43"/>
    <w:rsid w:val="00E17D53"/>
    <w:rsid w:val="00E20890"/>
    <w:rsid w:val="00E25C2F"/>
    <w:rsid w:val="00E3023A"/>
    <w:rsid w:val="00E3631C"/>
    <w:rsid w:val="00E4066D"/>
    <w:rsid w:val="00E416CF"/>
    <w:rsid w:val="00E44290"/>
    <w:rsid w:val="00E44BB7"/>
    <w:rsid w:val="00E47AA8"/>
    <w:rsid w:val="00E5439A"/>
    <w:rsid w:val="00E54650"/>
    <w:rsid w:val="00E557B8"/>
    <w:rsid w:val="00E640DF"/>
    <w:rsid w:val="00E71DD8"/>
    <w:rsid w:val="00E776CC"/>
    <w:rsid w:val="00E83245"/>
    <w:rsid w:val="00E90A6E"/>
    <w:rsid w:val="00E914F9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D66"/>
    <w:rsid w:val="00F02427"/>
    <w:rsid w:val="00F051CB"/>
    <w:rsid w:val="00F17145"/>
    <w:rsid w:val="00F27407"/>
    <w:rsid w:val="00F27602"/>
    <w:rsid w:val="00F36C42"/>
    <w:rsid w:val="00F61847"/>
    <w:rsid w:val="00F6413E"/>
    <w:rsid w:val="00F65EBB"/>
    <w:rsid w:val="00F66483"/>
    <w:rsid w:val="00F73698"/>
    <w:rsid w:val="00F775BA"/>
    <w:rsid w:val="00F82272"/>
    <w:rsid w:val="00F96122"/>
    <w:rsid w:val="00FA1628"/>
    <w:rsid w:val="00FC24C6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4B186-A5D4-4618-8AFF-A9244FBB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3</cp:revision>
  <cp:lastPrinted>2023-12-18T11:37:00Z</cp:lastPrinted>
  <dcterms:created xsi:type="dcterms:W3CDTF">2023-12-18T11:55:00Z</dcterms:created>
  <dcterms:modified xsi:type="dcterms:W3CDTF">2023-12-18T11:57:00Z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