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2C3499" w:rsidRDefault="00A4667C">
      <w:pPr>
        <w:numPr>
          <w:ilvl w:val="2"/>
          <w:numId w:val="2"/>
        </w:numPr>
        <w:spacing w:before="240" w:after="60"/>
        <w:rPr>
          <w:rFonts w:asciiTheme="minorHAnsi" w:hAnsiTheme="minorHAnsi" w:cstheme="minorHAnsi"/>
          <w:sz w:val="22"/>
          <w:szCs w:val="22"/>
        </w:rPr>
      </w:pPr>
    </w:p>
    <w:p w:rsidR="00A4667C" w:rsidRPr="002C3499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2C349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2C3499" w:rsidRDefault="0060642B">
      <w:pPr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</w:t>
      </w:r>
      <w:r w:rsidR="005D343E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18</w:t>
      </w:r>
      <w:r w:rsidR="00857D97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F44A98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</w:t>
      </w:r>
      <w:r w:rsidR="005D343E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2</w:t>
      </w:r>
      <w:r w:rsidR="005B65F9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5D343E"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2C3499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 </w:t>
      </w:r>
      <w:r w:rsidR="00D40123"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D343E"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43D2E">
        <w:rPr>
          <w:rFonts w:asciiTheme="minorHAnsi" w:hAnsiTheme="minorHAnsi" w:cstheme="minorHAnsi"/>
          <w:b/>
          <w:color w:val="000000"/>
          <w:sz w:val="22"/>
          <w:szCs w:val="22"/>
        </w:rPr>
        <w:t>24353</w:t>
      </w:r>
    </w:p>
    <w:p w:rsidR="00A4667C" w:rsidRPr="002C3499" w:rsidRDefault="0060642B">
      <w:pPr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2C349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2C3499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2C349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2C3499">
        <w:rPr>
          <w:rFonts w:asciiTheme="minorHAnsi" w:hAnsiTheme="minorHAnsi" w:cstheme="minorHAnsi"/>
          <w:sz w:val="22"/>
          <w:szCs w:val="22"/>
        </w:rPr>
        <w:br/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2C3499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2C349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2C349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2C3499" w:rsidRDefault="0060642B" w:rsidP="001269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C3499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FAX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:</w:t>
      </w:r>
      <w:proofErr w:type="gramEnd"/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2C3499">
        <w:rPr>
          <w:rFonts w:asciiTheme="minorHAnsi" w:hAnsiTheme="minorHAnsi" w:cstheme="minorHAnsi"/>
          <w:sz w:val="22"/>
          <w:szCs w:val="22"/>
        </w:rPr>
        <w:br/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lang w:val="en-US"/>
        </w:rPr>
        <w:t>Email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2C3499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</w:t>
      </w:r>
      <w:r w:rsidRPr="002C3499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</w:t>
      </w:r>
    </w:p>
    <w:p w:rsidR="00A4667C" w:rsidRPr="002C3499" w:rsidRDefault="0060642B">
      <w:pPr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2C349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  <w:r w:rsidRPr="002C349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 </w:t>
      </w:r>
    </w:p>
    <w:p w:rsidR="00A4667C" w:rsidRPr="002C3499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2C3499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2C349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2C3499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2C349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2C3499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2C3499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2C34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2C3499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2C3499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2C3499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2C3499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749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8220"/>
      </w:tblGrid>
      <w:tr w:rsidR="001269CC" w:rsidRPr="002C3499" w:rsidTr="00073AC3">
        <w:trPr>
          <w:trHeight w:val="390"/>
        </w:trPr>
        <w:tc>
          <w:tcPr>
            <w:tcW w:w="4529" w:type="dxa"/>
            <w:shd w:val="clear" w:color="auto" w:fill="FFFFFF"/>
          </w:tcPr>
          <w:p w:rsidR="001269CC" w:rsidRPr="002C3499" w:rsidRDefault="0012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1269CC" w:rsidRPr="002C3499" w:rsidRDefault="001269CC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1269CC" w:rsidRPr="002C3499" w:rsidRDefault="001269CC" w:rsidP="001B285F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1269CC" w:rsidRPr="002C3499" w:rsidRDefault="001269CC" w:rsidP="001B285F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1269CC" w:rsidRPr="002C3499" w:rsidRDefault="001269CC" w:rsidP="001B285F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1B2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1269CC" w:rsidRPr="002C3499" w:rsidRDefault="001269CC" w:rsidP="001B285F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1269CC" w:rsidRPr="002C3499" w:rsidRDefault="001269CC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1269CC" w:rsidRPr="002C3499" w:rsidRDefault="001269CC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1269CC" w:rsidRPr="002C3499" w:rsidRDefault="001269CC" w:rsidP="00FA317D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1269CC" w:rsidRPr="002C3499" w:rsidRDefault="001269CC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1269CC" w:rsidRPr="002C3499" w:rsidRDefault="001269CC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9CC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269CC" w:rsidRPr="002C3499" w:rsidRDefault="001269CC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1269CC" w:rsidRPr="002C3499" w:rsidRDefault="001269CC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269CC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180F5A" w:rsidRPr="002C3499" w:rsidRDefault="00180F5A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180F5A" w:rsidRPr="002C3499" w:rsidRDefault="00180F5A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180F5A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1269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C3499"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="002C3499"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ΑΛΕΑ –ΚΑΡΟΥΖΟΥ ΜΑΧΗ  </w:t>
            </w:r>
          </w:p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180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30. ΤΟΥΜΑΡΑ  ΒΑΣΙΛΕΙΟ </w:t>
            </w:r>
          </w:p>
          <w:p w:rsidR="00180F5A" w:rsidRPr="002C3499" w:rsidRDefault="00180F5A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180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31.ΣΠΥΡΟΠΟΥΛΟ ΔΗΜΟΣΘΕΝΗ</w:t>
            </w:r>
          </w:p>
          <w:p w:rsidR="00180F5A" w:rsidRPr="002C3499" w:rsidRDefault="00180F5A" w:rsidP="00180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180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126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Γ)</w:t>
            </w:r>
            <w:r w:rsidRPr="002C3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Ευθύμιο</w:t>
            </w:r>
            <w:r w:rsidRPr="002C349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Χρ. Αναγνώστου</w:t>
            </w: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 , ορκωτό ελεγκτή λογιστή  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Αρ.Μ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. Σ.Ο.Ε.Λ. 12781 ΟLYMPIA ΟΡΚΩΤΟΙ ΕΛΕΓΚΤΕΣ ΛΟΓΙΣΤΕΣ ΑΝΩΝΥΜΗ ΕΤΑΙΡΙΑ -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Αρ.Μ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. Σ.Ο.Ε.Λ. 170 </w:t>
            </w:r>
            <w:r w:rsidRPr="002C3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Πατησίων 81 &amp; </w:t>
            </w:r>
            <w:proofErr w:type="spellStart"/>
            <w:r w:rsidRPr="002C3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Χέϋδεν</w:t>
            </w:r>
            <w:proofErr w:type="spellEnd"/>
            <w:r w:rsidRPr="002C3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8-10, 10434 Αθήνα </w:t>
            </w: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 FAX:</w:t>
            </w:r>
            <w:r w:rsidRPr="002C34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210 8217224</w:t>
            </w: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180F5A" w:rsidRPr="002C3499" w:rsidTr="00073AC3">
        <w:trPr>
          <w:trHeight w:val="23"/>
        </w:trPr>
        <w:tc>
          <w:tcPr>
            <w:tcW w:w="4529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Δ) Τους  Πρόεδρους των  Κοινοτήτων: </w:t>
            </w: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180F5A" w:rsidRPr="002C3499" w:rsidTr="00CF7EC3">
              <w:tc>
                <w:tcPr>
                  <w:tcW w:w="629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Μπαρλά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2C3499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180F5A" w:rsidRPr="002C3499" w:rsidTr="00CF7EC3">
              <w:tc>
                <w:tcPr>
                  <w:tcW w:w="57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180F5A" w:rsidRPr="002C3499" w:rsidRDefault="00180F5A" w:rsidP="00AA34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2C34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FFFFFF"/>
          </w:tcPr>
          <w:p w:rsidR="00180F5A" w:rsidRPr="002C3499" w:rsidRDefault="00180F5A" w:rsidP="00AA3482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2C3499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AA3482" w:rsidRPr="002C3499" w:rsidRDefault="00AA3482">
      <w:pPr>
        <w:rPr>
          <w:rFonts w:asciiTheme="minorHAnsi" w:hAnsiTheme="minorHAnsi" w:cstheme="minorHAnsi"/>
          <w:sz w:val="22"/>
          <w:szCs w:val="22"/>
        </w:rPr>
      </w:pPr>
    </w:p>
    <w:p w:rsidR="005D343E" w:rsidRPr="002C3499" w:rsidRDefault="0085600E" w:rsidP="005D343E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BC5EEE" w:rsidRPr="002C349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ειδική</w:t>
      </w:r>
      <w:r w:rsidR="00DA1261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5D343E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22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</w:t>
      </w:r>
      <w:r w:rsidR="004B1800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1</w:t>
      </w:r>
      <w:r w:rsidR="005D343E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2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-202</w:t>
      </w:r>
      <w:r w:rsidR="002A3277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3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ημέρα </w:t>
      </w:r>
      <w:r w:rsidR="005D343E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Παρασκευή 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 και ώρα  1</w:t>
      </w:r>
      <w:r w:rsidR="005D343E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5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:</w:t>
      </w:r>
      <w:r w:rsidR="005D343E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</w:t>
      </w:r>
      <w:r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0 ,</w:t>
      </w:r>
      <w:r w:rsidR="00DA1261" w:rsidRPr="002C3499">
        <w:rPr>
          <w:rStyle w:val="a5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  <w:r w:rsidR="005D343E" w:rsidRPr="002C349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η οποία  θα πραγματοποιηθεί στην αίθουσα συνεδριάσεων του Δημοτικού Συμβουλίου στο Παλαιό Δημαρχείο </w:t>
      </w:r>
      <w:r w:rsidR="005D343E" w:rsidRPr="002C3499">
        <w:rPr>
          <w:rFonts w:asciiTheme="minorHAnsi" w:hAnsiTheme="minorHAnsi" w:cstheme="minorHAnsi"/>
          <w:sz w:val="22"/>
          <w:szCs w:val="22"/>
        </w:rPr>
        <w:t xml:space="preserve">– </w:t>
      </w:r>
      <w:r w:rsidR="005D343E" w:rsidRPr="002C3499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="005D343E" w:rsidRPr="002C3499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="005D343E" w:rsidRPr="002C3499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5D343E" w:rsidRPr="002C34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343E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5D343E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5D343E" w:rsidRPr="002C3499" w:rsidRDefault="005D343E" w:rsidP="005D343E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2C349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D343E" w:rsidRPr="002C3499" w:rsidRDefault="005D343E" w:rsidP="005D343E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C3499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2C349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C349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C3499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C349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2C34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3499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5D343E" w:rsidRPr="002C3499" w:rsidRDefault="005D343E" w:rsidP="005D343E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sz w:val="22"/>
          <w:szCs w:val="22"/>
        </w:rPr>
        <w:t xml:space="preserve">  Γ) </w:t>
      </w:r>
      <w:r w:rsidRPr="002C3499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2C3499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C3499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2C349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2C3499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2C3499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5D343E" w:rsidRPr="002C3499" w:rsidRDefault="005D343E" w:rsidP="005D343E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71116F" w:rsidRPr="002C3499" w:rsidRDefault="005D343E" w:rsidP="005D343E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34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BC5EEE" w:rsidRPr="002C3499" w:rsidRDefault="00BC5EEE" w:rsidP="00BC5EEE">
      <w:pPr>
        <w:tabs>
          <w:tab w:val="left" w:pos="6237"/>
        </w:tabs>
        <w:ind w:left="72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</w:pPr>
      <w:r w:rsidRPr="002C349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        </w:t>
      </w:r>
      <w:r w:rsidRPr="002C3499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Το μοναδικό θέμα της ημερήσιας διάταξης είναι :</w:t>
      </w:r>
    </w:p>
    <w:p w:rsidR="00BC5EEE" w:rsidRPr="002C3499" w:rsidRDefault="00BC5EEE" w:rsidP="00BC5EEE">
      <w:pPr>
        <w:tabs>
          <w:tab w:val="left" w:pos="6237"/>
        </w:tabs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32C2E" w:rsidRPr="00C43D2E" w:rsidRDefault="00C43D2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lang w:bidi="hi-IN"/>
        </w:rPr>
      </w:pPr>
      <w:r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«</w:t>
      </w:r>
      <w:r w:rsidR="00BC5EE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Έγκριση </w:t>
      </w:r>
      <w:r w:rsidR="005D343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οικονομικών καταστάσεων</w:t>
      </w:r>
      <w:r w:rsidR="002C3499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(Ισολογισμού , </w:t>
      </w:r>
      <w:r w:rsidR="005D343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αποτελεσμάτων χρήσης</w:t>
      </w:r>
      <w:r w:rsidR="002C3499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proofErr w:type="spellStart"/>
      <w:r w:rsidR="002C3499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κ.λ.π</w:t>
      </w:r>
      <w:proofErr w:type="spellEnd"/>
      <w:r w:rsidR="002C3499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)</w:t>
      </w:r>
      <w:r w:rsidR="005D343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BC5EE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Οικονομικού Έτους 20</w:t>
      </w:r>
      <w:r w:rsidR="00857D97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2</w:t>
      </w:r>
      <w:r w:rsidR="005D343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2</w:t>
      </w:r>
      <w:r w:rsidR="004B4A8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BC5EE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Δήμου </w:t>
      </w:r>
      <w:proofErr w:type="spellStart"/>
      <w:r w:rsidR="00BC5EE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="00BC5EEE" w:rsidRPr="00C43D2E"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(άρθρο 163 Ν.3463/06)</w:t>
      </w:r>
      <w:r>
        <w:rPr>
          <w:rFonts w:asciiTheme="minorHAnsi" w:eastAsia="Arial" w:hAnsiTheme="minorHAnsi" w:cstheme="minorHAnsi"/>
          <w:b/>
          <w:iCs/>
          <w:color w:val="000000"/>
          <w:spacing w:val="-3"/>
          <w:kern w:val="1"/>
          <w:sz w:val="22"/>
          <w:szCs w:val="22"/>
          <w:lang w:bidi="hi-IN"/>
        </w:rPr>
        <w:t>»</w:t>
      </w:r>
    </w:p>
    <w:p w:rsidR="00BC5EEE" w:rsidRPr="002C3499" w:rsidRDefault="00BC5EE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C5EEE" w:rsidRPr="002C3499" w:rsidRDefault="00BC5EEE" w:rsidP="00DF34CF">
      <w:pPr>
        <w:pStyle w:val="a4"/>
        <w:widowControl w:val="0"/>
        <w:numPr>
          <w:ilvl w:val="0"/>
          <w:numId w:val="37"/>
        </w:numPr>
        <w:suppressAutoHyphens/>
        <w:snapToGrid w:val="0"/>
        <w:spacing w:before="57" w:after="57" w:line="276" w:lineRule="auto"/>
        <w:ind w:left="113" w:firstLine="29"/>
        <w:textAlignment w:val="baseline"/>
        <w:rPr>
          <w:rFonts w:asciiTheme="minorHAnsi" w:hAnsiTheme="minorHAnsi" w:cstheme="minorHAnsi"/>
          <w:sz w:val="22"/>
          <w:szCs w:val="22"/>
        </w:rPr>
      </w:pPr>
      <w:r w:rsidRPr="002C349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u w:val="single"/>
          <w:lang w:bidi="hi-IN"/>
        </w:rPr>
        <w:t>Εισηγητής :</w:t>
      </w:r>
      <w:r w:rsidRPr="002C3499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  <w:t xml:space="preserve">  </w:t>
      </w:r>
      <w:r w:rsidR="00D40123" w:rsidRPr="002C3499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="00D40123" w:rsidRPr="002C3499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</w:t>
      </w:r>
      <w:r w:rsidR="00D40123" w:rsidRPr="002C3499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>κ. ΜΗΤΑΣ ΑΛΕΞΑΝΔΡΟΣ</w:t>
      </w:r>
      <w:r w:rsidRPr="002C3499">
        <w:rPr>
          <w:rStyle w:val="FontStyle17"/>
          <w:rFonts w:asciiTheme="minorHAnsi" w:eastAsia="Calibri" w:hAnsiTheme="minorHAnsi" w:cstheme="minorHAnsi"/>
          <w:b/>
          <w:spacing w:val="-3"/>
          <w:kern w:val="1"/>
          <w:shd w:val="clear" w:color="auto" w:fill="FFFFFF"/>
          <w:lang w:bidi="hi-IN"/>
        </w:rPr>
        <w:t>.</w:t>
      </w:r>
    </w:p>
    <w:p w:rsidR="00D40123" w:rsidRPr="002C3499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D40123" w:rsidRPr="002C3499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2C3499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2C3499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A4667C" w:rsidRPr="002C3499" w:rsidRDefault="00857D97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2C34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5AAE" w:rsidRPr="002C3499" w:rsidRDefault="001C5AAE" w:rsidP="001C5AA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C3499">
        <w:rPr>
          <w:rFonts w:asciiTheme="minorHAnsi" w:hAnsiTheme="minorHAnsi" w:cstheme="minorHAnsi"/>
          <w:b/>
          <w:sz w:val="22"/>
          <w:szCs w:val="22"/>
        </w:rPr>
        <w:t>ΕΠΙΣΗΣ ΚΑΛΟΥΝΤΑΙ</w:t>
      </w:r>
      <w:r w:rsidRPr="002C3499">
        <w:rPr>
          <w:rFonts w:asciiTheme="minorHAnsi" w:hAnsiTheme="minorHAnsi" w:cstheme="minorHAnsi"/>
          <w:sz w:val="22"/>
          <w:szCs w:val="22"/>
        </w:rPr>
        <w:t xml:space="preserve"> (</w:t>
      </w:r>
      <w:r w:rsidR="00F44A98" w:rsidRPr="002C3499">
        <w:rPr>
          <w:rFonts w:asciiTheme="minorHAnsi" w:hAnsiTheme="minorHAnsi" w:cstheme="minorHAnsi"/>
          <w:sz w:val="22"/>
          <w:szCs w:val="22"/>
        </w:rPr>
        <w:t xml:space="preserve">Βάσει του άρθρου 69 του ν. 3852/2010  καθώς και του άρθρου 4 του  </w:t>
      </w:r>
      <w:r w:rsidR="00F44A98" w:rsidRPr="002C34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44A98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Κανονισμού Λειτουργίας Δημοτικού Συμβουλίου </w:t>
      </w:r>
      <w:proofErr w:type="spellStart"/>
      <w:r w:rsidR="00F44A98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585441"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2C34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1C5AAE" w:rsidRPr="002C3499" w:rsidRDefault="001C5AAE" w:rsidP="001C5AAE">
      <w:pPr>
        <w:rPr>
          <w:rFonts w:asciiTheme="minorHAnsi" w:hAnsiTheme="minorHAnsi" w:cstheme="minorHAnsi"/>
          <w:sz w:val="22"/>
          <w:szCs w:val="22"/>
        </w:rPr>
      </w:pPr>
      <w:r w:rsidRPr="002C349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κ.Δημάκα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 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096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Προϊσταμένο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Δ/</w:t>
            </w:r>
            <w:proofErr w:type="spellStart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2C349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Πολεοδομίας                                  κ. </w:t>
            </w:r>
            <w:r w:rsidR="00096CAD" w:rsidRPr="002C349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Ελένη </w:t>
            </w:r>
            <w:proofErr w:type="spellStart"/>
            <w:r w:rsidR="00096CAD" w:rsidRPr="002C3499">
              <w:rPr>
                <w:rFonts w:asciiTheme="minorHAnsi" w:eastAsia="Calibri" w:hAnsiTheme="minorHAnsi" w:cstheme="minorHAnsi"/>
                <w:sz w:val="22"/>
                <w:szCs w:val="22"/>
              </w:rPr>
              <w:t>Καλπούζου</w:t>
            </w:r>
            <w:proofErr w:type="spellEnd"/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Προϊστάμενο Δ/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Μίχο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Μίχου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Ευσταθία</w:t>
            </w:r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Σφυρή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. Κων/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νο</w:t>
            </w:r>
            <w:proofErr w:type="spellEnd"/>
          </w:p>
        </w:tc>
      </w:tr>
      <w:tr w:rsidR="001C5AAE" w:rsidRPr="002C3499" w:rsidTr="0089433E">
        <w:tc>
          <w:tcPr>
            <w:tcW w:w="57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1C5AAE" w:rsidRPr="002C3499" w:rsidRDefault="001C5AAE" w:rsidP="008943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>Σταματάκη</w:t>
            </w:r>
            <w:proofErr w:type="spellEnd"/>
            <w:r w:rsidRPr="002C3499">
              <w:rPr>
                <w:rFonts w:asciiTheme="minorHAnsi" w:hAnsiTheme="minorHAnsi" w:cstheme="minorHAnsi"/>
                <w:sz w:val="22"/>
                <w:szCs w:val="22"/>
              </w:rPr>
              <w:t xml:space="preserve"> Ανδρέα</w:t>
            </w:r>
          </w:p>
        </w:tc>
      </w:tr>
    </w:tbl>
    <w:p w:rsidR="001C5AAE" w:rsidRPr="002C3499" w:rsidRDefault="001C5AAE" w:rsidP="001C5AAE">
      <w:pPr>
        <w:rPr>
          <w:rFonts w:asciiTheme="minorHAnsi" w:hAnsiTheme="minorHAnsi" w:cstheme="minorHAnsi"/>
          <w:sz w:val="22"/>
          <w:szCs w:val="22"/>
        </w:rPr>
      </w:pPr>
    </w:p>
    <w:p w:rsidR="0030584F" w:rsidRPr="002C3499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2C3499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C3" w:rsidRDefault="00F87EC3" w:rsidP="005E5D39">
      <w:r>
        <w:separator/>
      </w:r>
    </w:p>
  </w:endnote>
  <w:endnote w:type="continuationSeparator" w:id="0">
    <w:p w:rsidR="00F87EC3" w:rsidRDefault="00F87EC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2A3277">
            <w:rPr>
              <w:noProof/>
            </w:rPr>
            <w:t>3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C3" w:rsidRDefault="00F87EC3" w:rsidP="005E5D39">
      <w:r>
        <w:separator/>
      </w:r>
    </w:p>
  </w:footnote>
  <w:footnote w:type="continuationSeparator" w:id="0">
    <w:p w:rsidR="00F87EC3" w:rsidRDefault="00F87EC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5"/>
  </w:num>
  <w:num w:numId="12">
    <w:abstractNumId w:val="27"/>
  </w:num>
  <w:num w:numId="13">
    <w:abstractNumId w:val="19"/>
  </w:num>
  <w:num w:numId="14">
    <w:abstractNumId w:val="16"/>
  </w:num>
  <w:num w:numId="15">
    <w:abstractNumId w:val="22"/>
  </w:num>
  <w:num w:numId="16">
    <w:abstractNumId w:val="24"/>
  </w:num>
  <w:num w:numId="17">
    <w:abstractNumId w:val="32"/>
  </w:num>
  <w:num w:numId="18">
    <w:abstractNumId w:val="28"/>
  </w:num>
  <w:num w:numId="19">
    <w:abstractNumId w:val="23"/>
  </w:num>
  <w:num w:numId="20">
    <w:abstractNumId w:val="14"/>
  </w:num>
  <w:num w:numId="21">
    <w:abstractNumId w:val="20"/>
  </w:num>
  <w:num w:numId="22">
    <w:abstractNumId w:val="12"/>
  </w:num>
  <w:num w:numId="23">
    <w:abstractNumId w:val="26"/>
  </w:num>
  <w:num w:numId="24">
    <w:abstractNumId w:val="10"/>
  </w:num>
  <w:num w:numId="25">
    <w:abstractNumId w:val="34"/>
  </w:num>
  <w:num w:numId="26">
    <w:abstractNumId w:val="33"/>
  </w:num>
  <w:num w:numId="27">
    <w:abstractNumId w:val="11"/>
  </w:num>
  <w:num w:numId="28">
    <w:abstractNumId w:val="29"/>
  </w:num>
  <w:num w:numId="29">
    <w:abstractNumId w:val="13"/>
  </w:num>
  <w:num w:numId="30">
    <w:abstractNumId w:val="15"/>
  </w:num>
  <w:num w:numId="31">
    <w:abstractNumId w:val="21"/>
  </w:num>
  <w:num w:numId="32">
    <w:abstractNumId w:val="30"/>
  </w:num>
  <w:num w:numId="33">
    <w:abstractNumId w:val="36"/>
  </w:num>
  <w:num w:numId="34">
    <w:abstractNumId w:val="31"/>
  </w:num>
  <w:num w:numId="35">
    <w:abstractNumId w:val="25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96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6E9E"/>
    <w:rsid w:val="00023157"/>
    <w:rsid w:val="00026742"/>
    <w:rsid w:val="00032FBB"/>
    <w:rsid w:val="00043F2D"/>
    <w:rsid w:val="0005515D"/>
    <w:rsid w:val="000551DA"/>
    <w:rsid w:val="00070A6F"/>
    <w:rsid w:val="00071BC1"/>
    <w:rsid w:val="00073AC3"/>
    <w:rsid w:val="00074643"/>
    <w:rsid w:val="000807EE"/>
    <w:rsid w:val="000951B0"/>
    <w:rsid w:val="00096B60"/>
    <w:rsid w:val="00096CAD"/>
    <w:rsid w:val="000A1B19"/>
    <w:rsid w:val="000A3CB5"/>
    <w:rsid w:val="000A5564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9CC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76CDB"/>
    <w:rsid w:val="00180F5A"/>
    <w:rsid w:val="001814B7"/>
    <w:rsid w:val="001916A5"/>
    <w:rsid w:val="001A2C70"/>
    <w:rsid w:val="001A7A62"/>
    <w:rsid w:val="001C5AAE"/>
    <w:rsid w:val="001D1210"/>
    <w:rsid w:val="001E16D8"/>
    <w:rsid w:val="001E1913"/>
    <w:rsid w:val="001E2397"/>
    <w:rsid w:val="001F0918"/>
    <w:rsid w:val="001F3598"/>
    <w:rsid w:val="001F3707"/>
    <w:rsid w:val="002014C5"/>
    <w:rsid w:val="00206473"/>
    <w:rsid w:val="00206940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10EE"/>
    <w:rsid w:val="002A1742"/>
    <w:rsid w:val="002A3277"/>
    <w:rsid w:val="002A361C"/>
    <w:rsid w:val="002B5147"/>
    <w:rsid w:val="002C2799"/>
    <w:rsid w:val="002C34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0E8D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D66"/>
    <w:rsid w:val="004A04D8"/>
    <w:rsid w:val="004A07D0"/>
    <w:rsid w:val="004A4DB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85441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343E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A2A62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600E"/>
    <w:rsid w:val="00857D97"/>
    <w:rsid w:val="00861C35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8F218A"/>
    <w:rsid w:val="009023F7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52C04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5A97"/>
    <w:rsid w:val="00B07AFA"/>
    <w:rsid w:val="00B1070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3ED2"/>
    <w:rsid w:val="00C3626A"/>
    <w:rsid w:val="00C37A1C"/>
    <w:rsid w:val="00C43D2E"/>
    <w:rsid w:val="00C46006"/>
    <w:rsid w:val="00C55B74"/>
    <w:rsid w:val="00C61D74"/>
    <w:rsid w:val="00C75189"/>
    <w:rsid w:val="00C83AB9"/>
    <w:rsid w:val="00CA1654"/>
    <w:rsid w:val="00CB3588"/>
    <w:rsid w:val="00CB6725"/>
    <w:rsid w:val="00CC2343"/>
    <w:rsid w:val="00CC2BF6"/>
    <w:rsid w:val="00CE2926"/>
    <w:rsid w:val="00CE396B"/>
    <w:rsid w:val="00D00490"/>
    <w:rsid w:val="00D02572"/>
    <w:rsid w:val="00D13649"/>
    <w:rsid w:val="00D22E02"/>
    <w:rsid w:val="00D25D0C"/>
    <w:rsid w:val="00D2743B"/>
    <w:rsid w:val="00D35E40"/>
    <w:rsid w:val="00D372FB"/>
    <w:rsid w:val="00D40123"/>
    <w:rsid w:val="00D47BAA"/>
    <w:rsid w:val="00D51990"/>
    <w:rsid w:val="00D6489A"/>
    <w:rsid w:val="00D75E4A"/>
    <w:rsid w:val="00D75F35"/>
    <w:rsid w:val="00D77077"/>
    <w:rsid w:val="00D80ADA"/>
    <w:rsid w:val="00D8137A"/>
    <w:rsid w:val="00D83539"/>
    <w:rsid w:val="00D87855"/>
    <w:rsid w:val="00DA1261"/>
    <w:rsid w:val="00DA5CD1"/>
    <w:rsid w:val="00DC3C5F"/>
    <w:rsid w:val="00DD157C"/>
    <w:rsid w:val="00DD32AF"/>
    <w:rsid w:val="00DD6E43"/>
    <w:rsid w:val="00DD7316"/>
    <w:rsid w:val="00DE63A8"/>
    <w:rsid w:val="00DF34CF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D54A6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447A9"/>
    <w:rsid w:val="00F44A98"/>
    <w:rsid w:val="00F61847"/>
    <w:rsid w:val="00F6413E"/>
    <w:rsid w:val="00F65EBB"/>
    <w:rsid w:val="00F775BA"/>
    <w:rsid w:val="00F82272"/>
    <w:rsid w:val="00F87EC3"/>
    <w:rsid w:val="00F96122"/>
    <w:rsid w:val="00FC5EDF"/>
    <w:rsid w:val="00FD546C"/>
    <w:rsid w:val="00FD6C56"/>
    <w:rsid w:val="00FD7ABF"/>
    <w:rsid w:val="00FE1353"/>
    <w:rsid w:val="00FE19A3"/>
    <w:rsid w:val="00FE2668"/>
    <w:rsid w:val="00FE565D"/>
    <w:rsid w:val="00FE630D"/>
    <w:rsid w:val="00FF10BC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0EF4-08DB-403B-BCCC-0B85D0E9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7</cp:revision>
  <cp:lastPrinted>2023-12-18T11:54:00Z</cp:lastPrinted>
  <dcterms:created xsi:type="dcterms:W3CDTF">2023-12-18T11:29:00Z</dcterms:created>
  <dcterms:modified xsi:type="dcterms:W3CDTF">2023-12-18T11:56:00Z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