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C87173" w:rsidRDefault="00C24BF7">
      <w:pPr>
        <w:suppressAutoHyphens w:val="0"/>
        <w:autoSpaceDE w:val="0"/>
        <w:ind w:left="57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235F" w:rsidRPr="00DF01C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</w:p>
    <w:p w:rsidR="00EE25C4" w:rsidRPr="00C87173" w:rsidRDefault="00EE25C4" w:rsidP="00EE25C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</w:t>
      </w:r>
      <w:r w:rsidR="002805FB" w:rsidRPr="00C87173">
        <w:rPr>
          <w:rFonts w:ascii="Arial" w:eastAsia="Arial" w:hAnsi="Arial" w:cs="Arial"/>
          <w:b/>
          <w:bCs/>
          <w:sz w:val="22"/>
          <w:szCs w:val="22"/>
        </w:rPr>
        <w:t xml:space="preserve">      </w:t>
      </w: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ΑΝΑΡΤΗΤΕΑ ΣΤΟ ΔΙΑΥΓΕΙΑ       </w:t>
      </w:r>
    </w:p>
    <w:p w:rsidR="00EE25C4" w:rsidRPr="00C87173" w:rsidRDefault="00EE25C4" w:rsidP="00EE25C4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Λιβαδειά     </w:t>
      </w:r>
      <w:r w:rsidR="00017A91">
        <w:rPr>
          <w:rFonts w:ascii="Arial" w:eastAsia="Arial" w:hAnsi="Arial" w:cs="Arial"/>
          <w:b/>
          <w:bCs/>
          <w:sz w:val="22"/>
          <w:szCs w:val="22"/>
        </w:rPr>
        <w:t>28</w:t>
      </w: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/1</w:t>
      </w:r>
      <w:r w:rsidR="00D16632" w:rsidRPr="00C87173">
        <w:rPr>
          <w:rFonts w:ascii="Arial" w:eastAsia="Arial" w:hAnsi="Arial" w:cs="Arial"/>
          <w:b/>
          <w:bCs/>
          <w:sz w:val="22"/>
          <w:szCs w:val="22"/>
        </w:rPr>
        <w:t>1</w:t>
      </w: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EE25C4" w:rsidRPr="00C87173" w:rsidRDefault="00EE25C4" w:rsidP="00EE25C4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2"/>
          <w:szCs w:val="22"/>
        </w:rPr>
      </w:pP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Pr="00C87173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87173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87173">
        <w:rPr>
          <w:rFonts w:ascii="Arial" w:eastAsia="Arial" w:hAnsi="Arial" w:cs="Arial"/>
          <w:b/>
          <w:bCs/>
          <w:sz w:val="22"/>
          <w:szCs w:val="22"/>
        </w:rPr>
        <w:t>.:</w:t>
      </w:r>
      <w:r w:rsidR="00D62495">
        <w:rPr>
          <w:rFonts w:ascii="Arial" w:eastAsia="Arial" w:hAnsi="Arial" w:cs="Arial"/>
          <w:b/>
          <w:bCs/>
          <w:sz w:val="22"/>
          <w:szCs w:val="22"/>
        </w:rPr>
        <w:t xml:space="preserve"> 23018</w:t>
      </w: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5C4A6E" w:rsidRPr="00C87173" w:rsidRDefault="005C4A6E" w:rsidP="00073C15">
      <w:pPr>
        <w:suppressAutoHyphens w:val="0"/>
        <w:autoSpaceDE w:val="0"/>
        <w:rPr>
          <w:rFonts w:ascii="Arial" w:hAnsi="Arial" w:cs="Arial"/>
          <w:sz w:val="22"/>
          <w:szCs w:val="22"/>
        </w:rPr>
      </w:pPr>
      <w:r w:rsidRPr="00C87173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</w:p>
    <w:p w:rsidR="003C235F" w:rsidRPr="00C87173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9E0D7D" w:rsidRPr="00C87173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87173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87173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87173">
        <w:rPr>
          <w:rFonts w:ascii="Arial" w:hAnsi="Arial" w:cs="Arial"/>
          <w:b/>
          <w:sz w:val="22"/>
          <w:szCs w:val="22"/>
        </w:rPr>
        <w:t xml:space="preserve">. </w:t>
      </w:r>
      <w:r w:rsidR="00531AE2" w:rsidRPr="00C87173">
        <w:rPr>
          <w:rFonts w:ascii="Arial" w:hAnsi="Arial" w:cs="Arial"/>
          <w:b/>
          <w:sz w:val="22"/>
          <w:szCs w:val="22"/>
        </w:rPr>
        <w:t>2</w:t>
      </w:r>
      <w:r w:rsidR="00D16632" w:rsidRPr="00C87173">
        <w:rPr>
          <w:rFonts w:ascii="Arial" w:hAnsi="Arial" w:cs="Arial"/>
          <w:b/>
          <w:sz w:val="22"/>
          <w:szCs w:val="22"/>
        </w:rPr>
        <w:t>7</w:t>
      </w:r>
      <w:r w:rsidR="003C235F" w:rsidRPr="00C87173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87173">
        <w:rPr>
          <w:rFonts w:ascii="Arial" w:hAnsi="Arial" w:cs="Arial"/>
          <w:b/>
          <w:sz w:val="22"/>
          <w:szCs w:val="22"/>
        </w:rPr>
        <w:t xml:space="preserve">  /20</w:t>
      </w:r>
      <w:r w:rsidRPr="00C87173">
        <w:rPr>
          <w:rFonts w:ascii="Arial" w:hAnsi="Arial" w:cs="Arial"/>
          <w:b/>
          <w:sz w:val="22"/>
          <w:szCs w:val="22"/>
        </w:rPr>
        <w:t>2</w:t>
      </w:r>
      <w:r w:rsidR="00C11812" w:rsidRPr="00C87173">
        <w:rPr>
          <w:rFonts w:ascii="Arial" w:hAnsi="Arial" w:cs="Arial"/>
          <w:b/>
          <w:sz w:val="22"/>
          <w:szCs w:val="22"/>
        </w:rPr>
        <w:t>3</w:t>
      </w:r>
      <w:r w:rsidR="003C235F" w:rsidRPr="00C87173">
        <w:rPr>
          <w:rFonts w:ascii="Arial" w:hAnsi="Arial" w:cs="Arial"/>
          <w:b/>
          <w:sz w:val="22"/>
          <w:szCs w:val="22"/>
        </w:rPr>
        <w:t xml:space="preserve"> </w:t>
      </w:r>
      <w:r w:rsidR="00C11812" w:rsidRPr="00C87173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87173">
        <w:rPr>
          <w:rFonts w:ascii="Arial" w:hAnsi="Arial" w:cs="Arial"/>
          <w:b/>
          <w:sz w:val="22"/>
          <w:szCs w:val="22"/>
        </w:rPr>
        <w:t xml:space="preserve"> </w:t>
      </w:r>
      <w:r w:rsidR="00157A71" w:rsidRPr="00C87173">
        <w:rPr>
          <w:rFonts w:ascii="Arial" w:hAnsi="Arial" w:cs="Arial"/>
          <w:b/>
          <w:sz w:val="22"/>
          <w:szCs w:val="22"/>
        </w:rPr>
        <w:t xml:space="preserve"> </w:t>
      </w:r>
      <w:r w:rsidR="003C235F" w:rsidRPr="00C87173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87173" w:rsidRDefault="003C235F">
      <w:pPr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87173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87173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87173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87173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C87173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b/>
          <w:sz w:val="22"/>
          <w:szCs w:val="22"/>
        </w:rPr>
        <w:t>Αριθμός απόφασης :</w:t>
      </w:r>
      <w:r w:rsidR="003A0B0A" w:rsidRPr="00C87173">
        <w:rPr>
          <w:rFonts w:ascii="Arial" w:hAnsi="Arial" w:cs="Arial"/>
          <w:b/>
          <w:sz w:val="22"/>
          <w:szCs w:val="22"/>
        </w:rPr>
        <w:t xml:space="preserve"> </w:t>
      </w:r>
      <w:r w:rsidR="00276DFB" w:rsidRPr="00C87173">
        <w:rPr>
          <w:rFonts w:ascii="Arial" w:hAnsi="Arial" w:cs="Arial"/>
          <w:b/>
          <w:sz w:val="22"/>
          <w:szCs w:val="22"/>
        </w:rPr>
        <w:t>2</w:t>
      </w:r>
      <w:r w:rsidR="00A031B2">
        <w:rPr>
          <w:rFonts w:ascii="Arial" w:hAnsi="Arial" w:cs="Arial"/>
          <w:b/>
          <w:sz w:val="22"/>
          <w:szCs w:val="22"/>
        </w:rPr>
        <w:t>52</w:t>
      </w:r>
    </w:p>
    <w:p w:rsidR="00A031B2" w:rsidRPr="00763E29" w:rsidRDefault="00763E29" w:rsidP="000E7E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="00A031B2" w:rsidRPr="00763E29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="00A031B2" w:rsidRPr="00763E29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A031B2" w:rsidRPr="00763E29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A031B2" w:rsidRPr="00763E29">
        <w:rPr>
          <w:rFonts w:ascii="Arial" w:hAnsi="Arial" w:cs="Arial"/>
          <w:b/>
          <w:sz w:val="22"/>
          <w:szCs w:val="22"/>
        </w:rPr>
        <w:t>.</w:t>
      </w:r>
    </w:p>
    <w:p w:rsidR="00531AE2" w:rsidRPr="00C87173" w:rsidRDefault="00C87173" w:rsidP="000E7EC7">
      <w:pPr>
        <w:rPr>
          <w:rFonts w:ascii="Arial" w:eastAsia="SimSun" w:hAnsi="Arial" w:cs="Arial"/>
          <w:b/>
          <w:spacing w:val="2"/>
          <w:sz w:val="22"/>
          <w:szCs w:val="22"/>
          <w:lang w:bidi="hi-IN"/>
        </w:rPr>
      </w:pPr>
      <w:r w:rsidRPr="00C87173">
        <w:rPr>
          <w:rFonts w:ascii="Arial" w:eastAsia="Calibri Light" w:hAnsi="Arial" w:cs="Arial"/>
          <w:b/>
          <w:bCs/>
          <w:color w:val="000000"/>
          <w:sz w:val="22"/>
          <w:szCs w:val="22"/>
        </w:rPr>
        <w:t xml:space="preserve"> </w:t>
      </w:r>
      <w:r w:rsidR="00053E44" w:rsidRPr="00C87173">
        <w:rPr>
          <w:rFonts w:ascii="Arial" w:eastAsia="Calibri Light" w:hAnsi="Arial" w:cs="Arial"/>
          <w:b/>
          <w:bCs/>
          <w:color w:val="000000"/>
          <w:sz w:val="22"/>
          <w:szCs w:val="22"/>
        </w:rPr>
        <w:t xml:space="preserve">  </w:t>
      </w:r>
      <w:r w:rsidR="00053E44" w:rsidRPr="00C87173">
        <w:rPr>
          <w:rFonts w:ascii="Arial" w:hAnsi="Arial" w:cs="Arial"/>
          <w:color w:val="000000"/>
          <w:sz w:val="22"/>
          <w:szCs w:val="22"/>
        </w:rPr>
        <w:tab/>
      </w:r>
    </w:p>
    <w:p w:rsidR="00276DFB" w:rsidRPr="00C87173" w:rsidRDefault="0029237D" w:rsidP="00276DFB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</w:t>
      </w:r>
      <w:r w:rsidRPr="00C87173">
        <w:rPr>
          <w:rFonts w:ascii="Arial" w:eastAsia="Arial" w:hAnsi="Arial" w:cs="Arial"/>
          <w:sz w:val="22"/>
          <w:szCs w:val="22"/>
        </w:rPr>
        <w:t xml:space="preserve">      </w:t>
      </w:r>
      <w:r w:rsidRPr="00C87173">
        <w:rPr>
          <w:rFonts w:ascii="Arial" w:hAnsi="Arial" w:cs="Arial"/>
          <w:sz w:val="22"/>
          <w:szCs w:val="22"/>
        </w:rPr>
        <w:t xml:space="preserve">Στη Λιβαδειά σήμερα  </w:t>
      </w:r>
      <w:r w:rsidR="00276DFB" w:rsidRPr="00C87173">
        <w:rPr>
          <w:rFonts w:ascii="Arial" w:hAnsi="Arial" w:cs="Arial"/>
          <w:sz w:val="22"/>
          <w:szCs w:val="22"/>
        </w:rPr>
        <w:t>2</w:t>
      </w:r>
      <w:r w:rsidR="00D16632" w:rsidRPr="00C87173">
        <w:rPr>
          <w:rFonts w:ascii="Arial" w:hAnsi="Arial" w:cs="Arial"/>
          <w:sz w:val="22"/>
          <w:szCs w:val="22"/>
        </w:rPr>
        <w:t>3</w:t>
      </w:r>
      <w:r w:rsidRPr="00C87173">
        <w:rPr>
          <w:rFonts w:ascii="Arial" w:hAnsi="Arial" w:cs="Arial"/>
          <w:sz w:val="22"/>
          <w:szCs w:val="22"/>
          <w:vertAlign w:val="superscript"/>
        </w:rPr>
        <w:t>η</w:t>
      </w:r>
      <w:r w:rsidR="00276DFB" w:rsidRPr="00C87173">
        <w:rPr>
          <w:rFonts w:ascii="Arial" w:hAnsi="Arial" w:cs="Arial"/>
          <w:sz w:val="22"/>
          <w:szCs w:val="22"/>
        </w:rPr>
        <w:t xml:space="preserve"> </w:t>
      </w:r>
      <w:r w:rsidR="00D16632" w:rsidRPr="00C87173">
        <w:rPr>
          <w:rFonts w:ascii="Arial" w:hAnsi="Arial" w:cs="Arial"/>
          <w:sz w:val="22"/>
          <w:szCs w:val="22"/>
        </w:rPr>
        <w:t>Νοεμβρίου</w:t>
      </w:r>
      <w:r w:rsidRPr="00C87173">
        <w:rPr>
          <w:rFonts w:ascii="Arial" w:hAnsi="Arial" w:cs="Arial"/>
          <w:sz w:val="22"/>
          <w:szCs w:val="22"/>
        </w:rPr>
        <w:t xml:space="preserve">  2023  ημέρα  </w:t>
      </w:r>
      <w:r w:rsidR="00D16632" w:rsidRPr="00C87173">
        <w:rPr>
          <w:rFonts w:ascii="Arial" w:hAnsi="Arial" w:cs="Arial"/>
          <w:sz w:val="22"/>
          <w:szCs w:val="22"/>
        </w:rPr>
        <w:t>Πέμπτη</w:t>
      </w:r>
      <w:r w:rsidRPr="00C87173">
        <w:rPr>
          <w:rFonts w:ascii="Arial" w:hAnsi="Arial" w:cs="Arial"/>
          <w:sz w:val="22"/>
          <w:szCs w:val="22"/>
        </w:rPr>
        <w:t xml:space="preserve"> , ώρα 1</w:t>
      </w:r>
      <w:r w:rsidR="00276DFB" w:rsidRPr="00C87173">
        <w:rPr>
          <w:rFonts w:ascii="Arial" w:hAnsi="Arial" w:cs="Arial"/>
          <w:sz w:val="22"/>
          <w:szCs w:val="22"/>
        </w:rPr>
        <w:t>3</w:t>
      </w:r>
      <w:r w:rsidRPr="00C87173">
        <w:rPr>
          <w:rFonts w:ascii="Arial" w:hAnsi="Arial" w:cs="Arial"/>
          <w:sz w:val="22"/>
          <w:szCs w:val="22"/>
        </w:rPr>
        <w:t>,</w:t>
      </w:r>
      <w:r w:rsidR="00302EC4" w:rsidRPr="00C87173">
        <w:rPr>
          <w:rFonts w:ascii="Arial" w:hAnsi="Arial" w:cs="Arial"/>
          <w:sz w:val="22"/>
          <w:szCs w:val="22"/>
        </w:rPr>
        <w:t>0</w:t>
      </w:r>
      <w:r w:rsidRPr="00C87173">
        <w:rPr>
          <w:rFonts w:ascii="Arial" w:hAnsi="Arial" w:cs="Arial"/>
          <w:sz w:val="22"/>
          <w:szCs w:val="22"/>
        </w:rPr>
        <w:t xml:space="preserve">0  </w:t>
      </w:r>
      <w:r w:rsidR="00276DFB" w:rsidRPr="00C87173">
        <w:rPr>
          <w:rFonts w:ascii="Arial" w:hAnsi="Arial" w:cs="Arial"/>
          <w:sz w:val="22"/>
          <w:szCs w:val="22"/>
        </w:rPr>
        <w:t xml:space="preserve">και στην αίθουσα συνεδριάσεων του Δημοτικού Συμβουλίου  </w:t>
      </w:r>
      <w:proofErr w:type="spellStart"/>
      <w:r w:rsidR="00276DFB" w:rsidRPr="00C87173">
        <w:rPr>
          <w:rFonts w:ascii="Arial" w:hAnsi="Arial" w:cs="Arial"/>
          <w:sz w:val="22"/>
          <w:szCs w:val="22"/>
        </w:rPr>
        <w:t>Λεβαδέων</w:t>
      </w:r>
      <w:proofErr w:type="spellEnd"/>
      <w:r w:rsidR="00276DFB" w:rsidRPr="00C87173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="00276DFB" w:rsidRPr="00C87173">
        <w:rPr>
          <w:rFonts w:ascii="Arial" w:hAnsi="Arial" w:cs="Arial"/>
          <w:sz w:val="22"/>
          <w:szCs w:val="22"/>
        </w:rPr>
        <w:t>Λεβαδέων</w:t>
      </w:r>
      <w:proofErr w:type="spellEnd"/>
      <w:r w:rsidR="00276DFB" w:rsidRPr="00C87173">
        <w:rPr>
          <w:rFonts w:ascii="Arial" w:hAnsi="Arial" w:cs="Arial"/>
          <w:sz w:val="22"/>
          <w:szCs w:val="22"/>
        </w:rPr>
        <w:t xml:space="preserve"> μετά την από  2</w:t>
      </w:r>
      <w:r w:rsidR="00D16632" w:rsidRPr="00C87173">
        <w:rPr>
          <w:rFonts w:ascii="Arial" w:hAnsi="Arial" w:cs="Arial"/>
          <w:sz w:val="22"/>
          <w:szCs w:val="22"/>
        </w:rPr>
        <w:t>2419</w:t>
      </w:r>
      <w:r w:rsidR="00276DFB" w:rsidRPr="00C87173">
        <w:rPr>
          <w:rFonts w:ascii="Arial" w:hAnsi="Arial" w:cs="Arial"/>
          <w:sz w:val="22"/>
          <w:szCs w:val="22"/>
        </w:rPr>
        <w:t>/</w:t>
      </w:r>
      <w:r w:rsidR="00D16632" w:rsidRPr="00C87173">
        <w:rPr>
          <w:rFonts w:ascii="Arial" w:hAnsi="Arial" w:cs="Arial"/>
          <w:sz w:val="22"/>
          <w:szCs w:val="22"/>
        </w:rPr>
        <w:t>17</w:t>
      </w:r>
      <w:r w:rsidR="00276DFB" w:rsidRPr="00C87173">
        <w:rPr>
          <w:rFonts w:ascii="Arial" w:hAnsi="Arial" w:cs="Arial"/>
          <w:sz w:val="22"/>
          <w:szCs w:val="22"/>
        </w:rPr>
        <w:t>-</w:t>
      </w:r>
      <w:r w:rsidR="00D16632" w:rsidRPr="00C87173">
        <w:rPr>
          <w:rFonts w:ascii="Arial" w:hAnsi="Arial" w:cs="Arial"/>
          <w:sz w:val="22"/>
          <w:szCs w:val="22"/>
        </w:rPr>
        <w:t>11</w:t>
      </w:r>
      <w:r w:rsidR="00276DFB" w:rsidRPr="00C87173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="00276DFB" w:rsidRPr="00C87173">
        <w:rPr>
          <w:rFonts w:ascii="Arial" w:hAnsi="Arial" w:cs="Arial"/>
          <w:sz w:val="22"/>
          <w:szCs w:val="22"/>
        </w:rPr>
        <w:t>Λεβαδέων</w:t>
      </w:r>
      <w:proofErr w:type="spellEnd"/>
      <w:r w:rsidR="00276DFB" w:rsidRPr="00C87173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="00276DFB" w:rsidRPr="00C87173">
        <w:rPr>
          <w:rFonts w:ascii="Arial" w:hAnsi="Arial" w:cs="Arial"/>
          <w:bCs/>
          <w:sz w:val="22"/>
          <w:szCs w:val="22"/>
        </w:rPr>
        <w:t>υ Ν .3852/2</w:t>
      </w:r>
      <w:r w:rsidR="00276DFB" w:rsidRPr="00C87173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="00276DFB" w:rsidRPr="00C87173">
        <w:rPr>
          <w:rFonts w:ascii="Arial" w:hAnsi="Arial" w:cs="Arial"/>
          <w:sz w:val="22"/>
          <w:szCs w:val="22"/>
        </w:rPr>
        <w:t>γ) Των</w:t>
      </w:r>
      <w:r w:rsidR="00276DFB" w:rsidRPr="00C87173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="00276DFB" w:rsidRPr="00C87173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276DFB" w:rsidRPr="00C87173">
        <w:rPr>
          <w:rFonts w:ascii="Arial" w:hAnsi="Arial" w:cs="Arial"/>
          <w:bCs/>
          <w:sz w:val="22"/>
          <w:szCs w:val="22"/>
        </w:rPr>
        <w:t xml:space="preserve"> 374/2022</w:t>
      </w:r>
      <w:r w:rsidR="00276DFB" w:rsidRPr="00C87173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="00276DFB" w:rsidRPr="00C87173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="00276DFB" w:rsidRPr="00C87173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622BBC" w:rsidRPr="00C87173" w:rsidRDefault="00622BBC" w:rsidP="00622BBC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87173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C87173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(εννέα)  μελών ήταν παρόντα  7 (επτά)  , ήτοι</w:t>
      </w:r>
    </w:p>
    <w:p w:rsidR="00622BBC" w:rsidRPr="00C87173" w:rsidRDefault="00622BBC" w:rsidP="00622BBC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</w:p>
    <w:p w:rsidR="00622BBC" w:rsidRPr="00C87173" w:rsidRDefault="00622BBC" w:rsidP="00622BBC">
      <w:pPr>
        <w:jc w:val="both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           </w:t>
      </w:r>
      <w:r w:rsidRPr="00C87173">
        <w:rPr>
          <w:rFonts w:ascii="Arial" w:hAnsi="Arial" w:cs="Arial"/>
          <w:b/>
          <w:sz w:val="22"/>
          <w:szCs w:val="22"/>
        </w:rPr>
        <w:t xml:space="preserve"> ΠΑΡΟΝΤΕΣ                                                                          ΑΠΟΝΤΕΣ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87173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C87173">
        <w:rPr>
          <w:rFonts w:ascii="Arial" w:hAnsi="Arial" w:cs="Arial"/>
          <w:sz w:val="22"/>
          <w:szCs w:val="22"/>
        </w:rPr>
        <w:t>Ταγκαλεγκας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Ιωάννης-Πρόεδρος                                               1. </w:t>
      </w:r>
      <w:proofErr w:type="spellStart"/>
      <w:r w:rsidRPr="00C87173">
        <w:rPr>
          <w:rFonts w:ascii="Arial" w:hAnsi="Arial" w:cs="Arial"/>
          <w:sz w:val="22"/>
          <w:szCs w:val="22"/>
        </w:rPr>
        <w:t>Πούλος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Ευάγγελος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2  Αποστόλου Ιωάννης (αν/κό μέλος κ. </w:t>
      </w:r>
      <w:proofErr w:type="spellStart"/>
      <w:r w:rsidRPr="00C87173">
        <w:rPr>
          <w:rFonts w:ascii="Arial" w:hAnsi="Arial" w:cs="Arial"/>
          <w:sz w:val="22"/>
          <w:szCs w:val="22"/>
        </w:rPr>
        <w:t>Μητά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Αλέξανδρου)           2.Μπράλιος Νικόλαος              </w:t>
      </w:r>
      <w:r w:rsidR="00A05B63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C87173"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3. </w:t>
      </w:r>
      <w:proofErr w:type="spellStart"/>
      <w:r w:rsidRPr="00C87173">
        <w:rPr>
          <w:rFonts w:ascii="Arial" w:hAnsi="Arial" w:cs="Arial"/>
          <w:sz w:val="22"/>
          <w:szCs w:val="22"/>
        </w:rPr>
        <w:t>Καλογρηάς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Αθανάσιος (απών στο 1</w:t>
      </w:r>
      <w:r w:rsidRPr="00C87173">
        <w:rPr>
          <w:rFonts w:ascii="Arial" w:hAnsi="Arial" w:cs="Arial"/>
          <w:sz w:val="22"/>
          <w:szCs w:val="22"/>
          <w:vertAlign w:val="superscript"/>
        </w:rPr>
        <w:t>ο</w:t>
      </w:r>
      <w:r w:rsidRPr="00C87173">
        <w:rPr>
          <w:rFonts w:ascii="Arial" w:hAnsi="Arial" w:cs="Arial"/>
          <w:sz w:val="22"/>
          <w:szCs w:val="22"/>
        </w:rPr>
        <w:t xml:space="preserve"> Θ.Η.Δ.)                                                              </w:t>
      </w:r>
      <w:r w:rsidR="00A05B63">
        <w:rPr>
          <w:rFonts w:ascii="Arial" w:hAnsi="Arial" w:cs="Arial"/>
          <w:sz w:val="22"/>
          <w:szCs w:val="22"/>
        </w:rPr>
        <w:t xml:space="preserve">              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C87173">
        <w:rPr>
          <w:rFonts w:ascii="Arial" w:hAnsi="Arial" w:cs="Arial"/>
          <w:sz w:val="22"/>
          <w:szCs w:val="22"/>
        </w:rPr>
        <w:t>Σαγιάννης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 Μιχαήλ                                                                Αν και είχαν νόμιμα προσκληθεί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C87173">
        <w:rPr>
          <w:rFonts w:ascii="Arial" w:hAnsi="Arial" w:cs="Arial"/>
          <w:sz w:val="22"/>
          <w:szCs w:val="22"/>
        </w:rPr>
        <w:t>Μερτζάνης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Κωνσταντίνος 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6.Καπλάνης Κωνσταντίνος                      </w:t>
      </w:r>
    </w:p>
    <w:p w:rsidR="00622BBC" w:rsidRPr="00C87173" w:rsidRDefault="00622BBC" w:rsidP="00622BBC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7.Καραμάνης Δημήτριος</w:t>
      </w:r>
    </w:p>
    <w:p w:rsidR="009B2EA2" w:rsidRPr="00C87173" w:rsidRDefault="009B2EA2" w:rsidP="009B2EA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</w:p>
    <w:p w:rsidR="005A5589" w:rsidRPr="00C87173" w:rsidRDefault="005A5589" w:rsidP="00C87173">
      <w:pPr>
        <w:widowControl w:val="0"/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87173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A05B63">
        <w:rPr>
          <w:rFonts w:ascii="Arial" w:eastAsia="Arial" w:hAnsi="Arial" w:cs="Arial"/>
          <w:sz w:val="22"/>
          <w:szCs w:val="22"/>
        </w:rPr>
        <w:t>11</w:t>
      </w:r>
      <w:r w:rsidRPr="00C87173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C87173">
        <w:rPr>
          <w:rFonts w:ascii="Arial" w:eastAsia="Arial" w:hAnsi="Arial" w:cs="Arial"/>
          <w:sz w:val="22"/>
          <w:szCs w:val="22"/>
        </w:rPr>
        <w:t xml:space="preserve">  θέμα </w:t>
      </w:r>
      <w:r w:rsidRPr="00C87173">
        <w:rPr>
          <w:rFonts w:ascii="Arial" w:hAnsi="Arial" w:cs="Arial"/>
          <w:sz w:val="22"/>
          <w:szCs w:val="22"/>
        </w:rPr>
        <w:t xml:space="preserve">της </w:t>
      </w:r>
      <w:r w:rsidRPr="00C87173">
        <w:rPr>
          <w:rFonts w:ascii="Arial" w:eastAsia="Arial" w:hAnsi="Arial" w:cs="Arial"/>
          <w:sz w:val="22"/>
          <w:szCs w:val="22"/>
        </w:rPr>
        <w:t>ημερήσιας διάταξης έθεσε υπόψη των μελών  τ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ην </w:t>
      </w:r>
      <w:r w:rsidRPr="00C87173">
        <w:rPr>
          <w:rFonts w:ascii="Arial" w:eastAsia="Arial" w:hAnsi="Arial" w:cs="Arial"/>
          <w:sz w:val="22"/>
          <w:szCs w:val="22"/>
        </w:rPr>
        <w:t xml:space="preserve"> με αριθ. </w:t>
      </w:r>
      <w:proofErr w:type="spellStart"/>
      <w:r w:rsidRPr="00C87173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C87173">
        <w:rPr>
          <w:rFonts w:ascii="Arial" w:eastAsia="Arial" w:hAnsi="Arial" w:cs="Arial"/>
          <w:sz w:val="22"/>
          <w:szCs w:val="22"/>
        </w:rPr>
        <w:t>. 2</w:t>
      </w:r>
      <w:r w:rsidR="00A05B63">
        <w:rPr>
          <w:rFonts w:ascii="Arial" w:eastAsia="Arial" w:hAnsi="Arial" w:cs="Arial"/>
          <w:sz w:val="22"/>
          <w:szCs w:val="22"/>
        </w:rPr>
        <w:t>1553</w:t>
      </w:r>
      <w:r w:rsidR="005D6398" w:rsidRPr="00C87173">
        <w:rPr>
          <w:rFonts w:ascii="Arial" w:eastAsia="Arial" w:hAnsi="Arial" w:cs="Arial"/>
          <w:sz w:val="22"/>
          <w:szCs w:val="22"/>
        </w:rPr>
        <w:t>/</w:t>
      </w:r>
      <w:r w:rsidR="00A05B63">
        <w:rPr>
          <w:rFonts w:ascii="Arial" w:eastAsia="Arial" w:hAnsi="Arial" w:cs="Arial"/>
          <w:sz w:val="22"/>
          <w:szCs w:val="22"/>
        </w:rPr>
        <w:t>0</w:t>
      </w:r>
      <w:r w:rsidR="000420B8">
        <w:rPr>
          <w:rFonts w:ascii="Arial" w:eastAsia="Arial" w:hAnsi="Arial" w:cs="Arial"/>
          <w:sz w:val="22"/>
          <w:szCs w:val="22"/>
        </w:rPr>
        <w:t>6</w:t>
      </w:r>
      <w:r w:rsidRPr="00C87173">
        <w:rPr>
          <w:rFonts w:ascii="Arial" w:eastAsia="Arial" w:hAnsi="Arial" w:cs="Arial"/>
          <w:sz w:val="22"/>
          <w:szCs w:val="22"/>
        </w:rPr>
        <w:t xml:space="preserve">-11-2023  </w:t>
      </w:r>
      <w:r w:rsidR="00963A6C" w:rsidRPr="00C87173">
        <w:rPr>
          <w:rFonts w:ascii="Arial" w:eastAsia="Arial" w:hAnsi="Arial" w:cs="Arial"/>
          <w:sz w:val="22"/>
          <w:szCs w:val="22"/>
        </w:rPr>
        <w:t xml:space="preserve">εισήγηση   </w:t>
      </w:r>
      <w:r w:rsidR="00C87173" w:rsidRPr="00C87173">
        <w:rPr>
          <w:rFonts w:ascii="Arial" w:eastAsia="Arial" w:hAnsi="Arial" w:cs="Arial"/>
          <w:sz w:val="22"/>
          <w:szCs w:val="22"/>
        </w:rPr>
        <w:t xml:space="preserve">του </w:t>
      </w:r>
      <w:r w:rsidR="00A05B63" w:rsidRPr="00B6167A">
        <w:rPr>
          <w:rFonts w:ascii="Arial" w:eastAsia="Arial" w:hAnsi="Arial" w:cs="Arial"/>
          <w:sz w:val="22"/>
          <w:szCs w:val="22"/>
        </w:rPr>
        <w:t xml:space="preserve">Τμ. Διαχείρισης και Συντήρησης  Οχημάτων  </w:t>
      </w:r>
      <w:r w:rsidR="00A05B63"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="00A05B63"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A05B63"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="00A05B63" w:rsidRPr="00B6167A">
        <w:rPr>
          <w:rFonts w:ascii="Arial" w:hAnsi="Arial" w:cs="Arial"/>
          <w:sz w:val="22"/>
          <w:szCs w:val="22"/>
        </w:rPr>
        <w:t xml:space="preserve"> </w:t>
      </w:r>
      <w:r w:rsidR="00C87173" w:rsidRPr="00C87173">
        <w:rPr>
          <w:rFonts w:ascii="Arial" w:hAnsi="Arial" w:cs="Arial"/>
          <w:sz w:val="22"/>
          <w:szCs w:val="22"/>
        </w:rPr>
        <w:t xml:space="preserve"> </w:t>
      </w:r>
      <w:r w:rsidR="00E7217C" w:rsidRPr="00C87173">
        <w:rPr>
          <w:rFonts w:ascii="Arial" w:eastAsia="Verdana" w:hAnsi="Arial" w:cs="Arial"/>
          <w:color w:val="000000"/>
          <w:sz w:val="22"/>
          <w:szCs w:val="22"/>
        </w:rPr>
        <w:t xml:space="preserve">, </w:t>
      </w:r>
      <w:r w:rsidRPr="00C8717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C87173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C87173">
        <w:rPr>
          <w:rFonts w:ascii="Arial" w:hAnsi="Arial" w:cs="Arial"/>
          <w:sz w:val="22"/>
          <w:szCs w:val="22"/>
        </w:rPr>
        <w:t>τα παρακάτω:</w:t>
      </w:r>
      <w:r w:rsidRPr="00C87173">
        <w:rPr>
          <w:rFonts w:ascii="Arial" w:eastAsia="Arial" w:hAnsi="Arial" w:cs="Arial"/>
          <w:sz w:val="22"/>
          <w:szCs w:val="22"/>
        </w:rPr>
        <w:t xml:space="preserve">   </w:t>
      </w:r>
    </w:p>
    <w:p w:rsidR="005D6398" w:rsidRPr="00C87173" w:rsidRDefault="005D6398" w:rsidP="005A5589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</w:p>
    <w:p w:rsidR="000B3F45" w:rsidRPr="000B3F45" w:rsidRDefault="000B3F45" w:rsidP="000B3F45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0B3F45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υπ. </w:t>
      </w:r>
      <w:proofErr w:type="spellStart"/>
      <w:r w:rsidRPr="000B3F45">
        <w:rPr>
          <w:rFonts w:ascii="Arial" w:eastAsia="Tahoma" w:hAnsi="Arial" w:cs="Arial"/>
          <w:i/>
          <w:spacing w:val="-3"/>
          <w:sz w:val="22"/>
          <w:szCs w:val="22"/>
        </w:rPr>
        <w:t>αρίθμ.πρωτ</w:t>
      </w:r>
      <w:proofErr w:type="spellEnd"/>
      <w:r w:rsidRPr="000B3F45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0B3F45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0B3F45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0B3F45" w:rsidRPr="000B3F45" w:rsidRDefault="000B3F45" w:rsidP="000B3F45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0B3F45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0B3F45" w:rsidRPr="000B3F45" w:rsidRDefault="000B3F45" w:rsidP="000B3F45">
      <w:pPr>
        <w:jc w:val="both"/>
        <w:rPr>
          <w:rFonts w:ascii="Arial" w:hAnsi="Arial" w:cs="Arial"/>
          <w:sz w:val="20"/>
          <w:szCs w:val="20"/>
        </w:rPr>
      </w:pPr>
      <w:r w:rsidRPr="000B3F45">
        <w:rPr>
          <w:rFonts w:ascii="Arial" w:eastAsia="Tahoma" w:hAnsi="Arial" w:cs="Arial"/>
          <w:i/>
          <w:spacing w:val="-3"/>
          <w:sz w:val="22"/>
          <w:szCs w:val="22"/>
        </w:rPr>
        <w:t xml:space="preserve">    </w:t>
      </w:r>
    </w:p>
    <w:p w:rsidR="000B3F45" w:rsidRPr="000B3F45" w:rsidRDefault="000B3F45" w:rsidP="000B3F45">
      <w:pPr>
        <w:jc w:val="both"/>
        <w:rPr>
          <w:rFonts w:ascii="Arial" w:hAnsi="Arial" w:cs="Arial"/>
        </w:rPr>
      </w:pPr>
      <w:r w:rsidRPr="000B3F45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0B3F45" w:rsidRPr="000B3F45" w:rsidRDefault="000B3F45" w:rsidP="000B3F45">
      <w:pPr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0B3F45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0B3F45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             και οδηγό τον </w:t>
      </w:r>
      <w:r w:rsidRPr="000B3F45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0B3F45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0B3F45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0B3F45">
        <w:rPr>
          <w:rFonts w:ascii="Arial" w:hAnsi="Arial" w:cs="Arial"/>
          <w:bCs/>
          <w:i/>
          <w:spacing w:val="-3"/>
          <w:sz w:val="22"/>
          <w:szCs w:val="22"/>
        </w:rPr>
        <w:t xml:space="preserve">, </w:t>
      </w: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στα ΤΡΙΚΑΛΑ, </w:t>
      </w:r>
      <w:r w:rsidRPr="000B3F45">
        <w:rPr>
          <w:rFonts w:ascii="Arial" w:hAnsi="Arial" w:cs="Arial"/>
          <w:bCs/>
          <w:i/>
          <w:spacing w:val="-3"/>
          <w:sz w:val="22"/>
          <w:szCs w:val="22"/>
        </w:rPr>
        <w:t>μετά από  πρόσκληση,</w:t>
      </w: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  </w:t>
      </w:r>
    </w:p>
    <w:p w:rsidR="000B3F45" w:rsidRPr="000B3F45" w:rsidRDefault="000B3F45" w:rsidP="000B3F45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0B3F45">
        <w:rPr>
          <w:rFonts w:ascii="Arial" w:hAnsi="Arial" w:cs="Arial"/>
          <w:i/>
          <w:spacing w:val="-3"/>
          <w:sz w:val="22"/>
          <w:szCs w:val="22"/>
        </w:rPr>
        <w:t xml:space="preserve">την </w:t>
      </w:r>
      <w:r w:rsidRPr="000B3F45">
        <w:rPr>
          <w:rFonts w:ascii="Arial" w:hAnsi="Arial" w:cs="Arial"/>
          <w:bCs/>
          <w:i/>
          <w:spacing w:val="-3"/>
          <w:sz w:val="22"/>
          <w:szCs w:val="22"/>
        </w:rPr>
        <w:t>10/11/23 με διανυκτέρευση και επιστροφή την 11/11/23.</w:t>
      </w:r>
    </w:p>
    <w:p w:rsidR="00A05B63" w:rsidRDefault="00A05B63" w:rsidP="00A05B63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C23A1D" w:rsidRPr="00C87173" w:rsidRDefault="00C23A1D" w:rsidP="000E7EC7">
      <w:pPr>
        <w:tabs>
          <w:tab w:val="left" w:pos="0"/>
        </w:tabs>
        <w:spacing w:line="276" w:lineRule="auto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C87173">
        <w:rPr>
          <w:rFonts w:ascii="Arial" w:hAnsi="Arial" w:cs="Arial"/>
          <w:i/>
          <w:sz w:val="22"/>
          <w:szCs w:val="22"/>
        </w:rPr>
        <w:t xml:space="preserve"> </w:t>
      </w:r>
      <w:r w:rsidRPr="00C87173">
        <w:rPr>
          <w:rFonts w:ascii="Arial" w:hAnsi="Arial" w:cs="Arial"/>
          <w:sz w:val="22"/>
          <w:szCs w:val="22"/>
        </w:rPr>
        <w:t xml:space="preserve">  </w:t>
      </w:r>
      <w:r w:rsidRPr="00C87173">
        <w:rPr>
          <w:rFonts w:ascii="Arial" w:hAnsi="Arial" w:cs="Arial"/>
          <w:i/>
          <w:sz w:val="22"/>
          <w:szCs w:val="22"/>
        </w:rPr>
        <w:tab/>
      </w:r>
      <w:r w:rsidRPr="00C87173">
        <w:rPr>
          <w:rFonts w:ascii="Arial" w:eastAsia="Arial" w:hAnsi="Arial" w:cs="Arial"/>
          <w:b/>
          <w:sz w:val="22"/>
          <w:szCs w:val="22"/>
        </w:rPr>
        <w:t xml:space="preserve">  </w:t>
      </w:r>
      <w:r w:rsidRPr="00C8717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C23A1D" w:rsidRPr="00C87173" w:rsidRDefault="00C23A1D" w:rsidP="00C23A1D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Pr="00021AA4" w:rsidRDefault="00A05B63" w:rsidP="00A05B63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A05B63" w:rsidRPr="00021AA4" w:rsidRDefault="00A05B63" w:rsidP="00A05B63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A05B63" w:rsidRPr="00021AA4" w:rsidRDefault="00A05B63" w:rsidP="00A05B63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A05B63" w:rsidRDefault="00A05B63" w:rsidP="00A05B63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A05B63" w:rsidRPr="00B6167A" w:rsidRDefault="00A05B63" w:rsidP="00A05B63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21553</w:t>
      </w:r>
      <w:r w:rsidRPr="00880DA2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06</w:t>
      </w:r>
      <w:r w:rsidRPr="00880DA2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11</w:t>
      </w:r>
      <w:r w:rsidRPr="00880DA2">
        <w:rPr>
          <w:rFonts w:ascii="Arial" w:eastAsia="Arial" w:hAnsi="Arial" w:cs="Arial"/>
          <w:sz w:val="22"/>
          <w:szCs w:val="22"/>
        </w:rPr>
        <w:t xml:space="preserve">-2023  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A05B63" w:rsidRPr="00B6167A" w:rsidRDefault="00A05B63" w:rsidP="00A05B63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A05B63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 xml:space="preserve">-Την  ψήφο όλων των μελών της Οικονομικής Επιτροπής , όπως αυτή διατυπώθηκε και δηλώθηκε δια ζώσης </w:t>
      </w:r>
    </w:p>
    <w:p w:rsidR="00A05B63" w:rsidRPr="00B6167A" w:rsidRDefault="00A05B63" w:rsidP="00A05B63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A05B63" w:rsidRPr="00B6167A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A05B63" w:rsidRPr="001A52A8" w:rsidRDefault="00A05B63" w:rsidP="00A05B63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17A91" w:rsidRPr="00017A91" w:rsidRDefault="00A05B63" w:rsidP="00017A91">
      <w:pPr>
        <w:jc w:val="both"/>
        <w:rPr>
          <w:rFonts w:ascii="Arial" w:hAnsi="Arial" w:cs="Arial"/>
          <w:spacing w:val="-3"/>
          <w:sz w:val="22"/>
          <w:szCs w:val="22"/>
        </w:rPr>
      </w:pPr>
      <w:r w:rsidRPr="00017A91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017A91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017A91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017A91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017A91">
        <w:rPr>
          <w:rFonts w:ascii="Arial" w:hAnsi="Arial" w:cs="Arial"/>
          <w:spacing w:val="-3"/>
          <w:sz w:val="22"/>
          <w:szCs w:val="22"/>
        </w:rPr>
        <w:t xml:space="preserve"> </w:t>
      </w:r>
      <w:r w:rsidRPr="00017A91">
        <w:rPr>
          <w:rFonts w:ascii="Arial" w:hAnsi="Arial" w:cs="Arial"/>
          <w:bCs/>
          <w:spacing w:val="-3"/>
          <w:sz w:val="22"/>
          <w:szCs w:val="22"/>
        </w:rPr>
        <w:t>ΚΗΗ 4468,                                                                                                                                                            κυβισμού 999 κ.ε.</w:t>
      </w:r>
      <w:r w:rsidRPr="00017A91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017A91">
        <w:rPr>
          <w:rFonts w:ascii="Arial" w:eastAsia="Tahoma" w:hAnsi="Arial" w:cs="Arial"/>
          <w:bCs/>
          <w:sz w:val="22"/>
          <w:szCs w:val="22"/>
        </w:rPr>
        <w:t>ΜΗΤΡΑΤΖΟΥΛΗ ΗΛΙΑ(</w:t>
      </w:r>
      <w:r w:rsidR="00017A91">
        <w:rPr>
          <w:rFonts w:ascii="Arial" w:eastAsia="Tahoma" w:hAnsi="Arial" w:cs="Arial"/>
          <w:bCs/>
          <w:sz w:val="22"/>
          <w:szCs w:val="22"/>
        </w:rPr>
        <w:t>μ</w:t>
      </w:r>
      <w:r w:rsidRPr="00017A91">
        <w:rPr>
          <w:rFonts w:ascii="Arial" w:eastAsia="Tahoma" w:hAnsi="Arial" w:cs="Arial"/>
          <w:bCs/>
          <w:sz w:val="22"/>
          <w:szCs w:val="22"/>
        </w:rPr>
        <w:t xml:space="preserve">όνιμο οδηγό) </w:t>
      </w:r>
      <w:r w:rsidRPr="00017A91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017A91">
        <w:rPr>
          <w:rFonts w:ascii="Arial" w:hAnsi="Arial" w:cs="Arial"/>
          <w:bCs/>
          <w:spacing w:val="-3"/>
          <w:sz w:val="22"/>
          <w:szCs w:val="22"/>
        </w:rPr>
        <w:t xml:space="preserve">μεταφορά του Δημάρχου </w:t>
      </w:r>
      <w:proofErr w:type="spellStart"/>
      <w:r w:rsidRPr="00017A91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017A91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017A91" w:rsidRPr="00017A91">
        <w:rPr>
          <w:rFonts w:ascii="Arial" w:hAnsi="Arial" w:cs="Arial"/>
          <w:spacing w:val="-3"/>
          <w:sz w:val="22"/>
          <w:szCs w:val="22"/>
        </w:rPr>
        <w:t xml:space="preserve">στα ΤΡΙΚΑΛΑ, </w:t>
      </w:r>
      <w:r w:rsidR="00017A91" w:rsidRPr="00017A91">
        <w:rPr>
          <w:rFonts w:ascii="Arial" w:hAnsi="Arial" w:cs="Arial"/>
          <w:bCs/>
          <w:spacing w:val="-3"/>
          <w:sz w:val="22"/>
          <w:szCs w:val="22"/>
        </w:rPr>
        <w:t>μετά από  πρόσκληση,</w:t>
      </w:r>
      <w:r w:rsidR="00017A91" w:rsidRPr="00017A91">
        <w:rPr>
          <w:rFonts w:ascii="Arial" w:hAnsi="Arial" w:cs="Arial"/>
          <w:spacing w:val="-3"/>
          <w:sz w:val="22"/>
          <w:szCs w:val="22"/>
        </w:rPr>
        <w:t xml:space="preserve">  την </w:t>
      </w:r>
      <w:r w:rsidR="00017A91" w:rsidRPr="00017A91">
        <w:rPr>
          <w:rFonts w:ascii="Arial" w:hAnsi="Arial" w:cs="Arial"/>
          <w:bCs/>
          <w:spacing w:val="-3"/>
          <w:sz w:val="22"/>
          <w:szCs w:val="22"/>
        </w:rPr>
        <w:t>10/11/23 με διανυκτέρευση και επιστροφή την 11/11/23.</w:t>
      </w:r>
    </w:p>
    <w:p w:rsidR="00017A91" w:rsidRDefault="00017A91" w:rsidP="00017A91">
      <w:pPr>
        <w:jc w:val="both"/>
        <w:rPr>
          <w:rFonts w:ascii="Tahoma" w:hAnsi="Tahoma" w:cs="Tahoma"/>
          <w:i/>
          <w:spacing w:val="-3"/>
          <w:sz w:val="22"/>
          <w:szCs w:val="22"/>
        </w:rPr>
      </w:pPr>
    </w:p>
    <w:p w:rsidR="00C87173" w:rsidRPr="00C87173" w:rsidRDefault="00D47649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     </w:t>
      </w:r>
      <w:r w:rsidR="003074FC" w:rsidRPr="00C87173">
        <w:rPr>
          <w:rFonts w:ascii="Arial" w:hAnsi="Arial" w:cs="Arial"/>
          <w:sz w:val="22"/>
          <w:szCs w:val="22"/>
        </w:rPr>
        <w:tab/>
      </w:r>
    </w:p>
    <w:p w:rsidR="00C87173" w:rsidRPr="00C87173" w:rsidRDefault="00C87173" w:rsidP="003074F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C235F" w:rsidRPr="00C87173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Cs w:val="22"/>
        </w:rPr>
      </w:pPr>
      <w:r w:rsidRPr="00C87173">
        <w:rPr>
          <w:rFonts w:ascii="Arial" w:hAnsi="Arial" w:cs="Arial"/>
          <w:iCs/>
          <w:szCs w:val="22"/>
        </w:rPr>
        <w:t xml:space="preserve">    Η α</w:t>
      </w:r>
      <w:r w:rsidRPr="00C87173">
        <w:rPr>
          <w:rFonts w:ascii="Arial" w:hAnsi="Arial" w:cs="Arial"/>
          <w:szCs w:val="22"/>
        </w:rPr>
        <w:t>πόφαση πήρ</w:t>
      </w:r>
      <w:r w:rsidR="003B5930" w:rsidRPr="00C87173">
        <w:rPr>
          <w:rFonts w:ascii="Arial" w:hAnsi="Arial" w:cs="Arial"/>
          <w:szCs w:val="22"/>
        </w:rPr>
        <w:t xml:space="preserve">ε αριθμό  </w:t>
      </w:r>
      <w:r w:rsidR="003074FC" w:rsidRPr="00C87173">
        <w:rPr>
          <w:rFonts w:ascii="Arial" w:hAnsi="Arial" w:cs="Arial"/>
          <w:szCs w:val="22"/>
        </w:rPr>
        <w:t>2</w:t>
      </w:r>
      <w:r w:rsidR="00894470">
        <w:rPr>
          <w:rFonts w:ascii="Arial" w:hAnsi="Arial" w:cs="Arial"/>
          <w:szCs w:val="22"/>
        </w:rPr>
        <w:t>52</w:t>
      </w:r>
      <w:r w:rsidR="00C87173" w:rsidRPr="00C87173">
        <w:rPr>
          <w:rFonts w:ascii="Arial" w:hAnsi="Arial" w:cs="Arial"/>
          <w:szCs w:val="22"/>
        </w:rPr>
        <w:t>/</w:t>
      </w:r>
      <w:r w:rsidR="003C235F" w:rsidRPr="00C87173">
        <w:rPr>
          <w:rFonts w:ascii="Arial" w:hAnsi="Arial" w:cs="Arial"/>
          <w:szCs w:val="22"/>
        </w:rPr>
        <w:t>20</w:t>
      </w:r>
      <w:r w:rsidR="005B55CE" w:rsidRPr="00C87173">
        <w:rPr>
          <w:rFonts w:ascii="Arial" w:hAnsi="Arial" w:cs="Arial"/>
          <w:szCs w:val="22"/>
        </w:rPr>
        <w:t>2</w:t>
      </w:r>
      <w:r w:rsidR="00422BC3" w:rsidRPr="00C87173">
        <w:rPr>
          <w:rFonts w:ascii="Arial" w:hAnsi="Arial" w:cs="Arial"/>
          <w:szCs w:val="22"/>
        </w:rPr>
        <w:t>3</w:t>
      </w:r>
      <w:r w:rsidR="00CC0DE3" w:rsidRPr="00C87173">
        <w:rPr>
          <w:rFonts w:ascii="Arial" w:hAnsi="Arial" w:cs="Arial"/>
          <w:szCs w:val="22"/>
        </w:rPr>
        <w:t>.</w:t>
      </w:r>
    </w:p>
    <w:p w:rsidR="003921D6" w:rsidRPr="00C87173" w:rsidRDefault="003921D6" w:rsidP="003921D6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8717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</w:t>
      </w:r>
      <w:r w:rsidRPr="00C87173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="0088013D" w:rsidRPr="00C87173">
        <w:rPr>
          <w:rFonts w:asciiTheme="minorHAnsi" w:eastAsia="Arial" w:hAnsiTheme="minorHAnsi" w:cstheme="minorHAnsi"/>
          <w:sz w:val="22"/>
          <w:szCs w:val="22"/>
        </w:rPr>
        <w:t xml:space="preserve">          </w:t>
      </w:r>
      <w:r w:rsidRPr="00C87173">
        <w:rPr>
          <w:rFonts w:asciiTheme="minorHAnsi" w:eastAsia="Arial" w:hAnsiTheme="minorHAnsi" w:cstheme="minorHAnsi"/>
          <w:sz w:val="22"/>
          <w:szCs w:val="22"/>
        </w:rPr>
        <w:t xml:space="preserve">         </w:t>
      </w:r>
      <w:r w:rsidRPr="00C87173">
        <w:rPr>
          <w:rFonts w:ascii="Arial" w:hAnsi="Arial" w:cs="Arial"/>
          <w:sz w:val="22"/>
          <w:szCs w:val="22"/>
        </w:rPr>
        <w:t>ΠΙΣΤΟ ΑΠΟΣΠΑΣΜΑ</w:t>
      </w:r>
    </w:p>
    <w:p w:rsidR="003921D6" w:rsidRPr="00C87173" w:rsidRDefault="003921D6" w:rsidP="003921D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Ο ΠΡΟΕΔΡΟΣ                                                                    </w:t>
      </w:r>
      <w:r w:rsidRPr="00C87173">
        <w:rPr>
          <w:rFonts w:ascii="Arial" w:hAnsi="Arial" w:cs="Arial"/>
          <w:sz w:val="22"/>
          <w:szCs w:val="22"/>
        </w:rPr>
        <w:t>Λιβαδειά   2</w:t>
      </w:r>
      <w:r w:rsidR="00017A91">
        <w:rPr>
          <w:rFonts w:ascii="Arial" w:hAnsi="Arial" w:cs="Arial"/>
          <w:sz w:val="22"/>
          <w:szCs w:val="22"/>
        </w:rPr>
        <w:t>8</w:t>
      </w:r>
      <w:r w:rsidRPr="00C87173">
        <w:rPr>
          <w:rFonts w:ascii="Arial" w:hAnsi="Arial" w:cs="Arial"/>
          <w:sz w:val="22"/>
          <w:szCs w:val="22"/>
        </w:rPr>
        <w:t>-11-2023</w:t>
      </w:r>
      <w:r w:rsidRPr="00C87173">
        <w:rPr>
          <w:rFonts w:ascii="Arial" w:eastAsia="Verdana" w:hAnsi="Arial" w:cs="Arial"/>
          <w:kern w:val="2"/>
          <w:sz w:val="22"/>
          <w:szCs w:val="22"/>
          <w:lang w:bidi="hi-IN"/>
        </w:rPr>
        <w:t xml:space="preserve">  </w:t>
      </w:r>
    </w:p>
    <w:p w:rsidR="003921D6" w:rsidRPr="00C87173" w:rsidRDefault="003921D6" w:rsidP="003921D6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ΤΑΓΚΑΛΕΓΚΑΣ ΙΩΑΝΝΗΣ                                                     </w:t>
      </w:r>
      <w:r w:rsidRPr="00C87173">
        <w:rPr>
          <w:rFonts w:ascii="Arial" w:eastAsia="Arial" w:hAnsi="Arial" w:cs="Arial"/>
          <w:sz w:val="22"/>
          <w:szCs w:val="22"/>
        </w:rPr>
        <w:t>Ο ΠΡΟΕΔΡΟΣ</w:t>
      </w:r>
      <w:r w:rsidRPr="00C87173">
        <w:rPr>
          <w:rFonts w:ascii="Arial" w:hAnsi="Arial" w:cs="Arial"/>
          <w:sz w:val="22"/>
          <w:szCs w:val="22"/>
        </w:rPr>
        <w:t xml:space="preserve">    </w:t>
      </w:r>
    </w:p>
    <w:p w:rsidR="003921D6" w:rsidRPr="00C87173" w:rsidRDefault="003921D6" w:rsidP="003921D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ab/>
      </w:r>
    </w:p>
    <w:p w:rsidR="003921D6" w:rsidRPr="00C87173" w:rsidRDefault="003921D6" w:rsidP="003921D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87173">
        <w:rPr>
          <w:rFonts w:ascii="Arial" w:eastAsia="Arial" w:hAnsi="Arial" w:cs="Arial"/>
          <w:sz w:val="22"/>
          <w:szCs w:val="22"/>
        </w:rPr>
        <w:t xml:space="preserve">                </w:t>
      </w:r>
      <w:r w:rsidRPr="00C87173">
        <w:rPr>
          <w:rFonts w:ascii="Arial" w:hAnsi="Arial" w:cs="Arial"/>
          <w:sz w:val="22"/>
          <w:szCs w:val="22"/>
        </w:rPr>
        <w:t xml:space="preserve">ΤΑ ΜΕΛΗ </w:t>
      </w:r>
      <w:r w:rsidRPr="00C87173">
        <w:rPr>
          <w:rFonts w:ascii="Arial" w:hAnsi="Arial" w:cs="Arial"/>
          <w:b/>
          <w:sz w:val="22"/>
          <w:szCs w:val="22"/>
        </w:rPr>
        <w:t xml:space="preserve"> </w:t>
      </w:r>
    </w:p>
    <w:p w:rsidR="003921D6" w:rsidRPr="00C87173" w:rsidRDefault="003921D6" w:rsidP="003921D6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>1. Αποστόλου Ιωάννης</w:t>
      </w:r>
    </w:p>
    <w:p w:rsidR="003921D6" w:rsidRPr="00C87173" w:rsidRDefault="003921D6" w:rsidP="003921D6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87173">
        <w:rPr>
          <w:rFonts w:ascii="Arial" w:hAnsi="Arial" w:cs="Arial"/>
          <w:sz w:val="22"/>
          <w:szCs w:val="22"/>
        </w:rPr>
        <w:t>Καλογρηάς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 Αθανάσιος                                                       </w:t>
      </w:r>
    </w:p>
    <w:p w:rsidR="003921D6" w:rsidRPr="00C87173" w:rsidRDefault="003921D6" w:rsidP="003921D6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87173">
        <w:rPr>
          <w:rFonts w:ascii="Arial" w:hAnsi="Arial" w:cs="Arial"/>
          <w:sz w:val="22"/>
          <w:szCs w:val="22"/>
        </w:rPr>
        <w:t>Σαγιάννης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Μιχαήλ                                                    ΙΩΑΝΝΗΣ Δ. ΤΑΓΚΑΛΕΓΚΑΣ   </w:t>
      </w:r>
    </w:p>
    <w:p w:rsidR="003921D6" w:rsidRPr="00C87173" w:rsidRDefault="003921D6" w:rsidP="003921D6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4. </w:t>
      </w:r>
      <w:proofErr w:type="spellStart"/>
      <w:r w:rsidRPr="00C87173">
        <w:rPr>
          <w:rFonts w:ascii="Arial" w:hAnsi="Arial" w:cs="Arial"/>
          <w:sz w:val="22"/>
          <w:szCs w:val="22"/>
        </w:rPr>
        <w:t>Μερτζάνης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Κωνσταντίνος                                          ΔΗΜΑΡΧΟΣ ΛΕΒΑΔΕΩΝ</w:t>
      </w:r>
    </w:p>
    <w:p w:rsidR="003921D6" w:rsidRPr="00C87173" w:rsidRDefault="003921D6" w:rsidP="003921D6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87173">
        <w:rPr>
          <w:rFonts w:ascii="Arial" w:hAnsi="Arial" w:cs="Arial"/>
          <w:sz w:val="22"/>
          <w:szCs w:val="22"/>
        </w:rPr>
        <w:t xml:space="preserve">      5. </w:t>
      </w:r>
      <w:proofErr w:type="spellStart"/>
      <w:r w:rsidRPr="00C87173">
        <w:rPr>
          <w:rFonts w:ascii="Arial" w:hAnsi="Arial" w:cs="Arial"/>
          <w:sz w:val="22"/>
          <w:szCs w:val="22"/>
        </w:rPr>
        <w:t>Καπλάνης</w:t>
      </w:r>
      <w:proofErr w:type="spellEnd"/>
      <w:r w:rsidRPr="00C87173">
        <w:rPr>
          <w:rFonts w:ascii="Arial" w:hAnsi="Arial" w:cs="Arial"/>
          <w:sz w:val="22"/>
          <w:szCs w:val="22"/>
        </w:rPr>
        <w:t xml:space="preserve"> Κωνσταντίνος</w:t>
      </w:r>
      <w:r w:rsidRPr="00C87173">
        <w:rPr>
          <w:rFonts w:ascii="Arial" w:eastAsia="Arial" w:hAnsi="Arial" w:cs="Arial"/>
          <w:sz w:val="22"/>
          <w:szCs w:val="22"/>
        </w:rPr>
        <w:t xml:space="preserve">  </w:t>
      </w:r>
    </w:p>
    <w:p w:rsidR="003921D6" w:rsidRPr="00C87173" w:rsidRDefault="003921D6" w:rsidP="003921D6">
      <w:pPr>
        <w:tabs>
          <w:tab w:val="left" w:pos="360"/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C87173">
        <w:rPr>
          <w:rFonts w:ascii="Arial" w:eastAsia="Arial" w:hAnsi="Arial" w:cs="Arial"/>
          <w:sz w:val="22"/>
          <w:szCs w:val="22"/>
        </w:rPr>
        <w:t xml:space="preserve">      6</w:t>
      </w:r>
      <w:r w:rsidR="00017A91">
        <w:rPr>
          <w:rFonts w:ascii="Arial" w:eastAsia="Arial" w:hAnsi="Arial" w:cs="Arial"/>
          <w:sz w:val="22"/>
          <w:szCs w:val="22"/>
        </w:rPr>
        <w:t xml:space="preserve"> </w:t>
      </w:r>
      <w:r w:rsidRPr="00C87173">
        <w:rPr>
          <w:rFonts w:ascii="Arial" w:eastAsia="Arial" w:hAnsi="Arial" w:cs="Arial"/>
          <w:sz w:val="22"/>
          <w:szCs w:val="22"/>
        </w:rPr>
        <w:t>.</w:t>
      </w:r>
      <w:proofErr w:type="spellStart"/>
      <w:r w:rsidRPr="00C87173">
        <w:rPr>
          <w:rFonts w:ascii="Arial" w:eastAsia="Arial" w:hAnsi="Arial" w:cs="Arial"/>
          <w:sz w:val="22"/>
          <w:szCs w:val="22"/>
        </w:rPr>
        <w:t>Καραμάνης</w:t>
      </w:r>
      <w:proofErr w:type="spellEnd"/>
      <w:r w:rsidRPr="00C87173">
        <w:rPr>
          <w:rFonts w:ascii="Arial" w:eastAsia="Arial" w:hAnsi="Arial" w:cs="Arial"/>
          <w:sz w:val="22"/>
          <w:szCs w:val="22"/>
        </w:rPr>
        <w:t xml:space="preserve"> Δημήτριος                                                       </w:t>
      </w:r>
    </w:p>
    <w:sectPr w:rsidR="003921D6" w:rsidRPr="00C87173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95D" w:rsidRDefault="0059495D">
      <w:r>
        <w:separator/>
      </w:r>
    </w:p>
  </w:endnote>
  <w:endnote w:type="continuationSeparator" w:id="0">
    <w:p w:rsidR="0059495D" w:rsidRDefault="0059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95D" w:rsidRDefault="0059495D">
      <w:r>
        <w:separator/>
      </w:r>
    </w:p>
  </w:footnote>
  <w:footnote w:type="continuationSeparator" w:id="0">
    <w:p w:rsidR="0059495D" w:rsidRDefault="00594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B10792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A0B0A" w:rsidRDefault="00B10792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A0B0A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9447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B0A" w:rsidRDefault="003A0B0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ED6C5D"/>
    <w:multiLevelType w:val="singleLevel"/>
    <w:tmpl w:val="A7ED6C5D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hint="default"/>
        <w:b/>
        <w:bCs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284470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AE53E9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1D4538C"/>
    <w:multiLevelType w:val="hybridMultilevel"/>
    <w:tmpl w:val="B2144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545B"/>
    <w:multiLevelType w:val="hybridMultilevel"/>
    <w:tmpl w:val="9BCA18F0"/>
    <w:lvl w:ilvl="0" w:tplc="65A24E3A">
      <w:start w:val="3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41827"/>
    <w:multiLevelType w:val="multilevel"/>
    <w:tmpl w:val="71941827"/>
    <w:lvl w:ilvl="0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71CB4DC5"/>
    <w:multiLevelType w:val="hybridMultilevel"/>
    <w:tmpl w:val="B948A3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70861"/>
    <w:multiLevelType w:val="hybridMultilevel"/>
    <w:tmpl w:val="54141D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04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406F"/>
    <w:rsid w:val="000156CC"/>
    <w:rsid w:val="000170D9"/>
    <w:rsid w:val="00017118"/>
    <w:rsid w:val="00017A91"/>
    <w:rsid w:val="00017E38"/>
    <w:rsid w:val="00021BAC"/>
    <w:rsid w:val="000253C8"/>
    <w:rsid w:val="00025B96"/>
    <w:rsid w:val="00033CFA"/>
    <w:rsid w:val="000378B7"/>
    <w:rsid w:val="000413CA"/>
    <w:rsid w:val="000420B8"/>
    <w:rsid w:val="00042132"/>
    <w:rsid w:val="00046304"/>
    <w:rsid w:val="00050E6E"/>
    <w:rsid w:val="0005110F"/>
    <w:rsid w:val="00053E44"/>
    <w:rsid w:val="0005483D"/>
    <w:rsid w:val="00055514"/>
    <w:rsid w:val="0005768C"/>
    <w:rsid w:val="00060CC3"/>
    <w:rsid w:val="00066288"/>
    <w:rsid w:val="00066579"/>
    <w:rsid w:val="00071FA5"/>
    <w:rsid w:val="00073C15"/>
    <w:rsid w:val="00073F74"/>
    <w:rsid w:val="0008151C"/>
    <w:rsid w:val="000916D9"/>
    <w:rsid w:val="0009572E"/>
    <w:rsid w:val="00097687"/>
    <w:rsid w:val="000979BD"/>
    <w:rsid w:val="000A5014"/>
    <w:rsid w:val="000A6145"/>
    <w:rsid w:val="000B247B"/>
    <w:rsid w:val="000B28A3"/>
    <w:rsid w:val="000B2F4A"/>
    <w:rsid w:val="000B32D2"/>
    <w:rsid w:val="000B3F45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0E7EC7"/>
    <w:rsid w:val="00106413"/>
    <w:rsid w:val="001074BF"/>
    <w:rsid w:val="00113E80"/>
    <w:rsid w:val="00114DF6"/>
    <w:rsid w:val="001151E6"/>
    <w:rsid w:val="0011744E"/>
    <w:rsid w:val="00120C06"/>
    <w:rsid w:val="001227CC"/>
    <w:rsid w:val="00125FF6"/>
    <w:rsid w:val="00132B33"/>
    <w:rsid w:val="001335DE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7EC"/>
    <w:rsid w:val="00162B2E"/>
    <w:rsid w:val="001675E7"/>
    <w:rsid w:val="0017060F"/>
    <w:rsid w:val="0017320C"/>
    <w:rsid w:val="0017345F"/>
    <w:rsid w:val="00176BF4"/>
    <w:rsid w:val="00181704"/>
    <w:rsid w:val="00181F92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14EE9"/>
    <w:rsid w:val="00220033"/>
    <w:rsid w:val="00220115"/>
    <w:rsid w:val="00223043"/>
    <w:rsid w:val="00226747"/>
    <w:rsid w:val="002273F2"/>
    <w:rsid w:val="002365ED"/>
    <w:rsid w:val="002374D7"/>
    <w:rsid w:val="0024342D"/>
    <w:rsid w:val="00244F33"/>
    <w:rsid w:val="00253B9E"/>
    <w:rsid w:val="002549B6"/>
    <w:rsid w:val="0025504C"/>
    <w:rsid w:val="00256D3C"/>
    <w:rsid w:val="00256DBE"/>
    <w:rsid w:val="00262B0C"/>
    <w:rsid w:val="00264794"/>
    <w:rsid w:val="00266049"/>
    <w:rsid w:val="0027238F"/>
    <w:rsid w:val="00275B54"/>
    <w:rsid w:val="00276DFB"/>
    <w:rsid w:val="00277FDF"/>
    <w:rsid w:val="002805FB"/>
    <w:rsid w:val="00282F09"/>
    <w:rsid w:val="0028445A"/>
    <w:rsid w:val="0029237D"/>
    <w:rsid w:val="002963E1"/>
    <w:rsid w:val="0029648E"/>
    <w:rsid w:val="002A2040"/>
    <w:rsid w:val="002A4FD5"/>
    <w:rsid w:val="002B291B"/>
    <w:rsid w:val="002C144B"/>
    <w:rsid w:val="002C18FD"/>
    <w:rsid w:val="002C49F4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074FC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686"/>
    <w:rsid w:val="00345753"/>
    <w:rsid w:val="00350371"/>
    <w:rsid w:val="00354467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21D6"/>
    <w:rsid w:val="003930EE"/>
    <w:rsid w:val="0039445A"/>
    <w:rsid w:val="003A0B0A"/>
    <w:rsid w:val="003A4C37"/>
    <w:rsid w:val="003A5F21"/>
    <w:rsid w:val="003A6B6D"/>
    <w:rsid w:val="003A7EAF"/>
    <w:rsid w:val="003B1AAE"/>
    <w:rsid w:val="003B293A"/>
    <w:rsid w:val="003B3429"/>
    <w:rsid w:val="003B3FC0"/>
    <w:rsid w:val="003B428B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0376"/>
    <w:rsid w:val="003E3562"/>
    <w:rsid w:val="003E6936"/>
    <w:rsid w:val="003F2FD5"/>
    <w:rsid w:val="003F36E8"/>
    <w:rsid w:val="003F6754"/>
    <w:rsid w:val="004026AC"/>
    <w:rsid w:val="00403CE6"/>
    <w:rsid w:val="00404A76"/>
    <w:rsid w:val="00404CF8"/>
    <w:rsid w:val="00406541"/>
    <w:rsid w:val="00411130"/>
    <w:rsid w:val="00411902"/>
    <w:rsid w:val="00411AEF"/>
    <w:rsid w:val="00413DD0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26D07"/>
    <w:rsid w:val="0043139E"/>
    <w:rsid w:val="00435514"/>
    <w:rsid w:val="00436220"/>
    <w:rsid w:val="00436E0B"/>
    <w:rsid w:val="0044667E"/>
    <w:rsid w:val="00446B60"/>
    <w:rsid w:val="004550CA"/>
    <w:rsid w:val="0045684B"/>
    <w:rsid w:val="00456E3A"/>
    <w:rsid w:val="004600E1"/>
    <w:rsid w:val="00460569"/>
    <w:rsid w:val="00460C9F"/>
    <w:rsid w:val="004650CA"/>
    <w:rsid w:val="004728DD"/>
    <w:rsid w:val="00476DAD"/>
    <w:rsid w:val="00477A14"/>
    <w:rsid w:val="00481266"/>
    <w:rsid w:val="00481423"/>
    <w:rsid w:val="00482DC2"/>
    <w:rsid w:val="0048586E"/>
    <w:rsid w:val="004901FD"/>
    <w:rsid w:val="00490BAD"/>
    <w:rsid w:val="00495AB0"/>
    <w:rsid w:val="004A1682"/>
    <w:rsid w:val="004A4FD6"/>
    <w:rsid w:val="004A6A11"/>
    <w:rsid w:val="004A6ABB"/>
    <w:rsid w:val="004B2E58"/>
    <w:rsid w:val="004B400C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5341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5A09"/>
    <w:rsid w:val="005668EE"/>
    <w:rsid w:val="00566906"/>
    <w:rsid w:val="00567F99"/>
    <w:rsid w:val="00570C36"/>
    <w:rsid w:val="005722A8"/>
    <w:rsid w:val="005754D5"/>
    <w:rsid w:val="00575879"/>
    <w:rsid w:val="00576E82"/>
    <w:rsid w:val="0058127F"/>
    <w:rsid w:val="005821F7"/>
    <w:rsid w:val="00582482"/>
    <w:rsid w:val="00582DA8"/>
    <w:rsid w:val="00583B2C"/>
    <w:rsid w:val="00583D18"/>
    <w:rsid w:val="00586F7E"/>
    <w:rsid w:val="0059092C"/>
    <w:rsid w:val="0059495D"/>
    <w:rsid w:val="0059652D"/>
    <w:rsid w:val="005A2181"/>
    <w:rsid w:val="005A5589"/>
    <w:rsid w:val="005A7C2D"/>
    <w:rsid w:val="005B145F"/>
    <w:rsid w:val="005B5048"/>
    <w:rsid w:val="005B55CE"/>
    <w:rsid w:val="005C2D51"/>
    <w:rsid w:val="005C2FE7"/>
    <w:rsid w:val="005C44F5"/>
    <w:rsid w:val="005C4A6E"/>
    <w:rsid w:val="005C56F0"/>
    <w:rsid w:val="005C6695"/>
    <w:rsid w:val="005D1302"/>
    <w:rsid w:val="005D13B1"/>
    <w:rsid w:val="005D2212"/>
    <w:rsid w:val="005D264F"/>
    <w:rsid w:val="005D6398"/>
    <w:rsid w:val="005D6EFD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95A"/>
    <w:rsid w:val="00604E90"/>
    <w:rsid w:val="00607783"/>
    <w:rsid w:val="00607839"/>
    <w:rsid w:val="00610895"/>
    <w:rsid w:val="006148EF"/>
    <w:rsid w:val="00617D51"/>
    <w:rsid w:val="00620870"/>
    <w:rsid w:val="00621EF6"/>
    <w:rsid w:val="00622BBC"/>
    <w:rsid w:val="006241EB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3B24"/>
    <w:rsid w:val="00645374"/>
    <w:rsid w:val="00645DC7"/>
    <w:rsid w:val="00656B89"/>
    <w:rsid w:val="00663A0C"/>
    <w:rsid w:val="006718C4"/>
    <w:rsid w:val="00674096"/>
    <w:rsid w:val="00680776"/>
    <w:rsid w:val="0068281C"/>
    <w:rsid w:val="006854B1"/>
    <w:rsid w:val="00690376"/>
    <w:rsid w:val="006908AC"/>
    <w:rsid w:val="006A654E"/>
    <w:rsid w:val="006C10D0"/>
    <w:rsid w:val="006C12E9"/>
    <w:rsid w:val="006C1CE4"/>
    <w:rsid w:val="006C20D0"/>
    <w:rsid w:val="006C4110"/>
    <w:rsid w:val="006C444B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694"/>
    <w:rsid w:val="00713FE1"/>
    <w:rsid w:val="0072037C"/>
    <w:rsid w:val="007207BF"/>
    <w:rsid w:val="00724EDC"/>
    <w:rsid w:val="00730173"/>
    <w:rsid w:val="00730B6B"/>
    <w:rsid w:val="00731EC0"/>
    <w:rsid w:val="00737C1A"/>
    <w:rsid w:val="00740BAD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51B"/>
    <w:rsid w:val="007638BA"/>
    <w:rsid w:val="00763E29"/>
    <w:rsid w:val="007644D4"/>
    <w:rsid w:val="00765350"/>
    <w:rsid w:val="007705FC"/>
    <w:rsid w:val="00770847"/>
    <w:rsid w:val="007746EB"/>
    <w:rsid w:val="007748BA"/>
    <w:rsid w:val="00774BE0"/>
    <w:rsid w:val="00776E61"/>
    <w:rsid w:val="00781989"/>
    <w:rsid w:val="0078420A"/>
    <w:rsid w:val="007970C0"/>
    <w:rsid w:val="00797659"/>
    <w:rsid w:val="00797D8A"/>
    <w:rsid w:val="007A3F13"/>
    <w:rsid w:val="007A5381"/>
    <w:rsid w:val="007A67FE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11A3"/>
    <w:rsid w:val="007C1222"/>
    <w:rsid w:val="007C3188"/>
    <w:rsid w:val="007C3C96"/>
    <w:rsid w:val="007C5FAD"/>
    <w:rsid w:val="007C7722"/>
    <w:rsid w:val="007D0E0F"/>
    <w:rsid w:val="007D26EA"/>
    <w:rsid w:val="007D4FD6"/>
    <w:rsid w:val="007D6E23"/>
    <w:rsid w:val="007E0C09"/>
    <w:rsid w:val="007E38AE"/>
    <w:rsid w:val="007E6F5B"/>
    <w:rsid w:val="007F1240"/>
    <w:rsid w:val="007F45E7"/>
    <w:rsid w:val="007F4DB7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27CB5"/>
    <w:rsid w:val="0083305C"/>
    <w:rsid w:val="00833173"/>
    <w:rsid w:val="008352F9"/>
    <w:rsid w:val="008424F4"/>
    <w:rsid w:val="00844CF2"/>
    <w:rsid w:val="00846B24"/>
    <w:rsid w:val="00851763"/>
    <w:rsid w:val="00851DB9"/>
    <w:rsid w:val="008624CB"/>
    <w:rsid w:val="008633AE"/>
    <w:rsid w:val="0086636B"/>
    <w:rsid w:val="00872BDA"/>
    <w:rsid w:val="0088013D"/>
    <w:rsid w:val="00880DA2"/>
    <w:rsid w:val="00884449"/>
    <w:rsid w:val="00885FC0"/>
    <w:rsid w:val="00892CB0"/>
    <w:rsid w:val="0089305D"/>
    <w:rsid w:val="00893891"/>
    <w:rsid w:val="00894470"/>
    <w:rsid w:val="00895CE5"/>
    <w:rsid w:val="008A5B7E"/>
    <w:rsid w:val="008A64A6"/>
    <w:rsid w:val="008B0877"/>
    <w:rsid w:val="008B1568"/>
    <w:rsid w:val="008B4A1A"/>
    <w:rsid w:val="008C4D4B"/>
    <w:rsid w:val="008C56A4"/>
    <w:rsid w:val="008D0DDD"/>
    <w:rsid w:val="008E0542"/>
    <w:rsid w:val="008E31B7"/>
    <w:rsid w:val="008E4426"/>
    <w:rsid w:val="008F1A92"/>
    <w:rsid w:val="008F26A1"/>
    <w:rsid w:val="008F36F5"/>
    <w:rsid w:val="008F68AE"/>
    <w:rsid w:val="009008E7"/>
    <w:rsid w:val="009048B6"/>
    <w:rsid w:val="00905BE6"/>
    <w:rsid w:val="00907BA7"/>
    <w:rsid w:val="009113F5"/>
    <w:rsid w:val="00911A73"/>
    <w:rsid w:val="0091203E"/>
    <w:rsid w:val="00912562"/>
    <w:rsid w:val="00920FC0"/>
    <w:rsid w:val="0092163D"/>
    <w:rsid w:val="00922F97"/>
    <w:rsid w:val="00923F1E"/>
    <w:rsid w:val="00925CE4"/>
    <w:rsid w:val="00931460"/>
    <w:rsid w:val="00931D2E"/>
    <w:rsid w:val="009346A4"/>
    <w:rsid w:val="00940CB0"/>
    <w:rsid w:val="00942669"/>
    <w:rsid w:val="009433B3"/>
    <w:rsid w:val="00946ABE"/>
    <w:rsid w:val="00954DB1"/>
    <w:rsid w:val="00955EC6"/>
    <w:rsid w:val="009576A7"/>
    <w:rsid w:val="0096073A"/>
    <w:rsid w:val="00961EBF"/>
    <w:rsid w:val="00963A6C"/>
    <w:rsid w:val="009654D4"/>
    <w:rsid w:val="00971AC1"/>
    <w:rsid w:val="00972D10"/>
    <w:rsid w:val="00980554"/>
    <w:rsid w:val="00984106"/>
    <w:rsid w:val="00992519"/>
    <w:rsid w:val="009A047A"/>
    <w:rsid w:val="009A1139"/>
    <w:rsid w:val="009A7553"/>
    <w:rsid w:val="009B0557"/>
    <w:rsid w:val="009B1D77"/>
    <w:rsid w:val="009B2EA2"/>
    <w:rsid w:val="009B41D9"/>
    <w:rsid w:val="009B4AC3"/>
    <w:rsid w:val="009B5098"/>
    <w:rsid w:val="009C2AE2"/>
    <w:rsid w:val="009C3D03"/>
    <w:rsid w:val="009D3BB8"/>
    <w:rsid w:val="009D4B51"/>
    <w:rsid w:val="009D531A"/>
    <w:rsid w:val="009D5331"/>
    <w:rsid w:val="009D77FF"/>
    <w:rsid w:val="009E0D7D"/>
    <w:rsid w:val="009F3590"/>
    <w:rsid w:val="009F4B5B"/>
    <w:rsid w:val="00A031B2"/>
    <w:rsid w:val="00A050F8"/>
    <w:rsid w:val="00A05B63"/>
    <w:rsid w:val="00A06A8A"/>
    <w:rsid w:val="00A078D6"/>
    <w:rsid w:val="00A1357D"/>
    <w:rsid w:val="00A1563F"/>
    <w:rsid w:val="00A16A2B"/>
    <w:rsid w:val="00A22DB8"/>
    <w:rsid w:val="00A26A69"/>
    <w:rsid w:val="00A30EC1"/>
    <w:rsid w:val="00A33924"/>
    <w:rsid w:val="00A369E8"/>
    <w:rsid w:val="00A36F5D"/>
    <w:rsid w:val="00A37F05"/>
    <w:rsid w:val="00A40192"/>
    <w:rsid w:val="00A40B9A"/>
    <w:rsid w:val="00A45396"/>
    <w:rsid w:val="00A5231B"/>
    <w:rsid w:val="00A54613"/>
    <w:rsid w:val="00A568A4"/>
    <w:rsid w:val="00A67893"/>
    <w:rsid w:val="00A7271C"/>
    <w:rsid w:val="00A7365F"/>
    <w:rsid w:val="00A743A8"/>
    <w:rsid w:val="00A80F1E"/>
    <w:rsid w:val="00A8137D"/>
    <w:rsid w:val="00A856A0"/>
    <w:rsid w:val="00A868BC"/>
    <w:rsid w:val="00A86B9D"/>
    <w:rsid w:val="00A911B6"/>
    <w:rsid w:val="00A92ED1"/>
    <w:rsid w:val="00A96DAA"/>
    <w:rsid w:val="00A9783D"/>
    <w:rsid w:val="00AA40CD"/>
    <w:rsid w:val="00AB002B"/>
    <w:rsid w:val="00AB2C74"/>
    <w:rsid w:val="00AB3804"/>
    <w:rsid w:val="00AB54CF"/>
    <w:rsid w:val="00AB58C9"/>
    <w:rsid w:val="00AB5918"/>
    <w:rsid w:val="00AB6077"/>
    <w:rsid w:val="00AC24B1"/>
    <w:rsid w:val="00AC3A4E"/>
    <w:rsid w:val="00AC58D6"/>
    <w:rsid w:val="00AC6527"/>
    <w:rsid w:val="00AC662B"/>
    <w:rsid w:val="00AD0CDD"/>
    <w:rsid w:val="00AD43CA"/>
    <w:rsid w:val="00AD6589"/>
    <w:rsid w:val="00AD6747"/>
    <w:rsid w:val="00AE08CC"/>
    <w:rsid w:val="00AE14E6"/>
    <w:rsid w:val="00AF55C2"/>
    <w:rsid w:val="00B04804"/>
    <w:rsid w:val="00B04994"/>
    <w:rsid w:val="00B050E7"/>
    <w:rsid w:val="00B10792"/>
    <w:rsid w:val="00B10908"/>
    <w:rsid w:val="00B161D8"/>
    <w:rsid w:val="00B16BE3"/>
    <w:rsid w:val="00B175F5"/>
    <w:rsid w:val="00B17633"/>
    <w:rsid w:val="00B17B60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67969"/>
    <w:rsid w:val="00B7427D"/>
    <w:rsid w:val="00B749AE"/>
    <w:rsid w:val="00B7535A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B7805"/>
    <w:rsid w:val="00BC4511"/>
    <w:rsid w:val="00BD1BEC"/>
    <w:rsid w:val="00BD7021"/>
    <w:rsid w:val="00BD7052"/>
    <w:rsid w:val="00BE30FA"/>
    <w:rsid w:val="00BE3A82"/>
    <w:rsid w:val="00BE4517"/>
    <w:rsid w:val="00BE456D"/>
    <w:rsid w:val="00BF070A"/>
    <w:rsid w:val="00BF2482"/>
    <w:rsid w:val="00BF273F"/>
    <w:rsid w:val="00BF3750"/>
    <w:rsid w:val="00BF54BB"/>
    <w:rsid w:val="00BF7F14"/>
    <w:rsid w:val="00C00BA5"/>
    <w:rsid w:val="00C054E9"/>
    <w:rsid w:val="00C05FBE"/>
    <w:rsid w:val="00C10002"/>
    <w:rsid w:val="00C11812"/>
    <w:rsid w:val="00C11E3B"/>
    <w:rsid w:val="00C1449D"/>
    <w:rsid w:val="00C15F9A"/>
    <w:rsid w:val="00C166AA"/>
    <w:rsid w:val="00C16B68"/>
    <w:rsid w:val="00C16E09"/>
    <w:rsid w:val="00C2398F"/>
    <w:rsid w:val="00C23A1D"/>
    <w:rsid w:val="00C23E28"/>
    <w:rsid w:val="00C24BF7"/>
    <w:rsid w:val="00C27633"/>
    <w:rsid w:val="00C3084E"/>
    <w:rsid w:val="00C323AB"/>
    <w:rsid w:val="00C35EE2"/>
    <w:rsid w:val="00C361A8"/>
    <w:rsid w:val="00C477A7"/>
    <w:rsid w:val="00C51414"/>
    <w:rsid w:val="00C563B9"/>
    <w:rsid w:val="00C5640A"/>
    <w:rsid w:val="00C647C0"/>
    <w:rsid w:val="00C65C37"/>
    <w:rsid w:val="00C675EA"/>
    <w:rsid w:val="00C737D9"/>
    <w:rsid w:val="00C75A37"/>
    <w:rsid w:val="00C812E2"/>
    <w:rsid w:val="00C81B65"/>
    <w:rsid w:val="00C868D8"/>
    <w:rsid w:val="00C87173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E6947"/>
    <w:rsid w:val="00CF493D"/>
    <w:rsid w:val="00D01AC0"/>
    <w:rsid w:val="00D0349A"/>
    <w:rsid w:val="00D04F7F"/>
    <w:rsid w:val="00D06531"/>
    <w:rsid w:val="00D074CE"/>
    <w:rsid w:val="00D10463"/>
    <w:rsid w:val="00D1254C"/>
    <w:rsid w:val="00D13069"/>
    <w:rsid w:val="00D13A1C"/>
    <w:rsid w:val="00D1492F"/>
    <w:rsid w:val="00D163D9"/>
    <w:rsid w:val="00D16632"/>
    <w:rsid w:val="00D17BBF"/>
    <w:rsid w:val="00D2710C"/>
    <w:rsid w:val="00D2744A"/>
    <w:rsid w:val="00D33641"/>
    <w:rsid w:val="00D33D62"/>
    <w:rsid w:val="00D37CEF"/>
    <w:rsid w:val="00D41BE9"/>
    <w:rsid w:val="00D42221"/>
    <w:rsid w:val="00D47411"/>
    <w:rsid w:val="00D47649"/>
    <w:rsid w:val="00D514F5"/>
    <w:rsid w:val="00D5621A"/>
    <w:rsid w:val="00D62495"/>
    <w:rsid w:val="00D64499"/>
    <w:rsid w:val="00D656DE"/>
    <w:rsid w:val="00D729AB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2DA0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1C9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29EF"/>
    <w:rsid w:val="00E56368"/>
    <w:rsid w:val="00E63027"/>
    <w:rsid w:val="00E63FCD"/>
    <w:rsid w:val="00E6413B"/>
    <w:rsid w:val="00E656C8"/>
    <w:rsid w:val="00E70142"/>
    <w:rsid w:val="00E70AD1"/>
    <w:rsid w:val="00E71863"/>
    <w:rsid w:val="00E7217C"/>
    <w:rsid w:val="00E75371"/>
    <w:rsid w:val="00E82696"/>
    <w:rsid w:val="00E85A9B"/>
    <w:rsid w:val="00E93B49"/>
    <w:rsid w:val="00EA0FD0"/>
    <w:rsid w:val="00EA7E43"/>
    <w:rsid w:val="00EB0776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25C4"/>
    <w:rsid w:val="00EE5235"/>
    <w:rsid w:val="00EE5F22"/>
    <w:rsid w:val="00EF3352"/>
    <w:rsid w:val="00EF76D2"/>
    <w:rsid w:val="00EF7AED"/>
    <w:rsid w:val="00F025C4"/>
    <w:rsid w:val="00F07208"/>
    <w:rsid w:val="00F111D1"/>
    <w:rsid w:val="00F13732"/>
    <w:rsid w:val="00F14098"/>
    <w:rsid w:val="00F14F17"/>
    <w:rsid w:val="00F16135"/>
    <w:rsid w:val="00F16F02"/>
    <w:rsid w:val="00F21AFD"/>
    <w:rsid w:val="00F23296"/>
    <w:rsid w:val="00F26442"/>
    <w:rsid w:val="00F278FF"/>
    <w:rsid w:val="00F307B9"/>
    <w:rsid w:val="00F33402"/>
    <w:rsid w:val="00F36FB6"/>
    <w:rsid w:val="00F4342E"/>
    <w:rsid w:val="00F45B30"/>
    <w:rsid w:val="00F45DC3"/>
    <w:rsid w:val="00F47C61"/>
    <w:rsid w:val="00F50B4E"/>
    <w:rsid w:val="00F5247A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3ACA"/>
    <w:rsid w:val="00F85874"/>
    <w:rsid w:val="00F87DFB"/>
    <w:rsid w:val="00F91B83"/>
    <w:rsid w:val="00F92332"/>
    <w:rsid w:val="00F93349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0933"/>
    <w:rsid w:val="00FE4E11"/>
    <w:rsid w:val="00FE734B"/>
    <w:rsid w:val="00FE770C"/>
    <w:rsid w:val="00FE7A20"/>
    <w:rsid w:val="00FF140A"/>
    <w:rsid w:val="00FF2212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  <w:style w:type="paragraph" w:customStyle="1" w:styleId="29">
    <w:name w:val="Απλό κείμενο2"/>
    <w:basedOn w:val="a"/>
    <w:rsid w:val="00617D51"/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2a">
    <w:name w:val="Αριθμός σελίδας2"/>
    <w:basedOn w:val="a0"/>
    <w:rsid w:val="00617D51"/>
  </w:style>
  <w:style w:type="paragraph" w:customStyle="1" w:styleId="36">
    <w:name w:val="Απλό κείμενο3"/>
    <w:basedOn w:val="a"/>
    <w:rsid w:val="00053E4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paragraph" w:customStyle="1" w:styleId="Web1">
    <w:name w:val="Κανονικό (Web)1"/>
    <w:basedOn w:val="a"/>
    <w:rsid w:val="000E7EC7"/>
    <w:pPr>
      <w:spacing w:before="100" w:after="142" w:line="288" w:lineRule="auto"/>
    </w:pPr>
    <w:rPr>
      <w:rFonts w:ascii="Liberation Serif" w:eastAsia="Arial Unicode MS" w:hAnsi="Liberation Serif"/>
      <w:kern w:val="2"/>
      <w:lang w:eastAsia="el-GR"/>
    </w:rPr>
  </w:style>
  <w:style w:type="character" w:customStyle="1" w:styleId="ListLabel779">
    <w:name w:val="ListLabel 779"/>
    <w:rsid w:val="005A5589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5A5589"/>
    <w:rPr>
      <w:rFonts w:cs="OpenSymbol"/>
    </w:rPr>
  </w:style>
  <w:style w:type="character" w:customStyle="1" w:styleId="ListLabel781">
    <w:name w:val="ListLabel 781"/>
    <w:rsid w:val="005A5589"/>
    <w:rPr>
      <w:rFonts w:cs="OpenSymbol"/>
    </w:rPr>
  </w:style>
  <w:style w:type="character" w:customStyle="1" w:styleId="ListLabel782">
    <w:name w:val="ListLabel 782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5A5589"/>
    <w:rPr>
      <w:rFonts w:cs="OpenSymbol"/>
    </w:rPr>
  </w:style>
  <w:style w:type="character" w:customStyle="1" w:styleId="ListLabel784">
    <w:name w:val="ListLabel 784"/>
    <w:rsid w:val="005A5589"/>
    <w:rPr>
      <w:rFonts w:cs="OpenSymbol"/>
    </w:rPr>
  </w:style>
  <w:style w:type="character" w:customStyle="1" w:styleId="ListLabel785">
    <w:name w:val="ListLabel 785"/>
    <w:rsid w:val="005A5589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5A5589"/>
    <w:rPr>
      <w:rFonts w:cs="OpenSymbol"/>
    </w:rPr>
  </w:style>
  <w:style w:type="character" w:customStyle="1" w:styleId="ListLabel787">
    <w:name w:val="ListLabel 787"/>
    <w:rsid w:val="005A5589"/>
    <w:rPr>
      <w:rFonts w:cs="OpenSymbol"/>
    </w:rPr>
  </w:style>
  <w:style w:type="character" w:styleId="aff2">
    <w:name w:val="endnote reference"/>
    <w:uiPriority w:val="99"/>
    <w:semiHidden/>
    <w:unhideWhenUsed/>
    <w:rsid w:val="005A5589"/>
    <w:rPr>
      <w:vertAlign w:val="superscript"/>
    </w:rPr>
  </w:style>
  <w:style w:type="character" w:styleId="aff3">
    <w:name w:val="footnote reference"/>
    <w:rsid w:val="003A0B0A"/>
    <w:rPr>
      <w:vertAlign w:val="superscript"/>
    </w:rPr>
  </w:style>
  <w:style w:type="paragraph" w:customStyle="1" w:styleId="2b">
    <w:name w:val="Παράγραφος λίστας2"/>
    <w:basedOn w:val="a"/>
    <w:rsid w:val="0091256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character" w:customStyle="1" w:styleId="70">
    <w:name w:val="Προεπιλεγμένη γραμματοσειρά7"/>
    <w:rsid w:val="00A05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20FF-7F3E-4102-A155-0238CFDE8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5787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2023-11-28T10:50:00Z</cp:lastPrinted>
  <dcterms:created xsi:type="dcterms:W3CDTF">2023-11-27T10:25:00Z</dcterms:created>
  <dcterms:modified xsi:type="dcterms:W3CDTF">2023-11-28T10:51:00Z</dcterms:modified>
</cp:coreProperties>
</file>