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05431A" w:rsidRDefault="003C235F">
      <w:pPr>
        <w:suppressAutoHyphens w:val="0"/>
        <w:autoSpaceDE w:val="0"/>
        <w:ind w:left="5748"/>
        <w:rPr>
          <w:rFonts w:asciiTheme="minorHAnsi" w:hAnsiTheme="minorHAnsi" w:cstheme="minorHAnsi"/>
          <w:sz w:val="22"/>
          <w:szCs w:val="22"/>
        </w:rPr>
      </w:pPr>
      <w:r w:rsidRPr="0005431A">
        <w:rPr>
          <w:rFonts w:asciiTheme="minorHAnsi" w:eastAsia="Arial" w:hAnsiTheme="minorHAnsi" w:cstheme="minorHAnsi"/>
          <w:b/>
          <w:bCs/>
          <w:sz w:val="22"/>
          <w:szCs w:val="22"/>
        </w:rPr>
        <w:t xml:space="preserve"> </w:t>
      </w:r>
    </w:p>
    <w:p w:rsidR="00EE25C4" w:rsidRPr="0005431A" w:rsidRDefault="00EE25C4" w:rsidP="00EE25C4">
      <w:pPr>
        <w:suppressAutoHyphens w:val="0"/>
        <w:autoSpaceDE w:val="0"/>
        <w:rPr>
          <w:rFonts w:asciiTheme="minorHAnsi" w:eastAsia="Arial" w:hAnsiTheme="minorHAnsi" w:cstheme="minorHAnsi"/>
          <w:b/>
          <w:bCs/>
          <w:sz w:val="22"/>
          <w:szCs w:val="22"/>
        </w:rPr>
      </w:pPr>
      <w:r w:rsidRPr="0005431A">
        <w:rPr>
          <w:rFonts w:asciiTheme="minorHAnsi" w:eastAsia="Arial" w:hAnsiTheme="minorHAnsi" w:cstheme="minorHAnsi"/>
          <w:b/>
          <w:bCs/>
          <w:sz w:val="22"/>
          <w:szCs w:val="22"/>
        </w:rPr>
        <w:t xml:space="preserve">                                                                                            </w:t>
      </w:r>
      <w:r w:rsidR="002805FB" w:rsidRPr="0005431A">
        <w:rPr>
          <w:rFonts w:asciiTheme="minorHAnsi" w:eastAsia="Arial" w:hAnsiTheme="minorHAnsi" w:cstheme="minorHAnsi"/>
          <w:b/>
          <w:bCs/>
          <w:sz w:val="22"/>
          <w:szCs w:val="22"/>
        </w:rPr>
        <w:t xml:space="preserve">      </w:t>
      </w:r>
      <w:r w:rsidRPr="0005431A">
        <w:rPr>
          <w:rFonts w:asciiTheme="minorHAnsi" w:eastAsia="Arial" w:hAnsiTheme="minorHAnsi" w:cstheme="minorHAnsi"/>
          <w:b/>
          <w:bCs/>
          <w:sz w:val="22"/>
          <w:szCs w:val="22"/>
        </w:rPr>
        <w:t xml:space="preserve">ΑΝΑΡΤΗΤΕΑ ΣΤΟ ΔΙΑΥΓΕΙΑ       </w:t>
      </w:r>
    </w:p>
    <w:p w:rsidR="00EE25C4" w:rsidRPr="0005431A" w:rsidRDefault="00EE25C4" w:rsidP="00EE25C4">
      <w:pPr>
        <w:suppressAutoHyphens w:val="0"/>
        <w:autoSpaceDE w:val="0"/>
        <w:rPr>
          <w:rFonts w:asciiTheme="minorHAnsi" w:eastAsia="Arial" w:hAnsiTheme="minorHAnsi" w:cstheme="minorHAnsi"/>
          <w:b/>
          <w:bCs/>
          <w:sz w:val="22"/>
          <w:szCs w:val="22"/>
        </w:rPr>
      </w:pPr>
      <w:r w:rsidRPr="0005431A">
        <w:rPr>
          <w:rFonts w:asciiTheme="minorHAnsi" w:eastAsia="Arial" w:hAnsiTheme="minorHAnsi" w:cstheme="minorHAnsi"/>
          <w:b/>
          <w:bCs/>
          <w:sz w:val="22"/>
          <w:szCs w:val="22"/>
        </w:rPr>
        <w:t xml:space="preserve">                                                                                                 Λιβαδειά      2</w:t>
      </w:r>
      <w:r w:rsidR="00D16632" w:rsidRPr="0005431A">
        <w:rPr>
          <w:rFonts w:asciiTheme="minorHAnsi" w:eastAsia="Arial" w:hAnsiTheme="minorHAnsi" w:cstheme="minorHAnsi"/>
          <w:b/>
          <w:bCs/>
          <w:sz w:val="22"/>
          <w:szCs w:val="22"/>
        </w:rPr>
        <w:t>4</w:t>
      </w:r>
      <w:r w:rsidRPr="0005431A">
        <w:rPr>
          <w:rFonts w:asciiTheme="minorHAnsi" w:eastAsia="Arial" w:hAnsiTheme="minorHAnsi" w:cstheme="minorHAnsi"/>
          <w:b/>
          <w:bCs/>
          <w:sz w:val="22"/>
          <w:szCs w:val="22"/>
        </w:rPr>
        <w:t xml:space="preserve"> /1</w:t>
      </w:r>
      <w:r w:rsidR="00D16632" w:rsidRPr="0005431A">
        <w:rPr>
          <w:rFonts w:asciiTheme="minorHAnsi" w:eastAsia="Arial" w:hAnsiTheme="minorHAnsi" w:cstheme="minorHAnsi"/>
          <w:b/>
          <w:bCs/>
          <w:sz w:val="22"/>
          <w:szCs w:val="22"/>
        </w:rPr>
        <w:t>1</w:t>
      </w:r>
      <w:r w:rsidRPr="0005431A">
        <w:rPr>
          <w:rFonts w:asciiTheme="minorHAnsi" w:eastAsia="Arial" w:hAnsiTheme="minorHAnsi" w:cstheme="minorHAnsi"/>
          <w:b/>
          <w:bCs/>
          <w:sz w:val="22"/>
          <w:szCs w:val="22"/>
        </w:rPr>
        <w:t xml:space="preserve">/2023   </w:t>
      </w:r>
    </w:p>
    <w:p w:rsidR="00EE25C4" w:rsidRPr="0005431A" w:rsidRDefault="00EE25C4" w:rsidP="00EE25C4">
      <w:pPr>
        <w:suppressAutoHyphens w:val="0"/>
        <w:autoSpaceDE w:val="0"/>
        <w:spacing w:line="276" w:lineRule="auto"/>
        <w:rPr>
          <w:rFonts w:asciiTheme="minorHAnsi" w:eastAsia="Arial" w:hAnsiTheme="minorHAnsi" w:cstheme="minorHAnsi"/>
          <w:b/>
          <w:bCs/>
          <w:sz w:val="22"/>
          <w:szCs w:val="22"/>
        </w:rPr>
      </w:pPr>
      <w:r w:rsidRPr="0005431A">
        <w:rPr>
          <w:rFonts w:asciiTheme="minorHAnsi" w:eastAsia="Arial" w:hAnsiTheme="minorHAnsi" w:cstheme="minorHAnsi"/>
          <w:b/>
          <w:bCs/>
          <w:sz w:val="22"/>
          <w:szCs w:val="22"/>
        </w:rPr>
        <w:t xml:space="preserve">                                                                                                </w:t>
      </w:r>
      <w:proofErr w:type="spellStart"/>
      <w:r w:rsidRPr="0005431A">
        <w:rPr>
          <w:rFonts w:asciiTheme="minorHAnsi" w:eastAsia="Arial" w:hAnsiTheme="minorHAnsi" w:cstheme="minorHAnsi"/>
          <w:b/>
          <w:bCs/>
          <w:sz w:val="22"/>
          <w:szCs w:val="22"/>
        </w:rPr>
        <w:t>Αριθμ</w:t>
      </w:r>
      <w:proofErr w:type="spellEnd"/>
      <w:r w:rsidRPr="0005431A">
        <w:rPr>
          <w:rFonts w:asciiTheme="minorHAnsi" w:eastAsia="Arial" w:hAnsiTheme="minorHAnsi" w:cstheme="minorHAnsi"/>
          <w:b/>
          <w:bCs/>
          <w:sz w:val="22"/>
          <w:szCs w:val="22"/>
        </w:rPr>
        <w:t xml:space="preserve">. </w:t>
      </w:r>
      <w:proofErr w:type="spellStart"/>
      <w:r w:rsidRPr="0005431A">
        <w:rPr>
          <w:rFonts w:asciiTheme="minorHAnsi" w:eastAsia="Arial" w:hAnsiTheme="minorHAnsi" w:cstheme="minorHAnsi"/>
          <w:b/>
          <w:bCs/>
          <w:sz w:val="22"/>
          <w:szCs w:val="22"/>
        </w:rPr>
        <w:t>Πρωτ</w:t>
      </w:r>
      <w:proofErr w:type="spellEnd"/>
      <w:r w:rsidRPr="0005431A">
        <w:rPr>
          <w:rFonts w:asciiTheme="minorHAnsi" w:eastAsia="Arial" w:hAnsiTheme="minorHAnsi" w:cstheme="minorHAnsi"/>
          <w:b/>
          <w:bCs/>
          <w:sz w:val="22"/>
          <w:szCs w:val="22"/>
        </w:rPr>
        <w:t xml:space="preserve">.:   </w:t>
      </w:r>
      <w:r w:rsidR="008E4F88">
        <w:rPr>
          <w:rFonts w:asciiTheme="minorHAnsi" w:eastAsia="Arial" w:hAnsiTheme="minorHAnsi" w:cstheme="minorHAnsi"/>
          <w:b/>
          <w:bCs/>
          <w:sz w:val="22"/>
          <w:szCs w:val="22"/>
          <w:lang w:val="en-US"/>
        </w:rPr>
        <w:t>22719</w:t>
      </w:r>
      <w:r w:rsidRPr="0005431A">
        <w:rPr>
          <w:rFonts w:asciiTheme="minorHAnsi" w:eastAsia="Arial" w:hAnsiTheme="minorHAnsi" w:cstheme="minorHAnsi"/>
          <w:b/>
          <w:bCs/>
          <w:sz w:val="22"/>
          <w:szCs w:val="22"/>
        </w:rPr>
        <w:t xml:space="preserve">        </w:t>
      </w:r>
    </w:p>
    <w:p w:rsidR="005C4A6E" w:rsidRPr="0005431A" w:rsidRDefault="005C4A6E" w:rsidP="00073C15">
      <w:pPr>
        <w:suppressAutoHyphens w:val="0"/>
        <w:autoSpaceDE w:val="0"/>
        <w:rPr>
          <w:rFonts w:asciiTheme="minorHAnsi" w:hAnsiTheme="minorHAnsi" w:cstheme="minorHAnsi"/>
          <w:sz w:val="22"/>
          <w:szCs w:val="22"/>
        </w:rPr>
      </w:pPr>
      <w:r w:rsidRPr="0005431A">
        <w:rPr>
          <w:rFonts w:asciiTheme="minorHAnsi" w:eastAsia="Arial" w:hAnsiTheme="minorHAnsi" w:cstheme="minorHAnsi"/>
          <w:b/>
          <w:bCs/>
          <w:sz w:val="22"/>
          <w:szCs w:val="22"/>
        </w:rPr>
        <w:t xml:space="preserve">                                                                                              </w:t>
      </w:r>
    </w:p>
    <w:p w:rsidR="003C235F" w:rsidRPr="0005431A" w:rsidRDefault="003C235F">
      <w:pPr>
        <w:pStyle w:val="af1"/>
        <w:tabs>
          <w:tab w:val="clear" w:pos="4153"/>
          <w:tab w:val="clear" w:pos="8306"/>
          <w:tab w:val="left" w:pos="4140"/>
        </w:tabs>
        <w:jc w:val="center"/>
        <w:rPr>
          <w:rFonts w:asciiTheme="minorHAnsi" w:hAnsiTheme="minorHAnsi" w:cstheme="minorHAnsi"/>
          <w:b/>
          <w:sz w:val="22"/>
          <w:szCs w:val="22"/>
        </w:rPr>
      </w:pPr>
    </w:p>
    <w:p w:rsidR="009E0D7D" w:rsidRPr="0005431A" w:rsidRDefault="009E0D7D">
      <w:pPr>
        <w:pStyle w:val="af1"/>
        <w:tabs>
          <w:tab w:val="clear" w:pos="4153"/>
          <w:tab w:val="clear" w:pos="8306"/>
          <w:tab w:val="left" w:pos="4140"/>
        </w:tabs>
        <w:jc w:val="center"/>
        <w:rPr>
          <w:rFonts w:asciiTheme="minorHAnsi" w:hAnsiTheme="minorHAnsi" w:cstheme="minorHAnsi"/>
          <w:b/>
          <w:sz w:val="22"/>
          <w:szCs w:val="22"/>
        </w:rPr>
      </w:pPr>
      <w:r w:rsidRPr="0005431A">
        <w:rPr>
          <w:rFonts w:asciiTheme="minorHAnsi" w:hAnsiTheme="minorHAnsi" w:cstheme="minorHAnsi"/>
          <w:b/>
          <w:sz w:val="22"/>
          <w:szCs w:val="22"/>
        </w:rPr>
        <w:t>ΑΠΟΣΠΑΣΜΑ</w:t>
      </w:r>
    </w:p>
    <w:p w:rsidR="003C235F" w:rsidRPr="0005431A" w:rsidRDefault="005B55CE">
      <w:pPr>
        <w:jc w:val="center"/>
        <w:rPr>
          <w:rFonts w:asciiTheme="minorHAnsi" w:hAnsiTheme="minorHAnsi" w:cstheme="minorHAnsi"/>
          <w:b/>
          <w:sz w:val="22"/>
          <w:szCs w:val="22"/>
        </w:rPr>
      </w:pPr>
      <w:r w:rsidRPr="0005431A">
        <w:rPr>
          <w:rFonts w:asciiTheme="minorHAnsi" w:hAnsiTheme="minorHAnsi" w:cstheme="minorHAnsi"/>
          <w:b/>
          <w:sz w:val="22"/>
          <w:szCs w:val="22"/>
        </w:rPr>
        <w:t xml:space="preserve">Από το πρακτικό της </w:t>
      </w:r>
      <w:proofErr w:type="spellStart"/>
      <w:r w:rsidRPr="0005431A">
        <w:rPr>
          <w:rFonts w:asciiTheme="minorHAnsi" w:hAnsiTheme="minorHAnsi" w:cstheme="minorHAnsi"/>
          <w:b/>
          <w:sz w:val="22"/>
          <w:szCs w:val="22"/>
        </w:rPr>
        <w:t>αριθμ</w:t>
      </w:r>
      <w:proofErr w:type="spellEnd"/>
      <w:r w:rsidRPr="0005431A">
        <w:rPr>
          <w:rFonts w:asciiTheme="minorHAnsi" w:hAnsiTheme="minorHAnsi" w:cstheme="minorHAnsi"/>
          <w:b/>
          <w:sz w:val="22"/>
          <w:szCs w:val="22"/>
        </w:rPr>
        <w:t xml:space="preserve">. </w:t>
      </w:r>
      <w:r w:rsidR="00531AE2" w:rsidRPr="0005431A">
        <w:rPr>
          <w:rFonts w:asciiTheme="minorHAnsi" w:hAnsiTheme="minorHAnsi" w:cstheme="minorHAnsi"/>
          <w:b/>
          <w:sz w:val="22"/>
          <w:szCs w:val="22"/>
        </w:rPr>
        <w:t>2</w:t>
      </w:r>
      <w:r w:rsidR="00D16632" w:rsidRPr="0005431A">
        <w:rPr>
          <w:rFonts w:asciiTheme="minorHAnsi" w:hAnsiTheme="minorHAnsi" w:cstheme="minorHAnsi"/>
          <w:b/>
          <w:sz w:val="22"/>
          <w:szCs w:val="22"/>
        </w:rPr>
        <w:t>7</w:t>
      </w:r>
      <w:r w:rsidR="003C235F" w:rsidRPr="0005431A">
        <w:rPr>
          <w:rFonts w:asciiTheme="minorHAnsi" w:hAnsiTheme="minorHAnsi" w:cstheme="minorHAnsi"/>
          <w:b/>
          <w:sz w:val="22"/>
          <w:szCs w:val="22"/>
          <w:vertAlign w:val="superscript"/>
        </w:rPr>
        <w:t>ης</w:t>
      </w:r>
      <w:r w:rsidR="003C235F" w:rsidRPr="0005431A">
        <w:rPr>
          <w:rFonts w:asciiTheme="minorHAnsi" w:hAnsiTheme="minorHAnsi" w:cstheme="minorHAnsi"/>
          <w:b/>
          <w:sz w:val="22"/>
          <w:szCs w:val="22"/>
        </w:rPr>
        <w:t xml:space="preserve">  /20</w:t>
      </w:r>
      <w:r w:rsidRPr="0005431A">
        <w:rPr>
          <w:rFonts w:asciiTheme="minorHAnsi" w:hAnsiTheme="minorHAnsi" w:cstheme="minorHAnsi"/>
          <w:b/>
          <w:sz w:val="22"/>
          <w:szCs w:val="22"/>
        </w:rPr>
        <w:t>2</w:t>
      </w:r>
      <w:r w:rsidR="00C11812" w:rsidRPr="0005431A">
        <w:rPr>
          <w:rFonts w:asciiTheme="minorHAnsi" w:hAnsiTheme="minorHAnsi" w:cstheme="minorHAnsi"/>
          <w:b/>
          <w:sz w:val="22"/>
          <w:szCs w:val="22"/>
        </w:rPr>
        <w:t>3</w:t>
      </w:r>
      <w:r w:rsidR="003C235F" w:rsidRPr="0005431A">
        <w:rPr>
          <w:rFonts w:asciiTheme="minorHAnsi" w:hAnsiTheme="minorHAnsi" w:cstheme="minorHAnsi"/>
          <w:b/>
          <w:sz w:val="22"/>
          <w:szCs w:val="22"/>
        </w:rPr>
        <w:t xml:space="preserve"> </w:t>
      </w:r>
      <w:r w:rsidR="00C11812" w:rsidRPr="0005431A">
        <w:rPr>
          <w:rFonts w:asciiTheme="minorHAnsi" w:hAnsiTheme="minorHAnsi" w:cstheme="minorHAnsi"/>
          <w:b/>
          <w:sz w:val="22"/>
          <w:szCs w:val="22"/>
        </w:rPr>
        <w:t xml:space="preserve"> Τακτικής</w:t>
      </w:r>
      <w:r w:rsidR="00781989" w:rsidRPr="0005431A">
        <w:rPr>
          <w:rFonts w:asciiTheme="minorHAnsi" w:hAnsiTheme="minorHAnsi" w:cstheme="minorHAnsi"/>
          <w:b/>
          <w:sz w:val="22"/>
          <w:szCs w:val="22"/>
        </w:rPr>
        <w:t xml:space="preserve"> </w:t>
      </w:r>
      <w:r w:rsidR="00157A71" w:rsidRPr="0005431A">
        <w:rPr>
          <w:rFonts w:asciiTheme="minorHAnsi" w:hAnsiTheme="minorHAnsi" w:cstheme="minorHAnsi"/>
          <w:b/>
          <w:sz w:val="22"/>
          <w:szCs w:val="22"/>
        </w:rPr>
        <w:t xml:space="preserve"> </w:t>
      </w:r>
      <w:r w:rsidR="003C235F" w:rsidRPr="0005431A">
        <w:rPr>
          <w:rFonts w:asciiTheme="minorHAnsi" w:hAnsiTheme="minorHAnsi" w:cstheme="minorHAnsi"/>
          <w:b/>
          <w:sz w:val="22"/>
          <w:szCs w:val="22"/>
        </w:rPr>
        <w:t>Συνεδρίασης</w:t>
      </w:r>
    </w:p>
    <w:p w:rsidR="003C235F" w:rsidRPr="0005431A" w:rsidRDefault="003C235F">
      <w:pPr>
        <w:rPr>
          <w:rFonts w:asciiTheme="minorHAnsi" w:hAnsiTheme="minorHAnsi" w:cstheme="minorHAnsi"/>
          <w:b/>
          <w:sz w:val="22"/>
          <w:szCs w:val="22"/>
        </w:rPr>
      </w:pPr>
      <w:r w:rsidRPr="0005431A">
        <w:rPr>
          <w:rFonts w:asciiTheme="minorHAnsi" w:eastAsia="Arial" w:hAnsiTheme="minorHAnsi" w:cstheme="minorHAnsi"/>
          <w:b/>
          <w:sz w:val="22"/>
          <w:szCs w:val="22"/>
        </w:rPr>
        <w:t xml:space="preserve">                           </w:t>
      </w:r>
      <w:r w:rsidR="00526B61" w:rsidRPr="0005431A">
        <w:rPr>
          <w:rFonts w:asciiTheme="minorHAnsi" w:eastAsia="Arial" w:hAnsiTheme="minorHAnsi" w:cstheme="minorHAnsi"/>
          <w:b/>
          <w:sz w:val="22"/>
          <w:szCs w:val="22"/>
        </w:rPr>
        <w:t xml:space="preserve">              </w:t>
      </w:r>
      <w:r w:rsidRPr="0005431A">
        <w:rPr>
          <w:rFonts w:asciiTheme="minorHAnsi" w:eastAsia="Arial" w:hAnsiTheme="minorHAnsi" w:cstheme="minorHAnsi"/>
          <w:b/>
          <w:sz w:val="22"/>
          <w:szCs w:val="22"/>
        </w:rPr>
        <w:t xml:space="preserve">     </w:t>
      </w:r>
      <w:r w:rsidRPr="0005431A">
        <w:rPr>
          <w:rFonts w:asciiTheme="minorHAnsi" w:hAnsiTheme="minorHAnsi" w:cstheme="minorHAnsi"/>
          <w:b/>
          <w:sz w:val="22"/>
          <w:szCs w:val="22"/>
        </w:rPr>
        <w:t xml:space="preserve">της  Οικονομικής Επιτροπής  Δήμου </w:t>
      </w:r>
      <w:proofErr w:type="spellStart"/>
      <w:r w:rsidRPr="0005431A">
        <w:rPr>
          <w:rFonts w:asciiTheme="minorHAnsi" w:hAnsiTheme="minorHAnsi" w:cstheme="minorHAnsi"/>
          <w:b/>
          <w:sz w:val="22"/>
          <w:szCs w:val="22"/>
        </w:rPr>
        <w:t>Λεβαδέων</w:t>
      </w:r>
      <w:proofErr w:type="spellEnd"/>
    </w:p>
    <w:p w:rsidR="003C235F" w:rsidRPr="0005431A" w:rsidRDefault="003C235F">
      <w:pPr>
        <w:jc w:val="center"/>
        <w:rPr>
          <w:rFonts w:asciiTheme="minorHAnsi" w:hAnsiTheme="minorHAnsi" w:cstheme="minorHAnsi"/>
          <w:b/>
          <w:sz w:val="22"/>
          <w:szCs w:val="22"/>
        </w:rPr>
      </w:pPr>
      <w:r w:rsidRPr="0005431A">
        <w:rPr>
          <w:rFonts w:asciiTheme="minorHAnsi" w:hAnsiTheme="minorHAnsi" w:cstheme="minorHAnsi"/>
          <w:b/>
          <w:sz w:val="22"/>
          <w:szCs w:val="22"/>
        </w:rPr>
        <w:t>Αριθμός απόφασης :</w:t>
      </w:r>
      <w:r w:rsidR="003A0B0A" w:rsidRPr="0005431A">
        <w:rPr>
          <w:rFonts w:asciiTheme="minorHAnsi" w:hAnsiTheme="minorHAnsi" w:cstheme="minorHAnsi"/>
          <w:b/>
          <w:sz w:val="22"/>
          <w:szCs w:val="22"/>
        </w:rPr>
        <w:t xml:space="preserve"> </w:t>
      </w:r>
      <w:r w:rsidR="00276DFB" w:rsidRPr="0005431A">
        <w:rPr>
          <w:rFonts w:asciiTheme="minorHAnsi" w:hAnsiTheme="minorHAnsi" w:cstheme="minorHAnsi"/>
          <w:b/>
          <w:sz w:val="22"/>
          <w:szCs w:val="22"/>
        </w:rPr>
        <w:t>2</w:t>
      </w:r>
      <w:r w:rsidR="00A26A69" w:rsidRPr="0005431A">
        <w:rPr>
          <w:rFonts w:asciiTheme="minorHAnsi" w:hAnsiTheme="minorHAnsi" w:cstheme="minorHAnsi"/>
          <w:b/>
          <w:sz w:val="22"/>
          <w:szCs w:val="22"/>
        </w:rPr>
        <w:t>4</w:t>
      </w:r>
      <w:r w:rsidR="00A873E0" w:rsidRPr="0005431A">
        <w:rPr>
          <w:rFonts w:asciiTheme="minorHAnsi" w:hAnsiTheme="minorHAnsi" w:cstheme="minorHAnsi"/>
          <w:b/>
          <w:sz w:val="22"/>
          <w:szCs w:val="22"/>
        </w:rPr>
        <w:t>6</w:t>
      </w:r>
    </w:p>
    <w:p w:rsidR="005E0F33" w:rsidRPr="0005431A" w:rsidRDefault="005E0F33">
      <w:pPr>
        <w:jc w:val="center"/>
        <w:rPr>
          <w:rFonts w:asciiTheme="minorHAnsi" w:hAnsiTheme="minorHAnsi" w:cstheme="minorHAnsi"/>
          <w:b/>
          <w:sz w:val="22"/>
          <w:szCs w:val="22"/>
        </w:rPr>
      </w:pPr>
    </w:p>
    <w:p w:rsidR="00A873E0" w:rsidRPr="0005431A" w:rsidRDefault="00A873E0" w:rsidP="00A873E0">
      <w:pPr>
        <w:jc w:val="both"/>
        <w:rPr>
          <w:rFonts w:asciiTheme="minorHAnsi" w:hAnsiTheme="minorHAnsi" w:cstheme="minorHAnsi"/>
          <w:b/>
          <w:sz w:val="22"/>
          <w:szCs w:val="22"/>
        </w:rPr>
      </w:pPr>
      <w:r w:rsidRPr="0005431A">
        <w:rPr>
          <w:rFonts w:asciiTheme="minorHAnsi" w:hAnsiTheme="minorHAnsi" w:cstheme="minorHAnsi"/>
          <w:b/>
          <w:sz w:val="22"/>
          <w:szCs w:val="22"/>
        </w:rPr>
        <w:t xml:space="preserve">      Εισήγηση προς το Δημοτικό Συμβούλιο  περί καθορισμού τελών Καθαριότητας &amp; Ηλεκτροφωτισμού  για το οικονομικό έτος 2024.</w:t>
      </w:r>
    </w:p>
    <w:p w:rsidR="003A0B0A" w:rsidRPr="0005431A" w:rsidRDefault="003A0B0A" w:rsidP="003A0B0A">
      <w:pPr>
        <w:pStyle w:val="af2"/>
        <w:tabs>
          <w:tab w:val="clear" w:pos="8460"/>
          <w:tab w:val="left" w:pos="6237"/>
        </w:tabs>
        <w:ind w:firstLine="0"/>
        <w:jc w:val="left"/>
        <w:rPr>
          <w:rFonts w:asciiTheme="minorHAnsi" w:hAnsiTheme="minorHAnsi" w:cstheme="minorHAnsi"/>
          <w:b/>
          <w:sz w:val="22"/>
          <w:szCs w:val="22"/>
        </w:rPr>
      </w:pPr>
    </w:p>
    <w:p w:rsidR="00531AE2" w:rsidRPr="0005431A" w:rsidRDefault="00053E44" w:rsidP="000E7EC7">
      <w:pPr>
        <w:rPr>
          <w:rFonts w:asciiTheme="minorHAnsi" w:eastAsia="SimSun" w:hAnsiTheme="minorHAnsi" w:cstheme="minorHAnsi"/>
          <w:b/>
          <w:spacing w:val="2"/>
          <w:sz w:val="22"/>
          <w:szCs w:val="22"/>
          <w:lang w:bidi="hi-IN"/>
        </w:rPr>
      </w:pPr>
      <w:r w:rsidRPr="0005431A">
        <w:rPr>
          <w:rFonts w:asciiTheme="minorHAnsi" w:eastAsia="Calibri Light" w:hAnsiTheme="minorHAnsi" w:cstheme="minorHAnsi"/>
          <w:b/>
          <w:bCs/>
          <w:color w:val="000000"/>
          <w:sz w:val="22"/>
          <w:szCs w:val="22"/>
        </w:rPr>
        <w:t xml:space="preserve">  </w:t>
      </w:r>
      <w:r w:rsidRPr="0005431A">
        <w:rPr>
          <w:rFonts w:asciiTheme="minorHAnsi" w:hAnsiTheme="minorHAnsi" w:cstheme="minorHAnsi"/>
          <w:color w:val="000000"/>
          <w:sz w:val="22"/>
          <w:szCs w:val="22"/>
        </w:rPr>
        <w:tab/>
      </w:r>
    </w:p>
    <w:p w:rsidR="00276DFB" w:rsidRPr="0005431A" w:rsidRDefault="0029237D" w:rsidP="00276DFB">
      <w:pPr>
        <w:pStyle w:val="35"/>
        <w:ind w:left="284"/>
        <w:jc w:val="both"/>
        <w:rPr>
          <w:rFonts w:asciiTheme="minorHAnsi" w:hAnsiTheme="minorHAnsi" w:cstheme="minorHAnsi"/>
          <w:sz w:val="22"/>
          <w:szCs w:val="22"/>
        </w:rPr>
      </w:pPr>
      <w:r w:rsidRPr="0005431A">
        <w:rPr>
          <w:rFonts w:asciiTheme="minorHAnsi" w:hAnsiTheme="minorHAnsi" w:cstheme="minorHAnsi"/>
          <w:sz w:val="22"/>
          <w:szCs w:val="22"/>
        </w:rPr>
        <w:t xml:space="preserve">      </w:t>
      </w:r>
      <w:r w:rsidRPr="0005431A">
        <w:rPr>
          <w:rFonts w:asciiTheme="minorHAnsi" w:eastAsia="Arial" w:hAnsiTheme="minorHAnsi" w:cstheme="minorHAnsi"/>
          <w:sz w:val="22"/>
          <w:szCs w:val="22"/>
        </w:rPr>
        <w:t xml:space="preserve">      </w:t>
      </w:r>
      <w:r w:rsidRPr="0005431A">
        <w:rPr>
          <w:rFonts w:asciiTheme="minorHAnsi" w:hAnsiTheme="minorHAnsi" w:cstheme="minorHAnsi"/>
          <w:sz w:val="22"/>
          <w:szCs w:val="22"/>
        </w:rPr>
        <w:t xml:space="preserve">Στη Λιβαδειά σήμερα  </w:t>
      </w:r>
      <w:r w:rsidR="00276DFB" w:rsidRPr="0005431A">
        <w:rPr>
          <w:rFonts w:asciiTheme="minorHAnsi" w:hAnsiTheme="minorHAnsi" w:cstheme="minorHAnsi"/>
          <w:sz w:val="22"/>
          <w:szCs w:val="22"/>
        </w:rPr>
        <w:t>2</w:t>
      </w:r>
      <w:r w:rsidR="00D16632" w:rsidRPr="0005431A">
        <w:rPr>
          <w:rFonts w:asciiTheme="minorHAnsi" w:hAnsiTheme="minorHAnsi" w:cstheme="minorHAnsi"/>
          <w:sz w:val="22"/>
          <w:szCs w:val="22"/>
        </w:rPr>
        <w:t>3</w:t>
      </w:r>
      <w:r w:rsidRPr="0005431A">
        <w:rPr>
          <w:rFonts w:asciiTheme="minorHAnsi" w:hAnsiTheme="minorHAnsi" w:cstheme="minorHAnsi"/>
          <w:sz w:val="22"/>
          <w:szCs w:val="22"/>
          <w:vertAlign w:val="superscript"/>
        </w:rPr>
        <w:t>η</w:t>
      </w:r>
      <w:r w:rsidR="00276DFB" w:rsidRPr="0005431A">
        <w:rPr>
          <w:rFonts w:asciiTheme="minorHAnsi" w:hAnsiTheme="minorHAnsi" w:cstheme="minorHAnsi"/>
          <w:sz w:val="22"/>
          <w:szCs w:val="22"/>
        </w:rPr>
        <w:t xml:space="preserve"> </w:t>
      </w:r>
      <w:r w:rsidR="00D16632" w:rsidRPr="0005431A">
        <w:rPr>
          <w:rFonts w:asciiTheme="minorHAnsi" w:hAnsiTheme="minorHAnsi" w:cstheme="minorHAnsi"/>
          <w:sz w:val="22"/>
          <w:szCs w:val="22"/>
        </w:rPr>
        <w:t>Νοεμβρίου</w:t>
      </w:r>
      <w:r w:rsidRPr="0005431A">
        <w:rPr>
          <w:rFonts w:asciiTheme="minorHAnsi" w:hAnsiTheme="minorHAnsi" w:cstheme="minorHAnsi"/>
          <w:sz w:val="22"/>
          <w:szCs w:val="22"/>
        </w:rPr>
        <w:t xml:space="preserve">  2023  ημέρα  </w:t>
      </w:r>
      <w:r w:rsidR="00D16632" w:rsidRPr="0005431A">
        <w:rPr>
          <w:rFonts w:asciiTheme="minorHAnsi" w:hAnsiTheme="minorHAnsi" w:cstheme="minorHAnsi"/>
          <w:sz w:val="22"/>
          <w:szCs w:val="22"/>
        </w:rPr>
        <w:t>Πέμπτη</w:t>
      </w:r>
      <w:r w:rsidRPr="0005431A">
        <w:rPr>
          <w:rFonts w:asciiTheme="minorHAnsi" w:hAnsiTheme="minorHAnsi" w:cstheme="minorHAnsi"/>
          <w:sz w:val="22"/>
          <w:szCs w:val="22"/>
        </w:rPr>
        <w:t xml:space="preserve"> , ώρα 1</w:t>
      </w:r>
      <w:r w:rsidR="00276DFB" w:rsidRPr="0005431A">
        <w:rPr>
          <w:rFonts w:asciiTheme="minorHAnsi" w:hAnsiTheme="minorHAnsi" w:cstheme="minorHAnsi"/>
          <w:sz w:val="22"/>
          <w:szCs w:val="22"/>
        </w:rPr>
        <w:t>3</w:t>
      </w:r>
      <w:r w:rsidRPr="0005431A">
        <w:rPr>
          <w:rFonts w:asciiTheme="minorHAnsi" w:hAnsiTheme="minorHAnsi" w:cstheme="minorHAnsi"/>
          <w:sz w:val="22"/>
          <w:szCs w:val="22"/>
        </w:rPr>
        <w:t>,</w:t>
      </w:r>
      <w:r w:rsidR="00302EC4" w:rsidRPr="0005431A">
        <w:rPr>
          <w:rFonts w:asciiTheme="minorHAnsi" w:hAnsiTheme="minorHAnsi" w:cstheme="minorHAnsi"/>
          <w:sz w:val="22"/>
          <w:szCs w:val="22"/>
        </w:rPr>
        <w:t>0</w:t>
      </w:r>
      <w:r w:rsidRPr="0005431A">
        <w:rPr>
          <w:rFonts w:asciiTheme="minorHAnsi" w:hAnsiTheme="minorHAnsi" w:cstheme="minorHAnsi"/>
          <w:sz w:val="22"/>
          <w:szCs w:val="22"/>
        </w:rPr>
        <w:t xml:space="preserve">0  </w:t>
      </w:r>
      <w:r w:rsidR="00276DFB" w:rsidRPr="0005431A">
        <w:rPr>
          <w:rFonts w:asciiTheme="minorHAnsi" w:hAnsiTheme="minorHAnsi" w:cstheme="minorHAnsi"/>
          <w:sz w:val="22"/>
          <w:szCs w:val="22"/>
        </w:rPr>
        <w:t xml:space="preserve">και στην αίθουσα συνεδριάσεων του Δημοτικού Συμβουλίου  </w:t>
      </w:r>
      <w:proofErr w:type="spellStart"/>
      <w:r w:rsidR="00276DFB" w:rsidRPr="0005431A">
        <w:rPr>
          <w:rFonts w:asciiTheme="minorHAnsi" w:hAnsiTheme="minorHAnsi" w:cstheme="minorHAnsi"/>
          <w:sz w:val="22"/>
          <w:szCs w:val="22"/>
        </w:rPr>
        <w:t>Λεβαδέων</w:t>
      </w:r>
      <w:proofErr w:type="spellEnd"/>
      <w:r w:rsidR="00276DFB" w:rsidRPr="0005431A">
        <w:rPr>
          <w:rFonts w:asciiTheme="minorHAnsi" w:hAnsiTheme="minorHAnsi" w:cstheme="minorHAnsi"/>
          <w:sz w:val="22"/>
          <w:szCs w:val="22"/>
        </w:rPr>
        <w:t xml:space="preserve"> στο Παλαιό Δημαρχείο – Πλατεία Εθνικής Αντίστασης συνεδρίασε η Οικονομική Επιτροπή Δήμου </w:t>
      </w:r>
      <w:proofErr w:type="spellStart"/>
      <w:r w:rsidR="00276DFB" w:rsidRPr="0005431A">
        <w:rPr>
          <w:rFonts w:asciiTheme="minorHAnsi" w:hAnsiTheme="minorHAnsi" w:cstheme="minorHAnsi"/>
          <w:sz w:val="22"/>
          <w:szCs w:val="22"/>
        </w:rPr>
        <w:t>Λεβαδέων</w:t>
      </w:r>
      <w:proofErr w:type="spellEnd"/>
      <w:r w:rsidR="00276DFB" w:rsidRPr="0005431A">
        <w:rPr>
          <w:rFonts w:asciiTheme="minorHAnsi" w:hAnsiTheme="minorHAnsi" w:cstheme="minorHAnsi"/>
          <w:sz w:val="22"/>
          <w:szCs w:val="22"/>
        </w:rPr>
        <w:t xml:space="preserve"> μετά την από  2</w:t>
      </w:r>
      <w:r w:rsidR="00D16632" w:rsidRPr="0005431A">
        <w:rPr>
          <w:rFonts w:asciiTheme="minorHAnsi" w:hAnsiTheme="minorHAnsi" w:cstheme="minorHAnsi"/>
          <w:sz w:val="22"/>
          <w:szCs w:val="22"/>
        </w:rPr>
        <w:t>2419</w:t>
      </w:r>
      <w:r w:rsidR="00276DFB" w:rsidRPr="0005431A">
        <w:rPr>
          <w:rFonts w:asciiTheme="minorHAnsi" w:hAnsiTheme="minorHAnsi" w:cstheme="minorHAnsi"/>
          <w:sz w:val="22"/>
          <w:szCs w:val="22"/>
        </w:rPr>
        <w:t>/</w:t>
      </w:r>
      <w:r w:rsidR="00D16632" w:rsidRPr="0005431A">
        <w:rPr>
          <w:rFonts w:asciiTheme="minorHAnsi" w:hAnsiTheme="minorHAnsi" w:cstheme="minorHAnsi"/>
          <w:sz w:val="22"/>
          <w:szCs w:val="22"/>
        </w:rPr>
        <w:t>17</w:t>
      </w:r>
      <w:r w:rsidR="00276DFB" w:rsidRPr="0005431A">
        <w:rPr>
          <w:rFonts w:asciiTheme="minorHAnsi" w:hAnsiTheme="minorHAnsi" w:cstheme="minorHAnsi"/>
          <w:sz w:val="22"/>
          <w:szCs w:val="22"/>
        </w:rPr>
        <w:t>-</w:t>
      </w:r>
      <w:r w:rsidR="00D16632" w:rsidRPr="0005431A">
        <w:rPr>
          <w:rFonts w:asciiTheme="minorHAnsi" w:hAnsiTheme="minorHAnsi" w:cstheme="minorHAnsi"/>
          <w:sz w:val="22"/>
          <w:szCs w:val="22"/>
        </w:rPr>
        <w:t>11</w:t>
      </w:r>
      <w:r w:rsidR="00276DFB" w:rsidRPr="0005431A">
        <w:rPr>
          <w:rFonts w:asciiTheme="minorHAnsi" w:hAnsiTheme="minorHAnsi" w:cstheme="minorHAnsi"/>
          <w:sz w:val="22"/>
          <w:szCs w:val="22"/>
        </w:rPr>
        <w:t xml:space="preserve">-2023 έγγραφη πρόσκληση του  Προέδρου της (Δημάρχου </w:t>
      </w:r>
      <w:proofErr w:type="spellStart"/>
      <w:r w:rsidR="00276DFB" w:rsidRPr="0005431A">
        <w:rPr>
          <w:rFonts w:asciiTheme="minorHAnsi" w:hAnsiTheme="minorHAnsi" w:cstheme="minorHAnsi"/>
          <w:sz w:val="22"/>
          <w:szCs w:val="22"/>
        </w:rPr>
        <w:t>Λεβαδέων</w:t>
      </w:r>
      <w:proofErr w:type="spellEnd"/>
      <w:r w:rsidR="00276DFB" w:rsidRPr="0005431A">
        <w:rPr>
          <w:rFonts w:asciiTheme="minorHAnsi" w:hAnsiTheme="minorHAnsi" w:cstheme="minorHAnsi"/>
          <w:sz w:val="22"/>
          <w:szCs w:val="22"/>
        </w:rPr>
        <w:t>) σε εφαρμογή των διατάξεων α) Του άρθρου 77 του Ν. 4555/2018 , β)Των  διατάξεων του  άρθρου 40 του Ν.4735/2020 που αντικατέστησε το άρθρο 72 το</w:t>
      </w:r>
      <w:r w:rsidR="00276DFB" w:rsidRPr="0005431A">
        <w:rPr>
          <w:rFonts w:asciiTheme="minorHAnsi" w:hAnsiTheme="minorHAnsi" w:cstheme="minorHAnsi"/>
          <w:bCs/>
          <w:sz w:val="22"/>
          <w:szCs w:val="22"/>
        </w:rPr>
        <w:t>υ Ν .3852/2</w:t>
      </w:r>
      <w:r w:rsidR="00276DFB" w:rsidRPr="0005431A">
        <w:rPr>
          <w:rFonts w:asciiTheme="minorHAnsi" w:eastAsia="Verdana" w:hAnsiTheme="minorHAnsi" w:cstheme="minorHAnsi"/>
          <w:bCs/>
          <w:iCs/>
          <w:sz w:val="22"/>
          <w:szCs w:val="22"/>
        </w:rPr>
        <w:t xml:space="preserve">010 </w:t>
      </w:r>
      <w:r w:rsidR="00276DFB" w:rsidRPr="0005431A">
        <w:rPr>
          <w:rFonts w:asciiTheme="minorHAnsi" w:hAnsiTheme="minorHAnsi" w:cstheme="minorHAnsi"/>
          <w:sz w:val="22"/>
          <w:szCs w:val="22"/>
        </w:rPr>
        <w:t>γ) Των</w:t>
      </w:r>
      <w:r w:rsidR="00276DFB" w:rsidRPr="0005431A">
        <w:rPr>
          <w:rFonts w:asciiTheme="minorHAnsi" w:hAnsiTheme="minorHAnsi" w:cstheme="minorHAnsi"/>
          <w:bCs/>
          <w:sz w:val="22"/>
          <w:szCs w:val="22"/>
        </w:rPr>
        <w:t xml:space="preserve"> διατάξεων της </w:t>
      </w:r>
      <w:proofErr w:type="spellStart"/>
      <w:r w:rsidR="00276DFB" w:rsidRPr="0005431A">
        <w:rPr>
          <w:rFonts w:asciiTheme="minorHAnsi" w:hAnsiTheme="minorHAnsi" w:cstheme="minorHAnsi"/>
          <w:bCs/>
          <w:sz w:val="22"/>
          <w:szCs w:val="22"/>
        </w:rPr>
        <w:t>υπ΄αριθμ</w:t>
      </w:r>
      <w:proofErr w:type="spellEnd"/>
      <w:r w:rsidR="00276DFB" w:rsidRPr="0005431A">
        <w:rPr>
          <w:rFonts w:asciiTheme="minorHAnsi" w:hAnsiTheme="minorHAnsi" w:cstheme="minorHAnsi"/>
          <w:bCs/>
          <w:sz w:val="22"/>
          <w:szCs w:val="22"/>
        </w:rPr>
        <w:t xml:space="preserve"> 374/2022</w:t>
      </w:r>
      <w:r w:rsidR="00276DFB" w:rsidRPr="0005431A">
        <w:rPr>
          <w:rFonts w:asciiTheme="minorHAnsi" w:hAnsiTheme="minorHAnsi" w:cstheme="minorHAnsi"/>
          <w:bCs/>
          <w:sz w:val="22"/>
          <w:szCs w:val="22"/>
          <w:u w:val="single"/>
        </w:rPr>
        <w:t xml:space="preserve"> εγκυκλίου του ΥΠ.ΕΣ. (ΑΔΑ: ΨΜΓΓ46ΜΤΛ6-Φ75) </w:t>
      </w:r>
      <w:r w:rsidR="00276DFB" w:rsidRPr="0005431A">
        <w:rPr>
          <w:rFonts w:asciiTheme="minorHAnsi" w:hAnsiTheme="minorHAnsi" w:cstheme="minorHAnsi"/>
          <w:bCs/>
          <w:sz w:val="22"/>
          <w:szCs w:val="22"/>
        </w:rPr>
        <w:t>«Λειτουργία Οικονομικής Επιτροπής και Επιτροπής Ποιότητας Ζωής</w:t>
      </w:r>
      <w:r w:rsidR="00276DFB" w:rsidRPr="0005431A">
        <w:rPr>
          <w:rFonts w:asciiTheme="minorHAnsi" w:hAnsiTheme="minorHAnsi" w:cstheme="minorHAnsi"/>
          <w:sz w:val="22"/>
          <w:szCs w:val="22"/>
        </w:rPr>
        <w:t>» δ) Των διατάξεων του Ν. 5013/2023</w:t>
      </w:r>
    </w:p>
    <w:p w:rsidR="00902D52" w:rsidRDefault="00902D52" w:rsidP="00902D52">
      <w:pPr>
        <w:ind w:left="432" w:hanging="432"/>
        <w:jc w:val="both"/>
        <w:rPr>
          <w:rFonts w:ascii="Arial" w:hAnsi="Arial" w:cs="Arial"/>
          <w:sz w:val="20"/>
          <w:szCs w:val="20"/>
        </w:rPr>
      </w:pPr>
      <w:r>
        <w:rPr>
          <w:rFonts w:ascii="Arial" w:eastAsia="Arial" w:hAnsi="Arial" w:cs="Arial"/>
          <w:b/>
          <w:sz w:val="20"/>
          <w:szCs w:val="20"/>
        </w:rPr>
        <w:t xml:space="preserve">                  </w:t>
      </w:r>
      <w:r>
        <w:rPr>
          <w:rFonts w:ascii="Arial" w:hAnsi="Arial" w:cs="Arial"/>
          <w:sz w:val="20"/>
          <w:szCs w:val="20"/>
        </w:rPr>
        <w:t>Αφού  διαπιστώθηκε ότι υπάρχει νόμιμη απαρτία, επειδή σε σύνολο 9 (εννέα)  μελών ήταν παρόντα  7 (επτά)  , ήτοι</w:t>
      </w:r>
    </w:p>
    <w:p w:rsidR="00902D52" w:rsidRDefault="00902D52" w:rsidP="00902D52">
      <w:pPr>
        <w:pStyle w:val="35"/>
        <w:ind w:left="284"/>
        <w:jc w:val="both"/>
        <w:rPr>
          <w:rFonts w:ascii="Arial" w:hAnsi="Arial" w:cs="Arial"/>
          <w:sz w:val="20"/>
          <w:szCs w:val="20"/>
        </w:rPr>
      </w:pPr>
    </w:p>
    <w:p w:rsidR="00902D52" w:rsidRDefault="00902D52" w:rsidP="00902D52">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ΠΑΡΟΝΤΕΣ                                                                          ΑΠΟΝΤΕΣ</w:t>
      </w:r>
    </w:p>
    <w:p w:rsidR="00902D52" w:rsidRDefault="00902D52" w:rsidP="00902D52">
      <w:pPr>
        <w:tabs>
          <w:tab w:val="left" w:pos="360"/>
          <w:tab w:val="left" w:pos="6237"/>
        </w:tabs>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 xml:space="preserve"> 1. </w:t>
      </w:r>
      <w:proofErr w:type="spellStart"/>
      <w:r>
        <w:rPr>
          <w:rFonts w:ascii="Arial" w:hAnsi="Arial" w:cs="Arial"/>
          <w:sz w:val="20"/>
          <w:szCs w:val="20"/>
        </w:rPr>
        <w:t>Ταγκαλεγκας</w:t>
      </w:r>
      <w:proofErr w:type="spellEnd"/>
      <w:r>
        <w:rPr>
          <w:rFonts w:ascii="Arial" w:hAnsi="Arial" w:cs="Arial"/>
          <w:sz w:val="20"/>
          <w:szCs w:val="20"/>
        </w:rPr>
        <w:t xml:space="preserve"> Ιωάννης-Πρόεδρος                                               1. </w:t>
      </w:r>
      <w:proofErr w:type="spellStart"/>
      <w:r>
        <w:rPr>
          <w:rFonts w:ascii="Arial" w:hAnsi="Arial" w:cs="Arial"/>
          <w:sz w:val="20"/>
          <w:szCs w:val="20"/>
        </w:rPr>
        <w:t>Πούλος</w:t>
      </w:r>
      <w:proofErr w:type="spellEnd"/>
      <w:r>
        <w:rPr>
          <w:rFonts w:ascii="Arial" w:hAnsi="Arial" w:cs="Arial"/>
          <w:sz w:val="20"/>
          <w:szCs w:val="20"/>
        </w:rPr>
        <w:t xml:space="preserve"> Ευάγγελος</w:t>
      </w:r>
    </w:p>
    <w:p w:rsidR="00902D52" w:rsidRDefault="00902D52" w:rsidP="00902D52">
      <w:pPr>
        <w:tabs>
          <w:tab w:val="left" w:pos="360"/>
          <w:tab w:val="left" w:pos="6237"/>
        </w:tabs>
        <w:rPr>
          <w:rFonts w:ascii="Arial" w:hAnsi="Arial" w:cs="Arial"/>
          <w:sz w:val="20"/>
          <w:szCs w:val="20"/>
        </w:rPr>
      </w:pPr>
      <w:r>
        <w:rPr>
          <w:rFonts w:ascii="Arial" w:hAnsi="Arial" w:cs="Arial"/>
          <w:sz w:val="20"/>
          <w:szCs w:val="20"/>
        </w:rPr>
        <w:t xml:space="preserve">      2  Αποστόλου Ιωάννης (αν/κό μέλος κ. </w:t>
      </w:r>
      <w:proofErr w:type="spellStart"/>
      <w:r>
        <w:rPr>
          <w:rFonts w:ascii="Arial" w:hAnsi="Arial" w:cs="Arial"/>
          <w:sz w:val="20"/>
          <w:szCs w:val="20"/>
        </w:rPr>
        <w:t>Μητά</w:t>
      </w:r>
      <w:proofErr w:type="spellEnd"/>
      <w:r>
        <w:rPr>
          <w:rFonts w:ascii="Arial" w:hAnsi="Arial" w:cs="Arial"/>
          <w:sz w:val="20"/>
          <w:szCs w:val="20"/>
        </w:rPr>
        <w:t xml:space="preserve"> Αλέξανδρου)           2.Μπράλιος Νικόλαος                                                         </w:t>
      </w:r>
    </w:p>
    <w:p w:rsidR="00902D52" w:rsidRDefault="00902D52" w:rsidP="00902D52">
      <w:pPr>
        <w:tabs>
          <w:tab w:val="left" w:pos="360"/>
          <w:tab w:val="left" w:pos="6237"/>
        </w:tabs>
        <w:rPr>
          <w:rFonts w:ascii="Arial" w:hAnsi="Arial" w:cs="Arial"/>
          <w:sz w:val="20"/>
          <w:szCs w:val="20"/>
        </w:rPr>
      </w:pPr>
      <w:r>
        <w:rPr>
          <w:rFonts w:ascii="Arial" w:hAnsi="Arial" w:cs="Arial"/>
          <w:sz w:val="20"/>
          <w:szCs w:val="20"/>
        </w:rPr>
        <w:t xml:space="preserve">      3. </w:t>
      </w:r>
      <w:proofErr w:type="spellStart"/>
      <w:r>
        <w:rPr>
          <w:rFonts w:ascii="Arial" w:hAnsi="Arial" w:cs="Arial"/>
          <w:sz w:val="20"/>
          <w:szCs w:val="20"/>
        </w:rPr>
        <w:t>Καλογρηάς</w:t>
      </w:r>
      <w:proofErr w:type="spellEnd"/>
      <w:r>
        <w:rPr>
          <w:rFonts w:ascii="Arial" w:hAnsi="Arial" w:cs="Arial"/>
          <w:sz w:val="20"/>
          <w:szCs w:val="20"/>
        </w:rPr>
        <w:t xml:space="preserve"> Αθανάσιος (απών στο 1</w:t>
      </w:r>
      <w:r>
        <w:rPr>
          <w:rFonts w:ascii="Arial" w:hAnsi="Arial" w:cs="Arial"/>
          <w:sz w:val="20"/>
          <w:szCs w:val="20"/>
          <w:vertAlign w:val="superscript"/>
        </w:rPr>
        <w:t>ο</w:t>
      </w:r>
      <w:r>
        <w:rPr>
          <w:rFonts w:ascii="Arial" w:hAnsi="Arial" w:cs="Arial"/>
          <w:sz w:val="20"/>
          <w:szCs w:val="20"/>
        </w:rPr>
        <w:t xml:space="preserve"> Θ.Η.Δ.)                                                              </w:t>
      </w:r>
    </w:p>
    <w:p w:rsidR="00902D52" w:rsidRDefault="00902D52" w:rsidP="00902D52">
      <w:pPr>
        <w:tabs>
          <w:tab w:val="left" w:pos="360"/>
          <w:tab w:val="left" w:pos="6237"/>
        </w:tabs>
        <w:rPr>
          <w:rFonts w:ascii="Arial" w:hAnsi="Arial" w:cs="Arial"/>
          <w:sz w:val="20"/>
          <w:szCs w:val="20"/>
        </w:rPr>
      </w:pPr>
      <w:r>
        <w:rPr>
          <w:rFonts w:ascii="Arial" w:hAnsi="Arial" w:cs="Arial"/>
          <w:sz w:val="20"/>
          <w:szCs w:val="20"/>
        </w:rPr>
        <w:t xml:space="preserve">      4. </w:t>
      </w:r>
      <w:proofErr w:type="spellStart"/>
      <w:r>
        <w:rPr>
          <w:rFonts w:ascii="Arial" w:hAnsi="Arial" w:cs="Arial"/>
          <w:sz w:val="20"/>
          <w:szCs w:val="20"/>
        </w:rPr>
        <w:t>Σαγιάννης</w:t>
      </w:r>
      <w:proofErr w:type="spellEnd"/>
      <w:r>
        <w:rPr>
          <w:rFonts w:ascii="Arial" w:hAnsi="Arial" w:cs="Arial"/>
          <w:sz w:val="20"/>
          <w:szCs w:val="20"/>
        </w:rPr>
        <w:t xml:space="preserve">  Μιχαήλ                                                                Αν και είχαν νόμιμα προσκληθεί</w:t>
      </w:r>
    </w:p>
    <w:p w:rsidR="00902D52" w:rsidRDefault="00902D52" w:rsidP="00902D52">
      <w:pPr>
        <w:tabs>
          <w:tab w:val="left" w:pos="360"/>
          <w:tab w:val="left" w:pos="6237"/>
        </w:tabs>
        <w:rPr>
          <w:rFonts w:ascii="Arial" w:hAnsi="Arial" w:cs="Arial"/>
          <w:sz w:val="20"/>
          <w:szCs w:val="20"/>
        </w:rPr>
      </w:pPr>
      <w:r>
        <w:rPr>
          <w:rFonts w:ascii="Arial" w:hAnsi="Arial" w:cs="Arial"/>
          <w:sz w:val="20"/>
          <w:szCs w:val="20"/>
        </w:rPr>
        <w:t xml:space="preserve">      5. </w:t>
      </w:r>
      <w:proofErr w:type="spellStart"/>
      <w:r>
        <w:rPr>
          <w:rFonts w:ascii="Arial" w:hAnsi="Arial" w:cs="Arial"/>
          <w:sz w:val="20"/>
          <w:szCs w:val="20"/>
        </w:rPr>
        <w:t>Μερτζάνης</w:t>
      </w:r>
      <w:proofErr w:type="spellEnd"/>
      <w:r>
        <w:rPr>
          <w:rFonts w:ascii="Arial" w:hAnsi="Arial" w:cs="Arial"/>
          <w:sz w:val="20"/>
          <w:szCs w:val="20"/>
        </w:rPr>
        <w:t xml:space="preserve"> Κωνσταντίνος </w:t>
      </w:r>
    </w:p>
    <w:p w:rsidR="00902D52" w:rsidRDefault="00902D52" w:rsidP="00902D52">
      <w:pPr>
        <w:tabs>
          <w:tab w:val="left" w:pos="360"/>
          <w:tab w:val="left" w:pos="6237"/>
        </w:tabs>
        <w:rPr>
          <w:rFonts w:ascii="Arial" w:hAnsi="Arial" w:cs="Arial"/>
          <w:sz w:val="20"/>
          <w:szCs w:val="20"/>
        </w:rPr>
      </w:pPr>
      <w:r>
        <w:rPr>
          <w:rFonts w:ascii="Arial" w:hAnsi="Arial" w:cs="Arial"/>
          <w:sz w:val="20"/>
          <w:szCs w:val="20"/>
        </w:rPr>
        <w:t xml:space="preserve">      6.Καπλάνης Κωνσταντίνος                      </w:t>
      </w:r>
    </w:p>
    <w:p w:rsidR="00902D52" w:rsidRDefault="00902D52" w:rsidP="00902D52">
      <w:pPr>
        <w:tabs>
          <w:tab w:val="left" w:pos="360"/>
          <w:tab w:val="left" w:pos="6237"/>
        </w:tabs>
        <w:rPr>
          <w:rFonts w:ascii="Arial" w:hAnsi="Arial" w:cs="Arial"/>
          <w:sz w:val="20"/>
          <w:szCs w:val="20"/>
        </w:rPr>
      </w:pPr>
      <w:r>
        <w:rPr>
          <w:rFonts w:ascii="Arial" w:hAnsi="Arial" w:cs="Arial"/>
          <w:sz w:val="20"/>
          <w:szCs w:val="20"/>
        </w:rPr>
        <w:t xml:space="preserve">      7.Καραμάνης Δημήτριος</w:t>
      </w:r>
    </w:p>
    <w:p w:rsidR="009B2EA2" w:rsidRPr="0005431A" w:rsidRDefault="009B2EA2" w:rsidP="009B2EA2">
      <w:pPr>
        <w:tabs>
          <w:tab w:val="left" w:pos="360"/>
          <w:tab w:val="left" w:pos="6237"/>
        </w:tabs>
        <w:rPr>
          <w:rFonts w:asciiTheme="minorHAnsi" w:hAnsiTheme="minorHAnsi" w:cstheme="minorHAnsi"/>
          <w:sz w:val="22"/>
          <w:szCs w:val="22"/>
        </w:rPr>
      </w:pPr>
    </w:p>
    <w:p w:rsidR="005A5589" w:rsidRPr="0005431A" w:rsidRDefault="005A5589" w:rsidP="005A5589">
      <w:pPr>
        <w:tabs>
          <w:tab w:val="left" w:pos="360"/>
          <w:tab w:val="left" w:pos="6237"/>
        </w:tabs>
        <w:rPr>
          <w:rFonts w:asciiTheme="minorHAnsi" w:eastAsia="Arial" w:hAnsiTheme="minorHAnsi" w:cstheme="minorHAnsi"/>
          <w:sz w:val="22"/>
          <w:szCs w:val="22"/>
        </w:rPr>
      </w:pPr>
      <w:r w:rsidRPr="0005431A">
        <w:rPr>
          <w:rFonts w:asciiTheme="minorHAnsi" w:eastAsia="Arial" w:hAnsiTheme="minorHAnsi" w:cstheme="minorHAnsi"/>
          <w:sz w:val="22"/>
          <w:szCs w:val="22"/>
        </w:rPr>
        <w:t>Ο Πρόεδρος της Οικονομικής Επιτροπής εισηγούμενος το</w:t>
      </w:r>
      <w:r w:rsidR="0005431A">
        <w:rPr>
          <w:rFonts w:asciiTheme="minorHAnsi" w:eastAsia="Arial" w:hAnsiTheme="minorHAnsi" w:cstheme="minorHAnsi"/>
          <w:sz w:val="22"/>
          <w:szCs w:val="22"/>
        </w:rPr>
        <w:t xml:space="preserve"> 5</w:t>
      </w:r>
      <w:r w:rsidRPr="0005431A">
        <w:rPr>
          <w:rFonts w:asciiTheme="minorHAnsi" w:eastAsia="Arial" w:hAnsiTheme="minorHAnsi" w:cstheme="minorHAnsi"/>
          <w:sz w:val="22"/>
          <w:szCs w:val="22"/>
          <w:vertAlign w:val="superscript"/>
        </w:rPr>
        <w:t>ο</w:t>
      </w:r>
      <w:r w:rsidRPr="0005431A">
        <w:rPr>
          <w:rFonts w:asciiTheme="minorHAnsi" w:eastAsia="Arial" w:hAnsiTheme="minorHAnsi" w:cstheme="minorHAnsi"/>
          <w:sz w:val="22"/>
          <w:szCs w:val="22"/>
        </w:rPr>
        <w:t xml:space="preserve">  θέμα </w:t>
      </w:r>
      <w:r w:rsidRPr="0005431A">
        <w:rPr>
          <w:rFonts w:asciiTheme="minorHAnsi" w:hAnsiTheme="minorHAnsi" w:cstheme="minorHAnsi"/>
          <w:sz w:val="22"/>
          <w:szCs w:val="22"/>
        </w:rPr>
        <w:t xml:space="preserve">της </w:t>
      </w:r>
      <w:r w:rsidRPr="0005431A">
        <w:rPr>
          <w:rFonts w:asciiTheme="minorHAnsi" w:eastAsia="Arial" w:hAnsiTheme="minorHAnsi" w:cstheme="minorHAnsi"/>
          <w:sz w:val="22"/>
          <w:szCs w:val="22"/>
        </w:rPr>
        <w:t xml:space="preserve">ημερήσιας διάταξης έθεσε υπόψη των μελών  το με αριθ. </w:t>
      </w:r>
      <w:proofErr w:type="spellStart"/>
      <w:r w:rsidRPr="0005431A">
        <w:rPr>
          <w:rFonts w:asciiTheme="minorHAnsi" w:eastAsia="Arial" w:hAnsiTheme="minorHAnsi" w:cstheme="minorHAnsi"/>
          <w:sz w:val="22"/>
          <w:szCs w:val="22"/>
        </w:rPr>
        <w:t>πρωτ</w:t>
      </w:r>
      <w:proofErr w:type="spellEnd"/>
      <w:r w:rsidRPr="0005431A">
        <w:rPr>
          <w:rFonts w:asciiTheme="minorHAnsi" w:eastAsia="Arial" w:hAnsiTheme="minorHAnsi" w:cstheme="minorHAnsi"/>
          <w:sz w:val="22"/>
          <w:szCs w:val="22"/>
        </w:rPr>
        <w:t>. 22</w:t>
      </w:r>
      <w:r w:rsidR="0005431A">
        <w:rPr>
          <w:rFonts w:asciiTheme="minorHAnsi" w:eastAsia="Arial" w:hAnsiTheme="minorHAnsi" w:cstheme="minorHAnsi"/>
          <w:sz w:val="22"/>
          <w:szCs w:val="22"/>
        </w:rPr>
        <w:t>650</w:t>
      </w:r>
      <w:r w:rsidRPr="0005431A">
        <w:rPr>
          <w:rFonts w:asciiTheme="minorHAnsi" w:eastAsia="Arial" w:hAnsiTheme="minorHAnsi" w:cstheme="minorHAnsi"/>
          <w:sz w:val="22"/>
          <w:szCs w:val="22"/>
        </w:rPr>
        <w:t>/2</w:t>
      </w:r>
      <w:r w:rsidR="003A0B0A" w:rsidRPr="0005431A">
        <w:rPr>
          <w:rFonts w:asciiTheme="minorHAnsi" w:eastAsia="Arial" w:hAnsiTheme="minorHAnsi" w:cstheme="minorHAnsi"/>
          <w:sz w:val="22"/>
          <w:szCs w:val="22"/>
        </w:rPr>
        <w:t>3</w:t>
      </w:r>
      <w:r w:rsidRPr="0005431A">
        <w:rPr>
          <w:rFonts w:asciiTheme="minorHAnsi" w:eastAsia="Arial" w:hAnsiTheme="minorHAnsi" w:cstheme="minorHAnsi"/>
          <w:sz w:val="22"/>
          <w:szCs w:val="22"/>
        </w:rPr>
        <w:t>-11-2023   έγγραφο του</w:t>
      </w:r>
      <w:r w:rsidR="003A0B0A" w:rsidRPr="0005431A">
        <w:rPr>
          <w:rFonts w:asciiTheme="minorHAnsi" w:eastAsia="Arial" w:hAnsiTheme="minorHAnsi" w:cstheme="minorHAnsi"/>
          <w:sz w:val="22"/>
          <w:szCs w:val="22"/>
        </w:rPr>
        <w:t xml:space="preserve"> </w:t>
      </w:r>
      <w:proofErr w:type="spellStart"/>
      <w:r w:rsidR="003A0B0A" w:rsidRPr="0005431A">
        <w:rPr>
          <w:rFonts w:asciiTheme="minorHAnsi" w:eastAsia="Arial" w:hAnsiTheme="minorHAnsi" w:cstheme="minorHAnsi"/>
          <w:sz w:val="22"/>
          <w:szCs w:val="22"/>
        </w:rPr>
        <w:t>Προϊσ</w:t>
      </w:r>
      <w:proofErr w:type="spellEnd"/>
      <w:r w:rsidR="003A0B0A" w:rsidRPr="0005431A">
        <w:rPr>
          <w:rFonts w:asciiTheme="minorHAnsi" w:eastAsia="Arial" w:hAnsiTheme="minorHAnsi" w:cstheme="minorHAnsi"/>
          <w:sz w:val="22"/>
          <w:szCs w:val="22"/>
        </w:rPr>
        <w:t xml:space="preserve">/νου </w:t>
      </w:r>
      <w:r w:rsidRPr="0005431A">
        <w:rPr>
          <w:rFonts w:asciiTheme="minorHAnsi" w:eastAsia="Arial" w:hAnsiTheme="minorHAnsi" w:cstheme="minorHAnsi"/>
          <w:sz w:val="22"/>
          <w:szCs w:val="22"/>
        </w:rPr>
        <w:t xml:space="preserve"> </w:t>
      </w:r>
      <w:r w:rsidR="003A0B0A" w:rsidRPr="0005431A">
        <w:rPr>
          <w:rFonts w:asciiTheme="minorHAnsi" w:eastAsia="Arial" w:hAnsiTheme="minorHAnsi" w:cstheme="minorHAnsi"/>
          <w:sz w:val="22"/>
          <w:szCs w:val="22"/>
        </w:rPr>
        <w:t>Δ/</w:t>
      </w:r>
      <w:proofErr w:type="spellStart"/>
      <w:r w:rsidR="003A0B0A" w:rsidRPr="0005431A">
        <w:rPr>
          <w:rFonts w:asciiTheme="minorHAnsi" w:eastAsia="Arial" w:hAnsiTheme="minorHAnsi" w:cstheme="minorHAnsi"/>
          <w:sz w:val="22"/>
          <w:szCs w:val="22"/>
        </w:rPr>
        <w:t>νσης</w:t>
      </w:r>
      <w:proofErr w:type="spellEnd"/>
      <w:r w:rsidR="003A0B0A" w:rsidRPr="0005431A">
        <w:rPr>
          <w:rFonts w:asciiTheme="minorHAnsi" w:eastAsia="Arial" w:hAnsiTheme="minorHAnsi" w:cstheme="minorHAnsi"/>
          <w:sz w:val="22"/>
          <w:szCs w:val="22"/>
        </w:rPr>
        <w:t xml:space="preserve"> Οικονομικών Υπηρεσιών</w:t>
      </w:r>
      <w:r w:rsidRPr="0005431A">
        <w:rPr>
          <w:rFonts w:asciiTheme="minorHAnsi" w:eastAsia="Arial" w:hAnsiTheme="minorHAnsi" w:cstheme="minorHAnsi"/>
          <w:sz w:val="22"/>
          <w:szCs w:val="22"/>
        </w:rPr>
        <w:t xml:space="preserve">  του Δήμου </w:t>
      </w:r>
      <w:proofErr w:type="spellStart"/>
      <w:r w:rsidRPr="0005431A">
        <w:rPr>
          <w:rFonts w:asciiTheme="minorHAnsi" w:eastAsia="Arial" w:hAnsiTheme="minorHAnsi" w:cstheme="minorHAnsi"/>
          <w:sz w:val="22"/>
          <w:szCs w:val="22"/>
        </w:rPr>
        <w:t>Λεβαδέων</w:t>
      </w:r>
      <w:proofErr w:type="spellEnd"/>
      <w:r w:rsidRPr="0005431A">
        <w:rPr>
          <w:rFonts w:asciiTheme="minorHAnsi" w:eastAsia="Calibri" w:hAnsiTheme="minorHAnsi" w:cstheme="minorHAnsi"/>
          <w:color w:val="000000"/>
          <w:kern w:val="2"/>
          <w:sz w:val="22"/>
          <w:szCs w:val="22"/>
          <w:shd w:val="clear" w:color="auto" w:fill="FFFFFF"/>
        </w:rPr>
        <w:t xml:space="preserve"> στο  οποίο</w:t>
      </w:r>
      <w:r w:rsidRPr="0005431A">
        <w:rPr>
          <w:rFonts w:asciiTheme="minorHAnsi" w:eastAsia="Arial" w:hAnsiTheme="minorHAnsi" w:cstheme="minorHAnsi"/>
          <w:sz w:val="22"/>
          <w:szCs w:val="22"/>
        </w:rPr>
        <w:t xml:space="preserve"> αναφέρονται </w:t>
      </w:r>
      <w:r w:rsidRPr="0005431A">
        <w:rPr>
          <w:rFonts w:asciiTheme="minorHAnsi" w:hAnsiTheme="minorHAnsi" w:cstheme="minorHAnsi"/>
          <w:sz w:val="22"/>
          <w:szCs w:val="22"/>
        </w:rPr>
        <w:t>τα παρακάτω:</w:t>
      </w:r>
      <w:r w:rsidRPr="0005431A">
        <w:rPr>
          <w:rFonts w:asciiTheme="minorHAnsi" w:eastAsia="Arial" w:hAnsiTheme="minorHAnsi" w:cstheme="minorHAnsi"/>
          <w:sz w:val="22"/>
          <w:szCs w:val="22"/>
        </w:rPr>
        <w:t xml:space="preserve">   </w:t>
      </w:r>
    </w:p>
    <w:p w:rsidR="00A873E0" w:rsidRPr="00863A5E" w:rsidRDefault="00A873E0" w:rsidP="00A873E0">
      <w:pPr>
        <w:spacing w:line="359" w:lineRule="auto"/>
        <w:ind w:left="100" w:right="75"/>
        <w:rPr>
          <w:rFonts w:ascii="Calibri" w:eastAsia="Calibri" w:hAnsi="Calibri" w:cs="Calibri"/>
        </w:rPr>
      </w:pPr>
      <w:r w:rsidRPr="00863A5E">
        <w:rPr>
          <w:rFonts w:ascii="Calibri" w:eastAsia="Calibri" w:hAnsi="Calibri" w:cs="Calibri"/>
          <w:spacing w:val="1"/>
        </w:rPr>
        <w:t>1</w:t>
      </w:r>
      <w:r w:rsidRPr="00863A5E">
        <w:rPr>
          <w:rFonts w:ascii="Calibri" w:eastAsia="Calibri" w:hAnsi="Calibri" w:cs="Calibri"/>
        </w:rPr>
        <w:t xml:space="preserve">)        </w:t>
      </w:r>
      <w:r w:rsidRPr="00863A5E">
        <w:rPr>
          <w:rFonts w:ascii="Calibri" w:eastAsia="Calibri" w:hAnsi="Calibri" w:cs="Calibri"/>
          <w:spacing w:val="22"/>
        </w:rPr>
        <w:t xml:space="preserve"> </w:t>
      </w:r>
      <w:r w:rsidRPr="00863A5E">
        <w:rPr>
          <w:rFonts w:ascii="Calibri" w:eastAsia="Calibri" w:hAnsi="Calibri" w:cs="Calibri"/>
          <w:spacing w:val="-1"/>
        </w:rPr>
        <w:t>Μ</w:t>
      </w:r>
      <w:r w:rsidRPr="00863A5E">
        <w:rPr>
          <w:rFonts w:ascii="Calibri" w:eastAsia="Calibri" w:hAnsi="Calibri" w:cs="Calibri"/>
        </w:rPr>
        <w:t xml:space="preserve">ε </w:t>
      </w:r>
      <w:r w:rsidRPr="00863A5E">
        <w:rPr>
          <w:rFonts w:ascii="Calibri" w:eastAsia="Calibri" w:hAnsi="Calibri" w:cs="Calibri"/>
          <w:spacing w:val="29"/>
        </w:rPr>
        <w:t xml:space="preserve"> </w:t>
      </w:r>
      <w:r w:rsidRPr="00863A5E">
        <w:rPr>
          <w:rFonts w:ascii="Calibri" w:eastAsia="Calibri" w:hAnsi="Calibri" w:cs="Calibri"/>
          <w:spacing w:val="-2"/>
        </w:rPr>
        <w:t>τ</w:t>
      </w:r>
      <w:r w:rsidRPr="00863A5E">
        <w:rPr>
          <w:rFonts w:ascii="Calibri" w:eastAsia="Calibri" w:hAnsi="Calibri" w:cs="Calibri"/>
        </w:rPr>
        <w:t xml:space="preserve">ο </w:t>
      </w:r>
      <w:r w:rsidRPr="00863A5E">
        <w:rPr>
          <w:rFonts w:ascii="Calibri" w:eastAsia="Calibri" w:hAnsi="Calibri" w:cs="Calibri"/>
          <w:spacing w:val="29"/>
        </w:rPr>
        <w:t xml:space="preserve"> </w:t>
      </w:r>
      <w:r w:rsidRPr="00863A5E">
        <w:rPr>
          <w:rFonts w:ascii="Calibri" w:eastAsia="Calibri" w:hAnsi="Calibri" w:cs="Calibri"/>
        </w:rPr>
        <w:t>άρθ</w:t>
      </w:r>
      <w:r w:rsidRPr="00863A5E">
        <w:rPr>
          <w:rFonts w:ascii="Calibri" w:eastAsia="Calibri" w:hAnsi="Calibri" w:cs="Calibri"/>
          <w:spacing w:val="-2"/>
        </w:rPr>
        <w:t>ρ</w:t>
      </w:r>
      <w:r w:rsidRPr="00863A5E">
        <w:rPr>
          <w:rFonts w:ascii="Calibri" w:eastAsia="Calibri" w:hAnsi="Calibri" w:cs="Calibri"/>
        </w:rPr>
        <w:t xml:space="preserve">ο </w:t>
      </w:r>
      <w:r w:rsidRPr="00863A5E">
        <w:rPr>
          <w:rFonts w:ascii="Calibri" w:eastAsia="Calibri" w:hAnsi="Calibri" w:cs="Calibri"/>
          <w:spacing w:val="29"/>
        </w:rPr>
        <w:t xml:space="preserve"> </w:t>
      </w:r>
      <w:r w:rsidRPr="00863A5E">
        <w:rPr>
          <w:rFonts w:ascii="Calibri" w:eastAsia="Calibri" w:hAnsi="Calibri" w:cs="Calibri"/>
        </w:rPr>
        <w:t xml:space="preserve">25 </w:t>
      </w:r>
      <w:r w:rsidRPr="00863A5E">
        <w:rPr>
          <w:rFonts w:ascii="Calibri" w:eastAsia="Calibri" w:hAnsi="Calibri" w:cs="Calibri"/>
          <w:spacing w:val="27"/>
        </w:rPr>
        <w:t xml:space="preserve"> </w:t>
      </w:r>
      <w:r w:rsidRPr="00863A5E">
        <w:rPr>
          <w:rFonts w:ascii="Calibri" w:eastAsia="Calibri" w:hAnsi="Calibri" w:cs="Calibri"/>
          <w:spacing w:val="-3"/>
        </w:rPr>
        <w:t>π</w:t>
      </w:r>
      <w:r w:rsidRPr="00863A5E">
        <w:rPr>
          <w:rFonts w:ascii="Calibri" w:eastAsia="Calibri" w:hAnsi="Calibri" w:cs="Calibri"/>
        </w:rPr>
        <w:t xml:space="preserve">αρ.11 </w:t>
      </w:r>
      <w:r w:rsidRPr="00863A5E">
        <w:rPr>
          <w:rFonts w:ascii="Calibri" w:eastAsia="Calibri" w:hAnsi="Calibri" w:cs="Calibri"/>
          <w:spacing w:val="29"/>
        </w:rPr>
        <w:t xml:space="preserve"> </w:t>
      </w:r>
      <w:r w:rsidRPr="00863A5E">
        <w:rPr>
          <w:rFonts w:ascii="Calibri" w:eastAsia="Calibri" w:hAnsi="Calibri" w:cs="Calibri"/>
          <w:spacing w:val="-2"/>
        </w:rPr>
        <w:t>τ</w:t>
      </w:r>
      <w:r w:rsidRPr="00863A5E">
        <w:rPr>
          <w:rFonts w:ascii="Calibri" w:eastAsia="Calibri" w:hAnsi="Calibri" w:cs="Calibri"/>
        </w:rPr>
        <w:t xml:space="preserve">ου </w:t>
      </w:r>
      <w:r w:rsidRPr="00863A5E">
        <w:rPr>
          <w:rFonts w:ascii="Calibri" w:eastAsia="Calibri" w:hAnsi="Calibri" w:cs="Calibri"/>
          <w:spacing w:val="26"/>
        </w:rPr>
        <w:t xml:space="preserve"> </w:t>
      </w:r>
      <w:r w:rsidRPr="00863A5E">
        <w:rPr>
          <w:rFonts w:ascii="Calibri" w:eastAsia="Calibri" w:hAnsi="Calibri" w:cs="Calibri"/>
          <w:spacing w:val="1"/>
        </w:rPr>
        <w:t>Ν</w:t>
      </w:r>
      <w:r w:rsidRPr="00863A5E">
        <w:rPr>
          <w:rFonts w:ascii="Calibri" w:eastAsia="Calibri" w:hAnsi="Calibri" w:cs="Calibri"/>
        </w:rPr>
        <w:t xml:space="preserve">. </w:t>
      </w:r>
      <w:r w:rsidRPr="00863A5E">
        <w:rPr>
          <w:rFonts w:ascii="Calibri" w:eastAsia="Calibri" w:hAnsi="Calibri" w:cs="Calibri"/>
          <w:spacing w:val="27"/>
        </w:rPr>
        <w:t xml:space="preserve"> </w:t>
      </w:r>
      <w:r w:rsidRPr="00863A5E">
        <w:rPr>
          <w:rFonts w:ascii="Calibri" w:eastAsia="Calibri" w:hAnsi="Calibri" w:cs="Calibri"/>
        </w:rPr>
        <w:t>1</w:t>
      </w:r>
      <w:r w:rsidRPr="00863A5E">
        <w:rPr>
          <w:rFonts w:ascii="Calibri" w:eastAsia="Calibri" w:hAnsi="Calibri" w:cs="Calibri"/>
          <w:spacing w:val="1"/>
        </w:rPr>
        <w:t>8</w:t>
      </w:r>
      <w:r w:rsidRPr="00863A5E">
        <w:rPr>
          <w:rFonts w:ascii="Calibri" w:eastAsia="Calibri" w:hAnsi="Calibri" w:cs="Calibri"/>
          <w:spacing w:val="-2"/>
        </w:rPr>
        <w:t>2</w:t>
      </w:r>
      <w:r w:rsidRPr="00863A5E">
        <w:rPr>
          <w:rFonts w:ascii="Calibri" w:eastAsia="Calibri" w:hAnsi="Calibri" w:cs="Calibri"/>
        </w:rPr>
        <w:t>8</w:t>
      </w:r>
      <w:r w:rsidRPr="00863A5E">
        <w:rPr>
          <w:rFonts w:ascii="Calibri" w:eastAsia="Calibri" w:hAnsi="Calibri" w:cs="Calibri"/>
          <w:spacing w:val="1"/>
        </w:rPr>
        <w:t>/</w:t>
      </w:r>
      <w:r w:rsidRPr="00863A5E">
        <w:rPr>
          <w:rFonts w:ascii="Calibri" w:eastAsia="Calibri" w:hAnsi="Calibri" w:cs="Calibri"/>
          <w:spacing w:val="-2"/>
        </w:rPr>
        <w:t>8</w:t>
      </w:r>
      <w:r w:rsidRPr="00863A5E">
        <w:rPr>
          <w:rFonts w:ascii="Calibri" w:eastAsia="Calibri" w:hAnsi="Calibri" w:cs="Calibri"/>
        </w:rPr>
        <w:t xml:space="preserve">9, </w:t>
      </w:r>
      <w:r w:rsidRPr="00863A5E">
        <w:rPr>
          <w:rFonts w:ascii="Calibri" w:eastAsia="Calibri" w:hAnsi="Calibri" w:cs="Calibri"/>
          <w:spacing w:val="29"/>
        </w:rPr>
        <w:t xml:space="preserve"> </w:t>
      </w:r>
      <w:r w:rsidRPr="00863A5E">
        <w:rPr>
          <w:rFonts w:ascii="Calibri" w:eastAsia="Calibri" w:hAnsi="Calibri" w:cs="Calibri"/>
          <w:spacing w:val="-4"/>
        </w:rPr>
        <w:t>τ</w:t>
      </w:r>
      <w:r w:rsidRPr="00863A5E">
        <w:rPr>
          <w:rFonts w:ascii="Calibri" w:eastAsia="Calibri" w:hAnsi="Calibri" w:cs="Calibri"/>
        </w:rPr>
        <w:t xml:space="preserve">α </w:t>
      </w:r>
      <w:r w:rsidRPr="00863A5E">
        <w:rPr>
          <w:rFonts w:ascii="Calibri" w:eastAsia="Calibri" w:hAnsi="Calibri" w:cs="Calibri"/>
          <w:spacing w:val="28"/>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 xml:space="preserve">λη </w:t>
      </w:r>
      <w:r w:rsidRPr="00863A5E">
        <w:rPr>
          <w:rFonts w:ascii="Calibri" w:eastAsia="Calibri" w:hAnsi="Calibri" w:cs="Calibri"/>
          <w:spacing w:val="28"/>
        </w:rPr>
        <w:t xml:space="preserve"> </w:t>
      </w:r>
      <w:r w:rsidRPr="00863A5E">
        <w:rPr>
          <w:rFonts w:ascii="Calibri" w:eastAsia="Calibri" w:hAnsi="Calibri" w:cs="Calibri"/>
          <w:spacing w:val="-8"/>
        </w:rPr>
        <w:t>κ</w:t>
      </w:r>
      <w:r w:rsidRPr="00863A5E">
        <w:rPr>
          <w:rFonts w:ascii="Calibri" w:eastAsia="Calibri" w:hAnsi="Calibri" w:cs="Calibri"/>
        </w:rPr>
        <w:t>αθ</w:t>
      </w:r>
      <w:r w:rsidRPr="00863A5E">
        <w:rPr>
          <w:rFonts w:ascii="Calibri" w:eastAsia="Calibri" w:hAnsi="Calibri" w:cs="Calibri"/>
          <w:spacing w:val="-2"/>
        </w:rPr>
        <w:t>α</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 xml:space="preserve">ας </w:t>
      </w:r>
      <w:r w:rsidRPr="00863A5E">
        <w:rPr>
          <w:rFonts w:ascii="Calibri" w:eastAsia="Calibri" w:hAnsi="Calibri" w:cs="Calibri"/>
          <w:spacing w:val="28"/>
        </w:rPr>
        <w:t xml:space="preserve"> </w:t>
      </w:r>
      <w:r w:rsidRPr="00863A5E">
        <w:rPr>
          <w:rFonts w:ascii="Calibri" w:eastAsia="Calibri" w:hAnsi="Calibri" w:cs="Calibri"/>
          <w:spacing w:val="-8"/>
        </w:rPr>
        <w:t>κ</w:t>
      </w:r>
      <w:r w:rsidRPr="00863A5E">
        <w:rPr>
          <w:rFonts w:ascii="Calibri" w:eastAsia="Calibri" w:hAnsi="Calibri" w:cs="Calibri"/>
        </w:rPr>
        <w:t xml:space="preserve">αι </w:t>
      </w:r>
      <w:r w:rsidRPr="00863A5E">
        <w:rPr>
          <w:rFonts w:ascii="Calibri" w:eastAsia="Calibri" w:hAnsi="Calibri" w:cs="Calibri"/>
          <w:spacing w:val="27"/>
        </w:rPr>
        <w:t xml:space="preserve"> </w:t>
      </w:r>
      <w:r w:rsidRPr="00863A5E">
        <w:rPr>
          <w:rFonts w:ascii="Calibri" w:eastAsia="Calibri" w:hAnsi="Calibri" w:cs="Calibri"/>
        </w:rPr>
        <w:t>φωτι</w:t>
      </w:r>
      <w:r w:rsidRPr="00863A5E">
        <w:rPr>
          <w:rFonts w:ascii="Calibri" w:eastAsia="Calibri" w:hAnsi="Calibri" w:cs="Calibri"/>
          <w:spacing w:val="-1"/>
        </w:rPr>
        <w:t>σ</w:t>
      </w:r>
      <w:r w:rsidRPr="00863A5E">
        <w:rPr>
          <w:rFonts w:ascii="Calibri" w:eastAsia="Calibri" w:hAnsi="Calibri" w:cs="Calibri"/>
          <w:spacing w:val="-2"/>
        </w:rPr>
        <w:t>μ</w:t>
      </w:r>
      <w:r w:rsidRPr="00863A5E">
        <w:rPr>
          <w:rFonts w:ascii="Calibri" w:eastAsia="Calibri" w:hAnsi="Calibri" w:cs="Calibri"/>
        </w:rPr>
        <w:t xml:space="preserve">ού </w:t>
      </w:r>
      <w:r w:rsidRPr="00863A5E">
        <w:rPr>
          <w:rFonts w:ascii="Calibri" w:eastAsia="Calibri" w:hAnsi="Calibri" w:cs="Calibri"/>
          <w:spacing w:val="28"/>
        </w:rPr>
        <w:t xml:space="preserve"> </w:t>
      </w:r>
      <w:r w:rsidRPr="00863A5E">
        <w:rPr>
          <w:rFonts w:ascii="Calibri" w:eastAsia="Calibri" w:hAnsi="Calibri" w:cs="Calibri"/>
        </w:rPr>
        <w:t>που προβ</w:t>
      </w:r>
      <w:r w:rsidRPr="00863A5E">
        <w:rPr>
          <w:rFonts w:ascii="Calibri" w:eastAsia="Calibri" w:hAnsi="Calibri" w:cs="Calibri"/>
          <w:spacing w:val="-1"/>
        </w:rPr>
        <w:t>λ</w:t>
      </w:r>
      <w:r w:rsidRPr="00863A5E">
        <w:rPr>
          <w:rFonts w:ascii="Calibri" w:eastAsia="Calibri" w:hAnsi="Calibri" w:cs="Calibri"/>
          <w:spacing w:val="1"/>
        </w:rPr>
        <w:t>έ</w:t>
      </w:r>
      <w:r w:rsidRPr="00863A5E">
        <w:rPr>
          <w:rFonts w:ascii="Calibri" w:eastAsia="Calibri" w:hAnsi="Calibri" w:cs="Calibri"/>
        </w:rPr>
        <w:t>πον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5"/>
        </w:rPr>
        <w:t xml:space="preserve"> </w:t>
      </w:r>
      <w:r w:rsidRPr="00863A5E">
        <w:rPr>
          <w:rFonts w:ascii="Calibri" w:eastAsia="Calibri" w:hAnsi="Calibri" w:cs="Calibri"/>
        </w:rPr>
        <w:t>από</w:t>
      </w:r>
      <w:r w:rsidRPr="00863A5E">
        <w:rPr>
          <w:rFonts w:ascii="Calibri" w:eastAsia="Calibri" w:hAnsi="Calibri" w:cs="Calibri"/>
          <w:spacing w:val="3"/>
        </w:rPr>
        <w:t xml:space="preserve"> </w:t>
      </w:r>
      <w:r w:rsidRPr="00863A5E">
        <w:rPr>
          <w:rFonts w:ascii="Calibri" w:eastAsia="Calibri" w:hAnsi="Calibri" w:cs="Calibri"/>
        </w:rPr>
        <w:t>τις</w:t>
      </w:r>
      <w:r w:rsidRPr="00863A5E">
        <w:rPr>
          <w:rFonts w:ascii="Calibri" w:eastAsia="Calibri" w:hAnsi="Calibri" w:cs="Calibri"/>
          <w:spacing w:val="5"/>
        </w:rPr>
        <w:t xml:space="preserve"> </w:t>
      </w:r>
      <w:r w:rsidRPr="00863A5E">
        <w:rPr>
          <w:rFonts w:ascii="Calibri" w:eastAsia="Calibri" w:hAnsi="Calibri" w:cs="Calibri"/>
          <w:spacing w:val="-1"/>
        </w:rPr>
        <w:t>δι</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1"/>
        </w:rPr>
        <w:t>ξ</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ς</w:t>
      </w:r>
      <w:r w:rsidRPr="00863A5E">
        <w:rPr>
          <w:rFonts w:ascii="Calibri" w:eastAsia="Calibri" w:hAnsi="Calibri" w:cs="Calibri"/>
          <w:spacing w:val="5"/>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άρθ.</w:t>
      </w:r>
      <w:r w:rsidRPr="00863A5E">
        <w:rPr>
          <w:rFonts w:ascii="Calibri" w:eastAsia="Calibri" w:hAnsi="Calibri" w:cs="Calibri"/>
          <w:spacing w:val="5"/>
        </w:rPr>
        <w:t xml:space="preserve"> </w:t>
      </w:r>
      <w:r w:rsidRPr="00863A5E">
        <w:rPr>
          <w:rFonts w:ascii="Calibri" w:eastAsia="Calibri" w:hAnsi="Calibri" w:cs="Calibri"/>
          <w:spacing w:val="-2"/>
        </w:rPr>
        <w:t>2</w:t>
      </w:r>
      <w:r w:rsidRPr="00863A5E">
        <w:rPr>
          <w:rFonts w:ascii="Calibri" w:eastAsia="Calibri" w:hAnsi="Calibri" w:cs="Calibri"/>
        </w:rPr>
        <w:t>1</w:t>
      </w:r>
      <w:r w:rsidRPr="00863A5E">
        <w:rPr>
          <w:rFonts w:ascii="Calibri" w:eastAsia="Calibri" w:hAnsi="Calibri" w:cs="Calibri"/>
          <w:spacing w:val="6"/>
        </w:rPr>
        <w:t xml:space="preserve"> </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22</w:t>
      </w:r>
      <w:r w:rsidRPr="00863A5E">
        <w:rPr>
          <w:rFonts w:ascii="Calibri" w:eastAsia="Calibri" w:hAnsi="Calibri" w:cs="Calibri"/>
          <w:spacing w:val="7"/>
        </w:rPr>
        <w:t xml:space="preserve"> </w:t>
      </w:r>
      <w:r w:rsidRPr="00863A5E">
        <w:rPr>
          <w:rFonts w:ascii="Calibri" w:eastAsia="Calibri" w:hAnsi="Calibri" w:cs="Calibri"/>
          <w:spacing w:val="-4"/>
        </w:rPr>
        <w:t>τ</w:t>
      </w:r>
      <w:r w:rsidRPr="00863A5E">
        <w:rPr>
          <w:rFonts w:ascii="Calibri" w:eastAsia="Calibri" w:hAnsi="Calibri" w:cs="Calibri"/>
        </w:rPr>
        <w:t>ου</w:t>
      </w:r>
      <w:r w:rsidRPr="00863A5E">
        <w:rPr>
          <w:rFonts w:ascii="Calibri" w:eastAsia="Calibri" w:hAnsi="Calibri" w:cs="Calibri"/>
          <w:spacing w:val="6"/>
        </w:rPr>
        <w:t xml:space="preserve"> </w:t>
      </w:r>
      <w:r w:rsidRPr="00863A5E">
        <w:rPr>
          <w:rFonts w:ascii="Calibri" w:eastAsia="Calibri" w:hAnsi="Calibri" w:cs="Calibri"/>
          <w:spacing w:val="-3"/>
        </w:rPr>
        <w:t>Β</w:t>
      </w:r>
      <w:r w:rsidRPr="00863A5E">
        <w:rPr>
          <w:rFonts w:ascii="Calibri" w:eastAsia="Calibri" w:hAnsi="Calibri" w:cs="Calibri"/>
        </w:rPr>
        <w:t>Δ</w:t>
      </w:r>
      <w:r w:rsidRPr="00863A5E">
        <w:rPr>
          <w:rFonts w:ascii="Calibri" w:eastAsia="Calibri" w:hAnsi="Calibri" w:cs="Calibri"/>
          <w:spacing w:val="5"/>
        </w:rPr>
        <w:t xml:space="preserve"> </w:t>
      </w:r>
      <w:r w:rsidRPr="00863A5E">
        <w:rPr>
          <w:rFonts w:ascii="Calibri" w:eastAsia="Calibri" w:hAnsi="Calibri" w:cs="Calibri"/>
          <w:spacing w:val="-2"/>
        </w:rPr>
        <w:t>2</w:t>
      </w:r>
      <w:r w:rsidRPr="00863A5E">
        <w:rPr>
          <w:rFonts w:ascii="Calibri" w:eastAsia="Calibri" w:hAnsi="Calibri" w:cs="Calibri"/>
          <w:spacing w:val="6"/>
        </w:rPr>
        <w:t>4</w:t>
      </w:r>
      <w:r w:rsidRPr="00863A5E">
        <w:rPr>
          <w:rFonts w:ascii="Calibri" w:eastAsia="Calibri" w:hAnsi="Calibri" w:cs="Calibri"/>
          <w:spacing w:val="1"/>
        </w:rPr>
        <w:t>-</w:t>
      </w:r>
      <w:r w:rsidRPr="00863A5E">
        <w:rPr>
          <w:rFonts w:ascii="Calibri" w:eastAsia="Calibri" w:hAnsi="Calibri" w:cs="Calibri"/>
          <w:spacing w:val="-2"/>
        </w:rPr>
        <w:t>9</w:t>
      </w:r>
      <w:r w:rsidRPr="00863A5E">
        <w:rPr>
          <w:rFonts w:ascii="Calibri" w:eastAsia="Calibri" w:hAnsi="Calibri" w:cs="Calibri"/>
          <w:spacing w:val="1"/>
        </w:rPr>
        <w:t>/</w:t>
      </w:r>
      <w:r w:rsidRPr="00863A5E">
        <w:rPr>
          <w:rFonts w:ascii="Calibri" w:eastAsia="Calibri" w:hAnsi="Calibri" w:cs="Calibri"/>
        </w:rPr>
        <w:t>20</w:t>
      </w:r>
      <w:r w:rsidRPr="00863A5E">
        <w:rPr>
          <w:rFonts w:ascii="Calibri" w:eastAsia="Calibri" w:hAnsi="Calibri" w:cs="Calibri"/>
          <w:spacing w:val="1"/>
        </w:rPr>
        <w:t>-1</w:t>
      </w:r>
      <w:r w:rsidRPr="00863A5E">
        <w:rPr>
          <w:rFonts w:ascii="Calibri" w:eastAsia="Calibri" w:hAnsi="Calibri" w:cs="Calibri"/>
          <w:spacing w:val="-2"/>
        </w:rPr>
        <w:t>0</w:t>
      </w:r>
      <w:r w:rsidRPr="00863A5E">
        <w:rPr>
          <w:rFonts w:ascii="Calibri" w:eastAsia="Calibri" w:hAnsi="Calibri" w:cs="Calibri"/>
        </w:rPr>
        <w:t>-</w:t>
      </w:r>
      <w:r w:rsidRPr="00863A5E">
        <w:rPr>
          <w:rFonts w:ascii="Calibri" w:eastAsia="Calibri" w:hAnsi="Calibri" w:cs="Calibri"/>
          <w:spacing w:val="4"/>
        </w:rPr>
        <w:t xml:space="preserve"> </w:t>
      </w:r>
      <w:r w:rsidRPr="00863A5E">
        <w:rPr>
          <w:rFonts w:ascii="Calibri" w:eastAsia="Calibri" w:hAnsi="Calibri" w:cs="Calibri"/>
          <w:spacing w:val="-2"/>
        </w:rPr>
        <w:t>5</w:t>
      </w:r>
      <w:r w:rsidRPr="00863A5E">
        <w:rPr>
          <w:rFonts w:ascii="Calibri" w:eastAsia="Calibri" w:hAnsi="Calibri" w:cs="Calibri"/>
        </w:rPr>
        <w:t>8</w:t>
      </w:r>
      <w:r w:rsidRPr="00863A5E">
        <w:rPr>
          <w:rFonts w:ascii="Calibri" w:eastAsia="Calibri" w:hAnsi="Calibri" w:cs="Calibri"/>
          <w:spacing w:val="6"/>
        </w:rPr>
        <w:t xml:space="preserve"> </w:t>
      </w:r>
      <w:r w:rsidRPr="00863A5E">
        <w:rPr>
          <w:rFonts w:ascii="Calibri" w:eastAsia="Calibri" w:hAnsi="Calibri" w:cs="Calibri"/>
        </w:rPr>
        <w:t>(ΦΕΚ</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1</w:t>
      </w:r>
      <w:r w:rsidRPr="00863A5E">
        <w:rPr>
          <w:rFonts w:ascii="Calibri" w:eastAsia="Calibri" w:hAnsi="Calibri" w:cs="Calibri"/>
          <w:spacing w:val="1"/>
        </w:rPr>
        <w:t>7</w:t>
      </w:r>
      <w:r w:rsidRPr="00863A5E">
        <w:rPr>
          <w:rFonts w:ascii="Calibri" w:eastAsia="Calibri" w:hAnsi="Calibri" w:cs="Calibri"/>
        </w:rPr>
        <w:t>1)</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5"/>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rPr>
        <w:t>ά</w:t>
      </w:r>
      <w:r w:rsidRPr="00863A5E">
        <w:rPr>
          <w:rFonts w:ascii="Calibri" w:eastAsia="Calibri" w:hAnsi="Calibri" w:cs="Calibri"/>
          <w:spacing w:val="-2"/>
        </w:rPr>
        <w:t>ρ</w:t>
      </w:r>
      <w:r w:rsidRPr="00863A5E">
        <w:rPr>
          <w:rFonts w:ascii="Calibri" w:eastAsia="Calibri" w:hAnsi="Calibri" w:cs="Calibri"/>
        </w:rPr>
        <w:t>θ.</w:t>
      </w:r>
    </w:p>
    <w:p w:rsidR="00A873E0" w:rsidRPr="00863A5E" w:rsidRDefault="00A873E0" w:rsidP="00A873E0">
      <w:pPr>
        <w:spacing w:line="360" w:lineRule="auto"/>
        <w:ind w:left="100" w:right="73"/>
        <w:jc w:val="both"/>
        <w:rPr>
          <w:rFonts w:ascii="Calibri" w:eastAsia="Calibri" w:hAnsi="Calibri" w:cs="Calibri"/>
        </w:rPr>
      </w:pPr>
      <w:r w:rsidRPr="00863A5E">
        <w:rPr>
          <w:rFonts w:ascii="Calibri" w:eastAsia="Calibri" w:hAnsi="Calibri" w:cs="Calibri"/>
        </w:rPr>
        <w:t>4</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2"/>
        </w:rPr>
        <w:t>1</w:t>
      </w:r>
      <w:r w:rsidRPr="00863A5E">
        <w:rPr>
          <w:rFonts w:ascii="Calibri" w:eastAsia="Calibri" w:hAnsi="Calibri" w:cs="Calibri"/>
        </w:rPr>
        <w:t>0</w:t>
      </w:r>
      <w:r w:rsidRPr="00863A5E">
        <w:rPr>
          <w:rFonts w:ascii="Calibri" w:eastAsia="Calibri" w:hAnsi="Calibri" w:cs="Calibri"/>
          <w:spacing w:val="1"/>
        </w:rPr>
        <w:t>8</w:t>
      </w:r>
      <w:r w:rsidRPr="00863A5E">
        <w:rPr>
          <w:rFonts w:ascii="Calibri" w:eastAsia="Calibri" w:hAnsi="Calibri" w:cs="Calibri"/>
          <w:spacing w:val="-2"/>
        </w:rPr>
        <w:t>0</w:t>
      </w:r>
      <w:r w:rsidRPr="00863A5E">
        <w:rPr>
          <w:rFonts w:ascii="Calibri" w:eastAsia="Calibri" w:hAnsi="Calibri" w:cs="Calibri"/>
          <w:spacing w:val="1"/>
        </w:rPr>
        <w:t>/</w:t>
      </w:r>
      <w:r w:rsidRPr="00863A5E">
        <w:rPr>
          <w:rFonts w:ascii="Calibri" w:eastAsia="Calibri" w:hAnsi="Calibri" w:cs="Calibri"/>
        </w:rPr>
        <w:t>80</w:t>
      </w:r>
      <w:r w:rsidRPr="00863A5E">
        <w:rPr>
          <w:rFonts w:ascii="Calibri" w:eastAsia="Calibri" w:hAnsi="Calibri" w:cs="Calibri"/>
          <w:spacing w:val="2"/>
        </w:rPr>
        <w:t xml:space="preserve"> </w:t>
      </w:r>
      <w:r w:rsidRPr="00863A5E">
        <w:rPr>
          <w:rFonts w:ascii="Calibri" w:eastAsia="Calibri" w:hAnsi="Calibri" w:cs="Calibri"/>
        </w:rPr>
        <w:t>(ΦΕΚ Α</w:t>
      </w:r>
      <w:r w:rsidRPr="00863A5E">
        <w:rPr>
          <w:rFonts w:ascii="Calibri" w:eastAsia="Calibri" w:hAnsi="Calibri" w:cs="Calibri"/>
          <w:spacing w:val="1"/>
        </w:rPr>
        <w:t xml:space="preserve"> </w:t>
      </w:r>
      <w:r w:rsidRPr="00863A5E">
        <w:rPr>
          <w:rFonts w:ascii="Calibri" w:eastAsia="Calibri" w:hAnsi="Calibri" w:cs="Calibri"/>
        </w:rPr>
        <w:t>2</w:t>
      </w:r>
      <w:r w:rsidRPr="00863A5E">
        <w:rPr>
          <w:rFonts w:ascii="Calibri" w:eastAsia="Calibri" w:hAnsi="Calibri" w:cs="Calibri"/>
          <w:spacing w:val="1"/>
        </w:rPr>
        <w:t>4</w:t>
      </w:r>
      <w:r w:rsidRPr="00863A5E">
        <w:rPr>
          <w:rFonts w:ascii="Calibri" w:eastAsia="Calibri" w:hAnsi="Calibri" w:cs="Calibri"/>
        </w:rPr>
        <w:t xml:space="preserve">6),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πο</w:t>
      </w:r>
      <w:r w:rsidRPr="00863A5E">
        <w:rPr>
          <w:rFonts w:ascii="Calibri" w:eastAsia="Calibri" w:hAnsi="Calibri" w:cs="Calibri"/>
          <w:spacing w:val="-1"/>
        </w:rPr>
        <w:t>ι</w:t>
      </w:r>
      <w:r w:rsidRPr="00863A5E">
        <w:rPr>
          <w:rFonts w:ascii="Calibri" w:eastAsia="Calibri" w:hAnsi="Calibri" w:cs="Calibri"/>
        </w:rPr>
        <w:t>ήθη</w:t>
      </w:r>
      <w:r w:rsidRPr="00863A5E">
        <w:rPr>
          <w:rFonts w:ascii="Calibri" w:eastAsia="Calibri" w:hAnsi="Calibri" w:cs="Calibri"/>
          <w:spacing w:val="-8"/>
        </w:rPr>
        <w:t>κ</w:t>
      </w:r>
      <w:r w:rsidRPr="00863A5E">
        <w:rPr>
          <w:rFonts w:ascii="Calibri" w:eastAsia="Calibri" w:hAnsi="Calibri" w:cs="Calibri"/>
        </w:rPr>
        <w:t>αν</w:t>
      </w:r>
      <w:r w:rsidRPr="00863A5E">
        <w:rPr>
          <w:rFonts w:ascii="Calibri" w:eastAsia="Calibri" w:hAnsi="Calibri" w:cs="Calibri"/>
          <w:spacing w:val="1"/>
        </w:rPr>
        <w:t xml:space="preserve"> </w:t>
      </w:r>
      <w:r w:rsidRPr="00863A5E">
        <w:rPr>
          <w:rFonts w:ascii="Calibri" w:eastAsia="Calibri" w:hAnsi="Calibri" w:cs="Calibri"/>
        </w:rPr>
        <w:t>σε</w:t>
      </w:r>
      <w:r w:rsidRPr="00863A5E">
        <w:rPr>
          <w:rFonts w:ascii="Calibri" w:eastAsia="Calibri" w:hAnsi="Calibri" w:cs="Calibri"/>
          <w:spacing w:val="1"/>
        </w:rPr>
        <w:t xml:space="preserve"> ε</w:t>
      </w:r>
      <w:r w:rsidRPr="00863A5E">
        <w:rPr>
          <w:rFonts w:ascii="Calibri" w:eastAsia="Calibri" w:hAnsi="Calibri" w:cs="Calibri"/>
        </w:rPr>
        <w:t>νια</w:t>
      </w:r>
      <w:r w:rsidRPr="00863A5E">
        <w:rPr>
          <w:rFonts w:ascii="Calibri" w:eastAsia="Calibri" w:hAnsi="Calibri" w:cs="Calibri"/>
          <w:spacing w:val="-1"/>
        </w:rPr>
        <w:t>ί</w:t>
      </w:r>
      <w:r w:rsidRPr="00863A5E">
        <w:rPr>
          <w:rFonts w:ascii="Calibri" w:eastAsia="Calibri" w:hAnsi="Calibri" w:cs="Calibri"/>
        </w:rPr>
        <w:t>ο</w:t>
      </w:r>
      <w:r w:rsidRPr="00863A5E">
        <w:rPr>
          <w:rFonts w:ascii="Calibri" w:eastAsia="Calibri" w:hAnsi="Calibri" w:cs="Calibri"/>
          <w:spacing w:val="3"/>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3"/>
        </w:rPr>
        <w:t>ι</w:t>
      </w:r>
      <w:r w:rsidRPr="00863A5E">
        <w:rPr>
          <w:rFonts w:ascii="Calibri" w:eastAsia="Calibri" w:hAnsi="Calibri" w:cs="Calibri"/>
          <w:spacing w:val="-8"/>
        </w:rPr>
        <w:t>κ</w:t>
      </w:r>
      <w:r w:rsidRPr="00863A5E">
        <w:rPr>
          <w:rFonts w:ascii="Calibri" w:eastAsia="Calibri" w:hAnsi="Calibri" w:cs="Calibri"/>
        </w:rPr>
        <w:t>ό</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spacing w:val="-3"/>
        </w:rPr>
        <w:t>λ</w:t>
      </w:r>
      <w:r w:rsidRPr="00863A5E">
        <w:rPr>
          <w:rFonts w:ascii="Calibri" w:eastAsia="Calibri" w:hAnsi="Calibri" w:cs="Calibri"/>
        </w:rPr>
        <w:t xml:space="preserve">ος. </w:t>
      </w:r>
      <w:r w:rsidRPr="00863A5E">
        <w:rPr>
          <w:rFonts w:ascii="Calibri" w:eastAsia="Calibri" w:hAnsi="Calibri" w:cs="Calibri"/>
          <w:spacing w:val="-21"/>
        </w:rPr>
        <w:t>Τ</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spacing w:val="-3"/>
        </w:rPr>
        <w:t>λ</w:t>
      </w:r>
      <w:r w:rsidRPr="00863A5E">
        <w:rPr>
          <w:rFonts w:ascii="Calibri" w:eastAsia="Calibri" w:hAnsi="Calibri" w:cs="Calibri"/>
        </w:rPr>
        <w:t>ος</w:t>
      </w:r>
      <w:r w:rsidRPr="00863A5E">
        <w:rPr>
          <w:rFonts w:ascii="Calibri" w:eastAsia="Calibri" w:hAnsi="Calibri" w:cs="Calibri"/>
          <w:spacing w:val="1"/>
        </w:rPr>
        <w:t xml:space="preserve"> </w:t>
      </w:r>
      <w:r w:rsidRPr="00863A5E">
        <w:rPr>
          <w:rFonts w:ascii="Calibri" w:eastAsia="Calibri" w:hAnsi="Calibri" w:cs="Calibri"/>
        </w:rPr>
        <w:t>α</w:t>
      </w:r>
      <w:r w:rsidRPr="00863A5E">
        <w:rPr>
          <w:rFonts w:ascii="Calibri" w:eastAsia="Calibri" w:hAnsi="Calibri" w:cs="Calibri"/>
          <w:spacing w:val="8"/>
        </w:rPr>
        <w:t>υ</w:t>
      </w:r>
      <w:r w:rsidRPr="00863A5E">
        <w:rPr>
          <w:rFonts w:ascii="Calibri" w:eastAsia="Calibri" w:hAnsi="Calibri" w:cs="Calibri"/>
          <w:spacing w:val="-4"/>
        </w:rPr>
        <w:t>τ</w:t>
      </w:r>
      <w:r w:rsidRPr="00863A5E">
        <w:rPr>
          <w:rFonts w:ascii="Calibri" w:eastAsia="Calibri" w:hAnsi="Calibri" w:cs="Calibri"/>
        </w:rPr>
        <w:t xml:space="preserve">ό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βά</w:t>
      </w:r>
      <w:r w:rsidRPr="00863A5E">
        <w:rPr>
          <w:rFonts w:ascii="Calibri" w:eastAsia="Calibri" w:hAnsi="Calibri" w:cs="Calibri"/>
          <w:spacing w:val="2"/>
        </w:rPr>
        <w:t>λ</w:t>
      </w:r>
      <w:r w:rsidRPr="00863A5E">
        <w:rPr>
          <w:rFonts w:ascii="Calibri" w:eastAsia="Calibri" w:hAnsi="Calibri" w:cs="Calibri"/>
        </w:rPr>
        <w:t>λε</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με</w:t>
      </w:r>
      <w:r w:rsidRPr="00863A5E">
        <w:rPr>
          <w:rFonts w:ascii="Calibri" w:eastAsia="Calibri" w:hAnsi="Calibri" w:cs="Calibri"/>
          <w:spacing w:val="3"/>
        </w:rPr>
        <w:t xml:space="preserve"> </w:t>
      </w:r>
      <w:r w:rsidRPr="00863A5E">
        <w:rPr>
          <w:rFonts w:ascii="Calibri" w:eastAsia="Calibri" w:hAnsi="Calibri" w:cs="Calibri"/>
        </w:rPr>
        <w:t>απόφ</w:t>
      </w:r>
      <w:r w:rsidRPr="00863A5E">
        <w:rPr>
          <w:rFonts w:ascii="Calibri" w:eastAsia="Calibri" w:hAnsi="Calibri" w:cs="Calibri"/>
          <w:spacing w:val="-2"/>
        </w:rPr>
        <w:t>α</w:t>
      </w:r>
      <w:r w:rsidRPr="00863A5E">
        <w:rPr>
          <w:rFonts w:ascii="Calibri" w:eastAsia="Calibri" w:hAnsi="Calibri" w:cs="Calibri"/>
          <w:spacing w:val="-3"/>
        </w:rPr>
        <w:t>σ</w:t>
      </w:r>
      <w:r w:rsidRPr="00863A5E">
        <w:rPr>
          <w:rFonts w:ascii="Calibri" w:eastAsia="Calibri" w:hAnsi="Calibri" w:cs="Calibri"/>
        </w:rPr>
        <w:t>η</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8"/>
        </w:rPr>
        <w:t>κ</w:t>
      </w:r>
      <w:r w:rsidRPr="00863A5E">
        <w:rPr>
          <w:rFonts w:ascii="Calibri" w:eastAsia="Calibri" w:hAnsi="Calibri" w:cs="Calibri"/>
        </w:rPr>
        <w:t>ού</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w:t>
      </w:r>
      <w:r w:rsidRPr="00863A5E">
        <w:rPr>
          <w:rFonts w:ascii="Calibri" w:eastAsia="Calibri" w:hAnsi="Calibri" w:cs="Calibri"/>
          <w:spacing w:val="-10"/>
        </w:rPr>
        <w:t>υ</w:t>
      </w:r>
      <w:r w:rsidRPr="00863A5E">
        <w:rPr>
          <w:rFonts w:ascii="Calibri" w:eastAsia="Calibri" w:hAnsi="Calibri" w:cs="Calibri"/>
          <w:spacing w:val="-3"/>
        </w:rPr>
        <w:t>λ</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3"/>
        </w:rPr>
        <w:t>η</w:t>
      </w:r>
      <w:r w:rsidRPr="00863A5E">
        <w:rPr>
          <w:rFonts w:ascii="Calibri" w:eastAsia="Calibri" w:hAnsi="Calibri" w:cs="Calibri"/>
        </w:rPr>
        <w:t>ν αν</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spacing w:val="1"/>
        </w:rPr>
        <w:t>ώ</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ση</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rPr>
        <w:t>α</w:t>
      </w:r>
      <w:r w:rsidRPr="00863A5E">
        <w:rPr>
          <w:rFonts w:ascii="Calibri" w:eastAsia="Calibri" w:hAnsi="Calibri" w:cs="Calibri"/>
          <w:spacing w:val="-3"/>
        </w:rPr>
        <w:t>π</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ο</w:t>
      </w:r>
      <w:r w:rsidRPr="00863A5E">
        <w:rPr>
          <w:rFonts w:ascii="Calibri" w:eastAsia="Calibri" w:hAnsi="Calibri" w:cs="Calibri"/>
          <w:spacing w:val="-1"/>
        </w:rPr>
        <w:t>χ</w:t>
      </w:r>
      <w:r w:rsidRPr="00863A5E">
        <w:rPr>
          <w:rFonts w:ascii="Calibri" w:eastAsia="Calibri" w:hAnsi="Calibri" w:cs="Calibri"/>
        </w:rPr>
        <w:t>ής 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4"/>
        </w:rPr>
        <w:t>ε</w:t>
      </w:r>
      <w:r w:rsidRPr="00863A5E">
        <w:rPr>
          <w:rFonts w:ascii="Calibri" w:eastAsia="Calibri" w:hAnsi="Calibri" w:cs="Calibri"/>
        </w:rPr>
        <w:t>σ</w:t>
      </w:r>
      <w:r w:rsidRPr="00863A5E">
        <w:rPr>
          <w:rFonts w:ascii="Calibri" w:eastAsia="Calibri" w:hAnsi="Calibri" w:cs="Calibri"/>
          <w:spacing w:val="-1"/>
        </w:rPr>
        <w:t>ιώ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αθαριό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ας</w:t>
      </w:r>
      <w:r w:rsidRPr="00863A5E">
        <w:rPr>
          <w:rFonts w:ascii="Calibri" w:eastAsia="Calibri" w:hAnsi="Calibri" w:cs="Calibri"/>
          <w:spacing w:val="2"/>
        </w:rPr>
        <w:t xml:space="preserve"> </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φωτι</w:t>
      </w:r>
      <w:r w:rsidRPr="00863A5E">
        <w:rPr>
          <w:rFonts w:ascii="Calibri" w:eastAsia="Calibri" w:hAnsi="Calibri" w:cs="Calibri"/>
          <w:spacing w:val="-1"/>
        </w:rPr>
        <w:t>σ</w:t>
      </w:r>
      <w:r w:rsidRPr="00863A5E">
        <w:rPr>
          <w:rFonts w:ascii="Calibri" w:eastAsia="Calibri" w:hAnsi="Calibri" w:cs="Calibri"/>
          <w:spacing w:val="-2"/>
        </w:rPr>
        <w:t>μ</w:t>
      </w:r>
      <w:r w:rsidRPr="00863A5E">
        <w:rPr>
          <w:rFonts w:ascii="Calibri" w:eastAsia="Calibri" w:hAnsi="Calibri" w:cs="Calibri"/>
        </w:rPr>
        <w:t>ού,</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αθώς</w:t>
      </w:r>
      <w:r w:rsidRPr="00863A5E">
        <w:rPr>
          <w:rFonts w:ascii="Calibri" w:eastAsia="Calibri" w:hAnsi="Calibri" w:cs="Calibri"/>
          <w:spacing w:val="3"/>
        </w:rPr>
        <w:t xml:space="preserve"> </w:t>
      </w:r>
      <w:r w:rsidRPr="00863A5E">
        <w:rPr>
          <w:rFonts w:ascii="Calibri" w:eastAsia="Calibri" w:hAnsi="Calibri" w:cs="Calibri"/>
          <w:spacing w:val="-11"/>
        </w:rPr>
        <w:t>κ</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άθε</w:t>
      </w:r>
      <w:r w:rsidRPr="00863A5E">
        <w:rPr>
          <w:rFonts w:ascii="Calibri" w:eastAsia="Calibri" w:hAnsi="Calibri" w:cs="Calibri"/>
          <w:spacing w:val="3"/>
        </w:rPr>
        <w:t xml:space="preserve"> </w:t>
      </w:r>
      <w:r w:rsidRPr="00863A5E">
        <w:rPr>
          <w:rFonts w:ascii="Calibri" w:eastAsia="Calibri" w:hAnsi="Calibri" w:cs="Calibri"/>
        </w:rPr>
        <w:t>ά</w:t>
      </w:r>
      <w:r w:rsidRPr="00863A5E">
        <w:rPr>
          <w:rFonts w:ascii="Calibri" w:eastAsia="Calibri" w:hAnsi="Calibri" w:cs="Calibri"/>
          <w:spacing w:val="1"/>
        </w:rPr>
        <w:t>λ</w:t>
      </w:r>
      <w:r w:rsidRPr="00863A5E">
        <w:rPr>
          <w:rFonts w:ascii="Calibri" w:eastAsia="Calibri" w:hAnsi="Calibri" w:cs="Calibri"/>
        </w:rPr>
        <w:t xml:space="preserve">λης </w:t>
      </w:r>
      <w:r w:rsidRPr="00863A5E">
        <w:rPr>
          <w:rFonts w:ascii="Calibri" w:eastAsia="Calibri" w:hAnsi="Calibri" w:cs="Calibri"/>
          <w:spacing w:val="-1"/>
        </w:rPr>
        <w:t>δ</w:t>
      </w:r>
      <w:r w:rsidRPr="00863A5E">
        <w:rPr>
          <w:rFonts w:ascii="Calibri" w:eastAsia="Calibri" w:hAnsi="Calibri" w:cs="Calibri"/>
        </w:rPr>
        <w:t>α</w:t>
      </w:r>
      <w:r w:rsidRPr="00863A5E">
        <w:rPr>
          <w:rFonts w:ascii="Calibri" w:eastAsia="Calibri" w:hAnsi="Calibri" w:cs="Calibri"/>
          <w:spacing w:val="-3"/>
        </w:rPr>
        <w:t>π</w:t>
      </w:r>
      <w:r w:rsidRPr="00863A5E">
        <w:rPr>
          <w:rFonts w:ascii="Calibri" w:eastAsia="Calibri" w:hAnsi="Calibri" w:cs="Calibri"/>
        </w:rPr>
        <w:t>άν</w:t>
      </w:r>
      <w:r w:rsidRPr="00863A5E">
        <w:rPr>
          <w:rFonts w:ascii="Calibri" w:eastAsia="Calibri" w:hAnsi="Calibri" w:cs="Calibri"/>
          <w:spacing w:val="1"/>
        </w:rPr>
        <w:t>η</w:t>
      </w:r>
      <w:r w:rsidRPr="00863A5E">
        <w:rPr>
          <w:rFonts w:ascii="Calibri" w:eastAsia="Calibri" w:hAnsi="Calibri" w:cs="Calibri"/>
        </w:rPr>
        <w:t>ς από</w:t>
      </w:r>
      <w:r w:rsidRPr="00863A5E">
        <w:rPr>
          <w:rFonts w:ascii="Calibri" w:eastAsia="Calibri" w:hAnsi="Calibri" w:cs="Calibri"/>
          <w:spacing w:val="2"/>
        </w:rPr>
        <w:t xml:space="preserve"> </w:t>
      </w:r>
      <w:r w:rsidRPr="00863A5E">
        <w:rPr>
          <w:rFonts w:ascii="Calibri" w:eastAsia="Calibri" w:hAnsi="Calibri" w:cs="Calibri"/>
          <w:spacing w:val="-3"/>
        </w:rPr>
        <w:t>π</w:t>
      </w:r>
      <w:r w:rsidRPr="00863A5E">
        <w:rPr>
          <w:rFonts w:ascii="Calibri" w:eastAsia="Calibri" w:hAnsi="Calibri" w:cs="Calibri"/>
          <w:spacing w:val="-2"/>
        </w:rPr>
        <w:t>α</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ε</w:t>
      </w:r>
      <w:r w:rsidRPr="00863A5E">
        <w:rPr>
          <w:rFonts w:ascii="Calibri" w:eastAsia="Calibri" w:hAnsi="Calibri" w:cs="Calibri"/>
          <w:spacing w:val="-4"/>
        </w:rPr>
        <w:t>χ</w:t>
      </w:r>
      <w:r w:rsidRPr="00863A5E">
        <w:rPr>
          <w:rFonts w:ascii="Calibri" w:eastAsia="Calibri" w:hAnsi="Calibri" w:cs="Calibri"/>
        </w:rPr>
        <w:t>ό</w:t>
      </w:r>
      <w:r w:rsidRPr="00863A5E">
        <w:rPr>
          <w:rFonts w:ascii="Calibri" w:eastAsia="Calibri" w:hAnsi="Calibri" w:cs="Calibri"/>
          <w:spacing w:val="-2"/>
        </w:rPr>
        <w:t>μ</w:t>
      </w:r>
      <w:r w:rsidRPr="00863A5E">
        <w:rPr>
          <w:rFonts w:ascii="Calibri" w:eastAsia="Calibri" w:hAnsi="Calibri" w:cs="Calibri"/>
          <w:spacing w:val="1"/>
        </w:rPr>
        <w:t>ε</w:t>
      </w:r>
      <w:r w:rsidRPr="00863A5E">
        <w:rPr>
          <w:rFonts w:ascii="Calibri" w:eastAsia="Calibri" w:hAnsi="Calibri" w:cs="Calibri"/>
          <w:spacing w:val="-2"/>
        </w:rPr>
        <w:t>ν</w:t>
      </w:r>
      <w:r w:rsidRPr="00863A5E">
        <w:rPr>
          <w:rFonts w:ascii="Calibri" w:eastAsia="Calibri" w:hAnsi="Calibri" w:cs="Calibri"/>
          <w:spacing w:val="-1"/>
        </w:rPr>
        <w:t>ε</w:t>
      </w:r>
      <w:r w:rsidRPr="00863A5E">
        <w:rPr>
          <w:rFonts w:ascii="Calibri" w:eastAsia="Calibri" w:hAnsi="Calibri" w:cs="Calibri"/>
        </w:rPr>
        <w:t xml:space="preserve">ς </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rPr>
        <w:t>ους</w:t>
      </w:r>
      <w:r w:rsidRPr="00863A5E">
        <w:rPr>
          <w:rFonts w:ascii="Calibri" w:eastAsia="Calibri" w:hAnsi="Calibri" w:cs="Calibri"/>
          <w:spacing w:val="3"/>
        </w:rPr>
        <w:t xml:space="preserve"> </w:t>
      </w:r>
      <w:r w:rsidRPr="00863A5E">
        <w:rPr>
          <w:rFonts w:ascii="Calibri" w:eastAsia="Calibri" w:hAnsi="Calibri" w:cs="Calibri"/>
        </w:rPr>
        <w:t>π</w:t>
      </w:r>
      <w:r w:rsidRPr="00863A5E">
        <w:rPr>
          <w:rFonts w:ascii="Calibri" w:eastAsia="Calibri" w:hAnsi="Calibri" w:cs="Calibri"/>
          <w:spacing w:val="-2"/>
        </w:rPr>
        <w:t>ο</w:t>
      </w:r>
      <w:r w:rsidRPr="00863A5E">
        <w:rPr>
          <w:rFonts w:ascii="Calibri" w:eastAsia="Calibri" w:hAnsi="Calibri" w:cs="Calibri"/>
          <w:spacing w:val="-3"/>
        </w:rPr>
        <w:t>λί</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spacing w:val="-1"/>
        </w:rPr>
        <w:t>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4"/>
        </w:rPr>
        <w:t>κ</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rPr>
        <w:t>ή</w:t>
      </w:r>
      <w:r w:rsidRPr="00863A5E">
        <w:rPr>
          <w:rFonts w:ascii="Calibri" w:eastAsia="Calibri" w:hAnsi="Calibri" w:cs="Calibri"/>
          <w:spacing w:val="4"/>
        </w:rPr>
        <w:t xml:space="preserve"> </w:t>
      </w:r>
      <w:r w:rsidRPr="00863A5E">
        <w:rPr>
          <w:rFonts w:ascii="Calibri" w:eastAsia="Calibri" w:hAnsi="Calibri" w:cs="Calibri"/>
          <w:spacing w:val="-8"/>
        </w:rPr>
        <w:t>κ</w:t>
      </w:r>
      <w:r w:rsidRPr="00863A5E">
        <w:rPr>
          <w:rFonts w:ascii="Calibri" w:eastAsia="Calibri" w:hAnsi="Calibri" w:cs="Calibri"/>
        </w:rPr>
        <w:t>ο</w:t>
      </w:r>
      <w:r w:rsidRPr="00863A5E">
        <w:rPr>
          <w:rFonts w:ascii="Calibri" w:eastAsia="Calibri" w:hAnsi="Calibri" w:cs="Calibri"/>
          <w:spacing w:val="-3"/>
        </w:rPr>
        <w:t>ι</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τι</w:t>
      </w:r>
      <w:r w:rsidRPr="00863A5E">
        <w:rPr>
          <w:rFonts w:ascii="Calibri" w:eastAsia="Calibri" w:hAnsi="Calibri" w:cs="Calibri"/>
          <w:spacing w:val="-4"/>
        </w:rPr>
        <w:t>κ</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4"/>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spacing w:val="1"/>
        </w:rPr>
        <w:t>ε</w:t>
      </w:r>
      <w:r w:rsidRPr="00863A5E">
        <w:rPr>
          <w:rFonts w:ascii="Calibri" w:eastAsia="Calibri" w:hAnsi="Calibri" w:cs="Calibri"/>
        </w:rPr>
        <w:t xml:space="preserve">ς </w:t>
      </w:r>
      <w:r w:rsidRPr="00863A5E">
        <w:rPr>
          <w:rFonts w:ascii="Calibri" w:eastAsia="Calibri" w:hAnsi="Calibri" w:cs="Calibri"/>
          <w:spacing w:val="1"/>
        </w:rPr>
        <w:t>α</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8"/>
        </w:rPr>
        <w:t>κ</w:t>
      </w:r>
      <w:r w:rsidRPr="00863A5E">
        <w:rPr>
          <w:rFonts w:ascii="Calibri" w:eastAsia="Calibri" w:hAnsi="Calibri" w:cs="Calibri"/>
        </w:rPr>
        <w:t>ού</w:t>
      </w:r>
      <w:r w:rsidRPr="00863A5E">
        <w:rPr>
          <w:rFonts w:ascii="Calibri" w:eastAsia="Calibri" w:hAnsi="Calibri" w:cs="Calibri"/>
          <w:spacing w:val="3"/>
        </w:rPr>
        <w:t xml:space="preserve"> </w:t>
      </w:r>
      <w:r w:rsidRPr="00863A5E">
        <w:rPr>
          <w:rFonts w:ascii="Calibri" w:eastAsia="Calibri" w:hAnsi="Calibri" w:cs="Calibri"/>
          <w:spacing w:val="-6"/>
        </w:rPr>
        <w:t>χ</w:t>
      </w:r>
      <w:r w:rsidRPr="00863A5E">
        <w:rPr>
          <w:rFonts w:ascii="Calibri" w:eastAsia="Calibri" w:hAnsi="Calibri" w:cs="Calibri"/>
        </w:rPr>
        <w:t>αρ</w:t>
      </w:r>
      <w:r w:rsidRPr="00863A5E">
        <w:rPr>
          <w:rFonts w:ascii="Calibri" w:eastAsia="Calibri" w:hAnsi="Calibri" w:cs="Calibri"/>
          <w:spacing w:val="1"/>
        </w:rPr>
        <w:t>α</w:t>
      </w:r>
      <w:r w:rsidRPr="00863A5E">
        <w:rPr>
          <w:rFonts w:ascii="Calibri" w:eastAsia="Calibri" w:hAnsi="Calibri" w:cs="Calibri"/>
          <w:spacing w:val="-1"/>
        </w:rPr>
        <w:t>κ</w:t>
      </w:r>
      <w:r w:rsidRPr="00863A5E">
        <w:rPr>
          <w:rFonts w:ascii="Calibri" w:eastAsia="Calibri" w:hAnsi="Calibri" w:cs="Calibri"/>
        </w:rPr>
        <w:t>τ</w:t>
      </w:r>
      <w:r w:rsidRPr="00863A5E">
        <w:rPr>
          <w:rFonts w:ascii="Calibri" w:eastAsia="Calibri" w:hAnsi="Calibri" w:cs="Calibri"/>
          <w:spacing w:val="1"/>
        </w:rPr>
        <w:t>ή</w:t>
      </w:r>
      <w:r w:rsidRPr="00863A5E">
        <w:rPr>
          <w:rFonts w:ascii="Calibri" w:eastAsia="Calibri" w:hAnsi="Calibri" w:cs="Calibri"/>
        </w:rPr>
        <w:t>ρ</w:t>
      </w:r>
      <w:r w:rsidRPr="00863A5E">
        <w:rPr>
          <w:rFonts w:ascii="Calibri" w:eastAsia="Calibri" w:hAnsi="Calibri" w:cs="Calibri"/>
          <w:spacing w:val="1"/>
        </w:rPr>
        <w:t>α</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12"/>
        </w:rPr>
        <w:t xml:space="preserve"> </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4"/>
        </w:rPr>
        <w:t xml:space="preserve"> </w:t>
      </w:r>
      <w:r w:rsidRPr="00863A5E">
        <w:rPr>
          <w:rFonts w:ascii="Calibri" w:eastAsia="Calibri" w:hAnsi="Calibri" w:cs="Calibri"/>
          <w:spacing w:val="-8"/>
        </w:rPr>
        <w:t>κ</w:t>
      </w:r>
      <w:r w:rsidRPr="00863A5E">
        <w:rPr>
          <w:rFonts w:ascii="Calibri" w:eastAsia="Calibri" w:hAnsi="Calibri" w:cs="Calibri"/>
        </w:rPr>
        <w:t>αθορι</w:t>
      </w:r>
      <w:r w:rsidRPr="00863A5E">
        <w:rPr>
          <w:rFonts w:ascii="Calibri" w:eastAsia="Calibri" w:hAnsi="Calibri" w:cs="Calibri"/>
          <w:spacing w:val="-1"/>
        </w:rPr>
        <w:t>σ</w:t>
      </w:r>
      <w:r w:rsidRPr="00863A5E">
        <w:rPr>
          <w:rFonts w:ascii="Calibri" w:eastAsia="Calibri" w:hAnsi="Calibri" w:cs="Calibri"/>
          <w:spacing w:val="-2"/>
        </w:rPr>
        <w:t>μ</w:t>
      </w:r>
      <w:r w:rsidRPr="00863A5E">
        <w:rPr>
          <w:rFonts w:ascii="Calibri" w:eastAsia="Calibri" w:hAnsi="Calibri" w:cs="Calibri"/>
        </w:rPr>
        <w:t>ό</w:t>
      </w:r>
      <w:r w:rsidRPr="00863A5E">
        <w:rPr>
          <w:rFonts w:ascii="Calibri" w:eastAsia="Calibri" w:hAnsi="Calibri" w:cs="Calibri"/>
          <w:spacing w:val="4"/>
        </w:rPr>
        <w:t xml:space="preserve"> </w:t>
      </w:r>
      <w:r w:rsidRPr="00863A5E">
        <w:rPr>
          <w:rFonts w:ascii="Calibri" w:eastAsia="Calibri" w:hAnsi="Calibri" w:cs="Calibri"/>
          <w:spacing w:val="-4"/>
        </w:rPr>
        <w:t>τ</w:t>
      </w:r>
      <w:r w:rsidRPr="00863A5E">
        <w:rPr>
          <w:rFonts w:ascii="Calibri" w:eastAsia="Calibri" w:hAnsi="Calibri" w:cs="Calibri"/>
        </w:rPr>
        <w:t>ου 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τή</w:t>
      </w:r>
      <w:r w:rsidRPr="00863A5E">
        <w:rPr>
          <w:rFonts w:ascii="Calibri" w:eastAsia="Calibri" w:hAnsi="Calibri" w:cs="Calibri"/>
          <w:spacing w:val="-5"/>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6"/>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spacing w:val="-3"/>
        </w:rPr>
        <w:t>λ</w:t>
      </w:r>
      <w:r w:rsidRPr="00863A5E">
        <w:rPr>
          <w:rFonts w:ascii="Calibri" w:eastAsia="Calibri" w:hAnsi="Calibri" w:cs="Calibri"/>
        </w:rPr>
        <w:t>ους</w:t>
      </w:r>
      <w:r w:rsidRPr="00863A5E">
        <w:rPr>
          <w:rFonts w:ascii="Calibri" w:eastAsia="Calibri" w:hAnsi="Calibri" w:cs="Calibri"/>
          <w:spacing w:val="-9"/>
        </w:rPr>
        <w:t xml:space="preserve"> </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7"/>
        </w:rPr>
        <w:t xml:space="preserve"> </w:t>
      </w:r>
      <w:r w:rsidRPr="00863A5E">
        <w:rPr>
          <w:rFonts w:ascii="Calibri" w:eastAsia="Calibri" w:hAnsi="Calibri" w:cs="Calibri"/>
        </w:rPr>
        <w:t>τη</w:t>
      </w:r>
      <w:r w:rsidRPr="00863A5E">
        <w:rPr>
          <w:rFonts w:ascii="Calibri" w:eastAsia="Calibri" w:hAnsi="Calibri" w:cs="Calibri"/>
          <w:spacing w:val="-5"/>
        </w:rPr>
        <w:t xml:space="preserve"> </w:t>
      </w:r>
      <w:r w:rsidRPr="00863A5E">
        <w:rPr>
          <w:rFonts w:ascii="Calibri" w:eastAsia="Calibri" w:hAnsi="Calibri" w:cs="Calibri"/>
          <w:spacing w:val="-1"/>
        </w:rPr>
        <w:t>δι</w:t>
      </w:r>
      <w:r w:rsidRPr="00863A5E">
        <w:rPr>
          <w:rFonts w:ascii="Calibri" w:eastAsia="Calibri" w:hAnsi="Calibri" w:cs="Calibri"/>
          <w:spacing w:val="-4"/>
        </w:rPr>
        <w:t>α</w:t>
      </w:r>
      <w:r w:rsidRPr="00863A5E">
        <w:rPr>
          <w:rFonts w:ascii="Calibri" w:eastAsia="Calibri" w:hAnsi="Calibri" w:cs="Calibri"/>
          <w:spacing w:val="-1"/>
        </w:rPr>
        <w:t>δι</w:t>
      </w:r>
      <w:r w:rsidRPr="00863A5E">
        <w:rPr>
          <w:rFonts w:ascii="Calibri" w:eastAsia="Calibri" w:hAnsi="Calibri" w:cs="Calibri"/>
          <w:spacing w:val="-8"/>
        </w:rPr>
        <w:t>κ</w:t>
      </w:r>
      <w:r w:rsidRPr="00863A5E">
        <w:rPr>
          <w:rFonts w:ascii="Calibri" w:eastAsia="Calibri" w:hAnsi="Calibri" w:cs="Calibri"/>
          <w:spacing w:val="-2"/>
        </w:rPr>
        <w:t>α</w:t>
      </w:r>
      <w:r w:rsidRPr="00863A5E">
        <w:rPr>
          <w:rFonts w:ascii="Calibri" w:eastAsia="Calibri" w:hAnsi="Calibri" w:cs="Calibri"/>
          <w:spacing w:val="2"/>
        </w:rPr>
        <w:t>σ</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6"/>
        </w:rPr>
        <w:t xml:space="preserve"> </w:t>
      </w:r>
      <w:r w:rsidRPr="00863A5E">
        <w:rPr>
          <w:rFonts w:ascii="Calibri" w:eastAsia="Calibri" w:hAnsi="Calibri" w:cs="Calibri"/>
        </w:rPr>
        <w:t>βεβαίωσης</w:t>
      </w:r>
      <w:r w:rsidRPr="00863A5E">
        <w:rPr>
          <w:rFonts w:ascii="Calibri" w:eastAsia="Calibri" w:hAnsi="Calibri" w:cs="Calibri"/>
          <w:spacing w:val="-6"/>
        </w:rPr>
        <w:t xml:space="preserve"> </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7"/>
        </w:rPr>
        <w:t xml:space="preserve">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σ</w:t>
      </w:r>
      <w:r w:rsidRPr="00863A5E">
        <w:rPr>
          <w:rFonts w:ascii="Calibri" w:eastAsia="Calibri" w:hAnsi="Calibri" w:cs="Calibri"/>
          <w:spacing w:val="-1"/>
        </w:rPr>
        <w:t>π</w:t>
      </w:r>
      <w:r w:rsidRPr="00863A5E">
        <w:rPr>
          <w:rFonts w:ascii="Calibri" w:eastAsia="Calibri" w:hAnsi="Calibri" w:cs="Calibri"/>
        </w:rPr>
        <w:t>ρ</w:t>
      </w:r>
      <w:r w:rsidRPr="00863A5E">
        <w:rPr>
          <w:rFonts w:ascii="Calibri" w:eastAsia="Calibri" w:hAnsi="Calibri" w:cs="Calibri"/>
          <w:spacing w:val="1"/>
        </w:rPr>
        <w:t>αξ</w:t>
      </w:r>
      <w:r w:rsidRPr="00863A5E">
        <w:rPr>
          <w:rFonts w:ascii="Calibri" w:eastAsia="Calibri" w:hAnsi="Calibri" w:cs="Calibri"/>
        </w:rPr>
        <w:t>ης</w:t>
      </w:r>
      <w:r w:rsidRPr="00863A5E">
        <w:rPr>
          <w:rFonts w:ascii="Calibri" w:eastAsia="Calibri" w:hAnsi="Calibri" w:cs="Calibri"/>
          <w:spacing w:val="-6"/>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8"/>
        </w:rPr>
        <w:t xml:space="preserve"> </w:t>
      </w:r>
      <w:r w:rsidRPr="00863A5E">
        <w:rPr>
          <w:rFonts w:ascii="Calibri" w:eastAsia="Calibri" w:hAnsi="Calibri" w:cs="Calibri"/>
        </w:rPr>
        <w:t>τέ</w:t>
      </w:r>
      <w:r w:rsidRPr="00863A5E">
        <w:rPr>
          <w:rFonts w:ascii="Calibri" w:eastAsia="Calibri" w:hAnsi="Calibri" w:cs="Calibri"/>
          <w:spacing w:val="-4"/>
        </w:rPr>
        <w:t>λ</w:t>
      </w:r>
      <w:r w:rsidRPr="00863A5E">
        <w:rPr>
          <w:rFonts w:ascii="Calibri" w:eastAsia="Calibri" w:hAnsi="Calibri" w:cs="Calibri"/>
        </w:rPr>
        <w:t>ους</w:t>
      </w:r>
      <w:r w:rsidRPr="00863A5E">
        <w:rPr>
          <w:rFonts w:ascii="Calibri" w:eastAsia="Calibri" w:hAnsi="Calibri" w:cs="Calibri"/>
          <w:spacing w:val="-6"/>
        </w:rPr>
        <w:t xml:space="preserve"> </w:t>
      </w:r>
      <w:r w:rsidRPr="00863A5E">
        <w:rPr>
          <w:rFonts w:ascii="Calibri" w:eastAsia="Calibri" w:hAnsi="Calibri" w:cs="Calibri"/>
        </w:rPr>
        <w:t>αυ</w:t>
      </w:r>
      <w:r w:rsidRPr="00863A5E">
        <w:rPr>
          <w:rFonts w:ascii="Calibri" w:eastAsia="Calibri" w:hAnsi="Calibri" w:cs="Calibri"/>
          <w:spacing w:val="-2"/>
        </w:rPr>
        <w:t>τ</w:t>
      </w:r>
      <w:r w:rsidRPr="00863A5E">
        <w:rPr>
          <w:rFonts w:ascii="Calibri" w:eastAsia="Calibri" w:hAnsi="Calibri" w:cs="Calibri"/>
        </w:rPr>
        <w:t>ού</w:t>
      </w:r>
      <w:r w:rsidRPr="00863A5E">
        <w:rPr>
          <w:rFonts w:ascii="Calibri" w:eastAsia="Calibri" w:hAnsi="Calibri" w:cs="Calibri"/>
          <w:spacing w:val="-6"/>
        </w:rPr>
        <w:t xml:space="preserve"> </w:t>
      </w:r>
      <w:r w:rsidRPr="00863A5E">
        <w:rPr>
          <w:rFonts w:ascii="Calibri" w:eastAsia="Calibri" w:hAnsi="Calibri" w:cs="Calibri"/>
          <w:spacing w:val="-1"/>
        </w:rPr>
        <w:t>ε</w:t>
      </w:r>
      <w:r w:rsidRPr="00863A5E">
        <w:rPr>
          <w:rFonts w:ascii="Calibri" w:eastAsia="Calibri" w:hAnsi="Calibri" w:cs="Calibri"/>
        </w:rPr>
        <w:t>φαρ</w:t>
      </w:r>
      <w:r w:rsidRPr="00863A5E">
        <w:rPr>
          <w:rFonts w:ascii="Calibri" w:eastAsia="Calibri" w:hAnsi="Calibri" w:cs="Calibri"/>
          <w:spacing w:val="-2"/>
        </w:rPr>
        <w:t>μό</w:t>
      </w:r>
      <w:r w:rsidRPr="00863A5E">
        <w:rPr>
          <w:rFonts w:ascii="Calibri" w:eastAsia="Calibri" w:hAnsi="Calibri" w:cs="Calibri"/>
        </w:rPr>
        <w:t>ζ</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 xml:space="preserve">αι οι </w:t>
      </w:r>
      <w:r w:rsidRPr="00863A5E">
        <w:rPr>
          <w:rFonts w:ascii="Calibri" w:eastAsia="Calibri" w:hAnsi="Calibri" w:cs="Calibri"/>
          <w:spacing w:val="-1"/>
        </w:rPr>
        <w:t>δι</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1"/>
        </w:rPr>
        <w:t>ξ</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 xml:space="preserve">ς </w:t>
      </w:r>
      <w:r w:rsidRPr="00863A5E">
        <w:rPr>
          <w:rFonts w:ascii="Calibri" w:eastAsia="Calibri" w:hAnsi="Calibri" w:cs="Calibri"/>
          <w:spacing w:val="-1"/>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2</w:t>
      </w:r>
      <w:r w:rsidRPr="00863A5E">
        <w:rPr>
          <w:rFonts w:ascii="Calibri" w:eastAsia="Calibri" w:hAnsi="Calibri" w:cs="Calibri"/>
          <w:spacing w:val="1"/>
        </w:rPr>
        <w:t>5</w:t>
      </w:r>
      <w:r w:rsidRPr="00863A5E">
        <w:rPr>
          <w:rFonts w:ascii="Calibri" w:eastAsia="Calibri" w:hAnsi="Calibri" w:cs="Calibri"/>
          <w:spacing w:val="-1"/>
        </w:rPr>
        <w:t>/</w:t>
      </w:r>
      <w:r w:rsidRPr="00863A5E">
        <w:rPr>
          <w:rFonts w:ascii="Calibri" w:eastAsia="Calibri" w:hAnsi="Calibri" w:cs="Calibri"/>
        </w:rPr>
        <w:t>75 (ΦΕΚ</w:t>
      </w:r>
      <w:r w:rsidRPr="00863A5E">
        <w:rPr>
          <w:rFonts w:ascii="Calibri" w:eastAsia="Calibri" w:hAnsi="Calibri" w:cs="Calibri"/>
          <w:spacing w:val="1"/>
        </w:rPr>
        <w:t xml:space="preserve"> </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7</w:t>
      </w:r>
      <w:r w:rsidRPr="00863A5E">
        <w:rPr>
          <w:rFonts w:ascii="Calibri" w:eastAsia="Calibri" w:hAnsi="Calibri" w:cs="Calibri"/>
          <w:spacing w:val="1"/>
        </w:rPr>
        <w:t>4</w:t>
      </w:r>
      <w:r w:rsidRPr="00863A5E">
        <w:rPr>
          <w:rFonts w:ascii="Calibri" w:eastAsia="Calibri" w:hAnsi="Calibri" w:cs="Calibri"/>
        </w:rPr>
        <w:t xml:space="preserve">) </w:t>
      </w:r>
      <w:r w:rsidRPr="00863A5E">
        <w:rPr>
          <w:rFonts w:ascii="Calibri" w:eastAsia="Calibri" w:hAnsi="Calibri" w:cs="Calibri"/>
          <w:spacing w:val="1"/>
        </w:rPr>
        <w:t>ό</w:t>
      </w:r>
      <w:r w:rsidRPr="00863A5E">
        <w:rPr>
          <w:rFonts w:ascii="Calibri" w:eastAsia="Calibri" w:hAnsi="Calibri" w:cs="Calibri"/>
          <w:spacing w:val="-3"/>
        </w:rPr>
        <w:t>π</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1"/>
        </w:rPr>
        <w:t>ι</w:t>
      </w:r>
      <w:r w:rsidRPr="00863A5E">
        <w:rPr>
          <w:rFonts w:ascii="Calibri" w:eastAsia="Calibri" w:hAnsi="Calibri" w:cs="Calibri"/>
          <w:spacing w:val="2"/>
        </w:rPr>
        <w:t>σ</w:t>
      </w:r>
      <w:r w:rsidRPr="00863A5E">
        <w:rPr>
          <w:rFonts w:ascii="Calibri" w:eastAsia="Calibri" w:hAnsi="Calibri" w:cs="Calibri"/>
          <w:spacing w:val="1"/>
        </w:rPr>
        <w:t>χ</w:t>
      </w:r>
      <w:r w:rsidRPr="00863A5E">
        <w:rPr>
          <w:rFonts w:ascii="Calibri" w:eastAsia="Calibri" w:hAnsi="Calibri" w:cs="Calibri"/>
        </w:rPr>
        <w:t>ύο</w:t>
      </w:r>
      <w:r w:rsidRPr="00863A5E">
        <w:rPr>
          <w:rFonts w:ascii="Calibri" w:eastAsia="Calibri" w:hAnsi="Calibri" w:cs="Calibri"/>
          <w:spacing w:val="-3"/>
        </w:rPr>
        <w:t>υ</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 xml:space="preserve">αι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άρθ</w:t>
      </w:r>
      <w:r w:rsidRPr="00863A5E">
        <w:rPr>
          <w:rFonts w:ascii="Calibri" w:eastAsia="Calibri" w:hAnsi="Calibri" w:cs="Calibri"/>
          <w:spacing w:val="-1"/>
        </w:rPr>
        <w:t>.</w:t>
      </w:r>
      <w:r w:rsidRPr="00863A5E">
        <w:rPr>
          <w:rFonts w:ascii="Calibri" w:eastAsia="Calibri" w:hAnsi="Calibri" w:cs="Calibri"/>
        </w:rPr>
        <w:t>5</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1</w:t>
      </w:r>
      <w:r w:rsidRPr="00863A5E">
        <w:rPr>
          <w:rFonts w:ascii="Calibri" w:eastAsia="Calibri" w:hAnsi="Calibri" w:cs="Calibri"/>
          <w:spacing w:val="-1"/>
        </w:rPr>
        <w:t>0</w:t>
      </w:r>
      <w:r w:rsidRPr="00863A5E">
        <w:rPr>
          <w:rFonts w:ascii="Calibri" w:eastAsia="Calibri" w:hAnsi="Calibri" w:cs="Calibri"/>
        </w:rPr>
        <w:t>8</w:t>
      </w:r>
      <w:r w:rsidRPr="00863A5E">
        <w:rPr>
          <w:rFonts w:ascii="Calibri" w:eastAsia="Calibri" w:hAnsi="Calibri" w:cs="Calibri"/>
          <w:spacing w:val="1"/>
        </w:rPr>
        <w:t>0/</w:t>
      </w:r>
      <w:r w:rsidRPr="00863A5E">
        <w:rPr>
          <w:rFonts w:ascii="Calibri" w:eastAsia="Calibri" w:hAnsi="Calibri" w:cs="Calibri"/>
          <w:spacing w:val="-2"/>
        </w:rPr>
        <w:t>8</w:t>
      </w:r>
      <w:r w:rsidRPr="00863A5E">
        <w:rPr>
          <w:rFonts w:ascii="Calibri" w:eastAsia="Calibri" w:hAnsi="Calibri" w:cs="Calibri"/>
        </w:rPr>
        <w:t>0</w:t>
      </w:r>
      <w:r w:rsidRPr="00863A5E">
        <w:rPr>
          <w:rFonts w:ascii="Calibri" w:eastAsia="Calibri" w:hAnsi="Calibri" w:cs="Calibri"/>
          <w:spacing w:val="1"/>
        </w:rPr>
        <w:t xml:space="preserve"> </w:t>
      </w:r>
      <w:r w:rsidRPr="00863A5E">
        <w:rPr>
          <w:rFonts w:ascii="Calibri" w:eastAsia="Calibri" w:hAnsi="Calibri" w:cs="Calibri"/>
        </w:rPr>
        <w:t>.</w:t>
      </w:r>
    </w:p>
    <w:p w:rsidR="00A873E0" w:rsidRPr="00863A5E" w:rsidRDefault="00A873E0" w:rsidP="00A873E0">
      <w:pPr>
        <w:spacing w:before="19" w:line="220" w:lineRule="exact"/>
        <w:rPr>
          <w:sz w:val="22"/>
          <w:szCs w:val="22"/>
        </w:rPr>
      </w:pPr>
    </w:p>
    <w:p w:rsidR="00A873E0" w:rsidRPr="00863A5E" w:rsidRDefault="00A873E0" w:rsidP="00A873E0">
      <w:pPr>
        <w:ind w:left="100" w:right="84"/>
        <w:jc w:val="both"/>
        <w:rPr>
          <w:rFonts w:ascii="Calibri" w:eastAsia="Calibri" w:hAnsi="Calibri" w:cs="Calibri"/>
        </w:rPr>
      </w:pPr>
      <w:r w:rsidRPr="00863A5E">
        <w:rPr>
          <w:rFonts w:ascii="Calibri" w:eastAsia="Calibri" w:hAnsi="Calibri" w:cs="Calibri"/>
        </w:rPr>
        <w:t>Σύμφωνα</w:t>
      </w:r>
      <w:r w:rsidRPr="00863A5E">
        <w:rPr>
          <w:rFonts w:ascii="Calibri" w:eastAsia="Calibri" w:hAnsi="Calibri" w:cs="Calibri"/>
          <w:spacing w:val="-11"/>
        </w:rPr>
        <w:t xml:space="preserve"> </w:t>
      </w:r>
      <w:r w:rsidRPr="00863A5E">
        <w:rPr>
          <w:rFonts w:ascii="Calibri" w:eastAsia="Calibri" w:hAnsi="Calibri" w:cs="Calibri"/>
        </w:rPr>
        <w:t>με</w:t>
      </w:r>
      <w:r w:rsidRPr="00863A5E">
        <w:rPr>
          <w:rFonts w:ascii="Calibri" w:eastAsia="Calibri" w:hAnsi="Calibri" w:cs="Calibri"/>
          <w:spacing w:val="-10"/>
        </w:rPr>
        <w:t xml:space="preserve"> </w:t>
      </w:r>
      <w:r w:rsidRPr="00863A5E">
        <w:rPr>
          <w:rFonts w:ascii="Calibri" w:eastAsia="Calibri" w:hAnsi="Calibri" w:cs="Calibri"/>
          <w:spacing w:val="-2"/>
        </w:rPr>
        <w:t>τ</w:t>
      </w:r>
      <w:r w:rsidRPr="00863A5E">
        <w:rPr>
          <w:rFonts w:ascii="Calibri" w:eastAsia="Calibri" w:hAnsi="Calibri" w:cs="Calibri"/>
        </w:rPr>
        <w:t>ην</w:t>
      </w:r>
      <w:r w:rsidRPr="00863A5E">
        <w:rPr>
          <w:rFonts w:ascii="Calibri" w:eastAsia="Calibri" w:hAnsi="Calibri" w:cs="Calibri"/>
          <w:spacing w:val="-11"/>
        </w:rPr>
        <w:t xml:space="preserve"> </w:t>
      </w:r>
      <w:r w:rsidRPr="00863A5E">
        <w:rPr>
          <w:rFonts w:ascii="Calibri" w:eastAsia="Calibri" w:hAnsi="Calibri" w:cs="Calibri"/>
        </w:rPr>
        <w:t>παρ.</w:t>
      </w:r>
      <w:r w:rsidRPr="00863A5E">
        <w:rPr>
          <w:rFonts w:ascii="Calibri" w:eastAsia="Calibri" w:hAnsi="Calibri" w:cs="Calibri"/>
          <w:spacing w:val="-11"/>
        </w:rPr>
        <w:t xml:space="preserve"> </w:t>
      </w:r>
      <w:r w:rsidRPr="00863A5E">
        <w:rPr>
          <w:rFonts w:ascii="Calibri" w:eastAsia="Calibri" w:hAnsi="Calibri" w:cs="Calibri"/>
        </w:rPr>
        <w:t>1</w:t>
      </w:r>
      <w:r w:rsidRPr="00863A5E">
        <w:rPr>
          <w:rFonts w:ascii="Calibri" w:eastAsia="Calibri" w:hAnsi="Calibri" w:cs="Calibri"/>
          <w:spacing w:val="-1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1"/>
        </w:rPr>
        <w:t xml:space="preserve"> </w:t>
      </w:r>
      <w:r w:rsidRPr="00863A5E">
        <w:rPr>
          <w:rFonts w:ascii="Calibri" w:eastAsia="Calibri" w:hAnsi="Calibri" w:cs="Calibri"/>
        </w:rPr>
        <w:t>άρθρου</w:t>
      </w:r>
      <w:r w:rsidRPr="00863A5E">
        <w:rPr>
          <w:rFonts w:ascii="Calibri" w:eastAsia="Calibri" w:hAnsi="Calibri" w:cs="Calibri"/>
          <w:spacing w:val="-12"/>
        </w:rPr>
        <w:t xml:space="preserve"> </w:t>
      </w:r>
      <w:r w:rsidRPr="00863A5E">
        <w:rPr>
          <w:rFonts w:ascii="Calibri" w:eastAsia="Calibri" w:hAnsi="Calibri" w:cs="Calibri"/>
        </w:rPr>
        <w:t>1</w:t>
      </w:r>
      <w:r w:rsidRPr="00863A5E">
        <w:rPr>
          <w:rFonts w:ascii="Calibri" w:eastAsia="Calibri" w:hAnsi="Calibri" w:cs="Calibri"/>
          <w:spacing w:val="-10"/>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1"/>
        </w:rPr>
        <w:t xml:space="preserve"> </w:t>
      </w:r>
      <w:r w:rsidRPr="00863A5E">
        <w:rPr>
          <w:rFonts w:ascii="Calibri" w:eastAsia="Calibri" w:hAnsi="Calibri" w:cs="Calibri"/>
          <w:spacing w:val="1"/>
        </w:rPr>
        <w:t>Ν</w:t>
      </w:r>
      <w:r w:rsidRPr="00863A5E">
        <w:rPr>
          <w:rFonts w:ascii="Calibri" w:eastAsia="Calibri" w:hAnsi="Calibri" w:cs="Calibri"/>
        </w:rPr>
        <w:t>.</w:t>
      </w:r>
      <w:r w:rsidRPr="00863A5E">
        <w:rPr>
          <w:rFonts w:ascii="Calibri" w:eastAsia="Calibri" w:hAnsi="Calibri" w:cs="Calibri"/>
          <w:spacing w:val="-12"/>
        </w:rPr>
        <w:t xml:space="preserve"> </w:t>
      </w:r>
      <w:r w:rsidRPr="00863A5E">
        <w:rPr>
          <w:rFonts w:ascii="Calibri" w:eastAsia="Calibri" w:hAnsi="Calibri" w:cs="Calibri"/>
        </w:rPr>
        <w:t>2</w:t>
      </w:r>
      <w:r w:rsidRPr="00863A5E">
        <w:rPr>
          <w:rFonts w:ascii="Calibri" w:eastAsia="Calibri" w:hAnsi="Calibri" w:cs="Calibri"/>
          <w:spacing w:val="-1"/>
        </w:rPr>
        <w:t>5</w:t>
      </w:r>
      <w:r w:rsidRPr="00863A5E">
        <w:rPr>
          <w:rFonts w:ascii="Calibri" w:eastAsia="Calibri" w:hAnsi="Calibri" w:cs="Calibri"/>
          <w:spacing w:val="1"/>
        </w:rPr>
        <w:t>/</w:t>
      </w:r>
      <w:r w:rsidRPr="00863A5E">
        <w:rPr>
          <w:rFonts w:ascii="Calibri" w:eastAsia="Calibri" w:hAnsi="Calibri" w:cs="Calibri"/>
          <w:spacing w:val="-2"/>
        </w:rPr>
        <w:t>7</w:t>
      </w:r>
      <w:r w:rsidRPr="00863A5E">
        <w:rPr>
          <w:rFonts w:ascii="Calibri" w:eastAsia="Calibri" w:hAnsi="Calibri" w:cs="Calibri"/>
        </w:rPr>
        <w:t>5,</w:t>
      </w:r>
      <w:r w:rsidRPr="00863A5E">
        <w:rPr>
          <w:rFonts w:ascii="Calibri" w:eastAsia="Calibri" w:hAnsi="Calibri" w:cs="Calibri"/>
          <w:spacing w:val="-10"/>
        </w:rPr>
        <w:t xml:space="preserve"> </w:t>
      </w:r>
      <w:r w:rsidRPr="00863A5E">
        <w:rPr>
          <w:rFonts w:ascii="Calibri" w:eastAsia="Calibri" w:hAnsi="Calibri" w:cs="Calibri"/>
        </w:rPr>
        <w:t>όπ</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11"/>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α</w:t>
      </w:r>
      <w:r w:rsidRPr="00863A5E">
        <w:rPr>
          <w:rFonts w:ascii="Calibri" w:eastAsia="Calibri" w:hAnsi="Calibri" w:cs="Calibri"/>
          <w:spacing w:val="5"/>
        </w:rPr>
        <w:t>τ</w:t>
      </w:r>
      <w:r w:rsidRPr="00863A5E">
        <w:rPr>
          <w:rFonts w:ascii="Calibri" w:eastAsia="Calibri" w:hAnsi="Calibri" w:cs="Calibri"/>
        </w:rPr>
        <w:t>ασ</w:t>
      </w:r>
      <w:r w:rsidRPr="00863A5E">
        <w:rPr>
          <w:rFonts w:ascii="Calibri" w:eastAsia="Calibri" w:hAnsi="Calibri" w:cs="Calibri"/>
          <w:spacing w:val="-2"/>
        </w:rPr>
        <w:t>τ</w:t>
      </w:r>
      <w:r w:rsidRPr="00863A5E">
        <w:rPr>
          <w:rFonts w:ascii="Calibri" w:eastAsia="Calibri" w:hAnsi="Calibri" w:cs="Calibri"/>
        </w:rPr>
        <w:t>άθη</w:t>
      </w:r>
      <w:r w:rsidRPr="00863A5E">
        <w:rPr>
          <w:rFonts w:ascii="Calibri" w:eastAsia="Calibri" w:hAnsi="Calibri" w:cs="Calibri"/>
          <w:spacing w:val="-1"/>
        </w:rPr>
        <w:t>κ</w:t>
      </w:r>
      <w:r w:rsidRPr="00863A5E">
        <w:rPr>
          <w:rFonts w:ascii="Calibri" w:eastAsia="Calibri" w:hAnsi="Calibri" w:cs="Calibri"/>
        </w:rPr>
        <w:t>ε</w:t>
      </w:r>
      <w:r w:rsidRPr="00863A5E">
        <w:rPr>
          <w:rFonts w:ascii="Calibri" w:eastAsia="Calibri" w:hAnsi="Calibri" w:cs="Calibri"/>
          <w:spacing w:val="-10"/>
        </w:rPr>
        <w:t xml:space="preserve"> </w:t>
      </w:r>
      <w:r w:rsidRPr="00863A5E">
        <w:rPr>
          <w:rFonts w:ascii="Calibri" w:eastAsia="Calibri" w:hAnsi="Calibri" w:cs="Calibri"/>
        </w:rPr>
        <w:t>με</w:t>
      </w:r>
      <w:r w:rsidRPr="00863A5E">
        <w:rPr>
          <w:rFonts w:ascii="Calibri" w:eastAsia="Calibri" w:hAnsi="Calibri" w:cs="Calibri"/>
          <w:spacing w:val="-10"/>
        </w:rPr>
        <w:t xml:space="preserve"> </w:t>
      </w:r>
      <w:r w:rsidRPr="00863A5E">
        <w:rPr>
          <w:rFonts w:ascii="Calibri" w:eastAsia="Calibri" w:hAnsi="Calibri" w:cs="Calibri"/>
          <w:spacing w:val="-2"/>
        </w:rPr>
        <w:t>τ</w:t>
      </w:r>
      <w:r w:rsidRPr="00863A5E">
        <w:rPr>
          <w:rFonts w:ascii="Calibri" w:eastAsia="Calibri" w:hAnsi="Calibri" w:cs="Calibri"/>
        </w:rPr>
        <w:t>ην</w:t>
      </w:r>
      <w:r w:rsidRPr="00863A5E">
        <w:rPr>
          <w:rFonts w:ascii="Calibri" w:eastAsia="Calibri" w:hAnsi="Calibri" w:cs="Calibri"/>
          <w:spacing w:val="-11"/>
        </w:rPr>
        <w:t xml:space="preserve"> </w:t>
      </w:r>
      <w:r w:rsidRPr="00863A5E">
        <w:rPr>
          <w:rFonts w:ascii="Calibri" w:eastAsia="Calibri" w:hAnsi="Calibri" w:cs="Calibri"/>
        </w:rPr>
        <w:t>παρ.1</w:t>
      </w:r>
      <w:r w:rsidRPr="00863A5E">
        <w:rPr>
          <w:rFonts w:ascii="Calibri" w:eastAsia="Calibri" w:hAnsi="Calibri" w:cs="Calibri"/>
          <w:spacing w:val="-1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1"/>
        </w:rPr>
        <w:t xml:space="preserve"> </w:t>
      </w:r>
      <w:r w:rsidRPr="00863A5E">
        <w:rPr>
          <w:rFonts w:ascii="Calibri" w:eastAsia="Calibri" w:hAnsi="Calibri" w:cs="Calibri"/>
        </w:rPr>
        <w:t>άρθρ</w:t>
      </w:r>
      <w:r w:rsidRPr="00863A5E">
        <w:rPr>
          <w:rFonts w:ascii="Calibri" w:eastAsia="Calibri" w:hAnsi="Calibri" w:cs="Calibri"/>
          <w:spacing w:val="-2"/>
        </w:rPr>
        <w:t>ο</w:t>
      </w:r>
      <w:r w:rsidRPr="00863A5E">
        <w:rPr>
          <w:rFonts w:ascii="Calibri" w:eastAsia="Calibri" w:hAnsi="Calibri" w:cs="Calibri"/>
        </w:rPr>
        <w:t>υ</w:t>
      </w:r>
    </w:p>
    <w:p w:rsidR="00A873E0" w:rsidRPr="00863A5E" w:rsidRDefault="00A873E0" w:rsidP="00A873E0">
      <w:pPr>
        <w:spacing w:before="6" w:line="140" w:lineRule="exact"/>
        <w:rPr>
          <w:sz w:val="14"/>
          <w:szCs w:val="14"/>
        </w:rPr>
      </w:pPr>
    </w:p>
    <w:p w:rsidR="00A873E0" w:rsidRPr="00863A5E" w:rsidRDefault="00A873E0" w:rsidP="00A873E0">
      <w:pPr>
        <w:ind w:left="100" w:right="7905"/>
        <w:jc w:val="both"/>
        <w:rPr>
          <w:rFonts w:ascii="Calibri" w:eastAsia="Calibri" w:hAnsi="Calibri" w:cs="Calibri"/>
        </w:rPr>
      </w:pPr>
      <w:r w:rsidRPr="00863A5E">
        <w:rPr>
          <w:rFonts w:ascii="Calibri" w:eastAsia="Calibri" w:hAnsi="Calibri" w:cs="Calibri"/>
        </w:rPr>
        <w:lastRenderedPageBreak/>
        <w:t>1</w:t>
      </w:r>
      <w:r w:rsidRPr="00863A5E">
        <w:rPr>
          <w:rFonts w:ascii="Calibri" w:eastAsia="Calibri" w:hAnsi="Calibri" w:cs="Calibri"/>
          <w:spacing w:val="1"/>
        </w:rPr>
        <w:t>8</w:t>
      </w:r>
      <w:r w:rsidRPr="00863A5E">
        <w:rPr>
          <w:rFonts w:ascii="Calibri" w:eastAsia="Calibri" w:hAnsi="Calibri" w:cs="Calibri"/>
        </w:rPr>
        <w:t>5</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spacing w:val="1"/>
        </w:rPr>
        <w:t>Ν</w:t>
      </w:r>
      <w:r w:rsidRPr="00863A5E">
        <w:rPr>
          <w:rFonts w:ascii="Calibri" w:eastAsia="Calibri" w:hAnsi="Calibri" w:cs="Calibri"/>
        </w:rPr>
        <w:t>.4</w:t>
      </w:r>
      <w:r w:rsidRPr="00863A5E">
        <w:rPr>
          <w:rFonts w:ascii="Calibri" w:eastAsia="Calibri" w:hAnsi="Calibri" w:cs="Calibri"/>
          <w:spacing w:val="1"/>
        </w:rPr>
        <w:t>5</w:t>
      </w:r>
      <w:r w:rsidRPr="00863A5E">
        <w:rPr>
          <w:rFonts w:ascii="Calibri" w:eastAsia="Calibri" w:hAnsi="Calibri" w:cs="Calibri"/>
          <w:spacing w:val="-2"/>
        </w:rPr>
        <w:t>5</w:t>
      </w:r>
      <w:r w:rsidRPr="00863A5E">
        <w:rPr>
          <w:rFonts w:ascii="Calibri" w:eastAsia="Calibri" w:hAnsi="Calibri" w:cs="Calibri"/>
        </w:rPr>
        <w:t>5</w:t>
      </w:r>
      <w:r w:rsidRPr="00863A5E">
        <w:rPr>
          <w:rFonts w:ascii="Calibri" w:eastAsia="Calibri" w:hAnsi="Calibri" w:cs="Calibri"/>
          <w:spacing w:val="1"/>
        </w:rPr>
        <w:t>/</w:t>
      </w:r>
      <w:r w:rsidRPr="00863A5E">
        <w:rPr>
          <w:rFonts w:ascii="Calibri" w:eastAsia="Calibri" w:hAnsi="Calibri" w:cs="Calibri"/>
          <w:spacing w:val="-2"/>
        </w:rPr>
        <w:t>1</w:t>
      </w:r>
      <w:r w:rsidRPr="00863A5E">
        <w:rPr>
          <w:rFonts w:ascii="Calibri" w:eastAsia="Calibri" w:hAnsi="Calibri" w:cs="Calibri"/>
        </w:rPr>
        <w:t>8:</w:t>
      </w:r>
    </w:p>
    <w:p w:rsidR="00A873E0" w:rsidRPr="00863A5E" w:rsidRDefault="00A873E0" w:rsidP="00A873E0">
      <w:pPr>
        <w:spacing w:before="7" w:line="260" w:lineRule="exact"/>
        <w:rPr>
          <w:sz w:val="26"/>
          <w:szCs w:val="26"/>
        </w:rPr>
      </w:pPr>
    </w:p>
    <w:p w:rsidR="00A873E0" w:rsidRPr="00863A5E" w:rsidRDefault="00A873E0" w:rsidP="00A873E0">
      <w:pPr>
        <w:spacing w:line="360" w:lineRule="auto"/>
        <w:ind w:left="100" w:right="80"/>
        <w:jc w:val="both"/>
        <w:rPr>
          <w:rFonts w:ascii="Calibri" w:eastAsia="Calibri" w:hAnsi="Calibri" w:cs="Calibri"/>
        </w:rPr>
      </w:pPr>
      <w:r w:rsidRPr="00863A5E">
        <w:rPr>
          <w:rFonts w:ascii="Calibri" w:eastAsia="Calibri" w:hAnsi="Calibri" w:cs="Calibri"/>
        </w:rPr>
        <w:t>«Το</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rPr>
        <w:t>νια</w:t>
      </w:r>
      <w:r w:rsidRPr="00863A5E">
        <w:rPr>
          <w:rFonts w:ascii="Calibri" w:eastAsia="Calibri" w:hAnsi="Calibri" w:cs="Calibri"/>
          <w:spacing w:val="-1"/>
        </w:rPr>
        <w:t>ί</w:t>
      </w:r>
      <w:r w:rsidRPr="00863A5E">
        <w:rPr>
          <w:rFonts w:ascii="Calibri" w:eastAsia="Calibri" w:hAnsi="Calibri" w:cs="Calibri"/>
        </w:rPr>
        <w:t>ο 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spacing w:val="-2"/>
        </w:rPr>
        <w:t>ο</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ό</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spacing w:val="1"/>
        </w:rPr>
        <w:t>έ</w:t>
      </w:r>
      <w:r w:rsidRPr="00863A5E">
        <w:rPr>
          <w:rFonts w:ascii="Calibri" w:eastAsia="Calibri" w:hAnsi="Calibri" w:cs="Calibri"/>
        </w:rPr>
        <w:t>λος</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αθαριό</w:t>
      </w:r>
      <w:r w:rsidRPr="00863A5E">
        <w:rPr>
          <w:rFonts w:ascii="Calibri" w:eastAsia="Calibri" w:hAnsi="Calibri" w:cs="Calibri"/>
          <w:spacing w:val="1"/>
        </w:rPr>
        <w:t>τ</w:t>
      </w:r>
      <w:r w:rsidRPr="00863A5E">
        <w:rPr>
          <w:rFonts w:ascii="Calibri" w:eastAsia="Calibri" w:hAnsi="Calibri" w:cs="Calibri"/>
          <w:spacing w:val="-2"/>
        </w:rPr>
        <w:t>η</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4"/>
        </w:rPr>
        <w:t>κ</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φωτι</w:t>
      </w:r>
      <w:r w:rsidRPr="00863A5E">
        <w:rPr>
          <w:rFonts w:ascii="Calibri" w:eastAsia="Calibri" w:hAnsi="Calibri" w:cs="Calibri"/>
          <w:spacing w:val="-1"/>
        </w:rPr>
        <w:t>σ</w:t>
      </w:r>
      <w:r w:rsidRPr="00863A5E">
        <w:rPr>
          <w:rFonts w:ascii="Calibri" w:eastAsia="Calibri" w:hAnsi="Calibri" w:cs="Calibri"/>
        </w:rPr>
        <w:t>μού</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βάλ</w:t>
      </w:r>
      <w:r w:rsidRPr="00863A5E">
        <w:rPr>
          <w:rFonts w:ascii="Calibri" w:eastAsia="Calibri" w:hAnsi="Calibri" w:cs="Calibri"/>
          <w:spacing w:val="-1"/>
        </w:rPr>
        <w:t>λ</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σε</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άθε α</w:t>
      </w:r>
      <w:r w:rsidRPr="00863A5E">
        <w:rPr>
          <w:rFonts w:ascii="Calibri" w:eastAsia="Calibri" w:hAnsi="Calibri" w:cs="Calibri"/>
          <w:spacing w:val="-1"/>
        </w:rPr>
        <w:t>κί</w:t>
      </w:r>
      <w:r w:rsidRPr="00863A5E">
        <w:rPr>
          <w:rFonts w:ascii="Calibri" w:eastAsia="Calibri" w:hAnsi="Calibri" w:cs="Calibri"/>
        </w:rPr>
        <w:t>ν</w:t>
      </w:r>
      <w:r w:rsidRPr="00863A5E">
        <w:rPr>
          <w:rFonts w:ascii="Calibri" w:eastAsia="Calibri" w:hAnsi="Calibri" w:cs="Calibri"/>
          <w:spacing w:val="1"/>
        </w:rPr>
        <w:t>η</w:t>
      </w:r>
      <w:r w:rsidRPr="00863A5E">
        <w:rPr>
          <w:rFonts w:ascii="Calibri" w:eastAsia="Calibri" w:hAnsi="Calibri" w:cs="Calibri"/>
        </w:rPr>
        <w:t>το</w:t>
      </w:r>
      <w:r w:rsidRPr="00863A5E">
        <w:rPr>
          <w:rFonts w:ascii="Calibri" w:eastAsia="Calibri" w:hAnsi="Calibri" w:cs="Calibri"/>
          <w:spacing w:val="1"/>
        </w:rPr>
        <w:t xml:space="preserve"> </w:t>
      </w:r>
      <w:r w:rsidRPr="00863A5E">
        <w:rPr>
          <w:rFonts w:ascii="Calibri" w:eastAsia="Calibri" w:hAnsi="Calibri" w:cs="Calibri"/>
        </w:rPr>
        <w:t>π</w:t>
      </w:r>
      <w:r w:rsidRPr="00863A5E">
        <w:rPr>
          <w:rFonts w:ascii="Calibri" w:eastAsia="Calibri" w:hAnsi="Calibri" w:cs="Calibri"/>
          <w:spacing w:val="-2"/>
        </w:rPr>
        <w:t>ο</w:t>
      </w:r>
      <w:r w:rsidRPr="00863A5E">
        <w:rPr>
          <w:rFonts w:ascii="Calibri" w:eastAsia="Calibri" w:hAnsi="Calibri" w:cs="Calibri"/>
        </w:rPr>
        <w:t>υ βρ</w:t>
      </w:r>
      <w:r w:rsidRPr="00863A5E">
        <w:rPr>
          <w:rFonts w:ascii="Calibri" w:eastAsia="Calibri" w:hAnsi="Calibri" w:cs="Calibri"/>
          <w:spacing w:val="-1"/>
        </w:rPr>
        <w:t>ί</w:t>
      </w:r>
      <w:r w:rsidRPr="00863A5E">
        <w:rPr>
          <w:rFonts w:ascii="Calibri" w:eastAsia="Calibri" w:hAnsi="Calibri" w:cs="Calibri"/>
        </w:rPr>
        <w:t>σ</w:t>
      </w:r>
      <w:r w:rsidRPr="00863A5E">
        <w:rPr>
          <w:rFonts w:ascii="Calibri" w:eastAsia="Calibri" w:hAnsi="Calibri" w:cs="Calibri"/>
          <w:spacing w:val="-2"/>
        </w:rPr>
        <w:t>κ</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 xml:space="preserve">ι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ός</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spacing w:val="-1"/>
        </w:rPr>
        <w:t>δι</w:t>
      </w:r>
      <w:r w:rsidRPr="00863A5E">
        <w:rPr>
          <w:rFonts w:ascii="Calibri" w:eastAsia="Calibri" w:hAnsi="Calibri" w:cs="Calibri"/>
          <w:spacing w:val="-2"/>
        </w:rPr>
        <w:t>ο</w:t>
      </w:r>
      <w:r w:rsidRPr="00863A5E">
        <w:rPr>
          <w:rFonts w:ascii="Calibri" w:eastAsia="Calibri" w:hAnsi="Calibri" w:cs="Calibri"/>
          <w:spacing w:val="-1"/>
        </w:rPr>
        <w:t>ικ</w:t>
      </w:r>
      <w:r w:rsidRPr="00863A5E">
        <w:rPr>
          <w:rFonts w:ascii="Calibri" w:eastAsia="Calibri" w:hAnsi="Calibri" w:cs="Calibri"/>
        </w:rPr>
        <w:t>ητι</w:t>
      </w:r>
      <w:r w:rsidRPr="00863A5E">
        <w:rPr>
          <w:rFonts w:ascii="Calibri" w:eastAsia="Calibri" w:hAnsi="Calibri" w:cs="Calibri"/>
          <w:spacing w:val="-1"/>
        </w:rPr>
        <w:t>κ</w:t>
      </w:r>
      <w:r w:rsidRPr="00863A5E">
        <w:rPr>
          <w:rFonts w:ascii="Calibri" w:eastAsia="Calibri" w:hAnsi="Calibri" w:cs="Calibri"/>
        </w:rPr>
        <w:t>ής</w:t>
      </w:r>
      <w:r w:rsidRPr="00863A5E">
        <w:rPr>
          <w:rFonts w:ascii="Calibri" w:eastAsia="Calibri" w:hAnsi="Calibri" w:cs="Calibri"/>
          <w:spacing w:val="1"/>
        </w:rPr>
        <w:t xml:space="preserve"> </w:t>
      </w:r>
      <w:r w:rsidRPr="00863A5E">
        <w:rPr>
          <w:rFonts w:ascii="Calibri" w:eastAsia="Calibri" w:hAnsi="Calibri" w:cs="Calibri"/>
        </w:rPr>
        <w:t>περιφέρ</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ας</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ήμ</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αι προ</w:t>
      </w:r>
      <w:r w:rsidRPr="00863A5E">
        <w:rPr>
          <w:rFonts w:ascii="Calibri" w:eastAsia="Calibri" w:hAnsi="Calibri" w:cs="Calibri"/>
          <w:spacing w:val="1"/>
        </w:rPr>
        <w:t>ο</w:t>
      </w:r>
      <w:r w:rsidRPr="00863A5E">
        <w:rPr>
          <w:rFonts w:ascii="Calibri" w:eastAsia="Calibri" w:hAnsi="Calibri" w:cs="Calibri"/>
        </w:rPr>
        <w:t>ρ</w:t>
      </w:r>
      <w:r w:rsidRPr="00863A5E">
        <w:rPr>
          <w:rFonts w:ascii="Calibri" w:eastAsia="Calibri" w:hAnsi="Calibri" w:cs="Calibri"/>
          <w:spacing w:val="-1"/>
        </w:rPr>
        <w:t>ί</w:t>
      </w:r>
      <w:r w:rsidRPr="00863A5E">
        <w:rPr>
          <w:rFonts w:ascii="Calibri" w:eastAsia="Calibri" w:hAnsi="Calibri" w:cs="Calibri"/>
        </w:rPr>
        <w:t>ζ</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 απο</w:t>
      </w:r>
      <w:r w:rsidRPr="00863A5E">
        <w:rPr>
          <w:rFonts w:ascii="Calibri" w:eastAsia="Calibri" w:hAnsi="Calibri" w:cs="Calibri"/>
          <w:spacing w:val="-1"/>
        </w:rPr>
        <w:t>κ</w:t>
      </w:r>
      <w:r w:rsidRPr="00863A5E">
        <w:rPr>
          <w:rFonts w:ascii="Calibri" w:eastAsia="Calibri" w:hAnsi="Calibri" w:cs="Calibri"/>
        </w:rPr>
        <w:t>λε</w:t>
      </w:r>
      <w:r w:rsidRPr="00863A5E">
        <w:rPr>
          <w:rFonts w:ascii="Calibri" w:eastAsia="Calibri" w:hAnsi="Calibri" w:cs="Calibri"/>
          <w:spacing w:val="-1"/>
        </w:rPr>
        <w:t>ι</w:t>
      </w:r>
      <w:r w:rsidRPr="00863A5E">
        <w:rPr>
          <w:rFonts w:ascii="Calibri" w:eastAsia="Calibri" w:hAnsi="Calibri" w:cs="Calibri"/>
        </w:rPr>
        <w:t>στ</w:t>
      </w:r>
      <w:r w:rsidRPr="00863A5E">
        <w:rPr>
          <w:rFonts w:ascii="Calibri" w:eastAsia="Calibri" w:hAnsi="Calibri" w:cs="Calibri"/>
          <w:spacing w:val="-1"/>
        </w:rPr>
        <w:t>ικ</w:t>
      </w:r>
      <w:r w:rsidRPr="00863A5E">
        <w:rPr>
          <w:rFonts w:ascii="Calibri" w:eastAsia="Calibri" w:hAnsi="Calibri" w:cs="Calibri"/>
        </w:rPr>
        <w:t>ά</w:t>
      </w:r>
      <w:r w:rsidRPr="00863A5E">
        <w:rPr>
          <w:rFonts w:ascii="Calibri" w:eastAsia="Calibri" w:hAnsi="Calibri" w:cs="Calibri"/>
          <w:spacing w:val="2"/>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 xml:space="preserve">ν </w:t>
      </w:r>
      <w:r w:rsidRPr="00863A5E">
        <w:rPr>
          <w:rFonts w:ascii="Calibri" w:eastAsia="Calibri" w:hAnsi="Calibri" w:cs="Calibri"/>
          <w:spacing w:val="-1"/>
        </w:rPr>
        <w:t>κ</w:t>
      </w:r>
      <w:r w:rsidRPr="00863A5E">
        <w:rPr>
          <w:rFonts w:ascii="Calibri" w:eastAsia="Calibri" w:hAnsi="Calibri" w:cs="Calibri"/>
        </w:rPr>
        <w:t>άλ</w:t>
      </w:r>
      <w:r w:rsidRPr="00863A5E">
        <w:rPr>
          <w:rFonts w:ascii="Calibri" w:eastAsia="Calibri" w:hAnsi="Calibri" w:cs="Calibri"/>
          <w:spacing w:val="-1"/>
        </w:rPr>
        <w:t>υ</w:t>
      </w:r>
      <w:r w:rsidRPr="00863A5E">
        <w:rPr>
          <w:rFonts w:ascii="Calibri" w:eastAsia="Calibri" w:hAnsi="Calibri" w:cs="Calibri"/>
        </w:rPr>
        <w:t>ψη</w:t>
      </w:r>
      <w:r w:rsidRPr="00863A5E">
        <w:rPr>
          <w:rFonts w:ascii="Calibri" w:eastAsia="Calibri" w:hAnsi="Calibri" w:cs="Calibri"/>
          <w:spacing w:val="-5"/>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πάσης</w:t>
      </w:r>
      <w:r w:rsidRPr="00863A5E">
        <w:rPr>
          <w:rFonts w:ascii="Calibri" w:eastAsia="Calibri" w:hAnsi="Calibri" w:cs="Calibri"/>
          <w:spacing w:val="-6"/>
        </w:rPr>
        <w:t xml:space="preserve"> </w:t>
      </w:r>
      <w:r w:rsidRPr="00863A5E">
        <w:rPr>
          <w:rFonts w:ascii="Calibri" w:eastAsia="Calibri" w:hAnsi="Calibri" w:cs="Calibri"/>
        </w:rPr>
        <w:t>φ</w:t>
      </w:r>
      <w:r w:rsidRPr="00863A5E">
        <w:rPr>
          <w:rFonts w:ascii="Calibri" w:eastAsia="Calibri" w:hAnsi="Calibri" w:cs="Calibri"/>
          <w:spacing w:val="-1"/>
        </w:rPr>
        <w:t>ύ</w:t>
      </w:r>
      <w:r w:rsidRPr="00863A5E">
        <w:rPr>
          <w:rFonts w:ascii="Calibri" w:eastAsia="Calibri" w:hAnsi="Calibri" w:cs="Calibri"/>
        </w:rPr>
        <w:t>σ</w:t>
      </w:r>
      <w:r w:rsidRPr="00863A5E">
        <w:rPr>
          <w:rFonts w:ascii="Calibri" w:eastAsia="Calibri" w:hAnsi="Calibri" w:cs="Calibri"/>
          <w:spacing w:val="-2"/>
        </w:rPr>
        <w:t>ε</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6"/>
        </w:rPr>
        <w:t xml:space="preserve"> </w:t>
      </w:r>
      <w:r w:rsidRPr="00863A5E">
        <w:rPr>
          <w:rFonts w:ascii="Calibri" w:eastAsia="Calibri" w:hAnsi="Calibri" w:cs="Calibri"/>
          <w:spacing w:val="1"/>
        </w:rPr>
        <w:t>δ</w:t>
      </w:r>
      <w:r w:rsidRPr="00863A5E">
        <w:rPr>
          <w:rFonts w:ascii="Calibri" w:eastAsia="Calibri" w:hAnsi="Calibri" w:cs="Calibri"/>
        </w:rPr>
        <w:t>απαν</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που</w:t>
      </w:r>
      <w:r w:rsidRPr="00863A5E">
        <w:rPr>
          <w:rFonts w:ascii="Calibri" w:eastAsia="Calibri" w:hAnsi="Calibri" w:cs="Calibri"/>
          <w:spacing w:val="-7"/>
        </w:rPr>
        <w:t xml:space="preserve"> </w:t>
      </w:r>
      <w:r w:rsidRPr="00863A5E">
        <w:rPr>
          <w:rFonts w:ascii="Calibri" w:eastAsia="Calibri" w:hAnsi="Calibri" w:cs="Calibri"/>
        </w:rPr>
        <w:t>αφο</w:t>
      </w:r>
      <w:r w:rsidRPr="00863A5E">
        <w:rPr>
          <w:rFonts w:ascii="Calibri" w:eastAsia="Calibri" w:hAnsi="Calibri" w:cs="Calibri"/>
          <w:spacing w:val="-2"/>
        </w:rPr>
        <w:t>ρο</w:t>
      </w:r>
      <w:r w:rsidRPr="00863A5E">
        <w:rPr>
          <w:rFonts w:ascii="Calibri" w:eastAsia="Calibri" w:hAnsi="Calibri" w:cs="Calibri"/>
        </w:rPr>
        <w:t>ύν</w:t>
      </w:r>
      <w:r w:rsidRPr="00863A5E">
        <w:rPr>
          <w:rFonts w:ascii="Calibri" w:eastAsia="Calibri" w:hAnsi="Calibri" w:cs="Calibri"/>
          <w:spacing w:val="-6"/>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παρ</w:t>
      </w:r>
      <w:r w:rsidRPr="00863A5E">
        <w:rPr>
          <w:rFonts w:ascii="Calibri" w:eastAsia="Calibri" w:hAnsi="Calibri" w:cs="Calibri"/>
          <w:spacing w:val="-1"/>
        </w:rPr>
        <w:t>ο</w:t>
      </w:r>
      <w:r w:rsidRPr="00863A5E">
        <w:rPr>
          <w:rFonts w:ascii="Calibri" w:eastAsia="Calibri" w:hAnsi="Calibri" w:cs="Calibri"/>
          <w:spacing w:val="1"/>
        </w:rPr>
        <w:t>χ</w:t>
      </w:r>
      <w:r w:rsidRPr="00863A5E">
        <w:rPr>
          <w:rFonts w:ascii="Calibri" w:eastAsia="Calibri" w:hAnsi="Calibri" w:cs="Calibri"/>
        </w:rPr>
        <w:t>ή</w:t>
      </w:r>
      <w:r w:rsidRPr="00863A5E">
        <w:rPr>
          <w:rFonts w:ascii="Calibri" w:eastAsia="Calibri" w:hAnsi="Calibri" w:cs="Calibri"/>
          <w:spacing w:val="-6"/>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w:t>
      </w:r>
      <w:r w:rsidRPr="00863A5E">
        <w:rPr>
          <w:rFonts w:ascii="Calibri" w:eastAsia="Calibri" w:hAnsi="Calibri" w:cs="Calibri"/>
          <w:spacing w:val="-2"/>
        </w:rPr>
        <w:t>ρ</w:t>
      </w:r>
      <w:r w:rsidRPr="00863A5E">
        <w:rPr>
          <w:rFonts w:ascii="Calibri" w:eastAsia="Calibri" w:hAnsi="Calibri" w:cs="Calibri"/>
          <w:spacing w:val="1"/>
        </w:rPr>
        <w:t>ε</w:t>
      </w:r>
      <w:r w:rsidRPr="00863A5E">
        <w:rPr>
          <w:rFonts w:ascii="Calibri" w:eastAsia="Calibri" w:hAnsi="Calibri" w:cs="Calibri"/>
        </w:rPr>
        <w:t>σ</w:t>
      </w:r>
      <w:r w:rsidRPr="00863A5E">
        <w:rPr>
          <w:rFonts w:ascii="Calibri" w:eastAsia="Calibri" w:hAnsi="Calibri" w:cs="Calibri"/>
          <w:spacing w:val="-1"/>
        </w:rPr>
        <w:t>ι</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6"/>
        </w:rPr>
        <w:t xml:space="preserve"> </w:t>
      </w:r>
      <w:r w:rsidRPr="00863A5E">
        <w:rPr>
          <w:rFonts w:ascii="Calibri" w:eastAsia="Calibri" w:hAnsi="Calibri" w:cs="Calibri"/>
        </w:rPr>
        <w:t>απο</w:t>
      </w:r>
      <w:r w:rsidRPr="00863A5E">
        <w:rPr>
          <w:rFonts w:ascii="Calibri" w:eastAsia="Calibri" w:hAnsi="Calibri" w:cs="Calibri"/>
          <w:spacing w:val="-1"/>
        </w:rPr>
        <w:t>κ</w:t>
      </w:r>
      <w:r w:rsidRPr="00863A5E">
        <w:rPr>
          <w:rFonts w:ascii="Calibri" w:eastAsia="Calibri" w:hAnsi="Calibri" w:cs="Calibri"/>
        </w:rPr>
        <w:t>ομι</w:t>
      </w:r>
      <w:r w:rsidRPr="00863A5E">
        <w:rPr>
          <w:rFonts w:ascii="Calibri" w:eastAsia="Calibri" w:hAnsi="Calibri" w:cs="Calibri"/>
          <w:spacing w:val="-1"/>
        </w:rPr>
        <w:t>δ</w:t>
      </w:r>
      <w:r w:rsidRPr="00863A5E">
        <w:rPr>
          <w:rFonts w:ascii="Calibri" w:eastAsia="Calibri" w:hAnsi="Calibri" w:cs="Calibri"/>
        </w:rPr>
        <w:t>ής</w:t>
      </w:r>
      <w:r w:rsidRPr="00863A5E">
        <w:rPr>
          <w:rFonts w:ascii="Calibri" w:eastAsia="Calibri" w:hAnsi="Calibri" w:cs="Calibri"/>
          <w:spacing w:val="-6"/>
        </w:rPr>
        <w:t xml:space="preserve"> </w:t>
      </w:r>
      <w:r w:rsidRPr="00863A5E">
        <w:rPr>
          <w:rFonts w:ascii="Calibri" w:eastAsia="Calibri" w:hAnsi="Calibri" w:cs="Calibri"/>
          <w:spacing w:val="-1"/>
        </w:rPr>
        <w:t>κ</w:t>
      </w:r>
      <w:r w:rsidRPr="00863A5E">
        <w:rPr>
          <w:rFonts w:ascii="Calibri" w:eastAsia="Calibri" w:hAnsi="Calibri" w:cs="Calibri"/>
        </w:rPr>
        <w:t xml:space="preserve">αι </w:t>
      </w:r>
      <w:r w:rsidRPr="00863A5E">
        <w:rPr>
          <w:rFonts w:ascii="Calibri" w:eastAsia="Calibri" w:hAnsi="Calibri" w:cs="Calibri"/>
          <w:spacing w:val="-1"/>
        </w:rPr>
        <w:t>δι</w:t>
      </w:r>
      <w:r w:rsidRPr="00863A5E">
        <w:rPr>
          <w:rFonts w:ascii="Calibri" w:eastAsia="Calibri" w:hAnsi="Calibri" w:cs="Calibri"/>
        </w:rPr>
        <w:t>α</w:t>
      </w:r>
      <w:r w:rsidRPr="00863A5E">
        <w:rPr>
          <w:rFonts w:ascii="Calibri" w:eastAsia="Calibri" w:hAnsi="Calibri" w:cs="Calibri"/>
          <w:spacing w:val="1"/>
        </w:rPr>
        <w:t>χε</w:t>
      </w:r>
      <w:r w:rsidRPr="00863A5E">
        <w:rPr>
          <w:rFonts w:ascii="Calibri" w:eastAsia="Calibri" w:hAnsi="Calibri" w:cs="Calibri"/>
          <w:spacing w:val="-1"/>
        </w:rPr>
        <w:t>ί</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σης</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απορρ</w:t>
      </w:r>
      <w:r w:rsidRPr="00863A5E">
        <w:rPr>
          <w:rFonts w:ascii="Calibri" w:eastAsia="Calibri" w:hAnsi="Calibri" w:cs="Calibri"/>
          <w:spacing w:val="-3"/>
        </w:rPr>
        <w:t>ι</w:t>
      </w:r>
      <w:r w:rsidRPr="00863A5E">
        <w:rPr>
          <w:rFonts w:ascii="Calibri" w:eastAsia="Calibri" w:hAnsi="Calibri" w:cs="Calibri"/>
        </w:rPr>
        <w:t>μμάτ</w:t>
      </w:r>
      <w:r w:rsidRPr="00863A5E">
        <w:rPr>
          <w:rFonts w:ascii="Calibri" w:eastAsia="Calibri" w:hAnsi="Calibri" w:cs="Calibri"/>
          <w:spacing w:val="1"/>
        </w:rPr>
        <w:t>ω</w:t>
      </w:r>
      <w:r w:rsidRPr="00863A5E">
        <w:rPr>
          <w:rFonts w:ascii="Calibri" w:eastAsia="Calibri" w:hAnsi="Calibri" w:cs="Calibri"/>
        </w:rPr>
        <w:t>ν, 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rPr>
        <w:t>η</w:t>
      </w:r>
      <w:r w:rsidRPr="00863A5E">
        <w:rPr>
          <w:rFonts w:ascii="Calibri" w:eastAsia="Calibri" w:hAnsi="Calibri" w:cs="Calibri"/>
          <w:spacing w:val="-3"/>
        </w:rPr>
        <w:t>λ</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rPr>
        <w:t>οφ</w:t>
      </w:r>
      <w:r w:rsidRPr="00863A5E">
        <w:rPr>
          <w:rFonts w:ascii="Calibri" w:eastAsia="Calibri" w:hAnsi="Calibri" w:cs="Calibri"/>
          <w:spacing w:val="-1"/>
        </w:rPr>
        <w:t>ω</w:t>
      </w:r>
      <w:r w:rsidRPr="00863A5E">
        <w:rPr>
          <w:rFonts w:ascii="Calibri" w:eastAsia="Calibri" w:hAnsi="Calibri" w:cs="Calibri"/>
        </w:rPr>
        <w:t>τι</w:t>
      </w:r>
      <w:r w:rsidRPr="00863A5E">
        <w:rPr>
          <w:rFonts w:ascii="Calibri" w:eastAsia="Calibri" w:hAnsi="Calibri" w:cs="Calibri"/>
          <w:spacing w:val="-1"/>
        </w:rPr>
        <w:t>σ</w:t>
      </w:r>
      <w:r w:rsidRPr="00863A5E">
        <w:rPr>
          <w:rFonts w:ascii="Calibri" w:eastAsia="Calibri" w:hAnsi="Calibri" w:cs="Calibri"/>
        </w:rPr>
        <w:t>μού</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οδ</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3"/>
        </w:rPr>
        <w:t>π</w:t>
      </w:r>
      <w:r w:rsidRPr="00863A5E">
        <w:rPr>
          <w:rFonts w:ascii="Calibri" w:eastAsia="Calibri" w:hAnsi="Calibri" w:cs="Calibri"/>
        </w:rPr>
        <w:t>λατ</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ό</w:t>
      </w:r>
      <w:r w:rsidRPr="00863A5E">
        <w:rPr>
          <w:rFonts w:ascii="Calibri" w:eastAsia="Calibri" w:hAnsi="Calibri" w:cs="Calibri"/>
        </w:rPr>
        <w:t>λ</w:t>
      </w:r>
      <w:r w:rsidRPr="00863A5E">
        <w:rPr>
          <w:rFonts w:ascii="Calibri" w:eastAsia="Calibri" w:hAnsi="Calibri" w:cs="Calibri"/>
          <w:spacing w:val="-2"/>
        </w:rPr>
        <w:t>ο</w:t>
      </w:r>
      <w:r w:rsidRPr="00863A5E">
        <w:rPr>
          <w:rFonts w:ascii="Calibri" w:eastAsia="Calibri" w:hAnsi="Calibri" w:cs="Calibri"/>
        </w:rPr>
        <w:t>υ 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οινο</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ή</w:t>
      </w:r>
      <w:r w:rsidRPr="00863A5E">
        <w:rPr>
          <w:rFonts w:ascii="Calibri" w:eastAsia="Calibri" w:hAnsi="Calibri" w:cs="Calibri"/>
        </w:rPr>
        <w:t>σ</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χ</w:t>
      </w:r>
      <w:r w:rsidRPr="00863A5E">
        <w:rPr>
          <w:rFonts w:ascii="Calibri" w:eastAsia="Calibri" w:hAnsi="Calibri" w:cs="Calibri"/>
          <w:spacing w:val="1"/>
        </w:rPr>
        <w:t>ώ</w:t>
      </w:r>
      <w:r w:rsidRPr="00863A5E">
        <w:rPr>
          <w:rFonts w:ascii="Calibri" w:eastAsia="Calibri" w:hAnsi="Calibri" w:cs="Calibri"/>
          <w:spacing w:val="-2"/>
        </w:rPr>
        <w:t>ρ</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αθώς</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 xml:space="preserve">αι </w:t>
      </w:r>
      <w:r w:rsidRPr="00863A5E">
        <w:rPr>
          <w:rFonts w:ascii="Calibri" w:eastAsia="Calibri" w:hAnsi="Calibri" w:cs="Calibri"/>
          <w:spacing w:val="-1"/>
        </w:rPr>
        <w:t>κ</w:t>
      </w:r>
      <w:r w:rsidRPr="00863A5E">
        <w:rPr>
          <w:rFonts w:ascii="Calibri" w:eastAsia="Calibri" w:hAnsi="Calibri" w:cs="Calibri"/>
        </w:rPr>
        <w:t>άθε</w:t>
      </w:r>
      <w:r w:rsidRPr="00863A5E">
        <w:rPr>
          <w:rFonts w:ascii="Calibri" w:eastAsia="Calibri" w:hAnsi="Calibri" w:cs="Calibri"/>
          <w:spacing w:val="2"/>
        </w:rPr>
        <w:t xml:space="preserve"> </w:t>
      </w:r>
      <w:r w:rsidRPr="00863A5E">
        <w:rPr>
          <w:rFonts w:ascii="Calibri" w:eastAsia="Calibri" w:hAnsi="Calibri" w:cs="Calibri"/>
        </w:rPr>
        <w:t>άλ</w:t>
      </w:r>
      <w:r w:rsidRPr="00863A5E">
        <w:rPr>
          <w:rFonts w:ascii="Calibri" w:eastAsia="Calibri" w:hAnsi="Calibri" w:cs="Calibri"/>
          <w:spacing w:val="-1"/>
        </w:rPr>
        <w:t>λ</w:t>
      </w:r>
      <w:r w:rsidRPr="00863A5E">
        <w:rPr>
          <w:rFonts w:ascii="Calibri" w:eastAsia="Calibri" w:hAnsi="Calibri" w:cs="Calibri"/>
        </w:rPr>
        <w:t>ης,</w:t>
      </w:r>
      <w:r w:rsidRPr="00863A5E">
        <w:rPr>
          <w:rFonts w:ascii="Calibri" w:eastAsia="Calibri" w:hAnsi="Calibri" w:cs="Calibri"/>
          <w:spacing w:val="1"/>
        </w:rPr>
        <w:t xml:space="preserve"> </w:t>
      </w:r>
      <w:r w:rsidRPr="00863A5E">
        <w:rPr>
          <w:rFonts w:ascii="Calibri" w:eastAsia="Calibri" w:hAnsi="Calibri" w:cs="Calibri"/>
        </w:rPr>
        <w:t>πα</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rPr>
        <w:t>παρ</w:t>
      </w:r>
      <w:r w:rsidRPr="00863A5E">
        <w:rPr>
          <w:rFonts w:ascii="Calibri" w:eastAsia="Calibri" w:hAnsi="Calibri" w:cs="Calibri"/>
          <w:spacing w:val="1"/>
        </w:rPr>
        <w:t>εχ</w:t>
      </w:r>
      <w:r w:rsidRPr="00863A5E">
        <w:rPr>
          <w:rFonts w:ascii="Calibri" w:eastAsia="Calibri" w:hAnsi="Calibri" w:cs="Calibri"/>
          <w:spacing w:val="-2"/>
        </w:rPr>
        <w:t>ό</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rPr>
        <w:t>από</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υς</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ήμ</w:t>
      </w:r>
      <w:r w:rsidRPr="00863A5E">
        <w:rPr>
          <w:rFonts w:ascii="Calibri" w:eastAsia="Calibri" w:hAnsi="Calibri" w:cs="Calibri"/>
          <w:spacing w:val="-2"/>
        </w:rPr>
        <w:t>ο</w:t>
      </w:r>
      <w:r w:rsidRPr="00863A5E">
        <w:rPr>
          <w:rFonts w:ascii="Calibri" w:eastAsia="Calibri" w:hAnsi="Calibri" w:cs="Calibri"/>
        </w:rPr>
        <w:t>υς, 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1"/>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rPr>
        <w:t>ας,</w:t>
      </w:r>
      <w:r w:rsidRPr="00863A5E">
        <w:rPr>
          <w:rFonts w:ascii="Calibri" w:eastAsia="Calibri" w:hAnsi="Calibri" w:cs="Calibri"/>
          <w:spacing w:val="3"/>
        </w:rPr>
        <w:t xml:space="preserve"> </w:t>
      </w:r>
      <w:r w:rsidRPr="00863A5E">
        <w:rPr>
          <w:rFonts w:ascii="Calibri" w:eastAsia="Calibri" w:hAnsi="Calibri" w:cs="Calibri"/>
        </w:rPr>
        <w:t>που</w:t>
      </w:r>
      <w:r w:rsidRPr="00863A5E">
        <w:rPr>
          <w:rFonts w:ascii="Calibri" w:eastAsia="Calibri" w:hAnsi="Calibri" w:cs="Calibri"/>
          <w:spacing w:val="2"/>
        </w:rPr>
        <w:t xml:space="preserve"> </w:t>
      </w:r>
      <w:r w:rsidRPr="00863A5E">
        <w:rPr>
          <w:rFonts w:ascii="Calibri" w:eastAsia="Calibri" w:hAnsi="Calibri" w:cs="Calibri"/>
        </w:rPr>
        <w:t>σχ</w:t>
      </w:r>
      <w:r w:rsidRPr="00863A5E">
        <w:rPr>
          <w:rFonts w:ascii="Calibri" w:eastAsia="Calibri" w:hAnsi="Calibri" w:cs="Calibri"/>
          <w:spacing w:val="-1"/>
        </w:rPr>
        <w:t>ε</w:t>
      </w:r>
      <w:r w:rsidRPr="00863A5E">
        <w:rPr>
          <w:rFonts w:ascii="Calibri" w:eastAsia="Calibri" w:hAnsi="Calibri" w:cs="Calibri"/>
        </w:rPr>
        <w:t>τίζ</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rPr>
        <w:t>ή</w:t>
      </w:r>
      <w:r w:rsidRPr="00863A5E">
        <w:rPr>
          <w:rFonts w:ascii="Calibri" w:eastAsia="Calibri" w:hAnsi="Calibri" w:cs="Calibri"/>
          <w:spacing w:val="1"/>
        </w:rPr>
        <w:t xml:space="preserve"> ε</w:t>
      </w:r>
      <w:r w:rsidRPr="00863A5E">
        <w:rPr>
          <w:rFonts w:ascii="Calibri" w:eastAsia="Calibri" w:hAnsi="Calibri" w:cs="Calibri"/>
          <w:spacing w:val="-1"/>
        </w:rPr>
        <w:t>ί</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φής</w:t>
      </w:r>
      <w:r w:rsidRPr="00863A5E">
        <w:rPr>
          <w:rFonts w:ascii="Calibri" w:eastAsia="Calibri" w:hAnsi="Calibri" w:cs="Calibri"/>
          <w:spacing w:val="3"/>
        </w:rPr>
        <w:t xml:space="preserve"> </w:t>
      </w:r>
      <w:r w:rsidRPr="00863A5E">
        <w:rPr>
          <w:rFonts w:ascii="Calibri" w:eastAsia="Calibri" w:hAnsi="Calibri" w:cs="Calibri"/>
        </w:rPr>
        <w:t>με</w:t>
      </w:r>
      <w:r w:rsidRPr="00863A5E">
        <w:rPr>
          <w:rFonts w:ascii="Calibri" w:eastAsia="Calibri" w:hAnsi="Calibri" w:cs="Calibri"/>
          <w:spacing w:val="1"/>
        </w:rPr>
        <w:t xml:space="preserve"> </w:t>
      </w:r>
      <w:r w:rsidRPr="00863A5E">
        <w:rPr>
          <w:rFonts w:ascii="Calibri" w:eastAsia="Calibri" w:hAnsi="Calibri" w:cs="Calibri"/>
        </w:rPr>
        <w:t>αυτ</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Απ</w:t>
      </w:r>
      <w:r w:rsidRPr="00863A5E">
        <w:rPr>
          <w:rFonts w:ascii="Calibri" w:eastAsia="Calibri" w:hAnsi="Calibri" w:cs="Calibri"/>
          <w:spacing w:val="-2"/>
        </w:rPr>
        <w:t>α</w:t>
      </w:r>
      <w:r w:rsidRPr="00863A5E">
        <w:rPr>
          <w:rFonts w:ascii="Calibri" w:eastAsia="Calibri" w:hAnsi="Calibri" w:cs="Calibri"/>
          <w:spacing w:val="1"/>
        </w:rPr>
        <w:t>γ</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ε</w:t>
      </w:r>
      <w:r w:rsidRPr="00863A5E">
        <w:rPr>
          <w:rFonts w:ascii="Calibri" w:eastAsia="Calibri" w:hAnsi="Calibri" w:cs="Calibri"/>
        </w:rPr>
        <w:t>ύε</w:t>
      </w:r>
      <w:r w:rsidRPr="00863A5E">
        <w:rPr>
          <w:rFonts w:ascii="Calibri" w:eastAsia="Calibri" w:hAnsi="Calibri" w:cs="Calibri"/>
          <w:spacing w:val="1"/>
        </w:rPr>
        <w:t>τ</w:t>
      </w:r>
      <w:r w:rsidRPr="00863A5E">
        <w:rPr>
          <w:rFonts w:ascii="Calibri" w:eastAsia="Calibri" w:hAnsi="Calibri" w:cs="Calibri"/>
        </w:rPr>
        <w:t>αι η</w:t>
      </w:r>
      <w:r w:rsidRPr="00863A5E">
        <w:rPr>
          <w:rFonts w:ascii="Calibri" w:eastAsia="Calibri" w:hAnsi="Calibri" w:cs="Calibri"/>
          <w:spacing w:val="1"/>
        </w:rPr>
        <w:t xml:space="preserve"> </w:t>
      </w:r>
      <w:r w:rsidRPr="00863A5E">
        <w:rPr>
          <w:rFonts w:ascii="Calibri" w:eastAsia="Calibri" w:hAnsi="Calibri" w:cs="Calibri"/>
        </w:rPr>
        <w:t>με</w:t>
      </w:r>
      <w:r w:rsidRPr="00863A5E">
        <w:rPr>
          <w:rFonts w:ascii="Calibri" w:eastAsia="Calibri" w:hAnsi="Calibri" w:cs="Calibri"/>
          <w:spacing w:val="4"/>
        </w:rPr>
        <w:t xml:space="preserve"> </w:t>
      </w:r>
      <w:r w:rsidRPr="00863A5E">
        <w:rPr>
          <w:rFonts w:ascii="Calibri" w:eastAsia="Calibri" w:hAnsi="Calibri" w:cs="Calibri"/>
        </w:rPr>
        <w:t>οπο</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1"/>
        </w:rPr>
        <w:t>δ</w:t>
      </w:r>
      <w:r w:rsidRPr="00863A5E">
        <w:rPr>
          <w:rFonts w:ascii="Calibri" w:eastAsia="Calibri" w:hAnsi="Calibri" w:cs="Calibri"/>
        </w:rPr>
        <w:t>ήπ</w:t>
      </w:r>
      <w:r w:rsidRPr="00863A5E">
        <w:rPr>
          <w:rFonts w:ascii="Calibri" w:eastAsia="Calibri" w:hAnsi="Calibri" w:cs="Calibri"/>
          <w:spacing w:val="-2"/>
        </w:rPr>
        <w:t>ο</w:t>
      </w:r>
      <w:r w:rsidRPr="00863A5E">
        <w:rPr>
          <w:rFonts w:ascii="Calibri" w:eastAsia="Calibri" w:hAnsi="Calibri" w:cs="Calibri"/>
        </w:rPr>
        <w:t>τε</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rPr>
        <w:t>ό</w:t>
      </w:r>
      <w:r w:rsidRPr="00863A5E">
        <w:rPr>
          <w:rFonts w:ascii="Calibri" w:eastAsia="Calibri" w:hAnsi="Calibri" w:cs="Calibri"/>
          <w:spacing w:val="-2"/>
        </w:rPr>
        <w:t>π</w:t>
      </w:r>
      <w:r w:rsidRPr="00863A5E">
        <w:rPr>
          <w:rFonts w:ascii="Calibri" w:eastAsia="Calibri" w:hAnsi="Calibri" w:cs="Calibri"/>
        </w:rPr>
        <w:t xml:space="preserve">ο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ή</w:t>
      </w:r>
      <w:r w:rsidRPr="00863A5E">
        <w:rPr>
          <w:rFonts w:ascii="Calibri" w:eastAsia="Calibri" w:hAnsi="Calibri" w:cs="Calibri"/>
        </w:rPr>
        <w:t>ση</w:t>
      </w:r>
      <w:r w:rsidRPr="00863A5E">
        <w:rPr>
          <w:rFonts w:ascii="Calibri" w:eastAsia="Calibri" w:hAnsi="Calibri" w:cs="Calibri"/>
          <w:spacing w:val="2"/>
        </w:rPr>
        <w:t xml:space="preserve"> </w:t>
      </w:r>
      <w:r w:rsidRPr="00863A5E">
        <w:rPr>
          <w:rFonts w:ascii="Calibri" w:eastAsia="Calibri" w:hAnsi="Calibri" w:cs="Calibri"/>
        </w:rPr>
        <w:t>ή</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spacing w:val="1"/>
        </w:rPr>
        <w:t>έ</w:t>
      </w:r>
      <w:r w:rsidRPr="00863A5E">
        <w:rPr>
          <w:rFonts w:ascii="Calibri" w:eastAsia="Calibri" w:hAnsi="Calibri" w:cs="Calibri"/>
        </w:rPr>
        <w:t>σ</w:t>
      </w:r>
      <w:r w:rsidRPr="00863A5E">
        <w:rPr>
          <w:rFonts w:ascii="Calibri" w:eastAsia="Calibri" w:hAnsi="Calibri" w:cs="Calibri"/>
          <w:spacing w:val="-3"/>
        </w:rPr>
        <w:t>μ</w:t>
      </w:r>
      <w:r w:rsidRPr="00863A5E">
        <w:rPr>
          <w:rFonts w:ascii="Calibri" w:eastAsia="Calibri" w:hAnsi="Calibri" w:cs="Calibri"/>
          <w:spacing w:val="1"/>
        </w:rPr>
        <w:t>ε</w:t>
      </w:r>
      <w:r w:rsidRPr="00863A5E">
        <w:rPr>
          <w:rFonts w:ascii="Calibri" w:eastAsia="Calibri" w:hAnsi="Calibri" w:cs="Calibri"/>
        </w:rPr>
        <w:t>υ</w:t>
      </w:r>
      <w:r w:rsidRPr="00863A5E">
        <w:rPr>
          <w:rFonts w:ascii="Calibri" w:eastAsia="Calibri" w:hAnsi="Calibri" w:cs="Calibri"/>
          <w:spacing w:val="-1"/>
        </w:rPr>
        <w:t>σ</w:t>
      </w:r>
      <w:r w:rsidRPr="00863A5E">
        <w:rPr>
          <w:rFonts w:ascii="Calibri" w:eastAsia="Calibri" w:hAnsi="Calibri" w:cs="Calibri"/>
        </w:rPr>
        <w:t>η</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 πόρ</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που</w:t>
      </w:r>
      <w:r w:rsidRPr="00863A5E">
        <w:rPr>
          <w:rFonts w:ascii="Calibri" w:eastAsia="Calibri" w:hAnsi="Calibri" w:cs="Calibri"/>
          <w:spacing w:val="1"/>
        </w:rPr>
        <w:t xml:space="preserve"> </w:t>
      </w:r>
      <w:r w:rsidRPr="00863A5E">
        <w:rPr>
          <w:rFonts w:ascii="Calibri" w:eastAsia="Calibri" w:hAnsi="Calibri" w:cs="Calibri"/>
        </w:rPr>
        <w:t>προ</w:t>
      </w:r>
      <w:r w:rsidRPr="00863A5E">
        <w:rPr>
          <w:rFonts w:ascii="Calibri" w:eastAsia="Calibri" w:hAnsi="Calibri" w:cs="Calibri"/>
          <w:spacing w:val="1"/>
        </w:rPr>
        <w:t>έ</w:t>
      </w:r>
      <w:r w:rsidRPr="00863A5E">
        <w:rPr>
          <w:rFonts w:ascii="Calibri" w:eastAsia="Calibri" w:hAnsi="Calibri" w:cs="Calibri"/>
          <w:spacing w:val="-2"/>
        </w:rPr>
        <w:t>ρ</w:t>
      </w:r>
      <w:r w:rsidRPr="00863A5E">
        <w:rPr>
          <w:rFonts w:ascii="Calibri" w:eastAsia="Calibri" w:hAnsi="Calibri" w:cs="Calibri"/>
          <w:spacing w:val="1"/>
        </w:rPr>
        <w:t>χ</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2"/>
        </w:rPr>
        <w:t>τ</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από</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σ</w:t>
      </w:r>
      <w:r w:rsidRPr="00863A5E">
        <w:rPr>
          <w:rFonts w:ascii="Calibri" w:eastAsia="Calibri" w:hAnsi="Calibri" w:cs="Calibri"/>
          <w:spacing w:val="-1"/>
        </w:rPr>
        <w:t>π</w:t>
      </w:r>
      <w:r w:rsidRPr="00863A5E">
        <w:rPr>
          <w:rFonts w:ascii="Calibri" w:eastAsia="Calibri" w:hAnsi="Calibri" w:cs="Calibri"/>
        </w:rPr>
        <w:t>ρ</w:t>
      </w:r>
      <w:r w:rsidRPr="00863A5E">
        <w:rPr>
          <w:rFonts w:ascii="Calibri" w:eastAsia="Calibri" w:hAnsi="Calibri" w:cs="Calibri"/>
          <w:spacing w:val="1"/>
        </w:rPr>
        <w:t>αξ</w:t>
      </w:r>
      <w:r w:rsidRPr="00863A5E">
        <w:rPr>
          <w:rFonts w:ascii="Calibri" w:eastAsia="Calibri" w:hAnsi="Calibri" w:cs="Calibri"/>
        </w:rPr>
        <w:t>η 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
        </w:rPr>
        <w:t xml:space="preserve"> ε</w:t>
      </w:r>
      <w:r w:rsidRPr="00863A5E">
        <w:rPr>
          <w:rFonts w:ascii="Calibri" w:eastAsia="Calibri" w:hAnsi="Calibri" w:cs="Calibri"/>
        </w:rPr>
        <w:t>νια</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 τ</w:t>
      </w:r>
      <w:r w:rsidRPr="00863A5E">
        <w:rPr>
          <w:rFonts w:ascii="Calibri" w:eastAsia="Calibri" w:hAnsi="Calibri" w:cs="Calibri"/>
          <w:spacing w:val="1"/>
        </w:rPr>
        <w:t>έ</w:t>
      </w:r>
      <w:r w:rsidRPr="00863A5E">
        <w:rPr>
          <w:rFonts w:ascii="Calibri" w:eastAsia="Calibri" w:hAnsi="Calibri" w:cs="Calibri"/>
        </w:rPr>
        <w:t>λους</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αθαριό</w:t>
      </w:r>
      <w:r w:rsidRPr="00863A5E">
        <w:rPr>
          <w:rFonts w:ascii="Calibri" w:eastAsia="Calibri" w:hAnsi="Calibri" w:cs="Calibri"/>
          <w:spacing w:val="1"/>
        </w:rPr>
        <w:t>τ</w:t>
      </w:r>
      <w:r w:rsidRPr="00863A5E">
        <w:rPr>
          <w:rFonts w:ascii="Calibri" w:eastAsia="Calibri" w:hAnsi="Calibri" w:cs="Calibri"/>
        </w:rPr>
        <w:t>η</w:t>
      </w:r>
      <w:r w:rsidRPr="00863A5E">
        <w:rPr>
          <w:rFonts w:ascii="Calibri" w:eastAsia="Calibri" w:hAnsi="Calibri" w:cs="Calibri"/>
          <w:spacing w:val="-2"/>
        </w:rPr>
        <w:t>τ</w:t>
      </w:r>
      <w:r w:rsidRPr="00863A5E">
        <w:rPr>
          <w:rFonts w:ascii="Calibri" w:eastAsia="Calibri" w:hAnsi="Calibri" w:cs="Calibri"/>
        </w:rPr>
        <w:t xml:space="preserve">ας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φωτι</w:t>
      </w:r>
      <w:r w:rsidRPr="00863A5E">
        <w:rPr>
          <w:rFonts w:ascii="Calibri" w:eastAsia="Calibri" w:hAnsi="Calibri" w:cs="Calibri"/>
          <w:spacing w:val="-1"/>
        </w:rPr>
        <w:t>σ</w:t>
      </w:r>
      <w:r w:rsidRPr="00863A5E">
        <w:rPr>
          <w:rFonts w:ascii="Calibri" w:eastAsia="Calibri" w:hAnsi="Calibri" w:cs="Calibri"/>
        </w:rPr>
        <w:t>μού,</w:t>
      </w:r>
      <w:r w:rsidRPr="00863A5E">
        <w:rPr>
          <w:rFonts w:ascii="Calibri" w:eastAsia="Calibri" w:hAnsi="Calibri" w:cs="Calibri"/>
          <w:spacing w:val="3"/>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άλ</w:t>
      </w:r>
      <w:r w:rsidRPr="00863A5E">
        <w:rPr>
          <w:rFonts w:ascii="Calibri" w:eastAsia="Calibri" w:hAnsi="Calibri" w:cs="Calibri"/>
          <w:spacing w:val="-1"/>
        </w:rPr>
        <w:t>υ</w:t>
      </w:r>
      <w:r w:rsidRPr="00863A5E">
        <w:rPr>
          <w:rFonts w:ascii="Calibri" w:eastAsia="Calibri" w:hAnsi="Calibri" w:cs="Calibri"/>
        </w:rPr>
        <w:t>ψη</w:t>
      </w:r>
      <w:r w:rsidRPr="00863A5E">
        <w:rPr>
          <w:rFonts w:ascii="Calibri" w:eastAsia="Calibri" w:hAnsi="Calibri" w:cs="Calibri"/>
          <w:spacing w:val="4"/>
        </w:rPr>
        <w:t xml:space="preserve"> </w:t>
      </w:r>
      <w:r w:rsidRPr="00863A5E">
        <w:rPr>
          <w:rFonts w:ascii="Calibri" w:eastAsia="Calibri" w:hAnsi="Calibri" w:cs="Calibri"/>
        </w:rPr>
        <w:t>οπο</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1"/>
        </w:rPr>
        <w:t>δ</w:t>
      </w:r>
      <w:r w:rsidRPr="00863A5E">
        <w:rPr>
          <w:rFonts w:ascii="Calibri" w:eastAsia="Calibri" w:hAnsi="Calibri" w:cs="Calibri"/>
        </w:rPr>
        <w:t>ήποτε</w:t>
      </w:r>
      <w:r w:rsidRPr="00863A5E">
        <w:rPr>
          <w:rFonts w:ascii="Calibri" w:eastAsia="Calibri" w:hAnsi="Calibri" w:cs="Calibri"/>
          <w:spacing w:val="3"/>
        </w:rPr>
        <w:t xml:space="preserve"> </w:t>
      </w:r>
      <w:r w:rsidRPr="00863A5E">
        <w:rPr>
          <w:rFonts w:ascii="Calibri" w:eastAsia="Calibri" w:hAnsi="Calibri" w:cs="Calibri"/>
        </w:rPr>
        <w:t>άλ</w:t>
      </w:r>
      <w:r w:rsidRPr="00863A5E">
        <w:rPr>
          <w:rFonts w:ascii="Calibri" w:eastAsia="Calibri" w:hAnsi="Calibri" w:cs="Calibri"/>
          <w:spacing w:val="-1"/>
        </w:rPr>
        <w:t>λ</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δ</w:t>
      </w:r>
      <w:r w:rsidRPr="00863A5E">
        <w:rPr>
          <w:rFonts w:ascii="Calibri" w:eastAsia="Calibri" w:hAnsi="Calibri" w:cs="Calibri"/>
        </w:rPr>
        <w:t>απα</w:t>
      </w:r>
      <w:r w:rsidRPr="00863A5E">
        <w:rPr>
          <w:rFonts w:ascii="Calibri" w:eastAsia="Calibri" w:hAnsi="Calibri" w:cs="Calibri"/>
          <w:spacing w:val="-2"/>
        </w:rPr>
        <w:t>ν</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αι υ</w:t>
      </w:r>
      <w:r w:rsidRPr="00863A5E">
        <w:rPr>
          <w:rFonts w:ascii="Calibri" w:eastAsia="Calibri" w:hAnsi="Calibri" w:cs="Calibri"/>
          <w:spacing w:val="-1"/>
        </w:rPr>
        <w:t>π</w:t>
      </w:r>
      <w:r w:rsidRPr="00863A5E">
        <w:rPr>
          <w:rFonts w:ascii="Calibri" w:eastAsia="Calibri" w:hAnsi="Calibri" w:cs="Calibri"/>
        </w:rPr>
        <w:t>ο</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εώ</w:t>
      </w:r>
      <w:r w:rsidRPr="00863A5E">
        <w:rPr>
          <w:rFonts w:ascii="Calibri" w:eastAsia="Calibri" w:hAnsi="Calibri" w:cs="Calibri"/>
        </w:rPr>
        <w:t>σ</w:t>
      </w:r>
      <w:r w:rsidRPr="00863A5E">
        <w:rPr>
          <w:rFonts w:ascii="Calibri" w:eastAsia="Calibri" w:hAnsi="Calibri" w:cs="Calibri"/>
          <w:spacing w:val="-2"/>
        </w:rPr>
        <w:t>ε</w:t>
      </w:r>
      <w:r w:rsidRPr="00863A5E">
        <w:rPr>
          <w:rFonts w:ascii="Calibri" w:eastAsia="Calibri" w:hAnsi="Calibri" w:cs="Calibri"/>
          <w:spacing w:val="1"/>
        </w:rPr>
        <w:t>ω</w:t>
      </w:r>
      <w:r w:rsidRPr="00863A5E">
        <w:rPr>
          <w:rFonts w:ascii="Calibri" w:eastAsia="Calibri" w:hAnsi="Calibri" w:cs="Calibri"/>
        </w:rPr>
        <w:t>ν.</w:t>
      </w:r>
      <w:r w:rsidR="00CC411F" w:rsidRPr="00CC411F">
        <w:rPr>
          <w:rFonts w:ascii="Calibri" w:eastAsia="Calibri" w:hAnsi="Calibri" w:cs="Calibri"/>
        </w:rPr>
        <w:t xml:space="preserve"> </w:t>
      </w:r>
      <w:r w:rsidRPr="00863A5E">
        <w:rPr>
          <w:rFonts w:ascii="Calibri" w:eastAsia="Calibri" w:hAnsi="Calibri" w:cs="Calibri"/>
          <w:spacing w:val="1"/>
        </w:rPr>
        <w:t>Τ</w:t>
      </w:r>
      <w:r w:rsidRPr="00863A5E">
        <w:rPr>
          <w:rFonts w:ascii="Calibri" w:eastAsia="Calibri" w:hAnsi="Calibri" w:cs="Calibri"/>
        </w:rPr>
        <w:t>ο</w:t>
      </w:r>
      <w:r w:rsidRPr="00863A5E">
        <w:rPr>
          <w:rFonts w:ascii="Calibri" w:eastAsia="Calibri" w:hAnsi="Calibri" w:cs="Calibri"/>
          <w:spacing w:val="1"/>
        </w:rPr>
        <w:t xml:space="preserve"> ε</w:t>
      </w:r>
      <w:r w:rsidRPr="00863A5E">
        <w:rPr>
          <w:rFonts w:ascii="Calibri" w:eastAsia="Calibri" w:hAnsi="Calibri" w:cs="Calibri"/>
        </w:rPr>
        <w:t>νια</w:t>
      </w:r>
      <w:r w:rsidRPr="00863A5E">
        <w:rPr>
          <w:rFonts w:ascii="Calibri" w:eastAsia="Calibri" w:hAnsi="Calibri" w:cs="Calibri"/>
          <w:spacing w:val="-1"/>
        </w:rPr>
        <w:t>ί</w:t>
      </w:r>
      <w:r w:rsidRPr="00863A5E">
        <w:rPr>
          <w:rFonts w:ascii="Calibri" w:eastAsia="Calibri" w:hAnsi="Calibri" w:cs="Calibri"/>
        </w:rPr>
        <w:t>ο</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ό</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 xml:space="preserve">λος </w:t>
      </w:r>
      <w:r w:rsidRPr="00863A5E">
        <w:rPr>
          <w:rFonts w:ascii="Calibri" w:eastAsia="Calibri" w:hAnsi="Calibri" w:cs="Calibri"/>
          <w:spacing w:val="-1"/>
        </w:rPr>
        <w:t>κ</w:t>
      </w:r>
      <w:r w:rsidRPr="00863A5E">
        <w:rPr>
          <w:rFonts w:ascii="Calibri" w:eastAsia="Calibri" w:hAnsi="Calibri" w:cs="Calibri"/>
        </w:rPr>
        <w:t>αθαριό</w:t>
      </w:r>
      <w:r w:rsidRPr="00863A5E">
        <w:rPr>
          <w:rFonts w:ascii="Calibri" w:eastAsia="Calibri" w:hAnsi="Calibri" w:cs="Calibri"/>
          <w:spacing w:val="1"/>
        </w:rPr>
        <w:t>τ</w:t>
      </w:r>
      <w:r w:rsidRPr="00863A5E">
        <w:rPr>
          <w:rFonts w:ascii="Calibri" w:eastAsia="Calibri" w:hAnsi="Calibri" w:cs="Calibri"/>
        </w:rPr>
        <w:t>η</w:t>
      </w:r>
      <w:r w:rsidRPr="00863A5E">
        <w:rPr>
          <w:rFonts w:ascii="Calibri" w:eastAsia="Calibri" w:hAnsi="Calibri" w:cs="Calibri"/>
          <w:spacing w:val="-2"/>
        </w:rPr>
        <w:t>τ</w:t>
      </w:r>
      <w:r w:rsidRPr="00863A5E">
        <w:rPr>
          <w:rFonts w:ascii="Calibri" w:eastAsia="Calibri" w:hAnsi="Calibri" w:cs="Calibri"/>
        </w:rPr>
        <w:t>ας</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spacing w:val="-2"/>
        </w:rPr>
        <w:t>α</w:t>
      </w:r>
      <w:r w:rsidRPr="00863A5E">
        <w:rPr>
          <w:rFonts w:ascii="Calibri" w:eastAsia="Calibri" w:hAnsi="Calibri" w:cs="Calibri"/>
        </w:rPr>
        <w:t>ι</w:t>
      </w:r>
      <w:r w:rsidRPr="00863A5E">
        <w:rPr>
          <w:rFonts w:ascii="Calibri" w:eastAsia="Calibri" w:hAnsi="Calibri" w:cs="Calibri"/>
          <w:spacing w:val="1"/>
        </w:rPr>
        <w:t xml:space="preserve"> </w:t>
      </w:r>
      <w:r w:rsidRPr="00863A5E">
        <w:rPr>
          <w:rFonts w:ascii="Calibri" w:eastAsia="Calibri" w:hAnsi="Calibri" w:cs="Calibri"/>
        </w:rPr>
        <w:t>φωτι</w:t>
      </w:r>
      <w:r w:rsidRPr="00863A5E">
        <w:rPr>
          <w:rFonts w:ascii="Calibri" w:eastAsia="Calibri" w:hAnsi="Calibri" w:cs="Calibri"/>
          <w:spacing w:val="-1"/>
        </w:rPr>
        <w:t>σ</w:t>
      </w:r>
      <w:r w:rsidRPr="00863A5E">
        <w:rPr>
          <w:rFonts w:ascii="Calibri" w:eastAsia="Calibri" w:hAnsi="Calibri" w:cs="Calibri"/>
        </w:rPr>
        <w:t>μού</w:t>
      </w:r>
      <w:r w:rsidRPr="00863A5E">
        <w:rPr>
          <w:rFonts w:ascii="Calibri" w:eastAsia="Calibri" w:hAnsi="Calibri" w:cs="Calibri"/>
          <w:spacing w:val="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ολο</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rPr>
        <w:t>ζ</w:t>
      </w:r>
      <w:r w:rsidRPr="00863A5E">
        <w:rPr>
          <w:rFonts w:ascii="Calibri" w:eastAsia="Calibri" w:hAnsi="Calibri" w:cs="Calibri"/>
          <w:spacing w:val="1"/>
        </w:rPr>
        <w:t>ε</w:t>
      </w:r>
      <w:r w:rsidRPr="00863A5E">
        <w:rPr>
          <w:rFonts w:ascii="Calibri" w:eastAsia="Calibri" w:hAnsi="Calibri" w:cs="Calibri"/>
          <w:spacing w:val="-2"/>
        </w:rPr>
        <w:t>τα</w:t>
      </w:r>
      <w:r w:rsidRPr="00863A5E">
        <w:rPr>
          <w:rFonts w:ascii="Calibri" w:eastAsia="Calibri" w:hAnsi="Calibri" w:cs="Calibri"/>
        </w:rPr>
        <w:t>ι</w:t>
      </w:r>
      <w:r w:rsidRPr="00863A5E">
        <w:rPr>
          <w:rFonts w:ascii="Calibri" w:eastAsia="Calibri" w:hAnsi="Calibri" w:cs="Calibri"/>
          <w:spacing w:val="1"/>
        </w:rPr>
        <w:t xml:space="preserve"> ε</w:t>
      </w:r>
      <w:r w:rsidRPr="00863A5E">
        <w:rPr>
          <w:rFonts w:ascii="Calibri" w:eastAsia="Calibri" w:hAnsi="Calibri" w:cs="Calibri"/>
        </w:rPr>
        <w:t>πί</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 xml:space="preserve">ς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φάν</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ας τ</w:t>
      </w:r>
      <w:r w:rsidRPr="00863A5E">
        <w:rPr>
          <w:rFonts w:ascii="Calibri" w:eastAsia="Calibri" w:hAnsi="Calibri" w:cs="Calibri"/>
          <w:spacing w:val="-1"/>
        </w:rPr>
        <w:t>ο</w:t>
      </w:r>
      <w:r w:rsidRPr="00863A5E">
        <w:rPr>
          <w:rFonts w:ascii="Calibri" w:eastAsia="Calibri" w:hAnsi="Calibri" w:cs="Calibri"/>
        </w:rPr>
        <w:t xml:space="preserve">υ </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άστ</w:t>
      </w:r>
      <w:r w:rsidRPr="00863A5E">
        <w:rPr>
          <w:rFonts w:ascii="Calibri" w:eastAsia="Calibri" w:hAnsi="Calibri" w:cs="Calibri"/>
          <w:spacing w:val="1"/>
        </w:rPr>
        <w:t>ο</w:t>
      </w:r>
      <w:r w:rsidRPr="00863A5E">
        <w:rPr>
          <w:rFonts w:ascii="Calibri" w:eastAsia="Calibri" w:hAnsi="Calibri" w:cs="Calibri"/>
        </w:rPr>
        <w:t>τε</w:t>
      </w:r>
      <w:r w:rsidRPr="00863A5E">
        <w:rPr>
          <w:rFonts w:ascii="Calibri" w:eastAsia="Calibri" w:hAnsi="Calibri" w:cs="Calibri"/>
          <w:spacing w:val="2"/>
        </w:rPr>
        <w:t xml:space="preserve"> </w:t>
      </w:r>
      <w:r w:rsidRPr="00863A5E">
        <w:rPr>
          <w:rFonts w:ascii="Calibri" w:eastAsia="Calibri" w:hAnsi="Calibri" w:cs="Calibri"/>
        </w:rPr>
        <w:t>α</w:t>
      </w:r>
      <w:r w:rsidRPr="00863A5E">
        <w:rPr>
          <w:rFonts w:ascii="Calibri" w:eastAsia="Calibri" w:hAnsi="Calibri" w:cs="Calibri"/>
          <w:spacing w:val="-1"/>
        </w:rPr>
        <w:t>κι</w:t>
      </w:r>
      <w:r w:rsidRPr="00863A5E">
        <w:rPr>
          <w:rFonts w:ascii="Calibri" w:eastAsia="Calibri" w:hAnsi="Calibri" w:cs="Calibri"/>
        </w:rPr>
        <w:t>ν</w:t>
      </w:r>
      <w:r w:rsidRPr="00863A5E">
        <w:rPr>
          <w:rFonts w:ascii="Calibri" w:eastAsia="Calibri" w:hAnsi="Calibri" w:cs="Calibri"/>
          <w:spacing w:val="1"/>
        </w:rPr>
        <w:t>ή</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 xml:space="preserve">υ </w:t>
      </w:r>
      <w:r w:rsidRPr="00863A5E">
        <w:rPr>
          <w:rFonts w:ascii="Calibri" w:eastAsia="Calibri" w:hAnsi="Calibri" w:cs="Calibri"/>
          <w:spacing w:val="-1"/>
        </w:rPr>
        <w:t>κ</w:t>
      </w:r>
      <w:r w:rsidRPr="00863A5E">
        <w:rPr>
          <w:rFonts w:ascii="Calibri" w:eastAsia="Calibri" w:hAnsi="Calibri" w:cs="Calibri"/>
        </w:rPr>
        <w:t>αι προ</w:t>
      </w:r>
      <w:r w:rsidRPr="00863A5E">
        <w:rPr>
          <w:rFonts w:ascii="Calibri" w:eastAsia="Calibri" w:hAnsi="Calibri" w:cs="Calibri"/>
          <w:spacing w:val="-1"/>
        </w:rPr>
        <w:t>κ</w:t>
      </w:r>
      <w:r w:rsidRPr="00863A5E">
        <w:rPr>
          <w:rFonts w:ascii="Calibri" w:eastAsia="Calibri" w:hAnsi="Calibri" w:cs="Calibri"/>
        </w:rPr>
        <w:t>ύ</w:t>
      </w:r>
      <w:r w:rsidRPr="00863A5E">
        <w:rPr>
          <w:rFonts w:ascii="Calibri" w:eastAsia="Calibri" w:hAnsi="Calibri" w:cs="Calibri"/>
          <w:spacing w:val="-1"/>
        </w:rPr>
        <w:t>π</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rPr>
        <w:t>από</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πο</w:t>
      </w:r>
      <w:r w:rsidRPr="00863A5E">
        <w:rPr>
          <w:rFonts w:ascii="Calibri" w:eastAsia="Calibri" w:hAnsi="Calibri" w:cs="Calibri"/>
          <w:spacing w:val="-1"/>
        </w:rPr>
        <w:t>λ</w:t>
      </w:r>
      <w:r w:rsidRPr="00863A5E">
        <w:rPr>
          <w:rFonts w:ascii="Calibri" w:eastAsia="Calibri" w:hAnsi="Calibri" w:cs="Calibri"/>
        </w:rPr>
        <w:t>λα</w:t>
      </w:r>
      <w:r w:rsidRPr="00863A5E">
        <w:rPr>
          <w:rFonts w:ascii="Calibri" w:eastAsia="Calibri" w:hAnsi="Calibri" w:cs="Calibri"/>
          <w:spacing w:val="-1"/>
        </w:rPr>
        <w:t>π</w:t>
      </w:r>
      <w:r w:rsidRPr="00863A5E">
        <w:rPr>
          <w:rFonts w:ascii="Calibri" w:eastAsia="Calibri" w:hAnsi="Calibri" w:cs="Calibri"/>
        </w:rPr>
        <w:t>λασ</w:t>
      </w:r>
      <w:r w:rsidRPr="00863A5E">
        <w:rPr>
          <w:rFonts w:ascii="Calibri" w:eastAsia="Calibri" w:hAnsi="Calibri" w:cs="Calibri"/>
          <w:spacing w:val="-1"/>
        </w:rPr>
        <w:t>ι</w:t>
      </w:r>
      <w:r w:rsidRPr="00863A5E">
        <w:rPr>
          <w:rFonts w:ascii="Calibri" w:eastAsia="Calibri" w:hAnsi="Calibri" w:cs="Calibri"/>
        </w:rPr>
        <w:t>ασμό</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spacing w:val="-2"/>
        </w:rPr>
        <w:t>α</w:t>
      </w:r>
      <w:r w:rsidRPr="00863A5E">
        <w:rPr>
          <w:rFonts w:ascii="Calibri" w:eastAsia="Calibri" w:hAnsi="Calibri" w:cs="Calibri"/>
          <w:spacing w:val="-1"/>
        </w:rPr>
        <w:t>γ</w:t>
      </w:r>
      <w:r w:rsidRPr="00863A5E">
        <w:rPr>
          <w:rFonts w:ascii="Calibri" w:eastAsia="Calibri" w:hAnsi="Calibri" w:cs="Calibri"/>
          <w:spacing w:val="1"/>
        </w:rPr>
        <w:t>ω</w:t>
      </w:r>
      <w:r w:rsidRPr="00863A5E">
        <w:rPr>
          <w:rFonts w:ascii="Calibri" w:eastAsia="Calibri" w:hAnsi="Calibri" w:cs="Calibri"/>
        </w:rPr>
        <w:t>νι</w:t>
      </w:r>
      <w:r w:rsidRPr="00863A5E">
        <w:rPr>
          <w:rFonts w:ascii="Calibri" w:eastAsia="Calibri" w:hAnsi="Calibri" w:cs="Calibri"/>
          <w:spacing w:val="-2"/>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τ</w:t>
      </w:r>
      <w:r w:rsidRPr="00863A5E">
        <w:rPr>
          <w:rFonts w:ascii="Calibri" w:eastAsia="Calibri" w:hAnsi="Calibri" w:cs="Calibri"/>
          <w:spacing w:val="1"/>
        </w:rPr>
        <w:t>ρω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αυ</w:t>
      </w:r>
      <w:r w:rsidRPr="00863A5E">
        <w:rPr>
          <w:rFonts w:ascii="Calibri" w:eastAsia="Calibri" w:hAnsi="Calibri" w:cs="Calibri"/>
          <w:spacing w:val="-2"/>
        </w:rPr>
        <w:t>τ</w:t>
      </w:r>
      <w:r w:rsidRPr="00863A5E">
        <w:rPr>
          <w:rFonts w:ascii="Calibri" w:eastAsia="Calibri" w:hAnsi="Calibri" w:cs="Calibri"/>
        </w:rPr>
        <w:t xml:space="preserve">ής </w:t>
      </w:r>
      <w:r w:rsidRPr="00863A5E">
        <w:rPr>
          <w:rFonts w:ascii="Calibri" w:eastAsia="Calibri" w:hAnsi="Calibri" w:cs="Calibri"/>
          <w:spacing w:val="-1"/>
        </w:rPr>
        <w:t>ε</w:t>
      </w:r>
      <w:r w:rsidRPr="00863A5E">
        <w:rPr>
          <w:rFonts w:ascii="Calibri" w:eastAsia="Calibri" w:hAnsi="Calibri" w:cs="Calibri"/>
        </w:rPr>
        <w:t>πί τ</w:t>
      </w:r>
      <w:r w:rsidRPr="00863A5E">
        <w:rPr>
          <w:rFonts w:ascii="Calibri" w:eastAsia="Calibri" w:hAnsi="Calibri" w:cs="Calibri"/>
          <w:spacing w:val="1"/>
        </w:rPr>
        <w:t>ο</w:t>
      </w:r>
      <w:r w:rsidRPr="00863A5E">
        <w:rPr>
          <w:rFonts w:ascii="Calibri" w:eastAsia="Calibri" w:hAnsi="Calibri" w:cs="Calibri"/>
        </w:rPr>
        <w:t>υ συν</w:t>
      </w:r>
      <w:r w:rsidRPr="00863A5E">
        <w:rPr>
          <w:rFonts w:ascii="Calibri" w:eastAsia="Calibri" w:hAnsi="Calibri" w:cs="Calibri"/>
          <w:spacing w:val="-2"/>
        </w:rPr>
        <w:t>τ</w:t>
      </w:r>
      <w:r w:rsidRPr="00863A5E">
        <w:rPr>
          <w:rFonts w:ascii="Calibri" w:eastAsia="Calibri" w:hAnsi="Calibri" w:cs="Calibri"/>
          <w:spacing w:val="1"/>
        </w:rPr>
        <w:t>ε</w:t>
      </w:r>
      <w:r w:rsidRPr="00863A5E">
        <w:rPr>
          <w:rFonts w:ascii="Calibri" w:eastAsia="Calibri" w:hAnsi="Calibri" w:cs="Calibri"/>
        </w:rPr>
        <w:t xml:space="preserve">λεστή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2"/>
        </w:rPr>
        <w:t>α</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spacing w:val="-2"/>
        </w:rPr>
        <w:t>ο</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ού</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λ</w:t>
      </w:r>
      <w:r w:rsidRPr="00863A5E">
        <w:rPr>
          <w:rFonts w:ascii="Calibri" w:eastAsia="Calibri" w:hAnsi="Calibri" w:cs="Calibri"/>
          <w:spacing w:val="-2"/>
        </w:rPr>
        <w:t>ο</w:t>
      </w:r>
      <w:r w:rsidRPr="00863A5E">
        <w:rPr>
          <w:rFonts w:ascii="Calibri" w:eastAsia="Calibri" w:hAnsi="Calibri" w:cs="Calibri"/>
        </w:rPr>
        <w:t>υς, ο</w:t>
      </w:r>
      <w:r w:rsidRPr="00863A5E">
        <w:rPr>
          <w:rFonts w:ascii="Calibri" w:eastAsia="Calibri" w:hAnsi="Calibri" w:cs="Calibri"/>
          <w:spacing w:val="-1"/>
        </w:rPr>
        <w:t xml:space="preserve"> </w:t>
      </w:r>
      <w:r w:rsidRPr="00863A5E">
        <w:rPr>
          <w:rFonts w:ascii="Calibri" w:eastAsia="Calibri" w:hAnsi="Calibri" w:cs="Calibri"/>
        </w:rPr>
        <w:t>οπο</w:t>
      </w:r>
      <w:r w:rsidRPr="00863A5E">
        <w:rPr>
          <w:rFonts w:ascii="Calibri" w:eastAsia="Calibri" w:hAnsi="Calibri" w:cs="Calibri"/>
          <w:spacing w:val="-1"/>
        </w:rPr>
        <w:t>ί</w:t>
      </w:r>
      <w:r w:rsidRPr="00863A5E">
        <w:rPr>
          <w:rFonts w:ascii="Calibri" w:eastAsia="Calibri" w:hAnsi="Calibri" w:cs="Calibri"/>
        </w:rPr>
        <w:t>ος</w:t>
      </w:r>
      <w:r w:rsidRPr="00863A5E">
        <w:rPr>
          <w:rFonts w:ascii="Calibri" w:eastAsia="Calibri" w:hAnsi="Calibri" w:cs="Calibri"/>
          <w:spacing w:val="-1"/>
        </w:rPr>
        <w:t xml:space="preserve"> </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ί</w:t>
      </w:r>
      <w:r w:rsidRPr="00863A5E">
        <w:rPr>
          <w:rFonts w:ascii="Calibri" w:eastAsia="Calibri" w:hAnsi="Calibri" w:cs="Calibri"/>
        </w:rPr>
        <w:t>ζ</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spacing w:val="-1"/>
        </w:rPr>
        <w:t>ι</w:t>
      </w:r>
      <w:r w:rsidRPr="00863A5E">
        <w:rPr>
          <w:rFonts w:ascii="Calibri" w:eastAsia="Calibri" w:hAnsi="Calibri" w:cs="Calibri"/>
        </w:rPr>
        <w:t>,</w:t>
      </w:r>
      <w:r w:rsidRPr="00863A5E">
        <w:rPr>
          <w:rFonts w:ascii="Calibri" w:eastAsia="Calibri" w:hAnsi="Calibri" w:cs="Calibri"/>
          <w:spacing w:val="-1"/>
        </w:rPr>
        <w:t xml:space="preserve"> </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rPr>
        <w:t>ά</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ατ</w:t>
      </w:r>
      <w:r w:rsidRPr="00863A5E">
        <w:rPr>
          <w:rFonts w:ascii="Calibri" w:eastAsia="Calibri" w:hAnsi="Calibri" w:cs="Calibri"/>
          <w:spacing w:val="-1"/>
        </w:rPr>
        <w:t>η</w:t>
      </w:r>
      <w:r w:rsidRPr="00863A5E">
        <w:rPr>
          <w:rFonts w:ascii="Calibri" w:eastAsia="Calibri" w:hAnsi="Calibri" w:cs="Calibri"/>
          <w:spacing w:val="1"/>
        </w:rPr>
        <w:t>γ</w:t>
      </w:r>
      <w:r w:rsidRPr="00863A5E">
        <w:rPr>
          <w:rFonts w:ascii="Calibri" w:eastAsia="Calibri" w:hAnsi="Calibri" w:cs="Calibri"/>
        </w:rPr>
        <w:t>ο</w:t>
      </w:r>
      <w:r w:rsidRPr="00863A5E">
        <w:rPr>
          <w:rFonts w:ascii="Calibri" w:eastAsia="Calibri" w:hAnsi="Calibri" w:cs="Calibri"/>
          <w:spacing w:val="8"/>
        </w:rPr>
        <w:t>ρ</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1"/>
        </w:rPr>
        <w:t>χ</w:t>
      </w:r>
      <w:r w:rsidRPr="00863A5E">
        <w:rPr>
          <w:rFonts w:ascii="Calibri" w:eastAsia="Calibri" w:hAnsi="Calibri" w:cs="Calibri"/>
          <w:spacing w:val="-2"/>
        </w:rPr>
        <w:t>ρ</w:t>
      </w:r>
      <w:r w:rsidRPr="00863A5E">
        <w:rPr>
          <w:rFonts w:ascii="Calibri" w:eastAsia="Calibri" w:hAnsi="Calibri" w:cs="Calibri"/>
        </w:rPr>
        <w:t>ήσε</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2"/>
        </w:rPr>
        <w:t xml:space="preserve"> τ</w:t>
      </w:r>
      <w:r w:rsidRPr="00863A5E">
        <w:rPr>
          <w:rFonts w:ascii="Calibri" w:eastAsia="Calibri" w:hAnsi="Calibri" w:cs="Calibri"/>
          <w:spacing w:val="-1"/>
        </w:rPr>
        <w:t>ω</w:t>
      </w:r>
      <w:r w:rsidRPr="00863A5E">
        <w:rPr>
          <w:rFonts w:ascii="Calibri" w:eastAsia="Calibri" w:hAnsi="Calibri" w:cs="Calibri"/>
        </w:rPr>
        <w:t>ν α</w:t>
      </w:r>
      <w:r w:rsidRPr="00863A5E">
        <w:rPr>
          <w:rFonts w:ascii="Calibri" w:eastAsia="Calibri" w:hAnsi="Calibri" w:cs="Calibri"/>
          <w:spacing w:val="-1"/>
        </w:rPr>
        <w:t>κι</w:t>
      </w:r>
      <w:r w:rsidRPr="00863A5E">
        <w:rPr>
          <w:rFonts w:ascii="Calibri" w:eastAsia="Calibri" w:hAnsi="Calibri" w:cs="Calibri"/>
        </w:rPr>
        <w:t>ν</w:t>
      </w:r>
      <w:r w:rsidRPr="00863A5E">
        <w:rPr>
          <w:rFonts w:ascii="Calibri" w:eastAsia="Calibri" w:hAnsi="Calibri" w:cs="Calibri"/>
          <w:spacing w:val="1"/>
        </w:rPr>
        <w:t>ή</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με</w:t>
      </w:r>
      <w:r w:rsidRPr="00863A5E">
        <w:rPr>
          <w:rFonts w:ascii="Calibri" w:eastAsia="Calibri" w:hAnsi="Calibri" w:cs="Calibri"/>
          <w:spacing w:val="2"/>
        </w:rPr>
        <w:t xml:space="preserve"> </w:t>
      </w:r>
      <w:r w:rsidRPr="00863A5E">
        <w:rPr>
          <w:rFonts w:ascii="Calibri" w:eastAsia="Calibri" w:hAnsi="Calibri" w:cs="Calibri"/>
        </w:rPr>
        <w:t>απόφαση 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3"/>
        </w:rPr>
        <w:t xml:space="preserve"> </w:t>
      </w:r>
      <w:r w:rsidRPr="00863A5E">
        <w:rPr>
          <w:rFonts w:ascii="Calibri" w:eastAsia="Calibri" w:hAnsi="Calibri" w:cs="Calibri"/>
          <w:spacing w:val="-1"/>
        </w:rPr>
        <w:t>δ</w:t>
      </w:r>
      <w:r w:rsidRPr="00863A5E">
        <w:rPr>
          <w:rFonts w:ascii="Calibri" w:eastAsia="Calibri" w:hAnsi="Calibri" w:cs="Calibri"/>
        </w:rPr>
        <w:t>ημο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w:t>
      </w:r>
      <w:r w:rsidRPr="00863A5E">
        <w:rPr>
          <w:rFonts w:ascii="Calibri" w:eastAsia="Calibri" w:hAnsi="Calibri" w:cs="Calibri"/>
          <w:spacing w:val="4"/>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μβου</w:t>
      </w:r>
      <w:r w:rsidRPr="00863A5E">
        <w:rPr>
          <w:rFonts w:ascii="Calibri" w:eastAsia="Calibri" w:hAnsi="Calibri" w:cs="Calibri"/>
          <w:spacing w:val="-1"/>
        </w:rPr>
        <w:t>λί</w:t>
      </w:r>
      <w:r w:rsidRPr="00863A5E">
        <w:rPr>
          <w:rFonts w:ascii="Calibri" w:eastAsia="Calibri" w:hAnsi="Calibri" w:cs="Calibri"/>
        </w:rPr>
        <w:t>ου,</w:t>
      </w:r>
      <w:r w:rsidRPr="00863A5E">
        <w:rPr>
          <w:rFonts w:ascii="Calibri" w:eastAsia="Calibri" w:hAnsi="Calibri" w:cs="Calibri"/>
          <w:spacing w:val="4"/>
        </w:rPr>
        <w:t xml:space="preserve"> </w:t>
      </w:r>
      <w:r w:rsidRPr="00863A5E">
        <w:rPr>
          <w:rFonts w:ascii="Calibri" w:eastAsia="Calibri" w:hAnsi="Calibri" w:cs="Calibri"/>
        </w:rPr>
        <w:t>η</w:t>
      </w:r>
      <w:r w:rsidRPr="00863A5E">
        <w:rPr>
          <w:rFonts w:ascii="Calibri" w:eastAsia="Calibri" w:hAnsi="Calibri" w:cs="Calibri"/>
          <w:spacing w:val="4"/>
        </w:rPr>
        <w:t xml:space="preserve"> </w:t>
      </w:r>
      <w:r w:rsidRPr="00863A5E">
        <w:rPr>
          <w:rFonts w:ascii="Calibri" w:eastAsia="Calibri" w:hAnsi="Calibri" w:cs="Calibri"/>
        </w:rPr>
        <w:t>οπο</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4"/>
        </w:rPr>
        <w:t xml:space="preserve"> </w:t>
      </w:r>
      <w:r w:rsidRPr="00863A5E">
        <w:rPr>
          <w:rFonts w:ascii="Calibri" w:eastAsia="Calibri" w:hAnsi="Calibri" w:cs="Calibri"/>
        </w:rPr>
        <w:t>πα</w:t>
      </w:r>
      <w:r w:rsidRPr="00863A5E">
        <w:rPr>
          <w:rFonts w:ascii="Calibri" w:eastAsia="Calibri" w:hAnsi="Calibri" w:cs="Calibri"/>
          <w:spacing w:val="-2"/>
        </w:rPr>
        <w:t>ρ</w:t>
      </w:r>
      <w:r w:rsidRPr="00863A5E">
        <w:rPr>
          <w:rFonts w:ascii="Calibri" w:eastAsia="Calibri" w:hAnsi="Calibri" w:cs="Calibri"/>
          <w:spacing w:val="1"/>
        </w:rPr>
        <w:t>έχε</w:t>
      </w:r>
      <w:r w:rsidRPr="00863A5E">
        <w:rPr>
          <w:rFonts w:ascii="Calibri" w:eastAsia="Calibri" w:hAnsi="Calibri" w:cs="Calibri"/>
        </w:rPr>
        <w:t>ι</w:t>
      </w:r>
      <w:r w:rsidRPr="00863A5E">
        <w:rPr>
          <w:rFonts w:ascii="Calibri" w:eastAsia="Calibri" w:hAnsi="Calibri" w:cs="Calibri"/>
          <w:spacing w:val="1"/>
        </w:rPr>
        <w:t xml:space="preserve"> </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βή,</w:t>
      </w:r>
      <w:r w:rsidRPr="00863A5E">
        <w:rPr>
          <w:rFonts w:ascii="Calibri" w:eastAsia="Calibri" w:hAnsi="Calibri" w:cs="Calibri"/>
          <w:spacing w:val="4"/>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ί</w:t>
      </w:r>
      <w:r w:rsidRPr="00863A5E">
        <w:rPr>
          <w:rFonts w:ascii="Calibri" w:eastAsia="Calibri" w:hAnsi="Calibri" w:cs="Calibri"/>
          <w:spacing w:val="-1"/>
        </w:rPr>
        <w:t>κ</w:t>
      </w:r>
      <w:r w:rsidRPr="00863A5E">
        <w:rPr>
          <w:rFonts w:ascii="Calibri" w:eastAsia="Calibri" w:hAnsi="Calibri" w:cs="Calibri"/>
        </w:rPr>
        <w:t>α</w:t>
      </w:r>
      <w:r w:rsidRPr="00863A5E">
        <w:rPr>
          <w:rFonts w:ascii="Calibri" w:eastAsia="Calibri" w:hAnsi="Calibri" w:cs="Calibri"/>
          <w:spacing w:val="-1"/>
        </w:rPr>
        <w:t>ι</w:t>
      </w:r>
      <w:r w:rsidRPr="00863A5E">
        <w:rPr>
          <w:rFonts w:ascii="Calibri" w:eastAsia="Calibri" w:hAnsi="Calibri" w:cs="Calibri"/>
        </w:rPr>
        <w:t>ρη</w:t>
      </w:r>
      <w:r w:rsidRPr="00863A5E">
        <w:rPr>
          <w:rFonts w:ascii="Calibri" w:eastAsia="Calibri" w:hAnsi="Calibri" w:cs="Calibri"/>
          <w:spacing w:val="5"/>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3"/>
        </w:rPr>
        <w:t xml:space="preserve"> </w:t>
      </w:r>
      <w:r w:rsidRPr="00863A5E">
        <w:rPr>
          <w:rFonts w:ascii="Calibri" w:eastAsia="Calibri" w:hAnsi="Calibri" w:cs="Calibri"/>
        </w:rPr>
        <w:t>π</w:t>
      </w:r>
      <w:r w:rsidRPr="00863A5E">
        <w:rPr>
          <w:rFonts w:ascii="Calibri" w:eastAsia="Calibri" w:hAnsi="Calibri" w:cs="Calibri"/>
          <w:spacing w:val="-1"/>
        </w:rPr>
        <w:t>λ</w:t>
      </w:r>
      <w:r w:rsidRPr="00863A5E">
        <w:rPr>
          <w:rFonts w:ascii="Calibri" w:eastAsia="Calibri" w:hAnsi="Calibri" w:cs="Calibri"/>
        </w:rPr>
        <w:t>ήρη α</w:t>
      </w:r>
      <w:r w:rsidRPr="00863A5E">
        <w:rPr>
          <w:rFonts w:ascii="Calibri" w:eastAsia="Calibri" w:hAnsi="Calibri" w:cs="Calibri"/>
          <w:spacing w:val="-1"/>
        </w:rPr>
        <w:t>ι</w:t>
      </w:r>
      <w:r w:rsidRPr="00863A5E">
        <w:rPr>
          <w:rFonts w:ascii="Calibri" w:eastAsia="Calibri" w:hAnsi="Calibri" w:cs="Calibri"/>
        </w:rPr>
        <w:t>τιολο</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 xml:space="preserve">υ </w:t>
      </w:r>
      <w:r w:rsidRPr="00863A5E">
        <w:rPr>
          <w:rFonts w:ascii="Calibri" w:eastAsia="Calibri" w:hAnsi="Calibri" w:cs="Calibri"/>
          <w:spacing w:val="-1"/>
        </w:rPr>
        <w:t>κ</w:t>
      </w:r>
      <w:r w:rsidRPr="00863A5E">
        <w:rPr>
          <w:rFonts w:ascii="Calibri" w:eastAsia="Calibri" w:hAnsi="Calibri" w:cs="Calibri"/>
        </w:rPr>
        <w:t>αθορι</w:t>
      </w:r>
      <w:r w:rsidRPr="00863A5E">
        <w:rPr>
          <w:rFonts w:ascii="Calibri" w:eastAsia="Calibri" w:hAnsi="Calibri" w:cs="Calibri"/>
          <w:spacing w:val="-1"/>
        </w:rPr>
        <w:t>σ</w:t>
      </w:r>
      <w:r w:rsidRPr="00863A5E">
        <w:rPr>
          <w:rFonts w:ascii="Calibri" w:eastAsia="Calibri" w:hAnsi="Calibri" w:cs="Calibri"/>
          <w:spacing w:val="-2"/>
        </w:rPr>
        <w:t>μ</w:t>
      </w:r>
      <w:r w:rsidRPr="00863A5E">
        <w:rPr>
          <w:rFonts w:ascii="Calibri" w:eastAsia="Calibri" w:hAnsi="Calibri" w:cs="Calibri"/>
        </w:rPr>
        <w:t>ού</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λεσ</w:t>
      </w:r>
      <w:r w:rsidRPr="00863A5E">
        <w:rPr>
          <w:rFonts w:ascii="Calibri" w:eastAsia="Calibri" w:hAnsi="Calibri" w:cs="Calibri"/>
          <w:spacing w:val="-2"/>
        </w:rPr>
        <w:t>τ</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λους σ</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rPr>
        <w:t>προσή</w:t>
      </w:r>
      <w:r w:rsidRPr="00863A5E">
        <w:rPr>
          <w:rFonts w:ascii="Calibri" w:eastAsia="Calibri" w:hAnsi="Calibri" w:cs="Calibri"/>
          <w:spacing w:val="-1"/>
        </w:rPr>
        <w:t>κ</w:t>
      </w:r>
      <w:r w:rsidRPr="00863A5E">
        <w:rPr>
          <w:rFonts w:ascii="Calibri" w:eastAsia="Calibri" w:hAnsi="Calibri" w:cs="Calibri"/>
        </w:rPr>
        <w:t>ον</w:t>
      </w:r>
      <w:r w:rsidRPr="00863A5E">
        <w:rPr>
          <w:rFonts w:ascii="Calibri" w:eastAsia="Calibri" w:hAnsi="Calibri" w:cs="Calibri"/>
          <w:spacing w:val="-1"/>
        </w:rPr>
        <w:t xml:space="preserve"> </w:t>
      </w:r>
      <w:r w:rsidRPr="00863A5E">
        <w:rPr>
          <w:rFonts w:ascii="Calibri" w:eastAsia="Calibri" w:hAnsi="Calibri" w:cs="Calibri"/>
        </w:rPr>
        <w:t>ύψος.</w:t>
      </w:r>
    </w:p>
    <w:p w:rsidR="00A873E0" w:rsidRPr="00863A5E" w:rsidRDefault="00A873E0" w:rsidP="00A873E0">
      <w:pPr>
        <w:spacing w:before="2" w:line="240" w:lineRule="exact"/>
      </w:pPr>
    </w:p>
    <w:p w:rsidR="00A873E0" w:rsidRPr="00863A5E" w:rsidRDefault="00A873E0" w:rsidP="00A873E0">
      <w:pPr>
        <w:spacing w:line="360" w:lineRule="auto"/>
        <w:ind w:left="100" w:right="72"/>
        <w:jc w:val="both"/>
        <w:rPr>
          <w:rFonts w:ascii="Calibri" w:eastAsia="Calibri" w:hAnsi="Calibri" w:cs="Calibri"/>
        </w:rPr>
      </w:pPr>
      <w:r w:rsidRPr="00863A5E">
        <w:rPr>
          <w:rFonts w:ascii="Calibri" w:eastAsia="Calibri" w:hAnsi="Calibri" w:cs="Calibri"/>
          <w:b/>
        </w:rPr>
        <w:t>Η</w:t>
      </w:r>
      <w:r w:rsidRPr="00863A5E">
        <w:rPr>
          <w:rFonts w:ascii="Calibri" w:eastAsia="Calibri" w:hAnsi="Calibri" w:cs="Calibri"/>
          <w:b/>
          <w:spacing w:val="-9"/>
        </w:rPr>
        <w:t xml:space="preserve"> </w:t>
      </w:r>
      <w:r w:rsidRPr="00863A5E">
        <w:rPr>
          <w:rFonts w:ascii="Calibri" w:eastAsia="Calibri" w:hAnsi="Calibri" w:cs="Calibri"/>
          <w:b/>
          <w:spacing w:val="-1"/>
        </w:rPr>
        <w:t>σ</w:t>
      </w:r>
      <w:r w:rsidRPr="00863A5E">
        <w:rPr>
          <w:rFonts w:ascii="Calibri" w:eastAsia="Calibri" w:hAnsi="Calibri" w:cs="Calibri"/>
          <w:b/>
        </w:rPr>
        <w:t>υζ</w:t>
      </w:r>
      <w:r w:rsidRPr="00863A5E">
        <w:rPr>
          <w:rFonts w:ascii="Calibri" w:eastAsia="Calibri" w:hAnsi="Calibri" w:cs="Calibri"/>
          <w:b/>
          <w:spacing w:val="-1"/>
        </w:rPr>
        <w:t>ήτ</w:t>
      </w:r>
      <w:r w:rsidRPr="00863A5E">
        <w:rPr>
          <w:rFonts w:ascii="Calibri" w:eastAsia="Calibri" w:hAnsi="Calibri" w:cs="Calibri"/>
          <w:b/>
          <w:spacing w:val="1"/>
        </w:rPr>
        <w:t>η</w:t>
      </w:r>
      <w:r w:rsidRPr="00863A5E">
        <w:rPr>
          <w:rFonts w:ascii="Calibri" w:eastAsia="Calibri" w:hAnsi="Calibri" w:cs="Calibri"/>
          <w:b/>
          <w:spacing w:val="-1"/>
        </w:rPr>
        <w:t>σ</w:t>
      </w:r>
      <w:r w:rsidRPr="00863A5E">
        <w:rPr>
          <w:rFonts w:ascii="Calibri" w:eastAsia="Calibri" w:hAnsi="Calibri" w:cs="Calibri"/>
          <w:b/>
        </w:rPr>
        <w:t>η</w:t>
      </w:r>
      <w:r w:rsidRPr="00863A5E">
        <w:rPr>
          <w:rFonts w:ascii="Calibri" w:eastAsia="Calibri" w:hAnsi="Calibri" w:cs="Calibri"/>
          <w:b/>
          <w:spacing w:val="-10"/>
        </w:rPr>
        <w:t xml:space="preserve"> </w:t>
      </w:r>
      <w:r w:rsidRPr="00863A5E">
        <w:rPr>
          <w:rFonts w:ascii="Calibri" w:eastAsia="Calibri" w:hAnsi="Calibri" w:cs="Calibri"/>
          <w:b/>
        </w:rPr>
        <w:t>και</w:t>
      </w:r>
      <w:r w:rsidRPr="00863A5E">
        <w:rPr>
          <w:rFonts w:ascii="Calibri" w:eastAsia="Calibri" w:hAnsi="Calibri" w:cs="Calibri"/>
          <w:b/>
          <w:spacing w:val="-8"/>
        </w:rPr>
        <w:t xml:space="preserve"> </w:t>
      </w:r>
      <w:r w:rsidRPr="00863A5E">
        <w:rPr>
          <w:rFonts w:ascii="Calibri" w:eastAsia="Calibri" w:hAnsi="Calibri" w:cs="Calibri"/>
          <w:b/>
        </w:rPr>
        <w:t>ψηφοφ</w:t>
      </w:r>
      <w:r w:rsidRPr="00863A5E">
        <w:rPr>
          <w:rFonts w:ascii="Calibri" w:eastAsia="Calibri" w:hAnsi="Calibri" w:cs="Calibri"/>
          <w:b/>
          <w:spacing w:val="1"/>
        </w:rPr>
        <w:t>ο</w:t>
      </w:r>
      <w:r w:rsidRPr="00863A5E">
        <w:rPr>
          <w:rFonts w:ascii="Calibri" w:eastAsia="Calibri" w:hAnsi="Calibri" w:cs="Calibri"/>
          <w:b/>
        </w:rPr>
        <w:t>ρ</w:t>
      </w:r>
      <w:r w:rsidRPr="00863A5E">
        <w:rPr>
          <w:rFonts w:ascii="Calibri" w:eastAsia="Calibri" w:hAnsi="Calibri" w:cs="Calibri"/>
          <w:b/>
          <w:spacing w:val="1"/>
        </w:rPr>
        <w:t>ί</w:t>
      </w:r>
      <w:r w:rsidRPr="00863A5E">
        <w:rPr>
          <w:rFonts w:ascii="Calibri" w:eastAsia="Calibri" w:hAnsi="Calibri" w:cs="Calibri"/>
          <w:b/>
        </w:rPr>
        <w:t>α</w:t>
      </w:r>
      <w:r w:rsidRPr="00863A5E">
        <w:rPr>
          <w:rFonts w:ascii="Calibri" w:eastAsia="Calibri" w:hAnsi="Calibri" w:cs="Calibri"/>
          <w:b/>
          <w:spacing w:val="-9"/>
        </w:rPr>
        <w:t xml:space="preserve"> </w:t>
      </w:r>
      <w:r w:rsidRPr="00863A5E">
        <w:rPr>
          <w:rFonts w:ascii="Calibri" w:eastAsia="Calibri" w:hAnsi="Calibri" w:cs="Calibri"/>
          <w:b/>
          <w:spacing w:val="-2"/>
        </w:rPr>
        <w:t>γ</w:t>
      </w:r>
      <w:r w:rsidRPr="00863A5E">
        <w:rPr>
          <w:rFonts w:ascii="Calibri" w:eastAsia="Calibri" w:hAnsi="Calibri" w:cs="Calibri"/>
          <w:b/>
          <w:spacing w:val="1"/>
        </w:rPr>
        <w:t>ι</w:t>
      </w:r>
      <w:r w:rsidRPr="00863A5E">
        <w:rPr>
          <w:rFonts w:ascii="Calibri" w:eastAsia="Calibri" w:hAnsi="Calibri" w:cs="Calibri"/>
          <w:b/>
        </w:rPr>
        <w:t>α</w:t>
      </w:r>
      <w:r w:rsidRPr="00863A5E">
        <w:rPr>
          <w:rFonts w:ascii="Calibri" w:eastAsia="Calibri" w:hAnsi="Calibri" w:cs="Calibri"/>
          <w:b/>
          <w:spacing w:val="-9"/>
        </w:rPr>
        <w:t xml:space="preserve"> </w:t>
      </w:r>
      <w:r w:rsidRPr="00863A5E">
        <w:rPr>
          <w:rFonts w:ascii="Calibri" w:eastAsia="Calibri" w:hAnsi="Calibri" w:cs="Calibri"/>
          <w:b/>
          <w:spacing w:val="-1"/>
        </w:rPr>
        <w:t>τ</w:t>
      </w:r>
      <w:r w:rsidRPr="00863A5E">
        <w:rPr>
          <w:rFonts w:ascii="Calibri" w:eastAsia="Calibri" w:hAnsi="Calibri" w:cs="Calibri"/>
          <w:b/>
        </w:rPr>
        <w:t>η</w:t>
      </w:r>
      <w:r w:rsidRPr="00863A5E">
        <w:rPr>
          <w:rFonts w:ascii="Calibri" w:eastAsia="Calibri" w:hAnsi="Calibri" w:cs="Calibri"/>
          <w:b/>
          <w:spacing w:val="-10"/>
        </w:rPr>
        <w:t xml:space="preserve"> </w:t>
      </w:r>
      <w:r w:rsidRPr="00863A5E">
        <w:rPr>
          <w:rFonts w:ascii="Calibri" w:eastAsia="Calibri" w:hAnsi="Calibri" w:cs="Calibri"/>
          <w:b/>
          <w:spacing w:val="1"/>
        </w:rPr>
        <w:t>λ</w:t>
      </w:r>
      <w:r w:rsidRPr="00863A5E">
        <w:rPr>
          <w:rFonts w:ascii="Calibri" w:eastAsia="Calibri" w:hAnsi="Calibri" w:cs="Calibri"/>
          <w:b/>
          <w:spacing w:val="-1"/>
        </w:rPr>
        <w:t>ή</w:t>
      </w:r>
      <w:r w:rsidRPr="00863A5E">
        <w:rPr>
          <w:rFonts w:ascii="Calibri" w:eastAsia="Calibri" w:hAnsi="Calibri" w:cs="Calibri"/>
          <w:b/>
        </w:rPr>
        <w:t>ψη</w:t>
      </w:r>
      <w:r w:rsidRPr="00863A5E">
        <w:rPr>
          <w:rFonts w:ascii="Calibri" w:eastAsia="Calibri" w:hAnsi="Calibri" w:cs="Calibri"/>
          <w:b/>
          <w:spacing w:val="-9"/>
        </w:rPr>
        <w:t xml:space="preserve"> </w:t>
      </w:r>
      <w:r w:rsidRPr="00863A5E">
        <w:rPr>
          <w:rFonts w:ascii="Calibri" w:eastAsia="Calibri" w:hAnsi="Calibri" w:cs="Calibri"/>
          <w:b/>
        </w:rPr>
        <w:t>από</w:t>
      </w:r>
      <w:r w:rsidRPr="00863A5E">
        <w:rPr>
          <w:rFonts w:ascii="Calibri" w:eastAsia="Calibri" w:hAnsi="Calibri" w:cs="Calibri"/>
          <w:b/>
          <w:spacing w:val="-2"/>
        </w:rPr>
        <w:t>φ</w:t>
      </w:r>
      <w:r w:rsidRPr="00863A5E">
        <w:rPr>
          <w:rFonts w:ascii="Calibri" w:eastAsia="Calibri" w:hAnsi="Calibri" w:cs="Calibri"/>
          <w:b/>
        </w:rPr>
        <w:t>α</w:t>
      </w:r>
      <w:r w:rsidRPr="00863A5E">
        <w:rPr>
          <w:rFonts w:ascii="Calibri" w:eastAsia="Calibri" w:hAnsi="Calibri" w:cs="Calibri"/>
          <w:b/>
          <w:spacing w:val="-1"/>
        </w:rPr>
        <w:t>ση</w:t>
      </w:r>
      <w:r w:rsidRPr="00863A5E">
        <w:rPr>
          <w:rFonts w:ascii="Calibri" w:eastAsia="Calibri" w:hAnsi="Calibri" w:cs="Calibri"/>
          <w:b/>
        </w:rPr>
        <w:t>ς</w:t>
      </w:r>
      <w:r w:rsidRPr="00863A5E">
        <w:rPr>
          <w:rFonts w:ascii="Calibri" w:eastAsia="Calibri" w:hAnsi="Calibri" w:cs="Calibri"/>
          <w:b/>
          <w:spacing w:val="-6"/>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9"/>
        </w:rPr>
        <w:t xml:space="preserve"> </w:t>
      </w:r>
      <w:r w:rsidRPr="00863A5E">
        <w:rPr>
          <w:rFonts w:ascii="Calibri" w:eastAsia="Calibri" w:hAnsi="Calibri" w:cs="Calibri"/>
          <w:spacing w:val="-1"/>
        </w:rPr>
        <w:t>δ</w:t>
      </w:r>
      <w:r w:rsidRPr="00863A5E">
        <w:rPr>
          <w:rFonts w:ascii="Calibri" w:eastAsia="Calibri" w:hAnsi="Calibri" w:cs="Calibri"/>
        </w:rPr>
        <w:t>ημο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w:t>
      </w:r>
      <w:r w:rsidRPr="00863A5E">
        <w:rPr>
          <w:rFonts w:ascii="Calibri" w:eastAsia="Calibri" w:hAnsi="Calibri" w:cs="Calibri"/>
          <w:spacing w:val="-8"/>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μβου</w:t>
      </w:r>
      <w:r w:rsidRPr="00863A5E">
        <w:rPr>
          <w:rFonts w:ascii="Calibri" w:eastAsia="Calibri" w:hAnsi="Calibri" w:cs="Calibri"/>
          <w:spacing w:val="-1"/>
        </w:rPr>
        <w:t>λί</w:t>
      </w:r>
      <w:r w:rsidRPr="00863A5E">
        <w:rPr>
          <w:rFonts w:ascii="Calibri" w:eastAsia="Calibri" w:hAnsi="Calibri" w:cs="Calibri"/>
        </w:rPr>
        <w:t>ου</w:t>
      </w:r>
      <w:r w:rsidRPr="00863A5E">
        <w:rPr>
          <w:rFonts w:ascii="Calibri" w:eastAsia="Calibri" w:hAnsi="Calibri" w:cs="Calibri"/>
          <w:spacing w:val="-8"/>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8"/>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spacing w:val="-1"/>
        </w:rPr>
        <w:t>κ</w:t>
      </w:r>
      <w:r w:rsidRPr="00863A5E">
        <w:rPr>
          <w:rFonts w:ascii="Calibri" w:eastAsia="Calibri" w:hAnsi="Calibri" w:cs="Calibri"/>
        </w:rPr>
        <w:t>αθορι</w:t>
      </w:r>
      <w:r w:rsidRPr="00863A5E">
        <w:rPr>
          <w:rFonts w:ascii="Calibri" w:eastAsia="Calibri" w:hAnsi="Calibri" w:cs="Calibri"/>
          <w:spacing w:val="-3"/>
        </w:rPr>
        <w:t>σ</w:t>
      </w:r>
      <w:r w:rsidRPr="00863A5E">
        <w:rPr>
          <w:rFonts w:ascii="Calibri" w:eastAsia="Calibri" w:hAnsi="Calibri" w:cs="Calibri"/>
        </w:rPr>
        <w:t>μό 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spacing w:val="1"/>
        </w:rPr>
        <w:t>ε</w:t>
      </w:r>
      <w:r w:rsidRPr="00863A5E">
        <w:rPr>
          <w:rFonts w:ascii="Calibri" w:eastAsia="Calibri" w:hAnsi="Calibri" w:cs="Calibri"/>
        </w:rPr>
        <w:t>λεστ</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7"/>
        </w:rPr>
        <w:t xml:space="preserve">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3"/>
        </w:rPr>
        <w:t>ι</w:t>
      </w:r>
      <w:r w:rsidRPr="00863A5E">
        <w:rPr>
          <w:rFonts w:ascii="Calibri" w:eastAsia="Calibri" w:hAnsi="Calibri" w:cs="Calibri"/>
        </w:rPr>
        <w:t>α</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4"/>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w:t>
      </w:r>
      <w:r w:rsidRPr="00863A5E">
        <w:rPr>
          <w:rFonts w:ascii="Calibri" w:eastAsia="Calibri" w:hAnsi="Calibri" w:cs="Calibri"/>
          <w:spacing w:val="-4"/>
        </w:rPr>
        <w:t xml:space="preserve"> </w:t>
      </w:r>
      <w:r w:rsidRPr="00863A5E">
        <w:rPr>
          <w:rFonts w:ascii="Calibri" w:eastAsia="Calibri" w:hAnsi="Calibri" w:cs="Calibri"/>
          <w:spacing w:val="-2"/>
        </w:rPr>
        <w:t>τ</w:t>
      </w:r>
      <w:r w:rsidRPr="00863A5E">
        <w:rPr>
          <w:rFonts w:ascii="Calibri" w:eastAsia="Calibri" w:hAnsi="Calibri" w:cs="Calibri"/>
          <w:spacing w:val="1"/>
        </w:rPr>
        <w:t>έ</w:t>
      </w:r>
      <w:r w:rsidRPr="00863A5E">
        <w:rPr>
          <w:rFonts w:ascii="Calibri" w:eastAsia="Calibri" w:hAnsi="Calibri" w:cs="Calibri"/>
          <w:spacing w:val="-3"/>
        </w:rPr>
        <w:t>λ</w:t>
      </w:r>
      <w:r w:rsidRPr="00863A5E">
        <w:rPr>
          <w:rFonts w:ascii="Calibri" w:eastAsia="Calibri" w:hAnsi="Calibri" w:cs="Calibri"/>
        </w:rPr>
        <w:t xml:space="preserve">ους </w:t>
      </w:r>
      <w:r w:rsidRPr="00863A5E">
        <w:rPr>
          <w:rFonts w:ascii="Calibri" w:eastAsia="Calibri" w:hAnsi="Calibri" w:cs="Calibri"/>
          <w:b/>
          <w:spacing w:val="-1"/>
        </w:rPr>
        <w:t>δ</w:t>
      </w:r>
      <w:r w:rsidRPr="00863A5E">
        <w:rPr>
          <w:rFonts w:ascii="Calibri" w:eastAsia="Calibri" w:hAnsi="Calibri" w:cs="Calibri"/>
          <w:b/>
          <w:spacing w:val="1"/>
        </w:rPr>
        <w:t>ι</w:t>
      </w:r>
      <w:r w:rsidRPr="00863A5E">
        <w:rPr>
          <w:rFonts w:ascii="Calibri" w:eastAsia="Calibri" w:hAnsi="Calibri" w:cs="Calibri"/>
          <w:b/>
        </w:rPr>
        <w:t>ε</w:t>
      </w:r>
      <w:r w:rsidRPr="00863A5E">
        <w:rPr>
          <w:rFonts w:ascii="Calibri" w:eastAsia="Calibri" w:hAnsi="Calibri" w:cs="Calibri"/>
          <w:b/>
          <w:spacing w:val="1"/>
        </w:rPr>
        <w:t>ξ</w:t>
      </w:r>
      <w:r w:rsidRPr="00863A5E">
        <w:rPr>
          <w:rFonts w:ascii="Calibri" w:eastAsia="Calibri" w:hAnsi="Calibri" w:cs="Calibri"/>
          <w:b/>
        </w:rPr>
        <w:t>ά</w:t>
      </w:r>
      <w:r w:rsidRPr="00863A5E">
        <w:rPr>
          <w:rFonts w:ascii="Calibri" w:eastAsia="Calibri" w:hAnsi="Calibri" w:cs="Calibri"/>
          <w:b/>
          <w:spacing w:val="-2"/>
        </w:rPr>
        <w:t>γ</w:t>
      </w:r>
      <w:r w:rsidRPr="00863A5E">
        <w:rPr>
          <w:rFonts w:ascii="Calibri" w:eastAsia="Calibri" w:hAnsi="Calibri" w:cs="Calibri"/>
          <w:b/>
        </w:rPr>
        <w:t>εται</w:t>
      </w:r>
      <w:r w:rsidRPr="00863A5E">
        <w:rPr>
          <w:rFonts w:ascii="Calibri" w:eastAsia="Calibri" w:hAnsi="Calibri" w:cs="Calibri"/>
          <w:b/>
          <w:spacing w:val="-3"/>
        </w:rPr>
        <w:t xml:space="preserve"> </w:t>
      </w:r>
      <w:r w:rsidRPr="00863A5E">
        <w:rPr>
          <w:rFonts w:ascii="Calibri" w:eastAsia="Calibri" w:hAnsi="Calibri" w:cs="Calibri"/>
          <w:b/>
          <w:spacing w:val="-2"/>
        </w:rPr>
        <w:t>ε</w:t>
      </w:r>
      <w:r w:rsidRPr="00863A5E">
        <w:rPr>
          <w:rFonts w:ascii="Calibri" w:eastAsia="Calibri" w:hAnsi="Calibri" w:cs="Calibri"/>
          <w:b/>
        </w:rPr>
        <w:t>πί</w:t>
      </w:r>
      <w:r w:rsidRPr="00863A5E">
        <w:rPr>
          <w:rFonts w:ascii="Calibri" w:eastAsia="Calibri" w:hAnsi="Calibri" w:cs="Calibri"/>
          <w:b/>
          <w:spacing w:val="-3"/>
        </w:rPr>
        <w:t xml:space="preserve"> </w:t>
      </w:r>
      <w:r w:rsidRPr="00863A5E">
        <w:rPr>
          <w:rFonts w:ascii="Calibri" w:eastAsia="Calibri" w:hAnsi="Calibri" w:cs="Calibri"/>
          <w:b/>
          <w:spacing w:val="-1"/>
        </w:rPr>
        <w:t>τη</w:t>
      </w:r>
      <w:r w:rsidRPr="00863A5E">
        <w:rPr>
          <w:rFonts w:ascii="Calibri" w:eastAsia="Calibri" w:hAnsi="Calibri" w:cs="Calibri"/>
          <w:b/>
        </w:rPr>
        <w:t>ς</w:t>
      </w:r>
      <w:r w:rsidRPr="00863A5E">
        <w:rPr>
          <w:rFonts w:ascii="Calibri" w:eastAsia="Calibri" w:hAnsi="Calibri" w:cs="Calibri"/>
          <w:b/>
          <w:spacing w:val="-6"/>
        </w:rPr>
        <w:t xml:space="preserve"> </w:t>
      </w:r>
      <w:r w:rsidRPr="00863A5E">
        <w:rPr>
          <w:rFonts w:ascii="Calibri" w:eastAsia="Calibri" w:hAnsi="Calibri" w:cs="Calibri"/>
          <w:b/>
          <w:spacing w:val="-2"/>
        </w:rPr>
        <w:t>π</w:t>
      </w:r>
      <w:r w:rsidRPr="00863A5E">
        <w:rPr>
          <w:rFonts w:ascii="Calibri" w:eastAsia="Calibri" w:hAnsi="Calibri" w:cs="Calibri"/>
          <w:b/>
        </w:rPr>
        <w:t>ρότα</w:t>
      </w:r>
      <w:r w:rsidRPr="00863A5E">
        <w:rPr>
          <w:rFonts w:ascii="Calibri" w:eastAsia="Calibri" w:hAnsi="Calibri" w:cs="Calibri"/>
          <w:b/>
          <w:spacing w:val="-1"/>
        </w:rPr>
        <w:t>ση</w:t>
      </w:r>
      <w:r w:rsidRPr="00863A5E">
        <w:rPr>
          <w:rFonts w:ascii="Calibri" w:eastAsia="Calibri" w:hAnsi="Calibri" w:cs="Calibri"/>
          <w:b/>
        </w:rPr>
        <w:t>ς</w:t>
      </w:r>
      <w:r w:rsidRPr="00863A5E">
        <w:rPr>
          <w:rFonts w:ascii="Calibri" w:eastAsia="Calibri" w:hAnsi="Calibri" w:cs="Calibri"/>
          <w:b/>
          <w:spacing w:val="-3"/>
        </w:rPr>
        <w:t xml:space="preserve"> </w:t>
      </w:r>
      <w:r w:rsidRPr="00863A5E">
        <w:rPr>
          <w:rFonts w:ascii="Calibri" w:eastAsia="Calibri" w:hAnsi="Calibri" w:cs="Calibri"/>
          <w:b/>
          <w:spacing w:val="-1"/>
        </w:rPr>
        <w:t>τη</w:t>
      </w:r>
      <w:r w:rsidRPr="00863A5E">
        <w:rPr>
          <w:rFonts w:ascii="Calibri" w:eastAsia="Calibri" w:hAnsi="Calibri" w:cs="Calibri"/>
          <w:b/>
        </w:rPr>
        <w:t>ς</w:t>
      </w:r>
      <w:r w:rsidRPr="00863A5E">
        <w:rPr>
          <w:rFonts w:ascii="Calibri" w:eastAsia="Calibri" w:hAnsi="Calibri" w:cs="Calibri"/>
          <w:b/>
          <w:spacing w:val="-3"/>
        </w:rPr>
        <w:t xml:space="preserve"> </w:t>
      </w:r>
      <w:r w:rsidRPr="00863A5E">
        <w:rPr>
          <w:rFonts w:ascii="Calibri" w:eastAsia="Calibri" w:hAnsi="Calibri" w:cs="Calibri"/>
          <w:b/>
          <w:spacing w:val="1"/>
        </w:rPr>
        <w:t>Οι</w:t>
      </w:r>
      <w:r w:rsidRPr="00863A5E">
        <w:rPr>
          <w:rFonts w:ascii="Calibri" w:eastAsia="Calibri" w:hAnsi="Calibri" w:cs="Calibri"/>
          <w:b/>
        </w:rPr>
        <w:t>κονο</w:t>
      </w:r>
      <w:r w:rsidRPr="00863A5E">
        <w:rPr>
          <w:rFonts w:ascii="Calibri" w:eastAsia="Calibri" w:hAnsi="Calibri" w:cs="Calibri"/>
          <w:b/>
          <w:spacing w:val="-1"/>
        </w:rPr>
        <w:t>μ</w:t>
      </w:r>
      <w:r w:rsidRPr="00863A5E">
        <w:rPr>
          <w:rFonts w:ascii="Calibri" w:eastAsia="Calibri" w:hAnsi="Calibri" w:cs="Calibri"/>
          <w:b/>
          <w:spacing w:val="1"/>
        </w:rPr>
        <w:t>ι</w:t>
      </w:r>
      <w:r w:rsidRPr="00863A5E">
        <w:rPr>
          <w:rFonts w:ascii="Calibri" w:eastAsia="Calibri" w:hAnsi="Calibri" w:cs="Calibri"/>
          <w:b/>
        </w:rPr>
        <w:t>κ</w:t>
      </w:r>
      <w:r w:rsidRPr="00863A5E">
        <w:rPr>
          <w:rFonts w:ascii="Calibri" w:eastAsia="Calibri" w:hAnsi="Calibri" w:cs="Calibri"/>
          <w:b/>
          <w:spacing w:val="-3"/>
        </w:rPr>
        <w:t>ή</w:t>
      </w:r>
      <w:r w:rsidRPr="00863A5E">
        <w:rPr>
          <w:rFonts w:ascii="Calibri" w:eastAsia="Calibri" w:hAnsi="Calibri" w:cs="Calibri"/>
          <w:b/>
        </w:rPr>
        <w:t>ς Επ</w:t>
      </w:r>
      <w:r w:rsidRPr="00863A5E">
        <w:rPr>
          <w:rFonts w:ascii="Calibri" w:eastAsia="Calibri" w:hAnsi="Calibri" w:cs="Calibri"/>
          <w:b/>
          <w:spacing w:val="1"/>
        </w:rPr>
        <w:t>ι</w:t>
      </w:r>
      <w:r w:rsidRPr="00863A5E">
        <w:rPr>
          <w:rFonts w:ascii="Calibri" w:eastAsia="Calibri" w:hAnsi="Calibri" w:cs="Calibri"/>
          <w:b/>
          <w:spacing w:val="-1"/>
        </w:rPr>
        <w:t>τ</w:t>
      </w:r>
      <w:r w:rsidRPr="00863A5E">
        <w:rPr>
          <w:rFonts w:ascii="Calibri" w:eastAsia="Calibri" w:hAnsi="Calibri" w:cs="Calibri"/>
          <w:b/>
        </w:rPr>
        <w:t>ροπής</w:t>
      </w:r>
      <w:r w:rsidRPr="00863A5E">
        <w:rPr>
          <w:rFonts w:ascii="Calibri" w:eastAsia="Calibri" w:hAnsi="Calibri" w:cs="Calibri"/>
          <w:b/>
          <w:spacing w:val="-6"/>
        </w:rPr>
        <w:t xml:space="preserve"> </w:t>
      </w:r>
      <w:r w:rsidRPr="00863A5E">
        <w:rPr>
          <w:rFonts w:ascii="Calibri" w:eastAsia="Calibri" w:hAnsi="Calibri" w:cs="Calibri"/>
          <w:b/>
        </w:rPr>
        <w:t>κ</w:t>
      </w:r>
      <w:r w:rsidRPr="00863A5E">
        <w:rPr>
          <w:rFonts w:ascii="Calibri" w:eastAsia="Calibri" w:hAnsi="Calibri" w:cs="Calibri"/>
          <w:b/>
          <w:spacing w:val="-3"/>
        </w:rPr>
        <w:t>α</w:t>
      </w:r>
      <w:r w:rsidRPr="00863A5E">
        <w:rPr>
          <w:rFonts w:ascii="Calibri" w:eastAsia="Calibri" w:hAnsi="Calibri" w:cs="Calibri"/>
          <w:b/>
        </w:rPr>
        <w:t>ι</w:t>
      </w:r>
      <w:r w:rsidRPr="00863A5E">
        <w:rPr>
          <w:rFonts w:ascii="Calibri" w:eastAsia="Calibri" w:hAnsi="Calibri" w:cs="Calibri"/>
          <w:b/>
          <w:spacing w:val="-8"/>
        </w:rPr>
        <w:t xml:space="preserve"> </w:t>
      </w:r>
      <w:r w:rsidRPr="00863A5E">
        <w:rPr>
          <w:rFonts w:ascii="Calibri" w:eastAsia="Calibri" w:hAnsi="Calibri" w:cs="Calibri"/>
          <w:b/>
        </w:rPr>
        <w:t>επί</w:t>
      </w:r>
      <w:r w:rsidRPr="00863A5E">
        <w:rPr>
          <w:rFonts w:ascii="Calibri" w:eastAsia="Calibri" w:hAnsi="Calibri" w:cs="Calibri"/>
          <w:b/>
          <w:spacing w:val="-8"/>
        </w:rPr>
        <w:t xml:space="preserve"> </w:t>
      </w:r>
      <w:r w:rsidRPr="00863A5E">
        <w:rPr>
          <w:rFonts w:ascii="Calibri" w:eastAsia="Calibri" w:hAnsi="Calibri" w:cs="Calibri"/>
          <w:b/>
        </w:rPr>
        <w:t>κα</w:t>
      </w:r>
      <w:r w:rsidRPr="00863A5E">
        <w:rPr>
          <w:rFonts w:ascii="Calibri" w:eastAsia="Calibri" w:hAnsi="Calibri" w:cs="Calibri"/>
          <w:b/>
          <w:spacing w:val="-1"/>
        </w:rPr>
        <w:t>τ</w:t>
      </w:r>
      <w:r w:rsidRPr="00863A5E">
        <w:rPr>
          <w:rFonts w:ascii="Calibri" w:eastAsia="Calibri" w:hAnsi="Calibri" w:cs="Calibri"/>
          <w:b/>
        </w:rPr>
        <w:t>α</w:t>
      </w:r>
      <w:r w:rsidRPr="00863A5E">
        <w:rPr>
          <w:rFonts w:ascii="Calibri" w:eastAsia="Calibri" w:hAnsi="Calibri" w:cs="Calibri"/>
          <w:b/>
          <w:spacing w:val="-1"/>
        </w:rPr>
        <w:t>τ</w:t>
      </w:r>
      <w:r w:rsidRPr="00863A5E">
        <w:rPr>
          <w:rFonts w:ascii="Calibri" w:eastAsia="Calibri" w:hAnsi="Calibri" w:cs="Calibri"/>
          <w:b/>
        </w:rPr>
        <w:t>ε</w:t>
      </w:r>
      <w:r w:rsidRPr="00863A5E">
        <w:rPr>
          <w:rFonts w:ascii="Calibri" w:eastAsia="Calibri" w:hAnsi="Calibri" w:cs="Calibri"/>
          <w:b/>
          <w:spacing w:val="1"/>
        </w:rPr>
        <w:t>θ</w:t>
      </w:r>
      <w:r w:rsidRPr="00863A5E">
        <w:rPr>
          <w:rFonts w:ascii="Calibri" w:eastAsia="Calibri" w:hAnsi="Calibri" w:cs="Calibri"/>
          <w:b/>
        </w:rPr>
        <w:t>ε</w:t>
      </w:r>
      <w:r w:rsidRPr="00863A5E">
        <w:rPr>
          <w:rFonts w:ascii="Calibri" w:eastAsia="Calibri" w:hAnsi="Calibri" w:cs="Calibri"/>
          <w:b/>
          <w:spacing w:val="1"/>
        </w:rPr>
        <w:t>ι</w:t>
      </w:r>
      <w:r w:rsidRPr="00863A5E">
        <w:rPr>
          <w:rFonts w:ascii="Calibri" w:eastAsia="Calibri" w:hAnsi="Calibri" w:cs="Calibri"/>
          <w:b/>
          <w:spacing w:val="-1"/>
        </w:rPr>
        <w:t>μ</w:t>
      </w:r>
      <w:r w:rsidRPr="00863A5E">
        <w:rPr>
          <w:rFonts w:ascii="Calibri" w:eastAsia="Calibri" w:hAnsi="Calibri" w:cs="Calibri"/>
          <w:b/>
        </w:rPr>
        <w:t>ένων</w:t>
      </w:r>
      <w:r w:rsidRPr="00863A5E">
        <w:rPr>
          <w:rFonts w:ascii="Calibri" w:eastAsia="Calibri" w:hAnsi="Calibri" w:cs="Calibri"/>
          <w:b/>
          <w:spacing w:val="-8"/>
        </w:rPr>
        <w:t xml:space="preserve"> </w:t>
      </w:r>
      <w:r w:rsidRPr="00863A5E">
        <w:rPr>
          <w:rFonts w:ascii="Calibri" w:eastAsia="Calibri" w:hAnsi="Calibri" w:cs="Calibri"/>
          <w:b/>
        </w:rPr>
        <w:t>ενα</w:t>
      </w:r>
      <w:r w:rsidRPr="00863A5E">
        <w:rPr>
          <w:rFonts w:ascii="Calibri" w:eastAsia="Calibri" w:hAnsi="Calibri" w:cs="Calibri"/>
          <w:b/>
          <w:spacing w:val="-1"/>
        </w:rPr>
        <w:t>λ</w:t>
      </w:r>
      <w:r w:rsidRPr="00863A5E">
        <w:rPr>
          <w:rFonts w:ascii="Calibri" w:eastAsia="Calibri" w:hAnsi="Calibri" w:cs="Calibri"/>
          <w:b/>
          <w:spacing w:val="1"/>
        </w:rPr>
        <w:t>λ</w:t>
      </w:r>
      <w:r w:rsidRPr="00863A5E">
        <w:rPr>
          <w:rFonts w:ascii="Calibri" w:eastAsia="Calibri" w:hAnsi="Calibri" w:cs="Calibri"/>
          <w:b/>
        </w:rPr>
        <w:t>ακ</w:t>
      </w:r>
      <w:r w:rsidRPr="00863A5E">
        <w:rPr>
          <w:rFonts w:ascii="Calibri" w:eastAsia="Calibri" w:hAnsi="Calibri" w:cs="Calibri"/>
          <w:b/>
          <w:spacing w:val="-1"/>
        </w:rPr>
        <w:t>τ</w:t>
      </w:r>
      <w:r w:rsidRPr="00863A5E">
        <w:rPr>
          <w:rFonts w:ascii="Calibri" w:eastAsia="Calibri" w:hAnsi="Calibri" w:cs="Calibri"/>
          <w:b/>
          <w:spacing w:val="1"/>
        </w:rPr>
        <w:t>ι</w:t>
      </w:r>
      <w:r w:rsidRPr="00863A5E">
        <w:rPr>
          <w:rFonts w:ascii="Calibri" w:eastAsia="Calibri" w:hAnsi="Calibri" w:cs="Calibri"/>
          <w:b/>
        </w:rPr>
        <w:t>κ</w:t>
      </w:r>
      <w:r w:rsidRPr="00863A5E">
        <w:rPr>
          <w:rFonts w:ascii="Calibri" w:eastAsia="Calibri" w:hAnsi="Calibri" w:cs="Calibri"/>
          <w:b/>
          <w:spacing w:val="-2"/>
        </w:rPr>
        <w:t>ώ</w:t>
      </w:r>
      <w:r w:rsidRPr="00863A5E">
        <w:rPr>
          <w:rFonts w:ascii="Calibri" w:eastAsia="Calibri" w:hAnsi="Calibri" w:cs="Calibri"/>
          <w:b/>
        </w:rPr>
        <w:t>ν</w:t>
      </w:r>
      <w:r w:rsidRPr="00863A5E">
        <w:rPr>
          <w:rFonts w:ascii="Calibri" w:eastAsia="Calibri" w:hAnsi="Calibri" w:cs="Calibri"/>
          <w:b/>
          <w:spacing w:val="-6"/>
        </w:rPr>
        <w:t xml:space="preserve"> </w:t>
      </w:r>
      <w:r w:rsidRPr="00863A5E">
        <w:rPr>
          <w:rFonts w:ascii="Calibri" w:eastAsia="Calibri" w:hAnsi="Calibri" w:cs="Calibri"/>
          <w:b/>
        </w:rPr>
        <w:t>προτά</w:t>
      </w:r>
      <w:r w:rsidRPr="00863A5E">
        <w:rPr>
          <w:rFonts w:ascii="Calibri" w:eastAsia="Calibri" w:hAnsi="Calibri" w:cs="Calibri"/>
          <w:b/>
          <w:spacing w:val="-1"/>
        </w:rPr>
        <w:t>σ</w:t>
      </w:r>
      <w:r w:rsidRPr="00863A5E">
        <w:rPr>
          <w:rFonts w:ascii="Calibri" w:eastAsia="Calibri" w:hAnsi="Calibri" w:cs="Calibri"/>
          <w:b/>
        </w:rPr>
        <w:t>ε</w:t>
      </w:r>
      <w:r w:rsidRPr="00863A5E">
        <w:rPr>
          <w:rFonts w:ascii="Calibri" w:eastAsia="Calibri" w:hAnsi="Calibri" w:cs="Calibri"/>
          <w:b/>
          <w:spacing w:val="1"/>
        </w:rPr>
        <w:t>ω</w:t>
      </w:r>
      <w:r w:rsidRPr="00863A5E">
        <w:rPr>
          <w:rFonts w:ascii="Calibri" w:eastAsia="Calibri" w:hAnsi="Calibri" w:cs="Calibri"/>
          <w:b/>
          <w:spacing w:val="3"/>
        </w:rPr>
        <w:t>ν</w:t>
      </w:r>
      <w:r w:rsidRPr="00863A5E">
        <w:rPr>
          <w:rFonts w:ascii="Calibri" w:eastAsia="Calibri" w:hAnsi="Calibri" w:cs="Calibri"/>
        </w:rPr>
        <w:t>.</w:t>
      </w:r>
      <w:r w:rsidRPr="00863A5E">
        <w:rPr>
          <w:rFonts w:ascii="Calibri" w:eastAsia="Calibri" w:hAnsi="Calibri" w:cs="Calibri"/>
          <w:spacing w:val="-7"/>
        </w:rPr>
        <w:t xml:space="preserve"> </w:t>
      </w:r>
      <w:r w:rsidRPr="00863A5E">
        <w:rPr>
          <w:rFonts w:ascii="Calibri" w:eastAsia="Calibri" w:hAnsi="Calibri" w:cs="Calibri"/>
          <w:spacing w:val="-2"/>
        </w:rPr>
        <w:t>Έ</w:t>
      </w:r>
      <w:r w:rsidRPr="00863A5E">
        <w:rPr>
          <w:rFonts w:ascii="Calibri" w:eastAsia="Calibri" w:hAnsi="Calibri" w:cs="Calibri"/>
          <w:spacing w:val="1"/>
        </w:rPr>
        <w:t>γ</w:t>
      </w:r>
      <w:r w:rsidRPr="00863A5E">
        <w:rPr>
          <w:rFonts w:ascii="Calibri" w:eastAsia="Calibri" w:hAnsi="Calibri" w:cs="Calibri"/>
          <w:spacing w:val="-1"/>
        </w:rPr>
        <w:t>κ</w:t>
      </w:r>
      <w:r w:rsidRPr="00863A5E">
        <w:rPr>
          <w:rFonts w:ascii="Calibri" w:eastAsia="Calibri" w:hAnsi="Calibri" w:cs="Calibri"/>
        </w:rPr>
        <w:t>υρες</w:t>
      </w:r>
      <w:r w:rsidRPr="00863A5E">
        <w:rPr>
          <w:rFonts w:ascii="Calibri" w:eastAsia="Calibri" w:hAnsi="Calibri" w:cs="Calibri"/>
          <w:spacing w:val="-6"/>
        </w:rPr>
        <w:t xml:space="preserve"> </w:t>
      </w:r>
      <w:r w:rsidRPr="00863A5E">
        <w:rPr>
          <w:rFonts w:ascii="Calibri" w:eastAsia="Calibri" w:hAnsi="Calibri" w:cs="Calibri"/>
          <w:spacing w:val="-3"/>
        </w:rPr>
        <w:t>θ</w:t>
      </w:r>
      <w:r w:rsidRPr="00863A5E">
        <w:rPr>
          <w:rFonts w:ascii="Calibri" w:eastAsia="Calibri" w:hAnsi="Calibri" w:cs="Calibri"/>
          <w:spacing w:val="1"/>
        </w:rPr>
        <w:t>εω</w:t>
      </w:r>
      <w:r w:rsidRPr="00863A5E">
        <w:rPr>
          <w:rFonts w:ascii="Calibri" w:eastAsia="Calibri" w:hAnsi="Calibri" w:cs="Calibri"/>
        </w:rPr>
        <w:t>ρ</w:t>
      </w:r>
      <w:r w:rsidRPr="00863A5E">
        <w:rPr>
          <w:rFonts w:ascii="Calibri" w:eastAsia="Calibri" w:hAnsi="Calibri" w:cs="Calibri"/>
          <w:spacing w:val="1"/>
        </w:rPr>
        <w:t>ο</w:t>
      </w:r>
      <w:r w:rsidRPr="00863A5E">
        <w:rPr>
          <w:rFonts w:ascii="Calibri" w:eastAsia="Calibri" w:hAnsi="Calibri" w:cs="Calibri"/>
        </w:rPr>
        <w:t>ύν</w:t>
      </w:r>
      <w:r w:rsidRPr="00863A5E">
        <w:rPr>
          <w:rFonts w:ascii="Calibri" w:eastAsia="Calibri" w:hAnsi="Calibri" w:cs="Calibri"/>
          <w:spacing w:val="-2"/>
        </w:rPr>
        <w:t>τ</w:t>
      </w:r>
      <w:r w:rsidRPr="00863A5E">
        <w:rPr>
          <w:rFonts w:ascii="Calibri" w:eastAsia="Calibri" w:hAnsi="Calibri" w:cs="Calibri"/>
        </w:rPr>
        <w:t>αι</w:t>
      </w:r>
      <w:r w:rsidRPr="00863A5E">
        <w:rPr>
          <w:rFonts w:ascii="Calibri" w:eastAsia="Calibri" w:hAnsi="Calibri" w:cs="Calibri"/>
          <w:spacing w:val="-7"/>
        </w:rPr>
        <w:t xml:space="preserve"> </w:t>
      </w:r>
      <w:r w:rsidRPr="00863A5E">
        <w:rPr>
          <w:rFonts w:ascii="Calibri" w:eastAsia="Calibri" w:hAnsi="Calibri" w:cs="Calibri"/>
        </w:rPr>
        <w:t>οι</w:t>
      </w:r>
      <w:r w:rsidRPr="00863A5E">
        <w:rPr>
          <w:rFonts w:ascii="Calibri" w:eastAsia="Calibri" w:hAnsi="Calibri" w:cs="Calibri"/>
          <w:spacing w:val="-9"/>
        </w:rPr>
        <w:t xml:space="preserve"> </w:t>
      </w:r>
      <w:r w:rsidRPr="00863A5E">
        <w:rPr>
          <w:rFonts w:ascii="Calibri" w:eastAsia="Calibri" w:hAnsi="Calibri" w:cs="Calibri"/>
        </w:rPr>
        <w:t>ψ</w:t>
      </w:r>
      <w:r w:rsidRPr="00863A5E">
        <w:rPr>
          <w:rFonts w:ascii="Calibri" w:eastAsia="Calibri" w:hAnsi="Calibri" w:cs="Calibri"/>
          <w:spacing w:val="1"/>
        </w:rPr>
        <w:t>ή</w:t>
      </w:r>
      <w:r w:rsidRPr="00863A5E">
        <w:rPr>
          <w:rFonts w:ascii="Calibri" w:eastAsia="Calibri" w:hAnsi="Calibri" w:cs="Calibri"/>
        </w:rPr>
        <w:t>φοι</w:t>
      </w:r>
      <w:r w:rsidRPr="00863A5E">
        <w:rPr>
          <w:rFonts w:ascii="Calibri" w:eastAsia="Calibri" w:hAnsi="Calibri" w:cs="Calibri"/>
          <w:spacing w:val="-9"/>
        </w:rPr>
        <w:t xml:space="preserve"> </w:t>
      </w:r>
      <w:r w:rsidRPr="00863A5E">
        <w:rPr>
          <w:rFonts w:ascii="Calibri" w:eastAsia="Calibri" w:hAnsi="Calibri" w:cs="Calibri"/>
        </w:rPr>
        <w:t>υ</w:t>
      </w:r>
      <w:r w:rsidRPr="00863A5E">
        <w:rPr>
          <w:rFonts w:ascii="Calibri" w:eastAsia="Calibri" w:hAnsi="Calibri" w:cs="Calibri"/>
          <w:spacing w:val="-1"/>
        </w:rPr>
        <w:t>πέ</w:t>
      </w:r>
      <w:r w:rsidRPr="00863A5E">
        <w:rPr>
          <w:rFonts w:ascii="Calibri" w:eastAsia="Calibri" w:hAnsi="Calibri" w:cs="Calibri"/>
        </w:rPr>
        <w:t>ρ σ</w:t>
      </w:r>
      <w:r w:rsidRPr="00863A5E">
        <w:rPr>
          <w:rFonts w:ascii="Calibri" w:eastAsia="Calibri" w:hAnsi="Calibri" w:cs="Calibri"/>
          <w:spacing w:val="-1"/>
        </w:rPr>
        <w:t>υ</w:t>
      </w:r>
      <w:r w:rsidRPr="00863A5E">
        <w:rPr>
          <w:rFonts w:ascii="Calibri" w:eastAsia="Calibri" w:hAnsi="Calibri" w:cs="Calibri"/>
          <w:spacing w:val="1"/>
        </w:rPr>
        <w:t>γ</w:t>
      </w:r>
      <w:r w:rsidRPr="00863A5E">
        <w:rPr>
          <w:rFonts w:ascii="Calibri" w:eastAsia="Calibri" w:hAnsi="Calibri" w:cs="Calibri"/>
          <w:spacing w:val="-1"/>
        </w:rPr>
        <w:t>κ</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η</w:t>
      </w:r>
      <w:r w:rsidRPr="00863A5E">
        <w:rPr>
          <w:rFonts w:ascii="Calibri" w:eastAsia="Calibri" w:hAnsi="Calibri" w:cs="Calibri"/>
        </w:rPr>
        <w:t>ς πρό</w:t>
      </w:r>
      <w:r w:rsidRPr="00863A5E">
        <w:rPr>
          <w:rFonts w:ascii="Calibri" w:eastAsia="Calibri" w:hAnsi="Calibri" w:cs="Calibri"/>
          <w:spacing w:val="1"/>
        </w:rPr>
        <w:t>τ</w:t>
      </w:r>
      <w:r w:rsidRPr="00863A5E">
        <w:rPr>
          <w:rFonts w:ascii="Calibri" w:eastAsia="Calibri" w:hAnsi="Calibri" w:cs="Calibri"/>
        </w:rPr>
        <w:t>ασ</w:t>
      </w:r>
      <w:r w:rsidRPr="00863A5E">
        <w:rPr>
          <w:rFonts w:ascii="Calibri" w:eastAsia="Calibri" w:hAnsi="Calibri" w:cs="Calibri"/>
          <w:spacing w:val="-2"/>
        </w:rPr>
        <w:t>η</w:t>
      </w:r>
      <w:r w:rsidRPr="00863A5E">
        <w:rPr>
          <w:rFonts w:ascii="Calibri" w:eastAsia="Calibri" w:hAnsi="Calibri" w:cs="Calibri"/>
        </w:rPr>
        <w:t xml:space="preserve">ς,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τε</w:t>
      </w:r>
      <w:r w:rsidRPr="00863A5E">
        <w:rPr>
          <w:rFonts w:ascii="Calibri" w:eastAsia="Calibri" w:hAnsi="Calibri" w:cs="Calibri"/>
          <w:spacing w:val="2"/>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spacing w:val="1"/>
        </w:rPr>
        <w:t>έ</w:t>
      </w:r>
      <w:r w:rsidRPr="00863A5E">
        <w:rPr>
          <w:rFonts w:ascii="Calibri" w:eastAsia="Calibri" w:hAnsi="Calibri" w:cs="Calibri"/>
        </w:rPr>
        <w:t>ρ</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 xml:space="preserve">ς </w:t>
      </w:r>
      <w:r w:rsidRPr="00863A5E">
        <w:rPr>
          <w:rFonts w:ascii="Calibri" w:eastAsia="Calibri" w:hAnsi="Calibri" w:cs="Calibri"/>
          <w:spacing w:val="-1"/>
        </w:rPr>
        <w:t>κ</w:t>
      </w:r>
      <w:r w:rsidRPr="00863A5E">
        <w:rPr>
          <w:rFonts w:ascii="Calibri" w:eastAsia="Calibri" w:hAnsi="Calibri" w:cs="Calibri"/>
        </w:rPr>
        <w:t>ατ</w:t>
      </w:r>
      <w:r w:rsidRPr="00863A5E">
        <w:rPr>
          <w:rFonts w:ascii="Calibri" w:eastAsia="Calibri" w:hAnsi="Calibri" w:cs="Calibri"/>
          <w:spacing w:val="-1"/>
        </w:rPr>
        <w:t>α</w:t>
      </w:r>
      <w:r w:rsidRPr="00863A5E">
        <w:rPr>
          <w:rFonts w:ascii="Calibri" w:eastAsia="Calibri" w:hAnsi="Calibri" w:cs="Calibri"/>
        </w:rPr>
        <w:t>τε</w:t>
      </w:r>
      <w:r w:rsidRPr="00863A5E">
        <w:rPr>
          <w:rFonts w:ascii="Calibri" w:eastAsia="Calibri" w:hAnsi="Calibri" w:cs="Calibri"/>
          <w:spacing w:val="-1"/>
        </w:rPr>
        <w:t>θ</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σας</w:t>
      </w:r>
      <w:r w:rsidRPr="00863A5E">
        <w:rPr>
          <w:rFonts w:ascii="Calibri" w:eastAsia="Calibri" w:hAnsi="Calibri" w:cs="Calibri"/>
          <w:spacing w:val="1"/>
        </w:rPr>
        <w:t xml:space="preserve"> </w:t>
      </w:r>
      <w:r w:rsidRPr="00863A5E">
        <w:rPr>
          <w:rFonts w:ascii="Calibri" w:eastAsia="Calibri" w:hAnsi="Calibri" w:cs="Calibri"/>
        </w:rPr>
        <w:t>από</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Ο</w:t>
      </w:r>
      <w:r w:rsidRPr="00863A5E">
        <w:rPr>
          <w:rFonts w:ascii="Calibri" w:eastAsia="Calibri" w:hAnsi="Calibri" w:cs="Calibri"/>
          <w:spacing w:val="-1"/>
        </w:rPr>
        <w:t>ικ</w:t>
      </w:r>
      <w:r w:rsidRPr="00863A5E">
        <w:rPr>
          <w:rFonts w:ascii="Calibri" w:eastAsia="Calibri" w:hAnsi="Calibri" w:cs="Calibri"/>
          <w:spacing w:val="8"/>
        </w:rPr>
        <w:t>ο</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μ</w:t>
      </w:r>
      <w:r w:rsidRPr="00863A5E">
        <w:rPr>
          <w:rFonts w:ascii="Calibri" w:eastAsia="Calibri" w:hAnsi="Calibri" w:cs="Calibri"/>
          <w:spacing w:val="-1"/>
        </w:rPr>
        <w:t>ικ</w:t>
      </w:r>
      <w:r w:rsidRPr="00863A5E">
        <w:rPr>
          <w:rFonts w:ascii="Calibri" w:eastAsia="Calibri" w:hAnsi="Calibri" w:cs="Calibri"/>
        </w:rPr>
        <w:t>ή</w:t>
      </w:r>
      <w:r w:rsidRPr="00863A5E">
        <w:rPr>
          <w:rFonts w:ascii="Calibri" w:eastAsia="Calibri" w:hAnsi="Calibri" w:cs="Calibri"/>
          <w:spacing w:val="1"/>
        </w:rPr>
        <w:t xml:space="preserve"> </w:t>
      </w:r>
      <w:r w:rsidRPr="00863A5E">
        <w:rPr>
          <w:rFonts w:ascii="Calibri" w:eastAsia="Calibri" w:hAnsi="Calibri" w:cs="Calibri"/>
        </w:rPr>
        <w:t>Επ</w:t>
      </w:r>
      <w:r w:rsidRPr="00863A5E">
        <w:rPr>
          <w:rFonts w:ascii="Calibri" w:eastAsia="Calibri" w:hAnsi="Calibri" w:cs="Calibri"/>
          <w:spacing w:val="-1"/>
        </w:rPr>
        <w:t>ι</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rPr>
        <w:t>οπή</w:t>
      </w:r>
      <w:r w:rsidRPr="00863A5E">
        <w:rPr>
          <w:rFonts w:ascii="Calibri" w:eastAsia="Calibri" w:hAnsi="Calibri" w:cs="Calibri"/>
          <w:spacing w:val="1"/>
        </w:rPr>
        <w:t xml:space="preserve"> ε</w:t>
      </w:r>
      <w:r w:rsidRPr="00863A5E">
        <w:rPr>
          <w:rFonts w:ascii="Calibri" w:eastAsia="Calibri" w:hAnsi="Calibri" w:cs="Calibri"/>
          <w:spacing w:val="-1"/>
        </w:rPr>
        <w:t>ί</w:t>
      </w:r>
      <w:r w:rsidRPr="00863A5E">
        <w:rPr>
          <w:rFonts w:ascii="Calibri" w:eastAsia="Calibri" w:hAnsi="Calibri" w:cs="Calibri"/>
        </w:rPr>
        <w:t>τε</w:t>
      </w:r>
      <w:r w:rsidRPr="00863A5E">
        <w:rPr>
          <w:rFonts w:ascii="Calibri" w:eastAsia="Calibri" w:hAnsi="Calibri" w:cs="Calibri"/>
          <w:spacing w:val="2"/>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spacing w:val="1"/>
        </w:rPr>
        <w:t>έ</w:t>
      </w:r>
      <w:r w:rsidRPr="00863A5E">
        <w:rPr>
          <w:rFonts w:ascii="Calibri" w:eastAsia="Calibri" w:hAnsi="Calibri" w:cs="Calibri"/>
        </w:rPr>
        <w:t xml:space="preserve">ρ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λ</w:t>
      </w:r>
      <w:r w:rsidRPr="00863A5E">
        <w:rPr>
          <w:rFonts w:ascii="Calibri" w:eastAsia="Calibri" w:hAnsi="Calibri" w:cs="Calibri"/>
          <w:spacing w:val="-1"/>
        </w:rPr>
        <w:t>λ</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ώ</w:t>
      </w:r>
      <w:r w:rsidRPr="00863A5E">
        <w:rPr>
          <w:rFonts w:ascii="Calibri" w:eastAsia="Calibri" w:hAnsi="Calibri" w:cs="Calibri"/>
        </w:rPr>
        <w:t xml:space="preserve">ν </w:t>
      </w:r>
      <w:r w:rsidRPr="00863A5E">
        <w:rPr>
          <w:rFonts w:ascii="Calibri" w:eastAsia="Calibri" w:hAnsi="Calibri" w:cs="Calibri"/>
          <w:spacing w:val="1"/>
        </w:rPr>
        <w:t xml:space="preserve"> </w:t>
      </w:r>
      <w:r w:rsidRPr="00863A5E">
        <w:rPr>
          <w:rFonts w:ascii="Calibri" w:eastAsia="Calibri" w:hAnsi="Calibri" w:cs="Calibri"/>
        </w:rPr>
        <w:t>προ</w:t>
      </w:r>
      <w:r w:rsidRPr="00863A5E">
        <w:rPr>
          <w:rFonts w:ascii="Calibri" w:eastAsia="Calibri" w:hAnsi="Calibri" w:cs="Calibri"/>
          <w:spacing w:val="1"/>
        </w:rPr>
        <w:t>τ</w:t>
      </w:r>
      <w:r w:rsidRPr="00863A5E">
        <w:rPr>
          <w:rFonts w:ascii="Calibri" w:eastAsia="Calibri" w:hAnsi="Calibri" w:cs="Calibri"/>
        </w:rPr>
        <w:t>άσ</w:t>
      </w:r>
      <w:r w:rsidRPr="00863A5E">
        <w:rPr>
          <w:rFonts w:ascii="Calibri" w:eastAsia="Calibri" w:hAnsi="Calibri" w:cs="Calibri"/>
          <w:spacing w:val="-2"/>
        </w:rPr>
        <w:t>ε</w:t>
      </w:r>
      <w:r w:rsidRPr="00863A5E">
        <w:rPr>
          <w:rFonts w:ascii="Calibri" w:eastAsia="Calibri" w:hAnsi="Calibri" w:cs="Calibri"/>
          <w:spacing w:val="1"/>
        </w:rPr>
        <w:t>ω</w:t>
      </w:r>
      <w:r w:rsidRPr="00863A5E">
        <w:rPr>
          <w:rFonts w:ascii="Calibri" w:eastAsia="Calibri" w:hAnsi="Calibri" w:cs="Calibri"/>
        </w:rPr>
        <w:t>ν.  Οι</w:t>
      </w:r>
      <w:r w:rsidRPr="00863A5E">
        <w:rPr>
          <w:rFonts w:ascii="Calibri" w:eastAsia="Calibri" w:hAnsi="Calibri" w:cs="Calibri"/>
          <w:spacing w:val="53"/>
        </w:rPr>
        <w:t xml:space="preserve"> </w:t>
      </w:r>
      <w:r w:rsidRPr="00863A5E">
        <w:rPr>
          <w:rFonts w:ascii="Calibri" w:eastAsia="Calibri" w:hAnsi="Calibri" w:cs="Calibri"/>
        </w:rPr>
        <w:t>λευ</w:t>
      </w:r>
      <w:r w:rsidRPr="00863A5E">
        <w:rPr>
          <w:rFonts w:ascii="Calibri" w:eastAsia="Calibri" w:hAnsi="Calibri" w:cs="Calibri"/>
          <w:spacing w:val="-1"/>
        </w:rPr>
        <w:t>κ</w:t>
      </w:r>
      <w:r w:rsidRPr="00863A5E">
        <w:rPr>
          <w:rFonts w:ascii="Calibri" w:eastAsia="Calibri" w:hAnsi="Calibri" w:cs="Calibri"/>
          <w:spacing w:val="1"/>
        </w:rPr>
        <w:t>έ</w:t>
      </w:r>
      <w:r w:rsidRPr="00863A5E">
        <w:rPr>
          <w:rFonts w:ascii="Calibri" w:eastAsia="Calibri" w:hAnsi="Calibri" w:cs="Calibri"/>
        </w:rPr>
        <w:t>ς  ψ</w:t>
      </w:r>
      <w:r w:rsidRPr="00863A5E">
        <w:rPr>
          <w:rFonts w:ascii="Calibri" w:eastAsia="Calibri" w:hAnsi="Calibri" w:cs="Calibri"/>
          <w:spacing w:val="1"/>
        </w:rPr>
        <w:t>ή</w:t>
      </w:r>
      <w:r w:rsidRPr="00863A5E">
        <w:rPr>
          <w:rFonts w:ascii="Calibri" w:eastAsia="Calibri" w:hAnsi="Calibri" w:cs="Calibri"/>
        </w:rPr>
        <w:t xml:space="preserve">φοι  </w:t>
      </w:r>
      <w:r w:rsidRPr="00863A5E">
        <w:rPr>
          <w:rFonts w:ascii="Calibri" w:eastAsia="Calibri" w:hAnsi="Calibri" w:cs="Calibri"/>
          <w:spacing w:val="-1"/>
        </w:rPr>
        <w:t>δ</w:t>
      </w:r>
      <w:r w:rsidRPr="00863A5E">
        <w:rPr>
          <w:rFonts w:ascii="Calibri" w:eastAsia="Calibri" w:hAnsi="Calibri" w:cs="Calibri"/>
          <w:spacing w:val="1"/>
        </w:rPr>
        <w:t>ε</w:t>
      </w:r>
      <w:r w:rsidRPr="00863A5E">
        <w:rPr>
          <w:rFonts w:ascii="Calibri" w:eastAsia="Calibri" w:hAnsi="Calibri" w:cs="Calibri"/>
        </w:rPr>
        <w:t xml:space="preserve">ν </w:t>
      </w:r>
      <w:r w:rsidRPr="00863A5E">
        <w:rPr>
          <w:rFonts w:ascii="Calibri" w:eastAsia="Calibri" w:hAnsi="Calibri" w:cs="Calibri"/>
          <w:spacing w:val="1"/>
        </w:rPr>
        <w:t xml:space="preserve"> </w:t>
      </w:r>
      <w:r w:rsidRPr="00863A5E">
        <w:rPr>
          <w:rFonts w:ascii="Calibri" w:eastAsia="Calibri" w:hAnsi="Calibri" w:cs="Calibri"/>
        </w:rPr>
        <w:t>λαμβάνο</w:t>
      </w:r>
      <w:r w:rsidRPr="00863A5E">
        <w:rPr>
          <w:rFonts w:ascii="Calibri" w:eastAsia="Calibri" w:hAnsi="Calibri" w:cs="Calibri"/>
          <w:spacing w:val="-1"/>
        </w:rPr>
        <w:t>ν</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  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1"/>
        </w:rPr>
        <w:t>ψ</w:t>
      </w:r>
      <w:r w:rsidRPr="00863A5E">
        <w:rPr>
          <w:rFonts w:ascii="Calibri" w:eastAsia="Calibri" w:hAnsi="Calibri" w:cs="Calibri"/>
        </w:rPr>
        <w:t>η</w:t>
      </w:r>
      <w:r w:rsidRPr="00863A5E">
        <w:rPr>
          <w:rFonts w:ascii="Calibri" w:eastAsia="Calibri" w:hAnsi="Calibri" w:cs="Calibri"/>
          <w:spacing w:val="53"/>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 xml:space="preserve">α </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5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ολο</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 xml:space="preserve">σμό </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ης π</w:t>
      </w:r>
      <w:r w:rsidRPr="00863A5E">
        <w:rPr>
          <w:rFonts w:ascii="Calibri" w:eastAsia="Calibri" w:hAnsi="Calibri" w:cs="Calibri"/>
          <w:spacing w:val="-1"/>
        </w:rPr>
        <w:t>λ</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1"/>
        </w:rPr>
        <w:t>ψ</w:t>
      </w:r>
      <w:r w:rsidRPr="00863A5E">
        <w:rPr>
          <w:rFonts w:ascii="Calibri" w:eastAsia="Calibri" w:hAnsi="Calibri" w:cs="Calibri"/>
        </w:rPr>
        <w:t>ηφ</w:t>
      </w:r>
      <w:r w:rsidRPr="00863A5E">
        <w:rPr>
          <w:rFonts w:ascii="Calibri" w:eastAsia="Calibri" w:hAnsi="Calibri" w:cs="Calibri"/>
          <w:spacing w:val="-1"/>
        </w:rPr>
        <w:t>ί</w:t>
      </w:r>
      <w:r w:rsidRPr="00863A5E">
        <w:rPr>
          <w:rFonts w:ascii="Calibri" w:eastAsia="Calibri" w:hAnsi="Calibri" w:cs="Calibri"/>
        </w:rPr>
        <w:t xml:space="preserve">ας. Οι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λ</w:t>
      </w:r>
      <w:r w:rsidRPr="00863A5E">
        <w:rPr>
          <w:rFonts w:ascii="Calibri" w:eastAsia="Calibri" w:hAnsi="Calibri" w:cs="Calibri"/>
          <w:spacing w:val="-1"/>
        </w:rPr>
        <w:t>λ</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rPr>
        <w:t>προ</w:t>
      </w:r>
      <w:r w:rsidRPr="00863A5E">
        <w:rPr>
          <w:rFonts w:ascii="Calibri" w:eastAsia="Calibri" w:hAnsi="Calibri" w:cs="Calibri"/>
          <w:spacing w:val="1"/>
        </w:rPr>
        <w:t>τ</w:t>
      </w:r>
      <w:r w:rsidRPr="00863A5E">
        <w:rPr>
          <w:rFonts w:ascii="Calibri" w:eastAsia="Calibri" w:hAnsi="Calibri" w:cs="Calibri"/>
        </w:rPr>
        <w:t xml:space="preserve">άσεις </w:t>
      </w:r>
      <w:r w:rsidRPr="00863A5E">
        <w:rPr>
          <w:rFonts w:ascii="Calibri" w:eastAsia="Calibri" w:hAnsi="Calibri" w:cs="Calibri"/>
          <w:spacing w:val="-1"/>
        </w:rPr>
        <w:t>κ</w:t>
      </w:r>
      <w:r w:rsidRPr="00863A5E">
        <w:rPr>
          <w:rFonts w:ascii="Calibri" w:eastAsia="Calibri" w:hAnsi="Calibri" w:cs="Calibri"/>
        </w:rPr>
        <w:t>ατ</w:t>
      </w:r>
      <w:r w:rsidRPr="00863A5E">
        <w:rPr>
          <w:rFonts w:ascii="Calibri" w:eastAsia="Calibri" w:hAnsi="Calibri" w:cs="Calibri"/>
          <w:spacing w:val="-1"/>
        </w:rPr>
        <w:t>α</w:t>
      </w:r>
      <w:r w:rsidRPr="00863A5E">
        <w:rPr>
          <w:rFonts w:ascii="Calibri" w:eastAsia="Calibri" w:hAnsi="Calibri" w:cs="Calibri"/>
        </w:rPr>
        <w:t>τί</w:t>
      </w:r>
      <w:r w:rsidRPr="00863A5E">
        <w:rPr>
          <w:rFonts w:ascii="Calibri" w:eastAsia="Calibri" w:hAnsi="Calibri" w:cs="Calibri"/>
          <w:spacing w:val="-1"/>
        </w:rPr>
        <w:t>θ</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 xml:space="preserve">αι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τε στ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Ο</w:t>
      </w:r>
      <w:r w:rsidRPr="00863A5E">
        <w:rPr>
          <w:rFonts w:ascii="Calibri" w:eastAsia="Calibri" w:hAnsi="Calibri" w:cs="Calibri"/>
          <w:spacing w:val="-1"/>
        </w:rPr>
        <w:t>ικ</w:t>
      </w:r>
      <w:r w:rsidRPr="00863A5E">
        <w:rPr>
          <w:rFonts w:ascii="Calibri" w:eastAsia="Calibri" w:hAnsi="Calibri" w:cs="Calibri"/>
          <w:spacing w:val="-2"/>
        </w:rPr>
        <w:t>ο</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μ</w:t>
      </w:r>
      <w:r w:rsidRPr="00863A5E">
        <w:rPr>
          <w:rFonts w:ascii="Calibri" w:eastAsia="Calibri" w:hAnsi="Calibri" w:cs="Calibri"/>
          <w:spacing w:val="-1"/>
        </w:rPr>
        <w:t>ικ</w:t>
      </w:r>
      <w:r w:rsidRPr="00863A5E">
        <w:rPr>
          <w:rFonts w:ascii="Calibri" w:eastAsia="Calibri" w:hAnsi="Calibri" w:cs="Calibri"/>
        </w:rPr>
        <w:t>ή</w:t>
      </w:r>
      <w:r w:rsidRPr="00863A5E">
        <w:rPr>
          <w:rFonts w:ascii="Calibri" w:eastAsia="Calibri" w:hAnsi="Calibri" w:cs="Calibri"/>
          <w:spacing w:val="2"/>
        </w:rPr>
        <w:t xml:space="preserve"> </w:t>
      </w:r>
      <w:r w:rsidRPr="00863A5E">
        <w:rPr>
          <w:rFonts w:ascii="Calibri" w:eastAsia="Calibri" w:hAnsi="Calibri" w:cs="Calibri"/>
        </w:rPr>
        <w:t>Επ</w:t>
      </w:r>
      <w:r w:rsidRPr="00863A5E">
        <w:rPr>
          <w:rFonts w:ascii="Calibri" w:eastAsia="Calibri" w:hAnsi="Calibri" w:cs="Calibri"/>
          <w:spacing w:val="-1"/>
        </w:rPr>
        <w:t>ι</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rPr>
        <w:t>οπή</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ατά το στ</w:t>
      </w:r>
      <w:r w:rsidRPr="00863A5E">
        <w:rPr>
          <w:rFonts w:ascii="Calibri" w:eastAsia="Calibri" w:hAnsi="Calibri" w:cs="Calibri"/>
          <w:spacing w:val="1"/>
        </w:rPr>
        <w:t>ά</w:t>
      </w:r>
      <w:r w:rsidRPr="00863A5E">
        <w:rPr>
          <w:rFonts w:ascii="Calibri" w:eastAsia="Calibri" w:hAnsi="Calibri" w:cs="Calibri"/>
          <w:spacing w:val="-1"/>
        </w:rPr>
        <w:t>δι</w:t>
      </w:r>
      <w:r w:rsidRPr="00863A5E">
        <w:rPr>
          <w:rFonts w:ascii="Calibri" w:eastAsia="Calibri" w:hAnsi="Calibri" w:cs="Calibri"/>
        </w:rPr>
        <w:t>ο</w:t>
      </w:r>
      <w:r w:rsidRPr="00863A5E">
        <w:rPr>
          <w:rFonts w:ascii="Calibri" w:eastAsia="Calibri" w:hAnsi="Calibri" w:cs="Calibri"/>
          <w:spacing w:val="-8"/>
        </w:rPr>
        <w:t xml:space="preserve"> </w:t>
      </w:r>
      <w:r w:rsidRPr="00863A5E">
        <w:rPr>
          <w:rFonts w:ascii="Calibri" w:eastAsia="Calibri" w:hAnsi="Calibri" w:cs="Calibri"/>
        </w:rPr>
        <w:t>σ</w:t>
      </w:r>
      <w:r w:rsidRPr="00863A5E">
        <w:rPr>
          <w:rFonts w:ascii="Calibri" w:eastAsia="Calibri" w:hAnsi="Calibri" w:cs="Calibri"/>
          <w:spacing w:val="-1"/>
        </w:rPr>
        <w:t>ύ</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w:t>
      </w:r>
      <w:r w:rsidRPr="00863A5E">
        <w:rPr>
          <w:rFonts w:ascii="Calibri" w:eastAsia="Calibri" w:hAnsi="Calibri" w:cs="Calibri"/>
          <w:spacing w:val="1"/>
        </w:rPr>
        <w:t>ξ</w:t>
      </w:r>
      <w:r w:rsidRPr="00863A5E">
        <w:rPr>
          <w:rFonts w:ascii="Calibri" w:eastAsia="Calibri" w:hAnsi="Calibri" w:cs="Calibri"/>
        </w:rPr>
        <w:t>ης</w:t>
      </w:r>
      <w:r w:rsidRPr="00863A5E">
        <w:rPr>
          <w:rFonts w:ascii="Calibri" w:eastAsia="Calibri" w:hAnsi="Calibri" w:cs="Calibri"/>
          <w:spacing w:val="-1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11"/>
        </w:rPr>
        <w:t xml:space="preserve"> </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σή</w:t>
      </w:r>
      <w:r w:rsidRPr="00863A5E">
        <w:rPr>
          <w:rFonts w:ascii="Calibri" w:eastAsia="Calibri" w:hAnsi="Calibri" w:cs="Calibri"/>
          <w:spacing w:val="1"/>
        </w:rPr>
        <w:t>γ</w:t>
      </w:r>
      <w:r w:rsidRPr="00863A5E">
        <w:rPr>
          <w:rFonts w:ascii="Calibri" w:eastAsia="Calibri" w:hAnsi="Calibri" w:cs="Calibri"/>
        </w:rPr>
        <w:t>ησής</w:t>
      </w:r>
      <w:r w:rsidRPr="00863A5E">
        <w:rPr>
          <w:rFonts w:ascii="Calibri" w:eastAsia="Calibri" w:hAnsi="Calibri" w:cs="Calibri"/>
          <w:spacing w:val="-1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11"/>
        </w:rPr>
        <w:t xml:space="preserve">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τε</w:t>
      </w:r>
      <w:r w:rsidRPr="00863A5E">
        <w:rPr>
          <w:rFonts w:ascii="Calibri" w:eastAsia="Calibri" w:hAnsi="Calibri" w:cs="Calibri"/>
          <w:spacing w:val="-7"/>
        </w:rPr>
        <w:t xml:space="preserve"> </w:t>
      </w:r>
      <w:r w:rsidRPr="00863A5E">
        <w:rPr>
          <w:rFonts w:ascii="Calibri" w:eastAsia="Calibri" w:hAnsi="Calibri" w:cs="Calibri"/>
        </w:rPr>
        <w:t>σ</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8"/>
        </w:rPr>
        <w:t xml:space="preserve"> </w:t>
      </w:r>
      <w:r w:rsidRPr="00863A5E">
        <w:rPr>
          <w:rFonts w:ascii="Calibri" w:eastAsia="Calibri" w:hAnsi="Calibri" w:cs="Calibri"/>
          <w:spacing w:val="-1"/>
        </w:rPr>
        <w:t>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ό</w:t>
      </w:r>
      <w:r w:rsidRPr="00863A5E">
        <w:rPr>
          <w:rFonts w:ascii="Calibri" w:eastAsia="Calibri" w:hAnsi="Calibri" w:cs="Calibri"/>
          <w:spacing w:val="-8"/>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spacing w:val="4"/>
        </w:rPr>
        <w:t>μ</w:t>
      </w:r>
      <w:r w:rsidRPr="00863A5E">
        <w:rPr>
          <w:rFonts w:ascii="Calibri" w:eastAsia="Calibri" w:hAnsi="Calibri" w:cs="Calibri"/>
        </w:rPr>
        <w:t>βού</w:t>
      </w:r>
      <w:r w:rsidRPr="00863A5E">
        <w:rPr>
          <w:rFonts w:ascii="Calibri" w:eastAsia="Calibri" w:hAnsi="Calibri" w:cs="Calibri"/>
          <w:spacing w:val="-1"/>
        </w:rPr>
        <w:t>λι</w:t>
      </w:r>
      <w:r w:rsidRPr="00863A5E">
        <w:rPr>
          <w:rFonts w:ascii="Calibri" w:eastAsia="Calibri" w:hAnsi="Calibri" w:cs="Calibri"/>
        </w:rPr>
        <w:t>ο,</w:t>
      </w:r>
      <w:r w:rsidRPr="00863A5E">
        <w:rPr>
          <w:rFonts w:ascii="Calibri" w:eastAsia="Calibri" w:hAnsi="Calibri" w:cs="Calibri"/>
          <w:spacing w:val="-8"/>
        </w:rPr>
        <w:t xml:space="preserve"> </w:t>
      </w:r>
      <w:r w:rsidRPr="00863A5E">
        <w:rPr>
          <w:rFonts w:ascii="Calibri" w:eastAsia="Calibri" w:hAnsi="Calibri" w:cs="Calibri"/>
          <w:spacing w:val="-1"/>
        </w:rPr>
        <w:t>κ</w:t>
      </w:r>
      <w:r w:rsidRPr="00863A5E">
        <w:rPr>
          <w:rFonts w:ascii="Calibri" w:eastAsia="Calibri" w:hAnsi="Calibri" w:cs="Calibri"/>
        </w:rPr>
        <w:t>ατά</w:t>
      </w:r>
      <w:r w:rsidRPr="00863A5E">
        <w:rPr>
          <w:rFonts w:ascii="Calibri" w:eastAsia="Calibri" w:hAnsi="Calibri" w:cs="Calibri"/>
          <w:spacing w:val="-7"/>
        </w:rPr>
        <w:t xml:space="preserve"> </w:t>
      </w:r>
      <w:r w:rsidRPr="00863A5E">
        <w:rPr>
          <w:rFonts w:ascii="Calibri" w:eastAsia="Calibri" w:hAnsi="Calibri" w:cs="Calibri"/>
          <w:spacing w:val="-2"/>
        </w:rPr>
        <w:t>τ</w:t>
      </w:r>
      <w:r w:rsidRPr="00863A5E">
        <w:rPr>
          <w:rFonts w:ascii="Calibri" w:eastAsia="Calibri" w:hAnsi="Calibri" w:cs="Calibri"/>
        </w:rPr>
        <w:t>η</w:t>
      </w:r>
      <w:r w:rsidRPr="00863A5E">
        <w:rPr>
          <w:rFonts w:ascii="Calibri" w:eastAsia="Calibri" w:hAnsi="Calibri" w:cs="Calibri"/>
          <w:spacing w:val="-8"/>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ζ</w:t>
      </w:r>
      <w:r w:rsidRPr="00863A5E">
        <w:rPr>
          <w:rFonts w:ascii="Calibri" w:eastAsia="Calibri" w:hAnsi="Calibri" w:cs="Calibri"/>
          <w:spacing w:val="1"/>
        </w:rPr>
        <w:t>ή</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spacing w:val="-3"/>
        </w:rPr>
        <w:t>σ</w:t>
      </w:r>
      <w:r w:rsidRPr="00863A5E">
        <w:rPr>
          <w:rFonts w:ascii="Calibri" w:eastAsia="Calibri" w:hAnsi="Calibri" w:cs="Calibri"/>
        </w:rPr>
        <w:t>η</w:t>
      </w:r>
      <w:r w:rsidRPr="00863A5E">
        <w:rPr>
          <w:rFonts w:ascii="Calibri" w:eastAsia="Calibri" w:hAnsi="Calibri" w:cs="Calibri"/>
          <w:spacing w:val="-8"/>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10"/>
        </w:rPr>
        <w:t xml:space="preserve"> </w:t>
      </w:r>
      <w:r w:rsidRPr="00863A5E">
        <w:rPr>
          <w:rFonts w:ascii="Calibri" w:eastAsia="Calibri" w:hAnsi="Calibri" w:cs="Calibri"/>
        </w:rPr>
        <w:t>ψ</w:t>
      </w:r>
      <w:r w:rsidRPr="00863A5E">
        <w:rPr>
          <w:rFonts w:ascii="Calibri" w:eastAsia="Calibri" w:hAnsi="Calibri" w:cs="Calibri"/>
          <w:spacing w:val="1"/>
        </w:rPr>
        <w:t>ή</w:t>
      </w:r>
      <w:r w:rsidRPr="00863A5E">
        <w:rPr>
          <w:rFonts w:ascii="Calibri" w:eastAsia="Calibri" w:hAnsi="Calibri" w:cs="Calibri"/>
        </w:rPr>
        <w:t>φ</w:t>
      </w:r>
      <w:r w:rsidRPr="00863A5E">
        <w:rPr>
          <w:rFonts w:ascii="Calibri" w:eastAsia="Calibri" w:hAnsi="Calibri" w:cs="Calibri"/>
          <w:spacing w:val="-1"/>
        </w:rPr>
        <w:t>ι</w:t>
      </w:r>
      <w:r w:rsidRPr="00863A5E">
        <w:rPr>
          <w:rFonts w:ascii="Calibri" w:eastAsia="Calibri" w:hAnsi="Calibri" w:cs="Calibri"/>
        </w:rPr>
        <w:t>ση</w:t>
      </w:r>
      <w:r w:rsidRPr="00863A5E">
        <w:rPr>
          <w:rFonts w:ascii="Calibri" w:eastAsia="Calibri" w:hAnsi="Calibri" w:cs="Calibri"/>
          <w:spacing w:val="-8"/>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 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λεστ</w:t>
      </w:r>
      <w:r w:rsidRPr="00863A5E">
        <w:rPr>
          <w:rFonts w:ascii="Calibri" w:eastAsia="Calibri" w:hAnsi="Calibri" w:cs="Calibri"/>
          <w:spacing w:val="1"/>
        </w:rPr>
        <w:t>ώ</w:t>
      </w:r>
      <w:r w:rsidRPr="00863A5E">
        <w:rPr>
          <w:rFonts w:ascii="Calibri" w:eastAsia="Calibri" w:hAnsi="Calibri" w:cs="Calibri"/>
        </w:rPr>
        <w:t>ν 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2"/>
        </w:rPr>
        <w:t>α</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w:t>
      </w:r>
      <w:r w:rsidRPr="00863A5E">
        <w:rPr>
          <w:rFonts w:ascii="Calibri" w:eastAsia="Calibri" w:hAnsi="Calibri" w:cs="Calibri"/>
          <w:spacing w:val="3"/>
        </w:rPr>
        <w:t xml:space="preserve"> </w:t>
      </w:r>
      <w:r w:rsidRPr="00863A5E">
        <w:rPr>
          <w:rFonts w:ascii="Calibri" w:eastAsia="Calibri" w:hAnsi="Calibri" w:cs="Calibri"/>
        </w:rPr>
        <w:t>τέ</w:t>
      </w:r>
      <w:r w:rsidRPr="00863A5E">
        <w:rPr>
          <w:rFonts w:ascii="Calibri" w:eastAsia="Calibri" w:hAnsi="Calibri" w:cs="Calibri"/>
          <w:spacing w:val="-1"/>
        </w:rPr>
        <w:t>λ</w:t>
      </w:r>
      <w:r w:rsidRPr="00863A5E">
        <w:rPr>
          <w:rFonts w:ascii="Calibri" w:eastAsia="Calibri" w:hAnsi="Calibri" w:cs="Calibri"/>
        </w:rPr>
        <w:t>ους.</w:t>
      </w:r>
      <w:r w:rsidRPr="00863A5E">
        <w:rPr>
          <w:rFonts w:ascii="Calibri" w:eastAsia="Calibri" w:hAnsi="Calibri" w:cs="Calibri"/>
          <w:spacing w:val="2"/>
        </w:rPr>
        <w:t xml:space="preserve"> </w:t>
      </w:r>
      <w:r w:rsidRPr="00863A5E">
        <w:rPr>
          <w:rFonts w:ascii="Calibri" w:eastAsia="Calibri" w:hAnsi="Calibri" w:cs="Calibri"/>
        </w:rPr>
        <w:t>Οι</w:t>
      </w:r>
      <w:r w:rsidRPr="00863A5E">
        <w:rPr>
          <w:rFonts w:ascii="Calibri" w:eastAsia="Calibri" w:hAnsi="Calibri" w:cs="Calibri"/>
          <w:spacing w:val="1"/>
        </w:rPr>
        <w:t xml:space="preserve"> ε</w:t>
      </w:r>
      <w:r w:rsidRPr="00863A5E">
        <w:rPr>
          <w:rFonts w:ascii="Calibri" w:eastAsia="Calibri" w:hAnsi="Calibri" w:cs="Calibri"/>
        </w:rPr>
        <w:t>νδε</w:t>
      </w:r>
      <w:r w:rsidRPr="00863A5E">
        <w:rPr>
          <w:rFonts w:ascii="Calibri" w:eastAsia="Calibri" w:hAnsi="Calibri" w:cs="Calibri"/>
          <w:spacing w:val="1"/>
        </w:rPr>
        <w:t>χ</w:t>
      </w:r>
      <w:r w:rsidRPr="00863A5E">
        <w:rPr>
          <w:rFonts w:ascii="Calibri" w:eastAsia="Calibri" w:hAnsi="Calibri" w:cs="Calibri"/>
        </w:rPr>
        <w:t>όμ</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rPr>
        <w:t xml:space="preserve">ς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λ</w:t>
      </w:r>
      <w:r w:rsidRPr="00863A5E">
        <w:rPr>
          <w:rFonts w:ascii="Calibri" w:eastAsia="Calibri" w:hAnsi="Calibri" w:cs="Calibri"/>
          <w:spacing w:val="-1"/>
        </w:rPr>
        <w:t>λ</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προ</w:t>
      </w:r>
      <w:r w:rsidRPr="00863A5E">
        <w:rPr>
          <w:rFonts w:ascii="Calibri" w:eastAsia="Calibri" w:hAnsi="Calibri" w:cs="Calibri"/>
          <w:spacing w:val="1"/>
        </w:rPr>
        <w:t>τ</w:t>
      </w:r>
      <w:r w:rsidRPr="00863A5E">
        <w:rPr>
          <w:rFonts w:ascii="Calibri" w:eastAsia="Calibri" w:hAnsi="Calibri" w:cs="Calibri"/>
        </w:rPr>
        <w:t>άσεις σ</w:t>
      </w:r>
      <w:r w:rsidRPr="00863A5E">
        <w:rPr>
          <w:rFonts w:ascii="Calibri" w:eastAsia="Calibri" w:hAnsi="Calibri" w:cs="Calibri"/>
          <w:spacing w:val="-1"/>
        </w:rPr>
        <w:t>υ</w:t>
      </w:r>
      <w:r w:rsidRPr="00863A5E">
        <w:rPr>
          <w:rFonts w:ascii="Calibri" w:eastAsia="Calibri" w:hAnsi="Calibri" w:cs="Calibri"/>
        </w:rPr>
        <w:t>ζ</w:t>
      </w:r>
      <w:r w:rsidRPr="00863A5E">
        <w:rPr>
          <w:rFonts w:ascii="Calibri" w:eastAsia="Calibri" w:hAnsi="Calibri" w:cs="Calibri"/>
          <w:spacing w:val="1"/>
        </w:rPr>
        <w:t>η</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ύντ</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spacing w:val="-1"/>
        </w:rPr>
        <w:t>δι</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τ</w:t>
      </w:r>
      <w:r w:rsidRPr="00863A5E">
        <w:rPr>
          <w:rFonts w:ascii="Calibri" w:eastAsia="Calibri" w:hAnsi="Calibri" w:cs="Calibri"/>
          <w:spacing w:val="1"/>
        </w:rPr>
        <w:t>ά</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rPr>
        <w:t>ανά</w:t>
      </w:r>
      <w:r w:rsidRPr="00863A5E">
        <w:rPr>
          <w:rFonts w:ascii="Calibri" w:eastAsia="Calibri" w:hAnsi="Calibri" w:cs="Calibri"/>
          <w:spacing w:val="4"/>
        </w:rPr>
        <w:t xml:space="preserve"> </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2"/>
        </w:rPr>
        <w:t>κ</w:t>
      </w:r>
      <w:r w:rsidRPr="00863A5E">
        <w:rPr>
          <w:rFonts w:ascii="Calibri" w:eastAsia="Calibri" w:hAnsi="Calibri" w:cs="Calibri"/>
        </w:rPr>
        <w:t>ό</w:t>
      </w:r>
      <w:r w:rsidRPr="00863A5E">
        <w:rPr>
          <w:rFonts w:ascii="Calibri" w:eastAsia="Calibri" w:hAnsi="Calibri" w:cs="Calibri"/>
          <w:spacing w:val="4"/>
        </w:rPr>
        <w:t xml:space="preserve"> </w:t>
      </w:r>
      <w:r w:rsidRPr="00863A5E">
        <w:rPr>
          <w:rFonts w:ascii="Calibri" w:eastAsia="Calibri" w:hAnsi="Calibri" w:cs="Calibri"/>
        </w:rPr>
        <w:t>ή</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spacing w:val="-1"/>
        </w:rPr>
        <w:t>ιδικ</w:t>
      </w:r>
      <w:r w:rsidRPr="00863A5E">
        <w:rPr>
          <w:rFonts w:ascii="Calibri" w:eastAsia="Calibri" w:hAnsi="Calibri" w:cs="Calibri"/>
        </w:rPr>
        <w:t>ό</w:t>
      </w:r>
      <w:r w:rsidRPr="00863A5E">
        <w:rPr>
          <w:rFonts w:ascii="Calibri" w:eastAsia="Calibri" w:hAnsi="Calibri" w:cs="Calibri"/>
          <w:spacing w:val="4"/>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λεστή</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 xml:space="preserve">υ </w:t>
      </w:r>
      <w:r w:rsidRPr="00863A5E">
        <w:rPr>
          <w:rFonts w:ascii="Calibri" w:eastAsia="Calibri" w:hAnsi="Calibri" w:cs="Calibri"/>
          <w:spacing w:val="1"/>
        </w:rPr>
        <w:t>ε</w:t>
      </w:r>
      <w:r w:rsidRPr="00863A5E">
        <w:rPr>
          <w:rFonts w:ascii="Calibri" w:eastAsia="Calibri" w:hAnsi="Calibri" w:cs="Calibri"/>
        </w:rPr>
        <w:t>νια</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spacing w:val="-2"/>
        </w:rPr>
        <w:t>α</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λους</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αι τί</w:t>
      </w:r>
      <w:r w:rsidRPr="00863A5E">
        <w:rPr>
          <w:rFonts w:ascii="Calibri" w:eastAsia="Calibri" w:hAnsi="Calibri" w:cs="Calibri"/>
          <w:spacing w:val="-1"/>
        </w:rPr>
        <w:t>θ</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3"/>
        </w:rPr>
        <w:t xml:space="preserve"> </w:t>
      </w:r>
      <w:r w:rsidRPr="00863A5E">
        <w:rPr>
          <w:rFonts w:ascii="Calibri" w:eastAsia="Calibri" w:hAnsi="Calibri" w:cs="Calibri"/>
        </w:rPr>
        <w:t>σε ψ</w:t>
      </w:r>
      <w:r w:rsidRPr="00863A5E">
        <w:rPr>
          <w:rFonts w:ascii="Calibri" w:eastAsia="Calibri" w:hAnsi="Calibri" w:cs="Calibri"/>
          <w:spacing w:val="1"/>
        </w:rPr>
        <w:t>η</w:t>
      </w:r>
      <w:r w:rsidRPr="00863A5E">
        <w:rPr>
          <w:rFonts w:ascii="Calibri" w:eastAsia="Calibri" w:hAnsi="Calibri" w:cs="Calibri"/>
        </w:rPr>
        <w:t>φοφ</w:t>
      </w:r>
      <w:r w:rsidRPr="00863A5E">
        <w:rPr>
          <w:rFonts w:ascii="Calibri" w:eastAsia="Calibri" w:hAnsi="Calibri" w:cs="Calibri"/>
          <w:spacing w:val="1"/>
        </w:rPr>
        <w:t>ο</w:t>
      </w:r>
      <w:r w:rsidRPr="00863A5E">
        <w:rPr>
          <w:rFonts w:ascii="Calibri" w:eastAsia="Calibri" w:hAnsi="Calibri" w:cs="Calibri"/>
        </w:rPr>
        <w:t>ρ</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ατ'</w:t>
      </w:r>
      <w:r w:rsidRPr="00863A5E">
        <w:rPr>
          <w:rFonts w:ascii="Calibri" w:eastAsia="Calibri" w:hAnsi="Calibri" w:cs="Calibri"/>
          <w:spacing w:val="2"/>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rPr>
        <w:t>παρ</w:t>
      </w:r>
      <w:r w:rsidRPr="00863A5E">
        <w:rPr>
          <w:rFonts w:ascii="Calibri" w:eastAsia="Calibri" w:hAnsi="Calibri" w:cs="Calibri"/>
          <w:spacing w:val="1"/>
        </w:rPr>
        <w:t>ά</w:t>
      </w:r>
      <w:r w:rsidRPr="00863A5E">
        <w:rPr>
          <w:rFonts w:ascii="Calibri" w:eastAsia="Calibri" w:hAnsi="Calibri" w:cs="Calibri"/>
          <w:spacing w:val="-3"/>
        </w:rPr>
        <w:t>θ</w:t>
      </w:r>
      <w:r w:rsidRPr="00863A5E">
        <w:rPr>
          <w:rFonts w:ascii="Calibri" w:eastAsia="Calibri" w:hAnsi="Calibri" w:cs="Calibri"/>
          <w:spacing w:val="1"/>
        </w:rPr>
        <w:t>ε</w:t>
      </w:r>
      <w:r w:rsidRPr="00863A5E">
        <w:rPr>
          <w:rFonts w:ascii="Calibri" w:eastAsia="Calibri" w:hAnsi="Calibri" w:cs="Calibri"/>
        </w:rPr>
        <w:t>ση.</w:t>
      </w:r>
      <w:r w:rsidRPr="00863A5E">
        <w:rPr>
          <w:rFonts w:ascii="Calibri" w:eastAsia="Calibri" w:hAnsi="Calibri" w:cs="Calibri"/>
          <w:spacing w:val="4"/>
        </w:rPr>
        <w:t xml:space="preserve"> </w:t>
      </w:r>
      <w:r w:rsidRPr="00863A5E">
        <w:rPr>
          <w:rFonts w:ascii="Calibri" w:eastAsia="Calibri" w:hAnsi="Calibri" w:cs="Calibri"/>
          <w:spacing w:val="2"/>
        </w:rPr>
        <w:t>Κ</w:t>
      </w:r>
      <w:r w:rsidRPr="00863A5E">
        <w:rPr>
          <w:rFonts w:ascii="Calibri" w:eastAsia="Calibri" w:hAnsi="Calibri" w:cs="Calibri"/>
          <w:spacing w:val="-2"/>
        </w:rPr>
        <w:t>ά</w:t>
      </w:r>
      <w:r w:rsidRPr="00863A5E">
        <w:rPr>
          <w:rFonts w:ascii="Calibri" w:eastAsia="Calibri" w:hAnsi="Calibri" w:cs="Calibri"/>
        </w:rPr>
        <w:t>θε</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λ</w:t>
      </w:r>
      <w:r w:rsidRPr="00863A5E">
        <w:rPr>
          <w:rFonts w:ascii="Calibri" w:eastAsia="Calibri" w:hAnsi="Calibri" w:cs="Calibri"/>
          <w:spacing w:val="-1"/>
        </w:rPr>
        <w:t>λ</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ή</w:t>
      </w:r>
      <w:r w:rsidRPr="00863A5E">
        <w:rPr>
          <w:rFonts w:ascii="Calibri" w:eastAsia="Calibri" w:hAnsi="Calibri" w:cs="Calibri"/>
          <w:spacing w:val="5"/>
        </w:rPr>
        <w:t xml:space="preserve"> </w:t>
      </w:r>
      <w:r w:rsidRPr="00863A5E">
        <w:rPr>
          <w:rFonts w:ascii="Calibri" w:eastAsia="Calibri" w:hAnsi="Calibri" w:cs="Calibri"/>
        </w:rPr>
        <w:t>πρό</w:t>
      </w:r>
      <w:r w:rsidRPr="00863A5E">
        <w:rPr>
          <w:rFonts w:ascii="Calibri" w:eastAsia="Calibri" w:hAnsi="Calibri" w:cs="Calibri"/>
          <w:spacing w:val="1"/>
        </w:rPr>
        <w:t>τ</w:t>
      </w:r>
      <w:r w:rsidRPr="00863A5E">
        <w:rPr>
          <w:rFonts w:ascii="Calibri" w:eastAsia="Calibri" w:hAnsi="Calibri" w:cs="Calibri"/>
        </w:rPr>
        <w:t>α</w:t>
      </w:r>
      <w:r w:rsidRPr="00863A5E">
        <w:rPr>
          <w:rFonts w:ascii="Calibri" w:eastAsia="Calibri" w:hAnsi="Calibri" w:cs="Calibri"/>
          <w:spacing w:val="-3"/>
        </w:rPr>
        <w:t>σ</w:t>
      </w:r>
      <w:r w:rsidRPr="00863A5E">
        <w:rPr>
          <w:rFonts w:ascii="Calibri" w:eastAsia="Calibri" w:hAnsi="Calibri" w:cs="Calibri"/>
        </w:rPr>
        <w:t>η</w:t>
      </w:r>
      <w:r w:rsidRPr="00863A5E">
        <w:rPr>
          <w:rFonts w:ascii="Calibri" w:eastAsia="Calibri" w:hAnsi="Calibri" w:cs="Calibri"/>
          <w:spacing w:val="5"/>
        </w:rPr>
        <w:t xml:space="preserve"> </w:t>
      </w:r>
      <w:r w:rsidRPr="00863A5E">
        <w:rPr>
          <w:rFonts w:ascii="Calibri" w:eastAsia="Calibri" w:hAnsi="Calibri" w:cs="Calibri"/>
        </w:rPr>
        <w:t>λαμβά</w:t>
      </w:r>
      <w:r w:rsidRPr="00863A5E">
        <w:rPr>
          <w:rFonts w:ascii="Calibri" w:eastAsia="Calibri" w:hAnsi="Calibri" w:cs="Calibri"/>
          <w:spacing w:val="-2"/>
        </w:rPr>
        <w:t>ν</w:t>
      </w:r>
      <w:r w:rsidRPr="00863A5E">
        <w:rPr>
          <w:rFonts w:ascii="Calibri" w:eastAsia="Calibri" w:hAnsi="Calibri" w:cs="Calibri"/>
          <w:spacing w:val="1"/>
        </w:rPr>
        <w:t>ε</w:t>
      </w:r>
      <w:r w:rsidRPr="00863A5E">
        <w:rPr>
          <w:rFonts w:ascii="Calibri" w:eastAsia="Calibri" w:hAnsi="Calibri" w:cs="Calibri"/>
        </w:rPr>
        <w:t>ι</w:t>
      </w:r>
      <w:r w:rsidRPr="00863A5E">
        <w:rPr>
          <w:rFonts w:ascii="Calibri" w:eastAsia="Calibri" w:hAnsi="Calibri" w:cs="Calibri"/>
          <w:spacing w:val="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ο</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spacing w:val="-1"/>
        </w:rPr>
        <w:t>ω</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ά 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1"/>
        </w:rPr>
        <w:t>ψ</w:t>
      </w:r>
      <w:r w:rsidRPr="00863A5E">
        <w:rPr>
          <w:rFonts w:ascii="Calibri" w:eastAsia="Calibri" w:hAnsi="Calibri" w:cs="Calibri"/>
        </w:rPr>
        <w:t>η</w:t>
      </w:r>
      <w:r w:rsidRPr="00863A5E">
        <w:rPr>
          <w:rFonts w:ascii="Calibri" w:eastAsia="Calibri" w:hAnsi="Calibri" w:cs="Calibri"/>
          <w:spacing w:val="2"/>
        </w:rPr>
        <w:t xml:space="preserve"> </w:t>
      </w:r>
      <w:r w:rsidRPr="00863A5E">
        <w:rPr>
          <w:rFonts w:ascii="Calibri" w:eastAsia="Calibri" w:hAnsi="Calibri" w:cs="Calibri"/>
        </w:rPr>
        <w:t>το</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ύ</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λο</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spacing w:val="1"/>
        </w:rPr>
        <w:t>ω</w:t>
      </w:r>
      <w:r w:rsidRPr="00863A5E">
        <w:rPr>
          <w:rFonts w:ascii="Calibri" w:eastAsia="Calibri" w:hAnsi="Calibri" w:cs="Calibri"/>
          <w:spacing w:val="-1"/>
        </w:rPr>
        <w:t>δικ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αρ</w:t>
      </w:r>
      <w:r w:rsidRPr="00863A5E">
        <w:rPr>
          <w:rFonts w:ascii="Calibri" w:eastAsia="Calibri" w:hAnsi="Calibri" w:cs="Calibri"/>
          <w:spacing w:val="-1"/>
        </w:rPr>
        <w:t>ι</w:t>
      </w:r>
      <w:r w:rsidRPr="00863A5E">
        <w:rPr>
          <w:rFonts w:ascii="Calibri" w:eastAsia="Calibri" w:hAnsi="Calibri" w:cs="Calibri"/>
        </w:rPr>
        <w:t>θμών</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σόδων</w:t>
      </w:r>
      <w:r w:rsidRPr="00863A5E">
        <w:rPr>
          <w:rFonts w:ascii="Calibri" w:eastAsia="Calibri" w:hAnsi="Calibri" w:cs="Calibri"/>
          <w:spacing w:val="2"/>
        </w:rPr>
        <w:t xml:space="preserve"> </w:t>
      </w:r>
      <w:r w:rsidRPr="00863A5E">
        <w:rPr>
          <w:rFonts w:ascii="Calibri" w:eastAsia="Calibri" w:hAnsi="Calibri" w:cs="Calibri"/>
        </w:rPr>
        <w:t>ή</w:t>
      </w:r>
      <w:r w:rsidRPr="00863A5E">
        <w:rPr>
          <w:rFonts w:ascii="Calibri" w:eastAsia="Calibri" w:hAnsi="Calibri" w:cs="Calibri"/>
          <w:spacing w:val="1"/>
        </w:rPr>
        <w:t>/</w:t>
      </w:r>
      <w:r w:rsidRPr="00863A5E">
        <w:rPr>
          <w:rFonts w:ascii="Calibri" w:eastAsia="Calibri" w:hAnsi="Calibri" w:cs="Calibri"/>
          <w:spacing w:val="-1"/>
        </w:rPr>
        <w:t>κ</w:t>
      </w:r>
      <w:r w:rsidRPr="00863A5E">
        <w:rPr>
          <w:rFonts w:ascii="Calibri" w:eastAsia="Calibri" w:hAnsi="Calibri" w:cs="Calibri"/>
        </w:rPr>
        <w:t xml:space="preserve">αι </w:t>
      </w:r>
      <w:r w:rsidRPr="00863A5E">
        <w:rPr>
          <w:rFonts w:ascii="Calibri" w:eastAsia="Calibri" w:hAnsi="Calibri" w:cs="Calibri"/>
          <w:spacing w:val="-1"/>
        </w:rPr>
        <w:t>δ</w:t>
      </w:r>
      <w:r w:rsidRPr="00863A5E">
        <w:rPr>
          <w:rFonts w:ascii="Calibri" w:eastAsia="Calibri" w:hAnsi="Calibri" w:cs="Calibri"/>
        </w:rPr>
        <w:t>απαν</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που</w:t>
      </w:r>
      <w:r w:rsidRPr="00863A5E">
        <w:rPr>
          <w:rFonts w:ascii="Calibri" w:eastAsia="Calibri" w:hAnsi="Calibri" w:cs="Calibri"/>
          <w:spacing w:val="1"/>
        </w:rPr>
        <w:t xml:space="preserve"> </w:t>
      </w:r>
      <w:r w:rsidRPr="00863A5E">
        <w:rPr>
          <w:rFonts w:ascii="Calibri" w:eastAsia="Calibri" w:hAnsi="Calibri" w:cs="Calibri"/>
          <w:spacing w:val="-2"/>
        </w:rPr>
        <w:t>α</w:t>
      </w:r>
      <w:r w:rsidRPr="00863A5E">
        <w:rPr>
          <w:rFonts w:ascii="Calibri" w:eastAsia="Calibri" w:hAnsi="Calibri" w:cs="Calibri"/>
        </w:rPr>
        <w:t>φορούν</w:t>
      </w:r>
      <w:r w:rsidRPr="00863A5E">
        <w:rPr>
          <w:rFonts w:ascii="Calibri" w:eastAsia="Calibri" w:hAnsi="Calibri" w:cs="Calibri"/>
          <w:spacing w:val="2"/>
        </w:rPr>
        <w:t xml:space="preserve"> </w:t>
      </w:r>
      <w:r w:rsidRPr="00863A5E">
        <w:rPr>
          <w:rFonts w:ascii="Calibri" w:eastAsia="Calibri" w:hAnsi="Calibri" w:cs="Calibri"/>
        </w:rPr>
        <w:t>στ</w:t>
      </w:r>
      <w:r w:rsidRPr="00863A5E">
        <w:rPr>
          <w:rFonts w:ascii="Calibri" w:eastAsia="Calibri" w:hAnsi="Calibri" w:cs="Calibri"/>
          <w:spacing w:val="-1"/>
        </w:rPr>
        <w:t>ι</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1"/>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1"/>
        </w:rPr>
        <w:t xml:space="preserve"> γ</w:t>
      </w:r>
      <w:r w:rsidRPr="00863A5E">
        <w:rPr>
          <w:rFonts w:ascii="Calibri" w:eastAsia="Calibri" w:hAnsi="Calibri" w:cs="Calibri"/>
          <w:spacing w:val="-1"/>
        </w:rPr>
        <w:t>ι</w:t>
      </w:r>
      <w:r w:rsidRPr="00863A5E">
        <w:rPr>
          <w:rFonts w:ascii="Calibri" w:eastAsia="Calibri" w:hAnsi="Calibri" w:cs="Calibri"/>
        </w:rPr>
        <w:t>α τις</w:t>
      </w:r>
      <w:r w:rsidRPr="00863A5E">
        <w:rPr>
          <w:rFonts w:ascii="Calibri" w:eastAsia="Calibri" w:hAnsi="Calibri" w:cs="Calibri"/>
          <w:spacing w:val="3"/>
        </w:rPr>
        <w:t xml:space="preserve"> </w:t>
      </w:r>
      <w:r w:rsidRPr="00863A5E">
        <w:rPr>
          <w:rFonts w:ascii="Calibri" w:eastAsia="Calibri" w:hAnsi="Calibri" w:cs="Calibri"/>
        </w:rPr>
        <w:t>οπο</w:t>
      </w:r>
      <w:r w:rsidRPr="00863A5E">
        <w:rPr>
          <w:rFonts w:ascii="Calibri" w:eastAsia="Calibri" w:hAnsi="Calibri" w:cs="Calibri"/>
          <w:spacing w:val="-1"/>
        </w:rPr>
        <w:t>ί</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1"/>
        </w:rPr>
        <w:t xml:space="preserve"> 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βάλ</w:t>
      </w:r>
      <w:r w:rsidRPr="00863A5E">
        <w:rPr>
          <w:rFonts w:ascii="Calibri" w:eastAsia="Calibri" w:hAnsi="Calibri" w:cs="Calibri"/>
          <w:spacing w:val="-1"/>
        </w:rPr>
        <w:t>λ</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νια</w:t>
      </w:r>
      <w:r w:rsidRPr="00863A5E">
        <w:rPr>
          <w:rFonts w:ascii="Calibri" w:eastAsia="Calibri" w:hAnsi="Calibri" w:cs="Calibri"/>
          <w:spacing w:val="-1"/>
        </w:rPr>
        <w:t>ί</w:t>
      </w:r>
      <w:r w:rsidRPr="00863A5E">
        <w:rPr>
          <w:rFonts w:ascii="Calibri" w:eastAsia="Calibri" w:hAnsi="Calibri" w:cs="Calibri"/>
        </w:rPr>
        <w:t>ο</w:t>
      </w:r>
      <w:r w:rsidRPr="00863A5E">
        <w:rPr>
          <w:rFonts w:ascii="Calibri" w:eastAsia="Calibri" w:hAnsi="Calibri" w:cs="Calibri"/>
          <w:spacing w:val="4"/>
        </w:rPr>
        <w:t xml:space="preserve"> </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ό</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spacing w:val="1"/>
        </w:rPr>
        <w:t>έ</w:t>
      </w:r>
      <w:r w:rsidRPr="00863A5E">
        <w:rPr>
          <w:rFonts w:ascii="Calibri" w:eastAsia="Calibri" w:hAnsi="Calibri" w:cs="Calibri"/>
        </w:rPr>
        <w:t>λος,</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αι οι</w:t>
      </w:r>
      <w:r w:rsidRPr="00863A5E">
        <w:rPr>
          <w:rFonts w:ascii="Calibri" w:eastAsia="Calibri" w:hAnsi="Calibri" w:cs="Calibri"/>
          <w:spacing w:val="3"/>
        </w:rPr>
        <w:t xml:space="preserve"> </w:t>
      </w:r>
      <w:r w:rsidRPr="00863A5E">
        <w:rPr>
          <w:rFonts w:ascii="Calibri" w:eastAsia="Calibri" w:hAnsi="Calibri" w:cs="Calibri"/>
        </w:rPr>
        <w:t>οπο</w:t>
      </w:r>
      <w:r w:rsidRPr="00863A5E">
        <w:rPr>
          <w:rFonts w:ascii="Calibri" w:eastAsia="Calibri" w:hAnsi="Calibri" w:cs="Calibri"/>
          <w:spacing w:val="-1"/>
        </w:rPr>
        <w:t>ί</w:t>
      </w:r>
      <w:r w:rsidRPr="00863A5E">
        <w:rPr>
          <w:rFonts w:ascii="Calibri" w:eastAsia="Calibri" w:hAnsi="Calibri" w:cs="Calibri"/>
        </w:rPr>
        <w:t>οι</w:t>
      </w:r>
      <w:r w:rsidRPr="00863A5E">
        <w:rPr>
          <w:rFonts w:ascii="Calibri" w:eastAsia="Calibri" w:hAnsi="Calibri" w:cs="Calibri"/>
          <w:spacing w:val="3"/>
        </w:rPr>
        <w:t xml:space="preserve"> </w:t>
      </w:r>
      <w:r w:rsidRPr="00863A5E">
        <w:rPr>
          <w:rFonts w:ascii="Calibri" w:eastAsia="Calibri" w:hAnsi="Calibri" w:cs="Calibri"/>
        </w:rPr>
        <w:t>θα</w:t>
      </w:r>
      <w:r w:rsidRPr="00863A5E">
        <w:rPr>
          <w:rFonts w:ascii="Calibri" w:eastAsia="Calibri" w:hAnsi="Calibri" w:cs="Calibri"/>
          <w:spacing w:val="1"/>
        </w:rPr>
        <w:t xml:space="preserve"> </w:t>
      </w:r>
      <w:r w:rsidRPr="00863A5E">
        <w:rPr>
          <w:rFonts w:ascii="Calibri" w:eastAsia="Calibri" w:hAnsi="Calibri" w:cs="Calibri"/>
          <w:spacing w:val="-3"/>
        </w:rPr>
        <w:t>π</w:t>
      </w:r>
      <w:r w:rsidRPr="00863A5E">
        <w:rPr>
          <w:rFonts w:ascii="Calibri" w:eastAsia="Calibri" w:hAnsi="Calibri" w:cs="Calibri"/>
        </w:rPr>
        <w:t>ρ</w:t>
      </w:r>
      <w:r w:rsidRPr="00863A5E">
        <w:rPr>
          <w:rFonts w:ascii="Calibri" w:eastAsia="Calibri" w:hAnsi="Calibri" w:cs="Calibri"/>
          <w:spacing w:val="1"/>
        </w:rPr>
        <w:t>έ</w:t>
      </w:r>
      <w:r w:rsidRPr="00863A5E">
        <w:rPr>
          <w:rFonts w:ascii="Calibri" w:eastAsia="Calibri" w:hAnsi="Calibri" w:cs="Calibri"/>
        </w:rPr>
        <w:t>πει</w:t>
      </w:r>
      <w:r w:rsidRPr="00863A5E">
        <w:rPr>
          <w:rFonts w:ascii="Calibri" w:eastAsia="Calibri" w:hAnsi="Calibri" w:cs="Calibri"/>
          <w:spacing w:val="3"/>
        </w:rPr>
        <w:t xml:space="preserve"> </w:t>
      </w:r>
      <w:r w:rsidRPr="00863A5E">
        <w:rPr>
          <w:rFonts w:ascii="Calibri" w:eastAsia="Calibri" w:hAnsi="Calibri" w:cs="Calibri"/>
        </w:rPr>
        <w:t>να τ</w:t>
      </w:r>
      <w:r w:rsidRPr="00863A5E">
        <w:rPr>
          <w:rFonts w:ascii="Calibri" w:eastAsia="Calibri" w:hAnsi="Calibri" w:cs="Calibri"/>
          <w:spacing w:val="1"/>
        </w:rPr>
        <w:t>ρ</w:t>
      </w:r>
      <w:r w:rsidRPr="00863A5E">
        <w:rPr>
          <w:rFonts w:ascii="Calibri" w:eastAsia="Calibri" w:hAnsi="Calibri" w:cs="Calibri"/>
        </w:rPr>
        <w:t>οποπο</w:t>
      </w:r>
      <w:r w:rsidRPr="00863A5E">
        <w:rPr>
          <w:rFonts w:ascii="Calibri" w:eastAsia="Calibri" w:hAnsi="Calibri" w:cs="Calibri"/>
          <w:spacing w:val="-1"/>
        </w:rPr>
        <w:t>ι</w:t>
      </w:r>
      <w:r w:rsidRPr="00863A5E">
        <w:rPr>
          <w:rFonts w:ascii="Calibri" w:eastAsia="Calibri" w:hAnsi="Calibri" w:cs="Calibri"/>
        </w:rPr>
        <w:t>ούν</w:t>
      </w:r>
      <w:r w:rsidRPr="00863A5E">
        <w:rPr>
          <w:rFonts w:ascii="Calibri" w:eastAsia="Calibri" w:hAnsi="Calibri" w:cs="Calibri"/>
          <w:spacing w:val="1"/>
        </w:rPr>
        <w:t>τ</w:t>
      </w:r>
      <w:r w:rsidRPr="00863A5E">
        <w:rPr>
          <w:rFonts w:ascii="Calibri" w:eastAsia="Calibri" w:hAnsi="Calibri" w:cs="Calibri"/>
          <w:spacing w:val="-2"/>
        </w:rPr>
        <w:t>α</w:t>
      </w:r>
      <w:r w:rsidRPr="00863A5E">
        <w:rPr>
          <w:rFonts w:ascii="Calibri" w:eastAsia="Calibri" w:hAnsi="Calibri" w:cs="Calibri"/>
        </w:rPr>
        <w:t xml:space="preserve">ι </w:t>
      </w:r>
      <w:r w:rsidRPr="00863A5E">
        <w:rPr>
          <w:rFonts w:ascii="Calibri" w:eastAsia="Calibri" w:hAnsi="Calibri" w:cs="Calibri"/>
          <w:spacing w:val="-1"/>
        </w:rPr>
        <w:t>κ</w:t>
      </w:r>
      <w:r w:rsidRPr="00863A5E">
        <w:rPr>
          <w:rFonts w:ascii="Calibri" w:eastAsia="Calibri" w:hAnsi="Calibri" w:cs="Calibri"/>
        </w:rPr>
        <w:t>ατ</w:t>
      </w:r>
      <w:r w:rsidRPr="00863A5E">
        <w:rPr>
          <w:rFonts w:ascii="Calibri" w:eastAsia="Calibri" w:hAnsi="Calibri" w:cs="Calibri"/>
          <w:spacing w:val="1"/>
        </w:rPr>
        <w:t>α</w:t>
      </w:r>
      <w:r w:rsidRPr="00863A5E">
        <w:rPr>
          <w:rFonts w:ascii="Calibri" w:eastAsia="Calibri" w:hAnsi="Calibri" w:cs="Calibri"/>
        </w:rPr>
        <w:t>λ</w:t>
      </w:r>
      <w:r w:rsidRPr="00863A5E">
        <w:rPr>
          <w:rFonts w:ascii="Calibri" w:eastAsia="Calibri" w:hAnsi="Calibri" w:cs="Calibri"/>
          <w:spacing w:val="-1"/>
        </w:rPr>
        <w:t>λ</w:t>
      </w:r>
      <w:r w:rsidRPr="00863A5E">
        <w:rPr>
          <w:rFonts w:ascii="Calibri" w:eastAsia="Calibri" w:hAnsi="Calibri" w:cs="Calibri"/>
        </w:rPr>
        <w:t>ήλως,</w:t>
      </w:r>
      <w:r w:rsidRPr="00863A5E">
        <w:rPr>
          <w:rFonts w:ascii="Calibri" w:eastAsia="Calibri" w:hAnsi="Calibri" w:cs="Calibri"/>
          <w:spacing w:val="1"/>
        </w:rPr>
        <w:t xml:space="preserve"> ώ</w:t>
      </w:r>
      <w:r w:rsidRPr="00863A5E">
        <w:rPr>
          <w:rFonts w:ascii="Calibri" w:eastAsia="Calibri" w:hAnsi="Calibri" w:cs="Calibri"/>
        </w:rPr>
        <w:t>στε σε</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spacing w:val="-2"/>
        </w:rPr>
        <w:t>ά</w:t>
      </w:r>
      <w:r w:rsidRPr="00863A5E">
        <w:rPr>
          <w:rFonts w:ascii="Calibri" w:eastAsia="Calibri" w:hAnsi="Calibri" w:cs="Calibri"/>
        </w:rPr>
        <w:t>θε</w:t>
      </w:r>
      <w:r w:rsidRPr="00863A5E">
        <w:rPr>
          <w:rFonts w:ascii="Calibri" w:eastAsia="Calibri" w:hAnsi="Calibri" w:cs="Calibri"/>
          <w:spacing w:val="1"/>
        </w:rPr>
        <w:t xml:space="preserve"> </w:t>
      </w:r>
      <w:r w:rsidRPr="00863A5E">
        <w:rPr>
          <w:rFonts w:ascii="Calibri" w:eastAsia="Calibri" w:hAnsi="Calibri" w:cs="Calibri"/>
        </w:rPr>
        <w:t>π</w:t>
      </w:r>
      <w:r w:rsidRPr="00863A5E">
        <w:rPr>
          <w:rFonts w:ascii="Calibri" w:eastAsia="Calibri" w:hAnsi="Calibri" w:cs="Calibri"/>
          <w:spacing w:val="3"/>
        </w:rPr>
        <w:t>ε</w:t>
      </w:r>
      <w:r w:rsidRPr="00863A5E">
        <w:rPr>
          <w:rFonts w:ascii="Calibri" w:eastAsia="Calibri" w:hAnsi="Calibri" w:cs="Calibri"/>
        </w:rPr>
        <w:t>ρ</w:t>
      </w:r>
      <w:r w:rsidRPr="00863A5E">
        <w:rPr>
          <w:rFonts w:ascii="Calibri" w:eastAsia="Calibri" w:hAnsi="Calibri" w:cs="Calibri"/>
          <w:spacing w:val="-1"/>
        </w:rPr>
        <w:t>ί</w:t>
      </w:r>
      <w:r w:rsidRPr="00863A5E">
        <w:rPr>
          <w:rFonts w:ascii="Calibri" w:eastAsia="Calibri" w:hAnsi="Calibri" w:cs="Calibri"/>
        </w:rPr>
        <w:t>πτ</w:t>
      </w:r>
      <w:r w:rsidRPr="00863A5E">
        <w:rPr>
          <w:rFonts w:ascii="Calibri" w:eastAsia="Calibri" w:hAnsi="Calibri" w:cs="Calibri"/>
          <w:spacing w:val="1"/>
        </w:rPr>
        <w:t>ω</w:t>
      </w:r>
      <w:r w:rsidRPr="00863A5E">
        <w:rPr>
          <w:rFonts w:ascii="Calibri" w:eastAsia="Calibri" w:hAnsi="Calibri" w:cs="Calibri"/>
        </w:rPr>
        <w:t>ση</w:t>
      </w:r>
      <w:r w:rsidRPr="00863A5E">
        <w:rPr>
          <w:rFonts w:ascii="Calibri" w:eastAsia="Calibri" w:hAnsi="Calibri" w:cs="Calibri"/>
          <w:spacing w:val="1"/>
        </w:rPr>
        <w:t xml:space="preserve"> </w:t>
      </w:r>
      <w:r w:rsidRPr="00863A5E">
        <w:rPr>
          <w:rFonts w:ascii="Calibri" w:eastAsia="Calibri" w:hAnsi="Calibri" w:cs="Calibri"/>
          <w:spacing w:val="-2"/>
        </w:rPr>
        <w:t>ν</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1"/>
        </w:rPr>
        <w:t>δι</w:t>
      </w:r>
      <w:r w:rsidRPr="00863A5E">
        <w:rPr>
          <w:rFonts w:ascii="Calibri" w:eastAsia="Calibri" w:hAnsi="Calibri" w:cs="Calibri"/>
        </w:rPr>
        <w:t>ασ</w:t>
      </w:r>
      <w:r w:rsidRPr="00863A5E">
        <w:rPr>
          <w:rFonts w:ascii="Calibri" w:eastAsia="Calibri" w:hAnsi="Calibri" w:cs="Calibri"/>
          <w:spacing w:val="-1"/>
        </w:rPr>
        <w:t>φ</w:t>
      </w:r>
      <w:r w:rsidRPr="00863A5E">
        <w:rPr>
          <w:rFonts w:ascii="Calibri" w:eastAsia="Calibri" w:hAnsi="Calibri" w:cs="Calibri"/>
        </w:rPr>
        <w:t>αλ</w:t>
      </w:r>
      <w:r w:rsidRPr="00863A5E">
        <w:rPr>
          <w:rFonts w:ascii="Calibri" w:eastAsia="Calibri" w:hAnsi="Calibri" w:cs="Calibri"/>
          <w:spacing w:val="-2"/>
        </w:rPr>
        <w:t>ί</w:t>
      </w:r>
      <w:r w:rsidRPr="00863A5E">
        <w:rPr>
          <w:rFonts w:ascii="Calibri" w:eastAsia="Calibri" w:hAnsi="Calibri" w:cs="Calibri"/>
        </w:rPr>
        <w:t>ζ</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 η</w:t>
      </w:r>
      <w:r w:rsidRPr="00863A5E">
        <w:rPr>
          <w:rFonts w:ascii="Calibri" w:eastAsia="Calibri" w:hAnsi="Calibri" w:cs="Calibri"/>
          <w:spacing w:val="1"/>
        </w:rPr>
        <w:t xml:space="preserve"> </w:t>
      </w:r>
      <w:r w:rsidRPr="00863A5E">
        <w:rPr>
          <w:rFonts w:ascii="Calibri" w:eastAsia="Calibri" w:hAnsi="Calibri" w:cs="Calibri"/>
          <w:spacing w:val="-1"/>
        </w:rPr>
        <w:t>ι</w:t>
      </w:r>
      <w:r w:rsidRPr="00863A5E">
        <w:rPr>
          <w:rFonts w:ascii="Calibri" w:eastAsia="Calibri" w:hAnsi="Calibri" w:cs="Calibri"/>
        </w:rPr>
        <w:t>σοσ</w:t>
      </w:r>
      <w:r w:rsidRPr="00863A5E">
        <w:rPr>
          <w:rFonts w:ascii="Calibri" w:eastAsia="Calibri" w:hAnsi="Calibri" w:cs="Calibri"/>
          <w:spacing w:val="-1"/>
        </w:rPr>
        <w:t>κ</w:t>
      </w:r>
      <w:r w:rsidRPr="00863A5E">
        <w:rPr>
          <w:rFonts w:ascii="Calibri" w:eastAsia="Calibri" w:hAnsi="Calibri" w:cs="Calibri"/>
          <w:spacing w:val="1"/>
        </w:rPr>
        <w:t>έ</w:t>
      </w:r>
      <w:r w:rsidRPr="00863A5E">
        <w:rPr>
          <w:rFonts w:ascii="Calibri" w:eastAsia="Calibri" w:hAnsi="Calibri" w:cs="Calibri"/>
        </w:rPr>
        <w:t>λ</w:t>
      </w:r>
      <w:r w:rsidRPr="00863A5E">
        <w:rPr>
          <w:rFonts w:ascii="Calibri" w:eastAsia="Calibri" w:hAnsi="Calibri" w:cs="Calibri"/>
          <w:spacing w:val="-2"/>
        </w:rPr>
        <w:t>ι</w:t>
      </w:r>
      <w:r w:rsidRPr="00863A5E">
        <w:rPr>
          <w:rFonts w:ascii="Calibri" w:eastAsia="Calibri" w:hAnsi="Calibri" w:cs="Calibri"/>
        </w:rPr>
        <w:t>ση</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απαν</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2"/>
        </w:rPr>
        <w:t>μ</w:t>
      </w:r>
      <w:r w:rsidRPr="00863A5E">
        <w:rPr>
          <w:rFonts w:ascii="Calibri" w:eastAsia="Calibri" w:hAnsi="Calibri" w:cs="Calibri"/>
        </w:rPr>
        <w:t>ε</w:t>
      </w:r>
      <w:r w:rsidRPr="00863A5E">
        <w:rPr>
          <w:rFonts w:ascii="Calibri" w:eastAsia="Calibri" w:hAnsi="Calibri" w:cs="Calibri"/>
          <w:spacing w:val="-1"/>
        </w:rPr>
        <w:t xml:space="preserve"> </w:t>
      </w:r>
      <w:r w:rsidRPr="00863A5E">
        <w:rPr>
          <w:rFonts w:ascii="Calibri" w:eastAsia="Calibri" w:hAnsi="Calibri" w:cs="Calibri"/>
        </w:rPr>
        <w:t xml:space="preserve">τα </w:t>
      </w:r>
      <w:r w:rsidRPr="00863A5E">
        <w:rPr>
          <w:rFonts w:ascii="Calibri" w:eastAsia="Calibri" w:hAnsi="Calibri" w:cs="Calibri"/>
          <w:spacing w:val="1"/>
        </w:rPr>
        <w:t>έ</w:t>
      </w:r>
      <w:r w:rsidRPr="00863A5E">
        <w:rPr>
          <w:rFonts w:ascii="Calibri" w:eastAsia="Calibri" w:hAnsi="Calibri" w:cs="Calibri"/>
        </w:rPr>
        <w:t>σοδα.</w:t>
      </w:r>
    </w:p>
    <w:p w:rsidR="00A873E0" w:rsidRPr="00863A5E" w:rsidRDefault="00A873E0" w:rsidP="00A873E0">
      <w:pPr>
        <w:spacing w:before="20" w:line="220" w:lineRule="exact"/>
        <w:rPr>
          <w:sz w:val="22"/>
          <w:szCs w:val="22"/>
        </w:rPr>
      </w:pPr>
    </w:p>
    <w:p w:rsidR="00A873E0" w:rsidRPr="00863A5E" w:rsidRDefault="00A873E0" w:rsidP="00A873E0">
      <w:pPr>
        <w:spacing w:line="360" w:lineRule="auto"/>
        <w:ind w:left="100" w:right="79"/>
        <w:jc w:val="both"/>
        <w:rPr>
          <w:rFonts w:ascii="Calibri" w:eastAsia="Calibri" w:hAnsi="Calibri" w:cs="Calibri"/>
        </w:rPr>
      </w:pPr>
      <w:r w:rsidRPr="00863A5E">
        <w:rPr>
          <w:rFonts w:ascii="Calibri" w:eastAsia="Calibri" w:hAnsi="Calibri" w:cs="Calibri"/>
        </w:rPr>
        <w:t>Η</w:t>
      </w:r>
      <w:r w:rsidRPr="00863A5E">
        <w:rPr>
          <w:rFonts w:ascii="Calibri" w:eastAsia="Calibri" w:hAnsi="Calibri" w:cs="Calibri"/>
          <w:spacing w:val="2"/>
        </w:rPr>
        <w:t xml:space="preserve"> </w:t>
      </w:r>
      <w:r w:rsidRPr="00863A5E">
        <w:rPr>
          <w:rFonts w:ascii="Calibri" w:eastAsia="Calibri" w:hAnsi="Calibri" w:cs="Calibri"/>
        </w:rPr>
        <w:t>πρό</w:t>
      </w:r>
      <w:r w:rsidRPr="00863A5E">
        <w:rPr>
          <w:rFonts w:ascii="Calibri" w:eastAsia="Calibri" w:hAnsi="Calibri" w:cs="Calibri"/>
          <w:spacing w:val="1"/>
        </w:rPr>
        <w:t>τ</w:t>
      </w:r>
      <w:r w:rsidRPr="00863A5E">
        <w:rPr>
          <w:rFonts w:ascii="Calibri" w:eastAsia="Calibri" w:hAnsi="Calibri" w:cs="Calibri"/>
        </w:rPr>
        <w:t>αση</w:t>
      </w:r>
      <w:r w:rsidRPr="00863A5E">
        <w:rPr>
          <w:rFonts w:ascii="Calibri" w:eastAsia="Calibri" w:hAnsi="Calibri" w:cs="Calibri"/>
          <w:spacing w:val="1"/>
        </w:rPr>
        <w:t xml:space="preserve"> </w:t>
      </w:r>
      <w:r w:rsidRPr="00863A5E">
        <w:rPr>
          <w:rFonts w:ascii="Calibri" w:eastAsia="Calibri" w:hAnsi="Calibri" w:cs="Calibri"/>
        </w:rPr>
        <w:t>που σ</w:t>
      </w:r>
      <w:r w:rsidRPr="00863A5E">
        <w:rPr>
          <w:rFonts w:ascii="Calibri" w:eastAsia="Calibri" w:hAnsi="Calibri" w:cs="Calibri"/>
          <w:spacing w:val="-1"/>
        </w:rPr>
        <w:t>υ</w:t>
      </w:r>
      <w:r w:rsidRPr="00863A5E">
        <w:rPr>
          <w:rFonts w:ascii="Calibri" w:eastAsia="Calibri" w:hAnsi="Calibri" w:cs="Calibri"/>
          <w:spacing w:val="1"/>
        </w:rPr>
        <w:t>γ</w:t>
      </w:r>
      <w:r w:rsidRPr="00863A5E">
        <w:rPr>
          <w:rFonts w:ascii="Calibri" w:eastAsia="Calibri" w:hAnsi="Calibri" w:cs="Calibri"/>
          <w:spacing w:val="-1"/>
        </w:rPr>
        <w:t>κ</w:t>
      </w:r>
      <w:r w:rsidRPr="00863A5E">
        <w:rPr>
          <w:rFonts w:ascii="Calibri" w:eastAsia="Calibri" w:hAnsi="Calibri" w:cs="Calibri"/>
          <w:spacing w:val="1"/>
        </w:rPr>
        <w:t>ε</w:t>
      </w:r>
      <w:r w:rsidRPr="00863A5E">
        <w:rPr>
          <w:rFonts w:ascii="Calibri" w:eastAsia="Calibri" w:hAnsi="Calibri" w:cs="Calibri"/>
          <w:spacing w:val="-2"/>
        </w:rPr>
        <w:t>ν</w:t>
      </w:r>
      <w:r w:rsidRPr="00863A5E">
        <w:rPr>
          <w:rFonts w:ascii="Calibri" w:eastAsia="Calibri" w:hAnsi="Calibri" w:cs="Calibri"/>
        </w:rPr>
        <w:t>τ</w:t>
      </w:r>
      <w:r w:rsidRPr="00863A5E">
        <w:rPr>
          <w:rFonts w:ascii="Calibri" w:eastAsia="Calibri" w:hAnsi="Calibri" w:cs="Calibri"/>
          <w:spacing w:val="1"/>
        </w:rPr>
        <w:t>ρώ</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rPr>
        <w:t>ι 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από</w:t>
      </w:r>
      <w:r w:rsidRPr="00863A5E">
        <w:rPr>
          <w:rFonts w:ascii="Calibri" w:eastAsia="Calibri" w:hAnsi="Calibri" w:cs="Calibri"/>
          <w:spacing w:val="-1"/>
        </w:rPr>
        <w:t>λ</w:t>
      </w:r>
      <w:r w:rsidRPr="00863A5E">
        <w:rPr>
          <w:rFonts w:ascii="Calibri" w:eastAsia="Calibri" w:hAnsi="Calibri" w:cs="Calibri"/>
        </w:rPr>
        <w:t>υ</w:t>
      </w:r>
      <w:r w:rsidRPr="00863A5E">
        <w:rPr>
          <w:rFonts w:ascii="Calibri" w:eastAsia="Calibri" w:hAnsi="Calibri" w:cs="Calibri"/>
          <w:spacing w:val="-2"/>
        </w:rPr>
        <w:t>τ</w:t>
      </w:r>
      <w:r w:rsidRPr="00863A5E">
        <w:rPr>
          <w:rFonts w:ascii="Calibri" w:eastAsia="Calibri" w:hAnsi="Calibri" w:cs="Calibri"/>
        </w:rPr>
        <w:t>η</w:t>
      </w:r>
      <w:r w:rsidRPr="00863A5E">
        <w:rPr>
          <w:rFonts w:ascii="Calibri" w:eastAsia="Calibri" w:hAnsi="Calibri" w:cs="Calibri"/>
          <w:spacing w:val="4"/>
        </w:rPr>
        <w:t xml:space="preserve"> </w:t>
      </w:r>
      <w:r w:rsidRPr="00863A5E">
        <w:rPr>
          <w:rFonts w:ascii="Calibri" w:eastAsia="Calibri" w:hAnsi="Calibri" w:cs="Calibri"/>
        </w:rPr>
        <w:t>π</w:t>
      </w:r>
      <w:r w:rsidRPr="00863A5E">
        <w:rPr>
          <w:rFonts w:ascii="Calibri" w:eastAsia="Calibri" w:hAnsi="Calibri" w:cs="Calibri"/>
          <w:spacing w:val="-4"/>
        </w:rPr>
        <w:t>λ</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1"/>
        </w:rPr>
        <w:t>ψ</w:t>
      </w:r>
      <w:r w:rsidRPr="00863A5E">
        <w:rPr>
          <w:rFonts w:ascii="Calibri" w:eastAsia="Calibri" w:hAnsi="Calibri" w:cs="Calibri"/>
        </w:rPr>
        <w:t>ηφ</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παρ</w:t>
      </w:r>
      <w:r w:rsidRPr="00863A5E">
        <w:rPr>
          <w:rFonts w:ascii="Calibri" w:eastAsia="Calibri" w:hAnsi="Calibri" w:cs="Calibri"/>
          <w:spacing w:val="1"/>
        </w:rPr>
        <w:t>ό</w:t>
      </w:r>
      <w:r w:rsidRPr="00863A5E">
        <w:rPr>
          <w:rFonts w:ascii="Calibri" w:eastAsia="Calibri" w:hAnsi="Calibri" w:cs="Calibri"/>
          <w:spacing w:val="-2"/>
        </w:rPr>
        <w:t>ν</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rPr>
        <w:t>λ</w:t>
      </w:r>
      <w:r w:rsidRPr="00863A5E">
        <w:rPr>
          <w:rFonts w:ascii="Calibri" w:eastAsia="Calibri" w:hAnsi="Calibri" w:cs="Calibri"/>
          <w:spacing w:val="-2"/>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 xml:space="preserve">υ </w:t>
      </w:r>
      <w:r w:rsidRPr="00863A5E">
        <w:rPr>
          <w:rFonts w:ascii="Calibri" w:eastAsia="Calibri" w:hAnsi="Calibri" w:cs="Calibri"/>
          <w:spacing w:val="-1"/>
        </w:rPr>
        <w:t>δ</w:t>
      </w:r>
      <w:r w:rsidRPr="00863A5E">
        <w:rPr>
          <w:rFonts w:ascii="Calibri" w:eastAsia="Calibri" w:hAnsi="Calibri" w:cs="Calibri"/>
        </w:rPr>
        <w:t>ημο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 σ</w:t>
      </w:r>
      <w:r w:rsidRPr="00863A5E">
        <w:rPr>
          <w:rFonts w:ascii="Calibri" w:eastAsia="Calibri" w:hAnsi="Calibri" w:cs="Calibri"/>
          <w:spacing w:val="-1"/>
        </w:rPr>
        <w:t>υ</w:t>
      </w:r>
      <w:r w:rsidRPr="00863A5E">
        <w:rPr>
          <w:rFonts w:ascii="Calibri" w:eastAsia="Calibri" w:hAnsi="Calibri" w:cs="Calibri"/>
        </w:rPr>
        <w:t>μβου</w:t>
      </w:r>
      <w:r w:rsidRPr="00863A5E">
        <w:rPr>
          <w:rFonts w:ascii="Calibri" w:eastAsia="Calibri" w:hAnsi="Calibri" w:cs="Calibri"/>
          <w:spacing w:val="-1"/>
        </w:rPr>
        <w:t>λί</w:t>
      </w:r>
      <w:r w:rsidRPr="00863A5E">
        <w:rPr>
          <w:rFonts w:ascii="Calibri" w:eastAsia="Calibri" w:hAnsi="Calibri" w:cs="Calibri"/>
        </w:rPr>
        <w:t>ου</w:t>
      </w:r>
      <w:r w:rsidRPr="00863A5E">
        <w:rPr>
          <w:rFonts w:ascii="Calibri" w:eastAsia="Calibri" w:hAnsi="Calibri" w:cs="Calibri"/>
          <w:spacing w:val="4"/>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νι</w:t>
      </w:r>
      <w:r w:rsidRPr="00863A5E">
        <w:rPr>
          <w:rFonts w:ascii="Calibri" w:eastAsia="Calibri" w:hAnsi="Calibri" w:cs="Calibri"/>
          <w:spacing w:val="-1"/>
        </w:rPr>
        <w:t>σ</w:t>
      </w:r>
      <w:r w:rsidRPr="00863A5E">
        <w:rPr>
          <w:rFonts w:ascii="Calibri" w:eastAsia="Calibri" w:hAnsi="Calibri" w:cs="Calibri"/>
        </w:rPr>
        <w:t>τά</w:t>
      </w:r>
      <w:r w:rsidRPr="00863A5E">
        <w:rPr>
          <w:rFonts w:ascii="Calibri" w:eastAsia="Calibri" w:hAnsi="Calibri" w:cs="Calibri"/>
          <w:spacing w:val="5"/>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 xml:space="preserve">ν </w:t>
      </w:r>
      <w:r w:rsidRPr="00863A5E">
        <w:rPr>
          <w:rFonts w:ascii="Calibri" w:eastAsia="Calibri" w:hAnsi="Calibri" w:cs="Calibri"/>
          <w:spacing w:val="1"/>
        </w:rPr>
        <w:t>εγ</w:t>
      </w:r>
      <w:r w:rsidRPr="00863A5E">
        <w:rPr>
          <w:rFonts w:ascii="Calibri" w:eastAsia="Calibri" w:hAnsi="Calibri" w:cs="Calibri"/>
          <w:spacing w:val="-1"/>
        </w:rPr>
        <w:t>κ</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w:t>
      </w:r>
      <w:r w:rsidRPr="00863A5E">
        <w:rPr>
          <w:rFonts w:ascii="Calibri" w:eastAsia="Calibri" w:hAnsi="Calibri" w:cs="Calibri"/>
          <w:spacing w:val="2"/>
        </w:rPr>
        <w:t xml:space="preserve"> </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rPr>
        <w:t>τί</w:t>
      </w:r>
      <w:r w:rsidRPr="00863A5E">
        <w:rPr>
          <w:rFonts w:ascii="Calibri" w:eastAsia="Calibri" w:hAnsi="Calibri" w:cs="Calibri"/>
          <w:spacing w:val="-1"/>
        </w:rPr>
        <w:t>σ</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spacing w:val="-1"/>
        </w:rPr>
        <w:t>ι</w:t>
      </w:r>
      <w:r w:rsidRPr="00863A5E">
        <w:rPr>
          <w:rFonts w:ascii="Calibri" w:eastAsia="Calibri" w:hAnsi="Calibri" w:cs="Calibri"/>
          <w:spacing w:val="1"/>
        </w:rPr>
        <w:t>χ</w:t>
      </w:r>
      <w:r w:rsidRPr="00863A5E">
        <w:rPr>
          <w:rFonts w:ascii="Calibri" w:eastAsia="Calibri" w:hAnsi="Calibri" w:cs="Calibri"/>
        </w:rPr>
        <w:t>α,</w:t>
      </w:r>
      <w:r w:rsidRPr="00863A5E">
        <w:rPr>
          <w:rFonts w:ascii="Calibri" w:eastAsia="Calibri" w:hAnsi="Calibri" w:cs="Calibri"/>
          <w:spacing w:val="2"/>
        </w:rPr>
        <w:t xml:space="preserve"> </w:t>
      </w:r>
      <w:r w:rsidRPr="00863A5E">
        <w:rPr>
          <w:rFonts w:ascii="Calibri" w:eastAsia="Calibri" w:hAnsi="Calibri" w:cs="Calibri"/>
          <w:spacing w:val="1"/>
        </w:rPr>
        <w:t>γε</w:t>
      </w:r>
      <w:r w:rsidRPr="00863A5E">
        <w:rPr>
          <w:rFonts w:ascii="Calibri" w:eastAsia="Calibri" w:hAnsi="Calibri" w:cs="Calibri"/>
        </w:rPr>
        <w:t>νι</w:t>
      </w:r>
      <w:r w:rsidRPr="00863A5E">
        <w:rPr>
          <w:rFonts w:ascii="Calibri" w:eastAsia="Calibri" w:hAnsi="Calibri" w:cs="Calibri"/>
          <w:spacing w:val="-2"/>
        </w:rPr>
        <w:t>κ</w:t>
      </w:r>
      <w:r w:rsidRPr="00863A5E">
        <w:rPr>
          <w:rFonts w:ascii="Calibri" w:eastAsia="Calibri" w:hAnsi="Calibri" w:cs="Calibri"/>
        </w:rPr>
        <w:t>ό</w:t>
      </w:r>
      <w:r w:rsidRPr="00863A5E">
        <w:rPr>
          <w:rFonts w:ascii="Calibri" w:eastAsia="Calibri" w:hAnsi="Calibri" w:cs="Calibri"/>
          <w:spacing w:val="2"/>
        </w:rPr>
        <w:t xml:space="preserve"> </w:t>
      </w:r>
      <w:r w:rsidRPr="00863A5E">
        <w:rPr>
          <w:rFonts w:ascii="Calibri" w:eastAsia="Calibri" w:hAnsi="Calibri" w:cs="Calibri"/>
        </w:rPr>
        <w:t>ή</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1"/>
        </w:rPr>
        <w:t>ιδικ</w:t>
      </w:r>
      <w:r w:rsidRPr="00863A5E">
        <w:rPr>
          <w:rFonts w:ascii="Calibri" w:eastAsia="Calibri" w:hAnsi="Calibri" w:cs="Calibri"/>
        </w:rPr>
        <w:t>ό</w:t>
      </w:r>
      <w:r w:rsidRPr="00863A5E">
        <w:rPr>
          <w:rFonts w:ascii="Calibri" w:eastAsia="Calibri" w:hAnsi="Calibri" w:cs="Calibri"/>
          <w:spacing w:val="5"/>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λεσ</w:t>
      </w:r>
      <w:r w:rsidRPr="00863A5E">
        <w:rPr>
          <w:rFonts w:ascii="Calibri" w:eastAsia="Calibri" w:hAnsi="Calibri" w:cs="Calibri"/>
          <w:spacing w:val="-2"/>
        </w:rPr>
        <w:t>τ</w:t>
      </w:r>
      <w:r w:rsidRPr="00863A5E">
        <w:rPr>
          <w:rFonts w:ascii="Calibri" w:eastAsia="Calibri" w:hAnsi="Calibri" w:cs="Calibri"/>
        </w:rPr>
        <w:t>ή.</w:t>
      </w:r>
      <w:r w:rsidRPr="00863A5E">
        <w:rPr>
          <w:rFonts w:ascii="Calibri" w:eastAsia="Calibri" w:hAnsi="Calibri" w:cs="Calibri"/>
          <w:spacing w:val="4"/>
        </w:rPr>
        <w:t xml:space="preserve"> </w:t>
      </w:r>
      <w:r w:rsidRPr="00863A5E">
        <w:rPr>
          <w:rFonts w:ascii="Calibri" w:eastAsia="Calibri" w:hAnsi="Calibri" w:cs="Calibri"/>
          <w:spacing w:val="-2"/>
        </w:rPr>
        <w:t>Α</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spacing w:val="-1"/>
        </w:rPr>
        <w:t>κ</w:t>
      </w:r>
      <w:r w:rsidRPr="00863A5E">
        <w:rPr>
          <w:rFonts w:ascii="Calibri" w:eastAsia="Calibri" w:hAnsi="Calibri" w:cs="Calibri"/>
        </w:rPr>
        <w:t>α</w:t>
      </w:r>
      <w:r w:rsidRPr="00863A5E">
        <w:rPr>
          <w:rFonts w:ascii="Calibri" w:eastAsia="Calibri" w:hAnsi="Calibri" w:cs="Calibri"/>
          <w:spacing w:val="-2"/>
        </w:rPr>
        <w:t>μ</w:t>
      </w:r>
      <w:r w:rsidRPr="00863A5E">
        <w:rPr>
          <w:rFonts w:ascii="Calibri" w:eastAsia="Calibri" w:hAnsi="Calibri" w:cs="Calibri"/>
          <w:spacing w:val="-1"/>
        </w:rPr>
        <w:t>ί</w:t>
      </w:r>
      <w:r w:rsidRPr="00863A5E">
        <w:rPr>
          <w:rFonts w:ascii="Calibri" w:eastAsia="Calibri" w:hAnsi="Calibri" w:cs="Calibri"/>
        </w:rPr>
        <w:t xml:space="preserve">α </w:t>
      </w:r>
      <w:r w:rsidRPr="00863A5E">
        <w:rPr>
          <w:rFonts w:ascii="Calibri" w:eastAsia="Calibri" w:hAnsi="Calibri" w:cs="Calibri"/>
        </w:rPr>
        <w:lastRenderedPageBreak/>
        <w:t>πρό</w:t>
      </w:r>
      <w:r w:rsidRPr="00863A5E">
        <w:rPr>
          <w:rFonts w:ascii="Calibri" w:eastAsia="Calibri" w:hAnsi="Calibri" w:cs="Calibri"/>
          <w:spacing w:val="1"/>
        </w:rPr>
        <w:t>τ</w:t>
      </w:r>
      <w:r w:rsidRPr="00863A5E">
        <w:rPr>
          <w:rFonts w:ascii="Calibri" w:eastAsia="Calibri" w:hAnsi="Calibri" w:cs="Calibri"/>
        </w:rPr>
        <w:t>αση</w:t>
      </w:r>
      <w:r w:rsidRPr="00863A5E">
        <w:rPr>
          <w:rFonts w:ascii="Calibri" w:eastAsia="Calibri" w:hAnsi="Calibri" w:cs="Calibri"/>
          <w:spacing w:val="-1"/>
        </w:rPr>
        <w:t xml:space="preserve"> δε</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spacing w:val="1"/>
        </w:rPr>
        <w:t>γ</w:t>
      </w:r>
      <w:r w:rsidRPr="00863A5E">
        <w:rPr>
          <w:rFonts w:ascii="Calibri" w:eastAsia="Calibri" w:hAnsi="Calibri" w:cs="Calibri"/>
          <w:spacing w:val="-1"/>
        </w:rPr>
        <w:t>κ</w:t>
      </w:r>
      <w:r w:rsidRPr="00863A5E">
        <w:rPr>
          <w:rFonts w:ascii="Calibri" w:eastAsia="Calibri" w:hAnsi="Calibri" w:cs="Calibri"/>
          <w:spacing w:val="1"/>
        </w:rPr>
        <w:t>ε</w:t>
      </w:r>
      <w:r w:rsidRPr="00863A5E">
        <w:rPr>
          <w:rFonts w:ascii="Calibri" w:eastAsia="Calibri" w:hAnsi="Calibri" w:cs="Calibri"/>
          <w:spacing w:val="-2"/>
        </w:rPr>
        <w:t>ν</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rPr>
        <w:t>ώσει</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π</w:t>
      </w:r>
      <w:r w:rsidRPr="00863A5E">
        <w:rPr>
          <w:rFonts w:ascii="Calibri" w:eastAsia="Calibri" w:hAnsi="Calibri" w:cs="Calibri"/>
          <w:spacing w:val="-1"/>
        </w:rPr>
        <w:t>λ</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1"/>
        </w:rPr>
        <w:t>ψ</w:t>
      </w:r>
      <w:r w:rsidRPr="00863A5E">
        <w:rPr>
          <w:rFonts w:ascii="Calibri" w:eastAsia="Calibri" w:hAnsi="Calibri" w:cs="Calibri"/>
        </w:rPr>
        <w:t>ηφ</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παρ</w:t>
      </w:r>
      <w:r w:rsidRPr="00863A5E">
        <w:rPr>
          <w:rFonts w:ascii="Calibri" w:eastAsia="Calibri" w:hAnsi="Calibri" w:cs="Calibri"/>
          <w:spacing w:val="1"/>
        </w:rPr>
        <w:t>ό</w:t>
      </w:r>
      <w:r w:rsidRPr="00863A5E">
        <w:rPr>
          <w:rFonts w:ascii="Calibri" w:eastAsia="Calibri" w:hAnsi="Calibri" w:cs="Calibri"/>
        </w:rPr>
        <w:t>ν</w:t>
      </w:r>
      <w:r w:rsidRPr="00863A5E">
        <w:rPr>
          <w:rFonts w:ascii="Calibri" w:eastAsia="Calibri" w:hAnsi="Calibri" w:cs="Calibri"/>
          <w:spacing w:val="1"/>
        </w:rPr>
        <w:t>τω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rPr>
        <w:t>λών</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δ</w:t>
      </w:r>
      <w:r w:rsidRPr="00863A5E">
        <w:rPr>
          <w:rFonts w:ascii="Calibri" w:eastAsia="Calibri" w:hAnsi="Calibri" w:cs="Calibri"/>
          <w:spacing w:val="-2"/>
        </w:rPr>
        <w:t>η</w:t>
      </w:r>
      <w:r w:rsidRPr="00863A5E">
        <w:rPr>
          <w:rFonts w:ascii="Calibri" w:eastAsia="Calibri" w:hAnsi="Calibri" w:cs="Calibri"/>
        </w:rPr>
        <w:t>μο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μβου</w:t>
      </w:r>
      <w:r w:rsidRPr="00863A5E">
        <w:rPr>
          <w:rFonts w:ascii="Calibri" w:eastAsia="Calibri" w:hAnsi="Calibri" w:cs="Calibri"/>
          <w:spacing w:val="-1"/>
        </w:rPr>
        <w:t>λί</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ό</w:t>
      </w:r>
      <w:r w:rsidRPr="00863A5E">
        <w:rPr>
          <w:rFonts w:ascii="Calibri" w:eastAsia="Calibri" w:hAnsi="Calibri" w:cs="Calibri"/>
        </w:rPr>
        <w:t>τε η</w:t>
      </w:r>
      <w:r w:rsidRPr="00863A5E">
        <w:rPr>
          <w:rFonts w:ascii="Calibri" w:eastAsia="Calibri" w:hAnsi="Calibri" w:cs="Calibri"/>
          <w:spacing w:val="1"/>
        </w:rPr>
        <w:t xml:space="preserve"> </w:t>
      </w:r>
      <w:r w:rsidRPr="00863A5E">
        <w:rPr>
          <w:rFonts w:ascii="Calibri" w:eastAsia="Calibri" w:hAnsi="Calibri" w:cs="Calibri"/>
        </w:rPr>
        <w:t>ψ</w:t>
      </w:r>
      <w:r w:rsidRPr="00863A5E">
        <w:rPr>
          <w:rFonts w:ascii="Calibri" w:eastAsia="Calibri" w:hAnsi="Calibri" w:cs="Calibri"/>
          <w:spacing w:val="1"/>
        </w:rPr>
        <w:t>η</w:t>
      </w:r>
      <w:r w:rsidRPr="00863A5E">
        <w:rPr>
          <w:rFonts w:ascii="Calibri" w:eastAsia="Calibri" w:hAnsi="Calibri" w:cs="Calibri"/>
        </w:rPr>
        <w:t>φοφ</w:t>
      </w:r>
      <w:r w:rsidRPr="00863A5E">
        <w:rPr>
          <w:rFonts w:ascii="Calibri" w:eastAsia="Calibri" w:hAnsi="Calibri" w:cs="Calibri"/>
          <w:spacing w:val="-1"/>
        </w:rPr>
        <w:t>ο</w:t>
      </w:r>
      <w:r w:rsidRPr="00863A5E">
        <w:rPr>
          <w:rFonts w:ascii="Calibri" w:eastAsia="Calibri" w:hAnsi="Calibri" w:cs="Calibri"/>
        </w:rPr>
        <w:t>ρ</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ε</w:t>
      </w:r>
      <w:r w:rsidRPr="00863A5E">
        <w:rPr>
          <w:rFonts w:ascii="Calibri" w:eastAsia="Calibri" w:hAnsi="Calibri" w:cs="Calibri"/>
        </w:rPr>
        <w:t>πα</w:t>
      </w:r>
      <w:r w:rsidRPr="00863A5E">
        <w:rPr>
          <w:rFonts w:ascii="Calibri" w:eastAsia="Calibri" w:hAnsi="Calibri" w:cs="Calibri"/>
          <w:spacing w:val="-2"/>
        </w:rPr>
        <w:t>ν</w:t>
      </w:r>
      <w:r w:rsidRPr="00863A5E">
        <w:rPr>
          <w:rFonts w:ascii="Calibri" w:eastAsia="Calibri" w:hAnsi="Calibri" w:cs="Calibri"/>
        </w:rPr>
        <w:t>αλα</w:t>
      </w:r>
      <w:r w:rsidRPr="00863A5E">
        <w:rPr>
          <w:rFonts w:ascii="Calibri" w:eastAsia="Calibri" w:hAnsi="Calibri" w:cs="Calibri"/>
          <w:spacing w:val="-2"/>
        </w:rPr>
        <w:t>μ</w:t>
      </w:r>
      <w:r w:rsidRPr="00863A5E">
        <w:rPr>
          <w:rFonts w:ascii="Calibri" w:eastAsia="Calibri" w:hAnsi="Calibri" w:cs="Calibri"/>
        </w:rPr>
        <w:t>βάν</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 xml:space="preserve">ι </w:t>
      </w:r>
      <w:r w:rsidRPr="00863A5E">
        <w:rPr>
          <w:rFonts w:ascii="Calibri" w:eastAsia="Calibri" w:hAnsi="Calibri" w:cs="Calibri"/>
          <w:spacing w:val="-2"/>
        </w:rPr>
        <w:t>μ</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spacing w:val="1"/>
        </w:rPr>
        <w:t>ξ</w:t>
      </w:r>
      <w:r w:rsidRPr="00863A5E">
        <w:rPr>
          <w:rFonts w:ascii="Calibri" w:eastAsia="Calibri" w:hAnsi="Calibri" w:cs="Calibri"/>
        </w:rPr>
        <w:t xml:space="preserve">ύ </w:t>
      </w:r>
      <w:r w:rsidRPr="00863A5E">
        <w:rPr>
          <w:rFonts w:ascii="Calibri" w:eastAsia="Calibri" w:hAnsi="Calibri" w:cs="Calibri"/>
          <w:spacing w:val="1"/>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ύο</w:t>
      </w:r>
      <w:r w:rsidRPr="00863A5E">
        <w:rPr>
          <w:rFonts w:ascii="Calibri" w:eastAsia="Calibri" w:hAnsi="Calibri" w:cs="Calibri"/>
          <w:spacing w:val="-1"/>
        </w:rPr>
        <w:t xml:space="preserve"> </w:t>
      </w:r>
      <w:r w:rsidRPr="00863A5E">
        <w:rPr>
          <w:rFonts w:ascii="Calibri" w:eastAsia="Calibri" w:hAnsi="Calibri" w:cs="Calibri"/>
        </w:rPr>
        <w:t>πρώ</w:t>
      </w:r>
      <w:r w:rsidRPr="00863A5E">
        <w:rPr>
          <w:rFonts w:ascii="Calibri" w:eastAsia="Calibri" w:hAnsi="Calibri" w:cs="Calibri"/>
          <w:spacing w:val="1"/>
        </w:rPr>
        <w:t>τω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3"/>
        </w:rPr>
        <w:t>σ</w:t>
      </w:r>
      <w:r w:rsidRPr="00863A5E">
        <w:rPr>
          <w:rFonts w:ascii="Calibri" w:eastAsia="Calibri" w:hAnsi="Calibri" w:cs="Calibri"/>
        </w:rPr>
        <w:t>ε</w:t>
      </w:r>
      <w:r w:rsidRPr="00863A5E">
        <w:rPr>
          <w:rFonts w:ascii="Calibri" w:eastAsia="Calibri" w:hAnsi="Calibri" w:cs="Calibri"/>
          <w:spacing w:val="1"/>
        </w:rPr>
        <w:t xml:space="preserve"> </w:t>
      </w:r>
      <w:r w:rsidRPr="00863A5E">
        <w:rPr>
          <w:rFonts w:ascii="Calibri" w:eastAsia="Calibri" w:hAnsi="Calibri" w:cs="Calibri"/>
          <w:spacing w:val="-2"/>
        </w:rPr>
        <w:t>ψ</w:t>
      </w:r>
      <w:r w:rsidRPr="00863A5E">
        <w:rPr>
          <w:rFonts w:ascii="Calibri" w:eastAsia="Calibri" w:hAnsi="Calibri" w:cs="Calibri"/>
        </w:rPr>
        <w:t>ήφους πρ</w:t>
      </w:r>
      <w:r w:rsidRPr="00863A5E">
        <w:rPr>
          <w:rFonts w:ascii="Calibri" w:eastAsia="Calibri" w:hAnsi="Calibri" w:cs="Calibri"/>
          <w:spacing w:val="-2"/>
        </w:rPr>
        <w:t>ο</w:t>
      </w:r>
      <w:r w:rsidRPr="00863A5E">
        <w:rPr>
          <w:rFonts w:ascii="Calibri" w:eastAsia="Calibri" w:hAnsi="Calibri" w:cs="Calibri"/>
        </w:rPr>
        <w:t>τ</w:t>
      </w:r>
      <w:r w:rsidRPr="00863A5E">
        <w:rPr>
          <w:rFonts w:ascii="Calibri" w:eastAsia="Calibri" w:hAnsi="Calibri" w:cs="Calibri"/>
          <w:spacing w:val="1"/>
        </w:rPr>
        <w:t>ά</w:t>
      </w:r>
      <w:r w:rsidRPr="00863A5E">
        <w:rPr>
          <w:rFonts w:ascii="Calibri" w:eastAsia="Calibri" w:hAnsi="Calibri" w:cs="Calibri"/>
        </w:rPr>
        <w:t>σε</w:t>
      </w:r>
      <w:r w:rsidRPr="00863A5E">
        <w:rPr>
          <w:rFonts w:ascii="Calibri" w:eastAsia="Calibri" w:hAnsi="Calibri" w:cs="Calibri"/>
          <w:spacing w:val="1"/>
        </w:rPr>
        <w:t>ω</w:t>
      </w:r>
      <w:r w:rsidRPr="00863A5E">
        <w:rPr>
          <w:rFonts w:ascii="Calibri" w:eastAsia="Calibri" w:hAnsi="Calibri" w:cs="Calibri"/>
        </w:rPr>
        <w:t>ν»</w:t>
      </w:r>
    </w:p>
    <w:p w:rsidR="00A873E0" w:rsidRPr="00863A5E" w:rsidRDefault="00A873E0" w:rsidP="00A873E0">
      <w:pPr>
        <w:spacing w:before="20" w:line="220" w:lineRule="exact"/>
        <w:rPr>
          <w:sz w:val="22"/>
          <w:szCs w:val="22"/>
        </w:rPr>
      </w:pPr>
    </w:p>
    <w:p w:rsidR="00A873E0" w:rsidRPr="00863A5E" w:rsidRDefault="00A873E0" w:rsidP="00A873E0">
      <w:pPr>
        <w:ind w:left="100" w:right="87"/>
        <w:jc w:val="both"/>
        <w:rPr>
          <w:rFonts w:ascii="Calibri" w:eastAsia="Calibri" w:hAnsi="Calibri" w:cs="Calibri"/>
        </w:rPr>
      </w:pPr>
      <w:r w:rsidRPr="00863A5E">
        <w:rPr>
          <w:rFonts w:ascii="Calibri" w:eastAsia="Calibri" w:hAnsi="Calibri" w:cs="Calibri"/>
        </w:rPr>
        <w:t>Σύμφωνα</w:t>
      </w:r>
      <w:r w:rsidRPr="00863A5E">
        <w:rPr>
          <w:rFonts w:ascii="Calibri" w:eastAsia="Calibri" w:hAnsi="Calibri" w:cs="Calibri"/>
          <w:spacing w:val="-3"/>
        </w:rPr>
        <w:t xml:space="preserve"> </w:t>
      </w:r>
      <w:r w:rsidRPr="00863A5E">
        <w:rPr>
          <w:rFonts w:ascii="Calibri" w:eastAsia="Calibri" w:hAnsi="Calibri" w:cs="Calibri"/>
          <w:spacing w:val="-2"/>
        </w:rPr>
        <w:t>μ</w:t>
      </w:r>
      <w:r w:rsidRPr="00863A5E">
        <w:rPr>
          <w:rFonts w:ascii="Calibri" w:eastAsia="Calibri" w:hAnsi="Calibri" w:cs="Calibri"/>
        </w:rPr>
        <w:t>ε</w:t>
      </w:r>
      <w:r w:rsidRPr="00863A5E">
        <w:rPr>
          <w:rFonts w:ascii="Calibri" w:eastAsia="Calibri" w:hAnsi="Calibri" w:cs="Calibri"/>
          <w:spacing w:val="-5"/>
        </w:rPr>
        <w:t xml:space="preserve"> </w:t>
      </w:r>
      <w:r w:rsidRPr="00863A5E">
        <w:rPr>
          <w:rFonts w:ascii="Calibri" w:eastAsia="Calibri" w:hAnsi="Calibri" w:cs="Calibri"/>
        </w:rPr>
        <w:t>το</w:t>
      </w:r>
      <w:r w:rsidRPr="00863A5E">
        <w:rPr>
          <w:rFonts w:ascii="Calibri" w:eastAsia="Calibri" w:hAnsi="Calibri" w:cs="Calibri"/>
          <w:spacing w:val="-5"/>
        </w:rPr>
        <w:t xml:space="preserve"> </w:t>
      </w:r>
      <w:r w:rsidRPr="00863A5E">
        <w:rPr>
          <w:rFonts w:ascii="Calibri" w:eastAsia="Calibri" w:hAnsi="Calibri" w:cs="Calibri"/>
        </w:rPr>
        <w:t>άρθ</w:t>
      </w:r>
      <w:r w:rsidRPr="00863A5E">
        <w:rPr>
          <w:rFonts w:ascii="Calibri" w:eastAsia="Calibri" w:hAnsi="Calibri" w:cs="Calibri"/>
          <w:spacing w:val="-2"/>
        </w:rPr>
        <w:t>ρ</w:t>
      </w:r>
      <w:r w:rsidRPr="00863A5E">
        <w:rPr>
          <w:rFonts w:ascii="Calibri" w:eastAsia="Calibri" w:hAnsi="Calibri" w:cs="Calibri"/>
        </w:rPr>
        <w:t>ο</w:t>
      </w:r>
      <w:r w:rsidRPr="00863A5E">
        <w:rPr>
          <w:rFonts w:ascii="Calibri" w:eastAsia="Calibri" w:hAnsi="Calibri" w:cs="Calibri"/>
          <w:spacing w:val="-6"/>
        </w:rPr>
        <w:t xml:space="preserve"> </w:t>
      </w:r>
      <w:r w:rsidRPr="00863A5E">
        <w:rPr>
          <w:rFonts w:ascii="Calibri" w:eastAsia="Calibri" w:hAnsi="Calibri" w:cs="Calibri"/>
          <w:spacing w:val="-2"/>
        </w:rPr>
        <w:t>4</w:t>
      </w:r>
      <w:r w:rsidRPr="00863A5E">
        <w:rPr>
          <w:rFonts w:ascii="Calibri" w:eastAsia="Calibri" w:hAnsi="Calibri" w:cs="Calibri"/>
        </w:rPr>
        <w:t>3</w:t>
      </w:r>
      <w:r w:rsidRPr="00863A5E">
        <w:rPr>
          <w:rFonts w:ascii="Calibri" w:eastAsia="Calibri" w:hAnsi="Calibri" w:cs="Calibri"/>
          <w:spacing w:val="-3"/>
        </w:rPr>
        <w:t xml:space="preserve"> </w:t>
      </w:r>
      <w:r w:rsidRPr="00863A5E">
        <w:rPr>
          <w:rFonts w:ascii="Calibri" w:eastAsia="Calibri" w:hAnsi="Calibri" w:cs="Calibri"/>
        </w:rPr>
        <w:t>παρ.</w:t>
      </w:r>
      <w:r w:rsidRPr="00863A5E">
        <w:rPr>
          <w:rFonts w:ascii="Calibri" w:eastAsia="Calibri" w:hAnsi="Calibri" w:cs="Calibri"/>
          <w:spacing w:val="-2"/>
        </w:rPr>
        <w:t>1</w:t>
      </w:r>
      <w:r w:rsidRPr="00863A5E">
        <w:rPr>
          <w:rFonts w:ascii="Calibri" w:eastAsia="Calibri" w:hAnsi="Calibri" w:cs="Calibri"/>
        </w:rPr>
        <w:t>α</w:t>
      </w:r>
      <w:r w:rsidRPr="00863A5E">
        <w:rPr>
          <w:rFonts w:ascii="Calibri" w:eastAsia="Calibri" w:hAnsi="Calibri" w:cs="Calibri"/>
          <w:spacing w:val="-6"/>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7"/>
        </w:rPr>
        <w:t xml:space="preserve"> </w:t>
      </w:r>
      <w:r w:rsidRPr="00863A5E">
        <w:rPr>
          <w:rFonts w:ascii="Calibri" w:eastAsia="Calibri" w:hAnsi="Calibri" w:cs="Calibri"/>
          <w:spacing w:val="1"/>
        </w:rPr>
        <w:t>Ν</w:t>
      </w:r>
      <w:r w:rsidRPr="00863A5E">
        <w:rPr>
          <w:rFonts w:ascii="Calibri" w:eastAsia="Calibri" w:hAnsi="Calibri" w:cs="Calibri"/>
        </w:rPr>
        <w:t>.</w:t>
      </w:r>
      <w:r w:rsidRPr="00863A5E">
        <w:rPr>
          <w:rFonts w:ascii="Calibri" w:eastAsia="Calibri" w:hAnsi="Calibri" w:cs="Calibri"/>
          <w:spacing w:val="-7"/>
        </w:rPr>
        <w:t xml:space="preserve"> </w:t>
      </w:r>
      <w:r w:rsidRPr="00863A5E">
        <w:rPr>
          <w:rFonts w:ascii="Calibri" w:eastAsia="Calibri" w:hAnsi="Calibri" w:cs="Calibri"/>
        </w:rPr>
        <w:t>3</w:t>
      </w:r>
      <w:r w:rsidRPr="00863A5E">
        <w:rPr>
          <w:rFonts w:ascii="Calibri" w:eastAsia="Calibri" w:hAnsi="Calibri" w:cs="Calibri"/>
          <w:spacing w:val="-1"/>
        </w:rPr>
        <w:t>9</w:t>
      </w:r>
      <w:r w:rsidRPr="00863A5E">
        <w:rPr>
          <w:rFonts w:ascii="Calibri" w:eastAsia="Calibri" w:hAnsi="Calibri" w:cs="Calibri"/>
        </w:rPr>
        <w:t>7</w:t>
      </w:r>
      <w:r w:rsidRPr="00863A5E">
        <w:rPr>
          <w:rFonts w:ascii="Calibri" w:eastAsia="Calibri" w:hAnsi="Calibri" w:cs="Calibri"/>
          <w:spacing w:val="1"/>
        </w:rPr>
        <w:t>9</w:t>
      </w:r>
      <w:r w:rsidRPr="00863A5E">
        <w:rPr>
          <w:rFonts w:ascii="Calibri" w:eastAsia="Calibri" w:hAnsi="Calibri" w:cs="Calibri"/>
          <w:spacing w:val="-1"/>
        </w:rPr>
        <w:t>/</w:t>
      </w:r>
      <w:r w:rsidRPr="00863A5E">
        <w:rPr>
          <w:rFonts w:ascii="Calibri" w:eastAsia="Calibri" w:hAnsi="Calibri" w:cs="Calibri"/>
        </w:rPr>
        <w:t>2</w:t>
      </w:r>
      <w:r w:rsidRPr="00863A5E">
        <w:rPr>
          <w:rFonts w:ascii="Calibri" w:eastAsia="Calibri" w:hAnsi="Calibri" w:cs="Calibri"/>
          <w:spacing w:val="-1"/>
        </w:rPr>
        <w:t>0</w:t>
      </w:r>
      <w:r w:rsidRPr="00863A5E">
        <w:rPr>
          <w:rFonts w:ascii="Calibri" w:eastAsia="Calibri" w:hAnsi="Calibri" w:cs="Calibri"/>
        </w:rPr>
        <w:t>1</w:t>
      </w:r>
      <w:r w:rsidRPr="00863A5E">
        <w:rPr>
          <w:rFonts w:ascii="Calibri" w:eastAsia="Calibri" w:hAnsi="Calibri" w:cs="Calibri"/>
          <w:spacing w:val="1"/>
        </w:rPr>
        <w:t>1</w:t>
      </w:r>
      <w:r w:rsidRPr="00863A5E">
        <w:rPr>
          <w:rFonts w:ascii="Calibri" w:eastAsia="Calibri" w:hAnsi="Calibri" w:cs="Calibri"/>
        </w:rPr>
        <w:t>,</w:t>
      </w:r>
      <w:r w:rsidRPr="00863A5E">
        <w:rPr>
          <w:rFonts w:ascii="Calibri" w:eastAsia="Calibri" w:hAnsi="Calibri" w:cs="Calibri"/>
          <w:spacing w:val="-6"/>
        </w:rPr>
        <w:t xml:space="preserve"> </w:t>
      </w:r>
      <w:r w:rsidRPr="00863A5E">
        <w:rPr>
          <w:rFonts w:ascii="Calibri" w:eastAsia="Calibri" w:hAnsi="Calibri" w:cs="Calibri"/>
        </w:rPr>
        <w:t>όπου</w:t>
      </w:r>
      <w:r w:rsidRPr="00863A5E">
        <w:rPr>
          <w:rFonts w:ascii="Calibri" w:eastAsia="Calibri" w:hAnsi="Calibri" w:cs="Calibri"/>
          <w:spacing w:val="-4"/>
        </w:rPr>
        <w:t xml:space="preserve"> </w:t>
      </w:r>
      <w:r w:rsidRPr="00863A5E">
        <w:rPr>
          <w:rFonts w:ascii="Calibri" w:eastAsia="Calibri" w:hAnsi="Calibri" w:cs="Calibri"/>
          <w:spacing w:val="-3"/>
        </w:rPr>
        <w:t>σ</w:t>
      </w:r>
      <w:r w:rsidRPr="00863A5E">
        <w:rPr>
          <w:rFonts w:ascii="Calibri" w:eastAsia="Calibri" w:hAnsi="Calibri" w:cs="Calibri"/>
        </w:rPr>
        <w:t>τις</w:t>
      </w:r>
      <w:r w:rsidRPr="00863A5E">
        <w:rPr>
          <w:rFonts w:ascii="Calibri" w:eastAsia="Calibri" w:hAnsi="Calibri" w:cs="Calibri"/>
          <w:spacing w:val="-4"/>
        </w:rPr>
        <w:t xml:space="preserve"> </w:t>
      </w:r>
      <w:r w:rsidRPr="00863A5E">
        <w:rPr>
          <w:rFonts w:ascii="Calibri" w:eastAsia="Calibri" w:hAnsi="Calibri" w:cs="Calibri"/>
          <w:spacing w:val="-1"/>
        </w:rPr>
        <w:t>δι</w:t>
      </w:r>
      <w:r w:rsidRPr="00863A5E">
        <w:rPr>
          <w:rFonts w:ascii="Calibri" w:eastAsia="Calibri" w:hAnsi="Calibri" w:cs="Calibri"/>
        </w:rPr>
        <w:t>ατ</w:t>
      </w:r>
      <w:r w:rsidRPr="00863A5E">
        <w:rPr>
          <w:rFonts w:ascii="Calibri" w:eastAsia="Calibri" w:hAnsi="Calibri" w:cs="Calibri"/>
          <w:spacing w:val="1"/>
        </w:rPr>
        <w:t>ά</w:t>
      </w:r>
      <w:r w:rsidRPr="00863A5E">
        <w:rPr>
          <w:rFonts w:ascii="Calibri" w:eastAsia="Calibri" w:hAnsi="Calibri" w:cs="Calibri"/>
          <w:spacing w:val="-1"/>
        </w:rPr>
        <w:t>ξ</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ς</w:t>
      </w:r>
      <w:r w:rsidRPr="00863A5E">
        <w:rPr>
          <w:rFonts w:ascii="Calibri" w:eastAsia="Calibri" w:hAnsi="Calibri" w:cs="Calibri"/>
          <w:spacing w:val="-4"/>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spacing w:val="-2"/>
        </w:rPr>
        <w:t>ν</w:t>
      </w:r>
      <w:r w:rsidRPr="00863A5E">
        <w:rPr>
          <w:rFonts w:ascii="Calibri" w:eastAsia="Calibri" w:hAnsi="Calibri" w:cs="Calibri"/>
        </w:rPr>
        <w:t>όμ</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spacing w:val="-2"/>
        </w:rPr>
        <w:t>2</w:t>
      </w:r>
      <w:r w:rsidRPr="00863A5E">
        <w:rPr>
          <w:rFonts w:ascii="Calibri" w:eastAsia="Calibri" w:hAnsi="Calibri" w:cs="Calibri"/>
        </w:rPr>
        <w:t>5</w:t>
      </w:r>
      <w:r w:rsidRPr="00863A5E">
        <w:rPr>
          <w:rFonts w:ascii="Calibri" w:eastAsia="Calibri" w:hAnsi="Calibri" w:cs="Calibri"/>
          <w:spacing w:val="1"/>
        </w:rPr>
        <w:t>/</w:t>
      </w:r>
      <w:r w:rsidRPr="00863A5E">
        <w:rPr>
          <w:rFonts w:ascii="Calibri" w:eastAsia="Calibri" w:hAnsi="Calibri" w:cs="Calibri"/>
          <w:spacing w:val="-2"/>
        </w:rPr>
        <w:t>1</w:t>
      </w:r>
      <w:r w:rsidRPr="00863A5E">
        <w:rPr>
          <w:rFonts w:ascii="Calibri" w:eastAsia="Calibri" w:hAnsi="Calibri" w:cs="Calibri"/>
        </w:rPr>
        <w:t>9</w:t>
      </w:r>
      <w:r w:rsidRPr="00863A5E">
        <w:rPr>
          <w:rFonts w:ascii="Calibri" w:eastAsia="Calibri" w:hAnsi="Calibri" w:cs="Calibri"/>
          <w:spacing w:val="1"/>
        </w:rPr>
        <w:t>7</w:t>
      </w:r>
      <w:r w:rsidRPr="00863A5E">
        <w:rPr>
          <w:rFonts w:ascii="Calibri" w:eastAsia="Calibri" w:hAnsi="Calibri" w:cs="Calibri"/>
        </w:rPr>
        <w:t>5</w:t>
      </w:r>
      <w:r w:rsidRPr="00863A5E">
        <w:rPr>
          <w:rFonts w:ascii="Calibri" w:eastAsia="Calibri" w:hAnsi="Calibri" w:cs="Calibri"/>
          <w:spacing w:val="-6"/>
        </w:rPr>
        <w:t xml:space="preserve"> </w:t>
      </w:r>
      <w:r w:rsidRPr="00863A5E">
        <w:rPr>
          <w:rFonts w:ascii="Calibri" w:eastAsia="Calibri" w:hAnsi="Calibri" w:cs="Calibri"/>
        </w:rPr>
        <w:t>(Α'</w:t>
      </w:r>
      <w:r w:rsidRPr="00863A5E">
        <w:rPr>
          <w:rFonts w:ascii="Calibri" w:eastAsia="Calibri" w:hAnsi="Calibri" w:cs="Calibri"/>
          <w:spacing w:val="-7"/>
        </w:rPr>
        <w:t xml:space="preserve"> </w:t>
      </w:r>
      <w:r w:rsidRPr="00863A5E">
        <w:rPr>
          <w:rFonts w:ascii="Calibri" w:eastAsia="Calibri" w:hAnsi="Calibri" w:cs="Calibri"/>
        </w:rPr>
        <w:t>7</w:t>
      </w:r>
      <w:r w:rsidRPr="00863A5E">
        <w:rPr>
          <w:rFonts w:ascii="Calibri" w:eastAsia="Calibri" w:hAnsi="Calibri" w:cs="Calibri"/>
          <w:spacing w:val="-1"/>
        </w:rPr>
        <w:t>4</w:t>
      </w:r>
      <w:r w:rsidRPr="00863A5E">
        <w:rPr>
          <w:rFonts w:ascii="Calibri" w:eastAsia="Calibri" w:hAnsi="Calibri" w:cs="Calibri"/>
        </w:rPr>
        <w:t>),</w:t>
      </w:r>
    </w:p>
    <w:p w:rsidR="00A873E0" w:rsidRPr="00863A5E" w:rsidRDefault="00A873E0" w:rsidP="00A873E0">
      <w:pPr>
        <w:spacing w:before="6" w:line="140" w:lineRule="exact"/>
        <w:rPr>
          <w:sz w:val="14"/>
          <w:szCs w:val="14"/>
        </w:rPr>
      </w:pPr>
    </w:p>
    <w:p w:rsidR="00A873E0" w:rsidRPr="00863A5E" w:rsidRDefault="00A873E0" w:rsidP="00A873E0">
      <w:pPr>
        <w:spacing w:line="360" w:lineRule="auto"/>
        <w:ind w:left="100" w:right="81"/>
        <w:jc w:val="both"/>
        <w:rPr>
          <w:rFonts w:ascii="Calibri" w:eastAsia="Calibri" w:hAnsi="Calibri" w:cs="Calibri"/>
        </w:rPr>
      </w:pPr>
      <w:r w:rsidRPr="00863A5E">
        <w:rPr>
          <w:rFonts w:ascii="Calibri" w:eastAsia="Calibri" w:hAnsi="Calibri" w:cs="Calibri"/>
        </w:rPr>
        <w:t>4</w:t>
      </w:r>
      <w:r w:rsidRPr="00863A5E">
        <w:rPr>
          <w:rFonts w:ascii="Calibri" w:eastAsia="Calibri" w:hAnsi="Calibri" w:cs="Calibri"/>
          <w:spacing w:val="1"/>
        </w:rPr>
        <w:t>2</w:t>
      </w:r>
      <w:r w:rsidRPr="00863A5E">
        <w:rPr>
          <w:rFonts w:ascii="Calibri" w:eastAsia="Calibri" w:hAnsi="Calibri" w:cs="Calibri"/>
        </w:rPr>
        <w:t>9</w:t>
      </w:r>
      <w:r w:rsidRPr="00863A5E">
        <w:rPr>
          <w:rFonts w:ascii="Calibri" w:eastAsia="Calibri" w:hAnsi="Calibri" w:cs="Calibri"/>
          <w:spacing w:val="-1"/>
        </w:rPr>
        <w:t>/</w:t>
      </w:r>
      <w:r w:rsidRPr="00863A5E">
        <w:rPr>
          <w:rFonts w:ascii="Calibri" w:eastAsia="Calibri" w:hAnsi="Calibri" w:cs="Calibri"/>
        </w:rPr>
        <w:t>1</w:t>
      </w:r>
      <w:r w:rsidRPr="00863A5E">
        <w:rPr>
          <w:rFonts w:ascii="Calibri" w:eastAsia="Calibri" w:hAnsi="Calibri" w:cs="Calibri"/>
          <w:spacing w:val="1"/>
        </w:rPr>
        <w:t>9</w:t>
      </w:r>
      <w:r w:rsidRPr="00863A5E">
        <w:rPr>
          <w:rFonts w:ascii="Calibri" w:eastAsia="Calibri" w:hAnsi="Calibri" w:cs="Calibri"/>
          <w:spacing w:val="-2"/>
        </w:rPr>
        <w:t>7</w:t>
      </w:r>
      <w:r w:rsidRPr="00863A5E">
        <w:rPr>
          <w:rFonts w:ascii="Calibri" w:eastAsia="Calibri" w:hAnsi="Calibri" w:cs="Calibri"/>
        </w:rPr>
        <w:t>6</w:t>
      </w:r>
      <w:r w:rsidRPr="00863A5E">
        <w:rPr>
          <w:rFonts w:ascii="Calibri" w:eastAsia="Calibri" w:hAnsi="Calibri" w:cs="Calibri"/>
          <w:spacing w:val="1"/>
        </w:rPr>
        <w:t xml:space="preserve"> </w:t>
      </w:r>
      <w:r w:rsidRPr="00863A5E">
        <w:rPr>
          <w:rFonts w:ascii="Calibri" w:eastAsia="Calibri" w:hAnsi="Calibri" w:cs="Calibri"/>
        </w:rPr>
        <w:t xml:space="preserve">(Α' </w:t>
      </w:r>
      <w:r w:rsidRPr="00863A5E">
        <w:rPr>
          <w:rFonts w:ascii="Calibri" w:eastAsia="Calibri" w:hAnsi="Calibri" w:cs="Calibri"/>
          <w:spacing w:val="1"/>
        </w:rPr>
        <w:t>2</w:t>
      </w:r>
      <w:r w:rsidRPr="00863A5E">
        <w:rPr>
          <w:rFonts w:ascii="Calibri" w:eastAsia="Calibri" w:hAnsi="Calibri" w:cs="Calibri"/>
          <w:spacing w:val="-2"/>
        </w:rPr>
        <w:t>3</w:t>
      </w:r>
      <w:r w:rsidRPr="00863A5E">
        <w:rPr>
          <w:rFonts w:ascii="Calibri" w:eastAsia="Calibri" w:hAnsi="Calibri" w:cs="Calibri"/>
        </w:rPr>
        <w:t>5),</w:t>
      </w:r>
      <w:r w:rsidRPr="00863A5E">
        <w:rPr>
          <w:rFonts w:ascii="Calibri" w:eastAsia="Calibri" w:hAnsi="Calibri" w:cs="Calibri"/>
          <w:spacing w:val="1"/>
        </w:rPr>
        <w:t xml:space="preserve"> </w:t>
      </w:r>
      <w:r w:rsidRPr="00863A5E">
        <w:rPr>
          <w:rFonts w:ascii="Calibri" w:eastAsia="Calibri" w:hAnsi="Calibri" w:cs="Calibri"/>
          <w:spacing w:val="2"/>
        </w:rPr>
        <w:t>1</w:t>
      </w:r>
      <w:r w:rsidRPr="00863A5E">
        <w:rPr>
          <w:rFonts w:ascii="Calibri" w:eastAsia="Calibri" w:hAnsi="Calibri" w:cs="Calibri"/>
        </w:rPr>
        <w:t>0</w:t>
      </w:r>
      <w:r w:rsidRPr="00863A5E">
        <w:rPr>
          <w:rFonts w:ascii="Calibri" w:eastAsia="Calibri" w:hAnsi="Calibri" w:cs="Calibri"/>
          <w:spacing w:val="-1"/>
        </w:rPr>
        <w:t>8</w:t>
      </w:r>
      <w:r w:rsidRPr="00863A5E">
        <w:rPr>
          <w:rFonts w:ascii="Calibri" w:eastAsia="Calibri" w:hAnsi="Calibri" w:cs="Calibri"/>
        </w:rPr>
        <w:t>0</w:t>
      </w:r>
      <w:r w:rsidRPr="00863A5E">
        <w:rPr>
          <w:rFonts w:ascii="Calibri" w:eastAsia="Calibri" w:hAnsi="Calibri" w:cs="Calibri"/>
          <w:spacing w:val="-1"/>
        </w:rPr>
        <w:t>/</w:t>
      </w:r>
      <w:r w:rsidRPr="00863A5E">
        <w:rPr>
          <w:rFonts w:ascii="Calibri" w:eastAsia="Calibri" w:hAnsi="Calibri" w:cs="Calibri"/>
        </w:rPr>
        <w:t>1</w:t>
      </w:r>
      <w:r w:rsidRPr="00863A5E">
        <w:rPr>
          <w:rFonts w:ascii="Calibri" w:eastAsia="Calibri" w:hAnsi="Calibri" w:cs="Calibri"/>
          <w:spacing w:val="1"/>
        </w:rPr>
        <w:t>9</w:t>
      </w:r>
      <w:r w:rsidRPr="00863A5E">
        <w:rPr>
          <w:rFonts w:ascii="Calibri" w:eastAsia="Calibri" w:hAnsi="Calibri" w:cs="Calibri"/>
        </w:rPr>
        <w:t>80</w:t>
      </w:r>
      <w:r w:rsidRPr="00863A5E">
        <w:rPr>
          <w:rFonts w:ascii="Calibri" w:eastAsia="Calibri" w:hAnsi="Calibri" w:cs="Calibri"/>
          <w:spacing w:val="2"/>
        </w:rPr>
        <w:t xml:space="preserve"> </w:t>
      </w:r>
      <w:r w:rsidRPr="00863A5E">
        <w:rPr>
          <w:rFonts w:ascii="Calibri" w:eastAsia="Calibri" w:hAnsi="Calibri" w:cs="Calibri"/>
        </w:rPr>
        <w:t>(Α'</w:t>
      </w:r>
      <w:r w:rsidRPr="00863A5E">
        <w:rPr>
          <w:rFonts w:ascii="Calibri" w:eastAsia="Calibri" w:hAnsi="Calibri" w:cs="Calibri"/>
          <w:spacing w:val="-2"/>
        </w:rPr>
        <w:t xml:space="preserve"> </w:t>
      </w:r>
      <w:r w:rsidRPr="00863A5E">
        <w:rPr>
          <w:rFonts w:ascii="Calibri" w:eastAsia="Calibri" w:hAnsi="Calibri" w:cs="Calibri"/>
        </w:rPr>
        <w:t>2</w:t>
      </w:r>
      <w:r w:rsidRPr="00863A5E">
        <w:rPr>
          <w:rFonts w:ascii="Calibri" w:eastAsia="Calibri" w:hAnsi="Calibri" w:cs="Calibri"/>
          <w:spacing w:val="1"/>
        </w:rPr>
        <w:t>4</w:t>
      </w:r>
      <w:r w:rsidRPr="00863A5E">
        <w:rPr>
          <w:rFonts w:ascii="Calibri" w:eastAsia="Calibri" w:hAnsi="Calibri" w:cs="Calibri"/>
        </w:rPr>
        <w:t>6),</w:t>
      </w:r>
      <w:r w:rsidRPr="00863A5E">
        <w:rPr>
          <w:rFonts w:ascii="Calibri" w:eastAsia="Calibri" w:hAnsi="Calibri" w:cs="Calibri"/>
          <w:spacing w:val="1"/>
        </w:rPr>
        <w:t xml:space="preserve"> </w:t>
      </w:r>
      <w:r w:rsidRPr="00863A5E">
        <w:rPr>
          <w:rFonts w:ascii="Calibri" w:eastAsia="Calibri" w:hAnsi="Calibri" w:cs="Calibri"/>
          <w:spacing w:val="-2"/>
        </w:rPr>
        <w:t>2</w:t>
      </w:r>
      <w:r w:rsidRPr="00863A5E">
        <w:rPr>
          <w:rFonts w:ascii="Calibri" w:eastAsia="Calibri" w:hAnsi="Calibri" w:cs="Calibri"/>
        </w:rPr>
        <w:t>1</w:t>
      </w:r>
      <w:r w:rsidRPr="00863A5E">
        <w:rPr>
          <w:rFonts w:ascii="Calibri" w:eastAsia="Calibri" w:hAnsi="Calibri" w:cs="Calibri"/>
          <w:spacing w:val="1"/>
        </w:rPr>
        <w:t>3</w:t>
      </w:r>
      <w:r w:rsidRPr="00863A5E">
        <w:rPr>
          <w:rFonts w:ascii="Calibri" w:eastAsia="Calibri" w:hAnsi="Calibri" w:cs="Calibri"/>
          <w:spacing w:val="-2"/>
        </w:rPr>
        <w:t>0</w:t>
      </w:r>
      <w:r w:rsidRPr="00863A5E">
        <w:rPr>
          <w:rFonts w:ascii="Calibri" w:eastAsia="Calibri" w:hAnsi="Calibri" w:cs="Calibri"/>
          <w:spacing w:val="1"/>
        </w:rPr>
        <w:t>/</w:t>
      </w:r>
      <w:r w:rsidRPr="00863A5E">
        <w:rPr>
          <w:rFonts w:ascii="Calibri" w:eastAsia="Calibri" w:hAnsi="Calibri" w:cs="Calibri"/>
        </w:rPr>
        <w:t>1</w:t>
      </w:r>
      <w:r w:rsidRPr="00863A5E">
        <w:rPr>
          <w:rFonts w:ascii="Calibri" w:eastAsia="Calibri" w:hAnsi="Calibri" w:cs="Calibri"/>
          <w:spacing w:val="-1"/>
        </w:rPr>
        <w:t>9</w:t>
      </w:r>
      <w:r w:rsidRPr="00863A5E">
        <w:rPr>
          <w:rFonts w:ascii="Calibri" w:eastAsia="Calibri" w:hAnsi="Calibri" w:cs="Calibri"/>
          <w:spacing w:val="-2"/>
        </w:rPr>
        <w:t>9</w:t>
      </w:r>
      <w:r w:rsidRPr="00863A5E">
        <w:rPr>
          <w:rFonts w:ascii="Calibri" w:eastAsia="Calibri" w:hAnsi="Calibri" w:cs="Calibri"/>
        </w:rPr>
        <w:t>3</w:t>
      </w:r>
      <w:r w:rsidRPr="00863A5E">
        <w:rPr>
          <w:rFonts w:ascii="Calibri" w:eastAsia="Calibri" w:hAnsi="Calibri" w:cs="Calibri"/>
          <w:spacing w:val="1"/>
        </w:rPr>
        <w:t xml:space="preserve"> </w:t>
      </w:r>
      <w:r w:rsidRPr="00863A5E">
        <w:rPr>
          <w:rFonts w:ascii="Calibri" w:eastAsia="Calibri" w:hAnsi="Calibri" w:cs="Calibri"/>
        </w:rPr>
        <w:t xml:space="preserve">(Α' </w:t>
      </w:r>
      <w:r w:rsidRPr="00863A5E">
        <w:rPr>
          <w:rFonts w:ascii="Calibri" w:eastAsia="Calibri" w:hAnsi="Calibri" w:cs="Calibri"/>
          <w:spacing w:val="1"/>
        </w:rPr>
        <w:t>6</w:t>
      </w:r>
      <w:r w:rsidRPr="00863A5E">
        <w:rPr>
          <w:rFonts w:ascii="Calibri" w:eastAsia="Calibri" w:hAnsi="Calibri" w:cs="Calibri"/>
        </w:rPr>
        <w:t>2</w:t>
      </w:r>
      <w:r w:rsidRPr="00863A5E">
        <w:rPr>
          <w:rFonts w:ascii="Calibri" w:eastAsia="Calibri" w:hAnsi="Calibri" w:cs="Calibri"/>
          <w:spacing w:val="1"/>
        </w:rPr>
        <w:t xml:space="preserve"> </w:t>
      </w:r>
      <w:r w:rsidRPr="00863A5E">
        <w:rPr>
          <w:rFonts w:ascii="Calibri" w:eastAsia="Calibri" w:hAnsi="Calibri" w:cs="Calibri"/>
        </w:rPr>
        <w:t xml:space="preserve">) </w:t>
      </w:r>
      <w:r w:rsidRPr="00863A5E">
        <w:rPr>
          <w:rFonts w:ascii="Calibri" w:eastAsia="Calibri" w:hAnsi="Calibri" w:cs="Calibri"/>
          <w:spacing w:val="-1"/>
        </w:rPr>
        <w:t>κ</w:t>
      </w:r>
      <w:r w:rsidRPr="00863A5E">
        <w:rPr>
          <w:rFonts w:ascii="Calibri" w:eastAsia="Calibri" w:hAnsi="Calibri" w:cs="Calibri"/>
        </w:rPr>
        <w:t>αι στο</w:t>
      </w:r>
      <w:r w:rsidRPr="00863A5E">
        <w:rPr>
          <w:rFonts w:ascii="Calibri" w:eastAsia="Calibri" w:hAnsi="Calibri" w:cs="Calibri"/>
          <w:spacing w:val="1"/>
        </w:rPr>
        <w:t xml:space="preserve"> </w:t>
      </w:r>
      <w:r w:rsidRPr="00863A5E">
        <w:rPr>
          <w:rFonts w:ascii="Calibri" w:eastAsia="Calibri" w:hAnsi="Calibri" w:cs="Calibri"/>
        </w:rPr>
        <w:t>άρθ</w:t>
      </w:r>
      <w:r w:rsidRPr="00863A5E">
        <w:rPr>
          <w:rFonts w:ascii="Calibri" w:eastAsia="Calibri" w:hAnsi="Calibri" w:cs="Calibri"/>
          <w:spacing w:val="-2"/>
        </w:rPr>
        <w:t>ρ</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rPr>
        <w:t>9</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 xml:space="preserve">υ ν. </w:t>
      </w:r>
      <w:r w:rsidRPr="00863A5E">
        <w:rPr>
          <w:rFonts w:ascii="Calibri" w:eastAsia="Calibri" w:hAnsi="Calibri" w:cs="Calibri"/>
          <w:spacing w:val="-1"/>
        </w:rPr>
        <w:t>3</w:t>
      </w:r>
      <w:r w:rsidRPr="00863A5E">
        <w:rPr>
          <w:rFonts w:ascii="Calibri" w:eastAsia="Calibri" w:hAnsi="Calibri" w:cs="Calibri"/>
        </w:rPr>
        <w:t>8</w:t>
      </w:r>
      <w:r w:rsidRPr="00863A5E">
        <w:rPr>
          <w:rFonts w:ascii="Calibri" w:eastAsia="Calibri" w:hAnsi="Calibri" w:cs="Calibri"/>
          <w:spacing w:val="1"/>
        </w:rPr>
        <w:t>5</w:t>
      </w:r>
      <w:r w:rsidRPr="00863A5E">
        <w:rPr>
          <w:rFonts w:ascii="Calibri" w:eastAsia="Calibri" w:hAnsi="Calibri" w:cs="Calibri"/>
          <w:spacing w:val="-2"/>
        </w:rPr>
        <w:t>4</w:t>
      </w:r>
      <w:r w:rsidRPr="00863A5E">
        <w:rPr>
          <w:rFonts w:ascii="Calibri" w:eastAsia="Calibri" w:hAnsi="Calibri" w:cs="Calibri"/>
          <w:spacing w:val="1"/>
        </w:rPr>
        <w:t>/</w:t>
      </w:r>
      <w:r w:rsidRPr="00863A5E">
        <w:rPr>
          <w:rFonts w:ascii="Calibri" w:eastAsia="Calibri" w:hAnsi="Calibri" w:cs="Calibri"/>
        </w:rPr>
        <w:t>2</w:t>
      </w:r>
      <w:r w:rsidRPr="00863A5E">
        <w:rPr>
          <w:rFonts w:ascii="Calibri" w:eastAsia="Calibri" w:hAnsi="Calibri" w:cs="Calibri"/>
          <w:spacing w:val="-1"/>
        </w:rPr>
        <w:t>0</w:t>
      </w:r>
      <w:r w:rsidRPr="00863A5E">
        <w:rPr>
          <w:rFonts w:ascii="Calibri" w:eastAsia="Calibri" w:hAnsi="Calibri" w:cs="Calibri"/>
        </w:rPr>
        <w:t>10</w:t>
      </w:r>
      <w:r w:rsidRPr="00863A5E">
        <w:rPr>
          <w:rFonts w:ascii="Calibri" w:eastAsia="Calibri" w:hAnsi="Calibri" w:cs="Calibri"/>
          <w:spacing w:val="2"/>
        </w:rPr>
        <w:t xml:space="preserve"> </w:t>
      </w:r>
      <w:r w:rsidRPr="00863A5E">
        <w:rPr>
          <w:rFonts w:ascii="Calibri" w:eastAsia="Calibri" w:hAnsi="Calibri" w:cs="Calibri"/>
        </w:rPr>
        <w:t xml:space="preserve">(Α' </w:t>
      </w:r>
      <w:r w:rsidRPr="00863A5E">
        <w:rPr>
          <w:rFonts w:ascii="Calibri" w:eastAsia="Calibri" w:hAnsi="Calibri" w:cs="Calibri"/>
          <w:spacing w:val="-1"/>
        </w:rPr>
        <w:t>9</w:t>
      </w:r>
      <w:r w:rsidRPr="00863A5E">
        <w:rPr>
          <w:rFonts w:ascii="Calibri" w:eastAsia="Calibri" w:hAnsi="Calibri" w:cs="Calibri"/>
        </w:rPr>
        <w:t>4) αν</w:t>
      </w:r>
      <w:r w:rsidRPr="00863A5E">
        <w:rPr>
          <w:rFonts w:ascii="Calibri" w:eastAsia="Calibri" w:hAnsi="Calibri" w:cs="Calibri"/>
          <w:spacing w:val="1"/>
        </w:rPr>
        <w:t>α</w:t>
      </w:r>
      <w:r w:rsidRPr="00863A5E">
        <w:rPr>
          <w:rFonts w:ascii="Calibri" w:eastAsia="Calibri" w:hAnsi="Calibri" w:cs="Calibri"/>
        </w:rPr>
        <w:t>φέρ</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 η</w:t>
      </w:r>
      <w:r w:rsidRPr="00863A5E">
        <w:rPr>
          <w:rFonts w:ascii="Calibri" w:eastAsia="Calibri" w:hAnsi="Calibri" w:cs="Calibri"/>
          <w:spacing w:val="4"/>
        </w:rPr>
        <w:t xml:space="preserve"> </w:t>
      </w:r>
      <w:r w:rsidRPr="00863A5E">
        <w:rPr>
          <w:rFonts w:ascii="Calibri" w:eastAsia="Calibri" w:hAnsi="Calibri" w:cs="Calibri"/>
          <w:spacing w:val="-1"/>
        </w:rPr>
        <w:t>Δ</w:t>
      </w:r>
      <w:r w:rsidRPr="00863A5E">
        <w:rPr>
          <w:rFonts w:ascii="Calibri" w:eastAsia="Calibri" w:hAnsi="Calibri" w:cs="Calibri"/>
        </w:rPr>
        <w:t>ΕΗ</w:t>
      </w:r>
      <w:r w:rsidRPr="00863A5E">
        <w:rPr>
          <w:rFonts w:ascii="Calibri" w:eastAsia="Calibri" w:hAnsi="Calibri" w:cs="Calibri"/>
          <w:spacing w:val="1"/>
        </w:rPr>
        <w:t xml:space="preserve"> </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ο</w:t>
      </w:r>
      <w:r w:rsidRPr="00863A5E">
        <w:rPr>
          <w:rFonts w:ascii="Calibri" w:eastAsia="Calibri" w:hAnsi="Calibri" w:cs="Calibri"/>
          <w:spacing w:val="-2"/>
        </w:rPr>
        <w:t>ύ</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3"/>
        </w:rPr>
        <w:t xml:space="preserve"> </w:t>
      </w:r>
      <w:r w:rsidRPr="00863A5E">
        <w:rPr>
          <w:rFonts w:ascii="Calibri" w:eastAsia="Calibri" w:hAnsi="Calibri" w:cs="Calibri"/>
        </w:rPr>
        <w:t>οι</w:t>
      </w:r>
      <w:r w:rsidRPr="00863A5E">
        <w:rPr>
          <w:rFonts w:ascii="Calibri" w:eastAsia="Calibri" w:hAnsi="Calibri" w:cs="Calibri"/>
          <w:spacing w:val="1"/>
        </w:rPr>
        <w:t xml:space="preserve"> </w:t>
      </w:r>
      <w:r w:rsidRPr="00863A5E">
        <w:rPr>
          <w:rFonts w:ascii="Calibri" w:eastAsia="Calibri" w:hAnsi="Calibri" w:cs="Calibri"/>
        </w:rPr>
        <w:t>προμ</w:t>
      </w:r>
      <w:r w:rsidRPr="00863A5E">
        <w:rPr>
          <w:rFonts w:ascii="Calibri" w:eastAsia="Calibri" w:hAnsi="Calibri" w:cs="Calibri"/>
          <w:spacing w:val="1"/>
        </w:rPr>
        <w:t>η</w:t>
      </w:r>
      <w:r w:rsidRPr="00863A5E">
        <w:rPr>
          <w:rFonts w:ascii="Calibri" w:eastAsia="Calibri" w:hAnsi="Calibri" w:cs="Calibri"/>
        </w:rPr>
        <w:t>θευ</w:t>
      </w:r>
      <w:r w:rsidRPr="00863A5E">
        <w:rPr>
          <w:rFonts w:ascii="Calibri" w:eastAsia="Calibri" w:hAnsi="Calibri" w:cs="Calibri"/>
          <w:spacing w:val="-2"/>
        </w:rPr>
        <w:t>τ</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rPr>
        <w:t>η</w:t>
      </w:r>
      <w:r w:rsidRPr="00863A5E">
        <w:rPr>
          <w:rFonts w:ascii="Calibri" w:eastAsia="Calibri" w:hAnsi="Calibri" w:cs="Calibri"/>
          <w:spacing w:val="-3"/>
        </w:rPr>
        <w:t>λ</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spacing w:val="-1"/>
        </w:rPr>
        <w:t>ικ</w:t>
      </w:r>
      <w:r w:rsidRPr="00863A5E">
        <w:rPr>
          <w:rFonts w:ascii="Calibri" w:eastAsia="Calibri" w:hAnsi="Calibri" w:cs="Calibri"/>
        </w:rPr>
        <w:t>ής</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έ</w:t>
      </w:r>
      <w:r w:rsidRPr="00863A5E">
        <w:rPr>
          <w:rFonts w:ascii="Calibri" w:eastAsia="Calibri" w:hAnsi="Calibri" w:cs="Calibri"/>
        </w:rPr>
        <w:t>ρ</w:t>
      </w:r>
      <w:r w:rsidRPr="00863A5E">
        <w:rPr>
          <w:rFonts w:ascii="Calibri" w:eastAsia="Calibri" w:hAnsi="Calibri" w:cs="Calibri"/>
          <w:spacing w:val="1"/>
        </w:rPr>
        <w:t>γε</w:t>
      </w:r>
      <w:r w:rsidRPr="00863A5E">
        <w:rPr>
          <w:rFonts w:ascii="Calibri" w:eastAsia="Calibri" w:hAnsi="Calibri" w:cs="Calibri"/>
          <w:spacing w:val="-1"/>
        </w:rPr>
        <w:t>ι</w:t>
      </w:r>
      <w:r w:rsidRPr="00863A5E">
        <w:rPr>
          <w:rFonts w:ascii="Calibri" w:eastAsia="Calibri" w:hAnsi="Calibri" w:cs="Calibri"/>
        </w:rPr>
        <w:t>ας,</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η</w:t>
      </w:r>
      <w:r w:rsidRPr="00863A5E">
        <w:rPr>
          <w:rFonts w:ascii="Calibri" w:eastAsia="Calibri" w:hAnsi="Calibri" w:cs="Calibri"/>
          <w:spacing w:val="-3"/>
        </w:rPr>
        <w:t>λ</w:t>
      </w:r>
      <w:r w:rsidRPr="00863A5E">
        <w:rPr>
          <w:rFonts w:ascii="Calibri" w:eastAsia="Calibri" w:hAnsi="Calibri" w:cs="Calibri"/>
        </w:rPr>
        <w:t>α</w:t>
      </w:r>
      <w:r w:rsidRPr="00863A5E">
        <w:rPr>
          <w:rFonts w:ascii="Calibri" w:eastAsia="Calibri" w:hAnsi="Calibri" w:cs="Calibri"/>
          <w:spacing w:val="-1"/>
        </w:rPr>
        <w:t>δ</w:t>
      </w:r>
      <w:r w:rsidRPr="00863A5E">
        <w:rPr>
          <w:rFonts w:ascii="Calibri" w:eastAsia="Calibri" w:hAnsi="Calibri" w:cs="Calibri"/>
        </w:rPr>
        <w:t>ή</w:t>
      </w:r>
      <w:r w:rsidRPr="00863A5E">
        <w:rPr>
          <w:rFonts w:ascii="Calibri" w:eastAsia="Calibri" w:hAnsi="Calibri" w:cs="Calibri"/>
          <w:spacing w:val="4"/>
        </w:rPr>
        <w:t xml:space="preserve"> </w:t>
      </w:r>
      <w:r w:rsidRPr="00863A5E">
        <w:rPr>
          <w:rFonts w:ascii="Calibri" w:eastAsia="Calibri" w:hAnsi="Calibri" w:cs="Calibri"/>
        </w:rPr>
        <w:t>η</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rPr>
        <w:t>ΕΗ</w:t>
      </w:r>
      <w:r w:rsidRPr="00863A5E">
        <w:rPr>
          <w:rFonts w:ascii="Calibri" w:eastAsia="Calibri" w:hAnsi="Calibri" w:cs="Calibri"/>
          <w:spacing w:val="1"/>
        </w:rPr>
        <w:t xml:space="preserve"> </w:t>
      </w:r>
      <w:r w:rsidRPr="00863A5E">
        <w:rPr>
          <w:rFonts w:ascii="Calibri" w:eastAsia="Calibri" w:hAnsi="Calibri" w:cs="Calibri"/>
        </w:rPr>
        <w:t>ή</w:t>
      </w:r>
      <w:r w:rsidRPr="00863A5E">
        <w:rPr>
          <w:rFonts w:ascii="Calibri" w:eastAsia="Calibri" w:hAnsi="Calibri" w:cs="Calibri"/>
          <w:spacing w:val="2"/>
        </w:rPr>
        <w:t xml:space="preserve"> </w:t>
      </w:r>
      <w:r w:rsidRPr="00863A5E">
        <w:rPr>
          <w:rFonts w:ascii="Calibri" w:eastAsia="Calibri" w:hAnsi="Calibri" w:cs="Calibri"/>
        </w:rPr>
        <w:t>ο</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άστ</w:t>
      </w:r>
      <w:r w:rsidRPr="00863A5E">
        <w:rPr>
          <w:rFonts w:ascii="Calibri" w:eastAsia="Calibri" w:hAnsi="Calibri" w:cs="Calibri"/>
          <w:spacing w:val="1"/>
        </w:rPr>
        <w:t>ο</w:t>
      </w:r>
      <w:r w:rsidRPr="00863A5E">
        <w:rPr>
          <w:rFonts w:ascii="Calibri" w:eastAsia="Calibri" w:hAnsi="Calibri" w:cs="Calibri"/>
          <w:spacing w:val="-2"/>
        </w:rPr>
        <w:t>τ</w:t>
      </w:r>
      <w:r w:rsidRPr="00863A5E">
        <w:rPr>
          <w:rFonts w:ascii="Calibri" w:eastAsia="Calibri" w:hAnsi="Calibri" w:cs="Calibri"/>
        </w:rPr>
        <w:t xml:space="preserve">ε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λ</w:t>
      </w:r>
      <w:r w:rsidRPr="00863A5E">
        <w:rPr>
          <w:rFonts w:ascii="Calibri" w:eastAsia="Calibri" w:hAnsi="Calibri" w:cs="Calibri"/>
          <w:spacing w:val="-1"/>
        </w:rPr>
        <w:t>λ</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ός</w:t>
      </w:r>
      <w:r w:rsidRPr="00863A5E">
        <w:rPr>
          <w:rFonts w:ascii="Calibri" w:eastAsia="Calibri" w:hAnsi="Calibri" w:cs="Calibri"/>
          <w:spacing w:val="1"/>
        </w:rPr>
        <w:t xml:space="preserve"> </w:t>
      </w:r>
      <w:r w:rsidRPr="00863A5E">
        <w:rPr>
          <w:rFonts w:ascii="Calibri" w:eastAsia="Calibri" w:hAnsi="Calibri" w:cs="Calibri"/>
        </w:rPr>
        <w:t>προμ</w:t>
      </w:r>
      <w:r w:rsidRPr="00863A5E">
        <w:rPr>
          <w:rFonts w:ascii="Calibri" w:eastAsia="Calibri" w:hAnsi="Calibri" w:cs="Calibri"/>
          <w:spacing w:val="1"/>
        </w:rPr>
        <w:t>η</w:t>
      </w:r>
      <w:r w:rsidRPr="00863A5E">
        <w:rPr>
          <w:rFonts w:ascii="Calibri" w:eastAsia="Calibri" w:hAnsi="Calibri" w:cs="Calibri"/>
        </w:rPr>
        <w:t xml:space="preserve">θευτής </w:t>
      </w:r>
      <w:r w:rsidRPr="00863A5E">
        <w:rPr>
          <w:rFonts w:ascii="Calibri" w:eastAsia="Calibri" w:hAnsi="Calibri" w:cs="Calibri"/>
          <w:spacing w:val="1"/>
        </w:rPr>
        <w:t>η</w:t>
      </w:r>
      <w:r w:rsidRPr="00863A5E">
        <w:rPr>
          <w:rFonts w:ascii="Calibri" w:eastAsia="Calibri" w:hAnsi="Calibri" w:cs="Calibri"/>
        </w:rPr>
        <w:t>λε</w:t>
      </w:r>
      <w:r w:rsidRPr="00863A5E">
        <w:rPr>
          <w:rFonts w:ascii="Calibri" w:eastAsia="Calibri" w:hAnsi="Calibri" w:cs="Calibri"/>
          <w:spacing w:val="-1"/>
        </w:rPr>
        <w:t>κ</w:t>
      </w:r>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spacing w:val="-1"/>
        </w:rPr>
        <w:t>ικ</w:t>
      </w:r>
      <w:r w:rsidRPr="00863A5E">
        <w:rPr>
          <w:rFonts w:ascii="Calibri" w:eastAsia="Calibri" w:hAnsi="Calibri" w:cs="Calibri"/>
        </w:rPr>
        <w:t xml:space="preserve">ής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έ</w:t>
      </w:r>
      <w:r w:rsidRPr="00863A5E">
        <w:rPr>
          <w:rFonts w:ascii="Calibri" w:eastAsia="Calibri" w:hAnsi="Calibri" w:cs="Calibri"/>
        </w:rPr>
        <w:t>ρ</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spacing w:val="-2"/>
        </w:rPr>
        <w:t>α</w:t>
      </w:r>
      <w:r w:rsidRPr="00863A5E">
        <w:rPr>
          <w:rFonts w:ascii="Calibri" w:eastAsia="Calibri" w:hAnsi="Calibri" w:cs="Calibri"/>
        </w:rPr>
        <w:t>ς.</w:t>
      </w:r>
    </w:p>
    <w:p w:rsidR="00A873E0" w:rsidRPr="00863A5E" w:rsidRDefault="00A873E0" w:rsidP="00A873E0">
      <w:pPr>
        <w:spacing w:before="19" w:line="220" w:lineRule="exact"/>
        <w:rPr>
          <w:sz w:val="22"/>
          <w:szCs w:val="22"/>
        </w:rPr>
      </w:pPr>
    </w:p>
    <w:p w:rsidR="00A873E0" w:rsidRPr="00863A5E" w:rsidRDefault="00A873E0" w:rsidP="00443558">
      <w:pPr>
        <w:spacing w:line="360" w:lineRule="auto"/>
        <w:ind w:left="100" w:right="78"/>
        <w:jc w:val="both"/>
        <w:rPr>
          <w:rFonts w:ascii="Calibri" w:eastAsia="Calibri" w:hAnsi="Calibri" w:cs="Calibri"/>
        </w:rPr>
      </w:pPr>
      <w:r w:rsidRPr="00863A5E">
        <w:rPr>
          <w:rFonts w:ascii="Calibri" w:eastAsia="Calibri" w:hAnsi="Calibri" w:cs="Calibri"/>
        </w:rPr>
        <w:t>Σύμφωνα</w:t>
      </w:r>
      <w:r w:rsidRPr="00863A5E">
        <w:rPr>
          <w:rFonts w:ascii="Calibri" w:eastAsia="Calibri" w:hAnsi="Calibri" w:cs="Calibri"/>
          <w:spacing w:val="3"/>
        </w:rPr>
        <w:t xml:space="preserve"> </w:t>
      </w:r>
      <w:r w:rsidRPr="00863A5E">
        <w:rPr>
          <w:rFonts w:ascii="Calibri" w:eastAsia="Calibri" w:hAnsi="Calibri" w:cs="Calibri"/>
          <w:spacing w:val="-2"/>
        </w:rPr>
        <w:t>μ</w:t>
      </w:r>
      <w:r w:rsidRPr="00863A5E">
        <w:rPr>
          <w:rFonts w:ascii="Calibri" w:eastAsia="Calibri" w:hAnsi="Calibri" w:cs="Calibri"/>
        </w:rPr>
        <w:t>ε</w:t>
      </w:r>
      <w:r w:rsidRPr="00863A5E">
        <w:rPr>
          <w:rFonts w:ascii="Calibri" w:eastAsia="Calibri" w:hAnsi="Calibri" w:cs="Calibri"/>
          <w:spacing w:val="4"/>
        </w:rPr>
        <w:t xml:space="preserve"> </w:t>
      </w:r>
      <w:r w:rsidRPr="00863A5E">
        <w:rPr>
          <w:rFonts w:ascii="Calibri" w:eastAsia="Calibri" w:hAnsi="Calibri" w:cs="Calibri"/>
          <w:spacing w:val="-2"/>
        </w:rPr>
        <w:t>τ</w:t>
      </w:r>
      <w:r w:rsidRPr="00863A5E">
        <w:rPr>
          <w:rFonts w:ascii="Calibri" w:eastAsia="Calibri" w:hAnsi="Calibri" w:cs="Calibri"/>
        </w:rPr>
        <w:t>ην</w:t>
      </w:r>
      <w:r w:rsidRPr="00863A5E">
        <w:rPr>
          <w:rFonts w:ascii="Calibri" w:eastAsia="Calibri" w:hAnsi="Calibri" w:cs="Calibri"/>
          <w:spacing w:val="1"/>
        </w:rPr>
        <w:t xml:space="preserve"> εγ</w:t>
      </w:r>
      <w:r w:rsidRPr="00863A5E">
        <w:rPr>
          <w:rFonts w:ascii="Calibri" w:eastAsia="Calibri" w:hAnsi="Calibri" w:cs="Calibri"/>
          <w:spacing w:val="-1"/>
        </w:rPr>
        <w:t>κ</w:t>
      </w:r>
      <w:r w:rsidRPr="00863A5E">
        <w:rPr>
          <w:rFonts w:ascii="Calibri" w:eastAsia="Calibri" w:hAnsi="Calibri" w:cs="Calibri"/>
        </w:rPr>
        <w:t>ύ</w:t>
      </w:r>
      <w:r w:rsidRPr="00863A5E">
        <w:rPr>
          <w:rFonts w:ascii="Calibri" w:eastAsia="Calibri" w:hAnsi="Calibri" w:cs="Calibri"/>
          <w:spacing w:val="-2"/>
        </w:rPr>
        <w:t>κ</w:t>
      </w:r>
      <w:r w:rsidRPr="00863A5E">
        <w:rPr>
          <w:rFonts w:ascii="Calibri" w:eastAsia="Calibri" w:hAnsi="Calibri" w:cs="Calibri"/>
        </w:rPr>
        <w:t>λ</w:t>
      </w:r>
      <w:r w:rsidRPr="00863A5E">
        <w:rPr>
          <w:rFonts w:ascii="Calibri" w:eastAsia="Calibri" w:hAnsi="Calibri" w:cs="Calibri"/>
          <w:spacing w:val="-2"/>
        </w:rPr>
        <w:t>ι</w:t>
      </w:r>
      <w:r w:rsidRPr="00863A5E">
        <w:rPr>
          <w:rFonts w:ascii="Calibri" w:eastAsia="Calibri" w:hAnsi="Calibri" w:cs="Calibri"/>
        </w:rPr>
        <w:t>ο</w:t>
      </w:r>
      <w:r w:rsidRPr="00863A5E">
        <w:rPr>
          <w:rFonts w:ascii="Calibri" w:eastAsia="Calibri" w:hAnsi="Calibri" w:cs="Calibri"/>
          <w:spacing w:val="4"/>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 ΥΠΕΣΔ</w:t>
      </w:r>
      <w:r w:rsidRPr="00863A5E">
        <w:rPr>
          <w:rFonts w:ascii="Calibri" w:eastAsia="Calibri" w:hAnsi="Calibri" w:cs="Calibri"/>
          <w:spacing w:val="-1"/>
        </w:rPr>
        <w:t>Δ</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2</w:t>
      </w:r>
      <w:r w:rsidRPr="00863A5E">
        <w:rPr>
          <w:rFonts w:ascii="Calibri" w:eastAsia="Calibri" w:hAnsi="Calibri" w:cs="Calibri"/>
          <w:spacing w:val="1"/>
        </w:rPr>
        <w:t>/</w:t>
      </w:r>
      <w:r w:rsidRPr="00863A5E">
        <w:rPr>
          <w:rFonts w:ascii="Calibri" w:eastAsia="Calibri" w:hAnsi="Calibri" w:cs="Calibri"/>
          <w:spacing w:val="-2"/>
        </w:rPr>
        <w:t>2</w:t>
      </w:r>
      <w:r w:rsidRPr="00863A5E">
        <w:rPr>
          <w:rFonts w:ascii="Calibri" w:eastAsia="Calibri" w:hAnsi="Calibri" w:cs="Calibri"/>
          <w:spacing w:val="5"/>
        </w:rPr>
        <w:t>0</w:t>
      </w:r>
      <w:r w:rsidRPr="00863A5E">
        <w:rPr>
          <w:rFonts w:ascii="Calibri" w:eastAsia="Calibri" w:hAnsi="Calibri" w:cs="Calibri"/>
        </w:rPr>
        <w:t>7</w:t>
      </w:r>
      <w:r w:rsidRPr="00863A5E">
        <w:rPr>
          <w:rFonts w:ascii="Calibri" w:eastAsia="Calibri" w:hAnsi="Calibri" w:cs="Calibri"/>
          <w:spacing w:val="-1"/>
        </w:rPr>
        <w:t>7</w:t>
      </w:r>
      <w:r w:rsidRPr="00863A5E">
        <w:rPr>
          <w:rFonts w:ascii="Calibri" w:eastAsia="Calibri" w:hAnsi="Calibri" w:cs="Calibri"/>
          <w:spacing w:val="1"/>
        </w:rPr>
        <w:t>/</w:t>
      </w:r>
      <w:r w:rsidRPr="00863A5E">
        <w:rPr>
          <w:rFonts w:ascii="Calibri" w:eastAsia="Calibri" w:hAnsi="Calibri" w:cs="Calibri"/>
        </w:rPr>
        <w:t>1</w:t>
      </w:r>
      <w:r w:rsidRPr="00863A5E">
        <w:rPr>
          <w:rFonts w:ascii="Calibri" w:eastAsia="Calibri" w:hAnsi="Calibri" w:cs="Calibri"/>
          <w:spacing w:val="2"/>
        </w:rPr>
        <w:t>4</w:t>
      </w:r>
      <w:r w:rsidRPr="00863A5E">
        <w:rPr>
          <w:rFonts w:ascii="Calibri" w:eastAsia="Calibri" w:hAnsi="Calibri" w:cs="Calibri"/>
          <w:spacing w:val="-1"/>
        </w:rPr>
        <w:t>-</w:t>
      </w:r>
      <w:r w:rsidRPr="00863A5E">
        <w:rPr>
          <w:rFonts w:ascii="Calibri" w:eastAsia="Calibri" w:hAnsi="Calibri" w:cs="Calibri"/>
          <w:spacing w:val="1"/>
        </w:rPr>
        <w:t>1-</w:t>
      </w:r>
      <w:r w:rsidRPr="00863A5E">
        <w:rPr>
          <w:rFonts w:ascii="Calibri" w:eastAsia="Calibri" w:hAnsi="Calibri" w:cs="Calibri"/>
          <w:spacing w:val="-2"/>
        </w:rPr>
        <w:t>2</w:t>
      </w:r>
      <w:r w:rsidRPr="00863A5E">
        <w:rPr>
          <w:rFonts w:ascii="Calibri" w:eastAsia="Calibri" w:hAnsi="Calibri" w:cs="Calibri"/>
        </w:rPr>
        <w:t>0</w:t>
      </w:r>
      <w:r w:rsidRPr="00863A5E">
        <w:rPr>
          <w:rFonts w:ascii="Calibri" w:eastAsia="Calibri" w:hAnsi="Calibri" w:cs="Calibri"/>
          <w:spacing w:val="1"/>
        </w:rPr>
        <w:t>0</w:t>
      </w:r>
      <w:r w:rsidRPr="00863A5E">
        <w:rPr>
          <w:rFonts w:ascii="Calibri" w:eastAsia="Calibri" w:hAnsi="Calibri" w:cs="Calibri"/>
        </w:rPr>
        <w:t>5</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τη</w:t>
      </w:r>
      <w:r w:rsidRPr="00863A5E">
        <w:rPr>
          <w:rFonts w:ascii="Calibri" w:eastAsia="Calibri" w:hAnsi="Calibri" w:cs="Calibri"/>
          <w:spacing w:val="2"/>
        </w:rPr>
        <w:t xml:space="preserve"> </w:t>
      </w:r>
      <w:r w:rsidRPr="00863A5E">
        <w:rPr>
          <w:rFonts w:ascii="Calibri" w:eastAsia="Calibri" w:hAnsi="Calibri" w:cs="Calibri"/>
        </w:rPr>
        <w:t>σχ</w:t>
      </w:r>
      <w:r w:rsidRPr="00863A5E">
        <w:rPr>
          <w:rFonts w:ascii="Calibri" w:eastAsia="Calibri" w:hAnsi="Calibri" w:cs="Calibri"/>
          <w:spacing w:val="-1"/>
        </w:rPr>
        <w:t>ε</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ή</w:t>
      </w:r>
      <w:r w:rsidRPr="00863A5E">
        <w:rPr>
          <w:rFonts w:ascii="Calibri" w:eastAsia="Calibri" w:hAnsi="Calibri" w:cs="Calibri"/>
          <w:spacing w:val="3"/>
        </w:rPr>
        <w:t xml:space="preserve"> </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μολ</w:t>
      </w:r>
      <w:r w:rsidRPr="00863A5E">
        <w:rPr>
          <w:rFonts w:ascii="Calibri" w:eastAsia="Calibri" w:hAnsi="Calibri" w:cs="Calibri"/>
          <w:spacing w:val="-2"/>
        </w:rPr>
        <w:t>ο</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4"/>
        </w:rPr>
        <w:t xml:space="preserve"> </w:t>
      </w:r>
      <w:r w:rsidRPr="00863A5E">
        <w:rPr>
          <w:rFonts w:ascii="Calibri" w:eastAsia="Calibri" w:hAnsi="Calibri" w:cs="Calibri"/>
          <w:spacing w:val="-1"/>
        </w:rPr>
        <w:t>Δ</w:t>
      </w:r>
      <w:r w:rsidRPr="00863A5E">
        <w:rPr>
          <w:rFonts w:ascii="Calibri" w:eastAsia="Calibri" w:hAnsi="Calibri" w:cs="Calibri"/>
        </w:rPr>
        <w:t>ημ</w:t>
      </w:r>
      <w:r w:rsidRPr="00863A5E">
        <w:rPr>
          <w:rFonts w:ascii="Calibri" w:eastAsia="Calibri" w:hAnsi="Calibri" w:cs="Calibri"/>
          <w:spacing w:val="-2"/>
        </w:rPr>
        <w:t>ο</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ό Συμβού</w:t>
      </w:r>
      <w:r w:rsidRPr="00863A5E">
        <w:rPr>
          <w:rFonts w:ascii="Calibri" w:eastAsia="Calibri" w:hAnsi="Calibri" w:cs="Calibri"/>
          <w:spacing w:val="-1"/>
        </w:rPr>
        <w:t>λι</w:t>
      </w:r>
      <w:r w:rsidRPr="00863A5E">
        <w:rPr>
          <w:rFonts w:ascii="Calibri" w:eastAsia="Calibri" w:hAnsi="Calibri" w:cs="Calibri"/>
        </w:rPr>
        <w:t>ο</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1"/>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ο</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εω</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spacing w:val="-2"/>
        </w:rPr>
        <w:t>ν</w:t>
      </w:r>
      <w:r w:rsidRPr="00863A5E">
        <w:rPr>
          <w:rFonts w:ascii="Calibri" w:eastAsia="Calibri" w:hAnsi="Calibri" w:cs="Calibri"/>
        </w:rPr>
        <w:t>ο,</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ατά τη</w:t>
      </w:r>
      <w:r w:rsidRPr="00863A5E">
        <w:rPr>
          <w:rFonts w:ascii="Calibri" w:eastAsia="Calibri" w:hAnsi="Calibri" w:cs="Calibri"/>
          <w:spacing w:val="3"/>
        </w:rPr>
        <w:t xml:space="preserve"> </w:t>
      </w:r>
      <w:r w:rsidRPr="00863A5E">
        <w:rPr>
          <w:rFonts w:ascii="Calibri" w:eastAsia="Calibri" w:hAnsi="Calibri" w:cs="Calibri"/>
        </w:rPr>
        <w:t>λή</w:t>
      </w:r>
      <w:r w:rsidRPr="00863A5E">
        <w:rPr>
          <w:rFonts w:ascii="Calibri" w:eastAsia="Calibri" w:hAnsi="Calibri" w:cs="Calibri"/>
          <w:spacing w:val="-2"/>
        </w:rPr>
        <w:t>ψ</w:t>
      </w:r>
      <w:r w:rsidRPr="00863A5E">
        <w:rPr>
          <w:rFonts w:ascii="Calibri" w:eastAsia="Calibri" w:hAnsi="Calibri" w:cs="Calibri"/>
        </w:rPr>
        <w:t>η 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2"/>
        </w:rPr>
        <w:t>χ</w:t>
      </w:r>
      <w:r w:rsidRPr="00863A5E">
        <w:rPr>
          <w:rFonts w:ascii="Calibri" w:eastAsia="Calibri" w:hAnsi="Calibri" w:cs="Calibri"/>
          <w:spacing w:val="1"/>
        </w:rPr>
        <w:t>ε</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αν</w:t>
      </w:r>
      <w:r w:rsidRPr="00863A5E">
        <w:rPr>
          <w:rFonts w:ascii="Calibri" w:eastAsia="Calibri" w:hAnsi="Calibri" w:cs="Calibri"/>
          <w:spacing w:val="1"/>
        </w:rPr>
        <w:t>ο</w:t>
      </w:r>
      <w:r w:rsidRPr="00863A5E">
        <w:rPr>
          <w:rFonts w:ascii="Calibri" w:eastAsia="Calibri" w:hAnsi="Calibri" w:cs="Calibri"/>
        </w:rPr>
        <w:t>νι</w:t>
      </w:r>
      <w:r w:rsidRPr="00863A5E">
        <w:rPr>
          <w:rFonts w:ascii="Calibri" w:eastAsia="Calibri" w:hAnsi="Calibri" w:cs="Calibri"/>
          <w:spacing w:val="-4"/>
        </w:rPr>
        <w:t>σ</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αποφάσ</w:t>
      </w:r>
      <w:r w:rsidRPr="00863A5E">
        <w:rPr>
          <w:rFonts w:ascii="Calibri" w:eastAsia="Calibri" w:hAnsi="Calibri" w:cs="Calibri"/>
          <w:spacing w:val="1"/>
        </w:rPr>
        <w:t>εω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3"/>
        </w:rPr>
        <w:t>π</w:t>
      </w:r>
      <w:r w:rsidRPr="00863A5E">
        <w:rPr>
          <w:rFonts w:ascii="Calibri" w:eastAsia="Calibri" w:hAnsi="Calibri" w:cs="Calibri"/>
          <w:spacing w:val="1"/>
        </w:rPr>
        <w:t>ε</w:t>
      </w:r>
      <w:r w:rsidRPr="00863A5E">
        <w:rPr>
          <w:rFonts w:ascii="Calibri" w:eastAsia="Calibri" w:hAnsi="Calibri" w:cs="Calibri"/>
        </w:rPr>
        <w:t xml:space="preserve">ρί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βολής</w:t>
      </w:r>
      <w:r w:rsidRPr="00863A5E">
        <w:rPr>
          <w:rFonts w:ascii="Calibri" w:eastAsia="Calibri" w:hAnsi="Calibri" w:cs="Calibri"/>
          <w:spacing w:val="-1"/>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spacing w:val="-2"/>
        </w:rPr>
        <w:t>ο</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ε</w:t>
      </w:r>
      <w:r w:rsidRPr="00863A5E">
        <w:rPr>
          <w:rFonts w:ascii="Calibri" w:eastAsia="Calibri" w:hAnsi="Calibri" w:cs="Calibri"/>
        </w:rPr>
        <w:t>λών,</w:t>
      </w:r>
      <w:r w:rsidRPr="00863A5E">
        <w:rPr>
          <w:rFonts w:ascii="Calibri" w:eastAsia="Calibri" w:hAnsi="Calibri" w:cs="Calibri"/>
          <w:spacing w:val="-3"/>
        </w:rPr>
        <w:t xml:space="preserve"> </w:t>
      </w:r>
      <w:r w:rsidRPr="00863A5E">
        <w:rPr>
          <w:rFonts w:ascii="Calibri" w:eastAsia="Calibri" w:hAnsi="Calibri" w:cs="Calibri"/>
        </w:rPr>
        <w:t>να</w:t>
      </w:r>
      <w:r w:rsidRPr="00863A5E">
        <w:rPr>
          <w:rFonts w:ascii="Calibri" w:eastAsia="Calibri" w:hAnsi="Calibri" w:cs="Calibri"/>
          <w:spacing w:val="-3"/>
        </w:rPr>
        <w:t xml:space="preserve"> </w:t>
      </w:r>
      <w:r w:rsidRPr="00863A5E">
        <w:rPr>
          <w:rFonts w:ascii="Calibri" w:eastAsia="Calibri" w:hAnsi="Calibri" w:cs="Calibri"/>
        </w:rPr>
        <w:t>θεσ</w:t>
      </w:r>
      <w:r w:rsidRPr="00863A5E">
        <w:rPr>
          <w:rFonts w:ascii="Calibri" w:eastAsia="Calibri" w:hAnsi="Calibri" w:cs="Calibri"/>
          <w:spacing w:val="-1"/>
        </w:rPr>
        <w:t>πί</w:t>
      </w:r>
      <w:r w:rsidRPr="00863A5E">
        <w:rPr>
          <w:rFonts w:ascii="Calibri" w:eastAsia="Calibri" w:hAnsi="Calibri" w:cs="Calibri"/>
        </w:rPr>
        <w:t>ζ</w:t>
      </w:r>
      <w:r w:rsidRPr="00863A5E">
        <w:rPr>
          <w:rFonts w:ascii="Calibri" w:eastAsia="Calibri" w:hAnsi="Calibri" w:cs="Calibri"/>
          <w:spacing w:val="1"/>
        </w:rPr>
        <w:t>ο</w:t>
      </w:r>
      <w:r w:rsidRPr="00863A5E">
        <w:rPr>
          <w:rFonts w:ascii="Calibri" w:eastAsia="Calibri" w:hAnsi="Calibri" w:cs="Calibri"/>
        </w:rPr>
        <w:t>υν</w:t>
      </w:r>
      <w:r w:rsidRPr="00863A5E">
        <w:rPr>
          <w:rFonts w:ascii="Calibri" w:eastAsia="Calibri" w:hAnsi="Calibri" w:cs="Calibri"/>
          <w:spacing w:val="-2"/>
        </w:rPr>
        <w:t xml:space="preserve"> τ</w:t>
      </w:r>
      <w:r w:rsidRPr="00863A5E">
        <w:rPr>
          <w:rFonts w:ascii="Calibri" w:eastAsia="Calibri" w:hAnsi="Calibri" w:cs="Calibri"/>
          <w:spacing w:val="-1"/>
        </w:rPr>
        <w:t>έ</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spacing w:val="-1"/>
        </w:rPr>
        <w:t>ι</w:t>
      </w:r>
      <w:r w:rsidRPr="00863A5E">
        <w:rPr>
          <w:rFonts w:ascii="Calibri" w:eastAsia="Calibri" w:hAnsi="Calibri" w:cs="Calibri"/>
        </w:rPr>
        <w:t>ους</w:t>
      </w:r>
      <w:r w:rsidRPr="00863A5E">
        <w:rPr>
          <w:rFonts w:ascii="Calibri" w:eastAsia="Calibri" w:hAnsi="Calibri" w:cs="Calibri"/>
          <w:spacing w:val="-1"/>
        </w:rPr>
        <w:t xml:space="preserve"> κ</w:t>
      </w:r>
      <w:r w:rsidRPr="00863A5E">
        <w:rPr>
          <w:rFonts w:ascii="Calibri" w:eastAsia="Calibri" w:hAnsi="Calibri" w:cs="Calibri"/>
        </w:rPr>
        <w:t>αν</w:t>
      </w:r>
      <w:r w:rsidRPr="00863A5E">
        <w:rPr>
          <w:rFonts w:ascii="Calibri" w:eastAsia="Calibri" w:hAnsi="Calibri" w:cs="Calibri"/>
          <w:spacing w:val="1"/>
        </w:rPr>
        <w:t>ό</w:t>
      </w:r>
      <w:r w:rsidRPr="00863A5E">
        <w:rPr>
          <w:rFonts w:ascii="Calibri" w:eastAsia="Calibri" w:hAnsi="Calibri" w:cs="Calibri"/>
          <w:spacing w:val="-2"/>
        </w:rPr>
        <w:t>ν</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τ</w:t>
      </w:r>
      <w:r w:rsidRPr="00863A5E">
        <w:rPr>
          <w:rFonts w:ascii="Calibri" w:eastAsia="Calibri" w:hAnsi="Calibri" w:cs="Calibri"/>
          <w:spacing w:val="1"/>
        </w:rPr>
        <w:t>ή</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λε</w:t>
      </w:r>
      <w:r w:rsidRPr="00863A5E">
        <w:rPr>
          <w:rFonts w:ascii="Calibri" w:eastAsia="Calibri" w:hAnsi="Calibri" w:cs="Calibri"/>
          <w:spacing w:val="-3"/>
        </w:rPr>
        <w:t>σ</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4"/>
        </w:rPr>
        <w:t xml:space="preserve"> </w:t>
      </w:r>
      <w:r w:rsidRPr="00863A5E">
        <w:rPr>
          <w:rFonts w:ascii="Calibri" w:eastAsia="Calibri" w:hAnsi="Calibri" w:cs="Calibri"/>
          <w:spacing w:val="1"/>
        </w:rPr>
        <w:t>ώ</w:t>
      </w:r>
      <w:r w:rsidRPr="00863A5E">
        <w:rPr>
          <w:rFonts w:ascii="Calibri" w:eastAsia="Calibri" w:hAnsi="Calibri" w:cs="Calibri"/>
        </w:rPr>
        <w:t>σ</w:t>
      </w:r>
      <w:r w:rsidRPr="00863A5E">
        <w:rPr>
          <w:rFonts w:ascii="Calibri" w:eastAsia="Calibri" w:hAnsi="Calibri" w:cs="Calibri"/>
          <w:spacing w:val="-2"/>
        </w:rPr>
        <w:t>τ</w:t>
      </w:r>
      <w:r w:rsidRPr="00863A5E">
        <w:rPr>
          <w:rFonts w:ascii="Calibri" w:eastAsia="Calibri" w:hAnsi="Calibri" w:cs="Calibri"/>
        </w:rPr>
        <w:t>ε</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α</w:t>
      </w:r>
      <w:r w:rsidR="00443558">
        <w:rPr>
          <w:rFonts w:ascii="Calibri" w:eastAsia="Calibri" w:hAnsi="Calibri" w:cs="Calibri"/>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βαλ</w:t>
      </w:r>
      <w:r w:rsidRPr="00863A5E">
        <w:rPr>
          <w:rFonts w:ascii="Calibri" w:eastAsia="Calibri" w:hAnsi="Calibri" w:cs="Calibri"/>
          <w:spacing w:val="-1"/>
        </w:rPr>
        <w:t>λ</w:t>
      </w:r>
      <w:r w:rsidRPr="00863A5E">
        <w:rPr>
          <w:rFonts w:ascii="Calibri" w:eastAsia="Calibri" w:hAnsi="Calibri" w:cs="Calibri"/>
        </w:rPr>
        <w:t>όμ</w:t>
      </w:r>
      <w:r w:rsidRPr="00863A5E">
        <w:rPr>
          <w:rFonts w:ascii="Calibri" w:eastAsia="Calibri" w:hAnsi="Calibri" w:cs="Calibri"/>
          <w:spacing w:val="1"/>
        </w:rPr>
        <w:t>ε</w:t>
      </w:r>
      <w:r w:rsidRPr="00863A5E">
        <w:rPr>
          <w:rFonts w:ascii="Calibri" w:eastAsia="Calibri" w:hAnsi="Calibri" w:cs="Calibri"/>
        </w:rPr>
        <w:t>να</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έ</w:t>
      </w:r>
      <w:r w:rsidRPr="00863A5E">
        <w:rPr>
          <w:rFonts w:ascii="Calibri" w:eastAsia="Calibri" w:hAnsi="Calibri" w:cs="Calibri"/>
        </w:rPr>
        <w:t>λη</w:t>
      </w:r>
      <w:r w:rsidRPr="00863A5E">
        <w:rPr>
          <w:rFonts w:ascii="Calibri" w:eastAsia="Calibri" w:hAnsi="Calibri" w:cs="Calibri"/>
          <w:spacing w:val="-1"/>
        </w:rPr>
        <w:t xml:space="preserve"> </w:t>
      </w:r>
      <w:r w:rsidRPr="00863A5E">
        <w:rPr>
          <w:rFonts w:ascii="Calibri" w:eastAsia="Calibri" w:hAnsi="Calibri" w:cs="Calibri"/>
        </w:rPr>
        <w:t>να</w:t>
      </w:r>
      <w:r w:rsidRPr="00863A5E">
        <w:rPr>
          <w:rFonts w:ascii="Calibri" w:eastAsia="Calibri" w:hAnsi="Calibri" w:cs="Calibri"/>
          <w:spacing w:val="-1"/>
        </w:rPr>
        <w:t xml:space="preserve">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 xml:space="preserve">ι </w:t>
      </w:r>
      <w:r w:rsidRPr="00863A5E">
        <w:rPr>
          <w:rFonts w:ascii="Calibri" w:eastAsia="Calibri" w:hAnsi="Calibri" w:cs="Calibri"/>
          <w:spacing w:val="3"/>
        </w:rPr>
        <w:t>α</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2"/>
        </w:rPr>
        <w:t>κ</w:t>
      </w:r>
      <w:r w:rsidRPr="00863A5E">
        <w:rPr>
          <w:rFonts w:ascii="Calibri" w:eastAsia="Calibri" w:hAnsi="Calibri" w:cs="Calibri"/>
        </w:rPr>
        <w:t>ά,</w:t>
      </w:r>
      <w:r w:rsidRPr="00863A5E">
        <w:rPr>
          <w:rFonts w:ascii="Calibri" w:eastAsia="Calibri" w:hAnsi="Calibri" w:cs="Calibri"/>
          <w:spacing w:val="1"/>
        </w:rPr>
        <w:t xml:space="preserve"> </w:t>
      </w:r>
      <w:r w:rsidRPr="00863A5E">
        <w:rPr>
          <w:rFonts w:ascii="Calibri" w:eastAsia="Calibri" w:hAnsi="Calibri" w:cs="Calibri"/>
          <w:spacing w:val="-1"/>
        </w:rPr>
        <w:t>δίκ</w:t>
      </w:r>
      <w:r w:rsidRPr="00863A5E">
        <w:rPr>
          <w:rFonts w:ascii="Calibri" w:eastAsia="Calibri" w:hAnsi="Calibri" w:cs="Calibri"/>
        </w:rPr>
        <w:t>α</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αι α</w:t>
      </w:r>
      <w:r w:rsidRPr="00863A5E">
        <w:rPr>
          <w:rFonts w:ascii="Calibri" w:eastAsia="Calibri" w:hAnsi="Calibri" w:cs="Calibri"/>
          <w:spacing w:val="-2"/>
        </w:rPr>
        <w:t>ν</w:t>
      </w:r>
      <w:r w:rsidRPr="00863A5E">
        <w:rPr>
          <w:rFonts w:ascii="Calibri" w:eastAsia="Calibri" w:hAnsi="Calibri" w:cs="Calibri"/>
        </w:rPr>
        <w:t>άλο</w:t>
      </w:r>
      <w:r w:rsidRPr="00863A5E">
        <w:rPr>
          <w:rFonts w:ascii="Calibri" w:eastAsia="Calibri" w:hAnsi="Calibri" w:cs="Calibri"/>
          <w:spacing w:val="1"/>
        </w:rPr>
        <w:t>γ</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πα</w:t>
      </w:r>
      <w:r w:rsidRPr="00863A5E">
        <w:rPr>
          <w:rFonts w:ascii="Calibri" w:eastAsia="Calibri" w:hAnsi="Calibri" w:cs="Calibri"/>
          <w:spacing w:val="-2"/>
        </w:rPr>
        <w:t>ρ</w:t>
      </w:r>
      <w:r w:rsidRPr="00863A5E">
        <w:rPr>
          <w:rFonts w:ascii="Calibri" w:eastAsia="Calibri" w:hAnsi="Calibri" w:cs="Calibri"/>
          <w:spacing w:val="1"/>
        </w:rPr>
        <w:t>ε</w:t>
      </w:r>
      <w:r w:rsidRPr="00863A5E">
        <w:rPr>
          <w:rFonts w:ascii="Calibri" w:eastAsia="Calibri" w:hAnsi="Calibri" w:cs="Calibri"/>
          <w:spacing w:val="-1"/>
        </w:rPr>
        <w:t>χ</w:t>
      </w:r>
      <w:r w:rsidRPr="00863A5E">
        <w:rPr>
          <w:rFonts w:ascii="Calibri" w:eastAsia="Calibri" w:hAnsi="Calibri" w:cs="Calibri"/>
        </w:rPr>
        <w:t>όμ</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1"/>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rPr>
        <w:t>ας και</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 xml:space="preserve">ς </w:t>
      </w:r>
      <w:r w:rsidRPr="00863A5E">
        <w:rPr>
          <w:rFonts w:ascii="Calibri" w:eastAsia="Calibri" w:hAnsi="Calibri" w:cs="Calibri"/>
          <w:spacing w:val="1"/>
        </w:rPr>
        <w:t>ω</w:t>
      </w:r>
      <w:r w:rsidRPr="00863A5E">
        <w:rPr>
          <w:rFonts w:ascii="Calibri" w:eastAsia="Calibri" w:hAnsi="Calibri" w:cs="Calibri"/>
        </w:rPr>
        <w:t>φελ</w:t>
      </w:r>
      <w:r w:rsidRPr="00863A5E">
        <w:rPr>
          <w:rFonts w:ascii="Calibri" w:eastAsia="Calibri" w:hAnsi="Calibri" w:cs="Calibri"/>
          <w:spacing w:val="-2"/>
        </w:rPr>
        <w:t>ι</w:t>
      </w:r>
      <w:r w:rsidRPr="00863A5E">
        <w:rPr>
          <w:rFonts w:ascii="Calibri" w:eastAsia="Calibri" w:hAnsi="Calibri" w:cs="Calibri"/>
        </w:rPr>
        <w:t>μό</w:t>
      </w:r>
      <w:r w:rsidRPr="00863A5E">
        <w:rPr>
          <w:rFonts w:ascii="Calibri" w:eastAsia="Calibri" w:hAnsi="Calibri" w:cs="Calibri"/>
          <w:spacing w:val="1"/>
        </w:rPr>
        <w:t>τ</w:t>
      </w:r>
      <w:r w:rsidRPr="00863A5E">
        <w:rPr>
          <w:rFonts w:ascii="Calibri" w:eastAsia="Calibri" w:hAnsi="Calibri" w:cs="Calibri"/>
        </w:rPr>
        <w:t>ητ</w:t>
      </w:r>
      <w:r w:rsidRPr="00863A5E">
        <w:rPr>
          <w:rFonts w:ascii="Calibri" w:eastAsia="Calibri" w:hAnsi="Calibri" w:cs="Calibri"/>
          <w:spacing w:val="1"/>
        </w:rPr>
        <w:t>α</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3"/>
        </w:rPr>
        <w:t>σ</w:t>
      </w:r>
      <w:r w:rsidRPr="00863A5E">
        <w:rPr>
          <w:rFonts w:ascii="Calibri" w:eastAsia="Calibri" w:hAnsi="Calibri" w:cs="Calibri"/>
        </w:rPr>
        <w:t>ε</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άθε</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ατ</w:t>
      </w:r>
      <w:r w:rsidRPr="00863A5E">
        <w:rPr>
          <w:rFonts w:ascii="Calibri" w:eastAsia="Calibri" w:hAnsi="Calibri" w:cs="Calibri"/>
          <w:spacing w:val="1"/>
        </w:rPr>
        <w:t>ηγ</w:t>
      </w:r>
      <w:r w:rsidRPr="00863A5E">
        <w:rPr>
          <w:rFonts w:ascii="Calibri" w:eastAsia="Calibri" w:hAnsi="Calibri" w:cs="Calibri"/>
          <w:spacing w:val="-2"/>
        </w:rPr>
        <w:t>ο</w:t>
      </w:r>
      <w:r w:rsidRPr="00863A5E">
        <w:rPr>
          <w:rFonts w:ascii="Calibri" w:eastAsia="Calibri" w:hAnsi="Calibri" w:cs="Calibri"/>
        </w:rPr>
        <w:t>ρ</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Θα πρέπει</w:t>
      </w:r>
      <w:r w:rsidRPr="00863A5E">
        <w:rPr>
          <w:rFonts w:ascii="Calibri" w:eastAsia="Calibri" w:hAnsi="Calibri" w:cs="Calibri"/>
          <w:spacing w:val="2"/>
        </w:rPr>
        <w:t xml:space="preserve"> </w:t>
      </w:r>
      <w:r w:rsidRPr="00863A5E">
        <w:rPr>
          <w:rFonts w:ascii="Calibri" w:eastAsia="Calibri" w:hAnsi="Calibri" w:cs="Calibri"/>
        </w:rPr>
        <w:t>αυ</w:t>
      </w:r>
      <w:r w:rsidRPr="00863A5E">
        <w:rPr>
          <w:rFonts w:ascii="Calibri" w:eastAsia="Calibri" w:hAnsi="Calibri" w:cs="Calibri"/>
          <w:spacing w:val="-1"/>
        </w:rPr>
        <w:t>σ</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ρά</w:t>
      </w:r>
      <w:r w:rsidRPr="00863A5E">
        <w:rPr>
          <w:rFonts w:ascii="Calibri" w:eastAsia="Calibri" w:hAnsi="Calibri" w:cs="Calibri"/>
          <w:spacing w:val="3"/>
        </w:rPr>
        <w:t xml:space="preserve"> </w:t>
      </w:r>
      <w:r w:rsidRPr="00863A5E">
        <w:rPr>
          <w:rFonts w:ascii="Calibri" w:eastAsia="Calibri" w:hAnsi="Calibri" w:cs="Calibri"/>
        </w:rPr>
        <w:t>να</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spacing w:val="-2"/>
        </w:rPr>
        <w:t>ρ</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1"/>
        </w:rPr>
        <w:t xml:space="preserve"> </w:t>
      </w:r>
      <w:r w:rsidRPr="00863A5E">
        <w:rPr>
          <w:rFonts w:ascii="Calibri" w:eastAsia="Calibri" w:hAnsi="Calibri" w:cs="Calibri"/>
        </w:rPr>
        <w:t>η</w:t>
      </w:r>
      <w:r w:rsidRPr="00863A5E">
        <w:rPr>
          <w:rFonts w:ascii="Calibri" w:eastAsia="Calibri" w:hAnsi="Calibri" w:cs="Calibri"/>
          <w:spacing w:val="3"/>
        </w:rPr>
        <w:t xml:space="preserve"> </w:t>
      </w:r>
      <w:r w:rsidRPr="00863A5E">
        <w:rPr>
          <w:rFonts w:ascii="Calibri" w:eastAsia="Calibri" w:hAnsi="Calibri" w:cs="Calibri"/>
        </w:rPr>
        <w:t>θεμ</w:t>
      </w:r>
      <w:r w:rsidRPr="00863A5E">
        <w:rPr>
          <w:rFonts w:ascii="Calibri" w:eastAsia="Calibri" w:hAnsi="Calibri" w:cs="Calibri"/>
          <w:spacing w:val="1"/>
        </w:rPr>
        <w:t>ε</w:t>
      </w:r>
      <w:r w:rsidRPr="00863A5E">
        <w:rPr>
          <w:rFonts w:ascii="Calibri" w:eastAsia="Calibri" w:hAnsi="Calibri" w:cs="Calibri"/>
        </w:rPr>
        <w:t>λ</w:t>
      </w:r>
      <w:r w:rsidRPr="00863A5E">
        <w:rPr>
          <w:rFonts w:ascii="Calibri" w:eastAsia="Calibri" w:hAnsi="Calibri" w:cs="Calibri"/>
          <w:spacing w:val="-2"/>
        </w:rPr>
        <w:t>ι</w:t>
      </w:r>
      <w:r w:rsidRPr="00863A5E">
        <w:rPr>
          <w:rFonts w:ascii="Calibri" w:eastAsia="Calibri" w:hAnsi="Calibri" w:cs="Calibri"/>
          <w:spacing w:val="1"/>
        </w:rPr>
        <w:t>ώ</w:t>
      </w:r>
      <w:r w:rsidRPr="00863A5E">
        <w:rPr>
          <w:rFonts w:ascii="Calibri" w:eastAsia="Calibri" w:hAnsi="Calibri" w:cs="Calibri"/>
          <w:spacing w:val="-1"/>
        </w:rPr>
        <w:t>δ</w:t>
      </w:r>
      <w:r w:rsidRPr="00863A5E">
        <w:rPr>
          <w:rFonts w:ascii="Calibri" w:eastAsia="Calibri" w:hAnsi="Calibri" w:cs="Calibri"/>
        </w:rPr>
        <w:t>ης</w:t>
      </w:r>
      <w:r w:rsidRPr="00863A5E">
        <w:rPr>
          <w:rFonts w:ascii="Calibri" w:eastAsia="Calibri" w:hAnsi="Calibri" w:cs="Calibri"/>
          <w:spacing w:val="2"/>
        </w:rPr>
        <w:t xml:space="preserve"> </w:t>
      </w:r>
      <w:r w:rsidRPr="00863A5E">
        <w:rPr>
          <w:rFonts w:ascii="Calibri" w:eastAsia="Calibri" w:hAnsi="Calibri" w:cs="Calibri"/>
        </w:rPr>
        <w:t>α</w:t>
      </w:r>
      <w:r w:rsidRPr="00863A5E">
        <w:rPr>
          <w:rFonts w:ascii="Calibri" w:eastAsia="Calibri" w:hAnsi="Calibri" w:cs="Calibri"/>
          <w:spacing w:val="-2"/>
        </w:rPr>
        <w:t>ρ</w:t>
      </w:r>
      <w:r w:rsidRPr="00863A5E">
        <w:rPr>
          <w:rFonts w:ascii="Calibri" w:eastAsia="Calibri" w:hAnsi="Calibri" w:cs="Calibri"/>
          <w:spacing w:val="-1"/>
        </w:rPr>
        <w:t>χ</w:t>
      </w:r>
      <w:r w:rsidRPr="00863A5E">
        <w:rPr>
          <w:rFonts w:ascii="Calibri" w:eastAsia="Calibri" w:hAnsi="Calibri" w:cs="Calibri"/>
        </w:rPr>
        <w:t>ή 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spacing w:val="-2"/>
        </w:rPr>
        <w:t>ο</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rPr>
        <w:t>ητ</w:t>
      </w:r>
      <w:r w:rsidRPr="00863A5E">
        <w:rPr>
          <w:rFonts w:ascii="Calibri" w:eastAsia="Calibri" w:hAnsi="Calibri" w:cs="Calibri"/>
          <w:spacing w:val="1"/>
        </w:rPr>
        <w:t>α</w:t>
      </w:r>
      <w:r w:rsidRPr="00863A5E">
        <w:rPr>
          <w:rFonts w:ascii="Calibri" w:eastAsia="Calibri" w:hAnsi="Calibri" w:cs="Calibri"/>
        </w:rPr>
        <w:t xml:space="preserve">ς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ατά</w:t>
      </w:r>
      <w:r w:rsidRPr="00863A5E">
        <w:rPr>
          <w:rFonts w:ascii="Calibri" w:eastAsia="Calibri" w:hAnsi="Calibri" w:cs="Calibri"/>
          <w:spacing w:val="4"/>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έ</w:t>
      </w:r>
      <w:r w:rsidRPr="00863A5E">
        <w:rPr>
          <w:rFonts w:ascii="Calibri" w:eastAsia="Calibri" w:hAnsi="Calibri" w:cs="Calibri"/>
        </w:rPr>
        <w:t>πε</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η</w:t>
      </w:r>
      <w:r w:rsidRPr="00863A5E">
        <w:rPr>
          <w:rFonts w:ascii="Calibri" w:eastAsia="Calibri" w:hAnsi="Calibri" w:cs="Calibri"/>
          <w:spacing w:val="3"/>
        </w:rPr>
        <w:t xml:space="preserve"> </w:t>
      </w:r>
      <w:r w:rsidRPr="00863A5E">
        <w:rPr>
          <w:rFonts w:ascii="Calibri" w:eastAsia="Calibri" w:hAnsi="Calibri" w:cs="Calibri"/>
        </w:rPr>
        <w:t>αύξ</w:t>
      </w:r>
      <w:r w:rsidRPr="00863A5E">
        <w:rPr>
          <w:rFonts w:ascii="Calibri" w:eastAsia="Calibri" w:hAnsi="Calibri" w:cs="Calibri"/>
          <w:spacing w:val="1"/>
        </w:rPr>
        <w:t>η</w:t>
      </w:r>
      <w:r w:rsidRPr="00863A5E">
        <w:rPr>
          <w:rFonts w:ascii="Calibri" w:eastAsia="Calibri" w:hAnsi="Calibri" w:cs="Calibri"/>
        </w:rPr>
        <w:t>ση</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rPr>
        <w:t>λ</w:t>
      </w:r>
      <w:r w:rsidRPr="00863A5E">
        <w:rPr>
          <w:rFonts w:ascii="Calibri" w:eastAsia="Calibri" w:hAnsi="Calibri" w:cs="Calibri"/>
          <w:spacing w:val="-2"/>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πρέπει να</w:t>
      </w:r>
      <w:r w:rsidRPr="00863A5E">
        <w:rPr>
          <w:rFonts w:ascii="Calibri" w:eastAsia="Calibri" w:hAnsi="Calibri" w:cs="Calibri"/>
          <w:spacing w:val="4"/>
        </w:rPr>
        <w:t xml:space="preserve"> </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rPr>
        <w:t>αν</w:t>
      </w:r>
      <w:r w:rsidRPr="00863A5E">
        <w:rPr>
          <w:rFonts w:ascii="Calibri" w:eastAsia="Calibri" w:hAnsi="Calibri" w:cs="Calibri"/>
          <w:spacing w:val="1"/>
        </w:rPr>
        <w:t>ά</w:t>
      </w:r>
      <w:r w:rsidRPr="00863A5E">
        <w:rPr>
          <w:rFonts w:ascii="Calibri" w:eastAsia="Calibri" w:hAnsi="Calibri" w:cs="Calibri"/>
        </w:rPr>
        <w:t>λο</w:t>
      </w:r>
      <w:r w:rsidRPr="00863A5E">
        <w:rPr>
          <w:rFonts w:ascii="Calibri" w:eastAsia="Calibri" w:hAnsi="Calibri" w:cs="Calibri"/>
          <w:spacing w:val="-1"/>
        </w:rPr>
        <w:t>γ</w:t>
      </w:r>
      <w:r w:rsidRPr="00863A5E">
        <w:rPr>
          <w:rFonts w:ascii="Calibri" w:eastAsia="Calibri" w:hAnsi="Calibri" w:cs="Calibri"/>
        </w:rPr>
        <w:t>η</w:t>
      </w:r>
      <w:r w:rsidRPr="00863A5E">
        <w:rPr>
          <w:rFonts w:ascii="Calibri" w:eastAsia="Calibri" w:hAnsi="Calibri" w:cs="Calibri"/>
          <w:spacing w:val="3"/>
        </w:rPr>
        <w:t xml:space="preserve"> </w:t>
      </w:r>
      <w:r w:rsidRPr="00863A5E">
        <w:rPr>
          <w:rFonts w:ascii="Calibri" w:eastAsia="Calibri" w:hAnsi="Calibri" w:cs="Calibri"/>
        </w:rPr>
        <w:t>µε</w:t>
      </w:r>
      <w:r w:rsidRPr="00863A5E">
        <w:rPr>
          <w:rFonts w:ascii="Calibri" w:eastAsia="Calibri" w:hAnsi="Calibri" w:cs="Calibri"/>
          <w:spacing w:val="4"/>
        </w:rPr>
        <w:t xml:space="preserve"> </w:t>
      </w:r>
      <w:r w:rsidRPr="00863A5E">
        <w:rPr>
          <w:rFonts w:ascii="Calibri" w:eastAsia="Calibri" w:hAnsi="Calibri" w:cs="Calibri"/>
          <w:spacing w:val="-2"/>
        </w:rPr>
        <w:t>τη</w:t>
      </w:r>
      <w:r w:rsidRPr="00863A5E">
        <w:rPr>
          <w:rFonts w:ascii="Calibri" w:eastAsia="Calibri" w:hAnsi="Calibri" w:cs="Calibri"/>
        </w:rPr>
        <w:t>ν αύξ</w:t>
      </w:r>
      <w:r w:rsidRPr="00863A5E">
        <w:rPr>
          <w:rFonts w:ascii="Calibri" w:eastAsia="Calibri" w:hAnsi="Calibri" w:cs="Calibri"/>
          <w:spacing w:val="1"/>
        </w:rPr>
        <w:t>η</w:t>
      </w:r>
      <w:r w:rsidRPr="00863A5E">
        <w:rPr>
          <w:rFonts w:ascii="Calibri" w:eastAsia="Calibri" w:hAnsi="Calibri" w:cs="Calibri"/>
        </w:rPr>
        <w:t>ση</w:t>
      </w:r>
      <w:r w:rsidRPr="00863A5E">
        <w:rPr>
          <w:rFonts w:ascii="Calibri" w:eastAsia="Calibri" w:hAnsi="Calibri" w:cs="Calibri"/>
          <w:spacing w:val="-4"/>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4"/>
        </w:rPr>
        <w:t xml:space="preserve"> </w:t>
      </w:r>
      <w:r w:rsidRPr="00863A5E">
        <w:rPr>
          <w:rFonts w:ascii="Calibri" w:eastAsia="Calibri" w:hAnsi="Calibri" w:cs="Calibri"/>
          <w:spacing w:val="-1"/>
        </w:rPr>
        <w:t>κ</w:t>
      </w:r>
      <w:r w:rsidRPr="00863A5E">
        <w:rPr>
          <w:rFonts w:ascii="Calibri" w:eastAsia="Calibri" w:hAnsi="Calibri" w:cs="Calibri"/>
        </w:rPr>
        <w:t>όσ</w:t>
      </w:r>
      <w:r w:rsidRPr="00863A5E">
        <w:rPr>
          <w:rFonts w:ascii="Calibri" w:eastAsia="Calibri" w:hAnsi="Calibri" w:cs="Calibri"/>
          <w:spacing w:val="-1"/>
        </w:rPr>
        <w:t>τ</w:t>
      </w:r>
      <w:r w:rsidRPr="00863A5E">
        <w:rPr>
          <w:rFonts w:ascii="Calibri" w:eastAsia="Calibri" w:hAnsi="Calibri" w:cs="Calibri"/>
        </w:rPr>
        <w:t>ους</w:t>
      </w:r>
      <w:r w:rsidRPr="00863A5E">
        <w:rPr>
          <w:rFonts w:ascii="Calibri" w:eastAsia="Calibri" w:hAnsi="Calibri" w:cs="Calibri"/>
          <w:spacing w:val="-4"/>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παρ</w:t>
      </w:r>
      <w:r w:rsidRPr="00863A5E">
        <w:rPr>
          <w:rFonts w:ascii="Calibri" w:eastAsia="Calibri" w:hAnsi="Calibri" w:cs="Calibri"/>
          <w:spacing w:val="1"/>
        </w:rPr>
        <w:t>εχ</w:t>
      </w:r>
      <w:r w:rsidRPr="00863A5E">
        <w:rPr>
          <w:rFonts w:ascii="Calibri" w:eastAsia="Calibri" w:hAnsi="Calibri" w:cs="Calibri"/>
        </w:rPr>
        <w:t>ό</w:t>
      </w:r>
      <w:r w:rsidRPr="00863A5E">
        <w:rPr>
          <w:rFonts w:ascii="Calibri" w:eastAsia="Calibri" w:hAnsi="Calibri" w:cs="Calibri"/>
          <w:spacing w:val="-2"/>
        </w:rPr>
        <w:t>μ</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w:t>
      </w:r>
      <w:r w:rsidRPr="00863A5E">
        <w:rPr>
          <w:rFonts w:ascii="Calibri" w:eastAsia="Calibri" w:hAnsi="Calibri" w:cs="Calibri"/>
          <w:spacing w:val="-2"/>
        </w:rPr>
        <w:t>ρ</w:t>
      </w:r>
      <w:r w:rsidRPr="00863A5E">
        <w:rPr>
          <w:rFonts w:ascii="Calibri" w:eastAsia="Calibri" w:hAnsi="Calibri" w:cs="Calibri"/>
          <w:spacing w:val="1"/>
        </w:rPr>
        <w:t>ε</w:t>
      </w:r>
      <w:r w:rsidRPr="00863A5E">
        <w:rPr>
          <w:rFonts w:ascii="Calibri" w:eastAsia="Calibri" w:hAnsi="Calibri" w:cs="Calibri"/>
        </w:rPr>
        <w:t>σ</w:t>
      </w:r>
      <w:r w:rsidRPr="00863A5E">
        <w:rPr>
          <w:rFonts w:ascii="Calibri" w:eastAsia="Calibri" w:hAnsi="Calibri" w:cs="Calibri"/>
          <w:spacing w:val="-1"/>
        </w:rPr>
        <w:t>ι</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Η</w:t>
      </w:r>
      <w:r w:rsidRPr="00863A5E">
        <w:rPr>
          <w:rFonts w:ascii="Calibri" w:eastAsia="Calibri" w:hAnsi="Calibri" w:cs="Calibri"/>
          <w:spacing w:val="-5"/>
        </w:rPr>
        <w:t xml:space="preserve"> </w:t>
      </w:r>
      <w:r w:rsidRPr="00863A5E">
        <w:rPr>
          <w:rFonts w:ascii="Calibri" w:eastAsia="Calibri" w:hAnsi="Calibri" w:cs="Calibri"/>
        </w:rPr>
        <w:t>µη</w:t>
      </w:r>
      <w:r w:rsidRPr="00863A5E">
        <w:rPr>
          <w:rFonts w:ascii="Calibri" w:eastAsia="Calibri" w:hAnsi="Calibri" w:cs="Calibri"/>
          <w:spacing w:val="-3"/>
        </w:rPr>
        <w:t xml:space="preserve"> </w:t>
      </w:r>
      <w:r w:rsidRPr="00863A5E">
        <w:rPr>
          <w:rFonts w:ascii="Calibri" w:eastAsia="Calibri" w:hAnsi="Calibri" w:cs="Calibri"/>
          <w:spacing w:val="-1"/>
        </w:rPr>
        <w:t>ικ</w:t>
      </w:r>
      <w:r w:rsidRPr="00863A5E">
        <w:rPr>
          <w:rFonts w:ascii="Calibri" w:eastAsia="Calibri" w:hAnsi="Calibri" w:cs="Calibri"/>
        </w:rPr>
        <w:t>αν</w:t>
      </w:r>
      <w:r w:rsidRPr="00863A5E">
        <w:rPr>
          <w:rFonts w:ascii="Calibri" w:eastAsia="Calibri" w:hAnsi="Calibri" w:cs="Calibri"/>
          <w:spacing w:val="1"/>
        </w:rPr>
        <w:t>ο</w:t>
      </w:r>
      <w:r w:rsidRPr="00863A5E">
        <w:rPr>
          <w:rFonts w:ascii="Calibri" w:eastAsia="Calibri" w:hAnsi="Calibri" w:cs="Calibri"/>
        </w:rPr>
        <w:t>πο</w:t>
      </w:r>
      <w:r w:rsidRPr="00863A5E">
        <w:rPr>
          <w:rFonts w:ascii="Calibri" w:eastAsia="Calibri" w:hAnsi="Calibri" w:cs="Calibri"/>
          <w:spacing w:val="-1"/>
        </w:rPr>
        <w:t>ί</w:t>
      </w:r>
      <w:r w:rsidRPr="00863A5E">
        <w:rPr>
          <w:rFonts w:ascii="Calibri" w:eastAsia="Calibri" w:hAnsi="Calibri" w:cs="Calibri"/>
        </w:rPr>
        <w:t>ηση</w:t>
      </w:r>
      <w:r w:rsidRPr="00863A5E">
        <w:rPr>
          <w:rFonts w:ascii="Calibri" w:eastAsia="Calibri" w:hAnsi="Calibri" w:cs="Calibri"/>
          <w:spacing w:val="-4"/>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αν</w:t>
      </w:r>
      <w:r w:rsidRPr="00863A5E">
        <w:rPr>
          <w:rFonts w:ascii="Calibri" w:eastAsia="Calibri" w:hAnsi="Calibri" w:cs="Calibri"/>
          <w:spacing w:val="1"/>
        </w:rPr>
        <w:t>ω</w:t>
      </w:r>
      <w:r w:rsidRPr="00863A5E">
        <w:rPr>
          <w:rFonts w:ascii="Calibri" w:eastAsia="Calibri" w:hAnsi="Calibri" w:cs="Calibri"/>
        </w:rPr>
        <w:t>τέρω</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ρ</w:t>
      </w:r>
      <w:r w:rsidRPr="00863A5E">
        <w:rPr>
          <w:rFonts w:ascii="Calibri" w:eastAsia="Calibri" w:hAnsi="Calibri" w:cs="Calibri"/>
          <w:spacing w:val="-1"/>
        </w:rPr>
        <w:t>ί</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 xml:space="preserve">που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τ</w:t>
      </w:r>
      <w:r w:rsidRPr="00863A5E">
        <w:rPr>
          <w:rFonts w:ascii="Calibri" w:eastAsia="Calibri" w:hAnsi="Calibri" w:cs="Calibri"/>
          <w:spacing w:val="1"/>
        </w:rPr>
        <w:t>ά</w:t>
      </w:r>
      <w:r w:rsidRPr="00863A5E">
        <w:rPr>
          <w:rFonts w:ascii="Calibri" w:eastAsia="Calibri" w:hAnsi="Calibri" w:cs="Calibri"/>
        </w:rPr>
        <w:t>σ</w:t>
      </w:r>
      <w:r w:rsidRPr="00863A5E">
        <w:rPr>
          <w:rFonts w:ascii="Calibri" w:eastAsia="Calibri" w:hAnsi="Calibri" w:cs="Calibri"/>
          <w:spacing w:val="-1"/>
        </w:rPr>
        <w:t>σ</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7"/>
        </w:rPr>
        <w:t xml:space="preserve"> </w:t>
      </w:r>
      <w:r w:rsidRPr="00863A5E">
        <w:rPr>
          <w:rFonts w:ascii="Calibri" w:eastAsia="Calibri" w:hAnsi="Calibri" w:cs="Calibri"/>
        </w:rPr>
        <w:t>από</w:t>
      </w:r>
      <w:r w:rsidRPr="00863A5E">
        <w:rPr>
          <w:rFonts w:ascii="Calibri" w:eastAsia="Calibri" w:hAnsi="Calibri" w:cs="Calibri"/>
          <w:spacing w:val="-9"/>
        </w:rPr>
        <w:t xml:space="preserve"> </w:t>
      </w:r>
      <w:r w:rsidRPr="00863A5E">
        <w:rPr>
          <w:rFonts w:ascii="Calibri" w:eastAsia="Calibri" w:hAnsi="Calibri" w:cs="Calibri"/>
          <w:spacing w:val="-2"/>
        </w:rPr>
        <w:t>τ</w:t>
      </w:r>
      <w:r w:rsidRPr="00863A5E">
        <w:rPr>
          <w:rFonts w:ascii="Calibri" w:eastAsia="Calibri" w:hAnsi="Calibri" w:cs="Calibri"/>
        </w:rPr>
        <w:t>η</w:t>
      </w:r>
      <w:r w:rsidRPr="00863A5E">
        <w:rPr>
          <w:rFonts w:ascii="Calibri" w:eastAsia="Calibri" w:hAnsi="Calibri" w:cs="Calibri"/>
          <w:spacing w:val="-6"/>
        </w:rPr>
        <w:t xml:space="preserve"> </w:t>
      </w:r>
      <w:r w:rsidRPr="00863A5E">
        <w:rPr>
          <w:rFonts w:ascii="Calibri" w:eastAsia="Calibri" w:hAnsi="Calibri" w:cs="Calibri"/>
        </w:rPr>
        <w:t>φ</w:t>
      </w:r>
      <w:r w:rsidRPr="00863A5E">
        <w:rPr>
          <w:rFonts w:ascii="Calibri" w:eastAsia="Calibri" w:hAnsi="Calibri" w:cs="Calibri"/>
          <w:spacing w:val="-1"/>
        </w:rPr>
        <w:t>ύ</w:t>
      </w:r>
      <w:r w:rsidRPr="00863A5E">
        <w:rPr>
          <w:rFonts w:ascii="Calibri" w:eastAsia="Calibri" w:hAnsi="Calibri" w:cs="Calibri"/>
          <w:spacing w:val="-3"/>
        </w:rPr>
        <w:t>σ</w:t>
      </w:r>
      <w:r w:rsidRPr="00863A5E">
        <w:rPr>
          <w:rFonts w:ascii="Calibri" w:eastAsia="Calibri" w:hAnsi="Calibri" w:cs="Calibri"/>
        </w:rPr>
        <w:t>η</w:t>
      </w:r>
      <w:r w:rsidRPr="00863A5E">
        <w:rPr>
          <w:rFonts w:ascii="Calibri" w:eastAsia="Calibri" w:hAnsi="Calibri" w:cs="Calibri"/>
          <w:spacing w:val="-6"/>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8"/>
        </w:rPr>
        <w:t xml:space="preserve"> </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rPr>
        <w:t>λών</w:t>
      </w:r>
      <w:r w:rsidRPr="00863A5E">
        <w:rPr>
          <w:rFonts w:ascii="Calibri" w:eastAsia="Calibri" w:hAnsi="Calibri" w:cs="Calibri"/>
          <w:spacing w:val="-8"/>
        </w:rPr>
        <w:t xml:space="preserve"> </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3"/>
        </w:rPr>
        <w:t>ι</w:t>
      </w:r>
      <w:r w:rsidRPr="00863A5E">
        <w:rPr>
          <w:rFonts w:ascii="Calibri" w:eastAsia="Calibri" w:hAnsi="Calibri" w:cs="Calibri"/>
          <w:spacing w:val="-1"/>
        </w:rPr>
        <w:t>κ</w:t>
      </w:r>
      <w:r w:rsidRPr="00863A5E">
        <w:rPr>
          <w:rFonts w:ascii="Calibri" w:eastAsia="Calibri" w:hAnsi="Calibri" w:cs="Calibri"/>
        </w:rPr>
        <w:t>ού</w:t>
      </w:r>
      <w:r w:rsidRPr="00863A5E">
        <w:rPr>
          <w:rFonts w:ascii="Calibri" w:eastAsia="Calibri" w:hAnsi="Calibri" w:cs="Calibri"/>
          <w:spacing w:val="-6"/>
        </w:rPr>
        <w:t xml:space="preserve"> </w:t>
      </w:r>
      <w:r w:rsidRPr="00863A5E">
        <w:rPr>
          <w:rFonts w:ascii="Calibri" w:eastAsia="Calibri" w:hAnsi="Calibri" w:cs="Calibri"/>
          <w:spacing w:val="1"/>
        </w:rPr>
        <w:t>χ</w:t>
      </w:r>
      <w:r w:rsidRPr="00863A5E">
        <w:rPr>
          <w:rFonts w:ascii="Calibri" w:eastAsia="Calibri" w:hAnsi="Calibri" w:cs="Calibri"/>
        </w:rPr>
        <w:t>αρ</w:t>
      </w:r>
      <w:r w:rsidRPr="00863A5E">
        <w:rPr>
          <w:rFonts w:ascii="Calibri" w:eastAsia="Calibri" w:hAnsi="Calibri" w:cs="Calibri"/>
          <w:spacing w:val="1"/>
        </w:rPr>
        <w:t>α</w:t>
      </w:r>
      <w:r w:rsidRPr="00863A5E">
        <w:rPr>
          <w:rFonts w:ascii="Calibri" w:eastAsia="Calibri" w:hAnsi="Calibri" w:cs="Calibri"/>
          <w:spacing w:val="-1"/>
        </w:rPr>
        <w:t>κ</w:t>
      </w:r>
      <w:r w:rsidRPr="00863A5E">
        <w:rPr>
          <w:rFonts w:ascii="Calibri" w:eastAsia="Calibri" w:hAnsi="Calibri" w:cs="Calibri"/>
        </w:rPr>
        <w:t>τ</w:t>
      </w:r>
      <w:r w:rsidRPr="00863A5E">
        <w:rPr>
          <w:rFonts w:ascii="Calibri" w:eastAsia="Calibri" w:hAnsi="Calibri" w:cs="Calibri"/>
          <w:spacing w:val="-1"/>
        </w:rPr>
        <w:t>ή</w:t>
      </w:r>
      <w:r w:rsidRPr="00863A5E">
        <w:rPr>
          <w:rFonts w:ascii="Calibri" w:eastAsia="Calibri" w:hAnsi="Calibri" w:cs="Calibri"/>
        </w:rPr>
        <w:t>ρ</w:t>
      </w:r>
      <w:r w:rsidRPr="00863A5E">
        <w:rPr>
          <w:rFonts w:ascii="Calibri" w:eastAsia="Calibri" w:hAnsi="Calibri" w:cs="Calibri"/>
          <w:spacing w:val="1"/>
        </w:rPr>
        <w:t>α</w:t>
      </w:r>
      <w:r w:rsidRPr="00863A5E">
        <w:rPr>
          <w:rFonts w:ascii="Calibri" w:eastAsia="Calibri" w:hAnsi="Calibri" w:cs="Calibri"/>
        </w:rPr>
        <w:t>,</w:t>
      </w:r>
      <w:r w:rsidRPr="00863A5E">
        <w:rPr>
          <w:rFonts w:ascii="Calibri" w:eastAsia="Calibri" w:hAnsi="Calibri" w:cs="Calibri"/>
          <w:spacing w:val="-9"/>
        </w:rPr>
        <w:t xml:space="preserve"> </w:t>
      </w:r>
      <w:r w:rsidRPr="00863A5E">
        <w:rPr>
          <w:rFonts w:ascii="Calibri" w:eastAsia="Calibri" w:hAnsi="Calibri" w:cs="Calibri"/>
        </w:rPr>
        <w:t>αποστ</w:t>
      </w:r>
      <w:r w:rsidRPr="00863A5E">
        <w:rPr>
          <w:rFonts w:ascii="Calibri" w:eastAsia="Calibri" w:hAnsi="Calibri" w:cs="Calibri"/>
          <w:spacing w:val="1"/>
        </w:rPr>
        <w:t>ε</w:t>
      </w:r>
      <w:r w:rsidRPr="00863A5E">
        <w:rPr>
          <w:rFonts w:ascii="Calibri" w:eastAsia="Calibri" w:hAnsi="Calibri" w:cs="Calibri"/>
          <w:spacing w:val="-2"/>
        </w:rPr>
        <w:t>ρ</w:t>
      </w:r>
      <w:r w:rsidRPr="00863A5E">
        <w:rPr>
          <w:rFonts w:ascii="Calibri" w:eastAsia="Calibri" w:hAnsi="Calibri" w:cs="Calibri"/>
          <w:spacing w:val="1"/>
        </w:rPr>
        <w:t>ε</w:t>
      </w:r>
      <w:r w:rsidRPr="00863A5E">
        <w:rPr>
          <w:rFonts w:ascii="Calibri" w:eastAsia="Calibri" w:hAnsi="Calibri" w:cs="Calibri"/>
        </w:rPr>
        <w:t>ί</w:t>
      </w:r>
      <w:r w:rsidRPr="00863A5E">
        <w:rPr>
          <w:rFonts w:ascii="Calibri" w:eastAsia="Calibri" w:hAnsi="Calibri" w:cs="Calibri"/>
          <w:spacing w:val="-7"/>
        </w:rPr>
        <w:t xml:space="preserve"> </w:t>
      </w:r>
      <w:r w:rsidRPr="00863A5E">
        <w:rPr>
          <w:rFonts w:ascii="Calibri" w:eastAsia="Calibri" w:hAnsi="Calibri" w:cs="Calibri"/>
        </w:rPr>
        <w:t>τις</w:t>
      </w:r>
      <w:r w:rsidRPr="00863A5E">
        <w:rPr>
          <w:rFonts w:ascii="Calibri" w:eastAsia="Calibri" w:hAnsi="Calibri" w:cs="Calibri"/>
          <w:spacing w:val="-7"/>
        </w:rPr>
        <w:t xml:space="preserve"> </w:t>
      </w:r>
      <w:r w:rsidRPr="00863A5E">
        <w:rPr>
          <w:rFonts w:ascii="Calibri" w:eastAsia="Calibri" w:hAnsi="Calibri" w:cs="Calibri"/>
        </w:rPr>
        <w:t>απο</w:t>
      </w:r>
      <w:r w:rsidRPr="00863A5E">
        <w:rPr>
          <w:rFonts w:ascii="Calibri" w:eastAsia="Calibri" w:hAnsi="Calibri" w:cs="Calibri"/>
          <w:spacing w:val="-3"/>
        </w:rPr>
        <w:t>φ</w:t>
      </w:r>
      <w:r w:rsidRPr="00863A5E">
        <w:rPr>
          <w:rFonts w:ascii="Calibri" w:eastAsia="Calibri" w:hAnsi="Calibri" w:cs="Calibri"/>
        </w:rPr>
        <w:t>άσεις</w:t>
      </w:r>
      <w:r w:rsidRPr="00863A5E">
        <w:rPr>
          <w:rFonts w:ascii="Calibri" w:eastAsia="Calibri" w:hAnsi="Calibri" w:cs="Calibri"/>
          <w:spacing w:val="-7"/>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βο</w:t>
      </w:r>
      <w:r w:rsidRPr="00863A5E">
        <w:rPr>
          <w:rFonts w:ascii="Calibri" w:eastAsia="Calibri" w:hAnsi="Calibri" w:cs="Calibri"/>
          <w:spacing w:val="-3"/>
        </w:rPr>
        <w:t>λ</w:t>
      </w:r>
      <w:r w:rsidRPr="00863A5E">
        <w:rPr>
          <w:rFonts w:ascii="Calibri" w:eastAsia="Calibri" w:hAnsi="Calibri" w:cs="Calibri"/>
        </w:rPr>
        <w:t>ής τ</w:t>
      </w:r>
      <w:r w:rsidRPr="00863A5E">
        <w:rPr>
          <w:rFonts w:ascii="Calibri" w:eastAsia="Calibri" w:hAnsi="Calibri" w:cs="Calibri"/>
          <w:spacing w:val="1"/>
        </w:rPr>
        <w:t>ο</w:t>
      </w:r>
      <w:r w:rsidRPr="00863A5E">
        <w:rPr>
          <w:rFonts w:ascii="Calibri" w:eastAsia="Calibri" w:hAnsi="Calibri" w:cs="Calibri"/>
        </w:rPr>
        <w:t xml:space="preserve">υς </w:t>
      </w:r>
      <w:r w:rsidRPr="00863A5E">
        <w:rPr>
          <w:rFonts w:ascii="Calibri" w:eastAsia="Calibri" w:hAnsi="Calibri" w:cs="Calibri"/>
          <w:spacing w:val="1"/>
        </w:rPr>
        <w:t>α</w:t>
      </w:r>
      <w:r w:rsidRPr="00863A5E">
        <w:rPr>
          <w:rFonts w:ascii="Calibri" w:eastAsia="Calibri" w:hAnsi="Calibri" w:cs="Calibri"/>
        </w:rPr>
        <w:t>πό</w:t>
      </w:r>
      <w:r w:rsidRPr="00863A5E">
        <w:rPr>
          <w:rFonts w:ascii="Calibri" w:eastAsia="Calibri" w:hAnsi="Calibri" w:cs="Calibri"/>
          <w:spacing w:val="-1"/>
        </w:rPr>
        <w:t xml:space="preserve"> </w:t>
      </w:r>
      <w:r w:rsidRPr="00863A5E">
        <w:rPr>
          <w:rFonts w:ascii="Calibri" w:eastAsia="Calibri" w:hAnsi="Calibri" w:cs="Calibri"/>
        </w:rPr>
        <w:t>το</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2"/>
        </w:rPr>
        <w:t>τ</w:t>
      </w:r>
      <w:r w:rsidRPr="00863A5E">
        <w:rPr>
          <w:rFonts w:ascii="Calibri" w:eastAsia="Calibri" w:hAnsi="Calibri" w:cs="Calibri"/>
        </w:rPr>
        <w:t>οιχ</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ης</w:t>
      </w:r>
      <w:r w:rsidRPr="00863A5E">
        <w:rPr>
          <w:rFonts w:ascii="Calibri" w:eastAsia="Calibri" w:hAnsi="Calibri" w:cs="Calibri"/>
          <w:spacing w:val="-2"/>
        </w:rPr>
        <w:t xml:space="preserve"> </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μ</w:t>
      </w:r>
      <w:r w:rsidRPr="00863A5E">
        <w:rPr>
          <w:rFonts w:ascii="Calibri" w:eastAsia="Calibri" w:hAnsi="Calibri" w:cs="Calibri"/>
          <w:spacing w:val="-1"/>
        </w:rPr>
        <w:t>ι</w:t>
      </w:r>
      <w:r w:rsidRPr="00863A5E">
        <w:rPr>
          <w:rFonts w:ascii="Calibri" w:eastAsia="Calibri" w:hAnsi="Calibri" w:cs="Calibri"/>
        </w:rPr>
        <w:t>μό</w:t>
      </w:r>
      <w:r w:rsidRPr="00863A5E">
        <w:rPr>
          <w:rFonts w:ascii="Calibri" w:eastAsia="Calibri" w:hAnsi="Calibri" w:cs="Calibri"/>
          <w:spacing w:val="1"/>
        </w:rPr>
        <w:t>τ</w:t>
      </w:r>
      <w:r w:rsidRPr="00863A5E">
        <w:rPr>
          <w:rFonts w:ascii="Calibri" w:eastAsia="Calibri" w:hAnsi="Calibri" w:cs="Calibri"/>
        </w:rPr>
        <w:t>η</w:t>
      </w:r>
      <w:r w:rsidRPr="00863A5E">
        <w:rPr>
          <w:rFonts w:ascii="Calibri" w:eastAsia="Calibri" w:hAnsi="Calibri" w:cs="Calibri"/>
          <w:spacing w:val="-2"/>
        </w:rPr>
        <w:t>τ</w:t>
      </w:r>
      <w:r w:rsidRPr="00863A5E">
        <w:rPr>
          <w:rFonts w:ascii="Calibri" w:eastAsia="Calibri" w:hAnsi="Calibri" w:cs="Calibri"/>
        </w:rPr>
        <w:t>ας.</w:t>
      </w:r>
    </w:p>
    <w:p w:rsidR="00A873E0" w:rsidRPr="00863A5E" w:rsidRDefault="00A873E0" w:rsidP="00A873E0">
      <w:pPr>
        <w:spacing w:before="19" w:line="220" w:lineRule="exact"/>
        <w:rPr>
          <w:sz w:val="22"/>
          <w:szCs w:val="22"/>
        </w:rPr>
      </w:pPr>
    </w:p>
    <w:p w:rsidR="00A873E0" w:rsidRPr="00863A5E" w:rsidRDefault="00A873E0" w:rsidP="00A873E0">
      <w:pPr>
        <w:spacing w:line="360" w:lineRule="auto"/>
        <w:ind w:left="100" w:right="77"/>
        <w:jc w:val="both"/>
        <w:rPr>
          <w:rFonts w:ascii="Calibri" w:eastAsia="Calibri" w:hAnsi="Calibri" w:cs="Calibri"/>
        </w:rPr>
      </w:pPr>
      <w:r w:rsidRPr="00863A5E">
        <w:rPr>
          <w:rFonts w:ascii="Calibri" w:eastAsia="Calibri" w:hAnsi="Calibri" w:cs="Calibri"/>
        </w:rPr>
        <w:t>Η</w:t>
      </w:r>
      <w:r w:rsidRPr="00863A5E">
        <w:rPr>
          <w:rFonts w:ascii="Calibri" w:eastAsia="Calibri" w:hAnsi="Calibri" w:cs="Calibri"/>
          <w:spacing w:val="1"/>
        </w:rPr>
        <w:t xml:space="preserve"> </w:t>
      </w:r>
      <w:r w:rsidRPr="00863A5E">
        <w:rPr>
          <w:rFonts w:ascii="Calibri" w:eastAsia="Calibri" w:hAnsi="Calibri" w:cs="Calibri"/>
        </w:rPr>
        <w:t>παρ</w:t>
      </w:r>
      <w:r w:rsidRPr="00863A5E">
        <w:rPr>
          <w:rFonts w:ascii="Calibri" w:eastAsia="Calibri" w:hAnsi="Calibri" w:cs="Calibri"/>
          <w:spacing w:val="1"/>
        </w:rPr>
        <w:t>α</w:t>
      </w:r>
      <w:r w:rsidRPr="00863A5E">
        <w:rPr>
          <w:rFonts w:ascii="Calibri" w:eastAsia="Calibri" w:hAnsi="Calibri" w:cs="Calibri"/>
        </w:rPr>
        <w:t>πάνω</w:t>
      </w:r>
      <w:r w:rsidRPr="00863A5E">
        <w:rPr>
          <w:rFonts w:ascii="Calibri" w:eastAsia="Calibri" w:hAnsi="Calibri" w:cs="Calibri"/>
          <w:spacing w:val="3"/>
        </w:rPr>
        <w:t xml:space="preserve"> </w:t>
      </w:r>
      <w:r w:rsidRPr="00863A5E">
        <w:rPr>
          <w:rFonts w:ascii="Calibri" w:eastAsia="Calibri" w:hAnsi="Calibri" w:cs="Calibri"/>
        </w:rPr>
        <w:t>από</w:t>
      </w:r>
      <w:r w:rsidRPr="00863A5E">
        <w:rPr>
          <w:rFonts w:ascii="Calibri" w:eastAsia="Calibri" w:hAnsi="Calibri" w:cs="Calibri"/>
          <w:spacing w:val="-3"/>
        </w:rPr>
        <w:t>φ</w:t>
      </w:r>
      <w:r w:rsidRPr="00863A5E">
        <w:rPr>
          <w:rFonts w:ascii="Calibri" w:eastAsia="Calibri" w:hAnsi="Calibri" w:cs="Calibri"/>
        </w:rPr>
        <w:t>αση 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rPr>
        <w:t>ημο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ού</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μβου</w:t>
      </w:r>
      <w:r w:rsidRPr="00863A5E">
        <w:rPr>
          <w:rFonts w:ascii="Calibri" w:eastAsia="Calibri" w:hAnsi="Calibri" w:cs="Calibri"/>
          <w:spacing w:val="-1"/>
        </w:rPr>
        <w:t>λί</w:t>
      </w:r>
      <w:r w:rsidRPr="00863A5E">
        <w:rPr>
          <w:rFonts w:ascii="Calibri" w:eastAsia="Calibri" w:hAnsi="Calibri" w:cs="Calibri"/>
        </w:rPr>
        <w:t>ου,</w:t>
      </w:r>
      <w:r w:rsidRPr="00863A5E">
        <w:rPr>
          <w:rFonts w:ascii="Calibri" w:eastAsia="Calibri" w:hAnsi="Calibri" w:cs="Calibri"/>
          <w:spacing w:val="6"/>
        </w:rPr>
        <w:t xml:space="preserve"> </w:t>
      </w:r>
      <w:r w:rsidRPr="00863A5E">
        <w:rPr>
          <w:rFonts w:ascii="Calibri" w:eastAsia="Calibri" w:hAnsi="Calibri" w:cs="Calibri"/>
        </w:rPr>
        <w:t>λαμβάν</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3"/>
        </w:rPr>
        <w:t xml:space="preserve"> </w:t>
      </w:r>
      <w:r w:rsidRPr="00863A5E">
        <w:rPr>
          <w:rFonts w:ascii="Calibri" w:eastAsia="Calibri" w:hAnsi="Calibri" w:cs="Calibri"/>
        </w:rPr>
        <w:t>μ</w:t>
      </w:r>
      <w:r w:rsidRPr="00863A5E">
        <w:rPr>
          <w:rFonts w:ascii="Calibri" w:eastAsia="Calibri" w:hAnsi="Calibri" w:cs="Calibri"/>
          <w:spacing w:val="-2"/>
        </w:rPr>
        <w:t>ήν</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Ο</w:t>
      </w:r>
      <w:r w:rsidRPr="00863A5E">
        <w:rPr>
          <w:rFonts w:ascii="Calibri" w:eastAsia="Calibri" w:hAnsi="Calibri" w:cs="Calibri"/>
          <w:spacing w:val="-2"/>
        </w:rPr>
        <w:t>κ</w:t>
      </w:r>
      <w:r w:rsidRPr="00863A5E">
        <w:rPr>
          <w:rFonts w:ascii="Calibri" w:eastAsia="Calibri" w:hAnsi="Calibri" w:cs="Calibri"/>
        </w:rPr>
        <w:t>τ</w:t>
      </w:r>
      <w:r w:rsidRPr="00863A5E">
        <w:rPr>
          <w:rFonts w:ascii="Calibri" w:eastAsia="Calibri" w:hAnsi="Calibri" w:cs="Calibri"/>
          <w:spacing w:val="1"/>
        </w:rPr>
        <w:t>ώ</w:t>
      </w:r>
      <w:r w:rsidRPr="00863A5E">
        <w:rPr>
          <w:rFonts w:ascii="Calibri" w:eastAsia="Calibri" w:hAnsi="Calibri" w:cs="Calibri"/>
        </w:rPr>
        <w:t>βρ</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οινοπο</w:t>
      </w:r>
      <w:r w:rsidRPr="00863A5E">
        <w:rPr>
          <w:rFonts w:ascii="Calibri" w:eastAsia="Calibri" w:hAnsi="Calibri" w:cs="Calibri"/>
          <w:spacing w:val="-1"/>
        </w:rPr>
        <w:t>ι</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 στ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spacing w:val="-1"/>
        </w:rPr>
        <w:t>Δ</w:t>
      </w:r>
      <w:r w:rsidRPr="00863A5E">
        <w:rPr>
          <w:rFonts w:ascii="Calibri" w:eastAsia="Calibri" w:hAnsi="Calibri" w:cs="Calibri"/>
        </w:rPr>
        <w:t>ΕΗ</w:t>
      </w:r>
      <w:r w:rsidRPr="00863A5E">
        <w:rPr>
          <w:rFonts w:ascii="Calibri" w:eastAsia="Calibri" w:hAnsi="Calibri" w:cs="Calibri"/>
          <w:spacing w:val="-6"/>
        </w:rPr>
        <w:t xml:space="preserve"> </w:t>
      </w:r>
      <w:r w:rsidRPr="00863A5E">
        <w:rPr>
          <w:rFonts w:ascii="Calibri" w:eastAsia="Calibri" w:hAnsi="Calibri" w:cs="Calibri"/>
          <w:spacing w:val="-2"/>
        </w:rPr>
        <w:t>μ</w:t>
      </w:r>
      <w:r w:rsidRPr="00863A5E">
        <w:rPr>
          <w:rFonts w:ascii="Calibri" w:eastAsia="Calibri" w:hAnsi="Calibri" w:cs="Calibri"/>
          <w:spacing w:val="1"/>
        </w:rPr>
        <w:t>έχ</w:t>
      </w:r>
      <w:r w:rsidRPr="00863A5E">
        <w:rPr>
          <w:rFonts w:ascii="Calibri" w:eastAsia="Calibri" w:hAnsi="Calibri" w:cs="Calibri"/>
        </w:rPr>
        <w:t>ρι</w:t>
      </w:r>
      <w:r w:rsidRPr="00863A5E">
        <w:rPr>
          <w:rFonts w:ascii="Calibri" w:eastAsia="Calibri" w:hAnsi="Calibri" w:cs="Calibri"/>
          <w:spacing w:val="-9"/>
        </w:rPr>
        <w:t xml:space="preserve"> </w:t>
      </w:r>
      <w:r w:rsidRPr="00863A5E">
        <w:rPr>
          <w:rFonts w:ascii="Calibri" w:eastAsia="Calibri" w:hAnsi="Calibri" w:cs="Calibri"/>
        </w:rPr>
        <w:t>τις</w:t>
      </w:r>
      <w:r w:rsidRPr="00863A5E">
        <w:rPr>
          <w:rFonts w:ascii="Calibri" w:eastAsia="Calibri" w:hAnsi="Calibri" w:cs="Calibri"/>
          <w:spacing w:val="-9"/>
        </w:rPr>
        <w:t xml:space="preserve"> </w:t>
      </w:r>
      <w:r w:rsidRPr="00863A5E">
        <w:rPr>
          <w:rFonts w:ascii="Calibri" w:eastAsia="Calibri" w:hAnsi="Calibri" w:cs="Calibri"/>
        </w:rPr>
        <w:t>30</w:t>
      </w:r>
      <w:r w:rsidRPr="00863A5E">
        <w:rPr>
          <w:rFonts w:ascii="Calibri" w:eastAsia="Calibri" w:hAnsi="Calibri" w:cs="Calibri"/>
          <w:spacing w:val="-7"/>
        </w:rPr>
        <w:t xml:space="preserve"> </w:t>
      </w:r>
      <w:r w:rsidRPr="00863A5E">
        <w:rPr>
          <w:rFonts w:ascii="Calibri" w:eastAsia="Calibri" w:hAnsi="Calibri" w:cs="Calibri"/>
          <w:spacing w:val="1"/>
        </w:rPr>
        <w:t>Ν</w:t>
      </w:r>
      <w:r w:rsidRPr="00863A5E">
        <w:rPr>
          <w:rFonts w:ascii="Calibri" w:eastAsia="Calibri" w:hAnsi="Calibri" w:cs="Calibri"/>
          <w:spacing w:val="-2"/>
        </w:rPr>
        <w:t>ο</w:t>
      </w:r>
      <w:r w:rsidRPr="00863A5E">
        <w:rPr>
          <w:rFonts w:ascii="Calibri" w:eastAsia="Calibri" w:hAnsi="Calibri" w:cs="Calibri"/>
          <w:spacing w:val="1"/>
        </w:rPr>
        <w:t>ε</w:t>
      </w:r>
      <w:r w:rsidRPr="00863A5E">
        <w:rPr>
          <w:rFonts w:ascii="Calibri" w:eastAsia="Calibri" w:hAnsi="Calibri" w:cs="Calibri"/>
        </w:rPr>
        <w:t>μβρ</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6"/>
        </w:rPr>
        <w:t xml:space="preserve"> </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άστ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9"/>
        </w:rPr>
        <w:t xml:space="preserve"> </w:t>
      </w:r>
      <w:r w:rsidRPr="00863A5E">
        <w:rPr>
          <w:rFonts w:ascii="Calibri" w:eastAsia="Calibri" w:hAnsi="Calibri" w:cs="Calibri"/>
          <w:spacing w:val="-1"/>
        </w:rPr>
        <w:t>έ</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υς.</w:t>
      </w:r>
      <w:r w:rsidRPr="00863A5E">
        <w:rPr>
          <w:rFonts w:ascii="Calibri" w:eastAsia="Calibri" w:hAnsi="Calibri" w:cs="Calibri"/>
          <w:spacing w:val="-10"/>
        </w:rPr>
        <w:t xml:space="preserve"> </w:t>
      </w:r>
      <w:r w:rsidRPr="00863A5E">
        <w:rPr>
          <w:rFonts w:ascii="Calibri" w:eastAsia="Calibri" w:hAnsi="Calibri" w:cs="Calibri"/>
        </w:rPr>
        <w:t>Ο</w:t>
      </w:r>
      <w:r w:rsidRPr="00863A5E">
        <w:rPr>
          <w:rFonts w:ascii="Calibri" w:eastAsia="Calibri" w:hAnsi="Calibri" w:cs="Calibri"/>
          <w:spacing w:val="-7"/>
        </w:rPr>
        <w:t xml:space="preserve"> </w:t>
      </w:r>
      <w:r w:rsidRPr="00863A5E">
        <w:rPr>
          <w:rFonts w:ascii="Calibri" w:eastAsia="Calibri" w:hAnsi="Calibri" w:cs="Calibri"/>
          <w:spacing w:val="-1"/>
        </w:rPr>
        <w:t>δ</w:t>
      </w:r>
      <w:r w:rsidRPr="00863A5E">
        <w:rPr>
          <w:rFonts w:ascii="Calibri" w:eastAsia="Calibri" w:hAnsi="Calibri" w:cs="Calibri"/>
        </w:rPr>
        <w:t>ε</w:t>
      </w:r>
      <w:r w:rsidRPr="00863A5E">
        <w:rPr>
          <w:rFonts w:ascii="Calibri" w:eastAsia="Calibri" w:hAnsi="Calibri" w:cs="Calibri"/>
          <w:spacing w:val="-8"/>
        </w:rPr>
        <w:t xml:space="preserve"> </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ι</w:t>
      </w:r>
      <w:r w:rsidRPr="00863A5E">
        <w:rPr>
          <w:rFonts w:ascii="Calibri" w:eastAsia="Calibri" w:hAnsi="Calibri" w:cs="Calibri"/>
        </w:rPr>
        <w:t>ζ</w:t>
      </w:r>
      <w:r w:rsidRPr="00863A5E">
        <w:rPr>
          <w:rFonts w:ascii="Calibri" w:eastAsia="Calibri" w:hAnsi="Calibri" w:cs="Calibri"/>
          <w:spacing w:val="1"/>
        </w:rPr>
        <w:t>ό</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spacing w:val="-2"/>
        </w:rPr>
        <w:t>ν</w:t>
      </w:r>
      <w:r w:rsidRPr="00863A5E">
        <w:rPr>
          <w:rFonts w:ascii="Calibri" w:eastAsia="Calibri" w:hAnsi="Calibri" w:cs="Calibri"/>
        </w:rPr>
        <w:t>ος</w:t>
      </w:r>
      <w:r w:rsidRPr="00863A5E">
        <w:rPr>
          <w:rFonts w:ascii="Calibri" w:eastAsia="Calibri" w:hAnsi="Calibri" w:cs="Calibri"/>
          <w:spacing w:val="-6"/>
        </w:rPr>
        <w:t xml:space="preserve"> </w:t>
      </w:r>
      <w:r w:rsidRPr="00863A5E">
        <w:rPr>
          <w:rFonts w:ascii="Calibri" w:eastAsia="Calibri" w:hAnsi="Calibri" w:cs="Calibri"/>
          <w:spacing w:val="-3"/>
        </w:rPr>
        <w:t>σ</w:t>
      </w:r>
      <w:r w:rsidRPr="00863A5E">
        <w:rPr>
          <w:rFonts w:ascii="Calibri" w:eastAsia="Calibri" w:hAnsi="Calibri" w:cs="Calibri"/>
        </w:rPr>
        <w:t>ε</w:t>
      </w:r>
      <w:r w:rsidRPr="00863A5E">
        <w:rPr>
          <w:rFonts w:ascii="Calibri" w:eastAsia="Calibri" w:hAnsi="Calibri" w:cs="Calibri"/>
          <w:spacing w:val="-8"/>
        </w:rPr>
        <w:t xml:space="preserve"> </w:t>
      </w:r>
      <w:r w:rsidRPr="00863A5E">
        <w:rPr>
          <w:rFonts w:ascii="Calibri" w:eastAsia="Calibri" w:hAnsi="Calibri" w:cs="Calibri"/>
        </w:rPr>
        <w:t>αυτ</w:t>
      </w:r>
      <w:r w:rsidRPr="00863A5E">
        <w:rPr>
          <w:rFonts w:ascii="Calibri" w:eastAsia="Calibri" w:hAnsi="Calibri" w:cs="Calibri"/>
          <w:spacing w:val="-1"/>
        </w:rPr>
        <w:t>ή</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spacing w:val="-3"/>
        </w:rPr>
        <w:t>λ</w:t>
      </w:r>
      <w:r w:rsidRPr="00863A5E">
        <w:rPr>
          <w:rFonts w:ascii="Calibri" w:eastAsia="Calibri" w:hAnsi="Calibri" w:cs="Calibri"/>
          <w:spacing w:val="1"/>
        </w:rPr>
        <w:t>ε</w:t>
      </w:r>
      <w:r w:rsidRPr="00863A5E">
        <w:rPr>
          <w:rFonts w:ascii="Calibri" w:eastAsia="Calibri" w:hAnsi="Calibri" w:cs="Calibri"/>
        </w:rPr>
        <w:t>στ</w:t>
      </w:r>
      <w:r w:rsidRPr="00863A5E">
        <w:rPr>
          <w:rFonts w:ascii="Calibri" w:eastAsia="Calibri" w:hAnsi="Calibri" w:cs="Calibri"/>
          <w:spacing w:val="1"/>
        </w:rPr>
        <w:t>ή</w:t>
      </w:r>
      <w:r w:rsidRPr="00863A5E">
        <w:rPr>
          <w:rFonts w:ascii="Calibri" w:eastAsia="Calibri" w:hAnsi="Calibri" w:cs="Calibri"/>
        </w:rPr>
        <w:t>ς</w:t>
      </w:r>
      <w:r w:rsidRPr="00863A5E">
        <w:rPr>
          <w:rFonts w:ascii="Calibri" w:eastAsia="Calibri" w:hAnsi="Calibri" w:cs="Calibri"/>
          <w:spacing w:val="-9"/>
        </w:rPr>
        <w:t xml:space="preserve"> </w:t>
      </w:r>
      <w:r w:rsidRPr="00863A5E">
        <w:rPr>
          <w:rFonts w:ascii="Calibri" w:eastAsia="Calibri" w:hAnsi="Calibri" w:cs="Calibri"/>
          <w:spacing w:val="-1"/>
        </w:rPr>
        <w:t>ι</w:t>
      </w:r>
      <w:r w:rsidRPr="00863A5E">
        <w:rPr>
          <w:rFonts w:ascii="Calibri" w:eastAsia="Calibri" w:hAnsi="Calibri" w:cs="Calibri"/>
        </w:rPr>
        <w:t>σχύ</w:t>
      </w:r>
      <w:r w:rsidRPr="00863A5E">
        <w:rPr>
          <w:rFonts w:ascii="Calibri" w:eastAsia="Calibri" w:hAnsi="Calibri" w:cs="Calibri"/>
          <w:spacing w:val="1"/>
        </w:rPr>
        <w:t>ε</w:t>
      </w:r>
      <w:r w:rsidRPr="00863A5E">
        <w:rPr>
          <w:rFonts w:ascii="Calibri" w:eastAsia="Calibri" w:hAnsi="Calibri" w:cs="Calibri"/>
        </w:rPr>
        <w:t>ι</w:t>
      </w:r>
      <w:r w:rsidRPr="00863A5E">
        <w:rPr>
          <w:rFonts w:ascii="Calibri" w:eastAsia="Calibri" w:hAnsi="Calibri" w:cs="Calibri"/>
          <w:spacing w:val="-7"/>
        </w:rPr>
        <w:t xml:space="preserve"> </w:t>
      </w:r>
      <w:r w:rsidRPr="00863A5E">
        <w:rPr>
          <w:rFonts w:ascii="Calibri" w:eastAsia="Calibri" w:hAnsi="Calibri" w:cs="Calibri"/>
        </w:rPr>
        <w:t>α</w:t>
      </w:r>
      <w:r w:rsidRPr="00863A5E">
        <w:rPr>
          <w:rFonts w:ascii="Calibri" w:eastAsia="Calibri" w:hAnsi="Calibri" w:cs="Calibri"/>
          <w:spacing w:val="-3"/>
        </w:rPr>
        <w:t>π</w:t>
      </w:r>
      <w:r w:rsidRPr="00863A5E">
        <w:rPr>
          <w:rFonts w:ascii="Calibri" w:eastAsia="Calibri" w:hAnsi="Calibri" w:cs="Calibri"/>
        </w:rPr>
        <w:t>ό</w:t>
      </w:r>
    </w:p>
    <w:p w:rsidR="00A873E0" w:rsidRPr="00863A5E" w:rsidRDefault="00A873E0" w:rsidP="00A873E0">
      <w:pPr>
        <w:spacing w:line="280" w:lineRule="exact"/>
        <w:ind w:left="100" w:right="93"/>
        <w:jc w:val="both"/>
        <w:rPr>
          <w:rFonts w:ascii="Calibri" w:eastAsia="Calibri" w:hAnsi="Calibri" w:cs="Calibri"/>
        </w:rPr>
      </w:pPr>
      <w:r w:rsidRPr="00863A5E">
        <w:rPr>
          <w:rFonts w:ascii="Calibri" w:eastAsia="Calibri" w:hAnsi="Calibri" w:cs="Calibri"/>
          <w:position w:val="1"/>
        </w:rPr>
        <w:t>1</w:t>
      </w:r>
      <w:r w:rsidRPr="00863A5E">
        <w:rPr>
          <w:rFonts w:ascii="Calibri" w:eastAsia="Calibri" w:hAnsi="Calibri" w:cs="Calibri"/>
          <w:spacing w:val="1"/>
          <w:position w:val="1"/>
        </w:rPr>
        <w:t>η</w:t>
      </w:r>
      <w:r w:rsidRPr="00863A5E">
        <w:rPr>
          <w:rFonts w:ascii="Calibri" w:eastAsia="Calibri" w:hAnsi="Calibri" w:cs="Calibri"/>
          <w:position w:val="1"/>
        </w:rPr>
        <w:t>ς</w:t>
      </w:r>
      <w:r w:rsidRPr="00863A5E">
        <w:rPr>
          <w:rFonts w:ascii="Calibri" w:eastAsia="Calibri" w:hAnsi="Calibri" w:cs="Calibri"/>
          <w:spacing w:val="-11"/>
          <w:position w:val="1"/>
        </w:rPr>
        <w:t xml:space="preserve"> </w:t>
      </w:r>
      <w:r w:rsidRPr="00863A5E">
        <w:rPr>
          <w:rFonts w:ascii="Calibri" w:eastAsia="Calibri" w:hAnsi="Calibri" w:cs="Calibri"/>
          <w:position w:val="1"/>
        </w:rPr>
        <w:t>τ</w:t>
      </w:r>
      <w:r w:rsidRPr="00863A5E">
        <w:rPr>
          <w:rFonts w:ascii="Calibri" w:eastAsia="Calibri" w:hAnsi="Calibri" w:cs="Calibri"/>
          <w:spacing w:val="1"/>
          <w:position w:val="1"/>
        </w:rPr>
        <w:t>ο</w:t>
      </w:r>
      <w:r w:rsidRPr="00863A5E">
        <w:rPr>
          <w:rFonts w:ascii="Calibri" w:eastAsia="Calibri" w:hAnsi="Calibri" w:cs="Calibri"/>
          <w:position w:val="1"/>
        </w:rPr>
        <w:t>υ</w:t>
      </w:r>
      <w:r w:rsidRPr="00863A5E">
        <w:rPr>
          <w:rFonts w:ascii="Calibri" w:eastAsia="Calibri" w:hAnsi="Calibri" w:cs="Calibri"/>
          <w:spacing w:val="-12"/>
          <w:position w:val="1"/>
        </w:rPr>
        <w:t xml:space="preserve"> </w:t>
      </w:r>
      <w:r w:rsidRPr="00863A5E">
        <w:rPr>
          <w:rFonts w:ascii="Calibri" w:eastAsia="Calibri" w:hAnsi="Calibri" w:cs="Calibri"/>
          <w:spacing w:val="-2"/>
          <w:position w:val="1"/>
        </w:rPr>
        <w:t>μ</w:t>
      </w:r>
      <w:r w:rsidRPr="00863A5E">
        <w:rPr>
          <w:rFonts w:ascii="Calibri" w:eastAsia="Calibri" w:hAnsi="Calibri" w:cs="Calibri"/>
          <w:position w:val="1"/>
        </w:rPr>
        <w:t>ην</w:t>
      </w:r>
      <w:r w:rsidRPr="00863A5E">
        <w:rPr>
          <w:rFonts w:ascii="Calibri" w:eastAsia="Calibri" w:hAnsi="Calibri" w:cs="Calibri"/>
          <w:spacing w:val="1"/>
          <w:position w:val="1"/>
        </w:rPr>
        <w:t>ό</w:t>
      </w:r>
      <w:r w:rsidRPr="00863A5E">
        <w:rPr>
          <w:rFonts w:ascii="Calibri" w:eastAsia="Calibri" w:hAnsi="Calibri" w:cs="Calibri"/>
          <w:position w:val="1"/>
        </w:rPr>
        <w:t>ς</w:t>
      </w:r>
      <w:r w:rsidRPr="00863A5E">
        <w:rPr>
          <w:rFonts w:ascii="Calibri" w:eastAsia="Calibri" w:hAnsi="Calibri" w:cs="Calibri"/>
          <w:spacing w:val="-11"/>
          <w:position w:val="1"/>
        </w:rPr>
        <w:t xml:space="preserve"> </w:t>
      </w:r>
      <w:r w:rsidRPr="00863A5E">
        <w:rPr>
          <w:rFonts w:ascii="Calibri" w:eastAsia="Calibri" w:hAnsi="Calibri" w:cs="Calibri"/>
          <w:position w:val="1"/>
        </w:rPr>
        <w:t>Ιαν</w:t>
      </w:r>
      <w:r w:rsidRPr="00863A5E">
        <w:rPr>
          <w:rFonts w:ascii="Calibri" w:eastAsia="Calibri" w:hAnsi="Calibri" w:cs="Calibri"/>
          <w:spacing w:val="1"/>
          <w:position w:val="1"/>
        </w:rPr>
        <w:t>ο</w:t>
      </w:r>
      <w:r w:rsidRPr="00863A5E">
        <w:rPr>
          <w:rFonts w:ascii="Calibri" w:eastAsia="Calibri" w:hAnsi="Calibri" w:cs="Calibri"/>
          <w:spacing w:val="-3"/>
          <w:position w:val="1"/>
        </w:rPr>
        <w:t>υ</w:t>
      </w:r>
      <w:r w:rsidRPr="00863A5E">
        <w:rPr>
          <w:rFonts w:ascii="Calibri" w:eastAsia="Calibri" w:hAnsi="Calibri" w:cs="Calibri"/>
          <w:position w:val="1"/>
        </w:rPr>
        <w:t>αρ</w:t>
      </w:r>
      <w:r w:rsidRPr="00863A5E">
        <w:rPr>
          <w:rFonts w:ascii="Calibri" w:eastAsia="Calibri" w:hAnsi="Calibri" w:cs="Calibri"/>
          <w:spacing w:val="-1"/>
          <w:position w:val="1"/>
        </w:rPr>
        <w:t>ί</w:t>
      </w:r>
      <w:r w:rsidRPr="00863A5E">
        <w:rPr>
          <w:rFonts w:ascii="Calibri" w:eastAsia="Calibri" w:hAnsi="Calibri" w:cs="Calibri"/>
          <w:spacing w:val="-2"/>
          <w:position w:val="1"/>
        </w:rPr>
        <w:t>ο</w:t>
      </w:r>
      <w:r w:rsidRPr="00863A5E">
        <w:rPr>
          <w:rFonts w:ascii="Calibri" w:eastAsia="Calibri" w:hAnsi="Calibri" w:cs="Calibri"/>
          <w:position w:val="1"/>
        </w:rPr>
        <w:t>υ</w:t>
      </w:r>
      <w:r w:rsidRPr="00863A5E">
        <w:rPr>
          <w:rFonts w:ascii="Calibri" w:eastAsia="Calibri" w:hAnsi="Calibri" w:cs="Calibri"/>
          <w:spacing w:val="-12"/>
          <w:position w:val="1"/>
        </w:rPr>
        <w:t xml:space="preserve"> </w:t>
      </w:r>
      <w:r w:rsidRPr="00863A5E">
        <w:rPr>
          <w:rFonts w:ascii="Calibri" w:eastAsia="Calibri" w:hAnsi="Calibri" w:cs="Calibri"/>
          <w:position w:val="1"/>
        </w:rPr>
        <w:t>τ</w:t>
      </w:r>
      <w:r w:rsidRPr="00863A5E">
        <w:rPr>
          <w:rFonts w:ascii="Calibri" w:eastAsia="Calibri" w:hAnsi="Calibri" w:cs="Calibri"/>
          <w:spacing w:val="1"/>
          <w:position w:val="1"/>
        </w:rPr>
        <w:t>ο</w:t>
      </w:r>
      <w:r w:rsidRPr="00863A5E">
        <w:rPr>
          <w:rFonts w:ascii="Calibri" w:eastAsia="Calibri" w:hAnsi="Calibri" w:cs="Calibri"/>
          <w:position w:val="1"/>
        </w:rPr>
        <w:t>υ</w:t>
      </w:r>
      <w:r w:rsidRPr="00863A5E">
        <w:rPr>
          <w:rFonts w:ascii="Calibri" w:eastAsia="Calibri" w:hAnsi="Calibri" w:cs="Calibri"/>
          <w:spacing w:val="-12"/>
          <w:position w:val="1"/>
        </w:rPr>
        <w:t xml:space="preserve"> </w:t>
      </w:r>
      <w:r w:rsidRPr="00863A5E">
        <w:rPr>
          <w:rFonts w:ascii="Calibri" w:eastAsia="Calibri" w:hAnsi="Calibri" w:cs="Calibri"/>
          <w:spacing w:val="1"/>
          <w:position w:val="1"/>
        </w:rPr>
        <w:t>ε</w:t>
      </w:r>
      <w:r w:rsidRPr="00863A5E">
        <w:rPr>
          <w:rFonts w:ascii="Calibri" w:eastAsia="Calibri" w:hAnsi="Calibri" w:cs="Calibri"/>
          <w:position w:val="1"/>
        </w:rPr>
        <w:t>πομ</w:t>
      </w:r>
      <w:r w:rsidRPr="00863A5E">
        <w:rPr>
          <w:rFonts w:ascii="Calibri" w:eastAsia="Calibri" w:hAnsi="Calibri" w:cs="Calibri"/>
          <w:spacing w:val="-1"/>
          <w:position w:val="1"/>
        </w:rPr>
        <w:t>έ</w:t>
      </w:r>
      <w:r w:rsidRPr="00863A5E">
        <w:rPr>
          <w:rFonts w:ascii="Calibri" w:eastAsia="Calibri" w:hAnsi="Calibri" w:cs="Calibri"/>
          <w:position w:val="1"/>
        </w:rPr>
        <w:t>ν</w:t>
      </w:r>
      <w:r w:rsidRPr="00863A5E">
        <w:rPr>
          <w:rFonts w:ascii="Calibri" w:eastAsia="Calibri" w:hAnsi="Calibri" w:cs="Calibri"/>
          <w:spacing w:val="1"/>
          <w:position w:val="1"/>
        </w:rPr>
        <w:t>ο</w:t>
      </w:r>
      <w:r w:rsidRPr="00863A5E">
        <w:rPr>
          <w:rFonts w:ascii="Calibri" w:eastAsia="Calibri" w:hAnsi="Calibri" w:cs="Calibri"/>
          <w:position w:val="1"/>
        </w:rPr>
        <w:t>υ</w:t>
      </w:r>
      <w:r w:rsidRPr="00863A5E">
        <w:rPr>
          <w:rFonts w:ascii="Calibri" w:eastAsia="Calibri" w:hAnsi="Calibri" w:cs="Calibri"/>
          <w:spacing w:val="-12"/>
          <w:position w:val="1"/>
        </w:rPr>
        <w:t xml:space="preserve"> </w:t>
      </w:r>
      <w:r w:rsidRPr="00863A5E">
        <w:rPr>
          <w:rFonts w:ascii="Calibri" w:eastAsia="Calibri" w:hAnsi="Calibri" w:cs="Calibri"/>
          <w:spacing w:val="-1"/>
          <w:position w:val="1"/>
        </w:rPr>
        <w:t>έ</w:t>
      </w:r>
      <w:r w:rsidRPr="00863A5E">
        <w:rPr>
          <w:rFonts w:ascii="Calibri" w:eastAsia="Calibri" w:hAnsi="Calibri" w:cs="Calibri"/>
          <w:position w:val="1"/>
        </w:rPr>
        <w:t>τ</w:t>
      </w:r>
      <w:r w:rsidRPr="00863A5E">
        <w:rPr>
          <w:rFonts w:ascii="Calibri" w:eastAsia="Calibri" w:hAnsi="Calibri" w:cs="Calibri"/>
          <w:spacing w:val="1"/>
          <w:position w:val="1"/>
        </w:rPr>
        <w:t>ο</w:t>
      </w:r>
      <w:r w:rsidRPr="00863A5E">
        <w:rPr>
          <w:rFonts w:ascii="Calibri" w:eastAsia="Calibri" w:hAnsi="Calibri" w:cs="Calibri"/>
          <w:position w:val="1"/>
        </w:rPr>
        <w:t>υς</w:t>
      </w:r>
      <w:r w:rsidRPr="00863A5E">
        <w:rPr>
          <w:rFonts w:ascii="Calibri" w:eastAsia="Calibri" w:hAnsi="Calibri" w:cs="Calibri"/>
          <w:spacing w:val="-12"/>
          <w:position w:val="1"/>
        </w:rPr>
        <w:t xml:space="preserve"> </w:t>
      </w:r>
      <w:r w:rsidRPr="00863A5E">
        <w:rPr>
          <w:rFonts w:ascii="Calibri" w:eastAsia="Calibri" w:hAnsi="Calibri" w:cs="Calibri"/>
          <w:spacing w:val="1"/>
          <w:position w:val="1"/>
        </w:rPr>
        <w:t>γ</w:t>
      </w:r>
      <w:r w:rsidRPr="00863A5E">
        <w:rPr>
          <w:rFonts w:ascii="Calibri" w:eastAsia="Calibri" w:hAnsi="Calibri" w:cs="Calibri"/>
          <w:spacing w:val="-3"/>
          <w:position w:val="1"/>
        </w:rPr>
        <w:t>ι</w:t>
      </w:r>
      <w:r w:rsidRPr="00863A5E">
        <w:rPr>
          <w:rFonts w:ascii="Calibri" w:eastAsia="Calibri" w:hAnsi="Calibri" w:cs="Calibri"/>
          <w:position w:val="1"/>
        </w:rPr>
        <w:t>α</w:t>
      </w:r>
      <w:r w:rsidRPr="00863A5E">
        <w:rPr>
          <w:rFonts w:ascii="Calibri" w:eastAsia="Calibri" w:hAnsi="Calibri" w:cs="Calibri"/>
          <w:spacing w:val="-11"/>
          <w:position w:val="1"/>
        </w:rPr>
        <w:t xml:space="preserve"> </w:t>
      </w:r>
      <w:r w:rsidRPr="00863A5E">
        <w:rPr>
          <w:rFonts w:ascii="Calibri" w:eastAsia="Calibri" w:hAnsi="Calibri" w:cs="Calibri"/>
          <w:spacing w:val="1"/>
          <w:position w:val="1"/>
        </w:rPr>
        <w:t>έ</w:t>
      </w:r>
      <w:r w:rsidRPr="00863A5E">
        <w:rPr>
          <w:rFonts w:ascii="Calibri" w:eastAsia="Calibri" w:hAnsi="Calibri" w:cs="Calibri"/>
          <w:position w:val="1"/>
        </w:rPr>
        <w:t>να</w:t>
      </w:r>
      <w:r w:rsidRPr="00863A5E">
        <w:rPr>
          <w:rFonts w:ascii="Calibri" w:eastAsia="Calibri" w:hAnsi="Calibri" w:cs="Calibri"/>
          <w:spacing w:val="-13"/>
          <w:position w:val="1"/>
        </w:rPr>
        <w:t xml:space="preserve"> </w:t>
      </w:r>
      <w:r w:rsidRPr="00863A5E">
        <w:rPr>
          <w:rFonts w:ascii="Calibri" w:eastAsia="Calibri" w:hAnsi="Calibri" w:cs="Calibri"/>
          <w:position w:val="1"/>
        </w:rPr>
        <w:t>ή</w:t>
      </w:r>
      <w:r w:rsidRPr="00863A5E">
        <w:rPr>
          <w:rFonts w:ascii="Calibri" w:eastAsia="Calibri" w:hAnsi="Calibri" w:cs="Calibri"/>
          <w:spacing w:val="-11"/>
          <w:position w:val="1"/>
        </w:rPr>
        <w:t xml:space="preserve"> </w:t>
      </w:r>
      <w:r w:rsidRPr="00863A5E">
        <w:rPr>
          <w:rFonts w:ascii="Calibri" w:eastAsia="Calibri" w:hAnsi="Calibri" w:cs="Calibri"/>
          <w:position w:val="1"/>
        </w:rPr>
        <w:t>περι</w:t>
      </w:r>
      <w:r w:rsidRPr="00863A5E">
        <w:rPr>
          <w:rFonts w:ascii="Calibri" w:eastAsia="Calibri" w:hAnsi="Calibri" w:cs="Calibri"/>
          <w:spacing w:val="-1"/>
          <w:position w:val="1"/>
        </w:rPr>
        <w:t>σ</w:t>
      </w:r>
      <w:r w:rsidRPr="00863A5E">
        <w:rPr>
          <w:rFonts w:ascii="Calibri" w:eastAsia="Calibri" w:hAnsi="Calibri" w:cs="Calibri"/>
          <w:position w:val="1"/>
        </w:rPr>
        <w:t>σό</w:t>
      </w:r>
      <w:r w:rsidRPr="00863A5E">
        <w:rPr>
          <w:rFonts w:ascii="Calibri" w:eastAsia="Calibri" w:hAnsi="Calibri" w:cs="Calibri"/>
          <w:spacing w:val="1"/>
          <w:position w:val="1"/>
        </w:rPr>
        <w:t>τε</w:t>
      </w:r>
      <w:r w:rsidRPr="00863A5E">
        <w:rPr>
          <w:rFonts w:ascii="Calibri" w:eastAsia="Calibri" w:hAnsi="Calibri" w:cs="Calibri"/>
          <w:spacing w:val="-2"/>
          <w:position w:val="1"/>
        </w:rPr>
        <w:t>ρ</w:t>
      </w:r>
      <w:r w:rsidRPr="00863A5E">
        <w:rPr>
          <w:rFonts w:ascii="Calibri" w:eastAsia="Calibri" w:hAnsi="Calibri" w:cs="Calibri"/>
          <w:position w:val="1"/>
        </w:rPr>
        <w:t>α</w:t>
      </w:r>
      <w:r w:rsidRPr="00863A5E">
        <w:rPr>
          <w:rFonts w:ascii="Calibri" w:eastAsia="Calibri" w:hAnsi="Calibri" w:cs="Calibri"/>
          <w:spacing w:val="-11"/>
          <w:position w:val="1"/>
        </w:rPr>
        <w:t xml:space="preserve"> </w:t>
      </w:r>
      <w:r w:rsidRPr="00863A5E">
        <w:rPr>
          <w:rFonts w:ascii="Calibri" w:eastAsia="Calibri" w:hAnsi="Calibri" w:cs="Calibri"/>
          <w:position w:val="1"/>
        </w:rPr>
        <w:t>η</w:t>
      </w:r>
      <w:r w:rsidRPr="00863A5E">
        <w:rPr>
          <w:rFonts w:ascii="Calibri" w:eastAsia="Calibri" w:hAnsi="Calibri" w:cs="Calibri"/>
          <w:spacing w:val="-2"/>
          <w:position w:val="1"/>
        </w:rPr>
        <w:t>μ</w:t>
      </w:r>
      <w:r w:rsidRPr="00863A5E">
        <w:rPr>
          <w:rFonts w:ascii="Calibri" w:eastAsia="Calibri" w:hAnsi="Calibri" w:cs="Calibri"/>
          <w:spacing w:val="-1"/>
          <w:position w:val="1"/>
        </w:rPr>
        <w:t>ε</w:t>
      </w:r>
      <w:r w:rsidRPr="00863A5E">
        <w:rPr>
          <w:rFonts w:ascii="Calibri" w:eastAsia="Calibri" w:hAnsi="Calibri" w:cs="Calibri"/>
          <w:position w:val="1"/>
        </w:rPr>
        <w:t>ρ</w:t>
      </w:r>
      <w:r w:rsidRPr="00863A5E">
        <w:rPr>
          <w:rFonts w:ascii="Calibri" w:eastAsia="Calibri" w:hAnsi="Calibri" w:cs="Calibri"/>
          <w:spacing w:val="1"/>
          <w:position w:val="1"/>
        </w:rPr>
        <w:t>ο</w:t>
      </w:r>
      <w:r w:rsidRPr="00863A5E">
        <w:rPr>
          <w:rFonts w:ascii="Calibri" w:eastAsia="Calibri" w:hAnsi="Calibri" w:cs="Calibri"/>
          <w:position w:val="1"/>
        </w:rPr>
        <w:t>λο</w:t>
      </w:r>
      <w:r w:rsidRPr="00863A5E">
        <w:rPr>
          <w:rFonts w:ascii="Calibri" w:eastAsia="Calibri" w:hAnsi="Calibri" w:cs="Calibri"/>
          <w:spacing w:val="1"/>
          <w:position w:val="1"/>
        </w:rPr>
        <w:t>γ</w:t>
      </w:r>
      <w:r w:rsidRPr="00863A5E">
        <w:rPr>
          <w:rFonts w:ascii="Calibri" w:eastAsia="Calibri" w:hAnsi="Calibri" w:cs="Calibri"/>
          <w:spacing w:val="-1"/>
          <w:position w:val="1"/>
        </w:rPr>
        <w:t>ι</w:t>
      </w:r>
      <w:r w:rsidRPr="00863A5E">
        <w:rPr>
          <w:rFonts w:ascii="Calibri" w:eastAsia="Calibri" w:hAnsi="Calibri" w:cs="Calibri"/>
          <w:position w:val="1"/>
        </w:rPr>
        <w:t>α</w:t>
      </w:r>
      <w:r w:rsidRPr="00863A5E">
        <w:rPr>
          <w:rFonts w:ascii="Calibri" w:eastAsia="Calibri" w:hAnsi="Calibri" w:cs="Calibri"/>
          <w:spacing w:val="-1"/>
          <w:position w:val="1"/>
        </w:rPr>
        <w:t>κ</w:t>
      </w:r>
      <w:r w:rsidRPr="00863A5E">
        <w:rPr>
          <w:rFonts w:ascii="Calibri" w:eastAsia="Calibri" w:hAnsi="Calibri" w:cs="Calibri"/>
          <w:position w:val="1"/>
        </w:rPr>
        <w:t>ά</w:t>
      </w:r>
      <w:r w:rsidRPr="00863A5E">
        <w:rPr>
          <w:rFonts w:ascii="Calibri" w:eastAsia="Calibri" w:hAnsi="Calibri" w:cs="Calibri"/>
          <w:spacing w:val="-11"/>
          <w:position w:val="1"/>
        </w:rPr>
        <w:t xml:space="preserve"> </w:t>
      </w:r>
      <w:r w:rsidRPr="00863A5E">
        <w:rPr>
          <w:rFonts w:ascii="Calibri" w:eastAsia="Calibri" w:hAnsi="Calibri" w:cs="Calibri"/>
          <w:spacing w:val="1"/>
          <w:position w:val="1"/>
        </w:rPr>
        <w:t>έ</w:t>
      </w:r>
      <w:r w:rsidRPr="00863A5E">
        <w:rPr>
          <w:rFonts w:ascii="Calibri" w:eastAsia="Calibri" w:hAnsi="Calibri" w:cs="Calibri"/>
          <w:position w:val="1"/>
        </w:rPr>
        <w:t>τ</w:t>
      </w:r>
      <w:r w:rsidRPr="00863A5E">
        <w:rPr>
          <w:rFonts w:ascii="Calibri" w:eastAsia="Calibri" w:hAnsi="Calibri" w:cs="Calibri"/>
          <w:spacing w:val="-1"/>
          <w:position w:val="1"/>
        </w:rPr>
        <w:t>η</w:t>
      </w:r>
      <w:r w:rsidRPr="00863A5E">
        <w:rPr>
          <w:rFonts w:ascii="Calibri" w:eastAsia="Calibri" w:hAnsi="Calibri" w:cs="Calibri"/>
          <w:position w:val="1"/>
        </w:rPr>
        <w:t>,</w:t>
      </w:r>
      <w:r w:rsidRPr="00863A5E">
        <w:rPr>
          <w:rFonts w:ascii="Calibri" w:eastAsia="Calibri" w:hAnsi="Calibri" w:cs="Calibri"/>
          <w:spacing w:val="-11"/>
          <w:position w:val="1"/>
        </w:rPr>
        <w:t xml:space="preserve"> </w:t>
      </w:r>
      <w:r w:rsidRPr="00863A5E">
        <w:rPr>
          <w:rFonts w:ascii="Calibri" w:eastAsia="Calibri" w:hAnsi="Calibri" w:cs="Calibri"/>
          <w:position w:val="1"/>
        </w:rPr>
        <w:t>ο</w:t>
      </w:r>
      <w:r w:rsidRPr="00863A5E">
        <w:rPr>
          <w:rFonts w:ascii="Calibri" w:eastAsia="Calibri" w:hAnsi="Calibri" w:cs="Calibri"/>
          <w:spacing w:val="1"/>
          <w:position w:val="1"/>
        </w:rPr>
        <w:t>ρ</w:t>
      </w:r>
      <w:r w:rsidRPr="00863A5E">
        <w:rPr>
          <w:rFonts w:ascii="Calibri" w:eastAsia="Calibri" w:hAnsi="Calibri" w:cs="Calibri"/>
          <w:spacing w:val="-1"/>
          <w:position w:val="1"/>
        </w:rPr>
        <w:t>ι</w:t>
      </w:r>
      <w:r w:rsidRPr="00863A5E">
        <w:rPr>
          <w:rFonts w:ascii="Calibri" w:eastAsia="Calibri" w:hAnsi="Calibri" w:cs="Calibri"/>
          <w:position w:val="1"/>
        </w:rPr>
        <w:t>ζ</w:t>
      </w:r>
      <w:r w:rsidRPr="00863A5E">
        <w:rPr>
          <w:rFonts w:ascii="Calibri" w:eastAsia="Calibri" w:hAnsi="Calibri" w:cs="Calibri"/>
          <w:spacing w:val="1"/>
          <w:position w:val="1"/>
        </w:rPr>
        <w:t>ό</w:t>
      </w:r>
      <w:r w:rsidRPr="00863A5E">
        <w:rPr>
          <w:rFonts w:ascii="Calibri" w:eastAsia="Calibri" w:hAnsi="Calibri" w:cs="Calibri"/>
          <w:spacing w:val="-2"/>
          <w:position w:val="1"/>
        </w:rPr>
        <w:t>μ</w:t>
      </w:r>
      <w:r w:rsidRPr="00863A5E">
        <w:rPr>
          <w:rFonts w:ascii="Calibri" w:eastAsia="Calibri" w:hAnsi="Calibri" w:cs="Calibri"/>
          <w:spacing w:val="1"/>
          <w:position w:val="1"/>
        </w:rPr>
        <w:t>ε</w:t>
      </w:r>
      <w:r w:rsidRPr="00863A5E">
        <w:rPr>
          <w:rFonts w:ascii="Calibri" w:eastAsia="Calibri" w:hAnsi="Calibri" w:cs="Calibri"/>
          <w:spacing w:val="-2"/>
          <w:position w:val="1"/>
        </w:rPr>
        <w:t>ν</w:t>
      </w:r>
      <w:r w:rsidRPr="00863A5E">
        <w:rPr>
          <w:rFonts w:ascii="Calibri" w:eastAsia="Calibri" w:hAnsi="Calibri" w:cs="Calibri"/>
          <w:position w:val="1"/>
        </w:rPr>
        <w:t>α</w:t>
      </w:r>
    </w:p>
    <w:p w:rsidR="00A873E0" w:rsidRPr="00863A5E" w:rsidRDefault="00A873E0" w:rsidP="00A873E0">
      <w:pPr>
        <w:spacing w:before="6" w:line="140" w:lineRule="exact"/>
        <w:rPr>
          <w:sz w:val="14"/>
          <w:szCs w:val="14"/>
        </w:rPr>
      </w:pPr>
    </w:p>
    <w:p w:rsidR="00A873E0" w:rsidRPr="00863A5E" w:rsidRDefault="00A873E0" w:rsidP="00A873E0">
      <w:pPr>
        <w:ind w:left="100" w:right="4562"/>
        <w:jc w:val="both"/>
        <w:rPr>
          <w:rFonts w:ascii="Calibri" w:eastAsia="Calibri" w:hAnsi="Calibri" w:cs="Calibri"/>
        </w:rPr>
      </w:pPr>
      <w:r w:rsidRPr="00863A5E">
        <w:rPr>
          <w:rFonts w:ascii="Calibri" w:eastAsia="Calibri" w:hAnsi="Calibri" w:cs="Calibri"/>
        </w:rPr>
        <w:t>σε</w:t>
      </w:r>
      <w:r w:rsidRPr="00863A5E">
        <w:rPr>
          <w:rFonts w:ascii="Calibri" w:eastAsia="Calibri" w:hAnsi="Calibri" w:cs="Calibri"/>
          <w:spacing w:val="1"/>
        </w:rPr>
        <w:t xml:space="preserve"> </w:t>
      </w:r>
      <w:r w:rsidRPr="00863A5E">
        <w:rPr>
          <w:rFonts w:ascii="Calibri" w:eastAsia="Calibri" w:hAnsi="Calibri" w:cs="Calibri"/>
        </w:rPr>
        <w:t>αυτ</w:t>
      </w:r>
      <w:r w:rsidRPr="00863A5E">
        <w:rPr>
          <w:rFonts w:ascii="Calibri" w:eastAsia="Calibri" w:hAnsi="Calibri" w:cs="Calibri"/>
          <w:spacing w:val="1"/>
        </w:rPr>
        <w:t>ή</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ίδι</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απόφ</w:t>
      </w:r>
      <w:r w:rsidRPr="00863A5E">
        <w:rPr>
          <w:rFonts w:ascii="Calibri" w:eastAsia="Calibri" w:hAnsi="Calibri" w:cs="Calibri"/>
          <w:spacing w:val="3"/>
        </w:rPr>
        <w:t>α</w:t>
      </w:r>
      <w:r w:rsidRPr="00863A5E">
        <w:rPr>
          <w:rFonts w:ascii="Calibri" w:eastAsia="Calibri" w:hAnsi="Calibri" w:cs="Calibri"/>
        </w:rPr>
        <w:t>ση. (άρθρο</w:t>
      </w:r>
      <w:r w:rsidRPr="00863A5E">
        <w:rPr>
          <w:rFonts w:ascii="Calibri" w:eastAsia="Calibri" w:hAnsi="Calibri" w:cs="Calibri"/>
          <w:spacing w:val="1"/>
        </w:rPr>
        <w:t xml:space="preserve"> </w:t>
      </w:r>
      <w:r w:rsidRPr="00863A5E">
        <w:rPr>
          <w:rFonts w:ascii="Calibri" w:eastAsia="Calibri" w:hAnsi="Calibri" w:cs="Calibri"/>
        </w:rPr>
        <w:t>1</w:t>
      </w:r>
      <w:r w:rsidRPr="00863A5E">
        <w:rPr>
          <w:rFonts w:ascii="Calibri" w:eastAsia="Calibri" w:hAnsi="Calibri" w:cs="Calibri"/>
          <w:spacing w:val="-1"/>
        </w:rPr>
        <w:t xml:space="preserve"> </w:t>
      </w:r>
      <w:r w:rsidRPr="00863A5E">
        <w:rPr>
          <w:rFonts w:ascii="Calibri" w:eastAsia="Calibri" w:hAnsi="Calibri" w:cs="Calibri"/>
        </w:rPr>
        <w:t>παρ.2</w:t>
      </w:r>
      <w:r w:rsidRPr="00863A5E">
        <w:rPr>
          <w:rFonts w:ascii="Calibri" w:eastAsia="Calibri" w:hAnsi="Calibri" w:cs="Calibri"/>
          <w:spacing w:val="-1"/>
        </w:rPr>
        <w:t xml:space="preserve"> </w:t>
      </w:r>
      <w:r w:rsidRPr="00863A5E">
        <w:rPr>
          <w:rFonts w:ascii="Calibri" w:eastAsia="Calibri" w:hAnsi="Calibri" w:cs="Calibri"/>
          <w:spacing w:val="1"/>
        </w:rPr>
        <w:t>Ν</w:t>
      </w:r>
      <w:r w:rsidRPr="00863A5E">
        <w:rPr>
          <w:rFonts w:ascii="Calibri" w:eastAsia="Calibri" w:hAnsi="Calibri" w:cs="Calibri"/>
        </w:rPr>
        <w:t>.</w:t>
      </w:r>
      <w:r w:rsidRPr="00863A5E">
        <w:rPr>
          <w:rFonts w:ascii="Calibri" w:eastAsia="Calibri" w:hAnsi="Calibri" w:cs="Calibri"/>
          <w:spacing w:val="-2"/>
        </w:rPr>
        <w:t>2</w:t>
      </w:r>
      <w:r w:rsidRPr="00863A5E">
        <w:rPr>
          <w:rFonts w:ascii="Calibri" w:eastAsia="Calibri" w:hAnsi="Calibri" w:cs="Calibri"/>
        </w:rPr>
        <w:t>5</w:t>
      </w:r>
      <w:r w:rsidRPr="00863A5E">
        <w:rPr>
          <w:rFonts w:ascii="Calibri" w:eastAsia="Calibri" w:hAnsi="Calibri" w:cs="Calibri"/>
          <w:spacing w:val="1"/>
        </w:rPr>
        <w:t>/</w:t>
      </w:r>
      <w:r w:rsidRPr="00863A5E">
        <w:rPr>
          <w:rFonts w:ascii="Calibri" w:eastAsia="Calibri" w:hAnsi="Calibri" w:cs="Calibri"/>
        </w:rPr>
        <w:t>7</w:t>
      </w:r>
      <w:r w:rsidRPr="00863A5E">
        <w:rPr>
          <w:rFonts w:ascii="Calibri" w:eastAsia="Calibri" w:hAnsi="Calibri" w:cs="Calibri"/>
          <w:spacing w:val="1"/>
        </w:rPr>
        <w:t>5</w:t>
      </w:r>
      <w:r w:rsidRPr="00863A5E">
        <w:rPr>
          <w:rFonts w:ascii="Calibri" w:eastAsia="Calibri" w:hAnsi="Calibri" w:cs="Calibri"/>
        </w:rPr>
        <w:t>)</w:t>
      </w:r>
    </w:p>
    <w:p w:rsidR="00A873E0" w:rsidRPr="00863A5E" w:rsidRDefault="00A873E0" w:rsidP="00A873E0">
      <w:pPr>
        <w:spacing w:before="6" w:line="180" w:lineRule="exact"/>
        <w:rPr>
          <w:sz w:val="18"/>
          <w:szCs w:val="18"/>
        </w:rPr>
      </w:pPr>
    </w:p>
    <w:p w:rsidR="00A873E0" w:rsidRPr="00863A5E" w:rsidRDefault="00A873E0" w:rsidP="00A873E0">
      <w:pPr>
        <w:spacing w:line="200" w:lineRule="exact"/>
      </w:pPr>
    </w:p>
    <w:p w:rsidR="00A873E0" w:rsidRPr="00863A5E" w:rsidRDefault="00A873E0" w:rsidP="00A873E0">
      <w:pPr>
        <w:spacing w:line="360" w:lineRule="auto"/>
        <w:ind w:left="100" w:right="78"/>
        <w:jc w:val="both"/>
        <w:rPr>
          <w:rFonts w:ascii="Calibri" w:eastAsia="Calibri" w:hAnsi="Calibri" w:cs="Calibri"/>
        </w:rPr>
      </w:pPr>
      <w:r w:rsidRPr="00863A5E">
        <w:rPr>
          <w:rFonts w:ascii="Calibri" w:eastAsia="Calibri" w:hAnsi="Calibri" w:cs="Calibri"/>
        </w:rPr>
        <w:t>Σύμφωνα</w:t>
      </w:r>
      <w:r w:rsidRPr="00863A5E">
        <w:rPr>
          <w:rFonts w:ascii="Calibri" w:eastAsia="Calibri" w:hAnsi="Calibri" w:cs="Calibri"/>
          <w:spacing w:val="5"/>
        </w:rPr>
        <w:t xml:space="preserve"> </w:t>
      </w:r>
      <w:r w:rsidRPr="00863A5E">
        <w:rPr>
          <w:rFonts w:ascii="Calibri" w:eastAsia="Calibri" w:hAnsi="Calibri" w:cs="Calibri"/>
          <w:spacing w:val="-2"/>
        </w:rPr>
        <w:t>μ</w:t>
      </w:r>
      <w:r w:rsidRPr="00863A5E">
        <w:rPr>
          <w:rFonts w:ascii="Calibri" w:eastAsia="Calibri" w:hAnsi="Calibri" w:cs="Calibri"/>
        </w:rPr>
        <w:t>ε</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 xml:space="preserve">ν </w:t>
      </w:r>
      <w:r w:rsidRPr="00863A5E">
        <w:rPr>
          <w:rFonts w:ascii="Calibri" w:eastAsia="Calibri" w:hAnsi="Calibri" w:cs="Calibri"/>
          <w:spacing w:val="1"/>
        </w:rPr>
        <w:t>εγ</w:t>
      </w:r>
      <w:r w:rsidRPr="00863A5E">
        <w:rPr>
          <w:rFonts w:ascii="Calibri" w:eastAsia="Calibri" w:hAnsi="Calibri" w:cs="Calibri"/>
          <w:spacing w:val="-1"/>
        </w:rPr>
        <w:t>κ</w:t>
      </w:r>
      <w:r w:rsidRPr="00863A5E">
        <w:rPr>
          <w:rFonts w:ascii="Calibri" w:eastAsia="Calibri" w:hAnsi="Calibri" w:cs="Calibri"/>
        </w:rPr>
        <w:t>ύ</w:t>
      </w:r>
      <w:r w:rsidRPr="00863A5E">
        <w:rPr>
          <w:rFonts w:ascii="Calibri" w:eastAsia="Calibri" w:hAnsi="Calibri" w:cs="Calibri"/>
          <w:spacing w:val="-2"/>
        </w:rPr>
        <w:t>κ</w:t>
      </w:r>
      <w:r w:rsidRPr="00863A5E">
        <w:rPr>
          <w:rFonts w:ascii="Calibri" w:eastAsia="Calibri" w:hAnsi="Calibri" w:cs="Calibri"/>
        </w:rPr>
        <w:t>λιο</w:t>
      </w:r>
      <w:r w:rsidRPr="00863A5E">
        <w:rPr>
          <w:rFonts w:ascii="Calibri" w:eastAsia="Calibri" w:hAnsi="Calibri" w:cs="Calibri"/>
          <w:spacing w:val="6"/>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rPr>
        <w:t>ΥΠΕΣ</w:t>
      </w:r>
      <w:r w:rsidRPr="00863A5E">
        <w:rPr>
          <w:rFonts w:ascii="Calibri" w:eastAsia="Calibri" w:hAnsi="Calibri" w:cs="Calibri"/>
          <w:spacing w:val="1"/>
        </w:rPr>
        <w:t>Α</w:t>
      </w:r>
      <w:r w:rsidRPr="00863A5E">
        <w:rPr>
          <w:rFonts w:ascii="Calibri" w:eastAsia="Calibri" w:hAnsi="Calibri" w:cs="Calibri"/>
          <w:spacing w:val="-1"/>
        </w:rPr>
        <w:t>Η</w:t>
      </w:r>
      <w:r w:rsidRPr="00863A5E">
        <w:rPr>
          <w:rFonts w:ascii="Calibri" w:eastAsia="Calibri" w:hAnsi="Calibri" w:cs="Calibri"/>
        </w:rPr>
        <w:t>Δ</w:t>
      </w:r>
      <w:r w:rsidRPr="00863A5E">
        <w:rPr>
          <w:rFonts w:ascii="Calibri" w:eastAsia="Calibri" w:hAnsi="Calibri" w:cs="Calibri"/>
          <w:spacing w:val="4"/>
        </w:rPr>
        <w:t xml:space="preserve"> </w:t>
      </w:r>
      <w:r w:rsidRPr="00863A5E">
        <w:rPr>
          <w:rFonts w:ascii="Calibri" w:eastAsia="Calibri" w:hAnsi="Calibri" w:cs="Calibri"/>
        </w:rPr>
        <w:t>Ε</w:t>
      </w:r>
      <w:r w:rsidRPr="00863A5E">
        <w:rPr>
          <w:rFonts w:ascii="Calibri" w:eastAsia="Calibri" w:hAnsi="Calibri" w:cs="Calibri"/>
          <w:spacing w:val="1"/>
        </w:rPr>
        <w:t>γ</w:t>
      </w:r>
      <w:r w:rsidRPr="00863A5E">
        <w:rPr>
          <w:rFonts w:ascii="Calibri" w:eastAsia="Calibri" w:hAnsi="Calibri" w:cs="Calibri"/>
          <w:spacing w:val="-1"/>
        </w:rPr>
        <w:t>κ</w:t>
      </w:r>
      <w:r w:rsidRPr="00863A5E">
        <w:rPr>
          <w:rFonts w:ascii="Calibri" w:eastAsia="Calibri" w:hAnsi="Calibri" w:cs="Calibri"/>
        </w:rPr>
        <w:t>.</w:t>
      </w:r>
      <w:r w:rsidRPr="00863A5E">
        <w:rPr>
          <w:rFonts w:ascii="Calibri" w:eastAsia="Calibri" w:hAnsi="Calibri" w:cs="Calibri"/>
          <w:spacing w:val="2"/>
        </w:rPr>
        <w:t xml:space="preserve"> </w:t>
      </w:r>
      <w:r w:rsidRPr="00863A5E">
        <w:rPr>
          <w:rFonts w:ascii="Calibri" w:eastAsia="Calibri" w:hAnsi="Calibri" w:cs="Calibri"/>
        </w:rPr>
        <w:t>4</w:t>
      </w:r>
      <w:r w:rsidRPr="00863A5E">
        <w:rPr>
          <w:rFonts w:ascii="Calibri" w:eastAsia="Calibri" w:hAnsi="Calibri" w:cs="Calibri"/>
          <w:spacing w:val="-1"/>
        </w:rPr>
        <w:t>5/</w:t>
      </w:r>
      <w:r w:rsidRPr="00863A5E">
        <w:rPr>
          <w:rFonts w:ascii="Calibri" w:eastAsia="Calibri" w:hAnsi="Calibri" w:cs="Calibri"/>
        </w:rPr>
        <w:t>2</w:t>
      </w:r>
      <w:r w:rsidRPr="00863A5E">
        <w:rPr>
          <w:rFonts w:ascii="Calibri" w:eastAsia="Calibri" w:hAnsi="Calibri" w:cs="Calibri"/>
          <w:spacing w:val="1"/>
        </w:rPr>
        <w:t>0</w:t>
      </w:r>
      <w:r w:rsidRPr="00863A5E">
        <w:rPr>
          <w:rFonts w:ascii="Calibri" w:eastAsia="Calibri" w:hAnsi="Calibri" w:cs="Calibri"/>
        </w:rPr>
        <w:t>1</w:t>
      </w:r>
      <w:r w:rsidRPr="00863A5E">
        <w:rPr>
          <w:rFonts w:ascii="Calibri" w:eastAsia="Calibri" w:hAnsi="Calibri" w:cs="Calibri"/>
          <w:spacing w:val="1"/>
        </w:rPr>
        <w:t>0</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rPr>
        <w:t>Οι</w:t>
      </w:r>
      <w:r w:rsidRPr="00863A5E">
        <w:rPr>
          <w:rFonts w:ascii="Calibri" w:eastAsia="Calibri" w:hAnsi="Calibri" w:cs="Calibri"/>
          <w:spacing w:val="1"/>
        </w:rPr>
        <w:t xml:space="preserve"> </w:t>
      </w:r>
      <w:r w:rsidRPr="00863A5E">
        <w:rPr>
          <w:rFonts w:ascii="Calibri" w:eastAsia="Calibri" w:hAnsi="Calibri" w:cs="Calibri"/>
        </w:rPr>
        <w:t>προθεσμ</w:t>
      </w:r>
      <w:r w:rsidRPr="00863A5E">
        <w:rPr>
          <w:rFonts w:ascii="Calibri" w:eastAsia="Calibri" w:hAnsi="Calibri" w:cs="Calibri"/>
          <w:spacing w:val="-1"/>
        </w:rPr>
        <w:t>ί</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παρ.</w:t>
      </w:r>
      <w:r w:rsidRPr="00863A5E">
        <w:rPr>
          <w:rFonts w:ascii="Calibri" w:eastAsia="Calibri" w:hAnsi="Calibri" w:cs="Calibri"/>
          <w:spacing w:val="2"/>
        </w:rPr>
        <w:t xml:space="preserve"> </w:t>
      </w:r>
      <w:r w:rsidRPr="00863A5E">
        <w:rPr>
          <w:rFonts w:ascii="Calibri" w:eastAsia="Calibri" w:hAnsi="Calibri" w:cs="Calibri"/>
        </w:rPr>
        <w:t>2</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rPr>
        <w:t>άρθ</w:t>
      </w:r>
      <w:r w:rsidRPr="00863A5E">
        <w:rPr>
          <w:rFonts w:ascii="Calibri" w:eastAsia="Calibri" w:hAnsi="Calibri" w:cs="Calibri"/>
          <w:spacing w:val="-2"/>
        </w:rPr>
        <w:t>ρ</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rPr>
        <w:t>1</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 ν.</w:t>
      </w:r>
      <w:r w:rsidRPr="00863A5E">
        <w:rPr>
          <w:rFonts w:ascii="Calibri" w:eastAsia="Calibri" w:hAnsi="Calibri" w:cs="Calibri"/>
          <w:spacing w:val="2"/>
        </w:rPr>
        <w:t xml:space="preserve"> </w:t>
      </w:r>
      <w:r w:rsidRPr="00863A5E">
        <w:rPr>
          <w:rFonts w:ascii="Calibri" w:eastAsia="Calibri" w:hAnsi="Calibri" w:cs="Calibri"/>
        </w:rPr>
        <w:t>2</w:t>
      </w:r>
      <w:r w:rsidRPr="00863A5E">
        <w:rPr>
          <w:rFonts w:ascii="Calibri" w:eastAsia="Calibri" w:hAnsi="Calibri" w:cs="Calibri"/>
          <w:spacing w:val="1"/>
        </w:rPr>
        <w:t>5/</w:t>
      </w:r>
      <w:r w:rsidRPr="00863A5E">
        <w:rPr>
          <w:rFonts w:ascii="Calibri" w:eastAsia="Calibri" w:hAnsi="Calibri" w:cs="Calibri"/>
          <w:spacing w:val="-2"/>
        </w:rPr>
        <w:t>1</w:t>
      </w:r>
      <w:r w:rsidRPr="00863A5E">
        <w:rPr>
          <w:rFonts w:ascii="Calibri" w:eastAsia="Calibri" w:hAnsi="Calibri" w:cs="Calibri"/>
        </w:rPr>
        <w:t>9</w:t>
      </w:r>
      <w:r w:rsidRPr="00863A5E">
        <w:rPr>
          <w:rFonts w:ascii="Calibri" w:eastAsia="Calibri" w:hAnsi="Calibri" w:cs="Calibri"/>
          <w:spacing w:val="1"/>
        </w:rPr>
        <w:t>7</w:t>
      </w:r>
      <w:r w:rsidRPr="00863A5E">
        <w:rPr>
          <w:rFonts w:ascii="Calibri" w:eastAsia="Calibri" w:hAnsi="Calibri" w:cs="Calibri"/>
        </w:rPr>
        <w:t>5</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παρ.8</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rPr>
        <w:t>άρθρου</w:t>
      </w:r>
      <w:r w:rsidRPr="00863A5E">
        <w:rPr>
          <w:rFonts w:ascii="Calibri" w:eastAsia="Calibri" w:hAnsi="Calibri" w:cs="Calibri"/>
          <w:spacing w:val="2"/>
        </w:rPr>
        <w:t xml:space="preserve"> </w:t>
      </w:r>
      <w:r w:rsidRPr="00863A5E">
        <w:rPr>
          <w:rFonts w:ascii="Calibri" w:eastAsia="Calibri" w:hAnsi="Calibri" w:cs="Calibri"/>
        </w:rPr>
        <w:t>24</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rPr>
        <w:t>ν.2</w:t>
      </w:r>
      <w:r w:rsidRPr="00863A5E">
        <w:rPr>
          <w:rFonts w:ascii="Calibri" w:eastAsia="Calibri" w:hAnsi="Calibri" w:cs="Calibri"/>
          <w:spacing w:val="-1"/>
        </w:rPr>
        <w:t>1</w:t>
      </w:r>
      <w:r w:rsidRPr="00863A5E">
        <w:rPr>
          <w:rFonts w:ascii="Calibri" w:eastAsia="Calibri" w:hAnsi="Calibri" w:cs="Calibri"/>
        </w:rPr>
        <w:t>3</w:t>
      </w:r>
      <w:r w:rsidRPr="00863A5E">
        <w:rPr>
          <w:rFonts w:ascii="Calibri" w:eastAsia="Calibri" w:hAnsi="Calibri" w:cs="Calibri"/>
          <w:spacing w:val="1"/>
        </w:rPr>
        <w:t>0/</w:t>
      </w:r>
      <w:r w:rsidRPr="00863A5E">
        <w:rPr>
          <w:rFonts w:ascii="Calibri" w:eastAsia="Calibri" w:hAnsi="Calibri" w:cs="Calibri"/>
          <w:spacing w:val="-2"/>
        </w:rPr>
        <w:t>1</w:t>
      </w:r>
      <w:r w:rsidRPr="00863A5E">
        <w:rPr>
          <w:rFonts w:ascii="Calibri" w:eastAsia="Calibri" w:hAnsi="Calibri" w:cs="Calibri"/>
        </w:rPr>
        <w:t>9</w:t>
      </w:r>
      <w:r w:rsidRPr="00863A5E">
        <w:rPr>
          <w:rFonts w:ascii="Calibri" w:eastAsia="Calibri" w:hAnsi="Calibri" w:cs="Calibri"/>
          <w:spacing w:val="1"/>
        </w:rPr>
        <w:t>9</w:t>
      </w:r>
      <w:r w:rsidRPr="00863A5E">
        <w:rPr>
          <w:rFonts w:ascii="Calibri" w:eastAsia="Calibri" w:hAnsi="Calibri" w:cs="Calibri"/>
        </w:rPr>
        <w:t>3</w:t>
      </w:r>
      <w:r w:rsidRPr="00863A5E">
        <w:rPr>
          <w:rFonts w:ascii="Calibri" w:eastAsia="Calibri" w:hAnsi="Calibri" w:cs="Calibri"/>
          <w:spacing w:val="1"/>
        </w:rPr>
        <w:t xml:space="preserve"> 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αθορι</w:t>
      </w:r>
      <w:r w:rsidRPr="00863A5E">
        <w:rPr>
          <w:rFonts w:ascii="Calibri" w:eastAsia="Calibri" w:hAnsi="Calibri" w:cs="Calibri"/>
          <w:spacing w:val="-3"/>
        </w:rPr>
        <w:t>σ</w:t>
      </w:r>
      <w:r w:rsidRPr="00863A5E">
        <w:rPr>
          <w:rFonts w:ascii="Calibri" w:eastAsia="Calibri" w:hAnsi="Calibri" w:cs="Calibri"/>
        </w:rPr>
        <w:t>μό</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spacing w:val="1"/>
        </w:rPr>
        <w:t>ε</w:t>
      </w:r>
      <w:r w:rsidRPr="00863A5E">
        <w:rPr>
          <w:rFonts w:ascii="Calibri" w:eastAsia="Calibri" w:hAnsi="Calibri" w:cs="Calibri"/>
        </w:rPr>
        <w:t>λεστ</w:t>
      </w:r>
      <w:r w:rsidRPr="00863A5E">
        <w:rPr>
          <w:rFonts w:ascii="Calibri" w:eastAsia="Calibri" w:hAnsi="Calibri" w:cs="Calibri"/>
          <w:spacing w:val="1"/>
        </w:rPr>
        <w:t>ώ</w:t>
      </w:r>
      <w:r w:rsidRPr="00863A5E">
        <w:rPr>
          <w:rFonts w:ascii="Calibri" w:eastAsia="Calibri" w:hAnsi="Calibri" w:cs="Calibri"/>
        </w:rPr>
        <w:t>ν τ</w:t>
      </w:r>
      <w:r w:rsidRPr="00863A5E">
        <w:rPr>
          <w:rFonts w:ascii="Calibri" w:eastAsia="Calibri" w:hAnsi="Calibri" w:cs="Calibri"/>
          <w:spacing w:val="1"/>
        </w:rPr>
        <w:t>ο</w:t>
      </w:r>
      <w:r w:rsidRPr="00863A5E">
        <w:rPr>
          <w:rFonts w:ascii="Calibri" w:eastAsia="Calibri" w:hAnsi="Calibri" w:cs="Calibri"/>
        </w:rPr>
        <w:t xml:space="preserve">υ </w:t>
      </w:r>
      <w:r w:rsidRPr="00863A5E">
        <w:rPr>
          <w:rFonts w:ascii="Calibri" w:eastAsia="Calibri" w:hAnsi="Calibri" w:cs="Calibri"/>
          <w:spacing w:val="1"/>
        </w:rPr>
        <w:t>ε</w:t>
      </w:r>
      <w:r w:rsidRPr="00863A5E">
        <w:rPr>
          <w:rFonts w:ascii="Calibri" w:eastAsia="Calibri" w:hAnsi="Calibri" w:cs="Calibri"/>
        </w:rPr>
        <w:t>νια</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4"/>
        </w:rPr>
        <w:t xml:space="preserve"> </w:t>
      </w:r>
      <w:r w:rsidRPr="00863A5E">
        <w:rPr>
          <w:rFonts w:ascii="Calibri" w:eastAsia="Calibri" w:hAnsi="Calibri" w:cs="Calibri"/>
          <w:spacing w:val="-2"/>
        </w:rPr>
        <w:t>τ</w:t>
      </w:r>
      <w:r w:rsidRPr="00863A5E">
        <w:rPr>
          <w:rFonts w:ascii="Calibri" w:eastAsia="Calibri" w:hAnsi="Calibri" w:cs="Calibri"/>
          <w:spacing w:val="1"/>
        </w:rPr>
        <w:t>έ</w:t>
      </w:r>
      <w:r w:rsidRPr="00863A5E">
        <w:rPr>
          <w:rFonts w:ascii="Calibri" w:eastAsia="Calibri" w:hAnsi="Calibri" w:cs="Calibri"/>
        </w:rPr>
        <w:t>λους</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αθαρ</w:t>
      </w:r>
      <w:r w:rsidRPr="00863A5E">
        <w:rPr>
          <w:rFonts w:ascii="Calibri" w:eastAsia="Calibri" w:hAnsi="Calibri" w:cs="Calibri"/>
          <w:spacing w:val="-3"/>
        </w:rPr>
        <w:t>ι</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rPr>
        <w:t>ητ</w:t>
      </w:r>
      <w:r w:rsidRPr="00863A5E">
        <w:rPr>
          <w:rFonts w:ascii="Calibri" w:eastAsia="Calibri" w:hAnsi="Calibri" w:cs="Calibri"/>
          <w:spacing w:val="1"/>
        </w:rPr>
        <w:t>α</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3"/>
        </w:rPr>
        <w:t xml:space="preserve"> </w:t>
      </w:r>
      <w:r w:rsidRPr="00863A5E">
        <w:rPr>
          <w:rFonts w:ascii="Calibri" w:eastAsia="Calibri" w:hAnsi="Calibri" w:cs="Calibri"/>
        </w:rPr>
        <w:t>φ</w:t>
      </w:r>
      <w:r w:rsidRPr="00863A5E">
        <w:rPr>
          <w:rFonts w:ascii="Calibri" w:eastAsia="Calibri" w:hAnsi="Calibri" w:cs="Calibri"/>
          <w:spacing w:val="-2"/>
        </w:rPr>
        <w:t>ω</w:t>
      </w:r>
      <w:r w:rsidRPr="00863A5E">
        <w:rPr>
          <w:rFonts w:ascii="Calibri" w:eastAsia="Calibri" w:hAnsi="Calibri" w:cs="Calibri"/>
        </w:rPr>
        <w:t>τι</w:t>
      </w:r>
      <w:r w:rsidRPr="00863A5E">
        <w:rPr>
          <w:rFonts w:ascii="Calibri" w:eastAsia="Calibri" w:hAnsi="Calibri" w:cs="Calibri"/>
          <w:spacing w:val="-1"/>
        </w:rPr>
        <w:t>σ</w:t>
      </w:r>
      <w:r w:rsidRPr="00863A5E">
        <w:rPr>
          <w:rFonts w:ascii="Calibri" w:eastAsia="Calibri" w:hAnsi="Calibri" w:cs="Calibri"/>
        </w:rPr>
        <w:t>μού</w:t>
      </w:r>
      <w:r w:rsidRPr="00863A5E">
        <w:rPr>
          <w:rFonts w:ascii="Calibri" w:eastAsia="Calibri" w:hAnsi="Calibri" w:cs="Calibri"/>
          <w:spacing w:val="4"/>
        </w:rPr>
        <w:t xml:space="preserve"> </w:t>
      </w:r>
      <w:r w:rsidRPr="00863A5E">
        <w:rPr>
          <w:rFonts w:ascii="Calibri" w:eastAsia="Calibri" w:hAnsi="Calibri" w:cs="Calibri"/>
        </w:rPr>
        <w:t>και</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Π</w:t>
      </w:r>
      <w:r w:rsidRPr="00863A5E">
        <w:rPr>
          <w:rFonts w:ascii="Calibri" w:eastAsia="Calibri" w:hAnsi="Calibri" w:cs="Calibri"/>
          <w:spacing w:val="1"/>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spacing w:val="-1"/>
        </w:rPr>
        <w:t>ί</w:t>
      </w:r>
      <w:r w:rsidRPr="00863A5E">
        <w:rPr>
          <w:rFonts w:ascii="Calibri" w:eastAsia="Calibri" w:hAnsi="Calibri" w:cs="Calibri"/>
        </w:rPr>
        <w:t>στ</w:t>
      </w:r>
      <w:r w:rsidRPr="00863A5E">
        <w:rPr>
          <w:rFonts w:ascii="Calibri" w:eastAsia="Calibri" w:hAnsi="Calibri" w:cs="Calibri"/>
          <w:spacing w:val="1"/>
        </w:rPr>
        <w:t>ο</w:t>
      </w:r>
      <w:r w:rsidRPr="00863A5E">
        <w:rPr>
          <w:rFonts w:ascii="Calibri" w:eastAsia="Calibri" w:hAnsi="Calibri" w:cs="Calibri"/>
          <w:spacing w:val="-1"/>
        </w:rPr>
        <w:t>ι</w:t>
      </w:r>
      <w:r w:rsidRPr="00863A5E">
        <w:rPr>
          <w:rFonts w:ascii="Calibri" w:eastAsia="Calibri" w:hAnsi="Calibri" w:cs="Calibri"/>
          <w:spacing w:val="1"/>
        </w:rPr>
        <w:t>χ</w:t>
      </w:r>
      <w:r w:rsidRPr="00863A5E">
        <w:rPr>
          <w:rFonts w:ascii="Calibri" w:eastAsia="Calibri" w:hAnsi="Calibri" w:cs="Calibri"/>
        </w:rPr>
        <w:t>α,</w:t>
      </w:r>
      <w:r w:rsidRPr="00863A5E">
        <w:rPr>
          <w:rFonts w:ascii="Calibri" w:eastAsia="Calibri" w:hAnsi="Calibri" w:cs="Calibri"/>
          <w:spacing w:val="1"/>
        </w:rPr>
        <w:t xml:space="preserve"> ε</w:t>
      </w:r>
      <w:r w:rsidRPr="00863A5E">
        <w:rPr>
          <w:rFonts w:ascii="Calibri" w:eastAsia="Calibri" w:hAnsi="Calibri" w:cs="Calibri"/>
          <w:spacing w:val="-1"/>
        </w:rPr>
        <w:t>ί</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 xml:space="preserve">ι </w:t>
      </w:r>
      <w:r w:rsidRPr="00863A5E">
        <w:rPr>
          <w:rFonts w:ascii="Calibri" w:eastAsia="Calibri" w:hAnsi="Calibri" w:cs="Calibri"/>
          <w:spacing w:val="1"/>
        </w:rPr>
        <w:t>ε</w:t>
      </w:r>
      <w:r w:rsidRPr="00863A5E">
        <w:rPr>
          <w:rFonts w:ascii="Calibri" w:eastAsia="Calibri" w:hAnsi="Calibri" w:cs="Calibri"/>
        </w:rPr>
        <w:t>νδει</w:t>
      </w:r>
      <w:r w:rsidRPr="00863A5E">
        <w:rPr>
          <w:rFonts w:ascii="Calibri" w:eastAsia="Calibri" w:hAnsi="Calibri" w:cs="Calibri"/>
          <w:spacing w:val="-2"/>
        </w:rPr>
        <w:t>κ</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αι η υ</w:t>
      </w:r>
      <w:r w:rsidRPr="00863A5E">
        <w:rPr>
          <w:rFonts w:ascii="Calibri" w:eastAsia="Calibri" w:hAnsi="Calibri" w:cs="Calibri"/>
          <w:spacing w:val="-1"/>
        </w:rPr>
        <w:t>π</w:t>
      </w:r>
      <w:r w:rsidRPr="00863A5E">
        <w:rPr>
          <w:rFonts w:ascii="Calibri" w:eastAsia="Calibri" w:hAnsi="Calibri" w:cs="Calibri"/>
          <w:spacing w:val="1"/>
        </w:rPr>
        <w:t>έ</w:t>
      </w:r>
      <w:r w:rsidRPr="00863A5E">
        <w:rPr>
          <w:rFonts w:ascii="Calibri" w:eastAsia="Calibri" w:hAnsi="Calibri" w:cs="Calibri"/>
        </w:rPr>
        <w:t>ρβασή</w:t>
      </w:r>
      <w:r w:rsidRPr="00863A5E">
        <w:rPr>
          <w:rFonts w:ascii="Calibri" w:eastAsia="Calibri" w:hAnsi="Calibri" w:cs="Calibri"/>
          <w:spacing w:val="4"/>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 xml:space="preserve">υς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ύ</w:t>
      </w:r>
      <w:r w:rsidRPr="00863A5E">
        <w:rPr>
          <w:rFonts w:ascii="Calibri" w:eastAsia="Calibri" w:hAnsi="Calibri" w:cs="Calibri"/>
          <w:spacing w:val="-1"/>
        </w:rPr>
        <w:t>λ</w:t>
      </w:r>
      <w:r w:rsidRPr="00863A5E">
        <w:rPr>
          <w:rFonts w:ascii="Calibri" w:eastAsia="Calibri" w:hAnsi="Calibri" w:cs="Calibri"/>
        </w:rPr>
        <w:t>ο</w:t>
      </w:r>
      <w:r w:rsidRPr="00863A5E">
        <w:rPr>
          <w:rFonts w:ascii="Calibri" w:eastAsia="Calibri" w:hAnsi="Calibri" w:cs="Calibri"/>
          <w:spacing w:val="1"/>
        </w:rPr>
        <w:t>γ</w:t>
      </w:r>
      <w:r w:rsidRPr="00863A5E">
        <w:rPr>
          <w:rFonts w:ascii="Calibri" w:eastAsia="Calibri" w:hAnsi="Calibri" w:cs="Calibri"/>
        </w:rPr>
        <w:t>ο</w:t>
      </w:r>
      <w:r w:rsidRPr="00863A5E">
        <w:rPr>
          <w:rFonts w:ascii="Calibri" w:eastAsia="Calibri" w:hAnsi="Calibri" w:cs="Calibri"/>
          <w:spacing w:val="2"/>
        </w:rPr>
        <w:t xml:space="preserve">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ο</w:t>
      </w:r>
      <w:r w:rsidRPr="00863A5E">
        <w:rPr>
          <w:rFonts w:ascii="Calibri" w:eastAsia="Calibri" w:hAnsi="Calibri" w:cs="Calibri"/>
        </w:rPr>
        <w:t>νι</w:t>
      </w:r>
      <w:r w:rsidRPr="00863A5E">
        <w:rPr>
          <w:rFonts w:ascii="Calibri" w:eastAsia="Calibri" w:hAnsi="Calibri" w:cs="Calibri"/>
          <w:spacing w:val="-2"/>
        </w:rPr>
        <w:t>κ</w:t>
      </w:r>
      <w:r w:rsidRPr="00863A5E">
        <w:rPr>
          <w:rFonts w:ascii="Calibri" w:eastAsia="Calibri" w:hAnsi="Calibri" w:cs="Calibri"/>
        </w:rPr>
        <w:t>ό</w:t>
      </w:r>
      <w:r w:rsidRPr="00863A5E">
        <w:rPr>
          <w:rFonts w:ascii="Calibri" w:eastAsia="Calibri" w:hAnsi="Calibri" w:cs="Calibri"/>
          <w:spacing w:val="4"/>
        </w:rPr>
        <w:t xml:space="preserve"> </w:t>
      </w:r>
      <w:r w:rsidRPr="00863A5E">
        <w:rPr>
          <w:rFonts w:ascii="Calibri" w:eastAsia="Calibri" w:hAnsi="Calibri" w:cs="Calibri"/>
          <w:spacing w:val="-1"/>
        </w:rPr>
        <w:t>δι</w:t>
      </w:r>
      <w:r w:rsidRPr="00863A5E">
        <w:rPr>
          <w:rFonts w:ascii="Calibri" w:eastAsia="Calibri" w:hAnsi="Calibri" w:cs="Calibri"/>
        </w:rPr>
        <w:t>άστ</w:t>
      </w:r>
      <w:r w:rsidRPr="00863A5E">
        <w:rPr>
          <w:rFonts w:ascii="Calibri" w:eastAsia="Calibri" w:hAnsi="Calibri" w:cs="Calibri"/>
          <w:spacing w:val="1"/>
        </w:rPr>
        <w:t>η</w:t>
      </w:r>
      <w:r w:rsidRPr="00863A5E">
        <w:rPr>
          <w:rFonts w:ascii="Calibri" w:eastAsia="Calibri" w:hAnsi="Calibri" w:cs="Calibri"/>
        </w:rPr>
        <w:t>μα</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προ</w:t>
      </w:r>
      <w:r w:rsidRPr="00863A5E">
        <w:rPr>
          <w:rFonts w:ascii="Calibri" w:eastAsia="Calibri" w:hAnsi="Calibri" w:cs="Calibri"/>
          <w:spacing w:val="-1"/>
        </w:rPr>
        <w:t>κ</w:t>
      </w:r>
      <w:r w:rsidRPr="00863A5E">
        <w:rPr>
          <w:rFonts w:ascii="Calibri" w:eastAsia="Calibri" w:hAnsi="Calibri" w:cs="Calibri"/>
        </w:rPr>
        <w:t>αλεί</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υρό</w:t>
      </w:r>
      <w:r w:rsidRPr="00863A5E">
        <w:rPr>
          <w:rFonts w:ascii="Calibri" w:eastAsia="Calibri" w:hAnsi="Calibri" w:cs="Calibri"/>
          <w:spacing w:val="-1"/>
        </w:rPr>
        <w:t>τ</w:t>
      </w:r>
      <w:r w:rsidRPr="00863A5E">
        <w:rPr>
          <w:rFonts w:ascii="Calibri" w:eastAsia="Calibri" w:hAnsi="Calibri" w:cs="Calibri"/>
        </w:rPr>
        <w:t>ητα 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rPr>
        <w:t>σ</w:t>
      </w:r>
      <w:r w:rsidRPr="00863A5E">
        <w:rPr>
          <w:rFonts w:ascii="Calibri" w:eastAsia="Calibri" w:hAnsi="Calibri" w:cs="Calibri"/>
          <w:spacing w:val="-2"/>
        </w:rPr>
        <w:t>χ</w:t>
      </w:r>
      <w:r w:rsidRPr="00863A5E">
        <w:rPr>
          <w:rFonts w:ascii="Calibri" w:eastAsia="Calibri" w:hAnsi="Calibri" w:cs="Calibri"/>
          <w:spacing w:val="1"/>
        </w:rPr>
        <w:t>ε</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αποφάσ</w:t>
      </w:r>
      <w:r w:rsidRPr="00863A5E">
        <w:rPr>
          <w:rFonts w:ascii="Calibri" w:eastAsia="Calibri" w:hAnsi="Calibri" w:cs="Calibri"/>
          <w:spacing w:val="-1"/>
        </w:rPr>
        <w:t>ε</w:t>
      </w:r>
      <w:r w:rsidRPr="00863A5E">
        <w:rPr>
          <w:rFonts w:ascii="Calibri" w:eastAsia="Calibri" w:hAnsi="Calibri" w:cs="Calibri"/>
          <w:spacing w:val="1"/>
        </w:rPr>
        <w:t>ω</w:t>
      </w:r>
      <w:r w:rsidRPr="00863A5E">
        <w:rPr>
          <w:rFonts w:ascii="Calibri" w:eastAsia="Calibri" w:hAnsi="Calibri" w:cs="Calibri"/>
        </w:rPr>
        <w:t>ν (</w:t>
      </w:r>
      <w:proofErr w:type="spellStart"/>
      <w:r w:rsidRPr="00863A5E">
        <w:rPr>
          <w:rFonts w:ascii="Calibri" w:eastAsia="Calibri" w:hAnsi="Calibri" w:cs="Calibri"/>
        </w:rPr>
        <w:t>ΣτΕ</w:t>
      </w:r>
      <w:proofErr w:type="spellEnd"/>
      <w:r w:rsidRPr="00863A5E">
        <w:rPr>
          <w:rFonts w:ascii="Calibri" w:eastAsia="Calibri" w:hAnsi="Calibri" w:cs="Calibri"/>
          <w:spacing w:val="1"/>
        </w:rPr>
        <w:t xml:space="preserve"> </w:t>
      </w:r>
      <w:r w:rsidRPr="00863A5E">
        <w:rPr>
          <w:rFonts w:ascii="Calibri" w:eastAsia="Calibri" w:hAnsi="Calibri" w:cs="Calibri"/>
        </w:rPr>
        <w:t>4</w:t>
      </w:r>
      <w:r w:rsidRPr="00863A5E">
        <w:rPr>
          <w:rFonts w:ascii="Calibri" w:eastAsia="Calibri" w:hAnsi="Calibri" w:cs="Calibri"/>
          <w:spacing w:val="1"/>
        </w:rPr>
        <w:t>7</w:t>
      </w:r>
      <w:r w:rsidRPr="00863A5E">
        <w:rPr>
          <w:rFonts w:ascii="Calibri" w:eastAsia="Calibri" w:hAnsi="Calibri" w:cs="Calibri"/>
          <w:spacing w:val="-2"/>
        </w:rPr>
        <w:t>7</w:t>
      </w:r>
      <w:r w:rsidRPr="00863A5E">
        <w:rPr>
          <w:rFonts w:ascii="Calibri" w:eastAsia="Calibri" w:hAnsi="Calibri" w:cs="Calibri"/>
        </w:rPr>
        <w:t>1</w:t>
      </w:r>
      <w:r w:rsidRPr="00863A5E">
        <w:rPr>
          <w:rFonts w:ascii="Calibri" w:eastAsia="Calibri" w:hAnsi="Calibri" w:cs="Calibri"/>
          <w:spacing w:val="1"/>
        </w:rPr>
        <w:t>/</w:t>
      </w:r>
      <w:r w:rsidRPr="00863A5E">
        <w:rPr>
          <w:rFonts w:ascii="Calibri" w:eastAsia="Calibri" w:hAnsi="Calibri" w:cs="Calibri"/>
          <w:spacing w:val="-2"/>
        </w:rPr>
        <w:t>8</w:t>
      </w:r>
      <w:r w:rsidRPr="00863A5E">
        <w:rPr>
          <w:rFonts w:ascii="Calibri" w:eastAsia="Calibri" w:hAnsi="Calibri" w:cs="Calibri"/>
        </w:rPr>
        <w:t>7,</w:t>
      </w:r>
      <w:r w:rsidRPr="00863A5E">
        <w:rPr>
          <w:rFonts w:ascii="Calibri" w:eastAsia="Calibri" w:hAnsi="Calibri" w:cs="Calibri"/>
          <w:spacing w:val="1"/>
        </w:rPr>
        <w:t xml:space="preserve"> </w:t>
      </w:r>
      <w:proofErr w:type="spellStart"/>
      <w:r w:rsidRPr="00863A5E">
        <w:rPr>
          <w:rFonts w:ascii="Calibri" w:eastAsia="Calibri" w:hAnsi="Calibri" w:cs="Calibri"/>
        </w:rPr>
        <w:t>Τ</w:t>
      </w:r>
      <w:r w:rsidRPr="00863A5E">
        <w:rPr>
          <w:rFonts w:ascii="Calibri" w:eastAsia="Calibri" w:hAnsi="Calibri" w:cs="Calibri"/>
          <w:spacing w:val="1"/>
        </w:rPr>
        <w:t>ρ</w:t>
      </w:r>
      <w:r w:rsidRPr="00863A5E">
        <w:rPr>
          <w:rFonts w:ascii="Calibri" w:eastAsia="Calibri" w:hAnsi="Calibri" w:cs="Calibri"/>
          <w:spacing w:val="-1"/>
        </w:rPr>
        <w:t>ΔΠ</w:t>
      </w:r>
      <w:r w:rsidRPr="00863A5E">
        <w:rPr>
          <w:rFonts w:ascii="Calibri" w:eastAsia="Calibri" w:hAnsi="Calibri" w:cs="Calibri"/>
        </w:rPr>
        <w:t>ρ</w:t>
      </w:r>
      <w:proofErr w:type="spellEnd"/>
      <w:r w:rsidRPr="00863A5E">
        <w:rPr>
          <w:rFonts w:ascii="Calibri" w:eastAsia="Calibri" w:hAnsi="Calibri" w:cs="Calibri"/>
          <w:spacing w:val="1"/>
        </w:rPr>
        <w:t xml:space="preserve"> </w:t>
      </w:r>
      <w:proofErr w:type="spellStart"/>
      <w:r w:rsidRPr="00863A5E">
        <w:rPr>
          <w:rFonts w:ascii="Calibri" w:eastAsia="Calibri" w:hAnsi="Calibri" w:cs="Calibri"/>
          <w:spacing w:val="-1"/>
        </w:rPr>
        <w:t>Πει</w:t>
      </w:r>
      <w:r w:rsidRPr="00863A5E">
        <w:rPr>
          <w:rFonts w:ascii="Calibri" w:eastAsia="Calibri" w:hAnsi="Calibri" w:cs="Calibri"/>
        </w:rPr>
        <w:t>ρ</w:t>
      </w:r>
      <w:proofErr w:type="spellEnd"/>
      <w:r w:rsidRPr="00863A5E">
        <w:rPr>
          <w:rFonts w:ascii="Calibri" w:eastAsia="Calibri" w:hAnsi="Calibri" w:cs="Calibri"/>
          <w:spacing w:val="1"/>
        </w:rPr>
        <w:t xml:space="preserve"> </w:t>
      </w:r>
      <w:r w:rsidRPr="00863A5E">
        <w:rPr>
          <w:rFonts w:ascii="Calibri" w:eastAsia="Calibri" w:hAnsi="Calibri" w:cs="Calibri"/>
        </w:rPr>
        <w:t>4</w:t>
      </w:r>
      <w:r w:rsidRPr="00863A5E">
        <w:rPr>
          <w:rFonts w:ascii="Calibri" w:eastAsia="Calibri" w:hAnsi="Calibri" w:cs="Calibri"/>
          <w:spacing w:val="1"/>
        </w:rPr>
        <w:t>0</w:t>
      </w:r>
      <w:r w:rsidRPr="00863A5E">
        <w:rPr>
          <w:rFonts w:ascii="Calibri" w:eastAsia="Calibri" w:hAnsi="Calibri" w:cs="Calibri"/>
        </w:rPr>
        <w:t>4</w:t>
      </w:r>
      <w:r w:rsidRPr="00863A5E">
        <w:rPr>
          <w:rFonts w:ascii="Calibri" w:eastAsia="Calibri" w:hAnsi="Calibri" w:cs="Calibri"/>
          <w:spacing w:val="1"/>
        </w:rPr>
        <w:t>7</w:t>
      </w:r>
      <w:r w:rsidRPr="00863A5E">
        <w:rPr>
          <w:rFonts w:ascii="Calibri" w:eastAsia="Calibri" w:hAnsi="Calibri" w:cs="Calibri"/>
          <w:spacing w:val="-1"/>
        </w:rPr>
        <w:t>/</w:t>
      </w:r>
      <w:r w:rsidRPr="00863A5E">
        <w:rPr>
          <w:rFonts w:ascii="Calibri" w:eastAsia="Calibri" w:hAnsi="Calibri" w:cs="Calibri"/>
        </w:rPr>
        <w:t>9</w:t>
      </w:r>
      <w:r w:rsidRPr="00863A5E">
        <w:rPr>
          <w:rFonts w:ascii="Calibri" w:eastAsia="Calibri" w:hAnsi="Calibri" w:cs="Calibri"/>
          <w:spacing w:val="1"/>
        </w:rPr>
        <w:t>1</w:t>
      </w:r>
      <w:r w:rsidRPr="00863A5E">
        <w:rPr>
          <w:rFonts w:ascii="Calibri" w:eastAsia="Calibri" w:hAnsi="Calibri" w:cs="Calibri"/>
        </w:rPr>
        <w:t>,</w:t>
      </w:r>
      <w:r w:rsidRPr="00863A5E">
        <w:rPr>
          <w:rFonts w:ascii="Calibri" w:eastAsia="Calibri" w:hAnsi="Calibri" w:cs="Calibri"/>
          <w:spacing w:val="1"/>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w:t>
      </w:r>
      <w:r w:rsidRPr="00863A5E">
        <w:rPr>
          <w:rFonts w:ascii="Calibri" w:eastAsia="Calibri" w:hAnsi="Calibri" w:cs="Calibri"/>
          <w:spacing w:val="1"/>
        </w:rPr>
        <w:t xml:space="preserve"> </w:t>
      </w:r>
      <w:proofErr w:type="spellStart"/>
      <w:r w:rsidRPr="00863A5E">
        <w:rPr>
          <w:rFonts w:ascii="Calibri" w:eastAsia="Calibri" w:hAnsi="Calibri" w:cs="Calibri"/>
        </w:rPr>
        <w:t>αρ</w:t>
      </w:r>
      <w:r w:rsidRPr="00863A5E">
        <w:rPr>
          <w:rFonts w:ascii="Calibri" w:eastAsia="Calibri" w:hAnsi="Calibri" w:cs="Calibri"/>
          <w:spacing w:val="-1"/>
        </w:rPr>
        <w:t>ι</w:t>
      </w:r>
      <w:r w:rsidRPr="00863A5E">
        <w:rPr>
          <w:rFonts w:ascii="Calibri" w:eastAsia="Calibri" w:hAnsi="Calibri" w:cs="Calibri"/>
        </w:rPr>
        <w:t>θμ</w:t>
      </w:r>
      <w:proofErr w:type="spellEnd"/>
      <w:r w:rsidRPr="00863A5E">
        <w:rPr>
          <w:rFonts w:ascii="Calibri" w:eastAsia="Calibri" w:hAnsi="Calibri" w:cs="Calibri"/>
        </w:rPr>
        <w:t>. 6</w:t>
      </w:r>
      <w:r w:rsidRPr="00863A5E">
        <w:rPr>
          <w:rFonts w:ascii="Calibri" w:eastAsia="Calibri" w:hAnsi="Calibri" w:cs="Calibri"/>
          <w:spacing w:val="1"/>
        </w:rPr>
        <w:t>0</w:t>
      </w:r>
      <w:r w:rsidRPr="00863A5E">
        <w:rPr>
          <w:rFonts w:ascii="Calibri" w:eastAsia="Calibri" w:hAnsi="Calibri" w:cs="Calibri"/>
        </w:rPr>
        <w:t>5</w:t>
      </w:r>
      <w:r w:rsidRPr="00863A5E">
        <w:rPr>
          <w:rFonts w:ascii="Calibri" w:eastAsia="Calibri" w:hAnsi="Calibri" w:cs="Calibri"/>
          <w:spacing w:val="-1"/>
        </w:rPr>
        <w:t>/</w:t>
      </w:r>
      <w:r w:rsidRPr="00863A5E">
        <w:rPr>
          <w:rFonts w:ascii="Calibri" w:eastAsia="Calibri" w:hAnsi="Calibri" w:cs="Calibri"/>
        </w:rPr>
        <w:t>0</w:t>
      </w:r>
      <w:r w:rsidRPr="00863A5E">
        <w:rPr>
          <w:rFonts w:ascii="Calibri" w:eastAsia="Calibri" w:hAnsi="Calibri" w:cs="Calibri"/>
          <w:spacing w:val="6"/>
        </w:rPr>
        <w:t>3</w:t>
      </w:r>
      <w:r w:rsidRPr="00863A5E">
        <w:rPr>
          <w:rFonts w:ascii="Calibri" w:eastAsia="Calibri" w:hAnsi="Calibri" w:cs="Calibri"/>
          <w:spacing w:val="-1"/>
        </w:rPr>
        <w:t>-</w:t>
      </w:r>
      <w:r w:rsidRPr="00863A5E">
        <w:rPr>
          <w:rFonts w:ascii="Calibri" w:eastAsia="Calibri" w:hAnsi="Calibri" w:cs="Calibri"/>
          <w:spacing w:val="1"/>
        </w:rPr>
        <w:t>01</w:t>
      </w:r>
      <w:r w:rsidRPr="00863A5E">
        <w:rPr>
          <w:rFonts w:ascii="Calibri" w:eastAsia="Calibri" w:hAnsi="Calibri" w:cs="Calibri"/>
          <w:spacing w:val="-1"/>
        </w:rPr>
        <w:t>-</w:t>
      </w:r>
      <w:r w:rsidRPr="00863A5E">
        <w:rPr>
          <w:rFonts w:ascii="Calibri" w:eastAsia="Calibri" w:hAnsi="Calibri" w:cs="Calibri"/>
        </w:rPr>
        <w:t>2</w:t>
      </w:r>
      <w:r w:rsidRPr="00863A5E">
        <w:rPr>
          <w:rFonts w:ascii="Calibri" w:eastAsia="Calibri" w:hAnsi="Calibri" w:cs="Calibri"/>
          <w:spacing w:val="1"/>
        </w:rPr>
        <w:t>0</w:t>
      </w:r>
      <w:r w:rsidRPr="00863A5E">
        <w:rPr>
          <w:rFonts w:ascii="Calibri" w:eastAsia="Calibri" w:hAnsi="Calibri" w:cs="Calibri"/>
          <w:spacing w:val="-2"/>
        </w:rPr>
        <w:t>0</w:t>
      </w:r>
      <w:r w:rsidRPr="00863A5E">
        <w:rPr>
          <w:rFonts w:ascii="Calibri" w:eastAsia="Calibri" w:hAnsi="Calibri" w:cs="Calibri"/>
        </w:rPr>
        <w:t>7</w:t>
      </w:r>
      <w:r w:rsidRPr="00863A5E">
        <w:rPr>
          <w:rFonts w:ascii="Calibri" w:eastAsia="Calibri" w:hAnsi="Calibri" w:cs="Calibri"/>
          <w:spacing w:val="1"/>
        </w:rPr>
        <w:t xml:space="preserve"> εγ</w:t>
      </w:r>
      <w:r w:rsidRPr="00863A5E">
        <w:rPr>
          <w:rFonts w:ascii="Calibri" w:eastAsia="Calibri" w:hAnsi="Calibri" w:cs="Calibri"/>
          <w:spacing w:val="-1"/>
        </w:rPr>
        <w:t>κ</w:t>
      </w:r>
      <w:r w:rsidRPr="00863A5E">
        <w:rPr>
          <w:rFonts w:ascii="Calibri" w:eastAsia="Calibri" w:hAnsi="Calibri" w:cs="Calibri"/>
        </w:rPr>
        <w:t>ύ</w:t>
      </w:r>
      <w:r w:rsidRPr="00863A5E">
        <w:rPr>
          <w:rFonts w:ascii="Calibri" w:eastAsia="Calibri" w:hAnsi="Calibri" w:cs="Calibri"/>
          <w:spacing w:val="-2"/>
        </w:rPr>
        <w:t>κ</w:t>
      </w:r>
      <w:r w:rsidRPr="00863A5E">
        <w:rPr>
          <w:rFonts w:ascii="Calibri" w:eastAsia="Calibri" w:hAnsi="Calibri" w:cs="Calibri"/>
        </w:rPr>
        <w:t>λ</w:t>
      </w:r>
      <w:r w:rsidRPr="00863A5E">
        <w:rPr>
          <w:rFonts w:ascii="Calibri" w:eastAsia="Calibri" w:hAnsi="Calibri" w:cs="Calibri"/>
          <w:spacing w:val="-2"/>
        </w:rPr>
        <w:t>ι</w:t>
      </w:r>
      <w:r w:rsidRPr="00863A5E">
        <w:rPr>
          <w:rFonts w:ascii="Calibri" w:eastAsia="Calibri" w:hAnsi="Calibri" w:cs="Calibri"/>
        </w:rPr>
        <w:t>ος</w:t>
      </w:r>
      <w:r w:rsidRPr="00863A5E">
        <w:rPr>
          <w:rFonts w:ascii="Calibri" w:eastAsia="Calibri" w:hAnsi="Calibri" w:cs="Calibri"/>
          <w:spacing w:val="1"/>
        </w:rPr>
        <w:t xml:space="preserve"> </w:t>
      </w:r>
      <w:r w:rsidRPr="00863A5E">
        <w:rPr>
          <w:rFonts w:ascii="Calibri" w:eastAsia="Calibri" w:hAnsi="Calibri" w:cs="Calibri"/>
        </w:rPr>
        <w:t>μας</w:t>
      </w:r>
      <w:r w:rsidRPr="00863A5E">
        <w:rPr>
          <w:rFonts w:ascii="Calibri" w:eastAsia="Calibri" w:hAnsi="Calibri" w:cs="Calibri"/>
          <w:spacing w:val="-1"/>
        </w:rPr>
        <w:t>)</w:t>
      </w:r>
      <w:r w:rsidRPr="00863A5E">
        <w:rPr>
          <w:rFonts w:ascii="Calibri" w:eastAsia="Calibri" w:hAnsi="Calibri" w:cs="Calibri"/>
        </w:rPr>
        <w:t>. Συν</w:t>
      </w:r>
      <w:r w:rsidRPr="00863A5E">
        <w:rPr>
          <w:rFonts w:ascii="Calibri" w:eastAsia="Calibri" w:hAnsi="Calibri" w:cs="Calibri"/>
          <w:spacing w:val="1"/>
        </w:rPr>
        <w:t>ε</w:t>
      </w:r>
      <w:r w:rsidRPr="00863A5E">
        <w:rPr>
          <w:rFonts w:ascii="Calibri" w:eastAsia="Calibri" w:hAnsi="Calibri" w:cs="Calibri"/>
        </w:rPr>
        <w:t>πώς,</w:t>
      </w:r>
      <w:r w:rsidRPr="00863A5E">
        <w:rPr>
          <w:rFonts w:ascii="Calibri" w:eastAsia="Calibri" w:hAnsi="Calibri" w:cs="Calibri"/>
          <w:spacing w:val="1"/>
        </w:rPr>
        <w:t xml:space="preserve"> </w:t>
      </w:r>
      <w:r w:rsidRPr="00863A5E">
        <w:rPr>
          <w:rFonts w:ascii="Calibri" w:eastAsia="Calibri" w:hAnsi="Calibri" w:cs="Calibri"/>
        </w:rPr>
        <w:t>ν</w:t>
      </w:r>
      <w:r w:rsidRPr="00863A5E">
        <w:rPr>
          <w:rFonts w:ascii="Calibri" w:eastAsia="Calibri" w:hAnsi="Calibri" w:cs="Calibri"/>
          <w:spacing w:val="1"/>
        </w:rPr>
        <w:t>ό</w:t>
      </w:r>
      <w:r w:rsidRPr="00863A5E">
        <w:rPr>
          <w:rFonts w:ascii="Calibri" w:eastAsia="Calibri" w:hAnsi="Calibri" w:cs="Calibri"/>
        </w:rPr>
        <w:t>μ</w:t>
      </w:r>
      <w:r w:rsidRPr="00863A5E">
        <w:rPr>
          <w:rFonts w:ascii="Calibri" w:eastAsia="Calibri" w:hAnsi="Calibri" w:cs="Calibri"/>
          <w:spacing w:val="-1"/>
        </w:rPr>
        <w:t>ι</w:t>
      </w:r>
      <w:r w:rsidRPr="00863A5E">
        <w:rPr>
          <w:rFonts w:ascii="Calibri" w:eastAsia="Calibri" w:hAnsi="Calibri" w:cs="Calibri"/>
          <w:spacing w:val="-2"/>
        </w:rPr>
        <w:t>μ</w:t>
      </w:r>
      <w:r w:rsidRPr="00863A5E">
        <w:rPr>
          <w:rFonts w:ascii="Calibri" w:eastAsia="Calibri" w:hAnsi="Calibri" w:cs="Calibri"/>
        </w:rPr>
        <w:t xml:space="preserve">α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βάλ</w:t>
      </w:r>
      <w:r w:rsidRPr="00863A5E">
        <w:rPr>
          <w:rFonts w:ascii="Calibri" w:eastAsia="Calibri" w:hAnsi="Calibri" w:cs="Calibri"/>
          <w:spacing w:val="-1"/>
        </w:rPr>
        <w:t>λ</w:t>
      </w:r>
      <w:r w:rsidRPr="00863A5E">
        <w:rPr>
          <w:rFonts w:ascii="Calibri" w:eastAsia="Calibri" w:hAnsi="Calibri" w:cs="Calibri"/>
          <w:spacing w:val="1"/>
        </w:rPr>
        <w:t>ε</w:t>
      </w:r>
      <w:r w:rsidRPr="00863A5E">
        <w:rPr>
          <w:rFonts w:ascii="Calibri" w:eastAsia="Calibri" w:hAnsi="Calibri" w:cs="Calibri"/>
        </w:rPr>
        <w:t>τ</w:t>
      </w:r>
      <w:r w:rsidRPr="00863A5E">
        <w:rPr>
          <w:rFonts w:ascii="Calibri" w:eastAsia="Calibri" w:hAnsi="Calibri" w:cs="Calibri"/>
          <w:spacing w:val="1"/>
        </w:rPr>
        <w:t>α</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rPr>
        <w:t>ή</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rPr>
        <w:t>απρ</w:t>
      </w:r>
      <w:r w:rsidRPr="00863A5E">
        <w:rPr>
          <w:rFonts w:ascii="Calibri" w:eastAsia="Calibri" w:hAnsi="Calibri" w:cs="Calibri"/>
          <w:spacing w:val="-2"/>
        </w:rPr>
        <w:t>ο</w:t>
      </w:r>
      <w:r w:rsidRPr="00863A5E">
        <w:rPr>
          <w:rFonts w:ascii="Calibri" w:eastAsia="Calibri" w:hAnsi="Calibri" w:cs="Calibri"/>
        </w:rPr>
        <w:t>σαρμ</w:t>
      </w:r>
      <w:r w:rsidRPr="00863A5E">
        <w:rPr>
          <w:rFonts w:ascii="Calibri" w:eastAsia="Calibri" w:hAnsi="Calibri" w:cs="Calibri"/>
          <w:spacing w:val="1"/>
        </w:rPr>
        <w:t>ό</w:t>
      </w:r>
      <w:r w:rsidRPr="00863A5E">
        <w:rPr>
          <w:rFonts w:ascii="Calibri" w:eastAsia="Calibri" w:hAnsi="Calibri" w:cs="Calibri"/>
        </w:rPr>
        <w:t>ζ</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spacing w:val="4"/>
        </w:rPr>
        <w:t>α</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rPr>
        <w:t>το</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 xml:space="preserve">λος </w:t>
      </w:r>
      <w:r w:rsidRPr="00863A5E">
        <w:rPr>
          <w:rFonts w:ascii="Calibri" w:eastAsia="Calibri" w:hAnsi="Calibri" w:cs="Calibri"/>
          <w:spacing w:val="-2"/>
        </w:rPr>
        <w:t>α</w:t>
      </w:r>
      <w:r w:rsidRPr="00863A5E">
        <w:rPr>
          <w:rFonts w:ascii="Calibri" w:eastAsia="Calibri" w:hAnsi="Calibri" w:cs="Calibri"/>
        </w:rPr>
        <w:t>πό</w:t>
      </w:r>
      <w:r w:rsidRPr="00863A5E">
        <w:rPr>
          <w:rFonts w:ascii="Calibri" w:eastAsia="Calibri" w:hAnsi="Calibri" w:cs="Calibri"/>
          <w:spacing w:val="3"/>
        </w:rPr>
        <w:t xml:space="preserve"> </w:t>
      </w:r>
      <w:r w:rsidRPr="00863A5E">
        <w:rPr>
          <w:rFonts w:ascii="Calibri" w:eastAsia="Calibri" w:hAnsi="Calibri" w:cs="Calibri"/>
        </w:rPr>
        <w:t>0</w:t>
      </w:r>
      <w:r w:rsidRPr="00863A5E">
        <w:rPr>
          <w:rFonts w:ascii="Calibri" w:eastAsia="Calibri" w:hAnsi="Calibri" w:cs="Calibri"/>
          <w:spacing w:val="1"/>
        </w:rPr>
        <w:t>1</w:t>
      </w:r>
      <w:r w:rsidRPr="00863A5E">
        <w:rPr>
          <w:rFonts w:ascii="Calibri" w:eastAsia="Calibri" w:hAnsi="Calibri" w:cs="Calibri"/>
          <w:spacing w:val="-1"/>
        </w:rPr>
        <w:t>/</w:t>
      </w:r>
      <w:r w:rsidRPr="00863A5E">
        <w:rPr>
          <w:rFonts w:ascii="Calibri" w:eastAsia="Calibri" w:hAnsi="Calibri" w:cs="Calibri"/>
        </w:rPr>
        <w:t>0</w:t>
      </w:r>
      <w:r w:rsidRPr="00863A5E">
        <w:rPr>
          <w:rFonts w:ascii="Calibri" w:eastAsia="Calibri" w:hAnsi="Calibri" w:cs="Calibri"/>
          <w:spacing w:val="1"/>
        </w:rPr>
        <w:t>1</w:t>
      </w:r>
      <w:r w:rsidRPr="00863A5E">
        <w:rPr>
          <w:rFonts w:ascii="Calibri" w:eastAsia="Calibri" w:hAnsi="Calibri" w:cs="Calibri"/>
          <w:spacing w:val="-1"/>
        </w:rPr>
        <w:t>/</w:t>
      </w:r>
      <w:r w:rsidRPr="00863A5E">
        <w:rPr>
          <w:rFonts w:ascii="Calibri" w:eastAsia="Calibri" w:hAnsi="Calibri" w:cs="Calibri"/>
        </w:rPr>
        <w:t>2</w:t>
      </w:r>
      <w:r w:rsidRPr="00863A5E">
        <w:rPr>
          <w:rFonts w:ascii="Calibri" w:eastAsia="Calibri" w:hAnsi="Calibri" w:cs="Calibri"/>
          <w:spacing w:val="1"/>
        </w:rPr>
        <w:t>0</w:t>
      </w:r>
      <w:r w:rsidRPr="00863A5E">
        <w:rPr>
          <w:rFonts w:ascii="Calibri" w:eastAsia="Calibri" w:hAnsi="Calibri" w:cs="Calibri"/>
          <w:spacing w:val="-2"/>
        </w:rPr>
        <w:t>1</w:t>
      </w:r>
      <w:r w:rsidRPr="00863A5E">
        <w:rPr>
          <w:rFonts w:ascii="Calibri" w:eastAsia="Calibri" w:hAnsi="Calibri" w:cs="Calibri"/>
        </w:rPr>
        <w:t>1,</w:t>
      </w:r>
      <w:r w:rsidRPr="00863A5E">
        <w:rPr>
          <w:rFonts w:ascii="Calibri" w:eastAsia="Calibri" w:hAnsi="Calibri" w:cs="Calibri"/>
          <w:spacing w:val="4"/>
        </w:rPr>
        <w:t xml:space="preserve"> </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όμη</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αν</w:t>
      </w:r>
      <w:r w:rsidRPr="00863A5E">
        <w:rPr>
          <w:rFonts w:ascii="Calibri" w:eastAsia="Calibri" w:hAnsi="Calibri" w:cs="Calibri"/>
          <w:spacing w:val="3"/>
        </w:rPr>
        <w:t xml:space="preserve"> </w:t>
      </w:r>
      <w:r w:rsidRPr="00863A5E">
        <w:rPr>
          <w:rFonts w:ascii="Calibri" w:eastAsia="Calibri" w:hAnsi="Calibri" w:cs="Calibri"/>
        </w:rPr>
        <w:t>η</w:t>
      </w:r>
      <w:r w:rsidRPr="00863A5E">
        <w:rPr>
          <w:rFonts w:ascii="Calibri" w:eastAsia="Calibri" w:hAnsi="Calibri" w:cs="Calibri"/>
          <w:spacing w:val="1"/>
        </w:rPr>
        <w:t xml:space="preserve"> </w:t>
      </w:r>
      <w:r w:rsidRPr="00863A5E">
        <w:rPr>
          <w:rFonts w:ascii="Calibri" w:eastAsia="Calibri" w:hAnsi="Calibri" w:cs="Calibri"/>
        </w:rPr>
        <w:t>απόφαση</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 σ</w:t>
      </w:r>
      <w:r w:rsidRPr="00863A5E">
        <w:rPr>
          <w:rFonts w:ascii="Calibri" w:eastAsia="Calibri" w:hAnsi="Calibri" w:cs="Calibri"/>
          <w:spacing w:val="-1"/>
        </w:rPr>
        <w:t>υ</w:t>
      </w:r>
      <w:r w:rsidRPr="00863A5E">
        <w:rPr>
          <w:rFonts w:ascii="Calibri" w:eastAsia="Calibri" w:hAnsi="Calibri" w:cs="Calibri"/>
        </w:rPr>
        <w:t>μβου</w:t>
      </w:r>
      <w:r w:rsidRPr="00863A5E">
        <w:rPr>
          <w:rFonts w:ascii="Calibri" w:eastAsia="Calibri" w:hAnsi="Calibri" w:cs="Calibri"/>
          <w:spacing w:val="-1"/>
        </w:rPr>
        <w:t>λί</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spacing w:val="-1"/>
        </w:rPr>
        <w:t>κδ</w:t>
      </w:r>
      <w:r w:rsidRPr="00863A5E">
        <w:rPr>
          <w:rFonts w:ascii="Calibri" w:eastAsia="Calibri" w:hAnsi="Calibri" w:cs="Calibri"/>
        </w:rPr>
        <w:t>οθ</w:t>
      </w:r>
      <w:r w:rsidRPr="00863A5E">
        <w:rPr>
          <w:rFonts w:ascii="Calibri" w:eastAsia="Calibri" w:hAnsi="Calibri" w:cs="Calibri"/>
          <w:spacing w:val="1"/>
        </w:rPr>
        <w:t>ε</w:t>
      </w:r>
      <w:r w:rsidRPr="00863A5E">
        <w:rPr>
          <w:rFonts w:ascii="Calibri" w:eastAsia="Calibri" w:hAnsi="Calibri" w:cs="Calibri"/>
        </w:rPr>
        <w:t>ί</w:t>
      </w:r>
      <w:r w:rsidRPr="00863A5E">
        <w:rPr>
          <w:rFonts w:ascii="Calibri" w:eastAsia="Calibri" w:hAnsi="Calibri" w:cs="Calibri"/>
          <w:spacing w:val="2"/>
        </w:rPr>
        <w:t xml:space="preserve"> </w:t>
      </w:r>
      <w:r w:rsidRPr="00863A5E">
        <w:rPr>
          <w:rFonts w:ascii="Calibri" w:eastAsia="Calibri" w:hAnsi="Calibri" w:cs="Calibri"/>
        </w:rPr>
        <w:t>ή</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οινοπο</w:t>
      </w:r>
      <w:r w:rsidRPr="00863A5E">
        <w:rPr>
          <w:rFonts w:ascii="Calibri" w:eastAsia="Calibri" w:hAnsi="Calibri" w:cs="Calibri"/>
          <w:spacing w:val="-1"/>
        </w:rPr>
        <w:t>ι</w:t>
      </w:r>
      <w:r w:rsidRPr="00863A5E">
        <w:rPr>
          <w:rFonts w:ascii="Calibri" w:eastAsia="Calibri" w:hAnsi="Calibri" w:cs="Calibri"/>
        </w:rPr>
        <w:t>ηθεί</w:t>
      </w:r>
      <w:r w:rsidRPr="00863A5E">
        <w:rPr>
          <w:rFonts w:ascii="Calibri" w:eastAsia="Calibri" w:hAnsi="Calibri" w:cs="Calibri"/>
          <w:spacing w:val="2"/>
        </w:rPr>
        <w:t xml:space="preserve"> </w:t>
      </w:r>
      <w:r w:rsidRPr="00863A5E">
        <w:rPr>
          <w:rFonts w:ascii="Calibri" w:eastAsia="Calibri" w:hAnsi="Calibri" w:cs="Calibri"/>
        </w:rPr>
        <w:t>στη</w:t>
      </w:r>
      <w:r w:rsidRPr="00863A5E">
        <w:rPr>
          <w:rFonts w:ascii="Calibri" w:eastAsia="Calibri" w:hAnsi="Calibri" w:cs="Calibri"/>
          <w:spacing w:val="4"/>
        </w:rPr>
        <w:t xml:space="preserve"> </w:t>
      </w:r>
      <w:r w:rsidRPr="00863A5E">
        <w:rPr>
          <w:rFonts w:ascii="Calibri" w:eastAsia="Calibri" w:hAnsi="Calibri" w:cs="Calibri"/>
          <w:spacing w:val="-1"/>
        </w:rPr>
        <w:t>Δ</w:t>
      </w:r>
      <w:r w:rsidRPr="00863A5E">
        <w:rPr>
          <w:rFonts w:ascii="Calibri" w:eastAsia="Calibri" w:hAnsi="Calibri" w:cs="Calibri"/>
        </w:rPr>
        <w:t>ΕΗ</w:t>
      </w:r>
      <w:r w:rsidRPr="00863A5E">
        <w:rPr>
          <w:rFonts w:ascii="Calibri" w:eastAsia="Calibri" w:hAnsi="Calibri" w:cs="Calibri"/>
          <w:spacing w:val="3"/>
        </w:rPr>
        <w:t xml:space="preserve"> </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ημ</w:t>
      </w:r>
      <w:r w:rsidRPr="00863A5E">
        <w:rPr>
          <w:rFonts w:ascii="Calibri" w:eastAsia="Calibri" w:hAnsi="Calibri" w:cs="Calibri"/>
          <w:spacing w:val="1"/>
        </w:rPr>
        <w:t>ε</w:t>
      </w:r>
      <w:r w:rsidRPr="00863A5E">
        <w:rPr>
          <w:rFonts w:ascii="Calibri" w:eastAsia="Calibri" w:hAnsi="Calibri" w:cs="Calibri"/>
          <w:spacing w:val="-2"/>
        </w:rPr>
        <w:t>ρ</w:t>
      </w:r>
      <w:r w:rsidRPr="00863A5E">
        <w:rPr>
          <w:rFonts w:ascii="Calibri" w:eastAsia="Calibri" w:hAnsi="Calibri" w:cs="Calibri"/>
        </w:rPr>
        <w:t>ομ</w:t>
      </w:r>
      <w:r w:rsidRPr="00863A5E">
        <w:rPr>
          <w:rFonts w:ascii="Calibri" w:eastAsia="Calibri" w:hAnsi="Calibri" w:cs="Calibri"/>
          <w:spacing w:val="1"/>
        </w:rPr>
        <w:t>η</w:t>
      </w:r>
      <w:r w:rsidRPr="00863A5E">
        <w:rPr>
          <w:rFonts w:ascii="Calibri" w:eastAsia="Calibri" w:hAnsi="Calibri" w:cs="Calibri"/>
        </w:rPr>
        <w:t>νία</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3"/>
        </w:rPr>
        <w:t>υ</w:t>
      </w:r>
      <w:r w:rsidRPr="00863A5E">
        <w:rPr>
          <w:rFonts w:ascii="Calibri" w:eastAsia="Calibri" w:hAnsi="Calibri" w:cs="Calibri"/>
        </w:rPr>
        <w:t>τ</w:t>
      </w:r>
      <w:r w:rsidRPr="00863A5E">
        <w:rPr>
          <w:rFonts w:ascii="Calibri" w:eastAsia="Calibri" w:hAnsi="Calibri" w:cs="Calibri"/>
          <w:spacing w:val="1"/>
        </w:rPr>
        <w:t>ή</w:t>
      </w:r>
      <w:r w:rsidRPr="00863A5E">
        <w:rPr>
          <w:rFonts w:ascii="Calibri" w:eastAsia="Calibri" w:hAnsi="Calibri" w:cs="Calibri"/>
        </w:rPr>
        <w:t>. Σύμφωνα</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spacing w:val="1"/>
        </w:rPr>
        <w:t>ξ</w:t>
      </w:r>
      <w:r w:rsidRPr="00863A5E">
        <w:rPr>
          <w:rFonts w:ascii="Calibri" w:eastAsia="Calibri" w:hAnsi="Calibri" w:cs="Calibri"/>
        </w:rPr>
        <w:t>άλ</w:t>
      </w:r>
      <w:r w:rsidRPr="00863A5E">
        <w:rPr>
          <w:rFonts w:ascii="Calibri" w:eastAsia="Calibri" w:hAnsi="Calibri" w:cs="Calibri"/>
          <w:spacing w:val="-1"/>
        </w:rPr>
        <w:t>λ</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rPr>
        <w:t>με</w:t>
      </w:r>
      <w:r w:rsidRPr="00863A5E">
        <w:rPr>
          <w:rFonts w:ascii="Calibri" w:eastAsia="Calibri" w:hAnsi="Calibri" w:cs="Calibri"/>
          <w:spacing w:val="1"/>
        </w:rPr>
        <w:t xml:space="preserve"> </w:t>
      </w:r>
      <w:r w:rsidRPr="00863A5E">
        <w:rPr>
          <w:rFonts w:ascii="Calibri" w:eastAsia="Calibri" w:hAnsi="Calibri" w:cs="Calibri"/>
        </w:rPr>
        <w:t xml:space="preserve">τις </w:t>
      </w:r>
      <w:r w:rsidRPr="00863A5E">
        <w:rPr>
          <w:rFonts w:ascii="Calibri" w:eastAsia="Calibri" w:hAnsi="Calibri" w:cs="Calibri"/>
          <w:spacing w:val="-1"/>
        </w:rPr>
        <w:t>δι</w:t>
      </w:r>
      <w:r w:rsidRPr="00863A5E">
        <w:rPr>
          <w:rFonts w:ascii="Calibri" w:eastAsia="Calibri" w:hAnsi="Calibri" w:cs="Calibri"/>
        </w:rPr>
        <w:t>ατ</w:t>
      </w:r>
      <w:r w:rsidRPr="00863A5E">
        <w:rPr>
          <w:rFonts w:ascii="Calibri" w:eastAsia="Calibri" w:hAnsi="Calibri" w:cs="Calibri"/>
          <w:spacing w:val="1"/>
        </w:rPr>
        <w:t>άξε</w:t>
      </w:r>
      <w:r w:rsidRPr="00863A5E">
        <w:rPr>
          <w:rFonts w:ascii="Calibri" w:eastAsia="Calibri" w:hAnsi="Calibri" w:cs="Calibri"/>
          <w:spacing w:val="-1"/>
        </w:rPr>
        <w:t>ι</w:t>
      </w:r>
      <w:r w:rsidRPr="00863A5E">
        <w:rPr>
          <w:rFonts w:ascii="Calibri" w:eastAsia="Calibri" w:hAnsi="Calibri" w:cs="Calibri"/>
        </w:rPr>
        <w:t>ς</w:t>
      </w:r>
      <w:r w:rsidRPr="00863A5E">
        <w:rPr>
          <w:rFonts w:ascii="Calibri" w:eastAsia="Calibri" w:hAnsi="Calibri" w:cs="Calibri"/>
          <w:spacing w:val="-1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4"/>
        </w:rPr>
        <w:t xml:space="preserve"> </w:t>
      </w:r>
      <w:r w:rsidRPr="00863A5E">
        <w:rPr>
          <w:rFonts w:ascii="Calibri" w:eastAsia="Calibri" w:hAnsi="Calibri" w:cs="Calibri"/>
        </w:rPr>
        <w:t>άρθρου</w:t>
      </w:r>
      <w:r w:rsidRPr="00863A5E">
        <w:rPr>
          <w:rFonts w:ascii="Calibri" w:eastAsia="Calibri" w:hAnsi="Calibri" w:cs="Calibri"/>
          <w:spacing w:val="-14"/>
        </w:rPr>
        <w:t xml:space="preserve"> </w:t>
      </w:r>
      <w:r w:rsidRPr="00863A5E">
        <w:rPr>
          <w:rFonts w:ascii="Calibri" w:eastAsia="Calibri" w:hAnsi="Calibri" w:cs="Calibri"/>
        </w:rPr>
        <w:t>29</w:t>
      </w:r>
      <w:r w:rsidRPr="00863A5E">
        <w:rPr>
          <w:rFonts w:ascii="Calibri" w:eastAsia="Calibri" w:hAnsi="Calibri" w:cs="Calibri"/>
          <w:spacing w:val="-14"/>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2"/>
        </w:rPr>
        <w:t xml:space="preserve"> </w:t>
      </w:r>
      <w:r w:rsidRPr="00863A5E">
        <w:rPr>
          <w:rFonts w:ascii="Calibri" w:eastAsia="Calibri" w:hAnsi="Calibri" w:cs="Calibri"/>
        </w:rPr>
        <w:t>ΑΝ</w:t>
      </w:r>
      <w:r w:rsidRPr="00863A5E">
        <w:rPr>
          <w:rFonts w:ascii="Calibri" w:eastAsia="Calibri" w:hAnsi="Calibri" w:cs="Calibri"/>
          <w:spacing w:val="-12"/>
        </w:rPr>
        <w:t xml:space="preserve"> </w:t>
      </w:r>
      <w:r w:rsidRPr="00863A5E">
        <w:rPr>
          <w:rFonts w:ascii="Calibri" w:eastAsia="Calibri" w:hAnsi="Calibri" w:cs="Calibri"/>
          <w:spacing w:val="-2"/>
        </w:rPr>
        <w:t>3</w:t>
      </w:r>
      <w:r w:rsidRPr="00863A5E">
        <w:rPr>
          <w:rFonts w:ascii="Calibri" w:eastAsia="Calibri" w:hAnsi="Calibri" w:cs="Calibri"/>
        </w:rPr>
        <w:t>4</w:t>
      </w:r>
      <w:r w:rsidRPr="00863A5E">
        <w:rPr>
          <w:rFonts w:ascii="Calibri" w:eastAsia="Calibri" w:hAnsi="Calibri" w:cs="Calibri"/>
          <w:spacing w:val="1"/>
        </w:rPr>
        <w:t>4</w:t>
      </w:r>
      <w:r w:rsidRPr="00863A5E">
        <w:rPr>
          <w:rFonts w:ascii="Calibri" w:eastAsia="Calibri" w:hAnsi="Calibri" w:cs="Calibri"/>
          <w:spacing w:val="-1"/>
        </w:rPr>
        <w:t>/</w:t>
      </w:r>
      <w:r w:rsidRPr="00863A5E">
        <w:rPr>
          <w:rFonts w:ascii="Calibri" w:eastAsia="Calibri" w:hAnsi="Calibri" w:cs="Calibri"/>
        </w:rPr>
        <w:t>1</w:t>
      </w:r>
      <w:r w:rsidRPr="00863A5E">
        <w:rPr>
          <w:rFonts w:ascii="Calibri" w:eastAsia="Calibri" w:hAnsi="Calibri" w:cs="Calibri"/>
          <w:spacing w:val="1"/>
        </w:rPr>
        <w:t>9</w:t>
      </w:r>
      <w:r w:rsidRPr="00863A5E">
        <w:rPr>
          <w:rFonts w:ascii="Calibri" w:eastAsia="Calibri" w:hAnsi="Calibri" w:cs="Calibri"/>
          <w:spacing w:val="-2"/>
        </w:rPr>
        <w:t>6</w:t>
      </w:r>
      <w:r w:rsidRPr="00863A5E">
        <w:rPr>
          <w:rFonts w:ascii="Calibri" w:eastAsia="Calibri" w:hAnsi="Calibri" w:cs="Calibri"/>
        </w:rPr>
        <w:t>8</w:t>
      </w:r>
      <w:r w:rsidRPr="00863A5E">
        <w:rPr>
          <w:rFonts w:ascii="Calibri" w:eastAsia="Calibri" w:hAnsi="Calibri" w:cs="Calibri"/>
          <w:spacing w:val="-10"/>
        </w:rPr>
        <w:t xml:space="preserve"> </w:t>
      </w:r>
      <w:r w:rsidRPr="00863A5E">
        <w:rPr>
          <w:rFonts w:ascii="Calibri" w:eastAsia="Calibri" w:hAnsi="Calibri" w:cs="Calibri"/>
        </w:rPr>
        <w:t>(ΦΕΚ</w:t>
      </w:r>
      <w:r w:rsidRPr="00863A5E">
        <w:rPr>
          <w:rFonts w:ascii="Calibri" w:eastAsia="Calibri" w:hAnsi="Calibri" w:cs="Calibri"/>
          <w:spacing w:val="-13"/>
        </w:rPr>
        <w:t xml:space="preserve"> </w:t>
      </w:r>
      <w:r w:rsidRPr="00863A5E">
        <w:rPr>
          <w:rFonts w:ascii="Calibri" w:eastAsia="Calibri" w:hAnsi="Calibri" w:cs="Calibri"/>
          <w:spacing w:val="-2"/>
        </w:rPr>
        <w:t>7</w:t>
      </w:r>
      <w:r w:rsidRPr="00863A5E">
        <w:rPr>
          <w:rFonts w:ascii="Calibri" w:eastAsia="Calibri" w:hAnsi="Calibri" w:cs="Calibri"/>
        </w:rPr>
        <w:t>1</w:t>
      </w:r>
      <w:r w:rsidRPr="00863A5E">
        <w:rPr>
          <w:rFonts w:ascii="Calibri" w:eastAsia="Calibri" w:hAnsi="Calibri" w:cs="Calibri"/>
          <w:spacing w:val="1"/>
        </w:rPr>
        <w:t>/</w:t>
      </w:r>
      <w:r w:rsidRPr="00863A5E">
        <w:rPr>
          <w:rFonts w:ascii="Calibri" w:eastAsia="Calibri" w:hAnsi="Calibri" w:cs="Calibri"/>
        </w:rPr>
        <w:t>Α)</w:t>
      </w:r>
      <w:r w:rsidRPr="00863A5E">
        <w:rPr>
          <w:rFonts w:ascii="Calibri" w:eastAsia="Calibri" w:hAnsi="Calibri" w:cs="Calibri"/>
          <w:spacing w:val="-12"/>
        </w:rPr>
        <w:t xml:space="preserve"> </w:t>
      </w:r>
      <w:r w:rsidRPr="00863A5E">
        <w:rPr>
          <w:rFonts w:ascii="Calibri" w:eastAsia="Calibri" w:hAnsi="Calibri" w:cs="Calibri"/>
        </w:rPr>
        <w:t>«η</w:t>
      </w:r>
      <w:r w:rsidRPr="00863A5E">
        <w:rPr>
          <w:rFonts w:ascii="Calibri" w:eastAsia="Calibri" w:hAnsi="Calibri" w:cs="Calibri"/>
          <w:spacing w:val="-13"/>
        </w:rPr>
        <w:t xml:space="preserve"> </w:t>
      </w:r>
      <w:r w:rsidRPr="00863A5E">
        <w:rPr>
          <w:rFonts w:ascii="Calibri" w:eastAsia="Calibri" w:hAnsi="Calibri" w:cs="Calibri"/>
          <w:spacing w:val="-1"/>
        </w:rPr>
        <w:t>ι</w:t>
      </w:r>
      <w:r w:rsidRPr="00863A5E">
        <w:rPr>
          <w:rFonts w:ascii="Calibri" w:eastAsia="Calibri" w:hAnsi="Calibri" w:cs="Calibri"/>
        </w:rPr>
        <w:t>σχύς</w:t>
      </w:r>
      <w:r w:rsidRPr="00863A5E">
        <w:rPr>
          <w:rFonts w:ascii="Calibri" w:eastAsia="Calibri" w:hAnsi="Calibri" w:cs="Calibri"/>
          <w:spacing w:val="-11"/>
        </w:rPr>
        <w:t xml:space="preserve"> </w:t>
      </w:r>
      <w:r w:rsidRPr="00863A5E">
        <w:rPr>
          <w:rFonts w:ascii="Calibri" w:eastAsia="Calibri" w:hAnsi="Calibri" w:cs="Calibri"/>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10"/>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1"/>
        </w:rPr>
        <w:t xml:space="preserve"> </w:t>
      </w:r>
      <w:r w:rsidRPr="00863A5E">
        <w:rPr>
          <w:rFonts w:ascii="Calibri" w:eastAsia="Calibri" w:hAnsi="Calibri" w:cs="Calibri"/>
          <w:spacing w:val="-1"/>
        </w:rPr>
        <w:t>δ</w:t>
      </w:r>
      <w:r w:rsidRPr="00863A5E">
        <w:rPr>
          <w:rFonts w:ascii="Calibri" w:eastAsia="Calibri" w:hAnsi="Calibri" w:cs="Calibri"/>
        </w:rPr>
        <w:t>ημο</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1"/>
        </w:rPr>
        <w:t xml:space="preserve"> </w:t>
      </w:r>
      <w:r w:rsidRPr="00863A5E">
        <w:rPr>
          <w:rFonts w:ascii="Calibri" w:eastAsia="Calibri" w:hAnsi="Calibri" w:cs="Calibri"/>
        </w:rPr>
        <w:t>ή</w:t>
      </w:r>
      <w:r w:rsidRPr="00863A5E">
        <w:rPr>
          <w:rFonts w:ascii="Calibri" w:eastAsia="Calibri" w:hAnsi="Calibri" w:cs="Calibri"/>
          <w:spacing w:val="-13"/>
        </w:rPr>
        <w:t xml:space="preserve"> </w:t>
      </w:r>
      <w:r w:rsidRPr="00863A5E">
        <w:rPr>
          <w:rFonts w:ascii="Calibri" w:eastAsia="Calibri" w:hAnsi="Calibri" w:cs="Calibri"/>
          <w:spacing w:val="-1"/>
        </w:rPr>
        <w:t>κ</w:t>
      </w:r>
      <w:r w:rsidRPr="00863A5E">
        <w:rPr>
          <w:rFonts w:ascii="Calibri" w:eastAsia="Calibri" w:hAnsi="Calibri" w:cs="Calibri"/>
        </w:rPr>
        <w:t>οινοτι</w:t>
      </w:r>
      <w:r w:rsidRPr="00863A5E">
        <w:rPr>
          <w:rFonts w:ascii="Calibri" w:eastAsia="Calibri" w:hAnsi="Calibri" w:cs="Calibri"/>
          <w:spacing w:val="-1"/>
        </w:rPr>
        <w:t>κ</w:t>
      </w:r>
      <w:r w:rsidRPr="00863A5E">
        <w:rPr>
          <w:rFonts w:ascii="Calibri" w:eastAsia="Calibri" w:hAnsi="Calibri" w:cs="Calibri"/>
          <w:spacing w:val="1"/>
        </w:rPr>
        <w:t>ώ</w:t>
      </w:r>
      <w:r w:rsidRPr="00863A5E">
        <w:rPr>
          <w:rFonts w:ascii="Calibri" w:eastAsia="Calibri" w:hAnsi="Calibri" w:cs="Calibri"/>
        </w:rPr>
        <w:t>ν σ</w:t>
      </w:r>
      <w:r w:rsidRPr="00863A5E">
        <w:rPr>
          <w:rFonts w:ascii="Calibri" w:eastAsia="Calibri" w:hAnsi="Calibri" w:cs="Calibri"/>
          <w:spacing w:val="-1"/>
        </w:rPr>
        <w:t>υ</w:t>
      </w:r>
      <w:r w:rsidRPr="00863A5E">
        <w:rPr>
          <w:rFonts w:ascii="Calibri" w:eastAsia="Calibri" w:hAnsi="Calibri" w:cs="Calibri"/>
        </w:rPr>
        <w:t>μβου</w:t>
      </w:r>
      <w:r w:rsidRPr="00863A5E">
        <w:rPr>
          <w:rFonts w:ascii="Calibri" w:eastAsia="Calibri" w:hAnsi="Calibri" w:cs="Calibri"/>
          <w:spacing w:val="-1"/>
        </w:rPr>
        <w:t>λί</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λαμβ</w:t>
      </w:r>
      <w:r w:rsidRPr="00863A5E">
        <w:rPr>
          <w:rFonts w:ascii="Calibri" w:eastAsia="Calibri" w:hAnsi="Calibri" w:cs="Calibri"/>
          <w:spacing w:val="1"/>
        </w:rPr>
        <w:t>α</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αποφά</w:t>
      </w:r>
      <w:r w:rsidRPr="00863A5E">
        <w:rPr>
          <w:rFonts w:ascii="Calibri" w:eastAsia="Calibri" w:hAnsi="Calibri" w:cs="Calibri"/>
          <w:spacing w:val="-2"/>
        </w:rPr>
        <w:t>σ</w:t>
      </w:r>
      <w:r w:rsidRPr="00863A5E">
        <w:rPr>
          <w:rFonts w:ascii="Calibri" w:eastAsia="Calibri" w:hAnsi="Calibri" w:cs="Calibri"/>
          <w:spacing w:val="1"/>
        </w:rPr>
        <w:t>εω</w:t>
      </w:r>
      <w:r w:rsidRPr="00863A5E">
        <w:rPr>
          <w:rFonts w:ascii="Calibri" w:eastAsia="Calibri" w:hAnsi="Calibri" w:cs="Calibri"/>
        </w:rPr>
        <w:t>ν,</w:t>
      </w:r>
      <w:r w:rsidRPr="00863A5E">
        <w:rPr>
          <w:rFonts w:ascii="Calibri" w:eastAsia="Calibri" w:hAnsi="Calibri" w:cs="Calibri"/>
          <w:spacing w:val="-8"/>
        </w:rPr>
        <w:t xml:space="preserve"> </w:t>
      </w:r>
      <w:r w:rsidRPr="00863A5E">
        <w:rPr>
          <w:rFonts w:ascii="Calibri" w:eastAsia="Calibri" w:hAnsi="Calibri" w:cs="Calibri"/>
        </w:rPr>
        <w:t>περί</w:t>
      </w:r>
      <w:r w:rsidRPr="00863A5E">
        <w:rPr>
          <w:rFonts w:ascii="Calibri" w:eastAsia="Calibri" w:hAnsi="Calibri" w:cs="Calibri"/>
          <w:spacing w:val="-7"/>
        </w:rPr>
        <w:t xml:space="preserve"> </w:t>
      </w:r>
      <w:r w:rsidRPr="00863A5E">
        <w:rPr>
          <w:rFonts w:ascii="Calibri" w:eastAsia="Calibri" w:hAnsi="Calibri" w:cs="Calibri"/>
          <w:spacing w:val="-4"/>
        </w:rPr>
        <w:t>κ</w:t>
      </w:r>
      <w:r w:rsidRPr="00863A5E">
        <w:rPr>
          <w:rFonts w:ascii="Calibri" w:eastAsia="Calibri" w:hAnsi="Calibri" w:cs="Calibri"/>
        </w:rPr>
        <w:t>αθορι</w:t>
      </w:r>
      <w:r w:rsidRPr="00863A5E">
        <w:rPr>
          <w:rFonts w:ascii="Calibri" w:eastAsia="Calibri" w:hAnsi="Calibri" w:cs="Calibri"/>
          <w:spacing w:val="-1"/>
        </w:rPr>
        <w:t>σ</w:t>
      </w:r>
      <w:r w:rsidRPr="00863A5E">
        <w:rPr>
          <w:rFonts w:ascii="Calibri" w:eastAsia="Calibri" w:hAnsi="Calibri" w:cs="Calibri"/>
        </w:rPr>
        <w:t>μού</w:t>
      </w:r>
      <w:r w:rsidRPr="00863A5E">
        <w:rPr>
          <w:rFonts w:ascii="Calibri" w:eastAsia="Calibri" w:hAnsi="Calibri" w:cs="Calibri"/>
          <w:spacing w:val="-6"/>
        </w:rPr>
        <w:t xml:space="preserve"> </w:t>
      </w:r>
      <w:r w:rsidRPr="00863A5E">
        <w:rPr>
          <w:rFonts w:ascii="Calibri" w:eastAsia="Calibri" w:hAnsi="Calibri" w:cs="Calibri"/>
        </w:rPr>
        <w:t>ή</w:t>
      </w:r>
      <w:r w:rsidRPr="00863A5E">
        <w:rPr>
          <w:rFonts w:ascii="Calibri" w:eastAsia="Calibri" w:hAnsi="Calibri" w:cs="Calibri"/>
          <w:spacing w:val="-6"/>
        </w:rPr>
        <w:t xml:space="preserve"> </w:t>
      </w:r>
      <w:r w:rsidRPr="00863A5E">
        <w:rPr>
          <w:rFonts w:ascii="Calibri" w:eastAsia="Calibri" w:hAnsi="Calibri" w:cs="Calibri"/>
          <w:spacing w:val="-2"/>
        </w:rPr>
        <w:t>τ</w:t>
      </w:r>
      <w:r w:rsidRPr="00863A5E">
        <w:rPr>
          <w:rFonts w:ascii="Calibri" w:eastAsia="Calibri" w:hAnsi="Calibri" w:cs="Calibri"/>
        </w:rPr>
        <w:t>ρ</w:t>
      </w:r>
      <w:r w:rsidRPr="00863A5E">
        <w:rPr>
          <w:rFonts w:ascii="Calibri" w:eastAsia="Calibri" w:hAnsi="Calibri" w:cs="Calibri"/>
          <w:spacing w:val="1"/>
        </w:rPr>
        <w:t>ο</w:t>
      </w:r>
      <w:r w:rsidRPr="00863A5E">
        <w:rPr>
          <w:rFonts w:ascii="Calibri" w:eastAsia="Calibri" w:hAnsi="Calibri" w:cs="Calibri"/>
        </w:rPr>
        <w:t>πο</w:t>
      </w:r>
      <w:r w:rsidRPr="00863A5E">
        <w:rPr>
          <w:rFonts w:ascii="Calibri" w:eastAsia="Calibri" w:hAnsi="Calibri" w:cs="Calibri"/>
          <w:spacing w:val="-1"/>
        </w:rPr>
        <w:t>π</w:t>
      </w:r>
      <w:r w:rsidRPr="00863A5E">
        <w:rPr>
          <w:rFonts w:ascii="Calibri" w:eastAsia="Calibri" w:hAnsi="Calibri" w:cs="Calibri"/>
        </w:rPr>
        <w:t>οι</w:t>
      </w:r>
      <w:r w:rsidRPr="00863A5E">
        <w:rPr>
          <w:rFonts w:ascii="Calibri" w:eastAsia="Calibri" w:hAnsi="Calibri" w:cs="Calibri"/>
          <w:spacing w:val="-2"/>
        </w:rPr>
        <w:t>ή</w:t>
      </w:r>
      <w:r w:rsidRPr="00863A5E">
        <w:rPr>
          <w:rFonts w:ascii="Calibri" w:eastAsia="Calibri" w:hAnsi="Calibri" w:cs="Calibri"/>
        </w:rPr>
        <w:t>σε</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6"/>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spacing w:val="1"/>
        </w:rPr>
        <w:t>ε</w:t>
      </w:r>
      <w:r w:rsidRPr="00863A5E">
        <w:rPr>
          <w:rFonts w:ascii="Calibri" w:eastAsia="Calibri" w:hAnsi="Calibri" w:cs="Calibri"/>
        </w:rPr>
        <w:t>λεστ</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6"/>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 τ</w:t>
      </w:r>
      <w:r w:rsidRPr="00863A5E">
        <w:rPr>
          <w:rFonts w:ascii="Calibri" w:eastAsia="Calibri" w:hAnsi="Calibri" w:cs="Calibri"/>
          <w:spacing w:val="1"/>
        </w:rPr>
        <w:t>ε</w:t>
      </w:r>
      <w:r w:rsidRPr="00863A5E">
        <w:rPr>
          <w:rFonts w:ascii="Calibri" w:eastAsia="Calibri" w:hAnsi="Calibri" w:cs="Calibri"/>
        </w:rPr>
        <w:t>λών</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αθαριό</w:t>
      </w:r>
      <w:r w:rsidRPr="00863A5E">
        <w:rPr>
          <w:rFonts w:ascii="Calibri" w:eastAsia="Calibri" w:hAnsi="Calibri" w:cs="Calibri"/>
          <w:spacing w:val="1"/>
        </w:rPr>
        <w:t>τ</w:t>
      </w:r>
      <w:r w:rsidRPr="00863A5E">
        <w:rPr>
          <w:rFonts w:ascii="Calibri" w:eastAsia="Calibri" w:hAnsi="Calibri" w:cs="Calibri"/>
          <w:spacing w:val="-2"/>
        </w:rPr>
        <w:t>η</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4"/>
        </w:rPr>
        <w:t>κ</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φωτι</w:t>
      </w:r>
      <w:r w:rsidRPr="00863A5E">
        <w:rPr>
          <w:rFonts w:ascii="Calibri" w:eastAsia="Calibri" w:hAnsi="Calibri" w:cs="Calibri"/>
          <w:spacing w:val="-1"/>
        </w:rPr>
        <w:t>σ</w:t>
      </w:r>
      <w:r w:rsidRPr="00863A5E">
        <w:rPr>
          <w:rFonts w:ascii="Calibri" w:eastAsia="Calibri" w:hAnsi="Calibri" w:cs="Calibri"/>
        </w:rPr>
        <w:t>μού</w:t>
      </w:r>
      <w:r w:rsidRPr="00863A5E">
        <w:rPr>
          <w:rFonts w:ascii="Calibri" w:eastAsia="Calibri" w:hAnsi="Calibri" w:cs="Calibri"/>
          <w:spacing w:val="3"/>
        </w:rPr>
        <w:t xml:space="preserve"> </w:t>
      </w:r>
      <w:r w:rsidRPr="00863A5E">
        <w:rPr>
          <w:rFonts w:ascii="Calibri" w:eastAsia="Calibri" w:hAnsi="Calibri" w:cs="Calibri"/>
          <w:spacing w:val="-1"/>
        </w:rPr>
        <w:t>κ</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2"/>
        </w:rPr>
        <w:t xml:space="preserve"> </w:t>
      </w:r>
      <w:r w:rsidRPr="00863A5E">
        <w:rPr>
          <w:rFonts w:ascii="Calibri" w:eastAsia="Calibri" w:hAnsi="Calibri" w:cs="Calibri"/>
          <w:spacing w:val="-1"/>
        </w:rPr>
        <w:t>δικ</w:t>
      </w:r>
      <w:r w:rsidRPr="00863A5E">
        <w:rPr>
          <w:rFonts w:ascii="Calibri" w:eastAsia="Calibri" w:hAnsi="Calibri" w:cs="Calibri"/>
        </w:rPr>
        <w:t>α</w:t>
      </w:r>
      <w:r w:rsidRPr="00863A5E">
        <w:rPr>
          <w:rFonts w:ascii="Calibri" w:eastAsia="Calibri" w:hAnsi="Calibri" w:cs="Calibri"/>
          <w:spacing w:val="-1"/>
        </w:rPr>
        <w:t>ι</w:t>
      </w:r>
      <w:r w:rsidRPr="00863A5E">
        <w:rPr>
          <w:rFonts w:ascii="Calibri" w:eastAsia="Calibri" w:hAnsi="Calibri" w:cs="Calibri"/>
          <w:spacing w:val="1"/>
        </w:rPr>
        <w:t>ώ</w:t>
      </w:r>
      <w:r w:rsidRPr="00863A5E">
        <w:rPr>
          <w:rFonts w:ascii="Calibri" w:eastAsia="Calibri" w:hAnsi="Calibri" w:cs="Calibri"/>
        </w:rPr>
        <w:t>ματ</w:t>
      </w:r>
      <w:r w:rsidRPr="00863A5E">
        <w:rPr>
          <w:rFonts w:ascii="Calibri" w:eastAsia="Calibri" w:hAnsi="Calibri" w:cs="Calibri"/>
          <w:spacing w:val="1"/>
        </w:rPr>
        <w:t>ο</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υ</w:t>
      </w:r>
      <w:r w:rsidRPr="00863A5E">
        <w:rPr>
          <w:rFonts w:ascii="Calibri" w:eastAsia="Calibri" w:hAnsi="Calibri" w:cs="Calibri"/>
          <w:spacing w:val="-1"/>
        </w:rPr>
        <w:t>δ</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rPr>
        <w:t>ύ</w:t>
      </w:r>
      <w:r w:rsidRPr="00863A5E">
        <w:rPr>
          <w:rFonts w:ascii="Calibri" w:eastAsia="Calibri" w:hAnsi="Calibri" w:cs="Calibri"/>
          <w:spacing w:val="-1"/>
        </w:rPr>
        <w:t>σ</w:t>
      </w:r>
      <w:r w:rsidRPr="00863A5E">
        <w:rPr>
          <w:rFonts w:ascii="Calibri" w:eastAsia="Calibri" w:hAnsi="Calibri" w:cs="Calibri"/>
          <w:spacing w:val="1"/>
        </w:rPr>
        <w:t>εω</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rPr>
        <w:t>ύνα</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να</w:t>
      </w:r>
      <w:r w:rsidRPr="00863A5E">
        <w:rPr>
          <w:rFonts w:ascii="Calibri" w:eastAsia="Calibri" w:hAnsi="Calibri" w:cs="Calibri"/>
          <w:spacing w:val="3"/>
        </w:rPr>
        <w:t xml:space="preserve"> </w:t>
      </w:r>
      <w:proofErr w:type="spellStart"/>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θ</w:t>
      </w:r>
      <w:r w:rsidRPr="00863A5E">
        <w:rPr>
          <w:rFonts w:ascii="Calibri" w:eastAsia="Calibri" w:hAnsi="Calibri" w:cs="Calibri"/>
        </w:rPr>
        <w:t>ή</w:t>
      </w:r>
      <w:proofErr w:type="spellEnd"/>
      <w:r w:rsidRPr="00863A5E">
        <w:rPr>
          <w:rFonts w:ascii="Calibri" w:eastAsia="Calibri" w:hAnsi="Calibri" w:cs="Calibri"/>
        </w:rPr>
        <w:t xml:space="preserve"> </w:t>
      </w:r>
      <w:r w:rsidRPr="00863A5E">
        <w:rPr>
          <w:rFonts w:ascii="Calibri" w:eastAsia="Calibri" w:hAnsi="Calibri" w:cs="Calibri"/>
          <w:spacing w:val="1"/>
        </w:rPr>
        <w:t>ω</w:t>
      </w:r>
      <w:r w:rsidRPr="00863A5E">
        <w:rPr>
          <w:rFonts w:ascii="Calibri" w:eastAsia="Calibri" w:hAnsi="Calibri" w:cs="Calibri"/>
        </w:rPr>
        <w:t>ς αρ</w:t>
      </w:r>
      <w:r w:rsidRPr="00863A5E">
        <w:rPr>
          <w:rFonts w:ascii="Calibri" w:eastAsia="Calibri" w:hAnsi="Calibri" w:cs="Calibri"/>
          <w:spacing w:val="1"/>
        </w:rPr>
        <w:t>χ</w:t>
      </w:r>
      <w:r w:rsidRPr="00863A5E">
        <w:rPr>
          <w:rFonts w:ascii="Calibri" w:eastAsia="Calibri" w:hAnsi="Calibri" w:cs="Calibri"/>
        </w:rPr>
        <w:t>ομ</w:t>
      </w:r>
      <w:r w:rsidRPr="00863A5E">
        <w:rPr>
          <w:rFonts w:ascii="Calibri" w:eastAsia="Calibri" w:hAnsi="Calibri" w:cs="Calibri"/>
          <w:spacing w:val="-1"/>
        </w:rPr>
        <w:t>έ</w:t>
      </w:r>
      <w:r w:rsidRPr="00863A5E">
        <w:rPr>
          <w:rFonts w:ascii="Calibri" w:eastAsia="Calibri" w:hAnsi="Calibri" w:cs="Calibri"/>
        </w:rPr>
        <w:t>νη</w:t>
      </w:r>
      <w:r w:rsidRPr="00863A5E">
        <w:rPr>
          <w:rFonts w:ascii="Calibri" w:eastAsia="Calibri" w:hAnsi="Calibri" w:cs="Calibri"/>
          <w:spacing w:val="1"/>
        </w:rPr>
        <w:t xml:space="preserve"> </w:t>
      </w:r>
      <w:r w:rsidRPr="00863A5E">
        <w:rPr>
          <w:rFonts w:ascii="Calibri" w:eastAsia="Calibri" w:hAnsi="Calibri" w:cs="Calibri"/>
        </w:rPr>
        <w:t>από τ</w:t>
      </w:r>
      <w:r w:rsidRPr="00863A5E">
        <w:rPr>
          <w:rFonts w:ascii="Calibri" w:eastAsia="Calibri" w:hAnsi="Calibri" w:cs="Calibri"/>
          <w:spacing w:val="1"/>
        </w:rPr>
        <w:t>η</w:t>
      </w:r>
      <w:r w:rsidRPr="00863A5E">
        <w:rPr>
          <w:rFonts w:ascii="Calibri" w:eastAsia="Calibri" w:hAnsi="Calibri" w:cs="Calibri"/>
        </w:rPr>
        <w:t xml:space="preserve">ς </w:t>
      </w:r>
      <w:r w:rsidRPr="00863A5E">
        <w:rPr>
          <w:rFonts w:ascii="Calibri" w:eastAsia="Calibri" w:hAnsi="Calibri" w:cs="Calibri"/>
          <w:spacing w:val="1"/>
        </w:rPr>
        <w:t>ε</w:t>
      </w:r>
      <w:r w:rsidRPr="00863A5E">
        <w:rPr>
          <w:rFonts w:ascii="Calibri" w:eastAsia="Calibri" w:hAnsi="Calibri" w:cs="Calibri"/>
          <w:spacing w:val="-2"/>
        </w:rPr>
        <w:t>ν</w:t>
      </w:r>
      <w:r w:rsidRPr="00863A5E">
        <w:rPr>
          <w:rFonts w:ascii="Calibri" w:eastAsia="Calibri" w:hAnsi="Calibri" w:cs="Calibri"/>
        </w:rPr>
        <w:t>ά</w:t>
      </w:r>
      <w:r w:rsidRPr="00863A5E">
        <w:rPr>
          <w:rFonts w:ascii="Calibri" w:eastAsia="Calibri" w:hAnsi="Calibri" w:cs="Calibri"/>
          <w:spacing w:val="-2"/>
        </w:rPr>
        <w:t>ρ</w:t>
      </w:r>
      <w:r w:rsidRPr="00863A5E">
        <w:rPr>
          <w:rFonts w:ascii="Calibri" w:eastAsia="Calibri" w:hAnsi="Calibri" w:cs="Calibri"/>
          <w:spacing w:val="1"/>
        </w:rPr>
        <w:t>ξεω</w:t>
      </w:r>
      <w:r w:rsidRPr="00863A5E">
        <w:rPr>
          <w:rFonts w:ascii="Calibri" w:eastAsia="Calibri" w:hAnsi="Calibri" w:cs="Calibri"/>
        </w:rPr>
        <w:t>ς τ</w:t>
      </w:r>
      <w:r w:rsidRPr="00863A5E">
        <w:rPr>
          <w:rFonts w:ascii="Calibri" w:eastAsia="Calibri" w:hAnsi="Calibri" w:cs="Calibri"/>
          <w:spacing w:val="1"/>
        </w:rPr>
        <w:t>ο</w:t>
      </w:r>
      <w:r w:rsidRPr="00863A5E">
        <w:rPr>
          <w:rFonts w:ascii="Calibri" w:eastAsia="Calibri" w:hAnsi="Calibri" w:cs="Calibri"/>
        </w:rPr>
        <w:t>υ οι</w:t>
      </w:r>
      <w:r w:rsidRPr="00863A5E">
        <w:rPr>
          <w:rFonts w:ascii="Calibri" w:eastAsia="Calibri" w:hAnsi="Calibri" w:cs="Calibri"/>
          <w:spacing w:val="-1"/>
        </w:rPr>
        <w:t>κ</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rPr>
        <w:t>ομι</w:t>
      </w:r>
      <w:r w:rsidRPr="00863A5E">
        <w:rPr>
          <w:rFonts w:ascii="Calibri" w:eastAsia="Calibri" w:hAnsi="Calibri" w:cs="Calibri"/>
          <w:spacing w:val="-1"/>
        </w:rPr>
        <w:t>κ</w:t>
      </w:r>
      <w:r w:rsidRPr="00863A5E">
        <w:rPr>
          <w:rFonts w:ascii="Calibri" w:eastAsia="Calibri" w:hAnsi="Calibri" w:cs="Calibri"/>
        </w:rPr>
        <w:t>ού</w:t>
      </w:r>
      <w:r w:rsidRPr="00863A5E">
        <w:rPr>
          <w:rFonts w:ascii="Calibri" w:eastAsia="Calibri" w:hAnsi="Calibri" w:cs="Calibri"/>
          <w:spacing w:val="3"/>
        </w:rPr>
        <w:t xml:space="preserve"> </w:t>
      </w:r>
      <w:r w:rsidRPr="00863A5E">
        <w:rPr>
          <w:rFonts w:ascii="Calibri" w:eastAsia="Calibri" w:hAnsi="Calibri" w:cs="Calibri"/>
          <w:spacing w:val="-1"/>
        </w:rPr>
        <w:t>έ</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υς,</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αθ’ ό</w:t>
      </w:r>
      <w:r w:rsidRPr="00863A5E">
        <w:rPr>
          <w:rFonts w:ascii="Calibri" w:eastAsia="Calibri" w:hAnsi="Calibri" w:cs="Calibri"/>
          <w:spacing w:val="3"/>
        </w:rPr>
        <w:t xml:space="preserve"> </w:t>
      </w:r>
      <w:r w:rsidRPr="00863A5E">
        <w:rPr>
          <w:rFonts w:ascii="Calibri" w:eastAsia="Calibri" w:hAnsi="Calibri" w:cs="Calibri"/>
        </w:rPr>
        <w:t>λαμ</w:t>
      </w:r>
      <w:r w:rsidRPr="00863A5E">
        <w:rPr>
          <w:rFonts w:ascii="Calibri" w:eastAsia="Calibri" w:hAnsi="Calibri" w:cs="Calibri"/>
          <w:spacing w:val="-3"/>
        </w:rPr>
        <w:t>β</w:t>
      </w:r>
      <w:r w:rsidRPr="00863A5E">
        <w:rPr>
          <w:rFonts w:ascii="Calibri" w:eastAsia="Calibri" w:hAnsi="Calibri" w:cs="Calibri"/>
        </w:rPr>
        <w:t>άν</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w:t>
      </w:r>
      <w:r w:rsidRPr="00863A5E">
        <w:rPr>
          <w:rFonts w:ascii="Calibri" w:eastAsia="Calibri" w:hAnsi="Calibri" w:cs="Calibri"/>
          <w:spacing w:val="-1"/>
        </w:rPr>
        <w:t>ι</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rPr>
        <w:t>φ’ όσ</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κ</w:t>
      </w:r>
      <w:r w:rsidRPr="00863A5E">
        <w:rPr>
          <w:rFonts w:ascii="Calibri" w:eastAsia="Calibri" w:hAnsi="Calibri" w:cs="Calibri"/>
        </w:rPr>
        <w:t>ατ</w:t>
      </w:r>
      <w:r w:rsidRPr="00863A5E">
        <w:rPr>
          <w:rFonts w:ascii="Calibri" w:eastAsia="Calibri" w:hAnsi="Calibri" w:cs="Calibri"/>
          <w:spacing w:val="1"/>
        </w:rPr>
        <w:t>α</w:t>
      </w:r>
      <w:r w:rsidRPr="00863A5E">
        <w:rPr>
          <w:rFonts w:ascii="Calibri" w:eastAsia="Calibri" w:hAnsi="Calibri" w:cs="Calibri"/>
        </w:rPr>
        <w:t>σ</w:t>
      </w:r>
      <w:r w:rsidRPr="00863A5E">
        <w:rPr>
          <w:rFonts w:ascii="Calibri" w:eastAsia="Calibri" w:hAnsi="Calibri" w:cs="Calibri"/>
          <w:spacing w:val="-2"/>
        </w:rPr>
        <w:t>τ</w:t>
      </w:r>
      <w:r w:rsidRPr="00863A5E">
        <w:rPr>
          <w:rFonts w:ascii="Calibri" w:eastAsia="Calibri" w:hAnsi="Calibri" w:cs="Calibri"/>
        </w:rPr>
        <w:t xml:space="preserve">ούν </w:t>
      </w:r>
      <w:proofErr w:type="spellStart"/>
      <w:r w:rsidRPr="00863A5E">
        <w:rPr>
          <w:rFonts w:ascii="Calibri" w:eastAsia="Calibri" w:hAnsi="Calibri" w:cs="Calibri"/>
          <w:spacing w:val="1"/>
        </w:rPr>
        <w:lastRenderedPageBreak/>
        <w:t>ε</w:t>
      </w:r>
      <w:r w:rsidRPr="00863A5E">
        <w:rPr>
          <w:rFonts w:ascii="Calibri" w:eastAsia="Calibri" w:hAnsi="Calibri" w:cs="Calibri"/>
          <w:spacing w:val="-1"/>
        </w:rPr>
        <w:t>κ</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rPr>
        <w:t>λεστ</w:t>
      </w:r>
      <w:r w:rsidRPr="00863A5E">
        <w:rPr>
          <w:rFonts w:ascii="Calibri" w:eastAsia="Calibri" w:hAnsi="Calibri" w:cs="Calibri"/>
          <w:spacing w:val="1"/>
        </w:rPr>
        <w:t>α</w:t>
      </w:r>
      <w:r w:rsidRPr="00863A5E">
        <w:rPr>
          <w:rFonts w:ascii="Calibri" w:eastAsia="Calibri" w:hAnsi="Calibri" w:cs="Calibri"/>
        </w:rPr>
        <w:t>ί</w:t>
      </w:r>
      <w:proofErr w:type="spellEnd"/>
      <w:r w:rsidRPr="00863A5E">
        <w:rPr>
          <w:rFonts w:ascii="Calibri" w:eastAsia="Calibri" w:hAnsi="Calibri" w:cs="Calibri"/>
          <w:spacing w:val="-14"/>
        </w:rPr>
        <w:t xml:space="preserve">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ός</w:t>
      </w:r>
      <w:r w:rsidRPr="00863A5E">
        <w:rPr>
          <w:rFonts w:ascii="Calibri" w:eastAsia="Calibri" w:hAnsi="Calibri" w:cs="Calibri"/>
          <w:spacing w:val="-13"/>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4"/>
        </w:rPr>
        <w:t xml:space="preserve"> </w:t>
      </w:r>
      <w:r w:rsidRPr="00863A5E">
        <w:rPr>
          <w:rFonts w:ascii="Calibri" w:eastAsia="Calibri" w:hAnsi="Calibri" w:cs="Calibri"/>
        </w:rPr>
        <w:t>π</w:t>
      </w:r>
      <w:r w:rsidRPr="00863A5E">
        <w:rPr>
          <w:rFonts w:ascii="Calibri" w:eastAsia="Calibri" w:hAnsi="Calibri" w:cs="Calibri"/>
          <w:spacing w:val="-3"/>
        </w:rPr>
        <w:t>ρ</w:t>
      </w:r>
      <w:r w:rsidRPr="00863A5E">
        <w:rPr>
          <w:rFonts w:ascii="Calibri" w:eastAsia="Calibri" w:hAnsi="Calibri" w:cs="Calibri"/>
          <w:spacing w:val="1"/>
        </w:rPr>
        <w:t>ώ</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4"/>
        </w:rPr>
        <w:t xml:space="preserve"> </w:t>
      </w:r>
      <w:r w:rsidRPr="00863A5E">
        <w:rPr>
          <w:rFonts w:ascii="Calibri" w:eastAsia="Calibri" w:hAnsi="Calibri" w:cs="Calibri"/>
          <w:spacing w:val="1"/>
        </w:rPr>
        <w:t>ε</w:t>
      </w:r>
      <w:r w:rsidRPr="00863A5E">
        <w:rPr>
          <w:rFonts w:ascii="Calibri" w:eastAsia="Calibri" w:hAnsi="Calibri" w:cs="Calibri"/>
          <w:spacing w:val="-1"/>
        </w:rPr>
        <w:t>ξ</w:t>
      </w:r>
      <w:r w:rsidRPr="00863A5E">
        <w:rPr>
          <w:rFonts w:ascii="Calibri" w:eastAsia="Calibri" w:hAnsi="Calibri" w:cs="Calibri"/>
        </w:rPr>
        <w:t>αμήν</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4"/>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3"/>
        </w:rPr>
        <w:t xml:space="preserve"> </w:t>
      </w:r>
      <w:r w:rsidRPr="00863A5E">
        <w:rPr>
          <w:rFonts w:ascii="Calibri" w:eastAsia="Calibri" w:hAnsi="Calibri" w:cs="Calibri"/>
          <w:spacing w:val="1"/>
        </w:rPr>
        <w:t>έ</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spacing w:val="-3"/>
        </w:rPr>
        <w:t>υ</w:t>
      </w:r>
      <w:r w:rsidRPr="00863A5E">
        <w:rPr>
          <w:rFonts w:ascii="Calibri" w:eastAsia="Calibri" w:hAnsi="Calibri" w:cs="Calibri"/>
        </w:rPr>
        <w:t>ς</w:t>
      </w:r>
      <w:r w:rsidRPr="00863A5E">
        <w:rPr>
          <w:rFonts w:ascii="Calibri" w:eastAsia="Calibri" w:hAnsi="Calibri" w:cs="Calibri"/>
          <w:spacing w:val="-11"/>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ύ</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13"/>
        </w:rPr>
        <w:t xml:space="preserve"> </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13"/>
        </w:rPr>
        <w:t xml:space="preserve"> </w:t>
      </w:r>
      <w:proofErr w:type="spellStart"/>
      <w:r w:rsidRPr="00863A5E">
        <w:rPr>
          <w:rFonts w:ascii="Calibri" w:eastAsia="Calibri" w:hAnsi="Calibri" w:cs="Calibri"/>
        </w:rPr>
        <w:t>ό</w:t>
      </w:r>
      <w:r w:rsidRPr="00863A5E">
        <w:rPr>
          <w:rFonts w:ascii="Calibri" w:eastAsia="Calibri" w:hAnsi="Calibri" w:cs="Calibri"/>
          <w:spacing w:val="1"/>
        </w:rPr>
        <w:t>ρ</w:t>
      </w:r>
      <w:r w:rsidRPr="00863A5E">
        <w:rPr>
          <w:rFonts w:ascii="Calibri" w:eastAsia="Calibri" w:hAnsi="Calibri" w:cs="Calibri"/>
          <w:spacing w:val="-2"/>
        </w:rPr>
        <w:t>ο</w:t>
      </w:r>
      <w:r w:rsidRPr="00863A5E">
        <w:rPr>
          <w:rFonts w:ascii="Calibri" w:eastAsia="Calibri" w:hAnsi="Calibri" w:cs="Calibri"/>
        </w:rPr>
        <w:t>ν</w:t>
      </w:r>
      <w:proofErr w:type="spellEnd"/>
      <w:r w:rsidRPr="00863A5E">
        <w:rPr>
          <w:rFonts w:ascii="Calibri" w:eastAsia="Calibri" w:hAnsi="Calibri" w:cs="Calibri"/>
          <w:spacing w:val="-13"/>
        </w:rPr>
        <w:t xml:space="preserve"> </w:t>
      </w:r>
      <w:r w:rsidRPr="00863A5E">
        <w:rPr>
          <w:rFonts w:ascii="Calibri" w:eastAsia="Calibri" w:hAnsi="Calibri" w:cs="Calibri"/>
          <w:spacing w:val="-2"/>
        </w:rPr>
        <w:t>ό</w:t>
      </w:r>
      <w:r w:rsidRPr="00863A5E">
        <w:rPr>
          <w:rFonts w:ascii="Calibri" w:eastAsia="Calibri" w:hAnsi="Calibri" w:cs="Calibri"/>
        </w:rPr>
        <w:t>τι</w:t>
      </w:r>
      <w:r w:rsidRPr="00863A5E">
        <w:rPr>
          <w:rFonts w:ascii="Calibri" w:eastAsia="Calibri" w:hAnsi="Calibri" w:cs="Calibri"/>
          <w:spacing w:val="-11"/>
        </w:rPr>
        <w:t xml:space="preserve"> </w:t>
      </w:r>
      <w:r w:rsidRPr="00863A5E">
        <w:rPr>
          <w:rFonts w:ascii="Calibri" w:eastAsia="Calibri" w:hAnsi="Calibri" w:cs="Calibri"/>
        </w:rPr>
        <w:t>αι</w:t>
      </w:r>
      <w:r w:rsidRPr="00863A5E">
        <w:rPr>
          <w:rFonts w:ascii="Calibri" w:eastAsia="Calibri" w:hAnsi="Calibri" w:cs="Calibri"/>
          <w:spacing w:val="-14"/>
        </w:rPr>
        <w:t xml:space="preserve"> </w:t>
      </w:r>
      <w:proofErr w:type="spellStart"/>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spacing w:val="-1"/>
        </w:rPr>
        <w:t>ί</w:t>
      </w:r>
      <w:r w:rsidRPr="00863A5E">
        <w:rPr>
          <w:rFonts w:ascii="Calibri" w:eastAsia="Calibri" w:hAnsi="Calibri" w:cs="Calibri"/>
        </w:rPr>
        <w:t>στ</w:t>
      </w:r>
      <w:r w:rsidRPr="00863A5E">
        <w:rPr>
          <w:rFonts w:ascii="Calibri" w:eastAsia="Calibri" w:hAnsi="Calibri" w:cs="Calibri"/>
          <w:spacing w:val="1"/>
        </w:rPr>
        <w:t>ο</w:t>
      </w:r>
      <w:r w:rsidRPr="00863A5E">
        <w:rPr>
          <w:rFonts w:ascii="Calibri" w:eastAsia="Calibri" w:hAnsi="Calibri" w:cs="Calibri"/>
          <w:spacing w:val="-1"/>
        </w:rPr>
        <w:t>ι</w:t>
      </w:r>
      <w:r w:rsidRPr="00863A5E">
        <w:rPr>
          <w:rFonts w:ascii="Calibri" w:eastAsia="Calibri" w:hAnsi="Calibri" w:cs="Calibri"/>
          <w:spacing w:val="1"/>
        </w:rPr>
        <w:t>χ</w:t>
      </w:r>
      <w:r w:rsidRPr="00863A5E">
        <w:rPr>
          <w:rFonts w:ascii="Calibri" w:eastAsia="Calibri" w:hAnsi="Calibri" w:cs="Calibri"/>
        </w:rPr>
        <w:t>αι</w:t>
      </w:r>
      <w:proofErr w:type="spellEnd"/>
      <w:r w:rsidRPr="00863A5E">
        <w:rPr>
          <w:rFonts w:ascii="Calibri" w:eastAsia="Calibri" w:hAnsi="Calibri" w:cs="Calibri"/>
          <w:spacing w:val="-14"/>
        </w:rPr>
        <w:t xml:space="preserve"> </w:t>
      </w:r>
      <w:proofErr w:type="spellStart"/>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1"/>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rPr>
        <w:t>αι</w:t>
      </w:r>
      <w:proofErr w:type="spellEnd"/>
      <w:r w:rsidRPr="00863A5E">
        <w:rPr>
          <w:rFonts w:ascii="Calibri" w:eastAsia="Calibri" w:hAnsi="Calibri" w:cs="Calibri"/>
        </w:rPr>
        <w:t xml:space="preserve"> υ</w:t>
      </w:r>
      <w:r w:rsidRPr="00863A5E">
        <w:rPr>
          <w:rFonts w:ascii="Calibri" w:eastAsia="Calibri" w:hAnsi="Calibri" w:cs="Calibri"/>
          <w:spacing w:val="-1"/>
        </w:rPr>
        <w:t>π</w:t>
      </w:r>
      <w:r w:rsidRPr="00863A5E">
        <w:rPr>
          <w:rFonts w:ascii="Calibri" w:eastAsia="Calibri" w:hAnsi="Calibri" w:cs="Calibri"/>
          <w:spacing w:val="1"/>
        </w:rPr>
        <w:t>έ</w:t>
      </w:r>
      <w:r w:rsidRPr="00863A5E">
        <w:rPr>
          <w:rFonts w:ascii="Calibri" w:eastAsia="Calibri" w:hAnsi="Calibri" w:cs="Calibri"/>
        </w:rPr>
        <w:t>ρ</w:t>
      </w:r>
      <w:r w:rsidRPr="00863A5E">
        <w:rPr>
          <w:rFonts w:ascii="Calibri" w:eastAsia="Calibri" w:hAnsi="Calibri" w:cs="Calibri"/>
          <w:spacing w:val="1"/>
        </w:rPr>
        <w:t xml:space="preserve"> 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τα τ</w:t>
      </w:r>
      <w:r w:rsidRPr="00863A5E">
        <w:rPr>
          <w:rFonts w:ascii="Calibri" w:eastAsia="Calibri" w:hAnsi="Calibri" w:cs="Calibri"/>
          <w:spacing w:val="1"/>
        </w:rPr>
        <w:t>έ</w:t>
      </w:r>
      <w:r w:rsidRPr="00863A5E">
        <w:rPr>
          <w:rFonts w:ascii="Calibri" w:eastAsia="Calibri" w:hAnsi="Calibri" w:cs="Calibri"/>
        </w:rPr>
        <w:t>λη</w:t>
      </w:r>
      <w:r w:rsidRPr="00863A5E">
        <w:rPr>
          <w:rFonts w:ascii="Calibri" w:eastAsia="Calibri" w:hAnsi="Calibri" w:cs="Calibri"/>
          <w:spacing w:val="-1"/>
        </w:rPr>
        <w:t xml:space="preserve"> </w:t>
      </w:r>
      <w:r w:rsidRPr="00863A5E">
        <w:rPr>
          <w:rFonts w:ascii="Calibri" w:eastAsia="Calibri" w:hAnsi="Calibri" w:cs="Calibri"/>
        </w:rPr>
        <w:t>ή</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spacing w:val="-1"/>
        </w:rPr>
        <w:t>δικ</w:t>
      </w:r>
      <w:r w:rsidRPr="00863A5E">
        <w:rPr>
          <w:rFonts w:ascii="Calibri" w:eastAsia="Calibri" w:hAnsi="Calibri" w:cs="Calibri"/>
        </w:rPr>
        <w:t>α</w:t>
      </w:r>
      <w:r w:rsidRPr="00863A5E">
        <w:rPr>
          <w:rFonts w:ascii="Calibri" w:eastAsia="Calibri" w:hAnsi="Calibri" w:cs="Calibri"/>
          <w:spacing w:val="-1"/>
        </w:rPr>
        <w:t>ί</w:t>
      </w:r>
      <w:r w:rsidRPr="00863A5E">
        <w:rPr>
          <w:rFonts w:ascii="Calibri" w:eastAsia="Calibri" w:hAnsi="Calibri" w:cs="Calibri"/>
          <w:spacing w:val="1"/>
        </w:rPr>
        <w:t>ω</w:t>
      </w:r>
      <w:r w:rsidRPr="00863A5E">
        <w:rPr>
          <w:rFonts w:ascii="Calibri" w:eastAsia="Calibri" w:hAnsi="Calibri" w:cs="Calibri"/>
        </w:rPr>
        <w:t>μα</w:t>
      </w:r>
      <w:r w:rsidRPr="00863A5E">
        <w:rPr>
          <w:rFonts w:ascii="Calibri" w:eastAsia="Calibri" w:hAnsi="Calibri" w:cs="Calibri"/>
          <w:spacing w:val="1"/>
        </w:rPr>
        <w:t xml:space="preserve"> </w:t>
      </w:r>
      <w:proofErr w:type="spellStart"/>
      <w:r w:rsidRPr="00863A5E">
        <w:rPr>
          <w:rFonts w:ascii="Calibri" w:eastAsia="Calibri" w:hAnsi="Calibri" w:cs="Calibri"/>
        </w:rPr>
        <w:t>παρ</w:t>
      </w:r>
      <w:r w:rsidRPr="00863A5E">
        <w:rPr>
          <w:rFonts w:ascii="Calibri" w:eastAsia="Calibri" w:hAnsi="Calibri" w:cs="Calibri"/>
          <w:spacing w:val="1"/>
        </w:rPr>
        <w:t>ε</w:t>
      </w:r>
      <w:r w:rsidRPr="00863A5E">
        <w:rPr>
          <w:rFonts w:ascii="Calibri" w:eastAsia="Calibri" w:hAnsi="Calibri" w:cs="Calibri"/>
          <w:spacing w:val="-1"/>
        </w:rPr>
        <w:t>ίχ</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rPr>
        <w:t>το</w:t>
      </w:r>
      <w:proofErr w:type="spellEnd"/>
      <w:r w:rsidRPr="00863A5E">
        <w:rPr>
          <w:rFonts w:ascii="Calibri" w:eastAsia="Calibri" w:hAnsi="Calibri" w:cs="Calibri"/>
        </w:rPr>
        <w:t xml:space="preserve"> από</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 xml:space="preserve">ης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ά</w:t>
      </w:r>
      <w:r w:rsidRPr="00863A5E">
        <w:rPr>
          <w:rFonts w:ascii="Calibri" w:eastAsia="Calibri" w:hAnsi="Calibri" w:cs="Calibri"/>
        </w:rPr>
        <w:t>ρ</w:t>
      </w:r>
      <w:r w:rsidRPr="00863A5E">
        <w:rPr>
          <w:rFonts w:ascii="Calibri" w:eastAsia="Calibri" w:hAnsi="Calibri" w:cs="Calibri"/>
          <w:spacing w:val="1"/>
        </w:rPr>
        <w:t>ξ</w:t>
      </w:r>
      <w:r w:rsidRPr="00863A5E">
        <w:rPr>
          <w:rFonts w:ascii="Calibri" w:eastAsia="Calibri" w:hAnsi="Calibri" w:cs="Calibri"/>
          <w:spacing w:val="-1"/>
        </w:rPr>
        <w:t>ε</w:t>
      </w:r>
      <w:r w:rsidRPr="00863A5E">
        <w:rPr>
          <w:rFonts w:ascii="Calibri" w:eastAsia="Calibri" w:hAnsi="Calibri" w:cs="Calibri"/>
          <w:spacing w:val="1"/>
        </w:rPr>
        <w:t>ω</w:t>
      </w:r>
      <w:r w:rsidRPr="00863A5E">
        <w:rPr>
          <w:rFonts w:ascii="Calibri" w:eastAsia="Calibri" w:hAnsi="Calibri" w:cs="Calibri"/>
        </w:rPr>
        <w:t xml:space="preserve">ς </w:t>
      </w:r>
      <w:r w:rsidRPr="00863A5E">
        <w:rPr>
          <w:rFonts w:ascii="Calibri" w:eastAsia="Calibri" w:hAnsi="Calibri" w:cs="Calibri"/>
          <w:spacing w:val="-1"/>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spacing w:val="-1"/>
        </w:rPr>
        <w:t>έ</w:t>
      </w:r>
      <w:r w:rsidRPr="00863A5E">
        <w:rPr>
          <w:rFonts w:ascii="Calibri" w:eastAsia="Calibri" w:hAnsi="Calibri" w:cs="Calibri"/>
        </w:rPr>
        <w:t>τ</w:t>
      </w:r>
      <w:r w:rsidRPr="00863A5E">
        <w:rPr>
          <w:rFonts w:ascii="Calibri" w:eastAsia="Calibri" w:hAnsi="Calibri" w:cs="Calibri"/>
          <w:spacing w:val="1"/>
        </w:rPr>
        <w:t>ο</w:t>
      </w:r>
      <w:r w:rsidRPr="00863A5E">
        <w:rPr>
          <w:rFonts w:ascii="Calibri" w:eastAsia="Calibri" w:hAnsi="Calibri" w:cs="Calibri"/>
        </w:rPr>
        <w:t>υς</w:t>
      </w:r>
      <w:r w:rsidRPr="00863A5E">
        <w:rPr>
          <w:rFonts w:ascii="Calibri" w:eastAsia="Calibri" w:hAnsi="Calibri" w:cs="Calibri"/>
          <w:spacing w:val="-1"/>
        </w:rPr>
        <w:t>»</w:t>
      </w:r>
      <w:r w:rsidRPr="00863A5E">
        <w:rPr>
          <w:rFonts w:ascii="Calibri" w:eastAsia="Calibri" w:hAnsi="Calibri" w:cs="Calibri"/>
        </w:rPr>
        <w:t>.</w:t>
      </w:r>
    </w:p>
    <w:p w:rsidR="00A873E0" w:rsidRPr="00863A5E" w:rsidRDefault="00A873E0" w:rsidP="00A873E0">
      <w:pPr>
        <w:spacing w:before="20" w:line="220" w:lineRule="exact"/>
        <w:rPr>
          <w:sz w:val="22"/>
          <w:szCs w:val="22"/>
        </w:rPr>
      </w:pPr>
    </w:p>
    <w:p w:rsidR="00A873E0" w:rsidRPr="00863A5E" w:rsidRDefault="00A873E0" w:rsidP="00A873E0">
      <w:pPr>
        <w:spacing w:line="361" w:lineRule="auto"/>
        <w:ind w:left="100" w:right="82"/>
        <w:jc w:val="both"/>
        <w:rPr>
          <w:rFonts w:ascii="Calibri" w:eastAsia="Calibri" w:hAnsi="Calibri" w:cs="Calibri"/>
        </w:rPr>
      </w:pPr>
      <w:r w:rsidRPr="00863A5E">
        <w:rPr>
          <w:rFonts w:ascii="Calibri" w:eastAsia="Calibri" w:hAnsi="Calibri" w:cs="Calibri"/>
          <w:b/>
          <w:spacing w:val="1"/>
        </w:rPr>
        <w:t>2</w:t>
      </w:r>
      <w:r w:rsidRPr="00863A5E">
        <w:rPr>
          <w:rFonts w:ascii="Calibri" w:eastAsia="Calibri" w:hAnsi="Calibri" w:cs="Calibri"/>
          <w:b/>
        </w:rPr>
        <w:t xml:space="preserve">)        </w:t>
      </w:r>
      <w:r w:rsidRPr="00863A5E">
        <w:rPr>
          <w:rFonts w:ascii="Calibri" w:eastAsia="Calibri" w:hAnsi="Calibri" w:cs="Calibri"/>
          <w:b/>
          <w:spacing w:val="20"/>
        </w:rPr>
        <w:t xml:space="preserve"> </w:t>
      </w:r>
      <w:r w:rsidRPr="00863A5E">
        <w:rPr>
          <w:rFonts w:ascii="Calibri" w:eastAsia="Calibri" w:hAnsi="Calibri" w:cs="Calibri"/>
          <w:b/>
          <w:spacing w:val="1"/>
        </w:rPr>
        <w:t>Ο</w:t>
      </w:r>
      <w:r w:rsidRPr="00863A5E">
        <w:rPr>
          <w:rFonts w:ascii="Calibri" w:eastAsia="Calibri" w:hAnsi="Calibri" w:cs="Calibri"/>
          <w:b/>
        </w:rPr>
        <w:t>ι</w:t>
      </w:r>
      <w:r w:rsidRPr="00863A5E">
        <w:rPr>
          <w:rFonts w:ascii="Calibri" w:eastAsia="Calibri" w:hAnsi="Calibri" w:cs="Calibri"/>
          <w:b/>
          <w:spacing w:val="-3"/>
        </w:rPr>
        <w:t xml:space="preserve"> </w:t>
      </w:r>
      <w:r w:rsidRPr="00863A5E">
        <w:rPr>
          <w:rFonts w:ascii="Calibri" w:eastAsia="Calibri" w:hAnsi="Calibri" w:cs="Calibri"/>
          <w:b/>
          <w:spacing w:val="-1"/>
        </w:rPr>
        <w:t>σ</w:t>
      </w:r>
      <w:r w:rsidRPr="00863A5E">
        <w:rPr>
          <w:rFonts w:ascii="Calibri" w:eastAsia="Calibri" w:hAnsi="Calibri" w:cs="Calibri"/>
          <w:b/>
        </w:rPr>
        <w:t>υ</w:t>
      </w:r>
      <w:r w:rsidRPr="00863A5E">
        <w:rPr>
          <w:rFonts w:ascii="Calibri" w:eastAsia="Calibri" w:hAnsi="Calibri" w:cs="Calibri"/>
          <w:b/>
          <w:spacing w:val="2"/>
        </w:rPr>
        <w:t>ν</w:t>
      </w:r>
      <w:r w:rsidRPr="00863A5E">
        <w:rPr>
          <w:rFonts w:ascii="Calibri" w:eastAsia="Calibri" w:hAnsi="Calibri" w:cs="Calibri"/>
          <w:b/>
          <w:spacing w:val="-1"/>
        </w:rPr>
        <w:t>τ</w:t>
      </w:r>
      <w:r w:rsidRPr="00863A5E">
        <w:rPr>
          <w:rFonts w:ascii="Calibri" w:eastAsia="Calibri" w:hAnsi="Calibri" w:cs="Calibri"/>
          <w:b/>
        </w:rPr>
        <w:t>ε</w:t>
      </w:r>
      <w:r w:rsidRPr="00863A5E">
        <w:rPr>
          <w:rFonts w:ascii="Calibri" w:eastAsia="Calibri" w:hAnsi="Calibri" w:cs="Calibri"/>
          <w:b/>
          <w:spacing w:val="-1"/>
        </w:rPr>
        <w:t>λ</w:t>
      </w:r>
      <w:r w:rsidRPr="00863A5E">
        <w:rPr>
          <w:rFonts w:ascii="Calibri" w:eastAsia="Calibri" w:hAnsi="Calibri" w:cs="Calibri"/>
          <w:b/>
          <w:spacing w:val="-2"/>
        </w:rPr>
        <w:t>ε</w:t>
      </w:r>
      <w:r w:rsidRPr="00863A5E">
        <w:rPr>
          <w:rFonts w:ascii="Calibri" w:eastAsia="Calibri" w:hAnsi="Calibri" w:cs="Calibri"/>
          <w:b/>
          <w:spacing w:val="4"/>
        </w:rPr>
        <w:t>σ</w:t>
      </w:r>
      <w:r w:rsidRPr="00863A5E">
        <w:rPr>
          <w:rFonts w:ascii="Calibri" w:eastAsia="Calibri" w:hAnsi="Calibri" w:cs="Calibri"/>
          <w:b/>
          <w:spacing w:val="-1"/>
        </w:rPr>
        <w:t>τ</w:t>
      </w:r>
      <w:r w:rsidRPr="00863A5E">
        <w:rPr>
          <w:rFonts w:ascii="Calibri" w:eastAsia="Calibri" w:hAnsi="Calibri" w:cs="Calibri"/>
          <w:b/>
        </w:rPr>
        <w:t>ές</w:t>
      </w:r>
      <w:r w:rsidRPr="00863A5E">
        <w:rPr>
          <w:rFonts w:ascii="Calibri" w:eastAsia="Calibri" w:hAnsi="Calibri" w:cs="Calibri"/>
          <w:b/>
          <w:spacing w:val="-5"/>
        </w:rPr>
        <w:t xml:space="preserve"> </w:t>
      </w:r>
      <w:r w:rsidRPr="00863A5E">
        <w:rPr>
          <w:rFonts w:ascii="Calibri" w:eastAsia="Calibri" w:hAnsi="Calibri" w:cs="Calibri"/>
          <w:b/>
          <w:spacing w:val="-3"/>
        </w:rPr>
        <w:t>τ</w:t>
      </w:r>
      <w:r w:rsidRPr="00863A5E">
        <w:rPr>
          <w:rFonts w:ascii="Calibri" w:eastAsia="Calibri" w:hAnsi="Calibri" w:cs="Calibri"/>
          <w:b/>
        </w:rPr>
        <w:t>ου</w:t>
      </w:r>
      <w:r w:rsidRPr="00863A5E">
        <w:rPr>
          <w:rFonts w:ascii="Calibri" w:eastAsia="Calibri" w:hAnsi="Calibri" w:cs="Calibri"/>
          <w:b/>
          <w:spacing w:val="-3"/>
        </w:rPr>
        <w:t xml:space="preserve"> </w:t>
      </w:r>
      <w:r w:rsidRPr="00863A5E">
        <w:rPr>
          <w:rFonts w:ascii="Calibri" w:eastAsia="Calibri" w:hAnsi="Calibri" w:cs="Calibri"/>
          <w:b/>
        </w:rPr>
        <w:t>εν</w:t>
      </w:r>
      <w:r w:rsidRPr="00863A5E">
        <w:rPr>
          <w:rFonts w:ascii="Calibri" w:eastAsia="Calibri" w:hAnsi="Calibri" w:cs="Calibri"/>
          <w:b/>
          <w:spacing w:val="1"/>
        </w:rPr>
        <w:t>ι</w:t>
      </w:r>
      <w:r w:rsidRPr="00863A5E">
        <w:rPr>
          <w:rFonts w:ascii="Calibri" w:eastAsia="Calibri" w:hAnsi="Calibri" w:cs="Calibri"/>
          <w:b/>
          <w:spacing w:val="-3"/>
        </w:rPr>
        <w:t>α</w:t>
      </w:r>
      <w:r w:rsidRPr="00863A5E">
        <w:rPr>
          <w:rFonts w:ascii="Calibri" w:eastAsia="Calibri" w:hAnsi="Calibri" w:cs="Calibri"/>
          <w:b/>
          <w:spacing w:val="1"/>
        </w:rPr>
        <w:t>ί</w:t>
      </w:r>
      <w:r w:rsidRPr="00863A5E">
        <w:rPr>
          <w:rFonts w:ascii="Calibri" w:eastAsia="Calibri" w:hAnsi="Calibri" w:cs="Calibri"/>
          <w:b/>
        </w:rPr>
        <w:t>ου</w:t>
      </w:r>
      <w:r w:rsidRPr="00863A5E">
        <w:rPr>
          <w:rFonts w:ascii="Calibri" w:eastAsia="Calibri" w:hAnsi="Calibri" w:cs="Calibri"/>
          <w:b/>
          <w:spacing w:val="-3"/>
        </w:rPr>
        <w:t xml:space="preserve"> </w:t>
      </w:r>
      <w:r w:rsidRPr="00863A5E">
        <w:rPr>
          <w:rFonts w:ascii="Calibri" w:eastAsia="Calibri" w:hAnsi="Calibri" w:cs="Calibri"/>
          <w:b/>
        </w:rPr>
        <w:t>α</w:t>
      </w:r>
      <w:r w:rsidRPr="00863A5E">
        <w:rPr>
          <w:rFonts w:ascii="Calibri" w:eastAsia="Calibri" w:hAnsi="Calibri" w:cs="Calibri"/>
          <w:b/>
          <w:spacing w:val="2"/>
        </w:rPr>
        <w:t>ν</w:t>
      </w:r>
      <w:r w:rsidRPr="00863A5E">
        <w:rPr>
          <w:rFonts w:ascii="Calibri" w:eastAsia="Calibri" w:hAnsi="Calibri" w:cs="Calibri"/>
          <w:b/>
          <w:spacing w:val="-3"/>
        </w:rPr>
        <w:t>τ</w:t>
      </w:r>
      <w:r w:rsidRPr="00863A5E">
        <w:rPr>
          <w:rFonts w:ascii="Calibri" w:eastAsia="Calibri" w:hAnsi="Calibri" w:cs="Calibri"/>
          <w:b/>
        </w:rPr>
        <w:t>αποδοτι</w:t>
      </w:r>
      <w:r w:rsidRPr="00863A5E">
        <w:rPr>
          <w:rFonts w:ascii="Calibri" w:eastAsia="Calibri" w:hAnsi="Calibri" w:cs="Calibri"/>
          <w:b/>
          <w:spacing w:val="-7"/>
        </w:rPr>
        <w:t>κ</w:t>
      </w:r>
      <w:r w:rsidRPr="00863A5E">
        <w:rPr>
          <w:rFonts w:ascii="Calibri" w:eastAsia="Calibri" w:hAnsi="Calibri" w:cs="Calibri"/>
          <w:b/>
        </w:rPr>
        <w:t>ού</w:t>
      </w:r>
      <w:r w:rsidRPr="00863A5E">
        <w:rPr>
          <w:rFonts w:ascii="Calibri" w:eastAsia="Calibri" w:hAnsi="Calibri" w:cs="Calibri"/>
          <w:b/>
          <w:spacing w:val="-3"/>
        </w:rPr>
        <w:t xml:space="preserve"> </w:t>
      </w:r>
      <w:r w:rsidRPr="00863A5E">
        <w:rPr>
          <w:rFonts w:ascii="Calibri" w:eastAsia="Calibri" w:hAnsi="Calibri" w:cs="Calibri"/>
          <w:b/>
          <w:spacing w:val="-1"/>
        </w:rPr>
        <w:t>τ</w:t>
      </w:r>
      <w:r w:rsidRPr="00863A5E">
        <w:rPr>
          <w:rFonts w:ascii="Calibri" w:eastAsia="Calibri" w:hAnsi="Calibri" w:cs="Calibri"/>
          <w:b/>
          <w:spacing w:val="-2"/>
        </w:rPr>
        <w:t>έ</w:t>
      </w:r>
      <w:r w:rsidRPr="00863A5E">
        <w:rPr>
          <w:rFonts w:ascii="Calibri" w:eastAsia="Calibri" w:hAnsi="Calibri" w:cs="Calibri"/>
          <w:b/>
          <w:spacing w:val="-1"/>
        </w:rPr>
        <w:t>λ</w:t>
      </w:r>
      <w:r w:rsidRPr="00863A5E">
        <w:rPr>
          <w:rFonts w:ascii="Calibri" w:eastAsia="Calibri" w:hAnsi="Calibri" w:cs="Calibri"/>
          <w:b/>
          <w:spacing w:val="-2"/>
        </w:rPr>
        <w:t>ο</w:t>
      </w:r>
      <w:r w:rsidRPr="00863A5E">
        <w:rPr>
          <w:rFonts w:ascii="Calibri" w:eastAsia="Calibri" w:hAnsi="Calibri" w:cs="Calibri"/>
          <w:b/>
        </w:rPr>
        <w:t>υ</w:t>
      </w:r>
      <w:r w:rsidRPr="00863A5E">
        <w:rPr>
          <w:rFonts w:ascii="Calibri" w:eastAsia="Calibri" w:hAnsi="Calibri" w:cs="Calibri"/>
          <w:b/>
          <w:spacing w:val="1"/>
        </w:rPr>
        <w:t>ς</w:t>
      </w:r>
      <w:r w:rsidRPr="00863A5E">
        <w:rPr>
          <w:rFonts w:ascii="Calibri" w:eastAsia="Calibri" w:hAnsi="Calibri" w:cs="Calibri"/>
          <w:b/>
        </w:rPr>
        <w:t>,</w:t>
      </w:r>
      <w:r w:rsidRPr="00863A5E">
        <w:rPr>
          <w:rFonts w:ascii="Calibri" w:eastAsia="Calibri" w:hAnsi="Calibri" w:cs="Calibri"/>
          <w:b/>
          <w:spacing w:val="-3"/>
        </w:rPr>
        <w:t xml:space="preserve"> </w:t>
      </w:r>
      <w:r w:rsidRPr="00863A5E">
        <w:rPr>
          <w:rFonts w:ascii="Calibri" w:eastAsia="Calibri" w:hAnsi="Calibri" w:cs="Calibri"/>
          <w:b/>
        </w:rPr>
        <w:t>που</w:t>
      </w:r>
      <w:r w:rsidRPr="00863A5E">
        <w:rPr>
          <w:rFonts w:ascii="Calibri" w:eastAsia="Calibri" w:hAnsi="Calibri" w:cs="Calibri"/>
          <w:b/>
          <w:spacing w:val="-6"/>
        </w:rPr>
        <w:t xml:space="preserve"> </w:t>
      </w:r>
      <w:r w:rsidRPr="00863A5E">
        <w:rPr>
          <w:rFonts w:ascii="Calibri" w:eastAsia="Calibri" w:hAnsi="Calibri" w:cs="Calibri"/>
          <w:b/>
          <w:spacing w:val="-7"/>
        </w:rPr>
        <w:t>κ</w:t>
      </w:r>
      <w:r w:rsidRPr="00863A5E">
        <w:rPr>
          <w:rFonts w:ascii="Calibri" w:eastAsia="Calibri" w:hAnsi="Calibri" w:cs="Calibri"/>
          <w:b/>
        </w:rPr>
        <w:t>α</w:t>
      </w:r>
      <w:r w:rsidRPr="00863A5E">
        <w:rPr>
          <w:rFonts w:ascii="Calibri" w:eastAsia="Calibri" w:hAnsi="Calibri" w:cs="Calibri"/>
          <w:b/>
          <w:spacing w:val="-1"/>
        </w:rPr>
        <w:t>θ</w:t>
      </w:r>
      <w:r w:rsidRPr="00863A5E">
        <w:rPr>
          <w:rFonts w:ascii="Calibri" w:eastAsia="Calibri" w:hAnsi="Calibri" w:cs="Calibri"/>
          <w:b/>
        </w:rPr>
        <w:t>ορ</w:t>
      </w:r>
      <w:r w:rsidRPr="00863A5E">
        <w:rPr>
          <w:rFonts w:ascii="Calibri" w:eastAsia="Calibri" w:hAnsi="Calibri" w:cs="Calibri"/>
          <w:b/>
          <w:spacing w:val="1"/>
        </w:rPr>
        <w:t>ί</w:t>
      </w:r>
      <w:r w:rsidRPr="00863A5E">
        <w:rPr>
          <w:rFonts w:ascii="Calibri" w:eastAsia="Calibri" w:hAnsi="Calibri" w:cs="Calibri"/>
          <w:b/>
          <w:spacing w:val="-1"/>
        </w:rPr>
        <w:t>ζ</w:t>
      </w:r>
      <w:r w:rsidRPr="00863A5E">
        <w:rPr>
          <w:rFonts w:ascii="Calibri" w:eastAsia="Calibri" w:hAnsi="Calibri" w:cs="Calibri"/>
          <w:b/>
        </w:rPr>
        <w:t>ο</w:t>
      </w:r>
      <w:r w:rsidRPr="00863A5E">
        <w:rPr>
          <w:rFonts w:ascii="Calibri" w:eastAsia="Calibri" w:hAnsi="Calibri" w:cs="Calibri"/>
          <w:b/>
          <w:spacing w:val="2"/>
        </w:rPr>
        <w:t>ν</w:t>
      </w:r>
      <w:r w:rsidRPr="00863A5E">
        <w:rPr>
          <w:rFonts w:ascii="Calibri" w:eastAsia="Calibri" w:hAnsi="Calibri" w:cs="Calibri"/>
          <w:b/>
          <w:spacing w:val="-3"/>
        </w:rPr>
        <w:t>τ</w:t>
      </w:r>
      <w:r w:rsidRPr="00863A5E">
        <w:rPr>
          <w:rFonts w:ascii="Calibri" w:eastAsia="Calibri" w:hAnsi="Calibri" w:cs="Calibri"/>
          <w:b/>
        </w:rPr>
        <w:t>αι</w:t>
      </w:r>
      <w:r w:rsidRPr="00863A5E">
        <w:rPr>
          <w:rFonts w:ascii="Calibri" w:eastAsia="Calibri" w:hAnsi="Calibri" w:cs="Calibri"/>
          <w:b/>
          <w:spacing w:val="-3"/>
        </w:rPr>
        <w:t xml:space="preserve"> </w:t>
      </w:r>
      <w:r w:rsidRPr="00863A5E">
        <w:rPr>
          <w:rFonts w:ascii="Calibri" w:eastAsia="Calibri" w:hAnsi="Calibri" w:cs="Calibri"/>
          <w:b/>
          <w:spacing w:val="-1"/>
        </w:rPr>
        <w:t>μ</w:t>
      </w:r>
      <w:r w:rsidRPr="00863A5E">
        <w:rPr>
          <w:rFonts w:ascii="Calibri" w:eastAsia="Calibri" w:hAnsi="Calibri" w:cs="Calibri"/>
          <w:b/>
        </w:rPr>
        <w:t>ε</w:t>
      </w:r>
      <w:r w:rsidRPr="00863A5E">
        <w:rPr>
          <w:rFonts w:ascii="Calibri" w:eastAsia="Calibri" w:hAnsi="Calibri" w:cs="Calibri"/>
          <w:b/>
          <w:spacing w:val="-6"/>
        </w:rPr>
        <w:t xml:space="preserve"> </w:t>
      </w:r>
      <w:r w:rsidRPr="00863A5E">
        <w:rPr>
          <w:rFonts w:ascii="Calibri" w:eastAsia="Calibri" w:hAnsi="Calibri" w:cs="Calibri"/>
          <w:b/>
          <w:spacing w:val="-1"/>
        </w:rPr>
        <w:t>τ</w:t>
      </w:r>
      <w:r w:rsidRPr="00863A5E">
        <w:rPr>
          <w:rFonts w:ascii="Calibri" w:eastAsia="Calibri" w:hAnsi="Calibri" w:cs="Calibri"/>
          <w:b/>
          <w:spacing w:val="-3"/>
        </w:rPr>
        <w:t>η</w:t>
      </w:r>
      <w:r w:rsidRPr="00863A5E">
        <w:rPr>
          <w:rFonts w:ascii="Calibri" w:eastAsia="Calibri" w:hAnsi="Calibri" w:cs="Calibri"/>
          <w:b/>
        </w:rPr>
        <w:t>ν</w:t>
      </w:r>
      <w:r w:rsidRPr="00863A5E">
        <w:rPr>
          <w:rFonts w:ascii="Calibri" w:eastAsia="Calibri" w:hAnsi="Calibri" w:cs="Calibri"/>
          <w:b/>
          <w:spacing w:val="-4"/>
        </w:rPr>
        <w:t xml:space="preserve"> </w:t>
      </w:r>
      <w:r w:rsidRPr="00863A5E">
        <w:rPr>
          <w:rFonts w:ascii="Calibri" w:eastAsia="Calibri" w:hAnsi="Calibri" w:cs="Calibri"/>
          <w:b/>
        </w:rPr>
        <w:t>απόφ</w:t>
      </w:r>
      <w:r w:rsidRPr="00863A5E">
        <w:rPr>
          <w:rFonts w:ascii="Calibri" w:eastAsia="Calibri" w:hAnsi="Calibri" w:cs="Calibri"/>
          <w:b/>
          <w:spacing w:val="-3"/>
        </w:rPr>
        <w:t>α</w:t>
      </w:r>
      <w:r w:rsidRPr="00863A5E">
        <w:rPr>
          <w:rFonts w:ascii="Calibri" w:eastAsia="Calibri" w:hAnsi="Calibri" w:cs="Calibri"/>
          <w:b/>
          <w:spacing w:val="-1"/>
        </w:rPr>
        <w:t>σ</w:t>
      </w:r>
      <w:r w:rsidRPr="00863A5E">
        <w:rPr>
          <w:rFonts w:ascii="Calibri" w:eastAsia="Calibri" w:hAnsi="Calibri" w:cs="Calibri"/>
          <w:b/>
        </w:rPr>
        <w:t>η</w:t>
      </w:r>
      <w:r w:rsidRPr="00863A5E">
        <w:rPr>
          <w:rFonts w:ascii="Calibri" w:eastAsia="Calibri" w:hAnsi="Calibri" w:cs="Calibri"/>
          <w:b/>
          <w:spacing w:val="-5"/>
        </w:rPr>
        <w:t xml:space="preserve"> </w:t>
      </w:r>
      <w:r w:rsidRPr="00863A5E">
        <w:rPr>
          <w:rFonts w:ascii="Calibri" w:eastAsia="Calibri" w:hAnsi="Calibri" w:cs="Calibri"/>
          <w:b/>
          <w:spacing w:val="-1"/>
        </w:rPr>
        <w:t>τη</w:t>
      </w:r>
      <w:r w:rsidRPr="00863A5E">
        <w:rPr>
          <w:rFonts w:ascii="Calibri" w:eastAsia="Calibri" w:hAnsi="Calibri" w:cs="Calibri"/>
          <w:b/>
        </w:rPr>
        <w:t xml:space="preserve">ς </w:t>
      </w:r>
      <w:r w:rsidRPr="00863A5E">
        <w:rPr>
          <w:rFonts w:ascii="Calibri" w:eastAsia="Calibri" w:hAnsi="Calibri" w:cs="Calibri"/>
          <w:b/>
          <w:spacing w:val="-2"/>
        </w:rPr>
        <w:t>π</w:t>
      </w:r>
      <w:r w:rsidRPr="00863A5E">
        <w:rPr>
          <w:rFonts w:ascii="Calibri" w:eastAsia="Calibri" w:hAnsi="Calibri" w:cs="Calibri"/>
          <w:b/>
        </w:rPr>
        <w:t>αρ</w:t>
      </w:r>
      <w:r w:rsidRPr="00863A5E">
        <w:rPr>
          <w:rFonts w:ascii="Calibri" w:eastAsia="Calibri" w:hAnsi="Calibri" w:cs="Calibri"/>
          <w:b/>
          <w:spacing w:val="-3"/>
        </w:rPr>
        <w:t>α</w:t>
      </w:r>
      <w:r w:rsidRPr="00863A5E">
        <w:rPr>
          <w:rFonts w:ascii="Calibri" w:eastAsia="Calibri" w:hAnsi="Calibri" w:cs="Calibri"/>
          <w:b/>
          <w:spacing w:val="-2"/>
        </w:rPr>
        <w:t>γ</w:t>
      </w:r>
      <w:r w:rsidRPr="00863A5E">
        <w:rPr>
          <w:rFonts w:ascii="Calibri" w:eastAsia="Calibri" w:hAnsi="Calibri" w:cs="Calibri"/>
          <w:b/>
        </w:rPr>
        <w:t>ράφου</w:t>
      </w:r>
      <w:r w:rsidRPr="00863A5E">
        <w:rPr>
          <w:rFonts w:ascii="Calibri" w:eastAsia="Calibri" w:hAnsi="Calibri" w:cs="Calibri"/>
          <w:b/>
          <w:spacing w:val="1"/>
        </w:rPr>
        <w:t xml:space="preserve"> </w:t>
      </w:r>
      <w:r w:rsidRPr="00863A5E">
        <w:rPr>
          <w:rFonts w:ascii="Calibri" w:eastAsia="Calibri" w:hAnsi="Calibri" w:cs="Calibri"/>
          <w:b/>
        </w:rPr>
        <w:t>1</w:t>
      </w:r>
      <w:r w:rsidRPr="00863A5E">
        <w:rPr>
          <w:rFonts w:ascii="Calibri" w:eastAsia="Calibri" w:hAnsi="Calibri" w:cs="Calibri"/>
          <w:b/>
          <w:spacing w:val="1"/>
        </w:rPr>
        <w:t xml:space="preserve"> </w:t>
      </w:r>
      <w:r w:rsidRPr="00863A5E">
        <w:rPr>
          <w:rFonts w:ascii="Calibri" w:eastAsia="Calibri" w:hAnsi="Calibri" w:cs="Calibri"/>
          <w:b/>
          <w:spacing w:val="-1"/>
        </w:rPr>
        <w:t>δ</w:t>
      </w:r>
      <w:r w:rsidRPr="00863A5E">
        <w:rPr>
          <w:rFonts w:ascii="Calibri" w:eastAsia="Calibri" w:hAnsi="Calibri" w:cs="Calibri"/>
          <w:b/>
          <w:spacing w:val="1"/>
        </w:rPr>
        <w:t>ι</w:t>
      </w:r>
      <w:r w:rsidRPr="00863A5E">
        <w:rPr>
          <w:rFonts w:ascii="Calibri" w:eastAsia="Calibri" w:hAnsi="Calibri" w:cs="Calibri"/>
          <w:b/>
        </w:rPr>
        <w:t>α</w:t>
      </w:r>
      <w:r w:rsidRPr="00863A5E">
        <w:rPr>
          <w:rFonts w:ascii="Calibri" w:eastAsia="Calibri" w:hAnsi="Calibri" w:cs="Calibri"/>
          <w:b/>
          <w:spacing w:val="-3"/>
        </w:rPr>
        <w:t>κ</w:t>
      </w:r>
      <w:r w:rsidRPr="00863A5E">
        <w:rPr>
          <w:rFonts w:ascii="Calibri" w:eastAsia="Calibri" w:hAnsi="Calibri" w:cs="Calibri"/>
          <w:b/>
          <w:spacing w:val="1"/>
        </w:rPr>
        <w:t>ρ</w:t>
      </w:r>
      <w:r w:rsidRPr="00863A5E">
        <w:rPr>
          <w:rFonts w:ascii="Calibri" w:eastAsia="Calibri" w:hAnsi="Calibri" w:cs="Calibri"/>
          <w:b/>
          <w:spacing w:val="-4"/>
        </w:rPr>
        <w:t>ί</w:t>
      </w:r>
      <w:r w:rsidRPr="00863A5E">
        <w:rPr>
          <w:rFonts w:ascii="Calibri" w:eastAsia="Calibri" w:hAnsi="Calibri" w:cs="Calibri"/>
          <w:b/>
          <w:spacing w:val="-3"/>
        </w:rPr>
        <w:t>ν</w:t>
      </w:r>
      <w:r w:rsidRPr="00863A5E">
        <w:rPr>
          <w:rFonts w:ascii="Calibri" w:eastAsia="Calibri" w:hAnsi="Calibri" w:cs="Calibri"/>
          <w:b/>
        </w:rPr>
        <w:t>ο</w:t>
      </w:r>
      <w:r w:rsidRPr="00863A5E">
        <w:rPr>
          <w:rFonts w:ascii="Calibri" w:eastAsia="Calibri" w:hAnsi="Calibri" w:cs="Calibri"/>
          <w:b/>
          <w:spacing w:val="2"/>
        </w:rPr>
        <w:t>ν</w:t>
      </w:r>
      <w:r w:rsidRPr="00863A5E">
        <w:rPr>
          <w:rFonts w:ascii="Calibri" w:eastAsia="Calibri" w:hAnsi="Calibri" w:cs="Calibri"/>
          <w:b/>
          <w:spacing w:val="-3"/>
        </w:rPr>
        <w:t>τ</w:t>
      </w:r>
      <w:r w:rsidRPr="00863A5E">
        <w:rPr>
          <w:rFonts w:ascii="Calibri" w:eastAsia="Calibri" w:hAnsi="Calibri" w:cs="Calibri"/>
          <w:b/>
        </w:rPr>
        <w:t>αι</w:t>
      </w:r>
      <w:r w:rsidRPr="00863A5E">
        <w:rPr>
          <w:rFonts w:ascii="Calibri" w:eastAsia="Calibri" w:hAnsi="Calibri" w:cs="Calibri"/>
          <w:b/>
          <w:spacing w:val="1"/>
        </w:rPr>
        <w:t xml:space="preserve"> </w:t>
      </w:r>
      <w:r w:rsidRPr="00863A5E">
        <w:rPr>
          <w:rFonts w:ascii="Calibri" w:eastAsia="Calibri" w:hAnsi="Calibri" w:cs="Calibri"/>
          <w:b/>
          <w:spacing w:val="-1"/>
        </w:rPr>
        <w:t>σ</w:t>
      </w:r>
      <w:r w:rsidRPr="00863A5E">
        <w:rPr>
          <w:rFonts w:ascii="Calibri" w:eastAsia="Calibri" w:hAnsi="Calibri" w:cs="Calibri"/>
          <w:b/>
        </w:rPr>
        <w:t>ε</w:t>
      </w:r>
      <w:r w:rsidRPr="00863A5E">
        <w:rPr>
          <w:rFonts w:ascii="Calibri" w:eastAsia="Calibri" w:hAnsi="Calibri" w:cs="Calibri"/>
          <w:b/>
          <w:spacing w:val="1"/>
        </w:rPr>
        <w:t xml:space="preserve"> </w:t>
      </w:r>
      <w:r w:rsidRPr="00863A5E">
        <w:rPr>
          <w:rFonts w:ascii="Calibri" w:eastAsia="Calibri" w:hAnsi="Calibri" w:cs="Calibri"/>
          <w:b/>
          <w:spacing w:val="-2"/>
        </w:rPr>
        <w:t>γ</w:t>
      </w:r>
      <w:r w:rsidRPr="00863A5E">
        <w:rPr>
          <w:rFonts w:ascii="Calibri" w:eastAsia="Calibri" w:hAnsi="Calibri" w:cs="Calibri"/>
          <w:b/>
        </w:rPr>
        <w:t>εν</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w:t>
      </w:r>
      <w:r w:rsidRPr="00863A5E">
        <w:rPr>
          <w:rFonts w:ascii="Calibri" w:eastAsia="Calibri" w:hAnsi="Calibri" w:cs="Calibri"/>
          <w:b/>
          <w:spacing w:val="1"/>
        </w:rPr>
        <w:t>ύ</w:t>
      </w:r>
      <w:r w:rsidRPr="00863A5E">
        <w:rPr>
          <w:rFonts w:ascii="Calibri" w:eastAsia="Calibri" w:hAnsi="Calibri" w:cs="Calibri"/>
          <w:b/>
        </w:rPr>
        <w:t>ς</w:t>
      </w:r>
      <w:r w:rsidRPr="00863A5E">
        <w:rPr>
          <w:rFonts w:ascii="Calibri" w:eastAsia="Calibri" w:hAnsi="Calibri" w:cs="Calibri"/>
          <w:b/>
          <w:spacing w:val="-1"/>
        </w:rPr>
        <w:t xml:space="preserve"> </w:t>
      </w:r>
      <w:r w:rsidRPr="00863A5E">
        <w:rPr>
          <w:rFonts w:ascii="Calibri" w:eastAsia="Calibri" w:hAnsi="Calibri" w:cs="Calibri"/>
          <w:b/>
          <w:spacing w:val="-7"/>
        </w:rPr>
        <w:t>κ</w:t>
      </w:r>
      <w:r w:rsidRPr="00863A5E">
        <w:rPr>
          <w:rFonts w:ascii="Calibri" w:eastAsia="Calibri" w:hAnsi="Calibri" w:cs="Calibri"/>
          <w:b/>
        </w:rPr>
        <w:t>αι</w:t>
      </w:r>
      <w:r w:rsidRPr="00863A5E">
        <w:rPr>
          <w:rFonts w:ascii="Calibri" w:eastAsia="Calibri" w:hAnsi="Calibri" w:cs="Calibri"/>
          <w:b/>
          <w:spacing w:val="-1"/>
        </w:rPr>
        <w:t xml:space="preserve"> </w:t>
      </w:r>
      <w:r w:rsidRPr="00863A5E">
        <w:rPr>
          <w:rFonts w:ascii="Calibri" w:eastAsia="Calibri" w:hAnsi="Calibri" w:cs="Calibri"/>
          <w:b/>
        </w:rPr>
        <w:t>ε</w:t>
      </w:r>
      <w:r w:rsidRPr="00863A5E">
        <w:rPr>
          <w:rFonts w:ascii="Calibri" w:eastAsia="Calibri" w:hAnsi="Calibri" w:cs="Calibri"/>
          <w:b/>
          <w:spacing w:val="-3"/>
        </w:rPr>
        <w:t>ι</w:t>
      </w:r>
      <w:r w:rsidRPr="00863A5E">
        <w:rPr>
          <w:rFonts w:ascii="Calibri" w:eastAsia="Calibri" w:hAnsi="Calibri" w:cs="Calibri"/>
          <w:b/>
          <w:spacing w:val="-1"/>
        </w:rPr>
        <w:t>δ</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w:t>
      </w:r>
      <w:r w:rsidRPr="00863A5E">
        <w:rPr>
          <w:rFonts w:ascii="Calibri" w:eastAsia="Calibri" w:hAnsi="Calibri" w:cs="Calibri"/>
          <w:b/>
          <w:spacing w:val="1"/>
        </w:rPr>
        <w:t>ύ</w:t>
      </w:r>
      <w:r w:rsidRPr="00863A5E">
        <w:rPr>
          <w:rFonts w:ascii="Calibri" w:eastAsia="Calibri" w:hAnsi="Calibri" w:cs="Calibri"/>
          <w:b/>
        </w:rPr>
        <w:t>ς</w:t>
      </w:r>
      <w:r w:rsidRPr="00863A5E">
        <w:rPr>
          <w:rFonts w:ascii="Calibri" w:eastAsia="Calibri" w:hAnsi="Calibri" w:cs="Calibri"/>
          <w:b/>
          <w:spacing w:val="1"/>
        </w:rPr>
        <w:t xml:space="preserve"> </w:t>
      </w:r>
      <w:r w:rsidRPr="00863A5E">
        <w:rPr>
          <w:rFonts w:ascii="Calibri" w:eastAsia="Calibri" w:hAnsi="Calibri" w:cs="Calibri"/>
          <w:b/>
          <w:spacing w:val="-1"/>
        </w:rPr>
        <w:t>σ</w:t>
      </w:r>
      <w:r w:rsidRPr="00863A5E">
        <w:rPr>
          <w:rFonts w:ascii="Calibri" w:eastAsia="Calibri" w:hAnsi="Calibri" w:cs="Calibri"/>
          <w:b/>
        </w:rPr>
        <w:t>υ</w:t>
      </w:r>
      <w:r w:rsidRPr="00863A5E">
        <w:rPr>
          <w:rFonts w:ascii="Calibri" w:eastAsia="Calibri" w:hAnsi="Calibri" w:cs="Calibri"/>
          <w:b/>
          <w:spacing w:val="2"/>
        </w:rPr>
        <w:t>ν</w:t>
      </w:r>
      <w:r w:rsidRPr="00863A5E">
        <w:rPr>
          <w:rFonts w:ascii="Calibri" w:eastAsia="Calibri" w:hAnsi="Calibri" w:cs="Calibri"/>
          <w:b/>
          <w:spacing w:val="-1"/>
        </w:rPr>
        <w:t>τ</w:t>
      </w:r>
      <w:r w:rsidRPr="00863A5E">
        <w:rPr>
          <w:rFonts w:ascii="Calibri" w:eastAsia="Calibri" w:hAnsi="Calibri" w:cs="Calibri"/>
          <w:b/>
        </w:rPr>
        <w:t>ε</w:t>
      </w:r>
      <w:r w:rsidRPr="00863A5E">
        <w:rPr>
          <w:rFonts w:ascii="Calibri" w:eastAsia="Calibri" w:hAnsi="Calibri" w:cs="Calibri"/>
          <w:b/>
          <w:spacing w:val="1"/>
        </w:rPr>
        <w:t>λ</w:t>
      </w:r>
      <w:r w:rsidRPr="00863A5E">
        <w:rPr>
          <w:rFonts w:ascii="Calibri" w:eastAsia="Calibri" w:hAnsi="Calibri" w:cs="Calibri"/>
          <w:b/>
          <w:spacing w:val="-4"/>
        </w:rPr>
        <w:t>ε</w:t>
      </w:r>
      <w:r w:rsidRPr="00863A5E">
        <w:rPr>
          <w:rFonts w:ascii="Calibri" w:eastAsia="Calibri" w:hAnsi="Calibri" w:cs="Calibri"/>
          <w:b/>
          <w:spacing w:val="4"/>
        </w:rPr>
        <w:t>σ</w:t>
      </w:r>
      <w:r w:rsidRPr="00863A5E">
        <w:rPr>
          <w:rFonts w:ascii="Calibri" w:eastAsia="Calibri" w:hAnsi="Calibri" w:cs="Calibri"/>
          <w:b/>
          <w:spacing w:val="-1"/>
        </w:rPr>
        <w:t>τ</w:t>
      </w:r>
      <w:r w:rsidRPr="00863A5E">
        <w:rPr>
          <w:rFonts w:ascii="Calibri" w:eastAsia="Calibri" w:hAnsi="Calibri" w:cs="Calibri"/>
          <w:b/>
        </w:rPr>
        <w:t>έ</w:t>
      </w:r>
      <w:r w:rsidRPr="00863A5E">
        <w:rPr>
          <w:rFonts w:ascii="Calibri" w:eastAsia="Calibri" w:hAnsi="Calibri" w:cs="Calibri"/>
          <w:b/>
          <w:spacing w:val="1"/>
        </w:rPr>
        <w:t>ς</w:t>
      </w:r>
      <w:r w:rsidRPr="00863A5E">
        <w:rPr>
          <w:rFonts w:ascii="Calibri" w:eastAsia="Calibri" w:hAnsi="Calibri" w:cs="Calibri"/>
          <w:b/>
        </w:rPr>
        <w:t>.</w:t>
      </w:r>
    </w:p>
    <w:p w:rsidR="00A873E0" w:rsidRPr="00863A5E" w:rsidRDefault="00A873E0" w:rsidP="00A873E0">
      <w:pPr>
        <w:spacing w:before="18" w:line="220" w:lineRule="exact"/>
        <w:rPr>
          <w:sz w:val="22"/>
          <w:szCs w:val="22"/>
        </w:rPr>
      </w:pPr>
    </w:p>
    <w:p w:rsidR="00A873E0" w:rsidRPr="00863A5E" w:rsidRDefault="00A873E0" w:rsidP="00A873E0">
      <w:pPr>
        <w:spacing w:line="359" w:lineRule="auto"/>
        <w:ind w:left="100" w:right="82"/>
        <w:jc w:val="both"/>
        <w:rPr>
          <w:rFonts w:ascii="Calibri" w:eastAsia="Calibri" w:hAnsi="Calibri" w:cs="Calibri"/>
        </w:rPr>
      </w:pPr>
      <w:r w:rsidRPr="00863A5E">
        <w:rPr>
          <w:rFonts w:ascii="Calibri" w:eastAsia="Calibri" w:hAnsi="Calibri" w:cs="Calibri"/>
        </w:rPr>
        <w:t>Οι</w:t>
      </w:r>
      <w:r w:rsidRPr="00863A5E">
        <w:rPr>
          <w:rFonts w:ascii="Calibri" w:eastAsia="Calibri" w:hAnsi="Calibri" w:cs="Calibri"/>
          <w:spacing w:val="2"/>
        </w:rPr>
        <w:t xml:space="preserve"> </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9"/>
        </w:rPr>
        <w:t>κ</w:t>
      </w:r>
      <w:r w:rsidRPr="00863A5E">
        <w:rPr>
          <w:rFonts w:ascii="Calibri" w:eastAsia="Calibri" w:hAnsi="Calibri" w:cs="Calibri"/>
        </w:rPr>
        <w:t>οί</w:t>
      </w:r>
      <w:r w:rsidRPr="00863A5E">
        <w:rPr>
          <w:rFonts w:ascii="Calibri" w:eastAsia="Calibri" w:hAnsi="Calibri" w:cs="Calibri"/>
          <w:spacing w:val="3"/>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spacing w:val="-3"/>
        </w:rPr>
        <w:t>ί</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ι α</w:t>
      </w:r>
      <w:r w:rsidRPr="00863A5E">
        <w:rPr>
          <w:rFonts w:ascii="Calibri" w:eastAsia="Calibri" w:hAnsi="Calibri" w:cs="Calibri"/>
          <w:spacing w:val="-2"/>
        </w:rPr>
        <w:t>ν</w:t>
      </w:r>
      <w:r w:rsidRPr="00863A5E">
        <w:rPr>
          <w:rFonts w:ascii="Calibri" w:eastAsia="Calibri" w:hAnsi="Calibri" w:cs="Calibri"/>
          <w:spacing w:val="1"/>
        </w:rPr>
        <w:t>ε</w:t>
      </w:r>
      <w:r w:rsidRPr="00863A5E">
        <w:rPr>
          <w:rFonts w:ascii="Calibri" w:eastAsia="Calibri" w:hAnsi="Calibri" w:cs="Calibri"/>
          <w:spacing w:val="-4"/>
        </w:rPr>
        <w:t>ξ</w:t>
      </w:r>
      <w:r w:rsidRPr="00863A5E">
        <w:rPr>
          <w:rFonts w:ascii="Calibri" w:eastAsia="Calibri" w:hAnsi="Calibri" w:cs="Calibri"/>
        </w:rPr>
        <w:t>ά</w:t>
      </w:r>
      <w:r w:rsidRPr="00863A5E">
        <w:rPr>
          <w:rFonts w:ascii="Calibri" w:eastAsia="Calibri" w:hAnsi="Calibri" w:cs="Calibri"/>
          <w:spacing w:val="-2"/>
        </w:rPr>
        <w:t>ρ</w:t>
      </w:r>
      <w:r w:rsidRPr="00863A5E">
        <w:rPr>
          <w:rFonts w:ascii="Calibri" w:eastAsia="Calibri" w:hAnsi="Calibri" w:cs="Calibri"/>
        </w:rPr>
        <w:t>τ</w:t>
      </w:r>
      <w:r w:rsidRPr="00863A5E">
        <w:rPr>
          <w:rFonts w:ascii="Calibri" w:eastAsia="Calibri" w:hAnsi="Calibri" w:cs="Calibri"/>
          <w:spacing w:val="-3"/>
        </w:rPr>
        <w:t>η</w:t>
      </w:r>
      <w:r w:rsidRPr="00863A5E">
        <w:rPr>
          <w:rFonts w:ascii="Calibri" w:eastAsia="Calibri" w:hAnsi="Calibri" w:cs="Calibri"/>
          <w:spacing w:val="-2"/>
        </w:rPr>
        <w:t>τ</w:t>
      </w:r>
      <w:r w:rsidRPr="00863A5E">
        <w:rPr>
          <w:rFonts w:ascii="Calibri" w:eastAsia="Calibri" w:hAnsi="Calibri" w:cs="Calibri"/>
        </w:rPr>
        <w:t>οι</w:t>
      </w:r>
      <w:r w:rsidRPr="00863A5E">
        <w:rPr>
          <w:rFonts w:ascii="Calibri" w:eastAsia="Calibri" w:hAnsi="Calibri" w:cs="Calibri"/>
          <w:spacing w:val="1"/>
        </w:rPr>
        <w:t xml:space="preserve"> </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4"/>
        </w:rPr>
        <w:t>ξ</w:t>
      </w:r>
      <w:r w:rsidRPr="00863A5E">
        <w:rPr>
          <w:rFonts w:ascii="Calibri" w:eastAsia="Calibri" w:hAnsi="Calibri" w:cs="Calibri"/>
        </w:rPr>
        <w:t>ύ</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ους,</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spacing w:val="-3"/>
        </w:rPr>
        <w:t>(</w:t>
      </w:r>
      <w:r w:rsidRPr="00863A5E">
        <w:rPr>
          <w:rFonts w:ascii="Calibri" w:eastAsia="Calibri" w:hAnsi="Calibri" w:cs="Calibri"/>
        </w:rPr>
        <w:t>3)</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ατ'</w:t>
      </w:r>
      <w:r w:rsidRPr="00863A5E">
        <w:rPr>
          <w:rFonts w:ascii="Calibri" w:eastAsia="Calibri" w:hAnsi="Calibri" w:cs="Calibri"/>
          <w:spacing w:val="1"/>
        </w:rPr>
        <w:t xml:space="preserve"> ε</w:t>
      </w:r>
      <w:r w:rsidRPr="00863A5E">
        <w:rPr>
          <w:rFonts w:ascii="Calibri" w:eastAsia="Calibri" w:hAnsi="Calibri" w:cs="Calibri"/>
          <w:spacing w:val="-3"/>
        </w:rPr>
        <w:t>λ</w:t>
      </w:r>
      <w:r w:rsidRPr="00863A5E">
        <w:rPr>
          <w:rFonts w:ascii="Calibri" w:eastAsia="Calibri" w:hAnsi="Calibri" w:cs="Calibri"/>
          <w:spacing w:val="-2"/>
        </w:rPr>
        <w:t>ά</w:t>
      </w:r>
      <w:r w:rsidRPr="00863A5E">
        <w:rPr>
          <w:rFonts w:ascii="Calibri" w:eastAsia="Calibri" w:hAnsi="Calibri" w:cs="Calibri"/>
          <w:spacing w:val="1"/>
        </w:rPr>
        <w:t>χ</w:t>
      </w:r>
      <w:r w:rsidRPr="00863A5E">
        <w:rPr>
          <w:rFonts w:ascii="Calibri" w:eastAsia="Calibri" w:hAnsi="Calibri" w:cs="Calibri"/>
          <w:spacing w:val="-1"/>
        </w:rPr>
        <w:t>ι</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4"/>
        </w:rPr>
        <w:t xml:space="preserve"> </w:t>
      </w:r>
      <w:r w:rsidRPr="00863A5E">
        <w:rPr>
          <w:rFonts w:ascii="Calibri" w:eastAsia="Calibri" w:hAnsi="Calibri" w:cs="Calibri"/>
          <w:spacing w:val="-8"/>
        </w:rPr>
        <w:t>κ</w:t>
      </w:r>
      <w:r w:rsidRPr="00863A5E">
        <w:rPr>
          <w:rFonts w:ascii="Calibri" w:eastAsia="Calibri" w:hAnsi="Calibri" w:cs="Calibri"/>
          <w:spacing w:val="-2"/>
        </w:rPr>
        <w:t>α</w:t>
      </w:r>
      <w:r w:rsidRPr="00863A5E">
        <w:rPr>
          <w:rFonts w:ascii="Calibri" w:eastAsia="Calibri" w:hAnsi="Calibri" w:cs="Calibri"/>
        </w:rPr>
        <w:t xml:space="preserve">ι </w:t>
      </w:r>
      <w:r w:rsidRPr="00863A5E">
        <w:rPr>
          <w:rFonts w:ascii="Calibri" w:eastAsia="Calibri" w:hAnsi="Calibri" w:cs="Calibri"/>
          <w:spacing w:val="-1"/>
        </w:rPr>
        <w:t>δι</w:t>
      </w:r>
      <w:r w:rsidRPr="00863A5E">
        <w:rPr>
          <w:rFonts w:ascii="Calibri" w:eastAsia="Calibri" w:hAnsi="Calibri" w:cs="Calibri"/>
        </w:rPr>
        <w:t>αφοροπο</w:t>
      </w:r>
      <w:r w:rsidRPr="00863A5E">
        <w:rPr>
          <w:rFonts w:ascii="Calibri" w:eastAsia="Calibri" w:hAnsi="Calibri" w:cs="Calibri"/>
          <w:spacing w:val="-1"/>
        </w:rPr>
        <w:t>ι</w:t>
      </w:r>
      <w:r w:rsidRPr="00863A5E">
        <w:rPr>
          <w:rFonts w:ascii="Calibri" w:eastAsia="Calibri" w:hAnsi="Calibri" w:cs="Calibri"/>
        </w:rPr>
        <w:t>ούν</w:t>
      </w:r>
      <w:r w:rsidRPr="00863A5E">
        <w:rPr>
          <w:rFonts w:ascii="Calibri" w:eastAsia="Calibri" w:hAnsi="Calibri" w:cs="Calibri"/>
          <w:spacing w:val="-1"/>
        </w:rPr>
        <w:t>τ</w:t>
      </w:r>
      <w:r w:rsidRPr="00863A5E">
        <w:rPr>
          <w:rFonts w:ascii="Calibri" w:eastAsia="Calibri" w:hAnsi="Calibri" w:cs="Calibri"/>
        </w:rPr>
        <w:t>αι αν</w:t>
      </w:r>
      <w:r w:rsidRPr="00863A5E">
        <w:rPr>
          <w:rFonts w:ascii="Calibri" w:eastAsia="Calibri" w:hAnsi="Calibri" w:cs="Calibri"/>
          <w:spacing w:val="1"/>
        </w:rPr>
        <w:t>ά</w:t>
      </w:r>
      <w:r w:rsidRPr="00863A5E">
        <w:rPr>
          <w:rFonts w:ascii="Calibri" w:eastAsia="Calibri" w:hAnsi="Calibri" w:cs="Calibri"/>
        </w:rPr>
        <w:t>λο</w:t>
      </w:r>
      <w:r w:rsidRPr="00863A5E">
        <w:rPr>
          <w:rFonts w:ascii="Calibri" w:eastAsia="Calibri" w:hAnsi="Calibri" w:cs="Calibri"/>
          <w:spacing w:val="1"/>
        </w:rPr>
        <w:t>γ</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2"/>
        </w:rPr>
        <w:t>μ</w:t>
      </w:r>
      <w:r w:rsidRPr="00863A5E">
        <w:rPr>
          <w:rFonts w:ascii="Calibri" w:eastAsia="Calibri" w:hAnsi="Calibri" w:cs="Calibri"/>
        </w:rPr>
        <w:t>ε</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η</w:t>
      </w:r>
      <w:r w:rsidRPr="00863A5E">
        <w:rPr>
          <w:rFonts w:ascii="Calibri" w:eastAsia="Calibri" w:hAnsi="Calibri" w:cs="Calibri"/>
          <w:spacing w:val="1"/>
        </w:rPr>
        <w:t xml:space="preserve">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ή</w:t>
      </w:r>
      <w:r w:rsidRPr="00863A5E">
        <w:rPr>
          <w:rFonts w:ascii="Calibri" w:eastAsia="Calibri" w:hAnsi="Calibri" w:cs="Calibri"/>
        </w:rPr>
        <w:t>ση</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ά</w:t>
      </w:r>
      <w:r w:rsidRPr="00863A5E">
        <w:rPr>
          <w:rFonts w:ascii="Calibri" w:eastAsia="Calibri" w:hAnsi="Calibri" w:cs="Calibri"/>
          <w:spacing w:val="-3"/>
        </w:rPr>
        <w:t>θ</w:t>
      </w:r>
      <w:r w:rsidRPr="00863A5E">
        <w:rPr>
          <w:rFonts w:ascii="Calibri" w:eastAsia="Calibri" w:hAnsi="Calibri" w:cs="Calibri"/>
        </w:rPr>
        <w:t>ε</w:t>
      </w:r>
      <w:r w:rsidRPr="00863A5E">
        <w:rPr>
          <w:rFonts w:ascii="Calibri" w:eastAsia="Calibri" w:hAnsi="Calibri" w:cs="Calibri"/>
          <w:spacing w:val="1"/>
        </w:rPr>
        <w:t xml:space="preserve"> </w:t>
      </w:r>
      <w:r w:rsidRPr="00863A5E">
        <w:rPr>
          <w:rFonts w:ascii="Calibri" w:eastAsia="Calibri" w:hAnsi="Calibri" w:cs="Calibri"/>
        </w:rPr>
        <w:t>α</w:t>
      </w:r>
      <w:r w:rsidRPr="00863A5E">
        <w:rPr>
          <w:rFonts w:ascii="Calibri" w:eastAsia="Calibri" w:hAnsi="Calibri" w:cs="Calibri"/>
          <w:spacing w:val="-6"/>
        </w:rPr>
        <w:t>κ</w:t>
      </w:r>
      <w:r w:rsidRPr="00863A5E">
        <w:rPr>
          <w:rFonts w:ascii="Calibri" w:eastAsia="Calibri" w:hAnsi="Calibri" w:cs="Calibri"/>
          <w:spacing w:val="-3"/>
        </w:rPr>
        <w:t>ι</w:t>
      </w:r>
      <w:r w:rsidRPr="00863A5E">
        <w:rPr>
          <w:rFonts w:ascii="Calibri" w:eastAsia="Calibri" w:hAnsi="Calibri" w:cs="Calibri"/>
        </w:rPr>
        <w:t>ν</w:t>
      </w:r>
      <w:r w:rsidRPr="00863A5E">
        <w:rPr>
          <w:rFonts w:ascii="Calibri" w:eastAsia="Calibri" w:hAnsi="Calibri" w:cs="Calibri"/>
          <w:spacing w:val="-4"/>
        </w:rPr>
        <w:t>ή</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ω</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1"/>
        </w:rPr>
        <w:t>εξ</w:t>
      </w:r>
      <w:r w:rsidRPr="00863A5E">
        <w:rPr>
          <w:rFonts w:ascii="Calibri" w:eastAsia="Calibri" w:hAnsi="Calibri" w:cs="Calibri"/>
        </w:rPr>
        <w:t>ής:</w:t>
      </w:r>
    </w:p>
    <w:p w:rsidR="00A873E0" w:rsidRPr="00863A5E" w:rsidRDefault="00A873E0" w:rsidP="00A873E0">
      <w:pPr>
        <w:spacing w:line="120" w:lineRule="exact"/>
        <w:rPr>
          <w:sz w:val="12"/>
          <w:szCs w:val="12"/>
        </w:rPr>
      </w:pPr>
    </w:p>
    <w:p w:rsidR="00443558" w:rsidRDefault="00A873E0" w:rsidP="00443558">
      <w:pPr>
        <w:ind w:left="100" w:right="1860"/>
        <w:jc w:val="both"/>
        <w:rPr>
          <w:rFonts w:ascii="Calibri" w:eastAsia="Calibri" w:hAnsi="Calibri" w:cs="Calibri"/>
        </w:rPr>
      </w:pPr>
      <w:r w:rsidRPr="00863A5E">
        <w:rPr>
          <w:rFonts w:ascii="Calibri" w:eastAsia="Calibri" w:hAnsi="Calibri" w:cs="Calibri"/>
          <w:b/>
          <w:u w:val="single" w:color="000000"/>
        </w:rPr>
        <w:t xml:space="preserve"> Πρώ</w:t>
      </w:r>
      <w:r w:rsidRPr="00863A5E">
        <w:rPr>
          <w:rFonts w:ascii="Calibri" w:eastAsia="Calibri" w:hAnsi="Calibri" w:cs="Calibri"/>
          <w:b/>
          <w:spacing w:val="-3"/>
          <w:u w:val="single" w:color="000000"/>
        </w:rPr>
        <w:t>τ</w:t>
      </w:r>
      <w:r w:rsidRPr="00863A5E">
        <w:rPr>
          <w:rFonts w:ascii="Calibri" w:eastAsia="Calibri" w:hAnsi="Calibri" w:cs="Calibri"/>
          <w:b/>
          <w:u w:val="single" w:color="000000"/>
        </w:rPr>
        <w:t xml:space="preserve">ος </w:t>
      </w:r>
      <w:r w:rsidRPr="00863A5E">
        <w:rPr>
          <w:rFonts w:ascii="Calibri" w:eastAsia="Calibri" w:hAnsi="Calibri" w:cs="Calibri"/>
          <w:b/>
          <w:spacing w:val="2"/>
          <w:u w:val="single" w:color="000000"/>
        </w:rPr>
        <w:t xml:space="preserve"> </w:t>
      </w:r>
      <w:r w:rsidRPr="00863A5E">
        <w:rPr>
          <w:rFonts w:ascii="Calibri" w:eastAsia="Calibri" w:hAnsi="Calibri" w:cs="Calibri"/>
          <w:b/>
          <w:spacing w:val="-1"/>
          <w:u w:val="single" w:color="000000"/>
        </w:rPr>
        <w:t>σ</w:t>
      </w:r>
      <w:r w:rsidRPr="00863A5E">
        <w:rPr>
          <w:rFonts w:ascii="Calibri" w:eastAsia="Calibri" w:hAnsi="Calibri" w:cs="Calibri"/>
          <w:b/>
          <w:u w:val="single" w:color="000000"/>
        </w:rPr>
        <w:t>υν</w:t>
      </w:r>
      <w:r w:rsidRPr="00863A5E">
        <w:rPr>
          <w:rFonts w:ascii="Calibri" w:eastAsia="Calibri" w:hAnsi="Calibri" w:cs="Calibri"/>
          <w:b/>
          <w:spacing w:val="-1"/>
          <w:u w:val="single" w:color="000000"/>
        </w:rPr>
        <w:t>τ</w:t>
      </w:r>
      <w:r w:rsidRPr="00863A5E">
        <w:rPr>
          <w:rFonts w:ascii="Calibri" w:eastAsia="Calibri" w:hAnsi="Calibri" w:cs="Calibri"/>
          <w:b/>
          <w:u w:val="single" w:color="000000"/>
        </w:rPr>
        <w:t>ελ</w:t>
      </w:r>
      <w:r w:rsidRPr="00863A5E">
        <w:rPr>
          <w:rFonts w:ascii="Calibri" w:eastAsia="Calibri" w:hAnsi="Calibri" w:cs="Calibri"/>
          <w:b/>
          <w:spacing w:val="-4"/>
          <w:u w:val="single" w:color="000000"/>
        </w:rPr>
        <w:t>ε</w:t>
      </w:r>
      <w:r w:rsidRPr="00863A5E">
        <w:rPr>
          <w:rFonts w:ascii="Calibri" w:eastAsia="Calibri" w:hAnsi="Calibri" w:cs="Calibri"/>
          <w:b/>
          <w:u w:val="single" w:color="000000"/>
        </w:rPr>
        <w:t>σ</w:t>
      </w:r>
      <w:r w:rsidRPr="00863A5E">
        <w:rPr>
          <w:rFonts w:ascii="Calibri" w:eastAsia="Calibri" w:hAnsi="Calibri" w:cs="Calibri"/>
          <w:b/>
          <w:spacing w:val="-1"/>
          <w:u w:val="single" w:color="000000"/>
        </w:rPr>
        <w:t>τή</w:t>
      </w:r>
      <w:r w:rsidRPr="00863A5E">
        <w:rPr>
          <w:rFonts w:ascii="Calibri" w:eastAsia="Calibri" w:hAnsi="Calibri" w:cs="Calibri"/>
          <w:b/>
          <w:u w:val="single" w:color="000000"/>
        </w:rPr>
        <w:t xml:space="preserve">ς </w:t>
      </w:r>
      <w:r w:rsidRPr="00863A5E">
        <w:rPr>
          <w:rFonts w:ascii="Calibri" w:eastAsia="Calibri" w:hAnsi="Calibri" w:cs="Calibri"/>
          <w:b/>
          <w:spacing w:val="-52"/>
        </w:rPr>
        <w:t xml:space="preserve"> </w:t>
      </w:r>
      <w:r w:rsidRPr="00863A5E">
        <w:rPr>
          <w:rFonts w:ascii="Calibri" w:eastAsia="Calibri" w:hAnsi="Calibri" w:cs="Calibri"/>
        </w:rPr>
        <w:t>:</w:t>
      </w:r>
      <w:r w:rsidRPr="00863A5E">
        <w:rPr>
          <w:rFonts w:ascii="Calibri" w:eastAsia="Calibri" w:hAnsi="Calibri" w:cs="Calibri"/>
          <w:spacing w:val="1"/>
        </w:rPr>
        <w:t xml:space="preserve"> </w:t>
      </w:r>
      <w:r w:rsidRPr="00863A5E">
        <w:rPr>
          <w:rFonts w:ascii="Calibri" w:eastAsia="Calibri" w:hAnsi="Calibri" w:cs="Calibri"/>
        </w:rPr>
        <w:t>α</w:t>
      </w:r>
      <w:r w:rsidRPr="00863A5E">
        <w:rPr>
          <w:rFonts w:ascii="Calibri" w:eastAsia="Calibri" w:hAnsi="Calibri" w:cs="Calibri"/>
          <w:spacing w:val="-6"/>
        </w:rPr>
        <w:t>κ</w:t>
      </w:r>
      <w:r w:rsidRPr="00863A5E">
        <w:rPr>
          <w:rFonts w:ascii="Calibri" w:eastAsia="Calibri" w:hAnsi="Calibri" w:cs="Calibri"/>
          <w:spacing w:val="-3"/>
        </w:rPr>
        <w:t>ί</w:t>
      </w:r>
      <w:r w:rsidRPr="00863A5E">
        <w:rPr>
          <w:rFonts w:ascii="Calibri" w:eastAsia="Calibri" w:hAnsi="Calibri" w:cs="Calibri"/>
        </w:rPr>
        <w:t>ν</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 xml:space="preserve">που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η</w:t>
      </w:r>
      <w:r w:rsidRPr="00863A5E">
        <w:rPr>
          <w:rFonts w:ascii="Calibri" w:eastAsia="Calibri" w:hAnsi="Calibri" w:cs="Calibri"/>
        </w:rPr>
        <w:t>σ</w:t>
      </w:r>
      <w:r w:rsidRPr="00863A5E">
        <w:rPr>
          <w:rFonts w:ascii="Calibri" w:eastAsia="Calibri" w:hAnsi="Calibri" w:cs="Calibri"/>
          <w:spacing w:val="-1"/>
        </w:rPr>
        <w:t>ι</w:t>
      </w:r>
      <w:r w:rsidRPr="00863A5E">
        <w:rPr>
          <w:rFonts w:ascii="Calibri" w:eastAsia="Calibri" w:hAnsi="Calibri" w:cs="Calibri"/>
          <w:spacing w:val="-2"/>
        </w:rPr>
        <w:t>μ</w:t>
      </w:r>
      <w:r w:rsidRPr="00863A5E">
        <w:rPr>
          <w:rFonts w:ascii="Calibri" w:eastAsia="Calibri" w:hAnsi="Calibri" w:cs="Calibri"/>
        </w:rPr>
        <w:t>οπο</w:t>
      </w:r>
      <w:r w:rsidRPr="00863A5E">
        <w:rPr>
          <w:rFonts w:ascii="Calibri" w:eastAsia="Calibri" w:hAnsi="Calibri" w:cs="Calibri"/>
          <w:spacing w:val="-1"/>
        </w:rPr>
        <w:t>ι</w:t>
      </w:r>
      <w:r w:rsidRPr="00863A5E">
        <w:rPr>
          <w:rFonts w:ascii="Calibri" w:eastAsia="Calibri" w:hAnsi="Calibri" w:cs="Calibri"/>
        </w:rPr>
        <w:t>ούν</w:t>
      </w:r>
      <w:r w:rsidRPr="00863A5E">
        <w:rPr>
          <w:rFonts w:ascii="Calibri" w:eastAsia="Calibri" w:hAnsi="Calibri" w:cs="Calibri"/>
          <w:spacing w:val="-1"/>
        </w:rPr>
        <w:t>τ</w:t>
      </w:r>
      <w:r w:rsidRPr="00863A5E">
        <w:rPr>
          <w:rFonts w:ascii="Calibri" w:eastAsia="Calibri" w:hAnsi="Calibri" w:cs="Calibri"/>
        </w:rPr>
        <w:t>αι απο</w:t>
      </w:r>
      <w:r w:rsidRPr="00863A5E">
        <w:rPr>
          <w:rFonts w:ascii="Calibri" w:eastAsia="Calibri" w:hAnsi="Calibri" w:cs="Calibri"/>
          <w:spacing w:val="-1"/>
        </w:rPr>
        <w:t>κ</w:t>
      </w:r>
      <w:r w:rsidRPr="00863A5E">
        <w:rPr>
          <w:rFonts w:ascii="Calibri" w:eastAsia="Calibri" w:hAnsi="Calibri" w:cs="Calibri"/>
        </w:rPr>
        <w:t>λε</w:t>
      </w:r>
      <w:r w:rsidRPr="00863A5E">
        <w:rPr>
          <w:rFonts w:ascii="Calibri" w:eastAsia="Calibri" w:hAnsi="Calibri" w:cs="Calibri"/>
          <w:spacing w:val="-1"/>
        </w:rPr>
        <w:t>ι</w:t>
      </w:r>
      <w:r w:rsidRPr="00863A5E">
        <w:rPr>
          <w:rFonts w:ascii="Calibri" w:eastAsia="Calibri" w:hAnsi="Calibri" w:cs="Calibri"/>
          <w:spacing w:val="2"/>
        </w:rPr>
        <w:t>σ</w:t>
      </w:r>
      <w:r w:rsidRPr="00863A5E">
        <w:rPr>
          <w:rFonts w:ascii="Calibri" w:eastAsia="Calibri" w:hAnsi="Calibri" w:cs="Calibri"/>
        </w:rPr>
        <w:t>τι</w:t>
      </w:r>
      <w:r w:rsidRPr="00863A5E">
        <w:rPr>
          <w:rFonts w:ascii="Calibri" w:eastAsia="Calibri" w:hAnsi="Calibri" w:cs="Calibri"/>
          <w:spacing w:val="-9"/>
        </w:rPr>
        <w:t>κ</w:t>
      </w:r>
      <w:r w:rsidRPr="00863A5E">
        <w:rPr>
          <w:rFonts w:ascii="Calibri" w:eastAsia="Calibri" w:hAnsi="Calibri" w:cs="Calibri"/>
        </w:rPr>
        <w:t>ά</w:t>
      </w:r>
      <w:r w:rsidRPr="00863A5E">
        <w:rPr>
          <w:rFonts w:ascii="Calibri" w:eastAsia="Calibri" w:hAnsi="Calibri" w:cs="Calibri"/>
          <w:spacing w:val="1"/>
        </w:rPr>
        <w:t xml:space="preserve"> 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7"/>
        </w:rPr>
        <w:t xml:space="preserve"> </w:t>
      </w:r>
      <w:r w:rsidRPr="00863A5E">
        <w:rPr>
          <w:rFonts w:ascii="Calibri" w:eastAsia="Calibri" w:hAnsi="Calibri" w:cs="Calibri"/>
          <w:b/>
          <w:spacing w:val="-7"/>
        </w:rPr>
        <w:t>κ</w:t>
      </w:r>
      <w:r w:rsidRPr="00863A5E">
        <w:rPr>
          <w:rFonts w:ascii="Calibri" w:eastAsia="Calibri" w:hAnsi="Calibri" w:cs="Calibri"/>
          <w:b/>
        </w:rPr>
        <w:t>α</w:t>
      </w:r>
      <w:r w:rsidRPr="00863A5E">
        <w:rPr>
          <w:rFonts w:ascii="Calibri" w:eastAsia="Calibri" w:hAnsi="Calibri" w:cs="Calibri"/>
          <w:b/>
          <w:spacing w:val="-3"/>
        </w:rPr>
        <w:t>τ</w:t>
      </w:r>
      <w:r w:rsidRPr="00863A5E">
        <w:rPr>
          <w:rFonts w:ascii="Calibri" w:eastAsia="Calibri" w:hAnsi="Calibri" w:cs="Calibri"/>
          <w:b/>
        </w:rPr>
        <w:t>ο</w:t>
      </w:r>
      <w:r w:rsidRPr="00863A5E">
        <w:rPr>
          <w:rFonts w:ascii="Calibri" w:eastAsia="Calibri" w:hAnsi="Calibri" w:cs="Calibri"/>
          <w:b/>
          <w:spacing w:val="1"/>
        </w:rPr>
        <w:t>ι</w:t>
      </w:r>
      <w:r w:rsidRPr="00863A5E">
        <w:rPr>
          <w:rFonts w:ascii="Calibri" w:eastAsia="Calibri" w:hAnsi="Calibri" w:cs="Calibri"/>
          <w:b/>
          <w:spacing w:val="-2"/>
        </w:rPr>
        <w:t>κ</w:t>
      </w:r>
      <w:r w:rsidRPr="00863A5E">
        <w:rPr>
          <w:rFonts w:ascii="Calibri" w:eastAsia="Calibri" w:hAnsi="Calibri" w:cs="Calibri"/>
          <w:b/>
          <w:spacing w:val="1"/>
        </w:rPr>
        <w:t>ί</w:t>
      </w:r>
      <w:r w:rsidRPr="00863A5E">
        <w:rPr>
          <w:rFonts w:ascii="Calibri" w:eastAsia="Calibri" w:hAnsi="Calibri" w:cs="Calibri"/>
          <w:b/>
        </w:rPr>
        <w:t>α</w:t>
      </w:r>
      <w:r w:rsidRPr="00863A5E">
        <w:rPr>
          <w:rFonts w:ascii="Calibri" w:eastAsia="Calibri" w:hAnsi="Calibri" w:cs="Calibri"/>
        </w:rPr>
        <w:t>.</w:t>
      </w:r>
    </w:p>
    <w:p w:rsidR="00A873E0" w:rsidRPr="00863A5E" w:rsidRDefault="00A873E0" w:rsidP="00443558">
      <w:pPr>
        <w:ind w:left="100" w:right="1860"/>
        <w:jc w:val="both"/>
        <w:rPr>
          <w:rFonts w:ascii="Calibri" w:eastAsia="Calibri" w:hAnsi="Calibri" w:cs="Calibri"/>
        </w:rPr>
      </w:pPr>
      <w:r w:rsidRPr="00863A5E">
        <w:rPr>
          <w:rFonts w:ascii="Calibri" w:eastAsia="Calibri" w:hAnsi="Calibri" w:cs="Calibri"/>
          <w:b/>
          <w:u w:val="single" w:color="000000"/>
        </w:rPr>
        <w:t xml:space="preserve"> Δεύτερος </w:t>
      </w:r>
      <w:r w:rsidRPr="00863A5E">
        <w:rPr>
          <w:rFonts w:ascii="Calibri" w:eastAsia="Calibri" w:hAnsi="Calibri" w:cs="Calibri"/>
          <w:b/>
          <w:spacing w:val="21"/>
          <w:u w:val="single" w:color="000000"/>
        </w:rPr>
        <w:t xml:space="preserve"> </w:t>
      </w:r>
      <w:r w:rsidRPr="00863A5E">
        <w:rPr>
          <w:rFonts w:ascii="Calibri" w:eastAsia="Calibri" w:hAnsi="Calibri" w:cs="Calibri"/>
          <w:b/>
          <w:spacing w:val="-1"/>
          <w:u w:val="single" w:color="000000"/>
        </w:rPr>
        <w:t>σ</w:t>
      </w:r>
      <w:r w:rsidRPr="00863A5E">
        <w:rPr>
          <w:rFonts w:ascii="Calibri" w:eastAsia="Calibri" w:hAnsi="Calibri" w:cs="Calibri"/>
          <w:b/>
          <w:u w:val="single" w:color="000000"/>
        </w:rPr>
        <w:t>υν</w:t>
      </w:r>
      <w:r w:rsidRPr="00863A5E">
        <w:rPr>
          <w:rFonts w:ascii="Calibri" w:eastAsia="Calibri" w:hAnsi="Calibri" w:cs="Calibri"/>
          <w:b/>
          <w:spacing w:val="-1"/>
          <w:u w:val="single" w:color="000000"/>
        </w:rPr>
        <w:t>τ</w:t>
      </w:r>
      <w:r w:rsidRPr="00863A5E">
        <w:rPr>
          <w:rFonts w:ascii="Calibri" w:eastAsia="Calibri" w:hAnsi="Calibri" w:cs="Calibri"/>
          <w:b/>
          <w:u w:val="single" w:color="000000"/>
        </w:rPr>
        <w:t>ελ</w:t>
      </w:r>
      <w:r w:rsidRPr="00863A5E">
        <w:rPr>
          <w:rFonts w:ascii="Calibri" w:eastAsia="Calibri" w:hAnsi="Calibri" w:cs="Calibri"/>
          <w:b/>
          <w:spacing w:val="-4"/>
          <w:u w:val="single" w:color="000000"/>
        </w:rPr>
        <w:t>ε</w:t>
      </w:r>
      <w:r w:rsidRPr="00863A5E">
        <w:rPr>
          <w:rFonts w:ascii="Calibri" w:eastAsia="Calibri" w:hAnsi="Calibri" w:cs="Calibri"/>
          <w:b/>
          <w:u w:val="single" w:color="000000"/>
        </w:rPr>
        <w:t>σ</w:t>
      </w:r>
      <w:r w:rsidRPr="00863A5E">
        <w:rPr>
          <w:rFonts w:ascii="Calibri" w:eastAsia="Calibri" w:hAnsi="Calibri" w:cs="Calibri"/>
          <w:b/>
          <w:spacing w:val="-1"/>
          <w:u w:val="single" w:color="000000"/>
        </w:rPr>
        <w:t>τή</w:t>
      </w:r>
      <w:r w:rsidRPr="00863A5E">
        <w:rPr>
          <w:rFonts w:ascii="Calibri" w:eastAsia="Calibri" w:hAnsi="Calibri" w:cs="Calibri"/>
          <w:b/>
          <w:u w:val="single" w:color="000000"/>
        </w:rPr>
        <w:t xml:space="preserve">ς </w:t>
      </w:r>
      <w:r w:rsidRPr="00863A5E">
        <w:rPr>
          <w:rFonts w:ascii="Calibri" w:eastAsia="Calibri" w:hAnsi="Calibri" w:cs="Calibri"/>
          <w:b/>
          <w:spacing w:val="-51"/>
        </w:rPr>
        <w:t xml:space="preserve"> </w:t>
      </w:r>
      <w:r w:rsidRPr="00863A5E">
        <w:rPr>
          <w:rFonts w:ascii="Calibri" w:eastAsia="Calibri" w:hAnsi="Calibri" w:cs="Calibri"/>
        </w:rPr>
        <w:t>:</w:t>
      </w:r>
      <w:r w:rsidRPr="00863A5E">
        <w:rPr>
          <w:rFonts w:ascii="Calibri" w:eastAsia="Calibri" w:hAnsi="Calibri" w:cs="Calibri"/>
          <w:spacing w:val="20"/>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3"/>
        </w:rPr>
        <w:t>ί</w:t>
      </w:r>
      <w:r w:rsidRPr="00863A5E">
        <w:rPr>
          <w:rFonts w:ascii="Calibri" w:eastAsia="Calibri" w:hAnsi="Calibri" w:cs="Calibri"/>
        </w:rPr>
        <w:t>ν</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23"/>
        </w:rPr>
        <w:t xml:space="preserve"> </w:t>
      </w:r>
      <w:r w:rsidRPr="00863A5E">
        <w:rPr>
          <w:rFonts w:ascii="Calibri" w:eastAsia="Calibri" w:hAnsi="Calibri" w:cs="Calibri"/>
        </w:rPr>
        <w:t>που</w:t>
      </w:r>
      <w:r w:rsidRPr="00863A5E">
        <w:rPr>
          <w:rFonts w:ascii="Calibri" w:eastAsia="Calibri" w:hAnsi="Calibri" w:cs="Calibri"/>
          <w:spacing w:val="22"/>
        </w:rPr>
        <w:t xml:space="preserve"> </w:t>
      </w:r>
      <w:r w:rsidRPr="00863A5E">
        <w:rPr>
          <w:rFonts w:ascii="Calibri" w:eastAsia="Calibri" w:hAnsi="Calibri" w:cs="Calibri"/>
          <w:spacing w:val="1"/>
        </w:rPr>
        <w:t>χ</w:t>
      </w:r>
      <w:r w:rsidRPr="00863A5E">
        <w:rPr>
          <w:rFonts w:ascii="Calibri" w:eastAsia="Calibri" w:hAnsi="Calibri" w:cs="Calibri"/>
          <w:spacing w:val="-2"/>
        </w:rPr>
        <w:t>ρ</w:t>
      </w:r>
      <w:r w:rsidRPr="00863A5E">
        <w:rPr>
          <w:rFonts w:ascii="Calibri" w:eastAsia="Calibri" w:hAnsi="Calibri" w:cs="Calibri"/>
        </w:rPr>
        <w:t>ησ</w:t>
      </w:r>
      <w:r w:rsidRPr="00863A5E">
        <w:rPr>
          <w:rFonts w:ascii="Calibri" w:eastAsia="Calibri" w:hAnsi="Calibri" w:cs="Calibri"/>
          <w:spacing w:val="-1"/>
        </w:rPr>
        <w:t>ι</w:t>
      </w:r>
      <w:r w:rsidRPr="00863A5E">
        <w:rPr>
          <w:rFonts w:ascii="Calibri" w:eastAsia="Calibri" w:hAnsi="Calibri" w:cs="Calibri"/>
          <w:spacing w:val="-2"/>
        </w:rPr>
        <w:t>μ</w:t>
      </w:r>
      <w:r w:rsidRPr="00863A5E">
        <w:rPr>
          <w:rFonts w:ascii="Calibri" w:eastAsia="Calibri" w:hAnsi="Calibri" w:cs="Calibri"/>
        </w:rPr>
        <w:t>οπο</w:t>
      </w:r>
      <w:r w:rsidRPr="00863A5E">
        <w:rPr>
          <w:rFonts w:ascii="Calibri" w:eastAsia="Calibri" w:hAnsi="Calibri" w:cs="Calibri"/>
          <w:spacing w:val="-1"/>
        </w:rPr>
        <w:t>ι</w:t>
      </w:r>
      <w:r w:rsidRPr="00863A5E">
        <w:rPr>
          <w:rFonts w:ascii="Calibri" w:eastAsia="Calibri" w:hAnsi="Calibri" w:cs="Calibri"/>
        </w:rPr>
        <w:t>ούν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21"/>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26"/>
        </w:rPr>
        <w:t xml:space="preserve"> </w:t>
      </w:r>
      <w:r w:rsidRPr="00863A5E">
        <w:rPr>
          <w:rFonts w:ascii="Calibri" w:eastAsia="Calibri" w:hAnsi="Calibri" w:cs="Calibri"/>
          <w:b/>
          <w:spacing w:val="-7"/>
        </w:rPr>
        <w:t>κ</w:t>
      </w:r>
      <w:r w:rsidRPr="00863A5E">
        <w:rPr>
          <w:rFonts w:ascii="Calibri" w:eastAsia="Calibri" w:hAnsi="Calibri" w:cs="Calibri"/>
          <w:b/>
        </w:rPr>
        <w:t>ο</w:t>
      </w:r>
      <w:r w:rsidRPr="00863A5E">
        <w:rPr>
          <w:rFonts w:ascii="Calibri" w:eastAsia="Calibri" w:hAnsi="Calibri" w:cs="Calibri"/>
          <w:b/>
          <w:spacing w:val="-3"/>
        </w:rPr>
        <w:t>ι</w:t>
      </w:r>
      <w:r w:rsidRPr="00863A5E">
        <w:rPr>
          <w:rFonts w:ascii="Calibri" w:eastAsia="Calibri" w:hAnsi="Calibri" w:cs="Calibri"/>
          <w:b/>
        </w:rPr>
        <w:t>νωφ</w:t>
      </w:r>
      <w:r w:rsidRPr="00863A5E">
        <w:rPr>
          <w:rFonts w:ascii="Calibri" w:eastAsia="Calibri" w:hAnsi="Calibri" w:cs="Calibri"/>
          <w:b/>
          <w:spacing w:val="1"/>
        </w:rPr>
        <w:t>ε</w:t>
      </w:r>
      <w:r w:rsidRPr="00863A5E">
        <w:rPr>
          <w:rFonts w:ascii="Calibri" w:eastAsia="Calibri" w:hAnsi="Calibri" w:cs="Calibri"/>
          <w:b/>
          <w:spacing w:val="-1"/>
        </w:rPr>
        <w:t>λ</w:t>
      </w:r>
      <w:r w:rsidRPr="00863A5E">
        <w:rPr>
          <w:rFonts w:ascii="Calibri" w:eastAsia="Calibri" w:hAnsi="Calibri" w:cs="Calibri"/>
          <w:b/>
        </w:rPr>
        <w:t>ε</w:t>
      </w:r>
      <w:r w:rsidRPr="00863A5E">
        <w:rPr>
          <w:rFonts w:ascii="Calibri" w:eastAsia="Calibri" w:hAnsi="Calibri" w:cs="Calibri"/>
          <w:b/>
          <w:spacing w:val="1"/>
        </w:rPr>
        <w:t>ί</w:t>
      </w:r>
      <w:r w:rsidRPr="00863A5E">
        <w:rPr>
          <w:rFonts w:ascii="Calibri" w:eastAsia="Calibri" w:hAnsi="Calibri" w:cs="Calibri"/>
          <w:b/>
          <w:spacing w:val="-2"/>
        </w:rPr>
        <w:t>ς</w:t>
      </w:r>
      <w:r w:rsidRPr="00863A5E">
        <w:rPr>
          <w:rFonts w:ascii="Calibri" w:eastAsia="Calibri" w:hAnsi="Calibri" w:cs="Calibri"/>
          <w:b/>
        </w:rPr>
        <w:t>,</w:t>
      </w:r>
      <w:r w:rsidRPr="00863A5E">
        <w:rPr>
          <w:rFonts w:ascii="Calibri" w:eastAsia="Calibri" w:hAnsi="Calibri" w:cs="Calibri"/>
          <w:b/>
          <w:spacing w:val="20"/>
        </w:rPr>
        <w:t xml:space="preserve"> </w:t>
      </w:r>
      <w:r w:rsidRPr="00863A5E">
        <w:rPr>
          <w:rFonts w:ascii="Calibri" w:eastAsia="Calibri" w:hAnsi="Calibri" w:cs="Calibri"/>
          <w:b/>
          <w:spacing w:val="-1"/>
        </w:rPr>
        <w:t>μ</w:t>
      </w:r>
      <w:r w:rsidRPr="00863A5E">
        <w:rPr>
          <w:rFonts w:ascii="Calibri" w:eastAsia="Calibri" w:hAnsi="Calibri" w:cs="Calibri"/>
          <w:b/>
        </w:rPr>
        <w:t>η</w:t>
      </w:r>
      <w:r w:rsidRPr="00863A5E">
        <w:rPr>
          <w:rFonts w:ascii="Calibri" w:eastAsia="Calibri" w:hAnsi="Calibri" w:cs="Calibri"/>
          <w:b/>
          <w:spacing w:val="21"/>
        </w:rPr>
        <w:t xml:space="preserve"> </w:t>
      </w:r>
      <w:r w:rsidRPr="00863A5E">
        <w:rPr>
          <w:rFonts w:ascii="Calibri" w:eastAsia="Calibri" w:hAnsi="Calibri" w:cs="Calibri"/>
          <w:b/>
          <w:spacing w:val="-2"/>
        </w:rPr>
        <w:t>κ</w:t>
      </w:r>
      <w:r w:rsidRPr="00863A5E">
        <w:rPr>
          <w:rFonts w:ascii="Calibri" w:eastAsia="Calibri" w:hAnsi="Calibri" w:cs="Calibri"/>
          <w:b/>
        </w:rPr>
        <w:t>ερδο</w:t>
      </w:r>
      <w:r w:rsidRPr="00863A5E">
        <w:rPr>
          <w:rFonts w:ascii="Calibri" w:eastAsia="Calibri" w:hAnsi="Calibri" w:cs="Calibri"/>
          <w:b/>
          <w:spacing w:val="-1"/>
        </w:rPr>
        <w:t>σ</w:t>
      </w:r>
      <w:r w:rsidRPr="00863A5E">
        <w:rPr>
          <w:rFonts w:ascii="Calibri" w:eastAsia="Calibri" w:hAnsi="Calibri" w:cs="Calibri"/>
          <w:b/>
          <w:spacing w:val="-7"/>
        </w:rPr>
        <w:t>κ</w:t>
      </w:r>
      <w:r w:rsidRPr="00863A5E">
        <w:rPr>
          <w:rFonts w:ascii="Calibri" w:eastAsia="Calibri" w:hAnsi="Calibri" w:cs="Calibri"/>
          <w:b/>
        </w:rPr>
        <w:t>οπ</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w:t>
      </w:r>
      <w:r w:rsidRPr="00863A5E">
        <w:rPr>
          <w:rFonts w:ascii="Calibri" w:eastAsia="Calibri" w:hAnsi="Calibri" w:cs="Calibri"/>
          <w:b/>
          <w:spacing w:val="1"/>
        </w:rPr>
        <w:t>ύ</w:t>
      </w:r>
      <w:r w:rsidRPr="00863A5E">
        <w:rPr>
          <w:rFonts w:ascii="Calibri" w:eastAsia="Calibri" w:hAnsi="Calibri" w:cs="Calibri"/>
          <w:b/>
        </w:rPr>
        <w:t>ς</w:t>
      </w:r>
      <w:r w:rsidRPr="00863A5E">
        <w:rPr>
          <w:rFonts w:ascii="Calibri" w:eastAsia="Calibri" w:hAnsi="Calibri" w:cs="Calibri"/>
          <w:b/>
          <w:spacing w:val="21"/>
        </w:rPr>
        <w:t xml:space="preserve"> </w:t>
      </w:r>
      <w:r w:rsidRPr="00863A5E">
        <w:rPr>
          <w:rFonts w:ascii="Calibri" w:eastAsia="Calibri" w:hAnsi="Calibri" w:cs="Calibri"/>
          <w:b/>
          <w:spacing w:val="-7"/>
        </w:rPr>
        <w:t>κ</w:t>
      </w:r>
      <w:r w:rsidRPr="00863A5E">
        <w:rPr>
          <w:rFonts w:ascii="Calibri" w:eastAsia="Calibri" w:hAnsi="Calibri" w:cs="Calibri"/>
          <w:b/>
          <w:spacing w:val="-3"/>
        </w:rPr>
        <w:t>α</w:t>
      </w:r>
      <w:r w:rsidRPr="00863A5E">
        <w:rPr>
          <w:rFonts w:ascii="Calibri" w:eastAsia="Calibri" w:hAnsi="Calibri" w:cs="Calibri"/>
          <w:b/>
        </w:rPr>
        <w:t>ι φ</w:t>
      </w:r>
      <w:r w:rsidRPr="00863A5E">
        <w:rPr>
          <w:rFonts w:ascii="Calibri" w:eastAsia="Calibri" w:hAnsi="Calibri" w:cs="Calibri"/>
          <w:b/>
          <w:spacing w:val="3"/>
        </w:rPr>
        <w:t>ι</w:t>
      </w:r>
      <w:r w:rsidRPr="00863A5E">
        <w:rPr>
          <w:rFonts w:ascii="Calibri" w:eastAsia="Calibri" w:hAnsi="Calibri" w:cs="Calibri"/>
          <w:b/>
          <w:spacing w:val="-1"/>
        </w:rPr>
        <w:t>λ</w:t>
      </w:r>
      <w:r w:rsidRPr="00863A5E">
        <w:rPr>
          <w:rFonts w:ascii="Calibri" w:eastAsia="Calibri" w:hAnsi="Calibri" w:cs="Calibri"/>
          <w:b/>
        </w:rPr>
        <w:t>αν</w:t>
      </w:r>
      <w:r w:rsidRPr="00863A5E">
        <w:rPr>
          <w:rFonts w:ascii="Calibri" w:eastAsia="Calibri" w:hAnsi="Calibri" w:cs="Calibri"/>
          <w:b/>
          <w:spacing w:val="-2"/>
        </w:rPr>
        <w:t>θ</w:t>
      </w:r>
      <w:r w:rsidRPr="00863A5E">
        <w:rPr>
          <w:rFonts w:ascii="Calibri" w:eastAsia="Calibri" w:hAnsi="Calibri" w:cs="Calibri"/>
          <w:b/>
        </w:rPr>
        <w:t>ρωπ</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w:t>
      </w:r>
      <w:r w:rsidRPr="00863A5E">
        <w:rPr>
          <w:rFonts w:ascii="Calibri" w:eastAsia="Calibri" w:hAnsi="Calibri" w:cs="Calibri"/>
          <w:b/>
          <w:spacing w:val="-1"/>
        </w:rPr>
        <w:t>ύ</w:t>
      </w:r>
      <w:r w:rsidRPr="00863A5E">
        <w:rPr>
          <w:rFonts w:ascii="Calibri" w:eastAsia="Calibri" w:hAnsi="Calibri" w:cs="Calibri"/>
          <w:b/>
        </w:rPr>
        <w:t>ς</w:t>
      </w:r>
      <w:r w:rsidRPr="00863A5E">
        <w:rPr>
          <w:rFonts w:ascii="Calibri" w:eastAsia="Calibri" w:hAnsi="Calibri" w:cs="Calibri"/>
          <w:b/>
          <w:spacing w:val="1"/>
        </w:rPr>
        <w:t xml:space="preserve"> </w:t>
      </w:r>
      <w:r w:rsidRPr="00863A5E">
        <w:rPr>
          <w:rFonts w:ascii="Calibri" w:eastAsia="Calibri" w:hAnsi="Calibri" w:cs="Calibri"/>
          <w:b/>
          <w:spacing w:val="-1"/>
        </w:rPr>
        <w:t>σ</w:t>
      </w:r>
      <w:r w:rsidRPr="00863A5E">
        <w:rPr>
          <w:rFonts w:ascii="Calibri" w:eastAsia="Calibri" w:hAnsi="Calibri" w:cs="Calibri"/>
          <w:b/>
          <w:spacing w:val="-7"/>
        </w:rPr>
        <w:t>κ</w:t>
      </w:r>
      <w:r w:rsidRPr="00863A5E">
        <w:rPr>
          <w:rFonts w:ascii="Calibri" w:eastAsia="Calibri" w:hAnsi="Calibri" w:cs="Calibri"/>
          <w:b/>
        </w:rPr>
        <w:t>οπ</w:t>
      </w:r>
      <w:r w:rsidRPr="00863A5E">
        <w:rPr>
          <w:rFonts w:ascii="Calibri" w:eastAsia="Calibri" w:hAnsi="Calibri" w:cs="Calibri"/>
          <w:b/>
          <w:spacing w:val="-2"/>
        </w:rPr>
        <w:t>ο</w:t>
      </w:r>
      <w:r w:rsidRPr="00863A5E">
        <w:rPr>
          <w:rFonts w:ascii="Calibri" w:eastAsia="Calibri" w:hAnsi="Calibri" w:cs="Calibri"/>
          <w:b/>
        </w:rPr>
        <w:t>ύ</w:t>
      </w:r>
      <w:r w:rsidRPr="00863A5E">
        <w:rPr>
          <w:rFonts w:ascii="Calibri" w:eastAsia="Calibri" w:hAnsi="Calibri" w:cs="Calibri"/>
          <w:b/>
          <w:spacing w:val="3"/>
        </w:rPr>
        <w:t>ς</w:t>
      </w:r>
      <w:r w:rsidRPr="00863A5E">
        <w:rPr>
          <w:rFonts w:ascii="Calibri" w:eastAsia="Calibri" w:hAnsi="Calibri" w:cs="Calibri"/>
        </w:rPr>
        <w:t>.</w:t>
      </w:r>
    </w:p>
    <w:p w:rsidR="00A873E0" w:rsidRPr="00863A5E" w:rsidRDefault="00A873E0" w:rsidP="00A873E0">
      <w:pPr>
        <w:spacing w:line="120" w:lineRule="exact"/>
        <w:rPr>
          <w:sz w:val="12"/>
          <w:szCs w:val="12"/>
        </w:rPr>
      </w:pPr>
    </w:p>
    <w:p w:rsidR="00A873E0" w:rsidRPr="00863A5E" w:rsidRDefault="00A873E0" w:rsidP="00A873E0">
      <w:pPr>
        <w:spacing w:line="359" w:lineRule="auto"/>
        <w:ind w:left="100" w:right="74"/>
        <w:jc w:val="both"/>
        <w:rPr>
          <w:rFonts w:ascii="Calibri" w:eastAsia="Calibri" w:hAnsi="Calibri" w:cs="Calibri"/>
        </w:rPr>
      </w:pPr>
      <w:r w:rsidRPr="00863A5E">
        <w:rPr>
          <w:rFonts w:ascii="Calibri" w:eastAsia="Calibri" w:hAnsi="Calibri" w:cs="Calibri"/>
          <w:b/>
          <w:u w:val="single" w:color="000000"/>
        </w:rPr>
        <w:t xml:space="preserve"> Τρ</w:t>
      </w:r>
      <w:r w:rsidRPr="00863A5E">
        <w:rPr>
          <w:rFonts w:ascii="Calibri" w:eastAsia="Calibri" w:hAnsi="Calibri" w:cs="Calibri"/>
          <w:b/>
          <w:spacing w:val="-4"/>
          <w:u w:val="single" w:color="000000"/>
        </w:rPr>
        <w:t>ί</w:t>
      </w:r>
      <w:r w:rsidRPr="00863A5E">
        <w:rPr>
          <w:rFonts w:ascii="Calibri" w:eastAsia="Calibri" w:hAnsi="Calibri" w:cs="Calibri"/>
          <w:b/>
          <w:spacing w:val="-3"/>
          <w:u w:val="single" w:color="000000"/>
        </w:rPr>
        <w:t>τ</w:t>
      </w:r>
      <w:r w:rsidRPr="00863A5E">
        <w:rPr>
          <w:rFonts w:ascii="Calibri" w:eastAsia="Calibri" w:hAnsi="Calibri" w:cs="Calibri"/>
          <w:b/>
          <w:u w:val="single" w:color="000000"/>
        </w:rPr>
        <w:t xml:space="preserve">ος </w:t>
      </w:r>
      <w:r w:rsidRPr="00863A5E">
        <w:rPr>
          <w:rFonts w:ascii="Calibri" w:eastAsia="Calibri" w:hAnsi="Calibri" w:cs="Calibri"/>
          <w:b/>
          <w:spacing w:val="40"/>
          <w:u w:val="single" w:color="000000"/>
        </w:rPr>
        <w:t xml:space="preserve"> </w:t>
      </w:r>
      <w:r w:rsidRPr="00863A5E">
        <w:rPr>
          <w:rFonts w:ascii="Calibri" w:eastAsia="Calibri" w:hAnsi="Calibri" w:cs="Calibri"/>
          <w:b/>
          <w:spacing w:val="-1"/>
          <w:u w:val="single" w:color="000000"/>
        </w:rPr>
        <w:t>σ</w:t>
      </w:r>
      <w:r w:rsidRPr="00863A5E">
        <w:rPr>
          <w:rFonts w:ascii="Calibri" w:eastAsia="Calibri" w:hAnsi="Calibri" w:cs="Calibri"/>
          <w:b/>
          <w:u w:val="single" w:color="000000"/>
        </w:rPr>
        <w:t>υν</w:t>
      </w:r>
      <w:r w:rsidRPr="00863A5E">
        <w:rPr>
          <w:rFonts w:ascii="Calibri" w:eastAsia="Calibri" w:hAnsi="Calibri" w:cs="Calibri"/>
          <w:b/>
          <w:spacing w:val="-1"/>
          <w:u w:val="single" w:color="000000"/>
        </w:rPr>
        <w:t>τ</w:t>
      </w:r>
      <w:r w:rsidRPr="00863A5E">
        <w:rPr>
          <w:rFonts w:ascii="Calibri" w:eastAsia="Calibri" w:hAnsi="Calibri" w:cs="Calibri"/>
          <w:b/>
          <w:u w:val="single" w:color="000000"/>
        </w:rPr>
        <w:t>ε</w:t>
      </w:r>
      <w:r w:rsidRPr="00863A5E">
        <w:rPr>
          <w:rFonts w:ascii="Calibri" w:eastAsia="Calibri" w:hAnsi="Calibri" w:cs="Calibri"/>
          <w:b/>
          <w:spacing w:val="-1"/>
          <w:u w:val="single" w:color="000000"/>
        </w:rPr>
        <w:t>λ</w:t>
      </w:r>
      <w:r w:rsidRPr="00863A5E">
        <w:rPr>
          <w:rFonts w:ascii="Calibri" w:eastAsia="Calibri" w:hAnsi="Calibri" w:cs="Calibri"/>
          <w:b/>
          <w:spacing w:val="-2"/>
          <w:u w:val="single" w:color="000000"/>
        </w:rPr>
        <w:t>ε</w:t>
      </w:r>
      <w:r w:rsidRPr="00863A5E">
        <w:rPr>
          <w:rFonts w:ascii="Calibri" w:eastAsia="Calibri" w:hAnsi="Calibri" w:cs="Calibri"/>
          <w:b/>
          <w:u w:val="single" w:color="000000"/>
        </w:rPr>
        <w:t>σ</w:t>
      </w:r>
      <w:r w:rsidRPr="00863A5E">
        <w:rPr>
          <w:rFonts w:ascii="Calibri" w:eastAsia="Calibri" w:hAnsi="Calibri" w:cs="Calibri"/>
          <w:b/>
          <w:spacing w:val="-1"/>
          <w:u w:val="single" w:color="000000"/>
        </w:rPr>
        <w:t>τή</w:t>
      </w:r>
      <w:r w:rsidRPr="00863A5E">
        <w:rPr>
          <w:rFonts w:ascii="Calibri" w:eastAsia="Calibri" w:hAnsi="Calibri" w:cs="Calibri"/>
          <w:b/>
          <w:u w:val="single" w:color="000000"/>
        </w:rPr>
        <w:t xml:space="preserve">ς </w:t>
      </w:r>
      <w:r w:rsidRPr="00863A5E">
        <w:rPr>
          <w:rFonts w:ascii="Calibri" w:eastAsia="Calibri" w:hAnsi="Calibri" w:cs="Calibri"/>
          <w:b/>
          <w:spacing w:val="-52"/>
        </w:rPr>
        <w:t xml:space="preserve"> </w:t>
      </w:r>
      <w:r w:rsidRPr="00863A5E">
        <w:rPr>
          <w:rFonts w:ascii="Calibri" w:eastAsia="Calibri" w:hAnsi="Calibri" w:cs="Calibri"/>
        </w:rPr>
        <w:t>:</w:t>
      </w:r>
      <w:r w:rsidRPr="00863A5E">
        <w:rPr>
          <w:rFonts w:ascii="Calibri" w:eastAsia="Calibri" w:hAnsi="Calibri" w:cs="Calibri"/>
          <w:spacing w:val="37"/>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6"/>
        </w:rPr>
        <w:t>ί</w:t>
      </w:r>
      <w:r w:rsidRPr="00863A5E">
        <w:rPr>
          <w:rFonts w:ascii="Calibri" w:eastAsia="Calibri" w:hAnsi="Calibri" w:cs="Calibri"/>
        </w:rPr>
        <w:t>ν</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39"/>
        </w:rPr>
        <w:t xml:space="preserve"> </w:t>
      </w:r>
      <w:r w:rsidRPr="00863A5E">
        <w:rPr>
          <w:rFonts w:ascii="Calibri" w:eastAsia="Calibri" w:hAnsi="Calibri" w:cs="Calibri"/>
        </w:rPr>
        <w:t>που</w:t>
      </w:r>
      <w:r w:rsidRPr="00863A5E">
        <w:rPr>
          <w:rFonts w:ascii="Calibri" w:eastAsia="Calibri" w:hAnsi="Calibri" w:cs="Calibri"/>
          <w:spacing w:val="36"/>
        </w:rPr>
        <w:t xml:space="preserve">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η</w:t>
      </w:r>
      <w:r w:rsidRPr="00863A5E">
        <w:rPr>
          <w:rFonts w:ascii="Calibri" w:eastAsia="Calibri" w:hAnsi="Calibri" w:cs="Calibri"/>
        </w:rPr>
        <w:t>σ</w:t>
      </w:r>
      <w:r w:rsidRPr="00863A5E">
        <w:rPr>
          <w:rFonts w:ascii="Calibri" w:eastAsia="Calibri" w:hAnsi="Calibri" w:cs="Calibri"/>
          <w:spacing w:val="-1"/>
        </w:rPr>
        <w:t>ι</w:t>
      </w:r>
      <w:r w:rsidRPr="00863A5E">
        <w:rPr>
          <w:rFonts w:ascii="Calibri" w:eastAsia="Calibri" w:hAnsi="Calibri" w:cs="Calibri"/>
          <w:spacing w:val="-2"/>
        </w:rPr>
        <w:t>μ</w:t>
      </w:r>
      <w:r w:rsidRPr="00863A5E">
        <w:rPr>
          <w:rFonts w:ascii="Calibri" w:eastAsia="Calibri" w:hAnsi="Calibri" w:cs="Calibri"/>
        </w:rPr>
        <w:t>οπο</w:t>
      </w:r>
      <w:r w:rsidRPr="00863A5E">
        <w:rPr>
          <w:rFonts w:ascii="Calibri" w:eastAsia="Calibri" w:hAnsi="Calibri" w:cs="Calibri"/>
          <w:spacing w:val="-1"/>
        </w:rPr>
        <w:t>ι</w:t>
      </w:r>
      <w:r w:rsidRPr="00863A5E">
        <w:rPr>
          <w:rFonts w:ascii="Calibri" w:eastAsia="Calibri" w:hAnsi="Calibri" w:cs="Calibri"/>
        </w:rPr>
        <w:t>ούν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38"/>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39"/>
        </w:rPr>
        <w:t xml:space="preserve"> </w:t>
      </w:r>
      <w:r w:rsidRPr="00863A5E">
        <w:rPr>
          <w:rFonts w:ascii="Calibri" w:eastAsia="Calibri" w:hAnsi="Calibri" w:cs="Calibri"/>
          <w:spacing w:val="-2"/>
        </w:rPr>
        <w:t>τ</w:t>
      </w:r>
      <w:r w:rsidRPr="00863A5E">
        <w:rPr>
          <w:rFonts w:ascii="Calibri" w:eastAsia="Calibri" w:hAnsi="Calibri" w:cs="Calibri"/>
          <w:spacing w:val="-4"/>
        </w:rPr>
        <w:t>η</w:t>
      </w:r>
      <w:r w:rsidRPr="00863A5E">
        <w:rPr>
          <w:rFonts w:ascii="Calibri" w:eastAsia="Calibri" w:hAnsi="Calibri" w:cs="Calibri"/>
        </w:rPr>
        <w:t>ν</w:t>
      </w:r>
      <w:r w:rsidRPr="00863A5E">
        <w:rPr>
          <w:rFonts w:ascii="Calibri" w:eastAsia="Calibri" w:hAnsi="Calibri" w:cs="Calibri"/>
          <w:spacing w:val="43"/>
        </w:rPr>
        <w:t xml:space="preserve"> </w:t>
      </w:r>
      <w:r w:rsidRPr="00863A5E">
        <w:rPr>
          <w:rFonts w:ascii="Calibri" w:eastAsia="Calibri" w:hAnsi="Calibri" w:cs="Calibri"/>
          <w:b/>
          <w:spacing w:val="-3"/>
        </w:rPr>
        <w:t>ά</w:t>
      </w:r>
      <w:r w:rsidRPr="00863A5E">
        <w:rPr>
          <w:rFonts w:ascii="Calibri" w:eastAsia="Calibri" w:hAnsi="Calibri" w:cs="Calibri"/>
          <w:b/>
          <w:spacing w:val="-1"/>
        </w:rPr>
        <w:t>σ</w:t>
      </w:r>
      <w:r w:rsidRPr="00863A5E">
        <w:rPr>
          <w:rFonts w:ascii="Calibri" w:eastAsia="Calibri" w:hAnsi="Calibri" w:cs="Calibri"/>
          <w:b/>
        </w:rPr>
        <w:t>κ</w:t>
      </w:r>
      <w:r w:rsidRPr="00863A5E">
        <w:rPr>
          <w:rFonts w:ascii="Calibri" w:eastAsia="Calibri" w:hAnsi="Calibri" w:cs="Calibri"/>
          <w:b/>
          <w:spacing w:val="-1"/>
        </w:rPr>
        <w:t>ησ</w:t>
      </w:r>
      <w:r w:rsidRPr="00863A5E">
        <w:rPr>
          <w:rFonts w:ascii="Calibri" w:eastAsia="Calibri" w:hAnsi="Calibri" w:cs="Calibri"/>
          <w:b/>
        </w:rPr>
        <w:t>η</w:t>
      </w:r>
      <w:r w:rsidRPr="00863A5E">
        <w:rPr>
          <w:rFonts w:ascii="Calibri" w:eastAsia="Calibri" w:hAnsi="Calibri" w:cs="Calibri"/>
          <w:b/>
          <w:spacing w:val="38"/>
        </w:rPr>
        <w:t xml:space="preserve"> </w:t>
      </w:r>
      <w:r w:rsidRPr="00863A5E">
        <w:rPr>
          <w:rFonts w:ascii="Calibri" w:eastAsia="Calibri" w:hAnsi="Calibri" w:cs="Calibri"/>
          <w:b/>
          <w:spacing w:val="-2"/>
        </w:rPr>
        <w:t>π</w:t>
      </w:r>
      <w:r w:rsidRPr="00863A5E">
        <w:rPr>
          <w:rFonts w:ascii="Calibri" w:eastAsia="Calibri" w:hAnsi="Calibri" w:cs="Calibri"/>
          <w:b/>
          <w:spacing w:val="-3"/>
        </w:rPr>
        <w:t>ά</w:t>
      </w:r>
      <w:r w:rsidRPr="00863A5E">
        <w:rPr>
          <w:rFonts w:ascii="Calibri" w:eastAsia="Calibri" w:hAnsi="Calibri" w:cs="Calibri"/>
          <w:b/>
          <w:spacing w:val="-1"/>
        </w:rPr>
        <w:t>ση</w:t>
      </w:r>
      <w:r w:rsidRPr="00863A5E">
        <w:rPr>
          <w:rFonts w:ascii="Calibri" w:eastAsia="Calibri" w:hAnsi="Calibri" w:cs="Calibri"/>
          <w:b/>
        </w:rPr>
        <w:t>ς</w:t>
      </w:r>
      <w:r w:rsidRPr="00863A5E">
        <w:rPr>
          <w:rFonts w:ascii="Calibri" w:eastAsia="Calibri" w:hAnsi="Calibri" w:cs="Calibri"/>
          <w:b/>
          <w:spacing w:val="40"/>
        </w:rPr>
        <w:t xml:space="preserve"> </w:t>
      </w:r>
      <w:r w:rsidRPr="00863A5E">
        <w:rPr>
          <w:rFonts w:ascii="Calibri" w:eastAsia="Calibri" w:hAnsi="Calibri" w:cs="Calibri"/>
          <w:b/>
        </w:rPr>
        <w:t>φύ</w:t>
      </w:r>
      <w:r w:rsidRPr="00863A5E">
        <w:rPr>
          <w:rFonts w:ascii="Calibri" w:eastAsia="Calibri" w:hAnsi="Calibri" w:cs="Calibri"/>
          <w:b/>
          <w:spacing w:val="-1"/>
        </w:rPr>
        <w:t>ση</w:t>
      </w:r>
      <w:r w:rsidRPr="00863A5E">
        <w:rPr>
          <w:rFonts w:ascii="Calibri" w:eastAsia="Calibri" w:hAnsi="Calibri" w:cs="Calibri"/>
          <w:b/>
        </w:rPr>
        <w:t xml:space="preserve">ς </w:t>
      </w:r>
      <w:r w:rsidRPr="00863A5E">
        <w:rPr>
          <w:rFonts w:ascii="Calibri" w:eastAsia="Calibri" w:hAnsi="Calibri" w:cs="Calibri"/>
          <w:b/>
          <w:spacing w:val="-14"/>
        </w:rPr>
        <w:t xml:space="preserve"> </w:t>
      </w:r>
      <w:r w:rsidRPr="00863A5E">
        <w:rPr>
          <w:rFonts w:ascii="Calibri" w:eastAsia="Calibri" w:hAnsi="Calibri" w:cs="Calibri"/>
          <w:b/>
        </w:rPr>
        <w:t>ο</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ονο</w:t>
      </w:r>
      <w:r w:rsidRPr="00863A5E">
        <w:rPr>
          <w:rFonts w:ascii="Calibri" w:eastAsia="Calibri" w:hAnsi="Calibri" w:cs="Calibri"/>
          <w:b/>
          <w:spacing w:val="-1"/>
        </w:rPr>
        <w:t>μ</w:t>
      </w:r>
      <w:r w:rsidRPr="00863A5E">
        <w:rPr>
          <w:rFonts w:ascii="Calibri" w:eastAsia="Calibri" w:hAnsi="Calibri" w:cs="Calibri"/>
          <w:b/>
          <w:spacing w:val="3"/>
        </w:rPr>
        <w:t>ι</w:t>
      </w:r>
      <w:r w:rsidRPr="00863A5E">
        <w:rPr>
          <w:rFonts w:ascii="Calibri" w:eastAsia="Calibri" w:hAnsi="Calibri" w:cs="Calibri"/>
          <w:b/>
          <w:spacing w:val="-2"/>
        </w:rPr>
        <w:t>κ</w:t>
      </w:r>
      <w:r w:rsidRPr="00863A5E">
        <w:rPr>
          <w:rFonts w:ascii="Calibri" w:eastAsia="Calibri" w:hAnsi="Calibri" w:cs="Calibri"/>
          <w:b/>
          <w:spacing w:val="-1"/>
        </w:rPr>
        <w:t>ή</w:t>
      </w:r>
      <w:r w:rsidRPr="00863A5E">
        <w:rPr>
          <w:rFonts w:ascii="Calibri" w:eastAsia="Calibri" w:hAnsi="Calibri" w:cs="Calibri"/>
          <w:b/>
        </w:rPr>
        <w:t xml:space="preserve">ς </w:t>
      </w:r>
      <w:r w:rsidRPr="00863A5E">
        <w:rPr>
          <w:rFonts w:ascii="Calibri" w:eastAsia="Calibri" w:hAnsi="Calibri" w:cs="Calibri"/>
          <w:b/>
          <w:spacing w:val="-1"/>
        </w:rPr>
        <w:t>δ</w:t>
      </w:r>
      <w:r w:rsidRPr="00863A5E">
        <w:rPr>
          <w:rFonts w:ascii="Calibri" w:eastAsia="Calibri" w:hAnsi="Calibri" w:cs="Calibri"/>
          <w:b/>
        </w:rPr>
        <w:t>ρ</w:t>
      </w:r>
      <w:r w:rsidRPr="00863A5E">
        <w:rPr>
          <w:rFonts w:ascii="Calibri" w:eastAsia="Calibri" w:hAnsi="Calibri" w:cs="Calibri"/>
          <w:b/>
          <w:spacing w:val="-3"/>
        </w:rPr>
        <w:t>α</w:t>
      </w:r>
      <w:r w:rsidRPr="00863A5E">
        <w:rPr>
          <w:rFonts w:ascii="Calibri" w:eastAsia="Calibri" w:hAnsi="Calibri" w:cs="Calibri"/>
          <w:b/>
          <w:spacing w:val="4"/>
        </w:rPr>
        <w:t>σ</w:t>
      </w:r>
      <w:r w:rsidRPr="00863A5E">
        <w:rPr>
          <w:rFonts w:ascii="Calibri" w:eastAsia="Calibri" w:hAnsi="Calibri" w:cs="Calibri"/>
          <w:b/>
          <w:spacing w:val="-1"/>
        </w:rPr>
        <w:t>τη</w:t>
      </w:r>
      <w:r w:rsidRPr="00863A5E">
        <w:rPr>
          <w:rFonts w:ascii="Calibri" w:eastAsia="Calibri" w:hAnsi="Calibri" w:cs="Calibri"/>
          <w:b/>
        </w:rPr>
        <w:t>ρ</w:t>
      </w:r>
      <w:r w:rsidRPr="00863A5E">
        <w:rPr>
          <w:rFonts w:ascii="Calibri" w:eastAsia="Calibri" w:hAnsi="Calibri" w:cs="Calibri"/>
          <w:b/>
          <w:spacing w:val="1"/>
        </w:rPr>
        <w:t>ι</w:t>
      </w:r>
      <w:r w:rsidRPr="00863A5E">
        <w:rPr>
          <w:rFonts w:ascii="Calibri" w:eastAsia="Calibri" w:hAnsi="Calibri" w:cs="Calibri"/>
          <w:b/>
        </w:rPr>
        <w:t>ότ</w:t>
      </w:r>
      <w:r w:rsidRPr="00863A5E">
        <w:rPr>
          <w:rFonts w:ascii="Calibri" w:eastAsia="Calibri" w:hAnsi="Calibri" w:cs="Calibri"/>
          <w:b/>
          <w:spacing w:val="-4"/>
        </w:rPr>
        <w:t>η</w:t>
      </w:r>
      <w:r w:rsidRPr="00863A5E">
        <w:rPr>
          <w:rFonts w:ascii="Calibri" w:eastAsia="Calibri" w:hAnsi="Calibri" w:cs="Calibri"/>
          <w:b/>
          <w:spacing w:val="-3"/>
        </w:rPr>
        <w:t>τ</w:t>
      </w:r>
      <w:r w:rsidRPr="00863A5E">
        <w:rPr>
          <w:rFonts w:ascii="Calibri" w:eastAsia="Calibri" w:hAnsi="Calibri" w:cs="Calibri"/>
          <w:b/>
        </w:rPr>
        <w:t>α</w:t>
      </w:r>
      <w:r w:rsidRPr="00863A5E">
        <w:rPr>
          <w:rFonts w:ascii="Calibri" w:eastAsia="Calibri" w:hAnsi="Calibri" w:cs="Calibri"/>
          <w:b/>
          <w:spacing w:val="1"/>
        </w:rPr>
        <w:t>ς</w:t>
      </w:r>
      <w:r w:rsidRPr="00863A5E">
        <w:rPr>
          <w:rFonts w:ascii="Calibri" w:eastAsia="Calibri" w:hAnsi="Calibri" w:cs="Calibri"/>
        </w:rPr>
        <w:t>.</w:t>
      </w:r>
    </w:p>
    <w:p w:rsidR="00A873E0" w:rsidRPr="00863A5E" w:rsidRDefault="00A873E0" w:rsidP="00A873E0">
      <w:pPr>
        <w:spacing w:line="240" w:lineRule="exact"/>
      </w:pPr>
    </w:p>
    <w:p w:rsidR="00A873E0" w:rsidRPr="00863A5E" w:rsidRDefault="00A873E0" w:rsidP="00A873E0">
      <w:pPr>
        <w:spacing w:line="360" w:lineRule="auto"/>
        <w:ind w:left="100" w:right="72"/>
        <w:jc w:val="both"/>
        <w:rPr>
          <w:rFonts w:ascii="Calibri" w:eastAsia="Calibri" w:hAnsi="Calibri" w:cs="Calibri"/>
        </w:rPr>
      </w:pPr>
      <w:r w:rsidRPr="00863A5E">
        <w:rPr>
          <w:rFonts w:ascii="Calibri" w:eastAsia="Calibri" w:hAnsi="Calibri" w:cs="Calibri"/>
          <w:spacing w:val="-1"/>
        </w:rPr>
        <w:t>Π</w:t>
      </w:r>
      <w:r w:rsidRPr="00863A5E">
        <w:rPr>
          <w:rFonts w:ascii="Calibri" w:eastAsia="Calibri" w:hAnsi="Calibri" w:cs="Calibri"/>
          <w:spacing w:val="1"/>
        </w:rPr>
        <w:t>έ</w:t>
      </w:r>
      <w:r w:rsidRPr="00863A5E">
        <w:rPr>
          <w:rFonts w:ascii="Calibri" w:eastAsia="Calibri" w:hAnsi="Calibri" w:cs="Calibri"/>
        </w:rPr>
        <w:t>ρα</w:t>
      </w:r>
      <w:r w:rsidRPr="00863A5E">
        <w:rPr>
          <w:rFonts w:ascii="Calibri" w:eastAsia="Calibri" w:hAnsi="Calibri" w:cs="Calibri"/>
          <w:spacing w:val="54"/>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  α</w:t>
      </w:r>
      <w:r w:rsidRPr="00863A5E">
        <w:rPr>
          <w:rFonts w:ascii="Calibri" w:eastAsia="Calibri" w:hAnsi="Calibri" w:cs="Calibri"/>
          <w:spacing w:val="-2"/>
        </w:rPr>
        <w:t>ν</w:t>
      </w:r>
      <w:r w:rsidRPr="00863A5E">
        <w:rPr>
          <w:rFonts w:ascii="Calibri" w:eastAsia="Calibri" w:hAnsi="Calibri" w:cs="Calibri"/>
          <w:spacing w:val="-1"/>
        </w:rPr>
        <w:t>ω</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spacing w:val="-2"/>
        </w:rPr>
        <w:t>ρ</w:t>
      </w:r>
      <w:r w:rsidRPr="00863A5E">
        <w:rPr>
          <w:rFonts w:ascii="Calibri" w:eastAsia="Calibri" w:hAnsi="Calibri" w:cs="Calibri"/>
        </w:rPr>
        <w:t xml:space="preserve">ω  </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spacing w:val="-2"/>
        </w:rPr>
        <w:t>ν</w:t>
      </w:r>
      <w:r w:rsidRPr="00863A5E">
        <w:rPr>
          <w:rFonts w:ascii="Calibri" w:eastAsia="Calibri" w:hAnsi="Calibri" w:cs="Calibri"/>
          <w:spacing w:val="-1"/>
        </w:rPr>
        <w:t>ι</w:t>
      </w:r>
      <w:r w:rsidRPr="00863A5E">
        <w:rPr>
          <w:rFonts w:ascii="Calibri" w:eastAsia="Calibri" w:hAnsi="Calibri" w:cs="Calibri"/>
          <w:spacing w:val="-6"/>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54"/>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τ</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54"/>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54"/>
        </w:rPr>
        <w:t xml:space="preserve"> </w:t>
      </w:r>
      <w:r w:rsidRPr="00863A5E">
        <w:rPr>
          <w:rFonts w:ascii="Calibri" w:eastAsia="Calibri" w:hAnsi="Calibri" w:cs="Calibri"/>
          <w:spacing w:val="-3"/>
        </w:rPr>
        <w:t>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8"/>
        </w:rPr>
        <w:t>κ</w:t>
      </w:r>
      <w:r w:rsidRPr="00863A5E">
        <w:rPr>
          <w:rFonts w:ascii="Calibri" w:eastAsia="Calibri" w:hAnsi="Calibri" w:cs="Calibri"/>
        </w:rPr>
        <w:t>ό</w:t>
      </w:r>
      <w:r w:rsidRPr="00863A5E">
        <w:rPr>
          <w:rFonts w:ascii="Calibri" w:eastAsia="Calibri" w:hAnsi="Calibri" w:cs="Calibri"/>
          <w:spacing w:val="54"/>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w:t>
      </w:r>
      <w:r w:rsidRPr="00863A5E">
        <w:rPr>
          <w:rFonts w:ascii="Calibri" w:eastAsia="Calibri" w:hAnsi="Calibri" w:cs="Calibri"/>
          <w:spacing w:val="-7"/>
        </w:rPr>
        <w:t>ύ</w:t>
      </w:r>
      <w:r w:rsidRPr="00863A5E">
        <w:rPr>
          <w:rFonts w:ascii="Calibri" w:eastAsia="Calibri" w:hAnsi="Calibri" w:cs="Calibri"/>
          <w:spacing w:val="-3"/>
        </w:rPr>
        <w:t>λ</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54"/>
        </w:rPr>
        <w:t xml:space="preserve"> </w:t>
      </w:r>
      <w:r w:rsidRPr="00863A5E">
        <w:rPr>
          <w:rFonts w:ascii="Calibri" w:eastAsia="Calibri" w:hAnsi="Calibri" w:cs="Calibri"/>
          <w:spacing w:val="-1"/>
        </w:rPr>
        <w:t>δ</w:t>
      </w:r>
      <w:r w:rsidRPr="00863A5E">
        <w:rPr>
          <w:rFonts w:ascii="Calibri" w:eastAsia="Calibri" w:hAnsi="Calibri" w:cs="Calibri"/>
        </w:rPr>
        <w:t>ύνα</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52"/>
        </w:rPr>
        <w:t xml:space="preserve"> </w:t>
      </w:r>
      <w:r w:rsidRPr="00863A5E">
        <w:rPr>
          <w:rFonts w:ascii="Calibri" w:eastAsia="Calibri" w:hAnsi="Calibri" w:cs="Calibri"/>
        </w:rPr>
        <w:t>να</w:t>
      </w:r>
      <w:r w:rsidRPr="00863A5E">
        <w:rPr>
          <w:rFonts w:ascii="Calibri" w:eastAsia="Calibri" w:hAnsi="Calibri" w:cs="Calibri"/>
          <w:spacing w:val="52"/>
        </w:rPr>
        <w:t xml:space="preserve"> </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ί</w:t>
      </w:r>
      <w:r w:rsidRPr="00863A5E">
        <w:rPr>
          <w:rFonts w:ascii="Calibri" w:eastAsia="Calibri" w:hAnsi="Calibri" w:cs="Calibri"/>
        </w:rPr>
        <w:t xml:space="preserve">σει </w:t>
      </w:r>
      <w:r w:rsidRPr="00863A5E">
        <w:rPr>
          <w:rFonts w:ascii="Calibri" w:eastAsia="Calibri" w:hAnsi="Calibri" w:cs="Calibri"/>
          <w:spacing w:val="7"/>
        </w:rPr>
        <w:t xml:space="preserve"> </w:t>
      </w:r>
      <w:r w:rsidRPr="00863A5E">
        <w:rPr>
          <w:rFonts w:ascii="Calibri" w:eastAsia="Calibri" w:hAnsi="Calibri" w:cs="Calibri"/>
          <w:b/>
        </w:rPr>
        <w:t>ε</w:t>
      </w:r>
      <w:r w:rsidRPr="00863A5E">
        <w:rPr>
          <w:rFonts w:ascii="Calibri" w:eastAsia="Calibri" w:hAnsi="Calibri" w:cs="Calibri"/>
          <w:b/>
          <w:spacing w:val="-1"/>
        </w:rPr>
        <w:t>ιδ</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w:t>
      </w:r>
      <w:r w:rsidRPr="00863A5E">
        <w:rPr>
          <w:rFonts w:ascii="Calibri" w:eastAsia="Calibri" w:hAnsi="Calibri" w:cs="Calibri"/>
          <w:b/>
          <w:spacing w:val="1"/>
        </w:rPr>
        <w:t>ύ</w:t>
      </w:r>
      <w:r w:rsidRPr="00863A5E">
        <w:rPr>
          <w:rFonts w:ascii="Calibri" w:eastAsia="Calibri" w:hAnsi="Calibri" w:cs="Calibri"/>
          <w:b/>
        </w:rPr>
        <w:t xml:space="preserve">ς </w:t>
      </w:r>
      <w:r w:rsidRPr="00863A5E">
        <w:rPr>
          <w:rFonts w:ascii="Calibri" w:eastAsia="Calibri" w:hAnsi="Calibri" w:cs="Calibri"/>
          <w:b/>
          <w:spacing w:val="-1"/>
        </w:rPr>
        <w:t>σ</w:t>
      </w:r>
      <w:r w:rsidRPr="00863A5E">
        <w:rPr>
          <w:rFonts w:ascii="Calibri" w:eastAsia="Calibri" w:hAnsi="Calibri" w:cs="Calibri"/>
          <w:b/>
        </w:rPr>
        <w:t>υ</w:t>
      </w:r>
      <w:r w:rsidRPr="00863A5E">
        <w:rPr>
          <w:rFonts w:ascii="Calibri" w:eastAsia="Calibri" w:hAnsi="Calibri" w:cs="Calibri"/>
          <w:b/>
          <w:spacing w:val="2"/>
        </w:rPr>
        <w:t>ν</w:t>
      </w:r>
      <w:r w:rsidRPr="00863A5E">
        <w:rPr>
          <w:rFonts w:ascii="Calibri" w:eastAsia="Calibri" w:hAnsi="Calibri" w:cs="Calibri"/>
          <w:b/>
          <w:spacing w:val="-1"/>
        </w:rPr>
        <w:t>τ</w:t>
      </w:r>
      <w:r w:rsidRPr="00863A5E">
        <w:rPr>
          <w:rFonts w:ascii="Calibri" w:eastAsia="Calibri" w:hAnsi="Calibri" w:cs="Calibri"/>
          <w:b/>
        </w:rPr>
        <w:t>ε</w:t>
      </w:r>
      <w:r w:rsidRPr="00863A5E">
        <w:rPr>
          <w:rFonts w:ascii="Calibri" w:eastAsia="Calibri" w:hAnsi="Calibri" w:cs="Calibri"/>
          <w:b/>
          <w:spacing w:val="1"/>
        </w:rPr>
        <w:t>λ</w:t>
      </w:r>
      <w:r w:rsidRPr="00863A5E">
        <w:rPr>
          <w:rFonts w:ascii="Calibri" w:eastAsia="Calibri" w:hAnsi="Calibri" w:cs="Calibri"/>
          <w:b/>
          <w:spacing w:val="-2"/>
        </w:rPr>
        <w:t>ε</w:t>
      </w:r>
      <w:r w:rsidRPr="00863A5E">
        <w:rPr>
          <w:rFonts w:ascii="Calibri" w:eastAsia="Calibri" w:hAnsi="Calibri" w:cs="Calibri"/>
          <w:b/>
          <w:spacing w:val="4"/>
        </w:rPr>
        <w:t>σ</w:t>
      </w:r>
      <w:r w:rsidRPr="00863A5E">
        <w:rPr>
          <w:rFonts w:ascii="Calibri" w:eastAsia="Calibri" w:hAnsi="Calibri" w:cs="Calibri"/>
          <w:b/>
          <w:spacing w:val="-1"/>
        </w:rPr>
        <w:t>τ</w:t>
      </w:r>
      <w:r w:rsidRPr="00863A5E">
        <w:rPr>
          <w:rFonts w:ascii="Calibri" w:eastAsia="Calibri" w:hAnsi="Calibri" w:cs="Calibri"/>
          <w:b/>
        </w:rPr>
        <w:t>έ</w:t>
      </w:r>
      <w:r w:rsidRPr="00863A5E">
        <w:rPr>
          <w:rFonts w:ascii="Calibri" w:eastAsia="Calibri" w:hAnsi="Calibri" w:cs="Calibri"/>
          <w:b/>
          <w:spacing w:val="2"/>
        </w:rPr>
        <w:t>ς</w:t>
      </w:r>
      <w:r w:rsidRPr="00863A5E">
        <w:rPr>
          <w:rFonts w:ascii="Calibri" w:eastAsia="Calibri" w:hAnsi="Calibri" w:cs="Calibri"/>
        </w:rPr>
        <w:t xml:space="preserve">, </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1"/>
        </w:rPr>
        <w:t>δι</w:t>
      </w:r>
      <w:r w:rsidRPr="00863A5E">
        <w:rPr>
          <w:rFonts w:ascii="Calibri" w:eastAsia="Calibri" w:hAnsi="Calibri" w:cs="Calibri"/>
        </w:rPr>
        <w:t>αβα</w:t>
      </w:r>
      <w:r w:rsidRPr="00863A5E">
        <w:rPr>
          <w:rFonts w:ascii="Calibri" w:eastAsia="Calibri" w:hAnsi="Calibri" w:cs="Calibri"/>
          <w:spacing w:val="-2"/>
        </w:rPr>
        <w:t>θ</w:t>
      </w:r>
      <w:r w:rsidRPr="00863A5E">
        <w:rPr>
          <w:rFonts w:ascii="Calibri" w:eastAsia="Calibri" w:hAnsi="Calibri" w:cs="Calibri"/>
        </w:rPr>
        <w:t>μ</w:t>
      </w:r>
      <w:r w:rsidRPr="00863A5E">
        <w:rPr>
          <w:rFonts w:ascii="Calibri" w:eastAsia="Calibri" w:hAnsi="Calibri" w:cs="Calibri"/>
          <w:spacing w:val="-1"/>
        </w:rPr>
        <w:t>ί</w:t>
      </w:r>
      <w:r w:rsidRPr="00863A5E">
        <w:rPr>
          <w:rFonts w:ascii="Calibri" w:eastAsia="Calibri" w:hAnsi="Calibri" w:cs="Calibri"/>
        </w:rPr>
        <w:t>σεις</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7"/>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spacing w:val="1"/>
        </w:rPr>
        <w:t>γ</w:t>
      </w:r>
      <w:r w:rsidRPr="00863A5E">
        <w:rPr>
          <w:rFonts w:ascii="Calibri" w:eastAsia="Calibri" w:hAnsi="Calibri" w:cs="Calibri"/>
          <w:spacing w:val="-4"/>
        </w:rPr>
        <w:t>κ</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8"/>
        </w:rPr>
        <w:t>κ</w:t>
      </w:r>
      <w:r w:rsidRPr="00863A5E">
        <w:rPr>
          <w:rFonts w:ascii="Calibri" w:eastAsia="Calibri" w:hAnsi="Calibri" w:cs="Calibri"/>
        </w:rPr>
        <w:t>ατ</w:t>
      </w:r>
      <w:r w:rsidRPr="00863A5E">
        <w:rPr>
          <w:rFonts w:ascii="Calibri" w:eastAsia="Calibri" w:hAnsi="Calibri" w:cs="Calibri"/>
          <w:spacing w:val="-6"/>
        </w:rPr>
        <w:t>η</w:t>
      </w:r>
      <w:r w:rsidRPr="00863A5E">
        <w:rPr>
          <w:rFonts w:ascii="Calibri" w:eastAsia="Calibri" w:hAnsi="Calibri" w:cs="Calibri"/>
          <w:spacing w:val="1"/>
        </w:rPr>
        <w:t>γ</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ί</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3"/>
        </w:rPr>
        <w:t>ι</w:t>
      </w:r>
      <w:r w:rsidRPr="00863A5E">
        <w:rPr>
          <w:rFonts w:ascii="Calibri" w:eastAsia="Calibri" w:hAnsi="Calibri" w:cs="Calibri"/>
        </w:rPr>
        <w:t>ν</w:t>
      </w:r>
      <w:r w:rsidRPr="00863A5E">
        <w:rPr>
          <w:rFonts w:ascii="Calibri" w:eastAsia="Calibri" w:hAnsi="Calibri" w:cs="Calibri"/>
          <w:spacing w:val="-4"/>
        </w:rPr>
        <w:t>ή</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 xml:space="preserve">ν, </w:t>
      </w:r>
      <w:r w:rsidRPr="00863A5E">
        <w:rPr>
          <w:rFonts w:ascii="Calibri" w:eastAsia="Calibri" w:hAnsi="Calibri" w:cs="Calibri"/>
          <w:b/>
        </w:rPr>
        <w:t>υπό</w:t>
      </w:r>
      <w:r w:rsidRPr="00863A5E">
        <w:rPr>
          <w:rFonts w:ascii="Calibri" w:eastAsia="Calibri" w:hAnsi="Calibri" w:cs="Calibri"/>
          <w:b/>
          <w:spacing w:val="3"/>
        </w:rPr>
        <w:t xml:space="preserve"> </w:t>
      </w:r>
      <w:r w:rsidRPr="00863A5E">
        <w:rPr>
          <w:rFonts w:ascii="Calibri" w:eastAsia="Calibri" w:hAnsi="Calibri" w:cs="Calibri"/>
          <w:b/>
          <w:spacing w:val="-1"/>
        </w:rPr>
        <w:t>τ</w:t>
      </w:r>
      <w:r w:rsidRPr="00863A5E">
        <w:rPr>
          <w:rFonts w:ascii="Calibri" w:eastAsia="Calibri" w:hAnsi="Calibri" w:cs="Calibri"/>
          <w:b/>
          <w:spacing w:val="-3"/>
        </w:rPr>
        <w:t>η</w:t>
      </w:r>
      <w:r w:rsidRPr="00863A5E">
        <w:rPr>
          <w:rFonts w:ascii="Calibri" w:eastAsia="Calibri" w:hAnsi="Calibri" w:cs="Calibri"/>
          <w:b/>
        </w:rPr>
        <w:t>ν</w:t>
      </w:r>
      <w:r w:rsidRPr="00863A5E">
        <w:rPr>
          <w:rFonts w:ascii="Calibri" w:eastAsia="Calibri" w:hAnsi="Calibri" w:cs="Calibri"/>
          <w:b/>
          <w:spacing w:val="2"/>
        </w:rPr>
        <w:t xml:space="preserve"> </w:t>
      </w:r>
      <w:r w:rsidRPr="00863A5E">
        <w:rPr>
          <w:rFonts w:ascii="Calibri" w:eastAsia="Calibri" w:hAnsi="Calibri" w:cs="Calibri"/>
          <w:b/>
        </w:rPr>
        <w:t>προ</w:t>
      </w:r>
      <w:r w:rsidRPr="00863A5E">
        <w:rPr>
          <w:rFonts w:ascii="Calibri" w:eastAsia="Calibri" w:hAnsi="Calibri" w:cs="Calibri"/>
          <w:b/>
          <w:spacing w:val="1"/>
        </w:rPr>
        <w:t>ϋ</w:t>
      </w:r>
      <w:r w:rsidRPr="00863A5E">
        <w:rPr>
          <w:rFonts w:ascii="Calibri" w:eastAsia="Calibri" w:hAnsi="Calibri" w:cs="Calibri"/>
          <w:b/>
        </w:rPr>
        <w:t>πό</w:t>
      </w:r>
      <w:r w:rsidRPr="00863A5E">
        <w:rPr>
          <w:rFonts w:ascii="Calibri" w:eastAsia="Calibri" w:hAnsi="Calibri" w:cs="Calibri"/>
          <w:b/>
          <w:spacing w:val="-1"/>
        </w:rPr>
        <w:t>θ</w:t>
      </w:r>
      <w:r w:rsidRPr="00863A5E">
        <w:rPr>
          <w:rFonts w:ascii="Calibri" w:eastAsia="Calibri" w:hAnsi="Calibri" w:cs="Calibri"/>
          <w:b/>
          <w:spacing w:val="-2"/>
        </w:rPr>
        <w:t>ε</w:t>
      </w:r>
      <w:r w:rsidRPr="00863A5E">
        <w:rPr>
          <w:rFonts w:ascii="Calibri" w:eastAsia="Calibri" w:hAnsi="Calibri" w:cs="Calibri"/>
          <w:b/>
          <w:spacing w:val="-1"/>
        </w:rPr>
        <w:t>σ</w:t>
      </w:r>
      <w:r w:rsidRPr="00863A5E">
        <w:rPr>
          <w:rFonts w:ascii="Calibri" w:eastAsia="Calibri" w:hAnsi="Calibri" w:cs="Calibri"/>
          <w:b/>
          <w:spacing w:val="1"/>
        </w:rPr>
        <w:t>η</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spacing w:val="-2"/>
        </w:rPr>
        <w:t>ό</w:t>
      </w:r>
      <w:r w:rsidRPr="00863A5E">
        <w:rPr>
          <w:rFonts w:ascii="Calibri" w:eastAsia="Calibri" w:hAnsi="Calibri" w:cs="Calibri"/>
        </w:rPr>
        <w:t>τι</w:t>
      </w:r>
      <w:r w:rsidRPr="00863A5E">
        <w:rPr>
          <w:rFonts w:ascii="Calibri" w:eastAsia="Calibri" w:hAnsi="Calibri" w:cs="Calibri"/>
          <w:spacing w:val="2"/>
        </w:rPr>
        <w:t xml:space="preserve"> </w:t>
      </w:r>
      <w:r w:rsidRPr="00863A5E">
        <w:rPr>
          <w:rFonts w:ascii="Calibri" w:eastAsia="Calibri" w:hAnsi="Calibri" w:cs="Calibri"/>
        </w:rPr>
        <w:t>αυ</w:t>
      </w:r>
      <w:r w:rsidRPr="00863A5E">
        <w:rPr>
          <w:rFonts w:ascii="Calibri" w:eastAsia="Calibri" w:hAnsi="Calibri" w:cs="Calibri"/>
          <w:spacing w:val="-2"/>
        </w:rPr>
        <w:t>τ</w:t>
      </w:r>
      <w:r w:rsidRPr="00863A5E">
        <w:rPr>
          <w:rFonts w:ascii="Calibri" w:eastAsia="Calibri" w:hAnsi="Calibri" w:cs="Calibri"/>
        </w:rPr>
        <w:t>ό</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3"/>
        </w:rPr>
        <w:t>ι</w:t>
      </w:r>
      <w:r w:rsidRPr="00863A5E">
        <w:rPr>
          <w:rFonts w:ascii="Calibri" w:eastAsia="Calibri" w:hAnsi="Calibri" w:cs="Calibri"/>
        </w:rPr>
        <w:t>τι</w:t>
      </w:r>
      <w:r w:rsidRPr="00863A5E">
        <w:rPr>
          <w:rFonts w:ascii="Calibri" w:eastAsia="Calibri" w:hAnsi="Calibri" w:cs="Calibri"/>
          <w:spacing w:val="-2"/>
        </w:rPr>
        <w:t>ο</w:t>
      </w:r>
      <w:r w:rsidRPr="00863A5E">
        <w:rPr>
          <w:rFonts w:ascii="Calibri" w:eastAsia="Calibri" w:hAnsi="Calibri" w:cs="Calibri"/>
          <w:spacing w:val="-3"/>
        </w:rPr>
        <w:t>λ</w:t>
      </w:r>
      <w:r w:rsidRPr="00863A5E">
        <w:rPr>
          <w:rFonts w:ascii="Calibri" w:eastAsia="Calibri" w:hAnsi="Calibri" w:cs="Calibri"/>
        </w:rPr>
        <w:t>ο</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spacing w:val="-3"/>
        </w:rPr>
        <w:t>ί</w:t>
      </w:r>
      <w:r w:rsidRPr="00863A5E">
        <w:rPr>
          <w:rFonts w:ascii="Calibri" w:eastAsia="Calibri" w:hAnsi="Calibri" w:cs="Calibri"/>
          <w:spacing w:val="-2"/>
        </w:rPr>
        <w:t>τ</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spacing w:val="-3"/>
        </w:rPr>
        <w:t>δ</w:t>
      </w:r>
      <w:r w:rsidRPr="00863A5E">
        <w:rPr>
          <w:rFonts w:ascii="Calibri" w:eastAsia="Calibri" w:hAnsi="Calibri" w:cs="Calibri"/>
          <w:spacing w:val="-1"/>
        </w:rPr>
        <w:t>ι</w:t>
      </w:r>
      <w:r w:rsidRPr="00863A5E">
        <w:rPr>
          <w:rFonts w:ascii="Calibri" w:eastAsia="Calibri" w:hAnsi="Calibri" w:cs="Calibri"/>
          <w:spacing w:val="-6"/>
        </w:rPr>
        <w:t>κ</w:t>
      </w:r>
      <w:r w:rsidRPr="00863A5E">
        <w:rPr>
          <w:rFonts w:ascii="Calibri" w:eastAsia="Calibri" w:hAnsi="Calibri" w:cs="Calibri"/>
          <w:spacing w:val="1"/>
        </w:rPr>
        <w:t>ώ</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3"/>
        </w:rPr>
        <w:t>λ</w:t>
      </w:r>
      <w:r w:rsidRPr="00863A5E">
        <w:rPr>
          <w:rFonts w:ascii="Calibri" w:eastAsia="Calibri" w:hAnsi="Calibri" w:cs="Calibri"/>
        </w:rPr>
        <w:t>ό</w:t>
      </w:r>
      <w:r w:rsidRPr="00863A5E">
        <w:rPr>
          <w:rFonts w:ascii="Calibri" w:eastAsia="Calibri" w:hAnsi="Calibri" w:cs="Calibri"/>
          <w:spacing w:val="-1"/>
        </w:rPr>
        <w:t>γ</w:t>
      </w:r>
      <w:r w:rsidRPr="00863A5E">
        <w:rPr>
          <w:rFonts w:ascii="Calibri" w:eastAsia="Calibri" w:hAnsi="Calibri" w:cs="Calibri"/>
        </w:rPr>
        <w:t>ω</w:t>
      </w:r>
      <w:r w:rsidRPr="00863A5E">
        <w:rPr>
          <w:rFonts w:ascii="Calibri" w:eastAsia="Calibri" w:hAnsi="Calibri" w:cs="Calibri"/>
          <w:spacing w:val="7"/>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φάν</w:t>
      </w:r>
      <w:r w:rsidRPr="00863A5E">
        <w:rPr>
          <w:rFonts w:ascii="Calibri" w:eastAsia="Calibri" w:hAnsi="Calibri" w:cs="Calibri"/>
          <w:spacing w:val="1"/>
        </w:rPr>
        <w:t>ε</w:t>
      </w:r>
      <w:r w:rsidRPr="00863A5E">
        <w:rPr>
          <w:rFonts w:ascii="Calibri" w:eastAsia="Calibri" w:hAnsi="Calibri" w:cs="Calibri"/>
          <w:spacing w:val="-3"/>
        </w:rPr>
        <w:t>ι</w:t>
      </w:r>
      <w:r w:rsidRPr="00863A5E">
        <w:rPr>
          <w:rFonts w:ascii="Calibri" w:eastAsia="Calibri" w:hAnsi="Calibri" w:cs="Calibri"/>
        </w:rPr>
        <w:t>ας,</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ή</w:t>
      </w:r>
      <w:r w:rsidRPr="00863A5E">
        <w:rPr>
          <w:rFonts w:ascii="Calibri" w:eastAsia="Calibri" w:hAnsi="Calibri" w:cs="Calibri"/>
        </w:rPr>
        <w:t>σης</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ους ή</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 xml:space="preserve">ς </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spacing w:val="-1"/>
        </w:rPr>
        <w:t>ω</w:t>
      </w:r>
      <w:r w:rsidRPr="00863A5E">
        <w:rPr>
          <w:rFonts w:ascii="Calibri" w:eastAsia="Calibri" w:hAnsi="Calibri" w:cs="Calibri"/>
          <w:spacing w:val="-4"/>
        </w:rPr>
        <w:t>γ</w:t>
      </w:r>
      <w:r w:rsidRPr="00863A5E">
        <w:rPr>
          <w:rFonts w:ascii="Calibri" w:eastAsia="Calibri" w:hAnsi="Calibri" w:cs="Calibri"/>
        </w:rPr>
        <w:t>ρ</w:t>
      </w:r>
      <w:r w:rsidRPr="00863A5E">
        <w:rPr>
          <w:rFonts w:ascii="Calibri" w:eastAsia="Calibri" w:hAnsi="Calibri" w:cs="Calibri"/>
          <w:spacing w:val="1"/>
        </w:rPr>
        <w:t>α</w:t>
      </w:r>
      <w:r w:rsidRPr="00863A5E">
        <w:rPr>
          <w:rFonts w:ascii="Calibri" w:eastAsia="Calibri" w:hAnsi="Calibri" w:cs="Calibri"/>
        </w:rPr>
        <w:t>φ</w:t>
      </w:r>
      <w:r w:rsidRPr="00863A5E">
        <w:rPr>
          <w:rFonts w:ascii="Calibri" w:eastAsia="Calibri" w:hAnsi="Calibri" w:cs="Calibri"/>
          <w:spacing w:val="-1"/>
        </w:rPr>
        <w:t>ικ</w:t>
      </w:r>
      <w:r w:rsidRPr="00863A5E">
        <w:rPr>
          <w:rFonts w:ascii="Calibri" w:eastAsia="Calibri" w:hAnsi="Calibri" w:cs="Calibri"/>
        </w:rPr>
        <w:t>ής</w:t>
      </w:r>
      <w:r w:rsidRPr="00863A5E">
        <w:rPr>
          <w:rFonts w:ascii="Calibri" w:eastAsia="Calibri" w:hAnsi="Calibri" w:cs="Calibri"/>
          <w:spacing w:val="2"/>
        </w:rPr>
        <w:t xml:space="preserve"> </w:t>
      </w:r>
      <w:r w:rsidRPr="00863A5E">
        <w:rPr>
          <w:rFonts w:ascii="Calibri" w:eastAsia="Calibri" w:hAnsi="Calibri" w:cs="Calibri"/>
          <w:spacing w:val="-9"/>
        </w:rPr>
        <w:t>ζ</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σ</w:t>
      </w:r>
      <w:r w:rsidRPr="00863A5E">
        <w:rPr>
          <w:rFonts w:ascii="Calibri" w:eastAsia="Calibri" w:hAnsi="Calibri" w:cs="Calibri"/>
        </w:rPr>
        <w:t>τ</w:t>
      </w:r>
      <w:r w:rsidRPr="00863A5E">
        <w:rPr>
          <w:rFonts w:ascii="Calibri" w:eastAsia="Calibri" w:hAnsi="Calibri" w:cs="Calibri"/>
          <w:spacing w:val="-6"/>
        </w:rPr>
        <w:t>η</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οπο</w:t>
      </w:r>
      <w:r w:rsidRPr="00863A5E">
        <w:rPr>
          <w:rFonts w:ascii="Calibri" w:eastAsia="Calibri" w:hAnsi="Calibri" w:cs="Calibri"/>
          <w:spacing w:val="-1"/>
        </w:rPr>
        <w:t>ί</w:t>
      </w:r>
      <w:r w:rsidRPr="00863A5E">
        <w:rPr>
          <w:rFonts w:ascii="Calibri" w:eastAsia="Calibri" w:hAnsi="Calibri" w:cs="Calibri"/>
        </w:rPr>
        <w:t>α βρ</w:t>
      </w:r>
      <w:r w:rsidRPr="00863A5E">
        <w:rPr>
          <w:rFonts w:ascii="Calibri" w:eastAsia="Calibri" w:hAnsi="Calibri" w:cs="Calibri"/>
          <w:spacing w:val="-1"/>
        </w:rPr>
        <w:t>ί</w:t>
      </w:r>
      <w:r w:rsidRPr="00863A5E">
        <w:rPr>
          <w:rFonts w:ascii="Calibri" w:eastAsia="Calibri" w:hAnsi="Calibri" w:cs="Calibri"/>
        </w:rPr>
        <w:t>σ</w:t>
      </w:r>
      <w:r w:rsidRPr="00863A5E">
        <w:rPr>
          <w:rFonts w:ascii="Calibri" w:eastAsia="Calibri" w:hAnsi="Calibri" w:cs="Calibri"/>
          <w:spacing w:val="-9"/>
        </w:rPr>
        <w:t>κ</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2"/>
        </w:rPr>
        <w:t>τ</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ή</w:t>
      </w:r>
      <w:r w:rsidRPr="00863A5E">
        <w:rPr>
          <w:rFonts w:ascii="Calibri" w:eastAsia="Calibri" w:hAnsi="Calibri" w:cs="Calibri"/>
          <w:spacing w:val="3"/>
        </w:rPr>
        <w:t xml:space="preserve"> </w:t>
      </w:r>
      <w:r w:rsidRPr="00863A5E">
        <w:rPr>
          <w:rFonts w:ascii="Calibri" w:eastAsia="Calibri" w:hAnsi="Calibri" w:cs="Calibri"/>
          <w:spacing w:val="-2"/>
        </w:rPr>
        <w:t>ά</w:t>
      </w:r>
      <w:r w:rsidRPr="00863A5E">
        <w:rPr>
          <w:rFonts w:ascii="Calibri" w:eastAsia="Calibri" w:hAnsi="Calibri" w:cs="Calibri"/>
          <w:spacing w:val="1"/>
        </w:rPr>
        <w:t>λ</w:t>
      </w:r>
      <w:r w:rsidRPr="00863A5E">
        <w:rPr>
          <w:rFonts w:ascii="Calibri" w:eastAsia="Calibri" w:hAnsi="Calibri" w:cs="Calibri"/>
          <w:spacing w:val="-3"/>
        </w:rPr>
        <w:t>λ</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1"/>
        </w:rPr>
        <w:t>ιδι</w:t>
      </w:r>
      <w:r w:rsidRPr="00863A5E">
        <w:rPr>
          <w:rFonts w:ascii="Calibri" w:eastAsia="Calibri" w:hAnsi="Calibri" w:cs="Calibri"/>
        </w:rPr>
        <w:t>α</w:t>
      </w:r>
      <w:r w:rsidRPr="00863A5E">
        <w:rPr>
          <w:rFonts w:ascii="Calibri" w:eastAsia="Calibri" w:hAnsi="Calibri" w:cs="Calibri"/>
          <w:spacing w:val="-3"/>
        </w:rPr>
        <w:t>ί</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rPr>
        <w:t>ρ</w:t>
      </w:r>
      <w:r w:rsidRPr="00863A5E">
        <w:rPr>
          <w:rFonts w:ascii="Calibri" w:eastAsia="Calibri" w:hAnsi="Calibri" w:cs="Calibri"/>
          <w:spacing w:val="-1"/>
        </w:rPr>
        <w:t>ω</w:t>
      </w:r>
      <w:r w:rsidRPr="00863A5E">
        <w:rPr>
          <w:rFonts w:ascii="Calibri" w:eastAsia="Calibri" w:hAnsi="Calibri" w:cs="Calibri"/>
        </w:rPr>
        <w:t>ν αν</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4"/>
        </w:rPr>
        <w:t>κ</w:t>
      </w:r>
      <w:r w:rsidRPr="00863A5E">
        <w:rPr>
          <w:rFonts w:ascii="Calibri" w:eastAsia="Calibri" w:hAnsi="Calibri" w:cs="Calibri"/>
          <w:spacing w:val="1"/>
        </w:rPr>
        <w:t>ε</w:t>
      </w:r>
      <w:r w:rsidRPr="00863A5E">
        <w:rPr>
          <w:rFonts w:ascii="Calibri" w:eastAsia="Calibri" w:hAnsi="Calibri" w:cs="Calibri"/>
          <w:spacing w:val="-3"/>
        </w:rPr>
        <w:t>ι</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7"/>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6"/>
        </w:rPr>
        <w:t>χ</w:t>
      </w:r>
      <w:r w:rsidRPr="00863A5E">
        <w:rPr>
          <w:rFonts w:ascii="Calibri" w:eastAsia="Calibri" w:hAnsi="Calibri" w:cs="Calibri"/>
        </w:rPr>
        <w:t>αρ</w:t>
      </w:r>
      <w:r w:rsidRPr="00863A5E">
        <w:rPr>
          <w:rFonts w:ascii="Calibri" w:eastAsia="Calibri" w:hAnsi="Calibri" w:cs="Calibri"/>
          <w:spacing w:val="1"/>
        </w:rPr>
        <w:t>α</w:t>
      </w:r>
      <w:r w:rsidRPr="00863A5E">
        <w:rPr>
          <w:rFonts w:ascii="Calibri" w:eastAsia="Calibri" w:hAnsi="Calibri" w:cs="Calibri"/>
          <w:spacing w:val="-1"/>
        </w:rPr>
        <w:t>κ</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spacing w:val="2"/>
        </w:rPr>
        <w:t>σ</w:t>
      </w:r>
      <w:r w:rsidRPr="00863A5E">
        <w:rPr>
          <w:rFonts w:ascii="Calibri" w:eastAsia="Calibri" w:hAnsi="Calibri" w:cs="Calibri"/>
        </w:rPr>
        <w:t>τι</w:t>
      </w:r>
      <w:r w:rsidRPr="00863A5E">
        <w:rPr>
          <w:rFonts w:ascii="Calibri" w:eastAsia="Calibri" w:hAnsi="Calibri" w:cs="Calibri"/>
          <w:spacing w:val="-6"/>
        </w:rPr>
        <w:t>κ</w:t>
      </w:r>
      <w:r w:rsidRPr="00863A5E">
        <w:rPr>
          <w:rFonts w:ascii="Calibri" w:eastAsia="Calibri" w:hAnsi="Calibri" w:cs="Calibri"/>
          <w:spacing w:val="-1"/>
        </w:rPr>
        <w:t>ώ</w:t>
      </w:r>
      <w:r w:rsidRPr="00863A5E">
        <w:rPr>
          <w:rFonts w:ascii="Calibri" w:eastAsia="Calibri" w:hAnsi="Calibri" w:cs="Calibri"/>
        </w:rPr>
        <w:t xml:space="preserve">ν </w:t>
      </w:r>
      <w:r w:rsidRPr="00863A5E">
        <w:rPr>
          <w:rFonts w:ascii="Calibri" w:eastAsia="Calibri" w:hAnsi="Calibri" w:cs="Calibri"/>
          <w:spacing w:val="-2"/>
        </w:rPr>
        <w:t>τ</w:t>
      </w:r>
      <w:r w:rsidRPr="00863A5E">
        <w:rPr>
          <w:rFonts w:ascii="Calibri" w:eastAsia="Calibri" w:hAnsi="Calibri" w:cs="Calibri"/>
        </w:rPr>
        <w:t>ους.</w:t>
      </w:r>
    </w:p>
    <w:p w:rsidR="00A873E0" w:rsidRPr="00863A5E" w:rsidRDefault="00A873E0" w:rsidP="00A873E0">
      <w:pPr>
        <w:spacing w:before="19" w:line="220" w:lineRule="exact"/>
        <w:rPr>
          <w:sz w:val="22"/>
          <w:szCs w:val="22"/>
        </w:rPr>
      </w:pPr>
    </w:p>
    <w:p w:rsidR="00A873E0" w:rsidRPr="00863A5E" w:rsidRDefault="00A873E0" w:rsidP="00A873E0">
      <w:pPr>
        <w:spacing w:line="359" w:lineRule="auto"/>
        <w:ind w:left="100" w:right="76"/>
        <w:jc w:val="both"/>
        <w:rPr>
          <w:rFonts w:ascii="Calibri" w:eastAsia="Calibri" w:hAnsi="Calibri" w:cs="Calibri"/>
        </w:rPr>
      </w:pPr>
      <w:r w:rsidRPr="00863A5E">
        <w:rPr>
          <w:rFonts w:ascii="Calibri" w:eastAsia="Calibri" w:hAnsi="Calibri" w:cs="Calibri"/>
        </w:rPr>
        <w:t xml:space="preserve">Σε </w:t>
      </w:r>
      <w:r w:rsidRPr="00863A5E">
        <w:rPr>
          <w:rFonts w:ascii="Calibri" w:eastAsia="Calibri" w:hAnsi="Calibri" w:cs="Calibri"/>
          <w:spacing w:val="-8"/>
        </w:rPr>
        <w:t>κ</w:t>
      </w:r>
      <w:r w:rsidRPr="00863A5E">
        <w:rPr>
          <w:rFonts w:ascii="Calibri" w:eastAsia="Calibri" w:hAnsi="Calibri" w:cs="Calibri"/>
        </w:rPr>
        <w:t>άθε</w:t>
      </w:r>
      <w:r w:rsidRPr="00863A5E">
        <w:rPr>
          <w:rFonts w:ascii="Calibri" w:eastAsia="Calibri" w:hAnsi="Calibri" w:cs="Calibri"/>
          <w:spacing w:val="-1"/>
        </w:rPr>
        <w:t xml:space="preserve"> </w:t>
      </w:r>
      <w:r w:rsidRPr="00863A5E">
        <w:rPr>
          <w:rFonts w:ascii="Calibri" w:eastAsia="Calibri" w:hAnsi="Calibri" w:cs="Calibri"/>
        </w:rPr>
        <w:t>περί</w:t>
      </w:r>
      <w:r w:rsidRPr="00863A5E">
        <w:rPr>
          <w:rFonts w:ascii="Calibri" w:eastAsia="Calibri" w:hAnsi="Calibri" w:cs="Calibri"/>
          <w:spacing w:val="-1"/>
        </w:rPr>
        <w:t>π</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ση,</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αθορι</w:t>
      </w:r>
      <w:r w:rsidRPr="00863A5E">
        <w:rPr>
          <w:rFonts w:ascii="Calibri" w:eastAsia="Calibri" w:hAnsi="Calibri" w:cs="Calibri"/>
          <w:spacing w:val="-1"/>
        </w:rPr>
        <w:t>σ</w:t>
      </w:r>
      <w:r w:rsidRPr="00863A5E">
        <w:rPr>
          <w:rFonts w:ascii="Calibri" w:eastAsia="Calibri" w:hAnsi="Calibri" w:cs="Calibri"/>
          <w:spacing w:val="-2"/>
        </w:rPr>
        <w:t>μ</w:t>
      </w:r>
      <w:r w:rsidRPr="00863A5E">
        <w:rPr>
          <w:rFonts w:ascii="Calibri" w:eastAsia="Calibri" w:hAnsi="Calibri" w:cs="Calibri"/>
        </w:rPr>
        <w:t>ό</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γ</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7"/>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1"/>
        </w:rPr>
        <w:t>ιδ</w:t>
      </w:r>
      <w:r w:rsidRPr="00863A5E">
        <w:rPr>
          <w:rFonts w:ascii="Calibri" w:eastAsia="Calibri" w:hAnsi="Calibri" w:cs="Calibri"/>
          <w:spacing w:val="1"/>
        </w:rPr>
        <w:t>ι</w:t>
      </w:r>
      <w:r w:rsidRPr="00863A5E">
        <w:rPr>
          <w:rFonts w:ascii="Calibri" w:eastAsia="Calibri" w:hAnsi="Calibri" w:cs="Calibri"/>
          <w:spacing w:val="-6"/>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2"/>
        </w:rPr>
        <w:t>ε</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3"/>
        </w:rPr>
        <w:t>λ</w:t>
      </w:r>
      <w:r w:rsidRPr="00863A5E">
        <w:rPr>
          <w:rFonts w:ascii="Calibri" w:eastAsia="Calibri" w:hAnsi="Calibri" w:cs="Calibri"/>
        </w:rPr>
        <w:t>αμβάν</w:t>
      </w:r>
      <w:r w:rsidRPr="00863A5E">
        <w:rPr>
          <w:rFonts w:ascii="Calibri" w:eastAsia="Calibri" w:hAnsi="Calibri" w:cs="Calibri"/>
          <w:spacing w:val="1"/>
        </w:rPr>
        <w:t>ο</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3"/>
        </w:rPr>
        <w:t>ψ</w:t>
      </w:r>
      <w:r w:rsidRPr="00863A5E">
        <w:rPr>
          <w:rFonts w:ascii="Calibri" w:eastAsia="Calibri" w:hAnsi="Calibri" w:cs="Calibri"/>
        </w:rPr>
        <w:t>η οι</w:t>
      </w:r>
      <w:r w:rsidRPr="00863A5E">
        <w:rPr>
          <w:rFonts w:ascii="Calibri" w:eastAsia="Calibri" w:hAnsi="Calibri" w:cs="Calibri"/>
          <w:spacing w:val="-9"/>
        </w:rPr>
        <w:t xml:space="preserve"> </w:t>
      </w:r>
      <w:r w:rsidRPr="00863A5E">
        <w:rPr>
          <w:rFonts w:ascii="Calibri" w:eastAsia="Calibri" w:hAnsi="Calibri" w:cs="Calibri"/>
          <w:spacing w:val="-1"/>
        </w:rPr>
        <w:t>ιδι</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9"/>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8"/>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3"/>
        </w:rPr>
        <w:t>ι</w:t>
      </w:r>
      <w:r w:rsidRPr="00863A5E">
        <w:rPr>
          <w:rFonts w:ascii="Calibri" w:eastAsia="Calibri" w:hAnsi="Calibri" w:cs="Calibri"/>
        </w:rPr>
        <w:t>ν</w:t>
      </w:r>
      <w:r w:rsidRPr="00863A5E">
        <w:rPr>
          <w:rFonts w:ascii="Calibri" w:eastAsia="Calibri" w:hAnsi="Calibri" w:cs="Calibri"/>
          <w:spacing w:val="-4"/>
        </w:rPr>
        <w:t>ή</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8"/>
        </w:rPr>
        <w:t xml:space="preserve"> </w:t>
      </w:r>
      <w:r w:rsidRPr="00863A5E">
        <w:rPr>
          <w:rFonts w:ascii="Calibri" w:eastAsia="Calibri" w:hAnsi="Calibri" w:cs="Calibri"/>
        </w:rPr>
        <w:t>ό</w:t>
      </w:r>
      <w:r w:rsidRPr="00863A5E">
        <w:rPr>
          <w:rFonts w:ascii="Calibri" w:eastAsia="Calibri" w:hAnsi="Calibri" w:cs="Calibri"/>
          <w:spacing w:val="-2"/>
        </w:rPr>
        <w:t>π</w:t>
      </w:r>
      <w:r w:rsidRPr="00863A5E">
        <w:rPr>
          <w:rFonts w:ascii="Calibri" w:eastAsia="Calibri" w:hAnsi="Calibri" w:cs="Calibri"/>
          <w:spacing w:val="2"/>
        </w:rPr>
        <w:t>ω</w:t>
      </w:r>
      <w:r w:rsidRPr="00863A5E">
        <w:rPr>
          <w:rFonts w:ascii="Calibri" w:eastAsia="Calibri" w:hAnsi="Calibri" w:cs="Calibri"/>
        </w:rPr>
        <w:t>ς</w:t>
      </w:r>
      <w:r w:rsidRPr="00863A5E">
        <w:rPr>
          <w:rFonts w:ascii="Calibri" w:eastAsia="Calibri" w:hAnsi="Calibri" w:cs="Calibri"/>
          <w:spacing w:val="-11"/>
        </w:rPr>
        <w:t xml:space="preserve"> </w:t>
      </w:r>
      <w:r w:rsidRPr="00863A5E">
        <w:rPr>
          <w:rFonts w:ascii="Calibri" w:eastAsia="Calibri" w:hAnsi="Calibri" w:cs="Calibri"/>
          <w:spacing w:val="1"/>
        </w:rPr>
        <w:t>ε</w:t>
      </w:r>
      <w:r w:rsidRPr="00863A5E">
        <w:rPr>
          <w:rFonts w:ascii="Calibri" w:eastAsia="Calibri" w:hAnsi="Calibri" w:cs="Calibri"/>
        </w:rPr>
        <w:t>μβ</w:t>
      </w:r>
      <w:r w:rsidRPr="00863A5E">
        <w:rPr>
          <w:rFonts w:ascii="Calibri" w:eastAsia="Calibri" w:hAnsi="Calibri" w:cs="Calibri"/>
          <w:spacing w:val="-4"/>
        </w:rPr>
        <w:t>α</w:t>
      </w:r>
      <w:r w:rsidRPr="00863A5E">
        <w:rPr>
          <w:rFonts w:ascii="Calibri" w:eastAsia="Calibri" w:hAnsi="Calibri" w:cs="Calibri"/>
          <w:spacing w:val="-1"/>
        </w:rPr>
        <w:t>δ</w:t>
      </w:r>
      <w:r w:rsidRPr="00863A5E">
        <w:rPr>
          <w:rFonts w:ascii="Calibri" w:eastAsia="Calibri" w:hAnsi="Calibri" w:cs="Calibri"/>
          <w:spacing w:val="-4"/>
        </w:rPr>
        <w:t>ό</w:t>
      </w:r>
      <w:r w:rsidRPr="00863A5E">
        <w:rPr>
          <w:rFonts w:ascii="Calibri" w:eastAsia="Calibri" w:hAnsi="Calibri" w:cs="Calibri"/>
        </w:rPr>
        <w:t>,</w:t>
      </w:r>
      <w:r w:rsidRPr="00863A5E">
        <w:rPr>
          <w:rFonts w:ascii="Calibri" w:eastAsia="Calibri" w:hAnsi="Calibri" w:cs="Calibri"/>
          <w:spacing w:val="-9"/>
        </w:rPr>
        <w:t xml:space="preserve"> </w:t>
      </w:r>
      <w:r w:rsidRPr="00863A5E">
        <w:rPr>
          <w:rFonts w:ascii="Calibri" w:eastAsia="Calibri" w:hAnsi="Calibri" w:cs="Calibri"/>
          <w:spacing w:val="2"/>
        </w:rPr>
        <w:t>σ</w:t>
      </w:r>
      <w:r w:rsidRPr="00863A5E">
        <w:rPr>
          <w:rFonts w:ascii="Calibri" w:eastAsia="Calibri" w:hAnsi="Calibri" w:cs="Calibri"/>
        </w:rPr>
        <w:t>τ</w:t>
      </w:r>
      <w:r w:rsidRPr="00863A5E">
        <w:rPr>
          <w:rFonts w:ascii="Calibri" w:eastAsia="Calibri" w:hAnsi="Calibri" w:cs="Calibri"/>
          <w:spacing w:val="1"/>
        </w:rPr>
        <w:t>εγ</w:t>
      </w:r>
      <w:r w:rsidRPr="00863A5E">
        <w:rPr>
          <w:rFonts w:ascii="Calibri" w:eastAsia="Calibri" w:hAnsi="Calibri" w:cs="Calibri"/>
          <w:spacing w:val="-2"/>
        </w:rPr>
        <w:t>α</w:t>
      </w:r>
      <w:r w:rsidRPr="00863A5E">
        <w:rPr>
          <w:rFonts w:ascii="Calibri" w:eastAsia="Calibri" w:hAnsi="Calibri" w:cs="Calibri"/>
          <w:spacing w:val="-3"/>
        </w:rPr>
        <w:t>σ</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νο</w:t>
      </w:r>
      <w:r w:rsidRPr="00863A5E">
        <w:rPr>
          <w:rFonts w:ascii="Calibri" w:eastAsia="Calibri" w:hAnsi="Calibri" w:cs="Calibri"/>
          <w:spacing w:val="-10"/>
        </w:rPr>
        <w:t xml:space="preserve"> </w:t>
      </w:r>
      <w:r w:rsidRPr="00863A5E">
        <w:rPr>
          <w:rFonts w:ascii="Calibri" w:eastAsia="Calibri" w:hAnsi="Calibri" w:cs="Calibri"/>
        </w:rPr>
        <w:t>ή</w:t>
      </w:r>
      <w:r w:rsidRPr="00863A5E">
        <w:rPr>
          <w:rFonts w:ascii="Calibri" w:eastAsia="Calibri" w:hAnsi="Calibri" w:cs="Calibri"/>
          <w:spacing w:val="-8"/>
        </w:rPr>
        <w:t xml:space="preserve"> </w:t>
      </w:r>
      <w:r w:rsidRPr="00863A5E">
        <w:rPr>
          <w:rFonts w:ascii="Calibri" w:eastAsia="Calibri" w:hAnsi="Calibri" w:cs="Calibri"/>
        </w:rPr>
        <w:t>μη,</w:t>
      </w:r>
      <w:r w:rsidRPr="00863A5E">
        <w:rPr>
          <w:rFonts w:ascii="Calibri" w:eastAsia="Calibri" w:hAnsi="Calibri" w:cs="Calibri"/>
          <w:spacing w:val="-11"/>
        </w:rPr>
        <w:t xml:space="preserve">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ό</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ς</w:t>
      </w:r>
      <w:r w:rsidRPr="00863A5E">
        <w:rPr>
          <w:rFonts w:ascii="Calibri" w:eastAsia="Calibri" w:hAnsi="Calibri" w:cs="Calibri"/>
          <w:spacing w:val="-11"/>
        </w:rPr>
        <w:t xml:space="preserve">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ή</w:t>
      </w:r>
      <w:r w:rsidRPr="00863A5E">
        <w:rPr>
          <w:rFonts w:ascii="Calibri" w:eastAsia="Calibri" w:hAnsi="Calibri" w:cs="Calibri"/>
        </w:rPr>
        <w:t>σ</w:t>
      </w:r>
      <w:r w:rsidRPr="00863A5E">
        <w:rPr>
          <w:rFonts w:ascii="Calibri" w:eastAsia="Calibri" w:hAnsi="Calibri" w:cs="Calibri"/>
          <w:spacing w:val="-2"/>
        </w:rPr>
        <w:t>η</w:t>
      </w:r>
      <w:r w:rsidRPr="00863A5E">
        <w:rPr>
          <w:rFonts w:ascii="Calibri" w:eastAsia="Calibri" w:hAnsi="Calibri" w:cs="Calibri"/>
        </w:rPr>
        <w:t>ς,</w:t>
      </w:r>
      <w:r w:rsidRPr="00863A5E">
        <w:rPr>
          <w:rFonts w:ascii="Calibri" w:eastAsia="Calibri" w:hAnsi="Calibri" w:cs="Calibri"/>
          <w:spacing w:val="-9"/>
        </w:rPr>
        <w:t xml:space="preserve"> </w:t>
      </w:r>
      <w:r w:rsidRPr="00863A5E">
        <w:rPr>
          <w:rFonts w:ascii="Calibri" w:eastAsia="Calibri" w:hAnsi="Calibri" w:cs="Calibri"/>
        </w:rPr>
        <w:t>ο</w:t>
      </w:r>
      <w:r w:rsidRPr="00863A5E">
        <w:rPr>
          <w:rFonts w:ascii="Calibri" w:eastAsia="Calibri" w:hAnsi="Calibri" w:cs="Calibri"/>
          <w:spacing w:val="-8"/>
        </w:rPr>
        <w:t xml:space="preserve"> </w:t>
      </w:r>
      <w:r w:rsidRPr="00863A5E">
        <w:rPr>
          <w:rFonts w:ascii="Calibri" w:eastAsia="Calibri" w:hAnsi="Calibri" w:cs="Calibri"/>
        </w:rPr>
        <w:t>βαθ</w:t>
      </w:r>
      <w:r w:rsidRPr="00863A5E">
        <w:rPr>
          <w:rFonts w:ascii="Calibri" w:eastAsia="Calibri" w:hAnsi="Calibri" w:cs="Calibri"/>
          <w:spacing w:val="-2"/>
        </w:rPr>
        <w:t>μ</w:t>
      </w:r>
      <w:r w:rsidRPr="00863A5E">
        <w:rPr>
          <w:rFonts w:ascii="Calibri" w:eastAsia="Calibri" w:hAnsi="Calibri" w:cs="Calibri"/>
        </w:rPr>
        <w:t>ός</w:t>
      </w:r>
      <w:r w:rsidRPr="00863A5E">
        <w:rPr>
          <w:rFonts w:ascii="Calibri" w:eastAsia="Calibri" w:hAnsi="Calibri" w:cs="Calibri"/>
          <w:spacing w:val="-8"/>
        </w:rPr>
        <w:t xml:space="preserve"> 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10"/>
        </w:rPr>
        <w:t xml:space="preserve"> </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10"/>
        </w:rPr>
        <w:t xml:space="preserve"> </w:t>
      </w:r>
      <w:r w:rsidRPr="00863A5E">
        <w:rPr>
          <w:rFonts w:ascii="Calibri" w:eastAsia="Calibri" w:hAnsi="Calibri" w:cs="Calibri"/>
        </w:rPr>
        <w:t>οπ</w:t>
      </w:r>
      <w:r w:rsidRPr="00863A5E">
        <w:rPr>
          <w:rFonts w:ascii="Calibri" w:eastAsia="Calibri" w:hAnsi="Calibri" w:cs="Calibri"/>
          <w:spacing w:val="-2"/>
        </w:rPr>
        <w:t>ο</w:t>
      </w:r>
      <w:r w:rsidRPr="00863A5E">
        <w:rPr>
          <w:rFonts w:ascii="Calibri" w:eastAsia="Calibri" w:hAnsi="Calibri" w:cs="Calibri"/>
          <w:spacing w:val="-1"/>
        </w:rPr>
        <w:t>ί</w:t>
      </w:r>
      <w:r w:rsidRPr="00863A5E">
        <w:rPr>
          <w:rFonts w:ascii="Calibri" w:eastAsia="Calibri" w:hAnsi="Calibri" w:cs="Calibri"/>
        </w:rPr>
        <w:t xml:space="preserve">ο </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3"/>
        </w:rPr>
        <w:t>ί</w:t>
      </w:r>
      <w:r w:rsidRPr="00863A5E">
        <w:rPr>
          <w:rFonts w:ascii="Calibri" w:eastAsia="Calibri" w:hAnsi="Calibri" w:cs="Calibri"/>
        </w:rPr>
        <w:t>ν</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ι</w:t>
      </w:r>
      <w:r w:rsidRPr="00863A5E">
        <w:rPr>
          <w:rFonts w:ascii="Calibri" w:eastAsia="Calibri" w:hAnsi="Calibri" w:cs="Calibri"/>
        </w:rPr>
        <w:t>βαρύν</w:t>
      </w:r>
      <w:r w:rsidRPr="00863A5E">
        <w:rPr>
          <w:rFonts w:ascii="Calibri" w:eastAsia="Calibri" w:hAnsi="Calibri" w:cs="Calibri"/>
          <w:spacing w:val="1"/>
        </w:rPr>
        <w:t>ο</w:t>
      </w:r>
      <w:r w:rsidRPr="00863A5E">
        <w:rPr>
          <w:rFonts w:ascii="Calibri" w:eastAsia="Calibri" w:hAnsi="Calibri" w:cs="Calibri"/>
        </w:rPr>
        <w:t>υν</w:t>
      </w:r>
      <w:r w:rsidRPr="00863A5E">
        <w:rPr>
          <w:rFonts w:ascii="Calibri" w:eastAsia="Calibri" w:hAnsi="Calibri" w:cs="Calibri"/>
          <w:spacing w:val="-6"/>
        </w:rPr>
        <w:t xml:space="preserve"> </w:t>
      </w:r>
      <w:r w:rsidRPr="00863A5E">
        <w:rPr>
          <w:rFonts w:ascii="Calibri" w:eastAsia="Calibri" w:hAnsi="Calibri" w:cs="Calibri"/>
        </w:rPr>
        <w:t>τις</w:t>
      </w:r>
      <w:r w:rsidRPr="00863A5E">
        <w:rPr>
          <w:rFonts w:ascii="Calibri" w:eastAsia="Calibri" w:hAnsi="Calibri" w:cs="Calibri"/>
          <w:spacing w:val="-2"/>
        </w:rPr>
        <w:t xml:space="preserve">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ε</w:t>
      </w:r>
      <w:r w:rsidRPr="00863A5E">
        <w:rPr>
          <w:rFonts w:ascii="Calibri" w:eastAsia="Calibri" w:hAnsi="Calibri" w:cs="Calibri"/>
          <w:spacing w:val="-4"/>
        </w:rPr>
        <w:t>χ</w:t>
      </w:r>
      <w:r w:rsidRPr="00863A5E">
        <w:rPr>
          <w:rFonts w:ascii="Calibri" w:eastAsia="Calibri" w:hAnsi="Calibri" w:cs="Calibri"/>
        </w:rPr>
        <w:t>όμ</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4"/>
        </w:rPr>
        <w:t xml:space="preserve"> </w:t>
      </w:r>
      <w:r w:rsidRPr="00863A5E">
        <w:rPr>
          <w:rFonts w:ascii="Calibri" w:eastAsia="Calibri" w:hAnsi="Calibri" w:cs="Calibri"/>
        </w:rPr>
        <w:t>από</w:t>
      </w:r>
      <w:r w:rsidRPr="00863A5E">
        <w:rPr>
          <w:rFonts w:ascii="Calibri" w:eastAsia="Calibri" w:hAnsi="Calibri" w:cs="Calibri"/>
          <w:spacing w:val="-4"/>
        </w:rPr>
        <w:t xml:space="preserve"> </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3"/>
        </w:rPr>
        <w:t xml:space="preserve"> </w:t>
      </w:r>
      <w:r w:rsidRPr="00863A5E">
        <w:rPr>
          <w:rFonts w:ascii="Calibri" w:eastAsia="Calibri" w:hAnsi="Calibri" w:cs="Calibri"/>
        </w:rPr>
        <w:t>οι</w:t>
      </w:r>
      <w:r w:rsidRPr="00863A5E">
        <w:rPr>
          <w:rFonts w:ascii="Calibri" w:eastAsia="Calibri" w:hAnsi="Calibri" w:cs="Calibri"/>
          <w:spacing w:val="-4"/>
        </w:rPr>
        <w:t>κ</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ο</w:t>
      </w:r>
      <w:r w:rsidRPr="00863A5E">
        <w:rPr>
          <w:rFonts w:ascii="Calibri" w:eastAsia="Calibri" w:hAnsi="Calibri" w:cs="Calibri"/>
          <w:spacing w:val="-1"/>
        </w:rPr>
        <w:t xml:space="preserve"> δ</w:t>
      </w:r>
      <w:r w:rsidRPr="00863A5E">
        <w:rPr>
          <w:rFonts w:ascii="Calibri" w:eastAsia="Calibri" w:hAnsi="Calibri" w:cs="Calibri"/>
        </w:rPr>
        <w:t>ή</w:t>
      </w:r>
      <w:r w:rsidRPr="00863A5E">
        <w:rPr>
          <w:rFonts w:ascii="Calibri" w:eastAsia="Calibri" w:hAnsi="Calibri" w:cs="Calibri"/>
          <w:spacing w:val="-2"/>
        </w:rPr>
        <w:t>μ</w:t>
      </w:r>
      <w:r w:rsidRPr="00863A5E">
        <w:rPr>
          <w:rFonts w:ascii="Calibri" w:eastAsia="Calibri" w:hAnsi="Calibri" w:cs="Calibri"/>
        </w:rPr>
        <w:t>ο αν</w:t>
      </w:r>
      <w:r w:rsidRPr="00863A5E">
        <w:rPr>
          <w:rFonts w:ascii="Calibri" w:eastAsia="Calibri" w:hAnsi="Calibri" w:cs="Calibri"/>
          <w:spacing w:val="-1"/>
        </w:rPr>
        <w:t>τ</w:t>
      </w:r>
      <w:r w:rsidRPr="00863A5E">
        <w:rPr>
          <w:rFonts w:ascii="Calibri" w:eastAsia="Calibri" w:hAnsi="Calibri" w:cs="Calibri"/>
        </w:rPr>
        <w:t>απο</w:t>
      </w:r>
      <w:r w:rsidRPr="00863A5E">
        <w:rPr>
          <w:rFonts w:ascii="Calibri" w:eastAsia="Calibri" w:hAnsi="Calibri" w:cs="Calibri"/>
          <w:spacing w:val="-1"/>
        </w:rPr>
        <w:t>δ</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4"/>
        </w:rPr>
        <w:t>κ</w:t>
      </w:r>
      <w:r w:rsidRPr="00863A5E">
        <w:rPr>
          <w:rFonts w:ascii="Calibri" w:eastAsia="Calibri" w:hAnsi="Calibri" w:cs="Calibri"/>
          <w:spacing w:val="1"/>
        </w:rPr>
        <w:t>έ</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4"/>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3"/>
        </w:rPr>
        <w:t>θ</w:t>
      </w:r>
      <w:r w:rsidRPr="00863A5E">
        <w:rPr>
          <w:rFonts w:ascii="Calibri" w:eastAsia="Calibri" w:hAnsi="Calibri" w:cs="Calibri"/>
          <w:spacing w:val="1"/>
        </w:rPr>
        <w:t>ώ</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spacing w:val="-8"/>
        </w:rPr>
        <w:t>κ</w:t>
      </w:r>
      <w:r w:rsidRPr="00863A5E">
        <w:rPr>
          <w:rFonts w:ascii="Calibri" w:eastAsia="Calibri" w:hAnsi="Calibri" w:cs="Calibri"/>
          <w:spacing w:val="-2"/>
        </w:rPr>
        <w:t>α</w:t>
      </w:r>
      <w:r w:rsidRPr="00863A5E">
        <w:rPr>
          <w:rFonts w:ascii="Calibri" w:eastAsia="Calibri" w:hAnsi="Calibri" w:cs="Calibri"/>
        </w:rPr>
        <w:t>ι τ</w:t>
      </w:r>
      <w:r w:rsidRPr="00863A5E">
        <w:rPr>
          <w:rFonts w:ascii="Calibri" w:eastAsia="Calibri" w:hAnsi="Calibri" w:cs="Calibri"/>
          <w:spacing w:val="-3"/>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ε</w:t>
      </w:r>
      <w:r w:rsidRPr="00863A5E">
        <w:rPr>
          <w:rFonts w:ascii="Calibri" w:eastAsia="Calibri" w:hAnsi="Calibri" w:cs="Calibri"/>
        </w:rPr>
        <w:t>υρ</w:t>
      </w:r>
      <w:r w:rsidRPr="00863A5E">
        <w:rPr>
          <w:rFonts w:ascii="Calibri" w:eastAsia="Calibri" w:hAnsi="Calibri" w:cs="Calibri"/>
          <w:spacing w:val="-1"/>
        </w:rPr>
        <w:t>ύ</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spacing w:val="-2"/>
        </w:rPr>
        <w:t>ρ</w:t>
      </w:r>
      <w:r w:rsidRPr="00863A5E">
        <w:rPr>
          <w:rFonts w:ascii="Calibri" w:eastAsia="Calibri" w:hAnsi="Calibri" w:cs="Calibri"/>
        </w:rPr>
        <w:t>η</w:t>
      </w:r>
      <w:r w:rsidRPr="00863A5E">
        <w:rPr>
          <w:rFonts w:ascii="Calibri" w:eastAsia="Calibri" w:hAnsi="Calibri" w:cs="Calibri"/>
          <w:spacing w:val="1"/>
        </w:rPr>
        <w:t xml:space="preserve"> </w:t>
      </w:r>
      <w:r w:rsidRPr="00863A5E">
        <w:rPr>
          <w:rFonts w:ascii="Calibri" w:eastAsia="Calibri" w:hAnsi="Calibri" w:cs="Calibri"/>
        </w:rPr>
        <w:t>λε</w:t>
      </w:r>
      <w:r w:rsidRPr="00863A5E">
        <w:rPr>
          <w:rFonts w:ascii="Calibri" w:eastAsia="Calibri" w:hAnsi="Calibri" w:cs="Calibri"/>
          <w:spacing w:val="-3"/>
        </w:rPr>
        <w:t>ι</w:t>
      </w:r>
      <w:r w:rsidRPr="00863A5E">
        <w:rPr>
          <w:rFonts w:ascii="Calibri" w:eastAsia="Calibri" w:hAnsi="Calibri" w:cs="Calibri"/>
          <w:spacing w:val="-4"/>
        </w:rPr>
        <w:t>τ</w:t>
      </w:r>
      <w:r w:rsidRPr="00863A5E">
        <w:rPr>
          <w:rFonts w:ascii="Calibri" w:eastAsia="Calibri" w:hAnsi="Calibri" w:cs="Calibri"/>
        </w:rPr>
        <w:t>ου</w:t>
      </w:r>
      <w:r w:rsidRPr="00863A5E">
        <w:rPr>
          <w:rFonts w:ascii="Calibri" w:eastAsia="Calibri" w:hAnsi="Calibri" w:cs="Calibri"/>
          <w:spacing w:val="-2"/>
        </w:rPr>
        <w:t>ρ</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αυ</w:t>
      </w:r>
      <w:r w:rsidRPr="00863A5E">
        <w:rPr>
          <w:rFonts w:ascii="Calibri" w:eastAsia="Calibri" w:hAnsi="Calibri" w:cs="Calibri"/>
          <w:spacing w:val="-2"/>
        </w:rPr>
        <w:t>τ</w:t>
      </w:r>
      <w:r w:rsidRPr="00863A5E">
        <w:rPr>
          <w:rFonts w:ascii="Calibri" w:eastAsia="Calibri" w:hAnsi="Calibri" w:cs="Calibri"/>
        </w:rPr>
        <w:t>ού.</w:t>
      </w:r>
    </w:p>
    <w:p w:rsidR="00A873E0" w:rsidRPr="00863A5E" w:rsidRDefault="00A873E0" w:rsidP="00A873E0">
      <w:pPr>
        <w:spacing w:line="240" w:lineRule="exact"/>
      </w:pPr>
    </w:p>
    <w:p w:rsidR="00A873E0" w:rsidRPr="00863A5E" w:rsidRDefault="00A873E0" w:rsidP="00A873E0">
      <w:pPr>
        <w:ind w:left="100" w:right="82"/>
        <w:jc w:val="both"/>
        <w:rPr>
          <w:rFonts w:ascii="Calibri" w:eastAsia="Calibri" w:hAnsi="Calibri" w:cs="Calibri"/>
        </w:rPr>
      </w:pPr>
      <w:r w:rsidRPr="00863A5E">
        <w:rPr>
          <w:rFonts w:ascii="Calibri" w:eastAsia="Calibri" w:hAnsi="Calibri" w:cs="Calibri"/>
        </w:rPr>
        <w:t>Ο</w:t>
      </w:r>
      <w:r w:rsidRPr="00863A5E">
        <w:rPr>
          <w:rFonts w:ascii="Calibri" w:eastAsia="Calibri" w:hAnsi="Calibri" w:cs="Calibri"/>
          <w:spacing w:val="36"/>
        </w:rPr>
        <w:t xml:space="preserve"> </w:t>
      </w:r>
      <w:r w:rsidRPr="00863A5E">
        <w:rPr>
          <w:rFonts w:ascii="Calibri" w:eastAsia="Calibri" w:hAnsi="Calibri" w:cs="Calibri"/>
          <w:spacing w:val="1"/>
        </w:rPr>
        <w:t>ε</w:t>
      </w:r>
      <w:r w:rsidRPr="00863A5E">
        <w:rPr>
          <w:rFonts w:ascii="Calibri" w:eastAsia="Calibri" w:hAnsi="Calibri" w:cs="Calibri"/>
          <w:spacing w:val="-8"/>
        </w:rPr>
        <w:t>κ</w:t>
      </w:r>
      <w:r w:rsidRPr="00863A5E">
        <w:rPr>
          <w:rFonts w:ascii="Calibri" w:eastAsia="Calibri" w:hAnsi="Calibri" w:cs="Calibri"/>
          <w:spacing w:val="-2"/>
        </w:rPr>
        <w:t>ά</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rPr>
        <w:t>ε</w:t>
      </w:r>
      <w:r w:rsidRPr="00863A5E">
        <w:rPr>
          <w:rFonts w:ascii="Calibri" w:eastAsia="Calibri" w:hAnsi="Calibri" w:cs="Calibri"/>
          <w:spacing w:val="35"/>
        </w:rPr>
        <w:t xml:space="preserve"> </w:t>
      </w:r>
      <w:r w:rsidRPr="00863A5E">
        <w:rPr>
          <w:rFonts w:ascii="Calibri" w:eastAsia="Calibri" w:hAnsi="Calibri" w:cs="Calibri"/>
        </w:rPr>
        <w:t>α</w:t>
      </w:r>
      <w:r w:rsidRPr="00863A5E">
        <w:rPr>
          <w:rFonts w:ascii="Calibri" w:eastAsia="Calibri" w:hAnsi="Calibri" w:cs="Calibri"/>
          <w:spacing w:val="-2"/>
        </w:rPr>
        <w:t>ν</w:t>
      </w:r>
      <w:r w:rsidRPr="00863A5E">
        <w:rPr>
          <w:rFonts w:ascii="Calibri" w:eastAsia="Calibri" w:hAnsi="Calibri" w:cs="Calibri"/>
          <w:spacing w:val="1"/>
        </w:rPr>
        <w:t>ώ</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ος</w:t>
      </w:r>
      <w:r w:rsidRPr="00863A5E">
        <w:rPr>
          <w:rFonts w:ascii="Calibri" w:eastAsia="Calibri" w:hAnsi="Calibri" w:cs="Calibri"/>
          <w:spacing w:val="35"/>
        </w:rPr>
        <w:t xml:space="preserve"> </w:t>
      </w:r>
      <w:r w:rsidRPr="00863A5E">
        <w:rPr>
          <w:rFonts w:ascii="Calibri" w:eastAsia="Calibri" w:hAnsi="Calibri" w:cs="Calibri"/>
          <w:spacing w:val="-3"/>
        </w:rPr>
        <w:t>σ</w:t>
      </w:r>
      <w:r w:rsidRPr="00863A5E">
        <w:rPr>
          <w:rFonts w:ascii="Calibri" w:eastAsia="Calibri" w:hAnsi="Calibri" w:cs="Calibri"/>
        </w:rPr>
        <w:t>ε</w:t>
      </w:r>
      <w:r w:rsidRPr="00863A5E">
        <w:rPr>
          <w:rFonts w:ascii="Calibri" w:eastAsia="Calibri" w:hAnsi="Calibri" w:cs="Calibri"/>
          <w:spacing w:val="37"/>
        </w:rPr>
        <w:t xml:space="preserve"> </w:t>
      </w:r>
      <w:r w:rsidRPr="00863A5E">
        <w:rPr>
          <w:rFonts w:ascii="Calibri" w:eastAsia="Calibri" w:hAnsi="Calibri" w:cs="Calibri"/>
        </w:rPr>
        <w:t>ύψος</w:t>
      </w:r>
      <w:r w:rsidRPr="00863A5E">
        <w:rPr>
          <w:rFonts w:ascii="Calibri" w:eastAsia="Calibri" w:hAnsi="Calibri" w:cs="Calibri"/>
          <w:spacing w:val="34"/>
        </w:rPr>
        <w:t xml:space="preserve"> </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9"/>
        </w:rPr>
        <w:t>κ</w:t>
      </w:r>
      <w:r w:rsidRPr="00863A5E">
        <w:rPr>
          <w:rFonts w:ascii="Calibri" w:eastAsia="Calibri" w:hAnsi="Calibri" w:cs="Calibri"/>
        </w:rPr>
        <w:t>ός</w:t>
      </w:r>
      <w:r w:rsidRPr="00863A5E">
        <w:rPr>
          <w:rFonts w:ascii="Calibri" w:eastAsia="Calibri" w:hAnsi="Calibri" w:cs="Calibri"/>
          <w:spacing w:val="37"/>
        </w:rPr>
        <w:t xml:space="preserve"> </w:t>
      </w:r>
      <w:r w:rsidRPr="00863A5E">
        <w:rPr>
          <w:rFonts w:ascii="Calibri" w:eastAsia="Calibri" w:hAnsi="Calibri" w:cs="Calibri"/>
        </w:rPr>
        <w:t>ή</w:t>
      </w:r>
      <w:r w:rsidRPr="00863A5E">
        <w:rPr>
          <w:rFonts w:ascii="Calibri" w:eastAsia="Calibri" w:hAnsi="Calibri" w:cs="Calibri"/>
          <w:spacing w:val="35"/>
        </w:rPr>
        <w:t xml:space="preserve"> </w:t>
      </w:r>
      <w:r w:rsidRPr="00863A5E">
        <w:rPr>
          <w:rFonts w:ascii="Calibri" w:eastAsia="Calibri" w:hAnsi="Calibri" w:cs="Calibri"/>
          <w:spacing w:val="1"/>
        </w:rPr>
        <w:t>ε</w:t>
      </w:r>
      <w:r w:rsidRPr="00863A5E">
        <w:rPr>
          <w:rFonts w:ascii="Calibri" w:eastAsia="Calibri" w:hAnsi="Calibri" w:cs="Calibri"/>
          <w:spacing w:val="-1"/>
        </w:rPr>
        <w:t>ιδι</w:t>
      </w:r>
      <w:r w:rsidRPr="00863A5E">
        <w:rPr>
          <w:rFonts w:ascii="Calibri" w:eastAsia="Calibri" w:hAnsi="Calibri" w:cs="Calibri"/>
          <w:spacing w:val="-8"/>
        </w:rPr>
        <w:t>κ</w:t>
      </w:r>
      <w:r w:rsidRPr="00863A5E">
        <w:rPr>
          <w:rFonts w:ascii="Calibri" w:eastAsia="Calibri" w:hAnsi="Calibri" w:cs="Calibri"/>
        </w:rPr>
        <w:t>ός</w:t>
      </w:r>
      <w:r w:rsidRPr="00863A5E">
        <w:rPr>
          <w:rFonts w:ascii="Calibri" w:eastAsia="Calibri" w:hAnsi="Calibri" w:cs="Calibri"/>
          <w:spacing w:val="37"/>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τ</w:t>
      </w:r>
      <w:r w:rsidRPr="00863A5E">
        <w:rPr>
          <w:rFonts w:ascii="Calibri" w:eastAsia="Calibri" w:hAnsi="Calibri" w:cs="Calibri"/>
          <w:spacing w:val="1"/>
        </w:rPr>
        <w:t>ή</w:t>
      </w:r>
      <w:r w:rsidRPr="00863A5E">
        <w:rPr>
          <w:rFonts w:ascii="Calibri" w:eastAsia="Calibri" w:hAnsi="Calibri" w:cs="Calibri"/>
        </w:rPr>
        <w:t>ς</w:t>
      </w:r>
      <w:r w:rsidRPr="00863A5E">
        <w:rPr>
          <w:rFonts w:ascii="Calibri" w:eastAsia="Calibri" w:hAnsi="Calibri" w:cs="Calibri"/>
          <w:spacing w:val="54"/>
        </w:rPr>
        <w:t xml:space="preserve"> </w:t>
      </w:r>
      <w:r w:rsidRPr="00863A5E">
        <w:rPr>
          <w:rFonts w:ascii="Calibri" w:eastAsia="Calibri" w:hAnsi="Calibri" w:cs="Calibri"/>
          <w:spacing w:val="-11"/>
          <w:u w:val="single" w:color="000000"/>
        </w:rPr>
        <w:t xml:space="preserve"> </w:t>
      </w:r>
      <w:r w:rsidRPr="00863A5E">
        <w:rPr>
          <w:rFonts w:ascii="Calibri" w:eastAsia="Calibri" w:hAnsi="Calibri" w:cs="Calibri"/>
          <w:spacing w:val="-1"/>
          <w:u w:val="single" w:color="000000"/>
        </w:rPr>
        <w:t>δ</w:t>
      </w:r>
      <w:r w:rsidRPr="00863A5E">
        <w:rPr>
          <w:rFonts w:ascii="Calibri" w:eastAsia="Calibri" w:hAnsi="Calibri" w:cs="Calibri"/>
          <w:u w:val="single" w:color="000000"/>
        </w:rPr>
        <w:t>ε</w:t>
      </w:r>
      <w:r w:rsidRPr="00863A5E">
        <w:rPr>
          <w:rFonts w:ascii="Calibri" w:eastAsia="Calibri" w:hAnsi="Calibri" w:cs="Calibri"/>
          <w:spacing w:val="1"/>
          <w:u w:val="single" w:color="000000"/>
        </w:rPr>
        <w:t xml:space="preserve"> </w:t>
      </w:r>
      <w:r w:rsidRPr="00863A5E">
        <w:rPr>
          <w:rFonts w:ascii="Calibri" w:eastAsia="Calibri" w:hAnsi="Calibri" w:cs="Calibri"/>
          <w:u w:val="single" w:color="000000"/>
        </w:rPr>
        <w:t xml:space="preserve">ν </w:t>
      </w:r>
      <w:r w:rsidRPr="00863A5E">
        <w:rPr>
          <w:rFonts w:ascii="Calibri" w:eastAsia="Calibri" w:hAnsi="Calibri" w:cs="Calibri"/>
          <w:spacing w:val="37"/>
          <w:u w:val="single" w:color="000000"/>
        </w:rPr>
        <w:t xml:space="preserve"> </w:t>
      </w:r>
      <w:r w:rsidRPr="00863A5E">
        <w:rPr>
          <w:rFonts w:ascii="Calibri" w:eastAsia="Calibri" w:hAnsi="Calibri" w:cs="Calibri"/>
          <w:u w:val="single" w:color="000000"/>
        </w:rPr>
        <w:t>μπ</w:t>
      </w:r>
      <w:r w:rsidRPr="00863A5E">
        <w:rPr>
          <w:rFonts w:ascii="Calibri" w:eastAsia="Calibri" w:hAnsi="Calibri" w:cs="Calibri"/>
          <w:spacing w:val="-1"/>
          <w:u w:val="single" w:color="000000"/>
        </w:rPr>
        <w:t>ο</w:t>
      </w:r>
      <w:r w:rsidRPr="00863A5E">
        <w:rPr>
          <w:rFonts w:ascii="Calibri" w:eastAsia="Calibri" w:hAnsi="Calibri" w:cs="Calibri"/>
          <w:u w:val="single" w:color="000000"/>
        </w:rPr>
        <w:t xml:space="preserve">ρεί </w:t>
      </w:r>
      <w:r w:rsidRPr="00863A5E">
        <w:rPr>
          <w:rFonts w:ascii="Calibri" w:eastAsia="Calibri" w:hAnsi="Calibri" w:cs="Calibri"/>
          <w:spacing w:val="36"/>
          <w:u w:val="single" w:color="000000"/>
        </w:rPr>
        <w:t xml:space="preserve"> </w:t>
      </w:r>
      <w:r w:rsidRPr="00863A5E">
        <w:rPr>
          <w:rFonts w:ascii="Calibri" w:eastAsia="Calibri" w:hAnsi="Calibri" w:cs="Calibri"/>
          <w:u w:val="single" w:color="000000"/>
        </w:rPr>
        <w:t xml:space="preserve">να </w:t>
      </w:r>
      <w:r w:rsidRPr="00863A5E">
        <w:rPr>
          <w:rFonts w:ascii="Calibri" w:eastAsia="Calibri" w:hAnsi="Calibri" w:cs="Calibri"/>
          <w:spacing w:val="35"/>
          <w:u w:val="single" w:color="000000"/>
        </w:rPr>
        <w:t xml:space="preserve"> </w:t>
      </w:r>
      <w:r w:rsidRPr="00863A5E">
        <w:rPr>
          <w:rFonts w:ascii="Calibri" w:eastAsia="Calibri" w:hAnsi="Calibri" w:cs="Calibri"/>
          <w:u w:val="single" w:color="000000"/>
        </w:rPr>
        <w:t>ορ</w:t>
      </w:r>
      <w:r w:rsidRPr="00863A5E">
        <w:rPr>
          <w:rFonts w:ascii="Calibri" w:eastAsia="Calibri" w:hAnsi="Calibri" w:cs="Calibri"/>
          <w:spacing w:val="-1"/>
          <w:u w:val="single" w:color="000000"/>
        </w:rPr>
        <w:t>ι</w:t>
      </w:r>
      <w:r w:rsidRPr="00863A5E">
        <w:rPr>
          <w:rFonts w:ascii="Calibri" w:eastAsia="Calibri" w:hAnsi="Calibri" w:cs="Calibri"/>
          <w:u w:val="single" w:color="000000"/>
        </w:rPr>
        <w:t xml:space="preserve">στεί </w:t>
      </w:r>
      <w:r w:rsidRPr="00863A5E">
        <w:rPr>
          <w:rFonts w:ascii="Calibri" w:eastAsia="Calibri" w:hAnsi="Calibri" w:cs="Calibri"/>
          <w:spacing w:val="36"/>
          <w:u w:val="single" w:color="000000"/>
        </w:rPr>
        <w:t xml:space="preserve"> </w:t>
      </w:r>
      <w:r w:rsidRPr="00863A5E">
        <w:rPr>
          <w:rFonts w:ascii="Calibri" w:eastAsia="Calibri" w:hAnsi="Calibri" w:cs="Calibri"/>
          <w:u w:val="single" w:color="000000"/>
        </w:rPr>
        <w:t>πέ</w:t>
      </w:r>
      <w:r w:rsidRPr="00863A5E">
        <w:rPr>
          <w:rFonts w:ascii="Calibri" w:eastAsia="Calibri" w:hAnsi="Calibri" w:cs="Calibri"/>
          <w:spacing w:val="-2"/>
          <w:u w:val="single" w:color="000000"/>
        </w:rPr>
        <w:t>ρ</w:t>
      </w:r>
      <w:r w:rsidRPr="00863A5E">
        <w:rPr>
          <w:rFonts w:ascii="Calibri" w:eastAsia="Calibri" w:hAnsi="Calibri" w:cs="Calibri"/>
          <w:u w:val="single" w:color="000000"/>
        </w:rPr>
        <w:t xml:space="preserve">αν  </w:t>
      </w:r>
      <w:r w:rsidRPr="00863A5E">
        <w:rPr>
          <w:rFonts w:ascii="Calibri" w:eastAsia="Calibri" w:hAnsi="Calibri" w:cs="Calibri"/>
          <w:spacing w:val="-17"/>
          <w:u w:val="single" w:color="000000"/>
        </w:rPr>
        <w:t xml:space="preserve"> </w:t>
      </w:r>
      <w:r w:rsidRPr="00863A5E">
        <w:rPr>
          <w:rFonts w:ascii="Calibri" w:eastAsia="Calibri" w:hAnsi="Calibri" w:cs="Calibri"/>
          <w:spacing w:val="-4"/>
          <w:u w:val="single" w:color="000000"/>
        </w:rPr>
        <w:t>τ</w:t>
      </w:r>
      <w:r w:rsidRPr="00863A5E">
        <w:rPr>
          <w:rFonts w:ascii="Calibri" w:eastAsia="Calibri" w:hAnsi="Calibri" w:cs="Calibri"/>
          <w:spacing w:val="-2"/>
          <w:u w:val="single" w:color="000000"/>
        </w:rPr>
        <w:t>ο</w:t>
      </w:r>
      <w:r w:rsidRPr="00863A5E">
        <w:rPr>
          <w:rFonts w:ascii="Calibri" w:eastAsia="Calibri" w:hAnsi="Calibri" w:cs="Calibri"/>
          <w:u w:val="single" w:color="000000"/>
        </w:rPr>
        <w:t>υ</w:t>
      </w:r>
      <w:r w:rsidRPr="00863A5E">
        <w:rPr>
          <w:rFonts w:ascii="Calibri" w:eastAsia="Calibri" w:hAnsi="Calibri" w:cs="Calibri"/>
          <w:spacing w:val="2"/>
          <w:u w:val="single" w:color="000000"/>
        </w:rPr>
        <w:t xml:space="preserve"> </w:t>
      </w:r>
      <w:r w:rsidRPr="00863A5E">
        <w:rPr>
          <w:rFonts w:ascii="Calibri" w:eastAsia="Calibri" w:hAnsi="Calibri" w:cs="Calibri"/>
          <w:u w:val="single" w:color="000000"/>
        </w:rPr>
        <w:t xml:space="preserve"> </w:t>
      </w:r>
      <w:r w:rsidRPr="00863A5E">
        <w:rPr>
          <w:rFonts w:ascii="Calibri" w:eastAsia="Calibri" w:hAnsi="Calibri" w:cs="Calibri"/>
          <w:spacing w:val="-1"/>
          <w:u w:val="single" w:color="000000"/>
        </w:rPr>
        <w:t>δ</w:t>
      </w:r>
      <w:r w:rsidRPr="00863A5E">
        <w:rPr>
          <w:rFonts w:ascii="Calibri" w:eastAsia="Calibri" w:hAnsi="Calibri" w:cs="Calibri"/>
          <w:u w:val="single" w:color="000000"/>
        </w:rPr>
        <w:t>ε</w:t>
      </w:r>
      <w:r w:rsidRPr="00863A5E">
        <w:rPr>
          <w:rFonts w:ascii="Calibri" w:eastAsia="Calibri" w:hAnsi="Calibri" w:cs="Calibri"/>
          <w:spacing w:val="-8"/>
          <w:u w:val="single" w:color="000000"/>
        </w:rPr>
        <w:t>κ</w:t>
      </w:r>
      <w:r w:rsidRPr="00863A5E">
        <w:rPr>
          <w:rFonts w:ascii="Calibri" w:eastAsia="Calibri" w:hAnsi="Calibri" w:cs="Calibri"/>
          <w:u w:val="single" w:color="000000"/>
        </w:rPr>
        <w:t>απ</w:t>
      </w:r>
      <w:r w:rsidRPr="00863A5E">
        <w:rPr>
          <w:rFonts w:ascii="Calibri" w:eastAsia="Calibri" w:hAnsi="Calibri" w:cs="Calibri"/>
          <w:spacing w:val="-4"/>
          <w:u w:val="single" w:color="000000"/>
        </w:rPr>
        <w:t>λ</w:t>
      </w:r>
      <w:r w:rsidRPr="00863A5E">
        <w:rPr>
          <w:rFonts w:ascii="Calibri" w:eastAsia="Calibri" w:hAnsi="Calibri" w:cs="Calibri"/>
          <w:spacing w:val="-2"/>
          <w:u w:val="single" w:color="000000"/>
        </w:rPr>
        <w:t>α</w:t>
      </w:r>
      <w:r w:rsidRPr="00863A5E">
        <w:rPr>
          <w:rFonts w:ascii="Calibri" w:eastAsia="Calibri" w:hAnsi="Calibri" w:cs="Calibri"/>
          <w:u w:val="single" w:color="000000"/>
        </w:rPr>
        <w:t>σ</w:t>
      </w:r>
      <w:r w:rsidRPr="00863A5E">
        <w:rPr>
          <w:rFonts w:ascii="Calibri" w:eastAsia="Calibri" w:hAnsi="Calibri" w:cs="Calibri"/>
          <w:spacing w:val="-1"/>
          <w:u w:val="single" w:color="000000"/>
        </w:rPr>
        <w:t>ί</w:t>
      </w:r>
      <w:r w:rsidRPr="00863A5E">
        <w:rPr>
          <w:rFonts w:ascii="Calibri" w:eastAsia="Calibri" w:hAnsi="Calibri" w:cs="Calibri"/>
          <w:u w:val="single" w:color="000000"/>
        </w:rPr>
        <w:t xml:space="preserve">ου </w:t>
      </w:r>
      <w:r w:rsidRPr="00863A5E">
        <w:rPr>
          <w:rFonts w:ascii="Calibri" w:eastAsia="Calibri" w:hAnsi="Calibri" w:cs="Calibri"/>
        </w:rPr>
        <w:t xml:space="preserve">  </w:t>
      </w:r>
      <w:r w:rsidRPr="00863A5E">
        <w:rPr>
          <w:rFonts w:ascii="Calibri" w:eastAsia="Calibri" w:hAnsi="Calibri" w:cs="Calibri"/>
          <w:spacing w:val="51"/>
        </w:rPr>
        <w:t xml:space="preserve"> </w:t>
      </w:r>
      <w:r w:rsidRPr="00863A5E">
        <w:rPr>
          <w:rFonts w:ascii="Calibri" w:eastAsia="Calibri" w:hAnsi="Calibri" w:cs="Calibri"/>
          <w:spacing w:val="-2"/>
        </w:rPr>
        <w:t>τ</w:t>
      </w:r>
      <w:r w:rsidRPr="00863A5E">
        <w:rPr>
          <w:rFonts w:ascii="Calibri" w:eastAsia="Calibri" w:hAnsi="Calibri" w:cs="Calibri"/>
        </w:rPr>
        <w:t xml:space="preserve">ου  </w:t>
      </w:r>
      <w:r w:rsidRPr="00863A5E">
        <w:rPr>
          <w:rFonts w:ascii="Calibri" w:eastAsia="Calibri" w:hAnsi="Calibri" w:cs="Calibri"/>
          <w:spacing w:val="51"/>
        </w:rPr>
        <w:t xml:space="preserve"> </w:t>
      </w:r>
      <w:r w:rsidRPr="00863A5E">
        <w:rPr>
          <w:rFonts w:ascii="Calibri" w:eastAsia="Calibri" w:hAnsi="Calibri" w:cs="Calibri"/>
          <w:spacing w:val="-1"/>
        </w:rPr>
        <w:t>γ</w:t>
      </w:r>
      <w:r w:rsidRPr="00863A5E">
        <w:rPr>
          <w:rFonts w:ascii="Calibri" w:eastAsia="Calibri" w:hAnsi="Calibri" w:cs="Calibri"/>
          <w:spacing w:val="1"/>
        </w:rPr>
        <w:t>ε</w:t>
      </w:r>
      <w:r w:rsidRPr="00863A5E">
        <w:rPr>
          <w:rFonts w:ascii="Calibri" w:eastAsia="Calibri" w:hAnsi="Calibri" w:cs="Calibri"/>
        </w:rPr>
        <w:t>νι</w:t>
      </w:r>
      <w:r w:rsidRPr="00863A5E">
        <w:rPr>
          <w:rFonts w:ascii="Calibri" w:eastAsia="Calibri" w:hAnsi="Calibri" w:cs="Calibri"/>
          <w:spacing w:val="-9"/>
        </w:rPr>
        <w:t>κ</w:t>
      </w:r>
      <w:r w:rsidRPr="00863A5E">
        <w:rPr>
          <w:rFonts w:ascii="Calibri" w:eastAsia="Calibri" w:hAnsi="Calibri" w:cs="Calibri"/>
        </w:rPr>
        <w:t xml:space="preserve">ού  </w:t>
      </w:r>
      <w:r w:rsidRPr="00863A5E">
        <w:rPr>
          <w:rFonts w:ascii="Calibri" w:eastAsia="Calibri" w:hAnsi="Calibri" w:cs="Calibri"/>
          <w:spacing w:val="5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 xml:space="preserve">τή  </w:t>
      </w:r>
      <w:r w:rsidRPr="00863A5E">
        <w:rPr>
          <w:rFonts w:ascii="Calibri" w:eastAsia="Calibri" w:hAnsi="Calibri" w:cs="Calibri"/>
          <w:spacing w:val="5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 xml:space="preserve">ς  </w:t>
      </w:r>
      <w:r w:rsidRPr="00863A5E">
        <w:rPr>
          <w:rFonts w:ascii="Calibri" w:eastAsia="Calibri" w:hAnsi="Calibri" w:cs="Calibri"/>
          <w:spacing w:val="50"/>
        </w:rPr>
        <w:t xml:space="preserve"> </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οι</w:t>
      </w:r>
      <w:r w:rsidRPr="00863A5E">
        <w:rPr>
          <w:rFonts w:ascii="Calibri" w:eastAsia="Calibri" w:hAnsi="Calibri" w:cs="Calibri"/>
          <w:spacing w:val="-4"/>
        </w:rPr>
        <w:t>κ</w:t>
      </w:r>
      <w:r w:rsidRPr="00863A5E">
        <w:rPr>
          <w:rFonts w:ascii="Calibri" w:eastAsia="Calibri" w:hAnsi="Calibri" w:cs="Calibri"/>
          <w:spacing w:val="-1"/>
        </w:rPr>
        <w:t>ί</w:t>
      </w:r>
      <w:r w:rsidRPr="00863A5E">
        <w:rPr>
          <w:rFonts w:ascii="Calibri" w:eastAsia="Calibri" w:hAnsi="Calibri" w:cs="Calibri"/>
        </w:rPr>
        <w:t xml:space="preserve">ας.  </w:t>
      </w:r>
      <w:r w:rsidRPr="00863A5E">
        <w:rPr>
          <w:rFonts w:ascii="Calibri" w:eastAsia="Calibri" w:hAnsi="Calibri" w:cs="Calibri"/>
          <w:spacing w:val="54"/>
        </w:rPr>
        <w:t xml:space="preserve"> </w:t>
      </w:r>
      <w:r w:rsidRPr="00863A5E">
        <w:rPr>
          <w:rFonts w:ascii="Calibri" w:eastAsia="Calibri" w:hAnsi="Calibri" w:cs="Calibri"/>
        </w:rPr>
        <w:t xml:space="preserve">(άρθρο  </w:t>
      </w:r>
      <w:r w:rsidRPr="00863A5E">
        <w:rPr>
          <w:rFonts w:ascii="Calibri" w:eastAsia="Calibri" w:hAnsi="Calibri" w:cs="Calibri"/>
          <w:spacing w:val="51"/>
        </w:rPr>
        <w:t xml:space="preserve"> </w:t>
      </w:r>
      <w:r w:rsidRPr="00863A5E">
        <w:rPr>
          <w:rFonts w:ascii="Calibri" w:eastAsia="Calibri" w:hAnsi="Calibri" w:cs="Calibri"/>
        </w:rPr>
        <w:t xml:space="preserve">1  </w:t>
      </w:r>
      <w:r w:rsidRPr="00863A5E">
        <w:rPr>
          <w:rFonts w:ascii="Calibri" w:eastAsia="Calibri" w:hAnsi="Calibri" w:cs="Calibri"/>
          <w:spacing w:val="51"/>
        </w:rPr>
        <w:t xml:space="preserve"> </w:t>
      </w:r>
      <w:r w:rsidRPr="00863A5E">
        <w:rPr>
          <w:rFonts w:ascii="Calibri" w:eastAsia="Calibri" w:hAnsi="Calibri" w:cs="Calibri"/>
          <w:spacing w:val="-3"/>
        </w:rPr>
        <w:t>π</w:t>
      </w:r>
      <w:r w:rsidRPr="00863A5E">
        <w:rPr>
          <w:rFonts w:ascii="Calibri" w:eastAsia="Calibri" w:hAnsi="Calibri" w:cs="Calibri"/>
        </w:rPr>
        <w:t xml:space="preserve">αρ.4  </w:t>
      </w:r>
      <w:r w:rsidRPr="00863A5E">
        <w:rPr>
          <w:rFonts w:ascii="Calibri" w:eastAsia="Calibri" w:hAnsi="Calibri" w:cs="Calibri"/>
          <w:spacing w:val="51"/>
        </w:rPr>
        <w:t xml:space="preserve"> </w:t>
      </w:r>
      <w:r w:rsidRPr="00863A5E">
        <w:rPr>
          <w:rFonts w:ascii="Calibri" w:eastAsia="Calibri" w:hAnsi="Calibri" w:cs="Calibri"/>
          <w:spacing w:val="1"/>
        </w:rPr>
        <w:t>Ν</w:t>
      </w:r>
      <w:r w:rsidRPr="00863A5E">
        <w:rPr>
          <w:rFonts w:ascii="Calibri" w:eastAsia="Calibri" w:hAnsi="Calibri" w:cs="Calibri"/>
        </w:rPr>
        <w:t>.</w:t>
      </w:r>
      <w:r w:rsidRPr="00863A5E">
        <w:rPr>
          <w:rFonts w:ascii="Calibri" w:eastAsia="Calibri" w:hAnsi="Calibri" w:cs="Calibri"/>
          <w:spacing w:val="-2"/>
        </w:rPr>
        <w:t>2</w:t>
      </w:r>
      <w:r w:rsidRPr="00863A5E">
        <w:rPr>
          <w:rFonts w:ascii="Calibri" w:eastAsia="Calibri" w:hAnsi="Calibri" w:cs="Calibri"/>
        </w:rPr>
        <w:t>5</w:t>
      </w:r>
      <w:r w:rsidRPr="00863A5E">
        <w:rPr>
          <w:rFonts w:ascii="Calibri" w:eastAsia="Calibri" w:hAnsi="Calibri" w:cs="Calibri"/>
          <w:spacing w:val="1"/>
        </w:rPr>
        <w:t>/</w:t>
      </w:r>
      <w:r w:rsidRPr="00863A5E">
        <w:rPr>
          <w:rFonts w:ascii="Calibri" w:eastAsia="Calibri" w:hAnsi="Calibri" w:cs="Calibri"/>
          <w:spacing w:val="-2"/>
        </w:rPr>
        <w:t>7</w:t>
      </w:r>
      <w:r w:rsidRPr="00863A5E">
        <w:rPr>
          <w:rFonts w:ascii="Calibri" w:eastAsia="Calibri" w:hAnsi="Calibri" w:cs="Calibri"/>
        </w:rPr>
        <w:t xml:space="preserve">5,   </w:t>
      </w:r>
      <w:r w:rsidRPr="00863A5E">
        <w:rPr>
          <w:rFonts w:ascii="Calibri" w:eastAsia="Calibri" w:hAnsi="Calibri" w:cs="Calibri"/>
          <w:spacing w:val="-3"/>
        </w:rPr>
        <w:t xml:space="preserve"> </w:t>
      </w:r>
      <w:r w:rsidRPr="00863A5E">
        <w:rPr>
          <w:rFonts w:ascii="Calibri" w:eastAsia="Calibri" w:hAnsi="Calibri" w:cs="Calibri"/>
        </w:rPr>
        <w:t>ό</w:t>
      </w:r>
      <w:r w:rsidRPr="00863A5E">
        <w:rPr>
          <w:rFonts w:ascii="Calibri" w:eastAsia="Calibri" w:hAnsi="Calibri" w:cs="Calibri"/>
          <w:spacing w:val="-5"/>
        </w:rPr>
        <w:t>π</w:t>
      </w:r>
      <w:r w:rsidRPr="00863A5E">
        <w:rPr>
          <w:rFonts w:ascii="Calibri" w:eastAsia="Calibri" w:hAnsi="Calibri" w:cs="Calibri"/>
          <w:spacing w:val="1"/>
        </w:rPr>
        <w:t>ω</w:t>
      </w:r>
      <w:r w:rsidRPr="00863A5E">
        <w:rPr>
          <w:rFonts w:ascii="Calibri" w:eastAsia="Calibri" w:hAnsi="Calibri" w:cs="Calibri"/>
        </w:rPr>
        <w:t>ς αν</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τα</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rPr>
        <w:t>άθη</w:t>
      </w:r>
      <w:r w:rsidRPr="00863A5E">
        <w:rPr>
          <w:rFonts w:ascii="Calibri" w:eastAsia="Calibri" w:hAnsi="Calibri" w:cs="Calibri"/>
          <w:spacing w:val="-3"/>
        </w:rPr>
        <w:t>κ</w:t>
      </w:r>
      <w:r w:rsidRPr="00863A5E">
        <w:rPr>
          <w:rFonts w:ascii="Calibri" w:eastAsia="Calibri" w:hAnsi="Calibri" w:cs="Calibri"/>
        </w:rPr>
        <w:t>ε</w:t>
      </w:r>
      <w:r w:rsidRPr="00863A5E">
        <w:rPr>
          <w:rFonts w:ascii="Calibri" w:eastAsia="Calibri" w:hAnsi="Calibri" w:cs="Calibri"/>
          <w:spacing w:val="1"/>
        </w:rPr>
        <w:t xml:space="preserve"> </w:t>
      </w:r>
      <w:r w:rsidRPr="00863A5E">
        <w:rPr>
          <w:rFonts w:ascii="Calibri" w:eastAsia="Calibri" w:hAnsi="Calibri" w:cs="Calibri"/>
        </w:rPr>
        <w:t>με</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4"/>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3"/>
        </w:rPr>
        <w:t>π</w:t>
      </w:r>
      <w:r w:rsidRPr="00863A5E">
        <w:rPr>
          <w:rFonts w:ascii="Calibri" w:eastAsia="Calibri" w:hAnsi="Calibri" w:cs="Calibri"/>
        </w:rPr>
        <w:t>αρ.2</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ά</w:t>
      </w:r>
      <w:r w:rsidRPr="00863A5E">
        <w:rPr>
          <w:rFonts w:ascii="Calibri" w:eastAsia="Calibri" w:hAnsi="Calibri" w:cs="Calibri"/>
          <w:spacing w:val="-2"/>
        </w:rPr>
        <w:t>ρ</w:t>
      </w:r>
      <w:r w:rsidRPr="00863A5E">
        <w:rPr>
          <w:rFonts w:ascii="Calibri" w:eastAsia="Calibri" w:hAnsi="Calibri" w:cs="Calibri"/>
        </w:rPr>
        <w:t>θρου</w:t>
      </w:r>
      <w:r w:rsidRPr="00863A5E">
        <w:rPr>
          <w:rFonts w:ascii="Calibri" w:eastAsia="Calibri" w:hAnsi="Calibri" w:cs="Calibri"/>
          <w:spacing w:val="-1"/>
        </w:rPr>
        <w:t xml:space="preserve"> </w:t>
      </w:r>
      <w:r w:rsidRPr="00863A5E">
        <w:rPr>
          <w:rFonts w:ascii="Calibri" w:eastAsia="Calibri" w:hAnsi="Calibri" w:cs="Calibri"/>
        </w:rPr>
        <w:t>1</w:t>
      </w:r>
      <w:r w:rsidRPr="00863A5E">
        <w:rPr>
          <w:rFonts w:ascii="Calibri" w:eastAsia="Calibri" w:hAnsi="Calibri" w:cs="Calibri"/>
          <w:spacing w:val="1"/>
        </w:rPr>
        <w:t>8</w:t>
      </w:r>
      <w:r w:rsidRPr="00863A5E">
        <w:rPr>
          <w:rFonts w:ascii="Calibri" w:eastAsia="Calibri" w:hAnsi="Calibri" w:cs="Calibri"/>
        </w:rPr>
        <w:t>5</w:t>
      </w:r>
      <w:r w:rsidRPr="00863A5E">
        <w:rPr>
          <w:rFonts w:ascii="Calibri" w:eastAsia="Calibri" w:hAnsi="Calibri" w:cs="Calibri"/>
          <w:spacing w:val="-1"/>
        </w:rPr>
        <w:t xml:space="preserve"> </w:t>
      </w:r>
      <w:r w:rsidRPr="00863A5E">
        <w:rPr>
          <w:rFonts w:ascii="Calibri" w:eastAsia="Calibri" w:hAnsi="Calibri" w:cs="Calibri"/>
          <w:spacing w:val="-4"/>
        </w:rPr>
        <w:t>τ</w:t>
      </w:r>
      <w:r w:rsidRPr="00863A5E">
        <w:rPr>
          <w:rFonts w:ascii="Calibri" w:eastAsia="Calibri" w:hAnsi="Calibri" w:cs="Calibri"/>
        </w:rPr>
        <w:t>ου</w:t>
      </w:r>
      <w:r w:rsidRPr="00863A5E">
        <w:rPr>
          <w:rFonts w:ascii="Calibri" w:eastAsia="Calibri" w:hAnsi="Calibri" w:cs="Calibri"/>
          <w:spacing w:val="1"/>
        </w:rPr>
        <w:t xml:space="preserve"> Ν</w:t>
      </w:r>
      <w:r w:rsidRPr="00863A5E">
        <w:rPr>
          <w:rFonts w:ascii="Calibri" w:eastAsia="Calibri" w:hAnsi="Calibri" w:cs="Calibri"/>
        </w:rPr>
        <w:t>.4</w:t>
      </w:r>
      <w:r w:rsidRPr="00863A5E">
        <w:rPr>
          <w:rFonts w:ascii="Calibri" w:eastAsia="Calibri" w:hAnsi="Calibri" w:cs="Calibri"/>
          <w:spacing w:val="-1"/>
        </w:rPr>
        <w:t>5</w:t>
      </w:r>
      <w:r w:rsidRPr="00863A5E">
        <w:rPr>
          <w:rFonts w:ascii="Calibri" w:eastAsia="Calibri" w:hAnsi="Calibri" w:cs="Calibri"/>
        </w:rPr>
        <w:t>5</w:t>
      </w:r>
      <w:r w:rsidRPr="00863A5E">
        <w:rPr>
          <w:rFonts w:ascii="Calibri" w:eastAsia="Calibri" w:hAnsi="Calibri" w:cs="Calibri"/>
          <w:spacing w:val="1"/>
        </w:rPr>
        <w:t>5</w:t>
      </w:r>
      <w:r w:rsidRPr="00863A5E">
        <w:rPr>
          <w:rFonts w:ascii="Calibri" w:eastAsia="Calibri" w:hAnsi="Calibri" w:cs="Calibri"/>
          <w:spacing w:val="-1"/>
        </w:rPr>
        <w:t>/</w:t>
      </w:r>
      <w:r w:rsidRPr="00863A5E">
        <w:rPr>
          <w:rFonts w:ascii="Calibri" w:eastAsia="Calibri" w:hAnsi="Calibri" w:cs="Calibri"/>
        </w:rPr>
        <w:t>1</w:t>
      </w:r>
      <w:r w:rsidRPr="00863A5E">
        <w:rPr>
          <w:rFonts w:ascii="Calibri" w:eastAsia="Calibri" w:hAnsi="Calibri" w:cs="Calibri"/>
          <w:spacing w:val="1"/>
        </w:rPr>
        <w:t>8</w:t>
      </w:r>
      <w:r w:rsidRPr="00863A5E">
        <w:rPr>
          <w:rFonts w:ascii="Calibri" w:eastAsia="Calibri" w:hAnsi="Calibri" w:cs="Calibri"/>
        </w:rPr>
        <w:t>)</w:t>
      </w:r>
    </w:p>
    <w:p w:rsidR="00A873E0" w:rsidRPr="00863A5E" w:rsidRDefault="00A873E0" w:rsidP="00A873E0">
      <w:pPr>
        <w:spacing w:before="18" w:line="220" w:lineRule="exact"/>
        <w:rPr>
          <w:sz w:val="22"/>
          <w:szCs w:val="22"/>
        </w:rPr>
      </w:pPr>
    </w:p>
    <w:p w:rsidR="00A873E0" w:rsidRPr="00863A5E" w:rsidRDefault="00A873E0" w:rsidP="00A873E0">
      <w:pPr>
        <w:spacing w:line="360" w:lineRule="auto"/>
        <w:ind w:left="100" w:right="75"/>
        <w:jc w:val="both"/>
        <w:rPr>
          <w:rFonts w:ascii="Calibri" w:eastAsia="Calibri" w:hAnsi="Calibri" w:cs="Calibri"/>
        </w:rPr>
      </w:pPr>
      <w:r w:rsidRPr="00863A5E">
        <w:rPr>
          <w:rFonts w:ascii="Calibri" w:eastAsia="Calibri" w:hAnsi="Calibri" w:cs="Calibri"/>
        </w:rPr>
        <w:t>«Σ</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περί</w:t>
      </w:r>
      <w:r w:rsidRPr="00863A5E">
        <w:rPr>
          <w:rFonts w:ascii="Calibri" w:eastAsia="Calibri" w:hAnsi="Calibri" w:cs="Calibri"/>
          <w:spacing w:val="-1"/>
        </w:rPr>
        <w:t>π</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ση</w:t>
      </w:r>
      <w:r w:rsidRPr="00863A5E">
        <w:rPr>
          <w:rFonts w:ascii="Calibri" w:eastAsia="Calibri" w:hAnsi="Calibri" w:cs="Calibri"/>
          <w:spacing w:val="3"/>
        </w:rPr>
        <w:t xml:space="preserve"> </w:t>
      </w:r>
      <w:r w:rsidRPr="00863A5E">
        <w:rPr>
          <w:rFonts w:ascii="Calibri" w:eastAsia="Calibri" w:hAnsi="Calibri" w:cs="Calibri"/>
        </w:rPr>
        <w:t>που ο</w:t>
      </w:r>
      <w:r w:rsidRPr="00863A5E">
        <w:rPr>
          <w:rFonts w:ascii="Calibri" w:eastAsia="Calibri" w:hAnsi="Calibri" w:cs="Calibri"/>
          <w:spacing w:val="3"/>
        </w:rPr>
        <w:t xml:space="preserve"> </w:t>
      </w:r>
      <w:r w:rsidRPr="00863A5E">
        <w:rPr>
          <w:rFonts w:ascii="Calibri" w:eastAsia="Calibri" w:hAnsi="Calibri" w:cs="Calibri"/>
          <w:spacing w:val="-3"/>
        </w:rPr>
        <w:t>π</w:t>
      </w:r>
      <w:r w:rsidRPr="00863A5E">
        <w:rPr>
          <w:rFonts w:ascii="Calibri" w:eastAsia="Calibri" w:hAnsi="Calibri" w:cs="Calibri"/>
        </w:rPr>
        <w:t>αρά</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rPr>
        <w:t>οι</w:t>
      </w:r>
      <w:r w:rsidRPr="00863A5E">
        <w:rPr>
          <w:rFonts w:ascii="Calibri" w:eastAsia="Calibri" w:hAnsi="Calibri" w:cs="Calibri"/>
          <w:spacing w:val="-4"/>
        </w:rPr>
        <w:t>κ</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spacing w:val="-1"/>
        </w:rPr>
        <w:t>δ</w:t>
      </w:r>
      <w:r w:rsidRPr="00863A5E">
        <w:rPr>
          <w:rFonts w:ascii="Calibri" w:eastAsia="Calibri" w:hAnsi="Calibri" w:cs="Calibri"/>
          <w:spacing w:val="-2"/>
        </w:rPr>
        <w:t>ημ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8"/>
        </w:rPr>
        <w:t>κ</w:t>
      </w:r>
      <w:r w:rsidRPr="00863A5E">
        <w:rPr>
          <w:rFonts w:ascii="Calibri" w:eastAsia="Calibri" w:hAnsi="Calibri" w:cs="Calibri"/>
        </w:rPr>
        <w:t>ού</w:t>
      </w:r>
      <w:r w:rsidRPr="00863A5E">
        <w:rPr>
          <w:rFonts w:ascii="Calibri" w:eastAsia="Calibri" w:hAnsi="Calibri" w:cs="Calibri"/>
          <w:spacing w:val="3"/>
        </w:rPr>
        <w:t xml:space="preserve"> </w:t>
      </w:r>
      <w:r w:rsidRPr="00863A5E">
        <w:rPr>
          <w:rFonts w:ascii="Calibri" w:eastAsia="Calibri" w:hAnsi="Calibri" w:cs="Calibri"/>
        </w:rPr>
        <w:t>ή</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ο</w:t>
      </w:r>
      <w:r w:rsidRPr="00863A5E">
        <w:rPr>
          <w:rFonts w:ascii="Calibri" w:eastAsia="Calibri" w:hAnsi="Calibri" w:cs="Calibri"/>
          <w:spacing w:val="-3"/>
        </w:rPr>
        <w:t>ι</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τι</w:t>
      </w:r>
      <w:r w:rsidRPr="00863A5E">
        <w:rPr>
          <w:rFonts w:ascii="Calibri" w:eastAsia="Calibri" w:hAnsi="Calibri" w:cs="Calibri"/>
          <w:spacing w:val="-9"/>
        </w:rPr>
        <w:t>κ</w:t>
      </w:r>
      <w:r w:rsidRPr="00863A5E">
        <w:rPr>
          <w:rFonts w:ascii="Calibri" w:eastAsia="Calibri" w:hAnsi="Calibri" w:cs="Calibri"/>
        </w:rPr>
        <w:t>ού</w:t>
      </w:r>
      <w:r w:rsidRPr="00863A5E">
        <w:rPr>
          <w:rFonts w:ascii="Calibri" w:eastAsia="Calibri" w:hAnsi="Calibri" w:cs="Calibri"/>
          <w:spacing w:val="3"/>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w:t>
      </w:r>
      <w:r w:rsidRPr="00863A5E">
        <w:rPr>
          <w:rFonts w:ascii="Calibri" w:eastAsia="Calibri" w:hAnsi="Calibri" w:cs="Calibri"/>
          <w:spacing w:val="-7"/>
        </w:rPr>
        <w:t>υ</w:t>
      </w:r>
      <w:r w:rsidRPr="00863A5E">
        <w:rPr>
          <w:rFonts w:ascii="Calibri" w:eastAsia="Calibri" w:hAnsi="Calibri" w:cs="Calibri"/>
          <w:spacing w:val="-3"/>
        </w:rPr>
        <w:t>λ</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αθοριζόμ</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ς 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τ</w:t>
      </w:r>
      <w:r w:rsidRPr="00863A5E">
        <w:rPr>
          <w:rFonts w:ascii="Calibri" w:eastAsia="Calibri" w:hAnsi="Calibri" w:cs="Calibri"/>
          <w:spacing w:val="1"/>
        </w:rPr>
        <w:t>ή</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έ</w:t>
      </w:r>
      <w:r w:rsidRPr="00863A5E">
        <w:rPr>
          <w:rFonts w:ascii="Calibri" w:eastAsia="Calibri" w:hAnsi="Calibri" w:cs="Calibri"/>
          <w:spacing w:val="-3"/>
        </w:rPr>
        <w:t>λ</w:t>
      </w:r>
      <w:r w:rsidRPr="00863A5E">
        <w:rPr>
          <w:rFonts w:ascii="Calibri" w:eastAsia="Calibri" w:hAnsi="Calibri" w:cs="Calibri"/>
        </w:rPr>
        <w:t>ους</w:t>
      </w:r>
      <w:r w:rsidRPr="00863A5E">
        <w:rPr>
          <w:rFonts w:ascii="Calibri" w:eastAsia="Calibri" w:hAnsi="Calibri" w:cs="Calibri"/>
          <w:spacing w:val="2"/>
        </w:rPr>
        <w:t xml:space="preserve"> </w:t>
      </w:r>
      <w:r w:rsidRPr="00863A5E">
        <w:rPr>
          <w:rFonts w:ascii="Calibri" w:eastAsia="Calibri" w:hAnsi="Calibri" w:cs="Calibri"/>
          <w:spacing w:val="-8"/>
        </w:rPr>
        <w:t>κ</w:t>
      </w:r>
      <w:r w:rsidRPr="00863A5E">
        <w:rPr>
          <w:rFonts w:ascii="Calibri" w:eastAsia="Calibri" w:hAnsi="Calibri" w:cs="Calibri"/>
          <w:spacing w:val="-2"/>
        </w:rPr>
        <w:t>α</w:t>
      </w:r>
      <w:r w:rsidRPr="00863A5E">
        <w:rPr>
          <w:rFonts w:ascii="Calibri" w:eastAsia="Calibri" w:hAnsi="Calibri" w:cs="Calibri"/>
        </w:rPr>
        <w:t>θαριό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ος</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φ</w:t>
      </w:r>
      <w:r w:rsidRPr="00863A5E">
        <w:rPr>
          <w:rFonts w:ascii="Calibri" w:eastAsia="Calibri" w:hAnsi="Calibri" w:cs="Calibri"/>
          <w:spacing w:val="-2"/>
        </w:rPr>
        <w:t>ω</w:t>
      </w:r>
      <w:r w:rsidRPr="00863A5E">
        <w:rPr>
          <w:rFonts w:ascii="Calibri" w:eastAsia="Calibri" w:hAnsi="Calibri" w:cs="Calibri"/>
        </w:rPr>
        <w:t>τι</w:t>
      </w:r>
      <w:r w:rsidRPr="00863A5E">
        <w:rPr>
          <w:rFonts w:ascii="Calibri" w:eastAsia="Calibri" w:hAnsi="Calibri" w:cs="Calibri"/>
          <w:spacing w:val="-1"/>
        </w:rPr>
        <w:t>σ</w:t>
      </w:r>
      <w:r w:rsidRPr="00863A5E">
        <w:rPr>
          <w:rFonts w:ascii="Calibri" w:eastAsia="Calibri" w:hAnsi="Calibri" w:cs="Calibri"/>
          <w:spacing w:val="-2"/>
        </w:rPr>
        <w:t>μ</w:t>
      </w:r>
      <w:r w:rsidRPr="00863A5E">
        <w:rPr>
          <w:rFonts w:ascii="Calibri" w:eastAsia="Calibri" w:hAnsi="Calibri" w:cs="Calibri"/>
        </w:rPr>
        <w:t>ού,</w:t>
      </w:r>
      <w:r w:rsidRPr="00863A5E">
        <w:rPr>
          <w:rFonts w:ascii="Calibri" w:eastAsia="Calibri" w:hAnsi="Calibri" w:cs="Calibri"/>
          <w:spacing w:val="2"/>
        </w:rPr>
        <w:t xml:space="preserve"> </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 τ</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ρ</w:t>
      </w:r>
      <w:r w:rsidRPr="00863A5E">
        <w:rPr>
          <w:rFonts w:ascii="Calibri" w:eastAsia="Calibri" w:hAnsi="Calibri" w:cs="Calibri"/>
          <w:spacing w:val="-1"/>
        </w:rPr>
        <w:t>αγω</w:t>
      </w:r>
      <w:r w:rsidRPr="00863A5E">
        <w:rPr>
          <w:rFonts w:ascii="Calibri" w:eastAsia="Calibri" w:hAnsi="Calibri" w:cs="Calibri"/>
        </w:rPr>
        <w:t>νι</w:t>
      </w:r>
      <w:r w:rsidRPr="00863A5E">
        <w:rPr>
          <w:rFonts w:ascii="Calibri" w:eastAsia="Calibri" w:hAnsi="Calibri" w:cs="Calibri"/>
          <w:spacing w:val="-9"/>
        </w:rPr>
        <w:t>κ</w:t>
      </w:r>
      <w:r w:rsidRPr="00863A5E">
        <w:rPr>
          <w:rFonts w:ascii="Calibri" w:eastAsia="Calibri" w:hAnsi="Calibri" w:cs="Calibri"/>
        </w:rPr>
        <w:t>ό</w:t>
      </w:r>
      <w:r w:rsidRPr="00863A5E">
        <w:rPr>
          <w:rFonts w:ascii="Calibri" w:eastAsia="Calibri" w:hAnsi="Calibri" w:cs="Calibri"/>
          <w:spacing w:val="3"/>
        </w:rPr>
        <w:t xml:space="preserve"> </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spacing w:val="-2"/>
        </w:rPr>
        <w:t>τ</w:t>
      </w:r>
      <w:r w:rsidRPr="00863A5E">
        <w:rPr>
          <w:rFonts w:ascii="Calibri" w:eastAsia="Calibri" w:hAnsi="Calibri" w:cs="Calibri"/>
        </w:rPr>
        <w:t>ρ</w:t>
      </w:r>
      <w:r w:rsidRPr="00863A5E">
        <w:rPr>
          <w:rFonts w:ascii="Calibri" w:eastAsia="Calibri" w:hAnsi="Calibri" w:cs="Calibri"/>
          <w:spacing w:val="-4"/>
        </w:rPr>
        <w:t>ο</w:t>
      </w:r>
      <w:r w:rsidRPr="00863A5E">
        <w:rPr>
          <w:rFonts w:ascii="Calibri" w:eastAsia="Calibri" w:hAnsi="Calibri" w:cs="Calibri"/>
        </w:rPr>
        <w:t>,</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spacing w:val="1"/>
        </w:rPr>
        <w:t>ε</w:t>
      </w:r>
      <w:r w:rsidRPr="00863A5E">
        <w:rPr>
          <w:rFonts w:ascii="Calibri" w:eastAsia="Calibri" w:hAnsi="Calibri" w:cs="Calibri"/>
        </w:rPr>
        <w:t xml:space="preserve">ν </w:t>
      </w:r>
      <w:r w:rsidRPr="00863A5E">
        <w:rPr>
          <w:rFonts w:ascii="Calibri" w:eastAsia="Calibri" w:hAnsi="Calibri" w:cs="Calibri"/>
          <w:spacing w:val="-1"/>
        </w:rPr>
        <w:t>δ</w:t>
      </w:r>
      <w:r w:rsidRPr="00863A5E">
        <w:rPr>
          <w:rFonts w:ascii="Calibri" w:eastAsia="Calibri" w:hAnsi="Calibri" w:cs="Calibri"/>
        </w:rPr>
        <w:t>ύνα</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να υ</w:t>
      </w:r>
      <w:r w:rsidRPr="00863A5E">
        <w:rPr>
          <w:rFonts w:ascii="Calibri" w:eastAsia="Calibri" w:hAnsi="Calibri" w:cs="Calibri"/>
          <w:spacing w:val="-1"/>
        </w:rPr>
        <w:t>π</w:t>
      </w:r>
      <w:r w:rsidRPr="00863A5E">
        <w:rPr>
          <w:rFonts w:ascii="Calibri" w:eastAsia="Calibri" w:hAnsi="Calibri" w:cs="Calibri"/>
          <w:spacing w:val="-2"/>
        </w:rPr>
        <w:t>ο</w:t>
      </w:r>
      <w:r w:rsidRPr="00863A5E">
        <w:rPr>
          <w:rFonts w:ascii="Calibri" w:eastAsia="Calibri" w:hAnsi="Calibri" w:cs="Calibri"/>
          <w:spacing w:val="-3"/>
        </w:rPr>
        <w:t>λ</w:t>
      </w:r>
      <w:r w:rsidRPr="00863A5E">
        <w:rPr>
          <w:rFonts w:ascii="Calibri" w:eastAsia="Calibri" w:hAnsi="Calibri" w:cs="Calibri"/>
        </w:rPr>
        <w:t>ο</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θ</w:t>
      </w:r>
      <w:r w:rsidRPr="00863A5E">
        <w:rPr>
          <w:rFonts w:ascii="Calibri" w:eastAsia="Calibri" w:hAnsi="Calibri" w:cs="Calibri"/>
          <w:spacing w:val="1"/>
        </w:rPr>
        <w:t>ε</w:t>
      </w:r>
      <w:r w:rsidRPr="00863A5E">
        <w:rPr>
          <w:rFonts w:ascii="Calibri" w:eastAsia="Calibri" w:hAnsi="Calibri" w:cs="Calibri"/>
        </w:rPr>
        <w:t>ί</w:t>
      </w:r>
      <w:r w:rsidRPr="00863A5E">
        <w:rPr>
          <w:rFonts w:ascii="Calibri" w:eastAsia="Calibri" w:hAnsi="Calibri" w:cs="Calibri"/>
          <w:spacing w:val="1"/>
        </w:rPr>
        <w:t xml:space="preserve"> </w:t>
      </w:r>
      <w:r w:rsidRPr="00863A5E">
        <w:rPr>
          <w:rFonts w:ascii="Calibri" w:eastAsia="Calibri" w:hAnsi="Calibri" w:cs="Calibri"/>
        </w:rPr>
        <w:t>σε</w:t>
      </w:r>
      <w:r w:rsidRPr="00863A5E">
        <w:rPr>
          <w:rFonts w:ascii="Calibri" w:eastAsia="Calibri" w:hAnsi="Calibri" w:cs="Calibri"/>
          <w:spacing w:val="2"/>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1"/>
        </w:rPr>
        <w:t>έ</w:t>
      </w:r>
      <w:r w:rsidRPr="00863A5E">
        <w:rPr>
          <w:rFonts w:ascii="Calibri" w:eastAsia="Calibri" w:hAnsi="Calibri" w:cs="Calibri"/>
          <w:spacing w:val="-2"/>
        </w:rPr>
        <w:t>ρ</w:t>
      </w:r>
      <w:r w:rsidRPr="00863A5E">
        <w:rPr>
          <w:rFonts w:ascii="Calibri" w:eastAsia="Calibri" w:hAnsi="Calibri" w:cs="Calibri"/>
        </w:rPr>
        <w:t>α</w:t>
      </w:r>
      <w:r w:rsidRPr="00863A5E">
        <w:rPr>
          <w:rFonts w:ascii="Calibri" w:eastAsia="Calibri" w:hAnsi="Calibri" w:cs="Calibri"/>
          <w:spacing w:val="-1"/>
        </w:rPr>
        <w:t>ιε</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4"/>
        </w:rPr>
        <w:t>ά</w:t>
      </w:r>
      <w:r w:rsidRPr="00863A5E">
        <w:rPr>
          <w:rFonts w:ascii="Calibri" w:eastAsia="Calibri" w:hAnsi="Calibri" w:cs="Calibri"/>
          <w:spacing w:val="-1"/>
        </w:rPr>
        <w:t>δ</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ρ</w:t>
      </w:r>
      <w:r w:rsidRPr="00863A5E">
        <w:rPr>
          <w:rFonts w:ascii="Calibri" w:eastAsia="Calibri" w:hAnsi="Calibri" w:cs="Calibri"/>
          <w:spacing w:val="1"/>
        </w:rPr>
        <w:t>αχ</w:t>
      </w:r>
      <w:r w:rsidRPr="00863A5E">
        <w:rPr>
          <w:rFonts w:ascii="Calibri" w:eastAsia="Calibri" w:hAnsi="Calibri" w:cs="Calibri"/>
        </w:rPr>
        <w:t>μ</w:t>
      </w:r>
      <w:r w:rsidRPr="00863A5E">
        <w:rPr>
          <w:rFonts w:ascii="Calibri" w:eastAsia="Calibri" w:hAnsi="Calibri" w:cs="Calibri"/>
          <w:spacing w:val="-1"/>
        </w:rPr>
        <w:t>ώ</w:t>
      </w:r>
      <w:r w:rsidRPr="00863A5E">
        <w:rPr>
          <w:rFonts w:ascii="Calibri" w:eastAsia="Calibri" w:hAnsi="Calibri" w:cs="Calibri"/>
        </w:rPr>
        <w:t xml:space="preserve">ν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 xml:space="preserve">α </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2"/>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spacing w:val="-2"/>
        </w:rPr>
        <w:t>ο</w:t>
      </w:r>
      <w:r w:rsidRPr="00863A5E">
        <w:rPr>
          <w:rFonts w:ascii="Calibri" w:eastAsia="Calibri" w:hAnsi="Calibri" w:cs="Calibri"/>
          <w:spacing w:val="-3"/>
        </w:rPr>
        <w:t>λ</w:t>
      </w:r>
      <w:r w:rsidRPr="00863A5E">
        <w:rPr>
          <w:rFonts w:ascii="Calibri" w:eastAsia="Calibri" w:hAnsi="Calibri" w:cs="Calibri"/>
        </w:rPr>
        <w:t>ο</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3"/>
        </w:rPr>
        <w:t>μ</w:t>
      </w:r>
      <w:r w:rsidRPr="00863A5E">
        <w:rPr>
          <w:rFonts w:ascii="Calibri" w:eastAsia="Calibri" w:hAnsi="Calibri" w:cs="Calibri"/>
        </w:rPr>
        <w:t>ό</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rPr>
        <w:t>ου τ</w:t>
      </w:r>
      <w:r w:rsidRPr="00863A5E">
        <w:rPr>
          <w:rFonts w:ascii="Calibri" w:eastAsia="Calibri" w:hAnsi="Calibri" w:cs="Calibri"/>
          <w:spacing w:val="1"/>
        </w:rPr>
        <w:t>έ</w:t>
      </w:r>
      <w:r w:rsidRPr="00863A5E">
        <w:rPr>
          <w:rFonts w:ascii="Calibri" w:eastAsia="Calibri" w:hAnsi="Calibri" w:cs="Calibri"/>
          <w:spacing w:val="-6"/>
        </w:rPr>
        <w:t>λ</w:t>
      </w:r>
      <w:r w:rsidRPr="00863A5E">
        <w:rPr>
          <w:rFonts w:ascii="Calibri" w:eastAsia="Calibri" w:hAnsi="Calibri" w:cs="Calibri"/>
        </w:rPr>
        <w:t>ους</w:t>
      </w:r>
      <w:r w:rsidRPr="00863A5E">
        <w:rPr>
          <w:rFonts w:ascii="Calibri" w:eastAsia="Calibri" w:hAnsi="Calibri" w:cs="Calibri"/>
          <w:spacing w:val="2"/>
        </w:rPr>
        <w:t xml:space="preserve"> </w:t>
      </w:r>
      <w:r w:rsidRPr="00863A5E">
        <w:rPr>
          <w:rFonts w:ascii="Calibri" w:eastAsia="Calibri" w:hAnsi="Calibri" w:cs="Calibri"/>
        </w:rPr>
        <w:t>αυ</w:t>
      </w:r>
      <w:r w:rsidRPr="00863A5E">
        <w:rPr>
          <w:rFonts w:ascii="Calibri" w:eastAsia="Calibri" w:hAnsi="Calibri" w:cs="Calibri"/>
          <w:spacing w:val="-2"/>
        </w:rPr>
        <w:t>τ</w:t>
      </w:r>
      <w:r w:rsidRPr="00863A5E">
        <w:rPr>
          <w:rFonts w:ascii="Calibri" w:eastAsia="Calibri" w:hAnsi="Calibri" w:cs="Calibri"/>
        </w:rPr>
        <w:t xml:space="preserve">ού </w:t>
      </w:r>
      <w:r w:rsidRPr="00863A5E">
        <w:rPr>
          <w:rFonts w:ascii="Calibri" w:eastAsia="Calibri" w:hAnsi="Calibri" w:cs="Calibri"/>
          <w:spacing w:val="1"/>
        </w:rPr>
        <w:t>ε</w:t>
      </w:r>
      <w:r w:rsidRPr="00863A5E">
        <w:rPr>
          <w:rFonts w:ascii="Calibri" w:eastAsia="Calibri" w:hAnsi="Calibri" w:cs="Calibri"/>
        </w:rPr>
        <w:t>πί 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 xml:space="preserve">τή </w:t>
      </w:r>
      <w:r w:rsidRPr="00863A5E">
        <w:rPr>
          <w:rFonts w:ascii="Calibri" w:eastAsia="Calibri" w:hAnsi="Calibri" w:cs="Calibri"/>
          <w:spacing w:val="1"/>
        </w:rPr>
        <w:t>ε</w:t>
      </w:r>
      <w:r w:rsidRPr="00863A5E">
        <w:rPr>
          <w:rFonts w:ascii="Calibri" w:eastAsia="Calibri" w:hAnsi="Calibri" w:cs="Calibri"/>
        </w:rPr>
        <w:t>πί</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1"/>
        </w:rPr>
        <w:t>ε</w:t>
      </w:r>
      <w:r w:rsidRPr="00863A5E">
        <w:rPr>
          <w:rFonts w:ascii="Calibri" w:eastAsia="Calibri" w:hAnsi="Calibri" w:cs="Calibri"/>
          <w:spacing w:val="-2"/>
        </w:rPr>
        <w:t>ρ</w:t>
      </w:r>
      <w:r w:rsidRPr="00863A5E">
        <w:rPr>
          <w:rFonts w:ascii="Calibri" w:eastAsia="Calibri" w:hAnsi="Calibri" w:cs="Calibri"/>
        </w:rPr>
        <w:t>α</w:t>
      </w:r>
      <w:r w:rsidRPr="00863A5E">
        <w:rPr>
          <w:rFonts w:ascii="Calibri" w:eastAsia="Calibri" w:hAnsi="Calibri" w:cs="Calibri"/>
          <w:spacing w:val="-1"/>
        </w:rPr>
        <w:t>ί</w:t>
      </w:r>
      <w:r w:rsidRPr="00863A5E">
        <w:rPr>
          <w:rFonts w:ascii="Calibri" w:eastAsia="Calibri" w:hAnsi="Calibri" w:cs="Calibri"/>
        </w:rPr>
        <w:t>ας</w:t>
      </w:r>
      <w:r w:rsidRPr="00863A5E">
        <w:rPr>
          <w:rFonts w:ascii="Calibri" w:eastAsia="Calibri" w:hAnsi="Calibri" w:cs="Calibri"/>
          <w:spacing w:val="3"/>
        </w:rPr>
        <w:t xml:space="preserve"> </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4"/>
        </w:rPr>
        <w:t>ά</w:t>
      </w:r>
      <w:r w:rsidRPr="00863A5E">
        <w:rPr>
          <w:rFonts w:ascii="Calibri" w:eastAsia="Calibri" w:hAnsi="Calibri" w:cs="Calibri"/>
          <w:spacing w:val="-1"/>
        </w:rPr>
        <w:t>δ</w:t>
      </w:r>
      <w:r w:rsidRPr="00863A5E">
        <w:rPr>
          <w:rFonts w:ascii="Calibri" w:eastAsia="Calibri" w:hAnsi="Calibri" w:cs="Calibri"/>
        </w:rPr>
        <w:t xml:space="preserve">ας </w:t>
      </w:r>
      <w:r w:rsidRPr="00863A5E">
        <w:rPr>
          <w:rFonts w:ascii="Calibri" w:eastAsia="Calibri" w:hAnsi="Calibri" w:cs="Calibri"/>
          <w:spacing w:val="6"/>
          <w:u w:val="single" w:color="000000"/>
        </w:rPr>
        <w:t xml:space="preserve"> </w:t>
      </w:r>
      <w:r w:rsidRPr="00863A5E">
        <w:rPr>
          <w:rFonts w:ascii="Calibri" w:eastAsia="Calibri" w:hAnsi="Calibri" w:cs="Calibri"/>
          <w:spacing w:val="-2"/>
          <w:u w:val="single" w:color="000000"/>
        </w:rPr>
        <w:t>τ</w:t>
      </w:r>
      <w:r w:rsidRPr="00863A5E">
        <w:rPr>
          <w:rFonts w:ascii="Calibri" w:eastAsia="Calibri" w:hAnsi="Calibri" w:cs="Calibri"/>
          <w:u w:val="single" w:color="000000"/>
        </w:rPr>
        <w:t xml:space="preserve">ο </w:t>
      </w:r>
      <w:r w:rsidRPr="00863A5E">
        <w:rPr>
          <w:rFonts w:ascii="Calibri" w:eastAsia="Calibri" w:hAnsi="Calibri" w:cs="Calibri"/>
          <w:spacing w:val="4"/>
          <w:u w:val="single" w:color="000000"/>
        </w:rPr>
        <w:t xml:space="preserve"> </w:t>
      </w:r>
      <w:r w:rsidRPr="00863A5E">
        <w:rPr>
          <w:rFonts w:ascii="Calibri" w:eastAsia="Calibri" w:hAnsi="Calibri" w:cs="Calibri"/>
          <w:u w:val="single" w:color="000000"/>
        </w:rPr>
        <w:t>εμβ</w:t>
      </w:r>
      <w:r w:rsidRPr="00863A5E">
        <w:rPr>
          <w:rFonts w:ascii="Calibri" w:eastAsia="Calibri" w:hAnsi="Calibri" w:cs="Calibri"/>
          <w:spacing w:val="-4"/>
          <w:u w:val="single" w:color="000000"/>
        </w:rPr>
        <w:t>α</w:t>
      </w:r>
      <w:r w:rsidRPr="00863A5E">
        <w:rPr>
          <w:rFonts w:ascii="Calibri" w:eastAsia="Calibri" w:hAnsi="Calibri" w:cs="Calibri"/>
          <w:spacing w:val="-1"/>
          <w:u w:val="single" w:color="000000"/>
        </w:rPr>
        <w:t>δ</w:t>
      </w:r>
      <w:r w:rsidRPr="00863A5E">
        <w:rPr>
          <w:rFonts w:ascii="Calibri" w:eastAsia="Calibri" w:hAnsi="Calibri" w:cs="Calibri"/>
          <w:u w:val="single" w:color="000000"/>
        </w:rPr>
        <w:t xml:space="preserve">όν </w:t>
      </w:r>
      <w:r w:rsidRPr="00863A5E">
        <w:rPr>
          <w:rFonts w:ascii="Calibri" w:eastAsia="Calibri" w:hAnsi="Calibri" w:cs="Calibri"/>
          <w:spacing w:val="4"/>
          <w:u w:val="single" w:color="000000"/>
        </w:rPr>
        <w:t xml:space="preserve"> </w:t>
      </w:r>
      <w:proofErr w:type="spellStart"/>
      <w:r w:rsidRPr="00863A5E">
        <w:rPr>
          <w:rFonts w:ascii="Calibri" w:eastAsia="Calibri" w:hAnsi="Calibri" w:cs="Calibri"/>
          <w:u w:val="single" w:color="000000"/>
        </w:rPr>
        <w:t>προσ</w:t>
      </w:r>
      <w:r w:rsidRPr="00863A5E">
        <w:rPr>
          <w:rFonts w:ascii="Calibri" w:eastAsia="Calibri" w:hAnsi="Calibri" w:cs="Calibri"/>
          <w:spacing w:val="-1"/>
          <w:u w:val="single" w:color="000000"/>
        </w:rPr>
        <w:t>δι</w:t>
      </w:r>
      <w:r w:rsidRPr="00863A5E">
        <w:rPr>
          <w:rFonts w:ascii="Calibri" w:eastAsia="Calibri" w:hAnsi="Calibri" w:cs="Calibri"/>
          <w:u w:val="single" w:color="000000"/>
        </w:rPr>
        <w:t>ο</w:t>
      </w:r>
      <w:r w:rsidRPr="00863A5E">
        <w:rPr>
          <w:rFonts w:ascii="Calibri" w:eastAsia="Calibri" w:hAnsi="Calibri" w:cs="Calibri"/>
          <w:spacing w:val="-1"/>
          <w:u w:val="single" w:color="000000"/>
        </w:rPr>
        <w:t>ρί</w:t>
      </w:r>
      <w:r w:rsidRPr="00863A5E">
        <w:rPr>
          <w:rFonts w:ascii="Calibri" w:eastAsia="Calibri" w:hAnsi="Calibri" w:cs="Calibri"/>
          <w:spacing w:val="-2"/>
          <w:u w:val="single" w:color="000000"/>
        </w:rPr>
        <w:t>ζ</w:t>
      </w:r>
      <w:r w:rsidRPr="00863A5E">
        <w:rPr>
          <w:rFonts w:ascii="Calibri" w:eastAsia="Calibri" w:hAnsi="Calibri" w:cs="Calibri"/>
          <w:u w:val="single" w:color="000000"/>
        </w:rPr>
        <w:t>ε</w:t>
      </w:r>
      <w:r w:rsidRPr="00863A5E">
        <w:rPr>
          <w:rFonts w:ascii="Calibri" w:eastAsia="Calibri" w:hAnsi="Calibri" w:cs="Calibri"/>
          <w:spacing w:val="-2"/>
          <w:u w:val="single" w:color="000000"/>
        </w:rPr>
        <w:t>τ</w:t>
      </w:r>
      <w:r w:rsidRPr="00863A5E">
        <w:rPr>
          <w:rFonts w:ascii="Calibri" w:eastAsia="Calibri" w:hAnsi="Calibri" w:cs="Calibri"/>
          <w:u w:val="single" w:color="000000"/>
        </w:rPr>
        <w:t>α</w:t>
      </w:r>
      <w:proofErr w:type="spellEnd"/>
      <w:r w:rsidRPr="00863A5E">
        <w:rPr>
          <w:rFonts w:ascii="Calibri" w:eastAsia="Calibri" w:hAnsi="Calibri" w:cs="Calibri"/>
          <w:u w:val="single" w:color="000000"/>
        </w:rPr>
        <w:t xml:space="preserve"> ι </w:t>
      </w:r>
      <w:r w:rsidRPr="00863A5E">
        <w:rPr>
          <w:rFonts w:ascii="Calibri" w:eastAsia="Calibri" w:hAnsi="Calibri" w:cs="Calibri"/>
          <w:spacing w:val="2"/>
          <w:u w:val="single" w:color="000000"/>
        </w:rPr>
        <w:t xml:space="preserve"> </w:t>
      </w:r>
      <w:r w:rsidRPr="00863A5E">
        <w:rPr>
          <w:rFonts w:ascii="Calibri" w:eastAsia="Calibri" w:hAnsi="Calibri" w:cs="Calibri"/>
          <w:u w:val="single" w:color="000000"/>
        </w:rPr>
        <w:t>π</w:t>
      </w:r>
      <w:r w:rsidRPr="00863A5E">
        <w:rPr>
          <w:rFonts w:ascii="Calibri" w:eastAsia="Calibri" w:hAnsi="Calibri" w:cs="Calibri"/>
          <w:spacing w:val="-4"/>
          <w:u w:val="single" w:color="000000"/>
        </w:rPr>
        <w:t>λ</w:t>
      </w:r>
      <w:r w:rsidRPr="00863A5E">
        <w:rPr>
          <w:rFonts w:ascii="Calibri" w:eastAsia="Calibri" w:hAnsi="Calibri" w:cs="Calibri"/>
          <w:spacing w:val="-2"/>
          <w:u w:val="single" w:color="000000"/>
        </w:rPr>
        <w:t>α</w:t>
      </w:r>
      <w:r w:rsidRPr="00863A5E">
        <w:rPr>
          <w:rFonts w:ascii="Calibri" w:eastAsia="Calibri" w:hAnsi="Calibri" w:cs="Calibri"/>
          <w:u w:val="single" w:color="000000"/>
        </w:rPr>
        <w:t>σ</w:t>
      </w:r>
      <w:r w:rsidRPr="00863A5E">
        <w:rPr>
          <w:rFonts w:ascii="Calibri" w:eastAsia="Calibri" w:hAnsi="Calibri" w:cs="Calibri"/>
          <w:spacing w:val="-3"/>
          <w:u w:val="single" w:color="000000"/>
        </w:rPr>
        <w:t>μ</w:t>
      </w:r>
      <w:r w:rsidRPr="00863A5E">
        <w:rPr>
          <w:rFonts w:ascii="Calibri" w:eastAsia="Calibri" w:hAnsi="Calibri" w:cs="Calibri"/>
          <w:u w:val="single" w:color="000000"/>
        </w:rPr>
        <w:t>ατι</w:t>
      </w:r>
      <w:r w:rsidRPr="00863A5E">
        <w:rPr>
          <w:rFonts w:ascii="Calibri" w:eastAsia="Calibri" w:hAnsi="Calibri" w:cs="Calibri"/>
          <w:spacing w:val="-9"/>
          <w:u w:val="single" w:color="000000"/>
        </w:rPr>
        <w:t>κ</w:t>
      </w:r>
      <w:r w:rsidRPr="00863A5E">
        <w:rPr>
          <w:rFonts w:ascii="Calibri" w:eastAsia="Calibri" w:hAnsi="Calibri" w:cs="Calibri"/>
          <w:u w:val="single" w:color="000000"/>
        </w:rPr>
        <w:t xml:space="preserve">ό </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4"/>
        </w:rPr>
        <w:t xml:space="preserve"> </w:t>
      </w:r>
      <w:r w:rsidRPr="00863A5E">
        <w:rPr>
          <w:rFonts w:ascii="Calibri" w:eastAsia="Calibri" w:hAnsi="Calibri" w:cs="Calibri"/>
        </w:rPr>
        <w:t>τις</w:t>
      </w:r>
      <w:r w:rsidRPr="00863A5E">
        <w:rPr>
          <w:rFonts w:ascii="Calibri" w:eastAsia="Calibri" w:hAnsi="Calibri" w:cs="Calibri"/>
          <w:spacing w:val="3"/>
        </w:rPr>
        <w:t xml:space="preserve"> </w:t>
      </w:r>
      <w:r w:rsidRPr="00863A5E">
        <w:rPr>
          <w:rFonts w:ascii="Calibri" w:eastAsia="Calibri" w:hAnsi="Calibri" w:cs="Calibri"/>
          <w:spacing w:val="-1"/>
        </w:rPr>
        <w:t>δι</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1"/>
        </w:rPr>
        <w:t>ξ</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ς</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6"/>
        </w:rPr>
        <w:t xml:space="preserve"> </w:t>
      </w:r>
      <w:r w:rsidRPr="00863A5E">
        <w:rPr>
          <w:rFonts w:ascii="Calibri" w:eastAsia="Calibri" w:hAnsi="Calibri" w:cs="Calibri"/>
        </w:rPr>
        <w:t xml:space="preserve">άρθρου 3 </w:t>
      </w:r>
      <w:r w:rsidRPr="00863A5E">
        <w:rPr>
          <w:rFonts w:ascii="Calibri" w:eastAsia="Calibri" w:hAnsi="Calibri" w:cs="Calibri"/>
          <w:spacing w:val="-3"/>
        </w:rPr>
        <w:t>π</w:t>
      </w:r>
      <w:r w:rsidRPr="00863A5E">
        <w:rPr>
          <w:rFonts w:ascii="Calibri" w:eastAsia="Calibri" w:hAnsi="Calibri" w:cs="Calibri"/>
        </w:rPr>
        <w:t>αρ. 2</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spacing w:val="1"/>
        </w:rPr>
        <w:t>Ν</w:t>
      </w:r>
      <w:r w:rsidRPr="00863A5E">
        <w:rPr>
          <w:rFonts w:ascii="Calibri" w:eastAsia="Calibri" w:hAnsi="Calibri" w:cs="Calibri"/>
        </w:rPr>
        <w:t>.2</w:t>
      </w:r>
      <w:r w:rsidRPr="00863A5E">
        <w:rPr>
          <w:rFonts w:ascii="Calibri" w:eastAsia="Calibri" w:hAnsi="Calibri" w:cs="Calibri"/>
          <w:spacing w:val="-1"/>
        </w:rPr>
        <w:t>5</w:t>
      </w:r>
      <w:r w:rsidRPr="00863A5E">
        <w:rPr>
          <w:rFonts w:ascii="Calibri" w:eastAsia="Calibri" w:hAnsi="Calibri" w:cs="Calibri"/>
          <w:spacing w:val="1"/>
        </w:rPr>
        <w:t>/</w:t>
      </w:r>
      <w:r w:rsidRPr="00863A5E">
        <w:rPr>
          <w:rFonts w:ascii="Calibri" w:eastAsia="Calibri" w:hAnsi="Calibri" w:cs="Calibri"/>
        </w:rPr>
        <w:t>75</w:t>
      </w:r>
      <w:r w:rsidRPr="00863A5E">
        <w:rPr>
          <w:rFonts w:ascii="Calibri" w:eastAsia="Calibri" w:hAnsi="Calibri" w:cs="Calibri"/>
          <w:spacing w:val="1"/>
        </w:rPr>
        <w:t xml:space="preserve"> </w:t>
      </w:r>
      <w:r w:rsidRPr="00863A5E">
        <w:rPr>
          <w:rFonts w:ascii="Calibri" w:eastAsia="Calibri" w:hAnsi="Calibri" w:cs="Calibri"/>
        </w:rPr>
        <w:t>(άρ</w:t>
      </w:r>
      <w:r w:rsidRPr="00863A5E">
        <w:rPr>
          <w:rFonts w:ascii="Calibri" w:eastAsia="Calibri" w:hAnsi="Calibri" w:cs="Calibri"/>
          <w:spacing w:val="-3"/>
        </w:rPr>
        <w:t>θ</w:t>
      </w:r>
      <w:r w:rsidRPr="00863A5E">
        <w:rPr>
          <w:rFonts w:ascii="Calibri" w:eastAsia="Calibri" w:hAnsi="Calibri" w:cs="Calibri"/>
        </w:rPr>
        <w:t>ρο</w:t>
      </w:r>
      <w:r w:rsidRPr="00863A5E">
        <w:rPr>
          <w:rFonts w:ascii="Calibri" w:eastAsia="Calibri" w:hAnsi="Calibri" w:cs="Calibri"/>
          <w:spacing w:val="1"/>
        </w:rPr>
        <w:t xml:space="preserve"> </w:t>
      </w:r>
      <w:r w:rsidRPr="00863A5E">
        <w:rPr>
          <w:rFonts w:ascii="Calibri" w:eastAsia="Calibri" w:hAnsi="Calibri" w:cs="Calibri"/>
        </w:rPr>
        <w:t>8</w:t>
      </w:r>
      <w:r w:rsidRPr="00863A5E">
        <w:rPr>
          <w:rFonts w:ascii="Calibri" w:eastAsia="Calibri" w:hAnsi="Calibri" w:cs="Calibri"/>
          <w:spacing w:val="-1"/>
        </w:rPr>
        <w:t xml:space="preserve"> </w:t>
      </w:r>
      <w:r w:rsidRPr="00863A5E">
        <w:rPr>
          <w:rFonts w:ascii="Calibri" w:eastAsia="Calibri" w:hAnsi="Calibri" w:cs="Calibri"/>
          <w:spacing w:val="1"/>
        </w:rPr>
        <w:t>Ν</w:t>
      </w:r>
      <w:r w:rsidRPr="00863A5E">
        <w:rPr>
          <w:rFonts w:ascii="Calibri" w:eastAsia="Calibri" w:hAnsi="Calibri" w:cs="Calibri"/>
        </w:rPr>
        <w:t>.2</w:t>
      </w:r>
      <w:r w:rsidRPr="00863A5E">
        <w:rPr>
          <w:rFonts w:ascii="Calibri" w:eastAsia="Calibri" w:hAnsi="Calibri" w:cs="Calibri"/>
          <w:spacing w:val="-1"/>
        </w:rPr>
        <w:t>5</w:t>
      </w:r>
      <w:r w:rsidRPr="00863A5E">
        <w:rPr>
          <w:rFonts w:ascii="Calibri" w:eastAsia="Calibri" w:hAnsi="Calibri" w:cs="Calibri"/>
          <w:spacing w:val="1"/>
        </w:rPr>
        <w:t>/</w:t>
      </w:r>
      <w:r w:rsidRPr="00863A5E">
        <w:rPr>
          <w:rFonts w:ascii="Calibri" w:eastAsia="Calibri" w:hAnsi="Calibri" w:cs="Calibri"/>
        </w:rPr>
        <w:t>7</w:t>
      </w:r>
      <w:r w:rsidRPr="00863A5E">
        <w:rPr>
          <w:rFonts w:ascii="Calibri" w:eastAsia="Calibri" w:hAnsi="Calibri" w:cs="Calibri"/>
          <w:spacing w:val="1"/>
        </w:rPr>
        <w:t>5)</w:t>
      </w:r>
      <w:r w:rsidRPr="00863A5E">
        <w:rPr>
          <w:rFonts w:ascii="Calibri" w:eastAsia="Calibri" w:hAnsi="Calibri" w:cs="Calibri"/>
        </w:rPr>
        <w:t>»</w:t>
      </w:r>
    </w:p>
    <w:p w:rsidR="00A873E0" w:rsidRPr="00863A5E" w:rsidRDefault="00A873E0" w:rsidP="00A873E0">
      <w:pPr>
        <w:spacing w:before="20" w:line="220" w:lineRule="exact"/>
        <w:rPr>
          <w:sz w:val="22"/>
          <w:szCs w:val="22"/>
        </w:rPr>
      </w:pPr>
    </w:p>
    <w:p w:rsidR="00A873E0" w:rsidRPr="00863A5E" w:rsidRDefault="00A873E0" w:rsidP="00A873E0">
      <w:pPr>
        <w:spacing w:line="360" w:lineRule="auto"/>
        <w:ind w:left="100" w:right="73"/>
        <w:jc w:val="both"/>
        <w:rPr>
          <w:rFonts w:ascii="Calibri" w:eastAsia="Calibri" w:hAnsi="Calibri" w:cs="Calibri"/>
        </w:rPr>
      </w:pPr>
      <w:r w:rsidRPr="00863A5E">
        <w:rPr>
          <w:rFonts w:ascii="Calibri" w:eastAsia="Calibri" w:hAnsi="Calibri" w:cs="Calibri"/>
          <w:b/>
        </w:rPr>
        <w:lastRenderedPageBreak/>
        <w:t>Γ</w:t>
      </w:r>
      <w:r w:rsidRPr="00863A5E">
        <w:rPr>
          <w:rFonts w:ascii="Calibri" w:eastAsia="Calibri" w:hAnsi="Calibri" w:cs="Calibri"/>
          <w:b/>
          <w:spacing w:val="1"/>
        </w:rPr>
        <w:t>ι</w:t>
      </w:r>
      <w:r w:rsidRPr="00863A5E">
        <w:rPr>
          <w:rFonts w:ascii="Calibri" w:eastAsia="Calibri" w:hAnsi="Calibri" w:cs="Calibri"/>
          <w:b/>
        </w:rPr>
        <w:t>α</w:t>
      </w:r>
      <w:r w:rsidRPr="00863A5E">
        <w:rPr>
          <w:rFonts w:ascii="Calibri" w:eastAsia="Calibri" w:hAnsi="Calibri" w:cs="Calibri"/>
          <w:b/>
          <w:spacing w:val="2"/>
        </w:rPr>
        <w:t xml:space="preserve"> </w:t>
      </w:r>
      <w:r w:rsidRPr="00863A5E">
        <w:rPr>
          <w:rFonts w:ascii="Calibri" w:eastAsia="Calibri" w:hAnsi="Calibri" w:cs="Calibri"/>
          <w:b/>
          <w:spacing w:val="4"/>
        </w:rPr>
        <w:t>σ</w:t>
      </w:r>
      <w:r w:rsidRPr="00863A5E">
        <w:rPr>
          <w:rFonts w:ascii="Calibri" w:eastAsia="Calibri" w:hAnsi="Calibri" w:cs="Calibri"/>
          <w:b/>
          <w:spacing w:val="-1"/>
        </w:rPr>
        <w:t>τ</w:t>
      </w:r>
      <w:r w:rsidRPr="00863A5E">
        <w:rPr>
          <w:rFonts w:ascii="Calibri" w:eastAsia="Calibri" w:hAnsi="Calibri" w:cs="Calibri"/>
          <w:b/>
        </w:rPr>
        <w:t>ε</w:t>
      </w:r>
      <w:r w:rsidRPr="00863A5E">
        <w:rPr>
          <w:rFonts w:ascii="Calibri" w:eastAsia="Calibri" w:hAnsi="Calibri" w:cs="Calibri"/>
          <w:b/>
          <w:spacing w:val="1"/>
        </w:rPr>
        <w:t>γ</w:t>
      </w:r>
      <w:r w:rsidRPr="00863A5E">
        <w:rPr>
          <w:rFonts w:ascii="Calibri" w:eastAsia="Calibri" w:hAnsi="Calibri" w:cs="Calibri"/>
          <w:b/>
          <w:spacing w:val="-3"/>
        </w:rPr>
        <w:t>α</w:t>
      </w:r>
      <w:r w:rsidRPr="00863A5E">
        <w:rPr>
          <w:rFonts w:ascii="Calibri" w:eastAsia="Calibri" w:hAnsi="Calibri" w:cs="Calibri"/>
          <w:b/>
          <w:spacing w:val="-1"/>
        </w:rPr>
        <w:t>σμ</w:t>
      </w:r>
      <w:r w:rsidRPr="00863A5E">
        <w:rPr>
          <w:rFonts w:ascii="Calibri" w:eastAsia="Calibri" w:hAnsi="Calibri" w:cs="Calibri"/>
          <w:b/>
        </w:rPr>
        <w:t>ένους</w:t>
      </w:r>
      <w:r w:rsidRPr="00863A5E">
        <w:rPr>
          <w:rFonts w:ascii="Calibri" w:eastAsia="Calibri" w:hAnsi="Calibri" w:cs="Calibri"/>
          <w:b/>
          <w:spacing w:val="3"/>
        </w:rPr>
        <w:t xml:space="preserve"> </w:t>
      </w:r>
      <w:r w:rsidRPr="00863A5E">
        <w:rPr>
          <w:rFonts w:ascii="Calibri" w:eastAsia="Calibri" w:hAnsi="Calibri" w:cs="Calibri"/>
          <w:b/>
          <w:spacing w:val="-5"/>
        </w:rPr>
        <w:t>χ</w:t>
      </w:r>
      <w:r w:rsidRPr="00863A5E">
        <w:rPr>
          <w:rFonts w:ascii="Calibri" w:eastAsia="Calibri" w:hAnsi="Calibri" w:cs="Calibri"/>
          <w:b/>
        </w:rPr>
        <w:t>ώρ</w:t>
      </w:r>
      <w:r w:rsidRPr="00863A5E">
        <w:rPr>
          <w:rFonts w:ascii="Calibri" w:eastAsia="Calibri" w:hAnsi="Calibri" w:cs="Calibri"/>
          <w:b/>
          <w:spacing w:val="-1"/>
        </w:rPr>
        <w:t>ο</w:t>
      </w:r>
      <w:r w:rsidRPr="00863A5E">
        <w:rPr>
          <w:rFonts w:ascii="Calibri" w:eastAsia="Calibri" w:hAnsi="Calibri" w:cs="Calibri"/>
          <w:b/>
        </w:rPr>
        <w:t>υς</w:t>
      </w:r>
      <w:r w:rsidRPr="00863A5E">
        <w:rPr>
          <w:rFonts w:ascii="Calibri" w:eastAsia="Calibri" w:hAnsi="Calibri" w:cs="Calibri"/>
          <w:b/>
          <w:spacing w:val="6"/>
        </w:rPr>
        <w:t xml:space="preserve"> </w:t>
      </w:r>
      <w:r w:rsidRPr="00863A5E">
        <w:rPr>
          <w:rFonts w:ascii="Calibri" w:eastAsia="Calibri" w:hAnsi="Calibri" w:cs="Calibri"/>
          <w:b/>
        </w:rPr>
        <w:t xml:space="preserve">άνω </w:t>
      </w:r>
      <w:r w:rsidRPr="00863A5E">
        <w:rPr>
          <w:rFonts w:ascii="Calibri" w:eastAsia="Calibri" w:hAnsi="Calibri" w:cs="Calibri"/>
          <w:b/>
          <w:spacing w:val="-1"/>
        </w:rPr>
        <w:t>τ</w:t>
      </w:r>
      <w:r w:rsidRPr="00863A5E">
        <w:rPr>
          <w:rFonts w:ascii="Calibri" w:eastAsia="Calibri" w:hAnsi="Calibri" w:cs="Calibri"/>
          <w:b/>
          <w:spacing w:val="-2"/>
        </w:rPr>
        <w:t>ω</w:t>
      </w:r>
      <w:r w:rsidRPr="00863A5E">
        <w:rPr>
          <w:rFonts w:ascii="Calibri" w:eastAsia="Calibri" w:hAnsi="Calibri" w:cs="Calibri"/>
          <w:b/>
        </w:rPr>
        <w:t>ν</w:t>
      </w:r>
      <w:r w:rsidRPr="00863A5E">
        <w:rPr>
          <w:rFonts w:ascii="Calibri" w:eastAsia="Calibri" w:hAnsi="Calibri" w:cs="Calibri"/>
          <w:b/>
          <w:spacing w:val="2"/>
        </w:rPr>
        <w:t xml:space="preserve"> </w:t>
      </w:r>
      <w:r w:rsidRPr="00863A5E">
        <w:rPr>
          <w:rFonts w:ascii="Calibri" w:eastAsia="Calibri" w:hAnsi="Calibri" w:cs="Calibri"/>
          <w:b/>
        </w:rPr>
        <w:t>χ</w:t>
      </w:r>
      <w:r w:rsidRPr="00863A5E">
        <w:rPr>
          <w:rFonts w:ascii="Calibri" w:eastAsia="Calibri" w:hAnsi="Calibri" w:cs="Calibri"/>
          <w:b/>
          <w:spacing w:val="3"/>
        </w:rPr>
        <w:t>ι</w:t>
      </w:r>
      <w:r w:rsidRPr="00863A5E">
        <w:rPr>
          <w:rFonts w:ascii="Calibri" w:eastAsia="Calibri" w:hAnsi="Calibri" w:cs="Calibri"/>
          <w:b/>
          <w:spacing w:val="-4"/>
        </w:rPr>
        <w:t>λ</w:t>
      </w:r>
      <w:r w:rsidRPr="00863A5E">
        <w:rPr>
          <w:rFonts w:ascii="Calibri" w:eastAsia="Calibri" w:hAnsi="Calibri" w:cs="Calibri"/>
          <w:b/>
          <w:spacing w:val="1"/>
        </w:rPr>
        <w:t>ί</w:t>
      </w:r>
      <w:r w:rsidRPr="00863A5E">
        <w:rPr>
          <w:rFonts w:ascii="Calibri" w:eastAsia="Calibri" w:hAnsi="Calibri" w:cs="Calibri"/>
          <w:b/>
          <w:spacing w:val="-2"/>
        </w:rPr>
        <w:t>ω</w:t>
      </w:r>
      <w:r w:rsidRPr="00863A5E">
        <w:rPr>
          <w:rFonts w:ascii="Calibri" w:eastAsia="Calibri" w:hAnsi="Calibri" w:cs="Calibri"/>
          <w:b/>
        </w:rPr>
        <w:t>ν</w:t>
      </w:r>
      <w:r w:rsidRPr="00863A5E">
        <w:rPr>
          <w:rFonts w:ascii="Calibri" w:eastAsia="Calibri" w:hAnsi="Calibri" w:cs="Calibri"/>
          <w:b/>
          <w:spacing w:val="3"/>
        </w:rPr>
        <w:t xml:space="preserve"> </w:t>
      </w:r>
      <w:r w:rsidRPr="00863A5E">
        <w:rPr>
          <w:rFonts w:ascii="Calibri" w:eastAsia="Calibri" w:hAnsi="Calibri" w:cs="Calibri"/>
          <w:b/>
        </w:rPr>
        <w:t>(1</w:t>
      </w:r>
      <w:r w:rsidRPr="00863A5E">
        <w:rPr>
          <w:rFonts w:ascii="Calibri" w:eastAsia="Calibri" w:hAnsi="Calibri" w:cs="Calibri"/>
          <w:b/>
          <w:spacing w:val="1"/>
        </w:rPr>
        <w:t>.</w:t>
      </w:r>
      <w:r w:rsidRPr="00863A5E">
        <w:rPr>
          <w:rFonts w:ascii="Calibri" w:eastAsia="Calibri" w:hAnsi="Calibri" w:cs="Calibri"/>
          <w:b/>
        </w:rPr>
        <w:t>0</w:t>
      </w:r>
      <w:r w:rsidRPr="00863A5E">
        <w:rPr>
          <w:rFonts w:ascii="Calibri" w:eastAsia="Calibri" w:hAnsi="Calibri" w:cs="Calibri"/>
          <w:b/>
          <w:spacing w:val="-1"/>
        </w:rPr>
        <w:t>0</w:t>
      </w:r>
      <w:r w:rsidRPr="00863A5E">
        <w:rPr>
          <w:rFonts w:ascii="Calibri" w:eastAsia="Calibri" w:hAnsi="Calibri" w:cs="Calibri"/>
          <w:b/>
        </w:rPr>
        <w:t>0)</w:t>
      </w:r>
      <w:r w:rsidRPr="00863A5E">
        <w:rPr>
          <w:rFonts w:ascii="Calibri" w:eastAsia="Calibri" w:hAnsi="Calibri" w:cs="Calibri"/>
          <w:b/>
          <w:spacing w:val="2"/>
        </w:rPr>
        <w:t xml:space="preserve"> </w:t>
      </w:r>
      <w:proofErr w:type="spellStart"/>
      <w:r w:rsidRPr="00863A5E">
        <w:rPr>
          <w:rFonts w:ascii="Calibri" w:eastAsia="Calibri" w:hAnsi="Calibri" w:cs="Calibri"/>
          <w:b/>
          <w:spacing w:val="-1"/>
        </w:rPr>
        <w:t>τ</w:t>
      </w:r>
      <w:r w:rsidRPr="00863A5E">
        <w:rPr>
          <w:rFonts w:ascii="Calibri" w:eastAsia="Calibri" w:hAnsi="Calibri" w:cs="Calibri"/>
          <w:b/>
        </w:rPr>
        <w:t>.μ</w:t>
      </w:r>
      <w:proofErr w:type="spellEnd"/>
      <w:r w:rsidRPr="00863A5E">
        <w:rPr>
          <w:rFonts w:ascii="Calibri" w:eastAsia="Calibri" w:hAnsi="Calibri" w:cs="Calibri"/>
          <w:b/>
          <w:spacing w:val="2"/>
        </w:rPr>
        <w:t xml:space="preserve"> </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spacing w:val="-2"/>
        </w:rPr>
        <w:t>μ</w:t>
      </w:r>
      <w:r w:rsidRPr="00863A5E">
        <w:rPr>
          <w:rFonts w:ascii="Calibri" w:eastAsia="Calibri" w:hAnsi="Calibri" w:cs="Calibri"/>
        </w:rPr>
        <w:t>ε</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rPr>
        <w:t>μβ</w:t>
      </w:r>
      <w:r w:rsidRPr="00863A5E">
        <w:rPr>
          <w:rFonts w:ascii="Calibri" w:eastAsia="Calibri" w:hAnsi="Calibri" w:cs="Calibri"/>
          <w:spacing w:val="-4"/>
        </w:rPr>
        <w:t>α</w:t>
      </w:r>
      <w:r w:rsidRPr="00863A5E">
        <w:rPr>
          <w:rFonts w:ascii="Calibri" w:eastAsia="Calibri" w:hAnsi="Calibri" w:cs="Calibri"/>
          <w:spacing w:val="-1"/>
        </w:rPr>
        <w:t>δ</w:t>
      </w:r>
      <w:r w:rsidRPr="00863A5E">
        <w:rPr>
          <w:rFonts w:ascii="Calibri" w:eastAsia="Calibri" w:hAnsi="Calibri" w:cs="Calibri"/>
        </w:rPr>
        <w:t>όν</w:t>
      </w:r>
      <w:r w:rsidRPr="00863A5E">
        <w:rPr>
          <w:rFonts w:ascii="Calibri" w:eastAsia="Calibri" w:hAnsi="Calibri" w:cs="Calibri"/>
          <w:spacing w:val="4"/>
        </w:rPr>
        <w:t xml:space="preserve"> </w:t>
      </w:r>
      <w:r w:rsidRPr="00863A5E">
        <w:rPr>
          <w:rFonts w:ascii="Calibri" w:eastAsia="Calibri" w:hAnsi="Calibri" w:cs="Calibri"/>
          <w:b/>
        </w:rPr>
        <w:t xml:space="preserve">άνω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1"/>
        </w:rPr>
        <w:t>χι</w:t>
      </w:r>
      <w:r w:rsidRPr="00863A5E">
        <w:rPr>
          <w:rFonts w:ascii="Calibri" w:eastAsia="Calibri" w:hAnsi="Calibri" w:cs="Calibri"/>
          <w:spacing w:val="-3"/>
        </w:rPr>
        <w:t>λ</w:t>
      </w:r>
      <w:r w:rsidRPr="00863A5E">
        <w:rPr>
          <w:rFonts w:ascii="Calibri" w:eastAsia="Calibri" w:hAnsi="Calibri" w:cs="Calibri"/>
          <w:spacing w:val="-1"/>
        </w:rPr>
        <w:t>ίω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b/>
        </w:rPr>
        <w:t>(1</w:t>
      </w:r>
      <w:r w:rsidRPr="00863A5E">
        <w:rPr>
          <w:rFonts w:ascii="Calibri" w:eastAsia="Calibri" w:hAnsi="Calibri" w:cs="Calibri"/>
          <w:b/>
          <w:spacing w:val="1"/>
        </w:rPr>
        <w:t>.</w:t>
      </w:r>
      <w:r w:rsidRPr="00863A5E">
        <w:rPr>
          <w:rFonts w:ascii="Calibri" w:eastAsia="Calibri" w:hAnsi="Calibri" w:cs="Calibri"/>
          <w:b/>
        </w:rPr>
        <w:t>0</w:t>
      </w:r>
      <w:r w:rsidRPr="00863A5E">
        <w:rPr>
          <w:rFonts w:ascii="Calibri" w:eastAsia="Calibri" w:hAnsi="Calibri" w:cs="Calibri"/>
          <w:b/>
          <w:spacing w:val="1"/>
        </w:rPr>
        <w:t>0</w:t>
      </w:r>
      <w:r w:rsidRPr="00863A5E">
        <w:rPr>
          <w:rFonts w:ascii="Calibri" w:eastAsia="Calibri" w:hAnsi="Calibri" w:cs="Calibri"/>
          <w:b/>
        </w:rPr>
        <w:t>0)</w:t>
      </w:r>
      <w:r w:rsidRPr="00863A5E">
        <w:rPr>
          <w:rFonts w:ascii="Calibri" w:eastAsia="Calibri" w:hAnsi="Calibri" w:cs="Calibri"/>
          <w:b/>
          <w:spacing w:val="2"/>
        </w:rPr>
        <w:t xml:space="preserve"> </w:t>
      </w:r>
      <w:proofErr w:type="spellStart"/>
      <w:r w:rsidRPr="00863A5E">
        <w:rPr>
          <w:rFonts w:ascii="Calibri" w:eastAsia="Calibri" w:hAnsi="Calibri" w:cs="Calibri"/>
          <w:b/>
          <w:spacing w:val="-1"/>
        </w:rPr>
        <w:t>τ</w:t>
      </w:r>
      <w:r w:rsidRPr="00863A5E">
        <w:rPr>
          <w:rFonts w:ascii="Calibri" w:eastAsia="Calibri" w:hAnsi="Calibri" w:cs="Calibri"/>
          <w:b/>
        </w:rPr>
        <w:t>.μ</w:t>
      </w:r>
      <w:proofErr w:type="spellEnd"/>
      <w:r w:rsidRPr="00863A5E">
        <w:rPr>
          <w:rFonts w:ascii="Calibri" w:eastAsia="Calibri" w:hAnsi="Calibri" w:cs="Calibri"/>
          <w:b/>
          <w:spacing w:val="3"/>
        </w:rPr>
        <w:t xml:space="preserve"> </w:t>
      </w:r>
      <w:r w:rsidRPr="00863A5E">
        <w:rPr>
          <w:rFonts w:ascii="Calibri" w:eastAsia="Calibri" w:hAnsi="Calibri" w:cs="Calibri"/>
          <w:spacing w:val="-8"/>
        </w:rPr>
        <w:t>κ</w:t>
      </w:r>
      <w:r w:rsidRPr="00863A5E">
        <w:rPr>
          <w:rFonts w:ascii="Calibri" w:eastAsia="Calibri" w:hAnsi="Calibri" w:cs="Calibri"/>
          <w:spacing w:val="-2"/>
        </w:rPr>
        <w:t>α</w:t>
      </w:r>
      <w:r w:rsidRPr="00863A5E">
        <w:rPr>
          <w:rFonts w:ascii="Calibri" w:eastAsia="Calibri" w:hAnsi="Calibri" w:cs="Calibri"/>
        </w:rPr>
        <w:t xml:space="preserve">ι </w:t>
      </w:r>
      <w:r w:rsidRPr="00863A5E">
        <w:rPr>
          <w:rFonts w:ascii="Calibri" w:eastAsia="Calibri" w:hAnsi="Calibri" w:cs="Calibri"/>
          <w:b/>
          <w:spacing w:val="-1"/>
        </w:rPr>
        <w:t>μ</w:t>
      </w:r>
      <w:r w:rsidRPr="00863A5E">
        <w:rPr>
          <w:rFonts w:ascii="Calibri" w:eastAsia="Calibri" w:hAnsi="Calibri" w:cs="Calibri"/>
          <w:b/>
        </w:rPr>
        <w:t>έχρι</w:t>
      </w:r>
      <w:r w:rsidRPr="00863A5E">
        <w:rPr>
          <w:rFonts w:ascii="Calibri" w:eastAsia="Calibri" w:hAnsi="Calibri" w:cs="Calibri"/>
          <w:b/>
          <w:spacing w:val="2"/>
        </w:rPr>
        <w:t xml:space="preserve"> </w:t>
      </w:r>
      <w:r w:rsidRPr="00863A5E">
        <w:rPr>
          <w:rFonts w:ascii="Calibri" w:eastAsia="Calibri" w:hAnsi="Calibri" w:cs="Calibri"/>
          <w:spacing w:val="1"/>
        </w:rPr>
        <w:t>ε</w:t>
      </w:r>
      <w:r w:rsidRPr="00863A5E">
        <w:rPr>
          <w:rFonts w:ascii="Calibri" w:eastAsia="Calibri" w:hAnsi="Calibri" w:cs="Calibri"/>
        </w:rPr>
        <w:t>μβ</w:t>
      </w:r>
      <w:r w:rsidRPr="00863A5E">
        <w:rPr>
          <w:rFonts w:ascii="Calibri" w:eastAsia="Calibri" w:hAnsi="Calibri" w:cs="Calibri"/>
          <w:spacing w:val="-4"/>
        </w:rPr>
        <w:t>α</w:t>
      </w:r>
      <w:r w:rsidRPr="00863A5E">
        <w:rPr>
          <w:rFonts w:ascii="Calibri" w:eastAsia="Calibri" w:hAnsi="Calibri" w:cs="Calibri"/>
          <w:spacing w:val="-1"/>
        </w:rPr>
        <w:t>δ</w:t>
      </w:r>
      <w:r w:rsidRPr="00863A5E">
        <w:rPr>
          <w:rFonts w:ascii="Calibri" w:eastAsia="Calibri" w:hAnsi="Calibri" w:cs="Calibri"/>
        </w:rPr>
        <w:t>ού</w:t>
      </w:r>
      <w:r w:rsidRPr="00863A5E">
        <w:rPr>
          <w:rFonts w:ascii="Calibri" w:eastAsia="Calibri" w:hAnsi="Calibri" w:cs="Calibri"/>
          <w:spacing w:val="1"/>
        </w:rPr>
        <w:t xml:space="preserve"> έ</w:t>
      </w:r>
      <w:r w:rsidRPr="00863A5E">
        <w:rPr>
          <w:rFonts w:ascii="Calibri" w:eastAsia="Calibri" w:hAnsi="Calibri" w:cs="Calibri"/>
          <w:spacing w:val="-1"/>
        </w:rPr>
        <w:t>ξ</w:t>
      </w:r>
      <w:r w:rsidRPr="00863A5E">
        <w:rPr>
          <w:rFonts w:ascii="Calibri" w:eastAsia="Calibri" w:hAnsi="Calibri" w:cs="Calibri"/>
        </w:rPr>
        <w:t xml:space="preserve">ι </w:t>
      </w:r>
      <w:r w:rsidRPr="00863A5E">
        <w:rPr>
          <w:rFonts w:ascii="Calibri" w:eastAsia="Calibri" w:hAnsi="Calibri" w:cs="Calibri"/>
          <w:spacing w:val="1"/>
        </w:rPr>
        <w:t>χι</w:t>
      </w:r>
      <w:r w:rsidRPr="00863A5E">
        <w:rPr>
          <w:rFonts w:ascii="Calibri" w:eastAsia="Calibri" w:hAnsi="Calibri" w:cs="Calibri"/>
          <w:spacing w:val="-3"/>
        </w:rPr>
        <w:t>λ</w:t>
      </w:r>
      <w:r w:rsidRPr="00863A5E">
        <w:rPr>
          <w:rFonts w:ascii="Calibri" w:eastAsia="Calibri" w:hAnsi="Calibri" w:cs="Calibri"/>
          <w:spacing w:val="-1"/>
        </w:rPr>
        <w:t>ι</w:t>
      </w:r>
      <w:r w:rsidRPr="00863A5E">
        <w:rPr>
          <w:rFonts w:ascii="Calibri" w:eastAsia="Calibri" w:hAnsi="Calibri" w:cs="Calibri"/>
          <w:spacing w:val="-2"/>
        </w:rPr>
        <w:t>ά</w:t>
      </w:r>
      <w:r w:rsidRPr="00863A5E">
        <w:rPr>
          <w:rFonts w:ascii="Calibri" w:eastAsia="Calibri" w:hAnsi="Calibri" w:cs="Calibri"/>
          <w:spacing w:val="-1"/>
        </w:rPr>
        <w:t>δω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b/>
        </w:rPr>
        <w:t>(6</w:t>
      </w:r>
      <w:r w:rsidRPr="00863A5E">
        <w:rPr>
          <w:rFonts w:ascii="Calibri" w:eastAsia="Calibri" w:hAnsi="Calibri" w:cs="Calibri"/>
          <w:b/>
          <w:spacing w:val="1"/>
        </w:rPr>
        <w:t>.</w:t>
      </w:r>
      <w:r w:rsidRPr="00863A5E">
        <w:rPr>
          <w:rFonts w:ascii="Calibri" w:eastAsia="Calibri" w:hAnsi="Calibri" w:cs="Calibri"/>
          <w:b/>
        </w:rPr>
        <w:t>0</w:t>
      </w:r>
      <w:r w:rsidRPr="00863A5E">
        <w:rPr>
          <w:rFonts w:ascii="Calibri" w:eastAsia="Calibri" w:hAnsi="Calibri" w:cs="Calibri"/>
          <w:b/>
          <w:spacing w:val="1"/>
        </w:rPr>
        <w:t>0</w:t>
      </w:r>
      <w:r w:rsidRPr="00863A5E">
        <w:rPr>
          <w:rFonts w:ascii="Calibri" w:eastAsia="Calibri" w:hAnsi="Calibri" w:cs="Calibri"/>
          <w:b/>
        </w:rPr>
        <w:t>0)</w:t>
      </w:r>
      <w:r w:rsidRPr="00863A5E">
        <w:rPr>
          <w:rFonts w:ascii="Calibri" w:eastAsia="Calibri" w:hAnsi="Calibri" w:cs="Calibri"/>
          <w:b/>
          <w:spacing w:val="2"/>
        </w:rPr>
        <w:t xml:space="preserve"> </w:t>
      </w:r>
      <w:proofErr w:type="spellStart"/>
      <w:r w:rsidRPr="00863A5E">
        <w:rPr>
          <w:rFonts w:ascii="Calibri" w:eastAsia="Calibri" w:hAnsi="Calibri" w:cs="Calibri"/>
          <w:b/>
          <w:spacing w:val="-1"/>
        </w:rPr>
        <w:t>τ</w:t>
      </w:r>
      <w:r w:rsidRPr="00863A5E">
        <w:rPr>
          <w:rFonts w:ascii="Calibri" w:eastAsia="Calibri" w:hAnsi="Calibri" w:cs="Calibri"/>
          <w:b/>
        </w:rPr>
        <w:t>.μ</w:t>
      </w:r>
      <w:proofErr w:type="spellEnd"/>
      <w:r w:rsidRPr="00863A5E">
        <w:rPr>
          <w:rFonts w:ascii="Calibri" w:eastAsia="Calibri" w:hAnsi="Calibri" w:cs="Calibri"/>
          <w:b/>
        </w:rPr>
        <w:t xml:space="preserve"> </w:t>
      </w:r>
      <w:r w:rsidRPr="00863A5E">
        <w:rPr>
          <w:rFonts w:ascii="Calibri" w:eastAsia="Calibri" w:hAnsi="Calibri" w:cs="Calibri"/>
          <w:spacing w:val="-1"/>
        </w:rPr>
        <w:t>δ</w:t>
      </w:r>
      <w:r w:rsidRPr="00863A5E">
        <w:rPr>
          <w:rFonts w:ascii="Calibri" w:eastAsia="Calibri" w:hAnsi="Calibri" w:cs="Calibri"/>
        </w:rPr>
        <w:t>ύνα</w:t>
      </w:r>
      <w:r w:rsidRPr="00863A5E">
        <w:rPr>
          <w:rFonts w:ascii="Calibri" w:eastAsia="Calibri" w:hAnsi="Calibri" w:cs="Calibri"/>
          <w:spacing w:val="-1"/>
        </w:rPr>
        <w:t>τ</w:t>
      </w:r>
      <w:r w:rsidRPr="00863A5E">
        <w:rPr>
          <w:rFonts w:ascii="Calibri" w:eastAsia="Calibri" w:hAnsi="Calibri" w:cs="Calibri"/>
        </w:rPr>
        <w:t>αι να</w:t>
      </w:r>
      <w:r w:rsidRPr="00863A5E">
        <w:rPr>
          <w:rFonts w:ascii="Calibri" w:eastAsia="Calibri" w:hAnsi="Calibri" w:cs="Calibri"/>
          <w:spacing w:val="1"/>
        </w:rPr>
        <w:t xml:space="preserve"> </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θ</w:t>
      </w:r>
      <w:r w:rsidRPr="00863A5E">
        <w:rPr>
          <w:rFonts w:ascii="Calibri" w:eastAsia="Calibri" w:hAnsi="Calibri" w:cs="Calibri"/>
          <w:spacing w:val="1"/>
        </w:rPr>
        <w:t>ε</w:t>
      </w:r>
      <w:r w:rsidRPr="00863A5E">
        <w:rPr>
          <w:rFonts w:ascii="Calibri" w:eastAsia="Calibri" w:hAnsi="Calibri" w:cs="Calibri"/>
        </w:rPr>
        <w:t>ί</w:t>
      </w:r>
      <w:r w:rsidRPr="00863A5E">
        <w:rPr>
          <w:rFonts w:ascii="Calibri" w:eastAsia="Calibri" w:hAnsi="Calibri" w:cs="Calibri"/>
          <w:spacing w:val="2"/>
        </w:rPr>
        <w:t xml:space="preserve"> </w:t>
      </w:r>
      <w:r w:rsidRPr="00863A5E">
        <w:rPr>
          <w:rFonts w:ascii="Calibri" w:eastAsia="Calibri" w:hAnsi="Calibri" w:cs="Calibri"/>
          <w:b/>
          <w:spacing w:val="-1"/>
        </w:rPr>
        <w:t>μ</w:t>
      </w:r>
      <w:r w:rsidRPr="00863A5E">
        <w:rPr>
          <w:rFonts w:ascii="Calibri" w:eastAsia="Calibri" w:hAnsi="Calibri" w:cs="Calibri"/>
          <w:b/>
        </w:rPr>
        <w:t>ε</w:t>
      </w:r>
      <w:r w:rsidRPr="00863A5E">
        <w:rPr>
          <w:rFonts w:ascii="Calibri" w:eastAsia="Calibri" w:hAnsi="Calibri" w:cs="Calibri"/>
          <w:b/>
          <w:spacing w:val="1"/>
        </w:rPr>
        <w:t>ι</w:t>
      </w:r>
      <w:r w:rsidRPr="00863A5E">
        <w:rPr>
          <w:rFonts w:ascii="Calibri" w:eastAsia="Calibri" w:hAnsi="Calibri" w:cs="Calibri"/>
          <w:b/>
        </w:rPr>
        <w:t>ωμένο</w:t>
      </w:r>
      <w:r w:rsidRPr="00863A5E">
        <w:rPr>
          <w:rFonts w:ascii="Calibri" w:eastAsia="Calibri" w:hAnsi="Calibri" w:cs="Calibri"/>
          <w:b/>
          <w:spacing w:val="1"/>
        </w:rPr>
        <w:t xml:space="preserve"> </w:t>
      </w:r>
      <w:r w:rsidRPr="00863A5E">
        <w:rPr>
          <w:rFonts w:ascii="Calibri" w:eastAsia="Calibri" w:hAnsi="Calibri" w:cs="Calibri"/>
          <w:b/>
          <w:spacing w:val="-2"/>
        </w:rPr>
        <w:t>ε</w:t>
      </w:r>
      <w:r w:rsidRPr="00863A5E">
        <w:rPr>
          <w:rFonts w:ascii="Calibri" w:eastAsia="Calibri" w:hAnsi="Calibri" w:cs="Calibri"/>
          <w:b/>
          <w:spacing w:val="-1"/>
        </w:rPr>
        <w:t>μ</w:t>
      </w:r>
      <w:r w:rsidRPr="00863A5E">
        <w:rPr>
          <w:rFonts w:ascii="Calibri" w:eastAsia="Calibri" w:hAnsi="Calibri" w:cs="Calibri"/>
          <w:b/>
          <w:spacing w:val="1"/>
        </w:rPr>
        <w:t>β</w:t>
      </w:r>
      <w:r w:rsidRPr="00863A5E">
        <w:rPr>
          <w:rFonts w:ascii="Calibri" w:eastAsia="Calibri" w:hAnsi="Calibri" w:cs="Calibri"/>
          <w:b/>
          <w:spacing w:val="-3"/>
        </w:rPr>
        <w:t>α</w:t>
      </w:r>
      <w:r w:rsidRPr="00863A5E">
        <w:rPr>
          <w:rFonts w:ascii="Calibri" w:eastAsia="Calibri" w:hAnsi="Calibri" w:cs="Calibri"/>
          <w:b/>
          <w:spacing w:val="-1"/>
        </w:rPr>
        <w:t>δ</w:t>
      </w:r>
      <w:r w:rsidRPr="00863A5E">
        <w:rPr>
          <w:rFonts w:ascii="Calibri" w:eastAsia="Calibri" w:hAnsi="Calibri" w:cs="Calibri"/>
          <w:b/>
        </w:rPr>
        <w:t>όν</w:t>
      </w:r>
      <w:r w:rsidRPr="00863A5E">
        <w:rPr>
          <w:rFonts w:ascii="Calibri" w:eastAsia="Calibri" w:hAnsi="Calibri" w:cs="Calibri"/>
          <w:b/>
          <w:spacing w:val="3"/>
        </w:rPr>
        <w:t xml:space="preserve"> </w:t>
      </w:r>
      <w:r w:rsidRPr="00863A5E">
        <w:rPr>
          <w:rFonts w:ascii="Calibri" w:eastAsia="Calibri" w:hAnsi="Calibri" w:cs="Calibri"/>
        </w:rPr>
        <w:t>από</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8"/>
        </w:rPr>
        <w:t>κ</w:t>
      </w:r>
      <w:r w:rsidRPr="00863A5E">
        <w:rPr>
          <w:rFonts w:ascii="Calibri" w:eastAsia="Calibri" w:hAnsi="Calibri" w:cs="Calibri"/>
        </w:rPr>
        <w:t>ό σ</w:t>
      </w:r>
      <w:r w:rsidRPr="00863A5E">
        <w:rPr>
          <w:rFonts w:ascii="Calibri" w:eastAsia="Calibri" w:hAnsi="Calibri" w:cs="Calibri"/>
          <w:spacing w:val="-1"/>
        </w:rPr>
        <w:t>υ</w:t>
      </w:r>
      <w:r w:rsidRPr="00863A5E">
        <w:rPr>
          <w:rFonts w:ascii="Calibri" w:eastAsia="Calibri" w:hAnsi="Calibri" w:cs="Calibri"/>
        </w:rPr>
        <w:t>μβο</w:t>
      </w:r>
      <w:r w:rsidRPr="00863A5E">
        <w:rPr>
          <w:rFonts w:ascii="Calibri" w:eastAsia="Calibri" w:hAnsi="Calibri" w:cs="Calibri"/>
          <w:spacing w:val="-7"/>
        </w:rPr>
        <w:t>ύ</w:t>
      </w:r>
      <w:r w:rsidRPr="00863A5E">
        <w:rPr>
          <w:rFonts w:ascii="Calibri" w:eastAsia="Calibri" w:hAnsi="Calibri" w:cs="Calibri"/>
          <w:spacing w:val="-3"/>
        </w:rPr>
        <w:t>λ</w:t>
      </w:r>
      <w:r w:rsidRPr="00863A5E">
        <w:rPr>
          <w:rFonts w:ascii="Calibri" w:eastAsia="Calibri" w:hAnsi="Calibri" w:cs="Calibri"/>
          <w:spacing w:val="-1"/>
        </w:rPr>
        <w:t>ι</w:t>
      </w:r>
      <w:r w:rsidRPr="00863A5E">
        <w:rPr>
          <w:rFonts w:ascii="Calibri" w:eastAsia="Calibri" w:hAnsi="Calibri" w:cs="Calibri"/>
          <w:spacing w:val="-4"/>
        </w:rPr>
        <w:t>ο</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spacing w:val="-3"/>
        </w:rPr>
        <w:t>λ</w:t>
      </w:r>
      <w:r w:rsidRPr="00863A5E">
        <w:rPr>
          <w:rFonts w:ascii="Calibri" w:eastAsia="Calibri" w:hAnsi="Calibri" w:cs="Calibri"/>
        </w:rPr>
        <w:t>αμβαν</w:t>
      </w:r>
      <w:r w:rsidRPr="00863A5E">
        <w:rPr>
          <w:rFonts w:ascii="Calibri" w:eastAsia="Calibri" w:hAnsi="Calibri" w:cs="Calibri"/>
          <w:spacing w:val="1"/>
        </w:rPr>
        <w:t>ο</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spacing w:val="-2"/>
        </w:rPr>
        <w:t>ν</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1"/>
        </w:rPr>
        <w:t>ψ</w:t>
      </w:r>
      <w:r w:rsidRPr="00863A5E">
        <w:rPr>
          <w:rFonts w:ascii="Calibri" w:eastAsia="Calibri" w:hAnsi="Calibri" w:cs="Calibri"/>
        </w:rPr>
        <w:t>η</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3"/>
        </w:rPr>
        <w:t>π</w:t>
      </w:r>
      <w:r w:rsidRPr="00863A5E">
        <w:rPr>
          <w:rFonts w:ascii="Calibri" w:eastAsia="Calibri" w:hAnsi="Calibri" w:cs="Calibri"/>
          <w:spacing w:val="-2"/>
        </w:rPr>
        <w:t>α</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spacing w:val="-4"/>
        </w:rPr>
        <w:t>χ</w:t>
      </w:r>
      <w:r w:rsidRPr="00863A5E">
        <w:rPr>
          <w:rFonts w:ascii="Calibri" w:eastAsia="Calibri" w:hAnsi="Calibri" w:cs="Calibri"/>
        </w:rPr>
        <w:t>ο</w:t>
      </w:r>
      <w:r w:rsidRPr="00863A5E">
        <w:rPr>
          <w:rFonts w:ascii="Calibri" w:eastAsia="Calibri" w:hAnsi="Calibri" w:cs="Calibri"/>
          <w:spacing w:val="-2"/>
        </w:rPr>
        <w:t>μ</w:t>
      </w:r>
      <w:r w:rsidRPr="00863A5E">
        <w:rPr>
          <w:rFonts w:ascii="Calibri" w:eastAsia="Calibri" w:hAnsi="Calibri" w:cs="Calibri"/>
          <w:spacing w:val="1"/>
        </w:rPr>
        <w:t>έ</w:t>
      </w:r>
      <w:r w:rsidRPr="00863A5E">
        <w:rPr>
          <w:rFonts w:ascii="Calibri" w:eastAsia="Calibri" w:hAnsi="Calibri" w:cs="Calibri"/>
          <w:spacing w:val="-2"/>
        </w:rPr>
        <w:t>ν</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4"/>
        </w:rPr>
        <w:t>ε</w:t>
      </w:r>
      <w:r w:rsidRPr="00863A5E">
        <w:rPr>
          <w:rFonts w:ascii="Calibri" w:eastAsia="Calibri" w:hAnsi="Calibri" w:cs="Calibri"/>
        </w:rPr>
        <w:t>σ</w:t>
      </w:r>
      <w:r w:rsidRPr="00863A5E">
        <w:rPr>
          <w:rFonts w:ascii="Calibri" w:eastAsia="Calibri" w:hAnsi="Calibri" w:cs="Calibri"/>
          <w:spacing w:val="-1"/>
        </w:rPr>
        <w:t>ιώ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αθαρ</w:t>
      </w:r>
      <w:r w:rsidRPr="00863A5E">
        <w:rPr>
          <w:rFonts w:ascii="Calibri" w:eastAsia="Calibri" w:hAnsi="Calibri" w:cs="Calibri"/>
          <w:spacing w:val="-3"/>
        </w:rPr>
        <w:t>ι</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ος</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 xml:space="preserve">αι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πρ</w:t>
      </w:r>
      <w:r w:rsidRPr="00863A5E">
        <w:rPr>
          <w:rFonts w:ascii="Calibri" w:eastAsia="Calibri" w:hAnsi="Calibri" w:cs="Calibri"/>
          <w:spacing w:val="-2"/>
        </w:rPr>
        <w:t>ά</w:t>
      </w:r>
      <w:r w:rsidRPr="00863A5E">
        <w:rPr>
          <w:rFonts w:ascii="Calibri" w:eastAsia="Calibri" w:hAnsi="Calibri" w:cs="Calibri"/>
          <w:spacing w:val="1"/>
        </w:rPr>
        <w:t>γ</w:t>
      </w:r>
      <w:r w:rsidRPr="00863A5E">
        <w:rPr>
          <w:rFonts w:ascii="Calibri" w:eastAsia="Calibri" w:hAnsi="Calibri" w:cs="Calibri"/>
          <w:spacing w:val="-2"/>
        </w:rPr>
        <w:t>μ</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 xml:space="preserve">ι </w:t>
      </w:r>
      <w:r w:rsidRPr="00863A5E">
        <w:rPr>
          <w:rFonts w:ascii="Calibri" w:eastAsia="Calibri" w:hAnsi="Calibri" w:cs="Calibri"/>
          <w:spacing w:val="1"/>
        </w:rPr>
        <w:t>ε</w:t>
      </w:r>
      <w:r w:rsidRPr="00863A5E">
        <w:rPr>
          <w:rFonts w:ascii="Calibri" w:eastAsia="Calibri" w:hAnsi="Calibri" w:cs="Calibri"/>
          <w:spacing w:val="-4"/>
        </w:rPr>
        <w:t>ξ</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ούμ</w:t>
      </w:r>
      <w:r w:rsidRPr="00863A5E">
        <w:rPr>
          <w:rFonts w:ascii="Calibri" w:eastAsia="Calibri" w:hAnsi="Calibri" w:cs="Calibri"/>
          <w:spacing w:val="1"/>
        </w:rPr>
        <w:t>ε</w:t>
      </w:r>
      <w:r w:rsidRPr="00863A5E">
        <w:rPr>
          <w:rFonts w:ascii="Calibri" w:eastAsia="Calibri" w:hAnsi="Calibri" w:cs="Calibri"/>
          <w:spacing w:val="-2"/>
        </w:rPr>
        <w:t>ν</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από</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4"/>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4"/>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αθαριό</w:t>
      </w:r>
      <w:r w:rsidRPr="00863A5E">
        <w:rPr>
          <w:rFonts w:ascii="Calibri" w:eastAsia="Calibri" w:hAnsi="Calibri" w:cs="Calibri"/>
          <w:spacing w:val="1"/>
        </w:rPr>
        <w:t>τ</w:t>
      </w:r>
      <w:r w:rsidRPr="00863A5E">
        <w:rPr>
          <w:rFonts w:ascii="Calibri" w:eastAsia="Calibri" w:hAnsi="Calibri" w:cs="Calibri"/>
          <w:spacing w:val="-4"/>
        </w:rPr>
        <w:t>ητ</w:t>
      </w:r>
      <w:r w:rsidRPr="00863A5E">
        <w:rPr>
          <w:rFonts w:ascii="Calibri" w:eastAsia="Calibri" w:hAnsi="Calibri" w:cs="Calibri"/>
        </w:rPr>
        <w:t>ος</w:t>
      </w:r>
      <w:r w:rsidRPr="00863A5E">
        <w:rPr>
          <w:rFonts w:ascii="Calibri" w:eastAsia="Calibri" w:hAnsi="Calibri" w:cs="Calibri"/>
          <w:spacing w:val="1"/>
        </w:rPr>
        <w:t xml:space="preserve"> </w:t>
      </w:r>
      <w:r w:rsidRPr="00863A5E">
        <w:rPr>
          <w:rFonts w:ascii="Calibri" w:eastAsia="Calibri" w:hAnsi="Calibri" w:cs="Calibri"/>
          <w:spacing w:val="-4"/>
        </w:rPr>
        <w:t>χ</w:t>
      </w:r>
      <w:r w:rsidRPr="00863A5E">
        <w:rPr>
          <w:rFonts w:ascii="Calibri" w:eastAsia="Calibri" w:hAnsi="Calibri" w:cs="Calibri"/>
          <w:spacing w:val="1"/>
        </w:rPr>
        <w:t>ώ</w:t>
      </w:r>
      <w:r w:rsidRPr="00863A5E">
        <w:rPr>
          <w:rFonts w:ascii="Calibri" w:eastAsia="Calibri" w:hAnsi="Calibri" w:cs="Calibri"/>
        </w:rPr>
        <w:t>ρ</w:t>
      </w:r>
      <w:r w:rsidRPr="00863A5E">
        <w:rPr>
          <w:rFonts w:ascii="Calibri" w:eastAsia="Calibri" w:hAnsi="Calibri" w:cs="Calibri"/>
          <w:spacing w:val="1"/>
        </w:rPr>
        <w:t>ο</w:t>
      </w:r>
      <w:r w:rsidRPr="00863A5E">
        <w:rPr>
          <w:rFonts w:ascii="Calibri" w:eastAsia="Calibri" w:hAnsi="Calibri" w:cs="Calibri"/>
        </w:rPr>
        <w:t>υ.</w:t>
      </w:r>
    </w:p>
    <w:p w:rsidR="00A873E0" w:rsidRPr="00863A5E" w:rsidRDefault="00A873E0" w:rsidP="00A873E0">
      <w:pPr>
        <w:spacing w:before="20" w:line="220" w:lineRule="exact"/>
        <w:rPr>
          <w:sz w:val="22"/>
          <w:szCs w:val="22"/>
        </w:rPr>
      </w:pPr>
    </w:p>
    <w:p w:rsidR="00A873E0" w:rsidRPr="00863A5E" w:rsidRDefault="00A873E0" w:rsidP="00443558">
      <w:pPr>
        <w:spacing w:line="359" w:lineRule="auto"/>
        <w:ind w:left="100" w:right="74"/>
        <w:jc w:val="both"/>
        <w:rPr>
          <w:rFonts w:ascii="Calibri" w:eastAsia="Calibri" w:hAnsi="Calibri" w:cs="Calibri"/>
        </w:rPr>
      </w:pPr>
      <w:r w:rsidRPr="00863A5E">
        <w:rPr>
          <w:rFonts w:ascii="Calibri" w:eastAsia="Calibri" w:hAnsi="Calibri" w:cs="Calibri"/>
          <w:b/>
        </w:rPr>
        <w:t>Γ</w:t>
      </w:r>
      <w:r w:rsidRPr="00863A5E">
        <w:rPr>
          <w:rFonts w:ascii="Calibri" w:eastAsia="Calibri" w:hAnsi="Calibri" w:cs="Calibri"/>
          <w:b/>
          <w:spacing w:val="1"/>
        </w:rPr>
        <w:t>ι</w:t>
      </w:r>
      <w:r w:rsidRPr="00863A5E">
        <w:rPr>
          <w:rFonts w:ascii="Calibri" w:eastAsia="Calibri" w:hAnsi="Calibri" w:cs="Calibri"/>
          <w:b/>
        </w:rPr>
        <w:t xml:space="preserve">α </w:t>
      </w:r>
      <w:r w:rsidRPr="00863A5E">
        <w:rPr>
          <w:rFonts w:ascii="Calibri" w:eastAsia="Calibri" w:hAnsi="Calibri" w:cs="Calibri"/>
          <w:b/>
          <w:spacing w:val="4"/>
        </w:rPr>
        <w:t>σ</w:t>
      </w:r>
      <w:r w:rsidRPr="00863A5E">
        <w:rPr>
          <w:rFonts w:ascii="Calibri" w:eastAsia="Calibri" w:hAnsi="Calibri" w:cs="Calibri"/>
          <w:b/>
          <w:spacing w:val="-1"/>
        </w:rPr>
        <w:t>τ</w:t>
      </w:r>
      <w:r w:rsidRPr="00863A5E">
        <w:rPr>
          <w:rFonts w:ascii="Calibri" w:eastAsia="Calibri" w:hAnsi="Calibri" w:cs="Calibri"/>
          <w:b/>
        </w:rPr>
        <w:t>ε</w:t>
      </w:r>
      <w:r w:rsidRPr="00863A5E">
        <w:rPr>
          <w:rFonts w:ascii="Calibri" w:eastAsia="Calibri" w:hAnsi="Calibri" w:cs="Calibri"/>
          <w:b/>
          <w:spacing w:val="1"/>
        </w:rPr>
        <w:t>γ</w:t>
      </w:r>
      <w:r w:rsidRPr="00863A5E">
        <w:rPr>
          <w:rFonts w:ascii="Calibri" w:eastAsia="Calibri" w:hAnsi="Calibri" w:cs="Calibri"/>
          <w:b/>
          <w:spacing w:val="-3"/>
        </w:rPr>
        <w:t>α</w:t>
      </w:r>
      <w:r w:rsidRPr="00863A5E">
        <w:rPr>
          <w:rFonts w:ascii="Calibri" w:eastAsia="Calibri" w:hAnsi="Calibri" w:cs="Calibri"/>
          <w:b/>
          <w:spacing w:val="-1"/>
        </w:rPr>
        <w:t>σμ</w:t>
      </w:r>
      <w:r w:rsidRPr="00863A5E">
        <w:rPr>
          <w:rFonts w:ascii="Calibri" w:eastAsia="Calibri" w:hAnsi="Calibri" w:cs="Calibri"/>
          <w:b/>
        </w:rPr>
        <w:t>ένους</w:t>
      </w:r>
      <w:r w:rsidRPr="00863A5E">
        <w:rPr>
          <w:rFonts w:ascii="Calibri" w:eastAsia="Calibri" w:hAnsi="Calibri" w:cs="Calibri"/>
          <w:b/>
          <w:spacing w:val="1"/>
        </w:rPr>
        <w:t xml:space="preserve"> </w:t>
      </w:r>
      <w:r w:rsidRPr="00863A5E">
        <w:rPr>
          <w:rFonts w:ascii="Calibri" w:eastAsia="Calibri" w:hAnsi="Calibri" w:cs="Calibri"/>
          <w:b/>
          <w:spacing w:val="-3"/>
        </w:rPr>
        <w:t>χ</w:t>
      </w:r>
      <w:r w:rsidRPr="00863A5E">
        <w:rPr>
          <w:rFonts w:ascii="Calibri" w:eastAsia="Calibri" w:hAnsi="Calibri" w:cs="Calibri"/>
          <w:b/>
        </w:rPr>
        <w:t>ώρ</w:t>
      </w:r>
      <w:r w:rsidRPr="00863A5E">
        <w:rPr>
          <w:rFonts w:ascii="Calibri" w:eastAsia="Calibri" w:hAnsi="Calibri" w:cs="Calibri"/>
          <w:b/>
          <w:spacing w:val="-1"/>
        </w:rPr>
        <w:t>ο</w:t>
      </w:r>
      <w:r w:rsidRPr="00863A5E">
        <w:rPr>
          <w:rFonts w:ascii="Calibri" w:eastAsia="Calibri" w:hAnsi="Calibri" w:cs="Calibri"/>
          <w:b/>
        </w:rPr>
        <w:t>υς</w:t>
      </w:r>
      <w:r w:rsidRPr="00863A5E">
        <w:rPr>
          <w:rFonts w:ascii="Calibri" w:eastAsia="Calibri" w:hAnsi="Calibri" w:cs="Calibri"/>
          <w:b/>
          <w:spacing w:val="4"/>
        </w:rPr>
        <w:t xml:space="preserve"> </w:t>
      </w:r>
      <w:r w:rsidRPr="00863A5E">
        <w:rPr>
          <w:rFonts w:ascii="Calibri" w:eastAsia="Calibri" w:hAnsi="Calibri" w:cs="Calibri"/>
          <w:b/>
        </w:rPr>
        <w:t>άνω</w:t>
      </w:r>
      <w:r w:rsidRPr="00863A5E">
        <w:rPr>
          <w:rFonts w:ascii="Calibri" w:eastAsia="Calibri" w:hAnsi="Calibri" w:cs="Calibri"/>
          <w:b/>
          <w:spacing w:val="1"/>
        </w:rPr>
        <w:t xml:space="preserve"> </w:t>
      </w:r>
      <w:r w:rsidRPr="00863A5E">
        <w:rPr>
          <w:rFonts w:ascii="Calibri" w:eastAsia="Calibri" w:hAnsi="Calibri" w:cs="Calibri"/>
        </w:rPr>
        <w:t>με</w:t>
      </w:r>
      <w:r w:rsidRPr="00863A5E">
        <w:rPr>
          <w:rFonts w:ascii="Calibri" w:eastAsia="Calibri" w:hAnsi="Calibri" w:cs="Calibri"/>
          <w:spacing w:val="1"/>
        </w:rPr>
        <w:t xml:space="preserve"> ε</w:t>
      </w:r>
      <w:r w:rsidRPr="00863A5E">
        <w:rPr>
          <w:rFonts w:ascii="Calibri" w:eastAsia="Calibri" w:hAnsi="Calibri" w:cs="Calibri"/>
        </w:rPr>
        <w:t>μβ</w:t>
      </w:r>
      <w:r w:rsidRPr="00863A5E">
        <w:rPr>
          <w:rFonts w:ascii="Calibri" w:eastAsia="Calibri" w:hAnsi="Calibri" w:cs="Calibri"/>
          <w:spacing w:val="-4"/>
        </w:rPr>
        <w:t>α</w:t>
      </w:r>
      <w:r w:rsidRPr="00863A5E">
        <w:rPr>
          <w:rFonts w:ascii="Calibri" w:eastAsia="Calibri" w:hAnsi="Calibri" w:cs="Calibri"/>
          <w:spacing w:val="-1"/>
        </w:rPr>
        <w:t>δ</w:t>
      </w:r>
      <w:r w:rsidRPr="00863A5E">
        <w:rPr>
          <w:rFonts w:ascii="Calibri" w:eastAsia="Calibri" w:hAnsi="Calibri" w:cs="Calibri"/>
        </w:rPr>
        <w:t>όν</w:t>
      </w:r>
      <w:r w:rsidRPr="00863A5E">
        <w:rPr>
          <w:rFonts w:ascii="Calibri" w:eastAsia="Calibri" w:hAnsi="Calibri" w:cs="Calibri"/>
          <w:spacing w:val="3"/>
        </w:rPr>
        <w:t xml:space="preserve"> </w:t>
      </w:r>
      <w:r w:rsidRPr="00863A5E">
        <w:rPr>
          <w:rFonts w:ascii="Calibri" w:eastAsia="Calibri" w:hAnsi="Calibri" w:cs="Calibri"/>
          <w:b/>
        </w:rPr>
        <w:t>ά</w:t>
      </w:r>
      <w:r w:rsidRPr="00863A5E">
        <w:rPr>
          <w:rFonts w:ascii="Calibri" w:eastAsia="Calibri" w:hAnsi="Calibri" w:cs="Calibri"/>
          <w:b/>
          <w:spacing w:val="-3"/>
        </w:rPr>
        <w:t>ν</w:t>
      </w:r>
      <w:r w:rsidRPr="00863A5E">
        <w:rPr>
          <w:rFonts w:ascii="Calibri" w:eastAsia="Calibri" w:hAnsi="Calibri" w:cs="Calibri"/>
          <w:b/>
        </w:rPr>
        <w:t>ω</w:t>
      </w:r>
      <w:r w:rsidRPr="00863A5E">
        <w:rPr>
          <w:rFonts w:ascii="Calibri" w:eastAsia="Calibri" w:hAnsi="Calibri" w:cs="Calibri"/>
          <w:b/>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έ</w:t>
      </w:r>
      <w:r w:rsidRPr="00863A5E">
        <w:rPr>
          <w:rFonts w:ascii="Calibri" w:eastAsia="Calibri" w:hAnsi="Calibri" w:cs="Calibri"/>
          <w:spacing w:val="-1"/>
        </w:rPr>
        <w:t>ξ</w:t>
      </w:r>
      <w:r w:rsidRPr="00863A5E">
        <w:rPr>
          <w:rFonts w:ascii="Calibri" w:eastAsia="Calibri" w:hAnsi="Calibri" w:cs="Calibri"/>
        </w:rPr>
        <w:t xml:space="preserve">ι </w:t>
      </w:r>
      <w:r w:rsidRPr="00863A5E">
        <w:rPr>
          <w:rFonts w:ascii="Calibri" w:eastAsia="Calibri" w:hAnsi="Calibri" w:cs="Calibri"/>
          <w:spacing w:val="1"/>
        </w:rPr>
        <w:t>χι</w:t>
      </w:r>
      <w:r w:rsidRPr="00863A5E">
        <w:rPr>
          <w:rFonts w:ascii="Calibri" w:eastAsia="Calibri" w:hAnsi="Calibri" w:cs="Calibri"/>
          <w:spacing w:val="-3"/>
        </w:rPr>
        <w:t>λ</w:t>
      </w:r>
      <w:r w:rsidRPr="00863A5E">
        <w:rPr>
          <w:rFonts w:ascii="Calibri" w:eastAsia="Calibri" w:hAnsi="Calibri" w:cs="Calibri"/>
          <w:spacing w:val="-1"/>
        </w:rPr>
        <w:t>ι</w:t>
      </w:r>
      <w:r w:rsidRPr="00863A5E">
        <w:rPr>
          <w:rFonts w:ascii="Calibri" w:eastAsia="Calibri" w:hAnsi="Calibri" w:cs="Calibri"/>
          <w:spacing w:val="-4"/>
        </w:rPr>
        <w:t>ά</w:t>
      </w:r>
      <w:r w:rsidRPr="00863A5E">
        <w:rPr>
          <w:rFonts w:ascii="Calibri" w:eastAsia="Calibri" w:hAnsi="Calibri" w:cs="Calibri"/>
          <w:spacing w:val="1"/>
        </w:rPr>
        <w:t>δ</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b/>
        </w:rPr>
        <w:t>(6</w:t>
      </w:r>
      <w:r w:rsidRPr="00863A5E">
        <w:rPr>
          <w:rFonts w:ascii="Calibri" w:eastAsia="Calibri" w:hAnsi="Calibri" w:cs="Calibri"/>
          <w:b/>
          <w:spacing w:val="1"/>
        </w:rPr>
        <w:t>.</w:t>
      </w:r>
      <w:r w:rsidRPr="00863A5E">
        <w:rPr>
          <w:rFonts w:ascii="Calibri" w:eastAsia="Calibri" w:hAnsi="Calibri" w:cs="Calibri"/>
          <w:b/>
        </w:rPr>
        <w:t>0</w:t>
      </w:r>
      <w:r w:rsidRPr="00863A5E">
        <w:rPr>
          <w:rFonts w:ascii="Calibri" w:eastAsia="Calibri" w:hAnsi="Calibri" w:cs="Calibri"/>
          <w:b/>
          <w:spacing w:val="1"/>
        </w:rPr>
        <w:t>0</w:t>
      </w:r>
      <w:r w:rsidRPr="00863A5E">
        <w:rPr>
          <w:rFonts w:ascii="Calibri" w:eastAsia="Calibri" w:hAnsi="Calibri" w:cs="Calibri"/>
          <w:b/>
        </w:rPr>
        <w:t>0)</w:t>
      </w:r>
      <w:r w:rsidRPr="00863A5E">
        <w:rPr>
          <w:rFonts w:ascii="Calibri" w:eastAsia="Calibri" w:hAnsi="Calibri" w:cs="Calibri"/>
          <w:b/>
          <w:spacing w:val="1"/>
        </w:rPr>
        <w:t xml:space="preserve"> </w:t>
      </w:r>
      <w:proofErr w:type="spellStart"/>
      <w:r w:rsidRPr="00863A5E">
        <w:rPr>
          <w:rFonts w:ascii="Calibri" w:eastAsia="Calibri" w:hAnsi="Calibri" w:cs="Calibri"/>
          <w:b/>
          <w:spacing w:val="-1"/>
        </w:rPr>
        <w:t>τ</w:t>
      </w:r>
      <w:r w:rsidRPr="00863A5E">
        <w:rPr>
          <w:rFonts w:ascii="Calibri" w:eastAsia="Calibri" w:hAnsi="Calibri" w:cs="Calibri"/>
          <w:b/>
        </w:rPr>
        <w:t>.μ</w:t>
      </w:r>
      <w:proofErr w:type="spellEnd"/>
      <w:r w:rsidRPr="00863A5E">
        <w:rPr>
          <w:rFonts w:ascii="Calibri" w:eastAsia="Calibri" w:hAnsi="Calibri" w:cs="Calibri"/>
        </w:rPr>
        <w:t>,</w:t>
      </w:r>
      <w:r w:rsidRPr="00863A5E">
        <w:rPr>
          <w:rFonts w:ascii="Calibri" w:eastAsia="Calibri" w:hAnsi="Calibri" w:cs="Calibri"/>
          <w:spacing w:val="1"/>
        </w:rPr>
        <w:t xml:space="preserve"> </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rPr>
        <w:t>τ</w:t>
      </w:r>
      <w:r w:rsidRPr="00863A5E">
        <w:rPr>
          <w:rFonts w:ascii="Calibri" w:eastAsia="Calibri" w:hAnsi="Calibri" w:cs="Calibri"/>
          <w:spacing w:val="1"/>
        </w:rPr>
        <w:t>ή</w:t>
      </w:r>
      <w:r w:rsidRPr="00863A5E">
        <w:rPr>
          <w:rFonts w:ascii="Calibri" w:eastAsia="Calibri" w:hAnsi="Calibri" w:cs="Calibri"/>
        </w:rPr>
        <w:t xml:space="preserve">ς </w:t>
      </w:r>
      <w:r w:rsidRPr="00863A5E">
        <w:rPr>
          <w:rFonts w:ascii="Calibri" w:eastAsia="Calibri" w:hAnsi="Calibri" w:cs="Calibri"/>
          <w:spacing w:val="-2"/>
        </w:rPr>
        <w:t>τ</w:t>
      </w:r>
      <w:r w:rsidRPr="00863A5E">
        <w:rPr>
          <w:rFonts w:ascii="Calibri" w:eastAsia="Calibri" w:hAnsi="Calibri" w:cs="Calibri"/>
        </w:rPr>
        <w:t>ου τ</w:t>
      </w:r>
      <w:r w:rsidRPr="00863A5E">
        <w:rPr>
          <w:rFonts w:ascii="Calibri" w:eastAsia="Calibri" w:hAnsi="Calibri" w:cs="Calibri"/>
          <w:spacing w:val="1"/>
        </w:rPr>
        <w:t>έ</w:t>
      </w:r>
      <w:r w:rsidRPr="00863A5E">
        <w:rPr>
          <w:rFonts w:ascii="Calibri" w:eastAsia="Calibri" w:hAnsi="Calibri" w:cs="Calibri"/>
          <w:spacing w:val="-3"/>
        </w:rPr>
        <w:t>λ</w:t>
      </w:r>
      <w:r w:rsidRPr="00863A5E">
        <w:rPr>
          <w:rFonts w:ascii="Calibri" w:eastAsia="Calibri" w:hAnsi="Calibri" w:cs="Calibri"/>
        </w:rPr>
        <w:t>ους</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 xml:space="preserve"> δ</w:t>
      </w:r>
      <w:r w:rsidRPr="00863A5E">
        <w:rPr>
          <w:rFonts w:ascii="Calibri" w:eastAsia="Calibri" w:hAnsi="Calibri" w:cs="Calibri"/>
        </w:rPr>
        <w:t>ύνα</w:t>
      </w:r>
      <w:r w:rsidRPr="00863A5E">
        <w:rPr>
          <w:rFonts w:ascii="Calibri" w:eastAsia="Calibri" w:hAnsi="Calibri" w:cs="Calibri"/>
          <w:spacing w:val="-1"/>
        </w:rPr>
        <w:t>τ</w:t>
      </w:r>
      <w:r w:rsidRPr="00863A5E">
        <w:rPr>
          <w:rFonts w:ascii="Calibri" w:eastAsia="Calibri" w:hAnsi="Calibri" w:cs="Calibri"/>
        </w:rPr>
        <w:t>αι να</w:t>
      </w:r>
      <w:r w:rsidRPr="00863A5E">
        <w:rPr>
          <w:rFonts w:ascii="Calibri" w:eastAsia="Calibri" w:hAnsi="Calibri" w:cs="Calibri"/>
          <w:spacing w:val="-1"/>
        </w:rPr>
        <w:t xml:space="preserve"> </w:t>
      </w:r>
      <w:r w:rsidRPr="00863A5E">
        <w:rPr>
          <w:rFonts w:ascii="Calibri" w:eastAsia="Calibri" w:hAnsi="Calibri" w:cs="Calibri"/>
          <w:spacing w:val="-2"/>
        </w:rPr>
        <w:t>ο</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θ</w:t>
      </w:r>
      <w:r w:rsidRPr="00863A5E">
        <w:rPr>
          <w:rFonts w:ascii="Calibri" w:eastAsia="Calibri" w:hAnsi="Calibri" w:cs="Calibri"/>
          <w:spacing w:val="1"/>
        </w:rPr>
        <w:t>ε</w:t>
      </w:r>
      <w:r w:rsidRPr="00863A5E">
        <w:rPr>
          <w:rFonts w:ascii="Calibri" w:eastAsia="Calibri" w:hAnsi="Calibri" w:cs="Calibri"/>
        </w:rPr>
        <w:t>ί μ</w:t>
      </w:r>
      <w:r w:rsidRPr="00863A5E">
        <w:rPr>
          <w:rFonts w:ascii="Calibri" w:eastAsia="Calibri" w:hAnsi="Calibri" w:cs="Calibri"/>
          <w:spacing w:val="1"/>
        </w:rPr>
        <w:t>εγ</w:t>
      </w:r>
      <w:r w:rsidRPr="00863A5E">
        <w:rPr>
          <w:rFonts w:ascii="Calibri" w:eastAsia="Calibri" w:hAnsi="Calibri" w:cs="Calibri"/>
        </w:rPr>
        <w:t>α</w:t>
      </w:r>
      <w:r w:rsidRPr="00863A5E">
        <w:rPr>
          <w:rFonts w:ascii="Calibri" w:eastAsia="Calibri" w:hAnsi="Calibri" w:cs="Calibri"/>
          <w:spacing w:val="-3"/>
        </w:rPr>
        <w:t>λ</w:t>
      </w:r>
      <w:r w:rsidRPr="00863A5E">
        <w:rPr>
          <w:rFonts w:ascii="Calibri" w:eastAsia="Calibri" w:hAnsi="Calibri" w:cs="Calibri"/>
        </w:rPr>
        <w:t>ύτ</w:t>
      </w:r>
      <w:r w:rsidRPr="00863A5E">
        <w:rPr>
          <w:rFonts w:ascii="Calibri" w:eastAsia="Calibri" w:hAnsi="Calibri" w:cs="Calibri"/>
          <w:spacing w:val="1"/>
        </w:rPr>
        <w:t>ε</w:t>
      </w:r>
      <w:r w:rsidRPr="00863A5E">
        <w:rPr>
          <w:rFonts w:ascii="Calibri" w:eastAsia="Calibri" w:hAnsi="Calibri" w:cs="Calibri"/>
          <w:spacing w:val="-2"/>
        </w:rPr>
        <w:t>ρ</w:t>
      </w:r>
      <w:r w:rsidRPr="00863A5E">
        <w:rPr>
          <w:rFonts w:ascii="Calibri" w:eastAsia="Calibri" w:hAnsi="Calibri" w:cs="Calibri"/>
        </w:rPr>
        <w:t>ος</w:t>
      </w:r>
      <w:r w:rsidRPr="00863A5E">
        <w:rPr>
          <w:rFonts w:ascii="Calibri" w:eastAsia="Calibri" w:hAnsi="Calibri" w:cs="Calibri"/>
          <w:spacing w:val="1"/>
        </w:rPr>
        <w:t xml:space="preserve"> </w:t>
      </w:r>
      <w:r w:rsidRPr="00863A5E">
        <w:rPr>
          <w:rFonts w:ascii="Calibri" w:eastAsia="Calibri" w:hAnsi="Calibri" w:cs="Calibri"/>
          <w:spacing w:val="-4"/>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spacing w:val="1"/>
        </w:rPr>
        <w:t>εξ</w:t>
      </w:r>
      <w:r w:rsidRPr="00863A5E">
        <w:rPr>
          <w:rFonts w:ascii="Calibri" w:eastAsia="Calibri" w:hAnsi="Calibri" w:cs="Calibri"/>
        </w:rPr>
        <w:t>ή</w:t>
      </w:r>
      <w:r w:rsidRPr="00863A5E">
        <w:rPr>
          <w:rFonts w:ascii="Calibri" w:eastAsia="Calibri" w:hAnsi="Calibri" w:cs="Calibri"/>
          <w:spacing w:val="-8"/>
        </w:rPr>
        <w:t>κ</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1"/>
        </w:rPr>
        <w:t>ε</w:t>
      </w:r>
      <w:r w:rsidRPr="00863A5E">
        <w:rPr>
          <w:rFonts w:ascii="Calibri" w:eastAsia="Calibri" w:hAnsi="Calibri" w:cs="Calibri"/>
        </w:rPr>
        <w:t>πί</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οις</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όν</w:t>
      </w:r>
      <w:r w:rsidRPr="00863A5E">
        <w:rPr>
          <w:rFonts w:ascii="Calibri" w:eastAsia="Calibri" w:hAnsi="Calibri" w:cs="Calibri"/>
          <w:spacing w:val="6"/>
        </w:rPr>
        <w:t xml:space="preserve"> </w:t>
      </w:r>
      <w:r w:rsidRPr="00863A5E">
        <w:rPr>
          <w:rFonts w:ascii="Calibri" w:eastAsia="Calibri" w:hAnsi="Calibri" w:cs="Calibri"/>
          <w:b/>
        </w:rPr>
        <w:t>(6</w:t>
      </w:r>
      <w:r w:rsidRPr="00863A5E">
        <w:rPr>
          <w:rFonts w:ascii="Calibri" w:eastAsia="Calibri" w:hAnsi="Calibri" w:cs="Calibri"/>
          <w:b/>
          <w:spacing w:val="1"/>
        </w:rPr>
        <w:t>0</w:t>
      </w:r>
      <w:r w:rsidRPr="00863A5E">
        <w:rPr>
          <w:rFonts w:ascii="Calibri" w:eastAsia="Calibri" w:hAnsi="Calibri" w:cs="Calibri"/>
          <w:b/>
        </w:rPr>
        <w:t>%)</w:t>
      </w:r>
      <w:r w:rsidRPr="00863A5E">
        <w:rPr>
          <w:rFonts w:ascii="Calibri" w:eastAsia="Calibri" w:hAnsi="Calibri" w:cs="Calibri"/>
          <w:b/>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θ</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ος</w:t>
      </w:r>
      <w:r w:rsidRPr="00863A5E">
        <w:rPr>
          <w:rFonts w:ascii="Calibri" w:eastAsia="Calibri" w:hAnsi="Calibri" w:cs="Calibri"/>
          <w:spacing w:val="1"/>
        </w:rPr>
        <w:t xml:space="preserve"> γ</w:t>
      </w:r>
      <w:r w:rsidRPr="00863A5E">
        <w:rPr>
          <w:rFonts w:ascii="Calibri" w:eastAsia="Calibri" w:hAnsi="Calibri" w:cs="Calibri"/>
          <w:spacing w:val="-3"/>
        </w:rPr>
        <w:t>ι</w:t>
      </w:r>
      <w:r w:rsidRPr="00863A5E">
        <w:rPr>
          <w:rFonts w:ascii="Calibri" w:eastAsia="Calibri" w:hAnsi="Calibri" w:cs="Calibri"/>
        </w:rPr>
        <w:t xml:space="preserve">α </w:t>
      </w:r>
      <w:r w:rsidRPr="00863A5E">
        <w:rPr>
          <w:rFonts w:ascii="Calibri" w:eastAsia="Calibri" w:hAnsi="Calibri" w:cs="Calibri"/>
          <w:spacing w:val="2"/>
        </w:rPr>
        <w:t>σ</w:t>
      </w:r>
      <w:r w:rsidRPr="00863A5E">
        <w:rPr>
          <w:rFonts w:ascii="Calibri" w:eastAsia="Calibri" w:hAnsi="Calibri" w:cs="Calibri"/>
        </w:rPr>
        <w:t>τ</w:t>
      </w:r>
      <w:r w:rsidRPr="00863A5E">
        <w:rPr>
          <w:rFonts w:ascii="Calibri" w:eastAsia="Calibri" w:hAnsi="Calibri" w:cs="Calibri"/>
          <w:spacing w:val="1"/>
        </w:rPr>
        <w:t>εγ</w:t>
      </w:r>
      <w:r w:rsidRPr="00863A5E">
        <w:rPr>
          <w:rFonts w:ascii="Calibri" w:eastAsia="Calibri" w:hAnsi="Calibri" w:cs="Calibri"/>
          <w:spacing w:val="-2"/>
        </w:rPr>
        <w:t>α</w:t>
      </w:r>
      <w:r w:rsidRPr="00863A5E">
        <w:rPr>
          <w:rFonts w:ascii="Calibri" w:eastAsia="Calibri" w:hAnsi="Calibri" w:cs="Calibri"/>
        </w:rPr>
        <w:t>σμέ</w:t>
      </w:r>
      <w:r w:rsidRPr="00863A5E">
        <w:rPr>
          <w:rFonts w:ascii="Calibri" w:eastAsia="Calibri" w:hAnsi="Calibri" w:cs="Calibri"/>
          <w:spacing w:val="-2"/>
        </w:rPr>
        <w:t>ν</w:t>
      </w:r>
      <w:r w:rsidRPr="00863A5E">
        <w:rPr>
          <w:rFonts w:ascii="Calibri" w:eastAsia="Calibri" w:hAnsi="Calibri" w:cs="Calibri"/>
        </w:rPr>
        <w:t>ους</w:t>
      </w:r>
      <w:r w:rsidRPr="00863A5E">
        <w:rPr>
          <w:rFonts w:ascii="Calibri" w:eastAsia="Calibri" w:hAnsi="Calibri" w:cs="Calibri"/>
          <w:spacing w:val="1"/>
        </w:rPr>
        <w:t xml:space="preserve"> </w:t>
      </w:r>
      <w:r w:rsidRPr="00863A5E">
        <w:rPr>
          <w:rFonts w:ascii="Calibri" w:eastAsia="Calibri" w:hAnsi="Calibri" w:cs="Calibri"/>
          <w:spacing w:val="-4"/>
        </w:rPr>
        <w:t>χ</w:t>
      </w:r>
      <w:r w:rsidRPr="00863A5E">
        <w:rPr>
          <w:rFonts w:ascii="Calibri" w:eastAsia="Calibri" w:hAnsi="Calibri" w:cs="Calibri"/>
          <w:spacing w:val="1"/>
        </w:rPr>
        <w:t>ώ</w:t>
      </w:r>
      <w:r w:rsidRPr="00863A5E">
        <w:rPr>
          <w:rFonts w:ascii="Calibri" w:eastAsia="Calibri" w:hAnsi="Calibri" w:cs="Calibri"/>
        </w:rPr>
        <w:t>ρ</w:t>
      </w:r>
      <w:r w:rsidRPr="00863A5E">
        <w:rPr>
          <w:rFonts w:ascii="Calibri" w:eastAsia="Calibri" w:hAnsi="Calibri" w:cs="Calibri"/>
          <w:spacing w:val="1"/>
        </w:rPr>
        <w:t>ο</w:t>
      </w:r>
      <w:r w:rsidRPr="00863A5E">
        <w:rPr>
          <w:rFonts w:ascii="Calibri" w:eastAsia="Calibri" w:hAnsi="Calibri" w:cs="Calibri"/>
        </w:rPr>
        <w:t>υς</w:t>
      </w:r>
      <w:r w:rsidRPr="00863A5E">
        <w:rPr>
          <w:rFonts w:ascii="Calibri" w:eastAsia="Calibri" w:hAnsi="Calibri" w:cs="Calibri"/>
          <w:spacing w:val="2"/>
        </w:rPr>
        <w:t xml:space="preserve"> </w:t>
      </w:r>
      <w:r w:rsidRPr="00863A5E">
        <w:rPr>
          <w:rFonts w:ascii="Calibri" w:eastAsia="Calibri" w:hAnsi="Calibri" w:cs="Calibri"/>
          <w:b/>
          <w:spacing w:val="-3"/>
        </w:rPr>
        <w:t>μ</w:t>
      </w:r>
      <w:r w:rsidRPr="00863A5E">
        <w:rPr>
          <w:rFonts w:ascii="Calibri" w:eastAsia="Calibri" w:hAnsi="Calibri" w:cs="Calibri"/>
          <w:b/>
        </w:rPr>
        <w:t>έχρι</w:t>
      </w:r>
      <w:r w:rsidRPr="00863A5E">
        <w:rPr>
          <w:rFonts w:ascii="Calibri" w:eastAsia="Calibri" w:hAnsi="Calibri" w:cs="Calibri"/>
          <w:b/>
          <w:spacing w:val="2"/>
        </w:rPr>
        <w:t xml:space="preserve"> </w:t>
      </w:r>
      <w:r w:rsidRPr="00863A5E">
        <w:rPr>
          <w:rFonts w:ascii="Calibri" w:eastAsia="Calibri" w:hAnsi="Calibri" w:cs="Calibri"/>
          <w:spacing w:val="1"/>
        </w:rPr>
        <w:t>χι</w:t>
      </w:r>
      <w:r w:rsidRPr="00863A5E">
        <w:rPr>
          <w:rFonts w:ascii="Calibri" w:eastAsia="Calibri" w:hAnsi="Calibri" w:cs="Calibri"/>
          <w:spacing w:val="-3"/>
        </w:rPr>
        <w:t>λ</w:t>
      </w:r>
      <w:r w:rsidRPr="00863A5E">
        <w:rPr>
          <w:rFonts w:ascii="Calibri" w:eastAsia="Calibri" w:hAnsi="Calibri" w:cs="Calibri"/>
          <w:spacing w:val="-1"/>
        </w:rPr>
        <w:t>ίω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b/>
        </w:rPr>
        <w:t>(1</w:t>
      </w:r>
      <w:r w:rsidRPr="00863A5E">
        <w:rPr>
          <w:rFonts w:ascii="Calibri" w:eastAsia="Calibri" w:hAnsi="Calibri" w:cs="Calibri"/>
          <w:b/>
          <w:spacing w:val="1"/>
        </w:rPr>
        <w:t>.</w:t>
      </w:r>
      <w:r w:rsidRPr="00863A5E">
        <w:rPr>
          <w:rFonts w:ascii="Calibri" w:eastAsia="Calibri" w:hAnsi="Calibri" w:cs="Calibri"/>
          <w:b/>
          <w:spacing w:val="-2"/>
        </w:rPr>
        <w:t>0</w:t>
      </w:r>
      <w:r w:rsidRPr="00863A5E">
        <w:rPr>
          <w:rFonts w:ascii="Calibri" w:eastAsia="Calibri" w:hAnsi="Calibri" w:cs="Calibri"/>
          <w:b/>
        </w:rPr>
        <w:t>0</w:t>
      </w:r>
      <w:r w:rsidRPr="00863A5E">
        <w:rPr>
          <w:rFonts w:ascii="Calibri" w:eastAsia="Calibri" w:hAnsi="Calibri" w:cs="Calibri"/>
          <w:b/>
          <w:spacing w:val="1"/>
        </w:rPr>
        <w:t>0</w:t>
      </w:r>
      <w:r w:rsidRPr="00863A5E">
        <w:rPr>
          <w:rFonts w:ascii="Calibri" w:eastAsia="Calibri" w:hAnsi="Calibri" w:cs="Calibri"/>
          <w:b/>
        </w:rPr>
        <w:t>)</w:t>
      </w:r>
      <w:r w:rsidRPr="00863A5E">
        <w:rPr>
          <w:rFonts w:ascii="Calibri" w:eastAsia="Calibri" w:hAnsi="Calibri" w:cs="Calibri"/>
          <w:b/>
          <w:spacing w:val="1"/>
        </w:rPr>
        <w:t xml:space="preserve"> </w:t>
      </w:r>
      <w:proofErr w:type="spellStart"/>
      <w:r w:rsidRPr="00863A5E">
        <w:rPr>
          <w:rFonts w:ascii="Calibri" w:eastAsia="Calibri" w:hAnsi="Calibri" w:cs="Calibri"/>
          <w:b/>
          <w:spacing w:val="-1"/>
        </w:rPr>
        <w:t>τ</w:t>
      </w:r>
      <w:r w:rsidRPr="00863A5E">
        <w:rPr>
          <w:rFonts w:ascii="Calibri" w:eastAsia="Calibri" w:hAnsi="Calibri" w:cs="Calibri"/>
          <w:b/>
        </w:rPr>
        <w:t>.</w:t>
      </w:r>
      <w:r w:rsidRPr="00863A5E">
        <w:rPr>
          <w:rFonts w:ascii="Calibri" w:eastAsia="Calibri" w:hAnsi="Calibri" w:cs="Calibri"/>
          <w:b/>
          <w:spacing w:val="-1"/>
        </w:rPr>
        <w:t>μ</w:t>
      </w:r>
      <w:r w:rsidRPr="00863A5E">
        <w:rPr>
          <w:rFonts w:ascii="Calibri" w:eastAsia="Calibri" w:hAnsi="Calibri" w:cs="Calibri"/>
          <w:b/>
        </w:rPr>
        <w:t>.Γ</w:t>
      </w:r>
      <w:r w:rsidRPr="00863A5E">
        <w:rPr>
          <w:rFonts w:ascii="Calibri" w:eastAsia="Calibri" w:hAnsi="Calibri" w:cs="Calibri"/>
          <w:b/>
          <w:spacing w:val="1"/>
        </w:rPr>
        <w:t>ι</w:t>
      </w:r>
      <w:r w:rsidRPr="00863A5E">
        <w:rPr>
          <w:rFonts w:ascii="Calibri" w:eastAsia="Calibri" w:hAnsi="Calibri" w:cs="Calibri"/>
          <w:b/>
        </w:rPr>
        <w:t>α</w:t>
      </w:r>
      <w:proofErr w:type="spellEnd"/>
      <w:r w:rsidRPr="00863A5E">
        <w:rPr>
          <w:rFonts w:ascii="Calibri" w:eastAsia="Calibri" w:hAnsi="Calibri" w:cs="Calibri"/>
          <w:b/>
          <w:spacing w:val="2"/>
        </w:rPr>
        <w:t xml:space="preserve"> </w:t>
      </w:r>
      <w:r w:rsidRPr="00863A5E">
        <w:rPr>
          <w:rFonts w:ascii="Calibri" w:eastAsia="Calibri" w:hAnsi="Calibri" w:cs="Calibri"/>
          <w:b/>
          <w:spacing w:val="-1"/>
        </w:rPr>
        <w:t>μ</w:t>
      </w:r>
      <w:r w:rsidRPr="00863A5E">
        <w:rPr>
          <w:rFonts w:ascii="Calibri" w:eastAsia="Calibri" w:hAnsi="Calibri" w:cs="Calibri"/>
          <w:b/>
        </w:rPr>
        <w:t>η</w:t>
      </w:r>
      <w:r w:rsidRPr="00863A5E">
        <w:rPr>
          <w:rFonts w:ascii="Calibri" w:eastAsia="Calibri" w:hAnsi="Calibri" w:cs="Calibri"/>
          <w:b/>
          <w:spacing w:val="1"/>
        </w:rPr>
        <w:t xml:space="preserve"> </w:t>
      </w:r>
      <w:r w:rsidRPr="00863A5E">
        <w:rPr>
          <w:rFonts w:ascii="Calibri" w:eastAsia="Calibri" w:hAnsi="Calibri" w:cs="Calibri"/>
          <w:b/>
          <w:spacing w:val="4"/>
        </w:rPr>
        <w:t>σ</w:t>
      </w:r>
      <w:r w:rsidRPr="00863A5E">
        <w:rPr>
          <w:rFonts w:ascii="Calibri" w:eastAsia="Calibri" w:hAnsi="Calibri" w:cs="Calibri"/>
          <w:b/>
          <w:spacing w:val="-1"/>
        </w:rPr>
        <w:t>τ</w:t>
      </w:r>
      <w:r w:rsidRPr="00863A5E">
        <w:rPr>
          <w:rFonts w:ascii="Calibri" w:eastAsia="Calibri" w:hAnsi="Calibri" w:cs="Calibri"/>
          <w:b/>
        </w:rPr>
        <w:t>ε</w:t>
      </w:r>
      <w:r w:rsidRPr="00863A5E">
        <w:rPr>
          <w:rFonts w:ascii="Calibri" w:eastAsia="Calibri" w:hAnsi="Calibri" w:cs="Calibri"/>
          <w:b/>
          <w:spacing w:val="1"/>
        </w:rPr>
        <w:t>γ</w:t>
      </w:r>
      <w:r w:rsidRPr="00863A5E">
        <w:rPr>
          <w:rFonts w:ascii="Calibri" w:eastAsia="Calibri" w:hAnsi="Calibri" w:cs="Calibri"/>
          <w:b/>
          <w:spacing w:val="-3"/>
        </w:rPr>
        <w:t>α</w:t>
      </w:r>
      <w:r w:rsidRPr="00863A5E">
        <w:rPr>
          <w:rFonts w:ascii="Calibri" w:eastAsia="Calibri" w:hAnsi="Calibri" w:cs="Calibri"/>
          <w:b/>
          <w:spacing w:val="-1"/>
        </w:rPr>
        <w:t>σμ</w:t>
      </w:r>
      <w:r w:rsidRPr="00863A5E">
        <w:rPr>
          <w:rFonts w:ascii="Calibri" w:eastAsia="Calibri" w:hAnsi="Calibri" w:cs="Calibri"/>
          <w:b/>
        </w:rPr>
        <w:t>ένους</w:t>
      </w:r>
      <w:r w:rsidRPr="00863A5E">
        <w:rPr>
          <w:rFonts w:ascii="Calibri" w:eastAsia="Calibri" w:hAnsi="Calibri" w:cs="Calibri"/>
          <w:b/>
          <w:spacing w:val="3"/>
        </w:rPr>
        <w:t xml:space="preserve"> </w:t>
      </w:r>
      <w:r w:rsidRPr="00863A5E">
        <w:rPr>
          <w:rFonts w:ascii="Calibri" w:eastAsia="Calibri" w:hAnsi="Calibri" w:cs="Calibri"/>
          <w:b/>
          <w:spacing w:val="-5"/>
        </w:rPr>
        <w:t>χ</w:t>
      </w:r>
      <w:r w:rsidRPr="00863A5E">
        <w:rPr>
          <w:rFonts w:ascii="Calibri" w:eastAsia="Calibri" w:hAnsi="Calibri" w:cs="Calibri"/>
          <w:b/>
        </w:rPr>
        <w:t>ώρ</w:t>
      </w:r>
      <w:r w:rsidRPr="00863A5E">
        <w:rPr>
          <w:rFonts w:ascii="Calibri" w:eastAsia="Calibri" w:hAnsi="Calibri" w:cs="Calibri"/>
          <w:b/>
          <w:spacing w:val="1"/>
        </w:rPr>
        <w:t>ο</w:t>
      </w:r>
      <w:r w:rsidRPr="00863A5E">
        <w:rPr>
          <w:rFonts w:ascii="Calibri" w:eastAsia="Calibri" w:hAnsi="Calibri" w:cs="Calibri"/>
          <w:b/>
        </w:rPr>
        <w:t>υς</w:t>
      </w:r>
      <w:r w:rsidRPr="00863A5E">
        <w:rPr>
          <w:rFonts w:ascii="Calibri" w:eastAsia="Calibri" w:hAnsi="Calibri" w:cs="Calibri"/>
          <w:b/>
          <w:spacing w:val="3"/>
        </w:rPr>
        <w:t xml:space="preserve"> </w:t>
      </w:r>
      <w:r w:rsidRPr="00863A5E">
        <w:rPr>
          <w:rFonts w:ascii="Calibri" w:eastAsia="Calibri" w:hAnsi="Calibri" w:cs="Calibri"/>
          <w:b/>
        </w:rPr>
        <w:t>ά</w:t>
      </w:r>
      <w:r w:rsidRPr="00863A5E">
        <w:rPr>
          <w:rFonts w:ascii="Calibri" w:eastAsia="Calibri" w:hAnsi="Calibri" w:cs="Calibri"/>
          <w:b/>
          <w:spacing w:val="-3"/>
        </w:rPr>
        <w:t>ν</w:t>
      </w:r>
      <w:r w:rsidRPr="00863A5E">
        <w:rPr>
          <w:rFonts w:ascii="Calibri" w:eastAsia="Calibri" w:hAnsi="Calibri" w:cs="Calibri"/>
          <w:b/>
        </w:rPr>
        <w:t>ω</w:t>
      </w:r>
      <w:r w:rsidRPr="00863A5E">
        <w:rPr>
          <w:rFonts w:ascii="Calibri" w:eastAsia="Calibri" w:hAnsi="Calibri" w:cs="Calibri"/>
          <w:b/>
          <w:spacing w:val="6"/>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 xml:space="preserve">ν </w:t>
      </w:r>
      <w:r w:rsidRPr="00863A5E">
        <w:rPr>
          <w:rFonts w:ascii="Calibri" w:eastAsia="Calibri" w:hAnsi="Calibri" w:cs="Calibri"/>
          <w:spacing w:val="1"/>
        </w:rPr>
        <w:t>έ</w:t>
      </w:r>
      <w:r w:rsidRPr="00863A5E">
        <w:rPr>
          <w:rFonts w:ascii="Calibri" w:eastAsia="Calibri" w:hAnsi="Calibri" w:cs="Calibri"/>
          <w:spacing w:val="-1"/>
        </w:rPr>
        <w:t>ξ</w:t>
      </w:r>
      <w:r w:rsidRPr="00863A5E">
        <w:rPr>
          <w:rFonts w:ascii="Calibri" w:eastAsia="Calibri" w:hAnsi="Calibri" w:cs="Calibri"/>
        </w:rPr>
        <w:t>ι</w:t>
      </w:r>
      <w:r w:rsidRPr="00863A5E">
        <w:rPr>
          <w:rFonts w:ascii="Calibri" w:eastAsia="Calibri" w:hAnsi="Calibri" w:cs="Calibri"/>
          <w:spacing w:val="1"/>
        </w:rPr>
        <w:t xml:space="preserve"> χι</w:t>
      </w:r>
      <w:r w:rsidRPr="00863A5E">
        <w:rPr>
          <w:rFonts w:ascii="Calibri" w:eastAsia="Calibri" w:hAnsi="Calibri" w:cs="Calibri"/>
          <w:spacing w:val="-3"/>
        </w:rPr>
        <w:t>λ</w:t>
      </w:r>
      <w:r w:rsidRPr="00863A5E">
        <w:rPr>
          <w:rFonts w:ascii="Calibri" w:eastAsia="Calibri" w:hAnsi="Calibri" w:cs="Calibri"/>
          <w:spacing w:val="-1"/>
        </w:rPr>
        <w:t>ι</w:t>
      </w:r>
      <w:r w:rsidRPr="00863A5E">
        <w:rPr>
          <w:rFonts w:ascii="Calibri" w:eastAsia="Calibri" w:hAnsi="Calibri" w:cs="Calibri"/>
          <w:spacing w:val="-4"/>
        </w:rPr>
        <w:t>ά</w:t>
      </w:r>
      <w:r w:rsidRPr="00863A5E">
        <w:rPr>
          <w:rFonts w:ascii="Calibri" w:eastAsia="Calibri" w:hAnsi="Calibri" w:cs="Calibri"/>
          <w:spacing w:val="-1"/>
        </w:rPr>
        <w:t>δω</w:t>
      </w:r>
      <w:r w:rsidRPr="00863A5E">
        <w:rPr>
          <w:rFonts w:ascii="Calibri" w:eastAsia="Calibri" w:hAnsi="Calibri" w:cs="Calibri"/>
        </w:rPr>
        <w:t>ν</w:t>
      </w:r>
      <w:r w:rsidRPr="00863A5E">
        <w:rPr>
          <w:rFonts w:ascii="Calibri" w:eastAsia="Calibri" w:hAnsi="Calibri" w:cs="Calibri"/>
          <w:spacing w:val="4"/>
        </w:rPr>
        <w:t xml:space="preserve"> </w:t>
      </w:r>
      <w:r w:rsidRPr="00863A5E">
        <w:rPr>
          <w:rFonts w:ascii="Calibri" w:eastAsia="Calibri" w:hAnsi="Calibri" w:cs="Calibri"/>
          <w:b/>
        </w:rPr>
        <w:t>(6</w:t>
      </w:r>
      <w:r w:rsidRPr="00863A5E">
        <w:rPr>
          <w:rFonts w:ascii="Calibri" w:eastAsia="Calibri" w:hAnsi="Calibri" w:cs="Calibri"/>
          <w:b/>
          <w:spacing w:val="1"/>
        </w:rPr>
        <w:t>.</w:t>
      </w:r>
      <w:r w:rsidRPr="00863A5E">
        <w:rPr>
          <w:rFonts w:ascii="Calibri" w:eastAsia="Calibri" w:hAnsi="Calibri" w:cs="Calibri"/>
          <w:b/>
        </w:rPr>
        <w:t>0</w:t>
      </w:r>
      <w:r w:rsidRPr="00863A5E">
        <w:rPr>
          <w:rFonts w:ascii="Calibri" w:eastAsia="Calibri" w:hAnsi="Calibri" w:cs="Calibri"/>
          <w:b/>
          <w:spacing w:val="1"/>
        </w:rPr>
        <w:t>0</w:t>
      </w:r>
      <w:r w:rsidRPr="00863A5E">
        <w:rPr>
          <w:rFonts w:ascii="Calibri" w:eastAsia="Calibri" w:hAnsi="Calibri" w:cs="Calibri"/>
          <w:b/>
        </w:rPr>
        <w:t>0)</w:t>
      </w:r>
      <w:r w:rsidRPr="00863A5E">
        <w:rPr>
          <w:rFonts w:ascii="Calibri" w:eastAsia="Calibri" w:hAnsi="Calibri" w:cs="Calibri"/>
          <w:b/>
          <w:spacing w:val="1"/>
        </w:rPr>
        <w:t xml:space="preserve"> </w:t>
      </w:r>
      <w:proofErr w:type="spellStart"/>
      <w:r w:rsidRPr="00863A5E">
        <w:rPr>
          <w:rFonts w:ascii="Calibri" w:eastAsia="Calibri" w:hAnsi="Calibri" w:cs="Calibri"/>
          <w:b/>
          <w:spacing w:val="-1"/>
        </w:rPr>
        <w:t>τ</w:t>
      </w:r>
      <w:r w:rsidRPr="00863A5E">
        <w:rPr>
          <w:rFonts w:ascii="Calibri" w:eastAsia="Calibri" w:hAnsi="Calibri" w:cs="Calibri"/>
          <w:b/>
        </w:rPr>
        <w:t>.μ</w:t>
      </w:r>
      <w:proofErr w:type="spellEnd"/>
      <w:r w:rsidRPr="00863A5E">
        <w:rPr>
          <w:rFonts w:ascii="Calibri" w:eastAsia="Calibri" w:hAnsi="Calibri" w:cs="Calibri"/>
          <w:b/>
          <w:spacing w:val="2"/>
        </w:rPr>
        <w:t xml:space="preserve"> </w:t>
      </w:r>
      <w:r w:rsidRPr="00863A5E">
        <w:rPr>
          <w:rFonts w:ascii="Calibri" w:eastAsia="Calibri" w:hAnsi="Calibri" w:cs="Calibri"/>
          <w:spacing w:val="-1"/>
        </w:rPr>
        <w:t>δ</w:t>
      </w:r>
      <w:r w:rsidRPr="00863A5E">
        <w:rPr>
          <w:rFonts w:ascii="Calibri" w:eastAsia="Calibri" w:hAnsi="Calibri" w:cs="Calibri"/>
        </w:rPr>
        <w:t>ε</w:t>
      </w:r>
      <w:r w:rsidRPr="00863A5E">
        <w:rPr>
          <w:rFonts w:ascii="Calibri" w:eastAsia="Calibri" w:hAnsi="Calibri" w:cs="Calibri"/>
          <w:spacing w:val="3"/>
        </w:rPr>
        <w:t xml:space="preserve"> </w:t>
      </w:r>
      <w:r w:rsidRPr="00863A5E">
        <w:rPr>
          <w:rFonts w:ascii="Calibri" w:eastAsia="Calibri" w:hAnsi="Calibri" w:cs="Calibri"/>
          <w:spacing w:val="-1"/>
        </w:rPr>
        <w:t>δ</w:t>
      </w:r>
      <w:r w:rsidRPr="00863A5E">
        <w:rPr>
          <w:rFonts w:ascii="Calibri" w:eastAsia="Calibri" w:hAnsi="Calibri" w:cs="Calibri"/>
        </w:rPr>
        <w:t>ύνα</w:t>
      </w:r>
      <w:r w:rsidRPr="00863A5E">
        <w:rPr>
          <w:rFonts w:ascii="Calibri" w:eastAsia="Calibri" w:hAnsi="Calibri" w:cs="Calibri"/>
          <w:spacing w:val="-4"/>
        </w:rPr>
        <w:t>τ</w:t>
      </w:r>
      <w:r w:rsidRPr="00863A5E">
        <w:rPr>
          <w:rFonts w:ascii="Calibri" w:eastAsia="Calibri" w:hAnsi="Calibri" w:cs="Calibri"/>
        </w:rPr>
        <w:t>αι</w:t>
      </w:r>
      <w:r w:rsidRPr="00863A5E">
        <w:rPr>
          <w:rFonts w:ascii="Calibri" w:eastAsia="Calibri" w:hAnsi="Calibri" w:cs="Calibri"/>
          <w:spacing w:val="1"/>
        </w:rPr>
        <w:t xml:space="preserve"> </w:t>
      </w:r>
      <w:r w:rsidRPr="00863A5E">
        <w:rPr>
          <w:rFonts w:ascii="Calibri" w:eastAsia="Calibri" w:hAnsi="Calibri" w:cs="Calibri"/>
        </w:rPr>
        <w:t>να</w:t>
      </w:r>
      <w:r w:rsidRPr="00863A5E">
        <w:rPr>
          <w:rFonts w:ascii="Calibri" w:eastAsia="Calibri" w:hAnsi="Calibri" w:cs="Calibri"/>
          <w:spacing w:val="3"/>
        </w:rPr>
        <w:t xml:space="preserve"> </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θ</w:t>
      </w:r>
      <w:r w:rsidRPr="00863A5E">
        <w:rPr>
          <w:rFonts w:ascii="Calibri" w:eastAsia="Calibri" w:hAnsi="Calibri" w:cs="Calibri"/>
          <w:spacing w:val="1"/>
        </w:rPr>
        <w:t>ε</w:t>
      </w:r>
      <w:r w:rsidRPr="00863A5E">
        <w:rPr>
          <w:rFonts w:ascii="Calibri" w:eastAsia="Calibri" w:hAnsi="Calibri" w:cs="Calibri"/>
        </w:rPr>
        <w:t>ί</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ν</w:t>
      </w:r>
      <w:r w:rsidRPr="00863A5E">
        <w:rPr>
          <w:rFonts w:ascii="Calibri" w:eastAsia="Calibri" w:hAnsi="Calibri" w:cs="Calibri"/>
          <w:spacing w:val="1"/>
        </w:rPr>
        <w:t>τε</w:t>
      </w:r>
      <w:r w:rsidRPr="00863A5E">
        <w:rPr>
          <w:rFonts w:ascii="Calibri" w:eastAsia="Calibri" w:hAnsi="Calibri" w:cs="Calibri"/>
        </w:rPr>
        <w:t>λ</w:t>
      </w:r>
      <w:r w:rsidRPr="00863A5E">
        <w:rPr>
          <w:rFonts w:ascii="Calibri" w:eastAsia="Calibri" w:hAnsi="Calibri" w:cs="Calibri"/>
          <w:spacing w:val="-5"/>
        </w:rPr>
        <w:t>ε</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rPr>
        <w:t>ής μ</w:t>
      </w:r>
      <w:r w:rsidRPr="00863A5E">
        <w:rPr>
          <w:rFonts w:ascii="Calibri" w:eastAsia="Calibri" w:hAnsi="Calibri" w:cs="Calibri"/>
          <w:spacing w:val="1"/>
        </w:rPr>
        <w:t>εγ</w:t>
      </w:r>
      <w:r w:rsidRPr="00863A5E">
        <w:rPr>
          <w:rFonts w:ascii="Calibri" w:eastAsia="Calibri" w:hAnsi="Calibri" w:cs="Calibri"/>
        </w:rPr>
        <w:t>α</w:t>
      </w:r>
      <w:r w:rsidRPr="00863A5E">
        <w:rPr>
          <w:rFonts w:ascii="Calibri" w:eastAsia="Calibri" w:hAnsi="Calibri" w:cs="Calibri"/>
          <w:spacing w:val="-3"/>
        </w:rPr>
        <w:t>λ</w:t>
      </w:r>
      <w:r w:rsidRPr="00863A5E">
        <w:rPr>
          <w:rFonts w:ascii="Calibri" w:eastAsia="Calibri" w:hAnsi="Calibri" w:cs="Calibri"/>
        </w:rPr>
        <w:t>ύτ</w:t>
      </w:r>
      <w:r w:rsidRPr="00863A5E">
        <w:rPr>
          <w:rFonts w:ascii="Calibri" w:eastAsia="Calibri" w:hAnsi="Calibri" w:cs="Calibri"/>
          <w:spacing w:val="1"/>
        </w:rPr>
        <w:t>ε</w:t>
      </w:r>
      <w:r w:rsidRPr="00863A5E">
        <w:rPr>
          <w:rFonts w:ascii="Calibri" w:eastAsia="Calibri" w:hAnsi="Calibri" w:cs="Calibri"/>
          <w:spacing w:val="-2"/>
        </w:rPr>
        <w:t>ρ</w:t>
      </w:r>
      <w:r w:rsidRPr="00863A5E">
        <w:rPr>
          <w:rFonts w:ascii="Calibri" w:eastAsia="Calibri" w:hAnsi="Calibri" w:cs="Calibri"/>
        </w:rPr>
        <w:t xml:space="preserve">ος  </w:t>
      </w:r>
      <w:r w:rsidRPr="00863A5E">
        <w:rPr>
          <w:rFonts w:ascii="Calibri" w:eastAsia="Calibri" w:hAnsi="Calibri" w:cs="Calibri"/>
          <w:spacing w:val="-2"/>
        </w:rPr>
        <w:t>τ</w:t>
      </w:r>
      <w:r w:rsidRPr="00863A5E">
        <w:rPr>
          <w:rFonts w:ascii="Calibri" w:eastAsia="Calibri" w:hAnsi="Calibri" w:cs="Calibri"/>
        </w:rPr>
        <w:t xml:space="preserve">ου  </w:t>
      </w:r>
      <w:r w:rsidRPr="00863A5E">
        <w:rPr>
          <w:rFonts w:ascii="Calibri" w:eastAsia="Calibri" w:hAnsi="Calibri" w:cs="Calibri"/>
          <w:spacing w:val="-2"/>
        </w:rPr>
        <w:t>τ</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ά</w:t>
      </w:r>
      <w:r w:rsidRPr="00863A5E">
        <w:rPr>
          <w:rFonts w:ascii="Calibri" w:eastAsia="Calibri" w:hAnsi="Calibri" w:cs="Calibri"/>
          <w:spacing w:val="-8"/>
        </w:rPr>
        <w:t>κ</w:t>
      </w:r>
      <w:r w:rsidRPr="00863A5E">
        <w:rPr>
          <w:rFonts w:ascii="Calibri" w:eastAsia="Calibri" w:hAnsi="Calibri" w:cs="Calibri"/>
        </w:rPr>
        <w:t>ο</w:t>
      </w:r>
      <w:r w:rsidRPr="00863A5E">
        <w:rPr>
          <w:rFonts w:ascii="Calibri" w:eastAsia="Calibri" w:hAnsi="Calibri" w:cs="Calibri"/>
          <w:spacing w:val="1"/>
        </w:rPr>
        <w:t>ν</w:t>
      </w:r>
      <w:r w:rsidRPr="00863A5E">
        <w:rPr>
          <w:rFonts w:ascii="Calibri" w:eastAsia="Calibri" w:hAnsi="Calibri" w:cs="Calibri"/>
          <w:spacing w:val="-2"/>
        </w:rPr>
        <w:t>τ</w:t>
      </w:r>
      <w:r w:rsidRPr="00863A5E">
        <w:rPr>
          <w:rFonts w:ascii="Calibri" w:eastAsia="Calibri" w:hAnsi="Calibri" w:cs="Calibri"/>
        </w:rPr>
        <w:t xml:space="preserve">α </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rPr>
        <w:t>πί</w:t>
      </w:r>
      <w:r w:rsidRPr="00863A5E">
        <w:rPr>
          <w:rFonts w:ascii="Calibri" w:eastAsia="Calibri" w:hAnsi="Calibri" w:cs="Calibri"/>
          <w:spacing w:val="52"/>
        </w:rPr>
        <w:t xml:space="preserve"> </w:t>
      </w:r>
      <w:r w:rsidRPr="00863A5E">
        <w:rPr>
          <w:rFonts w:ascii="Calibri" w:eastAsia="Calibri" w:hAnsi="Calibri" w:cs="Calibri"/>
          <w:spacing w:val="-2"/>
        </w:rPr>
        <w:t>τ</w:t>
      </w:r>
      <w:r w:rsidRPr="00863A5E">
        <w:rPr>
          <w:rFonts w:ascii="Calibri" w:eastAsia="Calibri" w:hAnsi="Calibri" w:cs="Calibri"/>
        </w:rPr>
        <w:t>οις</w:t>
      </w:r>
      <w:r w:rsidRPr="00863A5E">
        <w:rPr>
          <w:rFonts w:ascii="Calibri" w:eastAsia="Calibri" w:hAnsi="Calibri" w:cs="Calibri"/>
          <w:spacing w:val="53"/>
        </w:rPr>
        <w:t xml:space="preserve"> </w:t>
      </w:r>
      <w:r w:rsidRPr="00863A5E">
        <w:rPr>
          <w:rFonts w:ascii="Calibri" w:eastAsia="Calibri" w:hAnsi="Calibri" w:cs="Calibri"/>
          <w:spacing w:val="1"/>
        </w:rPr>
        <w:t>ε</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 xml:space="preserve">όν </w:t>
      </w:r>
      <w:r w:rsidRPr="00863A5E">
        <w:rPr>
          <w:rFonts w:ascii="Calibri" w:eastAsia="Calibri" w:hAnsi="Calibri" w:cs="Calibri"/>
          <w:spacing w:val="2"/>
        </w:rPr>
        <w:t xml:space="preserve"> </w:t>
      </w:r>
      <w:r w:rsidRPr="00863A5E">
        <w:rPr>
          <w:rFonts w:ascii="Calibri" w:eastAsia="Calibri" w:hAnsi="Calibri" w:cs="Calibri"/>
          <w:b/>
        </w:rPr>
        <w:t>(</w:t>
      </w:r>
      <w:r w:rsidRPr="00863A5E">
        <w:rPr>
          <w:rFonts w:ascii="Calibri" w:eastAsia="Calibri" w:hAnsi="Calibri" w:cs="Calibri"/>
          <w:b/>
          <w:spacing w:val="-2"/>
        </w:rPr>
        <w:t>3</w:t>
      </w:r>
      <w:r w:rsidRPr="00863A5E">
        <w:rPr>
          <w:rFonts w:ascii="Calibri" w:eastAsia="Calibri" w:hAnsi="Calibri" w:cs="Calibri"/>
          <w:b/>
        </w:rPr>
        <w:t>0</w:t>
      </w:r>
      <w:r w:rsidRPr="00863A5E">
        <w:rPr>
          <w:rFonts w:ascii="Calibri" w:eastAsia="Calibri" w:hAnsi="Calibri" w:cs="Calibri"/>
          <w:b/>
          <w:spacing w:val="1"/>
        </w:rPr>
        <w:t>%</w:t>
      </w:r>
      <w:r w:rsidRPr="00863A5E">
        <w:rPr>
          <w:rFonts w:ascii="Calibri" w:eastAsia="Calibri" w:hAnsi="Calibri" w:cs="Calibri"/>
          <w:b/>
        </w:rPr>
        <w:t>)</w:t>
      </w:r>
      <w:r w:rsidRPr="00863A5E">
        <w:rPr>
          <w:rFonts w:ascii="Calibri" w:eastAsia="Calibri" w:hAnsi="Calibri" w:cs="Calibri"/>
          <w:b/>
          <w:spacing w:val="5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54"/>
        </w:rPr>
        <w:t xml:space="preserve"> </w:t>
      </w:r>
      <w:r w:rsidRPr="00863A5E">
        <w:rPr>
          <w:rFonts w:ascii="Calibri" w:eastAsia="Calibri" w:hAnsi="Calibri" w:cs="Calibri"/>
        </w:rPr>
        <w:t>ο</w:t>
      </w:r>
      <w:r w:rsidRPr="00863A5E">
        <w:rPr>
          <w:rFonts w:ascii="Calibri" w:eastAsia="Calibri" w:hAnsi="Calibri" w:cs="Calibri"/>
          <w:spacing w:val="1"/>
        </w:rPr>
        <w:t>ρ</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θ</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ος</w:t>
      </w:r>
      <w:r w:rsidRPr="00863A5E">
        <w:rPr>
          <w:rFonts w:ascii="Calibri" w:eastAsia="Calibri" w:hAnsi="Calibri" w:cs="Calibri"/>
          <w:spacing w:val="54"/>
        </w:rPr>
        <w:t xml:space="preserve">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52"/>
        </w:rPr>
        <w:t xml:space="preserve"> </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54"/>
        </w:rPr>
        <w:t xml:space="preserve"> </w:t>
      </w:r>
      <w:r w:rsidRPr="00863A5E">
        <w:rPr>
          <w:rFonts w:ascii="Calibri" w:eastAsia="Calibri" w:hAnsi="Calibri" w:cs="Calibri"/>
          <w:spacing w:val="1"/>
        </w:rPr>
        <w:t>χί</w:t>
      </w:r>
      <w:r w:rsidRPr="00863A5E">
        <w:rPr>
          <w:rFonts w:ascii="Calibri" w:eastAsia="Calibri" w:hAnsi="Calibri" w:cs="Calibri"/>
          <w:spacing w:val="-3"/>
        </w:rPr>
        <w:t>λ</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54"/>
        </w:rPr>
        <w:t xml:space="preserve"> </w:t>
      </w:r>
      <w:r w:rsidRPr="00863A5E">
        <w:rPr>
          <w:rFonts w:ascii="Calibri" w:eastAsia="Calibri" w:hAnsi="Calibri" w:cs="Calibri"/>
        </w:rPr>
        <w:t>(1.0</w:t>
      </w:r>
      <w:r w:rsidRPr="00863A5E">
        <w:rPr>
          <w:rFonts w:ascii="Calibri" w:eastAsia="Calibri" w:hAnsi="Calibri" w:cs="Calibri"/>
          <w:spacing w:val="1"/>
        </w:rPr>
        <w:t>0</w:t>
      </w:r>
      <w:r w:rsidRPr="00863A5E">
        <w:rPr>
          <w:rFonts w:ascii="Calibri" w:eastAsia="Calibri" w:hAnsi="Calibri" w:cs="Calibri"/>
        </w:rPr>
        <w:t>0)</w:t>
      </w:r>
      <w:r w:rsidRPr="00863A5E">
        <w:rPr>
          <w:rFonts w:ascii="Calibri" w:eastAsia="Calibri" w:hAnsi="Calibri" w:cs="Calibri"/>
          <w:spacing w:val="53"/>
        </w:rPr>
        <w:t xml:space="preserve"> </w:t>
      </w:r>
      <w:r w:rsidRPr="00863A5E">
        <w:rPr>
          <w:rFonts w:ascii="Calibri" w:eastAsia="Calibri" w:hAnsi="Calibri" w:cs="Calibri"/>
        </w:rPr>
        <w:t>πρώ</w:t>
      </w:r>
      <w:r w:rsidRPr="00863A5E">
        <w:rPr>
          <w:rFonts w:ascii="Calibri" w:eastAsia="Calibri" w:hAnsi="Calibri" w:cs="Calibri"/>
          <w:spacing w:val="-1"/>
        </w:rPr>
        <w:t>τ</w:t>
      </w:r>
      <w:r w:rsidRPr="00863A5E">
        <w:rPr>
          <w:rFonts w:ascii="Calibri" w:eastAsia="Calibri" w:hAnsi="Calibri" w:cs="Calibri"/>
        </w:rPr>
        <w:t>α τ</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ρ</w:t>
      </w:r>
      <w:r w:rsidRPr="00863A5E">
        <w:rPr>
          <w:rFonts w:ascii="Calibri" w:eastAsia="Calibri" w:hAnsi="Calibri" w:cs="Calibri"/>
          <w:spacing w:val="-1"/>
        </w:rPr>
        <w:t>αγω</w:t>
      </w:r>
      <w:r w:rsidRPr="00863A5E">
        <w:rPr>
          <w:rFonts w:ascii="Calibri" w:eastAsia="Calibri" w:hAnsi="Calibri" w:cs="Calibri"/>
        </w:rPr>
        <w:t>νι</w:t>
      </w:r>
      <w:r w:rsidRPr="00863A5E">
        <w:rPr>
          <w:rFonts w:ascii="Calibri" w:eastAsia="Calibri" w:hAnsi="Calibri" w:cs="Calibri"/>
          <w:spacing w:val="-9"/>
        </w:rPr>
        <w:t>κ</w:t>
      </w:r>
      <w:r w:rsidRPr="00863A5E">
        <w:rPr>
          <w:rFonts w:ascii="Calibri" w:eastAsia="Calibri" w:hAnsi="Calibri" w:cs="Calibri"/>
        </w:rPr>
        <w:t>ά</w:t>
      </w:r>
      <w:r w:rsidRPr="00863A5E">
        <w:rPr>
          <w:rFonts w:ascii="Calibri" w:eastAsia="Calibri" w:hAnsi="Calibri" w:cs="Calibri"/>
          <w:spacing w:val="13"/>
        </w:rPr>
        <w:t xml:space="preserve"> </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spacing w:val="-2"/>
        </w:rPr>
        <w:t>τ</w:t>
      </w:r>
      <w:r w:rsidRPr="00863A5E">
        <w:rPr>
          <w:rFonts w:ascii="Calibri" w:eastAsia="Calibri" w:hAnsi="Calibri" w:cs="Calibri"/>
        </w:rPr>
        <w:t>ρα</w:t>
      </w:r>
      <w:r w:rsidRPr="00863A5E">
        <w:rPr>
          <w:rFonts w:ascii="Calibri" w:eastAsia="Calibri" w:hAnsi="Calibri" w:cs="Calibri"/>
          <w:spacing w:val="13"/>
        </w:rPr>
        <w:t xml:space="preserve"> </w:t>
      </w:r>
      <w:r w:rsidRPr="00863A5E">
        <w:rPr>
          <w:rFonts w:ascii="Calibri" w:eastAsia="Calibri" w:hAnsi="Calibri" w:cs="Calibri"/>
        </w:rPr>
        <w:t>μη</w:t>
      </w:r>
      <w:r w:rsidRPr="00863A5E">
        <w:rPr>
          <w:rFonts w:ascii="Calibri" w:eastAsia="Calibri" w:hAnsi="Calibri" w:cs="Calibri"/>
          <w:spacing w:val="13"/>
        </w:rPr>
        <w:t xml:space="preserve"> </w:t>
      </w:r>
      <w:r w:rsidRPr="00863A5E">
        <w:rPr>
          <w:rFonts w:ascii="Calibri" w:eastAsia="Calibri" w:hAnsi="Calibri" w:cs="Calibri"/>
        </w:rPr>
        <w:t>στ</w:t>
      </w:r>
      <w:r w:rsidRPr="00863A5E">
        <w:rPr>
          <w:rFonts w:ascii="Calibri" w:eastAsia="Calibri" w:hAnsi="Calibri" w:cs="Calibri"/>
          <w:spacing w:val="1"/>
        </w:rPr>
        <w:t>εγ</w:t>
      </w:r>
      <w:r w:rsidRPr="00863A5E">
        <w:rPr>
          <w:rFonts w:ascii="Calibri" w:eastAsia="Calibri" w:hAnsi="Calibri" w:cs="Calibri"/>
          <w:spacing w:val="-2"/>
        </w:rPr>
        <w:t>α</w:t>
      </w:r>
      <w:r w:rsidRPr="00863A5E">
        <w:rPr>
          <w:rFonts w:ascii="Calibri" w:eastAsia="Calibri" w:hAnsi="Calibri" w:cs="Calibri"/>
        </w:rPr>
        <w:t>σμ</w:t>
      </w:r>
      <w:r w:rsidRPr="00863A5E">
        <w:rPr>
          <w:rFonts w:ascii="Calibri" w:eastAsia="Calibri" w:hAnsi="Calibri" w:cs="Calibri"/>
          <w:spacing w:val="-2"/>
        </w:rPr>
        <w:t>έ</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2"/>
        </w:rPr>
        <w:t xml:space="preserve"> </w:t>
      </w:r>
      <w:r w:rsidRPr="00863A5E">
        <w:rPr>
          <w:rFonts w:ascii="Calibri" w:eastAsia="Calibri" w:hAnsi="Calibri" w:cs="Calibri"/>
          <w:spacing w:val="-4"/>
        </w:rPr>
        <w:t>χ</w:t>
      </w:r>
      <w:r w:rsidRPr="00863A5E">
        <w:rPr>
          <w:rFonts w:ascii="Calibri" w:eastAsia="Calibri" w:hAnsi="Calibri" w:cs="Calibri"/>
          <w:spacing w:val="1"/>
        </w:rPr>
        <w:t>ώ</w:t>
      </w:r>
      <w:r w:rsidRPr="00863A5E">
        <w:rPr>
          <w:rFonts w:ascii="Calibri" w:eastAsia="Calibri" w:hAnsi="Calibri" w:cs="Calibri"/>
        </w:rPr>
        <w:t>ρ</w:t>
      </w:r>
      <w:r w:rsidRPr="00863A5E">
        <w:rPr>
          <w:rFonts w:ascii="Calibri" w:eastAsia="Calibri" w:hAnsi="Calibri" w:cs="Calibri"/>
          <w:spacing w:val="1"/>
        </w:rPr>
        <w:t>ο</w:t>
      </w:r>
      <w:r w:rsidRPr="00863A5E">
        <w:rPr>
          <w:rFonts w:ascii="Calibri" w:eastAsia="Calibri" w:hAnsi="Calibri" w:cs="Calibri"/>
        </w:rPr>
        <w:t>υ</w:t>
      </w:r>
      <w:r w:rsidRPr="00863A5E">
        <w:rPr>
          <w:rFonts w:ascii="Calibri" w:eastAsia="Calibri" w:hAnsi="Calibri" w:cs="Calibri"/>
          <w:spacing w:val="14"/>
        </w:rPr>
        <w:t xml:space="preserve"> </w:t>
      </w:r>
      <w:r w:rsidRPr="00863A5E">
        <w:rPr>
          <w:rFonts w:ascii="Calibri" w:eastAsia="Calibri" w:hAnsi="Calibri" w:cs="Calibri"/>
        </w:rPr>
        <w:t>(αν</w:t>
      </w:r>
      <w:r w:rsidRPr="00863A5E">
        <w:rPr>
          <w:rFonts w:ascii="Calibri" w:eastAsia="Calibri" w:hAnsi="Calibri" w:cs="Calibri"/>
          <w:spacing w:val="1"/>
        </w:rPr>
        <w:t>τ</w:t>
      </w:r>
      <w:r w:rsidRPr="00863A5E">
        <w:rPr>
          <w:rFonts w:ascii="Calibri" w:eastAsia="Calibri" w:hAnsi="Calibri" w:cs="Calibri"/>
          <w:spacing w:val="-1"/>
        </w:rPr>
        <w:t>ικ</w:t>
      </w:r>
      <w:r w:rsidRPr="00863A5E">
        <w:rPr>
          <w:rFonts w:ascii="Calibri" w:eastAsia="Calibri" w:hAnsi="Calibri" w:cs="Calibri"/>
        </w:rPr>
        <w:t>.</w:t>
      </w:r>
      <w:r w:rsidRPr="00863A5E">
        <w:rPr>
          <w:rFonts w:ascii="Calibri" w:eastAsia="Calibri" w:hAnsi="Calibri" w:cs="Calibri"/>
          <w:spacing w:val="12"/>
        </w:rPr>
        <w:t xml:space="preserve"> </w:t>
      </w:r>
      <w:r w:rsidRPr="00863A5E">
        <w:rPr>
          <w:rFonts w:ascii="Calibri" w:eastAsia="Calibri" w:hAnsi="Calibri" w:cs="Calibri"/>
        </w:rPr>
        <w:t>από</w:t>
      </w:r>
      <w:r w:rsidRPr="00863A5E">
        <w:rPr>
          <w:rFonts w:ascii="Calibri" w:eastAsia="Calibri" w:hAnsi="Calibri" w:cs="Calibri"/>
          <w:spacing w:val="13"/>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13"/>
        </w:rPr>
        <w:t xml:space="preserve"> </w:t>
      </w:r>
      <w:r w:rsidRPr="00863A5E">
        <w:rPr>
          <w:rFonts w:ascii="Calibri" w:eastAsia="Calibri" w:hAnsi="Calibri" w:cs="Calibri"/>
        </w:rPr>
        <w:t>ά</w:t>
      </w:r>
      <w:r w:rsidRPr="00863A5E">
        <w:rPr>
          <w:rFonts w:ascii="Calibri" w:eastAsia="Calibri" w:hAnsi="Calibri" w:cs="Calibri"/>
          <w:spacing w:val="-2"/>
        </w:rPr>
        <w:t>ρ</w:t>
      </w:r>
      <w:r w:rsidRPr="00863A5E">
        <w:rPr>
          <w:rFonts w:ascii="Calibri" w:eastAsia="Calibri" w:hAnsi="Calibri" w:cs="Calibri"/>
        </w:rPr>
        <w:t>θρο</w:t>
      </w:r>
      <w:r w:rsidRPr="00863A5E">
        <w:rPr>
          <w:rFonts w:ascii="Calibri" w:eastAsia="Calibri" w:hAnsi="Calibri" w:cs="Calibri"/>
          <w:spacing w:val="11"/>
        </w:rPr>
        <w:t xml:space="preserve"> </w:t>
      </w:r>
      <w:r w:rsidRPr="00863A5E">
        <w:rPr>
          <w:rFonts w:ascii="Calibri" w:eastAsia="Calibri" w:hAnsi="Calibri" w:cs="Calibri"/>
        </w:rPr>
        <w:t>5</w:t>
      </w:r>
      <w:r w:rsidRPr="00863A5E">
        <w:rPr>
          <w:rFonts w:ascii="Calibri" w:eastAsia="Calibri" w:hAnsi="Calibri" w:cs="Calibri"/>
          <w:spacing w:val="13"/>
        </w:rPr>
        <w:t xml:space="preserve">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0"/>
        </w:rPr>
        <w:t xml:space="preserve"> </w:t>
      </w:r>
      <w:r w:rsidRPr="00863A5E">
        <w:rPr>
          <w:rFonts w:ascii="Calibri" w:eastAsia="Calibri" w:hAnsi="Calibri" w:cs="Calibri"/>
        </w:rPr>
        <w:t>1</w:t>
      </w:r>
      <w:r w:rsidRPr="00863A5E">
        <w:rPr>
          <w:rFonts w:ascii="Calibri" w:eastAsia="Calibri" w:hAnsi="Calibri" w:cs="Calibri"/>
          <w:spacing w:val="1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1"/>
        </w:rPr>
        <w:t xml:space="preserve"> </w:t>
      </w:r>
      <w:r w:rsidRPr="00863A5E">
        <w:rPr>
          <w:rFonts w:ascii="Calibri" w:eastAsia="Calibri" w:hAnsi="Calibri" w:cs="Calibri"/>
          <w:spacing w:val="1"/>
        </w:rPr>
        <w:t>Ν</w:t>
      </w:r>
      <w:r w:rsidRPr="00863A5E">
        <w:rPr>
          <w:rFonts w:ascii="Calibri" w:eastAsia="Calibri" w:hAnsi="Calibri" w:cs="Calibri"/>
        </w:rPr>
        <w:t>.</w:t>
      </w:r>
      <w:r w:rsidRPr="00863A5E">
        <w:rPr>
          <w:rFonts w:ascii="Calibri" w:eastAsia="Calibri" w:hAnsi="Calibri" w:cs="Calibri"/>
          <w:spacing w:val="12"/>
        </w:rPr>
        <w:t xml:space="preserve"> </w:t>
      </w:r>
      <w:r w:rsidRPr="00863A5E">
        <w:rPr>
          <w:rFonts w:ascii="Calibri" w:eastAsia="Calibri" w:hAnsi="Calibri" w:cs="Calibri"/>
          <w:spacing w:val="-2"/>
        </w:rPr>
        <w:t>1</w:t>
      </w:r>
      <w:r w:rsidRPr="00863A5E">
        <w:rPr>
          <w:rFonts w:ascii="Calibri" w:eastAsia="Calibri" w:hAnsi="Calibri" w:cs="Calibri"/>
        </w:rPr>
        <w:t>0</w:t>
      </w:r>
      <w:r w:rsidRPr="00863A5E">
        <w:rPr>
          <w:rFonts w:ascii="Calibri" w:eastAsia="Calibri" w:hAnsi="Calibri" w:cs="Calibri"/>
          <w:spacing w:val="1"/>
        </w:rPr>
        <w:t>8</w:t>
      </w:r>
      <w:r w:rsidRPr="00863A5E">
        <w:rPr>
          <w:rFonts w:ascii="Calibri" w:eastAsia="Calibri" w:hAnsi="Calibri" w:cs="Calibri"/>
          <w:spacing w:val="-2"/>
        </w:rPr>
        <w:t>0</w:t>
      </w:r>
      <w:r w:rsidRPr="00863A5E">
        <w:rPr>
          <w:rFonts w:ascii="Calibri" w:eastAsia="Calibri" w:hAnsi="Calibri" w:cs="Calibri"/>
          <w:spacing w:val="1"/>
        </w:rPr>
        <w:t>/</w:t>
      </w:r>
      <w:r w:rsidRPr="00863A5E">
        <w:rPr>
          <w:rFonts w:ascii="Calibri" w:eastAsia="Calibri" w:hAnsi="Calibri" w:cs="Calibri"/>
        </w:rPr>
        <w:t>8</w:t>
      </w:r>
      <w:r w:rsidRPr="00863A5E">
        <w:rPr>
          <w:rFonts w:ascii="Calibri" w:eastAsia="Calibri" w:hAnsi="Calibri" w:cs="Calibri"/>
          <w:spacing w:val="1"/>
        </w:rPr>
        <w:t>0</w:t>
      </w:r>
      <w:r w:rsidRPr="00863A5E">
        <w:rPr>
          <w:rFonts w:ascii="Calibri" w:eastAsia="Calibri" w:hAnsi="Calibri" w:cs="Calibri"/>
        </w:rPr>
        <w:t>,</w:t>
      </w:r>
      <w:r w:rsidRPr="00863A5E">
        <w:rPr>
          <w:rFonts w:ascii="Calibri" w:eastAsia="Calibri" w:hAnsi="Calibri" w:cs="Calibri"/>
          <w:spacing w:val="10"/>
        </w:rPr>
        <w:t xml:space="preserve"> </w:t>
      </w:r>
      <w:r w:rsidRPr="00863A5E">
        <w:rPr>
          <w:rFonts w:ascii="Calibri" w:eastAsia="Calibri" w:hAnsi="Calibri" w:cs="Calibri"/>
        </w:rPr>
        <w:t>ΦΕΚ</w:t>
      </w:r>
      <w:r w:rsidRPr="00863A5E">
        <w:rPr>
          <w:rFonts w:ascii="Calibri" w:eastAsia="Calibri" w:hAnsi="Calibri" w:cs="Calibri"/>
          <w:spacing w:val="10"/>
        </w:rPr>
        <w:t xml:space="preserve"> </w:t>
      </w:r>
      <w:r w:rsidRPr="00863A5E">
        <w:rPr>
          <w:rFonts w:ascii="Calibri" w:eastAsia="Calibri" w:hAnsi="Calibri" w:cs="Calibri"/>
        </w:rPr>
        <w:t>Α'</w:t>
      </w:r>
    </w:p>
    <w:p w:rsidR="00A873E0" w:rsidRPr="00863A5E" w:rsidRDefault="00A873E0" w:rsidP="00A873E0">
      <w:pPr>
        <w:ind w:left="100" w:right="6848"/>
        <w:jc w:val="both"/>
        <w:rPr>
          <w:rFonts w:ascii="Calibri" w:eastAsia="Calibri" w:hAnsi="Calibri" w:cs="Calibri"/>
        </w:rPr>
      </w:pPr>
      <w:r w:rsidRPr="00863A5E">
        <w:rPr>
          <w:rFonts w:ascii="Calibri" w:eastAsia="Calibri" w:hAnsi="Calibri" w:cs="Calibri"/>
        </w:rPr>
        <w:t>2</w:t>
      </w:r>
      <w:r w:rsidRPr="00863A5E">
        <w:rPr>
          <w:rFonts w:ascii="Calibri" w:eastAsia="Calibri" w:hAnsi="Calibri" w:cs="Calibri"/>
          <w:spacing w:val="1"/>
        </w:rPr>
        <w:t>4</w:t>
      </w:r>
      <w:r w:rsidRPr="00863A5E">
        <w:rPr>
          <w:rFonts w:ascii="Calibri" w:eastAsia="Calibri" w:hAnsi="Calibri" w:cs="Calibri"/>
        </w:rPr>
        <w:t>6). (άρθρο 1</w:t>
      </w:r>
      <w:r w:rsidRPr="00863A5E">
        <w:rPr>
          <w:rFonts w:ascii="Calibri" w:eastAsia="Calibri" w:hAnsi="Calibri" w:cs="Calibri"/>
          <w:spacing w:val="-1"/>
        </w:rPr>
        <w:t xml:space="preserve"> </w:t>
      </w:r>
      <w:r w:rsidRPr="00863A5E">
        <w:rPr>
          <w:rFonts w:ascii="Calibri" w:eastAsia="Calibri" w:hAnsi="Calibri" w:cs="Calibri"/>
          <w:spacing w:val="-3"/>
        </w:rPr>
        <w:t>π</w:t>
      </w:r>
      <w:r w:rsidRPr="00863A5E">
        <w:rPr>
          <w:rFonts w:ascii="Calibri" w:eastAsia="Calibri" w:hAnsi="Calibri" w:cs="Calibri"/>
        </w:rPr>
        <w:t>αρ.5</w:t>
      </w:r>
      <w:r w:rsidRPr="00863A5E">
        <w:rPr>
          <w:rFonts w:ascii="Calibri" w:eastAsia="Calibri" w:hAnsi="Calibri" w:cs="Calibri"/>
          <w:spacing w:val="-1"/>
        </w:rPr>
        <w:t xml:space="preserve"> </w:t>
      </w:r>
      <w:r w:rsidRPr="00863A5E">
        <w:rPr>
          <w:rFonts w:ascii="Calibri" w:eastAsia="Calibri" w:hAnsi="Calibri" w:cs="Calibri"/>
          <w:spacing w:val="1"/>
        </w:rPr>
        <w:t>Ν</w:t>
      </w:r>
      <w:r w:rsidRPr="00863A5E">
        <w:rPr>
          <w:rFonts w:ascii="Calibri" w:eastAsia="Calibri" w:hAnsi="Calibri" w:cs="Calibri"/>
        </w:rPr>
        <w:t>.</w:t>
      </w:r>
      <w:r w:rsidRPr="00863A5E">
        <w:rPr>
          <w:rFonts w:ascii="Calibri" w:eastAsia="Calibri" w:hAnsi="Calibri" w:cs="Calibri"/>
          <w:spacing w:val="-2"/>
        </w:rPr>
        <w:t>2</w:t>
      </w:r>
      <w:r w:rsidRPr="00863A5E">
        <w:rPr>
          <w:rFonts w:ascii="Calibri" w:eastAsia="Calibri" w:hAnsi="Calibri" w:cs="Calibri"/>
        </w:rPr>
        <w:t>5</w:t>
      </w:r>
      <w:r w:rsidRPr="00863A5E">
        <w:rPr>
          <w:rFonts w:ascii="Calibri" w:eastAsia="Calibri" w:hAnsi="Calibri" w:cs="Calibri"/>
          <w:spacing w:val="1"/>
        </w:rPr>
        <w:t>/</w:t>
      </w:r>
      <w:r w:rsidRPr="00863A5E">
        <w:rPr>
          <w:rFonts w:ascii="Calibri" w:eastAsia="Calibri" w:hAnsi="Calibri" w:cs="Calibri"/>
        </w:rPr>
        <w:t>7</w:t>
      </w:r>
      <w:r w:rsidRPr="00863A5E">
        <w:rPr>
          <w:rFonts w:ascii="Calibri" w:eastAsia="Calibri" w:hAnsi="Calibri" w:cs="Calibri"/>
          <w:spacing w:val="1"/>
        </w:rPr>
        <w:t>5</w:t>
      </w:r>
      <w:r w:rsidRPr="00863A5E">
        <w:rPr>
          <w:rFonts w:ascii="Calibri" w:eastAsia="Calibri" w:hAnsi="Calibri" w:cs="Calibri"/>
        </w:rPr>
        <w:t>)</w:t>
      </w:r>
    </w:p>
    <w:p w:rsidR="00A873E0" w:rsidRPr="00863A5E" w:rsidRDefault="00A873E0" w:rsidP="00A873E0">
      <w:pPr>
        <w:spacing w:before="6" w:line="180" w:lineRule="exact"/>
        <w:rPr>
          <w:sz w:val="18"/>
          <w:szCs w:val="18"/>
        </w:rPr>
      </w:pPr>
    </w:p>
    <w:p w:rsidR="00A873E0" w:rsidRPr="00863A5E" w:rsidRDefault="00A873E0" w:rsidP="00A873E0">
      <w:pPr>
        <w:spacing w:line="200" w:lineRule="exact"/>
      </w:pPr>
    </w:p>
    <w:p w:rsidR="00A873E0" w:rsidRPr="00863A5E" w:rsidRDefault="00A873E0" w:rsidP="00A873E0">
      <w:pPr>
        <w:spacing w:line="361" w:lineRule="auto"/>
        <w:ind w:left="100" w:right="75"/>
        <w:jc w:val="both"/>
        <w:rPr>
          <w:rFonts w:ascii="Calibri" w:eastAsia="Calibri" w:hAnsi="Calibri" w:cs="Calibri"/>
        </w:rPr>
      </w:pPr>
      <w:r w:rsidRPr="00863A5E">
        <w:rPr>
          <w:rFonts w:ascii="Calibri" w:eastAsia="Calibri" w:hAnsi="Calibri" w:cs="Calibri"/>
        </w:rPr>
        <w:t>Σύμφ</w:t>
      </w:r>
      <w:r w:rsidRPr="00863A5E">
        <w:rPr>
          <w:rFonts w:ascii="Calibri" w:eastAsia="Calibri" w:hAnsi="Calibri" w:cs="Calibri"/>
          <w:spacing w:val="-2"/>
        </w:rPr>
        <w:t>ω</w:t>
      </w:r>
      <w:r w:rsidRPr="00863A5E">
        <w:rPr>
          <w:rFonts w:ascii="Calibri" w:eastAsia="Calibri" w:hAnsi="Calibri" w:cs="Calibri"/>
        </w:rPr>
        <w:t>να</w:t>
      </w:r>
      <w:r w:rsidRPr="00863A5E">
        <w:rPr>
          <w:rFonts w:ascii="Calibri" w:eastAsia="Calibri" w:hAnsi="Calibri" w:cs="Calibri"/>
          <w:spacing w:val="3"/>
        </w:rPr>
        <w:t xml:space="preserve"> </w:t>
      </w:r>
      <w:r w:rsidRPr="00863A5E">
        <w:rPr>
          <w:rFonts w:ascii="Calibri" w:eastAsia="Calibri" w:hAnsi="Calibri" w:cs="Calibri"/>
        </w:rPr>
        <w:t>με</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spacing w:val="-4"/>
        </w:rPr>
        <w:t>η</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3"/>
        </w:rPr>
        <w:t>π</w:t>
      </w:r>
      <w:r w:rsidRPr="00863A5E">
        <w:rPr>
          <w:rFonts w:ascii="Calibri" w:eastAsia="Calibri" w:hAnsi="Calibri" w:cs="Calibri"/>
        </w:rPr>
        <w:t>αρ 14</w:t>
      </w:r>
      <w:r w:rsidRPr="00863A5E">
        <w:rPr>
          <w:rFonts w:ascii="Calibri" w:eastAsia="Calibri" w:hAnsi="Calibri" w:cs="Calibri"/>
          <w:spacing w:val="4"/>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spacing w:val="-2"/>
        </w:rPr>
        <w:t>ά</w:t>
      </w:r>
      <w:r w:rsidRPr="00863A5E">
        <w:rPr>
          <w:rFonts w:ascii="Calibri" w:eastAsia="Calibri" w:hAnsi="Calibri" w:cs="Calibri"/>
        </w:rPr>
        <w:t>ρθρου 9</w:t>
      </w:r>
      <w:r w:rsidRPr="00863A5E">
        <w:rPr>
          <w:rFonts w:ascii="Calibri" w:eastAsia="Calibri" w:hAnsi="Calibri" w:cs="Calibri"/>
          <w:spacing w:val="3"/>
        </w:rPr>
        <w:t xml:space="preserve"> </w:t>
      </w:r>
      <w:r w:rsidRPr="00863A5E">
        <w:rPr>
          <w:rFonts w:ascii="Calibri" w:eastAsia="Calibri" w:hAnsi="Calibri" w:cs="Calibri"/>
          <w:spacing w:val="-4"/>
        </w:rPr>
        <w:t>τ</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2</w:t>
      </w:r>
      <w:r w:rsidRPr="00863A5E">
        <w:rPr>
          <w:rFonts w:ascii="Calibri" w:eastAsia="Calibri" w:hAnsi="Calibri" w:cs="Calibri"/>
          <w:spacing w:val="1"/>
        </w:rPr>
        <w:t>5</w:t>
      </w:r>
      <w:r w:rsidRPr="00863A5E">
        <w:rPr>
          <w:rFonts w:ascii="Calibri" w:eastAsia="Calibri" w:hAnsi="Calibri" w:cs="Calibri"/>
          <w:spacing w:val="-2"/>
        </w:rPr>
        <w:t>0</w:t>
      </w:r>
      <w:r w:rsidRPr="00863A5E">
        <w:rPr>
          <w:rFonts w:ascii="Calibri" w:eastAsia="Calibri" w:hAnsi="Calibri" w:cs="Calibri"/>
        </w:rPr>
        <w:t>3</w:t>
      </w:r>
      <w:r w:rsidRPr="00863A5E">
        <w:rPr>
          <w:rFonts w:ascii="Calibri" w:eastAsia="Calibri" w:hAnsi="Calibri" w:cs="Calibri"/>
          <w:spacing w:val="1"/>
        </w:rPr>
        <w:t>/</w:t>
      </w:r>
      <w:r w:rsidRPr="00863A5E">
        <w:rPr>
          <w:rFonts w:ascii="Calibri" w:eastAsia="Calibri" w:hAnsi="Calibri" w:cs="Calibri"/>
          <w:spacing w:val="-2"/>
        </w:rPr>
        <w:t>9</w:t>
      </w:r>
      <w:r w:rsidRPr="00863A5E">
        <w:rPr>
          <w:rFonts w:ascii="Calibri" w:eastAsia="Calibri" w:hAnsi="Calibri" w:cs="Calibri"/>
        </w:rPr>
        <w:t>7,</w:t>
      </w:r>
      <w:r w:rsidRPr="00863A5E">
        <w:rPr>
          <w:rFonts w:ascii="Calibri" w:eastAsia="Calibri" w:hAnsi="Calibri" w:cs="Calibri"/>
          <w:spacing w:val="3"/>
        </w:rPr>
        <w:t xml:space="preserve"> </w:t>
      </w:r>
      <w:r w:rsidRPr="00863A5E">
        <w:rPr>
          <w:rFonts w:ascii="Calibri" w:eastAsia="Calibri" w:hAnsi="Calibri" w:cs="Calibri"/>
        </w:rPr>
        <w:t>ό</w:t>
      </w:r>
      <w:r w:rsidRPr="00863A5E">
        <w:rPr>
          <w:rFonts w:ascii="Calibri" w:eastAsia="Calibri" w:hAnsi="Calibri" w:cs="Calibri"/>
          <w:spacing w:val="-2"/>
        </w:rPr>
        <w:t>π</w:t>
      </w:r>
      <w:r w:rsidRPr="00863A5E">
        <w:rPr>
          <w:rFonts w:ascii="Calibri" w:eastAsia="Calibri" w:hAnsi="Calibri" w:cs="Calibri"/>
          <w:spacing w:val="1"/>
        </w:rPr>
        <w:t>ω</w:t>
      </w:r>
      <w:r w:rsidRPr="00863A5E">
        <w:rPr>
          <w:rFonts w:ascii="Calibri" w:eastAsia="Calibri" w:hAnsi="Calibri" w:cs="Calibri"/>
        </w:rPr>
        <w:t xml:space="preserve">ς </w:t>
      </w:r>
      <w:r w:rsidRPr="00863A5E">
        <w:rPr>
          <w:rFonts w:ascii="Calibri" w:eastAsia="Calibri" w:hAnsi="Calibri" w:cs="Calibri"/>
          <w:spacing w:val="-1"/>
        </w:rPr>
        <w:t>ι</w:t>
      </w:r>
      <w:r w:rsidRPr="00863A5E">
        <w:rPr>
          <w:rFonts w:ascii="Calibri" w:eastAsia="Calibri" w:hAnsi="Calibri" w:cs="Calibri"/>
          <w:spacing w:val="2"/>
        </w:rPr>
        <w:t>σ</w:t>
      </w:r>
      <w:r w:rsidRPr="00863A5E">
        <w:rPr>
          <w:rFonts w:ascii="Calibri" w:eastAsia="Calibri" w:hAnsi="Calibri" w:cs="Calibri"/>
          <w:spacing w:val="1"/>
        </w:rPr>
        <w:t>χ</w:t>
      </w:r>
      <w:r w:rsidRPr="00863A5E">
        <w:rPr>
          <w:rFonts w:ascii="Calibri" w:eastAsia="Calibri" w:hAnsi="Calibri" w:cs="Calibri"/>
          <w:spacing w:val="-3"/>
        </w:rPr>
        <w:t>ύ</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w:t>
      </w:r>
      <w:r w:rsidRPr="00863A5E">
        <w:rPr>
          <w:rFonts w:ascii="Calibri" w:eastAsia="Calibri" w:hAnsi="Calibri" w:cs="Calibri"/>
          <w:spacing w:val="3"/>
        </w:rPr>
        <w:t xml:space="preserve"> </w:t>
      </w:r>
      <w:r w:rsidRPr="00863A5E">
        <w:rPr>
          <w:rFonts w:ascii="Calibri" w:eastAsia="Calibri" w:hAnsi="Calibri" w:cs="Calibri"/>
        </w:rPr>
        <w:t>α</w:t>
      </w:r>
      <w:r w:rsidRPr="00863A5E">
        <w:rPr>
          <w:rFonts w:ascii="Calibri" w:eastAsia="Calibri" w:hAnsi="Calibri" w:cs="Calibri"/>
          <w:spacing w:val="-4"/>
        </w:rPr>
        <w:t>κ</w:t>
      </w:r>
      <w:r w:rsidRPr="00863A5E">
        <w:rPr>
          <w:rFonts w:ascii="Calibri" w:eastAsia="Calibri" w:hAnsi="Calibri" w:cs="Calibri"/>
          <w:spacing w:val="-3"/>
        </w:rPr>
        <w:t>ί</w:t>
      </w:r>
      <w:r w:rsidRPr="00863A5E">
        <w:rPr>
          <w:rFonts w:ascii="Calibri" w:eastAsia="Calibri" w:hAnsi="Calibri" w:cs="Calibri"/>
        </w:rPr>
        <w:t>ν</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3"/>
        </w:rPr>
        <w:t xml:space="preserve"> </w:t>
      </w:r>
      <w:r w:rsidRPr="00863A5E">
        <w:rPr>
          <w:rFonts w:ascii="Calibri" w:eastAsia="Calibri" w:hAnsi="Calibri" w:cs="Calibri"/>
        </w:rPr>
        <w:t>που</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spacing w:val="1"/>
        </w:rPr>
        <w:t>ε</w:t>
      </w:r>
      <w:r w:rsidRPr="00863A5E">
        <w:rPr>
          <w:rFonts w:ascii="Calibri" w:eastAsia="Calibri" w:hAnsi="Calibri" w:cs="Calibri"/>
        </w:rPr>
        <w:t xml:space="preserve">ν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η</w:t>
      </w:r>
      <w:r w:rsidRPr="00863A5E">
        <w:rPr>
          <w:rFonts w:ascii="Calibri" w:eastAsia="Calibri" w:hAnsi="Calibri" w:cs="Calibri"/>
        </w:rPr>
        <w:t>σ</w:t>
      </w:r>
      <w:r w:rsidRPr="00863A5E">
        <w:rPr>
          <w:rFonts w:ascii="Calibri" w:eastAsia="Calibri" w:hAnsi="Calibri" w:cs="Calibri"/>
          <w:spacing w:val="-1"/>
        </w:rPr>
        <w:t>ι</w:t>
      </w:r>
      <w:r w:rsidRPr="00863A5E">
        <w:rPr>
          <w:rFonts w:ascii="Calibri" w:eastAsia="Calibri" w:hAnsi="Calibri" w:cs="Calibri"/>
          <w:spacing w:val="-2"/>
        </w:rPr>
        <w:t>μ</w:t>
      </w:r>
      <w:r w:rsidRPr="00863A5E">
        <w:rPr>
          <w:rFonts w:ascii="Calibri" w:eastAsia="Calibri" w:hAnsi="Calibri" w:cs="Calibri"/>
        </w:rPr>
        <w:t>οπο</w:t>
      </w:r>
      <w:r w:rsidRPr="00863A5E">
        <w:rPr>
          <w:rFonts w:ascii="Calibri" w:eastAsia="Calibri" w:hAnsi="Calibri" w:cs="Calibri"/>
          <w:spacing w:val="-1"/>
        </w:rPr>
        <w:t>ι</w:t>
      </w:r>
      <w:r w:rsidRPr="00863A5E">
        <w:rPr>
          <w:rFonts w:ascii="Calibri" w:eastAsia="Calibri" w:hAnsi="Calibri" w:cs="Calibri"/>
        </w:rPr>
        <w:t>ούν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17"/>
        </w:rPr>
        <w:t xml:space="preserve"> </w:t>
      </w:r>
      <w:r w:rsidRPr="00863A5E">
        <w:rPr>
          <w:rFonts w:ascii="Calibri" w:eastAsia="Calibri" w:hAnsi="Calibri" w:cs="Calibri"/>
        </w:rPr>
        <w:t>σ</w:t>
      </w:r>
      <w:r w:rsidRPr="00863A5E">
        <w:rPr>
          <w:rFonts w:ascii="Calibri" w:eastAsia="Calibri" w:hAnsi="Calibri" w:cs="Calibri"/>
          <w:spacing w:val="-1"/>
        </w:rPr>
        <w:t>ύ</w:t>
      </w:r>
      <w:r w:rsidRPr="00863A5E">
        <w:rPr>
          <w:rFonts w:ascii="Calibri" w:eastAsia="Calibri" w:hAnsi="Calibri" w:cs="Calibri"/>
        </w:rPr>
        <w:t>μ</w:t>
      </w:r>
      <w:r w:rsidRPr="00863A5E">
        <w:rPr>
          <w:rFonts w:ascii="Calibri" w:eastAsia="Calibri" w:hAnsi="Calibri" w:cs="Calibri"/>
          <w:spacing w:val="2"/>
        </w:rPr>
        <w:t>φ</w:t>
      </w:r>
      <w:r w:rsidRPr="00863A5E">
        <w:rPr>
          <w:rFonts w:ascii="Calibri" w:eastAsia="Calibri" w:hAnsi="Calibri" w:cs="Calibri"/>
          <w:spacing w:val="-1"/>
        </w:rPr>
        <w:t>ω</w:t>
      </w:r>
      <w:r w:rsidRPr="00863A5E">
        <w:rPr>
          <w:rFonts w:ascii="Calibri" w:eastAsia="Calibri" w:hAnsi="Calibri" w:cs="Calibri"/>
        </w:rPr>
        <w:t>να</w:t>
      </w:r>
      <w:r w:rsidRPr="00863A5E">
        <w:rPr>
          <w:rFonts w:ascii="Calibri" w:eastAsia="Calibri" w:hAnsi="Calibri" w:cs="Calibri"/>
          <w:spacing w:val="18"/>
        </w:rPr>
        <w:t xml:space="preserve"> </w:t>
      </w:r>
      <w:r w:rsidRPr="00863A5E">
        <w:rPr>
          <w:rFonts w:ascii="Calibri" w:eastAsia="Calibri" w:hAnsi="Calibri" w:cs="Calibri"/>
        </w:rPr>
        <w:t>με</w:t>
      </w:r>
      <w:r w:rsidRPr="00863A5E">
        <w:rPr>
          <w:rFonts w:ascii="Calibri" w:eastAsia="Calibri" w:hAnsi="Calibri" w:cs="Calibri"/>
          <w:spacing w:val="16"/>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spacing w:val="1"/>
        </w:rPr>
        <w:t>ε</w:t>
      </w:r>
      <w:r w:rsidRPr="00863A5E">
        <w:rPr>
          <w:rFonts w:ascii="Calibri" w:eastAsia="Calibri" w:hAnsi="Calibri" w:cs="Calibri"/>
        </w:rPr>
        <w:t>ύ</w:t>
      </w:r>
      <w:r w:rsidRPr="00863A5E">
        <w:rPr>
          <w:rFonts w:ascii="Calibri" w:eastAsia="Calibri" w:hAnsi="Calibri" w:cs="Calibri"/>
          <w:spacing w:val="-1"/>
        </w:rPr>
        <w:t>θ</w:t>
      </w:r>
      <w:r w:rsidRPr="00863A5E">
        <w:rPr>
          <w:rFonts w:ascii="Calibri" w:eastAsia="Calibri" w:hAnsi="Calibri" w:cs="Calibri"/>
        </w:rPr>
        <w:t>υνη</w:t>
      </w:r>
      <w:r w:rsidRPr="00863A5E">
        <w:rPr>
          <w:rFonts w:ascii="Calibri" w:eastAsia="Calibri" w:hAnsi="Calibri" w:cs="Calibri"/>
          <w:spacing w:val="16"/>
        </w:rPr>
        <w:t xml:space="preserve"> </w:t>
      </w:r>
      <w:r w:rsidRPr="00863A5E">
        <w:rPr>
          <w:rFonts w:ascii="Calibri" w:eastAsia="Calibri" w:hAnsi="Calibri" w:cs="Calibri"/>
          <w:spacing w:val="-1"/>
        </w:rPr>
        <w:t>δ</w:t>
      </w:r>
      <w:r w:rsidRPr="00863A5E">
        <w:rPr>
          <w:rFonts w:ascii="Calibri" w:eastAsia="Calibri" w:hAnsi="Calibri" w:cs="Calibri"/>
        </w:rPr>
        <w:t>ή</w:t>
      </w:r>
      <w:r w:rsidRPr="00863A5E">
        <w:rPr>
          <w:rFonts w:ascii="Calibri" w:eastAsia="Calibri" w:hAnsi="Calibri" w:cs="Calibri"/>
          <w:spacing w:val="-3"/>
        </w:rPr>
        <w:t>λ</w:t>
      </w:r>
      <w:r w:rsidRPr="00863A5E">
        <w:rPr>
          <w:rFonts w:ascii="Calibri" w:eastAsia="Calibri" w:hAnsi="Calibri" w:cs="Calibri"/>
          <w:spacing w:val="-1"/>
        </w:rPr>
        <w:t>ω</w:t>
      </w:r>
      <w:r w:rsidRPr="00863A5E">
        <w:rPr>
          <w:rFonts w:ascii="Calibri" w:eastAsia="Calibri" w:hAnsi="Calibri" w:cs="Calibri"/>
        </w:rPr>
        <w:t>ση</w:t>
      </w:r>
      <w:r w:rsidRPr="00863A5E">
        <w:rPr>
          <w:rFonts w:ascii="Calibri" w:eastAsia="Calibri" w:hAnsi="Calibri" w:cs="Calibri"/>
          <w:spacing w:val="18"/>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5"/>
        </w:rPr>
        <w:t xml:space="preserve"> </w:t>
      </w:r>
      <w:r w:rsidRPr="00863A5E">
        <w:rPr>
          <w:rFonts w:ascii="Calibri" w:eastAsia="Calibri" w:hAnsi="Calibri" w:cs="Calibri"/>
          <w:spacing w:val="-1"/>
        </w:rPr>
        <w:t>ιδι</w:t>
      </w:r>
      <w:r w:rsidRPr="00863A5E">
        <w:rPr>
          <w:rFonts w:ascii="Calibri" w:eastAsia="Calibri" w:hAnsi="Calibri" w:cs="Calibri"/>
        </w:rPr>
        <w:t>οκτ</w:t>
      </w:r>
      <w:r w:rsidRPr="00863A5E">
        <w:rPr>
          <w:rFonts w:ascii="Calibri" w:eastAsia="Calibri" w:hAnsi="Calibri" w:cs="Calibri"/>
          <w:spacing w:val="-4"/>
        </w:rPr>
        <w:t>ή</w:t>
      </w:r>
      <w:r w:rsidRPr="00863A5E">
        <w:rPr>
          <w:rFonts w:ascii="Calibri" w:eastAsia="Calibri" w:hAnsi="Calibri" w:cs="Calibri"/>
        </w:rPr>
        <w:t>τη</w:t>
      </w:r>
      <w:r w:rsidRPr="00863A5E">
        <w:rPr>
          <w:rFonts w:ascii="Calibri" w:eastAsia="Calibri" w:hAnsi="Calibri" w:cs="Calibri"/>
          <w:spacing w:val="19"/>
        </w:rPr>
        <w:t xml:space="preserve"> </w:t>
      </w:r>
      <w:r w:rsidRPr="00863A5E">
        <w:rPr>
          <w:rFonts w:ascii="Calibri" w:eastAsia="Calibri" w:hAnsi="Calibri" w:cs="Calibri"/>
        </w:rPr>
        <w:t>ή</w:t>
      </w:r>
      <w:r w:rsidRPr="00863A5E">
        <w:rPr>
          <w:rFonts w:ascii="Calibri" w:eastAsia="Calibri" w:hAnsi="Calibri" w:cs="Calibri"/>
          <w:spacing w:val="16"/>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3"/>
        </w:rPr>
        <w:t xml:space="preserve"> </w:t>
      </w:r>
      <w:r w:rsidRPr="00863A5E">
        <w:rPr>
          <w:rFonts w:ascii="Calibri" w:eastAsia="Calibri" w:hAnsi="Calibri" w:cs="Calibri"/>
        </w:rPr>
        <w:t>ν</w:t>
      </w:r>
      <w:r w:rsidRPr="00863A5E">
        <w:rPr>
          <w:rFonts w:ascii="Calibri" w:eastAsia="Calibri" w:hAnsi="Calibri" w:cs="Calibri"/>
          <w:spacing w:val="1"/>
        </w:rPr>
        <w:t>ό</w:t>
      </w:r>
      <w:r w:rsidRPr="00863A5E">
        <w:rPr>
          <w:rFonts w:ascii="Calibri" w:eastAsia="Calibri" w:hAnsi="Calibri" w:cs="Calibri"/>
        </w:rPr>
        <w:t>μ</w:t>
      </w:r>
      <w:r w:rsidRPr="00863A5E">
        <w:rPr>
          <w:rFonts w:ascii="Calibri" w:eastAsia="Calibri" w:hAnsi="Calibri" w:cs="Calibri"/>
          <w:spacing w:val="-1"/>
        </w:rPr>
        <w:t>ι</w:t>
      </w:r>
      <w:r w:rsidRPr="00863A5E">
        <w:rPr>
          <w:rFonts w:ascii="Calibri" w:eastAsia="Calibri" w:hAnsi="Calibri" w:cs="Calibri"/>
          <w:spacing w:val="-2"/>
        </w:rPr>
        <w:t>μ</w:t>
      </w:r>
      <w:r w:rsidRPr="00863A5E">
        <w:rPr>
          <w:rFonts w:ascii="Calibri" w:eastAsia="Calibri" w:hAnsi="Calibri" w:cs="Calibri"/>
        </w:rPr>
        <w:t>ου</w:t>
      </w:r>
      <w:r w:rsidRPr="00863A5E">
        <w:rPr>
          <w:rFonts w:ascii="Calibri" w:eastAsia="Calibri" w:hAnsi="Calibri" w:cs="Calibri"/>
          <w:spacing w:val="18"/>
        </w:rPr>
        <w:t xml:space="preserve"> </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προσώπου</w:t>
      </w:r>
      <w:r w:rsidRPr="00863A5E">
        <w:rPr>
          <w:rFonts w:ascii="Calibri" w:eastAsia="Calibri" w:hAnsi="Calibri" w:cs="Calibri"/>
          <w:spacing w:val="17"/>
        </w:rPr>
        <w:t xml:space="preserve"> </w:t>
      </w:r>
      <w:r w:rsidRPr="00863A5E">
        <w:rPr>
          <w:rFonts w:ascii="Calibri" w:eastAsia="Calibri" w:hAnsi="Calibri" w:cs="Calibri"/>
          <w:spacing w:val="-4"/>
        </w:rPr>
        <w:t>τ</w:t>
      </w:r>
      <w:r w:rsidRPr="00863A5E">
        <w:rPr>
          <w:rFonts w:ascii="Calibri" w:eastAsia="Calibri" w:hAnsi="Calibri" w:cs="Calibri"/>
        </w:rPr>
        <w:t>ου</w:t>
      </w:r>
    </w:p>
    <w:p w:rsidR="00A873E0" w:rsidRPr="00863A5E" w:rsidRDefault="00A873E0" w:rsidP="00A873E0">
      <w:pPr>
        <w:spacing w:line="280" w:lineRule="exact"/>
        <w:ind w:left="100" w:right="85"/>
        <w:jc w:val="both"/>
        <w:rPr>
          <w:rFonts w:ascii="Calibri" w:eastAsia="Calibri" w:hAnsi="Calibri" w:cs="Calibri"/>
        </w:rPr>
      </w:pPr>
      <w:r w:rsidRPr="00863A5E">
        <w:rPr>
          <w:rFonts w:ascii="Calibri" w:eastAsia="Calibri" w:hAnsi="Calibri" w:cs="Calibri"/>
          <w:position w:val="1"/>
          <w:u w:val="single" w:color="000000"/>
        </w:rPr>
        <w:t xml:space="preserve"> </w:t>
      </w:r>
      <w:r w:rsidRPr="00863A5E">
        <w:rPr>
          <w:rFonts w:ascii="Calibri" w:eastAsia="Calibri" w:hAnsi="Calibri" w:cs="Calibri"/>
          <w:spacing w:val="-8"/>
          <w:position w:val="1"/>
          <w:u w:val="single" w:color="000000"/>
        </w:rPr>
        <w:t>κ</w:t>
      </w:r>
      <w:r w:rsidRPr="00863A5E">
        <w:rPr>
          <w:rFonts w:ascii="Calibri" w:eastAsia="Calibri" w:hAnsi="Calibri" w:cs="Calibri"/>
          <w:position w:val="1"/>
          <w:u w:val="single" w:color="000000"/>
        </w:rPr>
        <w:t xml:space="preserve">αι </w:t>
      </w:r>
      <w:r w:rsidRPr="00863A5E">
        <w:rPr>
          <w:rFonts w:ascii="Calibri" w:eastAsia="Calibri" w:hAnsi="Calibri" w:cs="Calibri"/>
          <w:spacing w:val="31"/>
          <w:position w:val="1"/>
          <w:u w:val="single" w:color="000000"/>
        </w:rPr>
        <w:t xml:space="preserve"> </w:t>
      </w:r>
      <w:r w:rsidRPr="00863A5E">
        <w:rPr>
          <w:rFonts w:ascii="Calibri" w:eastAsia="Calibri" w:hAnsi="Calibri" w:cs="Calibri"/>
          <w:spacing w:val="-1"/>
          <w:position w:val="1"/>
          <w:u w:val="single" w:color="000000"/>
        </w:rPr>
        <w:t>δ</w:t>
      </w:r>
      <w:r w:rsidRPr="00863A5E">
        <w:rPr>
          <w:rFonts w:ascii="Calibri" w:eastAsia="Calibri" w:hAnsi="Calibri" w:cs="Calibri"/>
          <w:position w:val="1"/>
          <w:u w:val="single" w:color="000000"/>
        </w:rPr>
        <w:t xml:space="preserve">εν </w:t>
      </w:r>
      <w:r w:rsidRPr="00863A5E">
        <w:rPr>
          <w:rFonts w:ascii="Calibri" w:eastAsia="Calibri" w:hAnsi="Calibri" w:cs="Calibri"/>
          <w:spacing w:val="32"/>
          <w:position w:val="1"/>
          <w:u w:val="single" w:color="000000"/>
        </w:rPr>
        <w:t xml:space="preserve"> </w:t>
      </w:r>
      <w:r w:rsidRPr="00863A5E">
        <w:rPr>
          <w:rFonts w:ascii="Calibri" w:eastAsia="Calibri" w:hAnsi="Calibri" w:cs="Calibri"/>
          <w:position w:val="1"/>
          <w:u w:val="single" w:color="000000"/>
        </w:rPr>
        <w:t>ηλε</w:t>
      </w:r>
      <w:r w:rsidRPr="00863A5E">
        <w:rPr>
          <w:rFonts w:ascii="Calibri" w:eastAsia="Calibri" w:hAnsi="Calibri" w:cs="Calibri"/>
          <w:spacing w:val="-1"/>
          <w:position w:val="1"/>
          <w:u w:val="single" w:color="000000"/>
        </w:rPr>
        <w:t>κ</w:t>
      </w:r>
      <w:r w:rsidRPr="00863A5E">
        <w:rPr>
          <w:rFonts w:ascii="Calibri" w:eastAsia="Calibri" w:hAnsi="Calibri" w:cs="Calibri"/>
          <w:spacing w:val="-2"/>
          <w:position w:val="1"/>
          <w:u w:val="single" w:color="000000"/>
        </w:rPr>
        <w:t>τ</w:t>
      </w:r>
      <w:r w:rsidRPr="00863A5E">
        <w:rPr>
          <w:rFonts w:ascii="Calibri" w:eastAsia="Calibri" w:hAnsi="Calibri" w:cs="Calibri"/>
          <w:position w:val="1"/>
          <w:u w:val="single" w:color="000000"/>
        </w:rPr>
        <w:t>ρο</w:t>
      </w:r>
      <w:r w:rsidRPr="00863A5E">
        <w:rPr>
          <w:rFonts w:ascii="Calibri" w:eastAsia="Calibri" w:hAnsi="Calibri" w:cs="Calibri"/>
          <w:spacing w:val="-1"/>
          <w:position w:val="1"/>
          <w:u w:val="single" w:color="000000"/>
        </w:rPr>
        <w:t>δ</w:t>
      </w:r>
      <w:r w:rsidRPr="00863A5E">
        <w:rPr>
          <w:rFonts w:ascii="Calibri" w:eastAsia="Calibri" w:hAnsi="Calibri" w:cs="Calibri"/>
          <w:position w:val="1"/>
          <w:u w:val="single" w:color="000000"/>
        </w:rPr>
        <w:t>ο</w:t>
      </w:r>
      <w:r w:rsidRPr="00863A5E">
        <w:rPr>
          <w:rFonts w:ascii="Calibri" w:eastAsia="Calibri" w:hAnsi="Calibri" w:cs="Calibri"/>
          <w:spacing w:val="-1"/>
          <w:position w:val="1"/>
          <w:u w:val="single" w:color="000000"/>
        </w:rPr>
        <w:t>τ</w:t>
      </w:r>
      <w:r w:rsidRPr="00863A5E">
        <w:rPr>
          <w:rFonts w:ascii="Calibri" w:eastAsia="Calibri" w:hAnsi="Calibri" w:cs="Calibri"/>
          <w:position w:val="1"/>
          <w:u w:val="single" w:color="000000"/>
        </w:rPr>
        <w:t xml:space="preserve">ούνται </w:t>
      </w:r>
      <w:r w:rsidRPr="00863A5E">
        <w:rPr>
          <w:rFonts w:ascii="Calibri" w:eastAsia="Calibri" w:hAnsi="Calibri" w:cs="Calibri"/>
          <w:spacing w:val="-53"/>
          <w:position w:val="1"/>
        </w:rPr>
        <w:t xml:space="preserve"> </w:t>
      </w:r>
      <w:r w:rsidRPr="00863A5E">
        <w:rPr>
          <w:rFonts w:ascii="Calibri" w:eastAsia="Calibri" w:hAnsi="Calibri" w:cs="Calibri"/>
          <w:position w:val="1"/>
        </w:rPr>
        <w:t>,</w:t>
      </w:r>
      <w:r w:rsidRPr="00863A5E">
        <w:rPr>
          <w:rFonts w:ascii="Calibri" w:eastAsia="Calibri" w:hAnsi="Calibri" w:cs="Calibri"/>
          <w:spacing w:val="32"/>
          <w:position w:val="1"/>
        </w:rPr>
        <w:t xml:space="preserve"> </w:t>
      </w:r>
      <w:r w:rsidRPr="00863A5E">
        <w:rPr>
          <w:rFonts w:ascii="Calibri" w:eastAsia="Calibri" w:hAnsi="Calibri" w:cs="Calibri"/>
          <w:position w:val="1"/>
        </w:rPr>
        <w:t>ύ</w:t>
      </w:r>
      <w:r w:rsidRPr="00863A5E">
        <w:rPr>
          <w:rFonts w:ascii="Calibri" w:eastAsia="Calibri" w:hAnsi="Calibri" w:cs="Calibri"/>
          <w:spacing w:val="1"/>
          <w:position w:val="1"/>
        </w:rPr>
        <w:t>σ</w:t>
      </w:r>
      <w:r w:rsidRPr="00863A5E">
        <w:rPr>
          <w:rFonts w:ascii="Calibri" w:eastAsia="Calibri" w:hAnsi="Calibri" w:cs="Calibri"/>
          <w:position w:val="1"/>
        </w:rPr>
        <w:t>τ</w:t>
      </w:r>
      <w:r w:rsidRPr="00863A5E">
        <w:rPr>
          <w:rFonts w:ascii="Calibri" w:eastAsia="Calibri" w:hAnsi="Calibri" w:cs="Calibri"/>
          <w:spacing w:val="1"/>
          <w:position w:val="1"/>
        </w:rPr>
        <w:t>ε</w:t>
      </w:r>
      <w:r w:rsidRPr="00863A5E">
        <w:rPr>
          <w:rFonts w:ascii="Calibri" w:eastAsia="Calibri" w:hAnsi="Calibri" w:cs="Calibri"/>
          <w:position w:val="1"/>
        </w:rPr>
        <w:t>ρα</w:t>
      </w:r>
      <w:r w:rsidRPr="00863A5E">
        <w:rPr>
          <w:rFonts w:ascii="Calibri" w:eastAsia="Calibri" w:hAnsi="Calibri" w:cs="Calibri"/>
          <w:spacing w:val="32"/>
          <w:position w:val="1"/>
        </w:rPr>
        <w:t xml:space="preserve"> </w:t>
      </w:r>
      <w:r w:rsidRPr="00863A5E">
        <w:rPr>
          <w:rFonts w:ascii="Calibri" w:eastAsia="Calibri" w:hAnsi="Calibri" w:cs="Calibri"/>
          <w:position w:val="1"/>
        </w:rPr>
        <w:t>από</w:t>
      </w:r>
      <w:r w:rsidRPr="00863A5E">
        <w:rPr>
          <w:rFonts w:ascii="Calibri" w:eastAsia="Calibri" w:hAnsi="Calibri" w:cs="Calibri"/>
          <w:spacing w:val="32"/>
          <w:position w:val="1"/>
        </w:rPr>
        <w:t xml:space="preserve"> </w:t>
      </w:r>
      <w:r w:rsidRPr="00863A5E">
        <w:rPr>
          <w:rFonts w:ascii="Calibri" w:eastAsia="Calibri" w:hAnsi="Calibri" w:cs="Calibri"/>
          <w:position w:val="1"/>
        </w:rPr>
        <w:t>βε</w:t>
      </w:r>
      <w:r w:rsidRPr="00863A5E">
        <w:rPr>
          <w:rFonts w:ascii="Calibri" w:eastAsia="Calibri" w:hAnsi="Calibri" w:cs="Calibri"/>
          <w:spacing w:val="-3"/>
          <w:position w:val="1"/>
        </w:rPr>
        <w:t>β</w:t>
      </w:r>
      <w:r w:rsidRPr="00863A5E">
        <w:rPr>
          <w:rFonts w:ascii="Calibri" w:eastAsia="Calibri" w:hAnsi="Calibri" w:cs="Calibri"/>
          <w:position w:val="1"/>
        </w:rPr>
        <w:t>α</w:t>
      </w:r>
      <w:r w:rsidRPr="00863A5E">
        <w:rPr>
          <w:rFonts w:ascii="Calibri" w:eastAsia="Calibri" w:hAnsi="Calibri" w:cs="Calibri"/>
          <w:spacing w:val="-1"/>
          <w:position w:val="1"/>
        </w:rPr>
        <w:t>ίω</w:t>
      </w:r>
      <w:r w:rsidRPr="00863A5E">
        <w:rPr>
          <w:rFonts w:ascii="Calibri" w:eastAsia="Calibri" w:hAnsi="Calibri" w:cs="Calibri"/>
          <w:position w:val="1"/>
        </w:rPr>
        <w:t>ση</w:t>
      </w:r>
      <w:r w:rsidRPr="00863A5E">
        <w:rPr>
          <w:rFonts w:ascii="Calibri" w:eastAsia="Calibri" w:hAnsi="Calibri" w:cs="Calibri"/>
          <w:spacing w:val="32"/>
          <w:position w:val="1"/>
        </w:rPr>
        <w:t xml:space="preserve"> </w:t>
      </w:r>
      <w:r w:rsidRPr="00863A5E">
        <w:rPr>
          <w:rFonts w:ascii="Calibri" w:eastAsia="Calibri" w:hAnsi="Calibri" w:cs="Calibri"/>
          <w:position w:val="1"/>
        </w:rPr>
        <w:t>τ</w:t>
      </w:r>
      <w:r w:rsidRPr="00863A5E">
        <w:rPr>
          <w:rFonts w:ascii="Calibri" w:eastAsia="Calibri" w:hAnsi="Calibri" w:cs="Calibri"/>
          <w:spacing w:val="1"/>
          <w:position w:val="1"/>
        </w:rPr>
        <w:t>η</w:t>
      </w:r>
      <w:r w:rsidRPr="00863A5E">
        <w:rPr>
          <w:rFonts w:ascii="Calibri" w:eastAsia="Calibri" w:hAnsi="Calibri" w:cs="Calibri"/>
          <w:position w:val="1"/>
        </w:rPr>
        <w:t>ς</w:t>
      </w:r>
      <w:r w:rsidRPr="00863A5E">
        <w:rPr>
          <w:rFonts w:ascii="Calibri" w:eastAsia="Calibri" w:hAnsi="Calibri" w:cs="Calibri"/>
          <w:spacing w:val="31"/>
          <w:position w:val="1"/>
        </w:rPr>
        <w:t xml:space="preserve"> </w:t>
      </w:r>
      <w:r w:rsidRPr="00863A5E">
        <w:rPr>
          <w:rFonts w:ascii="Calibri" w:eastAsia="Calibri" w:hAnsi="Calibri" w:cs="Calibri"/>
          <w:spacing w:val="1"/>
          <w:position w:val="1"/>
        </w:rPr>
        <w:t>Δ</w:t>
      </w:r>
      <w:r w:rsidRPr="00863A5E">
        <w:rPr>
          <w:rFonts w:ascii="Calibri" w:eastAsia="Calibri" w:hAnsi="Calibri" w:cs="Calibri"/>
          <w:position w:val="1"/>
        </w:rPr>
        <w:t>.Ε.</w:t>
      </w:r>
      <w:r w:rsidRPr="00863A5E">
        <w:rPr>
          <w:rFonts w:ascii="Calibri" w:eastAsia="Calibri" w:hAnsi="Calibri" w:cs="Calibri"/>
          <w:spacing w:val="2"/>
          <w:position w:val="1"/>
        </w:rPr>
        <w:t>Η</w:t>
      </w:r>
      <w:r w:rsidRPr="00863A5E">
        <w:rPr>
          <w:rFonts w:ascii="Calibri" w:eastAsia="Calibri" w:hAnsi="Calibri" w:cs="Calibri"/>
          <w:position w:val="1"/>
        </w:rPr>
        <w:t>.,</w:t>
      </w:r>
      <w:r w:rsidRPr="00863A5E">
        <w:rPr>
          <w:rFonts w:ascii="Calibri" w:eastAsia="Calibri" w:hAnsi="Calibri" w:cs="Calibri"/>
          <w:spacing w:val="32"/>
          <w:position w:val="1"/>
        </w:rPr>
        <w:t xml:space="preserve"> </w:t>
      </w:r>
      <w:r w:rsidRPr="00863A5E">
        <w:rPr>
          <w:rFonts w:ascii="Calibri" w:eastAsia="Calibri" w:hAnsi="Calibri" w:cs="Calibri"/>
          <w:position w:val="1"/>
        </w:rPr>
        <w:t>α</w:t>
      </w:r>
      <w:r w:rsidRPr="00863A5E">
        <w:rPr>
          <w:rFonts w:ascii="Calibri" w:eastAsia="Calibri" w:hAnsi="Calibri" w:cs="Calibri"/>
          <w:spacing w:val="-3"/>
          <w:position w:val="1"/>
        </w:rPr>
        <w:t>π</w:t>
      </w:r>
      <w:r w:rsidRPr="00863A5E">
        <w:rPr>
          <w:rFonts w:ascii="Calibri" w:eastAsia="Calibri" w:hAnsi="Calibri" w:cs="Calibri"/>
          <w:position w:val="1"/>
        </w:rPr>
        <w:t>α</w:t>
      </w:r>
      <w:r w:rsidRPr="00863A5E">
        <w:rPr>
          <w:rFonts w:ascii="Calibri" w:eastAsia="Calibri" w:hAnsi="Calibri" w:cs="Calibri"/>
          <w:spacing w:val="1"/>
          <w:position w:val="1"/>
        </w:rPr>
        <w:t>λ</w:t>
      </w:r>
      <w:r w:rsidRPr="00863A5E">
        <w:rPr>
          <w:rFonts w:ascii="Calibri" w:eastAsia="Calibri" w:hAnsi="Calibri" w:cs="Calibri"/>
          <w:spacing w:val="-3"/>
          <w:position w:val="1"/>
        </w:rPr>
        <w:t>λ</w:t>
      </w:r>
      <w:r w:rsidRPr="00863A5E">
        <w:rPr>
          <w:rFonts w:ascii="Calibri" w:eastAsia="Calibri" w:hAnsi="Calibri" w:cs="Calibri"/>
          <w:spacing w:val="-2"/>
          <w:position w:val="1"/>
        </w:rPr>
        <w:t>ά</w:t>
      </w:r>
      <w:r w:rsidRPr="00863A5E">
        <w:rPr>
          <w:rFonts w:ascii="Calibri" w:eastAsia="Calibri" w:hAnsi="Calibri" w:cs="Calibri"/>
          <w:position w:val="1"/>
        </w:rPr>
        <w:t>σ</w:t>
      </w:r>
      <w:r w:rsidRPr="00863A5E">
        <w:rPr>
          <w:rFonts w:ascii="Calibri" w:eastAsia="Calibri" w:hAnsi="Calibri" w:cs="Calibri"/>
          <w:spacing w:val="-1"/>
          <w:position w:val="1"/>
        </w:rPr>
        <w:t>σ</w:t>
      </w:r>
      <w:r w:rsidRPr="00863A5E">
        <w:rPr>
          <w:rFonts w:ascii="Calibri" w:eastAsia="Calibri" w:hAnsi="Calibri" w:cs="Calibri"/>
          <w:position w:val="1"/>
        </w:rPr>
        <w:t>ο</w:t>
      </w:r>
      <w:r w:rsidRPr="00863A5E">
        <w:rPr>
          <w:rFonts w:ascii="Calibri" w:eastAsia="Calibri" w:hAnsi="Calibri" w:cs="Calibri"/>
          <w:spacing w:val="1"/>
          <w:position w:val="1"/>
        </w:rPr>
        <w:t>ν</w:t>
      </w:r>
      <w:r w:rsidRPr="00863A5E">
        <w:rPr>
          <w:rFonts w:ascii="Calibri" w:eastAsia="Calibri" w:hAnsi="Calibri" w:cs="Calibri"/>
          <w:spacing w:val="-2"/>
          <w:position w:val="1"/>
        </w:rPr>
        <w:t>τ</w:t>
      </w:r>
      <w:r w:rsidRPr="00863A5E">
        <w:rPr>
          <w:rFonts w:ascii="Calibri" w:eastAsia="Calibri" w:hAnsi="Calibri" w:cs="Calibri"/>
          <w:position w:val="1"/>
        </w:rPr>
        <w:t>αι</w:t>
      </w:r>
      <w:r w:rsidRPr="00863A5E">
        <w:rPr>
          <w:rFonts w:ascii="Calibri" w:eastAsia="Calibri" w:hAnsi="Calibri" w:cs="Calibri"/>
          <w:spacing w:val="31"/>
          <w:position w:val="1"/>
        </w:rPr>
        <w:t xml:space="preserve"> </w:t>
      </w:r>
      <w:r w:rsidRPr="00863A5E">
        <w:rPr>
          <w:rFonts w:ascii="Calibri" w:eastAsia="Calibri" w:hAnsi="Calibri" w:cs="Calibri"/>
          <w:position w:val="1"/>
        </w:rPr>
        <w:t>από</w:t>
      </w:r>
      <w:r w:rsidRPr="00863A5E">
        <w:rPr>
          <w:rFonts w:ascii="Calibri" w:eastAsia="Calibri" w:hAnsi="Calibri" w:cs="Calibri"/>
          <w:spacing w:val="32"/>
          <w:position w:val="1"/>
        </w:rPr>
        <w:t xml:space="preserve"> </w:t>
      </w:r>
      <w:r w:rsidRPr="00863A5E">
        <w:rPr>
          <w:rFonts w:ascii="Calibri" w:eastAsia="Calibri" w:hAnsi="Calibri" w:cs="Calibri"/>
          <w:position w:val="1"/>
        </w:rPr>
        <w:t>τ</w:t>
      </w:r>
      <w:r w:rsidRPr="00863A5E">
        <w:rPr>
          <w:rFonts w:ascii="Calibri" w:eastAsia="Calibri" w:hAnsi="Calibri" w:cs="Calibri"/>
          <w:spacing w:val="-3"/>
          <w:position w:val="1"/>
        </w:rPr>
        <w:t>η</w:t>
      </w:r>
      <w:r w:rsidRPr="00863A5E">
        <w:rPr>
          <w:rFonts w:ascii="Calibri" w:eastAsia="Calibri" w:hAnsi="Calibri" w:cs="Calibri"/>
          <w:position w:val="1"/>
        </w:rPr>
        <w:t xml:space="preserve">ν </w:t>
      </w:r>
      <w:r w:rsidRPr="00863A5E">
        <w:rPr>
          <w:rFonts w:ascii="Calibri" w:eastAsia="Calibri" w:hAnsi="Calibri" w:cs="Calibri"/>
          <w:spacing w:val="-22"/>
          <w:position w:val="1"/>
        </w:rPr>
        <w:t xml:space="preserve"> </w:t>
      </w:r>
      <w:r w:rsidRPr="00863A5E">
        <w:rPr>
          <w:rFonts w:ascii="Calibri" w:eastAsia="Calibri" w:hAnsi="Calibri" w:cs="Calibri"/>
          <w:spacing w:val="-8"/>
          <w:position w:val="1"/>
        </w:rPr>
        <w:t>κ</w:t>
      </w:r>
      <w:r w:rsidRPr="00863A5E">
        <w:rPr>
          <w:rFonts w:ascii="Calibri" w:eastAsia="Calibri" w:hAnsi="Calibri" w:cs="Calibri"/>
          <w:position w:val="1"/>
        </w:rPr>
        <w:t>α</w:t>
      </w:r>
      <w:r w:rsidRPr="00863A5E">
        <w:rPr>
          <w:rFonts w:ascii="Calibri" w:eastAsia="Calibri" w:hAnsi="Calibri" w:cs="Calibri"/>
          <w:spacing w:val="-2"/>
          <w:position w:val="1"/>
        </w:rPr>
        <w:t>τ</w:t>
      </w:r>
      <w:r w:rsidRPr="00863A5E">
        <w:rPr>
          <w:rFonts w:ascii="Calibri" w:eastAsia="Calibri" w:hAnsi="Calibri" w:cs="Calibri"/>
          <w:position w:val="1"/>
        </w:rPr>
        <w:t>αβ</w:t>
      </w:r>
      <w:r w:rsidRPr="00863A5E">
        <w:rPr>
          <w:rFonts w:ascii="Calibri" w:eastAsia="Calibri" w:hAnsi="Calibri" w:cs="Calibri"/>
          <w:spacing w:val="-4"/>
          <w:position w:val="1"/>
        </w:rPr>
        <w:t>ο</w:t>
      </w:r>
      <w:r w:rsidRPr="00863A5E">
        <w:rPr>
          <w:rFonts w:ascii="Calibri" w:eastAsia="Calibri" w:hAnsi="Calibri" w:cs="Calibri"/>
          <w:position w:val="1"/>
        </w:rPr>
        <w:t>λή</w:t>
      </w:r>
    </w:p>
    <w:p w:rsidR="00A873E0" w:rsidRPr="00863A5E" w:rsidRDefault="00A873E0" w:rsidP="00A873E0">
      <w:pPr>
        <w:spacing w:before="7" w:line="140" w:lineRule="exact"/>
        <w:rPr>
          <w:sz w:val="14"/>
          <w:szCs w:val="14"/>
        </w:rPr>
      </w:pPr>
    </w:p>
    <w:p w:rsidR="00A873E0" w:rsidRPr="00863A5E" w:rsidRDefault="00A873E0" w:rsidP="00A873E0">
      <w:pPr>
        <w:ind w:left="100" w:right="3136"/>
        <w:jc w:val="both"/>
        <w:rPr>
          <w:rFonts w:ascii="Calibri" w:eastAsia="Calibri" w:hAnsi="Calibri" w:cs="Calibri"/>
        </w:rPr>
      </w:pPr>
      <w:r w:rsidRPr="00863A5E">
        <w:rPr>
          <w:rFonts w:ascii="Calibri" w:eastAsia="Calibri" w:hAnsi="Calibri" w:cs="Calibri"/>
          <w:spacing w:val="-1"/>
        </w:rPr>
        <w:t>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6"/>
        </w:rPr>
        <w:t>κ</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spacing w:val="-3"/>
        </w:rPr>
        <w:t>λ</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αθαρ</w:t>
      </w:r>
      <w:r w:rsidRPr="00863A5E">
        <w:rPr>
          <w:rFonts w:ascii="Calibri" w:eastAsia="Calibri" w:hAnsi="Calibri" w:cs="Calibri"/>
          <w:spacing w:val="-3"/>
        </w:rPr>
        <w:t>ι</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 xml:space="preserve">ας </w:t>
      </w:r>
      <w:r w:rsidRPr="00863A5E">
        <w:rPr>
          <w:rFonts w:ascii="Calibri" w:eastAsia="Calibri" w:hAnsi="Calibri" w:cs="Calibri"/>
          <w:spacing w:val="1"/>
        </w:rPr>
        <w:t>γ</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όσο</w:t>
      </w:r>
      <w:r w:rsidRPr="00863A5E">
        <w:rPr>
          <w:rFonts w:ascii="Calibri" w:eastAsia="Calibri" w:hAnsi="Calibri" w:cs="Calibri"/>
          <w:spacing w:val="1"/>
        </w:rPr>
        <w:t xml:space="preserve"> χ</w:t>
      </w:r>
      <w:r w:rsidRPr="00863A5E">
        <w:rPr>
          <w:rFonts w:ascii="Calibri" w:eastAsia="Calibri" w:hAnsi="Calibri" w:cs="Calibri"/>
          <w:spacing w:val="-2"/>
        </w:rPr>
        <w:t>ρ</w:t>
      </w:r>
      <w:r w:rsidRPr="00863A5E">
        <w:rPr>
          <w:rFonts w:ascii="Calibri" w:eastAsia="Calibri" w:hAnsi="Calibri" w:cs="Calibri"/>
        </w:rPr>
        <w:t>ό</w:t>
      </w:r>
      <w:r w:rsidRPr="00863A5E">
        <w:rPr>
          <w:rFonts w:ascii="Calibri" w:eastAsia="Calibri" w:hAnsi="Calibri" w:cs="Calibri"/>
          <w:spacing w:val="1"/>
        </w:rPr>
        <w:t>ν</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α</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υν</w:t>
      </w:r>
      <w:r w:rsidRPr="00863A5E">
        <w:rPr>
          <w:rFonts w:ascii="Calibri" w:eastAsia="Calibri" w:hAnsi="Calibri" w:cs="Calibri"/>
          <w:spacing w:val="-2"/>
        </w:rPr>
        <w:t xml:space="preserve"> </w:t>
      </w:r>
      <w:r w:rsidRPr="00863A5E">
        <w:rPr>
          <w:rFonts w:ascii="Calibri" w:eastAsia="Calibri" w:hAnsi="Calibri" w:cs="Calibri"/>
          <w:spacing w:val="-1"/>
        </w:rPr>
        <w:t>κ</w:t>
      </w:r>
      <w:r w:rsidRPr="00863A5E">
        <w:rPr>
          <w:rFonts w:ascii="Calibri" w:eastAsia="Calibri" w:hAnsi="Calibri" w:cs="Calibri"/>
        </w:rPr>
        <w:t>λε</w:t>
      </w:r>
      <w:r w:rsidRPr="00863A5E">
        <w:rPr>
          <w:rFonts w:ascii="Calibri" w:eastAsia="Calibri" w:hAnsi="Calibri" w:cs="Calibri"/>
          <w:spacing w:val="-1"/>
        </w:rPr>
        <w:t>ι</w:t>
      </w:r>
      <w:r w:rsidRPr="00863A5E">
        <w:rPr>
          <w:rFonts w:ascii="Calibri" w:eastAsia="Calibri" w:hAnsi="Calibri" w:cs="Calibri"/>
          <w:spacing w:val="2"/>
        </w:rPr>
        <w:t>σ</w:t>
      </w:r>
      <w:r w:rsidRPr="00863A5E">
        <w:rPr>
          <w:rFonts w:ascii="Calibri" w:eastAsia="Calibri" w:hAnsi="Calibri" w:cs="Calibri"/>
          <w:spacing w:val="-2"/>
        </w:rPr>
        <w:t>τ</w:t>
      </w:r>
      <w:r w:rsidRPr="00863A5E">
        <w:rPr>
          <w:rFonts w:ascii="Calibri" w:eastAsia="Calibri" w:hAnsi="Calibri" w:cs="Calibri"/>
        </w:rPr>
        <w:t>ά.</w:t>
      </w:r>
    </w:p>
    <w:p w:rsidR="00A873E0" w:rsidRPr="00863A5E" w:rsidRDefault="00A873E0" w:rsidP="00A873E0">
      <w:pPr>
        <w:spacing w:before="6" w:line="180" w:lineRule="exact"/>
        <w:rPr>
          <w:sz w:val="18"/>
          <w:szCs w:val="18"/>
        </w:rPr>
      </w:pPr>
    </w:p>
    <w:p w:rsidR="00A873E0" w:rsidRPr="00863A5E" w:rsidRDefault="00A873E0" w:rsidP="00A873E0">
      <w:pPr>
        <w:spacing w:line="200" w:lineRule="exact"/>
      </w:pPr>
    </w:p>
    <w:p w:rsidR="00A873E0" w:rsidRPr="00863A5E" w:rsidRDefault="00A873E0" w:rsidP="00A873E0">
      <w:pPr>
        <w:spacing w:line="359" w:lineRule="auto"/>
        <w:ind w:left="100" w:right="74"/>
        <w:jc w:val="both"/>
        <w:rPr>
          <w:rFonts w:ascii="Calibri" w:eastAsia="Calibri" w:hAnsi="Calibri" w:cs="Calibri"/>
        </w:rPr>
      </w:pPr>
      <w:r w:rsidRPr="00863A5E">
        <w:rPr>
          <w:rFonts w:ascii="Calibri" w:eastAsia="Calibri" w:hAnsi="Calibri" w:cs="Calibri"/>
        </w:rPr>
        <w:t>Σύμφ</w:t>
      </w:r>
      <w:r w:rsidRPr="00863A5E">
        <w:rPr>
          <w:rFonts w:ascii="Calibri" w:eastAsia="Calibri" w:hAnsi="Calibri" w:cs="Calibri"/>
          <w:spacing w:val="-2"/>
        </w:rPr>
        <w:t>ω</w:t>
      </w:r>
      <w:r w:rsidRPr="00863A5E">
        <w:rPr>
          <w:rFonts w:ascii="Calibri" w:eastAsia="Calibri" w:hAnsi="Calibri" w:cs="Calibri"/>
        </w:rPr>
        <w:t>να</w:t>
      </w:r>
      <w:r w:rsidRPr="00863A5E">
        <w:rPr>
          <w:rFonts w:ascii="Calibri" w:eastAsia="Calibri" w:hAnsi="Calibri" w:cs="Calibri"/>
          <w:spacing w:val="1"/>
        </w:rPr>
        <w:t xml:space="preserve"> </w:t>
      </w:r>
      <w:r w:rsidRPr="00863A5E">
        <w:rPr>
          <w:rFonts w:ascii="Calibri" w:eastAsia="Calibri" w:hAnsi="Calibri" w:cs="Calibri"/>
        </w:rPr>
        <w:t>με</w:t>
      </w:r>
      <w:r w:rsidRPr="00863A5E">
        <w:rPr>
          <w:rFonts w:ascii="Calibri" w:eastAsia="Calibri" w:hAnsi="Calibri" w:cs="Calibri"/>
          <w:spacing w:val="1"/>
        </w:rPr>
        <w:t xml:space="preserve"> </w:t>
      </w:r>
      <w:r w:rsidRPr="00863A5E">
        <w:rPr>
          <w:rFonts w:ascii="Calibri" w:eastAsia="Calibri" w:hAnsi="Calibri" w:cs="Calibri"/>
        </w:rPr>
        <w:t xml:space="preserve">τις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 xml:space="preserve"> </w:t>
      </w:r>
      <w:r w:rsidRPr="00863A5E">
        <w:rPr>
          <w:rFonts w:ascii="Calibri" w:eastAsia="Calibri" w:hAnsi="Calibri" w:cs="Calibri"/>
        </w:rPr>
        <w:t>1</w:t>
      </w:r>
      <w:r w:rsidRPr="00863A5E">
        <w:rPr>
          <w:rFonts w:ascii="Calibri" w:eastAsia="Calibri" w:hAnsi="Calibri" w:cs="Calibri"/>
          <w:spacing w:val="1"/>
        </w:rPr>
        <w:t xml:space="preserve"> </w:t>
      </w:r>
      <w:r w:rsidRPr="00863A5E">
        <w:rPr>
          <w:rFonts w:ascii="Calibri" w:eastAsia="Calibri" w:hAnsi="Calibri" w:cs="Calibri"/>
        </w:rPr>
        <w:t>&amp;</w:t>
      </w:r>
      <w:r w:rsidRPr="00863A5E">
        <w:rPr>
          <w:rFonts w:ascii="Calibri" w:eastAsia="Calibri" w:hAnsi="Calibri" w:cs="Calibri"/>
          <w:spacing w:val="-2"/>
        </w:rPr>
        <w:t xml:space="preserve"> </w:t>
      </w:r>
      <w:r w:rsidRPr="00863A5E">
        <w:rPr>
          <w:rFonts w:ascii="Calibri" w:eastAsia="Calibri" w:hAnsi="Calibri" w:cs="Calibri"/>
        </w:rPr>
        <w:t>2</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άρθ</w:t>
      </w:r>
      <w:r w:rsidRPr="00863A5E">
        <w:rPr>
          <w:rFonts w:ascii="Calibri" w:eastAsia="Calibri" w:hAnsi="Calibri" w:cs="Calibri"/>
          <w:spacing w:val="-2"/>
        </w:rPr>
        <w:t>ρ</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5</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5"/>
        </w:rPr>
        <w:t xml:space="preserve"> </w:t>
      </w:r>
      <w:r>
        <w:rPr>
          <w:rFonts w:ascii="Calibri" w:eastAsia="Calibri" w:hAnsi="Calibri" w:cs="Calibri"/>
          <w:spacing w:val="1"/>
        </w:rPr>
        <w:t>N</w:t>
      </w:r>
      <w:r w:rsidRPr="00863A5E">
        <w:rPr>
          <w:rFonts w:ascii="Calibri" w:eastAsia="Calibri" w:hAnsi="Calibri" w:cs="Calibri"/>
        </w:rPr>
        <w:t xml:space="preserve">. </w:t>
      </w:r>
      <w:r w:rsidRPr="00863A5E">
        <w:rPr>
          <w:rFonts w:ascii="Calibri" w:eastAsia="Calibri" w:hAnsi="Calibri" w:cs="Calibri"/>
          <w:spacing w:val="-1"/>
        </w:rPr>
        <w:t>4</w:t>
      </w:r>
      <w:r w:rsidRPr="00863A5E">
        <w:rPr>
          <w:rFonts w:ascii="Calibri" w:eastAsia="Calibri" w:hAnsi="Calibri" w:cs="Calibri"/>
        </w:rPr>
        <w:t>2</w:t>
      </w:r>
      <w:r w:rsidRPr="00863A5E">
        <w:rPr>
          <w:rFonts w:ascii="Calibri" w:eastAsia="Calibri" w:hAnsi="Calibri" w:cs="Calibri"/>
          <w:spacing w:val="1"/>
        </w:rPr>
        <w:t>9/</w:t>
      </w:r>
      <w:r w:rsidRPr="00863A5E">
        <w:rPr>
          <w:rFonts w:ascii="Calibri" w:eastAsia="Calibri" w:hAnsi="Calibri" w:cs="Calibri"/>
          <w:spacing w:val="-2"/>
        </w:rPr>
        <w:t>7</w:t>
      </w:r>
      <w:r w:rsidRPr="00863A5E">
        <w:rPr>
          <w:rFonts w:ascii="Calibri" w:eastAsia="Calibri" w:hAnsi="Calibri" w:cs="Calibri"/>
        </w:rPr>
        <w:t>6</w:t>
      </w:r>
      <w:r w:rsidRPr="00863A5E">
        <w:rPr>
          <w:rFonts w:ascii="Calibri" w:eastAsia="Calibri" w:hAnsi="Calibri" w:cs="Calibri"/>
          <w:spacing w:val="1"/>
        </w:rPr>
        <w:t xml:space="preserve"> </w:t>
      </w:r>
      <w:r w:rsidRPr="00863A5E">
        <w:rPr>
          <w:rFonts w:ascii="Calibri" w:eastAsia="Calibri" w:hAnsi="Calibri" w:cs="Calibri"/>
        </w:rPr>
        <w:t>(ΦΕΚ</w:t>
      </w:r>
      <w:r w:rsidRPr="00863A5E">
        <w:rPr>
          <w:rFonts w:ascii="Calibri" w:eastAsia="Calibri" w:hAnsi="Calibri" w:cs="Calibri"/>
          <w:spacing w:val="1"/>
        </w:rPr>
        <w:t xml:space="preserve"> </w:t>
      </w:r>
      <w:r w:rsidRPr="00863A5E">
        <w:rPr>
          <w:rFonts w:ascii="Calibri" w:eastAsia="Calibri" w:hAnsi="Calibri" w:cs="Calibri"/>
        </w:rPr>
        <w:t>2</w:t>
      </w:r>
      <w:r w:rsidRPr="00863A5E">
        <w:rPr>
          <w:rFonts w:ascii="Calibri" w:eastAsia="Calibri" w:hAnsi="Calibri" w:cs="Calibri"/>
          <w:spacing w:val="-1"/>
        </w:rPr>
        <w:t>3</w:t>
      </w:r>
      <w:r w:rsidRPr="00863A5E">
        <w:rPr>
          <w:rFonts w:ascii="Calibri" w:eastAsia="Calibri" w:hAnsi="Calibri" w:cs="Calibri"/>
        </w:rPr>
        <w:t>5</w:t>
      </w:r>
      <w:r w:rsidRPr="00863A5E">
        <w:rPr>
          <w:rFonts w:ascii="Calibri" w:eastAsia="Calibri" w:hAnsi="Calibri" w:cs="Calibri"/>
          <w:spacing w:val="1"/>
        </w:rPr>
        <w:t>/</w:t>
      </w:r>
      <w:r w:rsidRPr="00863A5E">
        <w:rPr>
          <w:rFonts w:ascii="Calibri" w:eastAsia="Calibri" w:hAnsi="Calibri" w:cs="Calibri"/>
          <w:spacing w:val="-2"/>
        </w:rPr>
        <w:t>7</w:t>
      </w:r>
      <w:r w:rsidRPr="00863A5E">
        <w:rPr>
          <w:rFonts w:ascii="Calibri" w:eastAsia="Calibri" w:hAnsi="Calibri" w:cs="Calibri"/>
        </w:rPr>
        <w:t>6)</w:t>
      </w:r>
      <w:r w:rsidRPr="00863A5E">
        <w:rPr>
          <w:rFonts w:ascii="Calibri" w:eastAsia="Calibri" w:hAnsi="Calibri" w:cs="Calibri"/>
          <w:spacing w:val="1"/>
        </w:rPr>
        <w:t xml:space="preserve"> </w:t>
      </w:r>
      <w:r w:rsidRPr="00863A5E">
        <w:rPr>
          <w:rFonts w:ascii="Calibri" w:eastAsia="Calibri" w:hAnsi="Calibri" w:cs="Calibri"/>
        </w:rPr>
        <w:t>β</w:t>
      </w:r>
      <w:r w:rsidRPr="00863A5E">
        <w:rPr>
          <w:rFonts w:ascii="Calibri" w:eastAsia="Calibri" w:hAnsi="Calibri" w:cs="Calibri"/>
          <w:spacing w:val="-1"/>
        </w:rPr>
        <w:t>ι</w:t>
      </w:r>
      <w:r w:rsidRPr="00863A5E">
        <w:rPr>
          <w:rFonts w:ascii="Calibri" w:eastAsia="Calibri" w:hAnsi="Calibri" w:cs="Calibri"/>
        </w:rPr>
        <w:t>ομ</w:t>
      </w:r>
      <w:r w:rsidRPr="00863A5E">
        <w:rPr>
          <w:rFonts w:ascii="Calibri" w:eastAsia="Calibri" w:hAnsi="Calibri" w:cs="Calibri"/>
          <w:spacing w:val="-1"/>
        </w:rPr>
        <w:t>η</w:t>
      </w:r>
      <w:r w:rsidRPr="00863A5E">
        <w:rPr>
          <w:rFonts w:ascii="Calibri" w:eastAsia="Calibri" w:hAnsi="Calibri" w:cs="Calibri"/>
          <w:spacing w:val="-6"/>
        </w:rPr>
        <w:t>χ</w:t>
      </w:r>
      <w:r w:rsidRPr="00863A5E">
        <w:rPr>
          <w:rFonts w:ascii="Calibri" w:eastAsia="Calibri" w:hAnsi="Calibri" w:cs="Calibri"/>
        </w:rPr>
        <w:t>ανίες,</w:t>
      </w:r>
      <w:r w:rsidRPr="00863A5E">
        <w:rPr>
          <w:rFonts w:ascii="Calibri" w:eastAsia="Calibri" w:hAnsi="Calibri" w:cs="Calibri"/>
          <w:spacing w:val="1"/>
        </w:rPr>
        <w:t xml:space="preserve"> </w:t>
      </w:r>
      <w:r w:rsidRPr="00863A5E">
        <w:rPr>
          <w:rFonts w:ascii="Calibri" w:eastAsia="Calibri" w:hAnsi="Calibri" w:cs="Calibri"/>
          <w:spacing w:val="-4"/>
        </w:rPr>
        <w:t>κ</w:t>
      </w:r>
      <w:r w:rsidRPr="00863A5E">
        <w:rPr>
          <w:rFonts w:ascii="Calibri" w:eastAsia="Calibri" w:hAnsi="Calibri" w:cs="Calibri"/>
          <w:spacing w:val="-3"/>
        </w:rPr>
        <w:t>ι</w:t>
      </w:r>
      <w:r w:rsidRPr="00863A5E">
        <w:rPr>
          <w:rFonts w:ascii="Calibri" w:eastAsia="Calibri" w:hAnsi="Calibri" w:cs="Calibri"/>
        </w:rPr>
        <w:t>ν</w:t>
      </w:r>
      <w:r w:rsidRPr="00863A5E">
        <w:rPr>
          <w:rFonts w:ascii="Calibri" w:eastAsia="Calibri" w:hAnsi="Calibri" w:cs="Calibri"/>
          <w:spacing w:val="1"/>
        </w:rPr>
        <w:t>η</w:t>
      </w:r>
      <w:r w:rsidRPr="00863A5E">
        <w:rPr>
          <w:rFonts w:ascii="Calibri" w:eastAsia="Calibri" w:hAnsi="Calibri" w:cs="Calibri"/>
          <w:spacing w:val="-2"/>
        </w:rPr>
        <w:t>μ</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οθ</w:t>
      </w:r>
      <w:r w:rsidRPr="00863A5E">
        <w:rPr>
          <w:rFonts w:ascii="Calibri" w:eastAsia="Calibri" w:hAnsi="Calibri" w:cs="Calibri"/>
          <w:spacing w:val="-1"/>
        </w:rPr>
        <w:t>έ</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 xml:space="preserve">ρα </w:t>
      </w:r>
      <w:r w:rsidRPr="00863A5E">
        <w:rPr>
          <w:rFonts w:ascii="Calibri" w:eastAsia="Calibri" w:hAnsi="Calibri" w:cs="Calibri"/>
          <w:spacing w:val="-8"/>
        </w:rPr>
        <w:t>κ</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1"/>
        </w:rPr>
        <w:t>γ</w:t>
      </w:r>
      <w:r w:rsidRPr="00863A5E">
        <w:rPr>
          <w:rFonts w:ascii="Calibri" w:eastAsia="Calibri" w:hAnsi="Calibri" w:cs="Calibri"/>
          <w:spacing w:val="1"/>
        </w:rPr>
        <w:t>έ</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4"/>
        </w:rPr>
        <w:t>ι</w:t>
      </w:r>
      <w:r w:rsidRPr="00863A5E">
        <w:rPr>
          <w:rFonts w:ascii="Calibri" w:eastAsia="Calibri" w:hAnsi="Calibri" w:cs="Calibri"/>
          <w:spacing w:val="-1"/>
        </w:rPr>
        <w:t>χ</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ρ</w:t>
      </w:r>
      <w:r w:rsidRPr="00863A5E">
        <w:rPr>
          <w:rFonts w:ascii="Calibri" w:eastAsia="Calibri" w:hAnsi="Calibri" w:cs="Calibri"/>
          <w:spacing w:val="1"/>
        </w:rPr>
        <w:t>ή</w:t>
      </w:r>
      <w:r w:rsidRPr="00863A5E">
        <w:rPr>
          <w:rFonts w:ascii="Calibri" w:eastAsia="Calibri" w:hAnsi="Calibri" w:cs="Calibri"/>
        </w:rPr>
        <w:t>σεις λε</w:t>
      </w:r>
      <w:r w:rsidRPr="00863A5E">
        <w:rPr>
          <w:rFonts w:ascii="Calibri" w:eastAsia="Calibri" w:hAnsi="Calibri" w:cs="Calibri"/>
          <w:spacing w:val="-3"/>
        </w:rPr>
        <w:t>ι</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2"/>
        </w:rPr>
        <w:t>ρ</w:t>
      </w:r>
      <w:r w:rsidRPr="00863A5E">
        <w:rPr>
          <w:rFonts w:ascii="Calibri" w:eastAsia="Calibri" w:hAnsi="Calibri" w:cs="Calibri"/>
          <w:spacing w:val="1"/>
        </w:rPr>
        <w:t>γ</w:t>
      </w:r>
      <w:r w:rsidRPr="00863A5E">
        <w:rPr>
          <w:rFonts w:ascii="Calibri" w:eastAsia="Calibri" w:hAnsi="Calibri" w:cs="Calibri"/>
        </w:rPr>
        <w:t>ούσες</w:t>
      </w:r>
      <w:r w:rsidRPr="00863A5E">
        <w:rPr>
          <w:rFonts w:ascii="Calibri" w:eastAsia="Calibri" w:hAnsi="Calibri" w:cs="Calibri"/>
          <w:spacing w:val="3"/>
        </w:rPr>
        <w:t xml:space="preserve"> </w:t>
      </w:r>
      <w:r w:rsidRPr="00863A5E">
        <w:rPr>
          <w:rFonts w:ascii="Calibri" w:eastAsia="Calibri" w:hAnsi="Calibri" w:cs="Calibri"/>
          <w:spacing w:val="1"/>
        </w:rPr>
        <w:t>ε</w:t>
      </w:r>
      <w:r w:rsidRPr="00863A5E">
        <w:rPr>
          <w:rFonts w:ascii="Calibri" w:eastAsia="Calibri" w:hAnsi="Calibri" w:cs="Calibri"/>
        </w:rPr>
        <w:t>πο</w:t>
      </w:r>
      <w:r w:rsidRPr="00863A5E">
        <w:rPr>
          <w:rFonts w:ascii="Calibri" w:eastAsia="Calibri" w:hAnsi="Calibri" w:cs="Calibri"/>
          <w:spacing w:val="1"/>
        </w:rPr>
        <w:t>χ</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11"/>
        </w:rPr>
        <w:t>κ</w:t>
      </w:r>
      <w:r w:rsidRPr="00863A5E">
        <w:rPr>
          <w:rFonts w:ascii="Calibri" w:eastAsia="Calibri" w:hAnsi="Calibri" w:cs="Calibri"/>
        </w:rPr>
        <w:t>ά</w:t>
      </w:r>
      <w:r w:rsidRPr="00863A5E">
        <w:rPr>
          <w:rFonts w:ascii="Calibri" w:eastAsia="Calibri" w:hAnsi="Calibri" w:cs="Calibri"/>
          <w:spacing w:val="3"/>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ο</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rPr>
        <w:t>ούν</w:t>
      </w:r>
      <w:r w:rsidRPr="00863A5E">
        <w:rPr>
          <w:rFonts w:ascii="Calibri" w:eastAsia="Calibri" w:hAnsi="Calibri" w:cs="Calibri"/>
          <w:spacing w:val="-1"/>
        </w:rPr>
        <w:t>τ</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rPr>
        <w:t>σε</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τα</w:t>
      </w:r>
      <w:r w:rsidRPr="00863A5E">
        <w:rPr>
          <w:rFonts w:ascii="Calibri" w:eastAsia="Calibri" w:hAnsi="Calibri" w:cs="Calibri"/>
        </w:rPr>
        <w:t>β</w:t>
      </w:r>
      <w:r w:rsidRPr="00863A5E">
        <w:rPr>
          <w:rFonts w:ascii="Calibri" w:eastAsia="Calibri" w:hAnsi="Calibri" w:cs="Calibri"/>
          <w:spacing w:val="-2"/>
        </w:rPr>
        <w:t>ο</w:t>
      </w:r>
      <w:r w:rsidRPr="00863A5E">
        <w:rPr>
          <w:rFonts w:ascii="Calibri" w:eastAsia="Calibri" w:hAnsi="Calibri" w:cs="Calibri"/>
        </w:rPr>
        <w:t>λή</w:t>
      </w:r>
      <w:r w:rsidRPr="00863A5E">
        <w:rPr>
          <w:rFonts w:ascii="Calibri" w:eastAsia="Calibri" w:hAnsi="Calibri" w:cs="Calibri"/>
          <w:spacing w:val="3"/>
        </w:rPr>
        <w:t xml:space="preserve"> </w:t>
      </w:r>
      <w:r w:rsidRPr="00863A5E">
        <w:rPr>
          <w:rFonts w:ascii="Calibri" w:eastAsia="Calibri" w:hAnsi="Calibri" w:cs="Calibri"/>
        </w:rPr>
        <w:t>τ</w:t>
      </w:r>
      <w:r w:rsidRPr="00863A5E">
        <w:rPr>
          <w:rFonts w:ascii="Calibri" w:eastAsia="Calibri" w:hAnsi="Calibri" w:cs="Calibri"/>
          <w:spacing w:val="1"/>
        </w:rPr>
        <w:t>ε</w:t>
      </w:r>
      <w:r w:rsidRPr="00863A5E">
        <w:rPr>
          <w:rFonts w:ascii="Calibri" w:eastAsia="Calibri" w:hAnsi="Calibri" w:cs="Calibri"/>
          <w:spacing w:val="-3"/>
        </w:rPr>
        <w:t>λ</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αθαριό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spacing w:val="-2"/>
        </w:rPr>
        <w:t>το</w:t>
      </w:r>
      <w:r w:rsidRPr="00863A5E">
        <w:rPr>
          <w:rFonts w:ascii="Calibri" w:eastAsia="Calibri" w:hAnsi="Calibri" w:cs="Calibri"/>
        </w:rPr>
        <w:t xml:space="preserve">ς </w:t>
      </w:r>
      <w:r w:rsidRPr="00863A5E">
        <w:rPr>
          <w:rFonts w:ascii="Calibri" w:eastAsia="Calibri" w:hAnsi="Calibri" w:cs="Calibri"/>
          <w:spacing w:val="-8"/>
        </w:rPr>
        <w:t>κ</w:t>
      </w:r>
      <w:r w:rsidRPr="00863A5E">
        <w:rPr>
          <w:rFonts w:ascii="Calibri" w:eastAsia="Calibri" w:hAnsi="Calibri" w:cs="Calibri"/>
        </w:rPr>
        <w:t>αι φωτι</w:t>
      </w:r>
      <w:r w:rsidRPr="00863A5E">
        <w:rPr>
          <w:rFonts w:ascii="Calibri" w:eastAsia="Calibri" w:hAnsi="Calibri" w:cs="Calibri"/>
          <w:spacing w:val="-1"/>
        </w:rPr>
        <w:t>σ</w:t>
      </w:r>
      <w:r w:rsidRPr="00863A5E">
        <w:rPr>
          <w:rFonts w:ascii="Calibri" w:eastAsia="Calibri" w:hAnsi="Calibri" w:cs="Calibri"/>
          <w:spacing w:val="-2"/>
        </w:rPr>
        <w:t>μ</w:t>
      </w:r>
      <w:r w:rsidRPr="00863A5E">
        <w:rPr>
          <w:rFonts w:ascii="Calibri" w:eastAsia="Calibri" w:hAnsi="Calibri" w:cs="Calibri"/>
        </w:rPr>
        <w:t>ού</w:t>
      </w:r>
      <w:r w:rsidRPr="00863A5E">
        <w:rPr>
          <w:rFonts w:ascii="Calibri" w:eastAsia="Calibri" w:hAnsi="Calibri" w:cs="Calibri"/>
          <w:spacing w:val="1"/>
        </w:rPr>
        <w:t xml:space="preserve"> </w:t>
      </w:r>
      <w:r w:rsidRPr="00863A5E">
        <w:rPr>
          <w:rFonts w:ascii="Calibri" w:eastAsia="Calibri" w:hAnsi="Calibri" w:cs="Calibri"/>
        </w:rPr>
        <w:t>αν</w:t>
      </w:r>
      <w:r w:rsidRPr="00863A5E">
        <w:rPr>
          <w:rFonts w:ascii="Calibri" w:eastAsia="Calibri" w:hAnsi="Calibri" w:cs="Calibri"/>
          <w:spacing w:val="1"/>
        </w:rPr>
        <w:t>α</w:t>
      </w:r>
      <w:r w:rsidRPr="00863A5E">
        <w:rPr>
          <w:rFonts w:ascii="Calibri" w:eastAsia="Calibri" w:hAnsi="Calibri" w:cs="Calibri"/>
          <w:spacing w:val="-3"/>
        </w:rPr>
        <w:t>λ</w:t>
      </w:r>
      <w:r w:rsidRPr="00863A5E">
        <w:rPr>
          <w:rFonts w:ascii="Calibri" w:eastAsia="Calibri" w:hAnsi="Calibri" w:cs="Calibri"/>
        </w:rPr>
        <w:t>ό</w:t>
      </w:r>
      <w:r w:rsidRPr="00863A5E">
        <w:rPr>
          <w:rFonts w:ascii="Calibri" w:eastAsia="Calibri" w:hAnsi="Calibri" w:cs="Calibri"/>
          <w:spacing w:val="-1"/>
        </w:rPr>
        <w:t>γ</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προς</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1"/>
        </w:rPr>
        <w:t xml:space="preserve"> </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ό</w:t>
      </w:r>
      <w:r w:rsidRPr="00863A5E">
        <w:rPr>
          <w:rFonts w:ascii="Calibri" w:eastAsia="Calibri" w:hAnsi="Calibri" w:cs="Calibri"/>
        </w:rPr>
        <w:t>νο</w:t>
      </w:r>
      <w:r w:rsidRPr="00863A5E">
        <w:rPr>
          <w:rFonts w:ascii="Calibri" w:eastAsia="Calibri" w:hAnsi="Calibri" w:cs="Calibri"/>
          <w:spacing w:val="-1"/>
        </w:rPr>
        <w:t xml:space="preserve"> </w:t>
      </w:r>
      <w:r w:rsidRPr="00863A5E">
        <w:rPr>
          <w:rFonts w:ascii="Calibri" w:eastAsia="Calibri" w:hAnsi="Calibri" w:cs="Calibri"/>
        </w:rPr>
        <w:t>λε</w:t>
      </w:r>
      <w:r w:rsidRPr="00863A5E">
        <w:rPr>
          <w:rFonts w:ascii="Calibri" w:eastAsia="Calibri" w:hAnsi="Calibri" w:cs="Calibri"/>
          <w:spacing w:val="-3"/>
        </w:rPr>
        <w:t>ι</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2"/>
        </w:rPr>
        <w:t>ρ</w:t>
      </w:r>
      <w:r w:rsidRPr="00863A5E">
        <w:rPr>
          <w:rFonts w:ascii="Calibri" w:eastAsia="Calibri" w:hAnsi="Calibri" w:cs="Calibri"/>
          <w:spacing w:val="-1"/>
        </w:rPr>
        <w:t>γί</w:t>
      </w:r>
      <w:r w:rsidRPr="00863A5E">
        <w:rPr>
          <w:rFonts w:ascii="Calibri" w:eastAsia="Calibri" w:hAnsi="Calibri" w:cs="Calibri"/>
        </w:rPr>
        <w:t xml:space="preserve">ας </w:t>
      </w:r>
      <w:r w:rsidRPr="00863A5E">
        <w:rPr>
          <w:rFonts w:ascii="Calibri" w:eastAsia="Calibri" w:hAnsi="Calibri" w:cs="Calibri"/>
          <w:spacing w:val="-8"/>
        </w:rPr>
        <w:t>κ</w:t>
      </w:r>
      <w:r w:rsidRPr="00863A5E">
        <w:rPr>
          <w:rFonts w:ascii="Calibri" w:eastAsia="Calibri" w:hAnsi="Calibri" w:cs="Calibri"/>
        </w:rPr>
        <w:t xml:space="preserve">αι </w:t>
      </w:r>
      <w:r w:rsidRPr="00863A5E">
        <w:rPr>
          <w:rFonts w:ascii="Calibri" w:eastAsia="Calibri" w:hAnsi="Calibri" w:cs="Calibri"/>
          <w:spacing w:val="-3"/>
        </w:rPr>
        <w:t>π</w:t>
      </w:r>
      <w:r w:rsidRPr="00863A5E">
        <w:rPr>
          <w:rFonts w:ascii="Calibri" w:eastAsia="Calibri" w:hAnsi="Calibri" w:cs="Calibri"/>
        </w:rPr>
        <w:t>άν</w:t>
      </w:r>
      <w:r w:rsidRPr="00863A5E">
        <w:rPr>
          <w:rFonts w:ascii="Calibri" w:eastAsia="Calibri" w:hAnsi="Calibri" w:cs="Calibri"/>
          <w:spacing w:val="-1"/>
        </w:rPr>
        <w:t>τ</w:t>
      </w:r>
      <w:r w:rsidRPr="00863A5E">
        <w:rPr>
          <w:rFonts w:ascii="Calibri" w:eastAsia="Calibri" w:hAnsi="Calibri" w:cs="Calibri"/>
          <w:spacing w:val="1"/>
        </w:rPr>
        <w:t>ω</w:t>
      </w:r>
      <w:r w:rsidRPr="00863A5E">
        <w:rPr>
          <w:rFonts w:ascii="Calibri" w:eastAsia="Calibri" w:hAnsi="Calibri" w:cs="Calibri"/>
        </w:rPr>
        <w:t xml:space="preserve">ς </w:t>
      </w:r>
      <w:r w:rsidRPr="00863A5E">
        <w:rPr>
          <w:rFonts w:ascii="Calibri" w:eastAsia="Calibri" w:hAnsi="Calibri" w:cs="Calibri"/>
          <w:spacing w:val="1"/>
        </w:rPr>
        <w:t>όχ</w:t>
      </w:r>
      <w:r w:rsidRPr="00863A5E">
        <w:rPr>
          <w:rFonts w:ascii="Calibri" w:eastAsia="Calibri" w:hAnsi="Calibri" w:cs="Calibri"/>
        </w:rPr>
        <w:t xml:space="preserve">ι </w:t>
      </w:r>
      <w:r w:rsidRPr="00863A5E">
        <w:rPr>
          <w:rFonts w:ascii="Calibri" w:eastAsia="Calibri" w:hAnsi="Calibri" w:cs="Calibri"/>
          <w:spacing w:val="-3"/>
        </w:rPr>
        <w:t>λι</w:t>
      </w:r>
      <w:r w:rsidRPr="00863A5E">
        <w:rPr>
          <w:rFonts w:ascii="Calibri" w:eastAsia="Calibri" w:hAnsi="Calibri" w:cs="Calibri"/>
          <w:spacing w:val="1"/>
        </w:rPr>
        <w:t>γ</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spacing w:val="8"/>
        </w:rPr>
        <w:t>ε</w:t>
      </w:r>
      <w:r w:rsidRPr="00863A5E">
        <w:rPr>
          <w:rFonts w:ascii="Calibri" w:eastAsia="Calibri" w:hAnsi="Calibri" w:cs="Calibri"/>
        </w:rPr>
        <w:t>ρο</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4"/>
        </w:rPr>
        <w:t>ή</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υ. Χρ</w:t>
      </w:r>
      <w:r w:rsidRPr="00863A5E">
        <w:rPr>
          <w:rFonts w:ascii="Calibri" w:eastAsia="Calibri" w:hAnsi="Calibri" w:cs="Calibri"/>
          <w:spacing w:val="1"/>
        </w:rPr>
        <w:t>ό</w:t>
      </w:r>
      <w:r w:rsidRPr="00863A5E">
        <w:rPr>
          <w:rFonts w:ascii="Calibri" w:eastAsia="Calibri" w:hAnsi="Calibri" w:cs="Calibri"/>
          <w:spacing w:val="-2"/>
        </w:rPr>
        <w:t>νο</w:t>
      </w:r>
      <w:r w:rsidRPr="00863A5E">
        <w:rPr>
          <w:rFonts w:ascii="Calibri" w:eastAsia="Calibri" w:hAnsi="Calibri" w:cs="Calibri"/>
        </w:rPr>
        <w:t>ς μ</w:t>
      </w:r>
      <w:r w:rsidRPr="00863A5E">
        <w:rPr>
          <w:rFonts w:ascii="Calibri" w:eastAsia="Calibri" w:hAnsi="Calibri" w:cs="Calibri"/>
          <w:spacing w:val="1"/>
        </w:rPr>
        <w:t>εγ</w:t>
      </w:r>
      <w:r w:rsidRPr="00863A5E">
        <w:rPr>
          <w:rFonts w:ascii="Calibri" w:eastAsia="Calibri" w:hAnsi="Calibri" w:cs="Calibri"/>
        </w:rPr>
        <w:t>α</w:t>
      </w:r>
      <w:r w:rsidRPr="00863A5E">
        <w:rPr>
          <w:rFonts w:ascii="Calibri" w:eastAsia="Calibri" w:hAnsi="Calibri" w:cs="Calibri"/>
          <w:spacing w:val="-3"/>
        </w:rPr>
        <w:t>λ</w:t>
      </w:r>
      <w:r w:rsidRPr="00863A5E">
        <w:rPr>
          <w:rFonts w:ascii="Calibri" w:eastAsia="Calibri" w:hAnsi="Calibri" w:cs="Calibri"/>
        </w:rPr>
        <w:t>ύτ</w:t>
      </w:r>
      <w:r w:rsidRPr="00863A5E">
        <w:rPr>
          <w:rFonts w:ascii="Calibri" w:eastAsia="Calibri" w:hAnsi="Calibri" w:cs="Calibri"/>
          <w:spacing w:val="1"/>
        </w:rPr>
        <w:t>ε</w:t>
      </w:r>
      <w:r w:rsidRPr="00863A5E">
        <w:rPr>
          <w:rFonts w:ascii="Calibri" w:eastAsia="Calibri" w:hAnsi="Calibri" w:cs="Calibri"/>
          <w:spacing w:val="-2"/>
        </w:rPr>
        <w:t>ρ</w:t>
      </w:r>
      <w:r w:rsidRPr="00863A5E">
        <w:rPr>
          <w:rFonts w:ascii="Calibri" w:eastAsia="Calibri" w:hAnsi="Calibri" w:cs="Calibri"/>
        </w:rPr>
        <w:t>ος</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spacing w:val="-3"/>
        </w:rPr>
        <w:t>δ</w:t>
      </w:r>
      <w:r w:rsidRPr="00863A5E">
        <w:rPr>
          <w:rFonts w:ascii="Calibri" w:eastAsia="Calibri" w:hAnsi="Calibri" w:cs="Calibri"/>
          <w:spacing w:val="1"/>
        </w:rPr>
        <w:t>ε</w:t>
      </w:r>
      <w:r w:rsidRPr="00863A5E">
        <w:rPr>
          <w:rFonts w:ascii="Calibri" w:eastAsia="Calibri" w:hAnsi="Calibri" w:cs="Calibri"/>
          <w:spacing w:val="-8"/>
        </w:rPr>
        <w:t>κ</w:t>
      </w:r>
      <w:r w:rsidRPr="00863A5E">
        <w:rPr>
          <w:rFonts w:ascii="Calibri" w:eastAsia="Calibri" w:hAnsi="Calibri" w:cs="Calibri"/>
        </w:rPr>
        <w:t>απενθημ</w:t>
      </w:r>
      <w:r w:rsidRPr="00863A5E">
        <w:rPr>
          <w:rFonts w:ascii="Calibri" w:eastAsia="Calibri" w:hAnsi="Calibri" w:cs="Calibri"/>
          <w:spacing w:val="1"/>
        </w:rPr>
        <w:t>έ</w:t>
      </w:r>
      <w:r w:rsidRPr="00863A5E">
        <w:rPr>
          <w:rFonts w:ascii="Calibri" w:eastAsia="Calibri" w:hAnsi="Calibri" w:cs="Calibri"/>
          <w:spacing w:val="-2"/>
        </w:rPr>
        <w:t>ρ</w:t>
      </w:r>
      <w:r w:rsidRPr="00863A5E">
        <w:rPr>
          <w:rFonts w:ascii="Calibri" w:eastAsia="Calibri" w:hAnsi="Calibri" w:cs="Calibri"/>
        </w:rPr>
        <w:t>ου</w:t>
      </w:r>
      <w:r w:rsidRPr="00863A5E">
        <w:rPr>
          <w:rFonts w:ascii="Calibri" w:eastAsia="Calibri" w:hAnsi="Calibri" w:cs="Calibri"/>
          <w:spacing w:val="3"/>
        </w:rPr>
        <w:t xml:space="preserve"> </w:t>
      </w:r>
      <w:r w:rsidRPr="00863A5E">
        <w:rPr>
          <w:rFonts w:ascii="Calibri" w:eastAsia="Calibri" w:hAnsi="Calibri" w:cs="Calibri"/>
          <w:spacing w:val="-3"/>
        </w:rPr>
        <w:t>λ</w:t>
      </w:r>
      <w:r w:rsidRPr="00863A5E">
        <w:rPr>
          <w:rFonts w:ascii="Calibri" w:eastAsia="Calibri" w:hAnsi="Calibri" w:cs="Calibri"/>
        </w:rPr>
        <w:t>ο</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spacing w:val="-2"/>
        </w:rPr>
        <w:t>ζ</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αι</w:t>
      </w:r>
      <w:r w:rsidRPr="00863A5E">
        <w:rPr>
          <w:rFonts w:ascii="Calibri" w:eastAsia="Calibri" w:hAnsi="Calibri" w:cs="Calibri"/>
          <w:spacing w:val="2"/>
        </w:rPr>
        <w:t xml:space="preserve"> </w:t>
      </w:r>
      <w:r w:rsidRPr="00863A5E">
        <w:rPr>
          <w:rFonts w:ascii="Calibri" w:eastAsia="Calibri" w:hAnsi="Calibri" w:cs="Calibri"/>
          <w:spacing w:val="-2"/>
        </w:rPr>
        <w:t>ο</w:t>
      </w:r>
      <w:r w:rsidRPr="00863A5E">
        <w:rPr>
          <w:rFonts w:ascii="Calibri" w:eastAsia="Calibri" w:hAnsi="Calibri" w:cs="Calibri"/>
          <w:spacing w:val="-6"/>
        </w:rPr>
        <w:t>λ</w:t>
      </w:r>
      <w:r w:rsidRPr="00863A5E">
        <w:rPr>
          <w:rFonts w:ascii="Calibri" w:eastAsia="Calibri" w:hAnsi="Calibri" w:cs="Calibri"/>
        </w:rPr>
        <w:t>όκ</w:t>
      </w:r>
      <w:r w:rsidRPr="00863A5E">
        <w:rPr>
          <w:rFonts w:ascii="Calibri" w:eastAsia="Calibri" w:hAnsi="Calibri" w:cs="Calibri"/>
          <w:spacing w:val="-1"/>
        </w:rPr>
        <w:t>λ</w:t>
      </w:r>
      <w:r w:rsidRPr="00863A5E">
        <w:rPr>
          <w:rFonts w:ascii="Calibri" w:eastAsia="Calibri" w:hAnsi="Calibri" w:cs="Calibri"/>
        </w:rPr>
        <w:t>ηρ</w:t>
      </w:r>
      <w:r w:rsidRPr="00863A5E">
        <w:rPr>
          <w:rFonts w:ascii="Calibri" w:eastAsia="Calibri" w:hAnsi="Calibri" w:cs="Calibri"/>
          <w:spacing w:val="1"/>
        </w:rPr>
        <w:t>ο</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μ</w:t>
      </w:r>
      <w:r w:rsidRPr="00863A5E">
        <w:rPr>
          <w:rFonts w:ascii="Calibri" w:eastAsia="Calibri" w:hAnsi="Calibri" w:cs="Calibri"/>
          <w:spacing w:val="-4"/>
        </w:rPr>
        <w:t>ή</w:t>
      </w:r>
      <w:r w:rsidRPr="00863A5E">
        <w:rPr>
          <w:rFonts w:ascii="Calibri" w:eastAsia="Calibri" w:hAnsi="Calibri" w:cs="Calibri"/>
        </w:rPr>
        <w:t>ν</w:t>
      </w:r>
      <w:r w:rsidRPr="00863A5E">
        <w:rPr>
          <w:rFonts w:ascii="Calibri" w:eastAsia="Calibri" w:hAnsi="Calibri" w:cs="Calibri"/>
          <w:spacing w:val="1"/>
        </w:rPr>
        <w:t>α</w:t>
      </w:r>
      <w:r w:rsidRPr="00863A5E">
        <w:rPr>
          <w:rFonts w:ascii="Calibri" w:eastAsia="Calibri" w:hAnsi="Calibri" w:cs="Calibri"/>
        </w:rPr>
        <w:t>ς. Σ</w:t>
      </w:r>
      <w:r w:rsidRPr="00863A5E">
        <w:rPr>
          <w:rFonts w:ascii="Calibri" w:eastAsia="Calibri" w:hAnsi="Calibri" w:cs="Calibri"/>
          <w:spacing w:val="-1"/>
        </w:rPr>
        <w:t>χε</w:t>
      </w:r>
      <w:r w:rsidRPr="00863A5E">
        <w:rPr>
          <w:rFonts w:ascii="Calibri" w:eastAsia="Calibri" w:hAnsi="Calibri" w:cs="Calibri"/>
        </w:rPr>
        <w:t>τι</w:t>
      </w:r>
      <w:r w:rsidRPr="00863A5E">
        <w:rPr>
          <w:rFonts w:ascii="Calibri" w:eastAsia="Calibri" w:hAnsi="Calibri" w:cs="Calibri"/>
          <w:spacing w:val="-9"/>
        </w:rPr>
        <w:t>κ</w:t>
      </w:r>
      <w:r w:rsidRPr="00863A5E">
        <w:rPr>
          <w:rFonts w:ascii="Calibri" w:eastAsia="Calibri" w:hAnsi="Calibri" w:cs="Calibri"/>
        </w:rPr>
        <w:t>ά</w:t>
      </w:r>
      <w:r w:rsidRPr="00863A5E">
        <w:rPr>
          <w:rFonts w:ascii="Calibri" w:eastAsia="Calibri" w:hAnsi="Calibri" w:cs="Calibri"/>
          <w:spacing w:val="1"/>
        </w:rPr>
        <w:t xml:space="preserve"> </w:t>
      </w:r>
      <w:r w:rsidRPr="00863A5E">
        <w:rPr>
          <w:rFonts w:ascii="Calibri" w:eastAsia="Calibri" w:hAnsi="Calibri" w:cs="Calibri"/>
        </w:rPr>
        <w:t>με</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1"/>
        </w:rPr>
        <w:t xml:space="preserve"> χ</w:t>
      </w:r>
      <w:r w:rsidRPr="00863A5E">
        <w:rPr>
          <w:rFonts w:ascii="Calibri" w:eastAsia="Calibri" w:hAnsi="Calibri" w:cs="Calibri"/>
        </w:rPr>
        <w:t>ρ</w:t>
      </w:r>
      <w:r w:rsidRPr="00863A5E">
        <w:rPr>
          <w:rFonts w:ascii="Calibri" w:eastAsia="Calibri" w:hAnsi="Calibri" w:cs="Calibri"/>
          <w:spacing w:val="1"/>
        </w:rPr>
        <w:t>ό</w:t>
      </w:r>
      <w:r w:rsidRPr="00863A5E">
        <w:rPr>
          <w:rFonts w:ascii="Calibri" w:eastAsia="Calibri" w:hAnsi="Calibri" w:cs="Calibri"/>
          <w:spacing w:val="-2"/>
        </w:rPr>
        <w:t>ν</w:t>
      </w:r>
      <w:r w:rsidRPr="00863A5E">
        <w:rPr>
          <w:rFonts w:ascii="Calibri" w:eastAsia="Calibri" w:hAnsi="Calibri" w:cs="Calibri"/>
        </w:rPr>
        <w:t>ο</w:t>
      </w:r>
      <w:r w:rsidRPr="00863A5E">
        <w:rPr>
          <w:rFonts w:ascii="Calibri" w:eastAsia="Calibri" w:hAnsi="Calibri" w:cs="Calibri"/>
          <w:spacing w:val="3"/>
        </w:rPr>
        <w:t xml:space="preserve"> </w:t>
      </w:r>
      <w:r w:rsidRPr="00863A5E">
        <w:rPr>
          <w:rFonts w:ascii="Calibri" w:eastAsia="Calibri" w:hAnsi="Calibri" w:cs="Calibri"/>
          <w:spacing w:val="-2"/>
        </w:rPr>
        <w:t>τ</w:t>
      </w:r>
      <w:r w:rsidRPr="00863A5E">
        <w:rPr>
          <w:rFonts w:ascii="Calibri" w:eastAsia="Calibri" w:hAnsi="Calibri" w:cs="Calibri"/>
        </w:rPr>
        <w:t>ης</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rPr>
        <w:t>π</w:t>
      </w:r>
      <w:r w:rsidRPr="00863A5E">
        <w:rPr>
          <w:rFonts w:ascii="Calibri" w:eastAsia="Calibri" w:hAnsi="Calibri" w:cs="Calibri"/>
          <w:spacing w:val="-2"/>
        </w:rPr>
        <w:t>ο</w:t>
      </w:r>
      <w:r w:rsidRPr="00863A5E">
        <w:rPr>
          <w:rFonts w:ascii="Calibri" w:eastAsia="Calibri" w:hAnsi="Calibri" w:cs="Calibri"/>
          <w:spacing w:val="1"/>
        </w:rPr>
        <w:t>χ</w:t>
      </w:r>
      <w:r w:rsidRPr="00863A5E">
        <w:rPr>
          <w:rFonts w:ascii="Calibri" w:eastAsia="Calibri" w:hAnsi="Calibri" w:cs="Calibri"/>
          <w:spacing w:val="-1"/>
        </w:rPr>
        <w:t>ι</w:t>
      </w:r>
      <w:r w:rsidRPr="00863A5E">
        <w:rPr>
          <w:rFonts w:ascii="Calibri" w:eastAsia="Calibri" w:hAnsi="Calibri" w:cs="Calibri"/>
        </w:rPr>
        <w:t>α</w:t>
      </w:r>
      <w:r w:rsidRPr="00863A5E">
        <w:rPr>
          <w:rFonts w:ascii="Calibri" w:eastAsia="Calibri" w:hAnsi="Calibri" w:cs="Calibri"/>
          <w:spacing w:val="-1"/>
        </w:rPr>
        <w:t>κ</w:t>
      </w:r>
      <w:r w:rsidRPr="00863A5E">
        <w:rPr>
          <w:rFonts w:ascii="Calibri" w:eastAsia="Calibri" w:hAnsi="Calibri" w:cs="Calibri"/>
        </w:rPr>
        <w:t>ής λε</w:t>
      </w:r>
      <w:r w:rsidRPr="00863A5E">
        <w:rPr>
          <w:rFonts w:ascii="Calibri" w:eastAsia="Calibri" w:hAnsi="Calibri" w:cs="Calibri"/>
          <w:spacing w:val="-3"/>
        </w:rPr>
        <w:t>ι</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2"/>
        </w:rPr>
        <w:t>ρ</w:t>
      </w:r>
      <w:r w:rsidRPr="00863A5E">
        <w:rPr>
          <w:rFonts w:ascii="Calibri" w:eastAsia="Calibri" w:hAnsi="Calibri" w:cs="Calibri"/>
          <w:spacing w:val="1"/>
        </w:rPr>
        <w:t>γ</w:t>
      </w:r>
      <w:r w:rsidRPr="00863A5E">
        <w:rPr>
          <w:rFonts w:ascii="Calibri" w:eastAsia="Calibri" w:hAnsi="Calibri" w:cs="Calibri"/>
          <w:spacing w:val="-1"/>
        </w:rPr>
        <w:t>ί</w:t>
      </w:r>
      <w:r w:rsidRPr="00863A5E">
        <w:rPr>
          <w:rFonts w:ascii="Calibri" w:eastAsia="Calibri" w:hAnsi="Calibri" w:cs="Calibri"/>
        </w:rPr>
        <w:t>ας</w:t>
      </w:r>
      <w:r w:rsidRPr="00863A5E">
        <w:rPr>
          <w:rFonts w:ascii="Calibri" w:eastAsia="Calibri" w:hAnsi="Calibri" w:cs="Calibri"/>
          <w:spacing w:val="4"/>
        </w:rPr>
        <w:t xml:space="preserve"> </w:t>
      </w:r>
      <w:r w:rsidRPr="00863A5E">
        <w:rPr>
          <w:rFonts w:ascii="Calibri" w:eastAsia="Calibri" w:hAnsi="Calibri" w:cs="Calibri"/>
        </w:rPr>
        <w:t>αποφ</w:t>
      </w:r>
      <w:r w:rsidRPr="00863A5E">
        <w:rPr>
          <w:rFonts w:ascii="Calibri" w:eastAsia="Calibri" w:hAnsi="Calibri" w:cs="Calibri"/>
          <w:spacing w:val="-2"/>
        </w:rPr>
        <w:t>α</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spacing w:val="-2"/>
        </w:rPr>
        <w:t>ζ</w:t>
      </w:r>
      <w:r w:rsidRPr="00863A5E">
        <w:rPr>
          <w:rFonts w:ascii="Calibri" w:eastAsia="Calibri" w:hAnsi="Calibri" w:cs="Calibri"/>
          <w:spacing w:val="1"/>
        </w:rPr>
        <w:t>ε</w:t>
      </w:r>
      <w:r w:rsidRPr="00863A5E">
        <w:rPr>
          <w:rFonts w:ascii="Calibri" w:eastAsia="Calibri" w:hAnsi="Calibri" w:cs="Calibri"/>
        </w:rPr>
        <w:t>ι</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5"/>
        </w:rPr>
        <w:t xml:space="preserve"> </w:t>
      </w:r>
      <w:r w:rsidRPr="00863A5E">
        <w:rPr>
          <w:rFonts w:ascii="Calibri" w:eastAsia="Calibri" w:hAnsi="Calibri" w:cs="Calibri"/>
          <w:spacing w:val="-1"/>
        </w:rPr>
        <w:t>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1"/>
        </w:rPr>
        <w:t>ι</w:t>
      </w:r>
      <w:r w:rsidRPr="00863A5E">
        <w:rPr>
          <w:rFonts w:ascii="Calibri" w:eastAsia="Calibri" w:hAnsi="Calibri" w:cs="Calibri"/>
          <w:spacing w:val="-8"/>
        </w:rPr>
        <w:t>κ</w:t>
      </w:r>
      <w:r w:rsidRPr="00863A5E">
        <w:rPr>
          <w:rFonts w:ascii="Calibri" w:eastAsia="Calibri" w:hAnsi="Calibri" w:cs="Calibri"/>
        </w:rPr>
        <w:t>ό</w:t>
      </w:r>
      <w:r w:rsidRPr="00863A5E">
        <w:rPr>
          <w:rFonts w:ascii="Calibri" w:eastAsia="Calibri" w:hAnsi="Calibri" w:cs="Calibri"/>
          <w:spacing w:val="3"/>
        </w:rPr>
        <w:t xml:space="preserve"> </w:t>
      </w:r>
      <w:r w:rsidRPr="00863A5E">
        <w:rPr>
          <w:rFonts w:ascii="Calibri" w:eastAsia="Calibri" w:hAnsi="Calibri" w:cs="Calibri"/>
        </w:rPr>
        <w:t>ή</w:t>
      </w:r>
      <w:r w:rsidRPr="00863A5E">
        <w:rPr>
          <w:rFonts w:ascii="Calibri" w:eastAsia="Calibri" w:hAnsi="Calibri" w:cs="Calibri"/>
          <w:spacing w:val="3"/>
        </w:rPr>
        <w:t xml:space="preserve"> </w:t>
      </w:r>
      <w:r w:rsidRPr="00863A5E">
        <w:rPr>
          <w:rFonts w:ascii="Calibri" w:eastAsia="Calibri" w:hAnsi="Calibri" w:cs="Calibri"/>
          <w:spacing w:val="-8"/>
        </w:rPr>
        <w:t>κ</w:t>
      </w:r>
      <w:r w:rsidRPr="00863A5E">
        <w:rPr>
          <w:rFonts w:ascii="Calibri" w:eastAsia="Calibri" w:hAnsi="Calibri" w:cs="Calibri"/>
        </w:rPr>
        <w:t>ο</w:t>
      </w:r>
      <w:r w:rsidRPr="00863A5E">
        <w:rPr>
          <w:rFonts w:ascii="Calibri" w:eastAsia="Calibri" w:hAnsi="Calibri" w:cs="Calibri"/>
          <w:spacing w:val="-3"/>
        </w:rPr>
        <w:t>ι</w:t>
      </w:r>
      <w:r w:rsidRPr="00863A5E">
        <w:rPr>
          <w:rFonts w:ascii="Calibri" w:eastAsia="Calibri" w:hAnsi="Calibri" w:cs="Calibri"/>
        </w:rPr>
        <w:t>ν</w:t>
      </w:r>
      <w:r w:rsidRPr="00863A5E">
        <w:rPr>
          <w:rFonts w:ascii="Calibri" w:eastAsia="Calibri" w:hAnsi="Calibri" w:cs="Calibri"/>
          <w:spacing w:val="1"/>
        </w:rPr>
        <w:t>ο</w:t>
      </w:r>
      <w:r w:rsidRPr="00863A5E">
        <w:rPr>
          <w:rFonts w:ascii="Calibri" w:eastAsia="Calibri" w:hAnsi="Calibri" w:cs="Calibri"/>
        </w:rPr>
        <w:t>τι</w:t>
      </w:r>
      <w:r w:rsidRPr="00863A5E">
        <w:rPr>
          <w:rFonts w:ascii="Calibri" w:eastAsia="Calibri" w:hAnsi="Calibri" w:cs="Calibri"/>
          <w:spacing w:val="-9"/>
        </w:rPr>
        <w:t>κ</w:t>
      </w:r>
      <w:r w:rsidRPr="00863A5E">
        <w:rPr>
          <w:rFonts w:ascii="Calibri" w:eastAsia="Calibri" w:hAnsi="Calibri" w:cs="Calibri"/>
        </w:rPr>
        <w:t>ό σ</w:t>
      </w:r>
      <w:r w:rsidRPr="00863A5E">
        <w:rPr>
          <w:rFonts w:ascii="Calibri" w:eastAsia="Calibri" w:hAnsi="Calibri" w:cs="Calibri"/>
          <w:spacing w:val="-1"/>
        </w:rPr>
        <w:t>υ</w:t>
      </w:r>
      <w:r w:rsidRPr="00863A5E">
        <w:rPr>
          <w:rFonts w:ascii="Calibri" w:eastAsia="Calibri" w:hAnsi="Calibri" w:cs="Calibri"/>
        </w:rPr>
        <w:t>μβο</w:t>
      </w:r>
      <w:r w:rsidRPr="00863A5E">
        <w:rPr>
          <w:rFonts w:ascii="Calibri" w:eastAsia="Calibri" w:hAnsi="Calibri" w:cs="Calibri"/>
          <w:spacing w:val="-7"/>
        </w:rPr>
        <w:t>ύ</w:t>
      </w:r>
      <w:r w:rsidRPr="00863A5E">
        <w:rPr>
          <w:rFonts w:ascii="Calibri" w:eastAsia="Calibri" w:hAnsi="Calibri" w:cs="Calibri"/>
          <w:spacing w:val="-3"/>
        </w:rPr>
        <w:t>λ</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5"/>
        </w:rPr>
        <w:t xml:space="preserve"> </w:t>
      </w:r>
      <w:r w:rsidRPr="00863A5E">
        <w:rPr>
          <w:rFonts w:ascii="Calibri" w:eastAsia="Calibri" w:hAnsi="Calibri" w:cs="Calibri"/>
        </w:rPr>
        <w:t>με</w:t>
      </w:r>
      <w:r w:rsidRPr="00863A5E">
        <w:rPr>
          <w:rFonts w:ascii="Calibri" w:eastAsia="Calibri" w:hAnsi="Calibri" w:cs="Calibri"/>
          <w:spacing w:val="5"/>
        </w:rPr>
        <w:t xml:space="preserve"> </w:t>
      </w:r>
      <w:r w:rsidRPr="00863A5E">
        <w:rPr>
          <w:rFonts w:ascii="Calibri" w:eastAsia="Calibri" w:hAnsi="Calibri" w:cs="Calibri"/>
        </w:rPr>
        <w:t>απόφ</w:t>
      </w:r>
      <w:r w:rsidRPr="00863A5E">
        <w:rPr>
          <w:rFonts w:ascii="Calibri" w:eastAsia="Calibri" w:hAnsi="Calibri" w:cs="Calibri"/>
          <w:spacing w:val="-2"/>
        </w:rPr>
        <w:t>α</w:t>
      </w:r>
      <w:r w:rsidRPr="00863A5E">
        <w:rPr>
          <w:rFonts w:ascii="Calibri" w:eastAsia="Calibri" w:hAnsi="Calibri" w:cs="Calibri"/>
        </w:rPr>
        <w:t>ση</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rPr>
        <w:t>η</w:t>
      </w:r>
      <w:r w:rsidRPr="00863A5E">
        <w:rPr>
          <w:rFonts w:ascii="Calibri" w:eastAsia="Calibri" w:hAnsi="Calibri" w:cs="Calibri"/>
          <w:spacing w:val="3"/>
        </w:rPr>
        <w:t xml:space="preserve"> </w:t>
      </w:r>
      <w:r w:rsidRPr="00863A5E">
        <w:rPr>
          <w:rFonts w:ascii="Calibri" w:eastAsia="Calibri" w:hAnsi="Calibri" w:cs="Calibri"/>
        </w:rPr>
        <w:t>οπο</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2"/>
        </w:rPr>
        <w:t xml:space="preserve"> </w:t>
      </w:r>
      <w:r w:rsidRPr="00863A5E">
        <w:rPr>
          <w:rFonts w:ascii="Calibri" w:eastAsia="Calibri" w:hAnsi="Calibri" w:cs="Calibri"/>
          <w:spacing w:val="1"/>
        </w:rPr>
        <w:t>ε</w:t>
      </w:r>
      <w:r w:rsidRPr="00863A5E">
        <w:rPr>
          <w:rFonts w:ascii="Calibri" w:eastAsia="Calibri" w:hAnsi="Calibri" w:cs="Calibri"/>
          <w:spacing w:val="-1"/>
        </w:rPr>
        <w:t>γκ</w:t>
      </w:r>
      <w:r w:rsidRPr="00863A5E">
        <w:rPr>
          <w:rFonts w:ascii="Calibri" w:eastAsia="Calibri" w:hAnsi="Calibri" w:cs="Calibri"/>
        </w:rPr>
        <w:t>ρ</w:t>
      </w:r>
      <w:r w:rsidRPr="00863A5E">
        <w:rPr>
          <w:rFonts w:ascii="Calibri" w:eastAsia="Calibri" w:hAnsi="Calibri" w:cs="Calibri"/>
          <w:spacing w:val="-3"/>
        </w:rPr>
        <w:t>ί</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αι από</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w:t>
      </w:r>
      <w:r w:rsidRPr="00863A5E">
        <w:rPr>
          <w:rFonts w:ascii="Calibri" w:eastAsia="Calibri" w:hAnsi="Calibri" w:cs="Calibri"/>
          <w:spacing w:val="-1"/>
        </w:rPr>
        <w:t xml:space="preserve"> </w:t>
      </w:r>
      <w:r w:rsidRPr="00863A5E">
        <w:rPr>
          <w:rFonts w:ascii="Calibri" w:eastAsia="Calibri" w:hAnsi="Calibri" w:cs="Calibri"/>
          <w:spacing w:val="1"/>
        </w:rPr>
        <w:t>Γ</w:t>
      </w:r>
      <w:r w:rsidRPr="00863A5E">
        <w:rPr>
          <w:rFonts w:ascii="Calibri" w:eastAsia="Calibri" w:hAnsi="Calibri" w:cs="Calibri"/>
          <w:spacing w:val="-3"/>
        </w:rPr>
        <w:t>.</w:t>
      </w:r>
      <w:r w:rsidRPr="00863A5E">
        <w:rPr>
          <w:rFonts w:ascii="Calibri" w:eastAsia="Calibri" w:hAnsi="Calibri" w:cs="Calibri"/>
          <w:spacing w:val="1"/>
        </w:rPr>
        <w:t>Γ</w:t>
      </w:r>
      <w:r w:rsidRPr="00863A5E">
        <w:rPr>
          <w:rFonts w:ascii="Calibri" w:eastAsia="Calibri" w:hAnsi="Calibri" w:cs="Calibri"/>
        </w:rPr>
        <w:t>.</w:t>
      </w:r>
      <w:r w:rsidRPr="00863A5E">
        <w:rPr>
          <w:rFonts w:ascii="Calibri" w:eastAsia="Calibri" w:hAnsi="Calibri" w:cs="Calibri"/>
          <w:spacing w:val="-2"/>
        </w:rPr>
        <w:t xml:space="preserve"> </w:t>
      </w:r>
      <w:r w:rsidRPr="00863A5E">
        <w:rPr>
          <w:rFonts w:ascii="Calibri" w:eastAsia="Calibri" w:hAnsi="Calibri" w:cs="Calibri"/>
        </w:rPr>
        <w:t>τ</w:t>
      </w:r>
      <w:r w:rsidRPr="00863A5E">
        <w:rPr>
          <w:rFonts w:ascii="Calibri" w:eastAsia="Calibri" w:hAnsi="Calibri" w:cs="Calibri"/>
          <w:spacing w:val="1"/>
        </w:rPr>
        <w:t>η</w:t>
      </w:r>
      <w:r w:rsidRPr="00863A5E">
        <w:rPr>
          <w:rFonts w:ascii="Calibri" w:eastAsia="Calibri" w:hAnsi="Calibri" w:cs="Calibri"/>
        </w:rPr>
        <w:t>ς</w:t>
      </w:r>
      <w:r w:rsidRPr="00863A5E">
        <w:rPr>
          <w:rFonts w:ascii="Calibri" w:eastAsia="Calibri" w:hAnsi="Calibri" w:cs="Calibri"/>
          <w:spacing w:val="-2"/>
        </w:rPr>
        <w:t xml:space="preserve"> </w:t>
      </w:r>
      <w:r w:rsidRPr="00863A5E">
        <w:rPr>
          <w:rFonts w:ascii="Calibri" w:eastAsia="Calibri" w:hAnsi="Calibri" w:cs="Calibri"/>
        </w:rPr>
        <w:t>περιφ</w:t>
      </w:r>
      <w:r w:rsidRPr="00863A5E">
        <w:rPr>
          <w:rFonts w:ascii="Calibri" w:eastAsia="Calibri" w:hAnsi="Calibri" w:cs="Calibri"/>
          <w:spacing w:val="-2"/>
        </w:rPr>
        <w:t>έ</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spacing w:val="-3"/>
        </w:rPr>
        <w:t>ι</w:t>
      </w:r>
      <w:r w:rsidRPr="00863A5E">
        <w:rPr>
          <w:rFonts w:ascii="Calibri" w:eastAsia="Calibri" w:hAnsi="Calibri" w:cs="Calibri"/>
        </w:rPr>
        <w:t>ας</w:t>
      </w:r>
      <w:r w:rsidRPr="00863A5E">
        <w:rPr>
          <w:rFonts w:ascii="Calibri" w:eastAsia="Calibri" w:hAnsi="Calibri" w:cs="Calibri"/>
          <w:spacing w:val="-2"/>
        </w:rPr>
        <w:t xml:space="preserve"> </w:t>
      </w:r>
      <w:r w:rsidRPr="00863A5E">
        <w:rPr>
          <w:rFonts w:ascii="Calibri" w:eastAsia="Calibri" w:hAnsi="Calibri" w:cs="Calibri"/>
          <w:spacing w:val="1"/>
        </w:rPr>
        <w:t>έ</w:t>
      </w:r>
      <w:r w:rsidRPr="00863A5E">
        <w:rPr>
          <w:rFonts w:ascii="Calibri" w:eastAsia="Calibri" w:hAnsi="Calibri" w:cs="Calibri"/>
        </w:rPr>
        <w:t>πε</w:t>
      </w:r>
      <w:r w:rsidRPr="00863A5E">
        <w:rPr>
          <w:rFonts w:ascii="Calibri" w:eastAsia="Calibri" w:hAnsi="Calibri" w:cs="Calibri"/>
          <w:spacing w:val="-3"/>
        </w:rPr>
        <w:t>ι</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από</w:t>
      </w:r>
      <w:r w:rsidRPr="00863A5E">
        <w:rPr>
          <w:rFonts w:ascii="Calibri" w:eastAsia="Calibri" w:hAnsi="Calibri" w:cs="Calibri"/>
          <w:spacing w:val="49"/>
        </w:rPr>
        <w:t xml:space="preserve"> </w:t>
      </w:r>
      <w:r w:rsidRPr="00863A5E">
        <w:rPr>
          <w:rFonts w:ascii="Calibri" w:eastAsia="Calibri" w:hAnsi="Calibri" w:cs="Calibri"/>
        </w:rPr>
        <w:t>προ</w:t>
      </w:r>
      <w:r w:rsidRPr="00863A5E">
        <w:rPr>
          <w:rFonts w:ascii="Calibri" w:eastAsia="Calibri" w:hAnsi="Calibri" w:cs="Calibri"/>
          <w:spacing w:val="-4"/>
        </w:rPr>
        <w:t>η</w:t>
      </w:r>
      <w:r w:rsidRPr="00863A5E">
        <w:rPr>
          <w:rFonts w:ascii="Calibri" w:eastAsia="Calibri" w:hAnsi="Calibri" w:cs="Calibri"/>
          <w:spacing w:val="-1"/>
        </w:rPr>
        <w:t>γ</w:t>
      </w:r>
      <w:r w:rsidRPr="00863A5E">
        <w:rPr>
          <w:rFonts w:ascii="Calibri" w:eastAsia="Calibri" w:hAnsi="Calibri" w:cs="Calibri"/>
        </w:rPr>
        <w:t>ού</w:t>
      </w:r>
      <w:r w:rsidRPr="00863A5E">
        <w:rPr>
          <w:rFonts w:ascii="Calibri" w:eastAsia="Calibri" w:hAnsi="Calibri" w:cs="Calibri"/>
          <w:spacing w:val="3"/>
        </w:rPr>
        <w:t>μ</w:t>
      </w:r>
      <w:r w:rsidRPr="00863A5E">
        <w:rPr>
          <w:rFonts w:ascii="Calibri" w:eastAsia="Calibri" w:hAnsi="Calibri" w:cs="Calibri"/>
          <w:spacing w:val="1"/>
        </w:rPr>
        <w:t>ε</w:t>
      </w:r>
      <w:r w:rsidRPr="00863A5E">
        <w:rPr>
          <w:rFonts w:ascii="Calibri" w:eastAsia="Calibri" w:hAnsi="Calibri" w:cs="Calibri"/>
        </w:rPr>
        <w:t>νη</w:t>
      </w:r>
      <w:r w:rsidRPr="00863A5E">
        <w:rPr>
          <w:rFonts w:ascii="Calibri" w:eastAsia="Calibri" w:hAnsi="Calibri" w:cs="Calibri"/>
          <w:spacing w:val="-1"/>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οβ</w:t>
      </w:r>
      <w:r w:rsidRPr="00863A5E">
        <w:rPr>
          <w:rFonts w:ascii="Calibri" w:eastAsia="Calibri" w:hAnsi="Calibri" w:cs="Calibri"/>
          <w:spacing w:val="-1"/>
        </w:rPr>
        <w:t>ο</w:t>
      </w:r>
      <w:r w:rsidRPr="00863A5E">
        <w:rPr>
          <w:rFonts w:ascii="Calibri" w:eastAsia="Calibri" w:hAnsi="Calibri" w:cs="Calibri"/>
        </w:rPr>
        <w:t>λή</w:t>
      </w:r>
      <w:r w:rsidRPr="00863A5E">
        <w:rPr>
          <w:rFonts w:ascii="Calibri" w:eastAsia="Calibri" w:hAnsi="Calibri" w:cs="Calibri"/>
          <w:spacing w:val="-1"/>
        </w:rPr>
        <w:t xml:space="preserve"> </w:t>
      </w:r>
      <w:r w:rsidRPr="00863A5E">
        <w:rPr>
          <w:rFonts w:ascii="Calibri" w:eastAsia="Calibri" w:hAnsi="Calibri" w:cs="Calibri"/>
        </w:rPr>
        <w:t>υ</w:t>
      </w:r>
      <w:r w:rsidRPr="00863A5E">
        <w:rPr>
          <w:rFonts w:ascii="Calibri" w:eastAsia="Calibri" w:hAnsi="Calibri" w:cs="Calibri"/>
          <w:spacing w:val="-1"/>
        </w:rPr>
        <w:t>π</w:t>
      </w:r>
      <w:r w:rsidRPr="00863A5E">
        <w:rPr>
          <w:rFonts w:ascii="Calibri" w:eastAsia="Calibri" w:hAnsi="Calibri" w:cs="Calibri"/>
        </w:rPr>
        <w:t>ό</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spacing w:val="-3"/>
        </w:rPr>
        <w:t>υ</w:t>
      </w:r>
      <w:r w:rsidRPr="00863A5E">
        <w:rPr>
          <w:rFonts w:ascii="Calibri" w:eastAsia="Calibri" w:hAnsi="Calibri" w:cs="Calibri"/>
        </w:rPr>
        <w:t>πό</w:t>
      </w:r>
      <w:r w:rsidRPr="00863A5E">
        <w:rPr>
          <w:rFonts w:ascii="Calibri" w:eastAsia="Calibri" w:hAnsi="Calibri" w:cs="Calibri"/>
          <w:spacing w:val="1"/>
        </w:rPr>
        <w:t>χ</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rPr>
        <w:t>ου</w:t>
      </w:r>
      <w:r w:rsidRPr="00863A5E">
        <w:rPr>
          <w:rFonts w:ascii="Calibri" w:eastAsia="Calibri" w:hAnsi="Calibri" w:cs="Calibri"/>
          <w:spacing w:val="-1"/>
        </w:rPr>
        <w:t xml:space="preserve"> </w:t>
      </w:r>
      <w:r w:rsidRPr="00863A5E">
        <w:rPr>
          <w:rFonts w:ascii="Calibri" w:eastAsia="Calibri" w:hAnsi="Calibri" w:cs="Calibri"/>
        </w:rPr>
        <w:t>προς</w:t>
      </w:r>
      <w:r w:rsidRPr="00863A5E">
        <w:rPr>
          <w:rFonts w:ascii="Calibri" w:eastAsia="Calibri" w:hAnsi="Calibri" w:cs="Calibri"/>
          <w:spacing w:val="-4"/>
        </w:rPr>
        <w:t xml:space="preserve"> </w:t>
      </w:r>
      <w:r w:rsidRPr="00863A5E">
        <w:rPr>
          <w:rFonts w:ascii="Calibri" w:eastAsia="Calibri" w:hAnsi="Calibri" w:cs="Calibri"/>
          <w:spacing w:val="-2"/>
        </w:rPr>
        <w:t>τ</w:t>
      </w:r>
      <w:r w:rsidRPr="00863A5E">
        <w:rPr>
          <w:rFonts w:ascii="Calibri" w:eastAsia="Calibri" w:hAnsi="Calibri" w:cs="Calibri"/>
        </w:rPr>
        <w:t>ον</w:t>
      </w:r>
      <w:r w:rsidRPr="00863A5E">
        <w:rPr>
          <w:rFonts w:ascii="Calibri" w:eastAsia="Calibri" w:hAnsi="Calibri" w:cs="Calibri"/>
          <w:spacing w:val="-1"/>
        </w:rPr>
        <w:t xml:space="preserve"> δ</w:t>
      </w:r>
      <w:r w:rsidRPr="00863A5E">
        <w:rPr>
          <w:rFonts w:ascii="Calibri" w:eastAsia="Calibri" w:hAnsi="Calibri" w:cs="Calibri"/>
        </w:rPr>
        <w:t>ή</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3"/>
        </w:rPr>
        <w:t xml:space="preserve"> </w:t>
      </w:r>
      <w:r w:rsidRPr="00863A5E">
        <w:rPr>
          <w:rFonts w:ascii="Calibri" w:eastAsia="Calibri" w:hAnsi="Calibri" w:cs="Calibri"/>
        </w:rPr>
        <w:t>ή τ</w:t>
      </w:r>
      <w:r w:rsidRPr="00863A5E">
        <w:rPr>
          <w:rFonts w:ascii="Calibri" w:eastAsia="Calibri" w:hAnsi="Calibri" w:cs="Calibri"/>
          <w:spacing w:val="-3"/>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ο</w:t>
      </w:r>
      <w:r w:rsidRPr="00863A5E">
        <w:rPr>
          <w:rFonts w:ascii="Calibri" w:eastAsia="Calibri" w:hAnsi="Calibri" w:cs="Calibri"/>
          <w:spacing w:val="-3"/>
        </w:rPr>
        <w:t>ι</w:t>
      </w:r>
      <w:r w:rsidRPr="00863A5E">
        <w:rPr>
          <w:rFonts w:ascii="Calibri" w:eastAsia="Calibri" w:hAnsi="Calibri" w:cs="Calibri"/>
          <w:spacing w:val="-2"/>
        </w:rPr>
        <w:t>ν</w:t>
      </w:r>
      <w:r w:rsidRPr="00863A5E">
        <w:rPr>
          <w:rFonts w:ascii="Calibri" w:eastAsia="Calibri" w:hAnsi="Calibri" w:cs="Calibri"/>
        </w:rPr>
        <w:t>ό</w:t>
      </w:r>
      <w:r w:rsidRPr="00863A5E">
        <w:rPr>
          <w:rFonts w:ascii="Calibri" w:eastAsia="Calibri" w:hAnsi="Calibri" w:cs="Calibri"/>
          <w:spacing w:val="1"/>
        </w:rPr>
        <w:t>τ</w:t>
      </w:r>
      <w:r w:rsidRPr="00863A5E">
        <w:rPr>
          <w:rFonts w:ascii="Calibri" w:eastAsia="Calibri" w:hAnsi="Calibri" w:cs="Calibri"/>
          <w:spacing w:val="-4"/>
        </w:rPr>
        <w:t>η</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2"/>
        </w:rPr>
        <w:t>χ</w:t>
      </w:r>
      <w:r w:rsidRPr="00863A5E">
        <w:rPr>
          <w:rFonts w:ascii="Calibri" w:eastAsia="Calibri" w:hAnsi="Calibri" w:cs="Calibri"/>
          <w:spacing w:val="1"/>
        </w:rPr>
        <w:t>ε</w:t>
      </w:r>
      <w:r w:rsidRPr="00863A5E">
        <w:rPr>
          <w:rFonts w:ascii="Calibri" w:eastAsia="Calibri" w:hAnsi="Calibri" w:cs="Calibri"/>
        </w:rPr>
        <w:t>τι</w:t>
      </w:r>
      <w:r w:rsidRPr="00863A5E">
        <w:rPr>
          <w:rFonts w:ascii="Calibri" w:eastAsia="Calibri" w:hAnsi="Calibri" w:cs="Calibri"/>
          <w:spacing w:val="-1"/>
        </w:rPr>
        <w:t>κ</w:t>
      </w:r>
      <w:r w:rsidRPr="00863A5E">
        <w:rPr>
          <w:rFonts w:ascii="Calibri" w:eastAsia="Calibri" w:hAnsi="Calibri" w:cs="Calibri"/>
        </w:rPr>
        <w:t xml:space="preserve">ής </w:t>
      </w:r>
      <w:r w:rsidRPr="00863A5E">
        <w:rPr>
          <w:rFonts w:ascii="Calibri" w:eastAsia="Calibri" w:hAnsi="Calibri" w:cs="Calibri"/>
          <w:spacing w:val="-2"/>
        </w:rPr>
        <w:t>υ</w:t>
      </w:r>
      <w:r w:rsidRPr="00863A5E">
        <w:rPr>
          <w:rFonts w:ascii="Calibri" w:eastAsia="Calibri" w:hAnsi="Calibri" w:cs="Calibri"/>
        </w:rPr>
        <w:t>πεύ</w:t>
      </w:r>
      <w:r w:rsidRPr="00863A5E">
        <w:rPr>
          <w:rFonts w:ascii="Calibri" w:eastAsia="Calibri" w:hAnsi="Calibri" w:cs="Calibri"/>
          <w:spacing w:val="-1"/>
        </w:rPr>
        <w:t>θ</w:t>
      </w:r>
      <w:r w:rsidRPr="00863A5E">
        <w:rPr>
          <w:rFonts w:ascii="Calibri" w:eastAsia="Calibri" w:hAnsi="Calibri" w:cs="Calibri"/>
        </w:rPr>
        <w:t>υνης</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ή</w:t>
      </w:r>
      <w:r w:rsidRPr="00863A5E">
        <w:rPr>
          <w:rFonts w:ascii="Calibri" w:eastAsia="Calibri" w:hAnsi="Calibri" w:cs="Calibri"/>
          <w:spacing w:val="-3"/>
        </w:rPr>
        <w:t>λ</w:t>
      </w:r>
      <w:r w:rsidRPr="00863A5E">
        <w:rPr>
          <w:rFonts w:ascii="Calibri" w:eastAsia="Calibri" w:hAnsi="Calibri" w:cs="Calibri"/>
          <w:spacing w:val="1"/>
        </w:rPr>
        <w:t>ω</w:t>
      </w:r>
      <w:r w:rsidRPr="00863A5E">
        <w:rPr>
          <w:rFonts w:ascii="Calibri" w:eastAsia="Calibri" w:hAnsi="Calibri" w:cs="Calibri"/>
        </w:rPr>
        <w:t>σης.</w:t>
      </w:r>
    </w:p>
    <w:p w:rsidR="00A873E0" w:rsidRPr="00863A5E" w:rsidRDefault="00A873E0" w:rsidP="00A873E0">
      <w:pPr>
        <w:spacing w:before="2" w:line="240" w:lineRule="exact"/>
      </w:pPr>
    </w:p>
    <w:p w:rsidR="00A873E0" w:rsidRPr="00863A5E" w:rsidRDefault="00A873E0" w:rsidP="00A873E0">
      <w:pPr>
        <w:ind w:left="100" w:right="5690"/>
        <w:jc w:val="both"/>
        <w:rPr>
          <w:rFonts w:ascii="Calibri" w:eastAsia="Calibri" w:hAnsi="Calibri" w:cs="Calibri"/>
        </w:rPr>
      </w:pPr>
      <w:r w:rsidRPr="00863A5E">
        <w:rPr>
          <w:rFonts w:ascii="Calibri" w:eastAsia="Calibri" w:hAnsi="Calibri" w:cs="Calibri"/>
          <w:b/>
        </w:rPr>
        <w:t>Σύμφ</w:t>
      </w:r>
      <w:r w:rsidRPr="00863A5E">
        <w:rPr>
          <w:rFonts w:ascii="Calibri" w:eastAsia="Calibri" w:hAnsi="Calibri" w:cs="Calibri"/>
          <w:b/>
          <w:spacing w:val="-2"/>
        </w:rPr>
        <w:t>ω</w:t>
      </w:r>
      <w:r w:rsidRPr="00863A5E">
        <w:rPr>
          <w:rFonts w:ascii="Calibri" w:eastAsia="Calibri" w:hAnsi="Calibri" w:cs="Calibri"/>
          <w:b/>
        </w:rPr>
        <w:t>να με</w:t>
      </w:r>
      <w:r w:rsidRPr="00863A5E">
        <w:rPr>
          <w:rFonts w:ascii="Calibri" w:eastAsia="Calibri" w:hAnsi="Calibri" w:cs="Calibri"/>
          <w:b/>
          <w:spacing w:val="1"/>
        </w:rPr>
        <w:t xml:space="preserve"> </w:t>
      </w:r>
      <w:r w:rsidRPr="00863A5E">
        <w:rPr>
          <w:rFonts w:ascii="Calibri" w:eastAsia="Calibri" w:hAnsi="Calibri" w:cs="Calibri"/>
          <w:b/>
          <w:spacing w:val="-3"/>
        </w:rPr>
        <w:t>τ</w:t>
      </w:r>
      <w:r w:rsidRPr="00863A5E">
        <w:rPr>
          <w:rFonts w:ascii="Calibri" w:eastAsia="Calibri" w:hAnsi="Calibri" w:cs="Calibri"/>
          <w:b/>
        </w:rPr>
        <w:t>ο</w:t>
      </w:r>
      <w:r w:rsidRPr="00863A5E">
        <w:rPr>
          <w:rFonts w:ascii="Calibri" w:eastAsia="Calibri" w:hAnsi="Calibri" w:cs="Calibri"/>
          <w:b/>
          <w:spacing w:val="1"/>
        </w:rPr>
        <w:t xml:space="preserve"> </w:t>
      </w:r>
      <w:r w:rsidRPr="00863A5E">
        <w:rPr>
          <w:rFonts w:ascii="Calibri" w:eastAsia="Calibri" w:hAnsi="Calibri" w:cs="Calibri"/>
          <w:b/>
        </w:rPr>
        <w:t>άρ</w:t>
      </w:r>
      <w:r w:rsidRPr="00863A5E">
        <w:rPr>
          <w:rFonts w:ascii="Calibri" w:eastAsia="Calibri" w:hAnsi="Calibri" w:cs="Calibri"/>
          <w:b/>
          <w:spacing w:val="-1"/>
        </w:rPr>
        <w:t>θ</w:t>
      </w:r>
      <w:r w:rsidRPr="00863A5E">
        <w:rPr>
          <w:rFonts w:ascii="Calibri" w:eastAsia="Calibri" w:hAnsi="Calibri" w:cs="Calibri"/>
          <w:b/>
        </w:rPr>
        <w:t>ρο</w:t>
      </w:r>
      <w:r w:rsidRPr="00863A5E">
        <w:rPr>
          <w:rFonts w:ascii="Calibri" w:eastAsia="Calibri" w:hAnsi="Calibri" w:cs="Calibri"/>
          <w:b/>
          <w:spacing w:val="1"/>
        </w:rPr>
        <w:t xml:space="preserve"> </w:t>
      </w:r>
      <w:r w:rsidRPr="00863A5E">
        <w:rPr>
          <w:rFonts w:ascii="Calibri" w:eastAsia="Calibri" w:hAnsi="Calibri" w:cs="Calibri"/>
          <w:b/>
          <w:spacing w:val="-2"/>
        </w:rPr>
        <w:t>1</w:t>
      </w:r>
      <w:r w:rsidRPr="00863A5E">
        <w:rPr>
          <w:rFonts w:ascii="Calibri" w:eastAsia="Calibri" w:hAnsi="Calibri" w:cs="Calibri"/>
          <w:b/>
        </w:rPr>
        <w:t>1</w:t>
      </w:r>
      <w:r w:rsidRPr="00863A5E">
        <w:rPr>
          <w:rFonts w:ascii="Calibri" w:eastAsia="Calibri" w:hAnsi="Calibri" w:cs="Calibri"/>
          <w:b/>
          <w:spacing w:val="1"/>
        </w:rPr>
        <w:t xml:space="preserve"> </w:t>
      </w:r>
      <w:r w:rsidRPr="00863A5E">
        <w:rPr>
          <w:rFonts w:ascii="Calibri" w:eastAsia="Calibri" w:hAnsi="Calibri" w:cs="Calibri"/>
          <w:b/>
          <w:spacing w:val="-3"/>
        </w:rPr>
        <w:t>τ</w:t>
      </w:r>
      <w:r w:rsidRPr="00863A5E">
        <w:rPr>
          <w:rFonts w:ascii="Calibri" w:eastAsia="Calibri" w:hAnsi="Calibri" w:cs="Calibri"/>
          <w:b/>
        </w:rPr>
        <w:t>ου</w:t>
      </w:r>
      <w:r w:rsidRPr="00863A5E">
        <w:rPr>
          <w:rFonts w:ascii="Calibri" w:eastAsia="Calibri" w:hAnsi="Calibri" w:cs="Calibri"/>
          <w:b/>
          <w:spacing w:val="1"/>
        </w:rPr>
        <w:t xml:space="preserve"> </w:t>
      </w:r>
      <w:r w:rsidRPr="00863A5E">
        <w:rPr>
          <w:rFonts w:ascii="Calibri" w:eastAsia="Calibri" w:hAnsi="Calibri" w:cs="Calibri"/>
          <w:b/>
        </w:rPr>
        <w:t>Ν</w:t>
      </w:r>
      <w:r w:rsidRPr="00863A5E">
        <w:rPr>
          <w:rFonts w:ascii="Calibri" w:eastAsia="Calibri" w:hAnsi="Calibri" w:cs="Calibri"/>
          <w:b/>
          <w:spacing w:val="-1"/>
        </w:rPr>
        <w:t>.</w:t>
      </w:r>
      <w:r w:rsidRPr="00863A5E">
        <w:rPr>
          <w:rFonts w:ascii="Calibri" w:eastAsia="Calibri" w:hAnsi="Calibri" w:cs="Calibri"/>
          <w:b/>
        </w:rPr>
        <w:t>4</w:t>
      </w:r>
      <w:r w:rsidRPr="00863A5E">
        <w:rPr>
          <w:rFonts w:ascii="Calibri" w:eastAsia="Calibri" w:hAnsi="Calibri" w:cs="Calibri"/>
          <w:b/>
          <w:spacing w:val="1"/>
        </w:rPr>
        <w:t>6</w:t>
      </w:r>
      <w:r w:rsidRPr="00863A5E">
        <w:rPr>
          <w:rFonts w:ascii="Calibri" w:eastAsia="Calibri" w:hAnsi="Calibri" w:cs="Calibri"/>
          <w:b/>
          <w:spacing w:val="-2"/>
        </w:rPr>
        <w:t>2</w:t>
      </w:r>
      <w:r w:rsidRPr="00863A5E">
        <w:rPr>
          <w:rFonts w:ascii="Calibri" w:eastAsia="Calibri" w:hAnsi="Calibri" w:cs="Calibri"/>
          <w:b/>
        </w:rPr>
        <w:t>3/</w:t>
      </w:r>
      <w:r w:rsidRPr="00863A5E">
        <w:rPr>
          <w:rFonts w:ascii="Calibri" w:eastAsia="Calibri" w:hAnsi="Calibri" w:cs="Calibri"/>
          <w:b/>
          <w:spacing w:val="1"/>
        </w:rPr>
        <w:t>19</w:t>
      </w:r>
      <w:r w:rsidRPr="00863A5E">
        <w:rPr>
          <w:rFonts w:ascii="Calibri" w:eastAsia="Calibri" w:hAnsi="Calibri" w:cs="Calibri"/>
          <w:b/>
        </w:rPr>
        <w:t>:</w:t>
      </w:r>
    </w:p>
    <w:p w:rsidR="00A873E0" w:rsidRPr="00863A5E" w:rsidRDefault="00A873E0" w:rsidP="00A873E0">
      <w:pPr>
        <w:spacing w:before="6" w:line="260" w:lineRule="exact"/>
        <w:rPr>
          <w:sz w:val="26"/>
          <w:szCs w:val="26"/>
        </w:rPr>
      </w:pPr>
    </w:p>
    <w:p w:rsidR="00A873E0" w:rsidRPr="00863A5E" w:rsidRDefault="00A873E0" w:rsidP="00A873E0">
      <w:pPr>
        <w:spacing w:line="360" w:lineRule="auto"/>
        <w:ind w:left="100" w:right="73"/>
        <w:jc w:val="both"/>
        <w:rPr>
          <w:rFonts w:ascii="Calibri" w:eastAsia="Calibri" w:hAnsi="Calibri" w:cs="Calibri"/>
        </w:rPr>
      </w:pPr>
      <w:r w:rsidRPr="00863A5E">
        <w:rPr>
          <w:rFonts w:ascii="Calibri" w:eastAsia="Calibri" w:hAnsi="Calibri" w:cs="Calibri"/>
          <w:b/>
        </w:rPr>
        <w:t xml:space="preserve">"Ο </w:t>
      </w:r>
      <w:r w:rsidRPr="00863A5E">
        <w:rPr>
          <w:rFonts w:ascii="Calibri" w:eastAsia="Calibri" w:hAnsi="Calibri" w:cs="Calibri"/>
          <w:b/>
          <w:spacing w:val="-7"/>
        </w:rPr>
        <w:t>κ</w:t>
      </w:r>
      <w:r w:rsidRPr="00863A5E">
        <w:rPr>
          <w:rFonts w:ascii="Calibri" w:eastAsia="Calibri" w:hAnsi="Calibri" w:cs="Calibri"/>
          <w:b/>
        </w:rPr>
        <w:t>α</w:t>
      </w:r>
      <w:r w:rsidRPr="00863A5E">
        <w:rPr>
          <w:rFonts w:ascii="Calibri" w:eastAsia="Calibri" w:hAnsi="Calibri" w:cs="Calibri"/>
          <w:b/>
          <w:spacing w:val="-3"/>
        </w:rPr>
        <w:t>τ</w:t>
      </w:r>
      <w:r w:rsidRPr="00863A5E">
        <w:rPr>
          <w:rFonts w:ascii="Calibri" w:eastAsia="Calibri" w:hAnsi="Calibri" w:cs="Calibri"/>
          <w:b/>
        </w:rPr>
        <w:t>ά</w:t>
      </w:r>
      <w:r w:rsidRPr="00863A5E">
        <w:rPr>
          <w:rFonts w:ascii="Calibri" w:eastAsia="Calibri" w:hAnsi="Calibri" w:cs="Calibri"/>
          <w:b/>
          <w:spacing w:val="-2"/>
        </w:rPr>
        <w:t xml:space="preserve"> </w:t>
      </w:r>
      <w:r w:rsidRPr="00863A5E">
        <w:rPr>
          <w:rFonts w:ascii="Calibri" w:eastAsia="Calibri" w:hAnsi="Calibri" w:cs="Calibri"/>
          <w:b/>
          <w:spacing w:val="-1"/>
        </w:rPr>
        <w:t>τ</w:t>
      </w:r>
      <w:r w:rsidRPr="00863A5E">
        <w:rPr>
          <w:rFonts w:ascii="Calibri" w:eastAsia="Calibri" w:hAnsi="Calibri" w:cs="Calibri"/>
          <w:b/>
          <w:spacing w:val="-3"/>
        </w:rPr>
        <w:t>η</w:t>
      </w:r>
      <w:r w:rsidRPr="00863A5E">
        <w:rPr>
          <w:rFonts w:ascii="Calibri" w:eastAsia="Calibri" w:hAnsi="Calibri" w:cs="Calibri"/>
          <w:b/>
        </w:rPr>
        <w:t>ν</w:t>
      </w:r>
      <w:r w:rsidRPr="00863A5E">
        <w:rPr>
          <w:rFonts w:ascii="Calibri" w:eastAsia="Calibri" w:hAnsi="Calibri" w:cs="Calibri"/>
          <w:b/>
          <w:spacing w:val="-2"/>
        </w:rPr>
        <w:t xml:space="preserve"> π</w:t>
      </w:r>
      <w:r w:rsidRPr="00863A5E">
        <w:rPr>
          <w:rFonts w:ascii="Calibri" w:eastAsia="Calibri" w:hAnsi="Calibri" w:cs="Calibri"/>
          <w:b/>
        </w:rPr>
        <w:t>αρ</w:t>
      </w:r>
      <w:r w:rsidRPr="00863A5E">
        <w:rPr>
          <w:rFonts w:ascii="Calibri" w:eastAsia="Calibri" w:hAnsi="Calibri" w:cs="Calibri"/>
          <w:b/>
          <w:spacing w:val="-3"/>
        </w:rPr>
        <w:t>ά</w:t>
      </w:r>
      <w:r w:rsidRPr="00863A5E">
        <w:rPr>
          <w:rFonts w:ascii="Calibri" w:eastAsia="Calibri" w:hAnsi="Calibri" w:cs="Calibri"/>
          <w:b/>
          <w:spacing w:val="-2"/>
        </w:rPr>
        <w:t>γ</w:t>
      </w:r>
      <w:r w:rsidRPr="00863A5E">
        <w:rPr>
          <w:rFonts w:ascii="Calibri" w:eastAsia="Calibri" w:hAnsi="Calibri" w:cs="Calibri"/>
          <w:b/>
        </w:rPr>
        <w:t>ραφο</w:t>
      </w:r>
      <w:r w:rsidRPr="00863A5E">
        <w:rPr>
          <w:rFonts w:ascii="Calibri" w:eastAsia="Calibri" w:hAnsi="Calibri" w:cs="Calibri"/>
          <w:b/>
          <w:spacing w:val="-1"/>
        </w:rPr>
        <w:t xml:space="preserve"> </w:t>
      </w:r>
      <w:r w:rsidRPr="00863A5E">
        <w:rPr>
          <w:rFonts w:ascii="Calibri" w:eastAsia="Calibri" w:hAnsi="Calibri" w:cs="Calibri"/>
          <w:b/>
        </w:rPr>
        <w:t>3</w:t>
      </w:r>
      <w:r w:rsidRPr="00863A5E">
        <w:rPr>
          <w:rFonts w:ascii="Calibri" w:eastAsia="Calibri" w:hAnsi="Calibri" w:cs="Calibri"/>
          <w:b/>
          <w:spacing w:val="-1"/>
        </w:rPr>
        <w:t xml:space="preserve"> </w:t>
      </w:r>
      <w:r w:rsidRPr="00863A5E">
        <w:rPr>
          <w:rFonts w:ascii="Calibri" w:eastAsia="Calibri" w:hAnsi="Calibri" w:cs="Calibri"/>
          <w:b/>
          <w:spacing w:val="-3"/>
        </w:rPr>
        <w:t>τ</w:t>
      </w:r>
      <w:r w:rsidRPr="00863A5E">
        <w:rPr>
          <w:rFonts w:ascii="Calibri" w:eastAsia="Calibri" w:hAnsi="Calibri" w:cs="Calibri"/>
          <w:b/>
        </w:rPr>
        <w:t>ου</w:t>
      </w:r>
      <w:r w:rsidRPr="00863A5E">
        <w:rPr>
          <w:rFonts w:ascii="Calibri" w:eastAsia="Calibri" w:hAnsi="Calibri" w:cs="Calibri"/>
          <w:b/>
          <w:spacing w:val="-1"/>
        </w:rPr>
        <w:t xml:space="preserve"> </w:t>
      </w:r>
      <w:r w:rsidRPr="00863A5E">
        <w:rPr>
          <w:rFonts w:ascii="Calibri" w:eastAsia="Calibri" w:hAnsi="Calibri" w:cs="Calibri"/>
          <w:b/>
        </w:rPr>
        <w:t>άρ</w:t>
      </w:r>
      <w:r w:rsidRPr="00863A5E">
        <w:rPr>
          <w:rFonts w:ascii="Calibri" w:eastAsia="Calibri" w:hAnsi="Calibri" w:cs="Calibri"/>
          <w:b/>
          <w:spacing w:val="-1"/>
        </w:rPr>
        <w:t>θ</w:t>
      </w:r>
      <w:r w:rsidRPr="00863A5E">
        <w:rPr>
          <w:rFonts w:ascii="Calibri" w:eastAsia="Calibri" w:hAnsi="Calibri" w:cs="Calibri"/>
          <w:b/>
        </w:rPr>
        <w:t>ρου</w:t>
      </w:r>
      <w:r w:rsidRPr="00863A5E">
        <w:rPr>
          <w:rFonts w:ascii="Calibri" w:eastAsia="Calibri" w:hAnsi="Calibri" w:cs="Calibri"/>
          <w:b/>
          <w:spacing w:val="-1"/>
        </w:rPr>
        <w:t xml:space="preserve"> </w:t>
      </w:r>
      <w:r w:rsidRPr="00863A5E">
        <w:rPr>
          <w:rFonts w:ascii="Calibri" w:eastAsia="Calibri" w:hAnsi="Calibri" w:cs="Calibri"/>
          <w:b/>
          <w:spacing w:val="-2"/>
        </w:rPr>
        <w:t>6</w:t>
      </w:r>
      <w:r w:rsidRPr="00863A5E">
        <w:rPr>
          <w:rFonts w:ascii="Calibri" w:eastAsia="Calibri" w:hAnsi="Calibri" w:cs="Calibri"/>
          <w:b/>
        </w:rPr>
        <w:t>5</w:t>
      </w:r>
      <w:r w:rsidRPr="00863A5E">
        <w:rPr>
          <w:rFonts w:ascii="Calibri" w:eastAsia="Calibri" w:hAnsi="Calibri" w:cs="Calibri"/>
          <w:b/>
          <w:spacing w:val="-1"/>
        </w:rPr>
        <w:t xml:space="preserve"> </w:t>
      </w:r>
      <w:r w:rsidRPr="00863A5E">
        <w:rPr>
          <w:rFonts w:ascii="Calibri" w:eastAsia="Calibri" w:hAnsi="Calibri" w:cs="Calibri"/>
          <w:b/>
          <w:spacing w:val="-3"/>
        </w:rPr>
        <w:t>τ</w:t>
      </w:r>
      <w:r w:rsidRPr="00863A5E">
        <w:rPr>
          <w:rFonts w:ascii="Calibri" w:eastAsia="Calibri" w:hAnsi="Calibri" w:cs="Calibri"/>
          <w:b/>
        </w:rPr>
        <w:t>ου</w:t>
      </w:r>
      <w:r w:rsidRPr="00863A5E">
        <w:rPr>
          <w:rFonts w:ascii="Calibri" w:eastAsia="Calibri" w:hAnsi="Calibri" w:cs="Calibri"/>
          <w:b/>
          <w:spacing w:val="-1"/>
        </w:rPr>
        <w:t xml:space="preserve"> </w:t>
      </w:r>
      <w:r w:rsidRPr="00863A5E">
        <w:rPr>
          <w:rFonts w:ascii="Calibri" w:eastAsia="Calibri" w:hAnsi="Calibri" w:cs="Calibri"/>
          <w:b/>
        </w:rPr>
        <w:t>ν.</w:t>
      </w:r>
      <w:r w:rsidRPr="00863A5E">
        <w:rPr>
          <w:rFonts w:ascii="Calibri" w:eastAsia="Calibri" w:hAnsi="Calibri" w:cs="Calibri"/>
          <w:b/>
          <w:spacing w:val="-1"/>
        </w:rPr>
        <w:t xml:space="preserve"> </w:t>
      </w:r>
      <w:r w:rsidRPr="00863A5E">
        <w:rPr>
          <w:rFonts w:ascii="Calibri" w:eastAsia="Calibri" w:hAnsi="Calibri" w:cs="Calibri"/>
          <w:b/>
        </w:rPr>
        <w:t>3</w:t>
      </w:r>
      <w:r w:rsidRPr="00863A5E">
        <w:rPr>
          <w:rFonts w:ascii="Calibri" w:eastAsia="Calibri" w:hAnsi="Calibri" w:cs="Calibri"/>
          <w:b/>
          <w:spacing w:val="1"/>
        </w:rPr>
        <w:t>8</w:t>
      </w:r>
      <w:r w:rsidRPr="00863A5E">
        <w:rPr>
          <w:rFonts w:ascii="Calibri" w:eastAsia="Calibri" w:hAnsi="Calibri" w:cs="Calibri"/>
          <w:b/>
          <w:spacing w:val="-2"/>
        </w:rPr>
        <w:t>5</w:t>
      </w:r>
      <w:r w:rsidRPr="00863A5E">
        <w:rPr>
          <w:rFonts w:ascii="Calibri" w:eastAsia="Calibri" w:hAnsi="Calibri" w:cs="Calibri"/>
          <w:b/>
        </w:rPr>
        <w:t>2/</w:t>
      </w:r>
      <w:r w:rsidRPr="00863A5E">
        <w:rPr>
          <w:rFonts w:ascii="Calibri" w:eastAsia="Calibri" w:hAnsi="Calibri" w:cs="Calibri"/>
          <w:b/>
          <w:spacing w:val="1"/>
        </w:rPr>
        <w:t>2</w:t>
      </w:r>
      <w:r w:rsidRPr="00863A5E">
        <w:rPr>
          <w:rFonts w:ascii="Calibri" w:eastAsia="Calibri" w:hAnsi="Calibri" w:cs="Calibri"/>
          <w:b/>
          <w:spacing w:val="-2"/>
        </w:rPr>
        <w:t>0</w:t>
      </w:r>
      <w:r w:rsidRPr="00863A5E">
        <w:rPr>
          <w:rFonts w:ascii="Calibri" w:eastAsia="Calibri" w:hAnsi="Calibri" w:cs="Calibri"/>
          <w:b/>
        </w:rPr>
        <w:t>10 ορ</w:t>
      </w:r>
      <w:r w:rsidRPr="00863A5E">
        <w:rPr>
          <w:rFonts w:ascii="Calibri" w:eastAsia="Calibri" w:hAnsi="Calibri" w:cs="Calibri"/>
          <w:b/>
          <w:spacing w:val="1"/>
        </w:rPr>
        <w:t>ι</w:t>
      </w:r>
      <w:r w:rsidRPr="00863A5E">
        <w:rPr>
          <w:rFonts w:ascii="Calibri" w:eastAsia="Calibri" w:hAnsi="Calibri" w:cs="Calibri"/>
          <w:b/>
          <w:spacing w:val="-1"/>
        </w:rPr>
        <w:t>σ</w:t>
      </w:r>
      <w:r w:rsidRPr="00863A5E">
        <w:rPr>
          <w:rFonts w:ascii="Calibri" w:eastAsia="Calibri" w:hAnsi="Calibri" w:cs="Calibri"/>
          <w:b/>
          <w:spacing w:val="-3"/>
        </w:rPr>
        <w:t>μ</w:t>
      </w:r>
      <w:r w:rsidRPr="00863A5E">
        <w:rPr>
          <w:rFonts w:ascii="Calibri" w:eastAsia="Calibri" w:hAnsi="Calibri" w:cs="Calibri"/>
          <w:b/>
        </w:rPr>
        <w:t>ός φ</w:t>
      </w:r>
      <w:r w:rsidRPr="00863A5E">
        <w:rPr>
          <w:rFonts w:ascii="Calibri" w:eastAsia="Calibri" w:hAnsi="Calibri" w:cs="Calibri"/>
          <w:b/>
          <w:spacing w:val="-2"/>
        </w:rPr>
        <w:t>ό</w:t>
      </w:r>
      <w:r w:rsidRPr="00863A5E">
        <w:rPr>
          <w:rFonts w:ascii="Calibri" w:eastAsia="Calibri" w:hAnsi="Calibri" w:cs="Calibri"/>
          <w:b/>
        </w:rPr>
        <w:t>ρ</w:t>
      </w:r>
      <w:r w:rsidRPr="00863A5E">
        <w:rPr>
          <w:rFonts w:ascii="Calibri" w:eastAsia="Calibri" w:hAnsi="Calibri" w:cs="Calibri"/>
          <w:b/>
          <w:spacing w:val="-2"/>
        </w:rPr>
        <w:t>ω</w:t>
      </w:r>
      <w:r w:rsidRPr="00863A5E">
        <w:rPr>
          <w:rFonts w:ascii="Calibri" w:eastAsia="Calibri" w:hAnsi="Calibri" w:cs="Calibri"/>
          <w:b/>
        </w:rPr>
        <w:t>ν,</w:t>
      </w:r>
      <w:r w:rsidRPr="00863A5E">
        <w:rPr>
          <w:rFonts w:ascii="Calibri" w:eastAsia="Calibri" w:hAnsi="Calibri" w:cs="Calibri"/>
          <w:b/>
          <w:spacing w:val="-1"/>
        </w:rPr>
        <w:t xml:space="preserve"> τ</w:t>
      </w:r>
      <w:r w:rsidRPr="00863A5E">
        <w:rPr>
          <w:rFonts w:ascii="Calibri" w:eastAsia="Calibri" w:hAnsi="Calibri" w:cs="Calibri"/>
          <w:b/>
        </w:rPr>
        <w:t>ε</w:t>
      </w:r>
      <w:r w:rsidRPr="00863A5E">
        <w:rPr>
          <w:rFonts w:ascii="Calibri" w:eastAsia="Calibri" w:hAnsi="Calibri" w:cs="Calibri"/>
          <w:b/>
          <w:spacing w:val="-3"/>
        </w:rPr>
        <w:t>λ</w:t>
      </w:r>
      <w:r w:rsidRPr="00863A5E">
        <w:rPr>
          <w:rFonts w:ascii="Calibri" w:eastAsia="Calibri" w:hAnsi="Calibri" w:cs="Calibri"/>
          <w:b/>
          <w:spacing w:val="-2"/>
        </w:rPr>
        <w:t>ώ</w:t>
      </w:r>
      <w:r w:rsidRPr="00863A5E">
        <w:rPr>
          <w:rFonts w:ascii="Calibri" w:eastAsia="Calibri" w:hAnsi="Calibri" w:cs="Calibri"/>
          <w:b/>
        </w:rPr>
        <w:t>ν,</w:t>
      </w:r>
      <w:r w:rsidRPr="00863A5E">
        <w:rPr>
          <w:rFonts w:ascii="Calibri" w:eastAsia="Calibri" w:hAnsi="Calibri" w:cs="Calibri"/>
          <w:b/>
          <w:spacing w:val="-1"/>
        </w:rPr>
        <w:t xml:space="preserve"> δ</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αι</w:t>
      </w:r>
      <w:r w:rsidRPr="00863A5E">
        <w:rPr>
          <w:rFonts w:ascii="Calibri" w:eastAsia="Calibri" w:hAnsi="Calibri" w:cs="Calibri"/>
          <w:b/>
          <w:spacing w:val="1"/>
        </w:rPr>
        <w:t>ω</w:t>
      </w:r>
      <w:r w:rsidRPr="00863A5E">
        <w:rPr>
          <w:rFonts w:ascii="Calibri" w:eastAsia="Calibri" w:hAnsi="Calibri" w:cs="Calibri"/>
          <w:b/>
          <w:spacing w:val="-1"/>
        </w:rPr>
        <w:t>μ</w:t>
      </w:r>
      <w:r w:rsidRPr="00863A5E">
        <w:rPr>
          <w:rFonts w:ascii="Calibri" w:eastAsia="Calibri" w:hAnsi="Calibri" w:cs="Calibri"/>
          <w:b/>
        </w:rPr>
        <w:t>ά</w:t>
      </w:r>
      <w:r w:rsidRPr="00863A5E">
        <w:rPr>
          <w:rFonts w:ascii="Calibri" w:eastAsia="Calibri" w:hAnsi="Calibri" w:cs="Calibri"/>
          <w:b/>
          <w:spacing w:val="-1"/>
        </w:rPr>
        <w:t>τ</w:t>
      </w:r>
      <w:r w:rsidRPr="00863A5E">
        <w:rPr>
          <w:rFonts w:ascii="Calibri" w:eastAsia="Calibri" w:hAnsi="Calibri" w:cs="Calibri"/>
          <w:b/>
          <w:spacing w:val="-2"/>
        </w:rPr>
        <w:t>ω</w:t>
      </w:r>
      <w:r w:rsidRPr="00863A5E">
        <w:rPr>
          <w:rFonts w:ascii="Calibri" w:eastAsia="Calibri" w:hAnsi="Calibri" w:cs="Calibri"/>
          <w:b/>
        </w:rPr>
        <w:t xml:space="preserve">ν </w:t>
      </w:r>
      <w:r w:rsidRPr="00863A5E">
        <w:rPr>
          <w:rFonts w:ascii="Calibri" w:eastAsia="Calibri" w:hAnsi="Calibri" w:cs="Calibri"/>
          <w:b/>
          <w:spacing w:val="-7"/>
        </w:rPr>
        <w:t>κ</w:t>
      </w:r>
      <w:r w:rsidRPr="00863A5E">
        <w:rPr>
          <w:rFonts w:ascii="Calibri" w:eastAsia="Calibri" w:hAnsi="Calibri" w:cs="Calibri"/>
          <w:b/>
        </w:rPr>
        <w:t>αι</w:t>
      </w:r>
      <w:r w:rsidRPr="00863A5E">
        <w:rPr>
          <w:rFonts w:ascii="Calibri" w:eastAsia="Calibri" w:hAnsi="Calibri" w:cs="Calibri"/>
          <w:b/>
          <w:spacing w:val="1"/>
        </w:rPr>
        <w:t xml:space="preserve"> </w:t>
      </w:r>
      <w:r w:rsidRPr="00863A5E">
        <w:rPr>
          <w:rFonts w:ascii="Calibri" w:eastAsia="Calibri" w:hAnsi="Calibri" w:cs="Calibri"/>
          <w:b/>
        </w:rPr>
        <w:t>ε</w:t>
      </w:r>
      <w:r w:rsidRPr="00863A5E">
        <w:rPr>
          <w:rFonts w:ascii="Calibri" w:eastAsia="Calibri" w:hAnsi="Calibri" w:cs="Calibri"/>
          <w:b/>
          <w:spacing w:val="1"/>
        </w:rPr>
        <w:t>ι</w:t>
      </w:r>
      <w:r w:rsidRPr="00863A5E">
        <w:rPr>
          <w:rFonts w:ascii="Calibri" w:eastAsia="Calibri" w:hAnsi="Calibri" w:cs="Calibri"/>
          <w:b/>
          <w:spacing w:val="-1"/>
        </w:rPr>
        <w:t>σ</w:t>
      </w:r>
      <w:r w:rsidRPr="00863A5E">
        <w:rPr>
          <w:rFonts w:ascii="Calibri" w:eastAsia="Calibri" w:hAnsi="Calibri" w:cs="Calibri"/>
          <w:b/>
        </w:rPr>
        <w:t>φορ</w:t>
      </w:r>
      <w:r w:rsidRPr="00863A5E">
        <w:rPr>
          <w:rFonts w:ascii="Calibri" w:eastAsia="Calibri" w:hAnsi="Calibri" w:cs="Calibri"/>
          <w:b/>
          <w:spacing w:val="-2"/>
        </w:rPr>
        <w:t>ώ</w:t>
      </w:r>
      <w:r w:rsidRPr="00863A5E">
        <w:rPr>
          <w:rFonts w:ascii="Calibri" w:eastAsia="Calibri" w:hAnsi="Calibri" w:cs="Calibri"/>
          <w:b/>
        </w:rPr>
        <w:t>ν πρ</w:t>
      </w:r>
      <w:r w:rsidRPr="00863A5E">
        <w:rPr>
          <w:rFonts w:ascii="Calibri" w:eastAsia="Calibri" w:hAnsi="Calibri" w:cs="Calibri"/>
          <w:b/>
          <w:spacing w:val="-2"/>
        </w:rPr>
        <w:t>α</w:t>
      </w:r>
      <w:r w:rsidRPr="00863A5E">
        <w:rPr>
          <w:rFonts w:ascii="Calibri" w:eastAsia="Calibri" w:hAnsi="Calibri" w:cs="Calibri"/>
          <w:b/>
        </w:rPr>
        <w:t>γμα</w:t>
      </w:r>
      <w:r w:rsidRPr="00863A5E">
        <w:rPr>
          <w:rFonts w:ascii="Calibri" w:eastAsia="Calibri" w:hAnsi="Calibri" w:cs="Calibri"/>
          <w:b/>
          <w:spacing w:val="-3"/>
        </w:rPr>
        <w:t>τ</w:t>
      </w:r>
      <w:r w:rsidRPr="00863A5E">
        <w:rPr>
          <w:rFonts w:ascii="Calibri" w:eastAsia="Calibri" w:hAnsi="Calibri" w:cs="Calibri"/>
          <w:b/>
        </w:rPr>
        <w:t>οπο</w:t>
      </w:r>
      <w:r w:rsidRPr="00863A5E">
        <w:rPr>
          <w:rFonts w:ascii="Calibri" w:eastAsia="Calibri" w:hAnsi="Calibri" w:cs="Calibri"/>
          <w:b/>
          <w:spacing w:val="1"/>
        </w:rPr>
        <w:t>ι</w:t>
      </w:r>
      <w:r w:rsidRPr="00863A5E">
        <w:rPr>
          <w:rFonts w:ascii="Calibri" w:eastAsia="Calibri" w:hAnsi="Calibri" w:cs="Calibri"/>
          <w:b/>
        </w:rPr>
        <w:t>ε</w:t>
      </w:r>
      <w:r w:rsidRPr="00863A5E">
        <w:rPr>
          <w:rFonts w:ascii="Calibri" w:eastAsia="Calibri" w:hAnsi="Calibri" w:cs="Calibri"/>
          <w:b/>
          <w:spacing w:val="-3"/>
        </w:rPr>
        <w:t>ίτ</w:t>
      </w:r>
      <w:r w:rsidRPr="00863A5E">
        <w:rPr>
          <w:rFonts w:ascii="Calibri" w:eastAsia="Calibri" w:hAnsi="Calibri" w:cs="Calibri"/>
          <w:b/>
        </w:rPr>
        <w:t>αι</w:t>
      </w:r>
      <w:r w:rsidRPr="00863A5E">
        <w:rPr>
          <w:rFonts w:ascii="Calibri" w:eastAsia="Calibri" w:hAnsi="Calibri" w:cs="Calibri"/>
          <w:b/>
          <w:spacing w:val="1"/>
        </w:rPr>
        <w:t xml:space="preserve"> </w:t>
      </w:r>
      <w:r w:rsidRPr="00863A5E">
        <w:rPr>
          <w:rFonts w:ascii="Calibri" w:eastAsia="Calibri" w:hAnsi="Calibri" w:cs="Calibri"/>
          <w:b/>
          <w:spacing w:val="-1"/>
        </w:rPr>
        <w:t>σ</w:t>
      </w:r>
      <w:r w:rsidRPr="00863A5E">
        <w:rPr>
          <w:rFonts w:ascii="Calibri" w:eastAsia="Calibri" w:hAnsi="Calibri" w:cs="Calibri"/>
          <w:b/>
        </w:rPr>
        <w:t>ύμφ</w:t>
      </w:r>
      <w:r w:rsidRPr="00863A5E">
        <w:rPr>
          <w:rFonts w:ascii="Calibri" w:eastAsia="Calibri" w:hAnsi="Calibri" w:cs="Calibri"/>
          <w:b/>
          <w:spacing w:val="-2"/>
        </w:rPr>
        <w:t>ω</w:t>
      </w:r>
      <w:r w:rsidRPr="00863A5E">
        <w:rPr>
          <w:rFonts w:ascii="Calibri" w:eastAsia="Calibri" w:hAnsi="Calibri" w:cs="Calibri"/>
          <w:b/>
        </w:rPr>
        <w:t xml:space="preserve">να </w:t>
      </w:r>
      <w:r w:rsidRPr="00863A5E">
        <w:rPr>
          <w:rFonts w:ascii="Calibri" w:eastAsia="Calibri" w:hAnsi="Calibri" w:cs="Calibri"/>
          <w:b/>
          <w:spacing w:val="-1"/>
        </w:rPr>
        <w:t>μ</w:t>
      </w:r>
      <w:r w:rsidRPr="00863A5E">
        <w:rPr>
          <w:rFonts w:ascii="Calibri" w:eastAsia="Calibri" w:hAnsi="Calibri" w:cs="Calibri"/>
          <w:b/>
        </w:rPr>
        <w:t>ε</w:t>
      </w:r>
      <w:r w:rsidRPr="00863A5E">
        <w:rPr>
          <w:rFonts w:ascii="Calibri" w:eastAsia="Calibri" w:hAnsi="Calibri" w:cs="Calibri"/>
          <w:b/>
          <w:spacing w:val="1"/>
        </w:rPr>
        <w:t xml:space="preserve"> </w:t>
      </w:r>
      <w:r w:rsidRPr="00863A5E">
        <w:rPr>
          <w:rFonts w:ascii="Calibri" w:eastAsia="Calibri" w:hAnsi="Calibri" w:cs="Calibri"/>
          <w:b/>
          <w:spacing w:val="-1"/>
        </w:rPr>
        <w:t>τ</w:t>
      </w:r>
      <w:r w:rsidRPr="00863A5E">
        <w:rPr>
          <w:rFonts w:ascii="Calibri" w:eastAsia="Calibri" w:hAnsi="Calibri" w:cs="Calibri"/>
          <w:b/>
        </w:rPr>
        <w:t>ο</w:t>
      </w:r>
      <w:r w:rsidRPr="00863A5E">
        <w:rPr>
          <w:rFonts w:ascii="Calibri" w:eastAsia="Calibri" w:hAnsi="Calibri" w:cs="Calibri"/>
          <w:b/>
          <w:spacing w:val="1"/>
        </w:rPr>
        <w:t xml:space="preserve"> σ</w:t>
      </w:r>
      <w:r w:rsidRPr="00863A5E">
        <w:rPr>
          <w:rFonts w:ascii="Calibri" w:eastAsia="Calibri" w:hAnsi="Calibri" w:cs="Calibri"/>
          <w:b/>
          <w:spacing w:val="-3"/>
        </w:rPr>
        <w:t>χ</w:t>
      </w:r>
      <w:r w:rsidRPr="00863A5E">
        <w:rPr>
          <w:rFonts w:ascii="Calibri" w:eastAsia="Calibri" w:hAnsi="Calibri" w:cs="Calibri"/>
          <w:b/>
          <w:spacing w:val="-4"/>
        </w:rPr>
        <w:t>έ</w:t>
      </w:r>
      <w:r w:rsidRPr="00863A5E">
        <w:rPr>
          <w:rFonts w:ascii="Calibri" w:eastAsia="Calibri" w:hAnsi="Calibri" w:cs="Calibri"/>
          <w:b/>
          <w:spacing w:val="-1"/>
        </w:rPr>
        <w:t>δ</w:t>
      </w:r>
      <w:r w:rsidRPr="00863A5E">
        <w:rPr>
          <w:rFonts w:ascii="Calibri" w:eastAsia="Calibri" w:hAnsi="Calibri" w:cs="Calibri"/>
          <w:b/>
          <w:spacing w:val="1"/>
        </w:rPr>
        <w:t>ι</w:t>
      </w:r>
      <w:r w:rsidRPr="00863A5E">
        <w:rPr>
          <w:rFonts w:ascii="Calibri" w:eastAsia="Calibri" w:hAnsi="Calibri" w:cs="Calibri"/>
          <w:b/>
        </w:rPr>
        <w:t>ο</w:t>
      </w:r>
      <w:r w:rsidRPr="00863A5E">
        <w:rPr>
          <w:rFonts w:ascii="Calibri" w:eastAsia="Calibri" w:hAnsi="Calibri" w:cs="Calibri"/>
          <w:b/>
          <w:spacing w:val="1"/>
        </w:rPr>
        <w:t xml:space="preserve"> </w:t>
      </w:r>
      <w:r w:rsidRPr="00863A5E">
        <w:rPr>
          <w:rFonts w:ascii="Calibri" w:eastAsia="Calibri" w:hAnsi="Calibri" w:cs="Calibri"/>
          <w:b/>
          <w:spacing w:val="-1"/>
        </w:rPr>
        <w:t>τη</w:t>
      </w:r>
      <w:r w:rsidRPr="00863A5E">
        <w:rPr>
          <w:rFonts w:ascii="Calibri" w:eastAsia="Calibri" w:hAnsi="Calibri" w:cs="Calibri"/>
          <w:b/>
        </w:rPr>
        <w:t>ς</w:t>
      </w:r>
      <w:r w:rsidRPr="00863A5E">
        <w:rPr>
          <w:rFonts w:ascii="Calibri" w:eastAsia="Calibri" w:hAnsi="Calibri" w:cs="Calibri"/>
          <w:b/>
          <w:spacing w:val="1"/>
        </w:rPr>
        <w:t xml:space="preserve"> </w:t>
      </w:r>
      <w:r w:rsidRPr="00863A5E">
        <w:rPr>
          <w:rFonts w:ascii="Calibri" w:eastAsia="Calibri" w:hAnsi="Calibri" w:cs="Calibri"/>
          <w:b/>
        </w:rPr>
        <w:t>ο</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ονο</w:t>
      </w:r>
      <w:r w:rsidRPr="00863A5E">
        <w:rPr>
          <w:rFonts w:ascii="Calibri" w:eastAsia="Calibri" w:hAnsi="Calibri" w:cs="Calibri"/>
          <w:b/>
          <w:spacing w:val="-1"/>
        </w:rPr>
        <w:t>μ</w:t>
      </w:r>
      <w:r w:rsidRPr="00863A5E">
        <w:rPr>
          <w:rFonts w:ascii="Calibri" w:eastAsia="Calibri" w:hAnsi="Calibri" w:cs="Calibri"/>
          <w:b/>
          <w:spacing w:val="1"/>
        </w:rPr>
        <w:t>ι</w:t>
      </w:r>
      <w:r w:rsidRPr="00863A5E">
        <w:rPr>
          <w:rFonts w:ascii="Calibri" w:eastAsia="Calibri" w:hAnsi="Calibri" w:cs="Calibri"/>
          <w:b/>
        </w:rPr>
        <w:t>κ</w:t>
      </w:r>
      <w:r w:rsidRPr="00863A5E">
        <w:rPr>
          <w:rFonts w:ascii="Calibri" w:eastAsia="Calibri" w:hAnsi="Calibri" w:cs="Calibri"/>
          <w:b/>
          <w:spacing w:val="1"/>
        </w:rPr>
        <w:t>ή</w:t>
      </w:r>
      <w:r w:rsidRPr="00863A5E">
        <w:rPr>
          <w:rFonts w:ascii="Calibri" w:eastAsia="Calibri" w:hAnsi="Calibri" w:cs="Calibri"/>
          <w:b/>
        </w:rPr>
        <w:t>ς</w:t>
      </w:r>
      <w:r w:rsidRPr="00863A5E">
        <w:rPr>
          <w:rFonts w:ascii="Calibri" w:eastAsia="Calibri" w:hAnsi="Calibri" w:cs="Calibri"/>
          <w:b/>
          <w:spacing w:val="1"/>
        </w:rPr>
        <w:t xml:space="preserve"> </w:t>
      </w:r>
      <w:r w:rsidRPr="00863A5E">
        <w:rPr>
          <w:rFonts w:ascii="Calibri" w:eastAsia="Calibri" w:hAnsi="Calibri" w:cs="Calibri"/>
          <w:b/>
        </w:rPr>
        <w:t>επ</w:t>
      </w:r>
      <w:r w:rsidRPr="00863A5E">
        <w:rPr>
          <w:rFonts w:ascii="Calibri" w:eastAsia="Calibri" w:hAnsi="Calibri" w:cs="Calibri"/>
          <w:b/>
          <w:spacing w:val="-4"/>
        </w:rPr>
        <w:t>ι</w:t>
      </w:r>
      <w:r w:rsidRPr="00863A5E">
        <w:rPr>
          <w:rFonts w:ascii="Calibri" w:eastAsia="Calibri" w:hAnsi="Calibri" w:cs="Calibri"/>
          <w:b/>
          <w:spacing w:val="-1"/>
        </w:rPr>
        <w:t>τ</w:t>
      </w:r>
      <w:r w:rsidRPr="00863A5E">
        <w:rPr>
          <w:rFonts w:ascii="Calibri" w:eastAsia="Calibri" w:hAnsi="Calibri" w:cs="Calibri"/>
          <w:b/>
        </w:rPr>
        <w:t>ροπής</w:t>
      </w:r>
      <w:r w:rsidRPr="00863A5E">
        <w:rPr>
          <w:rFonts w:ascii="Calibri" w:eastAsia="Calibri" w:hAnsi="Calibri" w:cs="Calibri"/>
          <w:b/>
          <w:spacing w:val="1"/>
        </w:rPr>
        <w:t xml:space="preserve"> </w:t>
      </w:r>
      <w:r w:rsidRPr="00863A5E">
        <w:rPr>
          <w:rFonts w:ascii="Calibri" w:eastAsia="Calibri" w:hAnsi="Calibri" w:cs="Calibri"/>
          <w:b/>
          <w:spacing w:val="-7"/>
        </w:rPr>
        <w:t>κ</w:t>
      </w:r>
      <w:r w:rsidRPr="00863A5E">
        <w:rPr>
          <w:rFonts w:ascii="Calibri" w:eastAsia="Calibri" w:hAnsi="Calibri" w:cs="Calibri"/>
          <w:b/>
        </w:rPr>
        <w:t>αι</w:t>
      </w:r>
      <w:r w:rsidRPr="00863A5E">
        <w:rPr>
          <w:rFonts w:ascii="Calibri" w:eastAsia="Calibri" w:hAnsi="Calibri" w:cs="Calibri"/>
          <w:b/>
          <w:spacing w:val="1"/>
        </w:rPr>
        <w:t xml:space="preserve"> </w:t>
      </w:r>
      <w:r w:rsidRPr="00863A5E">
        <w:rPr>
          <w:rFonts w:ascii="Calibri" w:eastAsia="Calibri" w:hAnsi="Calibri" w:cs="Calibri"/>
          <w:b/>
          <w:spacing w:val="-1"/>
        </w:rPr>
        <w:t>τι</w:t>
      </w:r>
      <w:r w:rsidRPr="00863A5E">
        <w:rPr>
          <w:rFonts w:ascii="Calibri" w:eastAsia="Calibri" w:hAnsi="Calibri" w:cs="Calibri"/>
          <w:b/>
        </w:rPr>
        <w:t>ς</w:t>
      </w:r>
      <w:r w:rsidRPr="00863A5E">
        <w:rPr>
          <w:rFonts w:ascii="Calibri" w:eastAsia="Calibri" w:hAnsi="Calibri" w:cs="Calibri"/>
          <w:b/>
          <w:spacing w:val="1"/>
        </w:rPr>
        <w:t xml:space="preserve"> </w:t>
      </w:r>
      <w:r w:rsidRPr="00863A5E">
        <w:rPr>
          <w:rFonts w:ascii="Calibri" w:eastAsia="Calibri" w:hAnsi="Calibri" w:cs="Calibri"/>
          <w:b/>
          <w:spacing w:val="-1"/>
        </w:rPr>
        <w:t>τ</w:t>
      </w:r>
      <w:r w:rsidRPr="00863A5E">
        <w:rPr>
          <w:rFonts w:ascii="Calibri" w:eastAsia="Calibri" w:hAnsi="Calibri" w:cs="Calibri"/>
          <w:b/>
        </w:rPr>
        <w:t>υ</w:t>
      </w:r>
      <w:r w:rsidRPr="00863A5E">
        <w:rPr>
          <w:rFonts w:ascii="Calibri" w:eastAsia="Calibri" w:hAnsi="Calibri" w:cs="Calibri"/>
          <w:b/>
          <w:spacing w:val="-2"/>
        </w:rPr>
        <w:t>χό</w:t>
      </w:r>
      <w:r w:rsidRPr="00863A5E">
        <w:rPr>
          <w:rFonts w:ascii="Calibri" w:eastAsia="Calibri" w:hAnsi="Calibri" w:cs="Calibri"/>
          <w:b/>
        </w:rPr>
        <w:t>ν εν</w:t>
      </w:r>
      <w:r w:rsidRPr="00863A5E">
        <w:rPr>
          <w:rFonts w:ascii="Calibri" w:eastAsia="Calibri" w:hAnsi="Calibri" w:cs="Calibri"/>
          <w:b/>
          <w:spacing w:val="2"/>
        </w:rPr>
        <w:t>α</w:t>
      </w:r>
      <w:r w:rsidRPr="00863A5E">
        <w:rPr>
          <w:rFonts w:ascii="Calibri" w:eastAsia="Calibri" w:hAnsi="Calibri" w:cs="Calibri"/>
          <w:b/>
          <w:spacing w:val="3"/>
        </w:rPr>
        <w:t>λ</w:t>
      </w:r>
      <w:r w:rsidRPr="00863A5E">
        <w:rPr>
          <w:rFonts w:ascii="Calibri" w:eastAsia="Calibri" w:hAnsi="Calibri" w:cs="Calibri"/>
          <w:b/>
          <w:spacing w:val="-1"/>
        </w:rPr>
        <w:t>λ</w:t>
      </w:r>
      <w:r w:rsidRPr="00863A5E">
        <w:rPr>
          <w:rFonts w:ascii="Calibri" w:eastAsia="Calibri" w:hAnsi="Calibri" w:cs="Calibri"/>
          <w:b/>
        </w:rPr>
        <w:t>ακ</w:t>
      </w:r>
      <w:r w:rsidRPr="00863A5E">
        <w:rPr>
          <w:rFonts w:ascii="Calibri" w:eastAsia="Calibri" w:hAnsi="Calibri" w:cs="Calibri"/>
          <w:b/>
          <w:spacing w:val="-1"/>
        </w:rPr>
        <w:t>τ</w:t>
      </w:r>
      <w:r w:rsidRPr="00863A5E">
        <w:rPr>
          <w:rFonts w:ascii="Calibri" w:eastAsia="Calibri" w:hAnsi="Calibri" w:cs="Calibri"/>
          <w:b/>
          <w:spacing w:val="1"/>
        </w:rPr>
        <w:t>ι</w:t>
      </w:r>
      <w:r w:rsidRPr="00863A5E">
        <w:rPr>
          <w:rFonts w:ascii="Calibri" w:eastAsia="Calibri" w:hAnsi="Calibri" w:cs="Calibri"/>
          <w:b/>
          <w:spacing w:val="-5"/>
        </w:rPr>
        <w:t>κ</w:t>
      </w:r>
      <w:r w:rsidRPr="00863A5E">
        <w:rPr>
          <w:rFonts w:ascii="Calibri" w:eastAsia="Calibri" w:hAnsi="Calibri" w:cs="Calibri"/>
          <w:b/>
        </w:rPr>
        <w:t>ές</w:t>
      </w:r>
      <w:r w:rsidRPr="00863A5E">
        <w:rPr>
          <w:rFonts w:ascii="Calibri" w:eastAsia="Calibri" w:hAnsi="Calibri" w:cs="Calibri"/>
          <w:b/>
          <w:spacing w:val="3"/>
        </w:rPr>
        <w:t xml:space="preserve"> </w:t>
      </w:r>
      <w:r w:rsidRPr="00863A5E">
        <w:rPr>
          <w:rFonts w:ascii="Calibri" w:eastAsia="Calibri" w:hAnsi="Calibri" w:cs="Calibri"/>
          <w:b/>
        </w:rPr>
        <w:t>π</w:t>
      </w:r>
      <w:r w:rsidRPr="00863A5E">
        <w:rPr>
          <w:rFonts w:ascii="Calibri" w:eastAsia="Calibri" w:hAnsi="Calibri" w:cs="Calibri"/>
          <w:b/>
          <w:spacing w:val="-2"/>
        </w:rPr>
        <w:t>ρ</w:t>
      </w:r>
      <w:r w:rsidRPr="00863A5E">
        <w:rPr>
          <w:rFonts w:ascii="Calibri" w:eastAsia="Calibri" w:hAnsi="Calibri" w:cs="Calibri"/>
          <w:b/>
        </w:rPr>
        <w:t>ο</w:t>
      </w:r>
      <w:r w:rsidRPr="00863A5E">
        <w:rPr>
          <w:rFonts w:ascii="Calibri" w:eastAsia="Calibri" w:hAnsi="Calibri" w:cs="Calibri"/>
          <w:b/>
          <w:spacing w:val="-3"/>
        </w:rPr>
        <w:t>τά</w:t>
      </w:r>
      <w:r w:rsidRPr="00863A5E">
        <w:rPr>
          <w:rFonts w:ascii="Calibri" w:eastAsia="Calibri" w:hAnsi="Calibri" w:cs="Calibri"/>
          <w:b/>
          <w:spacing w:val="-1"/>
        </w:rPr>
        <w:t>σ</w:t>
      </w:r>
      <w:r w:rsidRPr="00863A5E">
        <w:rPr>
          <w:rFonts w:ascii="Calibri" w:eastAsia="Calibri" w:hAnsi="Calibri" w:cs="Calibri"/>
          <w:b/>
        </w:rPr>
        <w:t>ε</w:t>
      </w:r>
      <w:r w:rsidRPr="00863A5E">
        <w:rPr>
          <w:rFonts w:ascii="Calibri" w:eastAsia="Calibri" w:hAnsi="Calibri" w:cs="Calibri"/>
          <w:b/>
          <w:spacing w:val="1"/>
        </w:rPr>
        <w:t>ι</w:t>
      </w:r>
      <w:r w:rsidRPr="00863A5E">
        <w:rPr>
          <w:rFonts w:ascii="Calibri" w:eastAsia="Calibri" w:hAnsi="Calibri" w:cs="Calibri"/>
          <w:b/>
        </w:rPr>
        <w:t>ς</w:t>
      </w:r>
      <w:r w:rsidRPr="00863A5E">
        <w:rPr>
          <w:rFonts w:ascii="Calibri" w:eastAsia="Calibri" w:hAnsi="Calibri" w:cs="Calibri"/>
          <w:b/>
          <w:spacing w:val="3"/>
        </w:rPr>
        <w:t xml:space="preserve"> </w:t>
      </w:r>
      <w:r w:rsidRPr="00863A5E">
        <w:rPr>
          <w:rFonts w:ascii="Calibri" w:eastAsia="Calibri" w:hAnsi="Calibri" w:cs="Calibri"/>
          <w:b/>
        </w:rPr>
        <w:t>που</w:t>
      </w:r>
      <w:r w:rsidRPr="00863A5E">
        <w:rPr>
          <w:rFonts w:ascii="Calibri" w:eastAsia="Calibri" w:hAnsi="Calibri" w:cs="Calibri"/>
          <w:b/>
          <w:spacing w:val="3"/>
        </w:rPr>
        <w:t xml:space="preserve"> </w:t>
      </w:r>
      <w:r w:rsidRPr="00863A5E">
        <w:rPr>
          <w:rFonts w:ascii="Calibri" w:eastAsia="Calibri" w:hAnsi="Calibri" w:cs="Calibri"/>
          <w:b/>
          <w:spacing w:val="-1"/>
        </w:rPr>
        <w:t>σ</w:t>
      </w:r>
      <w:r w:rsidRPr="00863A5E">
        <w:rPr>
          <w:rFonts w:ascii="Calibri" w:eastAsia="Calibri" w:hAnsi="Calibri" w:cs="Calibri"/>
          <w:b/>
        </w:rPr>
        <w:t>υ</w:t>
      </w:r>
      <w:r w:rsidRPr="00863A5E">
        <w:rPr>
          <w:rFonts w:ascii="Calibri" w:eastAsia="Calibri" w:hAnsi="Calibri" w:cs="Calibri"/>
          <w:b/>
          <w:spacing w:val="2"/>
        </w:rPr>
        <w:t>ν</w:t>
      </w:r>
      <w:r w:rsidRPr="00863A5E">
        <w:rPr>
          <w:rFonts w:ascii="Calibri" w:eastAsia="Calibri" w:hAnsi="Calibri" w:cs="Calibri"/>
          <w:b/>
          <w:spacing w:val="-3"/>
        </w:rPr>
        <w:t>τά</w:t>
      </w:r>
      <w:r w:rsidRPr="00863A5E">
        <w:rPr>
          <w:rFonts w:ascii="Calibri" w:eastAsia="Calibri" w:hAnsi="Calibri" w:cs="Calibri"/>
          <w:b/>
          <w:spacing w:val="-1"/>
        </w:rPr>
        <w:t>σσ</w:t>
      </w:r>
      <w:r w:rsidRPr="00863A5E">
        <w:rPr>
          <w:rFonts w:ascii="Calibri" w:eastAsia="Calibri" w:hAnsi="Calibri" w:cs="Calibri"/>
          <w:b/>
        </w:rPr>
        <w:t>ο</w:t>
      </w:r>
      <w:r w:rsidRPr="00863A5E">
        <w:rPr>
          <w:rFonts w:ascii="Calibri" w:eastAsia="Calibri" w:hAnsi="Calibri" w:cs="Calibri"/>
          <w:b/>
          <w:spacing w:val="2"/>
        </w:rPr>
        <w:t>ν</w:t>
      </w:r>
      <w:r w:rsidRPr="00863A5E">
        <w:rPr>
          <w:rFonts w:ascii="Calibri" w:eastAsia="Calibri" w:hAnsi="Calibri" w:cs="Calibri"/>
          <w:b/>
          <w:spacing w:val="-3"/>
        </w:rPr>
        <w:t>τ</w:t>
      </w:r>
      <w:r w:rsidRPr="00863A5E">
        <w:rPr>
          <w:rFonts w:ascii="Calibri" w:eastAsia="Calibri" w:hAnsi="Calibri" w:cs="Calibri"/>
          <w:b/>
        </w:rPr>
        <w:t>αι</w:t>
      </w:r>
      <w:r w:rsidRPr="00863A5E">
        <w:rPr>
          <w:rFonts w:ascii="Calibri" w:eastAsia="Calibri" w:hAnsi="Calibri" w:cs="Calibri"/>
          <w:b/>
          <w:spacing w:val="3"/>
        </w:rPr>
        <w:t xml:space="preserve"> </w:t>
      </w:r>
      <w:r w:rsidRPr="00863A5E">
        <w:rPr>
          <w:rFonts w:ascii="Calibri" w:eastAsia="Calibri" w:hAnsi="Calibri" w:cs="Calibri"/>
          <w:b/>
          <w:spacing w:val="-7"/>
        </w:rPr>
        <w:t>κ</w:t>
      </w:r>
      <w:r w:rsidRPr="00863A5E">
        <w:rPr>
          <w:rFonts w:ascii="Calibri" w:eastAsia="Calibri" w:hAnsi="Calibri" w:cs="Calibri"/>
          <w:b/>
        </w:rPr>
        <w:t>αι</w:t>
      </w:r>
      <w:r w:rsidRPr="00863A5E">
        <w:rPr>
          <w:rFonts w:ascii="Calibri" w:eastAsia="Calibri" w:hAnsi="Calibri" w:cs="Calibri"/>
          <w:b/>
          <w:spacing w:val="3"/>
        </w:rPr>
        <w:t xml:space="preserve"> </w:t>
      </w:r>
      <w:r w:rsidRPr="00863A5E">
        <w:rPr>
          <w:rFonts w:ascii="Calibri" w:eastAsia="Calibri" w:hAnsi="Calibri" w:cs="Calibri"/>
          <w:b/>
          <w:spacing w:val="-7"/>
        </w:rPr>
        <w:t>κ</w:t>
      </w:r>
      <w:r w:rsidRPr="00863A5E">
        <w:rPr>
          <w:rFonts w:ascii="Calibri" w:eastAsia="Calibri" w:hAnsi="Calibri" w:cs="Calibri"/>
          <w:b/>
        </w:rPr>
        <w:t>α</w:t>
      </w:r>
      <w:r w:rsidRPr="00863A5E">
        <w:rPr>
          <w:rFonts w:ascii="Calibri" w:eastAsia="Calibri" w:hAnsi="Calibri" w:cs="Calibri"/>
          <w:b/>
          <w:spacing w:val="-3"/>
        </w:rPr>
        <w:t>τ</w:t>
      </w:r>
      <w:r w:rsidRPr="00863A5E">
        <w:rPr>
          <w:rFonts w:ascii="Calibri" w:eastAsia="Calibri" w:hAnsi="Calibri" w:cs="Calibri"/>
          <w:b/>
        </w:rPr>
        <w:t>α</w:t>
      </w:r>
      <w:r w:rsidRPr="00863A5E">
        <w:rPr>
          <w:rFonts w:ascii="Calibri" w:eastAsia="Calibri" w:hAnsi="Calibri" w:cs="Calibri"/>
          <w:b/>
          <w:spacing w:val="-1"/>
        </w:rPr>
        <w:t>τίθ</w:t>
      </w:r>
      <w:r w:rsidRPr="00863A5E">
        <w:rPr>
          <w:rFonts w:ascii="Calibri" w:eastAsia="Calibri" w:hAnsi="Calibri" w:cs="Calibri"/>
          <w:b/>
        </w:rPr>
        <w:t>ε</w:t>
      </w:r>
      <w:r w:rsidRPr="00863A5E">
        <w:rPr>
          <w:rFonts w:ascii="Calibri" w:eastAsia="Calibri" w:hAnsi="Calibri" w:cs="Calibri"/>
          <w:b/>
          <w:spacing w:val="2"/>
        </w:rPr>
        <w:t>ν</w:t>
      </w:r>
      <w:r w:rsidRPr="00863A5E">
        <w:rPr>
          <w:rFonts w:ascii="Calibri" w:eastAsia="Calibri" w:hAnsi="Calibri" w:cs="Calibri"/>
          <w:b/>
          <w:spacing w:val="-3"/>
        </w:rPr>
        <w:t>τ</w:t>
      </w:r>
      <w:r w:rsidRPr="00863A5E">
        <w:rPr>
          <w:rFonts w:ascii="Calibri" w:eastAsia="Calibri" w:hAnsi="Calibri" w:cs="Calibri"/>
          <w:b/>
        </w:rPr>
        <w:t>αι</w:t>
      </w:r>
      <w:r w:rsidRPr="00863A5E">
        <w:rPr>
          <w:rFonts w:ascii="Calibri" w:eastAsia="Calibri" w:hAnsi="Calibri" w:cs="Calibri"/>
          <w:b/>
          <w:spacing w:val="3"/>
        </w:rPr>
        <w:t xml:space="preserve"> </w:t>
      </w:r>
      <w:r w:rsidRPr="00863A5E">
        <w:rPr>
          <w:rFonts w:ascii="Calibri" w:eastAsia="Calibri" w:hAnsi="Calibri" w:cs="Calibri"/>
          <w:b/>
        </w:rPr>
        <w:t xml:space="preserve">από </w:t>
      </w:r>
      <w:r w:rsidRPr="00863A5E">
        <w:rPr>
          <w:rFonts w:ascii="Calibri" w:eastAsia="Calibri" w:hAnsi="Calibri" w:cs="Calibri"/>
          <w:b/>
          <w:spacing w:val="-3"/>
        </w:rPr>
        <w:t>τ</w:t>
      </w:r>
      <w:r w:rsidRPr="00863A5E">
        <w:rPr>
          <w:rFonts w:ascii="Calibri" w:eastAsia="Calibri" w:hAnsi="Calibri" w:cs="Calibri"/>
          <w:b/>
        </w:rPr>
        <w:t>ο</w:t>
      </w:r>
      <w:r w:rsidRPr="00863A5E">
        <w:rPr>
          <w:rFonts w:ascii="Calibri" w:eastAsia="Calibri" w:hAnsi="Calibri" w:cs="Calibri"/>
          <w:b/>
          <w:spacing w:val="1"/>
        </w:rPr>
        <w:t>υ</w:t>
      </w:r>
      <w:r w:rsidRPr="00863A5E">
        <w:rPr>
          <w:rFonts w:ascii="Calibri" w:eastAsia="Calibri" w:hAnsi="Calibri" w:cs="Calibri"/>
          <w:b/>
        </w:rPr>
        <w:t>ς</w:t>
      </w:r>
      <w:r w:rsidRPr="00863A5E">
        <w:rPr>
          <w:rFonts w:ascii="Calibri" w:eastAsia="Calibri" w:hAnsi="Calibri" w:cs="Calibri"/>
          <w:b/>
          <w:spacing w:val="3"/>
        </w:rPr>
        <w:t xml:space="preserve"> </w:t>
      </w:r>
      <w:r w:rsidRPr="00863A5E">
        <w:rPr>
          <w:rFonts w:ascii="Calibri" w:eastAsia="Calibri" w:hAnsi="Calibri" w:cs="Calibri"/>
          <w:b/>
        </w:rPr>
        <w:t>ε</w:t>
      </w:r>
      <w:r w:rsidRPr="00863A5E">
        <w:rPr>
          <w:rFonts w:ascii="Calibri" w:eastAsia="Calibri" w:hAnsi="Calibri" w:cs="Calibri"/>
          <w:b/>
          <w:spacing w:val="-2"/>
        </w:rPr>
        <w:t>π</w:t>
      </w:r>
      <w:r w:rsidRPr="00863A5E">
        <w:rPr>
          <w:rFonts w:ascii="Calibri" w:eastAsia="Calibri" w:hAnsi="Calibri" w:cs="Calibri"/>
          <w:b/>
          <w:spacing w:val="1"/>
        </w:rPr>
        <w:t>ι</w:t>
      </w:r>
      <w:r w:rsidRPr="00863A5E">
        <w:rPr>
          <w:rFonts w:ascii="Calibri" w:eastAsia="Calibri" w:hAnsi="Calibri" w:cs="Calibri"/>
          <w:b/>
          <w:spacing w:val="-2"/>
        </w:rPr>
        <w:t>κε</w:t>
      </w:r>
      <w:r w:rsidRPr="00863A5E">
        <w:rPr>
          <w:rFonts w:ascii="Calibri" w:eastAsia="Calibri" w:hAnsi="Calibri" w:cs="Calibri"/>
          <w:b/>
        </w:rPr>
        <w:t>φα</w:t>
      </w:r>
      <w:r w:rsidRPr="00863A5E">
        <w:rPr>
          <w:rFonts w:ascii="Calibri" w:eastAsia="Calibri" w:hAnsi="Calibri" w:cs="Calibri"/>
          <w:b/>
          <w:spacing w:val="1"/>
        </w:rPr>
        <w:t>λ</w:t>
      </w:r>
      <w:r w:rsidRPr="00863A5E">
        <w:rPr>
          <w:rFonts w:ascii="Calibri" w:eastAsia="Calibri" w:hAnsi="Calibri" w:cs="Calibri"/>
          <w:b/>
          <w:spacing w:val="-1"/>
        </w:rPr>
        <w:t>ή</w:t>
      </w:r>
      <w:r w:rsidRPr="00863A5E">
        <w:rPr>
          <w:rFonts w:ascii="Calibri" w:eastAsia="Calibri" w:hAnsi="Calibri" w:cs="Calibri"/>
          <w:b/>
        </w:rPr>
        <w:t>ς</w:t>
      </w:r>
      <w:r w:rsidRPr="00863A5E">
        <w:rPr>
          <w:rFonts w:ascii="Calibri" w:eastAsia="Calibri" w:hAnsi="Calibri" w:cs="Calibri"/>
          <w:b/>
          <w:spacing w:val="10"/>
        </w:rPr>
        <w:t xml:space="preserve"> </w:t>
      </w:r>
      <w:r w:rsidRPr="00863A5E">
        <w:rPr>
          <w:rFonts w:ascii="Calibri" w:eastAsia="Calibri" w:hAnsi="Calibri" w:cs="Calibri"/>
          <w:b/>
          <w:spacing w:val="-1"/>
        </w:rPr>
        <w:t>τ</w:t>
      </w:r>
      <w:r w:rsidRPr="00863A5E">
        <w:rPr>
          <w:rFonts w:ascii="Calibri" w:eastAsia="Calibri" w:hAnsi="Calibri" w:cs="Calibri"/>
          <w:b/>
          <w:spacing w:val="-4"/>
        </w:rPr>
        <w:t>ω</w:t>
      </w:r>
      <w:r w:rsidRPr="00863A5E">
        <w:rPr>
          <w:rFonts w:ascii="Calibri" w:eastAsia="Calibri" w:hAnsi="Calibri" w:cs="Calibri"/>
          <w:b/>
        </w:rPr>
        <w:t xml:space="preserve">ν </w:t>
      </w:r>
      <w:r w:rsidRPr="00863A5E">
        <w:rPr>
          <w:rFonts w:ascii="Calibri" w:eastAsia="Calibri" w:hAnsi="Calibri" w:cs="Calibri"/>
          <w:b/>
          <w:spacing w:val="-2"/>
        </w:rPr>
        <w:t>π</w:t>
      </w:r>
      <w:r w:rsidRPr="00863A5E">
        <w:rPr>
          <w:rFonts w:ascii="Calibri" w:eastAsia="Calibri" w:hAnsi="Calibri" w:cs="Calibri"/>
          <w:b/>
        </w:rPr>
        <w:t>αρα</w:t>
      </w:r>
      <w:r w:rsidRPr="00863A5E">
        <w:rPr>
          <w:rFonts w:ascii="Calibri" w:eastAsia="Calibri" w:hAnsi="Calibri" w:cs="Calibri"/>
          <w:b/>
          <w:spacing w:val="-4"/>
        </w:rPr>
        <w:t>τ</w:t>
      </w:r>
      <w:r w:rsidRPr="00863A5E">
        <w:rPr>
          <w:rFonts w:ascii="Calibri" w:eastAsia="Calibri" w:hAnsi="Calibri" w:cs="Calibri"/>
          <w:b/>
        </w:rPr>
        <w:t>ά</w:t>
      </w:r>
      <w:r w:rsidRPr="00863A5E">
        <w:rPr>
          <w:rFonts w:ascii="Calibri" w:eastAsia="Calibri" w:hAnsi="Calibri" w:cs="Calibri"/>
          <w:b/>
          <w:spacing w:val="-1"/>
        </w:rPr>
        <w:t>ξ</w:t>
      </w:r>
      <w:r w:rsidRPr="00863A5E">
        <w:rPr>
          <w:rFonts w:ascii="Calibri" w:eastAsia="Calibri" w:hAnsi="Calibri" w:cs="Calibri"/>
          <w:b/>
        </w:rPr>
        <w:t>ε</w:t>
      </w:r>
      <w:r w:rsidRPr="00863A5E">
        <w:rPr>
          <w:rFonts w:ascii="Calibri" w:eastAsia="Calibri" w:hAnsi="Calibri" w:cs="Calibri"/>
          <w:b/>
          <w:spacing w:val="-1"/>
        </w:rPr>
        <w:t>ω</w:t>
      </w:r>
      <w:r w:rsidRPr="00863A5E">
        <w:rPr>
          <w:rFonts w:ascii="Calibri" w:eastAsia="Calibri" w:hAnsi="Calibri" w:cs="Calibri"/>
          <w:b/>
        </w:rPr>
        <w:t>ν.</w:t>
      </w:r>
      <w:r w:rsidRPr="00863A5E">
        <w:rPr>
          <w:rFonts w:ascii="Calibri" w:eastAsia="Calibri" w:hAnsi="Calibri" w:cs="Calibri"/>
          <w:b/>
          <w:spacing w:val="3"/>
        </w:rPr>
        <w:t xml:space="preserve"> </w:t>
      </w:r>
      <w:r w:rsidRPr="00863A5E">
        <w:rPr>
          <w:rFonts w:ascii="Calibri" w:eastAsia="Calibri" w:hAnsi="Calibri" w:cs="Calibri"/>
          <w:b/>
          <w:spacing w:val="1"/>
        </w:rPr>
        <w:t>Ο</w:t>
      </w:r>
      <w:r w:rsidRPr="00863A5E">
        <w:rPr>
          <w:rFonts w:ascii="Calibri" w:eastAsia="Calibri" w:hAnsi="Calibri" w:cs="Calibri"/>
          <w:b/>
        </w:rPr>
        <w:t>ι</w:t>
      </w:r>
      <w:r w:rsidRPr="00863A5E">
        <w:rPr>
          <w:rFonts w:ascii="Calibri" w:eastAsia="Calibri" w:hAnsi="Calibri" w:cs="Calibri"/>
          <w:b/>
          <w:spacing w:val="3"/>
        </w:rPr>
        <w:t xml:space="preserve"> </w:t>
      </w:r>
      <w:r w:rsidRPr="00863A5E">
        <w:rPr>
          <w:rFonts w:ascii="Calibri" w:eastAsia="Calibri" w:hAnsi="Calibri" w:cs="Calibri"/>
          <w:b/>
          <w:spacing w:val="-1"/>
        </w:rPr>
        <w:t>τ</w:t>
      </w:r>
      <w:r w:rsidRPr="00863A5E">
        <w:rPr>
          <w:rFonts w:ascii="Calibri" w:eastAsia="Calibri" w:hAnsi="Calibri" w:cs="Calibri"/>
          <w:b/>
        </w:rPr>
        <w:t>υ</w:t>
      </w:r>
      <w:r w:rsidRPr="00863A5E">
        <w:rPr>
          <w:rFonts w:ascii="Calibri" w:eastAsia="Calibri" w:hAnsi="Calibri" w:cs="Calibri"/>
          <w:b/>
          <w:spacing w:val="-5"/>
        </w:rPr>
        <w:t>χ</w:t>
      </w:r>
      <w:r w:rsidRPr="00863A5E">
        <w:rPr>
          <w:rFonts w:ascii="Calibri" w:eastAsia="Calibri" w:hAnsi="Calibri" w:cs="Calibri"/>
          <w:b/>
        </w:rPr>
        <w:t>όν εν</w:t>
      </w:r>
      <w:r w:rsidRPr="00863A5E">
        <w:rPr>
          <w:rFonts w:ascii="Calibri" w:eastAsia="Calibri" w:hAnsi="Calibri" w:cs="Calibri"/>
          <w:b/>
          <w:spacing w:val="2"/>
        </w:rPr>
        <w:t>α</w:t>
      </w:r>
      <w:r w:rsidRPr="00863A5E">
        <w:rPr>
          <w:rFonts w:ascii="Calibri" w:eastAsia="Calibri" w:hAnsi="Calibri" w:cs="Calibri"/>
          <w:b/>
          <w:spacing w:val="3"/>
        </w:rPr>
        <w:t>λ</w:t>
      </w:r>
      <w:r w:rsidRPr="00863A5E">
        <w:rPr>
          <w:rFonts w:ascii="Calibri" w:eastAsia="Calibri" w:hAnsi="Calibri" w:cs="Calibri"/>
          <w:b/>
          <w:spacing w:val="-1"/>
        </w:rPr>
        <w:t>λ</w:t>
      </w:r>
      <w:r w:rsidRPr="00863A5E">
        <w:rPr>
          <w:rFonts w:ascii="Calibri" w:eastAsia="Calibri" w:hAnsi="Calibri" w:cs="Calibri"/>
          <w:b/>
        </w:rPr>
        <w:t>ακ</w:t>
      </w:r>
      <w:r w:rsidRPr="00863A5E">
        <w:rPr>
          <w:rFonts w:ascii="Calibri" w:eastAsia="Calibri" w:hAnsi="Calibri" w:cs="Calibri"/>
          <w:b/>
          <w:spacing w:val="-1"/>
        </w:rPr>
        <w:t>τ</w:t>
      </w:r>
      <w:r w:rsidRPr="00863A5E">
        <w:rPr>
          <w:rFonts w:ascii="Calibri" w:eastAsia="Calibri" w:hAnsi="Calibri" w:cs="Calibri"/>
          <w:b/>
          <w:spacing w:val="1"/>
        </w:rPr>
        <w:t>ι</w:t>
      </w:r>
      <w:r w:rsidRPr="00863A5E">
        <w:rPr>
          <w:rFonts w:ascii="Calibri" w:eastAsia="Calibri" w:hAnsi="Calibri" w:cs="Calibri"/>
          <w:b/>
          <w:spacing w:val="-5"/>
        </w:rPr>
        <w:t>κ</w:t>
      </w:r>
      <w:r w:rsidRPr="00863A5E">
        <w:rPr>
          <w:rFonts w:ascii="Calibri" w:eastAsia="Calibri" w:hAnsi="Calibri" w:cs="Calibri"/>
          <w:b/>
        </w:rPr>
        <w:t>ές</w:t>
      </w:r>
      <w:r w:rsidRPr="00863A5E">
        <w:rPr>
          <w:rFonts w:ascii="Calibri" w:eastAsia="Calibri" w:hAnsi="Calibri" w:cs="Calibri"/>
          <w:b/>
          <w:spacing w:val="3"/>
        </w:rPr>
        <w:t xml:space="preserve"> </w:t>
      </w:r>
      <w:r w:rsidRPr="00863A5E">
        <w:rPr>
          <w:rFonts w:ascii="Calibri" w:eastAsia="Calibri" w:hAnsi="Calibri" w:cs="Calibri"/>
          <w:b/>
        </w:rPr>
        <w:t>π</w:t>
      </w:r>
      <w:r w:rsidRPr="00863A5E">
        <w:rPr>
          <w:rFonts w:ascii="Calibri" w:eastAsia="Calibri" w:hAnsi="Calibri" w:cs="Calibri"/>
          <w:b/>
          <w:spacing w:val="-2"/>
        </w:rPr>
        <w:t>ρ</w:t>
      </w:r>
      <w:r w:rsidRPr="00863A5E">
        <w:rPr>
          <w:rFonts w:ascii="Calibri" w:eastAsia="Calibri" w:hAnsi="Calibri" w:cs="Calibri"/>
          <w:b/>
        </w:rPr>
        <w:t>ο</w:t>
      </w:r>
      <w:r w:rsidRPr="00863A5E">
        <w:rPr>
          <w:rFonts w:ascii="Calibri" w:eastAsia="Calibri" w:hAnsi="Calibri" w:cs="Calibri"/>
          <w:b/>
          <w:spacing w:val="-3"/>
        </w:rPr>
        <w:t>τά</w:t>
      </w:r>
      <w:r w:rsidRPr="00863A5E">
        <w:rPr>
          <w:rFonts w:ascii="Calibri" w:eastAsia="Calibri" w:hAnsi="Calibri" w:cs="Calibri"/>
          <w:b/>
          <w:spacing w:val="-1"/>
        </w:rPr>
        <w:t>σ</w:t>
      </w:r>
      <w:r w:rsidRPr="00863A5E">
        <w:rPr>
          <w:rFonts w:ascii="Calibri" w:eastAsia="Calibri" w:hAnsi="Calibri" w:cs="Calibri"/>
          <w:b/>
        </w:rPr>
        <w:t>ε</w:t>
      </w:r>
      <w:r w:rsidRPr="00863A5E">
        <w:rPr>
          <w:rFonts w:ascii="Calibri" w:eastAsia="Calibri" w:hAnsi="Calibri" w:cs="Calibri"/>
          <w:b/>
          <w:spacing w:val="1"/>
        </w:rPr>
        <w:t>ι</w:t>
      </w:r>
      <w:r w:rsidRPr="00863A5E">
        <w:rPr>
          <w:rFonts w:ascii="Calibri" w:eastAsia="Calibri" w:hAnsi="Calibri" w:cs="Calibri"/>
          <w:b/>
        </w:rPr>
        <w:t>ς</w:t>
      </w:r>
      <w:r w:rsidRPr="00863A5E">
        <w:rPr>
          <w:rFonts w:ascii="Calibri" w:eastAsia="Calibri" w:hAnsi="Calibri" w:cs="Calibri"/>
          <w:b/>
          <w:spacing w:val="3"/>
        </w:rPr>
        <w:t xml:space="preserve"> </w:t>
      </w:r>
      <w:r w:rsidRPr="00863A5E">
        <w:rPr>
          <w:rFonts w:ascii="Calibri" w:eastAsia="Calibri" w:hAnsi="Calibri" w:cs="Calibri"/>
          <w:b/>
          <w:spacing w:val="-1"/>
        </w:rPr>
        <w:t>σ</w:t>
      </w:r>
      <w:r w:rsidRPr="00863A5E">
        <w:rPr>
          <w:rFonts w:ascii="Calibri" w:eastAsia="Calibri" w:hAnsi="Calibri" w:cs="Calibri"/>
          <w:b/>
        </w:rPr>
        <w:t>υνο</w:t>
      </w:r>
      <w:r w:rsidRPr="00863A5E">
        <w:rPr>
          <w:rFonts w:ascii="Calibri" w:eastAsia="Calibri" w:hAnsi="Calibri" w:cs="Calibri"/>
          <w:b/>
          <w:spacing w:val="-1"/>
        </w:rPr>
        <w:t>δ</w:t>
      </w:r>
      <w:r w:rsidRPr="00863A5E">
        <w:rPr>
          <w:rFonts w:ascii="Calibri" w:eastAsia="Calibri" w:hAnsi="Calibri" w:cs="Calibri"/>
          <w:b/>
        </w:rPr>
        <w:t>ε</w:t>
      </w:r>
      <w:r w:rsidRPr="00863A5E">
        <w:rPr>
          <w:rFonts w:ascii="Calibri" w:eastAsia="Calibri" w:hAnsi="Calibri" w:cs="Calibri"/>
          <w:b/>
          <w:spacing w:val="1"/>
        </w:rPr>
        <w:t>ύ</w:t>
      </w:r>
      <w:r w:rsidRPr="00863A5E">
        <w:rPr>
          <w:rFonts w:ascii="Calibri" w:eastAsia="Calibri" w:hAnsi="Calibri" w:cs="Calibri"/>
          <w:b/>
        </w:rPr>
        <w:t>ο</w:t>
      </w:r>
      <w:r w:rsidRPr="00863A5E">
        <w:rPr>
          <w:rFonts w:ascii="Calibri" w:eastAsia="Calibri" w:hAnsi="Calibri" w:cs="Calibri"/>
          <w:b/>
          <w:spacing w:val="2"/>
        </w:rPr>
        <w:t>ν</w:t>
      </w:r>
      <w:r w:rsidRPr="00863A5E">
        <w:rPr>
          <w:rFonts w:ascii="Calibri" w:eastAsia="Calibri" w:hAnsi="Calibri" w:cs="Calibri"/>
          <w:b/>
          <w:spacing w:val="-3"/>
        </w:rPr>
        <w:t>τ</w:t>
      </w:r>
      <w:r w:rsidRPr="00863A5E">
        <w:rPr>
          <w:rFonts w:ascii="Calibri" w:eastAsia="Calibri" w:hAnsi="Calibri" w:cs="Calibri"/>
          <w:b/>
        </w:rPr>
        <w:t>αι</w:t>
      </w:r>
      <w:r w:rsidRPr="00863A5E">
        <w:rPr>
          <w:rFonts w:ascii="Calibri" w:eastAsia="Calibri" w:hAnsi="Calibri" w:cs="Calibri"/>
          <w:b/>
          <w:spacing w:val="3"/>
        </w:rPr>
        <w:t xml:space="preserve"> </w:t>
      </w:r>
      <w:r w:rsidRPr="00863A5E">
        <w:rPr>
          <w:rFonts w:ascii="Calibri" w:eastAsia="Calibri" w:hAnsi="Calibri" w:cs="Calibri"/>
          <w:b/>
        </w:rPr>
        <w:t>α</w:t>
      </w:r>
      <w:r w:rsidRPr="00863A5E">
        <w:rPr>
          <w:rFonts w:ascii="Calibri" w:eastAsia="Calibri" w:hAnsi="Calibri" w:cs="Calibri"/>
          <w:b/>
          <w:spacing w:val="-2"/>
        </w:rPr>
        <w:t>π</w:t>
      </w:r>
      <w:r w:rsidRPr="00863A5E">
        <w:rPr>
          <w:rFonts w:ascii="Calibri" w:eastAsia="Calibri" w:hAnsi="Calibri" w:cs="Calibri"/>
          <w:b/>
        </w:rPr>
        <w:t>ό</w:t>
      </w:r>
      <w:r w:rsidRPr="00863A5E">
        <w:rPr>
          <w:rFonts w:ascii="Calibri" w:eastAsia="Calibri" w:hAnsi="Calibri" w:cs="Calibri"/>
          <w:b/>
          <w:spacing w:val="3"/>
        </w:rPr>
        <w:t xml:space="preserve"> </w:t>
      </w:r>
      <w:r w:rsidRPr="00863A5E">
        <w:rPr>
          <w:rFonts w:ascii="Calibri" w:eastAsia="Calibri" w:hAnsi="Calibri" w:cs="Calibri"/>
          <w:b/>
        </w:rPr>
        <w:t>ε</w:t>
      </w:r>
      <w:r w:rsidRPr="00863A5E">
        <w:rPr>
          <w:rFonts w:ascii="Calibri" w:eastAsia="Calibri" w:hAnsi="Calibri" w:cs="Calibri"/>
          <w:b/>
          <w:spacing w:val="-1"/>
        </w:rPr>
        <w:t>ισ</w:t>
      </w:r>
      <w:r w:rsidRPr="00863A5E">
        <w:rPr>
          <w:rFonts w:ascii="Calibri" w:eastAsia="Calibri" w:hAnsi="Calibri" w:cs="Calibri"/>
          <w:b/>
          <w:spacing w:val="-3"/>
        </w:rPr>
        <w:t>ή</w:t>
      </w:r>
      <w:r w:rsidRPr="00863A5E">
        <w:rPr>
          <w:rFonts w:ascii="Calibri" w:eastAsia="Calibri" w:hAnsi="Calibri" w:cs="Calibri"/>
          <w:b/>
        </w:rPr>
        <w:t>γη</w:t>
      </w:r>
      <w:r w:rsidRPr="00863A5E">
        <w:rPr>
          <w:rFonts w:ascii="Calibri" w:eastAsia="Calibri" w:hAnsi="Calibri" w:cs="Calibri"/>
          <w:b/>
          <w:spacing w:val="-1"/>
        </w:rPr>
        <w:t>σ</w:t>
      </w:r>
      <w:r w:rsidRPr="00863A5E">
        <w:rPr>
          <w:rFonts w:ascii="Calibri" w:eastAsia="Calibri" w:hAnsi="Calibri" w:cs="Calibri"/>
          <w:b/>
        </w:rPr>
        <w:t>η</w:t>
      </w:r>
      <w:r w:rsidRPr="00863A5E">
        <w:rPr>
          <w:rFonts w:ascii="Calibri" w:eastAsia="Calibri" w:hAnsi="Calibri" w:cs="Calibri"/>
          <w:b/>
          <w:spacing w:val="2"/>
        </w:rPr>
        <w:t xml:space="preserve"> </w:t>
      </w:r>
      <w:r w:rsidRPr="00863A5E">
        <w:rPr>
          <w:rFonts w:ascii="Calibri" w:eastAsia="Calibri" w:hAnsi="Calibri" w:cs="Calibri"/>
          <w:b/>
          <w:spacing w:val="1"/>
        </w:rPr>
        <w:t>τ</w:t>
      </w:r>
      <w:r w:rsidRPr="00863A5E">
        <w:rPr>
          <w:rFonts w:ascii="Calibri" w:eastAsia="Calibri" w:hAnsi="Calibri" w:cs="Calibri"/>
          <w:b/>
          <w:spacing w:val="-1"/>
        </w:rPr>
        <w:t>η</w:t>
      </w:r>
      <w:r w:rsidRPr="00863A5E">
        <w:rPr>
          <w:rFonts w:ascii="Calibri" w:eastAsia="Calibri" w:hAnsi="Calibri" w:cs="Calibri"/>
          <w:b/>
        </w:rPr>
        <w:t>ς</w:t>
      </w:r>
      <w:r w:rsidRPr="00863A5E">
        <w:rPr>
          <w:rFonts w:ascii="Calibri" w:eastAsia="Calibri" w:hAnsi="Calibri" w:cs="Calibri"/>
          <w:b/>
          <w:spacing w:val="3"/>
        </w:rPr>
        <w:t xml:space="preserve"> </w:t>
      </w:r>
      <w:r w:rsidRPr="00863A5E">
        <w:rPr>
          <w:rFonts w:ascii="Calibri" w:eastAsia="Calibri" w:hAnsi="Calibri" w:cs="Calibri"/>
          <w:b/>
        </w:rPr>
        <w:t>ο</w:t>
      </w:r>
      <w:r w:rsidRPr="00863A5E">
        <w:rPr>
          <w:rFonts w:ascii="Calibri" w:eastAsia="Calibri" w:hAnsi="Calibri" w:cs="Calibri"/>
          <w:b/>
          <w:spacing w:val="1"/>
        </w:rPr>
        <w:t>ι</w:t>
      </w:r>
      <w:r w:rsidRPr="00863A5E">
        <w:rPr>
          <w:rFonts w:ascii="Calibri" w:eastAsia="Calibri" w:hAnsi="Calibri" w:cs="Calibri"/>
          <w:b/>
          <w:spacing w:val="-7"/>
        </w:rPr>
        <w:t>κ</w:t>
      </w:r>
      <w:r w:rsidRPr="00863A5E">
        <w:rPr>
          <w:rFonts w:ascii="Calibri" w:eastAsia="Calibri" w:hAnsi="Calibri" w:cs="Calibri"/>
          <w:b/>
        </w:rPr>
        <w:t>ονο</w:t>
      </w:r>
      <w:r w:rsidRPr="00863A5E">
        <w:rPr>
          <w:rFonts w:ascii="Calibri" w:eastAsia="Calibri" w:hAnsi="Calibri" w:cs="Calibri"/>
          <w:b/>
          <w:spacing w:val="-1"/>
        </w:rPr>
        <w:t>μ</w:t>
      </w:r>
      <w:r w:rsidRPr="00863A5E">
        <w:rPr>
          <w:rFonts w:ascii="Calibri" w:eastAsia="Calibri" w:hAnsi="Calibri" w:cs="Calibri"/>
          <w:b/>
          <w:spacing w:val="1"/>
        </w:rPr>
        <w:t>ι</w:t>
      </w:r>
      <w:r w:rsidRPr="00863A5E">
        <w:rPr>
          <w:rFonts w:ascii="Calibri" w:eastAsia="Calibri" w:hAnsi="Calibri" w:cs="Calibri"/>
          <w:b/>
        </w:rPr>
        <w:t>κ</w:t>
      </w:r>
      <w:r w:rsidRPr="00863A5E">
        <w:rPr>
          <w:rFonts w:ascii="Calibri" w:eastAsia="Calibri" w:hAnsi="Calibri" w:cs="Calibri"/>
          <w:b/>
          <w:spacing w:val="-1"/>
        </w:rPr>
        <w:t>ή</w:t>
      </w:r>
      <w:r w:rsidRPr="00863A5E">
        <w:rPr>
          <w:rFonts w:ascii="Calibri" w:eastAsia="Calibri" w:hAnsi="Calibri" w:cs="Calibri"/>
          <w:b/>
        </w:rPr>
        <w:t>ς υπ</w:t>
      </w:r>
      <w:r w:rsidRPr="00863A5E">
        <w:rPr>
          <w:rFonts w:ascii="Calibri" w:eastAsia="Calibri" w:hAnsi="Calibri" w:cs="Calibri"/>
          <w:b/>
          <w:spacing w:val="-1"/>
        </w:rPr>
        <w:t>η</w:t>
      </w:r>
      <w:r w:rsidRPr="00863A5E">
        <w:rPr>
          <w:rFonts w:ascii="Calibri" w:eastAsia="Calibri" w:hAnsi="Calibri" w:cs="Calibri"/>
          <w:b/>
        </w:rPr>
        <w:t>ρ</w:t>
      </w:r>
      <w:r w:rsidRPr="00863A5E">
        <w:rPr>
          <w:rFonts w:ascii="Calibri" w:eastAsia="Calibri" w:hAnsi="Calibri" w:cs="Calibri"/>
          <w:b/>
          <w:spacing w:val="-2"/>
        </w:rPr>
        <w:t>ε</w:t>
      </w:r>
      <w:r w:rsidRPr="00863A5E">
        <w:rPr>
          <w:rFonts w:ascii="Calibri" w:eastAsia="Calibri" w:hAnsi="Calibri" w:cs="Calibri"/>
          <w:b/>
          <w:spacing w:val="-1"/>
        </w:rPr>
        <w:t>σ</w:t>
      </w:r>
      <w:r w:rsidRPr="00863A5E">
        <w:rPr>
          <w:rFonts w:ascii="Calibri" w:eastAsia="Calibri" w:hAnsi="Calibri" w:cs="Calibri"/>
          <w:b/>
          <w:spacing w:val="1"/>
        </w:rPr>
        <w:t>ί</w:t>
      </w:r>
      <w:r w:rsidRPr="00863A5E">
        <w:rPr>
          <w:rFonts w:ascii="Calibri" w:eastAsia="Calibri" w:hAnsi="Calibri" w:cs="Calibri"/>
          <w:b/>
        </w:rPr>
        <w:t>ας.</w:t>
      </w:r>
      <w:r w:rsidRPr="00863A5E">
        <w:rPr>
          <w:rFonts w:ascii="Calibri" w:eastAsia="Calibri" w:hAnsi="Calibri" w:cs="Calibri"/>
          <w:b/>
          <w:spacing w:val="2"/>
        </w:rPr>
        <w:t xml:space="preserve"> </w:t>
      </w:r>
      <w:r w:rsidRPr="00863A5E">
        <w:rPr>
          <w:rFonts w:ascii="Calibri" w:eastAsia="Calibri" w:hAnsi="Calibri" w:cs="Calibri"/>
          <w:spacing w:val="-2"/>
        </w:rPr>
        <w:t>Κ</w:t>
      </w:r>
      <w:r w:rsidRPr="00863A5E">
        <w:rPr>
          <w:rFonts w:ascii="Calibri" w:eastAsia="Calibri" w:hAnsi="Calibri" w:cs="Calibri"/>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1"/>
        </w:rPr>
        <w:t xml:space="preserve"> </w:t>
      </w:r>
      <w:r w:rsidRPr="00863A5E">
        <w:rPr>
          <w:rFonts w:ascii="Calibri" w:eastAsia="Calibri" w:hAnsi="Calibri" w:cs="Calibri"/>
        </w:rPr>
        <w:t>τη</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3"/>
        </w:rPr>
        <w:t>ύ</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α</w:t>
      </w:r>
      <w:r w:rsidRPr="00863A5E">
        <w:rPr>
          <w:rFonts w:ascii="Calibri" w:eastAsia="Calibri" w:hAnsi="Calibri" w:cs="Calibri"/>
          <w:spacing w:val="1"/>
        </w:rPr>
        <w:t>ξ</w:t>
      </w:r>
      <w:r w:rsidRPr="00863A5E">
        <w:rPr>
          <w:rFonts w:ascii="Calibri" w:eastAsia="Calibri" w:hAnsi="Calibri" w:cs="Calibri"/>
        </w:rPr>
        <w:t>η</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προ</w:t>
      </w:r>
      <w:r w:rsidRPr="00863A5E">
        <w:rPr>
          <w:rFonts w:ascii="Calibri" w:eastAsia="Calibri" w:hAnsi="Calibri" w:cs="Calibri"/>
          <w:spacing w:val="-1"/>
        </w:rPr>
        <w:t>τ</w:t>
      </w:r>
      <w:r w:rsidRPr="00863A5E">
        <w:rPr>
          <w:rFonts w:ascii="Calibri" w:eastAsia="Calibri" w:hAnsi="Calibri" w:cs="Calibri"/>
          <w:spacing w:val="-2"/>
        </w:rPr>
        <w:t>ά</w:t>
      </w:r>
      <w:r w:rsidRPr="00863A5E">
        <w:rPr>
          <w:rFonts w:ascii="Calibri" w:eastAsia="Calibri" w:hAnsi="Calibri" w:cs="Calibri"/>
        </w:rPr>
        <w:t>σε</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 xml:space="preserve">από τις </w:t>
      </w:r>
      <w:r w:rsidRPr="00863A5E">
        <w:rPr>
          <w:rFonts w:ascii="Calibri" w:eastAsia="Calibri" w:hAnsi="Calibri" w:cs="Calibri"/>
          <w:spacing w:val="1"/>
        </w:rPr>
        <w:t>ε</w:t>
      </w:r>
      <w:r w:rsidRPr="00863A5E">
        <w:rPr>
          <w:rFonts w:ascii="Calibri" w:eastAsia="Calibri" w:hAnsi="Calibri" w:cs="Calibri"/>
        </w:rPr>
        <w:t>νδ</w:t>
      </w:r>
      <w:r w:rsidRPr="00863A5E">
        <w:rPr>
          <w:rFonts w:ascii="Calibri" w:eastAsia="Calibri" w:hAnsi="Calibri" w:cs="Calibri"/>
          <w:spacing w:val="-1"/>
        </w:rPr>
        <w:t>ι</w:t>
      </w:r>
      <w:r w:rsidRPr="00863A5E">
        <w:rPr>
          <w:rFonts w:ascii="Calibri" w:eastAsia="Calibri" w:hAnsi="Calibri" w:cs="Calibri"/>
        </w:rPr>
        <w:t>αφερ</w:t>
      </w:r>
      <w:r w:rsidRPr="00863A5E">
        <w:rPr>
          <w:rFonts w:ascii="Calibri" w:eastAsia="Calibri" w:hAnsi="Calibri" w:cs="Calibri"/>
          <w:spacing w:val="1"/>
        </w:rPr>
        <w:t>ό</w:t>
      </w:r>
      <w:r w:rsidRPr="00863A5E">
        <w:rPr>
          <w:rFonts w:ascii="Calibri" w:eastAsia="Calibri" w:hAnsi="Calibri" w:cs="Calibri"/>
          <w:spacing w:val="-2"/>
        </w:rPr>
        <w:t>μ</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rPr>
        <w:t xml:space="preserve">ς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α</w:t>
      </w:r>
      <w:r w:rsidRPr="00863A5E">
        <w:rPr>
          <w:rFonts w:ascii="Calibri" w:eastAsia="Calibri" w:hAnsi="Calibri" w:cs="Calibri"/>
          <w:spacing w:val="-2"/>
        </w:rPr>
        <w:t>τ</w:t>
      </w:r>
      <w:r w:rsidRPr="00863A5E">
        <w:rPr>
          <w:rFonts w:ascii="Calibri" w:eastAsia="Calibri" w:hAnsi="Calibri" w:cs="Calibri"/>
        </w:rPr>
        <w:t>ά</w:t>
      </w:r>
      <w:r w:rsidRPr="00863A5E">
        <w:rPr>
          <w:rFonts w:ascii="Calibri" w:eastAsia="Calibri" w:hAnsi="Calibri" w:cs="Calibri"/>
          <w:spacing w:val="-1"/>
        </w:rPr>
        <w:t>ξ</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ς, οι αρ</w:t>
      </w:r>
      <w:r w:rsidRPr="00863A5E">
        <w:rPr>
          <w:rFonts w:ascii="Calibri" w:eastAsia="Calibri" w:hAnsi="Calibri" w:cs="Calibri"/>
          <w:spacing w:val="-2"/>
        </w:rPr>
        <w:t>μ</w:t>
      </w:r>
      <w:r w:rsidRPr="00863A5E">
        <w:rPr>
          <w:rFonts w:ascii="Calibri" w:eastAsia="Calibri" w:hAnsi="Calibri" w:cs="Calibri"/>
        </w:rPr>
        <w:t>ό</w:t>
      </w:r>
      <w:r w:rsidRPr="00863A5E">
        <w:rPr>
          <w:rFonts w:ascii="Calibri" w:eastAsia="Calibri" w:hAnsi="Calibri" w:cs="Calibri"/>
          <w:spacing w:val="-2"/>
        </w:rPr>
        <w:t>δ</w:t>
      </w:r>
      <w:r w:rsidRPr="00863A5E">
        <w:rPr>
          <w:rFonts w:ascii="Calibri" w:eastAsia="Calibri" w:hAnsi="Calibri" w:cs="Calibri"/>
          <w:spacing w:val="-1"/>
        </w:rPr>
        <w:t>ι</w:t>
      </w:r>
      <w:r w:rsidRPr="00863A5E">
        <w:rPr>
          <w:rFonts w:ascii="Calibri" w:eastAsia="Calibri" w:hAnsi="Calibri" w:cs="Calibri"/>
          <w:spacing w:val="1"/>
        </w:rPr>
        <w:t>ε</w:t>
      </w:r>
      <w:r w:rsidRPr="00863A5E">
        <w:rPr>
          <w:rFonts w:ascii="Calibri" w:eastAsia="Calibri" w:hAnsi="Calibri" w:cs="Calibri"/>
        </w:rPr>
        <w:t>ς υ</w:t>
      </w:r>
      <w:r w:rsidRPr="00863A5E">
        <w:rPr>
          <w:rFonts w:ascii="Calibri" w:eastAsia="Calibri" w:hAnsi="Calibri" w:cs="Calibri"/>
          <w:spacing w:val="-1"/>
        </w:rPr>
        <w:t>π</w:t>
      </w:r>
      <w:r w:rsidRPr="00863A5E">
        <w:rPr>
          <w:rFonts w:ascii="Calibri" w:eastAsia="Calibri" w:hAnsi="Calibri" w:cs="Calibri"/>
        </w:rPr>
        <w:t>ηρ</w:t>
      </w:r>
      <w:r w:rsidRPr="00863A5E">
        <w:rPr>
          <w:rFonts w:ascii="Calibri" w:eastAsia="Calibri" w:hAnsi="Calibri" w:cs="Calibri"/>
          <w:spacing w:val="-4"/>
        </w:rPr>
        <w:t>ε</w:t>
      </w:r>
      <w:r w:rsidRPr="00863A5E">
        <w:rPr>
          <w:rFonts w:ascii="Calibri" w:eastAsia="Calibri" w:hAnsi="Calibri" w:cs="Calibri"/>
        </w:rPr>
        <w:t>σ</w:t>
      </w:r>
      <w:r w:rsidRPr="00863A5E">
        <w:rPr>
          <w:rFonts w:ascii="Calibri" w:eastAsia="Calibri" w:hAnsi="Calibri" w:cs="Calibri"/>
          <w:spacing w:val="-1"/>
        </w:rPr>
        <w:t>ί</w:t>
      </w:r>
      <w:r w:rsidRPr="00863A5E">
        <w:rPr>
          <w:rFonts w:ascii="Calibri" w:eastAsia="Calibri" w:hAnsi="Calibri" w:cs="Calibri"/>
          <w:spacing w:val="1"/>
        </w:rPr>
        <w:t>ε</w:t>
      </w:r>
      <w:r w:rsidRPr="00863A5E">
        <w:rPr>
          <w:rFonts w:ascii="Calibri" w:eastAsia="Calibri" w:hAnsi="Calibri" w:cs="Calibri"/>
        </w:rPr>
        <w:t>ς</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rPr>
        <w:t>ή</w:t>
      </w:r>
      <w:r w:rsidRPr="00863A5E">
        <w:rPr>
          <w:rFonts w:ascii="Calibri" w:eastAsia="Calibri" w:hAnsi="Calibri" w:cs="Calibri"/>
          <w:spacing w:val="-2"/>
        </w:rPr>
        <w:t>μ</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rPr>
        <w:t>παρ</w:t>
      </w:r>
      <w:r w:rsidRPr="00863A5E">
        <w:rPr>
          <w:rFonts w:ascii="Calibri" w:eastAsia="Calibri" w:hAnsi="Calibri" w:cs="Calibri"/>
          <w:spacing w:val="1"/>
        </w:rPr>
        <w:t>έ</w:t>
      </w:r>
      <w:r w:rsidRPr="00863A5E">
        <w:rPr>
          <w:rFonts w:ascii="Calibri" w:eastAsia="Calibri" w:hAnsi="Calibri" w:cs="Calibri"/>
          <w:spacing w:val="-4"/>
        </w:rPr>
        <w:t>χ</w:t>
      </w:r>
      <w:r w:rsidRPr="00863A5E">
        <w:rPr>
          <w:rFonts w:ascii="Calibri" w:eastAsia="Calibri" w:hAnsi="Calibri" w:cs="Calibri"/>
        </w:rPr>
        <w:t>ουν</w:t>
      </w:r>
      <w:r w:rsidRPr="00863A5E">
        <w:rPr>
          <w:rFonts w:ascii="Calibri" w:eastAsia="Calibri" w:hAnsi="Calibri" w:cs="Calibri"/>
          <w:spacing w:val="2"/>
        </w:rPr>
        <w:t xml:space="preserve"> </w:t>
      </w:r>
      <w:r w:rsidRPr="00863A5E">
        <w:rPr>
          <w:rFonts w:ascii="Calibri" w:eastAsia="Calibri" w:hAnsi="Calibri" w:cs="Calibri"/>
          <w:spacing w:val="-8"/>
        </w:rPr>
        <w:t>κ</w:t>
      </w:r>
      <w:r w:rsidRPr="00863A5E">
        <w:rPr>
          <w:rFonts w:ascii="Calibri" w:eastAsia="Calibri" w:hAnsi="Calibri" w:cs="Calibri"/>
        </w:rPr>
        <w:t>άθε</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2"/>
        </w:rPr>
        <w:t>χ</w:t>
      </w:r>
      <w:r w:rsidRPr="00863A5E">
        <w:rPr>
          <w:rFonts w:ascii="Calibri" w:eastAsia="Calibri" w:hAnsi="Calibri" w:cs="Calibri"/>
          <w:spacing w:val="1"/>
        </w:rPr>
        <w:t>ε</w:t>
      </w:r>
      <w:r w:rsidRPr="00863A5E">
        <w:rPr>
          <w:rFonts w:ascii="Calibri" w:eastAsia="Calibri" w:hAnsi="Calibri" w:cs="Calibri"/>
        </w:rPr>
        <w:t>τι</w:t>
      </w:r>
      <w:r w:rsidRPr="00863A5E">
        <w:rPr>
          <w:rFonts w:ascii="Calibri" w:eastAsia="Calibri" w:hAnsi="Calibri" w:cs="Calibri"/>
          <w:spacing w:val="-9"/>
        </w:rPr>
        <w:t>κ</w:t>
      </w:r>
      <w:r w:rsidRPr="00863A5E">
        <w:rPr>
          <w:rFonts w:ascii="Calibri" w:eastAsia="Calibri" w:hAnsi="Calibri" w:cs="Calibri"/>
        </w:rPr>
        <w:t>ό</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2"/>
        </w:rPr>
        <w:t>τ</w:t>
      </w:r>
      <w:r w:rsidRPr="00863A5E">
        <w:rPr>
          <w:rFonts w:ascii="Calibri" w:eastAsia="Calibri" w:hAnsi="Calibri" w:cs="Calibri"/>
        </w:rPr>
        <w:t>οι</w:t>
      </w:r>
      <w:r w:rsidRPr="00863A5E">
        <w:rPr>
          <w:rFonts w:ascii="Calibri" w:eastAsia="Calibri" w:hAnsi="Calibri" w:cs="Calibri"/>
          <w:spacing w:val="-2"/>
        </w:rPr>
        <w:t>χ</w:t>
      </w:r>
      <w:r w:rsidRPr="00863A5E">
        <w:rPr>
          <w:rFonts w:ascii="Calibri" w:eastAsia="Calibri" w:hAnsi="Calibri" w:cs="Calibri"/>
          <w:spacing w:val="1"/>
        </w:rPr>
        <w:t>ε</w:t>
      </w:r>
      <w:r w:rsidRPr="00863A5E">
        <w:rPr>
          <w:rFonts w:ascii="Calibri" w:eastAsia="Calibri" w:hAnsi="Calibri" w:cs="Calibri"/>
          <w:spacing w:val="-1"/>
        </w:rPr>
        <w:t>ί</w:t>
      </w:r>
      <w:r w:rsidRPr="00863A5E">
        <w:rPr>
          <w:rFonts w:ascii="Calibri" w:eastAsia="Calibri" w:hAnsi="Calibri" w:cs="Calibri"/>
        </w:rPr>
        <w:t>ο.</w:t>
      </w:r>
      <w:r w:rsidRPr="00863A5E">
        <w:rPr>
          <w:rFonts w:ascii="Calibri" w:eastAsia="Calibri" w:hAnsi="Calibri" w:cs="Calibri"/>
          <w:spacing w:val="2"/>
        </w:rPr>
        <w:t xml:space="preserve"> </w:t>
      </w:r>
      <w:r w:rsidRPr="00863A5E">
        <w:rPr>
          <w:rFonts w:ascii="Calibri" w:eastAsia="Calibri" w:hAnsi="Calibri" w:cs="Calibri"/>
          <w:spacing w:val="-1"/>
        </w:rPr>
        <w:t>Ω</w:t>
      </w:r>
      <w:r w:rsidRPr="00863A5E">
        <w:rPr>
          <w:rFonts w:ascii="Calibri" w:eastAsia="Calibri" w:hAnsi="Calibri" w:cs="Calibri"/>
        </w:rPr>
        <w:t>ς</w:t>
      </w:r>
      <w:r w:rsidRPr="00863A5E">
        <w:rPr>
          <w:rFonts w:ascii="Calibri" w:eastAsia="Calibri" w:hAnsi="Calibri" w:cs="Calibri"/>
          <w:spacing w:val="1"/>
        </w:rPr>
        <w:t xml:space="preserve"> εγ</w:t>
      </w:r>
      <w:r w:rsidRPr="00863A5E">
        <w:rPr>
          <w:rFonts w:ascii="Calibri" w:eastAsia="Calibri" w:hAnsi="Calibri" w:cs="Calibri"/>
          <w:spacing w:val="-6"/>
        </w:rPr>
        <w:t>κ</w:t>
      </w:r>
      <w:r w:rsidRPr="00863A5E">
        <w:rPr>
          <w:rFonts w:ascii="Calibri" w:eastAsia="Calibri" w:hAnsi="Calibri" w:cs="Calibri"/>
          <w:spacing w:val="1"/>
        </w:rPr>
        <w:t>ε</w:t>
      </w:r>
      <w:r w:rsidRPr="00863A5E">
        <w:rPr>
          <w:rFonts w:ascii="Calibri" w:eastAsia="Calibri" w:hAnsi="Calibri" w:cs="Calibri"/>
          <w:spacing w:val="-1"/>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νη θε</w:t>
      </w:r>
      <w:r w:rsidRPr="00863A5E">
        <w:rPr>
          <w:rFonts w:ascii="Calibri" w:eastAsia="Calibri" w:hAnsi="Calibri" w:cs="Calibri"/>
          <w:spacing w:val="1"/>
        </w:rPr>
        <w:t>ω</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spacing w:val="-3"/>
        </w:rPr>
        <w:t>ί</w:t>
      </w:r>
      <w:r w:rsidRPr="00863A5E">
        <w:rPr>
          <w:rFonts w:ascii="Calibri" w:eastAsia="Calibri" w:hAnsi="Calibri" w:cs="Calibri"/>
          <w:spacing w:val="-2"/>
        </w:rPr>
        <w:t>τ</w:t>
      </w:r>
      <w:r w:rsidRPr="00863A5E">
        <w:rPr>
          <w:rFonts w:ascii="Calibri" w:eastAsia="Calibri" w:hAnsi="Calibri" w:cs="Calibri"/>
        </w:rPr>
        <w:t>αι</w:t>
      </w:r>
      <w:r w:rsidRPr="00863A5E">
        <w:rPr>
          <w:rFonts w:ascii="Calibri" w:eastAsia="Calibri" w:hAnsi="Calibri" w:cs="Calibri"/>
          <w:spacing w:val="8"/>
        </w:rPr>
        <w:t xml:space="preserve"> </w:t>
      </w:r>
      <w:r w:rsidRPr="00863A5E">
        <w:rPr>
          <w:rFonts w:ascii="Calibri" w:eastAsia="Calibri" w:hAnsi="Calibri" w:cs="Calibri"/>
        </w:rPr>
        <w:t>η</w:t>
      </w:r>
      <w:r w:rsidRPr="00863A5E">
        <w:rPr>
          <w:rFonts w:ascii="Calibri" w:eastAsia="Calibri" w:hAnsi="Calibri" w:cs="Calibri"/>
          <w:spacing w:val="2"/>
        </w:rPr>
        <w:t xml:space="preserve"> </w:t>
      </w:r>
      <w:r w:rsidRPr="00863A5E">
        <w:rPr>
          <w:rFonts w:ascii="Calibri" w:eastAsia="Calibri" w:hAnsi="Calibri" w:cs="Calibri"/>
        </w:rPr>
        <w:t>πρό</w:t>
      </w:r>
      <w:r w:rsidRPr="00863A5E">
        <w:rPr>
          <w:rFonts w:ascii="Calibri" w:eastAsia="Calibri" w:hAnsi="Calibri" w:cs="Calibri"/>
          <w:spacing w:val="-1"/>
        </w:rPr>
        <w:t>τ</w:t>
      </w:r>
      <w:r w:rsidRPr="00863A5E">
        <w:rPr>
          <w:rFonts w:ascii="Calibri" w:eastAsia="Calibri" w:hAnsi="Calibri" w:cs="Calibri"/>
          <w:spacing w:val="-2"/>
        </w:rPr>
        <w:t>α</w:t>
      </w:r>
      <w:r w:rsidRPr="00863A5E">
        <w:rPr>
          <w:rFonts w:ascii="Calibri" w:eastAsia="Calibri" w:hAnsi="Calibri" w:cs="Calibri"/>
        </w:rPr>
        <w:t>ση</w:t>
      </w:r>
      <w:r w:rsidRPr="00863A5E">
        <w:rPr>
          <w:rFonts w:ascii="Calibri" w:eastAsia="Calibri" w:hAnsi="Calibri" w:cs="Calibri"/>
          <w:spacing w:val="2"/>
        </w:rPr>
        <w:t xml:space="preserve"> </w:t>
      </w:r>
      <w:r w:rsidRPr="00863A5E">
        <w:rPr>
          <w:rFonts w:ascii="Calibri" w:eastAsia="Calibri" w:hAnsi="Calibri" w:cs="Calibri"/>
          <w:spacing w:val="-3"/>
        </w:rPr>
        <w:t>π</w:t>
      </w:r>
      <w:r w:rsidRPr="00863A5E">
        <w:rPr>
          <w:rFonts w:ascii="Calibri" w:eastAsia="Calibri" w:hAnsi="Calibri" w:cs="Calibri"/>
        </w:rPr>
        <w:t xml:space="preserve">ου </w:t>
      </w:r>
      <w:r w:rsidRPr="00863A5E">
        <w:rPr>
          <w:rFonts w:ascii="Calibri" w:eastAsia="Calibri" w:hAnsi="Calibri" w:cs="Calibri"/>
        </w:rPr>
        <w:lastRenderedPageBreak/>
        <w:t>σ</w:t>
      </w:r>
      <w:r w:rsidRPr="00863A5E">
        <w:rPr>
          <w:rFonts w:ascii="Calibri" w:eastAsia="Calibri" w:hAnsi="Calibri" w:cs="Calibri"/>
          <w:spacing w:val="-1"/>
        </w:rPr>
        <w:t>υ</w:t>
      </w:r>
      <w:r w:rsidRPr="00863A5E">
        <w:rPr>
          <w:rFonts w:ascii="Calibri" w:eastAsia="Calibri" w:hAnsi="Calibri" w:cs="Calibri"/>
          <w:spacing w:val="1"/>
        </w:rPr>
        <w:t>γ</w:t>
      </w:r>
      <w:r w:rsidRPr="00863A5E">
        <w:rPr>
          <w:rFonts w:ascii="Calibri" w:eastAsia="Calibri" w:hAnsi="Calibri" w:cs="Calibri"/>
          <w:spacing w:val="-4"/>
        </w:rPr>
        <w:t>κ</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ρ</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ε</w:t>
      </w:r>
      <w:r w:rsidRPr="00863A5E">
        <w:rPr>
          <w:rFonts w:ascii="Calibri" w:eastAsia="Calibri" w:hAnsi="Calibri" w:cs="Calibri"/>
        </w:rPr>
        <w:t xml:space="preserve">ι </w:t>
      </w:r>
      <w:r w:rsidRPr="00863A5E">
        <w:rPr>
          <w:rFonts w:ascii="Calibri" w:eastAsia="Calibri" w:hAnsi="Calibri" w:cs="Calibri"/>
          <w:spacing w:val="-2"/>
        </w:rPr>
        <w:t>τ</w:t>
      </w:r>
      <w:r w:rsidRPr="00863A5E">
        <w:rPr>
          <w:rFonts w:ascii="Calibri" w:eastAsia="Calibri" w:hAnsi="Calibri" w:cs="Calibri"/>
          <w:spacing w:val="-4"/>
        </w:rPr>
        <w:t>η</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απ</w:t>
      </w:r>
      <w:r w:rsidRPr="00863A5E">
        <w:rPr>
          <w:rFonts w:ascii="Calibri" w:eastAsia="Calibri" w:hAnsi="Calibri" w:cs="Calibri"/>
          <w:spacing w:val="-2"/>
        </w:rPr>
        <w:t>ό</w:t>
      </w:r>
      <w:r w:rsidRPr="00863A5E">
        <w:rPr>
          <w:rFonts w:ascii="Calibri" w:eastAsia="Calibri" w:hAnsi="Calibri" w:cs="Calibri"/>
          <w:spacing w:val="-3"/>
        </w:rPr>
        <w:t>λυ</w:t>
      </w:r>
      <w:r w:rsidRPr="00863A5E">
        <w:rPr>
          <w:rFonts w:ascii="Calibri" w:eastAsia="Calibri" w:hAnsi="Calibri" w:cs="Calibri"/>
        </w:rPr>
        <w:t>τη</w:t>
      </w:r>
      <w:r w:rsidRPr="00863A5E">
        <w:rPr>
          <w:rFonts w:ascii="Calibri" w:eastAsia="Calibri" w:hAnsi="Calibri" w:cs="Calibri"/>
          <w:spacing w:val="2"/>
        </w:rPr>
        <w:t xml:space="preserve"> </w:t>
      </w:r>
      <w:r w:rsidRPr="00863A5E">
        <w:rPr>
          <w:rFonts w:ascii="Calibri" w:eastAsia="Calibri" w:hAnsi="Calibri" w:cs="Calibri"/>
        </w:rPr>
        <w:t>π</w:t>
      </w:r>
      <w:r w:rsidRPr="00863A5E">
        <w:rPr>
          <w:rFonts w:ascii="Calibri" w:eastAsia="Calibri" w:hAnsi="Calibri" w:cs="Calibri"/>
          <w:spacing w:val="-1"/>
        </w:rPr>
        <w:t>λ</w:t>
      </w:r>
      <w:r w:rsidRPr="00863A5E">
        <w:rPr>
          <w:rFonts w:ascii="Calibri" w:eastAsia="Calibri" w:hAnsi="Calibri" w:cs="Calibri"/>
          <w:spacing w:val="1"/>
        </w:rPr>
        <w:t>ε</w:t>
      </w:r>
      <w:r w:rsidRPr="00863A5E">
        <w:rPr>
          <w:rFonts w:ascii="Calibri" w:eastAsia="Calibri" w:hAnsi="Calibri" w:cs="Calibri"/>
          <w:spacing w:val="-1"/>
        </w:rPr>
        <w:t>ι</w:t>
      </w:r>
      <w:r w:rsidRPr="00863A5E">
        <w:rPr>
          <w:rFonts w:ascii="Calibri" w:eastAsia="Calibri" w:hAnsi="Calibri" w:cs="Calibri"/>
        </w:rPr>
        <w:t>ο</w:t>
      </w:r>
      <w:r w:rsidRPr="00863A5E">
        <w:rPr>
          <w:rFonts w:ascii="Calibri" w:eastAsia="Calibri" w:hAnsi="Calibri" w:cs="Calibri"/>
          <w:spacing w:val="-1"/>
        </w:rPr>
        <w:t>ψ</w:t>
      </w:r>
      <w:r w:rsidRPr="00863A5E">
        <w:rPr>
          <w:rFonts w:ascii="Calibri" w:eastAsia="Calibri" w:hAnsi="Calibri" w:cs="Calibri"/>
        </w:rPr>
        <w:t>ηφ</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3"/>
        </w:rPr>
        <w:t>π</w:t>
      </w:r>
      <w:r w:rsidRPr="00863A5E">
        <w:rPr>
          <w:rFonts w:ascii="Calibri" w:eastAsia="Calibri" w:hAnsi="Calibri" w:cs="Calibri"/>
        </w:rPr>
        <w:t>α</w:t>
      </w:r>
      <w:r w:rsidRPr="00863A5E">
        <w:rPr>
          <w:rFonts w:ascii="Calibri" w:eastAsia="Calibri" w:hAnsi="Calibri" w:cs="Calibri"/>
          <w:spacing w:val="-2"/>
        </w:rPr>
        <w:t>ρ</w:t>
      </w:r>
      <w:r w:rsidRPr="00863A5E">
        <w:rPr>
          <w:rFonts w:ascii="Calibri" w:eastAsia="Calibri" w:hAnsi="Calibri" w:cs="Calibri"/>
        </w:rPr>
        <w:t>ό</w:t>
      </w:r>
      <w:r w:rsidRPr="00863A5E">
        <w:rPr>
          <w:rFonts w:ascii="Calibri" w:eastAsia="Calibri" w:hAnsi="Calibri" w:cs="Calibri"/>
          <w:spacing w:val="1"/>
        </w:rPr>
        <w:t>ν</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spacing w:val="-3"/>
        </w:rPr>
        <w:t>λ</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1"/>
        </w:rPr>
        <w:t xml:space="preserve"> δ</w:t>
      </w:r>
      <w:r w:rsidRPr="00863A5E">
        <w:rPr>
          <w:rFonts w:ascii="Calibri" w:eastAsia="Calibri" w:hAnsi="Calibri" w:cs="Calibri"/>
        </w:rPr>
        <w:t>η</w:t>
      </w:r>
      <w:r w:rsidRPr="00863A5E">
        <w:rPr>
          <w:rFonts w:ascii="Calibri" w:eastAsia="Calibri" w:hAnsi="Calibri" w:cs="Calibri"/>
          <w:spacing w:val="-2"/>
        </w:rPr>
        <w:t>μ</w:t>
      </w:r>
      <w:r w:rsidRPr="00863A5E">
        <w:rPr>
          <w:rFonts w:ascii="Calibri" w:eastAsia="Calibri" w:hAnsi="Calibri" w:cs="Calibri"/>
        </w:rPr>
        <w:t>ο</w:t>
      </w:r>
      <w:r w:rsidRPr="00863A5E">
        <w:rPr>
          <w:rFonts w:ascii="Calibri" w:eastAsia="Calibri" w:hAnsi="Calibri" w:cs="Calibri"/>
          <w:spacing w:val="1"/>
        </w:rPr>
        <w:t>τ</w:t>
      </w:r>
      <w:r w:rsidRPr="00863A5E">
        <w:rPr>
          <w:rFonts w:ascii="Calibri" w:eastAsia="Calibri" w:hAnsi="Calibri" w:cs="Calibri"/>
          <w:spacing w:val="-3"/>
        </w:rPr>
        <w:t>ι</w:t>
      </w:r>
      <w:r w:rsidRPr="00863A5E">
        <w:rPr>
          <w:rFonts w:ascii="Calibri" w:eastAsia="Calibri" w:hAnsi="Calibri" w:cs="Calibri"/>
          <w:spacing w:val="-8"/>
        </w:rPr>
        <w:t>κ</w:t>
      </w:r>
      <w:r w:rsidRPr="00863A5E">
        <w:rPr>
          <w:rFonts w:ascii="Calibri" w:eastAsia="Calibri" w:hAnsi="Calibri" w:cs="Calibri"/>
        </w:rPr>
        <w:t>ού</w:t>
      </w:r>
      <w:r w:rsidRPr="00863A5E">
        <w:rPr>
          <w:rFonts w:ascii="Calibri" w:eastAsia="Calibri" w:hAnsi="Calibri" w:cs="Calibri"/>
          <w:spacing w:val="1"/>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w:t>
      </w:r>
      <w:r w:rsidRPr="00863A5E">
        <w:rPr>
          <w:rFonts w:ascii="Calibri" w:eastAsia="Calibri" w:hAnsi="Calibri" w:cs="Calibri"/>
          <w:spacing w:val="-7"/>
        </w:rPr>
        <w:t>υ</w:t>
      </w:r>
      <w:r w:rsidRPr="00863A5E">
        <w:rPr>
          <w:rFonts w:ascii="Calibri" w:eastAsia="Calibri" w:hAnsi="Calibri" w:cs="Calibri"/>
          <w:spacing w:val="-3"/>
        </w:rPr>
        <w:t>λ</w:t>
      </w:r>
      <w:r w:rsidRPr="00863A5E">
        <w:rPr>
          <w:rFonts w:ascii="Calibri" w:eastAsia="Calibri" w:hAnsi="Calibri" w:cs="Calibri"/>
          <w:spacing w:val="-1"/>
        </w:rPr>
        <w:t>ί</w:t>
      </w:r>
      <w:r w:rsidRPr="00863A5E">
        <w:rPr>
          <w:rFonts w:ascii="Calibri" w:eastAsia="Calibri" w:hAnsi="Calibri" w:cs="Calibri"/>
        </w:rPr>
        <w:t>ου. Αν</w:t>
      </w:r>
      <w:r w:rsidRPr="00863A5E">
        <w:rPr>
          <w:rFonts w:ascii="Calibri" w:eastAsia="Calibri" w:hAnsi="Calibri" w:cs="Calibri"/>
          <w:spacing w:val="1"/>
        </w:rPr>
        <w:t xml:space="preserve"> </w:t>
      </w:r>
      <w:r w:rsidRPr="00863A5E">
        <w:rPr>
          <w:rFonts w:ascii="Calibri" w:eastAsia="Calibri" w:hAnsi="Calibri" w:cs="Calibri"/>
          <w:spacing w:val="-8"/>
        </w:rPr>
        <w:t>κ</w:t>
      </w:r>
      <w:r w:rsidRPr="00863A5E">
        <w:rPr>
          <w:rFonts w:ascii="Calibri" w:eastAsia="Calibri" w:hAnsi="Calibri" w:cs="Calibri"/>
        </w:rPr>
        <w:t>α</w:t>
      </w:r>
      <w:r w:rsidRPr="00863A5E">
        <w:rPr>
          <w:rFonts w:ascii="Calibri" w:eastAsia="Calibri" w:hAnsi="Calibri" w:cs="Calibri"/>
          <w:spacing w:val="-2"/>
        </w:rPr>
        <w:t>μ</w:t>
      </w:r>
      <w:r w:rsidRPr="00863A5E">
        <w:rPr>
          <w:rFonts w:ascii="Calibri" w:eastAsia="Calibri" w:hAnsi="Calibri" w:cs="Calibri"/>
          <w:spacing w:val="-1"/>
        </w:rPr>
        <w:t>ί</w:t>
      </w:r>
      <w:r w:rsidRPr="00863A5E">
        <w:rPr>
          <w:rFonts w:ascii="Calibri" w:eastAsia="Calibri" w:hAnsi="Calibri" w:cs="Calibri"/>
        </w:rPr>
        <w:t>α πρό</w:t>
      </w:r>
      <w:r w:rsidRPr="00863A5E">
        <w:rPr>
          <w:rFonts w:ascii="Calibri" w:eastAsia="Calibri" w:hAnsi="Calibri" w:cs="Calibri"/>
          <w:spacing w:val="-1"/>
        </w:rPr>
        <w:t>τ</w:t>
      </w:r>
      <w:r w:rsidRPr="00863A5E">
        <w:rPr>
          <w:rFonts w:ascii="Calibri" w:eastAsia="Calibri" w:hAnsi="Calibri" w:cs="Calibri"/>
          <w:spacing w:val="-2"/>
        </w:rPr>
        <w:t>α</w:t>
      </w:r>
      <w:r w:rsidRPr="00863A5E">
        <w:rPr>
          <w:rFonts w:ascii="Calibri" w:eastAsia="Calibri" w:hAnsi="Calibri" w:cs="Calibri"/>
        </w:rPr>
        <w:t>ση</w:t>
      </w:r>
      <w:r w:rsidRPr="00863A5E">
        <w:rPr>
          <w:rFonts w:ascii="Calibri" w:eastAsia="Calibri" w:hAnsi="Calibri" w:cs="Calibri"/>
          <w:spacing w:val="2"/>
        </w:rPr>
        <w:t xml:space="preserve"> </w:t>
      </w:r>
      <w:r w:rsidRPr="00863A5E">
        <w:rPr>
          <w:rFonts w:ascii="Calibri" w:eastAsia="Calibri" w:hAnsi="Calibri" w:cs="Calibri"/>
          <w:spacing w:val="-1"/>
        </w:rPr>
        <w:t>δ</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spacing w:val="1"/>
        </w:rPr>
        <w:t>γ</w:t>
      </w:r>
      <w:r w:rsidRPr="00863A5E">
        <w:rPr>
          <w:rFonts w:ascii="Calibri" w:eastAsia="Calibri" w:hAnsi="Calibri" w:cs="Calibri"/>
          <w:spacing w:val="-6"/>
        </w:rPr>
        <w:t>κ</w:t>
      </w:r>
      <w:r w:rsidRPr="00863A5E">
        <w:rPr>
          <w:rFonts w:ascii="Calibri" w:eastAsia="Calibri" w:hAnsi="Calibri" w:cs="Calibri"/>
          <w:spacing w:val="1"/>
        </w:rPr>
        <w:t>ε</w:t>
      </w:r>
      <w:r w:rsidRPr="00863A5E">
        <w:rPr>
          <w:rFonts w:ascii="Calibri" w:eastAsia="Calibri" w:hAnsi="Calibri" w:cs="Calibri"/>
        </w:rPr>
        <w:t>ν</w:t>
      </w:r>
      <w:r w:rsidRPr="00863A5E">
        <w:rPr>
          <w:rFonts w:ascii="Calibri" w:eastAsia="Calibri" w:hAnsi="Calibri" w:cs="Calibri"/>
          <w:spacing w:val="-1"/>
        </w:rPr>
        <w:t>τ</w:t>
      </w:r>
      <w:r w:rsidRPr="00863A5E">
        <w:rPr>
          <w:rFonts w:ascii="Calibri" w:eastAsia="Calibri" w:hAnsi="Calibri" w:cs="Calibri"/>
        </w:rPr>
        <w:t>ρ</w:t>
      </w:r>
      <w:r w:rsidRPr="00863A5E">
        <w:rPr>
          <w:rFonts w:ascii="Calibri" w:eastAsia="Calibri" w:hAnsi="Calibri" w:cs="Calibri"/>
          <w:spacing w:val="1"/>
        </w:rPr>
        <w:t>ώ</w:t>
      </w:r>
      <w:r w:rsidRPr="00863A5E">
        <w:rPr>
          <w:rFonts w:ascii="Calibri" w:eastAsia="Calibri" w:hAnsi="Calibri" w:cs="Calibri"/>
        </w:rPr>
        <w:t>σει</w:t>
      </w:r>
      <w:r w:rsidRPr="00863A5E">
        <w:rPr>
          <w:rFonts w:ascii="Calibri" w:eastAsia="Calibri" w:hAnsi="Calibri" w:cs="Calibri"/>
          <w:spacing w:val="1"/>
        </w:rPr>
        <w:t xml:space="preserve"> </w:t>
      </w:r>
      <w:r w:rsidRPr="00863A5E">
        <w:rPr>
          <w:rFonts w:ascii="Calibri" w:eastAsia="Calibri" w:hAnsi="Calibri" w:cs="Calibri"/>
        </w:rPr>
        <w:t>τ</w:t>
      </w:r>
      <w:r w:rsidRPr="00863A5E">
        <w:rPr>
          <w:rFonts w:ascii="Calibri" w:eastAsia="Calibri" w:hAnsi="Calibri" w:cs="Calibri"/>
          <w:spacing w:val="-3"/>
        </w:rPr>
        <w:t>η</w:t>
      </w:r>
      <w:r w:rsidRPr="00863A5E">
        <w:rPr>
          <w:rFonts w:ascii="Calibri" w:eastAsia="Calibri" w:hAnsi="Calibri" w:cs="Calibri"/>
        </w:rPr>
        <w:t>ν απ</w:t>
      </w:r>
      <w:r w:rsidRPr="00863A5E">
        <w:rPr>
          <w:rFonts w:ascii="Calibri" w:eastAsia="Calibri" w:hAnsi="Calibri" w:cs="Calibri"/>
          <w:spacing w:val="-2"/>
        </w:rPr>
        <w:t>ό</w:t>
      </w:r>
      <w:r w:rsidRPr="00863A5E">
        <w:rPr>
          <w:rFonts w:ascii="Calibri" w:eastAsia="Calibri" w:hAnsi="Calibri" w:cs="Calibri"/>
          <w:spacing w:val="-3"/>
        </w:rPr>
        <w:t>λ</w:t>
      </w:r>
      <w:r w:rsidRPr="00863A5E">
        <w:rPr>
          <w:rFonts w:ascii="Calibri" w:eastAsia="Calibri" w:hAnsi="Calibri" w:cs="Calibri"/>
        </w:rPr>
        <w:t>υτη</w:t>
      </w:r>
      <w:r w:rsidRPr="00863A5E">
        <w:rPr>
          <w:rFonts w:ascii="Calibri" w:eastAsia="Calibri" w:hAnsi="Calibri" w:cs="Calibri"/>
          <w:spacing w:val="2"/>
        </w:rPr>
        <w:t xml:space="preserve"> </w:t>
      </w:r>
      <w:r w:rsidRPr="00863A5E">
        <w:rPr>
          <w:rFonts w:ascii="Calibri" w:eastAsia="Calibri" w:hAnsi="Calibri" w:cs="Calibri"/>
        </w:rPr>
        <w:t>π</w:t>
      </w:r>
      <w:r w:rsidRPr="00863A5E">
        <w:rPr>
          <w:rFonts w:ascii="Calibri" w:eastAsia="Calibri" w:hAnsi="Calibri" w:cs="Calibri"/>
          <w:spacing w:val="-1"/>
        </w:rPr>
        <w:t>λ</w:t>
      </w:r>
      <w:r w:rsidRPr="00863A5E">
        <w:rPr>
          <w:rFonts w:ascii="Calibri" w:eastAsia="Calibri" w:hAnsi="Calibri" w:cs="Calibri"/>
          <w:spacing w:val="1"/>
        </w:rPr>
        <w:t>ε</w:t>
      </w:r>
      <w:r w:rsidRPr="00863A5E">
        <w:rPr>
          <w:rFonts w:ascii="Calibri" w:eastAsia="Calibri" w:hAnsi="Calibri" w:cs="Calibri"/>
          <w:spacing w:val="-3"/>
        </w:rPr>
        <w:t>ι</w:t>
      </w:r>
      <w:r w:rsidRPr="00863A5E">
        <w:rPr>
          <w:rFonts w:ascii="Calibri" w:eastAsia="Calibri" w:hAnsi="Calibri" w:cs="Calibri"/>
        </w:rPr>
        <w:t>ο</w:t>
      </w:r>
      <w:r w:rsidRPr="00863A5E">
        <w:rPr>
          <w:rFonts w:ascii="Calibri" w:eastAsia="Calibri" w:hAnsi="Calibri" w:cs="Calibri"/>
          <w:spacing w:val="1"/>
        </w:rPr>
        <w:t>ψ</w:t>
      </w:r>
      <w:r w:rsidRPr="00863A5E">
        <w:rPr>
          <w:rFonts w:ascii="Calibri" w:eastAsia="Calibri" w:hAnsi="Calibri" w:cs="Calibri"/>
        </w:rPr>
        <w:t>ηφ</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ό</w:t>
      </w:r>
      <w:r w:rsidRPr="00863A5E">
        <w:rPr>
          <w:rFonts w:ascii="Calibri" w:eastAsia="Calibri" w:hAnsi="Calibri" w:cs="Calibri"/>
        </w:rPr>
        <w:t>ν</w:t>
      </w:r>
      <w:r w:rsidRPr="00863A5E">
        <w:rPr>
          <w:rFonts w:ascii="Calibri" w:eastAsia="Calibri" w:hAnsi="Calibri" w:cs="Calibri"/>
          <w:spacing w:val="-1"/>
        </w:rPr>
        <w:t>τω</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rPr>
        <w:t>μ</w:t>
      </w:r>
      <w:r w:rsidRPr="00863A5E">
        <w:rPr>
          <w:rFonts w:ascii="Calibri" w:eastAsia="Calibri" w:hAnsi="Calibri" w:cs="Calibri"/>
          <w:spacing w:val="1"/>
        </w:rPr>
        <w:t>ε</w:t>
      </w:r>
      <w:r w:rsidRPr="00863A5E">
        <w:rPr>
          <w:rFonts w:ascii="Calibri" w:eastAsia="Calibri" w:hAnsi="Calibri" w:cs="Calibri"/>
          <w:spacing w:val="-3"/>
        </w:rPr>
        <w:t>λ</w:t>
      </w:r>
      <w:r w:rsidRPr="00863A5E">
        <w:rPr>
          <w:rFonts w:ascii="Calibri" w:eastAsia="Calibri" w:hAnsi="Calibri" w:cs="Calibri"/>
          <w:spacing w:val="-1"/>
        </w:rPr>
        <w:t>ώ</w:t>
      </w:r>
      <w:r w:rsidRPr="00863A5E">
        <w:rPr>
          <w:rFonts w:ascii="Calibri" w:eastAsia="Calibri" w:hAnsi="Calibri" w:cs="Calibri"/>
        </w:rPr>
        <w:t>ν</w:t>
      </w:r>
      <w:r w:rsidRPr="00863A5E">
        <w:rPr>
          <w:rFonts w:ascii="Calibri" w:eastAsia="Calibri" w:hAnsi="Calibri" w:cs="Calibri"/>
          <w:spacing w:val="2"/>
        </w:rPr>
        <w:t xml:space="preserve"> </w:t>
      </w:r>
      <w:r w:rsidRPr="00863A5E">
        <w:rPr>
          <w:rFonts w:ascii="Calibri" w:eastAsia="Calibri" w:hAnsi="Calibri" w:cs="Calibri"/>
          <w:spacing w:val="-2"/>
        </w:rPr>
        <w:t>τ</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rPr>
        <w:t>σ</w:t>
      </w:r>
      <w:r w:rsidRPr="00863A5E">
        <w:rPr>
          <w:rFonts w:ascii="Calibri" w:eastAsia="Calibri" w:hAnsi="Calibri" w:cs="Calibri"/>
          <w:spacing w:val="-1"/>
        </w:rPr>
        <w:t>υ</w:t>
      </w:r>
      <w:r w:rsidRPr="00863A5E">
        <w:rPr>
          <w:rFonts w:ascii="Calibri" w:eastAsia="Calibri" w:hAnsi="Calibri" w:cs="Calibri"/>
        </w:rPr>
        <w:t>μβο</w:t>
      </w:r>
      <w:r w:rsidRPr="00863A5E">
        <w:rPr>
          <w:rFonts w:ascii="Calibri" w:eastAsia="Calibri" w:hAnsi="Calibri" w:cs="Calibri"/>
          <w:spacing w:val="-7"/>
        </w:rPr>
        <w:t>υ</w:t>
      </w:r>
      <w:r w:rsidRPr="00863A5E">
        <w:rPr>
          <w:rFonts w:ascii="Calibri" w:eastAsia="Calibri" w:hAnsi="Calibri" w:cs="Calibri"/>
          <w:spacing w:val="-3"/>
        </w:rPr>
        <w:t>λ</w:t>
      </w:r>
      <w:r w:rsidRPr="00863A5E">
        <w:rPr>
          <w:rFonts w:ascii="Calibri" w:eastAsia="Calibri" w:hAnsi="Calibri" w:cs="Calibri"/>
          <w:spacing w:val="-1"/>
        </w:rPr>
        <w:t>ί</w:t>
      </w:r>
      <w:r w:rsidRPr="00863A5E">
        <w:rPr>
          <w:rFonts w:ascii="Calibri" w:eastAsia="Calibri" w:hAnsi="Calibri" w:cs="Calibri"/>
        </w:rPr>
        <w:t>ου,</w:t>
      </w:r>
      <w:r w:rsidRPr="00863A5E">
        <w:rPr>
          <w:rFonts w:ascii="Calibri" w:eastAsia="Calibri" w:hAnsi="Calibri" w:cs="Calibri"/>
          <w:spacing w:val="2"/>
        </w:rPr>
        <w:t xml:space="preserve"> </w:t>
      </w:r>
      <w:r w:rsidRPr="00863A5E">
        <w:rPr>
          <w:rFonts w:ascii="Calibri" w:eastAsia="Calibri" w:hAnsi="Calibri" w:cs="Calibri"/>
        </w:rPr>
        <w:t>η ψ</w:t>
      </w:r>
      <w:r w:rsidRPr="00863A5E">
        <w:rPr>
          <w:rFonts w:ascii="Calibri" w:eastAsia="Calibri" w:hAnsi="Calibri" w:cs="Calibri"/>
          <w:spacing w:val="1"/>
        </w:rPr>
        <w:t>η</w:t>
      </w:r>
      <w:r w:rsidRPr="00863A5E">
        <w:rPr>
          <w:rFonts w:ascii="Calibri" w:eastAsia="Calibri" w:hAnsi="Calibri" w:cs="Calibri"/>
        </w:rPr>
        <w:t>φοφ</w:t>
      </w:r>
      <w:r w:rsidRPr="00863A5E">
        <w:rPr>
          <w:rFonts w:ascii="Calibri" w:eastAsia="Calibri" w:hAnsi="Calibri" w:cs="Calibri"/>
          <w:spacing w:val="1"/>
        </w:rPr>
        <w:t>ο</w:t>
      </w:r>
      <w:r w:rsidRPr="00863A5E">
        <w:rPr>
          <w:rFonts w:ascii="Calibri" w:eastAsia="Calibri" w:hAnsi="Calibri" w:cs="Calibri"/>
        </w:rPr>
        <w:t>ρ</w:t>
      </w:r>
      <w:r w:rsidRPr="00863A5E">
        <w:rPr>
          <w:rFonts w:ascii="Calibri" w:eastAsia="Calibri" w:hAnsi="Calibri" w:cs="Calibri"/>
          <w:spacing w:val="-1"/>
        </w:rPr>
        <w:t>ί</w:t>
      </w:r>
      <w:r w:rsidRPr="00863A5E">
        <w:rPr>
          <w:rFonts w:ascii="Calibri" w:eastAsia="Calibri" w:hAnsi="Calibri" w:cs="Calibri"/>
        </w:rPr>
        <w:t>α</w:t>
      </w:r>
      <w:r w:rsidRPr="00863A5E">
        <w:rPr>
          <w:rFonts w:ascii="Calibri" w:eastAsia="Calibri" w:hAnsi="Calibri" w:cs="Calibri"/>
          <w:spacing w:val="1"/>
        </w:rPr>
        <w:t xml:space="preserve"> ε</w:t>
      </w:r>
      <w:r w:rsidRPr="00863A5E">
        <w:rPr>
          <w:rFonts w:ascii="Calibri" w:eastAsia="Calibri" w:hAnsi="Calibri" w:cs="Calibri"/>
          <w:spacing w:val="-3"/>
        </w:rPr>
        <w:t>π</w:t>
      </w:r>
      <w:r w:rsidRPr="00863A5E">
        <w:rPr>
          <w:rFonts w:ascii="Calibri" w:eastAsia="Calibri" w:hAnsi="Calibri" w:cs="Calibri"/>
        </w:rPr>
        <w:t>αν</w:t>
      </w:r>
      <w:r w:rsidRPr="00863A5E">
        <w:rPr>
          <w:rFonts w:ascii="Calibri" w:eastAsia="Calibri" w:hAnsi="Calibri" w:cs="Calibri"/>
          <w:spacing w:val="1"/>
        </w:rPr>
        <w:t>α</w:t>
      </w:r>
      <w:r w:rsidRPr="00863A5E">
        <w:rPr>
          <w:rFonts w:ascii="Calibri" w:eastAsia="Calibri" w:hAnsi="Calibri" w:cs="Calibri"/>
          <w:spacing w:val="-3"/>
        </w:rPr>
        <w:t>λ</w:t>
      </w:r>
      <w:r w:rsidRPr="00863A5E">
        <w:rPr>
          <w:rFonts w:ascii="Calibri" w:eastAsia="Calibri" w:hAnsi="Calibri" w:cs="Calibri"/>
        </w:rPr>
        <w:t>αμ</w:t>
      </w:r>
      <w:r w:rsidRPr="00863A5E">
        <w:rPr>
          <w:rFonts w:ascii="Calibri" w:eastAsia="Calibri" w:hAnsi="Calibri" w:cs="Calibri"/>
          <w:spacing w:val="-3"/>
        </w:rPr>
        <w:t>β</w:t>
      </w:r>
      <w:r w:rsidRPr="00863A5E">
        <w:rPr>
          <w:rFonts w:ascii="Calibri" w:eastAsia="Calibri" w:hAnsi="Calibri" w:cs="Calibri"/>
        </w:rPr>
        <w:t>άν</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αι μ</w:t>
      </w:r>
      <w:r w:rsidRPr="00863A5E">
        <w:rPr>
          <w:rFonts w:ascii="Calibri" w:eastAsia="Calibri" w:hAnsi="Calibri" w:cs="Calibri"/>
          <w:spacing w:val="1"/>
        </w:rPr>
        <w:t>ε</w:t>
      </w:r>
      <w:r w:rsidRPr="00863A5E">
        <w:rPr>
          <w:rFonts w:ascii="Calibri" w:eastAsia="Calibri" w:hAnsi="Calibri" w:cs="Calibri"/>
          <w:spacing w:val="-2"/>
        </w:rPr>
        <w:t>τ</w:t>
      </w:r>
      <w:r w:rsidRPr="00863A5E">
        <w:rPr>
          <w:rFonts w:ascii="Calibri" w:eastAsia="Calibri" w:hAnsi="Calibri" w:cs="Calibri"/>
        </w:rPr>
        <w:t>α</w:t>
      </w:r>
      <w:r w:rsidRPr="00863A5E">
        <w:rPr>
          <w:rFonts w:ascii="Calibri" w:eastAsia="Calibri" w:hAnsi="Calibri" w:cs="Calibri"/>
          <w:spacing w:val="-4"/>
        </w:rPr>
        <w:t>ξ</w:t>
      </w:r>
      <w:r w:rsidRPr="00863A5E">
        <w:rPr>
          <w:rFonts w:ascii="Calibri" w:eastAsia="Calibri" w:hAnsi="Calibri" w:cs="Calibri"/>
        </w:rPr>
        <w:t xml:space="preserve">ύ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1"/>
        </w:rPr>
        <w:t>δ</w:t>
      </w:r>
      <w:r w:rsidRPr="00863A5E">
        <w:rPr>
          <w:rFonts w:ascii="Calibri" w:eastAsia="Calibri" w:hAnsi="Calibri" w:cs="Calibri"/>
        </w:rPr>
        <w:t>ύο</w:t>
      </w:r>
      <w:r w:rsidRPr="00863A5E">
        <w:rPr>
          <w:rFonts w:ascii="Calibri" w:eastAsia="Calibri" w:hAnsi="Calibri" w:cs="Calibri"/>
          <w:spacing w:val="1"/>
        </w:rPr>
        <w:t xml:space="preserve"> </w:t>
      </w:r>
      <w:r w:rsidRPr="00863A5E">
        <w:rPr>
          <w:rFonts w:ascii="Calibri" w:eastAsia="Calibri" w:hAnsi="Calibri" w:cs="Calibri"/>
        </w:rPr>
        <w:t>πρώ</w:t>
      </w:r>
      <w:r w:rsidRPr="00863A5E">
        <w:rPr>
          <w:rFonts w:ascii="Calibri" w:eastAsia="Calibri" w:hAnsi="Calibri" w:cs="Calibri"/>
          <w:spacing w:val="-1"/>
        </w:rPr>
        <w:t>τω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rPr>
        <w:t>σε</w:t>
      </w:r>
      <w:r w:rsidRPr="00863A5E">
        <w:rPr>
          <w:rFonts w:ascii="Calibri" w:eastAsia="Calibri" w:hAnsi="Calibri" w:cs="Calibri"/>
          <w:spacing w:val="1"/>
        </w:rPr>
        <w:t xml:space="preserve"> </w:t>
      </w:r>
      <w:r w:rsidRPr="00863A5E">
        <w:rPr>
          <w:rFonts w:ascii="Calibri" w:eastAsia="Calibri" w:hAnsi="Calibri" w:cs="Calibri"/>
        </w:rPr>
        <w:t>ψ</w:t>
      </w:r>
      <w:r w:rsidRPr="00863A5E">
        <w:rPr>
          <w:rFonts w:ascii="Calibri" w:eastAsia="Calibri" w:hAnsi="Calibri" w:cs="Calibri"/>
          <w:spacing w:val="1"/>
        </w:rPr>
        <w:t>ή</w:t>
      </w:r>
      <w:r w:rsidRPr="00863A5E">
        <w:rPr>
          <w:rFonts w:ascii="Calibri" w:eastAsia="Calibri" w:hAnsi="Calibri" w:cs="Calibri"/>
        </w:rPr>
        <w:t>φους προ</w:t>
      </w:r>
      <w:r w:rsidRPr="00863A5E">
        <w:rPr>
          <w:rFonts w:ascii="Calibri" w:eastAsia="Calibri" w:hAnsi="Calibri" w:cs="Calibri"/>
          <w:spacing w:val="-1"/>
        </w:rPr>
        <w:t>τ</w:t>
      </w:r>
      <w:r w:rsidRPr="00863A5E">
        <w:rPr>
          <w:rFonts w:ascii="Calibri" w:eastAsia="Calibri" w:hAnsi="Calibri" w:cs="Calibri"/>
          <w:spacing w:val="-2"/>
        </w:rPr>
        <w:t>ά</w:t>
      </w:r>
      <w:r w:rsidRPr="00863A5E">
        <w:rPr>
          <w:rFonts w:ascii="Calibri" w:eastAsia="Calibri" w:hAnsi="Calibri" w:cs="Calibri"/>
        </w:rPr>
        <w:t>σε</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8"/>
        </w:rPr>
        <w:t xml:space="preserve"> </w:t>
      </w:r>
      <w:r w:rsidRPr="00863A5E">
        <w:rPr>
          <w:rFonts w:ascii="Calibri" w:eastAsia="Calibri" w:hAnsi="Calibri" w:cs="Calibri"/>
          <w:spacing w:val="-8"/>
        </w:rPr>
        <w:t>κ</w:t>
      </w:r>
      <w:r w:rsidRPr="00863A5E">
        <w:rPr>
          <w:rFonts w:ascii="Calibri" w:eastAsia="Calibri" w:hAnsi="Calibri" w:cs="Calibri"/>
        </w:rPr>
        <w:t>αι θε</w:t>
      </w:r>
      <w:r w:rsidRPr="00863A5E">
        <w:rPr>
          <w:rFonts w:ascii="Calibri" w:eastAsia="Calibri" w:hAnsi="Calibri" w:cs="Calibri"/>
          <w:spacing w:val="1"/>
        </w:rPr>
        <w:t>ω</w:t>
      </w:r>
      <w:r w:rsidRPr="00863A5E">
        <w:rPr>
          <w:rFonts w:ascii="Calibri" w:eastAsia="Calibri" w:hAnsi="Calibri" w:cs="Calibri"/>
        </w:rPr>
        <w:t>ρ</w:t>
      </w:r>
      <w:r w:rsidRPr="00863A5E">
        <w:rPr>
          <w:rFonts w:ascii="Calibri" w:eastAsia="Calibri" w:hAnsi="Calibri" w:cs="Calibri"/>
          <w:spacing w:val="1"/>
        </w:rPr>
        <w:t>ε</w:t>
      </w:r>
      <w:r w:rsidRPr="00863A5E">
        <w:rPr>
          <w:rFonts w:ascii="Calibri" w:eastAsia="Calibri" w:hAnsi="Calibri" w:cs="Calibri"/>
          <w:spacing w:val="-3"/>
        </w:rPr>
        <w:t>ί</w:t>
      </w:r>
      <w:r w:rsidRPr="00863A5E">
        <w:rPr>
          <w:rFonts w:ascii="Calibri" w:eastAsia="Calibri" w:hAnsi="Calibri" w:cs="Calibri"/>
          <w:spacing w:val="-2"/>
        </w:rPr>
        <w:t>τα</w:t>
      </w:r>
      <w:r w:rsidRPr="00863A5E">
        <w:rPr>
          <w:rFonts w:ascii="Calibri" w:eastAsia="Calibri" w:hAnsi="Calibri" w:cs="Calibri"/>
        </w:rPr>
        <w:t xml:space="preserve">ι </w:t>
      </w:r>
      <w:r w:rsidRPr="00863A5E">
        <w:rPr>
          <w:rFonts w:ascii="Calibri" w:eastAsia="Calibri" w:hAnsi="Calibri" w:cs="Calibri"/>
          <w:spacing w:val="1"/>
        </w:rPr>
        <w:t>εγ</w:t>
      </w:r>
      <w:r w:rsidRPr="00863A5E">
        <w:rPr>
          <w:rFonts w:ascii="Calibri" w:eastAsia="Calibri" w:hAnsi="Calibri" w:cs="Calibri"/>
          <w:spacing w:val="-4"/>
        </w:rPr>
        <w:t>κ</w:t>
      </w:r>
      <w:r w:rsidRPr="00863A5E">
        <w:rPr>
          <w:rFonts w:ascii="Calibri" w:eastAsia="Calibri" w:hAnsi="Calibri" w:cs="Calibri"/>
          <w:spacing w:val="1"/>
        </w:rPr>
        <w:t>ε</w:t>
      </w:r>
      <w:r w:rsidRPr="00863A5E">
        <w:rPr>
          <w:rFonts w:ascii="Calibri" w:eastAsia="Calibri" w:hAnsi="Calibri" w:cs="Calibri"/>
          <w:spacing w:val="-4"/>
        </w:rPr>
        <w:t>κ</w:t>
      </w:r>
      <w:r w:rsidRPr="00863A5E">
        <w:rPr>
          <w:rFonts w:ascii="Calibri" w:eastAsia="Calibri" w:hAnsi="Calibri" w:cs="Calibri"/>
        </w:rPr>
        <w:t>ρ</w:t>
      </w:r>
      <w:r w:rsidRPr="00863A5E">
        <w:rPr>
          <w:rFonts w:ascii="Calibri" w:eastAsia="Calibri" w:hAnsi="Calibri" w:cs="Calibri"/>
          <w:spacing w:val="-1"/>
        </w:rPr>
        <w:t>ι</w:t>
      </w:r>
      <w:r w:rsidRPr="00863A5E">
        <w:rPr>
          <w:rFonts w:ascii="Calibri" w:eastAsia="Calibri" w:hAnsi="Calibri" w:cs="Calibri"/>
        </w:rPr>
        <w:t>μ</w:t>
      </w:r>
      <w:r w:rsidRPr="00863A5E">
        <w:rPr>
          <w:rFonts w:ascii="Calibri" w:eastAsia="Calibri" w:hAnsi="Calibri" w:cs="Calibri"/>
          <w:spacing w:val="1"/>
        </w:rPr>
        <w:t>έ</w:t>
      </w:r>
      <w:r w:rsidRPr="00863A5E">
        <w:rPr>
          <w:rFonts w:ascii="Calibri" w:eastAsia="Calibri" w:hAnsi="Calibri" w:cs="Calibri"/>
        </w:rPr>
        <w:t>νη</w:t>
      </w:r>
      <w:r w:rsidRPr="00863A5E">
        <w:rPr>
          <w:rFonts w:ascii="Calibri" w:eastAsia="Calibri" w:hAnsi="Calibri" w:cs="Calibri"/>
          <w:spacing w:val="-1"/>
        </w:rPr>
        <w:t xml:space="preserve"> </w:t>
      </w:r>
      <w:r w:rsidRPr="00863A5E">
        <w:rPr>
          <w:rFonts w:ascii="Calibri" w:eastAsia="Calibri" w:hAnsi="Calibri" w:cs="Calibri"/>
        </w:rPr>
        <w:t>η</w:t>
      </w:r>
      <w:r w:rsidRPr="00863A5E">
        <w:rPr>
          <w:rFonts w:ascii="Calibri" w:eastAsia="Calibri" w:hAnsi="Calibri" w:cs="Calibri"/>
          <w:spacing w:val="1"/>
        </w:rPr>
        <w:t xml:space="preserve"> </w:t>
      </w:r>
      <w:r w:rsidRPr="00863A5E">
        <w:rPr>
          <w:rFonts w:ascii="Calibri" w:eastAsia="Calibri" w:hAnsi="Calibri" w:cs="Calibri"/>
        </w:rPr>
        <w:t>πρό</w:t>
      </w:r>
      <w:r w:rsidRPr="00863A5E">
        <w:rPr>
          <w:rFonts w:ascii="Calibri" w:eastAsia="Calibri" w:hAnsi="Calibri" w:cs="Calibri"/>
          <w:spacing w:val="-1"/>
        </w:rPr>
        <w:t>τ</w:t>
      </w:r>
      <w:r w:rsidRPr="00863A5E">
        <w:rPr>
          <w:rFonts w:ascii="Calibri" w:eastAsia="Calibri" w:hAnsi="Calibri" w:cs="Calibri"/>
          <w:spacing w:val="-2"/>
        </w:rPr>
        <w:t>α</w:t>
      </w:r>
      <w:r w:rsidRPr="00863A5E">
        <w:rPr>
          <w:rFonts w:ascii="Calibri" w:eastAsia="Calibri" w:hAnsi="Calibri" w:cs="Calibri"/>
        </w:rPr>
        <w:t>ση</w:t>
      </w:r>
      <w:r w:rsidRPr="00863A5E">
        <w:rPr>
          <w:rFonts w:ascii="Calibri" w:eastAsia="Calibri" w:hAnsi="Calibri" w:cs="Calibri"/>
          <w:spacing w:val="-4"/>
        </w:rPr>
        <w:t xml:space="preserve"> </w:t>
      </w:r>
      <w:r w:rsidRPr="00863A5E">
        <w:rPr>
          <w:rFonts w:ascii="Calibri" w:eastAsia="Calibri" w:hAnsi="Calibri" w:cs="Calibri"/>
        </w:rPr>
        <w:t xml:space="preserve">που </w:t>
      </w:r>
      <w:r w:rsidRPr="00863A5E">
        <w:rPr>
          <w:rFonts w:ascii="Calibri" w:eastAsia="Calibri" w:hAnsi="Calibri" w:cs="Calibri"/>
          <w:spacing w:val="-3"/>
        </w:rPr>
        <w:t>λ</w:t>
      </w:r>
      <w:r w:rsidRPr="00863A5E">
        <w:rPr>
          <w:rFonts w:ascii="Calibri" w:eastAsia="Calibri" w:hAnsi="Calibri" w:cs="Calibri"/>
        </w:rPr>
        <w:t>αμβάν</w:t>
      </w:r>
      <w:r w:rsidRPr="00863A5E">
        <w:rPr>
          <w:rFonts w:ascii="Calibri" w:eastAsia="Calibri" w:hAnsi="Calibri" w:cs="Calibri"/>
          <w:spacing w:val="1"/>
        </w:rPr>
        <w:t>ε</w:t>
      </w:r>
      <w:r w:rsidRPr="00863A5E">
        <w:rPr>
          <w:rFonts w:ascii="Calibri" w:eastAsia="Calibri" w:hAnsi="Calibri" w:cs="Calibri"/>
        </w:rPr>
        <w:t>ι</w:t>
      </w:r>
      <w:r w:rsidRPr="00863A5E">
        <w:rPr>
          <w:rFonts w:ascii="Calibri" w:eastAsia="Calibri" w:hAnsi="Calibri" w:cs="Calibri"/>
          <w:spacing w:val="-2"/>
        </w:rPr>
        <w:t xml:space="preserve"> </w:t>
      </w:r>
      <w:r w:rsidRPr="00863A5E">
        <w:rPr>
          <w:rFonts w:ascii="Calibri" w:eastAsia="Calibri" w:hAnsi="Calibri" w:cs="Calibri"/>
        </w:rPr>
        <w:t>τις περ</w:t>
      </w:r>
      <w:r w:rsidRPr="00863A5E">
        <w:rPr>
          <w:rFonts w:ascii="Calibri" w:eastAsia="Calibri" w:hAnsi="Calibri" w:cs="Calibri"/>
          <w:spacing w:val="-1"/>
        </w:rPr>
        <w:t>ι</w:t>
      </w:r>
      <w:r w:rsidRPr="00863A5E">
        <w:rPr>
          <w:rFonts w:ascii="Calibri" w:eastAsia="Calibri" w:hAnsi="Calibri" w:cs="Calibri"/>
        </w:rPr>
        <w:t>σ</w:t>
      </w:r>
      <w:r w:rsidRPr="00863A5E">
        <w:rPr>
          <w:rFonts w:ascii="Calibri" w:eastAsia="Calibri" w:hAnsi="Calibri" w:cs="Calibri"/>
          <w:spacing w:val="-1"/>
        </w:rPr>
        <w:t>σ</w:t>
      </w:r>
      <w:r w:rsidRPr="00863A5E">
        <w:rPr>
          <w:rFonts w:ascii="Calibri" w:eastAsia="Calibri" w:hAnsi="Calibri" w:cs="Calibri"/>
        </w:rPr>
        <w:t>ό</w:t>
      </w:r>
      <w:r w:rsidRPr="00863A5E">
        <w:rPr>
          <w:rFonts w:ascii="Calibri" w:eastAsia="Calibri" w:hAnsi="Calibri" w:cs="Calibri"/>
          <w:spacing w:val="1"/>
        </w:rPr>
        <w:t>τε</w:t>
      </w:r>
      <w:r w:rsidRPr="00863A5E">
        <w:rPr>
          <w:rFonts w:ascii="Calibri" w:eastAsia="Calibri" w:hAnsi="Calibri" w:cs="Calibri"/>
          <w:spacing w:val="-2"/>
        </w:rPr>
        <w:t>ρ</w:t>
      </w:r>
      <w:r w:rsidRPr="00863A5E">
        <w:rPr>
          <w:rFonts w:ascii="Calibri" w:eastAsia="Calibri" w:hAnsi="Calibri" w:cs="Calibri"/>
          <w:spacing w:val="1"/>
        </w:rPr>
        <w:t>ε</w:t>
      </w:r>
      <w:r w:rsidRPr="00863A5E">
        <w:rPr>
          <w:rFonts w:ascii="Calibri" w:eastAsia="Calibri" w:hAnsi="Calibri" w:cs="Calibri"/>
        </w:rPr>
        <w:t xml:space="preserve">ς </w:t>
      </w:r>
      <w:r w:rsidRPr="00863A5E">
        <w:rPr>
          <w:rFonts w:ascii="Calibri" w:eastAsia="Calibri" w:hAnsi="Calibri" w:cs="Calibri"/>
          <w:spacing w:val="-1"/>
        </w:rPr>
        <w:t>ψ</w:t>
      </w:r>
      <w:r w:rsidRPr="00863A5E">
        <w:rPr>
          <w:rFonts w:ascii="Calibri" w:eastAsia="Calibri" w:hAnsi="Calibri" w:cs="Calibri"/>
        </w:rPr>
        <w:t xml:space="preserve">ήφους </w:t>
      </w:r>
      <w:r w:rsidRPr="00863A5E">
        <w:rPr>
          <w:rFonts w:ascii="Calibri" w:eastAsia="Calibri" w:hAnsi="Calibri" w:cs="Calibri"/>
          <w:spacing w:val="1"/>
        </w:rPr>
        <w:t>ε</w:t>
      </w:r>
      <w:r w:rsidRPr="00863A5E">
        <w:rPr>
          <w:rFonts w:ascii="Calibri" w:eastAsia="Calibri" w:hAnsi="Calibri" w:cs="Calibri"/>
        </w:rPr>
        <w:t>πί</w:t>
      </w:r>
      <w:r w:rsidRPr="00863A5E">
        <w:rPr>
          <w:rFonts w:ascii="Calibri" w:eastAsia="Calibri" w:hAnsi="Calibri" w:cs="Calibri"/>
          <w:spacing w:val="-1"/>
        </w:rPr>
        <w:t xml:space="preserve"> </w:t>
      </w:r>
      <w:r w:rsidRPr="00863A5E">
        <w:rPr>
          <w:rFonts w:ascii="Calibri" w:eastAsia="Calibri" w:hAnsi="Calibri" w:cs="Calibri"/>
          <w:spacing w:val="-2"/>
        </w:rPr>
        <w:t>τ</w:t>
      </w:r>
      <w:r w:rsidRPr="00863A5E">
        <w:rPr>
          <w:rFonts w:ascii="Calibri" w:eastAsia="Calibri" w:hAnsi="Calibri" w:cs="Calibri"/>
          <w:spacing w:val="-1"/>
        </w:rPr>
        <w:t>ω</w:t>
      </w:r>
      <w:r w:rsidRPr="00863A5E">
        <w:rPr>
          <w:rFonts w:ascii="Calibri" w:eastAsia="Calibri" w:hAnsi="Calibri" w:cs="Calibri"/>
        </w:rPr>
        <w:t>ν</w:t>
      </w:r>
      <w:r w:rsidRPr="00863A5E">
        <w:rPr>
          <w:rFonts w:ascii="Calibri" w:eastAsia="Calibri" w:hAnsi="Calibri" w:cs="Calibri"/>
          <w:spacing w:val="-1"/>
        </w:rPr>
        <w:t xml:space="preserve"> </w:t>
      </w:r>
      <w:r w:rsidRPr="00863A5E">
        <w:rPr>
          <w:rFonts w:ascii="Calibri" w:eastAsia="Calibri" w:hAnsi="Calibri" w:cs="Calibri"/>
          <w:spacing w:val="-3"/>
        </w:rPr>
        <w:t>π</w:t>
      </w:r>
      <w:r w:rsidRPr="00863A5E">
        <w:rPr>
          <w:rFonts w:ascii="Calibri" w:eastAsia="Calibri" w:hAnsi="Calibri" w:cs="Calibri"/>
        </w:rPr>
        <w:t>αρ</w:t>
      </w:r>
      <w:r w:rsidRPr="00863A5E">
        <w:rPr>
          <w:rFonts w:ascii="Calibri" w:eastAsia="Calibri" w:hAnsi="Calibri" w:cs="Calibri"/>
          <w:spacing w:val="1"/>
        </w:rPr>
        <w:t>ό</w:t>
      </w:r>
      <w:r w:rsidRPr="00863A5E">
        <w:rPr>
          <w:rFonts w:ascii="Calibri" w:eastAsia="Calibri" w:hAnsi="Calibri" w:cs="Calibri"/>
        </w:rPr>
        <w:t>ν</w:t>
      </w:r>
      <w:r w:rsidRPr="00863A5E">
        <w:rPr>
          <w:rFonts w:ascii="Calibri" w:eastAsia="Calibri" w:hAnsi="Calibri" w:cs="Calibri"/>
          <w:spacing w:val="-1"/>
        </w:rPr>
        <w:t>τω</w:t>
      </w:r>
      <w:r w:rsidRPr="00863A5E">
        <w:rPr>
          <w:rFonts w:ascii="Calibri" w:eastAsia="Calibri" w:hAnsi="Calibri" w:cs="Calibri"/>
        </w:rPr>
        <w:t>ν."</w:t>
      </w:r>
    </w:p>
    <w:p w:rsidR="00A873E0" w:rsidRPr="00863A5E" w:rsidRDefault="00A873E0" w:rsidP="00A873E0">
      <w:pPr>
        <w:spacing w:before="20" w:line="220" w:lineRule="exact"/>
        <w:rPr>
          <w:sz w:val="22"/>
          <w:szCs w:val="22"/>
        </w:rPr>
      </w:pPr>
    </w:p>
    <w:p w:rsidR="00A873E0" w:rsidRPr="00863A5E" w:rsidRDefault="00A873E0" w:rsidP="00A873E0">
      <w:pPr>
        <w:ind w:left="100" w:right="116"/>
        <w:jc w:val="both"/>
        <w:rPr>
          <w:rFonts w:ascii="Calibri" w:eastAsia="Calibri" w:hAnsi="Calibri" w:cs="Calibri"/>
        </w:rPr>
      </w:pPr>
      <w:r w:rsidRPr="00863A5E">
        <w:rPr>
          <w:rFonts w:ascii="Calibri" w:eastAsia="Calibri" w:hAnsi="Calibri" w:cs="Calibri"/>
          <w:i/>
          <w:spacing w:val="1"/>
        </w:rPr>
        <w:t>2</w:t>
      </w:r>
      <w:r w:rsidRPr="00863A5E">
        <w:rPr>
          <w:rFonts w:ascii="Calibri" w:eastAsia="Calibri" w:hAnsi="Calibri" w:cs="Calibri"/>
          <w:i/>
        </w:rPr>
        <w:t>)</w:t>
      </w:r>
      <w:r w:rsidRPr="00863A5E">
        <w:rPr>
          <w:rFonts w:ascii="Calibri" w:eastAsia="Calibri" w:hAnsi="Calibri" w:cs="Calibri"/>
          <w:i/>
          <w:spacing w:val="33"/>
        </w:rPr>
        <w:t xml:space="preserve"> </w:t>
      </w:r>
      <w:r w:rsidRPr="00863A5E">
        <w:rPr>
          <w:rFonts w:ascii="Calibri" w:eastAsia="Calibri" w:hAnsi="Calibri" w:cs="Calibri"/>
          <w:i/>
          <w:spacing w:val="-1"/>
        </w:rPr>
        <w:t>Μ</w:t>
      </w:r>
      <w:r w:rsidRPr="00863A5E">
        <w:rPr>
          <w:rFonts w:ascii="Calibri" w:eastAsia="Calibri" w:hAnsi="Calibri" w:cs="Calibri"/>
          <w:i/>
        </w:rPr>
        <w:t>ε</w:t>
      </w:r>
      <w:r w:rsidRPr="00863A5E">
        <w:rPr>
          <w:rFonts w:ascii="Calibri" w:eastAsia="Calibri" w:hAnsi="Calibri" w:cs="Calibri"/>
          <w:i/>
          <w:spacing w:val="33"/>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32"/>
        </w:rPr>
        <w:t xml:space="preserve"> </w:t>
      </w:r>
      <w:r w:rsidRPr="00863A5E">
        <w:rPr>
          <w:rFonts w:ascii="Calibri" w:eastAsia="Calibri" w:hAnsi="Calibri" w:cs="Calibri"/>
          <w:i/>
        </w:rPr>
        <w:t>4</w:t>
      </w:r>
      <w:r w:rsidRPr="00863A5E">
        <w:rPr>
          <w:rFonts w:ascii="Calibri" w:eastAsia="Calibri" w:hAnsi="Calibri" w:cs="Calibri"/>
          <w:i/>
          <w:spacing w:val="-1"/>
        </w:rPr>
        <w:t>9</w:t>
      </w:r>
      <w:r w:rsidRPr="00863A5E">
        <w:rPr>
          <w:rFonts w:ascii="Calibri" w:eastAsia="Calibri" w:hAnsi="Calibri" w:cs="Calibri"/>
          <w:i/>
        </w:rPr>
        <w:t>1</w:t>
      </w:r>
      <w:r w:rsidRPr="00863A5E">
        <w:rPr>
          <w:rFonts w:ascii="Calibri" w:eastAsia="Calibri" w:hAnsi="Calibri" w:cs="Calibri"/>
          <w:i/>
          <w:spacing w:val="1"/>
        </w:rPr>
        <w:t>/</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rPr>
        <w:t>15</w:t>
      </w:r>
      <w:r w:rsidRPr="00863A5E">
        <w:rPr>
          <w:rFonts w:ascii="Calibri" w:eastAsia="Calibri" w:hAnsi="Calibri" w:cs="Calibri"/>
          <w:i/>
          <w:spacing w:val="33"/>
        </w:rPr>
        <w:t xml:space="preserve"> </w:t>
      </w:r>
      <w:r w:rsidRPr="00863A5E">
        <w:rPr>
          <w:rFonts w:ascii="Calibri" w:eastAsia="Calibri" w:hAnsi="Calibri" w:cs="Calibri"/>
          <w:i/>
          <w:spacing w:val="-1"/>
        </w:rPr>
        <w:t>δια</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ρ</w:t>
      </w:r>
      <w:r w:rsidRPr="00863A5E">
        <w:rPr>
          <w:rFonts w:ascii="Calibri" w:eastAsia="Calibri" w:hAnsi="Calibri" w:cs="Calibri"/>
          <w:i/>
          <w:spacing w:val="1"/>
        </w:rPr>
        <w:t>ή</w:t>
      </w:r>
      <w:r w:rsidRPr="00863A5E">
        <w:rPr>
          <w:rFonts w:ascii="Calibri" w:eastAsia="Calibri" w:hAnsi="Calibri" w:cs="Calibri"/>
          <w:i/>
          <w:spacing w:val="-2"/>
        </w:rPr>
        <w:t>θ</w:t>
      </w:r>
      <w:r w:rsidRPr="00863A5E">
        <w:rPr>
          <w:rFonts w:ascii="Calibri" w:eastAsia="Calibri" w:hAnsi="Calibri" w:cs="Calibri"/>
          <w:i/>
          <w:spacing w:val="1"/>
        </w:rPr>
        <w:t>η</w:t>
      </w:r>
      <w:r w:rsidRPr="00863A5E">
        <w:rPr>
          <w:rFonts w:ascii="Calibri" w:eastAsia="Calibri" w:hAnsi="Calibri" w:cs="Calibri"/>
          <w:i/>
          <w:spacing w:val="-4"/>
        </w:rPr>
        <w:t>κ</w:t>
      </w:r>
      <w:r w:rsidRPr="00863A5E">
        <w:rPr>
          <w:rFonts w:ascii="Calibri" w:eastAsia="Calibri" w:hAnsi="Calibri" w:cs="Calibri"/>
          <w:i/>
        </w:rPr>
        <w:t>ε</w:t>
      </w:r>
      <w:r w:rsidRPr="00863A5E">
        <w:rPr>
          <w:rFonts w:ascii="Calibri" w:eastAsia="Calibri" w:hAnsi="Calibri" w:cs="Calibri"/>
          <w:i/>
          <w:spacing w:val="33"/>
        </w:rPr>
        <w:t xml:space="preserve"> </w:t>
      </w:r>
      <w:r w:rsidRPr="00863A5E">
        <w:rPr>
          <w:rFonts w:ascii="Calibri" w:eastAsia="Calibri" w:hAnsi="Calibri" w:cs="Calibri"/>
          <w:i/>
          <w:spacing w:val="1"/>
        </w:rPr>
        <w:t>γ</w:t>
      </w:r>
      <w:r w:rsidRPr="00863A5E">
        <w:rPr>
          <w:rFonts w:ascii="Calibri" w:eastAsia="Calibri" w:hAnsi="Calibri" w:cs="Calibri"/>
          <w:i/>
        </w:rPr>
        <w:t>α</w:t>
      </w:r>
      <w:r w:rsidRPr="00863A5E">
        <w:rPr>
          <w:rFonts w:ascii="Calibri" w:eastAsia="Calibri" w:hAnsi="Calibri" w:cs="Calibri"/>
          <w:i/>
          <w:spacing w:val="30"/>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34"/>
        </w:rPr>
        <w:t xml:space="preserve"> </w:t>
      </w:r>
      <w:r w:rsidRPr="00863A5E">
        <w:rPr>
          <w:rFonts w:ascii="Calibri" w:eastAsia="Calibri" w:hAnsi="Calibri" w:cs="Calibri"/>
          <w:i/>
          <w:spacing w:val="1"/>
        </w:rPr>
        <w:t>Δ</w:t>
      </w:r>
      <w:r w:rsidRPr="00863A5E">
        <w:rPr>
          <w:rFonts w:ascii="Calibri" w:eastAsia="Calibri" w:hAnsi="Calibri" w:cs="Calibri"/>
          <w:i/>
        </w:rPr>
        <w:t>.Ε.</w:t>
      </w:r>
      <w:r w:rsidRPr="00863A5E">
        <w:rPr>
          <w:rFonts w:ascii="Calibri" w:eastAsia="Calibri" w:hAnsi="Calibri" w:cs="Calibri"/>
          <w:i/>
          <w:spacing w:val="31"/>
        </w:rPr>
        <w:t xml:space="preserve"> </w:t>
      </w:r>
      <w:r w:rsidRPr="00863A5E">
        <w:rPr>
          <w:rFonts w:ascii="Calibri" w:eastAsia="Calibri" w:hAnsi="Calibri" w:cs="Calibri"/>
          <w:i/>
          <w:spacing w:val="-1"/>
        </w:rPr>
        <w:t>Λι</w:t>
      </w:r>
      <w:r w:rsidRPr="00863A5E">
        <w:rPr>
          <w:rFonts w:ascii="Calibri" w:eastAsia="Calibri" w:hAnsi="Calibri" w:cs="Calibri"/>
          <w:i/>
        </w:rPr>
        <w:t>β</w:t>
      </w:r>
      <w:r w:rsidRPr="00863A5E">
        <w:rPr>
          <w:rFonts w:ascii="Calibri" w:eastAsia="Calibri" w:hAnsi="Calibri" w:cs="Calibri"/>
          <w:i/>
          <w:spacing w:val="-1"/>
        </w:rPr>
        <w:t>αδ</w:t>
      </w:r>
      <w:r w:rsidRPr="00863A5E">
        <w:rPr>
          <w:rFonts w:ascii="Calibri" w:eastAsia="Calibri" w:hAnsi="Calibri" w:cs="Calibri"/>
          <w:i/>
          <w:spacing w:val="1"/>
        </w:rPr>
        <w:t>ε</w:t>
      </w:r>
      <w:r w:rsidRPr="00863A5E">
        <w:rPr>
          <w:rFonts w:ascii="Calibri" w:eastAsia="Calibri" w:hAnsi="Calibri" w:cs="Calibri"/>
          <w:i/>
          <w:spacing w:val="-1"/>
        </w:rPr>
        <w:t>ιά</w:t>
      </w:r>
      <w:r w:rsidRPr="00863A5E">
        <w:rPr>
          <w:rFonts w:ascii="Calibri" w:eastAsia="Calibri" w:hAnsi="Calibri" w:cs="Calibri"/>
          <w:i/>
        </w:rPr>
        <w:t>ς</w:t>
      </w:r>
      <w:r w:rsidRPr="00863A5E">
        <w:rPr>
          <w:rFonts w:ascii="Calibri" w:eastAsia="Calibri" w:hAnsi="Calibri" w:cs="Calibri"/>
          <w:i/>
          <w:spacing w:val="34"/>
        </w:rPr>
        <w:t xml:space="preserve"> </w:t>
      </w:r>
      <w:r w:rsidRPr="00863A5E">
        <w:rPr>
          <w:rFonts w:ascii="Calibri" w:eastAsia="Calibri" w:hAnsi="Calibri" w:cs="Calibri"/>
          <w:i/>
        </w:rPr>
        <w:t>η</w:t>
      </w:r>
      <w:r w:rsidRPr="00863A5E">
        <w:rPr>
          <w:rFonts w:ascii="Calibri" w:eastAsia="Calibri" w:hAnsi="Calibri" w:cs="Calibri"/>
          <w:i/>
          <w:spacing w:val="35"/>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όφα</w:t>
      </w:r>
      <w:r w:rsidRPr="00863A5E">
        <w:rPr>
          <w:rFonts w:ascii="Calibri" w:eastAsia="Calibri" w:hAnsi="Calibri" w:cs="Calibri"/>
          <w:i/>
        </w:rPr>
        <w:t>ση</w:t>
      </w:r>
      <w:r w:rsidRPr="00863A5E">
        <w:rPr>
          <w:rFonts w:ascii="Calibri" w:eastAsia="Calibri" w:hAnsi="Calibri" w:cs="Calibri"/>
          <w:i/>
          <w:spacing w:val="35"/>
        </w:rPr>
        <w:t xml:space="preserve"> </w:t>
      </w:r>
      <w:r w:rsidRPr="00863A5E">
        <w:rPr>
          <w:rFonts w:ascii="Calibri" w:eastAsia="Calibri" w:hAnsi="Calibri" w:cs="Calibri"/>
          <w:i/>
        </w:rPr>
        <w:t>του</w:t>
      </w:r>
      <w:r w:rsidRPr="00863A5E">
        <w:rPr>
          <w:rFonts w:ascii="Calibri" w:eastAsia="Calibri" w:hAnsi="Calibri" w:cs="Calibri"/>
          <w:i/>
          <w:spacing w:val="34"/>
        </w:rPr>
        <w:t xml:space="preserve">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34"/>
        </w:rPr>
        <w:t xml:space="preserve"> </w:t>
      </w:r>
      <w:r w:rsidRPr="00863A5E">
        <w:rPr>
          <w:rFonts w:ascii="Calibri" w:eastAsia="Calibri" w:hAnsi="Calibri" w:cs="Calibri"/>
          <w:i/>
        </w:rPr>
        <w:t>Συμβ</w:t>
      </w:r>
      <w:r w:rsidRPr="00863A5E">
        <w:rPr>
          <w:rFonts w:ascii="Calibri" w:eastAsia="Calibri" w:hAnsi="Calibri" w:cs="Calibri"/>
          <w:i/>
          <w:spacing w:val="-1"/>
        </w:rPr>
        <w:t>ο</w:t>
      </w:r>
      <w:r w:rsidRPr="00863A5E">
        <w:rPr>
          <w:rFonts w:ascii="Calibri" w:eastAsia="Calibri" w:hAnsi="Calibri" w:cs="Calibri"/>
          <w:i/>
          <w:spacing w:val="-8"/>
        </w:rPr>
        <w:t>υ</w:t>
      </w:r>
      <w:r w:rsidRPr="00863A5E">
        <w:rPr>
          <w:rFonts w:ascii="Calibri" w:eastAsia="Calibri" w:hAnsi="Calibri" w:cs="Calibri"/>
          <w:i/>
          <w:spacing w:val="-3"/>
        </w:rPr>
        <w:t>λ</w:t>
      </w:r>
      <w:r w:rsidRPr="00863A5E">
        <w:rPr>
          <w:rFonts w:ascii="Calibri" w:eastAsia="Calibri" w:hAnsi="Calibri" w:cs="Calibri"/>
          <w:i/>
          <w:spacing w:val="1"/>
        </w:rPr>
        <w:t>ίο</w:t>
      </w:r>
      <w:r w:rsidRPr="00863A5E">
        <w:rPr>
          <w:rFonts w:ascii="Calibri" w:eastAsia="Calibri" w:hAnsi="Calibri" w:cs="Calibri"/>
          <w:i/>
        </w:rPr>
        <w:t>υ</w:t>
      </w:r>
    </w:p>
    <w:p w:rsidR="00A873E0" w:rsidRPr="00863A5E" w:rsidRDefault="00A873E0" w:rsidP="00A873E0">
      <w:pPr>
        <w:spacing w:before="7" w:line="140" w:lineRule="exact"/>
        <w:rPr>
          <w:sz w:val="14"/>
          <w:szCs w:val="14"/>
        </w:rPr>
      </w:pPr>
    </w:p>
    <w:p w:rsidR="00A873E0" w:rsidRPr="00863A5E" w:rsidRDefault="00A873E0" w:rsidP="00443558">
      <w:pPr>
        <w:ind w:left="100" w:right="113"/>
        <w:jc w:val="both"/>
        <w:rPr>
          <w:rFonts w:ascii="Calibri" w:eastAsia="Calibri" w:hAnsi="Calibri" w:cs="Calibri"/>
        </w:rPr>
      </w:pPr>
      <w:r w:rsidRPr="00863A5E">
        <w:rPr>
          <w:rFonts w:ascii="Calibri" w:eastAsia="Calibri" w:hAnsi="Calibri" w:cs="Calibri"/>
          <w:i/>
        </w:rPr>
        <w:t>3</w:t>
      </w:r>
      <w:r w:rsidRPr="00863A5E">
        <w:rPr>
          <w:rFonts w:ascii="Calibri" w:eastAsia="Calibri" w:hAnsi="Calibri" w:cs="Calibri"/>
          <w:i/>
          <w:spacing w:val="1"/>
        </w:rPr>
        <w:t>4</w:t>
      </w:r>
      <w:r w:rsidRPr="00863A5E">
        <w:rPr>
          <w:rFonts w:ascii="Calibri" w:eastAsia="Calibri" w:hAnsi="Calibri" w:cs="Calibri"/>
          <w:i/>
        </w:rPr>
        <w:t>3</w:t>
      </w:r>
      <w:r w:rsidRPr="00863A5E">
        <w:rPr>
          <w:rFonts w:ascii="Calibri" w:eastAsia="Calibri" w:hAnsi="Calibri" w:cs="Calibri"/>
          <w:i/>
          <w:spacing w:val="1"/>
        </w:rPr>
        <w:t>/</w:t>
      </w:r>
      <w:r w:rsidRPr="00863A5E">
        <w:rPr>
          <w:rFonts w:ascii="Calibri" w:eastAsia="Calibri" w:hAnsi="Calibri" w:cs="Calibri"/>
          <w:i/>
          <w:spacing w:val="-2"/>
        </w:rPr>
        <w:t>2</w:t>
      </w:r>
      <w:r w:rsidRPr="00863A5E">
        <w:rPr>
          <w:rFonts w:ascii="Calibri" w:eastAsia="Calibri" w:hAnsi="Calibri" w:cs="Calibri"/>
          <w:i/>
        </w:rPr>
        <w:t>0</w:t>
      </w:r>
      <w:r w:rsidRPr="00863A5E">
        <w:rPr>
          <w:rFonts w:ascii="Calibri" w:eastAsia="Calibri" w:hAnsi="Calibri" w:cs="Calibri"/>
          <w:i/>
          <w:spacing w:val="1"/>
        </w:rPr>
        <w:t>1</w:t>
      </w:r>
      <w:r w:rsidRPr="00863A5E">
        <w:rPr>
          <w:rFonts w:ascii="Calibri" w:eastAsia="Calibri" w:hAnsi="Calibri" w:cs="Calibri"/>
          <w:i/>
        </w:rPr>
        <w:t>4</w:t>
      </w:r>
      <w:r w:rsidRPr="00863A5E">
        <w:rPr>
          <w:rFonts w:ascii="Calibri" w:eastAsia="Calibri" w:hAnsi="Calibri" w:cs="Calibri"/>
          <w:i/>
          <w:spacing w:val="25"/>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6"/>
        </w:rPr>
        <w:t xml:space="preserve"> </w:t>
      </w:r>
      <w:r w:rsidRPr="00863A5E">
        <w:rPr>
          <w:rFonts w:ascii="Calibri" w:eastAsia="Calibri" w:hAnsi="Calibri" w:cs="Calibri"/>
          <w:i/>
          <w:spacing w:val="1"/>
        </w:rPr>
        <w:t>ε</w:t>
      </w:r>
      <w:r w:rsidRPr="00863A5E">
        <w:rPr>
          <w:rFonts w:ascii="Calibri" w:eastAsia="Calibri" w:hAnsi="Calibri" w:cs="Calibri"/>
          <w:i/>
        </w:rPr>
        <w:t>πε</w:t>
      </w:r>
      <w:r w:rsidRPr="00863A5E">
        <w:rPr>
          <w:rFonts w:ascii="Calibri" w:eastAsia="Calibri" w:hAnsi="Calibri" w:cs="Calibri"/>
          <w:i/>
          <w:spacing w:val="-1"/>
        </w:rPr>
        <w:t>κ</w:t>
      </w:r>
      <w:r w:rsidRPr="00863A5E">
        <w:rPr>
          <w:rFonts w:ascii="Calibri" w:eastAsia="Calibri" w:hAnsi="Calibri" w:cs="Calibri"/>
          <w:i/>
          <w:spacing w:val="-2"/>
        </w:rPr>
        <w:t>τ</w:t>
      </w:r>
      <w:r w:rsidRPr="00863A5E">
        <w:rPr>
          <w:rFonts w:ascii="Calibri" w:eastAsia="Calibri" w:hAnsi="Calibri" w:cs="Calibri"/>
          <w:i/>
          <w:spacing w:val="-1"/>
        </w:rPr>
        <w:t>ά</w:t>
      </w:r>
      <w:r w:rsidRPr="00863A5E">
        <w:rPr>
          <w:rFonts w:ascii="Calibri" w:eastAsia="Calibri" w:hAnsi="Calibri" w:cs="Calibri"/>
          <w:i/>
        </w:rPr>
        <w:t>θ</w:t>
      </w:r>
      <w:r w:rsidRPr="00863A5E">
        <w:rPr>
          <w:rFonts w:ascii="Calibri" w:eastAsia="Calibri" w:hAnsi="Calibri" w:cs="Calibri"/>
          <w:i/>
          <w:spacing w:val="-1"/>
        </w:rPr>
        <w:t>η</w:t>
      </w:r>
      <w:r w:rsidRPr="00863A5E">
        <w:rPr>
          <w:rFonts w:ascii="Calibri" w:eastAsia="Calibri" w:hAnsi="Calibri" w:cs="Calibri"/>
          <w:i/>
          <w:spacing w:val="-4"/>
        </w:rPr>
        <w:t>κ</w:t>
      </w:r>
      <w:r w:rsidRPr="00863A5E">
        <w:rPr>
          <w:rFonts w:ascii="Calibri" w:eastAsia="Calibri" w:hAnsi="Calibri" w:cs="Calibri"/>
          <w:i/>
        </w:rPr>
        <w:t>ε</w:t>
      </w:r>
      <w:r w:rsidRPr="00863A5E">
        <w:rPr>
          <w:rFonts w:ascii="Calibri" w:eastAsia="Calibri" w:hAnsi="Calibri" w:cs="Calibri"/>
          <w:i/>
          <w:spacing w:val="28"/>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έ</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27"/>
        </w:rPr>
        <w:t xml:space="preserve"> </w:t>
      </w:r>
      <w:r w:rsidRPr="00863A5E">
        <w:rPr>
          <w:rFonts w:ascii="Calibri" w:eastAsia="Calibri" w:hAnsi="Calibri" w:cs="Calibri"/>
          <w:i/>
        </w:rPr>
        <w:t>σε</w:t>
      </w:r>
      <w:r w:rsidRPr="00863A5E">
        <w:rPr>
          <w:rFonts w:ascii="Calibri" w:eastAsia="Calibri" w:hAnsi="Calibri" w:cs="Calibri"/>
          <w:i/>
          <w:spacing w:val="25"/>
        </w:rPr>
        <w:t xml:space="preserve"> </w:t>
      </w:r>
      <w:r w:rsidRPr="00863A5E">
        <w:rPr>
          <w:rFonts w:ascii="Calibri" w:eastAsia="Calibri" w:hAnsi="Calibri" w:cs="Calibri"/>
          <w:i/>
          <w:spacing w:val="-1"/>
        </w:rPr>
        <w:t>ό</w:t>
      </w:r>
      <w:r w:rsidRPr="00863A5E">
        <w:rPr>
          <w:rFonts w:ascii="Calibri" w:eastAsia="Calibri" w:hAnsi="Calibri" w:cs="Calibri"/>
          <w:i/>
          <w:spacing w:val="-3"/>
        </w:rPr>
        <w:t>λ</w:t>
      </w:r>
      <w:r w:rsidRPr="00863A5E">
        <w:rPr>
          <w:rFonts w:ascii="Calibri" w:eastAsia="Calibri" w:hAnsi="Calibri" w:cs="Calibri"/>
          <w:i/>
        </w:rPr>
        <w:t>ο</w:t>
      </w:r>
      <w:r w:rsidRPr="00863A5E">
        <w:rPr>
          <w:rFonts w:ascii="Calibri" w:eastAsia="Calibri" w:hAnsi="Calibri" w:cs="Calibri"/>
          <w:i/>
          <w:spacing w:val="24"/>
        </w:rPr>
        <w:t xml:space="preserve"> </w:t>
      </w:r>
      <w:r w:rsidRPr="00863A5E">
        <w:rPr>
          <w:rFonts w:ascii="Calibri" w:eastAsia="Calibri" w:hAnsi="Calibri" w:cs="Calibri"/>
          <w:i/>
        </w:rPr>
        <w:t>τον</w:t>
      </w:r>
      <w:r w:rsidRPr="00863A5E">
        <w:rPr>
          <w:rFonts w:ascii="Calibri" w:eastAsia="Calibri" w:hAnsi="Calibri" w:cs="Calibri"/>
          <w:i/>
          <w:spacing w:val="23"/>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w:t>
      </w:r>
      <w:r w:rsidRPr="00863A5E">
        <w:rPr>
          <w:rFonts w:ascii="Calibri" w:eastAsia="Calibri" w:hAnsi="Calibri" w:cs="Calibri"/>
          <w:i/>
          <w:spacing w:val="27"/>
        </w:rPr>
        <w:t xml:space="preserve"> </w:t>
      </w:r>
      <w:r w:rsidRPr="00863A5E">
        <w:rPr>
          <w:rFonts w:ascii="Calibri" w:eastAsia="Calibri" w:hAnsi="Calibri" w:cs="Calibri"/>
          <w:i/>
          <w:spacing w:val="-1"/>
        </w:rPr>
        <w:t>Μ</w:t>
      </w:r>
      <w:r w:rsidRPr="00863A5E">
        <w:rPr>
          <w:rFonts w:ascii="Calibri" w:eastAsia="Calibri" w:hAnsi="Calibri" w:cs="Calibri"/>
          <w:i/>
        </w:rPr>
        <w:t>ε</w:t>
      </w:r>
      <w:r w:rsidRPr="00863A5E">
        <w:rPr>
          <w:rFonts w:ascii="Calibri" w:eastAsia="Calibri" w:hAnsi="Calibri" w:cs="Calibri"/>
          <w:i/>
          <w:spacing w:val="28"/>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27"/>
        </w:rPr>
        <w:t xml:space="preserve"> </w:t>
      </w:r>
      <w:r w:rsidRPr="00863A5E">
        <w:rPr>
          <w:rFonts w:ascii="Calibri" w:eastAsia="Calibri" w:hAnsi="Calibri" w:cs="Calibri"/>
          <w:i/>
          <w:spacing w:val="4"/>
        </w:rPr>
        <w:t>4</w:t>
      </w:r>
      <w:r w:rsidRPr="00863A5E">
        <w:rPr>
          <w:rFonts w:ascii="Calibri" w:eastAsia="Calibri" w:hAnsi="Calibri" w:cs="Calibri"/>
          <w:i/>
          <w:spacing w:val="1"/>
        </w:rPr>
        <w:t>05</w:t>
      </w:r>
      <w:r w:rsidRPr="00863A5E">
        <w:rPr>
          <w:rFonts w:ascii="Calibri" w:eastAsia="Calibri" w:hAnsi="Calibri" w:cs="Calibri"/>
          <w:i/>
          <w:spacing w:val="-2"/>
        </w:rPr>
        <w:t>/</w:t>
      </w:r>
      <w:r w:rsidRPr="00863A5E">
        <w:rPr>
          <w:rFonts w:ascii="Calibri" w:eastAsia="Calibri" w:hAnsi="Calibri" w:cs="Calibri"/>
          <w:i/>
          <w:spacing w:val="1"/>
        </w:rPr>
        <w:t>20</w:t>
      </w:r>
      <w:r w:rsidRPr="00863A5E">
        <w:rPr>
          <w:rFonts w:ascii="Calibri" w:eastAsia="Calibri" w:hAnsi="Calibri" w:cs="Calibri"/>
          <w:i/>
          <w:spacing w:val="-2"/>
        </w:rPr>
        <w:t>1</w:t>
      </w:r>
      <w:r w:rsidRPr="00863A5E">
        <w:rPr>
          <w:rFonts w:ascii="Calibri" w:eastAsia="Calibri" w:hAnsi="Calibri" w:cs="Calibri"/>
          <w:i/>
        </w:rPr>
        <w:t>9</w:t>
      </w:r>
      <w:r w:rsidRPr="00863A5E">
        <w:rPr>
          <w:rFonts w:ascii="Calibri" w:eastAsia="Calibri" w:hAnsi="Calibri" w:cs="Calibri"/>
          <w:i/>
          <w:spacing w:val="26"/>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όφα</w:t>
      </w:r>
      <w:r w:rsidRPr="00863A5E">
        <w:rPr>
          <w:rFonts w:ascii="Calibri" w:eastAsia="Calibri" w:hAnsi="Calibri" w:cs="Calibri"/>
          <w:i/>
        </w:rPr>
        <w:t>ση</w:t>
      </w:r>
      <w:r w:rsidRPr="00863A5E">
        <w:rPr>
          <w:rFonts w:ascii="Calibri" w:eastAsia="Calibri" w:hAnsi="Calibri" w:cs="Calibri"/>
          <w:i/>
          <w:spacing w:val="27"/>
        </w:rPr>
        <w:t xml:space="preserve"> </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27"/>
        </w:rPr>
        <w:t xml:space="preserve">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spacing w:val="1"/>
        </w:rPr>
        <w:t>ο</w:t>
      </w:r>
      <w:r w:rsidRPr="00863A5E">
        <w:rPr>
          <w:rFonts w:ascii="Calibri" w:eastAsia="Calibri" w:hAnsi="Calibri" w:cs="Calibri"/>
          <w:i/>
        </w:rPr>
        <w:t>ύ</w:t>
      </w:r>
      <w:r w:rsidR="00443558">
        <w:rPr>
          <w:rFonts w:ascii="Calibri" w:eastAsia="Calibri" w:hAnsi="Calibri" w:cs="Calibri"/>
          <w:i/>
        </w:rPr>
        <w:t xml:space="preserve"> </w:t>
      </w:r>
      <w:r w:rsidRPr="00863A5E">
        <w:rPr>
          <w:rFonts w:ascii="Calibri" w:eastAsia="Calibri" w:hAnsi="Calibri" w:cs="Calibri"/>
          <w:i/>
        </w:rPr>
        <w:t>Συμβ</w:t>
      </w:r>
      <w:r w:rsidRPr="00863A5E">
        <w:rPr>
          <w:rFonts w:ascii="Calibri" w:eastAsia="Calibri" w:hAnsi="Calibri" w:cs="Calibri"/>
          <w:i/>
          <w:spacing w:val="-1"/>
        </w:rPr>
        <w:t>ο</w:t>
      </w:r>
      <w:r w:rsidRPr="00863A5E">
        <w:rPr>
          <w:rFonts w:ascii="Calibri" w:eastAsia="Calibri" w:hAnsi="Calibri" w:cs="Calibri"/>
          <w:i/>
          <w:spacing w:val="-8"/>
        </w:rPr>
        <w:t>υ</w:t>
      </w:r>
      <w:r w:rsidRPr="00863A5E">
        <w:rPr>
          <w:rFonts w:ascii="Calibri" w:eastAsia="Calibri" w:hAnsi="Calibri" w:cs="Calibri"/>
          <w:i/>
          <w:spacing w:val="-3"/>
        </w:rPr>
        <w:t>λ</w:t>
      </w:r>
      <w:r w:rsidRPr="00863A5E">
        <w:rPr>
          <w:rFonts w:ascii="Calibri" w:eastAsia="Calibri" w:hAnsi="Calibri" w:cs="Calibri"/>
          <w:i/>
          <w:spacing w:val="-1"/>
        </w:rPr>
        <w:t>ί</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2"/>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
        </w:rPr>
        <w:t xml:space="preserve"> </w:t>
      </w:r>
      <w:r w:rsidRPr="00863A5E">
        <w:rPr>
          <w:rFonts w:ascii="Calibri" w:eastAsia="Calibri" w:hAnsi="Calibri" w:cs="Calibri"/>
          <w:i/>
        </w:rPr>
        <w:t>τον</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θ</w:t>
      </w:r>
      <w:r w:rsidRPr="00863A5E">
        <w:rPr>
          <w:rFonts w:ascii="Calibri" w:eastAsia="Calibri" w:hAnsi="Calibri" w:cs="Calibri"/>
          <w:i/>
          <w:spacing w:val="-1"/>
        </w:rPr>
        <w:t>ο</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rPr>
        <w:t>σμό</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rPr>
        <w:t>του</w:t>
      </w:r>
      <w:r w:rsidRPr="00863A5E">
        <w:rPr>
          <w:rFonts w:ascii="Calibri" w:eastAsia="Calibri" w:hAnsi="Calibri" w:cs="Calibri"/>
          <w:i/>
          <w:spacing w:val="2"/>
        </w:rPr>
        <w:t xml:space="preserve"> </w:t>
      </w:r>
      <w:r w:rsidRPr="00863A5E">
        <w:rPr>
          <w:rFonts w:ascii="Calibri" w:eastAsia="Calibri" w:hAnsi="Calibri" w:cs="Calibri"/>
          <w:i/>
          <w:spacing w:val="-2"/>
        </w:rPr>
        <w:t>2</w:t>
      </w:r>
      <w:r w:rsidRPr="00863A5E">
        <w:rPr>
          <w:rFonts w:ascii="Calibri" w:eastAsia="Calibri" w:hAnsi="Calibri" w:cs="Calibri"/>
          <w:i/>
          <w:spacing w:val="5"/>
        </w:rPr>
        <w:t>0</w:t>
      </w:r>
      <w:r w:rsidRPr="00863A5E">
        <w:rPr>
          <w:rFonts w:ascii="Calibri" w:eastAsia="Calibri" w:hAnsi="Calibri" w:cs="Calibri"/>
          <w:i/>
          <w:spacing w:val="1"/>
        </w:rPr>
        <w:t>2</w:t>
      </w:r>
      <w:r w:rsidRPr="00863A5E">
        <w:rPr>
          <w:rFonts w:ascii="Calibri" w:eastAsia="Calibri" w:hAnsi="Calibri" w:cs="Calibri"/>
          <w:i/>
        </w:rPr>
        <w:t>0</w:t>
      </w:r>
      <w:r>
        <w:rPr>
          <w:rFonts w:ascii="Calibri" w:eastAsia="Calibri" w:hAnsi="Calibri" w:cs="Calibri"/>
          <w:i/>
        </w:rPr>
        <w:t>,</w:t>
      </w:r>
      <w:r w:rsidRPr="00863A5E">
        <w:rPr>
          <w:rFonts w:ascii="Calibri" w:eastAsia="Calibri" w:hAnsi="Calibri" w:cs="Calibri"/>
          <w:i/>
          <w:spacing w:val="2"/>
        </w:rPr>
        <w:t xml:space="preserve"> </w:t>
      </w:r>
      <w:r w:rsidRPr="00863A5E">
        <w:rPr>
          <w:rFonts w:ascii="Calibri" w:eastAsia="Calibri" w:hAnsi="Calibri" w:cs="Calibri"/>
          <w:i/>
        </w:rPr>
        <w:t>με</w:t>
      </w:r>
      <w:r w:rsidRPr="00863A5E">
        <w:rPr>
          <w:rFonts w:ascii="Calibri" w:eastAsia="Calibri" w:hAnsi="Calibri" w:cs="Calibri"/>
          <w:i/>
          <w:spacing w:val="4"/>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 1</w:t>
      </w:r>
      <w:r w:rsidRPr="00863A5E">
        <w:rPr>
          <w:rFonts w:ascii="Calibri" w:eastAsia="Calibri" w:hAnsi="Calibri" w:cs="Calibri"/>
          <w:i/>
          <w:spacing w:val="1"/>
        </w:rPr>
        <w:t>9</w:t>
      </w:r>
      <w:r w:rsidRPr="00863A5E">
        <w:rPr>
          <w:rFonts w:ascii="Calibri" w:eastAsia="Calibri" w:hAnsi="Calibri" w:cs="Calibri"/>
          <w:i/>
        </w:rPr>
        <w:t>4</w:t>
      </w:r>
      <w:r w:rsidRPr="00863A5E">
        <w:rPr>
          <w:rFonts w:ascii="Calibri" w:eastAsia="Calibri" w:hAnsi="Calibri" w:cs="Calibri"/>
          <w:i/>
          <w:spacing w:val="-1"/>
        </w:rPr>
        <w:t>/</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spacing w:val="-2"/>
        </w:rPr>
        <w:t>2</w:t>
      </w:r>
      <w:r w:rsidRPr="00863A5E">
        <w:rPr>
          <w:rFonts w:ascii="Calibri" w:eastAsia="Calibri" w:hAnsi="Calibri" w:cs="Calibri"/>
          <w:i/>
        </w:rPr>
        <w:t>0</w:t>
      </w:r>
      <w:r w:rsidRPr="00863A5E">
        <w:rPr>
          <w:rFonts w:ascii="Calibri" w:eastAsia="Calibri" w:hAnsi="Calibri" w:cs="Calibri"/>
          <w:i/>
          <w:spacing w:val="3"/>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
        </w:rPr>
        <w:t xml:space="preserve"> </w:t>
      </w:r>
      <w:r w:rsidRPr="00863A5E">
        <w:rPr>
          <w:rFonts w:ascii="Calibri" w:eastAsia="Calibri" w:hAnsi="Calibri" w:cs="Calibri"/>
          <w:i/>
        </w:rPr>
        <w:t>τον</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θορ</w:t>
      </w:r>
      <w:r w:rsidRPr="00863A5E">
        <w:rPr>
          <w:rFonts w:ascii="Calibri" w:eastAsia="Calibri" w:hAnsi="Calibri" w:cs="Calibri"/>
          <w:i/>
          <w:spacing w:val="-1"/>
        </w:rPr>
        <w:t>ι</w:t>
      </w:r>
      <w:r w:rsidRPr="00863A5E">
        <w:rPr>
          <w:rFonts w:ascii="Calibri" w:eastAsia="Calibri" w:hAnsi="Calibri" w:cs="Calibri"/>
          <w:i/>
        </w:rPr>
        <w:t>σμό</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 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 xml:space="preserve"> γ</w:t>
      </w:r>
      <w:r w:rsidRPr="00863A5E">
        <w:rPr>
          <w:rFonts w:ascii="Calibri" w:eastAsia="Calibri" w:hAnsi="Calibri" w:cs="Calibri"/>
          <w:i/>
          <w:spacing w:val="-1"/>
        </w:rPr>
        <w:t>ι</w:t>
      </w:r>
      <w:r w:rsidRPr="00863A5E">
        <w:rPr>
          <w:rFonts w:ascii="Calibri" w:eastAsia="Calibri" w:hAnsi="Calibri" w:cs="Calibri"/>
          <w:i/>
        </w:rPr>
        <w:t>α το</w:t>
      </w:r>
      <w:r w:rsidRPr="00863A5E">
        <w:rPr>
          <w:rFonts w:ascii="Calibri" w:eastAsia="Calibri" w:hAnsi="Calibri" w:cs="Calibri"/>
          <w:i/>
          <w:spacing w:val="1"/>
        </w:rPr>
        <w:t xml:space="preserve"> </w:t>
      </w:r>
      <w:r w:rsidRPr="00863A5E">
        <w:rPr>
          <w:rFonts w:ascii="Calibri" w:eastAsia="Calibri" w:hAnsi="Calibri" w:cs="Calibri"/>
          <w:i/>
          <w:spacing w:val="-2"/>
        </w:rPr>
        <w:t>2</w:t>
      </w:r>
      <w:r w:rsidRPr="00863A5E">
        <w:rPr>
          <w:rFonts w:ascii="Calibri" w:eastAsia="Calibri" w:hAnsi="Calibri" w:cs="Calibri"/>
          <w:i/>
        </w:rPr>
        <w:t>0</w:t>
      </w:r>
      <w:r w:rsidRPr="00863A5E">
        <w:rPr>
          <w:rFonts w:ascii="Calibri" w:eastAsia="Calibri" w:hAnsi="Calibri" w:cs="Calibri"/>
          <w:i/>
          <w:spacing w:val="1"/>
        </w:rPr>
        <w:t>2</w:t>
      </w:r>
      <w:r w:rsidRPr="00863A5E">
        <w:rPr>
          <w:rFonts w:ascii="Calibri" w:eastAsia="Calibri" w:hAnsi="Calibri" w:cs="Calibri"/>
          <w:i/>
          <w:spacing w:val="2"/>
        </w:rPr>
        <w:t>1</w:t>
      </w:r>
      <w:r>
        <w:rPr>
          <w:rFonts w:ascii="Calibri" w:eastAsia="Calibri" w:hAnsi="Calibri" w:cs="Calibri"/>
          <w:i/>
          <w:spacing w:val="2"/>
        </w:rPr>
        <w:t>, με την 105/2022 και την 139/2022 για τον καθορισμό των τελών το 2023</w:t>
      </w:r>
      <w:r w:rsidRPr="00863A5E">
        <w:rPr>
          <w:rFonts w:ascii="Calibri" w:eastAsia="Calibri" w:hAnsi="Calibri" w:cs="Calibri"/>
          <w:i/>
        </w:rPr>
        <w:t>,</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ί</w:t>
      </w:r>
      <w:r w:rsidRPr="00863A5E">
        <w:rPr>
          <w:rFonts w:ascii="Calibri" w:eastAsia="Calibri" w:hAnsi="Calibri" w:cs="Calibri"/>
          <w:i/>
        </w:rPr>
        <w:t>σ</w:t>
      </w:r>
      <w:r w:rsidRPr="00863A5E">
        <w:rPr>
          <w:rFonts w:ascii="Calibri" w:eastAsia="Calibri" w:hAnsi="Calibri" w:cs="Calibri"/>
          <w:i/>
          <w:spacing w:val="-2"/>
        </w:rPr>
        <w:t>η</w:t>
      </w:r>
      <w:r w:rsidRPr="00863A5E">
        <w:rPr>
          <w:rFonts w:ascii="Calibri" w:eastAsia="Calibri" w:hAnsi="Calibri" w:cs="Calibri"/>
          <w:i/>
        </w:rPr>
        <w:t xml:space="preserve">ς </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θορ</w:t>
      </w:r>
      <w:r w:rsidRPr="00863A5E">
        <w:rPr>
          <w:rFonts w:ascii="Calibri" w:eastAsia="Calibri" w:hAnsi="Calibri" w:cs="Calibri"/>
          <w:i/>
          <w:spacing w:val="-1"/>
        </w:rPr>
        <w:t>ί</w:t>
      </w:r>
      <w:r w:rsidRPr="00863A5E">
        <w:rPr>
          <w:rFonts w:ascii="Calibri" w:eastAsia="Calibri" w:hAnsi="Calibri" w:cs="Calibri"/>
          <w:i/>
          <w:spacing w:val="-4"/>
        </w:rPr>
        <w:t>ζ</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1"/>
        </w:rPr>
        <w:t>ό</w:t>
      </w:r>
      <w:r w:rsidRPr="00863A5E">
        <w:rPr>
          <w:rFonts w:ascii="Calibri" w:eastAsia="Calibri" w:hAnsi="Calibri" w:cs="Calibri"/>
          <w:i/>
        </w:rPr>
        <w:t>τι:</w:t>
      </w:r>
    </w:p>
    <w:p w:rsidR="00A873E0" w:rsidRPr="00863A5E" w:rsidRDefault="00A873E0" w:rsidP="00A873E0">
      <w:pPr>
        <w:spacing w:line="120" w:lineRule="exact"/>
        <w:rPr>
          <w:sz w:val="12"/>
          <w:szCs w:val="12"/>
        </w:rPr>
      </w:pPr>
    </w:p>
    <w:p w:rsidR="00A873E0" w:rsidRPr="00863A5E" w:rsidRDefault="00A873E0" w:rsidP="00A873E0">
      <w:pPr>
        <w:spacing w:line="359" w:lineRule="auto"/>
        <w:ind w:left="100" w:right="65"/>
        <w:jc w:val="both"/>
        <w:rPr>
          <w:rFonts w:ascii="Calibri" w:eastAsia="Calibri" w:hAnsi="Calibri" w:cs="Calibri"/>
        </w:rPr>
      </w:pPr>
      <w:r w:rsidRPr="00863A5E">
        <w:rPr>
          <w:rFonts w:ascii="Calibri" w:eastAsia="Calibri" w:hAnsi="Calibri" w:cs="Calibri"/>
          <w:b/>
          <w:i/>
        </w:rPr>
        <w:t>-</w:t>
      </w:r>
      <w:r w:rsidRPr="00863A5E">
        <w:rPr>
          <w:rFonts w:ascii="Calibri" w:eastAsia="Calibri" w:hAnsi="Calibri" w:cs="Calibri"/>
          <w:b/>
          <w:i/>
          <w:spacing w:val="-8"/>
        </w:rPr>
        <w:t xml:space="preserve"> </w:t>
      </w:r>
      <w:r w:rsidRPr="00863A5E">
        <w:rPr>
          <w:rFonts w:ascii="Calibri" w:eastAsia="Calibri" w:hAnsi="Calibri" w:cs="Calibri"/>
          <w:b/>
          <w:i/>
        </w:rPr>
        <w:t>υ</w:t>
      </w:r>
      <w:r w:rsidRPr="00863A5E">
        <w:rPr>
          <w:rFonts w:ascii="Calibri" w:eastAsia="Calibri" w:hAnsi="Calibri" w:cs="Calibri"/>
          <w:b/>
          <w:i/>
          <w:spacing w:val="-2"/>
        </w:rPr>
        <w:t>π</w:t>
      </w:r>
      <w:r w:rsidRPr="00863A5E">
        <w:rPr>
          <w:rFonts w:ascii="Calibri" w:eastAsia="Calibri" w:hAnsi="Calibri" w:cs="Calibri"/>
          <w:b/>
          <w:i/>
        </w:rPr>
        <w:t>όχρ</w:t>
      </w:r>
      <w:r w:rsidRPr="00863A5E">
        <w:rPr>
          <w:rFonts w:ascii="Calibri" w:eastAsia="Calibri" w:hAnsi="Calibri" w:cs="Calibri"/>
          <w:b/>
          <w:i/>
          <w:spacing w:val="1"/>
        </w:rPr>
        <w:t>ε</w:t>
      </w:r>
      <w:r w:rsidRPr="00863A5E">
        <w:rPr>
          <w:rFonts w:ascii="Calibri" w:eastAsia="Calibri" w:hAnsi="Calibri" w:cs="Calibri"/>
          <w:b/>
          <w:i/>
          <w:spacing w:val="-2"/>
        </w:rPr>
        <w:t>ο</w:t>
      </w:r>
      <w:r w:rsidRPr="00863A5E">
        <w:rPr>
          <w:rFonts w:ascii="Calibri" w:eastAsia="Calibri" w:hAnsi="Calibri" w:cs="Calibri"/>
          <w:b/>
          <w:i/>
        </w:rPr>
        <w:t>ι</w:t>
      </w:r>
      <w:r w:rsidRPr="00863A5E">
        <w:rPr>
          <w:rFonts w:ascii="Calibri" w:eastAsia="Calibri" w:hAnsi="Calibri" w:cs="Calibri"/>
          <w:b/>
          <w:i/>
          <w:spacing w:val="-10"/>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12"/>
        </w:rPr>
        <w:t xml:space="preserve"> </w:t>
      </w:r>
      <w:r w:rsidRPr="00863A5E">
        <w:rPr>
          <w:rFonts w:ascii="Calibri" w:eastAsia="Calibri" w:hAnsi="Calibri" w:cs="Calibri"/>
          <w:b/>
          <w:i/>
          <w:spacing w:val="-1"/>
        </w:rPr>
        <w:t>τ</w:t>
      </w:r>
      <w:r w:rsidRPr="00863A5E">
        <w:rPr>
          <w:rFonts w:ascii="Calibri" w:eastAsia="Calibri" w:hAnsi="Calibri" w:cs="Calibri"/>
          <w:b/>
          <w:i/>
          <w:spacing w:val="-4"/>
        </w:rPr>
        <w:t>η</w:t>
      </w:r>
      <w:r w:rsidRPr="00863A5E">
        <w:rPr>
          <w:rFonts w:ascii="Calibri" w:eastAsia="Calibri" w:hAnsi="Calibri" w:cs="Calibri"/>
          <w:b/>
          <w:i/>
        </w:rPr>
        <w:t>ν</w:t>
      </w:r>
      <w:r w:rsidRPr="00863A5E">
        <w:rPr>
          <w:rFonts w:ascii="Calibri" w:eastAsia="Calibri" w:hAnsi="Calibri" w:cs="Calibri"/>
          <w:b/>
          <w:i/>
          <w:spacing w:val="-9"/>
        </w:rPr>
        <w:t xml:space="preserve"> </w:t>
      </w:r>
      <w:r w:rsidRPr="00863A5E">
        <w:rPr>
          <w:rFonts w:ascii="Calibri" w:eastAsia="Calibri" w:hAnsi="Calibri" w:cs="Calibri"/>
          <w:b/>
          <w:i/>
          <w:spacing w:val="-7"/>
        </w:rPr>
        <w:t>κ</w:t>
      </w:r>
      <w:r w:rsidRPr="00863A5E">
        <w:rPr>
          <w:rFonts w:ascii="Calibri" w:eastAsia="Calibri" w:hAnsi="Calibri" w:cs="Calibri"/>
          <w:b/>
          <w:i/>
          <w:spacing w:val="-1"/>
        </w:rPr>
        <w:t>ατα</w:t>
      </w:r>
      <w:r w:rsidRPr="00863A5E">
        <w:rPr>
          <w:rFonts w:ascii="Calibri" w:eastAsia="Calibri" w:hAnsi="Calibri" w:cs="Calibri"/>
          <w:b/>
          <w:i/>
        </w:rPr>
        <w:t>β</w:t>
      </w:r>
      <w:r w:rsidRPr="00863A5E">
        <w:rPr>
          <w:rFonts w:ascii="Calibri" w:eastAsia="Calibri" w:hAnsi="Calibri" w:cs="Calibri"/>
          <w:b/>
          <w:i/>
          <w:spacing w:val="-2"/>
        </w:rPr>
        <w:t>ο</w:t>
      </w:r>
      <w:r w:rsidRPr="00863A5E">
        <w:rPr>
          <w:rFonts w:ascii="Calibri" w:eastAsia="Calibri" w:hAnsi="Calibri" w:cs="Calibri"/>
          <w:b/>
          <w:i/>
          <w:spacing w:val="1"/>
        </w:rPr>
        <w:t>λ</w:t>
      </w:r>
      <w:r w:rsidRPr="00863A5E">
        <w:rPr>
          <w:rFonts w:ascii="Calibri" w:eastAsia="Calibri" w:hAnsi="Calibri" w:cs="Calibri"/>
          <w:b/>
          <w:i/>
        </w:rPr>
        <w:t>ή</w:t>
      </w:r>
      <w:r w:rsidRPr="00863A5E">
        <w:rPr>
          <w:rFonts w:ascii="Calibri" w:eastAsia="Calibri" w:hAnsi="Calibri" w:cs="Calibri"/>
          <w:b/>
          <w:i/>
          <w:spacing w:val="-10"/>
        </w:rPr>
        <w:t xml:space="preserve"> </w:t>
      </w:r>
      <w:r w:rsidRPr="00863A5E">
        <w:rPr>
          <w:rFonts w:ascii="Calibri" w:eastAsia="Calibri" w:hAnsi="Calibri" w:cs="Calibri"/>
          <w:b/>
          <w:i/>
          <w:spacing w:val="-1"/>
        </w:rPr>
        <w:t>τ</w:t>
      </w:r>
      <w:r w:rsidRPr="00863A5E">
        <w:rPr>
          <w:rFonts w:ascii="Calibri" w:eastAsia="Calibri" w:hAnsi="Calibri" w:cs="Calibri"/>
          <w:b/>
          <w:i/>
        </w:rPr>
        <w:t>ου</w:t>
      </w:r>
      <w:r w:rsidRPr="00863A5E">
        <w:rPr>
          <w:rFonts w:ascii="Calibri" w:eastAsia="Calibri" w:hAnsi="Calibri" w:cs="Calibri"/>
          <w:b/>
          <w:i/>
          <w:spacing w:val="-10"/>
        </w:rPr>
        <w:t xml:space="preserve"> </w:t>
      </w:r>
      <w:r w:rsidRPr="00863A5E">
        <w:rPr>
          <w:rFonts w:ascii="Calibri" w:eastAsia="Calibri" w:hAnsi="Calibri" w:cs="Calibri"/>
          <w:b/>
          <w:i/>
          <w:spacing w:val="-1"/>
        </w:rPr>
        <w:t>τ</w:t>
      </w:r>
      <w:r w:rsidRPr="00863A5E">
        <w:rPr>
          <w:rFonts w:ascii="Calibri" w:eastAsia="Calibri" w:hAnsi="Calibri" w:cs="Calibri"/>
          <w:b/>
          <w:i/>
        </w:rPr>
        <w:t>έ</w:t>
      </w:r>
      <w:r w:rsidRPr="00863A5E">
        <w:rPr>
          <w:rFonts w:ascii="Calibri" w:eastAsia="Calibri" w:hAnsi="Calibri" w:cs="Calibri"/>
          <w:b/>
          <w:i/>
          <w:spacing w:val="-3"/>
        </w:rPr>
        <w:t>λ</w:t>
      </w:r>
      <w:r w:rsidRPr="00863A5E">
        <w:rPr>
          <w:rFonts w:ascii="Calibri" w:eastAsia="Calibri" w:hAnsi="Calibri" w:cs="Calibri"/>
          <w:b/>
          <w:i/>
        </w:rPr>
        <w:t>ο</w:t>
      </w:r>
      <w:r w:rsidRPr="00863A5E">
        <w:rPr>
          <w:rFonts w:ascii="Calibri" w:eastAsia="Calibri" w:hAnsi="Calibri" w:cs="Calibri"/>
          <w:b/>
          <w:i/>
          <w:spacing w:val="1"/>
        </w:rPr>
        <w:t>υ</w:t>
      </w:r>
      <w:r w:rsidRPr="00863A5E">
        <w:rPr>
          <w:rFonts w:ascii="Calibri" w:eastAsia="Calibri" w:hAnsi="Calibri" w:cs="Calibri"/>
          <w:b/>
          <w:i/>
        </w:rPr>
        <w:t>ς</w:t>
      </w:r>
      <w:r w:rsidRPr="00863A5E">
        <w:rPr>
          <w:rFonts w:ascii="Calibri" w:eastAsia="Calibri" w:hAnsi="Calibri" w:cs="Calibri"/>
          <w:b/>
          <w:i/>
          <w:spacing w:val="-10"/>
        </w:rPr>
        <w:t xml:space="preserve"> </w:t>
      </w:r>
      <w:r w:rsidRPr="00863A5E">
        <w:rPr>
          <w:rFonts w:ascii="Calibri" w:eastAsia="Calibri" w:hAnsi="Calibri" w:cs="Calibri"/>
          <w:b/>
          <w:i/>
        </w:rPr>
        <w:t>ε</w:t>
      </w:r>
      <w:r w:rsidRPr="00863A5E">
        <w:rPr>
          <w:rFonts w:ascii="Calibri" w:eastAsia="Calibri" w:hAnsi="Calibri" w:cs="Calibri"/>
          <w:b/>
          <w:i/>
          <w:spacing w:val="-3"/>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0"/>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0"/>
        </w:rPr>
        <w:t xml:space="preserve"> </w:t>
      </w:r>
      <w:r w:rsidRPr="00863A5E">
        <w:rPr>
          <w:rFonts w:ascii="Calibri" w:eastAsia="Calibri" w:hAnsi="Calibri" w:cs="Calibri"/>
          <w:b/>
          <w:i/>
          <w:spacing w:val="-1"/>
        </w:rPr>
        <w:t>α</w:t>
      </w:r>
      <w:r w:rsidRPr="00863A5E">
        <w:rPr>
          <w:rFonts w:ascii="Calibri" w:eastAsia="Calibri" w:hAnsi="Calibri" w:cs="Calibri"/>
          <w:b/>
          <w:i/>
        </w:rPr>
        <w:t>υτοί</w:t>
      </w:r>
      <w:r w:rsidRPr="00863A5E">
        <w:rPr>
          <w:rFonts w:ascii="Calibri" w:eastAsia="Calibri" w:hAnsi="Calibri" w:cs="Calibri"/>
          <w:b/>
          <w:i/>
          <w:spacing w:val="-7"/>
        </w:rPr>
        <w:t xml:space="preserve"> </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rPr>
        <w:t>υ</w:t>
      </w:r>
      <w:r w:rsidRPr="00863A5E">
        <w:rPr>
          <w:rFonts w:ascii="Calibri" w:eastAsia="Calibri" w:hAnsi="Calibri" w:cs="Calibri"/>
          <w:b/>
          <w:i/>
          <w:spacing w:val="-11"/>
        </w:rPr>
        <w:t xml:space="preserve"> </w:t>
      </w:r>
      <w:r w:rsidRPr="00863A5E">
        <w:rPr>
          <w:rFonts w:ascii="Calibri" w:eastAsia="Calibri" w:hAnsi="Calibri" w:cs="Calibri"/>
          <w:b/>
          <w:i/>
        </w:rPr>
        <w:t>χρ</w:t>
      </w:r>
      <w:r w:rsidRPr="00863A5E">
        <w:rPr>
          <w:rFonts w:ascii="Calibri" w:eastAsia="Calibri" w:hAnsi="Calibri" w:cs="Calibri"/>
          <w:b/>
          <w:i/>
          <w:spacing w:val="-1"/>
        </w:rPr>
        <w:t>ησ</w:t>
      </w:r>
      <w:r w:rsidRPr="00863A5E">
        <w:rPr>
          <w:rFonts w:ascii="Calibri" w:eastAsia="Calibri" w:hAnsi="Calibri" w:cs="Calibri"/>
          <w:b/>
          <w:i/>
          <w:spacing w:val="1"/>
        </w:rPr>
        <w:t>ι</w:t>
      </w:r>
      <w:r w:rsidRPr="00863A5E">
        <w:rPr>
          <w:rFonts w:ascii="Calibri" w:eastAsia="Calibri" w:hAnsi="Calibri" w:cs="Calibri"/>
          <w:b/>
          <w:i/>
          <w:spacing w:val="-1"/>
        </w:rPr>
        <w:t>μ</w:t>
      </w:r>
      <w:r w:rsidRPr="00863A5E">
        <w:rPr>
          <w:rFonts w:ascii="Calibri" w:eastAsia="Calibri" w:hAnsi="Calibri" w:cs="Calibri"/>
          <w:b/>
          <w:i/>
        </w:rPr>
        <w:t>ο</w:t>
      </w:r>
      <w:r w:rsidRPr="00863A5E">
        <w:rPr>
          <w:rFonts w:ascii="Calibri" w:eastAsia="Calibri" w:hAnsi="Calibri" w:cs="Calibri"/>
          <w:b/>
          <w:i/>
          <w:spacing w:val="1"/>
        </w:rPr>
        <w:t>π</w:t>
      </w:r>
      <w:r w:rsidRPr="00863A5E">
        <w:rPr>
          <w:rFonts w:ascii="Calibri" w:eastAsia="Calibri" w:hAnsi="Calibri" w:cs="Calibri"/>
          <w:b/>
          <w:i/>
          <w:spacing w:val="-2"/>
        </w:rPr>
        <w:t>ο</w:t>
      </w:r>
      <w:r w:rsidRPr="00863A5E">
        <w:rPr>
          <w:rFonts w:ascii="Calibri" w:eastAsia="Calibri" w:hAnsi="Calibri" w:cs="Calibri"/>
          <w:b/>
          <w:i/>
          <w:spacing w:val="1"/>
        </w:rPr>
        <w:t>ι</w:t>
      </w:r>
      <w:r w:rsidRPr="00863A5E">
        <w:rPr>
          <w:rFonts w:ascii="Calibri" w:eastAsia="Calibri" w:hAnsi="Calibri" w:cs="Calibri"/>
          <w:b/>
          <w:i/>
          <w:spacing w:val="-2"/>
        </w:rPr>
        <w:t>ο</w:t>
      </w:r>
      <w:r w:rsidRPr="00863A5E">
        <w:rPr>
          <w:rFonts w:ascii="Calibri" w:eastAsia="Calibri" w:hAnsi="Calibri" w:cs="Calibri"/>
          <w:b/>
          <w:i/>
        </w:rPr>
        <w:t>ύν</w:t>
      </w:r>
      <w:r w:rsidRPr="00863A5E">
        <w:rPr>
          <w:rFonts w:ascii="Calibri" w:eastAsia="Calibri" w:hAnsi="Calibri" w:cs="Calibri"/>
          <w:b/>
          <w:i/>
          <w:spacing w:val="-8"/>
        </w:rPr>
        <w:t xml:space="preserve"> </w:t>
      </w:r>
      <w:r w:rsidRPr="00863A5E">
        <w:rPr>
          <w:rFonts w:ascii="Calibri" w:eastAsia="Calibri" w:hAnsi="Calibri" w:cs="Calibri"/>
          <w:b/>
          <w:i/>
          <w:spacing w:val="-1"/>
        </w:rPr>
        <w:t>α</w:t>
      </w:r>
      <w:r w:rsidRPr="00863A5E">
        <w:rPr>
          <w:rFonts w:ascii="Calibri" w:eastAsia="Calibri" w:hAnsi="Calibri" w:cs="Calibri"/>
          <w:b/>
          <w:i/>
          <w:spacing w:val="-2"/>
        </w:rPr>
        <w:t>κ</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4"/>
        </w:rPr>
        <w:t>η</w:t>
      </w:r>
      <w:r w:rsidRPr="00863A5E">
        <w:rPr>
          <w:rFonts w:ascii="Calibri" w:eastAsia="Calibri" w:hAnsi="Calibri" w:cs="Calibri"/>
          <w:b/>
          <w:i/>
          <w:spacing w:val="-1"/>
        </w:rPr>
        <w:t>τ</w:t>
      </w:r>
      <w:r w:rsidRPr="00863A5E">
        <w:rPr>
          <w:rFonts w:ascii="Calibri" w:eastAsia="Calibri" w:hAnsi="Calibri" w:cs="Calibri"/>
          <w:b/>
          <w:i/>
        </w:rPr>
        <w:t>α</w:t>
      </w:r>
      <w:r w:rsidRPr="00863A5E">
        <w:rPr>
          <w:rFonts w:ascii="Calibri" w:eastAsia="Calibri" w:hAnsi="Calibri" w:cs="Calibri"/>
          <w:b/>
          <w:i/>
          <w:spacing w:val="-10"/>
        </w:rPr>
        <w:t xml:space="preserve"> </w:t>
      </w:r>
      <w:r w:rsidRPr="00863A5E">
        <w:rPr>
          <w:rFonts w:ascii="Calibri" w:eastAsia="Calibri" w:hAnsi="Calibri" w:cs="Calibri"/>
          <w:b/>
          <w:i/>
        </w:rPr>
        <w:t>εκτός</w:t>
      </w:r>
      <w:r w:rsidRPr="00863A5E">
        <w:rPr>
          <w:rFonts w:ascii="Calibri" w:eastAsia="Calibri" w:hAnsi="Calibri" w:cs="Calibri"/>
          <w:b/>
          <w:i/>
          <w:spacing w:val="-10"/>
        </w:rPr>
        <w:t xml:space="preserve"> </w:t>
      </w:r>
      <w:r w:rsidRPr="00863A5E">
        <w:rPr>
          <w:rFonts w:ascii="Calibri" w:eastAsia="Calibri" w:hAnsi="Calibri" w:cs="Calibri"/>
          <w:b/>
          <w:i/>
          <w:spacing w:val="4"/>
        </w:rPr>
        <w:t>σ</w:t>
      </w:r>
      <w:r w:rsidRPr="00863A5E">
        <w:rPr>
          <w:rFonts w:ascii="Calibri" w:eastAsia="Calibri" w:hAnsi="Calibri" w:cs="Calibri"/>
          <w:b/>
          <w:i/>
        </w:rPr>
        <w:t>χ</w:t>
      </w:r>
      <w:r w:rsidRPr="00863A5E">
        <w:rPr>
          <w:rFonts w:ascii="Calibri" w:eastAsia="Calibri" w:hAnsi="Calibri" w:cs="Calibri"/>
          <w:b/>
          <w:i/>
          <w:spacing w:val="-5"/>
        </w:rPr>
        <w:t>ε</w:t>
      </w:r>
      <w:r w:rsidRPr="00863A5E">
        <w:rPr>
          <w:rFonts w:ascii="Calibri" w:eastAsia="Calibri" w:hAnsi="Calibri" w:cs="Calibri"/>
          <w:b/>
          <w:i/>
          <w:spacing w:val="-1"/>
        </w:rPr>
        <w:t>δ</w:t>
      </w:r>
      <w:r w:rsidRPr="00863A5E">
        <w:rPr>
          <w:rFonts w:ascii="Calibri" w:eastAsia="Calibri" w:hAnsi="Calibri" w:cs="Calibri"/>
          <w:b/>
          <w:i/>
          <w:spacing w:val="1"/>
        </w:rPr>
        <w:t>ί</w:t>
      </w:r>
      <w:r w:rsidRPr="00863A5E">
        <w:rPr>
          <w:rFonts w:ascii="Calibri" w:eastAsia="Calibri" w:hAnsi="Calibri" w:cs="Calibri"/>
          <w:b/>
          <w:i/>
          <w:spacing w:val="-2"/>
        </w:rPr>
        <w:t>ο</w:t>
      </w:r>
      <w:r w:rsidRPr="00863A5E">
        <w:rPr>
          <w:rFonts w:ascii="Calibri" w:eastAsia="Calibri" w:hAnsi="Calibri" w:cs="Calibri"/>
          <w:b/>
          <w:i/>
        </w:rPr>
        <w:t>υ π</w:t>
      </w:r>
      <w:r w:rsidRPr="00863A5E">
        <w:rPr>
          <w:rFonts w:ascii="Calibri" w:eastAsia="Calibri" w:hAnsi="Calibri" w:cs="Calibri"/>
          <w:b/>
          <w:i/>
          <w:spacing w:val="-1"/>
        </w:rPr>
        <w:t>ό</w:t>
      </w:r>
      <w:r w:rsidRPr="00863A5E">
        <w:rPr>
          <w:rFonts w:ascii="Calibri" w:eastAsia="Calibri" w:hAnsi="Calibri" w:cs="Calibri"/>
          <w:b/>
          <w:i/>
          <w:spacing w:val="1"/>
        </w:rPr>
        <w:t>λ</w:t>
      </w:r>
      <w:r w:rsidRPr="00863A5E">
        <w:rPr>
          <w:rFonts w:ascii="Calibri" w:eastAsia="Calibri" w:hAnsi="Calibri" w:cs="Calibri"/>
          <w:b/>
          <w:i/>
          <w:spacing w:val="-1"/>
        </w:rPr>
        <w:t>η</w:t>
      </w:r>
      <w:r w:rsidRPr="00863A5E">
        <w:rPr>
          <w:rFonts w:ascii="Calibri" w:eastAsia="Calibri" w:hAnsi="Calibri" w:cs="Calibri"/>
          <w:b/>
          <w:i/>
        </w:rPr>
        <w:t>ς</w:t>
      </w:r>
    </w:p>
    <w:p w:rsidR="00A873E0" w:rsidRPr="00863A5E" w:rsidRDefault="00A873E0" w:rsidP="00A873E0">
      <w:pPr>
        <w:spacing w:line="120" w:lineRule="exact"/>
        <w:rPr>
          <w:sz w:val="12"/>
          <w:szCs w:val="12"/>
        </w:rPr>
      </w:pPr>
    </w:p>
    <w:p w:rsidR="00A873E0" w:rsidRPr="00863A5E" w:rsidRDefault="00A873E0" w:rsidP="00A873E0">
      <w:pPr>
        <w:ind w:left="100" w:right="72"/>
        <w:jc w:val="both"/>
        <w:rPr>
          <w:rFonts w:ascii="Calibri" w:eastAsia="Calibri" w:hAnsi="Calibri" w:cs="Calibri"/>
        </w:rPr>
      </w:pPr>
      <w:r w:rsidRPr="00863A5E">
        <w:rPr>
          <w:rFonts w:ascii="Calibri" w:eastAsia="Calibri" w:hAnsi="Calibri" w:cs="Calibri"/>
          <w:b/>
          <w:i/>
        </w:rPr>
        <w:t>-</w:t>
      </w:r>
      <w:r w:rsidRPr="00863A5E">
        <w:rPr>
          <w:rFonts w:ascii="Calibri" w:eastAsia="Calibri" w:hAnsi="Calibri" w:cs="Calibri"/>
          <w:b/>
          <w:i/>
          <w:spacing w:val="30"/>
        </w:rPr>
        <w:t xml:space="preserve"> </w:t>
      </w:r>
      <w:r w:rsidRPr="00863A5E">
        <w:rPr>
          <w:rFonts w:ascii="Calibri" w:eastAsia="Calibri" w:hAnsi="Calibri" w:cs="Calibri"/>
          <w:b/>
          <w:i/>
        </w:rPr>
        <w:t>Υ</w:t>
      </w:r>
      <w:r w:rsidRPr="00863A5E">
        <w:rPr>
          <w:rFonts w:ascii="Calibri" w:eastAsia="Calibri" w:hAnsi="Calibri" w:cs="Calibri"/>
          <w:b/>
          <w:i/>
          <w:spacing w:val="-2"/>
        </w:rPr>
        <w:t>π</w:t>
      </w:r>
      <w:r w:rsidRPr="00863A5E">
        <w:rPr>
          <w:rFonts w:ascii="Calibri" w:eastAsia="Calibri" w:hAnsi="Calibri" w:cs="Calibri"/>
          <w:b/>
          <w:i/>
          <w:spacing w:val="-1"/>
        </w:rPr>
        <w:t>ά</w:t>
      </w:r>
      <w:r w:rsidRPr="00863A5E">
        <w:rPr>
          <w:rFonts w:ascii="Calibri" w:eastAsia="Calibri" w:hAnsi="Calibri" w:cs="Calibri"/>
          <w:b/>
          <w:i/>
          <w:spacing w:val="-2"/>
        </w:rPr>
        <w:t>ρ</w:t>
      </w:r>
      <w:r w:rsidRPr="00863A5E">
        <w:rPr>
          <w:rFonts w:ascii="Calibri" w:eastAsia="Calibri" w:hAnsi="Calibri" w:cs="Calibri"/>
          <w:b/>
          <w:i/>
        </w:rPr>
        <w:t>χει</w:t>
      </w:r>
      <w:r w:rsidRPr="00863A5E">
        <w:rPr>
          <w:rFonts w:ascii="Calibri" w:eastAsia="Calibri" w:hAnsi="Calibri" w:cs="Calibri"/>
          <w:b/>
          <w:i/>
          <w:spacing w:val="30"/>
        </w:rPr>
        <w:t xml:space="preserve"> </w:t>
      </w:r>
      <w:r w:rsidRPr="00863A5E">
        <w:rPr>
          <w:rFonts w:ascii="Calibri" w:eastAsia="Calibri" w:hAnsi="Calibri" w:cs="Calibri"/>
          <w:b/>
          <w:i/>
          <w:spacing w:val="-1"/>
        </w:rPr>
        <w:t>α</w:t>
      </w:r>
      <w:r w:rsidRPr="00863A5E">
        <w:rPr>
          <w:rFonts w:ascii="Calibri" w:eastAsia="Calibri" w:hAnsi="Calibri" w:cs="Calibri"/>
          <w:b/>
          <w:i/>
        </w:rPr>
        <w:t>ν</w:t>
      </w:r>
      <w:r w:rsidRPr="00863A5E">
        <w:rPr>
          <w:rFonts w:ascii="Calibri" w:eastAsia="Calibri" w:hAnsi="Calibri" w:cs="Calibri"/>
          <w:b/>
          <w:i/>
          <w:spacing w:val="-1"/>
        </w:rPr>
        <w:t>ά</w:t>
      </w:r>
      <w:r w:rsidRPr="00863A5E">
        <w:rPr>
          <w:rFonts w:ascii="Calibri" w:eastAsia="Calibri" w:hAnsi="Calibri" w:cs="Calibri"/>
          <w:b/>
          <w:i/>
        </w:rPr>
        <w:t>γκη</w:t>
      </w:r>
      <w:r w:rsidRPr="00863A5E">
        <w:rPr>
          <w:rFonts w:ascii="Calibri" w:eastAsia="Calibri" w:hAnsi="Calibri" w:cs="Calibri"/>
          <w:b/>
          <w:i/>
          <w:spacing w:val="29"/>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28"/>
        </w:rPr>
        <w:t xml:space="preserve"> </w:t>
      </w:r>
      <w:r w:rsidRPr="00863A5E">
        <w:rPr>
          <w:rFonts w:ascii="Calibri" w:eastAsia="Calibri" w:hAnsi="Calibri" w:cs="Calibri"/>
          <w:b/>
          <w:i/>
        </w:rPr>
        <w:t>υπ</w:t>
      </w:r>
      <w:r w:rsidRPr="00863A5E">
        <w:rPr>
          <w:rFonts w:ascii="Calibri" w:eastAsia="Calibri" w:hAnsi="Calibri" w:cs="Calibri"/>
          <w:b/>
          <w:i/>
          <w:spacing w:val="-1"/>
        </w:rPr>
        <w:t>η</w:t>
      </w:r>
      <w:r w:rsidRPr="00863A5E">
        <w:rPr>
          <w:rFonts w:ascii="Calibri" w:eastAsia="Calibri" w:hAnsi="Calibri" w:cs="Calibri"/>
          <w:b/>
          <w:i/>
        </w:rPr>
        <w:t>ρ</w:t>
      </w:r>
      <w:r w:rsidRPr="00863A5E">
        <w:rPr>
          <w:rFonts w:ascii="Calibri" w:eastAsia="Calibri" w:hAnsi="Calibri" w:cs="Calibri"/>
          <w:b/>
          <w:i/>
          <w:spacing w:val="-4"/>
        </w:rPr>
        <w:t>ε</w:t>
      </w:r>
      <w:r w:rsidRPr="00863A5E">
        <w:rPr>
          <w:rFonts w:ascii="Calibri" w:eastAsia="Calibri" w:hAnsi="Calibri" w:cs="Calibri"/>
          <w:b/>
          <w:i/>
          <w:spacing w:val="-1"/>
        </w:rPr>
        <w:t>σ</w:t>
      </w:r>
      <w:r w:rsidRPr="00863A5E">
        <w:rPr>
          <w:rFonts w:ascii="Calibri" w:eastAsia="Calibri" w:hAnsi="Calibri" w:cs="Calibri"/>
          <w:b/>
          <w:i/>
          <w:spacing w:val="1"/>
        </w:rPr>
        <w:t>ί</w:t>
      </w:r>
      <w:r w:rsidRPr="00863A5E">
        <w:rPr>
          <w:rFonts w:ascii="Calibri" w:eastAsia="Calibri" w:hAnsi="Calibri" w:cs="Calibri"/>
          <w:b/>
          <w:i/>
        </w:rPr>
        <w:t>ες</w:t>
      </w:r>
      <w:r w:rsidRPr="00863A5E">
        <w:rPr>
          <w:rFonts w:ascii="Calibri" w:eastAsia="Calibri" w:hAnsi="Calibri" w:cs="Calibri"/>
          <w:b/>
          <w:i/>
          <w:spacing w:val="30"/>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32"/>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30"/>
        </w:rPr>
        <w:t xml:space="preserve"> </w:t>
      </w:r>
      <w:r w:rsidRPr="00863A5E">
        <w:rPr>
          <w:rFonts w:ascii="Calibri" w:eastAsia="Calibri" w:hAnsi="Calibri" w:cs="Calibri"/>
          <w:b/>
          <w:i/>
        </w:rPr>
        <w:t>φωτ</w:t>
      </w:r>
      <w:r w:rsidRPr="00863A5E">
        <w:rPr>
          <w:rFonts w:ascii="Calibri" w:eastAsia="Calibri" w:hAnsi="Calibri" w:cs="Calibri"/>
          <w:b/>
          <w:i/>
          <w:spacing w:val="1"/>
        </w:rPr>
        <w:t>ι</w:t>
      </w:r>
      <w:r w:rsidRPr="00863A5E">
        <w:rPr>
          <w:rFonts w:ascii="Calibri" w:eastAsia="Calibri" w:hAnsi="Calibri" w:cs="Calibri"/>
          <w:b/>
          <w:i/>
          <w:spacing w:val="-1"/>
        </w:rPr>
        <w:t>σμ</w:t>
      </w:r>
      <w:r w:rsidRPr="00863A5E">
        <w:rPr>
          <w:rFonts w:ascii="Calibri" w:eastAsia="Calibri" w:hAnsi="Calibri" w:cs="Calibri"/>
          <w:b/>
          <w:i/>
        </w:rPr>
        <w:t>ού</w:t>
      </w:r>
      <w:r w:rsidRPr="00863A5E">
        <w:rPr>
          <w:rFonts w:ascii="Calibri" w:eastAsia="Calibri" w:hAnsi="Calibri" w:cs="Calibri"/>
          <w:b/>
          <w:i/>
          <w:spacing w:val="30"/>
        </w:rPr>
        <w:t xml:space="preserve"> </w:t>
      </w:r>
      <w:r w:rsidRPr="00863A5E">
        <w:rPr>
          <w:rFonts w:ascii="Calibri" w:eastAsia="Calibri" w:hAnsi="Calibri" w:cs="Calibri"/>
          <w:b/>
          <w:i/>
          <w:spacing w:val="4"/>
        </w:rPr>
        <w:t>σ</w:t>
      </w:r>
      <w:r w:rsidRPr="00863A5E">
        <w:rPr>
          <w:rFonts w:ascii="Calibri" w:eastAsia="Calibri" w:hAnsi="Calibri" w:cs="Calibri"/>
          <w:b/>
          <w:i/>
          <w:spacing w:val="-1"/>
        </w:rPr>
        <w:t>τ</w:t>
      </w:r>
      <w:r w:rsidRPr="00863A5E">
        <w:rPr>
          <w:rFonts w:ascii="Calibri" w:eastAsia="Calibri" w:hAnsi="Calibri" w:cs="Calibri"/>
          <w:b/>
          <w:i/>
          <w:spacing w:val="-4"/>
        </w:rPr>
        <w:t>η</w:t>
      </w:r>
      <w:r w:rsidRPr="00863A5E">
        <w:rPr>
          <w:rFonts w:ascii="Calibri" w:eastAsia="Calibri" w:hAnsi="Calibri" w:cs="Calibri"/>
          <w:b/>
          <w:i/>
        </w:rPr>
        <w:t>ν</w:t>
      </w:r>
      <w:r w:rsidRPr="00863A5E">
        <w:rPr>
          <w:rFonts w:ascii="Calibri" w:eastAsia="Calibri" w:hAnsi="Calibri" w:cs="Calibri"/>
          <w:b/>
          <w:i/>
          <w:spacing w:val="29"/>
        </w:rPr>
        <w:t xml:space="preserve"> </w:t>
      </w:r>
      <w:r w:rsidRPr="00863A5E">
        <w:rPr>
          <w:rFonts w:ascii="Calibri" w:eastAsia="Calibri" w:hAnsi="Calibri" w:cs="Calibri"/>
          <w:b/>
          <w:i/>
        </w:rPr>
        <w:t>εκτός</w:t>
      </w:r>
      <w:r w:rsidRPr="00863A5E">
        <w:rPr>
          <w:rFonts w:ascii="Calibri" w:eastAsia="Calibri" w:hAnsi="Calibri" w:cs="Calibri"/>
          <w:b/>
          <w:i/>
          <w:spacing w:val="30"/>
        </w:rPr>
        <w:t xml:space="preserve"> </w:t>
      </w:r>
      <w:r w:rsidRPr="00863A5E">
        <w:rPr>
          <w:rFonts w:ascii="Calibri" w:eastAsia="Calibri" w:hAnsi="Calibri" w:cs="Calibri"/>
          <w:b/>
          <w:i/>
          <w:spacing w:val="4"/>
        </w:rPr>
        <w:t>σ</w:t>
      </w:r>
      <w:r w:rsidRPr="00863A5E">
        <w:rPr>
          <w:rFonts w:ascii="Calibri" w:eastAsia="Calibri" w:hAnsi="Calibri" w:cs="Calibri"/>
          <w:b/>
          <w:i/>
        </w:rPr>
        <w:t>χ</w:t>
      </w:r>
      <w:r w:rsidRPr="00863A5E">
        <w:rPr>
          <w:rFonts w:ascii="Calibri" w:eastAsia="Calibri" w:hAnsi="Calibri" w:cs="Calibri"/>
          <w:b/>
          <w:i/>
          <w:spacing w:val="-5"/>
        </w:rPr>
        <w:t>ε</w:t>
      </w:r>
      <w:r w:rsidRPr="00863A5E">
        <w:rPr>
          <w:rFonts w:ascii="Calibri" w:eastAsia="Calibri" w:hAnsi="Calibri" w:cs="Calibri"/>
          <w:b/>
          <w:i/>
          <w:spacing w:val="-1"/>
        </w:rPr>
        <w:t>δ</w:t>
      </w:r>
      <w:r w:rsidRPr="00863A5E">
        <w:rPr>
          <w:rFonts w:ascii="Calibri" w:eastAsia="Calibri" w:hAnsi="Calibri" w:cs="Calibri"/>
          <w:b/>
          <w:i/>
          <w:spacing w:val="1"/>
        </w:rPr>
        <w:t>ί</w:t>
      </w:r>
      <w:r w:rsidRPr="00863A5E">
        <w:rPr>
          <w:rFonts w:ascii="Calibri" w:eastAsia="Calibri" w:hAnsi="Calibri" w:cs="Calibri"/>
          <w:b/>
          <w:i/>
        </w:rPr>
        <w:t>ου</w:t>
      </w:r>
      <w:r w:rsidRPr="00863A5E">
        <w:rPr>
          <w:rFonts w:ascii="Calibri" w:eastAsia="Calibri" w:hAnsi="Calibri" w:cs="Calibri"/>
          <w:b/>
          <w:i/>
          <w:spacing w:val="30"/>
        </w:rPr>
        <w:t xml:space="preserve"> </w:t>
      </w:r>
      <w:r w:rsidRPr="00863A5E">
        <w:rPr>
          <w:rFonts w:ascii="Calibri" w:eastAsia="Calibri" w:hAnsi="Calibri" w:cs="Calibri"/>
          <w:b/>
          <w:i/>
        </w:rPr>
        <w:t>περ</w:t>
      </w:r>
      <w:r w:rsidRPr="00863A5E">
        <w:rPr>
          <w:rFonts w:ascii="Calibri" w:eastAsia="Calibri" w:hAnsi="Calibri" w:cs="Calibri"/>
          <w:b/>
          <w:i/>
          <w:spacing w:val="-1"/>
        </w:rPr>
        <w:t>ι</w:t>
      </w:r>
      <w:r w:rsidRPr="00863A5E">
        <w:rPr>
          <w:rFonts w:ascii="Calibri" w:eastAsia="Calibri" w:hAnsi="Calibri" w:cs="Calibri"/>
          <w:b/>
          <w:i/>
        </w:rPr>
        <w:t>οχή</w:t>
      </w:r>
      <w:r w:rsidRPr="00863A5E">
        <w:rPr>
          <w:rFonts w:ascii="Calibri" w:eastAsia="Calibri" w:hAnsi="Calibri" w:cs="Calibri"/>
          <w:b/>
          <w:i/>
          <w:spacing w:val="29"/>
        </w:rPr>
        <w:t xml:space="preserve"> </w:t>
      </w:r>
      <w:r w:rsidRPr="00863A5E">
        <w:rPr>
          <w:rFonts w:ascii="Calibri" w:eastAsia="Calibri" w:hAnsi="Calibri" w:cs="Calibri"/>
          <w:b/>
          <w:i/>
          <w:spacing w:val="-1"/>
        </w:rPr>
        <w:t>τ</w:t>
      </w:r>
      <w:r w:rsidRPr="00863A5E">
        <w:rPr>
          <w:rFonts w:ascii="Calibri" w:eastAsia="Calibri" w:hAnsi="Calibri" w:cs="Calibri"/>
          <w:b/>
          <w:i/>
        </w:rPr>
        <w:t>ου</w:t>
      </w:r>
    </w:p>
    <w:p w:rsidR="00A873E0" w:rsidRPr="00863A5E" w:rsidRDefault="00A873E0" w:rsidP="00A873E0">
      <w:pPr>
        <w:spacing w:before="9" w:line="140" w:lineRule="exact"/>
        <w:rPr>
          <w:sz w:val="14"/>
          <w:szCs w:val="14"/>
        </w:rPr>
      </w:pPr>
    </w:p>
    <w:p w:rsidR="00A873E0" w:rsidRPr="00863A5E" w:rsidRDefault="00A873E0" w:rsidP="00A873E0">
      <w:pPr>
        <w:ind w:left="100" w:right="8465"/>
        <w:jc w:val="both"/>
        <w:rPr>
          <w:rFonts w:ascii="Calibri" w:eastAsia="Calibri" w:hAnsi="Calibri" w:cs="Calibri"/>
        </w:rPr>
      </w:pPr>
      <w:r w:rsidRPr="00863A5E">
        <w:rPr>
          <w:rFonts w:ascii="Calibri" w:eastAsia="Calibri" w:hAnsi="Calibri" w:cs="Calibri"/>
          <w:b/>
          <w:i/>
        </w:rPr>
        <w:t>Δ</w:t>
      </w:r>
      <w:r w:rsidRPr="00863A5E">
        <w:rPr>
          <w:rFonts w:ascii="Calibri" w:eastAsia="Calibri" w:hAnsi="Calibri" w:cs="Calibri"/>
          <w:b/>
          <w:i/>
          <w:spacing w:val="-1"/>
        </w:rPr>
        <w:t>ήμ</w:t>
      </w:r>
      <w:r w:rsidRPr="00863A5E">
        <w:rPr>
          <w:rFonts w:ascii="Calibri" w:eastAsia="Calibri" w:hAnsi="Calibri" w:cs="Calibri"/>
          <w:b/>
          <w:i/>
        </w:rPr>
        <w:t>ο</w:t>
      </w:r>
      <w:r w:rsidRPr="00863A5E">
        <w:rPr>
          <w:rFonts w:ascii="Calibri" w:eastAsia="Calibri" w:hAnsi="Calibri" w:cs="Calibri"/>
          <w:b/>
          <w:i/>
          <w:spacing w:val="1"/>
        </w:rPr>
        <w:t>υ</w:t>
      </w:r>
      <w:r w:rsidRPr="00863A5E">
        <w:rPr>
          <w:rFonts w:ascii="Calibri" w:eastAsia="Calibri" w:hAnsi="Calibri" w:cs="Calibri"/>
          <w:b/>
          <w:i/>
        </w:rPr>
        <w:t>,</w:t>
      </w:r>
      <w:r w:rsidRPr="00863A5E">
        <w:rPr>
          <w:rFonts w:ascii="Calibri" w:eastAsia="Calibri" w:hAnsi="Calibri" w:cs="Calibri"/>
          <w:b/>
          <w:i/>
          <w:spacing w:val="1"/>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spacing w:val="-1"/>
        </w:rPr>
        <w:t>ατ</w:t>
      </w:r>
      <w:r w:rsidRPr="00863A5E">
        <w:rPr>
          <w:rFonts w:ascii="Calibri" w:eastAsia="Calibri" w:hAnsi="Calibri" w:cs="Calibri"/>
          <w:b/>
          <w:i/>
          <w:spacing w:val="1"/>
        </w:rPr>
        <w:t>ί</w:t>
      </w:r>
      <w:r w:rsidRPr="00863A5E">
        <w:rPr>
          <w:rFonts w:ascii="Calibri" w:eastAsia="Calibri" w:hAnsi="Calibri" w:cs="Calibri"/>
          <w:b/>
          <w:i/>
        </w:rPr>
        <w:t>:</w:t>
      </w:r>
    </w:p>
    <w:p w:rsidR="00A873E0" w:rsidRPr="00863A5E" w:rsidRDefault="00A873E0" w:rsidP="00A873E0">
      <w:pPr>
        <w:spacing w:before="6" w:line="260" w:lineRule="exact"/>
        <w:rPr>
          <w:sz w:val="26"/>
          <w:szCs w:val="26"/>
        </w:rPr>
      </w:pPr>
    </w:p>
    <w:p w:rsidR="00A873E0" w:rsidRPr="00863A5E" w:rsidRDefault="00A873E0" w:rsidP="00A873E0">
      <w:pPr>
        <w:spacing w:line="360" w:lineRule="auto"/>
        <w:ind w:left="100" w:right="66"/>
        <w:jc w:val="both"/>
        <w:rPr>
          <w:rFonts w:ascii="Calibri" w:eastAsia="Calibri" w:hAnsi="Calibri" w:cs="Calibri"/>
        </w:rPr>
      </w:pPr>
      <w:r w:rsidRPr="00863A5E">
        <w:rPr>
          <w:rFonts w:ascii="Calibri" w:eastAsia="Calibri" w:hAnsi="Calibri" w:cs="Calibri"/>
          <w:i/>
          <w:spacing w:val="-1"/>
        </w:rPr>
        <w:t>Ο</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χό</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4"/>
        </w:rPr>
        <w:t xml:space="preserve"> </w:t>
      </w:r>
      <w:r w:rsidRPr="00863A5E">
        <w:rPr>
          <w:rFonts w:ascii="Calibri" w:eastAsia="Calibri" w:hAnsi="Calibri" w:cs="Calibri"/>
          <w:i/>
        </w:rPr>
        <w:t>υ</w:t>
      </w:r>
      <w:r w:rsidRPr="00863A5E">
        <w:rPr>
          <w:rFonts w:ascii="Calibri" w:eastAsia="Calibri" w:hAnsi="Calibri" w:cs="Calibri"/>
          <w:i/>
          <w:spacing w:val="-1"/>
        </w:rPr>
        <w:t>π</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4"/>
        </w:rPr>
        <w:t>ί</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5"/>
        </w:rPr>
        <w:t xml:space="preserve"> </w:t>
      </w:r>
      <w:r w:rsidRPr="00863A5E">
        <w:rPr>
          <w:rFonts w:ascii="Calibri" w:eastAsia="Calibri" w:hAnsi="Calibri" w:cs="Calibri"/>
          <w:i/>
        </w:rPr>
        <w:t>τον</w:t>
      </w:r>
      <w:r w:rsidRPr="00863A5E">
        <w:rPr>
          <w:rFonts w:ascii="Calibri" w:eastAsia="Calibri" w:hAnsi="Calibri" w:cs="Calibri"/>
          <w:i/>
          <w:spacing w:val="-4"/>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3"/>
        </w:rPr>
        <w:t>ο</w:t>
      </w:r>
      <w:r w:rsidRPr="00863A5E">
        <w:rPr>
          <w:rFonts w:ascii="Calibri" w:eastAsia="Calibri" w:hAnsi="Calibri" w:cs="Calibri"/>
          <w:i/>
        </w:rPr>
        <w:t>,</w:t>
      </w:r>
      <w:r w:rsidRPr="00863A5E">
        <w:rPr>
          <w:rFonts w:ascii="Calibri" w:eastAsia="Calibri" w:hAnsi="Calibri" w:cs="Calibri"/>
          <w:i/>
          <w:spacing w:val="-4"/>
        </w:rPr>
        <w:t xml:space="preserve"> </w:t>
      </w:r>
      <w:r w:rsidRPr="00863A5E">
        <w:rPr>
          <w:rFonts w:ascii="Calibri" w:eastAsia="Calibri" w:hAnsi="Calibri" w:cs="Calibri"/>
          <w:i/>
          <w:spacing w:val="1"/>
        </w:rPr>
        <w:t>έ</w:t>
      </w:r>
      <w:r w:rsidRPr="00863A5E">
        <w:rPr>
          <w:rFonts w:ascii="Calibri" w:eastAsia="Calibri" w:hAnsi="Calibri" w:cs="Calibri"/>
          <w:i/>
          <w:spacing w:val="-1"/>
        </w:rPr>
        <w:t>χ</w:t>
      </w:r>
      <w:r w:rsidRPr="00863A5E">
        <w:rPr>
          <w:rFonts w:ascii="Calibri" w:eastAsia="Calibri" w:hAnsi="Calibri" w:cs="Calibri"/>
          <w:i/>
          <w:spacing w:val="-3"/>
        </w:rPr>
        <w:t>ο</w:t>
      </w:r>
      <w:r w:rsidRPr="00863A5E">
        <w:rPr>
          <w:rFonts w:ascii="Calibri" w:eastAsia="Calibri" w:hAnsi="Calibri" w:cs="Calibri"/>
          <w:i/>
        </w:rPr>
        <w:t>υν</w:t>
      </w:r>
      <w:r w:rsidRPr="00863A5E">
        <w:rPr>
          <w:rFonts w:ascii="Calibri" w:eastAsia="Calibri" w:hAnsi="Calibri" w:cs="Calibri"/>
          <w:i/>
          <w:spacing w:val="-4"/>
        </w:rPr>
        <w:t xml:space="preserve"> </w:t>
      </w:r>
      <w:r w:rsidRPr="00863A5E">
        <w:rPr>
          <w:rFonts w:ascii="Calibri" w:eastAsia="Calibri" w:hAnsi="Calibri" w:cs="Calibri"/>
          <w:i/>
          <w:spacing w:val="1"/>
        </w:rPr>
        <w:t>ε</w:t>
      </w:r>
      <w:r w:rsidRPr="00863A5E">
        <w:rPr>
          <w:rFonts w:ascii="Calibri" w:eastAsia="Calibri" w:hAnsi="Calibri" w:cs="Calibri"/>
          <w:i/>
        </w:rPr>
        <w:t>πε</w:t>
      </w:r>
      <w:r w:rsidRPr="00863A5E">
        <w:rPr>
          <w:rFonts w:ascii="Calibri" w:eastAsia="Calibri" w:hAnsi="Calibri" w:cs="Calibri"/>
          <w:i/>
          <w:spacing w:val="-1"/>
        </w:rPr>
        <w:t>κ</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ί</w:t>
      </w:r>
      <w:r w:rsidRPr="00863A5E">
        <w:rPr>
          <w:rFonts w:ascii="Calibri" w:eastAsia="Calibri" w:hAnsi="Calibri" w:cs="Calibri"/>
          <w:i/>
          <w:spacing w:val="-5"/>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5"/>
        </w:rPr>
        <w:t xml:space="preserve"> </w:t>
      </w:r>
      <w:r w:rsidRPr="00863A5E">
        <w:rPr>
          <w:rFonts w:ascii="Calibri" w:eastAsia="Calibri" w:hAnsi="Calibri" w:cs="Calibri"/>
          <w:i/>
          <w:spacing w:val="1"/>
        </w:rPr>
        <w:t>χ</w:t>
      </w:r>
      <w:r w:rsidRPr="00863A5E">
        <w:rPr>
          <w:rFonts w:ascii="Calibri" w:eastAsia="Calibri" w:hAnsi="Calibri" w:cs="Calibri"/>
          <w:i/>
        </w:rPr>
        <w:t>ρόν</w:t>
      </w:r>
      <w:r w:rsidRPr="00863A5E">
        <w:rPr>
          <w:rFonts w:ascii="Calibri" w:eastAsia="Calibri" w:hAnsi="Calibri" w:cs="Calibri"/>
          <w:i/>
          <w:spacing w:val="-1"/>
        </w:rPr>
        <w:t>ι</w:t>
      </w:r>
      <w:r w:rsidRPr="00863A5E">
        <w:rPr>
          <w:rFonts w:ascii="Calibri" w:eastAsia="Calibri" w:hAnsi="Calibri" w:cs="Calibri"/>
          <w:i/>
        </w:rPr>
        <w:t xml:space="preserve">α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έ</w:t>
      </w:r>
      <w:r w:rsidRPr="00863A5E">
        <w:rPr>
          <w:rFonts w:ascii="Calibri" w:eastAsia="Calibri" w:hAnsi="Calibri" w:cs="Calibri"/>
          <w:i/>
          <w:spacing w:val="-1"/>
        </w:rPr>
        <w:t>χο</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spacing w:val="1"/>
        </w:rPr>
        <w:t>γι</w:t>
      </w:r>
      <w:r w:rsidRPr="00863A5E">
        <w:rPr>
          <w:rFonts w:ascii="Calibri" w:eastAsia="Calibri" w:hAnsi="Calibri" w:cs="Calibri"/>
          <w:i/>
        </w:rPr>
        <w:t>α</w:t>
      </w:r>
      <w:r w:rsidRPr="00863A5E">
        <w:rPr>
          <w:rFonts w:ascii="Calibri" w:eastAsia="Calibri" w:hAnsi="Calibri" w:cs="Calibri"/>
          <w:i/>
          <w:spacing w:val="-5"/>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3"/>
        </w:rPr>
        <w:t xml:space="preserve"> </w:t>
      </w:r>
      <w:r w:rsidRPr="00863A5E">
        <w:rPr>
          <w:rFonts w:ascii="Calibri" w:eastAsia="Calibri" w:hAnsi="Calibri" w:cs="Calibri"/>
          <w:i/>
          <w:spacing w:val="-1"/>
        </w:rPr>
        <w:t>ακ</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5"/>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rPr>
        <w:t>υρ</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6"/>
        </w:rPr>
        <w:t>κ</w:t>
      </w:r>
      <w:r w:rsidRPr="00863A5E">
        <w:rPr>
          <w:rFonts w:ascii="Calibri" w:eastAsia="Calibri" w:hAnsi="Calibri" w:cs="Calibri"/>
          <w:i/>
          <w:spacing w:val="-1"/>
        </w:rPr>
        <w:t>ό</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rPr>
        <w:t>να</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τός</w:t>
      </w:r>
      <w:r w:rsidRPr="00863A5E">
        <w:rPr>
          <w:rFonts w:ascii="Calibri" w:eastAsia="Calibri" w:hAnsi="Calibri" w:cs="Calibri"/>
          <w:i/>
          <w:spacing w:val="-4"/>
        </w:rPr>
        <w:t xml:space="preserve"> </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4"/>
        </w:rPr>
        <w:t>ε</w:t>
      </w:r>
      <w:r w:rsidRPr="00863A5E">
        <w:rPr>
          <w:rFonts w:ascii="Calibri" w:eastAsia="Calibri" w:hAnsi="Calibri" w:cs="Calibri"/>
          <w:i/>
          <w:spacing w:val="-1"/>
        </w:rPr>
        <w:t>δίο</w:t>
      </w:r>
      <w:r w:rsidRPr="00863A5E">
        <w:rPr>
          <w:rFonts w:ascii="Calibri" w:eastAsia="Calibri" w:hAnsi="Calibri" w:cs="Calibri"/>
          <w:i/>
        </w:rPr>
        <w:t>υ</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rPr>
        <w:t>λ</w:t>
      </w:r>
      <w:r w:rsidRPr="00863A5E">
        <w:rPr>
          <w:rFonts w:ascii="Calibri" w:eastAsia="Calibri" w:hAnsi="Calibri" w:cs="Calibri"/>
          <w:i/>
          <w:spacing w:val="4"/>
        </w:rPr>
        <w:t>ε</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4"/>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ε</w:t>
      </w:r>
      <w:r w:rsidRPr="00863A5E">
        <w:rPr>
          <w:rFonts w:ascii="Calibri" w:eastAsia="Calibri" w:hAnsi="Calibri" w:cs="Calibri"/>
          <w:i/>
          <w:spacing w:val="-1"/>
        </w:rPr>
        <w:t>ιδ</w:t>
      </w:r>
      <w:r w:rsidRPr="00863A5E">
        <w:rPr>
          <w:rFonts w:ascii="Calibri" w:eastAsia="Calibri" w:hAnsi="Calibri" w:cs="Calibri"/>
          <w:i/>
        </w:rPr>
        <w:t>ή</w:t>
      </w:r>
      <w:r w:rsidRPr="00863A5E">
        <w:rPr>
          <w:rFonts w:ascii="Calibri" w:eastAsia="Calibri" w:hAnsi="Calibri" w:cs="Calibri"/>
          <w:i/>
          <w:spacing w:val="-3"/>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rPr>
        <w:t>τ</w:t>
      </w:r>
      <w:r w:rsidRPr="00863A5E">
        <w:rPr>
          <w:rFonts w:ascii="Calibri" w:eastAsia="Calibri" w:hAnsi="Calibri" w:cs="Calibri"/>
          <w:i/>
          <w:spacing w:val="1"/>
        </w:rPr>
        <w:t>ρέ</w:t>
      </w:r>
      <w:r w:rsidRPr="00863A5E">
        <w:rPr>
          <w:rFonts w:ascii="Calibri" w:eastAsia="Calibri" w:hAnsi="Calibri" w:cs="Calibri"/>
          <w:i/>
          <w:spacing w:val="-4"/>
        </w:rPr>
        <w:t>χ</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rPr>
        <w:t>πρ</w:t>
      </w:r>
      <w:r w:rsidRPr="00863A5E">
        <w:rPr>
          <w:rFonts w:ascii="Calibri" w:eastAsia="Calibri" w:hAnsi="Calibri" w:cs="Calibri"/>
          <w:i/>
          <w:spacing w:val="-2"/>
        </w:rPr>
        <w:t>α</w:t>
      </w:r>
      <w:r w:rsidRPr="00863A5E">
        <w:rPr>
          <w:rFonts w:ascii="Calibri" w:eastAsia="Calibri" w:hAnsi="Calibri" w:cs="Calibri"/>
          <w:i/>
          <w:spacing w:val="1"/>
        </w:rPr>
        <w:t>γ</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1"/>
        </w:rPr>
        <w:t>κ</w:t>
      </w:r>
      <w:r w:rsidRPr="00863A5E">
        <w:rPr>
          <w:rFonts w:ascii="Calibri" w:eastAsia="Calibri" w:hAnsi="Calibri" w:cs="Calibri"/>
          <w:i/>
        </w:rPr>
        <w:t xml:space="preserve">ή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ό</w:t>
      </w:r>
      <w:r w:rsidRPr="00863A5E">
        <w:rPr>
          <w:rFonts w:ascii="Calibri" w:eastAsia="Calibri" w:hAnsi="Calibri" w:cs="Calibri"/>
          <w:i/>
        </w:rPr>
        <w:t>σ</w:t>
      </w:r>
      <w:r w:rsidRPr="00863A5E">
        <w:rPr>
          <w:rFonts w:ascii="Calibri" w:eastAsia="Calibri" w:hAnsi="Calibri" w:cs="Calibri"/>
          <w:i/>
          <w:spacing w:val="1"/>
        </w:rPr>
        <w:t>ι</w:t>
      </w:r>
      <w:r w:rsidRPr="00863A5E">
        <w:rPr>
          <w:rFonts w:ascii="Calibri" w:eastAsia="Calibri" w:hAnsi="Calibri" w:cs="Calibri"/>
          <w:i/>
        </w:rPr>
        <w:t xml:space="preserve">α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spacing w:val="1"/>
        </w:rPr>
        <w:t>γ</w:t>
      </w:r>
      <w:r w:rsidRPr="00863A5E">
        <w:rPr>
          <w:rFonts w:ascii="Calibri" w:eastAsia="Calibri" w:hAnsi="Calibri" w:cs="Calibri"/>
          <w:i/>
          <w:spacing w:val="-1"/>
        </w:rPr>
        <w:t>κ</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 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ροχή</w:t>
      </w:r>
      <w:r w:rsidRPr="00863A5E">
        <w:rPr>
          <w:rFonts w:ascii="Calibri" w:eastAsia="Calibri" w:hAnsi="Calibri" w:cs="Calibri"/>
          <w:i/>
          <w:spacing w:val="2"/>
        </w:rPr>
        <w:t xml:space="preserve"> </w:t>
      </w:r>
      <w:r w:rsidRPr="00863A5E">
        <w:rPr>
          <w:rFonts w:ascii="Calibri" w:eastAsia="Calibri" w:hAnsi="Calibri" w:cs="Calibri"/>
          <w:i/>
          <w:spacing w:val="-1"/>
        </w:rPr>
        <w:t>α</w:t>
      </w:r>
      <w:r w:rsidRPr="00863A5E">
        <w:rPr>
          <w:rFonts w:ascii="Calibri" w:eastAsia="Calibri" w:hAnsi="Calibri" w:cs="Calibri"/>
          <w:i/>
        </w:rPr>
        <w:t>υτ</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 η</w:t>
      </w:r>
      <w:r w:rsidRPr="00863A5E">
        <w:rPr>
          <w:rFonts w:ascii="Calibri" w:eastAsia="Calibri" w:hAnsi="Calibri" w:cs="Calibri"/>
          <w:i/>
          <w:spacing w:val="2"/>
        </w:rPr>
        <w:t xml:space="preserve"> </w:t>
      </w:r>
      <w:r w:rsidRPr="00863A5E">
        <w:rPr>
          <w:rFonts w:ascii="Calibri" w:eastAsia="Calibri" w:hAnsi="Calibri" w:cs="Calibri"/>
          <w:i/>
        </w:rPr>
        <w:t>υ</w:t>
      </w:r>
      <w:r w:rsidRPr="00863A5E">
        <w:rPr>
          <w:rFonts w:ascii="Calibri" w:eastAsia="Calibri" w:hAnsi="Calibri" w:cs="Calibri"/>
          <w:i/>
          <w:spacing w:val="1"/>
        </w:rPr>
        <w:t>πη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w:t>
      </w:r>
      <w:r w:rsidRPr="00863A5E">
        <w:rPr>
          <w:rFonts w:ascii="Calibri" w:eastAsia="Calibri" w:hAnsi="Calibri" w:cs="Calibri"/>
          <w:i/>
        </w:rPr>
        <w:t xml:space="preserve">α </w:t>
      </w:r>
      <w:r w:rsidRPr="00863A5E">
        <w:rPr>
          <w:rFonts w:ascii="Calibri" w:eastAsia="Calibri" w:hAnsi="Calibri" w:cs="Calibri"/>
          <w:i/>
          <w:spacing w:val="1"/>
        </w:rPr>
        <w:t>έ</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1"/>
        </w:rPr>
        <w:t>ο</w:t>
      </w:r>
      <w:r w:rsidRPr="00863A5E">
        <w:rPr>
          <w:rFonts w:ascii="Calibri" w:eastAsia="Calibri" w:hAnsi="Calibri" w:cs="Calibri"/>
          <w:i/>
          <w:spacing w:val="-2"/>
        </w:rPr>
        <w:t>ρ</w:t>
      </w:r>
      <w:r w:rsidRPr="00863A5E">
        <w:rPr>
          <w:rFonts w:ascii="Calibri" w:eastAsia="Calibri" w:hAnsi="Calibri" w:cs="Calibri"/>
          <w:i/>
          <w:spacing w:val="1"/>
        </w:rPr>
        <w:t>γ</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ω</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 xml:space="preserve">ί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άλ</w:t>
      </w:r>
      <w:r w:rsidRPr="00863A5E">
        <w:rPr>
          <w:rFonts w:ascii="Calibri" w:eastAsia="Calibri" w:hAnsi="Calibri" w:cs="Calibri"/>
          <w:i/>
        </w:rPr>
        <w:t>λη</w:t>
      </w:r>
      <w:r w:rsidRPr="00863A5E">
        <w:rPr>
          <w:rFonts w:ascii="Calibri" w:eastAsia="Calibri" w:hAnsi="Calibri" w:cs="Calibri"/>
          <w:i/>
          <w:spacing w:val="-3"/>
        </w:rPr>
        <w:t>λ</w:t>
      </w:r>
      <w:r w:rsidRPr="00863A5E">
        <w:rPr>
          <w:rFonts w:ascii="Calibri" w:eastAsia="Calibri" w:hAnsi="Calibri" w:cs="Calibri"/>
          <w:i/>
        </w:rPr>
        <w:t xml:space="preserve">α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 τον</w:t>
      </w:r>
      <w:r w:rsidRPr="00863A5E">
        <w:rPr>
          <w:rFonts w:ascii="Calibri" w:eastAsia="Calibri" w:hAnsi="Calibri" w:cs="Calibri"/>
          <w:i/>
          <w:spacing w:val="1"/>
        </w:rPr>
        <w:t xml:space="preserve"> </w:t>
      </w:r>
      <w:r w:rsidRPr="00863A5E">
        <w:rPr>
          <w:rFonts w:ascii="Calibri" w:eastAsia="Calibri" w:hAnsi="Calibri" w:cs="Calibri"/>
          <w:i/>
        </w:rPr>
        <w:t>σ</w:t>
      </w:r>
      <w:r w:rsidRPr="00863A5E">
        <w:rPr>
          <w:rFonts w:ascii="Calibri" w:eastAsia="Calibri" w:hAnsi="Calibri" w:cs="Calibri"/>
          <w:i/>
          <w:spacing w:val="-9"/>
        </w:rPr>
        <w:t>κ</w:t>
      </w:r>
      <w:r w:rsidRPr="00863A5E">
        <w:rPr>
          <w:rFonts w:ascii="Calibri" w:eastAsia="Calibri" w:hAnsi="Calibri" w:cs="Calibri"/>
          <w:i/>
          <w:spacing w:val="1"/>
        </w:rPr>
        <w:t>οπ</w:t>
      </w:r>
      <w:r w:rsidRPr="00863A5E">
        <w:rPr>
          <w:rFonts w:ascii="Calibri" w:eastAsia="Calibri" w:hAnsi="Calibri" w:cs="Calibri"/>
          <w:i/>
        </w:rPr>
        <w:t xml:space="preserve">ό </w:t>
      </w:r>
      <w:r w:rsidRPr="00863A5E">
        <w:rPr>
          <w:rFonts w:ascii="Calibri" w:eastAsia="Calibri" w:hAnsi="Calibri" w:cs="Calibri"/>
          <w:i/>
          <w:spacing w:val="-1"/>
        </w:rPr>
        <w:t>α</w:t>
      </w:r>
      <w:r w:rsidRPr="00863A5E">
        <w:rPr>
          <w:rFonts w:ascii="Calibri" w:eastAsia="Calibri" w:hAnsi="Calibri" w:cs="Calibri"/>
          <w:i/>
        </w:rPr>
        <w:t>υτό .</w:t>
      </w:r>
    </w:p>
    <w:p w:rsidR="00A873E0" w:rsidRPr="00863A5E" w:rsidRDefault="00A873E0" w:rsidP="00A873E0">
      <w:pPr>
        <w:spacing w:before="10" w:line="100" w:lineRule="exact"/>
        <w:rPr>
          <w:sz w:val="11"/>
          <w:szCs w:val="11"/>
        </w:rPr>
      </w:pPr>
    </w:p>
    <w:p w:rsidR="00A873E0" w:rsidRPr="00863A5E" w:rsidRDefault="00A873E0" w:rsidP="00A873E0">
      <w:pPr>
        <w:spacing w:line="360" w:lineRule="auto"/>
        <w:ind w:left="100" w:right="66"/>
        <w:jc w:val="both"/>
        <w:rPr>
          <w:rFonts w:ascii="Calibri" w:eastAsia="Calibri" w:hAnsi="Calibri" w:cs="Calibri"/>
        </w:rPr>
      </w:pP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spacing w:val="1"/>
        </w:rPr>
        <w:t>γ</w:t>
      </w:r>
      <w:r w:rsidRPr="00863A5E">
        <w:rPr>
          <w:rFonts w:ascii="Calibri" w:eastAsia="Calibri" w:hAnsi="Calibri" w:cs="Calibri"/>
          <w:i/>
          <w:spacing w:val="-1"/>
        </w:rPr>
        <w:t>κ</w:t>
      </w:r>
      <w:r w:rsidRPr="00863A5E">
        <w:rPr>
          <w:rFonts w:ascii="Calibri" w:eastAsia="Calibri" w:hAnsi="Calibri" w:cs="Calibri"/>
          <w:i/>
        </w:rPr>
        <w:t>η</w:t>
      </w:r>
      <w:r w:rsidRPr="00863A5E">
        <w:rPr>
          <w:rFonts w:ascii="Calibri" w:eastAsia="Calibri" w:hAnsi="Calibri" w:cs="Calibri"/>
          <w:i/>
          <w:spacing w:val="4"/>
        </w:rPr>
        <w:t xml:space="preserve"> </w:t>
      </w:r>
      <w:r w:rsidRPr="00863A5E">
        <w:rPr>
          <w:rFonts w:ascii="Calibri" w:eastAsia="Calibri" w:hAnsi="Calibri" w:cs="Calibri"/>
          <w:i/>
        </w:rPr>
        <w:t>πρ</w:t>
      </w:r>
      <w:r w:rsidRPr="00863A5E">
        <w:rPr>
          <w:rFonts w:ascii="Calibri" w:eastAsia="Calibri" w:hAnsi="Calibri" w:cs="Calibri"/>
          <w:i/>
          <w:spacing w:val="-1"/>
        </w:rPr>
        <w:t>ο</w:t>
      </w:r>
      <w:r w:rsidRPr="00863A5E">
        <w:rPr>
          <w:rFonts w:ascii="Calibri" w:eastAsia="Calibri" w:hAnsi="Calibri" w:cs="Calibri"/>
          <w:i/>
          <w:spacing w:val="-4"/>
        </w:rPr>
        <w:t>κ</w:t>
      </w:r>
      <w:r w:rsidRPr="00863A5E">
        <w:rPr>
          <w:rFonts w:ascii="Calibri" w:eastAsia="Calibri" w:hAnsi="Calibri" w:cs="Calibri"/>
          <w:i/>
        </w:rPr>
        <w:t>ύ</w:t>
      </w:r>
      <w:r w:rsidRPr="00863A5E">
        <w:rPr>
          <w:rFonts w:ascii="Calibri" w:eastAsia="Calibri" w:hAnsi="Calibri" w:cs="Calibri"/>
          <w:i/>
          <w:spacing w:val="-1"/>
        </w:rPr>
        <w:t>π</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rPr>
        <w:t>κ</w:t>
      </w:r>
      <w:r w:rsidRPr="00863A5E">
        <w:rPr>
          <w:rFonts w:ascii="Calibri" w:eastAsia="Calibri" w:hAnsi="Calibri" w:cs="Calibri"/>
          <w:i/>
          <w:spacing w:val="4"/>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πρ</w:t>
      </w:r>
      <w:r w:rsidRPr="00863A5E">
        <w:rPr>
          <w:rFonts w:ascii="Calibri" w:eastAsia="Calibri" w:hAnsi="Calibri" w:cs="Calibri"/>
          <w:i/>
          <w:spacing w:val="-2"/>
        </w:rPr>
        <w:t>α</w:t>
      </w:r>
      <w:r w:rsidRPr="00863A5E">
        <w:rPr>
          <w:rFonts w:ascii="Calibri" w:eastAsia="Calibri" w:hAnsi="Calibri" w:cs="Calibri"/>
          <w:i/>
          <w:spacing w:val="1"/>
        </w:rPr>
        <w:t>γ</w:t>
      </w:r>
      <w:r w:rsidRPr="00863A5E">
        <w:rPr>
          <w:rFonts w:ascii="Calibri" w:eastAsia="Calibri" w:hAnsi="Calibri" w:cs="Calibri"/>
          <w:i/>
          <w:spacing w:val="-2"/>
        </w:rPr>
        <w:t>μ</w:t>
      </w:r>
      <w:r w:rsidRPr="00863A5E">
        <w:rPr>
          <w:rFonts w:ascii="Calibri" w:eastAsia="Calibri" w:hAnsi="Calibri" w:cs="Calibri"/>
          <w:i/>
          <w:spacing w:val="-1"/>
        </w:rPr>
        <w:t>ά</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4"/>
        </w:rPr>
        <w:t xml:space="preserve"> </w:t>
      </w:r>
      <w:r w:rsidRPr="00863A5E">
        <w:rPr>
          <w:rFonts w:ascii="Calibri" w:eastAsia="Calibri" w:hAnsi="Calibri" w:cs="Calibri"/>
          <w:i/>
          <w:spacing w:val="1"/>
        </w:rPr>
        <w:t>γ</w:t>
      </w:r>
      <w:r w:rsidRPr="00863A5E">
        <w:rPr>
          <w:rFonts w:ascii="Calibri" w:eastAsia="Calibri" w:hAnsi="Calibri" w:cs="Calibri"/>
          <w:i/>
          <w:spacing w:val="-1"/>
        </w:rPr>
        <w:t>ια</w:t>
      </w:r>
      <w:r w:rsidRPr="00863A5E">
        <w:rPr>
          <w:rFonts w:ascii="Calibri" w:eastAsia="Calibri" w:hAnsi="Calibri" w:cs="Calibri"/>
          <w:i/>
        </w:rPr>
        <w:t>τί</w:t>
      </w:r>
      <w:r w:rsidRPr="00863A5E">
        <w:rPr>
          <w:rFonts w:ascii="Calibri" w:eastAsia="Calibri" w:hAnsi="Calibri" w:cs="Calibri"/>
          <w:i/>
          <w:spacing w:val="1"/>
        </w:rPr>
        <w:t xml:space="preserve"> </w:t>
      </w:r>
      <w:r w:rsidRPr="00863A5E">
        <w:rPr>
          <w:rFonts w:ascii="Calibri" w:eastAsia="Calibri" w:hAnsi="Calibri" w:cs="Calibri"/>
          <w:i/>
        </w:rPr>
        <w:t>η</w:t>
      </w:r>
      <w:r w:rsidRPr="00863A5E">
        <w:rPr>
          <w:rFonts w:ascii="Calibri" w:eastAsia="Calibri" w:hAnsi="Calibri" w:cs="Calibri"/>
          <w:i/>
          <w:spacing w:val="4"/>
        </w:rPr>
        <w:t xml:space="preserve"> </w:t>
      </w:r>
      <w:r w:rsidRPr="00863A5E">
        <w:rPr>
          <w:rFonts w:ascii="Calibri" w:eastAsia="Calibri" w:hAnsi="Calibri" w:cs="Calibri"/>
          <w:i/>
        </w:rPr>
        <w:t>π</w:t>
      </w:r>
      <w:r w:rsidRPr="00863A5E">
        <w:rPr>
          <w:rFonts w:ascii="Calibri" w:eastAsia="Calibri" w:hAnsi="Calibri" w:cs="Calibri"/>
          <w:i/>
          <w:spacing w:val="-2"/>
        </w:rPr>
        <w:t>ε</w:t>
      </w:r>
      <w:r w:rsidRPr="00863A5E">
        <w:rPr>
          <w:rFonts w:ascii="Calibri" w:eastAsia="Calibri" w:hAnsi="Calibri" w:cs="Calibri"/>
          <w:i/>
        </w:rPr>
        <w:t>ρ</w:t>
      </w:r>
      <w:r w:rsidRPr="00863A5E">
        <w:rPr>
          <w:rFonts w:ascii="Calibri" w:eastAsia="Calibri" w:hAnsi="Calibri" w:cs="Calibri"/>
          <w:i/>
          <w:spacing w:val="-1"/>
        </w:rPr>
        <w:t>ιο</w:t>
      </w:r>
      <w:r w:rsidRPr="00863A5E">
        <w:rPr>
          <w:rFonts w:ascii="Calibri" w:eastAsia="Calibri" w:hAnsi="Calibri" w:cs="Calibri"/>
          <w:i/>
          <w:spacing w:val="1"/>
        </w:rPr>
        <w:t>χ</w:t>
      </w:r>
      <w:r w:rsidRPr="00863A5E">
        <w:rPr>
          <w:rFonts w:ascii="Calibri" w:eastAsia="Calibri" w:hAnsi="Calibri" w:cs="Calibri"/>
          <w:i/>
        </w:rPr>
        <w:t>ή</w:t>
      </w:r>
      <w:r w:rsidRPr="00863A5E">
        <w:rPr>
          <w:rFonts w:ascii="Calibri" w:eastAsia="Calibri" w:hAnsi="Calibri" w:cs="Calibri"/>
          <w:i/>
          <w:spacing w:val="1"/>
        </w:rPr>
        <w:t xml:space="preserve"> ε</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1"/>
        </w:rPr>
        <w:t>υκ</w:t>
      </w:r>
      <w:r w:rsidRPr="00863A5E">
        <w:rPr>
          <w:rFonts w:ascii="Calibri" w:eastAsia="Calibri" w:hAnsi="Calibri" w:cs="Calibri"/>
          <w:i/>
        </w:rPr>
        <w:t>νο</w:t>
      </w:r>
      <w:r w:rsidRPr="00863A5E">
        <w:rPr>
          <w:rFonts w:ascii="Calibri" w:eastAsia="Calibri" w:hAnsi="Calibri" w:cs="Calibri"/>
          <w:i/>
          <w:spacing w:val="-6"/>
        </w:rPr>
        <w:t>κ</w:t>
      </w:r>
      <w:r w:rsidRPr="00863A5E">
        <w:rPr>
          <w:rFonts w:ascii="Calibri" w:eastAsia="Calibri" w:hAnsi="Calibri" w:cs="Calibri"/>
          <w:i/>
          <w:spacing w:val="-1"/>
        </w:rPr>
        <w:t>α</w:t>
      </w:r>
      <w:r w:rsidRPr="00863A5E">
        <w:rPr>
          <w:rFonts w:ascii="Calibri" w:eastAsia="Calibri" w:hAnsi="Calibri" w:cs="Calibri"/>
          <w:i/>
        </w:rPr>
        <w:t>το</w:t>
      </w:r>
      <w:r w:rsidRPr="00863A5E">
        <w:rPr>
          <w:rFonts w:ascii="Calibri" w:eastAsia="Calibri" w:hAnsi="Calibri" w:cs="Calibri"/>
          <w:i/>
          <w:spacing w:val="-1"/>
        </w:rPr>
        <w:t>ικ</w:t>
      </w:r>
      <w:r w:rsidRPr="00863A5E">
        <w:rPr>
          <w:rFonts w:ascii="Calibri" w:eastAsia="Calibri" w:hAnsi="Calibri" w:cs="Calibri"/>
          <w:i/>
          <w:spacing w:val="1"/>
        </w:rPr>
        <w:t>η</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rPr>
        <w:t>νη</w:t>
      </w:r>
      <w:r w:rsidRPr="00863A5E">
        <w:rPr>
          <w:rFonts w:ascii="Calibri" w:eastAsia="Calibri" w:hAnsi="Calibri" w:cs="Calibri"/>
          <w:i/>
          <w:spacing w:val="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οι</w:t>
      </w:r>
      <w:r w:rsidRPr="00863A5E">
        <w:rPr>
          <w:rFonts w:ascii="Calibri" w:eastAsia="Calibri" w:hAnsi="Calibri" w:cs="Calibri"/>
          <w:i/>
          <w:spacing w:val="-4"/>
        </w:rPr>
        <w:t>κ</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spacing w:val="3"/>
        </w:rPr>
        <w:t>τ</w:t>
      </w:r>
      <w:r w:rsidRPr="00863A5E">
        <w:rPr>
          <w:rFonts w:ascii="Calibri" w:eastAsia="Calibri" w:hAnsi="Calibri" w:cs="Calibri"/>
          <w:i/>
          <w:spacing w:val="-1"/>
        </w:rPr>
        <w:t>ι</w:t>
      </w:r>
      <w:r w:rsidRPr="00863A5E">
        <w:rPr>
          <w:rFonts w:ascii="Calibri" w:eastAsia="Calibri" w:hAnsi="Calibri" w:cs="Calibri"/>
          <w:i/>
          <w:spacing w:val="-6"/>
        </w:rPr>
        <w:t>κ</w:t>
      </w:r>
      <w:r w:rsidRPr="00863A5E">
        <w:rPr>
          <w:rFonts w:ascii="Calibri" w:eastAsia="Calibri" w:hAnsi="Calibri" w:cs="Calibri"/>
          <w:i/>
        </w:rPr>
        <w:t xml:space="preserve">ά </w:t>
      </w:r>
      <w:r w:rsidRPr="00863A5E">
        <w:rPr>
          <w:rFonts w:ascii="Calibri" w:eastAsia="Calibri" w:hAnsi="Calibri" w:cs="Calibri"/>
          <w:i/>
          <w:spacing w:val="-1"/>
        </w:rPr>
        <w:t>δι</w:t>
      </w:r>
      <w:r w:rsidRPr="00863A5E">
        <w:rPr>
          <w:rFonts w:ascii="Calibri" w:eastAsia="Calibri" w:hAnsi="Calibri" w:cs="Calibri"/>
          <w:i/>
          <w:spacing w:val="1"/>
        </w:rPr>
        <w:t>α</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ρφωμ</w:t>
      </w:r>
      <w:r w:rsidRPr="00863A5E">
        <w:rPr>
          <w:rFonts w:ascii="Calibri" w:eastAsia="Calibri" w:hAnsi="Calibri" w:cs="Calibri"/>
          <w:i/>
          <w:spacing w:val="1"/>
        </w:rPr>
        <w:t>έ</w:t>
      </w:r>
      <w:r w:rsidRPr="00863A5E">
        <w:rPr>
          <w:rFonts w:ascii="Calibri" w:eastAsia="Calibri" w:hAnsi="Calibri" w:cs="Calibri"/>
          <w:i/>
        </w:rPr>
        <w:t>νη</w:t>
      </w:r>
      <w:r w:rsidRPr="00863A5E">
        <w:rPr>
          <w:rFonts w:ascii="Calibri" w:eastAsia="Calibri" w:hAnsi="Calibri" w:cs="Calibri"/>
          <w:i/>
          <w:spacing w:val="5"/>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1"/>
        </w:rPr>
        <w:t>κ</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rPr>
        <w:t>τούν</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spacing w:val="-1"/>
        </w:rPr>
        <w:t>ιδι</w:t>
      </w:r>
      <w:r w:rsidRPr="00863A5E">
        <w:rPr>
          <w:rFonts w:ascii="Calibri" w:eastAsia="Calibri" w:hAnsi="Calibri" w:cs="Calibri"/>
          <w:i/>
          <w:spacing w:val="-4"/>
        </w:rPr>
        <w:t>κ</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νθ</w:t>
      </w:r>
      <w:r w:rsidRPr="00863A5E">
        <w:rPr>
          <w:rFonts w:ascii="Calibri" w:eastAsia="Calibri" w:hAnsi="Calibri" w:cs="Calibri"/>
          <w:i/>
          <w:spacing w:val="1"/>
        </w:rPr>
        <w:t>ή</w:t>
      </w:r>
      <w:r w:rsidRPr="00863A5E">
        <w:rPr>
          <w:rFonts w:ascii="Calibri" w:eastAsia="Calibri" w:hAnsi="Calibri" w:cs="Calibri"/>
          <w:i/>
          <w:spacing w:val="-4"/>
        </w:rPr>
        <w:t>κ</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rPr>
        <w:t>υγιε</w:t>
      </w:r>
      <w:r w:rsidRPr="00863A5E">
        <w:rPr>
          <w:rFonts w:ascii="Calibri" w:eastAsia="Calibri" w:hAnsi="Calibri" w:cs="Calibri"/>
          <w:i/>
          <w:spacing w:val="-3"/>
        </w:rPr>
        <w:t>ι</w:t>
      </w:r>
      <w:r w:rsidRPr="00863A5E">
        <w:rPr>
          <w:rFonts w:ascii="Calibri" w:eastAsia="Calibri" w:hAnsi="Calibri" w:cs="Calibri"/>
          <w:i/>
          <w:spacing w:val="-2"/>
        </w:rPr>
        <w:t>ν</w:t>
      </w:r>
      <w:r w:rsidRPr="00863A5E">
        <w:rPr>
          <w:rFonts w:ascii="Calibri" w:eastAsia="Calibri" w:hAnsi="Calibri" w:cs="Calibri"/>
          <w:i/>
          <w:spacing w:val="1"/>
        </w:rPr>
        <w:t>ή</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rPr>
        <w:t>ρύ</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νσ</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1"/>
        </w:rPr>
        <w:t>ιδί</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3"/>
        </w:rPr>
        <w:t>λ</w:t>
      </w:r>
      <w:r w:rsidRPr="00863A5E">
        <w:rPr>
          <w:rFonts w:ascii="Calibri" w:eastAsia="Calibri" w:hAnsi="Calibri" w:cs="Calibri"/>
          <w:i/>
          <w:spacing w:val="-1"/>
        </w:rPr>
        <w:t>όγ</w:t>
      </w:r>
      <w:r w:rsidRPr="00863A5E">
        <w:rPr>
          <w:rFonts w:ascii="Calibri" w:eastAsia="Calibri" w:hAnsi="Calibri" w:cs="Calibri"/>
          <w:i/>
        </w:rPr>
        <w:t>ω</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 xml:space="preserve">ς </w:t>
      </w:r>
      <w:r w:rsidRPr="00863A5E">
        <w:rPr>
          <w:rFonts w:ascii="Calibri" w:eastAsia="Calibri" w:hAnsi="Calibri" w:cs="Calibri"/>
          <w:i/>
          <w:spacing w:val="-1"/>
        </w:rPr>
        <w:t>α</w:t>
      </w:r>
      <w:r w:rsidRPr="00863A5E">
        <w:rPr>
          <w:rFonts w:ascii="Calibri" w:eastAsia="Calibri" w:hAnsi="Calibri" w:cs="Calibri"/>
          <w:i/>
          <w:spacing w:val="-2"/>
        </w:rPr>
        <w:t>θ</w:t>
      </w:r>
      <w:r w:rsidRPr="00863A5E">
        <w:rPr>
          <w:rFonts w:ascii="Calibri" w:eastAsia="Calibri" w:hAnsi="Calibri" w:cs="Calibri"/>
          <w:i/>
        </w:rPr>
        <w:t>ρό</w:t>
      </w:r>
      <w:r w:rsidRPr="00863A5E">
        <w:rPr>
          <w:rFonts w:ascii="Calibri" w:eastAsia="Calibri" w:hAnsi="Calibri" w:cs="Calibri"/>
          <w:i/>
          <w:spacing w:val="-2"/>
        </w:rPr>
        <w:t>α</w:t>
      </w:r>
      <w:r w:rsidRPr="00863A5E">
        <w:rPr>
          <w:rFonts w:ascii="Calibri" w:eastAsia="Calibri" w:hAnsi="Calibri" w:cs="Calibri"/>
          <w:i/>
        </w:rPr>
        <w:t xml:space="preserve">ς </w:t>
      </w:r>
      <w:r w:rsidRPr="00863A5E">
        <w:rPr>
          <w:rFonts w:ascii="Calibri" w:eastAsia="Calibri" w:hAnsi="Calibri" w:cs="Calibri"/>
          <w:i/>
          <w:spacing w:val="1"/>
        </w:rPr>
        <w:t>εγ</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ά</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σης</w:t>
      </w:r>
      <w:r w:rsidRPr="00863A5E">
        <w:rPr>
          <w:rFonts w:ascii="Calibri" w:eastAsia="Calibri" w:hAnsi="Calibri" w:cs="Calibri"/>
          <w:i/>
          <w:spacing w:val="1"/>
        </w:rPr>
        <w:t xml:space="preserve"> </w:t>
      </w:r>
      <w:r w:rsidRPr="00863A5E">
        <w:rPr>
          <w:rFonts w:ascii="Calibri" w:eastAsia="Calibri" w:hAnsi="Calibri" w:cs="Calibri"/>
          <w:i/>
        </w:rPr>
        <w:t>βι</w:t>
      </w:r>
      <w:r w:rsidRPr="00863A5E">
        <w:rPr>
          <w:rFonts w:ascii="Calibri" w:eastAsia="Calibri" w:hAnsi="Calibri" w:cs="Calibri"/>
          <w:i/>
          <w:spacing w:val="-1"/>
        </w:rPr>
        <w:t>ο</w:t>
      </w:r>
      <w:r w:rsidRPr="00863A5E">
        <w:rPr>
          <w:rFonts w:ascii="Calibri" w:eastAsia="Calibri" w:hAnsi="Calibri" w:cs="Calibri"/>
          <w:i/>
        </w:rPr>
        <w:t>μ</w:t>
      </w:r>
      <w:r w:rsidRPr="00863A5E">
        <w:rPr>
          <w:rFonts w:ascii="Calibri" w:eastAsia="Calibri" w:hAnsi="Calibri" w:cs="Calibri"/>
          <w:i/>
          <w:spacing w:val="-1"/>
        </w:rPr>
        <w:t>η</w:t>
      </w:r>
      <w:r w:rsidRPr="00863A5E">
        <w:rPr>
          <w:rFonts w:ascii="Calibri" w:eastAsia="Calibri" w:hAnsi="Calibri" w:cs="Calibri"/>
          <w:i/>
          <w:spacing w:val="-4"/>
        </w:rPr>
        <w:t>χ</w:t>
      </w:r>
      <w:r w:rsidRPr="00863A5E">
        <w:rPr>
          <w:rFonts w:ascii="Calibri" w:eastAsia="Calibri" w:hAnsi="Calibri" w:cs="Calibri"/>
          <w:i/>
          <w:spacing w:val="-1"/>
        </w:rPr>
        <w:t>α</w:t>
      </w:r>
      <w:r w:rsidRPr="00863A5E">
        <w:rPr>
          <w:rFonts w:ascii="Calibri" w:eastAsia="Calibri" w:hAnsi="Calibri" w:cs="Calibri"/>
          <w:i/>
        </w:rPr>
        <w:t>νι</w:t>
      </w:r>
      <w:r w:rsidRPr="00863A5E">
        <w:rPr>
          <w:rFonts w:ascii="Calibri" w:eastAsia="Calibri" w:hAnsi="Calibri" w:cs="Calibri"/>
          <w:i/>
          <w:spacing w:val="-2"/>
        </w:rPr>
        <w:t>ώ</w:t>
      </w:r>
      <w:r w:rsidRPr="00863A5E">
        <w:rPr>
          <w:rFonts w:ascii="Calibri" w:eastAsia="Calibri" w:hAnsi="Calibri" w:cs="Calibri"/>
          <w:i/>
          <w:spacing w:val="2"/>
        </w:rPr>
        <w:t>ν</w:t>
      </w:r>
      <w:r w:rsidRPr="00863A5E">
        <w:rPr>
          <w:rFonts w:ascii="Calibri" w:eastAsia="Calibri" w:hAnsi="Calibri" w:cs="Calibri"/>
          <w:i/>
        </w:rPr>
        <w:t>,</w:t>
      </w:r>
      <w:r w:rsidRPr="00863A5E">
        <w:rPr>
          <w:rFonts w:ascii="Calibri" w:eastAsia="Calibri" w:hAnsi="Calibri" w:cs="Calibri"/>
          <w:i/>
          <w:spacing w:val="1"/>
        </w:rPr>
        <w:t xml:space="preserve"> </w:t>
      </w:r>
      <w:r w:rsidRPr="00863A5E">
        <w:rPr>
          <w:rFonts w:ascii="Calibri" w:eastAsia="Calibri" w:hAnsi="Calibri" w:cs="Calibri"/>
          <w:i/>
        </w:rPr>
        <w:t>βι</w:t>
      </w:r>
      <w:r w:rsidRPr="00863A5E">
        <w:rPr>
          <w:rFonts w:ascii="Calibri" w:eastAsia="Calibri" w:hAnsi="Calibri" w:cs="Calibri"/>
          <w:i/>
          <w:spacing w:val="-1"/>
        </w:rPr>
        <w:t>ο</w:t>
      </w:r>
      <w:r w:rsidRPr="00863A5E">
        <w:rPr>
          <w:rFonts w:ascii="Calibri" w:eastAsia="Calibri" w:hAnsi="Calibri" w:cs="Calibri"/>
          <w:i/>
        </w:rPr>
        <w:t>τ</w:t>
      </w:r>
      <w:r w:rsidRPr="00863A5E">
        <w:rPr>
          <w:rFonts w:ascii="Calibri" w:eastAsia="Calibri" w:hAnsi="Calibri" w:cs="Calibri"/>
          <w:i/>
          <w:spacing w:val="1"/>
        </w:rPr>
        <w:t>εχ</w:t>
      </w:r>
      <w:r w:rsidRPr="00863A5E">
        <w:rPr>
          <w:rFonts w:ascii="Calibri" w:eastAsia="Calibri" w:hAnsi="Calibri" w:cs="Calibri"/>
          <w:i/>
        </w:rPr>
        <w:t>νι</w:t>
      </w:r>
      <w:r w:rsidRPr="00863A5E">
        <w:rPr>
          <w:rFonts w:ascii="Calibri" w:eastAsia="Calibri" w:hAnsi="Calibri" w:cs="Calibri"/>
          <w:i/>
          <w:spacing w:val="-2"/>
        </w:rPr>
        <w:t>ώ</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 του</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ό</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w:t>
      </w:r>
      <w:r w:rsidRPr="00863A5E">
        <w:rPr>
          <w:rFonts w:ascii="Calibri" w:eastAsia="Calibri" w:hAnsi="Calibri" w:cs="Calibri"/>
          <w:i/>
        </w:rPr>
        <w:t>λε</w:t>
      </w:r>
      <w:r w:rsidRPr="00863A5E">
        <w:rPr>
          <w:rFonts w:ascii="Calibri" w:eastAsia="Calibri" w:hAnsi="Calibri" w:cs="Calibri"/>
          <w:i/>
          <w:spacing w:val="-3"/>
        </w:rPr>
        <w:t>ι</w:t>
      </w:r>
      <w:r w:rsidRPr="00863A5E">
        <w:rPr>
          <w:rFonts w:ascii="Calibri" w:eastAsia="Calibri" w:hAnsi="Calibri" w:cs="Calibri"/>
          <w:i/>
        </w:rPr>
        <w:t>του</w:t>
      </w:r>
      <w:r w:rsidRPr="00863A5E">
        <w:rPr>
          <w:rFonts w:ascii="Calibri" w:eastAsia="Calibri" w:hAnsi="Calibri" w:cs="Calibri"/>
          <w:i/>
          <w:spacing w:val="-3"/>
        </w:rPr>
        <w:t>ρ</w:t>
      </w:r>
      <w:r w:rsidRPr="00863A5E">
        <w:rPr>
          <w:rFonts w:ascii="Calibri" w:eastAsia="Calibri" w:hAnsi="Calibri" w:cs="Calibri"/>
          <w:i/>
          <w:spacing w:val="1"/>
        </w:rPr>
        <w:t>γ</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2"/>
        </w:rPr>
        <w:t>ο</w:t>
      </w:r>
      <w:r w:rsidRPr="00863A5E">
        <w:rPr>
          <w:rFonts w:ascii="Calibri" w:eastAsia="Calibri" w:hAnsi="Calibri" w:cs="Calibri"/>
          <w:i/>
        </w:rPr>
        <w:t>υς, 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rPr>
        <w:t>β</w:t>
      </w:r>
      <w:r w:rsidRPr="00863A5E">
        <w:rPr>
          <w:rFonts w:ascii="Calibri" w:eastAsia="Calibri" w:hAnsi="Calibri" w:cs="Calibri"/>
          <w:i/>
          <w:spacing w:val="-1"/>
        </w:rPr>
        <w:t>α</w:t>
      </w:r>
      <w:r w:rsidRPr="00863A5E">
        <w:rPr>
          <w:rFonts w:ascii="Calibri" w:eastAsia="Calibri" w:hAnsi="Calibri" w:cs="Calibri"/>
          <w:i/>
        </w:rPr>
        <w:t>ρύν</w:t>
      </w:r>
      <w:r w:rsidRPr="00863A5E">
        <w:rPr>
          <w:rFonts w:ascii="Calibri" w:eastAsia="Calibri" w:hAnsi="Calibri" w:cs="Calibri"/>
          <w:i/>
          <w:spacing w:val="-1"/>
        </w:rPr>
        <w:t>ο</w:t>
      </w:r>
      <w:r w:rsidRPr="00863A5E">
        <w:rPr>
          <w:rFonts w:ascii="Calibri" w:eastAsia="Calibri" w:hAnsi="Calibri" w:cs="Calibri"/>
          <w:i/>
        </w:rPr>
        <w:t>υν</w:t>
      </w:r>
      <w:r w:rsidRPr="00863A5E">
        <w:rPr>
          <w:rFonts w:ascii="Calibri" w:eastAsia="Calibri" w:hAnsi="Calibri" w:cs="Calibri"/>
          <w:i/>
          <w:spacing w:val="1"/>
        </w:rPr>
        <w:t xml:space="preserve"> </w:t>
      </w:r>
      <w:r w:rsidRPr="00863A5E">
        <w:rPr>
          <w:rFonts w:ascii="Calibri" w:eastAsia="Calibri" w:hAnsi="Calibri" w:cs="Calibri"/>
          <w:i/>
          <w:spacing w:val="3"/>
        </w:rPr>
        <w:t>μ</w:t>
      </w:r>
      <w:r w:rsidRPr="00863A5E">
        <w:rPr>
          <w:rFonts w:ascii="Calibri" w:eastAsia="Calibri" w:hAnsi="Calibri" w:cs="Calibri"/>
          <w:i/>
        </w:rPr>
        <w:t xml:space="preserve">ε </w:t>
      </w:r>
      <w:r w:rsidRPr="00863A5E">
        <w:rPr>
          <w:rFonts w:ascii="Calibri" w:eastAsia="Calibri" w:hAnsi="Calibri" w:cs="Calibri"/>
          <w:i/>
          <w:spacing w:val="-1"/>
        </w:rPr>
        <w:t>ό</w:t>
      </w:r>
      <w:r w:rsidRPr="00863A5E">
        <w:rPr>
          <w:rFonts w:ascii="Calibri" w:eastAsia="Calibri" w:hAnsi="Calibri" w:cs="Calibri"/>
          <w:i/>
          <w:spacing w:val="1"/>
        </w:rPr>
        <w:t>γ</w:t>
      </w:r>
      <w:r w:rsidRPr="00863A5E">
        <w:rPr>
          <w:rFonts w:ascii="Calibri" w:eastAsia="Calibri" w:hAnsi="Calibri" w:cs="Calibri"/>
          <w:i/>
          <w:spacing w:val="-8"/>
        </w:rPr>
        <w:t>κ</w:t>
      </w:r>
      <w:r w:rsidRPr="00863A5E">
        <w:rPr>
          <w:rFonts w:ascii="Calibri" w:eastAsia="Calibri" w:hAnsi="Calibri" w:cs="Calibri"/>
          <w:i/>
          <w:spacing w:val="-1"/>
        </w:rPr>
        <w:t>ο</w:t>
      </w:r>
      <w:r w:rsidRPr="00863A5E">
        <w:rPr>
          <w:rFonts w:ascii="Calibri" w:eastAsia="Calibri" w:hAnsi="Calibri" w:cs="Calibri"/>
          <w:i/>
        </w:rPr>
        <w:t>υς σ</w:t>
      </w:r>
      <w:r w:rsidRPr="00863A5E">
        <w:rPr>
          <w:rFonts w:ascii="Calibri" w:eastAsia="Calibri" w:hAnsi="Calibri" w:cs="Calibri"/>
          <w:i/>
          <w:spacing w:val="-9"/>
        </w:rPr>
        <w:t>κ</w:t>
      </w:r>
      <w:r w:rsidRPr="00863A5E">
        <w:rPr>
          <w:rFonts w:ascii="Calibri" w:eastAsia="Calibri" w:hAnsi="Calibri" w:cs="Calibri"/>
          <w:i/>
          <w:spacing w:val="-1"/>
        </w:rPr>
        <w:t>ο</w:t>
      </w:r>
      <w:r w:rsidRPr="00863A5E">
        <w:rPr>
          <w:rFonts w:ascii="Calibri" w:eastAsia="Calibri" w:hAnsi="Calibri" w:cs="Calibri"/>
          <w:i/>
          <w:spacing w:val="2"/>
        </w:rPr>
        <w:t>υ</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1"/>
        </w:rPr>
        <w:t>δ</w:t>
      </w:r>
      <w:r w:rsidRPr="00863A5E">
        <w:rPr>
          <w:rFonts w:ascii="Calibri" w:eastAsia="Calibri" w:hAnsi="Calibri" w:cs="Calibri"/>
          <w:i/>
          <w:spacing w:val="1"/>
        </w:rPr>
        <w:t>ι</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1"/>
        </w:rPr>
        <w:t>γ</w:t>
      </w:r>
      <w:r w:rsidRPr="00863A5E">
        <w:rPr>
          <w:rFonts w:ascii="Calibri" w:eastAsia="Calibri" w:hAnsi="Calibri" w:cs="Calibri"/>
          <w:i/>
          <w:spacing w:val="1"/>
        </w:rPr>
        <w:t>έ</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2"/>
        </w:rPr>
        <w:t>β</w:t>
      </w:r>
      <w:r w:rsidRPr="00863A5E">
        <w:rPr>
          <w:rFonts w:ascii="Calibri" w:eastAsia="Calibri" w:hAnsi="Calibri" w:cs="Calibri"/>
          <w:i/>
        </w:rPr>
        <w:t>λ</w:t>
      </w:r>
      <w:r w:rsidRPr="00863A5E">
        <w:rPr>
          <w:rFonts w:ascii="Calibri" w:eastAsia="Calibri" w:hAnsi="Calibri" w:cs="Calibri"/>
          <w:i/>
          <w:spacing w:val="-4"/>
        </w:rPr>
        <w:t>ή</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p>
    <w:p w:rsidR="00A873E0" w:rsidRPr="00863A5E" w:rsidRDefault="00A873E0" w:rsidP="00A873E0">
      <w:pPr>
        <w:spacing w:before="20" w:line="220" w:lineRule="exact"/>
        <w:rPr>
          <w:sz w:val="22"/>
          <w:szCs w:val="22"/>
        </w:rPr>
      </w:pPr>
    </w:p>
    <w:p w:rsidR="00A873E0" w:rsidRPr="00863A5E" w:rsidRDefault="00A873E0" w:rsidP="00A873E0">
      <w:pPr>
        <w:spacing w:line="360" w:lineRule="auto"/>
        <w:ind w:left="100" w:right="60"/>
        <w:jc w:val="both"/>
        <w:rPr>
          <w:rFonts w:ascii="Calibri" w:eastAsia="Calibri" w:hAnsi="Calibri" w:cs="Calibri"/>
        </w:rPr>
      </w:pPr>
      <w:r w:rsidRPr="00863A5E">
        <w:rPr>
          <w:rFonts w:ascii="Calibri" w:eastAsia="Calibri" w:hAnsi="Calibri" w:cs="Calibri"/>
          <w:i/>
        </w:rPr>
        <w:t>Επε</w:t>
      </w:r>
      <w:r w:rsidRPr="00863A5E">
        <w:rPr>
          <w:rFonts w:ascii="Calibri" w:eastAsia="Calibri" w:hAnsi="Calibri" w:cs="Calibri"/>
          <w:i/>
          <w:spacing w:val="-1"/>
        </w:rPr>
        <w:t>ιδ</w:t>
      </w:r>
      <w:r w:rsidRPr="00863A5E">
        <w:rPr>
          <w:rFonts w:ascii="Calibri" w:eastAsia="Calibri" w:hAnsi="Calibri" w:cs="Calibri"/>
          <w:i/>
        </w:rPr>
        <w:t>ή</w:t>
      </w:r>
      <w:r w:rsidRPr="00863A5E">
        <w:rPr>
          <w:rFonts w:ascii="Calibri" w:eastAsia="Calibri" w:hAnsi="Calibri" w:cs="Calibri"/>
          <w:i/>
          <w:spacing w:val="2"/>
        </w:rPr>
        <w:t xml:space="preserve"> </w:t>
      </w:r>
      <w:r w:rsidRPr="00863A5E">
        <w:rPr>
          <w:rFonts w:ascii="Calibri" w:eastAsia="Calibri" w:hAnsi="Calibri" w:cs="Calibri"/>
          <w:i/>
        </w:rPr>
        <w:t xml:space="preserve">ο </w:t>
      </w:r>
      <w:r w:rsidRPr="00863A5E">
        <w:rPr>
          <w:rFonts w:ascii="Calibri" w:eastAsia="Calibri" w:hAnsi="Calibri" w:cs="Calibri"/>
          <w:i/>
          <w:spacing w:val="13"/>
        </w:rPr>
        <w:t xml:space="preserve"> </w:t>
      </w:r>
      <w:r w:rsidRPr="00863A5E">
        <w:rPr>
          <w:rFonts w:ascii="Calibri" w:eastAsia="Calibri" w:hAnsi="Calibri" w:cs="Calibri"/>
          <w:i/>
        </w:rPr>
        <w:t>«</w:t>
      </w:r>
      <w:proofErr w:type="spellStart"/>
      <w:r w:rsidRPr="00863A5E">
        <w:rPr>
          <w:rFonts w:ascii="Calibri" w:eastAsia="Calibri" w:hAnsi="Calibri" w:cs="Calibri"/>
          <w:i/>
        </w:rPr>
        <w:t>Κα</w:t>
      </w:r>
      <w:r w:rsidRPr="00863A5E">
        <w:rPr>
          <w:rFonts w:ascii="Calibri" w:eastAsia="Calibri" w:hAnsi="Calibri" w:cs="Calibri"/>
          <w:i/>
          <w:spacing w:val="2"/>
        </w:rPr>
        <w:t>λ</w:t>
      </w:r>
      <w:r w:rsidRPr="00863A5E">
        <w:rPr>
          <w:rFonts w:ascii="Calibri" w:eastAsia="Calibri" w:hAnsi="Calibri" w:cs="Calibri"/>
          <w:i/>
          <w:spacing w:val="-3"/>
        </w:rPr>
        <w:t>λ</w:t>
      </w:r>
      <w:r w:rsidRPr="00863A5E">
        <w:rPr>
          <w:rFonts w:ascii="Calibri" w:eastAsia="Calibri" w:hAnsi="Calibri" w:cs="Calibri"/>
          <w:i/>
          <w:spacing w:val="-1"/>
        </w:rPr>
        <w:t>ικ</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spacing w:val="1"/>
        </w:rPr>
        <w:t>ό</w:t>
      </w:r>
      <w:r w:rsidRPr="00863A5E">
        <w:rPr>
          <w:rFonts w:ascii="Calibri" w:eastAsia="Calibri" w:hAnsi="Calibri" w:cs="Calibri"/>
          <w:i/>
        </w:rPr>
        <w:t>ς</w:t>
      </w:r>
      <w:proofErr w:type="spellEnd"/>
      <w:r w:rsidRPr="00863A5E">
        <w:rPr>
          <w:rFonts w:ascii="Calibri" w:eastAsia="Calibri" w:hAnsi="Calibri" w:cs="Calibri"/>
          <w:i/>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ς</w:t>
      </w:r>
      <w:r w:rsidRPr="00863A5E">
        <w:rPr>
          <w:rFonts w:ascii="Calibri" w:eastAsia="Calibri" w:hAnsi="Calibri" w:cs="Calibri"/>
          <w:i/>
          <w:spacing w:val="1"/>
        </w:rPr>
        <w:t xml:space="preserve"> </w:t>
      </w:r>
      <w:proofErr w:type="spellStart"/>
      <w:r w:rsidRPr="00863A5E">
        <w:rPr>
          <w:rFonts w:ascii="Calibri" w:eastAsia="Calibri" w:hAnsi="Calibri" w:cs="Calibri"/>
          <w:i/>
          <w:spacing w:val="-1"/>
        </w:rPr>
        <w:t>Λ</w:t>
      </w:r>
      <w:r w:rsidRPr="00863A5E">
        <w:rPr>
          <w:rFonts w:ascii="Calibri" w:eastAsia="Calibri" w:hAnsi="Calibri" w:cs="Calibri"/>
          <w:i/>
          <w:spacing w:val="1"/>
        </w:rPr>
        <w:t>ε</w:t>
      </w:r>
      <w:r w:rsidRPr="00863A5E">
        <w:rPr>
          <w:rFonts w:ascii="Calibri" w:eastAsia="Calibri" w:hAnsi="Calibri" w:cs="Calibri"/>
          <w:i/>
        </w:rPr>
        <w:t>β</w:t>
      </w:r>
      <w:r w:rsidRPr="00863A5E">
        <w:rPr>
          <w:rFonts w:ascii="Calibri" w:eastAsia="Calibri" w:hAnsi="Calibri" w:cs="Calibri"/>
          <w:i/>
          <w:spacing w:val="-1"/>
        </w:rPr>
        <w:t>αδ</w:t>
      </w:r>
      <w:r w:rsidRPr="00863A5E">
        <w:rPr>
          <w:rFonts w:ascii="Calibri" w:eastAsia="Calibri" w:hAnsi="Calibri" w:cs="Calibri"/>
          <w:i/>
          <w:spacing w:val="1"/>
        </w:rPr>
        <w:t>έ</w:t>
      </w:r>
      <w:r w:rsidRPr="00863A5E">
        <w:rPr>
          <w:rFonts w:ascii="Calibri" w:eastAsia="Calibri" w:hAnsi="Calibri" w:cs="Calibri"/>
          <w:i/>
          <w:spacing w:val="-1"/>
        </w:rPr>
        <w:t>ω</w:t>
      </w:r>
      <w:r w:rsidRPr="00863A5E">
        <w:rPr>
          <w:rFonts w:ascii="Calibri" w:eastAsia="Calibri" w:hAnsi="Calibri" w:cs="Calibri"/>
          <w:i/>
        </w:rPr>
        <w:t>ν</w:t>
      </w:r>
      <w:proofErr w:type="spellEnd"/>
      <w:r w:rsidRPr="00863A5E">
        <w:rPr>
          <w:rFonts w:ascii="Calibri" w:eastAsia="Calibri" w:hAnsi="Calibri" w:cs="Calibri"/>
          <w:i/>
          <w:spacing w:val="5"/>
        </w:rPr>
        <w:t xml:space="preserve"> </w:t>
      </w:r>
      <w:r w:rsidRPr="00863A5E">
        <w:rPr>
          <w:rFonts w:ascii="Calibri" w:eastAsia="Calibri" w:hAnsi="Calibri" w:cs="Calibri"/>
          <w:b/>
          <w:i/>
          <w:spacing w:val="-2"/>
        </w:rPr>
        <w:t>π</w:t>
      </w:r>
      <w:r w:rsidRPr="00863A5E">
        <w:rPr>
          <w:rFonts w:ascii="Calibri" w:eastAsia="Calibri" w:hAnsi="Calibri" w:cs="Calibri"/>
          <w:b/>
          <w:i/>
          <w:spacing w:val="-1"/>
        </w:rPr>
        <w:t>α</w:t>
      </w:r>
      <w:r w:rsidRPr="00863A5E">
        <w:rPr>
          <w:rFonts w:ascii="Calibri" w:eastAsia="Calibri" w:hAnsi="Calibri" w:cs="Calibri"/>
          <w:b/>
          <w:i/>
        </w:rPr>
        <w:t>ρέχ</w:t>
      </w:r>
      <w:r w:rsidRPr="00863A5E">
        <w:rPr>
          <w:rFonts w:ascii="Calibri" w:eastAsia="Calibri" w:hAnsi="Calibri" w:cs="Calibri"/>
          <w:b/>
          <w:i/>
          <w:spacing w:val="-2"/>
        </w:rPr>
        <w:t>ε</w:t>
      </w:r>
      <w:r w:rsidRPr="00863A5E">
        <w:rPr>
          <w:rFonts w:ascii="Calibri" w:eastAsia="Calibri" w:hAnsi="Calibri" w:cs="Calibri"/>
          <w:b/>
          <w:i/>
        </w:rPr>
        <w:t>ι</w:t>
      </w:r>
      <w:r w:rsidRPr="00863A5E">
        <w:rPr>
          <w:rFonts w:ascii="Calibri" w:eastAsia="Calibri" w:hAnsi="Calibri" w:cs="Calibri"/>
          <w:b/>
          <w:i/>
          <w:spacing w:val="2"/>
        </w:rPr>
        <w:t xml:space="preserve"> </w:t>
      </w:r>
      <w:r w:rsidRPr="00863A5E">
        <w:rPr>
          <w:rFonts w:ascii="Calibri" w:eastAsia="Calibri" w:hAnsi="Calibri" w:cs="Calibri"/>
          <w:b/>
          <w:i/>
        </w:rPr>
        <w:t>υπ</w:t>
      </w:r>
      <w:r w:rsidRPr="00863A5E">
        <w:rPr>
          <w:rFonts w:ascii="Calibri" w:eastAsia="Calibri" w:hAnsi="Calibri" w:cs="Calibri"/>
          <w:b/>
          <w:i/>
          <w:spacing w:val="-1"/>
        </w:rPr>
        <w:t>η</w:t>
      </w:r>
      <w:r w:rsidRPr="00863A5E">
        <w:rPr>
          <w:rFonts w:ascii="Calibri" w:eastAsia="Calibri" w:hAnsi="Calibri" w:cs="Calibri"/>
          <w:b/>
          <w:i/>
        </w:rPr>
        <w:t>ρ</w:t>
      </w:r>
      <w:r w:rsidRPr="00863A5E">
        <w:rPr>
          <w:rFonts w:ascii="Calibri" w:eastAsia="Calibri" w:hAnsi="Calibri" w:cs="Calibri"/>
          <w:b/>
          <w:i/>
          <w:spacing w:val="-4"/>
        </w:rPr>
        <w:t>ε</w:t>
      </w:r>
      <w:r w:rsidRPr="00863A5E">
        <w:rPr>
          <w:rFonts w:ascii="Calibri" w:eastAsia="Calibri" w:hAnsi="Calibri" w:cs="Calibri"/>
          <w:b/>
          <w:i/>
          <w:spacing w:val="-1"/>
        </w:rPr>
        <w:t>σ</w:t>
      </w:r>
      <w:r w:rsidRPr="00863A5E">
        <w:rPr>
          <w:rFonts w:ascii="Calibri" w:eastAsia="Calibri" w:hAnsi="Calibri" w:cs="Calibri"/>
          <w:b/>
          <w:i/>
          <w:spacing w:val="1"/>
        </w:rPr>
        <w:t>ί</w:t>
      </w:r>
      <w:r w:rsidRPr="00863A5E">
        <w:rPr>
          <w:rFonts w:ascii="Calibri" w:eastAsia="Calibri" w:hAnsi="Calibri" w:cs="Calibri"/>
          <w:b/>
          <w:i/>
        </w:rPr>
        <w:t xml:space="preserve">ες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2"/>
        </w:rPr>
        <w:t xml:space="preserve"> </w:t>
      </w:r>
      <w:r w:rsidRPr="00863A5E">
        <w:rPr>
          <w:rFonts w:ascii="Calibri" w:eastAsia="Calibri" w:hAnsi="Calibri" w:cs="Calibri"/>
          <w:b/>
          <w:i/>
          <w:spacing w:val="-5"/>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2"/>
        </w:rPr>
        <w:t xml:space="preserve"> </w:t>
      </w:r>
      <w:r w:rsidRPr="00863A5E">
        <w:rPr>
          <w:rFonts w:ascii="Calibri" w:eastAsia="Calibri" w:hAnsi="Calibri" w:cs="Calibri"/>
          <w:b/>
          <w:i/>
        </w:rPr>
        <w:t>φωτ</w:t>
      </w:r>
      <w:r w:rsidRPr="00863A5E">
        <w:rPr>
          <w:rFonts w:ascii="Calibri" w:eastAsia="Calibri" w:hAnsi="Calibri" w:cs="Calibri"/>
          <w:b/>
          <w:i/>
          <w:spacing w:val="1"/>
        </w:rPr>
        <w:t>ι</w:t>
      </w:r>
      <w:r w:rsidRPr="00863A5E">
        <w:rPr>
          <w:rFonts w:ascii="Calibri" w:eastAsia="Calibri" w:hAnsi="Calibri" w:cs="Calibri"/>
          <w:b/>
          <w:i/>
          <w:spacing w:val="-1"/>
        </w:rPr>
        <w:t>σμ</w:t>
      </w:r>
      <w:r w:rsidRPr="00863A5E">
        <w:rPr>
          <w:rFonts w:ascii="Calibri" w:eastAsia="Calibri" w:hAnsi="Calibri" w:cs="Calibri"/>
          <w:b/>
          <w:i/>
        </w:rPr>
        <w:t>ού 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1"/>
        </w:rPr>
        <w:t>τ</w:t>
      </w:r>
      <w:r w:rsidRPr="00863A5E">
        <w:rPr>
          <w:rFonts w:ascii="Calibri" w:eastAsia="Calibri" w:hAnsi="Calibri" w:cs="Calibri"/>
          <w:b/>
          <w:i/>
        </w:rPr>
        <w:t>α</w:t>
      </w:r>
      <w:r w:rsidRPr="00863A5E">
        <w:rPr>
          <w:rFonts w:ascii="Calibri" w:eastAsia="Calibri" w:hAnsi="Calibri" w:cs="Calibri"/>
          <w:b/>
          <w:i/>
          <w:spacing w:val="4"/>
        </w:rPr>
        <w:t xml:space="preserve"> </w:t>
      </w:r>
      <w:r w:rsidRPr="00863A5E">
        <w:rPr>
          <w:rFonts w:ascii="Calibri" w:eastAsia="Calibri" w:hAnsi="Calibri" w:cs="Calibri"/>
          <w:b/>
          <w:i/>
        </w:rPr>
        <w:t>εκτός</w:t>
      </w:r>
      <w:r w:rsidRPr="00863A5E">
        <w:rPr>
          <w:rFonts w:ascii="Calibri" w:eastAsia="Calibri" w:hAnsi="Calibri" w:cs="Calibri"/>
          <w:b/>
          <w:i/>
          <w:spacing w:val="5"/>
        </w:rPr>
        <w:t xml:space="preserve"> </w:t>
      </w:r>
      <w:r w:rsidRPr="00863A5E">
        <w:rPr>
          <w:rFonts w:ascii="Calibri" w:eastAsia="Calibri" w:hAnsi="Calibri" w:cs="Calibri"/>
          <w:b/>
          <w:i/>
          <w:spacing w:val="1"/>
        </w:rPr>
        <w:t>σ</w:t>
      </w:r>
      <w:r w:rsidRPr="00863A5E">
        <w:rPr>
          <w:rFonts w:ascii="Calibri" w:eastAsia="Calibri" w:hAnsi="Calibri" w:cs="Calibri"/>
          <w:b/>
          <w:i/>
        </w:rPr>
        <w:t>χ</w:t>
      </w:r>
      <w:r w:rsidRPr="00863A5E">
        <w:rPr>
          <w:rFonts w:ascii="Calibri" w:eastAsia="Calibri" w:hAnsi="Calibri" w:cs="Calibri"/>
          <w:b/>
          <w:i/>
          <w:spacing w:val="-5"/>
        </w:rPr>
        <w:t>ε</w:t>
      </w:r>
      <w:r w:rsidRPr="00863A5E">
        <w:rPr>
          <w:rFonts w:ascii="Calibri" w:eastAsia="Calibri" w:hAnsi="Calibri" w:cs="Calibri"/>
          <w:b/>
          <w:i/>
          <w:spacing w:val="-1"/>
        </w:rPr>
        <w:t>δ</w:t>
      </w:r>
      <w:r w:rsidRPr="00863A5E">
        <w:rPr>
          <w:rFonts w:ascii="Calibri" w:eastAsia="Calibri" w:hAnsi="Calibri" w:cs="Calibri"/>
          <w:b/>
          <w:i/>
          <w:spacing w:val="1"/>
        </w:rPr>
        <w:t>ί</w:t>
      </w:r>
      <w:r w:rsidRPr="00863A5E">
        <w:rPr>
          <w:rFonts w:ascii="Calibri" w:eastAsia="Calibri" w:hAnsi="Calibri" w:cs="Calibri"/>
          <w:b/>
          <w:i/>
        </w:rPr>
        <w:t>ου</w:t>
      </w:r>
      <w:r w:rsidRPr="00863A5E">
        <w:rPr>
          <w:rFonts w:ascii="Calibri" w:eastAsia="Calibri" w:hAnsi="Calibri" w:cs="Calibri"/>
          <w:b/>
          <w:i/>
          <w:spacing w:val="3"/>
        </w:rPr>
        <w:t xml:space="preserve"> </w:t>
      </w:r>
      <w:r w:rsidRPr="00863A5E">
        <w:rPr>
          <w:rFonts w:ascii="Calibri" w:eastAsia="Calibri" w:hAnsi="Calibri" w:cs="Calibri"/>
          <w:b/>
          <w:i/>
          <w:spacing w:val="-1"/>
        </w:rPr>
        <w:t>α</w:t>
      </w:r>
      <w:r w:rsidRPr="00863A5E">
        <w:rPr>
          <w:rFonts w:ascii="Calibri" w:eastAsia="Calibri" w:hAnsi="Calibri" w:cs="Calibri"/>
          <w:b/>
          <w:i/>
          <w:spacing w:val="-2"/>
        </w:rPr>
        <w:t>κ</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4"/>
        </w:rPr>
        <w:t>η</w:t>
      </w:r>
      <w:r w:rsidRPr="00863A5E">
        <w:rPr>
          <w:rFonts w:ascii="Calibri" w:eastAsia="Calibri" w:hAnsi="Calibri" w:cs="Calibri"/>
          <w:b/>
          <w:i/>
          <w:spacing w:val="-1"/>
        </w:rPr>
        <w:t>τ</w:t>
      </w:r>
      <w:r w:rsidRPr="00863A5E">
        <w:rPr>
          <w:rFonts w:ascii="Calibri" w:eastAsia="Calibri" w:hAnsi="Calibri" w:cs="Calibri"/>
          <w:b/>
          <w:i/>
        </w:rPr>
        <w:t xml:space="preserve">α </w:t>
      </w:r>
      <w:r w:rsidRPr="00863A5E">
        <w:rPr>
          <w:rFonts w:ascii="Calibri" w:eastAsia="Calibri" w:hAnsi="Calibri" w:cs="Calibri"/>
          <w:b/>
          <w:i/>
          <w:spacing w:val="2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5"/>
        </w:rPr>
        <w:t xml:space="preserve"> </w:t>
      </w:r>
      <w:r w:rsidRPr="00863A5E">
        <w:rPr>
          <w:rFonts w:ascii="Calibri" w:eastAsia="Calibri" w:hAnsi="Calibri" w:cs="Calibri"/>
          <w:b/>
          <w:i/>
          <w:spacing w:val="-2"/>
        </w:rPr>
        <w:t>π</w:t>
      </w:r>
      <w:r w:rsidRPr="00863A5E">
        <w:rPr>
          <w:rFonts w:ascii="Calibri" w:eastAsia="Calibri" w:hAnsi="Calibri" w:cs="Calibri"/>
          <w:b/>
          <w:i/>
        </w:rPr>
        <w:t>ερ</w:t>
      </w:r>
      <w:r w:rsidRPr="00863A5E">
        <w:rPr>
          <w:rFonts w:ascii="Calibri" w:eastAsia="Calibri" w:hAnsi="Calibri" w:cs="Calibri"/>
          <w:b/>
          <w:i/>
          <w:spacing w:val="1"/>
        </w:rPr>
        <w:t>ι</w:t>
      </w:r>
      <w:r w:rsidRPr="00863A5E">
        <w:rPr>
          <w:rFonts w:ascii="Calibri" w:eastAsia="Calibri" w:hAnsi="Calibri" w:cs="Calibri"/>
          <w:b/>
          <w:i/>
          <w:spacing w:val="-2"/>
        </w:rPr>
        <w:t>ο</w:t>
      </w:r>
      <w:r w:rsidRPr="00863A5E">
        <w:rPr>
          <w:rFonts w:ascii="Calibri" w:eastAsia="Calibri" w:hAnsi="Calibri" w:cs="Calibri"/>
          <w:b/>
          <w:i/>
        </w:rPr>
        <w:t>χές</w:t>
      </w:r>
      <w:r w:rsidRPr="00863A5E">
        <w:rPr>
          <w:rFonts w:ascii="Calibri" w:eastAsia="Calibri" w:hAnsi="Calibri" w:cs="Calibri"/>
          <w:b/>
          <w:i/>
          <w:spacing w:val="6"/>
        </w:rPr>
        <w:t xml:space="preserve"> </w:t>
      </w:r>
      <w:r w:rsidRPr="00863A5E">
        <w:rPr>
          <w:rFonts w:ascii="Calibri" w:eastAsia="Calibri" w:hAnsi="Calibri" w:cs="Calibri"/>
          <w:i/>
        </w:rPr>
        <w:t>σε</w:t>
      </w:r>
      <w:r w:rsidRPr="00863A5E">
        <w:rPr>
          <w:rFonts w:ascii="Calibri" w:eastAsia="Calibri" w:hAnsi="Calibri" w:cs="Calibri"/>
          <w:i/>
          <w:spacing w:val="3"/>
        </w:rPr>
        <w:t xml:space="preserve"> </w:t>
      </w:r>
      <w:r w:rsidRPr="00863A5E">
        <w:rPr>
          <w:rFonts w:ascii="Calibri" w:eastAsia="Calibri" w:hAnsi="Calibri" w:cs="Calibri"/>
          <w:i/>
          <w:spacing w:val="-1"/>
        </w:rPr>
        <w:t>ό</w:t>
      </w:r>
      <w:r w:rsidRPr="00863A5E">
        <w:rPr>
          <w:rFonts w:ascii="Calibri" w:eastAsia="Calibri" w:hAnsi="Calibri" w:cs="Calibri"/>
          <w:i/>
        </w:rPr>
        <w:t>λες τις</w:t>
      </w:r>
      <w:r w:rsidRPr="00863A5E">
        <w:rPr>
          <w:rFonts w:ascii="Calibri" w:eastAsia="Calibri" w:hAnsi="Calibri" w:cs="Calibri"/>
          <w:i/>
          <w:spacing w:val="4"/>
        </w:rPr>
        <w:t xml:space="preserve"> </w:t>
      </w:r>
      <w:r w:rsidRPr="00863A5E">
        <w:rPr>
          <w:rFonts w:ascii="Calibri" w:eastAsia="Calibri" w:hAnsi="Calibri" w:cs="Calibri"/>
          <w:i/>
          <w:spacing w:val="-5"/>
        </w:rPr>
        <w:t>Κ</w:t>
      </w:r>
      <w:r w:rsidRPr="00863A5E">
        <w:rPr>
          <w:rFonts w:ascii="Calibri" w:eastAsia="Calibri" w:hAnsi="Calibri" w:cs="Calibri"/>
          <w:i/>
          <w:spacing w:val="-1"/>
        </w:rPr>
        <w:t>ο</w:t>
      </w:r>
      <w:r w:rsidRPr="00863A5E">
        <w:rPr>
          <w:rFonts w:ascii="Calibri" w:eastAsia="Calibri" w:hAnsi="Calibri" w:cs="Calibri"/>
          <w:i/>
          <w:spacing w:val="-3"/>
        </w:rPr>
        <w:t>ι</w:t>
      </w:r>
      <w:r w:rsidRPr="00863A5E">
        <w:rPr>
          <w:rFonts w:ascii="Calibri" w:eastAsia="Calibri" w:hAnsi="Calibri" w:cs="Calibri"/>
          <w:i/>
        </w:rPr>
        <w:t>νότ</w:t>
      </w:r>
      <w:r w:rsidRPr="00863A5E">
        <w:rPr>
          <w:rFonts w:ascii="Calibri" w:eastAsia="Calibri" w:hAnsi="Calibri" w:cs="Calibri"/>
          <w:i/>
          <w:spacing w:val="-3"/>
        </w:rPr>
        <w:t>η</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rPr>
        <w:t>του</w:t>
      </w:r>
      <w:r w:rsidRPr="00863A5E">
        <w:rPr>
          <w:rFonts w:ascii="Calibri" w:eastAsia="Calibri" w:hAnsi="Calibri" w:cs="Calibri"/>
          <w:i/>
          <w:spacing w:val="4"/>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spacing w:val="-3"/>
        </w:rPr>
        <w:t>ι</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spacing w:val="-3"/>
        </w:rPr>
        <w:t>ί</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4"/>
        </w:rPr>
        <w:t xml:space="preserve"> </w:t>
      </w:r>
      <w:r w:rsidRPr="00863A5E">
        <w:rPr>
          <w:rFonts w:ascii="Calibri" w:eastAsia="Calibri" w:hAnsi="Calibri" w:cs="Calibri"/>
          <w:i/>
        </w:rPr>
        <w:t>η</w:t>
      </w:r>
      <w:r w:rsidRPr="00863A5E">
        <w:rPr>
          <w:rFonts w:ascii="Calibri" w:eastAsia="Calibri" w:hAnsi="Calibri" w:cs="Calibri"/>
          <w:i/>
          <w:spacing w:val="5"/>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ρο</w:t>
      </w:r>
      <w:r w:rsidRPr="00863A5E">
        <w:rPr>
          <w:rFonts w:ascii="Calibri" w:eastAsia="Calibri" w:hAnsi="Calibri" w:cs="Calibri"/>
          <w:i/>
          <w:spacing w:val="-1"/>
        </w:rPr>
        <w:t>ύ</w:t>
      </w:r>
      <w:r w:rsidRPr="00863A5E">
        <w:rPr>
          <w:rFonts w:ascii="Calibri" w:eastAsia="Calibri" w:hAnsi="Calibri" w:cs="Calibri"/>
          <w:i/>
        </w:rPr>
        <w:t xml:space="preserve">σα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νον</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τι</w:t>
      </w:r>
      <w:r w:rsidRPr="00863A5E">
        <w:rPr>
          <w:rFonts w:ascii="Calibri" w:eastAsia="Calibri" w:hAnsi="Calibri" w:cs="Calibri"/>
          <w:i/>
          <w:spacing w:val="-1"/>
        </w:rPr>
        <w:t>κ</w:t>
      </w:r>
      <w:r w:rsidRPr="00863A5E">
        <w:rPr>
          <w:rFonts w:ascii="Calibri" w:eastAsia="Calibri" w:hAnsi="Calibri" w:cs="Calibri"/>
          <w:i/>
        </w:rPr>
        <w:t>ή</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spacing w:val="-1"/>
        </w:rPr>
        <w:t>φα</w:t>
      </w:r>
      <w:r w:rsidRPr="00863A5E">
        <w:rPr>
          <w:rFonts w:ascii="Calibri" w:eastAsia="Calibri" w:hAnsi="Calibri" w:cs="Calibri"/>
          <w:i/>
        </w:rPr>
        <w:t>ση</w:t>
      </w:r>
      <w:r w:rsidRPr="00863A5E">
        <w:rPr>
          <w:rFonts w:ascii="Calibri" w:eastAsia="Calibri" w:hAnsi="Calibri" w:cs="Calibri"/>
          <w:i/>
          <w:spacing w:val="3"/>
        </w:rPr>
        <w:t xml:space="preserve"> </w:t>
      </w:r>
      <w:r w:rsidRPr="00863A5E">
        <w:rPr>
          <w:rFonts w:ascii="Calibri" w:eastAsia="Calibri" w:hAnsi="Calibri" w:cs="Calibri"/>
          <w:i/>
        </w:rPr>
        <w:t>να</w:t>
      </w:r>
      <w:r w:rsidRPr="00863A5E">
        <w:rPr>
          <w:rFonts w:ascii="Calibri" w:eastAsia="Calibri" w:hAnsi="Calibri" w:cs="Calibri"/>
          <w:i/>
          <w:spacing w:val="2"/>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μπερ</w:t>
      </w:r>
      <w:r w:rsidRPr="00863A5E">
        <w:rPr>
          <w:rFonts w:ascii="Calibri" w:eastAsia="Calibri" w:hAnsi="Calibri" w:cs="Calibri"/>
          <w:i/>
          <w:spacing w:val="4"/>
        </w:rPr>
        <w:t>ι</w:t>
      </w:r>
      <w:r w:rsidRPr="00863A5E">
        <w:rPr>
          <w:rFonts w:ascii="Calibri" w:eastAsia="Calibri" w:hAnsi="Calibri" w:cs="Calibri"/>
          <w:i/>
          <w:spacing w:val="-3"/>
        </w:rPr>
        <w:t>λ</w:t>
      </w:r>
      <w:r w:rsidRPr="00863A5E">
        <w:rPr>
          <w:rFonts w:ascii="Calibri" w:eastAsia="Calibri" w:hAnsi="Calibri" w:cs="Calibri"/>
          <w:i/>
          <w:spacing w:val="-1"/>
        </w:rPr>
        <w:t>ά</w:t>
      </w:r>
      <w:r w:rsidRPr="00863A5E">
        <w:rPr>
          <w:rFonts w:ascii="Calibri" w:eastAsia="Calibri" w:hAnsi="Calibri" w:cs="Calibri"/>
          <w:i/>
        </w:rPr>
        <w:t>β</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spacing w:val="-2"/>
        </w:rPr>
        <w:t>ρ</w:t>
      </w:r>
      <w:r w:rsidRPr="00863A5E">
        <w:rPr>
          <w:rFonts w:ascii="Calibri" w:eastAsia="Calibri" w:hAnsi="Calibri" w:cs="Calibri"/>
          <w:i/>
          <w:spacing w:val="-4"/>
        </w:rPr>
        <w:t>η</w:t>
      </w:r>
      <w:r w:rsidRPr="00863A5E">
        <w:rPr>
          <w:rFonts w:ascii="Calibri" w:eastAsia="Calibri" w:hAnsi="Calibri" w:cs="Calibri"/>
          <w:i/>
          <w:spacing w:val="-2"/>
        </w:rPr>
        <w:t>τ</w:t>
      </w:r>
      <w:r w:rsidRPr="00863A5E">
        <w:rPr>
          <w:rFonts w:ascii="Calibri" w:eastAsia="Calibri" w:hAnsi="Calibri" w:cs="Calibri"/>
          <w:i/>
        </w:rPr>
        <w:t>ή</w:t>
      </w:r>
      <w:r w:rsidRPr="00863A5E">
        <w:rPr>
          <w:rFonts w:ascii="Calibri" w:eastAsia="Calibri" w:hAnsi="Calibri" w:cs="Calibri"/>
          <w:i/>
          <w:spacing w:val="4"/>
        </w:rPr>
        <w:t xml:space="preserve"> </w:t>
      </w:r>
      <w:r w:rsidRPr="00863A5E">
        <w:rPr>
          <w:rFonts w:ascii="Calibri" w:eastAsia="Calibri" w:hAnsi="Calibri" w:cs="Calibri"/>
          <w:i/>
          <w:spacing w:val="-1"/>
        </w:rPr>
        <w:t>δια</w:t>
      </w:r>
      <w:r w:rsidRPr="00863A5E">
        <w:rPr>
          <w:rFonts w:ascii="Calibri" w:eastAsia="Calibri" w:hAnsi="Calibri" w:cs="Calibri"/>
          <w:i/>
        </w:rPr>
        <w:t>τύ</w:t>
      </w:r>
      <w:r w:rsidRPr="00863A5E">
        <w:rPr>
          <w:rFonts w:ascii="Calibri" w:eastAsia="Calibri" w:hAnsi="Calibri" w:cs="Calibri"/>
          <w:i/>
          <w:spacing w:val="-3"/>
        </w:rPr>
        <w:t>π</w:t>
      </w:r>
      <w:r w:rsidRPr="00863A5E">
        <w:rPr>
          <w:rFonts w:ascii="Calibri" w:eastAsia="Calibri" w:hAnsi="Calibri" w:cs="Calibri"/>
          <w:i/>
          <w:spacing w:val="1"/>
        </w:rPr>
        <w:t>ω</w:t>
      </w:r>
      <w:r w:rsidRPr="00863A5E">
        <w:rPr>
          <w:rFonts w:ascii="Calibri" w:eastAsia="Calibri" w:hAnsi="Calibri" w:cs="Calibri"/>
          <w:i/>
        </w:rPr>
        <w:t>ση</w:t>
      </w:r>
      <w:r w:rsidRPr="00863A5E">
        <w:rPr>
          <w:rFonts w:ascii="Calibri" w:eastAsia="Calibri" w:hAnsi="Calibri" w:cs="Calibri"/>
          <w:i/>
          <w:spacing w:val="3"/>
        </w:rPr>
        <w:t xml:space="preserve">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2"/>
        </w:rPr>
        <w:t xml:space="preserve"> </w:t>
      </w:r>
      <w:r w:rsidRPr="00863A5E">
        <w:rPr>
          <w:rFonts w:ascii="Calibri" w:eastAsia="Calibri" w:hAnsi="Calibri" w:cs="Calibri"/>
          <w:i/>
        </w:rPr>
        <w:t>σε</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βο</w:t>
      </w:r>
      <w:r w:rsidRPr="00863A5E">
        <w:rPr>
          <w:rFonts w:ascii="Calibri" w:eastAsia="Calibri" w:hAnsi="Calibri" w:cs="Calibri"/>
          <w:i/>
          <w:spacing w:val="-1"/>
        </w:rPr>
        <w:t>λ</w:t>
      </w:r>
      <w:r w:rsidRPr="00863A5E">
        <w:rPr>
          <w:rFonts w:ascii="Calibri" w:eastAsia="Calibri" w:hAnsi="Calibri" w:cs="Calibri"/>
          <w:i/>
        </w:rPr>
        <w:t>ή</w:t>
      </w:r>
      <w:r w:rsidRPr="00863A5E">
        <w:rPr>
          <w:rFonts w:ascii="Calibri" w:eastAsia="Calibri" w:hAnsi="Calibri" w:cs="Calibri"/>
          <w:i/>
          <w:spacing w:val="4"/>
        </w:rPr>
        <w:t xml:space="preserve"> </w:t>
      </w:r>
      <w:r w:rsidRPr="00863A5E">
        <w:rPr>
          <w:rFonts w:ascii="Calibri" w:eastAsia="Calibri" w:hAnsi="Calibri" w:cs="Calibri"/>
          <w:i/>
        </w:rPr>
        <w:t>του</w:t>
      </w:r>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spacing w:val="1"/>
        </w:rPr>
        <w:t>έ</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rPr>
        <w:t xml:space="preserve">υς </w:t>
      </w:r>
      <w:r w:rsidRPr="00863A5E">
        <w:rPr>
          <w:rFonts w:ascii="Calibri" w:eastAsia="Calibri" w:hAnsi="Calibri" w:cs="Calibri"/>
          <w:i/>
          <w:spacing w:val="1"/>
        </w:rPr>
        <w:t>ε</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rPr>
        <w:t>ι υ</w:t>
      </w:r>
      <w:r w:rsidRPr="00863A5E">
        <w:rPr>
          <w:rFonts w:ascii="Calibri" w:eastAsia="Calibri" w:hAnsi="Calibri" w:cs="Calibri"/>
          <w:i/>
          <w:spacing w:val="-1"/>
        </w:rPr>
        <w:t>πό</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ο</w:t>
      </w:r>
      <w:r w:rsidRPr="00863A5E">
        <w:rPr>
          <w:rFonts w:ascii="Calibri" w:eastAsia="Calibri" w:hAnsi="Calibri" w:cs="Calibri"/>
          <w:i/>
        </w:rPr>
        <w:t xml:space="preserve">ι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α</w:t>
      </w:r>
      <w:r w:rsidRPr="00863A5E">
        <w:rPr>
          <w:rFonts w:ascii="Calibri" w:eastAsia="Calibri" w:hAnsi="Calibri" w:cs="Calibri"/>
          <w:i/>
        </w:rPr>
        <w:t>υτοί</w:t>
      </w:r>
      <w:r w:rsidRPr="00863A5E">
        <w:rPr>
          <w:rFonts w:ascii="Calibri" w:eastAsia="Calibri" w:hAnsi="Calibri" w:cs="Calibri"/>
          <w:i/>
          <w:spacing w:val="-1"/>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3"/>
        </w:rPr>
        <w:t xml:space="preserve"> </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rPr>
        <w:t>σ</w:t>
      </w:r>
      <w:r w:rsidRPr="00863A5E">
        <w:rPr>
          <w:rFonts w:ascii="Calibri" w:eastAsia="Calibri" w:hAnsi="Calibri" w:cs="Calibri"/>
          <w:i/>
          <w:spacing w:val="-1"/>
        </w:rPr>
        <w:t>ι</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1"/>
        </w:rPr>
        <w:t>ι</w:t>
      </w:r>
      <w:r w:rsidRPr="00863A5E">
        <w:rPr>
          <w:rFonts w:ascii="Calibri" w:eastAsia="Calibri" w:hAnsi="Calibri" w:cs="Calibri"/>
          <w:i/>
          <w:spacing w:val="-1"/>
        </w:rPr>
        <w:t>ο</w:t>
      </w:r>
      <w:r w:rsidRPr="00863A5E">
        <w:rPr>
          <w:rFonts w:ascii="Calibri" w:eastAsia="Calibri" w:hAnsi="Calibri" w:cs="Calibri"/>
          <w:i/>
        </w:rPr>
        <w:t xml:space="preserve">ύν </w:t>
      </w:r>
      <w:r w:rsidRPr="00863A5E">
        <w:rPr>
          <w:rFonts w:ascii="Calibri" w:eastAsia="Calibri" w:hAnsi="Calibri" w:cs="Calibri"/>
          <w:i/>
          <w:spacing w:val="-1"/>
        </w:rPr>
        <w:t>α</w:t>
      </w:r>
      <w:r w:rsidRPr="00863A5E">
        <w:rPr>
          <w:rFonts w:ascii="Calibri" w:eastAsia="Calibri" w:hAnsi="Calibri" w:cs="Calibri"/>
          <w:i/>
          <w:spacing w:val="-4"/>
        </w:rPr>
        <w:t>κ</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3"/>
        </w:rPr>
        <w:t>η</w:t>
      </w:r>
      <w:r w:rsidRPr="00863A5E">
        <w:rPr>
          <w:rFonts w:ascii="Calibri" w:eastAsia="Calibri" w:hAnsi="Calibri" w:cs="Calibri"/>
          <w:i/>
        </w:rPr>
        <w:t xml:space="preserve">τα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 xml:space="preserve">τός </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4"/>
        </w:rPr>
        <w:t>ε</w:t>
      </w:r>
      <w:r w:rsidRPr="00863A5E">
        <w:rPr>
          <w:rFonts w:ascii="Calibri" w:eastAsia="Calibri" w:hAnsi="Calibri" w:cs="Calibri"/>
          <w:i/>
          <w:spacing w:val="-1"/>
        </w:rPr>
        <w:t>δίο</w:t>
      </w:r>
      <w:r w:rsidRPr="00863A5E">
        <w:rPr>
          <w:rFonts w:ascii="Calibri" w:eastAsia="Calibri" w:hAnsi="Calibri" w:cs="Calibri"/>
          <w:i/>
        </w:rPr>
        <w:t>υ</w:t>
      </w:r>
      <w:r w:rsidRPr="00863A5E">
        <w:rPr>
          <w:rFonts w:ascii="Calibri" w:eastAsia="Calibri" w:hAnsi="Calibri" w:cs="Calibri"/>
          <w:i/>
          <w:spacing w:val="5"/>
        </w:rPr>
        <w:t xml:space="preserve"> </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rPr>
        <w:t>λε</w:t>
      </w:r>
      <w:r w:rsidRPr="00863A5E">
        <w:rPr>
          <w:rFonts w:ascii="Calibri" w:eastAsia="Calibri" w:hAnsi="Calibri" w:cs="Calibri"/>
          <w:i/>
          <w:spacing w:val="1"/>
        </w:rPr>
        <w:t>ω</w:t>
      </w:r>
      <w:r w:rsidRPr="00863A5E">
        <w:rPr>
          <w:rFonts w:ascii="Calibri" w:eastAsia="Calibri" w:hAnsi="Calibri" w:cs="Calibri"/>
          <w:i/>
        </w:rPr>
        <w:t>ς.</w:t>
      </w:r>
    </w:p>
    <w:p w:rsidR="00A873E0" w:rsidRPr="00863A5E" w:rsidRDefault="00A873E0" w:rsidP="00A873E0">
      <w:pPr>
        <w:spacing w:before="19" w:line="220" w:lineRule="exact"/>
        <w:rPr>
          <w:sz w:val="22"/>
          <w:szCs w:val="22"/>
        </w:rPr>
      </w:pPr>
    </w:p>
    <w:p w:rsidR="00A873E0" w:rsidRPr="00863A5E" w:rsidRDefault="00A873E0" w:rsidP="00A873E0">
      <w:pPr>
        <w:spacing w:line="360" w:lineRule="auto"/>
        <w:ind w:left="100" w:right="62"/>
        <w:jc w:val="both"/>
        <w:rPr>
          <w:rFonts w:ascii="Calibri" w:eastAsia="Calibri" w:hAnsi="Calibri" w:cs="Calibri"/>
        </w:rPr>
      </w:pPr>
      <w:r w:rsidRPr="00863A5E">
        <w:rPr>
          <w:rFonts w:ascii="Calibri" w:eastAsia="Calibri" w:hAnsi="Calibri" w:cs="Calibri"/>
          <w:i/>
        </w:rPr>
        <w:t xml:space="preserve">Ο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ς</w:t>
      </w:r>
      <w:r w:rsidRPr="00863A5E">
        <w:rPr>
          <w:rFonts w:ascii="Calibri" w:eastAsia="Calibri" w:hAnsi="Calibri" w:cs="Calibri"/>
          <w:i/>
          <w:spacing w:val="1"/>
        </w:rPr>
        <w:t xml:space="preserve"> 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8"/>
        </w:rPr>
        <w:t>κ</w:t>
      </w:r>
      <w:r w:rsidRPr="00863A5E">
        <w:rPr>
          <w:rFonts w:ascii="Calibri" w:eastAsia="Calibri" w:hAnsi="Calibri" w:cs="Calibri"/>
          <w:i/>
          <w:spacing w:val="-1"/>
        </w:rPr>
        <w:t>ο</w:t>
      </w:r>
      <w:r w:rsidRPr="00863A5E">
        <w:rPr>
          <w:rFonts w:ascii="Calibri" w:eastAsia="Calibri" w:hAnsi="Calibri" w:cs="Calibri"/>
          <w:i/>
          <w:spacing w:val="3"/>
        </w:rPr>
        <w:t>μ</w:t>
      </w:r>
      <w:r w:rsidRPr="00863A5E">
        <w:rPr>
          <w:rFonts w:ascii="Calibri" w:eastAsia="Calibri" w:hAnsi="Calibri" w:cs="Calibri"/>
          <w:i/>
          <w:spacing w:val="-1"/>
        </w:rPr>
        <w:t>ί</w:t>
      </w:r>
      <w:r w:rsidRPr="00863A5E">
        <w:rPr>
          <w:rFonts w:ascii="Calibri" w:eastAsia="Calibri" w:hAnsi="Calibri" w:cs="Calibri"/>
          <w:i/>
          <w:spacing w:val="-4"/>
        </w:rPr>
        <w:t>ζ</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ί</w:t>
      </w:r>
      <w:r w:rsidRPr="00863A5E">
        <w:rPr>
          <w:rFonts w:ascii="Calibri" w:eastAsia="Calibri" w:hAnsi="Calibri" w:cs="Calibri"/>
          <w:i/>
          <w:spacing w:val="-4"/>
        </w:rPr>
        <w:t>ζ</w:t>
      </w:r>
      <w:r w:rsidRPr="00863A5E">
        <w:rPr>
          <w:rFonts w:ascii="Calibri" w:eastAsia="Calibri" w:hAnsi="Calibri" w:cs="Calibri"/>
          <w:i/>
          <w:spacing w:val="1"/>
        </w:rPr>
        <w:t>ε</w:t>
      </w:r>
      <w:r w:rsidRPr="00863A5E">
        <w:rPr>
          <w:rFonts w:ascii="Calibri" w:eastAsia="Calibri" w:hAnsi="Calibri" w:cs="Calibri"/>
          <w:i/>
        </w:rPr>
        <w:t>ι τα</w:t>
      </w:r>
      <w:r w:rsidRPr="00863A5E">
        <w:rPr>
          <w:rFonts w:ascii="Calibri" w:eastAsia="Calibri" w:hAnsi="Calibri" w:cs="Calibri"/>
          <w:i/>
          <w:spacing w:val="1"/>
        </w:rPr>
        <w:t xml:space="preserve"> </w:t>
      </w:r>
      <w:proofErr w:type="spellStart"/>
      <w:r w:rsidRPr="00863A5E">
        <w:rPr>
          <w:rFonts w:ascii="Calibri" w:eastAsia="Calibri" w:hAnsi="Calibri" w:cs="Calibri"/>
          <w:i/>
          <w:spacing w:val="-1"/>
        </w:rPr>
        <w:t>α</w:t>
      </w:r>
      <w:r w:rsidRPr="00863A5E">
        <w:rPr>
          <w:rFonts w:ascii="Calibri" w:eastAsia="Calibri" w:hAnsi="Calibri" w:cs="Calibri"/>
          <w:i/>
          <w:spacing w:val="1"/>
        </w:rPr>
        <w:t>π</w:t>
      </w:r>
      <w:r w:rsidRPr="00863A5E">
        <w:rPr>
          <w:rFonts w:ascii="Calibri" w:eastAsia="Calibri" w:hAnsi="Calibri" w:cs="Calibri"/>
          <w:i/>
          <w:spacing w:val="-1"/>
        </w:rPr>
        <w:t>ο</w:t>
      </w:r>
      <w:r w:rsidRPr="00863A5E">
        <w:rPr>
          <w:rFonts w:ascii="Calibri" w:eastAsia="Calibri" w:hAnsi="Calibri" w:cs="Calibri"/>
          <w:i/>
        </w:rPr>
        <w:t>ρρίμ</w:t>
      </w:r>
      <w:r w:rsidRPr="00863A5E">
        <w:rPr>
          <w:rFonts w:ascii="Calibri" w:eastAsia="Calibri" w:hAnsi="Calibri" w:cs="Calibri"/>
          <w:i/>
          <w:spacing w:val="-1"/>
        </w:rPr>
        <w:t>α</w:t>
      </w:r>
      <w:r w:rsidRPr="00863A5E">
        <w:rPr>
          <w:rFonts w:ascii="Calibri" w:eastAsia="Calibri" w:hAnsi="Calibri" w:cs="Calibri"/>
          <w:i/>
        </w:rPr>
        <w:t>τα</w:t>
      </w:r>
      <w:proofErr w:type="spellEnd"/>
      <w:r w:rsidRPr="00863A5E">
        <w:rPr>
          <w:rFonts w:ascii="Calibri" w:eastAsia="Calibri" w:hAnsi="Calibri" w:cs="Calibri"/>
          <w:i/>
          <w:spacing w:val="1"/>
        </w:rPr>
        <w:t xml:space="preserve"> </w:t>
      </w:r>
      <w:r w:rsidRPr="00863A5E">
        <w:rPr>
          <w:rFonts w:ascii="Calibri" w:eastAsia="Calibri" w:hAnsi="Calibri" w:cs="Calibri"/>
          <w:i/>
        </w:rPr>
        <w:t>με</w:t>
      </w:r>
      <w:r w:rsidRPr="00863A5E">
        <w:rPr>
          <w:rFonts w:ascii="Calibri" w:eastAsia="Calibri" w:hAnsi="Calibri" w:cs="Calibri"/>
          <w:i/>
          <w:spacing w:val="3"/>
        </w:rPr>
        <w:t xml:space="preserve"> </w:t>
      </w:r>
      <w:r w:rsidRPr="00863A5E">
        <w:rPr>
          <w:rFonts w:ascii="Calibri" w:eastAsia="Calibri" w:hAnsi="Calibri" w:cs="Calibri"/>
          <w:i/>
          <w:spacing w:val="1"/>
        </w:rPr>
        <w:t>ε</w:t>
      </w:r>
      <w:r w:rsidRPr="00863A5E">
        <w:rPr>
          <w:rFonts w:ascii="Calibri" w:eastAsia="Calibri" w:hAnsi="Calibri" w:cs="Calibri"/>
          <w:i/>
          <w:spacing w:val="-2"/>
        </w:rPr>
        <w:t>ρ</w:t>
      </w:r>
      <w:r w:rsidRPr="00863A5E">
        <w:rPr>
          <w:rFonts w:ascii="Calibri" w:eastAsia="Calibri" w:hAnsi="Calibri" w:cs="Calibri"/>
          <w:i/>
          <w:spacing w:val="1"/>
        </w:rPr>
        <w:t>γ</w:t>
      </w:r>
      <w:r w:rsidRPr="00863A5E">
        <w:rPr>
          <w:rFonts w:ascii="Calibri" w:eastAsia="Calibri" w:hAnsi="Calibri" w:cs="Calibri"/>
          <w:i/>
          <w:spacing w:val="-1"/>
        </w:rPr>
        <w:t>ά</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 μ</w:t>
      </w:r>
      <w:r w:rsidRPr="00863A5E">
        <w:rPr>
          <w:rFonts w:ascii="Calibri" w:eastAsia="Calibri" w:hAnsi="Calibri" w:cs="Calibri"/>
          <w:i/>
          <w:spacing w:val="-1"/>
        </w:rPr>
        <w:t>η</w:t>
      </w:r>
      <w:r w:rsidRPr="00863A5E">
        <w:rPr>
          <w:rFonts w:ascii="Calibri" w:eastAsia="Calibri" w:hAnsi="Calibri" w:cs="Calibri"/>
          <w:i/>
          <w:spacing w:val="-4"/>
        </w:rPr>
        <w:t>χ</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τα</w:t>
      </w:r>
      <w:r w:rsidRPr="00863A5E">
        <w:rPr>
          <w:rFonts w:ascii="Calibri" w:eastAsia="Calibri" w:hAnsi="Calibri" w:cs="Calibri"/>
          <w:i/>
          <w:spacing w:val="1"/>
        </w:rPr>
        <w:t xml:space="preserve"> </w:t>
      </w:r>
      <w:r w:rsidRPr="00863A5E">
        <w:rPr>
          <w:rFonts w:ascii="Calibri" w:eastAsia="Calibri" w:hAnsi="Calibri" w:cs="Calibri"/>
          <w:i/>
          <w:spacing w:val="-1"/>
        </w:rPr>
        <w:t>δ</w:t>
      </w:r>
      <w:r w:rsidRPr="00863A5E">
        <w:rPr>
          <w:rFonts w:ascii="Calibri" w:eastAsia="Calibri" w:hAnsi="Calibri" w:cs="Calibri"/>
          <w:i/>
        </w:rPr>
        <w:t>ύο (2)</w:t>
      </w:r>
      <w:r w:rsidRPr="00863A5E">
        <w:rPr>
          <w:rFonts w:ascii="Calibri" w:eastAsia="Calibri" w:hAnsi="Calibri" w:cs="Calibri"/>
          <w:i/>
          <w:spacing w:val="1"/>
        </w:rPr>
        <w:t xml:space="preserve"> </w:t>
      </w:r>
      <w:r w:rsidRPr="00863A5E">
        <w:rPr>
          <w:rFonts w:ascii="Calibri" w:eastAsia="Calibri" w:hAnsi="Calibri" w:cs="Calibri"/>
          <w:i/>
        </w:rPr>
        <w:t>το</w:t>
      </w:r>
      <w:r w:rsidRPr="00863A5E">
        <w:rPr>
          <w:rFonts w:ascii="Calibri" w:eastAsia="Calibri" w:hAnsi="Calibri" w:cs="Calibri"/>
          <w:i/>
          <w:spacing w:val="-8"/>
        </w:rPr>
        <w:t>υ</w:t>
      </w:r>
      <w:r w:rsidRPr="00863A5E">
        <w:rPr>
          <w:rFonts w:ascii="Calibri" w:eastAsia="Calibri" w:hAnsi="Calibri" w:cs="Calibri"/>
          <w:i/>
        </w:rPr>
        <w:t>λ</w:t>
      </w:r>
      <w:r w:rsidRPr="00863A5E">
        <w:rPr>
          <w:rFonts w:ascii="Calibri" w:eastAsia="Calibri" w:hAnsi="Calibri" w:cs="Calibri"/>
          <w:i/>
          <w:spacing w:val="-2"/>
        </w:rPr>
        <w:t>ά</w:t>
      </w:r>
      <w:r w:rsidRPr="00863A5E">
        <w:rPr>
          <w:rFonts w:ascii="Calibri" w:eastAsia="Calibri" w:hAnsi="Calibri" w:cs="Calibri"/>
          <w:i/>
          <w:spacing w:val="1"/>
        </w:rPr>
        <w:t>χ</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2"/>
        </w:rPr>
        <w:t>ο</w:t>
      </w:r>
      <w:r w:rsidRPr="00863A5E">
        <w:rPr>
          <w:rFonts w:ascii="Calibri" w:eastAsia="Calibri" w:hAnsi="Calibri" w:cs="Calibri"/>
          <w:i/>
        </w:rPr>
        <w:t xml:space="preserve">ν </w:t>
      </w:r>
      <w:r w:rsidRPr="00863A5E">
        <w:rPr>
          <w:rFonts w:ascii="Calibri" w:eastAsia="Calibri" w:hAnsi="Calibri" w:cs="Calibri"/>
          <w:i/>
          <w:spacing w:val="-1"/>
        </w:rPr>
        <w:t>φο</w:t>
      </w:r>
      <w:r w:rsidRPr="00863A5E">
        <w:rPr>
          <w:rFonts w:ascii="Calibri" w:eastAsia="Calibri" w:hAnsi="Calibri" w:cs="Calibri"/>
          <w:i/>
        </w:rPr>
        <w:t>ρ</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11"/>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spacing w:val="1"/>
        </w:rPr>
        <w:t>ε</w:t>
      </w:r>
      <w:r w:rsidRPr="00863A5E">
        <w:rPr>
          <w:rFonts w:ascii="Calibri" w:eastAsia="Calibri" w:hAnsi="Calibri" w:cs="Calibri"/>
          <w:i/>
        </w:rPr>
        <w:t>βδ</w:t>
      </w:r>
      <w:r w:rsidRPr="00863A5E">
        <w:rPr>
          <w:rFonts w:ascii="Calibri" w:eastAsia="Calibri" w:hAnsi="Calibri" w:cs="Calibri"/>
          <w:i/>
          <w:spacing w:val="-1"/>
        </w:rPr>
        <w:t>ο</w:t>
      </w:r>
      <w:r w:rsidRPr="00863A5E">
        <w:rPr>
          <w:rFonts w:ascii="Calibri" w:eastAsia="Calibri" w:hAnsi="Calibri" w:cs="Calibri"/>
          <w:i/>
          <w:spacing w:val="-2"/>
        </w:rPr>
        <w:t>μ</w:t>
      </w:r>
      <w:r w:rsidRPr="00863A5E">
        <w:rPr>
          <w:rFonts w:ascii="Calibri" w:eastAsia="Calibri" w:hAnsi="Calibri" w:cs="Calibri"/>
          <w:i/>
          <w:spacing w:val="-1"/>
        </w:rPr>
        <w:t>άδα</w:t>
      </w:r>
      <w:r w:rsidRPr="00863A5E">
        <w:rPr>
          <w:rFonts w:ascii="Calibri" w:eastAsia="Calibri" w:hAnsi="Calibri" w:cs="Calibri"/>
          <w:i/>
        </w:rPr>
        <w:t>,</w:t>
      </w:r>
      <w:r w:rsidRPr="00863A5E">
        <w:rPr>
          <w:rFonts w:ascii="Calibri" w:eastAsia="Calibri" w:hAnsi="Calibri" w:cs="Calibri"/>
          <w:i/>
          <w:spacing w:val="-11"/>
        </w:rPr>
        <w:t xml:space="preserve"> </w:t>
      </w:r>
      <w:r w:rsidRPr="00863A5E">
        <w:rPr>
          <w:rFonts w:ascii="Calibri" w:eastAsia="Calibri" w:hAnsi="Calibri" w:cs="Calibri"/>
          <w:i/>
        </w:rPr>
        <w:t>π</w:t>
      </w:r>
      <w:r w:rsidRPr="00863A5E">
        <w:rPr>
          <w:rFonts w:ascii="Calibri" w:eastAsia="Calibri" w:hAnsi="Calibri" w:cs="Calibri"/>
          <w:i/>
          <w:spacing w:val="1"/>
        </w:rPr>
        <w:t>ολ</w:t>
      </w:r>
      <w:r w:rsidRPr="00863A5E">
        <w:rPr>
          <w:rFonts w:ascii="Calibri" w:eastAsia="Calibri" w:hAnsi="Calibri" w:cs="Calibri"/>
          <w:i/>
        </w:rPr>
        <w:t>λές</w:t>
      </w:r>
      <w:r w:rsidRPr="00863A5E">
        <w:rPr>
          <w:rFonts w:ascii="Calibri" w:eastAsia="Calibri" w:hAnsi="Calibri" w:cs="Calibri"/>
          <w:i/>
          <w:spacing w:val="-11"/>
        </w:rPr>
        <w:t xml:space="preserve"> </w:t>
      </w:r>
      <w:r w:rsidRPr="00863A5E">
        <w:rPr>
          <w:rFonts w:ascii="Calibri" w:eastAsia="Calibri" w:hAnsi="Calibri" w:cs="Calibri"/>
          <w:i/>
          <w:spacing w:val="-1"/>
        </w:rPr>
        <w:t>φο</w:t>
      </w:r>
      <w:r w:rsidRPr="00863A5E">
        <w:rPr>
          <w:rFonts w:ascii="Calibri" w:eastAsia="Calibri" w:hAnsi="Calibri" w:cs="Calibri"/>
          <w:i/>
        </w:rPr>
        <w:t>ρ</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1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2"/>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έ</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1"/>
        </w:rPr>
        <w:t>γ</w:t>
      </w:r>
      <w:r w:rsidRPr="00863A5E">
        <w:rPr>
          <w:rFonts w:ascii="Calibri" w:eastAsia="Calibri" w:hAnsi="Calibri" w:cs="Calibri"/>
          <w:i/>
        </w:rPr>
        <w:t>α</w:t>
      </w:r>
      <w:r w:rsidRPr="00863A5E">
        <w:rPr>
          <w:rFonts w:ascii="Calibri" w:eastAsia="Calibri" w:hAnsi="Calibri" w:cs="Calibri"/>
          <w:i/>
          <w:spacing w:val="-12"/>
        </w:rPr>
        <w:t xml:space="preserve"> </w:t>
      </w:r>
      <w:r w:rsidRPr="00863A5E">
        <w:rPr>
          <w:rFonts w:ascii="Calibri" w:eastAsia="Calibri" w:hAnsi="Calibri" w:cs="Calibri"/>
          <w:i/>
        </w:rPr>
        <w:t>με</w:t>
      </w:r>
      <w:r w:rsidRPr="00863A5E">
        <w:rPr>
          <w:rFonts w:ascii="Calibri" w:eastAsia="Calibri" w:hAnsi="Calibri" w:cs="Calibri"/>
          <w:i/>
          <w:spacing w:val="-10"/>
        </w:rPr>
        <w:t xml:space="preserve"> </w:t>
      </w:r>
      <w:r w:rsidRPr="00863A5E">
        <w:rPr>
          <w:rFonts w:ascii="Calibri" w:eastAsia="Calibri" w:hAnsi="Calibri" w:cs="Calibri"/>
          <w:i/>
        </w:rPr>
        <w:t>πρ</w:t>
      </w:r>
      <w:r w:rsidRPr="00863A5E">
        <w:rPr>
          <w:rFonts w:ascii="Calibri" w:eastAsia="Calibri" w:hAnsi="Calibri" w:cs="Calibri"/>
          <w:i/>
          <w:spacing w:val="-1"/>
        </w:rPr>
        <w:t>ο</w:t>
      </w:r>
      <w:r w:rsidRPr="00863A5E">
        <w:rPr>
          <w:rFonts w:ascii="Calibri" w:eastAsia="Calibri" w:hAnsi="Calibri" w:cs="Calibri"/>
          <w:i/>
          <w:spacing w:val="-4"/>
        </w:rPr>
        <w:t>κ</w:t>
      </w:r>
      <w:r w:rsidRPr="00863A5E">
        <w:rPr>
          <w:rFonts w:ascii="Calibri" w:eastAsia="Calibri" w:hAnsi="Calibri" w:cs="Calibri"/>
          <w:i/>
        </w:rPr>
        <w:t>ύ</w:t>
      </w:r>
      <w:r w:rsidRPr="00863A5E">
        <w:rPr>
          <w:rFonts w:ascii="Calibri" w:eastAsia="Calibri" w:hAnsi="Calibri" w:cs="Calibri"/>
          <w:i/>
          <w:spacing w:val="-1"/>
        </w:rPr>
        <w:t>π</w:t>
      </w:r>
      <w:r w:rsidRPr="00863A5E">
        <w:rPr>
          <w:rFonts w:ascii="Calibri" w:eastAsia="Calibri" w:hAnsi="Calibri" w:cs="Calibri"/>
          <w:i/>
        </w:rPr>
        <w:t>του</w:t>
      </w:r>
      <w:r w:rsidRPr="00863A5E">
        <w:rPr>
          <w:rFonts w:ascii="Calibri" w:eastAsia="Calibri" w:hAnsi="Calibri" w:cs="Calibri"/>
          <w:i/>
          <w:spacing w:val="-1"/>
        </w:rPr>
        <w:t>σ</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1"/>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spacing w:val="1"/>
        </w:rPr>
        <w:t>γ</w:t>
      </w:r>
      <w:r w:rsidRPr="00863A5E">
        <w:rPr>
          <w:rFonts w:ascii="Calibri" w:eastAsia="Calibri" w:hAnsi="Calibri" w:cs="Calibri"/>
          <w:i/>
          <w:spacing w:val="-4"/>
        </w:rPr>
        <w:t>κ</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7"/>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2"/>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12"/>
        </w:rPr>
        <w:t xml:space="preserve"> </w:t>
      </w:r>
      <w:r w:rsidRPr="00863A5E">
        <w:rPr>
          <w:rFonts w:ascii="Calibri" w:eastAsia="Calibri" w:hAnsi="Calibri" w:cs="Calibri"/>
          <w:i/>
          <w:spacing w:val="-1"/>
        </w:rPr>
        <w:t>α</w:t>
      </w:r>
      <w:r w:rsidRPr="00863A5E">
        <w:rPr>
          <w:rFonts w:ascii="Calibri" w:eastAsia="Calibri" w:hAnsi="Calibri" w:cs="Calibri"/>
          <w:i/>
          <w:spacing w:val="-4"/>
        </w:rPr>
        <w:t>κ</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3"/>
        </w:rPr>
        <w:t>η</w:t>
      </w:r>
      <w:r w:rsidRPr="00863A5E">
        <w:rPr>
          <w:rFonts w:ascii="Calibri" w:eastAsia="Calibri" w:hAnsi="Calibri" w:cs="Calibri"/>
          <w:i/>
        </w:rPr>
        <w:t>τα 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3"/>
        </w:rPr>
        <w:t xml:space="preserve"> </w:t>
      </w:r>
      <w:r w:rsidRPr="00863A5E">
        <w:rPr>
          <w:rFonts w:ascii="Calibri" w:eastAsia="Calibri" w:hAnsi="Calibri" w:cs="Calibri"/>
          <w:i/>
        </w:rPr>
        <w:t>βρ</w:t>
      </w:r>
      <w:r w:rsidRPr="00863A5E">
        <w:rPr>
          <w:rFonts w:ascii="Calibri" w:eastAsia="Calibri" w:hAnsi="Calibri" w:cs="Calibri"/>
          <w:i/>
          <w:spacing w:val="-1"/>
        </w:rPr>
        <w:t>ί</w:t>
      </w:r>
      <w:r w:rsidRPr="00863A5E">
        <w:rPr>
          <w:rFonts w:ascii="Calibri" w:eastAsia="Calibri" w:hAnsi="Calibri" w:cs="Calibri"/>
          <w:i/>
        </w:rPr>
        <w:t>σ</w:t>
      </w:r>
      <w:r w:rsidRPr="00863A5E">
        <w:rPr>
          <w:rFonts w:ascii="Calibri" w:eastAsia="Calibri" w:hAnsi="Calibri" w:cs="Calibri"/>
          <w:i/>
          <w:spacing w:val="-9"/>
        </w:rPr>
        <w:t>κ</w:t>
      </w:r>
      <w:r w:rsidRPr="00863A5E">
        <w:rPr>
          <w:rFonts w:ascii="Calibri" w:eastAsia="Calibri" w:hAnsi="Calibri" w:cs="Calibri"/>
          <w:i/>
          <w:spacing w:val="-1"/>
        </w:rPr>
        <w:t>ο</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3"/>
        </w:rPr>
        <w:t>σ</w:t>
      </w:r>
      <w:r w:rsidRPr="00863A5E">
        <w:rPr>
          <w:rFonts w:ascii="Calibri" w:eastAsia="Calibri" w:hAnsi="Calibri" w:cs="Calibri"/>
          <w:i/>
        </w:rPr>
        <w:t>τις</w:t>
      </w:r>
      <w:r w:rsidRPr="00863A5E">
        <w:rPr>
          <w:rFonts w:ascii="Calibri" w:eastAsia="Calibri" w:hAnsi="Calibri" w:cs="Calibri"/>
          <w:i/>
          <w:spacing w:val="3"/>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2"/>
        </w:rPr>
        <w:t>ό</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4"/>
        </w:rPr>
        <w:t>ε</w:t>
      </w:r>
      <w:r w:rsidRPr="00863A5E">
        <w:rPr>
          <w:rFonts w:ascii="Calibri" w:eastAsia="Calibri" w:hAnsi="Calibri" w:cs="Calibri"/>
          <w:i/>
          <w:spacing w:val="-1"/>
        </w:rPr>
        <w:t>δίο</w:t>
      </w:r>
      <w:r w:rsidRPr="00863A5E">
        <w:rPr>
          <w:rFonts w:ascii="Calibri" w:eastAsia="Calibri" w:hAnsi="Calibri" w:cs="Calibri"/>
          <w:i/>
        </w:rPr>
        <w:t>υ</w:t>
      </w:r>
      <w:r w:rsidRPr="00863A5E">
        <w:rPr>
          <w:rFonts w:ascii="Calibri" w:eastAsia="Calibri" w:hAnsi="Calibri" w:cs="Calibri"/>
          <w:i/>
          <w:spacing w:val="3"/>
        </w:rPr>
        <w:t xml:space="preserve"> </w:t>
      </w:r>
      <w:r w:rsidRPr="00863A5E">
        <w:rPr>
          <w:rFonts w:ascii="Calibri" w:eastAsia="Calibri" w:hAnsi="Calibri" w:cs="Calibri"/>
          <w:i/>
        </w:rPr>
        <w:t>περι</w:t>
      </w:r>
      <w:r w:rsidRPr="00863A5E">
        <w:rPr>
          <w:rFonts w:ascii="Calibri" w:eastAsia="Calibri" w:hAnsi="Calibri" w:cs="Calibri"/>
          <w:i/>
          <w:spacing w:val="-1"/>
        </w:rPr>
        <w:t>οχ</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2"/>
        </w:rPr>
        <w:t>τ</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3"/>
        </w:rPr>
        <w:t>π</w:t>
      </w:r>
      <w:r w:rsidRPr="00863A5E">
        <w:rPr>
          <w:rFonts w:ascii="Calibri" w:eastAsia="Calibri" w:hAnsi="Calibri" w:cs="Calibri"/>
          <w:i/>
          <w:spacing w:val="-1"/>
        </w:rPr>
        <w:t>ό</w:t>
      </w:r>
      <w:r w:rsidRPr="00863A5E">
        <w:rPr>
          <w:rFonts w:ascii="Calibri" w:eastAsia="Calibri" w:hAnsi="Calibri" w:cs="Calibri"/>
          <w:i/>
        </w:rPr>
        <w:t>λης</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 xml:space="preserve">ς </w:t>
      </w:r>
      <w:r w:rsidRPr="00863A5E">
        <w:rPr>
          <w:rFonts w:ascii="Calibri" w:eastAsia="Calibri" w:hAnsi="Calibri" w:cs="Calibri"/>
          <w:i/>
          <w:spacing w:val="-1"/>
        </w:rPr>
        <w:t>Λ</w:t>
      </w:r>
      <w:r w:rsidRPr="00863A5E">
        <w:rPr>
          <w:rFonts w:ascii="Calibri" w:eastAsia="Calibri" w:hAnsi="Calibri" w:cs="Calibri"/>
          <w:i/>
          <w:spacing w:val="3"/>
        </w:rPr>
        <w:t>ι</w:t>
      </w:r>
      <w:r w:rsidRPr="00863A5E">
        <w:rPr>
          <w:rFonts w:ascii="Calibri" w:eastAsia="Calibri" w:hAnsi="Calibri" w:cs="Calibri"/>
          <w:i/>
        </w:rPr>
        <w:t>β</w:t>
      </w:r>
      <w:r w:rsidRPr="00863A5E">
        <w:rPr>
          <w:rFonts w:ascii="Calibri" w:eastAsia="Calibri" w:hAnsi="Calibri" w:cs="Calibri"/>
          <w:i/>
          <w:spacing w:val="-1"/>
        </w:rPr>
        <w:t>αδ</w:t>
      </w:r>
      <w:r w:rsidRPr="00863A5E">
        <w:rPr>
          <w:rFonts w:ascii="Calibri" w:eastAsia="Calibri" w:hAnsi="Calibri" w:cs="Calibri"/>
          <w:i/>
          <w:spacing w:val="1"/>
        </w:rPr>
        <w:t>ε</w:t>
      </w:r>
      <w:r w:rsidRPr="00863A5E">
        <w:rPr>
          <w:rFonts w:ascii="Calibri" w:eastAsia="Calibri" w:hAnsi="Calibri" w:cs="Calibri"/>
          <w:i/>
          <w:spacing w:val="-1"/>
        </w:rPr>
        <w:t>ιά</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τός</w:t>
      </w:r>
      <w:r w:rsidRPr="00863A5E">
        <w:rPr>
          <w:rFonts w:ascii="Calibri" w:eastAsia="Calibri" w:hAnsi="Calibri" w:cs="Calibri"/>
          <w:i/>
          <w:spacing w:val="3"/>
        </w:rPr>
        <w:t xml:space="preserve"> </w:t>
      </w:r>
      <w:r w:rsidRPr="00863A5E">
        <w:rPr>
          <w:rFonts w:ascii="Calibri" w:eastAsia="Calibri" w:hAnsi="Calibri" w:cs="Calibri"/>
          <w:i/>
        </w:rPr>
        <w:t>περ</w:t>
      </w:r>
      <w:r w:rsidRPr="00863A5E">
        <w:rPr>
          <w:rFonts w:ascii="Calibri" w:eastAsia="Calibri" w:hAnsi="Calibri" w:cs="Calibri"/>
          <w:i/>
          <w:spacing w:val="-3"/>
        </w:rPr>
        <w:t>ι</w:t>
      </w:r>
      <w:r w:rsidRPr="00863A5E">
        <w:rPr>
          <w:rFonts w:ascii="Calibri" w:eastAsia="Calibri" w:hAnsi="Calibri" w:cs="Calibri"/>
          <w:i/>
          <w:spacing w:val="-1"/>
        </w:rPr>
        <w:t>γ</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rPr>
        <w:t>μ</w:t>
      </w:r>
      <w:r w:rsidRPr="00863A5E">
        <w:rPr>
          <w:rFonts w:ascii="Calibri" w:eastAsia="Calibri" w:hAnsi="Calibri" w:cs="Calibri"/>
          <w:i/>
          <w:spacing w:val="-1"/>
        </w:rPr>
        <w:t>μά</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1"/>
        </w:rPr>
        <w:t>οικι</w:t>
      </w:r>
      <w:r w:rsidRPr="00863A5E">
        <w:rPr>
          <w:rFonts w:ascii="Calibri" w:eastAsia="Calibri" w:hAnsi="Calibri" w:cs="Calibri"/>
          <w:i/>
        </w:rPr>
        <w:t>σμ</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spacing w:val="-21"/>
        </w:rPr>
        <w:t>Τ</w:t>
      </w:r>
      <w:r w:rsidRPr="00863A5E">
        <w:rPr>
          <w:rFonts w:ascii="Calibri" w:eastAsia="Calibri" w:hAnsi="Calibri" w:cs="Calibri"/>
          <w:i/>
        </w:rPr>
        <w:t>ο</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ό</w:t>
      </w:r>
      <w:r w:rsidRPr="00863A5E">
        <w:rPr>
          <w:rFonts w:ascii="Calibri" w:eastAsia="Calibri" w:hAnsi="Calibri" w:cs="Calibri"/>
          <w:i/>
          <w:spacing w:val="2"/>
        </w:rPr>
        <w:t>σ</w:t>
      </w:r>
      <w:r w:rsidRPr="00863A5E">
        <w:rPr>
          <w:rFonts w:ascii="Calibri" w:eastAsia="Calibri" w:hAnsi="Calibri" w:cs="Calibri"/>
          <w:i/>
        </w:rPr>
        <w:t>τος</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υ</w:t>
      </w:r>
      <w:r w:rsidRPr="00863A5E">
        <w:rPr>
          <w:rFonts w:ascii="Calibri" w:eastAsia="Calibri" w:hAnsi="Calibri" w:cs="Calibri"/>
          <w:i/>
          <w:spacing w:val="-1"/>
        </w:rPr>
        <w:t>π</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ιώ</w:t>
      </w:r>
      <w:r w:rsidRPr="00863A5E">
        <w:rPr>
          <w:rFonts w:ascii="Calibri" w:eastAsia="Calibri" w:hAnsi="Calibri" w:cs="Calibri"/>
          <w:i/>
        </w:rPr>
        <w:t>ν</w:t>
      </w:r>
      <w:r w:rsidRPr="00863A5E">
        <w:rPr>
          <w:rFonts w:ascii="Calibri" w:eastAsia="Calibri" w:hAnsi="Calibri" w:cs="Calibri"/>
          <w:i/>
          <w:spacing w:val="4"/>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3"/>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έ</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ι ο</w:t>
      </w:r>
      <w:r w:rsidRPr="00863A5E">
        <w:rPr>
          <w:rFonts w:ascii="Calibri" w:eastAsia="Calibri" w:hAnsi="Calibri" w:cs="Calibri"/>
          <w:i/>
          <w:spacing w:val="3"/>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rPr>
        <w:t>β</w:t>
      </w:r>
      <w:r w:rsidRPr="00863A5E">
        <w:rPr>
          <w:rFonts w:ascii="Calibri" w:eastAsia="Calibri" w:hAnsi="Calibri" w:cs="Calibri"/>
          <w:i/>
          <w:spacing w:val="-1"/>
        </w:rPr>
        <w:t>α</w:t>
      </w:r>
      <w:r w:rsidRPr="00863A5E">
        <w:rPr>
          <w:rFonts w:ascii="Calibri" w:eastAsia="Calibri" w:hAnsi="Calibri" w:cs="Calibri"/>
          <w:i/>
        </w:rPr>
        <w:t>ρύν</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3"/>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2"/>
        </w:rPr>
        <w:t xml:space="preserve"> </w:t>
      </w:r>
      <w:r w:rsidRPr="00863A5E">
        <w:rPr>
          <w:rFonts w:ascii="Calibri" w:eastAsia="Calibri" w:hAnsi="Calibri" w:cs="Calibri"/>
          <w:i/>
        </w:rPr>
        <w:t>το</w:t>
      </w:r>
      <w:r w:rsidRPr="00863A5E">
        <w:rPr>
          <w:rFonts w:ascii="Calibri" w:eastAsia="Calibri" w:hAnsi="Calibri" w:cs="Calibri"/>
          <w:i/>
          <w:spacing w:val="4"/>
        </w:rPr>
        <w:t xml:space="preserve"> </w:t>
      </w:r>
      <w:r w:rsidRPr="00863A5E">
        <w:rPr>
          <w:rFonts w:ascii="Calibri" w:eastAsia="Calibri" w:hAnsi="Calibri" w:cs="Calibri"/>
          <w:i/>
          <w:spacing w:val="-2"/>
        </w:rPr>
        <w:t>μ</w:t>
      </w:r>
      <w:r w:rsidRPr="00863A5E">
        <w:rPr>
          <w:rFonts w:ascii="Calibri" w:eastAsia="Calibri" w:hAnsi="Calibri" w:cs="Calibri"/>
          <w:i/>
          <w:spacing w:val="1"/>
        </w:rPr>
        <w:t>εγα</w:t>
      </w:r>
      <w:r w:rsidRPr="00863A5E">
        <w:rPr>
          <w:rFonts w:ascii="Calibri" w:eastAsia="Calibri" w:hAnsi="Calibri" w:cs="Calibri"/>
          <w:i/>
          <w:spacing w:val="-3"/>
        </w:rPr>
        <w:t>λύ</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ρο</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ό</w:t>
      </w:r>
      <w:r w:rsidRPr="00863A5E">
        <w:rPr>
          <w:rFonts w:ascii="Calibri" w:eastAsia="Calibri" w:hAnsi="Calibri" w:cs="Calibri"/>
          <w:i/>
          <w:spacing w:val="2"/>
        </w:rPr>
        <w:t>σ</w:t>
      </w:r>
      <w:r w:rsidRPr="00863A5E">
        <w:rPr>
          <w:rFonts w:ascii="Calibri" w:eastAsia="Calibri" w:hAnsi="Calibri" w:cs="Calibri"/>
          <w:i/>
        </w:rPr>
        <w:t>τος μ</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spacing w:val="-4"/>
        </w:rPr>
        <w:t>κ</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1"/>
        </w:rPr>
        <w:t>η</w:t>
      </w:r>
      <w:r w:rsidRPr="00863A5E">
        <w:rPr>
          <w:rFonts w:ascii="Calibri" w:eastAsia="Calibri" w:hAnsi="Calibri" w:cs="Calibri"/>
          <w:i/>
        </w:rPr>
        <w:t>σης</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3"/>
        </w:rPr>
        <w:t xml:space="preserve"> </w:t>
      </w:r>
      <w:proofErr w:type="spellStart"/>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ρρι</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το</w:t>
      </w:r>
      <w:r w:rsidRPr="00863A5E">
        <w:rPr>
          <w:rFonts w:ascii="Calibri" w:eastAsia="Calibri" w:hAnsi="Calibri" w:cs="Calibri"/>
          <w:i/>
          <w:spacing w:val="1"/>
        </w:rPr>
        <w:t>φ</w:t>
      </w:r>
      <w:r w:rsidRPr="00863A5E">
        <w:rPr>
          <w:rFonts w:ascii="Calibri" w:eastAsia="Calibri" w:hAnsi="Calibri" w:cs="Calibri"/>
          <w:i/>
          <w:spacing w:val="-1"/>
        </w:rPr>
        <w:t>ό</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spacing w:val="1"/>
        </w:rPr>
        <w:t>ν</w:t>
      </w:r>
      <w:proofErr w:type="spellEnd"/>
      <w:r w:rsidRPr="00863A5E">
        <w:rPr>
          <w:rFonts w:ascii="Calibri" w:eastAsia="Calibri" w:hAnsi="Calibri" w:cs="Calibri"/>
          <w:i/>
        </w:rPr>
        <w:t>,</w:t>
      </w:r>
      <w:r w:rsidRPr="00863A5E">
        <w:rPr>
          <w:rFonts w:ascii="Calibri" w:eastAsia="Calibri" w:hAnsi="Calibri" w:cs="Calibri"/>
          <w:i/>
          <w:spacing w:val="-1"/>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rPr>
        <w:t>β</w:t>
      </w:r>
      <w:r w:rsidRPr="00863A5E">
        <w:rPr>
          <w:rFonts w:ascii="Calibri" w:eastAsia="Calibri" w:hAnsi="Calibri" w:cs="Calibri"/>
          <w:i/>
          <w:spacing w:val="-1"/>
        </w:rPr>
        <w:t>ά</w:t>
      </w:r>
      <w:r w:rsidRPr="00863A5E">
        <w:rPr>
          <w:rFonts w:ascii="Calibri" w:eastAsia="Calibri" w:hAnsi="Calibri" w:cs="Calibri"/>
          <w:i/>
        </w:rPr>
        <w:t>ρυνσης</w:t>
      </w:r>
      <w:r w:rsidRPr="00863A5E">
        <w:rPr>
          <w:rFonts w:ascii="Calibri" w:eastAsia="Calibri" w:hAnsi="Calibri" w:cs="Calibri"/>
          <w:i/>
          <w:spacing w:val="-1"/>
        </w:rPr>
        <w:t xml:space="preserve"> </w:t>
      </w:r>
      <w:r w:rsidRPr="00863A5E">
        <w:rPr>
          <w:rFonts w:ascii="Calibri" w:eastAsia="Calibri" w:hAnsi="Calibri" w:cs="Calibri"/>
          <w:i/>
        </w:rPr>
        <w:t>του</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ό</w:t>
      </w:r>
      <w:r w:rsidRPr="00863A5E">
        <w:rPr>
          <w:rFonts w:ascii="Calibri" w:eastAsia="Calibri" w:hAnsi="Calibri" w:cs="Calibri"/>
          <w:i/>
          <w:spacing w:val="2"/>
        </w:rPr>
        <w:t>σ</w:t>
      </w:r>
      <w:r w:rsidRPr="00863A5E">
        <w:rPr>
          <w:rFonts w:ascii="Calibri" w:eastAsia="Calibri" w:hAnsi="Calibri" w:cs="Calibri"/>
          <w:i/>
        </w:rPr>
        <w:t>τους</w:t>
      </w:r>
      <w:r w:rsidRPr="00863A5E">
        <w:rPr>
          <w:rFonts w:ascii="Calibri" w:eastAsia="Calibri" w:hAnsi="Calibri" w:cs="Calibri"/>
          <w:i/>
          <w:spacing w:val="-2"/>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ή</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spacing w:val="-3"/>
        </w:rPr>
        <w:t>σ</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48"/>
        </w:rPr>
        <w:t xml:space="preserve"> </w:t>
      </w:r>
      <w:r w:rsidRPr="00863A5E">
        <w:rPr>
          <w:rFonts w:ascii="Calibri" w:eastAsia="Calibri" w:hAnsi="Calibri" w:cs="Calibri"/>
          <w:i/>
          <w:spacing w:val="1"/>
        </w:rPr>
        <w:t>ε</w:t>
      </w:r>
      <w:r w:rsidRPr="00863A5E">
        <w:rPr>
          <w:rFonts w:ascii="Calibri" w:eastAsia="Calibri" w:hAnsi="Calibri" w:cs="Calibri"/>
          <w:i/>
          <w:spacing w:val="-2"/>
        </w:rPr>
        <w:t>ρ</w:t>
      </w:r>
      <w:r w:rsidRPr="00863A5E">
        <w:rPr>
          <w:rFonts w:ascii="Calibri" w:eastAsia="Calibri" w:hAnsi="Calibri" w:cs="Calibri"/>
          <w:i/>
          <w:spacing w:val="1"/>
        </w:rPr>
        <w:t>γ</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ό</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2"/>
        </w:rPr>
        <w:t>υ</w:t>
      </w:r>
      <w:r w:rsidRPr="00863A5E">
        <w:rPr>
          <w:rFonts w:ascii="Calibri" w:eastAsia="Calibri" w:hAnsi="Calibri" w:cs="Calibri"/>
          <w:i/>
        </w:rPr>
        <w:t>ς του α</w:t>
      </w:r>
      <w:r w:rsidRPr="00863A5E">
        <w:rPr>
          <w:rFonts w:ascii="Calibri" w:eastAsia="Calibri" w:hAnsi="Calibri" w:cs="Calibri"/>
          <w:i/>
          <w:spacing w:val="-4"/>
        </w:rPr>
        <w:t>π</w:t>
      </w:r>
      <w:r w:rsidRPr="00863A5E">
        <w:rPr>
          <w:rFonts w:ascii="Calibri" w:eastAsia="Calibri" w:hAnsi="Calibri" w:cs="Calibri"/>
          <w:i/>
          <w:spacing w:val="-1"/>
        </w:rPr>
        <w:t>α</w:t>
      </w:r>
      <w:r w:rsidRPr="00863A5E">
        <w:rPr>
          <w:rFonts w:ascii="Calibri" w:eastAsia="Calibri" w:hAnsi="Calibri" w:cs="Calibri"/>
          <w:i/>
          <w:spacing w:val="-3"/>
        </w:rPr>
        <w:t>ι</w:t>
      </w:r>
      <w:r w:rsidRPr="00863A5E">
        <w:rPr>
          <w:rFonts w:ascii="Calibri" w:eastAsia="Calibri" w:hAnsi="Calibri" w:cs="Calibri"/>
          <w:i/>
        </w:rPr>
        <w:t>τούμ</w:t>
      </w:r>
      <w:r w:rsidRPr="00863A5E">
        <w:rPr>
          <w:rFonts w:ascii="Calibri" w:eastAsia="Calibri" w:hAnsi="Calibri" w:cs="Calibri"/>
          <w:i/>
          <w:spacing w:val="1"/>
        </w:rPr>
        <w:t>ε</w:t>
      </w:r>
      <w:r w:rsidRPr="00863A5E">
        <w:rPr>
          <w:rFonts w:ascii="Calibri" w:eastAsia="Calibri" w:hAnsi="Calibri" w:cs="Calibri"/>
          <w:i/>
        </w:rPr>
        <w:t>νου πρ</w:t>
      </w:r>
      <w:r w:rsidRPr="00863A5E">
        <w:rPr>
          <w:rFonts w:ascii="Calibri" w:eastAsia="Calibri" w:hAnsi="Calibri" w:cs="Calibri"/>
          <w:i/>
          <w:spacing w:val="-1"/>
        </w:rPr>
        <w:t>ο</w:t>
      </w:r>
      <w:r w:rsidRPr="00863A5E">
        <w:rPr>
          <w:rFonts w:ascii="Calibri" w:eastAsia="Calibri" w:hAnsi="Calibri" w:cs="Calibri"/>
          <w:i/>
          <w:spacing w:val="2"/>
        </w:rPr>
        <w:t>σ</w:t>
      </w:r>
      <w:r w:rsidRPr="00863A5E">
        <w:rPr>
          <w:rFonts w:ascii="Calibri" w:eastAsia="Calibri" w:hAnsi="Calibri" w:cs="Calibri"/>
          <w:i/>
          <w:spacing w:val="1"/>
        </w:rPr>
        <w:t>ω</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8"/>
        </w:rPr>
        <w:t>κ</w:t>
      </w:r>
      <w:r w:rsidRPr="00863A5E">
        <w:rPr>
          <w:rFonts w:ascii="Calibri" w:eastAsia="Calibri" w:hAnsi="Calibri" w:cs="Calibri"/>
          <w:i/>
          <w:spacing w:val="-1"/>
        </w:rPr>
        <w:t>ο</w:t>
      </w:r>
      <w:r w:rsidRPr="00863A5E">
        <w:rPr>
          <w:rFonts w:ascii="Calibri" w:eastAsia="Calibri" w:hAnsi="Calibri" w:cs="Calibri"/>
          <w:i/>
        </w:rPr>
        <w:t>ύ.</w:t>
      </w:r>
    </w:p>
    <w:p w:rsidR="00A873E0" w:rsidRPr="00863A5E" w:rsidRDefault="00A873E0" w:rsidP="00A873E0">
      <w:pPr>
        <w:spacing w:before="2" w:line="240" w:lineRule="exact"/>
      </w:pPr>
    </w:p>
    <w:p w:rsidR="00A873E0" w:rsidRPr="00863A5E" w:rsidRDefault="00A873E0" w:rsidP="00A873E0">
      <w:pPr>
        <w:spacing w:line="359" w:lineRule="auto"/>
        <w:ind w:left="100" w:right="64"/>
        <w:jc w:val="both"/>
        <w:rPr>
          <w:rFonts w:ascii="Calibri" w:eastAsia="Calibri" w:hAnsi="Calibri" w:cs="Calibri"/>
        </w:rPr>
      </w:pPr>
      <w:r w:rsidRPr="00863A5E">
        <w:rPr>
          <w:rFonts w:ascii="Calibri" w:eastAsia="Calibri" w:hAnsi="Calibri" w:cs="Calibri"/>
          <w:i/>
        </w:rPr>
        <w:t>Σ</w:t>
      </w:r>
      <w:r w:rsidRPr="00863A5E">
        <w:rPr>
          <w:rFonts w:ascii="Calibri" w:eastAsia="Calibri" w:hAnsi="Calibri" w:cs="Calibri"/>
          <w:i/>
          <w:spacing w:val="1"/>
        </w:rPr>
        <w:t>τ</w:t>
      </w:r>
      <w:r w:rsidRPr="00863A5E">
        <w:rPr>
          <w:rFonts w:ascii="Calibri" w:eastAsia="Calibri" w:hAnsi="Calibri" w:cs="Calibri"/>
          <w:i/>
          <w:spacing w:val="-6"/>
        </w:rPr>
        <w:t>η</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rPr>
        <w:t>κτός</w:t>
      </w:r>
      <w:r w:rsidRPr="00863A5E">
        <w:rPr>
          <w:rFonts w:ascii="Calibri" w:eastAsia="Calibri" w:hAnsi="Calibri" w:cs="Calibri"/>
          <w:i/>
          <w:spacing w:val="2"/>
        </w:rPr>
        <w:t xml:space="preserve"> σ</w:t>
      </w:r>
      <w:r w:rsidRPr="00863A5E">
        <w:rPr>
          <w:rFonts w:ascii="Calibri" w:eastAsia="Calibri" w:hAnsi="Calibri" w:cs="Calibri"/>
          <w:i/>
          <w:spacing w:val="-1"/>
        </w:rPr>
        <w:t>χ</w:t>
      </w:r>
      <w:r w:rsidRPr="00863A5E">
        <w:rPr>
          <w:rFonts w:ascii="Calibri" w:eastAsia="Calibri" w:hAnsi="Calibri" w:cs="Calibri"/>
          <w:i/>
          <w:spacing w:val="-4"/>
        </w:rPr>
        <w:t>ε</w:t>
      </w:r>
      <w:r w:rsidRPr="00863A5E">
        <w:rPr>
          <w:rFonts w:ascii="Calibri" w:eastAsia="Calibri" w:hAnsi="Calibri" w:cs="Calibri"/>
          <w:i/>
          <w:spacing w:val="-1"/>
        </w:rPr>
        <w:t>δίο</w:t>
      </w:r>
      <w:r w:rsidRPr="00863A5E">
        <w:rPr>
          <w:rFonts w:ascii="Calibri" w:eastAsia="Calibri" w:hAnsi="Calibri" w:cs="Calibri"/>
          <w:i/>
        </w:rPr>
        <w:t>υ</w:t>
      </w:r>
      <w:r w:rsidRPr="00863A5E">
        <w:rPr>
          <w:rFonts w:ascii="Calibri" w:eastAsia="Calibri" w:hAnsi="Calibri" w:cs="Calibri"/>
          <w:i/>
          <w:spacing w:val="4"/>
        </w:rPr>
        <w:t xml:space="preserve"> </w:t>
      </w:r>
      <w:r w:rsidRPr="00863A5E">
        <w:rPr>
          <w:rFonts w:ascii="Calibri" w:eastAsia="Calibri" w:hAnsi="Calibri" w:cs="Calibri"/>
          <w:i/>
        </w:rPr>
        <w:t>περ</w:t>
      </w:r>
      <w:r w:rsidRPr="00863A5E">
        <w:rPr>
          <w:rFonts w:ascii="Calibri" w:eastAsia="Calibri" w:hAnsi="Calibri" w:cs="Calibri"/>
          <w:i/>
          <w:spacing w:val="2"/>
        </w:rPr>
        <w:t>ι</w:t>
      </w:r>
      <w:r w:rsidRPr="00863A5E">
        <w:rPr>
          <w:rFonts w:ascii="Calibri" w:eastAsia="Calibri" w:hAnsi="Calibri" w:cs="Calibri"/>
          <w:i/>
          <w:spacing w:val="-1"/>
        </w:rPr>
        <w:t>ο</w:t>
      </w:r>
      <w:r w:rsidRPr="00863A5E">
        <w:rPr>
          <w:rFonts w:ascii="Calibri" w:eastAsia="Calibri" w:hAnsi="Calibri" w:cs="Calibri"/>
          <w:i/>
          <w:spacing w:val="1"/>
        </w:rPr>
        <w:t>χ</w:t>
      </w:r>
      <w:r w:rsidRPr="00863A5E">
        <w:rPr>
          <w:rFonts w:ascii="Calibri" w:eastAsia="Calibri" w:hAnsi="Calibri" w:cs="Calibri"/>
          <w:i/>
        </w:rPr>
        <w:t>ή</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rPr>
        <w:t>λης 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1"/>
        </w:rPr>
        <w:t>Λι</w:t>
      </w:r>
      <w:r w:rsidRPr="00863A5E">
        <w:rPr>
          <w:rFonts w:ascii="Calibri" w:eastAsia="Calibri" w:hAnsi="Calibri" w:cs="Calibri"/>
          <w:i/>
        </w:rPr>
        <w:t>β</w:t>
      </w:r>
      <w:r w:rsidRPr="00863A5E">
        <w:rPr>
          <w:rFonts w:ascii="Calibri" w:eastAsia="Calibri" w:hAnsi="Calibri" w:cs="Calibri"/>
          <w:i/>
          <w:spacing w:val="-1"/>
        </w:rPr>
        <w:t>αδ</w:t>
      </w:r>
      <w:r w:rsidRPr="00863A5E">
        <w:rPr>
          <w:rFonts w:ascii="Calibri" w:eastAsia="Calibri" w:hAnsi="Calibri" w:cs="Calibri"/>
          <w:i/>
          <w:spacing w:val="1"/>
        </w:rPr>
        <w:t>ε</w:t>
      </w:r>
      <w:r w:rsidRPr="00863A5E">
        <w:rPr>
          <w:rFonts w:ascii="Calibri" w:eastAsia="Calibri" w:hAnsi="Calibri" w:cs="Calibri"/>
          <w:i/>
          <w:spacing w:val="-1"/>
        </w:rPr>
        <w:t>ιά</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rPr>
        <w:t>ο</w:t>
      </w:r>
      <w:r w:rsidRPr="00863A5E">
        <w:rPr>
          <w:rFonts w:ascii="Calibri" w:eastAsia="Calibri" w:hAnsi="Calibri" w:cs="Calibri"/>
          <w:i/>
          <w:spacing w:val="4"/>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1"/>
        </w:rPr>
        <w:t>έ</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1"/>
        </w:rPr>
        <w:t xml:space="preserve"> εγ</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2"/>
        </w:rPr>
        <w:t>ή</w:t>
      </w:r>
      <w:r w:rsidRPr="00863A5E">
        <w:rPr>
          <w:rFonts w:ascii="Calibri" w:eastAsia="Calibri" w:hAnsi="Calibri" w:cs="Calibri"/>
          <w:i/>
        </w:rPr>
        <w:t>σει</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rPr>
        <w:t>5</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άδο</w:t>
      </w:r>
      <w:r w:rsidRPr="00863A5E">
        <w:rPr>
          <w:rFonts w:ascii="Calibri" w:eastAsia="Calibri" w:hAnsi="Calibri" w:cs="Calibri"/>
          <w:i/>
        </w:rPr>
        <w:t>υς</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spacing w:val="1"/>
        </w:rPr>
        <w:t>π</w:t>
      </w:r>
      <w:r w:rsidRPr="00863A5E">
        <w:rPr>
          <w:rFonts w:ascii="Calibri" w:eastAsia="Calibri" w:hAnsi="Calibri" w:cs="Calibri"/>
          <w:i/>
        </w:rPr>
        <w:t>ό τους</w:t>
      </w:r>
      <w:r w:rsidRPr="00863A5E">
        <w:rPr>
          <w:rFonts w:ascii="Calibri" w:eastAsia="Calibri" w:hAnsi="Calibri" w:cs="Calibri"/>
          <w:i/>
          <w:spacing w:val="-7"/>
        </w:rPr>
        <w:t xml:space="preserve"> </w:t>
      </w:r>
      <w:r w:rsidRPr="00863A5E">
        <w:rPr>
          <w:rFonts w:ascii="Calibri" w:eastAsia="Calibri" w:hAnsi="Calibri" w:cs="Calibri"/>
          <w:i/>
        </w:rPr>
        <w:t>8</w:t>
      </w:r>
      <w:r w:rsidRPr="00863A5E">
        <w:rPr>
          <w:rFonts w:ascii="Calibri" w:eastAsia="Calibri" w:hAnsi="Calibri" w:cs="Calibri"/>
          <w:i/>
          <w:spacing w:val="1"/>
        </w:rPr>
        <w:t>1</w:t>
      </w:r>
      <w:r w:rsidRPr="00863A5E">
        <w:rPr>
          <w:rFonts w:ascii="Calibri" w:eastAsia="Calibri" w:hAnsi="Calibri" w:cs="Calibri"/>
          <w:i/>
        </w:rPr>
        <w:t>1</w:t>
      </w:r>
      <w:r w:rsidRPr="00863A5E">
        <w:rPr>
          <w:rFonts w:ascii="Calibri" w:eastAsia="Calibri" w:hAnsi="Calibri" w:cs="Calibri"/>
          <w:i/>
          <w:spacing w:val="-6"/>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8"/>
        </w:rPr>
        <w:t>κ</w:t>
      </w:r>
      <w:r w:rsidRPr="00863A5E">
        <w:rPr>
          <w:rFonts w:ascii="Calibri" w:eastAsia="Calibri" w:hAnsi="Calibri" w:cs="Calibri"/>
          <w:i/>
        </w:rPr>
        <w:t>ά</w:t>
      </w:r>
      <w:r w:rsidRPr="00863A5E">
        <w:rPr>
          <w:rFonts w:ascii="Calibri" w:eastAsia="Calibri" w:hAnsi="Calibri" w:cs="Calibri"/>
          <w:i/>
          <w:spacing w:val="-7"/>
        </w:rPr>
        <w:t xml:space="preserve"> </w:t>
      </w:r>
      <w:r w:rsidRPr="00863A5E">
        <w:rPr>
          <w:rFonts w:ascii="Calibri" w:eastAsia="Calibri" w:hAnsi="Calibri" w:cs="Calibri"/>
          <w:i/>
          <w:spacing w:val="1"/>
        </w:rPr>
        <w:t>(</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2"/>
        </w:rPr>
        <w:t>σ</w:t>
      </w:r>
      <w:r w:rsidRPr="00863A5E">
        <w:rPr>
          <w:rFonts w:ascii="Calibri" w:eastAsia="Calibri" w:hAnsi="Calibri" w:cs="Calibri"/>
          <w:i/>
          <w:spacing w:val="1"/>
        </w:rPr>
        <w:t>ο</w:t>
      </w:r>
      <w:r w:rsidRPr="00863A5E">
        <w:rPr>
          <w:rFonts w:ascii="Calibri" w:eastAsia="Calibri" w:hAnsi="Calibri" w:cs="Calibri"/>
          <w:i/>
          <w:spacing w:val="2"/>
        </w:rPr>
        <w:t>σ</w:t>
      </w:r>
      <w:r w:rsidRPr="00863A5E">
        <w:rPr>
          <w:rFonts w:ascii="Calibri" w:eastAsia="Calibri" w:hAnsi="Calibri" w:cs="Calibri"/>
          <w:i/>
        </w:rPr>
        <w:t>τό</w:t>
      </w:r>
      <w:r w:rsidRPr="00863A5E">
        <w:rPr>
          <w:rFonts w:ascii="Calibri" w:eastAsia="Calibri" w:hAnsi="Calibri" w:cs="Calibri"/>
          <w:i/>
          <w:spacing w:val="-6"/>
        </w:rPr>
        <w:t xml:space="preserve"> </w:t>
      </w:r>
      <w:r w:rsidRPr="00863A5E">
        <w:rPr>
          <w:rFonts w:ascii="Calibri" w:eastAsia="Calibri" w:hAnsi="Calibri" w:cs="Calibri"/>
          <w:i/>
        </w:rPr>
        <w:t>2</w:t>
      </w:r>
      <w:r w:rsidRPr="00863A5E">
        <w:rPr>
          <w:rFonts w:ascii="Calibri" w:eastAsia="Calibri" w:hAnsi="Calibri" w:cs="Calibri"/>
          <w:i/>
          <w:spacing w:val="1"/>
        </w:rPr>
        <w:t>5</w:t>
      </w:r>
      <w:r w:rsidRPr="00863A5E">
        <w:rPr>
          <w:rFonts w:ascii="Calibri" w:eastAsia="Calibri" w:hAnsi="Calibri" w:cs="Calibri"/>
          <w:i/>
        </w:rPr>
        <w:t>,3%</w:t>
      </w:r>
      <w:r w:rsidRPr="00863A5E">
        <w:rPr>
          <w:rFonts w:ascii="Calibri" w:eastAsia="Calibri" w:hAnsi="Calibri" w:cs="Calibri"/>
          <w:i/>
          <w:spacing w:val="1"/>
        </w:rPr>
        <w:t>)</w:t>
      </w:r>
      <w:r w:rsidRPr="00863A5E">
        <w:rPr>
          <w:rFonts w:ascii="Calibri" w:eastAsia="Calibri" w:hAnsi="Calibri" w:cs="Calibri"/>
          <w:i/>
        </w:rPr>
        <w:t>.</w:t>
      </w:r>
      <w:r w:rsidRPr="00863A5E">
        <w:rPr>
          <w:rFonts w:ascii="Calibri" w:eastAsia="Calibri" w:hAnsi="Calibri" w:cs="Calibri"/>
          <w:i/>
          <w:spacing w:val="-7"/>
        </w:rPr>
        <w:t xml:space="preserve"> </w:t>
      </w:r>
      <w:r w:rsidRPr="00863A5E">
        <w:rPr>
          <w:rFonts w:ascii="Calibri" w:eastAsia="Calibri" w:hAnsi="Calibri" w:cs="Calibri"/>
          <w:i/>
        </w:rPr>
        <w:t>Από</w:t>
      </w:r>
      <w:r w:rsidRPr="00863A5E">
        <w:rPr>
          <w:rFonts w:ascii="Calibri" w:eastAsia="Calibri" w:hAnsi="Calibri" w:cs="Calibri"/>
          <w:i/>
          <w:spacing w:val="-7"/>
        </w:rPr>
        <w:t xml:space="preserve"> </w:t>
      </w:r>
      <w:r w:rsidRPr="00863A5E">
        <w:rPr>
          <w:rFonts w:ascii="Calibri" w:eastAsia="Calibri" w:hAnsi="Calibri" w:cs="Calibri"/>
          <w:i/>
        </w:rPr>
        <w:t>τα</w:t>
      </w:r>
      <w:r w:rsidRPr="00863A5E">
        <w:rPr>
          <w:rFonts w:ascii="Calibri" w:eastAsia="Calibri" w:hAnsi="Calibri" w:cs="Calibri"/>
          <w:i/>
          <w:spacing w:val="-7"/>
        </w:rPr>
        <w:t xml:space="preserve"> </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1"/>
        </w:rPr>
        <w:t>ι</w:t>
      </w:r>
      <w:r w:rsidRPr="00863A5E">
        <w:rPr>
          <w:rFonts w:ascii="Calibri" w:eastAsia="Calibri" w:hAnsi="Calibri" w:cs="Calibri"/>
          <w:i/>
          <w:spacing w:val="1"/>
        </w:rPr>
        <w:t>χε</w:t>
      </w:r>
      <w:r w:rsidRPr="00863A5E">
        <w:rPr>
          <w:rFonts w:ascii="Calibri" w:eastAsia="Calibri" w:hAnsi="Calibri" w:cs="Calibri"/>
          <w:i/>
          <w:spacing w:val="-1"/>
        </w:rPr>
        <w:t>ί</w:t>
      </w:r>
      <w:r w:rsidRPr="00863A5E">
        <w:rPr>
          <w:rFonts w:ascii="Calibri" w:eastAsia="Calibri" w:hAnsi="Calibri" w:cs="Calibri"/>
          <w:i/>
        </w:rPr>
        <w:t>α</w:t>
      </w:r>
      <w:r w:rsidRPr="00863A5E">
        <w:rPr>
          <w:rFonts w:ascii="Calibri" w:eastAsia="Calibri" w:hAnsi="Calibri" w:cs="Calibri"/>
          <w:i/>
          <w:spacing w:val="-7"/>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6"/>
        </w:rPr>
        <w:t xml:space="preserve"> </w:t>
      </w:r>
      <w:r w:rsidRPr="00863A5E">
        <w:rPr>
          <w:rFonts w:ascii="Calibri" w:eastAsia="Calibri" w:hAnsi="Calibri" w:cs="Calibri"/>
          <w:i/>
        </w:rPr>
        <w:t>υ</w:t>
      </w:r>
      <w:r w:rsidRPr="00863A5E">
        <w:rPr>
          <w:rFonts w:ascii="Calibri" w:eastAsia="Calibri" w:hAnsi="Calibri" w:cs="Calibri"/>
          <w:i/>
          <w:spacing w:val="-1"/>
        </w:rPr>
        <w:t>π</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6"/>
        </w:rPr>
        <w:t xml:space="preserve"> </w:t>
      </w:r>
      <w:r w:rsidRPr="00863A5E">
        <w:rPr>
          <w:rFonts w:ascii="Calibri" w:eastAsia="Calibri" w:hAnsi="Calibri" w:cs="Calibri"/>
          <w:i/>
          <w:spacing w:val="1"/>
        </w:rPr>
        <w:t>(</w:t>
      </w:r>
      <w:r w:rsidRPr="00863A5E">
        <w:rPr>
          <w:rFonts w:ascii="Calibri" w:eastAsia="Calibri" w:hAnsi="Calibri" w:cs="Calibri"/>
          <w:i/>
        </w:rPr>
        <w:t>σήμ</w:t>
      </w:r>
      <w:r w:rsidRPr="00863A5E">
        <w:rPr>
          <w:rFonts w:ascii="Calibri" w:eastAsia="Calibri" w:hAnsi="Calibri" w:cs="Calibri"/>
          <w:i/>
          <w:spacing w:val="1"/>
        </w:rPr>
        <w:t>ε</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rPr>
        <w:t>)</w:t>
      </w:r>
      <w:r w:rsidRPr="00863A5E">
        <w:rPr>
          <w:rFonts w:ascii="Calibri" w:eastAsia="Calibri" w:hAnsi="Calibri" w:cs="Calibri"/>
          <w:i/>
          <w:spacing w:val="-7"/>
        </w:rPr>
        <w:t xml:space="preserve"> </w:t>
      </w:r>
      <w:r w:rsidRPr="00863A5E">
        <w:rPr>
          <w:rFonts w:ascii="Calibri" w:eastAsia="Calibri" w:hAnsi="Calibri" w:cs="Calibri"/>
          <w:i/>
          <w:spacing w:val="1"/>
        </w:rPr>
        <w:t>α</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spacing w:val="-3"/>
        </w:rPr>
        <w:t>ι</w:t>
      </w:r>
      <w:r w:rsidRPr="00863A5E">
        <w:rPr>
          <w:rFonts w:ascii="Calibri" w:eastAsia="Calibri" w:hAnsi="Calibri" w:cs="Calibri"/>
          <w:i/>
        </w:rPr>
        <w:t>τού</w:t>
      </w:r>
      <w:r w:rsidRPr="00863A5E">
        <w:rPr>
          <w:rFonts w:ascii="Calibri" w:eastAsia="Calibri" w:hAnsi="Calibri" w:cs="Calibri"/>
          <w:i/>
          <w:spacing w:val="2"/>
        </w:rPr>
        <w:t>ν</w:t>
      </w:r>
      <w:r w:rsidRPr="00863A5E">
        <w:rPr>
          <w:rFonts w:ascii="Calibri" w:eastAsia="Calibri" w:hAnsi="Calibri" w:cs="Calibri"/>
          <w:i/>
        </w:rPr>
        <w:t>ται</w:t>
      </w:r>
      <w:r w:rsidRPr="00863A5E">
        <w:rPr>
          <w:rFonts w:ascii="Calibri" w:eastAsia="Calibri" w:hAnsi="Calibri" w:cs="Calibri"/>
          <w:i/>
          <w:spacing w:val="-8"/>
        </w:rPr>
        <w:t xml:space="preserve"> </w:t>
      </w:r>
      <w:r w:rsidRPr="00863A5E">
        <w:rPr>
          <w:rFonts w:ascii="Calibri" w:eastAsia="Calibri" w:hAnsi="Calibri" w:cs="Calibri"/>
          <w:i/>
          <w:spacing w:val="-6"/>
        </w:rPr>
        <w:t>κ</w:t>
      </w:r>
      <w:r w:rsidRPr="00863A5E">
        <w:rPr>
          <w:rFonts w:ascii="Calibri" w:eastAsia="Calibri" w:hAnsi="Calibri" w:cs="Calibri"/>
          <w:i/>
          <w:spacing w:val="-1"/>
        </w:rPr>
        <w:t>α</w:t>
      </w:r>
      <w:r w:rsidRPr="00863A5E">
        <w:rPr>
          <w:rFonts w:ascii="Calibri" w:eastAsia="Calibri" w:hAnsi="Calibri" w:cs="Calibri"/>
          <w:i/>
        </w:rPr>
        <w:t>τ’</w:t>
      </w:r>
      <w:r w:rsidRPr="00863A5E">
        <w:rPr>
          <w:rFonts w:ascii="Calibri" w:eastAsia="Calibri" w:hAnsi="Calibri" w:cs="Calibri"/>
          <w:i/>
          <w:spacing w:val="-6"/>
        </w:rPr>
        <w:t xml:space="preserve"> </w:t>
      </w:r>
      <w:r w:rsidRPr="00863A5E">
        <w:rPr>
          <w:rFonts w:ascii="Calibri" w:eastAsia="Calibri" w:hAnsi="Calibri" w:cs="Calibri"/>
          <w:i/>
          <w:spacing w:val="1"/>
        </w:rPr>
        <w:t>έ</w:t>
      </w:r>
      <w:r w:rsidRPr="00863A5E">
        <w:rPr>
          <w:rFonts w:ascii="Calibri" w:eastAsia="Calibri" w:hAnsi="Calibri" w:cs="Calibri"/>
          <w:i/>
        </w:rPr>
        <w:t>τος</w:t>
      </w:r>
    </w:p>
    <w:p w:rsidR="00A873E0" w:rsidRPr="00863A5E" w:rsidRDefault="00A873E0" w:rsidP="00A873E0">
      <w:pPr>
        <w:ind w:left="100" w:right="72"/>
        <w:jc w:val="both"/>
        <w:rPr>
          <w:rFonts w:ascii="Calibri" w:eastAsia="Calibri" w:hAnsi="Calibri" w:cs="Calibri"/>
        </w:rPr>
      </w:pPr>
      <w:r w:rsidRPr="00863A5E">
        <w:rPr>
          <w:rFonts w:ascii="Calibri" w:eastAsia="Calibri" w:hAnsi="Calibri" w:cs="Calibri"/>
          <w:i/>
          <w:spacing w:val="1"/>
        </w:rPr>
        <w:t>60</w:t>
      </w:r>
      <w:r w:rsidRPr="00863A5E">
        <w:rPr>
          <w:rFonts w:ascii="Calibri" w:eastAsia="Calibri" w:hAnsi="Calibri" w:cs="Calibri"/>
          <w:i/>
        </w:rPr>
        <w:t>.0</w:t>
      </w:r>
      <w:r w:rsidRPr="00863A5E">
        <w:rPr>
          <w:rFonts w:ascii="Calibri" w:eastAsia="Calibri" w:hAnsi="Calibri" w:cs="Calibri"/>
          <w:i/>
          <w:spacing w:val="1"/>
        </w:rPr>
        <w:t>0</w:t>
      </w:r>
      <w:r w:rsidRPr="00863A5E">
        <w:rPr>
          <w:rFonts w:ascii="Calibri" w:eastAsia="Calibri" w:hAnsi="Calibri" w:cs="Calibri"/>
          <w:i/>
        </w:rPr>
        <w:t>0</w:t>
      </w:r>
      <w:r w:rsidRPr="00863A5E">
        <w:rPr>
          <w:rFonts w:ascii="Calibri" w:eastAsia="Calibri" w:hAnsi="Calibri" w:cs="Calibri"/>
          <w:i/>
          <w:spacing w:val="13"/>
        </w:rPr>
        <w:t xml:space="preserve"> </w:t>
      </w:r>
      <w:r w:rsidRPr="00863A5E">
        <w:rPr>
          <w:rFonts w:ascii="Calibri" w:eastAsia="Calibri" w:hAnsi="Calibri" w:cs="Calibri"/>
          <w:i/>
          <w:spacing w:val="1"/>
        </w:rPr>
        <w:t>ε</w:t>
      </w:r>
      <w:r w:rsidRPr="00863A5E">
        <w:rPr>
          <w:rFonts w:ascii="Calibri" w:eastAsia="Calibri" w:hAnsi="Calibri" w:cs="Calibri"/>
          <w:i/>
        </w:rPr>
        <w:t>υρώ</w:t>
      </w:r>
      <w:r w:rsidRPr="00863A5E">
        <w:rPr>
          <w:rFonts w:ascii="Calibri" w:eastAsia="Calibri" w:hAnsi="Calibri" w:cs="Calibri"/>
          <w:i/>
          <w:spacing w:val="16"/>
        </w:rPr>
        <w:t xml:space="preserve"> </w:t>
      </w:r>
      <w:r w:rsidRPr="00863A5E">
        <w:rPr>
          <w:rFonts w:ascii="Calibri" w:eastAsia="Calibri" w:hAnsi="Calibri" w:cs="Calibri"/>
          <w:i/>
        </w:rPr>
        <w:t>περί</w:t>
      </w:r>
      <w:r w:rsidRPr="00863A5E">
        <w:rPr>
          <w:rFonts w:ascii="Calibri" w:eastAsia="Calibri" w:hAnsi="Calibri" w:cs="Calibri"/>
          <w:i/>
          <w:spacing w:val="-1"/>
        </w:rPr>
        <w:t>πο</w:t>
      </w:r>
      <w:r w:rsidRPr="00863A5E">
        <w:rPr>
          <w:rFonts w:ascii="Calibri" w:eastAsia="Calibri" w:hAnsi="Calibri" w:cs="Calibri"/>
          <w:i/>
        </w:rPr>
        <w:t>υ</w:t>
      </w:r>
      <w:r w:rsidRPr="00863A5E">
        <w:rPr>
          <w:rFonts w:ascii="Calibri" w:eastAsia="Calibri" w:hAnsi="Calibri" w:cs="Calibri"/>
          <w:i/>
          <w:spacing w:val="15"/>
        </w:rPr>
        <w:t xml:space="preserve"> </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15"/>
        </w:rPr>
        <w:t xml:space="preserve"> </w:t>
      </w:r>
      <w:r w:rsidRPr="00863A5E">
        <w:rPr>
          <w:rFonts w:ascii="Calibri" w:eastAsia="Calibri" w:hAnsi="Calibri" w:cs="Calibri"/>
          <w:i/>
          <w:spacing w:val="1"/>
        </w:rPr>
        <w:t>έ</w:t>
      </w:r>
      <w:r w:rsidRPr="00863A5E">
        <w:rPr>
          <w:rFonts w:ascii="Calibri" w:eastAsia="Calibri" w:hAnsi="Calibri" w:cs="Calibri"/>
          <w:i/>
          <w:spacing w:val="-1"/>
        </w:rPr>
        <w:t>ξοδ</w:t>
      </w:r>
      <w:r w:rsidRPr="00863A5E">
        <w:rPr>
          <w:rFonts w:ascii="Calibri" w:eastAsia="Calibri" w:hAnsi="Calibri" w:cs="Calibri"/>
          <w:i/>
        </w:rPr>
        <w:t>α</w:t>
      </w:r>
      <w:r w:rsidRPr="00863A5E">
        <w:rPr>
          <w:rFonts w:ascii="Calibri" w:eastAsia="Calibri" w:hAnsi="Calibri" w:cs="Calibri"/>
          <w:i/>
          <w:spacing w:val="17"/>
        </w:rPr>
        <w:t xml:space="preserve"> </w:t>
      </w:r>
      <w:r w:rsidRPr="00863A5E">
        <w:rPr>
          <w:rFonts w:ascii="Calibri" w:eastAsia="Calibri" w:hAnsi="Calibri" w:cs="Calibri"/>
          <w:i/>
          <w:spacing w:val="1"/>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6"/>
        </w:rPr>
        <w:t xml:space="preserve"> </w:t>
      </w:r>
      <w:r w:rsidRPr="00863A5E">
        <w:rPr>
          <w:rFonts w:ascii="Calibri" w:eastAsia="Calibri" w:hAnsi="Calibri" w:cs="Calibri"/>
          <w:i/>
          <w:spacing w:val="-1"/>
        </w:rPr>
        <w:t>οδ</w:t>
      </w:r>
      <w:r w:rsidRPr="00863A5E">
        <w:rPr>
          <w:rFonts w:ascii="Calibri" w:eastAsia="Calibri" w:hAnsi="Calibri" w:cs="Calibri"/>
          <w:i/>
          <w:spacing w:val="-4"/>
        </w:rPr>
        <w:t>η</w:t>
      </w:r>
      <w:r w:rsidRPr="00863A5E">
        <w:rPr>
          <w:rFonts w:ascii="Calibri" w:eastAsia="Calibri" w:hAnsi="Calibri" w:cs="Calibri"/>
          <w:i/>
          <w:spacing w:val="-1"/>
        </w:rPr>
        <w:t>γώ</w:t>
      </w:r>
      <w:r w:rsidRPr="00863A5E">
        <w:rPr>
          <w:rFonts w:ascii="Calibri" w:eastAsia="Calibri" w:hAnsi="Calibri" w:cs="Calibri"/>
          <w:i/>
        </w:rPr>
        <w:t>ν</w:t>
      </w:r>
      <w:r w:rsidRPr="00863A5E">
        <w:rPr>
          <w:rFonts w:ascii="Calibri" w:eastAsia="Calibri" w:hAnsi="Calibri" w:cs="Calibri"/>
          <w:i/>
          <w:spacing w:val="18"/>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7"/>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5"/>
        </w:rPr>
        <w:t xml:space="preserve"> </w:t>
      </w:r>
      <w:r w:rsidRPr="00863A5E">
        <w:rPr>
          <w:rFonts w:ascii="Calibri" w:eastAsia="Calibri" w:hAnsi="Calibri" w:cs="Calibri"/>
          <w:i/>
          <w:spacing w:val="1"/>
        </w:rPr>
        <w:t>ε</w:t>
      </w:r>
      <w:r w:rsidRPr="00863A5E">
        <w:rPr>
          <w:rFonts w:ascii="Calibri" w:eastAsia="Calibri" w:hAnsi="Calibri" w:cs="Calibri"/>
          <w:i/>
          <w:spacing w:val="-2"/>
        </w:rPr>
        <w:t>ρ</w:t>
      </w:r>
      <w:r w:rsidRPr="00863A5E">
        <w:rPr>
          <w:rFonts w:ascii="Calibri" w:eastAsia="Calibri" w:hAnsi="Calibri" w:cs="Calibri"/>
          <w:i/>
          <w:spacing w:val="1"/>
        </w:rPr>
        <w:t>γ</w:t>
      </w:r>
      <w:r w:rsidRPr="00863A5E">
        <w:rPr>
          <w:rFonts w:ascii="Calibri" w:eastAsia="Calibri" w:hAnsi="Calibri" w:cs="Calibri"/>
          <w:i/>
          <w:spacing w:val="-1"/>
        </w:rPr>
        <w:t>α</w:t>
      </w:r>
      <w:r w:rsidRPr="00863A5E">
        <w:rPr>
          <w:rFonts w:ascii="Calibri" w:eastAsia="Calibri" w:hAnsi="Calibri" w:cs="Calibri"/>
          <w:i/>
        </w:rPr>
        <w:t>τ</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5"/>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5"/>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ρριμ</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w:t>
      </w:r>
      <w:r w:rsidRPr="00863A5E">
        <w:rPr>
          <w:rFonts w:ascii="Calibri" w:eastAsia="Calibri" w:hAnsi="Calibri" w:cs="Calibri"/>
          <w:i/>
          <w:spacing w:val="2"/>
        </w:rPr>
        <w:t>ο</w:t>
      </w:r>
      <w:r w:rsidRPr="00863A5E">
        <w:rPr>
          <w:rFonts w:ascii="Calibri" w:eastAsia="Calibri" w:hAnsi="Calibri" w:cs="Calibri"/>
          <w:i/>
          <w:spacing w:val="-1"/>
        </w:rPr>
        <w:t>φό</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5"/>
        </w:rPr>
        <w:t xml:space="preserve"> </w:t>
      </w:r>
      <w:r w:rsidRPr="00863A5E">
        <w:rPr>
          <w:rFonts w:ascii="Calibri" w:eastAsia="Calibri" w:hAnsi="Calibri" w:cs="Calibri"/>
          <w:i/>
          <w:spacing w:val="-1"/>
        </w:rPr>
        <w:t>ο</w:t>
      </w:r>
      <w:r w:rsidRPr="00863A5E">
        <w:rPr>
          <w:rFonts w:ascii="Calibri" w:eastAsia="Calibri" w:hAnsi="Calibri" w:cs="Calibri"/>
          <w:i/>
          <w:spacing w:val="1"/>
        </w:rPr>
        <w:t>χη</w:t>
      </w:r>
      <w:r w:rsidRPr="00863A5E">
        <w:rPr>
          <w:rFonts w:ascii="Calibri" w:eastAsia="Calibri" w:hAnsi="Calibri" w:cs="Calibri"/>
          <w:i/>
          <w:spacing w:val="-2"/>
        </w:rPr>
        <w:t>μ</w:t>
      </w:r>
      <w:r w:rsidRPr="00863A5E">
        <w:rPr>
          <w:rFonts w:ascii="Calibri" w:eastAsia="Calibri" w:hAnsi="Calibri" w:cs="Calibri"/>
          <w:i/>
          <w:spacing w:val="-1"/>
        </w:rPr>
        <w:t>ά</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spacing w:val="2"/>
        </w:rPr>
        <w:t>ν</w:t>
      </w:r>
      <w:r w:rsidRPr="00863A5E">
        <w:rPr>
          <w:rFonts w:ascii="Calibri" w:eastAsia="Calibri" w:hAnsi="Calibri" w:cs="Calibri"/>
          <w:i/>
        </w:rPr>
        <w:t>,</w:t>
      </w:r>
    </w:p>
    <w:p w:rsidR="00A873E0" w:rsidRPr="00863A5E" w:rsidRDefault="00A873E0" w:rsidP="00A873E0">
      <w:pPr>
        <w:spacing w:before="6" w:line="140" w:lineRule="exact"/>
        <w:rPr>
          <w:sz w:val="14"/>
          <w:szCs w:val="14"/>
        </w:rPr>
      </w:pPr>
    </w:p>
    <w:p w:rsidR="00A873E0" w:rsidRPr="00863A5E" w:rsidRDefault="00A873E0" w:rsidP="00443558">
      <w:pPr>
        <w:ind w:left="100" w:right="75"/>
        <w:jc w:val="both"/>
        <w:rPr>
          <w:rFonts w:ascii="Calibri" w:eastAsia="Calibri" w:hAnsi="Calibri" w:cs="Calibri"/>
        </w:rPr>
      </w:pPr>
      <w:r w:rsidRPr="00863A5E">
        <w:rPr>
          <w:rFonts w:ascii="Calibri" w:eastAsia="Calibri" w:hAnsi="Calibri" w:cs="Calibri"/>
          <w:i/>
        </w:rPr>
        <w:t>2</w:t>
      </w:r>
      <w:r w:rsidRPr="00863A5E">
        <w:rPr>
          <w:rFonts w:ascii="Calibri" w:eastAsia="Calibri" w:hAnsi="Calibri" w:cs="Calibri"/>
          <w:i/>
          <w:spacing w:val="1"/>
        </w:rPr>
        <w:t>5</w:t>
      </w:r>
      <w:r w:rsidRPr="00863A5E">
        <w:rPr>
          <w:rFonts w:ascii="Calibri" w:eastAsia="Calibri" w:hAnsi="Calibri" w:cs="Calibri"/>
          <w:i/>
        </w:rPr>
        <w:t>.0</w:t>
      </w:r>
      <w:r w:rsidRPr="00863A5E">
        <w:rPr>
          <w:rFonts w:ascii="Calibri" w:eastAsia="Calibri" w:hAnsi="Calibri" w:cs="Calibri"/>
          <w:i/>
          <w:spacing w:val="1"/>
        </w:rPr>
        <w:t>0</w:t>
      </w:r>
      <w:r w:rsidRPr="00863A5E">
        <w:rPr>
          <w:rFonts w:ascii="Calibri" w:eastAsia="Calibri" w:hAnsi="Calibri" w:cs="Calibri"/>
          <w:i/>
        </w:rPr>
        <w:t xml:space="preserve">0   </w:t>
      </w:r>
      <w:r w:rsidRPr="00863A5E">
        <w:rPr>
          <w:rFonts w:ascii="Calibri" w:eastAsia="Calibri" w:hAnsi="Calibri" w:cs="Calibri"/>
          <w:i/>
          <w:spacing w:val="24"/>
        </w:rPr>
        <w:t xml:space="preserve"> </w:t>
      </w:r>
      <w:r w:rsidRPr="00863A5E">
        <w:rPr>
          <w:rFonts w:ascii="Calibri" w:eastAsia="Calibri" w:hAnsi="Calibri" w:cs="Calibri"/>
          <w:i/>
          <w:spacing w:val="1"/>
        </w:rPr>
        <w:t>ε</w:t>
      </w:r>
      <w:r w:rsidRPr="00863A5E">
        <w:rPr>
          <w:rFonts w:ascii="Calibri" w:eastAsia="Calibri" w:hAnsi="Calibri" w:cs="Calibri"/>
          <w:i/>
        </w:rPr>
        <w:t xml:space="preserve">υρώ   </w:t>
      </w:r>
      <w:r w:rsidRPr="00863A5E">
        <w:rPr>
          <w:rFonts w:ascii="Calibri" w:eastAsia="Calibri" w:hAnsi="Calibri" w:cs="Calibri"/>
          <w:i/>
          <w:spacing w:val="26"/>
        </w:rPr>
        <w:t xml:space="preserve"> </w:t>
      </w:r>
      <w:r w:rsidRPr="00863A5E">
        <w:rPr>
          <w:rFonts w:ascii="Calibri" w:eastAsia="Calibri" w:hAnsi="Calibri" w:cs="Calibri"/>
          <w:i/>
          <w:spacing w:val="1"/>
        </w:rPr>
        <w:t>ω</w:t>
      </w:r>
      <w:r w:rsidRPr="00863A5E">
        <w:rPr>
          <w:rFonts w:ascii="Calibri" w:eastAsia="Calibri" w:hAnsi="Calibri" w:cs="Calibri"/>
          <w:i/>
        </w:rPr>
        <w:t xml:space="preserve">ς   </w:t>
      </w:r>
      <w:r w:rsidRPr="00863A5E">
        <w:rPr>
          <w:rFonts w:ascii="Calibri" w:eastAsia="Calibri" w:hAnsi="Calibri" w:cs="Calibri"/>
          <w:i/>
          <w:spacing w:val="25"/>
        </w:rPr>
        <w:t xml:space="preserve"> </w:t>
      </w:r>
      <w:r w:rsidRPr="00863A5E">
        <w:rPr>
          <w:rFonts w:ascii="Calibri" w:eastAsia="Calibri" w:hAnsi="Calibri" w:cs="Calibri"/>
          <w:i/>
          <w:spacing w:val="-8"/>
        </w:rPr>
        <w:t>κ</w:t>
      </w:r>
      <w:r w:rsidRPr="00863A5E">
        <w:rPr>
          <w:rFonts w:ascii="Calibri" w:eastAsia="Calibri" w:hAnsi="Calibri" w:cs="Calibri"/>
          <w:i/>
          <w:spacing w:val="-1"/>
        </w:rPr>
        <w:t>ό</w:t>
      </w:r>
      <w:r w:rsidRPr="00863A5E">
        <w:rPr>
          <w:rFonts w:ascii="Calibri" w:eastAsia="Calibri" w:hAnsi="Calibri" w:cs="Calibri"/>
          <w:i/>
          <w:spacing w:val="2"/>
        </w:rPr>
        <w:t>σ</w:t>
      </w:r>
      <w:r w:rsidRPr="00863A5E">
        <w:rPr>
          <w:rFonts w:ascii="Calibri" w:eastAsia="Calibri" w:hAnsi="Calibri" w:cs="Calibri"/>
          <w:i/>
        </w:rPr>
        <w:t xml:space="preserve">τος   </w:t>
      </w:r>
      <w:r w:rsidRPr="00863A5E">
        <w:rPr>
          <w:rFonts w:ascii="Calibri" w:eastAsia="Calibri" w:hAnsi="Calibri" w:cs="Calibri"/>
          <w:i/>
          <w:spacing w:val="27"/>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υ</w:t>
      </w:r>
      <w:r w:rsidRPr="00863A5E">
        <w:rPr>
          <w:rFonts w:ascii="Calibri" w:eastAsia="Calibri" w:hAnsi="Calibri" w:cs="Calibri"/>
          <w:i/>
          <w:spacing w:val="-1"/>
        </w:rPr>
        <w:t>σί</w:t>
      </w:r>
      <w:r w:rsidRPr="00863A5E">
        <w:rPr>
          <w:rFonts w:ascii="Calibri" w:eastAsia="Calibri" w:hAnsi="Calibri" w:cs="Calibri"/>
          <w:i/>
        </w:rPr>
        <w:t>μ</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28"/>
        </w:rPr>
        <w:t xml:space="preserve"> </w:t>
      </w:r>
      <w:r w:rsidRPr="00863A5E">
        <w:rPr>
          <w:rFonts w:ascii="Calibri" w:eastAsia="Calibri" w:hAnsi="Calibri" w:cs="Calibri"/>
          <w:i/>
        </w:rPr>
        <w:t>1</w:t>
      </w:r>
      <w:r w:rsidRPr="00863A5E">
        <w:rPr>
          <w:rFonts w:ascii="Calibri" w:eastAsia="Calibri" w:hAnsi="Calibri" w:cs="Calibri"/>
          <w:i/>
          <w:spacing w:val="1"/>
        </w:rPr>
        <w:t>5</w:t>
      </w:r>
      <w:r w:rsidRPr="00863A5E">
        <w:rPr>
          <w:rFonts w:ascii="Calibri" w:eastAsia="Calibri" w:hAnsi="Calibri" w:cs="Calibri"/>
          <w:i/>
        </w:rPr>
        <w:t>.</w:t>
      </w:r>
      <w:r w:rsidRPr="00863A5E">
        <w:rPr>
          <w:rFonts w:ascii="Calibri" w:eastAsia="Calibri" w:hAnsi="Calibri" w:cs="Calibri"/>
          <w:i/>
          <w:spacing w:val="-2"/>
        </w:rPr>
        <w:t>0</w:t>
      </w:r>
      <w:r w:rsidRPr="00863A5E">
        <w:rPr>
          <w:rFonts w:ascii="Calibri" w:eastAsia="Calibri" w:hAnsi="Calibri" w:cs="Calibri"/>
          <w:i/>
        </w:rPr>
        <w:t xml:space="preserve">00   </w:t>
      </w:r>
      <w:r w:rsidRPr="00863A5E">
        <w:rPr>
          <w:rFonts w:ascii="Calibri" w:eastAsia="Calibri" w:hAnsi="Calibri" w:cs="Calibri"/>
          <w:i/>
          <w:spacing w:val="26"/>
        </w:rPr>
        <w:t xml:space="preserve"> </w:t>
      </w:r>
      <w:r w:rsidRPr="00863A5E">
        <w:rPr>
          <w:rFonts w:ascii="Calibri" w:eastAsia="Calibri" w:hAnsi="Calibri" w:cs="Calibri"/>
          <w:i/>
          <w:spacing w:val="1"/>
        </w:rPr>
        <w:t>ε</w:t>
      </w:r>
      <w:r w:rsidRPr="00863A5E">
        <w:rPr>
          <w:rFonts w:ascii="Calibri" w:eastAsia="Calibri" w:hAnsi="Calibri" w:cs="Calibri"/>
          <w:i/>
        </w:rPr>
        <w:t xml:space="preserve">υρώ   </w:t>
      </w:r>
      <w:r w:rsidRPr="00863A5E">
        <w:rPr>
          <w:rFonts w:ascii="Calibri" w:eastAsia="Calibri" w:hAnsi="Calibri" w:cs="Calibri"/>
          <w:i/>
          <w:spacing w:val="26"/>
        </w:rPr>
        <w:t xml:space="preserve"> </w:t>
      </w:r>
      <w:r w:rsidRPr="00863A5E">
        <w:rPr>
          <w:rFonts w:ascii="Calibri" w:eastAsia="Calibri" w:hAnsi="Calibri" w:cs="Calibri"/>
          <w:i/>
        </w:rPr>
        <w:t>περί</w:t>
      </w:r>
      <w:r w:rsidRPr="00863A5E">
        <w:rPr>
          <w:rFonts w:ascii="Calibri" w:eastAsia="Calibri" w:hAnsi="Calibri" w:cs="Calibri"/>
          <w:i/>
          <w:spacing w:val="-1"/>
        </w:rPr>
        <w:t>πο</w:t>
      </w:r>
      <w:r w:rsidRPr="00863A5E">
        <w:rPr>
          <w:rFonts w:ascii="Calibri" w:eastAsia="Calibri" w:hAnsi="Calibri" w:cs="Calibri"/>
          <w:i/>
        </w:rPr>
        <w:t xml:space="preserve">υ   </w:t>
      </w:r>
      <w:r w:rsidRPr="00863A5E">
        <w:rPr>
          <w:rFonts w:ascii="Calibri" w:eastAsia="Calibri" w:hAnsi="Calibri" w:cs="Calibri"/>
          <w:i/>
          <w:spacing w:val="25"/>
        </w:rPr>
        <w:t xml:space="preserve"> </w:t>
      </w:r>
      <w:r w:rsidRPr="00863A5E">
        <w:rPr>
          <w:rFonts w:ascii="Calibri" w:eastAsia="Calibri" w:hAnsi="Calibri" w:cs="Calibri"/>
          <w:i/>
          <w:spacing w:val="1"/>
        </w:rPr>
        <w:t>ω</w:t>
      </w:r>
      <w:r w:rsidRPr="00863A5E">
        <w:rPr>
          <w:rFonts w:ascii="Calibri" w:eastAsia="Calibri" w:hAnsi="Calibri" w:cs="Calibri"/>
          <w:i/>
        </w:rPr>
        <w:t xml:space="preserve">ς   </w:t>
      </w:r>
      <w:r w:rsidRPr="00863A5E">
        <w:rPr>
          <w:rFonts w:ascii="Calibri" w:eastAsia="Calibri" w:hAnsi="Calibri" w:cs="Calibri"/>
          <w:i/>
          <w:spacing w:val="27"/>
        </w:rPr>
        <w:t xml:space="preserve"> </w:t>
      </w:r>
      <w:r w:rsidRPr="00863A5E">
        <w:rPr>
          <w:rFonts w:ascii="Calibri" w:eastAsia="Calibri" w:hAnsi="Calibri" w:cs="Calibri"/>
          <w:i/>
          <w:spacing w:val="-8"/>
        </w:rPr>
        <w:t>κ</w:t>
      </w:r>
      <w:r w:rsidRPr="00863A5E">
        <w:rPr>
          <w:rFonts w:ascii="Calibri" w:eastAsia="Calibri" w:hAnsi="Calibri" w:cs="Calibri"/>
          <w:i/>
          <w:spacing w:val="-1"/>
        </w:rPr>
        <w:t>ό</w:t>
      </w:r>
      <w:r w:rsidRPr="00863A5E">
        <w:rPr>
          <w:rFonts w:ascii="Calibri" w:eastAsia="Calibri" w:hAnsi="Calibri" w:cs="Calibri"/>
          <w:i/>
          <w:spacing w:val="2"/>
        </w:rPr>
        <w:t>σ</w:t>
      </w:r>
      <w:r w:rsidRPr="00863A5E">
        <w:rPr>
          <w:rFonts w:ascii="Calibri" w:eastAsia="Calibri" w:hAnsi="Calibri" w:cs="Calibri"/>
          <w:i/>
        </w:rPr>
        <w:t xml:space="preserve">τος   </w:t>
      </w:r>
      <w:r w:rsidRPr="00863A5E">
        <w:rPr>
          <w:rFonts w:ascii="Calibri" w:eastAsia="Calibri" w:hAnsi="Calibri" w:cs="Calibri"/>
          <w:i/>
          <w:spacing w:val="27"/>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ή</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spacing w:val="-3"/>
        </w:rPr>
        <w:t>σ</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ρρ</w:t>
      </w:r>
      <w:r w:rsidRPr="00863A5E">
        <w:rPr>
          <w:rFonts w:ascii="Calibri" w:eastAsia="Calibri" w:hAnsi="Calibri" w:cs="Calibri"/>
          <w:i/>
          <w:spacing w:val="2"/>
        </w:rPr>
        <w:t>ι</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w:t>
      </w:r>
      <w:r w:rsidRPr="00863A5E">
        <w:rPr>
          <w:rFonts w:ascii="Calibri" w:eastAsia="Calibri" w:hAnsi="Calibri" w:cs="Calibri"/>
          <w:i/>
          <w:spacing w:val="2"/>
        </w:rPr>
        <w:t>ο</w:t>
      </w:r>
      <w:r w:rsidRPr="00863A5E">
        <w:rPr>
          <w:rFonts w:ascii="Calibri" w:eastAsia="Calibri" w:hAnsi="Calibri" w:cs="Calibri"/>
          <w:i/>
          <w:spacing w:val="-1"/>
        </w:rPr>
        <w:t>φό</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1</w:t>
      </w:r>
      <w:r w:rsidRPr="00863A5E">
        <w:rPr>
          <w:rFonts w:ascii="Calibri" w:eastAsia="Calibri" w:hAnsi="Calibri" w:cs="Calibri"/>
          <w:i/>
        </w:rPr>
        <w:t>.5</w:t>
      </w:r>
      <w:r w:rsidRPr="00863A5E">
        <w:rPr>
          <w:rFonts w:ascii="Calibri" w:eastAsia="Calibri" w:hAnsi="Calibri" w:cs="Calibri"/>
          <w:i/>
          <w:spacing w:val="1"/>
        </w:rPr>
        <w:t>0</w:t>
      </w:r>
      <w:r w:rsidRPr="00863A5E">
        <w:rPr>
          <w:rFonts w:ascii="Calibri" w:eastAsia="Calibri" w:hAnsi="Calibri" w:cs="Calibri"/>
          <w:i/>
        </w:rPr>
        <w:t>0</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rPr>
        <w:t>υρώ</w:t>
      </w:r>
      <w:r w:rsidRPr="00863A5E">
        <w:rPr>
          <w:rFonts w:ascii="Calibri" w:eastAsia="Calibri" w:hAnsi="Calibri" w:cs="Calibri"/>
          <w:i/>
          <w:spacing w:val="2"/>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3"/>
        </w:rPr>
        <w:t xml:space="preserve"> </w:t>
      </w:r>
      <w:r w:rsidRPr="00863A5E">
        <w:rPr>
          <w:rFonts w:ascii="Calibri" w:eastAsia="Calibri" w:hAnsi="Calibri" w:cs="Calibri"/>
          <w:i/>
        </w:rPr>
        <w:t>πρ</w:t>
      </w:r>
      <w:r w:rsidRPr="00863A5E">
        <w:rPr>
          <w:rFonts w:ascii="Calibri" w:eastAsia="Calibri" w:hAnsi="Calibri" w:cs="Calibri"/>
          <w:i/>
          <w:spacing w:val="-1"/>
        </w:rPr>
        <w:t>ο</w:t>
      </w:r>
      <w:r w:rsidRPr="00863A5E">
        <w:rPr>
          <w:rFonts w:ascii="Calibri" w:eastAsia="Calibri" w:hAnsi="Calibri" w:cs="Calibri"/>
          <w:i/>
        </w:rPr>
        <w:t>μ</w:t>
      </w:r>
      <w:r w:rsidRPr="00863A5E">
        <w:rPr>
          <w:rFonts w:ascii="Calibri" w:eastAsia="Calibri" w:hAnsi="Calibri" w:cs="Calibri"/>
          <w:i/>
          <w:spacing w:val="1"/>
        </w:rPr>
        <w:t>ή</w:t>
      </w:r>
      <w:r w:rsidRPr="00863A5E">
        <w:rPr>
          <w:rFonts w:ascii="Calibri" w:eastAsia="Calibri" w:hAnsi="Calibri" w:cs="Calibri"/>
          <w:i/>
          <w:spacing w:val="-2"/>
        </w:rPr>
        <w:t>θ</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3"/>
        </w:rPr>
        <w:t xml:space="preserve"> </w:t>
      </w:r>
      <w:r w:rsidRPr="00863A5E">
        <w:rPr>
          <w:rFonts w:ascii="Calibri" w:eastAsia="Calibri" w:hAnsi="Calibri" w:cs="Calibri"/>
          <w:i/>
          <w:spacing w:val="-11"/>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3"/>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rPr>
        <w:t>σ</w:t>
      </w:r>
      <w:r w:rsidRPr="00863A5E">
        <w:rPr>
          <w:rFonts w:ascii="Calibri" w:eastAsia="Calibri" w:hAnsi="Calibri" w:cs="Calibri"/>
          <w:i/>
          <w:spacing w:val="-4"/>
        </w:rPr>
        <w:t>κ</w:t>
      </w:r>
      <w:r w:rsidRPr="00863A5E">
        <w:rPr>
          <w:rFonts w:ascii="Calibri" w:eastAsia="Calibri" w:hAnsi="Calibri" w:cs="Calibri"/>
          <w:i/>
          <w:spacing w:val="1"/>
        </w:rPr>
        <w:t>ε</w:t>
      </w:r>
      <w:r w:rsidRPr="00863A5E">
        <w:rPr>
          <w:rFonts w:ascii="Calibri" w:eastAsia="Calibri" w:hAnsi="Calibri" w:cs="Calibri"/>
          <w:i/>
        </w:rPr>
        <w:t>υή</w:t>
      </w:r>
      <w:r w:rsidRPr="00863A5E">
        <w:rPr>
          <w:rFonts w:ascii="Calibri" w:eastAsia="Calibri" w:hAnsi="Calibri" w:cs="Calibri"/>
          <w:i/>
          <w:spacing w:val="4"/>
        </w:rPr>
        <w:t xml:space="preserve"> </w:t>
      </w:r>
      <w:r w:rsidRPr="00863A5E">
        <w:rPr>
          <w:rFonts w:ascii="Calibri" w:eastAsia="Calibri" w:hAnsi="Calibri" w:cs="Calibri"/>
          <w:i/>
          <w:spacing w:val="-8"/>
        </w:rPr>
        <w:t>κ</w:t>
      </w:r>
      <w:r w:rsidRPr="00863A5E">
        <w:rPr>
          <w:rFonts w:ascii="Calibri" w:eastAsia="Calibri" w:hAnsi="Calibri" w:cs="Calibri"/>
          <w:i/>
          <w:spacing w:val="-1"/>
        </w:rPr>
        <w:t>άδω</w:t>
      </w:r>
      <w:r w:rsidRPr="00863A5E">
        <w:rPr>
          <w:rFonts w:ascii="Calibri" w:eastAsia="Calibri" w:hAnsi="Calibri" w:cs="Calibri"/>
          <w:i/>
        </w:rPr>
        <w:t xml:space="preserve">ν </w:t>
      </w:r>
      <w:r w:rsidRPr="00863A5E">
        <w:rPr>
          <w:rFonts w:ascii="Calibri" w:eastAsia="Calibri" w:hAnsi="Calibri" w:cs="Calibri"/>
          <w:i/>
          <w:spacing w:val="2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
        </w:rPr>
        <w:t xml:space="preserve"> </w:t>
      </w:r>
      <w:r w:rsidRPr="00863A5E">
        <w:rPr>
          <w:rFonts w:ascii="Calibri" w:eastAsia="Calibri" w:hAnsi="Calibri" w:cs="Calibri"/>
          <w:i/>
        </w:rPr>
        <w:t>1</w:t>
      </w:r>
      <w:r w:rsidRPr="00863A5E">
        <w:rPr>
          <w:rFonts w:ascii="Calibri" w:eastAsia="Calibri" w:hAnsi="Calibri" w:cs="Calibri"/>
          <w:i/>
          <w:spacing w:val="1"/>
        </w:rPr>
        <w:t>5</w:t>
      </w:r>
      <w:r w:rsidRPr="00863A5E">
        <w:rPr>
          <w:rFonts w:ascii="Calibri" w:eastAsia="Calibri" w:hAnsi="Calibri" w:cs="Calibri"/>
          <w:i/>
        </w:rPr>
        <w:t>.0</w:t>
      </w:r>
      <w:r w:rsidRPr="00863A5E">
        <w:rPr>
          <w:rFonts w:ascii="Calibri" w:eastAsia="Calibri" w:hAnsi="Calibri" w:cs="Calibri"/>
          <w:i/>
          <w:spacing w:val="1"/>
        </w:rPr>
        <w:t>0</w:t>
      </w:r>
      <w:r w:rsidRPr="00863A5E">
        <w:rPr>
          <w:rFonts w:ascii="Calibri" w:eastAsia="Calibri" w:hAnsi="Calibri" w:cs="Calibri"/>
          <w:i/>
        </w:rPr>
        <w:t xml:space="preserve">0 </w:t>
      </w:r>
      <w:r w:rsidRPr="00863A5E">
        <w:rPr>
          <w:rFonts w:ascii="Calibri" w:eastAsia="Calibri" w:hAnsi="Calibri" w:cs="Calibri"/>
          <w:i/>
          <w:spacing w:val="1"/>
        </w:rPr>
        <w:t>ε</w:t>
      </w:r>
      <w:r w:rsidRPr="00863A5E">
        <w:rPr>
          <w:rFonts w:ascii="Calibri" w:eastAsia="Calibri" w:hAnsi="Calibri" w:cs="Calibri"/>
          <w:i/>
        </w:rPr>
        <w:t>υρώ</w:t>
      </w:r>
      <w:r w:rsidRPr="00863A5E">
        <w:rPr>
          <w:rFonts w:ascii="Calibri" w:eastAsia="Calibri" w:hAnsi="Calibri" w:cs="Calibri"/>
          <w:i/>
          <w:spacing w:val="2"/>
        </w:rPr>
        <w:t xml:space="preserve"> </w:t>
      </w:r>
      <w:r w:rsidRPr="00863A5E">
        <w:rPr>
          <w:rFonts w:ascii="Calibri" w:eastAsia="Calibri" w:hAnsi="Calibri" w:cs="Calibri"/>
          <w:i/>
        </w:rPr>
        <w:t>περί</w:t>
      </w:r>
      <w:r w:rsidRPr="00863A5E">
        <w:rPr>
          <w:rFonts w:ascii="Calibri" w:eastAsia="Calibri" w:hAnsi="Calibri" w:cs="Calibri"/>
          <w:i/>
          <w:spacing w:val="-1"/>
        </w:rPr>
        <w:t>πο</w:t>
      </w:r>
      <w:r w:rsidRPr="00863A5E">
        <w:rPr>
          <w:rFonts w:ascii="Calibri" w:eastAsia="Calibri" w:hAnsi="Calibri" w:cs="Calibri"/>
          <w:i/>
        </w:rPr>
        <w:t>υ</w:t>
      </w:r>
      <w:r w:rsidRPr="00863A5E">
        <w:rPr>
          <w:rFonts w:ascii="Calibri" w:eastAsia="Calibri" w:hAnsi="Calibri" w:cs="Calibri"/>
          <w:i/>
          <w:spacing w:val="3"/>
        </w:rPr>
        <w:t xml:space="preserve"> </w:t>
      </w:r>
      <w:r w:rsidRPr="00863A5E">
        <w:rPr>
          <w:rFonts w:ascii="Calibri" w:eastAsia="Calibri" w:hAnsi="Calibri" w:cs="Calibri"/>
          <w:i/>
          <w:spacing w:val="1"/>
        </w:rPr>
        <w:t>γ</w:t>
      </w:r>
      <w:r w:rsidRPr="00863A5E">
        <w:rPr>
          <w:rFonts w:ascii="Calibri" w:eastAsia="Calibri" w:hAnsi="Calibri" w:cs="Calibri"/>
          <w:i/>
          <w:spacing w:val="-3"/>
        </w:rPr>
        <w:t>ι</w:t>
      </w:r>
      <w:r w:rsidRPr="00863A5E">
        <w:rPr>
          <w:rFonts w:ascii="Calibri" w:eastAsia="Calibri" w:hAnsi="Calibri" w:cs="Calibri"/>
          <w:i/>
        </w:rPr>
        <w:t xml:space="preserve">α </w:t>
      </w:r>
      <w:r w:rsidRPr="00863A5E">
        <w:rPr>
          <w:rFonts w:ascii="Calibri" w:eastAsia="Calibri" w:hAnsi="Calibri" w:cs="Calibri"/>
          <w:i/>
          <w:spacing w:val="-8"/>
        </w:rPr>
        <w:t>κ</w:t>
      </w:r>
      <w:r w:rsidRPr="00863A5E">
        <w:rPr>
          <w:rFonts w:ascii="Calibri" w:eastAsia="Calibri" w:hAnsi="Calibri" w:cs="Calibri"/>
          <w:i/>
          <w:spacing w:val="-1"/>
        </w:rPr>
        <w:t>ό</w:t>
      </w:r>
      <w:r w:rsidRPr="00863A5E">
        <w:rPr>
          <w:rFonts w:ascii="Calibri" w:eastAsia="Calibri" w:hAnsi="Calibri" w:cs="Calibri"/>
          <w:i/>
          <w:spacing w:val="2"/>
        </w:rPr>
        <w:t>σ</w:t>
      </w:r>
      <w:r w:rsidRPr="00863A5E">
        <w:rPr>
          <w:rFonts w:ascii="Calibri" w:eastAsia="Calibri" w:hAnsi="Calibri" w:cs="Calibri"/>
          <w:i/>
        </w:rPr>
        <w:t>τος υγ</w:t>
      </w:r>
      <w:r w:rsidRPr="00863A5E">
        <w:rPr>
          <w:rFonts w:ascii="Calibri" w:eastAsia="Calibri" w:hAnsi="Calibri" w:cs="Calibri"/>
          <w:i/>
          <w:spacing w:val="1"/>
        </w:rPr>
        <w:t>ε</w:t>
      </w:r>
      <w:r w:rsidRPr="00863A5E">
        <w:rPr>
          <w:rFonts w:ascii="Calibri" w:eastAsia="Calibri" w:hAnsi="Calibri" w:cs="Calibri"/>
          <w:i/>
          <w:spacing w:val="-1"/>
        </w:rPr>
        <w:t>ιο</w:t>
      </w:r>
      <w:r w:rsidRPr="00863A5E">
        <w:rPr>
          <w:rFonts w:ascii="Calibri" w:eastAsia="Calibri" w:hAnsi="Calibri" w:cs="Calibri"/>
          <w:i/>
        </w:rPr>
        <w:t>νομ</w:t>
      </w:r>
      <w:r w:rsidRPr="00863A5E">
        <w:rPr>
          <w:rFonts w:ascii="Calibri" w:eastAsia="Calibri" w:hAnsi="Calibri" w:cs="Calibri"/>
          <w:i/>
          <w:spacing w:val="-1"/>
        </w:rPr>
        <w:t>ικ</w:t>
      </w:r>
      <w:r w:rsidRPr="00863A5E">
        <w:rPr>
          <w:rFonts w:ascii="Calibri" w:eastAsia="Calibri" w:hAnsi="Calibri" w:cs="Calibri"/>
          <w:i/>
          <w:spacing w:val="1"/>
        </w:rPr>
        <w:t>ή</w:t>
      </w:r>
      <w:r w:rsidRPr="00863A5E">
        <w:rPr>
          <w:rFonts w:ascii="Calibri" w:eastAsia="Calibri" w:hAnsi="Calibri" w:cs="Calibri"/>
          <w:i/>
        </w:rPr>
        <w:t xml:space="preserve">ς </w:t>
      </w:r>
      <w:r w:rsidRPr="00863A5E">
        <w:rPr>
          <w:rFonts w:ascii="Calibri" w:eastAsia="Calibri" w:hAnsi="Calibri" w:cs="Calibri"/>
          <w:i/>
          <w:spacing w:val="-1"/>
        </w:rPr>
        <w:t>τ</w:t>
      </w:r>
      <w:r w:rsidRPr="00863A5E">
        <w:rPr>
          <w:rFonts w:ascii="Calibri" w:eastAsia="Calibri" w:hAnsi="Calibri" w:cs="Calibri"/>
          <w:i/>
          <w:spacing w:val="1"/>
        </w:rPr>
        <w:t>α</w:t>
      </w:r>
      <w:r w:rsidRPr="00863A5E">
        <w:rPr>
          <w:rFonts w:ascii="Calibri" w:eastAsia="Calibri" w:hAnsi="Calibri" w:cs="Calibri"/>
          <w:i/>
          <w:spacing w:val="-1"/>
        </w:rPr>
        <w:t>φ</w:t>
      </w:r>
      <w:r w:rsidRPr="00863A5E">
        <w:rPr>
          <w:rFonts w:ascii="Calibri" w:eastAsia="Calibri" w:hAnsi="Calibri" w:cs="Calibri"/>
          <w:i/>
          <w:spacing w:val="1"/>
        </w:rPr>
        <w:t>ή</w:t>
      </w:r>
      <w:r w:rsidRPr="00863A5E">
        <w:rPr>
          <w:rFonts w:ascii="Calibri" w:eastAsia="Calibri" w:hAnsi="Calibri" w:cs="Calibri"/>
          <w:i/>
        </w:rPr>
        <w:t xml:space="preserve">ς </w:t>
      </w:r>
      <w:r w:rsidRPr="00863A5E">
        <w:rPr>
          <w:rFonts w:ascii="Calibri" w:eastAsia="Calibri" w:hAnsi="Calibri" w:cs="Calibri"/>
          <w:i/>
          <w:spacing w:val="1"/>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ρριμ</w:t>
      </w:r>
      <w:r w:rsidRPr="00863A5E">
        <w:rPr>
          <w:rFonts w:ascii="Calibri" w:eastAsia="Calibri" w:hAnsi="Calibri" w:cs="Calibri"/>
          <w:i/>
          <w:spacing w:val="-2"/>
        </w:rPr>
        <w:t>μ</w:t>
      </w:r>
      <w:r w:rsidRPr="00863A5E">
        <w:rPr>
          <w:rFonts w:ascii="Calibri" w:eastAsia="Calibri" w:hAnsi="Calibri" w:cs="Calibri"/>
          <w:i/>
          <w:spacing w:val="-1"/>
        </w:rPr>
        <w:t>ά</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p>
    <w:p w:rsidR="00A873E0" w:rsidRPr="00863A5E" w:rsidRDefault="00A873E0" w:rsidP="00A873E0">
      <w:pPr>
        <w:spacing w:line="240" w:lineRule="exact"/>
      </w:pPr>
    </w:p>
    <w:p w:rsidR="00A873E0" w:rsidRPr="00863A5E" w:rsidRDefault="00A873E0" w:rsidP="00A873E0">
      <w:pPr>
        <w:spacing w:line="360" w:lineRule="auto"/>
        <w:ind w:left="160" w:right="101"/>
        <w:jc w:val="both"/>
        <w:rPr>
          <w:rFonts w:ascii="Calibri" w:eastAsia="Calibri" w:hAnsi="Calibri" w:cs="Calibri"/>
        </w:rPr>
      </w:pPr>
      <w:r w:rsidRPr="00863A5E">
        <w:rPr>
          <w:rFonts w:ascii="Calibri" w:eastAsia="Calibri" w:hAnsi="Calibri" w:cs="Calibri"/>
          <w:i/>
        </w:rPr>
        <w:t>Ε</w:t>
      </w:r>
      <w:r w:rsidRPr="00863A5E">
        <w:rPr>
          <w:rFonts w:ascii="Calibri" w:eastAsia="Calibri" w:hAnsi="Calibri" w:cs="Calibri"/>
          <w:i/>
          <w:spacing w:val="-1"/>
        </w:rPr>
        <w:t>πι</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έ</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rPr>
        <w:t>ο</w:t>
      </w:r>
      <w:r w:rsidRPr="00863A5E">
        <w:rPr>
          <w:rFonts w:ascii="Calibri" w:eastAsia="Calibri" w:hAnsi="Calibri" w:cs="Calibri"/>
          <w:i/>
          <w:spacing w:val="1"/>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rPr>
        <w:t>μος</w:t>
      </w:r>
      <w:r w:rsidRPr="00863A5E">
        <w:rPr>
          <w:rFonts w:ascii="Calibri" w:eastAsia="Calibri" w:hAnsi="Calibri" w:cs="Calibri"/>
          <w:i/>
          <w:spacing w:val="1"/>
        </w:rPr>
        <w:t xml:space="preserve"> </w:t>
      </w:r>
      <w:r w:rsidRPr="00863A5E">
        <w:rPr>
          <w:rFonts w:ascii="Calibri" w:eastAsia="Calibri" w:hAnsi="Calibri" w:cs="Calibri"/>
          <w:i/>
          <w:spacing w:val="-6"/>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spacing w:val="3"/>
        </w:rPr>
        <w:t>β</w:t>
      </w:r>
      <w:r w:rsidRPr="00863A5E">
        <w:rPr>
          <w:rFonts w:ascii="Calibri" w:eastAsia="Calibri" w:hAnsi="Calibri" w:cs="Calibri"/>
          <w:i/>
          <w:spacing w:val="1"/>
        </w:rPr>
        <w:t>άλ</w:t>
      </w:r>
      <w:r w:rsidRPr="00863A5E">
        <w:rPr>
          <w:rFonts w:ascii="Calibri" w:eastAsia="Calibri" w:hAnsi="Calibri" w:cs="Calibri"/>
          <w:i/>
        </w:rPr>
        <w:t>λει</w:t>
      </w:r>
      <w:r w:rsidRPr="00863A5E">
        <w:rPr>
          <w:rFonts w:ascii="Calibri" w:eastAsia="Calibri" w:hAnsi="Calibri" w:cs="Calibri"/>
          <w:i/>
          <w:spacing w:val="1"/>
        </w:rPr>
        <w:t xml:space="preserve"> </w:t>
      </w:r>
      <w:r w:rsidRPr="00863A5E">
        <w:rPr>
          <w:rFonts w:ascii="Calibri" w:eastAsia="Calibri" w:hAnsi="Calibri" w:cs="Calibri"/>
          <w:i/>
        </w:rPr>
        <w:t>ση</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spacing w:val="2"/>
        </w:rPr>
        <w:t>ν</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rPr>
        <w:t>ά</w:t>
      </w:r>
      <w:r w:rsidRPr="00863A5E">
        <w:rPr>
          <w:rFonts w:ascii="Calibri" w:eastAsia="Calibri" w:hAnsi="Calibri" w:cs="Calibri"/>
          <w:i/>
          <w:spacing w:val="1"/>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σά ,</w:t>
      </w:r>
      <w:r w:rsidRPr="00863A5E">
        <w:rPr>
          <w:rFonts w:ascii="Calibri" w:eastAsia="Calibri" w:hAnsi="Calibri" w:cs="Calibri"/>
          <w:i/>
          <w:spacing w:val="4"/>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w:t>
      </w:r>
      <w:r w:rsidRPr="00863A5E">
        <w:rPr>
          <w:rFonts w:ascii="Calibri" w:eastAsia="Calibri" w:hAnsi="Calibri" w:cs="Calibri"/>
          <w:i/>
          <w:spacing w:val="-1"/>
        </w:rPr>
        <w:t>α</w:t>
      </w:r>
      <w:r w:rsidRPr="00863A5E">
        <w:rPr>
          <w:rFonts w:ascii="Calibri" w:eastAsia="Calibri" w:hAnsi="Calibri" w:cs="Calibri"/>
          <w:i/>
          <w:spacing w:val="2"/>
        </w:rPr>
        <w:t>ν</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rPr>
        <w:t>το</w:t>
      </w:r>
      <w:r w:rsidRPr="00863A5E">
        <w:rPr>
          <w:rFonts w:ascii="Calibri" w:eastAsia="Calibri" w:hAnsi="Calibri" w:cs="Calibri"/>
          <w:i/>
          <w:spacing w:val="-1"/>
        </w:rPr>
        <w:t>ιχο</w:t>
      </w:r>
      <w:r w:rsidRPr="00863A5E">
        <w:rPr>
          <w:rFonts w:ascii="Calibri" w:eastAsia="Calibri" w:hAnsi="Calibri" w:cs="Calibri"/>
          <w:i/>
        </w:rPr>
        <w:t>ύν</w:t>
      </w:r>
      <w:r w:rsidRPr="00863A5E">
        <w:rPr>
          <w:rFonts w:ascii="Calibri" w:eastAsia="Calibri" w:hAnsi="Calibri" w:cs="Calibri"/>
          <w:i/>
          <w:spacing w:val="2"/>
        </w:rPr>
        <w:t xml:space="preserve"> </w:t>
      </w:r>
      <w:r w:rsidRPr="00863A5E">
        <w:rPr>
          <w:rFonts w:ascii="Calibri" w:eastAsia="Calibri" w:hAnsi="Calibri" w:cs="Calibri"/>
          <w:i/>
        </w:rPr>
        <w:t>σε</w:t>
      </w:r>
      <w:r w:rsidRPr="00863A5E">
        <w:rPr>
          <w:rFonts w:ascii="Calibri" w:eastAsia="Calibri" w:hAnsi="Calibri" w:cs="Calibri"/>
          <w:i/>
          <w:spacing w:val="2"/>
        </w:rPr>
        <w:t xml:space="preserve"> </w:t>
      </w:r>
      <w:r w:rsidRPr="00863A5E">
        <w:rPr>
          <w:rFonts w:ascii="Calibri" w:eastAsia="Calibri" w:hAnsi="Calibri" w:cs="Calibri"/>
          <w:i/>
          <w:spacing w:val="1"/>
        </w:rPr>
        <w:t>δα</w:t>
      </w:r>
      <w:r w:rsidRPr="00863A5E">
        <w:rPr>
          <w:rFonts w:ascii="Calibri" w:eastAsia="Calibri" w:hAnsi="Calibri" w:cs="Calibri"/>
          <w:i/>
          <w:spacing w:val="-3"/>
        </w:rPr>
        <w:t>π</w:t>
      </w:r>
      <w:r w:rsidRPr="00863A5E">
        <w:rPr>
          <w:rFonts w:ascii="Calibri" w:eastAsia="Calibri" w:hAnsi="Calibri" w:cs="Calibri"/>
          <w:i/>
          <w:spacing w:val="-1"/>
        </w:rPr>
        <w:t>ά</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21"/>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
        </w:rPr>
        <w:t xml:space="preserve"> εγ</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ά</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σ</w:t>
      </w:r>
      <w:r w:rsidRPr="00863A5E">
        <w:rPr>
          <w:rFonts w:ascii="Calibri" w:eastAsia="Calibri" w:hAnsi="Calibri" w:cs="Calibri"/>
          <w:i/>
          <w:spacing w:val="3"/>
        </w:rPr>
        <w:t>η</w:t>
      </w:r>
      <w:r w:rsidRPr="00863A5E">
        <w:rPr>
          <w:rFonts w:ascii="Calibri" w:eastAsia="Calibri" w:hAnsi="Calibri" w:cs="Calibri"/>
          <w:i/>
        </w:rPr>
        <w:t>, 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rPr>
        <w:t>τ</w:t>
      </w:r>
      <w:r w:rsidRPr="00863A5E">
        <w:rPr>
          <w:rFonts w:ascii="Calibri" w:eastAsia="Calibri" w:hAnsi="Calibri" w:cs="Calibri"/>
          <w:i/>
          <w:spacing w:val="2"/>
        </w:rPr>
        <w:t>ή</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spacing w:val="-3"/>
        </w:rPr>
        <w:t>σ</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rPr>
        <w:t>πέ</w:t>
      </w:r>
      <w:r w:rsidRPr="00863A5E">
        <w:rPr>
          <w:rFonts w:ascii="Calibri" w:eastAsia="Calibri" w:hAnsi="Calibri" w:cs="Calibri"/>
          <w:i/>
          <w:spacing w:val="-1"/>
        </w:rPr>
        <w:t>κ</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spacing w:val="2"/>
        </w:rPr>
        <w:t>σ</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rPr>
        <w:t>του</w:t>
      </w:r>
      <w:r w:rsidRPr="00863A5E">
        <w:rPr>
          <w:rFonts w:ascii="Calibri" w:eastAsia="Calibri" w:hAnsi="Calibri" w:cs="Calibri"/>
          <w:i/>
          <w:spacing w:val="1"/>
        </w:rPr>
        <w:t xml:space="preserve"> </w:t>
      </w:r>
      <w:r w:rsidRPr="00863A5E">
        <w:rPr>
          <w:rFonts w:ascii="Calibri" w:eastAsia="Calibri" w:hAnsi="Calibri" w:cs="Calibri"/>
          <w:i/>
          <w:spacing w:val="-1"/>
        </w:rPr>
        <w:t>δικ</w:t>
      </w:r>
      <w:r w:rsidRPr="00863A5E">
        <w:rPr>
          <w:rFonts w:ascii="Calibri" w:eastAsia="Calibri" w:hAnsi="Calibri" w:cs="Calibri"/>
          <w:i/>
        </w:rPr>
        <w:t xml:space="preserve">τύου </w:t>
      </w:r>
      <w:r w:rsidRPr="00863A5E">
        <w:rPr>
          <w:rFonts w:ascii="Calibri" w:eastAsia="Calibri" w:hAnsi="Calibri" w:cs="Calibri"/>
          <w:i/>
          <w:spacing w:val="1"/>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ρο</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1"/>
        </w:rPr>
        <w:t>Δ</w:t>
      </w:r>
      <w:r w:rsidRPr="00863A5E">
        <w:rPr>
          <w:rFonts w:ascii="Calibri" w:eastAsia="Calibri" w:hAnsi="Calibri" w:cs="Calibri"/>
          <w:i/>
        </w:rPr>
        <w:t>ΕΗ</w:t>
      </w:r>
      <w:r w:rsidRPr="00863A5E">
        <w:rPr>
          <w:rFonts w:ascii="Calibri" w:eastAsia="Calibri" w:hAnsi="Calibri" w:cs="Calibri"/>
          <w:i/>
          <w:spacing w:val="1"/>
        </w:rPr>
        <w:t xml:space="preserve"> 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περι</w:t>
      </w:r>
      <w:r w:rsidRPr="00863A5E">
        <w:rPr>
          <w:rFonts w:ascii="Calibri" w:eastAsia="Calibri" w:hAnsi="Calibri" w:cs="Calibri"/>
          <w:i/>
          <w:spacing w:val="-1"/>
        </w:rPr>
        <w:t>ο</w:t>
      </w:r>
      <w:r w:rsidRPr="00863A5E">
        <w:rPr>
          <w:rFonts w:ascii="Calibri" w:eastAsia="Calibri" w:hAnsi="Calibri" w:cs="Calibri"/>
          <w:i/>
          <w:spacing w:val="1"/>
        </w:rPr>
        <w:t>χ</w:t>
      </w:r>
      <w:r w:rsidRPr="00863A5E">
        <w:rPr>
          <w:rFonts w:ascii="Calibri" w:eastAsia="Calibri" w:hAnsi="Calibri" w:cs="Calibri"/>
          <w:i/>
        </w:rPr>
        <w:t>ή</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rPr>
        <w:t>ι μ</w:t>
      </w:r>
      <w:r w:rsidRPr="00863A5E">
        <w:rPr>
          <w:rFonts w:ascii="Calibri" w:eastAsia="Calibri" w:hAnsi="Calibri" w:cs="Calibri"/>
          <w:i/>
          <w:spacing w:val="1"/>
        </w:rPr>
        <w:t>ε</w:t>
      </w:r>
      <w:r w:rsidRPr="00863A5E">
        <w:rPr>
          <w:rFonts w:ascii="Calibri" w:eastAsia="Calibri" w:hAnsi="Calibri" w:cs="Calibri"/>
          <w:i/>
        </w:rPr>
        <w:t>ν βρ</w:t>
      </w:r>
      <w:r w:rsidRPr="00863A5E">
        <w:rPr>
          <w:rFonts w:ascii="Calibri" w:eastAsia="Calibri" w:hAnsi="Calibri" w:cs="Calibri"/>
          <w:i/>
          <w:spacing w:val="-1"/>
        </w:rPr>
        <w:t>ί</w:t>
      </w:r>
      <w:r w:rsidRPr="00863A5E">
        <w:rPr>
          <w:rFonts w:ascii="Calibri" w:eastAsia="Calibri" w:hAnsi="Calibri" w:cs="Calibri"/>
          <w:i/>
        </w:rPr>
        <w:t>σ</w:t>
      </w:r>
      <w:r w:rsidRPr="00863A5E">
        <w:rPr>
          <w:rFonts w:ascii="Calibri" w:eastAsia="Calibri" w:hAnsi="Calibri" w:cs="Calibri"/>
          <w:i/>
          <w:spacing w:val="-4"/>
        </w:rPr>
        <w:t>κ</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τός</w:t>
      </w:r>
      <w:r w:rsidRPr="00863A5E">
        <w:rPr>
          <w:rFonts w:ascii="Calibri" w:eastAsia="Calibri" w:hAnsi="Calibri" w:cs="Calibri"/>
          <w:i/>
          <w:spacing w:val="-2"/>
        </w:rPr>
        <w:t xml:space="preserve"> </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4"/>
        </w:rPr>
        <w:t>ε</w:t>
      </w:r>
      <w:r w:rsidRPr="00863A5E">
        <w:rPr>
          <w:rFonts w:ascii="Calibri" w:eastAsia="Calibri" w:hAnsi="Calibri" w:cs="Calibri"/>
          <w:i/>
          <w:spacing w:val="-1"/>
        </w:rPr>
        <w:t>δίο</w:t>
      </w:r>
      <w:r w:rsidRPr="00863A5E">
        <w:rPr>
          <w:rFonts w:ascii="Calibri" w:eastAsia="Calibri" w:hAnsi="Calibri" w:cs="Calibri"/>
          <w:i/>
        </w:rPr>
        <w:t>υ</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rPr>
        <w:t>λης</w:t>
      </w:r>
      <w:r w:rsidRPr="00863A5E">
        <w:rPr>
          <w:rFonts w:ascii="Calibri" w:eastAsia="Calibri" w:hAnsi="Calibri" w:cs="Calibri"/>
          <w:i/>
          <w:spacing w:val="-1"/>
        </w:rPr>
        <w:t xml:space="preserve"> α</w:t>
      </w:r>
      <w:r w:rsidRPr="00863A5E">
        <w:rPr>
          <w:rFonts w:ascii="Calibri" w:eastAsia="Calibri" w:hAnsi="Calibri" w:cs="Calibri"/>
          <w:i/>
          <w:spacing w:val="1"/>
        </w:rPr>
        <w:t>λ</w:t>
      </w:r>
      <w:r w:rsidRPr="00863A5E">
        <w:rPr>
          <w:rFonts w:ascii="Calibri" w:eastAsia="Calibri" w:hAnsi="Calibri" w:cs="Calibri"/>
          <w:i/>
          <w:spacing w:val="-3"/>
        </w:rPr>
        <w:t>λ</w:t>
      </w:r>
      <w:r w:rsidRPr="00863A5E">
        <w:rPr>
          <w:rFonts w:ascii="Calibri" w:eastAsia="Calibri" w:hAnsi="Calibri" w:cs="Calibri"/>
          <w:i/>
        </w:rPr>
        <w:t>ά</w:t>
      </w:r>
      <w:r w:rsidRPr="00863A5E">
        <w:rPr>
          <w:rFonts w:ascii="Calibri" w:eastAsia="Calibri" w:hAnsi="Calibri" w:cs="Calibri"/>
          <w:i/>
          <w:spacing w:val="-3"/>
        </w:rPr>
        <w:t xml:space="preserve"> </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4"/>
        </w:rPr>
        <w:t xml:space="preserve"> </w:t>
      </w:r>
      <w:r w:rsidRPr="00863A5E">
        <w:rPr>
          <w:rFonts w:ascii="Calibri" w:eastAsia="Calibri" w:hAnsi="Calibri" w:cs="Calibri"/>
          <w:i/>
        </w:rPr>
        <w:t>πρ</w:t>
      </w:r>
      <w:r w:rsidRPr="00863A5E">
        <w:rPr>
          <w:rFonts w:ascii="Calibri" w:eastAsia="Calibri" w:hAnsi="Calibri" w:cs="Calibri"/>
          <w:i/>
          <w:spacing w:val="-2"/>
        </w:rPr>
        <w:t>α</w:t>
      </w:r>
      <w:r w:rsidRPr="00863A5E">
        <w:rPr>
          <w:rFonts w:ascii="Calibri" w:eastAsia="Calibri" w:hAnsi="Calibri" w:cs="Calibri"/>
          <w:i/>
          <w:spacing w:val="1"/>
        </w:rPr>
        <w:t>γ</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spacing w:val="-1"/>
        </w:rPr>
        <w:t>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3"/>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λεί</w:t>
      </w:r>
      <w:r w:rsidRPr="00863A5E">
        <w:rPr>
          <w:rFonts w:ascii="Calibri" w:eastAsia="Calibri" w:hAnsi="Calibri" w:cs="Calibri"/>
          <w:i/>
          <w:spacing w:val="50"/>
        </w:rPr>
        <w:t xml:space="preserve"> </w:t>
      </w:r>
      <w:r w:rsidRPr="00863A5E">
        <w:rPr>
          <w:rFonts w:ascii="Calibri" w:eastAsia="Calibri" w:hAnsi="Calibri" w:cs="Calibri"/>
          <w:i/>
          <w:spacing w:val="-2"/>
        </w:rPr>
        <w:t>μ</w:t>
      </w:r>
      <w:r w:rsidRPr="00863A5E">
        <w:rPr>
          <w:rFonts w:ascii="Calibri" w:eastAsia="Calibri" w:hAnsi="Calibri" w:cs="Calibri"/>
          <w:i/>
          <w:spacing w:val="1"/>
        </w:rPr>
        <w:t>έ</w:t>
      </w:r>
      <w:r w:rsidRPr="00863A5E">
        <w:rPr>
          <w:rFonts w:ascii="Calibri" w:eastAsia="Calibri" w:hAnsi="Calibri" w:cs="Calibri"/>
          <w:i/>
        </w:rPr>
        <w:t>ρος</w:t>
      </w:r>
      <w:r w:rsidRPr="00863A5E">
        <w:rPr>
          <w:rFonts w:ascii="Calibri" w:eastAsia="Calibri" w:hAnsi="Calibri" w:cs="Calibri"/>
          <w:i/>
          <w:spacing w:val="-2"/>
        </w:rPr>
        <w:t xml:space="preserve"> </w:t>
      </w:r>
      <w:r w:rsidRPr="00863A5E">
        <w:rPr>
          <w:rFonts w:ascii="Calibri" w:eastAsia="Calibri" w:hAnsi="Calibri" w:cs="Calibri"/>
          <w:i/>
        </w:rPr>
        <w:t>του</w:t>
      </w:r>
      <w:r w:rsidRPr="00863A5E">
        <w:rPr>
          <w:rFonts w:ascii="Calibri" w:eastAsia="Calibri" w:hAnsi="Calibri" w:cs="Calibri"/>
          <w:i/>
          <w:spacing w:val="-2"/>
        </w:rPr>
        <w:t xml:space="preserve"> </w:t>
      </w:r>
      <w:r w:rsidRPr="00863A5E">
        <w:rPr>
          <w:rFonts w:ascii="Calibri" w:eastAsia="Calibri" w:hAnsi="Calibri" w:cs="Calibri"/>
          <w:i/>
          <w:spacing w:val="-1"/>
        </w:rPr>
        <w:t>οι</w:t>
      </w:r>
      <w:r w:rsidRPr="00863A5E">
        <w:rPr>
          <w:rFonts w:ascii="Calibri" w:eastAsia="Calibri" w:hAnsi="Calibri" w:cs="Calibri"/>
          <w:i/>
          <w:spacing w:val="-4"/>
        </w:rPr>
        <w:t>κ</w:t>
      </w:r>
      <w:r w:rsidRPr="00863A5E">
        <w:rPr>
          <w:rFonts w:ascii="Calibri" w:eastAsia="Calibri" w:hAnsi="Calibri" w:cs="Calibri"/>
          <w:i/>
          <w:spacing w:val="-1"/>
        </w:rPr>
        <w:t>ι</w:t>
      </w:r>
      <w:r w:rsidRPr="00863A5E">
        <w:rPr>
          <w:rFonts w:ascii="Calibri" w:eastAsia="Calibri" w:hAnsi="Calibri" w:cs="Calibri"/>
          <w:i/>
          <w:spacing w:val="6"/>
        </w:rPr>
        <w:t>σ</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 xml:space="preserve"> </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τού</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 π</w:t>
      </w:r>
      <w:r w:rsidRPr="00863A5E">
        <w:rPr>
          <w:rFonts w:ascii="Calibri" w:eastAsia="Calibri" w:hAnsi="Calibri" w:cs="Calibri"/>
          <w:i/>
          <w:spacing w:val="-1"/>
        </w:rPr>
        <w:t>ό</w:t>
      </w:r>
      <w:r w:rsidRPr="00863A5E">
        <w:rPr>
          <w:rFonts w:ascii="Calibri" w:eastAsia="Calibri" w:hAnsi="Calibri" w:cs="Calibri"/>
          <w:i/>
        </w:rPr>
        <w:t>λης.</w:t>
      </w:r>
    </w:p>
    <w:p w:rsidR="00A873E0" w:rsidRPr="00863A5E" w:rsidRDefault="00A873E0" w:rsidP="00A873E0">
      <w:pPr>
        <w:spacing w:before="20" w:line="220" w:lineRule="exact"/>
        <w:rPr>
          <w:sz w:val="22"/>
          <w:szCs w:val="22"/>
        </w:rPr>
      </w:pPr>
    </w:p>
    <w:p w:rsidR="00A873E0" w:rsidRPr="00AA110B" w:rsidRDefault="00A873E0" w:rsidP="00A873E0">
      <w:pPr>
        <w:autoSpaceDE w:val="0"/>
        <w:autoSpaceDN w:val="0"/>
        <w:adjustRightInd w:val="0"/>
        <w:spacing w:line="360" w:lineRule="auto"/>
        <w:jc w:val="both"/>
        <w:rPr>
          <w:rFonts w:ascii="Calibri" w:hAnsi="Calibri" w:cs="Calibri"/>
          <w:i/>
          <w:iCs/>
        </w:rPr>
      </w:pPr>
      <w:r w:rsidRPr="00863A5E">
        <w:rPr>
          <w:rFonts w:ascii="Calibri" w:eastAsia="Calibri" w:hAnsi="Calibri" w:cs="Calibri"/>
          <w:i/>
          <w:spacing w:val="1"/>
        </w:rPr>
        <w:t>3</w:t>
      </w:r>
      <w:r w:rsidRPr="00863A5E">
        <w:rPr>
          <w:rFonts w:ascii="Calibri" w:eastAsia="Calibri" w:hAnsi="Calibri" w:cs="Calibri"/>
          <w:i/>
        </w:rPr>
        <w:t>)</w:t>
      </w:r>
      <w:r w:rsidRPr="00863A5E">
        <w:rPr>
          <w:rFonts w:ascii="Calibri" w:eastAsia="Calibri" w:hAnsi="Calibri" w:cs="Calibri"/>
          <w:i/>
          <w:spacing w:val="2"/>
        </w:rPr>
        <w:t xml:space="preserve"> </w:t>
      </w:r>
      <w:r w:rsidRPr="00863A5E">
        <w:rPr>
          <w:rFonts w:ascii="Calibri" w:eastAsia="Calibri" w:hAnsi="Calibri" w:cs="Calibri"/>
          <w:i/>
        </w:rPr>
        <w:t>Σύμφ</w:t>
      </w:r>
      <w:r w:rsidRPr="00863A5E">
        <w:rPr>
          <w:rFonts w:ascii="Calibri" w:eastAsia="Calibri" w:hAnsi="Calibri" w:cs="Calibri"/>
          <w:i/>
          <w:spacing w:val="-2"/>
        </w:rPr>
        <w:t>ω</w:t>
      </w:r>
      <w:r w:rsidRPr="00863A5E">
        <w:rPr>
          <w:rFonts w:ascii="Calibri" w:eastAsia="Calibri" w:hAnsi="Calibri" w:cs="Calibri"/>
          <w:i/>
        </w:rPr>
        <w:t>να</w:t>
      </w:r>
      <w:r w:rsidRPr="00863A5E">
        <w:rPr>
          <w:rFonts w:ascii="Calibri" w:eastAsia="Calibri" w:hAnsi="Calibri" w:cs="Calibri"/>
          <w:i/>
          <w:spacing w:val="2"/>
        </w:rPr>
        <w:t xml:space="preserve"> </w:t>
      </w:r>
      <w:r w:rsidRPr="00863A5E">
        <w:rPr>
          <w:rFonts w:ascii="Calibri" w:eastAsia="Calibri" w:hAnsi="Calibri" w:cs="Calibri"/>
          <w:i/>
        </w:rPr>
        <w:t>με</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3"/>
        </w:rPr>
        <w:t xml:space="preserve"> </w:t>
      </w:r>
      <w:r w:rsidRPr="00863A5E">
        <w:rPr>
          <w:rFonts w:ascii="Calibri" w:eastAsia="Calibri" w:hAnsi="Calibri" w:cs="Calibri"/>
          <w:i/>
          <w:spacing w:val="-1"/>
        </w:rPr>
        <w:t>Β</w:t>
      </w:r>
      <w:r w:rsidRPr="00863A5E">
        <w:rPr>
          <w:rFonts w:ascii="Calibri" w:eastAsia="Calibri" w:hAnsi="Calibri" w:cs="Calibri"/>
          <w:i/>
        </w:rPr>
        <w:t>3</w:t>
      </w:r>
      <w:r w:rsidRPr="00863A5E">
        <w:rPr>
          <w:rFonts w:ascii="Calibri" w:eastAsia="Calibri" w:hAnsi="Calibri" w:cs="Calibri"/>
          <w:i/>
          <w:spacing w:val="4"/>
        </w:rPr>
        <w:t xml:space="preserve"> </w:t>
      </w:r>
      <w:r w:rsidRPr="00863A5E">
        <w:rPr>
          <w:rFonts w:ascii="Calibri" w:eastAsia="Calibri" w:hAnsi="Calibri" w:cs="Calibri"/>
          <w:i/>
        </w:rPr>
        <w:t xml:space="preserve">του </w:t>
      </w:r>
      <w:r w:rsidRPr="00863A5E">
        <w:rPr>
          <w:rFonts w:ascii="Calibri" w:eastAsia="Calibri" w:hAnsi="Calibri" w:cs="Calibri"/>
          <w:i/>
          <w:spacing w:val="-1"/>
        </w:rPr>
        <w:t>ά</w:t>
      </w:r>
      <w:r w:rsidRPr="00863A5E">
        <w:rPr>
          <w:rFonts w:ascii="Calibri" w:eastAsia="Calibri" w:hAnsi="Calibri" w:cs="Calibri"/>
          <w:i/>
        </w:rPr>
        <w:t>ρθ.</w:t>
      </w:r>
      <w:r w:rsidRPr="00863A5E">
        <w:rPr>
          <w:rFonts w:ascii="Calibri" w:eastAsia="Calibri" w:hAnsi="Calibri" w:cs="Calibri"/>
          <w:i/>
          <w:spacing w:val="3"/>
        </w:rPr>
        <w:t xml:space="preserve"> </w:t>
      </w:r>
      <w:r w:rsidRPr="00863A5E">
        <w:rPr>
          <w:rFonts w:ascii="Calibri" w:eastAsia="Calibri" w:hAnsi="Calibri" w:cs="Calibri"/>
          <w:i/>
        </w:rPr>
        <w:t>3</w:t>
      </w:r>
      <w:r w:rsidRPr="00863A5E">
        <w:rPr>
          <w:rFonts w:ascii="Calibri" w:eastAsia="Calibri" w:hAnsi="Calibri" w:cs="Calibri"/>
          <w:i/>
          <w:spacing w:val="3"/>
        </w:rPr>
        <w:t xml:space="preserve"> </w:t>
      </w:r>
      <w:r w:rsidRPr="00863A5E">
        <w:rPr>
          <w:rFonts w:ascii="Calibri" w:eastAsia="Calibri" w:hAnsi="Calibri" w:cs="Calibri"/>
          <w:i/>
          <w:spacing w:val="-2"/>
        </w:rPr>
        <w:t>τ</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b/>
          <w:i/>
        </w:rPr>
        <w:t>Κ</w:t>
      </w:r>
      <w:r w:rsidRPr="00863A5E">
        <w:rPr>
          <w:rFonts w:ascii="Calibri" w:eastAsia="Calibri" w:hAnsi="Calibri" w:cs="Calibri"/>
          <w:b/>
          <w:i/>
          <w:spacing w:val="-21"/>
        </w:rPr>
        <w:t>.</w:t>
      </w:r>
      <w:r w:rsidRPr="00863A5E">
        <w:rPr>
          <w:rFonts w:ascii="Calibri" w:eastAsia="Calibri" w:hAnsi="Calibri" w:cs="Calibri"/>
          <w:b/>
          <w:i/>
          <w:spacing w:val="-19"/>
        </w:rPr>
        <w:t>Υ</w:t>
      </w:r>
      <w:r w:rsidRPr="00863A5E">
        <w:rPr>
          <w:rFonts w:ascii="Calibri" w:eastAsia="Calibri" w:hAnsi="Calibri" w:cs="Calibri"/>
          <w:b/>
          <w:i/>
          <w:spacing w:val="3"/>
        </w:rPr>
        <w:t>.</w:t>
      </w:r>
      <w:r w:rsidRPr="00863A5E">
        <w:rPr>
          <w:rFonts w:ascii="Calibri" w:eastAsia="Calibri" w:hAnsi="Calibri" w:cs="Calibri"/>
          <w:b/>
          <w:i/>
          <w:spacing w:val="-1"/>
        </w:rPr>
        <w:t>Α</w:t>
      </w:r>
      <w:r w:rsidRPr="00863A5E">
        <w:rPr>
          <w:rFonts w:ascii="Calibri" w:eastAsia="Calibri" w:hAnsi="Calibri" w:cs="Calibri"/>
          <w:b/>
          <w:i/>
        </w:rPr>
        <w:t>.</w:t>
      </w:r>
      <w:r w:rsidRPr="00863A5E">
        <w:rPr>
          <w:rFonts w:ascii="Calibri" w:eastAsia="Calibri" w:hAnsi="Calibri" w:cs="Calibri"/>
          <w:b/>
          <w:i/>
          <w:spacing w:val="4"/>
        </w:rPr>
        <w:t xml:space="preserve"> </w:t>
      </w:r>
      <w:r>
        <w:rPr>
          <w:rFonts w:ascii="Calibri" w:eastAsia="Calibri" w:hAnsi="Calibri" w:cs="Calibri"/>
          <w:b/>
          <w:i/>
          <w:spacing w:val="4"/>
        </w:rPr>
        <w:t>63726</w:t>
      </w:r>
      <w:r w:rsidRPr="00863A5E">
        <w:rPr>
          <w:rFonts w:ascii="Calibri" w:eastAsia="Calibri" w:hAnsi="Calibri" w:cs="Calibri"/>
          <w:b/>
          <w:i/>
          <w:spacing w:val="-1"/>
        </w:rPr>
        <w:t>/</w:t>
      </w:r>
      <w:r w:rsidRPr="00863A5E">
        <w:rPr>
          <w:rFonts w:ascii="Calibri" w:eastAsia="Calibri" w:hAnsi="Calibri" w:cs="Calibri"/>
          <w:b/>
          <w:i/>
          <w:spacing w:val="1"/>
        </w:rPr>
        <w:t>202</w:t>
      </w:r>
      <w:r>
        <w:rPr>
          <w:rFonts w:ascii="Calibri" w:eastAsia="Calibri" w:hAnsi="Calibri" w:cs="Calibri"/>
          <w:b/>
          <w:i/>
          <w:spacing w:val="1"/>
        </w:rPr>
        <w:t>3</w:t>
      </w:r>
      <w:r w:rsidRPr="00863A5E">
        <w:rPr>
          <w:rFonts w:ascii="Calibri" w:eastAsia="Calibri" w:hAnsi="Calibri" w:cs="Calibri"/>
          <w:b/>
          <w:i/>
          <w:spacing w:val="1"/>
        </w:rPr>
        <w:t xml:space="preserve"> </w:t>
      </w:r>
      <w:r w:rsidRPr="00863A5E">
        <w:rPr>
          <w:rFonts w:ascii="Calibri" w:eastAsia="Calibri" w:hAnsi="Calibri" w:cs="Calibri"/>
          <w:b/>
          <w:i/>
        </w:rPr>
        <w:t>(</w:t>
      </w:r>
      <w:r w:rsidRPr="00863A5E">
        <w:rPr>
          <w:rFonts w:ascii="Calibri" w:eastAsia="Calibri" w:hAnsi="Calibri" w:cs="Calibri"/>
          <w:b/>
          <w:i/>
          <w:spacing w:val="-1"/>
        </w:rPr>
        <w:t>Φ</w:t>
      </w:r>
      <w:r w:rsidRPr="00863A5E">
        <w:rPr>
          <w:rFonts w:ascii="Calibri" w:eastAsia="Calibri" w:hAnsi="Calibri" w:cs="Calibri"/>
          <w:b/>
          <w:i/>
        </w:rPr>
        <w:t>ΕΚ</w:t>
      </w:r>
      <w:r w:rsidRPr="00863A5E">
        <w:rPr>
          <w:rFonts w:ascii="Calibri" w:eastAsia="Calibri" w:hAnsi="Calibri" w:cs="Calibri"/>
          <w:b/>
          <w:i/>
          <w:spacing w:val="2"/>
        </w:rPr>
        <w:t xml:space="preserve"> </w:t>
      </w:r>
      <w:r>
        <w:rPr>
          <w:rFonts w:ascii="Calibri" w:eastAsia="Calibri" w:hAnsi="Calibri" w:cs="Calibri"/>
          <w:b/>
          <w:i/>
          <w:spacing w:val="2"/>
        </w:rPr>
        <w:t>4795</w:t>
      </w:r>
      <w:r w:rsidRPr="00863A5E">
        <w:rPr>
          <w:rFonts w:ascii="Calibri" w:eastAsia="Calibri" w:hAnsi="Calibri" w:cs="Calibri"/>
          <w:b/>
          <w:i/>
          <w:spacing w:val="-1"/>
        </w:rPr>
        <w:t>/</w:t>
      </w:r>
      <w:r w:rsidRPr="00863A5E">
        <w:rPr>
          <w:rFonts w:ascii="Calibri" w:eastAsia="Calibri" w:hAnsi="Calibri" w:cs="Calibri"/>
          <w:b/>
          <w:i/>
          <w:spacing w:val="1"/>
        </w:rPr>
        <w:t>2</w:t>
      </w:r>
      <w:r>
        <w:rPr>
          <w:rFonts w:ascii="Calibri" w:eastAsia="Calibri" w:hAnsi="Calibri" w:cs="Calibri"/>
          <w:b/>
          <w:i/>
          <w:spacing w:val="1"/>
        </w:rPr>
        <w:t>8</w:t>
      </w:r>
      <w:r w:rsidRPr="00863A5E">
        <w:rPr>
          <w:rFonts w:ascii="Calibri" w:eastAsia="Calibri" w:hAnsi="Calibri" w:cs="Calibri"/>
          <w:b/>
          <w:i/>
          <w:spacing w:val="1"/>
        </w:rPr>
        <w:t>-</w:t>
      </w:r>
      <w:r w:rsidRPr="00863A5E">
        <w:rPr>
          <w:rFonts w:ascii="Calibri" w:eastAsia="Calibri" w:hAnsi="Calibri" w:cs="Calibri"/>
          <w:b/>
          <w:i/>
          <w:spacing w:val="-2"/>
        </w:rPr>
        <w:t>7</w:t>
      </w:r>
      <w:r w:rsidRPr="00863A5E">
        <w:rPr>
          <w:rFonts w:ascii="Calibri" w:eastAsia="Calibri" w:hAnsi="Calibri" w:cs="Calibri"/>
          <w:b/>
          <w:i/>
          <w:spacing w:val="1"/>
        </w:rPr>
        <w:t>-</w:t>
      </w:r>
      <w:r w:rsidRPr="00863A5E">
        <w:rPr>
          <w:rFonts w:ascii="Calibri" w:eastAsia="Calibri" w:hAnsi="Calibri" w:cs="Calibri"/>
          <w:b/>
          <w:i/>
        </w:rPr>
        <w:t>2</w:t>
      </w:r>
      <w:r w:rsidRPr="00863A5E">
        <w:rPr>
          <w:rFonts w:ascii="Calibri" w:eastAsia="Calibri" w:hAnsi="Calibri" w:cs="Calibri"/>
          <w:b/>
          <w:i/>
          <w:spacing w:val="-1"/>
        </w:rPr>
        <w:t>0</w:t>
      </w:r>
      <w:r w:rsidRPr="00863A5E">
        <w:rPr>
          <w:rFonts w:ascii="Calibri" w:eastAsia="Calibri" w:hAnsi="Calibri" w:cs="Calibri"/>
          <w:b/>
          <w:i/>
        </w:rPr>
        <w:t>2</w:t>
      </w:r>
      <w:r>
        <w:rPr>
          <w:rFonts w:ascii="Calibri" w:eastAsia="Calibri" w:hAnsi="Calibri" w:cs="Calibri"/>
          <w:b/>
          <w:i/>
        </w:rPr>
        <w:t>3</w:t>
      </w:r>
      <w:r w:rsidRPr="00863A5E">
        <w:rPr>
          <w:rFonts w:ascii="Calibri" w:eastAsia="Calibri" w:hAnsi="Calibri" w:cs="Calibri"/>
          <w:b/>
          <w:i/>
          <w:spacing w:val="2"/>
        </w:rPr>
        <w:t xml:space="preserve"> </w:t>
      </w:r>
      <w:r w:rsidRPr="00863A5E">
        <w:rPr>
          <w:rFonts w:ascii="Calibri" w:eastAsia="Calibri" w:hAnsi="Calibri" w:cs="Calibri"/>
          <w:b/>
          <w:i/>
        </w:rPr>
        <w:t>,</w:t>
      </w:r>
      <w:r w:rsidRPr="00863A5E">
        <w:rPr>
          <w:rFonts w:ascii="Calibri" w:eastAsia="Calibri" w:hAnsi="Calibri" w:cs="Calibri"/>
          <w:b/>
          <w:i/>
          <w:spacing w:val="3"/>
        </w:rPr>
        <w:t xml:space="preserve"> </w:t>
      </w:r>
      <w:r w:rsidRPr="00863A5E">
        <w:rPr>
          <w:rFonts w:ascii="Calibri" w:eastAsia="Calibri" w:hAnsi="Calibri" w:cs="Calibri"/>
          <w:b/>
          <w:i/>
          <w:spacing w:val="-1"/>
        </w:rPr>
        <w:t>τ</w:t>
      </w:r>
      <w:r w:rsidRPr="00863A5E">
        <w:rPr>
          <w:rFonts w:ascii="Calibri" w:eastAsia="Calibri" w:hAnsi="Calibri" w:cs="Calibri"/>
          <w:b/>
          <w:i/>
          <w:spacing w:val="-2"/>
        </w:rPr>
        <w:t>ε</w:t>
      </w:r>
      <w:r w:rsidRPr="00863A5E">
        <w:rPr>
          <w:rFonts w:ascii="Calibri" w:eastAsia="Calibri" w:hAnsi="Calibri" w:cs="Calibri"/>
          <w:b/>
          <w:i/>
        </w:rPr>
        <w:t>ύ</w:t>
      </w:r>
      <w:r w:rsidRPr="00863A5E">
        <w:rPr>
          <w:rFonts w:ascii="Calibri" w:eastAsia="Calibri" w:hAnsi="Calibri" w:cs="Calibri"/>
          <w:b/>
          <w:i/>
          <w:spacing w:val="-2"/>
        </w:rPr>
        <w:t>χ</w:t>
      </w:r>
      <w:r w:rsidRPr="00863A5E">
        <w:rPr>
          <w:rFonts w:ascii="Calibri" w:eastAsia="Calibri" w:hAnsi="Calibri" w:cs="Calibri"/>
          <w:b/>
          <w:i/>
        </w:rPr>
        <w:t>ος</w:t>
      </w:r>
      <w:r w:rsidRPr="00863A5E">
        <w:rPr>
          <w:rFonts w:ascii="Calibri" w:eastAsia="Calibri" w:hAnsi="Calibri" w:cs="Calibri"/>
          <w:b/>
          <w:i/>
          <w:spacing w:val="4"/>
        </w:rPr>
        <w:t xml:space="preserve"> </w:t>
      </w:r>
      <w:r w:rsidRPr="00863A5E">
        <w:rPr>
          <w:rFonts w:ascii="Calibri" w:eastAsia="Calibri" w:hAnsi="Calibri" w:cs="Calibri"/>
          <w:b/>
          <w:i/>
          <w:spacing w:val="-3"/>
        </w:rPr>
        <w:t>Β</w:t>
      </w:r>
      <w:r w:rsidRPr="00863A5E">
        <w:rPr>
          <w:rFonts w:ascii="Calibri" w:eastAsia="Calibri" w:hAnsi="Calibri" w:cs="Calibri"/>
          <w:b/>
          <w:i/>
        </w:rPr>
        <w:t>΄)</w:t>
      </w:r>
      <w:r w:rsidRPr="00863A5E">
        <w:rPr>
          <w:rFonts w:ascii="Calibri" w:eastAsia="Calibri" w:hAnsi="Calibri" w:cs="Calibri"/>
          <w:b/>
          <w:i/>
          <w:spacing w:val="2"/>
        </w:rPr>
        <w:t xml:space="preserve"> </w:t>
      </w:r>
      <w:r w:rsidRPr="00863A5E">
        <w:rPr>
          <w:rFonts w:ascii="Calibri" w:eastAsia="Calibri" w:hAnsi="Calibri" w:cs="Calibri"/>
          <w:i/>
        </w:rPr>
        <w:t xml:space="preserve">, </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rPr>
        <w:t>ά με</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ά</w:t>
      </w:r>
      <w:r w:rsidRPr="00863A5E">
        <w:rPr>
          <w:rFonts w:ascii="Calibri" w:eastAsia="Calibri" w:hAnsi="Calibri" w:cs="Calibri"/>
          <w:i/>
          <w:spacing w:val="-2"/>
        </w:rPr>
        <w:t>ρ</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rPr>
        <w:t>του</w:t>
      </w:r>
      <w:r w:rsidRPr="00863A5E">
        <w:rPr>
          <w:rFonts w:ascii="Calibri" w:eastAsia="Calibri" w:hAnsi="Calibri" w:cs="Calibri"/>
          <w:i/>
          <w:spacing w:val="1"/>
        </w:rPr>
        <w:t xml:space="preserve"> </w:t>
      </w:r>
      <w:r w:rsidRPr="00863A5E">
        <w:rPr>
          <w:rFonts w:ascii="Calibri" w:eastAsia="Calibri" w:hAnsi="Calibri" w:cs="Calibri"/>
          <w:i/>
        </w:rPr>
        <w:t>πρ</w:t>
      </w:r>
      <w:r w:rsidRPr="00863A5E">
        <w:rPr>
          <w:rFonts w:ascii="Calibri" w:eastAsia="Calibri" w:hAnsi="Calibri" w:cs="Calibri"/>
          <w:i/>
          <w:spacing w:val="-1"/>
        </w:rPr>
        <w:t>ο</w:t>
      </w:r>
      <w:r w:rsidRPr="00863A5E">
        <w:rPr>
          <w:rFonts w:ascii="Calibri" w:eastAsia="Calibri" w:hAnsi="Calibri" w:cs="Calibri"/>
          <w:i/>
        </w:rPr>
        <w:t>ϋ</w:t>
      </w:r>
      <w:r w:rsidRPr="00863A5E">
        <w:rPr>
          <w:rFonts w:ascii="Calibri" w:eastAsia="Calibri" w:hAnsi="Calibri" w:cs="Calibri"/>
          <w:i/>
          <w:spacing w:val="-1"/>
        </w:rPr>
        <w:t>πο</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1"/>
        </w:rPr>
        <w:t xml:space="preserve"> </w:t>
      </w:r>
      <w:r w:rsidRPr="00863A5E">
        <w:rPr>
          <w:rFonts w:ascii="Calibri" w:eastAsia="Calibri" w:hAnsi="Calibri" w:cs="Calibri"/>
          <w:i/>
        </w:rPr>
        <w:t>,</w:t>
      </w:r>
      <w:r w:rsidRPr="00863A5E">
        <w:rPr>
          <w:rFonts w:ascii="Calibri" w:eastAsia="Calibri" w:hAnsi="Calibri" w:cs="Calibri"/>
          <w:i/>
          <w:spacing w:val="1"/>
        </w:rPr>
        <w:t xml:space="preserve"> </w:t>
      </w:r>
      <w:r w:rsidRPr="00863A5E">
        <w:rPr>
          <w:rFonts w:ascii="Calibri" w:eastAsia="Calibri" w:hAnsi="Calibri" w:cs="Calibri"/>
          <w:i/>
          <w:spacing w:val="-1"/>
        </w:rPr>
        <w:t>οι</w:t>
      </w:r>
      <w:r w:rsidRPr="00863A5E">
        <w:rPr>
          <w:rFonts w:ascii="Calibri" w:eastAsia="Calibri" w:hAnsi="Calibri" w:cs="Calibri"/>
          <w:i/>
          <w:spacing w:val="-8"/>
        </w:rPr>
        <w:t>κ</w:t>
      </w:r>
      <w:r w:rsidRPr="00863A5E">
        <w:rPr>
          <w:rFonts w:ascii="Calibri" w:eastAsia="Calibri" w:hAnsi="Calibri" w:cs="Calibri"/>
          <w:i/>
          <w:spacing w:val="-1"/>
        </w:rPr>
        <w:t>ο</w:t>
      </w:r>
      <w:r w:rsidRPr="00863A5E">
        <w:rPr>
          <w:rFonts w:ascii="Calibri" w:eastAsia="Calibri" w:hAnsi="Calibri" w:cs="Calibri"/>
          <w:i/>
        </w:rPr>
        <w:t>νομ</w:t>
      </w:r>
      <w:r w:rsidRPr="00863A5E">
        <w:rPr>
          <w:rFonts w:ascii="Calibri" w:eastAsia="Calibri" w:hAnsi="Calibri" w:cs="Calibri"/>
          <w:i/>
          <w:spacing w:val="1"/>
        </w:rPr>
        <w:t>ι</w:t>
      </w:r>
      <w:r w:rsidRPr="00863A5E">
        <w:rPr>
          <w:rFonts w:ascii="Calibri" w:eastAsia="Calibri" w:hAnsi="Calibri" w:cs="Calibri"/>
          <w:i/>
          <w:spacing w:val="-8"/>
        </w:rPr>
        <w:t>κ</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1"/>
        </w:rPr>
        <w:t xml:space="preserve"> έ</w:t>
      </w:r>
      <w:r w:rsidRPr="00863A5E">
        <w:rPr>
          <w:rFonts w:ascii="Calibri" w:eastAsia="Calibri" w:hAnsi="Calibri" w:cs="Calibri"/>
          <w:i/>
        </w:rPr>
        <w:t>τους</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6"/>
        </w:rPr>
        <w:t>0</w:t>
      </w:r>
      <w:r w:rsidRPr="00863A5E">
        <w:rPr>
          <w:rFonts w:ascii="Calibri" w:eastAsia="Calibri" w:hAnsi="Calibri" w:cs="Calibri"/>
          <w:i/>
          <w:spacing w:val="1"/>
        </w:rPr>
        <w:t>2</w:t>
      </w:r>
      <w:r>
        <w:rPr>
          <w:rFonts w:ascii="Calibri" w:eastAsia="Calibri" w:hAnsi="Calibri" w:cs="Calibri"/>
          <w:i/>
          <w:spacing w:val="1"/>
        </w:rPr>
        <w:t xml:space="preserve">4 </w:t>
      </w:r>
      <w:r w:rsidRPr="00863A5E">
        <w:rPr>
          <w:rFonts w:ascii="Calibri" w:eastAsia="Calibri" w:hAnsi="Calibri" w:cs="Calibri"/>
          <w:i/>
        </w:rPr>
        <w:t xml:space="preserve"> «</w:t>
      </w:r>
      <w:r w:rsidRPr="00AA110B">
        <w:rPr>
          <w:rFonts w:ascii="Calibri" w:hAnsi="Calibri" w:cs="Calibri"/>
          <w:i/>
          <w:iCs/>
        </w:rPr>
        <w:t>Σε περίπτωση που έχει ληφθεί απόφαση αύξησης:</w:t>
      </w:r>
    </w:p>
    <w:p w:rsidR="00A873E0" w:rsidRPr="00AA110B" w:rsidRDefault="00A873E0" w:rsidP="00A873E0">
      <w:pPr>
        <w:autoSpaceDE w:val="0"/>
        <w:autoSpaceDN w:val="0"/>
        <w:adjustRightInd w:val="0"/>
        <w:spacing w:before="120" w:after="120" w:line="360" w:lineRule="auto"/>
        <w:jc w:val="both"/>
        <w:rPr>
          <w:rFonts w:ascii="Calibri" w:hAnsi="Calibri" w:cs="Calibri"/>
          <w:i/>
          <w:iCs/>
        </w:rPr>
      </w:pPr>
      <w:r>
        <w:rPr>
          <w:rFonts w:ascii="Calibri" w:hAnsi="Calibri" w:cs="Calibri"/>
          <w:i/>
          <w:iCs/>
        </w:rPr>
        <w:t>Τ</w:t>
      </w:r>
      <w:r w:rsidRPr="00AA110B">
        <w:rPr>
          <w:rFonts w:ascii="Calibri" w:hAnsi="Calibri" w:cs="Calibri"/>
          <w:i/>
          <w:iCs/>
        </w:rPr>
        <w:t>ων τελών και δικαιωμάτων της κατηγορίας 03 «ΕΣΟΔΑ ΑΠΟ ΑΝΤΑΠΟΔΟΤΙΚΑ ΤΕΛΗ ΚΑΙ ΔΙΚΑΙΩΜΑΤΑ» ή και</w:t>
      </w:r>
      <w:r>
        <w:rPr>
          <w:rFonts w:ascii="Calibri" w:hAnsi="Calibri" w:cs="Calibri"/>
          <w:i/>
          <w:iCs/>
        </w:rPr>
        <w:t xml:space="preserve"> </w:t>
      </w:r>
      <w:r w:rsidRPr="00AA110B">
        <w:rPr>
          <w:rFonts w:ascii="Calibri" w:hAnsi="Calibri" w:cs="Calibri"/>
          <w:i/>
          <w:iCs/>
        </w:rPr>
        <w:t>των τελών, δικαιωμάτων κ.λπ. της κατηγορίας 04 «ΕΣΟΔΑ ΑΠΟ ΛΟΙΠΑ ΤΕΛΗ ΔΙΚΑΙΩΜΑΤΑ ΚΑΙ ΠΑΡΟΧΗ ΥΠΗΡΕΣΙΩΝ»</w:t>
      </w:r>
      <w:r>
        <w:rPr>
          <w:rFonts w:ascii="Calibri" w:hAnsi="Calibri" w:cs="Calibri"/>
          <w:i/>
          <w:iCs/>
        </w:rPr>
        <w:t xml:space="preserve"> </w:t>
      </w:r>
      <w:r w:rsidRPr="00AA110B">
        <w:rPr>
          <w:rFonts w:ascii="Calibri" w:hAnsi="Calibri" w:cs="Calibri"/>
          <w:i/>
          <w:iCs/>
        </w:rPr>
        <w:t>παρέχεται η δυνατότητα υπέρβασης του ανώτατου ορίου συνολικών εσόδων, που καθορίζεται για την ΟΜΑΔΑ</w:t>
      </w:r>
      <w:r>
        <w:rPr>
          <w:rFonts w:ascii="Calibri" w:hAnsi="Calibri" w:cs="Calibri"/>
          <w:i/>
          <w:iCs/>
        </w:rPr>
        <w:t xml:space="preserve"> </w:t>
      </w:r>
      <w:r w:rsidRPr="00AA110B">
        <w:rPr>
          <w:rFonts w:ascii="Calibri" w:hAnsi="Calibri" w:cs="Calibri"/>
          <w:i/>
          <w:iCs/>
        </w:rPr>
        <w:t>ΕΣΟΔΩΝ Ι., σύμφωνα με τα ανωτέρω. Το ποσό της υπέρβασης προκύπτει από το γινόμενο του επιπλέον ποσού</w:t>
      </w:r>
      <w:r>
        <w:rPr>
          <w:rFonts w:ascii="Calibri" w:hAnsi="Calibri" w:cs="Calibri"/>
          <w:i/>
          <w:iCs/>
        </w:rPr>
        <w:t xml:space="preserve"> </w:t>
      </w:r>
      <w:r w:rsidRPr="00AA110B">
        <w:rPr>
          <w:rFonts w:ascii="Calibri" w:hAnsi="Calibri" w:cs="Calibri"/>
          <w:i/>
          <w:iCs/>
        </w:rPr>
        <w:t>που αναμένεται να βεβαιωθεί για κάθε έσοδο διακριτά (με βάση την απόφαση αύξησης τελών, δικαιωμάτων κ.λπ.)</w:t>
      </w:r>
      <w:r>
        <w:rPr>
          <w:rFonts w:ascii="Calibri" w:hAnsi="Calibri" w:cs="Calibri"/>
          <w:i/>
          <w:iCs/>
        </w:rPr>
        <w:t xml:space="preserve"> </w:t>
      </w:r>
      <w:r w:rsidRPr="00AA110B">
        <w:rPr>
          <w:rFonts w:ascii="Calibri" w:hAnsi="Calibri" w:cs="Calibri"/>
          <w:i/>
          <w:iCs/>
        </w:rPr>
        <w:t xml:space="preserve">επί του ποσοστού είσπραξης που είχε το εν λόγω έσοδο σε σχέση με τα βεβαιωθέντα του, </w:t>
      </w:r>
      <w:r w:rsidRPr="002E616C">
        <w:rPr>
          <w:rFonts w:ascii="Calibri" w:hAnsi="Calibri" w:cs="Calibri"/>
          <w:i/>
          <w:iCs/>
          <w:lang w:bidi="he-IL"/>
        </w:rPr>
        <w:t>όπως αυτά έχουν αποτυπωθεί στην αναφορά «Στοιχεία προϋπολογισμού και απολογισμού» που</w:t>
      </w:r>
      <w:r>
        <w:rPr>
          <w:rFonts w:ascii="Calibri" w:hAnsi="Calibri" w:cs="Calibri"/>
          <w:i/>
          <w:iCs/>
          <w:lang w:bidi="he-IL"/>
        </w:rPr>
        <w:t xml:space="preserve"> </w:t>
      </w:r>
      <w:r w:rsidRPr="002E616C">
        <w:rPr>
          <w:rFonts w:ascii="Calibri" w:hAnsi="Calibri" w:cs="Calibri"/>
          <w:i/>
          <w:iCs/>
          <w:lang w:bidi="he-IL"/>
        </w:rPr>
        <w:t xml:space="preserve">έχει υποβληθεί στον Κόμβο </w:t>
      </w:r>
      <w:proofErr w:type="spellStart"/>
      <w:r w:rsidRPr="002E616C">
        <w:rPr>
          <w:rFonts w:ascii="Calibri" w:hAnsi="Calibri" w:cs="Calibri"/>
          <w:i/>
          <w:iCs/>
          <w:lang w:bidi="he-IL"/>
        </w:rPr>
        <w:t>Διαλειτουργικότητας</w:t>
      </w:r>
      <w:proofErr w:type="spellEnd"/>
      <w:r w:rsidRPr="002E616C">
        <w:rPr>
          <w:rFonts w:ascii="Calibri" w:hAnsi="Calibri" w:cs="Calibri"/>
          <w:i/>
          <w:iCs/>
          <w:lang w:bidi="he-IL"/>
        </w:rPr>
        <w:t xml:space="preserve"> του</w:t>
      </w:r>
      <w:r>
        <w:rPr>
          <w:rFonts w:ascii="Calibri" w:hAnsi="Calibri" w:cs="Calibri"/>
          <w:i/>
          <w:iCs/>
          <w:lang w:bidi="he-IL"/>
        </w:rPr>
        <w:t xml:space="preserve"> </w:t>
      </w:r>
      <w:proofErr w:type="spellStart"/>
      <w:r>
        <w:rPr>
          <w:rFonts w:ascii="MyriadPro-Regular" w:hAnsi="MyriadPro-Regular" w:cs="MyriadPro-Regular"/>
          <w:lang w:bidi="he-IL"/>
        </w:rPr>
        <w:t>ΥΠ.ΕΣ.,</w:t>
      </w:r>
      <w:r w:rsidRPr="00AA110B">
        <w:rPr>
          <w:rFonts w:ascii="Calibri" w:hAnsi="Calibri" w:cs="Calibri"/>
          <w:i/>
          <w:iCs/>
        </w:rPr>
        <w:t>κατά</w:t>
      </w:r>
      <w:proofErr w:type="spellEnd"/>
      <w:r w:rsidRPr="00AA110B">
        <w:rPr>
          <w:rFonts w:ascii="Calibri" w:hAnsi="Calibri" w:cs="Calibri"/>
          <w:i/>
          <w:iCs/>
        </w:rPr>
        <w:t xml:space="preserve"> την προηγούμενη</w:t>
      </w:r>
      <w:r>
        <w:rPr>
          <w:rFonts w:ascii="Calibri" w:hAnsi="Calibri" w:cs="Calibri"/>
          <w:i/>
          <w:iCs/>
        </w:rPr>
        <w:t xml:space="preserve"> </w:t>
      </w:r>
      <w:r w:rsidRPr="00AA110B">
        <w:rPr>
          <w:rFonts w:ascii="Calibri" w:hAnsi="Calibri" w:cs="Calibri"/>
          <w:i/>
          <w:iCs/>
        </w:rPr>
        <w:t>κλεισμένη διαχειριστική χρήση, από το έτος που αφορά ο προς κατάρτιση προϋπολογισμός.</w:t>
      </w:r>
    </w:p>
    <w:p w:rsidR="00A873E0" w:rsidRDefault="00A873E0" w:rsidP="00A873E0">
      <w:pPr>
        <w:autoSpaceDE w:val="0"/>
        <w:autoSpaceDN w:val="0"/>
        <w:adjustRightInd w:val="0"/>
        <w:spacing w:line="360" w:lineRule="auto"/>
        <w:jc w:val="both"/>
        <w:rPr>
          <w:rFonts w:ascii="Calibri" w:hAnsi="Calibri" w:cs="Calibri"/>
          <w:i/>
          <w:iCs/>
        </w:rPr>
      </w:pPr>
      <w:r w:rsidRPr="00AA110B">
        <w:rPr>
          <w:rFonts w:ascii="Calibri" w:hAnsi="Calibri" w:cs="Calibri"/>
          <w:i/>
          <w:iCs/>
        </w:rPr>
        <w:t>Κατά τον έλεγχο που διενεργείται, από την αρμόδια για την εποπτεία Αρχή του δήμου, ως προς την ισοσκέλιση</w:t>
      </w:r>
      <w:r>
        <w:rPr>
          <w:rFonts w:ascii="Calibri" w:hAnsi="Calibri" w:cs="Calibri"/>
          <w:i/>
          <w:iCs/>
        </w:rPr>
        <w:t xml:space="preserve"> </w:t>
      </w:r>
      <w:r w:rsidRPr="00AA110B">
        <w:rPr>
          <w:rFonts w:ascii="Calibri" w:hAnsi="Calibri" w:cs="Calibri"/>
          <w:i/>
          <w:iCs/>
        </w:rPr>
        <w:t>των ανταποδοτικών τελών στον προϋπολογισμό αυτού, στο σκέλος των εσόδων λαμβάνεται υπόψη μεταξύ άλλων</w:t>
      </w:r>
      <w:r>
        <w:rPr>
          <w:rFonts w:ascii="Calibri" w:hAnsi="Calibri" w:cs="Calibri"/>
          <w:i/>
          <w:iCs/>
        </w:rPr>
        <w:t xml:space="preserve"> </w:t>
      </w:r>
      <w:r w:rsidRPr="00AA110B">
        <w:rPr>
          <w:rFonts w:ascii="Calibri" w:hAnsi="Calibri" w:cs="Calibri"/>
          <w:i/>
          <w:iCs/>
        </w:rPr>
        <w:t>(συμπεριλαμβανομένου του σχετικού χρηματικού υπολοίπου) η προσδοκία εισπράξεων από οφειλές ανταποδοτικών</w:t>
      </w:r>
      <w:r>
        <w:rPr>
          <w:rFonts w:ascii="Calibri" w:hAnsi="Calibri" w:cs="Calibri"/>
          <w:i/>
          <w:iCs/>
        </w:rPr>
        <w:t xml:space="preserve"> </w:t>
      </w:r>
      <w:r w:rsidRPr="00AA110B">
        <w:rPr>
          <w:rFonts w:ascii="Calibri" w:hAnsi="Calibri" w:cs="Calibri"/>
          <w:i/>
          <w:iCs/>
        </w:rPr>
        <w:t>τελών παρελθόντων οικονομικών ετών (δηλ. 32-85) και τα έσοδα από παλαιές οφειλές, που βεβαιώνονται το τρέχον</w:t>
      </w:r>
      <w:r>
        <w:rPr>
          <w:rFonts w:ascii="Calibri" w:hAnsi="Calibri" w:cs="Calibri"/>
          <w:i/>
          <w:iCs/>
        </w:rPr>
        <w:t xml:space="preserve"> </w:t>
      </w:r>
      <w:r w:rsidRPr="00AA110B">
        <w:rPr>
          <w:rFonts w:ascii="Calibri" w:hAnsi="Calibri" w:cs="Calibri"/>
          <w:i/>
          <w:iCs/>
        </w:rPr>
        <w:t>έτος (ΚΑΕ 21). Διευκρινίζεται ότι, για τον υπολογισμό των επισφαλειών στην είσπραξη οφειλών από ανταποδοτικά</w:t>
      </w:r>
      <w:r>
        <w:rPr>
          <w:rFonts w:ascii="Calibri" w:hAnsi="Calibri" w:cs="Calibri"/>
          <w:i/>
          <w:iCs/>
        </w:rPr>
        <w:t xml:space="preserve"> </w:t>
      </w:r>
      <w:r w:rsidRPr="00AA110B">
        <w:rPr>
          <w:rFonts w:ascii="Calibri" w:hAnsi="Calibri" w:cs="Calibri"/>
          <w:i/>
          <w:iCs/>
        </w:rPr>
        <w:t>τέλη, θα χρησιμοποιηθεί αναλογικά ο τύπος που ορίζεται στην παρούσα ΚΥΑ για τον υπολογισμό του συνόλου των</w:t>
      </w:r>
      <w:r>
        <w:rPr>
          <w:rFonts w:ascii="Calibri" w:hAnsi="Calibri" w:cs="Calibri"/>
          <w:i/>
          <w:iCs/>
        </w:rPr>
        <w:t xml:space="preserve"> </w:t>
      </w:r>
      <w:r w:rsidRPr="00AA110B">
        <w:rPr>
          <w:rFonts w:ascii="Calibri" w:hAnsi="Calibri" w:cs="Calibri"/>
          <w:i/>
          <w:iCs/>
        </w:rPr>
        <w:t>επισφαλειών (ΚΑΕ 85)</w:t>
      </w:r>
    </w:p>
    <w:p w:rsidR="00A873E0" w:rsidRPr="00781E33" w:rsidRDefault="00A873E0" w:rsidP="00A873E0">
      <w:pPr>
        <w:spacing w:line="360" w:lineRule="auto"/>
        <w:jc w:val="both"/>
        <w:rPr>
          <w:rStyle w:val="aa"/>
          <w:rFonts w:ascii="Calibri" w:eastAsiaTheme="majorEastAsia" w:hAnsi="Calibri" w:cs="Calibri"/>
          <w:i w:val="0"/>
          <w:iCs w:val="0"/>
        </w:rPr>
      </w:pPr>
      <w:r w:rsidRPr="00781E33">
        <w:rPr>
          <w:rFonts w:ascii="Calibri" w:hAnsi="Calibri" w:cs="Calibri"/>
        </w:rPr>
        <w:lastRenderedPageBreak/>
        <w:t xml:space="preserve">4) </w:t>
      </w:r>
      <w:r w:rsidRPr="00781E33">
        <w:rPr>
          <w:rFonts w:ascii="Calibri" w:hAnsi="Calibri" w:cs="Calibri"/>
          <w:i/>
          <w:iCs/>
        </w:rPr>
        <w:t xml:space="preserve">Σύμφωνα με τις διατάξεις του </w:t>
      </w:r>
      <w:r w:rsidRPr="00CA245E">
        <w:rPr>
          <w:rFonts w:ascii="Calibri" w:hAnsi="Calibri" w:cs="Calibri"/>
          <w:b/>
          <w:bCs/>
          <w:i/>
          <w:iCs/>
          <w:u w:val="single"/>
        </w:rPr>
        <w:t>άρθρου 35 του ν. 5056/2023 (ΦΕΚ Α’163)</w:t>
      </w:r>
      <w:r>
        <w:rPr>
          <w:rFonts w:ascii="Calibri" w:hAnsi="Calibri" w:cs="Calibri"/>
          <w:i/>
          <w:iCs/>
        </w:rPr>
        <w:t xml:space="preserve"> </w:t>
      </w:r>
      <w:r w:rsidRPr="00781E33">
        <w:rPr>
          <w:rFonts w:ascii="Calibri" w:hAnsi="Calibri" w:cs="Calibri"/>
        </w:rPr>
        <w:t xml:space="preserve"> «</w:t>
      </w:r>
      <w:r w:rsidRPr="00781E33">
        <w:rPr>
          <w:rStyle w:val="aa"/>
          <w:rFonts w:ascii="Calibri" w:eastAsiaTheme="majorEastAsia" w:hAnsi="Calibri" w:cs="Calibri"/>
        </w:rPr>
        <w:t xml:space="preserve">Οι παρ. 1 και 2 του άρθρου 15 του ν. 4915/2022 (Α’ 63) και το τριακοστό άρθρο του ν. 4917/2022 (Α’ 67), περί προϋπολογισμού των Ο.Τ.Α., </w:t>
      </w:r>
      <w:r>
        <w:rPr>
          <w:rStyle w:val="aa"/>
          <w:rFonts w:ascii="Calibri" w:eastAsiaTheme="majorEastAsia" w:hAnsi="Calibri" w:cs="Calibri"/>
        </w:rPr>
        <w:t xml:space="preserve">εφαρμόζοντα </w:t>
      </w:r>
      <w:r w:rsidRPr="00781E33">
        <w:rPr>
          <w:rStyle w:val="aa"/>
          <w:rFonts w:ascii="Calibri" w:eastAsiaTheme="majorEastAsia" w:hAnsi="Calibri" w:cs="Calibri"/>
        </w:rPr>
        <w:t xml:space="preserve">και για την κατάρτιση και τις αναμορφώσεις του προϋπολογισμού των δήμων </w:t>
      </w:r>
      <w:r w:rsidRPr="00781E33">
        <w:rPr>
          <w:rStyle w:val="a5"/>
          <w:rFonts w:ascii="Calibri" w:eastAsiaTheme="majorEastAsia" w:hAnsi="Calibri" w:cs="Calibri"/>
          <w:i/>
          <w:iCs/>
        </w:rPr>
        <w:t>οικονομικού έτους 202</w:t>
      </w:r>
      <w:r>
        <w:rPr>
          <w:rStyle w:val="a5"/>
          <w:rFonts w:ascii="Calibri" w:eastAsiaTheme="majorEastAsia" w:hAnsi="Calibri" w:cs="Calibri"/>
          <w:i/>
          <w:iCs/>
        </w:rPr>
        <w:t>4</w:t>
      </w:r>
      <w:r w:rsidRPr="00781E33">
        <w:rPr>
          <w:rStyle w:val="aa"/>
          <w:rFonts w:ascii="Calibri" w:eastAsiaTheme="majorEastAsia" w:hAnsi="Calibri" w:cs="Calibri"/>
        </w:rPr>
        <w:t>.»</w:t>
      </w:r>
    </w:p>
    <w:p w:rsidR="00A873E0" w:rsidRDefault="00A873E0" w:rsidP="00A873E0">
      <w:pPr>
        <w:rPr>
          <w:rStyle w:val="aa"/>
          <w:rFonts w:eastAsiaTheme="majorEastAsia"/>
        </w:rPr>
      </w:pPr>
    </w:p>
    <w:p w:rsidR="00A873E0" w:rsidRPr="002E7404" w:rsidRDefault="00A873E0" w:rsidP="00A873E0">
      <w:pPr>
        <w:spacing w:line="360" w:lineRule="auto"/>
        <w:jc w:val="both"/>
        <w:rPr>
          <w:rFonts w:ascii="Calibri" w:hAnsi="Calibri" w:cs="Calibri"/>
          <w:i/>
          <w:iCs/>
          <w:u w:val="single"/>
          <w:lang w:eastAsia="el-GR"/>
        </w:rPr>
      </w:pPr>
      <w:r w:rsidRPr="0047709A">
        <w:rPr>
          <w:rFonts w:ascii="Calibri" w:hAnsi="Calibri" w:cs="Calibri"/>
          <w:b/>
          <w:bCs/>
          <w:i/>
          <w:iCs/>
          <w:u w:val="single"/>
          <w:lang w:eastAsia="el-GR"/>
        </w:rPr>
        <w:t>Άρθρο 15</w:t>
      </w:r>
      <w:r w:rsidRPr="002E7404">
        <w:rPr>
          <w:rFonts w:ascii="Calibri" w:hAnsi="Calibri" w:cs="Calibri"/>
          <w:b/>
          <w:bCs/>
          <w:i/>
          <w:iCs/>
          <w:u w:val="single"/>
          <w:lang w:eastAsia="el-GR"/>
        </w:rPr>
        <w:t xml:space="preserve"> </w:t>
      </w:r>
      <w:r w:rsidRPr="0047709A">
        <w:rPr>
          <w:rFonts w:ascii="Calibri" w:hAnsi="Calibri" w:cs="Calibri"/>
          <w:b/>
          <w:bCs/>
          <w:i/>
          <w:iCs/>
          <w:u w:val="single"/>
          <w:lang w:eastAsia="el-GR"/>
        </w:rPr>
        <w:t>N</w:t>
      </w:r>
      <w:r w:rsidRPr="002E7404">
        <w:rPr>
          <w:rFonts w:ascii="Calibri" w:hAnsi="Calibri" w:cs="Calibri"/>
          <w:b/>
          <w:bCs/>
          <w:i/>
          <w:iCs/>
          <w:u w:val="single"/>
          <w:lang w:eastAsia="el-GR"/>
        </w:rPr>
        <w:t>. 4915/2022</w:t>
      </w:r>
    </w:p>
    <w:p w:rsidR="00A873E0" w:rsidRPr="0047709A" w:rsidRDefault="00A873E0" w:rsidP="00A873E0">
      <w:pPr>
        <w:spacing w:before="100" w:beforeAutospacing="1" w:line="360" w:lineRule="auto"/>
        <w:jc w:val="both"/>
        <w:rPr>
          <w:rFonts w:ascii="Calibri" w:hAnsi="Calibri" w:cs="Calibri"/>
          <w:i/>
          <w:iCs/>
          <w:lang w:eastAsia="el-GR"/>
        </w:rPr>
      </w:pPr>
      <w:r w:rsidRPr="0047709A">
        <w:rPr>
          <w:rFonts w:ascii="Calibri" w:hAnsi="Calibri" w:cs="Calibri"/>
          <w:b/>
          <w:bCs/>
          <w:i/>
          <w:iCs/>
          <w:lang w:eastAsia="el-GR"/>
        </w:rPr>
        <w:t xml:space="preserve">Προϋπολογισμοί </w:t>
      </w:r>
      <w:proofErr w:type="spellStart"/>
      <w:r w:rsidRPr="0047709A">
        <w:rPr>
          <w:rFonts w:ascii="Calibri" w:hAnsi="Calibri" w:cs="Calibri"/>
          <w:b/>
          <w:bCs/>
          <w:i/>
          <w:iCs/>
          <w:lang w:eastAsia="el-GR"/>
        </w:rPr>
        <w:t>Ο.Τ.Α.και</w:t>
      </w:r>
      <w:proofErr w:type="spellEnd"/>
      <w:r w:rsidRPr="0047709A">
        <w:rPr>
          <w:rFonts w:ascii="Calibri" w:hAnsi="Calibri" w:cs="Calibri"/>
          <w:b/>
          <w:bCs/>
          <w:i/>
          <w:iCs/>
          <w:lang w:eastAsia="el-GR"/>
        </w:rPr>
        <w:t xml:space="preserve"> νομικών τους προσώπων</w:t>
      </w:r>
    </w:p>
    <w:p w:rsidR="00A873E0" w:rsidRPr="0047709A" w:rsidRDefault="00A873E0" w:rsidP="00A873E0">
      <w:pPr>
        <w:spacing w:before="100" w:beforeAutospacing="1" w:line="360" w:lineRule="auto"/>
        <w:jc w:val="both"/>
        <w:rPr>
          <w:rFonts w:ascii="Calibri" w:hAnsi="Calibri" w:cs="Calibri"/>
          <w:i/>
          <w:iCs/>
          <w:lang w:eastAsia="el-GR"/>
        </w:rPr>
      </w:pPr>
      <w:r w:rsidRPr="0047709A">
        <w:rPr>
          <w:rFonts w:ascii="Calibri" w:hAnsi="Calibri" w:cs="Calibri"/>
          <w:i/>
          <w:iCs/>
          <w:lang w:eastAsia="el-GR"/>
        </w:rPr>
        <w:t xml:space="preserve">1. Ειδικά για την κατάρτιση ή αναμόρφωση του προϋπολογισμού έτους 2022, οι Κεντρικοί Αυτοτελείς Πόροι (ΚΑΠ) επενδυτικών δαπανών των δήμων, καθώς και το ειδικό τέλος της παρ. Α'1 του άρθρου </w:t>
      </w:r>
      <w:hyperlink r:id="rId8" w:tgtFrame="_blank" w:history="1">
        <w:r w:rsidRPr="0047709A">
          <w:rPr>
            <w:rFonts w:ascii="Calibri" w:hAnsi="Calibri" w:cs="Calibri"/>
            <w:i/>
            <w:iCs/>
            <w:color w:val="0000FF"/>
            <w:u w:val="single"/>
            <w:lang w:eastAsia="el-GR"/>
          </w:rPr>
          <w:t>25</w:t>
        </w:r>
      </w:hyperlink>
      <w:r w:rsidRPr="0047709A">
        <w:rPr>
          <w:rFonts w:ascii="Calibri" w:hAnsi="Calibri" w:cs="Calibri"/>
          <w:i/>
          <w:iCs/>
          <w:lang w:eastAsia="el-GR"/>
        </w:rPr>
        <w:t xml:space="preserve"> </w:t>
      </w:r>
      <w:hyperlink r:id="rId9" w:tgtFrame="_blank" w:history="1">
        <w:r w:rsidRPr="0047709A">
          <w:rPr>
            <w:rFonts w:ascii="Calibri" w:hAnsi="Calibri" w:cs="Calibri"/>
            <w:i/>
            <w:iCs/>
            <w:color w:val="0000FF"/>
            <w:u w:val="single"/>
            <w:lang w:eastAsia="el-GR"/>
          </w:rPr>
          <w:t>του ν. 3468/2006</w:t>
        </w:r>
      </w:hyperlink>
      <w:r w:rsidRPr="0047709A">
        <w:rPr>
          <w:rFonts w:ascii="Calibri" w:hAnsi="Calibri" w:cs="Calibri"/>
          <w:i/>
          <w:iCs/>
          <w:lang w:eastAsia="el-GR"/>
        </w:rPr>
        <w:t xml:space="preserve"> (Α' 129), μπορούν να διατίθενται προς αντιμετώπιση λειτουργικών δαπανών που διαπιστώνονται από την έναρξη ισχύος της παρούσας και δεν μπορούν να καλυφθούν από το χρηματικό υπόλοιπο, τα τακτικά ή έκτακτα έσοδά τους. Από την εφαρμογή της παρούσας δεν δύναται να προέλθει καθ' οιονδήποτε τρόπο, άμεση ή έμμεση, επιβάρυνση του κρατικού προϋπολογισμού.</w:t>
      </w:r>
    </w:p>
    <w:p w:rsidR="00A873E0" w:rsidRPr="0047709A" w:rsidRDefault="00A873E0" w:rsidP="00A873E0">
      <w:pPr>
        <w:spacing w:before="100" w:beforeAutospacing="1" w:line="360" w:lineRule="auto"/>
        <w:jc w:val="both"/>
        <w:rPr>
          <w:rFonts w:ascii="Calibri" w:hAnsi="Calibri" w:cs="Calibri"/>
          <w:i/>
          <w:iCs/>
          <w:lang w:eastAsia="el-GR"/>
        </w:rPr>
      </w:pPr>
      <w:r w:rsidRPr="0047709A">
        <w:rPr>
          <w:rFonts w:ascii="Calibri" w:hAnsi="Calibri" w:cs="Calibri"/>
          <w:i/>
          <w:iCs/>
          <w:lang w:eastAsia="el-GR"/>
        </w:rPr>
        <w:t xml:space="preserve">2. </w:t>
      </w:r>
      <w:r w:rsidRPr="0047709A">
        <w:rPr>
          <w:rFonts w:ascii="Calibri" w:hAnsi="Calibri" w:cs="Calibri"/>
          <w:b/>
          <w:bCs/>
          <w:i/>
          <w:iCs/>
          <w:lang w:eastAsia="el-GR"/>
        </w:rPr>
        <w:t>Σε περιπτώσεις αδυναμίας</w:t>
      </w:r>
      <w:r w:rsidRPr="0047709A">
        <w:rPr>
          <w:rFonts w:ascii="Calibri" w:hAnsi="Calibri" w:cs="Calibri"/>
          <w:i/>
          <w:iCs/>
          <w:lang w:eastAsia="el-GR"/>
        </w:rPr>
        <w:t xml:space="preserve"> κάλυψης λειτουργικών ή επενδυτικών αναγκών των υπηρεσιών ανταποδοτικού χαρακτήρα, κατά την κατάρτιση και εκτέλεση του προϋπολογισμού του έτους 2022, </w:t>
      </w:r>
      <w:r w:rsidRPr="0047709A">
        <w:rPr>
          <w:rFonts w:ascii="Calibri" w:hAnsi="Calibri" w:cs="Calibri"/>
          <w:b/>
          <w:bCs/>
          <w:i/>
          <w:iCs/>
          <w:u w:val="single"/>
          <w:lang w:eastAsia="el-GR"/>
        </w:rPr>
        <w:t>η οικονομική επιτροπή του δήμου δύναται να συντάσσει το σχέδιο του προϋπολογισμού, ή να εισηγείται την αναμόρφωση αυτού, με μεταφορά πάσης φύσεως ανειδίκευτων πιστώσεων, συμπεριλαμβανομένων των εσόδων της παρ. 1, ώστε να διασφαλίζεται η εύρυθμη λειτουργία των υπηρεσιών αυτών</w:t>
      </w:r>
      <w:r w:rsidRPr="0047709A">
        <w:rPr>
          <w:rFonts w:ascii="Calibri" w:hAnsi="Calibri" w:cs="Calibri"/>
          <w:i/>
          <w:iCs/>
          <w:u w:val="single"/>
          <w:lang w:eastAsia="el-GR"/>
        </w:rPr>
        <w:t>.</w:t>
      </w:r>
      <w:r w:rsidRPr="0047709A">
        <w:rPr>
          <w:rFonts w:ascii="Calibri" w:hAnsi="Calibri" w:cs="Calibri"/>
          <w:i/>
          <w:iCs/>
          <w:lang w:eastAsia="el-GR"/>
        </w:rPr>
        <w:t xml:space="preserve"> Η απόφαση της οικονομικής επιτροπής και η σχετική απόφαση τεχνικού προγράμματος, όπου απαιτείται</w:t>
      </w:r>
      <w:r w:rsidRPr="0047709A">
        <w:rPr>
          <w:rFonts w:ascii="Calibri" w:hAnsi="Calibri" w:cs="Calibri"/>
          <w:b/>
          <w:bCs/>
          <w:i/>
          <w:iCs/>
          <w:u w:val="single"/>
          <w:lang w:eastAsia="el-GR"/>
        </w:rPr>
        <w:t>, αποτελούν δεσμευτική εισήγηση για την κατάρτιση ή αναμόρφωση του προϋπολογισμού</w:t>
      </w:r>
      <w:r w:rsidRPr="0047709A">
        <w:rPr>
          <w:rFonts w:ascii="Calibri" w:hAnsi="Calibri" w:cs="Calibri"/>
          <w:i/>
          <w:iCs/>
          <w:lang w:eastAsia="el-GR"/>
        </w:rPr>
        <w:t>, η οποία εγκρίνεται υποχρεωτικά από το οικείο Δημοτικό Συμβούλιο.</w:t>
      </w:r>
    </w:p>
    <w:p w:rsidR="00A873E0" w:rsidRDefault="00A873E0" w:rsidP="00A873E0">
      <w:pPr>
        <w:rPr>
          <w:rStyle w:val="aa"/>
          <w:rFonts w:eastAsiaTheme="majorEastAsia"/>
        </w:rPr>
      </w:pPr>
    </w:p>
    <w:p w:rsidR="00A873E0" w:rsidRPr="002E7404" w:rsidRDefault="00A873E0" w:rsidP="00A873E0">
      <w:pPr>
        <w:spacing w:line="360" w:lineRule="auto"/>
        <w:jc w:val="both"/>
        <w:rPr>
          <w:rFonts w:ascii="Calibri" w:hAnsi="Calibri" w:cs="Calibri"/>
          <w:i/>
          <w:iCs/>
          <w:lang w:eastAsia="el-GR"/>
        </w:rPr>
      </w:pPr>
      <w:r w:rsidRPr="00781E33">
        <w:rPr>
          <w:rFonts w:ascii="Calibri" w:hAnsi="Calibri" w:cs="Calibri"/>
          <w:b/>
          <w:bCs/>
          <w:i/>
          <w:iCs/>
          <w:lang w:eastAsia="el-GR"/>
        </w:rPr>
        <w:t xml:space="preserve">Άρθρο </w:t>
      </w:r>
      <w:r w:rsidRPr="002E7404">
        <w:rPr>
          <w:rFonts w:ascii="Calibri" w:hAnsi="Calibri" w:cs="Calibri"/>
          <w:b/>
          <w:bCs/>
          <w:i/>
          <w:iCs/>
          <w:lang w:eastAsia="el-GR"/>
        </w:rPr>
        <w:t>30</w:t>
      </w:r>
      <w:r w:rsidRPr="0047709A">
        <w:rPr>
          <w:rFonts w:ascii="Calibri" w:hAnsi="Calibri" w:cs="Calibri"/>
          <w:b/>
          <w:bCs/>
          <w:i/>
          <w:iCs/>
          <w:lang w:eastAsia="el-GR"/>
        </w:rPr>
        <w:t>o</w:t>
      </w:r>
      <w:r w:rsidRPr="002E7404">
        <w:rPr>
          <w:rFonts w:ascii="Calibri" w:hAnsi="Calibri" w:cs="Calibri"/>
          <w:b/>
          <w:bCs/>
          <w:i/>
          <w:iCs/>
          <w:lang w:eastAsia="el-GR"/>
        </w:rPr>
        <w:t xml:space="preserve"> </w:t>
      </w:r>
      <w:r w:rsidRPr="0047709A">
        <w:rPr>
          <w:rFonts w:ascii="Calibri" w:hAnsi="Calibri" w:cs="Calibri"/>
          <w:b/>
          <w:bCs/>
          <w:i/>
          <w:iCs/>
          <w:lang w:eastAsia="el-GR"/>
        </w:rPr>
        <w:t>N</w:t>
      </w:r>
      <w:r w:rsidRPr="002E7404">
        <w:rPr>
          <w:rFonts w:ascii="Calibri" w:hAnsi="Calibri" w:cs="Calibri"/>
          <w:b/>
          <w:bCs/>
          <w:i/>
          <w:iCs/>
          <w:lang w:eastAsia="el-GR"/>
        </w:rPr>
        <w:t>. 4917/2022</w:t>
      </w:r>
    </w:p>
    <w:p w:rsidR="00A873E0" w:rsidRPr="00781E33" w:rsidRDefault="00A873E0" w:rsidP="00A873E0">
      <w:pPr>
        <w:spacing w:before="100" w:beforeAutospacing="1" w:line="360" w:lineRule="auto"/>
        <w:jc w:val="both"/>
        <w:rPr>
          <w:rFonts w:ascii="Calibri" w:hAnsi="Calibri" w:cs="Calibri"/>
          <w:i/>
          <w:iCs/>
          <w:lang w:eastAsia="el-GR"/>
        </w:rPr>
      </w:pPr>
      <w:r w:rsidRPr="00781E33">
        <w:rPr>
          <w:rFonts w:ascii="Calibri" w:hAnsi="Calibri" w:cs="Calibri"/>
          <w:b/>
          <w:bCs/>
          <w:i/>
          <w:iCs/>
          <w:lang w:eastAsia="el-GR"/>
        </w:rPr>
        <w:t>Ρύθμιση θεμάτων προϋπολογισμού Ο.Τ.Α.</w:t>
      </w:r>
    </w:p>
    <w:p w:rsidR="00A873E0" w:rsidRPr="00781E33" w:rsidRDefault="00A873E0" w:rsidP="00A873E0">
      <w:pPr>
        <w:spacing w:before="100" w:beforeAutospacing="1" w:line="360" w:lineRule="auto"/>
        <w:jc w:val="both"/>
        <w:rPr>
          <w:rFonts w:ascii="Calibri" w:hAnsi="Calibri" w:cs="Calibri"/>
          <w:i/>
          <w:iCs/>
          <w:lang w:eastAsia="el-GR"/>
        </w:rPr>
      </w:pPr>
      <w:r w:rsidRPr="00781E33">
        <w:rPr>
          <w:rFonts w:ascii="Calibri" w:hAnsi="Calibri" w:cs="Calibri"/>
          <w:i/>
          <w:iCs/>
          <w:lang w:eastAsia="el-GR"/>
        </w:rPr>
        <w:t xml:space="preserve">Κατά παρέκκλιση της παρ. 1 του άρθρου </w:t>
      </w:r>
      <w:hyperlink r:id="rId10" w:tgtFrame="_blank" w:history="1">
        <w:r w:rsidRPr="00781E33">
          <w:rPr>
            <w:rFonts w:ascii="Calibri" w:hAnsi="Calibri" w:cs="Calibri"/>
            <w:i/>
            <w:iCs/>
            <w:color w:val="0000FF"/>
            <w:u w:val="single"/>
            <w:lang w:eastAsia="el-GR"/>
          </w:rPr>
          <w:t>1</w:t>
        </w:r>
      </w:hyperlink>
      <w:r w:rsidRPr="00781E33">
        <w:rPr>
          <w:rFonts w:ascii="Calibri" w:hAnsi="Calibri" w:cs="Calibri"/>
          <w:i/>
          <w:iCs/>
          <w:lang w:eastAsia="el-GR"/>
        </w:rPr>
        <w:t xml:space="preserve"> </w:t>
      </w:r>
      <w:hyperlink r:id="rId11" w:tgtFrame="_blank" w:history="1">
        <w:r w:rsidRPr="00781E33">
          <w:rPr>
            <w:rFonts w:ascii="Calibri" w:hAnsi="Calibri" w:cs="Calibri"/>
            <w:i/>
            <w:iCs/>
            <w:color w:val="0000FF"/>
            <w:u w:val="single"/>
            <w:lang w:eastAsia="el-GR"/>
          </w:rPr>
          <w:t>του ν. 25/ 1975</w:t>
        </w:r>
      </w:hyperlink>
      <w:r w:rsidRPr="00781E33">
        <w:rPr>
          <w:rFonts w:ascii="Calibri" w:hAnsi="Calibri" w:cs="Calibri"/>
          <w:i/>
          <w:iCs/>
          <w:lang w:eastAsia="el-GR"/>
        </w:rPr>
        <w:t xml:space="preserve"> (Α' 74), περί της χρήσης του ενιαίου ανταποδοτικού τέλους καθαριότητας και φωτισμού, έως την 30ή.6.2022, οι δήμοι μπορούν να χρησιμοποιούν έσοδα από ανταποδοτικά και πάσης φύσεως τέλη και δικαιώματα για την κάλυψη άλλων αναγκών τους, συμπεριλαμβανομένης της ισοσκέλισης ανταποδοτικών υπηρεσιών τους, κατά </w:t>
      </w:r>
      <w:r w:rsidRPr="00781E33">
        <w:rPr>
          <w:rFonts w:ascii="Calibri" w:hAnsi="Calibri" w:cs="Calibri"/>
          <w:i/>
          <w:iCs/>
          <w:lang w:eastAsia="el-GR"/>
        </w:rPr>
        <w:lastRenderedPageBreak/>
        <w:t xml:space="preserve">την κατάρτιση ή αναμόρφωση του προϋπολογισμού τους. Η απόφαση της οικονομικής επιτροπής και η σχετική απόφαση τεχνικού προγράμματος, όπου απαιτείται, αποτελούν δεσμευτική εισήγηση για την κατάρτιση ή αναμόρφωση του προϋπολογισμού, η οποία εγκρίνεται υποχρεωτικά από το οικείο Δημοτικό Συμβούλιο. </w:t>
      </w:r>
    </w:p>
    <w:p w:rsidR="00A873E0" w:rsidRPr="0047709A" w:rsidRDefault="00A873E0" w:rsidP="00A873E0">
      <w:pPr>
        <w:spacing w:line="360" w:lineRule="auto"/>
        <w:jc w:val="both"/>
        <w:rPr>
          <w:rStyle w:val="aa"/>
          <w:rFonts w:ascii="Calibri" w:eastAsiaTheme="majorEastAsia" w:hAnsi="Calibri" w:cs="Calibri"/>
        </w:rPr>
      </w:pPr>
    </w:p>
    <w:p w:rsidR="00A873E0" w:rsidRDefault="00A873E0" w:rsidP="00A873E0">
      <w:pPr>
        <w:spacing w:line="360" w:lineRule="auto"/>
        <w:ind w:left="100" w:right="103"/>
        <w:jc w:val="both"/>
        <w:rPr>
          <w:rFonts w:ascii="Calibri" w:eastAsia="Calibri" w:hAnsi="Calibri" w:cs="Calibri"/>
          <w:i/>
        </w:rPr>
      </w:pPr>
      <w:r w:rsidRPr="00781E33">
        <w:rPr>
          <w:rFonts w:ascii="Calibri" w:eastAsia="Calibri" w:hAnsi="Calibri" w:cs="Calibri"/>
          <w:i/>
          <w:spacing w:val="1"/>
        </w:rPr>
        <w:t>5</w:t>
      </w:r>
      <w:r w:rsidRPr="00863A5E">
        <w:rPr>
          <w:rFonts w:ascii="Calibri" w:eastAsia="Calibri" w:hAnsi="Calibri" w:cs="Calibri"/>
          <w:i/>
        </w:rPr>
        <w:t xml:space="preserve">)   </w:t>
      </w:r>
      <w:r w:rsidRPr="00863A5E">
        <w:rPr>
          <w:rFonts w:ascii="Calibri" w:eastAsia="Calibri" w:hAnsi="Calibri" w:cs="Calibri"/>
          <w:i/>
          <w:spacing w:val="2"/>
        </w:rPr>
        <w:t xml:space="preserve"> </w:t>
      </w:r>
      <w:r w:rsidRPr="00863A5E">
        <w:rPr>
          <w:rFonts w:ascii="Calibri" w:eastAsia="Calibri" w:hAnsi="Calibri" w:cs="Calibri"/>
          <w:i/>
        </w:rPr>
        <w:t>Σ</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 xml:space="preserve">ν </w:t>
      </w:r>
      <w:r w:rsidRPr="00863A5E">
        <w:rPr>
          <w:rFonts w:ascii="Calibri" w:eastAsia="Calibri" w:hAnsi="Calibri" w:cs="Calibri"/>
          <w:i/>
          <w:spacing w:val="1"/>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spacing w:val="-1"/>
        </w:rPr>
        <w:t>ά</w:t>
      </w:r>
      <w:r w:rsidRPr="00863A5E">
        <w:rPr>
          <w:rFonts w:ascii="Calibri" w:eastAsia="Calibri" w:hAnsi="Calibri" w:cs="Calibri"/>
          <w:i/>
        </w:rPr>
        <w:t xml:space="preserve">τω </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4"/>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rPr>
        <w:t>α</w:t>
      </w:r>
      <w:r w:rsidRPr="00863A5E">
        <w:rPr>
          <w:rFonts w:ascii="Calibri" w:eastAsia="Calibri" w:hAnsi="Calibri" w:cs="Calibri"/>
          <w:i/>
          <w:spacing w:val="53"/>
        </w:rPr>
        <w:t xml:space="preserve"> </w:t>
      </w:r>
      <w:r w:rsidRPr="00863A5E">
        <w:rPr>
          <w:rFonts w:ascii="Calibri" w:eastAsia="Calibri" w:hAnsi="Calibri" w:cs="Calibri"/>
          <w:i/>
        </w:rPr>
        <w:t xml:space="preserve">1 </w:t>
      </w:r>
      <w:r w:rsidRPr="00863A5E">
        <w:rPr>
          <w:rFonts w:ascii="Calibri" w:eastAsia="Calibri" w:hAnsi="Calibri" w:cs="Calibri"/>
          <w:i/>
          <w:spacing w:val="1"/>
        </w:rPr>
        <w:t xml:space="preserve"> </w:t>
      </w:r>
      <w:r w:rsidRPr="00863A5E">
        <w:rPr>
          <w:rFonts w:ascii="Calibri" w:eastAsia="Calibri" w:hAnsi="Calibri" w:cs="Calibri"/>
          <w:i/>
          <w:spacing w:val="-2"/>
        </w:rPr>
        <w:t>β</w:t>
      </w:r>
      <w:r w:rsidRPr="00863A5E">
        <w:rPr>
          <w:rFonts w:ascii="Calibri" w:eastAsia="Calibri" w:hAnsi="Calibri" w:cs="Calibri"/>
          <w:i/>
        </w:rPr>
        <w:t>λέπ</w:t>
      </w:r>
      <w:r w:rsidRPr="00863A5E">
        <w:rPr>
          <w:rFonts w:ascii="Calibri" w:eastAsia="Calibri" w:hAnsi="Calibri" w:cs="Calibri"/>
          <w:i/>
          <w:spacing w:val="-1"/>
        </w:rPr>
        <w:t>ο</w:t>
      </w:r>
      <w:r w:rsidRPr="00863A5E">
        <w:rPr>
          <w:rFonts w:ascii="Calibri" w:eastAsia="Calibri" w:hAnsi="Calibri" w:cs="Calibri"/>
          <w:i/>
        </w:rPr>
        <w:t xml:space="preserve">υμε </w:t>
      </w:r>
      <w:r w:rsidRPr="00863A5E">
        <w:rPr>
          <w:rFonts w:ascii="Calibri" w:eastAsia="Calibri" w:hAnsi="Calibri" w:cs="Calibri"/>
          <w:i/>
          <w:spacing w:val="1"/>
        </w:rPr>
        <w:t xml:space="preserve"> </w:t>
      </w:r>
      <w:r w:rsidRPr="00863A5E">
        <w:rPr>
          <w:rFonts w:ascii="Calibri" w:eastAsia="Calibri" w:hAnsi="Calibri" w:cs="Calibri"/>
          <w:i/>
        </w:rPr>
        <w:t xml:space="preserve">τις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 xml:space="preserve">ς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π</w:t>
      </w:r>
      <w:r w:rsidRPr="00863A5E">
        <w:rPr>
          <w:rFonts w:ascii="Calibri" w:eastAsia="Calibri" w:hAnsi="Calibri" w:cs="Calibri"/>
          <w:i/>
        </w:rPr>
        <w:t>ληρ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52"/>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53"/>
        </w:rPr>
        <w:t xml:space="preserve"> </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rPr>
        <w:t xml:space="preserve">λη </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spacing w:val="8"/>
        </w:rPr>
        <w:t>ς</w:t>
      </w:r>
      <w:r w:rsidRPr="00863A5E">
        <w:rPr>
          <w:rFonts w:ascii="Calibri" w:eastAsia="Calibri" w:hAnsi="Calibri" w:cs="Calibri"/>
          <w:i/>
        </w:rPr>
        <w:t xml:space="preserve">- </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 xml:space="preserve">ύ </w:t>
      </w:r>
      <w:r w:rsidRPr="00863A5E">
        <w:rPr>
          <w:rFonts w:ascii="Calibri" w:eastAsia="Calibri" w:hAnsi="Calibri" w:cs="Calibri"/>
          <w:i/>
          <w:spacing w:val="11"/>
        </w:rPr>
        <w:t xml:space="preserve"> </w:t>
      </w:r>
      <w:r w:rsidRPr="00863A5E">
        <w:rPr>
          <w:rFonts w:ascii="Calibri" w:eastAsia="Calibri" w:hAnsi="Calibri" w:cs="Calibri"/>
          <w:i/>
        </w:rPr>
        <w:t>μ</w:t>
      </w:r>
      <w:r w:rsidRPr="00863A5E">
        <w:rPr>
          <w:rFonts w:ascii="Calibri" w:eastAsia="Calibri" w:hAnsi="Calibri" w:cs="Calibri"/>
          <w:i/>
          <w:spacing w:val="1"/>
        </w:rPr>
        <w:t>έχ</w:t>
      </w:r>
      <w:r w:rsidRPr="00863A5E">
        <w:rPr>
          <w:rFonts w:ascii="Calibri" w:eastAsia="Calibri" w:hAnsi="Calibri" w:cs="Calibri"/>
          <w:i/>
        </w:rPr>
        <w:t>ρι</w:t>
      </w:r>
      <w:r w:rsidRPr="00863A5E">
        <w:rPr>
          <w:rFonts w:ascii="Calibri" w:eastAsia="Calibri" w:hAnsi="Calibri" w:cs="Calibri"/>
          <w:i/>
          <w:spacing w:val="2"/>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rPr>
        <w:t>/</w:t>
      </w:r>
      <w:r w:rsidRPr="00863A5E">
        <w:rPr>
          <w:rFonts w:ascii="Calibri" w:eastAsia="Calibri" w:hAnsi="Calibri" w:cs="Calibri"/>
          <w:i/>
          <w:spacing w:val="1"/>
        </w:rPr>
        <w:t>10</w:t>
      </w:r>
      <w:r w:rsidRPr="00863A5E">
        <w:rPr>
          <w:rFonts w:ascii="Calibri" w:eastAsia="Calibri" w:hAnsi="Calibri" w:cs="Calibri"/>
          <w:i/>
          <w:spacing w:val="-2"/>
        </w:rPr>
        <w:t>/</w:t>
      </w:r>
      <w:r w:rsidRPr="00863A5E">
        <w:rPr>
          <w:rFonts w:ascii="Calibri" w:eastAsia="Calibri" w:hAnsi="Calibri" w:cs="Calibri"/>
          <w:i/>
          <w:spacing w:val="1"/>
        </w:rPr>
        <w:t>202</w:t>
      </w:r>
      <w:r>
        <w:rPr>
          <w:rFonts w:ascii="Calibri" w:eastAsia="Calibri" w:hAnsi="Calibri" w:cs="Calibri"/>
          <w:i/>
          <w:spacing w:val="1"/>
        </w:rPr>
        <w:t>3</w:t>
      </w:r>
      <w:r w:rsidRPr="00863A5E">
        <w:rPr>
          <w:rFonts w:ascii="Calibri" w:eastAsia="Calibri" w:hAnsi="Calibri" w:cs="Calibri"/>
          <w:i/>
          <w:spacing w:val="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spacing w:val="-1"/>
        </w:rPr>
        <w:t>/</w:t>
      </w:r>
      <w:r w:rsidRPr="00863A5E">
        <w:rPr>
          <w:rFonts w:ascii="Calibri" w:eastAsia="Calibri" w:hAnsi="Calibri" w:cs="Calibri"/>
          <w:i/>
          <w:spacing w:val="1"/>
        </w:rPr>
        <w:t>10</w:t>
      </w:r>
      <w:r w:rsidRPr="00863A5E">
        <w:rPr>
          <w:rFonts w:ascii="Calibri" w:eastAsia="Calibri" w:hAnsi="Calibri" w:cs="Calibri"/>
          <w:i/>
          <w:spacing w:val="-2"/>
        </w:rPr>
        <w:t>/</w:t>
      </w:r>
      <w:r w:rsidRPr="00863A5E">
        <w:rPr>
          <w:rFonts w:ascii="Calibri" w:eastAsia="Calibri" w:hAnsi="Calibri" w:cs="Calibri"/>
          <w:i/>
          <w:spacing w:val="1"/>
        </w:rPr>
        <w:t>202</w:t>
      </w:r>
      <w:r>
        <w:rPr>
          <w:rFonts w:ascii="Calibri" w:eastAsia="Calibri" w:hAnsi="Calibri" w:cs="Calibri"/>
          <w:i/>
          <w:spacing w:val="1"/>
        </w:rPr>
        <w:t>2</w:t>
      </w:r>
      <w:r w:rsidRPr="00863A5E">
        <w:rPr>
          <w:rFonts w:ascii="Calibri" w:eastAsia="Calibri" w:hAnsi="Calibri" w:cs="Calibri"/>
          <w:i/>
        </w:rPr>
        <w:t>,</w:t>
      </w:r>
      <w:r w:rsidRPr="00863A5E">
        <w:rPr>
          <w:rFonts w:ascii="Calibri" w:eastAsia="Calibri" w:hAnsi="Calibri" w:cs="Calibri"/>
          <w:i/>
          <w:spacing w:val="3"/>
        </w:rPr>
        <w:t xml:space="preserve"> </w:t>
      </w:r>
      <w:r w:rsidRPr="00863A5E">
        <w:rPr>
          <w:rFonts w:ascii="Calibri" w:eastAsia="Calibri" w:hAnsi="Calibri" w:cs="Calibri"/>
          <w:i/>
        </w:rPr>
        <w:t>τις</w:t>
      </w:r>
      <w:r w:rsidRPr="00863A5E">
        <w:rPr>
          <w:rFonts w:ascii="Calibri" w:eastAsia="Calibri" w:hAnsi="Calibri" w:cs="Calibri"/>
          <w:i/>
          <w:spacing w:val="5"/>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ς</w:t>
      </w:r>
      <w:r w:rsidRPr="00863A5E">
        <w:rPr>
          <w:rFonts w:ascii="Calibri" w:eastAsia="Calibri" w:hAnsi="Calibri" w:cs="Calibri"/>
          <w:i/>
          <w:spacing w:val="1"/>
        </w:rPr>
        <w:t>-</w:t>
      </w:r>
      <w:r w:rsidRPr="00863A5E">
        <w:rPr>
          <w:rFonts w:ascii="Calibri" w:eastAsia="Calibri" w:hAnsi="Calibri" w:cs="Calibri"/>
          <w:i/>
          <w:spacing w:val="-3"/>
        </w:rPr>
        <w:t>π</w:t>
      </w:r>
      <w:r w:rsidRPr="00863A5E">
        <w:rPr>
          <w:rFonts w:ascii="Calibri" w:eastAsia="Calibri" w:hAnsi="Calibri" w:cs="Calibri"/>
          <w:i/>
        </w:rPr>
        <w:t>ληρ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rPr>
        <w:t>του</w:t>
      </w:r>
      <w:r w:rsidRPr="00863A5E">
        <w:rPr>
          <w:rFonts w:ascii="Calibri" w:eastAsia="Calibri" w:hAnsi="Calibri" w:cs="Calibri"/>
          <w:i/>
          <w:spacing w:val="3"/>
        </w:rPr>
        <w:t xml:space="preserve"> </w:t>
      </w:r>
      <w:r w:rsidRPr="00863A5E">
        <w:rPr>
          <w:rFonts w:ascii="Calibri" w:eastAsia="Calibri" w:hAnsi="Calibri" w:cs="Calibri"/>
          <w:i/>
        </w:rPr>
        <w:t>2</w:t>
      </w:r>
      <w:r w:rsidRPr="00863A5E">
        <w:rPr>
          <w:rFonts w:ascii="Calibri" w:eastAsia="Calibri" w:hAnsi="Calibri" w:cs="Calibri"/>
          <w:i/>
          <w:spacing w:val="3"/>
        </w:rPr>
        <w:t>0</w:t>
      </w:r>
      <w:r w:rsidRPr="00863A5E">
        <w:rPr>
          <w:rFonts w:ascii="Calibri" w:eastAsia="Calibri" w:hAnsi="Calibri" w:cs="Calibri"/>
          <w:i/>
          <w:spacing w:val="-2"/>
        </w:rPr>
        <w:t>2</w:t>
      </w:r>
      <w:r>
        <w:rPr>
          <w:rFonts w:ascii="Calibri" w:eastAsia="Calibri" w:hAnsi="Calibri" w:cs="Calibri"/>
          <w:i/>
          <w:spacing w:val="-2"/>
        </w:rPr>
        <w:t>2</w:t>
      </w:r>
      <w:r w:rsidRPr="00863A5E">
        <w:rPr>
          <w:rFonts w:ascii="Calibri" w:eastAsia="Calibri" w:hAnsi="Calibri" w:cs="Calibri"/>
          <w:i/>
          <w:spacing w:val="6"/>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rPr>
        <w:t>τ</w:t>
      </w:r>
      <w:r w:rsidRPr="00863A5E">
        <w:rPr>
          <w:rFonts w:ascii="Calibri" w:eastAsia="Calibri" w:hAnsi="Calibri" w:cs="Calibri"/>
          <w:i/>
          <w:spacing w:val="-8"/>
        </w:rPr>
        <w:t>η</w:t>
      </w:r>
      <w:r w:rsidRPr="00863A5E">
        <w:rPr>
          <w:rFonts w:ascii="Calibri" w:eastAsia="Calibri" w:hAnsi="Calibri" w:cs="Calibri"/>
          <w:i/>
        </w:rPr>
        <w:t>ν</w:t>
      </w:r>
    </w:p>
    <w:p w:rsidR="00A873E0" w:rsidRDefault="00A873E0" w:rsidP="00A873E0">
      <w:pPr>
        <w:spacing w:before="41" w:line="359" w:lineRule="auto"/>
        <w:ind w:left="320" w:right="305"/>
        <w:jc w:val="both"/>
        <w:rPr>
          <w:rFonts w:ascii="Calibri" w:eastAsia="Calibri" w:hAnsi="Calibri" w:cs="Calibri"/>
          <w:i/>
        </w:rPr>
      </w:pP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τίμ</w:t>
      </w:r>
      <w:r w:rsidRPr="00863A5E">
        <w:rPr>
          <w:rFonts w:ascii="Calibri" w:eastAsia="Calibri" w:hAnsi="Calibri" w:cs="Calibri"/>
          <w:i/>
          <w:spacing w:val="1"/>
        </w:rPr>
        <w:t>η</w:t>
      </w:r>
      <w:r w:rsidRPr="00863A5E">
        <w:rPr>
          <w:rFonts w:ascii="Calibri" w:eastAsia="Calibri" w:hAnsi="Calibri" w:cs="Calibri"/>
          <w:i/>
        </w:rPr>
        <w:t xml:space="preserve">ση     </w:t>
      </w:r>
      <w:r w:rsidRPr="00863A5E">
        <w:rPr>
          <w:rFonts w:ascii="Calibri" w:eastAsia="Calibri" w:hAnsi="Calibri" w:cs="Calibri"/>
          <w:i/>
          <w:spacing w:val="3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15"/>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ω</w:t>
      </w:r>
      <w:r w:rsidRPr="00863A5E">
        <w:rPr>
          <w:rFonts w:ascii="Calibri" w:eastAsia="Calibri" w:hAnsi="Calibri" w:cs="Calibri"/>
          <w:i/>
          <w:spacing w:val="3"/>
        </w:rPr>
        <w:t>ν</w:t>
      </w:r>
      <w:r w:rsidRPr="00863A5E">
        <w:rPr>
          <w:rFonts w:ascii="Calibri" w:eastAsia="Calibri" w:hAnsi="Calibri" w:cs="Calibri"/>
          <w:i/>
          <w:spacing w:val="1"/>
        </w:rPr>
        <w:t>-</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15"/>
        </w:rPr>
        <w:t xml:space="preserve"> </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spacing w:val="-1"/>
        </w:rPr>
        <w:t>χ</w:t>
      </w:r>
      <w:r w:rsidRPr="00863A5E">
        <w:rPr>
          <w:rFonts w:ascii="Calibri" w:eastAsia="Calibri" w:hAnsi="Calibri" w:cs="Calibri"/>
          <w:i/>
        </w:rPr>
        <w:t xml:space="preserve">ρι  </w:t>
      </w:r>
      <w:r w:rsidRPr="00863A5E">
        <w:rPr>
          <w:rFonts w:ascii="Calibri" w:eastAsia="Calibri" w:hAnsi="Calibri" w:cs="Calibri"/>
          <w:i/>
          <w:spacing w:val="16"/>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spacing w:val="-2"/>
        </w:rPr>
        <w:t>/</w:t>
      </w:r>
      <w:r w:rsidRPr="00863A5E">
        <w:rPr>
          <w:rFonts w:ascii="Calibri" w:eastAsia="Calibri" w:hAnsi="Calibri" w:cs="Calibri"/>
          <w:i/>
        </w:rPr>
        <w:t>1</w:t>
      </w:r>
      <w:r w:rsidRPr="00863A5E">
        <w:rPr>
          <w:rFonts w:ascii="Calibri" w:eastAsia="Calibri" w:hAnsi="Calibri" w:cs="Calibri"/>
          <w:i/>
          <w:spacing w:val="1"/>
        </w:rPr>
        <w:t>2</w:t>
      </w:r>
      <w:r w:rsidRPr="00863A5E">
        <w:rPr>
          <w:rFonts w:ascii="Calibri" w:eastAsia="Calibri" w:hAnsi="Calibri" w:cs="Calibri"/>
          <w:i/>
        </w:rPr>
        <w:t>/</w:t>
      </w:r>
      <w:r w:rsidRPr="00863A5E">
        <w:rPr>
          <w:rFonts w:ascii="Calibri" w:eastAsia="Calibri" w:hAnsi="Calibri" w:cs="Calibri"/>
          <w:i/>
          <w:spacing w:val="-1"/>
        </w:rPr>
        <w:t>2</w:t>
      </w:r>
      <w:r w:rsidRPr="00863A5E">
        <w:rPr>
          <w:rFonts w:ascii="Calibri" w:eastAsia="Calibri" w:hAnsi="Calibri" w:cs="Calibri"/>
          <w:i/>
          <w:spacing w:val="3"/>
        </w:rPr>
        <w:t>0</w:t>
      </w:r>
      <w:r w:rsidRPr="00863A5E">
        <w:rPr>
          <w:rFonts w:ascii="Calibri" w:eastAsia="Calibri" w:hAnsi="Calibri" w:cs="Calibri"/>
          <w:i/>
          <w:spacing w:val="1"/>
        </w:rPr>
        <w:t>2</w:t>
      </w:r>
      <w:r w:rsidRPr="000A0535">
        <w:rPr>
          <w:rFonts w:ascii="Calibri" w:eastAsia="Calibri" w:hAnsi="Calibri" w:cs="Calibri"/>
          <w:i/>
          <w:spacing w:val="1"/>
        </w:rPr>
        <w:t>3</w:t>
      </w:r>
      <w:r w:rsidRPr="00863A5E">
        <w:rPr>
          <w:rFonts w:ascii="Calibri" w:eastAsia="Calibri" w:hAnsi="Calibri" w:cs="Calibri"/>
          <w:i/>
        </w:rPr>
        <w:t xml:space="preserve">,  </w:t>
      </w:r>
      <w:r w:rsidRPr="00863A5E">
        <w:rPr>
          <w:rFonts w:ascii="Calibri" w:eastAsia="Calibri" w:hAnsi="Calibri" w:cs="Calibri"/>
          <w:i/>
          <w:spacing w:val="15"/>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ώ</w:t>
      </w:r>
      <w:r w:rsidRPr="00863A5E">
        <w:rPr>
          <w:rFonts w:ascii="Calibri" w:eastAsia="Calibri" w:hAnsi="Calibri" w:cs="Calibri"/>
          <w:i/>
        </w:rPr>
        <w:t xml:space="preserve">ς  </w:t>
      </w:r>
      <w:r w:rsidRPr="00863A5E">
        <w:rPr>
          <w:rFonts w:ascii="Calibri" w:eastAsia="Calibri" w:hAnsi="Calibri" w:cs="Calibri"/>
          <w:i/>
          <w:spacing w:val="1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6"/>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 xml:space="preserve">ν  </w:t>
      </w:r>
      <w:r w:rsidRPr="00863A5E">
        <w:rPr>
          <w:rFonts w:ascii="Calibri" w:eastAsia="Calibri" w:hAnsi="Calibri" w:cs="Calibri"/>
          <w:i/>
          <w:spacing w:val="17"/>
        </w:rPr>
        <w:t xml:space="preserve"> </w:t>
      </w:r>
      <w:r w:rsidRPr="00863A5E">
        <w:rPr>
          <w:rFonts w:ascii="Calibri" w:eastAsia="Calibri" w:hAnsi="Calibri" w:cs="Calibri"/>
          <w:i/>
        </w:rPr>
        <w:t>πρ</w:t>
      </w:r>
      <w:r w:rsidRPr="00863A5E">
        <w:rPr>
          <w:rFonts w:ascii="Calibri" w:eastAsia="Calibri" w:hAnsi="Calibri" w:cs="Calibri"/>
          <w:i/>
          <w:spacing w:val="-1"/>
        </w:rPr>
        <w:t>ό</w:t>
      </w:r>
      <w:r w:rsidRPr="00863A5E">
        <w:rPr>
          <w:rFonts w:ascii="Calibri" w:eastAsia="Calibri" w:hAnsi="Calibri" w:cs="Calibri"/>
          <w:i/>
          <w:spacing w:val="-2"/>
        </w:rPr>
        <w:t>β</w:t>
      </w:r>
      <w:r w:rsidRPr="00863A5E">
        <w:rPr>
          <w:rFonts w:ascii="Calibri" w:eastAsia="Calibri" w:hAnsi="Calibri" w:cs="Calibri"/>
          <w:i/>
        </w:rPr>
        <w:t>λ</w:t>
      </w:r>
      <w:r w:rsidRPr="00863A5E">
        <w:rPr>
          <w:rFonts w:ascii="Calibri" w:eastAsia="Calibri" w:hAnsi="Calibri" w:cs="Calibri"/>
          <w:i/>
          <w:spacing w:val="-2"/>
        </w:rPr>
        <w:t>ε</w:t>
      </w:r>
      <w:r w:rsidRPr="00863A5E">
        <w:rPr>
          <w:rFonts w:ascii="Calibri" w:eastAsia="Calibri" w:hAnsi="Calibri" w:cs="Calibri"/>
          <w:i/>
        </w:rPr>
        <w:t xml:space="preserve">ψη  </w:t>
      </w:r>
      <w:r w:rsidRPr="00863A5E">
        <w:rPr>
          <w:rFonts w:ascii="Calibri" w:eastAsia="Calibri" w:hAnsi="Calibri" w:cs="Calibri"/>
          <w:i/>
          <w:spacing w:val="18"/>
        </w:rPr>
        <w:t xml:space="preserve"> </w:t>
      </w:r>
      <w:r w:rsidRPr="00863A5E">
        <w:rPr>
          <w:rFonts w:ascii="Calibri" w:eastAsia="Calibri" w:hAnsi="Calibri" w:cs="Calibri"/>
          <w:i/>
        </w:rPr>
        <w:t>του πρ</w:t>
      </w:r>
      <w:r w:rsidRPr="00863A5E">
        <w:rPr>
          <w:rFonts w:ascii="Calibri" w:eastAsia="Calibri" w:hAnsi="Calibri" w:cs="Calibri"/>
          <w:i/>
          <w:spacing w:val="-1"/>
        </w:rPr>
        <w:t>ο</w:t>
      </w:r>
      <w:r w:rsidRPr="00863A5E">
        <w:rPr>
          <w:rFonts w:ascii="Calibri" w:eastAsia="Calibri" w:hAnsi="Calibri" w:cs="Calibri"/>
          <w:i/>
        </w:rPr>
        <w:t>ϋ</w:t>
      </w:r>
      <w:r w:rsidRPr="00863A5E">
        <w:rPr>
          <w:rFonts w:ascii="Calibri" w:eastAsia="Calibri" w:hAnsi="Calibri" w:cs="Calibri"/>
          <w:i/>
          <w:spacing w:val="-1"/>
        </w:rPr>
        <w:t>πο</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 xml:space="preserve">ύ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 το</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3"/>
        </w:rPr>
        <w:t>0</w:t>
      </w:r>
      <w:r w:rsidRPr="00863A5E">
        <w:rPr>
          <w:rFonts w:ascii="Calibri" w:eastAsia="Calibri" w:hAnsi="Calibri" w:cs="Calibri"/>
          <w:i/>
          <w:spacing w:val="1"/>
        </w:rPr>
        <w:t>2</w:t>
      </w:r>
      <w:r>
        <w:rPr>
          <w:rFonts w:ascii="Calibri" w:eastAsia="Calibri" w:hAnsi="Calibri" w:cs="Calibri"/>
          <w:i/>
          <w:spacing w:val="1"/>
        </w:rPr>
        <w:t>4</w:t>
      </w:r>
      <w:r w:rsidRPr="00863A5E">
        <w:rPr>
          <w:rFonts w:ascii="Calibri" w:eastAsia="Calibri" w:hAnsi="Calibri" w:cs="Calibri"/>
          <w:i/>
        </w:rPr>
        <w:t>.</w:t>
      </w:r>
    </w:p>
    <w:p w:rsidR="00A873E0" w:rsidRPr="00863A5E" w:rsidRDefault="00A873E0" w:rsidP="00A873E0">
      <w:pPr>
        <w:spacing w:line="240" w:lineRule="exact"/>
      </w:pPr>
    </w:p>
    <w:p w:rsidR="00A873E0" w:rsidRDefault="00A873E0" w:rsidP="00A873E0">
      <w:pPr>
        <w:ind w:left="738"/>
        <w:rPr>
          <w:rFonts w:ascii="Calibri" w:eastAsia="Calibri" w:hAnsi="Calibri" w:cs="Calibri"/>
          <w:b/>
          <w:i/>
          <w:spacing w:val="1"/>
        </w:rPr>
      </w:pPr>
      <w:r w:rsidRPr="00863A5E">
        <w:rPr>
          <w:rFonts w:ascii="Calibri" w:eastAsia="Calibri" w:hAnsi="Calibri" w:cs="Calibri"/>
          <w:b/>
          <w:i/>
        </w:rPr>
        <w:t>Π</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rPr>
        <w:t>1.</w:t>
      </w:r>
      <w:r w:rsidRPr="00863A5E">
        <w:rPr>
          <w:rFonts w:ascii="Calibri" w:eastAsia="Calibri" w:hAnsi="Calibri" w:cs="Calibri"/>
          <w:b/>
          <w:i/>
          <w:spacing w:val="2"/>
        </w:rPr>
        <w:t xml:space="preserve"> </w:t>
      </w:r>
      <w:r w:rsidRPr="00863A5E">
        <w:rPr>
          <w:rFonts w:ascii="Calibri" w:eastAsia="Calibri" w:hAnsi="Calibri" w:cs="Calibri"/>
          <w:b/>
          <w:i/>
        </w:rPr>
        <w:t>Ε</w:t>
      </w:r>
      <w:r w:rsidRPr="00863A5E">
        <w:rPr>
          <w:rFonts w:ascii="Calibri" w:eastAsia="Calibri" w:hAnsi="Calibri" w:cs="Calibri"/>
          <w:b/>
          <w:i/>
          <w:spacing w:val="1"/>
        </w:rPr>
        <w:t>ι</w:t>
      </w:r>
      <w:r w:rsidRPr="00863A5E">
        <w:rPr>
          <w:rFonts w:ascii="Calibri" w:eastAsia="Calibri" w:hAnsi="Calibri" w:cs="Calibri"/>
          <w:b/>
          <w:i/>
          <w:spacing w:val="4"/>
        </w:rPr>
        <w:t>σ</w:t>
      </w:r>
      <w:r w:rsidRPr="00863A5E">
        <w:rPr>
          <w:rFonts w:ascii="Calibri" w:eastAsia="Calibri" w:hAnsi="Calibri" w:cs="Calibri"/>
          <w:b/>
          <w:i/>
        </w:rPr>
        <w:t>πρ</w:t>
      </w:r>
      <w:r w:rsidRPr="00863A5E">
        <w:rPr>
          <w:rFonts w:ascii="Calibri" w:eastAsia="Calibri" w:hAnsi="Calibri" w:cs="Calibri"/>
          <w:b/>
          <w:i/>
          <w:spacing w:val="-1"/>
        </w:rPr>
        <w:t>ά</w:t>
      </w:r>
      <w:r w:rsidRPr="00863A5E">
        <w:rPr>
          <w:rFonts w:ascii="Calibri" w:eastAsia="Calibri" w:hAnsi="Calibri" w:cs="Calibri"/>
          <w:b/>
          <w:i/>
          <w:spacing w:val="-4"/>
        </w:rPr>
        <w:t>ξ</w:t>
      </w:r>
      <w:r w:rsidRPr="00863A5E">
        <w:rPr>
          <w:rFonts w:ascii="Calibri" w:eastAsia="Calibri" w:hAnsi="Calibri" w:cs="Calibri"/>
          <w:b/>
          <w:i/>
        </w:rPr>
        <w:t>ε</w:t>
      </w:r>
      <w:r w:rsidRPr="00863A5E">
        <w:rPr>
          <w:rFonts w:ascii="Calibri" w:eastAsia="Calibri" w:hAnsi="Calibri" w:cs="Calibri"/>
          <w:b/>
          <w:i/>
          <w:spacing w:val="1"/>
        </w:rPr>
        <w:t>ι</w:t>
      </w:r>
      <w:r w:rsidRPr="00863A5E">
        <w:rPr>
          <w:rFonts w:ascii="Calibri" w:eastAsia="Calibri" w:hAnsi="Calibri" w:cs="Calibri"/>
          <w:b/>
          <w:i/>
        </w:rPr>
        <w:t>ς</w:t>
      </w:r>
      <w:r w:rsidRPr="00863A5E">
        <w:rPr>
          <w:rFonts w:ascii="Calibri" w:eastAsia="Calibri" w:hAnsi="Calibri" w:cs="Calibri"/>
          <w:b/>
          <w:i/>
          <w:spacing w:val="-1"/>
        </w:rPr>
        <w:t xml:space="preserve"> 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rPr>
        <w:t>π</w:t>
      </w:r>
      <w:r w:rsidRPr="00863A5E">
        <w:rPr>
          <w:rFonts w:ascii="Calibri" w:eastAsia="Calibri" w:hAnsi="Calibri" w:cs="Calibri"/>
          <w:b/>
          <w:i/>
          <w:spacing w:val="1"/>
        </w:rPr>
        <w:t>λ</w:t>
      </w:r>
      <w:r w:rsidRPr="00863A5E">
        <w:rPr>
          <w:rFonts w:ascii="Calibri" w:eastAsia="Calibri" w:hAnsi="Calibri" w:cs="Calibri"/>
          <w:b/>
          <w:i/>
          <w:spacing w:val="-1"/>
        </w:rPr>
        <w:t>η</w:t>
      </w:r>
      <w:r w:rsidRPr="00863A5E">
        <w:rPr>
          <w:rFonts w:ascii="Calibri" w:eastAsia="Calibri" w:hAnsi="Calibri" w:cs="Calibri"/>
          <w:b/>
          <w:i/>
        </w:rPr>
        <w:t>ρωμές</w:t>
      </w:r>
      <w:r w:rsidRPr="00863A5E">
        <w:rPr>
          <w:rFonts w:ascii="Calibri" w:eastAsia="Calibri" w:hAnsi="Calibri" w:cs="Calibri"/>
          <w:b/>
          <w:i/>
          <w:spacing w:val="1"/>
        </w:rPr>
        <w:t xml:space="preserve"> </w:t>
      </w:r>
      <w:r w:rsidRPr="00863A5E">
        <w:rPr>
          <w:rFonts w:ascii="Calibri" w:eastAsia="Calibri" w:hAnsi="Calibri" w:cs="Calibri"/>
          <w:b/>
          <w:i/>
        </w:rPr>
        <w:t>2</w:t>
      </w:r>
      <w:r w:rsidRPr="00863A5E">
        <w:rPr>
          <w:rFonts w:ascii="Calibri" w:eastAsia="Calibri" w:hAnsi="Calibri" w:cs="Calibri"/>
          <w:b/>
          <w:i/>
          <w:spacing w:val="4"/>
        </w:rPr>
        <w:t>0</w:t>
      </w:r>
      <w:r w:rsidRPr="00863A5E">
        <w:rPr>
          <w:rFonts w:ascii="Calibri" w:eastAsia="Calibri" w:hAnsi="Calibri" w:cs="Calibri"/>
          <w:b/>
          <w:i/>
          <w:spacing w:val="1"/>
        </w:rPr>
        <w:t>2</w:t>
      </w:r>
      <w:r>
        <w:rPr>
          <w:rFonts w:ascii="Calibri" w:eastAsia="Calibri" w:hAnsi="Calibri" w:cs="Calibri"/>
          <w:b/>
          <w:i/>
          <w:spacing w:val="1"/>
        </w:rPr>
        <w:t>2</w:t>
      </w:r>
      <w:r w:rsidRPr="00863A5E">
        <w:rPr>
          <w:rFonts w:ascii="Calibri" w:eastAsia="Calibri" w:hAnsi="Calibri" w:cs="Calibri"/>
          <w:b/>
          <w:i/>
          <w:spacing w:val="-1"/>
        </w:rPr>
        <w:t>-</w:t>
      </w:r>
      <w:r w:rsidRPr="00863A5E">
        <w:rPr>
          <w:rFonts w:ascii="Calibri" w:eastAsia="Calibri" w:hAnsi="Calibri" w:cs="Calibri"/>
          <w:b/>
          <w:i/>
          <w:spacing w:val="1"/>
        </w:rPr>
        <w:t>20</w:t>
      </w:r>
      <w:r w:rsidRPr="00863A5E">
        <w:rPr>
          <w:rFonts w:ascii="Calibri" w:eastAsia="Calibri" w:hAnsi="Calibri" w:cs="Calibri"/>
          <w:b/>
          <w:i/>
          <w:spacing w:val="-2"/>
        </w:rPr>
        <w:t>2</w:t>
      </w:r>
      <w:r>
        <w:rPr>
          <w:rFonts w:ascii="Calibri" w:eastAsia="Calibri" w:hAnsi="Calibri" w:cs="Calibri"/>
          <w:b/>
          <w:i/>
          <w:spacing w:val="-2"/>
        </w:rPr>
        <w:t>3</w:t>
      </w:r>
      <w:r w:rsidRPr="00863A5E">
        <w:rPr>
          <w:rFonts w:ascii="Calibri" w:eastAsia="Calibri" w:hAnsi="Calibri" w:cs="Calibri"/>
          <w:b/>
          <w:i/>
          <w:spacing w:val="2"/>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rPr>
        <w:t>πρ</w:t>
      </w:r>
      <w:r w:rsidRPr="00863A5E">
        <w:rPr>
          <w:rFonts w:ascii="Calibri" w:eastAsia="Calibri" w:hAnsi="Calibri" w:cs="Calibri"/>
          <w:b/>
          <w:i/>
          <w:spacing w:val="1"/>
        </w:rPr>
        <w:t>ό</w:t>
      </w:r>
      <w:r w:rsidRPr="00863A5E">
        <w:rPr>
          <w:rFonts w:ascii="Calibri" w:eastAsia="Calibri" w:hAnsi="Calibri" w:cs="Calibri"/>
          <w:b/>
          <w:i/>
          <w:spacing w:val="-3"/>
        </w:rPr>
        <w:t>β</w:t>
      </w:r>
      <w:r w:rsidRPr="00863A5E">
        <w:rPr>
          <w:rFonts w:ascii="Calibri" w:eastAsia="Calibri" w:hAnsi="Calibri" w:cs="Calibri"/>
          <w:b/>
          <w:i/>
          <w:spacing w:val="1"/>
        </w:rPr>
        <w:t>λ</w:t>
      </w:r>
      <w:r w:rsidRPr="00863A5E">
        <w:rPr>
          <w:rFonts w:ascii="Calibri" w:eastAsia="Calibri" w:hAnsi="Calibri" w:cs="Calibri"/>
          <w:b/>
          <w:i/>
          <w:spacing w:val="-2"/>
        </w:rPr>
        <w:t>ε</w:t>
      </w:r>
      <w:r w:rsidRPr="00863A5E">
        <w:rPr>
          <w:rFonts w:ascii="Calibri" w:eastAsia="Calibri" w:hAnsi="Calibri" w:cs="Calibri"/>
          <w:b/>
          <w:i/>
        </w:rPr>
        <w:t xml:space="preserve">ψη </w:t>
      </w:r>
      <w:r w:rsidRPr="00863A5E">
        <w:rPr>
          <w:rFonts w:ascii="Calibri" w:eastAsia="Calibri" w:hAnsi="Calibri" w:cs="Calibri"/>
          <w:b/>
          <w:i/>
          <w:spacing w:val="-2"/>
        </w:rPr>
        <w:t>2</w:t>
      </w:r>
      <w:r w:rsidRPr="00863A5E">
        <w:rPr>
          <w:rFonts w:ascii="Calibri" w:eastAsia="Calibri" w:hAnsi="Calibri" w:cs="Calibri"/>
          <w:b/>
          <w:i/>
          <w:spacing w:val="2"/>
        </w:rPr>
        <w:t>0</w:t>
      </w:r>
      <w:r w:rsidRPr="00863A5E">
        <w:rPr>
          <w:rFonts w:ascii="Calibri" w:eastAsia="Calibri" w:hAnsi="Calibri" w:cs="Calibri"/>
          <w:b/>
          <w:i/>
          <w:spacing w:val="1"/>
        </w:rPr>
        <w:t>2</w:t>
      </w:r>
      <w:r>
        <w:rPr>
          <w:rFonts w:ascii="Calibri" w:eastAsia="Calibri" w:hAnsi="Calibri" w:cs="Calibri"/>
          <w:b/>
          <w:i/>
          <w:spacing w:val="1"/>
        </w:rPr>
        <w:t>4</w:t>
      </w:r>
    </w:p>
    <w:p w:rsidR="00A873E0" w:rsidRDefault="00A873E0" w:rsidP="00A873E0">
      <w:pPr>
        <w:ind w:left="738"/>
        <w:rPr>
          <w:rFonts w:ascii="Calibri" w:eastAsia="Calibri" w:hAnsi="Calibri" w:cs="Calibri"/>
          <w:b/>
          <w:i/>
          <w:spacing w:val="1"/>
        </w:rPr>
      </w:pPr>
    </w:p>
    <w:tbl>
      <w:tblPr>
        <w:tblW w:w="10080" w:type="dxa"/>
        <w:jc w:val="center"/>
        <w:tblLook w:val="04A0"/>
      </w:tblPr>
      <w:tblGrid>
        <w:gridCol w:w="901"/>
        <w:gridCol w:w="3200"/>
        <w:gridCol w:w="1240"/>
        <w:gridCol w:w="1200"/>
        <w:gridCol w:w="1180"/>
        <w:gridCol w:w="1180"/>
        <w:gridCol w:w="1200"/>
      </w:tblGrid>
      <w:tr w:rsidR="00A873E0" w:rsidRPr="00052457" w:rsidTr="00A873E0">
        <w:trPr>
          <w:trHeight w:val="360"/>
          <w:jc w:val="center"/>
        </w:trPr>
        <w:tc>
          <w:tcPr>
            <w:tcW w:w="9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K.A.</w:t>
            </w:r>
          </w:p>
        </w:tc>
        <w:tc>
          <w:tcPr>
            <w:tcW w:w="32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 xml:space="preserve">Περιγραφή </w:t>
            </w:r>
            <w:proofErr w:type="spellStart"/>
            <w:r w:rsidRPr="00052457">
              <w:rPr>
                <w:rFonts w:ascii="Calibri" w:hAnsi="Calibri" w:cs="Calibri"/>
                <w:b/>
                <w:bCs/>
                <w:color w:val="000000"/>
                <w:sz w:val="18"/>
                <w:szCs w:val="18"/>
                <w:lang w:eastAsia="el-GR" w:bidi="he-IL"/>
              </w:rPr>
              <w:t>Εσοδων</w:t>
            </w:r>
            <w:proofErr w:type="spellEnd"/>
          </w:p>
        </w:tc>
        <w:tc>
          <w:tcPr>
            <w:tcW w:w="4780" w:type="dxa"/>
            <w:gridSpan w:val="4"/>
            <w:tcBorders>
              <w:top w:val="single" w:sz="4" w:space="0" w:color="auto"/>
              <w:left w:val="nil"/>
              <w:bottom w:val="single" w:sz="4" w:space="0" w:color="000000"/>
              <w:right w:val="single" w:sz="4" w:space="0" w:color="000000"/>
            </w:tcBorders>
            <w:shd w:val="clear" w:color="000000" w:fill="BFBFBF"/>
            <w:noWrap/>
            <w:vAlign w:val="center"/>
            <w:hideMark/>
          </w:tcPr>
          <w:p w:rsidR="00A873E0" w:rsidRPr="00052457" w:rsidRDefault="00A873E0" w:rsidP="00A873E0">
            <w:pPr>
              <w:jc w:val="center"/>
              <w:rPr>
                <w:rFonts w:ascii="Calibri" w:hAnsi="Calibri" w:cs="Calibri"/>
                <w:b/>
                <w:bCs/>
                <w:i/>
                <w:iCs/>
                <w:sz w:val="18"/>
                <w:szCs w:val="18"/>
                <w:lang w:eastAsia="el-GR" w:bidi="he-IL"/>
              </w:rPr>
            </w:pPr>
            <w:proofErr w:type="spellStart"/>
            <w:r w:rsidRPr="00052457">
              <w:rPr>
                <w:rFonts w:ascii="Calibri" w:hAnsi="Calibri" w:cs="Calibri"/>
                <w:b/>
                <w:bCs/>
                <w:i/>
                <w:iCs/>
                <w:sz w:val="18"/>
                <w:szCs w:val="18"/>
                <w:lang w:eastAsia="el-GR" w:bidi="he-IL"/>
              </w:rPr>
              <w:t>Εσοδα</w:t>
            </w:r>
            <w:proofErr w:type="spellEnd"/>
            <w:r w:rsidRPr="00052457">
              <w:rPr>
                <w:rFonts w:ascii="Calibri" w:hAnsi="Calibri" w:cs="Calibri"/>
                <w:b/>
                <w:bCs/>
                <w:i/>
                <w:iCs/>
                <w:sz w:val="18"/>
                <w:szCs w:val="18"/>
                <w:lang w:eastAsia="el-GR" w:bidi="he-IL"/>
              </w:rPr>
              <w:t xml:space="preserve"> (Εισπράξεις)</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Σχέδιο Π/Υ 2024</w:t>
            </w:r>
          </w:p>
        </w:tc>
      </w:tr>
      <w:tr w:rsidR="00A873E0" w:rsidRPr="00052457" w:rsidTr="00A873E0">
        <w:trPr>
          <w:trHeight w:val="495"/>
          <w:jc w:val="center"/>
        </w:trPr>
        <w:tc>
          <w:tcPr>
            <w:tcW w:w="900" w:type="dxa"/>
            <w:vMerge/>
            <w:tcBorders>
              <w:top w:val="single" w:sz="4" w:space="0" w:color="auto"/>
              <w:left w:val="single" w:sz="4" w:space="0" w:color="auto"/>
              <w:bottom w:val="single" w:sz="4" w:space="0" w:color="000000"/>
              <w:right w:val="single" w:sz="4" w:space="0" w:color="auto"/>
            </w:tcBorders>
            <w:vAlign w:val="center"/>
            <w:hideMark/>
          </w:tcPr>
          <w:p w:rsidR="00A873E0" w:rsidRPr="00052457" w:rsidRDefault="00A873E0" w:rsidP="00A873E0">
            <w:pPr>
              <w:rPr>
                <w:rFonts w:ascii="Calibri" w:hAnsi="Calibri" w:cs="Calibri"/>
                <w:b/>
                <w:bCs/>
                <w:color w:val="000000"/>
                <w:sz w:val="18"/>
                <w:szCs w:val="18"/>
                <w:lang w:eastAsia="el-GR" w:bidi="he-IL"/>
              </w:rPr>
            </w:pPr>
          </w:p>
        </w:tc>
        <w:tc>
          <w:tcPr>
            <w:tcW w:w="3200" w:type="dxa"/>
            <w:vMerge/>
            <w:tcBorders>
              <w:top w:val="single" w:sz="4" w:space="0" w:color="auto"/>
              <w:left w:val="single" w:sz="4" w:space="0" w:color="auto"/>
              <w:bottom w:val="single" w:sz="4" w:space="0" w:color="000000"/>
              <w:right w:val="single" w:sz="4" w:space="0" w:color="auto"/>
            </w:tcBorders>
            <w:vAlign w:val="center"/>
            <w:hideMark/>
          </w:tcPr>
          <w:p w:rsidR="00A873E0" w:rsidRPr="00052457" w:rsidRDefault="00A873E0" w:rsidP="00A873E0">
            <w:pPr>
              <w:rPr>
                <w:rFonts w:ascii="Calibri" w:hAnsi="Calibri" w:cs="Calibri"/>
                <w:b/>
                <w:bCs/>
                <w:color w:val="000000"/>
                <w:sz w:val="18"/>
                <w:szCs w:val="18"/>
                <w:lang w:eastAsia="el-GR" w:bidi="he-IL"/>
              </w:rPr>
            </w:pPr>
          </w:p>
        </w:tc>
        <w:tc>
          <w:tcPr>
            <w:tcW w:w="124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31/12/2022</w:t>
            </w:r>
          </w:p>
        </w:tc>
        <w:tc>
          <w:tcPr>
            <w:tcW w:w="120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31/10/2023</w:t>
            </w:r>
          </w:p>
        </w:tc>
        <w:tc>
          <w:tcPr>
            <w:tcW w:w="116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Εκτίμηση 31/12/2023</w:t>
            </w:r>
          </w:p>
        </w:tc>
        <w:tc>
          <w:tcPr>
            <w:tcW w:w="1200" w:type="dxa"/>
            <w:vMerge/>
            <w:tcBorders>
              <w:top w:val="single" w:sz="4" w:space="0" w:color="auto"/>
              <w:left w:val="single" w:sz="4" w:space="0" w:color="auto"/>
              <w:bottom w:val="single" w:sz="4" w:space="0" w:color="000000"/>
              <w:right w:val="single" w:sz="4" w:space="0" w:color="auto"/>
            </w:tcBorders>
            <w:vAlign w:val="center"/>
            <w:hideMark/>
          </w:tcPr>
          <w:p w:rsidR="00A873E0" w:rsidRPr="00052457" w:rsidRDefault="00A873E0" w:rsidP="00A873E0">
            <w:pPr>
              <w:rPr>
                <w:rFonts w:ascii="Calibri" w:hAnsi="Calibri" w:cs="Calibri"/>
                <w:b/>
                <w:bCs/>
                <w:color w:val="000000"/>
                <w:sz w:val="18"/>
                <w:szCs w:val="18"/>
                <w:lang w:eastAsia="el-GR" w:bidi="he-IL"/>
              </w:rPr>
            </w:pPr>
          </w:p>
        </w:tc>
      </w:tr>
      <w:tr w:rsidR="00A873E0" w:rsidRPr="00052457" w:rsidTr="00A873E0">
        <w:trPr>
          <w:trHeight w:val="585"/>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0311</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Τέλος καθαριότητας και φωτισμού (άρθρο 25 Ν 1828/89)</w:t>
            </w:r>
          </w:p>
        </w:tc>
        <w:tc>
          <w:tcPr>
            <w:tcW w:w="124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1.591.476,56</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1.236.081,25</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1.590.916,71</w:t>
            </w:r>
          </w:p>
        </w:tc>
        <w:tc>
          <w:tcPr>
            <w:tcW w:w="116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1.974.500,00</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1.974.500,00</w:t>
            </w:r>
          </w:p>
        </w:tc>
      </w:tr>
      <w:tr w:rsidR="00A873E0" w:rsidRPr="00052457" w:rsidTr="00A873E0">
        <w:trPr>
          <w:trHeight w:val="613"/>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2111</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Τέλη καθαριότητας και ηλεκτροφωτισμού-Π.Ο.Ε.</w:t>
            </w:r>
          </w:p>
        </w:tc>
        <w:tc>
          <w:tcPr>
            <w:tcW w:w="124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579.277,73</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565.230,99</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555.707,23</w:t>
            </w:r>
          </w:p>
        </w:tc>
        <w:tc>
          <w:tcPr>
            <w:tcW w:w="116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565.000,00</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565.000,00</w:t>
            </w:r>
          </w:p>
        </w:tc>
      </w:tr>
      <w:tr w:rsidR="00A873E0" w:rsidRPr="00052457" w:rsidTr="00A873E0">
        <w:trPr>
          <w:trHeight w:val="768"/>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3211</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Τέλη καθαριότητας και ηλεκτροφωτισμού - εισπρακτέα υπόλοιπα</w:t>
            </w:r>
          </w:p>
        </w:tc>
        <w:tc>
          <w:tcPr>
            <w:tcW w:w="124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520.001,25</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516.561,82</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11.973,75</w:t>
            </w:r>
          </w:p>
        </w:tc>
        <w:tc>
          <w:tcPr>
            <w:tcW w:w="116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15.500,00</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573.010,36</w:t>
            </w:r>
          </w:p>
        </w:tc>
      </w:tr>
      <w:tr w:rsidR="00A873E0" w:rsidRPr="00052457" w:rsidTr="00A873E0">
        <w:trPr>
          <w:trHeight w:val="625"/>
          <w:jc w:val="center"/>
        </w:trPr>
        <w:tc>
          <w:tcPr>
            <w:tcW w:w="90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052457" w:rsidRDefault="00A873E0" w:rsidP="00A873E0">
            <w:pPr>
              <w:rPr>
                <w:rFonts w:ascii="Calibri" w:hAnsi="Calibri" w:cs="Calibri"/>
                <w:color w:val="000000"/>
                <w:sz w:val="18"/>
                <w:szCs w:val="18"/>
                <w:u w:val="single"/>
                <w:lang w:eastAsia="el-GR" w:bidi="he-IL"/>
              </w:rPr>
            </w:pPr>
            <w:r w:rsidRPr="00052457">
              <w:rPr>
                <w:rFonts w:ascii="Calibri" w:hAnsi="Calibri" w:cs="Calibri"/>
                <w:color w:val="000000"/>
                <w:sz w:val="18"/>
                <w:szCs w:val="18"/>
                <w:u w:val="single"/>
                <w:lang w:eastAsia="el-GR" w:bidi="he-IL"/>
              </w:rPr>
              <w:t>Μείον (-)</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Προβλέψεις μη είσπραξης εισπρακτέων υπολοίπων Κ.Α. 3211 (Κ.Α. 20/8511)</w:t>
            </w:r>
          </w:p>
        </w:tc>
        <w:tc>
          <w:tcPr>
            <w:tcW w:w="124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2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-557.510,36</w:t>
            </w:r>
          </w:p>
        </w:tc>
      </w:tr>
      <w:tr w:rsidR="00A873E0" w:rsidRPr="00052457" w:rsidTr="00A873E0">
        <w:trPr>
          <w:trHeight w:val="341"/>
          <w:jc w:val="center"/>
        </w:trPr>
        <w:tc>
          <w:tcPr>
            <w:tcW w:w="900" w:type="dxa"/>
            <w:tcBorders>
              <w:top w:val="nil"/>
              <w:left w:val="single" w:sz="4" w:space="0" w:color="auto"/>
              <w:bottom w:val="single" w:sz="4" w:space="0" w:color="000000"/>
              <w:right w:val="single" w:sz="4" w:space="0" w:color="auto"/>
            </w:tcBorders>
            <w:shd w:val="clear" w:color="000000" w:fill="BFBFBF"/>
            <w:noWrap/>
            <w:vAlign w:val="center"/>
            <w:hideMark/>
          </w:tcPr>
          <w:p w:rsidR="00A873E0" w:rsidRPr="00052457" w:rsidRDefault="00A873E0" w:rsidP="00A873E0">
            <w:pP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 </w:t>
            </w:r>
          </w:p>
        </w:tc>
        <w:tc>
          <w:tcPr>
            <w:tcW w:w="320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Μερικό Σύνολο</w:t>
            </w:r>
          </w:p>
        </w:tc>
        <w:tc>
          <w:tcPr>
            <w:tcW w:w="124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2.690.755,54</w:t>
            </w:r>
          </w:p>
        </w:tc>
        <w:tc>
          <w:tcPr>
            <w:tcW w:w="120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2.317.874,06</w:t>
            </w:r>
          </w:p>
        </w:tc>
        <w:tc>
          <w:tcPr>
            <w:tcW w:w="118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2.158.597,69</w:t>
            </w:r>
          </w:p>
        </w:tc>
        <w:tc>
          <w:tcPr>
            <w:tcW w:w="116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2.555.000,00</w:t>
            </w:r>
          </w:p>
        </w:tc>
        <w:tc>
          <w:tcPr>
            <w:tcW w:w="120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2.555.000,00</w:t>
            </w:r>
          </w:p>
        </w:tc>
      </w:tr>
      <w:tr w:rsidR="00A873E0" w:rsidRPr="00052457" w:rsidTr="00A873E0">
        <w:trPr>
          <w:trHeight w:val="420"/>
          <w:jc w:val="center"/>
        </w:trPr>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5113</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Χρηματικό Υπόλοιπο προηγ. Έτους</w:t>
            </w:r>
          </w:p>
        </w:tc>
        <w:tc>
          <w:tcPr>
            <w:tcW w:w="124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500.627,79</w:t>
            </w:r>
          </w:p>
        </w:tc>
        <w:tc>
          <w:tcPr>
            <w:tcW w:w="1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500.627,79</w:t>
            </w:r>
          </w:p>
        </w:tc>
        <w:tc>
          <w:tcPr>
            <w:tcW w:w="1180" w:type="dxa"/>
            <w:tcBorders>
              <w:top w:val="nil"/>
              <w:left w:val="nil"/>
              <w:bottom w:val="single" w:sz="4" w:space="0" w:color="auto"/>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553.599,90</w:t>
            </w:r>
          </w:p>
        </w:tc>
        <w:tc>
          <w:tcPr>
            <w:tcW w:w="1160" w:type="dxa"/>
            <w:tcBorders>
              <w:top w:val="nil"/>
              <w:left w:val="nil"/>
              <w:bottom w:val="single" w:sz="4" w:space="0" w:color="auto"/>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553.599,90</w:t>
            </w:r>
          </w:p>
        </w:tc>
        <w:tc>
          <w:tcPr>
            <w:tcW w:w="1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550.568,83</w:t>
            </w:r>
          </w:p>
        </w:tc>
      </w:tr>
      <w:tr w:rsidR="00A873E0" w:rsidRPr="00052457" w:rsidTr="00A873E0">
        <w:trPr>
          <w:trHeight w:val="700"/>
          <w:jc w:val="center"/>
        </w:trPr>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4213</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proofErr w:type="spellStart"/>
            <w:r w:rsidRPr="00052457">
              <w:rPr>
                <w:rFonts w:ascii="Calibri" w:hAnsi="Calibri" w:cs="Calibri"/>
                <w:color w:val="000000"/>
                <w:sz w:val="18"/>
                <w:szCs w:val="18"/>
                <w:lang w:eastAsia="el-GR" w:bidi="he-IL"/>
              </w:rPr>
              <w:t>Eπιστροφή</w:t>
            </w:r>
            <w:proofErr w:type="spellEnd"/>
            <w:r w:rsidRPr="00052457">
              <w:rPr>
                <w:rFonts w:ascii="Calibri" w:hAnsi="Calibri" w:cs="Calibri"/>
                <w:color w:val="000000"/>
                <w:sz w:val="18"/>
                <w:szCs w:val="18"/>
                <w:lang w:eastAsia="el-GR" w:bidi="he-IL"/>
              </w:rPr>
              <w:t xml:space="preserve"> από ΔΕΠΟΔΑΛ του τέλους ταφής </w:t>
            </w:r>
            <w:proofErr w:type="spellStart"/>
            <w:r w:rsidRPr="00052457">
              <w:rPr>
                <w:rFonts w:ascii="Calibri" w:hAnsi="Calibri" w:cs="Calibri"/>
                <w:color w:val="000000"/>
                <w:sz w:val="18"/>
                <w:szCs w:val="18"/>
                <w:lang w:eastAsia="el-GR" w:bidi="he-IL"/>
              </w:rPr>
              <w:t>απορριμάτων</w:t>
            </w:r>
            <w:proofErr w:type="spellEnd"/>
            <w:r w:rsidRPr="00052457">
              <w:rPr>
                <w:rFonts w:ascii="Calibri" w:hAnsi="Calibri" w:cs="Calibri"/>
                <w:color w:val="000000"/>
                <w:sz w:val="18"/>
                <w:szCs w:val="18"/>
                <w:lang w:eastAsia="el-GR" w:bidi="he-IL"/>
              </w:rPr>
              <w:t xml:space="preserve"> για Α' 6μηνο 2022</w:t>
            </w:r>
          </w:p>
        </w:tc>
        <w:tc>
          <w:tcPr>
            <w:tcW w:w="124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nil"/>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60" w:type="dxa"/>
            <w:tcBorders>
              <w:top w:val="nil"/>
              <w:left w:val="nil"/>
              <w:bottom w:val="nil"/>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112.819,20</w:t>
            </w:r>
          </w:p>
        </w:tc>
        <w:tc>
          <w:tcPr>
            <w:tcW w:w="1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112.819,20</w:t>
            </w:r>
          </w:p>
        </w:tc>
      </w:tr>
      <w:tr w:rsidR="00A873E0" w:rsidRPr="00052457" w:rsidTr="00A873E0">
        <w:trPr>
          <w:trHeight w:val="430"/>
          <w:jc w:val="center"/>
        </w:trPr>
        <w:tc>
          <w:tcPr>
            <w:tcW w:w="900" w:type="dxa"/>
            <w:tcBorders>
              <w:top w:val="nil"/>
              <w:left w:val="single" w:sz="4" w:space="0" w:color="auto"/>
              <w:bottom w:val="single" w:sz="4" w:space="0" w:color="000000"/>
              <w:right w:val="single" w:sz="4" w:space="0" w:color="auto"/>
            </w:tcBorders>
            <w:shd w:val="clear" w:color="000000" w:fill="BFBFBF"/>
            <w:noWrap/>
            <w:vAlign w:val="center"/>
            <w:hideMark/>
          </w:tcPr>
          <w:p w:rsidR="00A873E0" w:rsidRPr="00052457" w:rsidRDefault="00A873E0" w:rsidP="00A873E0">
            <w:pPr>
              <w:rPr>
                <w:rFonts w:ascii="Arial Greek" w:hAnsi="Arial Greek" w:cs="Arial Greek"/>
                <w:b/>
                <w:bCs/>
                <w:lang w:eastAsia="el-GR" w:bidi="he-IL"/>
              </w:rPr>
            </w:pPr>
            <w:r w:rsidRPr="00052457">
              <w:rPr>
                <w:rFonts w:ascii="Arial Greek" w:hAnsi="Arial Greek" w:cs="Arial Greek"/>
                <w:b/>
                <w:bCs/>
                <w:lang w:eastAsia="el-GR" w:bidi="he-IL"/>
              </w:rPr>
              <w:t> </w:t>
            </w:r>
          </w:p>
        </w:tc>
        <w:tc>
          <w:tcPr>
            <w:tcW w:w="320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Σύνολο Εσόδων</w:t>
            </w:r>
          </w:p>
        </w:tc>
        <w:tc>
          <w:tcPr>
            <w:tcW w:w="124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3.191.383,33</w:t>
            </w:r>
          </w:p>
        </w:tc>
        <w:tc>
          <w:tcPr>
            <w:tcW w:w="120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2.818.501,85</w:t>
            </w:r>
          </w:p>
        </w:tc>
        <w:tc>
          <w:tcPr>
            <w:tcW w:w="1180" w:type="dxa"/>
            <w:tcBorders>
              <w:top w:val="single" w:sz="4" w:space="0" w:color="000000"/>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2.712.197,59</w:t>
            </w:r>
          </w:p>
        </w:tc>
        <w:tc>
          <w:tcPr>
            <w:tcW w:w="1160" w:type="dxa"/>
            <w:tcBorders>
              <w:top w:val="single" w:sz="4" w:space="0" w:color="000000"/>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3.221.419,10</w:t>
            </w:r>
          </w:p>
        </w:tc>
        <w:tc>
          <w:tcPr>
            <w:tcW w:w="1200" w:type="dxa"/>
            <w:tcBorders>
              <w:top w:val="nil"/>
              <w:left w:val="nil"/>
              <w:bottom w:val="single" w:sz="4" w:space="0" w:color="000000"/>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3.218.388,03</w:t>
            </w:r>
          </w:p>
        </w:tc>
      </w:tr>
      <w:tr w:rsidR="00A873E0" w:rsidRPr="00052457" w:rsidTr="00A873E0">
        <w:trPr>
          <w:trHeight w:val="400"/>
          <w:jc w:val="center"/>
        </w:trPr>
        <w:tc>
          <w:tcPr>
            <w:tcW w:w="90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0434.005</w:t>
            </w:r>
          </w:p>
        </w:tc>
        <w:tc>
          <w:tcPr>
            <w:tcW w:w="3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Προγραμμ</w:t>
            </w:r>
            <w:proofErr w:type="spellEnd"/>
            <w:r w:rsidRPr="00052457">
              <w:rPr>
                <w:rFonts w:ascii="Calibri" w:hAnsi="Calibri" w:cs="Calibri"/>
                <w:sz w:val="18"/>
                <w:szCs w:val="18"/>
                <w:lang w:eastAsia="el-GR" w:bidi="he-IL"/>
              </w:rPr>
              <w:t>. Σύμβαση με ΔΕΠΟΔΑΛ</w:t>
            </w:r>
          </w:p>
        </w:tc>
        <w:tc>
          <w:tcPr>
            <w:tcW w:w="124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9.000,00</w:t>
            </w:r>
          </w:p>
        </w:tc>
        <w:tc>
          <w:tcPr>
            <w:tcW w:w="1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18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16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6.000,00</w:t>
            </w:r>
          </w:p>
        </w:tc>
        <w:tc>
          <w:tcPr>
            <w:tcW w:w="1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6.000,00</w:t>
            </w:r>
          </w:p>
        </w:tc>
      </w:tr>
      <w:tr w:rsidR="00A873E0" w:rsidRPr="00052457" w:rsidTr="00A873E0">
        <w:trPr>
          <w:trHeight w:val="745"/>
          <w:jc w:val="center"/>
        </w:trPr>
        <w:tc>
          <w:tcPr>
            <w:tcW w:w="900" w:type="dxa"/>
            <w:tcBorders>
              <w:top w:val="nil"/>
              <w:left w:val="single" w:sz="4" w:space="0" w:color="auto"/>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1329.006</w:t>
            </w:r>
          </w:p>
        </w:tc>
        <w:tc>
          <w:tcPr>
            <w:tcW w:w="3200" w:type="dxa"/>
            <w:tcBorders>
              <w:top w:val="nil"/>
              <w:left w:val="nil"/>
              <w:bottom w:val="nil"/>
              <w:right w:val="single" w:sz="4" w:space="0" w:color="auto"/>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xml:space="preserve">Επιχορήγηση από Πράσινο Ταμείο για Προμήθεια ολοκληρωμένων συστημάτων </w:t>
            </w:r>
            <w:proofErr w:type="spellStart"/>
            <w:r w:rsidRPr="00052457">
              <w:rPr>
                <w:rFonts w:ascii="Calibri" w:hAnsi="Calibri" w:cs="Calibri"/>
                <w:sz w:val="18"/>
                <w:szCs w:val="18"/>
                <w:lang w:eastAsia="el-GR" w:bidi="he-IL"/>
              </w:rPr>
              <w:t>υπογειοποίησης</w:t>
            </w:r>
            <w:proofErr w:type="spellEnd"/>
            <w:r w:rsidRPr="00052457">
              <w:rPr>
                <w:rFonts w:ascii="Calibri" w:hAnsi="Calibri" w:cs="Calibri"/>
                <w:sz w:val="18"/>
                <w:szCs w:val="18"/>
                <w:lang w:eastAsia="el-GR" w:bidi="he-IL"/>
              </w:rPr>
              <w:t xml:space="preserve"> απορριμμάτων</w:t>
            </w:r>
          </w:p>
        </w:tc>
        <w:tc>
          <w:tcPr>
            <w:tcW w:w="1240" w:type="dxa"/>
            <w:tcBorders>
              <w:top w:val="nil"/>
              <w:left w:val="nil"/>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200" w:type="dxa"/>
            <w:tcBorders>
              <w:top w:val="nil"/>
              <w:left w:val="nil"/>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60" w:type="dxa"/>
            <w:tcBorders>
              <w:top w:val="nil"/>
              <w:left w:val="nil"/>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200" w:type="dxa"/>
            <w:tcBorders>
              <w:top w:val="nil"/>
              <w:left w:val="nil"/>
              <w:bottom w:val="nil"/>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184.710,40</w:t>
            </w:r>
          </w:p>
        </w:tc>
      </w:tr>
      <w:tr w:rsidR="00A873E0" w:rsidRPr="00052457" w:rsidTr="00A873E0">
        <w:trPr>
          <w:trHeight w:val="500"/>
          <w:jc w:val="center"/>
        </w:trPr>
        <w:tc>
          <w:tcPr>
            <w:tcW w:w="90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 </w:t>
            </w:r>
          </w:p>
        </w:tc>
        <w:tc>
          <w:tcPr>
            <w:tcW w:w="320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Γενικό Σύνολο Εσόδων</w:t>
            </w:r>
          </w:p>
        </w:tc>
        <w:tc>
          <w:tcPr>
            <w:tcW w:w="124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3.200.383,33</w:t>
            </w:r>
          </w:p>
        </w:tc>
        <w:tc>
          <w:tcPr>
            <w:tcW w:w="120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2.818.501,85</w:t>
            </w:r>
          </w:p>
        </w:tc>
        <w:tc>
          <w:tcPr>
            <w:tcW w:w="118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2.712.197,59</w:t>
            </w:r>
          </w:p>
        </w:tc>
        <w:tc>
          <w:tcPr>
            <w:tcW w:w="116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3.227.419,10</w:t>
            </w:r>
          </w:p>
        </w:tc>
        <w:tc>
          <w:tcPr>
            <w:tcW w:w="120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3.409.098,43</w:t>
            </w:r>
          </w:p>
        </w:tc>
      </w:tr>
    </w:tbl>
    <w:p w:rsidR="00A873E0" w:rsidRDefault="00A873E0" w:rsidP="00A873E0">
      <w:pPr>
        <w:ind w:left="738"/>
        <w:rPr>
          <w:rFonts w:ascii="Calibri" w:eastAsia="Calibri" w:hAnsi="Calibri" w:cs="Calibri"/>
          <w:b/>
          <w:i/>
          <w:spacing w:val="1"/>
        </w:rPr>
      </w:pPr>
    </w:p>
    <w:tbl>
      <w:tblPr>
        <w:tblW w:w="10080" w:type="dxa"/>
        <w:jc w:val="center"/>
        <w:tblLook w:val="04A0"/>
      </w:tblPr>
      <w:tblGrid>
        <w:gridCol w:w="900"/>
        <w:gridCol w:w="3200"/>
        <w:gridCol w:w="1240"/>
        <w:gridCol w:w="1200"/>
        <w:gridCol w:w="1180"/>
        <w:gridCol w:w="1180"/>
        <w:gridCol w:w="1200"/>
      </w:tblGrid>
      <w:tr w:rsidR="00A873E0" w:rsidRPr="00052457" w:rsidTr="00A873E0">
        <w:trPr>
          <w:trHeight w:val="390"/>
          <w:jc w:val="center"/>
        </w:trPr>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A873E0" w:rsidRPr="00052457" w:rsidRDefault="00A873E0" w:rsidP="00A873E0">
            <w:pPr>
              <w:jc w:val="center"/>
              <w:rPr>
                <w:rFonts w:ascii="Calibri" w:hAnsi="Calibri" w:cs="Calibri"/>
                <w:b/>
                <w:bCs/>
                <w:sz w:val="18"/>
                <w:szCs w:val="18"/>
                <w:lang w:eastAsia="el-GR" w:bidi="he-IL"/>
              </w:rPr>
            </w:pPr>
            <w:r w:rsidRPr="00052457">
              <w:rPr>
                <w:rFonts w:ascii="Calibri" w:hAnsi="Calibri" w:cs="Calibri"/>
                <w:b/>
                <w:bCs/>
                <w:sz w:val="18"/>
                <w:szCs w:val="18"/>
                <w:lang w:eastAsia="el-GR" w:bidi="he-IL"/>
              </w:rPr>
              <w:t>K.A.</w:t>
            </w:r>
          </w:p>
        </w:tc>
        <w:tc>
          <w:tcPr>
            <w:tcW w:w="32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A873E0" w:rsidRPr="00052457" w:rsidRDefault="00A873E0" w:rsidP="00A873E0">
            <w:pPr>
              <w:jc w:val="center"/>
              <w:rPr>
                <w:rFonts w:ascii="Calibri" w:hAnsi="Calibri" w:cs="Calibri"/>
                <w:b/>
                <w:bCs/>
                <w:sz w:val="18"/>
                <w:szCs w:val="18"/>
                <w:lang w:eastAsia="el-GR" w:bidi="he-IL"/>
              </w:rPr>
            </w:pPr>
            <w:r w:rsidRPr="00052457">
              <w:rPr>
                <w:rFonts w:ascii="Calibri" w:hAnsi="Calibri" w:cs="Calibri"/>
                <w:b/>
                <w:bCs/>
                <w:sz w:val="18"/>
                <w:szCs w:val="18"/>
                <w:lang w:eastAsia="el-GR" w:bidi="he-IL"/>
              </w:rPr>
              <w:t xml:space="preserve">Περιγραφή </w:t>
            </w:r>
            <w:proofErr w:type="spellStart"/>
            <w:r w:rsidRPr="00052457">
              <w:rPr>
                <w:rFonts w:ascii="Calibri" w:hAnsi="Calibri" w:cs="Calibri"/>
                <w:b/>
                <w:bCs/>
                <w:sz w:val="18"/>
                <w:szCs w:val="18"/>
                <w:lang w:eastAsia="el-GR" w:bidi="he-IL"/>
              </w:rPr>
              <w:t>Εξοδων</w:t>
            </w:r>
            <w:proofErr w:type="spellEnd"/>
          </w:p>
        </w:tc>
        <w:tc>
          <w:tcPr>
            <w:tcW w:w="478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rsidR="00A873E0" w:rsidRPr="00052457" w:rsidRDefault="00A873E0" w:rsidP="00A873E0">
            <w:pPr>
              <w:jc w:val="center"/>
              <w:rPr>
                <w:rFonts w:ascii="Calibri" w:hAnsi="Calibri" w:cs="Calibri"/>
                <w:b/>
                <w:bCs/>
                <w:i/>
                <w:iCs/>
                <w:sz w:val="18"/>
                <w:szCs w:val="18"/>
                <w:lang w:eastAsia="el-GR" w:bidi="he-IL"/>
              </w:rPr>
            </w:pPr>
            <w:proofErr w:type="spellStart"/>
            <w:r w:rsidRPr="00052457">
              <w:rPr>
                <w:rFonts w:ascii="Calibri" w:hAnsi="Calibri" w:cs="Calibri"/>
                <w:b/>
                <w:bCs/>
                <w:i/>
                <w:iCs/>
                <w:sz w:val="18"/>
                <w:szCs w:val="18"/>
                <w:lang w:eastAsia="el-GR" w:bidi="he-IL"/>
              </w:rPr>
              <w:t>Εξοδα</w:t>
            </w:r>
            <w:proofErr w:type="spellEnd"/>
            <w:r w:rsidRPr="00052457">
              <w:rPr>
                <w:rFonts w:ascii="Calibri" w:hAnsi="Calibri" w:cs="Calibri"/>
                <w:b/>
                <w:bCs/>
                <w:i/>
                <w:iCs/>
                <w:sz w:val="18"/>
                <w:szCs w:val="18"/>
                <w:lang w:eastAsia="el-GR" w:bidi="he-IL"/>
              </w:rPr>
              <w:t xml:space="preserve"> (Πληρωμές)</w:t>
            </w:r>
          </w:p>
        </w:tc>
        <w:tc>
          <w:tcPr>
            <w:tcW w:w="1200" w:type="dxa"/>
            <w:vMerge w:val="restart"/>
            <w:tcBorders>
              <w:top w:val="single" w:sz="4" w:space="0" w:color="000000"/>
              <w:left w:val="nil"/>
              <w:bottom w:val="single" w:sz="4" w:space="0" w:color="000000"/>
              <w:right w:val="nil"/>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Σχέδιο Π/Υ 2024</w:t>
            </w:r>
          </w:p>
        </w:tc>
      </w:tr>
      <w:tr w:rsidR="00A873E0" w:rsidRPr="00052457" w:rsidTr="00A873E0">
        <w:trPr>
          <w:trHeight w:val="600"/>
          <w:jc w:val="center"/>
        </w:trPr>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A873E0" w:rsidRPr="00052457" w:rsidRDefault="00A873E0" w:rsidP="00A873E0">
            <w:pPr>
              <w:rPr>
                <w:rFonts w:ascii="Calibri" w:hAnsi="Calibri" w:cs="Calibri"/>
                <w:b/>
                <w:bCs/>
                <w:sz w:val="18"/>
                <w:szCs w:val="18"/>
                <w:lang w:eastAsia="el-GR" w:bidi="he-IL"/>
              </w:rPr>
            </w:pPr>
          </w:p>
        </w:tc>
        <w:tc>
          <w:tcPr>
            <w:tcW w:w="3200" w:type="dxa"/>
            <w:vMerge/>
            <w:tcBorders>
              <w:top w:val="single" w:sz="4" w:space="0" w:color="000000"/>
              <w:left w:val="single" w:sz="4" w:space="0" w:color="000000"/>
              <w:bottom w:val="single" w:sz="4" w:space="0" w:color="000000"/>
              <w:right w:val="single" w:sz="4" w:space="0" w:color="000000"/>
            </w:tcBorders>
            <w:vAlign w:val="center"/>
            <w:hideMark/>
          </w:tcPr>
          <w:p w:rsidR="00A873E0" w:rsidRPr="00052457" w:rsidRDefault="00A873E0" w:rsidP="00A873E0">
            <w:pPr>
              <w:rPr>
                <w:rFonts w:ascii="Calibri" w:hAnsi="Calibri" w:cs="Calibri"/>
                <w:b/>
                <w:bCs/>
                <w:sz w:val="18"/>
                <w:szCs w:val="18"/>
                <w:lang w:eastAsia="el-GR" w:bidi="he-IL"/>
              </w:rPr>
            </w:pPr>
          </w:p>
        </w:tc>
        <w:tc>
          <w:tcPr>
            <w:tcW w:w="124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31/12/2022</w:t>
            </w:r>
          </w:p>
        </w:tc>
        <w:tc>
          <w:tcPr>
            <w:tcW w:w="120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31/10/2023</w:t>
            </w:r>
          </w:p>
        </w:tc>
        <w:tc>
          <w:tcPr>
            <w:tcW w:w="1160" w:type="dxa"/>
            <w:tcBorders>
              <w:top w:val="nil"/>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Εκτίμηση 31/12/2023</w:t>
            </w:r>
          </w:p>
        </w:tc>
        <w:tc>
          <w:tcPr>
            <w:tcW w:w="1200" w:type="dxa"/>
            <w:vMerge/>
            <w:tcBorders>
              <w:top w:val="single" w:sz="4" w:space="0" w:color="000000"/>
              <w:left w:val="nil"/>
              <w:bottom w:val="single" w:sz="4" w:space="0" w:color="000000"/>
              <w:right w:val="nil"/>
            </w:tcBorders>
            <w:vAlign w:val="center"/>
            <w:hideMark/>
          </w:tcPr>
          <w:p w:rsidR="00A873E0" w:rsidRPr="00052457" w:rsidRDefault="00A873E0" w:rsidP="00A873E0">
            <w:pPr>
              <w:rPr>
                <w:rFonts w:ascii="Calibri" w:hAnsi="Calibri" w:cs="Calibri"/>
                <w:b/>
                <w:bCs/>
                <w:color w:val="000000"/>
                <w:sz w:val="18"/>
                <w:szCs w:val="18"/>
                <w:lang w:eastAsia="el-GR" w:bidi="he-IL"/>
              </w:rPr>
            </w:pP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20/60</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Αμοιβές προσωπικού</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868.723,03</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700.079,20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718.610,19</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950.463,00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1.155.067,00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20/6151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Δικαιώματα ΔΕΗ</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64.000,00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56.143,82</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52.344,89</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62.000,00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62.000,00</w:t>
            </w:r>
          </w:p>
        </w:tc>
      </w:tr>
      <w:tr w:rsidR="00A873E0" w:rsidRPr="00052457" w:rsidTr="00A873E0">
        <w:trPr>
          <w:trHeight w:val="360"/>
          <w:jc w:val="center"/>
        </w:trPr>
        <w:tc>
          <w:tcPr>
            <w:tcW w:w="900" w:type="dxa"/>
            <w:tcBorders>
              <w:top w:val="single" w:sz="4" w:space="0" w:color="000000"/>
              <w:left w:val="single" w:sz="4" w:space="0" w:color="000000"/>
              <w:bottom w:val="single" w:sz="4" w:space="0" w:color="auto"/>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lastRenderedPageBreak/>
              <w:t>20/61</w:t>
            </w:r>
          </w:p>
        </w:tc>
        <w:tc>
          <w:tcPr>
            <w:tcW w:w="3200" w:type="dxa"/>
            <w:tcBorders>
              <w:top w:val="single" w:sz="4" w:space="0" w:color="000000"/>
              <w:left w:val="nil"/>
              <w:bottom w:val="single" w:sz="4" w:space="0" w:color="auto"/>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Λοιπές αμοιβές τρίτων</w:t>
            </w:r>
          </w:p>
        </w:tc>
        <w:tc>
          <w:tcPr>
            <w:tcW w:w="1240" w:type="dxa"/>
            <w:tcBorders>
              <w:top w:val="single" w:sz="4" w:space="0" w:color="000000"/>
              <w:left w:val="nil"/>
              <w:bottom w:val="single" w:sz="4" w:space="0" w:color="auto"/>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19.607,38</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1.947,82</w:t>
            </w:r>
          </w:p>
        </w:tc>
        <w:tc>
          <w:tcPr>
            <w:tcW w:w="1180" w:type="dxa"/>
            <w:tcBorders>
              <w:top w:val="single" w:sz="4" w:space="0" w:color="000000"/>
              <w:left w:val="nil"/>
              <w:bottom w:val="single" w:sz="4" w:space="0" w:color="auto"/>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20.364,52</w:t>
            </w:r>
          </w:p>
        </w:tc>
        <w:tc>
          <w:tcPr>
            <w:tcW w:w="1160" w:type="dxa"/>
            <w:tcBorders>
              <w:top w:val="single" w:sz="4" w:space="0" w:color="000000"/>
              <w:left w:val="nil"/>
              <w:bottom w:val="single" w:sz="4" w:space="0" w:color="auto"/>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24.404,52</w:t>
            </w:r>
          </w:p>
        </w:tc>
        <w:tc>
          <w:tcPr>
            <w:tcW w:w="1200" w:type="dxa"/>
            <w:tcBorders>
              <w:top w:val="single" w:sz="4" w:space="0" w:color="000000"/>
              <w:left w:val="nil"/>
              <w:bottom w:val="single" w:sz="4" w:space="0" w:color="auto"/>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22.000,00</w:t>
            </w:r>
          </w:p>
        </w:tc>
      </w:tr>
      <w:tr w:rsidR="00A873E0" w:rsidRPr="00052457" w:rsidTr="00A873E0">
        <w:trPr>
          <w:trHeight w:val="580"/>
          <w:jc w:val="center"/>
        </w:trPr>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20/6211</w:t>
            </w:r>
          </w:p>
        </w:tc>
        <w:tc>
          <w:tcPr>
            <w:tcW w:w="3200" w:type="dxa"/>
            <w:tcBorders>
              <w:top w:val="single" w:sz="4" w:space="0" w:color="auto"/>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xml:space="preserve">Ηλεκτρικό ρεύμα για φωτισμό </w:t>
            </w:r>
            <w:proofErr w:type="spellStart"/>
            <w:r w:rsidRPr="00052457">
              <w:rPr>
                <w:rFonts w:ascii="Calibri" w:hAnsi="Calibri" w:cs="Calibri"/>
                <w:sz w:val="18"/>
                <w:szCs w:val="18"/>
                <w:lang w:eastAsia="el-GR" w:bidi="he-IL"/>
              </w:rPr>
              <w:t>οδών,πλατειών</w:t>
            </w:r>
            <w:proofErr w:type="spellEnd"/>
            <w:r w:rsidRPr="00052457">
              <w:rPr>
                <w:rFonts w:ascii="Calibri" w:hAnsi="Calibri" w:cs="Calibri"/>
                <w:sz w:val="18"/>
                <w:szCs w:val="18"/>
                <w:lang w:eastAsia="el-GR" w:bidi="he-IL"/>
              </w:rPr>
              <w:t xml:space="preserve"> και κοινοχρήστων χώρων</w:t>
            </w:r>
          </w:p>
        </w:tc>
        <w:tc>
          <w:tcPr>
            <w:tcW w:w="1240" w:type="dxa"/>
            <w:tcBorders>
              <w:top w:val="single" w:sz="4" w:space="0" w:color="auto"/>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651.975,00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567.672,00</w:t>
            </w:r>
          </w:p>
        </w:tc>
        <w:tc>
          <w:tcPr>
            <w:tcW w:w="1180" w:type="dxa"/>
            <w:tcBorders>
              <w:top w:val="single" w:sz="4" w:space="0" w:color="auto"/>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485.252,47</w:t>
            </w:r>
          </w:p>
        </w:tc>
        <w:tc>
          <w:tcPr>
            <w:tcW w:w="1160" w:type="dxa"/>
            <w:tcBorders>
              <w:top w:val="single" w:sz="4" w:space="0" w:color="auto"/>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555.328,00</w:t>
            </w:r>
          </w:p>
        </w:tc>
        <w:tc>
          <w:tcPr>
            <w:tcW w:w="1200" w:type="dxa"/>
            <w:tcBorders>
              <w:top w:val="single" w:sz="4" w:space="0" w:color="auto"/>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560.000,00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20/62</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Λοιπές παροχές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177.422,65</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35.051,30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107.503,32</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255.192,11</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268.100,00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20/63</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Φόροι-τέλη</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3.346,50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862,5</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2.750,00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4.300,00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20/64</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Λοιπά γενικά έξοδα</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1.600,00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20/66</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Προμήθειες αναλωσίμων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181.719,00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103.661,51</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118.655,49</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228.351,79</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282.740,00</w:t>
            </w:r>
          </w:p>
        </w:tc>
      </w:tr>
      <w:tr w:rsidR="00A873E0" w:rsidRPr="00052457" w:rsidTr="00A873E0">
        <w:trPr>
          <w:trHeight w:val="54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20/67α</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Μεταβιβάσεις σε τρίτους - Ετήσια εισφορά ΔΕΠΟΔΑΛ</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311.461,32</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233.595,99</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221.587,80</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295.450,41</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284.823,76</w:t>
            </w:r>
          </w:p>
        </w:tc>
      </w:tr>
      <w:tr w:rsidR="00A873E0" w:rsidRPr="00052457" w:rsidTr="00A873E0">
        <w:trPr>
          <w:trHeight w:val="505"/>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20/67β</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Τέλος ταφής αποβλήτων (άρθ. 38</w:t>
            </w:r>
            <w:r w:rsidRPr="00052457">
              <w:rPr>
                <w:rFonts w:ascii="Calibri" w:hAnsi="Calibri" w:cs="Calibri"/>
                <w:sz w:val="18"/>
                <w:szCs w:val="18"/>
                <w:lang w:eastAsia="el-GR" w:bidi="he-IL"/>
              </w:rPr>
              <w:br/>
              <w:t>Ν. 4819/2021)</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112.819,20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471.717,00</w:t>
            </w:r>
          </w:p>
        </w:tc>
      </w:tr>
      <w:tr w:rsidR="00A873E0" w:rsidRPr="00052457" w:rsidTr="00A873E0">
        <w:trPr>
          <w:trHeight w:val="54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20/6737</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Εξοδα</w:t>
            </w:r>
            <w:proofErr w:type="spellEnd"/>
            <w:r w:rsidRPr="00052457">
              <w:rPr>
                <w:rFonts w:ascii="Calibri" w:hAnsi="Calibri" w:cs="Calibri"/>
                <w:sz w:val="18"/>
                <w:szCs w:val="18"/>
                <w:lang w:eastAsia="el-GR" w:bidi="he-IL"/>
              </w:rPr>
              <w:t xml:space="preserve">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6.810,35</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1.600,00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1.600,00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20/71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Προμήθειες παγίων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32.995,78</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79.177,60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20/73</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Εργα</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341,43</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341,43</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16.000,00</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20/81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Υποχρεώσεις Π.Ο.Ε</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248.899,00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248.899,00</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149.154,03</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149.154,03</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97.507,72</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000000" w:fill="A6A6A6"/>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3200" w:type="dxa"/>
            <w:tcBorders>
              <w:top w:val="nil"/>
              <w:left w:val="nil"/>
              <w:bottom w:val="single" w:sz="4" w:space="0" w:color="000000"/>
              <w:right w:val="single" w:sz="4" w:space="0" w:color="000000"/>
            </w:tcBorders>
            <w:shd w:val="clear" w:color="000000" w:fill="A6A6A6"/>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2.646.783,43</w:t>
            </w:r>
          </w:p>
        </w:tc>
        <w:tc>
          <w:tcPr>
            <w:tcW w:w="120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1.947.913,14</w:t>
            </w:r>
          </w:p>
        </w:tc>
        <w:tc>
          <w:tcPr>
            <w:tcW w:w="11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1.873.814,14</w:t>
            </w:r>
          </w:p>
        </w:tc>
        <w:tc>
          <w:tcPr>
            <w:tcW w:w="116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2.558.031,07</w:t>
            </w:r>
          </w:p>
        </w:tc>
        <w:tc>
          <w:tcPr>
            <w:tcW w:w="120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3.306.633,08</w:t>
            </w:r>
          </w:p>
        </w:tc>
      </w:tr>
      <w:tr w:rsidR="00A873E0" w:rsidRPr="00052457" w:rsidTr="00A873E0">
        <w:trPr>
          <w:trHeight w:val="360"/>
          <w:jc w:val="center"/>
        </w:trPr>
        <w:tc>
          <w:tcPr>
            <w:tcW w:w="900" w:type="dxa"/>
            <w:tcBorders>
              <w:top w:val="nil"/>
              <w:left w:val="single" w:sz="4" w:space="0" w:color="000000"/>
              <w:bottom w:val="single" w:sz="4" w:space="0" w:color="000000"/>
              <w:right w:val="single" w:sz="4" w:space="0" w:color="000000"/>
            </w:tcBorders>
            <w:shd w:val="clear" w:color="000000" w:fill="A6A6A6"/>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3200" w:type="dxa"/>
            <w:tcBorders>
              <w:top w:val="nil"/>
              <w:left w:val="nil"/>
              <w:bottom w:val="single" w:sz="4" w:space="0" w:color="000000"/>
              <w:right w:val="single" w:sz="4" w:space="0" w:color="000000"/>
            </w:tcBorders>
            <w:shd w:val="clear" w:color="000000" w:fill="A6A6A6"/>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Υπόλοιπο</w:t>
            </w:r>
          </w:p>
        </w:tc>
        <w:tc>
          <w:tcPr>
            <w:tcW w:w="124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544.599,90</w:t>
            </w:r>
          </w:p>
        </w:tc>
        <w:tc>
          <w:tcPr>
            <w:tcW w:w="120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870.588,71</w:t>
            </w:r>
          </w:p>
        </w:tc>
        <w:tc>
          <w:tcPr>
            <w:tcW w:w="11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838.383,45</w:t>
            </w:r>
          </w:p>
        </w:tc>
        <w:tc>
          <w:tcPr>
            <w:tcW w:w="116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663.388,03</w:t>
            </w:r>
          </w:p>
        </w:tc>
        <w:tc>
          <w:tcPr>
            <w:tcW w:w="120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-88.245,05</w:t>
            </w:r>
          </w:p>
        </w:tc>
      </w:tr>
      <w:tr w:rsidR="00A873E0" w:rsidRPr="00052457" w:rsidTr="00A873E0">
        <w:trPr>
          <w:trHeight w:val="588"/>
          <w:jc w:val="center"/>
        </w:trPr>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20/6737</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Εξοδα</w:t>
            </w:r>
            <w:proofErr w:type="spellEnd"/>
            <w:r w:rsidRPr="00052457">
              <w:rPr>
                <w:rFonts w:ascii="Calibri" w:hAnsi="Calibri" w:cs="Calibri"/>
                <w:sz w:val="18"/>
                <w:szCs w:val="18"/>
                <w:lang w:eastAsia="el-GR" w:bidi="he-IL"/>
              </w:rPr>
              <w:t xml:space="preserve">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6.000,00</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6.000,00</w:t>
            </w:r>
          </w:p>
        </w:tc>
      </w:tr>
      <w:tr w:rsidR="00A873E0" w:rsidRPr="00052457" w:rsidTr="00A873E0">
        <w:trPr>
          <w:trHeight w:val="865"/>
          <w:jc w:val="center"/>
        </w:trPr>
        <w:tc>
          <w:tcPr>
            <w:tcW w:w="900" w:type="dxa"/>
            <w:tcBorders>
              <w:top w:val="nil"/>
              <w:left w:val="single" w:sz="4" w:space="0" w:color="000000"/>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20/7131 .005</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xml:space="preserve">Προμήθεια ολοκληρωμένων συστημάτων </w:t>
            </w:r>
            <w:proofErr w:type="spellStart"/>
            <w:r w:rsidRPr="00052457">
              <w:rPr>
                <w:rFonts w:ascii="Calibri" w:hAnsi="Calibri" w:cs="Calibri"/>
                <w:sz w:val="18"/>
                <w:szCs w:val="18"/>
                <w:lang w:eastAsia="el-GR" w:bidi="he-IL"/>
              </w:rPr>
              <w:t>υπογειοποίησης</w:t>
            </w:r>
            <w:proofErr w:type="spellEnd"/>
            <w:r w:rsidRPr="00052457">
              <w:rPr>
                <w:rFonts w:ascii="Calibri" w:hAnsi="Calibri" w:cs="Calibri"/>
                <w:sz w:val="18"/>
                <w:szCs w:val="18"/>
                <w:lang w:eastAsia="el-GR" w:bidi="he-IL"/>
              </w:rPr>
              <w:t xml:space="preserve"> απορριμμάτων (Πράσινο Ταμείο)</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184.710,40</w:t>
            </w:r>
          </w:p>
        </w:tc>
      </w:tr>
      <w:tr w:rsidR="00A873E0" w:rsidRPr="00052457" w:rsidTr="00A873E0">
        <w:trPr>
          <w:trHeight w:val="430"/>
          <w:jc w:val="center"/>
        </w:trPr>
        <w:tc>
          <w:tcPr>
            <w:tcW w:w="900" w:type="dxa"/>
            <w:tcBorders>
              <w:top w:val="nil"/>
              <w:left w:val="single" w:sz="4" w:space="0" w:color="000000"/>
              <w:bottom w:val="single" w:sz="4" w:space="0" w:color="000000"/>
              <w:right w:val="single" w:sz="4" w:space="0" w:color="000000"/>
            </w:tcBorders>
            <w:shd w:val="clear" w:color="000000" w:fill="A6A6A6"/>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 </w:t>
            </w:r>
          </w:p>
        </w:tc>
        <w:tc>
          <w:tcPr>
            <w:tcW w:w="3200" w:type="dxa"/>
            <w:tcBorders>
              <w:top w:val="nil"/>
              <w:left w:val="nil"/>
              <w:bottom w:val="single" w:sz="4" w:space="0" w:color="000000"/>
              <w:right w:val="single" w:sz="4" w:space="0" w:color="000000"/>
            </w:tcBorders>
            <w:shd w:val="clear" w:color="000000" w:fill="A6A6A6"/>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Γενικό 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2.646.783,43</w:t>
            </w:r>
          </w:p>
        </w:tc>
        <w:tc>
          <w:tcPr>
            <w:tcW w:w="120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1.947.913,14</w:t>
            </w:r>
          </w:p>
        </w:tc>
        <w:tc>
          <w:tcPr>
            <w:tcW w:w="11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1.873.814,14</w:t>
            </w:r>
          </w:p>
        </w:tc>
        <w:tc>
          <w:tcPr>
            <w:tcW w:w="116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2.564.031,07</w:t>
            </w:r>
          </w:p>
        </w:tc>
        <w:tc>
          <w:tcPr>
            <w:tcW w:w="120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3.497.343,48</w:t>
            </w:r>
          </w:p>
        </w:tc>
      </w:tr>
      <w:tr w:rsidR="00A873E0" w:rsidRPr="00052457" w:rsidTr="00A873E0">
        <w:trPr>
          <w:trHeight w:val="455"/>
          <w:jc w:val="center"/>
        </w:trPr>
        <w:tc>
          <w:tcPr>
            <w:tcW w:w="900" w:type="dxa"/>
            <w:tcBorders>
              <w:top w:val="nil"/>
              <w:left w:val="single" w:sz="4" w:space="0" w:color="000000"/>
              <w:bottom w:val="single" w:sz="4" w:space="0" w:color="000000"/>
              <w:right w:val="single" w:sz="4" w:space="0" w:color="000000"/>
            </w:tcBorders>
            <w:shd w:val="clear" w:color="auto" w:fill="auto"/>
            <w:noWrap/>
            <w:vAlign w:val="bottom"/>
            <w:hideMark/>
          </w:tcPr>
          <w:p w:rsidR="00A873E0" w:rsidRPr="00052457" w:rsidRDefault="00A873E0" w:rsidP="00A873E0">
            <w:pPr>
              <w:rPr>
                <w:rFonts w:ascii="Arial Greek" w:hAnsi="Arial Greek" w:cs="Arial Greek"/>
                <w:sz w:val="18"/>
                <w:szCs w:val="18"/>
                <w:lang w:eastAsia="el-GR" w:bidi="he-IL"/>
              </w:rPr>
            </w:pPr>
            <w:r w:rsidRPr="00052457">
              <w:rPr>
                <w:rFonts w:ascii="Arial Greek" w:hAnsi="Arial Greek" w:cs="Arial Greek"/>
                <w:sz w:val="18"/>
                <w:szCs w:val="18"/>
                <w:lang w:eastAsia="el-GR" w:bidi="he-IL"/>
              </w:rPr>
              <w:t> </w:t>
            </w:r>
          </w:p>
        </w:tc>
        <w:tc>
          <w:tcPr>
            <w:tcW w:w="3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b/>
                <w:bCs/>
                <w:sz w:val="18"/>
                <w:szCs w:val="18"/>
                <w:u w:val="single"/>
                <w:lang w:eastAsia="el-GR" w:bidi="he-IL"/>
              </w:rPr>
            </w:pPr>
            <w:r w:rsidRPr="00052457">
              <w:rPr>
                <w:rFonts w:ascii="Calibri" w:hAnsi="Calibri" w:cs="Calibri"/>
                <w:b/>
                <w:bCs/>
                <w:sz w:val="18"/>
                <w:szCs w:val="18"/>
                <w:u w:val="single"/>
                <w:lang w:eastAsia="el-GR" w:bidi="he-IL"/>
              </w:rPr>
              <w:t>Υπόλοιπο</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b/>
                <w:bCs/>
                <w:sz w:val="18"/>
                <w:szCs w:val="18"/>
                <w:u w:val="single"/>
                <w:lang w:eastAsia="el-GR" w:bidi="he-IL"/>
              </w:rPr>
            </w:pPr>
            <w:r w:rsidRPr="00052457">
              <w:rPr>
                <w:rFonts w:ascii="Calibri" w:hAnsi="Calibri" w:cs="Calibri"/>
                <w:b/>
                <w:bCs/>
                <w:sz w:val="18"/>
                <w:szCs w:val="18"/>
                <w:u w:val="single"/>
                <w:lang w:eastAsia="el-GR" w:bidi="he-IL"/>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b/>
                <w:bCs/>
                <w:sz w:val="18"/>
                <w:szCs w:val="18"/>
                <w:u w:val="single"/>
                <w:lang w:eastAsia="el-GR" w:bidi="he-IL"/>
              </w:rPr>
            </w:pPr>
            <w:r w:rsidRPr="00052457">
              <w:rPr>
                <w:rFonts w:ascii="Calibri" w:hAnsi="Calibri" w:cs="Calibri"/>
                <w:b/>
                <w:bCs/>
                <w:sz w:val="18"/>
                <w:szCs w:val="18"/>
                <w:u w:val="single"/>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b/>
                <w:bCs/>
                <w:sz w:val="18"/>
                <w:szCs w:val="18"/>
                <w:u w:val="single"/>
                <w:lang w:eastAsia="el-GR" w:bidi="he-IL"/>
              </w:rPr>
            </w:pPr>
            <w:r w:rsidRPr="00052457">
              <w:rPr>
                <w:rFonts w:ascii="Calibri" w:hAnsi="Calibri" w:cs="Calibri"/>
                <w:b/>
                <w:bCs/>
                <w:sz w:val="18"/>
                <w:szCs w:val="18"/>
                <w:u w:val="single"/>
                <w:lang w:eastAsia="el-GR" w:bidi="he-IL"/>
              </w:rPr>
              <w:t> </w:t>
            </w:r>
          </w:p>
        </w:tc>
        <w:tc>
          <w:tcPr>
            <w:tcW w:w="116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b/>
                <w:bCs/>
                <w:sz w:val="18"/>
                <w:szCs w:val="18"/>
                <w:u w:val="single"/>
                <w:lang w:eastAsia="el-GR" w:bidi="he-IL"/>
              </w:rPr>
            </w:pPr>
            <w:r w:rsidRPr="00052457">
              <w:rPr>
                <w:rFonts w:ascii="Calibri" w:hAnsi="Calibri" w:cs="Calibri"/>
                <w:b/>
                <w:bCs/>
                <w:sz w:val="18"/>
                <w:szCs w:val="18"/>
                <w:u w:val="single"/>
                <w:lang w:eastAsia="el-GR" w:bidi="he-IL"/>
              </w:rPr>
              <w:t>663.388,03</w:t>
            </w:r>
          </w:p>
        </w:tc>
        <w:tc>
          <w:tcPr>
            <w:tcW w:w="120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b/>
                <w:bCs/>
                <w:sz w:val="18"/>
                <w:szCs w:val="18"/>
                <w:u w:val="single"/>
                <w:lang w:eastAsia="el-GR" w:bidi="he-IL"/>
              </w:rPr>
            </w:pPr>
            <w:r w:rsidRPr="00052457">
              <w:rPr>
                <w:rFonts w:ascii="Calibri" w:hAnsi="Calibri" w:cs="Calibri"/>
                <w:b/>
                <w:bCs/>
                <w:sz w:val="18"/>
                <w:szCs w:val="18"/>
                <w:u w:val="single"/>
                <w:lang w:eastAsia="el-GR" w:bidi="he-IL"/>
              </w:rPr>
              <w:t>-88.245,05</w:t>
            </w:r>
          </w:p>
        </w:tc>
      </w:tr>
    </w:tbl>
    <w:p w:rsidR="00A873E0" w:rsidRDefault="00A873E0" w:rsidP="00A873E0">
      <w:pPr>
        <w:ind w:left="738"/>
        <w:rPr>
          <w:rFonts w:ascii="Calibri" w:eastAsia="Calibri" w:hAnsi="Calibri" w:cs="Calibri"/>
          <w:b/>
          <w:i/>
          <w:spacing w:val="1"/>
        </w:rPr>
      </w:pPr>
    </w:p>
    <w:p w:rsidR="00A873E0" w:rsidRDefault="00A873E0" w:rsidP="00A873E0">
      <w:pPr>
        <w:ind w:left="738"/>
        <w:rPr>
          <w:rFonts w:ascii="Calibri" w:eastAsia="Calibri" w:hAnsi="Calibri" w:cs="Calibri"/>
          <w:b/>
          <w:i/>
          <w:spacing w:val="1"/>
        </w:rPr>
      </w:pPr>
    </w:p>
    <w:p w:rsidR="00A873E0" w:rsidRDefault="00A873E0" w:rsidP="00A873E0">
      <w:pPr>
        <w:ind w:left="738"/>
        <w:rPr>
          <w:rFonts w:ascii="Calibri" w:eastAsia="Calibri" w:hAnsi="Calibri" w:cs="Calibri"/>
          <w:b/>
          <w:i/>
          <w:spacing w:val="1"/>
        </w:rPr>
      </w:pPr>
    </w:p>
    <w:p w:rsidR="00A873E0" w:rsidRDefault="00A873E0" w:rsidP="00A873E0">
      <w:pPr>
        <w:spacing w:before="11" w:line="359" w:lineRule="auto"/>
        <w:ind w:left="320" w:right="307"/>
        <w:jc w:val="both"/>
        <w:rPr>
          <w:rFonts w:ascii="Calibri" w:eastAsia="Calibri" w:hAnsi="Calibri" w:cs="Calibri"/>
          <w:b/>
          <w:bCs/>
          <w:i/>
          <w:spacing w:val="1"/>
          <w:u w:val="single"/>
        </w:rPr>
      </w:pPr>
      <w:r w:rsidRPr="00863A5E">
        <w:rPr>
          <w:rFonts w:ascii="Calibri" w:eastAsia="Calibri" w:hAnsi="Calibri" w:cs="Calibri"/>
          <w:i/>
          <w:spacing w:val="-1"/>
        </w:rPr>
        <w:t>Δι</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 xml:space="preserve">ται </w:t>
      </w:r>
      <w:r w:rsidRPr="00863A5E">
        <w:rPr>
          <w:rFonts w:ascii="Calibri" w:eastAsia="Calibri" w:hAnsi="Calibri" w:cs="Calibri"/>
          <w:i/>
          <w:spacing w:val="10"/>
        </w:rPr>
        <w:t xml:space="preserve"> </w:t>
      </w:r>
      <w:r w:rsidRPr="00863A5E">
        <w:rPr>
          <w:rFonts w:ascii="Calibri" w:eastAsia="Calibri" w:hAnsi="Calibri" w:cs="Calibri"/>
          <w:i/>
          <w:spacing w:val="1"/>
        </w:rPr>
        <w:t>α</w:t>
      </w:r>
      <w:r w:rsidRPr="00863A5E">
        <w:rPr>
          <w:rFonts w:ascii="Calibri" w:eastAsia="Calibri" w:hAnsi="Calibri" w:cs="Calibri"/>
          <w:i/>
        </w:rPr>
        <w:t>πό τον</w:t>
      </w:r>
      <w:r w:rsidRPr="00863A5E">
        <w:rPr>
          <w:rFonts w:ascii="Calibri" w:eastAsia="Calibri" w:hAnsi="Calibri" w:cs="Calibri"/>
          <w:i/>
          <w:spacing w:val="5"/>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spacing w:val="-3"/>
        </w:rPr>
        <w:t>π</w:t>
      </w:r>
      <w:r w:rsidRPr="00863A5E">
        <w:rPr>
          <w:rFonts w:ascii="Calibri" w:eastAsia="Calibri" w:hAnsi="Calibri" w:cs="Calibri"/>
          <w:i/>
          <w:spacing w:val="-1"/>
        </w:rPr>
        <w:t>ά</w:t>
      </w:r>
      <w:r w:rsidRPr="00863A5E">
        <w:rPr>
          <w:rFonts w:ascii="Calibri" w:eastAsia="Calibri" w:hAnsi="Calibri" w:cs="Calibri"/>
          <w:i/>
        </w:rPr>
        <w:t>νω</w:t>
      </w:r>
      <w:r w:rsidRPr="00863A5E">
        <w:rPr>
          <w:rFonts w:ascii="Calibri" w:eastAsia="Calibri" w:hAnsi="Calibri" w:cs="Calibri"/>
          <w:i/>
          <w:spacing w:val="3"/>
        </w:rPr>
        <w:t xml:space="preserve"> </w:t>
      </w:r>
      <w:r w:rsidRPr="00863A5E">
        <w:rPr>
          <w:rFonts w:ascii="Calibri" w:eastAsia="Calibri" w:hAnsi="Calibri" w:cs="Calibri"/>
          <w:i/>
        </w:rPr>
        <w:t>π</w:t>
      </w:r>
      <w:r w:rsidRPr="00863A5E">
        <w:rPr>
          <w:rFonts w:ascii="Calibri" w:eastAsia="Calibri" w:hAnsi="Calibri" w:cs="Calibri"/>
          <w:i/>
          <w:spacing w:val="-4"/>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rPr>
        <w:t>α</w:t>
      </w:r>
      <w:r w:rsidRPr="00863A5E">
        <w:rPr>
          <w:rFonts w:ascii="Calibri" w:eastAsia="Calibri" w:hAnsi="Calibri" w:cs="Calibri"/>
          <w:i/>
          <w:spacing w:val="1"/>
        </w:rPr>
        <w:t xml:space="preserve"> </w:t>
      </w:r>
      <w:r w:rsidRPr="00863A5E">
        <w:rPr>
          <w:rFonts w:ascii="Calibri" w:eastAsia="Calibri" w:hAnsi="Calibri" w:cs="Calibri"/>
          <w:i/>
        </w:rPr>
        <w:t>1</w:t>
      </w:r>
      <w:r w:rsidRPr="00863A5E">
        <w:rPr>
          <w:rFonts w:ascii="Calibri" w:eastAsia="Calibri" w:hAnsi="Calibri" w:cs="Calibri"/>
          <w:i/>
          <w:spacing w:val="6"/>
        </w:rPr>
        <w:t xml:space="preserve"> </w:t>
      </w:r>
      <w:r w:rsidRPr="00863A5E">
        <w:rPr>
          <w:rFonts w:ascii="Calibri" w:eastAsia="Calibri" w:hAnsi="Calibri" w:cs="Calibri"/>
          <w:i/>
        </w:rPr>
        <w:t>η</w:t>
      </w:r>
      <w:r w:rsidRPr="00863A5E">
        <w:rPr>
          <w:rFonts w:ascii="Calibri" w:eastAsia="Calibri" w:hAnsi="Calibri" w:cs="Calibri"/>
          <w:i/>
          <w:spacing w:val="3"/>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τίμ</w:t>
      </w:r>
      <w:r w:rsidRPr="00863A5E">
        <w:rPr>
          <w:rFonts w:ascii="Calibri" w:eastAsia="Calibri" w:hAnsi="Calibri" w:cs="Calibri"/>
          <w:i/>
          <w:spacing w:val="1"/>
        </w:rPr>
        <w:t>η</w:t>
      </w:r>
      <w:r w:rsidRPr="00863A5E">
        <w:rPr>
          <w:rFonts w:ascii="Calibri" w:eastAsia="Calibri" w:hAnsi="Calibri" w:cs="Calibri"/>
          <w:i/>
        </w:rPr>
        <w:t>ση</w:t>
      </w:r>
      <w:r w:rsidRPr="00863A5E">
        <w:rPr>
          <w:rFonts w:ascii="Calibri" w:eastAsia="Calibri" w:hAnsi="Calibri" w:cs="Calibri"/>
          <w:i/>
          <w:spacing w:val="2"/>
        </w:rPr>
        <w:t xml:space="preserve">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2"/>
        </w:rPr>
        <w:t xml:space="preserve"> </w:t>
      </w:r>
      <w:r w:rsidRPr="00863A5E">
        <w:rPr>
          <w:rFonts w:ascii="Calibri" w:eastAsia="Calibri" w:hAnsi="Calibri" w:cs="Calibri"/>
          <w:i/>
          <w:spacing w:val="-1"/>
        </w:rPr>
        <w:t>δια</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ρ</w:t>
      </w:r>
      <w:r w:rsidRPr="00863A5E">
        <w:rPr>
          <w:rFonts w:ascii="Calibri" w:eastAsia="Calibri" w:hAnsi="Calibri" w:cs="Calibri"/>
          <w:i/>
          <w:spacing w:val="-1"/>
        </w:rPr>
        <w:t>ώ</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4"/>
        </w:rPr>
        <w:t xml:space="preserve"> </w:t>
      </w:r>
      <w:r w:rsidRPr="00863A5E">
        <w:rPr>
          <w:rFonts w:ascii="Calibri" w:eastAsia="Calibri" w:hAnsi="Calibri" w:cs="Calibri"/>
          <w:i/>
        </w:rPr>
        <w:t>τους</w:t>
      </w:r>
      <w:r w:rsidRPr="00863A5E">
        <w:rPr>
          <w:rFonts w:ascii="Calibri" w:eastAsia="Calibri" w:hAnsi="Calibri" w:cs="Calibri"/>
          <w:i/>
          <w:spacing w:val="1"/>
        </w:rPr>
        <w:t xml:space="preserve"> </w:t>
      </w:r>
      <w:r w:rsidRPr="00863A5E">
        <w:rPr>
          <w:rFonts w:ascii="Calibri" w:eastAsia="Calibri" w:hAnsi="Calibri" w:cs="Calibri"/>
          <w:i/>
          <w:spacing w:val="-1"/>
        </w:rPr>
        <w:t>ίδι</w:t>
      </w:r>
      <w:r w:rsidRPr="00863A5E">
        <w:rPr>
          <w:rFonts w:ascii="Calibri" w:eastAsia="Calibri" w:hAnsi="Calibri" w:cs="Calibri"/>
          <w:i/>
          <w:spacing w:val="1"/>
        </w:rPr>
        <w:t>ο</w:t>
      </w:r>
      <w:r w:rsidRPr="00863A5E">
        <w:rPr>
          <w:rFonts w:ascii="Calibri" w:eastAsia="Calibri" w:hAnsi="Calibri" w:cs="Calibri"/>
          <w:i/>
        </w:rPr>
        <w:t>υς</w:t>
      </w:r>
      <w:r w:rsidRPr="00863A5E">
        <w:rPr>
          <w:rFonts w:ascii="Calibri" w:eastAsia="Calibri" w:hAnsi="Calibri" w:cs="Calibri"/>
          <w:i/>
          <w:spacing w:val="1"/>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λ</w:t>
      </w:r>
      <w:r w:rsidRPr="00863A5E">
        <w:rPr>
          <w:rFonts w:ascii="Calibri" w:eastAsia="Calibri" w:hAnsi="Calibri" w:cs="Calibri"/>
          <w:i/>
          <w:spacing w:val="-5"/>
        </w:rPr>
        <w:t>ε</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rPr>
        <w:t>ς 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 xml:space="preserve"> </w:t>
      </w:r>
      <w:r w:rsidRPr="009341FA">
        <w:rPr>
          <w:rFonts w:ascii="Calibri" w:eastAsia="Calibri" w:hAnsi="Calibri" w:cs="Calibri"/>
          <w:b/>
          <w:bCs/>
          <w:i/>
          <w:spacing w:val="1"/>
          <w:u w:val="single"/>
        </w:rPr>
        <w:t>τα έσοδα</w:t>
      </w:r>
      <w:r w:rsidRPr="009341FA">
        <w:rPr>
          <w:rFonts w:ascii="Calibri" w:eastAsia="Calibri" w:hAnsi="Calibri" w:cs="Calibri"/>
          <w:b/>
          <w:bCs/>
          <w:i/>
          <w:spacing w:val="-2"/>
          <w:u w:val="single"/>
        </w:rPr>
        <w:t xml:space="preserve"> </w:t>
      </w:r>
      <w:r w:rsidRPr="009341FA">
        <w:rPr>
          <w:rFonts w:ascii="Calibri" w:eastAsia="Calibri" w:hAnsi="Calibri" w:cs="Calibri"/>
          <w:b/>
          <w:bCs/>
          <w:i/>
          <w:u w:val="single"/>
        </w:rPr>
        <w:t xml:space="preserve">του </w:t>
      </w:r>
      <w:r w:rsidRPr="009341FA">
        <w:rPr>
          <w:rFonts w:ascii="Calibri" w:eastAsia="Calibri" w:hAnsi="Calibri" w:cs="Calibri"/>
          <w:b/>
          <w:bCs/>
          <w:i/>
          <w:spacing w:val="1"/>
          <w:u w:val="single"/>
        </w:rPr>
        <w:t>202</w:t>
      </w:r>
      <w:r>
        <w:rPr>
          <w:rFonts w:ascii="Calibri" w:eastAsia="Calibri" w:hAnsi="Calibri" w:cs="Calibri"/>
          <w:b/>
          <w:bCs/>
          <w:i/>
          <w:spacing w:val="1"/>
          <w:u w:val="single"/>
        </w:rPr>
        <w:t>4</w:t>
      </w:r>
      <w:r w:rsidRPr="00863A5E">
        <w:rPr>
          <w:rFonts w:ascii="Calibri" w:eastAsia="Calibri" w:hAnsi="Calibri" w:cs="Calibri"/>
          <w:i/>
          <w:spacing w:val="2"/>
        </w:rPr>
        <w:t xml:space="preserve"> </w:t>
      </w:r>
      <w:r w:rsidRPr="00240B33">
        <w:rPr>
          <w:rFonts w:ascii="Calibri" w:eastAsia="Calibri" w:hAnsi="Calibri" w:cs="Calibri"/>
          <w:b/>
          <w:bCs/>
          <w:i/>
          <w:spacing w:val="2"/>
          <w:u w:val="single"/>
        </w:rPr>
        <w:t xml:space="preserve">υπολείπονται </w:t>
      </w:r>
      <w:r w:rsidRPr="00240B33">
        <w:rPr>
          <w:rFonts w:ascii="Calibri" w:eastAsia="Calibri" w:hAnsi="Calibri" w:cs="Calibri"/>
          <w:b/>
          <w:bCs/>
          <w:i/>
          <w:u w:val="single"/>
        </w:rPr>
        <w:t xml:space="preserve">των </w:t>
      </w:r>
      <w:r w:rsidRPr="00240B33">
        <w:rPr>
          <w:rFonts w:ascii="Calibri" w:eastAsia="Calibri" w:hAnsi="Calibri" w:cs="Calibri"/>
          <w:b/>
          <w:bCs/>
          <w:i/>
          <w:spacing w:val="1"/>
          <w:u w:val="single"/>
        </w:rPr>
        <w:t>ε</w:t>
      </w:r>
      <w:r w:rsidRPr="00240B33">
        <w:rPr>
          <w:rFonts w:ascii="Calibri" w:eastAsia="Calibri" w:hAnsi="Calibri" w:cs="Calibri"/>
          <w:b/>
          <w:bCs/>
          <w:i/>
          <w:spacing w:val="-1"/>
          <w:u w:val="single"/>
        </w:rPr>
        <w:t>κ</w:t>
      </w:r>
      <w:r w:rsidRPr="00240B33">
        <w:rPr>
          <w:rFonts w:ascii="Calibri" w:eastAsia="Calibri" w:hAnsi="Calibri" w:cs="Calibri"/>
          <w:b/>
          <w:bCs/>
          <w:i/>
          <w:u w:val="single"/>
        </w:rPr>
        <w:t>τιμ</w:t>
      </w:r>
      <w:r w:rsidRPr="00240B33">
        <w:rPr>
          <w:rFonts w:ascii="Calibri" w:eastAsia="Calibri" w:hAnsi="Calibri" w:cs="Calibri"/>
          <w:b/>
          <w:bCs/>
          <w:i/>
          <w:spacing w:val="1"/>
          <w:u w:val="single"/>
        </w:rPr>
        <w:t>ή</w:t>
      </w:r>
      <w:r w:rsidRPr="00240B33">
        <w:rPr>
          <w:rFonts w:ascii="Calibri" w:eastAsia="Calibri" w:hAnsi="Calibri" w:cs="Calibri"/>
          <w:b/>
          <w:bCs/>
          <w:i/>
          <w:u w:val="single"/>
        </w:rPr>
        <w:t xml:space="preserve">σεων </w:t>
      </w:r>
      <w:r w:rsidRPr="00240B33">
        <w:rPr>
          <w:rFonts w:ascii="Calibri" w:eastAsia="Calibri" w:hAnsi="Calibri" w:cs="Calibri"/>
          <w:b/>
          <w:bCs/>
          <w:i/>
          <w:spacing w:val="1"/>
          <w:u w:val="single"/>
        </w:rPr>
        <w:t>γ</w:t>
      </w:r>
      <w:r w:rsidRPr="00240B33">
        <w:rPr>
          <w:rFonts w:ascii="Calibri" w:eastAsia="Calibri" w:hAnsi="Calibri" w:cs="Calibri"/>
          <w:b/>
          <w:bCs/>
          <w:i/>
          <w:spacing w:val="-1"/>
          <w:u w:val="single"/>
        </w:rPr>
        <w:t>ι</w:t>
      </w:r>
      <w:r w:rsidRPr="00240B33">
        <w:rPr>
          <w:rFonts w:ascii="Calibri" w:eastAsia="Calibri" w:hAnsi="Calibri" w:cs="Calibri"/>
          <w:b/>
          <w:bCs/>
          <w:i/>
          <w:u w:val="single"/>
        </w:rPr>
        <w:t xml:space="preserve">α </w:t>
      </w:r>
      <w:r w:rsidRPr="00240B33">
        <w:rPr>
          <w:rFonts w:ascii="Calibri" w:eastAsia="Calibri" w:hAnsi="Calibri" w:cs="Calibri"/>
          <w:b/>
          <w:bCs/>
          <w:i/>
          <w:spacing w:val="-1"/>
          <w:u w:val="single"/>
        </w:rPr>
        <w:t>δα</w:t>
      </w:r>
      <w:r w:rsidRPr="00240B33">
        <w:rPr>
          <w:rFonts w:ascii="Calibri" w:eastAsia="Calibri" w:hAnsi="Calibri" w:cs="Calibri"/>
          <w:b/>
          <w:bCs/>
          <w:i/>
          <w:spacing w:val="-3"/>
          <w:u w:val="single"/>
        </w:rPr>
        <w:t>π</w:t>
      </w:r>
      <w:r w:rsidRPr="00240B33">
        <w:rPr>
          <w:rFonts w:ascii="Calibri" w:eastAsia="Calibri" w:hAnsi="Calibri" w:cs="Calibri"/>
          <w:b/>
          <w:bCs/>
          <w:i/>
          <w:spacing w:val="-1"/>
          <w:u w:val="single"/>
        </w:rPr>
        <w:t>ά</w:t>
      </w:r>
      <w:r w:rsidRPr="00240B33">
        <w:rPr>
          <w:rFonts w:ascii="Calibri" w:eastAsia="Calibri" w:hAnsi="Calibri" w:cs="Calibri"/>
          <w:b/>
          <w:bCs/>
          <w:i/>
          <w:u w:val="single"/>
        </w:rPr>
        <w:t>ν</w:t>
      </w:r>
      <w:r w:rsidRPr="00240B33">
        <w:rPr>
          <w:rFonts w:ascii="Calibri" w:eastAsia="Calibri" w:hAnsi="Calibri" w:cs="Calibri"/>
          <w:b/>
          <w:bCs/>
          <w:i/>
          <w:spacing w:val="1"/>
          <w:u w:val="single"/>
        </w:rPr>
        <w:t>ε</w:t>
      </w:r>
      <w:r w:rsidRPr="00240B33">
        <w:rPr>
          <w:rFonts w:ascii="Calibri" w:eastAsia="Calibri" w:hAnsi="Calibri" w:cs="Calibri"/>
          <w:b/>
          <w:bCs/>
          <w:i/>
          <w:u w:val="single"/>
        </w:rPr>
        <w:t xml:space="preserve">ς </w:t>
      </w:r>
      <w:r w:rsidRPr="00240B33">
        <w:rPr>
          <w:rFonts w:ascii="Calibri" w:eastAsia="Calibri" w:hAnsi="Calibri" w:cs="Calibri"/>
          <w:b/>
          <w:bCs/>
          <w:i/>
          <w:spacing w:val="1"/>
          <w:u w:val="single"/>
        </w:rPr>
        <w:t>τ</w:t>
      </w:r>
      <w:r w:rsidRPr="00240B33">
        <w:rPr>
          <w:rFonts w:ascii="Calibri" w:eastAsia="Calibri" w:hAnsi="Calibri" w:cs="Calibri"/>
          <w:b/>
          <w:bCs/>
          <w:i/>
          <w:u w:val="single"/>
        </w:rPr>
        <w:t>ο 2</w:t>
      </w:r>
      <w:r w:rsidRPr="00240B33">
        <w:rPr>
          <w:rFonts w:ascii="Calibri" w:eastAsia="Calibri" w:hAnsi="Calibri" w:cs="Calibri"/>
          <w:b/>
          <w:bCs/>
          <w:i/>
          <w:spacing w:val="5"/>
          <w:u w:val="single"/>
        </w:rPr>
        <w:t>0</w:t>
      </w:r>
      <w:r w:rsidRPr="00240B33">
        <w:rPr>
          <w:rFonts w:ascii="Calibri" w:eastAsia="Calibri" w:hAnsi="Calibri" w:cs="Calibri"/>
          <w:b/>
          <w:bCs/>
          <w:i/>
          <w:spacing w:val="1"/>
          <w:u w:val="single"/>
        </w:rPr>
        <w:t>2</w:t>
      </w:r>
      <w:r>
        <w:rPr>
          <w:rFonts w:ascii="Calibri" w:eastAsia="Calibri" w:hAnsi="Calibri" w:cs="Calibri"/>
          <w:b/>
          <w:bCs/>
          <w:i/>
          <w:spacing w:val="1"/>
          <w:u w:val="single"/>
        </w:rPr>
        <w:t>4</w:t>
      </w:r>
      <w:r w:rsidRPr="00240B33">
        <w:rPr>
          <w:rFonts w:ascii="Calibri" w:eastAsia="Calibri" w:hAnsi="Calibri" w:cs="Calibri"/>
          <w:b/>
          <w:bCs/>
          <w:i/>
          <w:spacing w:val="1"/>
          <w:u w:val="single"/>
        </w:rPr>
        <w:t xml:space="preserve"> κατά </w:t>
      </w:r>
      <w:r>
        <w:rPr>
          <w:rFonts w:ascii="Calibri" w:eastAsia="Calibri" w:hAnsi="Calibri" w:cs="Calibri"/>
          <w:b/>
          <w:bCs/>
          <w:i/>
          <w:spacing w:val="1"/>
          <w:u w:val="single"/>
        </w:rPr>
        <w:t>88.245,05</w:t>
      </w:r>
      <w:r w:rsidRPr="00240B33">
        <w:rPr>
          <w:rFonts w:ascii="Calibri" w:eastAsia="Calibri" w:hAnsi="Calibri" w:cs="Calibri"/>
          <w:b/>
          <w:bCs/>
          <w:i/>
          <w:spacing w:val="1"/>
          <w:u w:val="single"/>
        </w:rPr>
        <w:t xml:space="preserve"> ευρώ</w:t>
      </w:r>
      <w:r>
        <w:rPr>
          <w:rFonts w:ascii="Calibri" w:eastAsia="Calibri" w:hAnsi="Calibri" w:cs="Calibri"/>
          <w:b/>
          <w:bCs/>
          <w:i/>
          <w:spacing w:val="1"/>
          <w:u w:val="single"/>
        </w:rPr>
        <w:t xml:space="preserve">, που για να καλυφθεί απαιτείται </w:t>
      </w:r>
      <w:proofErr w:type="spellStart"/>
      <w:r>
        <w:rPr>
          <w:rFonts w:ascii="Calibri" w:eastAsia="Calibri" w:hAnsi="Calibri" w:cs="Calibri"/>
          <w:b/>
          <w:bCs/>
          <w:i/>
          <w:spacing w:val="1"/>
          <w:u w:val="single"/>
        </w:rPr>
        <w:t>μεσοσταθμική</w:t>
      </w:r>
      <w:proofErr w:type="spellEnd"/>
      <w:r>
        <w:rPr>
          <w:rFonts w:ascii="Calibri" w:eastAsia="Calibri" w:hAnsi="Calibri" w:cs="Calibri"/>
          <w:b/>
          <w:bCs/>
          <w:i/>
          <w:spacing w:val="1"/>
          <w:u w:val="single"/>
        </w:rPr>
        <w:t xml:space="preserve"> αύξηση των συντελεστών των τελών κατά 3,45%</w:t>
      </w:r>
    </w:p>
    <w:p w:rsidR="00A873E0" w:rsidRPr="00240B33" w:rsidRDefault="00A873E0" w:rsidP="00A873E0">
      <w:pPr>
        <w:spacing w:before="11" w:line="359" w:lineRule="auto"/>
        <w:ind w:left="320" w:right="307"/>
        <w:jc w:val="both"/>
        <w:rPr>
          <w:rFonts w:ascii="Calibri" w:eastAsia="Calibri" w:hAnsi="Calibri" w:cs="Calibri"/>
          <w:b/>
          <w:bCs/>
          <w:u w:val="single"/>
        </w:rPr>
      </w:pPr>
    </w:p>
    <w:p w:rsidR="00A873E0" w:rsidRDefault="00A873E0" w:rsidP="00A873E0">
      <w:pPr>
        <w:spacing w:line="360" w:lineRule="auto"/>
        <w:ind w:left="320" w:right="305"/>
        <w:jc w:val="both"/>
        <w:rPr>
          <w:rFonts w:ascii="Calibri" w:eastAsia="Calibri" w:hAnsi="Calibri" w:cs="Calibri"/>
          <w:i/>
        </w:rPr>
      </w:pPr>
      <w:r w:rsidRPr="00863A5E">
        <w:rPr>
          <w:rFonts w:ascii="Calibri" w:eastAsia="Calibri" w:hAnsi="Calibri" w:cs="Calibri"/>
          <w:i/>
        </w:rPr>
        <w:t>Σ</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υς</w:t>
      </w:r>
      <w:r w:rsidRPr="00863A5E">
        <w:rPr>
          <w:rFonts w:ascii="Calibri" w:eastAsia="Calibri" w:hAnsi="Calibri" w:cs="Calibri"/>
          <w:i/>
          <w:spacing w:val="-7"/>
        </w:rPr>
        <w:t xml:space="preserve"> </w:t>
      </w:r>
      <w:r w:rsidRPr="00863A5E">
        <w:rPr>
          <w:rFonts w:ascii="Calibri" w:eastAsia="Calibri" w:hAnsi="Calibri" w:cs="Calibri"/>
          <w:b/>
          <w:i/>
          <w:spacing w:val="-2"/>
        </w:rPr>
        <w:t>π</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άτ</w:t>
      </w:r>
      <w:r w:rsidRPr="00863A5E">
        <w:rPr>
          <w:rFonts w:ascii="Calibri" w:eastAsia="Calibri" w:hAnsi="Calibri" w:cs="Calibri"/>
          <w:b/>
          <w:i/>
        </w:rPr>
        <w:t>ω</w:t>
      </w:r>
      <w:r w:rsidRPr="00863A5E">
        <w:rPr>
          <w:rFonts w:ascii="Calibri" w:eastAsia="Calibri" w:hAnsi="Calibri" w:cs="Calibri"/>
          <w:b/>
          <w:i/>
          <w:spacing w:val="-6"/>
        </w:rPr>
        <w:t xml:space="preserve"> </w:t>
      </w:r>
      <w:r w:rsidRPr="00863A5E">
        <w:rPr>
          <w:rFonts w:ascii="Calibri" w:eastAsia="Calibri" w:hAnsi="Calibri" w:cs="Calibri"/>
          <w:i/>
          <w:spacing w:val="-1"/>
        </w:rPr>
        <w:t>Π</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4"/>
        </w:rPr>
        <w:t>κ</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6"/>
        </w:rPr>
        <w:t xml:space="preserve"> </w:t>
      </w:r>
      <w:r w:rsidRPr="00863A5E">
        <w:rPr>
          <w:rFonts w:ascii="Calibri" w:eastAsia="Calibri" w:hAnsi="Calibri" w:cs="Calibri"/>
          <w:i/>
        </w:rPr>
        <w:t>2</w:t>
      </w:r>
      <w:r w:rsidRPr="00863A5E">
        <w:rPr>
          <w:rFonts w:ascii="Calibri" w:eastAsia="Calibri" w:hAnsi="Calibri" w:cs="Calibri"/>
          <w:i/>
          <w:spacing w:val="-8"/>
        </w:rPr>
        <w:t xml:space="preserve"> 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rPr>
        <w:t>3</w:t>
      </w:r>
      <w:r w:rsidRPr="00863A5E">
        <w:rPr>
          <w:rFonts w:ascii="Calibri" w:eastAsia="Calibri" w:hAnsi="Calibri" w:cs="Calibri"/>
          <w:i/>
          <w:spacing w:val="40"/>
        </w:rPr>
        <w:t xml:space="preserve"> </w:t>
      </w:r>
      <w:r w:rsidRPr="00863A5E">
        <w:rPr>
          <w:rFonts w:ascii="Calibri" w:eastAsia="Calibri" w:hAnsi="Calibri" w:cs="Calibri"/>
          <w:i/>
          <w:spacing w:val="1"/>
        </w:rPr>
        <w:t>ε</w:t>
      </w:r>
      <w:r w:rsidRPr="00863A5E">
        <w:rPr>
          <w:rFonts w:ascii="Calibri" w:eastAsia="Calibri" w:hAnsi="Calibri" w:cs="Calibri"/>
          <w:i/>
        </w:rPr>
        <w:t>μφ</w:t>
      </w:r>
      <w:r w:rsidRPr="00863A5E">
        <w:rPr>
          <w:rFonts w:ascii="Calibri" w:eastAsia="Calibri" w:hAnsi="Calibri" w:cs="Calibri"/>
          <w:i/>
          <w:spacing w:val="-2"/>
        </w:rPr>
        <w:t>α</w:t>
      </w:r>
      <w:r w:rsidRPr="00863A5E">
        <w:rPr>
          <w:rFonts w:ascii="Calibri" w:eastAsia="Calibri" w:hAnsi="Calibri" w:cs="Calibri"/>
          <w:i/>
        </w:rPr>
        <w:t>νί</w:t>
      </w:r>
      <w:r w:rsidRPr="00863A5E">
        <w:rPr>
          <w:rFonts w:ascii="Calibri" w:eastAsia="Calibri" w:hAnsi="Calibri" w:cs="Calibri"/>
          <w:i/>
          <w:spacing w:val="-5"/>
        </w:rPr>
        <w:t>ζ</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rPr>
        <w:t>η</w:t>
      </w:r>
      <w:r w:rsidRPr="00863A5E">
        <w:rPr>
          <w:rFonts w:ascii="Calibri" w:eastAsia="Calibri" w:hAnsi="Calibri" w:cs="Calibri"/>
          <w:i/>
          <w:spacing w:val="-8"/>
        </w:rPr>
        <w:t xml:space="preserve"> </w:t>
      </w:r>
      <w:r w:rsidRPr="00863A5E">
        <w:rPr>
          <w:rFonts w:ascii="Calibri" w:eastAsia="Calibri" w:hAnsi="Calibri" w:cs="Calibri"/>
          <w:i/>
          <w:spacing w:val="-1"/>
        </w:rPr>
        <w:t>εκ</w:t>
      </w:r>
      <w:r w:rsidRPr="00863A5E">
        <w:rPr>
          <w:rFonts w:ascii="Calibri" w:eastAsia="Calibri" w:hAnsi="Calibri" w:cs="Calibri"/>
          <w:i/>
        </w:rPr>
        <w:t>τίμ</w:t>
      </w:r>
      <w:r w:rsidRPr="00863A5E">
        <w:rPr>
          <w:rFonts w:ascii="Calibri" w:eastAsia="Calibri" w:hAnsi="Calibri" w:cs="Calibri"/>
          <w:i/>
          <w:spacing w:val="1"/>
        </w:rPr>
        <w:t>η</w:t>
      </w:r>
      <w:r w:rsidRPr="00863A5E">
        <w:rPr>
          <w:rFonts w:ascii="Calibri" w:eastAsia="Calibri" w:hAnsi="Calibri" w:cs="Calibri"/>
          <w:i/>
        </w:rPr>
        <w:t>ση</w:t>
      </w:r>
      <w:r w:rsidRPr="00863A5E">
        <w:rPr>
          <w:rFonts w:ascii="Calibri" w:eastAsia="Calibri" w:hAnsi="Calibri" w:cs="Calibri"/>
          <w:i/>
          <w:spacing w:val="-6"/>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8"/>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6"/>
        </w:rPr>
        <w:t xml:space="preserve"> </w:t>
      </w:r>
      <w:r w:rsidRPr="00863A5E">
        <w:rPr>
          <w:rFonts w:ascii="Calibri" w:eastAsia="Calibri" w:hAnsi="Calibri" w:cs="Calibri"/>
          <w:i/>
          <w:spacing w:val="-1"/>
        </w:rPr>
        <w:t>ει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6"/>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rPr>
        <w:t>υ</w:t>
      </w:r>
      <w:r w:rsidRPr="00863A5E">
        <w:rPr>
          <w:rFonts w:ascii="Calibri" w:eastAsia="Calibri" w:hAnsi="Calibri" w:cs="Calibri"/>
          <w:i/>
          <w:spacing w:val="-1"/>
        </w:rPr>
        <w:t>π</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w:t>
      </w:r>
      <w:r w:rsidRPr="00863A5E">
        <w:rPr>
          <w:rFonts w:ascii="Calibri" w:eastAsia="Calibri" w:hAnsi="Calibri" w:cs="Calibri"/>
          <w:i/>
        </w:rPr>
        <w:t>α</w:t>
      </w:r>
      <w:r w:rsidRPr="00863A5E">
        <w:rPr>
          <w:rFonts w:ascii="Calibri" w:eastAsia="Calibri" w:hAnsi="Calibri" w:cs="Calibri"/>
          <w:i/>
          <w:spacing w:val="-1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1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2"/>
        </w:rPr>
        <w:t xml:space="preserve"> </w:t>
      </w:r>
      <w:r w:rsidRPr="00863A5E">
        <w:rPr>
          <w:rFonts w:ascii="Calibri" w:eastAsia="Calibri" w:hAnsi="Calibri" w:cs="Calibri"/>
          <w:i/>
          <w:spacing w:val="1"/>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οφ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1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rPr>
        <w:t>3</w:t>
      </w:r>
      <w:r w:rsidRPr="00863A5E">
        <w:rPr>
          <w:rFonts w:ascii="Calibri" w:eastAsia="Calibri" w:hAnsi="Calibri" w:cs="Calibri"/>
          <w:i/>
          <w:spacing w:val="-1"/>
        </w:rPr>
        <w:t>1</w:t>
      </w:r>
      <w:r w:rsidRPr="00863A5E">
        <w:rPr>
          <w:rFonts w:ascii="Calibri" w:eastAsia="Calibri" w:hAnsi="Calibri" w:cs="Calibri"/>
          <w:i/>
        </w:rPr>
        <w:t>/</w:t>
      </w:r>
      <w:r w:rsidRPr="00863A5E">
        <w:rPr>
          <w:rFonts w:ascii="Calibri" w:eastAsia="Calibri" w:hAnsi="Calibri" w:cs="Calibri"/>
          <w:i/>
          <w:spacing w:val="1"/>
        </w:rPr>
        <w:t>1</w:t>
      </w:r>
      <w:r w:rsidRPr="00863A5E">
        <w:rPr>
          <w:rFonts w:ascii="Calibri" w:eastAsia="Calibri" w:hAnsi="Calibri" w:cs="Calibri"/>
          <w:i/>
          <w:spacing w:val="-2"/>
        </w:rPr>
        <w:t>2</w:t>
      </w:r>
      <w:r w:rsidRPr="00863A5E">
        <w:rPr>
          <w:rFonts w:ascii="Calibri" w:eastAsia="Calibri" w:hAnsi="Calibri" w:cs="Calibri"/>
          <w:i/>
        </w:rPr>
        <w:t>/</w:t>
      </w:r>
      <w:r w:rsidRPr="00863A5E">
        <w:rPr>
          <w:rFonts w:ascii="Calibri" w:eastAsia="Calibri" w:hAnsi="Calibri" w:cs="Calibri"/>
          <w:i/>
          <w:spacing w:val="1"/>
        </w:rPr>
        <w:t>2</w:t>
      </w:r>
      <w:r w:rsidRPr="00863A5E">
        <w:rPr>
          <w:rFonts w:ascii="Calibri" w:eastAsia="Calibri" w:hAnsi="Calibri" w:cs="Calibri"/>
          <w:i/>
          <w:spacing w:val="4"/>
        </w:rPr>
        <w:t>0</w:t>
      </w:r>
      <w:r w:rsidRPr="00863A5E">
        <w:rPr>
          <w:rFonts w:ascii="Calibri" w:eastAsia="Calibri" w:hAnsi="Calibri" w:cs="Calibri"/>
          <w:i/>
          <w:spacing w:val="-2"/>
        </w:rPr>
        <w:t>2</w:t>
      </w:r>
      <w:r>
        <w:rPr>
          <w:rFonts w:ascii="Calibri" w:eastAsia="Calibri" w:hAnsi="Calibri" w:cs="Calibri"/>
          <w:i/>
          <w:spacing w:val="-2"/>
        </w:rPr>
        <w:t>3</w:t>
      </w:r>
      <w:r w:rsidRPr="00863A5E">
        <w:rPr>
          <w:rFonts w:ascii="Calibri" w:eastAsia="Calibri" w:hAnsi="Calibri" w:cs="Calibri"/>
          <w:i/>
        </w:rPr>
        <w:t>,</w:t>
      </w:r>
      <w:r w:rsidRPr="00863A5E">
        <w:rPr>
          <w:rFonts w:ascii="Calibri" w:eastAsia="Calibri" w:hAnsi="Calibri" w:cs="Calibri"/>
          <w:i/>
          <w:spacing w:val="-13"/>
        </w:rPr>
        <w:t xml:space="preserve"> </w:t>
      </w:r>
      <w:r w:rsidRPr="00863A5E">
        <w:rPr>
          <w:rFonts w:ascii="Calibri" w:eastAsia="Calibri" w:hAnsi="Calibri" w:cs="Calibri"/>
          <w:i/>
          <w:spacing w:val="2"/>
        </w:rPr>
        <w:t>σ</w:t>
      </w:r>
      <w:r w:rsidRPr="00863A5E">
        <w:rPr>
          <w:rFonts w:ascii="Calibri" w:eastAsia="Calibri" w:hAnsi="Calibri" w:cs="Calibri"/>
          <w:i/>
        </w:rPr>
        <w:t>τις</w:t>
      </w:r>
      <w:r w:rsidRPr="00863A5E">
        <w:rPr>
          <w:rFonts w:ascii="Calibri" w:eastAsia="Calibri" w:hAnsi="Calibri" w:cs="Calibri"/>
          <w:i/>
          <w:spacing w:val="-12"/>
        </w:rPr>
        <w:t xml:space="preserve"> </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οί</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1"/>
        </w:rPr>
        <w:t xml:space="preserve"> </w:t>
      </w:r>
      <w:r w:rsidRPr="00863A5E">
        <w:rPr>
          <w:rFonts w:ascii="Calibri" w:eastAsia="Calibri" w:hAnsi="Calibri" w:cs="Calibri"/>
          <w:i/>
        </w:rPr>
        <w:t>περ</w:t>
      </w:r>
      <w:r w:rsidRPr="00863A5E">
        <w:rPr>
          <w:rFonts w:ascii="Calibri" w:eastAsia="Calibri" w:hAnsi="Calibri" w:cs="Calibri"/>
          <w:i/>
          <w:spacing w:val="4"/>
        </w:rPr>
        <w:t>ι</w:t>
      </w:r>
      <w:r w:rsidRPr="00863A5E">
        <w:rPr>
          <w:rFonts w:ascii="Calibri" w:eastAsia="Calibri" w:hAnsi="Calibri" w:cs="Calibri"/>
          <w:i/>
          <w:spacing w:val="-3"/>
        </w:rPr>
        <w:t>λ</w:t>
      </w:r>
      <w:r w:rsidRPr="00863A5E">
        <w:rPr>
          <w:rFonts w:ascii="Calibri" w:eastAsia="Calibri" w:hAnsi="Calibri" w:cs="Calibri"/>
          <w:i/>
          <w:spacing w:val="-1"/>
        </w:rPr>
        <w:t>α</w:t>
      </w:r>
      <w:r w:rsidRPr="00863A5E">
        <w:rPr>
          <w:rFonts w:ascii="Calibri" w:eastAsia="Calibri" w:hAnsi="Calibri" w:cs="Calibri"/>
          <w:i/>
        </w:rPr>
        <w:t>μ</w:t>
      </w:r>
      <w:r w:rsidRPr="00863A5E">
        <w:rPr>
          <w:rFonts w:ascii="Calibri" w:eastAsia="Calibri" w:hAnsi="Calibri" w:cs="Calibri"/>
          <w:i/>
          <w:spacing w:val="1"/>
        </w:rPr>
        <w:t>β</w:t>
      </w:r>
      <w:r w:rsidRPr="00863A5E">
        <w:rPr>
          <w:rFonts w:ascii="Calibri" w:eastAsia="Calibri" w:hAnsi="Calibri" w:cs="Calibri"/>
          <w:i/>
          <w:spacing w:val="-1"/>
        </w:rPr>
        <w:t>ά</w:t>
      </w:r>
      <w:r w:rsidRPr="00863A5E">
        <w:rPr>
          <w:rFonts w:ascii="Calibri" w:eastAsia="Calibri" w:hAnsi="Calibri" w:cs="Calibri"/>
          <w:i/>
        </w:rPr>
        <w:t>νο</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 το</w:t>
      </w:r>
      <w:r w:rsidRPr="00863A5E">
        <w:rPr>
          <w:rFonts w:ascii="Calibri" w:eastAsia="Calibri" w:hAnsi="Calibri" w:cs="Calibri"/>
          <w:i/>
          <w:spacing w:val="1"/>
        </w:rPr>
        <w:t xml:space="preserve"> χ</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rPr>
        <w:t>ό υ</w:t>
      </w:r>
      <w:r w:rsidRPr="00863A5E">
        <w:rPr>
          <w:rFonts w:ascii="Calibri" w:eastAsia="Calibri" w:hAnsi="Calibri" w:cs="Calibri"/>
          <w:i/>
          <w:spacing w:val="-1"/>
        </w:rPr>
        <w:t>πό</w:t>
      </w:r>
      <w:r w:rsidRPr="00863A5E">
        <w:rPr>
          <w:rFonts w:ascii="Calibri" w:eastAsia="Calibri" w:hAnsi="Calibri" w:cs="Calibri"/>
          <w:i/>
          <w:spacing w:val="-3"/>
        </w:rPr>
        <w:t>λ</w:t>
      </w:r>
      <w:r w:rsidRPr="00863A5E">
        <w:rPr>
          <w:rFonts w:ascii="Calibri" w:eastAsia="Calibri" w:hAnsi="Calibri" w:cs="Calibri"/>
          <w:i/>
          <w:spacing w:val="-1"/>
        </w:rPr>
        <w:t>οι</w:t>
      </w:r>
      <w:r w:rsidRPr="00863A5E">
        <w:rPr>
          <w:rFonts w:ascii="Calibri" w:eastAsia="Calibri" w:hAnsi="Calibri" w:cs="Calibri"/>
          <w:i/>
        </w:rPr>
        <w:t>πο</w:t>
      </w:r>
      <w:r w:rsidRPr="00863A5E">
        <w:rPr>
          <w:rFonts w:ascii="Calibri" w:eastAsia="Calibri" w:hAnsi="Calibri" w:cs="Calibri"/>
          <w:i/>
          <w:spacing w:val="-1"/>
        </w:rPr>
        <w:t xml:space="preserve"> </w:t>
      </w:r>
      <w:r w:rsidRPr="00863A5E">
        <w:rPr>
          <w:rFonts w:ascii="Calibri" w:eastAsia="Calibri" w:hAnsi="Calibri" w:cs="Calibri"/>
          <w:i/>
        </w:rPr>
        <w:t xml:space="preserve">του </w:t>
      </w:r>
      <w:r w:rsidRPr="00863A5E">
        <w:rPr>
          <w:rFonts w:ascii="Calibri" w:eastAsia="Calibri" w:hAnsi="Calibri" w:cs="Calibri"/>
          <w:i/>
          <w:spacing w:val="1"/>
        </w:rPr>
        <w:t>2</w:t>
      </w:r>
      <w:r w:rsidRPr="00863A5E">
        <w:rPr>
          <w:rFonts w:ascii="Calibri" w:eastAsia="Calibri" w:hAnsi="Calibri" w:cs="Calibri"/>
          <w:i/>
          <w:spacing w:val="3"/>
        </w:rPr>
        <w:t>0</w:t>
      </w:r>
      <w:r w:rsidRPr="00863A5E">
        <w:rPr>
          <w:rFonts w:ascii="Calibri" w:eastAsia="Calibri" w:hAnsi="Calibri" w:cs="Calibri"/>
          <w:i/>
          <w:spacing w:val="1"/>
        </w:rPr>
        <w:t>2</w:t>
      </w:r>
      <w:r>
        <w:rPr>
          <w:rFonts w:ascii="Calibri" w:eastAsia="Calibri" w:hAnsi="Calibri" w:cs="Calibri"/>
          <w:i/>
          <w:spacing w:val="1"/>
        </w:rPr>
        <w:t>2</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 η</w:t>
      </w:r>
      <w:r w:rsidRPr="00863A5E">
        <w:rPr>
          <w:rFonts w:ascii="Calibri" w:eastAsia="Calibri" w:hAnsi="Calibri" w:cs="Calibri"/>
          <w:i/>
          <w:spacing w:val="2"/>
        </w:rPr>
        <w:t xml:space="preserve"> </w:t>
      </w:r>
      <w:r w:rsidRPr="00863A5E">
        <w:rPr>
          <w:rFonts w:ascii="Calibri" w:eastAsia="Calibri" w:hAnsi="Calibri" w:cs="Calibri"/>
          <w:i/>
        </w:rPr>
        <w:t>πρ</w:t>
      </w:r>
      <w:r w:rsidRPr="00863A5E">
        <w:rPr>
          <w:rFonts w:ascii="Calibri" w:eastAsia="Calibri" w:hAnsi="Calibri" w:cs="Calibri"/>
          <w:i/>
          <w:spacing w:val="-1"/>
        </w:rPr>
        <w:t>ογ</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rPr>
        <w:t>μ</w:t>
      </w:r>
      <w:r w:rsidRPr="00863A5E">
        <w:rPr>
          <w:rFonts w:ascii="Calibri" w:eastAsia="Calibri" w:hAnsi="Calibri" w:cs="Calibri"/>
          <w:i/>
          <w:spacing w:val="-1"/>
        </w:rPr>
        <w:t>μα</w:t>
      </w:r>
      <w:r w:rsidRPr="00863A5E">
        <w:rPr>
          <w:rFonts w:ascii="Calibri" w:eastAsia="Calibri" w:hAnsi="Calibri" w:cs="Calibri"/>
          <w:i/>
        </w:rPr>
        <w:t>τι</w:t>
      </w:r>
      <w:r w:rsidRPr="00863A5E">
        <w:rPr>
          <w:rFonts w:ascii="Calibri" w:eastAsia="Calibri" w:hAnsi="Calibri" w:cs="Calibri"/>
          <w:i/>
          <w:spacing w:val="-1"/>
        </w:rPr>
        <w:t>κ</w:t>
      </w:r>
      <w:r w:rsidRPr="00863A5E">
        <w:rPr>
          <w:rFonts w:ascii="Calibri" w:eastAsia="Calibri" w:hAnsi="Calibri" w:cs="Calibri"/>
          <w:i/>
        </w:rPr>
        <w:t>ή</w:t>
      </w:r>
      <w:r w:rsidRPr="00863A5E">
        <w:rPr>
          <w:rFonts w:ascii="Calibri" w:eastAsia="Calibri" w:hAnsi="Calibri" w:cs="Calibri"/>
          <w:i/>
          <w:spacing w:val="2"/>
        </w:rPr>
        <w:t xml:space="preserve"> </w:t>
      </w:r>
      <w:r w:rsidRPr="00863A5E">
        <w:rPr>
          <w:rFonts w:ascii="Calibri" w:eastAsia="Calibri" w:hAnsi="Calibri" w:cs="Calibri"/>
          <w:i/>
        </w:rPr>
        <w:t>σ</w:t>
      </w:r>
      <w:r w:rsidRPr="00863A5E">
        <w:rPr>
          <w:rFonts w:ascii="Calibri" w:eastAsia="Calibri" w:hAnsi="Calibri" w:cs="Calibri"/>
          <w:i/>
          <w:spacing w:val="-1"/>
        </w:rPr>
        <w:t>ύ</w:t>
      </w:r>
      <w:r w:rsidRPr="00863A5E">
        <w:rPr>
          <w:rFonts w:ascii="Calibri" w:eastAsia="Calibri" w:hAnsi="Calibri" w:cs="Calibri"/>
          <w:i/>
        </w:rPr>
        <w:t>μ</w:t>
      </w:r>
      <w:r w:rsidRPr="00863A5E">
        <w:rPr>
          <w:rFonts w:ascii="Calibri" w:eastAsia="Calibri" w:hAnsi="Calibri" w:cs="Calibri"/>
          <w:i/>
          <w:spacing w:val="1"/>
        </w:rPr>
        <w:t>β</w:t>
      </w:r>
      <w:r w:rsidRPr="00863A5E">
        <w:rPr>
          <w:rFonts w:ascii="Calibri" w:eastAsia="Calibri" w:hAnsi="Calibri" w:cs="Calibri"/>
          <w:i/>
          <w:spacing w:val="-1"/>
        </w:rPr>
        <w:t>α</w:t>
      </w:r>
      <w:r w:rsidRPr="00863A5E">
        <w:rPr>
          <w:rFonts w:ascii="Calibri" w:eastAsia="Calibri" w:hAnsi="Calibri" w:cs="Calibri"/>
          <w:i/>
        </w:rPr>
        <w:t>ση</w:t>
      </w:r>
      <w:r w:rsidRPr="00863A5E">
        <w:rPr>
          <w:rFonts w:ascii="Calibri" w:eastAsia="Calibri" w:hAnsi="Calibri" w:cs="Calibri"/>
          <w:i/>
          <w:spacing w:val="1"/>
        </w:rPr>
        <w:t xml:space="preserve"> </w:t>
      </w:r>
      <w:r w:rsidRPr="00863A5E">
        <w:rPr>
          <w:rFonts w:ascii="Calibri" w:eastAsia="Calibri" w:hAnsi="Calibri" w:cs="Calibri"/>
          <w:i/>
        </w:rPr>
        <w:t>με</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
        </w:rPr>
        <w:t xml:space="preserve"> Δ</w:t>
      </w:r>
      <w:r w:rsidRPr="00863A5E">
        <w:rPr>
          <w:rFonts w:ascii="Calibri" w:eastAsia="Calibri" w:hAnsi="Calibri" w:cs="Calibri"/>
          <w:i/>
        </w:rPr>
        <w:t>ΕΠ</w:t>
      </w:r>
      <w:r w:rsidRPr="00863A5E">
        <w:rPr>
          <w:rFonts w:ascii="Calibri" w:eastAsia="Calibri" w:hAnsi="Calibri" w:cs="Calibri"/>
          <w:i/>
          <w:spacing w:val="-4"/>
        </w:rPr>
        <w:t>Ο</w:t>
      </w:r>
      <w:r w:rsidRPr="00863A5E">
        <w:rPr>
          <w:rFonts w:ascii="Calibri" w:eastAsia="Calibri" w:hAnsi="Calibri" w:cs="Calibri"/>
          <w:i/>
          <w:spacing w:val="-1"/>
        </w:rPr>
        <w:t>Δ</w:t>
      </w:r>
      <w:r w:rsidRPr="00863A5E">
        <w:rPr>
          <w:rFonts w:ascii="Calibri" w:eastAsia="Calibri" w:hAnsi="Calibri" w:cs="Calibri"/>
          <w:i/>
        </w:rPr>
        <w:t>ΑΛ Α.Ε.</w:t>
      </w:r>
      <w:r>
        <w:rPr>
          <w:rFonts w:ascii="Calibri" w:eastAsia="Calibri" w:hAnsi="Calibri" w:cs="Calibri"/>
          <w:i/>
        </w:rPr>
        <w:t xml:space="preserve"> και η επιστροφή από αυτή του τέλους ταφής απορριμμάτων για το Α’ εξάμηνο του 2022</w:t>
      </w:r>
    </w:p>
    <w:p w:rsidR="00A873E0" w:rsidRDefault="00A873E0" w:rsidP="00A873E0">
      <w:pPr>
        <w:spacing w:line="360" w:lineRule="auto"/>
        <w:ind w:left="320" w:right="305"/>
        <w:jc w:val="both"/>
        <w:rPr>
          <w:rFonts w:ascii="Calibri" w:eastAsia="Calibri" w:hAnsi="Calibri" w:cs="Calibri"/>
          <w:i/>
        </w:rPr>
      </w:pPr>
    </w:p>
    <w:p w:rsidR="00A873E0" w:rsidRDefault="00A873E0" w:rsidP="00A873E0">
      <w:pPr>
        <w:spacing w:line="360" w:lineRule="auto"/>
        <w:ind w:left="320" w:right="305"/>
        <w:jc w:val="both"/>
        <w:rPr>
          <w:rFonts w:ascii="Calibri" w:eastAsia="Calibri" w:hAnsi="Calibri" w:cs="Calibri"/>
          <w:i/>
        </w:rPr>
      </w:pPr>
    </w:p>
    <w:p w:rsidR="00A873E0" w:rsidRPr="00863A5E" w:rsidRDefault="00A873E0" w:rsidP="00A873E0">
      <w:pPr>
        <w:spacing w:before="9" w:line="100" w:lineRule="exact"/>
        <w:rPr>
          <w:sz w:val="11"/>
          <w:szCs w:val="11"/>
        </w:rPr>
      </w:pPr>
    </w:p>
    <w:p w:rsidR="00A873E0" w:rsidRDefault="00A873E0" w:rsidP="00A873E0">
      <w:pPr>
        <w:spacing w:line="280" w:lineRule="exact"/>
        <w:ind w:left="2693"/>
        <w:rPr>
          <w:rFonts w:ascii="Calibri" w:eastAsia="Calibri" w:hAnsi="Calibri" w:cs="Calibri"/>
          <w:b/>
          <w:spacing w:val="1"/>
        </w:rPr>
      </w:pPr>
      <w:r>
        <w:rPr>
          <w:rFonts w:ascii="Calibri" w:eastAsia="Calibri" w:hAnsi="Calibri" w:cs="Calibri"/>
          <w:b/>
        </w:rPr>
        <w:t>Π</w:t>
      </w:r>
      <w:r>
        <w:rPr>
          <w:rFonts w:ascii="Calibri" w:eastAsia="Calibri" w:hAnsi="Calibri" w:cs="Calibri"/>
          <w:b/>
          <w:spacing w:val="-4"/>
        </w:rPr>
        <w:t>ί</w:t>
      </w:r>
      <w:r>
        <w:rPr>
          <w:rFonts w:ascii="Calibri" w:eastAsia="Calibri" w:hAnsi="Calibri" w:cs="Calibri"/>
          <w:b/>
        </w:rPr>
        <w:t>να</w:t>
      </w:r>
      <w:r>
        <w:rPr>
          <w:rFonts w:ascii="Calibri" w:eastAsia="Calibri" w:hAnsi="Calibri" w:cs="Calibri"/>
          <w:b/>
          <w:spacing w:val="-7"/>
        </w:rPr>
        <w:t>κ</w:t>
      </w:r>
      <w:r>
        <w:rPr>
          <w:rFonts w:ascii="Calibri" w:eastAsia="Calibri" w:hAnsi="Calibri" w:cs="Calibri"/>
          <w:b/>
        </w:rPr>
        <w:t>ας</w:t>
      </w:r>
      <w:r>
        <w:rPr>
          <w:rFonts w:ascii="Calibri" w:eastAsia="Calibri" w:hAnsi="Calibri" w:cs="Calibri"/>
          <w:b/>
          <w:spacing w:val="1"/>
        </w:rPr>
        <w:t xml:space="preserve"> </w:t>
      </w:r>
      <w:r>
        <w:rPr>
          <w:rFonts w:ascii="Calibri" w:eastAsia="Calibri" w:hAnsi="Calibri" w:cs="Calibri"/>
          <w:b/>
        </w:rPr>
        <w:t>2.</w:t>
      </w:r>
      <w:r>
        <w:rPr>
          <w:rFonts w:ascii="Calibri" w:eastAsia="Calibri" w:hAnsi="Calibri" w:cs="Calibri"/>
          <w:b/>
          <w:spacing w:val="2"/>
        </w:rPr>
        <w:t xml:space="preserve"> </w:t>
      </w:r>
      <w:r>
        <w:rPr>
          <w:rFonts w:ascii="Calibri" w:eastAsia="Calibri" w:hAnsi="Calibri" w:cs="Calibri"/>
          <w:b/>
        </w:rPr>
        <w:t>Εκ</w:t>
      </w:r>
      <w:r>
        <w:rPr>
          <w:rFonts w:ascii="Calibri" w:eastAsia="Calibri" w:hAnsi="Calibri" w:cs="Calibri"/>
          <w:b/>
          <w:spacing w:val="-3"/>
        </w:rPr>
        <w:t>τ</w:t>
      </w:r>
      <w:r>
        <w:rPr>
          <w:rFonts w:ascii="Calibri" w:eastAsia="Calibri" w:hAnsi="Calibri" w:cs="Calibri"/>
          <w:b/>
          <w:spacing w:val="1"/>
        </w:rPr>
        <w:t>ί</w:t>
      </w:r>
      <w:r>
        <w:rPr>
          <w:rFonts w:ascii="Calibri" w:eastAsia="Calibri" w:hAnsi="Calibri" w:cs="Calibri"/>
          <w:b/>
          <w:spacing w:val="-1"/>
        </w:rPr>
        <w:t>μησ</w:t>
      </w:r>
      <w:r>
        <w:rPr>
          <w:rFonts w:ascii="Calibri" w:eastAsia="Calibri" w:hAnsi="Calibri" w:cs="Calibri"/>
          <w:b/>
        </w:rPr>
        <w:t xml:space="preserve">η </w:t>
      </w:r>
      <w:r>
        <w:rPr>
          <w:rFonts w:ascii="Calibri" w:eastAsia="Calibri" w:hAnsi="Calibri" w:cs="Calibri"/>
          <w:b/>
          <w:spacing w:val="-1"/>
        </w:rPr>
        <w:t>σ</w:t>
      </w:r>
      <w:r>
        <w:rPr>
          <w:rFonts w:ascii="Calibri" w:eastAsia="Calibri" w:hAnsi="Calibri" w:cs="Calibri"/>
          <w:b/>
          <w:spacing w:val="3"/>
        </w:rPr>
        <w:t>υ</w:t>
      </w:r>
      <w:r>
        <w:rPr>
          <w:rFonts w:ascii="Calibri" w:eastAsia="Calibri" w:hAnsi="Calibri" w:cs="Calibri"/>
          <w:b/>
        </w:rPr>
        <w:t>ν</w:t>
      </w:r>
      <w:r>
        <w:rPr>
          <w:rFonts w:ascii="Calibri" w:eastAsia="Calibri" w:hAnsi="Calibri" w:cs="Calibri"/>
          <w:b/>
          <w:spacing w:val="-2"/>
        </w:rPr>
        <w:t>ο</w:t>
      </w:r>
      <w:r>
        <w:rPr>
          <w:rFonts w:ascii="Calibri" w:eastAsia="Calibri" w:hAnsi="Calibri" w:cs="Calibri"/>
          <w:b/>
          <w:spacing w:val="-1"/>
        </w:rPr>
        <w:t>λ</w:t>
      </w:r>
      <w:r>
        <w:rPr>
          <w:rFonts w:ascii="Calibri" w:eastAsia="Calibri" w:hAnsi="Calibri" w:cs="Calibri"/>
          <w:b/>
          <w:spacing w:val="1"/>
        </w:rPr>
        <w:t>ι</w:t>
      </w:r>
      <w:r>
        <w:rPr>
          <w:rFonts w:ascii="Calibri" w:eastAsia="Calibri" w:hAnsi="Calibri" w:cs="Calibri"/>
          <w:b/>
          <w:spacing w:val="-5"/>
        </w:rPr>
        <w:t>κ</w:t>
      </w:r>
      <w:r>
        <w:rPr>
          <w:rFonts w:ascii="Calibri" w:eastAsia="Calibri" w:hAnsi="Calibri" w:cs="Calibri"/>
          <w:b/>
          <w:spacing w:val="-2"/>
        </w:rPr>
        <w:t>ώ</w:t>
      </w:r>
      <w:r>
        <w:rPr>
          <w:rFonts w:ascii="Calibri" w:eastAsia="Calibri" w:hAnsi="Calibri" w:cs="Calibri"/>
          <w:b/>
        </w:rPr>
        <w:t>ν ε</w:t>
      </w:r>
      <w:r>
        <w:rPr>
          <w:rFonts w:ascii="Calibri" w:eastAsia="Calibri" w:hAnsi="Calibri" w:cs="Calibri"/>
          <w:b/>
          <w:spacing w:val="1"/>
        </w:rPr>
        <w:t>ισ</w:t>
      </w:r>
      <w:r>
        <w:rPr>
          <w:rFonts w:ascii="Calibri" w:eastAsia="Calibri" w:hAnsi="Calibri" w:cs="Calibri"/>
          <w:b/>
        </w:rPr>
        <w:t>πρά</w:t>
      </w:r>
      <w:r>
        <w:rPr>
          <w:rFonts w:ascii="Calibri" w:eastAsia="Calibri" w:hAnsi="Calibri" w:cs="Calibri"/>
          <w:b/>
          <w:spacing w:val="-4"/>
        </w:rPr>
        <w:t>ξ</w:t>
      </w:r>
      <w:r>
        <w:rPr>
          <w:rFonts w:ascii="Calibri" w:eastAsia="Calibri" w:hAnsi="Calibri" w:cs="Calibri"/>
          <w:b/>
        </w:rPr>
        <w:t>ε</w:t>
      </w:r>
      <w:r>
        <w:rPr>
          <w:rFonts w:ascii="Calibri" w:eastAsia="Calibri" w:hAnsi="Calibri" w:cs="Calibri"/>
          <w:b/>
          <w:spacing w:val="-1"/>
        </w:rPr>
        <w:t>ω</w:t>
      </w:r>
      <w:r>
        <w:rPr>
          <w:rFonts w:ascii="Calibri" w:eastAsia="Calibri" w:hAnsi="Calibri" w:cs="Calibri"/>
          <w:b/>
        </w:rPr>
        <w:t>ν 2</w:t>
      </w:r>
      <w:r>
        <w:rPr>
          <w:rFonts w:ascii="Calibri" w:eastAsia="Calibri" w:hAnsi="Calibri" w:cs="Calibri"/>
          <w:b/>
          <w:spacing w:val="3"/>
        </w:rPr>
        <w:t>0</w:t>
      </w:r>
      <w:r>
        <w:rPr>
          <w:rFonts w:ascii="Calibri" w:eastAsia="Calibri" w:hAnsi="Calibri" w:cs="Calibri"/>
          <w:b/>
          <w:spacing w:val="1"/>
        </w:rPr>
        <w:t>23</w:t>
      </w:r>
    </w:p>
    <w:p w:rsidR="00A873E0" w:rsidRDefault="00A873E0" w:rsidP="00A873E0">
      <w:pPr>
        <w:spacing w:line="280" w:lineRule="exact"/>
        <w:ind w:left="2695"/>
        <w:rPr>
          <w:rFonts w:ascii="Calibri" w:eastAsia="Calibri" w:hAnsi="Calibri" w:cs="Calibri"/>
          <w:b/>
          <w:spacing w:val="1"/>
        </w:rPr>
      </w:pPr>
    </w:p>
    <w:tbl>
      <w:tblPr>
        <w:tblW w:w="9600" w:type="dxa"/>
        <w:jc w:val="center"/>
        <w:tblLook w:val="04A0"/>
      </w:tblPr>
      <w:tblGrid>
        <w:gridCol w:w="901"/>
        <w:gridCol w:w="3200"/>
        <w:gridCol w:w="1240"/>
        <w:gridCol w:w="1080"/>
        <w:gridCol w:w="1041"/>
        <w:gridCol w:w="1080"/>
        <w:gridCol w:w="1180"/>
      </w:tblGrid>
      <w:tr w:rsidR="00A873E0" w:rsidRPr="00052457" w:rsidTr="00A873E0">
        <w:trPr>
          <w:trHeight w:val="780"/>
          <w:jc w:val="center"/>
        </w:trPr>
        <w:tc>
          <w:tcPr>
            <w:tcW w:w="820" w:type="dxa"/>
            <w:tcBorders>
              <w:top w:val="single" w:sz="4" w:space="0" w:color="auto"/>
              <w:left w:val="single" w:sz="4" w:space="0" w:color="auto"/>
              <w:bottom w:val="nil"/>
              <w:right w:val="single" w:sz="4" w:space="0" w:color="auto"/>
            </w:tcBorders>
            <w:shd w:val="clear" w:color="000000" w:fill="BFBFBF"/>
            <w:vAlign w:val="center"/>
            <w:hideMark/>
          </w:tcPr>
          <w:p w:rsidR="00A873E0" w:rsidRPr="00052457" w:rsidRDefault="00A873E0" w:rsidP="00A873E0">
            <w:pP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K.A.</w:t>
            </w:r>
          </w:p>
        </w:tc>
        <w:tc>
          <w:tcPr>
            <w:tcW w:w="3200" w:type="dxa"/>
            <w:tcBorders>
              <w:top w:val="single" w:sz="4" w:space="0" w:color="auto"/>
              <w:left w:val="nil"/>
              <w:bottom w:val="nil"/>
              <w:right w:val="single" w:sz="4" w:space="0" w:color="auto"/>
            </w:tcBorders>
            <w:shd w:val="clear" w:color="000000" w:fill="BFBFBF"/>
            <w:vAlign w:val="center"/>
            <w:hideMark/>
          </w:tcPr>
          <w:p w:rsidR="00A873E0" w:rsidRPr="00052457" w:rsidRDefault="00A873E0" w:rsidP="00A873E0">
            <w:pP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 xml:space="preserve">Περιγραφή </w:t>
            </w:r>
            <w:proofErr w:type="spellStart"/>
            <w:r w:rsidRPr="00052457">
              <w:rPr>
                <w:rFonts w:ascii="Calibri" w:hAnsi="Calibri" w:cs="Calibri"/>
                <w:b/>
                <w:bCs/>
                <w:color w:val="000000"/>
                <w:sz w:val="18"/>
                <w:szCs w:val="18"/>
                <w:lang w:eastAsia="el-GR" w:bidi="he-IL"/>
              </w:rPr>
              <w:t>Εσοδων</w:t>
            </w:r>
            <w:proofErr w:type="spellEnd"/>
          </w:p>
        </w:tc>
        <w:tc>
          <w:tcPr>
            <w:tcW w:w="1240" w:type="dxa"/>
            <w:tcBorders>
              <w:top w:val="single" w:sz="4" w:space="0" w:color="auto"/>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 xml:space="preserve">Τέλη </w:t>
            </w:r>
            <w:proofErr w:type="spellStart"/>
            <w:r w:rsidRPr="00052457">
              <w:rPr>
                <w:rFonts w:ascii="Calibri" w:hAnsi="Calibri" w:cs="Calibri"/>
                <w:b/>
                <w:bCs/>
                <w:color w:val="000000"/>
                <w:sz w:val="18"/>
                <w:szCs w:val="18"/>
                <w:lang w:eastAsia="el-GR" w:bidi="he-IL"/>
              </w:rPr>
              <w:t>καθαρ</w:t>
            </w:r>
            <w:proofErr w:type="spellEnd"/>
            <w:r w:rsidRPr="00052457">
              <w:rPr>
                <w:rFonts w:ascii="Calibri" w:hAnsi="Calibri" w:cs="Calibri"/>
                <w:b/>
                <w:bCs/>
                <w:color w:val="000000"/>
                <w:sz w:val="18"/>
                <w:szCs w:val="18"/>
                <w:lang w:eastAsia="el-GR" w:bidi="he-IL"/>
              </w:rPr>
              <w:t>. 31/12/2023</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Χρηματικό Υπόλοιπο 2022</w:t>
            </w:r>
          </w:p>
        </w:tc>
        <w:tc>
          <w:tcPr>
            <w:tcW w:w="1000" w:type="dxa"/>
            <w:tcBorders>
              <w:top w:val="single" w:sz="4" w:space="0" w:color="auto"/>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ΔΕΠΟΔΑΛ Α.Ε.</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Πράσινο Ταμείο</w:t>
            </w:r>
          </w:p>
        </w:tc>
        <w:tc>
          <w:tcPr>
            <w:tcW w:w="1180" w:type="dxa"/>
            <w:tcBorders>
              <w:top w:val="single" w:sz="4" w:space="0" w:color="auto"/>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Σύνολο</w:t>
            </w:r>
          </w:p>
        </w:tc>
      </w:tr>
      <w:tr w:rsidR="00A873E0" w:rsidRPr="00052457" w:rsidTr="00A873E0">
        <w:trPr>
          <w:trHeight w:val="525"/>
          <w:jc w:val="center"/>
        </w:trPr>
        <w:tc>
          <w:tcPr>
            <w:tcW w:w="82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0311</w:t>
            </w:r>
          </w:p>
        </w:tc>
        <w:tc>
          <w:tcPr>
            <w:tcW w:w="3200" w:type="dxa"/>
            <w:tcBorders>
              <w:top w:val="single" w:sz="4" w:space="0" w:color="000000"/>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Τέλος καθαριότητας και φωτισμού (άρθρο 25 Ν 1828/89)</w:t>
            </w:r>
          </w:p>
        </w:tc>
        <w:tc>
          <w:tcPr>
            <w:tcW w:w="124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1.974.500,00</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1.974.500,00</w:t>
            </w:r>
          </w:p>
        </w:tc>
      </w:tr>
      <w:tr w:rsidR="00A873E0" w:rsidRPr="00052457" w:rsidTr="00A873E0">
        <w:trPr>
          <w:trHeight w:val="51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2111</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Τέλη καθαριότητας και ηλεκτροφωτισμού-Π.Ο.Ε.</w:t>
            </w:r>
          </w:p>
        </w:tc>
        <w:tc>
          <w:tcPr>
            <w:tcW w:w="124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565.000,00</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565.000,00</w:t>
            </w:r>
          </w:p>
        </w:tc>
      </w:tr>
      <w:tr w:rsidR="00A873E0" w:rsidRPr="00052457" w:rsidTr="00A873E0">
        <w:trPr>
          <w:trHeight w:val="55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3211</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Τέλη καθαριότητας και ηλεκτροφωτισμού - εισπρακτέα υπόλοιπα</w:t>
            </w:r>
          </w:p>
        </w:tc>
        <w:tc>
          <w:tcPr>
            <w:tcW w:w="124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15.500,00</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15.500,00</w:t>
            </w:r>
          </w:p>
        </w:tc>
      </w:tr>
      <w:tr w:rsidR="00A873E0" w:rsidRPr="00052457" w:rsidTr="00A873E0">
        <w:trPr>
          <w:trHeight w:val="295"/>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5113</w:t>
            </w:r>
          </w:p>
        </w:tc>
        <w:tc>
          <w:tcPr>
            <w:tcW w:w="3200" w:type="dxa"/>
            <w:tcBorders>
              <w:top w:val="nil"/>
              <w:left w:val="nil"/>
              <w:bottom w:val="single" w:sz="4" w:space="0" w:color="000000"/>
              <w:right w:val="single" w:sz="4" w:space="0" w:color="auto"/>
            </w:tcBorders>
            <w:shd w:val="clear" w:color="000000" w:fill="FFFFFF"/>
            <w:vAlign w:val="center"/>
            <w:hideMark/>
          </w:tcPr>
          <w:p w:rsidR="00A873E0" w:rsidRPr="00052457" w:rsidRDefault="00A873E0" w:rsidP="00A873E0">
            <w:pPr>
              <w:rPr>
                <w:rFonts w:ascii="Calibri" w:hAnsi="Calibri" w:cs="Calibri"/>
                <w:color w:val="000000"/>
                <w:sz w:val="18"/>
                <w:szCs w:val="18"/>
                <w:lang w:eastAsia="el-GR" w:bidi="he-IL"/>
              </w:rPr>
            </w:pPr>
            <w:r w:rsidRPr="00052457">
              <w:rPr>
                <w:rFonts w:ascii="Calibri" w:hAnsi="Calibri" w:cs="Calibri"/>
                <w:color w:val="000000"/>
                <w:sz w:val="18"/>
                <w:szCs w:val="18"/>
                <w:lang w:eastAsia="el-GR" w:bidi="he-IL"/>
              </w:rPr>
              <w:t>Χρηματικό Υπόλοιπο 2022</w:t>
            </w:r>
          </w:p>
        </w:tc>
        <w:tc>
          <w:tcPr>
            <w:tcW w:w="124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553.599,90</w:t>
            </w:r>
          </w:p>
        </w:tc>
        <w:tc>
          <w:tcPr>
            <w:tcW w:w="10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553.599,90</w:t>
            </w:r>
          </w:p>
        </w:tc>
      </w:tr>
      <w:tr w:rsidR="00A873E0" w:rsidRPr="00052457" w:rsidTr="00A873E0">
        <w:trPr>
          <w:trHeight w:val="400"/>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0434.005</w:t>
            </w:r>
          </w:p>
        </w:tc>
        <w:tc>
          <w:tcPr>
            <w:tcW w:w="32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Προγραμμ</w:t>
            </w:r>
            <w:proofErr w:type="spellEnd"/>
            <w:r w:rsidRPr="00052457">
              <w:rPr>
                <w:rFonts w:ascii="Calibri" w:hAnsi="Calibri" w:cs="Calibri"/>
                <w:sz w:val="18"/>
                <w:szCs w:val="18"/>
                <w:lang w:eastAsia="el-GR" w:bidi="he-IL"/>
              </w:rPr>
              <w:t>. Σύμβαση με ΔΕΠΟΔΑΛ</w:t>
            </w:r>
          </w:p>
        </w:tc>
        <w:tc>
          <w:tcPr>
            <w:tcW w:w="124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0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6.000,00</w:t>
            </w:r>
          </w:p>
        </w:tc>
        <w:tc>
          <w:tcPr>
            <w:tcW w:w="1080" w:type="dxa"/>
            <w:tcBorders>
              <w:top w:val="nil"/>
              <w:left w:val="nil"/>
              <w:bottom w:val="single" w:sz="4" w:space="0" w:color="000000"/>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6.000,00</w:t>
            </w:r>
          </w:p>
        </w:tc>
      </w:tr>
      <w:tr w:rsidR="00A873E0" w:rsidRPr="00052457" w:rsidTr="00A873E0">
        <w:trPr>
          <w:trHeight w:val="433"/>
          <w:jc w:val="center"/>
        </w:trPr>
        <w:tc>
          <w:tcPr>
            <w:tcW w:w="820" w:type="dxa"/>
            <w:tcBorders>
              <w:top w:val="nil"/>
              <w:left w:val="single" w:sz="4" w:space="0" w:color="auto"/>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4213</w:t>
            </w:r>
          </w:p>
        </w:tc>
        <w:tc>
          <w:tcPr>
            <w:tcW w:w="3200" w:type="dxa"/>
            <w:tcBorders>
              <w:top w:val="nil"/>
              <w:left w:val="nil"/>
              <w:bottom w:val="nil"/>
              <w:right w:val="single" w:sz="4" w:space="0" w:color="auto"/>
            </w:tcBorders>
            <w:shd w:val="clear" w:color="auto" w:fill="auto"/>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Eπιστροφή</w:t>
            </w:r>
            <w:proofErr w:type="spellEnd"/>
            <w:r w:rsidRPr="00052457">
              <w:rPr>
                <w:rFonts w:ascii="Calibri" w:hAnsi="Calibri" w:cs="Calibri"/>
                <w:sz w:val="18"/>
                <w:szCs w:val="18"/>
                <w:lang w:eastAsia="el-GR" w:bidi="he-IL"/>
              </w:rPr>
              <w:t xml:space="preserve"> από ΔΕΠΟΔΑΛ του τέλους ταφής </w:t>
            </w:r>
            <w:proofErr w:type="spellStart"/>
            <w:r w:rsidRPr="00052457">
              <w:rPr>
                <w:rFonts w:ascii="Calibri" w:hAnsi="Calibri" w:cs="Calibri"/>
                <w:sz w:val="18"/>
                <w:szCs w:val="18"/>
                <w:lang w:eastAsia="el-GR" w:bidi="he-IL"/>
              </w:rPr>
              <w:t>απορριμάτων</w:t>
            </w:r>
            <w:proofErr w:type="spellEnd"/>
            <w:r w:rsidRPr="00052457">
              <w:rPr>
                <w:rFonts w:ascii="Calibri" w:hAnsi="Calibri" w:cs="Calibri"/>
                <w:sz w:val="18"/>
                <w:szCs w:val="18"/>
                <w:lang w:eastAsia="el-GR" w:bidi="he-IL"/>
              </w:rPr>
              <w:t xml:space="preserve"> για Α' 6μηνο 2022</w:t>
            </w:r>
          </w:p>
        </w:tc>
        <w:tc>
          <w:tcPr>
            <w:tcW w:w="1240" w:type="dxa"/>
            <w:tcBorders>
              <w:top w:val="nil"/>
              <w:left w:val="nil"/>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112.819,20</w:t>
            </w:r>
          </w:p>
        </w:tc>
        <w:tc>
          <w:tcPr>
            <w:tcW w:w="1080" w:type="dxa"/>
            <w:tcBorders>
              <w:top w:val="nil"/>
              <w:left w:val="nil"/>
              <w:bottom w:val="nil"/>
              <w:right w:val="single" w:sz="4" w:space="0" w:color="auto"/>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112.819,20</w:t>
            </w:r>
          </w:p>
        </w:tc>
      </w:tr>
      <w:tr w:rsidR="00A873E0" w:rsidRPr="00052457" w:rsidTr="00A873E0">
        <w:trPr>
          <w:trHeight w:val="457"/>
          <w:jc w:val="center"/>
        </w:trPr>
        <w:tc>
          <w:tcPr>
            <w:tcW w:w="82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 </w:t>
            </w:r>
          </w:p>
        </w:tc>
        <w:tc>
          <w:tcPr>
            <w:tcW w:w="320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Γενικό Σύνολο Εσόδων</w:t>
            </w:r>
          </w:p>
        </w:tc>
        <w:tc>
          <w:tcPr>
            <w:tcW w:w="124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2.555.000,00</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553.599,90</w:t>
            </w:r>
          </w:p>
        </w:tc>
        <w:tc>
          <w:tcPr>
            <w:tcW w:w="100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118.819,20</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0,00</w:t>
            </w:r>
          </w:p>
        </w:tc>
        <w:tc>
          <w:tcPr>
            <w:tcW w:w="1180" w:type="dxa"/>
            <w:tcBorders>
              <w:top w:val="nil"/>
              <w:left w:val="nil"/>
              <w:bottom w:val="single" w:sz="4" w:space="0" w:color="auto"/>
              <w:right w:val="single" w:sz="4" w:space="0" w:color="auto"/>
            </w:tcBorders>
            <w:shd w:val="clear" w:color="000000" w:fill="BFBFBF"/>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3.227.419,10</w:t>
            </w:r>
          </w:p>
        </w:tc>
      </w:tr>
    </w:tbl>
    <w:p w:rsidR="00A873E0" w:rsidRDefault="00A873E0" w:rsidP="00A873E0">
      <w:pPr>
        <w:spacing w:line="280" w:lineRule="exact"/>
        <w:ind w:left="2695"/>
        <w:rPr>
          <w:rFonts w:ascii="Calibri" w:eastAsia="Calibri" w:hAnsi="Calibri" w:cs="Calibri"/>
          <w:b/>
          <w:spacing w:val="1"/>
        </w:rPr>
      </w:pPr>
    </w:p>
    <w:p w:rsidR="00A873E0" w:rsidRDefault="00A873E0" w:rsidP="00A873E0">
      <w:pPr>
        <w:spacing w:line="280" w:lineRule="exact"/>
        <w:ind w:left="2695"/>
        <w:rPr>
          <w:rFonts w:ascii="Calibri" w:eastAsia="Calibri" w:hAnsi="Calibri" w:cs="Calibri"/>
          <w:b/>
          <w:spacing w:val="1"/>
        </w:rPr>
      </w:pPr>
    </w:p>
    <w:p w:rsidR="00A873E0" w:rsidRDefault="00A873E0" w:rsidP="00A873E0">
      <w:pPr>
        <w:spacing w:before="11"/>
        <w:ind w:left="2716"/>
        <w:rPr>
          <w:rFonts w:ascii="Calibri" w:eastAsia="Calibri" w:hAnsi="Calibri" w:cs="Calibri"/>
          <w:b/>
          <w:spacing w:val="-2"/>
        </w:rPr>
      </w:pPr>
      <w:r>
        <w:rPr>
          <w:rFonts w:ascii="Calibri" w:eastAsia="Calibri" w:hAnsi="Calibri" w:cs="Calibri"/>
          <w:b/>
        </w:rPr>
        <w:t>Π</w:t>
      </w:r>
      <w:r>
        <w:rPr>
          <w:rFonts w:ascii="Calibri" w:eastAsia="Calibri" w:hAnsi="Calibri" w:cs="Calibri"/>
          <w:b/>
          <w:spacing w:val="-4"/>
        </w:rPr>
        <w:t>ί</w:t>
      </w:r>
      <w:r>
        <w:rPr>
          <w:rFonts w:ascii="Calibri" w:eastAsia="Calibri" w:hAnsi="Calibri" w:cs="Calibri"/>
          <w:b/>
        </w:rPr>
        <w:t>να</w:t>
      </w:r>
      <w:r>
        <w:rPr>
          <w:rFonts w:ascii="Calibri" w:eastAsia="Calibri" w:hAnsi="Calibri" w:cs="Calibri"/>
          <w:b/>
          <w:spacing w:val="-8"/>
        </w:rPr>
        <w:t>κ</w:t>
      </w:r>
      <w:r>
        <w:rPr>
          <w:rFonts w:ascii="Calibri" w:eastAsia="Calibri" w:hAnsi="Calibri" w:cs="Calibri"/>
          <w:b/>
        </w:rPr>
        <w:t>ας</w:t>
      </w:r>
      <w:r>
        <w:rPr>
          <w:rFonts w:ascii="Calibri" w:eastAsia="Calibri" w:hAnsi="Calibri" w:cs="Calibri"/>
          <w:b/>
          <w:spacing w:val="1"/>
        </w:rPr>
        <w:t xml:space="preserve"> </w:t>
      </w:r>
      <w:r>
        <w:rPr>
          <w:rFonts w:ascii="Calibri" w:eastAsia="Calibri" w:hAnsi="Calibri" w:cs="Calibri"/>
          <w:b/>
        </w:rPr>
        <w:t>3.</w:t>
      </w:r>
      <w:r>
        <w:rPr>
          <w:rFonts w:ascii="Calibri" w:eastAsia="Calibri" w:hAnsi="Calibri" w:cs="Calibri"/>
          <w:b/>
          <w:spacing w:val="2"/>
        </w:rPr>
        <w:t xml:space="preserve"> </w:t>
      </w:r>
      <w:r>
        <w:rPr>
          <w:rFonts w:ascii="Calibri" w:eastAsia="Calibri" w:hAnsi="Calibri" w:cs="Calibri"/>
          <w:b/>
        </w:rPr>
        <w:t>Εκ</w:t>
      </w:r>
      <w:r>
        <w:rPr>
          <w:rFonts w:ascii="Calibri" w:eastAsia="Calibri" w:hAnsi="Calibri" w:cs="Calibri"/>
          <w:b/>
          <w:spacing w:val="-3"/>
        </w:rPr>
        <w:t>τ</w:t>
      </w:r>
      <w:r>
        <w:rPr>
          <w:rFonts w:ascii="Calibri" w:eastAsia="Calibri" w:hAnsi="Calibri" w:cs="Calibri"/>
          <w:b/>
          <w:spacing w:val="1"/>
        </w:rPr>
        <w:t>ί</w:t>
      </w:r>
      <w:r>
        <w:rPr>
          <w:rFonts w:ascii="Calibri" w:eastAsia="Calibri" w:hAnsi="Calibri" w:cs="Calibri"/>
          <w:b/>
          <w:spacing w:val="-1"/>
        </w:rPr>
        <w:t>μησ</w:t>
      </w:r>
      <w:r>
        <w:rPr>
          <w:rFonts w:ascii="Calibri" w:eastAsia="Calibri" w:hAnsi="Calibri" w:cs="Calibri"/>
          <w:b/>
        </w:rPr>
        <w:t xml:space="preserve">η </w:t>
      </w:r>
      <w:r>
        <w:rPr>
          <w:rFonts w:ascii="Calibri" w:eastAsia="Calibri" w:hAnsi="Calibri" w:cs="Calibri"/>
          <w:b/>
          <w:spacing w:val="-1"/>
        </w:rPr>
        <w:t>σ</w:t>
      </w:r>
      <w:r>
        <w:rPr>
          <w:rFonts w:ascii="Calibri" w:eastAsia="Calibri" w:hAnsi="Calibri" w:cs="Calibri"/>
          <w:b/>
          <w:spacing w:val="3"/>
        </w:rPr>
        <w:t>υ</w:t>
      </w:r>
      <w:r>
        <w:rPr>
          <w:rFonts w:ascii="Calibri" w:eastAsia="Calibri" w:hAnsi="Calibri" w:cs="Calibri"/>
          <w:b/>
        </w:rPr>
        <w:t>ν</w:t>
      </w:r>
      <w:r>
        <w:rPr>
          <w:rFonts w:ascii="Calibri" w:eastAsia="Calibri" w:hAnsi="Calibri" w:cs="Calibri"/>
          <w:b/>
          <w:spacing w:val="-2"/>
        </w:rPr>
        <w:t>ο</w:t>
      </w:r>
      <w:r>
        <w:rPr>
          <w:rFonts w:ascii="Calibri" w:eastAsia="Calibri" w:hAnsi="Calibri" w:cs="Calibri"/>
          <w:b/>
          <w:spacing w:val="-1"/>
        </w:rPr>
        <w:t>λ</w:t>
      </w:r>
      <w:r>
        <w:rPr>
          <w:rFonts w:ascii="Calibri" w:eastAsia="Calibri" w:hAnsi="Calibri" w:cs="Calibri"/>
          <w:b/>
          <w:spacing w:val="1"/>
        </w:rPr>
        <w:t>ι</w:t>
      </w:r>
      <w:r>
        <w:rPr>
          <w:rFonts w:ascii="Calibri" w:eastAsia="Calibri" w:hAnsi="Calibri" w:cs="Calibri"/>
          <w:b/>
          <w:spacing w:val="-5"/>
        </w:rPr>
        <w:t>κ</w:t>
      </w:r>
      <w:r>
        <w:rPr>
          <w:rFonts w:ascii="Calibri" w:eastAsia="Calibri" w:hAnsi="Calibri" w:cs="Calibri"/>
          <w:b/>
          <w:spacing w:val="-2"/>
        </w:rPr>
        <w:t>ώ</w:t>
      </w:r>
      <w:r>
        <w:rPr>
          <w:rFonts w:ascii="Calibri" w:eastAsia="Calibri" w:hAnsi="Calibri" w:cs="Calibri"/>
          <w:b/>
        </w:rPr>
        <w:t>ν π</w:t>
      </w:r>
      <w:r>
        <w:rPr>
          <w:rFonts w:ascii="Calibri" w:eastAsia="Calibri" w:hAnsi="Calibri" w:cs="Calibri"/>
          <w:b/>
          <w:spacing w:val="1"/>
        </w:rPr>
        <w:t>λ</w:t>
      </w:r>
      <w:r>
        <w:rPr>
          <w:rFonts w:ascii="Calibri" w:eastAsia="Calibri" w:hAnsi="Calibri" w:cs="Calibri"/>
          <w:b/>
          <w:spacing w:val="-1"/>
        </w:rPr>
        <w:t>η</w:t>
      </w:r>
      <w:r>
        <w:rPr>
          <w:rFonts w:ascii="Calibri" w:eastAsia="Calibri" w:hAnsi="Calibri" w:cs="Calibri"/>
          <w:b/>
        </w:rPr>
        <w:t>ρωμ</w:t>
      </w:r>
      <w:r>
        <w:rPr>
          <w:rFonts w:ascii="Calibri" w:eastAsia="Calibri" w:hAnsi="Calibri" w:cs="Calibri"/>
          <w:b/>
          <w:spacing w:val="-2"/>
        </w:rPr>
        <w:t>ώ</w:t>
      </w:r>
      <w:r>
        <w:rPr>
          <w:rFonts w:ascii="Calibri" w:eastAsia="Calibri" w:hAnsi="Calibri" w:cs="Calibri"/>
          <w:b/>
        </w:rPr>
        <w:t xml:space="preserve">ν </w:t>
      </w:r>
      <w:r>
        <w:rPr>
          <w:rFonts w:ascii="Calibri" w:eastAsia="Calibri" w:hAnsi="Calibri" w:cs="Calibri"/>
          <w:b/>
          <w:spacing w:val="1"/>
        </w:rPr>
        <w:t xml:space="preserve"> </w:t>
      </w:r>
      <w:r>
        <w:rPr>
          <w:rFonts w:ascii="Calibri" w:eastAsia="Calibri" w:hAnsi="Calibri" w:cs="Calibri"/>
          <w:b/>
        </w:rPr>
        <w:t>2</w:t>
      </w:r>
      <w:r>
        <w:rPr>
          <w:rFonts w:ascii="Calibri" w:eastAsia="Calibri" w:hAnsi="Calibri" w:cs="Calibri"/>
          <w:b/>
          <w:spacing w:val="5"/>
        </w:rPr>
        <w:t>0</w:t>
      </w:r>
      <w:r>
        <w:rPr>
          <w:rFonts w:ascii="Calibri" w:eastAsia="Calibri" w:hAnsi="Calibri" w:cs="Calibri"/>
          <w:b/>
          <w:spacing w:val="-2"/>
        </w:rPr>
        <w:t>23</w:t>
      </w:r>
    </w:p>
    <w:p w:rsidR="00A873E0" w:rsidRDefault="00A873E0" w:rsidP="00A873E0">
      <w:pPr>
        <w:spacing w:before="11"/>
        <w:ind w:left="2716"/>
        <w:rPr>
          <w:rFonts w:ascii="Calibri" w:eastAsia="Calibri" w:hAnsi="Calibri" w:cs="Calibri"/>
          <w:b/>
          <w:spacing w:val="-2"/>
        </w:rPr>
      </w:pPr>
    </w:p>
    <w:tbl>
      <w:tblPr>
        <w:tblW w:w="9654" w:type="dxa"/>
        <w:jc w:val="center"/>
        <w:tblLook w:val="04A0"/>
      </w:tblPr>
      <w:tblGrid>
        <w:gridCol w:w="833"/>
        <w:gridCol w:w="3200"/>
        <w:gridCol w:w="1240"/>
        <w:gridCol w:w="1080"/>
        <w:gridCol w:w="1041"/>
        <w:gridCol w:w="1080"/>
        <w:gridCol w:w="1180"/>
      </w:tblGrid>
      <w:tr w:rsidR="00A873E0" w:rsidRPr="00052457" w:rsidTr="00A873E0">
        <w:trPr>
          <w:trHeight w:val="594"/>
          <w:jc w:val="center"/>
        </w:trPr>
        <w:tc>
          <w:tcPr>
            <w:tcW w:w="833" w:type="dxa"/>
            <w:tcBorders>
              <w:top w:val="single" w:sz="4" w:space="0" w:color="000000"/>
              <w:left w:val="single" w:sz="4" w:space="0" w:color="000000"/>
              <w:bottom w:val="nil"/>
              <w:right w:val="single" w:sz="4" w:space="0" w:color="000000"/>
            </w:tcBorders>
            <w:shd w:val="clear" w:color="000000" w:fill="BFBFBF"/>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K.A.</w:t>
            </w:r>
          </w:p>
        </w:tc>
        <w:tc>
          <w:tcPr>
            <w:tcW w:w="3200" w:type="dxa"/>
            <w:tcBorders>
              <w:top w:val="single" w:sz="4" w:space="0" w:color="000000"/>
              <w:left w:val="nil"/>
              <w:bottom w:val="nil"/>
              <w:right w:val="single" w:sz="4" w:space="0" w:color="000000"/>
            </w:tcBorders>
            <w:shd w:val="clear" w:color="000000" w:fill="BFBFBF"/>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 xml:space="preserve">Περιγραφή </w:t>
            </w:r>
            <w:proofErr w:type="spellStart"/>
            <w:r w:rsidRPr="00052457">
              <w:rPr>
                <w:rFonts w:ascii="Calibri" w:hAnsi="Calibri" w:cs="Calibri"/>
                <w:b/>
                <w:bCs/>
                <w:sz w:val="18"/>
                <w:szCs w:val="18"/>
                <w:lang w:eastAsia="el-GR" w:bidi="he-IL"/>
              </w:rPr>
              <w:t>Εξοδων</w:t>
            </w:r>
            <w:proofErr w:type="spellEnd"/>
          </w:p>
        </w:tc>
        <w:tc>
          <w:tcPr>
            <w:tcW w:w="1240" w:type="dxa"/>
            <w:tcBorders>
              <w:top w:val="single" w:sz="4" w:space="0" w:color="000000"/>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 xml:space="preserve">Τέλη </w:t>
            </w:r>
            <w:proofErr w:type="spellStart"/>
            <w:r w:rsidRPr="00052457">
              <w:rPr>
                <w:rFonts w:ascii="Calibri" w:hAnsi="Calibri" w:cs="Calibri"/>
                <w:b/>
                <w:bCs/>
                <w:color w:val="000000"/>
                <w:sz w:val="18"/>
                <w:szCs w:val="18"/>
                <w:lang w:eastAsia="el-GR" w:bidi="he-IL"/>
              </w:rPr>
              <w:t>καθαρ</w:t>
            </w:r>
            <w:proofErr w:type="spellEnd"/>
            <w:r w:rsidRPr="00052457">
              <w:rPr>
                <w:rFonts w:ascii="Calibri" w:hAnsi="Calibri" w:cs="Calibri"/>
                <w:b/>
                <w:bCs/>
                <w:color w:val="000000"/>
                <w:sz w:val="18"/>
                <w:szCs w:val="18"/>
                <w:lang w:eastAsia="el-GR" w:bidi="he-IL"/>
              </w:rPr>
              <w:t>. 31/12/2023</w:t>
            </w:r>
          </w:p>
        </w:tc>
        <w:tc>
          <w:tcPr>
            <w:tcW w:w="1080" w:type="dxa"/>
            <w:tcBorders>
              <w:top w:val="single" w:sz="4" w:space="0" w:color="000000"/>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Χρηματικό Υπόλοιπο 2022</w:t>
            </w:r>
          </w:p>
        </w:tc>
        <w:tc>
          <w:tcPr>
            <w:tcW w:w="1041" w:type="dxa"/>
            <w:tcBorders>
              <w:top w:val="single" w:sz="4" w:space="0" w:color="000000"/>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ΔΕΠΟΔΑΛ Α.Ε.</w:t>
            </w:r>
          </w:p>
        </w:tc>
        <w:tc>
          <w:tcPr>
            <w:tcW w:w="1080" w:type="dxa"/>
            <w:tcBorders>
              <w:top w:val="single" w:sz="4" w:space="0" w:color="000000"/>
              <w:left w:val="nil"/>
              <w:bottom w:val="single" w:sz="4" w:space="0" w:color="000000"/>
              <w:right w:val="single" w:sz="4" w:space="0" w:color="auto"/>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Πράσινο Ταμείο</w:t>
            </w:r>
          </w:p>
        </w:tc>
        <w:tc>
          <w:tcPr>
            <w:tcW w:w="1180" w:type="dxa"/>
            <w:tcBorders>
              <w:top w:val="single" w:sz="4" w:space="0" w:color="000000"/>
              <w:left w:val="nil"/>
              <w:bottom w:val="single" w:sz="4" w:space="0" w:color="000000"/>
              <w:right w:val="single" w:sz="4" w:space="0" w:color="000000"/>
            </w:tcBorders>
            <w:shd w:val="clear" w:color="000000" w:fill="BFBFBF"/>
            <w:vAlign w:val="center"/>
            <w:hideMark/>
          </w:tcPr>
          <w:p w:rsidR="00A873E0" w:rsidRPr="00052457" w:rsidRDefault="00A873E0" w:rsidP="00A873E0">
            <w:pPr>
              <w:jc w:val="center"/>
              <w:rPr>
                <w:rFonts w:ascii="Calibri" w:hAnsi="Calibri" w:cs="Calibri"/>
                <w:b/>
                <w:bCs/>
                <w:color w:val="000000"/>
                <w:sz w:val="18"/>
                <w:szCs w:val="18"/>
                <w:lang w:eastAsia="el-GR" w:bidi="he-IL"/>
              </w:rPr>
            </w:pPr>
            <w:r w:rsidRPr="00052457">
              <w:rPr>
                <w:rFonts w:ascii="Calibri" w:hAnsi="Calibri" w:cs="Calibri"/>
                <w:b/>
                <w:bCs/>
                <w:color w:val="000000"/>
                <w:sz w:val="18"/>
                <w:szCs w:val="18"/>
                <w:lang w:eastAsia="el-GR" w:bidi="he-IL"/>
              </w:rPr>
              <w:t>Σύνολο</w:t>
            </w:r>
          </w:p>
        </w:tc>
      </w:tr>
      <w:tr w:rsidR="00A873E0" w:rsidRPr="00052457" w:rsidTr="00A873E0">
        <w:trPr>
          <w:trHeight w:val="287"/>
          <w:jc w:val="center"/>
        </w:trPr>
        <w:tc>
          <w:tcPr>
            <w:tcW w:w="83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20/60</w:t>
            </w:r>
          </w:p>
        </w:tc>
        <w:tc>
          <w:tcPr>
            <w:tcW w:w="3200" w:type="dxa"/>
            <w:tcBorders>
              <w:top w:val="single" w:sz="4" w:space="0" w:color="000000"/>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Αμοιβές προσωπικού</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546.017,13</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404.445,87</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950.463,00</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20/6151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Δικαιώματα ΔΕΗ</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62.000,00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62.000,00</w:t>
            </w:r>
          </w:p>
        </w:tc>
      </w:tr>
      <w:tr w:rsidR="00A873E0" w:rsidRPr="00052457" w:rsidTr="00A873E0">
        <w:trPr>
          <w:trHeight w:val="325"/>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Λοιπές αμοιβές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24.404,52</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24.404,52</w:t>
            </w:r>
          </w:p>
        </w:tc>
      </w:tr>
      <w:tr w:rsidR="00A873E0" w:rsidRPr="00052457" w:rsidTr="00A873E0">
        <w:trPr>
          <w:trHeight w:val="58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20/6211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xml:space="preserve">Ηλεκτρικό ρεύμα για φωτισμό </w:t>
            </w:r>
            <w:proofErr w:type="spellStart"/>
            <w:r w:rsidRPr="00052457">
              <w:rPr>
                <w:rFonts w:ascii="Calibri" w:hAnsi="Calibri" w:cs="Calibri"/>
                <w:sz w:val="18"/>
                <w:szCs w:val="18"/>
                <w:lang w:eastAsia="el-GR" w:bidi="he-IL"/>
              </w:rPr>
              <w:t>οδών,πλατειών</w:t>
            </w:r>
            <w:proofErr w:type="spellEnd"/>
            <w:r w:rsidRPr="00052457">
              <w:rPr>
                <w:rFonts w:ascii="Calibri" w:hAnsi="Calibri" w:cs="Calibri"/>
                <w:sz w:val="18"/>
                <w:szCs w:val="18"/>
                <w:lang w:eastAsia="el-GR" w:bidi="he-IL"/>
              </w:rPr>
              <w:t xml:space="preserve"> και κοινοχρήστων χώρων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555.328,00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555.328,00</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20/62</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Λοιπές παροχές τρίτων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255.192,11</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255.192,11</w:t>
            </w:r>
          </w:p>
        </w:tc>
      </w:tr>
      <w:tr w:rsidR="00A873E0" w:rsidRPr="00052457" w:rsidTr="00A873E0">
        <w:trPr>
          <w:trHeight w:val="231"/>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20/63</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Φόροι-τέλη</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2.750,00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2.750,00</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20/64</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Λοιπά γενικά έξοδα</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20/66</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Προμήθει</w:t>
            </w:r>
            <w:r>
              <w:rPr>
                <w:rFonts w:ascii="Calibri" w:hAnsi="Calibri" w:cs="Calibri"/>
                <w:sz w:val="18"/>
                <w:szCs w:val="18"/>
                <w:lang w:eastAsia="el-GR" w:bidi="he-IL"/>
              </w:rPr>
              <w:t>ε</w:t>
            </w:r>
            <w:r w:rsidRPr="00052457">
              <w:rPr>
                <w:rFonts w:ascii="Calibri" w:hAnsi="Calibri" w:cs="Calibri"/>
                <w:sz w:val="18"/>
                <w:szCs w:val="18"/>
                <w:lang w:eastAsia="el-GR" w:bidi="he-IL"/>
              </w:rPr>
              <w:t>ς αναλωσίμων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228.351,79</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228.351,79</w:t>
            </w:r>
          </w:p>
        </w:tc>
      </w:tr>
      <w:tr w:rsidR="00A873E0" w:rsidRPr="00052457" w:rsidTr="00A873E0">
        <w:trPr>
          <w:trHeight w:val="387"/>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20/67α</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Μεταβιβάσεις σε τρίτους - Ετήσια εισφορά ΔΕΠΟΔΑΛ</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289.450,41</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6.000,00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295.450,41</w:t>
            </w:r>
          </w:p>
        </w:tc>
      </w:tr>
      <w:tr w:rsidR="00A873E0" w:rsidRPr="00052457" w:rsidTr="00A873E0">
        <w:trPr>
          <w:trHeight w:val="351"/>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20/67β</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Τέλος ταφής αποβλήτων (άρθ. 38</w:t>
            </w:r>
            <w:r w:rsidRPr="00052457">
              <w:rPr>
                <w:rFonts w:ascii="Calibri" w:hAnsi="Calibri" w:cs="Calibri"/>
                <w:sz w:val="18"/>
                <w:szCs w:val="18"/>
                <w:lang w:eastAsia="el-GR" w:bidi="he-IL"/>
              </w:rPr>
              <w:br/>
              <w:t>Ν. 4819/2021)</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r>
      <w:tr w:rsidR="00A873E0" w:rsidRPr="00052457" w:rsidTr="00A873E0">
        <w:trPr>
          <w:trHeight w:val="54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20/6737</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Εξοδα</w:t>
            </w:r>
            <w:proofErr w:type="spellEnd"/>
            <w:r w:rsidRPr="00052457">
              <w:rPr>
                <w:rFonts w:ascii="Calibri" w:hAnsi="Calibri" w:cs="Calibri"/>
                <w:sz w:val="18"/>
                <w:szCs w:val="18"/>
                <w:lang w:eastAsia="el-GR" w:bidi="he-IL"/>
              </w:rPr>
              <w:t xml:space="preserve"> προγραμματικής σύμβασης για παραχώρηση χρήσης οχημάτων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7.600,00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7.600,00</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20/71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Προμήθειες παγίων</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32.995,78</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32.995,78</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20/73</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proofErr w:type="spellStart"/>
            <w:r w:rsidRPr="00052457">
              <w:rPr>
                <w:rFonts w:ascii="Calibri" w:hAnsi="Calibri" w:cs="Calibri"/>
                <w:sz w:val="18"/>
                <w:szCs w:val="18"/>
                <w:lang w:eastAsia="el-GR" w:bidi="he-IL"/>
              </w:rPr>
              <w:t>Εργα</w:t>
            </w:r>
            <w:proofErr w:type="spellEnd"/>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341,43</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341,43</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20/81</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Υποχρεώσεις Π.Ο.Ε</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149.154,03</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149.154,03</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20/85</w:t>
            </w:r>
          </w:p>
        </w:tc>
        <w:tc>
          <w:tcPr>
            <w:tcW w:w="3200" w:type="dxa"/>
            <w:tcBorders>
              <w:top w:val="nil"/>
              <w:left w:val="nil"/>
              <w:bottom w:val="single" w:sz="4" w:space="0" w:color="000000"/>
              <w:right w:val="single" w:sz="4" w:space="0" w:color="000000"/>
            </w:tcBorders>
            <w:shd w:val="clear" w:color="auto" w:fill="auto"/>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Προβλέψεις μη είσπραξης</w:t>
            </w:r>
          </w:p>
        </w:tc>
        <w:tc>
          <w:tcPr>
            <w:tcW w:w="124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41"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A873E0" w:rsidRPr="00052457" w:rsidRDefault="00A873E0" w:rsidP="00A873E0">
            <w:pPr>
              <w:jc w:val="right"/>
              <w:rPr>
                <w:rFonts w:ascii="Calibri" w:hAnsi="Calibri" w:cs="Calibri"/>
                <w:sz w:val="18"/>
                <w:szCs w:val="18"/>
                <w:lang w:eastAsia="el-GR" w:bidi="he-IL"/>
              </w:rPr>
            </w:pPr>
            <w:r w:rsidRPr="00052457">
              <w:rPr>
                <w:rFonts w:ascii="Calibri" w:hAnsi="Calibri" w:cs="Calibri"/>
                <w:sz w:val="18"/>
                <w:szCs w:val="18"/>
                <w:lang w:eastAsia="el-GR" w:bidi="he-IL"/>
              </w:rPr>
              <w:t>0,00</w:t>
            </w:r>
          </w:p>
        </w:tc>
      </w:tr>
      <w:tr w:rsidR="00A873E0" w:rsidRPr="00052457" w:rsidTr="00A873E0">
        <w:trPr>
          <w:trHeight w:val="360"/>
          <w:jc w:val="center"/>
        </w:trPr>
        <w:tc>
          <w:tcPr>
            <w:tcW w:w="833" w:type="dxa"/>
            <w:tcBorders>
              <w:top w:val="nil"/>
              <w:left w:val="single" w:sz="4" w:space="0" w:color="000000"/>
              <w:bottom w:val="single" w:sz="4" w:space="0" w:color="000000"/>
              <w:right w:val="single" w:sz="4" w:space="0" w:color="000000"/>
            </w:tcBorders>
            <w:shd w:val="clear" w:color="000000" w:fill="A6A6A6"/>
            <w:noWrap/>
            <w:vAlign w:val="center"/>
            <w:hideMark/>
          </w:tcPr>
          <w:p w:rsidR="00A873E0" w:rsidRPr="00052457" w:rsidRDefault="00A873E0" w:rsidP="00A873E0">
            <w:pPr>
              <w:rPr>
                <w:rFonts w:ascii="Calibri" w:hAnsi="Calibri" w:cs="Calibri"/>
                <w:sz w:val="18"/>
                <w:szCs w:val="18"/>
                <w:lang w:eastAsia="el-GR" w:bidi="he-IL"/>
              </w:rPr>
            </w:pPr>
            <w:r w:rsidRPr="00052457">
              <w:rPr>
                <w:rFonts w:ascii="Calibri" w:hAnsi="Calibri" w:cs="Calibri"/>
                <w:sz w:val="18"/>
                <w:szCs w:val="18"/>
                <w:lang w:eastAsia="el-GR" w:bidi="he-IL"/>
              </w:rPr>
              <w:t> </w:t>
            </w:r>
          </w:p>
        </w:tc>
        <w:tc>
          <w:tcPr>
            <w:tcW w:w="3200" w:type="dxa"/>
            <w:tcBorders>
              <w:top w:val="nil"/>
              <w:left w:val="nil"/>
              <w:bottom w:val="single" w:sz="4" w:space="0" w:color="000000"/>
              <w:right w:val="single" w:sz="4" w:space="0" w:color="000000"/>
            </w:tcBorders>
            <w:shd w:val="clear" w:color="000000" w:fill="A6A6A6"/>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Σύνολο εξόδων</w:t>
            </w:r>
          </w:p>
        </w:tc>
        <w:tc>
          <w:tcPr>
            <w:tcW w:w="124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2.004.431,17</w:t>
            </w:r>
          </w:p>
        </w:tc>
        <w:tc>
          <w:tcPr>
            <w:tcW w:w="10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553.599,90</w:t>
            </w:r>
          </w:p>
        </w:tc>
        <w:tc>
          <w:tcPr>
            <w:tcW w:w="1041"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6.000,00</w:t>
            </w:r>
          </w:p>
        </w:tc>
        <w:tc>
          <w:tcPr>
            <w:tcW w:w="10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0,00</w:t>
            </w:r>
          </w:p>
        </w:tc>
        <w:tc>
          <w:tcPr>
            <w:tcW w:w="11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2.564.031,07</w:t>
            </w:r>
          </w:p>
        </w:tc>
      </w:tr>
      <w:tr w:rsidR="00A873E0" w:rsidRPr="00052457" w:rsidTr="00A873E0">
        <w:trPr>
          <w:trHeight w:val="450"/>
          <w:jc w:val="center"/>
        </w:trPr>
        <w:tc>
          <w:tcPr>
            <w:tcW w:w="833" w:type="dxa"/>
            <w:tcBorders>
              <w:top w:val="nil"/>
              <w:left w:val="single" w:sz="4" w:space="0" w:color="000000"/>
              <w:bottom w:val="single" w:sz="4" w:space="0" w:color="000000"/>
              <w:right w:val="single" w:sz="4" w:space="0" w:color="000000"/>
            </w:tcBorders>
            <w:shd w:val="clear" w:color="000000" w:fill="A6A6A6"/>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 </w:t>
            </w:r>
          </w:p>
        </w:tc>
        <w:tc>
          <w:tcPr>
            <w:tcW w:w="320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rPr>
                <w:rFonts w:ascii="Calibri" w:hAnsi="Calibri" w:cs="Calibri"/>
                <w:b/>
                <w:bCs/>
                <w:sz w:val="18"/>
                <w:szCs w:val="18"/>
                <w:lang w:eastAsia="el-GR" w:bidi="he-IL"/>
              </w:rPr>
            </w:pPr>
            <w:r w:rsidRPr="00052457">
              <w:rPr>
                <w:rFonts w:ascii="Calibri" w:hAnsi="Calibri" w:cs="Calibri"/>
                <w:b/>
                <w:bCs/>
                <w:sz w:val="18"/>
                <w:szCs w:val="18"/>
                <w:lang w:eastAsia="el-GR" w:bidi="he-IL"/>
              </w:rPr>
              <w:t>Χρηματικό Υπόλοιπο σε 2023</w:t>
            </w:r>
          </w:p>
        </w:tc>
        <w:tc>
          <w:tcPr>
            <w:tcW w:w="124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550.568,83</w:t>
            </w:r>
          </w:p>
        </w:tc>
        <w:tc>
          <w:tcPr>
            <w:tcW w:w="10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0,00</w:t>
            </w:r>
          </w:p>
        </w:tc>
        <w:tc>
          <w:tcPr>
            <w:tcW w:w="1041"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112.819,20</w:t>
            </w:r>
          </w:p>
        </w:tc>
        <w:tc>
          <w:tcPr>
            <w:tcW w:w="10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0,00</w:t>
            </w:r>
          </w:p>
        </w:tc>
        <w:tc>
          <w:tcPr>
            <w:tcW w:w="1180" w:type="dxa"/>
            <w:tcBorders>
              <w:top w:val="nil"/>
              <w:left w:val="nil"/>
              <w:bottom w:val="single" w:sz="4" w:space="0" w:color="000000"/>
              <w:right w:val="single" w:sz="4" w:space="0" w:color="000000"/>
            </w:tcBorders>
            <w:shd w:val="clear" w:color="000000" w:fill="A6A6A6"/>
            <w:noWrap/>
            <w:vAlign w:val="center"/>
            <w:hideMark/>
          </w:tcPr>
          <w:p w:rsidR="00A873E0" w:rsidRPr="00052457" w:rsidRDefault="00A873E0" w:rsidP="00A873E0">
            <w:pPr>
              <w:jc w:val="right"/>
              <w:rPr>
                <w:rFonts w:ascii="Calibri" w:hAnsi="Calibri" w:cs="Calibri"/>
                <w:b/>
                <w:bCs/>
                <w:sz w:val="18"/>
                <w:szCs w:val="18"/>
                <w:lang w:eastAsia="el-GR" w:bidi="he-IL"/>
              </w:rPr>
            </w:pPr>
            <w:r w:rsidRPr="00052457">
              <w:rPr>
                <w:rFonts w:ascii="Calibri" w:hAnsi="Calibri" w:cs="Calibri"/>
                <w:b/>
                <w:bCs/>
                <w:sz w:val="18"/>
                <w:szCs w:val="18"/>
                <w:lang w:eastAsia="el-GR" w:bidi="he-IL"/>
              </w:rPr>
              <w:t>663.388,03</w:t>
            </w:r>
          </w:p>
        </w:tc>
      </w:tr>
    </w:tbl>
    <w:p w:rsidR="00A873E0" w:rsidRDefault="00A873E0" w:rsidP="00A873E0">
      <w:pPr>
        <w:spacing w:before="11"/>
        <w:ind w:left="2716"/>
        <w:rPr>
          <w:rFonts w:ascii="Calibri" w:eastAsia="Calibri" w:hAnsi="Calibri" w:cs="Calibri"/>
          <w:b/>
          <w:spacing w:val="-2"/>
        </w:rPr>
      </w:pPr>
    </w:p>
    <w:p w:rsidR="00A873E0" w:rsidRDefault="00A873E0" w:rsidP="00A873E0">
      <w:pPr>
        <w:spacing w:line="200" w:lineRule="exact"/>
      </w:pPr>
    </w:p>
    <w:p w:rsidR="00A873E0" w:rsidRDefault="00A873E0" w:rsidP="00A873E0">
      <w:pPr>
        <w:spacing w:before="1" w:line="260" w:lineRule="exact"/>
        <w:rPr>
          <w:sz w:val="26"/>
          <w:szCs w:val="26"/>
        </w:rPr>
      </w:pPr>
    </w:p>
    <w:p w:rsidR="00A873E0" w:rsidRPr="00863A5E" w:rsidRDefault="00A873E0" w:rsidP="00A873E0">
      <w:pPr>
        <w:spacing w:before="11" w:line="360" w:lineRule="auto"/>
        <w:ind w:left="100" w:right="63"/>
        <w:jc w:val="both"/>
        <w:rPr>
          <w:rFonts w:ascii="Calibri" w:eastAsia="Calibri" w:hAnsi="Calibri" w:cs="Calibri"/>
        </w:rPr>
      </w:pPr>
      <w:r w:rsidRPr="00863A5E">
        <w:rPr>
          <w:rFonts w:ascii="Calibri" w:eastAsia="Calibri" w:hAnsi="Calibri" w:cs="Calibri"/>
          <w:i/>
          <w:spacing w:val="-1"/>
        </w:rPr>
        <w:t>Δι</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ώ</w:t>
      </w:r>
      <w:r w:rsidRPr="00863A5E">
        <w:rPr>
          <w:rFonts w:ascii="Calibri" w:eastAsia="Calibri" w:hAnsi="Calibri" w:cs="Calibri"/>
          <w:i/>
          <w:spacing w:val="1"/>
        </w:rPr>
        <w:t>νε</w:t>
      </w:r>
      <w:r w:rsidRPr="00863A5E">
        <w:rPr>
          <w:rFonts w:ascii="Calibri" w:eastAsia="Calibri" w:hAnsi="Calibri" w:cs="Calibri"/>
          <w:i/>
        </w:rPr>
        <w:t xml:space="preserve">ται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1"/>
        </w:rPr>
        <w:t xml:space="preserve"> </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spacing w:val="3"/>
        </w:rPr>
        <w:t>ε</w:t>
      </w:r>
      <w:r w:rsidRPr="00863A5E">
        <w:rPr>
          <w:rFonts w:ascii="Calibri" w:eastAsia="Calibri" w:hAnsi="Calibri" w:cs="Calibri"/>
          <w:i/>
          <w:spacing w:val="-1"/>
        </w:rPr>
        <w:t>κ</w:t>
      </w:r>
      <w:r w:rsidRPr="00863A5E">
        <w:rPr>
          <w:rFonts w:ascii="Calibri" w:eastAsia="Calibri" w:hAnsi="Calibri" w:cs="Calibri"/>
          <w:i/>
        </w:rPr>
        <w:t>τίμ</w:t>
      </w:r>
      <w:r w:rsidRPr="00863A5E">
        <w:rPr>
          <w:rFonts w:ascii="Calibri" w:eastAsia="Calibri" w:hAnsi="Calibri" w:cs="Calibri"/>
          <w:i/>
          <w:spacing w:val="1"/>
        </w:rPr>
        <w:t>η</w:t>
      </w:r>
      <w:r w:rsidRPr="00863A5E">
        <w:rPr>
          <w:rFonts w:ascii="Calibri" w:eastAsia="Calibri" w:hAnsi="Calibri" w:cs="Calibri"/>
          <w:i/>
        </w:rPr>
        <w:t>ση</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 xml:space="preserve"> 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υ</w:t>
      </w:r>
      <w:r w:rsidRPr="00863A5E">
        <w:rPr>
          <w:rFonts w:ascii="Calibri" w:eastAsia="Calibri" w:hAnsi="Calibri" w:cs="Calibri"/>
          <w:i/>
          <w:spacing w:val="-1"/>
        </w:rPr>
        <w:t>πη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6"/>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spacing w:val="-1"/>
        </w:rPr>
        <w:t>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6"/>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οφ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έ</w:t>
      </w:r>
      <w:r w:rsidRPr="00863A5E">
        <w:rPr>
          <w:rFonts w:ascii="Calibri" w:eastAsia="Calibri" w:hAnsi="Calibri" w:cs="Calibri"/>
          <w:i/>
        </w:rPr>
        <w:t>ρ</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
        </w:rPr>
        <w:t xml:space="preserve"> </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1"/>
        </w:rPr>
        <w:t xml:space="preserve"> </w:t>
      </w:r>
      <w:r>
        <w:rPr>
          <w:rFonts w:ascii="Calibri" w:eastAsia="Calibri" w:hAnsi="Calibri" w:cs="Calibri"/>
          <w:i/>
          <w:spacing w:val="1"/>
        </w:rPr>
        <w:t>3.227.419,10</w:t>
      </w:r>
      <w:r w:rsidRPr="00863A5E">
        <w:rPr>
          <w:rFonts w:ascii="Calibri" w:eastAsia="Calibri" w:hAnsi="Calibri" w:cs="Calibri"/>
          <w:i/>
        </w:rPr>
        <w:t xml:space="preserve"> </w:t>
      </w:r>
      <w:r w:rsidRPr="00863A5E">
        <w:rPr>
          <w:rFonts w:ascii="Calibri" w:eastAsia="Calibri" w:hAnsi="Calibri" w:cs="Calibri"/>
          <w:i/>
          <w:spacing w:val="1"/>
        </w:rPr>
        <w:t>ε</w:t>
      </w:r>
      <w:r w:rsidRPr="00863A5E">
        <w:rPr>
          <w:rFonts w:ascii="Calibri" w:eastAsia="Calibri" w:hAnsi="Calibri" w:cs="Calibri"/>
          <w:i/>
        </w:rPr>
        <w:t xml:space="preserve">υρώ, </w:t>
      </w:r>
      <w:r w:rsidRPr="00863A5E">
        <w:rPr>
          <w:rFonts w:ascii="Calibri" w:eastAsia="Calibri" w:hAnsi="Calibri" w:cs="Calibri"/>
          <w:i/>
          <w:spacing w:val="1"/>
        </w:rPr>
        <w:t>ε</w:t>
      </w:r>
      <w:r w:rsidRPr="00863A5E">
        <w:rPr>
          <w:rFonts w:ascii="Calibri" w:eastAsia="Calibri" w:hAnsi="Calibri" w:cs="Calibri"/>
          <w:i/>
        </w:rPr>
        <w:t>κ</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οίω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rPr>
        <w:t>2.</w:t>
      </w:r>
      <w:r>
        <w:rPr>
          <w:rFonts w:ascii="Calibri" w:eastAsia="Calibri" w:hAnsi="Calibri" w:cs="Calibri"/>
          <w:i/>
        </w:rPr>
        <w:t>555.000</w:t>
      </w:r>
      <w:r w:rsidRPr="00863A5E">
        <w:rPr>
          <w:rFonts w:ascii="Calibri" w:eastAsia="Calibri" w:hAnsi="Calibri" w:cs="Calibri"/>
          <w:i/>
          <w:spacing w:val="1"/>
        </w:rPr>
        <w:t xml:space="preserve"> ε</w:t>
      </w:r>
      <w:r w:rsidRPr="00863A5E">
        <w:rPr>
          <w:rFonts w:ascii="Calibri" w:eastAsia="Calibri" w:hAnsi="Calibri" w:cs="Calibri"/>
          <w:i/>
        </w:rPr>
        <w:t>υ</w:t>
      </w:r>
      <w:r w:rsidRPr="00863A5E">
        <w:rPr>
          <w:rFonts w:ascii="Calibri" w:eastAsia="Calibri" w:hAnsi="Calibri" w:cs="Calibri"/>
          <w:i/>
          <w:spacing w:val="-3"/>
        </w:rPr>
        <w:t>ρ</w:t>
      </w:r>
      <w:r w:rsidRPr="00863A5E">
        <w:rPr>
          <w:rFonts w:ascii="Calibri" w:eastAsia="Calibri" w:hAnsi="Calibri" w:cs="Calibri"/>
          <w:i/>
        </w:rPr>
        <w:t>ώ</w:t>
      </w:r>
      <w:r w:rsidRPr="00863A5E">
        <w:rPr>
          <w:rFonts w:ascii="Calibri" w:eastAsia="Calibri" w:hAnsi="Calibri" w:cs="Calibri"/>
          <w:i/>
          <w:spacing w:val="3"/>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spacing w:val="-3"/>
        </w:rPr>
        <w:t>λ</w:t>
      </w:r>
      <w:r w:rsidRPr="00863A5E">
        <w:rPr>
          <w:rFonts w:ascii="Calibri" w:eastAsia="Calibri" w:hAnsi="Calibri" w:cs="Calibri"/>
          <w:i/>
        </w:rPr>
        <w:t xml:space="preserve">η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spacing w:val="-1"/>
        </w:rPr>
        <w:t>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 xml:space="preserve">ς </w:t>
      </w:r>
      <w:r w:rsidRPr="00863A5E">
        <w:rPr>
          <w:rFonts w:ascii="Calibri" w:eastAsia="Calibri" w:hAnsi="Calibri" w:cs="Calibri"/>
          <w:i/>
          <w:spacing w:val="35"/>
        </w:rPr>
        <w:t xml:space="preserve"> </w:t>
      </w:r>
      <w:r w:rsidRPr="00863A5E">
        <w:rPr>
          <w:rFonts w:ascii="Calibri" w:eastAsia="Calibri" w:hAnsi="Calibri" w:cs="Calibri"/>
          <w:i/>
          <w:spacing w:val="1"/>
        </w:rPr>
        <w:t>202</w:t>
      </w:r>
      <w:r>
        <w:rPr>
          <w:rFonts w:ascii="Calibri" w:eastAsia="Calibri" w:hAnsi="Calibri" w:cs="Calibri"/>
          <w:i/>
          <w:spacing w:val="1"/>
        </w:rPr>
        <w:t>3</w:t>
      </w:r>
      <w:r w:rsidRPr="00863A5E">
        <w:rPr>
          <w:rFonts w:ascii="Calibri" w:eastAsia="Calibri" w:hAnsi="Calibri" w:cs="Calibri"/>
          <w:i/>
        </w:rPr>
        <w:t xml:space="preserve"> </w:t>
      </w:r>
      <w:r w:rsidRPr="00863A5E">
        <w:rPr>
          <w:rFonts w:ascii="Calibri" w:eastAsia="Calibri" w:hAnsi="Calibri" w:cs="Calibri"/>
          <w:i/>
          <w:spacing w:val="37"/>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34"/>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35"/>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νο</w:t>
      </w:r>
      <w:r w:rsidRPr="00863A5E">
        <w:rPr>
          <w:rFonts w:ascii="Calibri" w:eastAsia="Calibri" w:hAnsi="Calibri" w:cs="Calibri"/>
          <w:i/>
          <w:spacing w:val="-4"/>
        </w:rPr>
        <w:t>λ</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35"/>
        </w:rPr>
        <w:t xml:space="preserve"> </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η</w:t>
      </w:r>
      <w:r w:rsidRPr="00863A5E">
        <w:rPr>
          <w:rFonts w:ascii="Calibri" w:eastAsia="Calibri" w:hAnsi="Calibri" w:cs="Calibri"/>
          <w:i/>
          <w:spacing w:val="-2"/>
        </w:rPr>
        <w:t>ρ</w:t>
      </w:r>
      <w:r w:rsidRPr="00863A5E">
        <w:rPr>
          <w:rFonts w:ascii="Calibri" w:eastAsia="Calibri" w:hAnsi="Calibri" w:cs="Calibri"/>
          <w:i/>
          <w:spacing w:val="1"/>
        </w:rPr>
        <w:t>ω</w:t>
      </w:r>
      <w:r w:rsidRPr="00863A5E">
        <w:rPr>
          <w:rFonts w:ascii="Calibri" w:eastAsia="Calibri" w:hAnsi="Calibri" w:cs="Calibri"/>
          <w:i/>
        </w:rPr>
        <w:t>μ</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35"/>
        </w:rPr>
        <w:t xml:space="preserve"> </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rPr>
        <w:t xml:space="preserve">α </w:t>
      </w:r>
      <w:r w:rsidRPr="00863A5E">
        <w:rPr>
          <w:rFonts w:ascii="Calibri" w:eastAsia="Calibri" w:hAnsi="Calibri" w:cs="Calibri"/>
          <w:i/>
          <w:spacing w:val="34"/>
        </w:rPr>
        <w:t xml:space="preserve"> </w:t>
      </w:r>
      <w:r w:rsidRPr="00863A5E">
        <w:rPr>
          <w:rFonts w:ascii="Calibri" w:eastAsia="Calibri" w:hAnsi="Calibri" w:cs="Calibri"/>
          <w:i/>
        </w:rPr>
        <w:t>2</w:t>
      </w:r>
      <w:r w:rsidRPr="00863A5E">
        <w:rPr>
          <w:rFonts w:ascii="Calibri" w:eastAsia="Calibri" w:hAnsi="Calibri" w:cs="Calibri"/>
          <w:i/>
          <w:spacing w:val="3"/>
        </w:rPr>
        <w:t>.</w:t>
      </w:r>
      <w:r>
        <w:rPr>
          <w:rFonts w:ascii="Calibri" w:eastAsia="Calibri" w:hAnsi="Calibri" w:cs="Calibri"/>
          <w:i/>
          <w:spacing w:val="3"/>
        </w:rPr>
        <w:t>564.031,07</w:t>
      </w:r>
      <w:r w:rsidRPr="00863A5E">
        <w:rPr>
          <w:rFonts w:ascii="Calibri" w:eastAsia="Calibri" w:hAnsi="Calibri" w:cs="Calibri"/>
          <w:i/>
        </w:rPr>
        <w:t xml:space="preserve"> </w:t>
      </w:r>
      <w:r w:rsidRPr="00863A5E">
        <w:rPr>
          <w:rFonts w:ascii="Calibri" w:eastAsia="Calibri" w:hAnsi="Calibri" w:cs="Calibri"/>
          <w:i/>
          <w:spacing w:val="37"/>
        </w:rPr>
        <w:t xml:space="preserve"> </w:t>
      </w:r>
      <w:r w:rsidRPr="00863A5E">
        <w:rPr>
          <w:rFonts w:ascii="Calibri" w:eastAsia="Calibri" w:hAnsi="Calibri" w:cs="Calibri"/>
          <w:i/>
          <w:spacing w:val="1"/>
        </w:rPr>
        <w:t>ε</w:t>
      </w:r>
      <w:r w:rsidRPr="00863A5E">
        <w:rPr>
          <w:rFonts w:ascii="Calibri" w:eastAsia="Calibri" w:hAnsi="Calibri" w:cs="Calibri"/>
          <w:i/>
        </w:rPr>
        <w:t xml:space="preserve">υρώ, </w:t>
      </w:r>
      <w:r w:rsidRPr="00863A5E">
        <w:rPr>
          <w:rFonts w:ascii="Calibri" w:eastAsia="Calibri" w:hAnsi="Calibri" w:cs="Calibri"/>
          <w:i/>
          <w:spacing w:val="33"/>
        </w:rPr>
        <w:t xml:space="preserve"> </w:t>
      </w:r>
      <w:r w:rsidRPr="00863A5E">
        <w:rPr>
          <w:rFonts w:ascii="Calibri" w:eastAsia="Calibri" w:hAnsi="Calibri" w:cs="Calibri"/>
          <w:i/>
          <w:spacing w:val="1"/>
        </w:rPr>
        <w:t>ε</w:t>
      </w:r>
      <w:r w:rsidRPr="00863A5E">
        <w:rPr>
          <w:rFonts w:ascii="Calibri" w:eastAsia="Calibri" w:hAnsi="Calibri" w:cs="Calibri"/>
          <w:i/>
        </w:rPr>
        <w:t xml:space="preserve">κ </w:t>
      </w:r>
      <w:r w:rsidRPr="00863A5E">
        <w:rPr>
          <w:rFonts w:ascii="Calibri" w:eastAsia="Calibri" w:hAnsi="Calibri" w:cs="Calibri"/>
          <w:i/>
          <w:spacing w:val="34"/>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 xml:space="preserve">ν </w:t>
      </w:r>
      <w:r w:rsidRPr="00863A5E">
        <w:rPr>
          <w:rFonts w:ascii="Calibri" w:eastAsia="Calibri" w:hAnsi="Calibri" w:cs="Calibri"/>
          <w:i/>
          <w:spacing w:val="33"/>
        </w:rPr>
        <w:t xml:space="preserve"> </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1"/>
        </w:rPr>
        <w:t>ί</w:t>
      </w:r>
      <w:r w:rsidRPr="00863A5E">
        <w:rPr>
          <w:rFonts w:ascii="Calibri" w:eastAsia="Calibri" w:hAnsi="Calibri" w:cs="Calibri"/>
          <w:i/>
          <w:spacing w:val="-1"/>
        </w:rPr>
        <w:t>ω</w:t>
      </w:r>
      <w:r w:rsidRPr="00863A5E">
        <w:rPr>
          <w:rFonts w:ascii="Calibri" w:eastAsia="Calibri" w:hAnsi="Calibri" w:cs="Calibri"/>
          <w:i/>
        </w:rPr>
        <w:t>ν</w:t>
      </w:r>
    </w:p>
    <w:p w:rsidR="00A873E0" w:rsidRPr="00863A5E" w:rsidRDefault="00A873E0" w:rsidP="00A873E0">
      <w:pPr>
        <w:spacing w:line="280" w:lineRule="exact"/>
        <w:ind w:left="100" w:right="74"/>
        <w:jc w:val="both"/>
        <w:rPr>
          <w:rFonts w:ascii="Calibri" w:eastAsia="Calibri" w:hAnsi="Calibri" w:cs="Calibri"/>
        </w:rPr>
      </w:pPr>
      <w:r>
        <w:rPr>
          <w:rFonts w:ascii="Calibri" w:eastAsia="Calibri" w:hAnsi="Calibri" w:cs="Calibri"/>
          <w:i/>
          <w:position w:val="1"/>
        </w:rPr>
        <w:t>2.004.431,17</w:t>
      </w:r>
      <w:r w:rsidRPr="00863A5E">
        <w:rPr>
          <w:rFonts w:ascii="Calibri" w:eastAsia="Calibri" w:hAnsi="Calibri" w:cs="Calibri"/>
          <w:i/>
          <w:spacing w:val="22"/>
          <w:position w:val="1"/>
        </w:rPr>
        <w:t xml:space="preserve"> </w:t>
      </w:r>
      <w:r w:rsidRPr="00863A5E">
        <w:rPr>
          <w:rFonts w:ascii="Calibri" w:eastAsia="Calibri" w:hAnsi="Calibri" w:cs="Calibri"/>
          <w:i/>
          <w:spacing w:val="1"/>
          <w:position w:val="1"/>
        </w:rPr>
        <w:t>ε</w:t>
      </w:r>
      <w:r w:rsidRPr="00863A5E">
        <w:rPr>
          <w:rFonts w:ascii="Calibri" w:eastAsia="Calibri" w:hAnsi="Calibri" w:cs="Calibri"/>
          <w:i/>
          <w:position w:val="1"/>
        </w:rPr>
        <w:t>υρώ</w:t>
      </w:r>
      <w:r w:rsidRPr="00863A5E">
        <w:rPr>
          <w:rFonts w:ascii="Calibri" w:eastAsia="Calibri" w:hAnsi="Calibri" w:cs="Calibri"/>
          <w:i/>
          <w:spacing w:val="23"/>
          <w:position w:val="1"/>
        </w:rPr>
        <w:t xml:space="preserve"> </w:t>
      </w:r>
      <w:r w:rsidRPr="00863A5E">
        <w:rPr>
          <w:rFonts w:ascii="Calibri" w:eastAsia="Calibri" w:hAnsi="Calibri" w:cs="Calibri"/>
          <w:i/>
          <w:spacing w:val="-1"/>
          <w:position w:val="1"/>
        </w:rPr>
        <w:t>α</w:t>
      </w:r>
      <w:r w:rsidRPr="00863A5E">
        <w:rPr>
          <w:rFonts w:ascii="Calibri" w:eastAsia="Calibri" w:hAnsi="Calibri" w:cs="Calibri"/>
          <w:i/>
          <w:position w:val="1"/>
        </w:rPr>
        <w:t>πό</w:t>
      </w:r>
      <w:r w:rsidRPr="00863A5E">
        <w:rPr>
          <w:rFonts w:ascii="Calibri" w:eastAsia="Calibri" w:hAnsi="Calibri" w:cs="Calibri"/>
          <w:i/>
          <w:spacing w:val="21"/>
          <w:position w:val="1"/>
        </w:rPr>
        <w:t xml:space="preserve"> </w:t>
      </w:r>
      <w:r w:rsidRPr="00863A5E">
        <w:rPr>
          <w:rFonts w:ascii="Calibri" w:eastAsia="Calibri" w:hAnsi="Calibri" w:cs="Calibri"/>
          <w:i/>
          <w:position w:val="1"/>
        </w:rPr>
        <w:t>τ</w:t>
      </w:r>
      <w:r w:rsidRPr="00863A5E">
        <w:rPr>
          <w:rFonts w:ascii="Calibri" w:eastAsia="Calibri" w:hAnsi="Calibri" w:cs="Calibri"/>
          <w:i/>
          <w:spacing w:val="1"/>
          <w:position w:val="1"/>
        </w:rPr>
        <w:t>έ</w:t>
      </w:r>
      <w:r w:rsidRPr="00863A5E">
        <w:rPr>
          <w:rFonts w:ascii="Calibri" w:eastAsia="Calibri" w:hAnsi="Calibri" w:cs="Calibri"/>
          <w:i/>
          <w:position w:val="1"/>
        </w:rPr>
        <w:t>λη</w:t>
      </w:r>
      <w:r w:rsidRPr="00863A5E">
        <w:rPr>
          <w:rFonts w:ascii="Calibri" w:eastAsia="Calibri" w:hAnsi="Calibri" w:cs="Calibri"/>
          <w:i/>
          <w:spacing w:val="23"/>
          <w:position w:val="1"/>
        </w:rPr>
        <w:t xml:space="preserve"> </w:t>
      </w:r>
      <w:r w:rsidRPr="00863A5E">
        <w:rPr>
          <w:rFonts w:ascii="Calibri" w:eastAsia="Calibri" w:hAnsi="Calibri" w:cs="Calibri"/>
          <w:i/>
          <w:spacing w:val="-8"/>
          <w:position w:val="1"/>
        </w:rPr>
        <w:t>κ</w:t>
      </w:r>
      <w:r w:rsidRPr="00863A5E">
        <w:rPr>
          <w:rFonts w:ascii="Calibri" w:eastAsia="Calibri" w:hAnsi="Calibri" w:cs="Calibri"/>
          <w:i/>
          <w:spacing w:val="-1"/>
          <w:position w:val="1"/>
        </w:rPr>
        <w:t>α</w:t>
      </w:r>
      <w:r w:rsidRPr="00863A5E">
        <w:rPr>
          <w:rFonts w:ascii="Calibri" w:eastAsia="Calibri" w:hAnsi="Calibri" w:cs="Calibri"/>
          <w:i/>
          <w:position w:val="1"/>
        </w:rPr>
        <w:t>θ</w:t>
      </w:r>
      <w:r w:rsidRPr="00863A5E">
        <w:rPr>
          <w:rFonts w:ascii="Calibri" w:eastAsia="Calibri" w:hAnsi="Calibri" w:cs="Calibri"/>
          <w:i/>
          <w:spacing w:val="-1"/>
          <w:position w:val="1"/>
        </w:rPr>
        <w:t>α</w:t>
      </w:r>
      <w:r w:rsidRPr="00863A5E">
        <w:rPr>
          <w:rFonts w:ascii="Calibri" w:eastAsia="Calibri" w:hAnsi="Calibri" w:cs="Calibri"/>
          <w:i/>
          <w:position w:val="1"/>
        </w:rPr>
        <w:t>ρ</w:t>
      </w:r>
      <w:r w:rsidRPr="00863A5E">
        <w:rPr>
          <w:rFonts w:ascii="Calibri" w:eastAsia="Calibri" w:hAnsi="Calibri" w:cs="Calibri"/>
          <w:i/>
          <w:spacing w:val="-1"/>
          <w:position w:val="1"/>
        </w:rPr>
        <w:t>ιό</w:t>
      </w:r>
      <w:r w:rsidRPr="00863A5E">
        <w:rPr>
          <w:rFonts w:ascii="Calibri" w:eastAsia="Calibri" w:hAnsi="Calibri" w:cs="Calibri"/>
          <w:i/>
          <w:position w:val="1"/>
        </w:rPr>
        <w:t>τ</w:t>
      </w:r>
      <w:r w:rsidRPr="00863A5E">
        <w:rPr>
          <w:rFonts w:ascii="Calibri" w:eastAsia="Calibri" w:hAnsi="Calibri" w:cs="Calibri"/>
          <w:i/>
          <w:spacing w:val="-3"/>
          <w:position w:val="1"/>
        </w:rPr>
        <w:t>η</w:t>
      </w:r>
      <w:r w:rsidRPr="00863A5E">
        <w:rPr>
          <w:rFonts w:ascii="Calibri" w:eastAsia="Calibri" w:hAnsi="Calibri" w:cs="Calibri"/>
          <w:i/>
          <w:spacing w:val="-2"/>
          <w:position w:val="1"/>
        </w:rPr>
        <w:t>τ</w:t>
      </w:r>
      <w:r w:rsidRPr="00863A5E">
        <w:rPr>
          <w:rFonts w:ascii="Calibri" w:eastAsia="Calibri" w:hAnsi="Calibri" w:cs="Calibri"/>
          <w:i/>
          <w:spacing w:val="-1"/>
          <w:position w:val="1"/>
        </w:rPr>
        <w:t>α</w:t>
      </w:r>
      <w:r w:rsidRPr="00863A5E">
        <w:rPr>
          <w:rFonts w:ascii="Calibri" w:eastAsia="Calibri" w:hAnsi="Calibri" w:cs="Calibri"/>
          <w:i/>
          <w:position w:val="1"/>
        </w:rPr>
        <w:t>ς</w:t>
      </w:r>
      <w:r w:rsidRPr="00863A5E">
        <w:rPr>
          <w:rFonts w:ascii="Calibri" w:eastAsia="Calibri" w:hAnsi="Calibri" w:cs="Calibri"/>
          <w:i/>
          <w:spacing w:val="22"/>
          <w:position w:val="1"/>
        </w:rPr>
        <w:t xml:space="preserve"> </w:t>
      </w:r>
      <w:r w:rsidRPr="00863A5E">
        <w:rPr>
          <w:rFonts w:ascii="Calibri" w:eastAsia="Calibri" w:hAnsi="Calibri" w:cs="Calibri"/>
          <w:i/>
          <w:position w:val="1"/>
        </w:rPr>
        <w:t>του</w:t>
      </w:r>
      <w:r w:rsidRPr="00863A5E">
        <w:rPr>
          <w:rFonts w:ascii="Calibri" w:eastAsia="Calibri" w:hAnsi="Calibri" w:cs="Calibri"/>
          <w:i/>
          <w:spacing w:val="24"/>
          <w:position w:val="1"/>
        </w:rPr>
        <w:t xml:space="preserve"> </w:t>
      </w:r>
      <w:r w:rsidRPr="00863A5E">
        <w:rPr>
          <w:rFonts w:ascii="Calibri" w:eastAsia="Calibri" w:hAnsi="Calibri" w:cs="Calibri"/>
          <w:i/>
          <w:position w:val="1"/>
        </w:rPr>
        <w:t>2</w:t>
      </w:r>
      <w:r w:rsidRPr="00863A5E">
        <w:rPr>
          <w:rFonts w:ascii="Calibri" w:eastAsia="Calibri" w:hAnsi="Calibri" w:cs="Calibri"/>
          <w:i/>
          <w:spacing w:val="4"/>
          <w:position w:val="1"/>
        </w:rPr>
        <w:t>0</w:t>
      </w:r>
      <w:r w:rsidRPr="00863A5E">
        <w:rPr>
          <w:rFonts w:ascii="Calibri" w:eastAsia="Calibri" w:hAnsi="Calibri" w:cs="Calibri"/>
          <w:i/>
          <w:spacing w:val="1"/>
          <w:position w:val="1"/>
        </w:rPr>
        <w:t>2</w:t>
      </w:r>
      <w:r>
        <w:rPr>
          <w:rFonts w:ascii="Calibri" w:eastAsia="Calibri" w:hAnsi="Calibri" w:cs="Calibri"/>
          <w:i/>
          <w:spacing w:val="1"/>
          <w:position w:val="1"/>
        </w:rPr>
        <w:t>3</w:t>
      </w:r>
      <w:r w:rsidRPr="00863A5E">
        <w:rPr>
          <w:rFonts w:ascii="Calibri" w:eastAsia="Calibri" w:hAnsi="Calibri" w:cs="Calibri"/>
          <w:i/>
          <w:position w:val="1"/>
        </w:rPr>
        <w:t xml:space="preserve">. </w:t>
      </w:r>
      <w:r w:rsidRPr="00863A5E">
        <w:rPr>
          <w:rFonts w:ascii="Calibri" w:eastAsia="Calibri" w:hAnsi="Calibri" w:cs="Calibri"/>
          <w:i/>
          <w:spacing w:val="44"/>
          <w:position w:val="1"/>
        </w:rPr>
        <w:t xml:space="preserve"> </w:t>
      </w:r>
      <w:r w:rsidRPr="00863A5E">
        <w:rPr>
          <w:rFonts w:ascii="Calibri" w:eastAsia="Calibri" w:hAnsi="Calibri" w:cs="Calibri"/>
          <w:i/>
          <w:position w:val="1"/>
        </w:rPr>
        <w:t>Συ</w:t>
      </w:r>
      <w:r w:rsidRPr="00863A5E">
        <w:rPr>
          <w:rFonts w:ascii="Calibri" w:eastAsia="Calibri" w:hAnsi="Calibri" w:cs="Calibri"/>
          <w:i/>
          <w:spacing w:val="-2"/>
          <w:position w:val="1"/>
        </w:rPr>
        <w:t>ν</w:t>
      </w:r>
      <w:r w:rsidRPr="00863A5E">
        <w:rPr>
          <w:rFonts w:ascii="Calibri" w:eastAsia="Calibri" w:hAnsi="Calibri" w:cs="Calibri"/>
          <w:i/>
          <w:spacing w:val="1"/>
          <w:position w:val="1"/>
        </w:rPr>
        <w:t>ε</w:t>
      </w:r>
      <w:r w:rsidRPr="00863A5E">
        <w:rPr>
          <w:rFonts w:ascii="Calibri" w:eastAsia="Calibri" w:hAnsi="Calibri" w:cs="Calibri"/>
          <w:i/>
          <w:spacing w:val="-3"/>
          <w:position w:val="1"/>
        </w:rPr>
        <w:t>π</w:t>
      </w:r>
      <w:r w:rsidRPr="00863A5E">
        <w:rPr>
          <w:rFonts w:ascii="Calibri" w:eastAsia="Calibri" w:hAnsi="Calibri" w:cs="Calibri"/>
          <w:i/>
          <w:spacing w:val="1"/>
          <w:position w:val="1"/>
        </w:rPr>
        <w:t>ώ</w:t>
      </w:r>
      <w:r w:rsidRPr="00863A5E">
        <w:rPr>
          <w:rFonts w:ascii="Calibri" w:eastAsia="Calibri" w:hAnsi="Calibri" w:cs="Calibri"/>
          <w:i/>
          <w:position w:val="1"/>
        </w:rPr>
        <w:t>ς</w:t>
      </w:r>
      <w:r w:rsidRPr="00863A5E">
        <w:rPr>
          <w:rFonts w:ascii="Calibri" w:eastAsia="Calibri" w:hAnsi="Calibri" w:cs="Calibri"/>
          <w:i/>
          <w:spacing w:val="22"/>
          <w:position w:val="1"/>
        </w:rPr>
        <w:t xml:space="preserve"> </w:t>
      </w:r>
      <w:r w:rsidRPr="00863A5E">
        <w:rPr>
          <w:rFonts w:ascii="Calibri" w:eastAsia="Calibri" w:hAnsi="Calibri" w:cs="Calibri"/>
          <w:i/>
          <w:position w:val="1"/>
        </w:rPr>
        <w:t>το</w:t>
      </w:r>
      <w:r w:rsidRPr="00863A5E">
        <w:rPr>
          <w:rFonts w:ascii="Calibri" w:eastAsia="Calibri" w:hAnsi="Calibri" w:cs="Calibri"/>
          <w:i/>
          <w:spacing w:val="22"/>
          <w:position w:val="1"/>
        </w:rPr>
        <w:t xml:space="preserve"> </w:t>
      </w:r>
      <w:r w:rsidRPr="00863A5E">
        <w:rPr>
          <w:rFonts w:ascii="Calibri" w:eastAsia="Calibri" w:hAnsi="Calibri" w:cs="Calibri"/>
          <w:i/>
          <w:spacing w:val="1"/>
          <w:position w:val="1"/>
        </w:rPr>
        <w:t>χ</w:t>
      </w:r>
      <w:r w:rsidRPr="00863A5E">
        <w:rPr>
          <w:rFonts w:ascii="Calibri" w:eastAsia="Calibri" w:hAnsi="Calibri" w:cs="Calibri"/>
          <w:i/>
          <w:spacing w:val="-2"/>
          <w:position w:val="1"/>
        </w:rPr>
        <w:t>ρ</w:t>
      </w:r>
      <w:r w:rsidRPr="00863A5E">
        <w:rPr>
          <w:rFonts w:ascii="Calibri" w:eastAsia="Calibri" w:hAnsi="Calibri" w:cs="Calibri"/>
          <w:i/>
          <w:spacing w:val="1"/>
          <w:position w:val="1"/>
        </w:rPr>
        <w:t>η</w:t>
      </w:r>
      <w:r w:rsidRPr="00863A5E">
        <w:rPr>
          <w:rFonts w:ascii="Calibri" w:eastAsia="Calibri" w:hAnsi="Calibri" w:cs="Calibri"/>
          <w:i/>
          <w:spacing w:val="-2"/>
          <w:position w:val="1"/>
        </w:rPr>
        <w:t>μ</w:t>
      </w:r>
      <w:r w:rsidRPr="00863A5E">
        <w:rPr>
          <w:rFonts w:ascii="Calibri" w:eastAsia="Calibri" w:hAnsi="Calibri" w:cs="Calibri"/>
          <w:i/>
          <w:spacing w:val="-1"/>
          <w:position w:val="1"/>
        </w:rPr>
        <w:t>α</w:t>
      </w:r>
      <w:r w:rsidRPr="00863A5E">
        <w:rPr>
          <w:rFonts w:ascii="Calibri" w:eastAsia="Calibri" w:hAnsi="Calibri" w:cs="Calibri"/>
          <w:i/>
          <w:position w:val="1"/>
        </w:rPr>
        <w:t>τι</w:t>
      </w:r>
      <w:r w:rsidRPr="00863A5E">
        <w:rPr>
          <w:rFonts w:ascii="Calibri" w:eastAsia="Calibri" w:hAnsi="Calibri" w:cs="Calibri"/>
          <w:i/>
          <w:spacing w:val="-9"/>
          <w:position w:val="1"/>
        </w:rPr>
        <w:t>κ</w:t>
      </w:r>
      <w:r w:rsidRPr="00863A5E">
        <w:rPr>
          <w:rFonts w:ascii="Calibri" w:eastAsia="Calibri" w:hAnsi="Calibri" w:cs="Calibri"/>
          <w:i/>
          <w:position w:val="1"/>
        </w:rPr>
        <w:t>ό</w:t>
      </w:r>
      <w:r w:rsidRPr="00863A5E">
        <w:rPr>
          <w:rFonts w:ascii="Calibri" w:eastAsia="Calibri" w:hAnsi="Calibri" w:cs="Calibri"/>
          <w:i/>
          <w:spacing w:val="22"/>
          <w:position w:val="1"/>
        </w:rPr>
        <w:t xml:space="preserve"> </w:t>
      </w:r>
      <w:r w:rsidRPr="00863A5E">
        <w:rPr>
          <w:rFonts w:ascii="Calibri" w:eastAsia="Calibri" w:hAnsi="Calibri" w:cs="Calibri"/>
          <w:i/>
          <w:spacing w:val="2"/>
          <w:position w:val="1"/>
        </w:rPr>
        <w:t>υ</w:t>
      </w:r>
      <w:r w:rsidRPr="00863A5E">
        <w:rPr>
          <w:rFonts w:ascii="Calibri" w:eastAsia="Calibri" w:hAnsi="Calibri" w:cs="Calibri"/>
          <w:i/>
          <w:position w:val="1"/>
        </w:rPr>
        <w:t>π</w:t>
      </w:r>
      <w:r w:rsidRPr="00863A5E">
        <w:rPr>
          <w:rFonts w:ascii="Calibri" w:eastAsia="Calibri" w:hAnsi="Calibri" w:cs="Calibri"/>
          <w:i/>
          <w:spacing w:val="-1"/>
          <w:position w:val="1"/>
        </w:rPr>
        <w:t>ό</w:t>
      </w:r>
      <w:r w:rsidRPr="00863A5E">
        <w:rPr>
          <w:rFonts w:ascii="Calibri" w:eastAsia="Calibri" w:hAnsi="Calibri" w:cs="Calibri"/>
          <w:i/>
          <w:spacing w:val="-3"/>
          <w:position w:val="1"/>
        </w:rPr>
        <w:t>λ</w:t>
      </w:r>
      <w:r w:rsidRPr="00863A5E">
        <w:rPr>
          <w:rFonts w:ascii="Calibri" w:eastAsia="Calibri" w:hAnsi="Calibri" w:cs="Calibri"/>
          <w:i/>
          <w:spacing w:val="-1"/>
          <w:position w:val="1"/>
        </w:rPr>
        <w:t>οι</w:t>
      </w:r>
      <w:r w:rsidRPr="00863A5E">
        <w:rPr>
          <w:rFonts w:ascii="Calibri" w:eastAsia="Calibri" w:hAnsi="Calibri" w:cs="Calibri"/>
          <w:i/>
          <w:position w:val="1"/>
        </w:rPr>
        <w:t>πο</w:t>
      </w:r>
      <w:r w:rsidRPr="00863A5E">
        <w:rPr>
          <w:rFonts w:ascii="Calibri" w:eastAsia="Calibri" w:hAnsi="Calibri" w:cs="Calibri"/>
          <w:i/>
          <w:spacing w:val="23"/>
          <w:position w:val="1"/>
        </w:rPr>
        <w:t xml:space="preserve"> </w:t>
      </w:r>
      <w:r w:rsidRPr="00863A5E">
        <w:rPr>
          <w:rFonts w:ascii="Calibri" w:eastAsia="Calibri" w:hAnsi="Calibri" w:cs="Calibri"/>
          <w:i/>
          <w:spacing w:val="-1"/>
          <w:position w:val="1"/>
        </w:rPr>
        <w:t>α</w:t>
      </w:r>
      <w:r w:rsidRPr="00863A5E">
        <w:rPr>
          <w:rFonts w:ascii="Calibri" w:eastAsia="Calibri" w:hAnsi="Calibri" w:cs="Calibri"/>
          <w:i/>
          <w:position w:val="1"/>
        </w:rPr>
        <w:t>πό</w:t>
      </w:r>
      <w:r w:rsidRPr="00863A5E">
        <w:rPr>
          <w:rFonts w:ascii="Calibri" w:eastAsia="Calibri" w:hAnsi="Calibri" w:cs="Calibri"/>
          <w:i/>
          <w:spacing w:val="21"/>
          <w:position w:val="1"/>
        </w:rPr>
        <w:t xml:space="preserve"> </w:t>
      </w:r>
      <w:r w:rsidRPr="00863A5E">
        <w:rPr>
          <w:rFonts w:ascii="Calibri" w:eastAsia="Calibri" w:hAnsi="Calibri" w:cs="Calibri"/>
          <w:i/>
          <w:position w:val="1"/>
        </w:rPr>
        <w:t>τ</w:t>
      </w:r>
      <w:r w:rsidRPr="00863A5E">
        <w:rPr>
          <w:rFonts w:ascii="Calibri" w:eastAsia="Calibri" w:hAnsi="Calibri" w:cs="Calibri"/>
          <w:i/>
          <w:spacing w:val="1"/>
          <w:position w:val="1"/>
        </w:rPr>
        <w:t>έλ</w:t>
      </w:r>
      <w:r w:rsidRPr="00863A5E">
        <w:rPr>
          <w:rFonts w:ascii="Calibri" w:eastAsia="Calibri" w:hAnsi="Calibri" w:cs="Calibri"/>
          <w:i/>
          <w:position w:val="1"/>
        </w:rPr>
        <w:t>η</w:t>
      </w:r>
    </w:p>
    <w:p w:rsidR="00A873E0" w:rsidRPr="00863A5E" w:rsidRDefault="00A873E0" w:rsidP="00A873E0">
      <w:pPr>
        <w:spacing w:before="6" w:line="140" w:lineRule="exact"/>
        <w:rPr>
          <w:sz w:val="14"/>
          <w:szCs w:val="14"/>
        </w:rPr>
      </w:pPr>
    </w:p>
    <w:p w:rsidR="00A873E0" w:rsidRPr="00863A5E" w:rsidRDefault="00A873E0" w:rsidP="00A873E0">
      <w:pPr>
        <w:spacing w:line="359" w:lineRule="auto"/>
        <w:ind w:left="100" w:right="63"/>
        <w:jc w:val="both"/>
        <w:rPr>
          <w:rFonts w:ascii="Calibri" w:eastAsia="Calibri" w:hAnsi="Calibri" w:cs="Calibri"/>
        </w:rPr>
      </w:pP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spacing w:val="-1"/>
        </w:rPr>
        <w:t>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2"/>
        </w:rPr>
        <w:t>ι</w:t>
      </w:r>
      <w:r w:rsidRPr="00863A5E">
        <w:rPr>
          <w:rFonts w:ascii="Calibri" w:eastAsia="Calibri" w:hAnsi="Calibri" w:cs="Calibri"/>
          <w:i/>
          <w:spacing w:val="-2"/>
        </w:rPr>
        <w:t>μ</w:t>
      </w:r>
      <w:r w:rsidRPr="00863A5E">
        <w:rPr>
          <w:rFonts w:ascii="Calibri" w:eastAsia="Calibri" w:hAnsi="Calibri" w:cs="Calibri"/>
          <w:i/>
          <w:spacing w:val="-1"/>
        </w:rPr>
        <w:t>ά</w:t>
      </w:r>
      <w:r w:rsidRPr="00863A5E">
        <w:rPr>
          <w:rFonts w:ascii="Calibri" w:eastAsia="Calibri" w:hAnsi="Calibri" w:cs="Calibri"/>
          <w:i/>
        </w:rPr>
        <w:t xml:space="preserve">ται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1"/>
        </w:rPr>
        <w:t xml:space="preserve"> </w:t>
      </w:r>
      <w:r w:rsidRPr="00863A5E">
        <w:rPr>
          <w:rFonts w:ascii="Calibri" w:eastAsia="Calibri" w:hAnsi="Calibri" w:cs="Calibri"/>
          <w:i/>
        </w:rPr>
        <w:t>θα</w:t>
      </w:r>
      <w:r w:rsidRPr="00863A5E">
        <w:rPr>
          <w:rFonts w:ascii="Calibri" w:eastAsia="Calibri" w:hAnsi="Calibri" w:cs="Calibri"/>
          <w:i/>
          <w:spacing w:val="1"/>
        </w:rPr>
        <w:t xml:space="preserve"> </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αφ</w:t>
      </w:r>
      <w:r w:rsidRPr="00863A5E">
        <w:rPr>
          <w:rFonts w:ascii="Calibri" w:eastAsia="Calibri" w:hAnsi="Calibri" w:cs="Calibri"/>
          <w:i/>
          <w:spacing w:val="1"/>
        </w:rPr>
        <w:t>ε</w:t>
      </w:r>
      <w:r w:rsidRPr="00863A5E">
        <w:rPr>
          <w:rFonts w:ascii="Calibri" w:eastAsia="Calibri" w:hAnsi="Calibri" w:cs="Calibri"/>
          <w:i/>
          <w:spacing w:val="2"/>
        </w:rPr>
        <w:t>ρ</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ί</w:t>
      </w:r>
      <w:r w:rsidRPr="00863A5E">
        <w:rPr>
          <w:rFonts w:ascii="Calibri" w:eastAsia="Calibri" w:hAnsi="Calibri" w:cs="Calibri"/>
          <w:i/>
          <w:spacing w:val="1"/>
        </w:rPr>
        <w:t xml:space="preserve"> </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spacing w:val="3"/>
        </w:rPr>
        <w:t>2</w:t>
      </w:r>
      <w:r>
        <w:rPr>
          <w:rFonts w:ascii="Calibri" w:eastAsia="Calibri" w:hAnsi="Calibri" w:cs="Calibri"/>
          <w:i/>
          <w:spacing w:val="3"/>
        </w:rPr>
        <w:t>4</w:t>
      </w:r>
      <w:r w:rsidRPr="00863A5E">
        <w:rPr>
          <w:rFonts w:ascii="Calibri" w:eastAsia="Calibri" w:hAnsi="Calibri" w:cs="Calibri"/>
          <w:i/>
          <w:spacing w:val="2"/>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έ</w:t>
      </w:r>
      <w:r w:rsidRPr="00863A5E">
        <w:rPr>
          <w:rFonts w:ascii="Calibri" w:eastAsia="Calibri" w:hAnsi="Calibri" w:cs="Calibri"/>
          <w:i/>
          <w:spacing w:val="-2"/>
        </w:rPr>
        <w:t>ρ</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4"/>
        </w:rPr>
        <w:t>α</w:t>
      </w:r>
      <w:r w:rsidRPr="00863A5E">
        <w:rPr>
          <w:rFonts w:ascii="Calibri" w:eastAsia="Calibri" w:hAnsi="Calibri" w:cs="Calibri"/>
          <w:i/>
        </w:rPr>
        <w:t>ι</w:t>
      </w:r>
      <w:r w:rsidRPr="00863A5E">
        <w:rPr>
          <w:rFonts w:ascii="Calibri" w:eastAsia="Calibri" w:hAnsi="Calibri" w:cs="Calibri"/>
          <w:i/>
          <w:spacing w:val="1"/>
        </w:rPr>
        <w:t xml:space="preserve"> </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rPr>
        <w:t xml:space="preserve">α  </w:t>
      </w:r>
      <w:r w:rsidRPr="00863A5E">
        <w:rPr>
          <w:rFonts w:ascii="Calibri" w:eastAsia="Calibri" w:hAnsi="Calibri" w:cs="Calibri"/>
          <w:i/>
          <w:spacing w:val="21"/>
        </w:rPr>
        <w:t xml:space="preserve"> </w:t>
      </w:r>
      <w:r>
        <w:rPr>
          <w:rFonts w:ascii="Calibri" w:eastAsia="Calibri" w:hAnsi="Calibri" w:cs="Calibri"/>
          <w:b/>
          <w:i/>
        </w:rPr>
        <w:t>663.388,03</w:t>
      </w:r>
      <w:r w:rsidRPr="00863A5E">
        <w:rPr>
          <w:rFonts w:ascii="Calibri" w:eastAsia="Calibri" w:hAnsi="Calibri" w:cs="Calibri"/>
          <w:b/>
          <w:i/>
          <w:spacing w:val="4"/>
        </w:rPr>
        <w:t xml:space="preserve"> </w:t>
      </w:r>
      <w:r w:rsidRPr="00863A5E">
        <w:rPr>
          <w:rFonts w:ascii="Calibri" w:eastAsia="Calibri" w:hAnsi="Calibri" w:cs="Calibri"/>
          <w:b/>
          <w:i/>
        </w:rPr>
        <w:t>ε</w:t>
      </w:r>
      <w:r w:rsidRPr="00863A5E">
        <w:rPr>
          <w:rFonts w:ascii="Calibri" w:eastAsia="Calibri" w:hAnsi="Calibri" w:cs="Calibri"/>
          <w:b/>
          <w:i/>
          <w:spacing w:val="1"/>
        </w:rPr>
        <w:t>υ</w:t>
      </w:r>
      <w:r w:rsidRPr="00863A5E">
        <w:rPr>
          <w:rFonts w:ascii="Calibri" w:eastAsia="Calibri" w:hAnsi="Calibri" w:cs="Calibri"/>
          <w:b/>
          <w:i/>
          <w:spacing w:val="-2"/>
        </w:rPr>
        <w:t>ρ</w:t>
      </w:r>
      <w:r w:rsidRPr="00863A5E">
        <w:rPr>
          <w:rFonts w:ascii="Calibri" w:eastAsia="Calibri" w:hAnsi="Calibri" w:cs="Calibri"/>
          <w:b/>
          <w:i/>
        </w:rPr>
        <w:t xml:space="preserve">ώ </w:t>
      </w:r>
      <w:r w:rsidRPr="00863A5E">
        <w:rPr>
          <w:rFonts w:ascii="Calibri" w:eastAsia="Calibri" w:hAnsi="Calibri" w:cs="Calibri"/>
          <w:i/>
        </w:rPr>
        <w:t>(</w:t>
      </w:r>
      <w:r>
        <w:rPr>
          <w:rFonts w:ascii="Calibri" w:eastAsia="Calibri" w:hAnsi="Calibri" w:cs="Calibri"/>
          <w:i/>
        </w:rPr>
        <w:t xml:space="preserve">550.568,83 ευρώ από τέλη καθαριότητας 2023 κα 112.819,20 από επιστροφή ΔΕΠΟΔΑΛ ΑΕ </w:t>
      </w:r>
      <w:r w:rsidRPr="00052457">
        <w:rPr>
          <w:rFonts w:ascii="Calibri" w:hAnsi="Calibri" w:cs="Calibri"/>
          <w:i/>
          <w:iCs/>
          <w:lang w:eastAsia="el-GR" w:bidi="he-IL"/>
        </w:rPr>
        <w:t xml:space="preserve">του τέλους ταφής </w:t>
      </w:r>
      <w:proofErr w:type="spellStart"/>
      <w:r w:rsidRPr="00052457">
        <w:rPr>
          <w:rFonts w:ascii="Calibri" w:hAnsi="Calibri" w:cs="Calibri"/>
          <w:i/>
          <w:iCs/>
          <w:lang w:eastAsia="el-GR" w:bidi="he-IL"/>
        </w:rPr>
        <w:t>απορριμάτων</w:t>
      </w:r>
      <w:proofErr w:type="spellEnd"/>
      <w:r w:rsidRPr="00052457">
        <w:rPr>
          <w:rFonts w:ascii="Calibri" w:hAnsi="Calibri" w:cs="Calibri"/>
          <w:i/>
          <w:iCs/>
          <w:lang w:eastAsia="el-GR" w:bidi="he-IL"/>
        </w:rPr>
        <w:t xml:space="preserve"> για Α' 6μηνο 2022</w:t>
      </w:r>
      <w:r w:rsidRPr="00863A5E">
        <w:rPr>
          <w:rFonts w:ascii="Calibri" w:eastAsia="Calibri" w:hAnsi="Calibri" w:cs="Calibri"/>
          <w:i/>
        </w:rPr>
        <w:t>).</w:t>
      </w:r>
      <w:r w:rsidRPr="00863A5E">
        <w:rPr>
          <w:rFonts w:ascii="Calibri" w:eastAsia="Calibri" w:hAnsi="Calibri" w:cs="Calibri"/>
          <w:i/>
          <w:spacing w:val="-4"/>
        </w:rPr>
        <w:t xml:space="preserve"> </w:t>
      </w:r>
      <w:r w:rsidRPr="00863A5E">
        <w:rPr>
          <w:rFonts w:ascii="Calibri" w:eastAsia="Calibri" w:hAnsi="Calibri" w:cs="Calibri"/>
          <w:b/>
          <w:i/>
          <w:spacing w:val="-18"/>
        </w:rPr>
        <w:t>Τ</w:t>
      </w:r>
      <w:r w:rsidRPr="00863A5E">
        <w:rPr>
          <w:rFonts w:ascii="Calibri" w:eastAsia="Calibri" w:hAnsi="Calibri" w:cs="Calibri"/>
          <w:b/>
          <w:i/>
        </w:rPr>
        <w:t>ο</w:t>
      </w:r>
      <w:r w:rsidRPr="00863A5E">
        <w:rPr>
          <w:rFonts w:ascii="Calibri" w:eastAsia="Calibri" w:hAnsi="Calibri" w:cs="Calibri"/>
          <w:b/>
          <w:i/>
          <w:spacing w:val="-3"/>
        </w:rPr>
        <w:t xml:space="preserve"> </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1"/>
        </w:rPr>
        <w:t>σ</w:t>
      </w:r>
      <w:r w:rsidRPr="00863A5E">
        <w:rPr>
          <w:rFonts w:ascii="Calibri" w:eastAsia="Calibri" w:hAnsi="Calibri" w:cs="Calibri"/>
          <w:b/>
          <w:i/>
        </w:rPr>
        <w:t>ό</w:t>
      </w:r>
      <w:r w:rsidRPr="00863A5E">
        <w:rPr>
          <w:rFonts w:ascii="Calibri" w:eastAsia="Calibri" w:hAnsi="Calibri" w:cs="Calibri"/>
          <w:b/>
          <w:i/>
          <w:spacing w:val="-1"/>
        </w:rPr>
        <w:t xml:space="preserve"> τ</w:t>
      </w:r>
      <w:r w:rsidRPr="00863A5E">
        <w:rPr>
          <w:rFonts w:ascii="Calibri" w:eastAsia="Calibri" w:hAnsi="Calibri" w:cs="Calibri"/>
          <w:b/>
          <w:i/>
        </w:rPr>
        <w:t>ου χρ</w:t>
      </w:r>
      <w:r w:rsidRPr="00863A5E">
        <w:rPr>
          <w:rFonts w:ascii="Calibri" w:eastAsia="Calibri" w:hAnsi="Calibri" w:cs="Calibri"/>
          <w:b/>
          <w:i/>
          <w:spacing w:val="-1"/>
        </w:rPr>
        <w:t>ηματ</w:t>
      </w:r>
      <w:r w:rsidRPr="00863A5E">
        <w:rPr>
          <w:rFonts w:ascii="Calibri" w:eastAsia="Calibri" w:hAnsi="Calibri" w:cs="Calibri"/>
          <w:b/>
          <w:i/>
          <w:spacing w:val="1"/>
        </w:rPr>
        <w:t>ι</w:t>
      </w:r>
      <w:r w:rsidRPr="00863A5E">
        <w:rPr>
          <w:rFonts w:ascii="Calibri" w:eastAsia="Calibri" w:hAnsi="Calibri" w:cs="Calibri"/>
          <w:b/>
          <w:i/>
          <w:spacing w:val="-7"/>
        </w:rPr>
        <w:t>κ</w:t>
      </w:r>
      <w:r w:rsidRPr="00863A5E">
        <w:rPr>
          <w:rFonts w:ascii="Calibri" w:eastAsia="Calibri" w:hAnsi="Calibri" w:cs="Calibri"/>
          <w:b/>
          <w:i/>
        </w:rPr>
        <w:t xml:space="preserve">ού </w:t>
      </w:r>
      <w:r w:rsidRPr="00863A5E">
        <w:rPr>
          <w:rFonts w:ascii="Calibri" w:eastAsia="Calibri" w:hAnsi="Calibri" w:cs="Calibri"/>
          <w:b/>
          <w:i/>
          <w:spacing w:val="-2"/>
        </w:rPr>
        <w:t>υ</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ί</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rPr>
        <w:t>υ</w:t>
      </w:r>
      <w:r w:rsidRPr="00863A5E">
        <w:rPr>
          <w:rFonts w:ascii="Calibri" w:eastAsia="Calibri" w:hAnsi="Calibri" w:cs="Calibri"/>
          <w:b/>
          <w:i/>
          <w:spacing w:val="-1"/>
        </w:rPr>
        <w:t xml:space="preserve"> </w:t>
      </w:r>
      <w:r w:rsidRPr="00863A5E">
        <w:rPr>
          <w:rFonts w:ascii="Calibri" w:eastAsia="Calibri" w:hAnsi="Calibri" w:cs="Calibri"/>
          <w:b/>
          <w:i/>
        </w:rPr>
        <w:t>θα</w:t>
      </w:r>
      <w:r w:rsidRPr="00863A5E">
        <w:rPr>
          <w:rFonts w:ascii="Calibri" w:eastAsia="Calibri" w:hAnsi="Calibri" w:cs="Calibri"/>
          <w:b/>
          <w:i/>
          <w:spacing w:val="-2"/>
        </w:rPr>
        <w:t xml:space="preserve"> </w:t>
      </w:r>
      <w:r w:rsidRPr="00863A5E">
        <w:rPr>
          <w:rFonts w:ascii="Calibri" w:eastAsia="Calibri" w:hAnsi="Calibri" w:cs="Calibri"/>
          <w:b/>
          <w:i/>
          <w:spacing w:val="-1"/>
        </w:rPr>
        <w:t>σ</w:t>
      </w:r>
      <w:r w:rsidRPr="00863A5E">
        <w:rPr>
          <w:rFonts w:ascii="Calibri" w:eastAsia="Calibri" w:hAnsi="Calibri" w:cs="Calibri"/>
          <w:b/>
          <w:i/>
        </w:rPr>
        <w:t>υνεκ</w:t>
      </w:r>
      <w:r w:rsidRPr="00863A5E">
        <w:rPr>
          <w:rFonts w:ascii="Calibri" w:eastAsia="Calibri" w:hAnsi="Calibri" w:cs="Calibri"/>
          <w:b/>
          <w:i/>
          <w:spacing w:val="-1"/>
        </w:rPr>
        <w:t>τ</w:t>
      </w:r>
      <w:r w:rsidRPr="00863A5E">
        <w:rPr>
          <w:rFonts w:ascii="Calibri" w:eastAsia="Calibri" w:hAnsi="Calibri" w:cs="Calibri"/>
          <w:b/>
          <w:i/>
          <w:spacing w:val="1"/>
        </w:rPr>
        <w:t>ι</w:t>
      </w:r>
      <w:r w:rsidRPr="00863A5E">
        <w:rPr>
          <w:rFonts w:ascii="Calibri" w:eastAsia="Calibri" w:hAnsi="Calibri" w:cs="Calibri"/>
          <w:b/>
          <w:i/>
          <w:spacing w:val="-1"/>
        </w:rPr>
        <w:t>μη</w:t>
      </w:r>
      <w:r w:rsidRPr="00863A5E">
        <w:rPr>
          <w:rFonts w:ascii="Calibri" w:eastAsia="Calibri" w:hAnsi="Calibri" w:cs="Calibri"/>
          <w:b/>
          <w:i/>
        </w:rPr>
        <w:t>θεί 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1"/>
        </w:rPr>
        <w:t>τ</w:t>
      </w:r>
      <w:r w:rsidRPr="00863A5E">
        <w:rPr>
          <w:rFonts w:ascii="Calibri" w:eastAsia="Calibri" w:hAnsi="Calibri" w:cs="Calibri"/>
          <w:b/>
          <w:i/>
        </w:rPr>
        <w:t>ον</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θορ</w:t>
      </w:r>
      <w:r w:rsidRPr="00863A5E">
        <w:rPr>
          <w:rFonts w:ascii="Calibri" w:eastAsia="Calibri" w:hAnsi="Calibri" w:cs="Calibri"/>
          <w:b/>
          <w:i/>
          <w:spacing w:val="1"/>
        </w:rPr>
        <w:t>ι</w:t>
      </w:r>
      <w:r w:rsidRPr="00863A5E">
        <w:rPr>
          <w:rFonts w:ascii="Calibri" w:eastAsia="Calibri" w:hAnsi="Calibri" w:cs="Calibri"/>
          <w:b/>
          <w:i/>
          <w:spacing w:val="-1"/>
        </w:rPr>
        <w:t>σμ</w:t>
      </w:r>
      <w:r w:rsidRPr="00863A5E">
        <w:rPr>
          <w:rFonts w:ascii="Calibri" w:eastAsia="Calibri" w:hAnsi="Calibri" w:cs="Calibri"/>
          <w:b/>
          <w:i/>
        </w:rPr>
        <w:t>ό</w:t>
      </w:r>
      <w:r w:rsidRPr="00863A5E">
        <w:rPr>
          <w:rFonts w:ascii="Calibri" w:eastAsia="Calibri" w:hAnsi="Calibri" w:cs="Calibri"/>
          <w:b/>
          <w:i/>
          <w:spacing w:val="1"/>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 xml:space="preserve">ν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spacing w:val="-1"/>
        </w:rPr>
        <w:t>η</w:t>
      </w:r>
      <w:r w:rsidRPr="00863A5E">
        <w:rPr>
          <w:rFonts w:ascii="Calibri" w:eastAsia="Calibri" w:hAnsi="Calibri" w:cs="Calibri"/>
          <w:b/>
          <w:i/>
          <w:spacing w:val="1"/>
        </w:rPr>
        <w:t>λ</w:t>
      </w:r>
      <w:r w:rsidRPr="00863A5E">
        <w:rPr>
          <w:rFonts w:ascii="Calibri" w:eastAsia="Calibri" w:hAnsi="Calibri" w:cs="Calibri"/>
          <w:b/>
          <w:i/>
        </w:rPr>
        <w:t>εκτροφωτισ</w:t>
      </w:r>
      <w:r w:rsidRPr="00863A5E">
        <w:rPr>
          <w:rFonts w:ascii="Calibri" w:eastAsia="Calibri" w:hAnsi="Calibri" w:cs="Calibri"/>
          <w:b/>
          <w:i/>
          <w:spacing w:val="-1"/>
        </w:rPr>
        <w:t>μ</w:t>
      </w:r>
      <w:r w:rsidRPr="00863A5E">
        <w:rPr>
          <w:rFonts w:ascii="Calibri" w:eastAsia="Calibri" w:hAnsi="Calibri" w:cs="Calibri"/>
          <w:b/>
          <w:i/>
        </w:rPr>
        <w:t>ού</w:t>
      </w:r>
      <w:r w:rsidRPr="00863A5E">
        <w:rPr>
          <w:rFonts w:ascii="Calibri" w:eastAsia="Calibri" w:hAnsi="Calibri" w:cs="Calibri"/>
          <w:b/>
          <w:i/>
          <w:spacing w:val="2"/>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3"/>
        </w:rPr>
        <w:t>τ</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2</w:t>
      </w:r>
      <w:r w:rsidRPr="00863A5E">
        <w:rPr>
          <w:rFonts w:ascii="Calibri" w:eastAsia="Calibri" w:hAnsi="Calibri" w:cs="Calibri"/>
          <w:b/>
          <w:i/>
          <w:spacing w:val="4"/>
        </w:rPr>
        <w:t>0</w:t>
      </w:r>
      <w:r w:rsidRPr="00863A5E">
        <w:rPr>
          <w:rFonts w:ascii="Calibri" w:eastAsia="Calibri" w:hAnsi="Calibri" w:cs="Calibri"/>
          <w:b/>
          <w:i/>
          <w:spacing w:val="1"/>
        </w:rPr>
        <w:t>2</w:t>
      </w:r>
      <w:r>
        <w:rPr>
          <w:rFonts w:ascii="Calibri" w:eastAsia="Calibri" w:hAnsi="Calibri" w:cs="Calibri"/>
          <w:b/>
          <w:i/>
          <w:spacing w:val="1"/>
        </w:rPr>
        <w:t>4</w:t>
      </w:r>
    </w:p>
    <w:p w:rsidR="00A873E0" w:rsidRPr="00863A5E" w:rsidRDefault="00A873E0" w:rsidP="00A873E0">
      <w:pPr>
        <w:spacing w:line="360" w:lineRule="auto"/>
        <w:ind w:left="100" w:right="65"/>
        <w:jc w:val="both"/>
        <w:rPr>
          <w:rFonts w:ascii="Calibri" w:eastAsia="Calibri" w:hAnsi="Calibri" w:cs="Calibri"/>
        </w:rPr>
      </w:pPr>
      <w:proofErr w:type="spellStart"/>
      <w:r w:rsidRPr="00863A5E">
        <w:rPr>
          <w:rFonts w:ascii="Calibri" w:eastAsia="Calibri" w:hAnsi="Calibri" w:cs="Calibri"/>
          <w:i/>
        </w:rPr>
        <w:t>Απο</w:t>
      </w:r>
      <w:proofErr w:type="spellEnd"/>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2"/>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spacing w:val="2"/>
        </w:rPr>
        <w:t>ρ</w:t>
      </w:r>
      <w:r w:rsidRPr="00863A5E">
        <w:rPr>
          <w:rFonts w:ascii="Calibri" w:eastAsia="Calibri" w:hAnsi="Calibri" w:cs="Calibri"/>
          <w:i/>
          <w:spacing w:val="-1"/>
        </w:rPr>
        <w:t>α</w:t>
      </w:r>
      <w:r w:rsidRPr="00863A5E">
        <w:rPr>
          <w:rFonts w:ascii="Calibri" w:eastAsia="Calibri" w:hAnsi="Calibri" w:cs="Calibri"/>
          <w:i/>
          <w:spacing w:val="-3"/>
        </w:rPr>
        <w:t>π</w:t>
      </w:r>
      <w:r w:rsidRPr="00863A5E">
        <w:rPr>
          <w:rFonts w:ascii="Calibri" w:eastAsia="Calibri" w:hAnsi="Calibri" w:cs="Calibri"/>
          <w:i/>
          <w:spacing w:val="-1"/>
        </w:rPr>
        <w:t>ά</w:t>
      </w:r>
      <w:r w:rsidRPr="00863A5E">
        <w:rPr>
          <w:rFonts w:ascii="Calibri" w:eastAsia="Calibri" w:hAnsi="Calibri" w:cs="Calibri"/>
          <w:i/>
        </w:rPr>
        <w:t>ν</w:t>
      </w:r>
      <w:r w:rsidRPr="00863A5E">
        <w:rPr>
          <w:rFonts w:ascii="Calibri" w:eastAsia="Calibri" w:hAnsi="Calibri" w:cs="Calibri"/>
          <w:i/>
          <w:spacing w:val="1"/>
        </w:rPr>
        <w:t>ω</w:t>
      </w:r>
      <w:r>
        <w:rPr>
          <w:rFonts w:ascii="Calibri" w:eastAsia="Calibri" w:hAnsi="Calibri" w:cs="Calibri"/>
          <w:i/>
          <w:spacing w:val="1"/>
        </w:rPr>
        <w:t xml:space="preserve"> (</w:t>
      </w:r>
      <w:proofErr w:type="spellStart"/>
      <w:r>
        <w:rPr>
          <w:rFonts w:ascii="Calibri" w:eastAsia="Calibri" w:hAnsi="Calibri" w:cs="Calibri"/>
          <w:i/>
          <w:spacing w:val="1"/>
        </w:rPr>
        <w:t>Πιν.1</w:t>
      </w:r>
      <w:proofErr w:type="spellEnd"/>
      <w:r>
        <w:rPr>
          <w:rFonts w:ascii="Calibri" w:eastAsia="Calibri" w:hAnsi="Calibri" w:cs="Calibri"/>
          <w:i/>
          <w:spacing w:val="1"/>
        </w:rPr>
        <w:t>)</w:t>
      </w:r>
      <w:r w:rsidRPr="00863A5E">
        <w:rPr>
          <w:rFonts w:ascii="Calibri" w:eastAsia="Calibri" w:hAnsi="Calibri" w:cs="Calibri"/>
          <w:i/>
        </w:rPr>
        <w:t>,</w:t>
      </w:r>
      <w:r w:rsidRPr="00863A5E">
        <w:rPr>
          <w:rFonts w:ascii="Calibri" w:eastAsia="Calibri" w:hAnsi="Calibri" w:cs="Calibri"/>
          <w:i/>
          <w:spacing w:val="3"/>
        </w:rPr>
        <w:t xml:space="preserve"> </w:t>
      </w:r>
      <w:r w:rsidRPr="00863A5E">
        <w:rPr>
          <w:rFonts w:ascii="Calibri" w:eastAsia="Calibri" w:hAnsi="Calibri" w:cs="Calibri"/>
          <w:i/>
        </w:rPr>
        <w:t>πρ</w:t>
      </w:r>
      <w:r w:rsidRPr="00863A5E">
        <w:rPr>
          <w:rFonts w:ascii="Calibri" w:eastAsia="Calibri" w:hAnsi="Calibri" w:cs="Calibri"/>
          <w:i/>
          <w:spacing w:val="-1"/>
        </w:rPr>
        <w:t>οκ</w:t>
      </w:r>
      <w:r w:rsidRPr="00863A5E">
        <w:rPr>
          <w:rFonts w:ascii="Calibri" w:eastAsia="Calibri" w:hAnsi="Calibri" w:cs="Calibri"/>
          <w:i/>
        </w:rPr>
        <w:t>ύ</w:t>
      </w:r>
      <w:r w:rsidRPr="00863A5E">
        <w:rPr>
          <w:rFonts w:ascii="Calibri" w:eastAsia="Calibri" w:hAnsi="Calibri" w:cs="Calibri"/>
          <w:i/>
          <w:spacing w:val="-1"/>
        </w:rPr>
        <w:t>π</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ό</w:t>
      </w:r>
      <w:r w:rsidRPr="00863A5E">
        <w:rPr>
          <w:rFonts w:ascii="Calibri" w:eastAsia="Calibri" w:hAnsi="Calibri" w:cs="Calibri"/>
          <w:i/>
        </w:rPr>
        <w:t>τι</w:t>
      </w:r>
      <w:r w:rsidRPr="00863A5E">
        <w:rPr>
          <w:rFonts w:ascii="Calibri" w:eastAsia="Calibri" w:hAnsi="Calibri" w:cs="Calibri"/>
          <w:i/>
          <w:spacing w:val="3"/>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σό</w:t>
      </w:r>
      <w:r w:rsidRPr="00863A5E">
        <w:rPr>
          <w:rFonts w:ascii="Calibri" w:eastAsia="Calibri" w:hAnsi="Calibri" w:cs="Calibri"/>
          <w:i/>
          <w:spacing w:val="5"/>
        </w:rPr>
        <w:t xml:space="preserve"> </w:t>
      </w:r>
      <w:r>
        <w:rPr>
          <w:rFonts w:ascii="Calibri" w:eastAsia="Calibri" w:hAnsi="Calibri" w:cs="Calibri"/>
          <w:b/>
          <w:i/>
        </w:rPr>
        <w:t>97.507,72</w:t>
      </w:r>
      <w:r w:rsidRPr="00863A5E">
        <w:rPr>
          <w:rFonts w:ascii="Calibri" w:eastAsia="Calibri" w:hAnsi="Calibri" w:cs="Calibri"/>
          <w:b/>
          <w:i/>
          <w:spacing w:val="4"/>
        </w:rPr>
        <w:t xml:space="preserve"> </w:t>
      </w:r>
      <w:r w:rsidRPr="00863A5E">
        <w:rPr>
          <w:rFonts w:ascii="Calibri" w:eastAsia="Calibri" w:hAnsi="Calibri" w:cs="Calibri"/>
          <w:b/>
          <w:i/>
        </w:rPr>
        <w:t>ε</w:t>
      </w:r>
      <w:r w:rsidRPr="00863A5E">
        <w:rPr>
          <w:rFonts w:ascii="Calibri" w:eastAsia="Calibri" w:hAnsi="Calibri" w:cs="Calibri"/>
          <w:b/>
          <w:i/>
          <w:spacing w:val="1"/>
        </w:rPr>
        <w:t>υ</w:t>
      </w:r>
      <w:r w:rsidRPr="00863A5E">
        <w:rPr>
          <w:rFonts w:ascii="Calibri" w:eastAsia="Calibri" w:hAnsi="Calibri" w:cs="Calibri"/>
          <w:b/>
          <w:i/>
        </w:rPr>
        <w:t>ρώ</w:t>
      </w:r>
      <w:r w:rsidRPr="00863A5E">
        <w:rPr>
          <w:rFonts w:ascii="Calibri" w:eastAsia="Calibri" w:hAnsi="Calibri" w:cs="Calibri"/>
          <w:b/>
          <w:i/>
          <w:spacing w:val="3"/>
        </w:rPr>
        <w:t xml:space="preserve"> </w:t>
      </w:r>
      <w:r w:rsidRPr="00863A5E">
        <w:rPr>
          <w:rFonts w:ascii="Calibri" w:eastAsia="Calibri" w:hAnsi="Calibri" w:cs="Calibri"/>
          <w:i/>
        </w:rPr>
        <w:t>θα</w:t>
      </w:r>
      <w:r w:rsidRPr="00863A5E">
        <w:rPr>
          <w:rFonts w:ascii="Calibri" w:eastAsia="Calibri" w:hAnsi="Calibri" w:cs="Calibri"/>
          <w:i/>
          <w:spacing w:val="2"/>
        </w:rPr>
        <w:t xml:space="preserve"> </w:t>
      </w:r>
      <w:r w:rsidRPr="00863A5E">
        <w:rPr>
          <w:rFonts w:ascii="Calibri" w:eastAsia="Calibri" w:hAnsi="Calibri" w:cs="Calibri"/>
          <w:i/>
          <w:spacing w:val="-2"/>
        </w:rPr>
        <w:t>μ</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αφ</w:t>
      </w:r>
      <w:r w:rsidRPr="00863A5E">
        <w:rPr>
          <w:rFonts w:ascii="Calibri" w:eastAsia="Calibri" w:hAnsi="Calibri" w:cs="Calibri"/>
          <w:i/>
          <w:spacing w:val="1"/>
        </w:rPr>
        <w:t>ε</w:t>
      </w:r>
      <w:r w:rsidRPr="00863A5E">
        <w:rPr>
          <w:rFonts w:ascii="Calibri" w:eastAsia="Calibri" w:hAnsi="Calibri" w:cs="Calibri"/>
          <w:i/>
        </w:rPr>
        <w:t>ρθ</w:t>
      </w:r>
      <w:r w:rsidRPr="00863A5E">
        <w:rPr>
          <w:rFonts w:ascii="Calibri" w:eastAsia="Calibri" w:hAnsi="Calibri" w:cs="Calibri"/>
          <w:i/>
          <w:spacing w:val="1"/>
        </w:rPr>
        <w:t>ε</w:t>
      </w:r>
      <w:r w:rsidRPr="00863A5E">
        <w:rPr>
          <w:rFonts w:ascii="Calibri" w:eastAsia="Calibri" w:hAnsi="Calibri" w:cs="Calibri"/>
          <w:i/>
        </w:rPr>
        <w:t xml:space="preserve">ί </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3"/>
        </w:rPr>
        <w:t xml:space="preserve"> </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rPr>
        <w:t>2</w:t>
      </w:r>
      <w:r>
        <w:rPr>
          <w:rFonts w:ascii="Calibri" w:eastAsia="Calibri" w:hAnsi="Calibri" w:cs="Calibri"/>
          <w:i/>
        </w:rPr>
        <w:t>4</w:t>
      </w:r>
      <w:r w:rsidRPr="00863A5E">
        <w:rPr>
          <w:rFonts w:ascii="Calibri" w:eastAsia="Calibri" w:hAnsi="Calibri" w:cs="Calibri"/>
          <w:i/>
          <w:spacing w:val="2"/>
        </w:rPr>
        <w:t xml:space="preserve"> </w:t>
      </w:r>
      <w:r w:rsidRPr="00863A5E">
        <w:rPr>
          <w:rFonts w:ascii="Calibri" w:eastAsia="Calibri" w:hAnsi="Calibri" w:cs="Calibri"/>
          <w:i/>
          <w:spacing w:val="1"/>
        </w:rPr>
        <w:t>ω</w:t>
      </w:r>
      <w:r w:rsidRPr="00863A5E">
        <w:rPr>
          <w:rFonts w:ascii="Calibri" w:eastAsia="Calibri" w:hAnsi="Calibri" w:cs="Calibri"/>
          <w:i/>
        </w:rPr>
        <w:t xml:space="preserve">ς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spacing w:val="-2"/>
        </w:rPr>
        <w:t>μ</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ή</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24"/>
        </w:rPr>
        <w:t xml:space="preserve"> </w:t>
      </w:r>
      <w:r w:rsidRPr="00863A5E">
        <w:rPr>
          <w:rFonts w:ascii="Calibri" w:eastAsia="Calibri" w:hAnsi="Calibri" w:cs="Calibri"/>
          <w:i/>
        </w:rPr>
        <w:t>υ</w:t>
      </w:r>
      <w:r w:rsidRPr="00863A5E">
        <w:rPr>
          <w:rFonts w:ascii="Calibri" w:eastAsia="Calibri" w:hAnsi="Calibri" w:cs="Calibri"/>
          <w:i/>
          <w:spacing w:val="-1"/>
        </w:rPr>
        <w:t>πο</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εώ</w:t>
      </w:r>
      <w:r w:rsidRPr="00863A5E">
        <w:rPr>
          <w:rFonts w:ascii="Calibri" w:eastAsia="Calibri" w:hAnsi="Calibri" w:cs="Calibri"/>
          <w:i/>
          <w:spacing w:val="-3"/>
        </w:rPr>
        <w:t>σ</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ς</w:t>
      </w:r>
      <w:r w:rsidRPr="00863A5E">
        <w:rPr>
          <w:rFonts w:ascii="Calibri" w:eastAsia="Calibri" w:hAnsi="Calibri" w:cs="Calibri"/>
          <w:i/>
          <w:spacing w:val="2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4"/>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spacing w:val="-3"/>
        </w:rPr>
        <w:t>π</w:t>
      </w:r>
      <w:r w:rsidRPr="00863A5E">
        <w:rPr>
          <w:rFonts w:ascii="Calibri" w:eastAsia="Calibri" w:hAnsi="Calibri" w:cs="Calibri"/>
          <w:i/>
          <w:spacing w:val="1"/>
        </w:rPr>
        <w:t>ώ</w:t>
      </w:r>
      <w:r w:rsidRPr="00863A5E">
        <w:rPr>
          <w:rFonts w:ascii="Calibri" w:eastAsia="Calibri" w:hAnsi="Calibri" w:cs="Calibri"/>
          <w:i/>
        </w:rPr>
        <w:t>ς</w:t>
      </w:r>
      <w:r w:rsidRPr="00863A5E">
        <w:rPr>
          <w:rFonts w:ascii="Calibri" w:eastAsia="Calibri" w:hAnsi="Calibri" w:cs="Calibri"/>
          <w:i/>
          <w:spacing w:val="24"/>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σό</w:t>
      </w:r>
      <w:r w:rsidRPr="00863A5E">
        <w:rPr>
          <w:rFonts w:ascii="Calibri" w:eastAsia="Calibri" w:hAnsi="Calibri" w:cs="Calibri"/>
          <w:i/>
          <w:spacing w:val="54"/>
        </w:rPr>
        <w:t xml:space="preserve"> </w:t>
      </w:r>
      <w:r w:rsidRPr="00863A5E">
        <w:rPr>
          <w:rFonts w:ascii="Calibri" w:eastAsia="Calibri" w:hAnsi="Calibri" w:cs="Calibri"/>
          <w:b/>
          <w:i/>
          <w:spacing w:val="-26"/>
          <w:u w:val="single" w:color="000000"/>
        </w:rPr>
        <w:t xml:space="preserve"> </w:t>
      </w:r>
      <w:r>
        <w:rPr>
          <w:rFonts w:ascii="Calibri" w:eastAsia="Calibri" w:hAnsi="Calibri" w:cs="Calibri"/>
          <w:b/>
          <w:i/>
          <w:u w:val="single" w:color="000000"/>
        </w:rPr>
        <w:t>567.880,31</w:t>
      </w:r>
      <w:r w:rsidRPr="00863A5E">
        <w:rPr>
          <w:rFonts w:ascii="Calibri" w:eastAsia="Calibri" w:hAnsi="Calibri" w:cs="Calibri"/>
          <w:b/>
          <w:i/>
          <w:u w:val="single" w:color="000000"/>
        </w:rPr>
        <w:t xml:space="preserve"> </w:t>
      </w:r>
      <w:r w:rsidRPr="00863A5E">
        <w:rPr>
          <w:rFonts w:ascii="Calibri" w:eastAsia="Calibri" w:hAnsi="Calibri" w:cs="Calibri"/>
          <w:b/>
          <w:i/>
          <w:spacing w:val="25"/>
        </w:rPr>
        <w:t xml:space="preserve"> </w:t>
      </w:r>
      <w:r w:rsidRPr="00863A5E">
        <w:rPr>
          <w:rFonts w:ascii="Calibri" w:eastAsia="Calibri" w:hAnsi="Calibri" w:cs="Calibri"/>
          <w:i/>
        </w:rPr>
        <w:t>(</w:t>
      </w:r>
      <w:r>
        <w:rPr>
          <w:rFonts w:ascii="Calibri" w:eastAsia="Calibri" w:hAnsi="Calibri" w:cs="Calibri"/>
          <w:i/>
        </w:rPr>
        <w:t>663.388,03</w:t>
      </w:r>
      <w:r w:rsidRPr="00863A5E">
        <w:rPr>
          <w:rFonts w:ascii="Calibri" w:eastAsia="Calibri" w:hAnsi="Calibri" w:cs="Calibri"/>
          <w:i/>
          <w:spacing w:val="26"/>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spacing w:val="-2"/>
        </w:rPr>
        <w:t>μ</w:t>
      </w:r>
      <w:r w:rsidRPr="00863A5E">
        <w:rPr>
          <w:rFonts w:ascii="Calibri" w:eastAsia="Calibri" w:hAnsi="Calibri" w:cs="Calibri"/>
          <w:i/>
          <w:spacing w:val="1"/>
        </w:rPr>
        <w:t>ε</w:t>
      </w:r>
      <w:r w:rsidRPr="00863A5E">
        <w:rPr>
          <w:rFonts w:ascii="Calibri" w:eastAsia="Calibri" w:hAnsi="Calibri" w:cs="Calibri"/>
          <w:i/>
        </w:rPr>
        <w:t>νο</w:t>
      </w:r>
      <w:r w:rsidRPr="00863A5E">
        <w:rPr>
          <w:rFonts w:ascii="Calibri" w:eastAsia="Calibri" w:hAnsi="Calibri" w:cs="Calibri"/>
          <w:i/>
          <w:spacing w:val="24"/>
        </w:rPr>
        <w:t xml:space="preserve"> </w:t>
      </w:r>
      <w:r w:rsidRPr="00863A5E">
        <w:rPr>
          <w:rFonts w:ascii="Calibri" w:eastAsia="Calibri" w:hAnsi="Calibri" w:cs="Calibri"/>
          <w:i/>
          <w:spacing w:val="1"/>
        </w:rPr>
        <w:t>χ</w:t>
      </w:r>
      <w:r w:rsidRPr="00863A5E">
        <w:rPr>
          <w:rFonts w:ascii="Calibri" w:eastAsia="Calibri" w:hAnsi="Calibri" w:cs="Calibri"/>
          <w:i/>
          <w:spacing w:val="-2"/>
        </w:rPr>
        <w:t>ρ</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rPr>
        <w:t>ό υ</w:t>
      </w:r>
      <w:r w:rsidRPr="00863A5E">
        <w:rPr>
          <w:rFonts w:ascii="Calibri" w:eastAsia="Calibri" w:hAnsi="Calibri" w:cs="Calibri"/>
          <w:i/>
          <w:spacing w:val="-1"/>
        </w:rPr>
        <w:t>πό</w:t>
      </w:r>
      <w:r w:rsidRPr="00863A5E">
        <w:rPr>
          <w:rFonts w:ascii="Calibri" w:eastAsia="Calibri" w:hAnsi="Calibri" w:cs="Calibri"/>
          <w:i/>
          <w:spacing w:val="-3"/>
        </w:rPr>
        <w:t>λ</w:t>
      </w:r>
      <w:r w:rsidRPr="00863A5E">
        <w:rPr>
          <w:rFonts w:ascii="Calibri" w:eastAsia="Calibri" w:hAnsi="Calibri" w:cs="Calibri"/>
          <w:i/>
          <w:spacing w:val="-1"/>
        </w:rPr>
        <w:t>οι</w:t>
      </w:r>
      <w:r w:rsidRPr="00863A5E">
        <w:rPr>
          <w:rFonts w:ascii="Calibri" w:eastAsia="Calibri" w:hAnsi="Calibri" w:cs="Calibri"/>
          <w:i/>
        </w:rPr>
        <w:t xml:space="preserve">πο  </w:t>
      </w:r>
      <w:r w:rsidRPr="00863A5E">
        <w:rPr>
          <w:rFonts w:ascii="Calibri" w:eastAsia="Calibri" w:hAnsi="Calibri" w:cs="Calibri"/>
          <w:i/>
          <w:spacing w:val="11"/>
        </w:rPr>
        <w:t xml:space="preserve"> </w:t>
      </w:r>
      <w:r w:rsidRPr="00863A5E">
        <w:rPr>
          <w:rFonts w:ascii="Calibri" w:eastAsia="Calibri" w:hAnsi="Calibri" w:cs="Calibri"/>
          <w:i/>
        </w:rPr>
        <w:t xml:space="preserve">–  </w:t>
      </w:r>
      <w:r w:rsidRPr="00863A5E">
        <w:rPr>
          <w:rFonts w:ascii="Calibri" w:eastAsia="Calibri" w:hAnsi="Calibri" w:cs="Calibri"/>
          <w:i/>
          <w:spacing w:val="13"/>
        </w:rPr>
        <w:t xml:space="preserve"> </w:t>
      </w:r>
      <w:r>
        <w:rPr>
          <w:rFonts w:ascii="Calibri" w:eastAsia="Calibri" w:hAnsi="Calibri" w:cs="Calibri"/>
          <w:i/>
        </w:rPr>
        <w:t>97.507,72</w:t>
      </w:r>
      <w:r w:rsidRPr="00863A5E">
        <w:rPr>
          <w:rFonts w:ascii="Calibri" w:eastAsia="Calibri" w:hAnsi="Calibri" w:cs="Calibri"/>
          <w:i/>
        </w:rPr>
        <w:t xml:space="preserve">  </w:t>
      </w:r>
      <w:r w:rsidRPr="00863A5E">
        <w:rPr>
          <w:rFonts w:ascii="Calibri" w:eastAsia="Calibri" w:hAnsi="Calibri" w:cs="Calibri"/>
          <w:i/>
          <w:spacing w:val="11"/>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spacing w:val="-2"/>
        </w:rPr>
        <w:t>ν</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12"/>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ή</w:t>
      </w:r>
      <w:r w:rsidRPr="00863A5E">
        <w:rPr>
          <w:rFonts w:ascii="Calibri" w:eastAsia="Calibri" w:hAnsi="Calibri" w:cs="Calibri"/>
          <w:i/>
        </w:rPr>
        <w:t>ρ</w:t>
      </w:r>
      <w:r w:rsidRPr="00863A5E">
        <w:rPr>
          <w:rFonts w:ascii="Calibri" w:eastAsia="Calibri" w:hAnsi="Calibri" w:cs="Calibri"/>
          <w:i/>
          <w:spacing w:val="-1"/>
        </w:rPr>
        <w:t>ω</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12"/>
        </w:rPr>
        <w:t xml:space="preserve"> </w:t>
      </w:r>
      <w:r w:rsidRPr="00863A5E">
        <w:rPr>
          <w:rFonts w:ascii="Calibri" w:eastAsia="Calibri" w:hAnsi="Calibri" w:cs="Calibri"/>
          <w:i/>
        </w:rPr>
        <w:t>υ</w:t>
      </w:r>
      <w:r w:rsidRPr="00863A5E">
        <w:rPr>
          <w:rFonts w:ascii="Calibri" w:eastAsia="Calibri" w:hAnsi="Calibri" w:cs="Calibri"/>
          <w:i/>
          <w:spacing w:val="-1"/>
        </w:rPr>
        <w:t>πο</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ώ</w:t>
      </w:r>
      <w:r w:rsidRPr="00863A5E">
        <w:rPr>
          <w:rFonts w:ascii="Calibri" w:eastAsia="Calibri" w:hAnsi="Calibri" w:cs="Calibri"/>
          <w:i/>
        </w:rPr>
        <w:t>σει</w:t>
      </w:r>
      <w:r w:rsidRPr="00863A5E">
        <w:rPr>
          <w:rFonts w:ascii="Calibri" w:eastAsia="Calibri" w:hAnsi="Calibri" w:cs="Calibri"/>
          <w:i/>
          <w:spacing w:val="-1"/>
        </w:rPr>
        <w:t>ς</w:t>
      </w:r>
      <w:r w:rsidRPr="00863A5E">
        <w:rPr>
          <w:rFonts w:ascii="Calibri" w:eastAsia="Calibri" w:hAnsi="Calibri" w:cs="Calibri"/>
          <w:i/>
        </w:rPr>
        <w:t xml:space="preserve">)  </w:t>
      </w:r>
      <w:r w:rsidRPr="00863A5E">
        <w:rPr>
          <w:rFonts w:ascii="Calibri" w:eastAsia="Calibri" w:hAnsi="Calibri" w:cs="Calibri"/>
          <w:i/>
          <w:spacing w:val="12"/>
        </w:rPr>
        <w:t xml:space="preserve"> </w:t>
      </w:r>
      <w:r w:rsidRPr="00863A5E">
        <w:rPr>
          <w:rFonts w:ascii="Calibri" w:eastAsia="Calibri" w:hAnsi="Calibri" w:cs="Calibri"/>
          <w:i/>
          <w:spacing w:val="1"/>
        </w:rPr>
        <w:t>ε</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3"/>
        </w:rPr>
        <w:t>α</w:t>
      </w:r>
      <w:r w:rsidRPr="00863A5E">
        <w:rPr>
          <w:rFonts w:ascii="Calibri" w:eastAsia="Calibri" w:hAnsi="Calibri" w:cs="Calibri"/>
          <w:i/>
        </w:rPr>
        <w:t xml:space="preserve">ι  </w:t>
      </w:r>
      <w:r w:rsidRPr="00863A5E">
        <w:rPr>
          <w:rFonts w:ascii="Calibri" w:eastAsia="Calibri" w:hAnsi="Calibri" w:cs="Calibri"/>
          <w:i/>
          <w:spacing w:val="11"/>
        </w:rPr>
        <w:t xml:space="preserve"> </w:t>
      </w:r>
      <w:r w:rsidRPr="00863A5E">
        <w:rPr>
          <w:rFonts w:ascii="Calibri" w:eastAsia="Calibri" w:hAnsi="Calibri" w:cs="Calibri"/>
          <w:i/>
          <w:spacing w:val="-1"/>
        </w:rPr>
        <w:t>α</w:t>
      </w:r>
      <w:r w:rsidRPr="00863A5E">
        <w:rPr>
          <w:rFonts w:ascii="Calibri" w:eastAsia="Calibri" w:hAnsi="Calibri" w:cs="Calibri"/>
          <w:i/>
        </w:rPr>
        <w:t xml:space="preserve">υτό  </w:t>
      </w:r>
      <w:r w:rsidRPr="00863A5E">
        <w:rPr>
          <w:rFonts w:ascii="Calibri" w:eastAsia="Calibri" w:hAnsi="Calibri" w:cs="Calibri"/>
          <w:i/>
          <w:spacing w:val="12"/>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 xml:space="preserve">υ  </w:t>
      </w:r>
      <w:r w:rsidRPr="00863A5E">
        <w:rPr>
          <w:rFonts w:ascii="Calibri" w:eastAsia="Calibri" w:hAnsi="Calibri" w:cs="Calibri"/>
          <w:i/>
          <w:spacing w:val="12"/>
        </w:rPr>
        <w:t xml:space="preserve"> </w:t>
      </w:r>
      <w:r w:rsidRPr="00863A5E">
        <w:rPr>
          <w:rFonts w:ascii="Calibri" w:eastAsia="Calibri" w:hAnsi="Calibri" w:cs="Calibri"/>
          <w:i/>
        </w:rPr>
        <w:t xml:space="preserve">πρέπει  </w:t>
      </w:r>
      <w:r w:rsidRPr="00863A5E">
        <w:rPr>
          <w:rFonts w:ascii="Calibri" w:eastAsia="Calibri" w:hAnsi="Calibri" w:cs="Calibri"/>
          <w:i/>
          <w:spacing w:val="12"/>
        </w:rPr>
        <w:t xml:space="preserve"> </w:t>
      </w:r>
      <w:r w:rsidRPr="00863A5E">
        <w:rPr>
          <w:rFonts w:ascii="Calibri" w:eastAsia="Calibri" w:hAnsi="Calibri" w:cs="Calibri"/>
          <w:i/>
        </w:rPr>
        <w:t>να σ</w:t>
      </w:r>
      <w:r w:rsidRPr="00863A5E">
        <w:rPr>
          <w:rFonts w:ascii="Calibri" w:eastAsia="Calibri" w:hAnsi="Calibri" w:cs="Calibri"/>
          <w:i/>
          <w:spacing w:val="-1"/>
        </w:rPr>
        <w:t>υ</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η</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ί</w:t>
      </w:r>
      <w:r w:rsidRPr="00863A5E">
        <w:rPr>
          <w:rFonts w:ascii="Calibri" w:eastAsia="Calibri" w:hAnsi="Calibri" w:cs="Calibri"/>
          <w:i/>
          <w:spacing w:val="9"/>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9"/>
        </w:rPr>
        <w:t xml:space="preserve"> </w:t>
      </w:r>
      <w:r w:rsidRPr="00863A5E">
        <w:rPr>
          <w:rFonts w:ascii="Calibri" w:eastAsia="Calibri" w:hAnsi="Calibri" w:cs="Calibri"/>
          <w:i/>
        </w:rPr>
        <w:t>τον</w:t>
      </w:r>
      <w:r w:rsidRPr="00863A5E">
        <w:rPr>
          <w:rFonts w:ascii="Calibri" w:eastAsia="Calibri" w:hAnsi="Calibri" w:cs="Calibri"/>
          <w:i/>
          <w:spacing w:val="11"/>
        </w:rPr>
        <w:t xml:space="preserve"> </w:t>
      </w:r>
      <w:r w:rsidRPr="00863A5E">
        <w:rPr>
          <w:rFonts w:ascii="Calibri" w:eastAsia="Calibri" w:hAnsi="Calibri" w:cs="Calibri"/>
          <w:i/>
          <w:spacing w:val="-8"/>
        </w:rPr>
        <w:t>κ</w:t>
      </w:r>
      <w:r w:rsidRPr="00863A5E">
        <w:rPr>
          <w:rFonts w:ascii="Calibri" w:eastAsia="Calibri" w:hAnsi="Calibri" w:cs="Calibri"/>
          <w:i/>
          <w:spacing w:val="-4"/>
        </w:rPr>
        <w:t>α</w:t>
      </w:r>
      <w:r w:rsidRPr="00863A5E">
        <w:rPr>
          <w:rFonts w:ascii="Calibri" w:eastAsia="Calibri" w:hAnsi="Calibri" w:cs="Calibri"/>
          <w:i/>
        </w:rPr>
        <w:t>θορ</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2"/>
        </w:rPr>
        <w:t>μ</w:t>
      </w:r>
      <w:r w:rsidRPr="00863A5E">
        <w:rPr>
          <w:rFonts w:ascii="Calibri" w:eastAsia="Calibri" w:hAnsi="Calibri" w:cs="Calibri"/>
          <w:i/>
        </w:rPr>
        <w:t>ό</w:t>
      </w:r>
      <w:r w:rsidRPr="00863A5E">
        <w:rPr>
          <w:rFonts w:ascii="Calibri" w:eastAsia="Calibri" w:hAnsi="Calibri" w:cs="Calibri"/>
          <w:i/>
          <w:spacing w:val="10"/>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4"/>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9"/>
        </w:rPr>
        <w:t xml:space="preserve"> </w:t>
      </w:r>
      <w:r w:rsidRPr="00863A5E">
        <w:rPr>
          <w:rFonts w:ascii="Calibri" w:eastAsia="Calibri" w:hAnsi="Calibri" w:cs="Calibri"/>
          <w:i/>
          <w:spacing w:val="-2"/>
        </w:rPr>
        <w:t>τ</w:t>
      </w:r>
      <w:r w:rsidRPr="00863A5E">
        <w:rPr>
          <w:rFonts w:ascii="Calibri" w:eastAsia="Calibri" w:hAnsi="Calibri" w:cs="Calibri"/>
          <w:i/>
        </w:rPr>
        <w:t>ο</w:t>
      </w:r>
      <w:r w:rsidRPr="00863A5E">
        <w:rPr>
          <w:rFonts w:ascii="Calibri" w:eastAsia="Calibri" w:hAnsi="Calibri" w:cs="Calibri"/>
          <w:i/>
          <w:spacing w:val="10"/>
        </w:rPr>
        <w:t xml:space="preserve"> </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rPr>
        <w:t>2</w:t>
      </w:r>
      <w:r>
        <w:rPr>
          <w:rFonts w:ascii="Calibri" w:eastAsia="Calibri" w:hAnsi="Calibri" w:cs="Calibri"/>
          <w:i/>
        </w:rPr>
        <w:t>4</w:t>
      </w:r>
      <w:r w:rsidRPr="00863A5E">
        <w:rPr>
          <w:rFonts w:ascii="Calibri" w:eastAsia="Calibri" w:hAnsi="Calibri" w:cs="Calibri"/>
          <w:i/>
        </w:rPr>
        <w:t>,</w:t>
      </w:r>
      <w:r w:rsidRPr="00863A5E">
        <w:rPr>
          <w:rFonts w:ascii="Calibri" w:eastAsia="Calibri" w:hAnsi="Calibri" w:cs="Calibri"/>
          <w:i/>
          <w:spacing w:val="8"/>
        </w:rPr>
        <w:t xml:space="preserve"> </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rPr>
        <w:t>π</w:t>
      </w:r>
      <w:r w:rsidRPr="00863A5E">
        <w:rPr>
          <w:rFonts w:ascii="Calibri" w:eastAsia="Calibri" w:hAnsi="Calibri" w:cs="Calibri"/>
          <w:i/>
          <w:spacing w:val="-1"/>
        </w:rPr>
        <w:t>λ</w:t>
      </w:r>
      <w:r w:rsidRPr="00863A5E">
        <w:rPr>
          <w:rFonts w:ascii="Calibri" w:eastAsia="Calibri" w:hAnsi="Calibri" w:cs="Calibri"/>
          <w:i/>
          <w:spacing w:val="1"/>
        </w:rPr>
        <w:t>ε</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rPr>
        <w:t>ζον</w:t>
      </w:r>
      <w:r w:rsidRPr="00863A5E">
        <w:rPr>
          <w:rFonts w:ascii="Calibri" w:eastAsia="Calibri" w:hAnsi="Calibri" w:cs="Calibri"/>
          <w:i/>
          <w:spacing w:val="10"/>
        </w:rPr>
        <w:t xml:space="preserve"> </w:t>
      </w:r>
      <w:r w:rsidRPr="00863A5E">
        <w:rPr>
          <w:rFonts w:ascii="Calibri" w:eastAsia="Calibri" w:hAnsi="Calibri" w:cs="Calibri"/>
          <w:i/>
          <w:spacing w:val="-2"/>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1"/>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8"/>
        </w:rPr>
        <w:t xml:space="preserve"> </w:t>
      </w:r>
      <w:r w:rsidRPr="00863A5E">
        <w:rPr>
          <w:rFonts w:ascii="Calibri" w:eastAsia="Calibri" w:hAnsi="Calibri" w:cs="Calibri"/>
          <w:i/>
          <w:spacing w:val="-1"/>
        </w:rPr>
        <w:t>δα</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spacing w:val="2"/>
        </w:rPr>
        <w:t>ν</w:t>
      </w:r>
      <w:r w:rsidRPr="00863A5E">
        <w:rPr>
          <w:rFonts w:ascii="Calibri" w:eastAsia="Calibri" w:hAnsi="Calibri" w:cs="Calibri"/>
          <w:i/>
          <w:spacing w:val="-1"/>
        </w:rPr>
        <w:t>ώ</w:t>
      </w:r>
      <w:r w:rsidRPr="00863A5E">
        <w:rPr>
          <w:rFonts w:ascii="Calibri" w:eastAsia="Calibri" w:hAnsi="Calibri" w:cs="Calibri"/>
          <w:i/>
        </w:rPr>
        <w:t xml:space="preserve">ν του </w:t>
      </w:r>
      <w:r w:rsidRPr="00863A5E">
        <w:rPr>
          <w:rFonts w:ascii="Calibri" w:eastAsia="Calibri" w:hAnsi="Calibri" w:cs="Calibri"/>
          <w:i/>
          <w:spacing w:val="1"/>
        </w:rPr>
        <w:t>2</w:t>
      </w:r>
      <w:r w:rsidRPr="00863A5E">
        <w:rPr>
          <w:rFonts w:ascii="Calibri" w:eastAsia="Calibri" w:hAnsi="Calibri" w:cs="Calibri"/>
          <w:i/>
        </w:rPr>
        <w:t>0</w:t>
      </w:r>
      <w:r w:rsidRPr="00863A5E">
        <w:rPr>
          <w:rFonts w:ascii="Calibri" w:eastAsia="Calibri" w:hAnsi="Calibri" w:cs="Calibri"/>
          <w:i/>
          <w:spacing w:val="1"/>
        </w:rPr>
        <w:t>2</w:t>
      </w:r>
      <w:r>
        <w:rPr>
          <w:rFonts w:ascii="Calibri" w:eastAsia="Calibri" w:hAnsi="Calibri" w:cs="Calibri"/>
          <w:i/>
          <w:spacing w:val="1"/>
        </w:rPr>
        <w:t>3</w:t>
      </w:r>
      <w:r w:rsidRPr="00863A5E">
        <w:rPr>
          <w:rFonts w:ascii="Calibri" w:eastAsia="Calibri" w:hAnsi="Calibri" w:cs="Calibri"/>
          <w:i/>
        </w:rPr>
        <w:t>.</w:t>
      </w:r>
    </w:p>
    <w:p w:rsidR="00A873E0" w:rsidRPr="00863A5E" w:rsidRDefault="00A873E0" w:rsidP="00A873E0">
      <w:pPr>
        <w:spacing w:line="280" w:lineRule="exact"/>
        <w:ind w:left="100" w:right="71"/>
        <w:jc w:val="both"/>
        <w:rPr>
          <w:rFonts w:ascii="Calibri" w:eastAsia="Calibri" w:hAnsi="Calibri" w:cs="Calibri"/>
        </w:rPr>
      </w:pPr>
      <w:r w:rsidRPr="00863A5E">
        <w:rPr>
          <w:rFonts w:ascii="Calibri" w:eastAsia="Calibri" w:hAnsi="Calibri" w:cs="Calibri"/>
          <w:i/>
          <w:spacing w:val="-1"/>
          <w:position w:val="1"/>
        </w:rPr>
        <w:t>Π</w:t>
      </w:r>
      <w:r w:rsidRPr="00863A5E">
        <w:rPr>
          <w:rFonts w:ascii="Calibri" w:eastAsia="Calibri" w:hAnsi="Calibri" w:cs="Calibri"/>
          <w:i/>
          <w:position w:val="1"/>
        </w:rPr>
        <w:t>ρ</w:t>
      </w:r>
      <w:r w:rsidRPr="00863A5E">
        <w:rPr>
          <w:rFonts w:ascii="Calibri" w:eastAsia="Calibri" w:hAnsi="Calibri" w:cs="Calibri"/>
          <w:i/>
          <w:spacing w:val="1"/>
          <w:position w:val="1"/>
        </w:rPr>
        <w:t>έ</w:t>
      </w:r>
      <w:r w:rsidRPr="00863A5E">
        <w:rPr>
          <w:rFonts w:ascii="Calibri" w:eastAsia="Calibri" w:hAnsi="Calibri" w:cs="Calibri"/>
          <w:i/>
          <w:position w:val="1"/>
        </w:rPr>
        <w:t>πει</w:t>
      </w:r>
      <w:r w:rsidRPr="00863A5E">
        <w:rPr>
          <w:rFonts w:ascii="Calibri" w:eastAsia="Calibri" w:hAnsi="Calibri" w:cs="Calibri"/>
          <w:i/>
          <w:spacing w:val="-9"/>
          <w:position w:val="1"/>
        </w:rPr>
        <w:t xml:space="preserve"> </w:t>
      </w:r>
      <w:r w:rsidRPr="00863A5E">
        <w:rPr>
          <w:rFonts w:ascii="Calibri" w:eastAsia="Calibri" w:hAnsi="Calibri" w:cs="Calibri"/>
          <w:i/>
          <w:position w:val="1"/>
        </w:rPr>
        <w:t>να</w:t>
      </w:r>
      <w:r w:rsidRPr="00863A5E">
        <w:rPr>
          <w:rFonts w:ascii="Calibri" w:eastAsia="Calibri" w:hAnsi="Calibri" w:cs="Calibri"/>
          <w:i/>
          <w:spacing w:val="-10"/>
          <w:position w:val="1"/>
        </w:rPr>
        <w:t xml:space="preserve"> </w:t>
      </w:r>
      <w:r w:rsidRPr="00863A5E">
        <w:rPr>
          <w:rFonts w:ascii="Calibri" w:eastAsia="Calibri" w:hAnsi="Calibri" w:cs="Calibri"/>
          <w:i/>
          <w:spacing w:val="-3"/>
          <w:position w:val="1"/>
        </w:rPr>
        <w:t>σ</w:t>
      </w:r>
      <w:r w:rsidRPr="00863A5E">
        <w:rPr>
          <w:rFonts w:ascii="Calibri" w:eastAsia="Calibri" w:hAnsi="Calibri" w:cs="Calibri"/>
          <w:i/>
          <w:spacing w:val="1"/>
          <w:position w:val="1"/>
        </w:rPr>
        <w:t>η</w:t>
      </w:r>
      <w:r w:rsidRPr="00863A5E">
        <w:rPr>
          <w:rFonts w:ascii="Calibri" w:eastAsia="Calibri" w:hAnsi="Calibri" w:cs="Calibri"/>
          <w:i/>
          <w:position w:val="1"/>
        </w:rPr>
        <w:t>μ</w:t>
      </w:r>
      <w:r w:rsidRPr="00863A5E">
        <w:rPr>
          <w:rFonts w:ascii="Calibri" w:eastAsia="Calibri" w:hAnsi="Calibri" w:cs="Calibri"/>
          <w:i/>
          <w:spacing w:val="1"/>
          <w:position w:val="1"/>
        </w:rPr>
        <w:t>ε</w:t>
      </w:r>
      <w:r w:rsidRPr="00863A5E">
        <w:rPr>
          <w:rFonts w:ascii="Calibri" w:eastAsia="Calibri" w:hAnsi="Calibri" w:cs="Calibri"/>
          <w:i/>
          <w:spacing w:val="-1"/>
          <w:position w:val="1"/>
        </w:rPr>
        <w:t>ι</w:t>
      </w:r>
      <w:r w:rsidRPr="00863A5E">
        <w:rPr>
          <w:rFonts w:ascii="Calibri" w:eastAsia="Calibri" w:hAnsi="Calibri" w:cs="Calibri"/>
          <w:i/>
          <w:spacing w:val="1"/>
          <w:position w:val="1"/>
        </w:rPr>
        <w:t>ώ</w:t>
      </w:r>
      <w:r w:rsidRPr="00863A5E">
        <w:rPr>
          <w:rFonts w:ascii="Calibri" w:eastAsia="Calibri" w:hAnsi="Calibri" w:cs="Calibri"/>
          <w:i/>
          <w:position w:val="1"/>
        </w:rPr>
        <w:t>σ</w:t>
      </w:r>
      <w:r w:rsidRPr="00863A5E">
        <w:rPr>
          <w:rFonts w:ascii="Calibri" w:eastAsia="Calibri" w:hAnsi="Calibri" w:cs="Calibri"/>
          <w:i/>
          <w:spacing w:val="-1"/>
          <w:position w:val="1"/>
        </w:rPr>
        <w:t>ο</w:t>
      </w:r>
      <w:r w:rsidRPr="00863A5E">
        <w:rPr>
          <w:rFonts w:ascii="Calibri" w:eastAsia="Calibri" w:hAnsi="Calibri" w:cs="Calibri"/>
          <w:i/>
          <w:position w:val="1"/>
        </w:rPr>
        <w:t>υμε</w:t>
      </w:r>
      <w:r w:rsidRPr="00863A5E">
        <w:rPr>
          <w:rFonts w:ascii="Calibri" w:eastAsia="Calibri" w:hAnsi="Calibri" w:cs="Calibri"/>
          <w:i/>
          <w:spacing w:val="-12"/>
          <w:position w:val="1"/>
        </w:rPr>
        <w:t xml:space="preserve"> </w:t>
      </w:r>
      <w:r w:rsidRPr="00863A5E">
        <w:rPr>
          <w:rFonts w:ascii="Calibri" w:eastAsia="Calibri" w:hAnsi="Calibri" w:cs="Calibri"/>
          <w:i/>
          <w:spacing w:val="-1"/>
          <w:position w:val="1"/>
        </w:rPr>
        <w:t>ό</w:t>
      </w:r>
      <w:r w:rsidRPr="00863A5E">
        <w:rPr>
          <w:rFonts w:ascii="Calibri" w:eastAsia="Calibri" w:hAnsi="Calibri" w:cs="Calibri"/>
          <w:i/>
          <w:position w:val="1"/>
        </w:rPr>
        <w:t>τι</w:t>
      </w:r>
      <w:r w:rsidRPr="00863A5E">
        <w:rPr>
          <w:rFonts w:ascii="Calibri" w:eastAsia="Calibri" w:hAnsi="Calibri" w:cs="Calibri"/>
          <w:i/>
          <w:spacing w:val="-9"/>
          <w:position w:val="1"/>
        </w:rPr>
        <w:t xml:space="preserve"> </w:t>
      </w:r>
      <w:r w:rsidRPr="00863A5E">
        <w:rPr>
          <w:rFonts w:ascii="Calibri" w:eastAsia="Calibri" w:hAnsi="Calibri" w:cs="Calibri"/>
          <w:i/>
          <w:spacing w:val="2"/>
          <w:position w:val="1"/>
        </w:rPr>
        <w:t>σ</w:t>
      </w:r>
      <w:r w:rsidRPr="00863A5E">
        <w:rPr>
          <w:rFonts w:ascii="Calibri" w:eastAsia="Calibri" w:hAnsi="Calibri" w:cs="Calibri"/>
          <w:i/>
          <w:position w:val="1"/>
        </w:rPr>
        <w:t>τον</w:t>
      </w:r>
      <w:r w:rsidRPr="00863A5E">
        <w:rPr>
          <w:rFonts w:ascii="Calibri" w:eastAsia="Calibri" w:hAnsi="Calibri" w:cs="Calibri"/>
          <w:i/>
          <w:spacing w:val="-8"/>
          <w:position w:val="1"/>
        </w:rPr>
        <w:t xml:space="preserve"> </w:t>
      </w:r>
      <w:r w:rsidRPr="00863A5E">
        <w:rPr>
          <w:rFonts w:ascii="Calibri" w:eastAsia="Calibri" w:hAnsi="Calibri" w:cs="Calibri"/>
          <w:i/>
          <w:spacing w:val="-1"/>
          <w:position w:val="1"/>
        </w:rPr>
        <w:t>Π</w:t>
      </w:r>
      <w:r w:rsidRPr="00863A5E">
        <w:rPr>
          <w:rFonts w:ascii="Calibri" w:eastAsia="Calibri" w:hAnsi="Calibri" w:cs="Calibri"/>
          <w:i/>
          <w:spacing w:val="-3"/>
          <w:position w:val="1"/>
        </w:rPr>
        <w:t>ί</w:t>
      </w:r>
      <w:r w:rsidRPr="00863A5E">
        <w:rPr>
          <w:rFonts w:ascii="Calibri" w:eastAsia="Calibri" w:hAnsi="Calibri" w:cs="Calibri"/>
          <w:i/>
          <w:position w:val="1"/>
        </w:rPr>
        <w:t>ν</w:t>
      </w:r>
      <w:r w:rsidRPr="00863A5E">
        <w:rPr>
          <w:rFonts w:ascii="Calibri" w:eastAsia="Calibri" w:hAnsi="Calibri" w:cs="Calibri"/>
          <w:i/>
          <w:spacing w:val="-1"/>
          <w:position w:val="1"/>
        </w:rPr>
        <w:t>α</w:t>
      </w:r>
      <w:r w:rsidRPr="00863A5E">
        <w:rPr>
          <w:rFonts w:ascii="Calibri" w:eastAsia="Calibri" w:hAnsi="Calibri" w:cs="Calibri"/>
          <w:i/>
          <w:spacing w:val="-8"/>
          <w:position w:val="1"/>
        </w:rPr>
        <w:t>κ</w:t>
      </w:r>
      <w:r w:rsidRPr="00863A5E">
        <w:rPr>
          <w:rFonts w:ascii="Calibri" w:eastAsia="Calibri" w:hAnsi="Calibri" w:cs="Calibri"/>
          <w:i/>
          <w:position w:val="1"/>
        </w:rPr>
        <w:t>α</w:t>
      </w:r>
      <w:r w:rsidRPr="00863A5E">
        <w:rPr>
          <w:rFonts w:ascii="Calibri" w:eastAsia="Calibri" w:hAnsi="Calibri" w:cs="Calibri"/>
          <w:i/>
          <w:spacing w:val="-10"/>
          <w:position w:val="1"/>
        </w:rPr>
        <w:t xml:space="preserve"> </w:t>
      </w:r>
      <w:r w:rsidRPr="00863A5E">
        <w:rPr>
          <w:rFonts w:ascii="Calibri" w:eastAsia="Calibri" w:hAnsi="Calibri" w:cs="Calibri"/>
          <w:i/>
          <w:position w:val="1"/>
        </w:rPr>
        <w:t>3</w:t>
      </w:r>
      <w:r w:rsidRPr="00863A5E">
        <w:rPr>
          <w:rFonts w:ascii="Calibri" w:eastAsia="Calibri" w:hAnsi="Calibri" w:cs="Calibri"/>
          <w:i/>
          <w:spacing w:val="-10"/>
          <w:position w:val="1"/>
        </w:rPr>
        <w:t xml:space="preserve"> </w:t>
      </w:r>
      <w:r w:rsidRPr="00863A5E">
        <w:rPr>
          <w:rFonts w:ascii="Calibri" w:eastAsia="Calibri" w:hAnsi="Calibri" w:cs="Calibri"/>
          <w:i/>
          <w:spacing w:val="1"/>
          <w:position w:val="1"/>
        </w:rPr>
        <w:t>ε</w:t>
      </w:r>
      <w:r w:rsidRPr="00863A5E">
        <w:rPr>
          <w:rFonts w:ascii="Calibri" w:eastAsia="Calibri" w:hAnsi="Calibri" w:cs="Calibri"/>
          <w:i/>
          <w:position w:val="1"/>
        </w:rPr>
        <w:t>μφ</w:t>
      </w:r>
      <w:r w:rsidRPr="00863A5E">
        <w:rPr>
          <w:rFonts w:ascii="Calibri" w:eastAsia="Calibri" w:hAnsi="Calibri" w:cs="Calibri"/>
          <w:i/>
          <w:spacing w:val="-2"/>
          <w:position w:val="1"/>
        </w:rPr>
        <w:t>α</w:t>
      </w:r>
      <w:r w:rsidRPr="00863A5E">
        <w:rPr>
          <w:rFonts w:ascii="Calibri" w:eastAsia="Calibri" w:hAnsi="Calibri" w:cs="Calibri"/>
          <w:i/>
          <w:position w:val="1"/>
        </w:rPr>
        <w:t>νίζ</w:t>
      </w:r>
      <w:r w:rsidRPr="00863A5E">
        <w:rPr>
          <w:rFonts w:ascii="Calibri" w:eastAsia="Calibri" w:hAnsi="Calibri" w:cs="Calibri"/>
          <w:i/>
          <w:spacing w:val="-1"/>
          <w:position w:val="1"/>
        </w:rPr>
        <w:t>ο</w:t>
      </w:r>
      <w:r w:rsidRPr="00863A5E">
        <w:rPr>
          <w:rFonts w:ascii="Calibri" w:eastAsia="Calibri" w:hAnsi="Calibri" w:cs="Calibri"/>
          <w:i/>
          <w:spacing w:val="2"/>
          <w:position w:val="1"/>
        </w:rPr>
        <w:t>ν</w:t>
      </w:r>
      <w:r w:rsidRPr="00863A5E">
        <w:rPr>
          <w:rFonts w:ascii="Calibri" w:eastAsia="Calibri" w:hAnsi="Calibri" w:cs="Calibri"/>
          <w:i/>
          <w:spacing w:val="-2"/>
          <w:position w:val="1"/>
        </w:rPr>
        <w:t>τ</w:t>
      </w:r>
      <w:r w:rsidRPr="00863A5E">
        <w:rPr>
          <w:rFonts w:ascii="Calibri" w:eastAsia="Calibri" w:hAnsi="Calibri" w:cs="Calibri"/>
          <w:i/>
          <w:spacing w:val="-1"/>
          <w:position w:val="1"/>
        </w:rPr>
        <w:t>α</w:t>
      </w:r>
      <w:r w:rsidRPr="00863A5E">
        <w:rPr>
          <w:rFonts w:ascii="Calibri" w:eastAsia="Calibri" w:hAnsi="Calibri" w:cs="Calibri"/>
          <w:i/>
          <w:position w:val="1"/>
        </w:rPr>
        <w:t>ι</w:t>
      </w:r>
      <w:r w:rsidRPr="00863A5E">
        <w:rPr>
          <w:rFonts w:ascii="Calibri" w:eastAsia="Calibri" w:hAnsi="Calibri" w:cs="Calibri"/>
          <w:i/>
          <w:spacing w:val="-10"/>
          <w:position w:val="1"/>
        </w:rPr>
        <w:t xml:space="preserve"> </w:t>
      </w:r>
      <w:r w:rsidRPr="00863A5E">
        <w:rPr>
          <w:rFonts w:ascii="Calibri" w:eastAsia="Calibri" w:hAnsi="Calibri" w:cs="Calibri"/>
          <w:i/>
          <w:spacing w:val="-1"/>
          <w:position w:val="1"/>
        </w:rPr>
        <w:t>ο</w:t>
      </w:r>
      <w:r w:rsidRPr="00863A5E">
        <w:rPr>
          <w:rFonts w:ascii="Calibri" w:eastAsia="Calibri" w:hAnsi="Calibri" w:cs="Calibri"/>
          <w:i/>
          <w:position w:val="1"/>
        </w:rPr>
        <w:t>ι</w:t>
      </w:r>
      <w:r w:rsidRPr="00863A5E">
        <w:rPr>
          <w:rFonts w:ascii="Calibri" w:eastAsia="Calibri" w:hAnsi="Calibri" w:cs="Calibri"/>
          <w:i/>
          <w:spacing w:val="-10"/>
          <w:position w:val="1"/>
        </w:rPr>
        <w:t xml:space="preserve"> </w:t>
      </w:r>
      <w:r w:rsidRPr="00863A5E">
        <w:rPr>
          <w:rFonts w:ascii="Calibri" w:eastAsia="Calibri" w:hAnsi="Calibri" w:cs="Calibri"/>
          <w:i/>
          <w:spacing w:val="1"/>
          <w:position w:val="1"/>
        </w:rPr>
        <w:t>ε</w:t>
      </w:r>
      <w:r w:rsidRPr="00863A5E">
        <w:rPr>
          <w:rFonts w:ascii="Calibri" w:eastAsia="Calibri" w:hAnsi="Calibri" w:cs="Calibri"/>
          <w:i/>
          <w:spacing w:val="-1"/>
          <w:position w:val="1"/>
        </w:rPr>
        <w:t>κ</w:t>
      </w:r>
      <w:r w:rsidRPr="00863A5E">
        <w:rPr>
          <w:rFonts w:ascii="Calibri" w:eastAsia="Calibri" w:hAnsi="Calibri" w:cs="Calibri"/>
          <w:i/>
          <w:position w:val="1"/>
        </w:rPr>
        <w:t>τιμ</w:t>
      </w:r>
      <w:r w:rsidRPr="00863A5E">
        <w:rPr>
          <w:rFonts w:ascii="Calibri" w:eastAsia="Calibri" w:hAnsi="Calibri" w:cs="Calibri"/>
          <w:i/>
          <w:spacing w:val="1"/>
          <w:position w:val="1"/>
        </w:rPr>
        <w:t>ή</w:t>
      </w:r>
      <w:r w:rsidRPr="00863A5E">
        <w:rPr>
          <w:rFonts w:ascii="Calibri" w:eastAsia="Calibri" w:hAnsi="Calibri" w:cs="Calibri"/>
          <w:i/>
          <w:position w:val="1"/>
        </w:rPr>
        <w:t>σεις</w:t>
      </w:r>
      <w:r w:rsidRPr="00863A5E">
        <w:rPr>
          <w:rFonts w:ascii="Calibri" w:eastAsia="Calibri" w:hAnsi="Calibri" w:cs="Calibri"/>
          <w:i/>
          <w:spacing w:val="-9"/>
          <w:position w:val="1"/>
        </w:rPr>
        <w:t xml:space="preserve"> </w:t>
      </w:r>
      <w:r w:rsidRPr="00863A5E">
        <w:rPr>
          <w:rFonts w:ascii="Calibri" w:eastAsia="Calibri" w:hAnsi="Calibri" w:cs="Calibri"/>
          <w:i/>
          <w:spacing w:val="1"/>
          <w:position w:val="1"/>
        </w:rPr>
        <w:t>γ</w:t>
      </w:r>
      <w:r w:rsidRPr="00863A5E">
        <w:rPr>
          <w:rFonts w:ascii="Calibri" w:eastAsia="Calibri" w:hAnsi="Calibri" w:cs="Calibri"/>
          <w:i/>
          <w:spacing w:val="-1"/>
          <w:position w:val="1"/>
        </w:rPr>
        <w:t>ι</w:t>
      </w:r>
      <w:r w:rsidRPr="00863A5E">
        <w:rPr>
          <w:rFonts w:ascii="Calibri" w:eastAsia="Calibri" w:hAnsi="Calibri" w:cs="Calibri"/>
          <w:i/>
          <w:position w:val="1"/>
        </w:rPr>
        <w:t>α</w:t>
      </w:r>
      <w:r w:rsidRPr="00863A5E">
        <w:rPr>
          <w:rFonts w:ascii="Calibri" w:eastAsia="Calibri" w:hAnsi="Calibri" w:cs="Calibri"/>
          <w:i/>
          <w:spacing w:val="-10"/>
          <w:position w:val="1"/>
        </w:rPr>
        <w:t xml:space="preserve"> </w:t>
      </w:r>
      <w:r w:rsidRPr="00863A5E">
        <w:rPr>
          <w:rFonts w:ascii="Calibri" w:eastAsia="Calibri" w:hAnsi="Calibri" w:cs="Calibri"/>
          <w:i/>
          <w:spacing w:val="-3"/>
          <w:position w:val="1"/>
        </w:rPr>
        <w:t>π</w:t>
      </w:r>
      <w:r w:rsidRPr="00863A5E">
        <w:rPr>
          <w:rFonts w:ascii="Calibri" w:eastAsia="Calibri" w:hAnsi="Calibri" w:cs="Calibri"/>
          <w:i/>
          <w:position w:val="1"/>
        </w:rPr>
        <w:t>ληρ</w:t>
      </w:r>
      <w:r w:rsidRPr="00863A5E">
        <w:rPr>
          <w:rFonts w:ascii="Calibri" w:eastAsia="Calibri" w:hAnsi="Calibri" w:cs="Calibri"/>
          <w:i/>
          <w:spacing w:val="1"/>
          <w:position w:val="1"/>
        </w:rPr>
        <w:t>ω</w:t>
      </w:r>
      <w:r w:rsidRPr="00863A5E">
        <w:rPr>
          <w:rFonts w:ascii="Calibri" w:eastAsia="Calibri" w:hAnsi="Calibri" w:cs="Calibri"/>
          <w:i/>
          <w:position w:val="1"/>
        </w:rPr>
        <w:t>μ</w:t>
      </w:r>
      <w:r w:rsidRPr="00863A5E">
        <w:rPr>
          <w:rFonts w:ascii="Calibri" w:eastAsia="Calibri" w:hAnsi="Calibri" w:cs="Calibri"/>
          <w:i/>
          <w:spacing w:val="1"/>
          <w:position w:val="1"/>
        </w:rPr>
        <w:t>έ</w:t>
      </w:r>
      <w:r w:rsidRPr="00863A5E">
        <w:rPr>
          <w:rFonts w:ascii="Calibri" w:eastAsia="Calibri" w:hAnsi="Calibri" w:cs="Calibri"/>
          <w:i/>
          <w:position w:val="1"/>
        </w:rPr>
        <w:t>ς</w:t>
      </w:r>
      <w:r w:rsidRPr="00863A5E">
        <w:rPr>
          <w:rFonts w:ascii="Calibri" w:eastAsia="Calibri" w:hAnsi="Calibri" w:cs="Calibri"/>
          <w:i/>
          <w:spacing w:val="-11"/>
          <w:position w:val="1"/>
        </w:rPr>
        <w:t xml:space="preserve"> </w:t>
      </w:r>
      <w:r w:rsidRPr="00863A5E">
        <w:rPr>
          <w:rFonts w:ascii="Calibri" w:eastAsia="Calibri" w:hAnsi="Calibri" w:cs="Calibri"/>
          <w:i/>
          <w:position w:val="1"/>
        </w:rPr>
        <w:t>τ</w:t>
      </w:r>
      <w:r w:rsidRPr="00863A5E">
        <w:rPr>
          <w:rFonts w:ascii="Calibri" w:eastAsia="Calibri" w:hAnsi="Calibri" w:cs="Calibri"/>
          <w:i/>
          <w:spacing w:val="-5"/>
          <w:position w:val="1"/>
        </w:rPr>
        <w:t>η</w:t>
      </w:r>
      <w:r w:rsidRPr="00863A5E">
        <w:rPr>
          <w:rFonts w:ascii="Calibri" w:eastAsia="Calibri" w:hAnsi="Calibri" w:cs="Calibri"/>
          <w:i/>
          <w:position w:val="1"/>
        </w:rPr>
        <w:t>ν</w:t>
      </w:r>
      <w:r w:rsidRPr="00863A5E">
        <w:rPr>
          <w:rFonts w:ascii="Calibri" w:eastAsia="Calibri" w:hAnsi="Calibri" w:cs="Calibri"/>
          <w:i/>
          <w:spacing w:val="-11"/>
          <w:position w:val="1"/>
        </w:rPr>
        <w:t xml:space="preserve"> </w:t>
      </w:r>
      <w:r w:rsidRPr="00863A5E">
        <w:rPr>
          <w:rFonts w:ascii="Calibri" w:eastAsia="Calibri" w:hAnsi="Calibri" w:cs="Calibri"/>
          <w:i/>
          <w:position w:val="1"/>
        </w:rPr>
        <w:t>3</w:t>
      </w:r>
      <w:r w:rsidRPr="00863A5E">
        <w:rPr>
          <w:rFonts w:ascii="Calibri" w:eastAsia="Calibri" w:hAnsi="Calibri" w:cs="Calibri"/>
          <w:i/>
          <w:spacing w:val="-1"/>
          <w:position w:val="1"/>
        </w:rPr>
        <w:t>1</w:t>
      </w:r>
      <w:r w:rsidRPr="00863A5E">
        <w:rPr>
          <w:rFonts w:ascii="Calibri" w:eastAsia="Calibri" w:hAnsi="Calibri" w:cs="Calibri"/>
          <w:i/>
          <w:position w:val="1"/>
        </w:rPr>
        <w:t>/</w:t>
      </w:r>
      <w:r w:rsidRPr="00863A5E">
        <w:rPr>
          <w:rFonts w:ascii="Calibri" w:eastAsia="Calibri" w:hAnsi="Calibri" w:cs="Calibri"/>
          <w:i/>
          <w:spacing w:val="1"/>
          <w:position w:val="1"/>
        </w:rPr>
        <w:t>1</w:t>
      </w:r>
      <w:r w:rsidRPr="00863A5E">
        <w:rPr>
          <w:rFonts w:ascii="Calibri" w:eastAsia="Calibri" w:hAnsi="Calibri" w:cs="Calibri"/>
          <w:i/>
          <w:position w:val="1"/>
        </w:rPr>
        <w:t>2</w:t>
      </w:r>
      <w:r w:rsidRPr="00863A5E">
        <w:rPr>
          <w:rFonts w:ascii="Calibri" w:eastAsia="Calibri" w:hAnsi="Calibri" w:cs="Calibri"/>
          <w:i/>
          <w:spacing w:val="-1"/>
          <w:position w:val="1"/>
        </w:rPr>
        <w:t>/</w:t>
      </w:r>
      <w:r w:rsidRPr="00863A5E">
        <w:rPr>
          <w:rFonts w:ascii="Calibri" w:eastAsia="Calibri" w:hAnsi="Calibri" w:cs="Calibri"/>
          <w:i/>
          <w:position w:val="1"/>
        </w:rPr>
        <w:t>2</w:t>
      </w:r>
      <w:r w:rsidRPr="00863A5E">
        <w:rPr>
          <w:rFonts w:ascii="Calibri" w:eastAsia="Calibri" w:hAnsi="Calibri" w:cs="Calibri"/>
          <w:i/>
          <w:spacing w:val="7"/>
          <w:position w:val="1"/>
        </w:rPr>
        <w:t>0</w:t>
      </w:r>
      <w:r w:rsidRPr="00863A5E">
        <w:rPr>
          <w:rFonts w:ascii="Calibri" w:eastAsia="Calibri" w:hAnsi="Calibri" w:cs="Calibri"/>
          <w:i/>
          <w:spacing w:val="-2"/>
          <w:position w:val="1"/>
        </w:rPr>
        <w:t>2</w:t>
      </w:r>
      <w:r>
        <w:rPr>
          <w:rFonts w:ascii="Calibri" w:eastAsia="Calibri" w:hAnsi="Calibri" w:cs="Calibri"/>
          <w:i/>
          <w:spacing w:val="-2"/>
          <w:position w:val="1"/>
        </w:rPr>
        <w:t>3</w:t>
      </w:r>
    </w:p>
    <w:p w:rsidR="00A873E0" w:rsidRPr="00863A5E" w:rsidRDefault="00A873E0" w:rsidP="00A873E0">
      <w:pPr>
        <w:spacing w:before="6" w:line="140" w:lineRule="exact"/>
        <w:rPr>
          <w:sz w:val="14"/>
          <w:szCs w:val="14"/>
        </w:rPr>
      </w:pPr>
    </w:p>
    <w:p w:rsidR="00A873E0" w:rsidRPr="00863A5E" w:rsidRDefault="00A873E0" w:rsidP="00A873E0">
      <w:pPr>
        <w:spacing w:line="359" w:lineRule="auto"/>
        <w:ind w:left="100" w:right="67"/>
        <w:jc w:val="both"/>
        <w:rPr>
          <w:rFonts w:ascii="Calibri" w:eastAsia="Calibri" w:hAnsi="Calibri" w:cs="Calibri"/>
        </w:rPr>
      </w:pP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ό</w:t>
      </w:r>
      <w:r w:rsidRPr="00863A5E">
        <w:rPr>
          <w:rFonts w:ascii="Calibri" w:eastAsia="Calibri" w:hAnsi="Calibri" w:cs="Calibri"/>
          <w:i/>
          <w:spacing w:val="1"/>
        </w:rPr>
        <w:t>χ</w:t>
      </w:r>
      <w:r w:rsidRPr="00863A5E">
        <w:rPr>
          <w:rFonts w:ascii="Calibri" w:eastAsia="Calibri" w:hAnsi="Calibri" w:cs="Calibri"/>
          <w:i/>
        </w:rPr>
        <w:t xml:space="preserve">ι </w:t>
      </w:r>
      <w:r w:rsidRPr="00863A5E">
        <w:rPr>
          <w:rFonts w:ascii="Calibri" w:eastAsia="Calibri" w:hAnsi="Calibri" w:cs="Calibri"/>
          <w:i/>
          <w:spacing w:val="1"/>
        </w:rPr>
        <w:t>ο</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ή</w:t>
      </w:r>
      <w:r w:rsidRPr="00863A5E">
        <w:rPr>
          <w:rFonts w:ascii="Calibri" w:eastAsia="Calibri" w:hAnsi="Calibri" w:cs="Calibri"/>
          <w:i/>
        </w:rPr>
        <w:t>σεις</w:t>
      </w:r>
      <w:r w:rsidRPr="00863A5E">
        <w:rPr>
          <w:rFonts w:ascii="Calibri" w:eastAsia="Calibri" w:hAnsi="Calibri" w:cs="Calibri"/>
          <w:i/>
          <w:spacing w:val="1"/>
        </w:rPr>
        <w:t xml:space="preserve"> γ</w:t>
      </w:r>
      <w:r w:rsidRPr="00863A5E">
        <w:rPr>
          <w:rFonts w:ascii="Calibri" w:eastAsia="Calibri" w:hAnsi="Calibri" w:cs="Calibri"/>
          <w:i/>
          <w:spacing w:val="-1"/>
        </w:rPr>
        <w:t>ι</w:t>
      </w:r>
      <w:r w:rsidRPr="00863A5E">
        <w:rPr>
          <w:rFonts w:ascii="Calibri" w:eastAsia="Calibri" w:hAnsi="Calibri" w:cs="Calibri"/>
          <w:i/>
        </w:rPr>
        <w:t xml:space="preserve">α </w:t>
      </w:r>
      <w:proofErr w:type="spellStart"/>
      <w:r w:rsidRPr="00863A5E">
        <w:rPr>
          <w:rFonts w:ascii="Calibri" w:eastAsia="Calibri" w:hAnsi="Calibri" w:cs="Calibri"/>
          <w:i/>
        </w:rPr>
        <w:t>τι</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1"/>
        </w:rPr>
        <w:t>γη</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spacing w:val="-1"/>
        </w:rPr>
        <w:t>ί</w:t>
      </w:r>
      <w:r w:rsidRPr="00863A5E">
        <w:rPr>
          <w:rFonts w:ascii="Calibri" w:eastAsia="Calibri" w:hAnsi="Calibri" w:cs="Calibri"/>
          <w:i/>
        </w:rPr>
        <w:t>σες</w:t>
      </w:r>
      <w:proofErr w:type="spellEnd"/>
      <w:r w:rsidRPr="00863A5E">
        <w:rPr>
          <w:rFonts w:ascii="Calibri" w:eastAsia="Calibri" w:hAnsi="Calibri" w:cs="Calibri"/>
          <w:i/>
          <w:spacing w:val="2"/>
        </w:rPr>
        <w:t xml:space="preserve"> </w:t>
      </w:r>
      <w:r w:rsidRPr="00863A5E">
        <w:rPr>
          <w:rFonts w:ascii="Calibri" w:eastAsia="Calibri" w:hAnsi="Calibri" w:cs="Calibri"/>
          <w:i/>
          <w:spacing w:val="-1"/>
        </w:rPr>
        <w:t>δα</w:t>
      </w:r>
      <w:r w:rsidRPr="00863A5E">
        <w:rPr>
          <w:rFonts w:ascii="Calibri" w:eastAsia="Calibri" w:hAnsi="Calibri" w:cs="Calibri"/>
          <w:i/>
          <w:spacing w:val="1"/>
        </w:rPr>
        <w:t>πά</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η</w:t>
      </w:r>
      <w:r w:rsidRPr="00863A5E">
        <w:rPr>
          <w:rFonts w:ascii="Calibri" w:eastAsia="Calibri" w:hAnsi="Calibri" w:cs="Calibri"/>
          <w:i/>
          <w:spacing w:val="2"/>
        </w:rPr>
        <w:t xml:space="preserve"> </w:t>
      </w:r>
      <w:r w:rsidRPr="00863A5E">
        <w:rPr>
          <w:rFonts w:ascii="Calibri" w:eastAsia="Calibri" w:hAnsi="Calibri" w:cs="Calibri"/>
          <w:i/>
          <w:spacing w:val="-1"/>
        </w:rPr>
        <w:t>διαφο</w:t>
      </w:r>
      <w:r w:rsidRPr="00863A5E">
        <w:rPr>
          <w:rFonts w:ascii="Calibri" w:eastAsia="Calibri" w:hAnsi="Calibri" w:cs="Calibri"/>
          <w:i/>
        </w:rPr>
        <w:t>ρά 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spacing w:val="-1"/>
        </w:rPr>
        <w:t>ο</w:t>
      </w:r>
      <w:r w:rsidRPr="00863A5E">
        <w:rPr>
          <w:rFonts w:ascii="Calibri" w:eastAsia="Calibri" w:hAnsi="Calibri" w:cs="Calibri"/>
          <w:i/>
          <w:spacing w:val="1"/>
        </w:rPr>
        <w:t>π</w:t>
      </w:r>
      <w:r w:rsidRPr="00863A5E">
        <w:rPr>
          <w:rFonts w:ascii="Calibri" w:eastAsia="Calibri" w:hAnsi="Calibri" w:cs="Calibri"/>
          <w:i/>
          <w:spacing w:val="-1"/>
        </w:rPr>
        <w:t>οίω</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rPr>
        <w:t>θα μ</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αφ</w:t>
      </w:r>
      <w:r w:rsidRPr="00863A5E">
        <w:rPr>
          <w:rFonts w:ascii="Calibri" w:eastAsia="Calibri" w:hAnsi="Calibri" w:cs="Calibri"/>
          <w:i/>
          <w:spacing w:val="1"/>
        </w:rPr>
        <w:t>ε</w:t>
      </w:r>
      <w:r w:rsidRPr="00863A5E">
        <w:rPr>
          <w:rFonts w:ascii="Calibri" w:eastAsia="Calibri" w:hAnsi="Calibri" w:cs="Calibri"/>
          <w:i/>
        </w:rPr>
        <w:t>ρθ</w:t>
      </w:r>
      <w:r w:rsidRPr="00863A5E">
        <w:rPr>
          <w:rFonts w:ascii="Calibri" w:eastAsia="Calibri" w:hAnsi="Calibri" w:cs="Calibri"/>
          <w:i/>
          <w:spacing w:val="1"/>
        </w:rPr>
        <w:t>ε</w:t>
      </w:r>
      <w:r w:rsidRPr="00863A5E">
        <w:rPr>
          <w:rFonts w:ascii="Calibri" w:eastAsia="Calibri" w:hAnsi="Calibri" w:cs="Calibri"/>
          <w:i/>
        </w:rPr>
        <w:t xml:space="preserve">ί </w:t>
      </w:r>
      <w:r w:rsidRPr="00863A5E">
        <w:rPr>
          <w:rFonts w:ascii="Calibri" w:eastAsia="Calibri" w:hAnsi="Calibri" w:cs="Calibri"/>
          <w:i/>
          <w:spacing w:val="1"/>
        </w:rPr>
        <w:t>ω</w:t>
      </w:r>
      <w:r w:rsidRPr="00863A5E">
        <w:rPr>
          <w:rFonts w:ascii="Calibri" w:eastAsia="Calibri" w:hAnsi="Calibri" w:cs="Calibri"/>
          <w:i/>
        </w:rPr>
        <w:t>ς υ</w:t>
      </w:r>
      <w:r w:rsidRPr="00863A5E">
        <w:rPr>
          <w:rFonts w:ascii="Calibri" w:eastAsia="Calibri" w:hAnsi="Calibri" w:cs="Calibri"/>
          <w:i/>
          <w:spacing w:val="-1"/>
        </w:rPr>
        <w:t>πο</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εώ</w:t>
      </w:r>
      <w:r w:rsidRPr="00863A5E">
        <w:rPr>
          <w:rFonts w:ascii="Calibri" w:eastAsia="Calibri" w:hAnsi="Calibri" w:cs="Calibri"/>
          <w:i/>
        </w:rPr>
        <w:t xml:space="preserve">σεις </w:t>
      </w:r>
      <w:r w:rsidRPr="00863A5E">
        <w:rPr>
          <w:rFonts w:ascii="Calibri" w:eastAsia="Calibri" w:hAnsi="Calibri" w:cs="Calibri"/>
          <w:i/>
          <w:spacing w:val="2"/>
        </w:rPr>
        <w:t>σ</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spacing w:val="-2"/>
        </w:rPr>
        <w:t>2</w:t>
      </w:r>
      <w:r w:rsidRPr="00863A5E">
        <w:rPr>
          <w:rFonts w:ascii="Calibri" w:eastAsia="Calibri" w:hAnsi="Calibri" w:cs="Calibri"/>
          <w:i/>
          <w:spacing w:val="2"/>
        </w:rPr>
        <w:t>0</w:t>
      </w:r>
      <w:r w:rsidRPr="00863A5E">
        <w:rPr>
          <w:rFonts w:ascii="Calibri" w:eastAsia="Calibri" w:hAnsi="Calibri" w:cs="Calibri"/>
          <w:i/>
          <w:spacing w:val="1"/>
        </w:rPr>
        <w:t>2</w:t>
      </w:r>
      <w:r>
        <w:rPr>
          <w:rFonts w:ascii="Calibri" w:eastAsia="Calibri" w:hAnsi="Calibri" w:cs="Calibri"/>
          <w:i/>
          <w:spacing w:val="1"/>
        </w:rPr>
        <w:t>4</w:t>
      </w:r>
    </w:p>
    <w:p w:rsidR="00A873E0" w:rsidRDefault="00A873E0" w:rsidP="00A873E0">
      <w:pPr>
        <w:spacing w:line="360" w:lineRule="auto"/>
        <w:ind w:left="100" w:right="65"/>
        <w:jc w:val="both"/>
        <w:rPr>
          <w:rFonts w:ascii="Calibri" w:eastAsia="Calibri" w:hAnsi="Calibri" w:cs="Calibri"/>
          <w:b/>
          <w:i/>
        </w:rPr>
      </w:pPr>
      <w:r w:rsidRPr="00863A5E">
        <w:rPr>
          <w:rFonts w:ascii="Calibri" w:eastAsia="Calibri" w:hAnsi="Calibri" w:cs="Calibri"/>
          <w:b/>
          <w:i/>
        </w:rPr>
        <w:t>Κ</w:t>
      </w:r>
      <w:r w:rsidRPr="00863A5E">
        <w:rPr>
          <w:rFonts w:ascii="Calibri" w:eastAsia="Calibri" w:hAnsi="Calibri" w:cs="Calibri"/>
          <w:b/>
          <w:i/>
          <w:spacing w:val="-1"/>
        </w:rPr>
        <w:t>ατ</w:t>
      </w:r>
      <w:r w:rsidRPr="00863A5E">
        <w:rPr>
          <w:rFonts w:ascii="Calibri" w:eastAsia="Calibri" w:hAnsi="Calibri" w:cs="Calibri"/>
          <w:b/>
          <w:i/>
        </w:rPr>
        <w:t>ά</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spacing w:val="-4"/>
        </w:rPr>
        <w:t>η</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spacing w:val="-1"/>
        </w:rPr>
        <w:t>σ</w:t>
      </w:r>
      <w:r w:rsidRPr="00863A5E">
        <w:rPr>
          <w:rFonts w:ascii="Calibri" w:eastAsia="Calibri" w:hAnsi="Calibri" w:cs="Calibri"/>
          <w:b/>
          <w:i/>
        </w:rPr>
        <w:t>υνεκ</w:t>
      </w:r>
      <w:r w:rsidRPr="00863A5E">
        <w:rPr>
          <w:rFonts w:ascii="Calibri" w:eastAsia="Calibri" w:hAnsi="Calibri" w:cs="Calibri"/>
          <w:b/>
          <w:i/>
          <w:spacing w:val="-1"/>
        </w:rPr>
        <w:t>τ</w:t>
      </w:r>
      <w:r w:rsidRPr="00863A5E">
        <w:rPr>
          <w:rFonts w:ascii="Calibri" w:eastAsia="Calibri" w:hAnsi="Calibri" w:cs="Calibri"/>
          <w:b/>
          <w:i/>
          <w:spacing w:val="1"/>
        </w:rPr>
        <w:t>ίμ</w:t>
      </w:r>
      <w:r w:rsidRPr="00863A5E">
        <w:rPr>
          <w:rFonts w:ascii="Calibri" w:eastAsia="Calibri" w:hAnsi="Calibri" w:cs="Calibri"/>
          <w:b/>
          <w:i/>
          <w:spacing w:val="-1"/>
        </w:rPr>
        <w:t>η</w:t>
      </w:r>
      <w:r w:rsidRPr="00863A5E">
        <w:rPr>
          <w:rFonts w:ascii="Calibri" w:eastAsia="Calibri" w:hAnsi="Calibri" w:cs="Calibri"/>
          <w:b/>
          <w:i/>
          <w:spacing w:val="1"/>
        </w:rPr>
        <w:t>σ</w:t>
      </w:r>
      <w:r w:rsidRPr="00863A5E">
        <w:rPr>
          <w:rFonts w:ascii="Calibri" w:eastAsia="Calibri" w:hAnsi="Calibri" w:cs="Calibri"/>
          <w:b/>
          <w:i/>
        </w:rPr>
        <w:t>η</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rPr>
        <w:t>π</w:t>
      </w:r>
      <w:r w:rsidRPr="00863A5E">
        <w:rPr>
          <w:rFonts w:ascii="Calibri" w:eastAsia="Calibri" w:hAnsi="Calibri" w:cs="Calibri"/>
          <w:b/>
          <w:i/>
          <w:spacing w:val="1"/>
        </w:rPr>
        <w:t>λ</w:t>
      </w:r>
      <w:r w:rsidRPr="00863A5E">
        <w:rPr>
          <w:rFonts w:ascii="Calibri" w:eastAsia="Calibri" w:hAnsi="Calibri" w:cs="Calibri"/>
          <w:b/>
          <w:i/>
        </w:rPr>
        <w:t>ε</w:t>
      </w:r>
      <w:r w:rsidRPr="00863A5E">
        <w:rPr>
          <w:rFonts w:ascii="Calibri" w:eastAsia="Calibri" w:hAnsi="Calibri" w:cs="Calibri"/>
          <w:b/>
          <w:i/>
          <w:spacing w:val="1"/>
        </w:rPr>
        <w:t>ο</w:t>
      </w:r>
      <w:r w:rsidRPr="00863A5E">
        <w:rPr>
          <w:rFonts w:ascii="Calibri" w:eastAsia="Calibri" w:hAnsi="Calibri" w:cs="Calibri"/>
          <w:b/>
          <w:i/>
        </w:rPr>
        <w:t>ν</w:t>
      </w:r>
      <w:r w:rsidRPr="00863A5E">
        <w:rPr>
          <w:rFonts w:ascii="Calibri" w:eastAsia="Calibri" w:hAnsi="Calibri" w:cs="Calibri"/>
          <w:b/>
          <w:i/>
          <w:spacing w:val="-1"/>
        </w:rPr>
        <w:t>αζ</w:t>
      </w:r>
      <w:r w:rsidRPr="00863A5E">
        <w:rPr>
          <w:rFonts w:ascii="Calibri" w:eastAsia="Calibri" w:hAnsi="Calibri" w:cs="Calibri"/>
          <w:b/>
          <w:i/>
        </w:rPr>
        <w:t>ό</w:t>
      </w:r>
      <w:r w:rsidRPr="00863A5E">
        <w:rPr>
          <w:rFonts w:ascii="Calibri" w:eastAsia="Calibri" w:hAnsi="Calibri" w:cs="Calibri"/>
          <w:b/>
          <w:i/>
          <w:spacing w:val="3"/>
        </w:rPr>
        <w:t>ν</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2"/>
        </w:rPr>
        <w:t xml:space="preserve"> </w:t>
      </w:r>
      <w:r w:rsidRPr="00863A5E">
        <w:rPr>
          <w:rFonts w:ascii="Calibri" w:eastAsia="Calibri" w:hAnsi="Calibri" w:cs="Calibri"/>
          <w:b/>
          <w:i/>
          <w:spacing w:val="-4"/>
        </w:rPr>
        <w:t>ε</w:t>
      </w:r>
      <w:r w:rsidRPr="00863A5E">
        <w:rPr>
          <w:rFonts w:ascii="Calibri" w:eastAsia="Calibri" w:hAnsi="Calibri" w:cs="Calibri"/>
          <w:b/>
          <w:i/>
          <w:spacing w:val="-1"/>
        </w:rPr>
        <w:t>σ</w:t>
      </w:r>
      <w:r w:rsidRPr="00863A5E">
        <w:rPr>
          <w:rFonts w:ascii="Calibri" w:eastAsia="Calibri" w:hAnsi="Calibri" w:cs="Calibri"/>
          <w:b/>
          <w:i/>
        </w:rPr>
        <w:t>ό</w:t>
      </w:r>
      <w:r w:rsidRPr="00863A5E">
        <w:rPr>
          <w:rFonts w:ascii="Calibri" w:eastAsia="Calibri" w:hAnsi="Calibri" w:cs="Calibri"/>
          <w:b/>
          <w:i/>
          <w:spacing w:val="2"/>
        </w:rPr>
        <w:t>δ</w:t>
      </w:r>
      <w:r w:rsidRPr="00863A5E">
        <w:rPr>
          <w:rFonts w:ascii="Calibri" w:eastAsia="Calibri" w:hAnsi="Calibri" w:cs="Calibri"/>
          <w:b/>
          <w:i/>
          <w:spacing w:val="-2"/>
        </w:rPr>
        <w:t>ω</w:t>
      </w:r>
      <w:r w:rsidRPr="00863A5E">
        <w:rPr>
          <w:rFonts w:ascii="Calibri" w:eastAsia="Calibri" w:hAnsi="Calibri" w:cs="Calibri"/>
          <w:b/>
          <w:i/>
        </w:rPr>
        <w:t xml:space="preserve">ν </w:t>
      </w:r>
      <w:r w:rsidRPr="00863A5E">
        <w:rPr>
          <w:rFonts w:ascii="Calibri" w:eastAsia="Calibri" w:hAnsi="Calibri" w:cs="Calibri"/>
          <w:b/>
          <w:i/>
          <w:spacing w:val="-1"/>
        </w:rPr>
        <w:t>τ</w:t>
      </w:r>
      <w:r w:rsidRPr="00863A5E">
        <w:rPr>
          <w:rFonts w:ascii="Calibri" w:eastAsia="Calibri" w:hAnsi="Calibri" w:cs="Calibri"/>
          <w:b/>
          <w:i/>
        </w:rPr>
        <w:t>ου</w:t>
      </w:r>
      <w:r w:rsidRPr="00863A5E">
        <w:rPr>
          <w:rFonts w:ascii="Calibri" w:eastAsia="Calibri" w:hAnsi="Calibri" w:cs="Calibri"/>
          <w:b/>
          <w:i/>
          <w:spacing w:val="-3"/>
        </w:rPr>
        <w:t xml:space="preserve"> </w:t>
      </w:r>
      <w:r w:rsidRPr="00863A5E">
        <w:rPr>
          <w:rFonts w:ascii="Calibri" w:eastAsia="Calibri" w:hAnsi="Calibri" w:cs="Calibri"/>
          <w:b/>
          <w:i/>
        </w:rPr>
        <w:t>2</w:t>
      </w:r>
      <w:r w:rsidRPr="00863A5E">
        <w:rPr>
          <w:rFonts w:ascii="Calibri" w:eastAsia="Calibri" w:hAnsi="Calibri" w:cs="Calibri"/>
          <w:b/>
          <w:i/>
          <w:spacing w:val="1"/>
        </w:rPr>
        <w:t>0</w:t>
      </w:r>
      <w:r w:rsidRPr="00863A5E">
        <w:rPr>
          <w:rFonts w:ascii="Calibri" w:eastAsia="Calibri" w:hAnsi="Calibri" w:cs="Calibri"/>
          <w:b/>
          <w:i/>
        </w:rPr>
        <w:t>2</w:t>
      </w:r>
      <w:r>
        <w:rPr>
          <w:rFonts w:ascii="Calibri" w:eastAsia="Calibri" w:hAnsi="Calibri" w:cs="Calibri"/>
          <w:b/>
          <w:i/>
        </w:rPr>
        <w:t>3</w:t>
      </w:r>
      <w:r w:rsidRPr="00863A5E">
        <w:rPr>
          <w:rFonts w:ascii="Calibri" w:eastAsia="Calibri" w:hAnsi="Calibri" w:cs="Calibri"/>
          <w:b/>
          <w:i/>
          <w:spacing w:val="-4"/>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rPr>
        <w:t>ον</w:t>
      </w:r>
      <w:r w:rsidRPr="00863A5E">
        <w:rPr>
          <w:rFonts w:ascii="Calibri" w:eastAsia="Calibri" w:hAnsi="Calibri" w:cs="Calibri"/>
          <w:b/>
          <w:i/>
          <w:spacing w:val="-3"/>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θορ</w:t>
      </w:r>
      <w:r w:rsidRPr="00863A5E">
        <w:rPr>
          <w:rFonts w:ascii="Calibri" w:eastAsia="Calibri" w:hAnsi="Calibri" w:cs="Calibri"/>
          <w:b/>
          <w:i/>
          <w:spacing w:val="1"/>
        </w:rPr>
        <w:t>ι</w:t>
      </w:r>
      <w:r w:rsidRPr="00863A5E">
        <w:rPr>
          <w:rFonts w:ascii="Calibri" w:eastAsia="Calibri" w:hAnsi="Calibri" w:cs="Calibri"/>
          <w:b/>
          <w:i/>
          <w:spacing w:val="-1"/>
        </w:rPr>
        <w:t>σμ</w:t>
      </w:r>
      <w:r w:rsidRPr="00863A5E">
        <w:rPr>
          <w:rFonts w:ascii="Calibri" w:eastAsia="Calibri" w:hAnsi="Calibri" w:cs="Calibri"/>
          <w:b/>
          <w:i/>
        </w:rPr>
        <w:t xml:space="preserve">ό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ν</w:t>
      </w:r>
      <w:r w:rsidRPr="00863A5E">
        <w:rPr>
          <w:rFonts w:ascii="Calibri" w:eastAsia="Calibri" w:hAnsi="Calibri" w:cs="Calibri"/>
          <w:b/>
          <w:i/>
          <w:spacing w:val="4"/>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5"/>
        </w:rPr>
        <w:t xml:space="preserve"> </w:t>
      </w:r>
      <w:r w:rsidRPr="00863A5E">
        <w:rPr>
          <w:rFonts w:ascii="Calibri" w:eastAsia="Calibri" w:hAnsi="Calibri" w:cs="Calibri"/>
          <w:b/>
          <w:i/>
        </w:rPr>
        <w:t>2</w:t>
      </w:r>
      <w:r w:rsidRPr="00863A5E">
        <w:rPr>
          <w:rFonts w:ascii="Calibri" w:eastAsia="Calibri" w:hAnsi="Calibri" w:cs="Calibri"/>
          <w:b/>
          <w:i/>
          <w:spacing w:val="1"/>
        </w:rPr>
        <w:t>0</w:t>
      </w:r>
      <w:r w:rsidRPr="00863A5E">
        <w:rPr>
          <w:rFonts w:ascii="Calibri" w:eastAsia="Calibri" w:hAnsi="Calibri" w:cs="Calibri"/>
          <w:b/>
          <w:i/>
        </w:rPr>
        <w:t>2</w:t>
      </w:r>
      <w:r>
        <w:rPr>
          <w:rFonts w:ascii="Calibri" w:eastAsia="Calibri" w:hAnsi="Calibri" w:cs="Calibri"/>
          <w:b/>
          <w:i/>
        </w:rPr>
        <w:t>4</w:t>
      </w:r>
      <w:r w:rsidRPr="00863A5E">
        <w:rPr>
          <w:rFonts w:ascii="Calibri" w:eastAsia="Calibri" w:hAnsi="Calibri" w:cs="Calibri"/>
          <w:b/>
          <w:i/>
        </w:rPr>
        <w:t xml:space="preserve">, </w:t>
      </w:r>
      <w:r w:rsidRPr="00863A5E">
        <w:rPr>
          <w:rFonts w:ascii="Calibri" w:eastAsia="Calibri" w:hAnsi="Calibri" w:cs="Calibri"/>
          <w:b/>
          <w:i/>
          <w:spacing w:val="-1"/>
        </w:rPr>
        <w:t>μ</w:t>
      </w:r>
      <w:r w:rsidRPr="00863A5E">
        <w:rPr>
          <w:rFonts w:ascii="Calibri" w:eastAsia="Calibri" w:hAnsi="Calibri" w:cs="Calibri"/>
          <w:b/>
          <w:i/>
        </w:rPr>
        <w:t>ε</w:t>
      </w:r>
      <w:r w:rsidRPr="00863A5E">
        <w:rPr>
          <w:rFonts w:ascii="Calibri" w:eastAsia="Calibri" w:hAnsi="Calibri" w:cs="Calibri"/>
          <w:b/>
          <w:i/>
          <w:spacing w:val="4"/>
        </w:rPr>
        <w:t xml:space="preserve"> </w:t>
      </w:r>
      <w:r w:rsidRPr="00863A5E">
        <w:rPr>
          <w:rFonts w:ascii="Calibri" w:eastAsia="Calibri" w:hAnsi="Calibri" w:cs="Calibri"/>
          <w:b/>
          <w:i/>
          <w:spacing w:val="-1"/>
        </w:rPr>
        <w:t>τ</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1"/>
        </w:rPr>
        <w:t>α</w:t>
      </w:r>
      <w:r w:rsidRPr="00863A5E">
        <w:rPr>
          <w:rFonts w:ascii="Calibri" w:eastAsia="Calibri" w:hAnsi="Calibri" w:cs="Calibri"/>
          <w:b/>
          <w:i/>
        </w:rPr>
        <w:t>ν</w:t>
      </w:r>
      <w:r w:rsidRPr="00863A5E">
        <w:rPr>
          <w:rFonts w:ascii="Calibri" w:eastAsia="Calibri" w:hAnsi="Calibri" w:cs="Calibri"/>
          <w:b/>
          <w:i/>
          <w:spacing w:val="-1"/>
        </w:rPr>
        <w:t>αμ</w:t>
      </w:r>
      <w:r w:rsidRPr="00863A5E">
        <w:rPr>
          <w:rFonts w:ascii="Calibri" w:eastAsia="Calibri" w:hAnsi="Calibri" w:cs="Calibri"/>
          <w:b/>
          <w:i/>
        </w:rPr>
        <w:t>εν</w:t>
      </w:r>
      <w:r w:rsidRPr="00863A5E">
        <w:rPr>
          <w:rFonts w:ascii="Calibri" w:eastAsia="Calibri" w:hAnsi="Calibri" w:cs="Calibri"/>
          <w:b/>
          <w:i/>
          <w:spacing w:val="1"/>
        </w:rPr>
        <w:t>ό</w:t>
      </w:r>
      <w:r w:rsidRPr="00863A5E">
        <w:rPr>
          <w:rFonts w:ascii="Calibri" w:eastAsia="Calibri" w:hAnsi="Calibri" w:cs="Calibri"/>
          <w:b/>
          <w:i/>
          <w:spacing w:val="-1"/>
        </w:rPr>
        <w:t>μ</w:t>
      </w:r>
      <w:r w:rsidRPr="00863A5E">
        <w:rPr>
          <w:rFonts w:ascii="Calibri" w:eastAsia="Calibri" w:hAnsi="Calibri" w:cs="Calibri"/>
          <w:b/>
          <w:i/>
        </w:rPr>
        <w:t>ε</w:t>
      </w:r>
      <w:r w:rsidRPr="00863A5E">
        <w:rPr>
          <w:rFonts w:ascii="Calibri" w:eastAsia="Calibri" w:hAnsi="Calibri" w:cs="Calibri"/>
          <w:b/>
          <w:i/>
          <w:spacing w:val="2"/>
        </w:rPr>
        <w:t>ν</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4"/>
        </w:rPr>
        <w:t>έ</w:t>
      </w:r>
      <w:r w:rsidRPr="00863A5E">
        <w:rPr>
          <w:rFonts w:ascii="Calibri" w:eastAsia="Calibri" w:hAnsi="Calibri" w:cs="Calibri"/>
          <w:b/>
          <w:i/>
          <w:spacing w:val="-1"/>
        </w:rPr>
        <w:t>σ</w:t>
      </w:r>
      <w:r w:rsidRPr="00863A5E">
        <w:rPr>
          <w:rFonts w:ascii="Calibri" w:eastAsia="Calibri" w:hAnsi="Calibri" w:cs="Calibri"/>
          <w:b/>
          <w:i/>
          <w:spacing w:val="3"/>
        </w:rPr>
        <w:t>ο</w:t>
      </w:r>
      <w:r w:rsidRPr="00863A5E">
        <w:rPr>
          <w:rFonts w:ascii="Calibri" w:eastAsia="Calibri" w:hAnsi="Calibri" w:cs="Calibri"/>
          <w:b/>
          <w:i/>
          <w:spacing w:val="-1"/>
        </w:rPr>
        <w:t>δ</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5"/>
        </w:rPr>
        <w:t xml:space="preserve"> </w:t>
      </w:r>
      <w:r w:rsidRPr="00863A5E">
        <w:rPr>
          <w:rFonts w:ascii="Calibri" w:eastAsia="Calibri" w:hAnsi="Calibri" w:cs="Calibri"/>
          <w:b/>
          <w:i/>
        </w:rPr>
        <w:t>έ</w:t>
      </w:r>
      <w:r w:rsidRPr="00863A5E">
        <w:rPr>
          <w:rFonts w:ascii="Calibri" w:eastAsia="Calibri" w:hAnsi="Calibri" w:cs="Calibri"/>
          <w:b/>
          <w:i/>
          <w:spacing w:val="-3"/>
        </w:rPr>
        <w:t>ξ</w:t>
      </w:r>
      <w:r w:rsidRPr="00863A5E">
        <w:rPr>
          <w:rFonts w:ascii="Calibri" w:eastAsia="Calibri" w:hAnsi="Calibri" w:cs="Calibri"/>
          <w:b/>
          <w:i/>
        </w:rPr>
        <w:t>οδα</w:t>
      </w:r>
      <w:r w:rsidRPr="00863A5E">
        <w:rPr>
          <w:rFonts w:ascii="Calibri" w:eastAsia="Calibri" w:hAnsi="Calibri" w:cs="Calibri"/>
          <w:b/>
          <w:i/>
          <w:spacing w:val="3"/>
        </w:rPr>
        <w:t xml:space="preserve"> </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rPr>
        <w:t>υ</w:t>
      </w:r>
      <w:r w:rsidRPr="00863A5E">
        <w:rPr>
          <w:rFonts w:ascii="Calibri" w:eastAsia="Calibri" w:hAnsi="Calibri" w:cs="Calibri"/>
          <w:b/>
          <w:i/>
          <w:spacing w:val="4"/>
        </w:rPr>
        <w:t xml:space="preserve"> </w:t>
      </w:r>
      <w:proofErr w:type="spellStart"/>
      <w:r w:rsidRPr="00863A5E">
        <w:rPr>
          <w:rFonts w:ascii="Calibri" w:eastAsia="Calibri" w:hAnsi="Calibri" w:cs="Calibri"/>
          <w:b/>
          <w:i/>
        </w:rPr>
        <w:t>πρ</w:t>
      </w:r>
      <w:r w:rsidRPr="00863A5E">
        <w:rPr>
          <w:rFonts w:ascii="Calibri" w:eastAsia="Calibri" w:hAnsi="Calibri" w:cs="Calibri"/>
          <w:b/>
          <w:i/>
          <w:spacing w:val="1"/>
        </w:rPr>
        <w:t>ο</w:t>
      </w:r>
      <w:r w:rsidRPr="00863A5E">
        <w:rPr>
          <w:rFonts w:ascii="Calibri" w:eastAsia="Calibri" w:hAnsi="Calibri" w:cs="Calibri"/>
          <w:b/>
          <w:i/>
          <w:spacing w:val="-2"/>
        </w:rPr>
        <w:t>υ</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γί</w:t>
      </w:r>
      <w:r w:rsidRPr="00863A5E">
        <w:rPr>
          <w:rFonts w:ascii="Calibri" w:eastAsia="Calibri" w:hAnsi="Calibri" w:cs="Calibri"/>
          <w:b/>
          <w:i/>
          <w:spacing w:val="-1"/>
        </w:rPr>
        <w:t>ζ</w:t>
      </w:r>
      <w:r w:rsidRPr="00863A5E">
        <w:rPr>
          <w:rFonts w:ascii="Calibri" w:eastAsia="Calibri" w:hAnsi="Calibri" w:cs="Calibri"/>
          <w:b/>
          <w:i/>
        </w:rPr>
        <w:t>ο</w:t>
      </w:r>
      <w:r w:rsidRPr="00863A5E">
        <w:rPr>
          <w:rFonts w:ascii="Calibri" w:eastAsia="Calibri" w:hAnsi="Calibri" w:cs="Calibri"/>
          <w:b/>
          <w:i/>
          <w:spacing w:val="3"/>
        </w:rPr>
        <w:t>ν</w:t>
      </w:r>
      <w:r w:rsidRPr="00863A5E">
        <w:rPr>
          <w:rFonts w:ascii="Calibri" w:eastAsia="Calibri" w:hAnsi="Calibri" w:cs="Calibri"/>
          <w:b/>
          <w:i/>
          <w:spacing w:val="-1"/>
        </w:rPr>
        <w:t>τα</w:t>
      </w:r>
      <w:r w:rsidRPr="00863A5E">
        <w:rPr>
          <w:rFonts w:ascii="Calibri" w:eastAsia="Calibri" w:hAnsi="Calibri" w:cs="Calibri"/>
          <w:b/>
          <w:i/>
        </w:rPr>
        <w:t>ι</w:t>
      </w:r>
      <w:proofErr w:type="spellEnd"/>
      <w:r w:rsidRPr="00863A5E">
        <w:rPr>
          <w:rFonts w:ascii="Calibri" w:eastAsia="Calibri" w:hAnsi="Calibri" w:cs="Calibri"/>
          <w:b/>
          <w:i/>
          <w:spacing w:val="5"/>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3"/>
        </w:rPr>
        <w:t xml:space="preserve">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5"/>
        </w:rPr>
        <w:t xml:space="preserve"> </w:t>
      </w:r>
      <w:r w:rsidRPr="00863A5E">
        <w:rPr>
          <w:rFonts w:ascii="Calibri" w:eastAsia="Calibri" w:hAnsi="Calibri" w:cs="Calibri"/>
          <w:b/>
          <w:i/>
          <w:spacing w:val="-2"/>
        </w:rPr>
        <w:t>2</w:t>
      </w:r>
      <w:r w:rsidRPr="00863A5E">
        <w:rPr>
          <w:rFonts w:ascii="Calibri" w:eastAsia="Calibri" w:hAnsi="Calibri" w:cs="Calibri"/>
          <w:b/>
          <w:i/>
        </w:rPr>
        <w:t>0</w:t>
      </w:r>
      <w:r w:rsidRPr="00863A5E">
        <w:rPr>
          <w:rFonts w:ascii="Calibri" w:eastAsia="Calibri" w:hAnsi="Calibri" w:cs="Calibri"/>
          <w:b/>
          <w:i/>
          <w:spacing w:val="-1"/>
        </w:rPr>
        <w:t>2</w:t>
      </w:r>
      <w:r>
        <w:rPr>
          <w:rFonts w:ascii="Calibri" w:eastAsia="Calibri" w:hAnsi="Calibri" w:cs="Calibri"/>
          <w:b/>
          <w:i/>
          <w:spacing w:val="-1"/>
        </w:rPr>
        <w:t>4</w:t>
      </w:r>
      <w:r w:rsidRPr="00863A5E">
        <w:rPr>
          <w:rFonts w:ascii="Calibri" w:eastAsia="Calibri" w:hAnsi="Calibri" w:cs="Calibri"/>
          <w:b/>
          <w:i/>
        </w:rPr>
        <w:t>, πρ</w:t>
      </w:r>
      <w:r w:rsidRPr="00863A5E">
        <w:rPr>
          <w:rFonts w:ascii="Calibri" w:eastAsia="Calibri" w:hAnsi="Calibri" w:cs="Calibri"/>
          <w:b/>
          <w:i/>
          <w:spacing w:val="1"/>
        </w:rPr>
        <w:t>ο</w:t>
      </w:r>
      <w:r w:rsidRPr="00863A5E">
        <w:rPr>
          <w:rFonts w:ascii="Calibri" w:eastAsia="Calibri" w:hAnsi="Calibri" w:cs="Calibri"/>
          <w:b/>
          <w:i/>
          <w:spacing w:val="-2"/>
        </w:rPr>
        <w:t>κ</w:t>
      </w:r>
      <w:r w:rsidRPr="00863A5E">
        <w:rPr>
          <w:rFonts w:ascii="Calibri" w:eastAsia="Calibri" w:hAnsi="Calibri" w:cs="Calibri"/>
          <w:b/>
          <w:i/>
        </w:rPr>
        <w:t>ύπ</w:t>
      </w:r>
      <w:r w:rsidRPr="00863A5E">
        <w:rPr>
          <w:rFonts w:ascii="Calibri" w:eastAsia="Calibri" w:hAnsi="Calibri" w:cs="Calibri"/>
          <w:b/>
          <w:i/>
          <w:spacing w:val="-1"/>
        </w:rPr>
        <w:t>τ</w:t>
      </w:r>
      <w:r w:rsidRPr="00863A5E">
        <w:rPr>
          <w:rFonts w:ascii="Calibri" w:eastAsia="Calibri" w:hAnsi="Calibri" w:cs="Calibri"/>
          <w:b/>
          <w:i/>
        </w:rPr>
        <w:t>ει</w:t>
      </w:r>
      <w:r w:rsidRPr="00863A5E">
        <w:rPr>
          <w:rFonts w:ascii="Calibri" w:eastAsia="Calibri" w:hAnsi="Calibri" w:cs="Calibri"/>
          <w:b/>
          <w:i/>
          <w:spacing w:val="1"/>
        </w:rPr>
        <w:t xml:space="preserve"> </w:t>
      </w:r>
      <w:r>
        <w:rPr>
          <w:rFonts w:ascii="Calibri" w:eastAsia="Calibri" w:hAnsi="Calibri" w:cs="Calibri"/>
          <w:b/>
          <w:i/>
          <w:spacing w:val="1"/>
        </w:rPr>
        <w:t xml:space="preserve">έλλειμμα 88.245 </w:t>
      </w:r>
      <w:r w:rsidRPr="00863A5E">
        <w:rPr>
          <w:rFonts w:ascii="Calibri" w:eastAsia="Calibri" w:hAnsi="Calibri" w:cs="Calibri"/>
          <w:b/>
          <w:i/>
          <w:spacing w:val="-2"/>
        </w:rPr>
        <w:t>ε</w:t>
      </w:r>
      <w:r w:rsidRPr="00863A5E">
        <w:rPr>
          <w:rFonts w:ascii="Calibri" w:eastAsia="Calibri" w:hAnsi="Calibri" w:cs="Calibri"/>
          <w:b/>
          <w:i/>
        </w:rPr>
        <w:t>υρώ</w:t>
      </w:r>
      <w:r w:rsidRPr="00863A5E">
        <w:rPr>
          <w:rFonts w:ascii="Calibri" w:eastAsia="Calibri" w:hAnsi="Calibri" w:cs="Calibri"/>
          <w:b/>
          <w:i/>
          <w:spacing w:val="3"/>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spacing w:val="-1"/>
        </w:rPr>
        <w:t>σ</w:t>
      </w:r>
      <w:r w:rsidRPr="00863A5E">
        <w:rPr>
          <w:rFonts w:ascii="Calibri" w:eastAsia="Calibri" w:hAnsi="Calibri" w:cs="Calibri"/>
          <w:b/>
          <w:i/>
        </w:rPr>
        <w:t>υνε</w:t>
      </w:r>
      <w:r w:rsidRPr="00863A5E">
        <w:rPr>
          <w:rFonts w:ascii="Calibri" w:eastAsia="Calibri" w:hAnsi="Calibri" w:cs="Calibri"/>
          <w:b/>
          <w:i/>
          <w:spacing w:val="-2"/>
        </w:rPr>
        <w:t>π</w:t>
      </w:r>
      <w:r w:rsidRPr="00863A5E">
        <w:rPr>
          <w:rFonts w:ascii="Calibri" w:eastAsia="Calibri" w:hAnsi="Calibri" w:cs="Calibri"/>
          <w:b/>
          <w:i/>
        </w:rPr>
        <w:t>ώς</w:t>
      </w:r>
      <w:r w:rsidRPr="00863A5E">
        <w:rPr>
          <w:rFonts w:ascii="Calibri" w:eastAsia="Calibri" w:hAnsi="Calibri" w:cs="Calibri"/>
          <w:b/>
          <w:i/>
          <w:spacing w:val="8"/>
        </w:rPr>
        <w:t xml:space="preserve"> </w:t>
      </w:r>
      <w:r>
        <w:rPr>
          <w:rFonts w:ascii="Calibri" w:eastAsia="Calibri" w:hAnsi="Calibri" w:cs="Calibri"/>
          <w:b/>
          <w:i/>
          <w:spacing w:val="8"/>
        </w:rPr>
        <w:t xml:space="preserve">αύξηση </w:t>
      </w:r>
      <w:r w:rsidRPr="00863A5E">
        <w:rPr>
          <w:rFonts w:ascii="Calibri" w:eastAsia="Calibri" w:hAnsi="Calibri" w:cs="Calibri"/>
          <w:b/>
          <w:i/>
        </w:rPr>
        <w:t>(</w:t>
      </w:r>
      <w:r w:rsidRPr="00863A5E">
        <w:rPr>
          <w:rFonts w:ascii="Calibri" w:eastAsia="Calibri" w:hAnsi="Calibri" w:cs="Calibri"/>
          <w:b/>
          <w:i/>
          <w:spacing w:val="1"/>
        </w:rPr>
        <w:t>ο</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spacing w:val="-1"/>
        </w:rPr>
        <w:t>ζ</w:t>
      </w:r>
      <w:r w:rsidRPr="00863A5E">
        <w:rPr>
          <w:rFonts w:ascii="Calibri" w:eastAsia="Calibri" w:hAnsi="Calibri" w:cs="Calibri"/>
          <w:b/>
          <w:i/>
          <w:spacing w:val="-2"/>
        </w:rPr>
        <w:t>ό</w:t>
      </w:r>
      <w:r w:rsidRPr="00863A5E">
        <w:rPr>
          <w:rFonts w:ascii="Calibri" w:eastAsia="Calibri" w:hAnsi="Calibri" w:cs="Calibri"/>
          <w:b/>
          <w:i/>
          <w:spacing w:val="2"/>
        </w:rPr>
        <w:t>ν</w:t>
      </w:r>
      <w:r w:rsidRPr="00863A5E">
        <w:rPr>
          <w:rFonts w:ascii="Calibri" w:eastAsia="Calibri" w:hAnsi="Calibri" w:cs="Calibri"/>
          <w:b/>
          <w:i/>
          <w:spacing w:val="-1"/>
        </w:rPr>
        <w:t>τ</w:t>
      </w:r>
      <w:r w:rsidRPr="00863A5E">
        <w:rPr>
          <w:rFonts w:ascii="Calibri" w:eastAsia="Calibri" w:hAnsi="Calibri" w:cs="Calibri"/>
          <w:b/>
          <w:i/>
          <w:spacing w:val="1"/>
        </w:rPr>
        <w:t>ι</w:t>
      </w:r>
      <w:r w:rsidRPr="00863A5E">
        <w:rPr>
          <w:rFonts w:ascii="Calibri" w:eastAsia="Calibri" w:hAnsi="Calibri" w:cs="Calibri"/>
          <w:b/>
          <w:i/>
          <w:spacing w:val="-1"/>
        </w:rPr>
        <w:t>α</w:t>
      </w:r>
      <w:r w:rsidRPr="00863A5E">
        <w:rPr>
          <w:rFonts w:ascii="Calibri" w:eastAsia="Calibri" w:hAnsi="Calibri" w:cs="Calibri"/>
          <w:b/>
          <w:i/>
        </w:rPr>
        <w:t>)</w:t>
      </w:r>
      <w:r w:rsidRPr="00863A5E">
        <w:rPr>
          <w:rFonts w:ascii="Calibri" w:eastAsia="Calibri" w:hAnsi="Calibri" w:cs="Calibri"/>
          <w:b/>
          <w:i/>
          <w:spacing w:val="2"/>
        </w:rPr>
        <w:t xml:space="preserve"> </w:t>
      </w:r>
      <w:r>
        <w:rPr>
          <w:rFonts w:ascii="Calibri" w:eastAsia="Calibri" w:hAnsi="Calibri" w:cs="Calibri"/>
          <w:b/>
          <w:i/>
          <w:spacing w:val="2"/>
        </w:rPr>
        <w:t>3,45</w:t>
      </w:r>
      <w:r w:rsidRPr="00863A5E">
        <w:rPr>
          <w:rFonts w:ascii="Calibri" w:eastAsia="Calibri" w:hAnsi="Calibri" w:cs="Calibri"/>
          <w:b/>
          <w:i/>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2"/>
        </w:rPr>
        <w:t xml:space="preserve">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spacing w:val="-1"/>
        </w:rPr>
        <w:t>η</w:t>
      </w:r>
      <w:r w:rsidRPr="00863A5E">
        <w:rPr>
          <w:rFonts w:ascii="Calibri" w:eastAsia="Calibri" w:hAnsi="Calibri" w:cs="Calibri"/>
          <w:b/>
          <w:i/>
          <w:spacing w:val="1"/>
        </w:rPr>
        <w:t>λ</w:t>
      </w:r>
      <w:r w:rsidRPr="00863A5E">
        <w:rPr>
          <w:rFonts w:ascii="Calibri" w:eastAsia="Calibri" w:hAnsi="Calibri" w:cs="Calibri"/>
          <w:b/>
          <w:i/>
        </w:rPr>
        <w:t>εκτροφωτισ</w:t>
      </w:r>
      <w:r w:rsidRPr="00863A5E">
        <w:rPr>
          <w:rFonts w:ascii="Calibri" w:eastAsia="Calibri" w:hAnsi="Calibri" w:cs="Calibri"/>
          <w:b/>
          <w:i/>
          <w:spacing w:val="-1"/>
        </w:rPr>
        <w:t>μ</w:t>
      </w:r>
      <w:r w:rsidRPr="00863A5E">
        <w:rPr>
          <w:rFonts w:ascii="Calibri" w:eastAsia="Calibri" w:hAnsi="Calibri" w:cs="Calibri"/>
          <w:b/>
          <w:i/>
        </w:rPr>
        <w:t>ού</w:t>
      </w:r>
      <w:r w:rsidRPr="00863A5E">
        <w:rPr>
          <w:rFonts w:ascii="Calibri" w:eastAsia="Calibri" w:hAnsi="Calibri" w:cs="Calibri"/>
          <w:b/>
          <w:i/>
          <w:spacing w:val="4"/>
        </w:rPr>
        <w:t xml:space="preserve"> </w:t>
      </w:r>
      <w:r w:rsidRPr="00863A5E">
        <w:rPr>
          <w:rFonts w:ascii="Calibri" w:eastAsia="Calibri" w:hAnsi="Calibri" w:cs="Calibri"/>
          <w:b/>
          <w:i/>
          <w:spacing w:val="-2"/>
        </w:rPr>
        <w:t>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2</w:t>
      </w:r>
      <w:r w:rsidRPr="00863A5E">
        <w:rPr>
          <w:rFonts w:ascii="Calibri" w:eastAsia="Calibri" w:hAnsi="Calibri" w:cs="Calibri"/>
          <w:b/>
          <w:i/>
          <w:spacing w:val="-1"/>
        </w:rPr>
        <w:t>0</w:t>
      </w:r>
      <w:r w:rsidRPr="00863A5E">
        <w:rPr>
          <w:rFonts w:ascii="Calibri" w:eastAsia="Calibri" w:hAnsi="Calibri" w:cs="Calibri"/>
          <w:b/>
          <w:i/>
          <w:spacing w:val="-2"/>
        </w:rPr>
        <w:t>2</w:t>
      </w:r>
      <w:r>
        <w:rPr>
          <w:rFonts w:ascii="Calibri" w:eastAsia="Calibri" w:hAnsi="Calibri" w:cs="Calibri"/>
          <w:b/>
          <w:i/>
          <w:spacing w:val="-2"/>
        </w:rPr>
        <w:t>4</w:t>
      </w:r>
      <w:r w:rsidRPr="00863A5E">
        <w:rPr>
          <w:rFonts w:ascii="Calibri" w:eastAsia="Calibri" w:hAnsi="Calibri" w:cs="Calibri"/>
          <w:b/>
          <w:i/>
        </w:rPr>
        <w:t>.</w:t>
      </w:r>
    </w:p>
    <w:p w:rsidR="00A873E0" w:rsidRDefault="00A873E0" w:rsidP="00A873E0">
      <w:pPr>
        <w:spacing w:line="360" w:lineRule="auto"/>
        <w:ind w:left="100" w:right="65"/>
        <w:jc w:val="both"/>
        <w:rPr>
          <w:rFonts w:ascii="Calibri" w:eastAsia="Calibri" w:hAnsi="Calibri" w:cs="Calibri"/>
          <w:b/>
          <w:i/>
        </w:rPr>
      </w:pPr>
    </w:p>
    <w:p w:rsidR="00A873E0" w:rsidRDefault="00A873E0" w:rsidP="00A873E0">
      <w:pPr>
        <w:spacing w:line="360" w:lineRule="auto"/>
        <w:jc w:val="both"/>
        <w:rPr>
          <w:rStyle w:val="aa"/>
          <w:rFonts w:ascii="Calibri" w:eastAsiaTheme="majorEastAsia" w:hAnsi="Calibri" w:cs="Calibri"/>
          <w:b/>
          <w:bCs/>
          <w:u w:val="single"/>
        </w:rPr>
      </w:pPr>
      <w:r>
        <w:rPr>
          <w:rFonts w:ascii="Calibri" w:eastAsia="Calibri" w:hAnsi="Calibri" w:cs="Calibri"/>
          <w:b/>
          <w:i/>
        </w:rPr>
        <w:t xml:space="preserve">Όμως κάνοντας χρήση </w:t>
      </w:r>
      <w:r w:rsidRPr="00781E33">
        <w:rPr>
          <w:rFonts w:ascii="Calibri" w:hAnsi="Calibri" w:cs="Calibri"/>
          <w:i/>
          <w:iCs/>
        </w:rPr>
        <w:t>τ</w:t>
      </w:r>
      <w:r>
        <w:rPr>
          <w:rFonts w:ascii="Calibri" w:hAnsi="Calibri" w:cs="Calibri"/>
          <w:i/>
          <w:iCs/>
        </w:rPr>
        <w:t>ων</w:t>
      </w:r>
      <w:r w:rsidRPr="00781E33">
        <w:rPr>
          <w:rFonts w:ascii="Calibri" w:hAnsi="Calibri" w:cs="Calibri"/>
          <w:i/>
          <w:iCs/>
        </w:rPr>
        <w:t xml:space="preserve"> διατάξε</w:t>
      </w:r>
      <w:r>
        <w:rPr>
          <w:rFonts w:ascii="Calibri" w:hAnsi="Calibri" w:cs="Calibri"/>
          <w:i/>
          <w:iCs/>
        </w:rPr>
        <w:t>ων</w:t>
      </w:r>
      <w:r w:rsidRPr="00781E33">
        <w:rPr>
          <w:rFonts w:ascii="Calibri" w:hAnsi="Calibri" w:cs="Calibri"/>
          <w:i/>
          <w:iCs/>
        </w:rPr>
        <w:t xml:space="preserve"> του </w:t>
      </w:r>
      <w:r w:rsidRPr="00781E33">
        <w:rPr>
          <w:rFonts w:ascii="Calibri" w:hAnsi="Calibri" w:cs="Calibri"/>
          <w:b/>
          <w:bCs/>
          <w:i/>
          <w:iCs/>
          <w:u w:val="single"/>
        </w:rPr>
        <w:t xml:space="preserve">άρθρου </w:t>
      </w:r>
      <w:r>
        <w:rPr>
          <w:rFonts w:ascii="Calibri" w:hAnsi="Calibri" w:cs="Calibri"/>
          <w:b/>
          <w:bCs/>
          <w:i/>
          <w:iCs/>
          <w:u w:val="single"/>
        </w:rPr>
        <w:t>35</w:t>
      </w:r>
      <w:r w:rsidRPr="00781E33">
        <w:rPr>
          <w:rFonts w:ascii="Calibri" w:hAnsi="Calibri" w:cs="Calibri"/>
          <w:b/>
          <w:bCs/>
          <w:i/>
          <w:iCs/>
          <w:u w:val="single"/>
        </w:rPr>
        <w:t xml:space="preserve"> του</w:t>
      </w:r>
      <w:r w:rsidRPr="002962B4">
        <w:rPr>
          <w:rFonts w:ascii="Calibri" w:hAnsi="Calibri" w:cs="Calibri"/>
          <w:b/>
          <w:bCs/>
          <w:i/>
          <w:iCs/>
          <w:u w:val="single"/>
        </w:rPr>
        <w:t xml:space="preserve"> </w:t>
      </w:r>
      <w:r w:rsidRPr="00CA245E">
        <w:rPr>
          <w:rFonts w:ascii="Calibri" w:hAnsi="Calibri" w:cs="Calibri"/>
          <w:b/>
          <w:bCs/>
          <w:i/>
          <w:iCs/>
          <w:u w:val="single"/>
        </w:rPr>
        <w:t>ν. 5056/2023 (ΦΕΚ Α’163)</w:t>
      </w:r>
      <w:r>
        <w:rPr>
          <w:rFonts w:ascii="Calibri" w:hAnsi="Calibri" w:cs="Calibri"/>
          <w:i/>
          <w:iCs/>
        </w:rPr>
        <w:t xml:space="preserve">  </w:t>
      </w:r>
      <w:proofErr w:type="spellStart"/>
      <w:r>
        <w:rPr>
          <w:rFonts w:ascii="Calibri" w:hAnsi="Calibri" w:cs="Calibri"/>
          <w:i/>
          <w:iCs/>
        </w:rPr>
        <w:t>οτι</w:t>
      </w:r>
      <w:proofErr w:type="spellEnd"/>
      <w:r w:rsidRPr="00781E33">
        <w:rPr>
          <w:rFonts w:ascii="Calibri" w:hAnsi="Calibri" w:cs="Calibri"/>
        </w:rPr>
        <w:t xml:space="preserve"> «</w:t>
      </w:r>
      <w:r w:rsidRPr="00781E33">
        <w:rPr>
          <w:rStyle w:val="aa"/>
          <w:rFonts w:ascii="Calibri" w:eastAsiaTheme="majorEastAsia" w:hAnsi="Calibri" w:cs="Calibri"/>
        </w:rPr>
        <w:t xml:space="preserve">Οι παρ. 1 και 2 του άρθρου 15 του ν. 4915/2022 (Α’ 63) και το τριακοστό άρθρο του ν. 4917/2022 (Α’ 67), περί προϋπολογισμού των Ο.Τ.Α., </w:t>
      </w:r>
      <w:r>
        <w:rPr>
          <w:rStyle w:val="aa"/>
          <w:rFonts w:ascii="Calibri" w:eastAsiaTheme="majorEastAsia" w:hAnsi="Calibri" w:cs="Calibri"/>
        </w:rPr>
        <w:t xml:space="preserve">εφαρμόζοντα </w:t>
      </w:r>
      <w:r w:rsidRPr="00781E33">
        <w:rPr>
          <w:rStyle w:val="aa"/>
          <w:rFonts w:ascii="Calibri" w:eastAsiaTheme="majorEastAsia" w:hAnsi="Calibri" w:cs="Calibri"/>
        </w:rPr>
        <w:t xml:space="preserve">και για την κατάρτιση και τις αναμορφώσεις του προϋπολογισμού των δήμων </w:t>
      </w:r>
      <w:r w:rsidRPr="00781E33">
        <w:rPr>
          <w:rStyle w:val="a5"/>
          <w:rFonts w:ascii="Calibri" w:eastAsiaTheme="majorEastAsia" w:hAnsi="Calibri" w:cs="Calibri"/>
          <w:i/>
          <w:iCs/>
        </w:rPr>
        <w:t>οικονομικού έτους 202</w:t>
      </w:r>
      <w:r>
        <w:rPr>
          <w:rStyle w:val="a5"/>
          <w:rFonts w:ascii="Calibri" w:eastAsiaTheme="majorEastAsia" w:hAnsi="Calibri" w:cs="Calibri"/>
          <w:i/>
          <w:iCs/>
        </w:rPr>
        <w:t>4</w:t>
      </w:r>
      <w:r w:rsidRPr="00781E33">
        <w:rPr>
          <w:rStyle w:val="aa"/>
          <w:rFonts w:ascii="Calibri" w:eastAsiaTheme="majorEastAsia" w:hAnsi="Calibri" w:cs="Calibri"/>
        </w:rPr>
        <w:t>.»</w:t>
      </w:r>
      <w:r w:rsidRPr="00781E33">
        <w:rPr>
          <w:rFonts w:ascii="Calibri" w:hAnsi="Calibri" w:cs="Calibri"/>
          <w:b/>
          <w:bCs/>
          <w:i/>
          <w:iCs/>
          <w:u w:val="single"/>
        </w:rPr>
        <w:t xml:space="preserve"> </w:t>
      </w:r>
      <w:r w:rsidRPr="00F916DD">
        <w:rPr>
          <w:rStyle w:val="aa"/>
          <w:rFonts w:ascii="Calibri" w:eastAsiaTheme="majorEastAsia" w:hAnsi="Calibri" w:cs="Calibri"/>
        </w:rPr>
        <w:t>(βλέπε παραπάνω</w:t>
      </w:r>
      <w:r>
        <w:rPr>
          <w:rStyle w:val="aa"/>
          <w:rFonts w:ascii="Calibri" w:eastAsiaTheme="majorEastAsia" w:hAnsi="Calibri" w:cs="Calibri"/>
        </w:rPr>
        <w:t>»</w:t>
      </w:r>
      <w:r w:rsidRPr="00F916DD">
        <w:rPr>
          <w:rStyle w:val="aa"/>
          <w:rFonts w:ascii="Calibri" w:eastAsiaTheme="majorEastAsia" w:hAnsi="Calibri" w:cs="Calibri"/>
        </w:rPr>
        <w:t>),</w:t>
      </w:r>
      <w:r>
        <w:rPr>
          <w:rStyle w:val="aa"/>
          <w:rFonts w:ascii="Calibri" w:eastAsiaTheme="majorEastAsia" w:hAnsi="Calibri" w:cs="Calibri"/>
        </w:rPr>
        <w:t xml:space="preserve"> </w:t>
      </w:r>
      <w:r w:rsidRPr="00037867">
        <w:rPr>
          <w:rStyle w:val="aa"/>
          <w:rFonts w:ascii="Calibri" w:eastAsiaTheme="majorEastAsia" w:hAnsi="Calibri" w:cs="Calibri"/>
          <w:b/>
          <w:bCs/>
          <w:u w:val="single"/>
        </w:rPr>
        <w:t xml:space="preserve">εισηγούμαστε στην Οικονομική Επιτροπή η διαφορά των </w:t>
      </w:r>
      <w:r>
        <w:rPr>
          <w:rStyle w:val="aa"/>
          <w:rFonts w:ascii="Calibri" w:eastAsiaTheme="majorEastAsia" w:hAnsi="Calibri" w:cs="Calibri"/>
          <w:b/>
          <w:bCs/>
          <w:u w:val="single"/>
        </w:rPr>
        <w:t>88.245</w:t>
      </w:r>
      <w:r w:rsidRPr="00037867">
        <w:rPr>
          <w:rStyle w:val="aa"/>
          <w:rFonts w:ascii="Calibri" w:eastAsiaTheme="majorEastAsia" w:hAnsi="Calibri" w:cs="Calibri"/>
          <w:b/>
          <w:bCs/>
          <w:u w:val="single"/>
        </w:rPr>
        <w:t xml:space="preserve"> ευρώ</w:t>
      </w:r>
      <w:r>
        <w:rPr>
          <w:rStyle w:val="aa"/>
          <w:rFonts w:ascii="Calibri" w:eastAsiaTheme="majorEastAsia" w:hAnsi="Calibri" w:cs="Calibri"/>
          <w:b/>
          <w:bCs/>
        </w:rPr>
        <w:t xml:space="preserve">, προκειμένου να ισοσκελιστεί ο </w:t>
      </w:r>
      <w:proofErr w:type="spellStart"/>
      <w:r>
        <w:rPr>
          <w:rStyle w:val="aa"/>
          <w:rFonts w:ascii="Calibri" w:eastAsiaTheme="majorEastAsia" w:hAnsi="Calibri" w:cs="Calibri"/>
          <w:b/>
          <w:bCs/>
        </w:rPr>
        <w:t>προυπολογισμός</w:t>
      </w:r>
      <w:proofErr w:type="spellEnd"/>
      <w:r>
        <w:rPr>
          <w:rStyle w:val="aa"/>
          <w:rFonts w:ascii="Calibri" w:eastAsiaTheme="majorEastAsia" w:hAnsi="Calibri" w:cs="Calibri"/>
          <w:b/>
          <w:bCs/>
        </w:rPr>
        <w:t xml:space="preserve"> εσόδων – εξόδων της υπηρεσίας καθαριότητας και ηλεκτροφωτισμού , </w:t>
      </w:r>
      <w:r w:rsidRPr="00750947">
        <w:rPr>
          <w:rStyle w:val="aa"/>
          <w:rFonts w:ascii="Calibri" w:eastAsiaTheme="majorEastAsia" w:hAnsi="Calibri" w:cs="Calibri"/>
          <w:b/>
          <w:bCs/>
          <w:u w:val="single"/>
        </w:rPr>
        <w:t xml:space="preserve">να καλυφθεί από </w:t>
      </w:r>
      <w:proofErr w:type="spellStart"/>
      <w:r w:rsidRPr="00750947">
        <w:rPr>
          <w:rStyle w:val="aa"/>
          <w:rFonts w:ascii="Calibri" w:eastAsiaTheme="majorEastAsia" w:hAnsi="Calibri" w:cs="Calibri"/>
          <w:b/>
          <w:bCs/>
          <w:u w:val="single"/>
        </w:rPr>
        <w:t>Ιδιους</w:t>
      </w:r>
      <w:proofErr w:type="spellEnd"/>
      <w:r w:rsidRPr="00750947">
        <w:rPr>
          <w:rStyle w:val="aa"/>
          <w:rFonts w:ascii="Calibri" w:eastAsiaTheme="majorEastAsia" w:hAnsi="Calibri" w:cs="Calibri"/>
          <w:b/>
          <w:bCs/>
          <w:u w:val="single"/>
        </w:rPr>
        <w:t xml:space="preserve"> Πόρους (γενικά -ανειδίκευτα έσοδα)</w:t>
      </w:r>
    </w:p>
    <w:p w:rsidR="00A873E0" w:rsidRPr="00863A5E" w:rsidRDefault="00A873E0" w:rsidP="00A873E0">
      <w:pPr>
        <w:spacing w:before="120" w:after="120" w:line="360" w:lineRule="auto"/>
        <w:rPr>
          <w:rFonts w:ascii="Calibri" w:eastAsia="Calibri" w:hAnsi="Calibri" w:cs="Calibri"/>
        </w:rPr>
      </w:pPr>
      <w:r w:rsidRPr="00863A5E">
        <w:rPr>
          <w:rFonts w:ascii="Calibri" w:eastAsia="Calibri" w:hAnsi="Calibri" w:cs="Calibri"/>
          <w:b/>
          <w:i/>
          <w:position w:val="1"/>
          <w:u w:val="single" w:color="000000"/>
        </w:rPr>
        <w:t>Επο</w:t>
      </w:r>
      <w:r w:rsidRPr="00863A5E">
        <w:rPr>
          <w:rFonts w:ascii="Calibri" w:eastAsia="Calibri" w:hAnsi="Calibri" w:cs="Calibri"/>
          <w:b/>
          <w:i/>
          <w:spacing w:val="-1"/>
          <w:position w:val="1"/>
          <w:u w:val="single" w:color="000000"/>
        </w:rPr>
        <w:t>μ</w:t>
      </w:r>
      <w:r w:rsidRPr="00863A5E">
        <w:rPr>
          <w:rFonts w:ascii="Calibri" w:eastAsia="Calibri" w:hAnsi="Calibri" w:cs="Calibri"/>
          <w:b/>
          <w:i/>
          <w:position w:val="1"/>
          <w:u w:val="single" w:color="000000"/>
        </w:rPr>
        <w:t>ένως</w:t>
      </w:r>
      <w:r w:rsidRPr="00863A5E">
        <w:rPr>
          <w:rFonts w:ascii="Calibri" w:eastAsia="Calibri" w:hAnsi="Calibri" w:cs="Calibri"/>
          <w:b/>
          <w:i/>
          <w:spacing w:val="51"/>
          <w:position w:val="1"/>
          <w:u w:val="single" w:color="000000"/>
        </w:rPr>
        <w:t xml:space="preserve"> </w:t>
      </w:r>
      <w:r w:rsidRPr="00863A5E">
        <w:rPr>
          <w:rFonts w:ascii="Calibri" w:eastAsia="Calibri" w:hAnsi="Calibri" w:cs="Calibri"/>
          <w:b/>
          <w:i/>
          <w:position w:val="1"/>
          <w:u w:val="single" w:color="000000"/>
        </w:rPr>
        <w:t xml:space="preserve">οι  </w:t>
      </w:r>
      <w:r w:rsidRPr="00863A5E">
        <w:rPr>
          <w:rFonts w:ascii="Calibri" w:eastAsia="Calibri" w:hAnsi="Calibri" w:cs="Calibri"/>
          <w:b/>
          <w:i/>
          <w:spacing w:val="-1"/>
          <w:position w:val="1"/>
          <w:u w:val="single" w:color="000000"/>
        </w:rPr>
        <w:t>τ</w:t>
      </w:r>
      <w:r w:rsidRPr="00863A5E">
        <w:rPr>
          <w:rFonts w:ascii="Calibri" w:eastAsia="Calibri" w:hAnsi="Calibri" w:cs="Calibri"/>
          <w:b/>
          <w:i/>
          <w:position w:val="1"/>
          <w:u w:val="single" w:color="000000"/>
        </w:rPr>
        <w:t>ι</w:t>
      </w:r>
      <w:r w:rsidRPr="00863A5E">
        <w:rPr>
          <w:rFonts w:ascii="Calibri" w:eastAsia="Calibri" w:hAnsi="Calibri" w:cs="Calibri"/>
          <w:b/>
          <w:i/>
          <w:spacing w:val="-1"/>
          <w:position w:val="1"/>
          <w:u w:val="single" w:color="000000"/>
        </w:rPr>
        <w:t>μ</w:t>
      </w:r>
      <w:r w:rsidRPr="00863A5E">
        <w:rPr>
          <w:rFonts w:ascii="Calibri" w:eastAsia="Calibri" w:hAnsi="Calibri" w:cs="Calibri"/>
          <w:b/>
          <w:i/>
          <w:spacing w:val="-2"/>
          <w:position w:val="1"/>
          <w:u w:val="single" w:color="000000"/>
        </w:rPr>
        <w:t>έ</w:t>
      </w:r>
      <w:r w:rsidRPr="00863A5E">
        <w:rPr>
          <w:rFonts w:ascii="Calibri" w:eastAsia="Calibri" w:hAnsi="Calibri" w:cs="Calibri"/>
          <w:b/>
          <w:i/>
          <w:position w:val="1"/>
          <w:u w:val="single" w:color="000000"/>
        </w:rPr>
        <w:t>ς</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1"/>
          <w:position w:val="1"/>
          <w:u w:val="single" w:color="000000"/>
        </w:rPr>
        <w:t>τ</w:t>
      </w:r>
      <w:r w:rsidRPr="00863A5E">
        <w:rPr>
          <w:rFonts w:ascii="Calibri" w:eastAsia="Calibri" w:hAnsi="Calibri" w:cs="Calibri"/>
          <w:b/>
          <w:i/>
          <w:spacing w:val="-2"/>
          <w:position w:val="1"/>
          <w:u w:val="single" w:color="000000"/>
        </w:rPr>
        <w:t>ω</w:t>
      </w:r>
      <w:r w:rsidRPr="00863A5E">
        <w:rPr>
          <w:rFonts w:ascii="Calibri" w:eastAsia="Calibri" w:hAnsi="Calibri" w:cs="Calibri"/>
          <w:b/>
          <w:i/>
          <w:position w:val="1"/>
          <w:u w:val="single" w:color="000000"/>
        </w:rPr>
        <w:t>ν</w:t>
      </w:r>
      <w:r w:rsidRPr="00863A5E">
        <w:rPr>
          <w:rFonts w:ascii="Calibri" w:eastAsia="Calibri" w:hAnsi="Calibri" w:cs="Calibri"/>
          <w:b/>
          <w:i/>
          <w:spacing w:val="52"/>
          <w:position w:val="1"/>
          <w:u w:val="single" w:color="000000"/>
        </w:rPr>
        <w:t xml:space="preserve"> </w:t>
      </w:r>
      <w:r w:rsidRPr="00863A5E">
        <w:rPr>
          <w:rFonts w:ascii="Calibri" w:eastAsia="Calibri" w:hAnsi="Calibri" w:cs="Calibri"/>
          <w:b/>
          <w:i/>
          <w:spacing w:val="-1"/>
          <w:position w:val="1"/>
          <w:u w:val="single" w:color="000000"/>
        </w:rPr>
        <w:t>σ</w:t>
      </w:r>
      <w:r w:rsidRPr="00863A5E">
        <w:rPr>
          <w:rFonts w:ascii="Calibri" w:eastAsia="Calibri" w:hAnsi="Calibri" w:cs="Calibri"/>
          <w:b/>
          <w:i/>
          <w:position w:val="1"/>
          <w:u w:val="single" w:color="000000"/>
        </w:rPr>
        <w:t>υν</w:t>
      </w:r>
      <w:r w:rsidRPr="00863A5E">
        <w:rPr>
          <w:rFonts w:ascii="Calibri" w:eastAsia="Calibri" w:hAnsi="Calibri" w:cs="Calibri"/>
          <w:b/>
          <w:i/>
          <w:spacing w:val="-1"/>
          <w:position w:val="1"/>
          <w:u w:val="single" w:color="000000"/>
        </w:rPr>
        <w:t>τ</w:t>
      </w:r>
      <w:r w:rsidRPr="00863A5E">
        <w:rPr>
          <w:rFonts w:ascii="Calibri" w:eastAsia="Calibri" w:hAnsi="Calibri" w:cs="Calibri"/>
          <w:b/>
          <w:i/>
          <w:position w:val="1"/>
          <w:u w:val="single" w:color="000000"/>
        </w:rPr>
        <w:t>ελ</w:t>
      </w:r>
      <w:r w:rsidRPr="00863A5E">
        <w:rPr>
          <w:rFonts w:ascii="Calibri" w:eastAsia="Calibri" w:hAnsi="Calibri" w:cs="Calibri"/>
          <w:b/>
          <w:i/>
          <w:spacing w:val="-4"/>
          <w:position w:val="1"/>
          <w:u w:val="single" w:color="000000"/>
        </w:rPr>
        <w:t>ε</w:t>
      </w:r>
      <w:r w:rsidRPr="00863A5E">
        <w:rPr>
          <w:rFonts w:ascii="Calibri" w:eastAsia="Calibri" w:hAnsi="Calibri" w:cs="Calibri"/>
          <w:b/>
          <w:i/>
          <w:position w:val="1"/>
          <w:u w:val="single" w:color="000000"/>
        </w:rPr>
        <w:t>σ</w:t>
      </w:r>
      <w:r w:rsidRPr="00863A5E">
        <w:rPr>
          <w:rFonts w:ascii="Calibri" w:eastAsia="Calibri" w:hAnsi="Calibri" w:cs="Calibri"/>
          <w:b/>
          <w:i/>
          <w:spacing w:val="-1"/>
          <w:position w:val="1"/>
          <w:u w:val="single" w:color="000000"/>
        </w:rPr>
        <w:t>τ</w:t>
      </w:r>
      <w:r w:rsidRPr="00863A5E">
        <w:rPr>
          <w:rFonts w:ascii="Calibri" w:eastAsia="Calibri" w:hAnsi="Calibri" w:cs="Calibri"/>
          <w:b/>
          <w:i/>
          <w:spacing w:val="-2"/>
          <w:position w:val="1"/>
          <w:u w:val="single" w:color="000000"/>
        </w:rPr>
        <w:t>ώ</w:t>
      </w:r>
      <w:r w:rsidRPr="00863A5E">
        <w:rPr>
          <w:rFonts w:ascii="Calibri" w:eastAsia="Calibri" w:hAnsi="Calibri" w:cs="Calibri"/>
          <w:b/>
          <w:i/>
          <w:position w:val="1"/>
          <w:u w:val="single" w:color="000000"/>
        </w:rPr>
        <w:t>ν</w:t>
      </w:r>
      <w:r w:rsidRPr="00863A5E">
        <w:rPr>
          <w:rFonts w:ascii="Calibri" w:eastAsia="Calibri" w:hAnsi="Calibri" w:cs="Calibri"/>
          <w:b/>
          <w:i/>
          <w:spacing w:val="52"/>
          <w:position w:val="1"/>
          <w:u w:val="single" w:color="000000"/>
        </w:rPr>
        <w:t xml:space="preserve"> </w:t>
      </w:r>
      <w:r w:rsidRPr="00863A5E">
        <w:rPr>
          <w:rFonts w:ascii="Calibri" w:eastAsia="Calibri" w:hAnsi="Calibri" w:cs="Calibri"/>
          <w:b/>
          <w:i/>
          <w:spacing w:val="-1"/>
          <w:position w:val="1"/>
          <w:u w:val="single" w:color="000000"/>
        </w:rPr>
        <w:t>τ</w:t>
      </w:r>
      <w:r w:rsidRPr="00863A5E">
        <w:rPr>
          <w:rFonts w:ascii="Calibri" w:eastAsia="Calibri" w:hAnsi="Calibri" w:cs="Calibri"/>
          <w:b/>
          <w:i/>
          <w:spacing w:val="-2"/>
          <w:position w:val="1"/>
          <w:u w:val="single" w:color="000000"/>
        </w:rPr>
        <w:t>ω</w:t>
      </w:r>
      <w:r w:rsidRPr="00863A5E">
        <w:rPr>
          <w:rFonts w:ascii="Calibri" w:eastAsia="Calibri" w:hAnsi="Calibri" w:cs="Calibri"/>
          <w:b/>
          <w:i/>
          <w:position w:val="1"/>
          <w:u w:val="single" w:color="000000"/>
        </w:rPr>
        <w:t>ν</w:t>
      </w:r>
      <w:r w:rsidRPr="00863A5E">
        <w:rPr>
          <w:rFonts w:ascii="Calibri" w:eastAsia="Calibri" w:hAnsi="Calibri" w:cs="Calibri"/>
          <w:b/>
          <w:i/>
          <w:spacing w:val="52"/>
          <w:position w:val="1"/>
          <w:u w:val="single" w:color="000000"/>
        </w:rPr>
        <w:t xml:space="preserve"> </w:t>
      </w:r>
      <w:r w:rsidRPr="00863A5E">
        <w:rPr>
          <w:rFonts w:ascii="Calibri" w:eastAsia="Calibri" w:hAnsi="Calibri" w:cs="Calibri"/>
          <w:b/>
          <w:i/>
          <w:spacing w:val="-1"/>
          <w:position w:val="1"/>
          <w:u w:val="single" w:color="000000"/>
        </w:rPr>
        <w:t>τ</w:t>
      </w:r>
      <w:r w:rsidRPr="00863A5E">
        <w:rPr>
          <w:rFonts w:ascii="Calibri" w:eastAsia="Calibri" w:hAnsi="Calibri" w:cs="Calibri"/>
          <w:b/>
          <w:i/>
          <w:position w:val="1"/>
          <w:u w:val="single" w:color="000000"/>
        </w:rPr>
        <w:t>ε</w:t>
      </w:r>
      <w:r w:rsidRPr="00863A5E">
        <w:rPr>
          <w:rFonts w:ascii="Calibri" w:eastAsia="Calibri" w:hAnsi="Calibri" w:cs="Calibri"/>
          <w:b/>
          <w:i/>
          <w:spacing w:val="-3"/>
          <w:position w:val="1"/>
          <w:u w:val="single" w:color="000000"/>
        </w:rPr>
        <w:t>λ</w:t>
      </w:r>
      <w:r w:rsidRPr="00863A5E">
        <w:rPr>
          <w:rFonts w:ascii="Calibri" w:eastAsia="Calibri" w:hAnsi="Calibri" w:cs="Calibri"/>
          <w:b/>
          <w:i/>
          <w:position w:val="1"/>
          <w:u w:val="single" w:color="000000"/>
        </w:rPr>
        <w:t>ών</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7"/>
          <w:position w:val="1"/>
          <w:u w:val="single" w:color="000000"/>
        </w:rPr>
        <w:t>κ</w:t>
      </w:r>
      <w:r w:rsidRPr="00863A5E">
        <w:rPr>
          <w:rFonts w:ascii="Calibri" w:eastAsia="Calibri" w:hAnsi="Calibri" w:cs="Calibri"/>
          <w:b/>
          <w:i/>
          <w:spacing w:val="-1"/>
          <w:position w:val="1"/>
          <w:u w:val="single" w:color="000000"/>
        </w:rPr>
        <w:t>α</w:t>
      </w:r>
      <w:r w:rsidRPr="00863A5E">
        <w:rPr>
          <w:rFonts w:ascii="Calibri" w:eastAsia="Calibri" w:hAnsi="Calibri" w:cs="Calibri"/>
          <w:b/>
          <w:i/>
          <w:position w:val="1"/>
          <w:u w:val="single" w:color="000000"/>
        </w:rPr>
        <w:t>θ</w:t>
      </w:r>
      <w:r w:rsidRPr="00863A5E">
        <w:rPr>
          <w:rFonts w:ascii="Calibri" w:eastAsia="Calibri" w:hAnsi="Calibri" w:cs="Calibri"/>
          <w:b/>
          <w:i/>
          <w:spacing w:val="-1"/>
          <w:position w:val="1"/>
          <w:u w:val="single" w:color="000000"/>
        </w:rPr>
        <w:t>α</w:t>
      </w:r>
      <w:r w:rsidRPr="00863A5E">
        <w:rPr>
          <w:rFonts w:ascii="Calibri" w:eastAsia="Calibri" w:hAnsi="Calibri" w:cs="Calibri"/>
          <w:b/>
          <w:i/>
          <w:position w:val="1"/>
          <w:u w:val="single" w:color="000000"/>
        </w:rPr>
        <w:t>ριότ</w:t>
      </w:r>
      <w:r w:rsidRPr="00863A5E">
        <w:rPr>
          <w:rFonts w:ascii="Calibri" w:eastAsia="Calibri" w:hAnsi="Calibri" w:cs="Calibri"/>
          <w:b/>
          <w:i/>
          <w:spacing w:val="-4"/>
          <w:position w:val="1"/>
          <w:u w:val="single" w:color="000000"/>
        </w:rPr>
        <w:t>η</w:t>
      </w:r>
      <w:r w:rsidRPr="00863A5E">
        <w:rPr>
          <w:rFonts w:ascii="Calibri" w:eastAsia="Calibri" w:hAnsi="Calibri" w:cs="Calibri"/>
          <w:b/>
          <w:i/>
          <w:spacing w:val="-1"/>
          <w:position w:val="1"/>
          <w:u w:val="single" w:color="000000"/>
        </w:rPr>
        <w:t>τα</w:t>
      </w:r>
      <w:r w:rsidRPr="00863A5E">
        <w:rPr>
          <w:rFonts w:ascii="Calibri" w:eastAsia="Calibri" w:hAnsi="Calibri" w:cs="Calibri"/>
          <w:b/>
          <w:i/>
          <w:position w:val="1"/>
          <w:u w:val="single" w:color="000000"/>
        </w:rPr>
        <w:t>ς</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7"/>
          <w:position w:val="1"/>
          <w:u w:val="single" w:color="000000"/>
        </w:rPr>
        <w:t>κ</w:t>
      </w:r>
      <w:r w:rsidRPr="00863A5E">
        <w:rPr>
          <w:rFonts w:ascii="Calibri" w:eastAsia="Calibri" w:hAnsi="Calibri" w:cs="Calibri"/>
          <w:b/>
          <w:i/>
          <w:spacing w:val="-1"/>
          <w:position w:val="1"/>
          <w:u w:val="single" w:color="000000"/>
        </w:rPr>
        <w:t>α</w:t>
      </w:r>
      <w:r w:rsidRPr="00863A5E">
        <w:rPr>
          <w:rFonts w:ascii="Calibri" w:eastAsia="Calibri" w:hAnsi="Calibri" w:cs="Calibri"/>
          <w:b/>
          <w:i/>
          <w:position w:val="1"/>
          <w:u w:val="single" w:color="000000"/>
        </w:rPr>
        <w:t>ι</w:t>
      </w:r>
      <w:r w:rsidRPr="00863A5E">
        <w:rPr>
          <w:rFonts w:ascii="Calibri" w:eastAsia="Calibri" w:hAnsi="Calibri" w:cs="Calibri"/>
          <w:b/>
          <w:i/>
          <w:spacing w:val="53"/>
          <w:position w:val="1"/>
          <w:u w:val="single" w:color="000000"/>
        </w:rPr>
        <w:t xml:space="preserve"> </w:t>
      </w:r>
      <w:r w:rsidRPr="00863A5E">
        <w:rPr>
          <w:rFonts w:ascii="Calibri" w:eastAsia="Calibri" w:hAnsi="Calibri" w:cs="Calibri"/>
          <w:b/>
          <w:i/>
          <w:spacing w:val="-1"/>
          <w:position w:val="1"/>
          <w:u w:val="single" w:color="000000"/>
        </w:rPr>
        <w:t>η</w:t>
      </w:r>
      <w:r w:rsidRPr="00863A5E">
        <w:rPr>
          <w:rFonts w:ascii="Calibri" w:eastAsia="Calibri" w:hAnsi="Calibri" w:cs="Calibri"/>
          <w:b/>
          <w:i/>
          <w:position w:val="1"/>
          <w:u w:val="single" w:color="000000"/>
        </w:rPr>
        <w:t>λεκτροφωτισ</w:t>
      </w:r>
      <w:r w:rsidRPr="00863A5E">
        <w:rPr>
          <w:rFonts w:ascii="Calibri" w:eastAsia="Calibri" w:hAnsi="Calibri" w:cs="Calibri"/>
          <w:b/>
          <w:i/>
          <w:spacing w:val="-1"/>
          <w:position w:val="1"/>
          <w:u w:val="single" w:color="000000"/>
        </w:rPr>
        <w:t>μ</w:t>
      </w:r>
      <w:r w:rsidRPr="00863A5E">
        <w:rPr>
          <w:rFonts w:ascii="Calibri" w:eastAsia="Calibri" w:hAnsi="Calibri" w:cs="Calibri"/>
          <w:b/>
          <w:i/>
          <w:position w:val="1"/>
          <w:u w:val="single" w:color="000000"/>
        </w:rPr>
        <w:t>ού</w:t>
      </w:r>
      <w:r w:rsidRPr="00863A5E">
        <w:rPr>
          <w:rFonts w:ascii="Calibri" w:eastAsia="Calibri" w:hAnsi="Calibri" w:cs="Calibri"/>
          <w:b/>
          <w:i/>
          <w:spacing w:val="1"/>
          <w:position w:val="1"/>
          <w:u w:val="single" w:color="000000"/>
        </w:rPr>
        <w:t xml:space="preserve"> </w:t>
      </w:r>
      <w:r w:rsidRPr="00863A5E">
        <w:rPr>
          <w:rFonts w:ascii="Calibri" w:eastAsia="Calibri" w:hAnsi="Calibri" w:cs="Calibri"/>
          <w:b/>
          <w:i/>
          <w:u w:val="single" w:color="000000"/>
        </w:rPr>
        <w:t xml:space="preserve">,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προ</w:t>
      </w:r>
      <w:r w:rsidRPr="00863A5E">
        <w:rPr>
          <w:rFonts w:ascii="Calibri" w:eastAsia="Calibri" w:hAnsi="Calibri" w:cs="Calibri"/>
          <w:b/>
          <w:i/>
          <w:spacing w:val="1"/>
          <w:u w:val="single" w:color="000000"/>
        </w:rPr>
        <w:t xml:space="preserve"> </w:t>
      </w:r>
      <w:proofErr w:type="spellStart"/>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ε</w:t>
      </w:r>
      <w:r w:rsidRPr="00863A5E">
        <w:rPr>
          <w:rFonts w:ascii="Calibri" w:eastAsia="Calibri" w:hAnsi="Calibri" w:cs="Calibri"/>
          <w:b/>
          <w:i/>
          <w:spacing w:val="-3"/>
          <w:u w:val="single" w:color="000000"/>
        </w:rPr>
        <w:t>ί</w:t>
      </w:r>
      <w:r w:rsidRPr="00863A5E">
        <w:rPr>
          <w:rFonts w:ascii="Calibri" w:eastAsia="Calibri" w:hAnsi="Calibri" w:cs="Calibri"/>
          <w:b/>
          <w:i/>
          <w:u w:val="single" w:color="000000"/>
        </w:rPr>
        <w:t>νετ</w:t>
      </w:r>
      <w:r w:rsidRPr="00863A5E">
        <w:rPr>
          <w:rFonts w:ascii="Calibri" w:eastAsia="Calibri" w:hAnsi="Calibri" w:cs="Calibri"/>
          <w:b/>
          <w:i/>
          <w:spacing w:val="-1"/>
          <w:u w:val="single" w:color="000000"/>
        </w:rPr>
        <w:t>α</w:t>
      </w:r>
      <w:r w:rsidRPr="00863A5E">
        <w:rPr>
          <w:rFonts w:ascii="Calibri" w:eastAsia="Calibri" w:hAnsi="Calibri" w:cs="Calibri"/>
          <w:b/>
          <w:i/>
          <w:u w:val="single" w:color="000000"/>
        </w:rPr>
        <w:t>ι</w:t>
      </w:r>
      <w:proofErr w:type="spellEnd"/>
      <w:r w:rsidRPr="00863A5E">
        <w:rPr>
          <w:rFonts w:ascii="Calibri" w:eastAsia="Calibri" w:hAnsi="Calibri" w:cs="Calibri"/>
          <w:b/>
          <w:i/>
          <w:u w:val="single" w:color="000000"/>
        </w:rPr>
        <w:t xml:space="preserve">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 xml:space="preserve">να  </w:t>
      </w:r>
      <w:r w:rsidRPr="00863A5E">
        <w:rPr>
          <w:rFonts w:ascii="Calibri" w:eastAsia="Calibri" w:hAnsi="Calibri" w:cs="Calibri"/>
          <w:b/>
          <w:i/>
          <w:spacing w:val="-1"/>
          <w:u w:val="single" w:color="000000"/>
        </w:rPr>
        <w:t>μ</w:t>
      </w:r>
      <w:r w:rsidRPr="00863A5E">
        <w:rPr>
          <w:rFonts w:ascii="Calibri" w:eastAsia="Calibri" w:hAnsi="Calibri" w:cs="Calibri"/>
          <w:b/>
          <w:i/>
          <w:u w:val="single" w:color="000000"/>
        </w:rPr>
        <w:t>ε</w:t>
      </w:r>
      <w:r w:rsidRPr="00863A5E">
        <w:rPr>
          <w:rFonts w:ascii="Calibri" w:eastAsia="Calibri" w:hAnsi="Calibri" w:cs="Calibri"/>
          <w:b/>
          <w:i/>
          <w:spacing w:val="-3"/>
          <w:u w:val="single" w:color="000000"/>
        </w:rPr>
        <w:t>ί</w:t>
      </w:r>
      <w:r w:rsidRPr="00863A5E">
        <w:rPr>
          <w:rFonts w:ascii="Calibri" w:eastAsia="Calibri" w:hAnsi="Calibri" w:cs="Calibri"/>
          <w:b/>
          <w:i/>
          <w:u w:val="single" w:color="000000"/>
        </w:rPr>
        <w:t xml:space="preserve">νουν  οι </w:t>
      </w:r>
      <w:r w:rsidRPr="00863A5E">
        <w:rPr>
          <w:rFonts w:ascii="Calibri" w:eastAsia="Calibri" w:hAnsi="Calibri" w:cs="Calibri"/>
          <w:b/>
          <w:i/>
          <w:spacing w:val="2"/>
          <w:u w:val="single" w:color="000000"/>
        </w:rPr>
        <w:t xml:space="preserve"> </w:t>
      </w:r>
      <w:r w:rsidRPr="00863A5E">
        <w:rPr>
          <w:rFonts w:ascii="Calibri" w:eastAsia="Calibri" w:hAnsi="Calibri" w:cs="Calibri"/>
          <w:b/>
          <w:i/>
          <w:spacing w:val="-1"/>
          <w:u w:val="single" w:color="000000"/>
        </w:rPr>
        <w:t>ίδι</w:t>
      </w:r>
      <w:r w:rsidRPr="00863A5E">
        <w:rPr>
          <w:rFonts w:ascii="Calibri" w:eastAsia="Calibri" w:hAnsi="Calibri" w:cs="Calibri"/>
          <w:b/>
          <w:i/>
          <w:u w:val="single" w:color="000000"/>
        </w:rPr>
        <w:t xml:space="preserve">ες </w:t>
      </w:r>
      <w:r w:rsidRPr="00863A5E">
        <w:rPr>
          <w:rFonts w:ascii="Calibri" w:eastAsia="Calibri" w:hAnsi="Calibri" w:cs="Calibri"/>
          <w:b/>
          <w:i/>
          <w:spacing w:val="2"/>
          <w:u w:val="single" w:color="000000"/>
        </w:rPr>
        <w:t xml:space="preserve"> </w:t>
      </w:r>
      <w:r w:rsidRPr="00863A5E">
        <w:rPr>
          <w:rFonts w:ascii="Calibri" w:eastAsia="Calibri" w:hAnsi="Calibri" w:cs="Calibri"/>
          <w:b/>
          <w:i/>
          <w:spacing w:val="-1"/>
          <w:u w:val="single" w:color="000000"/>
        </w:rPr>
        <w:t>μ</w:t>
      </w:r>
      <w:r w:rsidRPr="00863A5E">
        <w:rPr>
          <w:rFonts w:ascii="Calibri" w:eastAsia="Calibri" w:hAnsi="Calibri" w:cs="Calibri"/>
          <w:b/>
          <w:i/>
          <w:u w:val="single" w:color="000000"/>
        </w:rPr>
        <w:t xml:space="preserve">ε </w:t>
      </w:r>
      <w:r w:rsidRPr="00863A5E">
        <w:rPr>
          <w:rFonts w:ascii="Calibri" w:eastAsia="Calibri" w:hAnsi="Calibri" w:cs="Calibri"/>
          <w:b/>
          <w:i/>
          <w:spacing w:val="-1"/>
          <w:u w:val="single" w:color="000000"/>
        </w:rPr>
        <w:t xml:space="preserve"> α</w:t>
      </w:r>
      <w:r w:rsidRPr="00863A5E">
        <w:rPr>
          <w:rFonts w:ascii="Calibri" w:eastAsia="Calibri" w:hAnsi="Calibri" w:cs="Calibri"/>
          <w:b/>
          <w:i/>
          <w:u w:val="single" w:color="000000"/>
        </w:rPr>
        <w:t xml:space="preserve">υτές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 xml:space="preserve">που </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ε</w:t>
      </w:r>
      <w:r w:rsidRPr="00863A5E">
        <w:rPr>
          <w:rFonts w:ascii="Calibri" w:eastAsia="Calibri" w:hAnsi="Calibri" w:cs="Calibri"/>
          <w:b/>
          <w:i/>
          <w:spacing w:val="-1"/>
          <w:u w:val="single" w:color="000000"/>
        </w:rPr>
        <w:t>ί</w:t>
      </w:r>
      <w:r w:rsidRPr="00863A5E">
        <w:rPr>
          <w:rFonts w:ascii="Calibri" w:eastAsia="Calibri" w:hAnsi="Calibri" w:cs="Calibri"/>
          <w:b/>
          <w:i/>
          <w:spacing w:val="-3"/>
          <w:u w:val="single" w:color="000000"/>
        </w:rPr>
        <w:t>χ</w:t>
      </w:r>
      <w:r w:rsidRPr="00863A5E">
        <w:rPr>
          <w:rFonts w:ascii="Calibri" w:eastAsia="Calibri" w:hAnsi="Calibri" w:cs="Calibri"/>
          <w:b/>
          <w:i/>
          <w:spacing w:val="-1"/>
          <w:u w:val="single" w:color="000000"/>
        </w:rPr>
        <w:t>α</w:t>
      </w:r>
      <w:r w:rsidRPr="00863A5E">
        <w:rPr>
          <w:rFonts w:ascii="Calibri" w:eastAsia="Calibri" w:hAnsi="Calibri" w:cs="Calibri"/>
          <w:b/>
          <w:i/>
          <w:u w:val="single" w:color="000000"/>
        </w:rPr>
        <w:t xml:space="preserve">ν  </w:t>
      </w:r>
      <w:r w:rsidRPr="00863A5E">
        <w:rPr>
          <w:rFonts w:ascii="Calibri" w:eastAsia="Calibri" w:hAnsi="Calibri" w:cs="Calibri"/>
          <w:b/>
          <w:i/>
          <w:spacing w:val="-7"/>
          <w:u w:val="single" w:color="000000"/>
        </w:rPr>
        <w:t>κ</w:t>
      </w:r>
      <w:r w:rsidRPr="00863A5E">
        <w:rPr>
          <w:rFonts w:ascii="Calibri" w:eastAsia="Calibri" w:hAnsi="Calibri" w:cs="Calibri"/>
          <w:b/>
          <w:i/>
          <w:spacing w:val="-1"/>
          <w:u w:val="single" w:color="000000"/>
        </w:rPr>
        <w:t>α</w:t>
      </w:r>
      <w:r w:rsidRPr="00863A5E">
        <w:rPr>
          <w:rFonts w:ascii="Calibri" w:eastAsia="Calibri" w:hAnsi="Calibri" w:cs="Calibri"/>
          <w:b/>
          <w:i/>
          <w:u w:val="single" w:color="000000"/>
        </w:rPr>
        <w:t>θορισ</w:t>
      </w:r>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 xml:space="preserve">εί </w:t>
      </w:r>
      <w:r w:rsidRPr="00863A5E">
        <w:rPr>
          <w:rFonts w:ascii="Calibri" w:eastAsia="Calibri" w:hAnsi="Calibri" w:cs="Calibri"/>
          <w:b/>
          <w:i/>
          <w:spacing w:val="-2"/>
          <w:u w:val="single" w:color="000000"/>
        </w:rPr>
        <w:t xml:space="preserve"> </w:t>
      </w:r>
      <w:r w:rsidRPr="00863A5E">
        <w:rPr>
          <w:rFonts w:ascii="Calibri" w:eastAsia="Calibri" w:hAnsi="Calibri" w:cs="Calibri"/>
          <w:b/>
          <w:i/>
          <w:u w:val="single" w:color="000000"/>
        </w:rPr>
        <w:t xml:space="preserve">για  </w:t>
      </w:r>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 xml:space="preserve">ο </w:t>
      </w:r>
      <w:r w:rsidRPr="00863A5E">
        <w:rPr>
          <w:rFonts w:ascii="Calibri" w:eastAsia="Calibri" w:hAnsi="Calibri" w:cs="Calibri"/>
          <w:b/>
          <w:i/>
          <w:spacing w:val="1"/>
          <w:u w:val="single" w:color="000000"/>
        </w:rPr>
        <w:t xml:space="preserve"> </w:t>
      </w:r>
      <w:r w:rsidRPr="00863A5E">
        <w:rPr>
          <w:rFonts w:ascii="Calibri" w:eastAsia="Calibri" w:hAnsi="Calibri" w:cs="Calibri"/>
          <w:b/>
          <w:i/>
          <w:spacing w:val="-2"/>
          <w:u w:val="single" w:color="000000"/>
        </w:rPr>
        <w:t>2</w:t>
      </w:r>
      <w:r w:rsidRPr="00863A5E">
        <w:rPr>
          <w:rFonts w:ascii="Calibri" w:eastAsia="Calibri" w:hAnsi="Calibri" w:cs="Calibri"/>
          <w:b/>
          <w:i/>
          <w:u w:val="single" w:color="000000"/>
        </w:rPr>
        <w:t>02</w:t>
      </w:r>
      <w:r>
        <w:rPr>
          <w:rFonts w:ascii="Calibri" w:eastAsia="Calibri" w:hAnsi="Calibri" w:cs="Calibri"/>
          <w:b/>
          <w:i/>
          <w:u w:val="single" w:color="000000"/>
        </w:rPr>
        <w:t>3</w:t>
      </w:r>
      <w:r w:rsidRPr="00863A5E">
        <w:rPr>
          <w:rFonts w:ascii="Calibri" w:eastAsia="Calibri" w:hAnsi="Calibri" w:cs="Calibri"/>
          <w:b/>
          <w:i/>
          <w:u w:val="single" w:color="000000"/>
        </w:rPr>
        <w:t xml:space="preserve">. </w:t>
      </w:r>
      <w:r w:rsidRPr="00863A5E">
        <w:rPr>
          <w:rFonts w:ascii="Calibri" w:eastAsia="Calibri" w:hAnsi="Calibri" w:cs="Calibri"/>
          <w:b/>
          <w:i/>
          <w:spacing w:val="6"/>
          <w:u w:val="single" w:color="000000"/>
        </w:rPr>
        <w:t xml:space="preserve"> </w:t>
      </w:r>
    </w:p>
    <w:p w:rsidR="00A873E0" w:rsidRPr="00863A5E" w:rsidRDefault="00A873E0" w:rsidP="00A873E0">
      <w:pPr>
        <w:spacing w:before="4" w:line="360" w:lineRule="auto"/>
        <w:rPr>
          <w:sz w:val="15"/>
          <w:szCs w:val="15"/>
        </w:rPr>
      </w:pPr>
    </w:p>
    <w:p w:rsidR="00A873E0" w:rsidRPr="00863A5E" w:rsidRDefault="00A873E0" w:rsidP="00A873E0">
      <w:pPr>
        <w:spacing w:line="360" w:lineRule="auto"/>
      </w:pPr>
    </w:p>
    <w:p w:rsidR="00A873E0" w:rsidRPr="00863A5E" w:rsidRDefault="00A873E0" w:rsidP="00A873E0">
      <w:pPr>
        <w:spacing w:line="200" w:lineRule="exact"/>
      </w:pPr>
    </w:p>
    <w:p w:rsidR="00A873E0" w:rsidRPr="00863A5E" w:rsidRDefault="00A873E0" w:rsidP="00A873E0">
      <w:pPr>
        <w:spacing w:before="11" w:line="360" w:lineRule="auto"/>
        <w:ind w:left="100" w:right="67"/>
        <w:rPr>
          <w:rFonts w:ascii="Calibri" w:eastAsia="Calibri" w:hAnsi="Calibri" w:cs="Calibri"/>
        </w:rPr>
        <w:sectPr w:rsidR="00A873E0" w:rsidRPr="00863A5E">
          <w:footerReference w:type="default" r:id="rId12"/>
          <w:pgSz w:w="11920" w:h="16840"/>
          <w:pgMar w:top="1380" w:right="1000" w:bottom="280" w:left="980" w:header="0" w:footer="1040" w:gutter="0"/>
          <w:cols w:space="720"/>
        </w:sectPr>
      </w:pPr>
      <w:r w:rsidRPr="00863A5E">
        <w:rPr>
          <w:rFonts w:ascii="Calibri" w:eastAsia="Calibri" w:hAnsi="Calibri" w:cs="Calibri"/>
          <w:i/>
        </w:rPr>
        <w:t>Σ</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39"/>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spacing w:val="-1"/>
        </w:rPr>
        <w:t>ά</w:t>
      </w:r>
      <w:r w:rsidRPr="00863A5E">
        <w:rPr>
          <w:rFonts w:ascii="Calibri" w:eastAsia="Calibri" w:hAnsi="Calibri" w:cs="Calibri"/>
          <w:i/>
        </w:rPr>
        <w:t>τω</w:t>
      </w:r>
      <w:r w:rsidRPr="00863A5E">
        <w:rPr>
          <w:rFonts w:ascii="Calibri" w:eastAsia="Calibri" w:hAnsi="Calibri" w:cs="Calibri"/>
          <w:i/>
          <w:spacing w:val="40"/>
        </w:rPr>
        <w:t xml:space="preserve"> </w:t>
      </w:r>
      <w:r w:rsidRPr="00863A5E">
        <w:rPr>
          <w:rFonts w:ascii="Calibri" w:eastAsia="Calibri" w:hAnsi="Calibri" w:cs="Calibri"/>
          <w:i/>
        </w:rPr>
        <w:t>π</w:t>
      </w:r>
      <w:r w:rsidRPr="00863A5E">
        <w:rPr>
          <w:rFonts w:ascii="Calibri" w:eastAsia="Calibri" w:hAnsi="Calibri" w:cs="Calibri"/>
          <w:i/>
          <w:spacing w:val="-4"/>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8"/>
        </w:rPr>
        <w:t>κ</w:t>
      </w:r>
      <w:r w:rsidRPr="00863A5E">
        <w:rPr>
          <w:rFonts w:ascii="Calibri" w:eastAsia="Calibri" w:hAnsi="Calibri" w:cs="Calibri"/>
          <w:i/>
        </w:rPr>
        <w:t>α</w:t>
      </w:r>
      <w:r w:rsidRPr="00863A5E">
        <w:rPr>
          <w:rFonts w:ascii="Calibri" w:eastAsia="Calibri" w:hAnsi="Calibri" w:cs="Calibri"/>
          <w:i/>
          <w:spacing w:val="39"/>
        </w:rPr>
        <w:t xml:space="preserve"> </w:t>
      </w:r>
      <w:r w:rsidRPr="00863A5E">
        <w:rPr>
          <w:rFonts w:ascii="Calibri" w:eastAsia="Calibri" w:hAnsi="Calibri" w:cs="Calibri"/>
          <w:i/>
        </w:rPr>
        <w:t>4</w:t>
      </w:r>
      <w:r w:rsidRPr="00863A5E">
        <w:rPr>
          <w:rFonts w:ascii="Calibri" w:eastAsia="Calibri" w:hAnsi="Calibri" w:cs="Calibri"/>
          <w:i/>
          <w:spacing w:val="37"/>
        </w:rPr>
        <w:t xml:space="preserve"> </w:t>
      </w:r>
      <w:r w:rsidRPr="00863A5E">
        <w:rPr>
          <w:rFonts w:ascii="Calibri" w:eastAsia="Calibri" w:hAnsi="Calibri" w:cs="Calibri"/>
          <w:i/>
          <w:spacing w:val="1"/>
        </w:rPr>
        <w:t>ε</w:t>
      </w:r>
      <w:r w:rsidRPr="00863A5E">
        <w:rPr>
          <w:rFonts w:ascii="Calibri" w:eastAsia="Calibri" w:hAnsi="Calibri" w:cs="Calibri"/>
          <w:i/>
        </w:rPr>
        <w:t>μφ</w:t>
      </w:r>
      <w:r w:rsidRPr="00863A5E">
        <w:rPr>
          <w:rFonts w:ascii="Calibri" w:eastAsia="Calibri" w:hAnsi="Calibri" w:cs="Calibri"/>
          <w:i/>
          <w:spacing w:val="-2"/>
        </w:rPr>
        <w:t>α</w:t>
      </w:r>
      <w:r w:rsidRPr="00863A5E">
        <w:rPr>
          <w:rFonts w:ascii="Calibri" w:eastAsia="Calibri" w:hAnsi="Calibri" w:cs="Calibri"/>
          <w:i/>
        </w:rPr>
        <w:t>νίζ</w:t>
      </w:r>
      <w:r w:rsidRPr="00863A5E">
        <w:rPr>
          <w:rFonts w:ascii="Calibri" w:eastAsia="Calibri" w:hAnsi="Calibri" w:cs="Calibri"/>
          <w:i/>
          <w:spacing w:val="-1"/>
        </w:rPr>
        <w:t>ο</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38"/>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38"/>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τ</w:t>
      </w:r>
      <w:r w:rsidRPr="00863A5E">
        <w:rPr>
          <w:rFonts w:ascii="Calibri" w:eastAsia="Calibri" w:hAnsi="Calibri" w:cs="Calibri"/>
          <w:i/>
          <w:spacing w:val="-1"/>
        </w:rPr>
        <w:t>ραγω</w:t>
      </w:r>
      <w:r w:rsidRPr="00863A5E">
        <w:rPr>
          <w:rFonts w:ascii="Calibri" w:eastAsia="Calibri" w:hAnsi="Calibri" w:cs="Calibri"/>
          <w:i/>
        </w:rPr>
        <w:t>ν</w:t>
      </w:r>
      <w:r w:rsidRPr="00863A5E">
        <w:rPr>
          <w:rFonts w:ascii="Calibri" w:eastAsia="Calibri" w:hAnsi="Calibri" w:cs="Calibri"/>
          <w:i/>
          <w:spacing w:val="1"/>
        </w:rPr>
        <w:t>ι</w:t>
      </w:r>
      <w:r w:rsidRPr="00863A5E">
        <w:rPr>
          <w:rFonts w:ascii="Calibri" w:eastAsia="Calibri" w:hAnsi="Calibri" w:cs="Calibri"/>
          <w:i/>
          <w:spacing w:val="-8"/>
        </w:rPr>
        <w:t>κ</w:t>
      </w:r>
      <w:r w:rsidRPr="00863A5E">
        <w:rPr>
          <w:rFonts w:ascii="Calibri" w:eastAsia="Calibri" w:hAnsi="Calibri" w:cs="Calibri"/>
          <w:i/>
        </w:rPr>
        <w:t>ά</w:t>
      </w:r>
      <w:r w:rsidRPr="00863A5E">
        <w:rPr>
          <w:rFonts w:ascii="Calibri" w:eastAsia="Calibri" w:hAnsi="Calibri" w:cs="Calibri"/>
          <w:i/>
          <w:spacing w:val="38"/>
        </w:rPr>
        <w:t xml:space="preserve"> </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α</w:t>
      </w:r>
      <w:r w:rsidRPr="00863A5E">
        <w:rPr>
          <w:rFonts w:ascii="Calibri" w:eastAsia="Calibri" w:hAnsi="Calibri" w:cs="Calibri"/>
          <w:i/>
        </w:rPr>
        <w:t>,</w:t>
      </w:r>
      <w:r w:rsidRPr="00863A5E">
        <w:rPr>
          <w:rFonts w:ascii="Calibri" w:eastAsia="Calibri" w:hAnsi="Calibri" w:cs="Calibri"/>
          <w:i/>
          <w:spacing w:val="39"/>
        </w:rPr>
        <w:t xml:space="preserve"> </w:t>
      </w:r>
      <w:r w:rsidRPr="00863A5E">
        <w:rPr>
          <w:rFonts w:ascii="Calibri" w:eastAsia="Calibri" w:hAnsi="Calibri" w:cs="Calibri"/>
          <w:i/>
          <w:spacing w:val="-1"/>
        </w:rPr>
        <w:t>ο</w:t>
      </w:r>
      <w:r w:rsidRPr="00863A5E">
        <w:rPr>
          <w:rFonts w:ascii="Calibri" w:eastAsia="Calibri" w:hAnsi="Calibri" w:cs="Calibri"/>
          <w:i/>
        </w:rPr>
        <w:t>ι</w:t>
      </w:r>
      <w:r w:rsidRPr="00863A5E">
        <w:rPr>
          <w:rFonts w:ascii="Calibri" w:eastAsia="Calibri" w:hAnsi="Calibri" w:cs="Calibri"/>
          <w:i/>
          <w:spacing w:val="38"/>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ε</w:t>
      </w:r>
      <w:r w:rsidRPr="00863A5E">
        <w:rPr>
          <w:rFonts w:ascii="Calibri" w:eastAsia="Calibri" w:hAnsi="Calibri" w:cs="Calibri"/>
          <w:i/>
        </w:rPr>
        <w:t>λ</w:t>
      </w:r>
      <w:r w:rsidRPr="00863A5E">
        <w:rPr>
          <w:rFonts w:ascii="Calibri" w:eastAsia="Calibri" w:hAnsi="Calibri" w:cs="Calibri"/>
          <w:i/>
          <w:spacing w:val="-5"/>
        </w:rPr>
        <w:t>ε</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36"/>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37"/>
        </w:rPr>
        <w:t xml:space="preserve"> </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39"/>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36"/>
        </w:rPr>
        <w:t xml:space="preserve"> </w:t>
      </w:r>
      <w:r w:rsidRPr="00863A5E">
        <w:rPr>
          <w:rFonts w:ascii="Calibri" w:eastAsia="Calibri" w:hAnsi="Calibri" w:cs="Calibri"/>
          <w:i/>
          <w:spacing w:val="-1"/>
        </w:rPr>
        <w:t>ο</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τιμ</w:t>
      </w:r>
      <w:r w:rsidRPr="00863A5E">
        <w:rPr>
          <w:rFonts w:ascii="Calibri" w:eastAsia="Calibri" w:hAnsi="Calibri" w:cs="Calibri"/>
          <w:i/>
          <w:spacing w:val="1"/>
        </w:rPr>
        <w:t>ώ</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spacing w:val="-2"/>
        </w:rPr>
        <w:t>ν</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5"/>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rPr>
        <w:t>πρ</w:t>
      </w:r>
      <w:r w:rsidRPr="00863A5E">
        <w:rPr>
          <w:rFonts w:ascii="Calibri" w:eastAsia="Calibri" w:hAnsi="Calibri" w:cs="Calibri"/>
          <w:i/>
          <w:spacing w:val="-2"/>
        </w:rPr>
        <w:t>ά</w:t>
      </w:r>
      <w:r w:rsidRPr="00863A5E">
        <w:rPr>
          <w:rFonts w:ascii="Calibri" w:eastAsia="Calibri" w:hAnsi="Calibri" w:cs="Calibri"/>
          <w:i/>
          <w:spacing w:val="-1"/>
        </w:rPr>
        <w:t>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ς</w:t>
      </w:r>
      <w:r w:rsidRPr="00863A5E">
        <w:rPr>
          <w:rFonts w:ascii="Calibri" w:eastAsia="Calibri" w:hAnsi="Calibri" w:cs="Calibri"/>
          <w:i/>
          <w:spacing w:val="12"/>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4"/>
        </w:rPr>
        <w:t xml:space="preserve"> </w:t>
      </w:r>
      <w:r w:rsidRPr="00863A5E">
        <w:rPr>
          <w:rFonts w:ascii="Calibri" w:eastAsia="Calibri" w:hAnsi="Calibri" w:cs="Calibri"/>
          <w:i/>
        </w:rPr>
        <w:t>το</w:t>
      </w:r>
      <w:r w:rsidRPr="00863A5E">
        <w:rPr>
          <w:rFonts w:ascii="Calibri" w:eastAsia="Calibri" w:hAnsi="Calibri" w:cs="Calibri"/>
          <w:i/>
          <w:spacing w:val="15"/>
        </w:rPr>
        <w:t xml:space="preserve"> </w:t>
      </w:r>
      <w:r w:rsidRPr="00863A5E">
        <w:rPr>
          <w:rFonts w:ascii="Calibri" w:eastAsia="Calibri" w:hAnsi="Calibri" w:cs="Calibri"/>
          <w:i/>
        </w:rPr>
        <w:t>2</w:t>
      </w:r>
      <w:r w:rsidRPr="00863A5E">
        <w:rPr>
          <w:rFonts w:ascii="Calibri" w:eastAsia="Calibri" w:hAnsi="Calibri" w:cs="Calibri"/>
          <w:i/>
          <w:spacing w:val="5"/>
        </w:rPr>
        <w:t>0</w:t>
      </w:r>
      <w:r w:rsidRPr="00863A5E">
        <w:rPr>
          <w:rFonts w:ascii="Calibri" w:eastAsia="Calibri" w:hAnsi="Calibri" w:cs="Calibri"/>
          <w:i/>
          <w:spacing w:val="1"/>
        </w:rPr>
        <w:t>2</w:t>
      </w:r>
      <w:r>
        <w:rPr>
          <w:rFonts w:ascii="Calibri" w:eastAsia="Calibri" w:hAnsi="Calibri" w:cs="Calibri"/>
          <w:i/>
          <w:spacing w:val="1"/>
        </w:rPr>
        <w:t>4</w:t>
      </w:r>
      <w:r w:rsidRPr="00863A5E">
        <w:rPr>
          <w:rFonts w:ascii="Calibri" w:eastAsia="Calibri" w:hAnsi="Calibri" w:cs="Calibri"/>
          <w:i/>
          <w:spacing w:val="14"/>
        </w:rPr>
        <w:t xml:space="preserve"> </w:t>
      </w:r>
      <w:proofErr w:type="spellStart"/>
      <w:r w:rsidRPr="00863A5E">
        <w:rPr>
          <w:rFonts w:ascii="Calibri" w:eastAsia="Calibri" w:hAnsi="Calibri" w:cs="Calibri"/>
          <w:i/>
          <w:spacing w:val="-1"/>
        </w:rPr>
        <w:t>α</w:t>
      </w:r>
      <w:r w:rsidRPr="00863A5E">
        <w:rPr>
          <w:rFonts w:ascii="Calibri" w:eastAsia="Calibri" w:hAnsi="Calibri" w:cs="Calibri"/>
          <w:i/>
        </w:rPr>
        <w:t>να</w:t>
      </w:r>
      <w:proofErr w:type="spellEnd"/>
      <w:r w:rsidRPr="00863A5E">
        <w:rPr>
          <w:rFonts w:ascii="Calibri" w:eastAsia="Calibri" w:hAnsi="Calibri" w:cs="Calibri"/>
          <w:i/>
          <w:spacing w:val="14"/>
        </w:rPr>
        <w:t xml:space="preserve">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τι</w:t>
      </w:r>
      <w:r w:rsidRPr="00863A5E">
        <w:rPr>
          <w:rFonts w:ascii="Calibri" w:eastAsia="Calibri" w:hAnsi="Calibri" w:cs="Calibri"/>
          <w:i/>
          <w:spacing w:val="1"/>
        </w:rPr>
        <w:t>κ</w:t>
      </w:r>
      <w:r w:rsidRPr="00863A5E">
        <w:rPr>
          <w:rFonts w:ascii="Calibri" w:eastAsia="Calibri" w:hAnsi="Calibri" w:cs="Calibri"/>
          <w:i/>
        </w:rPr>
        <w:t>ή</w:t>
      </w:r>
      <w:r w:rsidRPr="00863A5E">
        <w:rPr>
          <w:rFonts w:ascii="Calibri" w:eastAsia="Calibri" w:hAnsi="Calibri" w:cs="Calibri"/>
          <w:i/>
          <w:spacing w:val="16"/>
        </w:rPr>
        <w:t xml:space="preserve"> </w:t>
      </w:r>
      <w:r w:rsidRPr="00863A5E">
        <w:rPr>
          <w:rFonts w:ascii="Calibri" w:eastAsia="Calibri" w:hAnsi="Calibri" w:cs="Calibri"/>
          <w:i/>
        </w:rPr>
        <w:t>Ενότ</w:t>
      </w:r>
      <w:r w:rsidRPr="00863A5E">
        <w:rPr>
          <w:rFonts w:ascii="Calibri" w:eastAsia="Calibri" w:hAnsi="Calibri" w:cs="Calibri"/>
          <w:i/>
          <w:spacing w:val="-4"/>
        </w:rPr>
        <w:t>η</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1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4"/>
        </w:rPr>
        <w:t xml:space="preserve"> </w:t>
      </w:r>
      <w:r w:rsidRPr="00863A5E">
        <w:rPr>
          <w:rFonts w:ascii="Calibri" w:eastAsia="Calibri" w:hAnsi="Calibri" w:cs="Calibri"/>
          <w:i/>
          <w:spacing w:val="-5"/>
        </w:rPr>
        <w:t>Κ</w:t>
      </w:r>
      <w:r w:rsidRPr="00863A5E">
        <w:rPr>
          <w:rFonts w:ascii="Calibri" w:eastAsia="Calibri" w:hAnsi="Calibri" w:cs="Calibri"/>
          <w:i/>
          <w:spacing w:val="-1"/>
        </w:rPr>
        <w:t>ο</w:t>
      </w:r>
      <w:r w:rsidRPr="00863A5E">
        <w:rPr>
          <w:rFonts w:ascii="Calibri" w:eastAsia="Calibri" w:hAnsi="Calibri" w:cs="Calibri"/>
          <w:i/>
          <w:spacing w:val="-3"/>
        </w:rPr>
        <w:t>ι</w:t>
      </w:r>
      <w:r w:rsidRPr="00863A5E">
        <w:rPr>
          <w:rFonts w:ascii="Calibri" w:eastAsia="Calibri" w:hAnsi="Calibri" w:cs="Calibri"/>
          <w:i/>
        </w:rPr>
        <w:t>νότ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4"/>
        </w:rPr>
        <w:t>α</w:t>
      </w:r>
      <w:r w:rsidRPr="00863A5E">
        <w:rPr>
          <w:rFonts w:ascii="Calibri" w:eastAsia="Calibri" w:hAnsi="Calibri" w:cs="Calibri"/>
          <w:i/>
        </w:rPr>
        <w:t>.</w:t>
      </w:r>
      <w:r w:rsidRPr="00863A5E">
        <w:rPr>
          <w:rFonts w:ascii="Calibri" w:eastAsia="Calibri" w:hAnsi="Calibri" w:cs="Calibri"/>
          <w:i/>
          <w:spacing w:val="15"/>
        </w:rPr>
        <w:t xml:space="preserve"> </w:t>
      </w:r>
    </w:p>
    <w:p w:rsidR="00A873E0" w:rsidRPr="00863A5E" w:rsidRDefault="00A873E0" w:rsidP="00A873E0">
      <w:pPr>
        <w:spacing w:before="2" w:line="140" w:lineRule="exact"/>
        <w:rPr>
          <w:sz w:val="14"/>
          <w:szCs w:val="14"/>
        </w:rPr>
      </w:pPr>
    </w:p>
    <w:p w:rsidR="00A873E0" w:rsidRDefault="00A873E0" w:rsidP="00A873E0">
      <w:pPr>
        <w:spacing w:before="11" w:line="280" w:lineRule="exact"/>
        <w:ind w:left="1609"/>
        <w:rPr>
          <w:rFonts w:ascii="Calibri" w:eastAsia="Calibri" w:hAnsi="Calibri" w:cs="Calibri"/>
          <w:b/>
          <w:i/>
        </w:rPr>
      </w:pPr>
      <w:r w:rsidRPr="00863A5E">
        <w:rPr>
          <w:rFonts w:ascii="Calibri" w:eastAsia="Calibri" w:hAnsi="Calibri" w:cs="Calibri"/>
          <w:b/>
          <w:i/>
        </w:rPr>
        <w:t>Π</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ς</w:t>
      </w:r>
      <w:r w:rsidRPr="00863A5E">
        <w:rPr>
          <w:rFonts w:ascii="Calibri" w:eastAsia="Calibri" w:hAnsi="Calibri" w:cs="Calibri"/>
          <w:b/>
          <w:i/>
          <w:spacing w:val="2"/>
        </w:rPr>
        <w:t xml:space="preserve"> </w:t>
      </w:r>
      <w:r w:rsidRPr="00863A5E">
        <w:rPr>
          <w:rFonts w:ascii="Calibri" w:eastAsia="Calibri" w:hAnsi="Calibri" w:cs="Calibri"/>
          <w:b/>
          <w:i/>
          <w:spacing w:val="1"/>
        </w:rPr>
        <w:t>4</w:t>
      </w:r>
      <w:r w:rsidRPr="00863A5E">
        <w:rPr>
          <w:rFonts w:ascii="Calibri" w:eastAsia="Calibri" w:hAnsi="Calibri" w:cs="Calibri"/>
          <w:b/>
          <w:i/>
        </w:rPr>
        <w:t>:</w:t>
      </w:r>
      <w:r w:rsidRPr="00863A5E">
        <w:rPr>
          <w:rFonts w:ascii="Calibri" w:eastAsia="Calibri" w:hAnsi="Calibri" w:cs="Calibri"/>
          <w:b/>
          <w:i/>
          <w:spacing w:val="1"/>
        </w:rPr>
        <w:t xml:space="preserve"> </w:t>
      </w:r>
      <w:r w:rsidRPr="00863A5E">
        <w:rPr>
          <w:rFonts w:ascii="Calibri" w:eastAsia="Calibri" w:hAnsi="Calibri" w:cs="Calibri"/>
          <w:b/>
          <w:i/>
        </w:rPr>
        <w:t>Σ</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1"/>
        </w:rPr>
        <w:t>ι</w:t>
      </w:r>
      <w:r w:rsidRPr="00863A5E">
        <w:rPr>
          <w:rFonts w:ascii="Calibri" w:eastAsia="Calibri" w:hAnsi="Calibri" w:cs="Calibri"/>
          <w:b/>
          <w:i/>
        </w:rPr>
        <w:t>χ</w:t>
      </w:r>
      <w:r w:rsidRPr="00863A5E">
        <w:rPr>
          <w:rFonts w:ascii="Calibri" w:eastAsia="Calibri" w:hAnsi="Calibri" w:cs="Calibri"/>
          <w:b/>
          <w:i/>
          <w:spacing w:val="-2"/>
        </w:rPr>
        <w:t>ε</w:t>
      </w:r>
      <w:r w:rsidRPr="00863A5E">
        <w:rPr>
          <w:rFonts w:ascii="Calibri" w:eastAsia="Calibri" w:hAnsi="Calibri" w:cs="Calibri"/>
          <w:b/>
          <w:i/>
          <w:spacing w:val="1"/>
        </w:rPr>
        <w:t>ί</w:t>
      </w:r>
      <w:r w:rsidRPr="00863A5E">
        <w:rPr>
          <w:rFonts w:ascii="Calibri" w:eastAsia="Calibri" w:hAnsi="Calibri" w:cs="Calibri"/>
          <w:b/>
          <w:i/>
        </w:rPr>
        <w:t xml:space="preserve">α  </w:t>
      </w:r>
      <w:r w:rsidRPr="00863A5E">
        <w:rPr>
          <w:rFonts w:ascii="Calibri" w:eastAsia="Calibri" w:hAnsi="Calibri" w:cs="Calibri"/>
          <w:b/>
          <w:i/>
          <w:spacing w:val="-1"/>
        </w:rPr>
        <w:t>σ</w:t>
      </w:r>
      <w:r w:rsidRPr="00863A5E">
        <w:rPr>
          <w:rFonts w:ascii="Calibri" w:eastAsia="Calibri" w:hAnsi="Calibri" w:cs="Calibri"/>
          <w:b/>
          <w:i/>
        </w:rPr>
        <w:t>υ</w:t>
      </w:r>
      <w:r w:rsidRPr="00863A5E">
        <w:rPr>
          <w:rFonts w:ascii="Calibri" w:eastAsia="Calibri" w:hAnsi="Calibri" w:cs="Calibri"/>
          <w:b/>
          <w:i/>
          <w:spacing w:val="2"/>
        </w:rPr>
        <w:t>ν</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1"/>
        </w:rPr>
        <w:t>λ</w:t>
      </w:r>
      <w:r w:rsidRPr="00863A5E">
        <w:rPr>
          <w:rFonts w:ascii="Calibri" w:eastAsia="Calibri" w:hAnsi="Calibri" w:cs="Calibri"/>
          <w:b/>
          <w:i/>
          <w:spacing w:val="-4"/>
        </w:rPr>
        <w:t>ε</w:t>
      </w:r>
      <w:r w:rsidRPr="00863A5E">
        <w:rPr>
          <w:rFonts w:ascii="Calibri" w:eastAsia="Calibri" w:hAnsi="Calibri" w:cs="Calibri"/>
          <w:b/>
          <w:i/>
          <w:spacing w:val="4"/>
        </w:rPr>
        <w:t>σ</w:t>
      </w:r>
      <w:r w:rsidRPr="00863A5E">
        <w:rPr>
          <w:rFonts w:ascii="Calibri" w:eastAsia="Calibri" w:hAnsi="Calibri" w:cs="Calibri"/>
          <w:b/>
          <w:i/>
          <w:spacing w:val="-1"/>
        </w:rPr>
        <w:t>τ</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 xml:space="preserve">ν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spacing w:val="2"/>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spacing w:val="5"/>
        </w:rPr>
        <w:t>ς</w:t>
      </w:r>
      <w:r w:rsidRPr="00863A5E">
        <w:rPr>
          <w:rFonts w:ascii="Calibri" w:eastAsia="Calibri" w:hAnsi="Calibri" w:cs="Calibri"/>
          <w:b/>
          <w:i/>
          <w:spacing w:val="1"/>
        </w:rPr>
        <w:t>-</w:t>
      </w:r>
      <w:r w:rsidRPr="00863A5E">
        <w:rPr>
          <w:rFonts w:ascii="Calibri" w:eastAsia="Calibri" w:hAnsi="Calibri" w:cs="Calibri"/>
          <w:b/>
          <w:i/>
        </w:rPr>
        <w:t>φωτ</w:t>
      </w:r>
      <w:r w:rsidRPr="00863A5E">
        <w:rPr>
          <w:rFonts w:ascii="Calibri" w:eastAsia="Calibri" w:hAnsi="Calibri" w:cs="Calibri"/>
          <w:b/>
          <w:i/>
          <w:spacing w:val="1"/>
        </w:rPr>
        <w:t>ι</w:t>
      </w:r>
      <w:r w:rsidRPr="00863A5E">
        <w:rPr>
          <w:rFonts w:ascii="Calibri" w:eastAsia="Calibri" w:hAnsi="Calibri" w:cs="Calibri"/>
          <w:b/>
          <w:i/>
          <w:spacing w:val="-1"/>
        </w:rPr>
        <w:t>σμ</w:t>
      </w:r>
      <w:r w:rsidRPr="00863A5E">
        <w:rPr>
          <w:rFonts w:ascii="Calibri" w:eastAsia="Calibri" w:hAnsi="Calibri" w:cs="Calibri"/>
          <w:b/>
          <w:i/>
        </w:rPr>
        <w:t>ού</w:t>
      </w:r>
      <w:r w:rsidRPr="00863A5E">
        <w:rPr>
          <w:rFonts w:ascii="Calibri" w:eastAsia="Calibri" w:hAnsi="Calibri" w:cs="Calibri"/>
          <w:b/>
          <w:i/>
          <w:spacing w:val="2"/>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spacing w:val="-1"/>
        </w:rPr>
        <w:t>α</w:t>
      </w:r>
      <w:r w:rsidRPr="00863A5E">
        <w:rPr>
          <w:rFonts w:ascii="Calibri" w:eastAsia="Calibri" w:hAnsi="Calibri" w:cs="Calibri"/>
          <w:b/>
          <w:i/>
        </w:rPr>
        <w:t>ν</w:t>
      </w:r>
      <w:r w:rsidRPr="00863A5E">
        <w:rPr>
          <w:rFonts w:ascii="Calibri" w:eastAsia="Calibri" w:hAnsi="Calibri" w:cs="Calibri"/>
          <w:b/>
          <w:i/>
          <w:spacing w:val="-1"/>
        </w:rPr>
        <w:t>αμ</w:t>
      </w:r>
      <w:r w:rsidRPr="00863A5E">
        <w:rPr>
          <w:rFonts w:ascii="Calibri" w:eastAsia="Calibri" w:hAnsi="Calibri" w:cs="Calibri"/>
          <w:b/>
          <w:i/>
        </w:rPr>
        <w:t>εν</w:t>
      </w:r>
      <w:r w:rsidRPr="00863A5E">
        <w:rPr>
          <w:rFonts w:ascii="Calibri" w:eastAsia="Calibri" w:hAnsi="Calibri" w:cs="Calibri"/>
          <w:b/>
          <w:i/>
          <w:spacing w:val="1"/>
        </w:rPr>
        <w:t>ό</w:t>
      </w:r>
      <w:r w:rsidRPr="00863A5E">
        <w:rPr>
          <w:rFonts w:ascii="Calibri" w:eastAsia="Calibri" w:hAnsi="Calibri" w:cs="Calibri"/>
          <w:b/>
          <w:i/>
          <w:spacing w:val="-1"/>
        </w:rPr>
        <w:t>μ</w:t>
      </w:r>
      <w:r w:rsidRPr="00863A5E">
        <w:rPr>
          <w:rFonts w:ascii="Calibri" w:eastAsia="Calibri" w:hAnsi="Calibri" w:cs="Calibri"/>
          <w:b/>
          <w:i/>
        </w:rPr>
        <w:t>ενες</w:t>
      </w:r>
      <w:r w:rsidRPr="00863A5E">
        <w:rPr>
          <w:rFonts w:ascii="Calibri" w:eastAsia="Calibri" w:hAnsi="Calibri" w:cs="Calibri"/>
          <w:b/>
          <w:i/>
          <w:spacing w:val="2"/>
        </w:rPr>
        <w:t xml:space="preserve"> </w:t>
      </w:r>
      <w:r w:rsidRPr="00863A5E">
        <w:rPr>
          <w:rFonts w:ascii="Calibri" w:eastAsia="Calibri" w:hAnsi="Calibri" w:cs="Calibri"/>
          <w:b/>
          <w:i/>
        </w:rPr>
        <w:t>ε</w:t>
      </w:r>
      <w:r w:rsidRPr="00863A5E">
        <w:rPr>
          <w:rFonts w:ascii="Calibri" w:eastAsia="Calibri" w:hAnsi="Calibri" w:cs="Calibri"/>
          <w:b/>
          <w:i/>
          <w:spacing w:val="1"/>
        </w:rPr>
        <w:t>ι</w:t>
      </w:r>
      <w:r w:rsidRPr="00863A5E">
        <w:rPr>
          <w:rFonts w:ascii="Calibri" w:eastAsia="Calibri" w:hAnsi="Calibri" w:cs="Calibri"/>
          <w:b/>
          <w:i/>
          <w:spacing w:val="4"/>
        </w:rPr>
        <w:t>σ</w:t>
      </w:r>
      <w:r w:rsidRPr="00863A5E">
        <w:rPr>
          <w:rFonts w:ascii="Calibri" w:eastAsia="Calibri" w:hAnsi="Calibri" w:cs="Calibri"/>
          <w:b/>
          <w:i/>
        </w:rPr>
        <w:t>πρ</w:t>
      </w:r>
      <w:r w:rsidRPr="00863A5E">
        <w:rPr>
          <w:rFonts w:ascii="Calibri" w:eastAsia="Calibri" w:hAnsi="Calibri" w:cs="Calibri"/>
          <w:b/>
          <w:i/>
          <w:spacing w:val="-1"/>
        </w:rPr>
        <w:t>ά</w:t>
      </w:r>
      <w:r w:rsidRPr="00863A5E">
        <w:rPr>
          <w:rFonts w:ascii="Calibri" w:eastAsia="Calibri" w:hAnsi="Calibri" w:cs="Calibri"/>
          <w:b/>
          <w:i/>
          <w:spacing w:val="-4"/>
        </w:rPr>
        <w:t>ξ</w:t>
      </w:r>
      <w:r w:rsidRPr="00863A5E">
        <w:rPr>
          <w:rFonts w:ascii="Calibri" w:eastAsia="Calibri" w:hAnsi="Calibri" w:cs="Calibri"/>
          <w:b/>
          <w:i/>
        </w:rPr>
        <w:t>ε</w:t>
      </w:r>
      <w:r w:rsidRPr="00863A5E">
        <w:rPr>
          <w:rFonts w:ascii="Calibri" w:eastAsia="Calibri" w:hAnsi="Calibri" w:cs="Calibri"/>
          <w:b/>
          <w:i/>
          <w:spacing w:val="1"/>
        </w:rPr>
        <w:t>ι</w:t>
      </w:r>
      <w:r w:rsidRPr="00863A5E">
        <w:rPr>
          <w:rFonts w:ascii="Calibri" w:eastAsia="Calibri" w:hAnsi="Calibri" w:cs="Calibri"/>
          <w:b/>
          <w:i/>
        </w:rPr>
        <w:t>ς</w:t>
      </w:r>
      <w:r w:rsidRPr="00863A5E">
        <w:rPr>
          <w:rFonts w:ascii="Calibri" w:eastAsia="Calibri" w:hAnsi="Calibri" w:cs="Calibri"/>
          <w:b/>
          <w:i/>
          <w:spacing w:val="-3"/>
        </w:rPr>
        <w:t xml:space="preserve"> </w:t>
      </w:r>
      <w:r w:rsidRPr="00863A5E">
        <w:rPr>
          <w:rFonts w:ascii="Calibri" w:eastAsia="Calibri" w:hAnsi="Calibri" w:cs="Calibri"/>
          <w:b/>
          <w:i/>
        </w:rPr>
        <w:t>γ</w:t>
      </w:r>
      <w:r w:rsidRPr="00863A5E">
        <w:rPr>
          <w:rFonts w:ascii="Calibri" w:eastAsia="Calibri" w:hAnsi="Calibri" w:cs="Calibri"/>
          <w:b/>
          <w:i/>
          <w:spacing w:val="1"/>
        </w:rPr>
        <w:t>ι</w:t>
      </w:r>
      <w:r w:rsidRPr="00863A5E">
        <w:rPr>
          <w:rFonts w:ascii="Calibri" w:eastAsia="Calibri" w:hAnsi="Calibri" w:cs="Calibri"/>
          <w:b/>
          <w:i/>
        </w:rPr>
        <w:t xml:space="preserve">α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spacing w:val="-2"/>
        </w:rPr>
        <w:t>2</w:t>
      </w:r>
      <w:r w:rsidRPr="00863A5E">
        <w:rPr>
          <w:rFonts w:ascii="Calibri" w:eastAsia="Calibri" w:hAnsi="Calibri" w:cs="Calibri"/>
          <w:b/>
          <w:i/>
          <w:spacing w:val="5"/>
        </w:rPr>
        <w:t>0</w:t>
      </w:r>
      <w:r w:rsidRPr="00863A5E">
        <w:rPr>
          <w:rFonts w:ascii="Calibri" w:eastAsia="Calibri" w:hAnsi="Calibri" w:cs="Calibri"/>
          <w:b/>
          <w:i/>
          <w:spacing w:val="1"/>
        </w:rPr>
        <w:t>2</w:t>
      </w:r>
      <w:r>
        <w:rPr>
          <w:rFonts w:ascii="Calibri" w:eastAsia="Calibri" w:hAnsi="Calibri" w:cs="Calibri"/>
          <w:b/>
          <w:i/>
          <w:spacing w:val="1"/>
        </w:rPr>
        <w:t>4</w:t>
      </w:r>
      <w:r w:rsidRPr="00863A5E">
        <w:rPr>
          <w:rFonts w:ascii="Calibri" w:eastAsia="Calibri" w:hAnsi="Calibri" w:cs="Calibri"/>
          <w:b/>
          <w:i/>
          <w:spacing w:val="-1"/>
        </w:rPr>
        <w:t xml:space="preserve"> α</w:t>
      </w:r>
      <w:r w:rsidRPr="00863A5E">
        <w:rPr>
          <w:rFonts w:ascii="Calibri" w:eastAsia="Calibri" w:hAnsi="Calibri" w:cs="Calibri"/>
          <w:b/>
          <w:i/>
        </w:rPr>
        <w:t>νά Δ</w:t>
      </w:r>
      <w:r w:rsidRPr="00863A5E">
        <w:rPr>
          <w:rFonts w:ascii="Calibri" w:eastAsia="Calibri" w:hAnsi="Calibri" w:cs="Calibri"/>
          <w:b/>
          <w:i/>
          <w:spacing w:val="1"/>
        </w:rPr>
        <w:t>.</w:t>
      </w:r>
      <w:r w:rsidRPr="00863A5E">
        <w:rPr>
          <w:rFonts w:ascii="Calibri" w:eastAsia="Calibri" w:hAnsi="Calibri" w:cs="Calibri"/>
          <w:b/>
          <w:i/>
        </w:rPr>
        <w:t>Ε</w:t>
      </w:r>
    </w:p>
    <w:p w:rsidR="00A873E0" w:rsidRDefault="00A873E0" w:rsidP="00A873E0">
      <w:pPr>
        <w:spacing w:before="11" w:line="280" w:lineRule="exact"/>
        <w:ind w:left="1609"/>
        <w:rPr>
          <w:rFonts w:ascii="Calibri" w:eastAsia="Calibri" w:hAnsi="Calibri" w:cs="Calibri"/>
          <w:b/>
          <w:i/>
        </w:rPr>
      </w:pPr>
    </w:p>
    <w:tbl>
      <w:tblPr>
        <w:tblW w:w="15360" w:type="dxa"/>
        <w:jc w:val="center"/>
        <w:tblLook w:val="04A0"/>
      </w:tblPr>
      <w:tblGrid>
        <w:gridCol w:w="520"/>
        <w:gridCol w:w="2480"/>
        <w:gridCol w:w="1120"/>
        <w:gridCol w:w="1000"/>
        <w:gridCol w:w="1000"/>
        <w:gridCol w:w="1260"/>
        <w:gridCol w:w="1010"/>
        <w:gridCol w:w="1010"/>
        <w:gridCol w:w="1058"/>
        <w:gridCol w:w="1260"/>
        <w:gridCol w:w="1328"/>
        <w:gridCol w:w="1280"/>
        <w:gridCol w:w="1220"/>
      </w:tblGrid>
      <w:tr w:rsidR="00A873E0" w:rsidRPr="00904B3A" w:rsidTr="00A873E0">
        <w:trPr>
          <w:trHeight w:val="93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Δ.Ε. - </w:t>
            </w:r>
            <w:proofErr w:type="spellStart"/>
            <w:r w:rsidRPr="00904B3A">
              <w:rPr>
                <w:rFonts w:ascii="Calibri" w:hAnsi="Calibri" w:cs="Calibri"/>
                <w:b/>
                <w:bCs/>
                <w:color w:val="000000"/>
                <w:sz w:val="18"/>
                <w:szCs w:val="18"/>
                <w:lang w:eastAsia="el-GR" w:bidi="he-IL"/>
              </w:rPr>
              <w:t>Κοινοτ</w:t>
            </w:r>
            <w:proofErr w:type="spellEnd"/>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m2 </w:t>
            </w:r>
            <w:proofErr w:type="spellStart"/>
            <w:r w:rsidRPr="00904B3A">
              <w:rPr>
                <w:rFonts w:ascii="Calibri" w:hAnsi="Calibri" w:cs="Calibri"/>
                <w:b/>
                <w:bCs/>
                <w:color w:val="000000"/>
                <w:sz w:val="18"/>
                <w:szCs w:val="18"/>
                <w:lang w:eastAsia="el-GR" w:bidi="he-IL"/>
              </w:rPr>
              <w:t>Οικιες</w:t>
            </w:r>
            <w:proofErr w:type="spellEnd"/>
            <w:r w:rsidRPr="00904B3A">
              <w:rPr>
                <w:rFonts w:ascii="Calibri" w:hAnsi="Calibri" w:cs="Calibri"/>
                <w:b/>
                <w:bCs/>
                <w:color w:val="000000"/>
                <w:sz w:val="18"/>
                <w:szCs w:val="18"/>
                <w:lang w:eastAsia="el-GR" w:bidi="he-IL"/>
              </w:rPr>
              <w:t xml:space="preserve">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m2 </w:t>
            </w:r>
            <w:proofErr w:type="spellStart"/>
            <w:r w:rsidRPr="00904B3A">
              <w:rPr>
                <w:rFonts w:ascii="Calibri" w:hAnsi="Calibri" w:cs="Calibri"/>
                <w:b/>
                <w:bCs/>
                <w:color w:val="000000"/>
                <w:sz w:val="18"/>
                <w:szCs w:val="18"/>
                <w:lang w:eastAsia="el-GR" w:bidi="he-IL"/>
              </w:rPr>
              <w:t>Κοινωφ</w:t>
            </w:r>
            <w:proofErr w:type="spellEnd"/>
            <w:r w:rsidRPr="00904B3A">
              <w:rPr>
                <w:rFonts w:ascii="Calibri" w:hAnsi="Calibri" w:cs="Calibri"/>
                <w:b/>
                <w:bCs/>
                <w:color w:val="000000"/>
                <w:sz w:val="18"/>
                <w:szCs w:val="18"/>
                <w:lang w:eastAsia="el-GR" w:bidi="he-IL"/>
              </w:rPr>
              <w:t xml:space="preserve">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xml:space="preserve"> τιμή </w:t>
            </w:r>
            <w:proofErr w:type="spellStart"/>
            <w:r w:rsidRPr="00904B3A">
              <w:rPr>
                <w:rFonts w:ascii="Calibri" w:hAnsi="Calibri" w:cs="Calibri"/>
                <w:b/>
                <w:bCs/>
                <w:color w:val="000000"/>
                <w:sz w:val="18"/>
                <w:szCs w:val="18"/>
                <w:lang w:eastAsia="el-GR" w:bidi="he-IL"/>
              </w:rPr>
              <w:t>οικιες</w:t>
            </w:r>
            <w:proofErr w:type="spellEnd"/>
            <w:r w:rsidRPr="00904B3A">
              <w:rPr>
                <w:rFonts w:ascii="Calibri" w:hAnsi="Calibri" w:cs="Calibri"/>
                <w:b/>
                <w:bCs/>
                <w:color w:val="000000"/>
                <w:sz w:val="18"/>
                <w:szCs w:val="18"/>
                <w:lang w:eastAsia="el-GR" w:bidi="he-IL"/>
              </w:rPr>
              <w:t xml:space="preserve">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xml:space="preserve"> τιμή </w:t>
            </w:r>
            <w:proofErr w:type="spellStart"/>
            <w:r w:rsidRPr="00904B3A">
              <w:rPr>
                <w:rFonts w:ascii="Calibri" w:hAnsi="Calibri" w:cs="Calibri"/>
                <w:b/>
                <w:bCs/>
                <w:color w:val="000000"/>
                <w:sz w:val="18"/>
                <w:szCs w:val="18"/>
                <w:lang w:eastAsia="el-GR" w:bidi="he-IL"/>
              </w:rPr>
              <w:t>Κοινωφ</w:t>
            </w:r>
            <w:proofErr w:type="spellEnd"/>
            <w:r w:rsidRPr="00904B3A">
              <w:rPr>
                <w:rFonts w:ascii="Calibri" w:hAnsi="Calibri" w:cs="Calibri"/>
                <w:b/>
                <w:bCs/>
                <w:color w:val="000000"/>
                <w:sz w:val="18"/>
                <w:szCs w:val="18"/>
                <w:lang w:eastAsia="el-GR" w:bidi="he-IL"/>
              </w:rPr>
              <w:t>.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(οικίες 2024)</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(Κοινωφ.2024)</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(Λ. Χρήσεις 2024)</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(Σύνολο 2024)</w:t>
            </w:r>
          </w:p>
        </w:tc>
      </w:tr>
      <w:tr w:rsidR="00A873E0" w:rsidRPr="00904B3A" w:rsidTr="00A873E0">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ΔΗΜ. ΚΟΙΝΟΤΗΤΑ ΛΙΒΑΔΕΙΑΣ</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933.304</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3.471</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216.970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1.153.745</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1,23</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2,83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1.147.964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3.818</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614.025</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1.765.807</w:t>
            </w:r>
          </w:p>
        </w:tc>
      </w:tr>
      <w:tr w:rsidR="00A873E0" w:rsidRPr="00904B3A" w:rsidTr="00A873E0">
        <w:trPr>
          <w:trHeight w:val="42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Α' Ζώνη  (Υγ. </w:t>
            </w:r>
            <w:proofErr w:type="spellStart"/>
            <w:r w:rsidRPr="00904B3A">
              <w:rPr>
                <w:rFonts w:ascii="Calibri" w:hAnsi="Calibri" w:cs="Calibri"/>
                <w:color w:val="000000"/>
                <w:sz w:val="18"/>
                <w:szCs w:val="18"/>
                <w:lang w:eastAsia="el-GR" w:bidi="he-IL"/>
              </w:rPr>
              <w:t>Ενδιαφέρ</w:t>
            </w:r>
            <w:proofErr w:type="spellEnd"/>
            <w:r w:rsidRPr="00904B3A">
              <w:rPr>
                <w:rFonts w:ascii="Calibri" w:hAnsi="Calibri" w:cs="Calibri"/>
                <w:color w:val="000000"/>
                <w:sz w:val="18"/>
                <w:szCs w:val="18"/>
                <w:lang w:eastAsia="el-GR" w:bidi="he-IL"/>
              </w:rPr>
              <w:t xml:space="preserve">) </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4.724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4.724</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3,48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16.440</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16.440</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Β' Ζώνη (Υγ. </w:t>
            </w:r>
            <w:proofErr w:type="spellStart"/>
            <w:r w:rsidRPr="00904B3A">
              <w:rPr>
                <w:rFonts w:ascii="Calibri" w:hAnsi="Calibri" w:cs="Calibri"/>
                <w:color w:val="000000"/>
                <w:sz w:val="18"/>
                <w:szCs w:val="18"/>
                <w:lang w:eastAsia="el-GR" w:bidi="he-IL"/>
              </w:rPr>
              <w:t>Ενδιαφέρ</w:t>
            </w:r>
            <w:proofErr w:type="spellEnd"/>
            <w:r w:rsidRPr="00904B3A">
              <w:rPr>
                <w:rFonts w:ascii="Calibri" w:hAnsi="Calibri" w:cs="Calibri"/>
                <w:color w:val="000000"/>
                <w:sz w:val="18"/>
                <w:szCs w:val="18"/>
                <w:lang w:eastAsia="el-GR" w:bidi="he-IL"/>
              </w:rPr>
              <w:t>)</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10.712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10.712</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2,93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31.386</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31.386</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Σούπερ </w:t>
            </w:r>
            <w:proofErr w:type="spellStart"/>
            <w:r w:rsidRPr="00904B3A">
              <w:rPr>
                <w:rFonts w:ascii="Calibri" w:hAnsi="Calibri" w:cs="Calibri"/>
                <w:color w:val="000000"/>
                <w:sz w:val="18"/>
                <w:szCs w:val="18"/>
                <w:lang w:eastAsia="el-GR" w:bidi="he-IL"/>
              </w:rPr>
              <w:t>Μαρκετ</w:t>
            </w:r>
            <w:proofErr w:type="spellEnd"/>
            <w:r w:rsidRPr="00904B3A">
              <w:rPr>
                <w:rFonts w:ascii="Calibri" w:hAnsi="Calibri" w:cs="Calibri"/>
                <w:color w:val="000000"/>
                <w:sz w:val="18"/>
                <w:szCs w:val="18"/>
                <w:lang w:eastAsia="el-GR" w:bidi="he-IL"/>
              </w:rPr>
              <w:t xml:space="preserve"> &gt; 500 </w:t>
            </w:r>
            <w:proofErr w:type="spellStart"/>
            <w:r w:rsidRPr="00904B3A">
              <w:rPr>
                <w:rFonts w:ascii="Calibri" w:hAnsi="Calibri" w:cs="Calibri"/>
                <w:color w:val="000000"/>
                <w:sz w:val="18"/>
                <w:szCs w:val="18"/>
                <w:lang w:eastAsia="el-GR" w:bidi="he-IL"/>
              </w:rPr>
              <w:t>τ.μ</w:t>
            </w:r>
            <w:proofErr w:type="spellEnd"/>
            <w:r w:rsidRPr="00904B3A">
              <w:rPr>
                <w:rFonts w:ascii="Calibri" w:hAnsi="Calibri" w:cs="Calibri"/>
                <w:color w:val="000000"/>
                <w:sz w:val="18"/>
                <w:szCs w:val="18"/>
                <w:lang w:eastAsia="el-GR" w:bidi="he-IL"/>
              </w:rPr>
              <w:t>.</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23.178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23.178</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3,48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80.659</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80.659</w:t>
            </w:r>
          </w:p>
        </w:tc>
      </w:tr>
      <w:tr w:rsidR="00A873E0" w:rsidRPr="00904B3A" w:rsidTr="00A873E0">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3.662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3.662</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4.504</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4.504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&gt; 6000 τμ (60% </w:t>
            </w:r>
            <w:proofErr w:type="spellStart"/>
            <w:r w:rsidRPr="00904B3A">
              <w:rPr>
                <w:rFonts w:ascii="Calibri" w:hAnsi="Calibri" w:cs="Calibri"/>
                <w:color w:val="000000"/>
                <w:sz w:val="18"/>
                <w:szCs w:val="18"/>
                <w:lang w:eastAsia="el-GR" w:bidi="he-IL"/>
              </w:rPr>
              <w:t>συντ</w:t>
            </w:r>
            <w:proofErr w:type="spellEnd"/>
            <w:r w:rsidRPr="00904B3A">
              <w:rPr>
                <w:rFonts w:ascii="Calibri" w:hAnsi="Calibri" w:cs="Calibri"/>
                <w:color w:val="000000"/>
                <w:sz w:val="18"/>
                <w:szCs w:val="18"/>
                <w:lang w:eastAsia="el-GR" w:bidi="he-IL"/>
              </w:rPr>
              <w:t>)</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12.960</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30.881</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43.841</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14.256</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52.498</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66.754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Φυτώρια</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669</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669</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0,68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455</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455</w:t>
            </w:r>
          </w:p>
        </w:tc>
      </w:tr>
      <w:tr w:rsidR="00A873E0" w:rsidRPr="00904B3A" w:rsidTr="00A873E0">
        <w:trPr>
          <w:trHeight w:val="283"/>
          <w:jc w:val="center"/>
        </w:trPr>
        <w:tc>
          <w:tcPr>
            <w:tcW w:w="520" w:type="dxa"/>
            <w:tcBorders>
              <w:top w:val="nil"/>
              <w:left w:val="single" w:sz="4" w:space="0" w:color="auto"/>
              <w:bottom w:val="nil"/>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Λιβαδειάς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933.304</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16.431</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290.796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1.240.531</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1.147.964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18.074</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799.967</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1.966.005</w:t>
            </w:r>
          </w:p>
        </w:tc>
      </w:tr>
      <w:tr w:rsidR="00A873E0" w:rsidRPr="00904B3A" w:rsidTr="00A873E0">
        <w:trPr>
          <w:trHeight w:val="72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1α</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Οικισμοί Ανάληψη, </w:t>
            </w:r>
            <w:proofErr w:type="spellStart"/>
            <w:r w:rsidRPr="00904B3A">
              <w:rPr>
                <w:rFonts w:ascii="Calibri" w:hAnsi="Calibri" w:cs="Calibri"/>
                <w:b/>
                <w:bCs/>
                <w:color w:val="000000"/>
                <w:sz w:val="18"/>
                <w:szCs w:val="18"/>
                <w:lang w:eastAsia="el-GR" w:bidi="he-IL"/>
              </w:rPr>
              <w:t>Ελικώνας,Τσουκαλάδες</w:t>
            </w:r>
            <w:proofErr w:type="spellEnd"/>
            <w:r w:rsidRPr="00904B3A">
              <w:rPr>
                <w:rFonts w:ascii="Calibri" w:hAnsi="Calibri" w:cs="Calibri"/>
                <w:b/>
                <w:bCs/>
                <w:color w:val="000000"/>
                <w:sz w:val="18"/>
                <w:szCs w:val="18"/>
                <w:lang w:eastAsia="el-GR" w:bidi="he-IL"/>
              </w:rPr>
              <w:t xml:space="preserve"> &amp; Σ. Σταθμός</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19.702</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5.879</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25.581</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0,85</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17.731,80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6.467</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24.199</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664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664</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797</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797</w:t>
            </w:r>
          </w:p>
        </w:tc>
      </w:tr>
      <w:tr w:rsidR="00A873E0" w:rsidRPr="00904B3A" w:rsidTr="00A873E0">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193</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174</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&gt; 6000 τμ (60% </w:t>
            </w:r>
            <w:proofErr w:type="spellStart"/>
            <w:r w:rsidRPr="00904B3A">
              <w:rPr>
                <w:rFonts w:ascii="Calibri" w:hAnsi="Calibri" w:cs="Calibri"/>
                <w:color w:val="000000"/>
                <w:sz w:val="18"/>
                <w:szCs w:val="18"/>
                <w:lang w:eastAsia="el-GR" w:bidi="he-IL"/>
              </w:rPr>
              <w:t>συντ</w:t>
            </w:r>
            <w:proofErr w:type="spellEnd"/>
            <w:r w:rsidRPr="00904B3A">
              <w:rPr>
                <w:rFonts w:ascii="Calibri" w:hAnsi="Calibri" w:cs="Calibri"/>
                <w:color w:val="000000"/>
                <w:sz w:val="18"/>
                <w:szCs w:val="18"/>
                <w:lang w:eastAsia="el-GR" w:bidi="he-IL"/>
              </w:rPr>
              <w:t>)</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0,66</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Φυτώρια</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320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0,68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218</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218</w:t>
            </w:r>
          </w:p>
        </w:tc>
      </w:tr>
      <w:tr w:rsidR="00A873E0" w:rsidRPr="00904B3A" w:rsidTr="00A873E0">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w:t>
            </w:r>
            <w:proofErr w:type="spellStart"/>
            <w:r w:rsidRPr="00904B3A">
              <w:rPr>
                <w:rFonts w:ascii="Calibri" w:hAnsi="Calibri" w:cs="Calibri"/>
                <w:b/>
                <w:bCs/>
                <w:color w:val="000000"/>
                <w:sz w:val="18"/>
                <w:szCs w:val="18"/>
                <w:lang w:eastAsia="el-GR" w:bidi="he-IL"/>
              </w:rPr>
              <w:t>Οικισμ</w:t>
            </w:r>
            <w:proofErr w:type="spellEnd"/>
            <w:r w:rsidRPr="00904B3A">
              <w:rPr>
                <w:rFonts w:ascii="Calibri" w:hAnsi="Calibri" w:cs="Calibri"/>
                <w:b/>
                <w:bCs/>
                <w:color w:val="000000"/>
                <w:sz w:val="18"/>
                <w:szCs w:val="18"/>
                <w:lang w:eastAsia="el-GR" w:bidi="he-IL"/>
              </w:rPr>
              <w:t>. Λιβαδειάς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19.702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7.056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26.758</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17.732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0</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7.655</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25.387</w:t>
            </w:r>
          </w:p>
        </w:tc>
      </w:tr>
      <w:tr w:rsidR="00A873E0" w:rsidRPr="00904B3A" w:rsidTr="00A873E0">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Δ.Κ. Λιβαδειάς</w:t>
            </w:r>
          </w:p>
        </w:tc>
        <w:tc>
          <w:tcPr>
            <w:tcW w:w="112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953.006</w:t>
            </w:r>
          </w:p>
        </w:tc>
        <w:tc>
          <w:tcPr>
            <w:tcW w:w="100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16.431</w:t>
            </w:r>
          </w:p>
        </w:tc>
        <w:tc>
          <w:tcPr>
            <w:tcW w:w="100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297.852</w:t>
            </w:r>
          </w:p>
        </w:tc>
        <w:tc>
          <w:tcPr>
            <w:tcW w:w="126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1.267.289</w:t>
            </w:r>
          </w:p>
        </w:tc>
        <w:tc>
          <w:tcPr>
            <w:tcW w:w="98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1.165.696</w:t>
            </w:r>
          </w:p>
        </w:tc>
        <w:tc>
          <w:tcPr>
            <w:tcW w:w="126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18.074</w:t>
            </w:r>
          </w:p>
        </w:tc>
        <w:tc>
          <w:tcPr>
            <w:tcW w:w="128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807.622</w:t>
            </w:r>
          </w:p>
        </w:tc>
        <w:tc>
          <w:tcPr>
            <w:tcW w:w="1220" w:type="dxa"/>
            <w:tcBorders>
              <w:top w:val="nil"/>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1.991.392</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ΛΑΦΥΣΤΙΟΥ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19.806</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4.443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24.249</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17.825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4.887</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22.713</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349</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349</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419</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419</w:t>
            </w:r>
          </w:p>
        </w:tc>
      </w:tr>
      <w:tr w:rsidR="00A873E0" w:rsidRPr="00904B3A" w:rsidTr="00A873E0">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400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400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360</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360</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w:t>
            </w:r>
            <w:proofErr w:type="spellStart"/>
            <w:r w:rsidRPr="00904B3A">
              <w:rPr>
                <w:rFonts w:ascii="Calibri" w:hAnsi="Calibri" w:cs="Calibri"/>
                <w:b/>
                <w:bCs/>
                <w:color w:val="000000"/>
                <w:sz w:val="18"/>
                <w:szCs w:val="18"/>
                <w:lang w:eastAsia="el-GR" w:bidi="he-IL"/>
              </w:rPr>
              <w:t>Λαφυστίου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19.806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5.192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24.998</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17.825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5.666</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23.492</w:t>
            </w:r>
          </w:p>
        </w:tc>
      </w:tr>
      <w:tr w:rsidR="00A873E0" w:rsidRPr="00904B3A" w:rsidTr="00A873E0">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ΡΩΜΕΪΚΟΥ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9.519</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5.452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14.971</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8.567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5.997</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14.564</w:t>
            </w:r>
          </w:p>
        </w:tc>
      </w:tr>
      <w:tr w:rsidR="00A873E0" w:rsidRPr="00904B3A" w:rsidTr="00A873E0">
        <w:trPr>
          <w:trHeight w:val="30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&gt; 6000 τμ (60% </w:t>
            </w:r>
            <w:proofErr w:type="spellStart"/>
            <w:r w:rsidRPr="00904B3A">
              <w:rPr>
                <w:rFonts w:ascii="Calibri" w:hAnsi="Calibri" w:cs="Calibri"/>
                <w:color w:val="000000"/>
                <w:sz w:val="18"/>
                <w:szCs w:val="18"/>
                <w:lang w:eastAsia="el-GR" w:bidi="he-IL"/>
              </w:rPr>
              <w:t>συντ</w:t>
            </w:r>
            <w:proofErr w:type="spellEnd"/>
            <w:r w:rsidRPr="00904B3A">
              <w:rPr>
                <w:rFonts w:ascii="Calibri" w:hAnsi="Calibri" w:cs="Calibri"/>
                <w:color w:val="000000"/>
                <w:sz w:val="18"/>
                <w:szCs w:val="18"/>
                <w:lang w:eastAsia="el-GR" w:bidi="he-IL"/>
              </w:rPr>
              <w:t>)</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7.574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7.574</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0,66</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4.999</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4.999</w:t>
            </w:r>
          </w:p>
        </w:tc>
      </w:tr>
      <w:tr w:rsidR="00A873E0" w:rsidRPr="00904B3A" w:rsidTr="00A873E0">
        <w:trPr>
          <w:trHeight w:val="27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Ρωμαίικου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9.519</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13.026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22.545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8.567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0</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10.996</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19.563</w:t>
            </w:r>
          </w:p>
        </w:tc>
      </w:tr>
      <w:tr w:rsidR="00A873E0" w:rsidRPr="00904B3A" w:rsidTr="00A873E0">
        <w:trPr>
          <w:trHeight w:val="350"/>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Δ.Ε. Λιβαδειάς</w:t>
            </w:r>
          </w:p>
        </w:tc>
        <w:tc>
          <w:tcPr>
            <w:tcW w:w="11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982.331</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16.431</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316.070</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1.314.832</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1.192.088</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18.074</w:t>
            </w:r>
          </w:p>
        </w:tc>
        <w:tc>
          <w:tcPr>
            <w:tcW w:w="12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824.284</w:t>
            </w:r>
          </w:p>
        </w:tc>
        <w:tc>
          <w:tcPr>
            <w:tcW w:w="12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2.034.447</w:t>
            </w:r>
          </w:p>
        </w:tc>
      </w:tr>
    </w:tbl>
    <w:p w:rsidR="00A873E0" w:rsidRDefault="00A873E0" w:rsidP="00A873E0">
      <w:pPr>
        <w:spacing w:before="11" w:line="280" w:lineRule="exact"/>
        <w:ind w:left="1609"/>
        <w:rPr>
          <w:rFonts w:ascii="Calibri" w:eastAsia="Calibri" w:hAnsi="Calibri" w:cs="Calibri"/>
          <w:b/>
          <w:i/>
        </w:rPr>
      </w:pPr>
    </w:p>
    <w:p w:rsidR="00A873E0" w:rsidRDefault="00A873E0" w:rsidP="00A873E0">
      <w:pPr>
        <w:spacing w:before="11" w:line="280" w:lineRule="exact"/>
        <w:ind w:left="1609"/>
        <w:rPr>
          <w:rFonts w:ascii="Calibri" w:eastAsia="Calibri" w:hAnsi="Calibri" w:cs="Calibri"/>
          <w:b/>
          <w:i/>
        </w:rPr>
      </w:pPr>
    </w:p>
    <w:p w:rsidR="00A873E0" w:rsidRDefault="00A873E0" w:rsidP="00A873E0">
      <w:pPr>
        <w:spacing w:before="11" w:line="280" w:lineRule="exact"/>
        <w:ind w:left="1609"/>
        <w:rPr>
          <w:rFonts w:ascii="Calibri" w:eastAsia="Calibri" w:hAnsi="Calibri" w:cs="Calibri"/>
          <w:b/>
          <w:i/>
        </w:rPr>
      </w:pPr>
    </w:p>
    <w:p w:rsidR="00A873E0" w:rsidRDefault="00A873E0" w:rsidP="00A873E0">
      <w:pPr>
        <w:spacing w:before="11" w:line="280" w:lineRule="exact"/>
        <w:ind w:left="1609"/>
        <w:rPr>
          <w:rFonts w:ascii="Calibri" w:eastAsia="Calibri" w:hAnsi="Calibri" w:cs="Calibri"/>
          <w:b/>
          <w:i/>
        </w:rPr>
      </w:pPr>
    </w:p>
    <w:p w:rsidR="00A873E0" w:rsidRDefault="00A873E0" w:rsidP="00A873E0">
      <w:pPr>
        <w:spacing w:before="11" w:line="280" w:lineRule="exact"/>
        <w:ind w:left="1609"/>
        <w:rPr>
          <w:rFonts w:ascii="Calibri" w:eastAsia="Calibri" w:hAnsi="Calibri" w:cs="Calibri"/>
          <w:b/>
          <w:i/>
        </w:rPr>
      </w:pPr>
    </w:p>
    <w:tbl>
      <w:tblPr>
        <w:tblW w:w="15360" w:type="dxa"/>
        <w:jc w:val="center"/>
        <w:tblLook w:val="04A0"/>
      </w:tblPr>
      <w:tblGrid>
        <w:gridCol w:w="520"/>
        <w:gridCol w:w="2480"/>
        <w:gridCol w:w="1120"/>
        <w:gridCol w:w="1000"/>
        <w:gridCol w:w="1000"/>
        <w:gridCol w:w="1260"/>
        <w:gridCol w:w="1010"/>
        <w:gridCol w:w="1010"/>
        <w:gridCol w:w="1058"/>
        <w:gridCol w:w="1260"/>
        <w:gridCol w:w="1328"/>
        <w:gridCol w:w="1280"/>
        <w:gridCol w:w="1220"/>
      </w:tblGrid>
      <w:tr w:rsidR="00A873E0" w:rsidRPr="00904B3A" w:rsidTr="00A873E0">
        <w:trPr>
          <w:trHeight w:val="93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Δ.Ε. - </w:t>
            </w:r>
            <w:proofErr w:type="spellStart"/>
            <w:r w:rsidRPr="00904B3A">
              <w:rPr>
                <w:rFonts w:ascii="Calibri" w:hAnsi="Calibri" w:cs="Calibri"/>
                <w:b/>
                <w:bCs/>
                <w:color w:val="000000"/>
                <w:sz w:val="18"/>
                <w:szCs w:val="18"/>
                <w:lang w:eastAsia="el-GR" w:bidi="he-IL"/>
              </w:rPr>
              <w:t>Κοινοτ</w:t>
            </w:r>
            <w:proofErr w:type="spellEnd"/>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m2 </w:t>
            </w:r>
            <w:proofErr w:type="spellStart"/>
            <w:r w:rsidRPr="00904B3A">
              <w:rPr>
                <w:rFonts w:ascii="Calibri" w:hAnsi="Calibri" w:cs="Calibri"/>
                <w:b/>
                <w:bCs/>
                <w:color w:val="000000"/>
                <w:sz w:val="18"/>
                <w:szCs w:val="18"/>
                <w:lang w:eastAsia="el-GR" w:bidi="he-IL"/>
              </w:rPr>
              <w:t>Οικιες</w:t>
            </w:r>
            <w:proofErr w:type="spellEnd"/>
            <w:r w:rsidRPr="00904B3A">
              <w:rPr>
                <w:rFonts w:ascii="Calibri" w:hAnsi="Calibri" w:cs="Calibri"/>
                <w:b/>
                <w:bCs/>
                <w:color w:val="000000"/>
                <w:sz w:val="18"/>
                <w:szCs w:val="18"/>
                <w:lang w:eastAsia="el-GR" w:bidi="he-IL"/>
              </w:rPr>
              <w:t xml:space="preserve">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m2 </w:t>
            </w:r>
            <w:proofErr w:type="spellStart"/>
            <w:r w:rsidRPr="00904B3A">
              <w:rPr>
                <w:rFonts w:ascii="Calibri" w:hAnsi="Calibri" w:cs="Calibri"/>
                <w:b/>
                <w:bCs/>
                <w:color w:val="000000"/>
                <w:sz w:val="18"/>
                <w:szCs w:val="18"/>
                <w:lang w:eastAsia="el-GR" w:bidi="he-IL"/>
              </w:rPr>
              <w:t>Κοινωφ</w:t>
            </w:r>
            <w:proofErr w:type="spellEnd"/>
            <w:r w:rsidRPr="00904B3A">
              <w:rPr>
                <w:rFonts w:ascii="Calibri" w:hAnsi="Calibri" w:cs="Calibri"/>
                <w:b/>
                <w:bCs/>
                <w:color w:val="000000"/>
                <w:sz w:val="18"/>
                <w:szCs w:val="18"/>
                <w:lang w:eastAsia="el-GR" w:bidi="he-IL"/>
              </w:rPr>
              <w:t xml:space="preserve">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xml:space="preserve"> τιμή </w:t>
            </w:r>
            <w:proofErr w:type="spellStart"/>
            <w:r w:rsidRPr="00904B3A">
              <w:rPr>
                <w:rFonts w:ascii="Calibri" w:hAnsi="Calibri" w:cs="Calibri"/>
                <w:b/>
                <w:bCs/>
                <w:color w:val="000000"/>
                <w:sz w:val="18"/>
                <w:szCs w:val="18"/>
                <w:lang w:eastAsia="el-GR" w:bidi="he-IL"/>
              </w:rPr>
              <w:t>οικιες</w:t>
            </w:r>
            <w:proofErr w:type="spellEnd"/>
            <w:r w:rsidRPr="00904B3A">
              <w:rPr>
                <w:rFonts w:ascii="Calibri" w:hAnsi="Calibri" w:cs="Calibri"/>
                <w:b/>
                <w:bCs/>
                <w:color w:val="000000"/>
                <w:sz w:val="18"/>
                <w:szCs w:val="18"/>
                <w:lang w:eastAsia="el-GR" w:bidi="he-IL"/>
              </w:rPr>
              <w:t xml:space="preserve">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xml:space="preserve"> τιμή </w:t>
            </w:r>
            <w:proofErr w:type="spellStart"/>
            <w:r w:rsidRPr="00904B3A">
              <w:rPr>
                <w:rFonts w:ascii="Calibri" w:hAnsi="Calibri" w:cs="Calibri"/>
                <w:b/>
                <w:bCs/>
                <w:color w:val="000000"/>
                <w:sz w:val="18"/>
                <w:szCs w:val="18"/>
                <w:lang w:eastAsia="el-GR" w:bidi="he-IL"/>
              </w:rPr>
              <w:t>Κοινωφ</w:t>
            </w:r>
            <w:proofErr w:type="spellEnd"/>
            <w:r w:rsidRPr="00904B3A">
              <w:rPr>
                <w:rFonts w:ascii="Calibri" w:hAnsi="Calibri" w:cs="Calibri"/>
                <w:b/>
                <w:bCs/>
                <w:color w:val="000000"/>
                <w:sz w:val="18"/>
                <w:szCs w:val="18"/>
                <w:lang w:eastAsia="el-GR" w:bidi="he-IL"/>
              </w:rPr>
              <w:t>.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(οικίες 2024)</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(Κοινωφ.2024)</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(Λ. Χρήσεις 2024)</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(Σύνολο 2024)</w:t>
            </w:r>
          </w:p>
        </w:tc>
      </w:tr>
      <w:tr w:rsidR="00A873E0" w:rsidRPr="00904B3A" w:rsidTr="00A873E0">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ΑΓ. ΑΝΝΑΣ</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15.158</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1.582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16.740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13.642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1.740</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15.382</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735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735</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882</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882</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Αγ. </w:t>
            </w:r>
            <w:proofErr w:type="spellStart"/>
            <w:r w:rsidRPr="00904B3A">
              <w:rPr>
                <w:rFonts w:ascii="Calibri" w:hAnsi="Calibri" w:cs="Calibri"/>
                <w:b/>
                <w:bCs/>
                <w:color w:val="000000"/>
                <w:sz w:val="18"/>
                <w:szCs w:val="18"/>
                <w:lang w:eastAsia="el-GR" w:bidi="he-IL"/>
              </w:rPr>
              <w:t>Αννας</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15.158</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2.317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17.475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13.642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2.622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16.264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ΑΓ. ΤΡΙΑΔΑΣ</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42.303</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1.784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44.087</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38.073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1.962</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40.035</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473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473</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568</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568</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Αγ. Τριάδας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42.303</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2.257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44.560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38.073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2.530</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40.603</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ΑΓ. ΓΕΩΡΓΙΟΥ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73.506</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6.136</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79.642</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1,00</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80.857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7.977</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88.833</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703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703</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984</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984</w:t>
            </w:r>
          </w:p>
        </w:tc>
      </w:tr>
      <w:tr w:rsidR="00A873E0" w:rsidRPr="00904B3A" w:rsidTr="00A873E0">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468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468</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515</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515</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&gt; 6000 τμ (60% </w:t>
            </w:r>
            <w:proofErr w:type="spellStart"/>
            <w:r w:rsidRPr="00904B3A">
              <w:rPr>
                <w:rFonts w:ascii="Calibri" w:hAnsi="Calibri" w:cs="Calibri"/>
                <w:color w:val="000000"/>
                <w:sz w:val="18"/>
                <w:szCs w:val="18"/>
                <w:lang w:eastAsia="el-GR" w:bidi="he-IL"/>
              </w:rPr>
              <w:t>συντ</w:t>
            </w:r>
            <w:proofErr w:type="spellEnd"/>
            <w:r w:rsidRPr="00904B3A">
              <w:rPr>
                <w:rFonts w:ascii="Calibri" w:hAnsi="Calibri" w:cs="Calibri"/>
                <w:color w:val="000000"/>
                <w:sz w:val="18"/>
                <w:szCs w:val="18"/>
                <w:lang w:eastAsia="el-GR" w:bidi="he-IL"/>
              </w:rPr>
              <w:t>)</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14.027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14.027</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0,78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10.941</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10.941</w:t>
            </w:r>
          </w:p>
        </w:tc>
      </w:tr>
      <w:tr w:rsidR="00A873E0" w:rsidRPr="00904B3A" w:rsidTr="00A873E0">
        <w:trPr>
          <w:trHeight w:val="38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Αγ. Γεωργίου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73.506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21.334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94.840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80.857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20.417</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101.273</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ΑΛΑΛΚΟΜΕΝΩΝ</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8.862</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2.689</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11.551</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7.976</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2.958</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10.934</w:t>
            </w:r>
          </w:p>
        </w:tc>
      </w:tr>
      <w:tr w:rsidR="00A873E0" w:rsidRPr="00904B3A" w:rsidTr="00A873E0">
        <w:trPr>
          <w:trHeight w:val="33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w:t>
            </w:r>
            <w:proofErr w:type="spellStart"/>
            <w:r w:rsidRPr="00904B3A">
              <w:rPr>
                <w:rFonts w:ascii="Calibri" w:hAnsi="Calibri" w:cs="Calibri"/>
                <w:b/>
                <w:bCs/>
                <w:color w:val="000000"/>
                <w:sz w:val="18"/>
                <w:szCs w:val="18"/>
                <w:lang w:eastAsia="el-GR" w:bidi="he-IL"/>
              </w:rPr>
              <w:t>Αλαλκομενών</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8.862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2.689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11.551</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7.976</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2.958</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10.934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ΚΟΡΩΝΕΙΑΣ</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27.180</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2.926</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30.106</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0,85</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24.462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3.219</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27.681</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217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217</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260</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260</w:t>
            </w:r>
          </w:p>
        </w:tc>
      </w:tr>
      <w:tr w:rsidR="00A873E0" w:rsidRPr="00904B3A" w:rsidTr="00A873E0">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135</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135</w:t>
            </w:r>
          </w:p>
        </w:tc>
      </w:tr>
      <w:tr w:rsidR="00A873E0" w:rsidRPr="00904B3A" w:rsidTr="00A873E0">
        <w:trPr>
          <w:trHeight w:val="343"/>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w:t>
            </w:r>
            <w:proofErr w:type="spellStart"/>
            <w:r w:rsidRPr="00904B3A">
              <w:rPr>
                <w:rFonts w:ascii="Calibri" w:hAnsi="Calibri" w:cs="Calibri"/>
                <w:b/>
                <w:bCs/>
                <w:color w:val="000000"/>
                <w:sz w:val="18"/>
                <w:szCs w:val="18"/>
                <w:lang w:eastAsia="el-GR" w:bidi="he-IL"/>
              </w:rPr>
              <w:t>Τ.Κ.Κορώνειας</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27.180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3.293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30.473</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24.462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3.614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28.076</w:t>
            </w:r>
          </w:p>
        </w:tc>
      </w:tr>
      <w:tr w:rsidR="00A873E0" w:rsidRPr="00904B3A" w:rsidTr="00A873E0">
        <w:trPr>
          <w:trHeight w:val="330"/>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Δ.Ε. Κορώνειας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167.009</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31.890</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198.899</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165.009</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32.141</w:t>
            </w:r>
          </w:p>
        </w:tc>
        <w:tc>
          <w:tcPr>
            <w:tcW w:w="12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197.150</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ΑΝΘΟΧΩΡΙΟΥ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12.803</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372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13.175</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0,85</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11.523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409</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11.932</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52</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62</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62</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w:t>
            </w:r>
            <w:proofErr w:type="spellStart"/>
            <w:r w:rsidRPr="00904B3A">
              <w:rPr>
                <w:rFonts w:ascii="Calibri" w:hAnsi="Calibri" w:cs="Calibri"/>
                <w:b/>
                <w:bCs/>
                <w:color w:val="000000"/>
                <w:sz w:val="18"/>
                <w:szCs w:val="18"/>
                <w:lang w:eastAsia="el-GR" w:bidi="he-IL"/>
              </w:rPr>
              <w:t>Ανθοχωρίου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12.803</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424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13.227</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11.523</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472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11.994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ΒΑΣΙΛΙΚΩΝ</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4.576</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1.055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5.631</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0,85</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4.118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1.161</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5.279</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&gt; 6000 τμ (60% </w:t>
            </w:r>
            <w:proofErr w:type="spellStart"/>
            <w:r w:rsidRPr="00904B3A">
              <w:rPr>
                <w:rFonts w:ascii="Calibri" w:hAnsi="Calibri" w:cs="Calibri"/>
                <w:color w:val="000000"/>
                <w:sz w:val="18"/>
                <w:szCs w:val="18"/>
                <w:lang w:eastAsia="el-GR" w:bidi="he-IL"/>
              </w:rPr>
              <w:t>συντ</w:t>
            </w:r>
            <w:proofErr w:type="spellEnd"/>
            <w:r w:rsidRPr="00904B3A">
              <w:rPr>
                <w:rFonts w:ascii="Calibri" w:hAnsi="Calibri" w:cs="Calibri"/>
                <w:color w:val="000000"/>
                <w:sz w:val="18"/>
                <w:szCs w:val="18"/>
                <w:lang w:eastAsia="el-GR" w:bidi="he-IL"/>
              </w:rPr>
              <w:t>)</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37.804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37.804</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0,66</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11.096</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11.096</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Βασιλικών</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4.576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38.859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43.435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4.118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0</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12.257</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16.375</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ΘΟΥΡΙΟΥ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5.261</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2.365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7.626</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4.735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2.602</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7.336</w:t>
            </w:r>
          </w:p>
        </w:tc>
      </w:tr>
      <w:tr w:rsidR="00A873E0" w:rsidRPr="00904B3A" w:rsidTr="00A873E0">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w:t>
            </w:r>
            <w:proofErr w:type="spellStart"/>
            <w:r w:rsidRPr="00904B3A">
              <w:rPr>
                <w:rFonts w:ascii="Calibri" w:hAnsi="Calibri" w:cs="Calibri"/>
                <w:b/>
                <w:bCs/>
                <w:color w:val="000000"/>
                <w:sz w:val="18"/>
                <w:szCs w:val="18"/>
                <w:lang w:eastAsia="el-GR" w:bidi="he-IL"/>
              </w:rPr>
              <w:t>Θουρίου</w:t>
            </w:r>
            <w:proofErr w:type="spellEnd"/>
            <w:r w:rsidRPr="00904B3A">
              <w:rPr>
                <w:rFonts w:ascii="Calibri" w:hAnsi="Calibri" w:cs="Calibri"/>
                <w:b/>
                <w:bCs/>
                <w:color w:val="000000"/>
                <w:sz w:val="18"/>
                <w:szCs w:val="18"/>
                <w:lang w:eastAsia="el-GR" w:bidi="he-IL"/>
              </w:rPr>
              <w:t xml:space="preserve"> </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5.261</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2.365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7.626</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4.735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2.602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7.336</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ΧΑΙΡΩΝΕΙΑΣ</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26.830</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5.115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31.945</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0,85</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24.147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5.627</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29.774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194</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233</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233</w:t>
            </w:r>
          </w:p>
        </w:tc>
      </w:tr>
      <w:tr w:rsidR="00A873E0" w:rsidRPr="00904B3A" w:rsidTr="00A873E0">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300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300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270</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270</w:t>
            </w:r>
          </w:p>
        </w:tc>
      </w:tr>
      <w:tr w:rsidR="00A873E0" w:rsidRPr="00904B3A" w:rsidTr="00A873E0">
        <w:trPr>
          <w:trHeight w:val="343"/>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Χαιρώνειας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26.830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5.609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32.439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24.147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6.129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30.276</w:t>
            </w:r>
          </w:p>
        </w:tc>
      </w:tr>
    </w:tbl>
    <w:p w:rsidR="00A873E0" w:rsidRDefault="00A873E0" w:rsidP="00A873E0">
      <w:pPr>
        <w:spacing w:before="11" w:line="280" w:lineRule="exact"/>
        <w:ind w:left="1609"/>
        <w:rPr>
          <w:rFonts w:ascii="Calibri" w:eastAsia="Calibri" w:hAnsi="Calibri" w:cs="Calibri"/>
          <w:b/>
          <w:i/>
        </w:rPr>
      </w:pPr>
    </w:p>
    <w:p w:rsidR="00A873E0" w:rsidRDefault="00A873E0" w:rsidP="00A873E0">
      <w:pPr>
        <w:spacing w:before="11" w:line="280" w:lineRule="exact"/>
        <w:ind w:left="1609"/>
        <w:rPr>
          <w:rFonts w:ascii="Calibri" w:eastAsia="Calibri" w:hAnsi="Calibri" w:cs="Calibri"/>
          <w:b/>
          <w:i/>
        </w:rPr>
      </w:pPr>
    </w:p>
    <w:tbl>
      <w:tblPr>
        <w:tblW w:w="15360" w:type="dxa"/>
        <w:jc w:val="center"/>
        <w:tblLook w:val="04A0"/>
      </w:tblPr>
      <w:tblGrid>
        <w:gridCol w:w="520"/>
        <w:gridCol w:w="2480"/>
        <w:gridCol w:w="1120"/>
        <w:gridCol w:w="1000"/>
        <w:gridCol w:w="1000"/>
        <w:gridCol w:w="1260"/>
        <w:gridCol w:w="1010"/>
        <w:gridCol w:w="1010"/>
        <w:gridCol w:w="1058"/>
        <w:gridCol w:w="1260"/>
        <w:gridCol w:w="1328"/>
        <w:gridCol w:w="1280"/>
        <w:gridCol w:w="1220"/>
      </w:tblGrid>
      <w:tr w:rsidR="00A873E0" w:rsidRPr="00904B3A" w:rsidTr="00A873E0">
        <w:trPr>
          <w:trHeight w:val="930"/>
          <w:jc w:val="center"/>
        </w:trPr>
        <w:tc>
          <w:tcPr>
            <w:tcW w:w="520" w:type="dxa"/>
            <w:tcBorders>
              <w:top w:val="single" w:sz="4" w:space="0" w:color="auto"/>
              <w:left w:val="single" w:sz="4" w:space="0" w:color="auto"/>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Α/Α</w:t>
            </w:r>
          </w:p>
        </w:tc>
        <w:tc>
          <w:tcPr>
            <w:tcW w:w="24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Δ.Ε. - </w:t>
            </w:r>
            <w:proofErr w:type="spellStart"/>
            <w:r w:rsidRPr="00904B3A">
              <w:rPr>
                <w:rFonts w:ascii="Calibri" w:hAnsi="Calibri" w:cs="Calibri"/>
                <w:b/>
                <w:bCs/>
                <w:color w:val="000000"/>
                <w:sz w:val="18"/>
                <w:szCs w:val="18"/>
                <w:lang w:eastAsia="el-GR" w:bidi="he-IL"/>
              </w:rPr>
              <w:t>Κοινοτ</w:t>
            </w:r>
            <w:proofErr w:type="spellEnd"/>
          </w:p>
        </w:tc>
        <w:tc>
          <w:tcPr>
            <w:tcW w:w="112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m2 </w:t>
            </w:r>
            <w:proofErr w:type="spellStart"/>
            <w:r w:rsidRPr="00904B3A">
              <w:rPr>
                <w:rFonts w:ascii="Calibri" w:hAnsi="Calibri" w:cs="Calibri"/>
                <w:b/>
                <w:bCs/>
                <w:color w:val="000000"/>
                <w:sz w:val="18"/>
                <w:szCs w:val="18"/>
                <w:lang w:eastAsia="el-GR" w:bidi="he-IL"/>
              </w:rPr>
              <w:t>Οικιες</w:t>
            </w:r>
            <w:proofErr w:type="spellEnd"/>
            <w:r w:rsidRPr="00904B3A">
              <w:rPr>
                <w:rFonts w:ascii="Calibri" w:hAnsi="Calibri" w:cs="Calibri"/>
                <w:b/>
                <w:bCs/>
                <w:color w:val="000000"/>
                <w:sz w:val="18"/>
                <w:szCs w:val="18"/>
                <w:lang w:eastAsia="el-GR" w:bidi="he-IL"/>
              </w:rPr>
              <w:t xml:space="preserve"> (ΓΣ1)</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m2 </w:t>
            </w:r>
            <w:proofErr w:type="spellStart"/>
            <w:r w:rsidRPr="00904B3A">
              <w:rPr>
                <w:rFonts w:ascii="Calibri" w:hAnsi="Calibri" w:cs="Calibri"/>
                <w:b/>
                <w:bCs/>
                <w:color w:val="000000"/>
                <w:sz w:val="18"/>
                <w:szCs w:val="18"/>
                <w:lang w:eastAsia="el-GR" w:bidi="he-IL"/>
              </w:rPr>
              <w:t>Κοινωφ</w:t>
            </w:r>
            <w:proofErr w:type="spellEnd"/>
            <w:r w:rsidRPr="00904B3A">
              <w:rPr>
                <w:rFonts w:ascii="Calibri" w:hAnsi="Calibri" w:cs="Calibri"/>
                <w:b/>
                <w:bCs/>
                <w:color w:val="000000"/>
                <w:sz w:val="18"/>
                <w:szCs w:val="18"/>
                <w:lang w:eastAsia="el-GR" w:bidi="he-IL"/>
              </w:rPr>
              <w:t xml:space="preserve"> σκοποί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m2 Λοιπές χρήσεις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m2 </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xml:space="preserve"> τιμή </w:t>
            </w:r>
            <w:proofErr w:type="spellStart"/>
            <w:r w:rsidRPr="00904B3A">
              <w:rPr>
                <w:rFonts w:ascii="Calibri" w:hAnsi="Calibri" w:cs="Calibri"/>
                <w:b/>
                <w:bCs/>
                <w:color w:val="000000"/>
                <w:sz w:val="18"/>
                <w:szCs w:val="18"/>
                <w:lang w:eastAsia="el-GR" w:bidi="he-IL"/>
              </w:rPr>
              <w:t>οικιες</w:t>
            </w:r>
            <w:proofErr w:type="spellEnd"/>
            <w:r w:rsidRPr="00904B3A">
              <w:rPr>
                <w:rFonts w:ascii="Calibri" w:hAnsi="Calibri" w:cs="Calibri"/>
                <w:b/>
                <w:bCs/>
                <w:color w:val="000000"/>
                <w:sz w:val="18"/>
                <w:szCs w:val="18"/>
                <w:lang w:eastAsia="el-GR" w:bidi="he-IL"/>
              </w:rPr>
              <w:t xml:space="preserve"> (ΓΣ1)</w:t>
            </w:r>
          </w:p>
        </w:tc>
        <w:tc>
          <w:tcPr>
            <w:tcW w:w="9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xml:space="preserve"> τιμή </w:t>
            </w:r>
            <w:proofErr w:type="spellStart"/>
            <w:r w:rsidRPr="00904B3A">
              <w:rPr>
                <w:rFonts w:ascii="Calibri" w:hAnsi="Calibri" w:cs="Calibri"/>
                <w:b/>
                <w:bCs/>
                <w:color w:val="000000"/>
                <w:sz w:val="18"/>
                <w:szCs w:val="18"/>
                <w:lang w:eastAsia="el-GR" w:bidi="he-IL"/>
              </w:rPr>
              <w:t>Κοινωφ</w:t>
            </w:r>
            <w:proofErr w:type="spellEnd"/>
            <w:r w:rsidRPr="00904B3A">
              <w:rPr>
                <w:rFonts w:ascii="Calibri" w:hAnsi="Calibri" w:cs="Calibri"/>
                <w:b/>
                <w:bCs/>
                <w:color w:val="000000"/>
                <w:sz w:val="18"/>
                <w:szCs w:val="18"/>
                <w:lang w:eastAsia="el-GR" w:bidi="he-IL"/>
              </w:rPr>
              <w:t>. (ΓΣ2)</w:t>
            </w:r>
          </w:p>
        </w:tc>
        <w:tc>
          <w:tcPr>
            <w:tcW w:w="100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proofErr w:type="spellStart"/>
            <w:r w:rsidRPr="00904B3A">
              <w:rPr>
                <w:rFonts w:ascii="Calibri" w:hAnsi="Calibri" w:cs="Calibri"/>
                <w:b/>
                <w:bCs/>
                <w:color w:val="000000"/>
                <w:sz w:val="18"/>
                <w:szCs w:val="18"/>
                <w:lang w:eastAsia="el-GR" w:bidi="he-IL"/>
              </w:rPr>
              <w:t>Προτεινόμ</w:t>
            </w:r>
            <w:proofErr w:type="spellEnd"/>
            <w:r w:rsidRPr="00904B3A">
              <w:rPr>
                <w:rFonts w:ascii="Calibri" w:hAnsi="Calibri" w:cs="Calibri"/>
                <w:b/>
                <w:bCs/>
                <w:color w:val="000000"/>
                <w:sz w:val="18"/>
                <w:szCs w:val="18"/>
                <w:lang w:eastAsia="el-GR" w:bidi="he-IL"/>
              </w:rPr>
              <w:t>. τιμή Λοιπές  (ΓΣ3)</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(οικίες 2024)</w:t>
            </w:r>
          </w:p>
        </w:tc>
        <w:tc>
          <w:tcPr>
            <w:tcW w:w="126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(Κοινωφ.2024)</w:t>
            </w:r>
          </w:p>
        </w:tc>
        <w:tc>
          <w:tcPr>
            <w:tcW w:w="128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(Λ. Χρήσεις 2024)</w:t>
            </w:r>
          </w:p>
        </w:tc>
        <w:tc>
          <w:tcPr>
            <w:tcW w:w="1220" w:type="dxa"/>
            <w:tcBorders>
              <w:top w:val="single" w:sz="4" w:space="0" w:color="auto"/>
              <w:left w:val="nil"/>
              <w:bottom w:val="double" w:sz="6" w:space="0" w:color="auto"/>
              <w:right w:val="single" w:sz="4" w:space="0" w:color="auto"/>
            </w:tcBorders>
            <w:shd w:val="clear" w:color="000000" w:fill="C6E0B4"/>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Πρόβλεψη εισπράξεων (Σύνολο 2024)</w:t>
            </w:r>
          </w:p>
        </w:tc>
      </w:tr>
      <w:tr w:rsidR="00A873E0" w:rsidRPr="00904B3A" w:rsidTr="00A873E0">
        <w:trPr>
          <w:trHeight w:val="25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ΑΓ. ΒΛΑΣΙΟΥ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14.109</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305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14.414</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12.698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336</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13.034</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108</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108</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Αγ. Βλασίου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14.109</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395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14.504</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12.698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444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13.142</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ΠΡΟΣΗΛΙΟΥ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1.466</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254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1.720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1.319</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279</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1.599</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w:t>
            </w:r>
            <w:proofErr w:type="spellStart"/>
            <w:r w:rsidRPr="00904B3A">
              <w:rPr>
                <w:rFonts w:ascii="Calibri" w:hAnsi="Calibri" w:cs="Calibri"/>
                <w:b/>
                <w:bCs/>
                <w:color w:val="000000"/>
                <w:sz w:val="18"/>
                <w:szCs w:val="18"/>
                <w:lang w:eastAsia="el-GR" w:bidi="he-IL"/>
              </w:rPr>
              <w:t>Προσηλίου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1.466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254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1.720</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1.319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279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1.599</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ΠΡΟΦ. ΗΛΙΑ</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5.386</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5.443</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4.847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63</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4.910</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72</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86</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86</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Προφ. Ηλία</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5.386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5.515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4.847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149</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4.997</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16</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ΑΚΟΝΤΙΟΥ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4.652</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62</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165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4.879</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0,85</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4.187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53</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182</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4.421</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Ακοντίου</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4.652</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4.879</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4.187</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182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4.421</w:t>
            </w:r>
          </w:p>
        </w:tc>
      </w:tr>
      <w:tr w:rsidR="00A873E0" w:rsidRPr="00904B3A" w:rsidTr="00A873E0">
        <w:trPr>
          <w:trHeight w:val="313"/>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Δ.Ε. Χαιρώνειας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75.083</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48.200</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123.345</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67.575</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22.512</w:t>
            </w:r>
          </w:p>
        </w:tc>
        <w:tc>
          <w:tcPr>
            <w:tcW w:w="12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90.140</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ΔΑΥΛΕΙΑΣ</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69.876</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7.235</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77.111</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76.864</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9.406</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86.269</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470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470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658</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658</w:t>
            </w:r>
          </w:p>
        </w:tc>
      </w:tr>
      <w:tr w:rsidR="00A873E0" w:rsidRPr="00904B3A" w:rsidTr="00A873E0">
        <w:trPr>
          <w:trHeight w:val="35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Τ.Κ.  Δαύλειας</w:t>
            </w:r>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69.876</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7.705</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77.581</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76.864</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10.064</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86.927</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18</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ΜΑΥΡΟΝΕΡΙΟΥ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10.620</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1.202</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11.822</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9.558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1.322</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10.880</w:t>
            </w:r>
          </w:p>
        </w:tc>
      </w:tr>
      <w:tr w:rsidR="00A873E0" w:rsidRPr="00904B3A" w:rsidTr="00A873E0">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w:t>
            </w:r>
            <w:proofErr w:type="spellStart"/>
            <w:r w:rsidRPr="00904B3A">
              <w:rPr>
                <w:rFonts w:ascii="Calibri" w:hAnsi="Calibri" w:cs="Calibri"/>
                <w:b/>
                <w:bCs/>
                <w:color w:val="000000"/>
                <w:sz w:val="18"/>
                <w:szCs w:val="18"/>
                <w:lang w:eastAsia="el-GR" w:bidi="he-IL"/>
              </w:rPr>
              <w:t>Μαυρονερίου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10.620</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1.202</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11.822</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9.558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1.322</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10.880</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ΠΑΡΟΡΙΟΥ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15.677</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1.778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17.455</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0,90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14.109</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1.956</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16.065</w:t>
            </w:r>
          </w:p>
        </w:tc>
      </w:tr>
      <w:tr w:rsidR="00A873E0" w:rsidRPr="00904B3A" w:rsidTr="00A873E0">
        <w:trPr>
          <w:trHeight w:val="240"/>
          <w:jc w:val="center"/>
        </w:trPr>
        <w:tc>
          <w:tcPr>
            <w:tcW w:w="52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single" w:sz="4" w:space="0" w:color="auto"/>
              <w:right w:val="single" w:sz="4" w:space="0" w:color="auto"/>
            </w:tcBorders>
            <w:shd w:val="clear" w:color="000000" w:fill="F2F2F2"/>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Τ.Κ.  </w:t>
            </w:r>
            <w:proofErr w:type="spellStart"/>
            <w:r w:rsidRPr="00904B3A">
              <w:rPr>
                <w:rFonts w:ascii="Calibri" w:hAnsi="Calibri" w:cs="Calibri"/>
                <w:b/>
                <w:bCs/>
                <w:color w:val="000000"/>
                <w:sz w:val="18"/>
                <w:szCs w:val="18"/>
                <w:lang w:eastAsia="el-GR" w:bidi="he-IL"/>
              </w:rPr>
              <w:t>Παρορίου</w:t>
            </w:r>
            <w:proofErr w:type="spellEnd"/>
          </w:p>
        </w:tc>
        <w:tc>
          <w:tcPr>
            <w:tcW w:w="11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15.677</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1.778</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17.455</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14.109</w:t>
            </w:r>
          </w:p>
        </w:tc>
        <w:tc>
          <w:tcPr>
            <w:tcW w:w="126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1.956</w:t>
            </w:r>
          </w:p>
        </w:tc>
        <w:tc>
          <w:tcPr>
            <w:tcW w:w="1220" w:type="dxa"/>
            <w:tcBorders>
              <w:top w:val="single" w:sz="4" w:space="0" w:color="auto"/>
              <w:left w:val="nil"/>
              <w:bottom w:val="single" w:sz="4" w:space="0" w:color="auto"/>
              <w:right w:val="single" w:sz="4" w:space="0" w:color="auto"/>
            </w:tcBorders>
            <w:shd w:val="clear" w:color="000000" w:fill="F2F2F2"/>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16.065</w:t>
            </w:r>
          </w:p>
        </w:tc>
      </w:tr>
      <w:tr w:rsidR="00A873E0" w:rsidRPr="00904B3A" w:rsidTr="00A873E0">
        <w:trPr>
          <w:trHeight w:val="313"/>
          <w:jc w:val="center"/>
        </w:trPr>
        <w:tc>
          <w:tcPr>
            <w:tcW w:w="520" w:type="dxa"/>
            <w:tcBorders>
              <w:top w:val="nil"/>
              <w:left w:val="single" w:sz="4" w:space="0" w:color="auto"/>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Σύνολο Δ.Ε. Δαύλειας</w:t>
            </w:r>
          </w:p>
        </w:tc>
        <w:tc>
          <w:tcPr>
            <w:tcW w:w="11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96.173</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10.685</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106.858</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100.531</w:t>
            </w:r>
          </w:p>
        </w:tc>
        <w:tc>
          <w:tcPr>
            <w:tcW w:w="126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13.342</w:t>
            </w:r>
          </w:p>
        </w:tc>
        <w:tc>
          <w:tcPr>
            <w:tcW w:w="1220" w:type="dxa"/>
            <w:tcBorders>
              <w:top w:val="nil"/>
              <w:left w:val="nil"/>
              <w:bottom w:val="single" w:sz="4" w:space="0" w:color="auto"/>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113.872</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20</w:t>
            </w:r>
          </w:p>
        </w:tc>
        <w:tc>
          <w:tcPr>
            <w:tcW w:w="248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ΚΟΙΝ. ΚΥΡΙΑΚΙΟΥ</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95.302</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9.477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104.779</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1,30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105.023</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12.320</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117.343</w:t>
            </w:r>
          </w:p>
        </w:tc>
      </w:tr>
      <w:tr w:rsidR="00A873E0" w:rsidRPr="00904B3A" w:rsidTr="00A873E0">
        <w:trPr>
          <w:trHeight w:val="24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xml:space="preserve">Καταστήματα Υγ. </w:t>
            </w:r>
            <w:proofErr w:type="spellStart"/>
            <w:r w:rsidRPr="00904B3A">
              <w:rPr>
                <w:rFonts w:ascii="Calibri" w:hAnsi="Calibri" w:cs="Calibri"/>
                <w:color w:val="000000"/>
                <w:sz w:val="18"/>
                <w:szCs w:val="18"/>
                <w:lang w:eastAsia="el-GR" w:bidi="he-IL"/>
              </w:rPr>
              <w:t>Ενδιαφ</w:t>
            </w:r>
            <w:proofErr w:type="spellEnd"/>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1.237</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1.237</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1,40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1.732</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1.732</w:t>
            </w:r>
          </w:p>
        </w:tc>
      </w:tr>
      <w:tr w:rsidR="00A873E0" w:rsidRPr="00904B3A" w:rsidTr="00A873E0">
        <w:trPr>
          <w:trHeight w:val="480"/>
          <w:jc w:val="center"/>
        </w:trPr>
        <w:tc>
          <w:tcPr>
            <w:tcW w:w="520" w:type="dxa"/>
            <w:tcBorders>
              <w:top w:val="nil"/>
              <w:left w:val="single" w:sz="4" w:space="0" w:color="auto"/>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2480" w:type="dxa"/>
            <w:tcBorders>
              <w:top w:val="nil"/>
              <w:left w:val="nil"/>
              <w:bottom w:val="nil"/>
              <w:right w:val="single" w:sz="4" w:space="0" w:color="auto"/>
            </w:tcBorders>
            <w:shd w:val="clear" w:color="auto" w:fill="auto"/>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Μη στεγασμένοι χώροι, αποθήκες κλπ</w:t>
            </w:r>
          </w:p>
        </w:tc>
        <w:tc>
          <w:tcPr>
            <w:tcW w:w="11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288</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288</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9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00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cente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1,10</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60" w:type="dxa"/>
            <w:tcBorders>
              <w:top w:val="nil"/>
              <w:left w:val="nil"/>
              <w:bottom w:val="nil"/>
              <w:right w:val="single" w:sz="4" w:space="0" w:color="auto"/>
            </w:tcBorders>
            <w:shd w:val="clear" w:color="auto" w:fill="auto"/>
            <w:noWrap/>
            <w:vAlign w:val="center"/>
            <w:hideMark/>
          </w:tcPr>
          <w:p w:rsidR="00A873E0" w:rsidRPr="00904B3A" w:rsidRDefault="00A873E0" w:rsidP="00A873E0">
            <w:pPr>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 </w:t>
            </w:r>
          </w:p>
        </w:tc>
        <w:tc>
          <w:tcPr>
            <w:tcW w:w="128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317</w:t>
            </w:r>
          </w:p>
        </w:tc>
        <w:tc>
          <w:tcPr>
            <w:tcW w:w="1220" w:type="dxa"/>
            <w:tcBorders>
              <w:top w:val="nil"/>
              <w:left w:val="nil"/>
              <w:bottom w:val="nil"/>
              <w:right w:val="single" w:sz="4" w:space="0" w:color="auto"/>
            </w:tcBorders>
            <w:shd w:val="clear" w:color="auto" w:fill="auto"/>
            <w:noWrap/>
            <w:vAlign w:val="center"/>
            <w:hideMark/>
          </w:tcPr>
          <w:p w:rsidR="00A873E0" w:rsidRPr="00904B3A" w:rsidRDefault="00A873E0" w:rsidP="00A873E0">
            <w:pPr>
              <w:jc w:val="right"/>
              <w:rPr>
                <w:rFonts w:ascii="Calibri" w:hAnsi="Calibri" w:cs="Calibri"/>
                <w:color w:val="000000"/>
                <w:sz w:val="18"/>
                <w:szCs w:val="18"/>
                <w:lang w:eastAsia="el-GR" w:bidi="he-IL"/>
              </w:rPr>
            </w:pPr>
            <w:r w:rsidRPr="00904B3A">
              <w:rPr>
                <w:rFonts w:ascii="Calibri" w:hAnsi="Calibri" w:cs="Calibri"/>
                <w:color w:val="000000"/>
                <w:sz w:val="18"/>
                <w:szCs w:val="18"/>
                <w:lang w:eastAsia="el-GR" w:bidi="he-IL"/>
              </w:rPr>
              <w:t>317</w:t>
            </w:r>
          </w:p>
        </w:tc>
      </w:tr>
      <w:tr w:rsidR="00A873E0" w:rsidRPr="00904B3A" w:rsidTr="00A873E0">
        <w:trPr>
          <w:trHeight w:val="240"/>
          <w:jc w:val="center"/>
        </w:trPr>
        <w:tc>
          <w:tcPr>
            <w:tcW w:w="520" w:type="dxa"/>
            <w:tcBorders>
              <w:top w:val="single" w:sz="4" w:space="0" w:color="auto"/>
              <w:left w:val="single" w:sz="4" w:space="0" w:color="auto"/>
              <w:bottom w:val="nil"/>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Δ.Ε. </w:t>
            </w:r>
            <w:proofErr w:type="spellStart"/>
            <w:r w:rsidRPr="00904B3A">
              <w:rPr>
                <w:rFonts w:ascii="Calibri" w:hAnsi="Calibri" w:cs="Calibri"/>
                <w:b/>
                <w:bCs/>
                <w:color w:val="000000"/>
                <w:sz w:val="18"/>
                <w:szCs w:val="18"/>
                <w:lang w:eastAsia="el-GR" w:bidi="he-IL"/>
              </w:rPr>
              <w:t>Κυριακίου</w:t>
            </w:r>
            <w:proofErr w:type="spellEnd"/>
          </w:p>
        </w:tc>
        <w:tc>
          <w:tcPr>
            <w:tcW w:w="112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95.302</w:t>
            </w:r>
          </w:p>
        </w:tc>
        <w:tc>
          <w:tcPr>
            <w:tcW w:w="100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11.002</w:t>
            </w:r>
          </w:p>
        </w:tc>
        <w:tc>
          <w:tcPr>
            <w:tcW w:w="126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106.304</w:t>
            </w:r>
          </w:p>
        </w:tc>
        <w:tc>
          <w:tcPr>
            <w:tcW w:w="98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105.023</w:t>
            </w:r>
          </w:p>
        </w:tc>
        <w:tc>
          <w:tcPr>
            <w:tcW w:w="126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8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12.320</w:t>
            </w:r>
          </w:p>
        </w:tc>
        <w:tc>
          <w:tcPr>
            <w:tcW w:w="1220" w:type="dxa"/>
            <w:tcBorders>
              <w:top w:val="single" w:sz="4" w:space="0" w:color="auto"/>
              <w:left w:val="nil"/>
              <w:bottom w:val="nil"/>
              <w:right w:val="single" w:sz="4" w:space="0" w:color="auto"/>
            </w:tcBorders>
            <w:shd w:val="clear" w:color="000000" w:fill="FFFF00"/>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119.392</w:t>
            </w:r>
          </w:p>
        </w:tc>
      </w:tr>
      <w:tr w:rsidR="00A873E0" w:rsidRPr="00904B3A" w:rsidTr="00A873E0">
        <w:trPr>
          <w:trHeight w:val="420"/>
          <w:jc w:val="center"/>
        </w:trPr>
        <w:tc>
          <w:tcPr>
            <w:tcW w:w="520" w:type="dxa"/>
            <w:tcBorders>
              <w:top w:val="nil"/>
              <w:left w:val="single" w:sz="4" w:space="0" w:color="auto"/>
              <w:bottom w:val="single" w:sz="4" w:space="0" w:color="auto"/>
              <w:right w:val="single" w:sz="4" w:space="0" w:color="auto"/>
            </w:tcBorders>
            <w:shd w:val="clear" w:color="000000" w:fill="C6E0B4"/>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248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xml:space="preserve">Σύνολο Δήμου </w:t>
            </w:r>
            <w:proofErr w:type="spellStart"/>
            <w:r w:rsidRPr="00904B3A">
              <w:rPr>
                <w:rFonts w:ascii="Calibri" w:hAnsi="Calibri" w:cs="Calibri"/>
                <w:b/>
                <w:bCs/>
                <w:color w:val="000000"/>
                <w:sz w:val="18"/>
                <w:szCs w:val="18"/>
                <w:lang w:eastAsia="el-GR" w:bidi="he-IL"/>
              </w:rPr>
              <w:t>Λεβαδέων</w:t>
            </w:r>
            <w:proofErr w:type="spellEnd"/>
          </w:p>
        </w:tc>
        <w:tc>
          <w:tcPr>
            <w:tcW w:w="112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1.415.898</w:t>
            </w:r>
          </w:p>
        </w:tc>
        <w:tc>
          <w:tcPr>
            <w:tcW w:w="100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16.431</w:t>
            </w:r>
          </w:p>
        </w:tc>
        <w:tc>
          <w:tcPr>
            <w:tcW w:w="100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417.847</w:t>
            </w:r>
          </w:p>
        </w:tc>
        <w:tc>
          <w:tcPr>
            <w:tcW w:w="126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1.850.238</w:t>
            </w:r>
          </w:p>
        </w:tc>
        <w:tc>
          <w:tcPr>
            <w:tcW w:w="98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98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00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center"/>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 </w:t>
            </w:r>
          </w:p>
        </w:tc>
        <w:tc>
          <w:tcPr>
            <w:tcW w:w="126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1.630.226</w:t>
            </w:r>
          </w:p>
        </w:tc>
        <w:tc>
          <w:tcPr>
            <w:tcW w:w="126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18.074</w:t>
            </w:r>
          </w:p>
        </w:tc>
        <w:tc>
          <w:tcPr>
            <w:tcW w:w="128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904.599</w:t>
            </w:r>
          </w:p>
        </w:tc>
        <w:tc>
          <w:tcPr>
            <w:tcW w:w="1220" w:type="dxa"/>
            <w:tcBorders>
              <w:top w:val="nil"/>
              <w:left w:val="nil"/>
              <w:bottom w:val="single" w:sz="4" w:space="0" w:color="auto"/>
              <w:right w:val="single" w:sz="4" w:space="0" w:color="auto"/>
            </w:tcBorders>
            <w:shd w:val="clear" w:color="000000" w:fill="C6E0B4"/>
            <w:noWrap/>
            <w:vAlign w:val="center"/>
            <w:hideMark/>
          </w:tcPr>
          <w:p w:rsidR="00A873E0" w:rsidRPr="00904B3A" w:rsidRDefault="00A873E0" w:rsidP="00A873E0">
            <w:pPr>
              <w:jc w:val="right"/>
              <w:rPr>
                <w:rFonts w:ascii="Calibri" w:hAnsi="Calibri" w:cs="Calibri"/>
                <w:b/>
                <w:bCs/>
                <w:color w:val="000000"/>
                <w:sz w:val="18"/>
                <w:szCs w:val="18"/>
                <w:lang w:eastAsia="el-GR" w:bidi="he-IL"/>
              </w:rPr>
            </w:pPr>
            <w:r w:rsidRPr="00904B3A">
              <w:rPr>
                <w:rFonts w:ascii="Calibri" w:hAnsi="Calibri" w:cs="Calibri"/>
                <w:b/>
                <w:bCs/>
                <w:color w:val="000000"/>
                <w:sz w:val="18"/>
                <w:szCs w:val="18"/>
                <w:lang w:eastAsia="el-GR" w:bidi="he-IL"/>
              </w:rPr>
              <w:t>2.555.001</w:t>
            </w:r>
          </w:p>
        </w:tc>
      </w:tr>
    </w:tbl>
    <w:p w:rsidR="00A873E0" w:rsidRDefault="00A873E0" w:rsidP="00A873E0">
      <w:pPr>
        <w:spacing w:before="11" w:line="280" w:lineRule="exact"/>
        <w:ind w:left="1609"/>
        <w:rPr>
          <w:rFonts w:ascii="Calibri" w:eastAsia="Calibri" w:hAnsi="Calibri" w:cs="Calibri"/>
          <w:b/>
          <w:i/>
        </w:rPr>
      </w:pPr>
    </w:p>
    <w:p w:rsidR="00A873E0" w:rsidRDefault="00A873E0" w:rsidP="00A873E0">
      <w:pPr>
        <w:spacing w:before="11" w:line="280" w:lineRule="exact"/>
        <w:ind w:left="1609"/>
        <w:rPr>
          <w:rFonts w:ascii="Calibri" w:eastAsia="Calibri" w:hAnsi="Calibri" w:cs="Calibri"/>
          <w:b/>
          <w:i/>
        </w:rPr>
      </w:pPr>
    </w:p>
    <w:p w:rsidR="00A873E0" w:rsidRDefault="00A873E0" w:rsidP="00A873E0">
      <w:pPr>
        <w:spacing w:before="11" w:line="280" w:lineRule="exact"/>
        <w:ind w:left="1609"/>
        <w:rPr>
          <w:rFonts w:ascii="Calibri" w:eastAsia="Calibri" w:hAnsi="Calibri" w:cs="Calibri"/>
          <w:b/>
          <w:i/>
        </w:rPr>
      </w:pPr>
    </w:p>
    <w:p w:rsidR="00A873E0" w:rsidRPr="00863A5E" w:rsidRDefault="00A873E0" w:rsidP="00A873E0">
      <w:pPr>
        <w:spacing w:line="200" w:lineRule="exact"/>
      </w:pPr>
    </w:p>
    <w:p w:rsidR="00A873E0" w:rsidRDefault="00A873E0" w:rsidP="00A873E0">
      <w:pPr>
        <w:spacing w:line="200" w:lineRule="exact"/>
        <w:sectPr w:rsidR="00A873E0" w:rsidSect="00A873E0">
          <w:footerReference w:type="default" r:id="rId13"/>
          <w:pgSz w:w="16840" w:h="11920" w:orient="landscape"/>
          <w:pgMar w:top="1134" w:right="981" w:bottom="278" w:left="981" w:header="0" w:footer="0" w:gutter="0"/>
          <w:cols w:space="720"/>
        </w:sectPr>
      </w:pPr>
    </w:p>
    <w:p w:rsidR="00A873E0" w:rsidRDefault="00A873E0" w:rsidP="00A873E0">
      <w:pPr>
        <w:spacing w:before="120" w:after="120" w:line="360" w:lineRule="auto"/>
        <w:ind w:right="29"/>
        <w:jc w:val="both"/>
        <w:rPr>
          <w:rFonts w:ascii="Calibri" w:hAnsi="Calibri" w:cs="Calibri"/>
          <w:i/>
        </w:rPr>
      </w:pPr>
      <w:r w:rsidRPr="00863A5E">
        <w:rPr>
          <w:rFonts w:ascii="Calibri" w:eastAsia="Calibri" w:hAnsi="Calibri" w:cs="Calibri"/>
          <w:b/>
          <w:i/>
          <w:u w:val="single" w:color="000000"/>
        </w:rPr>
        <w:lastRenderedPageBreak/>
        <w:t xml:space="preserve"> 5) </w:t>
      </w:r>
      <w:r w:rsidRPr="00863A5E">
        <w:rPr>
          <w:rFonts w:ascii="Calibri" w:eastAsia="Calibri" w:hAnsi="Calibri" w:cs="Calibri"/>
          <w:b/>
          <w:i/>
          <w:spacing w:val="44"/>
          <w:u w:val="single" w:color="000000"/>
        </w:rPr>
        <w:t xml:space="preserve"> </w:t>
      </w:r>
      <w:r w:rsidRPr="00863A5E">
        <w:rPr>
          <w:rFonts w:ascii="Calibri" w:eastAsia="Calibri" w:hAnsi="Calibri" w:cs="Calibri"/>
          <w:b/>
          <w:i/>
          <w:spacing w:val="-18"/>
          <w:u w:val="single" w:color="000000"/>
        </w:rPr>
        <w:t>Τ</w:t>
      </w:r>
      <w:r w:rsidRPr="00863A5E">
        <w:rPr>
          <w:rFonts w:ascii="Calibri" w:eastAsia="Calibri" w:hAnsi="Calibri" w:cs="Calibri"/>
          <w:b/>
          <w:i/>
          <w:u w:val="single" w:color="000000"/>
        </w:rPr>
        <w:t xml:space="preserve">ο </w:t>
      </w:r>
      <w:r w:rsidRPr="00863A5E">
        <w:rPr>
          <w:rFonts w:ascii="Calibri" w:eastAsia="Calibri" w:hAnsi="Calibri" w:cs="Calibri"/>
          <w:b/>
          <w:i/>
          <w:spacing w:val="42"/>
          <w:u w:val="single" w:color="000000"/>
        </w:rPr>
        <w:t xml:space="preserve"> </w:t>
      </w:r>
      <w:r w:rsidRPr="00863A5E">
        <w:rPr>
          <w:rFonts w:ascii="Calibri" w:eastAsia="Calibri" w:hAnsi="Calibri" w:cs="Calibri"/>
          <w:b/>
          <w:i/>
          <w:u w:val="single" w:color="000000"/>
        </w:rPr>
        <w:t>σχ</w:t>
      </w:r>
      <w:r w:rsidRPr="00863A5E">
        <w:rPr>
          <w:rFonts w:ascii="Calibri" w:eastAsia="Calibri" w:hAnsi="Calibri" w:cs="Calibri"/>
          <w:b/>
          <w:i/>
          <w:spacing w:val="-5"/>
          <w:u w:val="single" w:color="000000"/>
        </w:rPr>
        <w:t>έ</w:t>
      </w:r>
      <w:r w:rsidRPr="00863A5E">
        <w:rPr>
          <w:rFonts w:ascii="Calibri" w:eastAsia="Calibri" w:hAnsi="Calibri" w:cs="Calibri"/>
          <w:b/>
          <w:i/>
          <w:spacing w:val="-1"/>
          <w:u w:val="single" w:color="000000"/>
        </w:rPr>
        <w:t>δ</w:t>
      </w:r>
      <w:r w:rsidRPr="00863A5E">
        <w:rPr>
          <w:rFonts w:ascii="Calibri" w:eastAsia="Calibri" w:hAnsi="Calibri" w:cs="Calibri"/>
          <w:b/>
          <w:i/>
          <w:u w:val="single" w:color="000000"/>
        </w:rPr>
        <w:t xml:space="preserve">ιο </w:t>
      </w:r>
      <w:r w:rsidRPr="00863A5E">
        <w:rPr>
          <w:rFonts w:ascii="Calibri" w:eastAsia="Calibri" w:hAnsi="Calibri" w:cs="Calibri"/>
          <w:b/>
          <w:i/>
          <w:spacing w:val="44"/>
          <w:u w:val="single" w:color="000000"/>
        </w:rPr>
        <w:t xml:space="preserve"> </w:t>
      </w:r>
      <w:proofErr w:type="spellStart"/>
      <w:r w:rsidRPr="00863A5E">
        <w:rPr>
          <w:rFonts w:ascii="Calibri" w:eastAsia="Calibri" w:hAnsi="Calibri" w:cs="Calibri"/>
          <w:b/>
          <w:i/>
          <w:u w:val="single" w:color="000000"/>
        </w:rPr>
        <w:t>π</w:t>
      </w:r>
      <w:r w:rsidRPr="00863A5E">
        <w:rPr>
          <w:rFonts w:ascii="Calibri" w:eastAsia="Calibri" w:hAnsi="Calibri" w:cs="Calibri"/>
          <w:b/>
          <w:i/>
          <w:spacing w:val="-2"/>
          <w:u w:val="single" w:color="000000"/>
        </w:rPr>
        <w:t>ρ</w:t>
      </w:r>
      <w:r w:rsidRPr="00863A5E">
        <w:rPr>
          <w:rFonts w:ascii="Calibri" w:eastAsia="Calibri" w:hAnsi="Calibri" w:cs="Calibri"/>
          <w:b/>
          <w:i/>
          <w:u w:val="single" w:color="000000"/>
        </w:rPr>
        <w:t>ουπ</w:t>
      </w:r>
      <w:r w:rsidRPr="00863A5E">
        <w:rPr>
          <w:rFonts w:ascii="Calibri" w:eastAsia="Calibri" w:hAnsi="Calibri" w:cs="Calibri"/>
          <w:b/>
          <w:i/>
          <w:spacing w:val="-1"/>
          <w:u w:val="single" w:color="000000"/>
        </w:rPr>
        <w:t>ο</w:t>
      </w:r>
      <w:r w:rsidRPr="00863A5E">
        <w:rPr>
          <w:rFonts w:ascii="Calibri" w:eastAsia="Calibri" w:hAnsi="Calibri" w:cs="Calibri"/>
          <w:b/>
          <w:i/>
          <w:spacing w:val="-4"/>
          <w:u w:val="single" w:color="000000"/>
        </w:rPr>
        <w:t>λ</w:t>
      </w:r>
      <w:r w:rsidRPr="00863A5E">
        <w:rPr>
          <w:rFonts w:ascii="Calibri" w:eastAsia="Calibri" w:hAnsi="Calibri" w:cs="Calibri"/>
          <w:b/>
          <w:i/>
          <w:spacing w:val="-2"/>
          <w:u w:val="single" w:color="000000"/>
        </w:rPr>
        <w:t>ο</w:t>
      </w:r>
      <w:r w:rsidRPr="00863A5E">
        <w:rPr>
          <w:rFonts w:ascii="Calibri" w:eastAsia="Calibri" w:hAnsi="Calibri" w:cs="Calibri"/>
          <w:b/>
          <w:i/>
          <w:u w:val="single" w:color="000000"/>
        </w:rPr>
        <w:t>γι</w:t>
      </w:r>
      <w:r w:rsidRPr="00863A5E">
        <w:rPr>
          <w:rFonts w:ascii="Calibri" w:eastAsia="Calibri" w:hAnsi="Calibri" w:cs="Calibri"/>
          <w:b/>
          <w:i/>
          <w:spacing w:val="-1"/>
          <w:u w:val="single" w:color="000000"/>
        </w:rPr>
        <w:t>σμ</w:t>
      </w:r>
      <w:r w:rsidRPr="00863A5E">
        <w:rPr>
          <w:rFonts w:ascii="Calibri" w:eastAsia="Calibri" w:hAnsi="Calibri" w:cs="Calibri"/>
          <w:b/>
          <w:i/>
          <w:u w:val="single" w:color="000000"/>
        </w:rPr>
        <w:t>ού</w:t>
      </w:r>
      <w:proofErr w:type="spellEnd"/>
      <w:r w:rsidRPr="00863A5E">
        <w:rPr>
          <w:rFonts w:ascii="Calibri" w:eastAsia="Calibri" w:hAnsi="Calibri" w:cs="Calibri"/>
          <w:b/>
          <w:i/>
          <w:u w:val="single" w:color="000000"/>
        </w:rPr>
        <w:t xml:space="preserve"> </w:t>
      </w:r>
      <w:r w:rsidRPr="00863A5E">
        <w:rPr>
          <w:rFonts w:ascii="Calibri" w:eastAsia="Calibri" w:hAnsi="Calibri" w:cs="Calibri"/>
          <w:b/>
          <w:i/>
          <w:spacing w:val="45"/>
          <w:u w:val="single" w:color="000000"/>
        </w:rPr>
        <w:t xml:space="preserve"> </w:t>
      </w:r>
      <w:r w:rsidRPr="00863A5E">
        <w:rPr>
          <w:rFonts w:ascii="Calibri" w:eastAsia="Calibri" w:hAnsi="Calibri" w:cs="Calibri"/>
          <w:b/>
          <w:i/>
          <w:spacing w:val="-2"/>
          <w:u w:val="single" w:color="000000"/>
        </w:rPr>
        <w:t>γ</w:t>
      </w:r>
      <w:r w:rsidRPr="00863A5E">
        <w:rPr>
          <w:rFonts w:ascii="Calibri" w:eastAsia="Calibri" w:hAnsi="Calibri" w:cs="Calibri"/>
          <w:b/>
          <w:i/>
          <w:u w:val="single" w:color="000000"/>
        </w:rPr>
        <w:t xml:space="preserve">ια </w:t>
      </w:r>
      <w:r w:rsidRPr="00863A5E">
        <w:rPr>
          <w:rFonts w:ascii="Calibri" w:eastAsia="Calibri" w:hAnsi="Calibri" w:cs="Calibri"/>
          <w:b/>
          <w:i/>
          <w:spacing w:val="43"/>
          <w:u w:val="single" w:color="000000"/>
        </w:rPr>
        <w:t xml:space="preserve"> </w:t>
      </w:r>
      <w:r w:rsidRPr="00863A5E">
        <w:rPr>
          <w:rFonts w:ascii="Calibri" w:eastAsia="Calibri" w:hAnsi="Calibri" w:cs="Calibri"/>
          <w:b/>
          <w:i/>
          <w:spacing w:val="-1"/>
          <w:u w:val="single" w:color="000000"/>
        </w:rPr>
        <w:t>τ</w:t>
      </w:r>
      <w:r w:rsidRPr="00863A5E">
        <w:rPr>
          <w:rFonts w:ascii="Calibri" w:eastAsia="Calibri" w:hAnsi="Calibri" w:cs="Calibri"/>
          <w:b/>
          <w:i/>
          <w:u w:val="single" w:color="000000"/>
        </w:rPr>
        <w:t xml:space="preserve">ο </w:t>
      </w:r>
      <w:r w:rsidRPr="00863A5E">
        <w:rPr>
          <w:rFonts w:ascii="Calibri" w:eastAsia="Calibri" w:hAnsi="Calibri" w:cs="Calibri"/>
          <w:b/>
          <w:i/>
          <w:spacing w:val="42"/>
          <w:u w:val="single" w:color="000000"/>
        </w:rPr>
        <w:t xml:space="preserve"> </w:t>
      </w:r>
      <w:r w:rsidRPr="00863A5E">
        <w:rPr>
          <w:rFonts w:ascii="Calibri" w:eastAsia="Calibri" w:hAnsi="Calibri" w:cs="Calibri"/>
          <w:b/>
          <w:i/>
          <w:u w:val="single" w:color="000000"/>
        </w:rPr>
        <w:t>οι</w:t>
      </w:r>
      <w:r w:rsidRPr="00863A5E">
        <w:rPr>
          <w:rFonts w:ascii="Calibri" w:eastAsia="Calibri" w:hAnsi="Calibri" w:cs="Calibri"/>
          <w:b/>
          <w:i/>
          <w:spacing w:val="-7"/>
          <w:u w:val="single" w:color="000000"/>
        </w:rPr>
        <w:t>κ</w:t>
      </w:r>
      <w:r w:rsidRPr="00863A5E">
        <w:rPr>
          <w:rFonts w:ascii="Calibri" w:eastAsia="Calibri" w:hAnsi="Calibri" w:cs="Calibri"/>
          <w:b/>
          <w:i/>
          <w:u w:val="single" w:color="000000"/>
        </w:rPr>
        <w:t>ονο</w:t>
      </w:r>
      <w:r w:rsidRPr="00863A5E">
        <w:rPr>
          <w:rFonts w:ascii="Calibri" w:eastAsia="Calibri" w:hAnsi="Calibri" w:cs="Calibri"/>
          <w:b/>
          <w:i/>
          <w:spacing w:val="-1"/>
          <w:u w:val="single" w:color="000000"/>
        </w:rPr>
        <w:t>μι</w:t>
      </w:r>
      <w:r w:rsidRPr="00863A5E">
        <w:rPr>
          <w:rFonts w:ascii="Calibri" w:eastAsia="Calibri" w:hAnsi="Calibri" w:cs="Calibri"/>
          <w:b/>
          <w:i/>
          <w:spacing w:val="-7"/>
          <w:u w:val="single" w:color="000000"/>
        </w:rPr>
        <w:t>κ</w:t>
      </w:r>
      <w:r w:rsidRPr="00863A5E">
        <w:rPr>
          <w:rFonts w:ascii="Calibri" w:eastAsia="Calibri" w:hAnsi="Calibri" w:cs="Calibri"/>
          <w:b/>
          <w:i/>
          <w:u w:val="single" w:color="000000"/>
        </w:rPr>
        <w:t xml:space="preserve">ό </w:t>
      </w:r>
      <w:r w:rsidRPr="00863A5E">
        <w:rPr>
          <w:rFonts w:ascii="Calibri" w:eastAsia="Calibri" w:hAnsi="Calibri" w:cs="Calibri"/>
          <w:b/>
          <w:i/>
          <w:spacing w:val="44"/>
          <w:u w:val="single" w:color="000000"/>
        </w:rPr>
        <w:t xml:space="preserve"> </w:t>
      </w:r>
      <w:r w:rsidRPr="00863A5E">
        <w:rPr>
          <w:rFonts w:ascii="Calibri" w:eastAsia="Calibri" w:hAnsi="Calibri" w:cs="Calibri"/>
          <w:b/>
          <w:i/>
          <w:u w:val="single" w:color="000000"/>
        </w:rPr>
        <w:t xml:space="preserve">έτος </w:t>
      </w:r>
      <w:r w:rsidRPr="00863A5E">
        <w:rPr>
          <w:rFonts w:ascii="Calibri" w:eastAsia="Calibri" w:hAnsi="Calibri" w:cs="Calibri"/>
          <w:b/>
          <w:i/>
          <w:spacing w:val="42"/>
          <w:u w:val="single" w:color="000000"/>
        </w:rPr>
        <w:t xml:space="preserve"> </w:t>
      </w:r>
      <w:r w:rsidRPr="00863A5E">
        <w:rPr>
          <w:rFonts w:ascii="Calibri" w:eastAsia="Calibri" w:hAnsi="Calibri" w:cs="Calibri"/>
          <w:b/>
          <w:i/>
          <w:u w:val="single" w:color="000000"/>
        </w:rPr>
        <w:t>2</w:t>
      </w:r>
      <w:r w:rsidRPr="00863A5E">
        <w:rPr>
          <w:rFonts w:ascii="Calibri" w:eastAsia="Calibri" w:hAnsi="Calibri" w:cs="Calibri"/>
          <w:b/>
          <w:i/>
          <w:spacing w:val="-1"/>
          <w:u w:val="single" w:color="000000"/>
        </w:rPr>
        <w:t>0</w:t>
      </w:r>
      <w:r w:rsidRPr="00863A5E">
        <w:rPr>
          <w:rFonts w:ascii="Calibri" w:eastAsia="Calibri" w:hAnsi="Calibri" w:cs="Calibri"/>
          <w:b/>
          <w:i/>
          <w:u w:val="single" w:color="000000"/>
        </w:rPr>
        <w:t>2</w:t>
      </w:r>
      <w:r>
        <w:rPr>
          <w:rFonts w:ascii="Calibri" w:eastAsia="Calibri" w:hAnsi="Calibri" w:cs="Calibri"/>
          <w:b/>
          <w:i/>
          <w:u w:val="single" w:color="000000"/>
        </w:rPr>
        <w:t>4</w:t>
      </w:r>
      <w:r w:rsidRPr="00863A5E">
        <w:rPr>
          <w:rFonts w:ascii="Calibri" w:eastAsia="Calibri" w:hAnsi="Calibri" w:cs="Calibri"/>
          <w:b/>
          <w:i/>
          <w:spacing w:val="1"/>
          <w:u w:val="single" w:color="000000"/>
        </w:rPr>
        <w:t xml:space="preserve"> </w:t>
      </w:r>
      <w:r w:rsidRPr="00863A5E">
        <w:rPr>
          <w:rFonts w:ascii="Calibri" w:eastAsia="Calibri" w:hAnsi="Calibri" w:cs="Calibri"/>
          <w:b/>
          <w:i/>
          <w:u w:val="single" w:color="000000"/>
        </w:rPr>
        <w:t xml:space="preserve">, </w:t>
      </w:r>
      <w:r w:rsidRPr="00863A5E">
        <w:rPr>
          <w:rFonts w:ascii="Calibri" w:eastAsia="Calibri" w:hAnsi="Calibri" w:cs="Calibri"/>
          <w:b/>
          <w:i/>
          <w:spacing w:val="44"/>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43"/>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ά</w:t>
      </w:r>
      <w:r w:rsidRPr="00863A5E">
        <w:rPr>
          <w:rFonts w:ascii="Calibri" w:eastAsia="Calibri" w:hAnsi="Calibri" w:cs="Calibri"/>
          <w:i/>
          <w:spacing w:val="1"/>
        </w:rPr>
        <w:t>χ</w:t>
      </w:r>
      <w:r w:rsidRPr="00863A5E">
        <w:rPr>
          <w:rFonts w:ascii="Calibri" w:eastAsia="Calibri" w:hAnsi="Calibri" w:cs="Calibri"/>
          <w:i/>
        </w:rPr>
        <w:t>θ</w:t>
      </w:r>
      <w:r w:rsidRPr="00863A5E">
        <w:rPr>
          <w:rFonts w:ascii="Calibri" w:eastAsia="Calibri" w:hAnsi="Calibri" w:cs="Calibri"/>
          <w:i/>
          <w:spacing w:val="1"/>
        </w:rPr>
        <w:t>η</w:t>
      </w:r>
      <w:r w:rsidRPr="00863A5E">
        <w:rPr>
          <w:rFonts w:ascii="Calibri" w:eastAsia="Calibri" w:hAnsi="Calibri" w:cs="Calibri"/>
          <w:i/>
          <w:spacing w:val="-4"/>
        </w:rPr>
        <w:t>κ</w:t>
      </w:r>
      <w:r w:rsidRPr="00863A5E">
        <w:rPr>
          <w:rFonts w:ascii="Calibri" w:eastAsia="Calibri" w:hAnsi="Calibri" w:cs="Calibri"/>
          <w:i/>
        </w:rPr>
        <w:t xml:space="preserve">ε </w:t>
      </w:r>
      <w:r w:rsidRPr="00863A5E">
        <w:rPr>
          <w:rFonts w:ascii="Calibri" w:eastAsia="Calibri" w:hAnsi="Calibri" w:cs="Calibri"/>
          <w:i/>
          <w:spacing w:val="-10"/>
        </w:rPr>
        <w:t xml:space="preserve"> </w:t>
      </w:r>
      <w:r w:rsidRPr="00863A5E">
        <w:rPr>
          <w:rFonts w:ascii="Calibri" w:eastAsia="Calibri" w:hAnsi="Calibri" w:cs="Calibri"/>
          <w:i/>
        </w:rPr>
        <w:t>σ</w:t>
      </w:r>
      <w:r w:rsidRPr="00863A5E">
        <w:rPr>
          <w:rFonts w:ascii="Calibri" w:eastAsia="Calibri" w:hAnsi="Calibri" w:cs="Calibri"/>
          <w:i/>
          <w:spacing w:val="-1"/>
        </w:rPr>
        <w:t>ύ</w:t>
      </w:r>
      <w:r w:rsidRPr="00863A5E">
        <w:rPr>
          <w:rFonts w:ascii="Calibri" w:eastAsia="Calibri" w:hAnsi="Calibri" w:cs="Calibri"/>
          <w:i/>
        </w:rPr>
        <w:t>μφ</w:t>
      </w:r>
      <w:r w:rsidRPr="00863A5E">
        <w:rPr>
          <w:rFonts w:ascii="Calibri" w:eastAsia="Calibri" w:hAnsi="Calibri" w:cs="Calibri"/>
          <w:i/>
          <w:spacing w:val="-2"/>
        </w:rPr>
        <w:t>ω</w:t>
      </w:r>
      <w:r w:rsidRPr="00863A5E">
        <w:rPr>
          <w:rFonts w:ascii="Calibri" w:eastAsia="Calibri" w:hAnsi="Calibri" w:cs="Calibri"/>
          <w:i/>
        </w:rPr>
        <w:t>να</w:t>
      </w:r>
      <w:r w:rsidRPr="00863A5E">
        <w:rPr>
          <w:rFonts w:ascii="Calibri" w:eastAsia="Calibri" w:hAnsi="Calibri" w:cs="Calibri"/>
          <w:i/>
          <w:spacing w:val="43"/>
        </w:rPr>
        <w:t xml:space="preserve"> </w:t>
      </w:r>
      <w:r w:rsidRPr="00863A5E">
        <w:rPr>
          <w:rFonts w:ascii="Calibri" w:eastAsia="Calibri" w:hAnsi="Calibri" w:cs="Calibri"/>
          <w:i/>
        </w:rPr>
        <w:t>με</w:t>
      </w:r>
      <w:r w:rsidRPr="00863A5E">
        <w:rPr>
          <w:rFonts w:ascii="Calibri" w:eastAsia="Calibri" w:hAnsi="Calibri" w:cs="Calibri"/>
          <w:i/>
          <w:spacing w:val="43"/>
        </w:rPr>
        <w:t xml:space="preserve"> </w:t>
      </w:r>
      <w:r w:rsidRPr="00863A5E">
        <w:rPr>
          <w:rFonts w:ascii="Calibri" w:eastAsia="Calibri" w:hAnsi="Calibri" w:cs="Calibri"/>
          <w:i/>
        </w:rPr>
        <w:t xml:space="preserve">τις </w:t>
      </w:r>
      <w:r w:rsidRPr="00863A5E">
        <w:rPr>
          <w:rFonts w:ascii="Calibri" w:eastAsia="Calibri" w:hAnsi="Calibri" w:cs="Calibri"/>
          <w:i/>
          <w:spacing w:val="-1"/>
        </w:rPr>
        <w:t>οδ</w:t>
      </w:r>
      <w:r w:rsidRPr="00863A5E">
        <w:rPr>
          <w:rFonts w:ascii="Calibri" w:eastAsia="Calibri" w:hAnsi="Calibri" w:cs="Calibri"/>
          <w:i/>
          <w:spacing w:val="-4"/>
        </w:rPr>
        <w:t>η</w:t>
      </w:r>
      <w:r w:rsidRPr="00863A5E">
        <w:rPr>
          <w:rFonts w:ascii="Calibri" w:eastAsia="Calibri" w:hAnsi="Calibri" w:cs="Calibri"/>
          <w:i/>
          <w:spacing w:val="1"/>
        </w:rPr>
        <w:t>γ</w:t>
      </w:r>
      <w:r w:rsidRPr="00863A5E">
        <w:rPr>
          <w:rFonts w:ascii="Calibri" w:eastAsia="Calibri" w:hAnsi="Calibri" w:cs="Calibri"/>
          <w:i/>
          <w:spacing w:val="-1"/>
        </w:rPr>
        <w:t>ί</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b/>
          <w:i/>
        </w:rPr>
        <w:t>Κ</w:t>
      </w:r>
      <w:r w:rsidRPr="00863A5E">
        <w:rPr>
          <w:rFonts w:ascii="Calibri" w:eastAsia="Calibri" w:hAnsi="Calibri" w:cs="Calibri"/>
          <w:b/>
          <w:i/>
          <w:spacing w:val="-18"/>
        </w:rPr>
        <w:t>.</w:t>
      </w:r>
      <w:r w:rsidRPr="00863A5E">
        <w:rPr>
          <w:rFonts w:ascii="Calibri" w:eastAsia="Calibri" w:hAnsi="Calibri" w:cs="Calibri"/>
          <w:b/>
          <w:i/>
          <w:spacing w:val="-19"/>
        </w:rPr>
        <w:t>Υ</w:t>
      </w:r>
      <w:r w:rsidRPr="00863A5E">
        <w:rPr>
          <w:rFonts w:ascii="Calibri" w:eastAsia="Calibri" w:hAnsi="Calibri" w:cs="Calibri"/>
          <w:b/>
          <w:i/>
          <w:spacing w:val="3"/>
        </w:rPr>
        <w:t>.</w:t>
      </w:r>
      <w:r w:rsidRPr="00863A5E">
        <w:rPr>
          <w:rFonts w:ascii="Calibri" w:eastAsia="Calibri" w:hAnsi="Calibri" w:cs="Calibri"/>
          <w:b/>
          <w:i/>
          <w:spacing w:val="1"/>
        </w:rPr>
        <w:t>Α</w:t>
      </w:r>
      <w:r w:rsidRPr="00863A5E">
        <w:rPr>
          <w:rFonts w:ascii="Calibri" w:eastAsia="Calibri" w:hAnsi="Calibri" w:cs="Calibri"/>
          <w:b/>
          <w:i/>
        </w:rPr>
        <w:t>.</w:t>
      </w:r>
      <w:r w:rsidRPr="00863A5E">
        <w:rPr>
          <w:rFonts w:ascii="Calibri" w:eastAsia="Calibri" w:hAnsi="Calibri" w:cs="Calibri"/>
          <w:b/>
          <w:i/>
          <w:spacing w:val="2"/>
        </w:rPr>
        <w:t xml:space="preserve"> </w:t>
      </w:r>
      <w:r>
        <w:rPr>
          <w:rFonts w:ascii="Calibri" w:eastAsia="Calibri" w:hAnsi="Calibri" w:cs="Calibri"/>
          <w:b/>
          <w:i/>
          <w:spacing w:val="2"/>
        </w:rPr>
        <w:t>63726</w:t>
      </w:r>
      <w:r w:rsidRPr="00863A5E">
        <w:rPr>
          <w:rFonts w:ascii="Calibri" w:eastAsia="Calibri" w:hAnsi="Calibri" w:cs="Calibri"/>
          <w:b/>
          <w:i/>
          <w:spacing w:val="-1"/>
        </w:rPr>
        <w:t>/</w:t>
      </w:r>
      <w:r w:rsidRPr="00863A5E">
        <w:rPr>
          <w:rFonts w:ascii="Calibri" w:eastAsia="Calibri" w:hAnsi="Calibri" w:cs="Calibri"/>
          <w:b/>
          <w:i/>
          <w:spacing w:val="1"/>
        </w:rPr>
        <w:t>202</w:t>
      </w:r>
      <w:r>
        <w:rPr>
          <w:rFonts w:ascii="Calibri" w:eastAsia="Calibri" w:hAnsi="Calibri" w:cs="Calibri"/>
          <w:b/>
          <w:i/>
          <w:spacing w:val="1"/>
        </w:rPr>
        <w:t>3</w:t>
      </w:r>
      <w:r w:rsidRPr="00863A5E">
        <w:rPr>
          <w:rFonts w:ascii="Calibri" w:eastAsia="Calibri" w:hAnsi="Calibri" w:cs="Calibri"/>
          <w:i/>
        </w:rPr>
        <w:t>,</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αφο</w:t>
      </w:r>
      <w:r w:rsidRPr="00863A5E">
        <w:rPr>
          <w:rFonts w:ascii="Calibri" w:eastAsia="Calibri" w:hAnsi="Calibri" w:cs="Calibri"/>
          <w:i/>
        </w:rPr>
        <w:t>ύ</w:t>
      </w:r>
      <w:r w:rsidRPr="00863A5E">
        <w:rPr>
          <w:rFonts w:ascii="Calibri" w:eastAsia="Calibri" w:hAnsi="Calibri" w:cs="Calibri"/>
          <w:i/>
          <w:spacing w:val="3"/>
        </w:rPr>
        <w:t xml:space="preserve"> </w:t>
      </w:r>
      <w:r w:rsidRPr="00863A5E">
        <w:rPr>
          <w:rFonts w:ascii="Calibri" w:eastAsia="Calibri" w:hAnsi="Calibri" w:cs="Calibri"/>
          <w:i/>
          <w:spacing w:val="1"/>
        </w:rPr>
        <w:t>έ</w:t>
      </w:r>
      <w:r w:rsidRPr="00863A5E">
        <w:rPr>
          <w:rFonts w:ascii="Calibri" w:eastAsia="Calibri" w:hAnsi="Calibri" w:cs="Calibri"/>
          <w:i/>
          <w:spacing w:val="-3"/>
        </w:rPr>
        <w:t>λ</w:t>
      </w:r>
      <w:r w:rsidRPr="00863A5E">
        <w:rPr>
          <w:rFonts w:ascii="Calibri" w:eastAsia="Calibri" w:hAnsi="Calibri" w:cs="Calibri"/>
          <w:i/>
          <w:spacing w:val="-1"/>
        </w:rPr>
        <w:t>α</w:t>
      </w:r>
      <w:r w:rsidRPr="00863A5E">
        <w:rPr>
          <w:rFonts w:ascii="Calibri" w:eastAsia="Calibri" w:hAnsi="Calibri" w:cs="Calibri"/>
          <w:i/>
        </w:rPr>
        <w:t>βε</w:t>
      </w:r>
      <w:r w:rsidRPr="00863A5E">
        <w:rPr>
          <w:rFonts w:ascii="Calibri" w:eastAsia="Calibri" w:hAnsi="Calibri" w:cs="Calibri"/>
          <w:i/>
          <w:spacing w:val="4"/>
        </w:rPr>
        <w:t xml:space="preserve"> </w:t>
      </w:r>
      <w:r w:rsidRPr="00863A5E">
        <w:rPr>
          <w:rFonts w:ascii="Calibri" w:eastAsia="Calibri" w:hAnsi="Calibri" w:cs="Calibri"/>
          <w:i/>
          <w:spacing w:val="-3"/>
        </w:rPr>
        <w:t>υ</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rPr>
        <w:t>ψη</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ί</w:t>
      </w:r>
      <w:r w:rsidRPr="00863A5E">
        <w:rPr>
          <w:rFonts w:ascii="Calibri" w:eastAsia="Calibri" w:hAnsi="Calibri" w:cs="Calibri"/>
          <w:i/>
        </w:rPr>
        <w:t>σης</w:t>
      </w:r>
      <w:r w:rsidRPr="00863A5E">
        <w:rPr>
          <w:rFonts w:ascii="Calibri" w:eastAsia="Calibri" w:hAnsi="Calibri" w:cs="Calibri"/>
          <w:i/>
          <w:spacing w:val="3"/>
        </w:rPr>
        <w:t xml:space="preserve"> </w:t>
      </w:r>
      <w:r>
        <w:rPr>
          <w:rFonts w:ascii="Calibri" w:eastAsia="Calibri" w:hAnsi="Calibri" w:cs="Calibri"/>
          <w:i/>
          <w:spacing w:val="3"/>
        </w:rPr>
        <w:t xml:space="preserve">το έγγραφο </w:t>
      </w:r>
      <w:r w:rsidRPr="00863A5E">
        <w:rPr>
          <w:rFonts w:ascii="Calibri" w:eastAsia="Calibri" w:hAnsi="Calibri" w:cs="Calibri"/>
          <w:i/>
        </w:rPr>
        <w:t>του</w:t>
      </w:r>
      <w:r w:rsidRPr="00863A5E">
        <w:rPr>
          <w:rFonts w:ascii="Calibri" w:eastAsia="Calibri" w:hAnsi="Calibri" w:cs="Calibri"/>
          <w:i/>
          <w:spacing w:val="3"/>
        </w:rPr>
        <w:t xml:space="preserve"> </w:t>
      </w:r>
      <w:r w:rsidRPr="00863A5E">
        <w:rPr>
          <w:rFonts w:ascii="Calibri" w:eastAsia="Calibri" w:hAnsi="Calibri" w:cs="Calibri"/>
          <w:i/>
          <w:spacing w:val="1"/>
        </w:rPr>
        <w:t>Δ</w:t>
      </w:r>
      <w:r w:rsidRPr="00863A5E">
        <w:rPr>
          <w:rFonts w:ascii="Calibri" w:eastAsia="Calibri" w:hAnsi="Calibri" w:cs="Calibri"/>
          <w:i/>
        </w:rPr>
        <w:t>.Σ.</w:t>
      </w:r>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1"/>
        </w:rPr>
        <w:t>Δ</w:t>
      </w:r>
      <w:r w:rsidRPr="00863A5E">
        <w:rPr>
          <w:rFonts w:ascii="Calibri" w:eastAsia="Calibri" w:hAnsi="Calibri" w:cs="Calibri"/>
          <w:i/>
        </w:rPr>
        <w:t>ΕΠ</w:t>
      </w:r>
      <w:r w:rsidRPr="00863A5E">
        <w:rPr>
          <w:rFonts w:ascii="Calibri" w:eastAsia="Calibri" w:hAnsi="Calibri" w:cs="Calibri"/>
          <w:i/>
          <w:spacing w:val="-4"/>
        </w:rPr>
        <w:t>Ο</w:t>
      </w:r>
      <w:r w:rsidRPr="00863A5E">
        <w:rPr>
          <w:rFonts w:ascii="Calibri" w:eastAsia="Calibri" w:hAnsi="Calibri" w:cs="Calibri"/>
          <w:i/>
          <w:spacing w:val="-1"/>
        </w:rPr>
        <w:t>Δ</w:t>
      </w:r>
      <w:r w:rsidRPr="00863A5E">
        <w:rPr>
          <w:rFonts w:ascii="Calibri" w:eastAsia="Calibri" w:hAnsi="Calibri" w:cs="Calibri"/>
          <w:i/>
        </w:rPr>
        <w:t>ΑΛ Α.Ε.</w:t>
      </w:r>
      <w:r w:rsidRPr="00863A5E">
        <w:rPr>
          <w:rFonts w:ascii="Calibri" w:eastAsia="Calibri" w:hAnsi="Calibri" w:cs="Calibri"/>
          <w:i/>
          <w:spacing w:val="8"/>
        </w:rPr>
        <w:t xml:space="preserve"> </w:t>
      </w:r>
      <w:r w:rsidRPr="00863A5E">
        <w:rPr>
          <w:rFonts w:ascii="Calibri" w:eastAsia="Calibri" w:hAnsi="Calibri" w:cs="Calibri"/>
          <w:i/>
        </w:rPr>
        <w:t>περί</w:t>
      </w:r>
      <w:r w:rsidRPr="00863A5E">
        <w:rPr>
          <w:rFonts w:ascii="Calibri" w:eastAsia="Calibri" w:hAnsi="Calibri" w:cs="Calibri"/>
          <w:i/>
          <w:spacing w:val="7"/>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θορ</w:t>
      </w:r>
      <w:r w:rsidRPr="00863A5E">
        <w:rPr>
          <w:rFonts w:ascii="Calibri" w:eastAsia="Calibri" w:hAnsi="Calibri" w:cs="Calibri"/>
          <w:i/>
          <w:spacing w:val="-1"/>
        </w:rPr>
        <w:t>ι</w:t>
      </w:r>
      <w:r w:rsidRPr="00863A5E">
        <w:rPr>
          <w:rFonts w:ascii="Calibri" w:eastAsia="Calibri" w:hAnsi="Calibri" w:cs="Calibri"/>
          <w:i/>
        </w:rPr>
        <w:t>σμ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7"/>
        </w:rPr>
        <w:t xml:space="preserve"> </w:t>
      </w:r>
      <w:r w:rsidRPr="00863A5E">
        <w:rPr>
          <w:rFonts w:ascii="Calibri" w:eastAsia="Calibri" w:hAnsi="Calibri" w:cs="Calibri"/>
          <w:i/>
        </w:rPr>
        <w:t>της</w:t>
      </w:r>
      <w:r w:rsidRPr="00863A5E">
        <w:rPr>
          <w:rFonts w:ascii="Calibri" w:eastAsia="Calibri" w:hAnsi="Calibri" w:cs="Calibri"/>
          <w:i/>
          <w:spacing w:val="7"/>
        </w:rPr>
        <w:t xml:space="preserve"> </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ή</w:t>
      </w:r>
      <w:r w:rsidRPr="00863A5E">
        <w:rPr>
          <w:rFonts w:ascii="Calibri" w:eastAsia="Calibri" w:hAnsi="Calibri" w:cs="Calibri"/>
          <w:i/>
        </w:rPr>
        <w:t>σ</w:t>
      </w:r>
      <w:r w:rsidRPr="00863A5E">
        <w:rPr>
          <w:rFonts w:ascii="Calibri" w:eastAsia="Calibri" w:hAnsi="Calibri" w:cs="Calibri"/>
          <w:i/>
          <w:spacing w:val="-1"/>
        </w:rPr>
        <w:t>ια</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1"/>
        </w:rPr>
        <w:t>φο</w:t>
      </w:r>
      <w:r w:rsidRPr="00863A5E">
        <w:rPr>
          <w:rFonts w:ascii="Calibri" w:eastAsia="Calibri" w:hAnsi="Calibri" w:cs="Calibri"/>
          <w:i/>
        </w:rPr>
        <w:t>ρ</w:t>
      </w:r>
      <w:r w:rsidRPr="00863A5E">
        <w:rPr>
          <w:rFonts w:ascii="Calibri" w:eastAsia="Calibri" w:hAnsi="Calibri" w:cs="Calibri"/>
          <w:i/>
          <w:spacing w:val="-1"/>
        </w:rPr>
        <w:t>ά</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rPr>
        <w:t>του</w:t>
      </w:r>
      <w:r w:rsidRPr="00863A5E">
        <w:rPr>
          <w:rFonts w:ascii="Calibri" w:eastAsia="Calibri" w:hAnsi="Calibri" w:cs="Calibri"/>
          <w:i/>
          <w:spacing w:val="5"/>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υ</w:t>
      </w:r>
      <w:r>
        <w:rPr>
          <w:rFonts w:ascii="Calibri" w:eastAsia="Calibri" w:hAnsi="Calibri" w:cs="Calibri"/>
          <w:i/>
        </w:rPr>
        <w:t xml:space="preserve"> και τέλους ταφής</w:t>
      </w:r>
      <w:r w:rsidRPr="00863A5E">
        <w:rPr>
          <w:rFonts w:ascii="Calibri" w:eastAsia="Calibri" w:hAnsi="Calibri" w:cs="Calibri"/>
          <w:i/>
          <w:spacing w:val="7"/>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7"/>
        </w:rPr>
        <w:t xml:space="preserve"> </w:t>
      </w:r>
      <w:r w:rsidRPr="00863A5E">
        <w:rPr>
          <w:rFonts w:ascii="Calibri" w:eastAsia="Calibri" w:hAnsi="Calibri" w:cs="Calibri"/>
          <w:i/>
        </w:rPr>
        <w:t>το</w:t>
      </w:r>
      <w:r w:rsidRPr="00863A5E">
        <w:rPr>
          <w:rFonts w:ascii="Calibri" w:eastAsia="Calibri" w:hAnsi="Calibri" w:cs="Calibri"/>
          <w:i/>
          <w:spacing w:val="8"/>
        </w:rPr>
        <w:t xml:space="preserve"> </w:t>
      </w:r>
      <w:r w:rsidRPr="00863A5E">
        <w:rPr>
          <w:rFonts w:ascii="Calibri" w:eastAsia="Calibri" w:hAnsi="Calibri" w:cs="Calibri"/>
          <w:i/>
          <w:spacing w:val="-2"/>
        </w:rPr>
        <w:t>2</w:t>
      </w:r>
      <w:r w:rsidRPr="00863A5E">
        <w:rPr>
          <w:rFonts w:ascii="Calibri" w:eastAsia="Calibri" w:hAnsi="Calibri" w:cs="Calibri"/>
          <w:i/>
        </w:rPr>
        <w:t>0</w:t>
      </w:r>
      <w:r w:rsidRPr="00863A5E">
        <w:rPr>
          <w:rFonts w:ascii="Calibri" w:eastAsia="Calibri" w:hAnsi="Calibri" w:cs="Calibri"/>
          <w:i/>
          <w:spacing w:val="7"/>
        </w:rPr>
        <w:t>2</w:t>
      </w:r>
      <w:r>
        <w:rPr>
          <w:rFonts w:ascii="Calibri" w:eastAsia="Calibri" w:hAnsi="Calibri" w:cs="Calibri"/>
          <w:i/>
          <w:spacing w:val="7"/>
        </w:rPr>
        <w:t>4 και</w:t>
      </w:r>
      <w:r w:rsidRPr="00863A5E">
        <w:rPr>
          <w:rFonts w:ascii="Calibri" w:eastAsia="Calibri" w:hAnsi="Calibri" w:cs="Calibri"/>
          <w:i/>
          <w:spacing w:val="6"/>
        </w:rPr>
        <w:t xml:space="preserve"> </w:t>
      </w:r>
      <w:r w:rsidRPr="00863A5E">
        <w:rPr>
          <w:rFonts w:ascii="Calibri" w:eastAsia="Calibri" w:hAnsi="Calibri" w:cs="Calibri"/>
          <w:i/>
        </w:rPr>
        <w:t>τις</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spacing w:val="-3"/>
        </w:rPr>
        <w:t>ι</w:t>
      </w:r>
      <w:r w:rsidRPr="00863A5E">
        <w:rPr>
          <w:rFonts w:ascii="Calibri" w:eastAsia="Calibri" w:hAnsi="Calibri" w:cs="Calibri"/>
          <w:i/>
        </w:rPr>
        <w:t>σ</w:t>
      </w:r>
      <w:r w:rsidRPr="00863A5E">
        <w:rPr>
          <w:rFonts w:ascii="Calibri" w:eastAsia="Calibri" w:hAnsi="Calibri" w:cs="Calibri"/>
          <w:i/>
          <w:spacing w:val="-4"/>
        </w:rPr>
        <w:t>η</w:t>
      </w:r>
      <w:r w:rsidRPr="00863A5E">
        <w:rPr>
          <w:rFonts w:ascii="Calibri" w:eastAsia="Calibri" w:hAnsi="Calibri" w:cs="Calibri"/>
          <w:i/>
          <w:spacing w:val="1"/>
        </w:rPr>
        <w:t>γή</w:t>
      </w:r>
      <w:r w:rsidRPr="00863A5E">
        <w:rPr>
          <w:rFonts w:ascii="Calibri" w:eastAsia="Calibri" w:hAnsi="Calibri" w:cs="Calibri"/>
          <w:i/>
        </w:rPr>
        <w:t>σεις</w:t>
      </w:r>
      <w:r w:rsidRPr="00863A5E">
        <w:rPr>
          <w:rFonts w:ascii="Calibri" w:eastAsia="Calibri" w:hAnsi="Calibri" w:cs="Calibri"/>
          <w:i/>
          <w:spacing w:val="5"/>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spacing w:val="-1"/>
        </w:rPr>
        <w:t>Δι</w:t>
      </w:r>
      <w:r w:rsidRPr="00863A5E">
        <w:rPr>
          <w:rFonts w:ascii="Calibri" w:eastAsia="Calibri" w:hAnsi="Calibri" w:cs="Calibri"/>
          <w:i/>
          <w:spacing w:val="1"/>
        </w:rPr>
        <w:t>ε</w:t>
      </w:r>
      <w:r w:rsidRPr="00863A5E">
        <w:rPr>
          <w:rFonts w:ascii="Calibri" w:eastAsia="Calibri" w:hAnsi="Calibri" w:cs="Calibri"/>
          <w:i/>
        </w:rPr>
        <w:t>ύθ</w:t>
      </w:r>
      <w:r w:rsidRPr="00863A5E">
        <w:rPr>
          <w:rFonts w:ascii="Calibri" w:eastAsia="Calibri" w:hAnsi="Calibri" w:cs="Calibri"/>
          <w:i/>
          <w:spacing w:val="-1"/>
        </w:rPr>
        <w:t>υ</w:t>
      </w:r>
      <w:r w:rsidRPr="00863A5E">
        <w:rPr>
          <w:rFonts w:ascii="Calibri" w:eastAsia="Calibri" w:hAnsi="Calibri" w:cs="Calibri"/>
          <w:i/>
        </w:rPr>
        <w:t>νσ</w:t>
      </w:r>
      <w:r w:rsidRPr="00863A5E">
        <w:rPr>
          <w:rFonts w:ascii="Calibri" w:eastAsia="Calibri" w:hAnsi="Calibri" w:cs="Calibri"/>
          <w:i/>
          <w:spacing w:val="-1"/>
        </w:rPr>
        <w:t>η</w:t>
      </w:r>
      <w:r w:rsidRPr="00863A5E">
        <w:rPr>
          <w:rFonts w:ascii="Calibri" w:eastAsia="Calibri" w:hAnsi="Calibri" w:cs="Calibri"/>
          <w:i/>
        </w:rPr>
        <w:t xml:space="preserve">ς </w:t>
      </w:r>
      <w:r w:rsidRPr="00863A5E">
        <w:rPr>
          <w:rFonts w:ascii="Calibri" w:eastAsia="Calibri" w:hAnsi="Calibri" w:cs="Calibri"/>
          <w:i/>
          <w:spacing w:val="-1"/>
        </w:rPr>
        <w:t>Π</w:t>
      </w:r>
      <w:r w:rsidRPr="00863A5E">
        <w:rPr>
          <w:rFonts w:ascii="Calibri" w:eastAsia="Calibri" w:hAnsi="Calibri" w:cs="Calibri"/>
          <w:i/>
          <w:spacing w:val="1"/>
        </w:rPr>
        <w:t>ε</w:t>
      </w:r>
      <w:r w:rsidRPr="00863A5E">
        <w:rPr>
          <w:rFonts w:ascii="Calibri" w:eastAsia="Calibri" w:hAnsi="Calibri" w:cs="Calibri"/>
          <w:i/>
        </w:rPr>
        <w:t>ρ</w:t>
      </w:r>
      <w:r w:rsidRPr="00863A5E">
        <w:rPr>
          <w:rFonts w:ascii="Calibri" w:eastAsia="Calibri" w:hAnsi="Calibri" w:cs="Calibri"/>
          <w:i/>
          <w:spacing w:val="-1"/>
        </w:rPr>
        <w:t>ι</w:t>
      </w:r>
      <w:r w:rsidRPr="00863A5E">
        <w:rPr>
          <w:rFonts w:ascii="Calibri" w:eastAsia="Calibri" w:hAnsi="Calibri" w:cs="Calibri"/>
          <w:i/>
        </w:rPr>
        <w:t>β</w:t>
      </w:r>
      <w:r w:rsidRPr="00863A5E">
        <w:rPr>
          <w:rFonts w:ascii="Calibri" w:eastAsia="Calibri" w:hAnsi="Calibri" w:cs="Calibri"/>
          <w:i/>
          <w:spacing w:val="1"/>
        </w:rPr>
        <w:t>άλ</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2"/>
        </w:rPr>
        <w:t>ν</w:t>
      </w:r>
      <w:r w:rsidRPr="00863A5E">
        <w:rPr>
          <w:rFonts w:ascii="Calibri" w:eastAsia="Calibri" w:hAnsi="Calibri" w:cs="Calibri"/>
          <w:i/>
        </w:rPr>
        <w:t>τος,</w:t>
      </w:r>
      <w:r>
        <w:rPr>
          <w:rFonts w:ascii="Calibri" w:eastAsia="Calibri" w:hAnsi="Calibri" w:cs="Calibri"/>
          <w:i/>
        </w:rPr>
        <w:t xml:space="preserve"> </w:t>
      </w:r>
      <w:r w:rsidRPr="00B4427A">
        <w:rPr>
          <w:rFonts w:ascii="Calibri" w:hAnsi="Calibri" w:cs="Calibri"/>
          <w:i/>
        </w:rPr>
        <w:t xml:space="preserve">περιλαμβάνει </w:t>
      </w:r>
      <w:r w:rsidRPr="00B4427A">
        <w:rPr>
          <w:rFonts w:ascii="Calibri" w:hAnsi="Calibri" w:cs="Calibri"/>
          <w:i/>
          <w:u w:val="single"/>
        </w:rPr>
        <w:t xml:space="preserve">δαπάνες για την Υπηρεσία Καθαριότητας και Ηλεκτροφωτισμού ύψους </w:t>
      </w:r>
      <w:r>
        <w:rPr>
          <w:rFonts w:ascii="Calibri" w:hAnsi="Calibri" w:cs="Calibri"/>
          <w:b/>
          <w:i/>
          <w:u w:val="single"/>
        </w:rPr>
        <w:t>3</w:t>
      </w:r>
      <w:r w:rsidRPr="00B4427A">
        <w:rPr>
          <w:rFonts w:ascii="Calibri" w:hAnsi="Calibri" w:cs="Calibri"/>
          <w:b/>
          <w:i/>
          <w:u w:val="single"/>
        </w:rPr>
        <w:t>.</w:t>
      </w:r>
      <w:r>
        <w:rPr>
          <w:rFonts w:ascii="Calibri" w:hAnsi="Calibri" w:cs="Calibri"/>
          <w:b/>
          <w:i/>
          <w:u w:val="single"/>
        </w:rPr>
        <w:t>497.343,48</w:t>
      </w:r>
      <w:r w:rsidRPr="00B4427A">
        <w:rPr>
          <w:rFonts w:ascii="Calibri" w:hAnsi="Calibri" w:cs="Calibri"/>
          <w:b/>
          <w:i/>
          <w:u w:val="single"/>
        </w:rPr>
        <w:t xml:space="preserve"> ευρώ</w:t>
      </w:r>
      <w:r w:rsidRPr="00B4427A">
        <w:rPr>
          <w:rFonts w:ascii="Calibri" w:hAnsi="Calibri" w:cs="Calibri"/>
          <w:bCs/>
          <w:iCs/>
        </w:rPr>
        <w:t xml:space="preserve">, </w:t>
      </w:r>
      <w:r w:rsidRPr="00B4427A">
        <w:rPr>
          <w:rFonts w:ascii="Calibri" w:hAnsi="Calibri" w:cs="Calibri"/>
          <w:bCs/>
          <w:i/>
        </w:rPr>
        <w:t>χωρίς τις προβλέψεις μη είσπραξης – Κ.Α. 85</w:t>
      </w:r>
      <w:r w:rsidRPr="00B4427A">
        <w:rPr>
          <w:rFonts w:ascii="Calibri" w:hAnsi="Calibri" w:cs="Calibri"/>
          <w:bCs/>
          <w:iCs/>
        </w:rPr>
        <w:t xml:space="preserve"> </w:t>
      </w:r>
      <w:r w:rsidRPr="00B4427A">
        <w:rPr>
          <w:rFonts w:ascii="Calibri" w:hAnsi="Calibri" w:cs="Calibri"/>
          <w:i/>
        </w:rPr>
        <w:t xml:space="preserve"> (παρακάτω πίνακ</w:t>
      </w:r>
      <w:r>
        <w:rPr>
          <w:rFonts w:ascii="Calibri" w:hAnsi="Calibri" w:cs="Calibri"/>
          <w:i/>
        </w:rPr>
        <w:t>ες 5 και</w:t>
      </w:r>
      <w:r w:rsidRPr="00B4427A">
        <w:rPr>
          <w:rFonts w:ascii="Calibri" w:hAnsi="Calibri" w:cs="Calibri"/>
          <w:i/>
        </w:rPr>
        <w:t xml:space="preserve"> </w:t>
      </w:r>
      <w:r>
        <w:rPr>
          <w:rFonts w:ascii="Calibri" w:hAnsi="Calibri" w:cs="Calibri"/>
          <w:i/>
        </w:rPr>
        <w:t>6</w:t>
      </w:r>
      <w:r w:rsidRPr="00B4427A">
        <w:rPr>
          <w:rFonts w:ascii="Calibri" w:hAnsi="Calibri" w:cs="Calibri"/>
          <w:i/>
        </w:rPr>
        <w:t xml:space="preserve"> ), εκ των οποίων </w:t>
      </w:r>
      <w:r w:rsidRPr="00B4427A">
        <w:rPr>
          <w:rFonts w:ascii="Calibri" w:hAnsi="Calibri" w:cs="Calibri"/>
          <w:i/>
          <w:u w:val="single"/>
        </w:rPr>
        <w:t>2.</w:t>
      </w:r>
      <w:r>
        <w:rPr>
          <w:rFonts w:ascii="Calibri" w:hAnsi="Calibri" w:cs="Calibri"/>
          <w:i/>
          <w:u w:val="single"/>
        </w:rPr>
        <w:t>555.000</w:t>
      </w:r>
      <w:r w:rsidRPr="00B4427A">
        <w:rPr>
          <w:rFonts w:ascii="Calibri" w:hAnsi="Calibri" w:cs="Calibri"/>
          <w:i/>
          <w:u w:val="single"/>
        </w:rPr>
        <w:t xml:space="preserve"> ευρώ περίπου θα χρηματοδοτηθούν από τέλη καθαριότητας-φωτισμού  του 202</w:t>
      </w:r>
      <w:r>
        <w:rPr>
          <w:rFonts w:ascii="Calibri" w:hAnsi="Calibri" w:cs="Calibri"/>
          <w:i/>
          <w:u w:val="single"/>
        </w:rPr>
        <w:t>4</w:t>
      </w:r>
      <w:r w:rsidRPr="00B4427A">
        <w:rPr>
          <w:rFonts w:ascii="Calibri" w:hAnsi="Calibri" w:cs="Calibri"/>
          <w:i/>
        </w:rPr>
        <w:t xml:space="preserve">,  </w:t>
      </w:r>
      <w:r>
        <w:rPr>
          <w:rFonts w:ascii="Calibri" w:hAnsi="Calibri" w:cs="Calibri"/>
          <w:i/>
        </w:rPr>
        <w:t>663.388,03</w:t>
      </w:r>
      <w:r w:rsidRPr="00B4427A">
        <w:rPr>
          <w:rFonts w:ascii="Calibri" w:hAnsi="Calibri" w:cs="Calibri"/>
          <w:i/>
        </w:rPr>
        <w:t xml:space="preserve"> ευρώ από χρηματικό υπόλοιπο 202</w:t>
      </w:r>
      <w:r>
        <w:rPr>
          <w:rFonts w:ascii="Calibri" w:hAnsi="Calibri" w:cs="Calibri"/>
          <w:i/>
        </w:rPr>
        <w:t>3( 112.819,20 από επιστροφή ΔΕΠΟΔΑΛ τέλους ταφής απορριμμάτων)</w:t>
      </w:r>
      <w:r w:rsidRPr="00B4427A">
        <w:rPr>
          <w:rFonts w:ascii="Calibri" w:hAnsi="Calibri" w:cs="Calibri"/>
          <w:i/>
        </w:rPr>
        <w:t xml:space="preserve">, </w:t>
      </w:r>
      <w:r>
        <w:rPr>
          <w:rFonts w:ascii="Calibri" w:hAnsi="Calibri" w:cs="Calibri"/>
          <w:i/>
        </w:rPr>
        <w:t>6.000</w:t>
      </w:r>
      <w:r w:rsidRPr="00B4427A">
        <w:rPr>
          <w:rFonts w:ascii="Calibri" w:hAnsi="Calibri" w:cs="Calibri"/>
          <w:i/>
        </w:rPr>
        <w:t xml:space="preserve"> ευρώ από  προγραμματική σύμβαση με την ΔΕΠΟΔΑΛ Α.Ε.</w:t>
      </w:r>
      <w:r>
        <w:rPr>
          <w:rFonts w:ascii="Calibri" w:hAnsi="Calibri" w:cs="Calibri"/>
          <w:i/>
        </w:rPr>
        <w:t>, 184.710,40 από Πράσινο Ταμείο (</w:t>
      </w:r>
      <w:r w:rsidRPr="005437DD">
        <w:rPr>
          <w:rFonts w:ascii="Calibri" w:hAnsi="Calibri" w:cs="Calibri"/>
          <w:i/>
        </w:rPr>
        <w:t xml:space="preserve">Προμήθεια ολοκληρωμένων συστημάτων </w:t>
      </w:r>
      <w:proofErr w:type="spellStart"/>
      <w:r w:rsidRPr="005437DD">
        <w:rPr>
          <w:rFonts w:ascii="Calibri" w:hAnsi="Calibri" w:cs="Calibri"/>
          <w:i/>
        </w:rPr>
        <w:t>υπογειοποίησης</w:t>
      </w:r>
      <w:proofErr w:type="spellEnd"/>
      <w:r w:rsidRPr="005437DD">
        <w:rPr>
          <w:rFonts w:ascii="Calibri" w:hAnsi="Calibri" w:cs="Calibri"/>
          <w:i/>
        </w:rPr>
        <w:t xml:space="preserve"> απορριμμάτων</w:t>
      </w:r>
      <w:r>
        <w:rPr>
          <w:rFonts w:ascii="Calibri" w:hAnsi="Calibri" w:cs="Calibri"/>
          <w:i/>
        </w:rPr>
        <w:t>)</w:t>
      </w:r>
      <w:r w:rsidRPr="00B4427A">
        <w:rPr>
          <w:rFonts w:ascii="Calibri" w:hAnsi="Calibri" w:cs="Calibri"/>
          <w:i/>
        </w:rPr>
        <w:t xml:space="preserve"> και </w:t>
      </w:r>
      <w:r>
        <w:rPr>
          <w:rFonts w:ascii="Calibri" w:hAnsi="Calibri" w:cs="Calibri"/>
          <w:i/>
        </w:rPr>
        <w:t xml:space="preserve">88.245,05 ευρώ για ισοσκέλιση βάσει του Ν. 5056/2023 από </w:t>
      </w:r>
      <w:proofErr w:type="spellStart"/>
      <w:r>
        <w:rPr>
          <w:rFonts w:ascii="Calibri" w:hAnsi="Calibri" w:cs="Calibri"/>
          <w:i/>
        </w:rPr>
        <w:t>Ιδια</w:t>
      </w:r>
      <w:proofErr w:type="spellEnd"/>
      <w:r>
        <w:rPr>
          <w:rFonts w:ascii="Calibri" w:hAnsi="Calibri" w:cs="Calibri"/>
          <w:i/>
        </w:rPr>
        <w:t xml:space="preserve"> </w:t>
      </w:r>
      <w:proofErr w:type="spellStart"/>
      <w:r>
        <w:rPr>
          <w:rFonts w:ascii="Calibri" w:hAnsi="Calibri" w:cs="Calibri"/>
          <w:i/>
        </w:rPr>
        <w:t>Εσοδα</w:t>
      </w:r>
      <w:proofErr w:type="spellEnd"/>
      <w:r>
        <w:rPr>
          <w:rFonts w:ascii="Calibri" w:hAnsi="Calibri" w:cs="Calibri"/>
          <w:i/>
        </w:rPr>
        <w:t xml:space="preserve"> – Γενικά Ανειδίκευτα)</w:t>
      </w:r>
    </w:p>
    <w:p w:rsidR="00A873E0" w:rsidRDefault="00A873E0" w:rsidP="00A873E0">
      <w:pPr>
        <w:spacing w:before="120" w:after="120" w:line="360" w:lineRule="auto"/>
        <w:ind w:right="29"/>
        <w:jc w:val="both"/>
        <w:rPr>
          <w:rFonts w:ascii="Calibri" w:hAnsi="Calibri" w:cs="Calibri"/>
          <w:i/>
        </w:rPr>
      </w:pPr>
      <w:r w:rsidRPr="00567946">
        <w:rPr>
          <w:rFonts w:ascii="Calibri" w:hAnsi="Calibri" w:cs="Calibri"/>
          <w:i/>
        </w:rPr>
        <w:t xml:space="preserve">Στον προϋπολογισμό των δαπανών περιλαμβάνονται </w:t>
      </w:r>
      <w:r w:rsidRPr="00567946">
        <w:rPr>
          <w:rFonts w:ascii="Calibri" w:hAnsi="Calibri" w:cs="Calibri"/>
          <w:b/>
          <w:i/>
        </w:rPr>
        <w:t xml:space="preserve">και προβλέψεις μη είσπραξης ποσού </w:t>
      </w:r>
      <w:r>
        <w:rPr>
          <w:rFonts w:ascii="Calibri" w:hAnsi="Calibri" w:cs="Calibri"/>
          <w:b/>
          <w:i/>
        </w:rPr>
        <w:t xml:space="preserve">557.510,36 </w:t>
      </w:r>
      <w:r w:rsidRPr="00567946">
        <w:rPr>
          <w:rFonts w:ascii="Calibri" w:hAnsi="Calibri" w:cs="Calibri"/>
          <w:b/>
          <w:i/>
        </w:rPr>
        <w:t>ευρώ  (Κ.Α. 85),</w:t>
      </w:r>
      <w:r w:rsidRPr="00567946">
        <w:rPr>
          <w:rFonts w:ascii="Calibri" w:hAnsi="Calibri" w:cs="Calibri"/>
          <w:i/>
        </w:rPr>
        <w:t xml:space="preserve"> που έχουν υπολογισθεί σύμφωνα με την ΚΥΑ </w:t>
      </w:r>
      <w:r>
        <w:rPr>
          <w:rFonts w:ascii="Calibri" w:hAnsi="Calibri" w:cs="Calibri"/>
          <w:i/>
        </w:rPr>
        <w:t>63726</w:t>
      </w:r>
      <w:r w:rsidRPr="00567946">
        <w:rPr>
          <w:rFonts w:ascii="Calibri" w:hAnsi="Calibri" w:cs="Calibri"/>
          <w:i/>
        </w:rPr>
        <w:t>/202</w:t>
      </w:r>
      <w:r>
        <w:rPr>
          <w:rFonts w:ascii="Calibri" w:hAnsi="Calibri" w:cs="Calibri"/>
          <w:i/>
        </w:rPr>
        <w:t>3</w:t>
      </w:r>
    </w:p>
    <w:p w:rsidR="00A873E0" w:rsidRPr="00863A5E" w:rsidRDefault="00A873E0" w:rsidP="00A873E0">
      <w:pPr>
        <w:spacing w:before="120" w:after="120" w:line="360" w:lineRule="auto"/>
        <w:ind w:right="28"/>
        <w:jc w:val="both"/>
        <w:rPr>
          <w:rFonts w:ascii="Calibri" w:eastAsia="Calibri" w:hAnsi="Calibri" w:cs="Calibri"/>
          <w:b/>
          <w:i/>
          <w:spacing w:val="-5"/>
          <w:sz w:val="22"/>
          <w:szCs w:val="22"/>
        </w:rPr>
      </w:pPr>
      <w:r w:rsidRPr="00567946">
        <w:rPr>
          <w:rFonts w:ascii="Calibri" w:hAnsi="Calibri" w:cs="Calibri"/>
          <w:i/>
        </w:rPr>
        <w:t>Από το σχέδιο  προϋπολογισμού εσόδων-εξόδων του 202</w:t>
      </w:r>
      <w:r>
        <w:rPr>
          <w:rFonts w:ascii="Calibri" w:hAnsi="Calibri" w:cs="Calibri"/>
          <w:i/>
        </w:rPr>
        <w:t>4</w:t>
      </w:r>
      <w:r w:rsidRPr="00567946">
        <w:rPr>
          <w:rFonts w:ascii="Calibri" w:hAnsi="Calibri" w:cs="Calibri"/>
          <w:i/>
        </w:rPr>
        <w:t xml:space="preserve"> (παρακάτω πίνακες  5 και 6) προκύπτει</w:t>
      </w:r>
      <w:r>
        <w:rPr>
          <w:rFonts w:ascii="Calibri" w:hAnsi="Calibri" w:cs="Calibri"/>
          <w:i/>
        </w:rPr>
        <w:t xml:space="preserve"> ότι είναι </w:t>
      </w:r>
      <w:proofErr w:type="spellStart"/>
      <w:r w:rsidRPr="00567946">
        <w:rPr>
          <w:rFonts w:ascii="Calibri" w:eastAsia="Calibri" w:hAnsi="Calibri" w:cs="Calibri"/>
          <w:i/>
        </w:rPr>
        <w:t>είναι</w:t>
      </w:r>
      <w:proofErr w:type="spellEnd"/>
      <w:r w:rsidRPr="00567946">
        <w:rPr>
          <w:rFonts w:ascii="Calibri" w:eastAsia="Calibri" w:hAnsi="Calibri" w:cs="Calibri"/>
          <w:i/>
        </w:rPr>
        <w:t xml:space="preserve"> ισοσκελισμένο (</w:t>
      </w:r>
      <w:r w:rsidRPr="00567946">
        <w:rPr>
          <w:rFonts w:ascii="Calibri" w:eastAsia="Calibri" w:hAnsi="Calibri" w:cs="Calibri"/>
          <w:b/>
          <w:i/>
          <w:sz w:val="22"/>
          <w:szCs w:val="22"/>
        </w:rPr>
        <w:t>ανα</w:t>
      </w:r>
      <w:r w:rsidRPr="00567946">
        <w:rPr>
          <w:rFonts w:ascii="Calibri" w:eastAsia="Calibri" w:hAnsi="Calibri" w:cs="Calibri"/>
          <w:b/>
          <w:i/>
          <w:spacing w:val="-4"/>
          <w:sz w:val="22"/>
          <w:szCs w:val="22"/>
        </w:rPr>
        <w:t>λ</w:t>
      </w:r>
      <w:r w:rsidRPr="00567946">
        <w:rPr>
          <w:rFonts w:ascii="Calibri" w:eastAsia="Calibri" w:hAnsi="Calibri" w:cs="Calibri"/>
          <w:b/>
          <w:i/>
          <w:spacing w:val="1"/>
          <w:sz w:val="22"/>
          <w:szCs w:val="22"/>
        </w:rPr>
        <w:t>ο</w:t>
      </w:r>
      <w:r w:rsidRPr="00567946">
        <w:rPr>
          <w:rFonts w:ascii="Calibri" w:eastAsia="Calibri" w:hAnsi="Calibri" w:cs="Calibri"/>
          <w:b/>
          <w:i/>
          <w:sz w:val="22"/>
          <w:szCs w:val="22"/>
        </w:rPr>
        <w:t>γ</w:t>
      </w:r>
      <w:r w:rsidRPr="00567946">
        <w:rPr>
          <w:rFonts w:ascii="Calibri" w:eastAsia="Calibri" w:hAnsi="Calibri" w:cs="Calibri"/>
          <w:b/>
          <w:i/>
          <w:spacing w:val="-1"/>
          <w:sz w:val="22"/>
          <w:szCs w:val="22"/>
        </w:rPr>
        <w:t>ι</w:t>
      </w:r>
      <w:r w:rsidRPr="00567946">
        <w:rPr>
          <w:rFonts w:ascii="Calibri" w:eastAsia="Calibri" w:hAnsi="Calibri" w:cs="Calibri"/>
          <w:b/>
          <w:i/>
          <w:sz w:val="22"/>
          <w:szCs w:val="22"/>
        </w:rPr>
        <w:t>κή</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σ</w:t>
      </w:r>
      <w:r w:rsidRPr="00567946">
        <w:rPr>
          <w:rFonts w:ascii="Calibri" w:eastAsia="Calibri" w:hAnsi="Calibri" w:cs="Calibri"/>
          <w:b/>
          <w:i/>
          <w:spacing w:val="-1"/>
          <w:sz w:val="22"/>
          <w:szCs w:val="22"/>
        </w:rPr>
        <w:t>χ</w:t>
      </w:r>
      <w:r w:rsidRPr="00567946">
        <w:rPr>
          <w:rFonts w:ascii="Calibri" w:eastAsia="Calibri" w:hAnsi="Calibri" w:cs="Calibri"/>
          <w:b/>
          <w:i/>
          <w:spacing w:val="-3"/>
          <w:sz w:val="22"/>
          <w:szCs w:val="22"/>
        </w:rPr>
        <w:t>έ</w:t>
      </w:r>
      <w:r w:rsidRPr="00567946">
        <w:rPr>
          <w:rFonts w:ascii="Calibri" w:eastAsia="Calibri" w:hAnsi="Calibri" w:cs="Calibri"/>
          <w:b/>
          <w:i/>
          <w:sz w:val="22"/>
          <w:szCs w:val="22"/>
        </w:rPr>
        <w:t>ση</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με</w:t>
      </w:r>
      <w:r w:rsidRPr="00567946">
        <w:rPr>
          <w:rFonts w:ascii="Calibri" w:eastAsia="Calibri" w:hAnsi="Calibri" w:cs="Calibri"/>
          <w:b/>
          <w:i/>
          <w:spacing w:val="-3"/>
          <w:sz w:val="22"/>
          <w:szCs w:val="22"/>
        </w:rPr>
        <w:t>τ</w:t>
      </w:r>
      <w:r w:rsidRPr="00567946">
        <w:rPr>
          <w:rFonts w:ascii="Calibri" w:eastAsia="Calibri" w:hAnsi="Calibri" w:cs="Calibri"/>
          <w:b/>
          <w:i/>
          <w:sz w:val="22"/>
          <w:szCs w:val="22"/>
        </w:rPr>
        <w:t>α</w:t>
      </w:r>
      <w:r w:rsidRPr="00567946">
        <w:rPr>
          <w:rFonts w:ascii="Calibri" w:eastAsia="Calibri" w:hAnsi="Calibri" w:cs="Calibri"/>
          <w:b/>
          <w:i/>
          <w:spacing w:val="-3"/>
          <w:sz w:val="22"/>
          <w:szCs w:val="22"/>
        </w:rPr>
        <w:t>ξ</w:t>
      </w:r>
      <w:r w:rsidRPr="00567946">
        <w:rPr>
          <w:rFonts w:ascii="Calibri" w:eastAsia="Calibri" w:hAnsi="Calibri" w:cs="Calibri"/>
          <w:b/>
          <w:i/>
          <w:sz w:val="22"/>
          <w:szCs w:val="22"/>
        </w:rPr>
        <w:t>ύ</w:t>
      </w:r>
      <w:r w:rsidRPr="00567946">
        <w:rPr>
          <w:rFonts w:ascii="Calibri" w:eastAsia="Calibri" w:hAnsi="Calibri" w:cs="Calibri"/>
          <w:b/>
          <w:i/>
          <w:spacing w:val="38"/>
          <w:sz w:val="22"/>
          <w:szCs w:val="22"/>
        </w:rPr>
        <w:t xml:space="preserve"> </w:t>
      </w:r>
      <w:r w:rsidRPr="00567946">
        <w:rPr>
          <w:rFonts w:ascii="Calibri" w:eastAsia="Calibri" w:hAnsi="Calibri" w:cs="Calibri"/>
          <w:b/>
          <w:i/>
          <w:spacing w:val="-3"/>
          <w:sz w:val="22"/>
          <w:szCs w:val="22"/>
        </w:rPr>
        <w:t>ε</w:t>
      </w:r>
      <w:r w:rsidRPr="00567946">
        <w:rPr>
          <w:rFonts w:ascii="Calibri" w:eastAsia="Calibri" w:hAnsi="Calibri" w:cs="Calibri"/>
          <w:b/>
          <w:i/>
          <w:spacing w:val="-2"/>
          <w:sz w:val="22"/>
          <w:szCs w:val="22"/>
        </w:rPr>
        <w:t>σ</w:t>
      </w:r>
      <w:r w:rsidRPr="00567946">
        <w:rPr>
          <w:rFonts w:ascii="Calibri" w:eastAsia="Calibri" w:hAnsi="Calibri" w:cs="Calibri"/>
          <w:b/>
          <w:i/>
          <w:spacing w:val="1"/>
          <w:sz w:val="22"/>
          <w:szCs w:val="22"/>
        </w:rPr>
        <w:t>ό</w:t>
      </w:r>
      <w:r w:rsidRPr="00567946">
        <w:rPr>
          <w:rFonts w:ascii="Calibri" w:eastAsia="Calibri" w:hAnsi="Calibri" w:cs="Calibri"/>
          <w:b/>
          <w:i/>
          <w:sz w:val="22"/>
          <w:szCs w:val="22"/>
        </w:rPr>
        <w:t>δων</w:t>
      </w:r>
      <w:r w:rsidRPr="00567946">
        <w:rPr>
          <w:rFonts w:ascii="Calibri" w:eastAsia="Calibri" w:hAnsi="Calibri" w:cs="Calibri"/>
          <w:b/>
          <w:i/>
          <w:spacing w:val="36"/>
          <w:sz w:val="22"/>
          <w:szCs w:val="22"/>
        </w:rPr>
        <w:t xml:space="preserve"> </w:t>
      </w:r>
      <w:r w:rsidRPr="00567946">
        <w:rPr>
          <w:rFonts w:ascii="Calibri" w:eastAsia="Calibri" w:hAnsi="Calibri" w:cs="Calibri"/>
          <w:b/>
          <w:i/>
          <w:sz w:val="22"/>
          <w:szCs w:val="22"/>
        </w:rPr>
        <w:t>από</w:t>
      </w:r>
      <w:r w:rsidRPr="00567946">
        <w:rPr>
          <w:rFonts w:ascii="Calibri" w:eastAsia="Calibri" w:hAnsi="Calibri" w:cs="Calibri"/>
          <w:b/>
          <w:i/>
          <w:spacing w:val="38"/>
          <w:sz w:val="22"/>
          <w:szCs w:val="22"/>
        </w:rPr>
        <w:t xml:space="preserve"> </w:t>
      </w:r>
      <w:r w:rsidRPr="00567946">
        <w:rPr>
          <w:rFonts w:ascii="Calibri" w:eastAsia="Calibri" w:hAnsi="Calibri" w:cs="Calibri"/>
          <w:b/>
          <w:i/>
          <w:sz w:val="22"/>
          <w:szCs w:val="22"/>
        </w:rPr>
        <w:t>τ</w:t>
      </w:r>
      <w:r w:rsidRPr="00567946">
        <w:rPr>
          <w:rFonts w:ascii="Calibri" w:eastAsia="Calibri" w:hAnsi="Calibri" w:cs="Calibri"/>
          <w:b/>
          <w:i/>
          <w:spacing w:val="-1"/>
          <w:sz w:val="22"/>
          <w:szCs w:val="22"/>
        </w:rPr>
        <w:t>έ</w:t>
      </w:r>
      <w:r w:rsidRPr="00567946">
        <w:rPr>
          <w:rFonts w:ascii="Calibri" w:eastAsia="Calibri" w:hAnsi="Calibri" w:cs="Calibri"/>
          <w:b/>
          <w:i/>
          <w:sz w:val="22"/>
          <w:szCs w:val="22"/>
        </w:rPr>
        <w:t>λη</w:t>
      </w:r>
      <w:r w:rsidRPr="00567946">
        <w:rPr>
          <w:rFonts w:ascii="Calibri" w:eastAsia="Calibri" w:hAnsi="Calibri" w:cs="Calibri"/>
          <w:b/>
          <w:i/>
          <w:spacing w:val="36"/>
          <w:sz w:val="22"/>
          <w:szCs w:val="22"/>
        </w:rPr>
        <w:t xml:space="preserve"> </w:t>
      </w:r>
      <w:r w:rsidRPr="00567946">
        <w:rPr>
          <w:rFonts w:ascii="Calibri" w:eastAsia="Calibri" w:hAnsi="Calibri" w:cs="Calibri"/>
          <w:b/>
          <w:i/>
          <w:spacing w:val="-5"/>
          <w:sz w:val="22"/>
          <w:szCs w:val="22"/>
        </w:rPr>
        <w:t>κ</w:t>
      </w:r>
      <w:r w:rsidRPr="00567946">
        <w:rPr>
          <w:rFonts w:ascii="Calibri" w:eastAsia="Calibri" w:hAnsi="Calibri" w:cs="Calibri"/>
          <w:b/>
          <w:i/>
          <w:sz w:val="22"/>
          <w:szCs w:val="22"/>
        </w:rPr>
        <w:t>αθ</w:t>
      </w:r>
      <w:r w:rsidRPr="00567946">
        <w:rPr>
          <w:rFonts w:ascii="Calibri" w:eastAsia="Calibri" w:hAnsi="Calibri" w:cs="Calibri"/>
          <w:b/>
          <w:i/>
          <w:spacing w:val="-2"/>
          <w:sz w:val="22"/>
          <w:szCs w:val="22"/>
        </w:rPr>
        <w:t>α</w:t>
      </w:r>
      <w:r w:rsidRPr="00567946">
        <w:rPr>
          <w:rFonts w:ascii="Calibri" w:eastAsia="Calibri" w:hAnsi="Calibri" w:cs="Calibri"/>
          <w:b/>
          <w:i/>
          <w:sz w:val="22"/>
          <w:szCs w:val="22"/>
        </w:rPr>
        <w:t>ρι</w:t>
      </w:r>
      <w:r w:rsidRPr="00567946">
        <w:rPr>
          <w:rFonts w:ascii="Calibri" w:eastAsia="Calibri" w:hAnsi="Calibri" w:cs="Calibri"/>
          <w:b/>
          <w:i/>
          <w:spacing w:val="1"/>
          <w:sz w:val="22"/>
          <w:szCs w:val="22"/>
        </w:rPr>
        <w:t>ό</w:t>
      </w:r>
      <w:r w:rsidRPr="00567946">
        <w:rPr>
          <w:rFonts w:ascii="Calibri" w:eastAsia="Calibri" w:hAnsi="Calibri" w:cs="Calibri"/>
          <w:b/>
          <w:i/>
          <w:sz w:val="22"/>
          <w:szCs w:val="22"/>
        </w:rPr>
        <w:t>τ</w:t>
      </w:r>
      <w:r w:rsidRPr="00567946">
        <w:rPr>
          <w:rFonts w:ascii="Calibri" w:eastAsia="Calibri" w:hAnsi="Calibri" w:cs="Calibri"/>
          <w:b/>
          <w:i/>
          <w:spacing w:val="-3"/>
          <w:sz w:val="22"/>
          <w:szCs w:val="22"/>
        </w:rPr>
        <w:t>ητ</w:t>
      </w:r>
      <w:r w:rsidRPr="00567946">
        <w:rPr>
          <w:rFonts w:ascii="Calibri" w:eastAsia="Calibri" w:hAnsi="Calibri" w:cs="Calibri"/>
          <w:b/>
          <w:i/>
          <w:sz w:val="22"/>
          <w:szCs w:val="22"/>
        </w:rPr>
        <w:t>ας</w:t>
      </w:r>
      <w:r w:rsidRPr="00567946">
        <w:rPr>
          <w:rFonts w:ascii="Calibri" w:eastAsia="Calibri" w:hAnsi="Calibri" w:cs="Calibri"/>
          <w:b/>
          <w:i/>
          <w:spacing w:val="39"/>
          <w:sz w:val="22"/>
          <w:szCs w:val="22"/>
        </w:rPr>
        <w:t xml:space="preserve"> </w:t>
      </w:r>
      <w:r w:rsidRPr="00567946">
        <w:rPr>
          <w:rFonts w:ascii="Calibri" w:eastAsia="Calibri" w:hAnsi="Calibri" w:cs="Calibri"/>
          <w:b/>
          <w:i/>
          <w:spacing w:val="-8"/>
          <w:sz w:val="22"/>
          <w:szCs w:val="22"/>
        </w:rPr>
        <w:t>κ</w:t>
      </w:r>
      <w:r w:rsidRPr="00567946">
        <w:rPr>
          <w:rFonts w:ascii="Calibri" w:eastAsia="Calibri" w:hAnsi="Calibri" w:cs="Calibri"/>
          <w:b/>
          <w:i/>
          <w:sz w:val="22"/>
          <w:szCs w:val="22"/>
        </w:rPr>
        <w:t>αι</w:t>
      </w:r>
      <w:r w:rsidRPr="00567946">
        <w:rPr>
          <w:rFonts w:ascii="Calibri" w:eastAsia="Calibri" w:hAnsi="Calibri" w:cs="Calibri"/>
          <w:b/>
          <w:i/>
          <w:spacing w:val="37"/>
          <w:sz w:val="22"/>
          <w:szCs w:val="22"/>
        </w:rPr>
        <w:t xml:space="preserve"> </w:t>
      </w:r>
      <w:r w:rsidRPr="00567946">
        <w:rPr>
          <w:rFonts w:ascii="Calibri" w:eastAsia="Calibri" w:hAnsi="Calibri" w:cs="Calibri"/>
          <w:b/>
          <w:i/>
          <w:spacing w:val="-1"/>
          <w:sz w:val="22"/>
          <w:szCs w:val="22"/>
        </w:rPr>
        <w:t>φ</w:t>
      </w:r>
      <w:r w:rsidRPr="00567946">
        <w:rPr>
          <w:rFonts w:ascii="Calibri" w:eastAsia="Calibri" w:hAnsi="Calibri" w:cs="Calibri"/>
          <w:b/>
          <w:i/>
          <w:sz w:val="22"/>
          <w:szCs w:val="22"/>
        </w:rPr>
        <w:t>ωτ</w:t>
      </w:r>
      <w:r w:rsidRPr="00567946">
        <w:rPr>
          <w:rFonts w:ascii="Calibri" w:eastAsia="Calibri" w:hAnsi="Calibri" w:cs="Calibri"/>
          <w:b/>
          <w:i/>
          <w:spacing w:val="-1"/>
          <w:sz w:val="22"/>
          <w:szCs w:val="22"/>
        </w:rPr>
        <w:t>ι</w:t>
      </w:r>
      <w:r w:rsidRPr="00567946">
        <w:rPr>
          <w:rFonts w:ascii="Calibri" w:eastAsia="Calibri" w:hAnsi="Calibri" w:cs="Calibri"/>
          <w:b/>
          <w:i/>
          <w:sz w:val="22"/>
          <w:szCs w:val="22"/>
        </w:rPr>
        <w:t>σμ</w:t>
      </w:r>
      <w:r w:rsidRPr="00567946">
        <w:rPr>
          <w:rFonts w:ascii="Calibri" w:eastAsia="Calibri" w:hAnsi="Calibri" w:cs="Calibri"/>
          <w:b/>
          <w:i/>
          <w:spacing w:val="1"/>
          <w:sz w:val="22"/>
          <w:szCs w:val="22"/>
        </w:rPr>
        <w:t>ο</w:t>
      </w:r>
      <w:r w:rsidRPr="00567946">
        <w:rPr>
          <w:rFonts w:ascii="Calibri" w:eastAsia="Calibri" w:hAnsi="Calibri" w:cs="Calibri"/>
          <w:b/>
          <w:i/>
          <w:sz w:val="22"/>
          <w:szCs w:val="22"/>
        </w:rPr>
        <w:t>ύ</w:t>
      </w:r>
      <w:r>
        <w:rPr>
          <w:rFonts w:ascii="Calibri" w:eastAsia="Calibri" w:hAnsi="Calibri" w:cs="Calibri"/>
          <w:b/>
          <w:i/>
          <w:sz w:val="22"/>
          <w:szCs w:val="22"/>
        </w:rPr>
        <w:t>)</w:t>
      </w:r>
      <w:r w:rsidRPr="00863A5E">
        <w:rPr>
          <w:rFonts w:ascii="Calibri" w:eastAsia="Calibri" w:hAnsi="Calibri" w:cs="Calibri"/>
          <w:b/>
          <w:i/>
          <w:spacing w:val="36"/>
          <w:sz w:val="22"/>
          <w:szCs w:val="22"/>
        </w:rPr>
        <w:t xml:space="preserve"> </w:t>
      </w:r>
    </w:p>
    <w:p w:rsidR="00A873E0" w:rsidRPr="00863A5E" w:rsidRDefault="00A873E0" w:rsidP="00A873E0">
      <w:pPr>
        <w:spacing w:before="8" w:line="100" w:lineRule="exact"/>
        <w:rPr>
          <w:sz w:val="11"/>
          <w:szCs w:val="11"/>
        </w:rPr>
      </w:pPr>
    </w:p>
    <w:p w:rsidR="00A873E0" w:rsidRDefault="00A873E0" w:rsidP="00A873E0">
      <w:pPr>
        <w:spacing w:line="280" w:lineRule="exact"/>
        <w:ind w:left="1534" w:right="1540"/>
        <w:jc w:val="center"/>
        <w:rPr>
          <w:rFonts w:ascii="Calibri" w:eastAsia="Calibri" w:hAnsi="Calibri" w:cs="Calibri"/>
          <w:b/>
          <w:i/>
        </w:rPr>
      </w:pPr>
    </w:p>
    <w:p w:rsidR="00A873E0" w:rsidRDefault="00A873E0" w:rsidP="00A873E0">
      <w:pPr>
        <w:spacing w:line="280" w:lineRule="exact"/>
        <w:ind w:left="1534" w:right="1540"/>
        <w:jc w:val="center"/>
        <w:rPr>
          <w:rFonts w:ascii="Calibri" w:eastAsia="Calibri" w:hAnsi="Calibri" w:cs="Calibri"/>
          <w:b/>
          <w:i/>
        </w:rPr>
      </w:pPr>
      <w:r w:rsidRPr="00863A5E">
        <w:rPr>
          <w:rFonts w:ascii="Calibri" w:eastAsia="Calibri" w:hAnsi="Calibri" w:cs="Calibri"/>
          <w:b/>
          <w:i/>
        </w:rPr>
        <w:t>Π</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rPr>
        <w:t xml:space="preserve">5. </w:t>
      </w:r>
      <w:r w:rsidRPr="00863A5E">
        <w:rPr>
          <w:rFonts w:ascii="Calibri" w:eastAsia="Calibri" w:hAnsi="Calibri" w:cs="Calibri"/>
          <w:b/>
          <w:i/>
          <w:spacing w:val="3"/>
        </w:rPr>
        <w:t xml:space="preserve"> </w:t>
      </w:r>
      <w:r w:rsidRPr="00863A5E">
        <w:rPr>
          <w:rFonts w:ascii="Calibri" w:eastAsia="Calibri" w:hAnsi="Calibri" w:cs="Calibri"/>
          <w:b/>
          <w:i/>
        </w:rPr>
        <w:t>Σχ</w:t>
      </w:r>
      <w:r w:rsidRPr="00863A5E">
        <w:rPr>
          <w:rFonts w:ascii="Calibri" w:eastAsia="Calibri" w:hAnsi="Calibri" w:cs="Calibri"/>
          <w:b/>
          <w:i/>
          <w:spacing w:val="-5"/>
        </w:rPr>
        <w:t>έ</w:t>
      </w:r>
      <w:r w:rsidRPr="00863A5E">
        <w:rPr>
          <w:rFonts w:ascii="Calibri" w:eastAsia="Calibri" w:hAnsi="Calibri" w:cs="Calibri"/>
          <w:b/>
          <w:i/>
          <w:spacing w:val="-1"/>
        </w:rPr>
        <w:t>δ</w:t>
      </w:r>
      <w:r w:rsidRPr="00863A5E">
        <w:rPr>
          <w:rFonts w:ascii="Calibri" w:eastAsia="Calibri" w:hAnsi="Calibri" w:cs="Calibri"/>
          <w:b/>
          <w:i/>
          <w:spacing w:val="1"/>
        </w:rPr>
        <w:t>ι</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Π</w:t>
      </w:r>
      <w:r w:rsidRPr="00863A5E">
        <w:rPr>
          <w:rFonts w:ascii="Calibri" w:eastAsia="Calibri" w:hAnsi="Calibri" w:cs="Calibri"/>
          <w:b/>
          <w:i/>
          <w:spacing w:val="-3"/>
        </w:rPr>
        <w:t>ρ</w:t>
      </w:r>
      <w:r w:rsidRPr="00863A5E">
        <w:rPr>
          <w:rFonts w:ascii="Calibri" w:eastAsia="Calibri" w:hAnsi="Calibri" w:cs="Calibri"/>
          <w:b/>
          <w:i/>
        </w:rPr>
        <w:t>ο</w:t>
      </w:r>
      <w:r w:rsidRPr="00863A5E">
        <w:rPr>
          <w:rFonts w:ascii="Calibri" w:eastAsia="Calibri" w:hAnsi="Calibri" w:cs="Calibri"/>
          <w:b/>
          <w:i/>
          <w:spacing w:val="-1"/>
        </w:rPr>
        <w:t>ϋ</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γι</w:t>
      </w:r>
      <w:r w:rsidRPr="00863A5E">
        <w:rPr>
          <w:rFonts w:ascii="Calibri" w:eastAsia="Calibri" w:hAnsi="Calibri" w:cs="Calibri"/>
          <w:b/>
          <w:i/>
          <w:spacing w:val="-1"/>
        </w:rPr>
        <w:t>σμ</w:t>
      </w:r>
      <w:r w:rsidRPr="00863A5E">
        <w:rPr>
          <w:rFonts w:ascii="Calibri" w:eastAsia="Calibri" w:hAnsi="Calibri" w:cs="Calibri"/>
          <w:b/>
          <w:i/>
        </w:rPr>
        <w:t>ού</w:t>
      </w:r>
      <w:r w:rsidRPr="00863A5E">
        <w:rPr>
          <w:rFonts w:ascii="Calibri" w:eastAsia="Calibri" w:hAnsi="Calibri" w:cs="Calibri"/>
          <w:b/>
          <w:i/>
          <w:spacing w:val="2"/>
        </w:rPr>
        <w:t xml:space="preserve"> </w:t>
      </w:r>
      <w:r w:rsidRPr="00863A5E">
        <w:rPr>
          <w:rFonts w:ascii="Calibri" w:eastAsia="Calibri" w:hAnsi="Calibri" w:cs="Calibri"/>
          <w:b/>
          <w:i/>
        </w:rPr>
        <w:t>Εσόδ</w:t>
      </w:r>
      <w:r w:rsidRPr="00863A5E">
        <w:rPr>
          <w:rFonts w:ascii="Calibri" w:eastAsia="Calibri" w:hAnsi="Calibri" w:cs="Calibri"/>
          <w:b/>
          <w:i/>
          <w:spacing w:val="-2"/>
        </w:rPr>
        <w:t>ω</w:t>
      </w:r>
      <w:r w:rsidRPr="00863A5E">
        <w:rPr>
          <w:rFonts w:ascii="Calibri" w:eastAsia="Calibri" w:hAnsi="Calibri" w:cs="Calibri"/>
          <w:b/>
          <w:i/>
        </w:rPr>
        <w:t>ν 2</w:t>
      </w:r>
      <w:r w:rsidRPr="00863A5E">
        <w:rPr>
          <w:rFonts w:ascii="Calibri" w:eastAsia="Calibri" w:hAnsi="Calibri" w:cs="Calibri"/>
          <w:b/>
          <w:i/>
          <w:spacing w:val="-1"/>
        </w:rPr>
        <w:t>0</w:t>
      </w:r>
      <w:r w:rsidRPr="00863A5E">
        <w:rPr>
          <w:rFonts w:ascii="Calibri" w:eastAsia="Calibri" w:hAnsi="Calibri" w:cs="Calibri"/>
          <w:b/>
          <w:i/>
          <w:spacing w:val="4"/>
        </w:rPr>
        <w:t>2</w:t>
      </w:r>
      <w:r>
        <w:rPr>
          <w:rFonts w:ascii="Calibri" w:eastAsia="Calibri" w:hAnsi="Calibri" w:cs="Calibri"/>
          <w:b/>
          <w:i/>
          <w:spacing w:val="4"/>
        </w:rPr>
        <w:t>4</w:t>
      </w:r>
      <w:r w:rsidRPr="00863A5E">
        <w:rPr>
          <w:rFonts w:ascii="Calibri" w:eastAsia="Calibri" w:hAnsi="Calibri" w:cs="Calibri"/>
          <w:b/>
          <w:i/>
          <w:spacing w:val="2"/>
        </w:rPr>
        <w:t xml:space="preserve"> </w:t>
      </w:r>
      <w:r w:rsidRPr="00863A5E">
        <w:rPr>
          <w:rFonts w:ascii="Calibri" w:eastAsia="Calibri" w:hAnsi="Calibri" w:cs="Calibri"/>
          <w:b/>
          <w:i/>
        </w:rPr>
        <w:t>(</w:t>
      </w:r>
      <w:r w:rsidRPr="00863A5E">
        <w:rPr>
          <w:rFonts w:ascii="Calibri" w:eastAsia="Calibri" w:hAnsi="Calibri" w:cs="Calibri"/>
          <w:b/>
          <w:i/>
          <w:spacing w:val="-8"/>
        </w:rPr>
        <w:t>κ</w:t>
      </w:r>
      <w:r w:rsidRPr="00863A5E">
        <w:rPr>
          <w:rFonts w:ascii="Calibri" w:eastAsia="Calibri" w:hAnsi="Calibri" w:cs="Calibri"/>
          <w:b/>
          <w:i/>
          <w:spacing w:val="-1"/>
        </w:rPr>
        <w:t>ατ</w:t>
      </w:r>
      <w:r w:rsidRPr="00863A5E">
        <w:rPr>
          <w:rFonts w:ascii="Calibri" w:eastAsia="Calibri" w:hAnsi="Calibri" w:cs="Calibri"/>
          <w:b/>
          <w:i/>
        </w:rPr>
        <w:t xml:space="preserve">ά </w:t>
      </w:r>
      <w:r w:rsidRPr="00863A5E">
        <w:rPr>
          <w:rFonts w:ascii="Calibri" w:eastAsia="Calibri" w:hAnsi="Calibri" w:cs="Calibri"/>
          <w:b/>
          <w:i/>
          <w:spacing w:val="-7"/>
        </w:rPr>
        <w:t>κ</w:t>
      </w:r>
      <w:r w:rsidRPr="00863A5E">
        <w:rPr>
          <w:rFonts w:ascii="Calibri" w:eastAsia="Calibri" w:hAnsi="Calibri" w:cs="Calibri"/>
          <w:b/>
          <w:i/>
          <w:spacing w:val="-1"/>
        </w:rPr>
        <w:t>ατ</w:t>
      </w:r>
      <w:r w:rsidRPr="00863A5E">
        <w:rPr>
          <w:rFonts w:ascii="Calibri" w:eastAsia="Calibri" w:hAnsi="Calibri" w:cs="Calibri"/>
          <w:b/>
          <w:i/>
          <w:spacing w:val="-4"/>
        </w:rPr>
        <w:t>η</w:t>
      </w:r>
      <w:r w:rsidRPr="00863A5E">
        <w:rPr>
          <w:rFonts w:ascii="Calibri" w:eastAsia="Calibri" w:hAnsi="Calibri" w:cs="Calibri"/>
          <w:b/>
          <w:i/>
        </w:rPr>
        <w:t>γ</w:t>
      </w:r>
      <w:r w:rsidRPr="00863A5E">
        <w:rPr>
          <w:rFonts w:ascii="Calibri" w:eastAsia="Calibri" w:hAnsi="Calibri" w:cs="Calibri"/>
          <w:b/>
          <w:i/>
          <w:spacing w:val="1"/>
        </w:rPr>
        <w:t>ο</w:t>
      </w:r>
      <w:r w:rsidRPr="00863A5E">
        <w:rPr>
          <w:rFonts w:ascii="Calibri" w:eastAsia="Calibri" w:hAnsi="Calibri" w:cs="Calibri"/>
          <w:b/>
          <w:i/>
        </w:rPr>
        <w:t>ρ</w:t>
      </w:r>
      <w:r w:rsidRPr="00863A5E">
        <w:rPr>
          <w:rFonts w:ascii="Calibri" w:eastAsia="Calibri" w:hAnsi="Calibri" w:cs="Calibri"/>
          <w:b/>
          <w:i/>
          <w:spacing w:val="1"/>
        </w:rPr>
        <w:t>ί</w:t>
      </w:r>
      <w:r w:rsidRPr="00863A5E">
        <w:rPr>
          <w:rFonts w:ascii="Calibri" w:eastAsia="Calibri" w:hAnsi="Calibri" w:cs="Calibri"/>
          <w:b/>
          <w:i/>
          <w:spacing w:val="-1"/>
        </w:rPr>
        <w:t>α</w:t>
      </w:r>
      <w:r w:rsidRPr="00863A5E">
        <w:rPr>
          <w:rFonts w:ascii="Calibri" w:eastAsia="Calibri" w:hAnsi="Calibri" w:cs="Calibri"/>
          <w:b/>
          <w:i/>
        </w:rPr>
        <w:t>)</w:t>
      </w:r>
    </w:p>
    <w:p w:rsidR="00A873E0" w:rsidRDefault="00A873E0" w:rsidP="00A873E0">
      <w:pPr>
        <w:spacing w:line="280" w:lineRule="exact"/>
        <w:ind w:left="1534" w:right="1540"/>
        <w:jc w:val="center"/>
        <w:rPr>
          <w:rFonts w:ascii="Calibri" w:eastAsia="Calibri" w:hAnsi="Calibri" w:cs="Calibri"/>
          <w:b/>
          <w:i/>
        </w:rPr>
      </w:pPr>
    </w:p>
    <w:tbl>
      <w:tblPr>
        <w:tblW w:w="9760" w:type="dxa"/>
        <w:jc w:val="center"/>
        <w:tblLook w:val="04A0"/>
      </w:tblPr>
      <w:tblGrid>
        <w:gridCol w:w="901"/>
        <w:gridCol w:w="2480"/>
        <w:gridCol w:w="1220"/>
        <w:gridCol w:w="1080"/>
        <w:gridCol w:w="963"/>
        <w:gridCol w:w="1100"/>
        <w:gridCol w:w="1000"/>
        <w:gridCol w:w="1180"/>
      </w:tblGrid>
      <w:tr w:rsidR="00A873E0" w:rsidRPr="00425194" w:rsidTr="00A873E0">
        <w:trPr>
          <w:trHeight w:val="616"/>
          <w:jc w:val="center"/>
        </w:trPr>
        <w:tc>
          <w:tcPr>
            <w:tcW w:w="820" w:type="dxa"/>
            <w:tcBorders>
              <w:top w:val="single" w:sz="4" w:space="0" w:color="auto"/>
              <w:left w:val="single" w:sz="4" w:space="0" w:color="auto"/>
              <w:bottom w:val="nil"/>
              <w:right w:val="single" w:sz="4" w:space="0" w:color="auto"/>
            </w:tcBorders>
            <w:shd w:val="clear" w:color="000000" w:fill="BFBFBF"/>
            <w:vAlign w:val="center"/>
            <w:hideMark/>
          </w:tcPr>
          <w:p w:rsidR="00A873E0" w:rsidRPr="00425194" w:rsidRDefault="00A873E0" w:rsidP="00A873E0">
            <w:pPr>
              <w:rPr>
                <w:rFonts w:ascii="Calibri" w:hAnsi="Calibri" w:cs="Calibri"/>
                <w:b/>
                <w:bCs/>
                <w:color w:val="000000"/>
                <w:sz w:val="18"/>
                <w:szCs w:val="18"/>
                <w:lang w:eastAsia="el-GR" w:bidi="he-IL"/>
              </w:rPr>
            </w:pPr>
            <w:r w:rsidRPr="00425194">
              <w:rPr>
                <w:rFonts w:ascii="Calibri" w:hAnsi="Calibri" w:cs="Calibri"/>
                <w:b/>
                <w:bCs/>
                <w:color w:val="000000"/>
                <w:sz w:val="18"/>
                <w:szCs w:val="18"/>
                <w:lang w:eastAsia="el-GR" w:bidi="he-IL"/>
              </w:rPr>
              <w:t>K.A.</w:t>
            </w:r>
          </w:p>
        </w:tc>
        <w:tc>
          <w:tcPr>
            <w:tcW w:w="2480" w:type="dxa"/>
            <w:tcBorders>
              <w:top w:val="single" w:sz="4" w:space="0" w:color="auto"/>
              <w:left w:val="nil"/>
              <w:bottom w:val="nil"/>
              <w:right w:val="single" w:sz="4" w:space="0" w:color="auto"/>
            </w:tcBorders>
            <w:shd w:val="clear" w:color="000000" w:fill="BFBFBF"/>
            <w:vAlign w:val="center"/>
            <w:hideMark/>
          </w:tcPr>
          <w:p w:rsidR="00A873E0" w:rsidRPr="00425194" w:rsidRDefault="00A873E0" w:rsidP="00A873E0">
            <w:pPr>
              <w:rPr>
                <w:rFonts w:ascii="Calibri" w:hAnsi="Calibri" w:cs="Calibri"/>
                <w:b/>
                <w:bCs/>
                <w:color w:val="000000"/>
                <w:sz w:val="18"/>
                <w:szCs w:val="18"/>
                <w:lang w:eastAsia="el-GR" w:bidi="he-IL"/>
              </w:rPr>
            </w:pPr>
            <w:r w:rsidRPr="00425194">
              <w:rPr>
                <w:rFonts w:ascii="Calibri" w:hAnsi="Calibri" w:cs="Calibri"/>
                <w:b/>
                <w:bCs/>
                <w:color w:val="000000"/>
                <w:sz w:val="18"/>
                <w:szCs w:val="18"/>
                <w:lang w:eastAsia="el-GR" w:bidi="he-IL"/>
              </w:rPr>
              <w:t xml:space="preserve">Περιγραφή </w:t>
            </w:r>
            <w:proofErr w:type="spellStart"/>
            <w:r w:rsidRPr="00425194">
              <w:rPr>
                <w:rFonts w:ascii="Calibri" w:hAnsi="Calibri" w:cs="Calibri"/>
                <w:b/>
                <w:bCs/>
                <w:color w:val="000000"/>
                <w:sz w:val="18"/>
                <w:szCs w:val="18"/>
                <w:lang w:eastAsia="el-GR" w:bidi="he-IL"/>
              </w:rPr>
              <w:t>Εσοδων</w:t>
            </w:r>
            <w:proofErr w:type="spellEnd"/>
          </w:p>
        </w:tc>
        <w:tc>
          <w:tcPr>
            <w:tcW w:w="1220" w:type="dxa"/>
            <w:tcBorders>
              <w:top w:val="single" w:sz="4" w:space="0" w:color="auto"/>
              <w:left w:val="nil"/>
              <w:bottom w:val="single" w:sz="4" w:space="0" w:color="000000"/>
              <w:right w:val="single" w:sz="4" w:space="0" w:color="auto"/>
            </w:tcBorders>
            <w:shd w:val="clear" w:color="000000" w:fill="BFBFBF"/>
            <w:vAlign w:val="center"/>
            <w:hideMark/>
          </w:tcPr>
          <w:p w:rsidR="00A873E0" w:rsidRPr="00425194" w:rsidRDefault="00A873E0" w:rsidP="00A873E0">
            <w:pPr>
              <w:jc w:val="center"/>
              <w:rPr>
                <w:rFonts w:ascii="Calibri" w:hAnsi="Calibri" w:cs="Calibri"/>
                <w:b/>
                <w:bCs/>
                <w:color w:val="000000"/>
                <w:sz w:val="18"/>
                <w:szCs w:val="18"/>
                <w:lang w:eastAsia="el-GR" w:bidi="he-IL"/>
              </w:rPr>
            </w:pPr>
            <w:r w:rsidRPr="00425194">
              <w:rPr>
                <w:rFonts w:ascii="Calibri" w:hAnsi="Calibri" w:cs="Calibri"/>
                <w:b/>
                <w:bCs/>
                <w:color w:val="000000"/>
                <w:sz w:val="18"/>
                <w:szCs w:val="18"/>
                <w:lang w:eastAsia="el-GR" w:bidi="he-IL"/>
              </w:rPr>
              <w:t xml:space="preserve">Τέλη </w:t>
            </w:r>
            <w:proofErr w:type="spellStart"/>
            <w:r w:rsidRPr="00425194">
              <w:rPr>
                <w:rFonts w:ascii="Calibri" w:hAnsi="Calibri" w:cs="Calibri"/>
                <w:b/>
                <w:bCs/>
                <w:color w:val="000000"/>
                <w:sz w:val="18"/>
                <w:szCs w:val="18"/>
                <w:lang w:eastAsia="el-GR" w:bidi="he-IL"/>
              </w:rPr>
              <w:t>καθαρ</w:t>
            </w:r>
            <w:proofErr w:type="spellEnd"/>
            <w:r w:rsidRPr="00425194">
              <w:rPr>
                <w:rFonts w:ascii="Calibri" w:hAnsi="Calibri" w:cs="Calibri"/>
                <w:b/>
                <w:bCs/>
                <w:color w:val="000000"/>
                <w:sz w:val="18"/>
                <w:szCs w:val="18"/>
                <w:lang w:eastAsia="el-GR" w:bidi="he-IL"/>
              </w:rPr>
              <w:t>. 2024</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A873E0" w:rsidRPr="00425194" w:rsidRDefault="00A873E0" w:rsidP="00A873E0">
            <w:pPr>
              <w:jc w:val="center"/>
              <w:rPr>
                <w:rFonts w:ascii="Calibri" w:hAnsi="Calibri" w:cs="Calibri"/>
                <w:b/>
                <w:bCs/>
                <w:color w:val="000000"/>
                <w:sz w:val="18"/>
                <w:szCs w:val="18"/>
                <w:lang w:eastAsia="el-GR" w:bidi="he-IL"/>
              </w:rPr>
            </w:pPr>
            <w:r w:rsidRPr="00425194">
              <w:rPr>
                <w:rFonts w:ascii="Calibri" w:hAnsi="Calibri" w:cs="Calibri"/>
                <w:b/>
                <w:bCs/>
                <w:color w:val="000000"/>
                <w:sz w:val="18"/>
                <w:szCs w:val="18"/>
                <w:lang w:eastAsia="el-GR" w:bidi="he-IL"/>
              </w:rPr>
              <w:t>Χρηματικό Υπόλοιπο 2022</w:t>
            </w:r>
          </w:p>
        </w:tc>
        <w:tc>
          <w:tcPr>
            <w:tcW w:w="920" w:type="dxa"/>
            <w:tcBorders>
              <w:top w:val="single" w:sz="4" w:space="0" w:color="auto"/>
              <w:left w:val="nil"/>
              <w:bottom w:val="single" w:sz="4" w:space="0" w:color="000000"/>
              <w:right w:val="single" w:sz="4" w:space="0" w:color="auto"/>
            </w:tcBorders>
            <w:shd w:val="clear" w:color="000000" w:fill="BFBFBF"/>
            <w:vAlign w:val="center"/>
            <w:hideMark/>
          </w:tcPr>
          <w:p w:rsidR="00A873E0" w:rsidRPr="00425194" w:rsidRDefault="00A873E0" w:rsidP="00A873E0">
            <w:pPr>
              <w:jc w:val="center"/>
              <w:rPr>
                <w:rFonts w:ascii="Calibri" w:hAnsi="Calibri" w:cs="Calibri"/>
                <w:b/>
                <w:bCs/>
                <w:color w:val="000000"/>
                <w:sz w:val="18"/>
                <w:szCs w:val="18"/>
                <w:lang w:eastAsia="el-GR" w:bidi="he-IL"/>
              </w:rPr>
            </w:pPr>
            <w:r w:rsidRPr="00425194">
              <w:rPr>
                <w:rFonts w:ascii="Calibri" w:hAnsi="Calibri" w:cs="Calibri"/>
                <w:b/>
                <w:bCs/>
                <w:color w:val="000000"/>
                <w:sz w:val="18"/>
                <w:szCs w:val="18"/>
                <w:lang w:eastAsia="el-GR" w:bidi="he-IL"/>
              </w:rPr>
              <w:t>ΔΕΠΟΔΑΛ Α.Ε.</w:t>
            </w:r>
          </w:p>
        </w:tc>
        <w:tc>
          <w:tcPr>
            <w:tcW w:w="1100" w:type="dxa"/>
            <w:tcBorders>
              <w:top w:val="single" w:sz="4" w:space="0" w:color="auto"/>
              <w:left w:val="nil"/>
              <w:bottom w:val="single" w:sz="4" w:space="0" w:color="000000"/>
              <w:right w:val="single" w:sz="4" w:space="0" w:color="auto"/>
            </w:tcBorders>
            <w:shd w:val="clear" w:color="000000" w:fill="BFBFBF"/>
            <w:vAlign w:val="center"/>
            <w:hideMark/>
          </w:tcPr>
          <w:p w:rsidR="00A873E0" w:rsidRPr="00425194" w:rsidRDefault="00A873E0" w:rsidP="00A873E0">
            <w:pPr>
              <w:jc w:val="center"/>
              <w:rPr>
                <w:rFonts w:ascii="Calibri" w:hAnsi="Calibri" w:cs="Calibri"/>
                <w:b/>
                <w:bCs/>
                <w:color w:val="000000"/>
                <w:sz w:val="18"/>
                <w:szCs w:val="18"/>
                <w:lang w:eastAsia="el-GR" w:bidi="he-IL"/>
              </w:rPr>
            </w:pPr>
            <w:r w:rsidRPr="00425194">
              <w:rPr>
                <w:rFonts w:ascii="Calibri" w:hAnsi="Calibri" w:cs="Calibri"/>
                <w:b/>
                <w:bCs/>
                <w:color w:val="000000"/>
                <w:sz w:val="18"/>
                <w:szCs w:val="18"/>
                <w:lang w:eastAsia="el-GR" w:bidi="he-IL"/>
              </w:rPr>
              <w:t>Πράσινο Ταμείο</w:t>
            </w:r>
          </w:p>
        </w:tc>
        <w:tc>
          <w:tcPr>
            <w:tcW w:w="1000" w:type="dxa"/>
            <w:tcBorders>
              <w:top w:val="single" w:sz="4" w:space="0" w:color="auto"/>
              <w:left w:val="nil"/>
              <w:bottom w:val="single" w:sz="4" w:space="0" w:color="000000"/>
              <w:right w:val="single" w:sz="4" w:space="0" w:color="auto"/>
            </w:tcBorders>
            <w:shd w:val="clear" w:color="000000" w:fill="BFBFBF"/>
            <w:vAlign w:val="center"/>
            <w:hideMark/>
          </w:tcPr>
          <w:p w:rsidR="00A873E0" w:rsidRPr="00425194" w:rsidRDefault="00A873E0" w:rsidP="00A873E0">
            <w:pPr>
              <w:jc w:val="center"/>
              <w:rPr>
                <w:rFonts w:ascii="Calibri" w:hAnsi="Calibri" w:cs="Calibri"/>
                <w:b/>
                <w:bCs/>
                <w:color w:val="000000"/>
                <w:sz w:val="18"/>
                <w:szCs w:val="18"/>
                <w:lang w:eastAsia="el-GR" w:bidi="he-IL"/>
              </w:rPr>
            </w:pPr>
            <w:proofErr w:type="spellStart"/>
            <w:r w:rsidRPr="00425194">
              <w:rPr>
                <w:rFonts w:ascii="Calibri" w:hAnsi="Calibri" w:cs="Calibri"/>
                <w:b/>
                <w:bCs/>
                <w:color w:val="000000"/>
                <w:sz w:val="18"/>
                <w:szCs w:val="18"/>
                <w:lang w:eastAsia="el-GR" w:bidi="he-IL"/>
              </w:rPr>
              <w:t>Ιδιοι</w:t>
            </w:r>
            <w:proofErr w:type="spellEnd"/>
            <w:r w:rsidRPr="00425194">
              <w:rPr>
                <w:rFonts w:ascii="Calibri" w:hAnsi="Calibri" w:cs="Calibri"/>
                <w:b/>
                <w:bCs/>
                <w:color w:val="000000"/>
                <w:sz w:val="18"/>
                <w:szCs w:val="18"/>
                <w:lang w:eastAsia="el-GR" w:bidi="he-IL"/>
              </w:rPr>
              <w:t xml:space="preserve"> Πόροι</w:t>
            </w:r>
          </w:p>
        </w:tc>
        <w:tc>
          <w:tcPr>
            <w:tcW w:w="1140" w:type="dxa"/>
            <w:tcBorders>
              <w:top w:val="single" w:sz="4" w:space="0" w:color="auto"/>
              <w:left w:val="nil"/>
              <w:bottom w:val="single" w:sz="4" w:space="0" w:color="000000"/>
              <w:right w:val="single" w:sz="4" w:space="0" w:color="auto"/>
            </w:tcBorders>
            <w:shd w:val="clear" w:color="000000" w:fill="BFBFBF"/>
            <w:vAlign w:val="center"/>
            <w:hideMark/>
          </w:tcPr>
          <w:p w:rsidR="00A873E0" w:rsidRPr="00425194" w:rsidRDefault="00A873E0" w:rsidP="00A873E0">
            <w:pPr>
              <w:jc w:val="center"/>
              <w:rPr>
                <w:rFonts w:ascii="Calibri" w:hAnsi="Calibri" w:cs="Calibri"/>
                <w:b/>
                <w:bCs/>
                <w:color w:val="000000"/>
                <w:sz w:val="18"/>
                <w:szCs w:val="18"/>
                <w:lang w:eastAsia="el-GR" w:bidi="he-IL"/>
              </w:rPr>
            </w:pPr>
            <w:r w:rsidRPr="00425194">
              <w:rPr>
                <w:rFonts w:ascii="Calibri" w:hAnsi="Calibri" w:cs="Calibri"/>
                <w:b/>
                <w:bCs/>
                <w:color w:val="000000"/>
                <w:sz w:val="18"/>
                <w:szCs w:val="18"/>
                <w:lang w:eastAsia="el-GR" w:bidi="he-IL"/>
              </w:rPr>
              <w:t>Σύνολο</w:t>
            </w:r>
          </w:p>
        </w:tc>
      </w:tr>
      <w:tr w:rsidR="00A873E0" w:rsidRPr="00425194" w:rsidTr="00A873E0">
        <w:trPr>
          <w:trHeight w:val="654"/>
          <w:jc w:val="center"/>
        </w:trPr>
        <w:tc>
          <w:tcPr>
            <w:tcW w:w="820" w:type="dxa"/>
            <w:tcBorders>
              <w:top w:val="single" w:sz="4" w:space="0" w:color="000000"/>
              <w:left w:val="single" w:sz="4" w:space="0" w:color="auto"/>
              <w:bottom w:val="single" w:sz="4" w:space="0" w:color="000000"/>
              <w:right w:val="single" w:sz="4" w:space="0" w:color="auto"/>
            </w:tcBorders>
            <w:shd w:val="clear" w:color="000000" w:fill="FFFFFF"/>
            <w:noWrap/>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0311</w:t>
            </w:r>
          </w:p>
        </w:tc>
        <w:tc>
          <w:tcPr>
            <w:tcW w:w="2480" w:type="dxa"/>
            <w:tcBorders>
              <w:top w:val="single" w:sz="4" w:space="0" w:color="000000"/>
              <w:left w:val="nil"/>
              <w:bottom w:val="single" w:sz="4" w:space="0" w:color="000000"/>
              <w:right w:val="single" w:sz="4" w:space="0" w:color="auto"/>
            </w:tcBorders>
            <w:shd w:val="clear" w:color="000000" w:fill="FFFFFF"/>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Τέλος καθαριότητας και φωτισμού (άρθρο 25 Ν 1828/89)</w:t>
            </w:r>
          </w:p>
        </w:tc>
        <w:tc>
          <w:tcPr>
            <w:tcW w:w="122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1.974.500,00</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92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1.974.500,00</w:t>
            </w:r>
          </w:p>
        </w:tc>
      </w:tr>
      <w:tr w:rsidR="00A873E0" w:rsidRPr="00425194" w:rsidTr="00A873E0">
        <w:trPr>
          <w:trHeight w:val="510"/>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2111</w:t>
            </w:r>
          </w:p>
        </w:tc>
        <w:tc>
          <w:tcPr>
            <w:tcW w:w="2480" w:type="dxa"/>
            <w:tcBorders>
              <w:top w:val="nil"/>
              <w:left w:val="nil"/>
              <w:bottom w:val="single" w:sz="4" w:space="0" w:color="000000"/>
              <w:right w:val="single" w:sz="4" w:space="0" w:color="auto"/>
            </w:tcBorders>
            <w:shd w:val="clear" w:color="000000" w:fill="FFFFFF"/>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Τέλη καθαριότητας και ηλεκτροφωτισμού-Π.Ο.Ε.</w:t>
            </w:r>
          </w:p>
        </w:tc>
        <w:tc>
          <w:tcPr>
            <w:tcW w:w="122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565.000,00</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92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565.000,00</w:t>
            </w:r>
          </w:p>
        </w:tc>
      </w:tr>
      <w:tr w:rsidR="00A873E0" w:rsidRPr="00425194" w:rsidTr="00A873E0">
        <w:trPr>
          <w:trHeight w:val="614"/>
          <w:jc w:val="center"/>
        </w:trPr>
        <w:tc>
          <w:tcPr>
            <w:tcW w:w="820" w:type="dxa"/>
            <w:tcBorders>
              <w:top w:val="nil"/>
              <w:left w:val="single" w:sz="4" w:space="0" w:color="auto"/>
              <w:bottom w:val="single" w:sz="4" w:space="0" w:color="000000"/>
              <w:right w:val="single" w:sz="4" w:space="0" w:color="auto"/>
            </w:tcBorders>
            <w:shd w:val="clear" w:color="000000" w:fill="FFFFFF"/>
            <w:noWrap/>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3211</w:t>
            </w:r>
          </w:p>
        </w:tc>
        <w:tc>
          <w:tcPr>
            <w:tcW w:w="2480" w:type="dxa"/>
            <w:tcBorders>
              <w:top w:val="nil"/>
              <w:left w:val="nil"/>
              <w:bottom w:val="single" w:sz="4" w:space="0" w:color="000000"/>
              <w:right w:val="single" w:sz="4" w:space="0" w:color="auto"/>
            </w:tcBorders>
            <w:shd w:val="clear" w:color="000000" w:fill="FFFFFF"/>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Τέλη καθαριότητας και ηλεκτροφωτισμού - εισπρακτέα υπόλοιπα</w:t>
            </w:r>
          </w:p>
        </w:tc>
        <w:tc>
          <w:tcPr>
            <w:tcW w:w="122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573.010,36</w:t>
            </w:r>
          </w:p>
        </w:tc>
        <w:tc>
          <w:tcPr>
            <w:tcW w:w="108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92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00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573.010,36</w:t>
            </w:r>
          </w:p>
        </w:tc>
      </w:tr>
      <w:tr w:rsidR="00A873E0" w:rsidRPr="00425194" w:rsidTr="00A873E0">
        <w:trPr>
          <w:trHeight w:val="420"/>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5113</w:t>
            </w:r>
          </w:p>
        </w:tc>
        <w:tc>
          <w:tcPr>
            <w:tcW w:w="2480" w:type="dxa"/>
            <w:tcBorders>
              <w:top w:val="nil"/>
              <w:left w:val="nil"/>
              <w:bottom w:val="single" w:sz="4" w:space="0" w:color="000000"/>
              <w:right w:val="single" w:sz="4" w:space="0" w:color="auto"/>
            </w:tcBorders>
            <w:shd w:val="clear" w:color="000000" w:fill="FFFFFF"/>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Χρηματικό Υπόλοιπο 2023</w:t>
            </w:r>
          </w:p>
        </w:tc>
        <w:tc>
          <w:tcPr>
            <w:tcW w:w="122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8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550.568,83</w:t>
            </w:r>
          </w:p>
        </w:tc>
        <w:tc>
          <w:tcPr>
            <w:tcW w:w="92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550.568,83</w:t>
            </w:r>
          </w:p>
        </w:tc>
      </w:tr>
      <w:tr w:rsidR="00A873E0" w:rsidRPr="00425194" w:rsidTr="00A873E0">
        <w:trPr>
          <w:trHeight w:val="644"/>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5113</w:t>
            </w:r>
          </w:p>
        </w:tc>
        <w:tc>
          <w:tcPr>
            <w:tcW w:w="2480" w:type="dxa"/>
            <w:tcBorders>
              <w:top w:val="nil"/>
              <w:left w:val="nil"/>
              <w:bottom w:val="single" w:sz="4" w:space="0" w:color="000000"/>
              <w:right w:val="single" w:sz="4" w:space="0" w:color="auto"/>
            </w:tcBorders>
            <w:shd w:val="clear" w:color="000000" w:fill="FFFFFF"/>
            <w:vAlign w:val="center"/>
            <w:hideMark/>
          </w:tcPr>
          <w:p w:rsidR="00A873E0" w:rsidRPr="00425194" w:rsidRDefault="00A873E0" w:rsidP="00A873E0">
            <w:pPr>
              <w:rPr>
                <w:rFonts w:ascii="Calibri" w:hAnsi="Calibri" w:cs="Calibri"/>
                <w:color w:val="000000"/>
                <w:sz w:val="18"/>
                <w:szCs w:val="18"/>
                <w:lang w:eastAsia="el-GR" w:bidi="he-IL"/>
              </w:rPr>
            </w:pPr>
            <w:r w:rsidRPr="00425194">
              <w:rPr>
                <w:rFonts w:ascii="Calibri" w:hAnsi="Calibri" w:cs="Calibri"/>
                <w:color w:val="000000"/>
                <w:sz w:val="18"/>
                <w:szCs w:val="18"/>
                <w:lang w:eastAsia="el-GR" w:bidi="he-IL"/>
              </w:rPr>
              <w:t>Χρ</w:t>
            </w:r>
            <w:r>
              <w:rPr>
                <w:rFonts w:ascii="Calibri" w:hAnsi="Calibri" w:cs="Calibri"/>
                <w:color w:val="000000"/>
                <w:sz w:val="18"/>
                <w:szCs w:val="18"/>
                <w:lang w:eastAsia="el-GR" w:bidi="he-IL"/>
              </w:rPr>
              <w:t>.</w:t>
            </w:r>
            <w:r w:rsidRPr="00425194">
              <w:rPr>
                <w:rFonts w:ascii="Calibri" w:hAnsi="Calibri" w:cs="Calibri"/>
                <w:color w:val="000000"/>
                <w:sz w:val="18"/>
                <w:szCs w:val="18"/>
                <w:lang w:eastAsia="el-GR" w:bidi="he-IL"/>
              </w:rPr>
              <w:t xml:space="preserve"> Υπόλ</w:t>
            </w:r>
            <w:r>
              <w:rPr>
                <w:rFonts w:ascii="Calibri" w:hAnsi="Calibri" w:cs="Calibri"/>
                <w:color w:val="000000"/>
                <w:sz w:val="18"/>
                <w:szCs w:val="18"/>
                <w:lang w:eastAsia="el-GR" w:bidi="he-IL"/>
              </w:rPr>
              <w:t>.</w:t>
            </w:r>
            <w:r w:rsidRPr="00425194">
              <w:rPr>
                <w:rFonts w:ascii="Calibri" w:hAnsi="Calibri" w:cs="Calibri"/>
                <w:color w:val="000000"/>
                <w:sz w:val="18"/>
                <w:szCs w:val="18"/>
                <w:lang w:eastAsia="el-GR" w:bidi="he-IL"/>
              </w:rPr>
              <w:t xml:space="preserve"> </w:t>
            </w:r>
            <w:proofErr w:type="spellStart"/>
            <w:r w:rsidRPr="00425194">
              <w:rPr>
                <w:rFonts w:ascii="Calibri" w:hAnsi="Calibri" w:cs="Calibri"/>
                <w:color w:val="000000"/>
                <w:sz w:val="18"/>
                <w:szCs w:val="18"/>
                <w:lang w:eastAsia="el-GR" w:bidi="he-IL"/>
              </w:rPr>
              <w:t>απο</w:t>
            </w:r>
            <w:proofErr w:type="spellEnd"/>
            <w:r w:rsidRPr="00425194">
              <w:rPr>
                <w:rFonts w:ascii="Calibri" w:hAnsi="Calibri" w:cs="Calibri"/>
                <w:color w:val="000000"/>
                <w:sz w:val="18"/>
                <w:szCs w:val="18"/>
                <w:lang w:eastAsia="el-GR" w:bidi="he-IL"/>
              </w:rPr>
              <w:t xml:space="preserve"> επιστροφή από ΔΕΠΟΔΑΛ του τέλους ταφής </w:t>
            </w:r>
            <w:proofErr w:type="spellStart"/>
            <w:r w:rsidRPr="00425194">
              <w:rPr>
                <w:rFonts w:ascii="Calibri" w:hAnsi="Calibri" w:cs="Calibri"/>
                <w:color w:val="000000"/>
                <w:sz w:val="18"/>
                <w:szCs w:val="18"/>
                <w:lang w:eastAsia="el-GR" w:bidi="he-IL"/>
              </w:rPr>
              <w:t>απορριμ</w:t>
            </w:r>
            <w:proofErr w:type="spellEnd"/>
            <w:r>
              <w:rPr>
                <w:rFonts w:ascii="Calibri" w:hAnsi="Calibri" w:cs="Calibri"/>
                <w:color w:val="000000"/>
                <w:sz w:val="18"/>
                <w:szCs w:val="18"/>
                <w:lang w:eastAsia="el-GR" w:bidi="he-IL"/>
              </w:rPr>
              <w:t xml:space="preserve">. </w:t>
            </w:r>
            <w:r w:rsidRPr="00425194">
              <w:rPr>
                <w:rFonts w:ascii="Calibri" w:hAnsi="Calibri" w:cs="Calibri"/>
                <w:color w:val="000000"/>
                <w:sz w:val="18"/>
                <w:szCs w:val="18"/>
                <w:lang w:eastAsia="el-GR" w:bidi="he-IL"/>
              </w:rPr>
              <w:t>για Α' 6μηνο 2022</w:t>
            </w:r>
          </w:p>
        </w:tc>
        <w:tc>
          <w:tcPr>
            <w:tcW w:w="122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8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112.819,20</w:t>
            </w:r>
          </w:p>
        </w:tc>
        <w:tc>
          <w:tcPr>
            <w:tcW w:w="92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118.819,20 </w:t>
            </w:r>
          </w:p>
        </w:tc>
      </w:tr>
      <w:tr w:rsidR="00A873E0" w:rsidRPr="00425194" w:rsidTr="00A873E0">
        <w:trPr>
          <w:trHeight w:val="398"/>
          <w:jc w:val="center"/>
        </w:trPr>
        <w:tc>
          <w:tcPr>
            <w:tcW w:w="820" w:type="dxa"/>
            <w:tcBorders>
              <w:top w:val="nil"/>
              <w:left w:val="single" w:sz="4" w:space="0" w:color="auto"/>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0434.005</w:t>
            </w:r>
          </w:p>
        </w:tc>
        <w:tc>
          <w:tcPr>
            <w:tcW w:w="2480" w:type="dxa"/>
            <w:tcBorders>
              <w:top w:val="nil"/>
              <w:left w:val="nil"/>
              <w:bottom w:val="single" w:sz="4" w:space="0" w:color="000000"/>
              <w:right w:val="single" w:sz="4" w:space="0" w:color="auto"/>
            </w:tcBorders>
            <w:shd w:val="clear" w:color="auto" w:fill="auto"/>
            <w:vAlign w:val="center"/>
            <w:hideMark/>
          </w:tcPr>
          <w:p w:rsidR="00A873E0" w:rsidRPr="00425194" w:rsidRDefault="00A873E0" w:rsidP="00A873E0">
            <w:pPr>
              <w:rPr>
                <w:rFonts w:ascii="Calibri" w:hAnsi="Calibri" w:cs="Calibri"/>
                <w:sz w:val="18"/>
                <w:szCs w:val="18"/>
                <w:lang w:eastAsia="el-GR" w:bidi="he-IL"/>
              </w:rPr>
            </w:pPr>
            <w:proofErr w:type="spellStart"/>
            <w:r w:rsidRPr="00425194">
              <w:rPr>
                <w:rFonts w:ascii="Calibri" w:hAnsi="Calibri" w:cs="Calibri"/>
                <w:sz w:val="18"/>
                <w:szCs w:val="18"/>
                <w:lang w:eastAsia="el-GR" w:bidi="he-IL"/>
              </w:rPr>
              <w:t>Προγρ</w:t>
            </w:r>
            <w:proofErr w:type="spellEnd"/>
            <w:r w:rsidRPr="00425194">
              <w:rPr>
                <w:rFonts w:ascii="Calibri" w:hAnsi="Calibri" w:cs="Calibri"/>
                <w:sz w:val="18"/>
                <w:szCs w:val="18"/>
                <w:lang w:eastAsia="el-GR" w:bidi="he-IL"/>
              </w:rPr>
              <w:t>. Σύμβαση με ΔΕΠΟΔΑΛ</w:t>
            </w:r>
          </w:p>
        </w:tc>
        <w:tc>
          <w:tcPr>
            <w:tcW w:w="122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8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92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6.000,00</w:t>
            </w:r>
          </w:p>
        </w:tc>
        <w:tc>
          <w:tcPr>
            <w:tcW w:w="110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6.000,00</w:t>
            </w:r>
          </w:p>
        </w:tc>
      </w:tr>
      <w:tr w:rsidR="00A873E0" w:rsidRPr="00425194" w:rsidTr="00A873E0">
        <w:trPr>
          <w:trHeight w:val="277"/>
          <w:jc w:val="center"/>
        </w:trPr>
        <w:tc>
          <w:tcPr>
            <w:tcW w:w="820" w:type="dxa"/>
            <w:tcBorders>
              <w:top w:val="nil"/>
              <w:left w:val="single" w:sz="4" w:space="0" w:color="auto"/>
              <w:bottom w:val="nil"/>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1329.006</w:t>
            </w:r>
          </w:p>
        </w:tc>
        <w:tc>
          <w:tcPr>
            <w:tcW w:w="2480" w:type="dxa"/>
            <w:tcBorders>
              <w:top w:val="nil"/>
              <w:left w:val="nil"/>
              <w:bottom w:val="nil"/>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Πράσινο Ταμείο</w:t>
            </w:r>
          </w:p>
        </w:tc>
        <w:tc>
          <w:tcPr>
            <w:tcW w:w="1220" w:type="dxa"/>
            <w:tcBorders>
              <w:top w:val="nil"/>
              <w:left w:val="nil"/>
              <w:bottom w:val="nil"/>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80" w:type="dxa"/>
            <w:tcBorders>
              <w:top w:val="nil"/>
              <w:left w:val="nil"/>
              <w:bottom w:val="nil"/>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920" w:type="dxa"/>
            <w:tcBorders>
              <w:top w:val="nil"/>
              <w:left w:val="nil"/>
              <w:bottom w:val="nil"/>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00" w:type="dxa"/>
            <w:tcBorders>
              <w:top w:val="nil"/>
              <w:left w:val="nil"/>
              <w:bottom w:val="nil"/>
              <w:right w:val="single" w:sz="4" w:space="0" w:color="auto"/>
            </w:tcBorders>
            <w:shd w:val="clear" w:color="auto" w:fill="auto"/>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184.710,40</w:t>
            </w:r>
          </w:p>
        </w:tc>
        <w:tc>
          <w:tcPr>
            <w:tcW w:w="1000" w:type="dxa"/>
            <w:tcBorders>
              <w:top w:val="nil"/>
              <w:left w:val="nil"/>
              <w:bottom w:val="nil"/>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184.710,40</w:t>
            </w:r>
          </w:p>
        </w:tc>
      </w:tr>
      <w:tr w:rsidR="00A873E0" w:rsidRPr="00425194" w:rsidTr="00A873E0">
        <w:trPr>
          <w:trHeight w:val="275"/>
          <w:jc w:val="center"/>
        </w:trPr>
        <w:tc>
          <w:tcPr>
            <w:tcW w:w="820" w:type="dxa"/>
            <w:tcBorders>
              <w:top w:val="single" w:sz="4" w:space="0" w:color="000000"/>
              <w:left w:val="single" w:sz="4" w:space="0" w:color="auto"/>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2480" w:type="dxa"/>
            <w:tcBorders>
              <w:top w:val="single" w:sz="4" w:space="0" w:color="000000"/>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proofErr w:type="spellStart"/>
            <w:r w:rsidRPr="00425194">
              <w:rPr>
                <w:rFonts w:ascii="Calibri" w:hAnsi="Calibri" w:cs="Calibri"/>
                <w:sz w:val="18"/>
                <w:szCs w:val="18"/>
                <w:lang w:eastAsia="el-GR" w:bidi="he-IL"/>
              </w:rPr>
              <w:t>Ιδιοι</w:t>
            </w:r>
            <w:proofErr w:type="spellEnd"/>
            <w:r w:rsidRPr="00425194">
              <w:rPr>
                <w:rFonts w:ascii="Calibri" w:hAnsi="Calibri" w:cs="Calibri"/>
                <w:sz w:val="18"/>
                <w:szCs w:val="18"/>
                <w:lang w:eastAsia="el-GR" w:bidi="he-IL"/>
              </w:rPr>
              <w:t xml:space="preserve"> Πόροι </w:t>
            </w:r>
            <w:r>
              <w:rPr>
                <w:rFonts w:ascii="Calibri" w:hAnsi="Calibri" w:cs="Calibri"/>
                <w:sz w:val="18"/>
                <w:szCs w:val="18"/>
                <w:lang w:eastAsia="el-GR" w:bidi="he-IL"/>
              </w:rPr>
              <w:t>–</w:t>
            </w:r>
            <w:r w:rsidRPr="00425194">
              <w:rPr>
                <w:rFonts w:ascii="Calibri" w:hAnsi="Calibri" w:cs="Calibri"/>
                <w:sz w:val="18"/>
                <w:szCs w:val="18"/>
                <w:lang w:eastAsia="el-GR" w:bidi="he-IL"/>
              </w:rPr>
              <w:t xml:space="preserve"> Γεν</w:t>
            </w:r>
            <w:r>
              <w:rPr>
                <w:rFonts w:ascii="Calibri" w:hAnsi="Calibri" w:cs="Calibri"/>
                <w:sz w:val="18"/>
                <w:szCs w:val="18"/>
                <w:lang w:eastAsia="el-GR" w:bidi="he-IL"/>
              </w:rPr>
              <w:t>.</w:t>
            </w:r>
            <w:r w:rsidRPr="00425194">
              <w:rPr>
                <w:rFonts w:ascii="Calibri" w:hAnsi="Calibri" w:cs="Calibri"/>
                <w:sz w:val="18"/>
                <w:szCs w:val="18"/>
                <w:lang w:eastAsia="el-GR" w:bidi="he-IL"/>
              </w:rPr>
              <w:t xml:space="preserve"> ανειδίκευτα</w:t>
            </w:r>
          </w:p>
        </w:tc>
        <w:tc>
          <w:tcPr>
            <w:tcW w:w="1220" w:type="dxa"/>
            <w:tcBorders>
              <w:top w:val="single" w:sz="4" w:space="0" w:color="000000"/>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80" w:type="dxa"/>
            <w:tcBorders>
              <w:top w:val="single" w:sz="4" w:space="0" w:color="000000"/>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920" w:type="dxa"/>
            <w:tcBorders>
              <w:top w:val="single" w:sz="4" w:space="0" w:color="000000"/>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100" w:type="dxa"/>
            <w:tcBorders>
              <w:top w:val="single" w:sz="4" w:space="0" w:color="000000"/>
              <w:left w:val="nil"/>
              <w:bottom w:val="single" w:sz="4" w:space="0" w:color="000000"/>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t> </w:t>
            </w:r>
          </w:p>
        </w:tc>
        <w:tc>
          <w:tcPr>
            <w:tcW w:w="1000" w:type="dxa"/>
            <w:tcBorders>
              <w:top w:val="single" w:sz="4" w:space="0" w:color="000000"/>
              <w:left w:val="nil"/>
              <w:bottom w:val="single" w:sz="4" w:space="0" w:color="000000"/>
              <w:right w:val="single" w:sz="4" w:space="0" w:color="auto"/>
            </w:tcBorders>
            <w:shd w:val="clear" w:color="auto" w:fill="auto"/>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88.245,05</w:t>
            </w:r>
          </w:p>
        </w:tc>
        <w:tc>
          <w:tcPr>
            <w:tcW w:w="1140" w:type="dxa"/>
            <w:tcBorders>
              <w:top w:val="nil"/>
              <w:left w:val="nil"/>
              <w:bottom w:val="single" w:sz="4" w:space="0" w:color="000000"/>
              <w:right w:val="single" w:sz="4" w:space="0" w:color="auto"/>
            </w:tcBorders>
            <w:shd w:val="clear" w:color="000000" w:fill="FFFFFF"/>
            <w:noWrap/>
            <w:vAlign w:val="center"/>
            <w:hideMark/>
          </w:tcPr>
          <w:p w:rsidR="00A873E0" w:rsidRPr="00425194" w:rsidRDefault="00A873E0" w:rsidP="00A873E0">
            <w:pPr>
              <w:jc w:val="right"/>
              <w:rPr>
                <w:rFonts w:ascii="Calibri" w:hAnsi="Calibri" w:cs="Calibri"/>
                <w:sz w:val="18"/>
                <w:szCs w:val="18"/>
                <w:lang w:eastAsia="el-GR" w:bidi="he-IL"/>
              </w:rPr>
            </w:pPr>
            <w:r w:rsidRPr="00425194">
              <w:rPr>
                <w:rFonts w:ascii="Calibri" w:hAnsi="Calibri" w:cs="Calibri"/>
                <w:sz w:val="18"/>
                <w:szCs w:val="18"/>
                <w:lang w:eastAsia="el-GR" w:bidi="he-IL"/>
              </w:rPr>
              <w:t>88.245,05</w:t>
            </w:r>
          </w:p>
        </w:tc>
      </w:tr>
      <w:tr w:rsidR="00A873E0" w:rsidRPr="00425194" w:rsidTr="00A873E0">
        <w:trPr>
          <w:trHeight w:val="413"/>
          <w:jc w:val="center"/>
        </w:trPr>
        <w:tc>
          <w:tcPr>
            <w:tcW w:w="82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A873E0" w:rsidRPr="00425194" w:rsidRDefault="00A873E0" w:rsidP="00A873E0">
            <w:pPr>
              <w:rPr>
                <w:rFonts w:ascii="Calibri" w:hAnsi="Calibri" w:cs="Calibri"/>
                <w:b/>
                <w:bCs/>
                <w:sz w:val="18"/>
                <w:szCs w:val="18"/>
                <w:lang w:eastAsia="el-GR" w:bidi="he-IL"/>
              </w:rPr>
            </w:pPr>
            <w:r w:rsidRPr="00425194">
              <w:rPr>
                <w:rFonts w:ascii="Calibri" w:hAnsi="Calibri" w:cs="Calibri"/>
                <w:b/>
                <w:bCs/>
                <w:sz w:val="18"/>
                <w:szCs w:val="18"/>
                <w:lang w:eastAsia="el-GR" w:bidi="he-IL"/>
              </w:rPr>
              <w:t> </w:t>
            </w:r>
          </w:p>
        </w:tc>
        <w:tc>
          <w:tcPr>
            <w:tcW w:w="248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425194" w:rsidRDefault="00A873E0" w:rsidP="00A873E0">
            <w:pPr>
              <w:rPr>
                <w:rFonts w:ascii="Calibri" w:hAnsi="Calibri" w:cs="Calibri"/>
                <w:b/>
                <w:bCs/>
                <w:sz w:val="18"/>
                <w:szCs w:val="18"/>
                <w:lang w:eastAsia="el-GR" w:bidi="he-IL"/>
              </w:rPr>
            </w:pPr>
            <w:r w:rsidRPr="00425194">
              <w:rPr>
                <w:rFonts w:ascii="Calibri" w:hAnsi="Calibri" w:cs="Calibri"/>
                <w:b/>
                <w:bCs/>
                <w:sz w:val="18"/>
                <w:szCs w:val="18"/>
                <w:lang w:eastAsia="el-GR" w:bidi="he-IL"/>
              </w:rPr>
              <w:t>Γενικό Σύνολο Εσόδων</w:t>
            </w:r>
          </w:p>
        </w:tc>
        <w:tc>
          <w:tcPr>
            <w:tcW w:w="122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3.112.510,36</w:t>
            </w:r>
          </w:p>
        </w:tc>
        <w:tc>
          <w:tcPr>
            <w:tcW w:w="108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663.388,03</w:t>
            </w:r>
          </w:p>
        </w:tc>
        <w:tc>
          <w:tcPr>
            <w:tcW w:w="92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6.000,00</w:t>
            </w:r>
          </w:p>
        </w:tc>
        <w:tc>
          <w:tcPr>
            <w:tcW w:w="110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184.710,40</w:t>
            </w:r>
          </w:p>
        </w:tc>
        <w:tc>
          <w:tcPr>
            <w:tcW w:w="100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88.245,05</w:t>
            </w:r>
          </w:p>
        </w:tc>
        <w:tc>
          <w:tcPr>
            <w:tcW w:w="1140" w:type="dxa"/>
            <w:tcBorders>
              <w:top w:val="single" w:sz="4" w:space="0" w:color="000000"/>
              <w:left w:val="nil"/>
              <w:bottom w:val="single" w:sz="4" w:space="0" w:color="auto"/>
              <w:right w:val="single" w:sz="4" w:space="0" w:color="auto"/>
            </w:tcBorders>
            <w:shd w:val="clear" w:color="000000" w:fill="BFBFBF"/>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4.054.853,64</w:t>
            </w:r>
          </w:p>
        </w:tc>
      </w:tr>
      <w:tr w:rsidR="00A873E0" w:rsidRPr="00425194" w:rsidTr="00A873E0">
        <w:trPr>
          <w:trHeight w:val="613"/>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3E0" w:rsidRPr="00425194" w:rsidRDefault="00A873E0" w:rsidP="00A873E0">
            <w:pPr>
              <w:rPr>
                <w:rFonts w:ascii="Calibri" w:hAnsi="Calibri" w:cs="Calibri"/>
                <w:sz w:val="18"/>
                <w:szCs w:val="18"/>
                <w:lang w:eastAsia="el-GR" w:bidi="he-IL"/>
              </w:rPr>
            </w:pPr>
            <w:r w:rsidRPr="00425194">
              <w:rPr>
                <w:rFonts w:ascii="Calibri" w:hAnsi="Calibri" w:cs="Calibri"/>
                <w:sz w:val="18"/>
                <w:szCs w:val="18"/>
                <w:lang w:eastAsia="el-GR" w:bidi="he-IL"/>
              </w:rPr>
              <w:lastRenderedPageBreak/>
              <w:t> </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A873E0" w:rsidRPr="00425194" w:rsidRDefault="00A873E0" w:rsidP="00A873E0">
            <w:pPr>
              <w:rPr>
                <w:rFonts w:ascii="Calibri" w:hAnsi="Calibri" w:cs="Calibri"/>
                <w:b/>
                <w:bCs/>
                <w:sz w:val="18"/>
                <w:szCs w:val="18"/>
                <w:lang w:eastAsia="el-GR" w:bidi="he-IL"/>
              </w:rPr>
            </w:pPr>
            <w:r w:rsidRPr="00425194">
              <w:rPr>
                <w:rFonts w:ascii="Calibri" w:hAnsi="Calibri" w:cs="Calibri"/>
                <w:b/>
                <w:bCs/>
                <w:sz w:val="18"/>
                <w:szCs w:val="18"/>
                <w:lang w:eastAsia="el-GR" w:bidi="he-IL"/>
              </w:rPr>
              <w:t xml:space="preserve">Σύνολο Εσόδων </w:t>
            </w:r>
            <w:r w:rsidRPr="00425194">
              <w:rPr>
                <w:rFonts w:ascii="Calibri" w:hAnsi="Calibri" w:cs="Calibri"/>
                <w:b/>
                <w:bCs/>
                <w:sz w:val="18"/>
                <w:szCs w:val="18"/>
                <w:u w:val="single"/>
                <w:lang w:eastAsia="el-GR" w:bidi="he-IL"/>
              </w:rPr>
              <w:t>μείον</w:t>
            </w:r>
            <w:r w:rsidRPr="00425194">
              <w:rPr>
                <w:rFonts w:ascii="Calibri" w:hAnsi="Calibri" w:cs="Calibri"/>
                <w:b/>
                <w:bCs/>
                <w:sz w:val="18"/>
                <w:szCs w:val="18"/>
                <w:lang w:eastAsia="el-GR" w:bidi="he-IL"/>
              </w:rPr>
              <w:t xml:space="preserve"> (-) προβλέψεις μη </w:t>
            </w:r>
            <w:proofErr w:type="spellStart"/>
            <w:r w:rsidRPr="00425194">
              <w:rPr>
                <w:rFonts w:ascii="Calibri" w:hAnsi="Calibri" w:cs="Calibri"/>
                <w:b/>
                <w:bCs/>
                <w:sz w:val="18"/>
                <w:szCs w:val="18"/>
                <w:lang w:eastAsia="el-GR" w:bidi="he-IL"/>
              </w:rPr>
              <w:t>είσπρ</w:t>
            </w:r>
            <w:proofErr w:type="spellEnd"/>
            <w:r>
              <w:rPr>
                <w:rFonts w:ascii="Calibri" w:hAnsi="Calibri" w:cs="Calibri"/>
                <w:b/>
                <w:bCs/>
                <w:sz w:val="18"/>
                <w:szCs w:val="18"/>
                <w:lang w:eastAsia="el-GR" w:bidi="he-IL"/>
              </w:rPr>
              <w:t>.</w:t>
            </w:r>
            <w:r w:rsidRPr="00425194">
              <w:rPr>
                <w:rFonts w:ascii="Calibri" w:hAnsi="Calibri" w:cs="Calibri"/>
                <w:b/>
                <w:bCs/>
                <w:sz w:val="18"/>
                <w:szCs w:val="18"/>
                <w:lang w:eastAsia="el-GR" w:bidi="he-IL"/>
              </w:rPr>
              <w:t xml:space="preserve"> 20/85)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2.555.000,00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663.388,03</w:t>
            </w:r>
          </w:p>
        </w:tc>
        <w:tc>
          <w:tcPr>
            <w:tcW w:w="920" w:type="dxa"/>
            <w:tcBorders>
              <w:top w:val="single" w:sz="4" w:space="0" w:color="auto"/>
              <w:left w:val="nil"/>
              <w:bottom w:val="single" w:sz="4" w:space="0" w:color="auto"/>
              <w:right w:val="single" w:sz="4" w:space="0" w:color="auto"/>
            </w:tcBorders>
            <w:shd w:val="clear" w:color="auto" w:fill="auto"/>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6.000,00</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184.710,40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88.245,05</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A873E0" w:rsidRPr="00425194" w:rsidRDefault="00A873E0" w:rsidP="00A873E0">
            <w:pPr>
              <w:jc w:val="right"/>
              <w:rPr>
                <w:rFonts w:ascii="Calibri" w:hAnsi="Calibri" w:cs="Calibri"/>
                <w:b/>
                <w:bCs/>
                <w:sz w:val="18"/>
                <w:szCs w:val="18"/>
                <w:lang w:eastAsia="el-GR" w:bidi="he-IL"/>
              </w:rPr>
            </w:pPr>
            <w:r w:rsidRPr="00425194">
              <w:rPr>
                <w:rFonts w:ascii="Calibri" w:hAnsi="Calibri" w:cs="Calibri"/>
                <w:b/>
                <w:bCs/>
                <w:sz w:val="18"/>
                <w:szCs w:val="18"/>
                <w:lang w:eastAsia="el-GR" w:bidi="he-IL"/>
              </w:rPr>
              <w:t>3.497.343,48</w:t>
            </w:r>
          </w:p>
        </w:tc>
      </w:tr>
    </w:tbl>
    <w:p w:rsidR="00A873E0" w:rsidRDefault="00A873E0" w:rsidP="00A873E0">
      <w:pPr>
        <w:spacing w:line="280" w:lineRule="exact"/>
        <w:ind w:left="1534" w:right="1540"/>
        <w:jc w:val="center"/>
        <w:rPr>
          <w:rFonts w:ascii="Calibri" w:eastAsia="Calibri" w:hAnsi="Calibri" w:cs="Calibri"/>
          <w:b/>
          <w:i/>
        </w:rPr>
      </w:pPr>
    </w:p>
    <w:p w:rsidR="00A873E0" w:rsidRDefault="00A873E0" w:rsidP="00A873E0">
      <w:pPr>
        <w:spacing w:line="280" w:lineRule="exact"/>
        <w:ind w:left="1534" w:right="1540"/>
        <w:jc w:val="center"/>
        <w:rPr>
          <w:rFonts w:ascii="Calibri" w:eastAsia="Calibri" w:hAnsi="Calibri" w:cs="Calibri"/>
          <w:b/>
          <w:i/>
        </w:rPr>
      </w:pPr>
    </w:p>
    <w:p w:rsidR="00A873E0" w:rsidRDefault="00A873E0" w:rsidP="00A873E0">
      <w:pPr>
        <w:spacing w:before="1" w:line="220" w:lineRule="exact"/>
        <w:rPr>
          <w:sz w:val="22"/>
          <w:szCs w:val="22"/>
        </w:rPr>
      </w:pPr>
    </w:p>
    <w:p w:rsidR="00A873E0" w:rsidRDefault="00A873E0" w:rsidP="00A873E0">
      <w:pPr>
        <w:spacing w:before="11"/>
        <w:ind w:left="1591"/>
        <w:rPr>
          <w:rFonts w:ascii="Calibri" w:eastAsia="Calibri" w:hAnsi="Calibri" w:cs="Calibri"/>
          <w:b/>
          <w:i/>
        </w:rPr>
      </w:pPr>
      <w:r w:rsidRPr="00863A5E">
        <w:rPr>
          <w:rFonts w:ascii="Calibri" w:eastAsia="Calibri" w:hAnsi="Calibri" w:cs="Calibri"/>
          <w:b/>
          <w:i/>
        </w:rPr>
        <w:t>Π</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rPr>
        <w:t xml:space="preserve">6. </w:t>
      </w:r>
      <w:r w:rsidRPr="00863A5E">
        <w:rPr>
          <w:rFonts w:ascii="Calibri" w:eastAsia="Calibri" w:hAnsi="Calibri" w:cs="Calibri"/>
          <w:b/>
          <w:i/>
          <w:spacing w:val="3"/>
        </w:rPr>
        <w:t xml:space="preserve"> </w:t>
      </w:r>
      <w:r w:rsidRPr="00863A5E">
        <w:rPr>
          <w:rFonts w:ascii="Calibri" w:eastAsia="Calibri" w:hAnsi="Calibri" w:cs="Calibri"/>
          <w:b/>
          <w:i/>
        </w:rPr>
        <w:t>Σχ</w:t>
      </w:r>
      <w:r w:rsidRPr="00863A5E">
        <w:rPr>
          <w:rFonts w:ascii="Calibri" w:eastAsia="Calibri" w:hAnsi="Calibri" w:cs="Calibri"/>
          <w:b/>
          <w:i/>
          <w:spacing w:val="-5"/>
        </w:rPr>
        <w:t>έ</w:t>
      </w:r>
      <w:r w:rsidRPr="00863A5E">
        <w:rPr>
          <w:rFonts w:ascii="Calibri" w:eastAsia="Calibri" w:hAnsi="Calibri" w:cs="Calibri"/>
          <w:b/>
          <w:i/>
          <w:spacing w:val="-1"/>
        </w:rPr>
        <w:t>δ</w:t>
      </w:r>
      <w:r w:rsidRPr="00863A5E">
        <w:rPr>
          <w:rFonts w:ascii="Calibri" w:eastAsia="Calibri" w:hAnsi="Calibri" w:cs="Calibri"/>
          <w:b/>
          <w:i/>
          <w:spacing w:val="1"/>
        </w:rPr>
        <w:t>ι</w:t>
      </w:r>
      <w:r w:rsidRPr="00863A5E">
        <w:rPr>
          <w:rFonts w:ascii="Calibri" w:eastAsia="Calibri" w:hAnsi="Calibri" w:cs="Calibri"/>
          <w:b/>
          <w:i/>
        </w:rPr>
        <w:t>ο</w:t>
      </w:r>
      <w:r w:rsidRPr="00863A5E">
        <w:rPr>
          <w:rFonts w:ascii="Calibri" w:eastAsia="Calibri" w:hAnsi="Calibri" w:cs="Calibri"/>
          <w:b/>
          <w:i/>
          <w:spacing w:val="1"/>
        </w:rPr>
        <w:t xml:space="preserve"> </w:t>
      </w:r>
      <w:r w:rsidRPr="00863A5E">
        <w:rPr>
          <w:rFonts w:ascii="Calibri" w:eastAsia="Calibri" w:hAnsi="Calibri" w:cs="Calibri"/>
          <w:b/>
          <w:i/>
        </w:rPr>
        <w:t>Π</w:t>
      </w:r>
      <w:r w:rsidRPr="00863A5E">
        <w:rPr>
          <w:rFonts w:ascii="Calibri" w:eastAsia="Calibri" w:hAnsi="Calibri" w:cs="Calibri"/>
          <w:b/>
          <w:i/>
          <w:spacing w:val="-3"/>
        </w:rPr>
        <w:t>ρ</w:t>
      </w:r>
      <w:r w:rsidRPr="00863A5E">
        <w:rPr>
          <w:rFonts w:ascii="Calibri" w:eastAsia="Calibri" w:hAnsi="Calibri" w:cs="Calibri"/>
          <w:b/>
          <w:i/>
        </w:rPr>
        <w:t>ο</w:t>
      </w:r>
      <w:r w:rsidRPr="00863A5E">
        <w:rPr>
          <w:rFonts w:ascii="Calibri" w:eastAsia="Calibri" w:hAnsi="Calibri" w:cs="Calibri"/>
          <w:b/>
          <w:i/>
          <w:spacing w:val="-1"/>
        </w:rPr>
        <w:t>ϋ</w:t>
      </w:r>
      <w:r w:rsidRPr="00863A5E">
        <w:rPr>
          <w:rFonts w:ascii="Calibri" w:eastAsia="Calibri" w:hAnsi="Calibri" w:cs="Calibri"/>
          <w:b/>
          <w:i/>
        </w:rPr>
        <w:t>π</w:t>
      </w:r>
      <w:r w:rsidRPr="00863A5E">
        <w:rPr>
          <w:rFonts w:ascii="Calibri" w:eastAsia="Calibri" w:hAnsi="Calibri" w:cs="Calibri"/>
          <w:b/>
          <w:i/>
          <w:spacing w:val="-1"/>
        </w:rPr>
        <w:t>ο</w:t>
      </w:r>
      <w:r w:rsidRPr="00863A5E">
        <w:rPr>
          <w:rFonts w:ascii="Calibri" w:eastAsia="Calibri" w:hAnsi="Calibri" w:cs="Calibri"/>
          <w:b/>
          <w:i/>
          <w:spacing w:val="-4"/>
        </w:rPr>
        <w:t>λ</w:t>
      </w:r>
      <w:r w:rsidRPr="00863A5E">
        <w:rPr>
          <w:rFonts w:ascii="Calibri" w:eastAsia="Calibri" w:hAnsi="Calibri" w:cs="Calibri"/>
          <w:b/>
          <w:i/>
        </w:rPr>
        <w:t>ο</w:t>
      </w:r>
      <w:r w:rsidRPr="00863A5E">
        <w:rPr>
          <w:rFonts w:ascii="Calibri" w:eastAsia="Calibri" w:hAnsi="Calibri" w:cs="Calibri"/>
          <w:b/>
          <w:i/>
          <w:spacing w:val="1"/>
        </w:rPr>
        <w:t>γι</w:t>
      </w:r>
      <w:r w:rsidRPr="00863A5E">
        <w:rPr>
          <w:rFonts w:ascii="Calibri" w:eastAsia="Calibri" w:hAnsi="Calibri" w:cs="Calibri"/>
          <w:b/>
          <w:i/>
          <w:spacing w:val="-1"/>
        </w:rPr>
        <w:t>σμ</w:t>
      </w:r>
      <w:r w:rsidRPr="00863A5E">
        <w:rPr>
          <w:rFonts w:ascii="Calibri" w:eastAsia="Calibri" w:hAnsi="Calibri" w:cs="Calibri"/>
          <w:b/>
          <w:i/>
        </w:rPr>
        <w:t>ού</w:t>
      </w:r>
      <w:r w:rsidRPr="00863A5E">
        <w:rPr>
          <w:rFonts w:ascii="Calibri" w:eastAsia="Calibri" w:hAnsi="Calibri" w:cs="Calibri"/>
          <w:b/>
          <w:i/>
          <w:spacing w:val="2"/>
        </w:rPr>
        <w:t xml:space="preserve"> </w:t>
      </w:r>
      <w:r w:rsidRPr="00863A5E">
        <w:rPr>
          <w:rFonts w:ascii="Calibri" w:eastAsia="Calibri" w:hAnsi="Calibri" w:cs="Calibri"/>
          <w:b/>
          <w:i/>
        </w:rPr>
        <w:t>Ε</w:t>
      </w:r>
      <w:r w:rsidRPr="00863A5E">
        <w:rPr>
          <w:rFonts w:ascii="Calibri" w:eastAsia="Calibri" w:hAnsi="Calibri" w:cs="Calibri"/>
          <w:b/>
          <w:i/>
          <w:spacing w:val="-3"/>
        </w:rPr>
        <w:t>ξ</w:t>
      </w:r>
      <w:r w:rsidRPr="00863A5E">
        <w:rPr>
          <w:rFonts w:ascii="Calibri" w:eastAsia="Calibri" w:hAnsi="Calibri" w:cs="Calibri"/>
          <w:b/>
          <w:i/>
        </w:rPr>
        <w:t>όδ</w:t>
      </w:r>
      <w:r w:rsidRPr="00863A5E">
        <w:rPr>
          <w:rFonts w:ascii="Calibri" w:eastAsia="Calibri" w:hAnsi="Calibri" w:cs="Calibri"/>
          <w:b/>
          <w:i/>
          <w:spacing w:val="-2"/>
        </w:rPr>
        <w:t>ω</w:t>
      </w:r>
      <w:r w:rsidRPr="00863A5E">
        <w:rPr>
          <w:rFonts w:ascii="Calibri" w:eastAsia="Calibri" w:hAnsi="Calibri" w:cs="Calibri"/>
          <w:b/>
          <w:i/>
        </w:rPr>
        <w:t>ν 2</w:t>
      </w:r>
      <w:r w:rsidRPr="00863A5E">
        <w:rPr>
          <w:rFonts w:ascii="Calibri" w:eastAsia="Calibri" w:hAnsi="Calibri" w:cs="Calibri"/>
          <w:b/>
          <w:i/>
          <w:spacing w:val="1"/>
        </w:rPr>
        <w:t>0</w:t>
      </w:r>
      <w:r w:rsidRPr="00863A5E">
        <w:rPr>
          <w:rFonts w:ascii="Calibri" w:eastAsia="Calibri" w:hAnsi="Calibri" w:cs="Calibri"/>
          <w:b/>
          <w:i/>
          <w:spacing w:val="2"/>
        </w:rPr>
        <w:t>2</w:t>
      </w:r>
      <w:r>
        <w:rPr>
          <w:rFonts w:ascii="Calibri" w:eastAsia="Calibri" w:hAnsi="Calibri" w:cs="Calibri"/>
          <w:b/>
          <w:i/>
          <w:spacing w:val="2"/>
        </w:rPr>
        <w:t>4</w:t>
      </w:r>
      <w:r w:rsidRPr="00863A5E">
        <w:rPr>
          <w:rFonts w:ascii="Calibri" w:eastAsia="Calibri" w:hAnsi="Calibri" w:cs="Calibri"/>
          <w:b/>
          <w:i/>
          <w:spacing w:val="2"/>
        </w:rPr>
        <w:t xml:space="preserve"> </w:t>
      </w:r>
      <w:r w:rsidRPr="00863A5E">
        <w:rPr>
          <w:rFonts w:ascii="Calibri" w:eastAsia="Calibri" w:hAnsi="Calibri" w:cs="Calibri"/>
          <w:b/>
          <w:i/>
        </w:rPr>
        <w:t>(</w:t>
      </w:r>
      <w:r w:rsidRPr="00863A5E">
        <w:rPr>
          <w:rFonts w:ascii="Calibri" w:eastAsia="Calibri" w:hAnsi="Calibri" w:cs="Calibri"/>
          <w:b/>
          <w:i/>
          <w:spacing w:val="-8"/>
        </w:rPr>
        <w:t>κ</w:t>
      </w:r>
      <w:r w:rsidRPr="00863A5E">
        <w:rPr>
          <w:rFonts w:ascii="Calibri" w:eastAsia="Calibri" w:hAnsi="Calibri" w:cs="Calibri"/>
          <w:b/>
          <w:i/>
          <w:spacing w:val="-1"/>
        </w:rPr>
        <w:t>ατ</w:t>
      </w:r>
      <w:r w:rsidRPr="00863A5E">
        <w:rPr>
          <w:rFonts w:ascii="Calibri" w:eastAsia="Calibri" w:hAnsi="Calibri" w:cs="Calibri"/>
          <w:b/>
          <w:i/>
        </w:rPr>
        <w:t xml:space="preserve">ά </w:t>
      </w:r>
      <w:r w:rsidRPr="00863A5E">
        <w:rPr>
          <w:rFonts w:ascii="Calibri" w:eastAsia="Calibri" w:hAnsi="Calibri" w:cs="Calibri"/>
          <w:b/>
          <w:i/>
          <w:spacing w:val="-7"/>
        </w:rPr>
        <w:t>κ</w:t>
      </w:r>
      <w:r w:rsidRPr="00863A5E">
        <w:rPr>
          <w:rFonts w:ascii="Calibri" w:eastAsia="Calibri" w:hAnsi="Calibri" w:cs="Calibri"/>
          <w:b/>
          <w:i/>
          <w:spacing w:val="-1"/>
        </w:rPr>
        <w:t>ατ</w:t>
      </w:r>
      <w:r w:rsidRPr="00863A5E">
        <w:rPr>
          <w:rFonts w:ascii="Calibri" w:eastAsia="Calibri" w:hAnsi="Calibri" w:cs="Calibri"/>
          <w:b/>
          <w:i/>
          <w:spacing w:val="-4"/>
        </w:rPr>
        <w:t>η</w:t>
      </w:r>
      <w:r w:rsidRPr="00863A5E">
        <w:rPr>
          <w:rFonts w:ascii="Calibri" w:eastAsia="Calibri" w:hAnsi="Calibri" w:cs="Calibri"/>
          <w:b/>
          <w:i/>
        </w:rPr>
        <w:t>γ</w:t>
      </w:r>
      <w:r w:rsidRPr="00863A5E">
        <w:rPr>
          <w:rFonts w:ascii="Calibri" w:eastAsia="Calibri" w:hAnsi="Calibri" w:cs="Calibri"/>
          <w:b/>
          <w:i/>
          <w:spacing w:val="1"/>
        </w:rPr>
        <w:t>ο</w:t>
      </w:r>
      <w:r w:rsidRPr="00863A5E">
        <w:rPr>
          <w:rFonts w:ascii="Calibri" w:eastAsia="Calibri" w:hAnsi="Calibri" w:cs="Calibri"/>
          <w:b/>
          <w:i/>
        </w:rPr>
        <w:t>ρ</w:t>
      </w:r>
      <w:r w:rsidRPr="00863A5E">
        <w:rPr>
          <w:rFonts w:ascii="Calibri" w:eastAsia="Calibri" w:hAnsi="Calibri" w:cs="Calibri"/>
          <w:b/>
          <w:i/>
          <w:spacing w:val="1"/>
        </w:rPr>
        <w:t>ί</w:t>
      </w:r>
      <w:r w:rsidRPr="00863A5E">
        <w:rPr>
          <w:rFonts w:ascii="Calibri" w:eastAsia="Calibri" w:hAnsi="Calibri" w:cs="Calibri"/>
          <w:b/>
          <w:i/>
          <w:spacing w:val="-1"/>
        </w:rPr>
        <w:t>α</w:t>
      </w:r>
      <w:r w:rsidRPr="00863A5E">
        <w:rPr>
          <w:rFonts w:ascii="Calibri" w:eastAsia="Calibri" w:hAnsi="Calibri" w:cs="Calibri"/>
          <w:b/>
          <w:i/>
        </w:rPr>
        <w:t>)</w:t>
      </w:r>
    </w:p>
    <w:p w:rsidR="00A873E0" w:rsidRDefault="00A873E0" w:rsidP="00A873E0">
      <w:pPr>
        <w:spacing w:before="11"/>
        <w:ind w:left="1591"/>
        <w:rPr>
          <w:rFonts w:ascii="Calibri" w:eastAsia="Calibri" w:hAnsi="Calibri" w:cs="Calibri"/>
          <w:b/>
          <w:i/>
        </w:rPr>
      </w:pPr>
    </w:p>
    <w:tbl>
      <w:tblPr>
        <w:tblW w:w="9760" w:type="dxa"/>
        <w:jc w:val="center"/>
        <w:tblLook w:val="04A0"/>
      </w:tblPr>
      <w:tblGrid>
        <w:gridCol w:w="833"/>
        <w:gridCol w:w="2480"/>
        <w:gridCol w:w="1220"/>
        <w:gridCol w:w="1080"/>
        <w:gridCol w:w="963"/>
        <w:gridCol w:w="1100"/>
        <w:gridCol w:w="1000"/>
        <w:gridCol w:w="1180"/>
      </w:tblGrid>
      <w:tr w:rsidR="00A873E0" w:rsidRPr="00ED3124" w:rsidTr="00A873E0">
        <w:trPr>
          <w:trHeight w:val="780"/>
          <w:jc w:val="center"/>
        </w:trPr>
        <w:tc>
          <w:tcPr>
            <w:tcW w:w="820" w:type="dxa"/>
            <w:tcBorders>
              <w:top w:val="single" w:sz="4" w:space="0" w:color="000000"/>
              <w:left w:val="single" w:sz="4" w:space="0" w:color="000000"/>
              <w:bottom w:val="nil"/>
              <w:right w:val="single" w:sz="4" w:space="0" w:color="000000"/>
            </w:tcBorders>
            <w:shd w:val="clear" w:color="000000" w:fill="BFBFBF"/>
            <w:vAlign w:val="center"/>
            <w:hideMark/>
          </w:tcPr>
          <w:p w:rsidR="00A873E0" w:rsidRPr="00ED3124" w:rsidRDefault="00A873E0" w:rsidP="00A873E0">
            <w:pPr>
              <w:rPr>
                <w:rFonts w:ascii="Calibri" w:hAnsi="Calibri" w:cs="Calibri"/>
                <w:b/>
                <w:bCs/>
                <w:sz w:val="18"/>
                <w:szCs w:val="18"/>
                <w:lang w:eastAsia="el-GR" w:bidi="he-IL"/>
              </w:rPr>
            </w:pPr>
            <w:r w:rsidRPr="00ED3124">
              <w:rPr>
                <w:rFonts w:ascii="Calibri" w:hAnsi="Calibri" w:cs="Calibri"/>
                <w:b/>
                <w:bCs/>
                <w:sz w:val="18"/>
                <w:szCs w:val="18"/>
                <w:lang w:eastAsia="el-GR" w:bidi="he-IL"/>
              </w:rPr>
              <w:t>K.A.</w:t>
            </w:r>
          </w:p>
        </w:tc>
        <w:tc>
          <w:tcPr>
            <w:tcW w:w="2480" w:type="dxa"/>
            <w:tcBorders>
              <w:top w:val="single" w:sz="4" w:space="0" w:color="000000"/>
              <w:left w:val="nil"/>
              <w:bottom w:val="nil"/>
              <w:right w:val="single" w:sz="4" w:space="0" w:color="000000"/>
            </w:tcBorders>
            <w:shd w:val="clear" w:color="000000" w:fill="BFBFBF"/>
            <w:vAlign w:val="center"/>
            <w:hideMark/>
          </w:tcPr>
          <w:p w:rsidR="00A873E0" w:rsidRPr="00ED3124" w:rsidRDefault="00A873E0" w:rsidP="00A873E0">
            <w:pPr>
              <w:rPr>
                <w:rFonts w:ascii="Calibri" w:hAnsi="Calibri" w:cs="Calibri"/>
                <w:b/>
                <w:bCs/>
                <w:sz w:val="18"/>
                <w:szCs w:val="18"/>
                <w:lang w:eastAsia="el-GR" w:bidi="he-IL"/>
              </w:rPr>
            </w:pPr>
            <w:r w:rsidRPr="00ED3124">
              <w:rPr>
                <w:rFonts w:ascii="Calibri" w:hAnsi="Calibri" w:cs="Calibri"/>
                <w:b/>
                <w:bCs/>
                <w:sz w:val="18"/>
                <w:szCs w:val="18"/>
                <w:lang w:eastAsia="el-GR" w:bidi="he-IL"/>
              </w:rPr>
              <w:t xml:space="preserve">Περιγραφή </w:t>
            </w:r>
            <w:proofErr w:type="spellStart"/>
            <w:r w:rsidRPr="00ED3124">
              <w:rPr>
                <w:rFonts w:ascii="Calibri" w:hAnsi="Calibri" w:cs="Calibri"/>
                <w:b/>
                <w:bCs/>
                <w:sz w:val="18"/>
                <w:szCs w:val="18"/>
                <w:lang w:eastAsia="el-GR" w:bidi="he-IL"/>
              </w:rPr>
              <w:t>Εξοδων</w:t>
            </w:r>
            <w:proofErr w:type="spellEnd"/>
          </w:p>
        </w:tc>
        <w:tc>
          <w:tcPr>
            <w:tcW w:w="1220" w:type="dxa"/>
            <w:tcBorders>
              <w:top w:val="single" w:sz="4" w:space="0" w:color="auto"/>
              <w:left w:val="nil"/>
              <w:bottom w:val="single" w:sz="4" w:space="0" w:color="000000"/>
              <w:right w:val="single" w:sz="4" w:space="0" w:color="auto"/>
            </w:tcBorders>
            <w:shd w:val="clear" w:color="000000" w:fill="BFBFBF"/>
            <w:vAlign w:val="center"/>
            <w:hideMark/>
          </w:tcPr>
          <w:p w:rsidR="00A873E0" w:rsidRPr="00ED3124" w:rsidRDefault="00A873E0" w:rsidP="00A873E0">
            <w:pPr>
              <w:jc w:val="center"/>
              <w:rPr>
                <w:rFonts w:ascii="Calibri" w:hAnsi="Calibri" w:cs="Calibri"/>
                <w:b/>
                <w:bCs/>
                <w:color w:val="000000"/>
                <w:sz w:val="18"/>
                <w:szCs w:val="18"/>
                <w:lang w:eastAsia="el-GR" w:bidi="he-IL"/>
              </w:rPr>
            </w:pPr>
            <w:r w:rsidRPr="00ED3124">
              <w:rPr>
                <w:rFonts w:ascii="Calibri" w:hAnsi="Calibri" w:cs="Calibri"/>
                <w:b/>
                <w:bCs/>
                <w:color w:val="000000"/>
                <w:sz w:val="18"/>
                <w:szCs w:val="18"/>
                <w:lang w:eastAsia="el-GR" w:bidi="he-IL"/>
              </w:rPr>
              <w:t xml:space="preserve">Τέλη </w:t>
            </w:r>
            <w:proofErr w:type="spellStart"/>
            <w:r w:rsidRPr="00ED3124">
              <w:rPr>
                <w:rFonts w:ascii="Calibri" w:hAnsi="Calibri" w:cs="Calibri"/>
                <w:b/>
                <w:bCs/>
                <w:color w:val="000000"/>
                <w:sz w:val="18"/>
                <w:szCs w:val="18"/>
                <w:lang w:eastAsia="el-GR" w:bidi="he-IL"/>
              </w:rPr>
              <w:t>καθαρ</w:t>
            </w:r>
            <w:proofErr w:type="spellEnd"/>
            <w:r w:rsidRPr="00ED3124">
              <w:rPr>
                <w:rFonts w:ascii="Calibri" w:hAnsi="Calibri" w:cs="Calibri"/>
                <w:b/>
                <w:bCs/>
                <w:color w:val="000000"/>
                <w:sz w:val="18"/>
                <w:szCs w:val="18"/>
                <w:lang w:eastAsia="el-GR" w:bidi="he-IL"/>
              </w:rPr>
              <w:t>. 2024</w:t>
            </w:r>
          </w:p>
        </w:tc>
        <w:tc>
          <w:tcPr>
            <w:tcW w:w="1080" w:type="dxa"/>
            <w:tcBorders>
              <w:top w:val="single" w:sz="4" w:space="0" w:color="auto"/>
              <w:left w:val="nil"/>
              <w:bottom w:val="single" w:sz="4" w:space="0" w:color="000000"/>
              <w:right w:val="single" w:sz="4" w:space="0" w:color="auto"/>
            </w:tcBorders>
            <w:shd w:val="clear" w:color="000000" w:fill="BFBFBF"/>
            <w:vAlign w:val="center"/>
            <w:hideMark/>
          </w:tcPr>
          <w:p w:rsidR="00A873E0" w:rsidRPr="00ED3124" w:rsidRDefault="00A873E0" w:rsidP="00A873E0">
            <w:pPr>
              <w:jc w:val="center"/>
              <w:rPr>
                <w:rFonts w:ascii="Calibri" w:hAnsi="Calibri" w:cs="Calibri"/>
                <w:b/>
                <w:bCs/>
                <w:color w:val="000000"/>
                <w:sz w:val="18"/>
                <w:szCs w:val="18"/>
                <w:lang w:eastAsia="el-GR" w:bidi="he-IL"/>
              </w:rPr>
            </w:pPr>
            <w:r w:rsidRPr="00ED3124">
              <w:rPr>
                <w:rFonts w:ascii="Calibri" w:hAnsi="Calibri" w:cs="Calibri"/>
                <w:b/>
                <w:bCs/>
                <w:color w:val="000000"/>
                <w:sz w:val="18"/>
                <w:szCs w:val="18"/>
                <w:lang w:eastAsia="el-GR" w:bidi="he-IL"/>
              </w:rPr>
              <w:t>Χρηματικό Υπόλοιπο 2023</w:t>
            </w:r>
          </w:p>
        </w:tc>
        <w:tc>
          <w:tcPr>
            <w:tcW w:w="920" w:type="dxa"/>
            <w:tcBorders>
              <w:top w:val="single" w:sz="4" w:space="0" w:color="000000"/>
              <w:left w:val="nil"/>
              <w:bottom w:val="single" w:sz="4" w:space="0" w:color="000000"/>
              <w:right w:val="single" w:sz="4" w:space="0" w:color="auto"/>
            </w:tcBorders>
            <w:shd w:val="clear" w:color="000000" w:fill="BFBFBF"/>
            <w:vAlign w:val="center"/>
            <w:hideMark/>
          </w:tcPr>
          <w:p w:rsidR="00A873E0" w:rsidRPr="00ED3124" w:rsidRDefault="00A873E0" w:rsidP="00A873E0">
            <w:pPr>
              <w:jc w:val="center"/>
              <w:rPr>
                <w:rFonts w:ascii="Calibri" w:hAnsi="Calibri" w:cs="Calibri"/>
                <w:b/>
                <w:bCs/>
                <w:color w:val="000000"/>
                <w:sz w:val="18"/>
                <w:szCs w:val="18"/>
                <w:lang w:eastAsia="el-GR" w:bidi="he-IL"/>
              </w:rPr>
            </w:pPr>
            <w:r w:rsidRPr="00ED3124">
              <w:rPr>
                <w:rFonts w:ascii="Calibri" w:hAnsi="Calibri" w:cs="Calibri"/>
                <w:b/>
                <w:bCs/>
                <w:color w:val="000000"/>
                <w:sz w:val="18"/>
                <w:szCs w:val="18"/>
                <w:lang w:eastAsia="el-GR" w:bidi="he-IL"/>
              </w:rPr>
              <w:t>ΔΕΠΟΔΑΛ Α.Ε.</w:t>
            </w:r>
          </w:p>
        </w:tc>
        <w:tc>
          <w:tcPr>
            <w:tcW w:w="1100" w:type="dxa"/>
            <w:tcBorders>
              <w:top w:val="single" w:sz="4" w:space="0" w:color="000000"/>
              <w:left w:val="nil"/>
              <w:bottom w:val="single" w:sz="4" w:space="0" w:color="000000"/>
              <w:right w:val="single" w:sz="4" w:space="0" w:color="auto"/>
            </w:tcBorders>
            <w:shd w:val="clear" w:color="000000" w:fill="BFBFBF"/>
            <w:vAlign w:val="center"/>
            <w:hideMark/>
          </w:tcPr>
          <w:p w:rsidR="00A873E0" w:rsidRPr="00ED3124" w:rsidRDefault="00A873E0" w:rsidP="00A873E0">
            <w:pPr>
              <w:jc w:val="center"/>
              <w:rPr>
                <w:rFonts w:ascii="Calibri" w:hAnsi="Calibri" w:cs="Calibri"/>
                <w:b/>
                <w:bCs/>
                <w:color w:val="000000"/>
                <w:sz w:val="18"/>
                <w:szCs w:val="18"/>
                <w:lang w:eastAsia="el-GR" w:bidi="he-IL"/>
              </w:rPr>
            </w:pPr>
            <w:r w:rsidRPr="00ED3124">
              <w:rPr>
                <w:rFonts w:ascii="Calibri" w:hAnsi="Calibri" w:cs="Calibri"/>
                <w:b/>
                <w:bCs/>
                <w:color w:val="000000"/>
                <w:sz w:val="18"/>
                <w:szCs w:val="18"/>
                <w:lang w:eastAsia="el-GR" w:bidi="he-IL"/>
              </w:rPr>
              <w:t>Πράσινο Ταμείο</w:t>
            </w:r>
          </w:p>
        </w:tc>
        <w:tc>
          <w:tcPr>
            <w:tcW w:w="1000" w:type="dxa"/>
            <w:tcBorders>
              <w:top w:val="single" w:sz="4" w:space="0" w:color="auto"/>
              <w:left w:val="nil"/>
              <w:bottom w:val="single" w:sz="4" w:space="0" w:color="000000"/>
              <w:right w:val="single" w:sz="4" w:space="0" w:color="auto"/>
            </w:tcBorders>
            <w:shd w:val="clear" w:color="000000" w:fill="BFBFBF"/>
            <w:vAlign w:val="center"/>
            <w:hideMark/>
          </w:tcPr>
          <w:p w:rsidR="00A873E0" w:rsidRPr="00ED3124" w:rsidRDefault="00A873E0" w:rsidP="00A873E0">
            <w:pPr>
              <w:jc w:val="center"/>
              <w:rPr>
                <w:rFonts w:ascii="Calibri" w:hAnsi="Calibri" w:cs="Calibri"/>
                <w:b/>
                <w:bCs/>
                <w:color w:val="000000"/>
                <w:sz w:val="18"/>
                <w:szCs w:val="18"/>
                <w:lang w:eastAsia="el-GR" w:bidi="he-IL"/>
              </w:rPr>
            </w:pPr>
            <w:proofErr w:type="spellStart"/>
            <w:r w:rsidRPr="00ED3124">
              <w:rPr>
                <w:rFonts w:ascii="Calibri" w:hAnsi="Calibri" w:cs="Calibri"/>
                <w:b/>
                <w:bCs/>
                <w:color w:val="000000"/>
                <w:sz w:val="18"/>
                <w:szCs w:val="18"/>
                <w:lang w:eastAsia="el-GR" w:bidi="he-IL"/>
              </w:rPr>
              <w:t>Ιδιοι</w:t>
            </w:r>
            <w:proofErr w:type="spellEnd"/>
            <w:r w:rsidRPr="00ED3124">
              <w:rPr>
                <w:rFonts w:ascii="Calibri" w:hAnsi="Calibri" w:cs="Calibri"/>
                <w:b/>
                <w:bCs/>
                <w:color w:val="000000"/>
                <w:sz w:val="18"/>
                <w:szCs w:val="18"/>
                <w:lang w:eastAsia="el-GR" w:bidi="he-IL"/>
              </w:rPr>
              <w:t xml:space="preserve"> Πόροι</w:t>
            </w:r>
          </w:p>
        </w:tc>
        <w:tc>
          <w:tcPr>
            <w:tcW w:w="1140" w:type="dxa"/>
            <w:tcBorders>
              <w:top w:val="single" w:sz="4" w:space="0" w:color="000000"/>
              <w:left w:val="nil"/>
              <w:bottom w:val="single" w:sz="4" w:space="0" w:color="000000"/>
              <w:right w:val="single" w:sz="4" w:space="0" w:color="000000"/>
            </w:tcBorders>
            <w:shd w:val="clear" w:color="000000" w:fill="BFBFBF"/>
            <w:vAlign w:val="center"/>
            <w:hideMark/>
          </w:tcPr>
          <w:p w:rsidR="00A873E0" w:rsidRPr="00ED3124" w:rsidRDefault="00A873E0" w:rsidP="00A873E0">
            <w:pPr>
              <w:jc w:val="center"/>
              <w:rPr>
                <w:rFonts w:ascii="Calibri" w:hAnsi="Calibri" w:cs="Calibri"/>
                <w:b/>
                <w:bCs/>
                <w:color w:val="000000"/>
                <w:sz w:val="18"/>
                <w:szCs w:val="18"/>
                <w:lang w:eastAsia="el-GR" w:bidi="he-IL"/>
              </w:rPr>
            </w:pPr>
            <w:r w:rsidRPr="00ED3124">
              <w:rPr>
                <w:rFonts w:ascii="Calibri" w:hAnsi="Calibri" w:cs="Calibri"/>
                <w:b/>
                <w:bCs/>
                <w:color w:val="000000"/>
                <w:sz w:val="18"/>
                <w:szCs w:val="18"/>
                <w:lang w:eastAsia="el-GR" w:bidi="he-IL"/>
              </w:rPr>
              <w:t>Σύνολο</w:t>
            </w:r>
          </w:p>
        </w:tc>
      </w:tr>
      <w:tr w:rsidR="00A873E0" w:rsidRPr="00ED3124" w:rsidTr="00A873E0">
        <w:trPr>
          <w:trHeight w:val="360"/>
          <w:jc w:val="center"/>
        </w:trPr>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20/60</w:t>
            </w:r>
          </w:p>
        </w:tc>
        <w:tc>
          <w:tcPr>
            <w:tcW w:w="2480" w:type="dxa"/>
            <w:tcBorders>
              <w:top w:val="single" w:sz="4" w:space="0" w:color="000000"/>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Αμοιβές προσωπικού</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895.067,00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260.000,00</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1.155.067,00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20/6151</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Δικαιώματα ΔΕΗ</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62.000,00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62.000,00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20/61</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Λοιπές αμοιβές τρίτων</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22.000,00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22.000,00</w:t>
            </w:r>
          </w:p>
        </w:tc>
      </w:tr>
      <w:tr w:rsidR="00A873E0" w:rsidRPr="00ED3124" w:rsidTr="00A873E0">
        <w:trPr>
          <w:trHeight w:val="81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20/6211</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xml:space="preserve">Ηλεκτρικό ρεύμα για φωτισμό </w:t>
            </w:r>
            <w:proofErr w:type="spellStart"/>
            <w:r w:rsidRPr="00ED3124">
              <w:rPr>
                <w:rFonts w:ascii="Calibri" w:hAnsi="Calibri" w:cs="Calibri"/>
                <w:sz w:val="18"/>
                <w:szCs w:val="18"/>
                <w:lang w:eastAsia="el-GR" w:bidi="he-IL"/>
              </w:rPr>
              <w:t>οδών,πλατειών</w:t>
            </w:r>
            <w:proofErr w:type="spellEnd"/>
            <w:r w:rsidRPr="00ED3124">
              <w:rPr>
                <w:rFonts w:ascii="Calibri" w:hAnsi="Calibri" w:cs="Calibri"/>
                <w:sz w:val="18"/>
                <w:szCs w:val="18"/>
                <w:lang w:eastAsia="el-GR" w:bidi="he-IL"/>
              </w:rPr>
              <w:t xml:space="preserve"> και κοινοχρήστων χώρων</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560.000,00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560.000,00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20/62</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Λοιπές παροχές τρίτων</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268.100,00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268.100,00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20/63</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Φόροι-τέλη</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4.300,00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4.300,00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20/64</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Λοιπά γενικά έξοδα</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1.600,00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1.600,00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20/66</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proofErr w:type="spellStart"/>
            <w:r w:rsidRPr="00ED3124">
              <w:rPr>
                <w:rFonts w:ascii="Calibri" w:hAnsi="Calibri" w:cs="Calibri"/>
                <w:sz w:val="18"/>
                <w:szCs w:val="18"/>
                <w:lang w:eastAsia="el-GR" w:bidi="he-IL"/>
              </w:rPr>
              <w:t>Προμήθεις</w:t>
            </w:r>
            <w:proofErr w:type="spellEnd"/>
            <w:r w:rsidRPr="00ED3124">
              <w:rPr>
                <w:rFonts w:ascii="Calibri" w:hAnsi="Calibri" w:cs="Calibri"/>
                <w:sz w:val="18"/>
                <w:szCs w:val="18"/>
                <w:lang w:eastAsia="el-GR" w:bidi="he-IL"/>
              </w:rPr>
              <w:t xml:space="preserve"> αναλωσίμων</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282.740,00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282.740,00</w:t>
            </w:r>
          </w:p>
        </w:tc>
      </w:tr>
      <w:tr w:rsidR="00A873E0" w:rsidRPr="00ED3124" w:rsidTr="00A873E0">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20/67α</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Μεταβιβάσεις σε τρίτους - Ετήσια εισφορά ΔΕΠΟΔΑΛ</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85.762,65</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193.061,11</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6.000,00</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284.823,76</w:t>
            </w:r>
          </w:p>
        </w:tc>
      </w:tr>
      <w:tr w:rsidR="00A873E0" w:rsidRPr="00ED3124" w:rsidTr="00A873E0">
        <w:trPr>
          <w:trHeight w:val="54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20/67β</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Τέλος ταφής αποβλήτων (άρθ. 38</w:t>
            </w:r>
            <w:r w:rsidRPr="00ED3124">
              <w:rPr>
                <w:rFonts w:ascii="Calibri" w:hAnsi="Calibri" w:cs="Calibri"/>
                <w:sz w:val="18"/>
                <w:szCs w:val="18"/>
                <w:lang w:eastAsia="el-GR" w:bidi="he-IL"/>
              </w:rPr>
              <w:br/>
              <w:t>Ν. 4819/2021)</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270.652,75</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112.819,20</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88.245,05</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471.717,00</w:t>
            </w:r>
          </w:p>
        </w:tc>
      </w:tr>
      <w:tr w:rsidR="00A873E0" w:rsidRPr="00ED3124" w:rsidTr="00A873E0">
        <w:trPr>
          <w:trHeight w:val="815"/>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20/6737</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proofErr w:type="spellStart"/>
            <w:r w:rsidRPr="00ED3124">
              <w:rPr>
                <w:rFonts w:ascii="Calibri" w:hAnsi="Calibri" w:cs="Calibri"/>
                <w:sz w:val="18"/>
                <w:szCs w:val="18"/>
                <w:lang w:eastAsia="el-GR" w:bidi="he-IL"/>
              </w:rPr>
              <w:t>Εξοδα</w:t>
            </w:r>
            <w:proofErr w:type="spellEnd"/>
            <w:r w:rsidRPr="00ED3124">
              <w:rPr>
                <w:rFonts w:ascii="Calibri" w:hAnsi="Calibri" w:cs="Calibri"/>
                <w:sz w:val="18"/>
                <w:szCs w:val="18"/>
                <w:lang w:eastAsia="el-GR" w:bidi="he-IL"/>
              </w:rPr>
              <w:t xml:space="preserve"> προγραμματικής σύμβασης για παραχώρηση χρήσης οχημάτων</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7.600,00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7.600,00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20/71</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Προμήθειες παγίων</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79.177,60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nil"/>
              <w:right w:val="single" w:sz="4" w:space="0" w:color="auto"/>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184.710,40</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263.888,00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20/73</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proofErr w:type="spellStart"/>
            <w:r w:rsidRPr="00ED3124">
              <w:rPr>
                <w:rFonts w:ascii="Calibri" w:hAnsi="Calibri" w:cs="Calibri"/>
                <w:sz w:val="18"/>
                <w:szCs w:val="18"/>
                <w:lang w:eastAsia="el-GR" w:bidi="he-IL"/>
              </w:rPr>
              <w:t>Εργα</w:t>
            </w:r>
            <w:proofErr w:type="spellEnd"/>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16.000,00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single" w:sz="4" w:space="0" w:color="000000"/>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16.000,00</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20/81</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Υποχρεώσεις Π.Ο.Ε</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97.507,72</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97.507,72</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20/85</w:t>
            </w:r>
          </w:p>
        </w:tc>
        <w:tc>
          <w:tcPr>
            <w:tcW w:w="2480" w:type="dxa"/>
            <w:tcBorders>
              <w:top w:val="nil"/>
              <w:left w:val="nil"/>
              <w:bottom w:val="single" w:sz="4" w:space="0" w:color="000000"/>
              <w:right w:val="single" w:sz="4" w:space="0" w:color="000000"/>
            </w:tcBorders>
            <w:shd w:val="clear" w:color="auto" w:fill="auto"/>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Προβλέψεις μη είσπραξης</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557.510,36</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sz w:val="18"/>
                <w:szCs w:val="18"/>
                <w:lang w:eastAsia="el-GR" w:bidi="he-IL"/>
              </w:rPr>
            </w:pPr>
            <w:r w:rsidRPr="00ED3124">
              <w:rPr>
                <w:rFonts w:ascii="Calibri" w:hAnsi="Calibri" w:cs="Calibri"/>
                <w:sz w:val="18"/>
                <w:szCs w:val="18"/>
                <w:lang w:eastAsia="el-GR" w:bidi="he-IL"/>
              </w:rPr>
              <w:t>557.510,36</w:t>
            </w:r>
          </w:p>
        </w:tc>
      </w:tr>
      <w:tr w:rsidR="00A873E0" w:rsidRPr="00ED3124" w:rsidTr="00A873E0">
        <w:trPr>
          <w:trHeight w:val="360"/>
          <w:jc w:val="center"/>
        </w:trPr>
        <w:tc>
          <w:tcPr>
            <w:tcW w:w="820" w:type="dxa"/>
            <w:tcBorders>
              <w:top w:val="nil"/>
              <w:left w:val="single" w:sz="4" w:space="0" w:color="000000"/>
              <w:bottom w:val="single" w:sz="4" w:space="0" w:color="000000"/>
              <w:right w:val="single" w:sz="4" w:space="0" w:color="000000"/>
            </w:tcBorders>
            <w:shd w:val="clear" w:color="000000" w:fill="A6A6A6"/>
            <w:noWrap/>
            <w:vAlign w:val="center"/>
            <w:hideMark/>
          </w:tcPr>
          <w:p w:rsidR="00A873E0" w:rsidRPr="00ED3124" w:rsidRDefault="00A873E0" w:rsidP="00A873E0">
            <w:pPr>
              <w:rPr>
                <w:rFonts w:ascii="Calibri" w:hAnsi="Calibri" w:cs="Calibri"/>
                <w:sz w:val="18"/>
                <w:szCs w:val="18"/>
                <w:lang w:eastAsia="el-GR" w:bidi="he-IL"/>
              </w:rPr>
            </w:pPr>
            <w:r w:rsidRPr="00ED3124">
              <w:rPr>
                <w:rFonts w:ascii="Calibri" w:hAnsi="Calibri" w:cs="Calibri"/>
                <w:sz w:val="18"/>
                <w:szCs w:val="18"/>
                <w:lang w:eastAsia="el-GR" w:bidi="he-IL"/>
              </w:rPr>
              <w:t> </w:t>
            </w:r>
          </w:p>
        </w:tc>
        <w:tc>
          <w:tcPr>
            <w:tcW w:w="2480" w:type="dxa"/>
            <w:tcBorders>
              <w:top w:val="nil"/>
              <w:left w:val="nil"/>
              <w:bottom w:val="single" w:sz="4" w:space="0" w:color="000000"/>
              <w:right w:val="single" w:sz="4" w:space="0" w:color="000000"/>
            </w:tcBorders>
            <w:shd w:val="clear" w:color="000000" w:fill="A6A6A6"/>
            <w:vAlign w:val="center"/>
            <w:hideMark/>
          </w:tcPr>
          <w:p w:rsidR="00A873E0" w:rsidRPr="00ED3124" w:rsidRDefault="00A873E0" w:rsidP="00A873E0">
            <w:pPr>
              <w:rPr>
                <w:rFonts w:ascii="Calibri" w:hAnsi="Calibri" w:cs="Calibri"/>
                <w:b/>
                <w:bCs/>
                <w:sz w:val="18"/>
                <w:szCs w:val="18"/>
                <w:lang w:eastAsia="el-GR" w:bidi="he-IL"/>
              </w:rPr>
            </w:pPr>
            <w:r w:rsidRPr="00ED3124">
              <w:rPr>
                <w:rFonts w:ascii="Calibri" w:hAnsi="Calibri" w:cs="Calibri"/>
                <w:b/>
                <w:bCs/>
                <w:sz w:val="18"/>
                <w:szCs w:val="18"/>
                <w:lang w:eastAsia="el-GR" w:bidi="he-IL"/>
              </w:rPr>
              <w:t>Σύνολο εξόδων</w:t>
            </w:r>
          </w:p>
        </w:tc>
        <w:tc>
          <w:tcPr>
            <w:tcW w:w="1220" w:type="dxa"/>
            <w:tcBorders>
              <w:top w:val="nil"/>
              <w:left w:val="nil"/>
              <w:bottom w:val="single" w:sz="4" w:space="0" w:color="000000"/>
              <w:right w:val="single" w:sz="4" w:space="0" w:color="000000"/>
            </w:tcBorders>
            <w:shd w:val="clear" w:color="000000" w:fill="A6A6A6"/>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3.112.510,36</w:t>
            </w:r>
          </w:p>
        </w:tc>
        <w:tc>
          <w:tcPr>
            <w:tcW w:w="1080" w:type="dxa"/>
            <w:tcBorders>
              <w:top w:val="nil"/>
              <w:left w:val="nil"/>
              <w:bottom w:val="single" w:sz="4" w:space="0" w:color="000000"/>
              <w:right w:val="single" w:sz="4" w:space="0" w:color="000000"/>
            </w:tcBorders>
            <w:shd w:val="clear" w:color="000000" w:fill="A6A6A6"/>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663.388,03</w:t>
            </w:r>
          </w:p>
        </w:tc>
        <w:tc>
          <w:tcPr>
            <w:tcW w:w="920" w:type="dxa"/>
            <w:tcBorders>
              <w:top w:val="nil"/>
              <w:left w:val="nil"/>
              <w:bottom w:val="single" w:sz="4" w:space="0" w:color="000000"/>
              <w:right w:val="single" w:sz="4" w:space="0" w:color="000000"/>
            </w:tcBorders>
            <w:shd w:val="clear" w:color="000000" w:fill="A6A6A6"/>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6.000,00</w:t>
            </w:r>
          </w:p>
        </w:tc>
        <w:tc>
          <w:tcPr>
            <w:tcW w:w="1100" w:type="dxa"/>
            <w:tcBorders>
              <w:top w:val="nil"/>
              <w:left w:val="nil"/>
              <w:bottom w:val="single" w:sz="4" w:space="0" w:color="000000"/>
              <w:right w:val="single" w:sz="4" w:space="0" w:color="000000"/>
            </w:tcBorders>
            <w:shd w:val="clear" w:color="000000" w:fill="A6A6A6"/>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184.710,40</w:t>
            </w:r>
          </w:p>
        </w:tc>
        <w:tc>
          <w:tcPr>
            <w:tcW w:w="1000" w:type="dxa"/>
            <w:tcBorders>
              <w:top w:val="nil"/>
              <w:left w:val="nil"/>
              <w:bottom w:val="single" w:sz="4" w:space="0" w:color="000000"/>
              <w:right w:val="single" w:sz="4" w:space="0" w:color="000000"/>
            </w:tcBorders>
            <w:shd w:val="clear" w:color="000000" w:fill="A6A6A6"/>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88.245,05</w:t>
            </w:r>
          </w:p>
        </w:tc>
        <w:tc>
          <w:tcPr>
            <w:tcW w:w="1140" w:type="dxa"/>
            <w:tcBorders>
              <w:top w:val="nil"/>
              <w:left w:val="nil"/>
              <w:bottom w:val="single" w:sz="4" w:space="0" w:color="000000"/>
              <w:right w:val="single" w:sz="4" w:space="0" w:color="000000"/>
            </w:tcBorders>
            <w:shd w:val="clear" w:color="000000" w:fill="A6A6A6"/>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4.054.853,84</w:t>
            </w:r>
          </w:p>
        </w:tc>
      </w:tr>
      <w:tr w:rsidR="00A873E0" w:rsidRPr="00ED3124" w:rsidTr="00A873E0">
        <w:trPr>
          <w:trHeight w:val="493"/>
          <w:jc w:val="center"/>
        </w:trPr>
        <w:tc>
          <w:tcPr>
            <w:tcW w:w="820" w:type="dxa"/>
            <w:tcBorders>
              <w:top w:val="nil"/>
              <w:left w:val="single" w:sz="4" w:space="0" w:color="000000"/>
              <w:bottom w:val="single" w:sz="4" w:space="0" w:color="000000"/>
              <w:right w:val="single" w:sz="4" w:space="0" w:color="000000"/>
            </w:tcBorders>
            <w:shd w:val="clear" w:color="auto" w:fill="auto"/>
            <w:noWrap/>
            <w:vAlign w:val="bottom"/>
            <w:hideMark/>
          </w:tcPr>
          <w:p w:rsidR="00A873E0" w:rsidRPr="00ED3124" w:rsidRDefault="00A873E0" w:rsidP="00A873E0">
            <w:pPr>
              <w:rPr>
                <w:rFonts w:ascii="Arial Greek" w:hAnsi="Arial Greek" w:cs="Arial Greek"/>
                <w:sz w:val="18"/>
                <w:szCs w:val="18"/>
                <w:lang w:eastAsia="el-GR" w:bidi="he-IL"/>
              </w:rPr>
            </w:pPr>
            <w:r w:rsidRPr="00ED3124">
              <w:rPr>
                <w:rFonts w:ascii="Arial Greek" w:hAnsi="Arial Greek" w:cs="Arial Greek"/>
                <w:sz w:val="18"/>
                <w:szCs w:val="18"/>
                <w:lang w:eastAsia="el-GR" w:bidi="he-IL"/>
              </w:rPr>
              <w:t> </w:t>
            </w:r>
          </w:p>
        </w:tc>
        <w:tc>
          <w:tcPr>
            <w:tcW w:w="24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rPr>
                <w:rFonts w:ascii="Calibri" w:hAnsi="Calibri" w:cs="Calibri"/>
                <w:b/>
                <w:bCs/>
                <w:sz w:val="18"/>
                <w:szCs w:val="18"/>
                <w:lang w:eastAsia="el-GR" w:bidi="he-IL"/>
              </w:rPr>
            </w:pPr>
            <w:r w:rsidRPr="00ED3124">
              <w:rPr>
                <w:rFonts w:ascii="Calibri" w:hAnsi="Calibri" w:cs="Calibri"/>
                <w:b/>
                <w:bCs/>
                <w:sz w:val="18"/>
                <w:szCs w:val="18"/>
                <w:lang w:eastAsia="el-GR" w:bidi="he-IL"/>
              </w:rPr>
              <w:t xml:space="preserve">Σύνολο Εξόδων </w:t>
            </w:r>
            <w:r w:rsidRPr="00ED3124">
              <w:rPr>
                <w:rFonts w:ascii="Calibri" w:hAnsi="Calibri" w:cs="Calibri"/>
                <w:b/>
                <w:bCs/>
                <w:sz w:val="18"/>
                <w:szCs w:val="18"/>
                <w:u w:val="single"/>
                <w:lang w:eastAsia="el-GR" w:bidi="he-IL"/>
              </w:rPr>
              <w:t>μείον</w:t>
            </w:r>
            <w:r w:rsidRPr="00ED3124">
              <w:rPr>
                <w:rFonts w:ascii="Calibri" w:hAnsi="Calibri" w:cs="Calibri"/>
                <w:b/>
                <w:bCs/>
                <w:sz w:val="18"/>
                <w:szCs w:val="18"/>
                <w:lang w:eastAsia="el-GR" w:bidi="he-IL"/>
              </w:rPr>
              <w:t xml:space="preserve"> (20/85)</w:t>
            </w:r>
          </w:p>
        </w:tc>
        <w:tc>
          <w:tcPr>
            <w:tcW w:w="12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2.555.000,00</w:t>
            </w:r>
          </w:p>
        </w:tc>
        <w:tc>
          <w:tcPr>
            <w:tcW w:w="108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663.388,03</w:t>
            </w:r>
          </w:p>
        </w:tc>
        <w:tc>
          <w:tcPr>
            <w:tcW w:w="92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6.000,00</w:t>
            </w:r>
          </w:p>
        </w:tc>
        <w:tc>
          <w:tcPr>
            <w:tcW w:w="11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184.710,40</w:t>
            </w:r>
          </w:p>
        </w:tc>
        <w:tc>
          <w:tcPr>
            <w:tcW w:w="100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88.245,05</w:t>
            </w:r>
          </w:p>
        </w:tc>
        <w:tc>
          <w:tcPr>
            <w:tcW w:w="1140" w:type="dxa"/>
            <w:tcBorders>
              <w:top w:val="nil"/>
              <w:left w:val="nil"/>
              <w:bottom w:val="single" w:sz="4" w:space="0" w:color="000000"/>
              <w:right w:val="single" w:sz="4" w:space="0" w:color="000000"/>
            </w:tcBorders>
            <w:shd w:val="clear" w:color="auto" w:fill="auto"/>
            <w:noWrap/>
            <w:vAlign w:val="center"/>
            <w:hideMark/>
          </w:tcPr>
          <w:p w:rsidR="00A873E0" w:rsidRPr="00ED3124" w:rsidRDefault="00A873E0" w:rsidP="00A873E0">
            <w:pPr>
              <w:jc w:val="right"/>
              <w:rPr>
                <w:rFonts w:ascii="Calibri" w:hAnsi="Calibri" w:cs="Calibri"/>
                <w:b/>
                <w:bCs/>
                <w:sz w:val="18"/>
                <w:szCs w:val="18"/>
                <w:lang w:eastAsia="el-GR" w:bidi="he-IL"/>
              </w:rPr>
            </w:pPr>
            <w:r w:rsidRPr="00ED3124">
              <w:rPr>
                <w:rFonts w:ascii="Calibri" w:hAnsi="Calibri" w:cs="Calibri"/>
                <w:b/>
                <w:bCs/>
                <w:sz w:val="18"/>
                <w:szCs w:val="18"/>
                <w:lang w:eastAsia="el-GR" w:bidi="he-IL"/>
              </w:rPr>
              <w:t>3.497.343,48</w:t>
            </w:r>
          </w:p>
        </w:tc>
      </w:tr>
    </w:tbl>
    <w:p w:rsidR="00A873E0" w:rsidRDefault="00A873E0" w:rsidP="00A873E0">
      <w:pPr>
        <w:spacing w:before="11"/>
        <w:ind w:left="1591"/>
        <w:rPr>
          <w:rFonts w:ascii="Calibri" w:eastAsia="Calibri" w:hAnsi="Calibri" w:cs="Calibri"/>
          <w:b/>
          <w:i/>
        </w:rPr>
      </w:pPr>
    </w:p>
    <w:p w:rsidR="00A873E0" w:rsidRPr="00B97FDB" w:rsidRDefault="00A873E0" w:rsidP="00A873E0">
      <w:pPr>
        <w:spacing w:line="200" w:lineRule="exact"/>
      </w:pPr>
    </w:p>
    <w:p w:rsidR="00A873E0" w:rsidRPr="00B97FDB" w:rsidRDefault="00A873E0" w:rsidP="00A873E0">
      <w:pPr>
        <w:spacing w:line="200" w:lineRule="exact"/>
      </w:pPr>
    </w:p>
    <w:p w:rsidR="00A873E0" w:rsidRPr="00863A5E" w:rsidRDefault="00A873E0" w:rsidP="00A873E0">
      <w:pPr>
        <w:spacing w:before="11"/>
        <w:ind w:left="2823" w:right="2869"/>
        <w:jc w:val="center"/>
        <w:rPr>
          <w:rFonts w:ascii="Calibri" w:eastAsia="Calibri" w:hAnsi="Calibri" w:cs="Calibri"/>
        </w:rPr>
      </w:pPr>
      <w:r w:rsidRPr="00863A5E">
        <w:rPr>
          <w:rFonts w:ascii="Calibri" w:eastAsia="Calibri" w:hAnsi="Calibri" w:cs="Calibri"/>
          <w:b/>
          <w:i/>
        </w:rPr>
        <w:t>Κ</w:t>
      </w:r>
      <w:r w:rsidRPr="00863A5E">
        <w:rPr>
          <w:rFonts w:ascii="Calibri" w:eastAsia="Calibri" w:hAnsi="Calibri" w:cs="Calibri"/>
          <w:b/>
          <w:i/>
          <w:spacing w:val="-1"/>
        </w:rPr>
        <w:t>ατ</w:t>
      </w:r>
      <w:r w:rsidRPr="00863A5E">
        <w:rPr>
          <w:rFonts w:ascii="Calibri" w:eastAsia="Calibri" w:hAnsi="Calibri" w:cs="Calibri"/>
          <w:b/>
          <w:i/>
        </w:rPr>
        <w:t>ό</w:t>
      </w:r>
      <w:r w:rsidRPr="00863A5E">
        <w:rPr>
          <w:rFonts w:ascii="Calibri" w:eastAsia="Calibri" w:hAnsi="Calibri" w:cs="Calibri"/>
          <w:b/>
          <w:i/>
          <w:spacing w:val="1"/>
        </w:rPr>
        <w:t>π</w:t>
      </w:r>
      <w:r w:rsidRPr="00863A5E">
        <w:rPr>
          <w:rFonts w:ascii="Calibri" w:eastAsia="Calibri" w:hAnsi="Calibri" w:cs="Calibri"/>
          <w:b/>
          <w:i/>
          <w:spacing w:val="-4"/>
        </w:rPr>
        <w:t>ι</w:t>
      </w:r>
      <w:r w:rsidRPr="00863A5E">
        <w:rPr>
          <w:rFonts w:ascii="Calibri" w:eastAsia="Calibri" w:hAnsi="Calibri" w:cs="Calibri"/>
          <w:b/>
          <w:i/>
        </w:rPr>
        <w:t xml:space="preserve">ν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 xml:space="preserve">ν </w:t>
      </w:r>
      <w:r w:rsidRPr="00863A5E">
        <w:rPr>
          <w:rFonts w:ascii="Calibri" w:eastAsia="Calibri" w:hAnsi="Calibri" w:cs="Calibri"/>
          <w:b/>
          <w:i/>
          <w:spacing w:val="-1"/>
        </w:rPr>
        <w:t>α</w:t>
      </w:r>
      <w:r w:rsidRPr="00863A5E">
        <w:rPr>
          <w:rFonts w:ascii="Calibri" w:eastAsia="Calibri" w:hAnsi="Calibri" w:cs="Calibri"/>
          <w:b/>
          <w:i/>
        </w:rPr>
        <w:t>νωτέρω</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rPr>
        <w:t>έ</w:t>
      </w:r>
      <w:r w:rsidRPr="00863A5E">
        <w:rPr>
          <w:rFonts w:ascii="Calibri" w:eastAsia="Calibri" w:hAnsi="Calibri" w:cs="Calibri"/>
          <w:b/>
          <w:i/>
          <w:spacing w:val="-2"/>
        </w:rPr>
        <w:t>χ</w:t>
      </w:r>
      <w:r w:rsidRPr="00863A5E">
        <w:rPr>
          <w:rFonts w:ascii="Calibri" w:eastAsia="Calibri" w:hAnsi="Calibri" w:cs="Calibri"/>
          <w:b/>
          <w:i/>
        </w:rPr>
        <w:t>ο</w:t>
      </w:r>
      <w:r w:rsidRPr="00863A5E">
        <w:rPr>
          <w:rFonts w:ascii="Calibri" w:eastAsia="Calibri" w:hAnsi="Calibri" w:cs="Calibri"/>
          <w:b/>
          <w:i/>
          <w:spacing w:val="3"/>
        </w:rPr>
        <w:t>ν</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1"/>
        </w:rPr>
        <w:t xml:space="preserve"> </w:t>
      </w:r>
      <w:r w:rsidRPr="00863A5E">
        <w:rPr>
          <w:rFonts w:ascii="Calibri" w:eastAsia="Calibri" w:hAnsi="Calibri" w:cs="Calibri"/>
          <w:b/>
          <w:i/>
        </w:rPr>
        <w:t>υπό</w:t>
      </w:r>
      <w:r w:rsidRPr="00863A5E">
        <w:rPr>
          <w:rFonts w:ascii="Calibri" w:eastAsia="Calibri" w:hAnsi="Calibri" w:cs="Calibri"/>
          <w:b/>
          <w:i/>
          <w:spacing w:val="1"/>
        </w:rPr>
        <w:t>ψ</w:t>
      </w:r>
      <w:r w:rsidRPr="00863A5E">
        <w:rPr>
          <w:rFonts w:ascii="Calibri" w:eastAsia="Calibri" w:hAnsi="Calibri" w:cs="Calibri"/>
          <w:b/>
          <w:i/>
        </w:rPr>
        <w:t>η</w:t>
      </w:r>
    </w:p>
    <w:p w:rsidR="00A873E0" w:rsidRPr="00863A5E" w:rsidRDefault="00A873E0" w:rsidP="00A873E0">
      <w:pPr>
        <w:spacing w:before="7" w:line="260" w:lineRule="exact"/>
        <w:rPr>
          <w:sz w:val="26"/>
          <w:szCs w:val="26"/>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t>1)</w:t>
      </w:r>
      <w:r w:rsidRPr="00863A5E">
        <w:rPr>
          <w:rFonts w:ascii="Calibri" w:eastAsia="Calibri" w:hAnsi="Calibri" w:cs="Calibri"/>
          <w:i/>
          <w:spacing w:val="1"/>
        </w:rPr>
        <w:t xml:space="preserve"> </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spacing w:val="-1"/>
        </w:rPr>
        <w:t>ά</w:t>
      </w:r>
      <w:r w:rsidRPr="00863A5E">
        <w:rPr>
          <w:rFonts w:ascii="Calibri" w:eastAsia="Calibri" w:hAnsi="Calibri" w:cs="Calibri"/>
          <w:i/>
        </w:rPr>
        <w:t>ρ</w:t>
      </w:r>
      <w:r w:rsidRPr="00863A5E">
        <w:rPr>
          <w:rFonts w:ascii="Calibri" w:eastAsia="Calibri" w:hAnsi="Calibri" w:cs="Calibri"/>
          <w:i/>
          <w:spacing w:val="-2"/>
        </w:rPr>
        <w:t>θ</w:t>
      </w:r>
      <w:r w:rsidRPr="00863A5E">
        <w:rPr>
          <w:rFonts w:ascii="Calibri" w:eastAsia="Calibri" w:hAnsi="Calibri" w:cs="Calibri"/>
          <w:i/>
        </w:rPr>
        <w:t xml:space="preserve">ρο </w:t>
      </w:r>
      <w:r w:rsidRPr="00863A5E">
        <w:rPr>
          <w:rFonts w:ascii="Calibri" w:eastAsia="Calibri" w:hAnsi="Calibri" w:cs="Calibri"/>
          <w:i/>
          <w:spacing w:val="1"/>
        </w:rPr>
        <w:t>2</w:t>
      </w:r>
      <w:r w:rsidRPr="00863A5E">
        <w:rPr>
          <w:rFonts w:ascii="Calibri" w:eastAsia="Calibri" w:hAnsi="Calibri" w:cs="Calibri"/>
          <w:i/>
        </w:rPr>
        <w:t>5</w:t>
      </w:r>
      <w:r w:rsidRPr="00863A5E">
        <w:rPr>
          <w:rFonts w:ascii="Calibri" w:eastAsia="Calibri" w:hAnsi="Calibri" w:cs="Calibri"/>
          <w:i/>
          <w:spacing w:val="1"/>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ρ.12</w:t>
      </w:r>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spacing w:val="-1"/>
        </w:rPr>
        <w:t>ο</w:t>
      </w:r>
      <w:r w:rsidRPr="00863A5E">
        <w:rPr>
          <w:rFonts w:ascii="Calibri" w:eastAsia="Calibri" w:hAnsi="Calibri" w:cs="Calibri"/>
          <w:i/>
        </w:rPr>
        <w:t>υ Ν</w:t>
      </w:r>
      <w:r w:rsidRPr="00863A5E">
        <w:rPr>
          <w:rFonts w:ascii="Calibri" w:eastAsia="Calibri" w:hAnsi="Calibri" w:cs="Calibri"/>
          <w:i/>
          <w:spacing w:val="-1"/>
        </w:rPr>
        <w:t>.</w:t>
      </w:r>
      <w:r w:rsidRPr="00863A5E">
        <w:rPr>
          <w:rFonts w:ascii="Calibri" w:eastAsia="Calibri" w:hAnsi="Calibri" w:cs="Calibri"/>
          <w:i/>
        </w:rPr>
        <w:t>1</w:t>
      </w:r>
      <w:r w:rsidRPr="00863A5E">
        <w:rPr>
          <w:rFonts w:ascii="Calibri" w:eastAsia="Calibri" w:hAnsi="Calibri" w:cs="Calibri"/>
          <w:i/>
          <w:spacing w:val="1"/>
        </w:rPr>
        <w:t>8</w:t>
      </w:r>
      <w:r w:rsidRPr="00863A5E">
        <w:rPr>
          <w:rFonts w:ascii="Calibri" w:eastAsia="Calibri" w:hAnsi="Calibri" w:cs="Calibri"/>
          <w:i/>
        </w:rPr>
        <w:t>2</w:t>
      </w:r>
      <w:r w:rsidRPr="00863A5E">
        <w:rPr>
          <w:rFonts w:ascii="Calibri" w:eastAsia="Calibri" w:hAnsi="Calibri" w:cs="Calibri"/>
          <w:i/>
          <w:spacing w:val="1"/>
        </w:rPr>
        <w:t>8</w:t>
      </w:r>
      <w:r w:rsidRPr="00863A5E">
        <w:rPr>
          <w:rFonts w:ascii="Calibri" w:eastAsia="Calibri" w:hAnsi="Calibri" w:cs="Calibri"/>
          <w:i/>
        </w:rPr>
        <w:t>/</w:t>
      </w:r>
      <w:r w:rsidRPr="00863A5E">
        <w:rPr>
          <w:rFonts w:ascii="Calibri" w:eastAsia="Calibri" w:hAnsi="Calibri" w:cs="Calibri"/>
          <w:i/>
          <w:spacing w:val="1"/>
        </w:rPr>
        <w:t>8</w:t>
      </w:r>
      <w:r w:rsidRPr="00863A5E">
        <w:rPr>
          <w:rFonts w:ascii="Calibri" w:eastAsia="Calibri" w:hAnsi="Calibri" w:cs="Calibri"/>
          <w:i/>
        </w:rPr>
        <w:t>9</w:t>
      </w:r>
    </w:p>
    <w:p w:rsidR="00A873E0" w:rsidRPr="00863A5E" w:rsidRDefault="00A873E0" w:rsidP="00A873E0">
      <w:pPr>
        <w:spacing w:before="6" w:line="140" w:lineRule="exact"/>
        <w:rPr>
          <w:sz w:val="14"/>
          <w:szCs w:val="14"/>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t>2)</w:t>
      </w:r>
      <w:r w:rsidRPr="00863A5E">
        <w:rPr>
          <w:rFonts w:ascii="Calibri" w:eastAsia="Calibri" w:hAnsi="Calibri" w:cs="Calibri"/>
          <w:i/>
          <w:spacing w:val="1"/>
        </w:rPr>
        <w:t xml:space="preserve"> </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spacing w:val="-1"/>
        </w:rPr>
        <w:t>Ν</w:t>
      </w:r>
      <w:r w:rsidRPr="00863A5E">
        <w:rPr>
          <w:rFonts w:ascii="Calibri" w:eastAsia="Calibri" w:hAnsi="Calibri" w:cs="Calibri"/>
          <w:i/>
        </w:rPr>
        <w:t>.2</w:t>
      </w:r>
      <w:r w:rsidRPr="00863A5E">
        <w:rPr>
          <w:rFonts w:ascii="Calibri" w:eastAsia="Calibri" w:hAnsi="Calibri" w:cs="Calibri"/>
          <w:i/>
          <w:spacing w:val="1"/>
        </w:rPr>
        <w:t>5</w:t>
      </w:r>
      <w:r w:rsidRPr="00863A5E">
        <w:rPr>
          <w:rFonts w:ascii="Calibri" w:eastAsia="Calibri" w:hAnsi="Calibri" w:cs="Calibri"/>
          <w:i/>
        </w:rPr>
        <w:t>/</w:t>
      </w:r>
      <w:r w:rsidRPr="00863A5E">
        <w:rPr>
          <w:rFonts w:ascii="Calibri" w:eastAsia="Calibri" w:hAnsi="Calibri" w:cs="Calibri"/>
          <w:i/>
          <w:spacing w:val="1"/>
        </w:rPr>
        <w:t>7</w:t>
      </w:r>
      <w:r w:rsidRPr="00863A5E">
        <w:rPr>
          <w:rFonts w:ascii="Calibri" w:eastAsia="Calibri" w:hAnsi="Calibri" w:cs="Calibri"/>
          <w:i/>
        </w:rPr>
        <w:t>5</w:t>
      </w:r>
      <w:r w:rsidRPr="00863A5E">
        <w:rPr>
          <w:rFonts w:ascii="Calibri" w:eastAsia="Calibri" w:hAnsi="Calibri" w:cs="Calibri"/>
          <w:i/>
          <w:spacing w:val="-1"/>
        </w:rPr>
        <w:t xml:space="preserve"> ό</w:t>
      </w:r>
      <w:r w:rsidRPr="00863A5E">
        <w:rPr>
          <w:rFonts w:ascii="Calibri" w:eastAsia="Calibri" w:hAnsi="Calibri" w:cs="Calibri"/>
          <w:i/>
          <w:spacing w:val="-3"/>
        </w:rPr>
        <w:t>π</w:t>
      </w:r>
      <w:r w:rsidRPr="00863A5E">
        <w:rPr>
          <w:rFonts w:ascii="Calibri" w:eastAsia="Calibri" w:hAnsi="Calibri" w:cs="Calibri"/>
          <w:i/>
          <w:spacing w:val="1"/>
        </w:rPr>
        <w:t>ω</w:t>
      </w:r>
      <w:r w:rsidRPr="00863A5E">
        <w:rPr>
          <w:rFonts w:ascii="Calibri" w:eastAsia="Calibri" w:hAnsi="Calibri" w:cs="Calibri"/>
          <w:i/>
        </w:rPr>
        <w:t xml:space="preserve">ς </w:t>
      </w:r>
      <w:r w:rsidRPr="00863A5E">
        <w:rPr>
          <w:rFonts w:ascii="Calibri" w:eastAsia="Calibri" w:hAnsi="Calibri" w:cs="Calibri"/>
          <w:i/>
          <w:spacing w:val="1"/>
        </w:rPr>
        <w:t>τ</w:t>
      </w:r>
      <w:r w:rsidRPr="00863A5E">
        <w:rPr>
          <w:rFonts w:ascii="Calibri" w:eastAsia="Calibri" w:hAnsi="Calibri" w:cs="Calibri"/>
          <w:i/>
        </w:rPr>
        <w:t>ρο</w:t>
      </w:r>
      <w:r w:rsidRPr="00863A5E">
        <w:rPr>
          <w:rFonts w:ascii="Calibri" w:eastAsia="Calibri" w:hAnsi="Calibri" w:cs="Calibri"/>
          <w:i/>
          <w:spacing w:val="-4"/>
        </w:rPr>
        <w:t>π</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οι</w:t>
      </w:r>
      <w:r w:rsidRPr="00863A5E">
        <w:rPr>
          <w:rFonts w:ascii="Calibri" w:eastAsia="Calibri" w:hAnsi="Calibri" w:cs="Calibri"/>
          <w:i/>
          <w:spacing w:val="1"/>
        </w:rPr>
        <w:t>ή</w:t>
      </w:r>
      <w:r w:rsidRPr="00863A5E">
        <w:rPr>
          <w:rFonts w:ascii="Calibri" w:eastAsia="Calibri" w:hAnsi="Calibri" w:cs="Calibri"/>
          <w:i/>
        </w:rPr>
        <w:t>θ</w:t>
      </w:r>
      <w:r w:rsidRPr="00863A5E">
        <w:rPr>
          <w:rFonts w:ascii="Calibri" w:eastAsia="Calibri" w:hAnsi="Calibri" w:cs="Calibri"/>
          <w:i/>
          <w:spacing w:val="1"/>
        </w:rPr>
        <w:t>η</w:t>
      </w:r>
      <w:r w:rsidRPr="00863A5E">
        <w:rPr>
          <w:rFonts w:ascii="Calibri" w:eastAsia="Calibri" w:hAnsi="Calibri" w:cs="Calibri"/>
          <w:i/>
          <w:spacing w:val="-4"/>
        </w:rPr>
        <w:t>κ</w:t>
      </w:r>
      <w:r w:rsidRPr="00863A5E">
        <w:rPr>
          <w:rFonts w:ascii="Calibri" w:eastAsia="Calibri" w:hAnsi="Calibri" w:cs="Calibri"/>
          <w:i/>
        </w:rPr>
        <w:t>ε</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ι</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3"/>
        </w:rPr>
        <w:t>ύ</w:t>
      </w:r>
      <w:r w:rsidRPr="00863A5E">
        <w:rPr>
          <w:rFonts w:ascii="Calibri" w:eastAsia="Calibri" w:hAnsi="Calibri" w:cs="Calibri"/>
          <w:i/>
          <w:spacing w:val="1"/>
        </w:rPr>
        <w:t>ε</w:t>
      </w:r>
      <w:r w:rsidRPr="00863A5E">
        <w:rPr>
          <w:rFonts w:ascii="Calibri" w:eastAsia="Calibri" w:hAnsi="Calibri" w:cs="Calibri"/>
          <w:i/>
        </w:rPr>
        <w:t>ι</w:t>
      </w:r>
    </w:p>
    <w:p w:rsidR="00A873E0" w:rsidRPr="00863A5E" w:rsidRDefault="00A873E0" w:rsidP="00A873E0">
      <w:pPr>
        <w:spacing w:before="6" w:line="140" w:lineRule="exact"/>
        <w:rPr>
          <w:sz w:val="14"/>
          <w:szCs w:val="14"/>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t>3)</w:t>
      </w:r>
      <w:r w:rsidRPr="00863A5E">
        <w:rPr>
          <w:rFonts w:ascii="Calibri" w:eastAsia="Calibri" w:hAnsi="Calibri" w:cs="Calibri"/>
          <w:i/>
          <w:spacing w:val="1"/>
        </w:rPr>
        <w:t xml:space="preserve"> </w:t>
      </w:r>
      <w:r w:rsidRPr="00863A5E">
        <w:rPr>
          <w:rFonts w:ascii="Calibri" w:eastAsia="Calibri" w:hAnsi="Calibri" w:cs="Calibri"/>
          <w:i/>
          <w:spacing w:val="-21"/>
        </w:rPr>
        <w:t>Τ</w:t>
      </w:r>
      <w:r w:rsidRPr="00863A5E">
        <w:rPr>
          <w:rFonts w:ascii="Calibri" w:eastAsia="Calibri" w:hAnsi="Calibri" w:cs="Calibri"/>
          <w:i/>
        </w:rPr>
        <w:t xml:space="preserve">ο </w:t>
      </w:r>
      <w:r w:rsidRPr="00863A5E">
        <w:rPr>
          <w:rFonts w:ascii="Calibri" w:eastAsia="Calibri" w:hAnsi="Calibri" w:cs="Calibri"/>
          <w:i/>
          <w:spacing w:val="-1"/>
        </w:rPr>
        <w:t>ά</w:t>
      </w:r>
      <w:r w:rsidRPr="00863A5E">
        <w:rPr>
          <w:rFonts w:ascii="Calibri" w:eastAsia="Calibri" w:hAnsi="Calibri" w:cs="Calibri"/>
          <w:i/>
        </w:rPr>
        <w:t>ρ</w:t>
      </w:r>
      <w:r w:rsidRPr="00863A5E">
        <w:rPr>
          <w:rFonts w:ascii="Calibri" w:eastAsia="Calibri" w:hAnsi="Calibri" w:cs="Calibri"/>
          <w:i/>
          <w:spacing w:val="-2"/>
        </w:rPr>
        <w:t>θ</w:t>
      </w:r>
      <w:r w:rsidRPr="00863A5E">
        <w:rPr>
          <w:rFonts w:ascii="Calibri" w:eastAsia="Calibri" w:hAnsi="Calibri" w:cs="Calibri"/>
          <w:i/>
        </w:rPr>
        <w:t xml:space="preserve">ρο </w:t>
      </w:r>
      <w:r w:rsidRPr="00863A5E">
        <w:rPr>
          <w:rFonts w:ascii="Calibri" w:eastAsia="Calibri" w:hAnsi="Calibri" w:cs="Calibri"/>
          <w:i/>
          <w:spacing w:val="1"/>
        </w:rPr>
        <w:t>1</w:t>
      </w:r>
      <w:r w:rsidRPr="00863A5E">
        <w:rPr>
          <w:rFonts w:ascii="Calibri" w:eastAsia="Calibri" w:hAnsi="Calibri" w:cs="Calibri"/>
          <w:i/>
        </w:rPr>
        <w:t>85</w:t>
      </w:r>
      <w:r w:rsidRPr="00863A5E">
        <w:rPr>
          <w:rFonts w:ascii="Calibri" w:eastAsia="Calibri" w:hAnsi="Calibri" w:cs="Calibri"/>
          <w:i/>
          <w:spacing w:val="2"/>
        </w:rPr>
        <w:t xml:space="preserve"> </w:t>
      </w:r>
      <w:r w:rsidRPr="00863A5E">
        <w:rPr>
          <w:rFonts w:ascii="Calibri" w:eastAsia="Calibri" w:hAnsi="Calibri" w:cs="Calibri"/>
          <w:i/>
        </w:rPr>
        <w:t>του Ν</w:t>
      </w:r>
      <w:r w:rsidRPr="00863A5E">
        <w:rPr>
          <w:rFonts w:ascii="Calibri" w:eastAsia="Calibri" w:hAnsi="Calibri" w:cs="Calibri"/>
          <w:i/>
          <w:spacing w:val="-1"/>
        </w:rPr>
        <w:t>.</w:t>
      </w:r>
      <w:r w:rsidRPr="00863A5E">
        <w:rPr>
          <w:rFonts w:ascii="Calibri" w:eastAsia="Calibri" w:hAnsi="Calibri" w:cs="Calibri"/>
          <w:i/>
          <w:spacing w:val="-2"/>
        </w:rPr>
        <w:t>4</w:t>
      </w:r>
      <w:r w:rsidRPr="00863A5E">
        <w:rPr>
          <w:rFonts w:ascii="Calibri" w:eastAsia="Calibri" w:hAnsi="Calibri" w:cs="Calibri"/>
          <w:i/>
        </w:rPr>
        <w:t>5</w:t>
      </w:r>
      <w:r w:rsidRPr="00863A5E">
        <w:rPr>
          <w:rFonts w:ascii="Calibri" w:eastAsia="Calibri" w:hAnsi="Calibri" w:cs="Calibri"/>
          <w:i/>
          <w:spacing w:val="1"/>
        </w:rPr>
        <w:t>5</w:t>
      </w:r>
      <w:r w:rsidRPr="00863A5E">
        <w:rPr>
          <w:rFonts w:ascii="Calibri" w:eastAsia="Calibri" w:hAnsi="Calibri" w:cs="Calibri"/>
          <w:i/>
        </w:rPr>
        <w:t>5</w:t>
      </w:r>
      <w:r w:rsidRPr="00863A5E">
        <w:rPr>
          <w:rFonts w:ascii="Calibri" w:eastAsia="Calibri" w:hAnsi="Calibri" w:cs="Calibri"/>
          <w:i/>
          <w:spacing w:val="1"/>
        </w:rPr>
        <w:t>/</w:t>
      </w:r>
      <w:r w:rsidRPr="00863A5E">
        <w:rPr>
          <w:rFonts w:ascii="Calibri" w:eastAsia="Calibri" w:hAnsi="Calibri" w:cs="Calibri"/>
          <w:i/>
          <w:spacing w:val="-2"/>
        </w:rPr>
        <w:t>1</w:t>
      </w:r>
      <w:r w:rsidRPr="00863A5E">
        <w:rPr>
          <w:rFonts w:ascii="Calibri" w:eastAsia="Calibri" w:hAnsi="Calibri" w:cs="Calibri"/>
          <w:i/>
        </w:rPr>
        <w:t>8</w:t>
      </w:r>
    </w:p>
    <w:p w:rsidR="00A873E0" w:rsidRPr="00863A5E" w:rsidRDefault="00A873E0" w:rsidP="00A873E0">
      <w:pPr>
        <w:spacing w:before="6" w:line="140" w:lineRule="exact"/>
        <w:rPr>
          <w:sz w:val="14"/>
          <w:szCs w:val="14"/>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t>4)</w:t>
      </w:r>
      <w:r w:rsidRPr="00863A5E">
        <w:rPr>
          <w:rFonts w:ascii="Calibri" w:eastAsia="Calibri" w:hAnsi="Calibri" w:cs="Calibri"/>
          <w:i/>
          <w:spacing w:val="1"/>
        </w:rPr>
        <w:t xml:space="preserve"> </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spacing w:val="-1"/>
        </w:rPr>
        <w:t>ά</w:t>
      </w:r>
      <w:r w:rsidRPr="00863A5E">
        <w:rPr>
          <w:rFonts w:ascii="Calibri" w:eastAsia="Calibri" w:hAnsi="Calibri" w:cs="Calibri"/>
          <w:i/>
        </w:rPr>
        <w:t>ρ</w:t>
      </w:r>
      <w:r w:rsidRPr="00863A5E">
        <w:rPr>
          <w:rFonts w:ascii="Calibri" w:eastAsia="Calibri" w:hAnsi="Calibri" w:cs="Calibri"/>
          <w:i/>
          <w:spacing w:val="-2"/>
        </w:rPr>
        <w:t>θ</w:t>
      </w:r>
      <w:r w:rsidRPr="00863A5E">
        <w:rPr>
          <w:rFonts w:ascii="Calibri" w:eastAsia="Calibri" w:hAnsi="Calibri" w:cs="Calibri"/>
          <w:i/>
        </w:rPr>
        <w:t xml:space="preserve">ρο </w:t>
      </w:r>
      <w:r w:rsidRPr="00863A5E">
        <w:rPr>
          <w:rFonts w:ascii="Calibri" w:eastAsia="Calibri" w:hAnsi="Calibri" w:cs="Calibri"/>
          <w:i/>
          <w:spacing w:val="1"/>
        </w:rPr>
        <w:t>4</w:t>
      </w:r>
      <w:r w:rsidRPr="00863A5E">
        <w:rPr>
          <w:rFonts w:ascii="Calibri" w:eastAsia="Calibri" w:hAnsi="Calibri" w:cs="Calibri"/>
          <w:i/>
        </w:rPr>
        <w:t>3</w:t>
      </w:r>
      <w:r w:rsidRPr="00863A5E">
        <w:rPr>
          <w:rFonts w:ascii="Calibri" w:eastAsia="Calibri" w:hAnsi="Calibri" w:cs="Calibri"/>
          <w:i/>
          <w:spacing w:val="2"/>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 xml:space="preserve">ρ.1α </w:t>
      </w:r>
      <w:r w:rsidRPr="00863A5E">
        <w:rPr>
          <w:rFonts w:ascii="Calibri" w:eastAsia="Calibri" w:hAnsi="Calibri" w:cs="Calibri"/>
          <w:i/>
          <w:spacing w:val="-2"/>
        </w:rPr>
        <w:t>τ</w:t>
      </w:r>
      <w:r w:rsidRPr="00863A5E">
        <w:rPr>
          <w:rFonts w:ascii="Calibri" w:eastAsia="Calibri" w:hAnsi="Calibri" w:cs="Calibri"/>
          <w:i/>
          <w:spacing w:val="-1"/>
        </w:rPr>
        <w:t>ο</w:t>
      </w:r>
      <w:r w:rsidRPr="00863A5E">
        <w:rPr>
          <w:rFonts w:ascii="Calibri" w:eastAsia="Calibri" w:hAnsi="Calibri" w:cs="Calibri"/>
          <w:i/>
        </w:rPr>
        <w:t>υ Ν. 3</w:t>
      </w:r>
      <w:r w:rsidRPr="00863A5E">
        <w:rPr>
          <w:rFonts w:ascii="Calibri" w:eastAsia="Calibri" w:hAnsi="Calibri" w:cs="Calibri"/>
          <w:i/>
          <w:spacing w:val="1"/>
        </w:rPr>
        <w:t>9</w:t>
      </w:r>
      <w:r w:rsidRPr="00863A5E">
        <w:rPr>
          <w:rFonts w:ascii="Calibri" w:eastAsia="Calibri" w:hAnsi="Calibri" w:cs="Calibri"/>
          <w:i/>
        </w:rPr>
        <w:t>7</w:t>
      </w:r>
      <w:r w:rsidRPr="00863A5E">
        <w:rPr>
          <w:rFonts w:ascii="Calibri" w:eastAsia="Calibri" w:hAnsi="Calibri" w:cs="Calibri"/>
          <w:i/>
          <w:spacing w:val="1"/>
        </w:rPr>
        <w:t>9</w:t>
      </w:r>
      <w:r w:rsidRPr="00863A5E">
        <w:rPr>
          <w:rFonts w:ascii="Calibri" w:eastAsia="Calibri" w:hAnsi="Calibri" w:cs="Calibri"/>
          <w:i/>
        </w:rPr>
        <w:t>/</w:t>
      </w:r>
      <w:r w:rsidRPr="00863A5E">
        <w:rPr>
          <w:rFonts w:ascii="Calibri" w:eastAsia="Calibri" w:hAnsi="Calibri" w:cs="Calibri"/>
          <w:i/>
          <w:spacing w:val="-1"/>
        </w:rPr>
        <w:t>2</w:t>
      </w:r>
      <w:r w:rsidRPr="00863A5E">
        <w:rPr>
          <w:rFonts w:ascii="Calibri" w:eastAsia="Calibri" w:hAnsi="Calibri" w:cs="Calibri"/>
          <w:i/>
        </w:rPr>
        <w:t>0</w:t>
      </w:r>
      <w:r w:rsidRPr="00863A5E">
        <w:rPr>
          <w:rFonts w:ascii="Calibri" w:eastAsia="Calibri" w:hAnsi="Calibri" w:cs="Calibri"/>
          <w:i/>
          <w:spacing w:val="1"/>
        </w:rPr>
        <w:t>1</w:t>
      </w:r>
      <w:r w:rsidRPr="00863A5E">
        <w:rPr>
          <w:rFonts w:ascii="Calibri" w:eastAsia="Calibri" w:hAnsi="Calibri" w:cs="Calibri"/>
          <w:i/>
        </w:rPr>
        <w:t>1</w:t>
      </w:r>
    </w:p>
    <w:p w:rsidR="00A873E0" w:rsidRPr="00863A5E" w:rsidRDefault="00A873E0" w:rsidP="00A873E0">
      <w:pPr>
        <w:spacing w:before="6" w:line="140" w:lineRule="exact"/>
        <w:rPr>
          <w:sz w:val="14"/>
          <w:szCs w:val="14"/>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lastRenderedPageBreak/>
        <w:t>5)</w:t>
      </w:r>
      <w:r w:rsidRPr="00863A5E">
        <w:rPr>
          <w:rFonts w:ascii="Calibri" w:eastAsia="Calibri" w:hAnsi="Calibri" w:cs="Calibri"/>
          <w:i/>
          <w:spacing w:val="1"/>
        </w:rPr>
        <w:t xml:space="preserve"> </w:t>
      </w:r>
      <w:r w:rsidRPr="00863A5E">
        <w:rPr>
          <w:rFonts w:ascii="Calibri" w:eastAsia="Calibri" w:hAnsi="Calibri" w:cs="Calibri"/>
          <w:i/>
        </w:rPr>
        <w:t>το</w:t>
      </w:r>
      <w:r w:rsidRPr="00863A5E">
        <w:rPr>
          <w:rFonts w:ascii="Calibri" w:eastAsia="Calibri" w:hAnsi="Calibri" w:cs="Calibri"/>
          <w:i/>
          <w:spacing w:val="1"/>
        </w:rPr>
        <w:t xml:space="preserve"> </w:t>
      </w:r>
      <w:r w:rsidRPr="00863A5E">
        <w:rPr>
          <w:rFonts w:ascii="Calibri" w:eastAsia="Calibri" w:hAnsi="Calibri" w:cs="Calibri"/>
          <w:i/>
          <w:spacing w:val="-1"/>
        </w:rPr>
        <w:t>ά</w:t>
      </w:r>
      <w:r w:rsidRPr="00863A5E">
        <w:rPr>
          <w:rFonts w:ascii="Calibri" w:eastAsia="Calibri" w:hAnsi="Calibri" w:cs="Calibri"/>
          <w:i/>
        </w:rPr>
        <w:t>ρ</w:t>
      </w:r>
      <w:r w:rsidRPr="00863A5E">
        <w:rPr>
          <w:rFonts w:ascii="Calibri" w:eastAsia="Calibri" w:hAnsi="Calibri" w:cs="Calibri"/>
          <w:i/>
          <w:spacing w:val="-2"/>
        </w:rPr>
        <w:t>θ</w:t>
      </w:r>
      <w:r w:rsidRPr="00863A5E">
        <w:rPr>
          <w:rFonts w:ascii="Calibri" w:eastAsia="Calibri" w:hAnsi="Calibri" w:cs="Calibri"/>
          <w:i/>
        </w:rPr>
        <w:t xml:space="preserve">ρο </w:t>
      </w:r>
      <w:r w:rsidRPr="00863A5E">
        <w:rPr>
          <w:rFonts w:ascii="Calibri" w:eastAsia="Calibri" w:hAnsi="Calibri" w:cs="Calibri"/>
          <w:i/>
          <w:spacing w:val="1"/>
        </w:rPr>
        <w:t>1</w:t>
      </w:r>
      <w:r w:rsidRPr="00863A5E">
        <w:rPr>
          <w:rFonts w:ascii="Calibri" w:eastAsia="Calibri" w:hAnsi="Calibri" w:cs="Calibri"/>
          <w:i/>
        </w:rPr>
        <w:t>1</w:t>
      </w:r>
      <w:r w:rsidRPr="00863A5E">
        <w:rPr>
          <w:rFonts w:ascii="Calibri" w:eastAsia="Calibri" w:hAnsi="Calibri" w:cs="Calibri"/>
          <w:i/>
          <w:spacing w:val="1"/>
        </w:rPr>
        <w:t xml:space="preserve"> </w:t>
      </w:r>
      <w:r w:rsidRPr="00863A5E">
        <w:rPr>
          <w:rFonts w:ascii="Calibri" w:eastAsia="Calibri" w:hAnsi="Calibri" w:cs="Calibri"/>
          <w:i/>
        </w:rPr>
        <w:t>του Ν</w:t>
      </w:r>
      <w:r w:rsidRPr="00863A5E">
        <w:rPr>
          <w:rFonts w:ascii="Calibri" w:eastAsia="Calibri" w:hAnsi="Calibri" w:cs="Calibri"/>
          <w:i/>
          <w:spacing w:val="-1"/>
        </w:rPr>
        <w:t>.</w:t>
      </w:r>
      <w:r w:rsidRPr="00863A5E">
        <w:rPr>
          <w:rFonts w:ascii="Calibri" w:eastAsia="Calibri" w:hAnsi="Calibri" w:cs="Calibri"/>
          <w:i/>
        </w:rPr>
        <w:t>4</w:t>
      </w:r>
      <w:r w:rsidRPr="00863A5E">
        <w:rPr>
          <w:rFonts w:ascii="Calibri" w:eastAsia="Calibri" w:hAnsi="Calibri" w:cs="Calibri"/>
          <w:i/>
          <w:spacing w:val="-1"/>
        </w:rPr>
        <w:t>6</w:t>
      </w:r>
      <w:r w:rsidRPr="00863A5E">
        <w:rPr>
          <w:rFonts w:ascii="Calibri" w:eastAsia="Calibri" w:hAnsi="Calibri" w:cs="Calibri"/>
          <w:i/>
        </w:rPr>
        <w:t>2</w:t>
      </w:r>
      <w:r w:rsidRPr="00863A5E">
        <w:rPr>
          <w:rFonts w:ascii="Calibri" w:eastAsia="Calibri" w:hAnsi="Calibri" w:cs="Calibri"/>
          <w:i/>
          <w:spacing w:val="1"/>
        </w:rPr>
        <w:t>3</w:t>
      </w:r>
      <w:r w:rsidRPr="00863A5E">
        <w:rPr>
          <w:rFonts w:ascii="Calibri" w:eastAsia="Calibri" w:hAnsi="Calibri" w:cs="Calibri"/>
          <w:i/>
        </w:rPr>
        <w:t>/</w:t>
      </w:r>
      <w:r w:rsidRPr="00863A5E">
        <w:rPr>
          <w:rFonts w:ascii="Calibri" w:eastAsia="Calibri" w:hAnsi="Calibri" w:cs="Calibri"/>
          <w:i/>
          <w:spacing w:val="1"/>
        </w:rPr>
        <w:t>1</w:t>
      </w:r>
      <w:r w:rsidRPr="00863A5E">
        <w:rPr>
          <w:rFonts w:ascii="Calibri" w:eastAsia="Calibri" w:hAnsi="Calibri" w:cs="Calibri"/>
          <w:i/>
        </w:rPr>
        <w:t>9</w:t>
      </w:r>
    </w:p>
    <w:p w:rsidR="00A873E0" w:rsidRPr="00863A5E" w:rsidRDefault="00A873E0" w:rsidP="00A873E0">
      <w:pPr>
        <w:spacing w:before="6" w:line="140" w:lineRule="exact"/>
        <w:rPr>
          <w:sz w:val="14"/>
          <w:szCs w:val="14"/>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t>6)</w:t>
      </w:r>
      <w:r w:rsidRPr="00863A5E">
        <w:rPr>
          <w:rFonts w:ascii="Calibri" w:eastAsia="Calibri" w:hAnsi="Calibri" w:cs="Calibri"/>
          <w:i/>
          <w:spacing w:val="1"/>
        </w:rPr>
        <w:t xml:space="preserve"> </w:t>
      </w:r>
      <w:r w:rsidRPr="00863A5E">
        <w:rPr>
          <w:rFonts w:ascii="Calibri" w:eastAsia="Calibri" w:hAnsi="Calibri" w:cs="Calibri"/>
          <w:i/>
        </w:rPr>
        <w:t>το</w:t>
      </w:r>
      <w:r w:rsidRPr="00863A5E">
        <w:rPr>
          <w:rFonts w:ascii="Calibri" w:eastAsia="Calibri" w:hAnsi="Calibri" w:cs="Calibri"/>
          <w:i/>
          <w:spacing w:val="1"/>
        </w:rPr>
        <w:t xml:space="preserve"> </w:t>
      </w:r>
      <w:proofErr w:type="spellStart"/>
      <w:r w:rsidRPr="00863A5E">
        <w:rPr>
          <w:rFonts w:ascii="Calibri" w:eastAsia="Calibri" w:hAnsi="Calibri" w:cs="Calibri"/>
          <w:i/>
          <w:spacing w:val="-1"/>
        </w:rPr>
        <w:t>ε</w:t>
      </w:r>
      <w:r w:rsidRPr="00863A5E">
        <w:rPr>
          <w:rFonts w:ascii="Calibri" w:eastAsia="Calibri" w:hAnsi="Calibri" w:cs="Calibri"/>
          <w:i/>
          <w:spacing w:val="1"/>
        </w:rPr>
        <w:t>γ</w:t>
      </w:r>
      <w:r w:rsidRPr="00863A5E">
        <w:rPr>
          <w:rFonts w:ascii="Calibri" w:eastAsia="Calibri" w:hAnsi="Calibri" w:cs="Calibri"/>
          <w:i/>
        </w:rPr>
        <w:t>γ</w:t>
      </w:r>
      <w:proofErr w:type="spellEnd"/>
      <w:r w:rsidRPr="00863A5E">
        <w:rPr>
          <w:rFonts w:ascii="Calibri" w:eastAsia="Calibri" w:hAnsi="Calibri" w:cs="Calibri"/>
          <w:i/>
          <w:spacing w:val="-1"/>
        </w:rPr>
        <w:t xml:space="preserve"> </w:t>
      </w:r>
      <w:r w:rsidRPr="00863A5E">
        <w:rPr>
          <w:rFonts w:ascii="Calibri" w:eastAsia="Calibri" w:hAnsi="Calibri" w:cs="Calibri"/>
          <w:i/>
        </w:rPr>
        <w:t>ΥΠΕΣΔ</w:t>
      </w:r>
      <w:r w:rsidRPr="00863A5E">
        <w:rPr>
          <w:rFonts w:ascii="Calibri" w:eastAsia="Calibri" w:hAnsi="Calibri" w:cs="Calibri"/>
          <w:i/>
          <w:spacing w:val="-1"/>
        </w:rPr>
        <w:t>Δ</w:t>
      </w:r>
      <w:r w:rsidRPr="00863A5E">
        <w:rPr>
          <w:rFonts w:ascii="Calibri" w:eastAsia="Calibri" w:hAnsi="Calibri" w:cs="Calibri"/>
          <w:i/>
        </w:rPr>
        <w:t>Α</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1"/>
        </w:rPr>
        <w:t>/</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spacing w:val="-2"/>
        </w:rPr>
        <w:t>7</w:t>
      </w:r>
      <w:r w:rsidRPr="00863A5E">
        <w:rPr>
          <w:rFonts w:ascii="Calibri" w:eastAsia="Calibri" w:hAnsi="Calibri" w:cs="Calibri"/>
          <w:i/>
        </w:rPr>
        <w:t>7</w:t>
      </w:r>
      <w:r w:rsidRPr="00863A5E">
        <w:rPr>
          <w:rFonts w:ascii="Calibri" w:eastAsia="Calibri" w:hAnsi="Calibri" w:cs="Calibri"/>
          <w:i/>
          <w:spacing w:val="1"/>
        </w:rPr>
        <w:t>/</w:t>
      </w:r>
      <w:r w:rsidRPr="00863A5E">
        <w:rPr>
          <w:rFonts w:ascii="Calibri" w:eastAsia="Calibri" w:hAnsi="Calibri" w:cs="Calibri"/>
          <w:i/>
        </w:rPr>
        <w:t>1</w:t>
      </w:r>
      <w:r w:rsidRPr="00863A5E">
        <w:rPr>
          <w:rFonts w:ascii="Calibri" w:eastAsia="Calibri" w:hAnsi="Calibri" w:cs="Calibri"/>
          <w:i/>
          <w:spacing w:val="1"/>
        </w:rPr>
        <w:t>4-1</w:t>
      </w:r>
      <w:r w:rsidRPr="00863A5E">
        <w:rPr>
          <w:rFonts w:ascii="Calibri" w:eastAsia="Calibri" w:hAnsi="Calibri" w:cs="Calibri"/>
          <w:i/>
          <w:spacing w:val="-1"/>
        </w:rPr>
        <w:t>-</w:t>
      </w:r>
      <w:r w:rsidRPr="00863A5E">
        <w:rPr>
          <w:rFonts w:ascii="Calibri" w:eastAsia="Calibri" w:hAnsi="Calibri" w:cs="Calibri"/>
          <w:i/>
          <w:spacing w:val="1"/>
        </w:rPr>
        <w:t>2005</w:t>
      </w:r>
    </w:p>
    <w:p w:rsidR="00A873E0" w:rsidRPr="00863A5E" w:rsidRDefault="00A873E0" w:rsidP="00A873E0">
      <w:pPr>
        <w:spacing w:before="6" w:line="140" w:lineRule="exact"/>
        <w:rPr>
          <w:sz w:val="14"/>
          <w:szCs w:val="14"/>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t>7)</w:t>
      </w:r>
      <w:r w:rsidRPr="00863A5E">
        <w:rPr>
          <w:rFonts w:ascii="Calibri" w:eastAsia="Calibri" w:hAnsi="Calibri" w:cs="Calibri"/>
          <w:i/>
          <w:spacing w:val="22"/>
        </w:rPr>
        <w:t xml:space="preserve"> </w:t>
      </w:r>
      <w:r w:rsidRPr="00863A5E">
        <w:rPr>
          <w:rFonts w:ascii="Calibri" w:eastAsia="Calibri" w:hAnsi="Calibri" w:cs="Calibri"/>
          <w:i/>
        </w:rPr>
        <w:t>τις</w:t>
      </w:r>
      <w:r w:rsidRPr="00863A5E">
        <w:rPr>
          <w:rFonts w:ascii="Calibri" w:eastAsia="Calibri" w:hAnsi="Calibri" w:cs="Calibri"/>
          <w:i/>
          <w:spacing w:val="22"/>
        </w:rPr>
        <w:t xml:space="preserve"> </w:t>
      </w:r>
      <w:r w:rsidRPr="00863A5E">
        <w:rPr>
          <w:rFonts w:ascii="Calibri" w:eastAsia="Calibri" w:hAnsi="Calibri" w:cs="Calibri"/>
          <w:i/>
          <w:spacing w:val="-1"/>
        </w:rPr>
        <w:t>δια</w:t>
      </w:r>
      <w:r w:rsidRPr="00863A5E">
        <w:rPr>
          <w:rFonts w:ascii="Calibri" w:eastAsia="Calibri" w:hAnsi="Calibri" w:cs="Calibri"/>
          <w:i/>
          <w:spacing w:val="-2"/>
        </w:rPr>
        <w:t>τ</w:t>
      </w:r>
      <w:r w:rsidRPr="00863A5E">
        <w:rPr>
          <w:rFonts w:ascii="Calibri" w:eastAsia="Calibri" w:hAnsi="Calibri" w:cs="Calibri"/>
          <w:i/>
          <w:spacing w:val="-1"/>
        </w:rPr>
        <w:t>άξ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ς</w:t>
      </w:r>
      <w:r w:rsidRPr="00863A5E">
        <w:rPr>
          <w:rFonts w:ascii="Calibri" w:eastAsia="Calibri" w:hAnsi="Calibri" w:cs="Calibri"/>
          <w:i/>
          <w:spacing w:val="2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23"/>
        </w:rPr>
        <w:t xml:space="preserve"> </w:t>
      </w:r>
      <w:r w:rsidRPr="00863A5E">
        <w:rPr>
          <w:rFonts w:ascii="Calibri" w:eastAsia="Calibri" w:hAnsi="Calibri" w:cs="Calibri"/>
          <w:i/>
          <w:spacing w:val="-1"/>
        </w:rPr>
        <w:t>ά</w:t>
      </w:r>
      <w:r w:rsidRPr="00863A5E">
        <w:rPr>
          <w:rFonts w:ascii="Calibri" w:eastAsia="Calibri" w:hAnsi="Calibri" w:cs="Calibri"/>
          <w:i/>
        </w:rPr>
        <w:t>ρθ.</w:t>
      </w:r>
      <w:r w:rsidRPr="00863A5E">
        <w:rPr>
          <w:rFonts w:ascii="Calibri" w:eastAsia="Calibri" w:hAnsi="Calibri" w:cs="Calibri"/>
          <w:i/>
          <w:spacing w:val="22"/>
        </w:rPr>
        <w:t xml:space="preserve"> </w:t>
      </w:r>
      <w:r w:rsidRPr="00863A5E">
        <w:rPr>
          <w:rFonts w:ascii="Calibri" w:eastAsia="Calibri" w:hAnsi="Calibri" w:cs="Calibri"/>
          <w:i/>
        </w:rPr>
        <w:t>21</w:t>
      </w:r>
      <w:r w:rsidRPr="00863A5E">
        <w:rPr>
          <w:rFonts w:ascii="Calibri" w:eastAsia="Calibri" w:hAnsi="Calibri" w:cs="Calibri"/>
          <w:i/>
          <w:spacing w:val="2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1"/>
        </w:rPr>
        <w:t xml:space="preserve"> </w:t>
      </w:r>
      <w:r w:rsidRPr="00863A5E">
        <w:rPr>
          <w:rFonts w:ascii="Calibri" w:eastAsia="Calibri" w:hAnsi="Calibri" w:cs="Calibri"/>
          <w:i/>
        </w:rPr>
        <w:t>22</w:t>
      </w:r>
      <w:r w:rsidRPr="00863A5E">
        <w:rPr>
          <w:rFonts w:ascii="Calibri" w:eastAsia="Calibri" w:hAnsi="Calibri" w:cs="Calibri"/>
          <w:i/>
          <w:spacing w:val="21"/>
        </w:rPr>
        <w:t xml:space="preserve"> </w:t>
      </w:r>
      <w:r w:rsidRPr="00863A5E">
        <w:rPr>
          <w:rFonts w:ascii="Calibri" w:eastAsia="Calibri" w:hAnsi="Calibri" w:cs="Calibri"/>
          <w:i/>
        </w:rPr>
        <w:t>του</w:t>
      </w:r>
      <w:r w:rsidRPr="00863A5E">
        <w:rPr>
          <w:rFonts w:ascii="Calibri" w:eastAsia="Calibri" w:hAnsi="Calibri" w:cs="Calibri"/>
          <w:i/>
          <w:spacing w:val="22"/>
        </w:rPr>
        <w:t xml:space="preserve"> </w:t>
      </w:r>
      <w:r w:rsidRPr="00863A5E">
        <w:rPr>
          <w:rFonts w:ascii="Calibri" w:eastAsia="Calibri" w:hAnsi="Calibri" w:cs="Calibri"/>
          <w:i/>
          <w:spacing w:val="-3"/>
        </w:rPr>
        <w:t>Β</w:t>
      </w:r>
      <w:r w:rsidRPr="00863A5E">
        <w:rPr>
          <w:rFonts w:ascii="Calibri" w:eastAsia="Calibri" w:hAnsi="Calibri" w:cs="Calibri"/>
          <w:i/>
        </w:rPr>
        <w:t>Δ</w:t>
      </w:r>
      <w:r w:rsidRPr="00863A5E">
        <w:rPr>
          <w:rFonts w:ascii="Calibri" w:eastAsia="Calibri" w:hAnsi="Calibri" w:cs="Calibri"/>
          <w:i/>
          <w:spacing w:val="21"/>
        </w:rPr>
        <w:t xml:space="preserve"> </w:t>
      </w:r>
      <w:r w:rsidRPr="00863A5E">
        <w:rPr>
          <w:rFonts w:ascii="Calibri" w:eastAsia="Calibri" w:hAnsi="Calibri" w:cs="Calibri"/>
          <w:i/>
        </w:rPr>
        <w:t>2</w:t>
      </w:r>
      <w:r w:rsidRPr="00863A5E">
        <w:rPr>
          <w:rFonts w:ascii="Calibri" w:eastAsia="Calibri" w:hAnsi="Calibri" w:cs="Calibri"/>
          <w:i/>
          <w:spacing w:val="5"/>
        </w:rPr>
        <w:t>4</w:t>
      </w:r>
      <w:r w:rsidRPr="00863A5E">
        <w:rPr>
          <w:rFonts w:ascii="Calibri" w:eastAsia="Calibri" w:hAnsi="Calibri" w:cs="Calibri"/>
          <w:i/>
          <w:spacing w:val="-1"/>
        </w:rPr>
        <w:t>-</w:t>
      </w:r>
      <w:r w:rsidRPr="00863A5E">
        <w:rPr>
          <w:rFonts w:ascii="Calibri" w:eastAsia="Calibri" w:hAnsi="Calibri" w:cs="Calibri"/>
          <w:i/>
        </w:rPr>
        <w:t>9</w:t>
      </w:r>
      <w:r w:rsidRPr="00863A5E">
        <w:rPr>
          <w:rFonts w:ascii="Calibri" w:eastAsia="Calibri" w:hAnsi="Calibri" w:cs="Calibri"/>
          <w:i/>
          <w:spacing w:val="-1"/>
        </w:rPr>
        <w:t>/</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spacing w:val="-2"/>
        </w:rPr>
        <w:t>1</w:t>
      </w:r>
      <w:r w:rsidRPr="00863A5E">
        <w:rPr>
          <w:rFonts w:ascii="Calibri" w:eastAsia="Calibri" w:hAnsi="Calibri" w:cs="Calibri"/>
          <w:i/>
          <w:spacing w:val="1"/>
        </w:rPr>
        <w:t>0</w:t>
      </w:r>
      <w:r w:rsidRPr="00863A5E">
        <w:rPr>
          <w:rFonts w:ascii="Calibri" w:eastAsia="Calibri" w:hAnsi="Calibri" w:cs="Calibri"/>
          <w:i/>
        </w:rPr>
        <w:t>-</w:t>
      </w:r>
      <w:r w:rsidRPr="00863A5E">
        <w:rPr>
          <w:rFonts w:ascii="Calibri" w:eastAsia="Calibri" w:hAnsi="Calibri" w:cs="Calibri"/>
          <w:i/>
          <w:spacing w:val="21"/>
        </w:rPr>
        <w:t xml:space="preserve"> </w:t>
      </w:r>
      <w:r w:rsidRPr="00863A5E">
        <w:rPr>
          <w:rFonts w:ascii="Calibri" w:eastAsia="Calibri" w:hAnsi="Calibri" w:cs="Calibri"/>
          <w:i/>
        </w:rPr>
        <w:t>58</w:t>
      </w:r>
      <w:r w:rsidRPr="00863A5E">
        <w:rPr>
          <w:rFonts w:ascii="Calibri" w:eastAsia="Calibri" w:hAnsi="Calibri" w:cs="Calibri"/>
          <w:i/>
          <w:spacing w:val="21"/>
        </w:rPr>
        <w:t xml:space="preserve"> </w:t>
      </w:r>
      <w:r w:rsidRPr="00863A5E">
        <w:rPr>
          <w:rFonts w:ascii="Calibri" w:eastAsia="Calibri" w:hAnsi="Calibri" w:cs="Calibri"/>
          <w:i/>
        </w:rPr>
        <w:t>(</w:t>
      </w:r>
      <w:r w:rsidRPr="00863A5E">
        <w:rPr>
          <w:rFonts w:ascii="Calibri" w:eastAsia="Calibri" w:hAnsi="Calibri" w:cs="Calibri"/>
          <w:i/>
          <w:spacing w:val="-1"/>
        </w:rPr>
        <w:t>Φ</w:t>
      </w:r>
      <w:r w:rsidRPr="00863A5E">
        <w:rPr>
          <w:rFonts w:ascii="Calibri" w:eastAsia="Calibri" w:hAnsi="Calibri" w:cs="Calibri"/>
          <w:i/>
        </w:rPr>
        <w:t>ΕΚ</w:t>
      </w:r>
      <w:r w:rsidRPr="00863A5E">
        <w:rPr>
          <w:rFonts w:ascii="Calibri" w:eastAsia="Calibri" w:hAnsi="Calibri" w:cs="Calibri"/>
          <w:i/>
          <w:spacing w:val="23"/>
        </w:rPr>
        <w:t xml:space="preserve"> </w:t>
      </w:r>
      <w:r w:rsidRPr="00863A5E">
        <w:rPr>
          <w:rFonts w:ascii="Calibri" w:eastAsia="Calibri" w:hAnsi="Calibri" w:cs="Calibri"/>
          <w:i/>
        </w:rPr>
        <w:t>Α</w:t>
      </w:r>
      <w:r w:rsidRPr="00863A5E">
        <w:rPr>
          <w:rFonts w:ascii="Calibri" w:eastAsia="Calibri" w:hAnsi="Calibri" w:cs="Calibri"/>
          <w:i/>
          <w:spacing w:val="20"/>
        </w:rPr>
        <w:t xml:space="preserve"> </w:t>
      </w:r>
      <w:r w:rsidRPr="00863A5E">
        <w:rPr>
          <w:rFonts w:ascii="Calibri" w:eastAsia="Calibri" w:hAnsi="Calibri" w:cs="Calibri"/>
          <w:i/>
        </w:rPr>
        <w:t>1</w:t>
      </w:r>
      <w:r w:rsidRPr="00863A5E">
        <w:rPr>
          <w:rFonts w:ascii="Calibri" w:eastAsia="Calibri" w:hAnsi="Calibri" w:cs="Calibri"/>
          <w:i/>
          <w:spacing w:val="1"/>
        </w:rPr>
        <w:t>7</w:t>
      </w:r>
      <w:r w:rsidRPr="00863A5E">
        <w:rPr>
          <w:rFonts w:ascii="Calibri" w:eastAsia="Calibri" w:hAnsi="Calibri" w:cs="Calibri"/>
          <w:i/>
        </w:rPr>
        <w:t>1)</w:t>
      </w:r>
      <w:r w:rsidRPr="00863A5E">
        <w:rPr>
          <w:rFonts w:ascii="Calibri" w:eastAsia="Calibri" w:hAnsi="Calibri" w:cs="Calibri"/>
          <w:i/>
          <w:spacing w:val="22"/>
        </w:rPr>
        <w:t xml:space="preserve"> </w:t>
      </w:r>
      <w:r w:rsidRPr="00863A5E">
        <w:rPr>
          <w:rFonts w:ascii="Calibri" w:eastAsia="Calibri" w:hAnsi="Calibri" w:cs="Calibri"/>
          <w:i/>
          <w:spacing w:val="-11"/>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1"/>
        </w:rPr>
        <w:t xml:space="preserve"> </w:t>
      </w:r>
      <w:r w:rsidRPr="00863A5E">
        <w:rPr>
          <w:rFonts w:ascii="Calibri" w:eastAsia="Calibri" w:hAnsi="Calibri" w:cs="Calibri"/>
          <w:i/>
        </w:rPr>
        <w:t>του</w:t>
      </w:r>
      <w:r w:rsidRPr="00863A5E">
        <w:rPr>
          <w:rFonts w:ascii="Calibri" w:eastAsia="Calibri" w:hAnsi="Calibri" w:cs="Calibri"/>
          <w:i/>
          <w:spacing w:val="22"/>
        </w:rPr>
        <w:t xml:space="preserve"> </w:t>
      </w:r>
      <w:r w:rsidRPr="00863A5E">
        <w:rPr>
          <w:rFonts w:ascii="Calibri" w:eastAsia="Calibri" w:hAnsi="Calibri" w:cs="Calibri"/>
          <w:i/>
          <w:spacing w:val="-1"/>
        </w:rPr>
        <w:t>ά</w:t>
      </w:r>
      <w:r w:rsidRPr="00863A5E">
        <w:rPr>
          <w:rFonts w:ascii="Calibri" w:eastAsia="Calibri" w:hAnsi="Calibri" w:cs="Calibri"/>
          <w:i/>
        </w:rPr>
        <w:t>ρθ.</w:t>
      </w:r>
      <w:r w:rsidRPr="00863A5E">
        <w:rPr>
          <w:rFonts w:ascii="Calibri" w:eastAsia="Calibri" w:hAnsi="Calibri" w:cs="Calibri"/>
          <w:i/>
          <w:spacing w:val="22"/>
        </w:rPr>
        <w:t xml:space="preserve"> </w:t>
      </w:r>
      <w:r w:rsidRPr="00863A5E">
        <w:rPr>
          <w:rFonts w:ascii="Calibri" w:eastAsia="Calibri" w:hAnsi="Calibri" w:cs="Calibri"/>
          <w:i/>
        </w:rPr>
        <w:t>4</w:t>
      </w:r>
      <w:r w:rsidRPr="00863A5E">
        <w:rPr>
          <w:rFonts w:ascii="Calibri" w:eastAsia="Calibri" w:hAnsi="Calibri" w:cs="Calibri"/>
          <w:i/>
          <w:spacing w:val="23"/>
        </w:rPr>
        <w:t xml:space="preserve"> </w:t>
      </w:r>
      <w:r w:rsidRPr="00863A5E">
        <w:rPr>
          <w:rFonts w:ascii="Calibri" w:eastAsia="Calibri" w:hAnsi="Calibri" w:cs="Calibri"/>
          <w:i/>
        </w:rPr>
        <w:t>του</w:t>
      </w:r>
      <w:r w:rsidRPr="00863A5E">
        <w:rPr>
          <w:rFonts w:ascii="Calibri" w:eastAsia="Calibri" w:hAnsi="Calibri" w:cs="Calibri"/>
          <w:i/>
          <w:spacing w:val="22"/>
        </w:rPr>
        <w:t xml:space="preserve"> </w:t>
      </w:r>
      <w:r w:rsidRPr="00863A5E">
        <w:rPr>
          <w:rFonts w:ascii="Calibri" w:eastAsia="Calibri" w:hAnsi="Calibri" w:cs="Calibri"/>
          <w:i/>
        </w:rPr>
        <w:t>ν.</w:t>
      </w:r>
    </w:p>
    <w:p w:rsidR="00A873E0" w:rsidRPr="00863A5E" w:rsidRDefault="00A873E0" w:rsidP="00A873E0">
      <w:pPr>
        <w:spacing w:before="9" w:line="140" w:lineRule="exact"/>
        <w:rPr>
          <w:sz w:val="14"/>
          <w:szCs w:val="14"/>
        </w:rPr>
      </w:pPr>
    </w:p>
    <w:p w:rsidR="00A873E0" w:rsidRPr="00863A5E" w:rsidRDefault="00A873E0" w:rsidP="00A873E0">
      <w:pPr>
        <w:ind w:left="528"/>
        <w:rPr>
          <w:rFonts w:ascii="Calibri" w:eastAsia="Calibri" w:hAnsi="Calibri" w:cs="Calibri"/>
        </w:rPr>
      </w:pPr>
      <w:r w:rsidRPr="00863A5E">
        <w:rPr>
          <w:rFonts w:ascii="Calibri" w:eastAsia="Calibri" w:hAnsi="Calibri" w:cs="Calibri"/>
          <w:i/>
        </w:rPr>
        <w:t>1</w:t>
      </w:r>
      <w:r w:rsidRPr="00863A5E">
        <w:rPr>
          <w:rFonts w:ascii="Calibri" w:eastAsia="Calibri" w:hAnsi="Calibri" w:cs="Calibri"/>
          <w:i/>
          <w:spacing w:val="1"/>
        </w:rPr>
        <w:t>0</w:t>
      </w:r>
      <w:r w:rsidRPr="00863A5E">
        <w:rPr>
          <w:rFonts w:ascii="Calibri" w:eastAsia="Calibri" w:hAnsi="Calibri" w:cs="Calibri"/>
          <w:i/>
        </w:rPr>
        <w:t>8</w:t>
      </w:r>
      <w:r w:rsidRPr="00863A5E">
        <w:rPr>
          <w:rFonts w:ascii="Calibri" w:eastAsia="Calibri" w:hAnsi="Calibri" w:cs="Calibri"/>
          <w:i/>
          <w:spacing w:val="1"/>
        </w:rPr>
        <w:t>0</w:t>
      </w:r>
      <w:r w:rsidRPr="00863A5E">
        <w:rPr>
          <w:rFonts w:ascii="Calibri" w:eastAsia="Calibri" w:hAnsi="Calibri" w:cs="Calibri"/>
          <w:i/>
          <w:spacing w:val="-2"/>
        </w:rPr>
        <w:t>/</w:t>
      </w:r>
      <w:r w:rsidRPr="00863A5E">
        <w:rPr>
          <w:rFonts w:ascii="Calibri" w:eastAsia="Calibri" w:hAnsi="Calibri" w:cs="Calibri"/>
          <w:i/>
        </w:rPr>
        <w:t>80</w:t>
      </w:r>
      <w:r w:rsidRPr="00863A5E">
        <w:rPr>
          <w:rFonts w:ascii="Calibri" w:eastAsia="Calibri" w:hAnsi="Calibri" w:cs="Calibri"/>
          <w:i/>
          <w:spacing w:val="2"/>
        </w:rPr>
        <w:t xml:space="preserve"> </w:t>
      </w:r>
      <w:r w:rsidRPr="00863A5E">
        <w:rPr>
          <w:rFonts w:ascii="Calibri" w:eastAsia="Calibri" w:hAnsi="Calibri" w:cs="Calibri"/>
          <w:i/>
        </w:rPr>
        <w:t>(</w:t>
      </w:r>
      <w:r w:rsidRPr="00863A5E">
        <w:rPr>
          <w:rFonts w:ascii="Calibri" w:eastAsia="Calibri" w:hAnsi="Calibri" w:cs="Calibri"/>
          <w:i/>
          <w:spacing w:val="-1"/>
        </w:rPr>
        <w:t>Φ</w:t>
      </w:r>
      <w:r w:rsidRPr="00863A5E">
        <w:rPr>
          <w:rFonts w:ascii="Calibri" w:eastAsia="Calibri" w:hAnsi="Calibri" w:cs="Calibri"/>
          <w:i/>
        </w:rPr>
        <w:t>ΕΚ</w:t>
      </w:r>
      <w:r w:rsidRPr="00863A5E">
        <w:rPr>
          <w:rFonts w:ascii="Calibri" w:eastAsia="Calibri" w:hAnsi="Calibri" w:cs="Calibri"/>
          <w:i/>
          <w:spacing w:val="-1"/>
        </w:rPr>
        <w:t xml:space="preserve"> </w:t>
      </w:r>
      <w:r w:rsidRPr="00863A5E">
        <w:rPr>
          <w:rFonts w:ascii="Calibri" w:eastAsia="Calibri" w:hAnsi="Calibri" w:cs="Calibri"/>
          <w:i/>
        </w:rPr>
        <w:t>Α</w:t>
      </w:r>
      <w:r w:rsidRPr="00863A5E">
        <w:rPr>
          <w:rFonts w:ascii="Calibri" w:eastAsia="Calibri" w:hAnsi="Calibri" w:cs="Calibri"/>
          <w:i/>
          <w:spacing w:val="-1"/>
        </w:rPr>
        <w:t xml:space="preserve"> </w:t>
      </w:r>
      <w:r w:rsidRPr="00863A5E">
        <w:rPr>
          <w:rFonts w:ascii="Calibri" w:eastAsia="Calibri" w:hAnsi="Calibri" w:cs="Calibri"/>
          <w:i/>
        </w:rPr>
        <w:t>2</w:t>
      </w:r>
      <w:r w:rsidRPr="00863A5E">
        <w:rPr>
          <w:rFonts w:ascii="Calibri" w:eastAsia="Calibri" w:hAnsi="Calibri" w:cs="Calibri"/>
          <w:i/>
          <w:spacing w:val="1"/>
        </w:rPr>
        <w:t>4</w:t>
      </w:r>
      <w:r w:rsidRPr="00863A5E">
        <w:rPr>
          <w:rFonts w:ascii="Calibri" w:eastAsia="Calibri" w:hAnsi="Calibri" w:cs="Calibri"/>
          <w:i/>
        </w:rPr>
        <w:t>6),</w:t>
      </w:r>
    </w:p>
    <w:p w:rsidR="00A873E0" w:rsidRPr="00863A5E" w:rsidRDefault="00A873E0" w:rsidP="00A873E0">
      <w:pPr>
        <w:spacing w:before="7" w:line="140" w:lineRule="exact"/>
        <w:rPr>
          <w:sz w:val="14"/>
          <w:szCs w:val="14"/>
        </w:rPr>
      </w:pPr>
    </w:p>
    <w:p w:rsidR="00A873E0" w:rsidRDefault="00A873E0" w:rsidP="00A873E0">
      <w:pPr>
        <w:spacing w:line="360" w:lineRule="auto"/>
        <w:ind w:left="528"/>
        <w:rPr>
          <w:rFonts w:ascii="Calibri" w:eastAsia="Calibri" w:hAnsi="Calibri" w:cs="Calibri"/>
          <w:i/>
        </w:rPr>
      </w:pPr>
      <w:r w:rsidRPr="00863A5E">
        <w:rPr>
          <w:rFonts w:ascii="Calibri" w:eastAsia="Calibri" w:hAnsi="Calibri" w:cs="Calibri"/>
          <w:i/>
        </w:rPr>
        <w:t>8)</w:t>
      </w:r>
      <w:r w:rsidRPr="00863A5E">
        <w:rPr>
          <w:rFonts w:ascii="Calibri" w:eastAsia="Calibri" w:hAnsi="Calibri" w:cs="Calibri"/>
          <w:i/>
          <w:spacing w:val="1"/>
        </w:rPr>
        <w:t xml:space="preserve"> </w:t>
      </w:r>
      <w:r w:rsidRPr="00863A5E">
        <w:rPr>
          <w:rFonts w:ascii="Calibri" w:eastAsia="Calibri" w:hAnsi="Calibri" w:cs="Calibri"/>
          <w:i/>
        </w:rPr>
        <w:t>Τις δ</w:t>
      </w:r>
      <w:r w:rsidRPr="00863A5E">
        <w:rPr>
          <w:rFonts w:ascii="Calibri" w:eastAsia="Calibri" w:hAnsi="Calibri" w:cs="Calibri"/>
          <w:i/>
          <w:spacing w:val="-1"/>
        </w:rPr>
        <w:t>ια</w:t>
      </w:r>
      <w:r w:rsidRPr="00863A5E">
        <w:rPr>
          <w:rFonts w:ascii="Calibri" w:eastAsia="Calibri" w:hAnsi="Calibri" w:cs="Calibri"/>
          <w:i/>
          <w:spacing w:val="-2"/>
        </w:rPr>
        <w:t>τ</w:t>
      </w:r>
      <w:r w:rsidRPr="00863A5E">
        <w:rPr>
          <w:rFonts w:ascii="Calibri" w:eastAsia="Calibri" w:hAnsi="Calibri" w:cs="Calibri"/>
          <w:i/>
          <w:spacing w:val="-1"/>
        </w:rPr>
        <w:t>άξ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 xml:space="preserve">ς </w:t>
      </w:r>
      <w:r w:rsidRPr="00863A5E">
        <w:rPr>
          <w:rFonts w:ascii="Calibri" w:eastAsia="Calibri" w:hAnsi="Calibri" w:cs="Calibri"/>
          <w:i/>
          <w:spacing w:val="1"/>
        </w:rPr>
        <w:t>τ</w:t>
      </w:r>
      <w:r w:rsidRPr="00863A5E">
        <w:rPr>
          <w:rFonts w:ascii="Calibri" w:eastAsia="Calibri" w:hAnsi="Calibri" w:cs="Calibri"/>
          <w:i/>
          <w:spacing w:val="-1"/>
        </w:rPr>
        <w:t>ο</w:t>
      </w:r>
      <w:r w:rsidRPr="00863A5E">
        <w:rPr>
          <w:rFonts w:ascii="Calibri" w:eastAsia="Calibri" w:hAnsi="Calibri" w:cs="Calibri"/>
          <w:i/>
        </w:rPr>
        <w:t>υ άρθρ</w:t>
      </w:r>
      <w:r w:rsidRPr="00863A5E">
        <w:rPr>
          <w:rFonts w:ascii="Calibri" w:eastAsia="Calibri" w:hAnsi="Calibri" w:cs="Calibri"/>
          <w:i/>
          <w:spacing w:val="-1"/>
        </w:rPr>
        <w:t>ο</w:t>
      </w:r>
      <w:r w:rsidRPr="00863A5E">
        <w:rPr>
          <w:rFonts w:ascii="Calibri" w:eastAsia="Calibri" w:hAnsi="Calibri" w:cs="Calibri"/>
          <w:i/>
        </w:rPr>
        <w:t xml:space="preserve">υ </w:t>
      </w:r>
      <w:r w:rsidRPr="00863A5E">
        <w:rPr>
          <w:rFonts w:ascii="Calibri" w:eastAsia="Calibri" w:hAnsi="Calibri" w:cs="Calibri"/>
          <w:i/>
          <w:spacing w:val="1"/>
        </w:rPr>
        <w:t>3</w:t>
      </w:r>
      <w:r w:rsidRPr="00863A5E">
        <w:rPr>
          <w:rFonts w:ascii="Calibri" w:eastAsia="Calibri" w:hAnsi="Calibri" w:cs="Calibri"/>
          <w:i/>
        </w:rPr>
        <w:t>8</w:t>
      </w:r>
      <w:r w:rsidRPr="00863A5E">
        <w:rPr>
          <w:rFonts w:ascii="Calibri" w:eastAsia="Calibri" w:hAnsi="Calibri" w:cs="Calibri"/>
          <w:i/>
          <w:spacing w:val="1"/>
        </w:rPr>
        <w:t xml:space="preserve"> </w:t>
      </w:r>
      <w:r w:rsidRPr="00863A5E">
        <w:rPr>
          <w:rFonts w:ascii="Calibri" w:eastAsia="Calibri" w:hAnsi="Calibri" w:cs="Calibri"/>
          <w:i/>
        </w:rPr>
        <w:t>του Ν.</w:t>
      </w:r>
      <w:r w:rsidRPr="00863A5E">
        <w:rPr>
          <w:rFonts w:ascii="Calibri" w:eastAsia="Calibri" w:hAnsi="Calibri" w:cs="Calibri"/>
          <w:i/>
          <w:spacing w:val="1"/>
        </w:rPr>
        <w:t xml:space="preserve"> </w:t>
      </w:r>
      <w:r w:rsidRPr="00863A5E">
        <w:rPr>
          <w:rFonts w:ascii="Calibri" w:eastAsia="Calibri" w:hAnsi="Calibri" w:cs="Calibri"/>
          <w:i/>
          <w:spacing w:val="-2"/>
        </w:rPr>
        <w:t>4</w:t>
      </w:r>
      <w:r w:rsidRPr="00863A5E">
        <w:rPr>
          <w:rFonts w:ascii="Calibri" w:eastAsia="Calibri" w:hAnsi="Calibri" w:cs="Calibri"/>
          <w:i/>
        </w:rPr>
        <w:t>8</w:t>
      </w:r>
      <w:r w:rsidRPr="00863A5E">
        <w:rPr>
          <w:rFonts w:ascii="Calibri" w:eastAsia="Calibri" w:hAnsi="Calibri" w:cs="Calibri"/>
          <w:i/>
          <w:spacing w:val="1"/>
        </w:rPr>
        <w:t>1</w:t>
      </w:r>
      <w:r w:rsidRPr="00863A5E">
        <w:rPr>
          <w:rFonts w:ascii="Calibri" w:eastAsia="Calibri" w:hAnsi="Calibri" w:cs="Calibri"/>
          <w:i/>
        </w:rPr>
        <w:t>9</w:t>
      </w:r>
      <w:r w:rsidRPr="00863A5E">
        <w:rPr>
          <w:rFonts w:ascii="Calibri" w:eastAsia="Calibri" w:hAnsi="Calibri" w:cs="Calibri"/>
          <w:i/>
          <w:spacing w:val="-1"/>
        </w:rPr>
        <w:t>/</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spacing w:val="-2"/>
        </w:rPr>
        <w:t>2</w:t>
      </w:r>
      <w:r w:rsidRPr="00863A5E">
        <w:rPr>
          <w:rFonts w:ascii="Calibri" w:eastAsia="Calibri" w:hAnsi="Calibri" w:cs="Calibri"/>
          <w:i/>
        </w:rPr>
        <w:t>1</w:t>
      </w:r>
    </w:p>
    <w:p w:rsidR="00A873E0" w:rsidRPr="00863A5E" w:rsidRDefault="00A873E0" w:rsidP="00A873E0">
      <w:pPr>
        <w:spacing w:line="360" w:lineRule="auto"/>
        <w:ind w:left="528"/>
        <w:rPr>
          <w:rFonts w:ascii="Calibri" w:eastAsia="Calibri" w:hAnsi="Calibri" w:cs="Calibri"/>
        </w:rPr>
      </w:pPr>
      <w:r>
        <w:rPr>
          <w:rFonts w:ascii="Calibri" w:eastAsia="Calibri" w:hAnsi="Calibri" w:cs="Calibri"/>
          <w:i/>
        </w:rPr>
        <w:t xml:space="preserve">9) Τις διατάξεις </w:t>
      </w:r>
      <w:r w:rsidRPr="00781E33">
        <w:rPr>
          <w:rFonts w:ascii="Calibri" w:hAnsi="Calibri" w:cs="Calibri"/>
          <w:i/>
          <w:iCs/>
        </w:rPr>
        <w:t xml:space="preserve">του </w:t>
      </w:r>
      <w:r w:rsidRPr="00781E33">
        <w:rPr>
          <w:rFonts w:ascii="Calibri" w:hAnsi="Calibri" w:cs="Calibri"/>
          <w:b/>
          <w:bCs/>
          <w:i/>
          <w:iCs/>
          <w:u w:val="single"/>
        </w:rPr>
        <w:t xml:space="preserve">άρθρου </w:t>
      </w:r>
      <w:r>
        <w:rPr>
          <w:rFonts w:ascii="Calibri" w:hAnsi="Calibri" w:cs="Calibri"/>
          <w:b/>
          <w:bCs/>
          <w:i/>
          <w:iCs/>
          <w:u w:val="single"/>
        </w:rPr>
        <w:t>35</w:t>
      </w:r>
      <w:r w:rsidRPr="00781E33">
        <w:rPr>
          <w:rFonts w:ascii="Calibri" w:hAnsi="Calibri" w:cs="Calibri"/>
          <w:b/>
          <w:bCs/>
          <w:i/>
          <w:iCs/>
          <w:u w:val="single"/>
        </w:rPr>
        <w:t xml:space="preserve"> του</w:t>
      </w:r>
      <w:r w:rsidRPr="002962B4">
        <w:rPr>
          <w:rFonts w:ascii="Calibri" w:hAnsi="Calibri" w:cs="Calibri"/>
          <w:b/>
          <w:bCs/>
          <w:i/>
          <w:iCs/>
          <w:u w:val="single"/>
        </w:rPr>
        <w:t xml:space="preserve"> </w:t>
      </w:r>
      <w:r w:rsidRPr="00CA245E">
        <w:rPr>
          <w:rFonts w:ascii="Calibri" w:hAnsi="Calibri" w:cs="Calibri"/>
          <w:b/>
          <w:bCs/>
          <w:i/>
          <w:iCs/>
          <w:u w:val="single"/>
        </w:rPr>
        <w:t>ν. 5056/2023 (ΦΕΚ Α’163)</w:t>
      </w:r>
      <w:r>
        <w:rPr>
          <w:rFonts w:ascii="Calibri" w:hAnsi="Calibri" w:cs="Calibri"/>
          <w:i/>
          <w:iCs/>
        </w:rPr>
        <w:t xml:space="preserve"> </w:t>
      </w:r>
      <w:r w:rsidRPr="00781E33">
        <w:rPr>
          <w:rFonts w:ascii="Calibri" w:hAnsi="Calibri" w:cs="Calibri"/>
        </w:rPr>
        <w:t xml:space="preserve"> </w:t>
      </w:r>
      <w:r>
        <w:rPr>
          <w:rFonts w:ascii="Calibri" w:hAnsi="Calibri" w:cs="Calibri"/>
        </w:rPr>
        <w:t xml:space="preserve">, </w:t>
      </w:r>
      <w:r w:rsidRPr="00781E33">
        <w:rPr>
          <w:rStyle w:val="aa"/>
          <w:rFonts w:ascii="Calibri" w:eastAsiaTheme="majorEastAsia" w:hAnsi="Calibri" w:cs="Calibri"/>
        </w:rPr>
        <w:t xml:space="preserve"> του άρθρου 15 του ν. 4915/2022  και το</w:t>
      </w:r>
      <w:r>
        <w:rPr>
          <w:rStyle w:val="aa"/>
          <w:rFonts w:ascii="Calibri" w:eastAsiaTheme="majorEastAsia" w:hAnsi="Calibri" w:cs="Calibri"/>
        </w:rPr>
        <w:t>υ 30ου</w:t>
      </w:r>
      <w:r w:rsidRPr="00781E33">
        <w:rPr>
          <w:rStyle w:val="aa"/>
          <w:rFonts w:ascii="Calibri" w:eastAsiaTheme="majorEastAsia" w:hAnsi="Calibri" w:cs="Calibri"/>
        </w:rPr>
        <w:t xml:space="preserve"> άρθρο</w:t>
      </w:r>
      <w:r>
        <w:rPr>
          <w:rStyle w:val="aa"/>
          <w:rFonts w:ascii="Calibri" w:eastAsiaTheme="majorEastAsia" w:hAnsi="Calibri" w:cs="Calibri"/>
        </w:rPr>
        <w:t>υ</w:t>
      </w:r>
      <w:r w:rsidRPr="00781E33">
        <w:rPr>
          <w:rStyle w:val="aa"/>
          <w:rFonts w:ascii="Calibri" w:eastAsiaTheme="majorEastAsia" w:hAnsi="Calibri" w:cs="Calibri"/>
        </w:rPr>
        <w:t xml:space="preserve"> του ν. 4917/2022 </w:t>
      </w:r>
    </w:p>
    <w:p w:rsidR="00A873E0" w:rsidRPr="00863A5E" w:rsidRDefault="00A873E0" w:rsidP="00A873E0">
      <w:pPr>
        <w:spacing w:line="360" w:lineRule="auto"/>
        <w:ind w:left="528" w:right="78"/>
        <w:rPr>
          <w:rFonts w:ascii="Calibri" w:eastAsia="Calibri" w:hAnsi="Calibri" w:cs="Calibri"/>
        </w:rPr>
      </w:pPr>
      <w:r>
        <w:rPr>
          <w:rFonts w:ascii="Calibri" w:eastAsia="Calibri" w:hAnsi="Calibri" w:cs="Calibri"/>
          <w:i/>
          <w:spacing w:val="1"/>
        </w:rPr>
        <w:t>10</w:t>
      </w:r>
      <w:r w:rsidRPr="00863A5E">
        <w:rPr>
          <w:rFonts w:ascii="Calibri" w:eastAsia="Calibri" w:hAnsi="Calibri" w:cs="Calibri"/>
          <w:i/>
          <w:spacing w:val="-1"/>
        </w:rPr>
        <w:t>)</w:t>
      </w:r>
      <w:r w:rsidRPr="00863A5E">
        <w:rPr>
          <w:rFonts w:ascii="Calibri" w:eastAsia="Calibri" w:hAnsi="Calibri" w:cs="Calibri"/>
          <w:i/>
        </w:rPr>
        <w:t>Τις</w:t>
      </w:r>
      <w:r w:rsidRPr="00863A5E">
        <w:rPr>
          <w:rFonts w:ascii="Calibri" w:eastAsia="Calibri" w:hAnsi="Calibri" w:cs="Calibri"/>
          <w:i/>
          <w:spacing w:val="-7"/>
        </w:rPr>
        <w:t xml:space="preserve"> </w:t>
      </w:r>
      <w:r w:rsidRPr="00863A5E">
        <w:rPr>
          <w:rFonts w:ascii="Calibri" w:eastAsia="Calibri" w:hAnsi="Calibri" w:cs="Calibri"/>
          <w:i/>
          <w:spacing w:val="-1"/>
        </w:rPr>
        <w:t>δα</w:t>
      </w:r>
      <w:r w:rsidRPr="00863A5E">
        <w:rPr>
          <w:rFonts w:ascii="Calibri" w:eastAsia="Calibri" w:hAnsi="Calibri" w:cs="Calibri"/>
          <w:i/>
        </w:rPr>
        <w:t>π</w:t>
      </w:r>
      <w:r w:rsidRPr="00863A5E">
        <w:rPr>
          <w:rFonts w:ascii="Calibri" w:eastAsia="Calibri" w:hAnsi="Calibri" w:cs="Calibri"/>
          <w:i/>
          <w:spacing w:val="-2"/>
        </w:rPr>
        <w:t>ά</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6"/>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6"/>
        </w:rPr>
        <w:t xml:space="preserve"> </w:t>
      </w:r>
      <w:r w:rsidRPr="00863A5E">
        <w:rPr>
          <w:rFonts w:ascii="Calibri" w:eastAsia="Calibri" w:hAnsi="Calibri" w:cs="Calibri"/>
          <w:i/>
        </w:rPr>
        <w:t>υ</w:t>
      </w:r>
      <w:r w:rsidRPr="00863A5E">
        <w:rPr>
          <w:rFonts w:ascii="Calibri" w:eastAsia="Calibri" w:hAnsi="Calibri" w:cs="Calibri"/>
          <w:i/>
          <w:spacing w:val="-1"/>
        </w:rPr>
        <w:t>π</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6"/>
        </w:rPr>
        <w:t>ε</w:t>
      </w:r>
      <w:r w:rsidRPr="00863A5E">
        <w:rPr>
          <w:rFonts w:ascii="Calibri" w:eastAsia="Calibri" w:hAnsi="Calibri" w:cs="Calibri"/>
          <w:i/>
        </w:rPr>
        <w:t>σ</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6"/>
        </w:rPr>
        <w:t xml:space="preserve"> 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spacing w:val="2"/>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6"/>
        </w:rPr>
        <w:t xml:space="preserve"> 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spacing w:val="3"/>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οφ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7"/>
        </w:rPr>
        <w:t xml:space="preserve"> </w:t>
      </w:r>
      <w:r w:rsidRPr="00863A5E">
        <w:rPr>
          <w:rFonts w:ascii="Calibri" w:eastAsia="Calibri" w:hAnsi="Calibri" w:cs="Calibri"/>
          <w:i/>
          <w:spacing w:val="-1"/>
        </w:rPr>
        <w:t>ό</w:t>
      </w:r>
      <w:r w:rsidRPr="00863A5E">
        <w:rPr>
          <w:rFonts w:ascii="Calibri" w:eastAsia="Calibri" w:hAnsi="Calibri" w:cs="Calibri"/>
          <w:i/>
          <w:spacing w:val="-3"/>
        </w:rPr>
        <w:t>π</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rPr>
        <w:t>υτ</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6"/>
        </w:rPr>
        <w:t xml:space="preserve"> </w:t>
      </w:r>
      <w:r w:rsidRPr="00863A5E">
        <w:rPr>
          <w:rFonts w:ascii="Calibri" w:eastAsia="Calibri" w:hAnsi="Calibri" w:cs="Calibri"/>
          <w:i/>
        </w:rPr>
        <w:t>πρ</w:t>
      </w:r>
      <w:r w:rsidRPr="00863A5E">
        <w:rPr>
          <w:rFonts w:ascii="Calibri" w:eastAsia="Calibri" w:hAnsi="Calibri" w:cs="Calibri"/>
          <w:i/>
          <w:spacing w:val="-1"/>
        </w:rPr>
        <w:t>ο</w:t>
      </w:r>
      <w:r w:rsidRPr="00863A5E">
        <w:rPr>
          <w:rFonts w:ascii="Calibri" w:eastAsia="Calibri" w:hAnsi="Calibri" w:cs="Calibri"/>
          <w:i/>
        </w:rPr>
        <w:t>σ</w:t>
      </w:r>
      <w:r w:rsidRPr="00863A5E">
        <w:rPr>
          <w:rFonts w:ascii="Calibri" w:eastAsia="Calibri" w:hAnsi="Calibri" w:cs="Calibri"/>
          <w:i/>
          <w:spacing w:val="-1"/>
        </w:rPr>
        <w:t>δ</w:t>
      </w:r>
      <w:r w:rsidRPr="00863A5E">
        <w:rPr>
          <w:rFonts w:ascii="Calibri" w:eastAsia="Calibri" w:hAnsi="Calibri" w:cs="Calibri"/>
          <w:i/>
          <w:spacing w:val="1"/>
        </w:rPr>
        <w:t>ι</w:t>
      </w:r>
      <w:r w:rsidRPr="00863A5E">
        <w:rPr>
          <w:rFonts w:ascii="Calibri" w:eastAsia="Calibri" w:hAnsi="Calibri" w:cs="Calibri"/>
          <w:i/>
          <w:spacing w:val="-1"/>
        </w:rPr>
        <w:t>ο</w:t>
      </w:r>
      <w:r w:rsidRPr="00863A5E">
        <w:rPr>
          <w:rFonts w:ascii="Calibri" w:eastAsia="Calibri" w:hAnsi="Calibri" w:cs="Calibri"/>
          <w:i/>
        </w:rPr>
        <w:t>ρ</w:t>
      </w:r>
      <w:r w:rsidRPr="00863A5E">
        <w:rPr>
          <w:rFonts w:ascii="Calibri" w:eastAsia="Calibri" w:hAnsi="Calibri" w:cs="Calibri"/>
          <w:i/>
          <w:spacing w:val="-1"/>
        </w:rPr>
        <w:t>ί</w:t>
      </w:r>
      <w:r w:rsidRPr="00863A5E">
        <w:rPr>
          <w:rFonts w:ascii="Calibri" w:eastAsia="Calibri" w:hAnsi="Calibri" w:cs="Calibri"/>
          <w:i/>
        </w:rPr>
        <w:t>ζο</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spacing w:val="-3"/>
        </w:rPr>
        <w:t>λ</w:t>
      </w:r>
      <w:r w:rsidRPr="00863A5E">
        <w:rPr>
          <w:rFonts w:ascii="Calibri" w:eastAsia="Calibri" w:hAnsi="Calibri" w:cs="Calibri"/>
          <w:i/>
        </w:rPr>
        <w:t>υτ</w:t>
      </w:r>
      <w:r w:rsidRPr="00863A5E">
        <w:rPr>
          <w:rFonts w:ascii="Calibri" w:eastAsia="Calibri" w:hAnsi="Calibri" w:cs="Calibri"/>
          <w:i/>
          <w:spacing w:val="-1"/>
        </w:rPr>
        <w:t>ι</w:t>
      </w:r>
      <w:r w:rsidRPr="00863A5E">
        <w:rPr>
          <w:rFonts w:ascii="Calibri" w:eastAsia="Calibri" w:hAnsi="Calibri" w:cs="Calibri"/>
          <w:i/>
          <w:spacing w:val="-8"/>
        </w:rPr>
        <w:t>κ</w:t>
      </w:r>
      <w:r w:rsidRPr="00863A5E">
        <w:rPr>
          <w:rFonts w:ascii="Calibri" w:eastAsia="Calibri" w:hAnsi="Calibri" w:cs="Calibri"/>
          <w:i/>
        </w:rPr>
        <w:t xml:space="preserve">ά </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
        </w:rPr>
        <w:t xml:space="preserve"> ε</w:t>
      </w:r>
      <w:r w:rsidRPr="00863A5E">
        <w:rPr>
          <w:rFonts w:ascii="Calibri" w:eastAsia="Calibri" w:hAnsi="Calibri" w:cs="Calibri"/>
          <w:i/>
          <w:spacing w:val="-1"/>
        </w:rPr>
        <w:t>ι</w:t>
      </w:r>
      <w:r w:rsidRPr="00863A5E">
        <w:rPr>
          <w:rFonts w:ascii="Calibri" w:eastAsia="Calibri" w:hAnsi="Calibri" w:cs="Calibri"/>
          <w:i/>
        </w:rPr>
        <w:t>σ</w:t>
      </w:r>
      <w:r w:rsidRPr="00863A5E">
        <w:rPr>
          <w:rFonts w:ascii="Calibri" w:eastAsia="Calibri" w:hAnsi="Calibri" w:cs="Calibri"/>
          <w:i/>
          <w:spacing w:val="-4"/>
        </w:rPr>
        <w:t>ή</w:t>
      </w:r>
      <w:r w:rsidRPr="00863A5E">
        <w:rPr>
          <w:rFonts w:ascii="Calibri" w:eastAsia="Calibri" w:hAnsi="Calibri" w:cs="Calibri"/>
          <w:i/>
          <w:spacing w:val="1"/>
        </w:rPr>
        <w:t>γη</w:t>
      </w:r>
      <w:r w:rsidRPr="00863A5E">
        <w:rPr>
          <w:rFonts w:ascii="Calibri" w:eastAsia="Calibri" w:hAnsi="Calibri" w:cs="Calibri"/>
          <w:i/>
        </w:rPr>
        <w:t>ση.</w:t>
      </w:r>
    </w:p>
    <w:p w:rsidR="00A873E0" w:rsidRPr="00863A5E" w:rsidRDefault="00A873E0" w:rsidP="00A873E0">
      <w:pPr>
        <w:spacing w:line="120" w:lineRule="exact"/>
        <w:rPr>
          <w:sz w:val="12"/>
          <w:szCs w:val="12"/>
        </w:rPr>
      </w:pPr>
    </w:p>
    <w:p w:rsidR="00A873E0" w:rsidRPr="00863A5E" w:rsidRDefault="00A873E0" w:rsidP="00A873E0">
      <w:pPr>
        <w:ind w:left="2446" w:right="2497"/>
        <w:jc w:val="center"/>
        <w:rPr>
          <w:rFonts w:ascii="Calibri" w:eastAsia="Calibri" w:hAnsi="Calibri" w:cs="Calibri"/>
        </w:rPr>
      </w:pPr>
      <w:r w:rsidRPr="00863A5E">
        <w:rPr>
          <w:rFonts w:ascii="Calibri" w:eastAsia="Calibri" w:hAnsi="Calibri" w:cs="Calibri"/>
          <w:b/>
          <w:i/>
        </w:rPr>
        <w:t>Η</w:t>
      </w:r>
      <w:r w:rsidRPr="00863A5E">
        <w:rPr>
          <w:rFonts w:ascii="Calibri" w:eastAsia="Calibri" w:hAnsi="Calibri" w:cs="Calibri"/>
          <w:b/>
          <w:i/>
          <w:spacing w:val="1"/>
        </w:rPr>
        <w:t xml:space="preserve"> </w:t>
      </w:r>
      <w:r w:rsidRPr="00863A5E">
        <w:rPr>
          <w:rFonts w:ascii="Calibri" w:eastAsia="Calibri" w:hAnsi="Calibri" w:cs="Calibri"/>
          <w:b/>
          <w:i/>
        </w:rPr>
        <w:t>ε</w:t>
      </w:r>
      <w:r w:rsidRPr="00863A5E">
        <w:rPr>
          <w:rFonts w:ascii="Calibri" w:eastAsia="Calibri" w:hAnsi="Calibri" w:cs="Calibri"/>
          <w:b/>
          <w:i/>
          <w:spacing w:val="1"/>
        </w:rPr>
        <w:t>ι</w:t>
      </w:r>
      <w:r w:rsidRPr="00863A5E">
        <w:rPr>
          <w:rFonts w:ascii="Calibri" w:eastAsia="Calibri" w:hAnsi="Calibri" w:cs="Calibri"/>
          <w:b/>
          <w:i/>
          <w:spacing w:val="-1"/>
        </w:rPr>
        <w:t>σ</w:t>
      </w:r>
      <w:r w:rsidRPr="00863A5E">
        <w:rPr>
          <w:rFonts w:ascii="Calibri" w:eastAsia="Calibri" w:hAnsi="Calibri" w:cs="Calibri"/>
          <w:b/>
          <w:i/>
          <w:spacing w:val="-4"/>
        </w:rPr>
        <w:t>ή</w:t>
      </w:r>
      <w:r w:rsidRPr="00863A5E">
        <w:rPr>
          <w:rFonts w:ascii="Calibri" w:eastAsia="Calibri" w:hAnsi="Calibri" w:cs="Calibri"/>
          <w:b/>
          <w:i/>
        </w:rPr>
        <w:t>γη</w:t>
      </w:r>
      <w:r w:rsidRPr="00863A5E">
        <w:rPr>
          <w:rFonts w:ascii="Calibri" w:eastAsia="Calibri" w:hAnsi="Calibri" w:cs="Calibri"/>
          <w:b/>
          <w:i/>
          <w:spacing w:val="-1"/>
        </w:rPr>
        <w:t>σ</w:t>
      </w:r>
      <w:r w:rsidRPr="00863A5E">
        <w:rPr>
          <w:rFonts w:ascii="Calibri" w:eastAsia="Calibri" w:hAnsi="Calibri" w:cs="Calibri"/>
          <w:b/>
          <w:i/>
        </w:rPr>
        <w:t xml:space="preserve">ή </w:t>
      </w:r>
      <w:r w:rsidRPr="00863A5E">
        <w:rPr>
          <w:rFonts w:ascii="Calibri" w:eastAsia="Calibri" w:hAnsi="Calibri" w:cs="Calibri"/>
          <w:b/>
          <w:i/>
          <w:spacing w:val="-1"/>
        </w:rPr>
        <w:t>μα</w:t>
      </w:r>
      <w:r w:rsidRPr="00863A5E">
        <w:rPr>
          <w:rFonts w:ascii="Calibri" w:eastAsia="Calibri" w:hAnsi="Calibri" w:cs="Calibri"/>
          <w:b/>
          <w:i/>
        </w:rPr>
        <w:t xml:space="preserve">ς </w:t>
      </w:r>
      <w:r w:rsidRPr="00863A5E">
        <w:rPr>
          <w:rFonts w:ascii="Calibri" w:eastAsia="Calibri" w:hAnsi="Calibri" w:cs="Calibri"/>
          <w:b/>
          <w:i/>
          <w:spacing w:val="2"/>
        </w:rPr>
        <w:t xml:space="preserve"> </w:t>
      </w:r>
      <w:r w:rsidRPr="00863A5E">
        <w:rPr>
          <w:rFonts w:ascii="Calibri" w:eastAsia="Calibri" w:hAnsi="Calibri" w:cs="Calibri"/>
          <w:b/>
          <w:i/>
          <w:spacing w:val="4"/>
        </w:rPr>
        <w:t>σ</w:t>
      </w:r>
      <w:r w:rsidRPr="00863A5E">
        <w:rPr>
          <w:rFonts w:ascii="Calibri" w:eastAsia="Calibri" w:hAnsi="Calibri" w:cs="Calibri"/>
          <w:b/>
          <w:i/>
          <w:spacing w:val="-1"/>
        </w:rPr>
        <w:t>τ</w:t>
      </w:r>
      <w:r w:rsidRPr="00863A5E">
        <w:rPr>
          <w:rFonts w:ascii="Calibri" w:eastAsia="Calibri" w:hAnsi="Calibri" w:cs="Calibri"/>
          <w:b/>
          <w:i/>
          <w:spacing w:val="-4"/>
        </w:rPr>
        <w:t>η</w:t>
      </w:r>
      <w:r w:rsidRPr="00863A5E">
        <w:rPr>
          <w:rFonts w:ascii="Calibri" w:eastAsia="Calibri" w:hAnsi="Calibri" w:cs="Calibri"/>
          <w:b/>
          <w:i/>
        </w:rPr>
        <w:t>ν Ο</w:t>
      </w:r>
      <w:r w:rsidRPr="00863A5E">
        <w:rPr>
          <w:rFonts w:ascii="Calibri" w:eastAsia="Calibri" w:hAnsi="Calibri" w:cs="Calibri"/>
          <w:b/>
          <w:i/>
          <w:spacing w:val="-1"/>
        </w:rPr>
        <w:t>ι</w:t>
      </w:r>
      <w:r w:rsidRPr="00863A5E">
        <w:rPr>
          <w:rFonts w:ascii="Calibri" w:eastAsia="Calibri" w:hAnsi="Calibri" w:cs="Calibri"/>
          <w:b/>
          <w:i/>
          <w:spacing w:val="-7"/>
        </w:rPr>
        <w:t>κ</w:t>
      </w:r>
      <w:r w:rsidRPr="00863A5E">
        <w:rPr>
          <w:rFonts w:ascii="Calibri" w:eastAsia="Calibri" w:hAnsi="Calibri" w:cs="Calibri"/>
          <w:b/>
          <w:i/>
        </w:rPr>
        <w:t>ον</w:t>
      </w:r>
      <w:r w:rsidRPr="00863A5E">
        <w:rPr>
          <w:rFonts w:ascii="Calibri" w:eastAsia="Calibri" w:hAnsi="Calibri" w:cs="Calibri"/>
          <w:b/>
          <w:i/>
          <w:spacing w:val="1"/>
        </w:rPr>
        <w:t>ο</w:t>
      </w:r>
      <w:r w:rsidRPr="00863A5E">
        <w:rPr>
          <w:rFonts w:ascii="Calibri" w:eastAsia="Calibri" w:hAnsi="Calibri" w:cs="Calibri"/>
          <w:b/>
          <w:i/>
          <w:spacing w:val="-1"/>
        </w:rPr>
        <w:t>μ</w:t>
      </w:r>
      <w:r w:rsidRPr="00863A5E">
        <w:rPr>
          <w:rFonts w:ascii="Calibri" w:eastAsia="Calibri" w:hAnsi="Calibri" w:cs="Calibri"/>
          <w:b/>
          <w:i/>
          <w:spacing w:val="1"/>
        </w:rPr>
        <w:t>ι</w:t>
      </w:r>
      <w:r w:rsidRPr="00863A5E">
        <w:rPr>
          <w:rFonts w:ascii="Calibri" w:eastAsia="Calibri" w:hAnsi="Calibri" w:cs="Calibri"/>
          <w:b/>
          <w:i/>
        </w:rPr>
        <w:t>κή Επ</w:t>
      </w:r>
      <w:r w:rsidRPr="00863A5E">
        <w:rPr>
          <w:rFonts w:ascii="Calibri" w:eastAsia="Calibri" w:hAnsi="Calibri" w:cs="Calibri"/>
          <w:b/>
          <w:i/>
          <w:spacing w:val="-3"/>
        </w:rPr>
        <w:t>ι</w:t>
      </w:r>
      <w:r w:rsidRPr="00863A5E">
        <w:rPr>
          <w:rFonts w:ascii="Calibri" w:eastAsia="Calibri" w:hAnsi="Calibri" w:cs="Calibri"/>
          <w:b/>
          <w:i/>
          <w:spacing w:val="-1"/>
        </w:rPr>
        <w:t>τ</w:t>
      </w:r>
      <w:r w:rsidRPr="00863A5E">
        <w:rPr>
          <w:rFonts w:ascii="Calibri" w:eastAsia="Calibri" w:hAnsi="Calibri" w:cs="Calibri"/>
          <w:b/>
          <w:i/>
        </w:rPr>
        <w:t>ροπή ε</w:t>
      </w:r>
      <w:r w:rsidRPr="00863A5E">
        <w:rPr>
          <w:rFonts w:ascii="Calibri" w:eastAsia="Calibri" w:hAnsi="Calibri" w:cs="Calibri"/>
          <w:b/>
          <w:i/>
          <w:spacing w:val="-3"/>
        </w:rPr>
        <w:t>ί</w:t>
      </w:r>
      <w:r w:rsidRPr="00863A5E">
        <w:rPr>
          <w:rFonts w:ascii="Calibri" w:eastAsia="Calibri" w:hAnsi="Calibri" w:cs="Calibri"/>
          <w:b/>
          <w:i/>
        </w:rPr>
        <w:t>ν</w:t>
      </w:r>
      <w:r w:rsidRPr="00863A5E">
        <w:rPr>
          <w:rFonts w:ascii="Calibri" w:eastAsia="Calibri" w:hAnsi="Calibri" w:cs="Calibri"/>
          <w:b/>
          <w:i/>
          <w:spacing w:val="-1"/>
        </w:rPr>
        <w:t>α</w:t>
      </w:r>
      <w:r w:rsidRPr="00863A5E">
        <w:rPr>
          <w:rFonts w:ascii="Calibri" w:eastAsia="Calibri" w:hAnsi="Calibri" w:cs="Calibri"/>
          <w:b/>
          <w:i/>
          <w:spacing w:val="1"/>
        </w:rPr>
        <w:t>ι</w:t>
      </w:r>
      <w:r w:rsidRPr="00863A5E">
        <w:rPr>
          <w:rFonts w:ascii="Calibri" w:eastAsia="Calibri" w:hAnsi="Calibri" w:cs="Calibri"/>
          <w:b/>
          <w:i/>
        </w:rPr>
        <w:t>:</w:t>
      </w:r>
    </w:p>
    <w:p w:rsidR="00A873E0" w:rsidRPr="00863A5E" w:rsidRDefault="00A873E0" w:rsidP="00A873E0">
      <w:pPr>
        <w:spacing w:before="6" w:line="260" w:lineRule="exact"/>
        <w:rPr>
          <w:sz w:val="26"/>
          <w:szCs w:val="26"/>
        </w:rPr>
      </w:pPr>
    </w:p>
    <w:p w:rsidR="00A873E0" w:rsidRPr="00781E33" w:rsidRDefault="00A873E0" w:rsidP="00A873E0">
      <w:pPr>
        <w:spacing w:line="360" w:lineRule="auto"/>
        <w:ind w:left="100" w:right="73"/>
        <w:jc w:val="both"/>
        <w:rPr>
          <w:rFonts w:ascii="Calibri" w:eastAsia="Calibri" w:hAnsi="Calibri" w:cs="Calibri"/>
        </w:rPr>
      </w:pPr>
      <w:r w:rsidRPr="00863A5E">
        <w:rPr>
          <w:rFonts w:ascii="Calibri" w:eastAsia="Calibri" w:hAnsi="Calibri" w:cs="Calibri"/>
          <w:b/>
          <w:i/>
          <w:spacing w:val="1"/>
        </w:rPr>
        <w:t>Α</w:t>
      </w:r>
      <w:r w:rsidRPr="00863A5E">
        <w:rPr>
          <w:rFonts w:ascii="Calibri" w:eastAsia="Calibri" w:hAnsi="Calibri" w:cs="Calibri"/>
          <w:b/>
          <w:i/>
        </w:rPr>
        <w:t>)</w:t>
      </w:r>
      <w:r w:rsidRPr="00863A5E">
        <w:rPr>
          <w:rFonts w:ascii="Calibri" w:eastAsia="Calibri" w:hAnsi="Calibri" w:cs="Calibri"/>
          <w:b/>
          <w:i/>
          <w:spacing w:val="1"/>
        </w:rPr>
        <w:t xml:space="preserve"> </w:t>
      </w:r>
      <w:r w:rsidRPr="00863A5E">
        <w:rPr>
          <w:rFonts w:ascii="Calibri" w:eastAsia="Calibri" w:hAnsi="Calibri" w:cs="Calibri"/>
          <w:i/>
        </w:rPr>
        <w:t>Η</w:t>
      </w:r>
      <w:r w:rsidRPr="00863A5E">
        <w:rPr>
          <w:rFonts w:ascii="Calibri" w:eastAsia="Calibri" w:hAnsi="Calibri" w:cs="Calibri"/>
          <w:i/>
          <w:spacing w:val="53"/>
        </w:rPr>
        <w:t xml:space="preserve"> </w:t>
      </w:r>
      <w:r w:rsidRPr="00863A5E">
        <w:rPr>
          <w:rFonts w:ascii="Calibri" w:eastAsia="Calibri" w:hAnsi="Calibri" w:cs="Calibri"/>
          <w:i/>
          <w:spacing w:val="-1"/>
        </w:rPr>
        <w:t>δια</w:t>
      </w:r>
      <w:r w:rsidRPr="00863A5E">
        <w:rPr>
          <w:rFonts w:ascii="Calibri" w:eastAsia="Calibri" w:hAnsi="Calibri" w:cs="Calibri"/>
          <w:i/>
        </w:rPr>
        <w:t>τ</w:t>
      </w:r>
      <w:r w:rsidRPr="00863A5E">
        <w:rPr>
          <w:rFonts w:ascii="Calibri" w:eastAsia="Calibri" w:hAnsi="Calibri" w:cs="Calibri"/>
          <w:i/>
          <w:spacing w:val="2"/>
        </w:rPr>
        <w:t>ή</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spacing w:val="-3"/>
        </w:rPr>
        <w:t>σ</w:t>
      </w:r>
      <w:r w:rsidRPr="00863A5E">
        <w:rPr>
          <w:rFonts w:ascii="Calibri" w:eastAsia="Calibri" w:hAnsi="Calibri" w:cs="Calibri"/>
          <w:i/>
        </w:rPr>
        <w:t>η 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w:t>
      </w:r>
      <w:r w:rsidRPr="00863A5E">
        <w:rPr>
          <w:rFonts w:ascii="Calibri" w:eastAsia="Calibri" w:hAnsi="Calibri" w:cs="Calibri"/>
          <w:i/>
          <w:spacing w:val="1"/>
        </w:rPr>
        <w:t>τε</w:t>
      </w:r>
      <w:r w:rsidRPr="00863A5E">
        <w:rPr>
          <w:rFonts w:ascii="Calibri" w:eastAsia="Calibri" w:hAnsi="Calibri" w:cs="Calibri"/>
          <w:i/>
        </w:rPr>
        <w:t>λ</w:t>
      </w:r>
      <w:r w:rsidRPr="00863A5E">
        <w:rPr>
          <w:rFonts w:ascii="Calibri" w:eastAsia="Calibri" w:hAnsi="Calibri" w:cs="Calibri"/>
          <w:i/>
          <w:spacing w:val="-5"/>
        </w:rPr>
        <w:t>ε</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2"/>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5"/>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 xml:space="preserve">ς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οφ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 το</w:t>
      </w:r>
      <w:r w:rsidRPr="00863A5E">
        <w:rPr>
          <w:rFonts w:ascii="Calibri" w:eastAsia="Calibri" w:hAnsi="Calibri" w:cs="Calibri"/>
          <w:i/>
          <w:spacing w:val="1"/>
        </w:rPr>
        <w:t xml:space="preserve"> </w:t>
      </w:r>
      <w:r w:rsidRPr="00863A5E">
        <w:rPr>
          <w:rFonts w:ascii="Calibri" w:eastAsia="Calibri" w:hAnsi="Calibri" w:cs="Calibri"/>
          <w:i/>
          <w:spacing w:val="-1"/>
        </w:rPr>
        <w:t>ο</w:t>
      </w:r>
      <w:r w:rsidRPr="00863A5E">
        <w:rPr>
          <w:rFonts w:ascii="Calibri" w:eastAsia="Calibri" w:hAnsi="Calibri" w:cs="Calibri"/>
          <w:i/>
        </w:rPr>
        <w:t>ι</w:t>
      </w:r>
      <w:r w:rsidRPr="00863A5E">
        <w:rPr>
          <w:rFonts w:ascii="Calibri" w:eastAsia="Calibri" w:hAnsi="Calibri" w:cs="Calibri"/>
          <w:i/>
          <w:spacing w:val="-8"/>
        </w:rPr>
        <w:t>κ</w:t>
      </w:r>
      <w:r w:rsidRPr="00863A5E">
        <w:rPr>
          <w:rFonts w:ascii="Calibri" w:eastAsia="Calibri" w:hAnsi="Calibri" w:cs="Calibri"/>
          <w:i/>
          <w:spacing w:val="-1"/>
        </w:rPr>
        <w:t>ο</w:t>
      </w:r>
      <w:r w:rsidRPr="00863A5E">
        <w:rPr>
          <w:rFonts w:ascii="Calibri" w:eastAsia="Calibri" w:hAnsi="Calibri" w:cs="Calibri"/>
          <w:i/>
        </w:rPr>
        <w:t>νομ</w:t>
      </w:r>
      <w:r w:rsidRPr="00863A5E">
        <w:rPr>
          <w:rFonts w:ascii="Calibri" w:eastAsia="Calibri" w:hAnsi="Calibri" w:cs="Calibri"/>
          <w:i/>
          <w:spacing w:val="1"/>
        </w:rPr>
        <w:t>ι</w:t>
      </w:r>
      <w:r w:rsidRPr="00863A5E">
        <w:rPr>
          <w:rFonts w:ascii="Calibri" w:eastAsia="Calibri" w:hAnsi="Calibri" w:cs="Calibri"/>
          <w:i/>
          <w:spacing w:val="-8"/>
        </w:rPr>
        <w:t>κ</w:t>
      </w:r>
      <w:r w:rsidRPr="00863A5E">
        <w:rPr>
          <w:rFonts w:ascii="Calibri" w:eastAsia="Calibri" w:hAnsi="Calibri" w:cs="Calibri"/>
          <w:i/>
        </w:rPr>
        <w:t xml:space="preserve">ό </w:t>
      </w:r>
      <w:r w:rsidRPr="00863A5E">
        <w:rPr>
          <w:rFonts w:ascii="Calibri" w:eastAsia="Calibri" w:hAnsi="Calibri" w:cs="Calibri"/>
          <w:i/>
          <w:spacing w:val="1"/>
        </w:rPr>
        <w:t>έ</w:t>
      </w:r>
      <w:r w:rsidRPr="00863A5E">
        <w:rPr>
          <w:rFonts w:ascii="Calibri" w:eastAsia="Calibri" w:hAnsi="Calibri" w:cs="Calibri"/>
          <w:i/>
        </w:rPr>
        <w:t>τος</w:t>
      </w:r>
      <w:r w:rsidRPr="00863A5E">
        <w:rPr>
          <w:rFonts w:ascii="Calibri" w:eastAsia="Calibri" w:hAnsi="Calibri" w:cs="Calibri"/>
          <w:i/>
          <w:spacing w:val="2"/>
        </w:rPr>
        <w:t xml:space="preserve"> </w:t>
      </w:r>
      <w:r w:rsidRPr="00863A5E">
        <w:rPr>
          <w:rFonts w:ascii="Calibri" w:eastAsia="Calibri" w:hAnsi="Calibri" w:cs="Calibri"/>
          <w:i/>
          <w:spacing w:val="23"/>
        </w:rPr>
        <w:t xml:space="preserve"> </w:t>
      </w:r>
      <w:r w:rsidRPr="00863A5E">
        <w:rPr>
          <w:rFonts w:ascii="Calibri" w:eastAsia="Calibri" w:hAnsi="Calibri" w:cs="Calibri"/>
          <w:i/>
          <w:spacing w:val="2"/>
        </w:rPr>
        <w:t>σ</w:t>
      </w:r>
      <w:r w:rsidRPr="00863A5E">
        <w:rPr>
          <w:rFonts w:ascii="Calibri" w:eastAsia="Calibri" w:hAnsi="Calibri" w:cs="Calibri"/>
          <w:i/>
        </w:rPr>
        <w:t>τις</w:t>
      </w:r>
      <w:r w:rsidRPr="00863A5E">
        <w:rPr>
          <w:rFonts w:ascii="Calibri" w:eastAsia="Calibri" w:hAnsi="Calibri" w:cs="Calibri"/>
          <w:i/>
          <w:spacing w:val="22"/>
        </w:rPr>
        <w:t xml:space="preserve"> </w:t>
      </w:r>
      <w:r w:rsidRPr="00863A5E">
        <w:rPr>
          <w:rFonts w:ascii="Calibri" w:eastAsia="Calibri" w:hAnsi="Calibri" w:cs="Calibri"/>
          <w:i/>
          <w:spacing w:val="-1"/>
        </w:rPr>
        <w:t>ίδι</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22"/>
        </w:rPr>
        <w:t xml:space="preserve"> </w:t>
      </w:r>
      <w:r w:rsidRPr="00863A5E">
        <w:rPr>
          <w:rFonts w:ascii="Calibri" w:eastAsia="Calibri" w:hAnsi="Calibri" w:cs="Calibri"/>
          <w:i/>
        </w:rPr>
        <w:t>τιμ</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22"/>
        </w:rPr>
        <w:t xml:space="preserve"> </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r w:rsidRPr="00863A5E">
        <w:rPr>
          <w:rFonts w:ascii="Calibri" w:eastAsia="Calibri" w:hAnsi="Calibri" w:cs="Calibri"/>
          <w:i/>
          <w:spacing w:val="22"/>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spacing w:val="2"/>
        </w:rPr>
        <w:t>ν</w:t>
      </w:r>
      <w:r w:rsidRPr="00863A5E">
        <w:rPr>
          <w:rFonts w:ascii="Calibri" w:eastAsia="Calibri" w:hAnsi="Calibri" w:cs="Calibri"/>
          <w:i/>
        </w:rPr>
        <w:t>τ</w:t>
      </w:r>
      <w:r w:rsidRPr="00863A5E">
        <w:rPr>
          <w:rFonts w:ascii="Calibri" w:eastAsia="Calibri" w:hAnsi="Calibri" w:cs="Calibri"/>
          <w:i/>
          <w:spacing w:val="1"/>
        </w:rPr>
        <w:t>ε</w:t>
      </w:r>
      <w:r w:rsidRPr="00863A5E">
        <w:rPr>
          <w:rFonts w:ascii="Calibri" w:eastAsia="Calibri" w:hAnsi="Calibri" w:cs="Calibri"/>
          <w:i/>
        </w:rPr>
        <w:t>λ</w:t>
      </w:r>
      <w:r w:rsidRPr="00863A5E">
        <w:rPr>
          <w:rFonts w:ascii="Calibri" w:eastAsia="Calibri" w:hAnsi="Calibri" w:cs="Calibri"/>
          <w:i/>
          <w:spacing w:val="-5"/>
        </w:rPr>
        <w:t>ε</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23"/>
        </w:rPr>
        <w:t xml:space="preserve"> </w:t>
      </w:r>
      <w:r w:rsidRPr="00863A5E">
        <w:rPr>
          <w:rFonts w:ascii="Calibri" w:eastAsia="Calibri" w:hAnsi="Calibri" w:cs="Calibri"/>
          <w:i/>
          <w:spacing w:val="-2"/>
        </w:rPr>
        <w:t>μ</w:t>
      </w:r>
      <w:r w:rsidRPr="00863A5E">
        <w:rPr>
          <w:rFonts w:ascii="Calibri" w:eastAsia="Calibri" w:hAnsi="Calibri" w:cs="Calibri"/>
          <w:i/>
        </w:rPr>
        <w:t>ε</w:t>
      </w:r>
      <w:r w:rsidRPr="00863A5E">
        <w:rPr>
          <w:rFonts w:ascii="Calibri" w:eastAsia="Calibri" w:hAnsi="Calibri" w:cs="Calibri"/>
          <w:i/>
          <w:spacing w:val="23"/>
        </w:rPr>
        <w:t xml:space="preserve"> </w:t>
      </w:r>
      <w:r w:rsidRPr="00863A5E">
        <w:rPr>
          <w:rFonts w:ascii="Calibri" w:eastAsia="Calibri" w:hAnsi="Calibri" w:cs="Calibri"/>
          <w:i/>
        </w:rPr>
        <w:t>το</w:t>
      </w:r>
      <w:r w:rsidRPr="00863A5E">
        <w:rPr>
          <w:rFonts w:ascii="Calibri" w:eastAsia="Calibri" w:hAnsi="Calibri" w:cs="Calibri"/>
          <w:i/>
          <w:spacing w:val="20"/>
        </w:rPr>
        <w:t xml:space="preserve"> </w:t>
      </w:r>
      <w:r w:rsidRPr="00863A5E">
        <w:rPr>
          <w:rFonts w:ascii="Calibri" w:eastAsia="Calibri" w:hAnsi="Calibri" w:cs="Calibri"/>
          <w:i/>
          <w:spacing w:val="1"/>
        </w:rPr>
        <w:t>έ</w:t>
      </w:r>
      <w:r w:rsidRPr="00863A5E">
        <w:rPr>
          <w:rFonts w:ascii="Calibri" w:eastAsia="Calibri" w:hAnsi="Calibri" w:cs="Calibri"/>
          <w:i/>
        </w:rPr>
        <w:t>τ</w:t>
      </w:r>
      <w:r w:rsidRPr="00863A5E">
        <w:rPr>
          <w:rFonts w:ascii="Calibri" w:eastAsia="Calibri" w:hAnsi="Calibri" w:cs="Calibri"/>
          <w:i/>
          <w:spacing w:val="-2"/>
        </w:rPr>
        <w:t>ο</w:t>
      </w:r>
      <w:r w:rsidRPr="00863A5E">
        <w:rPr>
          <w:rFonts w:ascii="Calibri" w:eastAsia="Calibri" w:hAnsi="Calibri" w:cs="Calibri"/>
          <w:i/>
        </w:rPr>
        <w:t>ς</w:t>
      </w:r>
      <w:r>
        <w:rPr>
          <w:rFonts w:ascii="Calibri" w:eastAsia="Calibri" w:hAnsi="Calibri" w:cs="Calibri"/>
          <w:i/>
        </w:rPr>
        <w:t xml:space="preserve"> </w:t>
      </w:r>
      <w:r w:rsidRPr="00781E33">
        <w:rPr>
          <w:rFonts w:ascii="Calibri" w:eastAsia="Calibri" w:hAnsi="Calibri" w:cs="Calibri"/>
          <w:i/>
          <w:spacing w:val="1"/>
        </w:rPr>
        <w:t>202</w:t>
      </w:r>
      <w:r>
        <w:rPr>
          <w:rFonts w:ascii="Calibri" w:eastAsia="Calibri" w:hAnsi="Calibri" w:cs="Calibri"/>
          <w:i/>
          <w:spacing w:val="1"/>
        </w:rPr>
        <w:t>3</w:t>
      </w:r>
      <w:r w:rsidRPr="00781E33">
        <w:rPr>
          <w:rFonts w:ascii="Calibri" w:eastAsia="Calibri" w:hAnsi="Calibri" w:cs="Calibri"/>
          <w:b/>
          <w:i/>
        </w:rPr>
        <w:t>.</w:t>
      </w:r>
      <w:r w:rsidRPr="00781E33">
        <w:rPr>
          <w:rFonts w:ascii="Calibri" w:eastAsia="Calibri" w:hAnsi="Calibri" w:cs="Calibri"/>
          <w:b/>
          <w:i/>
          <w:spacing w:val="2"/>
        </w:rPr>
        <w:t xml:space="preserve"> </w:t>
      </w:r>
    </w:p>
    <w:p w:rsidR="00A873E0" w:rsidRPr="00781E33" w:rsidRDefault="00A873E0" w:rsidP="00A873E0">
      <w:pPr>
        <w:spacing w:before="6" w:line="260" w:lineRule="exact"/>
        <w:rPr>
          <w:sz w:val="26"/>
          <w:szCs w:val="26"/>
        </w:rPr>
      </w:pPr>
    </w:p>
    <w:p w:rsidR="00A873E0" w:rsidRPr="00863A5E" w:rsidRDefault="00A873E0" w:rsidP="00443558">
      <w:pPr>
        <w:spacing w:before="41"/>
        <w:ind w:left="100"/>
        <w:rPr>
          <w:rFonts w:ascii="Calibri" w:eastAsia="Calibri" w:hAnsi="Calibri" w:cs="Calibri"/>
        </w:rPr>
      </w:pPr>
      <w:r w:rsidRPr="00863A5E">
        <w:rPr>
          <w:rFonts w:ascii="Calibri" w:eastAsia="Calibri" w:hAnsi="Calibri" w:cs="Calibri"/>
          <w:b/>
          <w:i/>
        </w:rPr>
        <w:t>Οι</w:t>
      </w:r>
      <w:r w:rsidRPr="00863A5E">
        <w:rPr>
          <w:rFonts w:ascii="Calibri" w:eastAsia="Calibri" w:hAnsi="Calibri" w:cs="Calibri"/>
          <w:b/>
          <w:i/>
          <w:spacing w:val="7"/>
        </w:rPr>
        <w:t xml:space="preserve"> </w:t>
      </w:r>
      <w:r w:rsidRPr="00863A5E">
        <w:rPr>
          <w:rFonts w:ascii="Calibri" w:eastAsia="Calibri" w:hAnsi="Calibri" w:cs="Calibri"/>
          <w:b/>
          <w:i/>
          <w:spacing w:val="-1"/>
        </w:rPr>
        <w:t>τ</w:t>
      </w:r>
      <w:r w:rsidRPr="00863A5E">
        <w:rPr>
          <w:rFonts w:ascii="Calibri" w:eastAsia="Calibri" w:hAnsi="Calibri" w:cs="Calibri"/>
          <w:b/>
          <w:i/>
          <w:spacing w:val="1"/>
        </w:rPr>
        <w:t>ι</w:t>
      </w:r>
      <w:r w:rsidRPr="00863A5E">
        <w:rPr>
          <w:rFonts w:ascii="Calibri" w:eastAsia="Calibri" w:hAnsi="Calibri" w:cs="Calibri"/>
          <w:b/>
          <w:i/>
          <w:spacing w:val="-1"/>
        </w:rPr>
        <w:t>μ</w:t>
      </w:r>
      <w:r w:rsidRPr="00863A5E">
        <w:rPr>
          <w:rFonts w:ascii="Calibri" w:eastAsia="Calibri" w:hAnsi="Calibri" w:cs="Calibri"/>
          <w:b/>
          <w:i/>
          <w:spacing w:val="-2"/>
        </w:rPr>
        <w:t>έ</w:t>
      </w:r>
      <w:r w:rsidRPr="00863A5E">
        <w:rPr>
          <w:rFonts w:ascii="Calibri" w:eastAsia="Calibri" w:hAnsi="Calibri" w:cs="Calibri"/>
          <w:b/>
          <w:i/>
        </w:rPr>
        <w:t>ς</w:t>
      </w:r>
      <w:r w:rsidRPr="00863A5E">
        <w:rPr>
          <w:rFonts w:ascii="Calibri" w:eastAsia="Calibri" w:hAnsi="Calibri" w:cs="Calibri"/>
          <w:b/>
          <w:i/>
          <w:spacing w:val="6"/>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5"/>
        </w:rPr>
        <w:t xml:space="preserve"> </w:t>
      </w:r>
      <w:r w:rsidRPr="00863A5E">
        <w:rPr>
          <w:rFonts w:ascii="Calibri" w:eastAsia="Calibri" w:hAnsi="Calibri" w:cs="Calibri"/>
          <w:b/>
          <w:i/>
          <w:spacing w:val="-1"/>
        </w:rPr>
        <w:t>σ</w:t>
      </w:r>
      <w:r w:rsidRPr="00863A5E">
        <w:rPr>
          <w:rFonts w:ascii="Calibri" w:eastAsia="Calibri" w:hAnsi="Calibri" w:cs="Calibri"/>
          <w:b/>
          <w:i/>
        </w:rPr>
        <w:t>υ</w:t>
      </w:r>
      <w:r w:rsidRPr="00863A5E">
        <w:rPr>
          <w:rFonts w:ascii="Calibri" w:eastAsia="Calibri" w:hAnsi="Calibri" w:cs="Calibri"/>
          <w:b/>
          <w:i/>
          <w:spacing w:val="2"/>
        </w:rPr>
        <w:t>ν</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1"/>
        </w:rPr>
        <w:t>λ</w:t>
      </w:r>
      <w:r w:rsidRPr="00863A5E">
        <w:rPr>
          <w:rFonts w:ascii="Calibri" w:eastAsia="Calibri" w:hAnsi="Calibri" w:cs="Calibri"/>
          <w:b/>
          <w:i/>
          <w:spacing w:val="-4"/>
        </w:rPr>
        <w:t>ε</w:t>
      </w:r>
      <w:r w:rsidRPr="00863A5E">
        <w:rPr>
          <w:rFonts w:ascii="Calibri" w:eastAsia="Calibri" w:hAnsi="Calibri" w:cs="Calibri"/>
          <w:b/>
          <w:i/>
          <w:spacing w:val="4"/>
        </w:rPr>
        <w:t>σ</w:t>
      </w:r>
      <w:r w:rsidRPr="00863A5E">
        <w:rPr>
          <w:rFonts w:ascii="Calibri" w:eastAsia="Calibri" w:hAnsi="Calibri" w:cs="Calibri"/>
          <w:b/>
          <w:i/>
          <w:spacing w:val="-1"/>
        </w:rPr>
        <w:t>τ</w:t>
      </w:r>
      <w:r w:rsidRPr="00863A5E">
        <w:rPr>
          <w:rFonts w:ascii="Calibri" w:eastAsia="Calibri" w:hAnsi="Calibri" w:cs="Calibri"/>
          <w:b/>
          <w:i/>
          <w:spacing w:val="-2"/>
        </w:rPr>
        <w:t>ώ</w:t>
      </w:r>
      <w:r w:rsidRPr="00863A5E">
        <w:rPr>
          <w:rFonts w:ascii="Calibri" w:eastAsia="Calibri" w:hAnsi="Calibri" w:cs="Calibri"/>
          <w:b/>
          <w:i/>
        </w:rPr>
        <w:t>ν</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spacing w:val="-2"/>
        </w:rPr>
        <w:t>ω</w:t>
      </w:r>
      <w:r w:rsidRPr="00863A5E">
        <w:rPr>
          <w:rFonts w:ascii="Calibri" w:eastAsia="Calibri" w:hAnsi="Calibri" w:cs="Calibri"/>
          <w:b/>
          <w:i/>
        </w:rPr>
        <w:t>ν</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rPr>
        <w:t>ε</w:t>
      </w:r>
      <w:r w:rsidRPr="00863A5E">
        <w:rPr>
          <w:rFonts w:ascii="Calibri" w:eastAsia="Calibri" w:hAnsi="Calibri" w:cs="Calibri"/>
          <w:b/>
          <w:i/>
          <w:spacing w:val="-3"/>
        </w:rPr>
        <w:t>λ</w:t>
      </w:r>
      <w:r w:rsidRPr="00863A5E">
        <w:rPr>
          <w:rFonts w:ascii="Calibri" w:eastAsia="Calibri" w:hAnsi="Calibri" w:cs="Calibri"/>
          <w:b/>
          <w:i/>
          <w:spacing w:val="-2"/>
        </w:rPr>
        <w:t>ώ</w:t>
      </w:r>
      <w:r w:rsidRPr="00863A5E">
        <w:rPr>
          <w:rFonts w:ascii="Calibri" w:eastAsia="Calibri" w:hAnsi="Calibri" w:cs="Calibri"/>
          <w:b/>
          <w:i/>
        </w:rPr>
        <w:t>ν</w:t>
      </w:r>
      <w:r w:rsidRPr="00863A5E">
        <w:rPr>
          <w:rFonts w:ascii="Calibri" w:eastAsia="Calibri" w:hAnsi="Calibri" w:cs="Calibri"/>
          <w:b/>
          <w:i/>
          <w:spacing w:val="5"/>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θ</w:t>
      </w:r>
      <w:r w:rsidRPr="00863A5E">
        <w:rPr>
          <w:rFonts w:ascii="Calibri" w:eastAsia="Calibri" w:hAnsi="Calibri" w:cs="Calibri"/>
          <w:b/>
          <w:i/>
          <w:spacing w:val="-1"/>
        </w:rPr>
        <w:t>α</w:t>
      </w:r>
      <w:r w:rsidRPr="00863A5E">
        <w:rPr>
          <w:rFonts w:ascii="Calibri" w:eastAsia="Calibri" w:hAnsi="Calibri" w:cs="Calibri"/>
          <w:b/>
          <w:i/>
        </w:rPr>
        <w:t>ρ</w:t>
      </w:r>
      <w:r w:rsidRPr="00863A5E">
        <w:rPr>
          <w:rFonts w:ascii="Calibri" w:eastAsia="Calibri" w:hAnsi="Calibri" w:cs="Calibri"/>
          <w:b/>
          <w:i/>
          <w:spacing w:val="1"/>
        </w:rPr>
        <w:t>ι</w:t>
      </w:r>
      <w:r w:rsidRPr="00863A5E">
        <w:rPr>
          <w:rFonts w:ascii="Calibri" w:eastAsia="Calibri" w:hAnsi="Calibri" w:cs="Calibri"/>
          <w:b/>
          <w:i/>
        </w:rPr>
        <w:t>ό</w:t>
      </w:r>
      <w:r w:rsidRPr="00863A5E">
        <w:rPr>
          <w:rFonts w:ascii="Calibri" w:eastAsia="Calibri" w:hAnsi="Calibri" w:cs="Calibri"/>
          <w:b/>
          <w:i/>
          <w:spacing w:val="2"/>
        </w:rPr>
        <w:t>τ</w:t>
      </w:r>
      <w:r w:rsidRPr="00863A5E">
        <w:rPr>
          <w:rFonts w:ascii="Calibri" w:eastAsia="Calibri" w:hAnsi="Calibri" w:cs="Calibri"/>
          <w:b/>
          <w:i/>
          <w:spacing w:val="-4"/>
        </w:rPr>
        <w:t>η</w:t>
      </w:r>
      <w:r w:rsidRPr="00863A5E">
        <w:rPr>
          <w:rFonts w:ascii="Calibri" w:eastAsia="Calibri" w:hAnsi="Calibri" w:cs="Calibri"/>
          <w:b/>
          <w:i/>
          <w:spacing w:val="-1"/>
        </w:rPr>
        <w:t>τα</w:t>
      </w:r>
      <w:r w:rsidRPr="00863A5E">
        <w:rPr>
          <w:rFonts w:ascii="Calibri" w:eastAsia="Calibri" w:hAnsi="Calibri" w:cs="Calibri"/>
          <w:b/>
          <w:i/>
        </w:rPr>
        <w:t>ς</w:t>
      </w:r>
      <w:r w:rsidRPr="00863A5E">
        <w:rPr>
          <w:rFonts w:ascii="Calibri" w:eastAsia="Calibri" w:hAnsi="Calibri" w:cs="Calibri"/>
          <w:b/>
          <w:i/>
          <w:spacing w:val="6"/>
        </w:rPr>
        <w:t xml:space="preserve"> </w:t>
      </w:r>
      <w:r w:rsidRPr="00863A5E">
        <w:rPr>
          <w:rFonts w:ascii="Calibri" w:eastAsia="Calibri" w:hAnsi="Calibri" w:cs="Calibri"/>
          <w:b/>
          <w:i/>
          <w:spacing w:val="-7"/>
        </w:rPr>
        <w:t>κ</w:t>
      </w:r>
      <w:r w:rsidRPr="00863A5E">
        <w:rPr>
          <w:rFonts w:ascii="Calibri" w:eastAsia="Calibri" w:hAnsi="Calibri" w:cs="Calibri"/>
          <w:b/>
          <w:i/>
          <w:spacing w:val="-1"/>
        </w:rPr>
        <w:t>α</w:t>
      </w:r>
      <w:r w:rsidRPr="00863A5E">
        <w:rPr>
          <w:rFonts w:ascii="Calibri" w:eastAsia="Calibri" w:hAnsi="Calibri" w:cs="Calibri"/>
          <w:b/>
          <w:i/>
        </w:rPr>
        <w:t>ι</w:t>
      </w:r>
      <w:r w:rsidRPr="00863A5E">
        <w:rPr>
          <w:rFonts w:ascii="Calibri" w:eastAsia="Calibri" w:hAnsi="Calibri" w:cs="Calibri"/>
          <w:b/>
          <w:i/>
          <w:spacing w:val="6"/>
        </w:rPr>
        <w:t xml:space="preserve"> </w:t>
      </w:r>
      <w:r w:rsidRPr="00863A5E">
        <w:rPr>
          <w:rFonts w:ascii="Calibri" w:eastAsia="Calibri" w:hAnsi="Calibri" w:cs="Calibri"/>
          <w:b/>
          <w:i/>
          <w:spacing w:val="-1"/>
        </w:rPr>
        <w:t>η</w:t>
      </w:r>
      <w:r w:rsidRPr="00863A5E">
        <w:rPr>
          <w:rFonts w:ascii="Calibri" w:eastAsia="Calibri" w:hAnsi="Calibri" w:cs="Calibri"/>
          <w:b/>
          <w:i/>
          <w:spacing w:val="1"/>
        </w:rPr>
        <w:t>λ</w:t>
      </w:r>
      <w:r w:rsidRPr="00863A5E">
        <w:rPr>
          <w:rFonts w:ascii="Calibri" w:eastAsia="Calibri" w:hAnsi="Calibri" w:cs="Calibri"/>
          <w:b/>
          <w:i/>
        </w:rPr>
        <w:t>εκτροφωτι</w:t>
      </w:r>
      <w:r w:rsidRPr="00863A5E">
        <w:rPr>
          <w:rFonts w:ascii="Calibri" w:eastAsia="Calibri" w:hAnsi="Calibri" w:cs="Calibri"/>
          <w:b/>
          <w:i/>
          <w:spacing w:val="-3"/>
        </w:rPr>
        <w:t>σ</w:t>
      </w:r>
      <w:r w:rsidRPr="00863A5E">
        <w:rPr>
          <w:rFonts w:ascii="Calibri" w:eastAsia="Calibri" w:hAnsi="Calibri" w:cs="Calibri"/>
          <w:b/>
          <w:i/>
          <w:spacing w:val="-1"/>
        </w:rPr>
        <w:t>μ</w:t>
      </w:r>
      <w:r w:rsidRPr="00863A5E">
        <w:rPr>
          <w:rFonts w:ascii="Calibri" w:eastAsia="Calibri" w:hAnsi="Calibri" w:cs="Calibri"/>
          <w:b/>
          <w:i/>
        </w:rPr>
        <w:t>ού</w:t>
      </w:r>
      <w:r w:rsidRPr="00863A5E">
        <w:rPr>
          <w:rFonts w:ascii="Calibri" w:eastAsia="Calibri" w:hAnsi="Calibri" w:cs="Calibri"/>
          <w:b/>
          <w:i/>
          <w:spacing w:val="6"/>
        </w:rPr>
        <w:t xml:space="preserve"> </w:t>
      </w:r>
      <w:r w:rsidRPr="00863A5E">
        <w:rPr>
          <w:rFonts w:ascii="Calibri" w:eastAsia="Calibri" w:hAnsi="Calibri" w:cs="Calibri"/>
          <w:b/>
          <w:i/>
          <w:spacing w:val="-2"/>
        </w:rPr>
        <w:t>γ</w:t>
      </w:r>
      <w:r w:rsidRPr="00863A5E">
        <w:rPr>
          <w:rFonts w:ascii="Calibri" w:eastAsia="Calibri" w:hAnsi="Calibri" w:cs="Calibri"/>
          <w:b/>
          <w:i/>
          <w:spacing w:val="1"/>
        </w:rPr>
        <w:t>ι</w:t>
      </w:r>
      <w:r w:rsidRPr="00863A5E">
        <w:rPr>
          <w:rFonts w:ascii="Calibri" w:eastAsia="Calibri" w:hAnsi="Calibri" w:cs="Calibri"/>
          <w:b/>
          <w:i/>
        </w:rPr>
        <w:t>α</w:t>
      </w:r>
      <w:r w:rsidRPr="00863A5E">
        <w:rPr>
          <w:rFonts w:ascii="Calibri" w:eastAsia="Calibri" w:hAnsi="Calibri" w:cs="Calibri"/>
          <w:b/>
          <w:i/>
          <w:spacing w:val="5"/>
        </w:rPr>
        <w:t xml:space="preserve"> </w:t>
      </w:r>
      <w:r w:rsidRPr="00863A5E">
        <w:rPr>
          <w:rFonts w:ascii="Calibri" w:eastAsia="Calibri" w:hAnsi="Calibri" w:cs="Calibri"/>
          <w:b/>
          <w:i/>
          <w:spacing w:val="-1"/>
        </w:rPr>
        <w:t>τ</w:t>
      </w:r>
      <w:r w:rsidRPr="00863A5E">
        <w:rPr>
          <w:rFonts w:ascii="Calibri" w:eastAsia="Calibri" w:hAnsi="Calibri" w:cs="Calibri"/>
          <w:b/>
          <w:i/>
        </w:rPr>
        <w:t>ο</w:t>
      </w:r>
      <w:r w:rsidRPr="00863A5E">
        <w:rPr>
          <w:rFonts w:ascii="Calibri" w:eastAsia="Calibri" w:hAnsi="Calibri" w:cs="Calibri"/>
          <w:b/>
          <w:i/>
          <w:spacing w:val="4"/>
        </w:rPr>
        <w:t xml:space="preserve"> </w:t>
      </w:r>
      <w:r w:rsidRPr="00863A5E">
        <w:rPr>
          <w:rFonts w:ascii="Calibri" w:eastAsia="Calibri" w:hAnsi="Calibri" w:cs="Calibri"/>
          <w:b/>
          <w:i/>
        </w:rPr>
        <w:t>ο</w:t>
      </w:r>
      <w:r w:rsidRPr="00863A5E">
        <w:rPr>
          <w:rFonts w:ascii="Calibri" w:eastAsia="Calibri" w:hAnsi="Calibri" w:cs="Calibri"/>
          <w:b/>
          <w:i/>
          <w:spacing w:val="1"/>
        </w:rPr>
        <w:t>ι</w:t>
      </w:r>
      <w:r w:rsidRPr="00863A5E">
        <w:rPr>
          <w:rFonts w:ascii="Calibri" w:eastAsia="Calibri" w:hAnsi="Calibri" w:cs="Calibri"/>
          <w:b/>
          <w:i/>
          <w:spacing w:val="-7"/>
        </w:rPr>
        <w:t>κ</w:t>
      </w:r>
      <w:r w:rsidRPr="00863A5E">
        <w:rPr>
          <w:rFonts w:ascii="Calibri" w:eastAsia="Calibri" w:hAnsi="Calibri" w:cs="Calibri"/>
          <w:b/>
          <w:i/>
        </w:rPr>
        <w:t>ον</w:t>
      </w:r>
      <w:r w:rsidRPr="00863A5E">
        <w:rPr>
          <w:rFonts w:ascii="Calibri" w:eastAsia="Calibri" w:hAnsi="Calibri" w:cs="Calibri"/>
          <w:b/>
          <w:i/>
          <w:spacing w:val="1"/>
        </w:rPr>
        <w:t>ο</w:t>
      </w:r>
      <w:r w:rsidRPr="00863A5E">
        <w:rPr>
          <w:rFonts w:ascii="Calibri" w:eastAsia="Calibri" w:hAnsi="Calibri" w:cs="Calibri"/>
          <w:b/>
          <w:i/>
          <w:spacing w:val="-1"/>
        </w:rPr>
        <w:t>μ</w:t>
      </w:r>
      <w:r w:rsidRPr="00863A5E">
        <w:rPr>
          <w:rFonts w:ascii="Calibri" w:eastAsia="Calibri" w:hAnsi="Calibri" w:cs="Calibri"/>
          <w:b/>
          <w:i/>
          <w:spacing w:val="1"/>
        </w:rPr>
        <w:t>ι</w:t>
      </w:r>
      <w:r w:rsidRPr="00863A5E">
        <w:rPr>
          <w:rFonts w:ascii="Calibri" w:eastAsia="Calibri" w:hAnsi="Calibri" w:cs="Calibri"/>
          <w:b/>
          <w:i/>
          <w:spacing w:val="-7"/>
        </w:rPr>
        <w:t>κ</w:t>
      </w:r>
      <w:r w:rsidRPr="00863A5E">
        <w:rPr>
          <w:rFonts w:ascii="Calibri" w:eastAsia="Calibri" w:hAnsi="Calibri" w:cs="Calibri"/>
          <w:b/>
          <w:i/>
        </w:rPr>
        <w:t>ό</w:t>
      </w:r>
      <w:r w:rsidRPr="00863A5E">
        <w:rPr>
          <w:rFonts w:ascii="Calibri" w:eastAsia="Calibri" w:hAnsi="Calibri" w:cs="Calibri"/>
          <w:b/>
          <w:i/>
          <w:spacing w:val="4"/>
        </w:rPr>
        <w:t xml:space="preserve"> </w:t>
      </w:r>
      <w:r w:rsidRPr="00863A5E">
        <w:rPr>
          <w:rFonts w:ascii="Calibri" w:eastAsia="Calibri" w:hAnsi="Calibri" w:cs="Calibri"/>
          <w:b/>
          <w:i/>
          <w:spacing w:val="-2"/>
        </w:rPr>
        <w:t>έ</w:t>
      </w:r>
      <w:r w:rsidRPr="00863A5E">
        <w:rPr>
          <w:rFonts w:ascii="Calibri" w:eastAsia="Calibri" w:hAnsi="Calibri" w:cs="Calibri"/>
          <w:b/>
          <w:i/>
          <w:spacing w:val="-1"/>
        </w:rPr>
        <w:t>τ</w:t>
      </w:r>
      <w:r w:rsidRPr="00863A5E">
        <w:rPr>
          <w:rFonts w:ascii="Calibri" w:eastAsia="Calibri" w:hAnsi="Calibri" w:cs="Calibri"/>
          <w:b/>
          <w:i/>
        </w:rPr>
        <w:t>ος</w:t>
      </w:r>
      <w:r w:rsidR="00443558">
        <w:rPr>
          <w:rFonts w:ascii="Calibri" w:eastAsia="Calibri" w:hAnsi="Calibri" w:cs="Calibri"/>
          <w:b/>
          <w:i/>
        </w:rPr>
        <w:t xml:space="preserve"> </w:t>
      </w:r>
      <w:r w:rsidRPr="00863A5E">
        <w:rPr>
          <w:rFonts w:ascii="Calibri" w:eastAsia="Calibri" w:hAnsi="Calibri" w:cs="Calibri"/>
          <w:b/>
          <w:i/>
          <w:spacing w:val="1"/>
        </w:rPr>
        <w:t>202</w:t>
      </w:r>
      <w:r>
        <w:rPr>
          <w:rFonts w:ascii="Calibri" w:eastAsia="Calibri" w:hAnsi="Calibri" w:cs="Calibri"/>
          <w:b/>
          <w:i/>
          <w:spacing w:val="1"/>
        </w:rPr>
        <w:t>4</w:t>
      </w:r>
      <w:r w:rsidRPr="00863A5E">
        <w:rPr>
          <w:rFonts w:ascii="Calibri" w:eastAsia="Calibri" w:hAnsi="Calibri" w:cs="Calibri"/>
          <w:b/>
          <w:i/>
          <w:spacing w:val="-1"/>
        </w:rPr>
        <w:t xml:space="preserve"> </w:t>
      </w:r>
      <w:r w:rsidRPr="00863A5E">
        <w:rPr>
          <w:rFonts w:ascii="Calibri" w:eastAsia="Calibri" w:hAnsi="Calibri" w:cs="Calibri"/>
          <w:b/>
          <w:i/>
          <w:spacing w:val="-7"/>
        </w:rPr>
        <w:t>κ</w:t>
      </w:r>
      <w:r w:rsidRPr="00863A5E">
        <w:rPr>
          <w:rFonts w:ascii="Calibri" w:eastAsia="Calibri" w:hAnsi="Calibri" w:cs="Calibri"/>
          <w:b/>
          <w:i/>
          <w:spacing w:val="-1"/>
        </w:rPr>
        <w:t>ατ</w:t>
      </w:r>
      <w:r w:rsidRPr="00863A5E">
        <w:rPr>
          <w:rFonts w:ascii="Calibri" w:eastAsia="Calibri" w:hAnsi="Calibri" w:cs="Calibri"/>
          <w:b/>
          <w:i/>
        </w:rPr>
        <w:t xml:space="preserve">ά </w:t>
      </w:r>
      <w:r w:rsidRPr="00863A5E">
        <w:rPr>
          <w:rFonts w:ascii="Calibri" w:eastAsia="Calibri" w:hAnsi="Calibri" w:cs="Calibri"/>
          <w:b/>
          <w:i/>
          <w:spacing w:val="-1"/>
        </w:rPr>
        <w:t>τ</w:t>
      </w:r>
      <w:r w:rsidRPr="00863A5E">
        <w:rPr>
          <w:rFonts w:ascii="Calibri" w:eastAsia="Calibri" w:hAnsi="Calibri" w:cs="Calibri"/>
          <w:b/>
          <w:i/>
          <w:spacing w:val="-4"/>
        </w:rPr>
        <w:t>η</w:t>
      </w:r>
      <w:r w:rsidRPr="00863A5E">
        <w:rPr>
          <w:rFonts w:ascii="Calibri" w:eastAsia="Calibri" w:hAnsi="Calibri" w:cs="Calibri"/>
          <w:b/>
          <w:i/>
        </w:rPr>
        <w:t>ν ε</w:t>
      </w:r>
      <w:r w:rsidRPr="00863A5E">
        <w:rPr>
          <w:rFonts w:ascii="Calibri" w:eastAsia="Calibri" w:hAnsi="Calibri" w:cs="Calibri"/>
          <w:b/>
          <w:i/>
          <w:spacing w:val="1"/>
        </w:rPr>
        <w:t>ι</w:t>
      </w:r>
      <w:r w:rsidRPr="00863A5E">
        <w:rPr>
          <w:rFonts w:ascii="Calibri" w:eastAsia="Calibri" w:hAnsi="Calibri" w:cs="Calibri"/>
          <w:b/>
          <w:i/>
          <w:spacing w:val="-1"/>
        </w:rPr>
        <w:t>σ</w:t>
      </w:r>
      <w:r w:rsidRPr="00863A5E">
        <w:rPr>
          <w:rFonts w:ascii="Calibri" w:eastAsia="Calibri" w:hAnsi="Calibri" w:cs="Calibri"/>
          <w:b/>
          <w:i/>
          <w:spacing w:val="-4"/>
        </w:rPr>
        <w:t>ή</w:t>
      </w:r>
      <w:r w:rsidRPr="00863A5E">
        <w:rPr>
          <w:rFonts w:ascii="Calibri" w:eastAsia="Calibri" w:hAnsi="Calibri" w:cs="Calibri"/>
          <w:b/>
          <w:i/>
        </w:rPr>
        <w:t>γη</w:t>
      </w:r>
      <w:r w:rsidRPr="00863A5E">
        <w:rPr>
          <w:rFonts w:ascii="Calibri" w:eastAsia="Calibri" w:hAnsi="Calibri" w:cs="Calibri"/>
          <w:b/>
          <w:i/>
          <w:spacing w:val="-1"/>
        </w:rPr>
        <w:t>σ</w:t>
      </w:r>
      <w:r w:rsidRPr="00863A5E">
        <w:rPr>
          <w:rFonts w:ascii="Calibri" w:eastAsia="Calibri" w:hAnsi="Calibri" w:cs="Calibri"/>
          <w:b/>
          <w:i/>
        </w:rPr>
        <w:t>η</w:t>
      </w:r>
      <w:r w:rsidRPr="00863A5E">
        <w:rPr>
          <w:rFonts w:ascii="Calibri" w:eastAsia="Calibri" w:hAnsi="Calibri" w:cs="Calibri"/>
          <w:b/>
          <w:i/>
          <w:spacing w:val="1"/>
        </w:rPr>
        <w:t xml:space="preserve"> </w:t>
      </w:r>
      <w:r w:rsidRPr="00863A5E">
        <w:rPr>
          <w:rFonts w:ascii="Calibri" w:eastAsia="Calibri" w:hAnsi="Calibri" w:cs="Calibri"/>
          <w:b/>
          <w:i/>
          <w:spacing w:val="-1"/>
        </w:rPr>
        <w:t>δ</w:t>
      </w:r>
      <w:r w:rsidRPr="00863A5E">
        <w:rPr>
          <w:rFonts w:ascii="Calibri" w:eastAsia="Calibri" w:hAnsi="Calibri" w:cs="Calibri"/>
          <w:b/>
          <w:i/>
          <w:spacing w:val="1"/>
        </w:rPr>
        <w:t>ι</w:t>
      </w:r>
      <w:r w:rsidRPr="00863A5E">
        <w:rPr>
          <w:rFonts w:ascii="Calibri" w:eastAsia="Calibri" w:hAnsi="Calibri" w:cs="Calibri"/>
          <w:b/>
          <w:i/>
          <w:spacing w:val="-1"/>
        </w:rPr>
        <w:t>αμ</w:t>
      </w:r>
      <w:r w:rsidRPr="00863A5E">
        <w:rPr>
          <w:rFonts w:ascii="Calibri" w:eastAsia="Calibri" w:hAnsi="Calibri" w:cs="Calibri"/>
          <w:b/>
          <w:i/>
        </w:rPr>
        <w:t>ορφ</w:t>
      </w:r>
      <w:r w:rsidRPr="00863A5E">
        <w:rPr>
          <w:rFonts w:ascii="Calibri" w:eastAsia="Calibri" w:hAnsi="Calibri" w:cs="Calibri"/>
          <w:b/>
          <w:i/>
          <w:spacing w:val="-2"/>
        </w:rPr>
        <w:t>ώ</w:t>
      </w:r>
      <w:r w:rsidRPr="00863A5E">
        <w:rPr>
          <w:rFonts w:ascii="Calibri" w:eastAsia="Calibri" w:hAnsi="Calibri" w:cs="Calibri"/>
          <w:b/>
          <w:i/>
        </w:rPr>
        <w:t>νο</w:t>
      </w:r>
      <w:r w:rsidRPr="00863A5E">
        <w:rPr>
          <w:rFonts w:ascii="Calibri" w:eastAsia="Calibri" w:hAnsi="Calibri" w:cs="Calibri"/>
          <w:b/>
          <w:i/>
          <w:spacing w:val="2"/>
        </w:rPr>
        <w:t>ν</w:t>
      </w:r>
      <w:r w:rsidRPr="00863A5E">
        <w:rPr>
          <w:rFonts w:ascii="Calibri" w:eastAsia="Calibri" w:hAnsi="Calibri" w:cs="Calibri"/>
          <w:b/>
          <w:i/>
          <w:spacing w:val="-1"/>
        </w:rPr>
        <w:t>τα</w:t>
      </w:r>
      <w:r w:rsidRPr="00863A5E">
        <w:rPr>
          <w:rFonts w:ascii="Calibri" w:eastAsia="Calibri" w:hAnsi="Calibri" w:cs="Calibri"/>
          <w:b/>
          <w:i/>
        </w:rPr>
        <w:t>ι</w:t>
      </w:r>
      <w:r w:rsidRPr="00863A5E">
        <w:rPr>
          <w:rFonts w:ascii="Calibri" w:eastAsia="Calibri" w:hAnsi="Calibri" w:cs="Calibri"/>
          <w:b/>
          <w:i/>
          <w:spacing w:val="1"/>
        </w:rPr>
        <w:t xml:space="preserve"> </w:t>
      </w:r>
      <w:r w:rsidRPr="00863A5E">
        <w:rPr>
          <w:rFonts w:ascii="Calibri" w:eastAsia="Calibri" w:hAnsi="Calibri" w:cs="Calibri"/>
          <w:b/>
          <w:i/>
        </w:rPr>
        <w:t>ως</w:t>
      </w:r>
      <w:r w:rsidRPr="00863A5E">
        <w:rPr>
          <w:rFonts w:ascii="Calibri" w:eastAsia="Calibri" w:hAnsi="Calibri" w:cs="Calibri"/>
          <w:b/>
          <w:i/>
          <w:spacing w:val="2"/>
        </w:rPr>
        <w:t xml:space="preserve"> </w:t>
      </w:r>
      <w:r w:rsidRPr="00863A5E">
        <w:rPr>
          <w:rFonts w:ascii="Calibri" w:eastAsia="Calibri" w:hAnsi="Calibri" w:cs="Calibri"/>
          <w:b/>
          <w:i/>
          <w:spacing w:val="-7"/>
        </w:rPr>
        <w:t>κ</w:t>
      </w:r>
      <w:r w:rsidRPr="00863A5E">
        <w:rPr>
          <w:rFonts w:ascii="Calibri" w:eastAsia="Calibri" w:hAnsi="Calibri" w:cs="Calibri"/>
          <w:b/>
          <w:i/>
          <w:spacing w:val="-1"/>
        </w:rPr>
        <w:t>ατ</w:t>
      </w:r>
      <w:r w:rsidRPr="00863A5E">
        <w:rPr>
          <w:rFonts w:ascii="Calibri" w:eastAsia="Calibri" w:hAnsi="Calibri" w:cs="Calibri"/>
          <w:b/>
          <w:i/>
        </w:rPr>
        <w:t>ωτέρω:</w:t>
      </w:r>
    </w:p>
    <w:p w:rsidR="00A873E0" w:rsidRPr="00863A5E" w:rsidRDefault="00A873E0" w:rsidP="00A873E0">
      <w:pPr>
        <w:spacing w:before="8" w:line="140" w:lineRule="exact"/>
        <w:rPr>
          <w:sz w:val="15"/>
          <w:szCs w:val="15"/>
        </w:rPr>
      </w:pPr>
    </w:p>
    <w:p w:rsidR="00A873E0" w:rsidRPr="004A1D4A" w:rsidRDefault="00A873E0" w:rsidP="00A873E0">
      <w:pPr>
        <w:spacing w:line="360" w:lineRule="auto"/>
        <w:jc w:val="both"/>
        <w:rPr>
          <w:rFonts w:ascii="Calibri" w:hAnsi="Calibri" w:cs="Calibri"/>
          <w:b/>
          <w:i/>
        </w:rPr>
      </w:pPr>
    </w:p>
    <w:tbl>
      <w:tblPr>
        <w:tblW w:w="0" w:type="auto"/>
        <w:jc w:val="center"/>
        <w:tblLayout w:type="fixed"/>
        <w:tblLook w:val="0000"/>
      </w:tblPr>
      <w:tblGrid>
        <w:gridCol w:w="8217"/>
        <w:gridCol w:w="269"/>
      </w:tblGrid>
      <w:tr w:rsidR="00A873E0" w:rsidRPr="00456EF2" w:rsidTr="00A873E0">
        <w:trPr>
          <w:trHeight w:val="630"/>
          <w:jc w:val="center"/>
        </w:trPr>
        <w:tc>
          <w:tcPr>
            <w:tcW w:w="8217" w:type="dxa"/>
            <w:tcBorders>
              <w:top w:val="single" w:sz="4" w:space="0" w:color="000001"/>
              <w:left w:val="single" w:sz="4" w:space="0" w:color="000001"/>
            </w:tcBorders>
            <w:shd w:val="clear" w:color="auto" w:fill="D8D8D8"/>
            <w:vAlign w:val="center"/>
          </w:tcPr>
          <w:p w:rsidR="00A873E0" w:rsidRPr="00456EF2" w:rsidRDefault="00A873E0" w:rsidP="00A873E0">
            <w:pPr>
              <w:rPr>
                <w:rFonts w:ascii="Calibri" w:hAnsi="Calibri" w:cs="Calibri"/>
              </w:rPr>
            </w:pPr>
            <w:r w:rsidRPr="00456EF2">
              <w:rPr>
                <w:rFonts w:ascii="Calibri" w:hAnsi="Calibri" w:cs="Calibri"/>
                <w:b/>
                <w:bCs/>
                <w:i/>
                <w:iCs/>
                <w:color w:val="000000"/>
              </w:rPr>
              <w:t>1) ΔΗΜΟΤΙΚΗ ΕΝΟΤΗΤΑ ΛΙΒΑΔΕΙΑΣ</w:t>
            </w:r>
          </w:p>
        </w:tc>
        <w:tc>
          <w:tcPr>
            <w:tcW w:w="269" w:type="dxa"/>
            <w:tcBorders>
              <w:left w:val="single" w:sz="4" w:space="0" w:color="000001"/>
            </w:tcBorders>
            <w:shd w:val="clear" w:color="auto" w:fill="auto"/>
          </w:tcPr>
          <w:p w:rsidR="00A873E0" w:rsidRPr="00456EF2" w:rsidRDefault="00A873E0" w:rsidP="00A873E0">
            <w:pPr>
              <w:snapToGrid w:val="0"/>
              <w:rPr>
                <w:rFonts w:ascii="Calibri" w:hAnsi="Calibri" w:cs="Calibri"/>
              </w:rPr>
            </w:pPr>
          </w:p>
        </w:tc>
      </w:tr>
      <w:tr w:rsidR="00A873E0" w:rsidRPr="008B7E52" w:rsidTr="00A873E0">
        <w:trPr>
          <w:trHeight w:val="465"/>
          <w:jc w:val="center"/>
        </w:trPr>
        <w:tc>
          <w:tcPr>
            <w:tcW w:w="8217" w:type="dxa"/>
            <w:tcBorders>
              <w:top w:val="double" w:sz="6" w:space="0" w:color="000001"/>
              <w:left w:val="single" w:sz="4" w:space="0" w:color="000001"/>
            </w:tcBorders>
            <w:shd w:val="clear" w:color="auto" w:fill="FFFFFF"/>
            <w:vAlign w:val="center"/>
          </w:tcPr>
          <w:p w:rsidR="00A873E0" w:rsidRPr="00FA781F" w:rsidRDefault="00A873E0" w:rsidP="00A873E0">
            <w:pPr>
              <w:snapToGrid w:val="0"/>
              <w:spacing w:line="360" w:lineRule="auto"/>
              <w:ind w:left="313" w:hanging="313"/>
              <w:jc w:val="both"/>
              <w:rPr>
                <w:rFonts w:ascii="Calibri" w:hAnsi="Calibri" w:cs="Calibri"/>
                <w:b/>
                <w:bCs/>
                <w:i/>
                <w:iCs/>
                <w:color w:val="000000"/>
                <w:sz w:val="22"/>
                <w:szCs w:val="22"/>
              </w:rPr>
            </w:pPr>
          </w:p>
          <w:p w:rsidR="00A873E0" w:rsidRPr="00FA781F" w:rsidRDefault="00A873E0" w:rsidP="00A873E0">
            <w:pPr>
              <w:spacing w:line="360" w:lineRule="auto"/>
              <w:ind w:left="313" w:hanging="313"/>
              <w:jc w:val="both"/>
              <w:rPr>
                <w:rFonts w:ascii="Calibri" w:hAnsi="Calibri" w:cs="Calibri"/>
              </w:rPr>
            </w:pPr>
            <w:r w:rsidRPr="00FA781F">
              <w:rPr>
                <w:rFonts w:ascii="Calibri" w:hAnsi="Calibri" w:cs="Calibri"/>
                <w:b/>
                <w:bCs/>
                <w:i/>
                <w:iCs/>
                <w:color w:val="000000"/>
                <w:sz w:val="22"/>
                <w:szCs w:val="22"/>
              </w:rPr>
              <w:t>Α1)</w:t>
            </w:r>
            <w:r w:rsidRPr="00FA781F">
              <w:rPr>
                <w:rFonts w:ascii="Calibri" w:hAnsi="Calibri" w:cs="Calibri"/>
                <w:b/>
                <w:bCs/>
                <w:i/>
                <w:iCs/>
                <w:color w:val="000000"/>
                <w:sz w:val="22"/>
                <w:szCs w:val="22"/>
                <w:u w:val="single"/>
              </w:rPr>
              <w:t xml:space="preserve"> Για την Κοινότητα Λιβαδειάς (πλην οικισμών </w:t>
            </w:r>
            <w:r w:rsidRPr="00FA781F">
              <w:rPr>
                <w:rFonts w:ascii="Calibri" w:hAnsi="Calibri" w:cs="Calibri"/>
                <w:b/>
                <w:i/>
                <w:iCs/>
                <w:color w:val="000000"/>
                <w:sz w:val="22"/>
                <w:szCs w:val="22"/>
                <w:u w:val="single"/>
              </w:rPr>
              <w:t>Ελικώνα, Ανάληψης,</w:t>
            </w:r>
            <w:r w:rsidRPr="00FA781F">
              <w:rPr>
                <w:rFonts w:ascii="Calibri" w:hAnsi="Calibri" w:cs="Calibri"/>
                <w:i/>
                <w:iCs/>
                <w:color w:val="000000"/>
                <w:sz w:val="22"/>
                <w:szCs w:val="22"/>
                <w:u w:val="single"/>
              </w:rPr>
              <w:t xml:space="preserve"> </w:t>
            </w:r>
            <w:r w:rsidRPr="00FA781F">
              <w:rPr>
                <w:rFonts w:ascii="Calibri" w:hAnsi="Calibri" w:cs="Calibri"/>
                <w:b/>
                <w:i/>
                <w:iCs/>
                <w:color w:val="000000"/>
                <w:sz w:val="22"/>
                <w:szCs w:val="22"/>
                <w:u w:val="single"/>
              </w:rPr>
              <w:t xml:space="preserve">Τσουκαλάδων, Σιδηροδρομικού Σταθμού και </w:t>
            </w:r>
            <w:proofErr w:type="spellStart"/>
            <w:r w:rsidRPr="00FA781F">
              <w:rPr>
                <w:rFonts w:ascii="Calibri" w:hAnsi="Calibri" w:cs="Calibri"/>
                <w:b/>
                <w:i/>
                <w:iCs/>
                <w:color w:val="000000"/>
                <w:sz w:val="22"/>
                <w:szCs w:val="22"/>
                <w:u w:val="single"/>
              </w:rPr>
              <w:t>Ζάλτσα</w:t>
            </w:r>
            <w:proofErr w:type="spellEnd"/>
            <w:r w:rsidRPr="00FA781F">
              <w:rPr>
                <w:rFonts w:ascii="Calibri" w:hAnsi="Calibri" w:cs="Calibri"/>
                <w:b/>
                <w:i/>
                <w:iCs/>
                <w:color w:val="000000"/>
                <w:sz w:val="22"/>
                <w:szCs w:val="22"/>
                <w:u w:val="single"/>
              </w:rPr>
              <w:t>)</w:t>
            </w:r>
          </w:p>
          <w:p w:rsidR="00A873E0" w:rsidRPr="00FA781F" w:rsidRDefault="00A873E0" w:rsidP="00A873E0">
            <w:pPr>
              <w:rPr>
                <w:rFonts w:ascii="Calibri" w:hAnsi="Calibri" w:cs="Calibri"/>
                <w:b/>
                <w:bCs/>
                <w:i/>
                <w:iCs/>
                <w:color w:val="000000"/>
                <w:sz w:val="22"/>
                <w:szCs w:val="22"/>
              </w:rPr>
            </w:pP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b/>
                <w:bCs/>
                <w:i/>
                <w:iCs/>
                <w:color w:val="000000"/>
                <w:sz w:val="22"/>
                <w:szCs w:val="22"/>
              </w:rPr>
            </w:pPr>
          </w:p>
        </w:tc>
      </w:tr>
      <w:tr w:rsidR="00A873E0" w:rsidRPr="008B7E52" w:rsidTr="00A873E0">
        <w:trPr>
          <w:trHeight w:val="1200"/>
          <w:jc w:val="center"/>
        </w:trPr>
        <w:tc>
          <w:tcPr>
            <w:tcW w:w="8217" w:type="dxa"/>
            <w:tcBorders>
              <w:left w:val="single" w:sz="4" w:space="0" w:color="000001"/>
              <w:bottom w:val="single" w:sz="4" w:space="0" w:color="auto"/>
            </w:tcBorders>
            <w:shd w:val="clear" w:color="auto" w:fill="FFFFFF"/>
            <w:vAlign w:val="center"/>
          </w:tcPr>
          <w:p w:rsidR="00A873E0" w:rsidRPr="00A873E0" w:rsidRDefault="00A873E0" w:rsidP="00A873E0">
            <w:pPr>
              <w:pStyle w:val="1e"/>
              <w:numPr>
                <w:ilvl w:val="0"/>
                <w:numId w:val="4"/>
              </w:numPr>
              <w:suppressAutoHyphens w:val="0"/>
              <w:spacing w:line="360" w:lineRule="auto"/>
              <w:ind w:left="313" w:hanging="313"/>
              <w:jc w:val="both"/>
              <w:rPr>
                <w:rFonts w:ascii="Calibri" w:hAnsi="Calibri" w:cs="Calibri"/>
                <w:lang w:val="el-GR"/>
              </w:rPr>
            </w:pPr>
            <w:r w:rsidRPr="00A873E0">
              <w:rPr>
                <w:rFonts w:ascii="Calibri" w:hAnsi="Calibri" w:cs="Calibri"/>
                <w: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873E0">
              <w:rPr>
                <w:rFonts w:ascii="Calibri" w:hAnsi="Calibri" w:cs="Calibri"/>
                <w:b/>
                <w:bCs/>
                <w:i/>
                <w:iCs/>
                <w:color w:val="000000"/>
                <w:sz w:val="22"/>
                <w:szCs w:val="22"/>
                <w:lang w:val="el-GR"/>
              </w:rPr>
              <w:t xml:space="preserve">1,23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p w:rsidR="00A873E0" w:rsidRPr="00A873E0" w:rsidRDefault="00A873E0" w:rsidP="00A873E0">
            <w:pPr>
              <w:pStyle w:val="1e"/>
              <w:numPr>
                <w:ilvl w:val="0"/>
                <w:numId w:val="4"/>
              </w:numPr>
              <w:suppressAutoHyphens w:val="0"/>
              <w:spacing w:line="360" w:lineRule="auto"/>
              <w:ind w:left="313" w:hanging="313"/>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1,10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0"/>
                <w:numId w:val="4"/>
              </w:numPr>
              <w:suppressAutoHyphens w:val="0"/>
              <w:spacing w:line="360" w:lineRule="auto"/>
              <w:ind w:left="313" w:hanging="313"/>
              <w:jc w:val="both"/>
              <w:rPr>
                <w:rFonts w:ascii="Calibri" w:hAnsi="Calibri" w:cs="Calibri"/>
                <w:lang w:val="el-GR"/>
              </w:rPr>
            </w:pPr>
            <w:r w:rsidRPr="00A873E0">
              <w:rPr>
                <w:rFonts w:ascii="Calibri" w:hAnsi="Calibri" w:cs="Calibri"/>
                <w:i/>
                <w:lang w:val="el-GR"/>
              </w:rPr>
              <w:t>Για ακίνητα</w:t>
            </w:r>
            <w:r w:rsidRPr="00A873E0">
              <w:rPr>
                <w:rFonts w:ascii="Calibri" w:hAnsi="Calibri" w:cs="Calibri"/>
                <w:bCs/>
                <w:lang w:val="el-GR"/>
              </w:rPr>
              <w:t xml:space="preserve"> </w:t>
            </w:r>
            <w:r w:rsidRPr="00A873E0">
              <w:rPr>
                <w:rFonts w:ascii="Calibri" w:hAnsi="Calibri" w:cs="Calibri"/>
                <w:bCs/>
                <w:i/>
                <w:iCs/>
                <w:lang w:val="el-GR"/>
              </w:rPr>
              <w:t xml:space="preserve">που χρησιμοποιούνται για την </w:t>
            </w:r>
            <w:r w:rsidRPr="00A873E0">
              <w:rPr>
                <w:rFonts w:ascii="Calibri" w:hAnsi="Calibri" w:cs="Calibri"/>
                <w:b/>
                <w:bCs/>
                <w:i/>
                <w:iCs/>
                <w:lang w:val="el-GR"/>
              </w:rPr>
              <w:t>άσκηση πάσης φύσης οικονομικής δραστηριότητας:</w:t>
            </w:r>
          </w:p>
          <w:p w:rsidR="00A873E0" w:rsidRDefault="00A873E0" w:rsidP="00A873E0">
            <w:pPr>
              <w:pStyle w:val="1e"/>
              <w:suppressAutoHyphens w:val="0"/>
              <w:spacing w:line="360" w:lineRule="auto"/>
              <w:ind w:left="316" w:hanging="316"/>
              <w:jc w:val="both"/>
              <w:rPr>
                <w:rFonts w:ascii="Calibri" w:hAnsi="Calibri" w:cs="Calibri"/>
                <w:b/>
                <w:i/>
                <w:iCs/>
                <w:color w:val="000000"/>
                <w:sz w:val="22"/>
                <w:szCs w:val="22"/>
              </w:rPr>
            </w:pPr>
            <w:r w:rsidRPr="00A873E0">
              <w:rPr>
                <w:rFonts w:ascii="Calibri" w:hAnsi="Calibri" w:cs="Calibri"/>
                <w:i/>
                <w:iCs/>
                <w:color w:val="000000"/>
                <w:sz w:val="22"/>
                <w:szCs w:val="22"/>
                <w:lang w:val="el-GR"/>
              </w:rPr>
              <w:t xml:space="preserve">3.1..Για τους χώρους που στεγάζονται τράπεζες, καταστήματα υγειονομικού ενδιαφέροντος (καφετέριες, εστιατόρια, ταβέρνες, </w:t>
            </w:r>
            <w:r>
              <w:rPr>
                <w:rFonts w:ascii="Calibri" w:hAnsi="Calibri" w:cs="Calibri"/>
                <w:i/>
                <w:iCs/>
                <w:color w:val="000000"/>
                <w:sz w:val="22"/>
                <w:szCs w:val="22"/>
              </w:rPr>
              <w:t>fast</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food</w:t>
            </w:r>
            <w:r w:rsidRPr="00A873E0">
              <w:rPr>
                <w:rFonts w:ascii="Calibri" w:hAnsi="Calibri" w:cs="Calibri"/>
                <w:i/>
                <w:iCs/>
                <w:color w:val="000000"/>
                <w:sz w:val="22"/>
                <w:szCs w:val="22"/>
                <w:lang w:val="el-GR"/>
              </w:rPr>
              <w:t xml:space="preserve">, κρεοπωλεία, </w:t>
            </w:r>
            <w:r w:rsidRPr="00A873E0">
              <w:rPr>
                <w:rFonts w:ascii="Calibri" w:hAnsi="Calibri" w:cs="Calibri"/>
                <w:i/>
                <w:iCs/>
                <w:color w:val="000000"/>
                <w:sz w:val="22"/>
                <w:szCs w:val="22"/>
                <w:lang w:val="el-GR"/>
              </w:rPr>
              <w:lastRenderedPageBreak/>
              <w:t xml:space="preserve">ιχθυοπωλεία, μανάβικα κλπ), που είναι εγκατεστημένα στην Πλατεία Εθν. Αντίστασης, πλατεία μπροστά από το Δικαστικό Μέγαρο, πλατεία </w:t>
            </w:r>
            <w:proofErr w:type="spellStart"/>
            <w:r w:rsidRPr="00A873E0">
              <w:rPr>
                <w:rFonts w:ascii="Calibri" w:hAnsi="Calibri" w:cs="Calibri"/>
                <w:i/>
                <w:iCs/>
                <w:color w:val="000000"/>
                <w:sz w:val="22"/>
                <w:szCs w:val="22"/>
                <w:lang w:val="el-GR"/>
              </w:rPr>
              <w:t>Αθ</w:t>
            </w:r>
            <w:proofErr w:type="spellEnd"/>
            <w:r w:rsidRPr="00A873E0">
              <w:rPr>
                <w:rFonts w:ascii="Calibri" w:hAnsi="Calibri" w:cs="Calibri"/>
                <w:i/>
                <w:iCs/>
                <w:color w:val="000000"/>
                <w:sz w:val="22"/>
                <w:szCs w:val="22"/>
                <w:lang w:val="el-GR"/>
              </w:rPr>
              <w:t xml:space="preserve">. Διάκου, πεζόδρομο </w:t>
            </w:r>
            <w:proofErr w:type="spellStart"/>
            <w:r w:rsidRPr="00A873E0">
              <w:rPr>
                <w:rFonts w:ascii="Calibri" w:hAnsi="Calibri" w:cs="Calibri"/>
                <w:i/>
                <w:iCs/>
                <w:color w:val="000000"/>
                <w:sz w:val="22"/>
                <w:szCs w:val="22"/>
                <w:lang w:val="el-GR"/>
              </w:rPr>
              <w:t>Μπουφίδου</w:t>
            </w:r>
            <w:proofErr w:type="spellEnd"/>
            <w:r w:rsidRPr="00A873E0">
              <w:rPr>
                <w:rFonts w:ascii="Calibri" w:hAnsi="Calibri" w:cs="Calibri"/>
                <w:i/>
                <w:iCs/>
                <w:color w:val="000000"/>
                <w:sz w:val="22"/>
                <w:szCs w:val="22"/>
                <w:lang w:val="el-GR"/>
              </w:rPr>
              <w:t xml:space="preserve">, πεζόδρομο οδού Τροφωνίου, πλατεία Μητρόπολης, πλατεία Λ. Κατσώνη και στην οδό </w:t>
            </w:r>
            <w:proofErr w:type="spellStart"/>
            <w:r w:rsidRPr="00A873E0">
              <w:rPr>
                <w:rFonts w:ascii="Calibri" w:hAnsi="Calibri" w:cs="Calibri"/>
                <w:i/>
                <w:iCs/>
                <w:color w:val="000000"/>
                <w:sz w:val="22"/>
                <w:szCs w:val="22"/>
                <w:lang w:val="el-GR"/>
              </w:rPr>
              <w:t>Λεβάδου</w:t>
            </w:r>
            <w:proofErr w:type="spellEnd"/>
            <w:r w:rsidRPr="00A873E0">
              <w:rPr>
                <w:rFonts w:ascii="Calibri" w:hAnsi="Calibri" w:cs="Calibri"/>
                <w:i/>
                <w:iCs/>
                <w:color w:val="000000"/>
                <w:sz w:val="22"/>
                <w:szCs w:val="22"/>
                <w:lang w:val="el-GR"/>
              </w:rPr>
              <w:t xml:space="preserve">.  </w:t>
            </w:r>
            <w:r w:rsidRPr="00456EF2">
              <w:rPr>
                <w:rFonts w:ascii="Calibri" w:hAnsi="Calibri" w:cs="Calibri"/>
                <w:b/>
                <w:i/>
                <w:iCs/>
                <w:color w:val="000000"/>
                <w:sz w:val="22"/>
                <w:szCs w:val="22"/>
              </w:rPr>
              <w:t xml:space="preserve">3,48 </w:t>
            </w:r>
            <w:proofErr w:type="spellStart"/>
            <w:r w:rsidRPr="00456EF2">
              <w:rPr>
                <w:rFonts w:ascii="Calibri" w:hAnsi="Calibri" w:cs="Calibri"/>
                <w:b/>
                <w:i/>
                <w:iCs/>
                <w:color w:val="000000"/>
                <w:sz w:val="22"/>
                <w:szCs w:val="22"/>
              </w:rPr>
              <w:t>ευρώ</w:t>
            </w:r>
            <w:proofErr w:type="spellEnd"/>
            <w:r w:rsidRPr="00456EF2">
              <w:rPr>
                <w:rFonts w:ascii="Calibri" w:hAnsi="Calibri" w:cs="Calibri"/>
                <w:b/>
                <w:i/>
                <w:iCs/>
                <w:color w:val="000000"/>
                <w:sz w:val="22"/>
                <w:szCs w:val="22"/>
              </w:rPr>
              <w:t xml:space="preserve"> </w:t>
            </w:r>
            <w:proofErr w:type="spellStart"/>
            <w:r w:rsidRPr="00456EF2">
              <w:rPr>
                <w:rFonts w:ascii="Calibri" w:hAnsi="Calibri" w:cs="Calibri"/>
                <w:b/>
                <w:i/>
                <w:iCs/>
                <w:color w:val="000000"/>
                <w:sz w:val="22"/>
                <w:szCs w:val="22"/>
              </w:rPr>
              <w:t>ανα</w:t>
            </w:r>
            <w:proofErr w:type="spellEnd"/>
            <w:r w:rsidRPr="00456EF2">
              <w:rPr>
                <w:rFonts w:ascii="Calibri" w:hAnsi="Calibri" w:cs="Calibri"/>
                <w:b/>
                <w:i/>
                <w:iCs/>
                <w:color w:val="000000"/>
                <w:sz w:val="22"/>
                <w:szCs w:val="22"/>
              </w:rPr>
              <w:t xml:space="preserve"> </w:t>
            </w:r>
            <w:proofErr w:type="spellStart"/>
            <w:r w:rsidRPr="00456EF2">
              <w:rPr>
                <w:rFonts w:ascii="Calibri" w:hAnsi="Calibri" w:cs="Calibri"/>
                <w:b/>
                <w:i/>
                <w:iCs/>
                <w:color w:val="000000"/>
                <w:sz w:val="22"/>
                <w:szCs w:val="22"/>
              </w:rPr>
              <w:t>τ.μ</w:t>
            </w:r>
            <w:proofErr w:type="spellEnd"/>
            <w:r w:rsidRPr="00456EF2">
              <w:rPr>
                <w:rFonts w:ascii="Calibri" w:hAnsi="Calibri" w:cs="Calibri"/>
                <w:b/>
                <w:i/>
                <w:iCs/>
                <w:color w:val="000000"/>
                <w:sz w:val="22"/>
                <w:szCs w:val="22"/>
              </w:rPr>
              <w:t xml:space="preserve">. </w:t>
            </w:r>
            <w:proofErr w:type="spellStart"/>
            <w:r w:rsidRPr="00456EF2">
              <w:rPr>
                <w:rFonts w:ascii="Calibri" w:hAnsi="Calibri" w:cs="Calibri"/>
                <w:b/>
                <w:i/>
                <w:iCs/>
                <w:color w:val="000000"/>
                <w:sz w:val="22"/>
                <w:szCs w:val="22"/>
              </w:rPr>
              <w:t>ετησίως</w:t>
            </w:r>
            <w:proofErr w:type="spellEnd"/>
          </w:p>
          <w:p w:rsidR="00A873E0" w:rsidRPr="00A873E0" w:rsidRDefault="00A873E0" w:rsidP="00A873E0">
            <w:pPr>
              <w:pStyle w:val="1e"/>
              <w:numPr>
                <w:ilvl w:val="1"/>
                <w:numId w:val="7"/>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τους χώρους που στεγάζονται τράπεζες, εμπορικά κέντρα, πολυκαταστήματα -υπεραγορές τροφίμων, </w:t>
            </w:r>
            <w:r>
              <w:rPr>
                <w:rFonts w:ascii="Calibri" w:hAnsi="Calibri" w:cs="Calibri"/>
                <w:i/>
                <w:iCs/>
                <w:color w:val="000000"/>
                <w:sz w:val="22"/>
                <w:szCs w:val="22"/>
              </w:rPr>
              <w:t>Super</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Market</w:t>
            </w:r>
            <w:r w:rsidRPr="00A873E0">
              <w:rPr>
                <w:rFonts w:ascii="Calibri" w:hAnsi="Calibri" w:cs="Calibri"/>
                <w:i/>
                <w:iCs/>
                <w:color w:val="000000"/>
                <w:sz w:val="22"/>
                <w:szCs w:val="22"/>
                <w:lang w:val="el-GR"/>
              </w:rPr>
              <w:t xml:space="preserve"> (κάτω των 500 </w:t>
            </w:r>
            <w:proofErr w:type="spellStart"/>
            <w:r w:rsidRPr="00A873E0">
              <w:rPr>
                <w:rFonts w:ascii="Calibri" w:hAnsi="Calibri" w:cs="Calibri"/>
                <w:i/>
                <w:iCs/>
                <w:color w:val="000000"/>
                <w:sz w:val="22"/>
                <w:szCs w:val="22"/>
                <w:lang w:val="el-GR"/>
              </w:rPr>
              <w:t>τ.μ</w:t>
            </w:r>
            <w:proofErr w:type="spellEnd"/>
            <w:r w:rsidRPr="00A873E0">
              <w:rPr>
                <w:rFonts w:ascii="Calibri" w:hAnsi="Calibri" w:cs="Calibri"/>
                <w:i/>
                <w:iCs/>
                <w:color w:val="000000"/>
                <w:sz w:val="22"/>
                <w:szCs w:val="22"/>
                <w:lang w:val="el-GR"/>
              </w:rPr>
              <w:t xml:space="preserve">.) και καταστήματα υγειονομικού ενδιαφέροντος (καφετέριες, εστιατόρια, ταβέρνες, </w:t>
            </w:r>
            <w:r>
              <w:rPr>
                <w:rFonts w:ascii="Calibri" w:hAnsi="Calibri" w:cs="Calibri"/>
                <w:i/>
                <w:iCs/>
                <w:color w:val="000000"/>
                <w:sz w:val="22"/>
                <w:szCs w:val="22"/>
              </w:rPr>
              <w:t>fast</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food</w:t>
            </w:r>
            <w:r w:rsidRPr="00A873E0">
              <w:rPr>
                <w:rFonts w:ascii="Calibri" w:hAnsi="Calibri" w:cs="Calibri"/>
                <w:i/>
                <w:iCs/>
                <w:color w:val="000000"/>
                <w:sz w:val="22"/>
                <w:szCs w:val="22"/>
                <w:lang w:val="el-GR"/>
              </w:rPr>
              <w:t xml:space="preserve">, κρεοπωλεία, ιχθυοπωλεία, μανάβικα κλπ), στους υπόλοιπους χώρους της κοινότητας, πλην οικισμών,  </w:t>
            </w:r>
            <w:r w:rsidRPr="00A873E0">
              <w:rPr>
                <w:rFonts w:ascii="Calibri" w:hAnsi="Calibri" w:cs="Calibri"/>
                <w:b/>
                <w:i/>
                <w:iCs/>
                <w:color w:val="000000"/>
                <w:sz w:val="22"/>
                <w:szCs w:val="22"/>
                <w:lang w:val="el-GR"/>
              </w:rPr>
              <w:t xml:space="preserve">2,93 ευρώ </w:t>
            </w:r>
            <w:proofErr w:type="spellStart"/>
            <w:r w:rsidRPr="00A873E0">
              <w:rPr>
                <w:rFonts w:ascii="Calibri" w:hAnsi="Calibri" w:cs="Calibri"/>
                <w:b/>
                <w:i/>
                <w:iCs/>
                <w:color w:val="000000"/>
                <w:sz w:val="22"/>
                <w:szCs w:val="22"/>
                <w:lang w:val="el-GR"/>
              </w:rPr>
              <w:t>ανα</w:t>
            </w:r>
            <w:proofErr w:type="spellEnd"/>
            <w:r w:rsidRPr="00A873E0">
              <w:rPr>
                <w:rFonts w:ascii="Calibri" w:hAnsi="Calibri" w:cs="Calibri"/>
                <w:b/>
                <w:i/>
                <w:iCs/>
                <w:color w:val="000000"/>
                <w:sz w:val="22"/>
                <w:szCs w:val="22"/>
                <w:lang w:val="el-GR"/>
              </w:rPr>
              <w:t xml:space="preserve"> </w:t>
            </w:r>
            <w:proofErr w:type="spellStart"/>
            <w:r w:rsidRPr="00A873E0">
              <w:rPr>
                <w:rFonts w:ascii="Calibri" w:hAnsi="Calibri" w:cs="Calibri"/>
                <w:b/>
                <w:i/>
                <w:iCs/>
                <w:color w:val="000000"/>
                <w:sz w:val="22"/>
                <w:szCs w:val="22"/>
                <w:lang w:val="el-GR"/>
              </w:rPr>
              <w:t>τ.μ</w:t>
            </w:r>
            <w:proofErr w:type="spellEnd"/>
            <w:r w:rsidRPr="00A873E0">
              <w:rPr>
                <w:rFonts w:ascii="Calibri" w:hAnsi="Calibri" w:cs="Calibri"/>
                <w:b/>
                <w:i/>
                <w:iCs/>
                <w:color w:val="000000"/>
                <w:sz w:val="22"/>
                <w:szCs w:val="22"/>
                <w:lang w:val="el-GR"/>
              </w:rPr>
              <w:t>. ετησίως</w:t>
            </w:r>
          </w:p>
          <w:p w:rsidR="00A873E0" w:rsidRPr="00A873E0" w:rsidRDefault="00A873E0" w:rsidP="00A873E0">
            <w:pPr>
              <w:pStyle w:val="1e"/>
              <w:numPr>
                <w:ilvl w:val="1"/>
                <w:numId w:val="7"/>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τους χώρους που στεγάζονται , εμπορικά κέντρα, πολυκαταστήματα -υπεραγορές τροφίμων, </w:t>
            </w:r>
            <w:r>
              <w:rPr>
                <w:rFonts w:ascii="Calibri" w:hAnsi="Calibri" w:cs="Calibri"/>
                <w:i/>
                <w:iCs/>
                <w:color w:val="000000"/>
                <w:sz w:val="22"/>
                <w:szCs w:val="22"/>
              </w:rPr>
              <w:t>Super</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Market</w:t>
            </w:r>
            <w:r w:rsidRPr="00A873E0">
              <w:rPr>
                <w:rFonts w:ascii="Calibri" w:hAnsi="Calibri" w:cs="Calibri"/>
                <w:i/>
                <w:iCs/>
                <w:color w:val="000000"/>
                <w:sz w:val="22"/>
                <w:szCs w:val="22"/>
                <w:lang w:val="el-GR"/>
              </w:rPr>
              <w:t xml:space="preserve"> άνω  των 500 </w:t>
            </w:r>
            <w:proofErr w:type="spellStart"/>
            <w:r w:rsidRPr="00A873E0">
              <w:rPr>
                <w:rFonts w:ascii="Calibri" w:hAnsi="Calibri" w:cs="Calibri"/>
                <w:i/>
                <w:iCs/>
                <w:color w:val="000000"/>
                <w:sz w:val="22"/>
                <w:szCs w:val="22"/>
                <w:lang w:val="el-GR"/>
              </w:rPr>
              <w:t>τ.μ</w:t>
            </w:r>
            <w:proofErr w:type="spellEnd"/>
            <w:r w:rsidRPr="00A873E0">
              <w:rPr>
                <w:rFonts w:ascii="Calibri" w:hAnsi="Calibri" w:cs="Calibri"/>
                <w:i/>
                <w:iCs/>
                <w:color w:val="000000"/>
                <w:sz w:val="22"/>
                <w:szCs w:val="22"/>
                <w:lang w:val="el-GR"/>
              </w:rPr>
              <w:t xml:space="preserve">. </w:t>
            </w:r>
            <w:r w:rsidRPr="00A873E0">
              <w:rPr>
                <w:rFonts w:ascii="Calibri" w:hAnsi="Calibri" w:cs="Calibri"/>
                <w:b/>
                <w:i/>
                <w:iCs/>
                <w:color w:val="000000"/>
                <w:sz w:val="22"/>
                <w:szCs w:val="22"/>
                <w:lang w:val="el-GR"/>
              </w:rPr>
              <w:t xml:space="preserve">3,48 ευρώ </w:t>
            </w:r>
            <w:proofErr w:type="spellStart"/>
            <w:r w:rsidRPr="00A873E0">
              <w:rPr>
                <w:rFonts w:ascii="Calibri" w:hAnsi="Calibri" w:cs="Calibri"/>
                <w:b/>
                <w:i/>
                <w:iCs/>
                <w:color w:val="000000"/>
                <w:sz w:val="22"/>
                <w:szCs w:val="22"/>
                <w:lang w:val="el-GR"/>
              </w:rPr>
              <w:t>ανα</w:t>
            </w:r>
            <w:proofErr w:type="spellEnd"/>
            <w:r w:rsidRPr="00A873E0">
              <w:rPr>
                <w:rFonts w:ascii="Calibri" w:hAnsi="Calibri" w:cs="Calibri"/>
                <w:b/>
                <w:i/>
                <w:iCs/>
                <w:color w:val="000000"/>
                <w:sz w:val="22"/>
                <w:szCs w:val="22"/>
                <w:lang w:val="el-GR"/>
              </w:rPr>
              <w:t xml:space="preserve"> </w:t>
            </w:r>
            <w:proofErr w:type="spellStart"/>
            <w:r w:rsidRPr="00A873E0">
              <w:rPr>
                <w:rFonts w:ascii="Calibri" w:hAnsi="Calibri" w:cs="Calibri"/>
                <w:b/>
                <w:i/>
                <w:iCs/>
                <w:color w:val="000000"/>
                <w:sz w:val="22"/>
                <w:szCs w:val="22"/>
                <w:lang w:val="el-GR"/>
              </w:rPr>
              <w:t>τ.μ</w:t>
            </w:r>
            <w:proofErr w:type="spellEnd"/>
            <w:r w:rsidRPr="00A873E0">
              <w:rPr>
                <w:rFonts w:ascii="Calibri" w:hAnsi="Calibri" w:cs="Calibri"/>
                <w:b/>
                <w:i/>
                <w:iCs/>
                <w:color w:val="000000"/>
                <w:sz w:val="22"/>
                <w:szCs w:val="22"/>
                <w:lang w:val="el-GR"/>
              </w:rPr>
              <w:t>. ετησίως</w:t>
            </w:r>
          </w:p>
          <w:p w:rsidR="00A873E0" w:rsidRPr="00A873E0" w:rsidRDefault="00A873E0" w:rsidP="00A873E0">
            <w:pPr>
              <w:pStyle w:val="1e"/>
              <w:numPr>
                <w:ilvl w:val="1"/>
                <w:numId w:val="7"/>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τους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1,23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p w:rsidR="00A873E0" w:rsidRPr="00A873E0" w:rsidRDefault="00A873E0" w:rsidP="00A873E0">
            <w:pPr>
              <w:pStyle w:val="1e"/>
              <w:numPr>
                <w:ilvl w:val="1"/>
                <w:numId w:val="7"/>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w:t>
            </w:r>
            <w:proofErr w:type="spellStart"/>
            <w:r w:rsidRPr="00A873E0">
              <w:rPr>
                <w:rFonts w:ascii="Calibri" w:hAnsi="Calibri" w:cs="Calibri"/>
                <w:i/>
                <w:iCs/>
                <w:color w:val="000000"/>
                <w:sz w:val="22"/>
                <w:szCs w:val="22"/>
                <w:lang w:val="el-GR"/>
              </w:rPr>
              <w:t>υπο</w:t>
            </w:r>
            <w:proofErr w:type="spellEnd"/>
            <w:r w:rsidRPr="00A873E0">
              <w:rPr>
                <w:rFonts w:ascii="Calibri" w:hAnsi="Calibri" w:cs="Calibri"/>
                <w:i/>
                <w:iCs/>
                <w:color w:val="000000"/>
                <w:sz w:val="22"/>
                <w:szCs w:val="22"/>
                <w:lang w:val="el-GR"/>
              </w:rPr>
              <w:t xml:space="preserve">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A873E0" w:rsidRPr="00A873E0" w:rsidRDefault="00A873E0" w:rsidP="00A873E0">
            <w:pPr>
              <w:pStyle w:val="1e"/>
              <w:numPr>
                <w:ilvl w:val="1"/>
                <w:numId w:val="7"/>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χώρους που στεγάζονται επαγγελματικές ή γεωργικές αποθήκες </w:t>
            </w:r>
            <w:r w:rsidRPr="00A873E0">
              <w:rPr>
                <w:rFonts w:ascii="Calibri" w:hAnsi="Calibri" w:cs="Calibri"/>
                <w:b/>
                <w:bCs/>
                <w:i/>
                <w:iCs/>
                <w:color w:val="000000"/>
                <w:sz w:val="22"/>
                <w:szCs w:val="22"/>
                <w:lang w:val="el-GR"/>
              </w:rPr>
              <w:t xml:space="preserve">1,23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525"/>
          <w:jc w:val="center"/>
        </w:trPr>
        <w:tc>
          <w:tcPr>
            <w:tcW w:w="8217" w:type="dxa"/>
            <w:tcBorders>
              <w:top w:val="single" w:sz="4" w:space="0" w:color="auto"/>
              <w:left w:val="single" w:sz="4" w:space="0" w:color="000001"/>
            </w:tcBorders>
            <w:shd w:val="clear" w:color="auto" w:fill="FFFFFF"/>
            <w:vAlign w:val="center"/>
          </w:tcPr>
          <w:p w:rsidR="00A873E0" w:rsidRPr="00A873E0" w:rsidRDefault="00A873E0" w:rsidP="00A873E0">
            <w:pPr>
              <w:pStyle w:val="1e"/>
              <w:numPr>
                <w:ilvl w:val="1"/>
                <w:numId w:val="7"/>
              </w:numPr>
              <w:suppressAutoHyphens w:val="0"/>
              <w:spacing w:line="360" w:lineRule="auto"/>
              <w:rPr>
                <w:rFonts w:ascii="Calibri" w:hAnsi="Calibri" w:cs="Calibri"/>
                <w:lang w:val="el-GR"/>
              </w:rPr>
            </w:pPr>
            <w:r w:rsidRPr="00A873E0">
              <w:rPr>
                <w:rFonts w:ascii="Calibri" w:hAnsi="Calibri" w:cs="Calibri"/>
                <w:i/>
                <w:iCs/>
                <w:color w:val="000000"/>
                <w:sz w:val="22"/>
                <w:szCs w:val="22"/>
                <w:lang w:val="el-GR"/>
              </w:rPr>
              <w:lastRenderedPageBreak/>
              <w:t xml:space="preserve">Για τους λοιπούς χώρους επαγγελματικής χρήσεως  </w:t>
            </w:r>
            <w:r w:rsidRPr="00A873E0">
              <w:rPr>
                <w:rFonts w:ascii="Calibri" w:hAnsi="Calibri" w:cs="Calibri"/>
                <w:b/>
                <w:bCs/>
                <w:i/>
                <w:iCs/>
                <w:color w:val="000000"/>
                <w:sz w:val="22"/>
                <w:szCs w:val="22"/>
                <w:lang w:val="el-GR"/>
              </w:rPr>
              <w:t xml:space="preserve">2,83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r w:rsidRPr="00A873E0">
              <w:rPr>
                <w:rFonts w:ascii="Calibri" w:hAnsi="Calibri" w:cs="Calibri"/>
                <w:i/>
                <w:iCs/>
                <w:color w:val="000000"/>
                <w:sz w:val="22"/>
                <w:szCs w:val="22"/>
                <w:lang w:val="el-GR"/>
              </w:rPr>
              <w:t xml:space="preserve"> ετησίως.</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675"/>
          <w:jc w:val="center"/>
        </w:trPr>
        <w:tc>
          <w:tcPr>
            <w:tcW w:w="8217" w:type="dxa"/>
            <w:tcBorders>
              <w:left w:val="single" w:sz="4" w:space="0" w:color="000001"/>
            </w:tcBorders>
            <w:shd w:val="clear" w:color="auto" w:fill="FFFFFF"/>
            <w:vAlign w:val="center"/>
          </w:tcPr>
          <w:p w:rsidR="00A873E0" w:rsidRPr="00A873E0" w:rsidRDefault="00A873E0" w:rsidP="00A873E0">
            <w:pPr>
              <w:pStyle w:val="1e"/>
              <w:numPr>
                <w:ilvl w:val="1"/>
                <w:numId w:val="7"/>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στεγασμένους χώρους επαγγελματικής χρήσεως εμβαδού άνω των 6.000 </w:t>
            </w:r>
            <w:proofErr w:type="spellStart"/>
            <w:r w:rsidRPr="00A873E0">
              <w:rPr>
                <w:rFonts w:ascii="Calibri" w:hAnsi="Calibri" w:cs="Calibri"/>
                <w:i/>
                <w:iCs/>
                <w:color w:val="000000"/>
                <w:sz w:val="22"/>
                <w:szCs w:val="22"/>
                <w:lang w:val="el-GR"/>
              </w:rPr>
              <w:t>τ.μ</w:t>
            </w:r>
            <w:proofErr w:type="spellEnd"/>
            <w:r w:rsidRPr="00A873E0">
              <w:rPr>
                <w:rFonts w:ascii="Calibri" w:hAnsi="Calibri" w:cs="Calibri"/>
                <w:i/>
                <w:iCs/>
                <w:color w:val="000000"/>
                <w:sz w:val="22"/>
                <w:szCs w:val="22"/>
                <w:lang w:val="el-GR"/>
              </w:rPr>
              <w:t xml:space="preserve">. σε  </w:t>
            </w:r>
            <w:r w:rsidRPr="00A873E0">
              <w:rPr>
                <w:rFonts w:ascii="Calibri" w:hAnsi="Calibri" w:cs="Calibri"/>
                <w:b/>
                <w:bCs/>
                <w:i/>
                <w:iCs/>
                <w:color w:val="000000"/>
                <w:sz w:val="22"/>
                <w:szCs w:val="22"/>
                <w:lang w:val="el-GR"/>
              </w:rPr>
              <w:t xml:space="preserve"> 1,70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750"/>
          <w:jc w:val="center"/>
        </w:trPr>
        <w:tc>
          <w:tcPr>
            <w:tcW w:w="8217" w:type="dxa"/>
            <w:tcBorders>
              <w:left w:val="single" w:sz="4" w:space="0" w:color="000001"/>
            </w:tcBorders>
            <w:shd w:val="clear" w:color="auto" w:fill="FFFFFF"/>
            <w:vAlign w:val="center"/>
          </w:tcPr>
          <w:p w:rsidR="00A873E0" w:rsidRPr="00A873E0" w:rsidRDefault="00A873E0" w:rsidP="00A873E0">
            <w:pPr>
              <w:pStyle w:val="1e"/>
              <w:numPr>
                <w:ilvl w:val="1"/>
                <w:numId w:val="7"/>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μη στεγασμένους χώρους επαγγελματικής  χρήσεως εμβαδού άνω των 6.000 </w:t>
            </w:r>
            <w:proofErr w:type="spellStart"/>
            <w:r w:rsidRPr="00A873E0">
              <w:rPr>
                <w:rFonts w:ascii="Calibri" w:hAnsi="Calibri" w:cs="Calibri"/>
                <w:i/>
                <w:iCs/>
                <w:color w:val="000000"/>
                <w:sz w:val="22"/>
                <w:szCs w:val="22"/>
                <w:lang w:val="el-GR"/>
              </w:rPr>
              <w:t>τ.μ</w:t>
            </w:r>
            <w:proofErr w:type="spellEnd"/>
            <w:r w:rsidRPr="00A873E0">
              <w:rPr>
                <w:rFonts w:ascii="Calibri" w:hAnsi="Calibri" w:cs="Calibri"/>
                <w:i/>
                <w:iCs/>
                <w:color w:val="000000"/>
                <w:sz w:val="22"/>
                <w:szCs w:val="22"/>
                <w:lang w:val="el-GR"/>
              </w:rPr>
              <w:t xml:space="preserve">. σε </w:t>
            </w:r>
            <w:r w:rsidRPr="00A873E0">
              <w:rPr>
                <w:rFonts w:ascii="Calibri" w:hAnsi="Calibri" w:cs="Calibri"/>
                <w:b/>
                <w:bCs/>
                <w:i/>
                <w:iCs/>
                <w:color w:val="000000"/>
                <w:sz w:val="22"/>
                <w:szCs w:val="22"/>
                <w:lang w:val="el-GR"/>
              </w:rPr>
              <w:t>0,85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690"/>
          <w:jc w:val="center"/>
        </w:trPr>
        <w:tc>
          <w:tcPr>
            <w:tcW w:w="8217" w:type="dxa"/>
            <w:tcBorders>
              <w:left w:val="single" w:sz="4" w:space="0" w:color="000001"/>
              <w:bottom w:val="single" w:sz="4" w:space="0" w:color="auto"/>
            </w:tcBorders>
            <w:shd w:val="clear" w:color="auto" w:fill="FFFFFF"/>
            <w:vAlign w:val="center"/>
          </w:tcPr>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3.9. Για επαγγελματικούς χώρους χρησιμοποιούμενους για καλλιέργεια φυτωρίων σε  </w:t>
            </w:r>
            <w:r w:rsidRPr="00A873E0">
              <w:rPr>
                <w:rFonts w:ascii="Calibri" w:hAnsi="Calibri" w:cs="Calibri"/>
                <w:b/>
                <w:bCs/>
                <w:i/>
                <w:iCs/>
                <w:color w:val="000000"/>
                <w:sz w:val="22"/>
                <w:szCs w:val="22"/>
                <w:lang w:val="el-GR"/>
              </w:rPr>
              <w:t>0,68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p w:rsidR="00A873E0" w:rsidRPr="00FA781F" w:rsidRDefault="00A873E0" w:rsidP="00A873E0">
            <w:pPr>
              <w:spacing w:line="360" w:lineRule="auto"/>
              <w:ind w:left="29"/>
              <w:rPr>
                <w:rFonts w:ascii="Calibri" w:hAnsi="Calibri" w:cs="Calibri"/>
                <w:b/>
                <w:i/>
                <w:iCs/>
                <w:color w:val="000000"/>
                <w:sz w:val="22"/>
                <w:szCs w:val="22"/>
              </w:rPr>
            </w:pPr>
          </w:p>
          <w:p w:rsidR="00A873E0" w:rsidRPr="00FA781F" w:rsidRDefault="00A873E0" w:rsidP="00A873E0">
            <w:pPr>
              <w:spacing w:line="360" w:lineRule="auto"/>
              <w:ind w:left="29"/>
              <w:rPr>
                <w:rFonts w:ascii="Calibri" w:hAnsi="Calibri" w:cs="Calibri"/>
              </w:rPr>
            </w:pPr>
            <w:r w:rsidRPr="00FA781F">
              <w:rPr>
                <w:rFonts w:ascii="Calibri" w:hAnsi="Calibri" w:cs="Calibri"/>
                <w:b/>
                <w:i/>
                <w:iCs/>
                <w:color w:val="000000"/>
                <w:sz w:val="22"/>
                <w:szCs w:val="22"/>
              </w:rPr>
              <w:t>Α2)</w:t>
            </w:r>
            <w:r w:rsidRPr="00FA781F">
              <w:rPr>
                <w:rFonts w:ascii="Calibri" w:hAnsi="Calibri" w:cs="Calibri"/>
                <w:b/>
                <w:i/>
                <w:iCs/>
                <w:color w:val="000000"/>
                <w:sz w:val="22"/>
                <w:szCs w:val="22"/>
                <w:u w:val="single"/>
              </w:rPr>
              <w:t xml:space="preserve"> Για τους οικισμούς Ελικώνα, Ανάληψης, Τσουκαλάδων, </w:t>
            </w:r>
            <w:proofErr w:type="spellStart"/>
            <w:r w:rsidRPr="00FA781F">
              <w:rPr>
                <w:rFonts w:ascii="Calibri" w:hAnsi="Calibri" w:cs="Calibri"/>
                <w:b/>
                <w:i/>
                <w:iCs/>
                <w:color w:val="000000"/>
                <w:sz w:val="22"/>
                <w:szCs w:val="22"/>
                <w:u w:val="single"/>
              </w:rPr>
              <w:t>Σ.Σταθμού</w:t>
            </w:r>
            <w:proofErr w:type="spellEnd"/>
            <w:r w:rsidRPr="00FA781F">
              <w:rPr>
                <w:rFonts w:ascii="Calibri" w:hAnsi="Calibri" w:cs="Calibri"/>
                <w:b/>
                <w:i/>
                <w:iCs/>
                <w:color w:val="000000"/>
                <w:sz w:val="22"/>
                <w:szCs w:val="22"/>
                <w:u w:val="single"/>
              </w:rPr>
              <w:t xml:space="preserve"> και </w:t>
            </w:r>
            <w:proofErr w:type="spellStart"/>
            <w:r w:rsidRPr="00FA781F">
              <w:rPr>
                <w:rFonts w:ascii="Calibri" w:hAnsi="Calibri" w:cs="Calibri"/>
                <w:b/>
                <w:i/>
                <w:iCs/>
                <w:color w:val="000000"/>
                <w:sz w:val="22"/>
                <w:szCs w:val="22"/>
                <w:u w:val="single"/>
              </w:rPr>
              <w:t>Ζάλτσας</w:t>
            </w:r>
            <w:proofErr w:type="spellEnd"/>
          </w:p>
          <w:p w:rsidR="00A873E0" w:rsidRPr="00A873E0" w:rsidRDefault="00A873E0" w:rsidP="00A873E0">
            <w:pPr>
              <w:pStyle w:val="1e"/>
              <w:numPr>
                <w:ilvl w:val="1"/>
                <w:numId w:val="11"/>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xml:space="preserve">. ετησίως. </w:t>
            </w:r>
          </w:p>
          <w:p w:rsidR="00A873E0" w:rsidRPr="00A873E0" w:rsidRDefault="00A873E0" w:rsidP="00A873E0">
            <w:pPr>
              <w:pStyle w:val="1e"/>
              <w:numPr>
                <w:ilvl w:val="1"/>
                <w:numId w:val="11"/>
              </w:numPr>
              <w:suppressAutoHyphens w:val="0"/>
              <w:spacing w:line="360" w:lineRule="auto"/>
              <w:jc w:val="both"/>
              <w:rPr>
                <w:rFonts w:ascii="Calibri" w:hAnsi="Calibri" w:cs="Calibri"/>
                <w:sz w:val="22"/>
                <w:szCs w:val="22"/>
                <w:lang w:val="el-GR"/>
              </w:rPr>
            </w:pPr>
            <w:r w:rsidRPr="00A873E0">
              <w:rPr>
                <w:rFonts w:ascii="Calibri" w:hAnsi="Calibri" w:cs="Calibri"/>
                <w:i/>
                <w:iCs/>
                <w:color w:val="000000"/>
                <w:sz w:val="22"/>
                <w:szCs w:val="22"/>
                <w:lang w:val="el-GR"/>
              </w:rPr>
              <w:lastRenderedPageBreak/>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0,85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1"/>
                <w:numId w:val="11"/>
              </w:numPr>
              <w:suppressAutoHyphens w:val="0"/>
              <w:spacing w:line="360" w:lineRule="auto"/>
              <w:jc w:val="both"/>
              <w:rPr>
                <w:rFonts w:ascii="Calibri" w:hAnsi="Calibri" w:cs="Calibri"/>
                <w:sz w:val="22"/>
                <w:szCs w:val="22"/>
                <w:lang w:val="el-GR"/>
              </w:rPr>
            </w:pPr>
            <w:r w:rsidRPr="00A873E0">
              <w:rPr>
                <w:rFonts w:ascii="Calibri" w:hAnsi="Calibri" w:cs="Calibri"/>
                <w:i/>
                <w:sz w:val="22"/>
                <w:szCs w:val="22"/>
                <w:lang w:val="el-GR"/>
              </w:rPr>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άσκηση πάσης φύσης οικονομικής δραστηριότητας:</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Pr>
                <w:rFonts w:ascii="Calibri" w:hAnsi="Calibri" w:cs="Calibri"/>
                <w:i/>
                <w:iCs/>
                <w:color w:val="000000"/>
                <w:sz w:val="22"/>
                <w:szCs w:val="22"/>
              </w:rPr>
              <w:t>fast</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food</w:t>
            </w:r>
            <w:r w:rsidRPr="00A873E0">
              <w:rPr>
                <w:rFonts w:ascii="Calibri" w:hAnsi="Calibri" w:cs="Calibri"/>
                <w:i/>
                <w:iCs/>
                <w:color w:val="000000"/>
                <w:sz w:val="22"/>
                <w:szCs w:val="22"/>
                <w:lang w:val="el-GR"/>
              </w:rPr>
              <w:t xml:space="preserve">, κρεοπωλεία, ιχθυοπωλεία, μανάβικα κλπ)  </w:t>
            </w:r>
            <w:r w:rsidRPr="00A873E0">
              <w:rPr>
                <w:rFonts w:ascii="Calibri" w:hAnsi="Calibri" w:cs="Calibri"/>
                <w:b/>
                <w:i/>
                <w:iCs/>
                <w:color w:val="000000"/>
                <w:sz w:val="22"/>
                <w:szCs w:val="22"/>
                <w:lang w:val="el-GR"/>
              </w:rPr>
              <w:t xml:space="preserve">1,20 ευρώ </w:t>
            </w:r>
            <w:proofErr w:type="spellStart"/>
            <w:r w:rsidRPr="00A873E0">
              <w:rPr>
                <w:rFonts w:ascii="Calibri" w:hAnsi="Calibri" w:cs="Calibri"/>
                <w:b/>
                <w:i/>
                <w:iCs/>
                <w:color w:val="000000"/>
                <w:sz w:val="22"/>
                <w:szCs w:val="22"/>
                <w:lang w:val="el-GR"/>
              </w:rPr>
              <w:t>ανα</w:t>
            </w:r>
            <w:proofErr w:type="spellEnd"/>
            <w:r w:rsidRPr="00A873E0">
              <w:rPr>
                <w:rFonts w:ascii="Calibri" w:hAnsi="Calibri" w:cs="Calibri"/>
                <w:b/>
                <w:i/>
                <w:iCs/>
                <w:color w:val="000000"/>
                <w:sz w:val="22"/>
                <w:szCs w:val="22"/>
                <w:lang w:val="el-GR"/>
              </w:rPr>
              <w:t xml:space="preserve"> </w:t>
            </w:r>
            <w:proofErr w:type="spellStart"/>
            <w:r w:rsidRPr="00A873E0">
              <w:rPr>
                <w:rFonts w:ascii="Calibri" w:hAnsi="Calibri" w:cs="Calibri"/>
                <w:b/>
                <w:i/>
                <w:iCs/>
                <w:color w:val="000000"/>
                <w:sz w:val="22"/>
                <w:szCs w:val="22"/>
                <w:lang w:val="el-GR"/>
              </w:rPr>
              <w:t>τ.μ</w:t>
            </w:r>
            <w:proofErr w:type="spellEnd"/>
            <w:r w:rsidRPr="00A873E0">
              <w:rPr>
                <w:rFonts w:ascii="Calibri" w:hAnsi="Calibri" w:cs="Calibri"/>
                <w:b/>
                <w:i/>
                <w:iCs/>
                <w:color w:val="000000"/>
                <w:sz w:val="22"/>
                <w:szCs w:val="22"/>
                <w:lang w:val="el-GR"/>
              </w:rPr>
              <w:t>. ετησίως</w:t>
            </w:r>
          </w:p>
          <w:p w:rsidR="00A873E0" w:rsidRPr="00A873E0" w:rsidRDefault="00A873E0" w:rsidP="00A873E0">
            <w:pPr>
              <w:pStyle w:val="1e"/>
              <w:suppressAutoHyphens w:val="0"/>
              <w:spacing w:line="360" w:lineRule="auto"/>
              <w:ind w:left="316" w:hanging="284"/>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3.2. Για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xml:space="preserve">. ετησίως. </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3.3. 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3.4. Για χώρους που στεγάζονται επαγγελματικές ή γεωργικές αποθήκες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3.5.  Για χρήσεις λοιπούς χώρους επαγγελματικής  χρήσεως  </w:t>
            </w:r>
            <w:r w:rsidRPr="00A873E0">
              <w:rPr>
                <w:rFonts w:ascii="Calibri" w:hAnsi="Calibri" w:cs="Calibri"/>
                <w:b/>
                <w:bCs/>
                <w:i/>
                <w:iCs/>
                <w:color w:val="000000"/>
                <w:sz w:val="22"/>
                <w:szCs w:val="22"/>
                <w:lang w:val="el-GR"/>
              </w:rPr>
              <w:t xml:space="preserve">1,10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r w:rsidRPr="00A873E0">
              <w:rPr>
                <w:rFonts w:ascii="Calibri" w:hAnsi="Calibri" w:cs="Calibri"/>
                <w:i/>
                <w:iCs/>
                <w:color w:val="000000"/>
                <w:sz w:val="22"/>
                <w:szCs w:val="22"/>
                <w:lang w:val="el-GR"/>
              </w:rPr>
              <w:t xml:space="preserve"> ετησίως.</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3.6. Για στεγασμένους χώρους επαγγελματικής χρήσεως εμβαδού άνω των 6.000 </w:t>
            </w:r>
            <w:proofErr w:type="spellStart"/>
            <w:r w:rsidRPr="00A873E0">
              <w:rPr>
                <w:rFonts w:ascii="Calibri" w:hAnsi="Calibri" w:cs="Calibri"/>
                <w:i/>
                <w:iCs/>
                <w:color w:val="000000"/>
                <w:sz w:val="22"/>
                <w:szCs w:val="22"/>
                <w:lang w:val="el-GR"/>
              </w:rPr>
              <w:t>τ.μ</w:t>
            </w:r>
            <w:proofErr w:type="spellEnd"/>
            <w:r w:rsidRPr="00A873E0">
              <w:rPr>
                <w:rFonts w:ascii="Calibri" w:hAnsi="Calibri" w:cs="Calibri"/>
                <w:i/>
                <w:iCs/>
                <w:color w:val="000000"/>
                <w:sz w:val="22"/>
                <w:szCs w:val="22"/>
                <w:lang w:val="el-GR"/>
              </w:rPr>
              <w:t xml:space="preserve">. σε  </w:t>
            </w:r>
            <w:r w:rsidRPr="00A873E0">
              <w:rPr>
                <w:rFonts w:ascii="Calibri" w:hAnsi="Calibri" w:cs="Calibri"/>
                <w:b/>
                <w:bCs/>
                <w:i/>
                <w:iCs/>
                <w:color w:val="000000"/>
                <w:sz w:val="22"/>
                <w:szCs w:val="22"/>
                <w:lang w:val="el-GR"/>
              </w:rPr>
              <w:t xml:space="preserve"> 0,66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p w:rsidR="00A873E0" w:rsidRPr="00A873E0" w:rsidRDefault="00A873E0" w:rsidP="00A873E0">
            <w:pPr>
              <w:pStyle w:val="1e"/>
              <w:suppressAutoHyphens w:val="0"/>
              <w:spacing w:line="360" w:lineRule="auto"/>
              <w:ind w:left="316" w:hanging="316"/>
              <w:jc w:val="both"/>
              <w:rPr>
                <w:rFonts w:ascii="Calibri" w:hAnsi="Calibri" w:cs="Calibri"/>
                <w:b/>
                <w:bCs/>
                <w:i/>
                <w:iCs/>
                <w:color w:val="000000"/>
                <w:sz w:val="22"/>
                <w:szCs w:val="22"/>
                <w:lang w:val="el-GR"/>
              </w:rPr>
            </w:pPr>
            <w:r w:rsidRPr="00A873E0">
              <w:rPr>
                <w:rFonts w:ascii="Calibri" w:hAnsi="Calibri" w:cs="Calibri"/>
                <w:i/>
                <w:iCs/>
                <w:color w:val="000000"/>
                <w:sz w:val="22"/>
                <w:szCs w:val="22"/>
                <w:lang w:val="el-GR"/>
              </w:rPr>
              <w:t xml:space="preserve">3.7. Για μη στεγασμένους χώρους επαγγελματικής χρήσεως εμβαδού άνω των 6.000 </w:t>
            </w:r>
            <w:proofErr w:type="spellStart"/>
            <w:r w:rsidRPr="00A873E0">
              <w:rPr>
                <w:rFonts w:ascii="Calibri" w:hAnsi="Calibri" w:cs="Calibri"/>
                <w:i/>
                <w:iCs/>
                <w:color w:val="000000"/>
                <w:sz w:val="22"/>
                <w:szCs w:val="22"/>
                <w:lang w:val="el-GR"/>
              </w:rPr>
              <w:t>τ.μ</w:t>
            </w:r>
            <w:proofErr w:type="spellEnd"/>
            <w:r w:rsidRPr="00A873E0">
              <w:rPr>
                <w:rFonts w:ascii="Calibri" w:hAnsi="Calibri" w:cs="Calibri"/>
                <w:i/>
                <w:iCs/>
                <w:color w:val="000000"/>
                <w:sz w:val="22"/>
                <w:szCs w:val="22"/>
                <w:lang w:val="el-GR"/>
              </w:rPr>
              <w:t xml:space="preserve">. σε </w:t>
            </w:r>
            <w:r w:rsidRPr="00A873E0">
              <w:rPr>
                <w:rFonts w:ascii="Calibri" w:hAnsi="Calibri" w:cs="Calibri"/>
                <w:b/>
                <w:bCs/>
                <w:i/>
                <w:iCs/>
                <w:color w:val="000000"/>
                <w:sz w:val="22"/>
                <w:szCs w:val="22"/>
                <w:lang w:val="el-GR"/>
              </w:rPr>
              <w:t>0,33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3.8.</w:t>
            </w:r>
            <w:r w:rsidRPr="00A873E0">
              <w:rPr>
                <w:rFonts w:ascii="Calibri" w:hAnsi="Calibri" w:cs="Calibri"/>
                <w:b/>
                <w:bCs/>
                <w:i/>
                <w:iCs/>
                <w:color w:val="000000"/>
                <w:sz w:val="22"/>
                <w:szCs w:val="22"/>
                <w:lang w:val="el-GR"/>
              </w:rPr>
              <w:t xml:space="preserve"> </w:t>
            </w:r>
            <w:r w:rsidRPr="00A873E0">
              <w:rPr>
                <w:rFonts w:ascii="Calibri" w:hAnsi="Calibri" w:cs="Calibri"/>
                <w:i/>
                <w:iCs/>
                <w:color w:val="000000"/>
                <w:sz w:val="22"/>
                <w:szCs w:val="22"/>
                <w:lang w:val="el-GR"/>
              </w:rPr>
              <w:t xml:space="preserve">Για επαγγελματικούς χώρους χρησιμοποιούμενους για καλλιέργεια φυτωρίων σε  </w:t>
            </w:r>
            <w:r w:rsidRPr="00A873E0">
              <w:rPr>
                <w:rFonts w:ascii="Calibri" w:hAnsi="Calibri" w:cs="Calibri"/>
                <w:b/>
                <w:bCs/>
                <w:i/>
                <w:iCs/>
                <w:color w:val="000000"/>
                <w:sz w:val="22"/>
                <w:szCs w:val="22"/>
                <w:lang w:val="el-GR"/>
              </w:rPr>
              <w:t>0,33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p w:rsidR="00A873E0" w:rsidRPr="00FA781F" w:rsidRDefault="00A873E0" w:rsidP="00A873E0">
            <w:pPr>
              <w:spacing w:line="360" w:lineRule="auto"/>
              <w:ind w:left="316" w:hanging="316"/>
              <w:jc w:val="both"/>
              <w:rPr>
                <w:rFonts w:ascii="Calibri" w:hAnsi="Calibri" w:cs="Calibri"/>
              </w:rPr>
            </w:pPr>
            <w:r w:rsidRPr="00FA781F">
              <w:rPr>
                <w:rFonts w:ascii="Calibri" w:hAnsi="Calibri" w:cs="Calibri"/>
                <w:i/>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495"/>
          <w:jc w:val="center"/>
        </w:trPr>
        <w:tc>
          <w:tcPr>
            <w:tcW w:w="8217" w:type="dxa"/>
            <w:tcBorders>
              <w:top w:val="single" w:sz="4" w:space="0" w:color="auto"/>
              <w:left w:val="single" w:sz="4" w:space="0" w:color="000001"/>
            </w:tcBorders>
            <w:shd w:val="clear" w:color="auto" w:fill="FFFFFF"/>
            <w:vAlign w:val="center"/>
          </w:tcPr>
          <w:p w:rsidR="00A873E0" w:rsidRPr="00FA781F" w:rsidRDefault="00A873E0" w:rsidP="00A873E0">
            <w:pPr>
              <w:snapToGrid w:val="0"/>
              <w:spacing w:line="360" w:lineRule="auto"/>
              <w:rPr>
                <w:rFonts w:ascii="Calibri" w:hAnsi="Calibri" w:cs="Calibri"/>
              </w:rPr>
            </w:pPr>
            <w:r w:rsidRPr="00FA781F">
              <w:rPr>
                <w:rFonts w:ascii="Calibri" w:hAnsi="Calibri" w:cs="Calibri"/>
                <w:b/>
                <w:bCs/>
                <w:i/>
                <w:iCs/>
                <w:color w:val="000000"/>
                <w:sz w:val="22"/>
                <w:szCs w:val="22"/>
              </w:rPr>
              <w:lastRenderedPageBreak/>
              <w:t xml:space="preserve"> Β) </w:t>
            </w:r>
            <w:r w:rsidRPr="00FA781F">
              <w:rPr>
                <w:rFonts w:ascii="Calibri" w:hAnsi="Calibri" w:cs="Calibri"/>
                <w:b/>
                <w:bCs/>
                <w:i/>
                <w:iCs/>
                <w:color w:val="000000"/>
                <w:sz w:val="22"/>
                <w:szCs w:val="22"/>
                <w:u w:val="single"/>
              </w:rPr>
              <w:t xml:space="preserve">Για την Κοινότητα </w:t>
            </w:r>
            <w:proofErr w:type="spellStart"/>
            <w:r w:rsidRPr="00FA781F">
              <w:rPr>
                <w:rFonts w:ascii="Calibri" w:hAnsi="Calibri" w:cs="Calibri"/>
                <w:b/>
                <w:bCs/>
                <w:i/>
                <w:iCs/>
                <w:color w:val="000000"/>
                <w:sz w:val="22"/>
                <w:szCs w:val="22"/>
                <w:u w:val="single"/>
              </w:rPr>
              <w:t>Λαφυστίου</w:t>
            </w:r>
            <w:proofErr w:type="spellEnd"/>
            <w:r w:rsidRPr="00FA781F">
              <w:rPr>
                <w:rFonts w:ascii="Calibri" w:hAnsi="Calibri" w:cs="Calibri"/>
                <w:b/>
                <w:bCs/>
                <w:i/>
                <w:iCs/>
                <w:color w:val="000000"/>
                <w:sz w:val="22"/>
                <w:szCs w:val="22"/>
                <w:u w:val="single"/>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990"/>
          <w:jc w:val="center"/>
        </w:trPr>
        <w:tc>
          <w:tcPr>
            <w:tcW w:w="8217" w:type="dxa"/>
            <w:tcBorders>
              <w:left w:val="single" w:sz="4" w:space="0" w:color="000001"/>
            </w:tcBorders>
            <w:shd w:val="clear" w:color="auto" w:fill="FFFFFF"/>
            <w:vAlign w:val="center"/>
          </w:tcPr>
          <w:p w:rsidR="00A873E0" w:rsidRPr="00A873E0" w:rsidRDefault="00A873E0" w:rsidP="00A873E0">
            <w:pPr>
              <w:pStyle w:val="1e"/>
              <w:numPr>
                <w:ilvl w:val="0"/>
                <w:numId w:val="5"/>
              </w:numPr>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xml:space="preserve">. ετησίως. </w:t>
            </w:r>
          </w:p>
          <w:p w:rsidR="00A873E0" w:rsidRPr="00A873E0" w:rsidRDefault="00A873E0" w:rsidP="00A873E0">
            <w:pPr>
              <w:pStyle w:val="1e"/>
              <w:numPr>
                <w:ilvl w:val="0"/>
                <w:numId w:val="5"/>
              </w:numPr>
              <w:suppressAutoHyphens w:val="0"/>
              <w:spacing w:line="360" w:lineRule="auto"/>
              <w:ind w:left="316" w:hanging="316"/>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w:t>
            </w:r>
            <w:r w:rsidRPr="00A873E0">
              <w:rPr>
                <w:rFonts w:ascii="Calibri" w:hAnsi="Calibri" w:cs="Calibri"/>
                <w:i/>
                <w:sz w:val="22"/>
                <w:szCs w:val="22"/>
                <w:lang w:val="el-GR"/>
              </w:rPr>
              <w:lastRenderedPageBreak/>
              <w:t xml:space="preserve">φιλανθρωπικούς σκοπούς </w:t>
            </w:r>
            <w:r w:rsidRPr="00A873E0">
              <w:rPr>
                <w:rFonts w:ascii="Calibri" w:hAnsi="Calibri" w:cs="Calibri"/>
                <w:b/>
                <w:bCs/>
                <w:i/>
                <w:sz w:val="22"/>
                <w:szCs w:val="22"/>
                <w:lang w:val="el-GR"/>
              </w:rPr>
              <w:t xml:space="preserve">0,85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0"/>
                <w:numId w:val="5"/>
              </w:numPr>
              <w:suppressAutoHyphens w:val="0"/>
              <w:spacing w:line="360" w:lineRule="auto"/>
              <w:ind w:left="316" w:hanging="316"/>
              <w:jc w:val="both"/>
              <w:rPr>
                <w:rFonts w:ascii="Calibri" w:hAnsi="Calibri" w:cs="Calibri"/>
                <w:sz w:val="22"/>
                <w:szCs w:val="22"/>
                <w:lang w:val="el-GR"/>
              </w:rPr>
            </w:pPr>
            <w:r w:rsidRPr="00A873E0">
              <w:rPr>
                <w:rFonts w:ascii="Calibri" w:hAnsi="Calibri" w:cs="Calibri"/>
                <w:i/>
                <w:sz w:val="22"/>
                <w:szCs w:val="22"/>
                <w:lang w:val="el-GR"/>
              </w:rPr>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άσκηση πάσης φύσης οικονομικής δραστηριότητας:</w:t>
            </w:r>
          </w:p>
          <w:p w:rsidR="00A873E0" w:rsidRPr="00A873E0" w:rsidRDefault="00A873E0" w:rsidP="00A873E0">
            <w:pPr>
              <w:pStyle w:val="1e"/>
              <w:suppressAutoHyphens w:val="0"/>
              <w:spacing w:line="360" w:lineRule="auto"/>
              <w:ind w:left="316" w:hanging="316"/>
              <w:jc w:val="both"/>
              <w:rPr>
                <w:rFonts w:ascii="Calibri" w:hAnsi="Calibri" w:cs="Calibri"/>
                <w:b/>
                <w:i/>
                <w:iCs/>
                <w:color w:val="000000"/>
                <w:sz w:val="22"/>
                <w:szCs w:val="22"/>
                <w:lang w:val="el-GR"/>
              </w:rPr>
            </w:pPr>
            <w:r w:rsidRPr="00A873E0">
              <w:rPr>
                <w:rFonts w:ascii="Calibri" w:hAnsi="Calibri" w:cs="Calibri"/>
                <w:i/>
                <w:iCs/>
                <w:color w:val="000000"/>
                <w:sz w:val="22"/>
                <w:szCs w:val="22"/>
                <w:lang w:val="el-GR"/>
              </w:rPr>
              <w:t xml:space="preserve">3.1. Για τους χώρους που στεγάζονται καταστήματα υγειονομικού ενδιαφέροντος (καφετέριες, εστιατόρια, ταβέρνες,  </w:t>
            </w:r>
            <w:r>
              <w:rPr>
                <w:rFonts w:ascii="Calibri" w:hAnsi="Calibri" w:cs="Calibri"/>
                <w:i/>
                <w:iCs/>
                <w:color w:val="000000"/>
                <w:sz w:val="22"/>
                <w:szCs w:val="22"/>
              </w:rPr>
              <w:t>fast</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food</w:t>
            </w:r>
            <w:r w:rsidRPr="00A873E0">
              <w:rPr>
                <w:rFonts w:ascii="Calibri" w:hAnsi="Calibri" w:cs="Calibri"/>
                <w:i/>
                <w:iCs/>
                <w:color w:val="000000"/>
                <w:sz w:val="22"/>
                <w:szCs w:val="22"/>
                <w:lang w:val="el-GR"/>
              </w:rPr>
              <w:t xml:space="preserve">, κρεοπωλεία, ιχθυοπωλεία, μανάβικα κλπ)   </w:t>
            </w:r>
            <w:r w:rsidRPr="00A873E0">
              <w:rPr>
                <w:rFonts w:ascii="Calibri" w:hAnsi="Calibri" w:cs="Calibri"/>
                <w:b/>
                <w:i/>
                <w:iCs/>
                <w:color w:val="000000"/>
                <w:sz w:val="22"/>
                <w:szCs w:val="22"/>
                <w:lang w:val="el-GR"/>
              </w:rPr>
              <w:t xml:space="preserve">1,20 ευρώ </w:t>
            </w:r>
            <w:proofErr w:type="spellStart"/>
            <w:r w:rsidRPr="00A873E0">
              <w:rPr>
                <w:rFonts w:ascii="Calibri" w:hAnsi="Calibri" w:cs="Calibri"/>
                <w:b/>
                <w:i/>
                <w:iCs/>
                <w:color w:val="000000"/>
                <w:sz w:val="22"/>
                <w:szCs w:val="22"/>
                <w:lang w:val="el-GR"/>
              </w:rPr>
              <w:t>ανα</w:t>
            </w:r>
            <w:proofErr w:type="spellEnd"/>
            <w:r w:rsidRPr="00A873E0">
              <w:rPr>
                <w:rFonts w:ascii="Calibri" w:hAnsi="Calibri" w:cs="Calibri"/>
                <w:b/>
                <w:i/>
                <w:iCs/>
                <w:color w:val="000000"/>
                <w:sz w:val="22"/>
                <w:szCs w:val="22"/>
                <w:lang w:val="el-GR"/>
              </w:rPr>
              <w:t xml:space="preserve"> </w:t>
            </w:r>
            <w:proofErr w:type="spellStart"/>
            <w:r w:rsidRPr="00A873E0">
              <w:rPr>
                <w:rFonts w:ascii="Calibri" w:hAnsi="Calibri" w:cs="Calibri"/>
                <w:b/>
                <w:i/>
                <w:iCs/>
                <w:color w:val="000000"/>
                <w:sz w:val="22"/>
                <w:szCs w:val="22"/>
                <w:lang w:val="el-GR"/>
              </w:rPr>
              <w:t>τ.μ</w:t>
            </w:r>
            <w:proofErr w:type="spellEnd"/>
            <w:r w:rsidRPr="00A873E0">
              <w:rPr>
                <w:rFonts w:ascii="Calibri" w:hAnsi="Calibri" w:cs="Calibri"/>
                <w:b/>
                <w:i/>
                <w:iCs/>
                <w:color w:val="000000"/>
                <w:sz w:val="22"/>
                <w:szCs w:val="22"/>
                <w:lang w:val="el-GR"/>
              </w:rPr>
              <w:t xml:space="preserve">. ετησίως </w:t>
            </w:r>
          </w:p>
          <w:p w:rsidR="00A873E0" w:rsidRPr="00A873E0" w:rsidRDefault="00A873E0" w:rsidP="00A873E0">
            <w:pPr>
              <w:pStyle w:val="1e"/>
              <w:suppressAutoHyphens w:val="0"/>
              <w:spacing w:line="360" w:lineRule="auto"/>
              <w:ind w:left="316" w:hanging="284"/>
              <w:jc w:val="both"/>
              <w:rPr>
                <w:rFonts w:ascii="Calibri" w:hAnsi="Calibri" w:cs="Calibri"/>
                <w:i/>
                <w:iCs/>
                <w:color w:val="000000"/>
                <w:sz w:val="22"/>
                <w:szCs w:val="22"/>
                <w:lang w:val="el-GR"/>
              </w:rPr>
            </w:pPr>
            <w:r w:rsidRPr="00A873E0">
              <w:rPr>
                <w:rFonts w:ascii="Calibri" w:hAnsi="Calibri" w:cs="Calibri"/>
                <w:bCs/>
                <w:i/>
                <w:iCs/>
                <w:color w:val="000000"/>
                <w:sz w:val="22"/>
                <w:szCs w:val="22"/>
                <w:lang w:val="el-GR"/>
              </w:rPr>
              <w:t>3.2</w:t>
            </w:r>
            <w:r w:rsidRPr="00A873E0">
              <w:rPr>
                <w:rFonts w:ascii="Calibri" w:hAnsi="Calibri" w:cs="Calibri"/>
                <w:b/>
                <w:i/>
                <w:iCs/>
                <w:color w:val="000000"/>
                <w:sz w:val="22"/>
                <w:szCs w:val="22"/>
                <w:lang w:val="el-GR"/>
              </w:rPr>
              <w:t xml:space="preserve">. </w:t>
            </w:r>
            <w:r w:rsidRPr="00A873E0">
              <w:rPr>
                <w:rFonts w:ascii="Calibri" w:hAnsi="Calibri" w:cs="Calibri"/>
                <w:i/>
                <w:iCs/>
                <w:color w:val="000000"/>
                <w:sz w:val="22"/>
                <w:szCs w:val="22"/>
                <w:lang w:val="el-GR"/>
              </w:rPr>
              <w:t xml:space="preserve">Για τους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3.3. 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3.4. Για χώρους που στεγάζονται επαγγελματικές ή γεωργικές αποθήκες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540"/>
          <w:jc w:val="center"/>
        </w:trPr>
        <w:tc>
          <w:tcPr>
            <w:tcW w:w="8217" w:type="dxa"/>
            <w:tcBorders>
              <w:left w:val="single" w:sz="4" w:space="0" w:color="000001"/>
            </w:tcBorders>
            <w:shd w:val="clear" w:color="auto" w:fill="FFFFFF"/>
            <w:vAlign w:val="center"/>
          </w:tcPr>
          <w:p w:rsidR="00A873E0" w:rsidRPr="00FA781F" w:rsidRDefault="00A873E0" w:rsidP="00A873E0">
            <w:pPr>
              <w:spacing w:line="360" w:lineRule="auto"/>
              <w:jc w:val="both"/>
              <w:rPr>
                <w:rFonts w:ascii="Calibri" w:hAnsi="Calibri" w:cs="Calibri"/>
              </w:rPr>
            </w:pPr>
            <w:r w:rsidRPr="00FA781F">
              <w:rPr>
                <w:rFonts w:ascii="Calibri" w:hAnsi="Calibri" w:cs="Calibri"/>
                <w:i/>
                <w:iCs/>
                <w:color w:val="000000"/>
                <w:sz w:val="22"/>
                <w:szCs w:val="22"/>
              </w:rPr>
              <w:lastRenderedPageBreak/>
              <w:t xml:space="preserve">3.5. Για τους λοιπούς χώρους επαγγελματικής χρήσεως  </w:t>
            </w:r>
            <w:r w:rsidRPr="00FA781F">
              <w:rPr>
                <w:rFonts w:ascii="Calibri" w:hAnsi="Calibri" w:cs="Calibri"/>
                <w:b/>
                <w:i/>
                <w:iCs/>
                <w:color w:val="000000"/>
                <w:sz w:val="22"/>
                <w:szCs w:val="22"/>
              </w:rPr>
              <w:t>1</w:t>
            </w:r>
            <w:r w:rsidRPr="00FA781F">
              <w:rPr>
                <w:rFonts w:ascii="Calibri" w:hAnsi="Calibri" w:cs="Calibri"/>
                <w:b/>
                <w:bCs/>
                <w:i/>
                <w:iCs/>
                <w:color w:val="000000"/>
                <w:sz w:val="22"/>
                <w:szCs w:val="22"/>
              </w:rPr>
              <w:t xml:space="preserve">,10 ευρώ ανά </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r w:rsidRPr="00FA781F">
              <w:rPr>
                <w:rFonts w:ascii="Calibri" w:hAnsi="Calibri" w:cs="Calibri"/>
                <w:i/>
                <w:iCs/>
                <w:color w:val="000000"/>
                <w:sz w:val="22"/>
                <w:szCs w:val="22"/>
              </w:rPr>
              <w:t xml:space="preserve"> ετησίως.</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870"/>
          <w:jc w:val="center"/>
        </w:trPr>
        <w:tc>
          <w:tcPr>
            <w:tcW w:w="8217" w:type="dxa"/>
            <w:tcBorders>
              <w:left w:val="single" w:sz="4" w:space="0" w:color="000001"/>
              <w:bottom w:val="single" w:sz="4" w:space="0" w:color="auto"/>
            </w:tcBorders>
            <w:shd w:val="clear" w:color="auto" w:fill="FFFFFF"/>
            <w:vAlign w:val="center"/>
          </w:tcPr>
          <w:p w:rsidR="00A873E0" w:rsidRPr="00FA781F" w:rsidRDefault="00A873E0" w:rsidP="00A873E0">
            <w:pPr>
              <w:spacing w:line="360" w:lineRule="auto"/>
              <w:ind w:left="316" w:hanging="316"/>
              <w:jc w:val="both"/>
              <w:rPr>
                <w:rFonts w:ascii="Calibri" w:hAnsi="Calibri" w:cs="Calibri"/>
              </w:rPr>
            </w:pPr>
            <w:r w:rsidRPr="00FA781F">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FA781F">
              <w:rPr>
                <w:rFonts w:ascii="Calibri" w:hAnsi="Calibri" w:cs="Calibri"/>
                <w:i/>
                <w:iCs/>
                <w:color w:val="000000"/>
                <w:sz w:val="22"/>
                <w:szCs w:val="22"/>
              </w:rPr>
              <w:t>τ.μ</w:t>
            </w:r>
            <w:proofErr w:type="spellEnd"/>
            <w:r w:rsidRPr="00FA781F">
              <w:rPr>
                <w:rFonts w:ascii="Calibri" w:hAnsi="Calibri" w:cs="Calibri"/>
                <w:i/>
                <w:iCs/>
                <w:color w:val="000000"/>
                <w:sz w:val="22"/>
                <w:szCs w:val="22"/>
              </w:rPr>
              <w:t xml:space="preserve">. σε  </w:t>
            </w:r>
            <w:r w:rsidRPr="00FA781F">
              <w:rPr>
                <w:rFonts w:ascii="Calibri" w:hAnsi="Calibri" w:cs="Calibri"/>
                <w:b/>
                <w:bCs/>
                <w:i/>
                <w:iCs/>
                <w:color w:val="000000"/>
                <w:sz w:val="22"/>
                <w:szCs w:val="22"/>
              </w:rPr>
              <w:t xml:space="preserve"> 0,66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p w:rsidR="00A873E0" w:rsidRPr="00FA781F" w:rsidRDefault="00A873E0" w:rsidP="00A873E0">
            <w:pPr>
              <w:spacing w:line="360" w:lineRule="auto"/>
              <w:ind w:left="316" w:hanging="316"/>
              <w:jc w:val="both"/>
              <w:rPr>
                <w:rFonts w:ascii="Calibri" w:hAnsi="Calibri" w:cs="Calibri"/>
              </w:rPr>
            </w:pPr>
            <w:r w:rsidRPr="00FA781F">
              <w:rPr>
                <w:rFonts w:ascii="Calibri" w:hAnsi="Calibri" w:cs="Calibri"/>
                <w:i/>
                <w:iCs/>
                <w:color w:val="000000"/>
                <w:sz w:val="22"/>
                <w:szCs w:val="22"/>
              </w:rPr>
              <w:t>3.7.</w:t>
            </w:r>
            <w:r w:rsidRPr="00FA781F">
              <w:rPr>
                <w:rFonts w:ascii="Calibri" w:hAnsi="Calibri" w:cs="Calibri"/>
                <w:b/>
                <w:bCs/>
                <w:i/>
                <w:iCs/>
                <w:color w:val="000000"/>
                <w:sz w:val="22"/>
                <w:szCs w:val="22"/>
              </w:rPr>
              <w:t xml:space="preserve"> </w:t>
            </w:r>
            <w:r w:rsidRPr="00FA781F">
              <w:rPr>
                <w:rFonts w:ascii="Calibri" w:hAnsi="Calibri" w:cs="Calibri"/>
                <w:i/>
                <w:iCs/>
                <w:color w:val="000000"/>
                <w:sz w:val="22"/>
                <w:szCs w:val="22"/>
              </w:rPr>
              <w:t xml:space="preserve">Για μη στεγασμένους χώρους επαγγελματικής χρήσεως εμβαδού άνω των 6.000 </w:t>
            </w:r>
            <w:proofErr w:type="spellStart"/>
            <w:r w:rsidRPr="00FA781F">
              <w:rPr>
                <w:rFonts w:ascii="Calibri" w:hAnsi="Calibri" w:cs="Calibri"/>
                <w:i/>
                <w:iCs/>
                <w:color w:val="000000"/>
                <w:sz w:val="22"/>
                <w:szCs w:val="22"/>
              </w:rPr>
              <w:t>τ.μ</w:t>
            </w:r>
            <w:proofErr w:type="spellEnd"/>
            <w:r w:rsidRPr="00FA781F">
              <w:rPr>
                <w:rFonts w:ascii="Calibri" w:hAnsi="Calibri" w:cs="Calibri"/>
                <w:i/>
                <w:iCs/>
                <w:color w:val="000000"/>
                <w:sz w:val="22"/>
                <w:szCs w:val="22"/>
              </w:rPr>
              <w:t xml:space="preserve">. σε </w:t>
            </w:r>
            <w:r w:rsidRPr="00FA781F">
              <w:rPr>
                <w:rFonts w:ascii="Calibri" w:hAnsi="Calibri" w:cs="Calibri"/>
                <w:b/>
                <w:bCs/>
                <w:i/>
                <w:iCs/>
                <w:color w:val="000000"/>
                <w:sz w:val="22"/>
                <w:szCs w:val="22"/>
              </w:rPr>
              <w:t>0,33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p w:rsidR="00A873E0" w:rsidRPr="00FA781F" w:rsidRDefault="00A873E0" w:rsidP="00A873E0">
            <w:pPr>
              <w:spacing w:line="360" w:lineRule="auto"/>
              <w:ind w:left="316" w:hanging="284"/>
              <w:jc w:val="both"/>
              <w:rPr>
                <w:rFonts w:ascii="Calibri" w:hAnsi="Calibri" w:cs="Calibri"/>
                <w:b/>
                <w:bCs/>
                <w:i/>
                <w:iCs/>
                <w:color w:val="000000"/>
                <w:sz w:val="22"/>
                <w:szCs w:val="22"/>
              </w:rPr>
            </w:pPr>
            <w:r w:rsidRPr="00FA781F">
              <w:rPr>
                <w:rFonts w:ascii="Calibri" w:hAnsi="Calibri" w:cs="Calibri"/>
                <w:i/>
                <w:iCs/>
                <w:color w:val="000000"/>
                <w:sz w:val="22"/>
                <w:szCs w:val="22"/>
              </w:rPr>
              <w:t>3.8.</w:t>
            </w:r>
            <w:r w:rsidRPr="00FA781F">
              <w:rPr>
                <w:rFonts w:ascii="Calibri" w:hAnsi="Calibri" w:cs="Calibri"/>
                <w:b/>
                <w:bCs/>
                <w:i/>
                <w:iCs/>
                <w:color w:val="000000"/>
                <w:sz w:val="22"/>
                <w:szCs w:val="22"/>
              </w:rPr>
              <w:t xml:space="preserve"> </w:t>
            </w:r>
            <w:r w:rsidRPr="00FA781F">
              <w:rPr>
                <w:rFonts w:ascii="Calibri" w:hAnsi="Calibri" w:cs="Calibri"/>
                <w:i/>
                <w:iCs/>
                <w:color w:val="000000"/>
                <w:sz w:val="22"/>
                <w:szCs w:val="22"/>
              </w:rPr>
              <w:t xml:space="preserve">Για επαγγελματικούς χώρους χρησιμοποιούμενους για καλλιέργεια φυτωρίων σε  </w:t>
            </w:r>
            <w:r w:rsidRPr="00FA781F">
              <w:rPr>
                <w:rFonts w:ascii="Calibri" w:hAnsi="Calibri" w:cs="Calibri"/>
                <w:b/>
                <w:bCs/>
                <w:i/>
                <w:iCs/>
                <w:color w:val="000000"/>
                <w:sz w:val="22"/>
                <w:szCs w:val="22"/>
              </w:rPr>
              <w:t>0,33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p w:rsidR="00A873E0" w:rsidRPr="00FA781F" w:rsidRDefault="00A873E0" w:rsidP="00A873E0">
            <w:pPr>
              <w:spacing w:line="360" w:lineRule="auto"/>
              <w:ind w:left="316" w:hanging="284"/>
              <w:jc w:val="both"/>
              <w:rPr>
                <w:rFonts w:ascii="Calibri" w:hAnsi="Calibri" w:cs="Calibri"/>
              </w:rPr>
            </w:pPr>
            <w:r w:rsidRPr="00FA781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570"/>
          <w:jc w:val="center"/>
        </w:trPr>
        <w:tc>
          <w:tcPr>
            <w:tcW w:w="8217" w:type="dxa"/>
            <w:tcBorders>
              <w:top w:val="single" w:sz="4" w:space="0" w:color="auto"/>
              <w:left w:val="single" w:sz="4" w:space="0" w:color="000001"/>
            </w:tcBorders>
            <w:shd w:val="clear" w:color="auto" w:fill="FFFFFF"/>
            <w:vAlign w:val="center"/>
          </w:tcPr>
          <w:p w:rsidR="00A873E0" w:rsidRPr="00FA781F" w:rsidRDefault="00A873E0" w:rsidP="00A873E0">
            <w:pPr>
              <w:rPr>
                <w:rFonts w:ascii="Calibri" w:hAnsi="Calibri" w:cs="Calibri"/>
              </w:rPr>
            </w:pPr>
            <w:r w:rsidRPr="00FA781F">
              <w:rPr>
                <w:rFonts w:ascii="Calibri" w:hAnsi="Calibri" w:cs="Calibri"/>
                <w:b/>
                <w:bCs/>
                <w:i/>
                <w:iCs/>
                <w:color w:val="000000"/>
                <w:sz w:val="22"/>
                <w:szCs w:val="22"/>
              </w:rPr>
              <w:t xml:space="preserve">Γ) </w:t>
            </w:r>
            <w:r w:rsidRPr="00FA781F">
              <w:rPr>
                <w:rFonts w:ascii="Calibri" w:hAnsi="Calibri" w:cs="Calibri"/>
                <w:b/>
                <w:bCs/>
                <w:i/>
                <w:iCs/>
                <w:color w:val="000000"/>
                <w:sz w:val="22"/>
                <w:szCs w:val="22"/>
                <w:u w:val="single"/>
              </w:rPr>
              <w:t xml:space="preserve">Για την Κοινότητα </w:t>
            </w:r>
            <w:proofErr w:type="spellStart"/>
            <w:r w:rsidRPr="00FA781F">
              <w:rPr>
                <w:rFonts w:ascii="Calibri" w:hAnsi="Calibri" w:cs="Calibri"/>
                <w:b/>
                <w:bCs/>
                <w:i/>
                <w:iCs/>
                <w:color w:val="000000"/>
                <w:sz w:val="22"/>
                <w:szCs w:val="22"/>
                <w:u w:val="single"/>
              </w:rPr>
              <w:t>Ρωμέικου</w:t>
            </w:r>
            <w:proofErr w:type="spellEnd"/>
            <w:r w:rsidRPr="00FA781F">
              <w:rPr>
                <w:rFonts w:ascii="Calibri" w:hAnsi="Calibri" w:cs="Calibri"/>
                <w:b/>
                <w:bCs/>
                <w:i/>
                <w:iCs/>
                <w:color w:val="000000"/>
                <w:sz w:val="22"/>
                <w:szCs w:val="22"/>
                <w:u w:val="single"/>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1020"/>
          <w:jc w:val="center"/>
        </w:trPr>
        <w:tc>
          <w:tcPr>
            <w:tcW w:w="8217" w:type="dxa"/>
            <w:tcBorders>
              <w:left w:val="single" w:sz="4" w:space="0" w:color="000001"/>
            </w:tcBorders>
            <w:shd w:val="clear" w:color="auto" w:fill="FFFFFF"/>
            <w:vAlign w:val="center"/>
          </w:tcPr>
          <w:p w:rsidR="00A873E0" w:rsidRPr="00FA781F" w:rsidRDefault="00A873E0" w:rsidP="00A873E0">
            <w:pPr>
              <w:pStyle w:val="af9"/>
              <w:numPr>
                <w:ilvl w:val="1"/>
                <w:numId w:val="5"/>
              </w:numPr>
              <w:tabs>
                <w:tab w:val="clear" w:pos="1080"/>
              </w:tabs>
              <w:spacing w:line="360" w:lineRule="auto"/>
              <w:ind w:left="316" w:hanging="284"/>
              <w:jc w:val="both"/>
              <w:textAlignment w:val="baseline"/>
              <w:rPr>
                <w:rFonts w:ascii="Calibri" w:hAnsi="Calibri" w:cs="Calibri"/>
                <w:i/>
                <w:iCs/>
                <w:color w:val="000000"/>
                <w:sz w:val="22"/>
                <w:szCs w:val="22"/>
              </w:rPr>
            </w:pPr>
            <w:r w:rsidRPr="00FA781F">
              <w:rPr>
                <w:rFonts w:ascii="Calibri" w:hAnsi="Calibri" w:cs="Calibri"/>
                <w: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FA781F">
              <w:rPr>
                <w:rFonts w:ascii="Calibri" w:hAnsi="Calibri" w:cs="Calibri"/>
                <w:b/>
                <w:i/>
                <w:iCs/>
                <w:color w:val="000000"/>
                <w:sz w:val="22"/>
                <w:szCs w:val="22"/>
              </w:rPr>
              <w:t>0</w:t>
            </w:r>
            <w:r w:rsidRPr="00FA781F">
              <w:rPr>
                <w:rFonts w:ascii="Calibri" w:hAnsi="Calibri" w:cs="Calibri"/>
                <w:b/>
                <w:bCs/>
                <w:i/>
                <w:iCs/>
                <w:color w:val="000000"/>
                <w:sz w:val="22"/>
                <w:szCs w:val="22"/>
              </w:rPr>
              <w:t xml:space="preserve">,90 ευρώ ανά </w:t>
            </w:r>
            <w:proofErr w:type="spellStart"/>
            <w:r w:rsidRPr="00FA781F">
              <w:rPr>
                <w:rFonts w:ascii="Calibri" w:hAnsi="Calibri" w:cs="Calibri"/>
                <w:b/>
                <w:bCs/>
                <w:i/>
                <w:iCs/>
                <w:color w:val="000000"/>
                <w:sz w:val="22"/>
                <w:szCs w:val="22"/>
              </w:rPr>
              <w:t>τ.μ</w:t>
            </w:r>
            <w:proofErr w:type="spellEnd"/>
            <w:r w:rsidRPr="00FA781F">
              <w:rPr>
                <w:rFonts w:ascii="Calibri" w:hAnsi="Calibri" w:cs="Calibri"/>
                <w:i/>
                <w:iCs/>
                <w:color w:val="000000"/>
                <w:sz w:val="22"/>
                <w:szCs w:val="22"/>
              </w:rPr>
              <w:t>. ετησίως.</w:t>
            </w:r>
          </w:p>
          <w:p w:rsidR="00A873E0" w:rsidRPr="00A873E0" w:rsidRDefault="00A873E0" w:rsidP="00A873E0">
            <w:pPr>
              <w:pStyle w:val="1e"/>
              <w:numPr>
                <w:ilvl w:val="0"/>
                <w:numId w:val="12"/>
              </w:numPr>
              <w:suppressAutoHyphens w:val="0"/>
              <w:spacing w:line="360" w:lineRule="auto"/>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0,85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0"/>
                <w:numId w:val="12"/>
              </w:numPr>
              <w:suppressAutoHyphens w:val="0"/>
              <w:spacing w:line="360" w:lineRule="auto"/>
              <w:jc w:val="both"/>
              <w:rPr>
                <w:rFonts w:ascii="Calibri" w:hAnsi="Calibri" w:cs="Calibri"/>
                <w:lang w:val="el-GR"/>
              </w:rPr>
            </w:pPr>
            <w:r w:rsidRPr="00A873E0">
              <w:rPr>
                <w:rFonts w:ascii="Calibri" w:hAnsi="Calibri" w:cs="Calibri"/>
                <w:i/>
                <w:sz w:val="22"/>
                <w:szCs w:val="22"/>
                <w:lang w:val="el-GR"/>
              </w:rPr>
              <w:lastRenderedPageBreak/>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 xml:space="preserve">άσκηση πάσης φύσης οικονομικής δραστηριότητας: </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510"/>
          <w:jc w:val="center"/>
        </w:trPr>
        <w:tc>
          <w:tcPr>
            <w:tcW w:w="8217" w:type="dxa"/>
            <w:tcBorders>
              <w:left w:val="single" w:sz="4" w:space="0" w:color="000001"/>
            </w:tcBorders>
            <w:shd w:val="clear" w:color="auto" w:fill="FFFFFF"/>
            <w:vAlign w:val="center"/>
          </w:tcPr>
          <w:p w:rsidR="00A873E0" w:rsidRPr="00FA781F" w:rsidRDefault="00A873E0" w:rsidP="00A873E0">
            <w:pPr>
              <w:pStyle w:val="af9"/>
              <w:numPr>
                <w:ilvl w:val="1"/>
                <w:numId w:val="12"/>
              </w:numPr>
              <w:spacing w:line="360" w:lineRule="auto"/>
              <w:jc w:val="both"/>
              <w:textAlignment w:val="baseline"/>
              <w:rPr>
                <w:rFonts w:ascii="Calibri" w:hAnsi="Calibri" w:cs="Calibri"/>
                <w:i/>
                <w:iCs/>
                <w:color w:val="000000"/>
                <w:sz w:val="22"/>
                <w:szCs w:val="22"/>
              </w:rPr>
            </w:pPr>
            <w:r w:rsidRPr="00FA781F">
              <w:rPr>
                <w:rFonts w:ascii="Calibri" w:hAnsi="Calibri" w:cs="Calibri"/>
                <w:i/>
                <w:iCs/>
                <w:color w:val="000000"/>
                <w:sz w:val="22"/>
                <w:szCs w:val="22"/>
              </w:rPr>
              <w:lastRenderedPageBreak/>
              <w:t xml:space="preserve">Για τους χώρους που στεγάζονται καταστήματα υγειονομικού ενδιαφέροντος (καφετέριες, εστιατόρια, , ταβέρνες,  </w:t>
            </w:r>
            <w:proofErr w:type="spellStart"/>
            <w:r>
              <w:rPr>
                <w:rFonts w:ascii="Calibri" w:hAnsi="Calibri" w:cs="Calibri"/>
                <w:i/>
                <w:iCs/>
                <w:color w:val="000000"/>
                <w:sz w:val="22"/>
                <w:szCs w:val="22"/>
              </w:rPr>
              <w:t>fast</w:t>
            </w:r>
            <w:proofErr w:type="spellEnd"/>
            <w:r w:rsidRPr="00FA781F">
              <w:rPr>
                <w:rFonts w:ascii="Calibri" w:hAnsi="Calibri" w:cs="Calibri"/>
                <w:i/>
                <w:iCs/>
                <w:color w:val="000000"/>
                <w:sz w:val="22"/>
                <w:szCs w:val="22"/>
              </w:rPr>
              <w:t xml:space="preserve"> </w:t>
            </w:r>
            <w:proofErr w:type="spellStart"/>
            <w:r>
              <w:rPr>
                <w:rFonts w:ascii="Calibri" w:hAnsi="Calibri" w:cs="Calibri"/>
                <w:i/>
                <w:iCs/>
                <w:color w:val="000000"/>
                <w:sz w:val="22"/>
                <w:szCs w:val="22"/>
              </w:rPr>
              <w:t>food</w:t>
            </w:r>
            <w:proofErr w:type="spellEnd"/>
            <w:r w:rsidRPr="00FA781F">
              <w:rPr>
                <w:rFonts w:ascii="Calibri" w:hAnsi="Calibri" w:cs="Calibri"/>
                <w:i/>
                <w:iCs/>
                <w:color w:val="000000"/>
                <w:sz w:val="22"/>
                <w:szCs w:val="22"/>
              </w:rPr>
              <w:t xml:space="preserve">, κρεοπωλεία, ιχθυοπωλεία, μανάβικα κλπ )  </w:t>
            </w:r>
            <w:r w:rsidRPr="00FA781F">
              <w:rPr>
                <w:rFonts w:ascii="Calibri" w:hAnsi="Calibri" w:cs="Calibri"/>
                <w:b/>
                <w:i/>
                <w:iCs/>
                <w:color w:val="000000"/>
                <w:sz w:val="22"/>
                <w:szCs w:val="22"/>
              </w:rPr>
              <w:t xml:space="preserve">1,20 ευρώ </w:t>
            </w:r>
            <w:proofErr w:type="spellStart"/>
            <w:r w:rsidRPr="00FA781F">
              <w:rPr>
                <w:rFonts w:ascii="Calibri" w:hAnsi="Calibri" w:cs="Calibri"/>
                <w:b/>
                <w:i/>
                <w:iCs/>
                <w:color w:val="000000"/>
                <w:sz w:val="22"/>
                <w:szCs w:val="22"/>
              </w:rPr>
              <w:t>ανα</w:t>
            </w:r>
            <w:proofErr w:type="spellEnd"/>
            <w:r w:rsidRPr="00FA781F">
              <w:rPr>
                <w:rFonts w:ascii="Calibri" w:hAnsi="Calibri" w:cs="Calibri"/>
                <w:b/>
                <w:i/>
                <w:iCs/>
                <w:color w:val="000000"/>
                <w:sz w:val="22"/>
                <w:szCs w:val="22"/>
              </w:rPr>
              <w:t xml:space="preserve"> </w:t>
            </w:r>
            <w:proofErr w:type="spellStart"/>
            <w:r w:rsidRPr="00FA781F">
              <w:rPr>
                <w:rFonts w:ascii="Calibri" w:hAnsi="Calibri" w:cs="Calibri"/>
                <w:b/>
                <w:i/>
                <w:iCs/>
                <w:color w:val="000000"/>
                <w:sz w:val="22"/>
                <w:szCs w:val="22"/>
              </w:rPr>
              <w:t>τ.μ</w:t>
            </w:r>
            <w:proofErr w:type="spellEnd"/>
            <w:r w:rsidRPr="00FA781F">
              <w:rPr>
                <w:rFonts w:ascii="Calibri" w:hAnsi="Calibri" w:cs="Calibri"/>
                <w:b/>
                <w:i/>
                <w:iCs/>
                <w:color w:val="000000"/>
                <w:sz w:val="22"/>
                <w:szCs w:val="22"/>
              </w:rPr>
              <w:t xml:space="preserve">. ετησίως </w:t>
            </w:r>
          </w:p>
          <w:p w:rsidR="00A873E0" w:rsidRPr="00A873E0" w:rsidRDefault="00A873E0" w:rsidP="00A873E0">
            <w:pPr>
              <w:pStyle w:val="1e"/>
              <w:numPr>
                <w:ilvl w:val="1"/>
                <w:numId w:val="12"/>
              </w:numPr>
              <w:suppressAutoHyphens w:val="0"/>
              <w:spacing w:line="360" w:lineRule="auto"/>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Για τους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p w:rsidR="00A873E0" w:rsidRPr="00A873E0" w:rsidRDefault="00A873E0" w:rsidP="00A873E0">
            <w:pPr>
              <w:pStyle w:val="1e"/>
              <w:numPr>
                <w:ilvl w:val="1"/>
                <w:numId w:val="12"/>
              </w:numPr>
              <w:suppressAutoHyphens w:val="0"/>
              <w:spacing w:line="360" w:lineRule="auto"/>
              <w:jc w:val="both"/>
              <w:rPr>
                <w:rFonts w:ascii="Calibri" w:hAnsi="Calibri" w:cs="Calibri"/>
                <w:lang w:val="el-GR"/>
              </w:rPr>
            </w:pPr>
            <w:r w:rsidRPr="00A873E0">
              <w:rPr>
                <w:rFonts w:ascii="Calibri" w:hAnsi="Calibri" w:cs="Calibri"/>
                <w:i/>
                <w:iCs/>
                <w:color w:val="000000"/>
                <w:sz w:val="22"/>
                <w:szCs w:val="22"/>
                <w:lang w:val="el-GR"/>
              </w:rPr>
              <w:t xml:space="preserve">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873E0" w:rsidRPr="00FA781F" w:rsidRDefault="00A873E0" w:rsidP="00A873E0">
            <w:pPr>
              <w:pStyle w:val="af9"/>
              <w:numPr>
                <w:ilvl w:val="1"/>
                <w:numId w:val="12"/>
              </w:numPr>
              <w:spacing w:line="360" w:lineRule="auto"/>
              <w:jc w:val="both"/>
              <w:textAlignment w:val="baseline"/>
              <w:rPr>
                <w:rFonts w:ascii="Calibri" w:hAnsi="Calibri" w:cs="Calibri"/>
              </w:rPr>
            </w:pPr>
            <w:r w:rsidRPr="00FA781F">
              <w:rPr>
                <w:rFonts w:ascii="Calibri" w:hAnsi="Calibri" w:cs="Calibri"/>
                <w:i/>
                <w:iCs/>
                <w:color w:val="000000"/>
                <w:sz w:val="22"/>
                <w:szCs w:val="22"/>
              </w:rPr>
              <w:t xml:space="preserve">Για χώρους που στεγάζονται επαγγελματικές ή γεωργικές αποθήκες </w:t>
            </w:r>
            <w:r w:rsidRPr="00FA781F">
              <w:rPr>
                <w:rFonts w:ascii="Calibri" w:hAnsi="Calibri" w:cs="Calibri"/>
                <w:b/>
                <w:bCs/>
                <w:i/>
                <w:iCs/>
                <w:color w:val="000000"/>
                <w:sz w:val="22"/>
                <w:szCs w:val="22"/>
              </w:rPr>
              <w:t xml:space="preserve">0,90 ευρώ ανά </w:t>
            </w:r>
            <w:proofErr w:type="spellStart"/>
            <w:r w:rsidRPr="00FA781F">
              <w:rPr>
                <w:rFonts w:ascii="Calibri" w:hAnsi="Calibri" w:cs="Calibri"/>
                <w:b/>
                <w:bCs/>
                <w:i/>
                <w:iCs/>
                <w:color w:val="000000"/>
                <w:sz w:val="22"/>
                <w:szCs w:val="22"/>
              </w:rPr>
              <w:t>τ.μ</w:t>
            </w:r>
            <w:proofErr w:type="spellEnd"/>
            <w:r w:rsidRPr="00FA781F">
              <w:rPr>
                <w:rFonts w:ascii="Calibri" w:hAnsi="Calibri" w:cs="Calibri"/>
                <w:i/>
                <w:iCs/>
                <w:color w:val="000000"/>
                <w:sz w:val="22"/>
                <w:szCs w:val="22"/>
              </w:rPr>
              <w:t>. ετησίως.</w:t>
            </w:r>
          </w:p>
          <w:p w:rsidR="00A873E0" w:rsidRPr="00FA781F" w:rsidRDefault="00A873E0" w:rsidP="00A873E0">
            <w:pPr>
              <w:pStyle w:val="af9"/>
              <w:numPr>
                <w:ilvl w:val="1"/>
                <w:numId w:val="12"/>
              </w:numPr>
              <w:spacing w:line="360" w:lineRule="auto"/>
              <w:jc w:val="both"/>
              <w:textAlignment w:val="baseline"/>
              <w:rPr>
                <w:rFonts w:ascii="Calibri" w:hAnsi="Calibri" w:cs="Calibri"/>
              </w:rPr>
            </w:pPr>
            <w:r w:rsidRPr="00FA781F">
              <w:rPr>
                <w:rFonts w:ascii="Calibri" w:hAnsi="Calibri" w:cs="Calibri"/>
                <w:i/>
                <w:iCs/>
                <w:color w:val="000000"/>
                <w:sz w:val="22"/>
                <w:szCs w:val="22"/>
              </w:rPr>
              <w:t xml:space="preserve">Για τους λοιπούς χώρους επαγγελματικής χρήσεως  </w:t>
            </w:r>
            <w:r w:rsidRPr="00FA781F">
              <w:rPr>
                <w:rFonts w:ascii="Calibri" w:hAnsi="Calibri" w:cs="Calibri"/>
                <w:b/>
                <w:i/>
                <w:iCs/>
                <w:color w:val="000000"/>
                <w:sz w:val="22"/>
                <w:szCs w:val="22"/>
              </w:rPr>
              <w:t>1</w:t>
            </w:r>
            <w:r w:rsidRPr="00FA781F">
              <w:rPr>
                <w:rFonts w:ascii="Calibri" w:hAnsi="Calibri" w:cs="Calibri"/>
                <w:b/>
                <w:bCs/>
                <w:i/>
                <w:iCs/>
                <w:color w:val="000000"/>
                <w:sz w:val="22"/>
                <w:szCs w:val="22"/>
              </w:rPr>
              <w:t xml:space="preserve">,10 ευρώ ανά </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r w:rsidRPr="00FA781F">
              <w:rPr>
                <w:rFonts w:ascii="Calibri" w:hAnsi="Calibri" w:cs="Calibri"/>
                <w:i/>
                <w:iCs/>
                <w:color w:val="000000"/>
                <w:sz w:val="22"/>
                <w:szCs w:val="22"/>
              </w:rPr>
              <w:t xml:space="preserve"> ετησίως.</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750"/>
          <w:jc w:val="center"/>
        </w:trPr>
        <w:tc>
          <w:tcPr>
            <w:tcW w:w="8217" w:type="dxa"/>
            <w:tcBorders>
              <w:left w:val="single" w:sz="4" w:space="0" w:color="000001"/>
            </w:tcBorders>
            <w:shd w:val="clear" w:color="auto" w:fill="FFFFFF"/>
            <w:vAlign w:val="center"/>
          </w:tcPr>
          <w:p w:rsidR="00A873E0" w:rsidRPr="00FA781F" w:rsidRDefault="00A873E0" w:rsidP="00A873E0">
            <w:pPr>
              <w:spacing w:line="360" w:lineRule="auto"/>
              <w:ind w:left="316" w:hanging="316"/>
              <w:jc w:val="both"/>
              <w:rPr>
                <w:rFonts w:ascii="Calibri" w:hAnsi="Calibri" w:cs="Calibri"/>
              </w:rPr>
            </w:pPr>
            <w:r w:rsidRPr="00FA781F">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FA781F">
              <w:rPr>
                <w:rFonts w:ascii="Calibri" w:hAnsi="Calibri" w:cs="Calibri"/>
                <w:i/>
                <w:iCs/>
                <w:color w:val="000000"/>
                <w:sz w:val="22"/>
                <w:szCs w:val="22"/>
              </w:rPr>
              <w:t>τ.μ</w:t>
            </w:r>
            <w:proofErr w:type="spellEnd"/>
            <w:r w:rsidRPr="00FA781F">
              <w:rPr>
                <w:rFonts w:ascii="Calibri" w:hAnsi="Calibri" w:cs="Calibri"/>
                <w:i/>
                <w:iCs/>
                <w:color w:val="000000"/>
                <w:sz w:val="22"/>
                <w:szCs w:val="22"/>
              </w:rPr>
              <w:t xml:space="preserve">. σε  </w:t>
            </w:r>
            <w:r w:rsidRPr="00FA781F">
              <w:rPr>
                <w:rFonts w:ascii="Calibri" w:hAnsi="Calibri" w:cs="Calibri"/>
                <w:b/>
                <w:bCs/>
                <w:i/>
                <w:iCs/>
                <w:color w:val="000000"/>
                <w:sz w:val="22"/>
                <w:szCs w:val="22"/>
              </w:rPr>
              <w:t xml:space="preserve"> 0,66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705"/>
          <w:jc w:val="center"/>
        </w:trPr>
        <w:tc>
          <w:tcPr>
            <w:tcW w:w="8217" w:type="dxa"/>
            <w:tcBorders>
              <w:left w:val="single" w:sz="4" w:space="0" w:color="000001"/>
              <w:bottom w:val="single" w:sz="4" w:space="0" w:color="auto"/>
            </w:tcBorders>
            <w:shd w:val="clear" w:color="auto" w:fill="FFFFFF"/>
            <w:vAlign w:val="center"/>
          </w:tcPr>
          <w:p w:rsidR="00A873E0" w:rsidRPr="00A873E0" w:rsidRDefault="00A873E0" w:rsidP="00A873E0">
            <w:pPr>
              <w:pStyle w:val="1e"/>
              <w:suppressAutoHyphens w:val="0"/>
              <w:spacing w:line="360" w:lineRule="auto"/>
              <w:ind w:left="457" w:hanging="457"/>
              <w:jc w:val="both"/>
              <w:rPr>
                <w:rFonts w:ascii="Calibri" w:hAnsi="Calibri" w:cs="Calibri"/>
                <w:lang w:val="el-GR"/>
              </w:rPr>
            </w:pPr>
            <w:r w:rsidRPr="00A873E0">
              <w:rPr>
                <w:rFonts w:ascii="Calibri" w:hAnsi="Calibri" w:cs="Calibri"/>
                <w:i/>
                <w:iCs/>
                <w:color w:val="000000"/>
                <w:sz w:val="22"/>
                <w:szCs w:val="22"/>
                <w:lang w:val="el-GR"/>
              </w:rPr>
              <w:t xml:space="preserve">3.7.. Για μη στεγασμένους χώρους επαγγελματικής χρήσεως εμβαδού άνω των 6.000 </w:t>
            </w:r>
            <w:proofErr w:type="spellStart"/>
            <w:r w:rsidRPr="00A873E0">
              <w:rPr>
                <w:rFonts w:ascii="Calibri" w:hAnsi="Calibri" w:cs="Calibri"/>
                <w:i/>
                <w:iCs/>
                <w:color w:val="000000"/>
                <w:sz w:val="22"/>
                <w:szCs w:val="22"/>
                <w:lang w:val="el-GR"/>
              </w:rPr>
              <w:t>τ.μ</w:t>
            </w:r>
            <w:proofErr w:type="spellEnd"/>
            <w:r w:rsidRPr="00A873E0">
              <w:rPr>
                <w:rFonts w:ascii="Calibri" w:hAnsi="Calibri" w:cs="Calibri"/>
                <w:i/>
                <w:iCs/>
                <w:color w:val="000000"/>
                <w:sz w:val="22"/>
                <w:szCs w:val="22"/>
                <w:lang w:val="el-GR"/>
              </w:rPr>
              <w:t xml:space="preserve">. σε </w:t>
            </w:r>
            <w:r w:rsidRPr="00A873E0">
              <w:rPr>
                <w:rFonts w:ascii="Calibri" w:hAnsi="Calibri" w:cs="Calibri"/>
                <w:b/>
                <w:bCs/>
                <w:i/>
                <w:iCs/>
                <w:color w:val="000000"/>
                <w:sz w:val="22"/>
                <w:szCs w:val="22"/>
                <w:lang w:val="el-GR"/>
              </w:rPr>
              <w:t>0,33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p w:rsidR="00A873E0" w:rsidRPr="00A873E0" w:rsidRDefault="00A873E0" w:rsidP="00A873E0">
            <w:pPr>
              <w:pStyle w:val="1e"/>
              <w:suppressAutoHyphens w:val="0"/>
              <w:spacing w:line="360" w:lineRule="auto"/>
              <w:ind w:left="316" w:hanging="284"/>
              <w:jc w:val="both"/>
              <w:rPr>
                <w:rFonts w:ascii="Calibri" w:hAnsi="Calibri" w:cs="Calibri"/>
                <w:b/>
                <w:bCs/>
                <w:i/>
                <w:iCs/>
                <w:color w:val="000000"/>
                <w:sz w:val="22"/>
                <w:szCs w:val="22"/>
                <w:lang w:val="el-GR"/>
              </w:rPr>
            </w:pPr>
            <w:r w:rsidRPr="00A873E0">
              <w:rPr>
                <w:rFonts w:ascii="Calibri" w:hAnsi="Calibri" w:cs="Calibri"/>
                <w:i/>
                <w:iCs/>
                <w:color w:val="000000"/>
                <w:sz w:val="22"/>
                <w:szCs w:val="22"/>
                <w:lang w:val="el-GR"/>
              </w:rPr>
              <w:t xml:space="preserve">3.8..Για επαγγελματικούς χώρους χρησιμοποιούμενους για καλλιέργεια φυτωρίων σε  </w:t>
            </w:r>
            <w:r w:rsidRPr="00A873E0">
              <w:rPr>
                <w:rFonts w:ascii="Calibri" w:hAnsi="Calibri" w:cs="Calibri"/>
                <w:b/>
                <w:bCs/>
                <w:i/>
                <w:iCs/>
                <w:color w:val="000000"/>
                <w:sz w:val="22"/>
                <w:szCs w:val="22"/>
                <w:lang w:val="el-GR"/>
              </w:rPr>
              <w:t>0,33  ευρώ/</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A873E0" w:rsidRPr="00D65D70" w:rsidRDefault="00A873E0" w:rsidP="00A873E0">
            <w:pPr>
              <w:ind w:firstLine="241"/>
              <w:rPr>
                <w:rFonts w:ascii="Calibri" w:hAnsi="Calibri" w:cs="Calibri"/>
              </w:rPr>
            </w:pPr>
            <w:r w:rsidRPr="00D65D70">
              <w:rPr>
                <w:rFonts w:ascii="Calibri" w:hAnsi="Calibri" w:cs="Calibri"/>
                <w:b/>
                <w:bCs/>
                <w:i/>
                <w:iCs/>
                <w:color w:val="000000"/>
              </w:rPr>
              <w:t>2) ΔΗΜΟΤΙΚΗ ΕΝΟΤΗΤΑ ΧΑΙΡΩΝΕΙΑΣ (για όλες τις κοινότητες)</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1155"/>
          <w:jc w:val="center"/>
        </w:trPr>
        <w:tc>
          <w:tcPr>
            <w:tcW w:w="8217" w:type="dxa"/>
            <w:tcBorders>
              <w:left w:val="single" w:sz="4" w:space="0" w:color="000001"/>
            </w:tcBorders>
            <w:shd w:val="clear" w:color="auto" w:fill="FFFFFF"/>
            <w:vAlign w:val="center"/>
          </w:tcPr>
          <w:p w:rsidR="00A873E0" w:rsidRPr="00A873E0" w:rsidRDefault="00A873E0" w:rsidP="00A873E0">
            <w:pPr>
              <w:pStyle w:val="1e"/>
              <w:numPr>
                <w:ilvl w:val="2"/>
                <w:numId w:val="5"/>
              </w:numPr>
              <w:tabs>
                <w:tab w:val="clear" w:pos="1440"/>
              </w:tabs>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 (για όλες τις κοινότητες)</w:t>
            </w:r>
          </w:p>
          <w:p w:rsidR="00A873E0" w:rsidRPr="00A873E0" w:rsidRDefault="00A873E0" w:rsidP="00A873E0">
            <w:pPr>
              <w:pStyle w:val="1e"/>
              <w:numPr>
                <w:ilvl w:val="1"/>
                <w:numId w:val="5"/>
              </w:numPr>
              <w:tabs>
                <w:tab w:val="clear" w:pos="1080"/>
                <w:tab w:val="num" w:pos="316"/>
              </w:tabs>
              <w:suppressAutoHyphens w:val="0"/>
              <w:spacing w:line="360" w:lineRule="auto"/>
              <w:ind w:left="316" w:hanging="284"/>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0,85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b/>
                <w:bCs/>
                <w:i/>
                <w:sz w:val="22"/>
                <w:szCs w:val="22"/>
                <w:lang w:val="el-GR"/>
              </w:rPr>
              <w:t>3.</w:t>
            </w:r>
            <w:r w:rsidRPr="00A873E0">
              <w:rPr>
                <w:rFonts w:ascii="Calibri" w:hAnsi="Calibri" w:cs="Calibri"/>
                <w:i/>
                <w:sz w:val="22"/>
                <w:szCs w:val="22"/>
                <w:lang w:val="el-GR"/>
              </w:rPr>
              <w:t>. 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 xml:space="preserve">άσκηση πάσης φύσης οικονομικής </w:t>
            </w:r>
            <w:r w:rsidRPr="00A873E0">
              <w:rPr>
                <w:rFonts w:ascii="Calibri" w:hAnsi="Calibri" w:cs="Calibri"/>
                <w:b/>
                <w:bCs/>
                <w:i/>
                <w:iCs/>
                <w:sz w:val="22"/>
                <w:szCs w:val="22"/>
                <w:lang w:val="el-GR"/>
              </w:rPr>
              <w:lastRenderedPageBreak/>
              <w:t>δραστηριότητας:</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3.1. Για τους χώρους που στεγάζονται τράπεζες, </w:t>
            </w:r>
            <w:r>
              <w:rPr>
                <w:rFonts w:ascii="Calibri" w:hAnsi="Calibri" w:cs="Calibri"/>
                <w:i/>
                <w:iCs/>
                <w:color w:val="000000"/>
                <w:sz w:val="22"/>
                <w:szCs w:val="22"/>
              </w:rPr>
              <w:t>Super</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Market</w:t>
            </w:r>
            <w:r w:rsidRPr="00A873E0">
              <w:rPr>
                <w:rFonts w:ascii="Calibri" w:hAnsi="Calibri" w:cs="Calibri"/>
                <w:i/>
                <w:iCs/>
                <w:color w:val="000000"/>
                <w:sz w:val="22"/>
                <w:szCs w:val="22"/>
                <w:lang w:val="el-GR"/>
              </w:rPr>
              <w:t xml:space="preserve"> και καταστήματα υγειονομικού ενδιαφέροντος (καφετέριες, εστιατόρια, ταβέρνες, </w:t>
            </w:r>
            <w:r>
              <w:rPr>
                <w:rFonts w:ascii="Calibri" w:hAnsi="Calibri" w:cs="Calibri"/>
                <w:i/>
                <w:iCs/>
                <w:color w:val="000000"/>
                <w:sz w:val="22"/>
                <w:szCs w:val="22"/>
              </w:rPr>
              <w:t>fast</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food</w:t>
            </w:r>
            <w:r w:rsidRPr="00A873E0">
              <w:rPr>
                <w:rFonts w:ascii="Calibri" w:hAnsi="Calibri" w:cs="Calibri"/>
                <w:i/>
                <w:iCs/>
                <w:color w:val="000000"/>
                <w:sz w:val="22"/>
                <w:szCs w:val="22"/>
                <w:lang w:val="el-GR"/>
              </w:rPr>
              <w:t xml:space="preserve">, κρεοπωλεία, ιχθυοπωλεία, μανάβικα κλπ) </w:t>
            </w:r>
            <w:r w:rsidRPr="00A873E0">
              <w:rPr>
                <w:rFonts w:ascii="Calibri" w:hAnsi="Calibri" w:cs="Calibri"/>
                <w:b/>
                <w:i/>
                <w:iCs/>
                <w:color w:val="000000"/>
                <w:sz w:val="22"/>
                <w:szCs w:val="22"/>
                <w:lang w:val="el-GR"/>
              </w:rPr>
              <w:t xml:space="preserve">1,20 ευρώ </w:t>
            </w:r>
            <w:proofErr w:type="spellStart"/>
            <w:r w:rsidRPr="00A873E0">
              <w:rPr>
                <w:rFonts w:ascii="Calibri" w:hAnsi="Calibri" w:cs="Calibri"/>
                <w:b/>
                <w:i/>
                <w:iCs/>
                <w:color w:val="000000"/>
                <w:sz w:val="22"/>
                <w:szCs w:val="22"/>
                <w:lang w:val="el-GR"/>
              </w:rPr>
              <w:t>ανα</w:t>
            </w:r>
            <w:proofErr w:type="spellEnd"/>
            <w:r w:rsidRPr="00A873E0">
              <w:rPr>
                <w:rFonts w:ascii="Calibri" w:hAnsi="Calibri" w:cs="Calibri"/>
                <w:b/>
                <w:i/>
                <w:iCs/>
                <w:color w:val="000000"/>
                <w:sz w:val="22"/>
                <w:szCs w:val="22"/>
                <w:lang w:val="el-GR"/>
              </w:rPr>
              <w:t xml:space="preserve"> </w:t>
            </w:r>
            <w:proofErr w:type="spellStart"/>
            <w:r w:rsidRPr="00A873E0">
              <w:rPr>
                <w:rFonts w:ascii="Calibri" w:hAnsi="Calibri" w:cs="Calibri"/>
                <w:b/>
                <w:i/>
                <w:iCs/>
                <w:color w:val="000000"/>
                <w:sz w:val="22"/>
                <w:szCs w:val="22"/>
                <w:lang w:val="el-GR"/>
              </w:rPr>
              <w:t>τ.μ</w:t>
            </w:r>
            <w:proofErr w:type="spellEnd"/>
            <w:r w:rsidRPr="00A873E0">
              <w:rPr>
                <w:rFonts w:ascii="Calibri" w:hAnsi="Calibri" w:cs="Calibri"/>
                <w:b/>
                <w:i/>
                <w:iCs/>
                <w:color w:val="000000"/>
                <w:sz w:val="22"/>
                <w:szCs w:val="22"/>
                <w:lang w:val="el-GR"/>
              </w:rPr>
              <w:t xml:space="preserve">. ετησίως </w:t>
            </w:r>
            <w:r w:rsidRPr="00A873E0">
              <w:rPr>
                <w:rFonts w:ascii="Calibri" w:hAnsi="Calibri" w:cs="Calibri"/>
                <w:i/>
                <w:iCs/>
                <w:color w:val="000000"/>
                <w:sz w:val="22"/>
                <w:szCs w:val="22"/>
                <w:lang w:val="el-GR"/>
              </w:rPr>
              <w:t>(για όλες τις  κοινότητες)</w:t>
            </w:r>
          </w:p>
          <w:p w:rsidR="00A873E0" w:rsidRPr="00A873E0" w:rsidRDefault="00A873E0" w:rsidP="00A873E0">
            <w:pPr>
              <w:pStyle w:val="1e"/>
              <w:suppressAutoHyphens w:val="0"/>
              <w:spacing w:line="360" w:lineRule="auto"/>
              <w:ind w:left="316" w:hanging="284"/>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3.2. Για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3.3..Για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873E0" w:rsidRPr="00A873E0" w:rsidRDefault="00A873E0" w:rsidP="00A873E0">
            <w:pPr>
              <w:pStyle w:val="1e"/>
              <w:suppressAutoHyphens w:val="0"/>
              <w:spacing w:line="360" w:lineRule="auto"/>
              <w:ind w:left="316" w:hanging="284"/>
              <w:jc w:val="both"/>
              <w:rPr>
                <w:rFonts w:ascii="Calibri" w:hAnsi="Calibri" w:cs="Calibri"/>
                <w:lang w:val="el-GR"/>
              </w:rPr>
            </w:pPr>
            <w:r w:rsidRPr="00A873E0">
              <w:rPr>
                <w:rFonts w:ascii="Calibri" w:hAnsi="Calibri" w:cs="Calibri"/>
                <w:i/>
                <w:iCs/>
                <w:color w:val="000000"/>
                <w:sz w:val="22"/>
                <w:szCs w:val="22"/>
                <w:lang w:val="el-GR"/>
              </w:rPr>
              <w:t xml:space="preserve">3.4. Για χώρους που στεγάζονται επαγγελματικές ή γεωργικές αποθήκες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945"/>
          <w:jc w:val="center"/>
        </w:trPr>
        <w:tc>
          <w:tcPr>
            <w:tcW w:w="8217" w:type="dxa"/>
            <w:tcBorders>
              <w:left w:val="single" w:sz="4" w:space="0" w:color="000001"/>
            </w:tcBorders>
            <w:shd w:val="clear" w:color="auto" w:fill="FFFFFF"/>
            <w:vAlign w:val="center"/>
          </w:tcPr>
          <w:p w:rsidR="00A873E0" w:rsidRPr="00D65D70" w:rsidRDefault="00A873E0" w:rsidP="00A873E0">
            <w:pPr>
              <w:spacing w:line="360" w:lineRule="auto"/>
              <w:ind w:left="316" w:hanging="284"/>
              <w:jc w:val="both"/>
              <w:rPr>
                <w:rFonts w:ascii="Calibri" w:hAnsi="Calibri" w:cs="Calibri"/>
              </w:rPr>
            </w:pPr>
            <w:r w:rsidRPr="00D65D70">
              <w:rPr>
                <w:rFonts w:ascii="Calibri" w:hAnsi="Calibri" w:cs="Calibri"/>
                <w:i/>
                <w:iCs/>
                <w:color w:val="000000"/>
                <w:sz w:val="22"/>
                <w:szCs w:val="22"/>
              </w:rPr>
              <w:lastRenderedPageBreak/>
              <w:t xml:space="preserve">3.5..  Για τους λοιπούς χώρους επαγγελματικής χρήσεως  </w:t>
            </w:r>
            <w:r w:rsidRPr="00D65D70">
              <w:rPr>
                <w:rFonts w:ascii="Calibri" w:hAnsi="Calibri" w:cs="Calibri"/>
                <w:b/>
                <w:bCs/>
                <w:i/>
                <w:iCs/>
                <w:color w:val="000000"/>
                <w:sz w:val="22"/>
                <w:szCs w:val="22"/>
              </w:rPr>
              <w:t xml:space="preserve">1,10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r w:rsidRPr="00D65D70">
              <w:rPr>
                <w:rFonts w:ascii="Calibri" w:hAnsi="Calibri" w:cs="Calibri"/>
                <w:i/>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825"/>
          <w:jc w:val="center"/>
        </w:trPr>
        <w:tc>
          <w:tcPr>
            <w:tcW w:w="8217" w:type="dxa"/>
            <w:tcBorders>
              <w:left w:val="single" w:sz="4" w:space="0" w:color="000001"/>
            </w:tcBorders>
            <w:shd w:val="clear" w:color="auto" w:fill="FFFFFF"/>
            <w:vAlign w:val="center"/>
          </w:tcPr>
          <w:p w:rsidR="00A873E0" w:rsidRPr="00FA781F" w:rsidRDefault="00A873E0" w:rsidP="00A873E0">
            <w:pPr>
              <w:spacing w:line="360" w:lineRule="auto"/>
              <w:ind w:left="316" w:hanging="316"/>
              <w:jc w:val="both"/>
              <w:rPr>
                <w:rFonts w:ascii="Calibri" w:hAnsi="Calibri" w:cs="Calibri"/>
              </w:rPr>
            </w:pPr>
            <w:r w:rsidRPr="00FA781F">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FA781F">
              <w:rPr>
                <w:rFonts w:ascii="Calibri" w:hAnsi="Calibri" w:cs="Calibri"/>
                <w:i/>
                <w:iCs/>
                <w:color w:val="000000"/>
                <w:sz w:val="22"/>
                <w:szCs w:val="22"/>
              </w:rPr>
              <w:t>τ.μ</w:t>
            </w:r>
            <w:proofErr w:type="spellEnd"/>
            <w:r w:rsidRPr="00FA781F">
              <w:rPr>
                <w:rFonts w:ascii="Calibri" w:hAnsi="Calibri" w:cs="Calibri"/>
                <w:i/>
                <w:iCs/>
                <w:color w:val="000000"/>
                <w:sz w:val="22"/>
                <w:szCs w:val="22"/>
              </w:rPr>
              <w:t xml:space="preserve">. σε  </w:t>
            </w:r>
            <w:r w:rsidRPr="00FA781F">
              <w:rPr>
                <w:rFonts w:ascii="Calibri" w:hAnsi="Calibri" w:cs="Calibri"/>
                <w:b/>
                <w:bCs/>
                <w:i/>
                <w:iCs/>
                <w:color w:val="000000"/>
                <w:sz w:val="22"/>
                <w:szCs w:val="22"/>
              </w:rPr>
              <w:t xml:space="preserve"> 0,66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810"/>
          <w:jc w:val="center"/>
        </w:trPr>
        <w:tc>
          <w:tcPr>
            <w:tcW w:w="8217" w:type="dxa"/>
            <w:tcBorders>
              <w:left w:val="single" w:sz="4" w:space="0" w:color="000001"/>
            </w:tcBorders>
            <w:shd w:val="clear" w:color="auto" w:fill="FFFFFF"/>
            <w:vAlign w:val="center"/>
          </w:tcPr>
          <w:p w:rsidR="00A873E0" w:rsidRPr="00FA781F" w:rsidRDefault="00A873E0" w:rsidP="00A873E0">
            <w:pPr>
              <w:spacing w:line="360" w:lineRule="auto"/>
              <w:ind w:left="316" w:hanging="360"/>
              <w:jc w:val="both"/>
              <w:rPr>
                <w:rFonts w:ascii="Calibri" w:hAnsi="Calibri" w:cs="Calibri"/>
              </w:rPr>
            </w:pPr>
            <w:r w:rsidRPr="00FA781F">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FA781F">
              <w:rPr>
                <w:rFonts w:ascii="Calibri" w:hAnsi="Calibri" w:cs="Calibri"/>
                <w:i/>
                <w:iCs/>
                <w:color w:val="000000"/>
                <w:sz w:val="22"/>
                <w:szCs w:val="22"/>
              </w:rPr>
              <w:t>τ.μ</w:t>
            </w:r>
            <w:proofErr w:type="spellEnd"/>
            <w:r w:rsidRPr="00FA781F">
              <w:rPr>
                <w:rFonts w:ascii="Calibri" w:hAnsi="Calibri" w:cs="Calibri"/>
                <w:i/>
                <w:iCs/>
                <w:color w:val="000000"/>
                <w:sz w:val="22"/>
                <w:szCs w:val="22"/>
              </w:rPr>
              <w:t xml:space="preserve">. σε </w:t>
            </w:r>
            <w:r w:rsidRPr="00FA781F">
              <w:rPr>
                <w:rFonts w:ascii="Calibri" w:hAnsi="Calibri" w:cs="Calibri"/>
                <w:b/>
                <w:bCs/>
                <w:i/>
                <w:iCs/>
                <w:color w:val="000000"/>
                <w:sz w:val="22"/>
                <w:szCs w:val="22"/>
              </w:rPr>
              <w:t>0,33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 xml:space="preserve">. </w:t>
            </w:r>
            <w:r w:rsidRPr="00FA781F">
              <w:rPr>
                <w:rFonts w:ascii="Calibri" w:hAnsi="Calibri" w:cs="Calibri"/>
                <w:i/>
                <w:iCs/>
                <w:color w:val="000000"/>
                <w:sz w:val="22"/>
                <w:szCs w:val="22"/>
              </w:rPr>
              <w:t>(για όλες τις τοπικές κοινότητες)</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750"/>
          <w:jc w:val="center"/>
        </w:trPr>
        <w:tc>
          <w:tcPr>
            <w:tcW w:w="8217" w:type="dxa"/>
            <w:tcBorders>
              <w:left w:val="single" w:sz="4" w:space="0" w:color="000001"/>
              <w:bottom w:val="single" w:sz="4" w:space="0" w:color="auto"/>
            </w:tcBorders>
            <w:shd w:val="clear" w:color="auto" w:fill="FFFFFF"/>
            <w:vAlign w:val="center"/>
          </w:tcPr>
          <w:p w:rsidR="00A873E0" w:rsidRPr="00FA781F" w:rsidRDefault="00A873E0" w:rsidP="00A873E0">
            <w:pPr>
              <w:spacing w:line="360" w:lineRule="auto"/>
              <w:ind w:left="316" w:hanging="316"/>
              <w:jc w:val="both"/>
              <w:rPr>
                <w:rFonts w:ascii="Calibri" w:hAnsi="Calibri" w:cs="Calibri"/>
                <w:b/>
                <w:bCs/>
                <w:i/>
                <w:iCs/>
                <w:color w:val="000000"/>
                <w:sz w:val="22"/>
                <w:szCs w:val="22"/>
              </w:rPr>
            </w:pPr>
            <w:r w:rsidRPr="00FA781F">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FA781F">
              <w:rPr>
                <w:rFonts w:ascii="Calibri" w:hAnsi="Calibri" w:cs="Calibri"/>
                <w:b/>
                <w:bCs/>
                <w:i/>
                <w:iCs/>
                <w:color w:val="000000"/>
                <w:sz w:val="22"/>
                <w:szCs w:val="22"/>
              </w:rPr>
              <w:t>0,33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p w:rsidR="00A873E0" w:rsidRPr="00FA781F" w:rsidRDefault="00A873E0" w:rsidP="00A873E0">
            <w:pPr>
              <w:spacing w:line="360" w:lineRule="auto"/>
              <w:ind w:left="316" w:hanging="316"/>
              <w:jc w:val="both"/>
              <w:rPr>
                <w:rFonts w:ascii="Calibri" w:hAnsi="Calibri" w:cs="Calibri"/>
              </w:rPr>
            </w:pPr>
            <w:r w:rsidRPr="00FA781F">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456EF2" w:rsidTr="00A873E0">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A873E0" w:rsidRPr="00456EF2" w:rsidRDefault="00A873E0" w:rsidP="00A873E0">
            <w:pPr>
              <w:ind w:left="241"/>
              <w:rPr>
                <w:rFonts w:ascii="Calibri" w:hAnsi="Calibri" w:cs="Calibri"/>
              </w:rPr>
            </w:pPr>
            <w:r w:rsidRPr="00456EF2">
              <w:rPr>
                <w:rFonts w:ascii="Calibri" w:hAnsi="Calibri" w:cs="Calibri"/>
                <w:b/>
                <w:bCs/>
                <w:i/>
                <w:iCs/>
                <w:color w:val="000000"/>
              </w:rPr>
              <w:t>3) ΔΗΜΟΤΙΚΗ ΕΝΟΤΗΤΑ ΚΥΡΙΑΚΙΟΥ</w:t>
            </w:r>
          </w:p>
        </w:tc>
        <w:tc>
          <w:tcPr>
            <w:tcW w:w="269" w:type="dxa"/>
            <w:tcBorders>
              <w:left w:val="single" w:sz="4" w:space="0" w:color="000001"/>
            </w:tcBorders>
            <w:shd w:val="clear" w:color="auto" w:fill="auto"/>
          </w:tcPr>
          <w:p w:rsidR="00A873E0" w:rsidRPr="00456EF2" w:rsidRDefault="00A873E0" w:rsidP="00A873E0">
            <w:pPr>
              <w:snapToGrid w:val="0"/>
              <w:rPr>
                <w:rFonts w:ascii="Calibri" w:hAnsi="Calibri" w:cs="Calibri"/>
              </w:rPr>
            </w:pPr>
          </w:p>
        </w:tc>
      </w:tr>
      <w:tr w:rsidR="00A873E0" w:rsidRPr="008B7E52" w:rsidTr="00A873E0">
        <w:trPr>
          <w:trHeight w:val="1290"/>
          <w:jc w:val="center"/>
        </w:trPr>
        <w:tc>
          <w:tcPr>
            <w:tcW w:w="8217" w:type="dxa"/>
            <w:tcBorders>
              <w:top w:val="single" w:sz="8" w:space="0" w:color="000001"/>
              <w:left w:val="single" w:sz="4" w:space="0" w:color="000001"/>
            </w:tcBorders>
            <w:shd w:val="clear" w:color="auto" w:fill="FFFFFF"/>
            <w:vAlign w:val="center"/>
          </w:tcPr>
          <w:p w:rsidR="00A873E0" w:rsidRPr="00456EF2" w:rsidRDefault="00A873E0" w:rsidP="00A873E0">
            <w:pPr>
              <w:pStyle w:val="1e"/>
              <w:spacing w:line="360" w:lineRule="auto"/>
              <w:ind w:left="171"/>
              <w:jc w:val="both"/>
              <w:rPr>
                <w:rFonts w:ascii="Calibri" w:hAnsi="Calibri" w:cs="Calibri"/>
              </w:rPr>
            </w:pPr>
            <w:r w:rsidRPr="00456EF2">
              <w:rPr>
                <w:rFonts w:ascii="Calibri" w:hAnsi="Calibri" w:cs="Calibri"/>
                <w:i/>
                <w:iCs/>
                <w:color w:val="000000"/>
                <w:sz w:val="22"/>
                <w:szCs w:val="22"/>
              </w:rPr>
              <w:t xml:space="preserve"> </w:t>
            </w:r>
          </w:p>
          <w:p w:rsidR="00A873E0" w:rsidRPr="00A873E0" w:rsidRDefault="00A873E0" w:rsidP="00A873E0">
            <w:pPr>
              <w:pStyle w:val="1e"/>
              <w:numPr>
                <w:ilvl w:val="0"/>
                <w:numId w:val="6"/>
              </w:numPr>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A873E0">
              <w:rPr>
                <w:rFonts w:ascii="Calibri" w:hAnsi="Calibri" w:cs="Calibri"/>
                <w:b/>
                <w:bCs/>
                <w:i/>
                <w:iCs/>
                <w:color w:val="000000"/>
                <w:sz w:val="22"/>
                <w:szCs w:val="22"/>
                <w:lang w:val="el-GR"/>
              </w:rPr>
              <w:t xml:space="preserve">1,10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b/>
                <w:bCs/>
                <w:i/>
                <w:iCs/>
                <w:color w:val="000000"/>
                <w:sz w:val="22"/>
                <w:szCs w:val="22"/>
                <w:lang w:val="el-GR"/>
              </w:rPr>
              <w:t xml:space="preserve">. </w:t>
            </w:r>
            <w:r w:rsidRPr="00A873E0">
              <w:rPr>
                <w:rFonts w:ascii="Calibri" w:hAnsi="Calibri" w:cs="Calibri"/>
                <w:i/>
                <w:iCs/>
                <w:color w:val="000000"/>
                <w:sz w:val="22"/>
                <w:szCs w:val="22"/>
                <w:lang w:val="el-GR"/>
              </w:rPr>
              <w:t>ετησίως  (</w:t>
            </w:r>
            <w:proofErr w:type="spellStart"/>
            <w:r w:rsidRPr="00A873E0">
              <w:rPr>
                <w:rFonts w:ascii="Calibri" w:hAnsi="Calibri" w:cs="Calibri"/>
                <w:i/>
                <w:iCs/>
                <w:color w:val="000000"/>
                <w:sz w:val="22"/>
                <w:szCs w:val="22"/>
                <w:lang w:val="el-GR"/>
              </w:rPr>
              <w:t>Κυριάκι</w:t>
            </w:r>
            <w:proofErr w:type="spellEnd"/>
            <w:r w:rsidRPr="00A873E0">
              <w:rPr>
                <w:rFonts w:ascii="Calibri" w:hAnsi="Calibri" w:cs="Calibri"/>
                <w:i/>
                <w:iCs/>
                <w:color w:val="000000"/>
                <w:sz w:val="22"/>
                <w:szCs w:val="22"/>
                <w:lang w:val="el-GR"/>
              </w:rPr>
              <w:t xml:space="preserve">, Παναγία </w:t>
            </w:r>
            <w:proofErr w:type="spellStart"/>
            <w:r w:rsidRPr="00A873E0">
              <w:rPr>
                <w:rFonts w:ascii="Calibri" w:hAnsi="Calibri" w:cs="Calibri"/>
                <w:i/>
                <w:iCs/>
                <w:color w:val="000000"/>
                <w:sz w:val="22"/>
                <w:szCs w:val="22"/>
                <w:lang w:val="el-GR"/>
              </w:rPr>
              <w:t>Καλαμιώτισσα</w:t>
            </w:r>
            <w:proofErr w:type="spellEnd"/>
            <w:r w:rsidRPr="00A873E0">
              <w:rPr>
                <w:rFonts w:ascii="Calibri" w:hAnsi="Calibri" w:cs="Calibri"/>
                <w:i/>
                <w:iCs/>
                <w:color w:val="000000"/>
                <w:sz w:val="22"/>
                <w:szCs w:val="22"/>
                <w:lang w:val="el-GR"/>
              </w:rPr>
              <w:t xml:space="preserve">, </w:t>
            </w:r>
            <w:proofErr w:type="spellStart"/>
            <w:r w:rsidRPr="00A873E0">
              <w:rPr>
                <w:rFonts w:ascii="Calibri" w:hAnsi="Calibri" w:cs="Calibri"/>
                <w:i/>
                <w:iCs/>
                <w:color w:val="000000"/>
                <w:sz w:val="22"/>
                <w:szCs w:val="22"/>
                <w:lang w:val="el-GR"/>
              </w:rPr>
              <w:t>Καριώτι</w:t>
            </w:r>
            <w:proofErr w:type="spellEnd"/>
            <w:r w:rsidRPr="00A873E0">
              <w:rPr>
                <w:rFonts w:ascii="Calibri" w:hAnsi="Calibri" w:cs="Calibri"/>
                <w:i/>
                <w:iCs/>
                <w:color w:val="000000"/>
                <w:sz w:val="22"/>
                <w:szCs w:val="22"/>
                <w:lang w:val="el-GR"/>
              </w:rPr>
              <w:t>, Ταρσός)</w:t>
            </w:r>
          </w:p>
          <w:p w:rsidR="00A873E0" w:rsidRPr="00A873E0" w:rsidRDefault="00A873E0" w:rsidP="00A873E0">
            <w:pPr>
              <w:pStyle w:val="1e"/>
              <w:numPr>
                <w:ilvl w:val="0"/>
                <w:numId w:val="6"/>
              </w:numPr>
              <w:suppressAutoHyphens w:val="0"/>
              <w:spacing w:line="360" w:lineRule="auto"/>
              <w:ind w:left="316" w:hanging="316"/>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w:t>
            </w:r>
            <w:r w:rsidRPr="00A873E0">
              <w:rPr>
                <w:rFonts w:ascii="Calibri" w:hAnsi="Calibri" w:cs="Calibri"/>
                <w:i/>
                <w:sz w:val="22"/>
                <w:szCs w:val="22"/>
                <w:lang w:val="el-GR"/>
              </w:rPr>
              <w:lastRenderedPageBreak/>
              <w:t xml:space="preserve">φιλανθρωπικούς σκοπούς </w:t>
            </w:r>
            <w:r w:rsidRPr="00A873E0">
              <w:rPr>
                <w:rFonts w:ascii="Calibri" w:hAnsi="Calibri" w:cs="Calibri"/>
                <w:b/>
                <w:bCs/>
                <w:i/>
                <w:sz w:val="22"/>
                <w:szCs w:val="22"/>
                <w:lang w:val="el-GR"/>
              </w:rPr>
              <w:t xml:space="preserve">1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0"/>
                <w:numId w:val="6"/>
              </w:numPr>
              <w:suppressAutoHyphens w:val="0"/>
              <w:spacing w:line="360" w:lineRule="auto"/>
              <w:ind w:left="316" w:hanging="316"/>
              <w:jc w:val="both"/>
              <w:rPr>
                <w:rFonts w:ascii="Calibri" w:hAnsi="Calibri" w:cs="Calibri"/>
                <w:lang w:val="el-GR"/>
              </w:rPr>
            </w:pPr>
            <w:r w:rsidRPr="00A873E0">
              <w:rPr>
                <w:rFonts w:ascii="Calibri" w:hAnsi="Calibri" w:cs="Calibri"/>
                <w:i/>
                <w:sz w:val="22"/>
                <w:szCs w:val="22"/>
                <w:lang w:val="el-GR"/>
              </w:rPr>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άσκηση πάσης φύσης οικονομικής δραστηριότητας:</w:t>
            </w:r>
          </w:p>
          <w:p w:rsidR="00A873E0" w:rsidRPr="00A873E0" w:rsidRDefault="00A873E0" w:rsidP="00A873E0">
            <w:pPr>
              <w:pStyle w:val="1e"/>
              <w:suppressAutoHyphens w:val="0"/>
              <w:spacing w:line="360" w:lineRule="auto"/>
              <w:ind w:left="316" w:hanging="316"/>
              <w:jc w:val="both"/>
              <w:rPr>
                <w:rFonts w:ascii="Calibri" w:hAnsi="Calibri" w:cs="Calibri"/>
                <w:b/>
                <w:i/>
                <w:iCs/>
                <w:color w:val="000000"/>
                <w:sz w:val="22"/>
                <w:szCs w:val="22"/>
                <w:lang w:val="el-GR"/>
              </w:rPr>
            </w:pPr>
            <w:r w:rsidRPr="00A873E0">
              <w:rPr>
                <w:rFonts w:ascii="Calibri" w:hAnsi="Calibri" w:cs="Calibri"/>
                <w:i/>
                <w:iCs/>
                <w:color w:val="000000"/>
                <w:sz w:val="22"/>
                <w:szCs w:val="22"/>
                <w:lang w:val="el-GR"/>
              </w:rPr>
              <w:t xml:space="preserve">3.1. Για τους χώρους που στεγάζονται τράπεζες, </w:t>
            </w:r>
            <w:r>
              <w:rPr>
                <w:rFonts w:ascii="Calibri" w:hAnsi="Calibri" w:cs="Calibri"/>
                <w:i/>
                <w:iCs/>
                <w:color w:val="000000"/>
                <w:sz w:val="22"/>
                <w:szCs w:val="22"/>
              </w:rPr>
              <w:t>Super</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Market</w:t>
            </w:r>
            <w:r w:rsidRPr="00A873E0">
              <w:rPr>
                <w:rFonts w:ascii="Calibri" w:hAnsi="Calibri" w:cs="Calibri"/>
                <w:i/>
                <w:iCs/>
                <w:color w:val="000000"/>
                <w:sz w:val="22"/>
                <w:szCs w:val="22"/>
                <w:lang w:val="el-GR"/>
              </w:rPr>
              <w:t xml:space="preserve"> και καταστήματα υγειονομικού ενδιαφέροντος (καφετέριες, εστιατόρια, ταβέρνες, </w:t>
            </w:r>
            <w:r>
              <w:rPr>
                <w:rFonts w:ascii="Calibri" w:hAnsi="Calibri" w:cs="Calibri"/>
                <w:i/>
                <w:iCs/>
                <w:color w:val="000000"/>
                <w:sz w:val="22"/>
                <w:szCs w:val="22"/>
              </w:rPr>
              <w:t>fast</w:t>
            </w:r>
            <w:r w:rsidRPr="00A873E0">
              <w:rPr>
                <w:rFonts w:ascii="Calibri" w:hAnsi="Calibri" w:cs="Calibri"/>
                <w:i/>
                <w:iCs/>
                <w:color w:val="000000"/>
                <w:sz w:val="22"/>
                <w:szCs w:val="22"/>
                <w:lang w:val="el-GR"/>
              </w:rPr>
              <w:t xml:space="preserve"> </w:t>
            </w:r>
            <w:r>
              <w:rPr>
                <w:rFonts w:ascii="Calibri" w:hAnsi="Calibri" w:cs="Calibri"/>
                <w:i/>
                <w:iCs/>
                <w:color w:val="000000"/>
                <w:sz w:val="22"/>
                <w:szCs w:val="22"/>
              </w:rPr>
              <w:t>food</w:t>
            </w:r>
            <w:r w:rsidRPr="00A873E0">
              <w:rPr>
                <w:rFonts w:ascii="Calibri" w:hAnsi="Calibri" w:cs="Calibri"/>
                <w:i/>
                <w:iCs/>
                <w:color w:val="000000"/>
                <w:sz w:val="22"/>
                <w:szCs w:val="22"/>
                <w:lang w:val="el-GR"/>
              </w:rPr>
              <w:t xml:space="preserve">, κρεοπωλεία, ιχθυοπωλεία, μανάβικα κλπ) </w:t>
            </w:r>
            <w:r w:rsidRPr="00A873E0">
              <w:rPr>
                <w:rFonts w:ascii="Calibri" w:hAnsi="Calibri" w:cs="Calibri"/>
                <w:b/>
                <w:i/>
                <w:iCs/>
                <w:color w:val="000000"/>
                <w:sz w:val="22"/>
                <w:szCs w:val="22"/>
                <w:lang w:val="el-GR"/>
              </w:rPr>
              <w:t xml:space="preserve">1,40 ευρώ </w:t>
            </w:r>
            <w:proofErr w:type="spellStart"/>
            <w:r w:rsidRPr="00A873E0">
              <w:rPr>
                <w:rFonts w:ascii="Calibri" w:hAnsi="Calibri" w:cs="Calibri"/>
                <w:b/>
                <w:i/>
                <w:iCs/>
                <w:color w:val="000000"/>
                <w:sz w:val="22"/>
                <w:szCs w:val="22"/>
                <w:lang w:val="el-GR"/>
              </w:rPr>
              <w:t>ανα</w:t>
            </w:r>
            <w:proofErr w:type="spellEnd"/>
            <w:r w:rsidRPr="00A873E0">
              <w:rPr>
                <w:rFonts w:ascii="Calibri" w:hAnsi="Calibri" w:cs="Calibri"/>
                <w:b/>
                <w:i/>
                <w:iCs/>
                <w:color w:val="000000"/>
                <w:sz w:val="22"/>
                <w:szCs w:val="22"/>
                <w:lang w:val="el-GR"/>
              </w:rPr>
              <w:t xml:space="preserve"> </w:t>
            </w:r>
            <w:proofErr w:type="spellStart"/>
            <w:r w:rsidRPr="00A873E0">
              <w:rPr>
                <w:rFonts w:ascii="Calibri" w:hAnsi="Calibri" w:cs="Calibri"/>
                <w:b/>
                <w:i/>
                <w:iCs/>
                <w:color w:val="000000"/>
                <w:sz w:val="22"/>
                <w:szCs w:val="22"/>
                <w:lang w:val="el-GR"/>
              </w:rPr>
              <w:t>τ.μ</w:t>
            </w:r>
            <w:proofErr w:type="spellEnd"/>
            <w:r w:rsidRPr="00A873E0">
              <w:rPr>
                <w:rFonts w:ascii="Calibri" w:hAnsi="Calibri" w:cs="Calibri"/>
                <w:b/>
                <w:i/>
                <w:iCs/>
                <w:color w:val="000000"/>
                <w:sz w:val="22"/>
                <w:szCs w:val="22"/>
                <w:lang w:val="el-GR"/>
              </w:rPr>
              <w:t xml:space="preserve">. ετησίως </w:t>
            </w:r>
          </w:p>
          <w:p w:rsidR="00A873E0" w:rsidRPr="00A873E0" w:rsidRDefault="00A873E0" w:rsidP="00A873E0">
            <w:pPr>
              <w:pStyle w:val="1e"/>
              <w:suppressAutoHyphens w:val="0"/>
              <w:spacing w:line="360" w:lineRule="auto"/>
              <w:ind w:left="316" w:hanging="316"/>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3.2. Για τους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1,10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xml:space="preserve">. ετησίως. </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3.3..Για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3.4.. Για χώρους που στεγάζονται επαγγελματικές ή γεωργικές αποθήκες </w:t>
            </w:r>
            <w:r w:rsidRPr="00A873E0">
              <w:rPr>
                <w:rFonts w:ascii="Calibri" w:hAnsi="Calibri" w:cs="Calibri"/>
                <w:b/>
                <w:bCs/>
                <w:i/>
                <w:iCs/>
                <w:color w:val="000000"/>
                <w:sz w:val="22"/>
                <w:szCs w:val="22"/>
                <w:lang w:val="el-GR"/>
              </w:rPr>
              <w:t xml:space="preserve">1,10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720"/>
          <w:jc w:val="center"/>
        </w:trPr>
        <w:tc>
          <w:tcPr>
            <w:tcW w:w="8217" w:type="dxa"/>
            <w:tcBorders>
              <w:left w:val="single" w:sz="4" w:space="0" w:color="000001"/>
            </w:tcBorders>
            <w:shd w:val="clear" w:color="auto" w:fill="FFFFFF"/>
            <w:vAlign w:val="center"/>
          </w:tcPr>
          <w:p w:rsidR="00A873E0" w:rsidRPr="00FA781F" w:rsidRDefault="00A873E0" w:rsidP="00A873E0">
            <w:pPr>
              <w:spacing w:line="360" w:lineRule="auto"/>
              <w:jc w:val="both"/>
              <w:rPr>
                <w:rFonts w:ascii="Calibri" w:hAnsi="Calibri" w:cs="Calibri"/>
              </w:rPr>
            </w:pPr>
            <w:r w:rsidRPr="00FA781F">
              <w:rPr>
                <w:rFonts w:ascii="Calibri" w:hAnsi="Calibri" w:cs="Calibri"/>
                <w:i/>
                <w:iCs/>
                <w:color w:val="000000"/>
                <w:sz w:val="22"/>
                <w:szCs w:val="22"/>
              </w:rPr>
              <w:lastRenderedPageBreak/>
              <w:t xml:space="preserve">3.5.. Για τους λοιπούς χώρους επαγγελματικής χρήσεως  </w:t>
            </w:r>
            <w:r w:rsidRPr="00FA781F">
              <w:rPr>
                <w:rFonts w:ascii="Calibri" w:hAnsi="Calibri" w:cs="Calibri"/>
                <w:b/>
                <w:bCs/>
                <w:i/>
                <w:iCs/>
                <w:color w:val="000000"/>
                <w:sz w:val="22"/>
                <w:szCs w:val="22"/>
              </w:rPr>
              <w:t xml:space="preserve">1,30 ευρώ ανά </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 xml:space="preserve">. </w:t>
            </w:r>
            <w:r w:rsidRPr="00FA781F">
              <w:rPr>
                <w:rFonts w:ascii="Calibri" w:hAnsi="Calibri" w:cs="Calibri"/>
                <w:i/>
                <w:iCs/>
                <w:color w:val="000000"/>
                <w:sz w:val="22"/>
                <w:szCs w:val="22"/>
              </w:rPr>
              <w:t xml:space="preserve">ετησίως </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735"/>
          <w:jc w:val="center"/>
        </w:trPr>
        <w:tc>
          <w:tcPr>
            <w:tcW w:w="8217" w:type="dxa"/>
            <w:tcBorders>
              <w:left w:val="single" w:sz="4" w:space="0" w:color="000001"/>
            </w:tcBorders>
            <w:shd w:val="clear" w:color="auto" w:fill="FFFFFF"/>
            <w:vAlign w:val="center"/>
          </w:tcPr>
          <w:p w:rsidR="00A873E0" w:rsidRPr="00FA781F" w:rsidRDefault="00A873E0" w:rsidP="00A873E0">
            <w:pPr>
              <w:spacing w:line="360" w:lineRule="auto"/>
              <w:ind w:left="316" w:hanging="284"/>
              <w:jc w:val="both"/>
              <w:rPr>
                <w:rFonts w:ascii="Calibri" w:hAnsi="Calibri" w:cs="Calibri"/>
              </w:rPr>
            </w:pPr>
            <w:r w:rsidRPr="00FA781F">
              <w:rPr>
                <w:rFonts w:ascii="Calibri" w:hAnsi="Calibri" w:cs="Calibri"/>
                <w:i/>
                <w:iCs/>
                <w:color w:val="000000"/>
                <w:sz w:val="22"/>
                <w:szCs w:val="22"/>
              </w:rPr>
              <w:t xml:space="preserve">3.6..Για στεγασμένους χώρους επαγγελματικής χρήσεως εμβαδού άνω των 6.000 </w:t>
            </w:r>
            <w:proofErr w:type="spellStart"/>
            <w:r w:rsidRPr="00FA781F">
              <w:rPr>
                <w:rFonts w:ascii="Calibri" w:hAnsi="Calibri" w:cs="Calibri"/>
                <w:i/>
                <w:iCs/>
                <w:color w:val="000000"/>
                <w:sz w:val="22"/>
                <w:szCs w:val="22"/>
              </w:rPr>
              <w:t>τ.μ</w:t>
            </w:r>
            <w:proofErr w:type="spellEnd"/>
            <w:r w:rsidRPr="00FA781F">
              <w:rPr>
                <w:rFonts w:ascii="Calibri" w:hAnsi="Calibri" w:cs="Calibri"/>
                <w:i/>
                <w:iCs/>
                <w:color w:val="000000"/>
                <w:sz w:val="22"/>
                <w:szCs w:val="22"/>
              </w:rPr>
              <w:t xml:space="preserve">. σε </w:t>
            </w:r>
            <w:r w:rsidRPr="00FA781F">
              <w:rPr>
                <w:rFonts w:ascii="Calibri" w:hAnsi="Calibri" w:cs="Calibri"/>
                <w:b/>
                <w:bCs/>
                <w:i/>
                <w:iCs/>
                <w:color w:val="000000"/>
                <w:sz w:val="22"/>
                <w:szCs w:val="22"/>
              </w:rPr>
              <w:t>0,78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780"/>
          <w:jc w:val="center"/>
        </w:trPr>
        <w:tc>
          <w:tcPr>
            <w:tcW w:w="8217" w:type="dxa"/>
            <w:tcBorders>
              <w:left w:val="single" w:sz="4" w:space="0" w:color="000001"/>
            </w:tcBorders>
            <w:shd w:val="clear" w:color="auto" w:fill="FFFFFF"/>
            <w:vAlign w:val="center"/>
          </w:tcPr>
          <w:p w:rsidR="00A873E0" w:rsidRPr="00FA781F" w:rsidRDefault="00A873E0" w:rsidP="00A873E0">
            <w:pPr>
              <w:spacing w:line="360" w:lineRule="auto"/>
              <w:ind w:left="316" w:hanging="316"/>
              <w:jc w:val="both"/>
              <w:rPr>
                <w:rFonts w:ascii="Calibri" w:hAnsi="Calibri" w:cs="Calibri"/>
              </w:rPr>
            </w:pPr>
            <w:r w:rsidRPr="00FA781F">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FA781F">
              <w:rPr>
                <w:rFonts w:ascii="Calibri" w:hAnsi="Calibri" w:cs="Calibri"/>
                <w:i/>
                <w:iCs/>
                <w:color w:val="000000"/>
                <w:sz w:val="22"/>
                <w:szCs w:val="22"/>
              </w:rPr>
              <w:t>τ.μ</w:t>
            </w:r>
            <w:proofErr w:type="spellEnd"/>
            <w:r w:rsidRPr="00FA781F">
              <w:rPr>
                <w:rFonts w:ascii="Calibri" w:hAnsi="Calibri" w:cs="Calibri"/>
                <w:i/>
                <w:iCs/>
                <w:color w:val="000000"/>
                <w:sz w:val="22"/>
                <w:szCs w:val="22"/>
              </w:rPr>
              <w:t xml:space="preserve">. σε </w:t>
            </w:r>
            <w:r w:rsidRPr="00FA781F">
              <w:rPr>
                <w:rFonts w:ascii="Calibri" w:hAnsi="Calibri" w:cs="Calibri"/>
                <w:b/>
                <w:bCs/>
                <w:i/>
                <w:iCs/>
                <w:color w:val="000000"/>
                <w:sz w:val="22"/>
                <w:szCs w:val="22"/>
              </w:rPr>
              <w:t>0,39  ευρώ/</w:t>
            </w:r>
            <w:proofErr w:type="spellStart"/>
            <w:r w:rsidRPr="00FA781F">
              <w:rPr>
                <w:rFonts w:ascii="Calibri" w:hAnsi="Calibri" w:cs="Calibri"/>
                <w:b/>
                <w:bCs/>
                <w:i/>
                <w:iCs/>
                <w:color w:val="000000"/>
                <w:sz w:val="22"/>
                <w:szCs w:val="22"/>
              </w:rPr>
              <w:t>τ.μ</w:t>
            </w:r>
            <w:proofErr w:type="spellEnd"/>
            <w:r w:rsidRPr="00FA781F">
              <w:rPr>
                <w:rFonts w:ascii="Calibri" w:hAnsi="Calibri" w:cs="Calibri"/>
                <w:b/>
                <w:bCs/>
                <w:i/>
                <w:iCs/>
                <w:color w:val="000000"/>
                <w:sz w:val="22"/>
                <w:szCs w:val="22"/>
              </w:rPr>
              <w:t>.</w:t>
            </w:r>
          </w:p>
        </w:tc>
        <w:tc>
          <w:tcPr>
            <w:tcW w:w="269" w:type="dxa"/>
            <w:tcBorders>
              <w:left w:val="single" w:sz="4" w:space="0" w:color="000001"/>
            </w:tcBorders>
            <w:shd w:val="clear" w:color="auto" w:fill="auto"/>
          </w:tcPr>
          <w:p w:rsidR="00A873E0" w:rsidRPr="00FA781F" w:rsidRDefault="00A873E0" w:rsidP="00A873E0">
            <w:pPr>
              <w:snapToGrid w:val="0"/>
              <w:rPr>
                <w:rFonts w:ascii="Calibri" w:hAnsi="Calibri" w:cs="Calibri"/>
              </w:rPr>
            </w:pPr>
          </w:p>
        </w:tc>
      </w:tr>
      <w:tr w:rsidR="00A873E0" w:rsidRPr="008B7E52" w:rsidTr="00A873E0">
        <w:trPr>
          <w:trHeight w:val="825"/>
          <w:jc w:val="center"/>
        </w:trPr>
        <w:tc>
          <w:tcPr>
            <w:tcW w:w="8217" w:type="dxa"/>
            <w:tcBorders>
              <w:left w:val="single" w:sz="4" w:space="0" w:color="000001"/>
              <w:bottom w:val="single" w:sz="4" w:space="0" w:color="auto"/>
            </w:tcBorders>
            <w:shd w:val="clear" w:color="auto" w:fill="FFFFFF"/>
            <w:vAlign w:val="center"/>
          </w:tcPr>
          <w:p w:rsidR="00A873E0" w:rsidRPr="00D65D70" w:rsidRDefault="00A873E0" w:rsidP="00A873E0">
            <w:pPr>
              <w:spacing w:line="360" w:lineRule="auto"/>
              <w:ind w:left="316" w:hanging="284"/>
              <w:jc w:val="both"/>
              <w:rPr>
                <w:rFonts w:ascii="Calibri" w:hAnsi="Calibri" w:cs="Calibri"/>
                <w:b/>
                <w:bCs/>
                <w:i/>
                <w:iCs/>
                <w:color w:val="000000"/>
                <w:sz w:val="22"/>
                <w:szCs w:val="22"/>
              </w:rPr>
            </w:pPr>
            <w:r w:rsidRPr="00D65D70">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D65D70">
              <w:rPr>
                <w:rFonts w:ascii="Calibri" w:hAnsi="Calibri" w:cs="Calibri"/>
                <w:b/>
                <w:bCs/>
                <w:i/>
                <w:iCs/>
                <w:color w:val="000000"/>
                <w:sz w:val="22"/>
                <w:szCs w:val="22"/>
              </w:rPr>
              <w:t>0,39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p w:rsidR="00A873E0" w:rsidRPr="00D65D70" w:rsidRDefault="00A873E0" w:rsidP="00A873E0">
            <w:pPr>
              <w:spacing w:line="360" w:lineRule="auto"/>
              <w:ind w:left="316"/>
              <w:jc w:val="both"/>
              <w:rPr>
                <w:rFonts w:ascii="Calibri" w:hAnsi="Calibri" w:cs="Calibri"/>
                <w:i/>
                <w:iCs/>
                <w:color w:val="000000"/>
                <w:sz w:val="22"/>
                <w:szCs w:val="22"/>
              </w:rPr>
            </w:pPr>
            <w:r w:rsidRPr="00D65D70">
              <w:rPr>
                <w:rFonts w:ascii="Calibri" w:hAnsi="Calibri" w:cs="Calibri"/>
                <w:i/>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A873E0" w:rsidRPr="00D65D70" w:rsidRDefault="00A873E0" w:rsidP="00A873E0">
            <w:pPr>
              <w:spacing w:line="360" w:lineRule="auto"/>
              <w:ind w:left="316"/>
              <w:jc w:val="both"/>
              <w:rPr>
                <w:rFonts w:ascii="Calibri" w:hAnsi="Calibri" w:cs="Calibri"/>
              </w:rPr>
            </w:pP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456EF2" w:rsidTr="00A873E0">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A873E0" w:rsidRPr="00456EF2" w:rsidRDefault="00A873E0" w:rsidP="00A873E0">
            <w:pPr>
              <w:ind w:firstLine="241"/>
              <w:rPr>
                <w:rFonts w:ascii="Calibri" w:hAnsi="Calibri" w:cs="Calibri"/>
              </w:rPr>
            </w:pPr>
            <w:r w:rsidRPr="00456EF2">
              <w:rPr>
                <w:rFonts w:ascii="Calibri" w:hAnsi="Calibri" w:cs="Calibri"/>
                <w:b/>
                <w:bCs/>
                <w:i/>
                <w:iCs/>
                <w:color w:val="000000"/>
              </w:rPr>
              <w:t>4) ΔΗΜΟΤΙΚΗ ΕΝΟΤΗΤΑ ΚΟΡΩΝΕΙΑΣ</w:t>
            </w:r>
          </w:p>
        </w:tc>
        <w:tc>
          <w:tcPr>
            <w:tcW w:w="269" w:type="dxa"/>
            <w:tcBorders>
              <w:left w:val="single" w:sz="4" w:space="0" w:color="000001"/>
            </w:tcBorders>
            <w:shd w:val="clear" w:color="auto" w:fill="auto"/>
          </w:tcPr>
          <w:p w:rsidR="00A873E0" w:rsidRPr="00456EF2" w:rsidRDefault="00A873E0" w:rsidP="00A873E0">
            <w:pPr>
              <w:snapToGrid w:val="0"/>
              <w:rPr>
                <w:rFonts w:ascii="Calibri" w:hAnsi="Calibri" w:cs="Calibri"/>
              </w:rPr>
            </w:pPr>
          </w:p>
        </w:tc>
      </w:tr>
      <w:tr w:rsidR="00A873E0" w:rsidRPr="008B7E52" w:rsidTr="00A873E0">
        <w:trPr>
          <w:trHeight w:val="1110"/>
          <w:jc w:val="center"/>
        </w:trPr>
        <w:tc>
          <w:tcPr>
            <w:tcW w:w="8217" w:type="dxa"/>
            <w:tcBorders>
              <w:left w:val="single" w:sz="4" w:space="0" w:color="000001"/>
            </w:tcBorders>
            <w:shd w:val="clear" w:color="auto" w:fill="FFFFFF"/>
            <w:vAlign w:val="center"/>
          </w:tcPr>
          <w:p w:rsidR="00A873E0" w:rsidRPr="00D65D70" w:rsidRDefault="00A873E0" w:rsidP="00A873E0">
            <w:pPr>
              <w:snapToGrid w:val="0"/>
              <w:spacing w:line="360" w:lineRule="auto"/>
              <w:jc w:val="both"/>
              <w:rPr>
                <w:rFonts w:ascii="Calibri" w:hAnsi="Calibri" w:cs="Calibri"/>
                <w:b/>
                <w:bCs/>
                <w:i/>
                <w:iCs/>
                <w:color w:val="000000"/>
                <w:sz w:val="22"/>
                <w:szCs w:val="22"/>
              </w:rPr>
            </w:pPr>
          </w:p>
          <w:p w:rsidR="00A873E0" w:rsidRPr="00D65D70" w:rsidRDefault="00A873E0" w:rsidP="00A873E0">
            <w:pPr>
              <w:spacing w:line="360" w:lineRule="auto"/>
              <w:jc w:val="both"/>
              <w:rPr>
                <w:rFonts w:ascii="Calibri" w:hAnsi="Calibri" w:cs="Calibri"/>
              </w:rPr>
            </w:pPr>
            <w:r w:rsidRPr="00D65D70">
              <w:rPr>
                <w:rFonts w:ascii="Calibri" w:hAnsi="Calibri" w:cs="Calibri"/>
                <w:b/>
                <w:i/>
                <w:iCs/>
                <w:color w:val="000000"/>
                <w:sz w:val="22"/>
                <w:szCs w:val="22"/>
              </w:rPr>
              <w:t xml:space="preserve">Α) </w:t>
            </w:r>
            <w:r w:rsidRPr="00D65D70">
              <w:rPr>
                <w:rFonts w:ascii="Calibri" w:hAnsi="Calibri" w:cs="Calibri"/>
                <w:b/>
                <w:i/>
                <w:iCs/>
                <w:color w:val="000000"/>
                <w:sz w:val="22"/>
                <w:szCs w:val="22"/>
                <w:u w:val="single"/>
              </w:rPr>
              <w:t>Για την Κοινότητα Αγ. Γεωργίου</w:t>
            </w:r>
          </w:p>
          <w:p w:rsidR="00A873E0" w:rsidRPr="00D65D70" w:rsidRDefault="00A873E0" w:rsidP="00A873E0">
            <w:pPr>
              <w:spacing w:line="360" w:lineRule="auto"/>
              <w:ind w:left="316" w:hanging="284"/>
              <w:jc w:val="both"/>
              <w:rPr>
                <w:rFonts w:ascii="Calibri" w:hAnsi="Calibri" w:cs="Calibri"/>
                <w:i/>
                <w:iCs/>
                <w:color w:val="000000"/>
                <w:sz w:val="22"/>
                <w:szCs w:val="22"/>
              </w:rPr>
            </w:pPr>
            <w:r w:rsidRPr="00D65D70">
              <w:rPr>
                <w:rFonts w:ascii="Calibri" w:hAnsi="Calibri" w:cs="Calibri"/>
                <w:b/>
                <w:bCs/>
                <w:i/>
                <w:iCs/>
                <w:color w:val="000000"/>
                <w:sz w:val="22"/>
                <w:szCs w:val="22"/>
              </w:rPr>
              <w:t>1.</w:t>
            </w:r>
            <w:r w:rsidRPr="00D65D70">
              <w:rPr>
                <w:rFonts w:ascii="Calibri" w:hAnsi="Calibri" w:cs="Calibri"/>
                <w: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D65D70">
              <w:rPr>
                <w:rFonts w:ascii="Calibri" w:hAnsi="Calibri" w:cs="Calibri"/>
                <w:b/>
                <w:bCs/>
                <w:i/>
                <w:iCs/>
                <w:color w:val="000000"/>
                <w:sz w:val="22"/>
                <w:szCs w:val="22"/>
              </w:rPr>
              <w:t xml:space="preserve">1,10 ευρώ ανά </w:t>
            </w:r>
            <w:proofErr w:type="spellStart"/>
            <w:r w:rsidRPr="00D65D70">
              <w:rPr>
                <w:rFonts w:ascii="Calibri" w:hAnsi="Calibri" w:cs="Calibri"/>
                <w:b/>
                <w:bCs/>
                <w:i/>
                <w:iCs/>
                <w:color w:val="000000"/>
                <w:sz w:val="22"/>
                <w:szCs w:val="22"/>
              </w:rPr>
              <w:lastRenderedPageBreak/>
              <w:t>τ.μ</w:t>
            </w:r>
            <w:proofErr w:type="spellEnd"/>
            <w:r w:rsidRPr="00D65D70">
              <w:rPr>
                <w:rFonts w:ascii="Calibri" w:hAnsi="Calibri" w:cs="Calibri"/>
                <w:i/>
                <w:iCs/>
                <w:color w:val="000000"/>
                <w:sz w:val="22"/>
                <w:szCs w:val="22"/>
              </w:rPr>
              <w:t>. ετησίως</w:t>
            </w:r>
          </w:p>
          <w:p w:rsidR="00A873E0" w:rsidRPr="00A873E0" w:rsidRDefault="00A873E0" w:rsidP="00A873E0">
            <w:pPr>
              <w:pStyle w:val="1e"/>
              <w:numPr>
                <w:ilvl w:val="1"/>
                <w:numId w:val="8"/>
              </w:numPr>
              <w:tabs>
                <w:tab w:val="clear" w:pos="1080"/>
              </w:tabs>
              <w:suppressAutoHyphens w:val="0"/>
              <w:spacing w:line="360" w:lineRule="auto"/>
              <w:ind w:left="316" w:hanging="316"/>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1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1"/>
                <w:numId w:val="8"/>
              </w:numPr>
              <w:tabs>
                <w:tab w:val="clear" w:pos="1080"/>
              </w:tabs>
              <w:suppressAutoHyphens w:val="0"/>
              <w:spacing w:line="360" w:lineRule="auto"/>
              <w:ind w:left="316" w:hanging="316"/>
              <w:jc w:val="both"/>
              <w:rPr>
                <w:rFonts w:ascii="Calibri" w:hAnsi="Calibri" w:cs="Calibri"/>
                <w:lang w:val="el-GR"/>
              </w:rPr>
            </w:pPr>
            <w:r w:rsidRPr="00A873E0">
              <w:rPr>
                <w:rFonts w:ascii="Calibri" w:hAnsi="Calibri" w:cs="Calibri"/>
                <w:i/>
                <w:sz w:val="22"/>
                <w:szCs w:val="22"/>
                <w:lang w:val="el-GR"/>
              </w:rPr>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άσκηση πάσης φύσης οικονομικής δραστηριότητας:</w:t>
            </w:r>
          </w:p>
          <w:p w:rsidR="00A873E0" w:rsidRPr="00D65D70" w:rsidRDefault="00A873E0" w:rsidP="00A873E0">
            <w:pPr>
              <w:spacing w:line="360" w:lineRule="auto"/>
              <w:ind w:left="316" w:hanging="316"/>
              <w:jc w:val="both"/>
              <w:rPr>
                <w:rFonts w:ascii="Calibri" w:hAnsi="Calibri" w:cs="Calibri"/>
                <w:b/>
                <w:i/>
                <w:iCs/>
                <w:color w:val="000000"/>
                <w:sz w:val="22"/>
                <w:szCs w:val="22"/>
              </w:rPr>
            </w:pPr>
            <w:r w:rsidRPr="00D65D70">
              <w:rPr>
                <w:rFonts w:ascii="Calibri" w:hAnsi="Calibri" w:cs="Calibri"/>
                <w:i/>
                <w:iCs/>
                <w:color w:val="000000"/>
                <w:sz w:val="22"/>
                <w:szCs w:val="22"/>
              </w:rPr>
              <w:t xml:space="preserve">3.1. Για τους χώρους που στεγάζονται τράπεζες, </w:t>
            </w:r>
            <w:proofErr w:type="spellStart"/>
            <w:r>
              <w:rPr>
                <w:rFonts w:ascii="Calibri" w:hAnsi="Calibri" w:cs="Calibri"/>
                <w:i/>
                <w:iCs/>
                <w:color w:val="000000"/>
                <w:sz w:val="22"/>
                <w:szCs w:val="22"/>
              </w:rPr>
              <w:t>Super</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Market</w:t>
            </w:r>
            <w:proofErr w:type="spellEnd"/>
            <w:r w:rsidRPr="00D65D70">
              <w:rPr>
                <w:rFonts w:ascii="Calibri" w:hAnsi="Calibri" w:cs="Calibri"/>
                <w:i/>
                <w:iCs/>
                <w:color w:val="000000"/>
                <w:sz w:val="22"/>
                <w:szCs w:val="22"/>
              </w:rPr>
              <w:t xml:space="preserve"> και καταστήματα υγειονομικού ενδιαφέροντος (καφετέριες, εστιατόρια, ταβέρνες, </w:t>
            </w:r>
            <w:proofErr w:type="spellStart"/>
            <w:r>
              <w:rPr>
                <w:rFonts w:ascii="Calibri" w:hAnsi="Calibri" w:cs="Calibri"/>
                <w:i/>
                <w:iCs/>
                <w:color w:val="000000"/>
                <w:sz w:val="22"/>
                <w:szCs w:val="22"/>
              </w:rPr>
              <w:t>fast</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food</w:t>
            </w:r>
            <w:proofErr w:type="spellEnd"/>
            <w:r w:rsidRPr="00D65D70">
              <w:rPr>
                <w:rFonts w:ascii="Calibri" w:hAnsi="Calibri" w:cs="Calibri"/>
                <w:i/>
                <w:iCs/>
                <w:color w:val="000000"/>
                <w:sz w:val="22"/>
                <w:szCs w:val="22"/>
              </w:rPr>
              <w:t xml:space="preserve">, κρεοπωλεία, ιχθυοπωλεία, μανάβικα κλπ) </w:t>
            </w:r>
            <w:r w:rsidRPr="00D65D70">
              <w:rPr>
                <w:rFonts w:ascii="Calibri" w:hAnsi="Calibri" w:cs="Calibri"/>
                <w:b/>
                <w:i/>
                <w:iCs/>
                <w:color w:val="000000"/>
                <w:sz w:val="22"/>
                <w:szCs w:val="22"/>
              </w:rPr>
              <w:t xml:space="preserve">1,40 ευρώ </w:t>
            </w:r>
            <w:proofErr w:type="spellStart"/>
            <w:r w:rsidRPr="00D65D70">
              <w:rPr>
                <w:rFonts w:ascii="Calibri" w:hAnsi="Calibri" w:cs="Calibri"/>
                <w:b/>
                <w:i/>
                <w:iCs/>
                <w:color w:val="000000"/>
                <w:sz w:val="22"/>
                <w:szCs w:val="22"/>
              </w:rPr>
              <w:t>ανα</w:t>
            </w:r>
            <w:proofErr w:type="spellEnd"/>
            <w:r w:rsidRPr="00D65D70">
              <w:rPr>
                <w:rFonts w:ascii="Calibri" w:hAnsi="Calibri" w:cs="Calibri"/>
                <w:b/>
                <w:i/>
                <w:iCs/>
                <w:color w:val="000000"/>
                <w:sz w:val="22"/>
                <w:szCs w:val="22"/>
              </w:rPr>
              <w:t xml:space="preserve"> </w:t>
            </w:r>
            <w:proofErr w:type="spellStart"/>
            <w:r w:rsidRPr="00D65D70">
              <w:rPr>
                <w:rFonts w:ascii="Calibri" w:hAnsi="Calibri" w:cs="Calibri"/>
                <w:b/>
                <w:i/>
                <w:iCs/>
                <w:color w:val="000000"/>
                <w:sz w:val="22"/>
                <w:szCs w:val="22"/>
              </w:rPr>
              <w:t>τ.μ</w:t>
            </w:r>
            <w:proofErr w:type="spellEnd"/>
            <w:r w:rsidRPr="00D65D70">
              <w:rPr>
                <w:rFonts w:ascii="Calibri" w:hAnsi="Calibri" w:cs="Calibri"/>
                <w:b/>
                <w:i/>
                <w:iCs/>
                <w:color w:val="000000"/>
                <w:sz w:val="22"/>
                <w:szCs w:val="22"/>
              </w:rPr>
              <w:t>. ετησίως</w:t>
            </w:r>
          </w:p>
          <w:p w:rsidR="00A873E0" w:rsidRPr="00A873E0" w:rsidRDefault="00A873E0" w:rsidP="00A873E0">
            <w:pPr>
              <w:pStyle w:val="1e"/>
              <w:suppressAutoHyphens w:val="0"/>
              <w:spacing w:line="360" w:lineRule="auto"/>
              <w:ind w:left="316" w:hanging="316"/>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3.2.. Για </w:t>
            </w:r>
            <w:r w:rsidRPr="00A873E0">
              <w:rPr>
                <w:rFonts w:ascii="Calibri" w:hAnsi="Calibri" w:cs="Calibri"/>
                <w:b/>
                <w:bCs/>
                <w:i/>
                <w:iCs/>
                <w:color w:val="000000"/>
                <w:sz w:val="22"/>
                <w:szCs w:val="22"/>
                <w:lang w:val="el-GR"/>
              </w:rPr>
              <w:t>τους 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1,10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xml:space="preserve">. ετησίως. </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3.3..Για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A873E0" w:rsidRPr="00D65D70" w:rsidRDefault="00A873E0" w:rsidP="00A873E0">
            <w:pPr>
              <w:spacing w:line="360" w:lineRule="auto"/>
              <w:ind w:left="316" w:hanging="316"/>
              <w:jc w:val="both"/>
              <w:rPr>
                <w:rFonts w:ascii="Calibri" w:hAnsi="Calibri" w:cs="Calibri"/>
              </w:rPr>
            </w:pPr>
            <w:r w:rsidRPr="00D65D70">
              <w:rPr>
                <w:rFonts w:ascii="Calibri" w:hAnsi="Calibri" w:cs="Calibri"/>
                <w:i/>
                <w:iCs/>
                <w:color w:val="000000"/>
                <w:sz w:val="22"/>
                <w:szCs w:val="22"/>
              </w:rPr>
              <w:t xml:space="preserve">3.4. Για χώρους που στεγάζονται επαγγελματικές ή γεωργικές αποθήκες </w:t>
            </w:r>
            <w:r w:rsidRPr="00D65D70">
              <w:rPr>
                <w:rFonts w:ascii="Calibri" w:hAnsi="Calibri" w:cs="Calibri"/>
                <w:b/>
                <w:bCs/>
                <w:i/>
                <w:iCs/>
                <w:color w:val="000000"/>
                <w:sz w:val="22"/>
                <w:szCs w:val="22"/>
              </w:rPr>
              <w:t xml:space="preserve">1,10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i/>
                <w:iCs/>
                <w:color w:val="000000"/>
                <w:sz w:val="22"/>
                <w:szCs w:val="22"/>
              </w:rPr>
              <w:t>. ετησίως.</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645"/>
          <w:jc w:val="center"/>
        </w:trPr>
        <w:tc>
          <w:tcPr>
            <w:tcW w:w="8217" w:type="dxa"/>
            <w:tcBorders>
              <w:left w:val="single" w:sz="4" w:space="0" w:color="000001"/>
            </w:tcBorders>
            <w:shd w:val="clear" w:color="auto" w:fill="FFFFFF"/>
            <w:vAlign w:val="center"/>
          </w:tcPr>
          <w:p w:rsidR="00A873E0" w:rsidRPr="00D65D70" w:rsidRDefault="00A873E0" w:rsidP="00A873E0">
            <w:pPr>
              <w:spacing w:line="360" w:lineRule="auto"/>
              <w:jc w:val="both"/>
              <w:rPr>
                <w:rFonts w:ascii="Calibri" w:hAnsi="Calibri" w:cs="Calibri"/>
              </w:rPr>
            </w:pPr>
            <w:r w:rsidRPr="00D65D70">
              <w:rPr>
                <w:rFonts w:ascii="Calibri" w:hAnsi="Calibri" w:cs="Calibri"/>
                <w:i/>
                <w:iCs/>
                <w:color w:val="000000"/>
                <w:sz w:val="22"/>
                <w:szCs w:val="22"/>
              </w:rPr>
              <w:lastRenderedPageBreak/>
              <w:t xml:space="preserve"> 3.5..Για τους λοιπούς χώρους επαγγελματικής χρήσεως  </w:t>
            </w:r>
            <w:r w:rsidRPr="00D65D70">
              <w:rPr>
                <w:rFonts w:ascii="Calibri" w:hAnsi="Calibri" w:cs="Calibri"/>
                <w:b/>
                <w:bCs/>
                <w:i/>
                <w:iCs/>
                <w:color w:val="000000"/>
                <w:sz w:val="22"/>
                <w:szCs w:val="22"/>
              </w:rPr>
              <w:t xml:space="preserve">1,30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r w:rsidRPr="00D65D70">
              <w:rPr>
                <w:rFonts w:ascii="Calibri" w:hAnsi="Calibri" w:cs="Calibri"/>
                <w:i/>
                <w:iCs/>
                <w:color w:val="000000"/>
                <w:sz w:val="22"/>
                <w:szCs w:val="22"/>
              </w:rPr>
              <w:t xml:space="preserve">ετησίως   </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750"/>
          <w:jc w:val="center"/>
        </w:trPr>
        <w:tc>
          <w:tcPr>
            <w:tcW w:w="8217" w:type="dxa"/>
            <w:tcBorders>
              <w:left w:val="single" w:sz="4" w:space="0" w:color="000001"/>
            </w:tcBorders>
            <w:shd w:val="clear" w:color="auto" w:fill="FFFFFF"/>
            <w:vAlign w:val="center"/>
          </w:tcPr>
          <w:p w:rsidR="00A873E0" w:rsidRPr="00D65D70" w:rsidRDefault="00A873E0" w:rsidP="00A873E0">
            <w:pPr>
              <w:spacing w:line="360" w:lineRule="auto"/>
              <w:ind w:left="457" w:hanging="425"/>
              <w:jc w:val="both"/>
              <w:rPr>
                <w:rFonts w:ascii="Calibri" w:hAnsi="Calibri" w:cs="Calibri"/>
              </w:rPr>
            </w:pPr>
            <w:r w:rsidRPr="00D65D70">
              <w:rPr>
                <w:rFonts w:ascii="Calibri" w:hAnsi="Calibri" w:cs="Calibri"/>
                <w:i/>
                <w:iCs/>
                <w:color w:val="000000"/>
                <w:sz w:val="22"/>
                <w:szCs w:val="22"/>
              </w:rPr>
              <w:t xml:space="preserve">3.6..Για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0,78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810"/>
          <w:jc w:val="center"/>
        </w:trPr>
        <w:tc>
          <w:tcPr>
            <w:tcW w:w="8217" w:type="dxa"/>
            <w:tcBorders>
              <w:left w:val="single" w:sz="4" w:space="0" w:color="000001"/>
              <w:bottom w:val="single" w:sz="4" w:space="0" w:color="auto"/>
            </w:tcBorders>
            <w:shd w:val="clear" w:color="auto" w:fill="FFFFFF"/>
            <w:vAlign w:val="center"/>
          </w:tcPr>
          <w:p w:rsidR="00A873E0" w:rsidRPr="00D65D70" w:rsidRDefault="00A873E0" w:rsidP="00A873E0">
            <w:pPr>
              <w:spacing w:line="360" w:lineRule="auto"/>
              <w:jc w:val="both"/>
              <w:rPr>
                <w:rFonts w:ascii="Calibri" w:hAnsi="Calibri" w:cs="Calibri"/>
              </w:rPr>
            </w:pPr>
            <w:r w:rsidRPr="00D65D70">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0,39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rPr>
            </w:pPr>
          </w:p>
        </w:tc>
      </w:tr>
      <w:tr w:rsidR="00A873E0" w:rsidRPr="008B7E52" w:rsidTr="00A873E0">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A873E0" w:rsidRPr="00D65D70" w:rsidRDefault="00A873E0" w:rsidP="00A873E0">
            <w:pPr>
              <w:spacing w:line="360" w:lineRule="auto"/>
              <w:ind w:left="316" w:hanging="284"/>
              <w:jc w:val="both"/>
              <w:rPr>
                <w:rFonts w:ascii="Calibri" w:hAnsi="Calibri" w:cs="Calibri"/>
                <w:b/>
                <w:bCs/>
                <w:i/>
                <w:iCs/>
                <w:color w:val="000000"/>
                <w:sz w:val="22"/>
                <w:szCs w:val="22"/>
              </w:rPr>
            </w:pPr>
            <w:r w:rsidRPr="00D65D70">
              <w:rPr>
                <w:rFonts w:ascii="Calibri" w:hAnsi="Calibri" w:cs="Calibri"/>
                <w:i/>
                <w:iCs/>
                <w:color w:val="000000"/>
                <w:sz w:val="22"/>
                <w:szCs w:val="22"/>
              </w:rPr>
              <w:t xml:space="preserve">3.8..Για επαγγελματικούς χώρους χρησιμοποιούμενους για καλλιέργεια φυτωρίων σε  </w:t>
            </w:r>
            <w:r w:rsidRPr="00D65D70">
              <w:rPr>
                <w:rFonts w:ascii="Calibri" w:hAnsi="Calibri" w:cs="Calibri"/>
                <w:b/>
                <w:bCs/>
                <w:i/>
                <w:iCs/>
                <w:color w:val="000000"/>
                <w:sz w:val="22"/>
                <w:szCs w:val="22"/>
              </w:rPr>
              <w:t>0,39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p w:rsidR="00A873E0" w:rsidRPr="00D65D70" w:rsidRDefault="00A873E0" w:rsidP="00A873E0">
            <w:pPr>
              <w:spacing w:line="360" w:lineRule="auto"/>
              <w:ind w:left="316" w:hanging="284"/>
              <w:jc w:val="both"/>
              <w:rPr>
                <w:rFonts w:ascii="Calibri" w:hAnsi="Calibri" w:cs="Calibri"/>
              </w:rPr>
            </w:pPr>
            <w:r w:rsidRPr="00D65D70">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A873E0" w:rsidRPr="00D65D70" w:rsidRDefault="00A873E0" w:rsidP="00A873E0">
            <w:pPr>
              <w:spacing w:line="360" w:lineRule="auto"/>
              <w:jc w:val="both"/>
              <w:rPr>
                <w:rFonts w:ascii="Calibri" w:hAnsi="Calibri" w:cs="Calibri"/>
                <w:b/>
                <w:bCs/>
                <w:i/>
                <w:iCs/>
                <w:color w:val="000000"/>
                <w:sz w:val="22"/>
                <w:szCs w:val="22"/>
              </w:rPr>
            </w:pPr>
          </w:p>
          <w:p w:rsidR="00A873E0" w:rsidRPr="00D65D70" w:rsidRDefault="00A873E0" w:rsidP="00A873E0">
            <w:pPr>
              <w:spacing w:line="360" w:lineRule="auto"/>
              <w:rPr>
                <w:rFonts w:ascii="Calibri" w:hAnsi="Calibri" w:cs="Calibri"/>
              </w:rPr>
            </w:pPr>
            <w:r w:rsidRPr="00D65D70">
              <w:rPr>
                <w:rFonts w:ascii="Calibri" w:hAnsi="Calibri" w:cs="Calibri"/>
                <w:b/>
                <w:i/>
                <w:iCs/>
                <w:color w:val="000000"/>
                <w:sz w:val="22"/>
                <w:szCs w:val="22"/>
              </w:rPr>
              <w:t xml:space="preserve">Β) </w:t>
            </w:r>
            <w:r w:rsidRPr="00D65D70">
              <w:rPr>
                <w:rFonts w:ascii="Calibri" w:hAnsi="Calibri" w:cs="Calibri"/>
                <w:b/>
                <w:i/>
                <w:iCs/>
                <w:color w:val="000000"/>
                <w:sz w:val="22"/>
                <w:szCs w:val="22"/>
                <w:u w:val="single"/>
              </w:rPr>
              <w:t xml:space="preserve">Λοιπές Κοινότητες  και Οικισμοί Δ.Ε. Κορώνειας </w:t>
            </w:r>
          </w:p>
          <w:p w:rsidR="00A873E0" w:rsidRPr="00D65D70" w:rsidRDefault="00A873E0" w:rsidP="00A873E0">
            <w:pPr>
              <w:spacing w:before="120" w:after="120" w:line="360" w:lineRule="auto"/>
              <w:ind w:left="316" w:hanging="284"/>
              <w:jc w:val="both"/>
              <w:rPr>
                <w:rFonts w:ascii="Calibri" w:hAnsi="Calibri" w:cs="Calibri"/>
                <w:i/>
                <w:iCs/>
                <w:color w:val="000000"/>
                <w:sz w:val="22"/>
                <w:szCs w:val="22"/>
              </w:rPr>
            </w:pPr>
            <w:r w:rsidRPr="00D65D70">
              <w:rPr>
                <w:rFonts w:ascii="Calibri" w:hAnsi="Calibri" w:cs="Calibri"/>
                <w: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D65D70">
              <w:rPr>
                <w:rFonts w:ascii="Calibri" w:hAnsi="Calibri" w:cs="Calibri"/>
                <w:b/>
                <w:i/>
                <w:iCs/>
                <w:color w:val="000000"/>
                <w:sz w:val="22"/>
                <w:szCs w:val="22"/>
              </w:rPr>
              <w:t>0,90</w:t>
            </w:r>
            <w:r w:rsidRPr="00D65D70">
              <w:rPr>
                <w:rFonts w:ascii="Calibri" w:hAnsi="Calibri" w:cs="Calibri"/>
                <w:b/>
                <w:bCs/>
                <w:i/>
                <w:iCs/>
                <w:color w:val="000000"/>
                <w:sz w:val="22"/>
                <w:szCs w:val="22"/>
              </w:rPr>
              <w:t xml:space="preserve"> ευρώ ανά </w:t>
            </w:r>
            <w:proofErr w:type="spellStart"/>
            <w:r w:rsidRPr="00D65D70">
              <w:rPr>
                <w:rFonts w:ascii="Calibri" w:hAnsi="Calibri" w:cs="Calibri"/>
                <w:b/>
                <w:bCs/>
                <w:i/>
                <w:iCs/>
                <w:color w:val="000000"/>
                <w:sz w:val="22"/>
                <w:szCs w:val="22"/>
              </w:rPr>
              <w:lastRenderedPageBreak/>
              <w:t>τ.μ</w:t>
            </w:r>
            <w:proofErr w:type="spellEnd"/>
            <w:r w:rsidRPr="00D65D70">
              <w:rPr>
                <w:rFonts w:ascii="Calibri" w:hAnsi="Calibri" w:cs="Calibri"/>
                <w:i/>
                <w:iCs/>
                <w:color w:val="000000"/>
                <w:sz w:val="22"/>
                <w:szCs w:val="22"/>
              </w:rPr>
              <w:t>. ετησίως</w:t>
            </w:r>
          </w:p>
          <w:p w:rsidR="00A873E0" w:rsidRPr="00A873E0" w:rsidRDefault="00A873E0" w:rsidP="00A873E0">
            <w:pPr>
              <w:pStyle w:val="1e"/>
              <w:numPr>
                <w:ilvl w:val="0"/>
                <w:numId w:val="9"/>
              </w:numPr>
              <w:suppressAutoHyphens w:val="0"/>
              <w:spacing w:line="360" w:lineRule="auto"/>
              <w:ind w:left="316" w:hanging="316"/>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0,85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0"/>
                <w:numId w:val="9"/>
              </w:numPr>
              <w:suppressAutoHyphens w:val="0"/>
              <w:spacing w:line="360" w:lineRule="auto"/>
              <w:ind w:left="316" w:hanging="316"/>
              <w:jc w:val="both"/>
              <w:rPr>
                <w:rFonts w:ascii="Calibri" w:hAnsi="Calibri" w:cs="Calibri"/>
                <w:lang w:val="el-GR"/>
              </w:rPr>
            </w:pPr>
            <w:r w:rsidRPr="00A873E0">
              <w:rPr>
                <w:rFonts w:ascii="Calibri" w:hAnsi="Calibri" w:cs="Calibri"/>
                <w:i/>
                <w:sz w:val="22"/>
                <w:szCs w:val="22"/>
                <w:lang w:val="el-GR"/>
              </w:rPr>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άσκηση πάσης φύσης οικονομικής δραστηριότητας:</w:t>
            </w:r>
          </w:p>
          <w:p w:rsidR="00A873E0" w:rsidRPr="00D65D70" w:rsidRDefault="00A873E0" w:rsidP="00A873E0">
            <w:pPr>
              <w:spacing w:before="120" w:after="120" w:line="360" w:lineRule="auto"/>
              <w:ind w:left="316" w:hanging="316"/>
              <w:jc w:val="both"/>
              <w:rPr>
                <w:rFonts w:ascii="Calibri" w:hAnsi="Calibri" w:cs="Calibri"/>
                <w:b/>
                <w:i/>
                <w:iCs/>
                <w:color w:val="000000"/>
                <w:sz w:val="22"/>
                <w:szCs w:val="22"/>
              </w:rPr>
            </w:pPr>
            <w:r w:rsidRPr="00D65D70">
              <w:rPr>
                <w:rFonts w:ascii="Calibri" w:hAnsi="Calibri" w:cs="Calibri"/>
                <w:i/>
                <w:iCs/>
                <w:color w:val="000000"/>
                <w:sz w:val="22"/>
                <w:szCs w:val="22"/>
              </w:rPr>
              <w:t xml:space="preserve">3.1. Για τους χώρους που στεγάζονται </w:t>
            </w:r>
            <w:proofErr w:type="spellStart"/>
            <w:r>
              <w:rPr>
                <w:rFonts w:ascii="Calibri" w:hAnsi="Calibri" w:cs="Calibri"/>
                <w:i/>
                <w:iCs/>
                <w:color w:val="000000"/>
                <w:sz w:val="22"/>
                <w:szCs w:val="22"/>
              </w:rPr>
              <w:t>Super</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Market</w:t>
            </w:r>
            <w:proofErr w:type="spellEnd"/>
            <w:r w:rsidRPr="00D65D70">
              <w:rPr>
                <w:rFonts w:ascii="Calibri" w:hAnsi="Calibri" w:cs="Calibri"/>
                <w:i/>
                <w:iCs/>
                <w:color w:val="000000"/>
                <w:sz w:val="22"/>
                <w:szCs w:val="22"/>
              </w:rPr>
              <w:t xml:space="preserve"> και καταστήματα υγειονομικού ενδιαφέροντος (καφετέριες, εστιατόρια, ταβέρνες, </w:t>
            </w:r>
            <w:proofErr w:type="spellStart"/>
            <w:r>
              <w:rPr>
                <w:rFonts w:ascii="Calibri" w:hAnsi="Calibri" w:cs="Calibri"/>
                <w:i/>
                <w:iCs/>
                <w:color w:val="000000"/>
                <w:sz w:val="22"/>
                <w:szCs w:val="22"/>
              </w:rPr>
              <w:t>fast</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food</w:t>
            </w:r>
            <w:proofErr w:type="spellEnd"/>
            <w:r w:rsidRPr="00D65D70">
              <w:rPr>
                <w:rFonts w:ascii="Calibri" w:hAnsi="Calibri" w:cs="Calibri"/>
                <w:i/>
                <w:iCs/>
                <w:color w:val="000000"/>
                <w:sz w:val="22"/>
                <w:szCs w:val="22"/>
              </w:rPr>
              <w:t xml:space="preserve">, κρεοπωλεία, ιχθυοπωλεία, μανάβικα κλπ) </w:t>
            </w:r>
            <w:r w:rsidRPr="00D65D70">
              <w:rPr>
                <w:rFonts w:ascii="Calibri" w:hAnsi="Calibri" w:cs="Calibri"/>
                <w:b/>
                <w:i/>
                <w:iCs/>
                <w:color w:val="000000"/>
                <w:sz w:val="22"/>
                <w:szCs w:val="22"/>
              </w:rPr>
              <w:t xml:space="preserve">1,20 ευρώ </w:t>
            </w:r>
            <w:proofErr w:type="spellStart"/>
            <w:r w:rsidRPr="00D65D70">
              <w:rPr>
                <w:rFonts w:ascii="Calibri" w:hAnsi="Calibri" w:cs="Calibri"/>
                <w:b/>
                <w:i/>
                <w:iCs/>
                <w:color w:val="000000"/>
                <w:sz w:val="22"/>
                <w:szCs w:val="22"/>
              </w:rPr>
              <w:t>ανα</w:t>
            </w:r>
            <w:proofErr w:type="spellEnd"/>
            <w:r w:rsidRPr="00D65D70">
              <w:rPr>
                <w:rFonts w:ascii="Calibri" w:hAnsi="Calibri" w:cs="Calibri"/>
                <w:b/>
                <w:i/>
                <w:iCs/>
                <w:color w:val="000000"/>
                <w:sz w:val="22"/>
                <w:szCs w:val="22"/>
              </w:rPr>
              <w:t xml:space="preserve"> </w:t>
            </w:r>
            <w:proofErr w:type="spellStart"/>
            <w:r w:rsidRPr="00D65D70">
              <w:rPr>
                <w:rFonts w:ascii="Calibri" w:hAnsi="Calibri" w:cs="Calibri"/>
                <w:b/>
                <w:i/>
                <w:iCs/>
                <w:color w:val="000000"/>
                <w:sz w:val="22"/>
                <w:szCs w:val="22"/>
              </w:rPr>
              <w:t>τ.μ</w:t>
            </w:r>
            <w:proofErr w:type="spellEnd"/>
            <w:r w:rsidRPr="00D65D70">
              <w:rPr>
                <w:rFonts w:ascii="Calibri" w:hAnsi="Calibri" w:cs="Calibri"/>
                <w:b/>
                <w:i/>
                <w:iCs/>
                <w:color w:val="000000"/>
                <w:sz w:val="22"/>
                <w:szCs w:val="22"/>
              </w:rPr>
              <w:t>. ετησίως</w:t>
            </w:r>
          </w:p>
          <w:p w:rsidR="00A873E0" w:rsidRPr="00A873E0" w:rsidRDefault="00A873E0" w:rsidP="00A873E0">
            <w:pPr>
              <w:pStyle w:val="1e"/>
              <w:suppressAutoHyphens w:val="0"/>
              <w:spacing w:line="360" w:lineRule="auto"/>
              <w:ind w:left="316" w:hanging="316"/>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3.2..Για τους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xml:space="preserve">. ετησίως. </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3.3.. 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873E0" w:rsidRPr="00D65D70" w:rsidRDefault="00A873E0" w:rsidP="00A873E0">
            <w:pPr>
              <w:spacing w:before="120" w:after="120" w:line="360" w:lineRule="auto"/>
              <w:ind w:left="316" w:hanging="316"/>
              <w:jc w:val="both"/>
              <w:rPr>
                <w:rFonts w:ascii="Calibri" w:hAnsi="Calibri" w:cs="Calibri"/>
              </w:rPr>
            </w:pPr>
            <w:r w:rsidRPr="00D65D70">
              <w:rPr>
                <w:rFonts w:ascii="Calibri" w:hAnsi="Calibri" w:cs="Calibri"/>
                <w:i/>
                <w:iCs/>
                <w:color w:val="000000"/>
                <w:sz w:val="22"/>
                <w:szCs w:val="22"/>
              </w:rPr>
              <w:t xml:space="preserve">3.4.. Για χώρους που στεγάζονται επαγγελματικές ή γεωργικές αποθήκες </w:t>
            </w:r>
            <w:r w:rsidRPr="00D65D70">
              <w:rPr>
                <w:rFonts w:ascii="Calibri" w:hAnsi="Calibri" w:cs="Calibri"/>
                <w:b/>
                <w:bCs/>
                <w:i/>
                <w:iCs/>
                <w:color w:val="000000"/>
                <w:sz w:val="22"/>
                <w:szCs w:val="22"/>
              </w:rPr>
              <w:t xml:space="preserve">0,90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i/>
                <w:iCs/>
                <w:color w:val="000000"/>
                <w:sz w:val="22"/>
                <w:szCs w:val="22"/>
              </w:rPr>
              <w:t>. ετησίως.</w:t>
            </w:r>
          </w:p>
          <w:p w:rsidR="00A873E0" w:rsidRPr="00D65D70" w:rsidRDefault="00A873E0" w:rsidP="00A873E0">
            <w:pPr>
              <w:spacing w:before="120" w:after="120" w:line="360" w:lineRule="auto"/>
              <w:jc w:val="both"/>
              <w:rPr>
                <w:rFonts w:ascii="Calibri" w:hAnsi="Calibri" w:cs="Calibri"/>
              </w:rPr>
            </w:pPr>
            <w:r w:rsidRPr="00D65D70">
              <w:rPr>
                <w:rFonts w:ascii="Calibri" w:hAnsi="Calibri" w:cs="Calibri"/>
                <w:i/>
                <w:iCs/>
                <w:color w:val="000000"/>
                <w:sz w:val="22"/>
                <w:szCs w:val="22"/>
              </w:rPr>
              <w:t xml:space="preserve">3.5..  Για τους λοιπούς χώρους επαγγελματικής χρήσεως  </w:t>
            </w:r>
            <w:r w:rsidRPr="00D65D70">
              <w:rPr>
                <w:rFonts w:ascii="Calibri" w:hAnsi="Calibri" w:cs="Calibri"/>
                <w:b/>
                <w:bCs/>
                <w:i/>
                <w:iCs/>
                <w:color w:val="000000"/>
                <w:sz w:val="22"/>
                <w:szCs w:val="22"/>
              </w:rPr>
              <w:t xml:space="preserve">1,10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r w:rsidRPr="00D65D70">
              <w:rPr>
                <w:rFonts w:ascii="Calibri" w:hAnsi="Calibri" w:cs="Calibri"/>
                <w:i/>
                <w:iCs/>
                <w:color w:val="000000"/>
                <w:sz w:val="22"/>
                <w:szCs w:val="22"/>
              </w:rPr>
              <w:t>ετησίως</w:t>
            </w:r>
          </w:p>
          <w:p w:rsidR="00A873E0" w:rsidRPr="00D65D70" w:rsidRDefault="00A873E0" w:rsidP="00A873E0">
            <w:pPr>
              <w:spacing w:before="120" w:after="120" w:line="360" w:lineRule="auto"/>
              <w:ind w:left="316" w:hanging="316"/>
              <w:jc w:val="both"/>
              <w:rPr>
                <w:rFonts w:ascii="Calibri" w:hAnsi="Calibri" w:cs="Calibri"/>
              </w:rPr>
            </w:pPr>
            <w:r w:rsidRPr="00D65D70">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 xml:space="preserve"> 0,66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r w:rsidRPr="00D65D70">
              <w:rPr>
                <w:rFonts w:ascii="Calibri" w:hAnsi="Calibri" w:cs="Calibri"/>
                <w:i/>
                <w:iCs/>
                <w:color w:val="000000"/>
                <w:sz w:val="22"/>
                <w:szCs w:val="22"/>
                <w:bdr w:val="single" w:sz="4" w:space="0" w:color="000001"/>
              </w:rPr>
              <w:t xml:space="preserve"> </w:t>
            </w:r>
          </w:p>
          <w:p w:rsidR="00A873E0" w:rsidRPr="00D65D70" w:rsidRDefault="00A873E0" w:rsidP="00A873E0">
            <w:pPr>
              <w:spacing w:before="120" w:after="120" w:line="360" w:lineRule="auto"/>
              <w:ind w:left="316" w:right="425" w:hanging="316"/>
              <w:jc w:val="both"/>
              <w:rPr>
                <w:rFonts w:ascii="Calibri" w:hAnsi="Calibri" w:cs="Calibri"/>
              </w:rPr>
            </w:pPr>
            <w:r w:rsidRPr="00D65D70">
              <w:rPr>
                <w:rFonts w:ascii="Calibri" w:hAnsi="Calibri" w:cs="Calibri"/>
                <w:i/>
                <w:iCs/>
                <w:color w:val="000000"/>
                <w:sz w:val="22"/>
                <w:szCs w:val="22"/>
              </w:rPr>
              <w:t xml:space="preserve">3.7.. Για μη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0,33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p>
          <w:p w:rsidR="00A873E0" w:rsidRPr="00D65D70" w:rsidRDefault="00A873E0" w:rsidP="00A873E0">
            <w:pPr>
              <w:spacing w:before="120" w:after="120" w:line="360" w:lineRule="auto"/>
              <w:ind w:left="316" w:right="425" w:hanging="316"/>
              <w:jc w:val="both"/>
              <w:rPr>
                <w:rFonts w:ascii="Calibri" w:hAnsi="Calibri" w:cs="Calibri"/>
                <w:b/>
                <w:bCs/>
                <w:i/>
                <w:iCs/>
                <w:color w:val="000000"/>
                <w:sz w:val="22"/>
                <w:szCs w:val="22"/>
              </w:rPr>
            </w:pPr>
            <w:r w:rsidRPr="00D65D70">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D65D70">
              <w:rPr>
                <w:rFonts w:ascii="Calibri" w:hAnsi="Calibri" w:cs="Calibri"/>
                <w:b/>
                <w:bCs/>
                <w:i/>
                <w:iCs/>
                <w:color w:val="000000"/>
                <w:sz w:val="22"/>
                <w:szCs w:val="22"/>
              </w:rPr>
              <w:t>0,33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p w:rsidR="00A873E0" w:rsidRPr="00D65D70" w:rsidRDefault="00A873E0" w:rsidP="00A873E0">
            <w:pPr>
              <w:spacing w:line="360" w:lineRule="auto"/>
              <w:ind w:left="316" w:hanging="284"/>
              <w:jc w:val="both"/>
              <w:rPr>
                <w:rFonts w:ascii="Calibri" w:hAnsi="Calibri" w:cs="Calibri"/>
                <w:i/>
                <w:iCs/>
                <w:color w:val="000000"/>
                <w:sz w:val="22"/>
                <w:szCs w:val="22"/>
              </w:rPr>
            </w:pPr>
            <w:r w:rsidRPr="00D65D70">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A873E0" w:rsidRPr="00D65D70" w:rsidRDefault="00A873E0" w:rsidP="00A873E0">
            <w:pPr>
              <w:spacing w:line="360" w:lineRule="auto"/>
              <w:ind w:left="316" w:hanging="284"/>
              <w:jc w:val="both"/>
              <w:rPr>
                <w:rFonts w:ascii="Calibri" w:hAnsi="Calibri" w:cs="Calibri"/>
                <w:b/>
                <w:bCs/>
                <w:i/>
                <w:iCs/>
                <w:color w:val="000000"/>
                <w:sz w:val="22"/>
                <w:szCs w:val="22"/>
              </w:rPr>
            </w:pPr>
          </w:p>
        </w:tc>
        <w:tc>
          <w:tcPr>
            <w:tcW w:w="269" w:type="dxa"/>
            <w:tcBorders>
              <w:left w:val="single" w:sz="4" w:space="0" w:color="000001"/>
            </w:tcBorders>
            <w:shd w:val="clear" w:color="auto" w:fill="auto"/>
          </w:tcPr>
          <w:p w:rsidR="00A873E0" w:rsidRPr="00D65D70" w:rsidRDefault="00A873E0" w:rsidP="00A873E0">
            <w:pPr>
              <w:snapToGrid w:val="0"/>
              <w:rPr>
                <w:rFonts w:ascii="Calibri" w:hAnsi="Calibri" w:cs="Calibri"/>
                <w:b/>
                <w:bCs/>
                <w:i/>
                <w:iCs/>
                <w:color w:val="000000"/>
                <w:sz w:val="22"/>
                <w:szCs w:val="22"/>
              </w:rPr>
            </w:pPr>
          </w:p>
        </w:tc>
      </w:tr>
      <w:tr w:rsidR="00A873E0" w:rsidTr="00A873E0">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A873E0" w:rsidRPr="00456EF2" w:rsidRDefault="00A873E0" w:rsidP="00A873E0">
            <w:pPr>
              <w:ind w:firstLine="241"/>
              <w:rPr>
                <w:rFonts w:ascii="Calibri" w:hAnsi="Calibri" w:cs="Calibri"/>
              </w:rPr>
            </w:pPr>
            <w:r w:rsidRPr="00456EF2">
              <w:rPr>
                <w:rFonts w:ascii="Calibri" w:hAnsi="Calibri" w:cs="Calibri"/>
                <w:b/>
                <w:bCs/>
                <w:i/>
                <w:iCs/>
                <w:color w:val="000000"/>
              </w:rPr>
              <w:lastRenderedPageBreak/>
              <w:t>5) ΔΗΜΟΤΙΚΗ ΕΝΟΤΗΤΑ ΔΑΥΛΕΙΑΣ</w:t>
            </w:r>
          </w:p>
        </w:tc>
      </w:tr>
      <w:tr w:rsidR="00A873E0" w:rsidRPr="008B7E52" w:rsidTr="00A873E0">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A873E0" w:rsidRPr="00D65D70" w:rsidRDefault="00A873E0" w:rsidP="00A873E0">
            <w:pPr>
              <w:snapToGrid w:val="0"/>
              <w:spacing w:line="360" w:lineRule="auto"/>
              <w:jc w:val="both"/>
              <w:rPr>
                <w:rFonts w:ascii="Calibri" w:hAnsi="Calibri" w:cs="Calibri"/>
                <w:b/>
                <w:bCs/>
                <w:i/>
                <w:iCs/>
                <w:color w:val="000000"/>
                <w:sz w:val="22"/>
                <w:szCs w:val="22"/>
              </w:rPr>
            </w:pPr>
          </w:p>
          <w:p w:rsidR="00A873E0" w:rsidRPr="00D65D70" w:rsidRDefault="00A873E0" w:rsidP="00A873E0">
            <w:pPr>
              <w:spacing w:line="360" w:lineRule="auto"/>
              <w:jc w:val="both"/>
              <w:rPr>
                <w:rFonts w:ascii="Calibri" w:hAnsi="Calibri" w:cs="Calibri"/>
              </w:rPr>
            </w:pPr>
            <w:r w:rsidRPr="00D65D70">
              <w:rPr>
                <w:rFonts w:ascii="Calibri" w:hAnsi="Calibri" w:cs="Calibri"/>
                <w:b/>
                <w:i/>
                <w:iCs/>
                <w:color w:val="000000"/>
                <w:sz w:val="22"/>
                <w:szCs w:val="22"/>
              </w:rPr>
              <w:t xml:space="preserve">Α) </w:t>
            </w:r>
            <w:r w:rsidRPr="00D65D70">
              <w:rPr>
                <w:rFonts w:ascii="Calibri" w:hAnsi="Calibri" w:cs="Calibri"/>
                <w:b/>
                <w:i/>
                <w:iCs/>
                <w:color w:val="000000"/>
                <w:sz w:val="22"/>
                <w:szCs w:val="22"/>
                <w:u w:val="single"/>
              </w:rPr>
              <w:t>Για την Κοινότητα Δαύλειας</w:t>
            </w:r>
          </w:p>
          <w:p w:rsidR="00A873E0" w:rsidRPr="00D65D70" w:rsidRDefault="00A873E0" w:rsidP="00A873E0">
            <w:pPr>
              <w:spacing w:line="360" w:lineRule="auto"/>
              <w:ind w:left="316" w:hanging="316"/>
              <w:jc w:val="both"/>
              <w:rPr>
                <w:rFonts w:ascii="Calibri" w:hAnsi="Calibri" w:cs="Calibri"/>
                <w:i/>
                <w:iCs/>
                <w:color w:val="000000"/>
                <w:sz w:val="22"/>
                <w:szCs w:val="22"/>
              </w:rPr>
            </w:pPr>
            <w:r w:rsidRPr="00D65D70">
              <w:rPr>
                <w:rFonts w:ascii="Calibri" w:hAnsi="Calibri" w:cs="Calibri"/>
                <w: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D65D70">
              <w:rPr>
                <w:rFonts w:ascii="Calibri" w:hAnsi="Calibri" w:cs="Calibri"/>
                <w:b/>
                <w:i/>
                <w:iCs/>
                <w:color w:val="000000"/>
                <w:sz w:val="22"/>
                <w:szCs w:val="22"/>
              </w:rPr>
              <w:t>1</w:t>
            </w:r>
            <w:r w:rsidRPr="00D65D70">
              <w:rPr>
                <w:rFonts w:ascii="Calibri" w:hAnsi="Calibri" w:cs="Calibri"/>
                <w:b/>
                <w:bCs/>
                <w:i/>
                <w:iCs/>
                <w:color w:val="000000"/>
                <w:sz w:val="22"/>
                <w:szCs w:val="22"/>
              </w:rPr>
              <w:t xml:space="preserve">,10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i/>
                <w:iCs/>
                <w:color w:val="000000"/>
                <w:sz w:val="22"/>
                <w:szCs w:val="22"/>
              </w:rPr>
              <w:t xml:space="preserve">. ετησίως </w:t>
            </w:r>
          </w:p>
          <w:p w:rsidR="00A873E0" w:rsidRPr="00A873E0" w:rsidRDefault="00A873E0" w:rsidP="00A873E0">
            <w:pPr>
              <w:pStyle w:val="1e"/>
              <w:numPr>
                <w:ilvl w:val="0"/>
                <w:numId w:val="10"/>
              </w:numPr>
              <w:suppressAutoHyphens w:val="0"/>
              <w:spacing w:line="360" w:lineRule="auto"/>
              <w:ind w:left="316" w:hanging="284"/>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1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0"/>
                <w:numId w:val="10"/>
              </w:numPr>
              <w:suppressAutoHyphens w:val="0"/>
              <w:spacing w:line="360" w:lineRule="auto"/>
              <w:ind w:left="316" w:hanging="316"/>
              <w:jc w:val="both"/>
              <w:rPr>
                <w:rFonts w:ascii="Calibri" w:hAnsi="Calibri" w:cs="Calibri"/>
                <w:lang w:val="el-GR"/>
              </w:rPr>
            </w:pPr>
            <w:r w:rsidRPr="00A873E0">
              <w:rPr>
                <w:rFonts w:ascii="Calibri" w:hAnsi="Calibri" w:cs="Calibri"/>
                <w:i/>
                <w:sz w:val="22"/>
                <w:szCs w:val="22"/>
                <w:lang w:val="el-GR"/>
              </w:rPr>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άσκηση πάσης φύσης οικονομικής δραστηριότητας:</w:t>
            </w:r>
          </w:p>
          <w:p w:rsidR="00A873E0" w:rsidRPr="00D65D70" w:rsidRDefault="00A873E0" w:rsidP="00A873E0">
            <w:pPr>
              <w:spacing w:line="360" w:lineRule="auto"/>
              <w:ind w:left="316" w:hanging="316"/>
              <w:jc w:val="both"/>
              <w:rPr>
                <w:rFonts w:ascii="Calibri" w:hAnsi="Calibri" w:cs="Calibri"/>
                <w:b/>
                <w:i/>
                <w:iCs/>
                <w:color w:val="000000"/>
                <w:sz w:val="22"/>
                <w:szCs w:val="22"/>
              </w:rPr>
            </w:pPr>
            <w:r w:rsidRPr="00D65D70">
              <w:rPr>
                <w:rFonts w:ascii="Calibri" w:hAnsi="Calibri" w:cs="Calibri"/>
                <w:i/>
                <w:iCs/>
                <w:color w:val="000000"/>
                <w:sz w:val="22"/>
                <w:szCs w:val="22"/>
              </w:rPr>
              <w:t xml:space="preserve">3.1. Για τους χώρους που στεγάζονται τράπεζες, </w:t>
            </w:r>
            <w:proofErr w:type="spellStart"/>
            <w:r>
              <w:rPr>
                <w:rFonts w:ascii="Calibri" w:hAnsi="Calibri" w:cs="Calibri"/>
                <w:i/>
                <w:iCs/>
                <w:color w:val="000000"/>
                <w:sz w:val="22"/>
                <w:szCs w:val="22"/>
              </w:rPr>
              <w:t>Super</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Market</w:t>
            </w:r>
            <w:proofErr w:type="spellEnd"/>
            <w:r w:rsidRPr="00D65D70">
              <w:rPr>
                <w:rFonts w:ascii="Calibri" w:hAnsi="Calibri" w:cs="Calibri"/>
                <w:i/>
                <w:iCs/>
                <w:color w:val="000000"/>
                <w:sz w:val="22"/>
                <w:szCs w:val="22"/>
              </w:rPr>
              <w:t xml:space="preserve"> και καταστήματα υγειονομικού ενδιαφέροντος (καφετέριες, εστιατόρια, ταβέρνες, </w:t>
            </w:r>
            <w:proofErr w:type="spellStart"/>
            <w:r>
              <w:rPr>
                <w:rFonts w:ascii="Calibri" w:hAnsi="Calibri" w:cs="Calibri"/>
                <w:i/>
                <w:iCs/>
                <w:color w:val="000000"/>
                <w:sz w:val="22"/>
                <w:szCs w:val="22"/>
              </w:rPr>
              <w:t>fast</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food</w:t>
            </w:r>
            <w:proofErr w:type="spellEnd"/>
            <w:r w:rsidRPr="00D65D70">
              <w:rPr>
                <w:rFonts w:ascii="Calibri" w:hAnsi="Calibri" w:cs="Calibri"/>
                <w:i/>
                <w:iCs/>
                <w:color w:val="000000"/>
                <w:sz w:val="22"/>
                <w:szCs w:val="22"/>
              </w:rPr>
              <w:t xml:space="preserve">, κρεοπωλεία, ιχθυοπωλεία, μανάβικα κλπ) </w:t>
            </w:r>
            <w:r w:rsidRPr="00D65D70">
              <w:rPr>
                <w:rFonts w:ascii="Calibri" w:hAnsi="Calibri" w:cs="Calibri"/>
                <w:b/>
                <w:i/>
                <w:iCs/>
                <w:color w:val="000000"/>
                <w:sz w:val="22"/>
                <w:szCs w:val="22"/>
              </w:rPr>
              <w:t xml:space="preserve">1,40 ευρώ </w:t>
            </w:r>
            <w:proofErr w:type="spellStart"/>
            <w:r w:rsidRPr="00D65D70">
              <w:rPr>
                <w:rFonts w:ascii="Calibri" w:hAnsi="Calibri" w:cs="Calibri"/>
                <w:b/>
                <w:i/>
                <w:iCs/>
                <w:color w:val="000000"/>
                <w:sz w:val="22"/>
                <w:szCs w:val="22"/>
              </w:rPr>
              <w:t>ανα</w:t>
            </w:r>
            <w:proofErr w:type="spellEnd"/>
            <w:r w:rsidRPr="00D65D70">
              <w:rPr>
                <w:rFonts w:ascii="Calibri" w:hAnsi="Calibri" w:cs="Calibri"/>
                <w:b/>
                <w:i/>
                <w:iCs/>
                <w:color w:val="000000"/>
                <w:sz w:val="22"/>
                <w:szCs w:val="22"/>
              </w:rPr>
              <w:t xml:space="preserve"> </w:t>
            </w:r>
            <w:proofErr w:type="spellStart"/>
            <w:r w:rsidRPr="00D65D70">
              <w:rPr>
                <w:rFonts w:ascii="Calibri" w:hAnsi="Calibri" w:cs="Calibri"/>
                <w:b/>
                <w:i/>
                <w:iCs/>
                <w:color w:val="000000"/>
                <w:sz w:val="22"/>
                <w:szCs w:val="22"/>
              </w:rPr>
              <w:t>τ.μ</w:t>
            </w:r>
            <w:proofErr w:type="spellEnd"/>
            <w:r w:rsidRPr="00D65D70">
              <w:rPr>
                <w:rFonts w:ascii="Calibri" w:hAnsi="Calibri" w:cs="Calibri"/>
                <w:b/>
                <w:i/>
                <w:iCs/>
                <w:color w:val="000000"/>
                <w:sz w:val="22"/>
                <w:szCs w:val="22"/>
              </w:rPr>
              <w:t>. ετησίως</w:t>
            </w:r>
          </w:p>
          <w:p w:rsidR="00A873E0" w:rsidRPr="00A873E0" w:rsidRDefault="00A873E0" w:rsidP="00A873E0">
            <w:pPr>
              <w:pStyle w:val="1e"/>
              <w:suppressAutoHyphens w:val="0"/>
              <w:spacing w:line="360" w:lineRule="auto"/>
              <w:ind w:left="316" w:hanging="316"/>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3.2..Για τους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1,10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ετησίως.</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 3.3..Για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A873E0" w:rsidRPr="00D65D70" w:rsidRDefault="00A873E0" w:rsidP="00A873E0">
            <w:pPr>
              <w:spacing w:line="360" w:lineRule="auto"/>
              <w:ind w:left="316" w:hanging="316"/>
              <w:jc w:val="both"/>
              <w:rPr>
                <w:rFonts w:ascii="Calibri" w:hAnsi="Calibri" w:cs="Calibri"/>
              </w:rPr>
            </w:pPr>
            <w:r w:rsidRPr="00D65D70">
              <w:rPr>
                <w:rFonts w:ascii="Calibri" w:hAnsi="Calibri" w:cs="Calibri"/>
                <w:i/>
                <w:iCs/>
                <w:color w:val="000000"/>
                <w:sz w:val="22"/>
                <w:szCs w:val="22"/>
              </w:rPr>
              <w:t xml:space="preserve">3.4. Για χώρους που στεγάζονται επαγγελματικές ή γεωργικές αποθήκες </w:t>
            </w:r>
            <w:r w:rsidRPr="00D65D70">
              <w:rPr>
                <w:rFonts w:ascii="Calibri" w:hAnsi="Calibri" w:cs="Calibri"/>
                <w:b/>
                <w:bCs/>
                <w:i/>
                <w:iCs/>
                <w:color w:val="000000"/>
                <w:sz w:val="22"/>
                <w:szCs w:val="22"/>
              </w:rPr>
              <w:t xml:space="preserve">1,10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i/>
                <w:iCs/>
                <w:color w:val="000000"/>
                <w:sz w:val="22"/>
                <w:szCs w:val="22"/>
              </w:rPr>
              <w:t>. ετησίως.</w:t>
            </w:r>
          </w:p>
        </w:tc>
      </w:tr>
      <w:tr w:rsidR="00A873E0" w:rsidRPr="008B7E52" w:rsidTr="00A873E0">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A873E0" w:rsidRPr="00D65D70" w:rsidRDefault="00A873E0" w:rsidP="00A873E0">
            <w:pPr>
              <w:spacing w:line="360" w:lineRule="auto"/>
              <w:jc w:val="both"/>
              <w:rPr>
                <w:rFonts w:ascii="Calibri" w:hAnsi="Calibri" w:cs="Calibri"/>
              </w:rPr>
            </w:pPr>
            <w:r w:rsidRPr="00D65D70">
              <w:rPr>
                <w:rFonts w:ascii="Calibri" w:hAnsi="Calibri" w:cs="Calibri"/>
                <w:i/>
                <w:iCs/>
                <w:color w:val="000000"/>
                <w:sz w:val="22"/>
                <w:szCs w:val="22"/>
              </w:rPr>
              <w:t xml:space="preserve">3.5.. Για τους λοιπούς χώρους επαγγελματικής χρήσεως  </w:t>
            </w:r>
            <w:r w:rsidRPr="00D65D70">
              <w:rPr>
                <w:rFonts w:ascii="Calibri" w:hAnsi="Calibri" w:cs="Calibri"/>
                <w:b/>
                <w:bCs/>
                <w:i/>
                <w:iCs/>
                <w:color w:val="000000"/>
                <w:sz w:val="22"/>
                <w:szCs w:val="22"/>
              </w:rPr>
              <w:t xml:space="preserve">1,30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r w:rsidRPr="00D65D70">
              <w:rPr>
                <w:rFonts w:ascii="Calibri" w:hAnsi="Calibri" w:cs="Calibri"/>
                <w:i/>
                <w:iCs/>
                <w:color w:val="000000"/>
                <w:sz w:val="22"/>
                <w:szCs w:val="22"/>
              </w:rPr>
              <w:t xml:space="preserve">ετησίως   </w:t>
            </w:r>
          </w:p>
        </w:tc>
      </w:tr>
      <w:tr w:rsidR="00A873E0" w:rsidRPr="008B7E52" w:rsidTr="00A873E0">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A873E0" w:rsidRPr="00D65D70" w:rsidRDefault="00A873E0" w:rsidP="00A873E0">
            <w:pPr>
              <w:spacing w:line="360" w:lineRule="auto"/>
              <w:ind w:left="316" w:hanging="316"/>
              <w:jc w:val="both"/>
              <w:rPr>
                <w:rFonts w:ascii="Calibri" w:hAnsi="Calibri" w:cs="Calibri"/>
              </w:rPr>
            </w:pPr>
            <w:r w:rsidRPr="00D65D70">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 xml:space="preserve"> 0,78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tc>
      </w:tr>
      <w:tr w:rsidR="00A873E0" w:rsidRPr="008B7E52" w:rsidTr="00A873E0">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A873E0" w:rsidRPr="00D65D70" w:rsidRDefault="00A873E0" w:rsidP="00A873E0">
            <w:pPr>
              <w:spacing w:line="360" w:lineRule="auto"/>
              <w:ind w:left="316" w:hanging="316"/>
              <w:jc w:val="both"/>
              <w:rPr>
                <w:rFonts w:ascii="Calibri" w:hAnsi="Calibri" w:cs="Calibri"/>
              </w:rPr>
            </w:pPr>
            <w:r w:rsidRPr="00D65D70">
              <w:rPr>
                <w:rFonts w:ascii="Calibri" w:hAnsi="Calibri" w:cs="Calibri"/>
                <w:i/>
                <w:iCs/>
                <w:color w:val="000000"/>
                <w:sz w:val="22"/>
                <w:szCs w:val="22"/>
              </w:rPr>
              <w:t xml:space="preserve">3.7..Για μη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0,39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r w:rsidRPr="00D65D70">
              <w:rPr>
                <w:rFonts w:ascii="Calibri" w:hAnsi="Calibri" w:cs="Calibri"/>
                <w:i/>
                <w:iCs/>
                <w:color w:val="000000"/>
                <w:sz w:val="22"/>
                <w:szCs w:val="22"/>
              </w:rPr>
              <w:t>(για όλες τις τοπικές κοινότητες)</w:t>
            </w:r>
          </w:p>
        </w:tc>
      </w:tr>
      <w:tr w:rsidR="00A873E0" w:rsidRPr="008B7E52" w:rsidTr="00A873E0">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A873E0" w:rsidRPr="00D65D70" w:rsidRDefault="00A873E0" w:rsidP="00A873E0">
            <w:pPr>
              <w:spacing w:line="360" w:lineRule="auto"/>
              <w:ind w:left="316" w:hanging="316"/>
              <w:jc w:val="both"/>
              <w:rPr>
                <w:rFonts w:ascii="Calibri" w:hAnsi="Calibri" w:cs="Calibri"/>
                <w:b/>
                <w:bCs/>
                <w:i/>
                <w:iCs/>
                <w:color w:val="000000"/>
                <w:sz w:val="22"/>
                <w:szCs w:val="22"/>
              </w:rPr>
            </w:pPr>
            <w:r w:rsidRPr="00D65D70">
              <w:rPr>
                <w:rFonts w:ascii="Calibri" w:hAnsi="Calibri" w:cs="Calibri"/>
                <w:i/>
                <w:iCs/>
                <w:color w:val="000000"/>
                <w:sz w:val="22"/>
                <w:szCs w:val="22"/>
              </w:rPr>
              <w:t xml:space="preserve">3.8..Για επαγγελματικούς χώρους χρησιμοποιούμενους για καλλιέργεια φυτωρίων σε  </w:t>
            </w:r>
            <w:r w:rsidRPr="00D65D70">
              <w:rPr>
                <w:rFonts w:ascii="Calibri" w:hAnsi="Calibri" w:cs="Calibri"/>
                <w:b/>
                <w:bCs/>
                <w:i/>
                <w:iCs/>
                <w:color w:val="000000"/>
                <w:sz w:val="22"/>
                <w:szCs w:val="22"/>
              </w:rPr>
              <w:t>0,39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p w:rsidR="00A873E0" w:rsidRPr="00D65D70" w:rsidRDefault="00A873E0" w:rsidP="00A873E0">
            <w:pPr>
              <w:spacing w:line="360" w:lineRule="auto"/>
              <w:ind w:left="316" w:hanging="284"/>
              <w:jc w:val="both"/>
              <w:rPr>
                <w:rFonts w:ascii="Calibri" w:hAnsi="Calibri" w:cs="Calibri"/>
              </w:rPr>
            </w:pPr>
            <w:r w:rsidRPr="00D65D70">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A873E0" w:rsidRPr="00D65D70" w:rsidRDefault="00A873E0" w:rsidP="00A873E0">
            <w:pPr>
              <w:spacing w:line="360" w:lineRule="auto"/>
              <w:rPr>
                <w:rFonts w:ascii="Calibri" w:hAnsi="Calibri" w:cs="Calibri"/>
              </w:rPr>
            </w:pPr>
            <w:r w:rsidRPr="00D65D70">
              <w:rPr>
                <w:rFonts w:ascii="Calibri" w:hAnsi="Calibri" w:cs="Calibri"/>
                <w:b/>
                <w:i/>
                <w:iCs/>
                <w:color w:val="000000"/>
                <w:sz w:val="22"/>
                <w:szCs w:val="22"/>
              </w:rPr>
              <w:lastRenderedPageBreak/>
              <w:t xml:space="preserve">Β) </w:t>
            </w:r>
            <w:r w:rsidRPr="00D65D70">
              <w:rPr>
                <w:rFonts w:ascii="Calibri" w:hAnsi="Calibri" w:cs="Calibri"/>
                <w:b/>
                <w:i/>
                <w:iCs/>
                <w:color w:val="000000"/>
                <w:sz w:val="22"/>
                <w:szCs w:val="22"/>
                <w:u w:val="single"/>
              </w:rPr>
              <w:t>Λοιπές Κοινότητες Δ.Ε. Δαύλειας</w:t>
            </w:r>
          </w:p>
          <w:p w:rsidR="00A873E0" w:rsidRPr="00D65D70" w:rsidRDefault="00A873E0" w:rsidP="00A873E0">
            <w:pPr>
              <w:spacing w:line="360" w:lineRule="auto"/>
              <w:ind w:left="316" w:hanging="284"/>
              <w:jc w:val="both"/>
              <w:rPr>
                <w:rFonts w:ascii="Calibri" w:hAnsi="Calibri" w:cs="Calibri"/>
                <w:i/>
                <w:iCs/>
                <w:color w:val="000000"/>
                <w:sz w:val="22"/>
                <w:szCs w:val="22"/>
              </w:rPr>
            </w:pPr>
            <w:r w:rsidRPr="00D65D70">
              <w:rPr>
                <w:rFonts w:ascii="Calibri" w:hAnsi="Calibri" w:cs="Calibri"/>
                <w:b/>
                <w:bCs/>
                <w:i/>
                <w:iCs/>
                <w:color w:val="000000"/>
                <w:sz w:val="22"/>
                <w:szCs w:val="22"/>
              </w:rPr>
              <w:t>1.</w:t>
            </w:r>
            <w:r w:rsidRPr="00D65D70">
              <w:rPr>
                <w:rFonts w:ascii="Calibri" w:hAnsi="Calibri" w:cs="Calibri"/>
                <w: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D65D70">
              <w:rPr>
                <w:rFonts w:ascii="Calibri" w:hAnsi="Calibri" w:cs="Calibri"/>
                <w:b/>
                <w:i/>
                <w:iCs/>
                <w:color w:val="000000"/>
                <w:sz w:val="22"/>
                <w:szCs w:val="22"/>
              </w:rPr>
              <w:t xml:space="preserve"> 0,90</w:t>
            </w:r>
            <w:r w:rsidRPr="00D65D70">
              <w:rPr>
                <w:rFonts w:ascii="Calibri" w:hAnsi="Calibri" w:cs="Calibri"/>
                <w:b/>
                <w:bCs/>
                <w:i/>
                <w:iCs/>
                <w:color w:val="000000"/>
                <w:sz w:val="22"/>
                <w:szCs w:val="22"/>
              </w:rPr>
              <w:t xml:space="preserve">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i/>
                <w:iCs/>
                <w:color w:val="000000"/>
                <w:sz w:val="22"/>
                <w:szCs w:val="22"/>
              </w:rPr>
              <w:t>. ετησίως</w:t>
            </w:r>
          </w:p>
          <w:p w:rsidR="00A873E0" w:rsidRPr="00A873E0" w:rsidRDefault="00A873E0" w:rsidP="00A873E0">
            <w:pPr>
              <w:pStyle w:val="1e"/>
              <w:numPr>
                <w:ilvl w:val="1"/>
                <w:numId w:val="9"/>
              </w:numPr>
              <w:tabs>
                <w:tab w:val="clear" w:pos="1080"/>
              </w:tabs>
              <w:suppressAutoHyphens w:val="0"/>
              <w:spacing w:line="360" w:lineRule="auto"/>
              <w:ind w:left="316" w:hanging="316"/>
              <w:jc w:val="both"/>
              <w:rPr>
                <w:rFonts w:ascii="Calibri" w:hAnsi="Calibri" w:cs="Calibri"/>
                <w:sz w:val="22"/>
                <w:szCs w:val="22"/>
                <w:lang w:val="el-GR"/>
              </w:rPr>
            </w:pPr>
            <w:r w:rsidRPr="00A873E0">
              <w:rPr>
                <w:rFonts w:ascii="Calibri" w:hAnsi="Calibri" w:cs="Calibri"/>
                <w:i/>
                <w:iCs/>
                <w:color w:val="000000"/>
                <w:sz w:val="22"/>
                <w:szCs w:val="22"/>
                <w:lang w:val="el-GR"/>
              </w:rPr>
              <w:t xml:space="preserve">Για τα ακίνητα που </w:t>
            </w:r>
            <w:r w:rsidRPr="00A873E0">
              <w:rPr>
                <w:rFonts w:ascii="Calibri" w:hAnsi="Calibri" w:cs="Calibri"/>
                <w:bCs/>
                <w:i/>
                <w:sz w:val="22"/>
                <w:szCs w:val="22"/>
                <w:lang w:val="el-GR"/>
              </w:rPr>
              <w:t xml:space="preserve">χρησιμοποιούνται για </w:t>
            </w:r>
            <w:r w:rsidRPr="00A873E0">
              <w:rPr>
                <w:rFonts w:ascii="Calibri" w:hAnsi="Calibri" w:cs="Calibri"/>
                <w:i/>
                <w:sz w:val="22"/>
                <w:szCs w:val="22"/>
                <w:lang w:val="el-GR"/>
              </w:rPr>
              <w:t xml:space="preserve">κοινωφελείς, μη κερδοσκοπικούς και φιλανθρωπικούς σκοπούς </w:t>
            </w:r>
            <w:r w:rsidRPr="00A873E0">
              <w:rPr>
                <w:rFonts w:ascii="Calibri" w:hAnsi="Calibri" w:cs="Calibri"/>
                <w:b/>
                <w:bCs/>
                <w:i/>
                <w:sz w:val="22"/>
                <w:szCs w:val="22"/>
                <w:lang w:val="el-GR"/>
              </w:rPr>
              <w:t xml:space="preserve">0,85 ευρώ </w:t>
            </w:r>
            <w:proofErr w:type="spellStart"/>
            <w:r w:rsidRPr="00A873E0">
              <w:rPr>
                <w:rFonts w:ascii="Calibri" w:hAnsi="Calibri" w:cs="Calibri"/>
                <w:b/>
                <w:bCs/>
                <w:i/>
                <w:sz w:val="22"/>
                <w:szCs w:val="22"/>
                <w:lang w:val="el-GR"/>
              </w:rPr>
              <w:t>ανα</w:t>
            </w:r>
            <w:proofErr w:type="spellEnd"/>
            <w:r w:rsidRPr="00A873E0">
              <w:rPr>
                <w:rFonts w:ascii="Calibri" w:hAnsi="Calibri" w:cs="Calibri"/>
                <w:b/>
                <w:bCs/>
                <w:i/>
                <w:sz w:val="22"/>
                <w:szCs w:val="22"/>
                <w:lang w:val="el-GR"/>
              </w:rPr>
              <w:t xml:space="preserve"> </w:t>
            </w:r>
            <w:proofErr w:type="spellStart"/>
            <w:r w:rsidRPr="00A873E0">
              <w:rPr>
                <w:rFonts w:ascii="Calibri" w:hAnsi="Calibri" w:cs="Calibri"/>
                <w:b/>
                <w:bCs/>
                <w:i/>
                <w:sz w:val="22"/>
                <w:szCs w:val="22"/>
                <w:lang w:val="el-GR"/>
              </w:rPr>
              <w:t>τ.μ</w:t>
            </w:r>
            <w:proofErr w:type="spellEnd"/>
            <w:r w:rsidRPr="00A873E0">
              <w:rPr>
                <w:rFonts w:ascii="Calibri" w:hAnsi="Calibri" w:cs="Calibri"/>
                <w:b/>
                <w:bCs/>
                <w:i/>
                <w:sz w:val="22"/>
                <w:szCs w:val="22"/>
                <w:lang w:val="el-GR"/>
              </w:rPr>
              <w:t>. ετησίως</w:t>
            </w:r>
          </w:p>
          <w:p w:rsidR="00A873E0" w:rsidRPr="00A873E0" w:rsidRDefault="00A873E0" w:rsidP="00A873E0">
            <w:pPr>
              <w:pStyle w:val="1e"/>
              <w:numPr>
                <w:ilvl w:val="1"/>
                <w:numId w:val="9"/>
              </w:numPr>
              <w:tabs>
                <w:tab w:val="clear" w:pos="1080"/>
              </w:tabs>
              <w:suppressAutoHyphens w:val="0"/>
              <w:spacing w:line="360" w:lineRule="auto"/>
              <w:ind w:left="316" w:hanging="316"/>
              <w:jc w:val="both"/>
              <w:rPr>
                <w:rFonts w:ascii="Calibri" w:hAnsi="Calibri" w:cs="Calibri"/>
                <w:lang w:val="el-GR"/>
              </w:rPr>
            </w:pPr>
            <w:r w:rsidRPr="00A873E0">
              <w:rPr>
                <w:rFonts w:ascii="Calibri" w:hAnsi="Calibri" w:cs="Calibri"/>
                <w:i/>
                <w:sz w:val="22"/>
                <w:szCs w:val="22"/>
                <w:lang w:val="el-GR"/>
              </w:rPr>
              <w:t>Για ακίνητα</w:t>
            </w:r>
            <w:r w:rsidRPr="00A873E0">
              <w:rPr>
                <w:rFonts w:ascii="Calibri" w:hAnsi="Calibri" w:cs="Calibri"/>
                <w:bCs/>
                <w:sz w:val="22"/>
                <w:szCs w:val="22"/>
                <w:lang w:val="el-GR"/>
              </w:rPr>
              <w:t xml:space="preserve"> </w:t>
            </w:r>
            <w:r w:rsidRPr="00A873E0">
              <w:rPr>
                <w:rFonts w:ascii="Calibri" w:hAnsi="Calibri" w:cs="Calibri"/>
                <w:bCs/>
                <w:i/>
                <w:iCs/>
                <w:sz w:val="22"/>
                <w:szCs w:val="22"/>
                <w:lang w:val="el-GR"/>
              </w:rPr>
              <w:t xml:space="preserve">που χρησιμοποιούνται για την </w:t>
            </w:r>
            <w:r w:rsidRPr="00A873E0">
              <w:rPr>
                <w:rFonts w:ascii="Calibri" w:hAnsi="Calibri" w:cs="Calibri"/>
                <w:b/>
                <w:bCs/>
                <w:i/>
                <w:iCs/>
                <w:sz w:val="22"/>
                <w:szCs w:val="22"/>
                <w:lang w:val="el-GR"/>
              </w:rPr>
              <w:t>άσκηση πάσης φύσης οικονομικής δραστηριότητας:</w:t>
            </w:r>
          </w:p>
          <w:p w:rsidR="00A873E0" w:rsidRPr="00D65D70" w:rsidRDefault="00A873E0" w:rsidP="00A873E0">
            <w:pPr>
              <w:spacing w:line="360" w:lineRule="auto"/>
              <w:ind w:left="316" w:hanging="284"/>
              <w:jc w:val="both"/>
              <w:rPr>
                <w:rFonts w:ascii="Calibri" w:hAnsi="Calibri" w:cs="Calibri"/>
                <w:b/>
                <w:i/>
                <w:iCs/>
                <w:color w:val="000000"/>
                <w:sz w:val="22"/>
                <w:szCs w:val="22"/>
              </w:rPr>
            </w:pPr>
            <w:r w:rsidRPr="00D65D70">
              <w:rPr>
                <w:rFonts w:ascii="Calibri" w:hAnsi="Calibri" w:cs="Calibri"/>
                <w:i/>
                <w:iCs/>
                <w:color w:val="000000"/>
                <w:sz w:val="22"/>
                <w:szCs w:val="22"/>
              </w:rPr>
              <w:t xml:space="preserve">3.1. Για τους χώρους που στεγάζονται </w:t>
            </w:r>
            <w:proofErr w:type="spellStart"/>
            <w:r>
              <w:rPr>
                <w:rFonts w:ascii="Calibri" w:hAnsi="Calibri" w:cs="Calibri"/>
                <w:i/>
                <w:iCs/>
                <w:color w:val="000000"/>
                <w:sz w:val="22"/>
                <w:szCs w:val="22"/>
              </w:rPr>
              <w:t>Super</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Market</w:t>
            </w:r>
            <w:proofErr w:type="spellEnd"/>
            <w:r w:rsidRPr="00D65D70">
              <w:rPr>
                <w:rFonts w:ascii="Calibri" w:hAnsi="Calibri" w:cs="Calibri"/>
                <w:i/>
                <w:iCs/>
                <w:color w:val="000000"/>
                <w:sz w:val="22"/>
                <w:szCs w:val="22"/>
              </w:rPr>
              <w:t xml:space="preserve"> και καταστήματα υγειονομικού ενδιαφέροντος (καφετέριες, εστιατόρια, ταβέρνες, </w:t>
            </w:r>
            <w:proofErr w:type="spellStart"/>
            <w:r>
              <w:rPr>
                <w:rFonts w:ascii="Calibri" w:hAnsi="Calibri" w:cs="Calibri"/>
                <w:i/>
                <w:iCs/>
                <w:color w:val="000000"/>
                <w:sz w:val="22"/>
                <w:szCs w:val="22"/>
              </w:rPr>
              <w:t>fast</w:t>
            </w:r>
            <w:proofErr w:type="spellEnd"/>
            <w:r w:rsidRPr="00D65D70">
              <w:rPr>
                <w:rFonts w:ascii="Calibri" w:hAnsi="Calibri" w:cs="Calibri"/>
                <w:i/>
                <w:iCs/>
                <w:color w:val="000000"/>
                <w:sz w:val="22"/>
                <w:szCs w:val="22"/>
              </w:rPr>
              <w:t xml:space="preserve"> </w:t>
            </w:r>
            <w:proofErr w:type="spellStart"/>
            <w:r>
              <w:rPr>
                <w:rFonts w:ascii="Calibri" w:hAnsi="Calibri" w:cs="Calibri"/>
                <w:i/>
                <w:iCs/>
                <w:color w:val="000000"/>
                <w:sz w:val="22"/>
                <w:szCs w:val="22"/>
              </w:rPr>
              <w:t>food</w:t>
            </w:r>
            <w:proofErr w:type="spellEnd"/>
            <w:r w:rsidRPr="00D65D70">
              <w:rPr>
                <w:rFonts w:ascii="Calibri" w:hAnsi="Calibri" w:cs="Calibri"/>
                <w:i/>
                <w:iCs/>
                <w:color w:val="000000"/>
                <w:sz w:val="22"/>
                <w:szCs w:val="22"/>
              </w:rPr>
              <w:t xml:space="preserve">, κρεοπωλεία, ιχθυοπωλεία, μανάβικα κλπ) </w:t>
            </w:r>
            <w:r w:rsidRPr="00D65D70">
              <w:rPr>
                <w:rFonts w:ascii="Calibri" w:hAnsi="Calibri" w:cs="Calibri"/>
                <w:b/>
                <w:i/>
                <w:iCs/>
                <w:color w:val="000000"/>
                <w:sz w:val="22"/>
                <w:szCs w:val="22"/>
              </w:rPr>
              <w:t xml:space="preserve">1,20 ευρώ </w:t>
            </w:r>
            <w:proofErr w:type="spellStart"/>
            <w:r w:rsidRPr="00D65D70">
              <w:rPr>
                <w:rFonts w:ascii="Calibri" w:hAnsi="Calibri" w:cs="Calibri"/>
                <w:b/>
                <w:i/>
                <w:iCs/>
                <w:color w:val="000000"/>
                <w:sz w:val="22"/>
                <w:szCs w:val="22"/>
              </w:rPr>
              <w:t>ανα</w:t>
            </w:r>
            <w:proofErr w:type="spellEnd"/>
            <w:r w:rsidRPr="00D65D70">
              <w:rPr>
                <w:rFonts w:ascii="Calibri" w:hAnsi="Calibri" w:cs="Calibri"/>
                <w:b/>
                <w:i/>
                <w:iCs/>
                <w:color w:val="000000"/>
                <w:sz w:val="22"/>
                <w:szCs w:val="22"/>
              </w:rPr>
              <w:t xml:space="preserve"> </w:t>
            </w:r>
            <w:proofErr w:type="spellStart"/>
            <w:r w:rsidRPr="00D65D70">
              <w:rPr>
                <w:rFonts w:ascii="Calibri" w:hAnsi="Calibri" w:cs="Calibri"/>
                <w:b/>
                <w:i/>
                <w:iCs/>
                <w:color w:val="000000"/>
                <w:sz w:val="22"/>
                <w:szCs w:val="22"/>
              </w:rPr>
              <w:t>τ.μ</w:t>
            </w:r>
            <w:proofErr w:type="spellEnd"/>
            <w:r w:rsidRPr="00D65D70">
              <w:rPr>
                <w:rFonts w:ascii="Calibri" w:hAnsi="Calibri" w:cs="Calibri"/>
                <w:b/>
                <w:i/>
                <w:iCs/>
                <w:color w:val="000000"/>
                <w:sz w:val="22"/>
                <w:szCs w:val="22"/>
              </w:rPr>
              <w:t>. ετησίως</w:t>
            </w:r>
          </w:p>
          <w:p w:rsidR="00A873E0" w:rsidRPr="00A873E0" w:rsidRDefault="00A873E0" w:rsidP="00A873E0">
            <w:pPr>
              <w:pStyle w:val="1e"/>
              <w:suppressAutoHyphens w:val="0"/>
              <w:spacing w:line="360" w:lineRule="auto"/>
              <w:ind w:left="316" w:hanging="316"/>
              <w:jc w:val="both"/>
              <w:rPr>
                <w:rFonts w:ascii="Calibri" w:hAnsi="Calibri" w:cs="Calibri"/>
                <w:i/>
                <w:iCs/>
                <w:color w:val="000000"/>
                <w:sz w:val="22"/>
                <w:szCs w:val="22"/>
                <w:lang w:val="el-GR"/>
              </w:rPr>
            </w:pPr>
            <w:r w:rsidRPr="00A873E0">
              <w:rPr>
                <w:rFonts w:ascii="Calibri" w:hAnsi="Calibri" w:cs="Calibri"/>
                <w:i/>
                <w:iCs/>
                <w:color w:val="000000"/>
                <w:sz w:val="22"/>
                <w:szCs w:val="22"/>
                <w:lang w:val="el-GR"/>
              </w:rPr>
              <w:t xml:space="preserve">3.2.Για τους </w:t>
            </w:r>
            <w:r w:rsidRPr="00A873E0">
              <w:rPr>
                <w:rFonts w:ascii="Calibri" w:hAnsi="Calibri" w:cs="Calibri"/>
                <w:b/>
                <w:bCs/>
                <w:i/>
                <w:iCs/>
                <w:color w:val="000000"/>
                <w:sz w:val="22"/>
                <w:szCs w:val="22"/>
                <w:lang w:val="el-GR"/>
              </w:rPr>
              <w:t>μη στεγασμένους χώρους</w:t>
            </w:r>
            <w:r w:rsidRPr="00A873E0">
              <w:rPr>
                <w:rFonts w:ascii="Calibri" w:hAnsi="Calibri" w:cs="Calibri"/>
                <w: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A873E0">
              <w:rPr>
                <w:rFonts w:ascii="Calibri" w:hAnsi="Calibri" w:cs="Calibri"/>
                <w:b/>
                <w:bCs/>
                <w:i/>
                <w:iCs/>
                <w:color w:val="000000"/>
                <w:sz w:val="22"/>
                <w:szCs w:val="22"/>
                <w:lang w:val="el-GR"/>
              </w:rPr>
              <w:t xml:space="preserve">0,90 ευρώ ανά </w:t>
            </w:r>
            <w:proofErr w:type="spellStart"/>
            <w:r w:rsidRPr="00A873E0">
              <w:rPr>
                <w:rFonts w:ascii="Calibri" w:hAnsi="Calibri" w:cs="Calibri"/>
                <w:b/>
                <w:bCs/>
                <w:i/>
                <w:iCs/>
                <w:color w:val="000000"/>
                <w:sz w:val="22"/>
                <w:szCs w:val="22"/>
                <w:lang w:val="el-GR"/>
              </w:rPr>
              <w:t>τ.μ</w:t>
            </w:r>
            <w:proofErr w:type="spellEnd"/>
            <w:r w:rsidRPr="00A873E0">
              <w:rPr>
                <w:rFonts w:ascii="Calibri" w:hAnsi="Calibri" w:cs="Calibri"/>
                <w:i/>
                <w:iCs/>
                <w:color w:val="000000"/>
                <w:sz w:val="22"/>
                <w:szCs w:val="22"/>
                <w:lang w:val="el-GR"/>
              </w:rPr>
              <w:t xml:space="preserve">. ετησίως. </w:t>
            </w:r>
          </w:p>
          <w:p w:rsidR="00A873E0" w:rsidRPr="00A873E0" w:rsidRDefault="00A873E0" w:rsidP="00A873E0">
            <w:pPr>
              <w:pStyle w:val="1e"/>
              <w:suppressAutoHyphens w:val="0"/>
              <w:spacing w:line="360" w:lineRule="auto"/>
              <w:ind w:left="316" w:hanging="316"/>
              <w:jc w:val="both"/>
              <w:rPr>
                <w:rFonts w:ascii="Calibri" w:hAnsi="Calibri" w:cs="Calibri"/>
                <w:lang w:val="el-GR"/>
              </w:rPr>
            </w:pPr>
            <w:r w:rsidRPr="00A873E0">
              <w:rPr>
                <w:rFonts w:ascii="Calibri" w:hAnsi="Calibri" w:cs="Calibri"/>
                <w:i/>
                <w:iCs/>
                <w:color w:val="000000"/>
                <w:sz w:val="22"/>
                <w:szCs w:val="22"/>
                <w:lang w:val="el-GR"/>
              </w:rPr>
              <w:t xml:space="preserve">3.3.. Για υπό ανέγερση οικοδομές με </w:t>
            </w:r>
            <w:proofErr w:type="spellStart"/>
            <w:r w:rsidRPr="00A873E0">
              <w:rPr>
                <w:rFonts w:ascii="Calibri" w:hAnsi="Calibri" w:cs="Calibri"/>
                <w:i/>
                <w:iCs/>
                <w:color w:val="000000"/>
                <w:sz w:val="22"/>
                <w:szCs w:val="22"/>
                <w:lang w:val="el-GR"/>
              </w:rPr>
              <w:t>εργοταξιακό</w:t>
            </w:r>
            <w:proofErr w:type="spellEnd"/>
            <w:r w:rsidRPr="00A873E0">
              <w:rPr>
                <w:rFonts w:ascii="Calibri" w:hAnsi="Calibri" w:cs="Calibri"/>
                <w: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A873E0" w:rsidRPr="00D65D70" w:rsidRDefault="00A873E0" w:rsidP="00A873E0">
            <w:pPr>
              <w:spacing w:before="120" w:after="120" w:line="360" w:lineRule="auto"/>
              <w:ind w:left="316" w:hanging="316"/>
              <w:jc w:val="both"/>
              <w:rPr>
                <w:rFonts w:ascii="Calibri" w:hAnsi="Calibri" w:cs="Calibri"/>
              </w:rPr>
            </w:pPr>
            <w:r w:rsidRPr="00D65D70">
              <w:rPr>
                <w:rFonts w:ascii="Calibri" w:hAnsi="Calibri" w:cs="Calibri"/>
                <w:i/>
                <w:iCs/>
                <w:color w:val="000000"/>
                <w:sz w:val="22"/>
                <w:szCs w:val="22"/>
              </w:rPr>
              <w:t xml:space="preserve">3.4.. Για χώρους που στεγάζονται επαγγελματικές ή γεωργικές αποθήκες </w:t>
            </w:r>
            <w:r w:rsidRPr="00D65D70">
              <w:rPr>
                <w:rFonts w:ascii="Calibri" w:hAnsi="Calibri" w:cs="Calibri"/>
                <w:b/>
                <w:bCs/>
                <w:i/>
                <w:iCs/>
                <w:color w:val="000000"/>
                <w:sz w:val="22"/>
                <w:szCs w:val="22"/>
              </w:rPr>
              <w:t xml:space="preserve">0,90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i/>
                <w:iCs/>
                <w:color w:val="000000"/>
                <w:sz w:val="22"/>
                <w:szCs w:val="22"/>
              </w:rPr>
              <w:t>. ετησίως.</w:t>
            </w:r>
          </w:p>
          <w:p w:rsidR="00A873E0" w:rsidRPr="00D65D70" w:rsidRDefault="00A873E0" w:rsidP="00A873E0">
            <w:pPr>
              <w:spacing w:line="360" w:lineRule="auto"/>
              <w:jc w:val="both"/>
              <w:rPr>
                <w:rFonts w:ascii="Calibri" w:hAnsi="Calibri" w:cs="Calibri"/>
                <w:i/>
                <w:iCs/>
                <w:color w:val="000000"/>
                <w:sz w:val="22"/>
                <w:szCs w:val="22"/>
              </w:rPr>
            </w:pPr>
            <w:r w:rsidRPr="00D65D70">
              <w:rPr>
                <w:rFonts w:ascii="Calibri" w:hAnsi="Calibri" w:cs="Calibri"/>
                <w:i/>
                <w:iCs/>
                <w:color w:val="000000"/>
                <w:sz w:val="22"/>
                <w:szCs w:val="22"/>
              </w:rPr>
              <w:t xml:space="preserve">3.5.. Για τους λοιπούς χώρους επαγγελματικής  χρήσεως  </w:t>
            </w:r>
            <w:r w:rsidRPr="00D65D70">
              <w:rPr>
                <w:rFonts w:ascii="Calibri" w:hAnsi="Calibri" w:cs="Calibri"/>
                <w:b/>
                <w:bCs/>
                <w:i/>
                <w:iCs/>
                <w:color w:val="000000"/>
                <w:sz w:val="22"/>
                <w:szCs w:val="22"/>
              </w:rPr>
              <w:t xml:space="preserve">1,10 ευρώ ανά </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r w:rsidRPr="00D65D70">
              <w:rPr>
                <w:rFonts w:ascii="Calibri" w:hAnsi="Calibri" w:cs="Calibri"/>
                <w:i/>
                <w:iCs/>
                <w:color w:val="000000"/>
                <w:sz w:val="22"/>
                <w:szCs w:val="22"/>
              </w:rPr>
              <w:t xml:space="preserve">ετησίως </w:t>
            </w:r>
          </w:p>
          <w:p w:rsidR="00A873E0" w:rsidRPr="00D65D70" w:rsidRDefault="00A873E0" w:rsidP="00A873E0">
            <w:pPr>
              <w:spacing w:line="360" w:lineRule="auto"/>
              <w:ind w:left="316" w:hanging="316"/>
              <w:jc w:val="both"/>
              <w:rPr>
                <w:rFonts w:ascii="Calibri" w:hAnsi="Calibri" w:cs="Calibri"/>
                <w:b/>
                <w:bCs/>
                <w:i/>
                <w:iCs/>
                <w:color w:val="000000"/>
                <w:sz w:val="22"/>
                <w:szCs w:val="22"/>
              </w:rPr>
            </w:pPr>
            <w:r w:rsidRPr="00D65D70">
              <w:rPr>
                <w:rFonts w:ascii="Calibri" w:hAnsi="Calibri" w:cs="Calibri"/>
                <w:i/>
                <w:iCs/>
                <w:color w:val="000000"/>
                <w:sz w:val="22"/>
                <w:szCs w:val="22"/>
              </w:rPr>
              <w:t xml:space="preserve">3.6.. Για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 xml:space="preserve"> 0,66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p w:rsidR="00A873E0" w:rsidRPr="00D65D70" w:rsidRDefault="00A873E0" w:rsidP="00A873E0">
            <w:pPr>
              <w:spacing w:line="360" w:lineRule="auto"/>
              <w:ind w:left="316" w:hanging="316"/>
              <w:jc w:val="both"/>
              <w:rPr>
                <w:rFonts w:ascii="Calibri" w:hAnsi="Calibri" w:cs="Calibri"/>
                <w:i/>
                <w:iCs/>
                <w:color w:val="000000"/>
                <w:sz w:val="22"/>
                <w:szCs w:val="22"/>
              </w:rPr>
            </w:pPr>
            <w:r w:rsidRPr="00D65D70">
              <w:rPr>
                <w:rFonts w:ascii="Calibri" w:hAnsi="Calibri" w:cs="Calibri"/>
                <w:i/>
                <w:iCs/>
                <w:color w:val="000000"/>
                <w:sz w:val="22"/>
                <w:szCs w:val="22"/>
              </w:rPr>
              <w:t xml:space="preserve">3.7.. Για μη στεγασμένους χώρους επαγγελματικής χρήσεως εμβαδού άνω των 6.000 </w:t>
            </w:r>
            <w:proofErr w:type="spellStart"/>
            <w:r w:rsidRPr="00D65D70">
              <w:rPr>
                <w:rFonts w:ascii="Calibri" w:hAnsi="Calibri" w:cs="Calibri"/>
                <w:i/>
                <w:iCs/>
                <w:color w:val="000000"/>
                <w:sz w:val="22"/>
                <w:szCs w:val="22"/>
              </w:rPr>
              <w:t>τ.μ</w:t>
            </w:r>
            <w:proofErr w:type="spellEnd"/>
            <w:r w:rsidRPr="00D65D70">
              <w:rPr>
                <w:rFonts w:ascii="Calibri" w:hAnsi="Calibri" w:cs="Calibri"/>
                <w:i/>
                <w:iCs/>
                <w:color w:val="000000"/>
                <w:sz w:val="22"/>
                <w:szCs w:val="22"/>
              </w:rPr>
              <w:t xml:space="preserve">. σε </w:t>
            </w:r>
            <w:r w:rsidRPr="00D65D70">
              <w:rPr>
                <w:rFonts w:ascii="Calibri" w:hAnsi="Calibri" w:cs="Calibri"/>
                <w:b/>
                <w:bCs/>
                <w:i/>
                <w:iCs/>
                <w:color w:val="000000"/>
                <w:sz w:val="22"/>
                <w:szCs w:val="22"/>
              </w:rPr>
              <w:t>0,33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 xml:space="preserve">. </w:t>
            </w:r>
            <w:r w:rsidRPr="00D65D70">
              <w:rPr>
                <w:rFonts w:ascii="Calibri" w:hAnsi="Calibri" w:cs="Calibri"/>
                <w:i/>
                <w:iCs/>
                <w:color w:val="000000"/>
                <w:sz w:val="22"/>
                <w:szCs w:val="22"/>
              </w:rPr>
              <w:t>(για όλες τις τοπικές κοινότητες)</w:t>
            </w:r>
          </w:p>
          <w:p w:rsidR="00A873E0" w:rsidRPr="00D65D70" w:rsidRDefault="00A873E0" w:rsidP="00A873E0">
            <w:pPr>
              <w:spacing w:line="360" w:lineRule="auto"/>
              <w:ind w:left="457" w:hanging="425"/>
              <w:jc w:val="both"/>
              <w:rPr>
                <w:rFonts w:ascii="Calibri" w:hAnsi="Calibri" w:cs="Calibri"/>
                <w:b/>
                <w:bCs/>
                <w:i/>
                <w:iCs/>
                <w:color w:val="000000"/>
                <w:sz w:val="22"/>
                <w:szCs w:val="22"/>
              </w:rPr>
            </w:pPr>
            <w:r w:rsidRPr="00D65D70">
              <w:rPr>
                <w:rFonts w:ascii="Calibri" w:hAnsi="Calibri" w:cs="Calibri"/>
                <w:i/>
                <w:iCs/>
                <w:color w:val="000000"/>
                <w:sz w:val="22"/>
                <w:szCs w:val="22"/>
              </w:rPr>
              <w:t xml:space="preserve">3.8.. Για επαγγελματικούς χώρους χρησιμοποιούμενους για καλλιέργεια φυτωρίων σε  </w:t>
            </w:r>
            <w:r w:rsidRPr="00D65D70">
              <w:rPr>
                <w:rFonts w:ascii="Calibri" w:hAnsi="Calibri" w:cs="Calibri"/>
                <w:b/>
                <w:bCs/>
                <w:i/>
                <w:iCs/>
                <w:color w:val="000000"/>
                <w:sz w:val="22"/>
                <w:szCs w:val="22"/>
              </w:rPr>
              <w:t>0,33 ευρώ/</w:t>
            </w:r>
            <w:proofErr w:type="spellStart"/>
            <w:r w:rsidRPr="00D65D70">
              <w:rPr>
                <w:rFonts w:ascii="Calibri" w:hAnsi="Calibri" w:cs="Calibri"/>
                <w:b/>
                <w:bCs/>
                <w:i/>
                <w:iCs/>
                <w:color w:val="000000"/>
                <w:sz w:val="22"/>
                <w:szCs w:val="22"/>
              </w:rPr>
              <w:t>τ.μ</w:t>
            </w:r>
            <w:proofErr w:type="spellEnd"/>
            <w:r w:rsidRPr="00D65D70">
              <w:rPr>
                <w:rFonts w:ascii="Calibri" w:hAnsi="Calibri" w:cs="Calibri"/>
                <w:b/>
                <w:bCs/>
                <w:i/>
                <w:iCs/>
                <w:color w:val="000000"/>
                <w:sz w:val="22"/>
                <w:szCs w:val="22"/>
              </w:rPr>
              <w:t>.</w:t>
            </w:r>
          </w:p>
          <w:p w:rsidR="00A873E0" w:rsidRPr="00D65D70" w:rsidRDefault="00A873E0" w:rsidP="00A873E0">
            <w:pPr>
              <w:spacing w:line="360" w:lineRule="auto"/>
              <w:ind w:left="457" w:hanging="425"/>
              <w:jc w:val="both"/>
              <w:rPr>
                <w:rFonts w:ascii="Calibri" w:hAnsi="Calibri" w:cs="Calibri"/>
              </w:rPr>
            </w:pPr>
            <w:r w:rsidRPr="00D65D70">
              <w:rPr>
                <w:rFonts w:ascii="Calibri" w:hAnsi="Calibri" w:cs="Calibri"/>
                <w: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A873E0" w:rsidRPr="00D65D70" w:rsidRDefault="00A873E0" w:rsidP="00A873E0">
      <w:pPr>
        <w:spacing w:line="360" w:lineRule="auto"/>
        <w:jc w:val="both"/>
        <w:rPr>
          <w:rFonts w:ascii="Calibri" w:hAnsi="Calibri" w:cs="Calibri"/>
          <w:bCs/>
          <w:i/>
        </w:rPr>
      </w:pPr>
    </w:p>
    <w:p w:rsidR="00A873E0" w:rsidRDefault="00A873E0" w:rsidP="00A873E0">
      <w:pPr>
        <w:spacing w:line="200" w:lineRule="exact"/>
      </w:pPr>
    </w:p>
    <w:p w:rsidR="00A873E0" w:rsidRDefault="00A873E0" w:rsidP="00A873E0">
      <w:pPr>
        <w:spacing w:line="200" w:lineRule="exact"/>
      </w:pPr>
    </w:p>
    <w:p w:rsidR="00A873E0" w:rsidRDefault="00A873E0" w:rsidP="00A873E0">
      <w:pPr>
        <w:spacing w:line="200" w:lineRule="exact"/>
      </w:pPr>
    </w:p>
    <w:p w:rsidR="00A873E0" w:rsidRPr="00863A5E" w:rsidRDefault="00A873E0" w:rsidP="00A873E0">
      <w:pPr>
        <w:spacing w:before="11" w:line="361" w:lineRule="auto"/>
        <w:ind w:left="100" w:right="82" w:firstLine="55"/>
        <w:jc w:val="both"/>
        <w:rPr>
          <w:rFonts w:ascii="Calibri" w:eastAsia="Calibri" w:hAnsi="Calibri" w:cs="Calibri"/>
        </w:rPr>
      </w:pPr>
      <w:r w:rsidRPr="00863A5E">
        <w:rPr>
          <w:rFonts w:ascii="Calibri" w:eastAsia="Calibri" w:hAnsi="Calibri" w:cs="Calibri"/>
          <w:b/>
          <w:i/>
        </w:rPr>
        <w:t>Β)</w:t>
      </w:r>
      <w:r w:rsidRPr="00863A5E">
        <w:rPr>
          <w:rFonts w:ascii="Calibri" w:eastAsia="Calibri" w:hAnsi="Calibri" w:cs="Calibri"/>
          <w:b/>
          <w:i/>
          <w:spacing w:val="2"/>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1"/>
        </w:rPr>
        <w:t>έ</w:t>
      </w:r>
      <w:r w:rsidRPr="00863A5E">
        <w:rPr>
          <w:rFonts w:ascii="Calibri" w:eastAsia="Calibri" w:hAnsi="Calibri" w:cs="Calibri"/>
          <w:i/>
        </w:rPr>
        <w:t>λη</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spacing w:val="3"/>
        </w:rPr>
        <w:t>τ</w:t>
      </w:r>
      <w:r w:rsidRPr="00863A5E">
        <w:rPr>
          <w:rFonts w:ascii="Calibri" w:eastAsia="Calibri" w:hAnsi="Calibri" w:cs="Calibri"/>
          <w:i/>
          <w:spacing w:val="-4"/>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 xml:space="preserve"> </w:t>
      </w:r>
      <w:r w:rsidRPr="00863A5E">
        <w:rPr>
          <w:rFonts w:ascii="Calibri" w:eastAsia="Calibri" w:hAnsi="Calibri" w:cs="Calibri"/>
          <w:i/>
        </w:rPr>
        <w:t>σε</w:t>
      </w:r>
      <w:r w:rsidRPr="00863A5E">
        <w:rPr>
          <w:rFonts w:ascii="Calibri" w:eastAsia="Calibri" w:hAnsi="Calibri" w:cs="Calibri"/>
          <w:i/>
          <w:spacing w:val="3"/>
        </w:rPr>
        <w:t xml:space="preserve"> </w:t>
      </w:r>
      <w:r w:rsidRPr="00863A5E">
        <w:rPr>
          <w:rFonts w:ascii="Calibri" w:eastAsia="Calibri" w:hAnsi="Calibri" w:cs="Calibri"/>
          <w:i/>
          <w:spacing w:val="-3"/>
        </w:rPr>
        <w:t>ό</w:t>
      </w:r>
      <w:r w:rsidRPr="00863A5E">
        <w:rPr>
          <w:rFonts w:ascii="Calibri" w:eastAsia="Calibri" w:hAnsi="Calibri" w:cs="Calibri"/>
          <w:i/>
        </w:rPr>
        <w:t>λες</w:t>
      </w:r>
      <w:r w:rsidRPr="00863A5E">
        <w:rPr>
          <w:rFonts w:ascii="Calibri" w:eastAsia="Calibri" w:hAnsi="Calibri" w:cs="Calibri"/>
          <w:i/>
          <w:spacing w:val="3"/>
        </w:rPr>
        <w:t xml:space="preserve"> </w:t>
      </w:r>
      <w:r w:rsidRPr="00863A5E">
        <w:rPr>
          <w:rFonts w:ascii="Calibri" w:eastAsia="Calibri" w:hAnsi="Calibri" w:cs="Calibri"/>
          <w:i/>
        </w:rPr>
        <w:t>τις</w:t>
      </w:r>
      <w:r w:rsidRPr="00863A5E">
        <w:rPr>
          <w:rFonts w:ascii="Calibri" w:eastAsia="Calibri" w:hAnsi="Calibri" w:cs="Calibri"/>
          <w:i/>
          <w:spacing w:val="2"/>
        </w:rPr>
        <w:t xml:space="preserve">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τι</w:t>
      </w:r>
      <w:r w:rsidRPr="00863A5E">
        <w:rPr>
          <w:rFonts w:ascii="Calibri" w:eastAsia="Calibri" w:hAnsi="Calibri" w:cs="Calibri"/>
          <w:i/>
          <w:spacing w:val="-4"/>
        </w:rPr>
        <w:t>κ</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rPr>
        <w:t>Ενότ</w:t>
      </w:r>
      <w:r w:rsidRPr="00863A5E">
        <w:rPr>
          <w:rFonts w:ascii="Calibri" w:eastAsia="Calibri" w:hAnsi="Calibri" w:cs="Calibri"/>
          <w:i/>
          <w:spacing w:val="-4"/>
        </w:rPr>
        <w:t>η</w:t>
      </w:r>
      <w:r w:rsidRPr="00863A5E">
        <w:rPr>
          <w:rFonts w:ascii="Calibri" w:eastAsia="Calibri" w:hAnsi="Calibri" w:cs="Calibri"/>
          <w:i/>
          <w:spacing w:val="4"/>
        </w:rPr>
        <w:t>τ</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2"/>
        </w:rPr>
        <w:t xml:space="preserve"> </w:t>
      </w:r>
      <w:r w:rsidRPr="00863A5E">
        <w:rPr>
          <w:rFonts w:ascii="Calibri" w:eastAsia="Calibri" w:hAnsi="Calibri" w:cs="Calibri"/>
          <w:i/>
          <w:spacing w:val="-1"/>
        </w:rPr>
        <w:t>ό</w:t>
      </w:r>
      <w:r w:rsidRPr="00863A5E">
        <w:rPr>
          <w:rFonts w:ascii="Calibri" w:eastAsia="Calibri" w:hAnsi="Calibri" w:cs="Calibri"/>
          <w:i/>
        </w:rPr>
        <w:t>λες τις</w:t>
      </w:r>
      <w:r w:rsidRPr="00863A5E">
        <w:rPr>
          <w:rFonts w:ascii="Calibri" w:eastAsia="Calibri" w:hAnsi="Calibri" w:cs="Calibri"/>
          <w:i/>
          <w:spacing w:val="4"/>
        </w:rPr>
        <w:t xml:space="preserve"> </w:t>
      </w:r>
      <w:r w:rsidRPr="00863A5E">
        <w:rPr>
          <w:rFonts w:ascii="Calibri" w:eastAsia="Calibri" w:hAnsi="Calibri" w:cs="Calibri"/>
          <w:i/>
          <w:spacing w:val="-5"/>
        </w:rPr>
        <w:t>Κ</w:t>
      </w:r>
      <w:r w:rsidRPr="00863A5E">
        <w:rPr>
          <w:rFonts w:ascii="Calibri" w:eastAsia="Calibri" w:hAnsi="Calibri" w:cs="Calibri"/>
          <w:i/>
          <w:spacing w:val="-1"/>
        </w:rPr>
        <w:t>ο</w:t>
      </w:r>
      <w:r w:rsidRPr="00863A5E">
        <w:rPr>
          <w:rFonts w:ascii="Calibri" w:eastAsia="Calibri" w:hAnsi="Calibri" w:cs="Calibri"/>
          <w:i/>
          <w:spacing w:val="-3"/>
        </w:rPr>
        <w:t>ι</w:t>
      </w:r>
      <w:r w:rsidRPr="00863A5E">
        <w:rPr>
          <w:rFonts w:ascii="Calibri" w:eastAsia="Calibri" w:hAnsi="Calibri" w:cs="Calibri"/>
          <w:i/>
        </w:rPr>
        <w:t>νότ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ε</w:t>
      </w:r>
      <w:r w:rsidRPr="00863A5E">
        <w:rPr>
          <w:rFonts w:ascii="Calibri" w:eastAsia="Calibri" w:hAnsi="Calibri" w:cs="Calibri"/>
          <w:i/>
        </w:rPr>
        <w:t>ς του Δή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 xml:space="preserve">υ </w:t>
      </w:r>
      <w:proofErr w:type="spellStart"/>
      <w:r w:rsidRPr="00863A5E">
        <w:rPr>
          <w:rFonts w:ascii="Calibri" w:eastAsia="Calibri" w:hAnsi="Calibri" w:cs="Calibri"/>
          <w:i/>
        </w:rPr>
        <w:t>Λεβ</w:t>
      </w:r>
      <w:r w:rsidRPr="00863A5E">
        <w:rPr>
          <w:rFonts w:ascii="Calibri" w:eastAsia="Calibri" w:hAnsi="Calibri" w:cs="Calibri"/>
          <w:i/>
          <w:spacing w:val="-1"/>
        </w:rPr>
        <w:t>αδ</w:t>
      </w:r>
      <w:r w:rsidRPr="00863A5E">
        <w:rPr>
          <w:rFonts w:ascii="Calibri" w:eastAsia="Calibri" w:hAnsi="Calibri" w:cs="Calibri"/>
          <w:i/>
          <w:spacing w:val="1"/>
        </w:rPr>
        <w:t>έ</w:t>
      </w:r>
      <w:r w:rsidRPr="00863A5E">
        <w:rPr>
          <w:rFonts w:ascii="Calibri" w:eastAsia="Calibri" w:hAnsi="Calibri" w:cs="Calibri"/>
          <w:i/>
          <w:spacing w:val="-1"/>
        </w:rPr>
        <w:t>ω</w:t>
      </w:r>
      <w:r w:rsidRPr="00863A5E">
        <w:rPr>
          <w:rFonts w:ascii="Calibri" w:eastAsia="Calibri" w:hAnsi="Calibri" w:cs="Calibri"/>
          <w:i/>
        </w:rPr>
        <w:t>ν</w:t>
      </w:r>
      <w:proofErr w:type="spellEnd"/>
    </w:p>
    <w:p w:rsidR="00A873E0" w:rsidRPr="00863A5E" w:rsidRDefault="00A873E0" w:rsidP="00A873E0">
      <w:pPr>
        <w:spacing w:before="8" w:line="100" w:lineRule="exact"/>
        <w:rPr>
          <w:sz w:val="11"/>
          <w:szCs w:val="11"/>
        </w:rPr>
      </w:pPr>
    </w:p>
    <w:p w:rsidR="00A873E0" w:rsidRPr="00863A5E" w:rsidRDefault="00A873E0" w:rsidP="00A873E0">
      <w:pPr>
        <w:spacing w:line="359" w:lineRule="auto"/>
        <w:ind w:left="100" w:right="85" w:firstLine="55"/>
        <w:jc w:val="both"/>
        <w:rPr>
          <w:rFonts w:ascii="Calibri" w:eastAsia="Calibri" w:hAnsi="Calibri" w:cs="Calibri"/>
        </w:rPr>
      </w:pPr>
      <w:r w:rsidRPr="00863A5E">
        <w:rPr>
          <w:rFonts w:ascii="Calibri" w:eastAsia="Calibri" w:hAnsi="Calibri" w:cs="Calibri"/>
          <w:i/>
        </w:rPr>
        <w:t>-</w:t>
      </w:r>
      <w:r w:rsidRPr="00863A5E">
        <w:rPr>
          <w:rFonts w:ascii="Calibri" w:eastAsia="Calibri" w:hAnsi="Calibri" w:cs="Calibri"/>
          <w:i/>
          <w:spacing w:val="2"/>
        </w:rPr>
        <w:t xml:space="preserve"> </w:t>
      </w:r>
      <w:r w:rsidRPr="00863A5E">
        <w:rPr>
          <w:rFonts w:ascii="Calibri" w:eastAsia="Calibri" w:hAnsi="Calibri" w:cs="Calibri"/>
          <w:i/>
        </w:rPr>
        <w:t>υ</w:t>
      </w:r>
      <w:r w:rsidRPr="00863A5E">
        <w:rPr>
          <w:rFonts w:ascii="Calibri" w:eastAsia="Calibri" w:hAnsi="Calibri" w:cs="Calibri"/>
          <w:i/>
          <w:spacing w:val="-1"/>
        </w:rPr>
        <w:t>πό</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ο</w:t>
      </w:r>
      <w:r w:rsidRPr="00863A5E">
        <w:rPr>
          <w:rFonts w:ascii="Calibri" w:eastAsia="Calibri" w:hAnsi="Calibri" w:cs="Calibri"/>
          <w:i/>
        </w:rPr>
        <w:t xml:space="preserve">ι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 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βο</w:t>
      </w:r>
      <w:r w:rsidRPr="00863A5E">
        <w:rPr>
          <w:rFonts w:ascii="Calibri" w:eastAsia="Calibri" w:hAnsi="Calibri" w:cs="Calibri"/>
          <w:i/>
          <w:spacing w:val="-1"/>
        </w:rPr>
        <w:t>λ</w:t>
      </w:r>
      <w:r w:rsidRPr="00863A5E">
        <w:rPr>
          <w:rFonts w:ascii="Calibri" w:eastAsia="Calibri" w:hAnsi="Calibri" w:cs="Calibri"/>
          <w:i/>
        </w:rPr>
        <w:t>ή</w:t>
      </w:r>
      <w:r w:rsidRPr="00863A5E">
        <w:rPr>
          <w:rFonts w:ascii="Calibri" w:eastAsia="Calibri" w:hAnsi="Calibri" w:cs="Calibri"/>
          <w:i/>
          <w:spacing w:val="2"/>
        </w:rPr>
        <w:t xml:space="preserve"> </w:t>
      </w:r>
      <w:r w:rsidRPr="00863A5E">
        <w:rPr>
          <w:rFonts w:ascii="Calibri" w:eastAsia="Calibri" w:hAnsi="Calibri" w:cs="Calibri"/>
          <w:i/>
        </w:rPr>
        <w:t xml:space="preserve">του </w:t>
      </w:r>
      <w:r w:rsidRPr="00863A5E">
        <w:rPr>
          <w:rFonts w:ascii="Calibri" w:eastAsia="Calibri" w:hAnsi="Calibri" w:cs="Calibri"/>
          <w:i/>
          <w:spacing w:val="-1"/>
        </w:rPr>
        <w:t>τ</w:t>
      </w:r>
      <w:r w:rsidRPr="00863A5E">
        <w:rPr>
          <w:rFonts w:ascii="Calibri" w:eastAsia="Calibri" w:hAnsi="Calibri" w:cs="Calibri"/>
          <w:i/>
          <w:spacing w:val="1"/>
        </w:rPr>
        <w:t>έ</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rPr>
        <w:t xml:space="preserve">υς </w:t>
      </w:r>
      <w:r w:rsidRPr="00863A5E">
        <w:rPr>
          <w:rFonts w:ascii="Calibri" w:eastAsia="Calibri" w:hAnsi="Calibri" w:cs="Calibri"/>
          <w:i/>
          <w:spacing w:val="1"/>
        </w:rPr>
        <w:t>ε</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α</w:t>
      </w:r>
      <w:r w:rsidRPr="00863A5E">
        <w:rPr>
          <w:rFonts w:ascii="Calibri" w:eastAsia="Calibri" w:hAnsi="Calibri" w:cs="Calibri"/>
          <w:i/>
        </w:rPr>
        <w:t>υτοί</w:t>
      </w:r>
      <w:r w:rsidRPr="00863A5E">
        <w:rPr>
          <w:rFonts w:ascii="Calibri" w:eastAsia="Calibri" w:hAnsi="Calibri" w:cs="Calibri"/>
          <w:i/>
          <w:spacing w:val="-1"/>
        </w:rPr>
        <w:t xml:space="preserve"> </w:t>
      </w:r>
      <w:r w:rsidRPr="00863A5E">
        <w:rPr>
          <w:rFonts w:ascii="Calibri" w:eastAsia="Calibri" w:hAnsi="Calibri" w:cs="Calibri"/>
          <w:i/>
          <w:spacing w:val="1"/>
        </w:rPr>
        <w:t>π</w:t>
      </w:r>
      <w:r w:rsidRPr="00863A5E">
        <w:rPr>
          <w:rFonts w:ascii="Calibri" w:eastAsia="Calibri" w:hAnsi="Calibri" w:cs="Calibri"/>
          <w:i/>
          <w:spacing w:val="-1"/>
        </w:rPr>
        <w:t>ο</w:t>
      </w:r>
      <w:r w:rsidRPr="00863A5E">
        <w:rPr>
          <w:rFonts w:ascii="Calibri" w:eastAsia="Calibri" w:hAnsi="Calibri" w:cs="Calibri"/>
          <w:i/>
        </w:rPr>
        <w:t xml:space="preserve">υ </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η</w:t>
      </w:r>
      <w:r w:rsidRPr="00863A5E">
        <w:rPr>
          <w:rFonts w:ascii="Calibri" w:eastAsia="Calibri" w:hAnsi="Calibri" w:cs="Calibri"/>
          <w:i/>
        </w:rPr>
        <w:t>σ</w:t>
      </w:r>
      <w:r w:rsidRPr="00863A5E">
        <w:rPr>
          <w:rFonts w:ascii="Calibri" w:eastAsia="Calibri" w:hAnsi="Calibri" w:cs="Calibri"/>
          <w:i/>
          <w:spacing w:val="-1"/>
        </w:rPr>
        <w:t>ι</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1"/>
        </w:rPr>
        <w:t>ι</w:t>
      </w:r>
      <w:r w:rsidRPr="00863A5E">
        <w:rPr>
          <w:rFonts w:ascii="Calibri" w:eastAsia="Calibri" w:hAnsi="Calibri" w:cs="Calibri"/>
          <w:i/>
          <w:spacing w:val="1"/>
        </w:rPr>
        <w:t>ο</w:t>
      </w:r>
      <w:r w:rsidRPr="00863A5E">
        <w:rPr>
          <w:rFonts w:ascii="Calibri" w:eastAsia="Calibri" w:hAnsi="Calibri" w:cs="Calibri"/>
          <w:i/>
        </w:rPr>
        <w:t>ύν</w:t>
      </w:r>
      <w:r w:rsidRPr="00863A5E">
        <w:rPr>
          <w:rFonts w:ascii="Calibri" w:eastAsia="Calibri" w:hAnsi="Calibri" w:cs="Calibri"/>
          <w:i/>
          <w:spacing w:val="7"/>
        </w:rPr>
        <w:t xml:space="preserve"> </w:t>
      </w:r>
      <w:r w:rsidRPr="00863A5E">
        <w:rPr>
          <w:rFonts w:ascii="Calibri" w:eastAsia="Calibri" w:hAnsi="Calibri" w:cs="Calibri"/>
          <w:b/>
          <w:i/>
          <w:spacing w:val="-1"/>
        </w:rPr>
        <w:t>α</w:t>
      </w:r>
      <w:r w:rsidRPr="00863A5E">
        <w:rPr>
          <w:rFonts w:ascii="Calibri" w:eastAsia="Calibri" w:hAnsi="Calibri" w:cs="Calibri"/>
          <w:b/>
          <w:i/>
          <w:spacing w:val="-2"/>
        </w:rPr>
        <w:t>κ</w:t>
      </w:r>
      <w:r w:rsidRPr="00863A5E">
        <w:rPr>
          <w:rFonts w:ascii="Calibri" w:eastAsia="Calibri" w:hAnsi="Calibri" w:cs="Calibri"/>
          <w:b/>
          <w:i/>
          <w:spacing w:val="-4"/>
        </w:rPr>
        <w:t>ί</w:t>
      </w:r>
      <w:r w:rsidRPr="00863A5E">
        <w:rPr>
          <w:rFonts w:ascii="Calibri" w:eastAsia="Calibri" w:hAnsi="Calibri" w:cs="Calibri"/>
          <w:b/>
          <w:i/>
        </w:rPr>
        <w:t>ν</w:t>
      </w:r>
      <w:r w:rsidRPr="00863A5E">
        <w:rPr>
          <w:rFonts w:ascii="Calibri" w:eastAsia="Calibri" w:hAnsi="Calibri" w:cs="Calibri"/>
          <w:b/>
          <w:i/>
          <w:spacing w:val="-4"/>
        </w:rPr>
        <w:t>η</w:t>
      </w:r>
      <w:r w:rsidRPr="00863A5E">
        <w:rPr>
          <w:rFonts w:ascii="Calibri" w:eastAsia="Calibri" w:hAnsi="Calibri" w:cs="Calibri"/>
          <w:b/>
          <w:i/>
          <w:spacing w:val="-1"/>
        </w:rPr>
        <w:t>τ</w:t>
      </w:r>
      <w:r w:rsidRPr="00863A5E">
        <w:rPr>
          <w:rFonts w:ascii="Calibri" w:eastAsia="Calibri" w:hAnsi="Calibri" w:cs="Calibri"/>
          <w:b/>
          <w:i/>
        </w:rPr>
        <w:t>α εκτός</w:t>
      </w:r>
      <w:r w:rsidRPr="00863A5E">
        <w:rPr>
          <w:rFonts w:ascii="Calibri" w:eastAsia="Calibri" w:hAnsi="Calibri" w:cs="Calibri"/>
          <w:b/>
          <w:i/>
          <w:spacing w:val="2"/>
        </w:rPr>
        <w:t xml:space="preserve"> </w:t>
      </w:r>
      <w:r w:rsidRPr="00863A5E">
        <w:rPr>
          <w:rFonts w:ascii="Calibri" w:eastAsia="Calibri" w:hAnsi="Calibri" w:cs="Calibri"/>
          <w:b/>
          <w:i/>
          <w:spacing w:val="4"/>
        </w:rPr>
        <w:t>σ</w:t>
      </w:r>
      <w:r w:rsidRPr="00863A5E">
        <w:rPr>
          <w:rFonts w:ascii="Calibri" w:eastAsia="Calibri" w:hAnsi="Calibri" w:cs="Calibri"/>
          <w:b/>
          <w:i/>
        </w:rPr>
        <w:t>χ</w:t>
      </w:r>
      <w:r w:rsidRPr="00863A5E">
        <w:rPr>
          <w:rFonts w:ascii="Calibri" w:eastAsia="Calibri" w:hAnsi="Calibri" w:cs="Calibri"/>
          <w:b/>
          <w:i/>
          <w:spacing w:val="-5"/>
        </w:rPr>
        <w:t>ε</w:t>
      </w:r>
      <w:r w:rsidRPr="00863A5E">
        <w:rPr>
          <w:rFonts w:ascii="Calibri" w:eastAsia="Calibri" w:hAnsi="Calibri" w:cs="Calibri"/>
          <w:b/>
          <w:i/>
          <w:spacing w:val="-1"/>
        </w:rPr>
        <w:t>δ</w:t>
      </w:r>
      <w:r w:rsidRPr="00863A5E">
        <w:rPr>
          <w:rFonts w:ascii="Calibri" w:eastAsia="Calibri" w:hAnsi="Calibri" w:cs="Calibri"/>
          <w:b/>
          <w:i/>
          <w:spacing w:val="1"/>
        </w:rPr>
        <w:t>ί</w:t>
      </w:r>
      <w:r w:rsidRPr="00863A5E">
        <w:rPr>
          <w:rFonts w:ascii="Calibri" w:eastAsia="Calibri" w:hAnsi="Calibri" w:cs="Calibri"/>
          <w:b/>
          <w:i/>
        </w:rPr>
        <w:t>ου π</w:t>
      </w:r>
      <w:r w:rsidRPr="00863A5E">
        <w:rPr>
          <w:rFonts w:ascii="Calibri" w:eastAsia="Calibri" w:hAnsi="Calibri" w:cs="Calibri"/>
          <w:b/>
          <w:i/>
          <w:spacing w:val="-1"/>
        </w:rPr>
        <w:t>ό</w:t>
      </w:r>
      <w:r w:rsidRPr="00863A5E">
        <w:rPr>
          <w:rFonts w:ascii="Calibri" w:eastAsia="Calibri" w:hAnsi="Calibri" w:cs="Calibri"/>
          <w:b/>
          <w:i/>
          <w:spacing w:val="1"/>
        </w:rPr>
        <w:t>λ</w:t>
      </w:r>
      <w:r w:rsidRPr="00863A5E">
        <w:rPr>
          <w:rFonts w:ascii="Calibri" w:eastAsia="Calibri" w:hAnsi="Calibri" w:cs="Calibri"/>
          <w:b/>
          <w:i/>
          <w:spacing w:val="-1"/>
        </w:rPr>
        <w:t>η</w:t>
      </w:r>
      <w:r w:rsidRPr="00863A5E">
        <w:rPr>
          <w:rFonts w:ascii="Calibri" w:eastAsia="Calibri" w:hAnsi="Calibri" w:cs="Calibri"/>
          <w:b/>
          <w:i/>
        </w:rPr>
        <w:t>ς</w:t>
      </w:r>
    </w:p>
    <w:p w:rsidR="00A873E0" w:rsidRPr="00863A5E" w:rsidRDefault="00A873E0" w:rsidP="00A873E0">
      <w:pPr>
        <w:spacing w:line="359" w:lineRule="auto"/>
        <w:ind w:left="100" w:right="87"/>
        <w:jc w:val="both"/>
        <w:rPr>
          <w:rFonts w:ascii="Calibri" w:eastAsia="Calibri" w:hAnsi="Calibri" w:cs="Calibri"/>
        </w:rPr>
      </w:pPr>
      <w:r w:rsidRPr="00863A5E">
        <w:rPr>
          <w:rFonts w:ascii="Calibri" w:eastAsia="Calibri" w:hAnsi="Calibri" w:cs="Calibri"/>
          <w:i/>
        </w:rPr>
        <w:t>-</w:t>
      </w:r>
      <w:r w:rsidRPr="00863A5E">
        <w:rPr>
          <w:rFonts w:ascii="Calibri" w:eastAsia="Calibri" w:hAnsi="Calibri" w:cs="Calibri"/>
          <w:i/>
          <w:spacing w:val="-8"/>
        </w:rPr>
        <w:t xml:space="preserve"> </w:t>
      </w:r>
      <w:r w:rsidRPr="00863A5E">
        <w:rPr>
          <w:rFonts w:ascii="Calibri" w:eastAsia="Calibri" w:hAnsi="Calibri" w:cs="Calibri"/>
          <w:i/>
        </w:rPr>
        <w:t>Υ</w:t>
      </w:r>
      <w:r w:rsidRPr="00863A5E">
        <w:rPr>
          <w:rFonts w:ascii="Calibri" w:eastAsia="Calibri" w:hAnsi="Calibri" w:cs="Calibri"/>
          <w:i/>
          <w:spacing w:val="-2"/>
        </w:rPr>
        <w:t>π</w:t>
      </w:r>
      <w:r w:rsidRPr="00863A5E">
        <w:rPr>
          <w:rFonts w:ascii="Calibri" w:eastAsia="Calibri" w:hAnsi="Calibri" w:cs="Calibri"/>
          <w:i/>
          <w:spacing w:val="-1"/>
        </w:rPr>
        <w:t>ά</w:t>
      </w:r>
      <w:r w:rsidRPr="00863A5E">
        <w:rPr>
          <w:rFonts w:ascii="Calibri" w:eastAsia="Calibri" w:hAnsi="Calibri" w:cs="Calibri"/>
          <w:i/>
          <w:spacing w:val="-2"/>
        </w:rPr>
        <w:t>ρ</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10"/>
        </w:rPr>
        <w:t xml:space="preserve"> </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spacing w:val="1"/>
        </w:rPr>
        <w:t>γ</w:t>
      </w:r>
      <w:r w:rsidRPr="00863A5E">
        <w:rPr>
          <w:rFonts w:ascii="Calibri" w:eastAsia="Calibri" w:hAnsi="Calibri" w:cs="Calibri"/>
          <w:i/>
          <w:spacing w:val="-1"/>
        </w:rPr>
        <w:t>κ</w:t>
      </w:r>
      <w:r w:rsidRPr="00863A5E">
        <w:rPr>
          <w:rFonts w:ascii="Calibri" w:eastAsia="Calibri" w:hAnsi="Calibri" w:cs="Calibri"/>
          <w:i/>
        </w:rPr>
        <w:t>η</w:t>
      </w:r>
      <w:r w:rsidRPr="00863A5E">
        <w:rPr>
          <w:rFonts w:ascii="Calibri" w:eastAsia="Calibri" w:hAnsi="Calibri" w:cs="Calibri"/>
          <w:i/>
          <w:spacing w:val="-10"/>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10"/>
        </w:rPr>
        <w:t xml:space="preserve"> </w:t>
      </w:r>
      <w:r w:rsidRPr="00863A5E">
        <w:rPr>
          <w:rFonts w:ascii="Calibri" w:eastAsia="Calibri" w:hAnsi="Calibri" w:cs="Calibri"/>
          <w:i/>
        </w:rPr>
        <w:t>υ</w:t>
      </w:r>
      <w:r w:rsidRPr="00863A5E">
        <w:rPr>
          <w:rFonts w:ascii="Calibri" w:eastAsia="Calibri" w:hAnsi="Calibri" w:cs="Calibri"/>
          <w:i/>
          <w:spacing w:val="-1"/>
        </w:rPr>
        <w:t>πη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9"/>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9"/>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10"/>
        </w:rPr>
        <w:t xml:space="preserve"> </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9"/>
        </w:rPr>
        <w:t xml:space="preserve"> </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8"/>
        </w:rPr>
        <w:t xml:space="preserve"> </w:t>
      </w:r>
      <w:r w:rsidRPr="00863A5E">
        <w:rPr>
          <w:rFonts w:ascii="Calibri" w:eastAsia="Calibri" w:hAnsi="Calibri" w:cs="Calibri"/>
          <w:i/>
          <w:spacing w:val="1"/>
        </w:rPr>
        <w:t>ε</w:t>
      </w:r>
      <w:r w:rsidRPr="00863A5E">
        <w:rPr>
          <w:rFonts w:ascii="Calibri" w:eastAsia="Calibri" w:hAnsi="Calibri" w:cs="Calibri"/>
          <w:i/>
          <w:spacing w:val="-1"/>
        </w:rPr>
        <w:t>κ</w:t>
      </w:r>
      <w:r w:rsidRPr="00863A5E">
        <w:rPr>
          <w:rFonts w:ascii="Calibri" w:eastAsia="Calibri" w:hAnsi="Calibri" w:cs="Calibri"/>
          <w:i/>
        </w:rPr>
        <w:t>τός</w:t>
      </w:r>
      <w:r w:rsidRPr="00863A5E">
        <w:rPr>
          <w:rFonts w:ascii="Calibri" w:eastAsia="Calibri" w:hAnsi="Calibri" w:cs="Calibri"/>
          <w:i/>
          <w:spacing w:val="-9"/>
        </w:rPr>
        <w:t xml:space="preserve"> </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6"/>
        </w:rPr>
        <w:t>ε</w:t>
      </w:r>
      <w:r w:rsidRPr="00863A5E">
        <w:rPr>
          <w:rFonts w:ascii="Calibri" w:eastAsia="Calibri" w:hAnsi="Calibri" w:cs="Calibri"/>
          <w:i/>
          <w:spacing w:val="-1"/>
        </w:rPr>
        <w:t>δίο</w:t>
      </w:r>
      <w:r w:rsidRPr="00863A5E">
        <w:rPr>
          <w:rFonts w:ascii="Calibri" w:eastAsia="Calibri" w:hAnsi="Calibri" w:cs="Calibri"/>
          <w:i/>
        </w:rPr>
        <w:t>υ</w:t>
      </w:r>
      <w:r w:rsidRPr="00863A5E">
        <w:rPr>
          <w:rFonts w:ascii="Calibri" w:eastAsia="Calibri" w:hAnsi="Calibri" w:cs="Calibri"/>
          <w:i/>
          <w:spacing w:val="-9"/>
        </w:rPr>
        <w:t xml:space="preserve"> </w:t>
      </w:r>
      <w:r w:rsidRPr="00863A5E">
        <w:rPr>
          <w:rFonts w:ascii="Calibri" w:eastAsia="Calibri" w:hAnsi="Calibri" w:cs="Calibri"/>
          <w:i/>
        </w:rPr>
        <w:t>περι</w:t>
      </w:r>
      <w:r w:rsidRPr="00863A5E">
        <w:rPr>
          <w:rFonts w:ascii="Calibri" w:eastAsia="Calibri" w:hAnsi="Calibri" w:cs="Calibri"/>
          <w:i/>
          <w:spacing w:val="-1"/>
        </w:rPr>
        <w:t>ο</w:t>
      </w:r>
      <w:r w:rsidRPr="00863A5E">
        <w:rPr>
          <w:rFonts w:ascii="Calibri" w:eastAsia="Calibri" w:hAnsi="Calibri" w:cs="Calibri"/>
          <w:i/>
          <w:spacing w:val="1"/>
        </w:rPr>
        <w:t>χ</w:t>
      </w:r>
      <w:r w:rsidRPr="00863A5E">
        <w:rPr>
          <w:rFonts w:ascii="Calibri" w:eastAsia="Calibri" w:hAnsi="Calibri" w:cs="Calibri"/>
          <w:i/>
        </w:rPr>
        <w:t>ή</w:t>
      </w:r>
      <w:r w:rsidRPr="00863A5E">
        <w:rPr>
          <w:rFonts w:ascii="Calibri" w:eastAsia="Calibri" w:hAnsi="Calibri" w:cs="Calibri"/>
          <w:i/>
          <w:spacing w:val="-8"/>
        </w:rPr>
        <w:t xml:space="preserve"> </w:t>
      </w:r>
      <w:r w:rsidRPr="00863A5E">
        <w:rPr>
          <w:rFonts w:ascii="Calibri" w:eastAsia="Calibri" w:hAnsi="Calibri" w:cs="Calibri"/>
          <w:i/>
        </w:rPr>
        <w:t>του</w:t>
      </w:r>
      <w:r w:rsidRPr="00863A5E">
        <w:rPr>
          <w:rFonts w:ascii="Calibri" w:eastAsia="Calibri" w:hAnsi="Calibri" w:cs="Calibri"/>
          <w:i/>
          <w:spacing w:val="-9"/>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 xml:space="preserve">υ, </w:t>
      </w:r>
      <w:r w:rsidRPr="00863A5E">
        <w:rPr>
          <w:rFonts w:ascii="Calibri" w:eastAsia="Calibri" w:hAnsi="Calibri" w:cs="Calibri"/>
          <w:i/>
          <w:spacing w:val="1"/>
        </w:rPr>
        <w:t>γ</w:t>
      </w:r>
      <w:r w:rsidRPr="00863A5E">
        <w:rPr>
          <w:rFonts w:ascii="Calibri" w:eastAsia="Calibri" w:hAnsi="Calibri" w:cs="Calibri"/>
          <w:i/>
          <w:spacing w:val="-1"/>
        </w:rPr>
        <w:t>ια</w:t>
      </w:r>
      <w:r w:rsidRPr="00863A5E">
        <w:rPr>
          <w:rFonts w:ascii="Calibri" w:eastAsia="Calibri" w:hAnsi="Calibri" w:cs="Calibri"/>
          <w:i/>
        </w:rPr>
        <w:t>τί:</w:t>
      </w:r>
    </w:p>
    <w:p w:rsidR="00A873E0" w:rsidRPr="00863A5E" w:rsidRDefault="00A873E0" w:rsidP="00A873E0">
      <w:pPr>
        <w:spacing w:line="360" w:lineRule="auto"/>
        <w:ind w:left="100" w:right="83"/>
        <w:jc w:val="both"/>
        <w:rPr>
          <w:rFonts w:ascii="Calibri" w:eastAsia="Calibri" w:hAnsi="Calibri" w:cs="Calibri"/>
        </w:rPr>
      </w:pPr>
      <w:r w:rsidRPr="00863A5E">
        <w:rPr>
          <w:rFonts w:ascii="Calibri" w:eastAsia="Calibri" w:hAnsi="Calibri" w:cs="Calibri"/>
          <w:i/>
          <w:spacing w:val="-1"/>
        </w:rPr>
        <w:t>Ο</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χό</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ς υ</w:t>
      </w:r>
      <w:r w:rsidRPr="00863A5E">
        <w:rPr>
          <w:rFonts w:ascii="Calibri" w:eastAsia="Calibri" w:hAnsi="Calibri" w:cs="Calibri"/>
          <w:i/>
          <w:spacing w:val="-1"/>
        </w:rPr>
        <w:t>π</w:t>
      </w:r>
      <w:r w:rsidRPr="00863A5E">
        <w:rPr>
          <w:rFonts w:ascii="Calibri" w:eastAsia="Calibri" w:hAnsi="Calibri" w:cs="Calibri"/>
          <w:i/>
          <w:spacing w:val="1"/>
        </w:rPr>
        <w:t>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spacing w:val="-3"/>
        </w:rPr>
        <w:t>σ</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spacing w:val="2"/>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 xml:space="preserve"> </w:t>
      </w:r>
      <w:r w:rsidRPr="00863A5E">
        <w:rPr>
          <w:rFonts w:ascii="Calibri" w:eastAsia="Calibri" w:hAnsi="Calibri" w:cs="Calibri"/>
          <w:i/>
          <w:spacing w:val="1"/>
        </w:rPr>
        <w:t>έ</w:t>
      </w:r>
      <w:r w:rsidRPr="00863A5E">
        <w:rPr>
          <w:rFonts w:ascii="Calibri" w:eastAsia="Calibri" w:hAnsi="Calibri" w:cs="Calibri"/>
          <w:i/>
          <w:spacing w:val="-1"/>
        </w:rPr>
        <w:t>χο</w:t>
      </w:r>
      <w:r w:rsidRPr="00863A5E">
        <w:rPr>
          <w:rFonts w:ascii="Calibri" w:eastAsia="Calibri" w:hAnsi="Calibri" w:cs="Calibri"/>
          <w:i/>
        </w:rPr>
        <w:t xml:space="preserve">υν </w:t>
      </w:r>
      <w:r w:rsidRPr="00863A5E">
        <w:rPr>
          <w:rFonts w:ascii="Calibri" w:eastAsia="Calibri" w:hAnsi="Calibri" w:cs="Calibri"/>
          <w:i/>
          <w:spacing w:val="1"/>
        </w:rPr>
        <w:t>ε</w:t>
      </w:r>
      <w:r w:rsidRPr="00863A5E">
        <w:rPr>
          <w:rFonts w:ascii="Calibri" w:eastAsia="Calibri" w:hAnsi="Calibri" w:cs="Calibri"/>
          <w:i/>
        </w:rPr>
        <w:t>πε</w:t>
      </w:r>
      <w:r w:rsidRPr="00863A5E">
        <w:rPr>
          <w:rFonts w:ascii="Calibri" w:eastAsia="Calibri" w:hAnsi="Calibri" w:cs="Calibri"/>
          <w:i/>
          <w:spacing w:val="-1"/>
        </w:rPr>
        <w:t>κ</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ί</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σ</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1"/>
        </w:rPr>
        <w:t xml:space="preserve"> ε</w:t>
      </w:r>
      <w:r w:rsidRPr="00863A5E">
        <w:rPr>
          <w:rFonts w:ascii="Calibri" w:eastAsia="Calibri" w:hAnsi="Calibri" w:cs="Calibri"/>
          <w:i/>
          <w:spacing w:val="-1"/>
        </w:rPr>
        <w:t>κ</w:t>
      </w:r>
      <w:r w:rsidRPr="00863A5E">
        <w:rPr>
          <w:rFonts w:ascii="Calibri" w:eastAsia="Calibri" w:hAnsi="Calibri" w:cs="Calibri"/>
          <w:i/>
        </w:rPr>
        <w:t>τός</w:t>
      </w:r>
      <w:r w:rsidRPr="00863A5E">
        <w:rPr>
          <w:rFonts w:ascii="Calibri" w:eastAsia="Calibri" w:hAnsi="Calibri" w:cs="Calibri"/>
          <w:i/>
          <w:spacing w:val="2"/>
        </w:rPr>
        <w:t xml:space="preserve"> σ</w:t>
      </w:r>
      <w:r w:rsidRPr="00863A5E">
        <w:rPr>
          <w:rFonts w:ascii="Calibri" w:eastAsia="Calibri" w:hAnsi="Calibri" w:cs="Calibri"/>
          <w:i/>
          <w:spacing w:val="-1"/>
        </w:rPr>
        <w:t>χ</w:t>
      </w:r>
      <w:r w:rsidRPr="00863A5E">
        <w:rPr>
          <w:rFonts w:ascii="Calibri" w:eastAsia="Calibri" w:hAnsi="Calibri" w:cs="Calibri"/>
          <w:i/>
          <w:spacing w:val="-4"/>
        </w:rPr>
        <w:t>ε</w:t>
      </w:r>
      <w:r w:rsidRPr="00863A5E">
        <w:rPr>
          <w:rFonts w:ascii="Calibri" w:eastAsia="Calibri" w:hAnsi="Calibri" w:cs="Calibri"/>
          <w:i/>
          <w:spacing w:val="-1"/>
        </w:rPr>
        <w:t>δίο</w:t>
      </w:r>
      <w:r w:rsidRPr="00863A5E">
        <w:rPr>
          <w:rFonts w:ascii="Calibri" w:eastAsia="Calibri" w:hAnsi="Calibri" w:cs="Calibri"/>
          <w:i/>
        </w:rPr>
        <w:t>υ π</w:t>
      </w:r>
      <w:r w:rsidRPr="00863A5E">
        <w:rPr>
          <w:rFonts w:ascii="Calibri" w:eastAsia="Calibri" w:hAnsi="Calibri" w:cs="Calibri"/>
          <w:i/>
          <w:spacing w:val="-1"/>
        </w:rPr>
        <w:t>ό</w:t>
      </w:r>
      <w:r w:rsidRPr="00863A5E">
        <w:rPr>
          <w:rFonts w:ascii="Calibri" w:eastAsia="Calibri" w:hAnsi="Calibri" w:cs="Calibri"/>
          <w:i/>
        </w:rPr>
        <w:t>λης</w:t>
      </w:r>
      <w:r w:rsidRPr="00863A5E">
        <w:rPr>
          <w:rFonts w:ascii="Calibri" w:eastAsia="Calibri" w:hAnsi="Calibri" w:cs="Calibri"/>
          <w:i/>
          <w:spacing w:val="1"/>
        </w:rPr>
        <w:t xml:space="preserve"> </w:t>
      </w:r>
      <w:r w:rsidRPr="00863A5E">
        <w:rPr>
          <w:rFonts w:ascii="Calibri" w:eastAsia="Calibri" w:hAnsi="Calibri" w:cs="Calibri"/>
          <w:i/>
          <w:spacing w:val="-1"/>
        </w:rPr>
        <w:t>α</w:t>
      </w:r>
      <w:r w:rsidRPr="00863A5E">
        <w:rPr>
          <w:rFonts w:ascii="Calibri" w:eastAsia="Calibri" w:hAnsi="Calibri" w:cs="Calibri"/>
          <w:i/>
          <w:spacing w:val="-4"/>
        </w:rPr>
        <w:t>κ</w:t>
      </w:r>
      <w:r w:rsidRPr="00863A5E">
        <w:rPr>
          <w:rFonts w:ascii="Calibri" w:eastAsia="Calibri" w:hAnsi="Calibri" w:cs="Calibri"/>
          <w:i/>
          <w:spacing w:val="-3"/>
        </w:rPr>
        <w:t>ί</w:t>
      </w:r>
      <w:r w:rsidRPr="00863A5E">
        <w:rPr>
          <w:rFonts w:ascii="Calibri" w:eastAsia="Calibri" w:hAnsi="Calibri" w:cs="Calibri"/>
          <w:i/>
        </w:rPr>
        <w:t>ν</w:t>
      </w:r>
      <w:r w:rsidRPr="00863A5E">
        <w:rPr>
          <w:rFonts w:ascii="Calibri" w:eastAsia="Calibri" w:hAnsi="Calibri" w:cs="Calibri"/>
          <w:i/>
          <w:spacing w:val="-3"/>
        </w:rPr>
        <w:t>η</w:t>
      </w:r>
      <w:r w:rsidRPr="00863A5E">
        <w:rPr>
          <w:rFonts w:ascii="Calibri" w:eastAsia="Calibri" w:hAnsi="Calibri" w:cs="Calibri"/>
          <w:i/>
          <w:spacing w:val="-2"/>
        </w:rPr>
        <w:t>τ</w:t>
      </w:r>
      <w:r w:rsidRPr="00863A5E">
        <w:rPr>
          <w:rFonts w:ascii="Calibri" w:eastAsia="Calibri" w:hAnsi="Calibri" w:cs="Calibri"/>
          <w:i/>
        </w:rPr>
        <w:t xml:space="preserve">α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έ</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rPr>
        <w:t>πε</w:t>
      </w:r>
      <w:r w:rsidRPr="00863A5E">
        <w:rPr>
          <w:rFonts w:ascii="Calibri" w:eastAsia="Calibri" w:hAnsi="Calibri" w:cs="Calibri"/>
          <w:i/>
          <w:spacing w:val="-1"/>
        </w:rPr>
        <w:t>κ</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 xml:space="preserve">ί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ο</w:t>
      </w:r>
      <w:r w:rsidRPr="00863A5E">
        <w:rPr>
          <w:rFonts w:ascii="Calibri" w:eastAsia="Calibri" w:hAnsi="Calibri" w:cs="Calibri"/>
          <w:i/>
          <w:spacing w:val="-2"/>
        </w:rPr>
        <w:t>ρ</w:t>
      </w:r>
      <w:r w:rsidRPr="00863A5E">
        <w:rPr>
          <w:rFonts w:ascii="Calibri" w:eastAsia="Calibri" w:hAnsi="Calibri" w:cs="Calibri"/>
          <w:i/>
          <w:spacing w:val="1"/>
        </w:rPr>
        <w:t>γ</w:t>
      </w:r>
      <w:r w:rsidRPr="00863A5E">
        <w:rPr>
          <w:rFonts w:ascii="Calibri" w:eastAsia="Calibri" w:hAnsi="Calibri" w:cs="Calibri"/>
          <w:i/>
          <w:spacing w:val="-1"/>
        </w:rPr>
        <w:t>α</w:t>
      </w:r>
      <w:r w:rsidRPr="00863A5E">
        <w:rPr>
          <w:rFonts w:ascii="Calibri" w:eastAsia="Calibri" w:hAnsi="Calibri" w:cs="Calibri"/>
          <w:i/>
        </w:rPr>
        <w:t>ν</w:t>
      </w:r>
      <w:r w:rsidRPr="00863A5E">
        <w:rPr>
          <w:rFonts w:ascii="Calibri" w:eastAsia="Calibri" w:hAnsi="Calibri" w:cs="Calibri"/>
          <w:i/>
          <w:spacing w:val="1"/>
        </w:rPr>
        <w:t>ω</w:t>
      </w:r>
      <w:r w:rsidRPr="00863A5E">
        <w:rPr>
          <w:rFonts w:ascii="Calibri" w:eastAsia="Calibri" w:hAnsi="Calibri" w:cs="Calibri"/>
          <w:i/>
        </w:rPr>
        <w:t>θ</w:t>
      </w:r>
      <w:r w:rsidRPr="00863A5E">
        <w:rPr>
          <w:rFonts w:ascii="Calibri" w:eastAsia="Calibri" w:hAnsi="Calibri" w:cs="Calibri"/>
          <w:i/>
          <w:spacing w:val="1"/>
        </w:rPr>
        <w:t>ε</w:t>
      </w:r>
      <w:r w:rsidRPr="00863A5E">
        <w:rPr>
          <w:rFonts w:ascii="Calibri" w:eastAsia="Calibri" w:hAnsi="Calibri" w:cs="Calibri"/>
          <w:i/>
        </w:rPr>
        <w:t>ί η</w:t>
      </w:r>
      <w:r w:rsidRPr="00863A5E">
        <w:rPr>
          <w:rFonts w:ascii="Calibri" w:eastAsia="Calibri" w:hAnsi="Calibri" w:cs="Calibri"/>
          <w:i/>
          <w:spacing w:val="2"/>
        </w:rPr>
        <w:t xml:space="preserve"> </w:t>
      </w:r>
      <w:r w:rsidRPr="00863A5E">
        <w:rPr>
          <w:rFonts w:ascii="Calibri" w:eastAsia="Calibri" w:hAnsi="Calibri" w:cs="Calibri"/>
          <w:i/>
        </w:rPr>
        <w:t>υ</w:t>
      </w:r>
      <w:r w:rsidRPr="00863A5E">
        <w:rPr>
          <w:rFonts w:ascii="Calibri" w:eastAsia="Calibri" w:hAnsi="Calibri" w:cs="Calibri"/>
          <w:i/>
          <w:spacing w:val="-1"/>
        </w:rPr>
        <w:t>πη</w:t>
      </w:r>
      <w:r w:rsidRPr="00863A5E">
        <w:rPr>
          <w:rFonts w:ascii="Calibri" w:eastAsia="Calibri" w:hAnsi="Calibri" w:cs="Calibri"/>
          <w:i/>
        </w:rPr>
        <w:t>ρ</w:t>
      </w:r>
      <w:r w:rsidRPr="00863A5E">
        <w:rPr>
          <w:rFonts w:ascii="Calibri" w:eastAsia="Calibri" w:hAnsi="Calibri" w:cs="Calibri"/>
          <w:i/>
          <w:spacing w:val="-4"/>
        </w:rPr>
        <w:t>ε</w:t>
      </w:r>
      <w:r w:rsidRPr="00863A5E">
        <w:rPr>
          <w:rFonts w:ascii="Calibri" w:eastAsia="Calibri" w:hAnsi="Calibri" w:cs="Calibri"/>
          <w:i/>
        </w:rPr>
        <w:t>σ</w:t>
      </w:r>
      <w:r w:rsidRPr="00863A5E">
        <w:rPr>
          <w:rFonts w:ascii="Calibri" w:eastAsia="Calibri" w:hAnsi="Calibri" w:cs="Calibri"/>
          <w:i/>
          <w:spacing w:val="-1"/>
        </w:rPr>
        <w:t>ί</w:t>
      </w:r>
      <w:r w:rsidRPr="00863A5E">
        <w:rPr>
          <w:rFonts w:ascii="Calibri" w:eastAsia="Calibri" w:hAnsi="Calibri" w:cs="Calibri"/>
          <w:i/>
        </w:rPr>
        <w:t xml:space="preserve">α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spacing w:val="2"/>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rPr>
        <w:t xml:space="preserve">τας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η</w:t>
      </w:r>
      <w:r w:rsidRPr="00863A5E">
        <w:rPr>
          <w:rFonts w:ascii="Calibri" w:eastAsia="Calibri" w:hAnsi="Calibri" w:cs="Calibri"/>
          <w:i/>
        </w:rPr>
        <w:t>λε</w:t>
      </w:r>
      <w:r w:rsidRPr="00863A5E">
        <w:rPr>
          <w:rFonts w:ascii="Calibri" w:eastAsia="Calibri" w:hAnsi="Calibri" w:cs="Calibri"/>
          <w:i/>
          <w:spacing w:val="-1"/>
        </w:rPr>
        <w:t>κ</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οφ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spacing w:val="2"/>
        </w:rPr>
        <w:t>ύ</w:t>
      </w:r>
      <w:r w:rsidRPr="00863A5E">
        <w:rPr>
          <w:rFonts w:ascii="Calibri" w:eastAsia="Calibri" w:hAnsi="Calibri" w:cs="Calibri"/>
          <w:i/>
        </w:rPr>
        <w:t>. Ι</w:t>
      </w:r>
      <w:r w:rsidRPr="00863A5E">
        <w:rPr>
          <w:rFonts w:ascii="Calibri" w:eastAsia="Calibri" w:hAnsi="Calibri" w:cs="Calibri"/>
          <w:i/>
          <w:spacing w:val="-1"/>
        </w:rPr>
        <w:t>δί</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2"/>
        </w:rPr>
        <w:t>σ</w:t>
      </w:r>
      <w:r w:rsidRPr="00863A5E">
        <w:rPr>
          <w:rFonts w:ascii="Calibri" w:eastAsia="Calibri" w:hAnsi="Calibri" w:cs="Calibri"/>
          <w:i/>
        </w:rPr>
        <w:t>τ</w:t>
      </w:r>
      <w:r w:rsidRPr="00863A5E">
        <w:rPr>
          <w:rFonts w:ascii="Calibri" w:eastAsia="Calibri" w:hAnsi="Calibri" w:cs="Calibri"/>
          <w:i/>
          <w:spacing w:val="-5"/>
        </w:rPr>
        <w:t>η</w:t>
      </w:r>
      <w:r w:rsidRPr="00863A5E">
        <w:rPr>
          <w:rFonts w:ascii="Calibri" w:eastAsia="Calibri" w:hAnsi="Calibri" w:cs="Calibri"/>
          <w:i/>
        </w:rPr>
        <w:t>ν</w:t>
      </w:r>
      <w:r w:rsidRPr="00863A5E">
        <w:rPr>
          <w:rFonts w:ascii="Calibri" w:eastAsia="Calibri" w:hAnsi="Calibri" w:cs="Calibri"/>
          <w:i/>
          <w:spacing w:val="2"/>
        </w:rPr>
        <w:t xml:space="preserve"> </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rPr>
        <w:t>λη</w:t>
      </w:r>
      <w:r w:rsidRPr="00863A5E">
        <w:rPr>
          <w:rFonts w:ascii="Calibri" w:eastAsia="Calibri" w:hAnsi="Calibri" w:cs="Calibri"/>
          <w:i/>
          <w:spacing w:val="2"/>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1"/>
        </w:rPr>
        <w:t>Λι</w:t>
      </w:r>
      <w:r w:rsidRPr="00863A5E">
        <w:rPr>
          <w:rFonts w:ascii="Calibri" w:eastAsia="Calibri" w:hAnsi="Calibri" w:cs="Calibri"/>
          <w:i/>
          <w:spacing w:val="3"/>
        </w:rPr>
        <w:t>β</w:t>
      </w:r>
      <w:r w:rsidRPr="00863A5E">
        <w:rPr>
          <w:rFonts w:ascii="Calibri" w:eastAsia="Calibri" w:hAnsi="Calibri" w:cs="Calibri"/>
          <w:i/>
          <w:spacing w:val="-1"/>
        </w:rPr>
        <w:t>αδ</w:t>
      </w:r>
      <w:r w:rsidRPr="00863A5E">
        <w:rPr>
          <w:rFonts w:ascii="Calibri" w:eastAsia="Calibri" w:hAnsi="Calibri" w:cs="Calibri"/>
          <w:i/>
          <w:spacing w:val="1"/>
        </w:rPr>
        <w:t>ε</w:t>
      </w:r>
      <w:r w:rsidRPr="00863A5E">
        <w:rPr>
          <w:rFonts w:ascii="Calibri" w:eastAsia="Calibri" w:hAnsi="Calibri" w:cs="Calibri"/>
          <w:i/>
          <w:spacing w:val="-1"/>
        </w:rPr>
        <w:t>ιά</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rPr>
        <w:t>περ</w:t>
      </w:r>
      <w:r w:rsidRPr="00863A5E">
        <w:rPr>
          <w:rFonts w:ascii="Calibri" w:eastAsia="Calibri" w:hAnsi="Calibri" w:cs="Calibri"/>
          <w:i/>
          <w:spacing w:val="4"/>
        </w:rPr>
        <w:t>ι</w:t>
      </w:r>
      <w:r w:rsidRPr="00863A5E">
        <w:rPr>
          <w:rFonts w:ascii="Calibri" w:eastAsia="Calibri" w:hAnsi="Calibri" w:cs="Calibri"/>
          <w:i/>
          <w:spacing w:val="-3"/>
        </w:rPr>
        <w:t>λ</w:t>
      </w:r>
      <w:r w:rsidRPr="00863A5E">
        <w:rPr>
          <w:rFonts w:ascii="Calibri" w:eastAsia="Calibri" w:hAnsi="Calibri" w:cs="Calibri"/>
          <w:i/>
          <w:spacing w:val="-1"/>
        </w:rPr>
        <w:t>α</w:t>
      </w:r>
      <w:r w:rsidRPr="00863A5E">
        <w:rPr>
          <w:rFonts w:ascii="Calibri" w:eastAsia="Calibri" w:hAnsi="Calibri" w:cs="Calibri"/>
          <w:i/>
        </w:rPr>
        <w:t>μ</w:t>
      </w:r>
      <w:r w:rsidRPr="00863A5E">
        <w:rPr>
          <w:rFonts w:ascii="Calibri" w:eastAsia="Calibri" w:hAnsi="Calibri" w:cs="Calibri"/>
          <w:i/>
          <w:spacing w:val="1"/>
        </w:rPr>
        <w:t>β</w:t>
      </w:r>
      <w:r w:rsidRPr="00863A5E">
        <w:rPr>
          <w:rFonts w:ascii="Calibri" w:eastAsia="Calibri" w:hAnsi="Calibri" w:cs="Calibri"/>
          <w:i/>
          <w:spacing w:val="-1"/>
        </w:rPr>
        <w:t>ά</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4"/>
        </w:rPr>
        <w:t>κ</w:t>
      </w:r>
      <w:r w:rsidRPr="00863A5E">
        <w:rPr>
          <w:rFonts w:ascii="Calibri" w:eastAsia="Calibri" w:hAnsi="Calibri" w:cs="Calibri"/>
          <w:i/>
          <w:spacing w:val="2"/>
        </w:rPr>
        <w:t>υ</w:t>
      </w:r>
      <w:r w:rsidRPr="00863A5E">
        <w:rPr>
          <w:rFonts w:ascii="Calibri" w:eastAsia="Calibri" w:hAnsi="Calibri" w:cs="Calibri"/>
          <w:i/>
        </w:rPr>
        <w:t>ρ</w:t>
      </w:r>
      <w:r w:rsidRPr="00863A5E">
        <w:rPr>
          <w:rFonts w:ascii="Calibri" w:eastAsia="Calibri" w:hAnsi="Calibri" w:cs="Calibri"/>
          <w:i/>
          <w:spacing w:val="-1"/>
        </w:rPr>
        <w:t>ί</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βι</w:t>
      </w:r>
      <w:r w:rsidRPr="00863A5E">
        <w:rPr>
          <w:rFonts w:ascii="Calibri" w:eastAsia="Calibri" w:hAnsi="Calibri" w:cs="Calibri"/>
          <w:i/>
          <w:spacing w:val="-1"/>
        </w:rPr>
        <w:t>ο</w:t>
      </w:r>
      <w:r w:rsidRPr="00863A5E">
        <w:rPr>
          <w:rFonts w:ascii="Calibri" w:eastAsia="Calibri" w:hAnsi="Calibri" w:cs="Calibri"/>
          <w:i/>
        </w:rPr>
        <w:t>τ</w:t>
      </w:r>
      <w:r w:rsidRPr="00863A5E">
        <w:rPr>
          <w:rFonts w:ascii="Calibri" w:eastAsia="Calibri" w:hAnsi="Calibri" w:cs="Calibri"/>
          <w:i/>
          <w:spacing w:val="1"/>
        </w:rPr>
        <w:t>εχ</w:t>
      </w:r>
      <w:r w:rsidRPr="00863A5E">
        <w:rPr>
          <w:rFonts w:ascii="Calibri" w:eastAsia="Calibri" w:hAnsi="Calibri" w:cs="Calibri"/>
          <w:i/>
        </w:rPr>
        <w:t>νι</w:t>
      </w:r>
      <w:r w:rsidRPr="00863A5E">
        <w:rPr>
          <w:rFonts w:ascii="Calibri" w:eastAsia="Calibri" w:hAnsi="Calibri" w:cs="Calibri"/>
          <w:i/>
          <w:spacing w:val="-4"/>
        </w:rPr>
        <w:t>κ</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ν</w:t>
      </w:r>
      <w:r w:rsidRPr="00863A5E">
        <w:rPr>
          <w:rFonts w:ascii="Calibri" w:eastAsia="Calibri" w:hAnsi="Calibri" w:cs="Calibri"/>
          <w:i/>
          <w:spacing w:val="1"/>
        </w:rPr>
        <w:t>ά</w:t>
      </w:r>
      <w:r w:rsidRPr="00863A5E">
        <w:rPr>
          <w:rFonts w:ascii="Calibri" w:eastAsia="Calibri" w:hAnsi="Calibri" w:cs="Calibri"/>
          <w:i/>
          <w:spacing w:val="-1"/>
        </w:rPr>
        <w:t>δ</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βι</w:t>
      </w:r>
      <w:r w:rsidRPr="00863A5E">
        <w:rPr>
          <w:rFonts w:ascii="Calibri" w:eastAsia="Calibri" w:hAnsi="Calibri" w:cs="Calibri"/>
          <w:i/>
          <w:spacing w:val="-1"/>
        </w:rPr>
        <w:t>ο</w:t>
      </w:r>
      <w:r w:rsidRPr="00863A5E">
        <w:rPr>
          <w:rFonts w:ascii="Calibri" w:eastAsia="Calibri" w:hAnsi="Calibri" w:cs="Calibri"/>
          <w:i/>
        </w:rPr>
        <w:t>μ</w:t>
      </w:r>
      <w:r w:rsidRPr="00863A5E">
        <w:rPr>
          <w:rFonts w:ascii="Calibri" w:eastAsia="Calibri" w:hAnsi="Calibri" w:cs="Calibri"/>
          <w:i/>
          <w:spacing w:val="-1"/>
        </w:rPr>
        <w:t>η</w:t>
      </w:r>
      <w:r w:rsidRPr="00863A5E">
        <w:rPr>
          <w:rFonts w:ascii="Calibri" w:eastAsia="Calibri" w:hAnsi="Calibri" w:cs="Calibri"/>
          <w:i/>
          <w:spacing w:val="-4"/>
        </w:rPr>
        <w:t>χ</w:t>
      </w:r>
      <w:r w:rsidRPr="00863A5E">
        <w:rPr>
          <w:rFonts w:ascii="Calibri" w:eastAsia="Calibri" w:hAnsi="Calibri" w:cs="Calibri"/>
          <w:i/>
          <w:spacing w:val="6"/>
        </w:rPr>
        <w:t>α</w:t>
      </w:r>
      <w:r w:rsidRPr="00863A5E">
        <w:rPr>
          <w:rFonts w:ascii="Calibri" w:eastAsia="Calibri" w:hAnsi="Calibri" w:cs="Calibri"/>
          <w:i/>
        </w:rPr>
        <w:t xml:space="preserve">νίες </w:t>
      </w:r>
      <w:r w:rsidRPr="00863A5E">
        <w:rPr>
          <w:rFonts w:ascii="Calibri" w:eastAsia="Calibri" w:hAnsi="Calibri" w:cs="Calibri"/>
          <w:i/>
          <w:spacing w:val="23"/>
        </w:rPr>
        <w:t xml:space="preserve"> </w:t>
      </w:r>
      <w:r w:rsidRPr="00863A5E">
        <w:rPr>
          <w:rFonts w:ascii="Calibri" w:eastAsia="Calibri" w:hAnsi="Calibri" w:cs="Calibri"/>
          <w:i/>
          <w:spacing w:val="1"/>
        </w:rPr>
        <w:t>αλ</w:t>
      </w:r>
      <w:r w:rsidRPr="00863A5E">
        <w:rPr>
          <w:rFonts w:ascii="Calibri" w:eastAsia="Calibri" w:hAnsi="Calibri" w:cs="Calibri"/>
          <w:i/>
          <w:spacing w:val="-3"/>
        </w:rPr>
        <w:t>λ</w:t>
      </w:r>
      <w:r w:rsidRPr="00863A5E">
        <w:rPr>
          <w:rFonts w:ascii="Calibri" w:eastAsia="Calibri" w:hAnsi="Calibri" w:cs="Calibri"/>
          <w:i/>
        </w:rPr>
        <w:t xml:space="preserve">ά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το</w:t>
      </w:r>
      <w:r w:rsidRPr="00863A5E">
        <w:rPr>
          <w:rFonts w:ascii="Calibri" w:eastAsia="Calibri" w:hAnsi="Calibri" w:cs="Calibri"/>
          <w:i/>
          <w:spacing w:val="1"/>
        </w:rPr>
        <w:t>ι</w:t>
      </w:r>
      <w:r w:rsidRPr="00863A5E">
        <w:rPr>
          <w:rFonts w:ascii="Calibri" w:eastAsia="Calibri" w:hAnsi="Calibri" w:cs="Calibri"/>
          <w:i/>
          <w:spacing w:val="-4"/>
        </w:rPr>
        <w:t>κ</w:t>
      </w:r>
      <w:r w:rsidRPr="00863A5E">
        <w:rPr>
          <w:rFonts w:ascii="Calibri" w:eastAsia="Calibri" w:hAnsi="Calibri" w:cs="Calibri"/>
          <w:i/>
          <w:spacing w:val="-1"/>
        </w:rPr>
        <w:t>ί</w:t>
      </w:r>
      <w:r w:rsidRPr="00863A5E">
        <w:rPr>
          <w:rFonts w:ascii="Calibri" w:eastAsia="Calibri" w:hAnsi="Calibri" w:cs="Calibri"/>
          <w:i/>
          <w:spacing w:val="1"/>
        </w:rPr>
        <w:t>ε</w:t>
      </w:r>
      <w:r w:rsidRPr="00863A5E">
        <w:rPr>
          <w:rFonts w:ascii="Calibri" w:eastAsia="Calibri" w:hAnsi="Calibri" w:cs="Calibri"/>
          <w:i/>
        </w:rPr>
        <w:t xml:space="preserve">ς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 τον</w:t>
      </w:r>
      <w:r w:rsidRPr="00863A5E">
        <w:rPr>
          <w:rFonts w:ascii="Calibri" w:eastAsia="Calibri" w:hAnsi="Calibri" w:cs="Calibri"/>
          <w:i/>
          <w:spacing w:val="1"/>
        </w:rPr>
        <w:t xml:space="preserve"> </w:t>
      </w:r>
      <w:r w:rsidRPr="00863A5E">
        <w:rPr>
          <w:rFonts w:ascii="Calibri" w:eastAsia="Calibri" w:hAnsi="Calibri" w:cs="Calibri"/>
          <w:i/>
        </w:rPr>
        <w:t>Χ</w:t>
      </w:r>
      <w:r w:rsidRPr="00863A5E">
        <w:rPr>
          <w:rFonts w:ascii="Calibri" w:eastAsia="Calibri" w:hAnsi="Calibri" w:cs="Calibri"/>
          <w:i/>
          <w:spacing w:val="-17"/>
        </w:rPr>
        <w:t>.</w:t>
      </w:r>
      <w:r w:rsidRPr="00863A5E">
        <w:rPr>
          <w:rFonts w:ascii="Calibri" w:eastAsia="Calibri" w:hAnsi="Calibri" w:cs="Calibri"/>
          <w:i/>
          <w:spacing w:val="-21"/>
        </w:rPr>
        <w:t>Υ</w:t>
      </w:r>
      <w:r w:rsidRPr="00863A5E">
        <w:rPr>
          <w:rFonts w:ascii="Calibri" w:eastAsia="Calibri" w:hAnsi="Calibri" w:cs="Calibri"/>
          <w:i/>
          <w:spacing w:val="-15"/>
        </w:rPr>
        <w:t>.</w:t>
      </w:r>
      <w:r w:rsidRPr="00863A5E">
        <w:rPr>
          <w:rFonts w:ascii="Calibri" w:eastAsia="Calibri" w:hAnsi="Calibri" w:cs="Calibri"/>
          <w:i/>
          <w:spacing w:val="-21"/>
        </w:rPr>
        <w:t>Τ</w:t>
      </w:r>
      <w:r w:rsidRPr="00863A5E">
        <w:rPr>
          <w:rFonts w:ascii="Calibri" w:eastAsia="Calibri" w:hAnsi="Calibri" w:cs="Calibri"/>
          <w:i/>
          <w:spacing w:val="2"/>
        </w:rPr>
        <w:t>.</w:t>
      </w:r>
      <w:r w:rsidRPr="00863A5E">
        <w:rPr>
          <w:rFonts w:ascii="Calibri" w:eastAsia="Calibri" w:hAnsi="Calibri" w:cs="Calibri"/>
          <w:i/>
        </w:rPr>
        <w:t xml:space="preserve">Α.,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3"/>
        </w:rPr>
        <w:t>λ</w:t>
      </w:r>
      <w:r w:rsidRPr="00863A5E">
        <w:rPr>
          <w:rFonts w:ascii="Calibri" w:eastAsia="Calibri" w:hAnsi="Calibri" w:cs="Calibri"/>
          <w:i/>
          <w:spacing w:val="-1"/>
        </w:rPr>
        <w:t>αδ</w:t>
      </w:r>
      <w:r w:rsidRPr="00863A5E">
        <w:rPr>
          <w:rFonts w:ascii="Calibri" w:eastAsia="Calibri" w:hAnsi="Calibri" w:cs="Calibri"/>
          <w:i/>
          <w:spacing w:val="1"/>
        </w:rPr>
        <w:t>ή</w:t>
      </w:r>
      <w:r w:rsidRPr="00863A5E">
        <w:rPr>
          <w:rFonts w:ascii="Calibri" w:eastAsia="Calibri" w:hAnsi="Calibri" w:cs="Calibri"/>
          <w:i/>
        </w:rPr>
        <w:t>:</w:t>
      </w:r>
    </w:p>
    <w:p w:rsidR="00A873E0" w:rsidRPr="00863A5E" w:rsidRDefault="00A873E0" w:rsidP="00A873E0">
      <w:pPr>
        <w:spacing w:line="280" w:lineRule="exact"/>
        <w:ind w:left="460"/>
        <w:rPr>
          <w:rFonts w:ascii="Calibri" w:eastAsia="Calibri" w:hAnsi="Calibri" w:cs="Calibri"/>
        </w:rPr>
      </w:pPr>
      <w:r w:rsidRPr="00863A5E">
        <w:rPr>
          <w:rFonts w:ascii="Arial" w:eastAsia="Arial" w:hAnsi="Arial" w:cs="Arial"/>
          <w:position w:val="1"/>
        </w:rPr>
        <w:t xml:space="preserve">-   </w:t>
      </w:r>
      <w:r w:rsidRPr="00863A5E">
        <w:rPr>
          <w:rFonts w:ascii="Arial" w:eastAsia="Arial" w:hAnsi="Arial" w:cs="Arial"/>
          <w:spacing w:val="14"/>
          <w:position w:val="1"/>
        </w:rPr>
        <w:t xml:space="preserve"> </w:t>
      </w:r>
      <w:r w:rsidRPr="00863A5E">
        <w:rPr>
          <w:rFonts w:ascii="Calibri" w:eastAsia="Calibri" w:hAnsi="Calibri" w:cs="Calibri"/>
          <w:i/>
          <w:spacing w:val="1"/>
          <w:position w:val="1"/>
        </w:rPr>
        <w:t>ε</w:t>
      </w:r>
      <w:r w:rsidRPr="00863A5E">
        <w:rPr>
          <w:rFonts w:ascii="Calibri" w:eastAsia="Calibri" w:hAnsi="Calibri" w:cs="Calibri"/>
          <w:i/>
          <w:position w:val="1"/>
        </w:rPr>
        <w:t>κ τ</w:t>
      </w:r>
      <w:r w:rsidRPr="00863A5E">
        <w:rPr>
          <w:rFonts w:ascii="Calibri" w:eastAsia="Calibri" w:hAnsi="Calibri" w:cs="Calibri"/>
          <w:i/>
          <w:spacing w:val="-1"/>
          <w:position w:val="1"/>
        </w:rPr>
        <w:t>ω</w:t>
      </w:r>
      <w:r w:rsidRPr="00863A5E">
        <w:rPr>
          <w:rFonts w:ascii="Calibri" w:eastAsia="Calibri" w:hAnsi="Calibri" w:cs="Calibri"/>
          <w:i/>
          <w:position w:val="1"/>
        </w:rPr>
        <w:t>ν</w:t>
      </w:r>
      <w:r w:rsidRPr="00863A5E">
        <w:rPr>
          <w:rFonts w:ascii="Calibri" w:eastAsia="Calibri" w:hAnsi="Calibri" w:cs="Calibri"/>
          <w:i/>
          <w:spacing w:val="1"/>
          <w:position w:val="1"/>
        </w:rPr>
        <w:t xml:space="preserve"> </w:t>
      </w:r>
      <w:r w:rsidRPr="00863A5E">
        <w:rPr>
          <w:rFonts w:ascii="Calibri" w:eastAsia="Calibri" w:hAnsi="Calibri" w:cs="Calibri"/>
          <w:i/>
          <w:position w:val="1"/>
        </w:rPr>
        <w:t>πρ</w:t>
      </w:r>
      <w:r w:rsidRPr="00863A5E">
        <w:rPr>
          <w:rFonts w:ascii="Calibri" w:eastAsia="Calibri" w:hAnsi="Calibri" w:cs="Calibri"/>
          <w:i/>
          <w:spacing w:val="-2"/>
          <w:position w:val="1"/>
        </w:rPr>
        <w:t>α</w:t>
      </w:r>
      <w:r w:rsidRPr="00863A5E">
        <w:rPr>
          <w:rFonts w:ascii="Calibri" w:eastAsia="Calibri" w:hAnsi="Calibri" w:cs="Calibri"/>
          <w:i/>
          <w:spacing w:val="1"/>
          <w:position w:val="1"/>
        </w:rPr>
        <w:t>γ</w:t>
      </w:r>
      <w:r w:rsidRPr="00863A5E">
        <w:rPr>
          <w:rFonts w:ascii="Calibri" w:eastAsia="Calibri" w:hAnsi="Calibri" w:cs="Calibri"/>
          <w:i/>
          <w:spacing w:val="-2"/>
          <w:position w:val="1"/>
        </w:rPr>
        <w:t>μ</w:t>
      </w:r>
      <w:r w:rsidRPr="00863A5E">
        <w:rPr>
          <w:rFonts w:ascii="Calibri" w:eastAsia="Calibri" w:hAnsi="Calibri" w:cs="Calibri"/>
          <w:i/>
          <w:spacing w:val="-1"/>
          <w:position w:val="1"/>
        </w:rPr>
        <w:t>ά</w:t>
      </w:r>
      <w:r w:rsidRPr="00863A5E">
        <w:rPr>
          <w:rFonts w:ascii="Calibri" w:eastAsia="Calibri" w:hAnsi="Calibri" w:cs="Calibri"/>
          <w:i/>
          <w:position w:val="1"/>
        </w:rPr>
        <w:t>τ</w:t>
      </w:r>
      <w:r w:rsidRPr="00863A5E">
        <w:rPr>
          <w:rFonts w:ascii="Calibri" w:eastAsia="Calibri" w:hAnsi="Calibri" w:cs="Calibri"/>
          <w:i/>
          <w:spacing w:val="-1"/>
          <w:position w:val="1"/>
        </w:rPr>
        <w:t>ω</w:t>
      </w:r>
      <w:r w:rsidRPr="00863A5E">
        <w:rPr>
          <w:rFonts w:ascii="Calibri" w:eastAsia="Calibri" w:hAnsi="Calibri" w:cs="Calibri"/>
          <w:i/>
          <w:position w:val="1"/>
        </w:rPr>
        <w:t>ν</w:t>
      </w:r>
      <w:r w:rsidRPr="00863A5E">
        <w:rPr>
          <w:rFonts w:ascii="Calibri" w:eastAsia="Calibri" w:hAnsi="Calibri" w:cs="Calibri"/>
          <w:i/>
          <w:spacing w:val="1"/>
          <w:position w:val="1"/>
        </w:rPr>
        <w:t xml:space="preserve"> </w:t>
      </w:r>
      <w:r w:rsidRPr="00863A5E">
        <w:rPr>
          <w:rFonts w:ascii="Calibri" w:eastAsia="Calibri" w:hAnsi="Calibri" w:cs="Calibri"/>
          <w:i/>
          <w:position w:val="1"/>
        </w:rPr>
        <w:t>η</w:t>
      </w:r>
      <w:r w:rsidRPr="00863A5E">
        <w:rPr>
          <w:rFonts w:ascii="Calibri" w:eastAsia="Calibri" w:hAnsi="Calibri" w:cs="Calibri"/>
          <w:i/>
          <w:spacing w:val="2"/>
          <w:position w:val="1"/>
        </w:rPr>
        <w:t xml:space="preserve"> </w:t>
      </w:r>
      <w:r w:rsidRPr="00863A5E">
        <w:rPr>
          <w:rFonts w:ascii="Calibri" w:eastAsia="Calibri" w:hAnsi="Calibri" w:cs="Calibri"/>
          <w:i/>
          <w:spacing w:val="-3"/>
          <w:position w:val="1"/>
        </w:rPr>
        <w:t>π</w:t>
      </w:r>
      <w:r w:rsidRPr="00863A5E">
        <w:rPr>
          <w:rFonts w:ascii="Calibri" w:eastAsia="Calibri" w:hAnsi="Calibri" w:cs="Calibri"/>
          <w:i/>
          <w:spacing w:val="1"/>
          <w:position w:val="1"/>
        </w:rPr>
        <w:t>ε</w:t>
      </w:r>
      <w:r w:rsidRPr="00863A5E">
        <w:rPr>
          <w:rFonts w:ascii="Calibri" w:eastAsia="Calibri" w:hAnsi="Calibri" w:cs="Calibri"/>
          <w:i/>
          <w:spacing w:val="-2"/>
          <w:position w:val="1"/>
        </w:rPr>
        <w:t>ρ</w:t>
      </w:r>
      <w:r w:rsidRPr="00863A5E">
        <w:rPr>
          <w:rFonts w:ascii="Calibri" w:eastAsia="Calibri" w:hAnsi="Calibri" w:cs="Calibri"/>
          <w:i/>
          <w:spacing w:val="-1"/>
          <w:position w:val="1"/>
        </w:rPr>
        <w:t>ιο</w:t>
      </w:r>
      <w:r w:rsidRPr="00863A5E">
        <w:rPr>
          <w:rFonts w:ascii="Calibri" w:eastAsia="Calibri" w:hAnsi="Calibri" w:cs="Calibri"/>
          <w:i/>
          <w:spacing w:val="1"/>
          <w:position w:val="1"/>
        </w:rPr>
        <w:t>χ</w:t>
      </w:r>
      <w:r w:rsidRPr="00863A5E">
        <w:rPr>
          <w:rFonts w:ascii="Calibri" w:eastAsia="Calibri" w:hAnsi="Calibri" w:cs="Calibri"/>
          <w:i/>
          <w:position w:val="1"/>
        </w:rPr>
        <w:t>ή</w:t>
      </w:r>
      <w:r w:rsidRPr="00863A5E">
        <w:rPr>
          <w:rFonts w:ascii="Calibri" w:eastAsia="Calibri" w:hAnsi="Calibri" w:cs="Calibri"/>
          <w:i/>
          <w:spacing w:val="2"/>
          <w:position w:val="1"/>
        </w:rPr>
        <w:t xml:space="preserve"> </w:t>
      </w:r>
      <w:r w:rsidRPr="00863A5E">
        <w:rPr>
          <w:rFonts w:ascii="Calibri" w:eastAsia="Calibri" w:hAnsi="Calibri" w:cs="Calibri"/>
          <w:i/>
          <w:spacing w:val="1"/>
          <w:position w:val="1"/>
        </w:rPr>
        <w:t>ε</w:t>
      </w:r>
      <w:r w:rsidRPr="00863A5E">
        <w:rPr>
          <w:rFonts w:ascii="Calibri" w:eastAsia="Calibri" w:hAnsi="Calibri" w:cs="Calibri"/>
          <w:i/>
          <w:spacing w:val="-3"/>
          <w:position w:val="1"/>
        </w:rPr>
        <w:t>ί</w:t>
      </w:r>
      <w:r w:rsidRPr="00863A5E">
        <w:rPr>
          <w:rFonts w:ascii="Calibri" w:eastAsia="Calibri" w:hAnsi="Calibri" w:cs="Calibri"/>
          <w:i/>
          <w:position w:val="1"/>
        </w:rPr>
        <w:t>ν</w:t>
      </w:r>
      <w:r w:rsidRPr="00863A5E">
        <w:rPr>
          <w:rFonts w:ascii="Calibri" w:eastAsia="Calibri" w:hAnsi="Calibri" w:cs="Calibri"/>
          <w:i/>
          <w:spacing w:val="-1"/>
          <w:position w:val="1"/>
        </w:rPr>
        <w:t>α</w:t>
      </w:r>
      <w:r w:rsidRPr="00863A5E">
        <w:rPr>
          <w:rFonts w:ascii="Calibri" w:eastAsia="Calibri" w:hAnsi="Calibri" w:cs="Calibri"/>
          <w:i/>
          <w:position w:val="1"/>
        </w:rPr>
        <w:t>ι π</w:t>
      </w:r>
      <w:r w:rsidRPr="00863A5E">
        <w:rPr>
          <w:rFonts w:ascii="Calibri" w:eastAsia="Calibri" w:hAnsi="Calibri" w:cs="Calibri"/>
          <w:i/>
          <w:spacing w:val="-1"/>
          <w:position w:val="1"/>
        </w:rPr>
        <w:t>υκ</w:t>
      </w:r>
      <w:r w:rsidRPr="00863A5E">
        <w:rPr>
          <w:rFonts w:ascii="Calibri" w:eastAsia="Calibri" w:hAnsi="Calibri" w:cs="Calibri"/>
          <w:i/>
          <w:position w:val="1"/>
        </w:rPr>
        <w:t>νο</w:t>
      </w:r>
      <w:r w:rsidRPr="00863A5E">
        <w:rPr>
          <w:rFonts w:ascii="Calibri" w:eastAsia="Calibri" w:hAnsi="Calibri" w:cs="Calibri"/>
          <w:i/>
          <w:spacing w:val="-9"/>
          <w:position w:val="1"/>
        </w:rPr>
        <w:t>κ</w:t>
      </w:r>
      <w:r w:rsidRPr="00863A5E">
        <w:rPr>
          <w:rFonts w:ascii="Calibri" w:eastAsia="Calibri" w:hAnsi="Calibri" w:cs="Calibri"/>
          <w:i/>
          <w:spacing w:val="-1"/>
          <w:position w:val="1"/>
        </w:rPr>
        <w:t>α</w:t>
      </w:r>
      <w:r w:rsidRPr="00863A5E">
        <w:rPr>
          <w:rFonts w:ascii="Calibri" w:eastAsia="Calibri" w:hAnsi="Calibri" w:cs="Calibri"/>
          <w:i/>
          <w:position w:val="1"/>
        </w:rPr>
        <w:t>τ</w:t>
      </w:r>
      <w:r w:rsidRPr="00863A5E">
        <w:rPr>
          <w:rFonts w:ascii="Calibri" w:eastAsia="Calibri" w:hAnsi="Calibri" w:cs="Calibri"/>
          <w:i/>
          <w:spacing w:val="2"/>
          <w:position w:val="1"/>
        </w:rPr>
        <w:t>ο</w:t>
      </w:r>
      <w:r w:rsidRPr="00863A5E">
        <w:rPr>
          <w:rFonts w:ascii="Calibri" w:eastAsia="Calibri" w:hAnsi="Calibri" w:cs="Calibri"/>
          <w:i/>
          <w:spacing w:val="-1"/>
          <w:position w:val="1"/>
        </w:rPr>
        <w:t>ικ</w:t>
      </w:r>
      <w:r w:rsidRPr="00863A5E">
        <w:rPr>
          <w:rFonts w:ascii="Calibri" w:eastAsia="Calibri" w:hAnsi="Calibri" w:cs="Calibri"/>
          <w:i/>
          <w:spacing w:val="3"/>
          <w:position w:val="1"/>
        </w:rPr>
        <w:t>η</w:t>
      </w:r>
      <w:r w:rsidRPr="00863A5E">
        <w:rPr>
          <w:rFonts w:ascii="Calibri" w:eastAsia="Calibri" w:hAnsi="Calibri" w:cs="Calibri"/>
          <w:i/>
          <w:position w:val="1"/>
        </w:rPr>
        <w:t>μ</w:t>
      </w:r>
      <w:r w:rsidRPr="00863A5E">
        <w:rPr>
          <w:rFonts w:ascii="Calibri" w:eastAsia="Calibri" w:hAnsi="Calibri" w:cs="Calibri"/>
          <w:i/>
          <w:spacing w:val="1"/>
          <w:position w:val="1"/>
        </w:rPr>
        <w:t>έ</w:t>
      </w:r>
      <w:r w:rsidRPr="00863A5E">
        <w:rPr>
          <w:rFonts w:ascii="Calibri" w:eastAsia="Calibri" w:hAnsi="Calibri" w:cs="Calibri"/>
          <w:i/>
          <w:position w:val="1"/>
        </w:rPr>
        <w:t xml:space="preserve">νη </w:t>
      </w:r>
      <w:r w:rsidRPr="00863A5E">
        <w:rPr>
          <w:rFonts w:ascii="Calibri" w:eastAsia="Calibri" w:hAnsi="Calibri" w:cs="Calibri"/>
          <w:i/>
          <w:spacing w:val="-8"/>
          <w:position w:val="1"/>
        </w:rPr>
        <w:t>κ</w:t>
      </w:r>
      <w:r w:rsidRPr="00863A5E">
        <w:rPr>
          <w:rFonts w:ascii="Calibri" w:eastAsia="Calibri" w:hAnsi="Calibri" w:cs="Calibri"/>
          <w:i/>
          <w:spacing w:val="-1"/>
          <w:position w:val="1"/>
        </w:rPr>
        <w:t>α</w:t>
      </w:r>
      <w:r w:rsidRPr="00863A5E">
        <w:rPr>
          <w:rFonts w:ascii="Calibri" w:eastAsia="Calibri" w:hAnsi="Calibri" w:cs="Calibri"/>
          <w:i/>
          <w:position w:val="1"/>
        </w:rPr>
        <w:t xml:space="preserve">ι </w:t>
      </w:r>
      <w:r w:rsidRPr="00863A5E">
        <w:rPr>
          <w:rFonts w:ascii="Calibri" w:eastAsia="Calibri" w:hAnsi="Calibri" w:cs="Calibri"/>
          <w:i/>
          <w:spacing w:val="-1"/>
          <w:position w:val="1"/>
        </w:rPr>
        <w:t>οικι</w:t>
      </w:r>
      <w:r w:rsidRPr="00863A5E">
        <w:rPr>
          <w:rFonts w:ascii="Calibri" w:eastAsia="Calibri" w:hAnsi="Calibri" w:cs="Calibri"/>
          <w:i/>
          <w:spacing w:val="2"/>
          <w:position w:val="1"/>
        </w:rPr>
        <w:t>σ</w:t>
      </w:r>
      <w:r w:rsidRPr="00863A5E">
        <w:rPr>
          <w:rFonts w:ascii="Calibri" w:eastAsia="Calibri" w:hAnsi="Calibri" w:cs="Calibri"/>
          <w:i/>
          <w:position w:val="1"/>
        </w:rPr>
        <w:t>τ</w:t>
      </w:r>
      <w:r w:rsidRPr="00863A5E">
        <w:rPr>
          <w:rFonts w:ascii="Calibri" w:eastAsia="Calibri" w:hAnsi="Calibri" w:cs="Calibri"/>
          <w:i/>
          <w:spacing w:val="2"/>
          <w:position w:val="1"/>
        </w:rPr>
        <w:t>ι</w:t>
      </w:r>
      <w:r w:rsidRPr="00863A5E">
        <w:rPr>
          <w:rFonts w:ascii="Calibri" w:eastAsia="Calibri" w:hAnsi="Calibri" w:cs="Calibri"/>
          <w:i/>
          <w:spacing w:val="-8"/>
          <w:position w:val="1"/>
        </w:rPr>
        <w:t>κ</w:t>
      </w:r>
      <w:r w:rsidRPr="00863A5E">
        <w:rPr>
          <w:rFonts w:ascii="Calibri" w:eastAsia="Calibri" w:hAnsi="Calibri" w:cs="Calibri"/>
          <w:i/>
          <w:position w:val="1"/>
        </w:rPr>
        <w:t xml:space="preserve">ά </w:t>
      </w:r>
      <w:r w:rsidRPr="00863A5E">
        <w:rPr>
          <w:rFonts w:ascii="Calibri" w:eastAsia="Calibri" w:hAnsi="Calibri" w:cs="Calibri"/>
          <w:i/>
          <w:spacing w:val="-1"/>
          <w:position w:val="1"/>
        </w:rPr>
        <w:t>δ</w:t>
      </w:r>
      <w:r w:rsidRPr="00863A5E">
        <w:rPr>
          <w:rFonts w:ascii="Calibri" w:eastAsia="Calibri" w:hAnsi="Calibri" w:cs="Calibri"/>
          <w:i/>
          <w:spacing w:val="1"/>
          <w:position w:val="1"/>
        </w:rPr>
        <w:t>ι</w:t>
      </w:r>
      <w:r w:rsidRPr="00863A5E">
        <w:rPr>
          <w:rFonts w:ascii="Calibri" w:eastAsia="Calibri" w:hAnsi="Calibri" w:cs="Calibri"/>
          <w:i/>
          <w:spacing w:val="-1"/>
          <w:position w:val="1"/>
        </w:rPr>
        <w:t>α</w:t>
      </w:r>
      <w:r w:rsidRPr="00863A5E">
        <w:rPr>
          <w:rFonts w:ascii="Calibri" w:eastAsia="Calibri" w:hAnsi="Calibri" w:cs="Calibri"/>
          <w:i/>
          <w:position w:val="1"/>
        </w:rPr>
        <w:t>μ</w:t>
      </w:r>
      <w:r w:rsidRPr="00863A5E">
        <w:rPr>
          <w:rFonts w:ascii="Calibri" w:eastAsia="Calibri" w:hAnsi="Calibri" w:cs="Calibri"/>
          <w:i/>
          <w:spacing w:val="2"/>
          <w:position w:val="1"/>
        </w:rPr>
        <w:t>ο</w:t>
      </w:r>
      <w:r w:rsidRPr="00863A5E">
        <w:rPr>
          <w:rFonts w:ascii="Calibri" w:eastAsia="Calibri" w:hAnsi="Calibri" w:cs="Calibri"/>
          <w:i/>
          <w:position w:val="1"/>
        </w:rPr>
        <w:t>ρφωμ</w:t>
      </w:r>
      <w:r w:rsidRPr="00863A5E">
        <w:rPr>
          <w:rFonts w:ascii="Calibri" w:eastAsia="Calibri" w:hAnsi="Calibri" w:cs="Calibri"/>
          <w:i/>
          <w:spacing w:val="1"/>
          <w:position w:val="1"/>
        </w:rPr>
        <w:t>έ</w:t>
      </w:r>
      <w:r w:rsidRPr="00863A5E">
        <w:rPr>
          <w:rFonts w:ascii="Calibri" w:eastAsia="Calibri" w:hAnsi="Calibri" w:cs="Calibri"/>
          <w:i/>
          <w:position w:val="1"/>
        </w:rPr>
        <w:t>νη</w:t>
      </w:r>
    </w:p>
    <w:p w:rsidR="00A873E0" w:rsidRPr="00863A5E" w:rsidRDefault="00A873E0" w:rsidP="00A873E0">
      <w:pPr>
        <w:spacing w:before="9" w:line="140" w:lineRule="exact"/>
        <w:rPr>
          <w:sz w:val="14"/>
          <w:szCs w:val="14"/>
        </w:rPr>
      </w:pPr>
    </w:p>
    <w:p w:rsidR="00A873E0" w:rsidRPr="00863A5E" w:rsidRDefault="00A873E0" w:rsidP="00A873E0">
      <w:pPr>
        <w:tabs>
          <w:tab w:val="left" w:pos="820"/>
        </w:tabs>
        <w:spacing w:line="359" w:lineRule="auto"/>
        <w:ind w:left="820" w:right="82" w:hanging="360"/>
        <w:jc w:val="both"/>
        <w:rPr>
          <w:rFonts w:ascii="Calibri" w:eastAsia="Calibri" w:hAnsi="Calibri" w:cs="Calibri"/>
        </w:rPr>
      </w:pPr>
      <w:r w:rsidRPr="00863A5E">
        <w:rPr>
          <w:rFonts w:ascii="Arial" w:eastAsia="Arial" w:hAnsi="Arial" w:cs="Arial"/>
        </w:rPr>
        <w:t>-</w:t>
      </w:r>
      <w:r w:rsidRPr="00863A5E">
        <w:rPr>
          <w:rFonts w:ascii="Arial" w:eastAsia="Arial" w:hAnsi="Arial" w:cs="Arial"/>
        </w:rPr>
        <w:tab/>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1"/>
        </w:rPr>
        <w:t>κ</w:t>
      </w:r>
      <w:r w:rsidRPr="00863A5E">
        <w:rPr>
          <w:rFonts w:ascii="Calibri" w:eastAsia="Calibri" w:hAnsi="Calibri" w:cs="Calibri"/>
          <w:i/>
        </w:rPr>
        <w:t>ρ</w:t>
      </w:r>
      <w:r w:rsidRPr="00863A5E">
        <w:rPr>
          <w:rFonts w:ascii="Calibri" w:eastAsia="Calibri" w:hAnsi="Calibri" w:cs="Calibri"/>
          <w:i/>
          <w:spacing w:val="-1"/>
        </w:rPr>
        <w:t>α</w:t>
      </w:r>
      <w:r w:rsidRPr="00863A5E">
        <w:rPr>
          <w:rFonts w:ascii="Calibri" w:eastAsia="Calibri" w:hAnsi="Calibri" w:cs="Calibri"/>
          <w:i/>
        </w:rPr>
        <w:t>τούν</w:t>
      </w:r>
      <w:r w:rsidRPr="00863A5E">
        <w:rPr>
          <w:rFonts w:ascii="Calibri" w:eastAsia="Calibri" w:hAnsi="Calibri" w:cs="Calibri"/>
          <w:i/>
          <w:spacing w:val="8"/>
        </w:rPr>
        <w:t xml:space="preserve"> </w:t>
      </w:r>
      <w:r w:rsidRPr="00863A5E">
        <w:rPr>
          <w:rFonts w:ascii="Calibri" w:eastAsia="Calibri" w:hAnsi="Calibri" w:cs="Calibri"/>
          <w:i/>
          <w:spacing w:val="1"/>
        </w:rPr>
        <w:t>ε</w:t>
      </w:r>
      <w:r w:rsidRPr="00863A5E">
        <w:rPr>
          <w:rFonts w:ascii="Calibri" w:eastAsia="Calibri" w:hAnsi="Calibri" w:cs="Calibri"/>
          <w:i/>
          <w:spacing w:val="-1"/>
        </w:rPr>
        <w:t>ιδι</w:t>
      </w:r>
      <w:r w:rsidRPr="00863A5E">
        <w:rPr>
          <w:rFonts w:ascii="Calibri" w:eastAsia="Calibri" w:hAnsi="Calibri" w:cs="Calibri"/>
          <w:i/>
          <w:spacing w:val="-4"/>
        </w:rPr>
        <w:t>κ</w:t>
      </w:r>
      <w:r w:rsidRPr="00863A5E">
        <w:rPr>
          <w:rFonts w:ascii="Calibri" w:eastAsia="Calibri" w:hAnsi="Calibri" w:cs="Calibri"/>
          <w:i/>
          <w:spacing w:val="1"/>
        </w:rPr>
        <w:t>έ</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ν</w:t>
      </w:r>
      <w:r w:rsidRPr="00863A5E">
        <w:rPr>
          <w:rFonts w:ascii="Calibri" w:eastAsia="Calibri" w:hAnsi="Calibri" w:cs="Calibri"/>
          <w:i/>
          <w:spacing w:val="3"/>
        </w:rPr>
        <w:t>θ</w:t>
      </w:r>
      <w:r w:rsidRPr="00863A5E">
        <w:rPr>
          <w:rFonts w:ascii="Calibri" w:eastAsia="Calibri" w:hAnsi="Calibri" w:cs="Calibri"/>
          <w:i/>
          <w:spacing w:val="1"/>
        </w:rPr>
        <w:t>ή</w:t>
      </w:r>
      <w:r w:rsidRPr="00863A5E">
        <w:rPr>
          <w:rFonts w:ascii="Calibri" w:eastAsia="Calibri" w:hAnsi="Calibri" w:cs="Calibri"/>
          <w:i/>
          <w:spacing w:val="-4"/>
        </w:rPr>
        <w:t>κ</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rPr>
        <w:t>υγιε</w:t>
      </w:r>
      <w:r w:rsidRPr="00863A5E">
        <w:rPr>
          <w:rFonts w:ascii="Calibri" w:eastAsia="Calibri" w:hAnsi="Calibri" w:cs="Calibri"/>
          <w:i/>
          <w:spacing w:val="-3"/>
        </w:rPr>
        <w:t>ι</w:t>
      </w:r>
      <w:r w:rsidRPr="00863A5E">
        <w:rPr>
          <w:rFonts w:ascii="Calibri" w:eastAsia="Calibri" w:hAnsi="Calibri" w:cs="Calibri"/>
          <w:i/>
          <w:spacing w:val="-2"/>
        </w:rPr>
        <w:t>ν</w:t>
      </w:r>
      <w:r w:rsidRPr="00863A5E">
        <w:rPr>
          <w:rFonts w:ascii="Calibri" w:eastAsia="Calibri" w:hAnsi="Calibri" w:cs="Calibri"/>
          <w:i/>
          <w:spacing w:val="1"/>
        </w:rPr>
        <w:t>ή</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7"/>
        </w:rPr>
        <w:t xml:space="preserve"> </w:t>
      </w:r>
      <w:r w:rsidRPr="00863A5E">
        <w:rPr>
          <w:rFonts w:ascii="Calibri" w:eastAsia="Calibri" w:hAnsi="Calibri" w:cs="Calibri"/>
          <w:i/>
        </w:rPr>
        <w:t>ρύ</w:t>
      </w:r>
      <w:r w:rsidRPr="00863A5E">
        <w:rPr>
          <w:rFonts w:ascii="Calibri" w:eastAsia="Calibri" w:hAnsi="Calibri" w:cs="Calibri"/>
          <w:i/>
          <w:spacing w:val="-3"/>
        </w:rPr>
        <w:t>π</w:t>
      </w:r>
      <w:r w:rsidRPr="00863A5E">
        <w:rPr>
          <w:rFonts w:ascii="Calibri" w:eastAsia="Calibri" w:hAnsi="Calibri" w:cs="Calibri"/>
          <w:i/>
          <w:spacing w:val="-1"/>
        </w:rPr>
        <w:t>α</w:t>
      </w:r>
      <w:r w:rsidRPr="00863A5E">
        <w:rPr>
          <w:rFonts w:ascii="Calibri" w:eastAsia="Calibri" w:hAnsi="Calibri" w:cs="Calibri"/>
          <w:i/>
          <w:spacing w:val="2"/>
        </w:rPr>
        <w:t>ν</w:t>
      </w:r>
      <w:r w:rsidRPr="00863A5E">
        <w:rPr>
          <w:rFonts w:ascii="Calibri" w:eastAsia="Calibri" w:hAnsi="Calibri" w:cs="Calibri"/>
          <w:i/>
        </w:rPr>
        <w:t>σης,</w:t>
      </w:r>
      <w:r w:rsidRPr="00863A5E">
        <w:rPr>
          <w:rFonts w:ascii="Calibri" w:eastAsia="Calibri" w:hAnsi="Calibri" w:cs="Calibri"/>
          <w:i/>
          <w:spacing w:val="8"/>
        </w:rPr>
        <w:t xml:space="preserve"> </w:t>
      </w:r>
      <w:r w:rsidRPr="00863A5E">
        <w:rPr>
          <w:rFonts w:ascii="Calibri" w:eastAsia="Calibri" w:hAnsi="Calibri" w:cs="Calibri"/>
          <w:i/>
          <w:spacing w:val="-1"/>
        </w:rPr>
        <w:t>ιδί</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spacing w:val="-3"/>
        </w:rPr>
        <w:t>λ</w:t>
      </w:r>
      <w:r w:rsidRPr="00863A5E">
        <w:rPr>
          <w:rFonts w:ascii="Calibri" w:eastAsia="Calibri" w:hAnsi="Calibri" w:cs="Calibri"/>
          <w:i/>
          <w:spacing w:val="-1"/>
        </w:rPr>
        <w:t>όγ</w:t>
      </w:r>
      <w:r w:rsidRPr="00863A5E">
        <w:rPr>
          <w:rFonts w:ascii="Calibri" w:eastAsia="Calibri" w:hAnsi="Calibri" w:cs="Calibri"/>
          <w:i/>
        </w:rPr>
        <w:t>ω</w:t>
      </w:r>
      <w:r w:rsidRPr="00863A5E">
        <w:rPr>
          <w:rFonts w:ascii="Calibri" w:eastAsia="Calibri" w:hAnsi="Calibri" w:cs="Calibri"/>
          <w:i/>
          <w:spacing w:val="9"/>
        </w:rPr>
        <w:t xml:space="preserve"> </w:t>
      </w:r>
      <w:r w:rsidRPr="00863A5E">
        <w:rPr>
          <w:rFonts w:ascii="Calibri" w:eastAsia="Calibri" w:hAnsi="Calibri" w:cs="Calibri"/>
          <w:i/>
        </w:rPr>
        <w:t>τ</w:t>
      </w:r>
      <w:r w:rsidRPr="00863A5E">
        <w:rPr>
          <w:rFonts w:ascii="Calibri" w:eastAsia="Calibri" w:hAnsi="Calibri" w:cs="Calibri"/>
          <w:i/>
          <w:spacing w:val="2"/>
        </w:rPr>
        <w:t>η</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spacing w:val="-1"/>
        </w:rPr>
        <w:t>α</w:t>
      </w:r>
      <w:r w:rsidRPr="00863A5E">
        <w:rPr>
          <w:rFonts w:ascii="Calibri" w:eastAsia="Calibri" w:hAnsi="Calibri" w:cs="Calibri"/>
          <w:i/>
          <w:spacing w:val="-2"/>
        </w:rPr>
        <w:t>θ</w:t>
      </w:r>
      <w:r w:rsidRPr="00863A5E">
        <w:rPr>
          <w:rFonts w:ascii="Calibri" w:eastAsia="Calibri" w:hAnsi="Calibri" w:cs="Calibri"/>
          <w:i/>
        </w:rPr>
        <w:t>ρό</w:t>
      </w:r>
      <w:r w:rsidRPr="00863A5E">
        <w:rPr>
          <w:rFonts w:ascii="Calibri" w:eastAsia="Calibri" w:hAnsi="Calibri" w:cs="Calibri"/>
          <w:i/>
          <w:spacing w:val="-2"/>
        </w:rPr>
        <w:t>α</w:t>
      </w:r>
      <w:r w:rsidRPr="00863A5E">
        <w:rPr>
          <w:rFonts w:ascii="Calibri" w:eastAsia="Calibri" w:hAnsi="Calibri" w:cs="Calibri"/>
          <w:i/>
        </w:rPr>
        <w:t>ς</w:t>
      </w:r>
      <w:r w:rsidRPr="00863A5E">
        <w:rPr>
          <w:rFonts w:ascii="Calibri" w:eastAsia="Calibri" w:hAnsi="Calibri" w:cs="Calibri"/>
          <w:i/>
          <w:spacing w:val="8"/>
        </w:rPr>
        <w:t xml:space="preserve"> </w:t>
      </w:r>
      <w:r w:rsidRPr="00863A5E">
        <w:rPr>
          <w:rFonts w:ascii="Calibri" w:eastAsia="Calibri" w:hAnsi="Calibri" w:cs="Calibri"/>
          <w:i/>
          <w:spacing w:val="1"/>
        </w:rPr>
        <w:t>εγ</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ά</w:t>
      </w:r>
      <w:r w:rsidRPr="00863A5E">
        <w:rPr>
          <w:rFonts w:ascii="Calibri" w:eastAsia="Calibri" w:hAnsi="Calibri" w:cs="Calibri"/>
          <w:i/>
          <w:spacing w:val="2"/>
        </w:rPr>
        <w:t>σ</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σης βι</w:t>
      </w:r>
      <w:r w:rsidRPr="00863A5E">
        <w:rPr>
          <w:rFonts w:ascii="Calibri" w:eastAsia="Calibri" w:hAnsi="Calibri" w:cs="Calibri"/>
          <w:i/>
          <w:spacing w:val="-1"/>
        </w:rPr>
        <w:t>ο</w:t>
      </w:r>
      <w:r w:rsidRPr="00863A5E">
        <w:rPr>
          <w:rFonts w:ascii="Calibri" w:eastAsia="Calibri" w:hAnsi="Calibri" w:cs="Calibri"/>
          <w:i/>
        </w:rPr>
        <w:t>μ</w:t>
      </w:r>
      <w:r w:rsidRPr="00863A5E">
        <w:rPr>
          <w:rFonts w:ascii="Calibri" w:eastAsia="Calibri" w:hAnsi="Calibri" w:cs="Calibri"/>
          <w:i/>
          <w:spacing w:val="-1"/>
        </w:rPr>
        <w:t>η</w:t>
      </w:r>
      <w:r w:rsidRPr="00863A5E">
        <w:rPr>
          <w:rFonts w:ascii="Calibri" w:eastAsia="Calibri" w:hAnsi="Calibri" w:cs="Calibri"/>
          <w:i/>
          <w:spacing w:val="-4"/>
        </w:rPr>
        <w:t>χ</w:t>
      </w:r>
      <w:r w:rsidRPr="00863A5E">
        <w:rPr>
          <w:rFonts w:ascii="Calibri" w:eastAsia="Calibri" w:hAnsi="Calibri" w:cs="Calibri"/>
          <w:i/>
          <w:spacing w:val="-1"/>
        </w:rPr>
        <w:t>α</w:t>
      </w:r>
      <w:r w:rsidRPr="00863A5E">
        <w:rPr>
          <w:rFonts w:ascii="Calibri" w:eastAsia="Calibri" w:hAnsi="Calibri" w:cs="Calibri"/>
          <w:i/>
        </w:rPr>
        <w:t>νι</w:t>
      </w:r>
      <w:r w:rsidRPr="00863A5E">
        <w:rPr>
          <w:rFonts w:ascii="Calibri" w:eastAsia="Calibri" w:hAnsi="Calibri" w:cs="Calibri"/>
          <w:i/>
          <w:spacing w:val="-2"/>
        </w:rPr>
        <w:t>ώ</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 του</w:t>
      </w:r>
      <w:r w:rsidRPr="00863A5E">
        <w:rPr>
          <w:rFonts w:ascii="Calibri" w:eastAsia="Calibri" w:hAnsi="Calibri" w:cs="Calibri"/>
          <w:i/>
          <w:spacing w:val="1"/>
        </w:rPr>
        <w:t xml:space="preserve"> </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ό</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w:t>
      </w:r>
      <w:r w:rsidRPr="00863A5E">
        <w:rPr>
          <w:rFonts w:ascii="Calibri" w:eastAsia="Calibri" w:hAnsi="Calibri" w:cs="Calibri"/>
          <w:i/>
        </w:rPr>
        <w:t>λε</w:t>
      </w:r>
      <w:r w:rsidRPr="00863A5E">
        <w:rPr>
          <w:rFonts w:ascii="Calibri" w:eastAsia="Calibri" w:hAnsi="Calibri" w:cs="Calibri"/>
          <w:i/>
          <w:spacing w:val="-3"/>
        </w:rPr>
        <w:t>ι</w:t>
      </w:r>
      <w:r w:rsidRPr="00863A5E">
        <w:rPr>
          <w:rFonts w:ascii="Calibri" w:eastAsia="Calibri" w:hAnsi="Calibri" w:cs="Calibri"/>
          <w:i/>
        </w:rPr>
        <w:t>του</w:t>
      </w:r>
      <w:r w:rsidRPr="00863A5E">
        <w:rPr>
          <w:rFonts w:ascii="Calibri" w:eastAsia="Calibri" w:hAnsi="Calibri" w:cs="Calibri"/>
          <w:i/>
          <w:spacing w:val="-3"/>
        </w:rPr>
        <w:t>ρ</w:t>
      </w:r>
      <w:r w:rsidRPr="00863A5E">
        <w:rPr>
          <w:rFonts w:ascii="Calibri" w:eastAsia="Calibri" w:hAnsi="Calibri" w:cs="Calibri"/>
          <w:i/>
          <w:spacing w:val="1"/>
        </w:rPr>
        <w:t>γ</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το</w:t>
      </w:r>
      <w:r w:rsidRPr="00863A5E">
        <w:rPr>
          <w:rFonts w:ascii="Calibri" w:eastAsia="Calibri" w:hAnsi="Calibri" w:cs="Calibri"/>
          <w:i/>
          <w:spacing w:val="2"/>
        </w:rPr>
        <w:t>υ</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rPr>
        <w:t>β</w:t>
      </w:r>
      <w:r w:rsidRPr="00863A5E">
        <w:rPr>
          <w:rFonts w:ascii="Calibri" w:eastAsia="Calibri" w:hAnsi="Calibri" w:cs="Calibri"/>
          <w:i/>
          <w:spacing w:val="-1"/>
        </w:rPr>
        <w:t>α</w:t>
      </w:r>
      <w:r w:rsidRPr="00863A5E">
        <w:rPr>
          <w:rFonts w:ascii="Calibri" w:eastAsia="Calibri" w:hAnsi="Calibri" w:cs="Calibri"/>
          <w:i/>
        </w:rPr>
        <w:t>ρύν</w:t>
      </w:r>
      <w:r w:rsidRPr="00863A5E">
        <w:rPr>
          <w:rFonts w:ascii="Calibri" w:eastAsia="Calibri" w:hAnsi="Calibri" w:cs="Calibri"/>
          <w:i/>
          <w:spacing w:val="-1"/>
        </w:rPr>
        <w:t>ο</w:t>
      </w:r>
      <w:r w:rsidRPr="00863A5E">
        <w:rPr>
          <w:rFonts w:ascii="Calibri" w:eastAsia="Calibri" w:hAnsi="Calibri" w:cs="Calibri"/>
          <w:i/>
        </w:rPr>
        <w:t>υν</w:t>
      </w:r>
      <w:r w:rsidRPr="00863A5E">
        <w:rPr>
          <w:rFonts w:ascii="Calibri" w:eastAsia="Calibri" w:hAnsi="Calibri" w:cs="Calibri"/>
          <w:i/>
          <w:spacing w:val="1"/>
        </w:rPr>
        <w:t xml:space="preserve"> </w:t>
      </w:r>
      <w:r w:rsidRPr="00863A5E">
        <w:rPr>
          <w:rFonts w:ascii="Calibri" w:eastAsia="Calibri" w:hAnsi="Calibri" w:cs="Calibri"/>
          <w:i/>
        </w:rPr>
        <w:t xml:space="preserve">με </w:t>
      </w:r>
      <w:r w:rsidRPr="00863A5E">
        <w:rPr>
          <w:rFonts w:ascii="Calibri" w:eastAsia="Calibri" w:hAnsi="Calibri" w:cs="Calibri"/>
          <w:i/>
          <w:spacing w:val="-1"/>
        </w:rPr>
        <w:t>ό</w:t>
      </w:r>
      <w:r w:rsidRPr="00863A5E">
        <w:rPr>
          <w:rFonts w:ascii="Calibri" w:eastAsia="Calibri" w:hAnsi="Calibri" w:cs="Calibri"/>
          <w:i/>
          <w:spacing w:val="1"/>
        </w:rPr>
        <w:t>γ</w:t>
      </w:r>
      <w:r w:rsidRPr="00863A5E">
        <w:rPr>
          <w:rFonts w:ascii="Calibri" w:eastAsia="Calibri" w:hAnsi="Calibri" w:cs="Calibri"/>
          <w:i/>
          <w:spacing w:val="-8"/>
        </w:rPr>
        <w:t>κ</w:t>
      </w:r>
      <w:r w:rsidRPr="00863A5E">
        <w:rPr>
          <w:rFonts w:ascii="Calibri" w:eastAsia="Calibri" w:hAnsi="Calibri" w:cs="Calibri"/>
          <w:i/>
          <w:spacing w:val="-1"/>
        </w:rPr>
        <w:t>ο</w:t>
      </w:r>
      <w:r w:rsidRPr="00863A5E">
        <w:rPr>
          <w:rFonts w:ascii="Calibri" w:eastAsia="Calibri" w:hAnsi="Calibri" w:cs="Calibri"/>
          <w:i/>
        </w:rPr>
        <w:t>υς σ</w:t>
      </w:r>
      <w:r w:rsidRPr="00863A5E">
        <w:rPr>
          <w:rFonts w:ascii="Calibri" w:eastAsia="Calibri" w:hAnsi="Calibri" w:cs="Calibri"/>
          <w:i/>
          <w:spacing w:val="-9"/>
        </w:rPr>
        <w:t>κ</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πιδ</w:t>
      </w:r>
      <w:r w:rsidRPr="00863A5E">
        <w:rPr>
          <w:rFonts w:ascii="Calibri" w:eastAsia="Calibri" w:hAnsi="Calibri" w:cs="Calibri"/>
          <w:i/>
          <w:spacing w:val="1"/>
        </w:rPr>
        <w:t>ι</w:t>
      </w:r>
      <w:r w:rsidRPr="00863A5E">
        <w:rPr>
          <w:rFonts w:ascii="Calibri" w:eastAsia="Calibri" w:hAnsi="Calibri" w:cs="Calibri"/>
          <w:i/>
          <w:spacing w:val="-1"/>
        </w:rPr>
        <w:t>ώ</w:t>
      </w:r>
      <w:r w:rsidRPr="00863A5E">
        <w:rPr>
          <w:rFonts w:ascii="Calibri" w:eastAsia="Calibri" w:hAnsi="Calibri" w:cs="Calibri"/>
          <w:i/>
        </w:rPr>
        <w:t xml:space="preserve">ν </w:t>
      </w:r>
      <w:r w:rsidRPr="00863A5E">
        <w:rPr>
          <w:rFonts w:ascii="Calibri" w:eastAsia="Calibri" w:hAnsi="Calibri" w:cs="Calibri"/>
          <w:i/>
          <w:spacing w:val="4"/>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1"/>
        </w:rPr>
        <w:t>γ</w:t>
      </w:r>
      <w:r w:rsidRPr="00863A5E">
        <w:rPr>
          <w:rFonts w:ascii="Calibri" w:eastAsia="Calibri" w:hAnsi="Calibri" w:cs="Calibri"/>
          <w:i/>
          <w:spacing w:val="1"/>
        </w:rPr>
        <w:t>έ</w:t>
      </w:r>
      <w:r w:rsidRPr="00863A5E">
        <w:rPr>
          <w:rFonts w:ascii="Calibri" w:eastAsia="Calibri" w:hAnsi="Calibri" w:cs="Calibri"/>
          <w:i/>
        </w:rPr>
        <w:t>ν</w:t>
      </w:r>
      <w:r w:rsidRPr="00863A5E">
        <w:rPr>
          <w:rFonts w:ascii="Calibri" w:eastAsia="Calibri" w:hAnsi="Calibri" w:cs="Calibri"/>
          <w:i/>
          <w:spacing w:val="1"/>
        </w:rPr>
        <w:t>ε</w:t>
      </w:r>
      <w:r w:rsidRPr="00863A5E">
        <w:rPr>
          <w:rFonts w:ascii="Calibri" w:eastAsia="Calibri" w:hAnsi="Calibri" w:cs="Calibri"/>
          <w:i/>
        </w:rPr>
        <w:t xml:space="preserve">ι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2"/>
        </w:rPr>
        <w:t>β</w:t>
      </w:r>
      <w:r w:rsidRPr="00863A5E">
        <w:rPr>
          <w:rFonts w:ascii="Calibri" w:eastAsia="Calibri" w:hAnsi="Calibri" w:cs="Calibri"/>
          <w:i/>
        </w:rPr>
        <w:t>λ</w:t>
      </w:r>
      <w:r w:rsidRPr="00863A5E">
        <w:rPr>
          <w:rFonts w:ascii="Calibri" w:eastAsia="Calibri" w:hAnsi="Calibri" w:cs="Calibri"/>
          <w:i/>
          <w:spacing w:val="-4"/>
        </w:rPr>
        <w:t>ή</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ν</w:t>
      </w:r>
    </w:p>
    <w:p w:rsidR="00A873E0" w:rsidRPr="00863A5E" w:rsidRDefault="00A873E0" w:rsidP="00A873E0">
      <w:pPr>
        <w:spacing w:line="240" w:lineRule="exact"/>
      </w:pPr>
    </w:p>
    <w:p w:rsidR="00A873E0" w:rsidRPr="00863A5E" w:rsidRDefault="00A873E0" w:rsidP="00A873E0">
      <w:pPr>
        <w:spacing w:line="360" w:lineRule="auto"/>
        <w:ind w:left="100" w:right="59"/>
        <w:jc w:val="both"/>
        <w:rPr>
          <w:rFonts w:ascii="Calibri" w:eastAsia="Calibri" w:hAnsi="Calibri" w:cs="Calibri"/>
        </w:rPr>
      </w:pPr>
      <w:r w:rsidRPr="00863A5E">
        <w:rPr>
          <w:rFonts w:ascii="Calibri" w:eastAsia="Calibri" w:hAnsi="Calibri" w:cs="Calibri"/>
          <w:b/>
          <w:i/>
        </w:rPr>
        <w:t xml:space="preserve">Γ)   </w:t>
      </w:r>
      <w:r w:rsidRPr="00863A5E">
        <w:rPr>
          <w:rFonts w:ascii="Calibri" w:eastAsia="Calibri" w:hAnsi="Calibri" w:cs="Calibri"/>
          <w:b/>
          <w:i/>
          <w:spacing w:val="23"/>
        </w:rPr>
        <w:t xml:space="preserve"> </w:t>
      </w:r>
      <w:r w:rsidRPr="00863A5E">
        <w:rPr>
          <w:rFonts w:ascii="Calibri" w:eastAsia="Calibri" w:hAnsi="Calibri" w:cs="Calibri"/>
          <w:i/>
          <w:spacing w:val="1"/>
        </w:rPr>
        <w:t>Γ</w:t>
      </w:r>
      <w:r w:rsidRPr="00863A5E">
        <w:rPr>
          <w:rFonts w:ascii="Calibri" w:eastAsia="Calibri" w:hAnsi="Calibri" w:cs="Calibri"/>
          <w:i/>
          <w:spacing w:val="-1"/>
        </w:rPr>
        <w:t>ι</w:t>
      </w:r>
      <w:r w:rsidRPr="00863A5E">
        <w:rPr>
          <w:rFonts w:ascii="Calibri" w:eastAsia="Calibri" w:hAnsi="Calibri" w:cs="Calibri"/>
          <w:i/>
        </w:rPr>
        <w:t>α</w:t>
      </w:r>
      <w:r w:rsidRPr="00863A5E">
        <w:rPr>
          <w:rFonts w:ascii="Calibri" w:eastAsia="Calibri" w:hAnsi="Calibri" w:cs="Calibri"/>
          <w:i/>
          <w:spacing w:val="3"/>
        </w:rPr>
        <w:t xml:space="preserve"> </w:t>
      </w:r>
      <w:r w:rsidRPr="00863A5E">
        <w:rPr>
          <w:rFonts w:ascii="Calibri" w:eastAsia="Calibri" w:hAnsi="Calibri" w:cs="Calibri"/>
          <w:i/>
        </w:rPr>
        <w:t>βι</w:t>
      </w:r>
      <w:r w:rsidRPr="00863A5E">
        <w:rPr>
          <w:rFonts w:ascii="Calibri" w:eastAsia="Calibri" w:hAnsi="Calibri" w:cs="Calibri"/>
          <w:i/>
          <w:spacing w:val="-1"/>
        </w:rPr>
        <w:t>ο</w:t>
      </w:r>
      <w:r w:rsidRPr="00863A5E">
        <w:rPr>
          <w:rFonts w:ascii="Calibri" w:eastAsia="Calibri" w:hAnsi="Calibri" w:cs="Calibri"/>
          <w:i/>
        </w:rPr>
        <w:t>μ</w:t>
      </w:r>
      <w:r w:rsidRPr="00863A5E">
        <w:rPr>
          <w:rFonts w:ascii="Calibri" w:eastAsia="Calibri" w:hAnsi="Calibri" w:cs="Calibri"/>
          <w:i/>
          <w:spacing w:val="-1"/>
        </w:rPr>
        <w:t>η</w:t>
      </w:r>
      <w:r w:rsidRPr="00863A5E">
        <w:rPr>
          <w:rFonts w:ascii="Calibri" w:eastAsia="Calibri" w:hAnsi="Calibri" w:cs="Calibri"/>
          <w:i/>
          <w:spacing w:val="-4"/>
        </w:rPr>
        <w:t>χ</w:t>
      </w:r>
      <w:r w:rsidRPr="00863A5E">
        <w:rPr>
          <w:rFonts w:ascii="Calibri" w:eastAsia="Calibri" w:hAnsi="Calibri" w:cs="Calibri"/>
          <w:i/>
          <w:spacing w:val="-1"/>
        </w:rPr>
        <w:t>α</w:t>
      </w:r>
      <w:r w:rsidRPr="00863A5E">
        <w:rPr>
          <w:rFonts w:ascii="Calibri" w:eastAsia="Calibri" w:hAnsi="Calibri" w:cs="Calibri"/>
          <w:i/>
        </w:rPr>
        <w:t>νίες,</w:t>
      </w:r>
      <w:r w:rsidRPr="00863A5E">
        <w:rPr>
          <w:rFonts w:ascii="Calibri" w:eastAsia="Calibri" w:hAnsi="Calibri" w:cs="Calibri"/>
          <w:i/>
          <w:spacing w:val="3"/>
        </w:rPr>
        <w:t xml:space="preserve"> </w:t>
      </w:r>
      <w:r w:rsidRPr="00863A5E">
        <w:rPr>
          <w:rFonts w:ascii="Calibri" w:eastAsia="Calibri" w:hAnsi="Calibri" w:cs="Calibri"/>
          <w:i/>
          <w:spacing w:val="-4"/>
        </w:rPr>
        <w:t>κ</w:t>
      </w:r>
      <w:r w:rsidRPr="00863A5E">
        <w:rPr>
          <w:rFonts w:ascii="Calibri" w:eastAsia="Calibri" w:hAnsi="Calibri" w:cs="Calibri"/>
          <w:i/>
          <w:spacing w:val="-3"/>
        </w:rPr>
        <w:t>ι</w:t>
      </w:r>
      <w:r w:rsidRPr="00863A5E">
        <w:rPr>
          <w:rFonts w:ascii="Calibri" w:eastAsia="Calibri" w:hAnsi="Calibri" w:cs="Calibri"/>
          <w:i/>
        </w:rPr>
        <w:t>ν</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α</w:t>
      </w:r>
      <w:r w:rsidRPr="00863A5E">
        <w:rPr>
          <w:rFonts w:ascii="Calibri" w:eastAsia="Calibri" w:hAnsi="Calibri" w:cs="Calibri"/>
          <w:i/>
        </w:rPr>
        <w:t>τοθ</w:t>
      </w:r>
      <w:r w:rsidRPr="00863A5E">
        <w:rPr>
          <w:rFonts w:ascii="Calibri" w:eastAsia="Calibri" w:hAnsi="Calibri" w:cs="Calibri"/>
          <w:i/>
          <w:spacing w:val="-1"/>
        </w:rPr>
        <w:t>έα</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rPr>
        <w:t>α</w:t>
      </w:r>
      <w:r w:rsidRPr="00863A5E">
        <w:rPr>
          <w:rFonts w:ascii="Calibri" w:eastAsia="Calibri" w:hAnsi="Calibri" w:cs="Calibri"/>
          <w:i/>
          <w:spacing w:val="2"/>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rPr>
        <w:t>ν</w:t>
      </w:r>
      <w:r w:rsidRPr="00863A5E">
        <w:rPr>
          <w:rFonts w:ascii="Calibri" w:eastAsia="Calibri" w:hAnsi="Calibri" w:cs="Calibri"/>
          <w:i/>
          <w:spacing w:val="4"/>
        </w:rPr>
        <w:t xml:space="preserve"> </w:t>
      </w:r>
      <w:r w:rsidRPr="00863A5E">
        <w:rPr>
          <w:rFonts w:ascii="Calibri" w:eastAsia="Calibri" w:hAnsi="Calibri" w:cs="Calibri"/>
          <w:i/>
          <w:spacing w:val="1"/>
        </w:rPr>
        <w:t>γέ</w:t>
      </w:r>
      <w:r w:rsidRPr="00863A5E">
        <w:rPr>
          <w:rFonts w:ascii="Calibri" w:eastAsia="Calibri" w:hAnsi="Calibri" w:cs="Calibri"/>
          <w:i/>
          <w:spacing w:val="-2"/>
        </w:rPr>
        <w:t>ν</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2"/>
        </w:rPr>
        <w:t>ι</w:t>
      </w:r>
      <w:r w:rsidRPr="00863A5E">
        <w:rPr>
          <w:rFonts w:ascii="Calibri" w:eastAsia="Calibri" w:hAnsi="Calibri" w:cs="Calibri"/>
          <w:i/>
          <w:spacing w:val="-4"/>
        </w:rPr>
        <w:t>χ</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ρ</w:t>
      </w:r>
      <w:r w:rsidRPr="00863A5E">
        <w:rPr>
          <w:rFonts w:ascii="Calibri" w:eastAsia="Calibri" w:hAnsi="Calibri" w:cs="Calibri"/>
          <w:i/>
          <w:spacing w:val="1"/>
        </w:rPr>
        <w:t>ή</w:t>
      </w:r>
      <w:r w:rsidRPr="00863A5E">
        <w:rPr>
          <w:rFonts w:ascii="Calibri" w:eastAsia="Calibri" w:hAnsi="Calibri" w:cs="Calibri"/>
          <w:i/>
        </w:rPr>
        <w:t>σεις λε</w:t>
      </w:r>
      <w:r w:rsidRPr="00863A5E">
        <w:rPr>
          <w:rFonts w:ascii="Calibri" w:eastAsia="Calibri" w:hAnsi="Calibri" w:cs="Calibri"/>
          <w:i/>
          <w:spacing w:val="-3"/>
        </w:rPr>
        <w:t>ι</w:t>
      </w:r>
      <w:r w:rsidRPr="00863A5E">
        <w:rPr>
          <w:rFonts w:ascii="Calibri" w:eastAsia="Calibri" w:hAnsi="Calibri" w:cs="Calibri"/>
          <w:i/>
        </w:rPr>
        <w:t>του</w:t>
      </w:r>
      <w:r w:rsidRPr="00863A5E">
        <w:rPr>
          <w:rFonts w:ascii="Calibri" w:eastAsia="Calibri" w:hAnsi="Calibri" w:cs="Calibri"/>
          <w:i/>
          <w:spacing w:val="-3"/>
        </w:rPr>
        <w:t>ρ</w:t>
      </w:r>
      <w:r w:rsidRPr="00863A5E">
        <w:rPr>
          <w:rFonts w:ascii="Calibri" w:eastAsia="Calibri" w:hAnsi="Calibri" w:cs="Calibri"/>
          <w:i/>
          <w:spacing w:val="1"/>
        </w:rPr>
        <w:t>γ</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1"/>
        </w:rPr>
        <w:t>σ</w:t>
      </w:r>
      <w:r w:rsidRPr="00863A5E">
        <w:rPr>
          <w:rFonts w:ascii="Calibri" w:eastAsia="Calibri" w:hAnsi="Calibri" w:cs="Calibri"/>
          <w:i/>
          <w:spacing w:val="1"/>
        </w:rPr>
        <w:t>ε</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1"/>
        </w:rPr>
        <w:t>χ</w:t>
      </w:r>
      <w:r w:rsidRPr="00863A5E">
        <w:rPr>
          <w:rFonts w:ascii="Calibri" w:eastAsia="Calibri" w:hAnsi="Calibri" w:cs="Calibri"/>
          <w:i/>
          <w:spacing w:val="-1"/>
        </w:rPr>
        <w:t>ια</w:t>
      </w:r>
      <w:r w:rsidRPr="00863A5E">
        <w:rPr>
          <w:rFonts w:ascii="Calibri" w:eastAsia="Calibri" w:hAnsi="Calibri" w:cs="Calibri"/>
          <w:i/>
          <w:spacing w:val="-6"/>
        </w:rPr>
        <w:t>κ</w:t>
      </w:r>
      <w:r w:rsidRPr="00863A5E">
        <w:rPr>
          <w:rFonts w:ascii="Calibri" w:eastAsia="Calibri" w:hAnsi="Calibri" w:cs="Calibri"/>
          <w:i/>
        </w:rPr>
        <w:t>ά υ</w:t>
      </w:r>
      <w:r w:rsidRPr="00863A5E">
        <w:rPr>
          <w:rFonts w:ascii="Calibri" w:eastAsia="Calibri" w:hAnsi="Calibri" w:cs="Calibri"/>
          <w:i/>
          <w:spacing w:val="-1"/>
        </w:rPr>
        <w:t>πο</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2"/>
        </w:rPr>
        <w:t>ν</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 σε</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τ</w:t>
      </w:r>
      <w:r w:rsidRPr="00863A5E">
        <w:rPr>
          <w:rFonts w:ascii="Calibri" w:eastAsia="Calibri" w:hAnsi="Calibri" w:cs="Calibri"/>
          <w:i/>
          <w:spacing w:val="2"/>
        </w:rPr>
        <w:t>α</w:t>
      </w:r>
      <w:r w:rsidRPr="00863A5E">
        <w:rPr>
          <w:rFonts w:ascii="Calibri" w:eastAsia="Calibri" w:hAnsi="Calibri" w:cs="Calibri"/>
          <w:i/>
        </w:rPr>
        <w:t>βο</w:t>
      </w:r>
      <w:r w:rsidRPr="00863A5E">
        <w:rPr>
          <w:rFonts w:ascii="Calibri" w:eastAsia="Calibri" w:hAnsi="Calibri" w:cs="Calibri"/>
          <w:i/>
          <w:spacing w:val="-1"/>
        </w:rPr>
        <w:t>λ</w:t>
      </w:r>
      <w:r w:rsidRPr="00863A5E">
        <w:rPr>
          <w:rFonts w:ascii="Calibri" w:eastAsia="Calibri" w:hAnsi="Calibri" w:cs="Calibri"/>
          <w:i/>
        </w:rPr>
        <w:t>ή</w:t>
      </w:r>
      <w:r w:rsidRPr="00863A5E">
        <w:rPr>
          <w:rFonts w:ascii="Calibri" w:eastAsia="Calibri" w:hAnsi="Calibri" w:cs="Calibri"/>
          <w:i/>
          <w:spacing w:val="2"/>
        </w:rPr>
        <w:t xml:space="preserve"> </w:t>
      </w:r>
      <w:r w:rsidRPr="00863A5E">
        <w:rPr>
          <w:rFonts w:ascii="Calibri" w:eastAsia="Calibri" w:hAnsi="Calibri" w:cs="Calibri"/>
          <w:i/>
          <w:spacing w:val="-2"/>
        </w:rPr>
        <w:t>τ</w:t>
      </w:r>
      <w:r w:rsidRPr="00863A5E">
        <w:rPr>
          <w:rFonts w:ascii="Calibri" w:eastAsia="Calibri" w:hAnsi="Calibri" w:cs="Calibri"/>
          <w:i/>
          <w:spacing w:val="1"/>
        </w:rPr>
        <w:t>ε</w:t>
      </w:r>
      <w:r w:rsidRPr="00863A5E">
        <w:rPr>
          <w:rFonts w:ascii="Calibri" w:eastAsia="Calibri" w:hAnsi="Calibri" w:cs="Calibri"/>
          <w:i/>
          <w:spacing w:val="-6"/>
        </w:rPr>
        <w:t>λ</w:t>
      </w:r>
      <w:r w:rsidRPr="00863A5E">
        <w:rPr>
          <w:rFonts w:ascii="Calibri" w:eastAsia="Calibri" w:hAnsi="Calibri" w:cs="Calibri"/>
          <w:i/>
          <w:spacing w:val="-1"/>
        </w:rPr>
        <w:t>ώ</w:t>
      </w:r>
      <w:r w:rsidRPr="00863A5E">
        <w:rPr>
          <w:rFonts w:ascii="Calibri" w:eastAsia="Calibri" w:hAnsi="Calibri" w:cs="Calibri"/>
          <w:i/>
        </w:rPr>
        <w:t>ν</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θ</w:t>
      </w:r>
      <w:r w:rsidRPr="00863A5E">
        <w:rPr>
          <w:rFonts w:ascii="Calibri" w:eastAsia="Calibri" w:hAnsi="Calibri" w:cs="Calibri"/>
          <w:i/>
          <w:spacing w:val="-1"/>
        </w:rPr>
        <w:t>α</w:t>
      </w:r>
      <w:r w:rsidRPr="00863A5E">
        <w:rPr>
          <w:rFonts w:ascii="Calibri" w:eastAsia="Calibri" w:hAnsi="Calibri" w:cs="Calibri"/>
          <w:i/>
        </w:rPr>
        <w:t>ρ</w:t>
      </w:r>
      <w:r w:rsidRPr="00863A5E">
        <w:rPr>
          <w:rFonts w:ascii="Calibri" w:eastAsia="Calibri" w:hAnsi="Calibri" w:cs="Calibri"/>
          <w:i/>
          <w:spacing w:val="-1"/>
        </w:rPr>
        <w:t>ιό</w:t>
      </w:r>
      <w:r w:rsidRPr="00863A5E">
        <w:rPr>
          <w:rFonts w:ascii="Calibri" w:eastAsia="Calibri" w:hAnsi="Calibri" w:cs="Calibri"/>
          <w:i/>
        </w:rPr>
        <w:t>τ</w:t>
      </w:r>
      <w:r w:rsidRPr="00863A5E">
        <w:rPr>
          <w:rFonts w:ascii="Calibri" w:eastAsia="Calibri" w:hAnsi="Calibri" w:cs="Calibri"/>
          <w:i/>
          <w:spacing w:val="-3"/>
        </w:rPr>
        <w:t>η</w:t>
      </w:r>
      <w:r w:rsidRPr="00863A5E">
        <w:rPr>
          <w:rFonts w:ascii="Calibri" w:eastAsia="Calibri" w:hAnsi="Calibri" w:cs="Calibri"/>
          <w:i/>
        </w:rPr>
        <w:t>τος</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 xml:space="preserve">ι </w:t>
      </w:r>
      <w:r w:rsidRPr="00863A5E">
        <w:rPr>
          <w:rFonts w:ascii="Calibri" w:eastAsia="Calibri" w:hAnsi="Calibri" w:cs="Calibri"/>
          <w:i/>
          <w:spacing w:val="-1"/>
        </w:rPr>
        <w:t>φ</w:t>
      </w:r>
      <w:r w:rsidRPr="00863A5E">
        <w:rPr>
          <w:rFonts w:ascii="Calibri" w:eastAsia="Calibri" w:hAnsi="Calibri" w:cs="Calibri"/>
          <w:i/>
          <w:spacing w:val="1"/>
        </w:rPr>
        <w:t>ω</w:t>
      </w:r>
      <w:r w:rsidRPr="00863A5E">
        <w:rPr>
          <w:rFonts w:ascii="Calibri" w:eastAsia="Calibri" w:hAnsi="Calibri" w:cs="Calibri"/>
          <w:i/>
        </w:rPr>
        <w:t>τι</w:t>
      </w:r>
      <w:r w:rsidRPr="00863A5E">
        <w:rPr>
          <w:rFonts w:ascii="Calibri" w:eastAsia="Calibri" w:hAnsi="Calibri" w:cs="Calibri"/>
          <w:i/>
          <w:spacing w:val="-1"/>
        </w:rPr>
        <w:t>σ</w:t>
      </w:r>
      <w:r w:rsidRPr="00863A5E">
        <w:rPr>
          <w:rFonts w:ascii="Calibri" w:eastAsia="Calibri" w:hAnsi="Calibri" w:cs="Calibri"/>
          <w:i/>
        </w:rPr>
        <w:t xml:space="preserve">μού </w:t>
      </w:r>
      <w:r w:rsidRPr="00863A5E">
        <w:rPr>
          <w:rFonts w:ascii="Calibri" w:eastAsia="Calibri" w:hAnsi="Calibri" w:cs="Calibri"/>
          <w:i/>
          <w:spacing w:val="-1"/>
        </w:rPr>
        <w:t>α</w:t>
      </w:r>
      <w:r w:rsidRPr="00863A5E">
        <w:rPr>
          <w:rFonts w:ascii="Calibri" w:eastAsia="Calibri" w:hAnsi="Calibri" w:cs="Calibri"/>
          <w:i/>
          <w:spacing w:val="2"/>
        </w:rPr>
        <w:t>ν</w:t>
      </w:r>
      <w:r w:rsidRPr="00863A5E">
        <w:rPr>
          <w:rFonts w:ascii="Calibri" w:eastAsia="Calibri" w:hAnsi="Calibri" w:cs="Calibri"/>
          <w:i/>
          <w:spacing w:val="1"/>
        </w:rPr>
        <w:t>α</w:t>
      </w:r>
      <w:r w:rsidRPr="00863A5E">
        <w:rPr>
          <w:rFonts w:ascii="Calibri" w:eastAsia="Calibri" w:hAnsi="Calibri" w:cs="Calibri"/>
          <w:i/>
          <w:spacing w:val="-3"/>
        </w:rPr>
        <w:t>λ</w:t>
      </w:r>
      <w:r w:rsidRPr="00863A5E">
        <w:rPr>
          <w:rFonts w:ascii="Calibri" w:eastAsia="Calibri" w:hAnsi="Calibri" w:cs="Calibri"/>
          <w:i/>
          <w:spacing w:val="-1"/>
        </w:rPr>
        <w:t>όγ</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πρ</w:t>
      </w:r>
      <w:r w:rsidRPr="00863A5E">
        <w:rPr>
          <w:rFonts w:ascii="Calibri" w:eastAsia="Calibri" w:hAnsi="Calibri" w:cs="Calibri"/>
          <w:i/>
          <w:spacing w:val="-1"/>
        </w:rPr>
        <w:t>ο</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τον</w:t>
      </w:r>
      <w:r w:rsidRPr="00863A5E">
        <w:rPr>
          <w:rFonts w:ascii="Calibri" w:eastAsia="Calibri" w:hAnsi="Calibri" w:cs="Calibri"/>
          <w:i/>
          <w:spacing w:val="1"/>
        </w:rPr>
        <w:t xml:space="preserve"> χ</w:t>
      </w:r>
      <w:r w:rsidRPr="00863A5E">
        <w:rPr>
          <w:rFonts w:ascii="Calibri" w:eastAsia="Calibri" w:hAnsi="Calibri" w:cs="Calibri"/>
          <w:i/>
        </w:rPr>
        <w:t>ρ</w:t>
      </w:r>
      <w:r w:rsidRPr="00863A5E">
        <w:rPr>
          <w:rFonts w:ascii="Calibri" w:eastAsia="Calibri" w:hAnsi="Calibri" w:cs="Calibri"/>
          <w:i/>
          <w:spacing w:val="-3"/>
        </w:rPr>
        <w:t>ό</w:t>
      </w:r>
      <w:r w:rsidRPr="00863A5E">
        <w:rPr>
          <w:rFonts w:ascii="Calibri" w:eastAsia="Calibri" w:hAnsi="Calibri" w:cs="Calibri"/>
          <w:i/>
        </w:rPr>
        <w:t>νο λε</w:t>
      </w:r>
      <w:r w:rsidRPr="00863A5E">
        <w:rPr>
          <w:rFonts w:ascii="Calibri" w:eastAsia="Calibri" w:hAnsi="Calibri" w:cs="Calibri"/>
          <w:i/>
          <w:spacing w:val="-3"/>
        </w:rPr>
        <w:t>ι</w:t>
      </w:r>
      <w:r w:rsidRPr="00863A5E">
        <w:rPr>
          <w:rFonts w:ascii="Calibri" w:eastAsia="Calibri" w:hAnsi="Calibri" w:cs="Calibri"/>
          <w:i/>
        </w:rPr>
        <w:t>του</w:t>
      </w:r>
      <w:r w:rsidRPr="00863A5E">
        <w:rPr>
          <w:rFonts w:ascii="Calibri" w:eastAsia="Calibri" w:hAnsi="Calibri" w:cs="Calibri"/>
          <w:i/>
          <w:spacing w:val="-3"/>
        </w:rPr>
        <w:t>ρ</w:t>
      </w:r>
      <w:r w:rsidRPr="00863A5E">
        <w:rPr>
          <w:rFonts w:ascii="Calibri" w:eastAsia="Calibri" w:hAnsi="Calibri" w:cs="Calibri"/>
          <w:i/>
          <w:spacing w:val="1"/>
        </w:rPr>
        <w:t>γ</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3"/>
        </w:rPr>
        <w:t>π</w:t>
      </w:r>
      <w:r w:rsidRPr="00863A5E">
        <w:rPr>
          <w:rFonts w:ascii="Calibri" w:eastAsia="Calibri" w:hAnsi="Calibri" w:cs="Calibri"/>
          <w:i/>
          <w:spacing w:val="-1"/>
        </w:rPr>
        <w:t>ά</w:t>
      </w:r>
      <w:r w:rsidRPr="00863A5E">
        <w:rPr>
          <w:rFonts w:ascii="Calibri" w:eastAsia="Calibri" w:hAnsi="Calibri" w:cs="Calibri"/>
          <w:i/>
          <w:spacing w:val="2"/>
        </w:rPr>
        <w:t>ν</w:t>
      </w:r>
      <w:r w:rsidRPr="00863A5E">
        <w:rPr>
          <w:rFonts w:ascii="Calibri" w:eastAsia="Calibri" w:hAnsi="Calibri" w:cs="Calibri"/>
          <w:i/>
        </w:rPr>
        <w:t>τ</w:t>
      </w:r>
      <w:r w:rsidRPr="00863A5E">
        <w:rPr>
          <w:rFonts w:ascii="Calibri" w:eastAsia="Calibri" w:hAnsi="Calibri" w:cs="Calibri"/>
          <w:i/>
          <w:spacing w:val="1"/>
        </w:rPr>
        <w:t>ω</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spacing w:val="-1"/>
        </w:rPr>
        <w:t>ό</w:t>
      </w:r>
      <w:r w:rsidRPr="00863A5E">
        <w:rPr>
          <w:rFonts w:ascii="Calibri" w:eastAsia="Calibri" w:hAnsi="Calibri" w:cs="Calibri"/>
          <w:i/>
          <w:spacing w:val="1"/>
        </w:rPr>
        <w:t>χ</w:t>
      </w:r>
      <w:r w:rsidRPr="00863A5E">
        <w:rPr>
          <w:rFonts w:ascii="Calibri" w:eastAsia="Calibri" w:hAnsi="Calibri" w:cs="Calibri"/>
          <w:i/>
        </w:rPr>
        <w:t>ι</w:t>
      </w:r>
      <w:r w:rsidRPr="00863A5E">
        <w:rPr>
          <w:rFonts w:ascii="Calibri" w:eastAsia="Calibri" w:hAnsi="Calibri" w:cs="Calibri"/>
          <w:i/>
          <w:spacing w:val="2"/>
        </w:rPr>
        <w:t xml:space="preserve"> </w:t>
      </w:r>
      <w:r w:rsidRPr="00863A5E">
        <w:rPr>
          <w:rFonts w:ascii="Calibri" w:eastAsia="Calibri" w:hAnsi="Calibri" w:cs="Calibri"/>
          <w:i/>
          <w:spacing w:val="-3"/>
        </w:rPr>
        <w:t>λι</w:t>
      </w:r>
      <w:r w:rsidRPr="00863A5E">
        <w:rPr>
          <w:rFonts w:ascii="Calibri" w:eastAsia="Calibri" w:hAnsi="Calibri" w:cs="Calibri"/>
          <w:i/>
          <w:spacing w:val="1"/>
        </w:rPr>
        <w:t>γ</w:t>
      </w:r>
      <w:r w:rsidRPr="00863A5E">
        <w:rPr>
          <w:rFonts w:ascii="Calibri" w:eastAsia="Calibri" w:hAnsi="Calibri" w:cs="Calibri"/>
          <w:i/>
          <w:spacing w:val="-1"/>
        </w:rPr>
        <w:t>ό</w:t>
      </w:r>
      <w:r w:rsidRPr="00863A5E">
        <w:rPr>
          <w:rFonts w:ascii="Calibri" w:eastAsia="Calibri" w:hAnsi="Calibri" w:cs="Calibri"/>
          <w:i/>
          <w:spacing w:val="-2"/>
        </w:rPr>
        <w:t>τ</w:t>
      </w:r>
      <w:r w:rsidRPr="00863A5E">
        <w:rPr>
          <w:rFonts w:ascii="Calibri" w:eastAsia="Calibri" w:hAnsi="Calibri" w:cs="Calibri"/>
          <w:i/>
          <w:spacing w:val="1"/>
        </w:rPr>
        <w:t>ε</w:t>
      </w:r>
      <w:r w:rsidRPr="00863A5E">
        <w:rPr>
          <w:rFonts w:ascii="Calibri" w:eastAsia="Calibri" w:hAnsi="Calibri" w:cs="Calibri"/>
          <w:i/>
        </w:rPr>
        <w:t>ρο του</w:t>
      </w:r>
      <w:r w:rsidRPr="00863A5E">
        <w:rPr>
          <w:rFonts w:ascii="Calibri" w:eastAsia="Calibri" w:hAnsi="Calibri" w:cs="Calibri"/>
          <w:i/>
          <w:spacing w:val="3"/>
        </w:rPr>
        <w:t xml:space="preserve"> </w:t>
      </w:r>
      <w:r w:rsidRPr="00863A5E">
        <w:rPr>
          <w:rFonts w:ascii="Calibri" w:eastAsia="Calibri" w:hAnsi="Calibri" w:cs="Calibri"/>
          <w:i/>
        </w:rPr>
        <w:t>τ</w:t>
      </w:r>
      <w:r w:rsidRPr="00863A5E">
        <w:rPr>
          <w:rFonts w:ascii="Calibri" w:eastAsia="Calibri" w:hAnsi="Calibri" w:cs="Calibri"/>
          <w:i/>
          <w:spacing w:val="1"/>
        </w:rPr>
        <w:t>ρ</w:t>
      </w:r>
      <w:r w:rsidRPr="00863A5E">
        <w:rPr>
          <w:rFonts w:ascii="Calibri" w:eastAsia="Calibri" w:hAnsi="Calibri" w:cs="Calibri"/>
          <w:i/>
          <w:spacing w:val="-1"/>
        </w:rPr>
        <w:t>ι</w:t>
      </w:r>
      <w:r w:rsidRPr="00863A5E">
        <w:rPr>
          <w:rFonts w:ascii="Calibri" w:eastAsia="Calibri" w:hAnsi="Calibri" w:cs="Calibri"/>
          <w:i/>
          <w:spacing w:val="-2"/>
        </w:rPr>
        <w:t>μ</w:t>
      </w:r>
      <w:r w:rsidRPr="00863A5E">
        <w:rPr>
          <w:rFonts w:ascii="Calibri" w:eastAsia="Calibri" w:hAnsi="Calibri" w:cs="Calibri"/>
          <w:i/>
          <w:spacing w:val="-6"/>
        </w:rPr>
        <w:t>ή</w:t>
      </w:r>
      <w:r w:rsidRPr="00863A5E">
        <w:rPr>
          <w:rFonts w:ascii="Calibri" w:eastAsia="Calibri" w:hAnsi="Calibri" w:cs="Calibri"/>
          <w:i/>
        </w:rPr>
        <w:t>νο</w:t>
      </w:r>
      <w:r w:rsidRPr="00863A5E">
        <w:rPr>
          <w:rFonts w:ascii="Calibri" w:eastAsia="Calibri" w:hAnsi="Calibri" w:cs="Calibri"/>
          <w:i/>
          <w:spacing w:val="-1"/>
        </w:rPr>
        <w:t>υ</w:t>
      </w:r>
      <w:r w:rsidRPr="00863A5E">
        <w:rPr>
          <w:rFonts w:ascii="Calibri" w:eastAsia="Calibri" w:hAnsi="Calibri" w:cs="Calibri"/>
          <w:i/>
        </w:rPr>
        <w:t>.</w:t>
      </w:r>
      <w:r w:rsidRPr="00863A5E">
        <w:rPr>
          <w:rFonts w:ascii="Calibri" w:eastAsia="Calibri" w:hAnsi="Calibri" w:cs="Calibri"/>
          <w:i/>
          <w:spacing w:val="3"/>
        </w:rPr>
        <w:t xml:space="preserve"> </w:t>
      </w:r>
      <w:r w:rsidRPr="00863A5E">
        <w:rPr>
          <w:rFonts w:ascii="Calibri" w:eastAsia="Calibri" w:hAnsi="Calibri" w:cs="Calibri"/>
          <w:i/>
        </w:rPr>
        <w:t>Χρόν</w:t>
      </w:r>
      <w:r w:rsidRPr="00863A5E">
        <w:rPr>
          <w:rFonts w:ascii="Calibri" w:eastAsia="Calibri" w:hAnsi="Calibri" w:cs="Calibri"/>
          <w:i/>
          <w:spacing w:val="-1"/>
        </w:rPr>
        <w:t>ο</w:t>
      </w:r>
      <w:r w:rsidRPr="00863A5E">
        <w:rPr>
          <w:rFonts w:ascii="Calibri" w:eastAsia="Calibri" w:hAnsi="Calibri" w:cs="Calibri"/>
          <w:i/>
        </w:rPr>
        <w:t>ς</w:t>
      </w:r>
      <w:r w:rsidRPr="00863A5E">
        <w:rPr>
          <w:rFonts w:ascii="Calibri" w:eastAsia="Calibri" w:hAnsi="Calibri" w:cs="Calibri"/>
          <w:i/>
          <w:spacing w:val="3"/>
        </w:rPr>
        <w:t xml:space="preserve"> </w:t>
      </w:r>
      <w:r w:rsidRPr="00863A5E">
        <w:rPr>
          <w:rFonts w:ascii="Calibri" w:eastAsia="Calibri" w:hAnsi="Calibri" w:cs="Calibri"/>
          <w:i/>
        </w:rPr>
        <w:t>μ</w:t>
      </w:r>
      <w:r w:rsidRPr="00863A5E">
        <w:rPr>
          <w:rFonts w:ascii="Calibri" w:eastAsia="Calibri" w:hAnsi="Calibri" w:cs="Calibri"/>
          <w:i/>
          <w:spacing w:val="1"/>
        </w:rPr>
        <w:t>ε</w:t>
      </w:r>
      <w:r w:rsidRPr="00863A5E">
        <w:rPr>
          <w:rFonts w:ascii="Calibri" w:eastAsia="Calibri" w:hAnsi="Calibri" w:cs="Calibri"/>
          <w:i/>
          <w:spacing w:val="-1"/>
        </w:rPr>
        <w:t>γ</w:t>
      </w:r>
      <w:r w:rsidRPr="00863A5E">
        <w:rPr>
          <w:rFonts w:ascii="Calibri" w:eastAsia="Calibri" w:hAnsi="Calibri" w:cs="Calibri"/>
          <w:i/>
          <w:spacing w:val="1"/>
        </w:rPr>
        <w:t>α</w:t>
      </w:r>
      <w:r w:rsidRPr="00863A5E">
        <w:rPr>
          <w:rFonts w:ascii="Calibri" w:eastAsia="Calibri" w:hAnsi="Calibri" w:cs="Calibri"/>
          <w:i/>
          <w:spacing w:val="-3"/>
        </w:rPr>
        <w:t>λ</w:t>
      </w:r>
      <w:r w:rsidRPr="00863A5E">
        <w:rPr>
          <w:rFonts w:ascii="Calibri" w:eastAsia="Calibri" w:hAnsi="Calibri" w:cs="Calibri"/>
          <w:i/>
        </w:rPr>
        <w:t>ύτ</w:t>
      </w:r>
      <w:r w:rsidRPr="00863A5E">
        <w:rPr>
          <w:rFonts w:ascii="Calibri" w:eastAsia="Calibri" w:hAnsi="Calibri" w:cs="Calibri"/>
          <w:i/>
          <w:spacing w:val="-1"/>
        </w:rPr>
        <w:t>ε</w:t>
      </w:r>
      <w:r w:rsidRPr="00863A5E">
        <w:rPr>
          <w:rFonts w:ascii="Calibri" w:eastAsia="Calibri" w:hAnsi="Calibri" w:cs="Calibri"/>
          <w:i/>
        </w:rPr>
        <w:t>ρος</w:t>
      </w:r>
      <w:r w:rsidRPr="00863A5E">
        <w:rPr>
          <w:rFonts w:ascii="Calibri" w:eastAsia="Calibri" w:hAnsi="Calibri" w:cs="Calibri"/>
          <w:i/>
          <w:spacing w:val="2"/>
        </w:rPr>
        <w:t xml:space="preserve"> </w:t>
      </w:r>
      <w:r w:rsidRPr="00863A5E">
        <w:rPr>
          <w:rFonts w:ascii="Calibri" w:eastAsia="Calibri" w:hAnsi="Calibri" w:cs="Calibri"/>
          <w:i/>
        </w:rPr>
        <w:t>του</w:t>
      </w:r>
      <w:r w:rsidRPr="00863A5E">
        <w:rPr>
          <w:rFonts w:ascii="Calibri" w:eastAsia="Calibri" w:hAnsi="Calibri" w:cs="Calibri"/>
          <w:i/>
          <w:spacing w:val="3"/>
        </w:rPr>
        <w:t xml:space="preserve"> </w:t>
      </w:r>
      <w:r w:rsidRPr="00863A5E">
        <w:rPr>
          <w:rFonts w:ascii="Calibri" w:eastAsia="Calibri" w:hAnsi="Calibri" w:cs="Calibri"/>
          <w:i/>
          <w:spacing w:val="-1"/>
        </w:rPr>
        <w:t>δ</w:t>
      </w:r>
      <w:r w:rsidRPr="00863A5E">
        <w:rPr>
          <w:rFonts w:ascii="Calibri" w:eastAsia="Calibri" w:hAnsi="Calibri" w:cs="Calibri"/>
          <w:i/>
          <w:spacing w:val="1"/>
        </w:rPr>
        <w:t>ε</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πενθ</w:t>
      </w:r>
      <w:r w:rsidRPr="00863A5E">
        <w:rPr>
          <w:rFonts w:ascii="Calibri" w:eastAsia="Calibri" w:hAnsi="Calibri" w:cs="Calibri"/>
          <w:i/>
          <w:spacing w:val="-1"/>
        </w:rPr>
        <w:t>η</w:t>
      </w:r>
      <w:r w:rsidRPr="00863A5E">
        <w:rPr>
          <w:rFonts w:ascii="Calibri" w:eastAsia="Calibri" w:hAnsi="Calibri" w:cs="Calibri"/>
          <w:i/>
        </w:rPr>
        <w:t>μ</w:t>
      </w:r>
      <w:r w:rsidRPr="00863A5E">
        <w:rPr>
          <w:rFonts w:ascii="Calibri" w:eastAsia="Calibri" w:hAnsi="Calibri" w:cs="Calibri"/>
          <w:i/>
          <w:spacing w:val="1"/>
        </w:rPr>
        <w:t>έ</w:t>
      </w:r>
      <w:r w:rsidRPr="00863A5E">
        <w:rPr>
          <w:rFonts w:ascii="Calibri" w:eastAsia="Calibri" w:hAnsi="Calibri" w:cs="Calibri"/>
          <w:i/>
          <w:spacing w:val="-2"/>
        </w:rPr>
        <w:t>ρ</w:t>
      </w:r>
      <w:r w:rsidRPr="00863A5E">
        <w:rPr>
          <w:rFonts w:ascii="Calibri" w:eastAsia="Calibri" w:hAnsi="Calibri" w:cs="Calibri"/>
          <w:i/>
          <w:spacing w:val="-1"/>
        </w:rPr>
        <w:t>ο</w:t>
      </w:r>
      <w:r w:rsidRPr="00863A5E">
        <w:rPr>
          <w:rFonts w:ascii="Calibri" w:eastAsia="Calibri" w:hAnsi="Calibri" w:cs="Calibri"/>
          <w:i/>
        </w:rPr>
        <w:t xml:space="preserve">υ </w:t>
      </w:r>
      <w:r w:rsidRPr="00863A5E">
        <w:rPr>
          <w:rFonts w:ascii="Calibri" w:eastAsia="Calibri" w:hAnsi="Calibri" w:cs="Calibri"/>
          <w:i/>
          <w:spacing w:val="-3"/>
        </w:rPr>
        <w:t>λ</w:t>
      </w:r>
      <w:r w:rsidRPr="00863A5E">
        <w:rPr>
          <w:rFonts w:ascii="Calibri" w:eastAsia="Calibri" w:hAnsi="Calibri" w:cs="Calibri"/>
          <w:i/>
          <w:spacing w:val="-1"/>
        </w:rPr>
        <w:t>ο</w:t>
      </w:r>
      <w:r w:rsidRPr="00863A5E">
        <w:rPr>
          <w:rFonts w:ascii="Calibri" w:eastAsia="Calibri" w:hAnsi="Calibri" w:cs="Calibri"/>
          <w:i/>
          <w:spacing w:val="1"/>
        </w:rPr>
        <w:t>γ</w:t>
      </w:r>
      <w:r w:rsidRPr="00863A5E">
        <w:rPr>
          <w:rFonts w:ascii="Calibri" w:eastAsia="Calibri" w:hAnsi="Calibri" w:cs="Calibri"/>
          <w:i/>
          <w:spacing w:val="-1"/>
        </w:rPr>
        <w:t>ί</w:t>
      </w:r>
      <w:r w:rsidRPr="00863A5E">
        <w:rPr>
          <w:rFonts w:ascii="Calibri" w:eastAsia="Calibri" w:hAnsi="Calibri" w:cs="Calibri"/>
          <w:i/>
          <w:spacing w:val="-4"/>
        </w:rPr>
        <w:t>ζ</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spacing w:val="-1"/>
        </w:rPr>
        <w:t>ο</w:t>
      </w:r>
      <w:r w:rsidRPr="00863A5E">
        <w:rPr>
          <w:rFonts w:ascii="Calibri" w:eastAsia="Calibri" w:hAnsi="Calibri" w:cs="Calibri"/>
          <w:i/>
          <w:spacing w:val="-3"/>
        </w:rPr>
        <w:t>λ</w:t>
      </w:r>
      <w:r w:rsidRPr="00863A5E">
        <w:rPr>
          <w:rFonts w:ascii="Calibri" w:eastAsia="Calibri" w:hAnsi="Calibri" w:cs="Calibri"/>
          <w:i/>
          <w:spacing w:val="-1"/>
        </w:rPr>
        <w:t>όκ</w:t>
      </w:r>
      <w:r w:rsidRPr="00863A5E">
        <w:rPr>
          <w:rFonts w:ascii="Calibri" w:eastAsia="Calibri" w:hAnsi="Calibri" w:cs="Calibri"/>
          <w:i/>
        </w:rPr>
        <w:t>ληρ</w:t>
      </w:r>
      <w:r w:rsidRPr="00863A5E">
        <w:rPr>
          <w:rFonts w:ascii="Calibri" w:eastAsia="Calibri" w:hAnsi="Calibri" w:cs="Calibri"/>
          <w:i/>
          <w:spacing w:val="-1"/>
        </w:rPr>
        <w:t>ο</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rPr>
        <w:t>μ</w:t>
      </w:r>
      <w:r w:rsidRPr="00863A5E">
        <w:rPr>
          <w:rFonts w:ascii="Calibri" w:eastAsia="Calibri" w:hAnsi="Calibri" w:cs="Calibri"/>
          <w:i/>
          <w:spacing w:val="-6"/>
        </w:rPr>
        <w:t>ή</w:t>
      </w:r>
      <w:r w:rsidRPr="00863A5E">
        <w:rPr>
          <w:rFonts w:ascii="Calibri" w:eastAsia="Calibri" w:hAnsi="Calibri" w:cs="Calibri"/>
          <w:i/>
        </w:rPr>
        <w:t>ν</w:t>
      </w:r>
      <w:r w:rsidRPr="00863A5E">
        <w:rPr>
          <w:rFonts w:ascii="Calibri" w:eastAsia="Calibri" w:hAnsi="Calibri" w:cs="Calibri"/>
          <w:i/>
          <w:spacing w:val="-1"/>
        </w:rPr>
        <w:t>α</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rPr>
        <w:t>Σ</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τι</w:t>
      </w:r>
      <w:r w:rsidRPr="00863A5E">
        <w:rPr>
          <w:rFonts w:ascii="Calibri" w:eastAsia="Calibri" w:hAnsi="Calibri" w:cs="Calibri"/>
          <w:i/>
          <w:spacing w:val="-9"/>
        </w:rPr>
        <w:t>κ</w:t>
      </w:r>
      <w:r w:rsidRPr="00863A5E">
        <w:rPr>
          <w:rFonts w:ascii="Calibri" w:eastAsia="Calibri" w:hAnsi="Calibri" w:cs="Calibri"/>
          <w:i/>
        </w:rPr>
        <w:t>ά</w:t>
      </w:r>
      <w:r w:rsidRPr="00863A5E">
        <w:rPr>
          <w:rFonts w:ascii="Calibri" w:eastAsia="Calibri" w:hAnsi="Calibri" w:cs="Calibri"/>
          <w:i/>
          <w:spacing w:val="4"/>
        </w:rPr>
        <w:t xml:space="preserve"> </w:t>
      </w:r>
      <w:r w:rsidRPr="00863A5E">
        <w:rPr>
          <w:rFonts w:ascii="Calibri" w:eastAsia="Calibri" w:hAnsi="Calibri" w:cs="Calibri"/>
          <w:i/>
        </w:rPr>
        <w:t>με</w:t>
      </w:r>
      <w:r w:rsidRPr="00863A5E">
        <w:rPr>
          <w:rFonts w:ascii="Calibri" w:eastAsia="Calibri" w:hAnsi="Calibri" w:cs="Calibri"/>
          <w:i/>
          <w:spacing w:val="7"/>
        </w:rPr>
        <w:t xml:space="preserve"> </w:t>
      </w:r>
      <w:r w:rsidRPr="00863A5E">
        <w:rPr>
          <w:rFonts w:ascii="Calibri" w:eastAsia="Calibri" w:hAnsi="Calibri" w:cs="Calibri"/>
          <w:i/>
        </w:rPr>
        <w:t>το</w:t>
      </w:r>
      <w:r w:rsidRPr="00863A5E">
        <w:rPr>
          <w:rFonts w:ascii="Calibri" w:eastAsia="Calibri" w:hAnsi="Calibri" w:cs="Calibri"/>
          <w:i/>
          <w:spacing w:val="6"/>
        </w:rPr>
        <w:t xml:space="preserve"> </w:t>
      </w:r>
      <w:r w:rsidRPr="00863A5E">
        <w:rPr>
          <w:rFonts w:ascii="Calibri" w:eastAsia="Calibri" w:hAnsi="Calibri" w:cs="Calibri"/>
          <w:i/>
          <w:spacing w:val="-1"/>
        </w:rPr>
        <w:t>χ</w:t>
      </w:r>
      <w:r w:rsidRPr="00863A5E">
        <w:rPr>
          <w:rFonts w:ascii="Calibri" w:eastAsia="Calibri" w:hAnsi="Calibri" w:cs="Calibri"/>
          <w:i/>
        </w:rPr>
        <w:t>ρόνο</w:t>
      </w:r>
      <w:r w:rsidRPr="00863A5E">
        <w:rPr>
          <w:rFonts w:ascii="Calibri" w:eastAsia="Calibri" w:hAnsi="Calibri" w:cs="Calibri"/>
          <w:i/>
          <w:spacing w:val="5"/>
        </w:rPr>
        <w:t xml:space="preserve"> </w:t>
      </w:r>
      <w:r w:rsidRPr="00863A5E">
        <w:rPr>
          <w:rFonts w:ascii="Calibri" w:eastAsia="Calibri" w:hAnsi="Calibri" w:cs="Calibri"/>
          <w:i/>
          <w:spacing w:val="-2"/>
        </w:rPr>
        <w:t>τ</w:t>
      </w:r>
      <w:r w:rsidRPr="00863A5E">
        <w:rPr>
          <w:rFonts w:ascii="Calibri" w:eastAsia="Calibri" w:hAnsi="Calibri" w:cs="Calibri"/>
          <w:i/>
          <w:spacing w:val="1"/>
        </w:rPr>
        <w:t>η</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spacing w:val="1"/>
        </w:rPr>
        <w:t>ε</w:t>
      </w:r>
      <w:r w:rsidRPr="00863A5E">
        <w:rPr>
          <w:rFonts w:ascii="Calibri" w:eastAsia="Calibri" w:hAnsi="Calibri" w:cs="Calibri"/>
          <w:i/>
        </w:rPr>
        <w:t>π</w:t>
      </w:r>
      <w:r w:rsidRPr="00863A5E">
        <w:rPr>
          <w:rFonts w:ascii="Calibri" w:eastAsia="Calibri" w:hAnsi="Calibri" w:cs="Calibri"/>
          <w:i/>
          <w:spacing w:val="-1"/>
        </w:rPr>
        <w:t>ο</w:t>
      </w:r>
      <w:r w:rsidRPr="00863A5E">
        <w:rPr>
          <w:rFonts w:ascii="Calibri" w:eastAsia="Calibri" w:hAnsi="Calibri" w:cs="Calibri"/>
          <w:i/>
          <w:spacing w:val="1"/>
        </w:rPr>
        <w:t>χ</w:t>
      </w:r>
      <w:r w:rsidRPr="00863A5E">
        <w:rPr>
          <w:rFonts w:ascii="Calibri" w:eastAsia="Calibri" w:hAnsi="Calibri" w:cs="Calibri"/>
          <w:i/>
          <w:spacing w:val="-1"/>
        </w:rPr>
        <w:t>ιακ</w:t>
      </w:r>
      <w:r w:rsidRPr="00863A5E">
        <w:rPr>
          <w:rFonts w:ascii="Calibri" w:eastAsia="Calibri" w:hAnsi="Calibri" w:cs="Calibri"/>
          <w:i/>
          <w:spacing w:val="1"/>
        </w:rPr>
        <w:t>ή</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rPr>
        <w:t>λε</w:t>
      </w:r>
      <w:r w:rsidRPr="00863A5E">
        <w:rPr>
          <w:rFonts w:ascii="Calibri" w:eastAsia="Calibri" w:hAnsi="Calibri" w:cs="Calibri"/>
          <w:i/>
          <w:spacing w:val="-3"/>
        </w:rPr>
        <w:t>ι</w:t>
      </w:r>
      <w:r w:rsidRPr="00863A5E">
        <w:rPr>
          <w:rFonts w:ascii="Calibri" w:eastAsia="Calibri" w:hAnsi="Calibri" w:cs="Calibri"/>
          <w:i/>
        </w:rPr>
        <w:t>του</w:t>
      </w:r>
      <w:r w:rsidRPr="00863A5E">
        <w:rPr>
          <w:rFonts w:ascii="Calibri" w:eastAsia="Calibri" w:hAnsi="Calibri" w:cs="Calibri"/>
          <w:i/>
          <w:spacing w:val="-3"/>
        </w:rPr>
        <w:t>ρ</w:t>
      </w:r>
      <w:r w:rsidRPr="00863A5E">
        <w:rPr>
          <w:rFonts w:ascii="Calibri" w:eastAsia="Calibri" w:hAnsi="Calibri" w:cs="Calibri"/>
          <w:i/>
          <w:spacing w:val="1"/>
        </w:rPr>
        <w:t>γ</w:t>
      </w:r>
      <w:r w:rsidRPr="00863A5E">
        <w:rPr>
          <w:rFonts w:ascii="Calibri" w:eastAsia="Calibri" w:hAnsi="Calibri" w:cs="Calibri"/>
          <w:i/>
          <w:spacing w:val="-1"/>
        </w:rPr>
        <w:t>ία</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οφ</w:t>
      </w:r>
      <w:r w:rsidRPr="00863A5E">
        <w:rPr>
          <w:rFonts w:ascii="Calibri" w:eastAsia="Calibri" w:hAnsi="Calibri" w:cs="Calibri"/>
          <w:i/>
          <w:spacing w:val="1"/>
        </w:rPr>
        <w:t>α</w:t>
      </w:r>
      <w:r w:rsidRPr="00863A5E">
        <w:rPr>
          <w:rFonts w:ascii="Calibri" w:eastAsia="Calibri" w:hAnsi="Calibri" w:cs="Calibri"/>
          <w:i/>
        </w:rPr>
        <w:t>σ</w:t>
      </w:r>
      <w:r w:rsidRPr="00863A5E">
        <w:rPr>
          <w:rFonts w:ascii="Calibri" w:eastAsia="Calibri" w:hAnsi="Calibri" w:cs="Calibri"/>
          <w:i/>
          <w:spacing w:val="-1"/>
        </w:rPr>
        <w:t>ί</w:t>
      </w:r>
      <w:r w:rsidRPr="00863A5E">
        <w:rPr>
          <w:rFonts w:ascii="Calibri" w:eastAsia="Calibri" w:hAnsi="Calibri" w:cs="Calibri"/>
          <w:i/>
          <w:spacing w:val="-4"/>
        </w:rPr>
        <w:t>ζ</w:t>
      </w:r>
      <w:r w:rsidRPr="00863A5E">
        <w:rPr>
          <w:rFonts w:ascii="Calibri" w:eastAsia="Calibri" w:hAnsi="Calibri" w:cs="Calibri"/>
          <w:i/>
          <w:spacing w:val="1"/>
        </w:rPr>
        <w:t>ε</w:t>
      </w:r>
      <w:r w:rsidRPr="00863A5E">
        <w:rPr>
          <w:rFonts w:ascii="Calibri" w:eastAsia="Calibri" w:hAnsi="Calibri" w:cs="Calibri"/>
          <w:i/>
        </w:rPr>
        <w:t>ι</w:t>
      </w:r>
      <w:r w:rsidRPr="00863A5E">
        <w:rPr>
          <w:rFonts w:ascii="Calibri" w:eastAsia="Calibri" w:hAnsi="Calibri" w:cs="Calibri"/>
          <w:i/>
          <w:spacing w:val="5"/>
        </w:rPr>
        <w:t xml:space="preserve"> </w:t>
      </w:r>
      <w:r w:rsidRPr="00863A5E">
        <w:rPr>
          <w:rFonts w:ascii="Calibri" w:eastAsia="Calibri" w:hAnsi="Calibri" w:cs="Calibri"/>
          <w:i/>
        </w:rPr>
        <w:t>το</w:t>
      </w:r>
      <w:r w:rsidRPr="00863A5E">
        <w:rPr>
          <w:rFonts w:ascii="Calibri" w:eastAsia="Calibri" w:hAnsi="Calibri" w:cs="Calibri"/>
          <w:i/>
          <w:spacing w:val="6"/>
        </w:rPr>
        <w:t xml:space="preserve">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rPr>
        <w:t>τι</w:t>
      </w:r>
      <w:r w:rsidRPr="00863A5E">
        <w:rPr>
          <w:rFonts w:ascii="Calibri" w:eastAsia="Calibri" w:hAnsi="Calibri" w:cs="Calibri"/>
          <w:i/>
          <w:spacing w:val="-6"/>
        </w:rPr>
        <w:t>κ</w:t>
      </w:r>
      <w:r w:rsidRPr="00863A5E">
        <w:rPr>
          <w:rFonts w:ascii="Calibri" w:eastAsia="Calibri" w:hAnsi="Calibri" w:cs="Calibri"/>
          <w:i/>
        </w:rPr>
        <w:t>ό</w:t>
      </w:r>
      <w:r>
        <w:rPr>
          <w:rFonts w:ascii="Calibri" w:eastAsia="Calibri" w:hAnsi="Calibri" w:cs="Calibri"/>
          <w:i/>
        </w:rPr>
        <w:t xml:space="preserve"> </w:t>
      </w:r>
      <w:r w:rsidRPr="00863A5E">
        <w:rPr>
          <w:rFonts w:ascii="Calibri" w:eastAsia="Calibri" w:hAnsi="Calibri" w:cs="Calibri"/>
          <w:i/>
        </w:rPr>
        <w:t>σ</w:t>
      </w:r>
      <w:r w:rsidRPr="00863A5E">
        <w:rPr>
          <w:rFonts w:ascii="Calibri" w:eastAsia="Calibri" w:hAnsi="Calibri" w:cs="Calibri"/>
          <w:i/>
          <w:spacing w:val="-1"/>
        </w:rPr>
        <w:t>υ</w:t>
      </w:r>
      <w:r w:rsidRPr="00863A5E">
        <w:rPr>
          <w:rFonts w:ascii="Calibri" w:eastAsia="Calibri" w:hAnsi="Calibri" w:cs="Calibri"/>
          <w:i/>
        </w:rPr>
        <w:t>μ</w:t>
      </w:r>
      <w:r w:rsidRPr="00863A5E">
        <w:rPr>
          <w:rFonts w:ascii="Calibri" w:eastAsia="Calibri" w:hAnsi="Calibri" w:cs="Calibri"/>
          <w:i/>
          <w:spacing w:val="1"/>
        </w:rPr>
        <w:t>β</w:t>
      </w:r>
      <w:r w:rsidRPr="00863A5E">
        <w:rPr>
          <w:rFonts w:ascii="Calibri" w:eastAsia="Calibri" w:hAnsi="Calibri" w:cs="Calibri"/>
          <w:i/>
          <w:spacing w:val="-1"/>
        </w:rPr>
        <w:t>ο</w:t>
      </w:r>
      <w:r w:rsidRPr="00863A5E">
        <w:rPr>
          <w:rFonts w:ascii="Calibri" w:eastAsia="Calibri" w:hAnsi="Calibri" w:cs="Calibri"/>
          <w:i/>
          <w:spacing w:val="-8"/>
        </w:rPr>
        <w:t>ύ</w:t>
      </w:r>
      <w:r w:rsidRPr="00863A5E">
        <w:rPr>
          <w:rFonts w:ascii="Calibri" w:eastAsia="Calibri" w:hAnsi="Calibri" w:cs="Calibri"/>
          <w:i/>
          <w:spacing w:val="-3"/>
        </w:rPr>
        <w:t>λ</w:t>
      </w:r>
      <w:r w:rsidRPr="00863A5E">
        <w:rPr>
          <w:rFonts w:ascii="Calibri" w:eastAsia="Calibri" w:hAnsi="Calibri" w:cs="Calibri"/>
          <w:i/>
          <w:spacing w:val="1"/>
        </w:rPr>
        <w:t>ι</w:t>
      </w:r>
      <w:r w:rsidRPr="00863A5E">
        <w:rPr>
          <w:rFonts w:ascii="Calibri" w:eastAsia="Calibri" w:hAnsi="Calibri" w:cs="Calibri"/>
          <w:i/>
        </w:rPr>
        <w:t>ο</w:t>
      </w:r>
      <w:r w:rsidRPr="00863A5E">
        <w:rPr>
          <w:rFonts w:ascii="Calibri" w:eastAsia="Calibri" w:hAnsi="Calibri" w:cs="Calibri"/>
          <w:i/>
          <w:spacing w:val="5"/>
        </w:rPr>
        <w:t xml:space="preserve"> </w:t>
      </w:r>
      <w:r w:rsidRPr="00863A5E">
        <w:rPr>
          <w:rFonts w:ascii="Calibri" w:eastAsia="Calibri" w:hAnsi="Calibri" w:cs="Calibri"/>
          <w:i/>
        </w:rPr>
        <w:t>με</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όφα</w:t>
      </w:r>
      <w:r w:rsidRPr="00863A5E">
        <w:rPr>
          <w:rFonts w:ascii="Calibri" w:eastAsia="Calibri" w:hAnsi="Calibri" w:cs="Calibri"/>
          <w:i/>
          <w:spacing w:val="2"/>
        </w:rPr>
        <w:t>σ</w:t>
      </w:r>
      <w:r w:rsidRPr="00863A5E">
        <w:rPr>
          <w:rFonts w:ascii="Calibri" w:eastAsia="Calibri" w:hAnsi="Calibri" w:cs="Calibri"/>
          <w:i/>
        </w:rPr>
        <w:t>η</w:t>
      </w:r>
      <w:r w:rsidRPr="00863A5E">
        <w:rPr>
          <w:rFonts w:ascii="Calibri" w:eastAsia="Calibri" w:hAnsi="Calibri" w:cs="Calibri"/>
          <w:i/>
          <w:spacing w:val="4"/>
        </w:rPr>
        <w:t xml:space="preserve"> </w:t>
      </w:r>
      <w:r w:rsidRPr="00863A5E">
        <w:rPr>
          <w:rFonts w:ascii="Calibri" w:eastAsia="Calibri" w:hAnsi="Calibri" w:cs="Calibri"/>
          <w:i/>
        </w:rPr>
        <w:t>του,</w:t>
      </w:r>
      <w:r w:rsidRPr="00863A5E">
        <w:rPr>
          <w:rFonts w:ascii="Calibri" w:eastAsia="Calibri" w:hAnsi="Calibri" w:cs="Calibri"/>
          <w:i/>
          <w:spacing w:val="3"/>
        </w:rPr>
        <w:t xml:space="preserve"> </w:t>
      </w:r>
      <w:r w:rsidRPr="00863A5E">
        <w:rPr>
          <w:rFonts w:ascii="Calibri" w:eastAsia="Calibri" w:hAnsi="Calibri" w:cs="Calibri"/>
          <w:i/>
        </w:rPr>
        <w:t>η</w:t>
      </w:r>
      <w:r w:rsidRPr="00863A5E">
        <w:rPr>
          <w:rFonts w:ascii="Calibri" w:eastAsia="Calibri" w:hAnsi="Calibri" w:cs="Calibri"/>
          <w:i/>
          <w:spacing w:val="6"/>
        </w:rPr>
        <w:t xml:space="preserve"> </w:t>
      </w:r>
      <w:r w:rsidRPr="00863A5E">
        <w:rPr>
          <w:rFonts w:ascii="Calibri" w:eastAsia="Calibri" w:hAnsi="Calibri" w:cs="Calibri"/>
          <w:i/>
          <w:spacing w:val="-1"/>
        </w:rPr>
        <w:t>ο</w:t>
      </w:r>
      <w:r w:rsidRPr="00863A5E">
        <w:rPr>
          <w:rFonts w:ascii="Calibri" w:eastAsia="Calibri" w:hAnsi="Calibri" w:cs="Calibri"/>
          <w:i/>
        </w:rPr>
        <w:t>π</w:t>
      </w:r>
      <w:r w:rsidRPr="00863A5E">
        <w:rPr>
          <w:rFonts w:ascii="Calibri" w:eastAsia="Calibri" w:hAnsi="Calibri" w:cs="Calibri"/>
          <w:i/>
          <w:spacing w:val="-1"/>
        </w:rPr>
        <w:t>οί</w:t>
      </w:r>
      <w:r w:rsidRPr="00863A5E">
        <w:rPr>
          <w:rFonts w:ascii="Calibri" w:eastAsia="Calibri" w:hAnsi="Calibri" w:cs="Calibri"/>
          <w:i/>
        </w:rPr>
        <w:t>α</w:t>
      </w:r>
      <w:r w:rsidRPr="00863A5E">
        <w:rPr>
          <w:rFonts w:ascii="Calibri" w:eastAsia="Calibri" w:hAnsi="Calibri" w:cs="Calibri"/>
          <w:i/>
          <w:spacing w:val="4"/>
        </w:rPr>
        <w:t xml:space="preserve"> </w:t>
      </w:r>
      <w:r w:rsidRPr="00863A5E">
        <w:rPr>
          <w:rFonts w:ascii="Calibri" w:eastAsia="Calibri" w:hAnsi="Calibri" w:cs="Calibri"/>
          <w:i/>
          <w:spacing w:val="1"/>
        </w:rPr>
        <w:t>εγ</w:t>
      </w:r>
      <w:r w:rsidRPr="00863A5E">
        <w:rPr>
          <w:rFonts w:ascii="Calibri" w:eastAsia="Calibri" w:hAnsi="Calibri" w:cs="Calibri"/>
          <w:i/>
          <w:spacing w:val="-1"/>
        </w:rPr>
        <w:t>κ</w:t>
      </w:r>
      <w:r w:rsidRPr="00863A5E">
        <w:rPr>
          <w:rFonts w:ascii="Calibri" w:eastAsia="Calibri" w:hAnsi="Calibri" w:cs="Calibri"/>
          <w:i/>
        </w:rPr>
        <w:t>ρ</w:t>
      </w:r>
      <w:r w:rsidRPr="00863A5E">
        <w:rPr>
          <w:rFonts w:ascii="Calibri" w:eastAsia="Calibri" w:hAnsi="Calibri" w:cs="Calibri"/>
          <w:i/>
          <w:spacing w:val="-6"/>
        </w:rPr>
        <w:t>ί</w:t>
      </w:r>
      <w:r w:rsidRPr="00863A5E">
        <w:rPr>
          <w:rFonts w:ascii="Calibri" w:eastAsia="Calibri" w:hAnsi="Calibri" w:cs="Calibri"/>
          <w:i/>
          <w:spacing w:val="-2"/>
        </w:rPr>
        <w:t>ν</w:t>
      </w:r>
      <w:r w:rsidRPr="00863A5E">
        <w:rPr>
          <w:rFonts w:ascii="Calibri" w:eastAsia="Calibri" w:hAnsi="Calibri" w:cs="Calibri"/>
          <w:i/>
          <w:spacing w:val="1"/>
        </w:rPr>
        <w:t>ε</w:t>
      </w:r>
      <w:r w:rsidRPr="00863A5E">
        <w:rPr>
          <w:rFonts w:ascii="Calibri" w:eastAsia="Calibri" w:hAnsi="Calibri" w:cs="Calibri"/>
          <w:i/>
          <w:spacing w:val="-2"/>
        </w:rPr>
        <w:t>τ</w:t>
      </w:r>
      <w:r w:rsidRPr="00863A5E">
        <w:rPr>
          <w:rFonts w:ascii="Calibri" w:eastAsia="Calibri" w:hAnsi="Calibri" w:cs="Calibri"/>
          <w:i/>
          <w:spacing w:val="-1"/>
        </w:rPr>
        <w:t>α</w:t>
      </w:r>
      <w:r w:rsidRPr="00863A5E">
        <w:rPr>
          <w:rFonts w:ascii="Calibri" w:eastAsia="Calibri" w:hAnsi="Calibri" w:cs="Calibri"/>
          <w:i/>
        </w:rPr>
        <w:t>ι</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rPr>
        <w:t>πό</w:t>
      </w:r>
      <w:r w:rsidRPr="00863A5E">
        <w:rPr>
          <w:rFonts w:ascii="Calibri" w:eastAsia="Calibri" w:hAnsi="Calibri" w:cs="Calibri"/>
          <w:i/>
          <w:spacing w:val="4"/>
        </w:rPr>
        <w:t xml:space="preserve"> </w:t>
      </w:r>
      <w:r w:rsidRPr="00863A5E">
        <w:rPr>
          <w:rFonts w:ascii="Calibri" w:eastAsia="Calibri" w:hAnsi="Calibri" w:cs="Calibri"/>
          <w:i/>
        </w:rPr>
        <w:t>το</w:t>
      </w:r>
      <w:r w:rsidRPr="00863A5E">
        <w:rPr>
          <w:rFonts w:ascii="Calibri" w:eastAsia="Calibri" w:hAnsi="Calibri" w:cs="Calibri"/>
          <w:i/>
          <w:spacing w:val="5"/>
        </w:rPr>
        <w:t xml:space="preserve"> </w:t>
      </w:r>
      <w:r w:rsidRPr="00863A5E">
        <w:rPr>
          <w:rFonts w:ascii="Calibri" w:eastAsia="Calibri" w:hAnsi="Calibri" w:cs="Calibri"/>
          <w:i/>
          <w:spacing w:val="1"/>
        </w:rPr>
        <w:t>Γ</w:t>
      </w:r>
      <w:r w:rsidRPr="00863A5E">
        <w:rPr>
          <w:rFonts w:ascii="Calibri" w:eastAsia="Calibri" w:hAnsi="Calibri" w:cs="Calibri"/>
          <w:i/>
        </w:rPr>
        <w:t>.Γ.</w:t>
      </w:r>
      <w:r w:rsidRPr="00863A5E">
        <w:rPr>
          <w:rFonts w:ascii="Calibri" w:eastAsia="Calibri" w:hAnsi="Calibri" w:cs="Calibri"/>
          <w:i/>
          <w:spacing w:val="3"/>
        </w:rPr>
        <w:t xml:space="preserve"> </w:t>
      </w:r>
      <w:r w:rsidRPr="00863A5E">
        <w:rPr>
          <w:rFonts w:ascii="Calibri" w:eastAsia="Calibri" w:hAnsi="Calibri" w:cs="Calibri"/>
          <w:i/>
          <w:spacing w:val="-2"/>
        </w:rPr>
        <w:t>τ</w:t>
      </w:r>
      <w:r w:rsidRPr="00863A5E">
        <w:rPr>
          <w:rFonts w:ascii="Calibri" w:eastAsia="Calibri" w:hAnsi="Calibri" w:cs="Calibri"/>
          <w:i/>
          <w:spacing w:val="1"/>
        </w:rPr>
        <w:t>η</w:t>
      </w:r>
      <w:r w:rsidRPr="00863A5E">
        <w:rPr>
          <w:rFonts w:ascii="Calibri" w:eastAsia="Calibri" w:hAnsi="Calibri" w:cs="Calibri"/>
          <w:i/>
        </w:rPr>
        <w:t>ς περι</w:t>
      </w:r>
      <w:r w:rsidRPr="00863A5E">
        <w:rPr>
          <w:rFonts w:ascii="Calibri" w:eastAsia="Calibri" w:hAnsi="Calibri" w:cs="Calibri"/>
          <w:i/>
          <w:spacing w:val="-1"/>
        </w:rPr>
        <w:t>φ</w:t>
      </w:r>
      <w:r w:rsidRPr="00863A5E">
        <w:rPr>
          <w:rFonts w:ascii="Calibri" w:eastAsia="Calibri" w:hAnsi="Calibri" w:cs="Calibri"/>
          <w:i/>
          <w:spacing w:val="1"/>
        </w:rPr>
        <w:t>έ</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ια</w:t>
      </w:r>
      <w:r w:rsidRPr="00863A5E">
        <w:rPr>
          <w:rFonts w:ascii="Calibri" w:eastAsia="Calibri" w:hAnsi="Calibri" w:cs="Calibri"/>
          <w:i/>
        </w:rPr>
        <w:t>ς</w:t>
      </w:r>
      <w:r w:rsidRPr="00863A5E">
        <w:rPr>
          <w:rFonts w:ascii="Calibri" w:eastAsia="Calibri" w:hAnsi="Calibri" w:cs="Calibri"/>
          <w:i/>
          <w:spacing w:val="5"/>
        </w:rPr>
        <w:t xml:space="preserve"> </w:t>
      </w:r>
      <w:r w:rsidRPr="00863A5E">
        <w:rPr>
          <w:rFonts w:ascii="Calibri" w:eastAsia="Calibri" w:hAnsi="Calibri" w:cs="Calibri"/>
          <w:i/>
          <w:spacing w:val="1"/>
        </w:rPr>
        <w:t>έ</w:t>
      </w:r>
      <w:r w:rsidRPr="00863A5E">
        <w:rPr>
          <w:rFonts w:ascii="Calibri" w:eastAsia="Calibri" w:hAnsi="Calibri" w:cs="Calibri"/>
          <w:i/>
        </w:rPr>
        <w:t>πε</w:t>
      </w:r>
      <w:r w:rsidRPr="00863A5E">
        <w:rPr>
          <w:rFonts w:ascii="Calibri" w:eastAsia="Calibri" w:hAnsi="Calibri" w:cs="Calibri"/>
          <w:i/>
          <w:spacing w:val="-3"/>
        </w:rPr>
        <w:t>ι</w:t>
      </w:r>
      <w:r w:rsidRPr="00863A5E">
        <w:rPr>
          <w:rFonts w:ascii="Calibri" w:eastAsia="Calibri" w:hAnsi="Calibri" w:cs="Calibri"/>
          <w:i/>
          <w:spacing w:val="-2"/>
        </w:rPr>
        <w:t>τ</w:t>
      </w:r>
      <w:r w:rsidRPr="00863A5E">
        <w:rPr>
          <w:rFonts w:ascii="Calibri" w:eastAsia="Calibri" w:hAnsi="Calibri" w:cs="Calibri"/>
          <w:i/>
        </w:rPr>
        <w:t>α</w:t>
      </w:r>
      <w:r w:rsidRPr="00863A5E">
        <w:rPr>
          <w:rFonts w:ascii="Calibri" w:eastAsia="Calibri" w:hAnsi="Calibri" w:cs="Calibri"/>
          <w:i/>
          <w:spacing w:val="4"/>
        </w:rPr>
        <w:t xml:space="preserve"> </w:t>
      </w:r>
      <w:r w:rsidRPr="00863A5E">
        <w:rPr>
          <w:rFonts w:ascii="Calibri" w:eastAsia="Calibri" w:hAnsi="Calibri" w:cs="Calibri"/>
          <w:i/>
          <w:spacing w:val="-1"/>
        </w:rPr>
        <w:t>α</w:t>
      </w:r>
      <w:r w:rsidRPr="00863A5E">
        <w:rPr>
          <w:rFonts w:ascii="Calibri" w:eastAsia="Calibri" w:hAnsi="Calibri" w:cs="Calibri"/>
          <w:i/>
        </w:rPr>
        <w:t>πό πρ</w:t>
      </w:r>
      <w:r w:rsidRPr="00863A5E">
        <w:rPr>
          <w:rFonts w:ascii="Calibri" w:eastAsia="Calibri" w:hAnsi="Calibri" w:cs="Calibri"/>
          <w:i/>
          <w:spacing w:val="-1"/>
        </w:rPr>
        <w:t>ο</w:t>
      </w:r>
      <w:r w:rsidRPr="00863A5E">
        <w:rPr>
          <w:rFonts w:ascii="Calibri" w:eastAsia="Calibri" w:hAnsi="Calibri" w:cs="Calibri"/>
          <w:i/>
          <w:spacing w:val="-4"/>
        </w:rPr>
        <w:t>η</w:t>
      </w:r>
      <w:r w:rsidRPr="00863A5E">
        <w:rPr>
          <w:rFonts w:ascii="Calibri" w:eastAsia="Calibri" w:hAnsi="Calibri" w:cs="Calibri"/>
          <w:i/>
          <w:spacing w:val="1"/>
        </w:rPr>
        <w:t>γ</w:t>
      </w:r>
      <w:r w:rsidRPr="00863A5E">
        <w:rPr>
          <w:rFonts w:ascii="Calibri" w:eastAsia="Calibri" w:hAnsi="Calibri" w:cs="Calibri"/>
          <w:i/>
          <w:spacing w:val="-1"/>
        </w:rPr>
        <w:t>ο</w:t>
      </w:r>
      <w:r w:rsidRPr="00863A5E">
        <w:rPr>
          <w:rFonts w:ascii="Calibri" w:eastAsia="Calibri" w:hAnsi="Calibri" w:cs="Calibri"/>
          <w:i/>
        </w:rPr>
        <w:t>ύμ</w:t>
      </w:r>
      <w:r w:rsidRPr="00863A5E">
        <w:rPr>
          <w:rFonts w:ascii="Calibri" w:eastAsia="Calibri" w:hAnsi="Calibri" w:cs="Calibri"/>
          <w:i/>
          <w:spacing w:val="1"/>
        </w:rPr>
        <w:t>ε</w:t>
      </w:r>
      <w:r w:rsidRPr="00863A5E">
        <w:rPr>
          <w:rFonts w:ascii="Calibri" w:eastAsia="Calibri" w:hAnsi="Calibri" w:cs="Calibri"/>
          <w:i/>
        </w:rPr>
        <w:t>νη</w:t>
      </w:r>
      <w:r w:rsidRPr="00863A5E">
        <w:rPr>
          <w:rFonts w:ascii="Calibri" w:eastAsia="Calibri" w:hAnsi="Calibri" w:cs="Calibri"/>
          <w:i/>
          <w:spacing w:val="2"/>
        </w:rPr>
        <w:t xml:space="preserve"> </w:t>
      </w:r>
      <w:r w:rsidRPr="00863A5E">
        <w:rPr>
          <w:rFonts w:ascii="Calibri" w:eastAsia="Calibri" w:hAnsi="Calibri" w:cs="Calibri"/>
          <w:i/>
        </w:rPr>
        <w:t>υ</w:t>
      </w:r>
      <w:r w:rsidRPr="00863A5E">
        <w:rPr>
          <w:rFonts w:ascii="Calibri" w:eastAsia="Calibri" w:hAnsi="Calibri" w:cs="Calibri"/>
          <w:i/>
          <w:spacing w:val="-1"/>
        </w:rPr>
        <w:t>πο</w:t>
      </w:r>
      <w:r w:rsidRPr="00863A5E">
        <w:rPr>
          <w:rFonts w:ascii="Calibri" w:eastAsia="Calibri" w:hAnsi="Calibri" w:cs="Calibri"/>
          <w:i/>
        </w:rPr>
        <w:t>βο</w:t>
      </w:r>
      <w:r w:rsidRPr="00863A5E">
        <w:rPr>
          <w:rFonts w:ascii="Calibri" w:eastAsia="Calibri" w:hAnsi="Calibri" w:cs="Calibri"/>
          <w:i/>
          <w:spacing w:val="-1"/>
        </w:rPr>
        <w:t>λ</w:t>
      </w:r>
      <w:r w:rsidRPr="00863A5E">
        <w:rPr>
          <w:rFonts w:ascii="Calibri" w:eastAsia="Calibri" w:hAnsi="Calibri" w:cs="Calibri"/>
          <w:i/>
        </w:rPr>
        <w:t>ή υ</w:t>
      </w:r>
      <w:r w:rsidRPr="00863A5E">
        <w:rPr>
          <w:rFonts w:ascii="Calibri" w:eastAsia="Calibri" w:hAnsi="Calibri" w:cs="Calibri"/>
          <w:i/>
          <w:spacing w:val="-1"/>
        </w:rPr>
        <w:t>π</w:t>
      </w:r>
      <w:r w:rsidRPr="00863A5E">
        <w:rPr>
          <w:rFonts w:ascii="Calibri" w:eastAsia="Calibri" w:hAnsi="Calibri" w:cs="Calibri"/>
          <w:i/>
        </w:rPr>
        <w:t>ό του υπ</w:t>
      </w:r>
      <w:r w:rsidRPr="00863A5E">
        <w:rPr>
          <w:rFonts w:ascii="Calibri" w:eastAsia="Calibri" w:hAnsi="Calibri" w:cs="Calibri"/>
          <w:i/>
          <w:spacing w:val="-1"/>
        </w:rPr>
        <w:t>ό</w:t>
      </w:r>
      <w:r w:rsidRPr="00863A5E">
        <w:rPr>
          <w:rFonts w:ascii="Calibri" w:eastAsia="Calibri" w:hAnsi="Calibri" w:cs="Calibri"/>
          <w:i/>
          <w:spacing w:val="1"/>
        </w:rPr>
        <w:t>χ</w:t>
      </w:r>
      <w:r w:rsidRPr="00863A5E">
        <w:rPr>
          <w:rFonts w:ascii="Calibri" w:eastAsia="Calibri" w:hAnsi="Calibri" w:cs="Calibri"/>
          <w:i/>
        </w:rPr>
        <w:t>ρ</w:t>
      </w:r>
      <w:r w:rsidRPr="00863A5E">
        <w:rPr>
          <w:rFonts w:ascii="Calibri" w:eastAsia="Calibri" w:hAnsi="Calibri" w:cs="Calibri"/>
          <w:i/>
          <w:spacing w:val="1"/>
        </w:rPr>
        <w:t>ε</w:t>
      </w:r>
      <w:r w:rsidRPr="00863A5E">
        <w:rPr>
          <w:rFonts w:ascii="Calibri" w:eastAsia="Calibri" w:hAnsi="Calibri" w:cs="Calibri"/>
          <w:i/>
          <w:spacing w:val="-1"/>
        </w:rPr>
        <w:t>ο</w:t>
      </w:r>
      <w:r w:rsidRPr="00863A5E">
        <w:rPr>
          <w:rFonts w:ascii="Calibri" w:eastAsia="Calibri" w:hAnsi="Calibri" w:cs="Calibri"/>
          <w:i/>
        </w:rPr>
        <w:t>υ προς τον</w:t>
      </w:r>
      <w:r w:rsidRPr="00863A5E">
        <w:rPr>
          <w:rFonts w:ascii="Calibri" w:eastAsia="Calibri" w:hAnsi="Calibri" w:cs="Calibri"/>
          <w:i/>
          <w:spacing w:val="1"/>
        </w:rPr>
        <w:t xml:space="preserve"> </w:t>
      </w:r>
      <w:r w:rsidRPr="00863A5E">
        <w:rPr>
          <w:rFonts w:ascii="Calibri" w:eastAsia="Calibri" w:hAnsi="Calibri" w:cs="Calibri"/>
          <w:i/>
          <w:spacing w:val="-1"/>
        </w:rPr>
        <w:t>δ</w:t>
      </w:r>
      <w:r w:rsidRPr="00863A5E">
        <w:rPr>
          <w:rFonts w:ascii="Calibri" w:eastAsia="Calibri" w:hAnsi="Calibri" w:cs="Calibri"/>
          <w:i/>
          <w:spacing w:val="1"/>
        </w:rPr>
        <w:t>ή</w:t>
      </w:r>
      <w:r w:rsidRPr="00863A5E">
        <w:rPr>
          <w:rFonts w:ascii="Calibri" w:eastAsia="Calibri" w:hAnsi="Calibri" w:cs="Calibri"/>
          <w:i/>
          <w:spacing w:val="-2"/>
        </w:rPr>
        <w:t>μ</w:t>
      </w:r>
      <w:r w:rsidRPr="00863A5E">
        <w:rPr>
          <w:rFonts w:ascii="Calibri" w:eastAsia="Calibri" w:hAnsi="Calibri" w:cs="Calibri"/>
          <w:i/>
        </w:rPr>
        <w:t xml:space="preserve">ο </w:t>
      </w:r>
      <w:r w:rsidRPr="00863A5E">
        <w:rPr>
          <w:rFonts w:ascii="Calibri" w:eastAsia="Calibri" w:hAnsi="Calibri" w:cs="Calibri"/>
          <w:i/>
          <w:spacing w:val="2"/>
        </w:rPr>
        <w:t>σ</w:t>
      </w:r>
      <w:r w:rsidRPr="00863A5E">
        <w:rPr>
          <w:rFonts w:ascii="Calibri" w:eastAsia="Calibri" w:hAnsi="Calibri" w:cs="Calibri"/>
          <w:i/>
          <w:spacing w:val="-1"/>
        </w:rPr>
        <w:t>χ</w:t>
      </w:r>
      <w:r w:rsidRPr="00863A5E">
        <w:rPr>
          <w:rFonts w:ascii="Calibri" w:eastAsia="Calibri" w:hAnsi="Calibri" w:cs="Calibri"/>
          <w:i/>
          <w:spacing w:val="1"/>
        </w:rPr>
        <w:t>ε</w:t>
      </w:r>
      <w:r w:rsidRPr="00863A5E">
        <w:rPr>
          <w:rFonts w:ascii="Calibri" w:eastAsia="Calibri" w:hAnsi="Calibri" w:cs="Calibri"/>
          <w:i/>
        </w:rPr>
        <w:t>τι</w:t>
      </w:r>
      <w:r w:rsidRPr="00863A5E">
        <w:rPr>
          <w:rFonts w:ascii="Calibri" w:eastAsia="Calibri" w:hAnsi="Calibri" w:cs="Calibri"/>
          <w:i/>
          <w:spacing w:val="-1"/>
        </w:rPr>
        <w:t>κ</w:t>
      </w:r>
      <w:r w:rsidRPr="00863A5E">
        <w:rPr>
          <w:rFonts w:ascii="Calibri" w:eastAsia="Calibri" w:hAnsi="Calibri" w:cs="Calibri"/>
          <w:i/>
          <w:spacing w:val="1"/>
        </w:rPr>
        <w:t>ή</w:t>
      </w:r>
      <w:r w:rsidRPr="00863A5E">
        <w:rPr>
          <w:rFonts w:ascii="Calibri" w:eastAsia="Calibri" w:hAnsi="Calibri" w:cs="Calibri"/>
          <w:i/>
        </w:rPr>
        <w:t>ς υπεύθυν</w:t>
      </w:r>
      <w:r w:rsidRPr="00863A5E">
        <w:rPr>
          <w:rFonts w:ascii="Calibri" w:eastAsia="Calibri" w:hAnsi="Calibri" w:cs="Calibri"/>
          <w:i/>
          <w:spacing w:val="1"/>
        </w:rPr>
        <w:t>η</w:t>
      </w:r>
      <w:r w:rsidRPr="00863A5E">
        <w:rPr>
          <w:rFonts w:ascii="Calibri" w:eastAsia="Calibri" w:hAnsi="Calibri" w:cs="Calibri"/>
          <w:i/>
        </w:rPr>
        <w:t>ς δ</w:t>
      </w:r>
      <w:r w:rsidRPr="00863A5E">
        <w:rPr>
          <w:rFonts w:ascii="Calibri" w:eastAsia="Calibri" w:hAnsi="Calibri" w:cs="Calibri"/>
          <w:i/>
          <w:spacing w:val="1"/>
        </w:rPr>
        <w:t>ή</w:t>
      </w:r>
      <w:r w:rsidRPr="00863A5E">
        <w:rPr>
          <w:rFonts w:ascii="Calibri" w:eastAsia="Calibri" w:hAnsi="Calibri" w:cs="Calibri"/>
          <w:i/>
          <w:spacing w:val="-6"/>
        </w:rPr>
        <w:t>λ</w:t>
      </w:r>
      <w:r w:rsidRPr="00863A5E">
        <w:rPr>
          <w:rFonts w:ascii="Calibri" w:eastAsia="Calibri" w:hAnsi="Calibri" w:cs="Calibri"/>
          <w:i/>
          <w:spacing w:val="1"/>
        </w:rPr>
        <w:t>ω</w:t>
      </w:r>
      <w:r w:rsidRPr="00863A5E">
        <w:rPr>
          <w:rFonts w:ascii="Calibri" w:eastAsia="Calibri" w:hAnsi="Calibri" w:cs="Calibri"/>
          <w:i/>
        </w:rPr>
        <w:t>σης.</w:t>
      </w:r>
    </w:p>
    <w:p w:rsidR="00A873E0" w:rsidRPr="00863A5E" w:rsidRDefault="00A873E0" w:rsidP="00A873E0">
      <w:pPr>
        <w:spacing w:line="240" w:lineRule="exact"/>
      </w:pPr>
    </w:p>
    <w:p w:rsidR="00A873E0" w:rsidRPr="00863A5E" w:rsidRDefault="00A873E0" w:rsidP="00A873E0">
      <w:pPr>
        <w:spacing w:before="11" w:line="280" w:lineRule="exact"/>
        <w:rPr>
          <w:sz w:val="28"/>
          <w:szCs w:val="28"/>
        </w:rPr>
      </w:pPr>
    </w:p>
    <w:p w:rsidR="00A873E0" w:rsidRPr="00863A5E" w:rsidRDefault="00A873E0" w:rsidP="00A873E0">
      <w:pPr>
        <w:spacing w:line="440" w:lineRule="atLeast"/>
        <w:ind w:left="100" w:right="109"/>
        <w:jc w:val="both"/>
        <w:rPr>
          <w:rFonts w:ascii="Calibri" w:eastAsia="Calibri" w:hAnsi="Calibri" w:cs="Calibri"/>
        </w:rPr>
      </w:pPr>
      <w:r w:rsidRPr="00863A5E">
        <w:rPr>
          <w:rFonts w:ascii="Calibri" w:eastAsia="Calibri" w:hAnsi="Calibri" w:cs="Calibri"/>
          <w:i/>
        </w:rPr>
        <w:t>Η</w:t>
      </w:r>
      <w:r w:rsidRPr="00863A5E">
        <w:rPr>
          <w:rFonts w:ascii="Calibri" w:eastAsia="Calibri" w:hAnsi="Calibri" w:cs="Calibri"/>
          <w:i/>
          <w:spacing w:val="1"/>
        </w:rPr>
        <w:t xml:space="preserve"> </w:t>
      </w:r>
      <w:r w:rsidRPr="00863A5E">
        <w:rPr>
          <w:rFonts w:ascii="Calibri" w:eastAsia="Calibri" w:hAnsi="Calibri" w:cs="Calibri"/>
          <w:i/>
          <w:spacing w:val="-1"/>
        </w:rPr>
        <w:t>α</w:t>
      </w:r>
      <w:r w:rsidRPr="00863A5E">
        <w:rPr>
          <w:rFonts w:ascii="Calibri" w:eastAsia="Calibri" w:hAnsi="Calibri" w:cs="Calibri"/>
          <w:i/>
        </w:rPr>
        <w:t>π</w:t>
      </w:r>
      <w:r w:rsidRPr="00863A5E">
        <w:rPr>
          <w:rFonts w:ascii="Calibri" w:eastAsia="Calibri" w:hAnsi="Calibri" w:cs="Calibri"/>
          <w:i/>
          <w:spacing w:val="1"/>
        </w:rPr>
        <w:t>ό</w:t>
      </w:r>
      <w:r w:rsidRPr="00863A5E">
        <w:rPr>
          <w:rFonts w:ascii="Calibri" w:eastAsia="Calibri" w:hAnsi="Calibri" w:cs="Calibri"/>
          <w:i/>
          <w:spacing w:val="-1"/>
        </w:rPr>
        <w:t>φα</w:t>
      </w:r>
      <w:r w:rsidRPr="00863A5E">
        <w:rPr>
          <w:rFonts w:ascii="Calibri" w:eastAsia="Calibri" w:hAnsi="Calibri" w:cs="Calibri"/>
          <w:i/>
        </w:rPr>
        <w:t>ση</w:t>
      </w:r>
      <w:r w:rsidRPr="00863A5E">
        <w:rPr>
          <w:rFonts w:ascii="Calibri" w:eastAsia="Calibri" w:hAnsi="Calibri" w:cs="Calibri"/>
          <w:i/>
          <w:spacing w:val="2"/>
        </w:rPr>
        <w:t xml:space="preserve"> </w:t>
      </w:r>
      <w:r w:rsidRPr="00863A5E">
        <w:rPr>
          <w:rFonts w:ascii="Calibri" w:eastAsia="Calibri" w:hAnsi="Calibri" w:cs="Calibri"/>
          <w:i/>
        </w:rPr>
        <w:t>του</w:t>
      </w:r>
      <w:r w:rsidRPr="00863A5E">
        <w:rPr>
          <w:rFonts w:ascii="Calibri" w:eastAsia="Calibri" w:hAnsi="Calibri" w:cs="Calibri"/>
          <w:i/>
          <w:spacing w:val="1"/>
        </w:rPr>
        <w:t xml:space="preserve">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rPr>
        <w:t>μοτι</w:t>
      </w:r>
      <w:r w:rsidRPr="00863A5E">
        <w:rPr>
          <w:rFonts w:ascii="Calibri" w:eastAsia="Calibri" w:hAnsi="Calibri" w:cs="Calibri"/>
          <w:i/>
          <w:spacing w:val="-6"/>
        </w:rPr>
        <w:t>κ</w:t>
      </w:r>
      <w:r w:rsidRPr="00863A5E">
        <w:rPr>
          <w:rFonts w:ascii="Calibri" w:eastAsia="Calibri" w:hAnsi="Calibri" w:cs="Calibri"/>
          <w:i/>
          <w:spacing w:val="-1"/>
        </w:rPr>
        <w:t>ο</w:t>
      </w:r>
      <w:r w:rsidRPr="00863A5E">
        <w:rPr>
          <w:rFonts w:ascii="Calibri" w:eastAsia="Calibri" w:hAnsi="Calibri" w:cs="Calibri"/>
          <w:i/>
        </w:rPr>
        <w:t>ύ</w:t>
      </w:r>
      <w:r w:rsidRPr="00863A5E">
        <w:rPr>
          <w:rFonts w:ascii="Calibri" w:eastAsia="Calibri" w:hAnsi="Calibri" w:cs="Calibri"/>
          <w:i/>
          <w:spacing w:val="1"/>
        </w:rPr>
        <w:t xml:space="preserve"> </w:t>
      </w:r>
      <w:r w:rsidRPr="00863A5E">
        <w:rPr>
          <w:rFonts w:ascii="Calibri" w:eastAsia="Calibri" w:hAnsi="Calibri" w:cs="Calibri"/>
          <w:i/>
        </w:rPr>
        <w:t>Συμβ</w:t>
      </w:r>
      <w:r w:rsidRPr="00863A5E">
        <w:rPr>
          <w:rFonts w:ascii="Calibri" w:eastAsia="Calibri" w:hAnsi="Calibri" w:cs="Calibri"/>
          <w:i/>
          <w:spacing w:val="-1"/>
        </w:rPr>
        <w:t>ο</w:t>
      </w:r>
      <w:r w:rsidRPr="00863A5E">
        <w:rPr>
          <w:rFonts w:ascii="Calibri" w:eastAsia="Calibri" w:hAnsi="Calibri" w:cs="Calibri"/>
          <w:i/>
          <w:spacing w:val="-8"/>
        </w:rPr>
        <w:t>υ</w:t>
      </w:r>
      <w:r w:rsidRPr="00863A5E">
        <w:rPr>
          <w:rFonts w:ascii="Calibri" w:eastAsia="Calibri" w:hAnsi="Calibri" w:cs="Calibri"/>
          <w:i/>
        </w:rPr>
        <w:t>λ</w:t>
      </w:r>
      <w:r w:rsidRPr="00863A5E">
        <w:rPr>
          <w:rFonts w:ascii="Calibri" w:eastAsia="Calibri" w:hAnsi="Calibri" w:cs="Calibri"/>
          <w:i/>
          <w:spacing w:val="-2"/>
        </w:rPr>
        <w:t>ί</w:t>
      </w:r>
      <w:r w:rsidRPr="00863A5E">
        <w:rPr>
          <w:rFonts w:ascii="Calibri" w:eastAsia="Calibri" w:hAnsi="Calibri" w:cs="Calibri"/>
          <w:i/>
          <w:spacing w:val="-1"/>
        </w:rPr>
        <w:t>ο</w:t>
      </w:r>
      <w:r w:rsidRPr="00863A5E">
        <w:rPr>
          <w:rFonts w:ascii="Calibri" w:eastAsia="Calibri" w:hAnsi="Calibri" w:cs="Calibri"/>
          <w:i/>
        </w:rPr>
        <w:t>υ</w:t>
      </w:r>
      <w:r w:rsidRPr="00863A5E">
        <w:rPr>
          <w:rFonts w:ascii="Calibri" w:eastAsia="Calibri" w:hAnsi="Calibri" w:cs="Calibri"/>
          <w:i/>
          <w:spacing w:val="1"/>
        </w:rPr>
        <w:t xml:space="preserve"> </w:t>
      </w:r>
      <w:r w:rsidRPr="00863A5E">
        <w:rPr>
          <w:rFonts w:ascii="Calibri" w:eastAsia="Calibri" w:hAnsi="Calibri" w:cs="Calibri"/>
          <w:i/>
        </w:rPr>
        <w:t>πρέπει</w:t>
      </w:r>
      <w:r w:rsidRPr="00863A5E">
        <w:rPr>
          <w:rFonts w:ascii="Calibri" w:eastAsia="Calibri" w:hAnsi="Calibri" w:cs="Calibri"/>
          <w:i/>
          <w:spacing w:val="1"/>
        </w:rPr>
        <w:t xml:space="preserve"> </w:t>
      </w:r>
      <w:r w:rsidRPr="00863A5E">
        <w:rPr>
          <w:rFonts w:ascii="Calibri" w:eastAsia="Calibri" w:hAnsi="Calibri" w:cs="Calibri"/>
          <w:i/>
          <w:spacing w:val="2"/>
        </w:rPr>
        <w:t>ν</w:t>
      </w:r>
      <w:r w:rsidRPr="00863A5E">
        <w:rPr>
          <w:rFonts w:ascii="Calibri" w:eastAsia="Calibri" w:hAnsi="Calibri" w:cs="Calibri"/>
          <w:i/>
        </w:rPr>
        <w:t xml:space="preserve">α </w:t>
      </w:r>
      <w:r w:rsidRPr="00863A5E">
        <w:rPr>
          <w:rFonts w:ascii="Calibri" w:eastAsia="Calibri" w:hAnsi="Calibri" w:cs="Calibri"/>
          <w:i/>
          <w:spacing w:val="-1"/>
        </w:rPr>
        <w:t>δ</w:t>
      </w:r>
      <w:r w:rsidRPr="00863A5E">
        <w:rPr>
          <w:rFonts w:ascii="Calibri" w:eastAsia="Calibri" w:hAnsi="Calibri" w:cs="Calibri"/>
          <w:i/>
          <w:spacing w:val="1"/>
        </w:rPr>
        <w:t>η</w:t>
      </w:r>
      <w:r w:rsidRPr="00863A5E">
        <w:rPr>
          <w:rFonts w:ascii="Calibri" w:eastAsia="Calibri" w:hAnsi="Calibri" w:cs="Calibri"/>
          <w:i/>
          <w:spacing w:val="-2"/>
        </w:rPr>
        <w:t>μ</w:t>
      </w:r>
      <w:r w:rsidRPr="00863A5E">
        <w:rPr>
          <w:rFonts w:ascii="Calibri" w:eastAsia="Calibri" w:hAnsi="Calibri" w:cs="Calibri"/>
          <w:i/>
          <w:spacing w:val="-1"/>
        </w:rPr>
        <w:t>ο</w:t>
      </w:r>
      <w:r w:rsidRPr="00863A5E">
        <w:rPr>
          <w:rFonts w:ascii="Calibri" w:eastAsia="Calibri" w:hAnsi="Calibri" w:cs="Calibri"/>
          <w:i/>
          <w:spacing w:val="2"/>
        </w:rPr>
        <w:t>σ</w:t>
      </w:r>
      <w:r w:rsidRPr="00863A5E">
        <w:rPr>
          <w:rFonts w:ascii="Calibri" w:eastAsia="Calibri" w:hAnsi="Calibri" w:cs="Calibri"/>
          <w:i/>
          <w:spacing w:val="-1"/>
        </w:rPr>
        <w:t>ι</w:t>
      </w:r>
      <w:r w:rsidRPr="00863A5E">
        <w:rPr>
          <w:rFonts w:ascii="Calibri" w:eastAsia="Calibri" w:hAnsi="Calibri" w:cs="Calibri"/>
          <w:i/>
          <w:spacing w:val="1"/>
        </w:rPr>
        <w:t>ε</w:t>
      </w:r>
      <w:r w:rsidRPr="00863A5E">
        <w:rPr>
          <w:rFonts w:ascii="Calibri" w:eastAsia="Calibri" w:hAnsi="Calibri" w:cs="Calibri"/>
          <w:i/>
        </w:rPr>
        <w:t>υθεί</w:t>
      </w:r>
      <w:r w:rsidRPr="00863A5E">
        <w:rPr>
          <w:rFonts w:ascii="Calibri" w:eastAsia="Calibri" w:hAnsi="Calibri" w:cs="Calibri"/>
          <w:i/>
          <w:spacing w:val="1"/>
        </w:rPr>
        <w:t xml:space="preserve"> </w:t>
      </w:r>
      <w:r w:rsidRPr="00863A5E">
        <w:rPr>
          <w:rFonts w:ascii="Calibri" w:eastAsia="Calibri" w:hAnsi="Calibri" w:cs="Calibri"/>
          <w:i/>
          <w:spacing w:val="-8"/>
        </w:rPr>
        <w:t>κ</w:t>
      </w:r>
      <w:r w:rsidRPr="00863A5E">
        <w:rPr>
          <w:rFonts w:ascii="Calibri" w:eastAsia="Calibri" w:hAnsi="Calibri" w:cs="Calibri"/>
          <w:i/>
          <w:spacing w:val="-1"/>
        </w:rPr>
        <w:t>α</w:t>
      </w:r>
      <w:r w:rsidRPr="00863A5E">
        <w:rPr>
          <w:rFonts w:ascii="Calibri" w:eastAsia="Calibri" w:hAnsi="Calibri" w:cs="Calibri"/>
          <w:i/>
        </w:rPr>
        <w:t>τά</w:t>
      </w:r>
      <w:r w:rsidRPr="00863A5E">
        <w:rPr>
          <w:rFonts w:ascii="Calibri" w:eastAsia="Calibri" w:hAnsi="Calibri" w:cs="Calibri"/>
          <w:i/>
          <w:spacing w:val="1"/>
        </w:rPr>
        <w:t xml:space="preserve"> </w:t>
      </w:r>
      <w:r w:rsidRPr="00863A5E">
        <w:rPr>
          <w:rFonts w:ascii="Calibri" w:eastAsia="Calibri" w:hAnsi="Calibri" w:cs="Calibri"/>
          <w:i/>
        </w:rPr>
        <w:t>τις</w:t>
      </w:r>
      <w:r w:rsidRPr="00863A5E">
        <w:rPr>
          <w:rFonts w:ascii="Calibri" w:eastAsia="Calibri" w:hAnsi="Calibri" w:cs="Calibri"/>
          <w:i/>
          <w:spacing w:val="3"/>
        </w:rPr>
        <w:t xml:space="preserve"> </w:t>
      </w:r>
      <w:r w:rsidRPr="00863A5E">
        <w:rPr>
          <w:rFonts w:ascii="Calibri" w:eastAsia="Calibri" w:hAnsi="Calibri" w:cs="Calibri"/>
          <w:i/>
          <w:spacing w:val="-1"/>
        </w:rPr>
        <w:t>δι</w:t>
      </w:r>
      <w:r w:rsidRPr="00863A5E">
        <w:rPr>
          <w:rFonts w:ascii="Calibri" w:eastAsia="Calibri" w:hAnsi="Calibri" w:cs="Calibri"/>
          <w:i/>
          <w:spacing w:val="1"/>
        </w:rPr>
        <w:t>α</w:t>
      </w:r>
      <w:r w:rsidRPr="00863A5E">
        <w:rPr>
          <w:rFonts w:ascii="Calibri" w:eastAsia="Calibri" w:hAnsi="Calibri" w:cs="Calibri"/>
          <w:i/>
          <w:spacing w:val="-2"/>
        </w:rPr>
        <w:t>τ</w:t>
      </w:r>
      <w:r w:rsidRPr="00863A5E">
        <w:rPr>
          <w:rFonts w:ascii="Calibri" w:eastAsia="Calibri" w:hAnsi="Calibri" w:cs="Calibri"/>
          <w:i/>
          <w:spacing w:val="-1"/>
        </w:rPr>
        <w:t>άξ</w:t>
      </w:r>
      <w:r w:rsidRPr="00863A5E">
        <w:rPr>
          <w:rFonts w:ascii="Calibri" w:eastAsia="Calibri" w:hAnsi="Calibri" w:cs="Calibri"/>
          <w:i/>
          <w:spacing w:val="1"/>
        </w:rPr>
        <w:t>ε</w:t>
      </w:r>
      <w:r w:rsidRPr="00863A5E">
        <w:rPr>
          <w:rFonts w:ascii="Calibri" w:eastAsia="Calibri" w:hAnsi="Calibri" w:cs="Calibri"/>
          <w:i/>
          <w:spacing w:val="-1"/>
        </w:rPr>
        <w:t>ι</w:t>
      </w:r>
      <w:r w:rsidRPr="00863A5E">
        <w:rPr>
          <w:rFonts w:ascii="Calibri" w:eastAsia="Calibri" w:hAnsi="Calibri" w:cs="Calibri"/>
          <w:i/>
        </w:rPr>
        <w:t>ς</w:t>
      </w:r>
      <w:r w:rsidRPr="00863A5E">
        <w:rPr>
          <w:rFonts w:ascii="Calibri" w:eastAsia="Calibri" w:hAnsi="Calibri" w:cs="Calibri"/>
          <w:i/>
          <w:spacing w:val="1"/>
        </w:rPr>
        <w:t xml:space="preserve"> </w:t>
      </w:r>
      <w:r w:rsidRPr="00863A5E">
        <w:rPr>
          <w:rFonts w:ascii="Calibri" w:eastAsia="Calibri" w:hAnsi="Calibri" w:cs="Calibri"/>
          <w:i/>
        </w:rPr>
        <w:t>του</w:t>
      </w:r>
      <w:r w:rsidRPr="00863A5E">
        <w:rPr>
          <w:rFonts w:ascii="Calibri" w:eastAsia="Calibri" w:hAnsi="Calibri" w:cs="Calibri"/>
          <w:i/>
          <w:spacing w:val="1"/>
        </w:rPr>
        <w:t xml:space="preserve"> </w:t>
      </w:r>
      <w:r w:rsidRPr="00863A5E">
        <w:rPr>
          <w:rFonts w:ascii="Calibri" w:eastAsia="Calibri" w:hAnsi="Calibri" w:cs="Calibri"/>
          <w:i/>
          <w:spacing w:val="-1"/>
        </w:rPr>
        <w:t>ά</w:t>
      </w:r>
      <w:r w:rsidRPr="00863A5E">
        <w:rPr>
          <w:rFonts w:ascii="Calibri" w:eastAsia="Calibri" w:hAnsi="Calibri" w:cs="Calibri"/>
          <w:i/>
          <w:spacing w:val="2"/>
        </w:rPr>
        <w:t>ρ</w:t>
      </w:r>
      <w:r w:rsidRPr="00863A5E">
        <w:rPr>
          <w:rFonts w:ascii="Calibri" w:eastAsia="Calibri" w:hAnsi="Calibri" w:cs="Calibri"/>
          <w:i/>
          <w:spacing w:val="-2"/>
        </w:rPr>
        <w:t>θ</w:t>
      </w:r>
      <w:r w:rsidRPr="00863A5E">
        <w:rPr>
          <w:rFonts w:ascii="Calibri" w:eastAsia="Calibri" w:hAnsi="Calibri" w:cs="Calibri"/>
          <w:i/>
        </w:rPr>
        <w:t>ρου</w:t>
      </w:r>
      <w:r w:rsidRPr="00863A5E">
        <w:rPr>
          <w:rFonts w:ascii="Calibri" w:eastAsia="Calibri" w:hAnsi="Calibri" w:cs="Calibri"/>
          <w:i/>
          <w:spacing w:val="1"/>
        </w:rPr>
        <w:t xml:space="preserve"> </w:t>
      </w:r>
      <w:r w:rsidRPr="00863A5E">
        <w:rPr>
          <w:rFonts w:ascii="Calibri" w:eastAsia="Calibri" w:hAnsi="Calibri" w:cs="Calibri"/>
          <w:i/>
          <w:spacing w:val="3"/>
        </w:rPr>
        <w:t>6</w:t>
      </w:r>
      <w:r w:rsidRPr="00863A5E">
        <w:rPr>
          <w:rFonts w:ascii="Calibri" w:eastAsia="Calibri" w:hAnsi="Calibri" w:cs="Calibri"/>
          <w:i/>
        </w:rPr>
        <w:t>6 του Β</w:t>
      </w:r>
      <w:r w:rsidRPr="00863A5E">
        <w:rPr>
          <w:rFonts w:ascii="Calibri" w:eastAsia="Calibri" w:hAnsi="Calibri" w:cs="Calibri"/>
          <w:i/>
          <w:spacing w:val="1"/>
        </w:rPr>
        <w:t>.Δ</w:t>
      </w:r>
      <w:r w:rsidRPr="00863A5E">
        <w:rPr>
          <w:rFonts w:ascii="Calibri" w:eastAsia="Calibri" w:hAnsi="Calibri" w:cs="Calibri"/>
          <w:i/>
        </w:rPr>
        <w:t xml:space="preserve">. </w:t>
      </w:r>
      <w:r w:rsidRPr="00863A5E">
        <w:rPr>
          <w:rFonts w:ascii="Calibri" w:eastAsia="Calibri" w:hAnsi="Calibri" w:cs="Calibri"/>
          <w:i/>
          <w:spacing w:val="1"/>
        </w:rPr>
        <w:t>2</w:t>
      </w:r>
      <w:r w:rsidRPr="00863A5E">
        <w:rPr>
          <w:rFonts w:ascii="Calibri" w:eastAsia="Calibri" w:hAnsi="Calibri" w:cs="Calibri"/>
          <w:i/>
        </w:rPr>
        <w:t>4</w:t>
      </w:r>
      <w:r w:rsidRPr="00863A5E">
        <w:rPr>
          <w:rFonts w:ascii="Calibri" w:eastAsia="Calibri" w:hAnsi="Calibri" w:cs="Calibri"/>
          <w:i/>
          <w:spacing w:val="1"/>
        </w:rPr>
        <w:t>/</w:t>
      </w:r>
      <w:r w:rsidRPr="00863A5E">
        <w:rPr>
          <w:rFonts w:ascii="Calibri" w:eastAsia="Calibri" w:hAnsi="Calibri" w:cs="Calibri"/>
          <w:i/>
          <w:spacing w:val="-1"/>
        </w:rPr>
        <w:t>9</w:t>
      </w:r>
      <w:r w:rsidRPr="00863A5E">
        <w:rPr>
          <w:rFonts w:ascii="Calibri" w:eastAsia="Calibri" w:hAnsi="Calibri" w:cs="Calibri"/>
          <w:i/>
          <w:spacing w:val="1"/>
        </w:rPr>
        <w:t>-</w:t>
      </w:r>
      <w:r w:rsidRPr="00863A5E">
        <w:rPr>
          <w:rFonts w:ascii="Calibri" w:eastAsia="Calibri" w:hAnsi="Calibri" w:cs="Calibri"/>
          <w:i/>
        </w:rPr>
        <w:t>2</w:t>
      </w:r>
      <w:r w:rsidRPr="00863A5E">
        <w:rPr>
          <w:rFonts w:ascii="Calibri" w:eastAsia="Calibri" w:hAnsi="Calibri" w:cs="Calibri"/>
          <w:i/>
          <w:spacing w:val="1"/>
        </w:rPr>
        <w:t>0</w:t>
      </w:r>
      <w:r w:rsidRPr="00863A5E">
        <w:rPr>
          <w:rFonts w:ascii="Calibri" w:eastAsia="Calibri" w:hAnsi="Calibri" w:cs="Calibri"/>
          <w:i/>
          <w:spacing w:val="-2"/>
        </w:rPr>
        <w:t>/</w:t>
      </w:r>
      <w:r w:rsidRPr="00863A5E">
        <w:rPr>
          <w:rFonts w:ascii="Calibri" w:eastAsia="Calibri" w:hAnsi="Calibri" w:cs="Calibri"/>
          <w:i/>
        </w:rPr>
        <w:t>1</w:t>
      </w:r>
      <w:r w:rsidRPr="00863A5E">
        <w:rPr>
          <w:rFonts w:ascii="Calibri" w:eastAsia="Calibri" w:hAnsi="Calibri" w:cs="Calibri"/>
          <w:i/>
          <w:spacing w:val="1"/>
        </w:rPr>
        <w:t>0</w:t>
      </w:r>
      <w:r w:rsidRPr="00863A5E">
        <w:rPr>
          <w:rFonts w:ascii="Calibri" w:eastAsia="Calibri" w:hAnsi="Calibri" w:cs="Calibri"/>
          <w:i/>
          <w:spacing w:val="-2"/>
        </w:rPr>
        <w:t>/</w:t>
      </w:r>
      <w:r w:rsidRPr="00863A5E">
        <w:rPr>
          <w:rFonts w:ascii="Calibri" w:eastAsia="Calibri" w:hAnsi="Calibri" w:cs="Calibri"/>
          <w:i/>
        </w:rPr>
        <w:t>1</w:t>
      </w:r>
      <w:r w:rsidRPr="00863A5E">
        <w:rPr>
          <w:rFonts w:ascii="Calibri" w:eastAsia="Calibri" w:hAnsi="Calibri" w:cs="Calibri"/>
          <w:i/>
          <w:spacing w:val="1"/>
        </w:rPr>
        <w:t>9</w:t>
      </w:r>
      <w:r w:rsidRPr="00863A5E">
        <w:rPr>
          <w:rFonts w:ascii="Calibri" w:eastAsia="Calibri" w:hAnsi="Calibri" w:cs="Calibri"/>
          <w:i/>
          <w:spacing w:val="-2"/>
        </w:rPr>
        <w:t>5</w:t>
      </w:r>
      <w:r w:rsidRPr="00863A5E">
        <w:rPr>
          <w:rFonts w:ascii="Calibri" w:eastAsia="Calibri" w:hAnsi="Calibri" w:cs="Calibri"/>
          <w:i/>
        </w:rPr>
        <w:t>8</w:t>
      </w:r>
    </w:p>
    <w:p w:rsidR="003A0B0A" w:rsidRPr="00863A5E" w:rsidRDefault="003A0B0A" w:rsidP="003A0B0A">
      <w:pPr>
        <w:spacing w:before="6" w:line="140" w:lineRule="exact"/>
        <w:rPr>
          <w:sz w:val="14"/>
          <w:szCs w:val="14"/>
        </w:rPr>
      </w:pPr>
    </w:p>
    <w:p w:rsidR="00B17B60" w:rsidRPr="005A5589" w:rsidRDefault="00531AE2" w:rsidP="002805FB">
      <w:pPr>
        <w:rPr>
          <w:rFonts w:ascii="Arial" w:hAnsi="Arial" w:cs="Arial"/>
          <w:sz w:val="20"/>
          <w:szCs w:val="20"/>
        </w:rPr>
      </w:pPr>
      <w:r w:rsidRPr="00D47649">
        <w:rPr>
          <w:rFonts w:ascii="Arial" w:eastAsia="Calibri" w:hAnsi="Arial" w:cs="Arial"/>
          <w:bCs/>
          <w:i/>
          <w:sz w:val="22"/>
          <w:szCs w:val="22"/>
        </w:rPr>
        <w:tab/>
      </w:r>
      <w:r w:rsidR="000E7EC7" w:rsidRPr="005A5589">
        <w:rPr>
          <w:rFonts w:ascii="Calibri" w:hAnsi="Calibri" w:cs="Calibri"/>
          <w:b/>
          <w:bCs/>
          <w:i/>
          <w:sz w:val="20"/>
          <w:szCs w:val="20"/>
        </w:rPr>
        <w:t xml:space="preserve">           </w:t>
      </w:r>
    </w:p>
    <w:p w:rsidR="00C23A1D" w:rsidRPr="00784130" w:rsidRDefault="00C23A1D" w:rsidP="000E7EC7">
      <w:pPr>
        <w:tabs>
          <w:tab w:val="left" w:pos="0"/>
        </w:tabs>
        <w:spacing w:line="276" w:lineRule="auto"/>
        <w:jc w:val="both"/>
        <w:rPr>
          <w:rFonts w:asciiTheme="minorHAnsi" w:eastAsia="Arial" w:hAnsiTheme="minorHAnsi" w:cstheme="minorHAnsi"/>
          <w:b/>
          <w:kern w:val="1"/>
          <w:sz w:val="22"/>
          <w:szCs w:val="22"/>
          <w:lang w:bidi="hi-IN"/>
        </w:rPr>
      </w:pPr>
      <w:r w:rsidRPr="005A5589">
        <w:rPr>
          <w:rFonts w:ascii="Arial" w:hAnsi="Arial" w:cs="Arial"/>
          <w:i/>
          <w:sz w:val="20"/>
          <w:szCs w:val="20"/>
        </w:rPr>
        <w:t xml:space="preserve"> </w:t>
      </w:r>
      <w:r w:rsidRPr="005A5589">
        <w:rPr>
          <w:rFonts w:ascii="Arial" w:hAnsi="Arial" w:cs="Arial"/>
          <w:sz w:val="20"/>
          <w:szCs w:val="20"/>
        </w:rPr>
        <w:t xml:space="preserve">  </w:t>
      </w:r>
      <w:r w:rsidRPr="005A5589">
        <w:rPr>
          <w:rFonts w:ascii="Arial" w:hAnsi="Arial" w:cs="Arial"/>
          <w:i/>
          <w:sz w:val="20"/>
          <w:szCs w:val="20"/>
        </w:rPr>
        <w:tab/>
      </w:r>
      <w:r w:rsidRPr="00784130">
        <w:rPr>
          <w:rFonts w:asciiTheme="minorHAnsi" w:eastAsia="Arial" w:hAnsiTheme="minorHAnsi" w:cstheme="minorHAnsi"/>
          <w:b/>
          <w:sz w:val="22"/>
          <w:szCs w:val="22"/>
        </w:rPr>
        <w:t xml:space="preserve">  </w:t>
      </w:r>
      <w:r w:rsidRPr="00784130">
        <w:rPr>
          <w:rFonts w:asciiTheme="minorHAnsi" w:eastAsia="Arial" w:hAnsiTheme="minorHAnsi" w:cstheme="minorHAnsi"/>
          <w:b/>
          <w:kern w:val="1"/>
          <w:sz w:val="22"/>
          <w:szCs w:val="22"/>
          <w:lang w:bidi="hi-IN"/>
        </w:rPr>
        <w:t>Η Οικονομική Επιτροπή  λαμβάνοντας υπόψη :</w:t>
      </w:r>
    </w:p>
    <w:p w:rsidR="00C23A1D" w:rsidRPr="00784130" w:rsidRDefault="00C23A1D" w:rsidP="00C23A1D">
      <w:pPr>
        <w:jc w:val="both"/>
        <w:rPr>
          <w:rFonts w:asciiTheme="minorHAnsi" w:eastAsia="Arial" w:hAnsiTheme="minorHAnsi" w:cstheme="minorHAnsi"/>
          <w:b/>
          <w:kern w:val="1"/>
          <w:sz w:val="20"/>
          <w:szCs w:val="20"/>
          <w:lang w:bidi="hi-IN"/>
        </w:rPr>
      </w:pPr>
    </w:p>
    <w:p w:rsidR="00F83ACA" w:rsidRPr="00784130" w:rsidRDefault="00F83ACA" w:rsidP="00912562">
      <w:pPr>
        <w:pStyle w:val="ad"/>
        <w:rPr>
          <w:rFonts w:asciiTheme="minorHAnsi" w:hAnsiTheme="minorHAnsi" w:cstheme="minorHAnsi"/>
          <w:bCs/>
          <w:sz w:val="22"/>
          <w:szCs w:val="22"/>
        </w:rPr>
      </w:pPr>
      <w:r w:rsidRPr="00784130">
        <w:rPr>
          <w:rFonts w:asciiTheme="minorHAnsi" w:hAnsiTheme="minorHAnsi" w:cstheme="minorHAnsi"/>
          <w:sz w:val="22"/>
          <w:szCs w:val="22"/>
        </w:rPr>
        <w:t>-Τις διατάξεις του  άρθρου 40 του Ν.4735/2020 που αντικατέστησε το άρθρο 72  το</w:t>
      </w:r>
      <w:r w:rsidRPr="00784130">
        <w:rPr>
          <w:rFonts w:asciiTheme="minorHAnsi" w:hAnsiTheme="minorHAnsi" w:cstheme="minorHAnsi"/>
          <w:bCs/>
          <w:sz w:val="22"/>
          <w:szCs w:val="22"/>
        </w:rPr>
        <w:t xml:space="preserve">υ     </w:t>
      </w:r>
    </w:p>
    <w:p w:rsidR="00F83ACA" w:rsidRPr="00784130" w:rsidRDefault="00F83ACA" w:rsidP="00912562">
      <w:pPr>
        <w:pStyle w:val="ad"/>
        <w:rPr>
          <w:rFonts w:asciiTheme="minorHAnsi" w:eastAsia="Verdana" w:hAnsiTheme="minorHAnsi" w:cstheme="minorHAnsi"/>
          <w:bCs/>
          <w:iCs/>
          <w:sz w:val="22"/>
          <w:szCs w:val="22"/>
        </w:rPr>
      </w:pPr>
      <w:r w:rsidRPr="00784130">
        <w:rPr>
          <w:rFonts w:asciiTheme="minorHAnsi" w:hAnsiTheme="minorHAnsi" w:cstheme="minorHAnsi"/>
          <w:bCs/>
          <w:sz w:val="22"/>
          <w:szCs w:val="22"/>
        </w:rPr>
        <w:t xml:space="preserve">   Ν.3852/20</w:t>
      </w:r>
      <w:r w:rsidRPr="00784130">
        <w:rPr>
          <w:rFonts w:asciiTheme="minorHAnsi" w:eastAsia="Verdana" w:hAnsiTheme="minorHAnsi" w:cstheme="minorHAnsi"/>
          <w:bCs/>
          <w:iCs/>
          <w:sz w:val="22"/>
          <w:szCs w:val="22"/>
        </w:rPr>
        <w:t>10</w:t>
      </w:r>
    </w:p>
    <w:p w:rsidR="00F83ACA" w:rsidRPr="00784130" w:rsidRDefault="00F83ACA" w:rsidP="00912562">
      <w:pPr>
        <w:pStyle w:val="ad"/>
        <w:rPr>
          <w:rFonts w:asciiTheme="minorHAnsi" w:eastAsia="Verdana" w:hAnsiTheme="minorHAnsi" w:cstheme="minorHAnsi"/>
          <w:bCs/>
          <w:iCs/>
          <w:sz w:val="22"/>
          <w:szCs w:val="22"/>
        </w:rPr>
      </w:pPr>
      <w:r w:rsidRPr="00784130">
        <w:rPr>
          <w:rFonts w:asciiTheme="minorHAnsi" w:hAnsiTheme="minorHAnsi" w:cstheme="minorHAnsi"/>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84130">
        <w:rPr>
          <w:rFonts w:asciiTheme="minorHAnsi" w:hAnsiTheme="minorHAnsi" w:cstheme="minorHAnsi"/>
          <w:bCs/>
          <w:sz w:val="22"/>
          <w:szCs w:val="22"/>
        </w:rPr>
        <w:t xml:space="preserve">   Ν.3852/20</w:t>
      </w:r>
      <w:r w:rsidRPr="00784130">
        <w:rPr>
          <w:rFonts w:asciiTheme="minorHAnsi" w:eastAsia="Verdana" w:hAnsiTheme="minorHAnsi" w:cstheme="minorHAnsi"/>
          <w:bCs/>
          <w:iCs/>
          <w:sz w:val="22"/>
          <w:szCs w:val="22"/>
        </w:rPr>
        <w:t>10</w:t>
      </w:r>
    </w:p>
    <w:p w:rsidR="00F83ACA" w:rsidRPr="00784130" w:rsidRDefault="00F83ACA" w:rsidP="00912562">
      <w:pPr>
        <w:jc w:val="both"/>
        <w:rPr>
          <w:rFonts w:asciiTheme="minorHAnsi" w:hAnsiTheme="minorHAnsi" w:cstheme="minorHAnsi"/>
          <w:sz w:val="22"/>
          <w:szCs w:val="22"/>
        </w:rPr>
      </w:pPr>
      <w:r w:rsidRPr="00784130">
        <w:rPr>
          <w:rFonts w:asciiTheme="minorHAnsi" w:hAnsiTheme="minorHAnsi" w:cstheme="minorHAnsi"/>
          <w:sz w:val="22"/>
          <w:szCs w:val="22"/>
        </w:rPr>
        <w:t xml:space="preserve">- του  άρθρου 77 του Ν. 4555/2018, </w:t>
      </w:r>
    </w:p>
    <w:p w:rsidR="00912562" w:rsidRPr="00784130" w:rsidRDefault="00F83ACA" w:rsidP="00912562">
      <w:pPr>
        <w:jc w:val="both"/>
        <w:rPr>
          <w:rFonts w:asciiTheme="minorHAnsi" w:hAnsiTheme="minorHAnsi" w:cstheme="minorHAnsi"/>
          <w:sz w:val="22"/>
          <w:szCs w:val="22"/>
        </w:rPr>
      </w:pPr>
      <w:r w:rsidRPr="00784130">
        <w:rPr>
          <w:rFonts w:asciiTheme="minorHAnsi" w:hAnsiTheme="minorHAnsi" w:cstheme="minorHAnsi"/>
          <w:sz w:val="22"/>
          <w:szCs w:val="22"/>
        </w:rPr>
        <w:t>-</w:t>
      </w:r>
      <w:r w:rsidRPr="00784130">
        <w:rPr>
          <w:rFonts w:asciiTheme="minorHAnsi" w:hAnsiTheme="minorHAnsi" w:cstheme="minorHAnsi"/>
          <w:bCs/>
          <w:sz w:val="22"/>
          <w:szCs w:val="22"/>
        </w:rPr>
        <w:t xml:space="preserve">τις διατάξεις της </w:t>
      </w:r>
      <w:proofErr w:type="spellStart"/>
      <w:r w:rsidRPr="00784130">
        <w:rPr>
          <w:rFonts w:asciiTheme="minorHAnsi" w:hAnsiTheme="minorHAnsi" w:cstheme="minorHAnsi"/>
          <w:bCs/>
          <w:sz w:val="22"/>
          <w:szCs w:val="22"/>
        </w:rPr>
        <w:t>υπ΄αριθμ</w:t>
      </w:r>
      <w:proofErr w:type="spellEnd"/>
      <w:r w:rsidRPr="00784130">
        <w:rPr>
          <w:rFonts w:asciiTheme="minorHAnsi" w:hAnsiTheme="minorHAnsi" w:cstheme="minorHAnsi"/>
          <w:bCs/>
          <w:sz w:val="22"/>
          <w:szCs w:val="22"/>
        </w:rPr>
        <w:t xml:space="preserve"> 374/2022</w:t>
      </w:r>
      <w:r w:rsidRPr="00784130">
        <w:rPr>
          <w:rFonts w:asciiTheme="minorHAnsi" w:hAnsiTheme="minorHAnsi" w:cstheme="minorHAnsi"/>
          <w:bCs/>
          <w:sz w:val="22"/>
          <w:szCs w:val="22"/>
          <w:u w:val="single"/>
        </w:rPr>
        <w:t xml:space="preserve"> εγκυκλίου του ΥΠ.ΕΣ. (ΑΔΑ: ΨΜΓΓ46ΜΤΛ6-Φ75) </w:t>
      </w:r>
      <w:r w:rsidRPr="00784130">
        <w:rPr>
          <w:rFonts w:asciiTheme="minorHAnsi" w:hAnsiTheme="minorHAnsi" w:cstheme="minorHAnsi"/>
          <w:bCs/>
          <w:sz w:val="22"/>
          <w:szCs w:val="22"/>
        </w:rPr>
        <w:t>«Λειτουργία Οικονομικής Επιτροπής και Επιτροπής Ποιότητας Ζωής</w:t>
      </w:r>
      <w:r w:rsidRPr="00784130">
        <w:rPr>
          <w:rFonts w:asciiTheme="minorHAnsi" w:hAnsiTheme="minorHAnsi" w:cstheme="minorHAnsi"/>
          <w:sz w:val="22"/>
          <w:szCs w:val="22"/>
        </w:rPr>
        <w:t xml:space="preserve">»  </w:t>
      </w:r>
    </w:p>
    <w:p w:rsidR="00912562" w:rsidRPr="00784130" w:rsidRDefault="00912562" w:rsidP="00912562">
      <w:pPr>
        <w:jc w:val="both"/>
        <w:rPr>
          <w:rFonts w:asciiTheme="minorHAnsi" w:hAnsiTheme="minorHAnsi" w:cstheme="minorHAnsi"/>
          <w:sz w:val="22"/>
          <w:szCs w:val="22"/>
        </w:rPr>
      </w:pPr>
      <w:r w:rsidRPr="00784130">
        <w:rPr>
          <w:rFonts w:asciiTheme="minorHAnsi" w:hAnsiTheme="minorHAnsi" w:cstheme="minorHAnsi"/>
          <w:sz w:val="22"/>
          <w:szCs w:val="22"/>
        </w:rPr>
        <w:lastRenderedPageBreak/>
        <w:t xml:space="preserve">-Την  με αριθ. </w:t>
      </w:r>
      <w:proofErr w:type="spellStart"/>
      <w:r w:rsidRPr="00784130">
        <w:rPr>
          <w:rFonts w:asciiTheme="minorHAnsi" w:hAnsiTheme="minorHAnsi" w:cstheme="minorHAnsi"/>
          <w:sz w:val="22"/>
          <w:szCs w:val="22"/>
        </w:rPr>
        <w:t>πρωτ</w:t>
      </w:r>
      <w:proofErr w:type="spellEnd"/>
      <w:r w:rsidRPr="00784130">
        <w:rPr>
          <w:rFonts w:asciiTheme="minorHAnsi" w:hAnsiTheme="minorHAnsi" w:cstheme="minorHAnsi"/>
          <w:sz w:val="22"/>
          <w:szCs w:val="22"/>
        </w:rPr>
        <w:t>.   2265</w:t>
      </w:r>
      <w:r w:rsidR="00784130" w:rsidRPr="00784130">
        <w:rPr>
          <w:rFonts w:asciiTheme="minorHAnsi" w:hAnsiTheme="minorHAnsi" w:cstheme="minorHAnsi"/>
          <w:sz w:val="22"/>
          <w:szCs w:val="22"/>
        </w:rPr>
        <w:t>0</w:t>
      </w:r>
      <w:r w:rsidRPr="00784130">
        <w:rPr>
          <w:rFonts w:asciiTheme="minorHAnsi" w:hAnsiTheme="minorHAnsi" w:cstheme="minorHAnsi"/>
          <w:sz w:val="22"/>
          <w:szCs w:val="22"/>
        </w:rPr>
        <w:t xml:space="preserve"> /23- 11 -2023 εισήγηση του Προϊσταμένου  της  Δ/</w:t>
      </w:r>
      <w:proofErr w:type="spellStart"/>
      <w:r w:rsidRPr="00784130">
        <w:rPr>
          <w:rFonts w:asciiTheme="minorHAnsi" w:hAnsiTheme="minorHAnsi" w:cstheme="minorHAnsi"/>
          <w:sz w:val="22"/>
          <w:szCs w:val="22"/>
        </w:rPr>
        <w:t>νσης</w:t>
      </w:r>
      <w:proofErr w:type="spellEnd"/>
      <w:r w:rsidRPr="00784130">
        <w:rPr>
          <w:rFonts w:asciiTheme="minorHAnsi" w:hAnsiTheme="minorHAnsi" w:cstheme="minorHAnsi"/>
          <w:sz w:val="22"/>
          <w:szCs w:val="22"/>
        </w:rPr>
        <w:t xml:space="preserve"> των Οικονομικών Υπηρεσιών  που  διανεμήθηκε  </w:t>
      </w:r>
    </w:p>
    <w:p w:rsidR="00912562" w:rsidRPr="00784130" w:rsidRDefault="00912562" w:rsidP="00912562">
      <w:pPr>
        <w:suppressAutoHyphens w:val="0"/>
        <w:spacing w:before="120" w:after="120"/>
        <w:ind w:right="-1"/>
        <w:jc w:val="both"/>
        <w:rPr>
          <w:rFonts w:asciiTheme="minorHAnsi" w:hAnsiTheme="minorHAnsi" w:cstheme="minorHAnsi"/>
          <w:sz w:val="22"/>
          <w:szCs w:val="22"/>
        </w:rPr>
      </w:pPr>
      <w:r w:rsidRPr="00784130">
        <w:rPr>
          <w:rFonts w:asciiTheme="minorHAnsi" w:hAnsiTheme="minorHAnsi" w:cstheme="minorHAnsi"/>
          <w:sz w:val="22"/>
          <w:szCs w:val="22"/>
        </w:rPr>
        <w:t xml:space="preserve">-Τις </w:t>
      </w:r>
      <w:r w:rsidR="00784130" w:rsidRPr="00784130">
        <w:rPr>
          <w:rFonts w:asciiTheme="minorHAnsi" w:hAnsiTheme="minorHAnsi" w:cstheme="minorHAnsi"/>
          <w:sz w:val="22"/>
          <w:szCs w:val="22"/>
        </w:rPr>
        <w:t xml:space="preserve"> αναφερόμενες στην εισήγηση </w:t>
      </w:r>
      <w:r w:rsidRPr="00784130">
        <w:rPr>
          <w:rFonts w:asciiTheme="minorHAnsi" w:hAnsiTheme="minorHAnsi" w:cstheme="minorHAnsi"/>
          <w:sz w:val="22"/>
          <w:szCs w:val="22"/>
        </w:rPr>
        <w:t xml:space="preserve">διατάξεις </w:t>
      </w:r>
    </w:p>
    <w:p w:rsidR="00912562" w:rsidRPr="00784130" w:rsidRDefault="00912562" w:rsidP="00912562">
      <w:pPr>
        <w:suppressAutoHyphens w:val="0"/>
        <w:spacing w:before="120" w:after="120"/>
        <w:ind w:right="-1"/>
        <w:jc w:val="both"/>
        <w:rPr>
          <w:rFonts w:asciiTheme="minorHAnsi" w:hAnsiTheme="minorHAnsi" w:cstheme="minorHAnsi"/>
          <w:sz w:val="22"/>
          <w:szCs w:val="22"/>
        </w:rPr>
      </w:pPr>
      <w:r w:rsidRPr="00784130">
        <w:rPr>
          <w:rFonts w:asciiTheme="minorHAnsi" w:hAnsiTheme="minorHAnsi" w:cstheme="minorHAnsi"/>
          <w:sz w:val="22"/>
          <w:szCs w:val="22"/>
        </w:rPr>
        <w:t xml:space="preserve">- Τις οδηγίες της ΚΥΑ </w:t>
      </w:r>
      <w:r w:rsidRPr="00784130">
        <w:rPr>
          <w:rFonts w:asciiTheme="minorHAnsi" w:eastAsia="Calibri" w:hAnsiTheme="minorHAnsi" w:cstheme="minorHAnsi"/>
          <w:spacing w:val="4"/>
          <w:sz w:val="22"/>
          <w:szCs w:val="22"/>
        </w:rPr>
        <w:t>63726</w:t>
      </w:r>
      <w:r w:rsidRPr="00784130">
        <w:rPr>
          <w:rFonts w:asciiTheme="minorHAnsi" w:eastAsia="Calibri" w:hAnsiTheme="minorHAnsi" w:cstheme="minorHAnsi"/>
          <w:spacing w:val="-1"/>
          <w:sz w:val="22"/>
          <w:szCs w:val="22"/>
        </w:rPr>
        <w:t>/</w:t>
      </w:r>
      <w:r w:rsidRPr="00784130">
        <w:rPr>
          <w:rFonts w:asciiTheme="minorHAnsi" w:eastAsia="Calibri" w:hAnsiTheme="minorHAnsi" w:cstheme="minorHAnsi"/>
          <w:spacing w:val="1"/>
          <w:sz w:val="22"/>
          <w:szCs w:val="22"/>
        </w:rPr>
        <w:t xml:space="preserve">2023 </w:t>
      </w:r>
      <w:r w:rsidRPr="00784130">
        <w:rPr>
          <w:rFonts w:asciiTheme="minorHAnsi" w:eastAsia="Calibri" w:hAnsiTheme="minorHAnsi" w:cstheme="minorHAnsi"/>
          <w:sz w:val="22"/>
          <w:szCs w:val="22"/>
        </w:rPr>
        <w:t>(</w:t>
      </w:r>
      <w:r w:rsidRPr="00784130">
        <w:rPr>
          <w:rFonts w:asciiTheme="minorHAnsi" w:eastAsia="Calibri" w:hAnsiTheme="minorHAnsi" w:cstheme="minorHAnsi"/>
          <w:spacing w:val="-1"/>
          <w:sz w:val="22"/>
          <w:szCs w:val="22"/>
        </w:rPr>
        <w:t>Φ</w:t>
      </w:r>
      <w:r w:rsidRPr="00784130">
        <w:rPr>
          <w:rFonts w:asciiTheme="minorHAnsi" w:eastAsia="Calibri" w:hAnsiTheme="minorHAnsi" w:cstheme="minorHAnsi"/>
          <w:sz w:val="22"/>
          <w:szCs w:val="22"/>
        </w:rPr>
        <w:t>ΕΚ</w:t>
      </w:r>
      <w:r w:rsidRPr="00784130">
        <w:rPr>
          <w:rFonts w:asciiTheme="minorHAnsi" w:eastAsia="Calibri" w:hAnsiTheme="minorHAnsi" w:cstheme="minorHAnsi"/>
          <w:spacing w:val="2"/>
          <w:sz w:val="22"/>
          <w:szCs w:val="22"/>
        </w:rPr>
        <w:t xml:space="preserve"> 4795</w:t>
      </w:r>
      <w:r w:rsidRPr="00784130">
        <w:rPr>
          <w:rFonts w:asciiTheme="minorHAnsi" w:eastAsia="Calibri" w:hAnsiTheme="minorHAnsi" w:cstheme="minorHAnsi"/>
          <w:spacing w:val="-1"/>
          <w:sz w:val="22"/>
          <w:szCs w:val="22"/>
        </w:rPr>
        <w:t>/</w:t>
      </w:r>
      <w:r w:rsidRPr="00784130">
        <w:rPr>
          <w:rFonts w:asciiTheme="minorHAnsi" w:eastAsia="Calibri" w:hAnsiTheme="minorHAnsi" w:cstheme="minorHAnsi"/>
          <w:spacing w:val="1"/>
          <w:sz w:val="22"/>
          <w:szCs w:val="22"/>
        </w:rPr>
        <w:t>28-</w:t>
      </w:r>
      <w:r w:rsidRPr="00784130">
        <w:rPr>
          <w:rFonts w:asciiTheme="minorHAnsi" w:eastAsia="Calibri" w:hAnsiTheme="minorHAnsi" w:cstheme="minorHAnsi"/>
          <w:spacing w:val="-2"/>
          <w:sz w:val="22"/>
          <w:szCs w:val="22"/>
        </w:rPr>
        <w:t>7</w:t>
      </w:r>
      <w:r w:rsidRPr="00784130">
        <w:rPr>
          <w:rFonts w:asciiTheme="minorHAnsi" w:eastAsia="Calibri" w:hAnsiTheme="minorHAnsi" w:cstheme="minorHAnsi"/>
          <w:spacing w:val="1"/>
          <w:sz w:val="22"/>
          <w:szCs w:val="22"/>
        </w:rPr>
        <w:t>-</w:t>
      </w:r>
      <w:r w:rsidRPr="00784130">
        <w:rPr>
          <w:rFonts w:asciiTheme="minorHAnsi" w:eastAsia="Calibri" w:hAnsiTheme="minorHAnsi" w:cstheme="minorHAnsi"/>
          <w:sz w:val="22"/>
          <w:szCs w:val="22"/>
        </w:rPr>
        <w:t>2</w:t>
      </w:r>
      <w:r w:rsidRPr="00784130">
        <w:rPr>
          <w:rFonts w:asciiTheme="minorHAnsi" w:eastAsia="Calibri" w:hAnsiTheme="minorHAnsi" w:cstheme="minorHAnsi"/>
          <w:spacing w:val="-1"/>
          <w:sz w:val="22"/>
          <w:szCs w:val="22"/>
        </w:rPr>
        <w:t>0</w:t>
      </w:r>
      <w:r w:rsidRPr="00784130">
        <w:rPr>
          <w:rFonts w:asciiTheme="minorHAnsi" w:eastAsia="Calibri" w:hAnsiTheme="minorHAnsi" w:cstheme="minorHAnsi"/>
          <w:sz w:val="22"/>
          <w:szCs w:val="22"/>
        </w:rPr>
        <w:t>23</w:t>
      </w:r>
      <w:r w:rsidRPr="00784130">
        <w:rPr>
          <w:rFonts w:asciiTheme="minorHAnsi" w:eastAsia="Calibri" w:hAnsiTheme="minorHAnsi" w:cstheme="minorHAnsi"/>
          <w:spacing w:val="2"/>
          <w:sz w:val="22"/>
          <w:szCs w:val="22"/>
        </w:rPr>
        <w:t xml:space="preserve"> </w:t>
      </w:r>
      <w:r w:rsidRPr="00784130">
        <w:rPr>
          <w:rFonts w:asciiTheme="minorHAnsi" w:eastAsia="Calibri" w:hAnsiTheme="minorHAnsi" w:cstheme="minorHAnsi"/>
          <w:sz w:val="22"/>
          <w:szCs w:val="22"/>
        </w:rPr>
        <w:t>,</w:t>
      </w:r>
      <w:r w:rsidRPr="00784130">
        <w:rPr>
          <w:rFonts w:asciiTheme="minorHAnsi" w:eastAsia="Calibri" w:hAnsiTheme="minorHAnsi" w:cstheme="minorHAnsi"/>
          <w:spacing w:val="3"/>
          <w:sz w:val="22"/>
          <w:szCs w:val="22"/>
        </w:rPr>
        <w:t xml:space="preserve"> </w:t>
      </w:r>
      <w:r w:rsidRPr="00784130">
        <w:rPr>
          <w:rFonts w:asciiTheme="minorHAnsi" w:eastAsia="Calibri" w:hAnsiTheme="minorHAnsi" w:cstheme="minorHAnsi"/>
          <w:spacing w:val="-1"/>
          <w:sz w:val="22"/>
          <w:szCs w:val="22"/>
        </w:rPr>
        <w:t>τ</w:t>
      </w:r>
      <w:r w:rsidRPr="00784130">
        <w:rPr>
          <w:rFonts w:asciiTheme="minorHAnsi" w:eastAsia="Calibri" w:hAnsiTheme="minorHAnsi" w:cstheme="minorHAnsi"/>
          <w:spacing w:val="-2"/>
          <w:sz w:val="22"/>
          <w:szCs w:val="22"/>
        </w:rPr>
        <w:t>ε</w:t>
      </w:r>
      <w:r w:rsidRPr="00784130">
        <w:rPr>
          <w:rFonts w:asciiTheme="minorHAnsi" w:eastAsia="Calibri" w:hAnsiTheme="minorHAnsi" w:cstheme="minorHAnsi"/>
          <w:sz w:val="22"/>
          <w:szCs w:val="22"/>
        </w:rPr>
        <w:t>ύ</w:t>
      </w:r>
      <w:r w:rsidRPr="00784130">
        <w:rPr>
          <w:rFonts w:asciiTheme="minorHAnsi" w:eastAsia="Calibri" w:hAnsiTheme="minorHAnsi" w:cstheme="minorHAnsi"/>
          <w:spacing w:val="-2"/>
          <w:sz w:val="22"/>
          <w:szCs w:val="22"/>
        </w:rPr>
        <w:t>χ</w:t>
      </w:r>
      <w:r w:rsidRPr="00784130">
        <w:rPr>
          <w:rFonts w:asciiTheme="minorHAnsi" w:eastAsia="Calibri" w:hAnsiTheme="minorHAnsi" w:cstheme="minorHAnsi"/>
          <w:sz w:val="22"/>
          <w:szCs w:val="22"/>
        </w:rPr>
        <w:t>ος</w:t>
      </w:r>
      <w:r w:rsidRPr="00784130">
        <w:rPr>
          <w:rFonts w:asciiTheme="minorHAnsi" w:eastAsia="Calibri" w:hAnsiTheme="minorHAnsi" w:cstheme="minorHAnsi"/>
          <w:spacing w:val="4"/>
          <w:sz w:val="22"/>
          <w:szCs w:val="22"/>
        </w:rPr>
        <w:t xml:space="preserve"> </w:t>
      </w:r>
      <w:r w:rsidRPr="00784130">
        <w:rPr>
          <w:rFonts w:asciiTheme="minorHAnsi" w:eastAsia="Calibri" w:hAnsiTheme="minorHAnsi" w:cstheme="minorHAnsi"/>
          <w:spacing w:val="-3"/>
          <w:sz w:val="22"/>
          <w:szCs w:val="22"/>
        </w:rPr>
        <w:t>Β</w:t>
      </w:r>
      <w:r w:rsidRPr="00784130">
        <w:rPr>
          <w:rFonts w:asciiTheme="minorHAnsi" w:eastAsia="Calibri" w:hAnsiTheme="minorHAnsi" w:cstheme="minorHAnsi"/>
          <w:sz w:val="22"/>
          <w:szCs w:val="22"/>
        </w:rPr>
        <w:t>΄)</w:t>
      </w:r>
      <w:r w:rsidRPr="00784130">
        <w:rPr>
          <w:rFonts w:asciiTheme="minorHAnsi" w:eastAsia="Calibri" w:hAnsiTheme="minorHAnsi" w:cstheme="minorHAnsi"/>
          <w:spacing w:val="2"/>
          <w:sz w:val="22"/>
          <w:szCs w:val="22"/>
        </w:rPr>
        <w:t xml:space="preserve"> </w:t>
      </w:r>
      <w:r w:rsidRPr="00784130">
        <w:rPr>
          <w:rFonts w:asciiTheme="minorHAnsi" w:eastAsia="Calibri" w:hAnsiTheme="minorHAnsi" w:cstheme="minorHAnsi"/>
          <w:sz w:val="22"/>
          <w:szCs w:val="22"/>
        </w:rPr>
        <w:t xml:space="preserve">, </w:t>
      </w:r>
      <w:r w:rsidRPr="00784130">
        <w:rPr>
          <w:rFonts w:asciiTheme="minorHAnsi" w:eastAsia="Calibri" w:hAnsiTheme="minorHAnsi" w:cstheme="minorHAnsi"/>
          <w:spacing w:val="2"/>
          <w:sz w:val="22"/>
          <w:szCs w:val="22"/>
        </w:rPr>
        <w:t>σ</w:t>
      </w:r>
      <w:r w:rsidRPr="00784130">
        <w:rPr>
          <w:rFonts w:asciiTheme="minorHAnsi" w:eastAsia="Calibri" w:hAnsiTheme="minorHAnsi" w:cstheme="minorHAnsi"/>
          <w:spacing w:val="-1"/>
          <w:sz w:val="22"/>
          <w:szCs w:val="22"/>
        </w:rPr>
        <w:t>χ</w:t>
      </w:r>
      <w:r w:rsidRPr="00784130">
        <w:rPr>
          <w:rFonts w:asciiTheme="minorHAnsi" w:eastAsia="Calibri" w:hAnsiTheme="minorHAnsi" w:cstheme="minorHAnsi"/>
          <w:spacing w:val="1"/>
          <w:sz w:val="22"/>
          <w:szCs w:val="22"/>
        </w:rPr>
        <w:t>ε</w:t>
      </w:r>
      <w:r w:rsidRPr="00784130">
        <w:rPr>
          <w:rFonts w:asciiTheme="minorHAnsi" w:eastAsia="Calibri" w:hAnsiTheme="minorHAnsi" w:cstheme="minorHAnsi"/>
          <w:sz w:val="22"/>
          <w:szCs w:val="22"/>
        </w:rPr>
        <w:t>τι</w:t>
      </w:r>
      <w:r w:rsidRPr="00784130">
        <w:rPr>
          <w:rFonts w:asciiTheme="minorHAnsi" w:eastAsia="Calibri" w:hAnsiTheme="minorHAnsi" w:cstheme="minorHAnsi"/>
          <w:spacing w:val="-9"/>
          <w:sz w:val="22"/>
          <w:szCs w:val="22"/>
        </w:rPr>
        <w:t>κ</w:t>
      </w:r>
      <w:r w:rsidRPr="00784130">
        <w:rPr>
          <w:rFonts w:asciiTheme="minorHAnsi" w:eastAsia="Calibri" w:hAnsiTheme="minorHAnsi" w:cstheme="minorHAnsi"/>
          <w:sz w:val="22"/>
          <w:szCs w:val="22"/>
        </w:rPr>
        <w:t>ά με</w:t>
      </w:r>
      <w:r w:rsidRPr="00784130">
        <w:rPr>
          <w:rFonts w:asciiTheme="minorHAnsi" w:eastAsia="Calibri" w:hAnsiTheme="minorHAnsi" w:cstheme="minorHAnsi"/>
          <w:spacing w:val="3"/>
          <w:sz w:val="22"/>
          <w:szCs w:val="22"/>
        </w:rPr>
        <w:t xml:space="preserve"> </w:t>
      </w:r>
      <w:r w:rsidRPr="00784130">
        <w:rPr>
          <w:rFonts w:asciiTheme="minorHAnsi" w:eastAsia="Calibri" w:hAnsiTheme="minorHAnsi" w:cstheme="minorHAnsi"/>
          <w:sz w:val="22"/>
          <w:szCs w:val="22"/>
        </w:rPr>
        <w:t>τ</w:t>
      </w:r>
      <w:r w:rsidRPr="00784130">
        <w:rPr>
          <w:rFonts w:asciiTheme="minorHAnsi" w:eastAsia="Calibri" w:hAnsiTheme="minorHAnsi" w:cstheme="minorHAnsi"/>
          <w:spacing w:val="-5"/>
          <w:sz w:val="22"/>
          <w:szCs w:val="22"/>
        </w:rPr>
        <w:t>η</w:t>
      </w:r>
      <w:r w:rsidRPr="00784130">
        <w:rPr>
          <w:rFonts w:asciiTheme="minorHAnsi" w:eastAsia="Calibri" w:hAnsiTheme="minorHAnsi" w:cstheme="minorHAnsi"/>
          <w:sz w:val="22"/>
          <w:szCs w:val="22"/>
        </w:rPr>
        <w:t>ν</w:t>
      </w:r>
      <w:r w:rsidRPr="00784130">
        <w:rPr>
          <w:rFonts w:asciiTheme="minorHAnsi" w:eastAsia="Calibri" w:hAnsiTheme="minorHAnsi" w:cstheme="minorHAnsi"/>
          <w:spacing w:val="3"/>
          <w:sz w:val="22"/>
          <w:szCs w:val="22"/>
        </w:rPr>
        <w:t xml:space="preserve"> </w:t>
      </w:r>
      <w:r w:rsidRPr="00784130">
        <w:rPr>
          <w:rFonts w:asciiTheme="minorHAnsi" w:eastAsia="Calibri" w:hAnsiTheme="minorHAnsi" w:cstheme="minorHAnsi"/>
          <w:spacing w:val="-8"/>
          <w:sz w:val="22"/>
          <w:szCs w:val="22"/>
        </w:rPr>
        <w:t>κ</w:t>
      </w:r>
      <w:r w:rsidRPr="00784130">
        <w:rPr>
          <w:rFonts w:asciiTheme="minorHAnsi" w:eastAsia="Calibri" w:hAnsiTheme="minorHAnsi" w:cstheme="minorHAnsi"/>
          <w:spacing w:val="-1"/>
          <w:sz w:val="22"/>
          <w:szCs w:val="22"/>
        </w:rPr>
        <w:t>α</w:t>
      </w:r>
      <w:r w:rsidRPr="00784130">
        <w:rPr>
          <w:rFonts w:asciiTheme="minorHAnsi" w:eastAsia="Calibri" w:hAnsiTheme="minorHAnsi" w:cstheme="minorHAnsi"/>
          <w:spacing w:val="-2"/>
          <w:sz w:val="22"/>
          <w:szCs w:val="22"/>
        </w:rPr>
        <w:t>τ</w:t>
      </w:r>
      <w:r w:rsidRPr="00784130">
        <w:rPr>
          <w:rFonts w:asciiTheme="minorHAnsi" w:eastAsia="Calibri" w:hAnsiTheme="minorHAnsi" w:cstheme="minorHAnsi"/>
          <w:spacing w:val="-1"/>
          <w:sz w:val="22"/>
          <w:szCs w:val="22"/>
        </w:rPr>
        <w:t>ά</w:t>
      </w:r>
      <w:r w:rsidRPr="00784130">
        <w:rPr>
          <w:rFonts w:asciiTheme="minorHAnsi" w:eastAsia="Calibri" w:hAnsiTheme="minorHAnsi" w:cstheme="minorHAnsi"/>
          <w:spacing w:val="-2"/>
          <w:sz w:val="22"/>
          <w:szCs w:val="22"/>
        </w:rPr>
        <w:t>ρ</w:t>
      </w:r>
      <w:r w:rsidRPr="00784130">
        <w:rPr>
          <w:rFonts w:asciiTheme="minorHAnsi" w:eastAsia="Calibri" w:hAnsiTheme="minorHAnsi" w:cstheme="minorHAnsi"/>
          <w:sz w:val="22"/>
          <w:szCs w:val="22"/>
        </w:rPr>
        <w:t>τι</w:t>
      </w:r>
      <w:r w:rsidRPr="00784130">
        <w:rPr>
          <w:rFonts w:asciiTheme="minorHAnsi" w:eastAsia="Calibri" w:hAnsiTheme="minorHAnsi" w:cstheme="minorHAnsi"/>
          <w:spacing w:val="1"/>
          <w:sz w:val="22"/>
          <w:szCs w:val="22"/>
        </w:rPr>
        <w:t>σ</w:t>
      </w:r>
      <w:r w:rsidRPr="00784130">
        <w:rPr>
          <w:rFonts w:asciiTheme="minorHAnsi" w:eastAsia="Calibri" w:hAnsiTheme="minorHAnsi" w:cstheme="minorHAnsi"/>
          <w:sz w:val="22"/>
          <w:szCs w:val="22"/>
        </w:rPr>
        <w:t>η</w:t>
      </w:r>
      <w:r w:rsidRPr="00784130">
        <w:rPr>
          <w:rFonts w:asciiTheme="minorHAnsi" w:eastAsia="Calibri" w:hAnsiTheme="minorHAnsi" w:cstheme="minorHAnsi"/>
          <w:spacing w:val="2"/>
          <w:sz w:val="22"/>
          <w:szCs w:val="22"/>
        </w:rPr>
        <w:t xml:space="preserve"> </w:t>
      </w:r>
      <w:r w:rsidRPr="00784130">
        <w:rPr>
          <w:rFonts w:asciiTheme="minorHAnsi" w:eastAsia="Calibri" w:hAnsiTheme="minorHAnsi" w:cstheme="minorHAnsi"/>
          <w:sz w:val="22"/>
          <w:szCs w:val="22"/>
        </w:rPr>
        <w:t>του</w:t>
      </w:r>
      <w:r w:rsidRPr="00784130">
        <w:rPr>
          <w:rFonts w:asciiTheme="minorHAnsi" w:eastAsia="Calibri" w:hAnsiTheme="minorHAnsi" w:cstheme="minorHAnsi"/>
          <w:spacing w:val="1"/>
          <w:sz w:val="22"/>
          <w:szCs w:val="22"/>
        </w:rPr>
        <w:t xml:space="preserve"> </w:t>
      </w:r>
      <w:r w:rsidRPr="00784130">
        <w:rPr>
          <w:rFonts w:asciiTheme="minorHAnsi" w:eastAsia="Calibri" w:hAnsiTheme="minorHAnsi" w:cstheme="minorHAnsi"/>
          <w:sz w:val="22"/>
          <w:szCs w:val="22"/>
        </w:rPr>
        <w:t>πρ</w:t>
      </w:r>
      <w:r w:rsidRPr="00784130">
        <w:rPr>
          <w:rFonts w:asciiTheme="minorHAnsi" w:eastAsia="Calibri" w:hAnsiTheme="minorHAnsi" w:cstheme="minorHAnsi"/>
          <w:spacing w:val="-1"/>
          <w:sz w:val="22"/>
          <w:szCs w:val="22"/>
        </w:rPr>
        <w:t>ο</w:t>
      </w:r>
      <w:r w:rsidRPr="00784130">
        <w:rPr>
          <w:rFonts w:asciiTheme="minorHAnsi" w:eastAsia="Calibri" w:hAnsiTheme="minorHAnsi" w:cstheme="minorHAnsi"/>
          <w:sz w:val="22"/>
          <w:szCs w:val="22"/>
        </w:rPr>
        <w:t>ϋ</w:t>
      </w:r>
      <w:r w:rsidRPr="00784130">
        <w:rPr>
          <w:rFonts w:asciiTheme="minorHAnsi" w:eastAsia="Calibri" w:hAnsiTheme="minorHAnsi" w:cstheme="minorHAnsi"/>
          <w:spacing w:val="-1"/>
          <w:sz w:val="22"/>
          <w:szCs w:val="22"/>
        </w:rPr>
        <w:t>πο</w:t>
      </w:r>
      <w:r w:rsidRPr="00784130">
        <w:rPr>
          <w:rFonts w:asciiTheme="minorHAnsi" w:eastAsia="Calibri" w:hAnsiTheme="minorHAnsi" w:cstheme="minorHAnsi"/>
          <w:spacing w:val="-3"/>
          <w:sz w:val="22"/>
          <w:szCs w:val="22"/>
        </w:rPr>
        <w:t>λ</w:t>
      </w:r>
      <w:r w:rsidRPr="00784130">
        <w:rPr>
          <w:rFonts w:asciiTheme="minorHAnsi" w:eastAsia="Calibri" w:hAnsiTheme="minorHAnsi" w:cstheme="minorHAnsi"/>
          <w:spacing w:val="-1"/>
          <w:sz w:val="22"/>
          <w:szCs w:val="22"/>
        </w:rPr>
        <w:t>ο</w:t>
      </w:r>
      <w:r w:rsidRPr="00784130">
        <w:rPr>
          <w:rFonts w:asciiTheme="minorHAnsi" w:eastAsia="Calibri" w:hAnsiTheme="minorHAnsi" w:cstheme="minorHAnsi"/>
          <w:spacing w:val="1"/>
          <w:sz w:val="22"/>
          <w:szCs w:val="22"/>
        </w:rPr>
        <w:t>γ</w:t>
      </w:r>
      <w:r w:rsidRPr="00784130">
        <w:rPr>
          <w:rFonts w:asciiTheme="minorHAnsi" w:eastAsia="Calibri" w:hAnsiTheme="minorHAnsi" w:cstheme="minorHAnsi"/>
          <w:spacing w:val="-1"/>
          <w:sz w:val="22"/>
          <w:szCs w:val="22"/>
        </w:rPr>
        <w:t>ι</w:t>
      </w:r>
      <w:r w:rsidRPr="00784130">
        <w:rPr>
          <w:rFonts w:asciiTheme="minorHAnsi" w:eastAsia="Calibri" w:hAnsiTheme="minorHAnsi" w:cstheme="minorHAnsi"/>
          <w:sz w:val="22"/>
          <w:szCs w:val="22"/>
        </w:rPr>
        <w:t>σ</w:t>
      </w:r>
      <w:r w:rsidRPr="00784130">
        <w:rPr>
          <w:rFonts w:asciiTheme="minorHAnsi" w:eastAsia="Calibri" w:hAnsiTheme="minorHAnsi" w:cstheme="minorHAnsi"/>
          <w:spacing w:val="-2"/>
          <w:sz w:val="22"/>
          <w:szCs w:val="22"/>
        </w:rPr>
        <w:t>μ</w:t>
      </w:r>
      <w:r w:rsidRPr="00784130">
        <w:rPr>
          <w:rFonts w:asciiTheme="minorHAnsi" w:eastAsia="Calibri" w:hAnsiTheme="minorHAnsi" w:cstheme="minorHAnsi"/>
          <w:spacing w:val="-1"/>
          <w:sz w:val="22"/>
          <w:szCs w:val="22"/>
        </w:rPr>
        <w:t>ο</w:t>
      </w:r>
      <w:r w:rsidRPr="00784130">
        <w:rPr>
          <w:rFonts w:asciiTheme="minorHAnsi" w:eastAsia="Calibri" w:hAnsiTheme="minorHAnsi" w:cstheme="minorHAnsi"/>
          <w:sz w:val="22"/>
          <w:szCs w:val="22"/>
        </w:rPr>
        <w:t>ύ</w:t>
      </w:r>
      <w:r w:rsidRPr="00784130">
        <w:rPr>
          <w:rFonts w:asciiTheme="minorHAnsi" w:hAnsiTheme="minorHAnsi" w:cstheme="minorHAnsi"/>
          <w:bCs/>
          <w:iCs/>
          <w:sz w:val="22"/>
          <w:szCs w:val="22"/>
        </w:rPr>
        <w:t xml:space="preserve"> </w:t>
      </w:r>
      <w:r w:rsidRPr="00784130">
        <w:rPr>
          <w:rFonts w:asciiTheme="minorHAnsi" w:hAnsiTheme="minorHAnsi" w:cstheme="minorHAnsi"/>
          <w:sz w:val="22"/>
          <w:szCs w:val="22"/>
        </w:rPr>
        <w:t>έτους 2024</w:t>
      </w:r>
    </w:p>
    <w:p w:rsidR="00912562" w:rsidRPr="00784130" w:rsidRDefault="00912562" w:rsidP="00912562">
      <w:pPr>
        <w:pStyle w:val="2b"/>
        <w:tabs>
          <w:tab w:val="left" w:pos="559"/>
          <w:tab w:val="left" w:pos="1555"/>
        </w:tabs>
        <w:suppressAutoHyphens w:val="0"/>
        <w:spacing w:after="200"/>
        <w:ind w:left="0"/>
        <w:jc w:val="both"/>
        <w:rPr>
          <w:rFonts w:asciiTheme="minorHAnsi" w:hAnsiTheme="minorHAnsi" w:cstheme="minorHAnsi"/>
          <w:sz w:val="22"/>
          <w:szCs w:val="22"/>
        </w:rPr>
      </w:pPr>
      <w:r w:rsidRPr="00784130">
        <w:rPr>
          <w:rFonts w:asciiTheme="minorHAnsi" w:hAnsiTheme="minorHAnsi" w:cstheme="minorHAnsi"/>
          <w:sz w:val="22"/>
          <w:szCs w:val="22"/>
        </w:rPr>
        <w:t>-</w:t>
      </w:r>
      <w:r w:rsidRPr="00784130">
        <w:rPr>
          <w:rFonts w:asciiTheme="minorHAnsi" w:eastAsia="Arial" w:hAnsiTheme="minorHAnsi" w:cstheme="minorHAnsi"/>
          <w:sz w:val="22"/>
          <w:szCs w:val="22"/>
        </w:rPr>
        <w:t xml:space="preserve">  </w:t>
      </w:r>
      <w:r w:rsidRPr="00784130">
        <w:rPr>
          <w:rFonts w:asciiTheme="minorHAnsi" w:hAnsiTheme="minorHAnsi" w:cstheme="minorHAnsi"/>
          <w:sz w:val="22"/>
          <w:szCs w:val="22"/>
        </w:rPr>
        <w:t>Την μεταξύ των μελών συζήτηση σύμφωνα με τα πρακτικά</w:t>
      </w:r>
    </w:p>
    <w:p w:rsidR="00F83ACA" w:rsidRPr="00784130" w:rsidRDefault="00F83ACA" w:rsidP="00912562">
      <w:pPr>
        <w:pStyle w:val="2b"/>
        <w:tabs>
          <w:tab w:val="left" w:pos="559"/>
          <w:tab w:val="left" w:pos="1555"/>
        </w:tabs>
        <w:suppressAutoHyphens w:val="0"/>
        <w:spacing w:after="200"/>
        <w:ind w:left="0"/>
        <w:jc w:val="both"/>
        <w:rPr>
          <w:rFonts w:asciiTheme="minorHAnsi" w:hAnsiTheme="minorHAnsi" w:cstheme="minorHAnsi"/>
          <w:sz w:val="22"/>
          <w:szCs w:val="22"/>
        </w:rPr>
      </w:pPr>
      <w:r w:rsidRPr="00784130">
        <w:rPr>
          <w:rFonts w:asciiTheme="minorHAnsi" w:hAnsiTheme="minorHAnsi" w:cstheme="minorHAnsi"/>
          <w:sz w:val="22"/>
          <w:szCs w:val="22"/>
        </w:rPr>
        <w:t xml:space="preserve"> Την ψήφο των μελών της όπως αυτή  διατυπώθηκε και δηλώθηκε </w:t>
      </w:r>
    </w:p>
    <w:p w:rsidR="00F83ACA" w:rsidRPr="005A5589" w:rsidRDefault="00F83ACA" w:rsidP="00F83ACA">
      <w:pPr>
        <w:pStyle w:val="af9"/>
        <w:widowControl w:val="0"/>
        <w:suppressAutoHyphens w:val="0"/>
        <w:spacing w:line="276" w:lineRule="auto"/>
        <w:ind w:left="0"/>
        <w:jc w:val="both"/>
        <w:rPr>
          <w:rFonts w:ascii="Arial" w:hAnsi="Arial" w:cs="Arial"/>
        </w:rPr>
      </w:pPr>
    </w:p>
    <w:p w:rsidR="00F83ACA" w:rsidRDefault="00F83ACA" w:rsidP="00F83ACA">
      <w:pPr>
        <w:widowControl w:val="0"/>
        <w:suppressAutoHyphens w:val="0"/>
        <w:spacing w:line="360" w:lineRule="auto"/>
        <w:jc w:val="both"/>
        <w:rPr>
          <w:rFonts w:ascii="Arial" w:hAnsi="Arial" w:cs="Arial"/>
          <w:b/>
          <w:sz w:val="22"/>
          <w:szCs w:val="22"/>
        </w:rPr>
      </w:pPr>
      <w:r w:rsidRPr="00912562">
        <w:rPr>
          <w:rFonts w:ascii="Arial" w:hAnsi="Arial" w:cs="Arial"/>
          <w:b/>
          <w:sz w:val="22"/>
          <w:szCs w:val="22"/>
        </w:rPr>
        <w:t xml:space="preserve">                                               ΑΠΟΦΑΣΙΖΕΙ   ΟΜΟΦΩΝΑ</w:t>
      </w:r>
    </w:p>
    <w:p w:rsidR="00784130" w:rsidRDefault="00784130" w:rsidP="00F83ACA">
      <w:pPr>
        <w:widowControl w:val="0"/>
        <w:suppressAutoHyphens w:val="0"/>
        <w:spacing w:line="360" w:lineRule="auto"/>
        <w:jc w:val="both"/>
        <w:rPr>
          <w:rFonts w:ascii="Arial" w:hAnsi="Arial" w:cs="Arial"/>
          <w:b/>
          <w:sz w:val="22"/>
          <w:szCs w:val="22"/>
        </w:rPr>
      </w:pPr>
    </w:p>
    <w:p w:rsidR="00A873E0" w:rsidRDefault="00A873E0" w:rsidP="00A873E0">
      <w:pPr>
        <w:tabs>
          <w:tab w:val="left" w:pos="559"/>
          <w:tab w:val="left" w:pos="1555"/>
        </w:tabs>
        <w:spacing w:line="276" w:lineRule="auto"/>
        <w:rPr>
          <w:rFonts w:ascii="Calibri" w:hAnsi="Calibri" w:cs="Calibri"/>
          <w:sz w:val="22"/>
          <w:szCs w:val="22"/>
        </w:rPr>
      </w:pPr>
      <w:r w:rsidRPr="00581EA2">
        <w:rPr>
          <w:rFonts w:ascii="Arial" w:hAnsi="Arial" w:cs="Arial"/>
          <w:sz w:val="22"/>
          <w:szCs w:val="22"/>
        </w:rPr>
        <w:t xml:space="preserve">  </w:t>
      </w:r>
      <w:r>
        <w:rPr>
          <w:rFonts w:ascii="Calibri" w:hAnsi="Calibri" w:cs="Calibri"/>
          <w:sz w:val="22"/>
          <w:szCs w:val="22"/>
        </w:rPr>
        <w:t>Ε</w:t>
      </w:r>
      <w:r w:rsidRPr="00AA38DB">
        <w:rPr>
          <w:rFonts w:ascii="Calibri" w:hAnsi="Calibri" w:cs="Calibri"/>
          <w:sz w:val="22"/>
          <w:szCs w:val="22"/>
        </w:rPr>
        <w:t xml:space="preserve">ισηγείται στο Δημοτικό Συμβούλιο τον καθορισμό των Τελών Καθαριότητας και Φωτισμού Δήμου </w:t>
      </w:r>
      <w:proofErr w:type="spellStart"/>
      <w:r w:rsidRPr="00AA38DB">
        <w:rPr>
          <w:rFonts w:ascii="Calibri" w:hAnsi="Calibri" w:cs="Calibri"/>
          <w:sz w:val="22"/>
          <w:szCs w:val="22"/>
        </w:rPr>
        <w:t>Λεβαδέων</w:t>
      </w:r>
      <w:proofErr w:type="spellEnd"/>
      <w:r w:rsidRPr="00AA38DB">
        <w:rPr>
          <w:rFonts w:ascii="Calibri" w:hAnsi="Calibri" w:cs="Calibri"/>
          <w:sz w:val="22"/>
          <w:szCs w:val="22"/>
        </w:rPr>
        <w:t xml:space="preserve"> </w:t>
      </w:r>
      <w:r>
        <w:rPr>
          <w:rFonts w:ascii="Calibri" w:hAnsi="Calibri" w:cs="Calibri"/>
          <w:sz w:val="22"/>
          <w:szCs w:val="22"/>
        </w:rPr>
        <w:t xml:space="preserve"> </w:t>
      </w:r>
      <w:r w:rsidRPr="00AA38DB">
        <w:rPr>
          <w:rFonts w:ascii="Calibri" w:hAnsi="Calibri" w:cs="Calibri"/>
          <w:sz w:val="22"/>
          <w:szCs w:val="22"/>
        </w:rPr>
        <w:t>για το οικονομικό έτος 202</w:t>
      </w:r>
      <w:r>
        <w:rPr>
          <w:rFonts w:ascii="Calibri" w:hAnsi="Calibri" w:cs="Calibri"/>
          <w:sz w:val="22"/>
          <w:szCs w:val="22"/>
        </w:rPr>
        <w:t>4</w:t>
      </w:r>
      <w:r w:rsidRPr="00AA38DB">
        <w:rPr>
          <w:rFonts w:ascii="Calibri" w:hAnsi="Calibri" w:cs="Calibri"/>
          <w:sz w:val="22"/>
          <w:szCs w:val="22"/>
        </w:rPr>
        <w:t xml:space="preserve"> ως παρακάτω :</w:t>
      </w:r>
    </w:p>
    <w:p w:rsidR="00443558" w:rsidRDefault="00443558" w:rsidP="00A873E0">
      <w:pPr>
        <w:tabs>
          <w:tab w:val="left" w:pos="559"/>
          <w:tab w:val="left" w:pos="1555"/>
        </w:tabs>
        <w:spacing w:line="276" w:lineRule="auto"/>
        <w:rPr>
          <w:rFonts w:ascii="Calibri" w:hAnsi="Calibri" w:cs="Calibri"/>
          <w:sz w:val="22"/>
          <w:szCs w:val="22"/>
        </w:rPr>
      </w:pPr>
    </w:p>
    <w:p w:rsidR="00A873E0" w:rsidRPr="00541DC9" w:rsidRDefault="00A873E0" w:rsidP="00443558">
      <w:pPr>
        <w:ind w:left="100" w:right="73"/>
        <w:jc w:val="both"/>
        <w:rPr>
          <w:rFonts w:ascii="Calibri" w:eastAsia="Calibri" w:hAnsi="Calibri" w:cs="Calibri"/>
        </w:rPr>
      </w:pPr>
      <w:r w:rsidRPr="00541DC9">
        <w:rPr>
          <w:rFonts w:ascii="Calibri" w:eastAsia="Calibri" w:hAnsi="Calibri" w:cs="Calibri"/>
        </w:rPr>
        <w:t xml:space="preserve">Α)Την </w:t>
      </w:r>
      <w:r w:rsidRPr="00541DC9">
        <w:rPr>
          <w:rFonts w:ascii="Calibri" w:eastAsia="Calibri" w:hAnsi="Calibri" w:cs="Calibri"/>
          <w:spacing w:val="53"/>
        </w:rPr>
        <w:t xml:space="preserve"> </w:t>
      </w:r>
      <w:r w:rsidRPr="00541DC9">
        <w:rPr>
          <w:rFonts w:ascii="Calibri" w:eastAsia="Calibri" w:hAnsi="Calibri" w:cs="Calibri"/>
          <w:spacing w:val="-1"/>
        </w:rPr>
        <w:t>δια</w:t>
      </w:r>
      <w:r w:rsidRPr="00541DC9">
        <w:rPr>
          <w:rFonts w:ascii="Calibri" w:eastAsia="Calibri" w:hAnsi="Calibri" w:cs="Calibri"/>
        </w:rPr>
        <w:t>τ</w:t>
      </w:r>
      <w:r w:rsidRPr="00541DC9">
        <w:rPr>
          <w:rFonts w:ascii="Calibri" w:eastAsia="Calibri" w:hAnsi="Calibri" w:cs="Calibri"/>
          <w:spacing w:val="2"/>
        </w:rPr>
        <w:t>ή</w:t>
      </w:r>
      <w:r w:rsidRPr="00541DC9">
        <w:rPr>
          <w:rFonts w:ascii="Calibri" w:eastAsia="Calibri" w:hAnsi="Calibri" w:cs="Calibri"/>
        </w:rPr>
        <w:t>ρ</w:t>
      </w:r>
      <w:r w:rsidRPr="00541DC9">
        <w:rPr>
          <w:rFonts w:ascii="Calibri" w:eastAsia="Calibri" w:hAnsi="Calibri" w:cs="Calibri"/>
          <w:spacing w:val="1"/>
        </w:rPr>
        <w:t>η</w:t>
      </w:r>
      <w:r w:rsidRPr="00541DC9">
        <w:rPr>
          <w:rFonts w:ascii="Calibri" w:eastAsia="Calibri" w:hAnsi="Calibri" w:cs="Calibri"/>
          <w:spacing w:val="-3"/>
        </w:rPr>
        <w:t>σ</w:t>
      </w:r>
      <w:r w:rsidRPr="00541DC9">
        <w:rPr>
          <w:rFonts w:ascii="Calibri" w:eastAsia="Calibri" w:hAnsi="Calibri" w:cs="Calibri"/>
        </w:rPr>
        <w:t>η τ</w:t>
      </w:r>
      <w:r w:rsidRPr="00541DC9">
        <w:rPr>
          <w:rFonts w:ascii="Calibri" w:eastAsia="Calibri" w:hAnsi="Calibri" w:cs="Calibri"/>
          <w:spacing w:val="-1"/>
        </w:rPr>
        <w:t>ω</w:t>
      </w:r>
      <w:r w:rsidRPr="00541DC9">
        <w:rPr>
          <w:rFonts w:ascii="Calibri" w:eastAsia="Calibri" w:hAnsi="Calibri" w:cs="Calibri"/>
        </w:rPr>
        <w:t>ν</w:t>
      </w:r>
      <w:r w:rsidRPr="00541DC9">
        <w:rPr>
          <w:rFonts w:ascii="Calibri" w:eastAsia="Calibri" w:hAnsi="Calibri" w:cs="Calibri"/>
          <w:spacing w:val="1"/>
        </w:rPr>
        <w:t xml:space="preserve"> </w:t>
      </w:r>
      <w:r w:rsidRPr="00541DC9">
        <w:rPr>
          <w:rFonts w:ascii="Calibri" w:eastAsia="Calibri" w:hAnsi="Calibri" w:cs="Calibri"/>
        </w:rPr>
        <w:t>σ</w:t>
      </w:r>
      <w:r w:rsidRPr="00541DC9">
        <w:rPr>
          <w:rFonts w:ascii="Calibri" w:eastAsia="Calibri" w:hAnsi="Calibri" w:cs="Calibri"/>
          <w:spacing w:val="-1"/>
        </w:rPr>
        <w:t>υ</w:t>
      </w:r>
      <w:r w:rsidRPr="00541DC9">
        <w:rPr>
          <w:rFonts w:ascii="Calibri" w:eastAsia="Calibri" w:hAnsi="Calibri" w:cs="Calibri"/>
        </w:rPr>
        <w:t>ν</w:t>
      </w:r>
      <w:r w:rsidRPr="00541DC9">
        <w:rPr>
          <w:rFonts w:ascii="Calibri" w:eastAsia="Calibri" w:hAnsi="Calibri" w:cs="Calibri"/>
          <w:spacing w:val="1"/>
        </w:rPr>
        <w:t>τε</w:t>
      </w:r>
      <w:r w:rsidRPr="00541DC9">
        <w:rPr>
          <w:rFonts w:ascii="Calibri" w:eastAsia="Calibri" w:hAnsi="Calibri" w:cs="Calibri"/>
        </w:rPr>
        <w:t>λ</w:t>
      </w:r>
      <w:r w:rsidRPr="00541DC9">
        <w:rPr>
          <w:rFonts w:ascii="Calibri" w:eastAsia="Calibri" w:hAnsi="Calibri" w:cs="Calibri"/>
          <w:spacing w:val="-5"/>
        </w:rPr>
        <w:t>ε</w:t>
      </w:r>
      <w:r w:rsidRPr="00541DC9">
        <w:rPr>
          <w:rFonts w:ascii="Calibri" w:eastAsia="Calibri" w:hAnsi="Calibri" w:cs="Calibri"/>
          <w:spacing w:val="2"/>
        </w:rPr>
        <w:t>σ</w:t>
      </w:r>
      <w:r w:rsidRPr="00541DC9">
        <w:rPr>
          <w:rFonts w:ascii="Calibri" w:eastAsia="Calibri" w:hAnsi="Calibri" w:cs="Calibri"/>
        </w:rPr>
        <w:t>τ</w:t>
      </w:r>
      <w:r w:rsidRPr="00541DC9">
        <w:rPr>
          <w:rFonts w:ascii="Calibri" w:eastAsia="Calibri" w:hAnsi="Calibri" w:cs="Calibri"/>
          <w:spacing w:val="-1"/>
        </w:rPr>
        <w:t>ώ</w:t>
      </w:r>
      <w:r w:rsidRPr="00541DC9">
        <w:rPr>
          <w:rFonts w:ascii="Calibri" w:eastAsia="Calibri" w:hAnsi="Calibri" w:cs="Calibri"/>
        </w:rPr>
        <w:t>ν</w:t>
      </w:r>
      <w:r w:rsidRPr="00541DC9">
        <w:rPr>
          <w:rFonts w:ascii="Calibri" w:eastAsia="Calibri" w:hAnsi="Calibri" w:cs="Calibri"/>
          <w:spacing w:val="1"/>
        </w:rPr>
        <w:t xml:space="preserve"> </w:t>
      </w:r>
      <w:r w:rsidRPr="00541DC9">
        <w:rPr>
          <w:rFonts w:ascii="Calibri" w:eastAsia="Calibri" w:hAnsi="Calibri" w:cs="Calibri"/>
        </w:rPr>
        <w:t>τ</w:t>
      </w:r>
      <w:r w:rsidRPr="00541DC9">
        <w:rPr>
          <w:rFonts w:ascii="Calibri" w:eastAsia="Calibri" w:hAnsi="Calibri" w:cs="Calibri"/>
          <w:spacing w:val="-1"/>
        </w:rPr>
        <w:t>ω</w:t>
      </w:r>
      <w:r w:rsidRPr="00541DC9">
        <w:rPr>
          <w:rFonts w:ascii="Calibri" w:eastAsia="Calibri" w:hAnsi="Calibri" w:cs="Calibri"/>
        </w:rPr>
        <w:t>ν</w:t>
      </w:r>
      <w:r w:rsidRPr="00541DC9">
        <w:rPr>
          <w:rFonts w:ascii="Calibri" w:eastAsia="Calibri" w:hAnsi="Calibri" w:cs="Calibri"/>
          <w:spacing w:val="-1"/>
        </w:rPr>
        <w:t xml:space="preserve"> </w:t>
      </w:r>
      <w:r w:rsidRPr="00541DC9">
        <w:rPr>
          <w:rFonts w:ascii="Calibri" w:eastAsia="Calibri" w:hAnsi="Calibri" w:cs="Calibri"/>
          <w:spacing w:val="-2"/>
        </w:rPr>
        <w:t>τ</w:t>
      </w:r>
      <w:r w:rsidRPr="00541DC9">
        <w:rPr>
          <w:rFonts w:ascii="Calibri" w:eastAsia="Calibri" w:hAnsi="Calibri" w:cs="Calibri"/>
          <w:spacing w:val="1"/>
        </w:rPr>
        <w:t>ε</w:t>
      </w:r>
      <w:r w:rsidRPr="00541DC9">
        <w:rPr>
          <w:rFonts w:ascii="Calibri" w:eastAsia="Calibri" w:hAnsi="Calibri" w:cs="Calibri"/>
          <w:spacing w:val="-6"/>
        </w:rPr>
        <w:t>λ</w:t>
      </w:r>
      <w:r w:rsidRPr="00541DC9">
        <w:rPr>
          <w:rFonts w:ascii="Calibri" w:eastAsia="Calibri" w:hAnsi="Calibri" w:cs="Calibri"/>
          <w:spacing w:val="-1"/>
        </w:rPr>
        <w:t>ώ</w:t>
      </w:r>
      <w:r w:rsidRPr="00541DC9">
        <w:rPr>
          <w:rFonts w:ascii="Calibri" w:eastAsia="Calibri" w:hAnsi="Calibri" w:cs="Calibri"/>
        </w:rPr>
        <w:t>ν</w:t>
      </w:r>
      <w:r w:rsidRPr="00541DC9">
        <w:rPr>
          <w:rFonts w:ascii="Calibri" w:eastAsia="Calibri" w:hAnsi="Calibri" w:cs="Calibri"/>
          <w:spacing w:val="5"/>
        </w:rPr>
        <w:t xml:space="preserve"> </w:t>
      </w:r>
      <w:r w:rsidRPr="00541DC9">
        <w:rPr>
          <w:rFonts w:ascii="Calibri" w:eastAsia="Calibri" w:hAnsi="Calibri" w:cs="Calibri"/>
          <w:spacing w:val="-8"/>
        </w:rPr>
        <w:t>κ</w:t>
      </w:r>
      <w:r w:rsidRPr="00541DC9">
        <w:rPr>
          <w:rFonts w:ascii="Calibri" w:eastAsia="Calibri" w:hAnsi="Calibri" w:cs="Calibri"/>
          <w:spacing w:val="-1"/>
        </w:rPr>
        <w:t>α</w:t>
      </w:r>
      <w:r w:rsidRPr="00541DC9">
        <w:rPr>
          <w:rFonts w:ascii="Calibri" w:eastAsia="Calibri" w:hAnsi="Calibri" w:cs="Calibri"/>
        </w:rPr>
        <w:t>θ</w:t>
      </w:r>
      <w:r w:rsidRPr="00541DC9">
        <w:rPr>
          <w:rFonts w:ascii="Calibri" w:eastAsia="Calibri" w:hAnsi="Calibri" w:cs="Calibri"/>
          <w:spacing w:val="-1"/>
        </w:rPr>
        <w:t>α</w:t>
      </w:r>
      <w:r w:rsidRPr="00541DC9">
        <w:rPr>
          <w:rFonts w:ascii="Calibri" w:eastAsia="Calibri" w:hAnsi="Calibri" w:cs="Calibri"/>
        </w:rPr>
        <w:t>ρ</w:t>
      </w:r>
      <w:r w:rsidRPr="00541DC9">
        <w:rPr>
          <w:rFonts w:ascii="Calibri" w:eastAsia="Calibri" w:hAnsi="Calibri" w:cs="Calibri"/>
          <w:spacing w:val="-1"/>
        </w:rPr>
        <w:t>ιό</w:t>
      </w:r>
      <w:r w:rsidRPr="00541DC9">
        <w:rPr>
          <w:rFonts w:ascii="Calibri" w:eastAsia="Calibri" w:hAnsi="Calibri" w:cs="Calibri"/>
        </w:rPr>
        <w:t>τ</w:t>
      </w:r>
      <w:r w:rsidRPr="00541DC9">
        <w:rPr>
          <w:rFonts w:ascii="Calibri" w:eastAsia="Calibri" w:hAnsi="Calibri" w:cs="Calibri"/>
          <w:spacing w:val="-3"/>
        </w:rPr>
        <w:t>η</w:t>
      </w:r>
      <w:r w:rsidRPr="00541DC9">
        <w:rPr>
          <w:rFonts w:ascii="Calibri" w:eastAsia="Calibri" w:hAnsi="Calibri" w:cs="Calibri"/>
          <w:spacing w:val="-2"/>
        </w:rPr>
        <w:t>τ</w:t>
      </w:r>
      <w:r w:rsidRPr="00541DC9">
        <w:rPr>
          <w:rFonts w:ascii="Calibri" w:eastAsia="Calibri" w:hAnsi="Calibri" w:cs="Calibri"/>
          <w:spacing w:val="-1"/>
        </w:rPr>
        <w:t>α</w:t>
      </w:r>
      <w:r w:rsidRPr="00541DC9">
        <w:rPr>
          <w:rFonts w:ascii="Calibri" w:eastAsia="Calibri" w:hAnsi="Calibri" w:cs="Calibri"/>
        </w:rPr>
        <w:t xml:space="preserve">ς </w:t>
      </w:r>
      <w:r w:rsidRPr="00541DC9">
        <w:rPr>
          <w:rFonts w:ascii="Calibri" w:eastAsia="Calibri" w:hAnsi="Calibri" w:cs="Calibri"/>
          <w:spacing w:val="-8"/>
        </w:rPr>
        <w:t>κ</w:t>
      </w:r>
      <w:r w:rsidRPr="00541DC9">
        <w:rPr>
          <w:rFonts w:ascii="Calibri" w:eastAsia="Calibri" w:hAnsi="Calibri" w:cs="Calibri"/>
          <w:spacing w:val="1"/>
        </w:rPr>
        <w:t>α</w:t>
      </w:r>
      <w:r w:rsidRPr="00541DC9">
        <w:rPr>
          <w:rFonts w:ascii="Calibri" w:eastAsia="Calibri" w:hAnsi="Calibri" w:cs="Calibri"/>
        </w:rPr>
        <w:t xml:space="preserve">ι </w:t>
      </w:r>
      <w:r w:rsidRPr="00541DC9">
        <w:rPr>
          <w:rFonts w:ascii="Calibri" w:eastAsia="Calibri" w:hAnsi="Calibri" w:cs="Calibri"/>
          <w:spacing w:val="1"/>
        </w:rPr>
        <w:t>η</w:t>
      </w:r>
      <w:r w:rsidRPr="00541DC9">
        <w:rPr>
          <w:rFonts w:ascii="Calibri" w:eastAsia="Calibri" w:hAnsi="Calibri" w:cs="Calibri"/>
        </w:rPr>
        <w:t>λε</w:t>
      </w:r>
      <w:r w:rsidRPr="00541DC9">
        <w:rPr>
          <w:rFonts w:ascii="Calibri" w:eastAsia="Calibri" w:hAnsi="Calibri" w:cs="Calibri"/>
          <w:spacing w:val="-1"/>
        </w:rPr>
        <w:t>κ</w:t>
      </w:r>
      <w:r w:rsidRPr="00541DC9">
        <w:rPr>
          <w:rFonts w:ascii="Calibri" w:eastAsia="Calibri" w:hAnsi="Calibri" w:cs="Calibri"/>
        </w:rPr>
        <w:t>τ</w:t>
      </w:r>
      <w:r w:rsidRPr="00541DC9">
        <w:rPr>
          <w:rFonts w:ascii="Calibri" w:eastAsia="Calibri" w:hAnsi="Calibri" w:cs="Calibri"/>
          <w:spacing w:val="1"/>
        </w:rPr>
        <w:t>ρ</w:t>
      </w:r>
      <w:r w:rsidRPr="00541DC9">
        <w:rPr>
          <w:rFonts w:ascii="Calibri" w:eastAsia="Calibri" w:hAnsi="Calibri" w:cs="Calibri"/>
          <w:spacing w:val="-1"/>
        </w:rPr>
        <w:t>οφ</w:t>
      </w:r>
      <w:r w:rsidRPr="00541DC9">
        <w:rPr>
          <w:rFonts w:ascii="Calibri" w:eastAsia="Calibri" w:hAnsi="Calibri" w:cs="Calibri"/>
          <w:spacing w:val="1"/>
        </w:rPr>
        <w:t>ω</w:t>
      </w:r>
      <w:r w:rsidRPr="00541DC9">
        <w:rPr>
          <w:rFonts w:ascii="Calibri" w:eastAsia="Calibri" w:hAnsi="Calibri" w:cs="Calibri"/>
        </w:rPr>
        <w:t>τι</w:t>
      </w:r>
      <w:r w:rsidRPr="00541DC9">
        <w:rPr>
          <w:rFonts w:ascii="Calibri" w:eastAsia="Calibri" w:hAnsi="Calibri" w:cs="Calibri"/>
          <w:spacing w:val="-1"/>
        </w:rPr>
        <w:t>σ</w:t>
      </w:r>
      <w:r w:rsidRPr="00541DC9">
        <w:rPr>
          <w:rFonts w:ascii="Calibri" w:eastAsia="Calibri" w:hAnsi="Calibri" w:cs="Calibri"/>
          <w:spacing w:val="-2"/>
        </w:rPr>
        <w:t>μ</w:t>
      </w:r>
      <w:r w:rsidRPr="00541DC9">
        <w:rPr>
          <w:rFonts w:ascii="Calibri" w:eastAsia="Calibri" w:hAnsi="Calibri" w:cs="Calibri"/>
          <w:spacing w:val="-1"/>
        </w:rPr>
        <w:t>ο</w:t>
      </w:r>
      <w:r w:rsidRPr="00541DC9">
        <w:rPr>
          <w:rFonts w:ascii="Calibri" w:eastAsia="Calibri" w:hAnsi="Calibri" w:cs="Calibri"/>
        </w:rPr>
        <w:t>ύ</w:t>
      </w:r>
      <w:r w:rsidRPr="00541DC9">
        <w:rPr>
          <w:rFonts w:ascii="Calibri" w:eastAsia="Calibri" w:hAnsi="Calibri" w:cs="Calibri"/>
          <w:spacing w:val="2"/>
        </w:rPr>
        <w:t xml:space="preserve"> </w:t>
      </w:r>
      <w:r w:rsidRPr="00541DC9">
        <w:rPr>
          <w:rFonts w:ascii="Calibri" w:eastAsia="Calibri" w:hAnsi="Calibri" w:cs="Calibri"/>
          <w:spacing w:val="1"/>
        </w:rPr>
        <w:t>γ</w:t>
      </w:r>
      <w:r w:rsidRPr="00541DC9">
        <w:rPr>
          <w:rFonts w:ascii="Calibri" w:eastAsia="Calibri" w:hAnsi="Calibri" w:cs="Calibri"/>
          <w:spacing w:val="-1"/>
        </w:rPr>
        <w:t>ι</w:t>
      </w:r>
      <w:r w:rsidRPr="00541DC9">
        <w:rPr>
          <w:rFonts w:ascii="Calibri" w:eastAsia="Calibri" w:hAnsi="Calibri" w:cs="Calibri"/>
        </w:rPr>
        <w:t>α το</w:t>
      </w:r>
      <w:r w:rsidRPr="00541DC9">
        <w:rPr>
          <w:rFonts w:ascii="Calibri" w:eastAsia="Calibri" w:hAnsi="Calibri" w:cs="Calibri"/>
          <w:spacing w:val="1"/>
        </w:rPr>
        <w:t xml:space="preserve"> </w:t>
      </w:r>
      <w:r w:rsidRPr="00541DC9">
        <w:rPr>
          <w:rFonts w:ascii="Calibri" w:eastAsia="Calibri" w:hAnsi="Calibri" w:cs="Calibri"/>
          <w:spacing w:val="-1"/>
        </w:rPr>
        <w:t>ο</w:t>
      </w:r>
      <w:r w:rsidRPr="00541DC9">
        <w:rPr>
          <w:rFonts w:ascii="Calibri" w:eastAsia="Calibri" w:hAnsi="Calibri" w:cs="Calibri"/>
        </w:rPr>
        <w:t>ι</w:t>
      </w:r>
      <w:r w:rsidRPr="00541DC9">
        <w:rPr>
          <w:rFonts w:ascii="Calibri" w:eastAsia="Calibri" w:hAnsi="Calibri" w:cs="Calibri"/>
          <w:spacing w:val="-8"/>
        </w:rPr>
        <w:t>κ</w:t>
      </w:r>
      <w:r w:rsidRPr="00541DC9">
        <w:rPr>
          <w:rFonts w:ascii="Calibri" w:eastAsia="Calibri" w:hAnsi="Calibri" w:cs="Calibri"/>
          <w:spacing w:val="-1"/>
        </w:rPr>
        <w:t>ο</w:t>
      </w:r>
      <w:r w:rsidRPr="00541DC9">
        <w:rPr>
          <w:rFonts w:ascii="Calibri" w:eastAsia="Calibri" w:hAnsi="Calibri" w:cs="Calibri"/>
        </w:rPr>
        <w:t>νομ</w:t>
      </w:r>
      <w:r w:rsidRPr="00541DC9">
        <w:rPr>
          <w:rFonts w:ascii="Calibri" w:eastAsia="Calibri" w:hAnsi="Calibri" w:cs="Calibri"/>
          <w:spacing w:val="1"/>
        </w:rPr>
        <w:t>ι</w:t>
      </w:r>
      <w:r w:rsidRPr="00541DC9">
        <w:rPr>
          <w:rFonts w:ascii="Calibri" w:eastAsia="Calibri" w:hAnsi="Calibri" w:cs="Calibri"/>
          <w:spacing w:val="-8"/>
        </w:rPr>
        <w:t>κ</w:t>
      </w:r>
      <w:r w:rsidRPr="00541DC9">
        <w:rPr>
          <w:rFonts w:ascii="Calibri" w:eastAsia="Calibri" w:hAnsi="Calibri" w:cs="Calibri"/>
        </w:rPr>
        <w:t xml:space="preserve">ό </w:t>
      </w:r>
      <w:r w:rsidRPr="00541DC9">
        <w:rPr>
          <w:rFonts w:ascii="Calibri" w:eastAsia="Calibri" w:hAnsi="Calibri" w:cs="Calibri"/>
          <w:spacing w:val="1"/>
        </w:rPr>
        <w:t>έ</w:t>
      </w:r>
      <w:r w:rsidRPr="00541DC9">
        <w:rPr>
          <w:rFonts w:ascii="Calibri" w:eastAsia="Calibri" w:hAnsi="Calibri" w:cs="Calibri"/>
        </w:rPr>
        <w:t>τος</w:t>
      </w:r>
      <w:r w:rsidRPr="00541DC9">
        <w:rPr>
          <w:rFonts w:ascii="Calibri" w:eastAsia="Calibri" w:hAnsi="Calibri" w:cs="Calibri"/>
          <w:spacing w:val="2"/>
        </w:rPr>
        <w:t xml:space="preserve"> </w:t>
      </w:r>
      <w:r>
        <w:rPr>
          <w:rFonts w:ascii="Calibri" w:eastAsia="Calibri" w:hAnsi="Calibri" w:cs="Calibri"/>
          <w:spacing w:val="2"/>
        </w:rPr>
        <w:t>2024</w:t>
      </w:r>
      <w:r w:rsidRPr="00541DC9">
        <w:rPr>
          <w:rFonts w:ascii="Calibri" w:eastAsia="Calibri" w:hAnsi="Calibri" w:cs="Calibri"/>
          <w:spacing w:val="23"/>
        </w:rPr>
        <w:t xml:space="preserve"> </w:t>
      </w:r>
      <w:r w:rsidRPr="00541DC9">
        <w:rPr>
          <w:rFonts w:ascii="Calibri" w:eastAsia="Calibri" w:hAnsi="Calibri" w:cs="Calibri"/>
          <w:spacing w:val="2"/>
        </w:rPr>
        <w:t>σ</w:t>
      </w:r>
      <w:r w:rsidRPr="00541DC9">
        <w:rPr>
          <w:rFonts w:ascii="Calibri" w:eastAsia="Calibri" w:hAnsi="Calibri" w:cs="Calibri"/>
        </w:rPr>
        <w:t>τις</w:t>
      </w:r>
      <w:r w:rsidRPr="00541DC9">
        <w:rPr>
          <w:rFonts w:ascii="Calibri" w:eastAsia="Calibri" w:hAnsi="Calibri" w:cs="Calibri"/>
          <w:spacing w:val="22"/>
        </w:rPr>
        <w:t xml:space="preserve"> </w:t>
      </w:r>
      <w:r w:rsidRPr="00541DC9">
        <w:rPr>
          <w:rFonts w:ascii="Calibri" w:eastAsia="Calibri" w:hAnsi="Calibri" w:cs="Calibri"/>
          <w:spacing w:val="-1"/>
        </w:rPr>
        <w:t>ίδι</w:t>
      </w:r>
      <w:r w:rsidRPr="00541DC9">
        <w:rPr>
          <w:rFonts w:ascii="Calibri" w:eastAsia="Calibri" w:hAnsi="Calibri" w:cs="Calibri"/>
          <w:spacing w:val="1"/>
        </w:rPr>
        <w:t>ε</w:t>
      </w:r>
      <w:r w:rsidRPr="00541DC9">
        <w:rPr>
          <w:rFonts w:ascii="Calibri" w:eastAsia="Calibri" w:hAnsi="Calibri" w:cs="Calibri"/>
        </w:rPr>
        <w:t>ς</w:t>
      </w:r>
      <w:r w:rsidRPr="00541DC9">
        <w:rPr>
          <w:rFonts w:ascii="Calibri" w:eastAsia="Calibri" w:hAnsi="Calibri" w:cs="Calibri"/>
          <w:spacing w:val="22"/>
        </w:rPr>
        <w:t xml:space="preserve"> </w:t>
      </w:r>
      <w:r w:rsidRPr="00541DC9">
        <w:rPr>
          <w:rFonts w:ascii="Calibri" w:eastAsia="Calibri" w:hAnsi="Calibri" w:cs="Calibri"/>
        </w:rPr>
        <w:t>τιμ</w:t>
      </w:r>
      <w:r w:rsidRPr="00541DC9">
        <w:rPr>
          <w:rFonts w:ascii="Calibri" w:eastAsia="Calibri" w:hAnsi="Calibri" w:cs="Calibri"/>
          <w:spacing w:val="1"/>
        </w:rPr>
        <w:t>έ</w:t>
      </w:r>
      <w:r w:rsidRPr="00541DC9">
        <w:rPr>
          <w:rFonts w:ascii="Calibri" w:eastAsia="Calibri" w:hAnsi="Calibri" w:cs="Calibri"/>
        </w:rPr>
        <w:t>ς</w:t>
      </w:r>
      <w:r w:rsidRPr="00541DC9">
        <w:rPr>
          <w:rFonts w:ascii="Calibri" w:eastAsia="Calibri" w:hAnsi="Calibri" w:cs="Calibri"/>
          <w:spacing w:val="22"/>
        </w:rPr>
        <w:t xml:space="preserve"> </w:t>
      </w:r>
      <w:r w:rsidRPr="00541DC9">
        <w:rPr>
          <w:rFonts w:ascii="Calibri" w:eastAsia="Calibri" w:hAnsi="Calibri" w:cs="Calibri"/>
        </w:rPr>
        <w:t>τ</w:t>
      </w:r>
      <w:r w:rsidRPr="00541DC9">
        <w:rPr>
          <w:rFonts w:ascii="Calibri" w:eastAsia="Calibri" w:hAnsi="Calibri" w:cs="Calibri"/>
          <w:spacing w:val="-1"/>
        </w:rPr>
        <w:t>ω</w:t>
      </w:r>
      <w:r w:rsidRPr="00541DC9">
        <w:rPr>
          <w:rFonts w:ascii="Calibri" w:eastAsia="Calibri" w:hAnsi="Calibri" w:cs="Calibri"/>
        </w:rPr>
        <w:t>ν</w:t>
      </w:r>
      <w:r w:rsidRPr="00541DC9">
        <w:rPr>
          <w:rFonts w:ascii="Calibri" w:eastAsia="Calibri" w:hAnsi="Calibri" w:cs="Calibri"/>
          <w:spacing w:val="22"/>
        </w:rPr>
        <w:t xml:space="preserve"> </w:t>
      </w:r>
      <w:r w:rsidRPr="00541DC9">
        <w:rPr>
          <w:rFonts w:ascii="Calibri" w:eastAsia="Calibri" w:hAnsi="Calibri" w:cs="Calibri"/>
        </w:rPr>
        <w:t>σ</w:t>
      </w:r>
      <w:r w:rsidRPr="00541DC9">
        <w:rPr>
          <w:rFonts w:ascii="Calibri" w:eastAsia="Calibri" w:hAnsi="Calibri" w:cs="Calibri"/>
          <w:spacing w:val="-1"/>
        </w:rPr>
        <w:t>υ</w:t>
      </w:r>
      <w:r w:rsidRPr="00541DC9">
        <w:rPr>
          <w:rFonts w:ascii="Calibri" w:eastAsia="Calibri" w:hAnsi="Calibri" w:cs="Calibri"/>
          <w:spacing w:val="2"/>
        </w:rPr>
        <w:t>ν</w:t>
      </w:r>
      <w:r w:rsidRPr="00541DC9">
        <w:rPr>
          <w:rFonts w:ascii="Calibri" w:eastAsia="Calibri" w:hAnsi="Calibri" w:cs="Calibri"/>
        </w:rPr>
        <w:t>τ</w:t>
      </w:r>
      <w:r w:rsidRPr="00541DC9">
        <w:rPr>
          <w:rFonts w:ascii="Calibri" w:eastAsia="Calibri" w:hAnsi="Calibri" w:cs="Calibri"/>
          <w:spacing w:val="1"/>
        </w:rPr>
        <w:t>ε</w:t>
      </w:r>
      <w:r w:rsidRPr="00541DC9">
        <w:rPr>
          <w:rFonts w:ascii="Calibri" w:eastAsia="Calibri" w:hAnsi="Calibri" w:cs="Calibri"/>
        </w:rPr>
        <w:t>λ</w:t>
      </w:r>
      <w:r w:rsidRPr="00541DC9">
        <w:rPr>
          <w:rFonts w:ascii="Calibri" w:eastAsia="Calibri" w:hAnsi="Calibri" w:cs="Calibri"/>
          <w:spacing w:val="-5"/>
        </w:rPr>
        <w:t>ε</w:t>
      </w:r>
      <w:r w:rsidRPr="00541DC9">
        <w:rPr>
          <w:rFonts w:ascii="Calibri" w:eastAsia="Calibri" w:hAnsi="Calibri" w:cs="Calibri"/>
          <w:spacing w:val="2"/>
        </w:rPr>
        <w:t>σ</w:t>
      </w:r>
      <w:r w:rsidRPr="00541DC9">
        <w:rPr>
          <w:rFonts w:ascii="Calibri" w:eastAsia="Calibri" w:hAnsi="Calibri" w:cs="Calibri"/>
        </w:rPr>
        <w:t>τ</w:t>
      </w:r>
      <w:r w:rsidRPr="00541DC9">
        <w:rPr>
          <w:rFonts w:ascii="Calibri" w:eastAsia="Calibri" w:hAnsi="Calibri" w:cs="Calibri"/>
          <w:spacing w:val="-1"/>
        </w:rPr>
        <w:t>ώ</w:t>
      </w:r>
      <w:r w:rsidRPr="00541DC9">
        <w:rPr>
          <w:rFonts w:ascii="Calibri" w:eastAsia="Calibri" w:hAnsi="Calibri" w:cs="Calibri"/>
        </w:rPr>
        <w:t>ν</w:t>
      </w:r>
      <w:r w:rsidRPr="00541DC9">
        <w:rPr>
          <w:rFonts w:ascii="Calibri" w:eastAsia="Calibri" w:hAnsi="Calibri" w:cs="Calibri"/>
          <w:spacing w:val="23"/>
        </w:rPr>
        <w:t xml:space="preserve"> </w:t>
      </w:r>
      <w:r w:rsidRPr="00541DC9">
        <w:rPr>
          <w:rFonts w:ascii="Calibri" w:eastAsia="Calibri" w:hAnsi="Calibri" w:cs="Calibri"/>
          <w:spacing w:val="-2"/>
        </w:rPr>
        <w:t>μ</w:t>
      </w:r>
      <w:r w:rsidRPr="00541DC9">
        <w:rPr>
          <w:rFonts w:ascii="Calibri" w:eastAsia="Calibri" w:hAnsi="Calibri" w:cs="Calibri"/>
        </w:rPr>
        <w:t>ε</w:t>
      </w:r>
      <w:r w:rsidRPr="00541DC9">
        <w:rPr>
          <w:rFonts w:ascii="Calibri" w:eastAsia="Calibri" w:hAnsi="Calibri" w:cs="Calibri"/>
          <w:spacing w:val="23"/>
        </w:rPr>
        <w:t xml:space="preserve"> </w:t>
      </w:r>
      <w:r w:rsidRPr="00541DC9">
        <w:rPr>
          <w:rFonts w:ascii="Calibri" w:eastAsia="Calibri" w:hAnsi="Calibri" w:cs="Calibri"/>
        </w:rPr>
        <w:t>το</w:t>
      </w:r>
      <w:r w:rsidRPr="00541DC9">
        <w:rPr>
          <w:rFonts w:ascii="Calibri" w:eastAsia="Calibri" w:hAnsi="Calibri" w:cs="Calibri"/>
          <w:spacing w:val="20"/>
        </w:rPr>
        <w:t xml:space="preserve"> </w:t>
      </w:r>
      <w:r w:rsidRPr="00541DC9">
        <w:rPr>
          <w:rFonts w:ascii="Calibri" w:eastAsia="Calibri" w:hAnsi="Calibri" w:cs="Calibri"/>
          <w:spacing w:val="1"/>
        </w:rPr>
        <w:t>έ</w:t>
      </w:r>
      <w:r w:rsidRPr="00541DC9">
        <w:rPr>
          <w:rFonts w:ascii="Calibri" w:eastAsia="Calibri" w:hAnsi="Calibri" w:cs="Calibri"/>
        </w:rPr>
        <w:t>τ</w:t>
      </w:r>
      <w:r w:rsidRPr="00541DC9">
        <w:rPr>
          <w:rFonts w:ascii="Calibri" w:eastAsia="Calibri" w:hAnsi="Calibri" w:cs="Calibri"/>
          <w:spacing w:val="-2"/>
        </w:rPr>
        <w:t>ο</w:t>
      </w:r>
      <w:r w:rsidRPr="00541DC9">
        <w:rPr>
          <w:rFonts w:ascii="Calibri" w:eastAsia="Calibri" w:hAnsi="Calibri" w:cs="Calibri"/>
        </w:rPr>
        <w:t xml:space="preserve">ς </w:t>
      </w:r>
      <w:r w:rsidRPr="00541DC9">
        <w:rPr>
          <w:rFonts w:ascii="Calibri" w:eastAsia="Calibri" w:hAnsi="Calibri" w:cs="Calibri"/>
          <w:spacing w:val="1"/>
        </w:rPr>
        <w:t>202</w:t>
      </w:r>
      <w:r>
        <w:rPr>
          <w:rFonts w:ascii="Calibri" w:eastAsia="Calibri" w:hAnsi="Calibri" w:cs="Calibri"/>
          <w:spacing w:val="1"/>
        </w:rPr>
        <w:t>3</w:t>
      </w:r>
      <w:r w:rsidRPr="00541DC9">
        <w:rPr>
          <w:rFonts w:ascii="Calibri" w:eastAsia="Calibri" w:hAnsi="Calibri" w:cs="Calibri"/>
          <w:b/>
        </w:rPr>
        <w:t>.</w:t>
      </w:r>
      <w:r w:rsidRPr="00541DC9">
        <w:rPr>
          <w:rFonts w:ascii="Calibri" w:eastAsia="Calibri" w:hAnsi="Calibri" w:cs="Calibri"/>
          <w:b/>
          <w:spacing w:val="2"/>
        </w:rPr>
        <w:t xml:space="preserve"> </w:t>
      </w:r>
    </w:p>
    <w:p w:rsidR="00A873E0" w:rsidRDefault="00A873E0" w:rsidP="00443558">
      <w:pPr>
        <w:spacing w:before="41"/>
        <w:ind w:left="100"/>
        <w:rPr>
          <w:rFonts w:ascii="Calibri" w:eastAsia="Calibri" w:hAnsi="Calibri" w:cs="Calibri"/>
        </w:rPr>
      </w:pPr>
      <w:r w:rsidRPr="00541DC9">
        <w:rPr>
          <w:rFonts w:ascii="Calibri" w:eastAsia="Calibri" w:hAnsi="Calibri" w:cs="Calibri"/>
        </w:rPr>
        <w:t>Οι</w:t>
      </w:r>
      <w:r w:rsidRPr="00541DC9">
        <w:rPr>
          <w:rFonts w:ascii="Calibri" w:eastAsia="Calibri" w:hAnsi="Calibri" w:cs="Calibri"/>
          <w:spacing w:val="7"/>
        </w:rPr>
        <w:t xml:space="preserve"> </w:t>
      </w:r>
      <w:r w:rsidRPr="00541DC9">
        <w:rPr>
          <w:rFonts w:ascii="Calibri" w:eastAsia="Calibri" w:hAnsi="Calibri" w:cs="Calibri"/>
          <w:spacing w:val="-1"/>
        </w:rPr>
        <w:t>τ</w:t>
      </w:r>
      <w:r w:rsidRPr="00541DC9">
        <w:rPr>
          <w:rFonts w:ascii="Calibri" w:eastAsia="Calibri" w:hAnsi="Calibri" w:cs="Calibri"/>
          <w:spacing w:val="1"/>
        </w:rPr>
        <w:t>ι</w:t>
      </w:r>
      <w:r w:rsidRPr="00541DC9">
        <w:rPr>
          <w:rFonts w:ascii="Calibri" w:eastAsia="Calibri" w:hAnsi="Calibri" w:cs="Calibri"/>
          <w:spacing w:val="-1"/>
        </w:rPr>
        <w:t>μ</w:t>
      </w:r>
      <w:r w:rsidRPr="00541DC9">
        <w:rPr>
          <w:rFonts w:ascii="Calibri" w:eastAsia="Calibri" w:hAnsi="Calibri" w:cs="Calibri"/>
          <w:spacing w:val="-2"/>
        </w:rPr>
        <w:t>έ</w:t>
      </w:r>
      <w:r w:rsidRPr="00541DC9">
        <w:rPr>
          <w:rFonts w:ascii="Calibri" w:eastAsia="Calibri" w:hAnsi="Calibri" w:cs="Calibri"/>
        </w:rPr>
        <w:t>ς</w:t>
      </w:r>
      <w:r w:rsidRPr="00541DC9">
        <w:rPr>
          <w:rFonts w:ascii="Calibri" w:eastAsia="Calibri" w:hAnsi="Calibri" w:cs="Calibri"/>
          <w:spacing w:val="6"/>
        </w:rPr>
        <w:t xml:space="preserve"> </w:t>
      </w:r>
      <w:r w:rsidRPr="00541DC9">
        <w:rPr>
          <w:rFonts w:ascii="Calibri" w:eastAsia="Calibri" w:hAnsi="Calibri" w:cs="Calibri"/>
          <w:spacing w:val="-1"/>
        </w:rPr>
        <w:t>τ</w:t>
      </w:r>
      <w:r w:rsidRPr="00541DC9">
        <w:rPr>
          <w:rFonts w:ascii="Calibri" w:eastAsia="Calibri" w:hAnsi="Calibri" w:cs="Calibri"/>
          <w:spacing w:val="-2"/>
        </w:rPr>
        <w:t>ω</w:t>
      </w:r>
      <w:r w:rsidRPr="00541DC9">
        <w:rPr>
          <w:rFonts w:ascii="Calibri" w:eastAsia="Calibri" w:hAnsi="Calibri" w:cs="Calibri"/>
        </w:rPr>
        <w:t>ν</w:t>
      </w:r>
      <w:r w:rsidRPr="00541DC9">
        <w:rPr>
          <w:rFonts w:ascii="Calibri" w:eastAsia="Calibri" w:hAnsi="Calibri" w:cs="Calibri"/>
          <w:spacing w:val="5"/>
        </w:rPr>
        <w:t xml:space="preserve"> </w:t>
      </w:r>
      <w:r w:rsidRPr="00541DC9">
        <w:rPr>
          <w:rFonts w:ascii="Calibri" w:eastAsia="Calibri" w:hAnsi="Calibri" w:cs="Calibri"/>
          <w:spacing w:val="-1"/>
        </w:rPr>
        <w:t>σ</w:t>
      </w:r>
      <w:r w:rsidRPr="00541DC9">
        <w:rPr>
          <w:rFonts w:ascii="Calibri" w:eastAsia="Calibri" w:hAnsi="Calibri" w:cs="Calibri"/>
        </w:rPr>
        <w:t>υ</w:t>
      </w:r>
      <w:r w:rsidRPr="00541DC9">
        <w:rPr>
          <w:rFonts w:ascii="Calibri" w:eastAsia="Calibri" w:hAnsi="Calibri" w:cs="Calibri"/>
          <w:spacing w:val="2"/>
        </w:rPr>
        <w:t>ν</w:t>
      </w:r>
      <w:r w:rsidRPr="00541DC9">
        <w:rPr>
          <w:rFonts w:ascii="Calibri" w:eastAsia="Calibri" w:hAnsi="Calibri" w:cs="Calibri"/>
          <w:spacing w:val="-1"/>
        </w:rPr>
        <w:t>τ</w:t>
      </w:r>
      <w:r w:rsidRPr="00541DC9">
        <w:rPr>
          <w:rFonts w:ascii="Calibri" w:eastAsia="Calibri" w:hAnsi="Calibri" w:cs="Calibri"/>
        </w:rPr>
        <w:t>ε</w:t>
      </w:r>
      <w:r w:rsidRPr="00541DC9">
        <w:rPr>
          <w:rFonts w:ascii="Calibri" w:eastAsia="Calibri" w:hAnsi="Calibri" w:cs="Calibri"/>
          <w:spacing w:val="1"/>
        </w:rPr>
        <w:t>λ</w:t>
      </w:r>
      <w:r w:rsidRPr="00541DC9">
        <w:rPr>
          <w:rFonts w:ascii="Calibri" w:eastAsia="Calibri" w:hAnsi="Calibri" w:cs="Calibri"/>
          <w:spacing w:val="-4"/>
        </w:rPr>
        <w:t>ε</w:t>
      </w:r>
      <w:r w:rsidRPr="00541DC9">
        <w:rPr>
          <w:rFonts w:ascii="Calibri" w:eastAsia="Calibri" w:hAnsi="Calibri" w:cs="Calibri"/>
          <w:spacing w:val="4"/>
        </w:rPr>
        <w:t>σ</w:t>
      </w:r>
      <w:r w:rsidRPr="00541DC9">
        <w:rPr>
          <w:rFonts w:ascii="Calibri" w:eastAsia="Calibri" w:hAnsi="Calibri" w:cs="Calibri"/>
          <w:spacing w:val="-1"/>
        </w:rPr>
        <w:t>τ</w:t>
      </w:r>
      <w:r w:rsidRPr="00541DC9">
        <w:rPr>
          <w:rFonts w:ascii="Calibri" w:eastAsia="Calibri" w:hAnsi="Calibri" w:cs="Calibri"/>
          <w:spacing w:val="-2"/>
        </w:rPr>
        <w:t>ώ</w:t>
      </w:r>
      <w:r w:rsidRPr="00541DC9">
        <w:rPr>
          <w:rFonts w:ascii="Calibri" w:eastAsia="Calibri" w:hAnsi="Calibri" w:cs="Calibri"/>
        </w:rPr>
        <w:t>ν</w:t>
      </w:r>
      <w:r w:rsidRPr="00541DC9">
        <w:rPr>
          <w:rFonts w:ascii="Calibri" w:eastAsia="Calibri" w:hAnsi="Calibri" w:cs="Calibri"/>
          <w:spacing w:val="5"/>
        </w:rPr>
        <w:t xml:space="preserve"> </w:t>
      </w:r>
      <w:r w:rsidRPr="00541DC9">
        <w:rPr>
          <w:rFonts w:ascii="Calibri" w:eastAsia="Calibri" w:hAnsi="Calibri" w:cs="Calibri"/>
          <w:spacing w:val="-1"/>
        </w:rPr>
        <w:t>τ</w:t>
      </w:r>
      <w:r w:rsidRPr="00541DC9">
        <w:rPr>
          <w:rFonts w:ascii="Calibri" w:eastAsia="Calibri" w:hAnsi="Calibri" w:cs="Calibri"/>
          <w:spacing w:val="-2"/>
        </w:rPr>
        <w:t>ω</w:t>
      </w:r>
      <w:r w:rsidRPr="00541DC9">
        <w:rPr>
          <w:rFonts w:ascii="Calibri" w:eastAsia="Calibri" w:hAnsi="Calibri" w:cs="Calibri"/>
        </w:rPr>
        <w:t>ν</w:t>
      </w:r>
      <w:r w:rsidRPr="00541DC9">
        <w:rPr>
          <w:rFonts w:ascii="Calibri" w:eastAsia="Calibri" w:hAnsi="Calibri" w:cs="Calibri"/>
          <w:spacing w:val="5"/>
        </w:rPr>
        <w:t xml:space="preserve"> </w:t>
      </w:r>
      <w:r w:rsidRPr="00541DC9">
        <w:rPr>
          <w:rFonts w:ascii="Calibri" w:eastAsia="Calibri" w:hAnsi="Calibri" w:cs="Calibri"/>
          <w:spacing w:val="-1"/>
        </w:rPr>
        <w:t>τ</w:t>
      </w:r>
      <w:r w:rsidRPr="00541DC9">
        <w:rPr>
          <w:rFonts w:ascii="Calibri" w:eastAsia="Calibri" w:hAnsi="Calibri" w:cs="Calibri"/>
        </w:rPr>
        <w:t>ε</w:t>
      </w:r>
      <w:r w:rsidRPr="00541DC9">
        <w:rPr>
          <w:rFonts w:ascii="Calibri" w:eastAsia="Calibri" w:hAnsi="Calibri" w:cs="Calibri"/>
          <w:spacing w:val="-3"/>
        </w:rPr>
        <w:t>λ</w:t>
      </w:r>
      <w:r w:rsidRPr="00541DC9">
        <w:rPr>
          <w:rFonts w:ascii="Calibri" w:eastAsia="Calibri" w:hAnsi="Calibri" w:cs="Calibri"/>
          <w:spacing w:val="-2"/>
        </w:rPr>
        <w:t>ώ</w:t>
      </w:r>
      <w:r w:rsidRPr="00541DC9">
        <w:rPr>
          <w:rFonts w:ascii="Calibri" w:eastAsia="Calibri" w:hAnsi="Calibri" w:cs="Calibri"/>
        </w:rPr>
        <w:t>ν</w:t>
      </w:r>
      <w:r w:rsidRPr="00541DC9">
        <w:rPr>
          <w:rFonts w:ascii="Calibri" w:eastAsia="Calibri" w:hAnsi="Calibri" w:cs="Calibri"/>
          <w:spacing w:val="5"/>
        </w:rPr>
        <w:t xml:space="preserve"> </w:t>
      </w:r>
      <w:r w:rsidRPr="00541DC9">
        <w:rPr>
          <w:rFonts w:ascii="Calibri" w:eastAsia="Calibri" w:hAnsi="Calibri" w:cs="Calibri"/>
          <w:spacing w:val="-7"/>
        </w:rPr>
        <w:t>κ</w:t>
      </w:r>
      <w:r w:rsidRPr="00541DC9">
        <w:rPr>
          <w:rFonts w:ascii="Calibri" w:eastAsia="Calibri" w:hAnsi="Calibri" w:cs="Calibri"/>
          <w:spacing w:val="-1"/>
        </w:rPr>
        <w:t>α</w:t>
      </w:r>
      <w:r w:rsidRPr="00541DC9">
        <w:rPr>
          <w:rFonts w:ascii="Calibri" w:eastAsia="Calibri" w:hAnsi="Calibri" w:cs="Calibri"/>
        </w:rPr>
        <w:t>θ</w:t>
      </w:r>
      <w:r w:rsidRPr="00541DC9">
        <w:rPr>
          <w:rFonts w:ascii="Calibri" w:eastAsia="Calibri" w:hAnsi="Calibri" w:cs="Calibri"/>
          <w:spacing w:val="-1"/>
        </w:rPr>
        <w:t>α</w:t>
      </w:r>
      <w:r w:rsidRPr="00541DC9">
        <w:rPr>
          <w:rFonts w:ascii="Calibri" w:eastAsia="Calibri" w:hAnsi="Calibri" w:cs="Calibri"/>
        </w:rPr>
        <w:t>ρ</w:t>
      </w:r>
      <w:r w:rsidRPr="00541DC9">
        <w:rPr>
          <w:rFonts w:ascii="Calibri" w:eastAsia="Calibri" w:hAnsi="Calibri" w:cs="Calibri"/>
          <w:spacing w:val="1"/>
        </w:rPr>
        <w:t>ι</w:t>
      </w:r>
      <w:r w:rsidRPr="00541DC9">
        <w:rPr>
          <w:rFonts w:ascii="Calibri" w:eastAsia="Calibri" w:hAnsi="Calibri" w:cs="Calibri"/>
        </w:rPr>
        <w:t>ό</w:t>
      </w:r>
      <w:r w:rsidRPr="00541DC9">
        <w:rPr>
          <w:rFonts w:ascii="Calibri" w:eastAsia="Calibri" w:hAnsi="Calibri" w:cs="Calibri"/>
          <w:spacing w:val="2"/>
        </w:rPr>
        <w:t>τ</w:t>
      </w:r>
      <w:r w:rsidRPr="00541DC9">
        <w:rPr>
          <w:rFonts w:ascii="Calibri" w:eastAsia="Calibri" w:hAnsi="Calibri" w:cs="Calibri"/>
          <w:spacing w:val="-4"/>
        </w:rPr>
        <w:t>η</w:t>
      </w:r>
      <w:r w:rsidRPr="00541DC9">
        <w:rPr>
          <w:rFonts w:ascii="Calibri" w:eastAsia="Calibri" w:hAnsi="Calibri" w:cs="Calibri"/>
          <w:spacing w:val="-1"/>
        </w:rPr>
        <w:t>τα</w:t>
      </w:r>
      <w:r w:rsidRPr="00541DC9">
        <w:rPr>
          <w:rFonts w:ascii="Calibri" w:eastAsia="Calibri" w:hAnsi="Calibri" w:cs="Calibri"/>
        </w:rPr>
        <w:t>ς</w:t>
      </w:r>
      <w:r w:rsidRPr="00541DC9">
        <w:rPr>
          <w:rFonts w:ascii="Calibri" w:eastAsia="Calibri" w:hAnsi="Calibri" w:cs="Calibri"/>
          <w:spacing w:val="6"/>
        </w:rPr>
        <w:t xml:space="preserve"> </w:t>
      </w:r>
      <w:r w:rsidRPr="00541DC9">
        <w:rPr>
          <w:rFonts w:ascii="Calibri" w:eastAsia="Calibri" w:hAnsi="Calibri" w:cs="Calibri"/>
          <w:spacing w:val="-7"/>
        </w:rPr>
        <w:t>κ</w:t>
      </w:r>
      <w:r w:rsidRPr="00541DC9">
        <w:rPr>
          <w:rFonts w:ascii="Calibri" w:eastAsia="Calibri" w:hAnsi="Calibri" w:cs="Calibri"/>
          <w:spacing w:val="-1"/>
        </w:rPr>
        <w:t>α</w:t>
      </w:r>
      <w:r w:rsidRPr="00541DC9">
        <w:rPr>
          <w:rFonts w:ascii="Calibri" w:eastAsia="Calibri" w:hAnsi="Calibri" w:cs="Calibri"/>
        </w:rPr>
        <w:t>ι</w:t>
      </w:r>
      <w:r w:rsidRPr="00541DC9">
        <w:rPr>
          <w:rFonts w:ascii="Calibri" w:eastAsia="Calibri" w:hAnsi="Calibri" w:cs="Calibri"/>
          <w:spacing w:val="6"/>
        </w:rPr>
        <w:t xml:space="preserve"> </w:t>
      </w:r>
      <w:r w:rsidRPr="00541DC9">
        <w:rPr>
          <w:rFonts w:ascii="Calibri" w:eastAsia="Calibri" w:hAnsi="Calibri" w:cs="Calibri"/>
          <w:spacing w:val="-1"/>
        </w:rPr>
        <w:t>η</w:t>
      </w:r>
      <w:r w:rsidRPr="00541DC9">
        <w:rPr>
          <w:rFonts w:ascii="Calibri" w:eastAsia="Calibri" w:hAnsi="Calibri" w:cs="Calibri"/>
          <w:spacing w:val="1"/>
        </w:rPr>
        <w:t>λ</w:t>
      </w:r>
      <w:r w:rsidRPr="00541DC9">
        <w:rPr>
          <w:rFonts w:ascii="Calibri" w:eastAsia="Calibri" w:hAnsi="Calibri" w:cs="Calibri"/>
        </w:rPr>
        <w:t>εκτροφωτι</w:t>
      </w:r>
      <w:r w:rsidRPr="00541DC9">
        <w:rPr>
          <w:rFonts w:ascii="Calibri" w:eastAsia="Calibri" w:hAnsi="Calibri" w:cs="Calibri"/>
          <w:spacing w:val="-3"/>
        </w:rPr>
        <w:t>σ</w:t>
      </w:r>
      <w:r w:rsidRPr="00541DC9">
        <w:rPr>
          <w:rFonts w:ascii="Calibri" w:eastAsia="Calibri" w:hAnsi="Calibri" w:cs="Calibri"/>
          <w:spacing w:val="-1"/>
        </w:rPr>
        <w:t>μ</w:t>
      </w:r>
      <w:r w:rsidRPr="00541DC9">
        <w:rPr>
          <w:rFonts w:ascii="Calibri" w:eastAsia="Calibri" w:hAnsi="Calibri" w:cs="Calibri"/>
        </w:rPr>
        <w:t>ού</w:t>
      </w:r>
      <w:r w:rsidRPr="00541DC9">
        <w:rPr>
          <w:rFonts w:ascii="Calibri" w:eastAsia="Calibri" w:hAnsi="Calibri" w:cs="Calibri"/>
          <w:spacing w:val="6"/>
        </w:rPr>
        <w:t xml:space="preserve"> </w:t>
      </w:r>
      <w:r w:rsidRPr="00541DC9">
        <w:rPr>
          <w:rFonts w:ascii="Calibri" w:eastAsia="Calibri" w:hAnsi="Calibri" w:cs="Calibri"/>
          <w:spacing w:val="-2"/>
        </w:rPr>
        <w:t>γ</w:t>
      </w:r>
      <w:r w:rsidRPr="00541DC9">
        <w:rPr>
          <w:rFonts w:ascii="Calibri" w:eastAsia="Calibri" w:hAnsi="Calibri" w:cs="Calibri"/>
          <w:spacing w:val="1"/>
        </w:rPr>
        <w:t>ι</w:t>
      </w:r>
      <w:r w:rsidRPr="00541DC9">
        <w:rPr>
          <w:rFonts w:ascii="Calibri" w:eastAsia="Calibri" w:hAnsi="Calibri" w:cs="Calibri"/>
        </w:rPr>
        <w:t>α</w:t>
      </w:r>
      <w:r w:rsidRPr="00541DC9">
        <w:rPr>
          <w:rFonts w:ascii="Calibri" w:eastAsia="Calibri" w:hAnsi="Calibri" w:cs="Calibri"/>
          <w:spacing w:val="5"/>
        </w:rPr>
        <w:t xml:space="preserve"> </w:t>
      </w:r>
      <w:r w:rsidRPr="00541DC9">
        <w:rPr>
          <w:rFonts w:ascii="Calibri" w:eastAsia="Calibri" w:hAnsi="Calibri" w:cs="Calibri"/>
          <w:spacing w:val="-1"/>
        </w:rPr>
        <w:t>τ</w:t>
      </w:r>
      <w:r w:rsidRPr="00541DC9">
        <w:rPr>
          <w:rFonts w:ascii="Calibri" w:eastAsia="Calibri" w:hAnsi="Calibri" w:cs="Calibri"/>
        </w:rPr>
        <w:t>ο</w:t>
      </w:r>
      <w:r w:rsidRPr="00541DC9">
        <w:rPr>
          <w:rFonts w:ascii="Calibri" w:eastAsia="Calibri" w:hAnsi="Calibri" w:cs="Calibri"/>
          <w:spacing w:val="4"/>
        </w:rPr>
        <w:t xml:space="preserve"> </w:t>
      </w:r>
      <w:r w:rsidRPr="00541DC9">
        <w:rPr>
          <w:rFonts w:ascii="Calibri" w:eastAsia="Calibri" w:hAnsi="Calibri" w:cs="Calibri"/>
        </w:rPr>
        <w:t>ο</w:t>
      </w:r>
      <w:r w:rsidRPr="00541DC9">
        <w:rPr>
          <w:rFonts w:ascii="Calibri" w:eastAsia="Calibri" w:hAnsi="Calibri" w:cs="Calibri"/>
          <w:spacing w:val="1"/>
        </w:rPr>
        <w:t>ι</w:t>
      </w:r>
      <w:r w:rsidRPr="00541DC9">
        <w:rPr>
          <w:rFonts w:ascii="Calibri" w:eastAsia="Calibri" w:hAnsi="Calibri" w:cs="Calibri"/>
          <w:spacing w:val="-7"/>
        </w:rPr>
        <w:t>κ</w:t>
      </w:r>
      <w:r w:rsidRPr="00541DC9">
        <w:rPr>
          <w:rFonts w:ascii="Calibri" w:eastAsia="Calibri" w:hAnsi="Calibri" w:cs="Calibri"/>
        </w:rPr>
        <w:t>ον</w:t>
      </w:r>
      <w:r w:rsidRPr="00541DC9">
        <w:rPr>
          <w:rFonts w:ascii="Calibri" w:eastAsia="Calibri" w:hAnsi="Calibri" w:cs="Calibri"/>
          <w:spacing w:val="1"/>
        </w:rPr>
        <w:t>ο</w:t>
      </w:r>
      <w:r w:rsidRPr="00541DC9">
        <w:rPr>
          <w:rFonts w:ascii="Calibri" w:eastAsia="Calibri" w:hAnsi="Calibri" w:cs="Calibri"/>
          <w:spacing w:val="-1"/>
        </w:rPr>
        <w:t>μ</w:t>
      </w:r>
      <w:r w:rsidRPr="00541DC9">
        <w:rPr>
          <w:rFonts w:ascii="Calibri" w:eastAsia="Calibri" w:hAnsi="Calibri" w:cs="Calibri"/>
          <w:spacing w:val="1"/>
        </w:rPr>
        <w:t>ι</w:t>
      </w:r>
      <w:r w:rsidRPr="00541DC9">
        <w:rPr>
          <w:rFonts w:ascii="Calibri" w:eastAsia="Calibri" w:hAnsi="Calibri" w:cs="Calibri"/>
          <w:spacing w:val="-7"/>
        </w:rPr>
        <w:t>κ</w:t>
      </w:r>
      <w:r w:rsidRPr="00541DC9">
        <w:rPr>
          <w:rFonts w:ascii="Calibri" w:eastAsia="Calibri" w:hAnsi="Calibri" w:cs="Calibri"/>
        </w:rPr>
        <w:t>ό</w:t>
      </w:r>
      <w:r w:rsidRPr="00541DC9">
        <w:rPr>
          <w:rFonts w:ascii="Calibri" w:eastAsia="Calibri" w:hAnsi="Calibri" w:cs="Calibri"/>
          <w:spacing w:val="4"/>
        </w:rPr>
        <w:t xml:space="preserve"> </w:t>
      </w:r>
      <w:r w:rsidRPr="00541DC9">
        <w:rPr>
          <w:rFonts w:ascii="Calibri" w:eastAsia="Calibri" w:hAnsi="Calibri" w:cs="Calibri"/>
          <w:spacing w:val="-2"/>
        </w:rPr>
        <w:t>έ</w:t>
      </w:r>
      <w:r w:rsidRPr="00541DC9">
        <w:rPr>
          <w:rFonts w:ascii="Calibri" w:eastAsia="Calibri" w:hAnsi="Calibri" w:cs="Calibri"/>
          <w:spacing w:val="-1"/>
        </w:rPr>
        <w:t>τ</w:t>
      </w:r>
      <w:r w:rsidRPr="00541DC9">
        <w:rPr>
          <w:rFonts w:ascii="Calibri" w:eastAsia="Calibri" w:hAnsi="Calibri" w:cs="Calibri"/>
        </w:rPr>
        <w:t xml:space="preserve">ος </w:t>
      </w:r>
      <w:r w:rsidRPr="00541DC9">
        <w:rPr>
          <w:rFonts w:ascii="Calibri" w:eastAsia="Calibri" w:hAnsi="Calibri" w:cs="Calibri"/>
          <w:spacing w:val="1"/>
        </w:rPr>
        <w:t>202</w:t>
      </w:r>
      <w:r>
        <w:rPr>
          <w:rFonts w:ascii="Calibri" w:eastAsia="Calibri" w:hAnsi="Calibri" w:cs="Calibri"/>
          <w:spacing w:val="1"/>
        </w:rPr>
        <w:t>4</w:t>
      </w:r>
      <w:r w:rsidRPr="00541DC9">
        <w:rPr>
          <w:rFonts w:ascii="Calibri" w:eastAsia="Calibri" w:hAnsi="Calibri" w:cs="Calibri"/>
          <w:spacing w:val="-1"/>
        </w:rPr>
        <w:t xml:space="preserve"> δ</w:t>
      </w:r>
      <w:r w:rsidRPr="00541DC9">
        <w:rPr>
          <w:rFonts w:ascii="Calibri" w:eastAsia="Calibri" w:hAnsi="Calibri" w:cs="Calibri"/>
          <w:spacing w:val="1"/>
        </w:rPr>
        <w:t>ι</w:t>
      </w:r>
      <w:r w:rsidRPr="00541DC9">
        <w:rPr>
          <w:rFonts w:ascii="Calibri" w:eastAsia="Calibri" w:hAnsi="Calibri" w:cs="Calibri"/>
          <w:spacing w:val="-1"/>
        </w:rPr>
        <w:t>αμ</w:t>
      </w:r>
      <w:r w:rsidRPr="00541DC9">
        <w:rPr>
          <w:rFonts w:ascii="Calibri" w:eastAsia="Calibri" w:hAnsi="Calibri" w:cs="Calibri"/>
        </w:rPr>
        <w:t>ορφ</w:t>
      </w:r>
      <w:r w:rsidRPr="00541DC9">
        <w:rPr>
          <w:rFonts w:ascii="Calibri" w:eastAsia="Calibri" w:hAnsi="Calibri" w:cs="Calibri"/>
          <w:spacing w:val="-2"/>
        </w:rPr>
        <w:t>ώ</w:t>
      </w:r>
      <w:r w:rsidRPr="00541DC9">
        <w:rPr>
          <w:rFonts w:ascii="Calibri" w:eastAsia="Calibri" w:hAnsi="Calibri" w:cs="Calibri"/>
        </w:rPr>
        <w:t>νο</w:t>
      </w:r>
      <w:r w:rsidRPr="00541DC9">
        <w:rPr>
          <w:rFonts w:ascii="Calibri" w:eastAsia="Calibri" w:hAnsi="Calibri" w:cs="Calibri"/>
          <w:spacing w:val="2"/>
        </w:rPr>
        <w:t>ν</w:t>
      </w:r>
      <w:r w:rsidRPr="00541DC9">
        <w:rPr>
          <w:rFonts w:ascii="Calibri" w:eastAsia="Calibri" w:hAnsi="Calibri" w:cs="Calibri"/>
          <w:spacing w:val="-1"/>
        </w:rPr>
        <w:t>τα</w:t>
      </w:r>
      <w:r w:rsidRPr="00541DC9">
        <w:rPr>
          <w:rFonts w:ascii="Calibri" w:eastAsia="Calibri" w:hAnsi="Calibri" w:cs="Calibri"/>
        </w:rPr>
        <w:t>ι</w:t>
      </w:r>
      <w:r w:rsidRPr="00541DC9">
        <w:rPr>
          <w:rFonts w:ascii="Calibri" w:eastAsia="Calibri" w:hAnsi="Calibri" w:cs="Calibri"/>
          <w:spacing w:val="1"/>
        </w:rPr>
        <w:t xml:space="preserve"> </w:t>
      </w:r>
      <w:r w:rsidRPr="00541DC9">
        <w:rPr>
          <w:rFonts w:ascii="Calibri" w:eastAsia="Calibri" w:hAnsi="Calibri" w:cs="Calibri"/>
        </w:rPr>
        <w:t>ως</w:t>
      </w:r>
      <w:r w:rsidRPr="00541DC9">
        <w:rPr>
          <w:rFonts w:ascii="Calibri" w:eastAsia="Calibri" w:hAnsi="Calibri" w:cs="Calibri"/>
          <w:spacing w:val="2"/>
        </w:rPr>
        <w:t xml:space="preserve"> </w:t>
      </w:r>
      <w:r w:rsidRPr="00541DC9">
        <w:rPr>
          <w:rFonts w:ascii="Calibri" w:eastAsia="Calibri" w:hAnsi="Calibri" w:cs="Calibri"/>
          <w:spacing w:val="-7"/>
        </w:rPr>
        <w:t>κ</w:t>
      </w:r>
      <w:r w:rsidRPr="00541DC9">
        <w:rPr>
          <w:rFonts w:ascii="Calibri" w:eastAsia="Calibri" w:hAnsi="Calibri" w:cs="Calibri"/>
          <w:spacing w:val="-1"/>
        </w:rPr>
        <w:t>ατ</w:t>
      </w:r>
      <w:r w:rsidRPr="00541DC9">
        <w:rPr>
          <w:rFonts w:ascii="Calibri" w:eastAsia="Calibri" w:hAnsi="Calibri" w:cs="Calibri"/>
        </w:rPr>
        <w:t>ωτέρω:</w:t>
      </w:r>
    </w:p>
    <w:p w:rsidR="00443558" w:rsidRPr="00541DC9" w:rsidRDefault="00443558" w:rsidP="00443558">
      <w:pPr>
        <w:spacing w:before="41"/>
        <w:ind w:left="100"/>
        <w:rPr>
          <w:rFonts w:ascii="Calibri" w:eastAsia="Calibri" w:hAnsi="Calibri" w:cs="Calibri"/>
        </w:rPr>
      </w:pPr>
    </w:p>
    <w:tbl>
      <w:tblPr>
        <w:tblW w:w="0" w:type="auto"/>
        <w:jc w:val="center"/>
        <w:tblLayout w:type="fixed"/>
        <w:tblLook w:val="0000"/>
      </w:tblPr>
      <w:tblGrid>
        <w:gridCol w:w="8217"/>
        <w:gridCol w:w="269"/>
      </w:tblGrid>
      <w:tr w:rsidR="00443558" w:rsidRPr="00443558" w:rsidTr="000029CD">
        <w:trPr>
          <w:trHeight w:val="630"/>
          <w:jc w:val="center"/>
        </w:trPr>
        <w:tc>
          <w:tcPr>
            <w:tcW w:w="8217" w:type="dxa"/>
            <w:tcBorders>
              <w:top w:val="single" w:sz="4" w:space="0" w:color="000001"/>
              <w:left w:val="single" w:sz="4" w:space="0" w:color="000001"/>
            </w:tcBorders>
            <w:shd w:val="clear" w:color="auto" w:fill="D8D8D8"/>
            <w:vAlign w:val="center"/>
          </w:tcPr>
          <w:p w:rsidR="00443558" w:rsidRPr="00443558" w:rsidRDefault="00443558" w:rsidP="000029CD">
            <w:pPr>
              <w:rPr>
                <w:rFonts w:asciiTheme="minorHAnsi" w:hAnsiTheme="minorHAnsi" w:cstheme="minorHAnsi"/>
                <w:sz w:val="22"/>
                <w:szCs w:val="22"/>
              </w:rPr>
            </w:pPr>
            <w:r w:rsidRPr="00443558">
              <w:rPr>
                <w:rFonts w:asciiTheme="minorHAnsi" w:hAnsiTheme="minorHAnsi" w:cstheme="minorHAnsi"/>
                <w:b/>
                <w:bCs/>
                <w:iCs/>
                <w:color w:val="000000"/>
                <w:sz w:val="22"/>
                <w:szCs w:val="22"/>
              </w:rPr>
              <w:t>1) ΔΗΜΟΤΙΚΗ ΕΝΟΤΗΤΑ ΛΙΒΑΔΕΙΑΣ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465"/>
          <w:jc w:val="center"/>
        </w:trPr>
        <w:tc>
          <w:tcPr>
            <w:tcW w:w="8217" w:type="dxa"/>
            <w:tcBorders>
              <w:top w:val="double" w:sz="6" w:space="0" w:color="000001"/>
              <w:left w:val="single" w:sz="4" w:space="0" w:color="000001"/>
            </w:tcBorders>
            <w:shd w:val="clear" w:color="auto" w:fill="FFFFFF"/>
            <w:vAlign w:val="center"/>
          </w:tcPr>
          <w:p w:rsidR="00443558" w:rsidRPr="00443558" w:rsidRDefault="00443558" w:rsidP="000029CD">
            <w:pPr>
              <w:snapToGrid w:val="0"/>
              <w:spacing w:line="360" w:lineRule="auto"/>
              <w:ind w:left="313" w:hanging="313"/>
              <w:jc w:val="both"/>
              <w:rPr>
                <w:rFonts w:asciiTheme="minorHAnsi" w:hAnsiTheme="minorHAnsi" w:cstheme="minorHAnsi"/>
                <w:b/>
                <w:bCs/>
                <w:iCs/>
                <w:color w:val="000000"/>
                <w:sz w:val="22"/>
                <w:szCs w:val="22"/>
              </w:rPr>
            </w:pPr>
          </w:p>
          <w:p w:rsidR="00443558" w:rsidRPr="00443558" w:rsidRDefault="00443558" w:rsidP="000029CD">
            <w:pPr>
              <w:spacing w:line="360" w:lineRule="auto"/>
              <w:ind w:left="313" w:hanging="313"/>
              <w:jc w:val="both"/>
              <w:rPr>
                <w:rFonts w:asciiTheme="minorHAnsi" w:hAnsiTheme="minorHAnsi" w:cstheme="minorHAnsi"/>
                <w:sz w:val="22"/>
                <w:szCs w:val="22"/>
              </w:rPr>
            </w:pPr>
            <w:r w:rsidRPr="00443558">
              <w:rPr>
                <w:rFonts w:asciiTheme="minorHAnsi" w:hAnsiTheme="minorHAnsi" w:cstheme="minorHAnsi"/>
                <w:b/>
                <w:bCs/>
                <w:iCs/>
                <w:color w:val="000000"/>
                <w:sz w:val="22"/>
                <w:szCs w:val="22"/>
              </w:rPr>
              <w:t>Α1)</w:t>
            </w:r>
            <w:r w:rsidRPr="00443558">
              <w:rPr>
                <w:rFonts w:asciiTheme="minorHAnsi" w:hAnsiTheme="minorHAnsi" w:cstheme="minorHAnsi"/>
                <w:b/>
                <w:bCs/>
                <w:iCs/>
                <w:color w:val="000000"/>
                <w:sz w:val="22"/>
                <w:szCs w:val="22"/>
                <w:u w:val="single"/>
              </w:rPr>
              <w:t xml:space="preserve"> Για την Κοινότητα Λιβαδειάς (πλην οικισμών </w:t>
            </w:r>
            <w:r w:rsidRPr="00443558">
              <w:rPr>
                <w:rFonts w:asciiTheme="minorHAnsi" w:hAnsiTheme="minorHAnsi" w:cstheme="minorHAnsi"/>
                <w:b/>
                <w:iCs/>
                <w:color w:val="000000"/>
                <w:sz w:val="22"/>
                <w:szCs w:val="22"/>
                <w:u w:val="single"/>
              </w:rPr>
              <w:t>Ελικώνα, Ανάληψης,</w:t>
            </w:r>
            <w:r w:rsidRPr="00443558">
              <w:rPr>
                <w:rFonts w:asciiTheme="minorHAnsi" w:hAnsiTheme="minorHAnsi" w:cstheme="minorHAnsi"/>
                <w:iCs/>
                <w:color w:val="000000"/>
                <w:sz w:val="22"/>
                <w:szCs w:val="22"/>
                <w:u w:val="single"/>
              </w:rPr>
              <w:t xml:space="preserve"> </w:t>
            </w:r>
            <w:r w:rsidRPr="00443558">
              <w:rPr>
                <w:rFonts w:asciiTheme="minorHAnsi" w:hAnsiTheme="minorHAnsi" w:cstheme="minorHAnsi"/>
                <w:b/>
                <w:iCs/>
                <w:color w:val="000000"/>
                <w:sz w:val="22"/>
                <w:szCs w:val="22"/>
                <w:u w:val="single"/>
              </w:rPr>
              <w:t xml:space="preserve">Τσουκαλάδων, Σιδηροδρομικού Σταθμού και </w:t>
            </w:r>
            <w:proofErr w:type="spellStart"/>
            <w:r w:rsidRPr="00443558">
              <w:rPr>
                <w:rFonts w:asciiTheme="minorHAnsi" w:hAnsiTheme="minorHAnsi" w:cstheme="minorHAnsi"/>
                <w:b/>
                <w:iCs/>
                <w:color w:val="000000"/>
                <w:sz w:val="22"/>
                <w:szCs w:val="22"/>
                <w:u w:val="single"/>
              </w:rPr>
              <w:t>Ζάλτσα</w:t>
            </w:r>
            <w:proofErr w:type="spellEnd"/>
            <w:r w:rsidRPr="00443558">
              <w:rPr>
                <w:rFonts w:asciiTheme="minorHAnsi" w:hAnsiTheme="minorHAnsi" w:cstheme="minorHAnsi"/>
                <w:b/>
                <w:iCs/>
                <w:color w:val="000000"/>
                <w:sz w:val="22"/>
                <w:szCs w:val="22"/>
                <w:u w:val="single"/>
              </w:rPr>
              <w:t>)</w:t>
            </w:r>
          </w:p>
          <w:p w:rsidR="00443558" w:rsidRPr="00443558" w:rsidRDefault="00443558" w:rsidP="000029CD">
            <w:pPr>
              <w:rPr>
                <w:rFonts w:asciiTheme="minorHAnsi" w:hAnsiTheme="minorHAnsi" w:cstheme="minorHAnsi"/>
                <w:b/>
                <w:bCs/>
                <w:iCs/>
                <w:color w:val="000000"/>
                <w:sz w:val="22"/>
                <w:szCs w:val="22"/>
              </w:rPr>
            </w:pP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b/>
                <w:bCs/>
                <w:iCs/>
                <w:color w:val="000000"/>
                <w:sz w:val="22"/>
                <w:szCs w:val="22"/>
              </w:rPr>
            </w:pPr>
          </w:p>
        </w:tc>
      </w:tr>
      <w:tr w:rsidR="00443558" w:rsidRPr="00443558" w:rsidTr="000029CD">
        <w:trPr>
          <w:trHeight w:val="1200"/>
          <w:jc w:val="center"/>
        </w:trPr>
        <w:tc>
          <w:tcPr>
            <w:tcW w:w="8217" w:type="dxa"/>
            <w:tcBorders>
              <w:left w:val="single" w:sz="4" w:space="0" w:color="000001"/>
              <w:bottom w:val="single" w:sz="4" w:space="0" w:color="auto"/>
            </w:tcBorders>
            <w:shd w:val="clear" w:color="auto" w:fill="FFFFFF"/>
            <w:vAlign w:val="center"/>
          </w:tcPr>
          <w:p w:rsidR="00443558" w:rsidRPr="00443558" w:rsidRDefault="00443558" w:rsidP="000029CD">
            <w:pPr>
              <w:pStyle w:val="1e"/>
              <w:numPr>
                <w:ilvl w:val="0"/>
                <w:numId w:val="4"/>
              </w:numPr>
              <w:suppressAutoHyphens w:val="0"/>
              <w:spacing w:line="360" w:lineRule="auto"/>
              <w:ind w:left="313" w:hanging="313"/>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bCs/>
                <w:iCs/>
                <w:color w:val="000000"/>
                <w:sz w:val="22"/>
                <w:szCs w:val="22"/>
                <w:lang w:val="el-GR"/>
              </w:rPr>
              <w:t xml:space="preserve">1,23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p w:rsidR="00443558" w:rsidRPr="00443558" w:rsidRDefault="00443558" w:rsidP="000029CD">
            <w:pPr>
              <w:pStyle w:val="1e"/>
              <w:numPr>
                <w:ilvl w:val="0"/>
                <w:numId w:val="4"/>
              </w:numPr>
              <w:suppressAutoHyphens w:val="0"/>
              <w:spacing w:line="360" w:lineRule="auto"/>
              <w:ind w:left="313" w:hanging="313"/>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1,10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0"/>
                <w:numId w:val="4"/>
              </w:numPr>
              <w:suppressAutoHyphens w:val="0"/>
              <w:spacing w:line="360" w:lineRule="auto"/>
              <w:ind w:left="313" w:hanging="313"/>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άσκηση πάσης φύσης οικονομικής δραστηριότητας:</w:t>
            </w:r>
          </w:p>
          <w:p w:rsidR="00443558" w:rsidRPr="00443558" w:rsidRDefault="00443558" w:rsidP="000029CD">
            <w:pPr>
              <w:pStyle w:val="1e"/>
              <w:suppressAutoHyphens w:val="0"/>
              <w:spacing w:line="360" w:lineRule="auto"/>
              <w:ind w:left="316" w:hanging="316"/>
              <w:jc w:val="both"/>
              <w:rPr>
                <w:rFonts w:asciiTheme="minorHAnsi" w:hAnsiTheme="minorHAnsi" w:cstheme="minorHAnsi"/>
                <w:b/>
                <w:iCs/>
                <w:color w:val="000000"/>
                <w:sz w:val="22"/>
                <w:szCs w:val="22"/>
              </w:rPr>
            </w:pPr>
            <w:r w:rsidRPr="00443558">
              <w:rPr>
                <w:rFonts w:asciiTheme="minorHAnsi" w:hAnsiTheme="minorHAnsi" w:cstheme="minorHAnsi"/>
                <w:iCs/>
                <w:color w:val="000000"/>
                <w:sz w:val="22"/>
                <w:szCs w:val="22"/>
                <w:lang w:val="el-GR"/>
              </w:rPr>
              <w:t xml:space="preserve">3.1..Για τους χώρους που στεγάζονται τράπεζες, καταστήματα υγειονομικού ενδιαφέροντος (καφετέριες, εστιατόρια, ταβέρνες, </w:t>
            </w:r>
            <w:r w:rsidRPr="00443558">
              <w:rPr>
                <w:rFonts w:asciiTheme="minorHAnsi" w:hAnsiTheme="minorHAnsi" w:cstheme="minorHAnsi"/>
                <w:iCs/>
                <w:color w:val="000000"/>
                <w:sz w:val="22"/>
                <w:szCs w:val="22"/>
              </w:rPr>
              <w:t>fast</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food</w:t>
            </w:r>
            <w:r w:rsidRPr="00443558">
              <w:rPr>
                <w:rFonts w:asciiTheme="minorHAnsi" w:hAnsiTheme="minorHAnsi" w:cstheme="minorHAnsi"/>
                <w:iCs/>
                <w:color w:val="000000"/>
                <w:sz w:val="22"/>
                <w:szCs w:val="22"/>
                <w:lang w:val="el-GR"/>
              </w:rPr>
              <w:t xml:space="preserve">, κρεοπωλεία, ιχθυοπωλεία, μανάβικα κλπ), που είναι εγκατεστημένα στην Πλατεία Εθν. Αντίστασης, πλατεία μπροστά από το Δικαστικό Μέγαρο, πλατεία </w:t>
            </w:r>
            <w:proofErr w:type="spellStart"/>
            <w:r w:rsidRPr="00443558">
              <w:rPr>
                <w:rFonts w:asciiTheme="minorHAnsi" w:hAnsiTheme="minorHAnsi" w:cstheme="minorHAnsi"/>
                <w:iCs/>
                <w:color w:val="000000"/>
                <w:sz w:val="22"/>
                <w:szCs w:val="22"/>
                <w:lang w:val="el-GR"/>
              </w:rPr>
              <w:t>Αθ</w:t>
            </w:r>
            <w:proofErr w:type="spellEnd"/>
            <w:r w:rsidRPr="00443558">
              <w:rPr>
                <w:rFonts w:asciiTheme="minorHAnsi" w:hAnsiTheme="minorHAnsi" w:cstheme="minorHAnsi"/>
                <w:iCs/>
                <w:color w:val="000000"/>
                <w:sz w:val="22"/>
                <w:szCs w:val="22"/>
                <w:lang w:val="el-GR"/>
              </w:rPr>
              <w:t xml:space="preserve">. Διάκου, πεζόδρομο </w:t>
            </w:r>
            <w:proofErr w:type="spellStart"/>
            <w:r w:rsidRPr="00443558">
              <w:rPr>
                <w:rFonts w:asciiTheme="minorHAnsi" w:hAnsiTheme="minorHAnsi" w:cstheme="minorHAnsi"/>
                <w:iCs/>
                <w:color w:val="000000"/>
                <w:sz w:val="22"/>
                <w:szCs w:val="22"/>
                <w:lang w:val="el-GR"/>
              </w:rPr>
              <w:t>Μπουφίδου</w:t>
            </w:r>
            <w:proofErr w:type="spellEnd"/>
            <w:r w:rsidRPr="00443558">
              <w:rPr>
                <w:rFonts w:asciiTheme="minorHAnsi" w:hAnsiTheme="minorHAnsi" w:cstheme="minorHAnsi"/>
                <w:iCs/>
                <w:color w:val="000000"/>
                <w:sz w:val="22"/>
                <w:szCs w:val="22"/>
                <w:lang w:val="el-GR"/>
              </w:rPr>
              <w:t xml:space="preserve">, πεζόδρομο οδού Τροφωνίου, πλατεία Μητρόπολης, πλατεία Λ. Κατσώνη και στην οδό </w:t>
            </w:r>
            <w:proofErr w:type="spellStart"/>
            <w:r w:rsidRPr="00443558">
              <w:rPr>
                <w:rFonts w:asciiTheme="minorHAnsi" w:hAnsiTheme="minorHAnsi" w:cstheme="minorHAnsi"/>
                <w:iCs/>
                <w:color w:val="000000"/>
                <w:sz w:val="22"/>
                <w:szCs w:val="22"/>
                <w:lang w:val="el-GR"/>
              </w:rPr>
              <w:t>Λεβάδου</w:t>
            </w:r>
            <w:proofErr w:type="spellEnd"/>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b/>
                <w:iCs/>
                <w:color w:val="000000"/>
                <w:sz w:val="22"/>
                <w:szCs w:val="22"/>
              </w:rPr>
              <w:t xml:space="preserve">3,48 </w:t>
            </w:r>
            <w:proofErr w:type="spellStart"/>
            <w:r w:rsidRPr="00443558">
              <w:rPr>
                <w:rFonts w:asciiTheme="minorHAnsi" w:hAnsiTheme="minorHAnsi" w:cstheme="minorHAnsi"/>
                <w:b/>
                <w:iCs/>
                <w:color w:val="000000"/>
                <w:sz w:val="22"/>
                <w:szCs w:val="22"/>
              </w:rPr>
              <w:t>ευρώ</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ανα</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τ.μ</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ετησίως</w:t>
            </w:r>
            <w:proofErr w:type="spellEnd"/>
          </w:p>
          <w:p w:rsidR="00443558" w:rsidRPr="00443558" w:rsidRDefault="00443558" w:rsidP="000029CD">
            <w:pPr>
              <w:pStyle w:val="1e"/>
              <w:numPr>
                <w:ilvl w:val="1"/>
                <w:numId w:val="7"/>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lastRenderedPageBreak/>
              <w:t xml:space="preserve">Για τους χώρους που στεγάζονται τράπεζες, εμπορικά κέντρα, πολυκαταστήματα -υπεραγορές τροφίμων, </w:t>
            </w:r>
            <w:r w:rsidRPr="00443558">
              <w:rPr>
                <w:rFonts w:asciiTheme="minorHAnsi" w:hAnsiTheme="minorHAnsi" w:cstheme="minorHAnsi"/>
                <w:iCs/>
                <w:color w:val="000000"/>
                <w:sz w:val="22"/>
                <w:szCs w:val="22"/>
              </w:rPr>
              <w:t>Super</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Market</w:t>
            </w:r>
            <w:r w:rsidRPr="00443558">
              <w:rPr>
                <w:rFonts w:asciiTheme="minorHAnsi" w:hAnsiTheme="minorHAnsi" w:cstheme="minorHAnsi"/>
                <w:iCs/>
                <w:color w:val="000000"/>
                <w:sz w:val="22"/>
                <w:szCs w:val="22"/>
                <w:lang w:val="el-GR"/>
              </w:rPr>
              <w:t xml:space="preserve"> (κάτω των 500 </w:t>
            </w:r>
            <w:proofErr w:type="spellStart"/>
            <w:r w:rsidRPr="00443558">
              <w:rPr>
                <w:rFonts w:asciiTheme="minorHAnsi" w:hAnsiTheme="minorHAnsi" w:cstheme="minorHAnsi"/>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και καταστήματα υγειονομικού ενδιαφέροντος (καφετέριες, εστιατόρια, ταβέρνες, </w:t>
            </w:r>
            <w:r w:rsidRPr="00443558">
              <w:rPr>
                <w:rFonts w:asciiTheme="minorHAnsi" w:hAnsiTheme="minorHAnsi" w:cstheme="minorHAnsi"/>
                <w:iCs/>
                <w:color w:val="000000"/>
                <w:sz w:val="22"/>
                <w:szCs w:val="22"/>
              </w:rPr>
              <w:t>fast</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food</w:t>
            </w:r>
            <w:r w:rsidRPr="00443558">
              <w:rPr>
                <w:rFonts w:asciiTheme="minorHAnsi" w:hAnsiTheme="minorHAnsi" w:cstheme="minorHAnsi"/>
                <w:iCs/>
                <w:color w:val="000000"/>
                <w:sz w:val="22"/>
                <w:szCs w:val="22"/>
                <w:lang w:val="el-GR"/>
              </w:rPr>
              <w:t xml:space="preserve">, κρεοπωλεία, ιχθυοπωλεία, μανάβικα κλπ), στους υπόλοιπους χώρους της κοινότητας, πλην οικισμών,  </w:t>
            </w:r>
            <w:r w:rsidRPr="00443558">
              <w:rPr>
                <w:rFonts w:asciiTheme="minorHAnsi" w:hAnsiTheme="minorHAnsi" w:cstheme="minorHAnsi"/>
                <w:b/>
                <w:iCs/>
                <w:color w:val="000000"/>
                <w:sz w:val="22"/>
                <w:szCs w:val="22"/>
                <w:lang w:val="el-GR"/>
              </w:rPr>
              <w:t xml:space="preserve">2,93 ευρώ </w:t>
            </w:r>
            <w:proofErr w:type="spellStart"/>
            <w:r w:rsidRPr="00443558">
              <w:rPr>
                <w:rFonts w:asciiTheme="minorHAnsi" w:hAnsiTheme="minorHAnsi" w:cstheme="minorHAnsi"/>
                <w:b/>
                <w:iCs/>
                <w:color w:val="000000"/>
                <w:sz w:val="22"/>
                <w:szCs w:val="22"/>
                <w:lang w:val="el-GR"/>
              </w:rPr>
              <w:t>ανα</w:t>
            </w:r>
            <w:proofErr w:type="spellEnd"/>
            <w:r w:rsidRPr="00443558">
              <w:rPr>
                <w:rFonts w:asciiTheme="minorHAnsi" w:hAnsiTheme="minorHAnsi" w:cstheme="minorHAnsi"/>
                <w:b/>
                <w:iCs/>
                <w:color w:val="000000"/>
                <w:sz w:val="22"/>
                <w:szCs w:val="22"/>
                <w:lang w:val="el-GR"/>
              </w:rPr>
              <w:t xml:space="preserve"> </w:t>
            </w:r>
            <w:proofErr w:type="spellStart"/>
            <w:r w:rsidRPr="00443558">
              <w:rPr>
                <w:rFonts w:asciiTheme="minorHAnsi" w:hAnsiTheme="minorHAnsi" w:cstheme="minorHAnsi"/>
                <w:b/>
                <w:iCs/>
                <w:color w:val="000000"/>
                <w:sz w:val="22"/>
                <w:szCs w:val="22"/>
                <w:lang w:val="el-GR"/>
              </w:rPr>
              <w:t>τ.μ</w:t>
            </w:r>
            <w:proofErr w:type="spellEnd"/>
            <w:r w:rsidRPr="00443558">
              <w:rPr>
                <w:rFonts w:asciiTheme="minorHAnsi" w:hAnsiTheme="minorHAnsi" w:cstheme="minorHAnsi"/>
                <w:b/>
                <w:iCs/>
                <w:color w:val="000000"/>
                <w:sz w:val="22"/>
                <w:szCs w:val="22"/>
                <w:lang w:val="el-GR"/>
              </w:rPr>
              <w:t>. ετησίως</w:t>
            </w:r>
          </w:p>
          <w:p w:rsidR="00443558" w:rsidRPr="00443558" w:rsidRDefault="00443558" w:rsidP="000029CD">
            <w:pPr>
              <w:pStyle w:val="1e"/>
              <w:numPr>
                <w:ilvl w:val="1"/>
                <w:numId w:val="7"/>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τους χώρους που στεγάζονται , εμπορικά κέντρα, πολυκαταστήματα -υπεραγορές τροφίμων, </w:t>
            </w:r>
            <w:r w:rsidRPr="00443558">
              <w:rPr>
                <w:rFonts w:asciiTheme="minorHAnsi" w:hAnsiTheme="minorHAnsi" w:cstheme="minorHAnsi"/>
                <w:iCs/>
                <w:color w:val="000000"/>
                <w:sz w:val="22"/>
                <w:szCs w:val="22"/>
              </w:rPr>
              <w:t>Super</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Market</w:t>
            </w:r>
            <w:r w:rsidRPr="00443558">
              <w:rPr>
                <w:rFonts w:asciiTheme="minorHAnsi" w:hAnsiTheme="minorHAnsi" w:cstheme="minorHAnsi"/>
                <w:iCs/>
                <w:color w:val="000000"/>
                <w:sz w:val="22"/>
                <w:szCs w:val="22"/>
                <w:lang w:val="el-GR"/>
              </w:rPr>
              <w:t xml:space="preserve"> άνω  των 500 </w:t>
            </w:r>
            <w:proofErr w:type="spellStart"/>
            <w:r w:rsidRPr="00443558">
              <w:rPr>
                <w:rFonts w:asciiTheme="minorHAnsi" w:hAnsiTheme="minorHAnsi" w:cstheme="minorHAnsi"/>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b/>
                <w:iCs/>
                <w:color w:val="000000"/>
                <w:sz w:val="22"/>
                <w:szCs w:val="22"/>
                <w:lang w:val="el-GR"/>
              </w:rPr>
              <w:t xml:space="preserve">3,48 ευρώ </w:t>
            </w:r>
            <w:proofErr w:type="spellStart"/>
            <w:r w:rsidRPr="00443558">
              <w:rPr>
                <w:rFonts w:asciiTheme="minorHAnsi" w:hAnsiTheme="minorHAnsi" w:cstheme="minorHAnsi"/>
                <w:b/>
                <w:iCs/>
                <w:color w:val="000000"/>
                <w:sz w:val="22"/>
                <w:szCs w:val="22"/>
                <w:lang w:val="el-GR"/>
              </w:rPr>
              <w:t>ανα</w:t>
            </w:r>
            <w:proofErr w:type="spellEnd"/>
            <w:r w:rsidRPr="00443558">
              <w:rPr>
                <w:rFonts w:asciiTheme="minorHAnsi" w:hAnsiTheme="minorHAnsi" w:cstheme="minorHAnsi"/>
                <w:b/>
                <w:iCs/>
                <w:color w:val="000000"/>
                <w:sz w:val="22"/>
                <w:szCs w:val="22"/>
                <w:lang w:val="el-GR"/>
              </w:rPr>
              <w:t xml:space="preserve"> </w:t>
            </w:r>
            <w:proofErr w:type="spellStart"/>
            <w:r w:rsidRPr="00443558">
              <w:rPr>
                <w:rFonts w:asciiTheme="minorHAnsi" w:hAnsiTheme="minorHAnsi" w:cstheme="minorHAnsi"/>
                <w:b/>
                <w:iCs/>
                <w:color w:val="000000"/>
                <w:sz w:val="22"/>
                <w:szCs w:val="22"/>
                <w:lang w:val="el-GR"/>
              </w:rPr>
              <w:t>τ.μ</w:t>
            </w:r>
            <w:proofErr w:type="spellEnd"/>
            <w:r w:rsidRPr="00443558">
              <w:rPr>
                <w:rFonts w:asciiTheme="minorHAnsi" w:hAnsiTheme="minorHAnsi" w:cstheme="minorHAnsi"/>
                <w:b/>
                <w:iCs/>
                <w:color w:val="000000"/>
                <w:sz w:val="22"/>
                <w:szCs w:val="22"/>
                <w:lang w:val="el-GR"/>
              </w:rPr>
              <w:t>. ετησίως</w:t>
            </w:r>
          </w:p>
          <w:p w:rsidR="00443558" w:rsidRPr="00443558" w:rsidRDefault="00443558" w:rsidP="000029CD">
            <w:pPr>
              <w:pStyle w:val="1e"/>
              <w:numPr>
                <w:ilvl w:val="1"/>
                <w:numId w:val="7"/>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τους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κινηματοθέατρα,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1,23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p w:rsidR="00443558" w:rsidRPr="00443558" w:rsidRDefault="00443558" w:rsidP="000029CD">
            <w:pPr>
              <w:pStyle w:val="1e"/>
              <w:numPr>
                <w:ilvl w:val="1"/>
                <w:numId w:val="7"/>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w:t>
            </w:r>
            <w:proofErr w:type="spellStart"/>
            <w:r w:rsidRPr="00443558">
              <w:rPr>
                <w:rFonts w:asciiTheme="minorHAnsi" w:hAnsiTheme="minorHAnsi" w:cstheme="minorHAnsi"/>
                <w:iCs/>
                <w:color w:val="000000"/>
                <w:sz w:val="22"/>
                <w:szCs w:val="22"/>
                <w:lang w:val="el-GR"/>
              </w:rPr>
              <w:t>υπο</w:t>
            </w:r>
            <w:proofErr w:type="spellEnd"/>
            <w:r w:rsidRPr="00443558">
              <w:rPr>
                <w:rFonts w:asciiTheme="minorHAnsi" w:hAnsiTheme="minorHAnsi" w:cstheme="minorHAnsi"/>
                <w:iCs/>
                <w:color w:val="000000"/>
                <w:sz w:val="22"/>
                <w:szCs w:val="22"/>
                <w:lang w:val="el-GR"/>
              </w:rPr>
              <w:t xml:space="preserve">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(2,83€) </w:t>
            </w:r>
          </w:p>
          <w:p w:rsidR="00443558" w:rsidRPr="00443558" w:rsidRDefault="00443558" w:rsidP="000029CD">
            <w:pPr>
              <w:pStyle w:val="1e"/>
              <w:numPr>
                <w:ilvl w:val="1"/>
                <w:numId w:val="7"/>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χώρους που στεγάζονται επαγγελματικές ή γεωργικές αποθήκες </w:t>
            </w:r>
            <w:r w:rsidRPr="00443558">
              <w:rPr>
                <w:rFonts w:asciiTheme="minorHAnsi" w:hAnsiTheme="minorHAnsi" w:cstheme="minorHAnsi"/>
                <w:b/>
                <w:bCs/>
                <w:iCs/>
                <w:color w:val="000000"/>
                <w:sz w:val="22"/>
                <w:szCs w:val="22"/>
                <w:lang w:val="el-GR"/>
              </w:rPr>
              <w:t xml:space="preserve">1,23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525"/>
          <w:jc w:val="center"/>
        </w:trPr>
        <w:tc>
          <w:tcPr>
            <w:tcW w:w="8217" w:type="dxa"/>
            <w:tcBorders>
              <w:top w:val="single" w:sz="4" w:space="0" w:color="auto"/>
              <w:left w:val="single" w:sz="4" w:space="0" w:color="000001"/>
            </w:tcBorders>
            <w:shd w:val="clear" w:color="auto" w:fill="FFFFFF"/>
            <w:vAlign w:val="center"/>
          </w:tcPr>
          <w:p w:rsidR="00443558" w:rsidRPr="00443558" w:rsidRDefault="00443558" w:rsidP="000029CD">
            <w:pPr>
              <w:pStyle w:val="1e"/>
              <w:numPr>
                <w:ilvl w:val="1"/>
                <w:numId w:val="7"/>
              </w:numPr>
              <w:suppressAutoHyphens w:val="0"/>
              <w:spacing w:line="360" w:lineRule="auto"/>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lastRenderedPageBreak/>
              <w:t xml:space="preserve">Για τους λοιπούς χώρους επαγγελματικής χρήσεως  </w:t>
            </w:r>
            <w:r w:rsidRPr="00443558">
              <w:rPr>
                <w:rFonts w:asciiTheme="minorHAnsi" w:hAnsiTheme="minorHAnsi" w:cstheme="minorHAnsi"/>
                <w:b/>
                <w:bCs/>
                <w:iCs/>
                <w:color w:val="000000"/>
                <w:sz w:val="22"/>
                <w:szCs w:val="22"/>
                <w:lang w:val="el-GR"/>
              </w:rPr>
              <w:t xml:space="preserve">2,83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r w:rsidRPr="00443558">
              <w:rPr>
                <w:rFonts w:asciiTheme="minorHAnsi" w:hAnsiTheme="minorHAnsi" w:cstheme="minorHAnsi"/>
                <w:iCs/>
                <w:color w:val="000000"/>
                <w:sz w:val="22"/>
                <w:szCs w:val="22"/>
                <w:lang w:val="el-GR"/>
              </w:rPr>
              <w:t xml:space="preserve">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675"/>
          <w:jc w:val="center"/>
        </w:trPr>
        <w:tc>
          <w:tcPr>
            <w:tcW w:w="8217" w:type="dxa"/>
            <w:tcBorders>
              <w:left w:val="single" w:sz="4" w:space="0" w:color="000001"/>
            </w:tcBorders>
            <w:shd w:val="clear" w:color="auto" w:fill="FFFFFF"/>
            <w:vAlign w:val="center"/>
          </w:tcPr>
          <w:p w:rsidR="00443558" w:rsidRPr="00443558" w:rsidRDefault="00443558" w:rsidP="000029CD">
            <w:pPr>
              <w:pStyle w:val="1e"/>
              <w:numPr>
                <w:ilvl w:val="1"/>
                <w:numId w:val="7"/>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σε  </w:t>
            </w:r>
            <w:r w:rsidRPr="00443558">
              <w:rPr>
                <w:rFonts w:asciiTheme="minorHAnsi" w:hAnsiTheme="minorHAnsi" w:cstheme="minorHAnsi"/>
                <w:b/>
                <w:bCs/>
                <w:iCs/>
                <w:color w:val="000000"/>
                <w:sz w:val="22"/>
                <w:szCs w:val="22"/>
                <w:lang w:val="el-GR"/>
              </w:rPr>
              <w:t xml:space="preserve"> 1,70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50"/>
          <w:jc w:val="center"/>
        </w:trPr>
        <w:tc>
          <w:tcPr>
            <w:tcW w:w="8217" w:type="dxa"/>
            <w:tcBorders>
              <w:left w:val="single" w:sz="4" w:space="0" w:color="000001"/>
            </w:tcBorders>
            <w:shd w:val="clear" w:color="auto" w:fill="FFFFFF"/>
            <w:vAlign w:val="center"/>
          </w:tcPr>
          <w:p w:rsidR="00443558" w:rsidRPr="00443558" w:rsidRDefault="00443558" w:rsidP="000029CD">
            <w:pPr>
              <w:pStyle w:val="1e"/>
              <w:numPr>
                <w:ilvl w:val="1"/>
                <w:numId w:val="7"/>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σε </w:t>
            </w:r>
            <w:r w:rsidRPr="00443558">
              <w:rPr>
                <w:rFonts w:asciiTheme="minorHAnsi" w:hAnsiTheme="minorHAnsi" w:cstheme="minorHAnsi"/>
                <w:b/>
                <w:bCs/>
                <w:iCs/>
                <w:color w:val="000000"/>
                <w:sz w:val="22"/>
                <w:szCs w:val="22"/>
                <w:lang w:val="el-GR"/>
              </w:rPr>
              <w:t>0,85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690"/>
          <w:jc w:val="center"/>
        </w:trPr>
        <w:tc>
          <w:tcPr>
            <w:tcW w:w="8217" w:type="dxa"/>
            <w:tcBorders>
              <w:left w:val="single" w:sz="4" w:space="0" w:color="000001"/>
              <w:bottom w:val="single" w:sz="4" w:space="0" w:color="auto"/>
            </w:tcBorders>
            <w:shd w:val="clear" w:color="auto" w:fill="FFFFFF"/>
            <w:vAlign w:val="center"/>
          </w:tcPr>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3.9. 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lang w:val="el-GR"/>
              </w:rPr>
              <w:t>0,68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p w:rsidR="00443558" w:rsidRPr="00443558" w:rsidRDefault="00443558" w:rsidP="000029CD">
            <w:pPr>
              <w:spacing w:line="360" w:lineRule="auto"/>
              <w:ind w:left="29"/>
              <w:rPr>
                <w:rFonts w:asciiTheme="minorHAnsi" w:hAnsiTheme="minorHAnsi" w:cstheme="minorHAnsi"/>
                <w:b/>
                <w:iCs/>
                <w:color w:val="000000"/>
                <w:sz w:val="22"/>
                <w:szCs w:val="22"/>
              </w:rPr>
            </w:pPr>
          </w:p>
          <w:p w:rsidR="00443558" w:rsidRPr="00443558" w:rsidRDefault="00443558" w:rsidP="000029CD">
            <w:pPr>
              <w:spacing w:line="360" w:lineRule="auto"/>
              <w:ind w:left="29"/>
              <w:rPr>
                <w:rFonts w:asciiTheme="minorHAnsi" w:hAnsiTheme="minorHAnsi" w:cstheme="minorHAnsi"/>
                <w:sz w:val="22"/>
                <w:szCs w:val="22"/>
              </w:rPr>
            </w:pPr>
            <w:r w:rsidRPr="00443558">
              <w:rPr>
                <w:rFonts w:asciiTheme="minorHAnsi" w:hAnsiTheme="minorHAnsi" w:cstheme="minorHAnsi"/>
                <w:b/>
                <w:iCs/>
                <w:color w:val="000000"/>
                <w:sz w:val="22"/>
                <w:szCs w:val="22"/>
              </w:rPr>
              <w:t>Α2)</w:t>
            </w:r>
            <w:r w:rsidRPr="00443558">
              <w:rPr>
                <w:rFonts w:asciiTheme="minorHAnsi" w:hAnsiTheme="minorHAnsi" w:cstheme="minorHAnsi"/>
                <w:b/>
                <w:iCs/>
                <w:color w:val="000000"/>
                <w:sz w:val="22"/>
                <w:szCs w:val="22"/>
                <w:u w:val="single"/>
              </w:rPr>
              <w:t xml:space="preserve"> Για τους οικισμούς Ελικώνα, Ανάληψης, Τσουκαλάδων, </w:t>
            </w:r>
            <w:proofErr w:type="spellStart"/>
            <w:r w:rsidRPr="00443558">
              <w:rPr>
                <w:rFonts w:asciiTheme="minorHAnsi" w:hAnsiTheme="minorHAnsi" w:cstheme="minorHAnsi"/>
                <w:b/>
                <w:iCs/>
                <w:color w:val="000000"/>
                <w:sz w:val="22"/>
                <w:szCs w:val="22"/>
                <w:u w:val="single"/>
              </w:rPr>
              <w:t>Σ.Σταθμού</w:t>
            </w:r>
            <w:proofErr w:type="spellEnd"/>
            <w:r w:rsidRPr="00443558">
              <w:rPr>
                <w:rFonts w:asciiTheme="minorHAnsi" w:hAnsiTheme="minorHAnsi" w:cstheme="minorHAnsi"/>
                <w:b/>
                <w:iCs/>
                <w:color w:val="000000"/>
                <w:sz w:val="22"/>
                <w:szCs w:val="22"/>
                <w:u w:val="single"/>
              </w:rPr>
              <w:t xml:space="preserve"> και </w:t>
            </w:r>
            <w:proofErr w:type="spellStart"/>
            <w:r w:rsidRPr="00443558">
              <w:rPr>
                <w:rFonts w:asciiTheme="minorHAnsi" w:hAnsiTheme="minorHAnsi" w:cstheme="minorHAnsi"/>
                <w:b/>
                <w:iCs/>
                <w:color w:val="000000"/>
                <w:sz w:val="22"/>
                <w:szCs w:val="22"/>
                <w:u w:val="single"/>
              </w:rPr>
              <w:t>Ζάλτσας</w:t>
            </w:r>
            <w:proofErr w:type="spellEnd"/>
          </w:p>
          <w:p w:rsidR="00443558" w:rsidRPr="00443558" w:rsidRDefault="00443558" w:rsidP="000029CD">
            <w:pPr>
              <w:pStyle w:val="1e"/>
              <w:numPr>
                <w:ilvl w:val="1"/>
                <w:numId w:val="11"/>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ετησίως. </w:t>
            </w:r>
          </w:p>
          <w:p w:rsidR="00443558" w:rsidRPr="00443558" w:rsidRDefault="00443558" w:rsidP="000029CD">
            <w:pPr>
              <w:pStyle w:val="1e"/>
              <w:numPr>
                <w:ilvl w:val="1"/>
                <w:numId w:val="11"/>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0,85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1"/>
                <w:numId w:val="11"/>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άσκηση πάσης φύσης οικονομικής δραστηριότητας:</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lastRenderedPageBreak/>
              <w:t xml:space="preserve">3.1. Για τους χώρους που στεγάζονται καταστήματα υγειονομικού ενδιαφέροντος (καφετέριες, εστιατόρια, ταβέρνες,  </w:t>
            </w:r>
            <w:r w:rsidRPr="00443558">
              <w:rPr>
                <w:rFonts w:asciiTheme="minorHAnsi" w:hAnsiTheme="minorHAnsi" w:cstheme="minorHAnsi"/>
                <w:iCs/>
                <w:color w:val="000000"/>
                <w:sz w:val="22"/>
                <w:szCs w:val="22"/>
              </w:rPr>
              <w:t>fast</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food</w:t>
            </w:r>
            <w:r w:rsidRPr="00443558">
              <w:rPr>
                <w:rFonts w:asciiTheme="minorHAnsi" w:hAnsiTheme="minorHAnsi" w:cstheme="minorHAnsi"/>
                <w:iCs/>
                <w:color w:val="000000"/>
                <w:sz w:val="22"/>
                <w:szCs w:val="22"/>
                <w:lang w:val="el-GR"/>
              </w:rPr>
              <w:t xml:space="preserve">, κρεοπωλεία, ιχθυοπωλεία, μανάβικα κλπ)  </w:t>
            </w:r>
            <w:r w:rsidRPr="00443558">
              <w:rPr>
                <w:rFonts w:asciiTheme="minorHAnsi" w:hAnsiTheme="minorHAnsi" w:cstheme="minorHAnsi"/>
                <w:b/>
                <w:iCs/>
                <w:color w:val="000000"/>
                <w:sz w:val="22"/>
                <w:szCs w:val="22"/>
                <w:lang w:val="el-GR"/>
              </w:rPr>
              <w:t xml:space="preserve">1,20 ευρώ </w:t>
            </w:r>
            <w:proofErr w:type="spellStart"/>
            <w:r w:rsidRPr="00443558">
              <w:rPr>
                <w:rFonts w:asciiTheme="minorHAnsi" w:hAnsiTheme="minorHAnsi" w:cstheme="minorHAnsi"/>
                <w:b/>
                <w:iCs/>
                <w:color w:val="000000"/>
                <w:sz w:val="22"/>
                <w:szCs w:val="22"/>
                <w:lang w:val="el-GR"/>
              </w:rPr>
              <w:t>ανα</w:t>
            </w:r>
            <w:proofErr w:type="spellEnd"/>
            <w:r w:rsidRPr="00443558">
              <w:rPr>
                <w:rFonts w:asciiTheme="minorHAnsi" w:hAnsiTheme="minorHAnsi" w:cstheme="minorHAnsi"/>
                <w:b/>
                <w:iCs/>
                <w:color w:val="000000"/>
                <w:sz w:val="22"/>
                <w:szCs w:val="22"/>
                <w:lang w:val="el-GR"/>
              </w:rPr>
              <w:t xml:space="preserve"> </w:t>
            </w:r>
            <w:proofErr w:type="spellStart"/>
            <w:r w:rsidRPr="00443558">
              <w:rPr>
                <w:rFonts w:asciiTheme="minorHAnsi" w:hAnsiTheme="minorHAnsi" w:cstheme="minorHAnsi"/>
                <w:b/>
                <w:iCs/>
                <w:color w:val="000000"/>
                <w:sz w:val="22"/>
                <w:szCs w:val="22"/>
                <w:lang w:val="el-GR"/>
              </w:rPr>
              <w:t>τ.μ</w:t>
            </w:r>
            <w:proofErr w:type="spellEnd"/>
            <w:r w:rsidRPr="00443558">
              <w:rPr>
                <w:rFonts w:asciiTheme="minorHAnsi" w:hAnsiTheme="minorHAnsi" w:cstheme="minorHAnsi"/>
                <w:b/>
                <w:iCs/>
                <w:color w:val="000000"/>
                <w:sz w:val="22"/>
                <w:szCs w:val="22"/>
                <w:lang w:val="el-GR"/>
              </w:rPr>
              <w:t>. ετησίως</w:t>
            </w:r>
          </w:p>
          <w:p w:rsidR="00443558" w:rsidRPr="00443558" w:rsidRDefault="00443558" w:rsidP="000029CD">
            <w:pPr>
              <w:pStyle w:val="1e"/>
              <w:suppressAutoHyphens w:val="0"/>
              <w:spacing w:line="360" w:lineRule="auto"/>
              <w:ind w:left="316" w:hanging="284"/>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3.2. Για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ετησίως. </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3.3. 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3.5.  Για χρήσεις λοιπούς χώρους επαγγελματικής  χρήσεως  </w:t>
            </w:r>
            <w:r w:rsidRPr="00443558">
              <w:rPr>
                <w:rFonts w:asciiTheme="minorHAnsi" w:hAnsiTheme="minorHAnsi" w:cstheme="minorHAnsi"/>
                <w:b/>
                <w:bCs/>
                <w:iCs/>
                <w:color w:val="000000"/>
                <w:sz w:val="22"/>
                <w:szCs w:val="22"/>
                <w:lang w:val="el-GR"/>
              </w:rPr>
              <w:t xml:space="preserve">1,10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r w:rsidRPr="00443558">
              <w:rPr>
                <w:rFonts w:asciiTheme="minorHAnsi" w:hAnsiTheme="minorHAnsi" w:cstheme="minorHAnsi"/>
                <w:iCs/>
                <w:color w:val="000000"/>
                <w:sz w:val="22"/>
                <w:szCs w:val="22"/>
                <w:lang w:val="el-GR"/>
              </w:rPr>
              <w:t xml:space="preserve"> ετησίως.</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3.6. 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σε  </w:t>
            </w:r>
            <w:r w:rsidRPr="00443558">
              <w:rPr>
                <w:rFonts w:asciiTheme="minorHAnsi" w:hAnsiTheme="minorHAnsi" w:cstheme="minorHAnsi"/>
                <w:b/>
                <w:bCs/>
                <w:iCs/>
                <w:color w:val="000000"/>
                <w:sz w:val="22"/>
                <w:szCs w:val="22"/>
                <w:lang w:val="el-GR"/>
              </w:rPr>
              <w:t xml:space="preserve"> 0,66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p w:rsidR="00443558" w:rsidRPr="00443558" w:rsidRDefault="00443558" w:rsidP="000029CD">
            <w:pPr>
              <w:pStyle w:val="1e"/>
              <w:suppressAutoHyphens w:val="0"/>
              <w:spacing w:line="360" w:lineRule="auto"/>
              <w:ind w:left="316" w:hanging="316"/>
              <w:jc w:val="both"/>
              <w:rPr>
                <w:rFonts w:asciiTheme="minorHAnsi" w:hAnsiTheme="minorHAnsi" w:cstheme="minorHAnsi"/>
                <w:b/>
                <w:bCs/>
                <w:iCs/>
                <w:color w:val="000000"/>
                <w:sz w:val="22"/>
                <w:szCs w:val="22"/>
                <w:lang w:val="el-GR"/>
              </w:rPr>
            </w:pPr>
            <w:r w:rsidRPr="00443558">
              <w:rPr>
                <w:rFonts w:asciiTheme="minorHAnsi" w:hAnsiTheme="minorHAnsi" w:cstheme="minorHAnsi"/>
                <w:iCs/>
                <w:color w:val="000000"/>
                <w:sz w:val="22"/>
                <w:szCs w:val="22"/>
                <w:lang w:val="el-GR"/>
              </w:rPr>
              <w:t xml:space="preserve">3.7. 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σε </w:t>
            </w:r>
            <w:r w:rsidRPr="00443558">
              <w:rPr>
                <w:rFonts w:asciiTheme="minorHAnsi" w:hAnsiTheme="minorHAnsi" w:cstheme="minorHAnsi"/>
                <w:b/>
                <w:bCs/>
                <w:iCs/>
                <w:color w:val="000000"/>
                <w:sz w:val="22"/>
                <w:szCs w:val="22"/>
                <w:lang w:val="el-GR"/>
              </w:rPr>
              <w:t>0,33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3.8.</w:t>
            </w:r>
            <w:r w:rsidRPr="00443558">
              <w:rPr>
                <w:rFonts w:asciiTheme="minorHAnsi" w:hAnsiTheme="minorHAnsi" w:cstheme="minorHAnsi"/>
                <w:b/>
                <w:bCs/>
                <w:iCs/>
                <w:color w:val="000000"/>
                <w:sz w:val="22"/>
                <w:szCs w:val="22"/>
                <w:lang w:val="el-GR"/>
              </w:rPr>
              <w:t xml:space="preserve"> </w:t>
            </w:r>
            <w:r w:rsidRPr="00443558">
              <w:rPr>
                <w:rFonts w:asciiTheme="minorHAnsi" w:hAnsiTheme="minorHAnsi" w:cstheme="minorHAnsi"/>
                <w:iCs/>
                <w:color w:val="000000"/>
                <w:sz w:val="22"/>
                <w:szCs w:val="22"/>
                <w:lang w:val="el-GR"/>
              </w:rPr>
              <w:t xml:space="preserve">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lang w:val="el-GR"/>
              </w:rPr>
              <w:t>0,33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      Στην Δ.Ε.Η. για όλη τη κοινότητα Λιβαδειάς (και τους παραπάνω οικισμούς) θα δηλωθεί για τις οικίες και τα ακίνητα που χρησιμοποιούνται για κοινωφελείς σκοπούς η τιμή των 1,23 ευρώ και για τις άλλες χρήσεις η τιμή των 2,83 ευρώ και με βάση αυτές θα υπολογισθεί το πλασματικό εμβαδόν</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495"/>
          <w:jc w:val="center"/>
        </w:trPr>
        <w:tc>
          <w:tcPr>
            <w:tcW w:w="8217" w:type="dxa"/>
            <w:tcBorders>
              <w:top w:val="single" w:sz="4" w:space="0" w:color="auto"/>
              <w:left w:val="single" w:sz="4" w:space="0" w:color="000001"/>
            </w:tcBorders>
            <w:shd w:val="clear" w:color="auto" w:fill="FFFFFF"/>
            <w:vAlign w:val="center"/>
          </w:tcPr>
          <w:p w:rsidR="00443558" w:rsidRPr="00443558" w:rsidRDefault="00443558" w:rsidP="000029CD">
            <w:pPr>
              <w:snapToGrid w:val="0"/>
              <w:spacing w:line="360" w:lineRule="auto"/>
              <w:rPr>
                <w:rFonts w:asciiTheme="minorHAnsi" w:hAnsiTheme="minorHAnsi" w:cstheme="minorHAnsi"/>
                <w:sz w:val="22"/>
                <w:szCs w:val="22"/>
              </w:rPr>
            </w:pPr>
            <w:r w:rsidRPr="00443558">
              <w:rPr>
                <w:rFonts w:asciiTheme="minorHAnsi" w:hAnsiTheme="minorHAnsi" w:cstheme="minorHAnsi"/>
                <w:b/>
                <w:bCs/>
                <w:iCs/>
                <w:color w:val="000000"/>
                <w:sz w:val="22"/>
                <w:szCs w:val="22"/>
              </w:rPr>
              <w:lastRenderedPageBreak/>
              <w:t xml:space="preserve"> Β) </w:t>
            </w:r>
            <w:r w:rsidRPr="00443558">
              <w:rPr>
                <w:rFonts w:asciiTheme="minorHAnsi" w:hAnsiTheme="minorHAnsi" w:cstheme="minorHAnsi"/>
                <w:b/>
                <w:bCs/>
                <w:iCs/>
                <w:color w:val="000000"/>
                <w:sz w:val="22"/>
                <w:szCs w:val="22"/>
                <w:u w:val="single"/>
              </w:rPr>
              <w:t xml:space="preserve">Για την Κοινότητα </w:t>
            </w:r>
            <w:proofErr w:type="spellStart"/>
            <w:r w:rsidRPr="00443558">
              <w:rPr>
                <w:rFonts w:asciiTheme="minorHAnsi" w:hAnsiTheme="minorHAnsi" w:cstheme="minorHAnsi"/>
                <w:b/>
                <w:bCs/>
                <w:iCs/>
                <w:color w:val="000000"/>
                <w:sz w:val="22"/>
                <w:szCs w:val="22"/>
                <w:u w:val="single"/>
              </w:rPr>
              <w:t>Λαφυστίου</w:t>
            </w:r>
            <w:proofErr w:type="spellEnd"/>
            <w:r w:rsidRPr="00443558">
              <w:rPr>
                <w:rFonts w:asciiTheme="minorHAnsi" w:hAnsiTheme="minorHAnsi" w:cstheme="minorHAnsi"/>
                <w:b/>
                <w:bCs/>
                <w:iCs/>
                <w:color w:val="000000"/>
                <w:sz w:val="22"/>
                <w:szCs w:val="22"/>
                <w:u w:val="single"/>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990"/>
          <w:jc w:val="center"/>
        </w:trPr>
        <w:tc>
          <w:tcPr>
            <w:tcW w:w="8217" w:type="dxa"/>
            <w:tcBorders>
              <w:left w:val="single" w:sz="4" w:space="0" w:color="000001"/>
            </w:tcBorders>
            <w:shd w:val="clear" w:color="auto" w:fill="FFFFFF"/>
            <w:vAlign w:val="center"/>
          </w:tcPr>
          <w:p w:rsidR="00443558" w:rsidRPr="00443558" w:rsidRDefault="00443558" w:rsidP="000029CD">
            <w:pPr>
              <w:pStyle w:val="1e"/>
              <w:numPr>
                <w:ilvl w:val="0"/>
                <w:numId w:val="5"/>
              </w:numPr>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ετησίως. </w:t>
            </w:r>
          </w:p>
          <w:p w:rsidR="00443558" w:rsidRPr="00443558" w:rsidRDefault="00443558" w:rsidP="000029CD">
            <w:pPr>
              <w:pStyle w:val="1e"/>
              <w:numPr>
                <w:ilvl w:val="0"/>
                <w:numId w:val="5"/>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0,85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0"/>
                <w:numId w:val="5"/>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άσκηση πάσης φύσης οικονομικής δραστηριότητας:</w:t>
            </w:r>
          </w:p>
          <w:p w:rsidR="00443558" w:rsidRPr="00443558" w:rsidRDefault="00443558" w:rsidP="000029CD">
            <w:pPr>
              <w:pStyle w:val="1e"/>
              <w:suppressAutoHyphens w:val="0"/>
              <w:spacing w:line="360" w:lineRule="auto"/>
              <w:ind w:left="316" w:hanging="316"/>
              <w:jc w:val="both"/>
              <w:rPr>
                <w:rFonts w:asciiTheme="minorHAnsi" w:hAnsiTheme="minorHAnsi" w:cstheme="minorHAnsi"/>
                <w:b/>
                <w:iCs/>
                <w:color w:val="000000"/>
                <w:sz w:val="22"/>
                <w:szCs w:val="22"/>
                <w:lang w:val="el-GR"/>
              </w:rPr>
            </w:pPr>
            <w:r w:rsidRPr="00443558">
              <w:rPr>
                <w:rFonts w:asciiTheme="minorHAnsi" w:hAnsiTheme="minorHAnsi" w:cstheme="minorHAnsi"/>
                <w:iCs/>
                <w:color w:val="000000"/>
                <w:sz w:val="22"/>
                <w:szCs w:val="22"/>
                <w:lang w:val="el-GR"/>
              </w:rPr>
              <w:lastRenderedPageBreak/>
              <w:t xml:space="preserve">3.1. Για τους χώρους που στεγάζονται καταστήματα υγειονομικού ενδιαφέροντος (καφετέριες, εστιατόρια, ταβέρνες,  </w:t>
            </w:r>
            <w:r w:rsidRPr="00443558">
              <w:rPr>
                <w:rFonts w:asciiTheme="minorHAnsi" w:hAnsiTheme="minorHAnsi" w:cstheme="minorHAnsi"/>
                <w:iCs/>
                <w:color w:val="000000"/>
                <w:sz w:val="22"/>
                <w:szCs w:val="22"/>
              </w:rPr>
              <w:t>fast</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food</w:t>
            </w:r>
            <w:r w:rsidRPr="00443558">
              <w:rPr>
                <w:rFonts w:asciiTheme="minorHAnsi" w:hAnsiTheme="minorHAnsi" w:cstheme="minorHAnsi"/>
                <w:iCs/>
                <w:color w:val="000000"/>
                <w:sz w:val="22"/>
                <w:szCs w:val="22"/>
                <w:lang w:val="el-GR"/>
              </w:rPr>
              <w:t xml:space="preserve">, κρεοπωλεία, ιχθυοπωλεία, μανάβικα κλπ)   </w:t>
            </w:r>
            <w:r w:rsidRPr="00443558">
              <w:rPr>
                <w:rFonts w:asciiTheme="minorHAnsi" w:hAnsiTheme="minorHAnsi" w:cstheme="minorHAnsi"/>
                <w:b/>
                <w:iCs/>
                <w:color w:val="000000"/>
                <w:sz w:val="22"/>
                <w:szCs w:val="22"/>
                <w:lang w:val="el-GR"/>
              </w:rPr>
              <w:t xml:space="preserve">1,20 ευρώ </w:t>
            </w:r>
            <w:proofErr w:type="spellStart"/>
            <w:r w:rsidRPr="00443558">
              <w:rPr>
                <w:rFonts w:asciiTheme="minorHAnsi" w:hAnsiTheme="minorHAnsi" w:cstheme="minorHAnsi"/>
                <w:b/>
                <w:iCs/>
                <w:color w:val="000000"/>
                <w:sz w:val="22"/>
                <w:szCs w:val="22"/>
                <w:lang w:val="el-GR"/>
              </w:rPr>
              <w:t>ανα</w:t>
            </w:r>
            <w:proofErr w:type="spellEnd"/>
            <w:r w:rsidRPr="00443558">
              <w:rPr>
                <w:rFonts w:asciiTheme="minorHAnsi" w:hAnsiTheme="minorHAnsi" w:cstheme="minorHAnsi"/>
                <w:b/>
                <w:iCs/>
                <w:color w:val="000000"/>
                <w:sz w:val="22"/>
                <w:szCs w:val="22"/>
                <w:lang w:val="el-GR"/>
              </w:rPr>
              <w:t xml:space="preserve"> </w:t>
            </w:r>
            <w:proofErr w:type="spellStart"/>
            <w:r w:rsidRPr="00443558">
              <w:rPr>
                <w:rFonts w:asciiTheme="minorHAnsi" w:hAnsiTheme="minorHAnsi" w:cstheme="minorHAnsi"/>
                <w:b/>
                <w:iCs/>
                <w:color w:val="000000"/>
                <w:sz w:val="22"/>
                <w:szCs w:val="22"/>
                <w:lang w:val="el-GR"/>
              </w:rPr>
              <w:t>τ.μ</w:t>
            </w:r>
            <w:proofErr w:type="spellEnd"/>
            <w:r w:rsidRPr="00443558">
              <w:rPr>
                <w:rFonts w:asciiTheme="minorHAnsi" w:hAnsiTheme="minorHAnsi" w:cstheme="minorHAnsi"/>
                <w:b/>
                <w:iCs/>
                <w:color w:val="000000"/>
                <w:sz w:val="22"/>
                <w:szCs w:val="22"/>
                <w:lang w:val="el-GR"/>
              </w:rPr>
              <w:t xml:space="preserve">. ετησίως </w:t>
            </w:r>
          </w:p>
          <w:p w:rsidR="00443558" w:rsidRPr="00443558" w:rsidRDefault="00443558" w:rsidP="000029CD">
            <w:pPr>
              <w:pStyle w:val="1e"/>
              <w:suppressAutoHyphens w:val="0"/>
              <w:spacing w:line="360" w:lineRule="auto"/>
              <w:ind w:left="316" w:hanging="284"/>
              <w:jc w:val="both"/>
              <w:rPr>
                <w:rFonts w:asciiTheme="minorHAnsi" w:hAnsiTheme="minorHAnsi" w:cstheme="minorHAnsi"/>
                <w:iCs/>
                <w:color w:val="000000"/>
                <w:sz w:val="22"/>
                <w:szCs w:val="22"/>
                <w:lang w:val="el-GR"/>
              </w:rPr>
            </w:pPr>
            <w:r w:rsidRPr="00443558">
              <w:rPr>
                <w:rFonts w:asciiTheme="minorHAnsi" w:hAnsiTheme="minorHAnsi" w:cstheme="minorHAnsi"/>
                <w:bCs/>
                <w:iCs/>
                <w:color w:val="000000"/>
                <w:sz w:val="22"/>
                <w:szCs w:val="22"/>
                <w:lang w:val="el-GR"/>
              </w:rPr>
              <w:t>3.2</w:t>
            </w:r>
            <w:r w:rsidRPr="00443558">
              <w:rPr>
                <w:rFonts w:asciiTheme="minorHAnsi" w:hAnsiTheme="minorHAnsi" w:cstheme="minorHAnsi"/>
                <w:b/>
                <w:iCs/>
                <w:color w:val="000000"/>
                <w:sz w:val="22"/>
                <w:szCs w:val="22"/>
                <w:lang w:val="el-GR"/>
              </w:rPr>
              <w:t xml:space="preserve">. </w:t>
            </w:r>
            <w:r w:rsidRPr="00443558">
              <w:rPr>
                <w:rFonts w:asciiTheme="minorHAnsi" w:hAnsiTheme="minorHAnsi" w:cstheme="minorHAnsi"/>
                <w:iCs/>
                <w:color w:val="000000"/>
                <w:sz w:val="22"/>
                <w:szCs w:val="22"/>
                <w:lang w:val="el-GR"/>
              </w:rPr>
              <w:t xml:space="preserve">Για τους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3.3. 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540"/>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jc w:val="both"/>
              <w:rPr>
                <w:rFonts w:asciiTheme="minorHAnsi" w:hAnsiTheme="minorHAnsi" w:cstheme="minorHAnsi"/>
                <w:sz w:val="22"/>
                <w:szCs w:val="22"/>
              </w:rPr>
            </w:pPr>
            <w:r w:rsidRPr="00443558">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443558">
              <w:rPr>
                <w:rFonts w:asciiTheme="minorHAnsi" w:hAnsiTheme="minorHAnsi" w:cstheme="minorHAnsi"/>
                <w:b/>
                <w:iCs/>
                <w:color w:val="000000"/>
                <w:sz w:val="22"/>
                <w:szCs w:val="22"/>
              </w:rPr>
              <w:t>1</w:t>
            </w:r>
            <w:r w:rsidRPr="00443558">
              <w:rPr>
                <w:rFonts w:asciiTheme="minorHAnsi" w:hAnsiTheme="minorHAnsi" w:cstheme="minorHAnsi"/>
                <w:b/>
                <w:bCs/>
                <w:iCs/>
                <w:color w:val="000000"/>
                <w:sz w:val="22"/>
                <w:szCs w:val="22"/>
              </w:rPr>
              <w:t xml:space="preserve">,10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r w:rsidRPr="00443558">
              <w:rPr>
                <w:rFonts w:asciiTheme="minorHAnsi" w:hAnsiTheme="minorHAnsi" w:cstheme="minorHAnsi"/>
                <w:iCs/>
                <w:color w:val="000000"/>
                <w:sz w:val="22"/>
                <w:szCs w:val="22"/>
              </w:rPr>
              <w:t xml:space="preserve">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870"/>
          <w:jc w:val="center"/>
        </w:trPr>
        <w:tc>
          <w:tcPr>
            <w:tcW w:w="8217" w:type="dxa"/>
            <w:tcBorders>
              <w:left w:val="single" w:sz="4" w:space="0" w:color="000001"/>
              <w:bottom w:val="single" w:sz="4" w:space="0" w:color="auto"/>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 xml:space="preserve"> 0,66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3.7.</w:t>
            </w:r>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 xml:space="preserve">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284"/>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3.8.</w:t>
            </w:r>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 xml:space="preserve">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284"/>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570"/>
          <w:jc w:val="center"/>
        </w:trPr>
        <w:tc>
          <w:tcPr>
            <w:tcW w:w="8217" w:type="dxa"/>
            <w:tcBorders>
              <w:top w:val="single" w:sz="4" w:space="0" w:color="auto"/>
              <w:left w:val="single" w:sz="4" w:space="0" w:color="000001"/>
            </w:tcBorders>
            <w:shd w:val="clear" w:color="auto" w:fill="FFFFFF"/>
            <w:vAlign w:val="center"/>
          </w:tcPr>
          <w:p w:rsidR="00443558" w:rsidRPr="00443558" w:rsidRDefault="00443558" w:rsidP="000029CD">
            <w:pPr>
              <w:rPr>
                <w:rFonts w:asciiTheme="minorHAnsi" w:hAnsiTheme="minorHAnsi" w:cstheme="minorHAnsi"/>
                <w:sz w:val="22"/>
                <w:szCs w:val="22"/>
              </w:rPr>
            </w:pPr>
            <w:r w:rsidRPr="00443558">
              <w:rPr>
                <w:rFonts w:asciiTheme="minorHAnsi" w:hAnsiTheme="minorHAnsi" w:cstheme="minorHAnsi"/>
                <w:b/>
                <w:bCs/>
                <w:iCs/>
                <w:color w:val="000000"/>
                <w:sz w:val="22"/>
                <w:szCs w:val="22"/>
              </w:rPr>
              <w:t xml:space="preserve">Γ) </w:t>
            </w:r>
            <w:r w:rsidRPr="00443558">
              <w:rPr>
                <w:rFonts w:asciiTheme="minorHAnsi" w:hAnsiTheme="minorHAnsi" w:cstheme="minorHAnsi"/>
                <w:b/>
                <w:bCs/>
                <w:iCs/>
                <w:color w:val="000000"/>
                <w:sz w:val="22"/>
                <w:szCs w:val="22"/>
                <w:u w:val="single"/>
              </w:rPr>
              <w:t xml:space="preserve">Για την Κοινότητα </w:t>
            </w:r>
            <w:proofErr w:type="spellStart"/>
            <w:r w:rsidRPr="00443558">
              <w:rPr>
                <w:rFonts w:asciiTheme="minorHAnsi" w:hAnsiTheme="minorHAnsi" w:cstheme="minorHAnsi"/>
                <w:b/>
                <w:bCs/>
                <w:iCs/>
                <w:color w:val="000000"/>
                <w:sz w:val="22"/>
                <w:szCs w:val="22"/>
                <w:u w:val="single"/>
              </w:rPr>
              <w:t>Ρωμέικου</w:t>
            </w:r>
            <w:proofErr w:type="spellEnd"/>
            <w:r w:rsidRPr="00443558">
              <w:rPr>
                <w:rFonts w:asciiTheme="minorHAnsi" w:hAnsiTheme="minorHAnsi" w:cstheme="minorHAnsi"/>
                <w:b/>
                <w:bCs/>
                <w:iCs/>
                <w:color w:val="000000"/>
                <w:sz w:val="22"/>
                <w:szCs w:val="22"/>
                <w:u w:val="single"/>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1020"/>
          <w:jc w:val="center"/>
        </w:trPr>
        <w:tc>
          <w:tcPr>
            <w:tcW w:w="8217" w:type="dxa"/>
            <w:tcBorders>
              <w:left w:val="single" w:sz="4" w:space="0" w:color="000001"/>
            </w:tcBorders>
            <w:shd w:val="clear" w:color="auto" w:fill="FFFFFF"/>
            <w:vAlign w:val="center"/>
          </w:tcPr>
          <w:p w:rsidR="00443558" w:rsidRPr="00443558" w:rsidRDefault="00443558" w:rsidP="000029CD">
            <w:pPr>
              <w:pStyle w:val="af9"/>
              <w:numPr>
                <w:ilvl w:val="1"/>
                <w:numId w:val="5"/>
              </w:numPr>
              <w:tabs>
                <w:tab w:val="clear" w:pos="1080"/>
              </w:tabs>
              <w:spacing w:line="360" w:lineRule="auto"/>
              <w:ind w:left="316" w:hanging="284"/>
              <w:jc w:val="both"/>
              <w:textAlignment w:val="baseline"/>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iCs/>
                <w:color w:val="000000"/>
                <w:sz w:val="22"/>
                <w:szCs w:val="22"/>
              </w:rPr>
              <w:t>0</w:t>
            </w:r>
            <w:r w:rsidRPr="00443558">
              <w:rPr>
                <w:rFonts w:asciiTheme="minorHAnsi" w:hAnsiTheme="minorHAnsi" w:cstheme="minorHAnsi"/>
                <w:b/>
                <w:bCs/>
                <w:iCs/>
                <w:color w:val="000000"/>
                <w:sz w:val="22"/>
                <w:szCs w:val="22"/>
              </w:rPr>
              <w:t xml:space="preserve">,90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p w:rsidR="00443558" w:rsidRPr="00443558" w:rsidRDefault="00443558" w:rsidP="000029CD">
            <w:pPr>
              <w:pStyle w:val="1e"/>
              <w:numPr>
                <w:ilvl w:val="0"/>
                <w:numId w:val="12"/>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0,85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0"/>
                <w:numId w:val="12"/>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 xml:space="preserve">άσκηση πάσης φύσης οικονομικής δραστηριότητας: </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510"/>
          <w:jc w:val="center"/>
        </w:trPr>
        <w:tc>
          <w:tcPr>
            <w:tcW w:w="8217" w:type="dxa"/>
            <w:tcBorders>
              <w:left w:val="single" w:sz="4" w:space="0" w:color="000001"/>
            </w:tcBorders>
            <w:shd w:val="clear" w:color="auto" w:fill="FFFFFF"/>
            <w:vAlign w:val="center"/>
          </w:tcPr>
          <w:p w:rsidR="00443558" w:rsidRPr="00443558" w:rsidRDefault="00443558" w:rsidP="000029CD">
            <w:pPr>
              <w:pStyle w:val="af9"/>
              <w:numPr>
                <w:ilvl w:val="1"/>
                <w:numId w:val="12"/>
              </w:numPr>
              <w:spacing w:line="360" w:lineRule="auto"/>
              <w:jc w:val="both"/>
              <w:textAlignment w:val="baseline"/>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 xml:space="preserve">Για τους χώρους που στεγάζονται καταστήματα υγειονομικού ενδιαφέροντος </w:t>
            </w:r>
            <w:r w:rsidRPr="00443558">
              <w:rPr>
                <w:rFonts w:asciiTheme="minorHAnsi" w:hAnsiTheme="minorHAnsi" w:cstheme="minorHAnsi"/>
                <w:iCs/>
                <w:color w:val="000000"/>
                <w:sz w:val="22"/>
                <w:szCs w:val="22"/>
              </w:rPr>
              <w:lastRenderedPageBreak/>
              <w:t xml:space="preserve">(καφετέριες, εστιατόρια, , ταβέρνες,  </w:t>
            </w:r>
            <w:proofErr w:type="spellStart"/>
            <w:r w:rsidRPr="00443558">
              <w:rPr>
                <w:rFonts w:asciiTheme="minorHAnsi" w:hAnsiTheme="minorHAnsi" w:cstheme="minorHAnsi"/>
                <w:iCs/>
                <w:color w:val="000000"/>
                <w:sz w:val="22"/>
                <w:szCs w:val="22"/>
              </w:rPr>
              <w:t>fast</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food</w:t>
            </w:r>
            <w:proofErr w:type="spellEnd"/>
            <w:r w:rsidRPr="00443558">
              <w:rPr>
                <w:rFonts w:asciiTheme="minorHAnsi" w:hAnsiTheme="minorHAnsi" w:cstheme="minorHAnsi"/>
                <w:iCs/>
                <w:color w:val="000000"/>
                <w:sz w:val="22"/>
                <w:szCs w:val="22"/>
              </w:rPr>
              <w:t xml:space="preserve">, κρεοπωλεία, ιχθυοπωλεία, μανάβικα κλπ )  </w:t>
            </w:r>
            <w:r w:rsidRPr="00443558">
              <w:rPr>
                <w:rFonts w:asciiTheme="minorHAnsi" w:hAnsiTheme="minorHAnsi" w:cstheme="minorHAnsi"/>
                <w:b/>
                <w:iCs/>
                <w:color w:val="000000"/>
                <w:sz w:val="22"/>
                <w:szCs w:val="22"/>
              </w:rPr>
              <w:t xml:space="preserve">1,20 ευρώ </w:t>
            </w:r>
            <w:proofErr w:type="spellStart"/>
            <w:r w:rsidRPr="00443558">
              <w:rPr>
                <w:rFonts w:asciiTheme="minorHAnsi" w:hAnsiTheme="minorHAnsi" w:cstheme="minorHAnsi"/>
                <w:b/>
                <w:iCs/>
                <w:color w:val="000000"/>
                <w:sz w:val="22"/>
                <w:szCs w:val="22"/>
              </w:rPr>
              <w:t>ανα</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τ.μ</w:t>
            </w:r>
            <w:proofErr w:type="spellEnd"/>
            <w:r w:rsidRPr="00443558">
              <w:rPr>
                <w:rFonts w:asciiTheme="minorHAnsi" w:hAnsiTheme="minorHAnsi" w:cstheme="minorHAnsi"/>
                <w:b/>
                <w:iCs/>
                <w:color w:val="000000"/>
                <w:sz w:val="22"/>
                <w:szCs w:val="22"/>
              </w:rPr>
              <w:t xml:space="preserve">. ετησίως </w:t>
            </w:r>
          </w:p>
          <w:p w:rsidR="00443558" w:rsidRPr="00443558" w:rsidRDefault="00443558" w:rsidP="000029CD">
            <w:pPr>
              <w:pStyle w:val="1e"/>
              <w:numPr>
                <w:ilvl w:val="1"/>
                <w:numId w:val="12"/>
              </w:numPr>
              <w:suppressAutoHyphens w:val="0"/>
              <w:spacing w:line="360" w:lineRule="auto"/>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Για τους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p w:rsidR="00443558" w:rsidRPr="00443558" w:rsidRDefault="00443558" w:rsidP="000029CD">
            <w:pPr>
              <w:pStyle w:val="1e"/>
              <w:numPr>
                <w:ilvl w:val="1"/>
                <w:numId w:val="12"/>
              </w:numPr>
              <w:suppressAutoHyphens w:val="0"/>
              <w:spacing w:line="360" w:lineRule="auto"/>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43558" w:rsidRPr="00443558" w:rsidRDefault="00443558" w:rsidP="000029CD">
            <w:pPr>
              <w:pStyle w:val="af9"/>
              <w:numPr>
                <w:ilvl w:val="1"/>
                <w:numId w:val="12"/>
              </w:numPr>
              <w:spacing w:line="360" w:lineRule="auto"/>
              <w:jc w:val="both"/>
              <w:textAlignment w:val="baseline"/>
              <w:rPr>
                <w:rFonts w:asciiTheme="minorHAnsi" w:hAnsiTheme="minorHAnsi" w:cstheme="minorHAnsi"/>
                <w:sz w:val="22"/>
                <w:szCs w:val="22"/>
              </w:rPr>
            </w:pPr>
            <w:r w:rsidRPr="00443558">
              <w:rPr>
                <w:rFonts w:asciiTheme="minorHAnsi" w:hAnsiTheme="minorHAnsi" w:cstheme="minorHAnsi"/>
                <w:iCs/>
                <w:color w:val="000000"/>
                <w:sz w:val="22"/>
                <w:szCs w:val="22"/>
              </w:rPr>
              <w:t xml:space="preserve">Για χώρους που στεγάζονται επαγγελματικές ή γεωργικές αποθήκες </w:t>
            </w:r>
            <w:r w:rsidRPr="00443558">
              <w:rPr>
                <w:rFonts w:asciiTheme="minorHAnsi" w:hAnsiTheme="minorHAnsi" w:cstheme="minorHAnsi"/>
                <w:b/>
                <w:bCs/>
                <w:iCs/>
                <w:color w:val="000000"/>
                <w:sz w:val="22"/>
                <w:szCs w:val="22"/>
              </w:rPr>
              <w:t xml:space="preserve">0,90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p w:rsidR="00443558" w:rsidRPr="00443558" w:rsidRDefault="00443558" w:rsidP="000029CD">
            <w:pPr>
              <w:pStyle w:val="af9"/>
              <w:numPr>
                <w:ilvl w:val="1"/>
                <w:numId w:val="12"/>
              </w:numPr>
              <w:spacing w:line="360" w:lineRule="auto"/>
              <w:jc w:val="both"/>
              <w:textAlignment w:val="baseline"/>
              <w:rPr>
                <w:rFonts w:asciiTheme="minorHAnsi" w:hAnsiTheme="minorHAnsi" w:cstheme="minorHAnsi"/>
                <w:sz w:val="22"/>
                <w:szCs w:val="22"/>
              </w:rPr>
            </w:pPr>
            <w:r w:rsidRPr="00443558">
              <w:rPr>
                <w:rFonts w:asciiTheme="minorHAnsi" w:hAnsiTheme="minorHAnsi" w:cstheme="minorHAnsi"/>
                <w:iCs/>
                <w:color w:val="000000"/>
                <w:sz w:val="22"/>
                <w:szCs w:val="22"/>
              </w:rPr>
              <w:t xml:space="preserve">Για τους λοιπούς χώρους επαγγελματικής χρήσεως  </w:t>
            </w:r>
            <w:r w:rsidRPr="00443558">
              <w:rPr>
                <w:rFonts w:asciiTheme="minorHAnsi" w:hAnsiTheme="minorHAnsi" w:cstheme="minorHAnsi"/>
                <w:b/>
                <w:iCs/>
                <w:color w:val="000000"/>
                <w:sz w:val="22"/>
                <w:szCs w:val="22"/>
              </w:rPr>
              <w:t>1</w:t>
            </w:r>
            <w:r w:rsidRPr="00443558">
              <w:rPr>
                <w:rFonts w:asciiTheme="minorHAnsi" w:hAnsiTheme="minorHAnsi" w:cstheme="minorHAnsi"/>
                <w:b/>
                <w:bCs/>
                <w:iCs/>
                <w:color w:val="000000"/>
                <w:sz w:val="22"/>
                <w:szCs w:val="22"/>
              </w:rPr>
              <w:t xml:space="preserve">,10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r w:rsidRPr="00443558">
              <w:rPr>
                <w:rFonts w:asciiTheme="minorHAnsi" w:hAnsiTheme="minorHAnsi" w:cstheme="minorHAnsi"/>
                <w:iCs/>
                <w:color w:val="000000"/>
                <w:sz w:val="22"/>
                <w:szCs w:val="22"/>
              </w:rPr>
              <w:t xml:space="preserve">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50"/>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lastRenderedPageBreak/>
              <w:t xml:space="preserve">3.6.  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 xml:space="preserve"> 0,66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05"/>
          <w:jc w:val="center"/>
        </w:trPr>
        <w:tc>
          <w:tcPr>
            <w:tcW w:w="8217" w:type="dxa"/>
            <w:tcBorders>
              <w:left w:val="single" w:sz="4" w:space="0" w:color="000001"/>
              <w:bottom w:val="single" w:sz="4" w:space="0" w:color="auto"/>
            </w:tcBorders>
            <w:shd w:val="clear" w:color="auto" w:fill="FFFFFF"/>
            <w:vAlign w:val="center"/>
          </w:tcPr>
          <w:p w:rsidR="00443558" w:rsidRPr="00443558" w:rsidRDefault="00443558" w:rsidP="000029CD">
            <w:pPr>
              <w:pStyle w:val="1e"/>
              <w:suppressAutoHyphens w:val="0"/>
              <w:spacing w:line="360" w:lineRule="auto"/>
              <w:ind w:left="457" w:hanging="457"/>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3.7.. 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σε </w:t>
            </w:r>
            <w:r w:rsidRPr="00443558">
              <w:rPr>
                <w:rFonts w:asciiTheme="minorHAnsi" w:hAnsiTheme="minorHAnsi" w:cstheme="minorHAnsi"/>
                <w:b/>
                <w:bCs/>
                <w:iCs/>
                <w:color w:val="000000"/>
                <w:sz w:val="22"/>
                <w:szCs w:val="22"/>
                <w:lang w:val="el-GR"/>
              </w:rPr>
              <w:t>0,33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p w:rsidR="00443558" w:rsidRPr="00443558" w:rsidRDefault="00443558" w:rsidP="000029CD">
            <w:pPr>
              <w:pStyle w:val="1e"/>
              <w:suppressAutoHyphens w:val="0"/>
              <w:spacing w:line="360" w:lineRule="auto"/>
              <w:ind w:left="316" w:hanging="284"/>
              <w:jc w:val="both"/>
              <w:rPr>
                <w:rFonts w:asciiTheme="minorHAnsi" w:hAnsiTheme="minorHAnsi" w:cstheme="minorHAnsi"/>
                <w:b/>
                <w:bCs/>
                <w:iCs/>
                <w:color w:val="000000"/>
                <w:sz w:val="22"/>
                <w:szCs w:val="22"/>
                <w:lang w:val="el-GR"/>
              </w:rPr>
            </w:pPr>
            <w:r w:rsidRPr="00443558">
              <w:rPr>
                <w:rFonts w:asciiTheme="minorHAnsi" w:hAnsiTheme="minorHAnsi" w:cstheme="minorHAnsi"/>
                <w:iCs/>
                <w:color w:val="000000"/>
                <w:sz w:val="22"/>
                <w:szCs w:val="22"/>
                <w:lang w:val="el-GR"/>
              </w:rPr>
              <w:t xml:space="preserve">3.8..Για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lang w:val="el-GR"/>
              </w:rPr>
              <w:t>0,33  ευρώ/</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600"/>
          <w:jc w:val="center"/>
        </w:trPr>
        <w:tc>
          <w:tcPr>
            <w:tcW w:w="8217" w:type="dxa"/>
            <w:tcBorders>
              <w:top w:val="single" w:sz="4" w:space="0" w:color="auto"/>
              <w:left w:val="single" w:sz="4" w:space="0" w:color="000001"/>
              <w:bottom w:val="single" w:sz="8" w:space="0" w:color="000001"/>
            </w:tcBorders>
            <w:shd w:val="clear" w:color="auto" w:fill="D8D8D8"/>
            <w:vAlign w:val="center"/>
          </w:tcPr>
          <w:p w:rsidR="00443558" w:rsidRPr="00443558" w:rsidRDefault="00443558" w:rsidP="000029CD">
            <w:pPr>
              <w:ind w:firstLine="241"/>
              <w:rPr>
                <w:rFonts w:asciiTheme="minorHAnsi" w:hAnsiTheme="minorHAnsi" w:cstheme="minorHAnsi"/>
                <w:sz w:val="22"/>
                <w:szCs w:val="22"/>
              </w:rPr>
            </w:pPr>
            <w:r w:rsidRPr="00443558">
              <w:rPr>
                <w:rFonts w:asciiTheme="minorHAnsi" w:hAnsiTheme="minorHAnsi" w:cstheme="minorHAnsi"/>
                <w:b/>
                <w:bCs/>
                <w:iCs/>
                <w:color w:val="000000"/>
                <w:sz w:val="22"/>
                <w:szCs w:val="22"/>
              </w:rPr>
              <w:t>2) ΔΗΜΟΤΙΚΗ ΕΝΟΤΗΤΑ ΧΑΙΡΩΝΕΙΑΣ (για όλες τις κοινότητες)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1155"/>
          <w:jc w:val="center"/>
        </w:trPr>
        <w:tc>
          <w:tcPr>
            <w:tcW w:w="8217" w:type="dxa"/>
            <w:tcBorders>
              <w:left w:val="single" w:sz="4" w:space="0" w:color="000001"/>
            </w:tcBorders>
            <w:shd w:val="clear" w:color="auto" w:fill="FFFFFF"/>
            <w:vAlign w:val="center"/>
          </w:tcPr>
          <w:p w:rsidR="00443558" w:rsidRPr="00443558" w:rsidRDefault="00443558" w:rsidP="000029CD">
            <w:pPr>
              <w:pStyle w:val="1e"/>
              <w:numPr>
                <w:ilvl w:val="2"/>
                <w:numId w:val="5"/>
              </w:numPr>
              <w:tabs>
                <w:tab w:val="clear" w:pos="1440"/>
              </w:tabs>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 (για όλες τις κοινότητες)</w:t>
            </w:r>
          </w:p>
          <w:p w:rsidR="00443558" w:rsidRPr="00443558" w:rsidRDefault="00443558" w:rsidP="000029CD">
            <w:pPr>
              <w:pStyle w:val="1e"/>
              <w:numPr>
                <w:ilvl w:val="1"/>
                <w:numId w:val="5"/>
              </w:numPr>
              <w:tabs>
                <w:tab w:val="clear" w:pos="1080"/>
                <w:tab w:val="num" w:pos="316"/>
              </w:tabs>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0,85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b/>
                <w:bCs/>
                <w:sz w:val="22"/>
                <w:szCs w:val="22"/>
                <w:lang w:val="el-GR"/>
              </w:rPr>
              <w:t>3.</w:t>
            </w:r>
            <w:r w:rsidRPr="00443558">
              <w:rPr>
                <w:rFonts w:asciiTheme="minorHAnsi" w:hAnsiTheme="minorHAnsi" w:cstheme="minorHAnsi"/>
                <w:sz w:val="22"/>
                <w:szCs w:val="22"/>
                <w:lang w:val="el-GR"/>
              </w:rPr>
              <w:t>. 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άσκηση πάσης φύσης οικονομικής δραστηριότητας:</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3.1. Για τους χώρους που στεγάζονται τράπεζες, </w:t>
            </w:r>
            <w:r w:rsidRPr="00443558">
              <w:rPr>
                <w:rFonts w:asciiTheme="minorHAnsi" w:hAnsiTheme="minorHAnsi" w:cstheme="minorHAnsi"/>
                <w:iCs/>
                <w:color w:val="000000"/>
                <w:sz w:val="22"/>
                <w:szCs w:val="22"/>
              </w:rPr>
              <w:t>Super</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Market</w:t>
            </w:r>
            <w:r w:rsidRPr="00443558">
              <w:rPr>
                <w:rFonts w:asciiTheme="minorHAnsi" w:hAnsiTheme="minorHAnsi" w:cstheme="minorHAnsi"/>
                <w:iCs/>
                <w:color w:val="000000"/>
                <w:sz w:val="22"/>
                <w:szCs w:val="22"/>
                <w:lang w:val="el-GR"/>
              </w:rPr>
              <w:t xml:space="preserve"> και καταστήματα υγειονομικού ενδιαφέροντος (καφετέριες, εστιατόρια, ταβέρνες, </w:t>
            </w:r>
            <w:r w:rsidRPr="00443558">
              <w:rPr>
                <w:rFonts w:asciiTheme="minorHAnsi" w:hAnsiTheme="minorHAnsi" w:cstheme="minorHAnsi"/>
                <w:iCs/>
                <w:color w:val="000000"/>
                <w:sz w:val="22"/>
                <w:szCs w:val="22"/>
              </w:rPr>
              <w:t>fast</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food</w:t>
            </w:r>
            <w:r w:rsidRPr="00443558">
              <w:rPr>
                <w:rFonts w:asciiTheme="minorHAnsi" w:hAnsiTheme="minorHAnsi" w:cstheme="minorHAnsi"/>
                <w:iCs/>
                <w:color w:val="000000"/>
                <w:sz w:val="22"/>
                <w:szCs w:val="22"/>
                <w:lang w:val="el-GR"/>
              </w:rPr>
              <w:t xml:space="preserve">, κρεοπωλεία, ιχθυοπωλεία, μανάβικα κλπ) </w:t>
            </w:r>
            <w:r w:rsidRPr="00443558">
              <w:rPr>
                <w:rFonts w:asciiTheme="minorHAnsi" w:hAnsiTheme="minorHAnsi" w:cstheme="minorHAnsi"/>
                <w:b/>
                <w:iCs/>
                <w:color w:val="000000"/>
                <w:sz w:val="22"/>
                <w:szCs w:val="22"/>
                <w:lang w:val="el-GR"/>
              </w:rPr>
              <w:t xml:space="preserve">1,20 ευρώ </w:t>
            </w:r>
            <w:proofErr w:type="spellStart"/>
            <w:r w:rsidRPr="00443558">
              <w:rPr>
                <w:rFonts w:asciiTheme="minorHAnsi" w:hAnsiTheme="minorHAnsi" w:cstheme="minorHAnsi"/>
                <w:b/>
                <w:iCs/>
                <w:color w:val="000000"/>
                <w:sz w:val="22"/>
                <w:szCs w:val="22"/>
                <w:lang w:val="el-GR"/>
              </w:rPr>
              <w:t>ανα</w:t>
            </w:r>
            <w:proofErr w:type="spellEnd"/>
            <w:r w:rsidRPr="00443558">
              <w:rPr>
                <w:rFonts w:asciiTheme="minorHAnsi" w:hAnsiTheme="minorHAnsi" w:cstheme="minorHAnsi"/>
                <w:b/>
                <w:iCs/>
                <w:color w:val="000000"/>
                <w:sz w:val="22"/>
                <w:szCs w:val="22"/>
                <w:lang w:val="el-GR"/>
              </w:rPr>
              <w:t xml:space="preserve"> </w:t>
            </w:r>
            <w:proofErr w:type="spellStart"/>
            <w:r w:rsidRPr="00443558">
              <w:rPr>
                <w:rFonts w:asciiTheme="minorHAnsi" w:hAnsiTheme="minorHAnsi" w:cstheme="minorHAnsi"/>
                <w:b/>
                <w:iCs/>
                <w:color w:val="000000"/>
                <w:sz w:val="22"/>
                <w:szCs w:val="22"/>
                <w:lang w:val="el-GR"/>
              </w:rPr>
              <w:t>τ.μ</w:t>
            </w:r>
            <w:proofErr w:type="spellEnd"/>
            <w:r w:rsidRPr="00443558">
              <w:rPr>
                <w:rFonts w:asciiTheme="minorHAnsi" w:hAnsiTheme="minorHAnsi" w:cstheme="minorHAnsi"/>
                <w:b/>
                <w:iCs/>
                <w:color w:val="000000"/>
                <w:sz w:val="22"/>
                <w:szCs w:val="22"/>
                <w:lang w:val="el-GR"/>
              </w:rPr>
              <w:t xml:space="preserve">. ετησίως </w:t>
            </w:r>
            <w:r w:rsidRPr="00443558">
              <w:rPr>
                <w:rFonts w:asciiTheme="minorHAnsi" w:hAnsiTheme="minorHAnsi" w:cstheme="minorHAnsi"/>
                <w:iCs/>
                <w:color w:val="000000"/>
                <w:sz w:val="22"/>
                <w:szCs w:val="22"/>
                <w:lang w:val="el-GR"/>
              </w:rPr>
              <w:t xml:space="preserve">(για όλες τις  </w:t>
            </w:r>
            <w:r w:rsidRPr="00443558">
              <w:rPr>
                <w:rFonts w:asciiTheme="minorHAnsi" w:hAnsiTheme="minorHAnsi" w:cstheme="minorHAnsi"/>
                <w:iCs/>
                <w:color w:val="000000"/>
                <w:sz w:val="22"/>
                <w:szCs w:val="22"/>
                <w:lang w:val="el-GR"/>
              </w:rPr>
              <w:lastRenderedPageBreak/>
              <w:t>κοινότητες)</w:t>
            </w:r>
          </w:p>
          <w:p w:rsidR="00443558" w:rsidRPr="00443558" w:rsidRDefault="00443558" w:rsidP="000029CD">
            <w:pPr>
              <w:pStyle w:val="1e"/>
              <w:suppressAutoHyphens w:val="0"/>
              <w:spacing w:line="360" w:lineRule="auto"/>
              <w:ind w:left="316" w:hanging="284"/>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3.2. Για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3.3..Για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43558" w:rsidRPr="00443558" w:rsidRDefault="00443558" w:rsidP="000029CD">
            <w:pPr>
              <w:pStyle w:val="1e"/>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945"/>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ind w:left="316" w:hanging="284"/>
              <w:jc w:val="both"/>
              <w:rPr>
                <w:rFonts w:asciiTheme="minorHAnsi" w:hAnsiTheme="minorHAnsi" w:cstheme="minorHAnsi"/>
                <w:sz w:val="22"/>
                <w:szCs w:val="22"/>
              </w:rPr>
            </w:pPr>
            <w:r w:rsidRPr="00443558">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443558">
              <w:rPr>
                <w:rFonts w:asciiTheme="minorHAnsi" w:hAnsiTheme="minorHAnsi" w:cstheme="minorHAnsi"/>
                <w:b/>
                <w:bCs/>
                <w:iCs/>
                <w:color w:val="000000"/>
                <w:sz w:val="22"/>
                <w:szCs w:val="22"/>
              </w:rPr>
              <w:t xml:space="preserve">1,10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ετησίως (για όλες τις τοπικές κοινότητες)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825"/>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 xml:space="preserve"> 0,66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810"/>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ind w:left="316" w:hanging="360"/>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(για όλες τις τοπικές κοινότητες)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50"/>
          <w:jc w:val="center"/>
        </w:trPr>
        <w:tc>
          <w:tcPr>
            <w:tcW w:w="8217" w:type="dxa"/>
            <w:tcBorders>
              <w:left w:val="single" w:sz="4" w:space="0" w:color="000001"/>
              <w:bottom w:val="single" w:sz="4" w:space="0" w:color="auto"/>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443558" w:rsidRPr="00443558" w:rsidRDefault="00443558" w:rsidP="000029CD">
            <w:pPr>
              <w:ind w:left="241"/>
              <w:rPr>
                <w:rFonts w:asciiTheme="minorHAnsi" w:hAnsiTheme="minorHAnsi" w:cstheme="minorHAnsi"/>
                <w:sz w:val="22"/>
                <w:szCs w:val="22"/>
              </w:rPr>
            </w:pPr>
            <w:r w:rsidRPr="00443558">
              <w:rPr>
                <w:rFonts w:asciiTheme="minorHAnsi" w:hAnsiTheme="minorHAnsi" w:cstheme="minorHAnsi"/>
                <w:b/>
                <w:bCs/>
                <w:iCs/>
                <w:color w:val="000000"/>
                <w:sz w:val="22"/>
                <w:szCs w:val="22"/>
              </w:rPr>
              <w:t>3) ΔΗΜΟΤΙΚΗ ΕΝΟΤΗΤΑ ΚΥΡΙΑΚΙΟΥ</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1290"/>
          <w:jc w:val="center"/>
        </w:trPr>
        <w:tc>
          <w:tcPr>
            <w:tcW w:w="8217" w:type="dxa"/>
            <w:tcBorders>
              <w:top w:val="single" w:sz="8" w:space="0" w:color="000001"/>
              <w:left w:val="single" w:sz="4" w:space="0" w:color="000001"/>
            </w:tcBorders>
            <w:shd w:val="clear" w:color="auto" w:fill="FFFFFF"/>
            <w:vAlign w:val="center"/>
          </w:tcPr>
          <w:p w:rsidR="00443558" w:rsidRPr="00443558" w:rsidRDefault="00443558" w:rsidP="000029CD">
            <w:pPr>
              <w:pStyle w:val="1e"/>
              <w:spacing w:line="360" w:lineRule="auto"/>
              <w:ind w:left="171"/>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 </w:t>
            </w:r>
          </w:p>
          <w:p w:rsidR="00443558" w:rsidRPr="00443558" w:rsidRDefault="00443558" w:rsidP="000029CD">
            <w:pPr>
              <w:pStyle w:val="1e"/>
              <w:numPr>
                <w:ilvl w:val="0"/>
                <w:numId w:val="6"/>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bCs/>
                <w:iCs/>
                <w:color w:val="000000"/>
                <w:sz w:val="22"/>
                <w:szCs w:val="22"/>
                <w:lang w:val="el-GR"/>
              </w:rPr>
              <w:t xml:space="preserve">1,10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b/>
                <w:bCs/>
                <w:iCs/>
                <w:color w:val="000000"/>
                <w:sz w:val="22"/>
                <w:szCs w:val="22"/>
                <w:lang w:val="el-GR"/>
              </w:rPr>
              <w:t xml:space="preserve">. </w:t>
            </w:r>
            <w:r w:rsidRPr="00443558">
              <w:rPr>
                <w:rFonts w:asciiTheme="minorHAnsi" w:hAnsiTheme="minorHAnsi" w:cstheme="minorHAnsi"/>
                <w:iCs/>
                <w:color w:val="000000"/>
                <w:sz w:val="22"/>
                <w:szCs w:val="22"/>
                <w:lang w:val="el-GR"/>
              </w:rPr>
              <w:t>ετησίως  (</w:t>
            </w:r>
            <w:proofErr w:type="spellStart"/>
            <w:r w:rsidRPr="00443558">
              <w:rPr>
                <w:rFonts w:asciiTheme="minorHAnsi" w:hAnsiTheme="minorHAnsi" w:cstheme="minorHAnsi"/>
                <w:iCs/>
                <w:color w:val="000000"/>
                <w:sz w:val="22"/>
                <w:szCs w:val="22"/>
                <w:lang w:val="el-GR"/>
              </w:rPr>
              <w:t>Κυριάκι</w:t>
            </w:r>
            <w:proofErr w:type="spellEnd"/>
            <w:r w:rsidRPr="00443558">
              <w:rPr>
                <w:rFonts w:asciiTheme="minorHAnsi" w:hAnsiTheme="minorHAnsi" w:cstheme="minorHAnsi"/>
                <w:iCs/>
                <w:color w:val="000000"/>
                <w:sz w:val="22"/>
                <w:szCs w:val="22"/>
                <w:lang w:val="el-GR"/>
              </w:rPr>
              <w:t xml:space="preserve">, Παναγία </w:t>
            </w:r>
            <w:proofErr w:type="spellStart"/>
            <w:r w:rsidRPr="00443558">
              <w:rPr>
                <w:rFonts w:asciiTheme="minorHAnsi" w:hAnsiTheme="minorHAnsi" w:cstheme="minorHAnsi"/>
                <w:iCs/>
                <w:color w:val="000000"/>
                <w:sz w:val="22"/>
                <w:szCs w:val="22"/>
                <w:lang w:val="el-GR"/>
              </w:rPr>
              <w:t>Καλαμιώτισσα</w:t>
            </w:r>
            <w:proofErr w:type="spellEnd"/>
            <w:r w:rsidRPr="00443558">
              <w:rPr>
                <w:rFonts w:asciiTheme="minorHAnsi" w:hAnsiTheme="minorHAnsi" w:cstheme="minorHAnsi"/>
                <w:iCs/>
                <w:color w:val="000000"/>
                <w:sz w:val="22"/>
                <w:szCs w:val="22"/>
                <w:lang w:val="el-GR"/>
              </w:rPr>
              <w:t xml:space="preserve">, </w:t>
            </w:r>
            <w:proofErr w:type="spellStart"/>
            <w:r w:rsidRPr="00443558">
              <w:rPr>
                <w:rFonts w:asciiTheme="minorHAnsi" w:hAnsiTheme="minorHAnsi" w:cstheme="minorHAnsi"/>
                <w:iCs/>
                <w:color w:val="000000"/>
                <w:sz w:val="22"/>
                <w:szCs w:val="22"/>
                <w:lang w:val="el-GR"/>
              </w:rPr>
              <w:t>Καριώτι</w:t>
            </w:r>
            <w:proofErr w:type="spellEnd"/>
            <w:r w:rsidRPr="00443558">
              <w:rPr>
                <w:rFonts w:asciiTheme="minorHAnsi" w:hAnsiTheme="minorHAnsi" w:cstheme="minorHAnsi"/>
                <w:iCs/>
                <w:color w:val="000000"/>
                <w:sz w:val="22"/>
                <w:szCs w:val="22"/>
                <w:lang w:val="el-GR"/>
              </w:rPr>
              <w:t>, Ταρσός)</w:t>
            </w:r>
          </w:p>
          <w:p w:rsidR="00443558" w:rsidRPr="00443558" w:rsidRDefault="00443558" w:rsidP="000029CD">
            <w:pPr>
              <w:pStyle w:val="1e"/>
              <w:numPr>
                <w:ilvl w:val="0"/>
                <w:numId w:val="6"/>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1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0"/>
                <w:numId w:val="6"/>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άσκηση πάσης φύσης οικονομικής δραστηριότητας:</w:t>
            </w:r>
          </w:p>
          <w:p w:rsidR="00443558" w:rsidRPr="00443558" w:rsidRDefault="00443558" w:rsidP="000029CD">
            <w:pPr>
              <w:pStyle w:val="1e"/>
              <w:suppressAutoHyphens w:val="0"/>
              <w:spacing w:line="360" w:lineRule="auto"/>
              <w:ind w:left="316" w:hanging="316"/>
              <w:jc w:val="both"/>
              <w:rPr>
                <w:rFonts w:asciiTheme="minorHAnsi" w:hAnsiTheme="minorHAnsi" w:cstheme="minorHAnsi"/>
                <w:b/>
                <w:iCs/>
                <w:color w:val="000000"/>
                <w:sz w:val="22"/>
                <w:szCs w:val="22"/>
                <w:lang w:val="el-GR"/>
              </w:rPr>
            </w:pPr>
            <w:r w:rsidRPr="00443558">
              <w:rPr>
                <w:rFonts w:asciiTheme="minorHAnsi" w:hAnsiTheme="minorHAnsi" w:cstheme="minorHAnsi"/>
                <w:iCs/>
                <w:color w:val="000000"/>
                <w:sz w:val="22"/>
                <w:szCs w:val="22"/>
                <w:lang w:val="el-GR"/>
              </w:rPr>
              <w:t xml:space="preserve">3.1. Για τους χώρους που στεγάζονται τράπεζες, </w:t>
            </w:r>
            <w:r w:rsidRPr="00443558">
              <w:rPr>
                <w:rFonts w:asciiTheme="minorHAnsi" w:hAnsiTheme="minorHAnsi" w:cstheme="minorHAnsi"/>
                <w:iCs/>
                <w:color w:val="000000"/>
                <w:sz w:val="22"/>
                <w:szCs w:val="22"/>
              </w:rPr>
              <w:t>Super</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Market</w:t>
            </w:r>
            <w:r w:rsidRPr="00443558">
              <w:rPr>
                <w:rFonts w:asciiTheme="minorHAnsi" w:hAnsiTheme="minorHAnsi" w:cstheme="minorHAnsi"/>
                <w:iCs/>
                <w:color w:val="000000"/>
                <w:sz w:val="22"/>
                <w:szCs w:val="22"/>
                <w:lang w:val="el-GR"/>
              </w:rPr>
              <w:t xml:space="preserve"> και καταστήματα </w:t>
            </w:r>
            <w:r w:rsidRPr="00443558">
              <w:rPr>
                <w:rFonts w:asciiTheme="minorHAnsi" w:hAnsiTheme="minorHAnsi" w:cstheme="minorHAnsi"/>
                <w:iCs/>
                <w:color w:val="000000"/>
                <w:sz w:val="22"/>
                <w:szCs w:val="22"/>
                <w:lang w:val="el-GR"/>
              </w:rPr>
              <w:lastRenderedPageBreak/>
              <w:t xml:space="preserve">υγειονομικού ενδιαφέροντος (καφετέριες, εστιατόρια, ταβέρνες, </w:t>
            </w:r>
            <w:r w:rsidRPr="00443558">
              <w:rPr>
                <w:rFonts w:asciiTheme="minorHAnsi" w:hAnsiTheme="minorHAnsi" w:cstheme="minorHAnsi"/>
                <w:iCs/>
                <w:color w:val="000000"/>
                <w:sz w:val="22"/>
                <w:szCs w:val="22"/>
              </w:rPr>
              <w:t>fast</w:t>
            </w:r>
            <w:r w:rsidRPr="00443558">
              <w:rPr>
                <w:rFonts w:asciiTheme="minorHAnsi" w:hAnsiTheme="minorHAnsi" w:cstheme="minorHAnsi"/>
                <w:iCs/>
                <w:color w:val="000000"/>
                <w:sz w:val="22"/>
                <w:szCs w:val="22"/>
                <w:lang w:val="el-GR"/>
              </w:rPr>
              <w:t xml:space="preserve"> </w:t>
            </w:r>
            <w:r w:rsidRPr="00443558">
              <w:rPr>
                <w:rFonts w:asciiTheme="minorHAnsi" w:hAnsiTheme="minorHAnsi" w:cstheme="minorHAnsi"/>
                <w:iCs/>
                <w:color w:val="000000"/>
                <w:sz w:val="22"/>
                <w:szCs w:val="22"/>
              </w:rPr>
              <w:t>food</w:t>
            </w:r>
            <w:r w:rsidRPr="00443558">
              <w:rPr>
                <w:rFonts w:asciiTheme="minorHAnsi" w:hAnsiTheme="minorHAnsi" w:cstheme="minorHAnsi"/>
                <w:iCs/>
                <w:color w:val="000000"/>
                <w:sz w:val="22"/>
                <w:szCs w:val="22"/>
                <w:lang w:val="el-GR"/>
              </w:rPr>
              <w:t xml:space="preserve">, κρεοπωλεία, ιχθυοπωλεία, μανάβικα κλπ) </w:t>
            </w:r>
            <w:r w:rsidRPr="00443558">
              <w:rPr>
                <w:rFonts w:asciiTheme="minorHAnsi" w:hAnsiTheme="minorHAnsi" w:cstheme="minorHAnsi"/>
                <w:b/>
                <w:iCs/>
                <w:color w:val="000000"/>
                <w:sz w:val="22"/>
                <w:szCs w:val="22"/>
                <w:lang w:val="el-GR"/>
              </w:rPr>
              <w:t xml:space="preserve">1,40 ευρώ </w:t>
            </w:r>
            <w:proofErr w:type="spellStart"/>
            <w:r w:rsidRPr="00443558">
              <w:rPr>
                <w:rFonts w:asciiTheme="minorHAnsi" w:hAnsiTheme="minorHAnsi" w:cstheme="minorHAnsi"/>
                <w:b/>
                <w:iCs/>
                <w:color w:val="000000"/>
                <w:sz w:val="22"/>
                <w:szCs w:val="22"/>
                <w:lang w:val="el-GR"/>
              </w:rPr>
              <w:t>ανα</w:t>
            </w:r>
            <w:proofErr w:type="spellEnd"/>
            <w:r w:rsidRPr="00443558">
              <w:rPr>
                <w:rFonts w:asciiTheme="minorHAnsi" w:hAnsiTheme="minorHAnsi" w:cstheme="minorHAnsi"/>
                <w:b/>
                <w:iCs/>
                <w:color w:val="000000"/>
                <w:sz w:val="22"/>
                <w:szCs w:val="22"/>
                <w:lang w:val="el-GR"/>
              </w:rPr>
              <w:t xml:space="preserve"> </w:t>
            </w:r>
            <w:proofErr w:type="spellStart"/>
            <w:r w:rsidRPr="00443558">
              <w:rPr>
                <w:rFonts w:asciiTheme="minorHAnsi" w:hAnsiTheme="minorHAnsi" w:cstheme="minorHAnsi"/>
                <w:b/>
                <w:iCs/>
                <w:color w:val="000000"/>
                <w:sz w:val="22"/>
                <w:szCs w:val="22"/>
                <w:lang w:val="el-GR"/>
              </w:rPr>
              <w:t>τ.μ</w:t>
            </w:r>
            <w:proofErr w:type="spellEnd"/>
            <w:r w:rsidRPr="00443558">
              <w:rPr>
                <w:rFonts w:asciiTheme="minorHAnsi" w:hAnsiTheme="minorHAnsi" w:cstheme="minorHAnsi"/>
                <w:b/>
                <w:iCs/>
                <w:color w:val="000000"/>
                <w:sz w:val="22"/>
                <w:szCs w:val="22"/>
                <w:lang w:val="el-GR"/>
              </w:rPr>
              <w:t xml:space="preserve">. ετησίως </w:t>
            </w:r>
          </w:p>
          <w:p w:rsidR="00443558" w:rsidRPr="00443558" w:rsidRDefault="00443558" w:rsidP="000029CD">
            <w:pPr>
              <w:pStyle w:val="1e"/>
              <w:suppressAutoHyphens w:val="0"/>
              <w:spacing w:line="360" w:lineRule="auto"/>
              <w:ind w:left="316" w:hanging="316"/>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3.2. Για τους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1,10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ετησίως. </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3.3..Για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lang w:val="el-GR"/>
              </w:rPr>
              <w:t xml:space="preserve">1,10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20"/>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jc w:val="both"/>
              <w:rPr>
                <w:rFonts w:asciiTheme="minorHAnsi" w:hAnsiTheme="minorHAnsi" w:cstheme="minorHAnsi"/>
                <w:sz w:val="22"/>
                <w:szCs w:val="22"/>
              </w:rPr>
            </w:pPr>
            <w:r w:rsidRPr="00443558">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443558">
              <w:rPr>
                <w:rFonts w:asciiTheme="minorHAnsi" w:hAnsiTheme="minorHAnsi" w:cstheme="minorHAnsi"/>
                <w:b/>
                <w:bCs/>
                <w:iCs/>
                <w:color w:val="000000"/>
                <w:sz w:val="22"/>
                <w:szCs w:val="22"/>
              </w:rPr>
              <w:t xml:space="preserve">1,30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 xml:space="preserve">ετησίως </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35"/>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ind w:left="316" w:hanging="284"/>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3.6..Για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0,78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80"/>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0,39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825"/>
          <w:jc w:val="center"/>
        </w:trPr>
        <w:tc>
          <w:tcPr>
            <w:tcW w:w="8217" w:type="dxa"/>
            <w:tcBorders>
              <w:left w:val="single" w:sz="4" w:space="0" w:color="000001"/>
              <w:bottom w:val="single" w:sz="4" w:space="0" w:color="auto"/>
            </w:tcBorders>
            <w:shd w:val="clear" w:color="auto" w:fill="FFFFFF"/>
            <w:vAlign w:val="center"/>
          </w:tcPr>
          <w:p w:rsidR="00443558" w:rsidRPr="00443558" w:rsidRDefault="00443558" w:rsidP="000029CD">
            <w:pPr>
              <w:spacing w:line="360" w:lineRule="auto"/>
              <w:ind w:left="316" w:hanging="284"/>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rPr>
              <w:t>0,39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jc w:val="both"/>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443558" w:rsidRPr="00443558" w:rsidRDefault="00443558" w:rsidP="000029CD">
            <w:pPr>
              <w:spacing w:line="360" w:lineRule="auto"/>
              <w:ind w:left="316"/>
              <w:jc w:val="both"/>
              <w:rPr>
                <w:rFonts w:asciiTheme="minorHAnsi" w:hAnsiTheme="minorHAnsi" w:cstheme="minorHAnsi"/>
                <w:sz w:val="22"/>
                <w:szCs w:val="22"/>
              </w:rPr>
            </w:pP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615"/>
          <w:jc w:val="center"/>
        </w:trPr>
        <w:tc>
          <w:tcPr>
            <w:tcW w:w="8217" w:type="dxa"/>
            <w:tcBorders>
              <w:top w:val="single" w:sz="4" w:space="0" w:color="auto"/>
              <w:left w:val="single" w:sz="4" w:space="0" w:color="000001"/>
              <w:bottom w:val="single" w:sz="8" w:space="0" w:color="000001"/>
            </w:tcBorders>
            <w:shd w:val="clear" w:color="auto" w:fill="D8D8D8"/>
            <w:vAlign w:val="center"/>
          </w:tcPr>
          <w:p w:rsidR="00443558" w:rsidRPr="00443558" w:rsidRDefault="00443558" w:rsidP="000029CD">
            <w:pPr>
              <w:ind w:firstLine="241"/>
              <w:rPr>
                <w:rFonts w:asciiTheme="minorHAnsi" w:hAnsiTheme="minorHAnsi" w:cstheme="minorHAnsi"/>
                <w:sz w:val="22"/>
                <w:szCs w:val="22"/>
              </w:rPr>
            </w:pPr>
            <w:r w:rsidRPr="00443558">
              <w:rPr>
                <w:rFonts w:asciiTheme="minorHAnsi" w:hAnsiTheme="minorHAnsi" w:cstheme="minorHAnsi"/>
                <w:b/>
                <w:bCs/>
                <w:iCs/>
                <w:color w:val="000000"/>
                <w:sz w:val="22"/>
                <w:szCs w:val="22"/>
              </w:rPr>
              <w:t>4) ΔΗΜΟΤΙΚΗ ΕΝΟΤΗΤΑ ΚΟΡΩΝΕΙΑΣ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1110"/>
          <w:jc w:val="center"/>
        </w:trPr>
        <w:tc>
          <w:tcPr>
            <w:tcW w:w="8217" w:type="dxa"/>
            <w:tcBorders>
              <w:left w:val="single" w:sz="4" w:space="0" w:color="000001"/>
            </w:tcBorders>
            <w:shd w:val="clear" w:color="auto" w:fill="FFFFFF"/>
            <w:vAlign w:val="center"/>
          </w:tcPr>
          <w:p w:rsidR="00443558" w:rsidRPr="00443558" w:rsidRDefault="00443558" w:rsidP="000029CD">
            <w:pPr>
              <w:snapToGrid w:val="0"/>
              <w:spacing w:line="360" w:lineRule="auto"/>
              <w:jc w:val="both"/>
              <w:rPr>
                <w:rFonts w:asciiTheme="minorHAnsi" w:hAnsiTheme="minorHAnsi" w:cstheme="minorHAnsi"/>
                <w:b/>
                <w:bCs/>
                <w:iCs/>
                <w:color w:val="000000"/>
                <w:sz w:val="22"/>
                <w:szCs w:val="22"/>
              </w:rPr>
            </w:pPr>
          </w:p>
          <w:p w:rsidR="00443558" w:rsidRPr="00443558" w:rsidRDefault="00443558" w:rsidP="000029CD">
            <w:pPr>
              <w:spacing w:line="360" w:lineRule="auto"/>
              <w:jc w:val="both"/>
              <w:rPr>
                <w:rFonts w:asciiTheme="minorHAnsi" w:hAnsiTheme="minorHAnsi" w:cstheme="minorHAnsi"/>
                <w:sz w:val="22"/>
                <w:szCs w:val="22"/>
              </w:rPr>
            </w:pPr>
            <w:r w:rsidRPr="00443558">
              <w:rPr>
                <w:rFonts w:asciiTheme="minorHAnsi" w:hAnsiTheme="minorHAnsi" w:cstheme="minorHAnsi"/>
                <w:b/>
                <w:iCs/>
                <w:color w:val="000000"/>
                <w:sz w:val="22"/>
                <w:szCs w:val="22"/>
              </w:rPr>
              <w:t xml:space="preserve">Α) </w:t>
            </w:r>
            <w:r w:rsidRPr="00443558">
              <w:rPr>
                <w:rFonts w:asciiTheme="minorHAnsi" w:hAnsiTheme="minorHAnsi" w:cstheme="minorHAnsi"/>
                <w:b/>
                <w:iCs/>
                <w:color w:val="000000"/>
                <w:sz w:val="22"/>
                <w:szCs w:val="22"/>
                <w:u w:val="single"/>
              </w:rPr>
              <w:t>Για την Κοινότητα Αγ. Γεωργίου</w:t>
            </w:r>
          </w:p>
          <w:p w:rsidR="00443558" w:rsidRPr="00443558" w:rsidRDefault="00443558" w:rsidP="000029CD">
            <w:pPr>
              <w:spacing w:line="360" w:lineRule="auto"/>
              <w:ind w:left="316" w:hanging="284"/>
              <w:jc w:val="both"/>
              <w:rPr>
                <w:rFonts w:asciiTheme="minorHAnsi" w:hAnsiTheme="minorHAnsi" w:cstheme="minorHAnsi"/>
                <w:iCs/>
                <w:color w:val="000000"/>
                <w:sz w:val="22"/>
                <w:szCs w:val="22"/>
              </w:rPr>
            </w:pPr>
            <w:r w:rsidRPr="00443558">
              <w:rPr>
                <w:rFonts w:asciiTheme="minorHAnsi" w:hAnsiTheme="minorHAnsi" w:cstheme="minorHAnsi"/>
                <w:b/>
                <w:bCs/>
                <w:iCs/>
                <w:color w:val="000000"/>
                <w:sz w:val="22"/>
                <w:szCs w:val="22"/>
              </w:rPr>
              <w:t>1.</w:t>
            </w:r>
            <w:r w:rsidRPr="00443558">
              <w:rPr>
                <w:rFonts w:asciiTheme="minorHAnsi" w:hAnsiTheme="minorHAnsi" w:cstheme="minorHAns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bCs/>
                <w:iCs/>
                <w:color w:val="000000"/>
                <w:sz w:val="22"/>
                <w:szCs w:val="22"/>
              </w:rPr>
              <w:t xml:space="preserve">1,10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p w:rsidR="00443558" w:rsidRPr="00443558" w:rsidRDefault="00443558" w:rsidP="000029CD">
            <w:pPr>
              <w:pStyle w:val="1e"/>
              <w:numPr>
                <w:ilvl w:val="1"/>
                <w:numId w:val="8"/>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1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1"/>
                <w:numId w:val="8"/>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 xml:space="preserve">άσκηση πάσης φύσης οικονομικής </w:t>
            </w:r>
            <w:r w:rsidRPr="00443558">
              <w:rPr>
                <w:rFonts w:asciiTheme="minorHAnsi" w:hAnsiTheme="minorHAnsi" w:cstheme="minorHAnsi"/>
                <w:b/>
                <w:bCs/>
                <w:iCs/>
                <w:sz w:val="22"/>
                <w:szCs w:val="22"/>
                <w:lang w:val="el-GR"/>
              </w:rPr>
              <w:lastRenderedPageBreak/>
              <w:t>δραστηριότητας:</w:t>
            </w:r>
          </w:p>
          <w:p w:rsidR="00443558" w:rsidRPr="00443558" w:rsidRDefault="00443558" w:rsidP="000029CD">
            <w:pPr>
              <w:spacing w:line="360" w:lineRule="auto"/>
              <w:ind w:left="316" w:hanging="316"/>
              <w:jc w:val="both"/>
              <w:rPr>
                <w:rFonts w:asciiTheme="minorHAnsi" w:hAnsiTheme="minorHAnsi" w:cstheme="minorHAnsi"/>
                <w:b/>
                <w:iCs/>
                <w:color w:val="000000"/>
                <w:sz w:val="22"/>
                <w:szCs w:val="22"/>
              </w:rPr>
            </w:pPr>
            <w:r w:rsidRPr="00443558">
              <w:rPr>
                <w:rFonts w:asciiTheme="minorHAnsi" w:hAnsiTheme="minorHAnsi" w:cstheme="minorHAnsi"/>
                <w:iCs/>
                <w:color w:val="000000"/>
                <w:sz w:val="22"/>
                <w:szCs w:val="22"/>
              </w:rPr>
              <w:t xml:space="preserve">3.1. Για τους χώρους που στεγάζονται τράπεζες, </w:t>
            </w:r>
            <w:proofErr w:type="spellStart"/>
            <w:r w:rsidRPr="00443558">
              <w:rPr>
                <w:rFonts w:asciiTheme="minorHAnsi" w:hAnsiTheme="minorHAnsi" w:cstheme="minorHAnsi"/>
                <w:iCs/>
                <w:color w:val="000000"/>
                <w:sz w:val="22"/>
                <w:szCs w:val="22"/>
              </w:rPr>
              <w:t>Super</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Market</w:t>
            </w:r>
            <w:proofErr w:type="spellEnd"/>
            <w:r w:rsidRPr="00443558">
              <w:rPr>
                <w:rFonts w:asciiTheme="minorHAnsi" w:hAnsiTheme="minorHAnsi" w:cstheme="minorHAnsi"/>
                <w:iCs/>
                <w:color w:val="000000"/>
                <w:sz w:val="22"/>
                <w:szCs w:val="22"/>
              </w:rPr>
              <w:t xml:space="preserve"> και καταστήματα υγειονομικού ενδιαφέροντος (καφετέριες, εστιατόρια, ταβέρνες, </w:t>
            </w:r>
            <w:proofErr w:type="spellStart"/>
            <w:r w:rsidRPr="00443558">
              <w:rPr>
                <w:rFonts w:asciiTheme="minorHAnsi" w:hAnsiTheme="minorHAnsi" w:cstheme="minorHAnsi"/>
                <w:iCs/>
                <w:color w:val="000000"/>
                <w:sz w:val="22"/>
                <w:szCs w:val="22"/>
              </w:rPr>
              <w:t>fast</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food</w:t>
            </w:r>
            <w:proofErr w:type="spellEnd"/>
            <w:r w:rsidRPr="00443558">
              <w:rPr>
                <w:rFonts w:asciiTheme="minorHAnsi" w:hAnsiTheme="minorHAnsi" w:cstheme="minorHAnsi"/>
                <w:iCs/>
                <w:color w:val="000000"/>
                <w:sz w:val="22"/>
                <w:szCs w:val="22"/>
              </w:rPr>
              <w:t xml:space="preserve">, κρεοπωλεία, ιχθυοπωλεία, μανάβικα κλπ) </w:t>
            </w:r>
            <w:r w:rsidRPr="00443558">
              <w:rPr>
                <w:rFonts w:asciiTheme="minorHAnsi" w:hAnsiTheme="minorHAnsi" w:cstheme="minorHAnsi"/>
                <w:b/>
                <w:iCs/>
                <w:color w:val="000000"/>
                <w:sz w:val="22"/>
                <w:szCs w:val="22"/>
              </w:rPr>
              <w:t xml:space="preserve">1,40 ευρώ </w:t>
            </w:r>
            <w:proofErr w:type="spellStart"/>
            <w:r w:rsidRPr="00443558">
              <w:rPr>
                <w:rFonts w:asciiTheme="minorHAnsi" w:hAnsiTheme="minorHAnsi" w:cstheme="minorHAnsi"/>
                <w:b/>
                <w:iCs/>
                <w:color w:val="000000"/>
                <w:sz w:val="22"/>
                <w:szCs w:val="22"/>
              </w:rPr>
              <w:t>ανα</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τ.μ</w:t>
            </w:r>
            <w:proofErr w:type="spellEnd"/>
            <w:r w:rsidRPr="00443558">
              <w:rPr>
                <w:rFonts w:asciiTheme="minorHAnsi" w:hAnsiTheme="minorHAnsi" w:cstheme="minorHAnsi"/>
                <w:b/>
                <w:iCs/>
                <w:color w:val="000000"/>
                <w:sz w:val="22"/>
                <w:szCs w:val="22"/>
              </w:rPr>
              <w:t>. ετησίως</w:t>
            </w:r>
          </w:p>
          <w:p w:rsidR="00443558" w:rsidRPr="00443558" w:rsidRDefault="00443558" w:rsidP="000029CD">
            <w:pPr>
              <w:pStyle w:val="1e"/>
              <w:suppressAutoHyphens w:val="0"/>
              <w:spacing w:line="360" w:lineRule="auto"/>
              <w:ind w:left="316" w:hanging="316"/>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3.2.. Για </w:t>
            </w:r>
            <w:r w:rsidRPr="00443558">
              <w:rPr>
                <w:rFonts w:asciiTheme="minorHAnsi" w:hAnsiTheme="minorHAnsi" w:cstheme="minorHAnsi"/>
                <w:b/>
                <w:bCs/>
                <w:iCs/>
                <w:color w:val="000000"/>
                <w:sz w:val="22"/>
                <w:szCs w:val="22"/>
                <w:lang w:val="el-GR"/>
              </w:rPr>
              <w:t>τους 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1,10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ετησίως. </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3.3..Για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rPr>
              <w:t xml:space="preserve">1,10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645"/>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jc w:val="both"/>
              <w:rPr>
                <w:rFonts w:asciiTheme="minorHAnsi" w:hAnsiTheme="minorHAnsi" w:cstheme="minorHAnsi"/>
                <w:sz w:val="22"/>
                <w:szCs w:val="22"/>
              </w:rPr>
            </w:pPr>
            <w:r w:rsidRPr="00443558">
              <w:rPr>
                <w:rFonts w:asciiTheme="minorHAnsi" w:hAnsiTheme="minorHAnsi" w:cstheme="minorHAnsi"/>
                <w:iCs/>
                <w:color w:val="000000"/>
                <w:sz w:val="22"/>
                <w:szCs w:val="22"/>
              </w:rPr>
              <w:lastRenderedPageBreak/>
              <w:t xml:space="preserve"> 3.5..Για τους λοιπούς χώρους επαγγελματικής χρήσεως  </w:t>
            </w:r>
            <w:r w:rsidRPr="00443558">
              <w:rPr>
                <w:rFonts w:asciiTheme="minorHAnsi" w:hAnsiTheme="minorHAnsi" w:cstheme="minorHAnsi"/>
                <w:b/>
                <w:bCs/>
                <w:iCs/>
                <w:color w:val="000000"/>
                <w:sz w:val="22"/>
                <w:szCs w:val="22"/>
              </w:rPr>
              <w:t xml:space="preserve">1,30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 xml:space="preserve">ετησίως   </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750"/>
          <w:jc w:val="center"/>
        </w:trPr>
        <w:tc>
          <w:tcPr>
            <w:tcW w:w="8217" w:type="dxa"/>
            <w:tcBorders>
              <w:left w:val="single" w:sz="4" w:space="0" w:color="000001"/>
            </w:tcBorders>
            <w:shd w:val="clear" w:color="auto" w:fill="FFFFFF"/>
            <w:vAlign w:val="center"/>
          </w:tcPr>
          <w:p w:rsidR="00443558" w:rsidRPr="00443558" w:rsidRDefault="00443558" w:rsidP="000029CD">
            <w:pPr>
              <w:spacing w:line="360" w:lineRule="auto"/>
              <w:ind w:left="457" w:hanging="425"/>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3.6..Για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0,78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810"/>
          <w:jc w:val="center"/>
        </w:trPr>
        <w:tc>
          <w:tcPr>
            <w:tcW w:w="8217" w:type="dxa"/>
            <w:tcBorders>
              <w:left w:val="single" w:sz="4" w:space="0" w:color="000001"/>
              <w:bottom w:val="single" w:sz="4" w:space="0" w:color="auto"/>
            </w:tcBorders>
            <w:shd w:val="clear" w:color="auto" w:fill="FFFFFF"/>
            <w:vAlign w:val="center"/>
          </w:tcPr>
          <w:p w:rsidR="00443558" w:rsidRPr="00443558" w:rsidRDefault="00443558" w:rsidP="000029CD">
            <w:pPr>
              <w:spacing w:line="360" w:lineRule="auto"/>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0,39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sz w:val="22"/>
                <w:szCs w:val="22"/>
              </w:rPr>
            </w:pPr>
          </w:p>
        </w:tc>
      </w:tr>
      <w:tr w:rsidR="00443558" w:rsidRPr="00443558" w:rsidTr="000029CD">
        <w:trPr>
          <w:trHeight w:val="810"/>
          <w:jc w:val="center"/>
        </w:trPr>
        <w:tc>
          <w:tcPr>
            <w:tcW w:w="8217" w:type="dxa"/>
            <w:tcBorders>
              <w:top w:val="single" w:sz="4" w:space="0" w:color="auto"/>
              <w:left w:val="single" w:sz="4" w:space="0" w:color="000001"/>
              <w:bottom w:val="single" w:sz="4" w:space="0" w:color="auto"/>
            </w:tcBorders>
            <w:shd w:val="clear" w:color="auto" w:fill="FFFFFF"/>
            <w:vAlign w:val="center"/>
          </w:tcPr>
          <w:p w:rsidR="00443558" w:rsidRPr="00443558" w:rsidRDefault="00443558" w:rsidP="000029CD">
            <w:pPr>
              <w:spacing w:line="360" w:lineRule="auto"/>
              <w:ind w:left="316" w:hanging="284"/>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 xml:space="preserve">3.8..Για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rPr>
              <w:t>0,39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284"/>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443558" w:rsidRPr="00443558" w:rsidRDefault="00443558" w:rsidP="000029CD">
            <w:pPr>
              <w:spacing w:line="360" w:lineRule="auto"/>
              <w:jc w:val="both"/>
              <w:rPr>
                <w:rFonts w:asciiTheme="minorHAnsi" w:hAnsiTheme="minorHAnsi" w:cstheme="minorHAnsi"/>
                <w:b/>
                <w:bCs/>
                <w:iCs/>
                <w:color w:val="000000"/>
                <w:sz w:val="22"/>
                <w:szCs w:val="22"/>
              </w:rPr>
            </w:pPr>
          </w:p>
          <w:p w:rsidR="00443558" w:rsidRPr="00443558" w:rsidRDefault="00443558" w:rsidP="000029CD">
            <w:pPr>
              <w:spacing w:line="360" w:lineRule="auto"/>
              <w:rPr>
                <w:rFonts w:asciiTheme="minorHAnsi" w:hAnsiTheme="minorHAnsi" w:cstheme="minorHAnsi"/>
                <w:sz w:val="22"/>
                <w:szCs w:val="22"/>
              </w:rPr>
            </w:pPr>
            <w:r w:rsidRPr="00443558">
              <w:rPr>
                <w:rFonts w:asciiTheme="minorHAnsi" w:hAnsiTheme="minorHAnsi" w:cstheme="minorHAnsi"/>
                <w:b/>
                <w:iCs/>
                <w:color w:val="000000"/>
                <w:sz w:val="22"/>
                <w:szCs w:val="22"/>
              </w:rPr>
              <w:t xml:space="preserve">Β) </w:t>
            </w:r>
            <w:r w:rsidRPr="00443558">
              <w:rPr>
                <w:rFonts w:asciiTheme="minorHAnsi" w:hAnsiTheme="minorHAnsi" w:cstheme="minorHAnsi"/>
                <w:b/>
                <w:iCs/>
                <w:color w:val="000000"/>
                <w:sz w:val="22"/>
                <w:szCs w:val="22"/>
                <w:u w:val="single"/>
              </w:rPr>
              <w:t xml:space="preserve">Λοιπές Κοινότητες  και Οικισμοί Δ.Ε. Κορώνειας </w:t>
            </w:r>
          </w:p>
          <w:p w:rsidR="00443558" w:rsidRPr="00443558" w:rsidRDefault="00443558" w:rsidP="000029CD">
            <w:pPr>
              <w:spacing w:before="120" w:after="120" w:line="360" w:lineRule="auto"/>
              <w:ind w:left="316" w:hanging="284"/>
              <w:jc w:val="both"/>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iCs/>
                <w:color w:val="000000"/>
                <w:sz w:val="22"/>
                <w:szCs w:val="22"/>
              </w:rPr>
              <w:t>0,90</w:t>
            </w:r>
            <w:r w:rsidRPr="00443558">
              <w:rPr>
                <w:rFonts w:asciiTheme="minorHAnsi" w:hAnsiTheme="minorHAnsi" w:cstheme="minorHAnsi"/>
                <w:b/>
                <w:bCs/>
                <w:iCs/>
                <w:color w:val="000000"/>
                <w:sz w:val="22"/>
                <w:szCs w:val="22"/>
              </w:rPr>
              <w:t xml:space="preserve">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p w:rsidR="00443558" w:rsidRPr="00443558" w:rsidRDefault="00443558" w:rsidP="000029CD">
            <w:pPr>
              <w:pStyle w:val="1e"/>
              <w:numPr>
                <w:ilvl w:val="0"/>
                <w:numId w:val="9"/>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0,85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0"/>
                <w:numId w:val="9"/>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 xml:space="preserve">άσκηση πάσης φύσης οικονομικής </w:t>
            </w:r>
            <w:r w:rsidRPr="00443558">
              <w:rPr>
                <w:rFonts w:asciiTheme="minorHAnsi" w:hAnsiTheme="minorHAnsi" w:cstheme="minorHAnsi"/>
                <w:b/>
                <w:bCs/>
                <w:iCs/>
                <w:sz w:val="22"/>
                <w:szCs w:val="22"/>
                <w:lang w:val="el-GR"/>
              </w:rPr>
              <w:lastRenderedPageBreak/>
              <w:t>δραστηριότητας:</w:t>
            </w:r>
          </w:p>
          <w:p w:rsidR="00443558" w:rsidRPr="00443558" w:rsidRDefault="00443558" w:rsidP="000029CD">
            <w:pPr>
              <w:spacing w:before="120" w:after="120" w:line="360" w:lineRule="auto"/>
              <w:ind w:left="316" w:hanging="316"/>
              <w:jc w:val="both"/>
              <w:rPr>
                <w:rFonts w:asciiTheme="minorHAnsi" w:hAnsiTheme="minorHAnsi" w:cstheme="minorHAnsi"/>
                <w:b/>
                <w:iCs/>
                <w:color w:val="000000"/>
                <w:sz w:val="22"/>
                <w:szCs w:val="22"/>
              </w:rPr>
            </w:pPr>
            <w:r w:rsidRPr="00443558">
              <w:rPr>
                <w:rFonts w:asciiTheme="minorHAnsi" w:hAnsiTheme="minorHAnsi" w:cstheme="minorHAnsi"/>
                <w:iCs/>
                <w:color w:val="000000"/>
                <w:sz w:val="22"/>
                <w:szCs w:val="22"/>
              </w:rPr>
              <w:t xml:space="preserve">3.1. Για τους χώρους που στεγάζονται </w:t>
            </w:r>
            <w:proofErr w:type="spellStart"/>
            <w:r w:rsidRPr="00443558">
              <w:rPr>
                <w:rFonts w:asciiTheme="minorHAnsi" w:hAnsiTheme="minorHAnsi" w:cstheme="minorHAnsi"/>
                <w:iCs/>
                <w:color w:val="000000"/>
                <w:sz w:val="22"/>
                <w:szCs w:val="22"/>
              </w:rPr>
              <w:t>Super</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Market</w:t>
            </w:r>
            <w:proofErr w:type="spellEnd"/>
            <w:r w:rsidRPr="00443558">
              <w:rPr>
                <w:rFonts w:asciiTheme="minorHAnsi" w:hAnsiTheme="minorHAnsi" w:cstheme="minorHAnsi"/>
                <w:iCs/>
                <w:color w:val="000000"/>
                <w:sz w:val="22"/>
                <w:szCs w:val="22"/>
              </w:rPr>
              <w:t xml:space="preserve"> και καταστήματα υγειονομικού ενδιαφέροντος (καφετέριες, εστιατόρια, ταβέρνες, </w:t>
            </w:r>
            <w:proofErr w:type="spellStart"/>
            <w:r w:rsidRPr="00443558">
              <w:rPr>
                <w:rFonts w:asciiTheme="minorHAnsi" w:hAnsiTheme="minorHAnsi" w:cstheme="minorHAnsi"/>
                <w:iCs/>
                <w:color w:val="000000"/>
                <w:sz w:val="22"/>
                <w:szCs w:val="22"/>
              </w:rPr>
              <w:t>fast</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food</w:t>
            </w:r>
            <w:proofErr w:type="spellEnd"/>
            <w:r w:rsidRPr="00443558">
              <w:rPr>
                <w:rFonts w:asciiTheme="minorHAnsi" w:hAnsiTheme="minorHAnsi" w:cstheme="minorHAnsi"/>
                <w:iCs/>
                <w:color w:val="000000"/>
                <w:sz w:val="22"/>
                <w:szCs w:val="22"/>
              </w:rPr>
              <w:t xml:space="preserve">, κρεοπωλεία, ιχθυοπωλεία, μανάβικα κλπ) </w:t>
            </w:r>
            <w:r w:rsidRPr="00443558">
              <w:rPr>
                <w:rFonts w:asciiTheme="minorHAnsi" w:hAnsiTheme="minorHAnsi" w:cstheme="minorHAnsi"/>
                <w:b/>
                <w:iCs/>
                <w:color w:val="000000"/>
                <w:sz w:val="22"/>
                <w:szCs w:val="22"/>
              </w:rPr>
              <w:t xml:space="preserve">1,20 ευρώ </w:t>
            </w:r>
            <w:proofErr w:type="spellStart"/>
            <w:r w:rsidRPr="00443558">
              <w:rPr>
                <w:rFonts w:asciiTheme="minorHAnsi" w:hAnsiTheme="minorHAnsi" w:cstheme="minorHAnsi"/>
                <w:b/>
                <w:iCs/>
                <w:color w:val="000000"/>
                <w:sz w:val="22"/>
                <w:szCs w:val="22"/>
              </w:rPr>
              <w:t>ανα</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τ.μ</w:t>
            </w:r>
            <w:proofErr w:type="spellEnd"/>
            <w:r w:rsidRPr="00443558">
              <w:rPr>
                <w:rFonts w:asciiTheme="minorHAnsi" w:hAnsiTheme="minorHAnsi" w:cstheme="minorHAnsi"/>
                <w:b/>
                <w:iCs/>
                <w:color w:val="000000"/>
                <w:sz w:val="22"/>
                <w:szCs w:val="22"/>
              </w:rPr>
              <w:t>. ετησίως</w:t>
            </w:r>
          </w:p>
          <w:p w:rsidR="00443558" w:rsidRPr="00443558" w:rsidRDefault="00443558" w:rsidP="000029CD">
            <w:pPr>
              <w:pStyle w:val="1e"/>
              <w:suppressAutoHyphens w:val="0"/>
              <w:spacing w:line="360" w:lineRule="auto"/>
              <w:ind w:left="316" w:hanging="316"/>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3.2..Για τους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ετησίως. </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3.3.. 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43558" w:rsidRPr="00443558" w:rsidRDefault="00443558" w:rsidP="000029CD">
            <w:pPr>
              <w:spacing w:before="120" w:after="120"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rPr>
              <w:t xml:space="preserve">0,90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p w:rsidR="00443558" w:rsidRPr="00443558" w:rsidRDefault="00443558" w:rsidP="000029CD">
            <w:pPr>
              <w:spacing w:before="120" w:after="120" w:line="360" w:lineRule="auto"/>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3.5..  Για τους λοιπούς χώρους επαγγελματικής χρήσεως  </w:t>
            </w:r>
            <w:r w:rsidRPr="00443558">
              <w:rPr>
                <w:rFonts w:asciiTheme="minorHAnsi" w:hAnsiTheme="minorHAnsi" w:cstheme="minorHAnsi"/>
                <w:b/>
                <w:bCs/>
                <w:iCs/>
                <w:color w:val="000000"/>
                <w:sz w:val="22"/>
                <w:szCs w:val="22"/>
              </w:rPr>
              <w:t xml:space="preserve">1,10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ετησίως</w:t>
            </w:r>
          </w:p>
          <w:p w:rsidR="00443558" w:rsidRPr="00443558" w:rsidRDefault="00443558" w:rsidP="000029CD">
            <w:pPr>
              <w:spacing w:before="120" w:after="120"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 xml:space="preserve"> 0,66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r w:rsidRPr="00443558">
              <w:rPr>
                <w:rFonts w:asciiTheme="minorHAnsi" w:hAnsiTheme="minorHAnsi" w:cstheme="minorHAnsi"/>
                <w:iCs/>
                <w:color w:val="000000"/>
                <w:sz w:val="22"/>
                <w:szCs w:val="22"/>
                <w:bdr w:val="single" w:sz="4" w:space="0" w:color="000001"/>
              </w:rPr>
              <w:t xml:space="preserve"> </w:t>
            </w:r>
          </w:p>
          <w:p w:rsidR="00443558" w:rsidRPr="00443558" w:rsidRDefault="00443558" w:rsidP="000029CD">
            <w:pPr>
              <w:spacing w:before="120" w:after="120" w:line="360" w:lineRule="auto"/>
              <w:ind w:left="316" w:right="425"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3.7.. 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p>
          <w:p w:rsidR="00443558" w:rsidRPr="00443558" w:rsidRDefault="00443558" w:rsidP="000029CD">
            <w:pPr>
              <w:spacing w:before="120" w:after="120" w:line="360" w:lineRule="auto"/>
              <w:ind w:left="316" w:right="425" w:hanging="316"/>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284"/>
              <w:jc w:val="both"/>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p w:rsidR="00443558" w:rsidRPr="00443558" w:rsidRDefault="00443558" w:rsidP="000029CD">
            <w:pPr>
              <w:spacing w:line="360" w:lineRule="auto"/>
              <w:ind w:left="316" w:hanging="284"/>
              <w:jc w:val="both"/>
              <w:rPr>
                <w:rFonts w:asciiTheme="minorHAnsi" w:hAnsiTheme="minorHAnsi" w:cstheme="minorHAnsi"/>
                <w:b/>
                <w:bCs/>
                <w:iCs/>
                <w:color w:val="000000"/>
                <w:sz w:val="22"/>
                <w:szCs w:val="22"/>
              </w:rPr>
            </w:pPr>
          </w:p>
        </w:tc>
        <w:tc>
          <w:tcPr>
            <w:tcW w:w="269" w:type="dxa"/>
            <w:tcBorders>
              <w:left w:val="single" w:sz="4" w:space="0" w:color="000001"/>
            </w:tcBorders>
            <w:shd w:val="clear" w:color="auto" w:fill="auto"/>
          </w:tcPr>
          <w:p w:rsidR="00443558" w:rsidRPr="00443558" w:rsidRDefault="00443558" w:rsidP="000029CD">
            <w:pPr>
              <w:snapToGrid w:val="0"/>
              <w:rPr>
                <w:rFonts w:asciiTheme="minorHAnsi" w:hAnsiTheme="minorHAnsi" w:cstheme="minorHAnsi"/>
                <w:b/>
                <w:bCs/>
                <w:iCs/>
                <w:color w:val="000000"/>
                <w:sz w:val="22"/>
                <w:szCs w:val="22"/>
              </w:rPr>
            </w:pPr>
          </w:p>
        </w:tc>
      </w:tr>
      <w:tr w:rsidR="00443558" w:rsidRPr="00443558" w:rsidTr="000029CD">
        <w:trPr>
          <w:gridAfter w:val="1"/>
          <w:wAfter w:w="269" w:type="dxa"/>
          <w:trHeight w:val="600"/>
          <w:jc w:val="center"/>
        </w:trPr>
        <w:tc>
          <w:tcPr>
            <w:tcW w:w="8217" w:type="dxa"/>
            <w:tcBorders>
              <w:top w:val="single" w:sz="4" w:space="0" w:color="auto"/>
              <w:left w:val="single" w:sz="4" w:space="0" w:color="000001"/>
              <w:bottom w:val="single" w:sz="8" w:space="0" w:color="000001"/>
              <w:right w:val="single" w:sz="4" w:space="0" w:color="000001"/>
            </w:tcBorders>
            <w:shd w:val="clear" w:color="auto" w:fill="D8D8D8"/>
            <w:vAlign w:val="center"/>
          </w:tcPr>
          <w:p w:rsidR="00443558" w:rsidRPr="00443558" w:rsidRDefault="00443558" w:rsidP="000029CD">
            <w:pPr>
              <w:ind w:firstLine="241"/>
              <w:rPr>
                <w:rFonts w:asciiTheme="minorHAnsi" w:hAnsiTheme="minorHAnsi" w:cstheme="minorHAnsi"/>
                <w:sz w:val="22"/>
                <w:szCs w:val="22"/>
              </w:rPr>
            </w:pPr>
            <w:r w:rsidRPr="00443558">
              <w:rPr>
                <w:rFonts w:asciiTheme="minorHAnsi" w:hAnsiTheme="minorHAnsi" w:cstheme="minorHAnsi"/>
                <w:b/>
                <w:bCs/>
                <w:iCs/>
                <w:color w:val="000000"/>
                <w:sz w:val="22"/>
                <w:szCs w:val="22"/>
              </w:rPr>
              <w:lastRenderedPageBreak/>
              <w:t>5) ΔΗΜΟΤΙΚΗ ΕΝΟΤΗΤΑ ΔΑΥΛΕΙΑΣ</w:t>
            </w:r>
          </w:p>
        </w:tc>
      </w:tr>
      <w:tr w:rsidR="00443558" w:rsidRPr="00443558" w:rsidTr="000029CD">
        <w:trPr>
          <w:gridAfter w:val="1"/>
          <w:wAfter w:w="269" w:type="dxa"/>
          <w:trHeight w:val="1080"/>
          <w:jc w:val="center"/>
        </w:trPr>
        <w:tc>
          <w:tcPr>
            <w:tcW w:w="8217" w:type="dxa"/>
            <w:tcBorders>
              <w:left w:val="single" w:sz="4" w:space="0" w:color="000001"/>
              <w:right w:val="single" w:sz="4" w:space="0" w:color="000001"/>
            </w:tcBorders>
            <w:shd w:val="clear" w:color="auto" w:fill="FFFFFF"/>
            <w:vAlign w:val="center"/>
          </w:tcPr>
          <w:p w:rsidR="00443558" w:rsidRPr="00443558" w:rsidRDefault="00443558" w:rsidP="000029CD">
            <w:pPr>
              <w:snapToGrid w:val="0"/>
              <w:spacing w:line="360" w:lineRule="auto"/>
              <w:jc w:val="both"/>
              <w:rPr>
                <w:rFonts w:asciiTheme="minorHAnsi" w:hAnsiTheme="minorHAnsi" w:cstheme="minorHAnsi"/>
                <w:b/>
                <w:bCs/>
                <w:iCs/>
                <w:color w:val="000000"/>
                <w:sz w:val="22"/>
                <w:szCs w:val="22"/>
              </w:rPr>
            </w:pPr>
          </w:p>
          <w:p w:rsidR="00443558" w:rsidRPr="00443558" w:rsidRDefault="00443558" w:rsidP="000029CD">
            <w:pPr>
              <w:spacing w:line="360" w:lineRule="auto"/>
              <w:jc w:val="both"/>
              <w:rPr>
                <w:rFonts w:asciiTheme="minorHAnsi" w:hAnsiTheme="minorHAnsi" w:cstheme="minorHAnsi"/>
                <w:sz w:val="22"/>
                <w:szCs w:val="22"/>
              </w:rPr>
            </w:pPr>
            <w:r w:rsidRPr="00443558">
              <w:rPr>
                <w:rFonts w:asciiTheme="minorHAnsi" w:hAnsiTheme="minorHAnsi" w:cstheme="minorHAnsi"/>
                <w:b/>
                <w:iCs/>
                <w:color w:val="000000"/>
                <w:sz w:val="22"/>
                <w:szCs w:val="22"/>
              </w:rPr>
              <w:t xml:space="preserve">Α) </w:t>
            </w:r>
            <w:r w:rsidRPr="00443558">
              <w:rPr>
                <w:rFonts w:asciiTheme="minorHAnsi" w:hAnsiTheme="minorHAnsi" w:cstheme="minorHAnsi"/>
                <w:b/>
                <w:iCs/>
                <w:color w:val="000000"/>
                <w:sz w:val="22"/>
                <w:szCs w:val="22"/>
                <w:u w:val="single"/>
              </w:rPr>
              <w:t>Για την Κοινότητα Δαύλειας</w:t>
            </w:r>
          </w:p>
          <w:p w:rsidR="00443558" w:rsidRPr="00443558" w:rsidRDefault="00443558" w:rsidP="000029CD">
            <w:pPr>
              <w:spacing w:line="360" w:lineRule="auto"/>
              <w:ind w:left="316" w:hanging="316"/>
              <w:jc w:val="both"/>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 xml:space="preserve">1.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 </w:t>
            </w:r>
            <w:r w:rsidRPr="00443558">
              <w:rPr>
                <w:rFonts w:asciiTheme="minorHAnsi" w:hAnsiTheme="minorHAnsi" w:cstheme="minorHAnsi"/>
                <w:b/>
                <w:iCs/>
                <w:color w:val="000000"/>
                <w:sz w:val="22"/>
                <w:szCs w:val="22"/>
              </w:rPr>
              <w:t>1</w:t>
            </w:r>
            <w:r w:rsidRPr="00443558">
              <w:rPr>
                <w:rFonts w:asciiTheme="minorHAnsi" w:hAnsiTheme="minorHAnsi" w:cstheme="minorHAnsi"/>
                <w:b/>
                <w:bCs/>
                <w:iCs/>
                <w:color w:val="000000"/>
                <w:sz w:val="22"/>
                <w:szCs w:val="22"/>
              </w:rPr>
              <w:t xml:space="preserve">,10 ευρώ ανά </w:t>
            </w:r>
            <w:proofErr w:type="spellStart"/>
            <w:r w:rsidRPr="00443558">
              <w:rPr>
                <w:rFonts w:asciiTheme="minorHAnsi" w:hAnsiTheme="minorHAnsi" w:cstheme="minorHAnsi"/>
                <w:b/>
                <w:bCs/>
                <w:iCs/>
                <w:color w:val="000000"/>
                <w:sz w:val="22"/>
                <w:szCs w:val="22"/>
              </w:rPr>
              <w:lastRenderedPageBreak/>
              <w:t>τ.μ</w:t>
            </w:r>
            <w:proofErr w:type="spellEnd"/>
            <w:r w:rsidRPr="00443558">
              <w:rPr>
                <w:rFonts w:asciiTheme="minorHAnsi" w:hAnsiTheme="minorHAnsi" w:cstheme="minorHAnsi"/>
                <w:iCs/>
                <w:color w:val="000000"/>
                <w:sz w:val="22"/>
                <w:szCs w:val="22"/>
              </w:rPr>
              <w:t xml:space="preserve">. ετησίως </w:t>
            </w:r>
          </w:p>
          <w:p w:rsidR="00443558" w:rsidRPr="00443558" w:rsidRDefault="00443558" w:rsidP="000029CD">
            <w:pPr>
              <w:pStyle w:val="1e"/>
              <w:numPr>
                <w:ilvl w:val="0"/>
                <w:numId w:val="10"/>
              </w:numPr>
              <w:suppressAutoHyphens w:val="0"/>
              <w:spacing w:line="360" w:lineRule="auto"/>
              <w:ind w:left="316" w:hanging="284"/>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1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0"/>
                <w:numId w:val="10"/>
              </w:numPr>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άσκηση πάσης φύσης οικονομικής δραστηριότητας:</w:t>
            </w:r>
          </w:p>
          <w:p w:rsidR="00443558" w:rsidRPr="00443558" w:rsidRDefault="00443558" w:rsidP="000029CD">
            <w:pPr>
              <w:spacing w:line="360" w:lineRule="auto"/>
              <w:ind w:left="316" w:hanging="316"/>
              <w:jc w:val="both"/>
              <w:rPr>
                <w:rFonts w:asciiTheme="minorHAnsi" w:hAnsiTheme="minorHAnsi" w:cstheme="minorHAnsi"/>
                <w:b/>
                <w:iCs/>
                <w:color w:val="000000"/>
                <w:sz w:val="22"/>
                <w:szCs w:val="22"/>
              </w:rPr>
            </w:pPr>
            <w:r w:rsidRPr="00443558">
              <w:rPr>
                <w:rFonts w:asciiTheme="minorHAnsi" w:hAnsiTheme="minorHAnsi" w:cstheme="minorHAnsi"/>
                <w:iCs/>
                <w:color w:val="000000"/>
                <w:sz w:val="22"/>
                <w:szCs w:val="22"/>
              </w:rPr>
              <w:t xml:space="preserve">3.1. Για τους χώρους που στεγάζονται τράπεζες, </w:t>
            </w:r>
            <w:proofErr w:type="spellStart"/>
            <w:r w:rsidRPr="00443558">
              <w:rPr>
                <w:rFonts w:asciiTheme="minorHAnsi" w:hAnsiTheme="minorHAnsi" w:cstheme="minorHAnsi"/>
                <w:iCs/>
                <w:color w:val="000000"/>
                <w:sz w:val="22"/>
                <w:szCs w:val="22"/>
              </w:rPr>
              <w:t>Super</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Market</w:t>
            </w:r>
            <w:proofErr w:type="spellEnd"/>
            <w:r w:rsidRPr="00443558">
              <w:rPr>
                <w:rFonts w:asciiTheme="minorHAnsi" w:hAnsiTheme="minorHAnsi" w:cstheme="minorHAnsi"/>
                <w:iCs/>
                <w:color w:val="000000"/>
                <w:sz w:val="22"/>
                <w:szCs w:val="22"/>
              </w:rPr>
              <w:t xml:space="preserve"> και καταστήματα υγειονομικού ενδιαφέροντος (καφετέριες, εστιατόρια, ταβέρνες, </w:t>
            </w:r>
            <w:proofErr w:type="spellStart"/>
            <w:r w:rsidRPr="00443558">
              <w:rPr>
                <w:rFonts w:asciiTheme="minorHAnsi" w:hAnsiTheme="minorHAnsi" w:cstheme="minorHAnsi"/>
                <w:iCs/>
                <w:color w:val="000000"/>
                <w:sz w:val="22"/>
                <w:szCs w:val="22"/>
              </w:rPr>
              <w:t>fast</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food</w:t>
            </w:r>
            <w:proofErr w:type="spellEnd"/>
            <w:r w:rsidRPr="00443558">
              <w:rPr>
                <w:rFonts w:asciiTheme="minorHAnsi" w:hAnsiTheme="minorHAnsi" w:cstheme="minorHAnsi"/>
                <w:iCs/>
                <w:color w:val="000000"/>
                <w:sz w:val="22"/>
                <w:szCs w:val="22"/>
              </w:rPr>
              <w:t xml:space="preserve">, κρεοπωλεία, ιχθυοπωλεία, μανάβικα κλπ) </w:t>
            </w:r>
            <w:r w:rsidRPr="00443558">
              <w:rPr>
                <w:rFonts w:asciiTheme="minorHAnsi" w:hAnsiTheme="minorHAnsi" w:cstheme="minorHAnsi"/>
                <w:b/>
                <w:iCs/>
                <w:color w:val="000000"/>
                <w:sz w:val="22"/>
                <w:szCs w:val="22"/>
              </w:rPr>
              <w:t xml:space="preserve">1,40 ευρώ </w:t>
            </w:r>
            <w:proofErr w:type="spellStart"/>
            <w:r w:rsidRPr="00443558">
              <w:rPr>
                <w:rFonts w:asciiTheme="minorHAnsi" w:hAnsiTheme="minorHAnsi" w:cstheme="minorHAnsi"/>
                <w:b/>
                <w:iCs/>
                <w:color w:val="000000"/>
                <w:sz w:val="22"/>
                <w:szCs w:val="22"/>
              </w:rPr>
              <w:t>ανα</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τ.μ</w:t>
            </w:r>
            <w:proofErr w:type="spellEnd"/>
            <w:r w:rsidRPr="00443558">
              <w:rPr>
                <w:rFonts w:asciiTheme="minorHAnsi" w:hAnsiTheme="minorHAnsi" w:cstheme="minorHAnsi"/>
                <w:b/>
                <w:iCs/>
                <w:color w:val="000000"/>
                <w:sz w:val="22"/>
                <w:szCs w:val="22"/>
              </w:rPr>
              <w:t>. ετησίως</w:t>
            </w:r>
          </w:p>
          <w:p w:rsidR="00443558" w:rsidRPr="00443558" w:rsidRDefault="00443558" w:rsidP="000029CD">
            <w:pPr>
              <w:pStyle w:val="1e"/>
              <w:suppressAutoHyphens w:val="0"/>
              <w:spacing w:line="360" w:lineRule="auto"/>
              <w:ind w:left="316" w:hanging="316"/>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3.2..Για τους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1,10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ετησίως.</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 3.3..Για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(1,30€) </w:t>
            </w:r>
          </w:p>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rPr>
              <w:t xml:space="preserve">1,10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tc>
      </w:tr>
      <w:tr w:rsidR="00443558" w:rsidRPr="00443558" w:rsidTr="000029CD">
        <w:trPr>
          <w:gridAfter w:val="1"/>
          <w:wAfter w:w="269" w:type="dxa"/>
          <w:trHeight w:val="78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443558" w:rsidRPr="00443558" w:rsidRDefault="00443558" w:rsidP="000029CD">
            <w:pPr>
              <w:spacing w:line="360" w:lineRule="auto"/>
              <w:jc w:val="both"/>
              <w:rPr>
                <w:rFonts w:asciiTheme="minorHAnsi" w:hAnsiTheme="minorHAnsi" w:cstheme="minorHAnsi"/>
                <w:sz w:val="22"/>
                <w:szCs w:val="22"/>
              </w:rPr>
            </w:pPr>
            <w:r w:rsidRPr="00443558">
              <w:rPr>
                <w:rFonts w:asciiTheme="minorHAnsi" w:hAnsiTheme="minorHAnsi" w:cstheme="minorHAnsi"/>
                <w:iCs/>
                <w:color w:val="000000"/>
                <w:sz w:val="22"/>
                <w:szCs w:val="22"/>
              </w:rPr>
              <w:lastRenderedPageBreak/>
              <w:t xml:space="preserve">3.5.. Για τους λοιπούς χώρους επαγγελματικής χρήσεως  </w:t>
            </w:r>
            <w:r w:rsidRPr="00443558">
              <w:rPr>
                <w:rFonts w:asciiTheme="minorHAnsi" w:hAnsiTheme="minorHAnsi" w:cstheme="minorHAnsi"/>
                <w:b/>
                <w:bCs/>
                <w:iCs/>
                <w:color w:val="000000"/>
                <w:sz w:val="22"/>
                <w:szCs w:val="22"/>
              </w:rPr>
              <w:t xml:space="preserve">1,30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 xml:space="preserve">ετησίως   </w:t>
            </w:r>
          </w:p>
        </w:tc>
      </w:tr>
      <w:tr w:rsidR="00443558" w:rsidRPr="00443558" w:rsidTr="000029CD">
        <w:trPr>
          <w:gridAfter w:val="1"/>
          <w:wAfter w:w="269" w:type="dxa"/>
          <w:trHeight w:val="735"/>
          <w:jc w:val="center"/>
        </w:trPr>
        <w:tc>
          <w:tcPr>
            <w:tcW w:w="8217" w:type="dxa"/>
            <w:tcBorders>
              <w:top w:val="single" w:sz="4" w:space="0" w:color="auto"/>
              <w:left w:val="single" w:sz="4" w:space="0" w:color="000001"/>
              <w:right w:val="single" w:sz="4" w:space="0" w:color="000001"/>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 xml:space="preserve"> 0,78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tc>
      </w:tr>
      <w:tr w:rsidR="00443558" w:rsidRPr="00443558" w:rsidTr="000029CD">
        <w:trPr>
          <w:gridAfter w:val="1"/>
          <w:wAfter w:w="269" w:type="dxa"/>
          <w:trHeight w:val="750"/>
          <w:jc w:val="center"/>
        </w:trPr>
        <w:tc>
          <w:tcPr>
            <w:tcW w:w="8217" w:type="dxa"/>
            <w:tcBorders>
              <w:left w:val="single" w:sz="4" w:space="0" w:color="000001"/>
              <w:right w:val="single" w:sz="4" w:space="0" w:color="000001"/>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3.7..Για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0,39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(για όλες τις τοπικές κοινότητες)</w:t>
            </w:r>
          </w:p>
        </w:tc>
      </w:tr>
      <w:tr w:rsidR="00443558" w:rsidRPr="00443558" w:rsidTr="000029CD">
        <w:trPr>
          <w:gridAfter w:val="1"/>
          <w:wAfter w:w="269" w:type="dxa"/>
          <w:trHeight w:val="720"/>
          <w:jc w:val="center"/>
        </w:trPr>
        <w:tc>
          <w:tcPr>
            <w:tcW w:w="8217" w:type="dxa"/>
            <w:tcBorders>
              <w:left w:val="single" w:sz="4" w:space="0" w:color="000001"/>
              <w:bottom w:val="single" w:sz="4" w:space="0" w:color="auto"/>
              <w:right w:val="single" w:sz="4" w:space="0" w:color="000001"/>
            </w:tcBorders>
            <w:shd w:val="clear" w:color="auto" w:fill="FFFFFF"/>
            <w:vAlign w:val="center"/>
          </w:tcPr>
          <w:p w:rsidR="00443558" w:rsidRPr="00443558" w:rsidRDefault="00443558" w:rsidP="000029CD">
            <w:pPr>
              <w:spacing w:line="360" w:lineRule="auto"/>
              <w:ind w:left="316" w:hanging="316"/>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 xml:space="preserve">3.8..Για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rPr>
              <w:t>0,39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284"/>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1,10 ευρώ και για τις άλλες χρήσεις η τιμή των 1,30 ευρώ και με βάση αυτές θα υπολογισθεί το πλασματικό εμβαδόν</w:t>
            </w:r>
          </w:p>
          <w:p w:rsidR="00443558" w:rsidRPr="00443558" w:rsidRDefault="00443558" w:rsidP="000029CD">
            <w:pPr>
              <w:spacing w:line="360" w:lineRule="auto"/>
              <w:rPr>
                <w:rFonts w:asciiTheme="minorHAnsi" w:hAnsiTheme="minorHAnsi" w:cstheme="minorHAnsi"/>
                <w:sz w:val="22"/>
                <w:szCs w:val="22"/>
              </w:rPr>
            </w:pPr>
            <w:r w:rsidRPr="00443558">
              <w:rPr>
                <w:rFonts w:asciiTheme="minorHAnsi" w:hAnsiTheme="minorHAnsi" w:cstheme="minorHAnsi"/>
                <w:b/>
                <w:iCs/>
                <w:color w:val="000000"/>
                <w:sz w:val="22"/>
                <w:szCs w:val="22"/>
              </w:rPr>
              <w:t xml:space="preserve">Β) </w:t>
            </w:r>
            <w:r w:rsidRPr="00443558">
              <w:rPr>
                <w:rFonts w:asciiTheme="minorHAnsi" w:hAnsiTheme="minorHAnsi" w:cstheme="minorHAnsi"/>
                <w:b/>
                <w:iCs/>
                <w:color w:val="000000"/>
                <w:sz w:val="22"/>
                <w:szCs w:val="22"/>
                <w:u w:val="single"/>
              </w:rPr>
              <w:t>Λοιπές Κοινότητες Δ.Ε. Δαύλειας</w:t>
            </w:r>
          </w:p>
          <w:p w:rsidR="00443558" w:rsidRPr="00443558" w:rsidRDefault="00443558" w:rsidP="000029CD">
            <w:pPr>
              <w:spacing w:line="360" w:lineRule="auto"/>
              <w:ind w:left="316" w:hanging="284"/>
              <w:jc w:val="both"/>
              <w:rPr>
                <w:rFonts w:asciiTheme="minorHAnsi" w:hAnsiTheme="minorHAnsi" w:cstheme="minorHAnsi"/>
                <w:iCs/>
                <w:color w:val="000000"/>
                <w:sz w:val="22"/>
                <w:szCs w:val="22"/>
              </w:rPr>
            </w:pPr>
            <w:r w:rsidRPr="00443558">
              <w:rPr>
                <w:rFonts w:asciiTheme="minorHAnsi" w:hAnsiTheme="minorHAnsi" w:cstheme="minorHAnsi"/>
                <w:b/>
                <w:bCs/>
                <w:iCs/>
                <w:color w:val="000000"/>
                <w:sz w:val="22"/>
                <w:szCs w:val="22"/>
              </w:rPr>
              <w:t>1.</w:t>
            </w:r>
            <w:r w:rsidRPr="00443558">
              <w:rPr>
                <w:rFonts w:asciiTheme="minorHAnsi" w:hAnsiTheme="minorHAnsi" w:cstheme="minorHAnsi"/>
                <w:iCs/>
                <w:color w:val="000000"/>
                <w:sz w:val="22"/>
                <w:szCs w:val="22"/>
              </w:rPr>
              <w:t xml:space="preserve">  Για τους στεγασμένους χώρους των κατοικιών και τα παρακολουθήματα αυτών (βοηθητικοί χώροι, αποθήκες, θέσεις στάθμευσης) καθώς και για τους κοινόχρηστους χώρους ακινήτων που χρησιμοποιούνται για οικίες</w:t>
            </w:r>
            <w:r w:rsidRPr="00443558">
              <w:rPr>
                <w:rFonts w:asciiTheme="minorHAnsi" w:hAnsiTheme="minorHAnsi" w:cstheme="minorHAnsi"/>
                <w:b/>
                <w:iCs/>
                <w:color w:val="000000"/>
                <w:sz w:val="22"/>
                <w:szCs w:val="22"/>
              </w:rPr>
              <w:t xml:space="preserve"> 0,90</w:t>
            </w:r>
            <w:r w:rsidRPr="00443558">
              <w:rPr>
                <w:rFonts w:asciiTheme="minorHAnsi" w:hAnsiTheme="minorHAnsi" w:cstheme="minorHAnsi"/>
                <w:b/>
                <w:bCs/>
                <w:iCs/>
                <w:color w:val="000000"/>
                <w:sz w:val="22"/>
                <w:szCs w:val="22"/>
              </w:rPr>
              <w:t xml:space="preserve">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p w:rsidR="00443558" w:rsidRPr="00443558" w:rsidRDefault="00443558" w:rsidP="000029CD">
            <w:pPr>
              <w:pStyle w:val="1e"/>
              <w:numPr>
                <w:ilvl w:val="1"/>
                <w:numId w:val="9"/>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lastRenderedPageBreak/>
              <w:t xml:space="preserve">Για τα ακίνητα που </w:t>
            </w:r>
            <w:r w:rsidRPr="00443558">
              <w:rPr>
                <w:rFonts w:asciiTheme="minorHAnsi" w:hAnsiTheme="minorHAnsi" w:cstheme="minorHAnsi"/>
                <w:bCs/>
                <w:sz w:val="22"/>
                <w:szCs w:val="22"/>
                <w:lang w:val="el-GR"/>
              </w:rPr>
              <w:t xml:space="preserve">χρησιμοποιούνται για </w:t>
            </w:r>
            <w:r w:rsidRPr="00443558">
              <w:rPr>
                <w:rFonts w:asciiTheme="minorHAnsi" w:hAnsiTheme="minorHAnsi" w:cstheme="minorHAnsi"/>
                <w:sz w:val="22"/>
                <w:szCs w:val="22"/>
                <w:lang w:val="el-GR"/>
              </w:rPr>
              <w:t xml:space="preserve">κοινωφελείς, μη κερδοσκοπικούς και φιλανθρωπικούς σκοπούς </w:t>
            </w:r>
            <w:r w:rsidRPr="00443558">
              <w:rPr>
                <w:rFonts w:asciiTheme="minorHAnsi" w:hAnsiTheme="minorHAnsi" w:cstheme="minorHAnsi"/>
                <w:b/>
                <w:bCs/>
                <w:sz w:val="22"/>
                <w:szCs w:val="22"/>
                <w:lang w:val="el-GR"/>
              </w:rPr>
              <w:t xml:space="preserve">0,85 ευρώ </w:t>
            </w:r>
            <w:proofErr w:type="spellStart"/>
            <w:r w:rsidRPr="00443558">
              <w:rPr>
                <w:rFonts w:asciiTheme="minorHAnsi" w:hAnsiTheme="minorHAnsi" w:cstheme="minorHAnsi"/>
                <w:b/>
                <w:bCs/>
                <w:sz w:val="22"/>
                <w:szCs w:val="22"/>
                <w:lang w:val="el-GR"/>
              </w:rPr>
              <w:t>ανα</w:t>
            </w:r>
            <w:proofErr w:type="spellEnd"/>
            <w:r w:rsidRPr="00443558">
              <w:rPr>
                <w:rFonts w:asciiTheme="minorHAnsi" w:hAnsiTheme="minorHAnsi" w:cstheme="minorHAnsi"/>
                <w:b/>
                <w:bCs/>
                <w:sz w:val="22"/>
                <w:szCs w:val="22"/>
                <w:lang w:val="el-GR"/>
              </w:rPr>
              <w:t xml:space="preserve"> </w:t>
            </w:r>
            <w:proofErr w:type="spellStart"/>
            <w:r w:rsidRPr="00443558">
              <w:rPr>
                <w:rFonts w:asciiTheme="minorHAnsi" w:hAnsiTheme="minorHAnsi" w:cstheme="minorHAnsi"/>
                <w:b/>
                <w:bCs/>
                <w:sz w:val="22"/>
                <w:szCs w:val="22"/>
                <w:lang w:val="el-GR"/>
              </w:rPr>
              <w:t>τ.μ</w:t>
            </w:r>
            <w:proofErr w:type="spellEnd"/>
            <w:r w:rsidRPr="00443558">
              <w:rPr>
                <w:rFonts w:asciiTheme="minorHAnsi" w:hAnsiTheme="minorHAnsi" w:cstheme="minorHAnsi"/>
                <w:b/>
                <w:bCs/>
                <w:sz w:val="22"/>
                <w:szCs w:val="22"/>
                <w:lang w:val="el-GR"/>
              </w:rPr>
              <w:t>. ετησίως</w:t>
            </w:r>
          </w:p>
          <w:p w:rsidR="00443558" w:rsidRPr="00443558" w:rsidRDefault="00443558" w:rsidP="000029CD">
            <w:pPr>
              <w:pStyle w:val="1e"/>
              <w:numPr>
                <w:ilvl w:val="1"/>
                <w:numId w:val="9"/>
              </w:numPr>
              <w:tabs>
                <w:tab w:val="clear" w:pos="1080"/>
              </w:tabs>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sz w:val="22"/>
                <w:szCs w:val="22"/>
                <w:lang w:val="el-GR"/>
              </w:rPr>
              <w:t>Για ακίνητα</w:t>
            </w:r>
            <w:r w:rsidRPr="00443558">
              <w:rPr>
                <w:rFonts w:asciiTheme="minorHAnsi" w:hAnsiTheme="minorHAnsi" w:cstheme="minorHAnsi"/>
                <w:bCs/>
                <w:sz w:val="22"/>
                <w:szCs w:val="22"/>
                <w:lang w:val="el-GR"/>
              </w:rPr>
              <w:t xml:space="preserve"> </w:t>
            </w:r>
            <w:r w:rsidRPr="00443558">
              <w:rPr>
                <w:rFonts w:asciiTheme="minorHAnsi" w:hAnsiTheme="minorHAnsi" w:cstheme="minorHAnsi"/>
                <w:bCs/>
                <w:iCs/>
                <w:sz w:val="22"/>
                <w:szCs w:val="22"/>
                <w:lang w:val="el-GR"/>
              </w:rPr>
              <w:t xml:space="preserve">που χρησιμοποιούνται για την </w:t>
            </w:r>
            <w:r w:rsidRPr="00443558">
              <w:rPr>
                <w:rFonts w:asciiTheme="minorHAnsi" w:hAnsiTheme="minorHAnsi" w:cstheme="minorHAnsi"/>
                <w:b/>
                <w:bCs/>
                <w:iCs/>
                <w:sz w:val="22"/>
                <w:szCs w:val="22"/>
                <w:lang w:val="el-GR"/>
              </w:rPr>
              <w:t>άσκηση πάσης φύσης οικονομικής δραστηριότητας:</w:t>
            </w:r>
          </w:p>
          <w:p w:rsidR="00443558" w:rsidRPr="00443558" w:rsidRDefault="00443558" w:rsidP="000029CD">
            <w:pPr>
              <w:spacing w:line="360" w:lineRule="auto"/>
              <w:ind w:left="316" w:hanging="284"/>
              <w:jc w:val="both"/>
              <w:rPr>
                <w:rFonts w:asciiTheme="minorHAnsi" w:hAnsiTheme="minorHAnsi" w:cstheme="minorHAnsi"/>
                <w:b/>
                <w:iCs/>
                <w:color w:val="000000"/>
                <w:sz w:val="22"/>
                <w:szCs w:val="22"/>
              </w:rPr>
            </w:pPr>
            <w:r w:rsidRPr="00443558">
              <w:rPr>
                <w:rFonts w:asciiTheme="minorHAnsi" w:hAnsiTheme="minorHAnsi" w:cstheme="minorHAnsi"/>
                <w:iCs/>
                <w:color w:val="000000"/>
                <w:sz w:val="22"/>
                <w:szCs w:val="22"/>
              </w:rPr>
              <w:t xml:space="preserve">3.1. Για τους χώρους που στεγάζονται </w:t>
            </w:r>
            <w:proofErr w:type="spellStart"/>
            <w:r w:rsidRPr="00443558">
              <w:rPr>
                <w:rFonts w:asciiTheme="minorHAnsi" w:hAnsiTheme="minorHAnsi" w:cstheme="minorHAnsi"/>
                <w:iCs/>
                <w:color w:val="000000"/>
                <w:sz w:val="22"/>
                <w:szCs w:val="22"/>
              </w:rPr>
              <w:t>Super</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Market</w:t>
            </w:r>
            <w:proofErr w:type="spellEnd"/>
            <w:r w:rsidRPr="00443558">
              <w:rPr>
                <w:rFonts w:asciiTheme="minorHAnsi" w:hAnsiTheme="minorHAnsi" w:cstheme="minorHAnsi"/>
                <w:iCs/>
                <w:color w:val="000000"/>
                <w:sz w:val="22"/>
                <w:szCs w:val="22"/>
              </w:rPr>
              <w:t xml:space="preserve"> και καταστήματα υγειονομικού ενδιαφέροντος (καφετέριες, εστιατόρια, ταβέρνες, </w:t>
            </w:r>
            <w:proofErr w:type="spellStart"/>
            <w:r w:rsidRPr="00443558">
              <w:rPr>
                <w:rFonts w:asciiTheme="minorHAnsi" w:hAnsiTheme="minorHAnsi" w:cstheme="minorHAnsi"/>
                <w:iCs/>
                <w:color w:val="000000"/>
                <w:sz w:val="22"/>
                <w:szCs w:val="22"/>
              </w:rPr>
              <w:t>fast</w:t>
            </w:r>
            <w:proofErr w:type="spellEnd"/>
            <w:r w:rsidRPr="00443558">
              <w:rPr>
                <w:rFonts w:asciiTheme="minorHAnsi" w:hAnsiTheme="minorHAnsi" w:cstheme="minorHAnsi"/>
                <w:iCs/>
                <w:color w:val="000000"/>
                <w:sz w:val="22"/>
                <w:szCs w:val="22"/>
              </w:rPr>
              <w:t xml:space="preserve"> </w:t>
            </w:r>
            <w:proofErr w:type="spellStart"/>
            <w:r w:rsidRPr="00443558">
              <w:rPr>
                <w:rFonts w:asciiTheme="minorHAnsi" w:hAnsiTheme="minorHAnsi" w:cstheme="minorHAnsi"/>
                <w:iCs/>
                <w:color w:val="000000"/>
                <w:sz w:val="22"/>
                <w:szCs w:val="22"/>
              </w:rPr>
              <w:t>food</w:t>
            </w:r>
            <w:proofErr w:type="spellEnd"/>
            <w:r w:rsidRPr="00443558">
              <w:rPr>
                <w:rFonts w:asciiTheme="minorHAnsi" w:hAnsiTheme="minorHAnsi" w:cstheme="minorHAnsi"/>
                <w:iCs/>
                <w:color w:val="000000"/>
                <w:sz w:val="22"/>
                <w:szCs w:val="22"/>
              </w:rPr>
              <w:t xml:space="preserve">, κρεοπωλεία, ιχθυοπωλεία, μανάβικα κλπ) </w:t>
            </w:r>
            <w:r w:rsidRPr="00443558">
              <w:rPr>
                <w:rFonts w:asciiTheme="minorHAnsi" w:hAnsiTheme="minorHAnsi" w:cstheme="minorHAnsi"/>
                <w:b/>
                <w:iCs/>
                <w:color w:val="000000"/>
                <w:sz w:val="22"/>
                <w:szCs w:val="22"/>
              </w:rPr>
              <w:t xml:space="preserve">1,20 ευρώ </w:t>
            </w:r>
            <w:proofErr w:type="spellStart"/>
            <w:r w:rsidRPr="00443558">
              <w:rPr>
                <w:rFonts w:asciiTheme="minorHAnsi" w:hAnsiTheme="minorHAnsi" w:cstheme="minorHAnsi"/>
                <w:b/>
                <w:iCs/>
                <w:color w:val="000000"/>
                <w:sz w:val="22"/>
                <w:szCs w:val="22"/>
              </w:rPr>
              <w:t>ανα</w:t>
            </w:r>
            <w:proofErr w:type="spellEnd"/>
            <w:r w:rsidRPr="00443558">
              <w:rPr>
                <w:rFonts w:asciiTheme="minorHAnsi" w:hAnsiTheme="minorHAnsi" w:cstheme="minorHAnsi"/>
                <w:b/>
                <w:iCs/>
                <w:color w:val="000000"/>
                <w:sz w:val="22"/>
                <w:szCs w:val="22"/>
              </w:rPr>
              <w:t xml:space="preserve"> </w:t>
            </w:r>
            <w:proofErr w:type="spellStart"/>
            <w:r w:rsidRPr="00443558">
              <w:rPr>
                <w:rFonts w:asciiTheme="minorHAnsi" w:hAnsiTheme="minorHAnsi" w:cstheme="minorHAnsi"/>
                <w:b/>
                <w:iCs/>
                <w:color w:val="000000"/>
                <w:sz w:val="22"/>
                <w:szCs w:val="22"/>
              </w:rPr>
              <w:t>τ.μ</w:t>
            </w:r>
            <w:proofErr w:type="spellEnd"/>
            <w:r w:rsidRPr="00443558">
              <w:rPr>
                <w:rFonts w:asciiTheme="minorHAnsi" w:hAnsiTheme="minorHAnsi" w:cstheme="minorHAnsi"/>
                <w:b/>
                <w:iCs/>
                <w:color w:val="000000"/>
                <w:sz w:val="22"/>
                <w:szCs w:val="22"/>
              </w:rPr>
              <w:t>. ετησίως</w:t>
            </w:r>
          </w:p>
          <w:p w:rsidR="00443558" w:rsidRPr="00443558" w:rsidRDefault="00443558" w:rsidP="000029CD">
            <w:pPr>
              <w:pStyle w:val="1e"/>
              <w:suppressAutoHyphens w:val="0"/>
              <w:spacing w:line="360" w:lineRule="auto"/>
              <w:ind w:left="316" w:hanging="316"/>
              <w:jc w:val="both"/>
              <w:rPr>
                <w:rFonts w:asciiTheme="minorHAnsi" w:hAnsiTheme="minorHAnsi" w:cstheme="minorHAnsi"/>
                <w:iCs/>
                <w:color w:val="000000"/>
                <w:sz w:val="22"/>
                <w:szCs w:val="22"/>
                <w:lang w:val="el-GR"/>
              </w:rPr>
            </w:pPr>
            <w:r w:rsidRPr="00443558">
              <w:rPr>
                <w:rFonts w:asciiTheme="minorHAnsi" w:hAnsiTheme="minorHAnsi" w:cstheme="minorHAnsi"/>
                <w:iCs/>
                <w:color w:val="000000"/>
                <w:sz w:val="22"/>
                <w:szCs w:val="22"/>
                <w:lang w:val="el-GR"/>
              </w:rPr>
              <w:t xml:space="preserve">3.2.Για τους </w:t>
            </w:r>
            <w:r w:rsidRPr="00443558">
              <w:rPr>
                <w:rFonts w:asciiTheme="minorHAnsi" w:hAnsiTheme="minorHAnsi" w:cstheme="minorHAnsi"/>
                <w:b/>
                <w:bCs/>
                <w:iCs/>
                <w:color w:val="000000"/>
                <w:sz w:val="22"/>
                <w:szCs w:val="22"/>
                <w:lang w:val="el-GR"/>
              </w:rPr>
              <w:t>μη στεγασμένους χώρους</w:t>
            </w:r>
            <w:r w:rsidRPr="00443558">
              <w:rPr>
                <w:rFonts w:asciiTheme="minorHAnsi" w:hAnsiTheme="minorHAnsi" w:cstheme="minorHAnsi"/>
                <w:iCs/>
                <w:color w:val="000000"/>
                <w:sz w:val="22"/>
                <w:szCs w:val="22"/>
                <w:lang w:val="el-GR"/>
              </w:rPr>
              <w:t xml:space="preserve"> επαγγελματικής χρήσεως, που χρησιμοποιούνται από βιοτεχνίες,  γήπεδα άθλησης, επιχειρήσεις και μάνδρες πώλησης οικοδομικών και άλλων υλικών, σταθμών και συνεργείων επισκευής αυτοκινήτων, πρατήρια υγρών καυσίμων και γενικά επιχειρήσεις ασκούμενες σε μη στεγασμένο χώρο </w:t>
            </w:r>
            <w:r w:rsidRPr="00443558">
              <w:rPr>
                <w:rFonts w:asciiTheme="minorHAnsi" w:hAnsiTheme="minorHAnsi" w:cstheme="minorHAnsi"/>
                <w:b/>
                <w:bCs/>
                <w:iCs/>
                <w:color w:val="000000"/>
                <w:sz w:val="22"/>
                <w:szCs w:val="22"/>
                <w:lang w:val="el-GR"/>
              </w:rPr>
              <w:t xml:space="preserve">0,90 ευρώ ανά </w:t>
            </w:r>
            <w:proofErr w:type="spellStart"/>
            <w:r w:rsidRPr="00443558">
              <w:rPr>
                <w:rFonts w:asciiTheme="minorHAnsi" w:hAnsiTheme="minorHAnsi" w:cstheme="minorHAnsi"/>
                <w:b/>
                <w:bCs/>
                <w:iCs/>
                <w:color w:val="000000"/>
                <w:sz w:val="22"/>
                <w:szCs w:val="22"/>
                <w:lang w:val="el-GR"/>
              </w:rPr>
              <w:t>τ.μ</w:t>
            </w:r>
            <w:proofErr w:type="spellEnd"/>
            <w:r w:rsidRPr="00443558">
              <w:rPr>
                <w:rFonts w:asciiTheme="minorHAnsi" w:hAnsiTheme="minorHAnsi" w:cstheme="minorHAnsi"/>
                <w:iCs/>
                <w:color w:val="000000"/>
                <w:sz w:val="22"/>
                <w:szCs w:val="22"/>
                <w:lang w:val="el-GR"/>
              </w:rPr>
              <w:t xml:space="preserve">. ετησίως. </w:t>
            </w:r>
          </w:p>
          <w:p w:rsidR="00443558" w:rsidRPr="00443558" w:rsidRDefault="00443558" w:rsidP="000029CD">
            <w:pPr>
              <w:pStyle w:val="1e"/>
              <w:suppressAutoHyphens w:val="0"/>
              <w:spacing w:line="360" w:lineRule="auto"/>
              <w:ind w:left="316" w:hanging="316"/>
              <w:jc w:val="both"/>
              <w:rPr>
                <w:rFonts w:asciiTheme="minorHAnsi" w:hAnsiTheme="minorHAnsi" w:cstheme="minorHAnsi"/>
                <w:sz w:val="22"/>
                <w:szCs w:val="22"/>
                <w:lang w:val="el-GR"/>
              </w:rPr>
            </w:pPr>
            <w:r w:rsidRPr="00443558">
              <w:rPr>
                <w:rFonts w:asciiTheme="minorHAnsi" w:hAnsiTheme="minorHAnsi" w:cstheme="minorHAnsi"/>
                <w:iCs/>
                <w:color w:val="000000"/>
                <w:sz w:val="22"/>
                <w:szCs w:val="22"/>
                <w:lang w:val="el-GR"/>
              </w:rPr>
              <w:t xml:space="preserve">3.3.. Για υπό ανέγερση οικοδομές με </w:t>
            </w:r>
            <w:proofErr w:type="spellStart"/>
            <w:r w:rsidRPr="00443558">
              <w:rPr>
                <w:rFonts w:asciiTheme="minorHAnsi" w:hAnsiTheme="minorHAnsi" w:cstheme="minorHAnsi"/>
                <w:iCs/>
                <w:color w:val="000000"/>
                <w:sz w:val="22"/>
                <w:szCs w:val="22"/>
                <w:lang w:val="el-GR"/>
              </w:rPr>
              <w:t>εργοταξιακό</w:t>
            </w:r>
            <w:proofErr w:type="spellEnd"/>
            <w:r w:rsidRPr="00443558">
              <w:rPr>
                <w:rFonts w:asciiTheme="minorHAnsi" w:hAnsiTheme="minorHAnsi" w:cstheme="minorHAnsi"/>
                <w:iCs/>
                <w:color w:val="000000"/>
                <w:sz w:val="22"/>
                <w:szCs w:val="22"/>
                <w:lang w:val="el-GR"/>
              </w:rPr>
              <w:t xml:space="preserve"> ρεύμα, το τέλος υπολογίζεται σε ποσοστό 25% του εμβαδού που αναφέρεται στην οικοδομική άδεια,  με ισχύοντα τον συντελεστή για λοιπούς χώρους επαγγελματικής χρήσης (1,10€) </w:t>
            </w:r>
          </w:p>
          <w:p w:rsidR="00443558" w:rsidRPr="00443558" w:rsidRDefault="00443558" w:rsidP="000029CD">
            <w:pPr>
              <w:spacing w:before="120" w:after="120" w:line="360" w:lineRule="auto"/>
              <w:ind w:left="316" w:hanging="316"/>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3.4.. Για χώρους που στεγάζονται επαγγελματικές ή γεωργικές αποθήκες </w:t>
            </w:r>
            <w:r w:rsidRPr="00443558">
              <w:rPr>
                <w:rFonts w:asciiTheme="minorHAnsi" w:hAnsiTheme="minorHAnsi" w:cstheme="minorHAnsi"/>
                <w:b/>
                <w:bCs/>
                <w:iCs/>
                <w:color w:val="000000"/>
                <w:sz w:val="22"/>
                <w:szCs w:val="22"/>
              </w:rPr>
              <w:t xml:space="preserve">0,90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iCs/>
                <w:color w:val="000000"/>
                <w:sz w:val="22"/>
                <w:szCs w:val="22"/>
              </w:rPr>
              <w:t>. ετησίως.</w:t>
            </w:r>
          </w:p>
          <w:p w:rsidR="00443558" w:rsidRPr="00443558" w:rsidRDefault="00443558" w:rsidP="000029CD">
            <w:pPr>
              <w:spacing w:line="360" w:lineRule="auto"/>
              <w:jc w:val="both"/>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 xml:space="preserve">3.5.. Για τους λοιπούς χώρους επαγγελματικής  χρήσεως  </w:t>
            </w:r>
            <w:r w:rsidRPr="00443558">
              <w:rPr>
                <w:rFonts w:asciiTheme="minorHAnsi" w:hAnsiTheme="minorHAnsi" w:cstheme="minorHAnsi"/>
                <w:b/>
                <w:bCs/>
                <w:iCs/>
                <w:color w:val="000000"/>
                <w:sz w:val="22"/>
                <w:szCs w:val="22"/>
              </w:rPr>
              <w:t xml:space="preserve">1,10 ευρώ ανά </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 xml:space="preserve">ετησίως </w:t>
            </w:r>
          </w:p>
          <w:p w:rsidR="00443558" w:rsidRPr="00443558" w:rsidRDefault="00443558" w:rsidP="000029CD">
            <w:pPr>
              <w:spacing w:line="360" w:lineRule="auto"/>
              <w:ind w:left="316" w:hanging="316"/>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 xml:space="preserve">3.6.. Για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 xml:space="preserve"> 0,66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316" w:hanging="316"/>
              <w:jc w:val="both"/>
              <w:rPr>
                <w:rFonts w:asciiTheme="minorHAnsi" w:hAnsiTheme="minorHAnsi" w:cstheme="minorHAnsi"/>
                <w:iCs/>
                <w:color w:val="000000"/>
                <w:sz w:val="22"/>
                <w:szCs w:val="22"/>
              </w:rPr>
            </w:pPr>
            <w:r w:rsidRPr="00443558">
              <w:rPr>
                <w:rFonts w:asciiTheme="minorHAnsi" w:hAnsiTheme="minorHAnsi" w:cstheme="minorHAnsi"/>
                <w:iCs/>
                <w:color w:val="000000"/>
                <w:sz w:val="22"/>
                <w:szCs w:val="22"/>
              </w:rPr>
              <w:t xml:space="preserve">3.7.. Για μη στεγασμένους χώρους επαγγελματικής χρήσεως εμβαδού άνω των 6.000 </w:t>
            </w:r>
            <w:proofErr w:type="spellStart"/>
            <w:r w:rsidRPr="00443558">
              <w:rPr>
                <w:rFonts w:asciiTheme="minorHAnsi" w:hAnsiTheme="minorHAnsi" w:cstheme="minorHAnsi"/>
                <w:iCs/>
                <w:color w:val="000000"/>
                <w:sz w:val="22"/>
                <w:szCs w:val="22"/>
              </w:rPr>
              <w:t>τ.μ</w:t>
            </w:r>
            <w:proofErr w:type="spellEnd"/>
            <w:r w:rsidRPr="00443558">
              <w:rPr>
                <w:rFonts w:asciiTheme="minorHAnsi" w:hAnsiTheme="minorHAnsi" w:cstheme="minorHAnsi"/>
                <w:iCs/>
                <w:color w:val="000000"/>
                <w:sz w:val="22"/>
                <w:szCs w:val="22"/>
              </w:rPr>
              <w:t xml:space="preserve">.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 xml:space="preserve">. </w:t>
            </w:r>
            <w:r w:rsidRPr="00443558">
              <w:rPr>
                <w:rFonts w:asciiTheme="minorHAnsi" w:hAnsiTheme="minorHAnsi" w:cstheme="minorHAnsi"/>
                <w:iCs/>
                <w:color w:val="000000"/>
                <w:sz w:val="22"/>
                <w:szCs w:val="22"/>
              </w:rPr>
              <w:t>(για όλες τις τοπικές κοινότητες)</w:t>
            </w:r>
          </w:p>
          <w:p w:rsidR="00443558" w:rsidRPr="00443558" w:rsidRDefault="00443558" w:rsidP="000029CD">
            <w:pPr>
              <w:spacing w:line="360" w:lineRule="auto"/>
              <w:ind w:left="457" w:hanging="425"/>
              <w:jc w:val="both"/>
              <w:rPr>
                <w:rFonts w:asciiTheme="minorHAnsi" w:hAnsiTheme="minorHAnsi" w:cstheme="minorHAnsi"/>
                <w:b/>
                <w:bCs/>
                <w:iCs/>
                <w:color w:val="000000"/>
                <w:sz w:val="22"/>
                <w:szCs w:val="22"/>
              </w:rPr>
            </w:pPr>
            <w:r w:rsidRPr="00443558">
              <w:rPr>
                <w:rFonts w:asciiTheme="minorHAnsi" w:hAnsiTheme="minorHAnsi" w:cstheme="minorHAnsi"/>
                <w:iCs/>
                <w:color w:val="000000"/>
                <w:sz w:val="22"/>
                <w:szCs w:val="22"/>
              </w:rPr>
              <w:t xml:space="preserve">3.8.. Για επαγγελματικούς χώρους χρησιμοποιούμενους για καλλιέργεια φυτωρίων σε  </w:t>
            </w:r>
            <w:r w:rsidRPr="00443558">
              <w:rPr>
                <w:rFonts w:asciiTheme="minorHAnsi" w:hAnsiTheme="minorHAnsi" w:cstheme="minorHAnsi"/>
                <w:b/>
                <w:bCs/>
                <w:iCs/>
                <w:color w:val="000000"/>
                <w:sz w:val="22"/>
                <w:szCs w:val="22"/>
              </w:rPr>
              <w:t>0,33 ευρώ/</w:t>
            </w:r>
            <w:proofErr w:type="spellStart"/>
            <w:r w:rsidRPr="00443558">
              <w:rPr>
                <w:rFonts w:asciiTheme="minorHAnsi" w:hAnsiTheme="minorHAnsi" w:cstheme="minorHAnsi"/>
                <w:b/>
                <w:bCs/>
                <w:iCs/>
                <w:color w:val="000000"/>
                <w:sz w:val="22"/>
                <w:szCs w:val="22"/>
              </w:rPr>
              <w:t>τ.μ</w:t>
            </w:r>
            <w:proofErr w:type="spellEnd"/>
            <w:r w:rsidRPr="00443558">
              <w:rPr>
                <w:rFonts w:asciiTheme="minorHAnsi" w:hAnsiTheme="minorHAnsi" w:cstheme="minorHAnsi"/>
                <w:b/>
                <w:bCs/>
                <w:iCs/>
                <w:color w:val="000000"/>
                <w:sz w:val="22"/>
                <w:szCs w:val="22"/>
              </w:rPr>
              <w:t>.</w:t>
            </w:r>
          </w:p>
          <w:p w:rsidR="00443558" w:rsidRPr="00443558" w:rsidRDefault="00443558" w:rsidP="000029CD">
            <w:pPr>
              <w:spacing w:line="360" w:lineRule="auto"/>
              <w:ind w:left="457" w:hanging="425"/>
              <w:jc w:val="both"/>
              <w:rPr>
                <w:rFonts w:asciiTheme="minorHAnsi" w:hAnsiTheme="minorHAnsi" w:cstheme="minorHAnsi"/>
                <w:sz w:val="22"/>
                <w:szCs w:val="22"/>
              </w:rPr>
            </w:pPr>
            <w:r w:rsidRPr="00443558">
              <w:rPr>
                <w:rFonts w:asciiTheme="minorHAnsi" w:hAnsiTheme="minorHAnsi" w:cstheme="minorHAnsi"/>
                <w:iCs/>
                <w:color w:val="000000"/>
                <w:sz w:val="22"/>
                <w:szCs w:val="22"/>
              </w:rPr>
              <w:t xml:space="preserve">        Στην Δ.Ε.Η. θα δηλωθεί για τις οικίες και τα ακίνητα που χρησιμοποιούνται για κοινωφελείς σκοπούς η τιμή των 0,90 ευρώ και για τις άλλες χρήσεις η τιμή των 1,10 ευρώ και με βάση αυτές θα υπολογισθεί το πλασματικό εμβαδόν</w:t>
            </w:r>
          </w:p>
        </w:tc>
      </w:tr>
    </w:tbl>
    <w:p w:rsidR="00443558" w:rsidRPr="00443558" w:rsidRDefault="00443558" w:rsidP="00443558">
      <w:pPr>
        <w:spacing w:line="360" w:lineRule="auto"/>
        <w:jc w:val="both"/>
        <w:rPr>
          <w:rFonts w:asciiTheme="minorHAnsi" w:hAnsiTheme="minorHAnsi" w:cstheme="minorHAnsi"/>
          <w:bCs/>
          <w:sz w:val="22"/>
          <w:szCs w:val="22"/>
        </w:rPr>
      </w:pPr>
    </w:p>
    <w:p w:rsidR="00443558" w:rsidRPr="00443558" w:rsidRDefault="00443558" w:rsidP="00443558">
      <w:pPr>
        <w:spacing w:line="200" w:lineRule="exact"/>
        <w:rPr>
          <w:rFonts w:asciiTheme="minorHAnsi" w:hAnsiTheme="minorHAnsi" w:cstheme="minorHAnsi"/>
          <w:sz w:val="22"/>
          <w:szCs w:val="22"/>
        </w:rPr>
      </w:pPr>
    </w:p>
    <w:p w:rsidR="00443558" w:rsidRPr="00443558" w:rsidRDefault="00443558" w:rsidP="00443558">
      <w:pPr>
        <w:spacing w:line="200" w:lineRule="exact"/>
        <w:rPr>
          <w:rFonts w:asciiTheme="minorHAnsi" w:hAnsiTheme="minorHAnsi" w:cstheme="minorHAnsi"/>
          <w:sz w:val="22"/>
          <w:szCs w:val="22"/>
        </w:rPr>
      </w:pPr>
    </w:p>
    <w:p w:rsidR="00443558" w:rsidRPr="00443558" w:rsidRDefault="00443558" w:rsidP="00443558">
      <w:pPr>
        <w:spacing w:line="200" w:lineRule="exact"/>
        <w:rPr>
          <w:rFonts w:asciiTheme="minorHAnsi" w:hAnsiTheme="minorHAnsi" w:cstheme="minorHAnsi"/>
          <w:sz w:val="22"/>
          <w:szCs w:val="22"/>
        </w:rPr>
      </w:pPr>
    </w:p>
    <w:p w:rsidR="00443558" w:rsidRPr="00443558" w:rsidRDefault="00443558" w:rsidP="00443558">
      <w:pPr>
        <w:spacing w:before="11" w:line="361" w:lineRule="auto"/>
        <w:ind w:left="100" w:right="82" w:firstLine="55"/>
        <w:jc w:val="both"/>
        <w:rPr>
          <w:rFonts w:asciiTheme="minorHAnsi" w:eastAsia="Calibri" w:hAnsiTheme="minorHAnsi" w:cstheme="minorHAnsi"/>
          <w:sz w:val="22"/>
          <w:szCs w:val="22"/>
        </w:rPr>
      </w:pPr>
      <w:r w:rsidRPr="00443558">
        <w:rPr>
          <w:rFonts w:asciiTheme="minorHAnsi" w:eastAsia="Calibri" w:hAnsiTheme="minorHAnsi" w:cstheme="minorHAnsi"/>
          <w:b/>
          <w:sz w:val="22"/>
          <w:szCs w:val="22"/>
        </w:rPr>
        <w:t>Β)</w:t>
      </w:r>
      <w:r w:rsidRPr="00443558">
        <w:rPr>
          <w:rFonts w:asciiTheme="minorHAnsi" w:eastAsia="Calibri" w:hAnsiTheme="minorHAnsi" w:cstheme="minorHAnsi"/>
          <w:b/>
          <w:spacing w:val="2"/>
          <w:sz w:val="22"/>
          <w:szCs w:val="22"/>
        </w:rPr>
        <w:t xml:space="preserve">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z w:val="22"/>
          <w:szCs w:val="22"/>
        </w:rPr>
        <w:t>λη</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ιό</w:t>
      </w:r>
      <w:r w:rsidRPr="00443558">
        <w:rPr>
          <w:rFonts w:asciiTheme="minorHAnsi" w:eastAsia="Calibri" w:hAnsiTheme="minorHAnsi" w:cstheme="minorHAnsi"/>
          <w:spacing w:val="3"/>
          <w:sz w:val="22"/>
          <w:szCs w:val="22"/>
        </w:rPr>
        <w:t>τ</w:t>
      </w:r>
      <w:r w:rsidRPr="00443558">
        <w:rPr>
          <w:rFonts w:asciiTheme="minorHAnsi" w:eastAsia="Calibri" w:hAnsiTheme="minorHAnsi" w:cstheme="minorHAnsi"/>
          <w:spacing w:val="-4"/>
          <w:sz w:val="22"/>
          <w:szCs w:val="22"/>
        </w:rPr>
        <w:t>η</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1"/>
          <w:sz w:val="22"/>
          <w:szCs w:val="22"/>
        </w:rPr>
        <w:t>φ</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1"/>
          <w:sz w:val="22"/>
          <w:szCs w:val="22"/>
        </w:rPr>
        <w:t>σ</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σε</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3"/>
          <w:sz w:val="22"/>
          <w:szCs w:val="22"/>
        </w:rPr>
        <w:t>ό</w:t>
      </w:r>
      <w:r w:rsidRPr="00443558">
        <w:rPr>
          <w:rFonts w:asciiTheme="minorHAnsi" w:eastAsia="Calibri" w:hAnsiTheme="minorHAnsi" w:cstheme="minorHAnsi"/>
          <w:sz w:val="22"/>
          <w:szCs w:val="22"/>
        </w:rPr>
        <w:t>λες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z w:val="22"/>
          <w:szCs w:val="22"/>
        </w:rPr>
        <w:t>τις</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Ενότ</w:t>
      </w:r>
      <w:r w:rsidRPr="00443558">
        <w:rPr>
          <w:rFonts w:asciiTheme="minorHAnsi" w:eastAsia="Calibri" w:hAnsiTheme="minorHAnsi" w:cstheme="minorHAnsi"/>
          <w:spacing w:val="-4"/>
          <w:sz w:val="22"/>
          <w:szCs w:val="22"/>
        </w:rPr>
        <w:t>η</w:t>
      </w:r>
      <w:r w:rsidRPr="00443558">
        <w:rPr>
          <w:rFonts w:asciiTheme="minorHAnsi" w:eastAsia="Calibri" w:hAnsiTheme="minorHAnsi" w:cstheme="minorHAnsi"/>
          <w:spacing w:val="4"/>
          <w:sz w:val="22"/>
          <w:szCs w:val="22"/>
        </w:rPr>
        <w:t>τ</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z w:val="22"/>
          <w:szCs w:val="22"/>
        </w:rPr>
        <w:t>λες τις</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pacing w:val="-5"/>
          <w:sz w:val="22"/>
          <w:szCs w:val="22"/>
        </w:rPr>
        <w:t>Κ</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z w:val="22"/>
          <w:szCs w:val="22"/>
        </w:rPr>
        <w:t>νότ</w:t>
      </w:r>
      <w:r w:rsidRPr="00443558">
        <w:rPr>
          <w:rFonts w:asciiTheme="minorHAnsi" w:eastAsia="Calibri" w:hAnsiTheme="minorHAnsi" w:cstheme="minorHAnsi"/>
          <w:spacing w:val="-3"/>
          <w:sz w:val="22"/>
          <w:szCs w:val="22"/>
        </w:rPr>
        <w:t>η</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ς του Δή</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 xml:space="preserve">υ </w:t>
      </w:r>
      <w:proofErr w:type="spellStart"/>
      <w:r w:rsidRPr="00443558">
        <w:rPr>
          <w:rFonts w:asciiTheme="minorHAnsi" w:eastAsia="Calibri" w:hAnsiTheme="minorHAnsi" w:cstheme="minorHAnsi"/>
          <w:sz w:val="22"/>
          <w:szCs w:val="22"/>
        </w:rPr>
        <w:t>Λεβ</w:t>
      </w:r>
      <w:r w:rsidRPr="00443558">
        <w:rPr>
          <w:rFonts w:asciiTheme="minorHAnsi" w:eastAsia="Calibri" w:hAnsiTheme="minorHAnsi" w:cstheme="minorHAnsi"/>
          <w:spacing w:val="-1"/>
          <w:sz w:val="22"/>
          <w:szCs w:val="22"/>
        </w:rPr>
        <w:t>αδ</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ν</w:t>
      </w:r>
      <w:proofErr w:type="spellEnd"/>
    </w:p>
    <w:p w:rsidR="00443558" w:rsidRPr="00443558" w:rsidRDefault="00443558" w:rsidP="00443558">
      <w:pPr>
        <w:spacing w:before="8" w:line="100" w:lineRule="exact"/>
        <w:rPr>
          <w:rFonts w:asciiTheme="minorHAnsi" w:hAnsiTheme="minorHAnsi" w:cstheme="minorHAnsi"/>
          <w:sz w:val="22"/>
          <w:szCs w:val="22"/>
        </w:rPr>
      </w:pPr>
    </w:p>
    <w:p w:rsidR="00443558" w:rsidRPr="00443558" w:rsidRDefault="00443558" w:rsidP="00443558">
      <w:pPr>
        <w:spacing w:line="359" w:lineRule="auto"/>
        <w:ind w:left="100" w:right="85" w:firstLine="55"/>
        <w:jc w:val="both"/>
        <w:rPr>
          <w:rFonts w:asciiTheme="minorHAnsi" w:eastAsia="Calibri" w:hAnsiTheme="minorHAnsi" w:cstheme="minorHAnsi"/>
          <w:sz w:val="22"/>
          <w:szCs w:val="22"/>
        </w:rPr>
      </w:pPr>
      <w:r w:rsidRPr="00443558">
        <w:rPr>
          <w:rFonts w:asciiTheme="minorHAnsi" w:eastAsia="Calibri" w:hAnsiTheme="minorHAnsi" w:cstheme="minorHAnsi"/>
          <w:sz w:val="22"/>
          <w:szCs w:val="22"/>
        </w:rPr>
        <w:t>-</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πό</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α τ</w:t>
      </w:r>
      <w:r w:rsidRPr="00443558">
        <w:rPr>
          <w:rFonts w:asciiTheme="minorHAnsi" w:eastAsia="Calibri" w:hAnsiTheme="minorHAnsi" w:cstheme="minorHAnsi"/>
          <w:spacing w:val="-5"/>
          <w:sz w:val="22"/>
          <w:szCs w:val="22"/>
        </w:rPr>
        <w:t>η</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βο</w:t>
      </w:r>
      <w:r w:rsidRPr="00443558">
        <w:rPr>
          <w:rFonts w:asciiTheme="minorHAnsi" w:eastAsia="Calibri" w:hAnsiTheme="minorHAnsi" w:cstheme="minorHAnsi"/>
          <w:spacing w:val="-1"/>
          <w:sz w:val="22"/>
          <w:szCs w:val="22"/>
        </w:rPr>
        <w:t>λ</w:t>
      </w:r>
      <w:r w:rsidRPr="00443558">
        <w:rPr>
          <w:rFonts w:asciiTheme="minorHAnsi" w:eastAsia="Calibri" w:hAnsiTheme="minorHAnsi" w:cstheme="minorHAnsi"/>
          <w:sz w:val="22"/>
          <w:szCs w:val="22"/>
        </w:rPr>
        <w:t>ή</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 xml:space="preserve">του </w:t>
      </w:r>
      <w:r w:rsidRPr="00443558">
        <w:rPr>
          <w:rFonts w:asciiTheme="minorHAnsi" w:eastAsia="Calibri" w:hAnsiTheme="minorHAnsi" w:cstheme="minorHAnsi"/>
          <w:spacing w:val="-1"/>
          <w:sz w:val="22"/>
          <w:szCs w:val="22"/>
        </w:rPr>
        <w:t>τ</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 xml:space="preserve">υς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3"/>
          <w:sz w:val="22"/>
          <w:szCs w:val="22"/>
        </w:rPr>
        <w:t>ί</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υτοί</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π</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 xml:space="preserve">υ </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σ</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ύν</w:t>
      </w:r>
      <w:r w:rsidRPr="00443558">
        <w:rPr>
          <w:rFonts w:asciiTheme="minorHAnsi" w:eastAsia="Calibri" w:hAnsiTheme="minorHAnsi" w:cstheme="minorHAnsi"/>
          <w:spacing w:val="7"/>
          <w:sz w:val="22"/>
          <w:szCs w:val="22"/>
        </w:rPr>
        <w:t xml:space="preserve"> </w:t>
      </w:r>
      <w:r w:rsidRPr="00443558">
        <w:rPr>
          <w:rFonts w:asciiTheme="minorHAnsi" w:eastAsia="Calibri" w:hAnsiTheme="minorHAnsi" w:cstheme="minorHAnsi"/>
          <w:b/>
          <w:spacing w:val="-1"/>
          <w:sz w:val="22"/>
          <w:szCs w:val="22"/>
        </w:rPr>
        <w:t>α</w:t>
      </w:r>
      <w:r w:rsidRPr="00443558">
        <w:rPr>
          <w:rFonts w:asciiTheme="minorHAnsi" w:eastAsia="Calibri" w:hAnsiTheme="minorHAnsi" w:cstheme="minorHAnsi"/>
          <w:b/>
          <w:spacing w:val="-2"/>
          <w:sz w:val="22"/>
          <w:szCs w:val="22"/>
        </w:rPr>
        <w:t>κ</w:t>
      </w:r>
      <w:r w:rsidRPr="00443558">
        <w:rPr>
          <w:rFonts w:asciiTheme="minorHAnsi" w:eastAsia="Calibri" w:hAnsiTheme="minorHAnsi" w:cstheme="minorHAnsi"/>
          <w:b/>
          <w:spacing w:val="-4"/>
          <w:sz w:val="22"/>
          <w:szCs w:val="22"/>
        </w:rPr>
        <w:t>ί</w:t>
      </w:r>
      <w:r w:rsidRPr="00443558">
        <w:rPr>
          <w:rFonts w:asciiTheme="minorHAnsi" w:eastAsia="Calibri" w:hAnsiTheme="minorHAnsi" w:cstheme="minorHAnsi"/>
          <w:b/>
          <w:sz w:val="22"/>
          <w:szCs w:val="22"/>
        </w:rPr>
        <w:t>ν</w:t>
      </w:r>
      <w:r w:rsidRPr="00443558">
        <w:rPr>
          <w:rFonts w:asciiTheme="minorHAnsi" w:eastAsia="Calibri" w:hAnsiTheme="minorHAnsi" w:cstheme="minorHAnsi"/>
          <w:b/>
          <w:spacing w:val="-4"/>
          <w:sz w:val="22"/>
          <w:szCs w:val="22"/>
        </w:rPr>
        <w:t>η</w:t>
      </w:r>
      <w:r w:rsidRPr="00443558">
        <w:rPr>
          <w:rFonts w:asciiTheme="minorHAnsi" w:eastAsia="Calibri" w:hAnsiTheme="minorHAnsi" w:cstheme="minorHAnsi"/>
          <w:b/>
          <w:spacing w:val="-1"/>
          <w:sz w:val="22"/>
          <w:szCs w:val="22"/>
        </w:rPr>
        <w:t>τ</w:t>
      </w:r>
      <w:r w:rsidRPr="00443558">
        <w:rPr>
          <w:rFonts w:asciiTheme="minorHAnsi" w:eastAsia="Calibri" w:hAnsiTheme="minorHAnsi" w:cstheme="minorHAnsi"/>
          <w:b/>
          <w:sz w:val="22"/>
          <w:szCs w:val="22"/>
        </w:rPr>
        <w:t>α εκτός</w:t>
      </w:r>
      <w:r w:rsidRPr="00443558">
        <w:rPr>
          <w:rFonts w:asciiTheme="minorHAnsi" w:eastAsia="Calibri" w:hAnsiTheme="minorHAnsi" w:cstheme="minorHAnsi"/>
          <w:b/>
          <w:spacing w:val="2"/>
          <w:sz w:val="22"/>
          <w:szCs w:val="22"/>
        </w:rPr>
        <w:t xml:space="preserve"> </w:t>
      </w:r>
      <w:r w:rsidRPr="00443558">
        <w:rPr>
          <w:rFonts w:asciiTheme="minorHAnsi" w:eastAsia="Calibri" w:hAnsiTheme="minorHAnsi" w:cstheme="minorHAnsi"/>
          <w:b/>
          <w:spacing w:val="4"/>
          <w:sz w:val="22"/>
          <w:szCs w:val="22"/>
        </w:rPr>
        <w:t>σ</w:t>
      </w:r>
      <w:r w:rsidRPr="00443558">
        <w:rPr>
          <w:rFonts w:asciiTheme="minorHAnsi" w:eastAsia="Calibri" w:hAnsiTheme="minorHAnsi" w:cstheme="minorHAnsi"/>
          <w:b/>
          <w:sz w:val="22"/>
          <w:szCs w:val="22"/>
        </w:rPr>
        <w:t>χ</w:t>
      </w:r>
      <w:r w:rsidRPr="00443558">
        <w:rPr>
          <w:rFonts w:asciiTheme="minorHAnsi" w:eastAsia="Calibri" w:hAnsiTheme="minorHAnsi" w:cstheme="minorHAnsi"/>
          <w:b/>
          <w:spacing w:val="-5"/>
          <w:sz w:val="22"/>
          <w:szCs w:val="22"/>
        </w:rPr>
        <w:t>ε</w:t>
      </w:r>
      <w:r w:rsidRPr="00443558">
        <w:rPr>
          <w:rFonts w:asciiTheme="minorHAnsi" w:eastAsia="Calibri" w:hAnsiTheme="minorHAnsi" w:cstheme="minorHAnsi"/>
          <w:b/>
          <w:spacing w:val="-1"/>
          <w:sz w:val="22"/>
          <w:szCs w:val="22"/>
        </w:rPr>
        <w:t>δ</w:t>
      </w:r>
      <w:r w:rsidRPr="00443558">
        <w:rPr>
          <w:rFonts w:asciiTheme="minorHAnsi" w:eastAsia="Calibri" w:hAnsiTheme="minorHAnsi" w:cstheme="minorHAnsi"/>
          <w:b/>
          <w:spacing w:val="1"/>
          <w:sz w:val="22"/>
          <w:szCs w:val="22"/>
        </w:rPr>
        <w:t>ί</w:t>
      </w:r>
      <w:r w:rsidRPr="00443558">
        <w:rPr>
          <w:rFonts w:asciiTheme="minorHAnsi" w:eastAsia="Calibri" w:hAnsiTheme="minorHAnsi" w:cstheme="minorHAnsi"/>
          <w:b/>
          <w:sz w:val="22"/>
          <w:szCs w:val="22"/>
        </w:rPr>
        <w:t>ου π</w:t>
      </w:r>
      <w:r w:rsidRPr="00443558">
        <w:rPr>
          <w:rFonts w:asciiTheme="minorHAnsi" w:eastAsia="Calibri" w:hAnsiTheme="minorHAnsi" w:cstheme="minorHAnsi"/>
          <w:b/>
          <w:spacing w:val="-1"/>
          <w:sz w:val="22"/>
          <w:szCs w:val="22"/>
        </w:rPr>
        <w:t>ό</w:t>
      </w:r>
      <w:r w:rsidRPr="00443558">
        <w:rPr>
          <w:rFonts w:asciiTheme="minorHAnsi" w:eastAsia="Calibri" w:hAnsiTheme="minorHAnsi" w:cstheme="minorHAnsi"/>
          <w:b/>
          <w:spacing w:val="1"/>
          <w:sz w:val="22"/>
          <w:szCs w:val="22"/>
        </w:rPr>
        <w:t>λ</w:t>
      </w:r>
      <w:r w:rsidRPr="00443558">
        <w:rPr>
          <w:rFonts w:asciiTheme="minorHAnsi" w:eastAsia="Calibri" w:hAnsiTheme="minorHAnsi" w:cstheme="minorHAnsi"/>
          <w:b/>
          <w:spacing w:val="-1"/>
          <w:sz w:val="22"/>
          <w:szCs w:val="22"/>
        </w:rPr>
        <w:t>η</w:t>
      </w:r>
      <w:r w:rsidRPr="00443558">
        <w:rPr>
          <w:rFonts w:asciiTheme="minorHAnsi" w:eastAsia="Calibri" w:hAnsiTheme="minorHAnsi" w:cstheme="minorHAnsi"/>
          <w:b/>
          <w:sz w:val="22"/>
          <w:szCs w:val="22"/>
        </w:rPr>
        <w:t>ς</w:t>
      </w:r>
    </w:p>
    <w:p w:rsidR="00443558" w:rsidRPr="00443558" w:rsidRDefault="00443558" w:rsidP="00443558">
      <w:pPr>
        <w:spacing w:line="359" w:lineRule="auto"/>
        <w:ind w:left="100" w:right="87"/>
        <w:jc w:val="both"/>
        <w:rPr>
          <w:rFonts w:asciiTheme="minorHAnsi" w:eastAsia="Calibri" w:hAnsiTheme="minorHAnsi" w:cstheme="minorHAnsi"/>
          <w:sz w:val="22"/>
          <w:szCs w:val="22"/>
        </w:rPr>
      </w:pPr>
      <w:r w:rsidRPr="00443558">
        <w:rPr>
          <w:rFonts w:asciiTheme="minorHAnsi" w:eastAsia="Calibri" w:hAnsiTheme="minorHAnsi" w:cstheme="minorHAnsi"/>
          <w:sz w:val="22"/>
          <w:szCs w:val="22"/>
        </w:rPr>
        <w:lastRenderedPageBreak/>
        <w:t>-</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2"/>
          <w:sz w:val="22"/>
          <w:szCs w:val="22"/>
        </w:rPr>
        <w:t>π</w:t>
      </w:r>
      <w:r w:rsidRPr="00443558">
        <w:rPr>
          <w:rFonts w:asciiTheme="minorHAnsi" w:eastAsia="Calibri" w:hAnsiTheme="minorHAnsi" w:cstheme="minorHAnsi"/>
          <w:spacing w:val="-1"/>
          <w:sz w:val="22"/>
          <w:szCs w:val="22"/>
        </w:rPr>
        <w:t>ά</w:t>
      </w:r>
      <w:r w:rsidRPr="00443558">
        <w:rPr>
          <w:rFonts w:asciiTheme="minorHAnsi" w:eastAsia="Calibri" w:hAnsiTheme="minorHAnsi" w:cstheme="minorHAnsi"/>
          <w:spacing w:val="-2"/>
          <w:sz w:val="22"/>
          <w:szCs w:val="22"/>
        </w:rPr>
        <w:t>ρ</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10"/>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ά</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z w:val="22"/>
          <w:szCs w:val="22"/>
        </w:rPr>
        <w:t>η</w:t>
      </w:r>
      <w:r w:rsidRPr="00443558">
        <w:rPr>
          <w:rFonts w:asciiTheme="minorHAnsi" w:eastAsia="Calibri" w:hAnsiTheme="minorHAnsi" w:cstheme="minorHAnsi"/>
          <w:spacing w:val="-10"/>
          <w:sz w:val="22"/>
          <w:szCs w:val="22"/>
        </w:rPr>
        <w:t xml:space="preserve">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10"/>
          <w:sz w:val="22"/>
          <w:szCs w:val="22"/>
        </w:rPr>
        <w:t xml:space="preserve"> </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πη</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4"/>
          <w:sz w:val="22"/>
          <w:szCs w:val="22"/>
        </w:rPr>
        <w:t>ε</w:t>
      </w:r>
      <w:r w:rsidRPr="00443558">
        <w:rPr>
          <w:rFonts w:asciiTheme="minorHAnsi" w:eastAsia="Calibri" w:hAnsiTheme="minorHAnsi" w:cstheme="minorHAnsi"/>
          <w:sz w:val="22"/>
          <w:szCs w:val="22"/>
        </w:rPr>
        <w:t>σ</w:t>
      </w:r>
      <w:r w:rsidRPr="00443558">
        <w:rPr>
          <w:rFonts w:asciiTheme="minorHAnsi" w:eastAsia="Calibri" w:hAnsiTheme="minorHAnsi" w:cstheme="minorHAnsi"/>
          <w:spacing w:val="-1"/>
          <w:sz w:val="22"/>
          <w:szCs w:val="22"/>
        </w:rPr>
        <w:t>ί</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9"/>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ιό</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3"/>
          <w:sz w:val="22"/>
          <w:szCs w:val="22"/>
        </w:rPr>
        <w:t>η</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9"/>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10"/>
          <w:sz w:val="22"/>
          <w:szCs w:val="22"/>
        </w:rPr>
        <w:t xml:space="preserve"> </w:t>
      </w:r>
      <w:r w:rsidRPr="00443558">
        <w:rPr>
          <w:rFonts w:asciiTheme="minorHAnsi" w:eastAsia="Calibri" w:hAnsiTheme="minorHAnsi" w:cstheme="minorHAnsi"/>
          <w:spacing w:val="-1"/>
          <w:sz w:val="22"/>
          <w:szCs w:val="22"/>
        </w:rPr>
        <w:t>φ</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1"/>
          <w:sz w:val="22"/>
          <w:szCs w:val="22"/>
        </w:rPr>
        <w:t>σ</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w:t>
      </w:r>
      <w:r w:rsidRPr="00443558">
        <w:rPr>
          <w:rFonts w:asciiTheme="minorHAnsi" w:eastAsia="Calibri" w:hAnsiTheme="minorHAnsi" w:cstheme="minorHAnsi"/>
          <w:spacing w:val="-9"/>
          <w:sz w:val="22"/>
          <w:szCs w:val="22"/>
        </w:rPr>
        <w:t xml:space="preserve"> </w:t>
      </w:r>
      <w:r w:rsidRPr="00443558">
        <w:rPr>
          <w:rFonts w:asciiTheme="minorHAnsi" w:eastAsia="Calibri" w:hAnsiTheme="minorHAnsi" w:cstheme="minorHAnsi"/>
          <w:spacing w:val="2"/>
          <w:sz w:val="22"/>
          <w:szCs w:val="22"/>
        </w:rPr>
        <w:t>σ</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5"/>
          <w:sz w:val="22"/>
          <w:szCs w:val="22"/>
        </w:rPr>
        <w:t>η</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z w:val="22"/>
          <w:szCs w:val="22"/>
        </w:rPr>
        <w:t>τός</w:t>
      </w:r>
      <w:r w:rsidRPr="00443558">
        <w:rPr>
          <w:rFonts w:asciiTheme="minorHAnsi" w:eastAsia="Calibri" w:hAnsiTheme="minorHAnsi" w:cstheme="minorHAnsi"/>
          <w:spacing w:val="-9"/>
          <w:sz w:val="22"/>
          <w:szCs w:val="22"/>
        </w:rPr>
        <w:t xml:space="preserve"> </w:t>
      </w:r>
      <w:r w:rsidRPr="00443558">
        <w:rPr>
          <w:rFonts w:asciiTheme="minorHAnsi" w:eastAsia="Calibri" w:hAnsiTheme="minorHAnsi" w:cstheme="minorHAnsi"/>
          <w:spacing w:val="2"/>
          <w:sz w:val="22"/>
          <w:szCs w:val="22"/>
        </w:rPr>
        <w:t>σ</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6"/>
          <w:sz w:val="22"/>
          <w:szCs w:val="22"/>
        </w:rPr>
        <w:t>ε</w:t>
      </w:r>
      <w:r w:rsidRPr="00443558">
        <w:rPr>
          <w:rFonts w:asciiTheme="minorHAnsi" w:eastAsia="Calibri" w:hAnsiTheme="minorHAnsi" w:cstheme="minorHAnsi"/>
          <w:spacing w:val="-1"/>
          <w:sz w:val="22"/>
          <w:szCs w:val="22"/>
        </w:rPr>
        <w:t>δίο</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9"/>
          <w:sz w:val="22"/>
          <w:szCs w:val="22"/>
        </w:rPr>
        <w:t xml:space="preserve"> </w:t>
      </w:r>
      <w:r w:rsidRPr="00443558">
        <w:rPr>
          <w:rFonts w:asciiTheme="minorHAnsi" w:eastAsia="Calibri" w:hAnsiTheme="minorHAnsi" w:cstheme="minorHAnsi"/>
          <w:sz w:val="22"/>
          <w:szCs w:val="22"/>
        </w:rPr>
        <w:t>περι</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z w:val="22"/>
          <w:szCs w:val="22"/>
        </w:rPr>
        <w:t>ή</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9"/>
          <w:sz w:val="22"/>
          <w:szCs w:val="22"/>
        </w:rPr>
        <w:t xml:space="preserve">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 xml:space="preserve">υ,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ια</w:t>
      </w:r>
      <w:r w:rsidRPr="00443558">
        <w:rPr>
          <w:rFonts w:asciiTheme="minorHAnsi" w:eastAsia="Calibri" w:hAnsiTheme="minorHAnsi" w:cstheme="minorHAnsi"/>
          <w:sz w:val="22"/>
          <w:szCs w:val="22"/>
        </w:rPr>
        <w:t>τί:</w:t>
      </w:r>
    </w:p>
    <w:p w:rsidR="00443558" w:rsidRPr="00443558" w:rsidRDefault="00443558" w:rsidP="00443558">
      <w:pPr>
        <w:spacing w:line="360" w:lineRule="auto"/>
        <w:ind w:left="100" w:right="83"/>
        <w:jc w:val="both"/>
        <w:rPr>
          <w:rFonts w:asciiTheme="minorHAnsi" w:eastAsia="Calibri" w:hAnsiTheme="minorHAnsi" w:cstheme="minorHAnsi"/>
          <w:sz w:val="22"/>
          <w:szCs w:val="22"/>
        </w:rPr>
      </w:pP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3"/>
          <w:sz w:val="22"/>
          <w:szCs w:val="22"/>
        </w:rPr>
        <w:t>π</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χό</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ς υ</w:t>
      </w:r>
      <w:r w:rsidRPr="00443558">
        <w:rPr>
          <w:rFonts w:asciiTheme="minorHAnsi" w:eastAsia="Calibri" w:hAnsiTheme="minorHAnsi" w:cstheme="minorHAnsi"/>
          <w:spacing w:val="-1"/>
          <w:sz w:val="22"/>
          <w:szCs w:val="22"/>
        </w:rPr>
        <w:t>π</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4"/>
          <w:sz w:val="22"/>
          <w:szCs w:val="22"/>
        </w:rPr>
        <w:t>ε</w:t>
      </w:r>
      <w:r w:rsidRPr="00443558">
        <w:rPr>
          <w:rFonts w:asciiTheme="minorHAnsi" w:eastAsia="Calibri" w:hAnsiTheme="minorHAnsi" w:cstheme="minorHAnsi"/>
          <w:spacing w:val="-3"/>
          <w:sz w:val="22"/>
          <w:szCs w:val="22"/>
        </w:rPr>
        <w:t>σ</w:t>
      </w:r>
      <w:r w:rsidRPr="00443558">
        <w:rPr>
          <w:rFonts w:asciiTheme="minorHAnsi" w:eastAsia="Calibri" w:hAnsiTheme="minorHAnsi" w:cstheme="minorHAnsi"/>
          <w:spacing w:val="-1"/>
          <w:sz w:val="22"/>
          <w:szCs w:val="22"/>
        </w:rPr>
        <w:t>ία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ρ</w:t>
      </w:r>
      <w:r w:rsidRPr="00443558">
        <w:rPr>
          <w:rFonts w:asciiTheme="minorHAnsi" w:eastAsia="Calibri" w:hAnsiTheme="minorHAnsi" w:cstheme="minorHAnsi"/>
          <w:spacing w:val="-1"/>
          <w:sz w:val="22"/>
          <w:szCs w:val="22"/>
        </w:rPr>
        <w:t>ιό</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3"/>
          <w:sz w:val="22"/>
          <w:szCs w:val="22"/>
        </w:rPr>
        <w:t>η</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1"/>
          <w:sz w:val="22"/>
          <w:szCs w:val="22"/>
        </w:rPr>
        <w:t>φ</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1"/>
          <w:sz w:val="22"/>
          <w:szCs w:val="22"/>
        </w:rPr>
        <w:t>σ</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pacing w:val="-1"/>
          <w:sz w:val="22"/>
          <w:szCs w:val="22"/>
        </w:rPr>
        <w:t>χο</w:t>
      </w:r>
      <w:r w:rsidRPr="00443558">
        <w:rPr>
          <w:rFonts w:asciiTheme="minorHAnsi" w:eastAsia="Calibri" w:hAnsiTheme="minorHAnsi" w:cstheme="minorHAnsi"/>
          <w:sz w:val="22"/>
          <w:szCs w:val="22"/>
        </w:rPr>
        <w:t xml:space="preserve">υν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πε</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ί</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σ</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1"/>
          <w:sz w:val="22"/>
          <w:szCs w:val="22"/>
        </w:rPr>
        <w:t xml:space="preserve"> ε</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z w:val="22"/>
          <w:szCs w:val="22"/>
        </w:rPr>
        <w:t>τός</w:t>
      </w:r>
      <w:r w:rsidRPr="00443558">
        <w:rPr>
          <w:rFonts w:asciiTheme="minorHAnsi" w:eastAsia="Calibri" w:hAnsiTheme="minorHAnsi" w:cstheme="minorHAnsi"/>
          <w:spacing w:val="2"/>
          <w:sz w:val="22"/>
          <w:szCs w:val="22"/>
        </w:rPr>
        <w:t xml:space="preserve"> σ</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4"/>
          <w:sz w:val="22"/>
          <w:szCs w:val="22"/>
        </w:rPr>
        <w:t>ε</w:t>
      </w:r>
      <w:r w:rsidRPr="00443558">
        <w:rPr>
          <w:rFonts w:asciiTheme="minorHAnsi" w:eastAsia="Calibri" w:hAnsiTheme="minorHAnsi" w:cstheme="minorHAnsi"/>
          <w:spacing w:val="-1"/>
          <w:sz w:val="22"/>
          <w:szCs w:val="22"/>
        </w:rPr>
        <w:t>δίο</w:t>
      </w:r>
      <w:r w:rsidRPr="00443558">
        <w:rPr>
          <w:rFonts w:asciiTheme="minorHAnsi" w:eastAsia="Calibri" w:hAnsiTheme="minorHAnsi" w:cstheme="minorHAnsi"/>
          <w:sz w:val="22"/>
          <w:szCs w:val="22"/>
        </w:rPr>
        <w:t>υ π</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z w:val="22"/>
          <w:szCs w:val="22"/>
        </w:rPr>
        <w:t>λης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3"/>
          <w:sz w:val="22"/>
          <w:szCs w:val="22"/>
        </w:rPr>
        <w:t>ί</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3"/>
          <w:sz w:val="22"/>
          <w:szCs w:val="22"/>
        </w:rPr>
        <w:t>η</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z w:val="22"/>
          <w:szCs w:val="22"/>
        </w:rPr>
        <w:t xml:space="preserve">α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πε</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 xml:space="preserve">ί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2"/>
          <w:sz w:val="22"/>
          <w:szCs w:val="22"/>
        </w:rPr>
        <w:t>ρ</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ί η</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πη</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4"/>
          <w:sz w:val="22"/>
          <w:szCs w:val="22"/>
        </w:rPr>
        <w:t>ε</w:t>
      </w:r>
      <w:r w:rsidRPr="00443558">
        <w:rPr>
          <w:rFonts w:asciiTheme="minorHAnsi" w:eastAsia="Calibri" w:hAnsiTheme="minorHAnsi" w:cstheme="minorHAnsi"/>
          <w:sz w:val="22"/>
          <w:szCs w:val="22"/>
        </w:rPr>
        <w:t>σ</w:t>
      </w:r>
      <w:r w:rsidRPr="00443558">
        <w:rPr>
          <w:rFonts w:asciiTheme="minorHAnsi" w:eastAsia="Calibri" w:hAnsiTheme="minorHAnsi" w:cstheme="minorHAnsi"/>
          <w:spacing w:val="-1"/>
          <w:sz w:val="22"/>
          <w:szCs w:val="22"/>
        </w:rPr>
        <w:t>ί</w:t>
      </w:r>
      <w:r w:rsidRPr="00443558">
        <w:rPr>
          <w:rFonts w:asciiTheme="minorHAnsi" w:eastAsia="Calibri" w:hAnsiTheme="minorHAnsi" w:cstheme="minorHAnsi"/>
          <w:sz w:val="22"/>
          <w:szCs w:val="22"/>
        </w:rPr>
        <w:t xml:space="preserve">α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ρ</w:t>
      </w:r>
      <w:r w:rsidRPr="00443558">
        <w:rPr>
          <w:rFonts w:asciiTheme="minorHAnsi" w:eastAsia="Calibri" w:hAnsiTheme="minorHAnsi" w:cstheme="minorHAnsi"/>
          <w:spacing w:val="-1"/>
          <w:sz w:val="22"/>
          <w:szCs w:val="22"/>
        </w:rPr>
        <w:t>ιό</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3"/>
          <w:sz w:val="22"/>
          <w:szCs w:val="22"/>
        </w:rPr>
        <w:t>η</w:t>
      </w:r>
      <w:r w:rsidRPr="00443558">
        <w:rPr>
          <w:rFonts w:asciiTheme="minorHAnsi" w:eastAsia="Calibri" w:hAnsiTheme="minorHAnsi" w:cstheme="minorHAnsi"/>
          <w:sz w:val="22"/>
          <w:szCs w:val="22"/>
        </w:rPr>
        <w:t xml:space="preserve">τας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λε</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ρ</w:t>
      </w:r>
      <w:r w:rsidRPr="00443558">
        <w:rPr>
          <w:rFonts w:asciiTheme="minorHAnsi" w:eastAsia="Calibri" w:hAnsiTheme="minorHAnsi" w:cstheme="minorHAnsi"/>
          <w:spacing w:val="-1"/>
          <w:sz w:val="22"/>
          <w:szCs w:val="22"/>
        </w:rPr>
        <w:t>οφ</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1"/>
          <w:sz w:val="22"/>
          <w:szCs w:val="22"/>
        </w:rPr>
        <w:t>σ</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2"/>
          <w:sz w:val="22"/>
          <w:szCs w:val="22"/>
        </w:rPr>
        <w:t>ύ</w:t>
      </w:r>
      <w:r w:rsidRPr="00443558">
        <w:rPr>
          <w:rFonts w:asciiTheme="minorHAnsi" w:eastAsia="Calibri" w:hAnsiTheme="minorHAnsi" w:cstheme="minorHAnsi"/>
          <w:sz w:val="22"/>
          <w:szCs w:val="22"/>
        </w:rPr>
        <w:t>. Ι</w:t>
      </w:r>
      <w:r w:rsidRPr="00443558">
        <w:rPr>
          <w:rFonts w:asciiTheme="minorHAnsi" w:eastAsia="Calibri" w:hAnsiTheme="minorHAnsi" w:cstheme="minorHAnsi"/>
          <w:spacing w:val="-1"/>
          <w:sz w:val="22"/>
          <w:szCs w:val="22"/>
        </w:rPr>
        <w:t>δί</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2"/>
          <w:sz w:val="22"/>
          <w:szCs w:val="22"/>
        </w:rPr>
        <w:t>σ</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5"/>
          <w:sz w:val="22"/>
          <w:szCs w:val="22"/>
        </w:rPr>
        <w:t>η</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z w:val="22"/>
          <w:szCs w:val="22"/>
        </w:rPr>
        <w:t>λη</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2"/>
          <w:sz w:val="22"/>
          <w:szCs w:val="22"/>
        </w:rPr>
        <w:t>η</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Λι</w:t>
      </w:r>
      <w:r w:rsidRPr="00443558">
        <w:rPr>
          <w:rFonts w:asciiTheme="minorHAnsi" w:eastAsia="Calibri" w:hAnsiTheme="minorHAnsi" w:cstheme="minorHAnsi"/>
          <w:spacing w:val="3"/>
          <w:sz w:val="22"/>
          <w:szCs w:val="22"/>
        </w:rPr>
        <w:t>β</w:t>
      </w:r>
      <w:r w:rsidRPr="00443558">
        <w:rPr>
          <w:rFonts w:asciiTheme="minorHAnsi" w:eastAsia="Calibri" w:hAnsiTheme="minorHAnsi" w:cstheme="minorHAnsi"/>
          <w:spacing w:val="-1"/>
          <w:sz w:val="22"/>
          <w:szCs w:val="22"/>
        </w:rPr>
        <w:t>αδ</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ιά</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z w:val="22"/>
          <w:szCs w:val="22"/>
        </w:rPr>
        <w:t>περ</w:t>
      </w:r>
      <w:r w:rsidRPr="00443558">
        <w:rPr>
          <w:rFonts w:asciiTheme="minorHAnsi" w:eastAsia="Calibri" w:hAnsiTheme="minorHAnsi" w:cstheme="minorHAnsi"/>
          <w:spacing w:val="4"/>
          <w:sz w:val="22"/>
          <w:szCs w:val="22"/>
        </w:rPr>
        <w:t>ι</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β</w:t>
      </w:r>
      <w:r w:rsidRPr="00443558">
        <w:rPr>
          <w:rFonts w:asciiTheme="minorHAnsi" w:eastAsia="Calibri" w:hAnsiTheme="minorHAnsi" w:cstheme="minorHAnsi"/>
          <w:spacing w:val="-1"/>
          <w:sz w:val="22"/>
          <w:szCs w:val="22"/>
        </w:rPr>
        <w:t>ά</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2"/>
          <w:sz w:val="22"/>
          <w:szCs w:val="22"/>
        </w:rPr>
        <w:t>υ</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ί</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βι</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εχ</w:t>
      </w:r>
      <w:r w:rsidRPr="00443558">
        <w:rPr>
          <w:rFonts w:asciiTheme="minorHAnsi" w:eastAsia="Calibri" w:hAnsiTheme="minorHAnsi" w:cstheme="minorHAnsi"/>
          <w:sz w:val="22"/>
          <w:szCs w:val="22"/>
        </w:rPr>
        <w:t>νι</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ά</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βι</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4"/>
          <w:sz w:val="22"/>
          <w:szCs w:val="22"/>
        </w:rPr>
        <w:t>χ</w:t>
      </w:r>
      <w:r w:rsidRPr="00443558">
        <w:rPr>
          <w:rFonts w:asciiTheme="minorHAnsi" w:eastAsia="Calibri" w:hAnsiTheme="minorHAnsi" w:cstheme="minorHAnsi"/>
          <w:spacing w:val="6"/>
          <w:sz w:val="22"/>
          <w:szCs w:val="22"/>
        </w:rPr>
        <w:t>α</w:t>
      </w:r>
      <w:r w:rsidRPr="00443558">
        <w:rPr>
          <w:rFonts w:asciiTheme="minorHAnsi" w:eastAsia="Calibri" w:hAnsiTheme="minorHAnsi" w:cstheme="minorHAnsi"/>
          <w:sz w:val="22"/>
          <w:szCs w:val="22"/>
        </w:rPr>
        <w:t xml:space="preserve">νίες </w:t>
      </w:r>
      <w:r w:rsidRPr="00443558">
        <w:rPr>
          <w:rFonts w:asciiTheme="minorHAnsi" w:eastAsia="Calibri" w:hAnsiTheme="minorHAnsi" w:cstheme="minorHAnsi"/>
          <w:spacing w:val="23"/>
          <w:sz w:val="22"/>
          <w:szCs w:val="22"/>
        </w:rPr>
        <w:t xml:space="preserve"> </w:t>
      </w:r>
      <w:r w:rsidRPr="00443558">
        <w:rPr>
          <w:rFonts w:asciiTheme="minorHAnsi" w:eastAsia="Calibri" w:hAnsiTheme="minorHAnsi" w:cstheme="minorHAnsi"/>
          <w:spacing w:val="1"/>
          <w:sz w:val="22"/>
          <w:szCs w:val="22"/>
        </w:rPr>
        <w:t>αλ</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z w:val="22"/>
          <w:szCs w:val="22"/>
        </w:rPr>
        <w:t xml:space="preserve">ά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το</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1"/>
          <w:sz w:val="22"/>
          <w:szCs w:val="22"/>
        </w:rPr>
        <w:t>ί</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 xml:space="preserve">ς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 τον</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Χ</w:t>
      </w:r>
      <w:r w:rsidRPr="00443558">
        <w:rPr>
          <w:rFonts w:asciiTheme="minorHAnsi" w:eastAsia="Calibri" w:hAnsiTheme="minorHAnsi" w:cstheme="minorHAnsi"/>
          <w:spacing w:val="-17"/>
          <w:sz w:val="22"/>
          <w:szCs w:val="22"/>
        </w:rPr>
        <w:t>.</w:t>
      </w:r>
      <w:r w:rsidRPr="00443558">
        <w:rPr>
          <w:rFonts w:asciiTheme="minorHAnsi" w:eastAsia="Calibri" w:hAnsiTheme="minorHAnsi" w:cstheme="minorHAnsi"/>
          <w:spacing w:val="-21"/>
          <w:sz w:val="22"/>
          <w:szCs w:val="22"/>
        </w:rPr>
        <w:t>Υ</w:t>
      </w:r>
      <w:r w:rsidRPr="00443558">
        <w:rPr>
          <w:rFonts w:asciiTheme="minorHAnsi" w:eastAsia="Calibri" w:hAnsiTheme="minorHAnsi" w:cstheme="minorHAnsi"/>
          <w:spacing w:val="-15"/>
          <w:sz w:val="22"/>
          <w:szCs w:val="22"/>
        </w:rPr>
        <w:t>.</w:t>
      </w:r>
      <w:r w:rsidRPr="00443558">
        <w:rPr>
          <w:rFonts w:asciiTheme="minorHAnsi" w:eastAsia="Calibri" w:hAnsiTheme="minorHAnsi" w:cstheme="minorHAnsi"/>
          <w:spacing w:val="-21"/>
          <w:sz w:val="22"/>
          <w:szCs w:val="22"/>
        </w:rPr>
        <w:t>Τ</w:t>
      </w:r>
      <w:r w:rsidRPr="00443558">
        <w:rPr>
          <w:rFonts w:asciiTheme="minorHAnsi" w:eastAsia="Calibri" w:hAnsiTheme="minorHAnsi" w:cstheme="minorHAnsi"/>
          <w:spacing w:val="2"/>
          <w:sz w:val="22"/>
          <w:szCs w:val="22"/>
        </w:rPr>
        <w:t>.</w:t>
      </w:r>
      <w:r w:rsidRPr="00443558">
        <w:rPr>
          <w:rFonts w:asciiTheme="minorHAnsi" w:eastAsia="Calibri" w:hAnsiTheme="minorHAnsi" w:cstheme="minorHAnsi"/>
          <w:sz w:val="22"/>
          <w:szCs w:val="22"/>
        </w:rPr>
        <w:t xml:space="preserve">Α.,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αδ</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z w:val="22"/>
          <w:szCs w:val="22"/>
        </w:rPr>
        <w:t>:</w:t>
      </w:r>
    </w:p>
    <w:p w:rsidR="00443558" w:rsidRPr="00443558" w:rsidRDefault="00443558" w:rsidP="00443558">
      <w:pPr>
        <w:spacing w:line="280" w:lineRule="exact"/>
        <w:ind w:left="460"/>
        <w:rPr>
          <w:rFonts w:asciiTheme="minorHAnsi" w:eastAsia="Calibri" w:hAnsiTheme="minorHAnsi" w:cstheme="minorHAnsi"/>
          <w:sz w:val="22"/>
          <w:szCs w:val="22"/>
        </w:rPr>
      </w:pPr>
      <w:r w:rsidRPr="00443558">
        <w:rPr>
          <w:rFonts w:asciiTheme="minorHAnsi" w:eastAsia="Arial" w:hAnsiTheme="minorHAnsi" w:cstheme="minorHAnsi"/>
          <w:position w:val="1"/>
          <w:sz w:val="22"/>
          <w:szCs w:val="22"/>
        </w:rPr>
        <w:t xml:space="preserve">-   </w:t>
      </w:r>
      <w:r w:rsidRPr="00443558">
        <w:rPr>
          <w:rFonts w:asciiTheme="minorHAnsi" w:eastAsia="Arial" w:hAnsiTheme="minorHAnsi" w:cstheme="minorHAnsi"/>
          <w:spacing w:val="14"/>
          <w:position w:val="1"/>
          <w:sz w:val="22"/>
          <w:szCs w:val="22"/>
        </w:rPr>
        <w:t xml:space="preserve"> </w:t>
      </w:r>
      <w:r w:rsidRPr="00443558">
        <w:rPr>
          <w:rFonts w:asciiTheme="minorHAnsi" w:eastAsia="Calibri" w:hAnsiTheme="minorHAnsi" w:cstheme="minorHAnsi"/>
          <w:spacing w:val="1"/>
          <w:position w:val="1"/>
          <w:sz w:val="22"/>
          <w:szCs w:val="22"/>
        </w:rPr>
        <w:t>ε</w:t>
      </w:r>
      <w:r w:rsidRPr="00443558">
        <w:rPr>
          <w:rFonts w:asciiTheme="minorHAnsi" w:eastAsia="Calibri" w:hAnsiTheme="minorHAnsi" w:cstheme="minorHAnsi"/>
          <w:position w:val="1"/>
          <w:sz w:val="22"/>
          <w:szCs w:val="22"/>
        </w:rPr>
        <w:t>κ τ</w:t>
      </w:r>
      <w:r w:rsidRPr="00443558">
        <w:rPr>
          <w:rFonts w:asciiTheme="minorHAnsi" w:eastAsia="Calibri" w:hAnsiTheme="minorHAnsi" w:cstheme="minorHAnsi"/>
          <w:spacing w:val="-1"/>
          <w:position w:val="1"/>
          <w:sz w:val="22"/>
          <w:szCs w:val="22"/>
        </w:rPr>
        <w:t>ω</w:t>
      </w:r>
      <w:r w:rsidRPr="00443558">
        <w:rPr>
          <w:rFonts w:asciiTheme="minorHAnsi" w:eastAsia="Calibri" w:hAnsiTheme="minorHAnsi" w:cstheme="minorHAnsi"/>
          <w:position w:val="1"/>
          <w:sz w:val="22"/>
          <w:szCs w:val="22"/>
        </w:rPr>
        <w:t>ν</w:t>
      </w:r>
      <w:r w:rsidRPr="00443558">
        <w:rPr>
          <w:rFonts w:asciiTheme="minorHAnsi" w:eastAsia="Calibri" w:hAnsiTheme="minorHAnsi" w:cstheme="minorHAnsi"/>
          <w:spacing w:val="1"/>
          <w:position w:val="1"/>
          <w:sz w:val="22"/>
          <w:szCs w:val="22"/>
        </w:rPr>
        <w:t xml:space="preserve"> </w:t>
      </w:r>
      <w:r w:rsidRPr="00443558">
        <w:rPr>
          <w:rFonts w:asciiTheme="minorHAnsi" w:eastAsia="Calibri" w:hAnsiTheme="minorHAnsi" w:cstheme="minorHAnsi"/>
          <w:position w:val="1"/>
          <w:sz w:val="22"/>
          <w:szCs w:val="22"/>
        </w:rPr>
        <w:t>πρ</w:t>
      </w:r>
      <w:r w:rsidRPr="00443558">
        <w:rPr>
          <w:rFonts w:asciiTheme="minorHAnsi" w:eastAsia="Calibri" w:hAnsiTheme="minorHAnsi" w:cstheme="minorHAnsi"/>
          <w:spacing w:val="-2"/>
          <w:position w:val="1"/>
          <w:sz w:val="22"/>
          <w:szCs w:val="22"/>
        </w:rPr>
        <w:t>α</w:t>
      </w:r>
      <w:r w:rsidRPr="00443558">
        <w:rPr>
          <w:rFonts w:asciiTheme="minorHAnsi" w:eastAsia="Calibri" w:hAnsiTheme="minorHAnsi" w:cstheme="minorHAnsi"/>
          <w:spacing w:val="1"/>
          <w:position w:val="1"/>
          <w:sz w:val="22"/>
          <w:szCs w:val="22"/>
        </w:rPr>
        <w:t>γ</w:t>
      </w:r>
      <w:r w:rsidRPr="00443558">
        <w:rPr>
          <w:rFonts w:asciiTheme="minorHAnsi" w:eastAsia="Calibri" w:hAnsiTheme="minorHAnsi" w:cstheme="minorHAnsi"/>
          <w:spacing w:val="-2"/>
          <w:position w:val="1"/>
          <w:sz w:val="22"/>
          <w:szCs w:val="22"/>
        </w:rPr>
        <w:t>μ</w:t>
      </w:r>
      <w:r w:rsidRPr="00443558">
        <w:rPr>
          <w:rFonts w:asciiTheme="minorHAnsi" w:eastAsia="Calibri" w:hAnsiTheme="minorHAnsi" w:cstheme="minorHAnsi"/>
          <w:spacing w:val="-1"/>
          <w:position w:val="1"/>
          <w:sz w:val="22"/>
          <w:szCs w:val="22"/>
        </w:rPr>
        <w:t>ά</w:t>
      </w:r>
      <w:r w:rsidRPr="00443558">
        <w:rPr>
          <w:rFonts w:asciiTheme="minorHAnsi" w:eastAsia="Calibri" w:hAnsiTheme="minorHAnsi" w:cstheme="minorHAnsi"/>
          <w:position w:val="1"/>
          <w:sz w:val="22"/>
          <w:szCs w:val="22"/>
        </w:rPr>
        <w:t>τ</w:t>
      </w:r>
      <w:r w:rsidRPr="00443558">
        <w:rPr>
          <w:rFonts w:asciiTheme="minorHAnsi" w:eastAsia="Calibri" w:hAnsiTheme="minorHAnsi" w:cstheme="minorHAnsi"/>
          <w:spacing w:val="-1"/>
          <w:position w:val="1"/>
          <w:sz w:val="22"/>
          <w:szCs w:val="22"/>
        </w:rPr>
        <w:t>ω</w:t>
      </w:r>
      <w:r w:rsidRPr="00443558">
        <w:rPr>
          <w:rFonts w:asciiTheme="minorHAnsi" w:eastAsia="Calibri" w:hAnsiTheme="minorHAnsi" w:cstheme="minorHAnsi"/>
          <w:position w:val="1"/>
          <w:sz w:val="22"/>
          <w:szCs w:val="22"/>
        </w:rPr>
        <w:t>ν</w:t>
      </w:r>
      <w:r w:rsidRPr="00443558">
        <w:rPr>
          <w:rFonts w:asciiTheme="minorHAnsi" w:eastAsia="Calibri" w:hAnsiTheme="minorHAnsi" w:cstheme="minorHAnsi"/>
          <w:spacing w:val="1"/>
          <w:position w:val="1"/>
          <w:sz w:val="22"/>
          <w:szCs w:val="22"/>
        </w:rPr>
        <w:t xml:space="preserve"> </w:t>
      </w:r>
      <w:r w:rsidRPr="00443558">
        <w:rPr>
          <w:rFonts w:asciiTheme="minorHAnsi" w:eastAsia="Calibri" w:hAnsiTheme="minorHAnsi" w:cstheme="minorHAnsi"/>
          <w:position w:val="1"/>
          <w:sz w:val="22"/>
          <w:szCs w:val="22"/>
        </w:rPr>
        <w:t>η</w:t>
      </w:r>
      <w:r w:rsidRPr="00443558">
        <w:rPr>
          <w:rFonts w:asciiTheme="minorHAnsi" w:eastAsia="Calibri" w:hAnsiTheme="minorHAnsi" w:cstheme="minorHAnsi"/>
          <w:spacing w:val="2"/>
          <w:position w:val="1"/>
          <w:sz w:val="22"/>
          <w:szCs w:val="22"/>
        </w:rPr>
        <w:t xml:space="preserve"> </w:t>
      </w:r>
      <w:r w:rsidRPr="00443558">
        <w:rPr>
          <w:rFonts w:asciiTheme="minorHAnsi" w:eastAsia="Calibri" w:hAnsiTheme="minorHAnsi" w:cstheme="minorHAnsi"/>
          <w:spacing w:val="-3"/>
          <w:position w:val="1"/>
          <w:sz w:val="22"/>
          <w:szCs w:val="22"/>
        </w:rPr>
        <w:t>π</w:t>
      </w:r>
      <w:r w:rsidRPr="00443558">
        <w:rPr>
          <w:rFonts w:asciiTheme="minorHAnsi" w:eastAsia="Calibri" w:hAnsiTheme="minorHAnsi" w:cstheme="minorHAnsi"/>
          <w:spacing w:val="1"/>
          <w:position w:val="1"/>
          <w:sz w:val="22"/>
          <w:szCs w:val="22"/>
        </w:rPr>
        <w:t>ε</w:t>
      </w:r>
      <w:r w:rsidRPr="00443558">
        <w:rPr>
          <w:rFonts w:asciiTheme="minorHAnsi" w:eastAsia="Calibri" w:hAnsiTheme="minorHAnsi" w:cstheme="minorHAnsi"/>
          <w:spacing w:val="-2"/>
          <w:position w:val="1"/>
          <w:sz w:val="22"/>
          <w:szCs w:val="22"/>
        </w:rPr>
        <w:t>ρ</w:t>
      </w:r>
      <w:r w:rsidRPr="00443558">
        <w:rPr>
          <w:rFonts w:asciiTheme="minorHAnsi" w:eastAsia="Calibri" w:hAnsiTheme="minorHAnsi" w:cstheme="minorHAnsi"/>
          <w:spacing w:val="-1"/>
          <w:position w:val="1"/>
          <w:sz w:val="22"/>
          <w:szCs w:val="22"/>
        </w:rPr>
        <w:t>ιο</w:t>
      </w:r>
      <w:r w:rsidRPr="00443558">
        <w:rPr>
          <w:rFonts w:asciiTheme="minorHAnsi" w:eastAsia="Calibri" w:hAnsiTheme="minorHAnsi" w:cstheme="minorHAnsi"/>
          <w:spacing w:val="1"/>
          <w:position w:val="1"/>
          <w:sz w:val="22"/>
          <w:szCs w:val="22"/>
        </w:rPr>
        <w:t>χ</w:t>
      </w:r>
      <w:r w:rsidRPr="00443558">
        <w:rPr>
          <w:rFonts w:asciiTheme="minorHAnsi" w:eastAsia="Calibri" w:hAnsiTheme="minorHAnsi" w:cstheme="minorHAnsi"/>
          <w:position w:val="1"/>
          <w:sz w:val="22"/>
          <w:szCs w:val="22"/>
        </w:rPr>
        <w:t>ή</w:t>
      </w:r>
      <w:r w:rsidRPr="00443558">
        <w:rPr>
          <w:rFonts w:asciiTheme="minorHAnsi" w:eastAsia="Calibri" w:hAnsiTheme="minorHAnsi" w:cstheme="minorHAnsi"/>
          <w:spacing w:val="2"/>
          <w:position w:val="1"/>
          <w:sz w:val="22"/>
          <w:szCs w:val="22"/>
        </w:rPr>
        <w:t xml:space="preserve"> </w:t>
      </w:r>
      <w:r w:rsidRPr="00443558">
        <w:rPr>
          <w:rFonts w:asciiTheme="minorHAnsi" w:eastAsia="Calibri" w:hAnsiTheme="minorHAnsi" w:cstheme="minorHAnsi"/>
          <w:spacing w:val="1"/>
          <w:position w:val="1"/>
          <w:sz w:val="22"/>
          <w:szCs w:val="22"/>
        </w:rPr>
        <w:t>ε</w:t>
      </w:r>
      <w:r w:rsidRPr="00443558">
        <w:rPr>
          <w:rFonts w:asciiTheme="minorHAnsi" w:eastAsia="Calibri" w:hAnsiTheme="minorHAnsi" w:cstheme="minorHAnsi"/>
          <w:spacing w:val="-3"/>
          <w:position w:val="1"/>
          <w:sz w:val="22"/>
          <w:szCs w:val="22"/>
        </w:rPr>
        <w:t>ί</w:t>
      </w:r>
      <w:r w:rsidRPr="00443558">
        <w:rPr>
          <w:rFonts w:asciiTheme="minorHAnsi" w:eastAsia="Calibri" w:hAnsiTheme="minorHAnsi" w:cstheme="minorHAnsi"/>
          <w:position w:val="1"/>
          <w:sz w:val="22"/>
          <w:szCs w:val="22"/>
        </w:rPr>
        <w:t>ν</w:t>
      </w:r>
      <w:r w:rsidRPr="00443558">
        <w:rPr>
          <w:rFonts w:asciiTheme="minorHAnsi" w:eastAsia="Calibri" w:hAnsiTheme="minorHAnsi" w:cstheme="minorHAnsi"/>
          <w:spacing w:val="-1"/>
          <w:position w:val="1"/>
          <w:sz w:val="22"/>
          <w:szCs w:val="22"/>
        </w:rPr>
        <w:t>α</w:t>
      </w:r>
      <w:r w:rsidRPr="00443558">
        <w:rPr>
          <w:rFonts w:asciiTheme="minorHAnsi" w:eastAsia="Calibri" w:hAnsiTheme="minorHAnsi" w:cstheme="minorHAnsi"/>
          <w:position w:val="1"/>
          <w:sz w:val="22"/>
          <w:szCs w:val="22"/>
        </w:rPr>
        <w:t>ι π</w:t>
      </w:r>
      <w:r w:rsidRPr="00443558">
        <w:rPr>
          <w:rFonts w:asciiTheme="minorHAnsi" w:eastAsia="Calibri" w:hAnsiTheme="minorHAnsi" w:cstheme="minorHAnsi"/>
          <w:spacing w:val="-1"/>
          <w:position w:val="1"/>
          <w:sz w:val="22"/>
          <w:szCs w:val="22"/>
        </w:rPr>
        <w:t>υκ</w:t>
      </w:r>
      <w:r w:rsidRPr="00443558">
        <w:rPr>
          <w:rFonts w:asciiTheme="minorHAnsi" w:eastAsia="Calibri" w:hAnsiTheme="minorHAnsi" w:cstheme="minorHAnsi"/>
          <w:position w:val="1"/>
          <w:sz w:val="22"/>
          <w:szCs w:val="22"/>
        </w:rPr>
        <w:t>νο</w:t>
      </w:r>
      <w:r w:rsidRPr="00443558">
        <w:rPr>
          <w:rFonts w:asciiTheme="minorHAnsi" w:eastAsia="Calibri" w:hAnsiTheme="minorHAnsi" w:cstheme="minorHAnsi"/>
          <w:spacing w:val="-9"/>
          <w:position w:val="1"/>
          <w:sz w:val="22"/>
          <w:szCs w:val="22"/>
        </w:rPr>
        <w:t>κ</w:t>
      </w:r>
      <w:r w:rsidRPr="00443558">
        <w:rPr>
          <w:rFonts w:asciiTheme="minorHAnsi" w:eastAsia="Calibri" w:hAnsiTheme="minorHAnsi" w:cstheme="minorHAnsi"/>
          <w:spacing w:val="-1"/>
          <w:position w:val="1"/>
          <w:sz w:val="22"/>
          <w:szCs w:val="22"/>
        </w:rPr>
        <w:t>α</w:t>
      </w:r>
      <w:r w:rsidRPr="00443558">
        <w:rPr>
          <w:rFonts w:asciiTheme="minorHAnsi" w:eastAsia="Calibri" w:hAnsiTheme="minorHAnsi" w:cstheme="minorHAnsi"/>
          <w:position w:val="1"/>
          <w:sz w:val="22"/>
          <w:szCs w:val="22"/>
        </w:rPr>
        <w:t>τ</w:t>
      </w:r>
      <w:r w:rsidRPr="00443558">
        <w:rPr>
          <w:rFonts w:asciiTheme="minorHAnsi" w:eastAsia="Calibri" w:hAnsiTheme="minorHAnsi" w:cstheme="minorHAnsi"/>
          <w:spacing w:val="2"/>
          <w:position w:val="1"/>
          <w:sz w:val="22"/>
          <w:szCs w:val="22"/>
        </w:rPr>
        <w:t>ο</w:t>
      </w:r>
      <w:r w:rsidRPr="00443558">
        <w:rPr>
          <w:rFonts w:asciiTheme="minorHAnsi" w:eastAsia="Calibri" w:hAnsiTheme="minorHAnsi" w:cstheme="minorHAnsi"/>
          <w:spacing w:val="-1"/>
          <w:position w:val="1"/>
          <w:sz w:val="22"/>
          <w:szCs w:val="22"/>
        </w:rPr>
        <w:t>ικ</w:t>
      </w:r>
      <w:r w:rsidRPr="00443558">
        <w:rPr>
          <w:rFonts w:asciiTheme="minorHAnsi" w:eastAsia="Calibri" w:hAnsiTheme="minorHAnsi" w:cstheme="minorHAnsi"/>
          <w:spacing w:val="3"/>
          <w:position w:val="1"/>
          <w:sz w:val="22"/>
          <w:szCs w:val="22"/>
        </w:rPr>
        <w:t>η</w:t>
      </w:r>
      <w:r w:rsidRPr="00443558">
        <w:rPr>
          <w:rFonts w:asciiTheme="minorHAnsi" w:eastAsia="Calibri" w:hAnsiTheme="minorHAnsi" w:cstheme="minorHAnsi"/>
          <w:position w:val="1"/>
          <w:sz w:val="22"/>
          <w:szCs w:val="22"/>
        </w:rPr>
        <w:t>μ</w:t>
      </w:r>
      <w:r w:rsidRPr="00443558">
        <w:rPr>
          <w:rFonts w:asciiTheme="minorHAnsi" w:eastAsia="Calibri" w:hAnsiTheme="minorHAnsi" w:cstheme="minorHAnsi"/>
          <w:spacing w:val="1"/>
          <w:position w:val="1"/>
          <w:sz w:val="22"/>
          <w:szCs w:val="22"/>
        </w:rPr>
        <w:t>έ</w:t>
      </w:r>
      <w:r w:rsidRPr="00443558">
        <w:rPr>
          <w:rFonts w:asciiTheme="minorHAnsi" w:eastAsia="Calibri" w:hAnsiTheme="minorHAnsi" w:cstheme="minorHAnsi"/>
          <w:position w:val="1"/>
          <w:sz w:val="22"/>
          <w:szCs w:val="22"/>
        </w:rPr>
        <w:t xml:space="preserve">νη </w:t>
      </w:r>
      <w:r w:rsidRPr="00443558">
        <w:rPr>
          <w:rFonts w:asciiTheme="minorHAnsi" w:eastAsia="Calibri" w:hAnsiTheme="minorHAnsi" w:cstheme="minorHAnsi"/>
          <w:spacing w:val="-8"/>
          <w:position w:val="1"/>
          <w:sz w:val="22"/>
          <w:szCs w:val="22"/>
        </w:rPr>
        <w:t>κ</w:t>
      </w:r>
      <w:r w:rsidRPr="00443558">
        <w:rPr>
          <w:rFonts w:asciiTheme="minorHAnsi" w:eastAsia="Calibri" w:hAnsiTheme="minorHAnsi" w:cstheme="minorHAnsi"/>
          <w:spacing w:val="-1"/>
          <w:position w:val="1"/>
          <w:sz w:val="22"/>
          <w:szCs w:val="22"/>
        </w:rPr>
        <w:t>α</w:t>
      </w:r>
      <w:r w:rsidRPr="00443558">
        <w:rPr>
          <w:rFonts w:asciiTheme="minorHAnsi" w:eastAsia="Calibri" w:hAnsiTheme="minorHAnsi" w:cstheme="minorHAnsi"/>
          <w:position w:val="1"/>
          <w:sz w:val="22"/>
          <w:szCs w:val="22"/>
        </w:rPr>
        <w:t xml:space="preserve">ι </w:t>
      </w:r>
      <w:r w:rsidRPr="00443558">
        <w:rPr>
          <w:rFonts w:asciiTheme="minorHAnsi" w:eastAsia="Calibri" w:hAnsiTheme="minorHAnsi" w:cstheme="minorHAnsi"/>
          <w:spacing w:val="-1"/>
          <w:position w:val="1"/>
          <w:sz w:val="22"/>
          <w:szCs w:val="22"/>
        </w:rPr>
        <w:t>οικι</w:t>
      </w:r>
      <w:r w:rsidRPr="00443558">
        <w:rPr>
          <w:rFonts w:asciiTheme="minorHAnsi" w:eastAsia="Calibri" w:hAnsiTheme="minorHAnsi" w:cstheme="minorHAnsi"/>
          <w:spacing w:val="2"/>
          <w:position w:val="1"/>
          <w:sz w:val="22"/>
          <w:szCs w:val="22"/>
        </w:rPr>
        <w:t>σ</w:t>
      </w:r>
      <w:r w:rsidRPr="00443558">
        <w:rPr>
          <w:rFonts w:asciiTheme="minorHAnsi" w:eastAsia="Calibri" w:hAnsiTheme="minorHAnsi" w:cstheme="minorHAnsi"/>
          <w:position w:val="1"/>
          <w:sz w:val="22"/>
          <w:szCs w:val="22"/>
        </w:rPr>
        <w:t>τ</w:t>
      </w:r>
      <w:r w:rsidRPr="00443558">
        <w:rPr>
          <w:rFonts w:asciiTheme="minorHAnsi" w:eastAsia="Calibri" w:hAnsiTheme="minorHAnsi" w:cstheme="minorHAnsi"/>
          <w:spacing w:val="2"/>
          <w:position w:val="1"/>
          <w:sz w:val="22"/>
          <w:szCs w:val="22"/>
        </w:rPr>
        <w:t>ι</w:t>
      </w:r>
      <w:r w:rsidRPr="00443558">
        <w:rPr>
          <w:rFonts w:asciiTheme="minorHAnsi" w:eastAsia="Calibri" w:hAnsiTheme="minorHAnsi" w:cstheme="minorHAnsi"/>
          <w:spacing w:val="-8"/>
          <w:position w:val="1"/>
          <w:sz w:val="22"/>
          <w:szCs w:val="22"/>
        </w:rPr>
        <w:t>κ</w:t>
      </w:r>
      <w:r w:rsidRPr="00443558">
        <w:rPr>
          <w:rFonts w:asciiTheme="minorHAnsi" w:eastAsia="Calibri" w:hAnsiTheme="minorHAnsi" w:cstheme="minorHAnsi"/>
          <w:position w:val="1"/>
          <w:sz w:val="22"/>
          <w:szCs w:val="22"/>
        </w:rPr>
        <w:t xml:space="preserve">ά </w:t>
      </w:r>
      <w:r w:rsidRPr="00443558">
        <w:rPr>
          <w:rFonts w:asciiTheme="minorHAnsi" w:eastAsia="Calibri" w:hAnsiTheme="minorHAnsi" w:cstheme="minorHAnsi"/>
          <w:spacing w:val="-1"/>
          <w:position w:val="1"/>
          <w:sz w:val="22"/>
          <w:szCs w:val="22"/>
        </w:rPr>
        <w:t>δ</w:t>
      </w:r>
      <w:r w:rsidRPr="00443558">
        <w:rPr>
          <w:rFonts w:asciiTheme="minorHAnsi" w:eastAsia="Calibri" w:hAnsiTheme="minorHAnsi" w:cstheme="minorHAnsi"/>
          <w:spacing w:val="1"/>
          <w:position w:val="1"/>
          <w:sz w:val="22"/>
          <w:szCs w:val="22"/>
        </w:rPr>
        <w:t>ι</w:t>
      </w:r>
      <w:r w:rsidRPr="00443558">
        <w:rPr>
          <w:rFonts w:asciiTheme="minorHAnsi" w:eastAsia="Calibri" w:hAnsiTheme="minorHAnsi" w:cstheme="minorHAnsi"/>
          <w:spacing w:val="-1"/>
          <w:position w:val="1"/>
          <w:sz w:val="22"/>
          <w:szCs w:val="22"/>
        </w:rPr>
        <w:t>α</w:t>
      </w:r>
      <w:r w:rsidRPr="00443558">
        <w:rPr>
          <w:rFonts w:asciiTheme="minorHAnsi" w:eastAsia="Calibri" w:hAnsiTheme="minorHAnsi" w:cstheme="minorHAnsi"/>
          <w:position w:val="1"/>
          <w:sz w:val="22"/>
          <w:szCs w:val="22"/>
        </w:rPr>
        <w:t>μ</w:t>
      </w:r>
      <w:r w:rsidRPr="00443558">
        <w:rPr>
          <w:rFonts w:asciiTheme="minorHAnsi" w:eastAsia="Calibri" w:hAnsiTheme="minorHAnsi" w:cstheme="minorHAnsi"/>
          <w:spacing w:val="2"/>
          <w:position w:val="1"/>
          <w:sz w:val="22"/>
          <w:szCs w:val="22"/>
        </w:rPr>
        <w:t>ο</w:t>
      </w:r>
      <w:r w:rsidRPr="00443558">
        <w:rPr>
          <w:rFonts w:asciiTheme="minorHAnsi" w:eastAsia="Calibri" w:hAnsiTheme="minorHAnsi" w:cstheme="minorHAnsi"/>
          <w:position w:val="1"/>
          <w:sz w:val="22"/>
          <w:szCs w:val="22"/>
        </w:rPr>
        <w:t>ρφωμ</w:t>
      </w:r>
      <w:r w:rsidRPr="00443558">
        <w:rPr>
          <w:rFonts w:asciiTheme="minorHAnsi" w:eastAsia="Calibri" w:hAnsiTheme="minorHAnsi" w:cstheme="minorHAnsi"/>
          <w:spacing w:val="1"/>
          <w:position w:val="1"/>
          <w:sz w:val="22"/>
          <w:szCs w:val="22"/>
        </w:rPr>
        <w:t>έ</w:t>
      </w:r>
      <w:r w:rsidRPr="00443558">
        <w:rPr>
          <w:rFonts w:asciiTheme="minorHAnsi" w:eastAsia="Calibri" w:hAnsiTheme="minorHAnsi" w:cstheme="minorHAnsi"/>
          <w:position w:val="1"/>
          <w:sz w:val="22"/>
          <w:szCs w:val="22"/>
        </w:rPr>
        <w:t>νη</w:t>
      </w:r>
    </w:p>
    <w:p w:rsidR="00443558" w:rsidRPr="00443558" w:rsidRDefault="00443558" w:rsidP="00443558">
      <w:pPr>
        <w:spacing w:before="9" w:line="140" w:lineRule="exact"/>
        <w:rPr>
          <w:rFonts w:asciiTheme="minorHAnsi" w:hAnsiTheme="minorHAnsi" w:cstheme="minorHAnsi"/>
          <w:sz w:val="22"/>
          <w:szCs w:val="22"/>
        </w:rPr>
      </w:pPr>
    </w:p>
    <w:p w:rsidR="00443558" w:rsidRPr="00443558" w:rsidRDefault="00443558" w:rsidP="00443558">
      <w:pPr>
        <w:tabs>
          <w:tab w:val="left" w:pos="820"/>
        </w:tabs>
        <w:spacing w:line="359" w:lineRule="auto"/>
        <w:ind w:left="820" w:right="82" w:hanging="360"/>
        <w:jc w:val="both"/>
        <w:rPr>
          <w:rFonts w:asciiTheme="minorHAnsi" w:eastAsia="Calibri" w:hAnsiTheme="minorHAnsi" w:cstheme="minorHAnsi"/>
          <w:sz w:val="22"/>
          <w:szCs w:val="22"/>
        </w:rPr>
      </w:pPr>
      <w:r w:rsidRPr="00443558">
        <w:rPr>
          <w:rFonts w:asciiTheme="minorHAnsi" w:eastAsia="Arial" w:hAnsiTheme="minorHAnsi" w:cstheme="minorHAnsi"/>
          <w:sz w:val="22"/>
          <w:szCs w:val="22"/>
        </w:rPr>
        <w:t>-</w:t>
      </w:r>
      <w:r w:rsidRPr="00443558">
        <w:rPr>
          <w:rFonts w:asciiTheme="minorHAnsi" w:eastAsia="Arial" w:hAnsiTheme="minorHAnsi" w:cstheme="minorHAnsi"/>
          <w:sz w:val="22"/>
          <w:szCs w:val="22"/>
        </w:rPr>
        <w:tab/>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2"/>
          <w:sz w:val="22"/>
          <w:szCs w:val="22"/>
        </w:rPr>
        <w:t>ι</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τούν</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ιδι</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z w:val="22"/>
          <w:szCs w:val="22"/>
        </w:rPr>
        <w:t>σ</w:t>
      </w:r>
      <w:r w:rsidRPr="00443558">
        <w:rPr>
          <w:rFonts w:asciiTheme="minorHAnsi" w:eastAsia="Calibri" w:hAnsiTheme="minorHAnsi" w:cstheme="minorHAnsi"/>
          <w:spacing w:val="-1"/>
          <w:sz w:val="22"/>
          <w:szCs w:val="22"/>
        </w:rPr>
        <w:t>υ</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3"/>
          <w:sz w:val="22"/>
          <w:szCs w:val="22"/>
        </w:rPr>
        <w:t>θ</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z w:val="22"/>
          <w:szCs w:val="22"/>
        </w:rPr>
        <w:t>υγιε</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7"/>
          <w:sz w:val="22"/>
          <w:szCs w:val="22"/>
        </w:rPr>
        <w:t xml:space="preserve"> </w:t>
      </w:r>
      <w:r w:rsidRPr="00443558">
        <w:rPr>
          <w:rFonts w:asciiTheme="minorHAnsi" w:eastAsia="Calibri" w:hAnsiTheme="minorHAnsi" w:cstheme="minorHAnsi"/>
          <w:sz w:val="22"/>
          <w:szCs w:val="22"/>
        </w:rPr>
        <w:t>ρύ</w:t>
      </w:r>
      <w:r w:rsidRPr="00443558">
        <w:rPr>
          <w:rFonts w:asciiTheme="minorHAnsi" w:eastAsia="Calibri" w:hAnsiTheme="minorHAnsi" w:cstheme="minorHAnsi"/>
          <w:spacing w:val="-3"/>
          <w:sz w:val="22"/>
          <w:szCs w:val="22"/>
        </w:rPr>
        <w:t>π</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z w:val="22"/>
          <w:szCs w:val="22"/>
        </w:rPr>
        <w:t>σης,</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pacing w:val="-1"/>
          <w:sz w:val="22"/>
          <w:szCs w:val="22"/>
        </w:rPr>
        <w:t>ιδί</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όγ</w:t>
      </w:r>
      <w:r w:rsidRPr="00443558">
        <w:rPr>
          <w:rFonts w:asciiTheme="minorHAnsi" w:eastAsia="Calibri" w:hAnsiTheme="minorHAnsi" w:cstheme="minorHAnsi"/>
          <w:sz w:val="22"/>
          <w:szCs w:val="22"/>
        </w:rPr>
        <w:t>ω</w:t>
      </w:r>
      <w:r w:rsidRPr="00443558">
        <w:rPr>
          <w:rFonts w:asciiTheme="minorHAnsi" w:eastAsia="Calibri" w:hAnsiTheme="minorHAnsi" w:cstheme="minorHAnsi"/>
          <w:spacing w:val="9"/>
          <w:sz w:val="22"/>
          <w:szCs w:val="22"/>
        </w:rPr>
        <w:t xml:space="preserve"> </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2"/>
          <w:sz w:val="22"/>
          <w:szCs w:val="22"/>
        </w:rPr>
        <w:t>η</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θ</w:t>
      </w:r>
      <w:r w:rsidRPr="00443558">
        <w:rPr>
          <w:rFonts w:asciiTheme="minorHAnsi" w:eastAsia="Calibri" w:hAnsiTheme="minorHAnsi" w:cstheme="minorHAnsi"/>
          <w:sz w:val="22"/>
          <w:szCs w:val="22"/>
        </w:rPr>
        <w:t>ρό</w:t>
      </w:r>
      <w:r w:rsidRPr="00443558">
        <w:rPr>
          <w:rFonts w:asciiTheme="minorHAnsi" w:eastAsia="Calibri" w:hAnsiTheme="minorHAnsi" w:cstheme="minorHAnsi"/>
          <w:spacing w:val="-2"/>
          <w:sz w:val="22"/>
          <w:szCs w:val="22"/>
        </w:rPr>
        <w:t>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8"/>
          <w:sz w:val="22"/>
          <w:szCs w:val="22"/>
        </w:rPr>
        <w:t xml:space="preserve"> </w:t>
      </w:r>
      <w:r w:rsidRPr="00443558">
        <w:rPr>
          <w:rFonts w:asciiTheme="minorHAnsi" w:eastAsia="Calibri" w:hAnsiTheme="minorHAnsi" w:cstheme="minorHAnsi"/>
          <w:spacing w:val="1"/>
          <w:sz w:val="22"/>
          <w:szCs w:val="22"/>
        </w:rPr>
        <w:t>εγ</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ά</w:t>
      </w:r>
      <w:r w:rsidRPr="00443558">
        <w:rPr>
          <w:rFonts w:asciiTheme="minorHAnsi" w:eastAsia="Calibri" w:hAnsiTheme="minorHAnsi" w:cstheme="minorHAnsi"/>
          <w:spacing w:val="2"/>
          <w:sz w:val="22"/>
          <w:szCs w:val="22"/>
        </w:rPr>
        <w:t>σ</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σης βι</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4"/>
          <w:sz w:val="22"/>
          <w:szCs w:val="22"/>
        </w:rPr>
        <w:t>χ</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νι</w:t>
      </w:r>
      <w:r w:rsidRPr="00443558">
        <w:rPr>
          <w:rFonts w:asciiTheme="minorHAnsi" w:eastAsia="Calibri" w:hAnsiTheme="minorHAnsi" w:cstheme="minorHAnsi"/>
          <w:spacing w:val="-2"/>
          <w:sz w:val="22"/>
          <w:szCs w:val="22"/>
        </w:rPr>
        <w:t>ώ</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 του</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ρ</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λε</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3"/>
          <w:sz w:val="22"/>
          <w:szCs w:val="22"/>
        </w:rPr>
        <w:t>ρ</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ία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το</w:t>
      </w:r>
      <w:r w:rsidRPr="00443558">
        <w:rPr>
          <w:rFonts w:asciiTheme="minorHAnsi" w:eastAsia="Calibri" w:hAnsiTheme="minorHAnsi" w:cstheme="minorHAnsi"/>
          <w:spacing w:val="2"/>
          <w:sz w:val="22"/>
          <w:szCs w:val="22"/>
        </w:rPr>
        <w:t>υ</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 xml:space="preserve"> ε</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2"/>
          <w:sz w:val="22"/>
          <w:szCs w:val="22"/>
        </w:rPr>
        <w:t>ι</w:t>
      </w:r>
      <w:r w:rsidRPr="00443558">
        <w:rPr>
          <w:rFonts w:asciiTheme="minorHAnsi" w:eastAsia="Calibri" w:hAnsiTheme="minorHAnsi" w:cstheme="minorHAnsi"/>
          <w:sz w:val="22"/>
          <w:szCs w:val="22"/>
        </w:rPr>
        <w:t>β</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ρύν</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υν</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 xml:space="preserve">με </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υς σ</w:t>
      </w:r>
      <w:r w:rsidRPr="00443558">
        <w:rPr>
          <w:rFonts w:asciiTheme="minorHAnsi" w:eastAsia="Calibri" w:hAnsiTheme="minorHAnsi" w:cstheme="minorHAnsi"/>
          <w:spacing w:val="-9"/>
          <w:sz w:val="22"/>
          <w:szCs w:val="22"/>
        </w:rPr>
        <w:t>κ</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πιδ</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pacing w:val="-1"/>
          <w:sz w:val="22"/>
          <w:szCs w:val="22"/>
        </w:rPr>
        <w:t>ώ</w:t>
      </w:r>
      <w:r w:rsidRPr="00443558">
        <w:rPr>
          <w:rFonts w:asciiTheme="minorHAnsi" w:eastAsia="Calibri" w:hAnsiTheme="minorHAnsi" w:cstheme="minorHAnsi"/>
          <w:sz w:val="22"/>
          <w:szCs w:val="22"/>
        </w:rPr>
        <w:t xml:space="preserve">ν </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2"/>
          <w:sz w:val="22"/>
          <w:szCs w:val="22"/>
        </w:rPr>
        <w:t>β</w:t>
      </w:r>
      <w:r w:rsidRPr="00443558">
        <w:rPr>
          <w:rFonts w:asciiTheme="minorHAnsi" w:eastAsia="Calibri" w:hAnsiTheme="minorHAnsi" w:cstheme="minorHAnsi"/>
          <w:sz w:val="22"/>
          <w:szCs w:val="22"/>
        </w:rPr>
        <w:t>λ</w:t>
      </w:r>
      <w:r w:rsidRPr="00443558">
        <w:rPr>
          <w:rFonts w:asciiTheme="minorHAnsi" w:eastAsia="Calibri" w:hAnsiTheme="minorHAnsi" w:cstheme="minorHAnsi"/>
          <w:spacing w:val="-4"/>
          <w:sz w:val="22"/>
          <w:szCs w:val="22"/>
        </w:rPr>
        <w:t>ή</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ν</w:t>
      </w:r>
    </w:p>
    <w:p w:rsidR="00443558" w:rsidRPr="00443558" w:rsidRDefault="00443558" w:rsidP="00443558">
      <w:pPr>
        <w:spacing w:line="240" w:lineRule="exact"/>
        <w:rPr>
          <w:rFonts w:asciiTheme="minorHAnsi" w:hAnsiTheme="minorHAnsi" w:cstheme="minorHAnsi"/>
          <w:sz w:val="22"/>
          <w:szCs w:val="22"/>
        </w:rPr>
      </w:pPr>
    </w:p>
    <w:p w:rsidR="00443558" w:rsidRPr="00443558" w:rsidRDefault="00443558" w:rsidP="00443558">
      <w:pPr>
        <w:spacing w:line="360" w:lineRule="auto"/>
        <w:ind w:left="100" w:right="59"/>
        <w:jc w:val="both"/>
        <w:rPr>
          <w:rFonts w:asciiTheme="minorHAnsi" w:eastAsia="Calibri" w:hAnsiTheme="minorHAnsi" w:cstheme="minorHAnsi"/>
          <w:sz w:val="22"/>
          <w:szCs w:val="22"/>
        </w:rPr>
      </w:pPr>
      <w:r w:rsidRPr="00443558">
        <w:rPr>
          <w:rFonts w:asciiTheme="minorHAnsi" w:eastAsia="Calibri" w:hAnsiTheme="minorHAnsi" w:cstheme="minorHAnsi"/>
          <w:b/>
          <w:sz w:val="22"/>
          <w:szCs w:val="22"/>
        </w:rPr>
        <w:t xml:space="preserve">Γ)   </w:t>
      </w:r>
      <w:r w:rsidRPr="00443558">
        <w:rPr>
          <w:rFonts w:asciiTheme="minorHAnsi" w:eastAsia="Calibri" w:hAnsiTheme="minorHAnsi" w:cstheme="minorHAnsi"/>
          <w:b/>
          <w:spacing w:val="23"/>
          <w:sz w:val="22"/>
          <w:szCs w:val="22"/>
        </w:rPr>
        <w:t xml:space="preserve">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z w:val="22"/>
          <w:szCs w:val="22"/>
        </w:rPr>
        <w:t>βι</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4"/>
          <w:sz w:val="22"/>
          <w:szCs w:val="22"/>
        </w:rPr>
        <w:t>χ</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νίες,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4"/>
          <w:sz w:val="22"/>
          <w:szCs w:val="22"/>
        </w:rPr>
        <w:t>κ</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τοθ</w:t>
      </w:r>
      <w:r w:rsidRPr="00443558">
        <w:rPr>
          <w:rFonts w:asciiTheme="minorHAnsi" w:eastAsia="Calibri" w:hAnsiTheme="minorHAnsi" w:cstheme="minorHAnsi"/>
          <w:spacing w:val="-1"/>
          <w:sz w:val="22"/>
          <w:szCs w:val="22"/>
        </w:rPr>
        <w:t>έα</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ρ</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pacing w:val="1"/>
          <w:sz w:val="22"/>
          <w:szCs w:val="22"/>
        </w:rPr>
        <w:t>γέ</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2"/>
          <w:sz w:val="22"/>
          <w:szCs w:val="22"/>
        </w:rPr>
        <w:t>ι</w:t>
      </w:r>
      <w:r w:rsidRPr="00443558">
        <w:rPr>
          <w:rFonts w:asciiTheme="minorHAnsi" w:eastAsia="Calibri" w:hAnsiTheme="minorHAnsi" w:cstheme="minorHAnsi"/>
          <w:spacing w:val="-4"/>
          <w:sz w:val="22"/>
          <w:szCs w:val="22"/>
        </w:rPr>
        <w:t>χ</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z w:val="22"/>
          <w:szCs w:val="22"/>
        </w:rPr>
        <w:t>σεις λε</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3"/>
          <w:sz w:val="22"/>
          <w:szCs w:val="22"/>
        </w:rPr>
        <w:t>ρ</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w:t>
      </w:r>
      <w:r w:rsidRPr="00443558">
        <w:rPr>
          <w:rFonts w:asciiTheme="minorHAnsi" w:eastAsia="Calibri" w:hAnsiTheme="minorHAnsi" w:cstheme="minorHAnsi"/>
          <w:spacing w:val="-1"/>
          <w:sz w:val="22"/>
          <w:szCs w:val="22"/>
        </w:rPr>
        <w:t>σ</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1"/>
          <w:sz w:val="22"/>
          <w:szCs w:val="22"/>
        </w:rPr>
        <w:t>ια</w:t>
      </w:r>
      <w:r w:rsidRPr="00443558">
        <w:rPr>
          <w:rFonts w:asciiTheme="minorHAnsi" w:eastAsia="Calibri" w:hAnsiTheme="minorHAnsi" w:cstheme="minorHAnsi"/>
          <w:spacing w:val="-6"/>
          <w:sz w:val="22"/>
          <w:szCs w:val="22"/>
        </w:rPr>
        <w:t>κ</w:t>
      </w:r>
      <w:r w:rsidRPr="00443558">
        <w:rPr>
          <w:rFonts w:asciiTheme="minorHAnsi" w:eastAsia="Calibri" w:hAnsiTheme="minorHAnsi" w:cstheme="minorHAnsi"/>
          <w:sz w:val="22"/>
          <w:szCs w:val="22"/>
        </w:rPr>
        <w:t>ά υ</w:t>
      </w:r>
      <w:r w:rsidRPr="00443558">
        <w:rPr>
          <w:rFonts w:asciiTheme="minorHAnsi" w:eastAsia="Calibri" w:hAnsiTheme="minorHAnsi" w:cstheme="minorHAnsi"/>
          <w:spacing w:val="-1"/>
          <w:sz w:val="22"/>
          <w:szCs w:val="22"/>
        </w:rPr>
        <w:t>πο</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 σε</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2"/>
          <w:sz w:val="22"/>
          <w:szCs w:val="22"/>
        </w:rPr>
        <w:t>α</w:t>
      </w:r>
      <w:r w:rsidRPr="00443558">
        <w:rPr>
          <w:rFonts w:asciiTheme="minorHAnsi" w:eastAsia="Calibri" w:hAnsiTheme="minorHAnsi" w:cstheme="minorHAnsi"/>
          <w:sz w:val="22"/>
          <w:szCs w:val="22"/>
        </w:rPr>
        <w:t>βο</w:t>
      </w:r>
      <w:r w:rsidRPr="00443558">
        <w:rPr>
          <w:rFonts w:asciiTheme="minorHAnsi" w:eastAsia="Calibri" w:hAnsiTheme="minorHAnsi" w:cstheme="minorHAnsi"/>
          <w:spacing w:val="-1"/>
          <w:sz w:val="22"/>
          <w:szCs w:val="22"/>
        </w:rPr>
        <w:t>λ</w:t>
      </w:r>
      <w:r w:rsidRPr="00443558">
        <w:rPr>
          <w:rFonts w:asciiTheme="minorHAnsi" w:eastAsia="Calibri" w:hAnsiTheme="minorHAnsi" w:cstheme="minorHAnsi"/>
          <w:sz w:val="22"/>
          <w:szCs w:val="22"/>
        </w:rPr>
        <w:t>ή</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6"/>
          <w:sz w:val="22"/>
          <w:szCs w:val="22"/>
        </w:rPr>
        <w:t>λ</w:t>
      </w:r>
      <w:r w:rsidRPr="00443558">
        <w:rPr>
          <w:rFonts w:asciiTheme="minorHAnsi" w:eastAsia="Calibri" w:hAnsiTheme="minorHAnsi" w:cstheme="minorHAnsi"/>
          <w:spacing w:val="-1"/>
          <w:sz w:val="22"/>
          <w:szCs w:val="22"/>
        </w:rPr>
        <w:t>ώ</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θ</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ιό</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3"/>
          <w:sz w:val="22"/>
          <w:szCs w:val="22"/>
        </w:rPr>
        <w:t>η</w:t>
      </w:r>
      <w:r w:rsidRPr="00443558">
        <w:rPr>
          <w:rFonts w:asciiTheme="minorHAnsi" w:eastAsia="Calibri" w:hAnsiTheme="minorHAnsi" w:cstheme="minorHAnsi"/>
          <w:sz w:val="22"/>
          <w:szCs w:val="22"/>
        </w:rPr>
        <w:t>τος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 xml:space="preserve">ι </w:t>
      </w:r>
      <w:r w:rsidRPr="00443558">
        <w:rPr>
          <w:rFonts w:asciiTheme="minorHAnsi" w:eastAsia="Calibri" w:hAnsiTheme="minorHAnsi" w:cstheme="minorHAnsi"/>
          <w:spacing w:val="-1"/>
          <w:sz w:val="22"/>
          <w:szCs w:val="22"/>
        </w:rPr>
        <w:t>φ</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1"/>
          <w:sz w:val="22"/>
          <w:szCs w:val="22"/>
        </w:rPr>
        <w:t>σ</w:t>
      </w:r>
      <w:r w:rsidRPr="00443558">
        <w:rPr>
          <w:rFonts w:asciiTheme="minorHAnsi" w:eastAsia="Calibri" w:hAnsiTheme="minorHAnsi" w:cstheme="minorHAnsi"/>
          <w:sz w:val="22"/>
          <w:szCs w:val="22"/>
        </w:rPr>
        <w:t xml:space="preserve">μού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όγ</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πρ</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τον</w:t>
      </w:r>
      <w:r w:rsidRPr="00443558">
        <w:rPr>
          <w:rFonts w:asciiTheme="minorHAnsi" w:eastAsia="Calibri" w:hAnsiTheme="minorHAnsi" w:cstheme="minorHAnsi"/>
          <w:spacing w:val="1"/>
          <w:sz w:val="22"/>
          <w:szCs w:val="22"/>
        </w:rPr>
        <w:t xml:space="preserve"> χ</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3"/>
          <w:sz w:val="22"/>
          <w:szCs w:val="22"/>
        </w:rPr>
        <w:t>ό</w:t>
      </w:r>
      <w:r w:rsidRPr="00443558">
        <w:rPr>
          <w:rFonts w:asciiTheme="minorHAnsi" w:eastAsia="Calibri" w:hAnsiTheme="minorHAnsi" w:cstheme="minorHAnsi"/>
          <w:sz w:val="22"/>
          <w:szCs w:val="22"/>
        </w:rPr>
        <w:t>νο λε</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3"/>
          <w:sz w:val="22"/>
          <w:szCs w:val="22"/>
        </w:rPr>
        <w:t>ρ</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ία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3"/>
          <w:sz w:val="22"/>
          <w:szCs w:val="22"/>
        </w:rPr>
        <w:t>π</w:t>
      </w:r>
      <w:r w:rsidRPr="00443558">
        <w:rPr>
          <w:rFonts w:asciiTheme="minorHAnsi" w:eastAsia="Calibri" w:hAnsiTheme="minorHAnsi" w:cstheme="minorHAnsi"/>
          <w:spacing w:val="-1"/>
          <w:sz w:val="22"/>
          <w:szCs w:val="22"/>
        </w:rPr>
        <w:t>ά</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pacing w:val="-3"/>
          <w:sz w:val="22"/>
          <w:szCs w:val="22"/>
        </w:rPr>
        <w:t>λι</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ρο του</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z w:val="22"/>
          <w:szCs w:val="22"/>
        </w:rPr>
        <w:t>τ</w:t>
      </w:r>
      <w:r w:rsidRPr="00443558">
        <w:rPr>
          <w:rFonts w:asciiTheme="minorHAnsi" w:eastAsia="Calibri" w:hAnsiTheme="minorHAnsi" w:cstheme="minorHAnsi"/>
          <w:spacing w:val="1"/>
          <w:sz w:val="22"/>
          <w:szCs w:val="22"/>
        </w:rPr>
        <w:t>ρ</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6"/>
          <w:sz w:val="22"/>
          <w:szCs w:val="22"/>
        </w:rPr>
        <w:t>ή</w:t>
      </w:r>
      <w:r w:rsidRPr="00443558">
        <w:rPr>
          <w:rFonts w:asciiTheme="minorHAnsi" w:eastAsia="Calibri" w:hAnsiTheme="minorHAnsi" w:cstheme="minorHAnsi"/>
          <w:sz w:val="22"/>
          <w:szCs w:val="22"/>
        </w:rPr>
        <w:t>νο</w:t>
      </w:r>
      <w:r w:rsidRPr="00443558">
        <w:rPr>
          <w:rFonts w:asciiTheme="minorHAnsi" w:eastAsia="Calibri" w:hAnsiTheme="minorHAnsi" w:cstheme="minorHAnsi"/>
          <w:spacing w:val="-1"/>
          <w:sz w:val="22"/>
          <w:szCs w:val="22"/>
        </w:rPr>
        <w:t>υ</w:t>
      </w:r>
      <w:r w:rsidRPr="00443558">
        <w:rPr>
          <w:rFonts w:asciiTheme="minorHAnsi" w:eastAsia="Calibri" w:hAnsiTheme="minorHAnsi" w:cstheme="minorHAnsi"/>
          <w:sz w:val="22"/>
          <w:szCs w:val="22"/>
        </w:rPr>
        <w:t>.</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z w:val="22"/>
          <w:szCs w:val="22"/>
        </w:rPr>
        <w:t>Χρόν</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z w:val="22"/>
          <w:szCs w:val="22"/>
        </w:rPr>
        <w:t>ύτ</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ρος</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πενθ</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pacing w:val="-2"/>
          <w:sz w:val="22"/>
          <w:szCs w:val="22"/>
        </w:rPr>
        <w:t>ρ</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 xml:space="preserve">υ </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ί</w:t>
      </w:r>
      <w:r w:rsidRPr="00443558">
        <w:rPr>
          <w:rFonts w:asciiTheme="minorHAnsi" w:eastAsia="Calibri" w:hAnsiTheme="minorHAnsi" w:cstheme="minorHAnsi"/>
          <w:spacing w:val="-4"/>
          <w:sz w:val="22"/>
          <w:szCs w:val="22"/>
        </w:rPr>
        <w:t>ζ</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όκ</w:t>
      </w:r>
      <w:r w:rsidRPr="00443558">
        <w:rPr>
          <w:rFonts w:asciiTheme="minorHAnsi" w:eastAsia="Calibri" w:hAnsiTheme="minorHAnsi" w:cstheme="minorHAnsi"/>
          <w:sz w:val="22"/>
          <w:szCs w:val="22"/>
        </w:rPr>
        <w:t>ληρ</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6"/>
          <w:sz w:val="22"/>
          <w:szCs w:val="22"/>
        </w:rPr>
        <w:t>ή</w:t>
      </w:r>
      <w:r w:rsidRPr="00443558">
        <w:rPr>
          <w:rFonts w:asciiTheme="minorHAnsi" w:eastAsia="Calibri" w:hAnsiTheme="minorHAnsi" w:cstheme="minorHAnsi"/>
          <w:sz w:val="22"/>
          <w:szCs w:val="22"/>
        </w:rPr>
        <w:t>ν</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z w:val="22"/>
          <w:szCs w:val="22"/>
        </w:rPr>
        <w:t>Σ</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9"/>
          <w:sz w:val="22"/>
          <w:szCs w:val="22"/>
        </w:rPr>
        <w:t>κ</w:t>
      </w:r>
      <w:r w:rsidRPr="00443558">
        <w:rPr>
          <w:rFonts w:asciiTheme="minorHAnsi" w:eastAsia="Calibri" w:hAnsiTheme="minorHAnsi" w:cstheme="minorHAnsi"/>
          <w:sz w:val="22"/>
          <w:szCs w:val="22"/>
        </w:rPr>
        <w:t>ά</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z w:val="22"/>
          <w:szCs w:val="22"/>
        </w:rPr>
        <w:t>με</w:t>
      </w:r>
      <w:r w:rsidRPr="00443558">
        <w:rPr>
          <w:rFonts w:asciiTheme="minorHAnsi" w:eastAsia="Calibri" w:hAnsiTheme="minorHAnsi" w:cstheme="minorHAnsi"/>
          <w:spacing w:val="7"/>
          <w:sz w:val="22"/>
          <w:szCs w:val="22"/>
        </w:rPr>
        <w:t xml:space="preserve"> </w:t>
      </w:r>
      <w:r w:rsidRPr="00443558">
        <w:rPr>
          <w:rFonts w:asciiTheme="minorHAnsi" w:eastAsia="Calibri" w:hAnsiTheme="minorHAnsi" w:cstheme="minorHAnsi"/>
          <w:sz w:val="22"/>
          <w:szCs w:val="22"/>
        </w:rPr>
        <w:t>το</w:t>
      </w:r>
      <w:r w:rsidRPr="00443558">
        <w:rPr>
          <w:rFonts w:asciiTheme="minorHAnsi" w:eastAsia="Calibri" w:hAnsiTheme="minorHAnsi" w:cstheme="minorHAnsi"/>
          <w:spacing w:val="6"/>
          <w:sz w:val="22"/>
          <w:szCs w:val="22"/>
        </w:rPr>
        <w:t xml:space="preserve"> </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z w:val="22"/>
          <w:szCs w:val="22"/>
        </w:rPr>
        <w:t>ρόνο</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1"/>
          <w:sz w:val="22"/>
          <w:szCs w:val="22"/>
        </w:rPr>
        <w:t>ιακ</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z w:val="22"/>
          <w:szCs w:val="22"/>
        </w:rPr>
        <w:t>λε</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3"/>
          <w:sz w:val="22"/>
          <w:szCs w:val="22"/>
        </w:rPr>
        <w:t>ρ</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ία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οφ</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σ</w:t>
      </w:r>
      <w:r w:rsidRPr="00443558">
        <w:rPr>
          <w:rFonts w:asciiTheme="minorHAnsi" w:eastAsia="Calibri" w:hAnsiTheme="minorHAnsi" w:cstheme="minorHAnsi"/>
          <w:spacing w:val="-1"/>
          <w:sz w:val="22"/>
          <w:szCs w:val="22"/>
        </w:rPr>
        <w:t>ί</w:t>
      </w:r>
      <w:r w:rsidRPr="00443558">
        <w:rPr>
          <w:rFonts w:asciiTheme="minorHAnsi" w:eastAsia="Calibri" w:hAnsiTheme="minorHAnsi" w:cstheme="minorHAnsi"/>
          <w:spacing w:val="-4"/>
          <w:sz w:val="22"/>
          <w:szCs w:val="22"/>
        </w:rPr>
        <w:t>ζ</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z w:val="22"/>
          <w:szCs w:val="22"/>
        </w:rPr>
        <w:t>το</w:t>
      </w:r>
      <w:r w:rsidRPr="00443558">
        <w:rPr>
          <w:rFonts w:asciiTheme="minorHAnsi" w:eastAsia="Calibri" w:hAnsiTheme="minorHAnsi" w:cstheme="minorHAnsi"/>
          <w:spacing w:val="6"/>
          <w:sz w:val="22"/>
          <w:szCs w:val="22"/>
        </w:rPr>
        <w:t xml:space="preserve">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6"/>
          <w:sz w:val="22"/>
          <w:szCs w:val="22"/>
        </w:rPr>
        <w:t>κ</w:t>
      </w:r>
      <w:r w:rsidRPr="00443558">
        <w:rPr>
          <w:rFonts w:asciiTheme="minorHAnsi" w:eastAsia="Calibri" w:hAnsiTheme="minorHAnsi" w:cstheme="minorHAnsi"/>
          <w:sz w:val="22"/>
          <w:szCs w:val="22"/>
        </w:rPr>
        <w:t>ό σ</w:t>
      </w:r>
      <w:r w:rsidRPr="00443558">
        <w:rPr>
          <w:rFonts w:asciiTheme="minorHAnsi" w:eastAsia="Calibri" w:hAnsiTheme="minorHAnsi" w:cstheme="minorHAnsi"/>
          <w:spacing w:val="-1"/>
          <w:sz w:val="22"/>
          <w:szCs w:val="22"/>
        </w:rPr>
        <w:t>υ</w:t>
      </w:r>
      <w:r w:rsidRPr="00443558">
        <w:rPr>
          <w:rFonts w:asciiTheme="minorHAnsi" w:eastAsia="Calibri" w:hAnsiTheme="minorHAnsi" w:cstheme="minorHAnsi"/>
          <w:sz w:val="22"/>
          <w:szCs w:val="22"/>
        </w:rPr>
        <w:t>μ</w:t>
      </w:r>
      <w:r w:rsidRPr="00443558">
        <w:rPr>
          <w:rFonts w:asciiTheme="minorHAnsi" w:eastAsia="Calibri" w:hAnsiTheme="minorHAnsi" w:cstheme="minorHAnsi"/>
          <w:spacing w:val="1"/>
          <w:sz w:val="22"/>
          <w:szCs w:val="22"/>
        </w:rPr>
        <w:t>β</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8"/>
          <w:sz w:val="22"/>
          <w:szCs w:val="22"/>
        </w:rPr>
        <w:t>ύ</w:t>
      </w:r>
      <w:r w:rsidRPr="00443558">
        <w:rPr>
          <w:rFonts w:asciiTheme="minorHAnsi" w:eastAsia="Calibri" w:hAnsiTheme="minorHAnsi" w:cstheme="minorHAnsi"/>
          <w:spacing w:val="-3"/>
          <w:sz w:val="22"/>
          <w:szCs w:val="22"/>
        </w:rPr>
        <w:t>λ</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ο</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z w:val="22"/>
          <w:szCs w:val="22"/>
        </w:rPr>
        <w:t>με</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όφα</w:t>
      </w:r>
      <w:r w:rsidRPr="00443558">
        <w:rPr>
          <w:rFonts w:asciiTheme="minorHAnsi" w:eastAsia="Calibri" w:hAnsiTheme="minorHAnsi" w:cstheme="minorHAnsi"/>
          <w:spacing w:val="2"/>
          <w:sz w:val="22"/>
          <w:szCs w:val="22"/>
        </w:rPr>
        <w:t>σ</w:t>
      </w:r>
      <w:r w:rsidRPr="00443558">
        <w:rPr>
          <w:rFonts w:asciiTheme="minorHAnsi" w:eastAsia="Calibri" w:hAnsiTheme="minorHAnsi" w:cstheme="minorHAnsi"/>
          <w:sz w:val="22"/>
          <w:szCs w:val="22"/>
        </w:rPr>
        <w:t>η</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z w:val="22"/>
          <w:szCs w:val="22"/>
        </w:rPr>
        <w:t>η</w:t>
      </w:r>
      <w:r w:rsidRPr="00443558">
        <w:rPr>
          <w:rFonts w:asciiTheme="minorHAnsi" w:eastAsia="Calibri" w:hAnsiTheme="minorHAnsi" w:cstheme="minorHAnsi"/>
          <w:spacing w:val="6"/>
          <w:sz w:val="22"/>
          <w:szCs w:val="22"/>
        </w:rPr>
        <w:t xml:space="preserve"> </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οί</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pacing w:val="1"/>
          <w:sz w:val="22"/>
          <w:szCs w:val="22"/>
        </w:rPr>
        <w:t>εγ</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6"/>
          <w:sz w:val="22"/>
          <w:szCs w:val="22"/>
        </w:rPr>
        <w:t>ί</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ι</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πό</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z w:val="22"/>
          <w:szCs w:val="22"/>
        </w:rPr>
        <w:t>το</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z w:val="22"/>
          <w:szCs w:val="22"/>
        </w:rPr>
        <w:t>.Γ.</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ς περι</w:t>
      </w:r>
      <w:r w:rsidRPr="00443558">
        <w:rPr>
          <w:rFonts w:asciiTheme="minorHAnsi" w:eastAsia="Calibri" w:hAnsiTheme="minorHAnsi" w:cstheme="minorHAnsi"/>
          <w:spacing w:val="-1"/>
          <w:sz w:val="22"/>
          <w:szCs w:val="22"/>
        </w:rPr>
        <w:t>φ</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ια</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5"/>
          <w:sz w:val="22"/>
          <w:szCs w:val="22"/>
        </w:rPr>
        <w:t xml:space="preserve"> </w:t>
      </w:r>
      <w:r w:rsidRPr="00443558">
        <w:rPr>
          <w:rFonts w:asciiTheme="minorHAnsi" w:eastAsia="Calibri" w:hAnsiTheme="minorHAnsi" w:cstheme="minorHAnsi"/>
          <w:spacing w:val="1"/>
          <w:sz w:val="22"/>
          <w:szCs w:val="22"/>
        </w:rPr>
        <w:t>έ</w:t>
      </w:r>
      <w:r w:rsidRPr="00443558">
        <w:rPr>
          <w:rFonts w:asciiTheme="minorHAnsi" w:eastAsia="Calibri" w:hAnsiTheme="minorHAnsi" w:cstheme="minorHAnsi"/>
          <w:sz w:val="22"/>
          <w:szCs w:val="22"/>
        </w:rPr>
        <w:t>πε</w:t>
      </w:r>
      <w:r w:rsidRPr="00443558">
        <w:rPr>
          <w:rFonts w:asciiTheme="minorHAnsi" w:eastAsia="Calibri" w:hAnsiTheme="minorHAnsi" w:cstheme="minorHAnsi"/>
          <w:spacing w:val="-3"/>
          <w:sz w:val="22"/>
          <w:szCs w:val="22"/>
        </w:rPr>
        <w:t>ι</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z w:val="22"/>
          <w:szCs w:val="22"/>
        </w:rPr>
        <w:t>α</w:t>
      </w:r>
      <w:r w:rsidRPr="00443558">
        <w:rPr>
          <w:rFonts w:asciiTheme="minorHAnsi" w:eastAsia="Calibri" w:hAnsiTheme="minorHAnsi" w:cstheme="minorHAnsi"/>
          <w:spacing w:val="4"/>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πό πρ</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4"/>
          <w:sz w:val="22"/>
          <w:szCs w:val="22"/>
        </w:rPr>
        <w:t>η</w:t>
      </w:r>
      <w:r w:rsidRPr="00443558">
        <w:rPr>
          <w:rFonts w:asciiTheme="minorHAnsi" w:eastAsia="Calibri" w:hAnsiTheme="minorHAnsi" w:cstheme="minorHAnsi"/>
          <w:spacing w:val="1"/>
          <w:sz w:val="22"/>
          <w:szCs w:val="22"/>
        </w:rPr>
        <w:t>γ</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ύμ</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νη</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πο</w:t>
      </w:r>
      <w:r w:rsidRPr="00443558">
        <w:rPr>
          <w:rFonts w:asciiTheme="minorHAnsi" w:eastAsia="Calibri" w:hAnsiTheme="minorHAnsi" w:cstheme="minorHAnsi"/>
          <w:sz w:val="22"/>
          <w:szCs w:val="22"/>
        </w:rPr>
        <w:t>βο</w:t>
      </w:r>
      <w:r w:rsidRPr="00443558">
        <w:rPr>
          <w:rFonts w:asciiTheme="minorHAnsi" w:eastAsia="Calibri" w:hAnsiTheme="minorHAnsi" w:cstheme="minorHAnsi"/>
          <w:spacing w:val="-1"/>
          <w:sz w:val="22"/>
          <w:szCs w:val="22"/>
        </w:rPr>
        <w:t>λ</w:t>
      </w:r>
      <w:r w:rsidRPr="00443558">
        <w:rPr>
          <w:rFonts w:asciiTheme="minorHAnsi" w:eastAsia="Calibri" w:hAnsiTheme="minorHAnsi" w:cstheme="minorHAnsi"/>
          <w:sz w:val="22"/>
          <w:szCs w:val="22"/>
        </w:rPr>
        <w:t>ή υ</w:t>
      </w:r>
      <w:r w:rsidRPr="00443558">
        <w:rPr>
          <w:rFonts w:asciiTheme="minorHAnsi" w:eastAsia="Calibri" w:hAnsiTheme="minorHAnsi" w:cstheme="minorHAnsi"/>
          <w:spacing w:val="-1"/>
          <w:sz w:val="22"/>
          <w:szCs w:val="22"/>
        </w:rPr>
        <w:t>π</w:t>
      </w:r>
      <w:r w:rsidRPr="00443558">
        <w:rPr>
          <w:rFonts w:asciiTheme="minorHAnsi" w:eastAsia="Calibri" w:hAnsiTheme="minorHAnsi" w:cstheme="minorHAnsi"/>
          <w:sz w:val="22"/>
          <w:szCs w:val="22"/>
        </w:rPr>
        <w:t>ό του υπ</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z w:val="22"/>
          <w:szCs w:val="22"/>
        </w:rPr>
        <w:t>ρ</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υ προς τον</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z w:val="22"/>
          <w:szCs w:val="22"/>
        </w:rPr>
        <w:t xml:space="preserve">ο </w:t>
      </w:r>
      <w:r w:rsidRPr="00443558">
        <w:rPr>
          <w:rFonts w:asciiTheme="minorHAnsi" w:eastAsia="Calibri" w:hAnsiTheme="minorHAnsi" w:cstheme="minorHAnsi"/>
          <w:spacing w:val="2"/>
          <w:sz w:val="22"/>
          <w:szCs w:val="22"/>
        </w:rPr>
        <w:t>σ</w:t>
      </w:r>
      <w:r w:rsidRPr="00443558">
        <w:rPr>
          <w:rFonts w:asciiTheme="minorHAnsi" w:eastAsia="Calibri" w:hAnsiTheme="minorHAnsi" w:cstheme="minorHAnsi"/>
          <w:spacing w:val="-1"/>
          <w:sz w:val="22"/>
          <w:szCs w:val="22"/>
        </w:rPr>
        <w:t>χ</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τι</w:t>
      </w:r>
      <w:r w:rsidRPr="00443558">
        <w:rPr>
          <w:rFonts w:asciiTheme="minorHAnsi" w:eastAsia="Calibri" w:hAnsiTheme="minorHAnsi" w:cstheme="minorHAnsi"/>
          <w:spacing w:val="-1"/>
          <w:sz w:val="22"/>
          <w:szCs w:val="22"/>
        </w:rPr>
        <w:t>κ</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z w:val="22"/>
          <w:szCs w:val="22"/>
        </w:rPr>
        <w:t>ς υπεύθυν</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ς δ</w:t>
      </w:r>
      <w:r w:rsidRPr="00443558">
        <w:rPr>
          <w:rFonts w:asciiTheme="minorHAnsi" w:eastAsia="Calibri" w:hAnsiTheme="minorHAnsi" w:cstheme="minorHAnsi"/>
          <w:spacing w:val="1"/>
          <w:sz w:val="22"/>
          <w:szCs w:val="22"/>
        </w:rPr>
        <w:t>ή</w:t>
      </w:r>
      <w:r w:rsidRPr="00443558">
        <w:rPr>
          <w:rFonts w:asciiTheme="minorHAnsi" w:eastAsia="Calibri" w:hAnsiTheme="minorHAnsi" w:cstheme="minorHAnsi"/>
          <w:spacing w:val="-6"/>
          <w:sz w:val="22"/>
          <w:szCs w:val="22"/>
        </w:rPr>
        <w:t>λ</w:t>
      </w:r>
      <w:r w:rsidRPr="00443558">
        <w:rPr>
          <w:rFonts w:asciiTheme="minorHAnsi" w:eastAsia="Calibri" w:hAnsiTheme="minorHAnsi" w:cstheme="minorHAnsi"/>
          <w:spacing w:val="1"/>
          <w:sz w:val="22"/>
          <w:szCs w:val="22"/>
        </w:rPr>
        <w:t>ω</w:t>
      </w:r>
      <w:r w:rsidRPr="00443558">
        <w:rPr>
          <w:rFonts w:asciiTheme="minorHAnsi" w:eastAsia="Calibri" w:hAnsiTheme="minorHAnsi" w:cstheme="minorHAnsi"/>
          <w:sz w:val="22"/>
          <w:szCs w:val="22"/>
        </w:rPr>
        <w:t>σης.</w:t>
      </w:r>
    </w:p>
    <w:p w:rsidR="00443558" w:rsidRPr="00443558" w:rsidRDefault="00443558" w:rsidP="00443558">
      <w:pPr>
        <w:spacing w:line="240" w:lineRule="exact"/>
        <w:rPr>
          <w:rFonts w:asciiTheme="minorHAnsi" w:hAnsiTheme="minorHAnsi" w:cstheme="minorHAnsi"/>
          <w:sz w:val="22"/>
          <w:szCs w:val="22"/>
        </w:rPr>
      </w:pPr>
    </w:p>
    <w:p w:rsidR="00443558" w:rsidRPr="00443558" w:rsidRDefault="00443558" w:rsidP="00443558">
      <w:pPr>
        <w:spacing w:line="440" w:lineRule="atLeast"/>
        <w:ind w:left="100" w:right="109"/>
        <w:jc w:val="both"/>
        <w:rPr>
          <w:rFonts w:asciiTheme="minorHAnsi" w:eastAsia="Calibri" w:hAnsiTheme="minorHAnsi" w:cstheme="minorHAnsi"/>
          <w:sz w:val="22"/>
          <w:szCs w:val="22"/>
        </w:rPr>
      </w:pPr>
      <w:r w:rsidRPr="00443558">
        <w:rPr>
          <w:rFonts w:asciiTheme="minorHAnsi" w:eastAsia="Calibri" w:hAnsiTheme="minorHAnsi" w:cstheme="minorHAnsi"/>
          <w:sz w:val="22"/>
          <w:szCs w:val="22"/>
        </w:rPr>
        <w:t>Η</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π</w:t>
      </w:r>
      <w:r w:rsidRPr="00443558">
        <w:rPr>
          <w:rFonts w:asciiTheme="minorHAnsi" w:eastAsia="Calibri" w:hAnsiTheme="minorHAnsi" w:cstheme="minorHAnsi"/>
          <w:spacing w:val="1"/>
          <w:sz w:val="22"/>
          <w:szCs w:val="22"/>
        </w:rPr>
        <w:t>ό</w:t>
      </w:r>
      <w:r w:rsidRPr="00443558">
        <w:rPr>
          <w:rFonts w:asciiTheme="minorHAnsi" w:eastAsia="Calibri" w:hAnsiTheme="minorHAnsi" w:cstheme="minorHAnsi"/>
          <w:spacing w:val="-1"/>
          <w:sz w:val="22"/>
          <w:szCs w:val="22"/>
        </w:rPr>
        <w:t>φα</w:t>
      </w:r>
      <w:r w:rsidRPr="00443558">
        <w:rPr>
          <w:rFonts w:asciiTheme="minorHAnsi" w:eastAsia="Calibri" w:hAnsiTheme="minorHAnsi" w:cstheme="minorHAnsi"/>
          <w:sz w:val="22"/>
          <w:szCs w:val="22"/>
        </w:rPr>
        <w:t>ση</w:t>
      </w:r>
      <w:r w:rsidRPr="00443558">
        <w:rPr>
          <w:rFonts w:asciiTheme="minorHAnsi" w:eastAsia="Calibri" w:hAnsiTheme="minorHAnsi" w:cstheme="minorHAnsi"/>
          <w:spacing w:val="2"/>
          <w:sz w:val="22"/>
          <w:szCs w:val="22"/>
        </w:rPr>
        <w:t xml:space="preserve"> </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z w:val="22"/>
          <w:szCs w:val="22"/>
        </w:rPr>
        <w:t>μοτι</w:t>
      </w:r>
      <w:r w:rsidRPr="00443558">
        <w:rPr>
          <w:rFonts w:asciiTheme="minorHAnsi" w:eastAsia="Calibri" w:hAnsiTheme="minorHAnsi" w:cstheme="minorHAnsi"/>
          <w:spacing w:val="-6"/>
          <w:sz w:val="22"/>
          <w:szCs w:val="22"/>
        </w:rPr>
        <w:t>κ</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ύ</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Συμβ</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8"/>
          <w:sz w:val="22"/>
          <w:szCs w:val="22"/>
        </w:rPr>
        <w:t>υ</w:t>
      </w:r>
      <w:r w:rsidRPr="00443558">
        <w:rPr>
          <w:rFonts w:asciiTheme="minorHAnsi" w:eastAsia="Calibri" w:hAnsiTheme="minorHAnsi" w:cstheme="minorHAnsi"/>
          <w:sz w:val="22"/>
          <w:szCs w:val="22"/>
        </w:rPr>
        <w:t>λ</w:t>
      </w:r>
      <w:r w:rsidRPr="00443558">
        <w:rPr>
          <w:rFonts w:asciiTheme="minorHAnsi" w:eastAsia="Calibri" w:hAnsiTheme="minorHAnsi" w:cstheme="minorHAnsi"/>
          <w:spacing w:val="-2"/>
          <w:sz w:val="22"/>
          <w:szCs w:val="22"/>
        </w:rPr>
        <w:t>ί</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z w:val="22"/>
          <w:szCs w:val="22"/>
        </w:rPr>
        <w:t>υ</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πρέπει</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2"/>
          <w:sz w:val="22"/>
          <w:szCs w:val="22"/>
        </w:rPr>
        <w:t>ν</w:t>
      </w:r>
      <w:r w:rsidRPr="00443558">
        <w:rPr>
          <w:rFonts w:asciiTheme="minorHAnsi" w:eastAsia="Calibri" w:hAnsiTheme="minorHAnsi" w:cstheme="minorHAnsi"/>
          <w:sz w:val="22"/>
          <w:szCs w:val="22"/>
        </w:rPr>
        <w:t xml:space="preserve">α </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pacing w:val="1"/>
          <w:sz w:val="22"/>
          <w:szCs w:val="22"/>
        </w:rPr>
        <w:t>η</w:t>
      </w:r>
      <w:r w:rsidRPr="00443558">
        <w:rPr>
          <w:rFonts w:asciiTheme="minorHAnsi" w:eastAsia="Calibri" w:hAnsiTheme="minorHAnsi" w:cstheme="minorHAnsi"/>
          <w:spacing w:val="-2"/>
          <w:sz w:val="22"/>
          <w:szCs w:val="22"/>
        </w:rPr>
        <w:t>μ</w:t>
      </w:r>
      <w:r w:rsidRPr="00443558">
        <w:rPr>
          <w:rFonts w:asciiTheme="minorHAnsi" w:eastAsia="Calibri" w:hAnsiTheme="minorHAnsi" w:cstheme="minorHAnsi"/>
          <w:spacing w:val="-1"/>
          <w:sz w:val="22"/>
          <w:szCs w:val="22"/>
        </w:rPr>
        <w:t>ο</w:t>
      </w:r>
      <w:r w:rsidRPr="00443558">
        <w:rPr>
          <w:rFonts w:asciiTheme="minorHAnsi" w:eastAsia="Calibri" w:hAnsiTheme="minorHAnsi" w:cstheme="minorHAnsi"/>
          <w:spacing w:val="2"/>
          <w:sz w:val="22"/>
          <w:szCs w:val="22"/>
        </w:rPr>
        <w:t>σ</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z w:val="22"/>
          <w:szCs w:val="22"/>
        </w:rPr>
        <w:t>υθεί</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8"/>
          <w:sz w:val="22"/>
          <w:szCs w:val="22"/>
        </w:rPr>
        <w:t>κ</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z w:val="22"/>
          <w:szCs w:val="22"/>
        </w:rPr>
        <w:t>τά</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τις</w:t>
      </w:r>
      <w:r w:rsidRPr="00443558">
        <w:rPr>
          <w:rFonts w:asciiTheme="minorHAnsi" w:eastAsia="Calibri" w:hAnsiTheme="minorHAnsi" w:cstheme="minorHAnsi"/>
          <w:spacing w:val="3"/>
          <w:sz w:val="22"/>
          <w:szCs w:val="22"/>
        </w:rPr>
        <w:t xml:space="preserve"> </w:t>
      </w:r>
      <w:r w:rsidRPr="00443558">
        <w:rPr>
          <w:rFonts w:asciiTheme="minorHAnsi" w:eastAsia="Calibri" w:hAnsiTheme="minorHAnsi" w:cstheme="minorHAnsi"/>
          <w:spacing w:val="-1"/>
          <w:sz w:val="22"/>
          <w:szCs w:val="22"/>
        </w:rPr>
        <w:t>δι</w:t>
      </w:r>
      <w:r w:rsidRPr="00443558">
        <w:rPr>
          <w:rFonts w:asciiTheme="minorHAnsi" w:eastAsia="Calibri" w:hAnsiTheme="minorHAnsi" w:cstheme="minorHAnsi"/>
          <w:spacing w:val="1"/>
          <w:sz w:val="22"/>
          <w:szCs w:val="22"/>
        </w:rPr>
        <w:t>α</w:t>
      </w:r>
      <w:r w:rsidRPr="00443558">
        <w:rPr>
          <w:rFonts w:asciiTheme="minorHAnsi" w:eastAsia="Calibri" w:hAnsiTheme="minorHAnsi" w:cstheme="minorHAnsi"/>
          <w:spacing w:val="-2"/>
          <w:sz w:val="22"/>
          <w:szCs w:val="22"/>
        </w:rPr>
        <w:t>τ</w:t>
      </w:r>
      <w:r w:rsidRPr="00443558">
        <w:rPr>
          <w:rFonts w:asciiTheme="minorHAnsi" w:eastAsia="Calibri" w:hAnsiTheme="minorHAnsi" w:cstheme="minorHAnsi"/>
          <w:spacing w:val="-1"/>
          <w:sz w:val="22"/>
          <w:szCs w:val="22"/>
        </w:rPr>
        <w:t>άξ</w:t>
      </w:r>
      <w:r w:rsidRPr="00443558">
        <w:rPr>
          <w:rFonts w:asciiTheme="minorHAnsi" w:eastAsia="Calibri" w:hAnsiTheme="minorHAnsi" w:cstheme="minorHAnsi"/>
          <w:spacing w:val="1"/>
          <w:sz w:val="22"/>
          <w:szCs w:val="22"/>
        </w:rPr>
        <w:t>ε</w:t>
      </w:r>
      <w:r w:rsidRPr="00443558">
        <w:rPr>
          <w:rFonts w:asciiTheme="minorHAnsi" w:eastAsia="Calibri" w:hAnsiTheme="minorHAnsi" w:cstheme="minorHAnsi"/>
          <w:spacing w:val="-1"/>
          <w:sz w:val="22"/>
          <w:szCs w:val="22"/>
        </w:rPr>
        <w:t>ι</w:t>
      </w:r>
      <w:r w:rsidRPr="00443558">
        <w:rPr>
          <w:rFonts w:asciiTheme="minorHAnsi" w:eastAsia="Calibri" w:hAnsiTheme="minorHAnsi" w:cstheme="minorHAnsi"/>
          <w:sz w:val="22"/>
          <w:szCs w:val="22"/>
        </w:rPr>
        <w:t>ς</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z w:val="22"/>
          <w:szCs w:val="22"/>
        </w:rPr>
        <w:t>του</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1"/>
          <w:sz w:val="22"/>
          <w:szCs w:val="22"/>
        </w:rPr>
        <w:t>ά</w:t>
      </w:r>
      <w:r w:rsidRPr="00443558">
        <w:rPr>
          <w:rFonts w:asciiTheme="minorHAnsi" w:eastAsia="Calibri" w:hAnsiTheme="minorHAnsi" w:cstheme="minorHAnsi"/>
          <w:spacing w:val="2"/>
          <w:sz w:val="22"/>
          <w:szCs w:val="22"/>
        </w:rPr>
        <w:t>ρ</w:t>
      </w:r>
      <w:r w:rsidRPr="00443558">
        <w:rPr>
          <w:rFonts w:asciiTheme="minorHAnsi" w:eastAsia="Calibri" w:hAnsiTheme="minorHAnsi" w:cstheme="minorHAnsi"/>
          <w:spacing w:val="-2"/>
          <w:sz w:val="22"/>
          <w:szCs w:val="22"/>
        </w:rPr>
        <w:t>θ</w:t>
      </w:r>
      <w:r w:rsidRPr="00443558">
        <w:rPr>
          <w:rFonts w:asciiTheme="minorHAnsi" w:eastAsia="Calibri" w:hAnsiTheme="minorHAnsi" w:cstheme="minorHAnsi"/>
          <w:sz w:val="22"/>
          <w:szCs w:val="22"/>
        </w:rPr>
        <w:t>ρου</w:t>
      </w:r>
      <w:r w:rsidRPr="00443558">
        <w:rPr>
          <w:rFonts w:asciiTheme="minorHAnsi" w:eastAsia="Calibri" w:hAnsiTheme="minorHAnsi" w:cstheme="minorHAnsi"/>
          <w:spacing w:val="1"/>
          <w:sz w:val="22"/>
          <w:szCs w:val="22"/>
        </w:rPr>
        <w:t xml:space="preserve"> </w:t>
      </w:r>
      <w:r w:rsidRPr="00443558">
        <w:rPr>
          <w:rFonts w:asciiTheme="minorHAnsi" w:eastAsia="Calibri" w:hAnsiTheme="minorHAnsi" w:cstheme="minorHAnsi"/>
          <w:spacing w:val="3"/>
          <w:sz w:val="22"/>
          <w:szCs w:val="22"/>
        </w:rPr>
        <w:t>6</w:t>
      </w:r>
      <w:r w:rsidRPr="00443558">
        <w:rPr>
          <w:rFonts w:asciiTheme="minorHAnsi" w:eastAsia="Calibri" w:hAnsiTheme="minorHAnsi" w:cstheme="minorHAnsi"/>
          <w:sz w:val="22"/>
          <w:szCs w:val="22"/>
        </w:rPr>
        <w:t>6 του Β</w:t>
      </w:r>
      <w:r w:rsidRPr="00443558">
        <w:rPr>
          <w:rFonts w:asciiTheme="minorHAnsi" w:eastAsia="Calibri" w:hAnsiTheme="minorHAnsi" w:cstheme="minorHAnsi"/>
          <w:spacing w:val="1"/>
          <w:sz w:val="22"/>
          <w:szCs w:val="22"/>
        </w:rPr>
        <w:t>.Δ</w:t>
      </w:r>
      <w:r w:rsidRPr="00443558">
        <w:rPr>
          <w:rFonts w:asciiTheme="minorHAnsi" w:eastAsia="Calibri" w:hAnsiTheme="minorHAnsi" w:cstheme="minorHAnsi"/>
          <w:sz w:val="22"/>
          <w:szCs w:val="22"/>
        </w:rPr>
        <w:t xml:space="preserve">. </w:t>
      </w:r>
      <w:r w:rsidRPr="00443558">
        <w:rPr>
          <w:rFonts w:asciiTheme="minorHAnsi" w:eastAsia="Calibri" w:hAnsiTheme="minorHAnsi" w:cstheme="minorHAnsi"/>
          <w:spacing w:val="1"/>
          <w:sz w:val="22"/>
          <w:szCs w:val="22"/>
        </w:rPr>
        <w:t>2</w:t>
      </w:r>
      <w:r w:rsidRPr="00443558">
        <w:rPr>
          <w:rFonts w:asciiTheme="minorHAnsi" w:eastAsia="Calibri" w:hAnsiTheme="minorHAnsi" w:cstheme="minorHAnsi"/>
          <w:sz w:val="22"/>
          <w:szCs w:val="22"/>
        </w:rPr>
        <w:t>4</w:t>
      </w:r>
      <w:r w:rsidRPr="00443558">
        <w:rPr>
          <w:rFonts w:asciiTheme="minorHAnsi" w:eastAsia="Calibri" w:hAnsiTheme="minorHAnsi" w:cstheme="minorHAnsi"/>
          <w:spacing w:val="1"/>
          <w:sz w:val="22"/>
          <w:szCs w:val="22"/>
        </w:rPr>
        <w:t>/</w:t>
      </w:r>
      <w:r w:rsidRPr="00443558">
        <w:rPr>
          <w:rFonts w:asciiTheme="minorHAnsi" w:eastAsia="Calibri" w:hAnsiTheme="minorHAnsi" w:cstheme="minorHAnsi"/>
          <w:spacing w:val="-1"/>
          <w:sz w:val="22"/>
          <w:szCs w:val="22"/>
        </w:rPr>
        <w:t>9</w:t>
      </w:r>
      <w:r w:rsidRPr="00443558">
        <w:rPr>
          <w:rFonts w:asciiTheme="minorHAnsi" w:eastAsia="Calibri" w:hAnsiTheme="minorHAnsi" w:cstheme="minorHAnsi"/>
          <w:spacing w:val="1"/>
          <w:sz w:val="22"/>
          <w:szCs w:val="22"/>
        </w:rPr>
        <w:t>-</w:t>
      </w:r>
      <w:r w:rsidRPr="00443558">
        <w:rPr>
          <w:rFonts w:asciiTheme="minorHAnsi" w:eastAsia="Calibri" w:hAnsiTheme="minorHAnsi" w:cstheme="minorHAnsi"/>
          <w:sz w:val="22"/>
          <w:szCs w:val="22"/>
        </w:rPr>
        <w:t>2</w:t>
      </w:r>
      <w:r w:rsidRPr="00443558">
        <w:rPr>
          <w:rFonts w:asciiTheme="minorHAnsi" w:eastAsia="Calibri" w:hAnsiTheme="minorHAnsi" w:cstheme="minorHAnsi"/>
          <w:spacing w:val="1"/>
          <w:sz w:val="22"/>
          <w:szCs w:val="22"/>
        </w:rPr>
        <w:t>0</w:t>
      </w:r>
      <w:r w:rsidRPr="00443558">
        <w:rPr>
          <w:rFonts w:asciiTheme="minorHAnsi" w:eastAsia="Calibri" w:hAnsiTheme="minorHAnsi" w:cstheme="minorHAnsi"/>
          <w:spacing w:val="-2"/>
          <w:sz w:val="22"/>
          <w:szCs w:val="22"/>
        </w:rPr>
        <w:t>/</w:t>
      </w:r>
      <w:r w:rsidRPr="00443558">
        <w:rPr>
          <w:rFonts w:asciiTheme="minorHAnsi" w:eastAsia="Calibri" w:hAnsiTheme="minorHAnsi" w:cstheme="minorHAnsi"/>
          <w:sz w:val="22"/>
          <w:szCs w:val="22"/>
        </w:rPr>
        <w:t>1</w:t>
      </w:r>
      <w:r w:rsidRPr="00443558">
        <w:rPr>
          <w:rFonts w:asciiTheme="minorHAnsi" w:eastAsia="Calibri" w:hAnsiTheme="minorHAnsi" w:cstheme="minorHAnsi"/>
          <w:spacing w:val="1"/>
          <w:sz w:val="22"/>
          <w:szCs w:val="22"/>
        </w:rPr>
        <w:t>0</w:t>
      </w:r>
      <w:r w:rsidRPr="00443558">
        <w:rPr>
          <w:rFonts w:asciiTheme="minorHAnsi" w:eastAsia="Calibri" w:hAnsiTheme="minorHAnsi" w:cstheme="minorHAnsi"/>
          <w:spacing w:val="-2"/>
          <w:sz w:val="22"/>
          <w:szCs w:val="22"/>
        </w:rPr>
        <w:t>/</w:t>
      </w:r>
      <w:r w:rsidRPr="00443558">
        <w:rPr>
          <w:rFonts w:asciiTheme="minorHAnsi" w:eastAsia="Calibri" w:hAnsiTheme="minorHAnsi" w:cstheme="minorHAnsi"/>
          <w:sz w:val="22"/>
          <w:szCs w:val="22"/>
        </w:rPr>
        <w:t>1</w:t>
      </w:r>
      <w:r w:rsidRPr="00443558">
        <w:rPr>
          <w:rFonts w:asciiTheme="minorHAnsi" w:eastAsia="Calibri" w:hAnsiTheme="minorHAnsi" w:cstheme="minorHAnsi"/>
          <w:spacing w:val="1"/>
          <w:sz w:val="22"/>
          <w:szCs w:val="22"/>
        </w:rPr>
        <w:t>9</w:t>
      </w:r>
      <w:r w:rsidRPr="00443558">
        <w:rPr>
          <w:rFonts w:asciiTheme="minorHAnsi" w:eastAsia="Calibri" w:hAnsiTheme="minorHAnsi" w:cstheme="minorHAnsi"/>
          <w:spacing w:val="-2"/>
          <w:sz w:val="22"/>
          <w:szCs w:val="22"/>
        </w:rPr>
        <w:t>5</w:t>
      </w:r>
      <w:r w:rsidRPr="00443558">
        <w:rPr>
          <w:rFonts w:asciiTheme="minorHAnsi" w:eastAsia="Calibri" w:hAnsiTheme="minorHAnsi" w:cstheme="minorHAnsi"/>
          <w:sz w:val="22"/>
          <w:szCs w:val="22"/>
        </w:rPr>
        <w:t>8</w:t>
      </w:r>
    </w:p>
    <w:p w:rsidR="001627EC" w:rsidRPr="00443558" w:rsidRDefault="001627EC" w:rsidP="00F83ACA">
      <w:pPr>
        <w:pStyle w:val="af2"/>
        <w:rPr>
          <w:rFonts w:asciiTheme="minorHAnsi" w:hAnsiTheme="minorHAnsi" w:cstheme="minorHAnsi"/>
          <w:color w:val="000000"/>
          <w:sz w:val="22"/>
          <w:szCs w:val="22"/>
          <w:lang w:eastAsia="el-GR"/>
        </w:rPr>
      </w:pPr>
    </w:p>
    <w:p w:rsidR="00C23A1D" w:rsidRPr="00443558" w:rsidRDefault="00D47649" w:rsidP="003074FC">
      <w:pPr>
        <w:spacing w:line="276" w:lineRule="auto"/>
        <w:jc w:val="both"/>
        <w:rPr>
          <w:rFonts w:asciiTheme="minorHAnsi" w:hAnsiTheme="minorHAnsi" w:cstheme="minorHAnsi"/>
          <w:sz w:val="22"/>
          <w:szCs w:val="22"/>
        </w:rPr>
      </w:pPr>
      <w:r w:rsidRPr="00443558">
        <w:rPr>
          <w:rFonts w:asciiTheme="minorHAnsi" w:hAnsiTheme="minorHAnsi" w:cstheme="minorHAnsi"/>
          <w:b/>
          <w:sz w:val="22"/>
          <w:szCs w:val="22"/>
        </w:rPr>
        <w:t xml:space="preserve"> </w:t>
      </w:r>
      <w:r w:rsidRPr="00443558">
        <w:rPr>
          <w:rFonts w:asciiTheme="minorHAnsi" w:hAnsiTheme="minorHAnsi" w:cstheme="minorHAnsi"/>
          <w:sz w:val="22"/>
          <w:szCs w:val="22"/>
        </w:rPr>
        <w:t xml:space="preserve">             </w:t>
      </w:r>
      <w:r w:rsidR="003074FC" w:rsidRPr="00443558">
        <w:rPr>
          <w:rFonts w:asciiTheme="minorHAnsi" w:hAnsiTheme="minorHAnsi" w:cstheme="minorHAnsi"/>
          <w:sz w:val="22"/>
          <w:szCs w:val="22"/>
        </w:rPr>
        <w:tab/>
      </w:r>
    </w:p>
    <w:p w:rsidR="003C235F" w:rsidRPr="00443558" w:rsidRDefault="001510BA" w:rsidP="00A050F8">
      <w:pPr>
        <w:pStyle w:val="9"/>
        <w:numPr>
          <w:ilvl w:val="0"/>
          <w:numId w:val="0"/>
        </w:numPr>
        <w:tabs>
          <w:tab w:val="left" w:pos="9750"/>
        </w:tabs>
        <w:jc w:val="both"/>
        <w:rPr>
          <w:rFonts w:asciiTheme="minorHAnsi" w:hAnsiTheme="minorHAnsi" w:cstheme="minorHAnsi"/>
          <w:b w:val="0"/>
          <w:szCs w:val="22"/>
        </w:rPr>
      </w:pPr>
      <w:r w:rsidRPr="00443558">
        <w:rPr>
          <w:rFonts w:asciiTheme="minorHAnsi" w:hAnsiTheme="minorHAnsi" w:cstheme="minorHAnsi"/>
          <w:iCs/>
          <w:szCs w:val="22"/>
        </w:rPr>
        <w:t xml:space="preserve">    Η α</w:t>
      </w:r>
      <w:r w:rsidRPr="00443558">
        <w:rPr>
          <w:rFonts w:asciiTheme="minorHAnsi" w:hAnsiTheme="minorHAnsi" w:cstheme="minorHAnsi"/>
          <w:szCs w:val="22"/>
        </w:rPr>
        <w:t>πόφαση πήρ</w:t>
      </w:r>
      <w:r w:rsidR="003B5930" w:rsidRPr="00443558">
        <w:rPr>
          <w:rFonts w:asciiTheme="minorHAnsi" w:hAnsiTheme="minorHAnsi" w:cstheme="minorHAnsi"/>
          <w:szCs w:val="22"/>
        </w:rPr>
        <w:t xml:space="preserve">ε αριθμό  </w:t>
      </w:r>
      <w:r w:rsidR="003074FC" w:rsidRPr="00443558">
        <w:rPr>
          <w:rFonts w:asciiTheme="minorHAnsi" w:hAnsiTheme="minorHAnsi" w:cstheme="minorHAnsi"/>
          <w:szCs w:val="22"/>
        </w:rPr>
        <w:t>2</w:t>
      </w:r>
      <w:r w:rsidR="005A5589" w:rsidRPr="00443558">
        <w:rPr>
          <w:rFonts w:asciiTheme="minorHAnsi" w:hAnsiTheme="minorHAnsi" w:cstheme="minorHAnsi"/>
          <w:szCs w:val="22"/>
        </w:rPr>
        <w:t>4</w:t>
      </w:r>
      <w:r w:rsidR="00443558" w:rsidRPr="00443558">
        <w:rPr>
          <w:rFonts w:asciiTheme="minorHAnsi" w:hAnsiTheme="minorHAnsi" w:cstheme="minorHAnsi"/>
          <w:szCs w:val="22"/>
        </w:rPr>
        <w:t>6</w:t>
      </w:r>
      <w:r w:rsidR="00730173" w:rsidRPr="00443558">
        <w:rPr>
          <w:rFonts w:asciiTheme="minorHAnsi" w:hAnsiTheme="minorHAnsi" w:cstheme="minorHAnsi"/>
          <w:szCs w:val="22"/>
        </w:rPr>
        <w:t>/</w:t>
      </w:r>
      <w:r w:rsidR="003C235F" w:rsidRPr="00443558">
        <w:rPr>
          <w:rFonts w:asciiTheme="minorHAnsi" w:hAnsiTheme="minorHAnsi" w:cstheme="minorHAnsi"/>
          <w:szCs w:val="22"/>
        </w:rPr>
        <w:t>20</w:t>
      </w:r>
      <w:r w:rsidR="005B55CE" w:rsidRPr="00443558">
        <w:rPr>
          <w:rFonts w:asciiTheme="minorHAnsi" w:hAnsiTheme="minorHAnsi" w:cstheme="minorHAnsi"/>
          <w:szCs w:val="22"/>
        </w:rPr>
        <w:t>2</w:t>
      </w:r>
      <w:r w:rsidR="00422BC3" w:rsidRPr="00443558">
        <w:rPr>
          <w:rFonts w:asciiTheme="minorHAnsi" w:hAnsiTheme="minorHAnsi" w:cstheme="minorHAnsi"/>
          <w:szCs w:val="22"/>
        </w:rPr>
        <w:t>3</w:t>
      </w:r>
      <w:r w:rsidR="00CC0DE3" w:rsidRPr="00443558">
        <w:rPr>
          <w:rFonts w:asciiTheme="minorHAnsi" w:hAnsiTheme="minorHAnsi" w:cstheme="minorHAnsi"/>
          <w:szCs w:val="22"/>
        </w:rPr>
        <w:t>.</w:t>
      </w:r>
    </w:p>
    <w:p w:rsidR="001F7DF2" w:rsidRPr="0098515A" w:rsidRDefault="00724EDC" w:rsidP="001F7DF2">
      <w:pPr>
        <w:pStyle w:val="af2"/>
        <w:ind w:firstLine="0"/>
        <w:rPr>
          <w:rFonts w:asciiTheme="minorHAnsi" w:hAnsiTheme="minorHAnsi" w:cstheme="minorHAnsi"/>
          <w:sz w:val="20"/>
          <w:szCs w:val="20"/>
        </w:rPr>
      </w:pPr>
      <w:r w:rsidRPr="00443558">
        <w:rPr>
          <w:rFonts w:asciiTheme="minorHAnsi" w:hAnsiTheme="minorHAnsi" w:cstheme="minorHAnsi"/>
          <w:sz w:val="22"/>
          <w:szCs w:val="22"/>
        </w:rPr>
        <w:t xml:space="preserve">                                                                          </w:t>
      </w:r>
      <w:r w:rsidR="008D0DDD" w:rsidRPr="00443558">
        <w:rPr>
          <w:rFonts w:asciiTheme="minorHAnsi" w:hAnsiTheme="minorHAnsi" w:cstheme="minorHAnsi"/>
          <w:sz w:val="22"/>
          <w:szCs w:val="22"/>
        </w:rPr>
        <w:t xml:space="preserve"> </w:t>
      </w:r>
      <w:r w:rsidRPr="00443558">
        <w:rPr>
          <w:rFonts w:asciiTheme="minorHAnsi" w:eastAsia="Arial" w:hAnsiTheme="minorHAnsi" w:cstheme="minorHAnsi"/>
          <w:sz w:val="22"/>
          <w:szCs w:val="22"/>
        </w:rPr>
        <w:t xml:space="preserve">     </w:t>
      </w:r>
      <w:r w:rsidR="00912562" w:rsidRPr="00443558">
        <w:rPr>
          <w:rFonts w:asciiTheme="minorHAnsi" w:eastAsia="Arial" w:hAnsiTheme="minorHAnsi" w:cstheme="minorHAnsi"/>
          <w:sz w:val="22"/>
          <w:szCs w:val="22"/>
        </w:rPr>
        <w:t xml:space="preserve">       </w:t>
      </w:r>
      <w:r w:rsidRPr="00443558">
        <w:rPr>
          <w:rFonts w:asciiTheme="minorHAnsi" w:eastAsia="Arial" w:hAnsiTheme="minorHAnsi" w:cstheme="minorHAnsi"/>
          <w:sz w:val="22"/>
          <w:szCs w:val="22"/>
        </w:rPr>
        <w:t xml:space="preserve">  </w:t>
      </w:r>
      <w:r w:rsidR="001F7DF2" w:rsidRPr="005A5589">
        <w:rPr>
          <w:rFonts w:ascii="Arial" w:hAnsi="Arial" w:cs="Arial"/>
          <w:sz w:val="20"/>
          <w:szCs w:val="20"/>
        </w:rPr>
        <w:t xml:space="preserve">     </w:t>
      </w:r>
      <w:r w:rsidR="001F7DF2" w:rsidRPr="0098515A">
        <w:rPr>
          <w:rFonts w:asciiTheme="minorHAnsi" w:hAnsiTheme="minorHAnsi" w:cstheme="minorHAnsi"/>
          <w:sz w:val="20"/>
          <w:szCs w:val="20"/>
        </w:rPr>
        <w:t>ΑΠΟΣΠΑΣΜΑ</w:t>
      </w:r>
    </w:p>
    <w:p w:rsidR="001F7DF2" w:rsidRPr="0098515A" w:rsidRDefault="001F7DF2" w:rsidP="001F7DF2">
      <w:pPr>
        <w:tabs>
          <w:tab w:val="left" w:pos="559"/>
          <w:tab w:val="left" w:pos="1555"/>
        </w:tabs>
        <w:rPr>
          <w:rFonts w:asciiTheme="minorHAnsi" w:hAnsiTheme="minorHAnsi" w:cstheme="minorHAnsi"/>
          <w:sz w:val="20"/>
          <w:szCs w:val="20"/>
        </w:rPr>
      </w:pPr>
      <w:r w:rsidRPr="0098515A">
        <w:rPr>
          <w:rFonts w:asciiTheme="minorHAnsi" w:eastAsia="Verdana" w:hAnsiTheme="minorHAnsi" w:cstheme="minorHAnsi"/>
          <w:kern w:val="2"/>
          <w:sz w:val="20"/>
          <w:szCs w:val="20"/>
          <w:lang w:bidi="hi-IN"/>
        </w:rPr>
        <w:t xml:space="preserve">Ο ΠΡΟΕΔΡΟΣ                                                                         </w:t>
      </w:r>
      <w:r w:rsidRPr="0098515A">
        <w:rPr>
          <w:rFonts w:asciiTheme="minorHAnsi" w:hAnsiTheme="minorHAnsi" w:cstheme="minorHAnsi"/>
          <w:sz w:val="20"/>
          <w:szCs w:val="20"/>
        </w:rPr>
        <w:t>Λιβαδειά   24-11-2023</w:t>
      </w:r>
      <w:r w:rsidRPr="0098515A">
        <w:rPr>
          <w:rFonts w:asciiTheme="minorHAnsi" w:eastAsia="Verdana" w:hAnsiTheme="minorHAnsi" w:cstheme="minorHAnsi"/>
          <w:kern w:val="2"/>
          <w:sz w:val="20"/>
          <w:szCs w:val="20"/>
          <w:lang w:bidi="hi-IN"/>
        </w:rPr>
        <w:t xml:space="preserve">  </w:t>
      </w:r>
    </w:p>
    <w:p w:rsidR="001F7DF2" w:rsidRPr="0098515A" w:rsidRDefault="001F7DF2" w:rsidP="001F7DF2">
      <w:pPr>
        <w:tabs>
          <w:tab w:val="left" w:pos="559"/>
          <w:tab w:val="left" w:pos="1555"/>
        </w:tabs>
        <w:rPr>
          <w:rFonts w:asciiTheme="minorHAnsi" w:hAnsiTheme="minorHAnsi" w:cstheme="minorHAnsi"/>
          <w:sz w:val="20"/>
          <w:szCs w:val="20"/>
        </w:rPr>
      </w:pPr>
      <w:r w:rsidRPr="0098515A">
        <w:rPr>
          <w:rFonts w:asciiTheme="minorHAnsi" w:hAnsiTheme="minorHAnsi" w:cstheme="minorHAnsi"/>
          <w:sz w:val="20"/>
          <w:szCs w:val="20"/>
        </w:rPr>
        <w:t xml:space="preserve">ΤΑΓΚΑΛΕΓΚΑΣ ΙΩΑΝΝΗΣ                                                           </w:t>
      </w:r>
      <w:r w:rsidRPr="0098515A">
        <w:rPr>
          <w:rFonts w:asciiTheme="minorHAnsi" w:eastAsia="Arial" w:hAnsiTheme="minorHAnsi" w:cstheme="minorHAnsi"/>
          <w:sz w:val="20"/>
          <w:szCs w:val="20"/>
        </w:rPr>
        <w:t>Ο ΠΡΟΕΔΡΟΣ</w:t>
      </w:r>
      <w:r w:rsidRPr="0098515A">
        <w:rPr>
          <w:rFonts w:asciiTheme="minorHAnsi" w:hAnsiTheme="minorHAnsi" w:cstheme="minorHAnsi"/>
          <w:sz w:val="20"/>
          <w:szCs w:val="20"/>
        </w:rPr>
        <w:t xml:space="preserve">    </w:t>
      </w:r>
    </w:p>
    <w:p w:rsidR="001F7DF2" w:rsidRPr="0098515A" w:rsidRDefault="001F7DF2" w:rsidP="001F7DF2">
      <w:pPr>
        <w:tabs>
          <w:tab w:val="left" w:pos="7485"/>
        </w:tabs>
        <w:rPr>
          <w:rFonts w:asciiTheme="minorHAnsi" w:hAnsiTheme="minorHAnsi" w:cstheme="minorHAnsi"/>
          <w:sz w:val="20"/>
          <w:szCs w:val="20"/>
        </w:rPr>
      </w:pPr>
      <w:r w:rsidRPr="0098515A">
        <w:rPr>
          <w:rFonts w:asciiTheme="minorHAnsi" w:hAnsiTheme="minorHAnsi" w:cstheme="minorHAnsi"/>
          <w:sz w:val="20"/>
          <w:szCs w:val="20"/>
        </w:rPr>
        <w:tab/>
      </w:r>
    </w:p>
    <w:p w:rsidR="001F7DF2" w:rsidRPr="0098515A" w:rsidRDefault="001F7DF2" w:rsidP="001F7DF2">
      <w:pPr>
        <w:tabs>
          <w:tab w:val="center" w:pos="1080"/>
          <w:tab w:val="left" w:pos="5595"/>
        </w:tabs>
        <w:jc w:val="both"/>
        <w:rPr>
          <w:rFonts w:asciiTheme="minorHAnsi" w:hAnsiTheme="minorHAnsi" w:cstheme="minorHAnsi"/>
          <w:b/>
          <w:sz w:val="20"/>
          <w:szCs w:val="20"/>
        </w:rPr>
      </w:pPr>
      <w:r w:rsidRPr="0098515A">
        <w:rPr>
          <w:rFonts w:asciiTheme="minorHAnsi" w:eastAsia="Arial" w:hAnsiTheme="minorHAnsi" w:cstheme="minorHAnsi"/>
          <w:sz w:val="20"/>
          <w:szCs w:val="20"/>
        </w:rPr>
        <w:t xml:space="preserve">                </w:t>
      </w:r>
      <w:r w:rsidRPr="0098515A">
        <w:rPr>
          <w:rFonts w:asciiTheme="minorHAnsi" w:hAnsiTheme="minorHAnsi" w:cstheme="minorHAnsi"/>
          <w:sz w:val="20"/>
          <w:szCs w:val="20"/>
        </w:rPr>
        <w:t xml:space="preserve">ΤΑ ΜΕΛΗ </w:t>
      </w:r>
      <w:r w:rsidRPr="0098515A">
        <w:rPr>
          <w:rFonts w:asciiTheme="minorHAnsi" w:hAnsiTheme="minorHAnsi" w:cstheme="minorHAnsi"/>
          <w:b/>
          <w:sz w:val="20"/>
          <w:szCs w:val="20"/>
        </w:rPr>
        <w:t xml:space="preserve"> </w:t>
      </w:r>
      <w:r w:rsidRPr="0098515A">
        <w:rPr>
          <w:rFonts w:asciiTheme="minorHAnsi" w:hAnsiTheme="minorHAnsi" w:cstheme="minorHAnsi"/>
          <w:b/>
          <w:sz w:val="20"/>
          <w:szCs w:val="20"/>
        </w:rPr>
        <w:tab/>
      </w:r>
    </w:p>
    <w:p w:rsidR="001F7DF2" w:rsidRPr="00CC411F" w:rsidRDefault="001F7DF2" w:rsidP="0098515A">
      <w:pPr>
        <w:tabs>
          <w:tab w:val="left" w:pos="360"/>
          <w:tab w:val="left" w:pos="6237"/>
        </w:tabs>
        <w:rPr>
          <w:rFonts w:asciiTheme="minorHAnsi" w:hAnsiTheme="minorHAnsi" w:cstheme="minorHAnsi"/>
          <w:sz w:val="20"/>
          <w:szCs w:val="20"/>
        </w:rPr>
      </w:pPr>
      <w:r w:rsidRPr="0098515A">
        <w:rPr>
          <w:rFonts w:asciiTheme="minorHAnsi" w:hAnsiTheme="minorHAnsi" w:cstheme="minorHAnsi"/>
          <w:sz w:val="20"/>
          <w:szCs w:val="20"/>
        </w:rPr>
        <w:t>1. Αποστόλου Ιωάννης</w:t>
      </w:r>
    </w:p>
    <w:p w:rsidR="001F7DF2" w:rsidRPr="0098515A" w:rsidRDefault="001F7DF2" w:rsidP="0098515A">
      <w:pPr>
        <w:tabs>
          <w:tab w:val="left" w:pos="360"/>
          <w:tab w:val="left" w:pos="6237"/>
        </w:tabs>
        <w:rPr>
          <w:rFonts w:asciiTheme="minorHAnsi" w:hAnsiTheme="minorHAnsi" w:cstheme="minorHAnsi"/>
          <w:sz w:val="20"/>
          <w:szCs w:val="20"/>
        </w:rPr>
      </w:pPr>
      <w:r w:rsidRPr="0098515A">
        <w:rPr>
          <w:rFonts w:asciiTheme="minorHAnsi" w:hAnsiTheme="minorHAnsi" w:cstheme="minorHAnsi"/>
          <w:sz w:val="20"/>
          <w:szCs w:val="20"/>
        </w:rPr>
        <w:t xml:space="preserve">2. </w:t>
      </w:r>
      <w:proofErr w:type="spellStart"/>
      <w:r w:rsidRPr="0098515A">
        <w:rPr>
          <w:rFonts w:asciiTheme="minorHAnsi" w:hAnsiTheme="minorHAnsi" w:cstheme="minorHAnsi"/>
          <w:sz w:val="20"/>
          <w:szCs w:val="20"/>
        </w:rPr>
        <w:t>Καλογρηάς</w:t>
      </w:r>
      <w:proofErr w:type="spellEnd"/>
      <w:r w:rsidRPr="0098515A">
        <w:rPr>
          <w:rFonts w:asciiTheme="minorHAnsi" w:hAnsiTheme="minorHAnsi" w:cstheme="minorHAnsi"/>
          <w:sz w:val="20"/>
          <w:szCs w:val="20"/>
        </w:rPr>
        <w:t xml:space="preserve">  Αθανάσιος                                                       </w:t>
      </w:r>
    </w:p>
    <w:p w:rsidR="001F7DF2" w:rsidRPr="0098515A" w:rsidRDefault="001F7DF2" w:rsidP="0098515A">
      <w:pPr>
        <w:tabs>
          <w:tab w:val="left" w:pos="360"/>
          <w:tab w:val="left" w:pos="6237"/>
        </w:tabs>
        <w:rPr>
          <w:rFonts w:asciiTheme="minorHAnsi" w:hAnsiTheme="minorHAnsi" w:cstheme="minorHAnsi"/>
          <w:sz w:val="20"/>
          <w:szCs w:val="20"/>
        </w:rPr>
      </w:pPr>
      <w:r w:rsidRPr="0098515A">
        <w:rPr>
          <w:rFonts w:asciiTheme="minorHAnsi" w:hAnsiTheme="minorHAnsi" w:cstheme="minorHAnsi"/>
          <w:sz w:val="20"/>
          <w:szCs w:val="20"/>
        </w:rPr>
        <w:t xml:space="preserve">3. </w:t>
      </w:r>
      <w:proofErr w:type="spellStart"/>
      <w:r w:rsidRPr="0098515A">
        <w:rPr>
          <w:rFonts w:asciiTheme="minorHAnsi" w:hAnsiTheme="minorHAnsi" w:cstheme="minorHAnsi"/>
          <w:sz w:val="20"/>
          <w:szCs w:val="20"/>
        </w:rPr>
        <w:t>Σαγιάννης</w:t>
      </w:r>
      <w:proofErr w:type="spellEnd"/>
      <w:r w:rsidRPr="0098515A">
        <w:rPr>
          <w:rFonts w:asciiTheme="minorHAnsi" w:hAnsiTheme="minorHAnsi" w:cstheme="minorHAnsi"/>
          <w:sz w:val="20"/>
          <w:szCs w:val="20"/>
        </w:rPr>
        <w:t xml:space="preserve"> Μιχαήλ                                                        </w:t>
      </w:r>
      <w:r w:rsidR="0098515A" w:rsidRPr="0098515A">
        <w:rPr>
          <w:rFonts w:asciiTheme="minorHAnsi" w:hAnsiTheme="minorHAnsi" w:cstheme="minorHAnsi"/>
          <w:sz w:val="20"/>
          <w:szCs w:val="20"/>
        </w:rPr>
        <w:t xml:space="preserve">     </w:t>
      </w:r>
      <w:r w:rsidRPr="0098515A">
        <w:rPr>
          <w:rFonts w:asciiTheme="minorHAnsi" w:hAnsiTheme="minorHAnsi" w:cstheme="minorHAnsi"/>
          <w:sz w:val="20"/>
          <w:szCs w:val="20"/>
        </w:rPr>
        <w:t xml:space="preserve">ΙΩΑΝΝΗΣ Δ. ΤΑΓΚΑΛΕΓΚΑΣ   </w:t>
      </w:r>
    </w:p>
    <w:p w:rsidR="001F7DF2" w:rsidRPr="0098515A" w:rsidRDefault="001F7DF2" w:rsidP="001F7DF2">
      <w:pPr>
        <w:tabs>
          <w:tab w:val="left" w:pos="360"/>
          <w:tab w:val="left" w:pos="6237"/>
        </w:tabs>
        <w:rPr>
          <w:rFonts w:asciiTheme="minorHAnsi" w:hAnsiTheme="minorHAnsi" w:cstheme="minorHAnsi"/>
          <w:sz w:val="20"/>
          <w:szCs w:val="20"/>
        </w:rPr>
      </w:pPr>
      <w:r w:rsidRPr="0098515A">
        <w:rPr>
          <w:rFonts w:asciiTheme="minorHAnsi" w:hAnsiTheme="minorHAnsi" w:cstheme="minorHAnsi"/>
          <w:sz w:val="20"/>
          <w:szCs w:val="20"/>
        </w:rPr>
        <w:t xml:space="preserve"> 4. </w:t>
      </w:r>
      <w:proofErr w:type="spellStart"/>
      <w:r w:rsidRPr="0098515A">
        <w:rPr>
          <w:rFonts w:asciiTheme="minorHAnsi" w:hAnsiTheme="minorHAnsi" w:cstheme="minorHAnsi"/>
          <w:sz w:val="20"/>
          <w:szCs w:val="20"/>
        </w:rPr>
        <w:t>Μερτζάνης</w:t>
      </w:r>
      <w:proofErr w:type="spellEnd"/>
      <w:r w:rsidRPr="0098515A">
        <w:rPr>
          <w:rFonts w:asciiTheme="minorHAnsi" w:hAnsiTheme="minorHAnsi" w:cstheme="minorHAnsi"/>
          <w:sz w:val="20"/>
          <w:szCs w:val="20"/>
        </w:rPr>
        <w:t xml:space="preserve"> Κωνσταντίνος</w:t>
      </w:r>
    </w:p>
    <w:p w:rsidR="001F7DF2" w:rsidRPr="0098515A" w:rsidRDefault="001F7DF2" w:rsidP="001F7DF2">
      <w:pPr>
        <w:tabs>
          <w:tab w:val="left" w:pos="360"/>
          <w:tab w:val="left" w:pos="6237"/>
        </w:tabs>
        <w:rPr>
          <w:rFonts w:asciiTheme="minorHAnsi" w:eastAsia="Arial" w:hAnsiTheme="minorHAnsi" w:cstheme="minorHAnsi"/>
          <w:sz w:val="20"/>
          <w:szCs w:val="20"/>
        </w:rPr>
      </w:pPr>
      <w:r w:rsidRPr="0098515A">
        <w:rPr>
          <w:rFonts w:asciiTheme="minorHAnsi" w:hAnsiTheme="minorHAnsi" w:cstheme="minorHAnsi"/>
          <w:sz w:val="20"/>
          <w:szCs w:val="20"/>
        </w:rPr>
        <w:t xml:space="preserve"> 5.Καπλάνης Κωνσταντίνος</w:t>
      </w:r>
      <w:r w:rsidRPr="0098515A">
        <w:rPr>
          <w:rFonts w:asciiTheme="minorHAnsi" w:eastAsia="Arial" w:hAnsiTheme="minorHAnsi" w:cstheme="minorHAnsi"/>
          <w:sz w:val="20"/>
          <w:szCs w:val="20"/>
        </w:rPr>
        <w:t xml:space="preserve">  </w:t>
      </w:r>
    </w:p>
    <w:p w:rsidR="001F7DF2" w:rsidRPr="0098515A" w:rsidRDefault="001F7DF2" w:rsidP="001F7DF2">
      <w:pPr>
        <w:tabs>
          <w:tab w:val="left" w:pos="360"/>
          <w:tab w:val="left" w:pos="6237"/>
        </w:tabs>
        <w:rPr>
          <w:rFonts w:asciiTheme="minorHAnsi" w:hAnsiTheme="minorHAnsi" w:cstheme="minorHAnsi"/>
          <w:sz w:val="20"/>
          <w:szCs w:val="20"/>
        </w:rPr>
      </w:pPr>
      <w:r w:rsidRPr="0098515A">
        <w:rPr>
          <w:rFonts w:asciiTheme="minorHAnsi" w:eastAsia="Arial" w:hAnsiTheme="minorHAnsi" w:cstheme="minorHAnsi"/>
          <w:sz w:val="20"/>
          <w:szCs w:val="20"/>
        </w:rPr>
        <w:t xml:space="preserve"> 6.Καραμάνης Δημήτριος                                                      ΔΗΜΑΡΧΟΣ ΛΕΒΑΔΕΩΝ</w:t>
      </w:r>
      <w:r w:rsidRPr="0098515A">
        <w:rPr>
          <w:rFonts w:asciiTheme="minorHAnsi" w:hAnsiTheme="minorHAnsi" w:cstheme="minorHAnsi"/>
          <w:sz w:val="20"/>
          <w:szCs w:val="20"/>
        </w:rPr>
        <w:t xml:space="preserve">                                   </w:t>
      </w:r>
    </w:p>
    <w:p w:rsidR="001F7DF2" w:rsidRPr="0098515A" w:rsidRDefault="001F7DF2" w:rsidP="001F7DF2">
      <w:pPr>
        <w:pStyle w:val="af2"/>
        <w:ind w:left="510" w:firstLine="0"/>
        <w:rPr>
          <w:rFonts w:asciiTheme="minorHAnsi" w:hAnsiTheme="minorHAnsi" w:cstheme="minorHAnsi"/>
          <w:sz w:val="20"/>
          <w:szCs w:val="20"/>
        </w:rPr>
      </w:pPr>
    </w:p>
    <w:p w:rsidR="00747B7F" w:rsidRPr="00443558" w:rsidRDefault="00747B7F" w:rsidP="001F7DF2">
      <w:pPr>
        <w:pStyle w:val="af2"/>
        <w:ind w:left="510" w:firstLine="0"/>
        <w:rPr>
          <w:rFonts w:asciiTheme="minorHAnsi" w:hAnsiTheme="minorHAnsi" w:cstheme="minorHAnsi"/>
          <w:sz w:val="22"/>
          <w:szCs w:val="22"/>
        </w:rPr>
      </w:pPr>
    </w:p>
    <w:sectPr w:rsidR="00747B7F" w:rsidRPr="00443558" w:rsidSect="008C56A4">
      <w:headerReference w:type="default" r:id="rId14"/>
      <w:headerReference w:type="first" r:id="rId15"/>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C9" w:rsidRDefault="00FE0CC9">
      <w:r>
        <w:separator/>
      </w:r>
    </w:p>
  </w:endnote>
  <w:endnote w:type="continuationSeparator" w:id="0">
    <w:p w:rsidR="00FE0CC9" w:rsidRDefault="00FE0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 w:name="MyriadPro-Regular">
    <w:altName w:val="Calibri"/>
    <w:panose1 w:val="00000000000000000000"/>
    <w:charset w:val="A1"/>
    <w:family w:val="auto"/>
    <w:notTrueType/>
    <w:pitch w:val="default"/>
    <w:sig w:usb0="00000081" w:usb1="00000000" w:usb2="00000000" w:usb3="00000000" w:csb0="00000008" w:csb1="00000000"/>
  </w:font>
  <w:font w:name="Arial Greek">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E0" w:rsidRDefault="003C0751">
    <w:pPr>
      <w:spacing w:line="200" w:lineRule="exact"/>
    </w:pPr>
    <w:r>
      <w:rPr>
        <w:noProof/>
        <w:lang w:eastAsia="el-GR"/>
      </w:rPr>
      <w:pict>
        <v:shapetype id="_x0000_t202" coordsize="21600,21600" o:spt="202" path="m,l,21600r21600,l21600,xe">
          <v:stroke joinstyle="miter"/>
          <v:path gradientshapeok="t" o:connecttype="rect"/>
        </v:shapetype>
        <v:shape id="Text Box 2" o:spid="_x0000_s1027" type="#_x0000_t202" style="position:absolute;margin-left:289.65pt;margin-top:778.95pt;width:16pt;height:1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zbrA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" filled="f" stroked="f">
          <v:textbox inset="0,0,0,0">
            <w:txbxContent>
              <w:p w:rsidR="00A873E0" w:rsidRDefault="003C0751">
                <w:pPr>
                  <w:spacing w:line="260" w:lineRule="exact"/>
                  <w:ind w:left="40"/>
                </w:pPr>
                <w:fldSimple w:instr=" PAGE ">
                  <w:r w:rsidR="00CC411F">
                    <w:rPr>
                      <w:noProof/>
                    </w:rPr>
                    <w:t>13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E0" w:rsidRDefault="00A873E0">
    <w:pPr>
      <w:spacing w:line="0" w:lineRule="atLeast"/>
      <w:rPr>
        <w:sz w:val="0"/>
        <w:sz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C9" w:rsidRDefault="00FE0CC9">
      <w:r>
        <w:separator/>
      </w:r>
    </w:p>
  </w:footnote>
  <w:footnote w:type="continuationSeparator" w:id="0">
    <w:p w:rsidR="00FE0CC9" w:rsidRDefault="00FE0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E0" w:rsidRDefault="003C075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A873E0" w:rsidRDefault="003C0751">
                <w:pPr>
                  <w:pStyle w:val="af1"/>
                </w:pPr>
                <w:r>
                  <w:rPr>
                    <w:rStyle w:val="a3"/>
                  </w:rPr>
                  <w:fldChar w:fldCharType="begin"/>
                </w:r>
                <w:r w:rsidR="00A873E0">
                  <w:rPr>
                    <w:rStyle w:val="a3"/>
                  </w:rPr>
                  <w:instrText xml:space="preserve"> PAGE </w:instrText>
                </w:r>
                <w:r>
                  <w:rPr>
                    <w:rStyle w:val="a3"/>
                  </w:rPr>
                  <w:fldChar w:fldCharType="separate"/>
                </w:r>
                <w:r w:rsidR="00CC411F">
                  <w:rPr>
                    <w:rStyle w:val="a3"/>
                    <w:noProof/>
                  </w:rPr>
                  <w:t>42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3E0" w:rsidRDefault="00A873E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7"/>
    <w:multiLevelType w:val="multilevel"/>
    <w:tmpl w:val="00000007"/>
    <w:name w:val="WW8Num7"/>
    <w:lvl w:ilvl="0">
      <w:start w:val="1"/>
      <w:numFmt w:val="decimal"/>
      <w:lvlText w:val="%1."/>
      <w:lvlJc w:val="left"/>
      <w:pPr>
        <w:tabs>
          <w:tab w:val="num" w:pos="0"/>
        </w:tabs>
        <w:ind w:left="720" w:hanging="360"/>
      </w:pPr>
      <w:rPr>
        <w:rFonts w:cs="Arial"/>
        <w:b/>
        <w:bCs/>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591AC31A"/>
    <w:name w:val="WW8Num8"/>
    <w:lvl w:ilvl="0">
      <w:start w:val="1"/>
      <w:numFmt w:val="decimal"/>
      <w:lvlText w:val="%1."/>
      <w:lvlJc w:val="left"/>
      <w:pPr>
        <w:tabs>
          <w:tab w:val="num" w:pos="0"/>
        </w:tabs>
        <w:ind w:left="720" w:hanging="360"/>
      </w:pPr>
      <w:rPr>
        <w:rFonts w:cs="Arial"/>
        <w:i/>
        <w:iCs/>
        <w:sz w:val="22"/>
        <w:szCs w:val="22"/>
      </w:rPr>
    </w:lvl>
    <w:lvl w:ilvl="1">
      <w:start w:val="1"/>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multilevel"/>
    <w:tmpl w:val="0000000A"/>
    <w:name w:val="WW8Num10"/>
    <w:lvl w:ilvl="0">
      <w:start w:val="1"/>
      <w:numFmt w:val="decimal"/>
      <w:lvlText w:val="%1."/>
      <w:lvlJc w:val="left"/>
      <w:pPr>
        <w:tabs>
          <w:tab w:val="num" w:pos="0"/>
        </w:tabs>
        <w:ind w:left="720" w:hanging="360"/>
      </w:pPr>
      <w:rPr>
        <w:rFonts w:eastAsia="Arial" w:cs="Arial"/>
        <w:b/>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9">
    <w:nsid w:val="03F327DE"/>
    <w:multiLevelType w:val="multilevel"/>
    <w:tmpl w:val="447CDC54"/>
    <w:name w:val="WW8Num742"/>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35A24FCE"/>
    <w:multiLevelType w:val="multilevel"/>
    <w:tmpl w:val="586A3862"/>
    <w:name w:val="WW8Num743"/>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37656075"/>
    <w:multiLevelType w:val="multilevel"/>
    <w:tmpl w:val="360CDFEA"/>
    <w:lvl w:ilvl="0">
      <w:start w:val="2"/>
      <w:numFmt w:val="decimal"/>
      <w:lvlText w:val="%1."/>
      <w:lvlJc w:val="left"/>
      <w:pPr>
        <w:ind w:left="360" w:hanging="360"/>
      </w:pPr>
      <w:rPr>
        <w:rFonts w:hint="default"/>
        <w:b/>
        <w:bCs/>
        <w:i/>
        <w:color w:val="000000"/>
        <w:sz w:val="22"/>
      </w:rPr>
    </w:lvl>
    <w:lvl w:ilvl="1">
      <w:start w:val="1"/>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2">
    <w:nsid w:val="406C225E"/>
    <w:multiLevelType w:val="multilevel"/>
    <w:tmpl w:val="9ECA4A7E"/>
    <w:lvl w:ilvl="0">
      <w:start w:val="3"/>
      <w:numFmt w:val="decimal"/>
      <w:lvlText w:val="%1."/>
      <w:lvlJc w:val="left"/>
      <w:pPr>
        <w:ind w:left="360" w:hanging="360"/>
      </w:pPr>
      <w:rPr>
        <w:rFonts w:hint="default"/>
        <w:i/>
        <w:color w:val="000000"/>
        <w:sz w:val="22"/>
      </w:rPr>
    </w:lvl>
    <w:lvl w:ilvl="1">
      <w:start w:val="1"/>
      <w:numFmt w:val="decimal"/>
      <w:lvlText w:val="%2."/>
      <w:lvlJc w:val="left"/>
      <w:pPr>
        <w:ind w:left="360" w:hanging="360"/>
      </w:pPr>
      <w:rPr>
        <w:rFonts w:ascii="Calibri" w:eastAsia="Times New Roman" w:hAnsi="Calibri" w:cs="Calibri"/>
        <w:b/>
        <w:bCs/>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3">
    <w:nsid w:val="4553545B"/>
    <w:multiLevelType w:val="hybridMultilevel"/>
    <w:tmpl w:val="9BCA18F0"/>
    <w:lvl w:ilvl="0" w:tplc="6BF895C4">
      <w:start w:val="336"/>
      <w:numFmt w:val="bullet"/>
      <w:lvlText w:val="-"/>
      <w:lvlJc w:val="left"/>
      <w:pPr>
        <w:ind w:left="720" w:hanging="360"/>
      </w:pPr>
      <w:rPr>
        <w:rFonts w:ascii="Calibri" w:eastAsia="Times New Roman" w:hAnsi="Calibri" w:cs="Calibri" w:hint="default"/>
      </w:rPr>
    </w:lvl>
    <w:lvl w:ilvl="1" w:tplc="E9C6CFFA" w:tentative="1">
      <w:start w:val="1"/>
      <w:numFmt w:val="bullet"/>
      <w:lvlText w:val="o"/>
      <w:lvlJc w:val="left"/>
      <w:pPr>
        <w:ind w:left="1440" w:hanging="360"/>
      </w:pPr>
      <w:rPr>
        <w:rFonts w:ascii="Courier New" w:hAnsi="Courier New" w:cs="Courier New" w:hint="default"/>
      </w:rPr>
    </w:lvl>
    <w:lvl w:ilvl="2" w:tplc="2BDA964C" w:tentative="1">
      <w:start w:val="1"/>
      <w:numFmt w:val="bullet"/>
      <w:lvlText w:val=""/>
      <w:lvlJc w:val="left"/>
      <w:pPr>
        <w:ind w:left="2160" w:hanging="360"/>
      </w:pPr>
      <w:rPr>
        <w:rFonts w:ascii="Wingdings" w:hAnsi="Wingdings" w:hint="default"/>
      </w:rPr>
    </w:lvl>
    <w:lvl w:ilvl="3" w:tplc="4B10356C" w:tentative="1">
      <w:start w:val="1"/>
      <w:numFmt w:val="bullet"/>
      <w:lvlText w:val=""/>
      <w:lvlJc w:val="left"/>
      <w:pPr>
        <w:ind w:left="2880" w:hanging="360"/>
      </w:pPr>
      <w:rPr>
        <w:rFonts w:ascii="Symbol" w:hAnsi="Symbol" w:hint="default"/>
      </w:rPr>
    </w:lvl>
    <w:lvl w:ilvl="4" w:tplc="E8466300" w:tentative="1">
      <w:start w:val="1"/>
      <w:numFmt w:val="bullet"/>
      <w:lvlText w:val="o"/>
      <w:lvlJc w:val="left"/>
      <w:pPr>
        <w:ind w:left="3600" w:hanging="360"/>
      </w:pPr>
      <w:rPr>
        <w:rFonts w:ascii="Courier New" w:hAnsi="Courier New" w:cs="Courier New" w:hint="default"/>
      </w:rPr>
    </w:lvl>
    <w:lvl w:ilvl="5" w:tplc="70FA8D38" w:tentative="1">
      <w:start w:val="1"/>
      <w:numFmt w:val="bullet"/>
      <w:lvlText w:val=""/>
      <w:lvlJc w:val="left"/>
      <w:pPr>
        <w:ind w:left="4320" w:hanging="360"/>
      </w:pPr>
      <w:rPr>
        <w:rFonts w:ascii="Wingdings" w:hAnsi="Wingdings" w:hint="default"/>
      </w:rPr>
    </w:lvl>
    <w:lvl w:ilvl="6" w:tplc="FFDC4E80" w:tentative="1">
      <w:start w:val="1"/>
      <w:numFmt w:val="bullet"/>
      <w:lvlText w:val=""/>
      <w:lvlJc w:val="left"/>
      <w:pPr>
        <w:ind w:left="5040" w:hanging="360"/>
      </w:pPr>
      <w:rPr>
        <w:rFonts w:ascii="Symbol" w:hAnsi="Symbol" w:hint="default"/>
      </w:rPr>
    </w:lvl>
    <w:lvl w:ilvl="7" w:tplc="F4A851A0" w:tentative="1">
      <w:start w:val="1"/>
      <w:numFmt w:val="bullet"/>
      <w:lvlText w:val="o"/>
      <w:lvlJc w:val="left"/>
      <w:pPr>
        <w:ind w:left="5760" w:hanging="360"/>
      </w:pPr>
      <w:rPr>
        <w:rFonts w:ascii="Courier New" w:hAnsi="Courier New" w:cs="Courier New" w:hint="default"/>
      </w:rPr>
    </w:lvl>
    <w:lvl w:ilvl="8" w:tplc="EEFE0BAE" w:tentative="1">
      <w:start w:val="1"/>
      <w:numFmt w:val="bullet"/>
      <w:lvlText w:val=""/>
      <w:lvlJc w:val="left"/>
      <w:pPr>
        <w:ind w:left="6480" w:hanging="360"/>
      </w:pPr>
      <w:rPr>
        <w:rFonts w:ascii="Wingdings" w:hAnsi="Wingdings" w:hint="default"/>
      </w:rPr>
    </w:lvl>
  </w:abstractNum>
  <w:abstractNum w:abstractNumId="14">
    <w:nsid w:val="59527657"/>
    <w:multiLevelType w:val="multilevel"/>
    <w:tmpl w:val="83B4175C"/>
    <w:lvl w:ilvl="0">
      <w:start w:val="3"/>
      <w:numFmt w:val="decimal"/>
      <w:lvlText w:val="%1"/>
      <w:lvlJc w:val="left"/>
      <w:pPr>
        <w:ind w:left="360" w:hanging="360"/>
      </w:pPr>
      <w:rPr>
        <w:rFonts w:hint="default"/>
        <w:i/>
        <w:color w:val="000000"/>
        <w:sz w:val="22"/>
      </w:rPr>
    </w:lvl>
    <w:lvl w:ilvl="1">
      <w:start w:val="2"/>
      <w:numFmt w:val="decimal"/>
      <w:lvlText w:val="%1.%2"/>
      <w:lvlJc w:val="left"/>
      <w:pPr>
        <w:ind w:left="360" w:hanging="360"/>
      </w:pPr>
      <w:rPr>
        <w:rFonts w:hint="default"/>
        <w:i/>
        <w:color w:val="000000"/>
        <w:sz w:val="22"/>
      </w:rPr>
    </w:lvl>
    <w:lvl w:ilvl="2">
      <w:start w:val="1"/>
      <w:numFmt w:val="decimal"/>
      <w:lvlText w:val="%1.%2.%3"/>
      <w:lvlJc w:val="left"/>
      <w:pPr>
        <w:ind w:left="720" w:hanging="720"/>
      </w:pPr>
      <w:rPr>
        <w:rFonts w:hint="default"/>
        <w:i/>
        <w:color w:val="000000"/>
        <w:sz w:val="22"/>
      </w:rPr>
    </w:lvl>
    <w:lvl w:ilvl="3">
      <w:start w:val="1"/>
      <w:numFmt w:val="decimal"/>
      <w:lvlText w:val="%1.%2.%3.%4"/>
      <w:lvlJc w:val="left"/>
      <w:pPr>
        <w:ind w:left="720" w:hanging="720"/>
      </w:pPr>
      <w:rPr>
        <w:rFonts w:hint="default"/>
        <w:i/>
        <w:color w:val="000000"/>
        <w:sz w:val="22"/>
      </w:rPr>
    </w:lvl>
    <w:lvl w:ilvl="4">
      <w:start w:val="1"/>
      <w:numFmt w:val="decimal"/>
      <w:lvlText w:val="%1.%2.%3.%4.%5"/>
      <w:lvlJc w:val="left"/>
      <w:pPr>
        <w:ind w:left="1080" w:hanging="1080"/>
      </w:pPr>
      <w:rPr>
        <w:rFonts w:hint="default"/>
        <w:i/>
        <w:color w:val="000000"/>
        <w:sz w:val="22"/>
      </w:rPr>
    </w:lvl>
    <w:lvl w:ilvl="5">
      <w:start w:val="1"/>
      <w:numFmt w:val="decimal"/>
      <w:lvlText w:val="%1.%2.%3.%4.%5.%6"/>
      <w:lvlJc w:val="left"/>
      <w:pPr>
        <w:ind w:left="1080" w:hanging="1080"/>
      </w:pPr>
      <w:rPr>
        <w:rFonts w:hint="default"/>
        <w:i/>
        <w:color w:val="000000"/>
        <w:sz w:val="22"/>
      </w:rPr>
    </w:lvl>
    <w:lvl w:ilvl="6">
      <w:start w:val="1"/>
      <w:numFmt w:val="decimal"/>
      <w:lvlText w:val="%1.%2.%3.%4.%5.%6.%7"/>
      <w:lvlJc w:val="left"/>
      <w:pPr>
        <w:ind w:left="1440" w:hanging="1440"/>
      </w:pPr>
      <w:rPr>
        <w:rFonts w:hint="default"/>
        <w:i/>
        <w:color w:val="000000"/>
        <w:sz w:val="22"/>
      </w:rPr>
    </w:lvl>
    <w:lvl w:ilvl="7">
      <w:start w:val="1"/>
      <w:numFmt w:val="decimal"/>
      <w:lvlText w:val="%1.%2.%3.%4.%5.%6.%7.%8"/>
      <w:lvlJc w:val="left"/>
      <w:pPr>
        <w:ind w:left="1440" w:hanging="1440"/>
      </w:pPr>
      <w:rPr>
        <w:rFonts w:hint="default"/>
        <w:i/>
        <w:color w:val="000000"/>
        <w:sz w:val="22"/>
      </w:rPr>
    </w:lvl>
    <w:lvl w:ilvl="8">
      <w:start w:val="1"/>
      <w:numFmt w:val="decimal"/>
      <w:lvlText w:val="%1.%2.%3.%4.%5.%6.%7.%8.%9"/>
      <w:lvlJc w:val="left"/>
      <w:pPr>
        <w:ind w:left="1800" w:hanging="1800"/>
      </w:pPr>
      <w:rPr>
        <w:rFonts w:hint="default"/>
        <w:i/>
        <w:color w:val="000000"/>
        <w:sz w:val="22"/>
      </w:rPr>
    </w:lvl>
  </w:abstractNum>
  <w:abstractNum w:abstractNumId="15">
    <w:nsid w:val="64710D46"/>
    <w:multiLevelType w:val="multilevel"/>
    <w:tmpl w:val="628E6E68"/>
    <w:name w:val="WW8Num74"/>
    <w:lvl w:ilvl="0">
      <w:start w:val="2"/>
      <w:numFmt w:val="decimal"/>
      <w:lvlText w:val="%1."/>
      <w:lvlJc w:val="left"/>
      <w:pPr>
        <w:tabs>
          <w:tab w:val="num" w:pos="0"/>
        </w:tabs>
        <w:ind w:left="720" w:hanging="360"/>
      </w:pPr>
      <w:rPr>
        <w:rFonts w:cs="Arial" w:hint="default"/>
        <w:b/>
        <w:bCs/>
        <w:i/>
        <w:iCs/>
        <w:sz w:val="22"/>
        <w:szCs w:val="22"/>
      </w:rPr>
    </w:lvl>
    <w:lvl w:ilvl="1">
      <w:start w:val="2"/>
      <w:numFmt w:val="decimal"/>
      <w:lvlText w:val="%2."/>
      <w:lvlJc w:val="left"/>
      <w:pPr>
        <w:tabs>
          <w:tab w:val="num" w:pos="1080"/>
        </w:tabs>
        <w:ind w:left="1080" w:hanging="360"/>
      </w:pPr>
      <w:rPr>
        <w:rFonts w:hint="default"/>
        <w:b/>
        <w:bCs/>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 w:numId="3">
    <w:abstractNumId w:val="13"/>
  </w:num>
  <w:num w:numId="4">
    <w:abstractNumId w:val="4"/>
  </w:num>
  <w:num w:numId="5">
    <w:abstractNumId w:val="5"/>
  </w:num>
  <w:num w:numId="6">
    <w:abstractNumId w:val="7"/>
  </w:num>
  <w:num w:numId="7">
    <w:abstractNumId w:val="14"/>
  </w:num>
  <w:num w:numId="8">
    <w:abstractNumId w:val="15"/>
  </w:num>
  <w:num w:numId="9">
    <w:abstractNumId w:val="9"/>
  </w:num>
  <w:num w:numId="10">
    <w:abstractNumId w:val="10"/>
  </w:num>
  <w:num w:numId="11">
    <w:abstractNumId w:val="12"/>
  </w:num>
  <w:num w:numId="12">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613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3E44"/>
    <w:rsid w:val="0005431A"/>
    <w:rsid w:val="0005483D"/>
    <w:rsid w:val="00055514"/>
    <w:rsid w:val="0005768C"/>
    <w:rsid w:val="00060CC3"/>
    <w:rsid w:val="00066288"/>
    <w:rsid w:val="00066579"/>
    <w:rsid w:val="00071FA5"/>
    <w:rsid w:val="00073C15"/>
    <w:rsid w:val="00073F74"/>
    <w:rsid w:val="0008151C"/>
    <w:rsid w:val="0009572E"/>
    <w:rsid w:val="00097687"/>
    <w:rsid w:val="000979BD"/>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6413"/>
    <w:rsid w:val="001074BF"/>
    <w:rsid w:val="00113E80"/>
    <w:rsid w:val="00114DF6"/>
    <w:rsid w:val="001151E6"/>
    <w:rsid w:val="0011744E"/>
    <w:rsid w:val="00120C06"/>
    <w:rsid w:val="001227CC"/>
    <w:rsid w:val="00125FF6"/>
    <w:rsid w:val="001313E0"/>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75E7"/>
    <w:rsid w:val="0017060F"/>
    <w:rsid w:val="0017320C"/>
    <w:rsid w:val="0017345F"/>
    <w:rsid w:val="00181704"/>
    <w:rsid w:val="00181F92"/>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1F7DF2"/>
    <w:rsid w:val="00204658"/>
    <w:rsid w:val="00220033"/>
    <w:rsid w:val="00220115"/>
    <w:rsid w:val="00223043"/>
    <w:rsid w:val="00226747"/>
    <w:rsid w:val="002365ED"/>
    <w:rsid w:val="002374D7"/>
    <w:rsid w:val="0024342D"/>
    <w:rsid w:val="00244F33"/>
    <w:rsid w:val="00253B9E"/>
    <w:rsid w:val="002549B6"/>
    <w:rsid w:val="0025504C"/>
    <w:rsid w:val="00256D3C"/>
    <w:rsid w:val="00256DBE"/>
    <w:rsid w:val="00262B0C"/>
    <w:rsid w:val="00264794"/>
    <w:rsid w:val="00266049"/>
    <w:rsid w:val="0027238F"/>
    <w:rsid w:val="00275B54"/>
    <w:rsid w:val="00276DFB"/>
    <w:rsid w:val="00277FDF"/>
    <w:rsid w:val="002805FB"/>
    <w:rsid w:val="00282F09"/>
    <w:rsid w:val="0028445A"/>
    <w:rsid w:val="0029237D"/>
    <w:rsid w:val="002963E1"/>
    <w:rsid w:val="0029648E"/>
    <w:rsid w:val="002A2040"/>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753"/>
    <w:rsid w:val="00354467"/>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0B0A"/>
    <w:rsid w:val="003A4C37"/>
    <w:rsid w:val="003A5F21"/>
    <w:rsid w:val="003A6B6D"/>
    <w:rsid w:val="003A7EAF"/>
    <w:rsid w:val="003B1AAE"/>
    <w:rsid w:val="003B293A"/>
    <w:rsid w:val="003B3429"/>
    <w:rsid w:val="003B3FC0"/>
    <w:rsid w:val="003B5930"/>
    <w:rsid w:val="003C0751"/>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45B"/>
    <w:rsid w:val="003F36E8"/>
    <w:rsid w:val="003F6754"/>
    <w:rsid w:val="004026AC"/>
    <w:rsid w:val="00403CE6"/>
    <w:rsid w:val="0040402C"/>
    <w:rsid w:val="00404A76"/>
    <w:rsid w:val="00404CF8"/>
    <w:rsid w:val="00406541"/>
    <w:rsid w:val="00411130"/>
    <w:rsid w:val="00411902"/>
    <w:rsid w:val="00411AEF"/>
    <w:rsid w:val="00414942"/>
    <w:rsid w:val="004169BD"/>
    <w:rsid w:val="00420C9B"/>
    <w:rsid w:val="00421ACB"/>
    <w:rsid w:val="00421F24"/>
    <w:rsid w:val="00422BC3"/>
    <w:rsid w:val="00423244"/>
    <w:rsid w:val="00423AFD"/>
    <w:rsid w:val="004241E8"/>
    <w:rsid w:val="00424C24"/>
    <w:rsid w:val="00426BAB"/>
    <w:rsid w:val="0043139E"/>
    <w:rsid w:val="00435514"/>
    <w:rsid w:val="00436220"/>
    <w:rsid w:val="00436E0B"/>
    <w:rsid w:val="00443558"/>
    <w:rsid w:val="0044667E"/>
    <w:rsid w:val="00446B60"/>
    <w:rsid w:val="0045684B"/>
    <w:rsid w:val="00456E3A"/>
    <w:rsid w:val="004600E1"/>
    <w:rsid w:val="00460569"/>
    <w:rsid w:val="00460C9F"/>
    <w:rsid w:val="004650CA"/>
    <w:rsid w:val="004728DD"/>
    <w:rsid w:val="00476DAD"/>
    <w:rsid w:val="00477A14"/>
    <w:rsid w:val="00481423"/>
    <w:rsid w:val="00482DC2"/>
    <w:rsid w:val="0048586E"/>
    <w:rsid w:val="004901FD"/>
    <w:rsid w:val="00495AB0"/>
    <w:rsid w:val="004A1682"/>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4D5"/>
    <w:rsid w:val="00575879"/>
    <w:rsid w:val="00576E82"/>
    <w:rsid w:val="0058127F"/>
    <w:rsid w:val="005821F7"/>
    <w:rsid w:val="00582482"/>
    <w:rsid w:val="00582DA8"/>
    <w:rsid w:val="00583B2C"/>
    <w:rsid w:val="00583D18"/>
    <w:rsid w:val="00586F7E"/>
    <w:rsid w:val="0059092C"/>
    <w:rsid w:val="0059652D"/>
    <w:rsid w:val="005A2181"/>
    <w:rsid w:val="005A5589"/>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95A"/>
    <w:rsid w:val="00604E90"/>
    <w:rsid w:val="00607783"/>
    <w:rsid w:val="00607839"/>
    <w:rsid w:val="00610895"/>
    <w:rsid w:val="006148EF"/>
    <w:rsid w:val="00617928"/>
    <w:rsid w:val="00617D51"/>
    <w:rsid w:val="00620870"/>
    <w:rsid w:val="00621EF6"/>
    <w:rsid w:val="00625FF1"/>
    <w:rsid w:val="006265D5"/>
    <w:rsid w:val="0062710C"/>
    <w:rsid w:val="0062735D"/>
    <w:rsid w:val="00631478"/>
    <w:rsid w:val="00631C7D"/>
    <w:rsid w:val="00633DED"/>
    <w:rsid w:val="006348A7"/>
    <w:rsid w:val="00635B28"/>
    <w:rsid w:val="00635E71"/>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FE1"/>
    <w:rsid w:val="0072037C"/>
    <w:rsid w:val="007207BF"/>
    <w:rsid w:val="00724EDC"/>
    <w:rsid w:val="00730173"/>
    <w:rsid w:val="00731EC0"/>
    <w:rsid w:val="00737C1A"/>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130"/>
    <w:rsid w:val="0078420A"/>
    <w:rsid w:val="007970C0"/>
    <w:rsid w:val="00797659"/>
    <w:rsid w:val="00797D8A"/>
    <w:rsid w:val="007A3F13"/>
    <w:rsid w:val="007A5381"/>
    <w:rsid w:val="007A7C17"/>
    <w:rsid w:val="007A7DCB"/>
    <w:rsid w:val="007B0E0F"/>
    <w:rsid w:val="007B179E"/>
    <w:rsid w:val="007B1C4F"/>
    <w:rsid w:val="007B5D7F"/>
    <w:rsid w:val="007B5E14"/>
    <w:rsid w:val="007B603B"/>
    <w:rsid w:val="007B7659"/>
    <w:rsid w:val="007C11A3"/>
    <w:rsid w:val="007C1222"/>
    <w:rsid w:val="007C3188"/>
    <w:rsid w:val="007C3C96"/>
    <w:rsid w:val="007C5FAD"/>
    <w:rsid w:val="007C7722"/>
    <w:rsid w:val="007D0E0F"/>
    <w:rsid w:val="007D26EA"/>
    <w:rsid w:val="007D6E23"/>
    <w:rsid w:val="007E0C09"/>
    <w:rsid w:val="007E38AE"/>
    <w:rsid w:val="007E6F5B"/>
    <w:rsid w:val="007F1240"/>
    <w:rsid w:val="007F45E7"/>
    <w:rsid w:val="007F4DB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4CF2"/>
    <w:rsid w:val="00846B24"/>
    <w:rsid w:val="00851763"/>
    <w:rsid w:val="008624CB"/>
    <w:rsid w:val="008633AE"/>
    <w:rsid w:val="0086636B"/>
    <w:rsid w:val="00872BDA"/>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31B7"/>
    <w:rsid w:val="008E4426"/>
    <w:rsid w:val="008E4F88"/>
    <w:rsid w:val="008F1A92"/>
    <w:rsid w:val="008F26A1"/>
    <w:rsid w:val="008F36F5"/>
    <w:rsid w:val="008F68AE"/>
    <w:rsid w:val="009008E7"/>
    <w:rsid w:val="00902D52"/>
    <w:rsid w:val="009048B6"/>
    <w:rsid w:val="00905BE6"/>
    <w:rsid w:val="00907BA7"/>
    <w:rsid w:val="009113F5"/>
    <w:rsid w:val="00911A73"/>
    <w:rsid w:val="0091203E"/>
    <w:rsid w:val="00912562"/>
    <w:rsid w:val="00920FC0"/>
    <w:rsid w:val="0092163D"/>
    <w:rsid w:val="00922F97"/>
    <w:rsid w:val="00923F1E"/>
    <w:rsid w:val="00931460"/>
    <w:rsid w:val="00931D2E"/>
    <w:rsid w:val="009346A4"/>
    <w:rsid w:val="00940CB0"/>
    <w:rsid w:val="00942669"/>
    <w:rsid w:val="009433B3"/>
    <w:rsid w:val="00946ABE"/>
    <w:rsid w:val="00954DB1"/>
    <w:rsid w:val="00955EC6"/>
    <w:rsid w:val="009576A7"/>
    <w:rsid w:val="0096073A"/>
    <w:rsid w:val="00961EBF"/>
    <w:rsid w:val="009654D4"/>
    <w:rsid w:val="00971AC1"/>
    <w:rsid w:val="00972D10"/>
    <w:rsid w:val="00980554"/>
    <w:rsid w:val="00984106"/>
    <w:rsid w:val="0098515A"/>
    <w:rsid w:val="00992519"/>
    <w:rsid w:val="009A047A"/>
    <w:rsid w:val="009A1139"/>
    <w:rsid w:val="009A7553"/>
    <w:rsid w:val="009B0557"/>
    <w:rsid w:val="009B1D77"/>
    <w:rsid w:val="009B2EA2"/>
    <w:rsid w:val="009B41D9"/>
    <w:rsid w:val="009B4AC3"/>
    <w:rsid w:val="009B5098"/>
    <w:rsid w:val="009C2AE2"/>
    <w:rsid w:val="009C3D03"/>
    <w:rsid w:val="009D3BB8"/>
    <w:rsid w:val="009D4B51"/>
    <w:rsid w:val="009D531A"/>
    <w:rsid w:val="009D5331"/>
    <w:rsid w:val="009D77FF"/>
    <w:rsid w:val="009E0D7D"/>
    <w:rsid w:val="009F3590"/>
    <w:rsid w:val="009F4B5B"/>
    <w:rsid w:val="00A050F8"/>
    <w:rsid w:val="00A06A8A"/>
    <w:rsid w:val="00A078D6"/>
    <w:rsid w:val="00A1357D"/>
    <w:rsid w:val="00A1563F"/>
    <w:rsid w:val="00A16A2B"/>
    <w:rsid w:val="00A22DB8"/>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873E0"/>
    <w:rsid w:val="00A911B6"/>
    <w:rsid w:val="00A92ED1"/>
    <w:rsid w:val="00A96DAA"/>
    <w:rsid w:val="00A9783D"/>
    <w:rsid w:val="00AA40CD"/>
    <w:rsid w:val="00AB002B"/>
    <w:rsid w:val="00AB2C74"/>
    <w:rsid w:val="00AB3804"/>
    <w:rsid w:val="00AB54CF"/>
    <w:rsid w:val="00AB58C9"/>
    <w:rsid w:val="00AB6077"/>
    <w:rsid w:val="00AC24B1"/>
    <w:rsid w:val="00AC3A4E"/>
    <w:rsid w:val="00AC58D6"/>
    <w:rsid w:val="00AC6527"/>
    <w:rsid w:val="00AC662B"/>
    <w:rsid w:val="00AD0CDD"/>
    <w:rsid w:val="00AD43CA"/>
    <w:rsid w:val="00AD6589"/>
    <w:rsid w:val="00AD6747"/>
    <w:rsid w:val="00AE08CC"/>
    <w:rsid w:val="00AE14E6"/>
    <w:rsid w:val="00AF55C2"/>
    <w:rsid w:val="00B04804"/>
    <w:rsid w:val="00B04994"/>
    <w:rsid w:val="00B050E7"/>
    <w:rsid w:val="00B10908"/>
    <w:rsid w:val="00B161D8"/>
    <w:rsid w:val="00B16BE3"/>
    <w:rsid w:val="00B175F5"/>
    <w:rsid w:val="00B17633"/>
    <w:rsid w:val="00B17B60"/>
    <w:rsid w:val="00B214AE"/>
    <w:rsid w:val="00B23C09"/>
    <w:rsid w:val="00B2563A"/>
    <w:rsid w:val="00B3207E"/>
    <w:rsid w:val="00B3358C"/>
    <w:rsid w:val="00B36F68"/>
    <w:rsid w:val="00B408CF"/>
    <w:rsid w:val="00B43889"/>
    <w:rsid w:val="00B44282"/>
    <w:rsid w:val="00B523B0"/>
    <w:rsid w:val="00B544A5"/>
    <w:rsid w:val="00B54D43"/>
    <w:rsid w:val="00B55AB6"/>
    <w:rsid w:val="00B63B8F"/>
    <w:rsid w:val="00B66A85"/>
    <w:rsid w:val="00B67969"/>
    <w:rsid w:val="00B7535A"/>
    <w:rsid w:val="00B81CB6"/>
    <w:rsid w:val="00B82F64"/>
    <w:rsid w:val="00B831F3"/>
    <w:rsid w:val="00B83547"/>
    <w:rsid w:val="00B84CB7"/>
    <w:rsid w:val="00B85114"/>
    <w:rsid w:val="00B863CD"/>
    <w:rsid w:val="00B87DFD"/>
    <w:rsid w:val="00B935DB"/>
    <w:rsid w:val="00B9395A"/>
    <w:rsid w:val="00BA023A"/>
    <w:rsid w:val="00BA43E7"/>
    <w:rsid w:val="00BA4881"/>
    <w:rsid w:val="00BA766C"/>
    <w:rsid w:val="00BB7805"/>
    <w:rsid w:val="00BC4511"/>
    <w:rsid w:val="00BC4B26"/>
    <w:rsid w:val="00BD1BEC"/>
    <w:rsid w:val="00BD7021"/>
    <w:rsid w:val="00BD7052"/>
    <w:rsid w:val="00BE30FA"/>
    <w:rsid w:val="00BE3A82"/>
    <w:rsid w:val="00BE4517"/>
    <w:rsid w:val="00BE456D"/>
    <w:rsid w:val="00BF070A"/>
    <w:rsid w:val="00BF2482"/>
    <w:rsid w:val="00BF273F"/>
    <w:rsid w:val="00BF3750"/>
    <w:rsid w:val="00BF7F14"/>
    <w:rsid w:val="00C00BA5"/>
    <w:rsid w:val="00C054E9"/>
    <w:rsid w:val="00C05FBE"/>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77A7"/>
    <w:rsid w:val="00C51414"/>
    <w:rsid w:val="00C563B9"/>
    <w:rsid w:val="00C5640A"/>
    <w:rsid w:val="00C65C37"/>
    <w:rsid w:val="00C675EA"/>
    <w:rsid w:val="00C737D9"/>
    <w:rsid w:val="00C75A37"/>
    <w:rsid w:val="00C812E2"/>
    <w:rsid w:val="00C81B65"/>
    <w:rsid w:val="00C868D8"/>
    <w:rsid w:val="00C90CF0"/>
    <w:rsid w:val="00C928B0"/>
    <w:rsid w:val="00C97E3B"/>
    <w:rsid w:val="00CA76C1"/>
    <w:rsid w:val="00CA773A"/>
    <w:rsid w:val="00CB009D"/>
    <w:rsid w:val="00CB01AF"/>
    <w:rsid w:val="00CB165F"/>
    <w:rsid w:val="00CB18E6"/>
    <w:rsid w:val="00CC0DE3"/>
    <w:rsid w:val="00CC150F"/>
    <w:rsid w:val="00CC32C3"/>
    <w:rsid w:val="00CC411F"/>
    <w:rsid w:val="00CC77E2"/>
    <w:rsid w:val="00CC7F23"/>
    <w:rsid w:val="00CD06E0"/>
    <w:rsid w:val="00CD3402"/>
    <w:rsid w:val="00CD60B3"/>
    <w:rsid w:val="00CE0EA5"/>
    <w:rsid w:val="00CE2BBE"/>
    <w:rsid w:val="00CE5F90"/>
    <w:rsid w:val="00CE6947"/>
    <w:rsid w:val="00CF493D"/>
    <w:rsid w:val="00D0349A"/>
    <w:rsid w:val="00D04F7F"/>
    <w:rsid w:val="00D06531"/>
    <w:rsid w:val="00D074CE"/>
    <w:rsid w:val="00D10463"/>
    <w:rsid w:val="00D1254C"/>
    <w:rsid w:val="00D13069"/>
    <w:rsid w:val="00D13A1C"/>
    <w:rsid w:val="00D1492F"/>
    <w:rsid w:val="00D163D9"/>
    <w:rsid w:val="00D16632"/>
    <w:rsid w:val="00D17BBF"/>
    <w:rsid w:val="00D2710C"/>
    <w:rsid w:val="00D2744A"/>
    <w:rsid w:val="00D33641"/>
    <w:rsid w:val="00D33D62"/>
    <w:rsid w:val="00D37CEF"/>
    <w:rsid w:val="00D41BE9"/>
    <w:rsid w:val="00D42221"/>
    <w:rsid w:val="00D47411"/>
    <w:rsid w:val="00D47649"/>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6368"/>
    <w:rsid w:val="00E63027"/>
    <w:rsid w:val="00E63FCD"/>
    <w:rsid w:val="00E6413B"/>
    <w:rsid w:val="00E656C8"/>
    <w:rsid w:val="00E70142"/>
    <w:rsid w:val="00E70AD1"/>
    <w:rsid w:val="00E71863"/>
    <w:rsid w:val="00E75371"/>
    <w:rsid w:val="00E82696"/>
    <w:rsid w:val="00E85A9B"/>
    <w:rsid w:val="00E93B49"/>
    <w:rsid w:val="00EA0FD0"/>
    <w:rsid w:val="00EA7E43"/>
    <w:rsid w:val="00EB0776"/>
    <w:rsid w:val="00EB112C"/>
    <w:rsid w:val="00EB2A5A"/>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E0933"/>
    <w:rsid w:val="00FE0CC9"/>
    <w:rsid w:val="00FE4E11"/>
    <w:rsid w:val="00FE734B"/>
    <w:rsid w:val="00FE770C"/>
    <w:rsid w:val="00FE7A20"/>
    <w:rsid w:val="00FF140A"/>
    <w:rsid w:val="00FF2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613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uiPriority w:val="9"/>
    <w:qFormat/>
    <w:rsid w:val="008C56A4"/>
    <w:pPr>
      <w:keepNext/>
      <w:numPr>
        <w:numId w:val="1"/>
      </w:numPr>
      <w:outlineLvl w:val="0"/>
    </w:pPr>
    <w:rPr>
      <w:szCs w:val="20"/>
    </w:rPr>
  </w:style>
  <w:style w:type="paragraph" w:styleId="2">
    <w:name w:val="heading 2"/>
    <w:basedOn w:val="a"/>
    <w:next w:val="a"/>
    <w:uiPriority w:val="9"/>
    <w:qFormat/>
    <w:rsid w:val="008C56A4"/>
    <w:pPr>
      <w:keepNext/>
      <w:numPr>
        <w:ilvl w:val="1"/>
        <w:numId w:val="1"/>
      </w:numPr>
      <w:jc w:val="center"/>
      <w:outlineLvl w:val="1"/>
    </w:pPr>
    <w:rPr>
      <w:b/>
      <w:szCs w:val="20"/>
      <w:u w:val="single"/>
    </w:rPr>
  </w:style>
  <w:style w:type="paragraph" w:styleId="3">
    <w:name w:val="heading 3"/>
    <w:basedOn w:val="a"/>
    <w:next w:val="a"/>
    <w:uiPriority w:val="9"/>
    <w:qFormat/>
    <w:rsid w:val="008C56A4"/>
    <w:pPr>
      <w:keepNext/>
      <w:numPr>
        <w:ilvl w:val="2"/>
        <w:numId w:val="1"/>
      </w:numPr>
      <w:jc w:val="right"/>
      <w:outlineLvl w:val="2"/>
    </w:pPr>
    <w:rPr>
      <w:b/>
      <w:szCs w:val="20"/>
      <w:u w:val="single"/>
    </w:rPr>
  </w:style>
  <w:style w:type="paragraph" w:styleId="4">
    <w:name w:val="heading 4"/>
    <w:basedOn w:val="a"/>
    <w:next w:val="a"/>
    <w:uiPriority w:val="9"/>
    <w:qFormat/>
    <w:rsid w:val="008C56A4"/>
    <w:pPr>
      <w:keepNext/>
      <w:numPr>
        <w:ilvl w:val="3"/>
        <w:numId w:val="1"/>
      </w:numPr>
      <w:outlineLvl w:val="3"/>
    </w:pPr>
    <w:rPr>
      <w:b/>
      <w:bCs/>
    </w:rPr>
  </w:style>
  <w:style w:type="paragraph" w:styleId="5">
    <w:name w:val="heading 5"/>
    <w:basedOn w:val="a"/>
    <w:next w:val="a"/>
    <w:link w:val="5Char"/>
    <w:uiPriority w:val="9"/>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uiPriority w:val="9"/>
    <w:qFormat/>
    <w:rsid w:val="008C56A4"/>
    <w:pPr>
      <w:keepNext/>
      <w:numPr>
        <w:ilvl w:val="6"/>
        <w:numId w:val="1"/>
      </w:numPr>
      <w:ind w:left="1440" w:firstLine="720"/>
      <w:jc w:val="center"/>
      <w:outlineLvl w:val="6"/>
    </w:pPr>
    <w:rPr>
      <w:b/>
      <w:bCs/>
      <w:sz w:val="20"/>
      <w:szCs w:val="20"/>
    </w:rPr>
  </w:style>
  <w:style w:type="paragraph" w:styleId="8">
    <w:name w:val="heading 8"/>
    <w:basedOn w:val="a"/>
    <w:next w:val="a"/>
    <w:uiPriority w:val="9"/>
    <w:qFormat/>
    <w:rsid w:val="008C56A4"/>
    <w:pPr>
      <w:keepNext/>
      <w:numPr>
        <w:ilvl w:val="7"/>
        <w:numId w:val="1"/>
      </w:numPr>
      <w:ind w:firstLine="540"/>
      <w:jc w:val="center"/>
      <w:outlineLvl w:val="7"/>
    </w:pPr>
    <w:rPr>
      <w:b/>
      <w:bCs/>
    </w:rPr>
  </w:style>
  <w:style w:type="paragraph" w:styleId="9">
    <w:name w:val="heading 9"/>
    <w:basedOn w:val="a"/>
    <w:next w:val="a"/>
    <w:uiPriority w:val="9"/>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uiPriority w:val="9"/>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uiPriority w:val="99"/>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uiPriority w:val="99"/>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uiPriority w:val="99"/>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uiPriority w:val="20"/>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uiPriority w:val="99"/>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uiPriority w:val="99"/>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 w:type="character" w:styleId="aff3">
    <w:name w:val="footnote reference"/>
    <w:rsid w:val="003A0B0A"/>
    <w:rPr>
      <w:vertAlign w:val="superscript"/>
    </w:rPr>
  </w:style>
  <w:style w:type="paragraph" w:customStyle="1" w:styleId="2b">
    <w:name w:val="Παράγραφος λίστας2"/>
    <w:basedOn w:val="a"/>
    <w:rsid w:val="00912562"/>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221094703">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motelia.gr/nservice22/document?documentId=431811&amp;partId=93312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motelia.gr/nservice22/document?documentId=65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omotelia.gr/nservice22/document?documentId=652&amp;partId=630138" TargetMode="External"/><Relationship Id="rId4" Type="http://schemas.openxmlformats.org/officeDocument/2006/relationships/settings" Target="settings.xml"/><Relationship Id="rId9" Type="http://schemas.openxmlformats.org/officeDocument/2006/relationships/hyperlink" Target="https://www.nomotelia.gr/nservice22/document?documentId=431811" TargetMode="External"/><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BF08-0529-4CEF-BB2A-4999F961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13513</Words>
  <Characters>72973</Characters>
  <Application>Microsoft Office Word</Application>
  <DocSecurity>0</DocSecurity>
  <Lines>608</Lines>
  <Paragraphs>172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86314</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2023-07-26T06:34:00Z</cp:lastPrinted>
  <dcterms:created xsi:type="dcterms:W3CDTF">2023-11-23T09:44:00Z</dcterms:created>
  <dcterms:modified xsi:type="dcterms:W3CDTF">2023-11-24T06:50:00Z</dcterms:modified>
</cp:coreProperties>
</file>