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1D76" w:rsidRDefault="00F278FF" w:rsidP="007E1D76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  <w:r w:rsidR="009D0C1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</w:t>
      </w:r>
      <w:r w:rsidR="007E1D76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7E1D76">
        <w:rPr>
          <w:rFonts w:ascii="Arial" w:eastAsia="Arial" w:hAnsi="Arial" w:cs="Arial"/>
          <w:b/>
          <w:bCs/>
          <w:sz w:val="22"/>
          <w:szCs w:val="22"/>
        </w:rPr>
        <w:t xml:space="preserve">                  </w:t>
      </w:r>
    </w:p>
    <w:p w:rsidR="007E1D76" w:rsidRPr="002661F0" w:rsidRDefault="007E1D76" w:rsidP="007E1D76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</w:t>
      </w:r>
      <w:r w:rsidR="003C557E" w:rsidRPr="002661F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ΑΝΑΡΤΗΤΕΑ ΣΤΟ ΔΙΑΥΓΕΙΑ       </w:t>
      </w:r>
    </w:p>
    <w:p w:rsidR="007E1D76" w:rsidRPr="002661F0" w:rsidRDefault="007E1D76" w:rsidP="007E1D76">
      <w:pPr>
        <w:suppressAutoHyphens w:val="0"/>
        <w:autoSpaceDE w:val="0"/>
        <w:spacing w:line="276" w:lineRule="auto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Λιβαδειά  </w:t>
      </w:r>
      <w:r w:rsidR="0076089F" w:rsidRPr="002661F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6C20C4">
        <w:rPr>
          <w:rFonts w:ascii="Arial" w:eastAsia="Arial" w:hAnsi="Arial" w:cs="Arial"/>
          <w:b/>
          <w:bCs/>
          <w:sz w:val="22"/>
          <w:szCs w:val="22"/>
        </w:rPr>
        <w:t>10</w:t>
      </w:r>
      <w:r w:rsidR="0014301D">
        <w:rPr>
          <w:rFonts w:ascii="Arial" w:eastAsia="Arial" w:hAnsi="Arial" w:cs="Arial"/>
          <w:b/>
          <w:bCs/>
          <w:sz w:val="22"/>
          <w:szCs w:val="22"/>
        </w:rPr>
        <w:t>/11</w:t>
      </w: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7E1D76" w:rsidRPr="002661F0" w:rsidRDefault="007E1D76" w:rsidP="007E1D76">
      <w:pPr>
        <w:suppressAutoHyphens w:val="0"/>
        <w:autoSpaceDE w:val="0"/>
        <w:spacing w:line="276" w:lineRule="auto"/>
        <w:ind w:left="5748"/>
        <w:rPr>
          <w:sz w:val="22"/>
          <w:szCs w:val="22"/>
        </w:rPr>
      </w:pP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2661F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2661F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.:  </w:t>
      </w:r>
      <w:r w:rsidR="000B7B73">
        <w:rPr>
          <w:rFonts w:ascii="Arial" w:eastAsia="Arial" w:hAnsi="Arial" w:cs="Arial"/>
          <w:b/>
          <w:bCs/>
          <w:sz w:val="22"/>
          <w:szCs w:val="22"/>
        </w:rPr>
        <w:t>21901</w:t>
      </w: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713033" w:rsidRPr="002661F0" w:rsidRDefault="009D0C12" w:rsidP="00AC4193">
      <w:pPr>
        <w:suppressAutoHyphens w:val="0"/>
        <w:autoSpaceDE w:val="0"/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="008D639D" w:rsidRPr="002661F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</w:t>
      </w:r>
      <w:r w:rsidR="00AC4193" w:rsidRPr="002661F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  <w:r w:rsidR="00713033" w:rsidRPr="002661F0">
        <w:rPr>
          <w:rFonts w:ascii="Arial" w:hAnsi="Arial" w:cs="Arial"/>
          <w:b/>
          <w:sz w:val="22"/>
          <w:szCs w:val="22"/>
        </w:rPr>
        <w:t>ΑΠΟΣΠΑΣΜΑ</w:t>
      </w:r>
    </w:p>
    <w:p w:rsidR="00713033" w:rsidRPr="002661F0" w:rsidRDefault="00713033" w:rsidP="00713033">
      <w:pPr>
        <w:jc w:val="center"/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2661F0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2661F0">
        <w:rPr>
          <w:rFonts w:ascii="Arial" w:hAnsi="Arial" w:cs="Arial"/>
          <w:b/>
          <w:sz w:val="22"/>
          <w:szCs w:val="22"/>
        </w:rPr>
        <w:t xml:space="preserve">. </w:t>
      </w:r>
      <w:r w:rsidR="0014301D">
        <w:rPr>
          <w:rFonts w:ascii="Arial" w:hAnsi="Arial" w:cs="Arial"/>
          <w:b/>
          <w:sz w:val="22"/>
          <w:szCs w:val="22"/>
        </w:rPr>
        <w:t>26</w:t>
      </w:r>
      <w:r w:rsidRPr="002661F0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Pr="002661F0">
        <w:rPr>
          <w:rFonts w:ascii="Arial" w:hAnsi="Arial" w:cs="Arial"/>
          <w:b/>
          <w:sz w:val="22"/>
          <w:szCs w:val="22"/>
        </w:rPr>
        <w:t xml:space="preserve">  /202</w:t>
      </w:r>
      <w:r w:rsidR="004556CE" w:rsidRPr="002661F0">
        <w:rPr>
          <w:rFonts w:ascii="Arial" w:hAnsi="Arial" w:cs="Arial"/>
          <w:b/>
          <w:sz w:val="22"/>
          <w:szCs w:val="22"/>
        </w:rPr>
        <w:t>3</w:t>
      </w:r>
      <w:r w:rsidRPr="002661F0">
        <w:rPr>
          <w:rFonts w:ascii="Arial" w:hAnsi="Arial" w:cs="Arial"/>
          <w:b/>
          <w:sz w:val="22"/>
          <w:szCs w:val="22"/>
        </w:rPr>
        <w:t xml:space="preserve">  Τ</w:t>
      </w:r>
      <w:r w:rsidR="00D93BBE">
        <w:rPr>
          <w:rFonts w:ascii="Arial" w:hAnsi="Arial" w:cs="Arial"/>
          <w:b/>
          <w:sz w:val="22"/>
          <w:szCs w:val="22"/>
        </w:rPr>
        <w:t>ακτικής</w:t>
      </w:r>
      <w:r w:rsidRPr="002661F0">
        <w:rPr>
          <w:rFonts w:ascii="Arial" w:hAnsi="Arial" w:cs="Arial"/>
          <w:sz w:val="22"/>
          <w:szCs w:val="22"/>
        </w:rPr>
        <w:t xml:space="preserve"> </w:t>
      </w:r>
      <w:r w:rsidRPr="002661F0">
        <w:rPr>
          <w:rFonts w:ascii="Arial" w:hAnsi="Arial" w:cs="Arial"/>
          <w:b/>
          <w:sz w:val="22"/>
          <w:szCs w:val="22"/>
        </w:rPr>
        <w:t xml:space="preserve">  Συνεδρίασης</w:t>
      </w:r>
    </w:p>
    <w:p w:rsidR="00713033" w:rsidRPr="002661F0" w:rsidRDefault="00713033" w:rsidP="00713033">
      <w:pPr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2661F0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2661F0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B607E2" w:rsidRPr="002661F0" w:rsidRDefault="00B607E2" w:rsidP="00713033">
      <w:pPr>
        <w:rPr>
          <w:rFonts w:ascii="Arial" w:hAnsi="Arial" w:cs="Arial"/>
          <w:b/>
          <w:sz w:val="22"/>
          <w:szCs w:val="22"/>
        </w:rPr>
      </w:pPr>
    </w:p>
    <w:p w:rsidR="0001734B" w:rsidRPr="002661F0" w:rsidRDefault="0001734B" w:rsidP="00B607E2">
      <w:pPr>
        <w:jc w:val="center"/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14301D">
        <w:rPr>
          <w:rFonts w:ascii="Arial" w:hAnsi="Arial" w:cs="Arial"/>
          <w:b/>
          <w:sz w:val="22"/>
          <w:szCs w:val="22"/>
        </w:rPr>
        <w:t>23</w:t>
      </w:r>
      <w:r w:rsidR="00814FFF">
        <w:rPr>
          <w:rFonts w:ascii="Arial" w:hAnsi="Arial" w:cs="Arial"/>
          <w:b/>
          <w:sz w:val="22"/>
          <w:szCs w:val="22"/>
        </w:rPr>
        <w:t>8</w:t>
      </w:r>
      <w:r w:rsidRPr="002661F0">
        <w:rPr>
          <w:rFonts w:ascii="Arial" w:hAnsi="Arial" w:cs="Arial"/>
          <w:b/>
          <w:sz w:val="22"/>
          <w:szCs w:val="22"/>
        </w:rPr>
        <w:t xml:space="preserve"> </w:t>
      </w:r>
    </w:p>
    <w:p w:rsidR="00814FFF" w:rsidRPr="00814FFF" w:rsidRDefault="00814FFF" w:rsidP="00814FFF">
      <w:pPr>
        <w:rPr>
          <w:rFonts w:ascii="Arial" w:eastAsia="SimSun" w:hAnsi="Arial" w:cs="Arial"/>
          <w:b/>
          <w:bCs/>
          <w:iCs/>
          <w:sz w:val="22"/>
          <w:szCs w:val="22"/>
        </w:rPr>
      </w:pPr>
      <w:bookmarkStart w:id="0" w:name="__DdeLink__289_17667010591"/>
      <w:bookmarkStart w:id="1" w:name="__DdeLink__167_3867582751"/>
      <w:bookmarkStart w:id="2" w:name="__DdeLink__485_2606684785"/>
      <w:bookmarkStart w:id="3" w:name="__DdeLink__230_1182636854"/>
      <w:bookmarkStart w:id="4" w:name="__DdeLink__167_386758275"/>
      <w:bookmarkStart w:id="5" w:name="__DdeLink__289_1766701059"/>
      <w:bookmarkEnd w:id="0"/>
      <w:bookmarkEnd w:id="1"/>
      <w:bookmarkEnd w:id="2"/>
      <w:bookmarkEnd w:id="3"/>
      <w:bookmarkEnd w:id="4"/>
      <w:bookmarkEnd w:id="5"/>
      <w:r w:rsidRPr="00814FFF">
        <w:rPr>
          <w:rFonts w:ascii="Arial" w:eastAsia="SimSun" w:hAnsi="Arial" w:cs="Arial"/>
          <w:b/>
          <w:bCs/>
          <w:iCs/>
          <w:sz w:val="22"/>
          <w:szCs w:val="22"/>
        </w:rPr>
        <w:t xml:space="preserve">      </w:t>
      </w:r>
      <w:proofErr w:type="spellStart"/>
      <w:r w:rsidRPr="00814FFF">
        <w:rPr>
          <w:rFonts w:ascii="Arial" w:eastAsia="SimSun" w:hAnsi="Arial" w:cs="Arial"/>
          <w:b/>
          <w:bCs/>
          <w:iCs/>
          <w:sz w:val="22"/>
          <w:szCs w:val="22"/>
        </w:rPr>
        <w:t>΄Εγκριση</w:t>
      </w:r>
      <w:proofErr w:type="spellEnd"/>
      <w:r w:rsidRPr="00814FFF">
        <w:rPr>
          <w:rFonts w:ascii="Arial" w:eastAsia="SimSun" w:hAnsi="Arial" w:cs="Arial"/>
          <w:b/>
          <w:bCs/>
          <w:iCs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Pr="00814FFF">
        <w:rPr>
          <w:rFonts w:ascii="Arial" w:eastAsia="SimSun" w:hAnsi="Arial" w:cs="Arial"/>
          <w:b/>
          <w:bCs/>
          <w:iCs/>
          <w:sz w:val="22"/>
          <w:szCs w:val="22"/>
        </w:rPr>
        <w:t>Λεβαδέων</w:t>
      </w:r>
      <w:proofErr w:type="spellEnd"/>
      <w:r w:rsidRPr="00814FFF">
        <w:rPr>
          <w:rFonts w:ascii="Arial" w:eastAsia="SimSun" w:hAnsi="Arial" w:cs="Arial"/>
          <w:b/>
          <w:bCs/>
          <w:iCs/>
          <w:sz w:val="22"/>
          <w:szCs w:val="22"/>
        </w:rPr>
        <w:t>.</w:t>
      </w:r>
    </w:p>
    <w:p w:rsidR="0014301D" w:rsidRPr="00814FFF" w:rsidRDefault="0014301D" w:rsidP="0014301D">
      <w:pPr>
        <w:pStyle w:val="44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E36E0" w:rsidRDefault="005E36E0" w:rsidP="005E36E0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Στη Λιβαδειά σήμερα  7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</w:t>
      </w:r>
      <w:r w:rsidR="0014301D">
        <w:rPr>
          <w:rFonts w:ascii="Arial" w:hAnsi="Arial" w:cs="Arial"/>
          <w:sz w:val="22"/>
          <w:szCs w:val="22"/>
        </w:rPr>
        <w:t>Νοεμβρίου</w:t>
      </w:r>
      <w:r>
        <w:rPr>
          <w:rFonts w:ascii="Arial" w:hAnsi="Arial" w:cs="Arial"/>
          <w:sz w:val="22"/>
          <w:szCs w:val="22"/>
        </w:rPr>
        <w:t xml:space="preserve">  2023  ημέρα   </w:t>
      </w:r>
      <w:r w:rsidR="0014301D">
        <w:rPr>
          <w:rFonts w:ascii="Arial" w:hAnsi="Arial" w:cs="Arial"/>
          <w:sz w:val="22"/>
          <w:szCs w:val="22"/>
        </w:rPr>
        <w:t>Τρίτη</w:t>
      </w:r>
      <w:r>
        <w:rPr>
          <w:rFonts w:ascii="Arial" w:hAnsi="Arial" w:cs="Arial"/>
          <w:sz w:val="22"/>
          <w:szCs w:val="22"/>
        </w:rPr>
        <w:t xml:space="preserve"> , ώρα 1</w:t>
      </w:r>
      <w:r w:rsidR="0014301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,00  και στην αίθουσα συνεδριάσεων του Δημοτικού Συμβουλίου 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μετά την από  </w:t>
      </w:r>
      <w:r w:rsidR="00E67721">
        <w:rPr>
          <w:rFonts w:ascii="Arial" w:eastAsia="Arial" w:hAnsi="Arial" w:cs="Arial"/>
          <w:sz w:val="22"/>
          <w:szCs w:val="22"/>
        </w:rPr>
        <w:t xml:space="preserve">αριθ. </w:t>
      </w:r>
      <w:proofErr w:type="spellStart"/>
      <w:r w:rsidR="00E67721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E67721">
        <w:rPr>
          <w:rFonts w:ascii="Arial" w:eastAsia="Arial" w:hAnsi="Arial" w:cs="Arial"/>
          <w:sz w:val="22"/>
          <w:szCs w:val="22"/>
        </w:rPr>
        <w:t xml:space="preserve">. </w:t>
      </w:r>
      <w:r w:rsidR="0014301D">
        <w:rPr>
          <w:rFonts w:ascii="Arial" w:eastAsia="Arial" w:hAnsi="Arial" w:cs="Arial"/>
          <w:sz w:val="22"/>
          <w:szCs w:val="22"/>
        </w:rPr>
        <w:t>21471</w:t>
      </w:r>
      <w:r w:rsidR="00E67721">
        <w:rPr>
          <w:rFonts w:ascii="Arial" w:hAnsi="Arial" w:cs="Arial"/>
          <w:sz w:val="22"/>
          <w:szCs w:val="22"/>
        </w:rPr>
        <w:t>/03-</w:t>
      </w:r>
      <w:r w:rsidR="0014301D">
        <w:rPr>
          <w:rFonts w:ascii="Arial" w:hAnsi="Arial" w:cs="Arial"/>
          <w:sz w:val="22"/>
          <w:szCs w:val="22"/>
        </w:rPr>
        <w:t>11</w:t>
      </w:r>
      <w:r w:rsidR="00E67721">
        <w:rPr>
          <w:rFonts w:ascii="Arial" w:hAnsi="Arial" w:cs="Arial"/>
          <w:sz w:val="22"/>
          <w:szCs w:val="22"/>
        </w:rPr>
        <w:t xml:space="preserve">-2023 έγγραφη πρόσκληση </w:t>
      </w:r>
      <w:r>
        <w:rPr>
          <w:rFonts w:ascii="Arial" w:hAnsi="Arial" w:cs="Arial"/>
          <w:sz w:val="22"/>
          <w:szCs w:val="22"/>
        </w:rPr>
        <w:t xml:space="preserve">του  Προέδρου της (Δημάρχου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>
        <w:rPr>
          <w:rFonts w:ascii="Arial" w:hAnsi="Arial" w:cs="Arial"/>
          <w:bCs/>
          <w:sz w:val="22"/>
          <w:szCs w:val="22"/>
        </w:rPr>
        <w:t>υ  .3852/2</w:t>
      </w:r>
      <w:r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>
        <w:rPr>
          <w:rFonts w:ascii="Arial" w:hAnsi="Arial" w:cs="Arial"/>
          <w:sz w:val="22"/>
          <w:szCs w:val="22"/>
        </w:rPr>
        <w:t>γ) Των</w:t>
      </w:r>
      <w:r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>
        <w:rPr>
          <w:rFonts w:ascii="Arial" w:hAnsi="Arial" w:cs="Arial"/>
          <w:bCs/>
          <w:sz w:val="22"/>
          <w:szCs w:val="22"/>
        </w:rPr>
        <w:t>υπ΄αριθμ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374/2022</w:t>
      </w:r>
      <w:r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>
        <w:rPr>
          <w:rFonts w:ascii="Arial" w:hAnsi="Arial" w:cs="Arial"/>
          <w:sz w:val="22"/>
          <w:szCs w:val="22"/>
        </w:rPr>
        <w:t>» δ) Των διατάξεων του Ν. 5013/2023</w:t>
      </w:r>
    </w:p>
    <w:p w:rsidR="005E36E0" w:rsidRDefault="005E36E0" w:rsidP="005E36E0">
      <w:pPr>
        <w:ind w:left="432" w:hanging="432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μελών ήταν παρόντες       6 , ήτοι:</w:t>
      </w:r>
    </w:p>
    <w:p w:rsidR="005E36E0" w:rsidRDefault="005E36E0" w:rsidP="005E36E0">
      <w:pPr>
        <w:ind w:left="432" w:hanging="432"/>
        <w:rPr>
          <w:rFonts w:ascii="Arial" w:hAnsi="Arial" w:cs="Arial"/>
          <w:sz w:val="22"/>
          <w:szCs w:val="22"/>
        </w:rPr>
      </w:pPr>
    </w:p>
    <w:p w:rsidR="005E36E0" w:rsidRDefault="005E36E0" w:rsidP="005E36E0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5E36E0" w:rsidRDefault="005E36E0" w:rsidP="005E36E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5E36E0" w:rsidRDefault="005E36E0" w:rsidP="005E36E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  1. </w:t>
      </w:r>
      <w:r w:rsidR="000F65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D3">
        <w:rPr>
          <w:rFonts w:ascii="Arial" w:hAnsi="Arial" w:cs="Arial"/>
          <w:sz w:val="22"/>
          <w:szCs w:val="22"/>
        </w:rPr>
        <w:t>Μητάς</w:t>
      </w:r>
      <w:proofErr w:type="spellEnd"/>
      <w:r w:rsidR="00EF06D3">
        <w:rPr>
          <w:rFonts w:ascii="Arial" w:hAnsi="Arial" w:cs="Arial"/>
          <w:sz w:val="22"/>
          <w:szCs w:val="22"/>
        </w:rPr>
        <w:t xml:space="preserve"> Αλέξανδρος</w:t>
      </w:r>
    </w:p>
    <w:p w:rsidR="005E36E0" w:rsidRDefault="005E36E0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07A6E">
        <w:rPr>
          <w:rFonts w:ascii="Arial" w:hAnsi="Arial" w:cs="Arial"/>
          <w:sz w:val="22"/>
          <w:szCs w:val="22"/>
        </w:rPr>
        <w:t>.</w:t>
      </w:r>
      <w:r w:rsidR="00EF06D3" w:rsidRPr="000F656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F06D3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EF06D3">
        <w:rPr>
          <w:rFonts w:ascii="Arial" w:hAnsi="Arial" w:cs="Arial"/>
          <w:sz w:val="22"/>
          <w:szCs w:val="22"/>
        </w:rPr>
        <w:t>αλογρηάς</w:t>
      </w:r>
      <w:proofErr w:type="spellEnd"/>
      <w:r w:rsidR="00EF06D3">
        <w:rPr>
          <w:rFonts w:ascii="Arial" w:hAnsi="Arial" w:cs="Arial"/>
          <w:sz w:val="22"/>
          <w:szCs w:val="22"/>
        </w:rPr>
        <w:t xml:space="preserve"> Αθανάσιος                                                      </w:t>
      </w:r>
      <w:r>
        <w:rPr>
          <w:rFonts w:ascii="Arial" w:hAnsi="Arial" w:cs="Arial"/>
          <w:sz w:val="22"/>
          <w:szCs w:val="22"/>
        </w:rPr>
        <w:t>2.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Πούλος</w:t>
      </w:r>
      <w:proofErr w:type="spellEnd"/>
      <w:r>
        <w:rPr>
          <w:rFonts w:ascii="Arial" w:hAnsi="Arial" w:cs="Arial"/>
          <w:sz w:val="22"/>
          <w:szCs w:val="22"/>
        </w:rPr>
        <w:t xml:space="preserve"> Ευάγγελος</w:t>
      </w:r>
    </w:p>
    <w:p w:rsidR="005E36E0" w:rsidRDefault="005E36E0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EF06D3">
        <w:rPr>
          <w:rFonts w:ascii="Arial" w:hAnsi="Arial" w:cs="Arial"/>
          <w:sz w:val="22"/>
          <w:szCs w:val="22"/>
        </w:rPr>
        <w:t xml:space="preserve">Σαγιάννης Μιχαήλ                                                            </w:t>
      </w:r>
      <w:r w:rsidR="000F6560">
        <w:rPr>
          <w:rFonts w:ascii="Arial" w:hAnsi="Arial" w:cs="Arial"/>
          <w:sz w:val="22"/>
          <w:szCs w:val="22"/>
        </w:rPr>
        <w:t xml:space="preserve"> </w:t>
      </w:r>
      <w:r w:rsidR="00EF06D3">
        <w:rPr>
          <w:rFonts w:ascii="Arial" w:hAnsi="Arial" w:cs="Arial"/>
          <w:sz w:val="22"/>
          <w:szCs w:val="22"/>
        </w:rPr>
        <w:t xml:space="preserve"> 3.</w:t>
      </w:r>
      <w:r w:rsidR="000F6560">
        <w:rPr>
          <w:rFonts w:ascii="Arial" w:hAnsi="Arial" w:cs="Arial"/>
          <w:sz w:val="22"/>
          <w:szCs w:val="22"/>
        </w:rPr>
        <w:t xml:space="preserve"> </w:t>
      </w:r>
      <w:r w:rsidR="00EF06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D3">
        <w:rPr>
          <w:rFonts w:ascii="Arial" w:hAnsi="Arial" w:cs="Arial"/>
          <w:sz w:val="22"/>
          <w:szCs w:val="22"/>
        </w:rPr>
        <w:t>Μπράλιος</w:t>
      </w:r>
      <w:proofErr w:type="spellEnd"/>
      <w:r w:rsidR="00EF06D3">
        <w:rPr>
          <w:rFonts w:ascii="Arial" w:hAnsi="Arial" w:cs="Arial"/>
          <w:sz w:val="22"/>
          <w:szCs w:val="22"/>
        </w:rPr>
        <w:t xml:space="preserve"> Νικόλαος</w:t>
      </w: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EF06D3">
        <w:rPr>
          <w:rFonts w:ascii="Arial" w:hAnsi="Arial" w:cs="Arial"/>
          <w:sz w:val="22"/>
          <w:szCs w:val="22"/>
        </w:rPr>
        <w:t xml:space="preserve">                                    4</w:t>
      </w:r>
      <w:r>
        <w:rPr>
          <w:rFonts w:ascii="Arial" w:hAnsi="Arial" w:cs="Arial"/>
          <w:sz w:val="22"/>
          <w:szCs w:val="22"/>
        </w:rPr>
        <w:t>.</w:t>
      </w:r>
      <w:r w:rsidR="00EF06D3" w:rsidRPr="00EF06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D3">
        <w:rPr>
          <w:rFonts w:ascii="Arial" w:hAnsi="Arial" w:cs="Arial"/>
          <w:sz w:val="22"/>
          <w:szCs w:val="22"/>
        </w:rPr>
        <w:t>Μερτζάνης</w:t>
      </w:r>
      <w:proofErr w:type="spellEnd"/>
      <w:r w:rsidR="00EF06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D3">
        <w:rPr>
          <w:rFonts w:ascii="Arial" w:hAnsi="Arial" w:cs="Arial"/>
          <w:sz w:val="22"/>
          <w:szCs w:val="22"/>
        </w:rPr>
        <w:t>Κωσταντίνος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</w:p>
    <w:p w:rsidR="005E36E0" w:rsidRDefault="00EF06D3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E36E0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Καπλάνης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                                             </w:t>
      </w:r>
      <w:r w:rsidR="005E36E0">
        <w:rPr>
          <w:rFonts w:ascii="Arial" w:hAnsi="Arial" w:cs="Arial"/>
          <w:sz w:val="22"/>
          <w:szCs w:val="22"/>
        </w:rPr>
        <w:t>Αν και είχαν νόμιμα προσκληθεί</w:t>
      </w:r>
    </w:p>
    <w:p w:rsidR="005E36E0" w:rsidRDefault="00EF06D3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E36E0">
        <w:rPr>
          <w:rFonts w:ascii="Arial" w:hAnsi="Arial" w:cs="Arial"/>
          <w:sz w:val="22"/>
          <w:szCs w:val="22"/>
        </w:rPr>
        <w:t>.</w:t>
      </w:r>
      <w:r w:rsidRPr="00EF06D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  <w:r w:rsidR="005E36E0">
        <w:rPr>
          <w:rFonts w:ascii="Arial" w:hAnsi="Arial" w:cs="Arial"/>
          <w:sz w:val="22"/>
          <w:szCs w:val="22"/>
        </w:rPr>
        <w:t xml:space="preserve"> </w:t>
      </w:r>
    </w:p>
    <w:p w:rsidR="0014301D" w:rsidRDefault="0014301D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AF5822" w:rsidRPr="002661F0" w:rsidRDefault="00DE377B" w:rsidP="00B96F13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661F0">
        <w:rPr>
          <w:rFonts w:ascii="Arial" w:eastAsia="Arial" w:hAnsi="Arial" w:cs="Arial"/>
          <w:sz w:val="22"/>
          <w:szCs w:val="22"/>
        </w:rPr>
        <w:t xml:space="preserve">         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  Ο Πρόεδρος της Οικονομικής Επιτροπής εισηγούμενος το </w:t>
      </w:r>
      <w:r w:rsidR="00E66D90">
        <w:rPr>
          <w:rFonts w:ascii="Arial" w:eastAsia="Arial" w:hAnsi="Arial" w:cs="Arial"/>
          <w:sz w:val="22"/>
          <w:szCs w:val="22"/>
        </w:rPr>
        <w:t>7</w:t>
      </w:r>
      <w:r w:rsidR="00AF5822" w:rsidRPr="002661F0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θέμα της ημερήσιας διάταξης </w:t>
      </w:r>
      <w:r w:rsidR="00E67721">
        <w:rPr>
          <w:rFonts w:ascii="Arial" w:eastAsia="Arial" w:hAnsi="Arial" w:cs="Arial"/>
          <w:sz w:val="22"/>
          <w:szCs w:val="22"/>
        </w:rPr>
        <w:t xml:space="preserve"> έθεσε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υπόψη των μελών το με  </w:t>
      </w:r>
      <w:proofErr w:type="spellStart"/>
      <w:r w:rsidR="00AF5822" w:rsidRPr="002661F0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AF5822" w:rsidRPr="002661F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AF5822" w:rsidRPr="002661F0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AF5822" w:rsidRPr="002661F0">
        <w:rPr>
          <w:rFonts w:ascii="Arial" w:eastAsia="Arial" w:hAnsi="Arial" w:cs="Arial"/>
          <w:sz w:val="22"/>
          <w:szCs w:val="22"/>
        </w:rPr>
        <w:t xml:space="preserve">. </w:t>
      </w:r>
      <w:r w:rsidR="008E309F">
        <w:rPr>
          <w:rFonts w:ascii="Arial" w:eastAsia="Arial" w:hAnsi="Arial" w:cs="Arial"/>
          <w:sz w:val="22"/>
          <w:szCs w:val="22"/>
        </w:rPr>
        <w:t>2</w:t>
      </w:r>
      <w:r w:rsidR="00814FFF">
        <w:rPr>
          <w:rFonts w:ascii="Arial" w:eastAsia="Arial" w:hAnsi="Arial" w:cs="Arial"/>
          <w:sz w:val="22"/>
          <w:szCs w:val="22"/>
        </w:rPr>
        <w:t>0965</w:t>
      </w:r>
      <w:r w:rsidR="00AF5822" w:rsidRPr="002661F0">
        <w:rPr>
          <w:rFonts w:ascii="Arial" w:eastAsia="Arial" w:hAnsi="Arial" w:cs="Arial"/>
          <w:sz w:val="22"/>
          <w:szCs w:val="22"/>
        </w:rPr>
        <w:t>/</w:t>
      </w:r>
      <w:r w:rsidR="00814FFF">
        <w:rPr>
          <w:rFonts w:ascii="Arial" w:eastAsia="Arial" w:hAnsi="Arial" w:cs="Arial"/>
          <w:sz w:val="22"/>
          <w:szCs w:val="22"/>
        </w:rPr>
        <w:t>27</w:t>
      </w:r>
      <w:r w:rsidR="008E309F">
        <w:rPr>
          <w:rFonts w:ascii="Arial" w:eastAsia="Arial" w:hAnsi="Arial" w:cs="Arial"/>
          <w:sz w:val="22"/>
          <w:szCs w:val="22"/>
        </w:rPr>
        <w:t>-10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-2023  </w:t>
      </w:r>
      <w:r w:rsidR="00AF5822" w:rsidRPr="002661F0">
        <w:rPr>
          <w:rFonts w:ascii="Arial" w:hAnsi="Arial" w:cs="Arial"/>
          <w:color w:val="000000"/>
          <w:sz w:val="22"/>
          <w:szCs w:val="22"/>
          <w:lang w:eastAsia="el-GR"/>
        </w:rPr>
        <w:t xml:space="preserve">έγγραφο </w:t>
      </w:r>
      <w:r w:rsidR="00814FFF" w:rsidRPr="00B6167A">
        <w:rPr>
          <w:rFonts w:ascii="Arial" w:eastAsia="Arial" w:hAnsi="Arial" w:cs="Arial"/>
          <w:sz w:val="22"/>
          <w:szCs w:val="22"/>
        </w:rPr>
        <w:t xml:space="preserve">του Τμ. Διαχείρισης και Συντήρησης  Οχημάτων  </w:t>
      </w:r>
      <w:r w:rsidR="00814FFF" w:rsidRPr="00B6167A">
        <w:rPr>
          <w:rFonts w:ascii="Arial" w:eastAsia="Verdana" w:hAnsi="Arial" w:cs="Arial"/>
          <w:color w:val="000000"/>
          <w:sz w:val="22"/>
          <w:szCs w:val="22"/>
        </w:rPr>
        <w:t>τ</w:t>
      </w:r>
      <w:r w:rsidR="00814FFF" w:rsidRPr="00B6167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814FFF"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="00B96F13" w:rsidRPr="002661F0">
        <w:rPr>
          <w:rFonts w:ascii="Arial" w:hAnsi="Arial" w:cs="Arial"/>
          <w:sz w:val="22"/>
          <w:szCs w:val="22"/>
        </w:rPr>
        <w:t xml:space="preserve"> </w:t>
      </w:r>
      <w:r w:rsidR="00AF5822" w:rsidRPr="002661F0">
        <w:rPr>
          <w:rFonts w:ascii="Arial" w:hAnsi="Arial" w:cs="Arial"/>
          <w:sz w:val="22"/>
          <w:szCs w:val="22"/>
        </w:rPr>
        <w:t xml:space="preserve"> </w:t>
      </w:r>
      <w:r w:rsidR="00AF5822" w:rsidRPr="002661F0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AF5822" w:rsidRPr="002661F0">
        <w:rPr>
          <w:rFonts w:ascii="Arial" w:hAnsi="Arial" w:cs="Arial"/>
          <w:sz w:val="22"/>
          <w:szCs w:val="22"/>
        </w:rPr>
        <w:t>τα παρακάτω: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 </w:t>
      </w:r>
    </w:p>
    <w:p w:rsidR="0014301D" w:rsidRPr="004B2658" w:rsidRDefault="0014301D" w:rsidP="0014301D">
      <w:pPr>
        <w:pStyle w:val="44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DE08B3" w:rsidRPr="00DE08B3" w:rsidRDefault="00DE08B3" w:rsidP="00DE08B3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>
        <w:rPr>
          <w:rFonts w:ascii="Tahoma" w:eastAsia="Tahoma" w:hAnsi="Tahoma" w:cs="Tahoma"/>
          <w:i/>
          <w:spacing w:val="-3"/>
          <w:sz w:val="22"/>
          <w:szCs w:val="22"/>
        </w:rPr>
        <w:t xml:space="preserve">           </w:t>
      </w:r>
      <w:r w:rsidRPr="00DE08B3">
        <w:rPr>
          <w:rFonts w:ascii="Arial" w:eastAsia="Tahoma" w:hAnsi="Arial" w:cs="Arial"/>
          <w:i/>
          <w:spacing w:val="-3"/>
          <w:sz w:val="22"/>
          <w:szCs w:val="22"/>
        </w:rPr>
        <w:t>Σύμφωνα με το υπ.</w:t>
      </w:r>
      <w:r>
        <w:rPr>
          <w:rFonts w:ascii="Arial" w:eastAsia="Tahoma" w:hAnsi="Arial" w:cs="Arial"/>
          <w:i/>
          <w:spacing w:val="-3"/>
          <w:sz w:val="22"/>
          <w:szCs w:val="22"/>
        </w:rPr>
        <w:t xml:space="preserve"> </w:t>
      </w:r>
      <w:proofErr w:type="spellStart"/>
      <w:r w:rsidRPr="00DE08B3">
        <w:rPr>
          <w:rFonts w:ascii="Arial" w:eastAsia="Tahoma" w:hAnsi="Arial" w:cs="Arial"/>
          <w:i/>
          <w:spacing w:val="-3"/>
          <w:sz w:val="22"/>
          <w:szCs w:val="22"/>
        </w:rPr>
        <w:t>αρίθμ</w:t>
      </w:r>
      <w:proofErr w:type="spellEnd"/>
      <w:r w:rsidRPr="00DE08B3">
        <w:rPr>
          <w:rFonts w:ascii="Arial" w:eastAsia="Tahoma" w:hAnsi="Arial" w:cs="Arial"/>
          <w:i/>
          <w:spacing w:val="-3"/>
          <w:sz w:val="22"/>
          <w:szCs w:val="22"/>
        </w:rPr>
        <w:t>.</w:t>
      </w:r>
      <w:r>
        <w:rPr>
          <w:rFonts w:ascii="Arial" w:eastAsia="Tahoma" w:hAnsi="Arial" w:cs="Arial"/>
          <w:i/>
          <w:spacing w:val="-3"/>
          <w:sz w:val="22"/>
          <w:szCs w:val="22"/>
        </w:rPr>
        <w:t xml:space="preserve"> </w:t>
      </w:r>
      <w:proofErr w:type="spellStart"/>
      <w:r w:rsidRPr="00DE08B3">
        <w:rPr>
          <w:rFonts w:ascii="Arial" w:eastAsia="Tahoma" w:hAnsi="Arial" w:cs="Arial"/>
          <w:i/>
          <w:spacing w:val="-3"/>
          <w:sz w:val="22"/>
          <w:szCs w:val="22"/>
        </w:rPr>
        <w:t>πρωτ</w:t>
      </w:r>
      <w:proofErr w:type="spellEnd"/>
      <w:r w:rsidRPr="00DE08B3">
        <w:rPr>
          <w:rFonts w:ascii="Arial" w:eastAsia="Tahoma" w:hAnsi="Arial" w:cs="Arial"/>
          <w:i/>
          <w:spacing w:val="-3"/>
          <w:sz w:val="22"/>
          <w:szCs w:val="22"/>
        </w:rPr>
        <w:t xml:space="preserve">. 152788/15-12-2022 έγγραφο της Αποκεντρωμένης Διοίκησης Θεσσαλίας-Στερεάς Ελλάδας  , ΦΕΚ 230/τ.Α/14-12-2022 Ν.5003 άρθρο 55, η έγκριση των κινήσεων εκτός ορίων </w:t>
      </w:r>
      <w:bookmarkStart w:id="6" w:name="_Hlk123724225"/>
      <w:r w:rsidRPr="00DE08B3">
        <w:rPr>
          <w:rFonts w:ascii="Arial" w:eastAsia="Tahoma" w:hAnsi="Arial" w:cs="Arial"/>
          <w:i/>
          <w:spacing w:val="-3"/>
          <w:sz w:val="22"/>
          <w:szCs w:val="22"/>
        </w:rPr>
        <w:t xml:space="preserve">περιφερειακής ενότητας </w:t>
      </w:r>
      <w:bookmarkEnd w:id="6"/>
      <w:r w:rsidRPr="00DE08B3">
        <w:rPr>
          <w:rFonts w:ascii="Arial" w:eastAsia="Tahoma" w:hAnsi="Arial" w:cs="Arial"/>
          <w:i/>
          <w:spacing w:val="-3"/>
          <w:sz w:val="22"/>
          <w:szCs w:val="22"/>
        </w:rPr>
        <w:t>των οχημάτων ΟΤΑ α και β βαθμού, δίνεται από την οικεία Οικονομική Επιτροπή.</w:t>
      </w:r>
    </w:p>
    <w:p w:rsidR="00DE08B3" w:rsidRPr="00DE08B3" w:rsidRDefault="00DE08B3" w:rsidP="00DE08B3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DE08B3">
        <w:rPr>
          <w:rFonts w:ascii="Arial" w:eastAsia="Tahoma" w:hAnsi="Arial" w:cs="Arial"/>
          <w:i/>
          <w:spacing w:val="-3"/>
          <w:sz w:val="22"/>
          <w:szCs w:val="22"/>
        </w:rPr>
        <w:t xml:space="preserve">Για τον λόγο αυτό: </w:t>
      </w:r>
    </w:p>
    <w:p w:rsidR="00DE08B3" w:rsidRPr="00DE08B3" w:rsidRDefault="00DE08B3" w:rsidP="00DE08B3">
      <w:pPr>
        <w:jc w:val="both"/>
        <w:rPr>
          <w:rFonts w:ascii="Arial" w:hAnsi="Arial" w:cs="Arial"/>
          <w:sz w:val="22"/>
          <w:szCs w:val="22"/>
        </w:rPr>
      </w:pPr>
      <w:r w:rsidRPr="00DE08B3">
        <w:rPr>
          <w:rFonts w:ascii="Arial" w:eastAsia="Tahoma" w:hAnsi="Arial" w:cs="Arial"/>
          <w:i/>
          <w:spacing w:val="-3"/>
          <w:sz w:val="22"/>
          <w:szCs w:val="22"/>
        </w:rPr>
        <w:t xml:space="preserve">     </w:t>
      </w:r>
    </w:p>
    <w:p w:rsidR="00DE08B3" w:rsidRPr="00DE08B3" w:rsidRDefault="00DE08B3" w:rsidP="00DE08B3">
      <w:pPr>
        <w:jc w:val="both"/>
        <w:rPr>
          <w:rFonts w:ascii="Arial" w:hAnsi="Arial" w:cs="Arial"/>
          <w:sz w:val="22"/>
          <w:szCs w:val="22"/>
        </w:rPr>
      </w:pPr>
      <w:r w:rsidRPr="00DE08B3">
        <w:rPr>
          <w:rFonts w:ascii="Arial" w:hAnsi="Arial" w:cs="Arial"/>
          <w:i/>
          <w:spacing w:val="-3"/>
          <w:sz w:val="22"/>
          <w:szCs w:val="22"/>
        </w:rPr>
        <w:t>Παρακαλούμε όπως εγκρίνετε την κίνηση του υπηρεσιακού οχήματος ,</w:t>
      </w:r>
    </w:p>
    <w:p w:rsidR="00DE08B3" w:rsidRPr="00DE08B3" w:rsidRDefault="00DE08B3" w:rsidP="00DE08B3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DE08B3">
        <w:rPr>
          <w:rFonts w:ascii="Arial" w:hAnsi="Arial" w:cs="Arial"/>
          <w:i/>
          <w:spacing w:val="-3"/>
          <w:sz w:val="22"/>
          <w:szCs w:val="22"/>
        </w:rPr>
        <w:t xml:space="preserve">με </w:t>
      </w:r>
      <w:proofErr w:type="spellStart"/>
      <w:r w:rsidRPr="00DE08B3">
        <w:rPr>
          <w:rFonts w:ascii="Arial" w:hAnsi="Arial" w:cs="Arial"/>
          <w:i/>
          <w:spacing w:val="-3"/>
          <w:sz w:val="22"/>
          <w:szCs w:val="22"/>
        </w:rPr>
        <w:t>αρ.κυκλοφορίας</w:t>
      </w:r>
      <w:proofErr w:type="spellEnd"/>
      <w:r w:rsidRPr="00DE08B3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DE08B3">
        <w:rPr>
          <w:rFonts w:ascii="Arial" w:hAnsi="Arial" w:cs="Arial"/>
          <w:bCs/>
          <w:i/>
          <w:spacing w:val="-3"/>
          <w:sz w:val="22"/>
          <w:szCs w:val="22"/>
        </w:rPr>
        <w:t>ΚΗΗ 9112 , κυβισμού 999 κ.ε.</w:t>
      </w:r>
      <w:r w:rsidRPr="00DE08B3">
        <w:rPr>
          <w:rFonts w:ascii="Arial" w:hAnsi="Arial" w:cs="Arial"/>
          <w:i/>
          <w:spacing w:val="-3"/>
          <w:sz w:val="22"/>
          <w:szCs w:val="22"/>
        </w:rPr>
        <w:t xml:space="preserve"> και οδηγό τον </w:t>
      </w:r>
      <w:r w:rsidRPr="00DE08B3">
        <w:rPr>
          <w:rFonts w:ascii="Arial" w:eastAsia="Tahoma" w:hAnsi="Arial" w:cs="Arial"/>
          <w:bCs/>
          <w:i/>
          <w:sz w:val="22"/>
          <w:szCs w:val="22"/>
        </w:rPr>
        <w:t xml:space="preserve">ΔΗΜΑΡΧΟ ΛΕΒΑΔΕΩΝ ΙΩΑΝΝΗ ΤΑΓΚΑΛΕΓΚΑ(οδηγό) </w:t>
      </w:r>
      <w:r w:rsidRPr="00DE08B3">
        <w:rPr>
          <w:rFonts w:ascii="Arial" w:hAnsi="Arial" w:cs="Arial"/>
          <w:i/>
          <w:spacing w:val="-3"/>
          <w:sz w:val="22"/>
          <w:szCs w:val="22"/>
        </w:rPr>
        <w:t xml:space="preserve">εκτός των ορίων περιφερειακής ενότητας, </w:t>
      </w:r>
    </w:p>
    <w:p w:rsidR="00DE08B3" w:rsidRPr="00DE08B3" w:rsidRDefault="00DE08B3" w:rsidP="00DE08B3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DE08B3">
        <w:rPr>
          <w:rFonts w:ascii="Arial" w:hAnsi="Arial" w:cs="Arial"/>
          <w:i/>
          <w:spacing w:val="-3"/>
          <w:sz w:val="22"/>
          <w:szCs w:val="22"/>
        </w:rPr>
        <w:t xml:space="preserve">με σκοπό την </w:t>
      </w:r>
      <w:r w:rsidRPr="00DE08B3">
        <w:rPr>
          <w:rFonts w:ascii="Arial" w:hAnsi="Arial" w:cs="Arial"/>
          <w:bCs/>
          <w:i/>
          <w:spacing w:val="-3"/>
          <w:sz w:val="22"/>
          <w:szCs w:val="22"/>
        </w:rPr>
        <w:t xml:space="preserve">μεταφορά του Δημάρχου </w:t>
      </w:r>
      <w:proofErr w:type="spellStart"/>
      <w:r w:rsidRPr="00DE08B3">
        <w:rPr>
          <w:rFonts w:ascii="Arial" w:hAnsi="Arial" w:cs="Arial"/>
          <w:bCs/>
          <w:i/>
          <w:spacing w:val="-3"/>
          <w:sz w:val="22"/>
          <w:szCs w:val="22"/>
        </w:rPr>
        <w:t>Λεβαδέων</w:t>
      </w:r>
      <w:proofErr w:type="spellEnd"/>
      <w:r w:rsidRPr="00DE08B3">
        <w:rPr>
          <w:rFonts w:ascii="Arial" w:hAnsi="Arial" w:cs="Arial"/>
          <w:bCs/>
          <w:i/>
          <w:spacing w:val="-3"/>
          <w:sz w:val="22"/>
          <w:szCs w:val="22"/>
        </w:rPr>
        <w:t xml:space="preserve">, </w:t>
      </w:r>
      <w:r w:rsidRPr="00DE08B3">
        <w:rPr>
          <w:rFonts w:ascii="Arial" w:hAnsi="Arial" w:cs="Arial"/>
          <w:i/>
          <w:spacing w:val="-3"/>
          <w:sz w:val="22"/>
          <w:szCs w:val="22"/>
        </w:rPr>
        <w:t xml:space="preserve">στην ΛΑΜΙΑ, στην </w:t>
      </w:r>
      <w:r w:rsidRPr="00DE08B3">
        <w:rPr>
          <w:rFonts w:ascii="Arial" w:hAnsi="Arial" w:cs="Arial"/>
          <w:bCs/>
          <w:i/>
          <w:spacing w:val="-3"/>
          <w:sz w:val="22"/>
          <w:szCs w:val="22"/>
        </w:rPr>
        <w:t>ΠΕΔ</w:t>
      </w:r>
      <w:r w:rsidRPr="00DE08B3">
        <w:rPr>
          <w:rFonts w:ascii="Arial" w:hAnsi="Arial" w:cs="Arial"/>
          <w:i/>
          <w:spacing w:val="-3"/>
          <w:sz w:val="22"/>
          <w:szCs w:val="22"/>
        </w:rPr>
        <w:t xml:space="preserve">,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μετά από πρόσκληση </w:t>
      </w:r>
      <w:r w:rsidRPr="00DE08B3">
        <w:rPr>
          <w:rFonts w:ascii="Arial" w:hAnsi="Arial" w:cs="Arial"/>
          <w:i/>
          <w:spacing w:val="-3"/>
          <w:sz w:val="22"/>
          <w:szCs w:val="22"/>
        </w:rPr>
        <w:t xml:space="preserve">την </w:t>
      </w:r>
      <w:r w:rsidRPr="00DE08B3">
        <w:rPr>
          <w:rFonts w:ascii="Arial" w:hAnsi="Arial" w:cs="Arial"/>
          <w:bCs/>
          <w:i/>
          <w:spacing w:val="-3"/>
          <w:sz w:val="22"/>
          <w:szCs w:val="22"/>
        </w:rPr>
        <w:t>29/10/23</w:t>
      </w:r>
      <w:r w:rsidRPr="00DE08B3">
        <w:rPr>
          <w:rFonts w:ascii="Arial" w:hAnsi="Arial" w:cs="Arial"/>
          <w:i/>
          <w:spacing w:val="-3"/>
          <w:sz w:val="22"/>
          <w:szCs w:val="22"/>
        </w:rPr>
        <w:t>.</w:t>
      </w:r>
    </w:p>
    <w:p w:rsidR="00137060" w:rsidRPr="00DE08B3" w:rsidRDefault="00137060" w:rsidP="00137060">
      <w:pPr>
        <w:pStyle w:val="af9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CD015E" w:rsidRPr="00137060" w:rsidRDefault="00CD015E" w:rsidP="00CD015E">
      <w:pPr>
        <w:rPr>
          <w:rFonts w:ascii="Arial" w:hAnsi="Arial" w:cs="Arial"/>
          <w:sz w:val="22"/>
          <w:szCs w:val="22"/>
        </w:rPr>
      </w:pPr>
      <w:r w:rsidRPr="00137060">
        <w:rPr>
          <w:rFonts w:ascii="Arial" w:hAnsi="Arial" w:cs="Arial"/>
          <w:sz w:val="22"/>
          <w:szCs w:val="22"/>
        </w:rPr>
        <w:t xml:space="preserve"> </w:t>
      </w:r>
    </w:p>
    <w:p w:rsidR="0042115C" w:rsidRPr="002661F0" w:rsidRDefault="00503375" w:rsidP="00430C00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2661F0">
        <w:rPr>
          <w:rFonts w:ascii="Arial" w:hAnsi="Arial" w:cs="Arial"/>
          <w:i/>
          <w:sz w:val="22"/>
          <w:szCs w:val="22"/>
        </w:rPr>
        <w:t xml:space="preserve"> </w:t>
      </w:r>
      <w:r w:rsidR="00557D7F" w:rsidRPr="002661F0">
        <w:rPr>
          <w:sz w:val="22"/>
          <w:szCs w:val="22"/>
        </w:rPr>
        <w:t xml:space="preserve"> </w:t>
      </w:r>
      <w:r w:rsidR="008D639D" w:rsidRPr="002661F0">
        <w:rPr>
          <w:sz w:val="22"/>
          <w:szCs w:val="22"/>
        </w:rPr>
        <w:t xml:space="preserve"> </w:t>
      </w:r>
      <w:r w:rsidR="009274E0" w:rsidRPr="002661F0">
        <w:rPr>
          <w:rFonts w:ascii="Arial" w:hAnsi="Arial" w:cs="Arial"/>
          <w:i/>
          <w:sz w:val="22"/>
          <w:szCs w:val="22"/>
        </w:rPr>
        <w:tab/>
      </w:r>
      <w:r w:rsidR="00F278FF" w:rsidRPr="002661F0">
        <w:rPr>
          <w:rFonts w:ascii="Arial" w:eastAsia="Arial" w:hAnsi="Arial" w:cs="Arial"/>
          <w:b/>
          <w:sz w:val="22"/>
          <w:szCs w:val="22"/>
        </w:rPr>
        <w:t xml:space="preserve">  </w:t>
      </w:r>
      <w:r w:rsidR="00F278FF" w:rsidRPr="002661F0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B607E2" w:rsidRPr="002661F0" w:rsidRDefault="00B607E2" w:rsidP="00E9459C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814FFF" w:rsidRPr="00021AA4" w:rsidRDefault="00814FFF" w:rsidP="00814FFF">
      <w:pPr>
        <w:pStyle w:val="ad"/>
        <w:spacing w:before="119" w:after="119"/>
        <w:jc w:val="left"/>
        <w:rPr>
          <w:rFonts w:ascii="Arial" w:eastAsia="Verdana" w:hAnsi="Arial" w:cs="Arial"/>
          <w:bCs/>
          <w:iCs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021AA4">
        <w:rPr>
          <w:rFonts w:ascii="Arial" w:hAnsi="Arial" w:cs="Arial"/>
          <w:bCs/>
          <w:sz w:val="22"/>
          <w:szCs w:val="22"/>
        </w:rPr>
        <w:t>υ      Ν.3852/20</w:t>
      </w:r>
      <w:r w:rsidRPr="00021AA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814FFF" w:rsidRPr="00021AA4" w:rsidRDefault="00814FFF" w:rsidP="00814FFF">
      <w:pPr>
        <w:pStyle w:val="ad"/>
        <w:spacing w:before="119" w:after="119"/>
        <w:jc w:val="left"/>
        <w:rPr>
          <w:rFonts w:ascii="Arial" w:hAnsi="Arial" w:cs="Arial"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814FFF" w:rsidRPr="00021AA4" w:rsidRDefault="00814FFF" w:rsidP="00814FFF">
      <w:pPr>
        <w:jc w:val="both"/>
        <w:rPr>
          <w:rFonts w:ascii="Arial" w:hAnsi="Arial" w:cs="Arial"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lastRenderedPageBreak/>
        <w:t>-</w:t>
      </w:r>
      <w:r w:rsidRPr="00021AA4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021AA4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021AA4">
        <w:rPr>
          <w:rFonts w:ascii="Arial" w:hAnsi="Arial" w:cs="Arial"/>
          <w:bCs/>
          <w:sz w:val="22"/>
          <w:szCs w:val="22"/>
        </w:rPr>
        <w:t xml:space="preserve"> 374/2022</w:t>
      </w:r>
      <w:r w:rsidRPr="00021AA4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021AA4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021AA4">
        <w:rPr>
          <w:rFonts w:ascii="Arial" w:hAnsi="Arial" w:cs="Arial"/>
          <w:sz w:val="22"/>
          <w:szCs w:val="22"/>
        </w:rPr>
        <w:t xml:space="preserve">»  </w:t>
      </w:r>
    </w:p>
    <w:p w:rsidR="00814FFF" w:rsidRPr="00021AA4" w:rsidRDefault="00814FFF" w:rsidP="00814FFF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 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021AA4">
        <w:rPr>
          <w:rFonts w:ascii="Arial" w:hAnsi="Arial" w:cs="Arial"/>
          <w:bCs/>
          <w:sz w:val="22"/>
          <w:szCs w:val="22"/>
        </w:rPr>
        <w:t xml:space="preserve">   Ν.3852/20</w:t>
      </w:r>
      <w:r w:rsidRPr="00021AA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814FFF" w:rsidRDefault="00814FFF" w:rsidP="00814FFF">
      <w:pPr>
        <w:rPr>
          <w:rFonts w:ascii="Arial" w:eastAsia="Tahoma" w:hAnsi="Arial" w:cs="Arial"/>
          <w:spacing w:val="-3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 Τ</w:t>
      </w:r>
      <w:r w:rsidRPr="00B6167A"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</w:t>
      </w:r>
      <w:r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814FFF" w:rsidRPr="00B6167A" w:rsidRDefault="00814FFF" w:rsidP="00814FFF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spacing w:val="-3"/>
          <w:sz w:val="22"/>
          <w:szCs w:val="22"/>
        </w:rPr>
        <w:t>-</w:t>
      </w:r>
      <w:r w:rsidRPr="00B6167A">
        <w:rPr>
          <w:rFonts w:ascii="Arial" w:hAnsi="Arial" w:cs="Arial"/>
          <w:sz w:val="22"/>
          <w:szCs w:val="22"/>
        </w:rPr>
        <w:t>-</w:t>
      </w:r>
      <w:r w:rsidRPr="00B6167A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20</w:t>
      </w:r>
      <w:r w:rsidR="00DE08B3">
        <w:rPr>
          <w:rFonts w:ascii="Arial" w:eastAsia="Arial" w:hAnsi="Arial" w:cs="Arial"/>
          <w:sz w:val="22"/>
          <w:szCs w:val="22"/>
        </w:rPr>
        <w:t>965</w:t>
      </w:r>
      <w:r w:rsidRPr="00880DA2">
        <w:rPr>
          <w:rFonts w:ascii="Arial" w:eastAsia="Arial" w:hAnsi="Arial" w:cs="Arial"/>
          <w:sz w:val="22"/>
          <w:szCs w:val="22"/>
        </w:rPr>
        <w:t>/</w:t>
      </w:r>
      <w:r w:rsidR="00DE08B3">
        <w:rPr>
          <w:rFonts w:ascii="Arial" w:eastAsia="Arial" w:hAnsi="Arial" w:cs="Arial"/>
          <w:sz w:val="22"/>
          <w:szCs w:val="22"/>
        </w:rPr>
        <w:t>27</w:t>
      </w:r>
      <w:r w:rsidRPr="00880DA2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10</w:t>
      </w:r>
      <w:r w:rsidRPr="00880DA2">
        <w:rPr>
          <w:rFonts w:ascii="Arial" w:eastAsia="Arial" w:hAnsi="Arial" w:cs="Arial"/>
          <w:sz w:val="22"/>
          <w:szCs w:val="22"/>
        </w:rPr>
        <w:t xml:space="preserve">-2023   </w:t>
      </w:r>
      <w:r w:rsidRPr="00B6167A">
        <w:rPr>
          <w:rFonts w:ascii="Arial" w:eastAsia="Arial" w:hAnsi="Arial" w:cs="Arial"/>
          <w:sz w:val="22"/>
          <w:szCs w:val="22"/>
        </w:rPr>
        <w:t xml:space="preserve">έγγραφο του Τμ. Διαχείρισης και Συντήρησης  Οχημάτων 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>τ</w:t>
      </w:r>
      <w:r w:rsidRPr="00B6167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Pr="00B6167A">
        <w:rPr>
          <w:rFonts w:ascii="Arial" w:hAnsi="Arial" w:cs="Arial"/>
          <w:sz w:val="22"/>
          <w:szCs w:val="22"/>
        </w:rPr>
        <w:t xml:space="preserve">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που 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είχε διανεμηθεί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  </w:t>
      </w:r>
    </w:p>
    <w:p w:rsidR="00814FFF" w:rsidRPr="00B6167A" w:rsidRDefault="00814FFF" w:rsidP="00814FFF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  <w:lang w:eastAsia="el-GR"/>
        </w:rPr>
        <w:t xml:space="preserve">- </w:t>
      </w:r>
      <w:r w:rsidRPr="00B6167A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814FFF" w:rsidRDefault="00814FFF" w:rsidP="00814FFF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 xml:space="preserve">-Την  ψήφο όλων των μελών της Οικονομικής Επιτροπής , όπως αυτή διατυπώθηκε και δηλώθηκε δια ζώσης </w:t>
      </w:r>
    </w:p>
    <w:p w:rsidR="00814FFF" w:rsidRPr="00B6167A" w:rsidRDefault="00814FFF" w:rsidP="00814FFF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814FFF" w:rsidRPr="00B6167A" w:rsidRDefault="00814FFF" w:rsidP="00814FFF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6167A"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814FFF" w:rsidRPr="001A52A8" w:rsidRDefault="00814FFF" w:rsidP="00814FFF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DE08B3" w:rsidRPr="00DE08B3" w:rsidRDefault="00814FFF" w:rsidP="00DE08B3">
      <w:pPr>
        <w:jc w:val="both"/>
        <w:rPr>
          <w:rFonts w:ascii="Arial" w:hAnsi="Arial" w:cs="Arial"/>
          <w:spacing w:val="-3"/>
          <w:sz w:val="22"/>
          <w:szCs w:val="22"/>
        </w:rPr>
      </w:pPr>
      <w:r w:rsidRPr="00DE08B3">
        <w:rPr>
          <w:rStyle w:val="70"/>
          <w:rFonts w:ascii="Arial" w:eastAsia="Arial" w:hAnsi="Arial" w:cs="Arial"/>
          <w:bCs/>
          <w:i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DE08B3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DE08B3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Pr="00DE08B3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Pr="00DE08B3">
        <w:rPr>
          <w:rFonts w:ascii="Arial" w:hAnsi="Arial" w:cs="Arial"/>
          <w:spacing w:val="-3"/>
          <w:sz w:val="22"/>
          <w:szCs w:val="22"/>
        </w:rPr>
        <w:t xml:space="preserve"> </w:t>
      </w:r>
      <w:r w:rsidRPr="00DE08B3">
        <w:rPr>
          <w:rFonts w:ascii="Arial" w:hAnsi="Arial" w:cs="Arial"/>
          <w:bCs/>
          <w:spacing w:val="-3"/>
          <w:sz w:val="22"/>
          <w:szCs w:val="22"/>
        </w:rPr>
        <w:t>ΚΗΗ 9112 , κυβισμού 999 κ.ε.</w:t>
      </w:r>
      <w:r w:rsidRPr="00DE08B3">
        <w:rPr>
          <w:rFonts w:ascii="Arial" w:hAnsi="Arial" w:cs="Arial"/>
          <w:spacing w:val="-3"/>
          <w:sz w:val="22"/>
          <w:szCs w:val="22"/>
        </w:rPr>
        <w:t xml:space="preserve"> και οδηγό τον </w:t>
      </w:r>
      <w:r w:rsidRPr="00DE08B3">
        <w:rPr>
          <w:rFonts w:ascii="Arial" w:eastAsia="Tahoma" w:hAnsi="Arial" w:cs="Arial"/>
          <w:bCs/>
          <w:sz w:val="22"/>
          <w:szCs w:val="22"/>
        </w:rPr>
        <w:t xml:space="preserve">ΜΗΤΡΑΤΖΟΥΛΗ ΗΛΙΑ(Μόνιμο οδηγό) </w:t>
      </w:r>
      <w:r w:rsidRPr="00DE08B3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DE08B3">
        <w:rPr>
          <w:rFonts w:ascii="Arial" w:hAnsi="Arial" w:cs="Arial"/>
          <w:bCs/>
          <w:spacing w:val="-3"/>
          <w:sz w:val="22"/>
          <w:szCs w:val="22"/>
        </w:rPr>
        <w:t xml:space="preserve">μεταφορά του Δημάρχου </w:t>
      </w:r>
      <w:proofErr w:type="spellStart"/>
      <w:r w:rsidRPr="00DE08B3">
        <w:rPr>
          <w:rFonts w:ascii="Arial" w:hAnsi="Arial" w:cs="Arial"/>
          <w:bCs/>
          <w:spacing w:val="-3"/>
          <w:sz w:val="22"/>
          <w:szCs w:val="22"/>
        </w:rPr>
        <w:t>Λεβαδέων</w:t>
      </w:r>
      <w:proofErr w:type="spellEnd"/>
      <w:r w:rsidRPr="00DE08B3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DE08B3" w:rsidRPr="00DE08B3">
        <w:rPr>
          <w:rFonts w:ascii="Arial" w:hAnsi="Arial" w:cs="Arial"/>
          <w:spacing w:val="-3"/>
          <w:sz w:val="22"/>
          <w:szCs w:val="22"/>
        </w:rPr>
        <w:t xml:space="preserve">στην ΛΑΜΙΑ, στην </w:t>
      </w:r>
      <w:r w:rsidR="00DE08B3" w:rsidRPr="00DE08B3">
        <w:rPr>
          <w:rFonts w:ascii="Arial" w:hAnsi="Arial" w:cs="Arial"/>
          <w:bCs/>
          <w:spacing w:val="-3"/>
          <w:sz w:val="22"/>
          <w:szCs w:val="22"/>
        </w:rPr>
        <w:t>ΠΕΔ</w:t>
      </w:r>
      <w:r w:rsidR="00DE08B3" w:rsidRPr="00DE08B3">
        <w:rPr>
          <w:rFonts w:ascii="Arial" w:hAnsi="Arial" w:cs="Arial"/>
          <w:spacing w:val="-3"/>
          <w:sz w:val="22"/>
          <w:szCs w:val="22"/>
        </w:rPr>
        <w:t xml:space="preserve">, </w:t>
      </w:r>
      <w:r w:rsidR="00DE08B3" w:rsidRPr="00DE08B3">
        <w:rPr>
          <w:rFonts w:ascii="Arial" w:hAnsi="Arial" w:cs="Arial"/>
          <w:bCs/>
          <w:spacing w:val="-3"/>
          <w:sz w:val="22"/>
          <w:szCs w:val="22"/>
        </w:rPr>
        <w:t>μετά από πρόσκληση ,</w:t>
      </w:r>
      <w:r w:rsidR="00DE08B3" w:rsidRPr="00DE08B3">
        <w:rPr>
          <w:rFonts w:ascii="Arial" w:hAnsi="Arial" w:cs="Arial"/>
          <w:spacing w:val="-3"/>
          <w:sz w:val="22"/>
          <w:szCs w:val="22"/>
        </w:rPr>
        <w:t xml:space="preserve">την </w:t>
      </w:r>
      <w:r w:rsidR="00DE08B3" w:rsidRPr="00DE08B3">
        <w:rPr>
          <w:rFonts w:ascii="Arial" w:hAnsi="Arial" w:cs="Arial"/>
          <w:bCs/>
          <w:spacing w:val="-3"/>
          <w:sz w:val="22"/>
          <w:szCs w:val="22"/>
        </w:rPr>
        <w:t>29/10/</w:t>
      </w:r>
      <w:r w:rsidR="00DE08B3">
        <w:rPr>
          <w:rFonts w:ascii="Arial" w:hAnsi="Arial" w:cs="Arial"/>
          <w:bCs/>
          <w:spacing w:val="-3"/>
          <w:sz w:val="22"/>
          <w:szCs w:val="22"/>
        </w:rPr>
        <w:t>20</w:t>
      </w:r>
      <w:r w:rsidR="00DE08B3" w:rsidRPr="00DE08B3">
        <w:rPr>
          <w:rFonts w:ascii="Arial" w:hAnsi="Arial" w:cs="Arial"/>
          <w:bCs/>
          <w:spacing w:val="-3"/>
          <w:sz w:val="22"/>
          <w:szCs w:val="22"/>
        </w:rPr>
        <w:t>23</w:t>
      </w:r>
      <w:r w:rsidR="00DE08B3" w:rsidRPr="00DE08B3">
        <w:rPr>
          <w:rFonts w:ascii="Arial" w:hAnsi="Arial" w:cs="Arial"/>
          <w:spacing w:val="-3"/>
          <w:sz w:val="22"/>
          <w:szCs w:val="22"/>
        </w:rPr>
        <w:t>.</w:t>
      </w:r>
    </w:p>
    <w:p w:rsidR="00814FFF" w:rsidRPr="009B6428" w:rsidRDefault="00814FFF" w:rsidP="00814FFF">
      <w:pPr>
        <w:jc w:val="both"/>
        <w:rPr>
          <w:rFonts w:ascii="Arial" w:hAnsi="Arial" w:cs="Arial"/>
          <w:sz w:val="20"/>
          <w:szCs w:val="20"/>
        </w:rPr>
      </w:pPr>
    </w:p>
    <w:p w:rsidR="00C42FEF" w:rsidRPr="008E309F" w:rsidRDefault="00C42FEF" w:rsidP="008E309F">
      <w:pPr>
        <w:pStyle w:val="Default"/>
        <w:widowControl/>
        <w:suppressAutoHyphens w:val="0"/>
        <w:autoSpaceDN w:val="0"/>
        <w:adjustRightInd w:val="0"/>
        <w:spacing w:before="240"/>
        <w:ind w:left="-426" w:firstLine="284"/>
        <w:jc w:val="both"/>
        <w:rPr>
          <w:rFonts w:eastAsiaTheme="minorHAnsi"/>
          <w:sz w:val="22"/>
          <w:szCs w:val="22"/>
          <w:lang w:val="el-GR" w:eastAsia="en-US"/>
        </w:rPr>
      </w:pPr>
    </w:p>
    <w:p w:rsidR="00DB1B82" w:rsidRPr="002661F0" w:rsidRDefault="00FB2AB3" w:rsidP="00C42FEF">
      <w:pPr>
        <w:pStyle w:val="35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hAnsi="Arial" w:cs="Arial"/>
          <w:b/>
          <w:sz w:val="22"/>
          <w:szCs w:val="22"/>
        </w:rPr>
        <w:t xml:space="preserve">Η </w:t>
      </w:r>
      <w:r w:rsidR="0082660B" w:rsidRPr="002661F0">
        <w:rPr>
          <w:rFonts w:ascii="Arial" w:hAnsi="Arial" w:cs="Arial"/>
          <w:b/>
          <w:sz w:val="22"/>
          <w:szCs w:val="22"/>
        </w:rPr>
        <w:t>α</w:t>
      </w:r>
      <w:r w:rsidRPr="002661F0">
        <w:rPr>
          <w:rFonts w:ascii="Arial" w:hAnsi="Arial" w:cs="Arial"/>
          <w:b/>
          <w:sz w:val="22"/>
          <w:szCs w:val="22"/>
        </w:rPr>
        <w:t>πό</w:t>
      </w:r>
      <w:r w:rsidR="003B5930" w:rsidRPr="002661F0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8E309F">
        <w:rPr>
          <w:rFonts w:ascii="Arial" w:hAnsi="Arial" w:cs="Arial"/>
          <w:b/>
          <w:sz w:val="22"/>
          <w:szCs w:val="22"/>
        </w:rPr>
        <w:t>23</w:t>
      </w:r>
      <w:r w:rsidR="00DE08B3">
        <w:rPr>
          <w:rFonts w:ascii="Arial" w:hAnsi="Arial" w:cs="Arial"/>
          <w:b/>
          <w:sz w:val="22"/>
          <w:szCs w:val="22"/>
        </w:rPr>
        <w:t>8</w:t>
      </w:r>
      <w:r w:rsidR="00554F44" w:rsidRPr="002661F0">
        <w:rPr>
          <w:rFonts w:ascii="Arial" w:hAnsi="Arial" w:cs="Arial"/>
          <w:b/>
          <w:sz w:val="22"/>
          <w:szCs w:val="22"/>
        </w:rPr>
        <w:t>/</w:t>
      </w:r>
      <w:r w:rsidR="003C235F" w:rsidRPr="002661F0">
        <w:rPr>
          <w:rFonts w:ascii="Arial" w:hAnsi="Arial" w:cs="Arial"/>
          <w:b/>
          <w:sz w:val="22"/>
          <w:szCs w:val="22"/>
        </w:rPr>
        <w:t>20</w:t>
      </w:r>
      <w:r w:rsidR="005B55CE" w:rsidRPr="002661F0">
        <w:rPr>
          <w:rFonts w:ascii="Arial" w:hAnsi="Arial" w:cs="Arial"/>
          <w:b/>
          <w:sz w:val="22"/>
          <w:szCs w:val="22"/>
        </w:rPr>
        <w:t>2</w:t>
      </w:r>
      <w:r w:rsidR="00C42FEF" w:rsidRPr="002661F0">
        <w:rPr>
          <w:rFonts w:ascii="Arial" w:hAnsi="Arial" w:cs="Arial"/>
          <w:b/>
          <w:sz w:val="22"/>
          <w:szCs w:val="22"/>
        </w:rPr>
        <w:t>3</w:t>
      </w:r>
      <w:r w:rsidR="00CC0DE3" w:rsidRPr="002661F0">
        <w:rPr>
          <w:rFonts w:ascii="Arial" w:hAnsi="Arial" w:cs="Arial"/>
          <w:b/>
          <w:sz w:val="22"/>
          <w:szCs w:val="22"/>
        </w:rPr>
        <w:t>.</w:t>
      </w:r>
      <w:r w:rsidR="00E9459C" w:rsidRPr="002661F0">
        <w:rPr>
          <w:rFonts w:ascii="Arial" w:hAnsi="Arial" w:cs="Arial"/>
          <w:b/>
          <w:sz w:val="22"/>
          <w:szCs w:val="22"/>
        </w:rPr>
        <w:t xml:space="preserve">  </w:t>
      </w:r>
    </w:p>
    <w:p w:rsidR="00DC0851" w:rsidRPr="002661F0" w:rsidRDefault="00E9459C" w:rsidP="00DB1B82">
      <w:pPr>
        <w:suppressAutoHyphens w:val="0"/>
        <w:spacing w:before="100" w:beforeAutospacing="1"/>
        <w:rPr>
          <w:rFonts w:ascii="Arial" w:hAnsi="Arial" w:cs="Arial"/>
          <w:sz w:val="22"/>
          <w:szCs w:val="22"/>
        </w:rPr>
      </w:pPr>
      <w:r w:rsidRPr="002661F0">
        <w:rPr>
          <w:rFonts w:ascii="Arial" w:hAnsi="Arial" w:cs="Arial"/>
          <w:b/>
          <w:sz w:val="22"/>
          <w:szCs w:val="22"/>
        </w:rPr>
        <w:t xml:space="preserve">                                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Ο ΠΡΟΕΔΡΟΣ                                                                          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ΙΩΑΝΝΗΣ Δ. ΤΑΓΚΑΛΕΓΚΑΣ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 w:rsidR="000F6560"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ΠΙΣΤΟ ΑΠΟΣΠΑΣΜΑ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ΤΑ ΜΕΛΗ                                                                                    Λιβαδειά     </w:t>
      </w:r>
      <w:r w:rsidR="006C20C4">
        <w:rPr>
          <w:rFonts w:ascii="Arial" w:hAnsi="Arial" w:cs="Arial"/>
          <w:sz w:val="22"/>
          <w:szCs w:val="22"/>
        </w:rPr>
        <w:t>10</w:t>
      </w:r>
      <w:r w:rsidR="00507A6E">
        <w:rPr>
          <w:rFonts w:ascii="Arial" w:hAnsi="Arial" w:cs="Arial"/>
          <w:sz w:val="22"/>
          <w:szCs w:val="22"/>
        </w:rPr>
        <w:t>-11</w:t>
      </w:r>
      <w:r>
        <w:rPr>
          <w:rFonts w:ascii="Arial" w:hAnsi="Arial" w:cs="Arial"/>
          <w:sz w:val="22"/>
          <w:szCs w:val="22"/>
        </w:rPr>
        <w:t>-2023</w:t>
      </w: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Ο ΠΡΟΕΔΡΟΣ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1B0C1F" w:rsidRDefault="001B0C1F" w:rsidP="001B0C1F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8E309F" w:rsidRPr="008E3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309F">
        <w:rPr>
          <w:rFonts w:ascii="Arial" w:hAnsi="Arial" w:cs="Arial"/>
          <w:sz w:val="22"/>
          <w:szCs w:val="22"/>
        </w:rPr>
        <w:t>Καλογρηάς</w:t>
      </w:r>
      <w:proofErr w:type="spellEnd"/>
      <w:r w:rsidR="008E309F">
        <w:rPr>
          <w:rFonts w:ascii="Arial" w:hAnsi="Arial" w:cs="Arial"/>
          <w:sz w:val="22"/>
          <w:szCs w:val="22"/>
        </w:rPr>
        <w:t xml:space="preserve"> Αθανάσιος                                                            </w:t>
      </w:r>
      <w:r>
        <w:rPr>
          <w:rFonts w:ascii="Arial" w:hAnsi="Arial" w:cs="Arial"/>
          <w:sz w:val="22"/>
          <w:szCs w:val="22"/>
        </w:rPr>
        <w:t>ΙΩΑΝΝΗΣ Δ. ΤΑΓΚΑΛΕΓΚΑΣ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8E309F">
        <w:rPr>
          <w:rFonts w:ascii="Arial" w:hAnsi="Arial" w:cs="Arial"/>
          <w:sz w:val="22"/>
          <w:szCs w:val="22"/>
        </w:rPr>
        <w:t>Σαγιάννης</w:t>
      </w:r>
      <w:proofErr w:type="spellEnd"/>
      <w:r w:rsidR="008E309F">
        <w:rPr>
          <w:rFonts w:ascii="Arial" w:hAnsi="Arial" w:cs="Arial"/>
          <w:sz w:val="22"/>
          <w:szCs w:val="22"/>
        </w:rPr>
        <w:t xml:space="preserve"> Μιχαήλ                                                                    ΔΗΜΑΡΧΟΣ ΛΕΒΑΔΕΩΝ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8E309F">
        <w:rPr>
          <w:rFonts w:ascii="Arial" w:hAnsi="Arial" w:cs="Arial"/>
          <w:sz w:val="22"/>
          <w:szCs w:val="22"/>
        </w:rPr>
        <w:t>Μερτζάνης</w:t>
      </w:r>
      <w:proofErr w:type="spellEnd"/>
      <w:r w:rsidR="008E309F">
        <w:rPr>
          <w:rFonts w:ascii="Arial" w:hAnsi="Arial" w:cs="Arial"/>
          <w:sz w:val="22"/>
          <w:szCs w:val="22"/>
        </w:rPr>
        <w:t xml:space="preserve">  Κωνσταντίνος                                                 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proofErr w:type="spellStart"/>
      <w:r w:rsidR="008E309F">
        <w:rPr>
          <w:rFonts w:ascii="Arial" w:hAnsi="Arial" w:cs="Arial"/>
          <w:sz w:val="22"/>
          <w:szCs w:val="22"/>
        </w:rPr>
        <w:t>Καπλάνης</w:t>
      </w:r>
      <w:proofErr w:type="spellEnd"/>
      <w:r w:rsidR="008E309F">
        <w:rPr>
          <w:rFonts w:ascii="Arial" w:hAnsi="Arial" w:cs="Arial"/>
          <w:sz w:val="22"/>
          <w:szCs w:val="22"/>
        </w:rPr>
        <w:t xml:space="preserve"> Κωνσταντίνος                                                                                       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proofErr w:type="spellStart"/>
      <w:r w:rsidR="008E309F">
        <w:rPr>
          <w:rFonts w:ascii="Arial" w:hAnsi="Arial" w:cs="Arial"/>
          <w:sz w:val="22"/>
          <w:szCs w:val="22"/>
        </w:rPr>
        <w:t>Καραμάνης</w:t>
      </w:r>
      <w:proofErr w:type="spellEnd"/>
      <w:r w:rsidR="008E309F">
        <w:rPr>
          <w:rFonts w:ascii="Arial" w:hAnsi="Arial" w:cs="Arial"/>
          <w:sz w:val="22"/>
          <w:szCs w:val="22"/>
        </w:rPr>
        <w:t xml:space="preserve"> Δημήτριος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C3885" w:rsidRPr="002661F0" w:rsidRDefault="005C3885" w:rsidP="00C772E0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sectPr w:rsidR="005C3885" w:rsidRPr="002661F0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D31" w:rsidRDefault="00535D31">
      <w:r>
        <w:separator/>
      </w:r>
    </w:p>
  </w:endnote>
  <w:endnote w:type="continuationSeparator" w:id="0">
    <w:p w:rsidR="00535D31" w:rsidRDefault="00535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D31" w:rsidRDefault="00535D31">
      <w:r>
        <w:separator/>
      </w:r>
    </w:p>
  </w:footnote>
  <w:footnote w:type="continuationSeparator" w:id="0">
    <w:p w:rsidR="00535D31" w:rsidRDefault="00535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4B06DD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EA2D3D" w:rsidRDefault="004B06DD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EA2D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B7B7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EA2D3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40034D5"/>
    <w:multiLevelType w:val="hybridMultilevel"/>
    <w:tmpl w:val="2FFC58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05ABB"/>
    <w:multiLevelType w:val="hybridMultilevel"/>
    <w:tmpl w:val="F8162F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416EF"/>
    <w:multiLevelType w:val="hybridMultilevel"/>
    <w:tmpl w:val="23CCA01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ABB60A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3DF09D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D72B78"/>
    <w:multiLevelType w:val="hybridMultilevel"/>
    <w:tmpl w:val="929E3410"/>
    <w:lvl w:ilvl="0" w:tplc="040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2C033965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D001B4C"/>
    <w:multiLevelType w:val="hybridMultilevel"/>
    <w:tmpl w:val="8174DA1E"/>
    <w:lvl w:ilvl="0" w:tplc="4E685F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3FFF64F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06E7B6F"/>
    <w:multiLevelType w:val="hybridMultilevel"/>
    <w:tmpl w:val="53020E94"/>
    <w:lvl w:ilvl="0" w:tplc="AD228E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FE5C3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5AE6CFF"/>
    <w:multiLevelType w:val="hybridMultilevel"/>
    <w:tmpl w:val="62B06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C565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FD90DB0"/>
    <w:multiLevelType w:val="hybridMultilevel"/>
    <w:tmpl w:val="0644B3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B534C1"/>
    <w:multiLevelType w:val="hybridMultilevel"/>
    <w:tmpl w:val="35320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F6908"/>
    <w:multiLevelType w:val="hybridMultilevel"/>
    <w:tmpl w:val="441EBE0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ABF234B"/>
    <w:multiLevelType w:val="hybridMultilevel"/>
    <w:tmpl w:val="A7C25B7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B375F3"/>
    <w:multiLevelType w:val="hybridMultilevel"/>
    <w:tmpl w:val="6C2AD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90DDA"/>
    <w:multiLevelType w:val="hybridMultilevel"/>
    <w:tmpl w:val="03E83E60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5FEB1567"/>
    <w:multiLevelType w:val="hybridMultilevel"/>
    <w:tmpl w:val="68BC7D28"/>
    <w:lvl w:ilvl="0" w:tplc="0408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>
    <w:nsid w:val="60FD02EF"/>
    <w:multiLevelType w:val="hybridMultilevel"/>
    <w:tmpl w:val="5F104E32"/>
    <w:lvl w:ilvl="0" w:tplc="040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05B6C"/>
    <w:multiLevelType w:val="hybridMultilevel"/>
    <w:tmpl w:val="28C8F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ED146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9FE102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CD1671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A5449EB"/>
    <w:multiLevelType w:val="multilevel"/>
    <w:tmpl w:val="1034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A6E137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D642F1F"/>
    <w:multiLevelType w:val="hybridMultilevel"/>
    <w:tmpl w:val="01D6EB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5795B"/>
    <w:multiLevelType w:val="hybridMultilevel"/>
    <w:tmpl w:val="003A2D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24"/>
  </w:num>
  <w:num w:numId="7">
    <w:abstractNumId w:val="9"/>
  </w:num>
  <w:num w:numId="8">
    <w:abstractNumId w:val="19"/>
  </w:num>
  <w:num w:numId="9">
    <w:abstractNumId w:val="25"/>
  </w:num>
  <w:num w:numId="10">
    <w:abstractNumId w:val="5"/>
  </w:num>
  <w:num w:numId="11">
    <w:abstractNumId w:val="4"/>
  </w:num>
  <w:num w:numId="12">
    <w:abstractNumId w:val="15"/>
  </w:num>
  <w:num w:numId="13">
    <w:abstractNumId w:val="10"/>
  </w:num>
  <w:num w:numId="14">
    <w:abstractNumId w:val="6"/>
  </w:num>
  <w:num w:numId="15">
    <w:abstractNumId w:val="17"/>
  </w:num>
  <w:num w:numId="16">
    <w:abstractNumId w:val="13"/>
  </w:num>
  <w:num w:numId="17">
    <w:abstractNumId w:val="20"/>
  </w:num>
  <w:num w:numId="18">
    <w:abstractNumId w:val="22"/>
  </w:num>
  <w:num w:numId="19">
    <w:abstractNumId w:val="23"/>
  </w:num>
  <w:num w:numId="20">
    <w:abstractNumId w:val="11"/>
  </w:num>
  <w:num w:numId="21">
    <w:abstractNumId w:val="16"/>
  </w:num>
  <w:num w:numId="22">
    <w:abstractNumId w:val="8"/>
  </w:num>
  <w:num w:numId="23">
    <w:abstractNumId w:val="2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0"/>
  </w:num>
  <w:num w:numId="27">
    <w:abstractNumId w:val="14"/>
  </w:num>
  <w:num w:numId="28">
    <w:abstractNumId w:val="12"/>
  </w:num>
  <w:num w:numId="29">
    <w:abstractNumId w:val="29"/>
  </w:num>
  <w:num w:numId="30">
    <w:abstractNumId w:val="32"/>
  </w:num>
  <w:num w:numId="31">
    <w:abstractNumId w:val="21"/>
  </w:num>
  <w:num w:numId="32">
    <w:abstractNumId w:val="18"/>
  </w:num>
  <w:num w:numId="33">
    <w:abstractNumId w:val="34"/>
  </w:num>
  <w:num w:numId="34">
    <w:abstractNumId w:val="26"/>
  </w:num>
  <w:num w:numId="35">
    <w:abstractNumId w:val="31"/>
  </w:num>
  <w:num w:numId="36">
    <w:abstractNumId w:val="3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0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1739"/>
    <w:rsid w:val="000030C4"/>
    <w:rsid w:val="000036AE"/>
    <w:rsid w:val="00004033"/>
    <w:rsid w:val="00005992"/>
    <w:rsid w:val="00006545"/>
    <w:rsid w:val="000170D9"/>
    <w:rsid w:val="00017118"/>
    <w:rsid w:val="0001734B"/>
    <w:rsid w:val="00017E38"/>
    <w:rsid w:val="00023204"/>
    <w:rsid w:val="000249B8"/>
    <w:rsid w:val="00025B96"/>
    <w:rsid w:val="00032D2B"/>
    <w:rsid w:val="00033CFA"/>
    <w:rsid w:val="000378B7"/>
    <w:rsid w:val="000413CA"/>
    <w:rsid w:val="00041745"/>
    <w:rsid w:val="00042132"/>
    <w:rsid w:val="000428AC"/>
    <w:rsid w:val="00050E6E"/>
    <w:rsid w:val="0005110F"/>
    <w:rsid w:val="0005483D"/>
    <w:rsid w:val="00055514"/>
    <w:rsid w:val="00060CC3"/>
    <w:rsid w:val="00066288"/>
    <w:rsid w:val="000719C9"/>
    <w:rsid w:val="00071FA5"/>
    <w:rsid w:val="0007357B"/>
    <w:rsid w:val="00073F74"/>
    <w:rsid w:val="00092C75"/>
    <w:rsid w:val="00097687"/>
    <w:rsid w:val="000A104C"/>
    <w:rsid w:val="000A79F1"/>
    <w:rsid w:val="000B0A34"/>
    <w:rsid w:val="000B247B"/>
    <w:rsid w:val="000B32D2"/>
    <w:rsid w:val="000B4F9B"/>
    <w:rsid w:val="000B7B73"/>
    <w:rsid w:val="000C2D8A"/>
    <w:rsid w:val="000C30B5"/>
    <w:rsid w:val="000C3CCB"/>
    <w:rsid w:val="000C56F2"/>
    <w:rsid w:val="000D53A5"/>
    <w:rsid w:val="000D71C2"/>
    <w:rsid w:val="000D7650"/>
    <w:rsid w:val="000E16E0"/>
    <w:rsid w:val="000E1B84"/>
    <w:rsid w:val="000E3618"/>
    <w:rsid w:val="000E3782"/>
    <w:rsid w:val="000F4883"/>
    <w:rsid w:val="000F5A20"/>
    <w:rsid w:val="000F6560"/>
    <w:rsid w:val="000F7BB1"/>
    <w:rsid w:val="00106413"/>
    <w:rsid w:val="00111734"/>
    <w:rsid w:val="001135C2"/>
    <w:rsid w:val="00113E80"/>
    <w:rsid w:val="0011409B"/>
    <w:rsid w:val="00114DF6"/>
    <w:rsid w:val="00115D2A"/>
    <w:rsid w:val="00120C06"/>
    <w:rsid w:val="00125A60"/>
    <w:rsid w:val="00127CA6"/>
    <w:rsid w:val="001302D5"/>
    <w:rsid w:val="00132B33"/>
    <w:rsid w:val="00132CB5"/>
    <w:rsid w:val="001346AB"/>
    <w:rsid w:val="00135C95"/>
    <w:rsid w:val="00135F48"/>
    <w:rsid w:val="00137060"/>
    <w:rsid w:val="00142566"/>
    <w:rsid w:val="00142618"/>
    <w:rsid w:val="0014301D"/>
    <w:rsid w:val="001459CD"/>
    <w:rsid w:val="00145EE5"/>
    <w:rsid w:val="00150F1C"/>
    <w:rsid w:val="00151EB0"/>
    <w:rsid w:val="00155779"/>
    <w:rsid w:val="00155B75"/>
    <w:rsid w:val="001577EF"/>
    <w:rsid w:val="001579DB"/>
    <w:rsid w:val="00157A71"/>
    <w:rsid w:val="00162B2E"/>
    <w:rsid w:val="00165410"/>
    <w:rsid w:val="00166B11"/>
    <w:rsid w:val="0017320C"/>
    <w:rsid w:val="00181704"/>
    <w:rsid w:val="00190EE2"/>
    <w:rsid w:val="00196C95"/>
    <w:rsid w:val="001A184F"/>
    <w:rsid w:val="001A4B53"/>
    <w:rsid w:val="001A4EF0"/>
    <w:rsid w:val="001B049F"/>
    <w:rsid w:val="001B0C1F"/>
    <w:rsid w:val="001B2912"/>
    <w:rsid w:val="001B4135"/>
    <w:rsid w:val="001B5CEF"/>
    <w:rsid w:val="001B63B1"/>
    <w:rsid w:val="001B7132"/>
    <w:rsid w:val="001B77F0"/>
    <w:rsid w:val="001C67C9"/>
    <w:rsid w:val="001D0810"/>
    <w:rsid w:val="001D4BBB"/>
    <w:rsid w:val="001E01CA"/>
    <w:rsid w:val="001E04D9"/>
    <w:rsid w:val="001E11DA"/>
    <w:rsid w:val="001E14BD"/>
    <w:rsid w:val="001E22A1"/>
    <w:rsid w:val="001E4D4C"/>
    <w:rsid w:val="001E5C3B"/>
    <w:rsid w:val="001E6338"/>
    <w:rsid w:val="00203B4C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2F4F"/>
    <w:rsid w:val="002365ED"/>
    <w:rsid w:val="00237D6A"/>
    <w:rsid w:val="00240319"/>
    <w:rsid w:val="002417FC"/>
    <w:rsid w:val="00245500"/>
    <w:rsid w:val="002509BA"/>
    <w:rsid w:val="002525D4"/>
    <w:rsid w:val="00253B9E"/>
    <w:rsid w:val="0025448C"/>
    <w:rsid w:val="002549B6"/>
    <w:rsid w:val="0025504C"/>
    <w:rsid w:val="00256D3C"/>
    <w:rsid w:val="00261253"/>
    <w:rsid w:val="002617C8"/>
    <w:rsid w:val="00264794"/>
    <w:rsid w:val="00265A2A"/>
    <w:rsid w:val="002661F0"/>
    <w:rsid w:val="00271AF8"/>
    <w:rsid w:val="0027238F"/>
    <w:rsid w:val="00275B54"/>
    <w:rsid w:val="002836AE"/>
    <w:rsid w:val="0028445A"/>
    <w:rsid w:val="00291CDD"/>
    <w:rsid w:val="002963E1"/>
    <w:rsid w:val="0029648E"/>
    <w:rsid w:val="002A094D"/>
    <w:rsid w:val="002A4FD5"/>
    <w:rsid w:val="002A7954"/>
    <w:rsid w:val="002B2719"/>
    <w:rsid w:val="002B291B"/>
    <w:rsid w:val="002B4FA1"/>
    <w:rsid w:val="002B6A90"/>
    <w:rsid w:val="002B6D29"/>
    <w:rsid w:val="002C18FD"/>
    <w:rsid w:val="002C5087"/>
    <w:rsid w:val="002C6302"/>
    <w:rsid w:val="002C7914"/>
    <w:rsid w:val="002D0D55"/>
    <w:rsid w:val="002D1943"/>
    <w:rsid w:val="002D284B"/>
    <w:rsid w:val="002D4538"/>
    <w:rsid w:val="002D4C37"/>
    <w:rsid w:val="002D7D89"/>
    <w:rsid w:val="002E0EB2"/>
    <w:rsid w:val="002E130A"/>
    <w:rsid w:val="002E1914"/>
    <w:rsid w:val="002E2279"/>
    <w:rsid w:val="002E2924"/>
    <w:rsid w:val="002E2EC6"/>
    <w:rsid w:val="002E4DA7"/>
    <w:rsid w:val="002E6F06"/>
    <w:rsid w:val="002F2C73"/>
    <w:rsid w:val="002F2D5A"/>
    <w:rsid w:val="002F30A5"/>
    <w:rsid w:val="002F39F1"/>
    <w:rsid w:val="00301399"/>
    <w:rsid w:val="003017C6"/>
    <w:rsid w:val="00304490"/>
    <w:rsid w:val="00310158"/>
    <w:rsid w:val="00321484"/>
    <w:rsid w:val="0032160F"/>
    <w:rsid w:val="003217F0"/>
    <w:rsid w:val="0032279B"/>
    <w:rsid w:val="003234B1"/>
    <w:rsid w:val="003245C4"/>
    <w:rsid w:val="00324A25"/>
    <w:rsid w:val="00333AE4"/>
    <w:rsid w:val="003340D2"/>
    <w:rsid w:val="00334245"/>
    <w:rsid w:val="00337768"/>
    <w:rsid w:val="0034115C"/>
    <w:rsid w:val="00341C67"/>
    <w:rsid w:val="00343BC7"/>
    <w:rsid w:val="00345753"/>
    <w:rsid w:val="00353E85"/>
    <w:rsid w:val="00354A9F"/>
    <w:rsid w:val="00354BBD"/>
    <w:rsid w:val="00363CA6"/>
    <w:rsid w:val="003666A6"/>
    <w:rsid w:val="003716D9"/>
    <w:rsid w:val="00371783"/>
    <w:rsid w:val="00380213"/>
    <w:rsid w:val="00380E80"/>
    <w:rsid w:val="003815F0"/>
    <w:rsid w:val="003818B2"/>
    <w:rsid w:val="003831A1"/>
    <w:rsid w:val="00384268"/>
    <w:rsid w:val="00390DFA"/>
    <w:rsid w:val="00394AE2"/>
    <w:rsid w:val="003950A3"/>
    <w:rsid w:val="003962B2"/>
    <w:rsid w:val="003A17D6"/>
    <w:rsid w:val="003A1D0E"/>
    <w:rsid w:val="003A243B"/>
    <w:rsid w:val="003A35F7"/>
    <w:rsid w:val="003A4C37"/>
    <w:rsid w:val="003A661A"/>
    <w:rsid w:val="003A6B6D"/>
    <w:rsid w:val="003A7EAF"/>
    <w:rsid w:val="003B3214"/>
    <w:rsid w:val="003B3429"/>
    <w:rsid w:val="003B5930"/>
    <w:rsid w:val="003C235F"/>
    <w:rsid w:val="003C2831"/>
    <w:rsid w:val="003C2DCE"/>
    <w:rsid w:val="003C38EA"/>
    <w:rsid w:val="003C557E"/>
    <w:rsid w:val="003C55BB"/>
    <w:rsid w:val="003C61AA"/>
    <w:rsid w:val="003C79BD"/>
    <w:rsid w:val="003D3232"/>
    <w:rsid w:val="003D36C5"/>
    <w:rsid w:val="003D385C"/>
    <w:rsid w:val="003D4108"/>
    <w:rsid w:val="003D7E15"/>
    <w:rsid w:val="003E3562"/>
    <w:rsid w:val="003E6936"/>
    <w:rsid w:val="003F36E8"/>
    <w:rsid w:val="003F4F43"/>
    <w:rsid w:val="003F69CB"/>
    <w:rsid w:val="003F7F3D"/>
    <w:rsid w:val="00404CF8"/>
    <w:rsid w:val="00406541"/>
    <w:rsid w:val="00411130"/>
    <w:rsid w:val="00411AEF"/>
    <w:rsid w:val="004127AB"/>
    <w:rsid w:val="00414942"/>
    <w:rsid w:val="0042115C"/>
    <w:rsid w:val="004241E8"/>
    <w:rsid w:val="00424C24"/>
    <w:rsid w:val="004266D4"/>
    <w:rsid w:val="00426BAB"/>
    <w:rsid w:val="00430C00"/>
    <w:rsid w:val="00431026"/>
    <w:rsid w:val="00435514"/>
    <w:rsid w:val="00436195"/>
    <w:rsid w:val="00442D75"/>
    <w:rsid w:val="00445BD7"/>
    <w:rsid w:val="0044667E"/>
    <w:rsid w:val="00446B60"/>
    <w:rsid w:val="00455086"/>
    <w:rsid w:val="004556CE"/>
    <w:rsid w:val="004600E1"/>
    <w:rsid w:val="00462A45"/>
    <w:rsid w:val="00464EAA"/>
    <w:rsid w:val="004650CA"/>
    <w:rsid w:val="0046534D"/>
    <w:rsid w:val="0047244B"/>
    <w:rsid w:val="00474925"/>
    <w:rsid w:val="004762A5"/>
    <w:rsid w:val="00476DAD"/>
    <w:rsid w:val="00477A14"/>
    <w:rsid w:val="00481423"/>
    <w:rsid w:val="00481482"/>
    <w:rsid w:val="00481982"/>
    <w:rsid w:val="00482DC2"/>
    <w:rsid w:val="0048586E"/>
    <w:rsid w:val="004879A6"/>
    <w:rsid w:val="004901FD"/>
    <w:rsid w:val="00493D02"/>
    <w:rsid w:val="004943E1"/>
    <w:rsid w:val="00495AB0"/>
    <w:rsid w:val="00495D8A"/>
    <w:rsid w:val="004A4FD6"/>
    <w:rsid w:val="004A506D"/>
    <w:rsid w:val="004A6A11"/>
    <w:rsid w:val="004A6ABB"/>
    <w:rsid w:val="004B06DD"/>
    <w:rsid w:val="004B2E58"/>
    <w:rsid w:val="004B34E4"/>
    <w:rsid w:val="004B7126"/>
    <w:rsid w:val="004C4A58"/>
    <w:rsid w:val="004D22B1"/>
    <w:rsid w:val="004D6A9F"/>
    <w:rsid w:val="004E42A0"/>
    <w:rsid w:val="004E6F72"/>
    <w:rsid w:val="004E727A"/>
    <w:rsid w:val="004F17C9"/>
    <w:rsid w:val="004F2CB8"/>
    <w:rsid w:val="005002A8"/>
    <w:rsid w:val="00503375"/>
    <w:rsid w:val="00507A6E"/>
    <w:rsid w:val="00507FE0"/>
    <w:rsid w:val="005109CE"/>
    <w:rsid w:val="00516505"/>
    <w:rsid w:val="005178E5"/>
    <w:rsid w:val="00526082"/>
    <w:rsid w:val="0052635A"/>
    <w:rsid w:val="0052681C"/>
    <w:rsid w:val="00526B61"/>
    <w:rsid w:val="005308F5"/>
    <w:rsid w:val="00531534"/>
    <w:rsid w:val="00533FF4"/>
    <w:rsid w:val="005352F4"/>
    <w:rsid w:val="005358E4"/>
    <w:rsid w:val="00535919"/>
    <w:rsid w:val="00535D31"/>
    <w:rsid w:val="0054173F"/>
    <w:rsid w:val="00541AD6"/>
    <w:rsid w:val="00547183"/>
    <w:rsid w:val="00547736"/>
    <w:rsid w:val="00551726"/>
    <w:rsid w:val="00553F7E"/>
    <w:rsid w:val="0055426E"/>
    <w:rsid w:val="0055482B"/>
    <w:rsid w:val="00554F44"/>
    <w:rsid w:val="00557D7F"/>
    <w:rsid w:val="00557F10"/>
    <w:rsid w:val="005600EB"/>
    <w:rsid w:val="0056052F"/>
    <w:rsid w:val="005643B0"/>
    <w:rsid w:val="00564CB7"/>
    <w:rsid w:val="00570C36"/>
    <w:rsid w:val="00575879"/>
    <w:rsid w:val="00576874"/>
    <w:rsid w:val="00582BD2"/>
    <w:rsid w:val="00582DA8"/>
    <w:rsid w:val="00583B2C"/>
    <w:rsid w:val="00583D18"/>
    <w:rsid w:val="00586F7E"/>
    <w:rsid w:val="005A46AF"/>
    <w:rsid w:val="005A7280"/>
    <w:rsid w:val="005A7C2D"/>
    <w:rsid w:val="005B372A"/>
    <w:rsid w:val="005B497D"/>
    <w:rsid w:val="005B55CE"/>
    <w:rsid w:val="005C1C8A"/>
    <w:rsid w:val="005C3885"/>
    <w:rsid w:val="005C3EA8"/>
    <w:rsid w:val="005C44F5"/>
    <w:rsid w:val="005C56F0"/>
    <w:rsid w:val="005C6695"/>
    <w:rsid w:val="005D2212"/>
    <w:rsid w:val="005D264F"/>
    <w:rsid w:val="005E0954"/>
    <w:rsid w:val="005E0E6E"/>
    <w:rsid w:val="005E36E0"/>
    <w:rsid w:val="005E39F4"/>
    <w:rsid w:val="005E5FAC"/>
    <w:rsid w:val="005E6657"/>
    <w:rsid w:val="005E6AD5"/>
    <w:rsid w:val="005E7301"/>
    <w:rsid w:val="005F082D"/>
    <w:rsid w:val="005F08BD"/>
    <w:rsid w:val="005F1844"/>
    <w:rsid w:val="005F4959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4274"/>
    <w:rsid w:val="00625FF1"/>
    <w:rsid w:val="006265D5"/>
    <w:rsid w:val="00631478"/>
    <w:rsid w:val="00633DED"/>
    <w:rsid w:val="006348A7"/>
    <w:rsid w:val="00635B28"/>
    <w:rsid w:val="00645374"/>
    <w:rsid w:val="00646770"/>
    <w:rsid w:val="006526A1"/>
    <w:rsid w:val="00653084"/>
    <w:rsid w:val="0065662F"/>
    <w:rsid w:val="00656B89"/>
    <w:rsid w:val="00660AE9"/>
    <w:rsid w:val="00663A0C"/>
    <w:rsid w:val="00665148"/>
    <w:rsid w:val="00673716"/>
    <w:rsid w:val="00675CE6"/>
    <w:rsid w:val="0067677F"/>
    <w:rsid w:val="00681BEC"/>
    <w:rsid w:val="006908AC"/>
    <w:rsid w:val="00691A15"/>
    <w:rsid w:val="00693F94"/>
    <w:rsid w:val="006A2C3D"/>
    <w:rsid w:val="006A356F"/>
    <w:rsid w:val="006A509D"/>
    <w:rsid w:val="006A654E"/>
    <w:rsid w:val="006B1AF9"/>
    <w:rsid w:val="006B2610"/>
    <w:rsid w:val="006B47C3"/>
    <w:rsid w:val="006C10D0"/>
    <w:rsid w:val="006C12E9"/>
    <w:rsid w:val="006C1CE4"/>
    <w:rsid w:val="006C20C4"/>
    <w:rsid w:val="006C20D0"/>
    <w:rsid w:val="006C3D1F"/>
    <w:rsid w:val="006C44CC"/>
    <w:rsid w:val="006C7899"/>
    <w:rsid w:val="006D1CF9"/>
    <w:rsid w:val="006D2323"/>
    <w:rsid w:val="006D4474"/>
    <w:rsid w:val="006D54B8"/>
    <w:rsid w:val="006E176C"/>
    <w:rsid w:val="006E2D65"/>
    <w:rsid w:val="006E352C"/>
    <w:rsid w:val="006E5B34"/>
    <w:rsid w:val="006F31D8"/>
    <w:rsid w:val="006F35D2"/>
    <w:rsid w:val="006F53B6"/>
    <w:rsid w:val="006F6673"/>
    <w:rsid w:val="006F6CC0"/>
    <w:rsid w:val="0070081D"/>
    <w:rsid w:val="00700DEE"/>
    <w:rsid w:val="00703693"/>
    <w:rsid w:val="00703F5E"/>
    <w:rsid w:val="0070421F"/>
    <w:rsid w:val="007100F2"/>
    <w:rsid w:val="0071065A"/>
    <w:rsid w:val="00713033"/>
    <w:rsid w:val="007178D2"/>
    <w:rsid w:val="00731EC0"/>
    <w:rsid w:val="00735575"/>
    <w:rsid w:val="0073767D"/>
    <w:rsid w:val="00737C1A"/>
    <w:rsid w:val="00741E52"/>
    <w:rsid w:val="00744ED7"/>
    <w:rsid w:val="00745121"/>
    <w:rsid w:val="007456A2"/>
    <w:rsid w:val="00747F8A"/>
    <w:rsid w:val="007544DE"/>
    <w:rsid w:val="0075619F"/>
    <w:rsid w:val="007572BD"/>
    <w:rsid w:val="0076089F"/>
    <w:rsid w:val="00762A5B"/>
    <w:rsid w:val="007638BA"/>
    <w:rsid w:val="00765350"/>
    <w:rsid w:val="00767B63"/>
    <w:rsid w:val="007705FC"/>
    <w:rsid w:val="00770847"/>
    <w:rsid w:val="007728BB"/>
    <w:rsid w:val="007748BA"/>
    <w:rsid w:val="00774BE0"/>
    <w:rsid w:val="00776568"/>
    <w:rsid w:val="00781989"/>
    <w:rsid w:val="0078420A"/>
    <w:rsid w:val="00784345"/>
    <w:rsid w:val="0079129C"/>
    <w:rsid w:val="0079253B"/>
    <w:rsid w:val="007970A5"/>
    <w:rsid w:val="007970C0"/>
    <w:rsid w:val="00797659"/>
    <w:rsid w:val="007A0CC1"/>
    <w:rsid w:val="007A3F13"/>
    <w:rsid w:val="007A7C17"/>
    <w:rsid w:val="007B179E"/>
    <w:rsid w:val="007B1874"/>
    <w:rsid w:val="007B508A"/>
    <w:rsid w:val="007B5661"/>
    <w:rsid w:val="007B603B"/>
    <w:rsid w:val="007B7659"/>
    <w:rsid w:val="007C3188"/>
    <w:rsid w:val="007C68CF"/>
    <w:rsid w:val="007C716C"/>
    <w:rsid w:val="007C7B0F"/>
    <w:rsid w:val="007D26EA"/>
    <w:rsid w:val="007D2B32"/>
    <w:rsid w:val="007E0A74"/>
    <w:rsid w:val="007E0C09"/>
    <w:rsid w:val="007E1D76"/>
    <w:rsid w:val="007E6B80"/>
    <w:rsid w:val="007E6F5B"/>
    <w:rsid w:val="007F057C"/>
    <w:rsid w:val="007F160B"/>
    <w:rsid w:val="00801390"/>
    <w:rsid w:val="00802A86"/>
    <w:rsid w:val="008039F8"/>
    <w:rsid w:val="0080716F"/>
    <w:rsid w:val="00807428"/>
    <w:rsid w:val="00814FFF"/>
    <w:rsid w:val="00816643"/>
    <w:rsid w:val="0082068C"/>
    <w:rsid w:val="0082269F"/>
    <w:rsid w:val="008233BC"/>
    <w:rsid w:val="008234E5"/>
    <w:rsid w:val="0082660B"/>
    <w:rsid w:val="008271CB"/>
    <w:rsid w:val="00833173"/>
    <w:rsid w:val="0083607D"/>
    <w:rsid w:val="008426F8"/>
    <w:rsid w:val="00846B24"/>
    <w:rsid w:val="00851763"/>
    <w:rsid w:val="00853499"/>
    <w:rsid w:val="00854F4E"/>
    <w:rsid w:val="008573D2"/>
    <w:rsid w:val="008624CB"/>
    <w:rsid w:val="0086636B"/>
    <w:rsid w:val="00867C10"/>
    <w:rsid w:val="00872040"/>
    <w:rsid w:val="00875ED7"/>
    <w:rsid w:val="008909C9"/>
    <w:rsid w:val="00894EA1"/>
    <w:rsid w:val="00897C41"/>
    <w:rsid w:val="008A2997"/>
    <w:rsid w:val="008A5B7E"/>
    <w:rsid w:val="008A651C"/>
    <w:rsid w:val="008B0877"/>
    <w:rsid w:val="008B1568"/>
    <w:rsid w:val="008B1DAA"/>
    <w:rsid w:val="008B3519"/>
    <w:rsid w:val="008B3851"/>
    <w:rsid w:val="008C4D4B"/>
    <w:rsid w:val="008C56A4"/>
    <w:rsid w:val="008D1B71"/>
    <w:rsid w:val="008D4117"/>
    <w:rsid w:val="008D4B1C"/>
    <w:rsid w:val="008D639D"/>
    <w:rsid w:val="008E0542"/>
    <w:rsid w:val="008E0AAC"/>
    <w:rsid w:val="008E13D4"/>
    <w:rsid w:val="008E309F"/>
    <w:rsid w:val="008E4426"/>
    <w:rsid w:val="008F1A92"/>
    <w:rsid w:val="008F26A1"/>
    <w:rsid w:val="008F4F95"/>
    <w:rsid w:val="008F68AE"/>
    <w:rsid w:val="009008E7"/>
    <w:rsid w:val="00902A41"/>
    <w:rsid w:val="00906B68"/>
    <w:rsid w:val="009113F5"/>
    <w:rsid w:val="00913524"/>
    <w:rsid w:val="00920FC0"/>
    <w:rsid w:val="009216E3"/>
    <w:rsid w:val="00921709"/>
    <w:rsid w:val="00922F97"/>
    <w:rsid w:val="00923F1E"/>
    <w:rsid w:val="009274E0"/>
    <w:rsid w:val="009346A4"/>
    <w:rsid w:val="00940CB0"/>
    <w:rsid w:val="00942669"/>
    <w:rsid w:val="00942AA3"/>
    <w:rsid w:val="009463E6"/>
    <w:rsid w:val="00954DB1"/>
    <w:rsid w:val="009576A7"/>
    <w:rsid w:val="0096073A"/>
    <w:rsid w:val="00960DDD"/>
    <w:rsid w:val="009619CE"/>
    <w:rsid w:val="009643B0"/>
    <w:rsid w:val="009654D4"/>
    <w:rsid w:val="00975EC2"/>
    <w:rsid w:val="00980554"/>
    <w:rsid w:val="00980FF7"/>
    <w:rsid w:val="00984106"/>
    <w:rsid w:val="00986BEE"/>
    <w:rsid w:val="00992519"/>
    <w:rsid w:val="00994FAE"/>
    <w:rsid w:val="00996CDF"/>
    <w:rsid w:val="009A0DBF"/>
    <w:rsid w:val="009A5FF6"/>
    <w:rsid w:val="009A7553"/>
    <w:rsid w:val="009B4DF1"/>
    <w:rsid w:val="009B5098"/>
    <w:rsid w:val="009B5B4C"/>
    <w:rsid w:val="009C2AE2"/>
    <w:rsid w:val="009C5AFD"/>
    <w:rsid w:val="009C6EF3"/>
    <w:rsid w:val="009D08CC"/>
    <w:rsid w:val="009D0C12"/>
    <w:rsid w:val="009D4162"/>
    <w:rsid w:val="009D4B51"/>
    <w:rsid w:val="009E15C3"/>
    <w:rsid w:val="009E48F4"/>
    <w:rsid w:val="009E6BBB"/>
    <w:rsid w:val="009F2E1D"/>
    <w:rsid w:val="009F4B5B"/>
    <w:rsid w:val="00A00A9E"/>
    <w:rsid w:val="00A1563F"/>
    <w:rsid w:val="00A168AB"/>
    <w:rsid w:val="00A17696"/>
    <w:rsid w:val="00A25FE0"/>
    <w:rsid w:val="00A33924"/>
    <w:rsid w:val="00A369E8"/>
    <w:rsid w:val="00A36F5D"/>
    <w:rsid w:val="00A37F05"/>
    <w:rsid w:val="00A40192"/>
    <w:rsid w:val="00A40B9A"/>
    <w:rsid w:val="00A41BE6"/>
    <w:rsid w:val="00A45396"/>
    <w:rsid w:val="00A46BDC"/>
    <w:rsid w:val="00A51BA2"/>
    <w:rsid w:val="00A54613"/>
    <w:rsid w:val="00A568A4"/>
    <w:rsid w:val="00A6101B"/>
    <w:rsid w:val="00A64622"/>
    <w:rsid w:val="00A67893"/>
    <w:rsid w:val="00A70D00"/>
    <w:rsid w:val="00A7365F"/>
    <w:rsid w:val="00A743A8"/>
    <w:rsid w:val="00A75549"/>
    <w:rsid w:val="00A77FBB"/>
    <w:rsid w:val="00A80F1E"/>
    <w:rsid w:val="00A8137D"/>
    <w:rsid w:val="00A81653"/>
    <w:rsid w:val="00A81DAA"/>
    <w:rsid w:val="00A859D3"/>
    <w:rsid w:val="00A86B9D"/>
    <w:rsid w:val="00A911B6"/>
    <w:rsid w:val="00A917AD"/>
    <w:rsid w:val="00A9551C"/>
    <w:rsid w:val="00AA21A4"/>
    <w:rsid w:val="00AA40CD"/>
    <w:rsid w:val="00AA6E43"/>
    <w:rsid w:val="00AB2355"/>
    <w:rsid w:val="00AB58C9"/>
    <w:rsid w:val="00AB6077"/>
    <w:rsid w:val="00AC111F"/>
    <w:rsid w:val="00AC248A"/>
    <w:rsid w:val="00AC24B1"/>
    <w:rsid w:val="00AC2635"/>
    <w:rsid w:val="00AC4193"/>
    <w:rsid w:val="00AC6A8A"/>
    <w:rsid w:val="00AC70D6"/>
    <w:rsid w:val="00AD0CDD"/>
    <w:rsid w:val="00AD6747"/>
    <w:rsid w:val="00AE14E6"/>
    <w:rsid w:val="00AE3376"/>
    <w:rsid w:val="00AF3850"/>
    <w:rsid w:val="00AF5822"/>
    <w:rsid w:val="00AF6966"/>
    <w:rsid w:val="00B04804"/>
    <w:rsid w:val="00B04994"/>
    <w:rsid w:val="00B050E7"/>
    <w:rsid w:val="00B07388"/>
    <w:rsid w:val="00B16BE3"/>
    <w:rsid w:val="00B17648"/>
    <w:rsid w:val="00B214AE"/>
    <w:rsid w:val="00B23DE8"/>
    <w:rsid w:val="00B2563A"/>
    <w:rsid w:val="00B3207E"/>
    <w:rsid w:val="00B32A61"/>
    <w:rsid w:val="00B336E7"/>
    <w:rsid w:val="00B3372F"/>
    <w:rsid w:val="00B36F68"/>
    <w:rsid w:val="00B42F50"/>
    <w:rsid w:val="00B43889"/>
    <w:rsid w:val="00B44282"/>
    <w:rsid w:val="00B44792"/>
    <w:rsid w:val="00B52323"/>
    <w:rsid w:val="00B523B0"/>
    <w:rsid w:val="00B607E2"/>
    <w:rsid w:val="00B63B8F"/>
    <w:rsid w:val="00B66A85"/>
    <w:rsid w:val="00B761EA"/>
    <w:rsid w:val="00B81CB6"/>
    <w:rsid w:val="00B831F3"/>
    <w:rsid w:val="00B83547"/>
    <w:rsid w:val="00B84CB7"/>
    <w:rsid w:val="00B85114"/>
    <w:rsid w:val="00B85173"/>
    <w:rsid w:val="00B863CD"/>
    <w:rsid w:val="00B86E60"/>
    <w:rsid w:val="00B87DFD"/>
    <w:rsid w:val="00B935DB"/>
    <w:rsid w:val="00B96F13"/>
    <w:rsid w:val="00BA43E7"/>
    <w:rsid w:val="00BA71C8"/>
    <w:rsid w:val="00BB3137"/>
    <w:rsid w:val="00BB5126"/>
    <w:rsid w:val="00BB6287"/>
    <w:rsid w:val="00BC3DB9"/>
    <w:rsid w:val="00BC4511"/>
    <w:rsid w:val="00BC61BD"/>
    <w:rsid w:val="00BD04FF"/>
    <w:rsid w:val="00BD570A"/>
    <w:rsid w:val="00BD7052"/>
    <w:rsid w:val="00BE3A82"/>
    <w:rsid w:val="00BE6006"/>
    <w:rsid w:val="00BE6AAF"/>
    <w:rsid w:val="00BF070A"/>
    <w:rsid w:val="00BF2482"/>
    <w:rsid w:val="00BF273F"/>
    <w:rsid w:val="00BF2F35"/>
    <w:rsid w:val="00BF3750"/>
    <w:rsid w:val="00BF60E7"/>
    <w:rsid w:val="00BF7F14"/>
    <w:rsid w:val="00C00BA5"/>
    <w:rsid w:val="00C054E9"/>
    <w:rsid w:val="00C10CDA"/>
    <w:rsid w:val="00C11E3B"/>
    <w:rsid w:val="00C13C95"/>
    <w:rsid w:val="00C1449D"/>
    <w:rsid w:val="00C16B68"/>
    <w:rsid w:val="00C2398F"/>
    <w:rsid w:val="00C23E28"/>
    <w:rsid w:val="00C24A52"/>
    <w:rsid w:val="00C24C55"/>
    <w:rsid w:val="00C27633"/>
    <w:rsid w:val="00C35EE2"/>
    <w:rsid w:val="00C42FEF"/>
    <w:rsid w:val="00C46970"/>
    <w:rsid w:val="00C51414"/>
    <w:rsid w:val="00C51E6E"/>
    <w:rsid w:val="00C563B9"/>
    <w:rsid w:val="00C6042A"/>
    <w:rsid w:val="00C65C37"/>
    <w:rsid w:val="00C66A45"/>
    <w:rsid w:val="00C675EA"/>
    <w:rsid w:val="00C67976"/>
    <w:rsid w:val="00C737D9"/>
    <w:rsid w:val="00C768D4"/>
    <w:rsid w:val="00C772E0"/>
    <w:rsid w:val="00C812E2"/>
    <w:rsid w:val="00C81B65"/>
    <w:rsid w:val="00C82EF6"/>
    <w:rsid w:val="00C87756"/>
    <w:rsid w:val="00C90BBC"/>
    <w:rsid w:val="00C928B0"/>
    <w:rsid w:val="00C93BBC"/>
    <w:rsid w:val="00C97E3B"/>
    <w:rsid w:val="00CA365F"/>
    <w:rsid w:val="00CA76C1"/>
    <w:rsid w:val="00CA773A"/>
    <w:rsid w:val="00CB009D"/>
    <w:rsid w:val="00CB01AF"/>
    <w:rsid w:val="00CB165F"/>
    <w:rsid w:val="00CB18E6"/>
    <w:rsid w:val="00CB1F7A"/>
    <w:rsid w:val="00CB5084"/>
    <w:rsid w:val="00CC0DE3"/>
    <w:rsid w:val="00CC150F"/>
    <w:rsid w:val="00CC2C7B"/>
    <w:rsid w:val="00CC32C3"/>
    <w:rsid w:val="00CC77E2"/>
    <w:rsid w:val="00CC7F23"/>
    <w:rsid w:val="00CD015E"/>
    <w:rsid w:val="00CD06E0"/>
    <w:rsid w:val="00CD12A7"/>
    <w:rsid w:val="00CD2127"/>
    <w:rsid w:val="00CD3402"/>
    <w:rsid w:val="00CD36A0"/>
    <w:rsid w:val="00CD49A2"/>
    <w:rsid w:val="00CD512F"/>
    <w:rsid w:val="00CD52EF"/>
    <w:rsid w:val="00CD5C13"/>
    <w:rsid w:val="00CD60B3"/>
    <w:rsid w:val="00CE0C95"/>
    <w:rsid w:val="00CE2BBE"/>
    <w:rsid w:val="00CE5F90"/>
    <w:rsid w:val="00CF101C"/>
    <w:rsid w:val="00CF493D"/>
    <w:rsid w:val="00CF775F"/>
    <w:rsid w:val="00D015C4"/>
    <w:rsid w:val="00D02164"/>
    <w:rsid w:val="00D03288"/>
    <w:rsid w:val="00D0386B"/>
    <w:rsid w:val="00D04FAC"/>
    <w:rsid w:val="00D06531"/>
    <w:rsid w:val="00D074CE"/>
    <w:rsid w:val="00D0758E"/>
    <w:rsid w:val="00D1254C"/>
    <w:rsid w:val="00D13A1C"/>
    <w:rsid w:val="00D14329"/>
    <w:rsid w:val="00D1492F"/>
    <w:rsid w:val="00D16234"/>
    <w:rsid w:val="00D163D9"/>
    <w:rsid w:val="00D16640"/>
    <w:rsid w:val="00D17BBF"/>
    <w:rsid w:val="00D2710C"/>
    <w:rsid w:val="00D2744A"/>
    <w:rsid w:val="00D33641"/>
    <w:rsid w:val="00D37CEF"/>
    <w:rsid w:val="00D4410C"/>
    <w:rsid w:val="00D4769C"/>
    <w:rsid w:val="00D5621A"/>
    <w:rsid w:val="00D571FC"/>
    <w:rsid w:val="00D5777F"/>
    <w:rsid w:val="00D656DE"/>
    <w:rsid w:val="00D657EC"/>
    <w:rsid w:val="00D7002A"/>
    <w:rsid w:val="00D754C0"/>
    <w:rsid w:val="00D844C8"/>
    <w:rsid w:val="00D84C46"/>
    <w:rsid w:val="00D871EE"/>
    <w:rsid w:val="00D879CF"/>
    <w:rsid w:val="00D91532"/>
    <w:rsid w:val="00D939C3"/>
    <w:rsid w:val="00D93BBE"/>
    <w:rsid w:val="00D94005"/>
    <w:rsid w:val="00D9532E"/>
    <w:rsid w:val="00DA189B"/>
    <w:rsid w:val="00DA5817"/>
    <w:rsid w:val="00DA6D14"/>
    <w:rsid w:val="00DB049B"/>
    <w:rsid w:val="00DB1B82"/>
    <w:rsid w:val="00DB3A90"/>
    <w:rsid w:val="00DB60C7"/>
    <w:rsid w:val="00DC0851"/>
    <w:rsid w:val="00DD0156"/>
    <w:rsid w:val="00DD03B9"/>
    <w:rsid w:val="00DD0523"/>
    <w:rsid w:val="00DD0BC8"/>
    <w:rsid w:val="00DD0E01"/>
    <w:rsid w:val="00DD6684"/>
    <w:rsid w:val="00DD75B3"/>
    <w:rsid w:val="00DE08B3"/>
    <w:rsid w:val="00DE377B"/>
    <w:rsid w:val="00DE4CCA"/>
    <w:rsid w:val="00DE6A3D"/>
    <w:rsid w:val="00DE6FA3"/>
    <w:rsid w:val="00DE7B0E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21056"/>
    <w:rsid w:val="00E24398"/>
    <w:rsid w:val="00E2646B"/>
    <w:rsid w:val="00E270B5"/>
    <w:rsid w:val="00E34D19"/>
    <w:rsid w:val="00E35054"/>
    <w:rsid w:val="00E35E85"/>
    <w:rsid w:val="00E36069"/>
    <w:rsid w:val="00E367EE"/>
    <w:rsid w:val="00E4380B"/>
    <w:rsid w:val="00E46A8D"/>
    <w:rsid w:val="00E47877"/>
    <w:rsid w:val="00E51524"/>
    <w:rsid w:val="00E53F46"/>
    <w:rsid w:val="00E5407F"/>
    <w:rsid w:val="00E56D6B"/>
    <w:rsid w:val="00E656C8"/>
    <w:rsid w:val="00E66D90"/>
    <w:rsid w:val="00E67721"/>
    <w:rsid w:val="00E70142"/>
    <w:rsid w:val="00E71863"/>
    <w:rsid w:val="00E733EB"/>
    <w:rsid w:val="00E750ED"/>
    <w:rsid w:val="00E75371"/>
    <w:rsid w:val="00E75CDF"/>
    <w:rsid w:val="00E81E95"/>
    <w:rsid w:val="00E83E3E"/>
    <w:rsid w:val="00E83FDE"/>
    <w:rsid w:val="00E87DC4"/>
    <w:rsid w:val="00E91AEC"/>
    <w:rsid w:val="00E9207E"/>
    <w:rsid w:val="00E93B49"/>
    <w:rsid w:val="00E9459C"/>
    <w:rsid w:val="00EA2D3D"/>
    <w:rsid w:val="00EA5768"/>
    <w:rsid w:val="00EA7E43"/>
    <w:rsid w:val="00EB2A5A"/>
    <w:rsid w:val="00EC0F18"/>
    <w:rsid w:val="00EC13A7"/>
    <w:rsid w:val="00EC1B12"/>
    <w:rsid w:val="00EC32E9"/>
    <w:rsid w:val="00EC5AA0"/>
    <w:rsid w:val="00EC5BFD"/>
    <w:rsid w:val="00EC75D1"/>
    <w:rsid w:val="00ED0FBC"/>
    <w:rsid w:val="00ED3BDA"/>
    <w:rsid w:val="00ED57F4"/>
    <w:rsid w:val="00EE0C50"/>
    <w:rsid w:val="00EE156A"/>
    <w:rsid w:val="00EE1E00"/>
    <w:rsid w:val="00EE3AA3"/>
    <w:rsid w:val="00EE5235"/>
    <w:rsid w:val="00EE5708"/>
    <w:rsid w:val="00EF06D3"/>
    <w:rsid w:val="00EF1AD2"/>
    <w:rsid w:val="00EF3352"/>
    <w:rsid w:val="00EF7AED"/>
    <w:rsid w:val="00EF7E94"/>
    <w:rsid w:val="00F01A7B"/>
    <w:rsid w:val="00F01E2E"/>
    <w:rsid w:val="00F025C4"/>
    <w:rsid w:val="00F07208"/>
    <w:rsid w:val="00F07886"/>
    <w:rsid w:val="00F101AF"/>
    <w:rsid w:val="00F111D1"/>
    <w:rsid w:val="00F13732"/>
    <w:rsid w:val="00F13E5C"/>
    <w:rsid w:val="00F14098"/>
    <w:rsid w:val="00F14F17"/>
    <w:rsid w:val="00F16135"/>
    <w:rsid w:val="00F230CA"/>
    <w:rsid w:val="00F23296"/>
    <w:rsid w:val="00F278FF"/>
    <w:rsid w:val="00F307B9"/>
    <w:rsid w:val="00F30DF8"/>
    <w:rsid w:val="00F33402"/>
    <w:rsid w:val="00F37F8F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2650"/>
    <w:rsid w:val="00F87DFB"/>
    <w:rsid w:val="00F92332"/>
    <w:rsid w:val="00F975E7"/>
    <w:rsid w:val="00FA396A"/>
    <w:rsid w:val="00FA43E3"/>
    <w:rsid w:val="00FA551F"/>
    <w:rsid w:val="00FA6008"/>
    <w:rsid w:val="00FA6E10"/>
    <w:rsid w:val="00FA7163"/>
    <w:rsid w:val="00FB2AB3"/>
    <w:rsid w:val="00FB5BF5"/>
    <w:rsid w:val="00FB7B27"/>
    <w:rsid w:val="00FC1880"/>
    <w:rsid w:val="00FC3CFB"/>
    <w:rsid w:val="00FC45E7"/>
    <w:rsid w:val="00FC5318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paragraph" w:styleId="29">
    <w:name w:val="Body Text Indent 2"/>
    <w:basedOn w:val="a"/>
    <w:link w:val="2Char3"/>
    <w:uiPriority w:val="99"/>
    <w:semiHidden/>
    <w:unhideWhenUsed/>
    <w:rsid w:val="0075619F"/>
    <w:pPr>
      <w:spacing w:after="120" w:line="480" w:lineRule="auto"/>
      <w:ind w:left="283"/>
    </w:pPr>
  </w:style>
  <w:style w:type="character" w:customStyle="1" w:styleId="2Char3">
    <w:name w:val="Σώμα κείμενου με εσοχή 2 Char3"/>
    <w:basedOn w:val="a0"/>
    <w:link w:val="29"/>
    <w:uiPriority w:val="99"/>
    <w:semiHidden/>
    <w:rsid w:val="0075619F"/>
    <w:rPr>
      <w:sz w:val="24"/>
      <w:szCs w:val="24"/>
      <w:lang w:eastAsia="zh-CN"/>
    </w:rPr>
  </w:style>
  <w:style w:type="paragraph" w:customStyle="1" w:styleId="2a">
    <w:name w:val="Παράγραφος λίστας2"/>
    <w:basedOn w:val="a"/>
    <w:rsid w:val="00A51BA2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character" w:customStyle="1" w:styleId="70">
    <w:name w:val="Προεπιλεγμένη γραμματοσειρά7"/>
    <w:rsid w:val="00E24398"/>
  </w:style>
  <w:style w:type="paragraph" w:customStyle="1" w:styleId="240">
    <w:name w:val="Σώμα κείμενου 24"/>
    <w:basedOn w:val="a"/>
    <w:rsid w:val="00430C00"/>
    <w:rPr>
      <w:rFonts w:ascii="Arial" w:hAnsi="Arial" w:cs="Arial"/>
      <w:kern w:val="1"/>
      <w:szCs w:val="20"/>
      <w:lang w:eastAsia="el-GR"/>
    </w:rPr>
  </w:style>
  <w:style w:type="paragraph" w:customStyle="1" w:styleId="35">
    <w:name w:val="Παράγραφος λίστας3"/>
    <w:basedOn w:val="a"/>
    <w:rsid w:val="00430C00"/>
    <w:pPr>
      <w:ind w:left="720"/>
      <w:contextualSpacing/>
    </w:pPr>
    <w:rPr>
      <w:kern w:val="1"/>
      <w:lang w:eastAsia="el-GR"/>
    </w:rPr>
  </w:style>
  <w:style w:type="paragraph" w:styleId="36">
    <w:name w:val="List 3"/>
    <w:basedOn w:val="a"/>
    <w:uiPriority w:val="99"/>
    <w:unhideWhenUsed/>
    <w:rsid w:val="00875ED7"/>
    <w:pPr>
      <w:ind w:left="849" w:hanging="283"/>
      <w:contextualSpacing/>
    </w:pPr>
  </w:style>
  <w:style w:type="paragraph" w:customStyle="1" w:styleId="250">
    <w:name w:val="Σώμα κείμενου 25"/>
    <w:basedOn w:val="a"/>
    <w:rsid w:val="0014301D"/>
    <w:rPr>
      <w:rFonts w:ascii="Arial" w:hAnsi="Arial" w:cs="Arial"/>
      <w:kern w:val="1"/>
      <w:szCs w:val="20"/>
      <w:lang w:eastAsia="el-GR"/>
    </w:rPr>
  </w:style>
  <w:style w:type="paragraph" w:customStyle="1" w:styleId="44">
    <w:name w:val="Παράγραφος λίστας4"/>
    <w:basedOn w:val="a"/>
    <w:rsid w:val="0014301D"/>
    <w:pPr>
      <w:ind w:left="720"/>
      <w:contextualSpacing/>
    </w:pPr>
    <w:rPr>
      <w:kern w:val="1"/>
      <w:lang w:eastAsia="el-GR"/>
    </w:rPr>
  </w:style>
  <w:style w:type="paragraph" w:customStyle="1" w:styleId="53">
    <w:name w:val="Παράγραφος λίστας5"/>
    <w:basedOn w:val="a"/>
    <w:rsid w:val="0014301D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61">
    <w:name w:val="Παράγραφος λίστας6"/>
    <w:basedOn w:val="a"/>
    <w:rsid w:val="0014301D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1279-F7E5-410E-B512-6A803E18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5333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5</cp:revision>
  <cp:lastPrinted>2023-11-08T07:57:00Z</cp:lastPrinted>
  <dcterms:created xsi:type="dcterms:W3CDTF">2023-11-09T09:26:00Z</dcterms:created>
  <dcterms:modified xsi:type="dcterms:W3CDTF">2023-11-10T06:18:00Z</dcterms:modified>
</cp:coreProperties>
</file>