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E1D76" w:rsidRDefault="00F278FF" w:rsidP="007E1D76">
      <w:pPr>
        <w:suppressAutoHyphens w:val="0"/>
        <w:autoSpaceDE w:val="0"/>
        <w:spacing w:line="276" w:lineRule="auto"/>
        <w:rPr>
          <w:rFonts w:ascii="Arial" w:eastAsia="Arial" w:hAnsi="Arial" w:cs="Arial"/>
          <w:b/>
          <w:bCs/>
          <w:sz w:val="22"/>
          <w:szCs w:val="22"/>
        </w:rPr>
      </w:pPr>
      <w:r w:rsidRPr="009274E0">
        <w:rPr>
          <w:rFonts w:ascii="Arial" w:eastAsia="Arial" w:hAnsi="Arial" w:cs="Arial"/>
          <w:b/>
          <w:bCs/>
          <w:sz w:val="22"/>
          <w:szCs w:val="22"/>
        </w:rPr>
        <w:t xml:space="preserve">                            </w:t>
      </w:r>
      <w:r w:rsidR="009D0C12">
        <w:rPr>
          <w:rFonts w:ascii="Arial" w:eastAsia="Arial" w:hAnsi="Arial" w:cs="Arial"/>
          <w:b/>
          <w:bCs/>
          <w:sz w:val="22"/>
          <w:szCs w:val="22"/>
        </w:rPr>
        <w:t xml:space="preserve">                                                               </w:t>
      </w:r>
      <w:r w:rsidR="007E1D76" w:rsidRPr="009274E0">
        <w:rPr>
          <w:rFonts w:ascii="Arial" w:eastAsia="Arial" w:hAnsi="Arial" w:cs="Arial"/>
          <w:b/>
          <w:bCs/>
          <w:sz w:val="22"/>
          <w:szCs w:val="22"/>
        </w:rPr>
        <w:t xml:space="preserve">                                                                                                                                                                       </w:t>
      </w:r>
      <w:r w:rsidR="007E1D76">
        <w:rPr>
          <w:rFonts w:ascii="Arial" w:eastAsia="Arial" w:hAnsi="Arial" w:cs="Arial"/>
          <w:b/>
          <w:bCs/>
          <w:sz w:val="22"/>
          <w:szCs w:val="22"/>
        </w:rPr>
        <w:t xml:space="preserve">                  </w:t>
      </w:r>
    </w:p>
    <w:p w:rsidR="007E1D76" w:rsidRPr="002661F0" w:rsidRDefault="007E1D76" w:rsidP="007E1D76">
      <w:pPr>
        <w:suppressAutoHyphens w:val="0"/>
        <w:autoSpaceDE w:val="0"/>
        <w:spacing w:line="276" w:lineRule="auto"/>
        <w:rPr>
          <w:rFonts w:ascii="Arial" w:eastAsia="Arial" w:hAnsi="Arial" w:cs="Arial"/>
          <w:b/>
          <w:bCs/>
          <w:sz w:val="22"/>
          <w:szCs w:val="22"/>
        </w:rPr>
      </w:pPr>
      <w:r w:rsidRPr="002661F0">
        <w:rPr>
          <w:rFonts w:ascii="Arial" w:eastAsia="Arial" w:hAnsi="Arial" w:cs="Arial"/>
          <w:b/>
          <w:bCs/>
          <w:sz w:val="22"/>
          <w:szCs w:val="22"/>
        </w:rPr>
        <w:t xml:space="preserve">                                                                                         </w:t>
      </w:r>
      <w:r w:rsidR="003C557E" w:rsidRPr="002661F0">
        <w:rPr>
          <w:rFonts w:ascii="Arial" w:eastAsia="Arial" w:hAnsi="Arial" w:cs="Arial"/>
          <w:b/>
          <w:bCs/>
          <w:sz w:val="22"/>
          <w:szCs w:val="22"/>
        </w:rPr>
        <w:t xml:space="preserve">   </w:t>
      </w:r>
      <w:r w:rsidRPr="002661F0">
        <w:rPr>
          <w:rFonts w:ascii="Arial" w:eastAsia="Arial" w:hAnsi="Arial" w:cs="Arial"/>
          <w:b/>
          <w:bCs/>
          <w:sz w:val="22"/>
          <w:szCs w:val="22"/>
        </w:rPr>
        <w:t xml:space="preserve">   ΑΝΑΡΤΗΤΕΑ ΣΤΟ ΔΙΑΥΓΕΙΑ       </w:t>
      </w:r>
    </w:p>
    <w:p w:rsidR="007E1D76" w:rsidRPr="002661F0" w:rsidRDefault="007E1D76" w:rsidP="007E1D76">
      <w:pPr>
        <w:suppressAutoHyphens w:val="0"/>
        <w:autoSpaceDE w:val="0"/>
        <w:spacing w:line="276" w:lineRule="auto"/>
        <w:ind w:left="5748"/>
        <w:rPr>
          <w:rFonts w:ascii="Arial" w:eastAsia="Arial" w:hAnsi="Arial" w:cs="Arial"/>
          <w:b/>
          <w:bCs/>
          <w:sz w:val="22"/>
          <w:szCs w:val="22"/>
        </w:rPr>
      </w:pPr>
      <w:r w:rsidRPr="002661F0">
        <w:rPr>
          <w:rFonts w:ascii="Arial" w:eastAsia="Arial" w:hAnsi="Arial" w:cs="Arial"/>
          <w:b/>
          <w:bCs/>
          <w:sz w:val="22"/>
          <w:szCs w:val="22"/>
        </w:rPr>
        <w:t xml:space="preserve">   Λιβαδειά  </w:t>
      </w:r>
      <w:r w:rsidR="0076089F" w:rsidRPr="002661F0">
        <w:rPr>
          <w:rFonts w:ascii="Arial" w:eastAsia="Arial" w:hAnsi="Arial" w:cs="Arial"/>
          <w:b/>
          <w:bCs/>
          <w:sz w:val="22"/>
          <w:szCs w:val="22"/>
        </w:rPr>
        <w:t xml:space="preserve">  </w:t>
      </w:r>
      <w:r w:rsidR="00DD3FC5">
        <w:rPr>
          <w:rFonts w:ascii="Arial" w:eastAsia="Arial" w:hAnsi="Arial" w:cs="Arial"/>
          <w:b/>
          <w:bCs/>
          <w:sz w:val="22"/>
          <w:szCs w:val="22"/>
        </w:rPr>
        <w:t>10</w:t>
      </w:r>
      <w:r w:rsidR="0014301D">
        <w:rPr>
          <w:rFonts w:ascii="Arial" w:eastAsia="Arial" w:hAnsi="Arial" w:cs="Arial"/>
          <w:b/>
          <w:bCs/>
          <w:sz w:val="22"/>
          <w:szCs w:val="22"/>
        </w:rPr>
        <w:t>/11</w:t>
      </w:r>
      <w:r w:rsidRPr="002661F0">
        <w:rPr>
          <w:rFonts w:ascii="Arial" w:eastAsia="Arial" w:hAnsi="Arial" w:cs="Arial"/>
          <w:b/>
          <w:bCs/>
          <w:sz w:val="22"/>
          <w:szCs w:val="22"/>
        </w:rPr>
        <w:t xml:space="preserve">/2023   </w:t>
      </w:r>
    </w:p>
    <w:p w:rsidR="007E1D76" w:rsidRPr="002661F0" w:rsidRDefault="007E1D76" w:rsidP="007E1D76">
      <w:pPr>
        <w:suppressAutoHyphens w:val="0"/>
        <w:autoSpaceDE w:val="0"/>
        <w:spacing w:line="276" w:lineRule="auto"/>
        <w:ind w:left="5748"/>
        <w:rPr>
          <w:sz w:val="22"/>
          <w:szCs w:val="22"/>
        </w:rPr>
      </w:pPr>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Αριθμ</w:t>
      </w:r>
      <w:proofErr w:type="spellEnd"/>
      <w:r w:rsidRPr="002661F0">
        <w:rPr>
          <w:rFonts w:ascii="Arial" w:eastAsia="Arial" w:hAnsi="Arial" w:cs="Arial"/>
          <w:b/>
          <w:bCs/>
          <w:sz w:val="22"/>
          <w:szCs w:val="22"/>
        </w:rPr>
        <w:t xml:space="preserve">. </w:t>
      </w:r>
      <w:proofErr w:type="spellStart"/>
      <w:r w:rsidRPr="002661F0">
        <w:rPr>
          <w:rFonts w:ascii="Arial" w:eastAsia="Arial" w:hAnsi="Arial" w:cs="Arial"/>
          <w:b/>
          <w:bCs/>
          <w:sz w:val="22"/>
          <w:szCs w:val="22"/>
        </w:rPr>
        <w:t>Πρωτ</w:t>
      </w:r>
      <w:proofErr w:type="spellEnd"/>
      <w:r w:rsidRPr="002661F0">
        <w:rPr>
          <w:rFonts w:ascii="Arial" w:eastAsia="Arial" w:hAnsi="Arial" w:cs="Arial"/>
          <w:b/>
          <w:bCs/>
          <w:sz w:val="22"/>
          <w:szCs w:val="22"/>
        </w:rPr>
        <w:t xml:space="preserve">.: </w:t>
      </w:r>
      <w:r w:rsidR="00A37CD7">
        <w:rPr>
          <w:rFonts w:ascii="Arial" w:eastAsia="Arial" w:hAnsi="Arial" w:cs="Arial"/>
          <w:b/>
          <w:bCs/>
          <w:sz w:val="22"/>
          <w:szCs w:val="22"/>
        </w:rPr>
        <w:t>21899</w:t>
      </w:r>
      <w:r w:rsidRPr="002661F0">
        <w:rPr>
          <w:rFonts w:ascii="Arial" w:eastAsia="Arial" w:hAnsi="Arial" w:cs="Arial"/>
          <w:b/>
          <w:bCs/>
          <w:sz w:val="22"/>
          <w:szCs w:val="22"/>
        </w:rPr>
        <w:t xml:space="preserve">    </w:t>
      </w:r>
    </w:p>
    <w:p w:rsidR="00713033" w:rsidRPr="002661F0" w:rsidRDefault="009D0C12" w:rsidP="00AC4193">
      <w:pPr>
        <w:suppressAutoHyphens w:val="0"/>
        <w:autoSpaceDE w:val="0"/>
        <w:rPr>
          <w:rFonts w:ascii="Arial" w:hAnsi="Arial" w:cs="Arial"/>
          <w:b/>
          <w:sz w:val="22"/>
          <w:szCs w:val="22"/>
        </w:rPr>
      </w:pPr>
      <w:r w:rsidRPr="002661F0">
        <w:rPr>
          <w:rFonts w:ascii="Arial" w:eastAsia="Arial" w:hAnsi="Arial" w:cs="Arial"/>
          <w:b/>
          <w:bCs/>
          <w:sz w:val="22"/>
          <w:szCs w:val="22"/>
        </w:rPr>
        <w:t xml:space="preserve">    </w:t>
      </w:r>
      <w:r w:rsidR="008D639D" w:rsidRPr="002661F0">
        <w:rPr>
          <w:rFonts w:ascii="Arial" w:eastAsia="Arial" w:hAnsi="Arial" w:cs="Arial"/>
          <w:b/>
          <w:bCs/>
          <w:sz w:val="22"/>
          <w:szCs w:val="22"/>
        </w:rPr>
        <w:t xml:space="preserve">                              </w:t>
      </w:r>
      <w:r w:rsidR="00AC4193" w:rsidRPr="002661F0">
        <w:rPr>
          <w:rFonts w:ascii="Arial" w:eastAsia="Arial" w:hAnsi="Arial" w:cs="Arial"/>
          <w:b/>
          <w:bCs/>
          <w:sz w:val="22"/>
          <w:szCs w:val="22"/>
        </w:rPr>
        <w:t xml:space="preserve">                            </w:t>
      </w:r>
      <w:r w:rsidR="00713033" w:rsidRPr="002661F0">
        <w:rPr>
          <w:rFonts w:ascii="Arial" w:hAnsi="Arial" w:cs="Arial"/>
          <w:b/>
          <w:sz w:val="22"/>
          <w:szCs w:val="22"/>
        </w:rPr>
        <w:t>ΑΠΟΣΠΑΣΜΑ</w:t>
      </w:r>
    </w:p>
    <w:p w:rsidR="00713033" w:rsidRPr="002661F0" w:rsidRDefault="00713033" w:rsidP="00713033">
      <w:pPr>
        <w:jc w:val="center"/>
        <w:rPr>
          <w:rFonts w:ascii="Arial" w:hAnsi="Arial" w:cs="Arial"/>
          <w:b/>
          <w:sz w:val="22"/>
          <w:szCs w:val="22"/>
        </w:rPr>
      </w:pPr>
      <w:r w:rsidRPr="002661F0">
        <w:rPr>
          <w:rFonts w:ascii="Arial" w:hAnsi="Arial" w:cs="Arial"/>
          <w:b/>
          <w:sz w:val="22"/>
          <w:szCs w:val="22"/>
        </w:rPr>
        <w:t xml:space="preserve">Από το πρακτικό της </w:t>
      </w:r>
      <w:proofErr w:type="spellStart"/>
      <w:r w:rsidRPr="002661F0">
        <w:rPr>
          <w:rFonts w:ascii="Arial" w:hAnsi="Arial" w:cs="Arial"/>
          <w:b/>
          <w:sz w:val="22"/>
          <w:szCs w:val="22"/>
        </w:rPr>
        <w:t>αριθμ</w:t>
      </w:r>
      <w:proofErr w:type="spellEnd"/>
      <w:r w:rsidRPr="002661F0">
        <w:rPr>
          <w:rFonts w:ascii="Arial" w:hAnsi="Arial" w:cs="Arial"/>
          <w:b/>
          <w:sz w:val="22"/>
          <w:szCs w:val="22"/>
        </w:rPr>
        <w:t xml:space="preserve">. </w:t>
      </w:r>
      <w:r w:rsidR="0014301D">
        <w:rPr>
          <w:rFonts w:ascii="Arial" w:hAnsi="Arial" w:cs="Arial"/>
          <w:b/>
          <w:sz w:val="22"/>
          <w:szCs w:val="22"/>
        </w:rPr>
        <w:t>26</w:t>
      </w:r>
      <w:r w:rsidRPr="002661F0">
        <w:rPr>
          <w:rFonts w:ascii="Arial" w:hAnsi="Arial" w:cs="Arial"/>
          <w:b/>
          <w:sz w:val="22"/>
          <w:szCs w:val="22"/>
          <w:vertAlign w:val="superscript"/>
        </w:rPr>
        <w:t>ης</w:t>
      </w:r>
      <w:r w:rsidRPr="002661F0">
        <w:rPr>
          <w:rFonts w:ascii="Arial" w:hAnsi="Arial" w:cs="Arial"/>
          <w:b/>
          <w:sz w:val="22"/>
          <w:szCs w:val="22"/>
        </w:rPr>
        <w:t xml:space="preserve">  /202</w:t>
      </w:r>
      <w:r w:rsidR="004556CE" w:rsidRPr="002661F0">
        <w:rPr>
          <w:rFonts w:ascii="Arial" w:hAnsi="Arial" w:cs="Arial"/>
          <w:b/>
          <w:sz w:val="22"/>
          <w:szCs w:val="22"/>
        </w:rPr>
        <w:t>3</w:t>
      </w:r>
      <w:r w:rsidRPr="002661F0">
        <w:rPr>
          <w:rFonts w:ascii="Arial" w:hAnsi="Arial" w:cs="Arial"/>
          <w:b/>
          <w:sz w:val="22"/>
          <w:szCs w:val="22"/>
        </w:rPr>
        <w:t xml:space="preserve">  Τ</w:t>
      </w:r>
      <w:r w:rsidR="00D93BBE">
        <w:rPr>
          <w:rFonts w:ascii="Arial" w:hAnsi="Arial" w:cs="Arial"/>
          <w:b/>
          <w:sz w:val="22"/>
          <w:szCs w:val="22"/>
        </w:rPr>
        <w:t>ακτικής</w:t>
      </w:r>
      <w:r w:rsidRPr="002661F0">
        <w:rPr>
          <w:rFonts w:ascii="Arial" w:hAnsi="Arial" w:cs="Arial"/>
          <w:sz w:val="22"/>
          <w:szCs w:val="22"/>
        </w:rPr>
        <w:t xml:space="preserve"> </w:t>
      </w:r>
      <w:r w:rsidRPr="002661F0">
        <w:rPr>
          <w:rFonts w:ascii="Arial" w:hAnsi="Arial" w:cs="Arial"/>
          <w:b/>
          <w:sz w:val="22"/>
          <w:szCs w:val="22"/>
        </w:rPr>
        <w:t xml:space="preserve">  Συνεδρίασης</w:t>
      </w:r>
    </w:p>
    <w:p w:rsidR="00713033" w:rsidRPr="002661F0" w:rsidRDefault="00713033" w:rsidP="00713033">
      <w:pPr>
        <w:rPr>
          <w:rFonts w:ascii="Arial" w:hAnsi="Arial" w:cs="Arial"/>
          <w:b/>
          <w:sz w:val="22"/>
          <w:szCs w:val="22"/>
        </w:rPr>
      </w:pPr>
      <w:r w:rsidRPr="002661F0">
        <w:rPr>
          <w:rFonts w:ascii="Arial" w:eastAsia="Arial" w:hAnsi="Arial" w:cs="Arial"/>
          <w:b/>
          <w:sz w:val="22"/>
          <w:szCs w:val="22"/>
        </w:rPr>
        <w:t xml:space="preserve">                                      </w:t>
      </w:r>
      <w:r w:rsidRPr="002661F0">
        <w:rPr>
          <w:rFonts w:ascii="Arial" w:hAnsi="Arial" w:cs="Arial"/>
          <w:b/>
          <w:sz w:val="22"/>
          <w:szCs w:val="22"/>
        </w:rPr>
        <w:t xml:space="preserve">της  Οικονομικής Επιτροπής  Δήμου </w:t>
      </w:r>
      <w:proofErr w:type="spellStart"/>
      <w:r w:rsidRPr="002661F0">
        <w:rPr>
          <w:rFonts w:ascii="Arial" w:hAnsi="Arial" w:cs="Arial"/>
          <w:b/>
          <w:sz w:val="22"/>
          <w:szCs w:val="22"/>
        </w:rPr>
        <w:t>Λεβαδέων</w:t>
      </w:r>
      <w:proofErr w:type="spellEnd"/>
    </w:p>
    <w:p w:rsidR="00B607E2" w:rsidRPr="002661F0" w:rsidRDefault="00B607E2" w:rsidP="00713033">
      <w:pPr>
        <w:rPr>
          <w:rFonts w:ascii="Arial" w:hAnsi="Arial" w:cs="Arial"/>
          <w:b/>
          <w:sz w:val="22"/>
          <w:szCs w:val="22"/>
        </w:rPr>
      </w:pPr>
    </w:p>
    <w:p w:rsidR="0001734B" w:rsidRPr="002661F0" w:rsidRDefault="0001734B" w:rsidP="00B607E2">
      <w:pPr>
        <w:jc w:val="center"/>
        <w:rPr>
          <w:rFonts w:ascii="Arial" w:hAnsi="Arial" w:cs="Arial"/>
          <w:b/>
          <w:sz w:val="22"/>
          <w:szCs w:val="22"/>
        </w:rPr>
      </w:pPr>
      <w:r w:rsidRPr="002661F0">
        <w:rPr>
          <w:rFonts w:ascii="Arial" w:hAnsi="Arial" w:cs="Arial"/>
          <w:b/>
          <w:sz w:val="22"/>
          <w:szCs w:val="22"/>
        </w:rPr>
        <w:t xml:space="preserve">Αριθμός απόφασης : </w:t>
      </w:r>
      <w:r w:rsidR="0014301D">
        <w:rPr>
          <w:rFonts w:ascii="Arial" w:hAnsi="Arial" w:cs="Arial"/>
          <w:b/>
          <w:sz w:val="22"/>
          <w:szCs w:val="22"/>
        </w:rPr>
        <w:t>23</w:t>
      </w:r>
      <w:r w:rsidR="00B83487">
        <w:rPr>
          <w:rFonts w:ascii="Arial" w:hAnsi="Arial" w:cs="Arial"/>
          <w:b/>
          <w:sz w:val="22"/>
          <w:szCs w:val="22"/>
        </w:rPr>
        <w:t>0</w:t>
      </w:r>
      <w:r w:rsidRPr="002661F0">
        <w:rPr>
          <w:rFonts w:ascii="Arial" w:hAnsi="Arial" w:cs="Arial"/>
          <w:b/>
          <w:sz w:val="22"/>
          <w:szCs w:val="22"/>
        </w:rPr>
        <w:t xml:space="preserve"> </w:t>
      </w:r>
    </w:p>
    <w:p w:rsidR="00853C32" w:rsidRPr="00853C32" w:rsidRDefault="00B83487" w:rsidP="007E1D76">
      <w:pPr>
        <w:rPr>
          <w:rFonts w:ascii="Arial" w:eastAsia="Calibri" w:hAnsi="Arial" w:cs="Arial"/>
          <w:b/>
          <w:bCs/>
          <w:sz w:val="22"/>
          <w:szCs w:val="22"/>
        </w:rPr>
      </w:pPr>
      <w:bookmarkStart w:id="0" w:name="__DdeLink__289_17667010591"/>
      <w:bookmarkStart w:id="1" w:name="__DdeLink__167_3867582751"/>
      <w:bookmarkStart w:id="2" w:name="__DdeLink__485_2606684785"/>
      <w:bookmarkStart w:id="3" w:name="__DdeLink__230_1182636854"/>
      <w:bookmarkStart w:id="4" w:name="__DdeLink__167_386758275"/>
      <w:bookmarkStart w:id="5" w:name="__DdeLink__289_1766701059"/>
      <w:bookmarkEnd w:id="0"/>
      <w:bookmarkEnd w:id="1"/>
      <w:bookmarkEnd w:id="2"/>
      <w:bookmarkEnd w:id="3"/>
      <w:bookmarkEnd w:id="4"/>
      <w:bookmarkEnd w:id="5"/>
      <w:r w:rsidRPr="00853C32">
        <w:rPr>
          <w:rFonts w:ascii="Arial" w:hAnsi="Arial" w:cs="Arial"/>
          <w:b/>
          <w:sz w:val="22"/>
          <w:szCs w:val="22"/>
        </w:rPr>
        <w:t xml:space="preserve">                      Αποδο</w:t>
      </w:r>
      <w:r w:rsidR="00853C32" w:rsidRPr="00853C32">
        <w:rPr>
          <w:rFonts w:ascii="Arial" w:hAnsi="Arial" w:cs="Arial"/>
          <w:b/>
          <w:sz w:val="22"/>
          <w:szCs w:val="22"/>
        </w:rPr>
        <w:t xml:space="preserve">χή δωρεάς 15 πινάκων ζωγραφικής </w:t>
      </w:r>
      <w:r w:rsidR="00853C32" w:rsidRPr="00853C32">
        <w:rPr>
          <w:rFonts w:ascii="Arial" w:eastAsia="Calibri" w:hAnsi="Arial" w:cs="Arial"/>
          <w:b/>
          <w:bCs/>
          <w:sz w:val="22"/>
          <w:szCs w:val="22"/>
        </w:rPr>
        <w:t xml:space="preserve">του εικαστικού τμήματος του </w:t>
      </w:r>
    </w:p>
    <w:p w:rsidR="00137060" w:rsidRPr="00853C32" w:rsidRDefault="00853C32" w:rsidP="007E1D76">
      <w:pPr>
        <w:rPr>
          <w:rFonts w:ascii="Arial" w:eastAsia="Liberation Serif" w:hAnsi="Arial" w:cs="Arial"/>
          <w:b/>
          <w:sz w:val="22"/>
          <w:szCs w:val="22"/>
        </w:rPr>
      </w:pPr>
      <w:r w:rsidRPr="00853C32">
        <w:rPr>
          <w:rFonts w:ascii="Arial" w:eastAsia="Calibri" w:hAnsi="Arial" w:cs="Arial"/>
          <w:b/>
          <w:bCs/>
          <w:sz w:val="22"/>
          <w:szCs w:val="22"/>
        </w:rPr>
        <w:t xml:space="preserve">                Μορφωτικού  και Πολιτιστικού Συλλόγου Δαύλειας</w:t>
      </w:r>
      <w:r>
        <w:rPr>
          <w:rFonts w:ascii="Arial" w:eastAsia="Calibri" w:hAnsi="Arial" w:cs="Arial"/>
          <w:b/>
          <w:bCs/>
          <w:sz w:val="22"/>
          <w:szCs w:val="22"/>
        </w:rPr>
        <w:t xml:space="preserve"> προς τον Δήμο </w:t>
      </w:r>
      <w:proofErr w:type="spellStart"/>
      <w:r>
        <w:rPr>
          <w:rFonts w:ascii="Arial" w:eastAsia="Calibri" w:hAnsi="Arial" w:cs="Arial"/>
          <w:b/>
          <w:bCs/>
          <w:sz w:val="22"/>
          <w:szCs w:val="22"/>
        </w:rPr>
        <w:t>Λεβαδέων</w:t>
      </w:r>
      <w:proofErr w:type="spellEnd"/>
      <w:r>
        <w:rPr>
          <w:rFonts w:ascii="Arial" w:eastAsia="Calibri" w:hAnsi="Arial" w:cs="Arial"/>
          <w:b/>
          <w:bCs/>
          <w:sz w:val="22"/>
          <w:szCs w:val="22"/>
        </w:rPr>
        <w:t>.</w:t>
      </w:r>
    </w:p>
    <w:p w:rsidR="00926B89" w:rsidRPr="002661F0" w:rsidRDefault="00926B89" w:rsidP="007E1D76">
      <w:pPr>
        <w:rPr>
          <w:rFonts w:ascii="Arial" w:eastAsia="SimSun" w:hAnsi="Arial" w:cs="Arial"/>
          <w:b/>
          <w:sz w:val="22"/>
          <w:szCs w:val="22"/>
        </w:rPr>
      </w:pPr>
    </w:p>
    <w:p w:rsidR="005E36E0" w:rsidRDefault="005E36E0" w:rsidP="005E36E0">
      <w:pPr>
        <w:pStyle w:val="36"/>
        <w:ind w:left="284"/>
        <w:jc w:val="both"/>
        <w:rPr>
          <w:rFonts w:ascii="Arial" w:hAnsi="Arial" w:cs="Arial"/>
          <w:sz w:val="22"/>
          <w:szCs w:val="22"/>
        </w:rPr>
      </w:pPr>
      <w:r>
        <w:rPr>
          <w:rFonts w:ascii="Arial" w:hAnsi="Arial" w:cs="Arial"/>
          <w:sz w:val="22"/>
          <w:szCs w:val="22"/>
        </w:rPr>
        <w:t xml:space="preserve">            Στη Λιβαδειά σήμερα  7</w:t>
      </w:r>
      <w:r>
        <w:rPr>
          <w:rFonts w:ascii="Arial" w:hAnsi="Arial" w:cs="Arial"/>
          <w:sz w:val="22"/>
          <w:szCs w:val="22"/>
          <w:vertAlign w:val="superscript"/>
        </w:rPr>
        <w:t>η</w:t>
      </w:r>
      <w:r>
        <w:rPr>
          <w:rFonts w:ascii="Arial" w:hAnsi="Arial" w:cs="Arial"/>
          <w:sz w:val="22"/>
          <w:szCs w:val="22"/>
        </w:rPr>
        <w:t xml:space="preserve">  </w:t>
      </w:r>
      <w:r w:rsidR="0014301D">
        <w:rPr>
          <w:rFonts w:ascii="Arial" w:hAnsi="Arial" w:cs="Arial"/>
          <w:sz w:val="22"/>
          <w:szCs w:val="22"/>
        </w:rPr>
        <w:t>Νοεμβρίου</w:t>
      </w:r>
      <w:r>
        <w:rPr>
          <w:rFonts w:ascii="Arial" w:hAnsi="Arial" w:cs="Arial"/>
          <w:sz w:val="22"/>
          <w:szCs w:val="22"/>
        </w:rPr>
        <w:t xml:space="preserve">  2023  ημέρα   </w:t>
      </w:r>
      <w:r w:rsidR="0014301D">
        <w:rPr>
          <w:rFonts w:ascii="Arial" w:hAnsi="Arial" w:cs="Arial"/>
          <w:sz w:val="22"/>
          <w:szCs w:val="22"/>
        </w:rPr>
        <w:t>Τρίτη</w:t>
      </w:r>
      <w:r>
        <w:rPr>
          <w:rFonts w:ascii="Arial" w:hAnsi="Arial" w:cs="Arial"/>
          <w:sz w:val="22"/>
          <w:szCs w:val="22"/>
        </w:rPr>
        <w:t xml:space="preserve"> , ώρα 1</w:t>
      </w:r>
      <w:r w:rsidR="0014301D">
        <w:rPr>
          <w:rFonts w:ascii="Arial" w:hAnsi="Arial" w:cs="Arial"/>
          <w:sz w:val="22"/>
          <w:szCs w:val="22"/>
        </w:rPr>
        <w:t>4</w:t>
      </w:r>
      <w:r>
        <w:rPr>
          <w:rFonts w:ascii="Arial" w:hAnsi="Arial" w:cs="Arial"/>
          <w:sz w:val="22"/>
          <w:szCs w:val="22"/>
        </w:rPr>
        <w:t xml:space="preserve">,00  και στην αίθουσα συνεδριάσεων του Δημοτικού Συμβουλίου  </w:t>
      </w:r>
      <w:proofErr w:type="spellStart"/>
      <w:r>
        <w:rPr>
          <w:rFonts w:ascii="Arial" w:hAnsi="Arial" w:cs="Arial"/>
          <w:sz w:val="22"/>
          <w:szCs w:val="22"/>
        </w:rPr>
        <w:t>Λεβαδέων</w:t>
      </w:r>
      <w:proofErr w:type="spellEnd"/>
      <w:r>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Pr>
          <w:rFonts w:ascii="Arial" w:hAnsi="Arial" w:cs="Arial"/>
          <w:sz w:val="22"/>
          <w:szCs w:val="22"/>
        </w:rPr>
        <w:t>Λεβαδέων</w:t>
      </w:r>
      <w:proofErr w:type="spellEnd"/>
      <w:r>
        <w:rPr>
          <w:rFonts w:ascii="Arial" w:hAnsi="Arial" w:cs="Arial"/>
          <w:sz w:val="22"/>
          <w:szCs w:val="22"/>
        </w:rPr>
        <w:t xml:space="preserve"> μετά την από  </w:t>
      </w:r>
      <w:r w:rsidR="00E67721">
        <w:rPr>
          <w:rFonts w:ascii="Arial" w:eastAsia="Arial" w:hAnsi="Arial" w:cs="Arial"/>
          <w:sz w:val="22"/>
          <w:szCs w:val="22"/>
        </w:rPr>
        <w:t xml:space="preserve">αριθ. </w:t>
      </w:r>
      <w:proofErr w:type="spellStart"/>
      <w:r w:rsidR="00E67721">
        <w:rPr>
          <w:rFonts w:ascii="Arial" w:eastAsia="Arial" w:hAnsi="Arial" w:cs="Arial"/>
          <w:sz w:val="22"/>
          <w:szCs w:val="22"/>
        </w:rPr>
        <w:t>πρωτ</w:t>
      </w:r>
      <w:proofErr w:type="spellEnd"/>
      <w:r w:rsidR="00E67721">
        <w:rPr>
          <w:rFonts w:ascii="Arial" w:eastAsia="Arial" w:hAnsi="Arial" w:cs="Arial"/>
          <w:sz w:val="22"/>
          <w:szCs w:val="22"/>
        </w:rPr>
        <w:t xml:space="preserve">. </w:t>
      </w:r>
      <w:r w:rsidR="0014301D">
        <w:rPr>
          <w:rFonts w:ascii="Arial" w:eastAsia="Arial" w:hAnsi="Arial" w:cs="Arial"/>
          <w:sz w:val="22"/>
          <w:szCs w:val="22"/>
        </w:rPr>
        <w:t>21471</w:t>
      </w:r>
      <w:r w:rsidR="00E67721">
        <w:rPr>
          <w:rFonts w:ascii="Arial" w:hAnsi="Arial" w:cs="Arial"/>
          <w:sz w:val="22"/>
          <w:szCs w:val="22"/>
        </w:rPr>
        <w:t>/03-</w:t>
      </w:r>
      <w:r w:rsidR="0014301D">
        <w:rPr>
          <w:rFonts w:ascii="Arial" w:hAnsi="Arial" w:cs="Arial"/>
          <w:sz w:val="22"/>
          <w:szCs w:val="22"/>
        </w:rPr>
        <w:t>11</w:t>
      </w:r>
      <w:r w:rsidR="00E67721">
        <w:rPr>
          <w:rFonts w:ascii="Arial" w:hAnsi="Arial" w:cs="Arial"/>
          <w:sz w:val="22"/>
          <w:szCs w:val="22"/>
        </w:rPr>
        <w:t xml:space="preserve">-2023 έγγραφη πρόσκληση </w:t>
      </w:r>
      <w:r>
        <w:rPr>
          <w:rFonts w:ascii="Arial" w:hAnsi="Arial" w:cs="Arial"/>
          <w:sz w:val="22"/>
          <w:szCs w:val="22"/>
        </w:rPr>
        <w:t xml:space="preserve">του  Προέδρου της (Δημάρχου </w:t>
      </w:r>
      <w:proofErr w:type="spellStart"/>
      <w:r>
        <w:rPr>
          <w:rFonts w:ascii="Arial" w:hAnsi="Arial" w:cs="Arial"/>
          <w:sz w:val="22"/>
          <w:szCs w:val="22"/>
        </w:rPr>
        <w:t>Λεβαδέων</w:t>
      </w:r>
      <w:proofErr w:type="spellEnd"/>
      <w:r>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Pr>
          <w:rFonts w:ascii="Arial" w:hAnsi="Arial" w:cs="Arial"/>
          <w:bCs/>
          <w:sz w:val="22"/>
          <w:szCs w:val="22"/>
        </w:rPr>
        <w:t>υ  .3852/2</w:t>
      </w:r>
      <w:r>
        <w:rPr>
          <w:rFonts w:ascii="Arial" w:eastAsia="Verdana" w:hAnsi="Arial" w:cs="Arial"/>
          <w:bCs/>
          <w:iCs/>
          <w:sz w:val="22"/>
          <w:szCs w:val="22"/>
        </w:rPr>
        <w:t xml:space="preserve">010 </w:t>
      </w:r>
      <w:r>
        <w:rPr>
          <w:rFonts w:ascii="Arial" w:hAnsi="Arial" w:cs="Arial"/>
          <w:sz w:val="22"/>
          <w:szCs w:val="22"/>
        </w:rPr>
        <w:t>γ) Των</w:t>
      </w:r>
      <w:r>
        <w:rPr>
          <w:rFonts w:ascii="Arial" w:hAnsi="Arial" w:cs="Arial"/>
          <w:bCs/>
          <w:sz w:val="22"/>
          <w:szCs w:val="22"/>
        </w:rPr>
        <w:t xml:space="preserve"> διατάξεων της </w:t>
      </w:r>
      <w:proofErr w:type="spellStart"/>
      <w:r>
        <w:rPr>
          <w:rFonts w:ascii="Arial" w:hAnsi="Arial" w:cs="Arial"/>
          <w:bCs/>
          <w:sz w:val="22"/>
          <w:szCs w:val="22"/>
        </w:rPr>
        <w:t>υπ΄αριθμ</w:t>
      </w:r>
      <w:proofErr w:type="spellEnd"/>
      <w:r>
        <w:rPr>
          <w:rFonts w:ascii="Arial" w:hAnsi="Arial" w:cs="Arial"/>
          <w:bCs/>
          <w:sz w:val="22"/>
          <w:szCs w:val="22"/>
        </w:rPr>
        <w:t xml:space="preserve"> 374/2022</w:t>
      </w:r>
      <w:r>
        <w:rPr>
          <w:rFonts w:ascii="Arial" w:hAnsi="Arial" w:cs="Arial"/>
          <w:bCs/>
          <w:sz w:val="22"/>
          <w:szCs w:val="22"/>
          <w:u w:val="single"/>
        </w:rPr>
        <w:t xml:space="preserve"> εγκυκλίου του ΥΠ.ΕΣ. (ΑΔΑ: ΨΜΓΓ46ΜΤΛ6-Φ75) </w:t>
      </w:r>
      <w:r>
        <w:rPr>
          <w:rFonts w:ascii="Arial" w:hAnsi="Arial" w:cs="Arial"/>
          <w:bCs/>
          <w:sz w:val="22"/>
          <w:szCs w:val="22"/>
        </w:rPr>
        <w:t>«Λειτουργία Οικονομικής Επιτροπής και Επιτροπής Ποιότητας Ζωής</w:t>
      </w:r>
      <w:r>
        <w:rPr>
          <w:rFonts w:ascii="Arial" w:hAnsi="Arial" w:cs="Arial"/>
          <w:sz w:val="22"/>
          <w:szCs w:val="22"/>
        </w:rPr>
        <w:t>» δ) Των διατάξεων του Ν. 5013/2023</w:t>
      </w:r>
    </w:p>
    <w:p w:rsidR="005E36E0" w:rsidRDefault="005E36E0" w:rsidP="005E36E0">
      <w:pPr>
        <w:ind w:left="432" w:hanging="432"/>
        <w:rPr>
          <w:sz w:val="22"/>
          <w:szCs w:val="22"/>
        </w:rPr>
      </w:pPr>
      <w:r>
        <w:rPr>
          <w:rFonts w:ascii="Arial" w:eastAsia="Arial" w:hAnsi="Arial" w:cs="Arial"/>
          <w:sz w:val="22"/>
          <w:szCs w:val="22"/>
        </w:rPr>
        <w:t xml:space="preserve">         </w:t>
      </w:r>
      <w:r>
        <w:rPr>
          <w:rFonts w:ascii="Arial" w:hAnsi="Arial" w:cs="Arial"/>
          <w:sz w:val="22"/>
          <w:szCs w:val="22"/>
        </w:rPr>
        <w:t>Αφού  διαπιστώθηκε ότι υπάρχει νόμιμη απαρτία, επειδή σε σύνολο 9 μελών ήταν παρόντες       6 , ήτοι:</w:t>
      </w:r>
    </w:p>
    <w:p w:rsidR="005E36E0" w:rsidRDefault="005E36E0" w:rsidP="005E36E0">
      <w:pPr>
        <w:ind w:left="432" w:hanging="432"/>
        <w:rPr>
          <w:rFonts w:ascii="Arial" w:hAnsi="Arial" w:cs="Arial"/>
          <w:sz w:val="22"/>
          <w:szCs w:val="22"/>
        </w:rPr>
      </w:pPr>
    </w:p>
    <w:p w:rsidR="005E36E0" w:rsidRDefault="005E36E0" w:rsidP="005E36E0">
      <w:pPr>
        <w:ind w:left="432" w:hanging="432"/>
        <w:jc w:val="both"/>
        <w:rPr>
          <w:rFonts w:ascii="Arial" w:hAnsi="Arial" w:cs="Arial"/>
          <w:sz w:val="22"/>
          <w:szCs w:val="22"/>
        </w:rPr>
      </w:pPr>
    </w:p>
    <w:p w:rsidR="005E36E0" w:rsidRDefault="005E36E0" w:rsidP="005E36E0">
      <w:pPr>
        <w:jc w:val="both"/>
        <w:rPr>
          <w:rFonts w:ascii="Arial" w:hAnsi="Arial" w:cs="Arial"/>
          <w:b/>
          <w:sz w:val="22"/>
          <w:szCs w:val="22"/>
        </w:rPr>
      </w:pPr>
      <w:r>
        <w:rPr>
          <w:rFonts w:ascii="Arial" w:hAnsi="Arial" w:cs="Arial"/>
          <w:b/>
          <w:sz w:val="22"/>
          <w:szCs w:val="22"/>
        </w:rPr>
        <w:tab/>
        <w:t xml:space="preserve">                  ΠΑΡΟΝΤΕΣ                                                                 ΑΠΟΝΤΕΣ</w:t>
      </w:r>
    </w:p>
    <w:p w:rsidR="005E36E0" w:rsidRDefault="005E36E0" w:rsidP="005E36E0">
      <w:pPr>
        <w:tabs>
          <w:tab w:val="left" w:pos="360"/>
          <w:tab w:val="left" w:pos="6237"/>
        </w:tabs>
        <w:rPr>
          <w:rFonts w:ascii="Arial" w:hAnsi="Arial" w:cs="Arial"/>
          <w:sz w:val="22"/>
          <w:szCs w:val="22"/>
        </w:rPr>
      </w:pPr>
      <w:r>
        <w:rPr>
          <w:rFonts w:ascii="Arial" w:hAnsi="Arial" w:cs="Arial"/>
          <w:color w:val="000000"/>
          <w:sz w:val="22"/>
          <w:szCs w:val="22"/>
        </w:rPr>
        <w:t xml:space="preserve">     </w:t>
      </w:r>
      <w:r>
        <w:rPr>
          <w:rFonts w:ascii="Arial" w:hAnsi="Arial" w:cs="Arial"/>
          <w:sz w:val="22"/>
          <w:szCs w:val="22"/>
        </w:rPr>
        <w:t xml:space="preserve"> 1.Ταγκαλεγκας Ιωάννης                                                        1. </w:t>
      </w:r>
      <w:r w:rsidR="000F6560">
        <w:rPr>
          <w:rFonts w:ascii="Arial" w:hAnsi="Arial" w:cs="Arial"/>
          <w:sz w:val="22"/>
          <w:szCs w:val="22"/>
        </w:rPr>
        <w:t xml:space="preserve"> </w:t>
      </w:r>
      <w:proofErr w:type="spellStart"/>
      <w:r w:rsidR="00EF06D3">
        <w:rPr>
          <w:rFonts w:ascii="Arial" w:hAnsi="Arial" w:cs="Arial"/>
          <w:sz w:val="22"/>
          <w:szCs w:val="22"/>
        </w:rPr>
        <w:t>Μητάς</w:t>
      </w:r>
      <w:proofErr w:type="spellEnd"/>
      <w:r w:rsidR="00EF06D3">
        <w:rPr>
          <w:rFonts w:ascii="Arial" w:hAnsi="Arial" w:cs="Arial"/>
          <w:sz w:val="22"/>
          <w:szCs w:val="22"/>
        </w:rPr>
        <w:t xml:space="preserve"> Αλέξανδρος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2</w:t>
      </w:r>
      <w:r w:rsidR="00507A6E">
        <w:rPr>
          <w:rFonts w:ascii="Arial" w:hAnsi="Arial" w:cs="Arial"/>
          <w:sz w:val="22"/>
          <w:szCs w:val="22"/>
        </w:rPr>
        <w:t>.</w:t>
      </w:r>
      <w:r w:rsidR="00EF06D3" w:rsidRPr="000F6560">
        <w:rPr>
          <w:rFonts w:ascii="Arial" w:hAnsi="Arial" w:cs="Arial"/>
          <w:sz w:val="22"/>
          <w:szCs w:val="22"/>
        </w:rPr>
        <w:t xml:space="preserve"> </w:t>
      </w:r>
      <w:proofErr w:type="gramStart"/>
      <w:r w:rsidR="00EF06D3">
        <w:rPr>
          <w:rFonts w:ascii="Arial" w:hAnsi="Arial" w:cs="Arial"/>
          <w:sz w:val="22"/>
          <w:szCs w:val="22"/>
          <w:lang w:val="en-US"/>
        </w:rPr>
        <w:t>K</w:t>
      </w:r>
      <w:proofErr w:type="spellStart"/>
      <w:r w:rsidR="00EF06D3">
        <w:rPr>
          <w:rFonts w:ascii="Arial" w:hAnsi="Arial" w:cs="Arial"/>
          <w:sz w:val="22"/>
          <w:szCs w:val="22"/>
        </w:rPr>
        <w:t>αλογρηάς</w:t>
      </w:r>
      <w:proofErr w:type="spellEnd"/>
      <w:r w:rsidR="00EF06D3">
        <w:rPr>
          <w:rFonts w:ascii="Arial" w:hAnsi="Arial" w:cs="Arial"/>
          <w:sz w:val="22"/>
          <w:szCs w:val="22"/>
        </w:rPr>
        <w:t xml:space="preserve"> Αθανάσιος                                                      </w:t>
      </w:r>
      <w:r>
        <w:rPr>
          <w:rFonts w:ascii="Arial" w:hAnsi="Arial" w:cs="Arial"/>
          <w:sz w:val="22"/>
          <w:szCs w:val="22"/>
        </w:rPr>
        <w:t>2.</w:t>
      </w:r>
      <w:proofErr w:type="gramEnd"/>
      <w:r>
        <w:rPr>
          <w:rFonts w:ascii="Arial" w:hAnsi="Arial" w:cs="Arial"/>
          <w:sz w:val="22"/>
          <w:szCs w:val="22"/>
        </w:rPr>
        <w:t xml:space="preserve"> </w:t>
      </w:r>
      <w:proofErr w:type="spellStart"/>
      <w:r>
        <w:rPr>
          <w:rFonts w:ascii="Arial" w:hAnsi="Arial" w:cs="Arial"/>
          <w:sz w:val="22"/>
          <w:szCs w:val="22"/>
        </w:rPr>
        <w:t>Πούλος</w:t>
      </w:r>
      <w:proofErr w:type="spellEnd"/>
      <w:r>
        <w:rPr>
          <w:rFonts w:ascii="Arial" w:hAnsi="Arial" w:cs="Arial"/>
          <w:sz w:val="22"/>
          <w:szCs w:val="22"/>
        </w:rPr>
        <w:t xml:space="preserve"> Ευάγγελος</w:t>
      </w:r>
    </w:p>
    <w:p w:rsidR="005E36E0" w:rsidRDefault="005E36E0" w:rsidP="005E36E0">
      <w:pPr>
        <w:tabs>
          <w:tab w:val="left" w:pos="360"/>
          <w:tab w:val="left" w:pos="6237"/>
        </w:tabs>
        <w:ind w:left="360"/>
        <w:rPr>
          <w:rFonts w:ascii="Arial" w:hAnsi="Arial" w:cs="Arial"/>
          <w:sz w:val="22"/>
          <w:szCs w:val="22"/>
        </w:rPr>
      </w:pPr>
      <w:r>
        <w:rPr>
          <w:rFonts w:ascii="Arial" w:hAnsi="Arial" w:cs="Arial"/>
          <w:sz w:val="22"/>
          <w:szCs w:val="22"/>
        </w:rPr>
        <w:t>3.</w:t>
      </w:r>
      <w:r w:rsidR="00EF06D3">
        <w:rPr>
          <w:rFonts w:ascii="Arial" w:hAnsi="Arial" w:cs="Arial"/>
          <w:sz w:val="22"/>
          <w:szCs w:val="22"/>
        </w:rPr>
        <w:t xml:space="preserve">Σαγιάννης Μιχαήλ                                                            </w:t>
      </w:r>
      <w:r w:rsidR="000F6560">
        <w:rPr>
          <w:rFonts w:ascii="Arial" w:hAnsi="Arial" w:cs="Arial"/>
          <w:sz w:val="22"/>
          <w:szCs w:val="22"/>
        </w:rPr>
        <w:t xml:space="preserve"> </w:t>
      </w:r>
      <w:r w:rsidR="00EF06D3">
        <w:rPr>
          <w:rFonts w:ascii="Arial" w:hAnsi="Arial" w:cs="Arial"/>
          <w:sz w:val="22"/>
          <w:szCs w:val="22"/>
        </w:rPr>
        <w:t xml:space="preserve"> 3.</w:t>
      </w:r>
      <w:r w:rsidR="000F6560">
        <w:rPr>
          <w:rFonts w:ascii="Arial" w:hAnsi="Arial" w:cs="Arial"/>
          <w:sz w:val="22"/>
          <w:szCs w:val="22"/>
        </w:rPr>
        <w:t xml:space="preserve"> </w:t>
      </w:r>
      <w:r w:rsidR="00EF06D3">
        <w:rPr>
          <w:rFonts w:ascii="Arial" w:hAnsi="Arial" w:cs="Arial"/>
          <w:sz w:val="22"/>
          <w:szCs w:val="22"/>
        </w:rPr>
        <w:t xml:space="preserve"> </w:t>
      </w:r>
      <w:proofErr w:type="spellStart"/>
      <w:r w:rsidR="00EF06D3">
        <w:rPr>
          <w:rFonts w:ascii="Arial" w:hAnsi="Arial" w:cs="Arial"/>
          <w:sz w:val="22"/>
          <w:szCs w:val="22"/>
        </w:rPr>
        <w:t>Μπράλιος</w:t>
      </w:r>
      <w:proofErr w:type="spellEnd"/>
      <w:r w:rsidR="00EF06D3">
        <w:rPr>
          <w:rFonts w:ascii="Arial" w:hAnsi="Arial" w:cs="Arial"/>
          <w:sz w:val="22"/>
          <w:szCs w:val="22"/>
        </w:rPr>
        <w:t xml:space="preserve"> Νικόλαος</w:t>
      </w:r>
      <w:r>
        <w:rPr>
          <w:rFonts w:ascii="Arial" w:hAnsi="Arial" w:cs="Arial"/>
          <w:sz w:val="22"/>
          <w:szCs w:val="22"/>
        </w:rPr>
        <w:t xml:space="preserve">                                                  </w:t>
      </w:r>
      <w:r w:rsidR="00EF06D3">
        <w:rPr>
          <w:rFonts w:ascii="Arial" w:hAnsi="Arial" w:cs="Arial"/>
          <w:sz w:val="22"/>
          <w:szCs w:val="22"/>
        </w:rPr>
        <w:t xml:space="preserve">                                    4</w:t>
      </w:r>
      <w:r>
        <w:rPr>
          <w:rFonts w:ascii="Arial" w:hAnsi="Arial" w:cs="Arial"/>
          <w:sz w:val="22"/>
          <w:szCs w:val="22"/>
        </w:rPr>
        <w:t>.</w:t>
      </w:r>
      <w:r w:rsidR="00EF06D3" w:rsidRPr="00EF06D3">
        <w:rPr>
          <w:rFonts w:ascii="Arial" w:hAnsi="Arial" w:cs="Arial"/>
          <w:sz w:val="22"/>
          <w:szCs w:val="22"/>
        </w:rPr>
        <w:t xml:space="preserve"> </w:t>
      </w:r>
      <w:proofErr w:type="spellStart"/>
      <w:r w:rsidR="00EF06D3">
        <w:rPr>
          <w:rFonts w:ascii="Arial" w:hAnsi="Arial" w:cs="Arial"/>
          <w:sz w:val="22"/>
          <w:szCs w:val="22"/>
        </w:rPr>
        <w:t>Μερτζάνης</w:t>
      </w:r>
      <w:proofErr w:type="spellEnd"/>
      <w:r w:rsidR="00EF06D3">
        <w:rPr>
          <w:rFonts w:ascii="Arial" w:hAnsi="Arial" w:cs="Arial"/>
          <w:sz w:val="22"/>
          <w:szCs w:val="22"/>
        </w:rPr>
        <w:t xml:space="preserve"> </w:t>
      </w:r>
      <w:proofErr w:type="spellStart"/>
      <w:r w:rsidR="00EF06D3">
        <w:rPr>
          <w:rFonts w:ascii="Arial" w:hAnsi="Arial" w:cs="Arial"/>
          <w:sz w:val="22"/>
          <w:szCs w:val="22"/>
        </w:rPr>
        <w:t>Κωσταντίνος</w:t>
      </w:r>
      <w:proofErr w:type="spellEnd"/>
      <w:r>
        <w:rPr>
          <w:rFonts w:ascii="Arial" w:hAnsi="Arial" w:cs="Arial"/>
          <w:sz w:val="22"/>
          <w:szCs w:val="22"/>
        </w:rPr>
        <w:t xml:space="preserve">  </w:t>
      </w:r>
    </w:p>
    <w:p w:rsidR="005E36E0" w:rsidRDefault="00EF06D3" w:rsidP="005E36E0">
      <w:pPr>
        <w:tabs>
          <w:tab w:val="left" w:pos="360"/>
          <w:tab w:val="left" w:pos="6237"/>
        </w:tabs>
        <w:ind w:left="360"/>
        <w:rPr>
          <w:rFonts w:ascii="Arial" w:hAnsi="Arial" w:cs="Arial"/>
          <w:sz w:val="22"/>
          <w:szCs w:val="22"/>
        </w:rPr>
      </w:pPr>
      <w:r>
        <w:rPr>
          <w:rFonts w:ascii="Arial" w:hAnsi="Arial" w:cs="Arial"/>
          <w:sz w:val="22"/>
          <w:szCs w:val="22"/>
        </w:rPr>
        <w:t>5</w:t>
      </w:r>
      <w:r w:rsidR="005E36E0">
        <w:rPr>
          <w:rFonts w:ascii="Arial" w:hAnsi="Arial" w:cs="Arial"/>
          <w:sz w:val="22"/>
          <w:szCs w:val="22"/>
        </w:rPr>
        <w:t xml:space="preserve">. </w:t>
      </w:r>
      <w:proofErr w:type="spellStart"/>
      <w:r>
        <w:rPr>
          <w:rFonts w:ascii="Arial" w:hAnsi="Arial" w:cs="Arial"/>
          <w:sz w:val="22"/>
          <w:szCs w:val="22"/>
        </w:rPr>
        <w:t>Καπλάνης</w:t>
      </w:r>
      <w:proofErr w:type="spellEnd"/>
      <w:r>
        <w:rPr>
          <w:rFonts w:ascii="Arial" w:hAnsi="Arial" w:cs="Arial"/>
          <w:sz w:val="22"/>
          <w:szCs w:val="22"/>
        </w:rPr>
        <w:t xml:space="preserve"> Κωνσταντίνος                                             </w:t>
      </w:r>
      <w:r w:rsidR="005E36E0">
        <w:rPr>
          <w:rFonts w:ascii="Arial" w:hAnsi="Arial" w:cs="Arial"/>
          <w:sz w:val="22"/>
          <w:szCs w:val="22"/>
        </w:rPr>
        <w:t>Αν και είχαν νόμιμα προσκληθεί</w:t>
      </w:r>
    </w:p>
    <w:p w:rsidR="005E36E0" w:rsidRDefault="00EF06D3" w:rsidP="005E36E0">
      <w:pPr>
        <w:tabs>
          <w:tab w:val="left" w:pos="360"/>
          <w:tab w:val="left" w:pos="6237"/>
        </w:tabs>
        <w:ind w:left="360"/>
        <w:rPr>
          <w:rFonts w:ascii="Arial" w:hAnsi="Arial" w:cs="Arial"/>
          <w:sz w:val="22"/>
          <w:szCs w:val="22"/>
        </w:rPr>
      </w:pPr>
      <w:r>
        <w:rPr>
          <w:rFonts w:ascii="Arial" w:hAnsi="Arial" w:cs="Arial"/>
          <w:sz w:val="22"/>
          <w:szCs w:val="22"/>
        </w:rPr>
        <w:t>6</w:t>
      </w:r>
      <w:r w:rsidR="005E36E0">
        <w:rPr>
          <w:rFonts w:ascii="Arial" w:hAnsi="Arial" w:cs="Arial"/>
          <w:sz w:val="22"/>
          <w:szCs w:val="22"/>
        </w:rPr>
        <w:t>.</w:t>
      </w:r>
      <w:r w:rsidRPr="00EF06D3">
        <w:rPr>
          <w:rFonts w:ascii="Arial" w:hAnsi="Arial" w:cs="Arial"/>
          <w:sz w:val="22"/>
          <w:szCs w:val="22"/>
        </w:rPr>
        <w:t xml:space="preserve"> </w:t>
      </w:r>
      <w:proofErr w:type="spellStart"/>
      <w:r>
        <w:rPr>
          <w:rFonts w:ascii="Arial" w:hAnsi="Arial" w:cs="Arial"/>
          <w:sz w:val="22"/>
          <w:szCs w:val="22"/>
        </w:rPr>
        <w:t>Καραμάνης</w:t>
      </w:r>
      <w:proofErr w:type="spellEnd"/>
      <w:r>
        <w:rPr>
          <w:rFonts w:ascii="Arial" w:hAnsi="Arial" w:cs="Arial"/>
          <w:sz w:val="22"/>
          <w:szCs w:val="22"/>
        </w:rPr>
        <w:t xml:space="preserve"> Δημήτριος</w:t>
      </w:r>
      <w:r w:rsidR="005E36E0">
        <w:rPr>
          <w:rFonts w:ascii="Arial" w:hAnsi="Arial" w:cs="Arial"/>
          <w:sz w:val="22"/>
          <w:szCs w:val="22"/>
        </w:rPr>
        <w:t xml:space="preserve"> </w:t>
      </w:r>
    </w:p>
    <w:p w:rsidR="0014301D" w:rsidRDefault="0014301D" w:rsidP="005E36E0">
      <w:pPr>
        <w:tabs>
          <w:tab w:val="left" w:pos="360"/>
          <w:tab w:val="left" w:pos="6237"/>
        </w:tabs>
        <w:ind w:left="360"/>
        <w:rPr>
          <w:rFonts w:ascii="Arial" w:hAnsi="Arial" w:cs="Arial"/>
          <w:sz w:val="22"/>
          <w:szCs w:val="22"/>
        </w:rPr>
      </w:pPr>
    </w:p>
    <w:p w:rsidR="00926B89" w:rsidRDefault="00DE377B" w:rsidP="004F4D10">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r w:rsidR="00AF5822" w:rsidRPr="002661F0">
        <w:rPr>
          <w:rFonts w:ascii="Arial" w:eastAsia="Arial" w:hAnsi="Arial" w:cs="Arial"/>
          <w:sz w:val="22"/>
          <w:szCs w:val="22"/>
        </w:rPr>
        <w:t xml:space="preserve">   Ο Πρόεδρος της Οικονομικής Επιτροπής </w:t>
      </w:r>
      <w:r w:rsidR="004F4D10">
        <w:rPr>
          <w:rFonts w:ascii="Arial" w:eastAsia="Arial" w:hAnsi="Arial" w:cs="Arial"/>
          <w:sz w:val="22"/>
          <w:szCs w:val="22"/>
        </w:rPr>
        <w:t>κήρυξε την έναρξη της συνεδρίασης…………</w:t>
      </w:r>
    </w:p>
    <w:p w:rsidR="004F4D10" w:rsidRPr="004F4D10" w:rsidRDefault="004F4D10" w:rsidP="004F4D10">
      <w:pPr>
        <w:rPr>
          <w:rFonts w:ascii="Arial" w:eastAsia="SimSun" w:hAnsi="Arial" w:cs="Arial"/>
          <w:sz w:val="22"/>
          <w:szCs w:val="22"/>
          <w:highlight w:val="white"/>
        </w:rPr>
      </w:pPr>
      <w:r w:rsidRPr="00B5290E">
        <w:rPr>
          <w:rFonts w:eastAsia="Arial"/>
          <w:sz w:val="22"/>
          <w:szCs w:val="22"/>
        </w:rPr>
        <w:t xml:space="preserve">    </w:t>
      </w:r>
      <w:r w:rsidRPr="004F4D10">
        <w:rPr>
          <w:rFonts w:ascii="Arial" w:eastAsia="Arial" w:hAnsi="Arial" w:cs="Arial"/>
          <w:sz w:val="22"/>
          <w:szCs w:val="22"/>
        </w:rPr>
        <w:t xml:space="preserve">Ενημέρωσε το σώμα ότι υποβλήθηκε η   </w:t>
      </w:r>
      <w:proofErr w:type="spellStart"/>
      <w:r w:rsidRPr="004F4D10">
        <w:rPr>
          <w:rFonts w:ascii="Arial" w:eastAsia="Arial" w:hAnsi="Arial" w:cs="Arial"/>
          <w:sz w:val="22"/>
          <w:szCs w:val="22"/>
        </w:rPr>
        <w:t>υπ΄αριθμ</w:t>
      </w:r>
      <w:proofErr w:type="spellEnd"/>
      <w:r w:rsidRPr="004F4D10">
        <w:rPr>
          <w:rFonts w:ascii="Arial" w:eastAsia="Arial" w:hAnsi="Arial" w:cs="Arial"/>
          <w:sz w:val="22"/>
          <w:szCs w:val="22"/>
        </w:rPr>
        <w:t xml:space="preserve">. </w:t>
      </w:r>
      <w:proofErr w:type="spellStart"/>
      <w:r w:rsidRPr="004F4D10">
        <w:rPr>
          <w:rFonts w:ascii="Arial" w:eastAsia="Arial" w:hAnsi="Arial" w:cs="Arial"/>
          <w:sz w:val="22"/>
          <w:szCs w:val="22"/>
        </w:rPr>
        <w:t>πρωτ</w:t>
      </w:r>
      <w:proofErr w:type="spellEnd"/>
      <w:r w:rsidRPr="004F4D10">
        <w:rPr>
          <w:rFonts w:ascii="Arial" w:eastAsia="Arial" w:hAnsi="Arial" w:cs="Arial"/>
          <w:sz w:val="22"/>
          <w:szCs w:val="22"/>
        </w:rPr>
        <w:t xml:space="preserve">. 21533/06-11-2023 </w:t>
      </w:r>
      <w:r w:rsidRPr="004F4D10">
        <w:rPr>
          <w:rFonts w:ascii="Arial" w:eastAsia="Verdana" w:hAnsi="Arial" w:cs="Arial"/>
          <w:sz w:val="22"/>
          <w:szCs w:val="22"/>
        </w:rPr>
        <w:t xml:space="preserve">έγγραφη εισήγηση   </w:t>
      </w:r>
      <w:r w:rsidRPr="004F4D10">
        <w:rPr>
          <w:rFonts w:ascii="Arial" w:eastAsia="Arial" w:hAnsi="Arial" w:cs="Arial"/>
          <w:sz w:val="22"/>
          <w:szCs w:val="22"/>
        </w:rPr>
        <w:t xml:space="preserve">του Αυτοτελούς Τμ. Πολιτισμού ,Αθλητισμού και Τουρισμού  </w:t>
      </w:r>
      <w:r w:rsidRPr="004F4D10">
        <w:rPr>
          <w:rFonts w:ascii="Arial" w:eastAsia="Verdana" w:hAnsi="Arial" w:cs="Arial"/>
          <w:sz w:val="22"/>
          <w:szCs w:val="22"/>
        </w:rPr>
        <w:t>τ</w:t>
      </w:r>
      <w:r w:rsidRPr="004F4D10">
        <w:rPr>
          <w:rFonts w:ascii="Arial" w:hAnsi="Arial" w:cs="Arial"/>
          <w:sz w:val="22"/>
          <w:szCs w:val="22"/>
        </w:rPr>
        <w:t xml:space="preserve">ου Δήμου </w:t>
      </w:r>
      <w:proofErr w:type="spellStart"/>
      <w:r w:rsidRPr="004F4D10">
        <w:rPr>
          <w:rFonts w:ascii="Arial" w:hAnsi="Arial" w:cs="Arial"/>
          <w:sz w:val="22"/>
          <w:szCs w:val="22"/>
        </w:rPr>
        <w:t>Λεβαδέων</w:t>
      </w:r>
      <w:proofErr w:type="spellEnd"/>
      <w:r w:rsidRPr="004F4D10">
        <w:rPr>
          <w:rFonts w:ascii="Arial" w:eastAsia="Verdana" w:hAnsi="Arial" w:cs="Arial"/>
          <w:sz w:val="22"/>
          <w:szCs w:val="22"/>
        </w:rPr>
        <w:t xml:space="preserve"> με </w:t>
      </w:r>
      <w:r w:rsidRPr="004F4D10">
        <w:rPr>
          <w:rFonts w:ascii="Arial" w:eastAsia="Arial" w:hAnsi="Arial" w:cs="Arial"/>
          <w:sz w:val="22"/>
          <w:szCs w:val="22"/>
        </w:rPr>
        <w:t xml:space="preserve"> θέμα : </w:t>
      </w:r>
      <w:proofErr w:type="spellStart"/>
      <w:r w:rsidRPr="004F4D10">
        <w:rPr>
          <w:rFonts w:ascii="Arial" w:hAnsi="Arial" w:cs="Arial"/>
          <w:bCs/>
          <w:sz w:val="22"/>
          <w:szCs w:val="22"/>
        </w:rPr>
        <w:t>΄</w:t>
      </w:r>
      <w:r w:rsidRPr="004F4D10">
        <w:rPr>
          <w:rFonts w:ascii="Arial" w:hAnsi="Arial" w:cs="Arial"/>
          <w:sz w:val="22"/>
          <w:szCs w:val="22"/>
        </w:rPr>
        <w:t>΄</w:t>
      </w:r>
      <w:proofErr w:type="spellEnd"/>
      <w:r w:rsidRPr="004F4D10">
        <w:rPr>
          <w:rFonts w:ascii="Arial" w:hAnsi="Arial" w:cs="Arial"/>
          <w:sz w:val="22"/>
          <w:szCs w:val="22"/>
        </w:rPr>
        <w:t xml:space="preserve"> Αποδοχή δωρεάς 15 πινάκων </w:t>
      </w:r>
      <w:proofErr w:type="spellStart"/>
      <w:r w:rsidRPr="004F4D10">
        <w:rPr>
          <w:rFonts w:ascii="Arial" w:hAnsi="Arial" w:cs="Arial"/>
          <w:sz w:val="22"/>
          <w:szCs w:val="22"/>
        </w:rPr>
        <w:t>ζωγραφικής΄΄</w:t>
      </w:r>
      <w:proofErr w:type="spellEnd"/>
      <w:r w:rsidRPr="004F4D10">
        <w:rPr>
          <w:rFonts w:ascii="Arial" w:hAnsi="Arial" w:cs="Arial"/>
          <w:sz w:val="22"/>
          <w:szCs w:val="22"/>
        </w:rPr>
        <w:t xml:space="preserve"> </w:t>
      </w:r>
      <w:r w:rsidRPr="004F4D10">
        <w:rPr>
          <w:rFonts w:ascii="Arial" w:hAnsi="Arial" w:cs="Arial"/>
          <w:bCs/>
          <w:sz w:val="22"/>
          <w:szCs w:val="22"/>
        </w:rPr>
        <w:t xml:space="preserve"> </w:t>
      </w:r>
      <w:r w:rsidRPr="004F4D10">
        <w:rPr>
          <w:rFonts w:ascii="Arial" w:eastAsia="SimSun" w:hAnsi="Arial" w:cs="Arial"/>
          <w:sz w:val="22"/>
          <w:szCs w:val="22"/>
          <w:highlight w:val="white"/>
        </w:rPr>
        <w:t xml:space="preserve"> </w:t>
      </w:r>
      <w:r w:rsidRPr="004F4D10">
        <w:rPr>
          <w:rFonts w:ascii="Arial" w:eastAsia="SimSun" w:hAnsi="Arial" w:cs="Arial"/>
          <w:sz w:val="22"/>
          <w:szCs w:val="22"/>
        </w:rPr>
        <w:t xml:space="preserve">για συζήτηση του θέματος </w:t>
      </w:r>
      <w:r w:rsidRPr="004F4D10">
        <w:rPr>
          <w:rFonts w:ascii="Arial" w:hAnsi="Arial" w:cs="Arial"/>
          <w:sz w:val="22"/>
          <w:szCs w:val="22"/>
        </w:rPr>
        <w:t>εκτός ημερήσιας διάταξης ως κατεπείγον .</w:t>
      </w:r>
    </w:p>
    <w:p w:rsidR="004F4D10" w:rsidRPr="00B5290E" w:rsidRDefault="004F4D10" w:rsidP="004F4D10">
      <w:pPr>
        <w:spacing w:line="276" w:lineRule="auto"/>
        <w:rPr>
          <w:rFonts w:ascii="Arial" w:eastAsia="Arial" w:hAnsi="Arial" w:cs="Arial"/>
          <w:bCs/>
          <w:iCs/>
          <w:sz w:val="22"/>
          <w:szCs w:val="22"/>
        </w:rPr>
      </w:pPr>
      <w:r w:rsidRPr="00B5290E">
        <w:rPr>
          <w:rFonts w:ascii="Arial" w:hAnsi="Arial" w:cs="Arial"/>
          <w:sz w:val="22"/>
          <w:szCs w:val="22"/>
        </w:rPr>
        <w:t xml:space="preserve">     Σύμφωνα με τις διατάξεις του άρθρου 77  παρ. 3 του </w:t>
      </w:r>
      <w:proofErr w:type="spellStart"/>
      <w:r w:rsidRPr="00B5290E">
        <w:rPr>
          <w:rFonts w:ascii="Arial" w:eastAsia="Arial" w:hAnsi="Arial" w:cs="Arial"/>
          <w:bCs/>
          <w:iCs/>
          <w:sz w:val="22"/>
          <w:szCs w:val="22"/>
        </w:rPr>
        <w:t>του</w:t>
      </w:r>
      <w:proofErr w:type="spellEnd"/>
      <w:r w:rsidRPr="00B5290E">
        <w:rPr>
          <w:rFonts w:ascii="Arial" w:eastAsia="Arial" w:hAnsi="Arial" w:cs="Arial"/>
          <w:bCs/>
          <w:iCs/>
          <w:sz w:val="22"/>
          <w:szCs w:val="22"/>
        </w:rPr>
        <w:t xml:space="preserve"> Ν. 4555/2018 «Πρόγραμμα Κλεισθένης»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w:t>
      </w:r>
      <w:proofErr w:type="spellStart"/>
      <w:r w:rsidRPr="00B5290E">
        <w:rPr>
          <w:rFonts w:ascii="Arial" w:eastAsia="Arial" w:hAnsi="Arial" w:cs="Arial"/>
          <w:bCs/>
          <w:iCs/>
          <w:sz w:val="22"/>
          <w:szCs w:val="22"/>
        </w:rPr>
        <w:t>γι΄</w:t>
      </w:r>
      <w:proofErr w:type="spellEnd"/>
      <w:r w:rsidRPr="00B5290E">
        <w:rPr>
          <w:rFonts w:ascii="Arial" w:eastAsia="Arial" w:hAnsi="Arial" w:cs="Arial"/>
          <w:bCs/>
          <w:iCs/>
          <w:sz w:val="22"/>
          <w:szCs w:val="22"/>
        </w:rPr>
        <w:t xml:space="preserve"> αυτό με την ίδια πλειοψηφία , πριν από την έναρξη της συζήτησης των θεμάτων της ημερήσιας διάταξης.</w:t>
      </w:r>
    </w:p>
    <w:p w:rsidR="004F4D10" w:rsidRPr="00B5290E" w:rsidRDefault="004F4D10" w:rsidP="004F4D10">
      <w:pPr>
        <w:pStyle w:val="af2"/>
        <w:spacing w:line="276" w:lineRule="auto"/>
        <w:ind w:firstLine="0"/>
        <w:rPr>
          <w:rFonts w:ascii="Arial" w:hAnsi="Arial" w:cs="Arial"/>
          <w:sz w:val="22"/>
          <w:szCs w:val="22"/>
        </w:rPr>
      </w:pPr>
      <w:r w:rsidRPr="00B5290E">
        <w:rPr>
          <w:rFonts w:ascii="Arial" w:eastAsia="Arial" w:hAnsi="Arial" w:cs="Arial"/>
          <w:bCs/>
          <w:iCs/>
          <w:sz w:val="22"/>
          <w:szCs w:val="22"/>
        </w:rPr>
        <w:t xml:space="preserve">    Ακολούθως ο Πρόεδρος κάλεσε τα μέλη να αποφασίσουν για το κατεπείγον του θέματος και την συζήτησή του πριν από την έναρξη της συζήτησης των θεμάτων που είναι εγγεγραμμένα στην ημερήσια διάταξη της συνεδρίασης σύμφωνα με την παραπάνω διάταξη.</w:t>
      </w:r>
    </w:p>
    <w:p w:rsidR="004F4D10" w:rsidRPr="00B5290E" w:rsidRDefault="004F4D10" w:rsidP="004F4D10">
      <w:pPr>
        <w:pStyle w:val="ad"/>
        <w:spacing w:line="276" w:lineRule="auto"/>
        <w:rPr>
          <w:rFonts w:ascii="Arial" w:hAnsi="Arial" w:cs="Arial"/>
          <w:sz w:val="22"/>
          <w:szCs w:val="22"/>
        </w:rPr>
      </w:pPr>
      <w:r w:rsidRPr="00B5290E">
        <w:rPr>
          <w:rFonts w:ascii="Arial" w:eastAsia="Arial" w:hAnsi="Arial" w:cs="Arial"/>
          <w:sz w:val="22"/>
          <w:szCs w:val="22"/>
        </w:rPr>
        <w:t xml:space="preserve">  Με ομόφωνη απόφασή τους τα μέλη της Επιτροπής δέχθηκαν  το κατεπείγον του θέματος που τέθηκε για συζήτηση εκτός ημερησίας.</w:t>
      </w:r>
    </w:p>
    <w:p w:rsidR="004F4D10" w:rsidRDefault="004F4D10" w:rsidP="004F4D10">
      <w:pPr>
        <w:pStyle w:val="ad"/>
        <w:spacing w:before="119" w:after="119"/>
        <w:rPr>
          <w:rFonts w:ascii="Arial" w:eastAsia="Calibri" w:hAnsi="Arial" w:cs="Arial"/>
          <w:bCs/>
          <w:sz w:val="22"/>
          <w:szCs w:val="22"/>
        </w:rPr>
      </w:pPr>
      <w:r w:rsidRPr="00B5290E">
        <w:rPr>
          <w:rFonts w:ascii="Arial" w:eastAsia="Arial" w:hAnsi="Arial" w:cs="Arial"/>
          <w:sz w:val="22"/>
          <w:szCs w:val="22"/>
        </w:rPr>
        <w:t xml:space="preserve">  Κατόπιν ο</w:t>
      </w:r>
      <w:r w:rsidRPr="00B5290E">
        <w:rPr>
          <w:rFonts w:ascii="Arial" w:hAnsi="Arial" w:cs="Arial"/>
          <w:sz w:val="22"/>
          <w:szCs w:val="22"/>
        </w:rPr>
        <w:t xml:space="preserve">  Πρόεδρος  έθεσε υπόψη των μελών  </w:t>
      </w:r>
      <w:r w:rsidRPr="00B5290E">
        <w:rPr>
          <w:rFonts w:ascii="Arial" w:eastAsia="Arial" w:hAnsi="Arial" w:cs="Arial"/>
          <w:sz w:val="22"/>
          <w:szCs w:val="22"/>
        </w:rPr>
        <w:t xml:space="preserve">το  </w:t>
      </w:r>
      <w:proofErr w:type="spellStart"/>
      <w:r w:rsidRPr="00B5290E">
        <w:rPr>
          <w:rFonts w:ascii="Arial" w:eastAsia="Arial" w:hAnsi="Arial" w:cs="Arial"/>
          <w:sz w:val="22"/>
          <w:szCs w:val="22"/>
        </w:rPr>
        <w:t>υπ΄αριθμ</w:t>
      </w:r>
      <w:proofErr w:type="spellEnd"/>
      <w:r w:rsidRPr="00B5290E">
        <w:rPr>
          <w:rFonts w:ascii="Arial" w:eastAsia="Arial" w:hAnsi="Arial" w:cs="Arial"/>
          <w:sz w:val="22"/>
          <w:szCs w:val="22"/>
        </w:rPr>
        <w:t xml:space="preserve">. </w:t>
      </w:r>
      <w:proofErr w:type="spellStart"/>
      <w:r w:rsidRPr="00B5290E">
        <w:rPr>
          <w:rFonts w:ascii="Arial" w:eastAsia="Arial" w:hAnsi="Arial" w:cs="Arial"/>
          <w:sz w:val="22"/>
          <w:szCs w:val="22"/>
        </w:rPr>
        <w:t>πρωτ</w:t>
      </w:r>
      <w:proofErr w:type="spellEnd"/>
      <w:r w:rsidRPr="00B5290E">
        <w:rPr>
          <w:rFonts w:ascii="Arial" w:eastAsia="Arial" w:hAnsi="Arial" w:cs="Arial"/>
          <w:sz w:val="22"/>
          <w:szCs w:val="22"/>
        </w:rPr>
        <w:t xml:space="preserve">. </w:t>
      </w:r>
      <w:r w:rsidRPr="004F4D10">
        <w:rPr>
          <w:rFonts w:ascii="Arial" w:eastAsia="Arial" w:hAnsi="Arial" w:cs="Arial"/>
          <w:sz w:val="22"/>
          <w:szCs w:val="22"/>
        </w:rPr>
        <w:t xml:space="preserve">21533/06-11-2023 </w:t>
      </w:r>
      <w:r w:rsidRPr="00B5290E">
        <w:rPr>
          <w:rFonts w:ascii="Arial" w:eastAsia="Verdana" w:hAnsi="Arial" w:cs="Arial"/>
          <w:color w:val="000000"/>
          <w:sz w:val="22"/>
          <w:szCs w:val="22"/>
        </w:rPr>
        <w:t xml:space="preserve">έγγραφο  </w:t>
      </w:r>
      <w:r w:rsidRPr="00B5290E">
        <w:rPr>
          <w:rFonts w:ascii="Arial" w:eastAsia="Arial" w:hAnsi="Arial" w:cs="Arial"/>
          <w:sz w:val="22"/>
          <w:szCs w:val="22"/>
        </w:rPr>
        <w:t xml:space="preserve">του </w:t>
      </w:r>
      <w:r w:rsidRPr="004F4D10">
        <w:rPr>
          <w:rFonts w:ascii="Arial" w:eastAsia="Arial" w:hAnsi="Arial" w:cs="Arial"/>
          <w:sz w:val="22"/>
          <w:szCs w:val="22"/>
        </w:rPr>
        <w:t xml:space="preserve"> Αυτοτελούς Τμ. Πολιτισμού ,Αθλητισμού και Τουρισμού  </w:t>
      </w:r>
      <w:r w:rsidRPr="004F4D10">
        <w:rPr>
          <w:rFonts w:ascii="Arial" w:eastAsia="Verdana" w:hAnsi="Arial" w:cs="Arial"/>
          <w:sz w:val="22"/>
          <w:szCs w:val="22"/>
        </w:rPr>
        <w:t>τ</w:t>
      </w:r>
      <w:r w:rsidRPr="004F4D10">
        <w:rPr>
          <w:rFonts w:ascii="Arial" w:hAnsi="Arial" w:cs="Arial"/>
          <w:sz w:val="22"/>
          <w:szCs w:val="22"/>
        </w:rPr>
        <w:t xml:space="preserve">ου Δήμου </w:t>
      </w:r>
      <w:proofErr w:type="spellStart"/>
      <w:r w:rsidRPr="004F4D10">
        <w:rPr>
          <w:rFonts w:ascii="Arial" w:hAnsi="Arial" w:cs="Arial"/>
          <w:sz w:val="22"/>
          <w:szCs w:val="22"/>
        </w:rPr>
        <w:t>Λεβαδέων</w:t>
      </w:r>
      <w:proofErr w:type="spellEnd"/>
      <w:r w:rsidRPr="004F4D10">
        <w:rPr>
          <w:rFonts w:ascii="Arial" w:eastAsia="Verdana" w:hAnsi="Arial" w:cs="Arial"/>
          <w:sz w:val="22"/>
          <w:szCs w:val="22"/>
        </w:rPr>
        <w:t xml:space="preserve"> </w:t>
      </w:r>
      <w:r w:rsidRPr="00B5290E">
        <w:rPr>
          <w:rFonts w:ascii="Arial" w:eastAsia="Verdana" w:hAnsi="Arial" w:cs="Arial"/>
          <w:color w:val="000000"/>
          <w:sz w:val="22"/>
          <w:szCs w:val="22"/>
        </w:rPr>
        <w:t>με το οποίο εισηγούνται ως κατωτέρω:</w:t>
      </w:r>
      <w:r w:rsidRPr="00B5290E">
        <w:rPr>
          <w:rFonts w:ascii="Arial" w:eastAsia="Calibri" w:hAnsi="Arial" w:cs="Arial"/>
          <w:bCs/>
          <w:sz w:val="22"/>
          <w:szCs w:val="22"/>
        </w:rPr>
        <w:tab/>
      </w:r>
    </w:p>
    <w:p w:rsidR="004F4D10" w:rsidRPr="005802C7" w:rsidRDefault="004F4D10" w:rsidP="004F4D10">
      <w:pPr>
        <w:pStyle w:val="ad"/>
        <w:spacing w:before="119" w:after="119"/>
        <w:rPr>
          <w:rFonts w:ascii="Arial" w:eastAsia="Calibri" w:hAnsi="Arial" w:cs="Arial"/>
          <w:bCs/>
          <w:i/>
          <w:sz w:val="22"/>
          <w:szCs w:val="22"/>
        </w:rPr>
      </w:pPr>
      <w:r>
        <w:rPr>
          <w:rFonts w:ascii="Arial" w:eastAsia="Calibri" w:hAnsi="Arial" w:cs="Arial"/>
          <w:bCs/>
          <w:sz w:val="22"/>
          <w:szCs w:val="22"/>
        </w:rPr>
        <w:t xml:space="preserve">   </w:t>
      </w:r>
      <w:r w:rsidRPr="005802C7">
        <w:rPr>
          <w:rFonts w:ascii="Arial" w:eastAsia="Calibri" w:hAnsi="Arial" w:cs="Arial"/>
          <w:bCs/>
          <w:i/>
          <w:sz w:val="22"/>
          <w:szCs w:val="22"/>
        </w:rPr>
        <w:t xml:space="preserve">Λαμβάνοντας υπόψη την </w:t>
      </w:r>
      <w:proofErr w:type="spellStart"/>
      <w:r w:rsidRPr="005802C7">
        <w:rPr>
          <w:rFonts w:ascii="Arial" w:eastAsia="Calibri" w:hAnsi="Arial" w:cs="Arial"/>
          <w:bCs/>
          <w:i/>
          <w:sz w:val="22"/>
          <w:szCs w:val="22"/>
        </w:rPr>
        <w:t>υπ΄αριθμό</w:t>
      </w:r>
      <w:proofErr w:type="spellEnd"/>
      <w:r w:rsidRPr="005802C7">
        <w:rPr>
          <w:rFonts w:ascii="Arial" w:eastAsia="Calibri" w:hAnsi="Arial" w:cs="Arial"/>
          <w:bCs/>
          <w:i/>
          <w:sz w:val="22"/>
          <w:szCs w:val="22"/>
        </w:rPr>
        <w:t xml:space="preserve"> 14/2023 απόφαση του Συμβουλίου της Κοινότητας Δαύλειας , με την οποία αποδέχθηκε την </w:t>
      </w:r>
      <w:r w:rsidR="00174E90">
        <w:rPr>
          <w:rFonts w:ascii="Arial" w:eastAsia="Calibri" w:hAnsi="Arial" w:cs="Arial"/>
          <w:bCs/>
          <w:i/>
          <w:sz w:val="22"/>
          <w:szCs w:val="22"/>
        </w:rPr>
        <w:t xml:space="preserve">δωρεά </w:t>
      </w:r>
      <w:r w:rsidRPr="005802C7">
        <w:rPr>
          <w:rFonts w:ascii="Arial" w:eastAsia="Calibri" w:hAnsi="Arial" w:cs="Arial"/>
          <w:bCs/>
          <w:i/>
          <w:sz w:val="22"/>
          <w:szCs w:val="22"/>
        </w:rPr>
        <w:t xml:space="preserve"> δεκαπέντε (15) πινάκων ζωγραφικής μοντέρνας </w:t>
      </w:r>
      <w:r w:rsidRPr="005802C7">
        <w:rPr>
          <w:rFonts w:ascii="Arial" w:eastAsia="Calibri" w:hAnsi="Arial" w:cs="Arial"/>
          <w:bCs/>
          <w:i/>
          <w:sz w:val="22"/>
          <w:szCs w:val="22"/>
        </w:rPr>
        <w:lastRenderedPageBreak/>
        <w:t>τέχνης με θέμα τον κυβισμό από τα παιδιά του εικα</w:t>
      </w:r>
      <w:r w:rsidR="00853C32" w:rsidRPr="005802C7">
        <w:rPr>
          <w:rFonts w:ascii="Arial" w:eastAsia="Calibri" w:hAnsi="Arial" w:cs="Arial"/>
          <w:bCs/>
          <w:i/>
          <w:sz w:val="22"/>
          <w:szCs w:val="22"/>
        </w:rPr>
        <w:t>σ</w:t>
      </w:r>
      <w:r w:rsidRPr="005802C7">
        <w:rPr>
          <w:rFonts w:ascii="Arial" w:eastAsia="Calibri" w:hAnsi="Arial" w:cs="Arial"/>
          <w:bCs/>
          <w:i/>
          <w:sz w:val="22"/>
          <w:szCs w:val="22"/>
        </w:rPr>
        <w:t>τικού τμήματος του Μορφωτικού  και Πολιτιστικού Συλλόγου Δαύλειας «</w:t>
      </w:r>
      <w:r w:rsidR="00853C32" w:rsidRPr="005802C7">
        <w:rPr>
          <w:rFonts w:ascii="Arial" w:eastAsia="Calibri" w:hAnsi="Arial" w:cs="Arial"/>
          <w:bCs/>
          <w:i/>
          <w:sz w:val="22"/>
          <w:szCs w:val="22"/>
        </w:rPr>
        <w:t xml:space="preserve">Ο ΠΑΡΝΑΣΣΟΣ» και την τοποθέτησή τους στην αίθουσα του Κοινοτικού Καταστήματος </w:t>
      </w:r>
      <w:r w:rsidR="006B3D86" w:rsidRPr="005802C7">
        <w:rPr>
          <w:rFonts w:ascii="Arial" w:eastAsia="Calibri" w:hAnsi="Arial" w:cs="Arial"/>
          <w:bCs/>
          <w:i/>
          <w:sz w:val="22"/>
          <w:szCs w:val="22"/>
        </w:rPr>
        <w:t xml:space="preserve"> </w:t>
      </w:r>
      <w:r w:rsidR="00C66B87" w:rsidRPr="005802C7">
        <w:rPr>
          <w:rFonts w:ascii="Arial" w:eastAsia="Calibri" w:hAnsi="Arial" w:cs="Arial"/>
          <w:bCs/>
          <w:i/>
          <w:sz w:val="22"/>
          <w:szCs w:val="22"/>
        </w:rPr>
        <w:t>Δαύλειας.</w:t>
      </w:r>
    </w:p>
    <w:p w:rsidR="0014301D" w:rsidRPr="005802C7" w:rsidRDefault="0014301D" w:rsidP="0014301D">
      <w:pPr>
        <w:pStyle w:val="44"/>
        <w:ind w:left="360"/>
        <w:jc w:val="both"/>
        <w:rPr>
          <w:rFonts w:ascii="Arial" w:hAnsi="Arial" w:cs="Arial"/>
          <w:b/>
          <w:i/>
          <w:sz w:val="20"/>
          <w:szCs w:val="20"/>
        </w:rPr>
      </w:pPr>
    </w:p>
    <w:p w:rsidR="00CD015E" w:rsidRPr="00137060" w:rsidRDefault="00CD015E" w:rsidP="00CD015E">
      <w:pPr>
        <w:rPr>
          <w:rFonts w:ascii="Arial" w:hAnsi="Arial" w:cs="Arial"/>
          <w:sz w:val="22"/>
          <w:szCs w:val="22"/>
        </w:rPr>
      </w:pPr>
      <w:r w:rsidRPr="00137060">
        <w:rPr>
          <w:rFonts w:ascii="Arial" w:hAnsi="Arial" w:cs="Arial"/>
          <w:sz w:val="22"/>
          <w:szCs w:val="22"/>
        </w:rPr>
        <w:t xml:space="preserve"> </w:t>
      </w:r>
    </w:p>
    <w:p w:rsidR="0042115C" w:rsidRPr="002661F0" w:rsidRDefault="00503375" w:rsidP="00430C00">
      <w:pPr>
        <w:jc w:val="both"/>
        <w:rPr>
          <w:rFonts w:ascii="Arial" w:eastAsia="Arial" w:hAnsi="Arial" w:cs="Arial"/>
          <w:b/>
          <w:kern w:val="1"/>
          <w:sz w:val="22"/>
          <w:szCs w:val="22"/>
          <w:lang w:bidi="hi-IN"/>
        </w:rPr>
      </w:pPr>
      <w:r w:rsidRPr="002661F0">
        <w:rPr>
          <w:rFonts w:ascii="Arial" w:hAnsi="Arial" w:cs="Arial"/>
          <w:i/>
          <w:sz w:val="22"/>
          <w:szCs w:val="22"/>
        </w:rPr>
        <w:t xml:space="preserve"> </w:t>
      </w:r>
      <w:r w:rsidR="00557D7F" w:rsidRPr="002661F0">
        <w:rPr>
          <w:sz w:val="22"/>
          <w:szCs w:val="22"/>
        </w:rPr>
        <w:t xml:space="preserve"> </w:t>
      </w:r>
      <w:r w:rsidR="008D639D" w:rsidRPr="002661F0">
        <w:rPr>
          <w:sz w:val="22"/>
          <w:szCs w:val="22"/>
        </w:rPr>
        <w:t xml:space="preserve"> </w:t>
      </w:r>
      <w:r w:rsidR="009274E0" w:rsidRPr="002661F0">
        <w:rPr>
          <w:rFonts w:ascii="Arial" w:hAnsi="Arial" w:cs="Arial"/>
          <w:i/>
          <w:sz w:val="22"/>
          <w:szCs w:val="22"/>
        </w:rPr>
        <w:tab/>
      </w:r>
      <w:r w:rsidR="00F278FF" w:rsidRPr="002661F0">
        <w:rPr>
          <w:rFonts w:ascii="Arial" w:eastAsia="Arial" w:hAnsi="Arial" w:cs="Arial"/>
          <w:b/>
          <w:sz w:val="22"/>
          <w:szCs w:val="22"/>
        </w:rPr>
        <w:t xml:space="preserve">  </w:t>
      </w:r>
      <w:r w:rsidR="00F278FF" w:rsidRPr="002661F0">
        <w:rPr>
          <w:rFonts w:ascii="Arial" w:eastAsia="Arial" w:hAnsi="Arial" w:cs="Arial"/>
          <w:b/>
          <w:kern w:val="1"/>
          <w:sz w:val="22"/>
          <w:szCs w:val="22"/>
          <w:lang w:bidi="hi-IN"/>
        </w:rPr>
        <w:t>Η Οικονομική Επιτροπή  λαμβάνοντας υπόψη :</w:t>
      </w:r>
    </w:p>
    <w:p w:rsidR="00B607E2" w:rsidRPr="002661F0" w:rsidRDefault="00B607E2" w:rsidP="00E9459C">
      <w:pPr>
        <w:rPr>
          <w:rFonts w:ascii="Arial" w:eastAsia="Arial" w:hAnsi="Arial" w:cs="Arial"/>
          <w:b/>
          <w:kern w:val="1"/>
          <w:sz w:val="22"/>
          <w:szCs w:val="22"/>
          <w:lang w:bidi="hi-IN"/>
        </w:rPr>
      </w:pPr>
    </w:p>
    <w:p w:rsidR="00926B89" w:rsidRPr="00B6167A" w:rsidRDefault="007E1D76" w:rsidP="00926B89">
      <w:pPr>
        <w:pStyle w:val="ad"/>
        <w:spacing w:before="119" w:after="119"/>
        <w:jc w:val="left"/>
        <w:rPr>
          <w:rFonts w:ascii="Arial" w:eastAsia="Verdana" w:hAnsi="Arial" w:cs="Arial"/>
          <w:bCs/>
          <w:iCs/>
          <w:sz w:val="22"/>
          <w:szCs w:val="22"/>
        </w:rPr>
      </w:pPr>
      <w:r w:rsidRPr="002661F0">
        <w:rPr>
          <w:rFonts w:ascii="Arial" w:hAnsi="Arial" w:cs="Arial"/>
          <w:sz w:val="22"/>
          <w:szCs w:val="22"/>
        </w:rPr>
        <w:t>-</w:t>
      </w:r>
      <w:r w:rsidR="00926B89" w:rsidRPr="00B6167A">
        <w:rPr>
          <w:rFonts w:ascii="Arial" w:hAnsi="Arial" w:cs="Arial"/>
          <w:sz w:val="22"/>
          <w:szCs w:val="22"/>
        </w:rPr>
        <w:t>-Τις διατάξεις του  άρθρου 40 του Ν.4735/2020 που αντικατέστησε το άρθρο 72  το</w:t>
      </w:r>
      <w:r w:rsidR="00926B89" w:rsidRPr="00B6167A">
        <w:rPr>
          <w:rFonts w:ascii="Arial" w:hAnsi="Arial" w:cs="Arial"/>
          <w:bCs/>
          <w:sz w:val="22"/>
          <w:szCs w:val="22"/>
        </w:rPr>
        <w:t>υ      Ν.3852/20</w:t>
      </w:r>
      <w:r w:rsidR="00926B89" w:rsidRPr="00B6167A">
        <w:rPr>
          <w:rFonts w:ascii="Arial" w:eastAsia="Verdana" w:hAnsi="Arial" w:cs="Arial"/>
          <w:bCs/>
          <w:iCs/>
          <w:sz w:val="22"/>
          <w:szCs w:val="22"/>
        </w:rPr>
        <w:t>10</w:t>
      </w:r>
    </w:p>
    <w:p w:rsidR="00926B89" w:rsidRPr="00B6167A" w:rsidRDefault="00926B89" w:rsidP="00926B89">
      <w:pPr>
        <w:pStyle w:val="ad"/>
        <w:spacing w:before="119" w:after="119"/>
        <w:jc w:val="left"/>
        <w:rPr>
          <w:rFonts w:ascii="Arial" w:hAnsi="Arial" w:cs="Arial"/>
          <w:sz w:val="22"/>
          <w:szCs w:val="22"/>
        </w:rPr>
      </w:pPr>
      <w:r w:rsidRPr="00B6167A">
        <w:rPr>
          <w:rFonts w:ascii="Arial" w:hAnsi="Arial" w:cs="Arial"/>
          <w:sz w:val="22"/>
          <w:szCs w:val="22"/>
        </w:rPr>
        <w:t xml:space="preserve">- του  άρθρου 77 του Ν. 4555/2018, </w:t>
      </w:r>
    </w:p>
    <w:p w:rsidR="00926B89" w:rsidRPr="00B6167A" w:rsidRDefault="00926B89" w:rsidP="00926B89">
      <w:pPr>
        <w:jc w:val="both"/>
        <w:rPr>
          <w:rFonts w:ascii="Arial" w:hAnsi="Arial" w:cs="Arial"/>
          <w:sz w:val="22"/>
          <w:szCs w:val="22"/>
        </w:rPr>
      </w:pPr>
      <w:r w:rsidRPr="00B6167A">
        <w:rPr>
          <w:rFonts w:ascii="Arial" w:hAnsi="Arial" w:cs="Arial"/>
          <w:sz w:val="22"/>
          <w:szCs w:val="22"/>
        </w:rPr>
        <w:t>-</w:t>
      </w:r>
      <w:r w:rsidRPr="00B6167A">
        <w:rPr>
          <w:rFonts w:ascii="Arial" w:hAnsi="Arial" w:cs="Arial"/>
          <w:bCs/>
          <w:sz w:val="22"/>
          <w:szCs w:val="22"/>
        </w:rPr>
        <w:t xml:space="preserve">τις διατάξεις της </w:t>
      </w:r>
      <w:proofErr w:type="spellStart"/>
      <w:r w:rsidRPr="00B6167A">
        <w:rPr>
          <w:rFonts w:ascii="Arial" w:hAnsi="Arial" w:cs="Arial"/>
          <w:bCs/>
          <w:sz w:val="22"/>
          <w:szCs w:val="22"/>
        </w:rPr>
        <w:t>υπ΄αριθμ</w:t>
      </w:r>
      <w:proofErr w:type="spellEnd"/>
      <w:r w:rsidRPr="00B6167A">
        <w:rPr>
          <w:rFonts w:ascii="Arial" w:hAnsi="Arial" w:cs="Arial"/>
          <w:bCs/>
          <w:sz w:val="22"/>
          <w:szCs w:val="22"/>
        </w:rPr>
        <w:t xml:space="preserve"> 374/2022</w:t>
      </w:r>
      <w:r w:rsidRPr="00B6167A">
        <w:rPr>
          <w:rFonts w:ascii="Arial" w:hAnsi="Arial" w:cs="Arial"/>
          <w:bCs/>
          <w:sz w:val="22"/>
          <w:szCs w:val="22"/>
          <w:u w:val="single"/>
        </w:rPr>
        <w:t xml:space="preserve"> εγκυκλίου του ΥΠ.ΕΣ. (ΑΔΑ: ΨΜΓΓ46ΜΤΛ6-Φ75) </w:t>
      </w:r>
      <w:r w:rsidRPr="00B6167A">
        <w:rPr>
          <w:rFonts w:ascii="Arial" w:hAnsi="Arial" w:cs="Arial"/>
          <w:bCs/>
          <w:sz w:val="22"/>
          <w:szCs w:val="22"/>
        </w:rPr>
        <w:t>«Λειτουργία Οικονομικής Επιτροπής και Επιτροπής Ποιότητας Ζωής</w:t>
      </w:r>
      <w:r w:rsidRPr="00B6167A">
        <w:rPr>
          <w:rFonts w:ascii="Arial" w:hAnsi="Arial" w:cs="Arial"/>
          <w:sz w:val="22"/>
          <w:szCs w:val="22"/>
        </w:rPr>
        <w:t xml:space="preserve">»  </w:t>
      </w:r>
    </w:p>
    <w:p w:rsidR="00926B89" w:rsidRDefault="00926B89" w:rsidP="00926B89">
      <w:pPr>
        <w:pStyle w:val="ad"/>
        <w:spacing w:line="288" w:lineRule="auto"/>
        <w:rPr>
          <w:rFonts w:ascii="Arial" w:eastAsia="Verdana" w:hAnsi="Arial" w:cs="Arial"/>
          <w:bCs/>
          <w:iCs/>
          <w:sz w:val="22"/>
          <w:szCs w:val="22"/>
        </w:rPr>
      </w:pPr>
      <w:r w:rsidRPr="00B6167A">
        <w:rPr>
          <w:rFonts w:ascii="Arial" w:hAnsi="Arial" w:cs="Arial"/>
          <w:sz w:val="22"/>
          <w:szCs w:val="22"/>
        </w:rPr>
        <w:t>- Τις διατάξεις του Ν. 5013/2023 άρθρο 31 Αρμοδιότητες Οικονομικής Επιτροπής Δήμων - Τροποποίηση παρ. 1, αντικατάσταση παρ. 2, προσθήκη παρ. 4 στο άρθρο 72 του</w:t>
      </w:r>
      <w:r w:rsidRPr="00B6167A">
        <w:rPr>
          <w:rFonts w:ascii="Arial" w:hAnsi="Arial" w:cs="Arial"/>
          <w:bCs/>
          <w:sz w:val="22"/>
          <w:szCs w:val="22"/>
        </w:rPr>
        <w:t xml:space="preserve">   Ν.3852/20</w:t>
      </w:r>
      <w:r w:rsidRPr="00B6167A">
        <w:rPr>
          <w:rFonts w:ascii="Arial" w:eastAsia="Verdana" w:hAnsi="Arial" w:cs="Arial"/>
          <w:bCs/>
          <w:iCs/>
          <w:sz w:val="22"/>
          <w:szCs w:val="22"/>
        </w:rPr>
        <w:t>10</w:t>
      </w:r>
    </w:p>
    <w:p w:rsidR="00853C32" w:rsidRDefault="00853C32" w:rsidP="00926B89">
      <w:pPr>
        <w:pStyle w:val="ad"/>
        <w:spacing w:line="288" w:lineRule="auto"/>
        <w:rPr>
          <w:rFonts w:ascii="Arial" w:eastAsia="Verdana" w:hAnsi="Arial" w:cs="Arial"/>
          <w:bCs/>
          <w:iCs/>
          <w:sz w:val="22"/>
          <w:szCs w:val="22"/>
        </w:rPr>
      </w:pPr>
      <w:r>
        <w:rPr>
          <w:rFonts w:ascii="Arial" w:eastAsia="Verdana" w:hAnsi="Arial" w:cs="Arial"/>
          <w:bCs/>
          <w:iCs/>
          <w:sz w:val="22"/>
          <w:szCs w:val="22"/>
        </w:rPr>
        <w:t>- Την 14/2023 απόφαση της Κοινότητας Δαύλειας</w:t>
      </w:r>
    </w:p>
    <w:p w:rsidR="00853C32" w:rsidRDefault="00853C32" w:rsidP="00926B89">
      <w:pPr>
        <w:pStyle w:val="ad"/>
        <w:spacing w:line="288" w:lineRule="auto"/>
        <w:rPr>
          <w:rFonts w:ascii="Arial" w:eastAsia="Verdana" w:hAnsi="Arial" w:cs="Arial"/>
          <w:bCs/>
          <w:iCs/>
          <w:sz w:val="22"/>
          <w:szCs w:val="22"/>
        </w:rPr>
      </w:pPr>
      <w:r>
        <w:rPr>
          <w:rFonts w:ascii="Arial" w:eastAsia="Verdana" w:hAnsi="Arial" w:cs="Arial"/>
          <w:bCs/>
          <w:iCs/>
          <w:sz w:val="22"/>
          <w:szCs w:val="22"/>
        </w:rPr>
        <w:t xml:space="preserve">-Το με αριθ. </w:t>
      </w:r>
      <w:proofErr w:type="spellStart"/>
      <w:r>
        <w:rPr>
          <w:rFonts w:ascii="Arial" w:eastAsia="Verdana" w:hAnsi="Arial" w:cs="Arial"/>
          <w:bCs/>
          <w:iCs/>
          <w:sz w:val="22"/>
          <w:szCs w:val="22"/>
        </w:rPr>
        <w:t>πρωτ</w:t>
      </w:r>
      <w:proofErr w:type="spellEnd"/>
      <w:r>
        <w:rPr>
          <w:rFonts w:ascii="Arial" w:eastAsia="Verdana" w:hAnsi="Arial" w:cs="Arial"/>
          <w:bCs/>
          <w:iCs/>
          <w:sz w:val="22"/>
          <w:szCs w:val="22"/>
        </w:rPr>
        <w:t xml:space="preserve">. </w:t>
      </w:r>
      <w:r w:rsidRPr="004F4D10">
        <w:rPr>
          <w:rFonts w:ascii="Arial" w:eastAsia="Arial" w:hAnsi="Arial" w:cs="Arial"/>
          <w:sz w:val="22"/>
          <w:szCs w:val="22"/>
        </w:rPr>
        <w:t xml:space="preserve">21533/06-11-2023 </w:t>
      </w:r>
      <w:r>
        <w:rPr>
          <w:rFonts w:ascii="Arial" w:eastAsia="Verdana" w:hAnsi="Arial" w:cs="Arial"/>
          <w:sz w:val="22"/>
          <w:szCs w:val="22"/>
        </w:rPr>
        <w:t>έγγραφο</w:t>
      </w:r>
      <w:r w:rsidRPr="004F4D10">
        <w:rPr>
          <w:rFonts w:ascii="Arial" w:eastAsia="Verdana" w:hAnsi="Arial" w:cs="Arial"/>
          <w:sz w:val="22"/>
          <w:szCs w:val="22"/>
        </w:rPr>
        <w:t xml:space="preserve">   </w:t>
      </w:r>
      <w:r w:rsidRPr="004F4D10">
        <w:rPr>
          <w:rFonts w:ascii="Arial" w:eastAsia="Arial" w:hAnsi="Arial" w:cs="Arial"/>
          <w:sz w:val="22"/>
          <w:szCs w:val="22"/>
        </w:rPr>
        <w:t xml:space="preserve">του Αυτοτελούς Τμ. Πολιτισμού ,Αθλητισμού και Τουρισμού  </w:t>
      </w:r>
      <w:r w:rsidRPr="004F4D10">
        <w:rPr>
          <w:rFonts w:ascii="Arial" w:eastAsia="Verdana" w:hAnsi="Arial" w:cs="Arial"/>
          <w:sz w:val="22"/>
          <w:szCs w:val="22"/>
        </w:rPr>
        <w:t>τ</w:t>
      </w:r>
      <w:r w:rsidRPr="004F4D10">
        <w:rPr>
          <w:rFonts w:ascii="Arial" w:hAnsi="Arial" w:cs="Arial"/>
          <w:sz w:val="22"/>
          <w:szCs w:val="22"/>
        </w:rPr>
        <w:t xml:space="preserve">ου Δήμου </w:t>
      </w:r>
      <w:proofErr w:type="spellStart"/>
      <w:r w:rsidRPr="004F4D10">
        <w:rPr>
          <w:rFonts w:ascii="Arial" w:hAnsi="Arial" w:cs="Arial"/>
          <w:sz w:val="22"/>
          <w:szCs w:val="22"/>
        </w:rPr>
        <w:t>Λεβαδέων</w:t>
      </w:r>
      <w:proofErr w:type="spellEnd"/>
    </w:p>
    <w:p w:rsidR="00926B89" w:rsidRPr="005963AE" w:rsidRDefault="00926B89" w:rsidP="00926B89">
      <w:pPr>
        <w:pStyle w:val="Default"/>
        <w:widowControl/>
        <w:suppressAutoHyphens w:val="0"/>
        <w:autoSpaceDN w:val="0"/>
        <w:adjustRightInd w:val="0"/>
        <w:spacing w:line="276" w:lineRule="auto"/>
        <w:jc w:val="both"/>
        <w:rPr>
          <w:sz w:val="22"/>
          <w:szCs w:val="22"/>
          <w:lang w:val="el-GR"/>
        </w:rPr>
      </w:pPr>
      <w:r>
        <w:rPr>
          <w:sz w:val="22"/>
          <w:szCs w:val="22"/>
          <w:lang w:val="el-GR"/>
        </w:rPr>
        <w:t>-</w:t>
      </w:r>
      <w:r w:rsidRPr="005963AE">
        <w:rPr>
          <w:sz w:val="22"/>
          <w:szCs w:val="22"/>
          <w:lang w:val="el-GR"/>
        </w:rPr>
        <w:t>Την μεταξύ των μελών συζήτηση σύμφωνα με τα πρακτικά</w:t>
      </w:r>
    </w:p>
    <w:p w:rsidR="00926B89" w:rsidRPr="00E72CDA" w:rsidRDefault="00926B89" w:rsidP="001D26B7">
      <w:pPr>
        <w:widowControl w:val="0"/>
        <w:suppressAutoHyphens w:val="0"/>
        <w:spacing w:line="276" w:lineRule="auto"/>
        <w:jc w:val="both"/>
        <w:rPr>
          <w:rFonts w:ascii="Arial" w:hAnsi="Arial" w:cs="Arial"/>
          <w:sz w:val="22"/>
          <w:szCs w:val="22"/>
        </w:rPr>
      </w:pPr>
      <w:r>
        <w:rPr>
          <w:rFonts w:ascii="Arial" w:hAnsi="Arial" w:cs="Arial"/>
          <w:sz w:val="22"/>
          <w:szCs w:val="22"/>
        </w:rPr>
        <w:t>-</w:t>
      </w:r>
      <w:r w:rsidRPr="006C3D1F">
        <w:rPr>
          <w:rFonts w:ascii="Arial" w:hAnsi="Arial" w:cs="Arial"/>
          <w:sz w:val="22"/>
          <w:szCs w:val="22"/>
        </w:rPr>
        <w:t xml:space="preserve">Την  ψήφο όλων των μελών της Οικονομικής Επιτροπής , όπως αυτή διατυπώθηκε και δηλώθηκε δια ζώσης </w:t>
      </w:r>
    </w:p>
    <w:p w:rsidR="00926B89" w:rsidRDefault="00926B89" w:rsidP="00926B89">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926B89" w:rsidRPr="00072434" w:rsidRDefault="00926B89" w:rsidP="00926B89">
      <w:pPr>
        <w:tabs>
          <w:tab w:val="left" w:pos="559"/>
          <w:tab w:val="left" w:pos="1555"/>
        </w:tabs>
        <w:jc w:val="center"/>
        <w:rPr>
          <w:rFonts w:ascii="Arial" w:hAnsi="Arial" w:cs="Arial"/>
          <w:b/>
          <w:bCs/>
          <w:sz w:val="22"/>
          <w:szCs w:val="22"/>
        </w:rPr>
      </w:pPr>
    </w:p>
    <w:p w:rsidR="00C66B87" w:rsidRPr="00B5290E" w:rsidRDefault="00853C32" w:rsidP="00C66B87">
      <w:pPr>
        <w:pStyle w:val="ad"/>
        <w:spacing w:before="119" w:after="119"/>
        <w:rPr>
          <w:rFonts w:ascii="Arial" w:eastAsia="Calibri" w:hAnsi="Arial" w:cs="Arial"/>
          <w:bCs/>
          <w:sz w:val="22"/>
          <w:szCs w:val="22"/>
        </w:rPr>
      </w:pPr>
      <w:r>
        <w:rPr>
          <w:rFonts w:ascii="Arial" w:eastAsia="Liberation Serif" w:hAnsi="Arial" w:cs="Arial"/>
          <w:sz w:val="22"/>
          <w:szCs w:val="22"/>
        </w:rPr>
        <w:t xml:space="preserve">Αποδέχεται </w:t>
      </w:r>
      <w:r w:rsidR="00C66B87">
        <w:rPr>
          <w:rFonts w:ascii="Arial" w:eastAsia="Liberation Serif" w:hAnsi="Arial" w:cs="Arial"/>
          <w:sz w:val="22"/>
          <w:szCs w:val="22"/>
        </w:rPr>
        <w:t xml:space="preserve"> με τιμή και ευχαρίστηση  την δωρεά </w:t>
      </w:r>
      <w:r w:rsidR="00C66B87">
        <w:rPr>
          <w:rFonts w:ascii="Arial" w:eastAsia="Calibri" w:hAnsi="Arial" w:cs="Arial"/>
          <w:bCs/>
          <w:sz w:val="22"/>
          <w:szCs w:val="22"/>
        </w:rPr>
        <w:t>δεκαπέντε (15) πινάκων ζωγραφικής μοντέρνας τέχνης με θέμα τον κυβισμό από τα παιδιά του εικαστικού τμήματος του Μορφωτικού  και Πολιτιστικού Συλλόγου Δαύλειας «Ο ΠΑΡΝΑΣΣΟΣ» και την τοποθέτησή τους στην αίθουσα του Κοινοτικού Καταστήματος  Δαύλειας.</w:t>
      </w:r>
    </w:p>
    <w:p w:rsidR="00C66B87" w:rsidRPr="004B2658" w:rsidRDefault="00C66B87" w:rsidP="00C66B87">
      <w:pPr>
        <w:pStyle w:val="44"/>
        <w:ind w:left="360"/>
        <w:jc w:val="both"/>
        <w:rPr>
          <w:rFonts w:ascii="Arial" w:hAnsi="Arial" w:cs="Arial"/>
          <w:b/>
          <w:sz w:val="20"/>
          <w:szCs w:val="20"/>
        </w:rPr>
      </w:pPr>
    </w:p>
    <w:p w:rsidR="00926B89" w:rsidRPr="00E971BB" w:rsidRDefault="00C66B87" w:rsidP="00C66B87">
      <w:pPr>
        <w:rPr>
          <w:rFonts w:ascii="Arial" w:hAnsi="Arial" w:cs="Arial"/>
          <w:b/>
          <w:sz w:val="22"/>
          <w:szCs w:val="22"/>
        </w:rPr>
      </w:pPr>
      <w:r w:rsidRPr="00137060">
        <w:rPr>
          <w:rFonts w:ascii="Arial" w:hAnsi="Arial" w:cs="Arial"/>
          <w:sz w:val="22"/>
          <w:szCs w:val="22"/>
        </w:rPr>
        <w:t xml:space="preserve"> </w:t>
      </w:r>
    </w:p>
    <w:p w:rsidR="00C42FEF" w:rsidRPr="008E309F" w:rsidRDefault="00C42FEF" w:rsidP="00926B89">
      <w:pPr>
        <w:pStyle w:val="ad"/>
        <w:spacing w:line="288" w:lineRule="auto"/>
        <w:rPr>
          <w:rFonts w:eastAsiaTheme="minorHAnsi"/>
          <w:sz w:val="22"/>
          <w:szCs w:val="22"/>
          <w:lang w:eastAsia="en-US"/>
        </w:rPr>
      </w:pPr>
    </w:p>
    <w:p w:rsidR="00DB1B82" w:rsidRPr="002661F0" w:rsidRDefault="00FB2AB3" w:rsidP="00C42FEF">
      <w:pPr>
        <w:pStyle w:val="35"/>
        <w:ind w:left="360"/>
        <w:jc w:val="both"/>
        <w:rPr>
          <w:rFonts w:ascii="Arial" w:hAnsi="Arial" w:cs="Arial"/>
          <w:b/>
          <w:sz w:val="22"/>
          <w:szCs w:val="22"/>
        </w:rPr>
      </w:pPr>
      <w:r w:rsidRPr="002661F0">
        <w:rPr>
          <w:rFonts w:ascii="Arial" w:hAnsi="Arial" w:cs="Arial"/>
          <w:b/>
          <w:sz w:val="22"/>
          <w:szCs w:val="22"/>
        </w:rPr>
        <w:t xml:space="preserve">Η </w:t>
      </w:r>
      <w:r w:rsidR="0082660B" w:rsidRPr="002661F0">
        <w:rPr>
          <w:rFonts w:ascii="Arial" w:hAnsi="Arial" w:cs="Arial"/>
          <w:b/>
          <w:sz w:val="22"/>
          <w:szCs w:val="22"/>
        </w:rPr>
        <w:t>α</w:t>
      </w:r>
      <w:r w:rsidRPr="002661F0">
        <w:rPr>
          <w:rFonts w:ascii="Arial" w:hAnsi="Arial" w:cs="Arial"/>
          <w:b/>
          <w:sz w:val="22"/>
          <w:szCs w:val="22"/>
        </w:rPr>
        <w:t>πό</w:t>
      </w:r>
      <w:r w:rsidR="003B5930" w:rsidRPr="002661F0">
        <w:rPr>
          <w:rFonts w:ascii="Arial" w:hAnsi="Arial" w:cs="Arial"/>
          <w:b/>
          <w:sz w:val="22"/>
          <w:szCs w:val="22"/>
        </w:rPr>
        <w:t xml:space="preserve">φαση πήρε αριθμό  </w:t>
      </w:r>
      <w:r w:rsidR="008E309F">
        <w:rPr>
          <w:rFonts w:ascii="Arial" w:hAnsi="Arial" w:cs="Arial"/>
          <w:b/>
          <w:sz w:val="22"/>
          <w:szCs w:val="22"/>
        </w:rPr>
        <w:t>23</w:t>
      </w:r>
      <w:r w:rsidR="00C66B87">
        <w:rPr>
          <w:rFonts w:ascii="Arial" w:hAnsi="Arial" w:cs="Arial"/>
          <w:b/>
          <w:sz w:val="22"/>
          <w:szCs w:val="22"/>
        </w:rPr>
        <w:t>0</w:t>
      </w:r>
      <w:r w:rsidR="00554F44" w:rsidRPr="002661F0">
        <w:rPr>
          <w:rFonts w:ascii="Arial" w:hAnsi="Arial" w:cs="Arial"/>
          <w:b/>
          <w:sz w:val="22"/>
          <w:szCs w:val="22"/>
        </w:rPr>
        <w:t>/</w:t>
      </w:r>
      <w:r w:rsidR="003C235F" w:rsidRPr="002661F0">
        <w:rPr>
          <w:rFonts w:ascii="Arial" w:hAnsi="Arial" w:cs="Arial"/>
          <w:b/>
          <w:sz w:val="22"/>
          <w:szCs w:val="22"/>
        </w:rPr>
        <w:t>20</w:t>
      </w:r>
      <w:r w:rsidR="005B55CE" w:rsidRPr="002661F0">
        <w:rPr>
          <w:rFonts w:ascii="Arial" w:hAnsi="Arial" w:cs="Arial"/>
          <w:b/>
          <w:sz w:val="22"/>
          <w:szCs w:val="22"/>
        </w:rPr>
        <w:t>2</w:t>
      </w:r>
      <w:r w:rsidR="00C42FEF" w:rsidRPr="002661F0">
        <w:rPr>
          <w:rFonts w:ascii="Arial" w:hAnsi="Arial" w:cs="Arial"/>
          <w:b/>
          <w:sz w:val="22"/>
          <w:szCs w:val="22"/>
        </w:rPr>
        <w:t>3</w:t>
      </w:r>
      <w:r w:rsidR="00CC0DE3" w:rsidRPr="002661F0">
        <w:rPr>
          <w:rFonts w:ascii="Arial" w:hAnsi="Arial" w:cs="Arial"/>
          <w:b/>
          <w:sz w:val="22"/>
          <w:szCs w:val="22"/>
        </w:rPr>
        <w:t>.</w:t>
      </w:r>
      <w:r w:rsidR="00E9459C" w:rsidRPr="002661F0">
        <w:rPr>
          <w:rFonts w:ascii="Arial" w:hAnsi="Arial" w:cs="Arial"/>
          <w:b/>
          <w:sz w:val="22"/>
          <w:szCs w:val="22"/>
        </w:rPr>
        <w:t xml:space="preserve">  </w:t>
      </w:r>
    </w:p>
    <w:p w:rsidR="00DC0851" w:rsidRPr="002661F0" w:rsidRDefault="00E9459C" w:rsidP="00DB1B82">
      <w:pPr>
        <w:suppressAutoHyphens w:val="0"/>
        <w:spacing w:before="100" w:beforeAutospacing="1"/>
        <w:rPr>
          <w:rFonts w:ascii="Arial" w:hAnsi="Arial" w:cs="Arial"/>
          <w:sz w:val="22"/>
          <w:szCs w:val="22"/>
        </w:rPr>
      </w:pPr>
      <w:r w:rsidRPr="002661F0">
        <w:rPr>
          <w:rFonts w:ascii="Arial" w:hAnsi="Arial" w:cs="Arial"/>
          <w:b/>
          <w:sz w:val="22"/>
          <w:szCs w:val="22"/>
        </w:rPr>
        <w:t xml:space="preserve">                                      </w:t>
      </w:r>
    </w:p>
    <w:p w:rsidR="001B0C1F" w:rsidRDefault="001B0C1F" w:rsidP="001B0C1F">
      <w:pPr>
        <w:tabs>
          <w:tab w:val="left" w:pos="559"/>
          <w:tab w:val="left" w:pos="1555"/>
        </w:tabs>
        <w:rPr>
          <w:rFonts w:ascii="Arial" w:hAnsi="Arial" w:cs="Arial"/>
          <w:sz w:val="22"/>
          <w:szCs w:val="22"/>
        </w:rPr>
      </w:pPr>
      <w:r>
        <w:rPr>
          <w:rFonts w:ascii="Arial" w:eastAsia="Verdana" w:hAnsi="Arial" w:cs="Arial"/>
          <w:kern w:val="2"/>
          <w:sz w:val="22"/>
          <w:szCs w:val="22"/>
          <w:lang w:bidi="hi-IN"/>
        </w:rPr>
        <w:t xml:space="preserve">Ο ΠΡΟΕΔΡΟΣ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ΙΩΑΝΝΗΣ Δ. ΤΑΓΚΑΛΕΓΚΑΣ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w:t>
      </w:r>
      <w:r w:rsidR="00926B89">
        <w:rPr>
          <w:rFonts w:ascii="Arial" w:hAnsi="Arial" w:cs="Arial"/>
          <w:sz w:val="22"/>
          <w:szCs w:val="22"/>
        </w:rPr>
        <w:t xml:space="preserve">  </w:t>
      </w:r>
      <w:r>
        <w:rPr>
          <w:rFonts w:ascii="Arial" w:hAnsi="Arial" w:cs="Arial"/>
          <w:sz w:val="22"/>
          <w:szCs w:val="22"/>
        </w:rPr>
        <w:t xml:space="preserve">    </w:t>
      </w:r>
      <w:r>
        <w:rPr>
          <w:rFonts w:ascii="Arial" w:eastAsia="Arial" w:hAnsi="Arial" w:cs="Arial"/>
          <w:sz w:val="22"/>
          <w:szCs w:val="22"/>
        </w:rPr>
        <w:t xml:space="preserve">     </w:t>
      </w:r>
      <w:r w:rsidR="000F6560">
        <w:rPr>
          <w:rFonts w:ascii="Arial" w:eastAsia="Arial" w:hAnsi="Arial" w:cs="Arial"/>
          <w:sz w:val="22"/>
          <w:szCs w:val="22"/>
        </w:rPr>
        <w:t xml:space="preserve">   </w:t>
      </w:r>
      <w:r>
        <w:rPr>
          <w:rFonts w:ascii="Arial" w:eastAsia="Arial" w:hAnsi="Arial" w:cs="Arial"/>
          <w:sz w:val="22"/>
          <w:szCs w:val="22"/>
        </w:rPr>
        <w:t xml:space="preserve">  </w:t>
      </w:r>
      <w:r>
        <w:rPr>
          <w:rFonts w:ascii="Arial" w:hAnsi="Arial" w:cs="Arial"/>
          <w:sz w:val="22"/>
          <w:szCs w:val="22"/>
        </w:rPr>
        <w:t>ΠΙΣΤΟ ΑΠΟΣΠΑΣΜΑ</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 ΤΑ ΜΕΛΗ                                                                                    Λιβαδειά     </w:t>
      </w:r>
      <w:r w:rsidR="00DD3FC5">
        <w:rPr>
          <w:rFonts w:ascii="Arial" w:hAnsi="Arial" w:cs="Arial"/>
          <w:sz w:val="22"/>
          <w:szCs w:val="22"/>
        </w:rPr>
        <w:t>10</w:t>
      </w:r>
      <w:r w:rsidR="00507A6E">
        <w:rPr>
          <w:rFonts w:ascii="Arial" w:hAnsi="Arial" w:cs="Arial"/>
          <w:sz w:val="22"/>
          <w:szCs w:val="22"/>
        </w:rPr>
        <w:t>-11</w:t>
      </w:r>
      <w:r>
        <w:rPr>
          <w:rFonts w:ascii="Arial" w:hAnsi="Arial" w:cs="Arial"/>
          <w:sz w:val="22"/>
          <w:szCs w:val="22"/>
        </w:rPr>
        <w:t>-2023</w:t>
      </w:r>
      <w:r>
        <w:rPr>
          <w:rFonts w:ascii="Arial" w:eastAsia="Verdana" w:hAnsi="Arial" w:cs="Arial"/>
          <w:kern w:val="2"/>
          <w:sz w:val="22"/>
          <w:szCs w:val="22"/>
          <w:lang w:bidi="hi-IN"/>
        </w:rPr>
        <w:t xml:space="preserve">  </w:t>
      </w:r>
    </w:p>
    <w:p w:rsidR="001B0C1F" w:rsidRDefault="001B0C1F" w:rsidP="001B0C1F">
      <w:pPr>
        <w:tabs>
          <w:tab w:val="left" w:pos="559"/>
          <w:tab w:val="left" w:pos="1555"/>
        </w:tabs>
        <w:rPr>
          <w:rFonts w:ascii="Arial" w:hAnsi="Arial" w:cs="Arial"/>
          <w:sz w:val="22"/>
          <w:szCs w:val="22"/>
        </w:rPr>
      </w:pPr>
      <w:r>
        <w:rPr>
          <w:rFonts w:ascii="Arial" w:eastAsia="Arial" w:hAnsi="Arial" w:cs="Arial"/>
          <w:sz w:val="22"/>
          <w:szCs w:val="22"/>
        </w:rPr>
        <w:t xml:space="preserve">                                                                                                      Ο ΠΡΟΕΔΡΟΣ</w:t>
      </w:r>
      <w:r>
        <w:rPr>
          <w:rFonts w:ascii="Arial" w:hAnsi="Arial" w:cs="Arial"/>
          <w:sz w:val="22"/>
          <w:szCs w:val="22"/>
        </w:rPr>
        <w:t xml:space="preserve">    </w:t>
      </w:r>
    </w:p>
    <w:p w:rsidR="001B0C1F" w:rsidRDefault="001B0C1F" w:rsidP="001B0C1F">
      <w:pPr>
        <w:tabs>
          <w:tab w:val="left" w:pos="7485"/>
        </w:tabs>
        <w:rPr>
          <w:rFonts w:ascii="Arial" w:hAnsi="Arial" w:cs="Arial"/>
          <w:sz w:val="22"/>
          <w:szCs w:val="22"/>
        </w:rPr>
      </w:pPr>
      <w:r>
        <w:rPr>
          <w:rFonts w:ascii="Arial" w:hAnsi="Arial" w:cs="Arial"/>
          <w:sz w:val="22"/>
          <w:szCs w:val="22"/>
        </w:rPr>
        <w:t>1.</w:t>
      </w:r>
      <w:r w:rsidR="008E309F" w:rsidRPr="008E309F">
        <w:rPr>
          <w:rFonts w:ascii="Arial" w:hAnsi="Arial" w:cs="Arial"/>
          <w:sz w:val="22"/>
          <w:szCs w:val="22"/>
        </w:rPr>
        <w:t xml:space="preserve"> </w:t>
      </w:r>
      <w:proofErr w:type="spellStart"/>
      <w:r w:rsidR="008E309F">
        <w:rPr>
          <w:rFonts w:ascii="Arial" w:hAnsi="Arial" w:cs="Arial"/>
          <w:sz w:val="22"/>
          <w:szCs w:val="22"/>
        </w:rPr>
        <w:t>Καλογρηάς</w:t>
      </w:r>
      <w:proofErr w:type="spellEnd"/>
      <w:r w:rsidR="008E309F">
        <w:rPr>
          <w:rFonts w:ascii="Arial" w:hAnsi="Arial" w:cs="Arial"/>
          <w:sz w:val="22"/>
          <w:szCs w:val="22"/>
        </w:rPr>
        <w:t xml:space="preserve"> Αθανάσιος                                                            </w:t>
      </w:r>
      <w:r>
        <w:rPr>
          <w:rFonts w:ascii="Arial" w:hAnsi="Arial" w:cs="Arial"/>
          <w:sz w:val="22"/>
          <w:szCs w:val="22"/>
        </w:rPr>
        <w:t>ΙΩΑΝΝΗΣ Δ. ΤΑΓΚΑΛΕΓΚΑΣ</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2. </w:t>
      </w:r>
      <w:proofErr w:type="spellStart"/>
      <w:r w:rsidR="008E309F">
        <w:rPr>
          <w:rFonts w:ascii="Arial" w:hAnsi="Arial" w:cs="Arial"/>
          <w:sz w:val="22"/>
          <w:szCs w:val="22"/>
        </w:rPr>
        <w:t>Σαγιάννης</w:t>
      </w:r>
      <w:proofErr w:type="spellEnd"/>
      <w:r w:rsidR="008E309F">
        <w:rPr>
          <w:rFonts w:ascii="Arial" w:hAnsi="Arial" w:cs="Arial"/>
          <w:sz w:val="22"/>
          <w:szCs w:val="22"/>
        </w:rPr>
        <w:t xml:space="preserve"> Μιχαήλ                                                                    ΔΗΜΑΡΧΟΣ ΛΕΒΑΔΕΩΝ</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3. </w:t>
      </w:r>
      <w:proofErr w:type="spellStart"/>
      <w:r w:rsidR="008E309F">
        <w:rPr>
          <w:rFonts w:ascii="Arial" w:hAnsi="Arial" w:cs="Arial"/>
          <w:sz w:val="22"/>
          <w:szCs w:val="22"/>
        </w:rPr>
        <w:t>Μερτζάνης</w:t>
      </w:r>
      <w:proofErr w:type="spellEnd"/>
      <w:r w:rsidR="008E309F">
        <w:rPr>
          <w:rFonts w:ascii="Arial" w:hAnsi="Arial" w:cs="Arial"/>
          <w:sz w:val="22"/>
          <w:szCs w:val="22"/>
        </w:rPr>
        <w:t xml:space="preserve">  Κωνσταντίνος                                                       </w:t>
      </w:r>
    </w:p>
    <w:p w:rsidR="001B0C1F" w:rsidRDefault="001B0C1F" w:rsidP="001B0C1F">
      <w:pPr>
        <w:tabs>
          <w:tab w:val="left" w:pos="559"/>
          <w:tab w:val="left" w:pos="1555"/>
        </w:tabs>
        <w:rPr>
          <w:rFonts w:ascii="Arial" w:hAnsi="Arial" w:cs="Arial"/>
          <w:sz w:val="22"/>
          <w:szCs w:val="22"/>
        </w:rPr>
      </w:pPr>
      <w:r>
        <w:rPr>
          <w:rFonts w:ascii="Arial" w:hAnsi="Arial" w:cs="Arial"/>
          <w:sz w:val="22"/>
          <w:szCs w:val="22"/>
        </w:rPr>
        <w:t xml:space="preserve">4. </w:t>
      </w:r>
      <w:proofErr w:type="spellStart"/>
      <w:r w:rsidR="008E309F">
        <w:rPr>
          <w:rFonts w:ascii="Arial" w:hAnsi="Arial" w:cs="Arial"/>
          <w:sz w:val="22"/>
          <w:szCs w:val="22"/>
        </w:rPr>
        <w:t>Καπλάνης</w:t>
      </w:r>
      <w:proofErr w:type="spellEnd"/>
      <w:r w:rsidR="008E309F">
        <w:rPr>
          <w:rFonts w:ascii="Arial" w:hAnsi="Arial" w:cs="Arial"/>
          <w:sz w:val="22"/>
          <w:szCs w:val="22"/>
        </w:rPr>
        <w:t xml:space="preserve"> Κωνσταντίνος                                                                                             </w:t>
      </w:r>
    </w:p>
    <w:p w:rsidR="005C3885" w:rsidRPr="002661F0" w:rsidRDefault="001B0C1F" w:rsidP="00C772E0">
      <w:pPr>
        <w:tabs>
          <w:tab w:val="left" w:pos="559"/>
          <w:tab w:val="left" w:pos="1555"/>
        </w:tabs>
        <w:rPr>
          <w:rFonts w:ascii="Arial" w:hAnsi="Arial" w:cs="Arial"/>
          <w:sz w:val="22"/>
          <w:szCs w:val="22"/>
        </w:rPr>
      </w:pPr>
      <w:r>
        <w:rPr>
          <w:rFonts w:ascii="Arial" w:hAnsi="Arial" w:cs="Arial"/>
          <w:sz w:val="22"/>
          <w:szCs w:val="22"/>
        </w:rPr>
        <w:t xml:space="preserve">5. </w:t>
      </w:r>
      <w:proofErr w:type="spellStart"/>
      <w:r w:rsidR="008E309F">
        <w:rPr>
          <w:rFonts w:ascii="Arial" w:hAnsi="Arial" w:cs="Arial"/>
          <w:sz w:val="22"/>
          <w:szCs w:val="22"/>
        </w:rPr>
        <w:t>Καραμάνης</w:t>
      </w:r>
      <w:proofErr w:type="spellEnd"/>
      <w:r w:rsidR="008E309F">
        <w:rPr>
          <w:rFonts w:ascii="Arial" w:hAnsi="Arial" w:cs="Arial"/>
          <w:sz w:val="22"/>
          <w:szCs w:val="22"/>
        </w:rPr>
        <w:t xml:space="preserve"> Δημήτριος</w:t>
      </w:r>
    </w:p>
    <w:sectPr w:rsidR="005C3885" w:rsidRPr="002661F0" w:rsidSect="008C56A4">
      <w:headerReference w:type="default" r:id="rId8"/>
      <w:headerReference w:type="first" r:id="rId9"/>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321" w:rsidRDefault="005C1321">
      <w:r>
        <w:separator/>
      </w:r>
    </w:p>
  </w:endnote>
  <w:endnote w:type="continuationSeparator" w:id="0">
    <w:p w:rsidR="005C1321" w:rsidRDefault="005C13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libri">
    <w:panose1 w:val="020F0502020204030204"/>
    <w:charset w:val="A1"/>
    <w:family w:val="swiss"/>
    <w:pitch w:val="variable"/>
    <w:sig w:usb0="E4002EFF" w:usb1="C200247B"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321" w:rsidRDefault="005C1321">
      <w:r>
        <w:separator/>
      </w:r>
    </w:p>
  </w:footnote>
  <w:footnote w:type="continuationSeparator" w:id="0">
    <w:p w:rsidR="005C1321" w:rsidRDefault="005C13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B656AB">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EA2D3D" w:rsidRDefault="00B656AB">
                <w:pPr>
                  <w:pStyle w:val="af1"/>
                </w:pPr>
                <w:r>
                  <w:rPr>
                    <w:rStyle w:val="a3"/>
                  </w:rPr>
                  <w:fldChar w:fldCharType="begin"/>
                </w:r>
                <w:r w:rsidR="00EA2D3D">
                  <w:rPr>
                    <w:rStyle w:val="a3"/>
                  </w:rPr>
                  <w:instrText xml:space="preserve"> PAGE </w:instrText>
                </w:r>
                <w:r>
                  <w:rPr>
                    <w:rStyle w:val="a3"/>
                  </w:rPr>
                  <w:fldChar w:fldCharType="separate"/>
                </w:r>
                <w:r w:rsidR="00A37CD7">
                  <w:rPr>
                    <w:rStyle w:val="a3"/>
                    <w:noProof/>
                  </w:rPr>
                  <w:t>2</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D3D" w:rsidRDefault="00EA2D3D">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40034D5"/>
    <w:multiLevelType w:val="hybridMultilevel"/>
    <w:tmpl w:val="2FFC584E"/>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6005ABB"/>
    <w:multiLevelType w:val="hybridMultilevel"/>
    <w:tmpl w:val="F8162F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069416EF"/>
    <w:multiLevelType w:val="hybridMultilevel"/>
    <w:tmpl w:val="23CCA01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7">
    <w:nsid w:val="0ABB60A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3DF09D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D72B78"/>
    <w:multiLevelType w:val="hybridMultilevel"/>
    <w:tmpl w:val="929E3410"/>
    <w:lvl w:ilvl="0" w:tplc="04080001">
      <w:start w:val="1"/>
      <w:numFmt w:val="bullet"/>
      <w:lvlText w:val=""/>
      <w:lvlJc w:val="left"/>
      <w:pPr>
        <w:ind w:left="1020" w:hanging="360"/>
      </w:pPr>
      <w:rPr>
        <w:rFonts w:ascii="Symbol" w:hAnsi="Symbol" w:hint="default"/>
      </w:rPr>
    </w:lvl>
    <w:lvl w:ilvl="1" w:tplc="04080003" w:tentative="1">
      <w:start w:val="1"/>
      <w:numFmt w:val="bullet"/>
      <w:lvlText w:val="o"/>
      <w:lvlJc w:val="left"/>
      <w:pPr>
        <w:ind w:left="1740" w:hanging="360"/>
      </w:pPr>
      <w:rPr>
        <w:rFonts w:ascii="Courier New" w:hAnsi="Courier New" w:cs="Courier New" w:hint="default"/>
      </w:rPr>
    </w:lvl>
    <w:lvl w:ilvl="2" w:tplc="04080005" w:tentative="1">
      <w:start w:val="1"/>
      <w:numFmt w:val="bullet"/>
      <w:lvlText w:val=""/>
      <w:lvlJc w:val="left"/>
      <w:pPr>
        <w:ind w:left="2460" w:hanging="360"/>
      </w:pPr>
      <w:rPr>
        <w:rFonts w:ascii="Wingdings" w:hAnsi="Wingdings" w:hint="default"/>
      </w:rPr>
    </w:lvl>
    <w:lvl w:ilvl="3" w:tplc="04080001" w:tentative="1">
      <w:start w:val="1"/>
      <w:numFmt w:val="bullet"/>
      <w:lvlText w:val=""/>
      <w:lvlJc w:val="left"/>
      <w:pPr>
        <w:ind w:left="3180" w:hanging="360"/>
      </w:pPr>
      <w:rPr>
        <w:rFonts w:ascii="Symbol" w:hAnsi="Symbol" w:hint="default"/>
      </w:rPr>
    </w:lvl>
    <w:lvl w:ilvl="4" w:tplc="04080003" w:tentative="1">
      <w:start w:val="1"/>
      <w:numFmt w:val="bullet"/>
      <w:lvlText w:val="o"/>
      <w:lvlJc w:val="left"/>
      <w:pPr>
        <w:ind w:left="3900" w:hanging="360"/>
      </w:pPr>
      <w:rPr>
        <w:rFonts w:ascii="Courier New" w:hAnsi="Courier New" w:cs="Courier New" w:hint="default"/>
      </w:rPr>
    </w:lvl>
    <w:lvl w:ilvl="5" w:tplc="04080005" w:tentative="1">
      <w:start w:val="1"/>
      <w:numFmt w:val="bullet"/>
      <w:lvlText w:val=""/>
      <w:lvlJc w:val="left"/>
      <w:pPr>
        <w:ind w:left="4620" w:hanging="360"/>
      </w:pPr>
      <w:rPr>
        <w:rFonts w:ascii="Wingdings" w:hAnsi="Wingdings" w:hint="default"/>
      </w:rPr>
    </w:lvl>
    <w:lvl w:ilvl="6" w:tplc="04080001" w:tentative="1">
      <w:start w:val="1"/>
      <w:numFmt w:val="bullet"/>
      <w:lvlText w:val=""/>
      <w:lvlJc w:val="left"/>
      <w:pPr>
        <w:ind w:left="5340" w:hanging="360"/>
      </w:pPr>
      <w:rPr>
        <w:rFonts w:ascii="Symbol" w:hAnsi="Symbol" w:hint="default"/>
      </w:rPr>
    </w:lvl>
    <w:lvl w:ilvl="7" w:tplc="04080003" w:tentative="1">
      <w:start w:val="1"/>
      <w:numFmt w:val="bullet"/>
      <w:lvlText w:val="o"/>
      <w:lvlJc w:val="left"/>
      <w:pPr>
        <w:ind w:left="6060" w:hanging="360"/>
      </w:pPr>
      <w:rPr>
        <w:rFonts w:ascii="Courier New" w:hAnsi="Courier New" w:cs="Courier New" w:hint="default"/>
      </w:rPr>
    </w:lvl>
    <w:lvl w:ilvl="8" w:tplc="04080005" w:tentative="1">
      <w:start w:val="1"/>
      <w:numFmt w:val="bullet"/>
      <w:lvlText w:val=""/>
      <w:lvlJc w:val="left"/>
      <w:pPr>
        <w:ind w:left="6780" w:hanging="360"/>
      </w:pPr>
      <w:rPr>
        <w:rFonts w:ascii="Wingdings" w:hAnsi="Wingdings" w:hint="default"/>
      </w:rPr>
    </w:lvl>
  </w:abstractNum>
  <w:abstractNum w:abstractNumId="10">
    <w:nsid w:val="2C033965"/>
    <w:multiLevelType w:val="hybridMultilevel"/>
    <w:tmpl w:val="44C834C2"/>
    <w:lvl w:ilvl="0" w:tplc="849CE7A4">
      <w:start w:val="1"/>
      <w:numFmt w:val="decimal"/>
      <w:lvlText w:val="%1."/>
      <w:lvlJc w:val="left"/>
      <w:pPr>
        <w:ind w:left="840" w:hanging="360"/>
      </w:pPr>
      <w:rPr>
        <w:rFonts w:ascii="Arial" w:eastAsia="SimSun" w:hAnsi="Arial" w:cs="Arial"/>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11">
    <w:nsid w:val="2D001B4C"/>
    <w:multiLevelType w:val="hybridMultilevel"/>
    <w:tmpl w:val="8174DA1E"/>
    <w:lvl w:ilvl="0" w:tplc="4E685F4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2">
    <w:nsid w:val="3FFF64F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406E7B6F"/>
    <w:multiLevelType w:val="hybridMultilevel"/>
    <w:tmpl w:val="53020E94"/>
    <w:lvl w:ilvl="0" w:tplc="AD228E54">
      <w:start w:val="1"/>
      <w:numFmt w:val="decimal"/>
      <w:lvlText w:val="%1."/>
      <w:lvlJc w:val="left"/>
      <w:pPr>
        <w:ind w:left="360" w:hanging="360"/>
      </w:pPr>
      <w:rPr>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nsid w:val="41FE5C3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45AE6CFF"/>
    <w:multiLevelType w:val="hybridMultilevel"/>
    <w:tmpl w:val="62B06D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ABC565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4FD90DB0"/>
    <w:multiLevelType w:val="hybridMultilevel"/>
    <w:tmpl w:val="0644B3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52B534C1"/>
    <w:multiLevelType w:val="hybridMultilevel"/>
    <w:tmpl w:val="353208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8BF6908"/>
    <w:multiLevelType w:val="hybridMultilevel"/>
    <w:tmpl w:val="441EBE02"/>
    <w:lvl w:ilvl="0" w:tplc="0408000F">
      <w:start w:val="1"/>
      <w:numFmt w:val="decimal"/>
      <w:lvlText w:val="%1."/>
      <w:lvlJc w:val="left"/>
      <w:pPr>
        <w:ind w:left="2160" w:hanging="360"/>
      </w:pPr>
    </w:lvl>
    <w:lvl w:ilvl="1" w:tplc="04080019" w:tentative="1">
      <w:start w:val="1"/>
      <w:numFmt w:val="lowerLetter"/>
      <w:lvlText w:val="%2."/>
      <w:lvlJc w:val="left"/>
      <w:pPr>
        <w:ind w:left="2880" w:hanging="360"/>
      </w:pPr>
    </w:lvl>
    <w:lvl w:ilvl="2" w:tplc="0408001B" w:tentative="1">
      <w:start w:val="1"/>
      <w:numFmt w:val="lowerRoman"/>
      <w:lvlText w:val="%3."/>
      <w:lvlJc w:val="right"/>
      <w:pPr>
        <w:ind w:left="3600" w:hanging="180"/>
      </w:pPr>
    </w:lvl>
    <w:lvl w:ilvl="3" w:tplc="0408000F" w:tentative="1">
      <w:start w:val="1"/>
      <w:numFmt w:val="decimal"/>
      <w:lvlText w:val="%4."/>
      <w:lvlJc w:val="left"/>
      <w:pPr>
        <w:ind w:left="4320" w:hanging="360"/>
      </w:pPr>
    </w:lvl>
    <w:lvl w:ilvl="4" w:tplc="04080019" w:tentative="1">
      <w:start w:val="1"/>
      <w:numFmt w:val="lowerLetter"/>
      <w:lvlText w:val="%5."/>
      <w:lvlJc w:val="left"/>
      <w:pPr>
        <w:ind w:left="5040" w:hanging="360"/>
      </w:pPr>
    </w:lvl>
    <w:lvl w:ilvl="5" w:tplc="0408001B" w:tentative="1">
      <w:start w:val="1"/>
      <w:numFmt w:val="lowerRoman"/>
      <w:lvlText w:val="%6."/>
      <w:lvlJc w:val="right"/>
      <w:pPr>
        <w:ind w:left="5760" w:hanging="180"/>
      </w:pPr>
    </w:lvl>
    <w:lvl w:ilvl="6" w:tplc="0408000F" w:tentative="1">
      <w:start w:val="1"/>
      <w:numFmt w:val="decimal"/>
      <w:lvlText w:val="%7."/>
      <w:lvlJc w:val="left"/>
      <w:pPr>
        <w:ind w:left="6480" w:hanging="360"/>
      </w:pPr>
    </w:lvl>
    <w:lvl w:ilvl="7" w:tplc="04080019" w:tentative="1">
      <w:start w:val="1"/>
      <w:numFmt w:val="lowerLetter"/>
      <w:lvlText w:val="%8."/>
      <w:lvlJc w:val="left"/>
      <w:pPr>
        <w:ind w:left="7200" w:hanging="360"/>
      </w:pPr>
    </w:lvl>
    <w:lvl w:ilvl="8" w:tplc="0408001B" w:tentative="1">
      <w:start w:val="1"/>
      <w:numFmt w:val="lowerRoman"/>
      <w:lvlText w:val="%9."/>
      <w:lvlJc w:val="right"/>
      <w:pPr>
        <w:ind w:left="7920" w:hanging="180"/>
      </w:pPr>
    </w:lvl>
  </w:abstractNum>
  <w:abstractNum w:abstractNumId="20">
    <w:nsid w:val="5ABF234B"/>
    <w:multiLevelType w:val="hybridMultilevel"/>
    <w:tmpl w:val="A7C25B7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5FB90DDA"/>
    <w:multiLevelType w:val="hybridMultilevel"/>
    <w:tmpl w:val="03E83E60"/>
    <w:lvl w:ilvl="0" w:tplc="0408000F">
      <w:start w:val="1"/>
      <w:numFmt w:val="decimal"/>
      <w:lvlText w:val="%1."/>
      <w:lvlJc w:val="left"/>
      <w:pPr>
        <w:ind w:left="578" w:hanging="360"/>
      </w:pPr>
    </w:lvl>
    <w:lvl w:ilvl="1" w:tplc="04080019" w:tentative="1">
      <w:start w:val="1"/>
      <w:numFmt w:val="lowerLetter"/>
      <w:lvlText w:val="%2."/>
      <w:lvlJc w:val="left"/>
      <w:pPr>
        <w:ind w:left="1298" w:hanging="360"/>
      </w:pPr>
    </w:lvl>
    <w:lvl w:ilvl="2" w:tplc="0408001B" w:tentative="1">
      <w:start w:val="1"/>
      <w:numFmt w:val="lowerRoman"/>
      <w:lvlText w:val="%3."/>
      <w:lvlJc w:val="right"/>
      <w:pPr>
        <w:ind w:left="2018" w:hanging="180"/>
      </w:pPr>
    </w:lvl>
    <w:lvl w:ilvl="3" w:tplc="0408000F" w:tentative="1">
      <w:start w:val="1"/>
      <w:numFmt w:val="decimal"/>
      <w:lvlText w:val="%4."/>
      <w:lvlJc w:val="left"/>
      <w:pPr>
        <w:ind w:left="2738" w:hanging="360"/>
      </w:pPr>
    </w:lvl>
    <w:lvl w:ilvl="4" w:tplc="04080019" w:tentative="1">
      <w:start w:val="1"/>
      <w:numFmt w:val="lowerLetter"/>
      <w:lvlText w:val="%5."/>
      <w:lvlJc w:val="left"/>
      <w:pPr>
        <w:ind w:left="3458" w:hanging="360"/>
      </w:pPr>
    </w:lvl>
    <w:lvl w:ilvl="5" w:tplc="0408001B" w:tentative="1">
      <w:start w:val="1"/>
      <w:numFmt w:val="lowerRoman"/>
      <w:lvlText w:val="%6."/>
      <w:lvlJc w:val="right"/>
      <w:pPr>
        <w:ind w:left="4178" w:hanging="180"/>
      </w:pPr>
    </w:lvl>
    <w:lvl w:ilvl="6" w:tplc="0408000F" w:tentative="1">
      <w:start w:val="1"/>
      <w:numFmt w:val="decimal"/>
      <w:lvlText w:val="%7."/>
      <w:lvlJc w:val="left"/>
      <w:pPr>
        <w:ind w:left="4898" w:hanging="360"/>
      </w:pPr>
    </w:lvl>
    <w:lvl w:ilvl="7" w:tplc="04080019" w:tentative="1">
      <w:start w:val="1"/>
      <w:numFmt w:val="lowerLetter"/>
      <w:lvlText w:val="%8."/>
      <w:lvlJc w:val="left"/>
      <w:pPr>
        <w:ind w:left="5618" w:hanging="360"/>
      </w:pPr>
    </w:lvl>
    <w:lvl w:ilvl="8" w:tplc="0408001B" w:tentative="1">
      <w:start w:val="1"/>
      <w:numFmt w:val="lowerRoman"/>
      <w:lvlText w:val="%9."/>
      <w:lvlJc w:val="right"/>
      <w:pPr>
        <w:ind w:left="6338" w:hanging="180"/>
      </w:pPr>
    </w:lvl>
  </w:abstractNum>
  <w:abstractNum w:abstractNumId="23">
    <w:nsid w:val="5FEB1567"/>
    <w:multiLevelType w:val="hybridMultilevel"/>
    <w:tmpl w:val="68BC7D28"/>
    <w:lvl w:ilvl="0" w:tplc="0408000F">
      <w:start w:val="1"/>
      <w:numFmt w:val="decimal"/>
      <w:lvlText w:val="%1."/>
      <w:lvlJc w:val="left"/>
      <w:pPr>
        <w:tabs>
          <w:tab w:val="num" w:pos="578"/>
        </w:tabs>
        <w:ind w:left="578" w:hanging="360"/>
      </w:pPr>
    </w:lvl>
    <w:lvl w:ilvl="1" w:tplc="04080019" w:tentative="1">
      <w:start w:val="1"/>
      <w:numFmt w:val="lowerLetter"/>
      <w:lvlText w:val="%2."/>
      <w:lvlJc w:val="left"/>
      <w:pPr>
        <w:tabs>
          <w:tab w:val="num" w:pos="1298"/>
        </w:tabs>
        <w:ind w:left="1298" w:hanging="360"/>
      </w:pPr>
    </w:lvl>
    <w:lvl w:ilvl="2" w:tplc="0408001B" w:tentative="1">
      <w:start w:val="1"/>
      <w:numFmt w:val="lowerRoman"/>
      <w:lvlText w:val="%3."/>
      <w:lvlJc w:val="right"/>
      <w:pPr>
        <w:tabs>
          <w:tab w:val="num" w:pos="2018"/>
        </w:tabs>
        <w:ind w:left="2018" w:hanging="180"/>
      </w:pPr>
    </w:lvl>
    <w:lvl w:ilvl="3" w:tplc="0408000F" w:tentative="1">
      <w:start w:val="1"/>
      <w:numFmt w:val="decimal"/>
      <w:lvlText w:val="%4."/>
      <w:lvlJc w:val="left"/>
      <w:pPr>
        <w:tabs>
          <w:tab w:val="num" w:pos="2738"/>
        </w:tabs>
        <w:ind w:left="2738" w:hanging="360"/>
      </w:pPr>
    </w:lvl>
    <w:lvl w:ilvl="4" w:tplc="04080019" w:tentative="1">
      <w:start w:val="1"/>
      <w:numFmt w:val="lowerLetter"/>
      <w:lvlText w:val="%5."/>
      <w:lvlJc w:val="left"/>
      <w:pPr>
        <w:tabs>
          <w:tab w:val="num" w:pos="3458"/>
        </w:tabs>
        <w:ind w:left="3458" w:hanging="360"/>
      </w:pPr>
    </w:lvl>
    <w:lvl w:ilvl="5" w:tplc="0408001B" w:tentative="1">
      <w:start w:val="1"/>
      <w:numFmt w:val="lowerRoman"/>
      <w:lvlText w:val="%6."/>
      <w:lvlJc w:val="right"/>
      <w:pPr>
        <w:tabs>
          <w:tab w:val="num" w:pos="4178"/>
        </w:tabs>
        <w:ind w:left="4178" w:hanging="180"/>
      </w:pPr>
    </w:lvl>
    <w:lvl w:ilvl="6" w:tplc="0408000F" w:tentative="1">
      <w:start w:val="1"/>
      <w:numFmt w:val="decimal"/>
      <w:lvlText w:val="%7."/>
      <w:lvlJc w:val="left"/>
      <w:pPr>
        <w:tabs>
          <w:tab w:val="num" w:pos="4898"/>
        </w:tabs>
        <w:ind w:left="4898" w:hanging="360"/>
      </w:pPr>
    </w:lvl>
    <w:lvl w:ilvl="7" w:tplc="04080019" w:tentative="1">
      <w:start w:val="1"/>
      <w:numFmt w:val="lowerLetter"/>
      <w:lvlText w:val="%8."/>
      <w:lvlJc w:val="left"/>
      <w:pPr>
        <w:tabs>
          <w:tab w:val="num" w:pos="5618"/>
        </w:tabs>
        <w:ind w:left="5618" w:hanging="360"/>
      </w:pPr>
    </w:lvl>
    <w:lvl w:ilvl="8" w:tplc="0408001B" w:tentative="1">
      <w:start w:val="1"/>
      <w:numFmt w:val="lowerRoman"/>
      <w:lvlText w:val="%9."/>
      <w:lvlJc w:val="right"/>
      <w:pPr>
        <w:tabs>
          <w:tab w:val="num" w:pos="6338"/>
        </w:tabs>
        <w:ind w:left="6338" w:hanging="180"/>
      </w:pPr>
    </w:lvl>
  </w:abstractNum>
  <w:abstractNum w:abstractNumId="24">
    <w:nsid w:val="60FD02EF"/>
    <w:multiLevelType w:val="hybridMultilevel"/>
    <w:tmpl w:val="5F104E32"/>
    <w:lvl w:ilvl="0" w:tplc="04080001">
      <w:start w:val="1"/>
      <w:numFmt w:val="bullet"/>
      <w:lvlText w:val=""/>
      <w:lvlJc w:val="left"/>
      <w:pPr>
        <w:ind w:left="1380" w:hanging="360"/>
      </w:pPr>
      <w:rPr>
        <w:rFonts w:ascii="Symbol" w:hAnsi="Symbol" w:hint="default"/>
      </w:rPr>
    </w:lvl>
    <w:lvl w:ilvl="1" w:tplc="04080003" w:tentative="1">
      <w:start w:val="1"/>
      <w:numFmt w:val="bullet"/>
      <w:lvlText w:val="o"/>
      <w:lvlJc w:val="left"/>
      <w:pPr>
        <w:ind w:left="2100" w:hanging="360"/>
      </w:pPr>
      <w:rPr>
        <w:rFonts w:ascii="Courier New" w:hAnsi="Courier New" w:cs="Courier New" w:hint="default"/>
      </w:rPr>
    </w:lvl>
    <w:lvl w:ilvl="2" w:tplc="04080005" w:tentative="1">
      <w:start w:val="1"/>
      <w:numFmt w:val="bullet"/>
      <w:lvlText w:val=""/>
      <w:lvlJc w:val="left"/>
      <w:pPr>
        <w:ind w:left="2820" w:hanging="360"/>
      </w:pPr>
      <w:rPr>
        <w:rFonts w:ascii="Wingdings" w:hAnsi="Wingdings" w:hint="default"/>
      </w:rPr>
    </w:lvl>
    <w:lvl w:ilvl="3" w:tplc="04080001" w:tentative="1">
      <w:start w:val="1"/>
      <w:numFmt w:val="bullet"/>
      <w:lvlText w:val=""/>
      <w:lvlJc w:val="left"/>
      <w:pPr>
        <w:ind w:left="3540" w:hanging="360"/>
      </w:pPr>
      <w:rPr>
        <w:rFonts w:ascii="Symbol" w:hAnsi="Symbol" w:hint="default"/>
      </w:rPr>
    </w:lvl>
    <w:lvl w:ilvl="4" w:tplc="04080003" w:tentative="1">
      <w:start w:val="1"/>
      <w:numFmt w:val="bullet"/>
      <w:lvlText w:val="o"/>
      <w:lvlJc w:val="left"/>
      <w:pPr>
        <w:ind w:left="4260" w:hanging="360"/>
      </w:pPr>
      <w:rPr>
        <w:rFonts w:ascii="Courier New" w:hAnsi="Courier New" w:cs="Courier New" w:hint="default"/>
      </w:rPr>
    </w:lvl>
    <w:lvl w:ilvl="5" w:tplc="04080005" w:tentative="1">
      <w:start w:val="1"/>
      <w:numFmt w:val="bullet"/>
      <w:lvlText w:val=""/>
      <w:lvlJc w:val="left"/>
      <w:pPr>
        <w:ind w:left="4980" w:hanging="360"/>
      </w:pPr>
      <w:rPr>
        <w:rFonts w:ascii="Wingdings" w:hAnsi="Wingdings" w:hint="default"/>
      </w:rPr>
    </w:lvl>
    <w:lvl w:ilvl="6" w:tplc="04080001" w:tentative="1">
      <w:start w:val="1"/>
      <w:numFmt w:val="bullet"/>
      <w:lvlText w:val=""/>
      <w:lvlJc w:val="left"/>
      <w:pPr>
        <w:ind w:left="5700" w:hanging="360"/>
      </w:pPr>
      <w:rPr>
        <w:rFonts w:ascii="Symbol" w:hAnsi="Symbol" w:hint="default"/>
      </w:rPr>
    </w:lvl>
    <w:lvl w:ilvl="7" w:tplc="04080003" w:tentative="1">
      <w:start w:val="1"/>
      <w:numFmt w:val="bullet"/>
      <w:lvlText w:val="o"/>
      <w:lvlJc w:val="left"/>
      <w:pPr>
        <w:ind w:left="6420" w:hanging="360"/>
      </w:pPr>
      <w:rPr>
        <w:rFonts w:ascii="Courier New" w:hAnsi="Courier New" w:cs="Courier New" w:hint="default"/>
      </w:rPr>
    </w:lvl>
    <w:lvl w:ilvl="8" w:tplc="04080005" w:tentative="1">
      <w:start w:val="1"/>
      <w:numFmt w:val="bullet"/>
      <w:lvlText w:val=""/>
      <w:lvlJc w:val="left"/>
      <w:pPr>
        <w:ind w:left="7140" w:hanging="360"/>
      </w:pPr>
      <w:rPr>
        <w:rFonts w:ascii="Wingdings" w:hAnsi="Wingdings" w:hint="default"/>
      </w:rPr>
    </w:lvl>
  </w:abstractNum>
  <w:abstractNum w:abstractNumId="25">
    <w:nsid w:val="6301758D"/>
    <w:multiLevelType w:val="hybridMultilevel"/>
    <w:tmpl w:val="C1D487D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63905B6C"/>
    <w:multiLevelType w:val="hybridMultilevel"/>
    <w:tmpl w:val="28C8F0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4ED146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69FE102B"/>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6CD1671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7A5449EB"/>
    <w:multiLevelType w:val="multilevel"/>
    <w:tmpl w:val="1034DA5A"/>
    <w:lvl w:ilvl="0">
      <w:start w:val="1"/>
      <w:numFmt w:val="bullet"/>
      <w:lvlText w:val=""/>
      <w:lvlJc w:val="left"/>
      <w:pPr>
        <w:tabs>
          <w:tab w:val="num" w:pos="720"/>
        </w:tabs>
        <w:ind w:left="720" w:hanging="360"/>
      </w:pPr>
      <w:rPr>
        <w:rFonts w:ascii="Symbol" w:hAnsi="Symbol" w:hint="default"/>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7A6E137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7F35795B"/>
    <w:multiLevelType w:val="hybridMultilevel"/>
    <w:tmpl w:val="003A2D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27"/>
  </w:num>
  <w:num w:numId="6">
    <w:abstractNumId w:val="24"/>
  </w:num>
  <w:num w:numId="7">
    <w:abstractNumId w:val="9"/>
  </w:num>
  <w:num w:numId="8">
    <w:abstractNumId w:val="19"/>
  </w:num>
  <w:num w:numId="9">
    <w:abstractNumId w:val="25"/>
  </w:num>
  <w:num w:numId="10">
    <w:abstractNumId w:val="5"/>
  </w:num>
  <w:num w:numId="11">
    <w:abstractNumId w:val="4"/>
  </w:num>
  <w:num w:numId="12">
    <w:abstractNumId w:val="15"/>
  </w:num>
  <w:num w:numId="13">
    <w:abstractNumId w:val="10"/>
  </w:num>
  <w:num w:numId="14">
    <w:abstractNumId w:val="6"/>
  </w:num>
  <w:num w:numId="15">
    <w:abstractNumId w:val="17"/>
  </w:num>
  <w:num w:numId="16">
    <w:abstractNumId w:val="13"/>
  </w:num>
  <w:num w:numId="17">
    <w:abstractNumId w:val="20"/>
  </w:num>
  <w:num w:numId="18">
    <w:abstractNumId w:val="22"/>
  </w:num>
  <w:num w:numId="19">
    <w:abstractNumId w:val="23"/>
  </w:num>
  <w:num w:numId="20">
    <w:abstractNumId w:val="11"/>
  </w:num>
  <w:num w:numId="21">
    <w:abstractNumId w:val="16"/>
  </w:num>
  <w:num w:numId="22">
    <w:abstractNumId w:val="8"/>
  </w:num>
  <w:num w:numId="23">
    <w:abstractNumId w:val="28"/>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30"/>
  </w:num>
  <w:num w:numId="27">
    <w:abstractNumId w:val="14"/>
  </w:num>
  <w:num w:numId="28">
    <w:abstractNumId w:val="12"/>
  </w:num>
  <w:num w:numId="29">
    <w:abstractNumId w:val="29"/>
  </w:num>
  <w:num w:numId="30">
    <w:abstractNumId w:val="32"/>
  </w:num>
  <w:num w:numId="31">
    <w:abstractNumId w:val="21"/>
  </w:num>
  <w:num w:numId="32">
    <w:abstractNumId w:val="18"/>
  </w:num>
  <w:num w:numId="33">
    <w:abstractNumId w:val="33"/>
  </w:num>
  <w:num w:numId="34">
    <w:abstractNumId w:val="26"/>
  </w:num>
  <w:num w:numId="35">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10946">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1739"/>
    <w:rsid w:val="000030C4"/>
    <w:rsid w:val="000036AE"/>
    <w:rsid w:val="00004033"/>
    <w:rsid w:val="00005992"/>
    <w:rsid w:val="00006545"/>
    <w:rsid w:val="000170D9"/>
    <w:rsid w:val="00017118"/>
    <w:rsid w:val="0001734B"/>
    <w:rsid w:val="00017E38"/>
    <w:rsid w:val="00023204"/>
    <w:rsid w:val="000249B8"/>
    <w:rsid w:val="00025B96"/>
    <w:rsid w:val="00032D2B"/>
    <w:rsid w:val="00033CFA"/>
    <w:rsid w:val="000378B7"/>
    <w:rsid w:val="000413CA"/>
    <w:rsid w:val="00042132"/>
    <w:rsid w:val="000428AC"/>
    <w:rsid w:val="00050E6E"/>
    <w:rsid w:val="0005110F"/>
    <w:rsid w:val="0005483D"/>
    <w:rsid w:val="00055514"/>
    <w:rsid w:val="00060CC3"/>
    <w:rsid w:val="00066288"/>
    <w:rsid w:val="000719C9"/>
    <w:rsid w:val="00071FA5"/>
    <w:rsid w:val="0007357B"/>
    <w:rsid w:val="00073F74"/>
    <w:rsid w:val="00092C75"/>
    <w:rsid w:val="00097687"/>
    <w:rsid w:val="000A104C"/>
    <w:rsid w:val="000A79F1"/>
    <w:rsid w:val="000B0A34"/>
    <w:rsid w:val="000B247B"/>
    <w:rsid w:val="000B32D2"/>
    <w:rsid w:val="000B4F9B"/>
    <w:rsid w:val="000C2D8A"/>
    <w:rsid w:val="000C30B5"/>
    <w:rsid w:val="000C3CCB"/>
    <w:rsid w:val="000C56F2"/>
    <w:rsid w:val="000D53A5"/>
    <w:rsid w:val="000D71C2"/>
    <w:rsid w:val="000D7650"/>
    <w:rsid w:val="000E16E0"/>
    <w:rsid w:val="000E1B84"/>
    <w:rsid w:val="000E3618"/>
    <w:rsid w:val="000E3782"/>
    <w:rsid w:val="000F4883"/>
    <w:rsid w:val="000F5A20"/>
    <w:rsid w:val="000F6560"/>
    <w:rsid w:val="000F7BB1"/>
    <w:rsid w:val="00106413"/>
    <w:rsid w:val="00111734"/>
    <w:rsid w:val="001135C2"/>
    <w:rsid w:val="00113E80"/>
    <w:rsid w:val="0011409B"/>
    <w:rsid w:val="00114DF6"/>
    <w:rsid w:val="00115D2A"/>
    <w:rsid w:val="00120C06"/>
    <w:rsid w:val="00125A60"/>
    <w:rsid w:val="00127CA6"/>
    <w:rsid w:val="001302D5"/>
    <w:rsid w:val="00132B33"/>
    <w:rsid w:val="00132CB5"/>
    <w:rsid w:val="001346AB"/>
    <w:rsid w:val="00135C95"/>
    <w:rsid w:val="00135F48"/>
    <w:rsid w:val="00137060"/>
    <w:rsid w:val="00142566"/>
    <w:rsid w:val="00142618"/>
    <w:rsid w:val="0014301D"/>
    <w:rsid w:val="001459CD"/>
    <w:rsid w:val="00145EE5"/>
    <w:rsid w:val="00146C98"/>
    <w:rsid w:val="00150F1C"/>
    <w:rsid w:val="00151EB0"/>
    <w:rsid w:val="00155779"/>
    <w:rsid w:val="00155B75"/>
    <w:rsid w:val="001577EF"/>
    <w:rsid w:val="001579DB"/>
    <w:rsid w:val="00157A71"/>
    <w:rsid w:val="00162B2E"/>
    <w:rsid w:val="00165410"/>
    <w:rsid w:val="00166B11"/>
    <w:rsid w:val="0017320C"/>
    <w:rsid w:val="00174E90"/>
    <w:rsid w:val="00181704"/>
    <w:rsid w:val="00190EE2"/>
    <w:rsid w:val="00196C95"/>
    <w:rsid w:val="001A0E3D"/>
    <w:rsid w:val="001A184F"/>
    <w:rsid w:val="001A4B53"/>
    <w:rsid w:val="001A4EF0"/>
    <w:rsid w:val="001B049F"/>
    <w:rsid w:val="001B0C1F"/>
    <w:rsid w:val="001B2912"/>
    <w:rsid w:val="001B4135"/>
    <w:rsid w:val="001B5CEF"/>
    <w:rsid w:val="001B63B1"/>
    <w:rsid w:val="001B7132"/>
    <w:rsid w:val="001B77F0"/>
    <w:rsid w:val="001C67C9"/>
    <w:rsid w:val="001D0810"/>
    <w:rsid w:val="001D26B7"/>
    <w:rsid w:val="001D4BBB"/>
    <w:rsid w:val="001E01CA"/>
    <w:rsid w:val="001E04D9"/>
    <w:rsid w:val="001E11DA"/>
    <w:rsid w:val="001E14BD"/>
    <w:rsid w:val="001E22A1"/>
    <w:rsid w:val="001E4D4C"/>
    <w:rsid w:val="001E5C3B"/>
    <w:rsid w:val="001E6338"/>
    <w:rsid w:val="00203B4C"/>
    <w:rsid w:val="00203E49"/>
    <w:rsid w:val="00204658"/>
    <w:rsid w:val="0020594B"/>
    <w:rsid w:val="00207616"/>
    <w:rsid w:val="0021152E"/>
    <w:rsid w:val="00215648"/>
    <w:rsid w:val="00220033"/>
    <w:rsid w:val="00220115"/>
    <w:rsid w:val="00226747"/>
    <w:rsid w:val="00226885"/>
    <w:rsid w:val="00226ABB"/>
    <w:rsid w:val="00232F4F"/>
    <w:rsid w:val="002365ED"/>
    <w:rsid w:val="00237D6A"/>
    <w:rsid w:val="00240319"/>
    <w:rsid w:val="002417FC"/>
    <w:rsid w:val="00245500"/>
    <w:rsid w:val="002509BA"/>
    <w:rsid w:val="002525D4"/>
    <w:rsid w:val="00253B9E"/>
    <w:rsid w:val="0025448C"/>
    <w:rsid w:val="002549B6"/>
    <w:rsid w:val="0025504C"/>
    <w:rsid w:val="00256D3C"/>
    <w:rsid w:val="00261253"/>
    <w:rsid w:val="002617C8"/>
    <w:rsid w:val="00264794"/>
    <w:rsid w:val="00265A2A"/>
    <w:rsid w:val="002661F0"/>
    <w:rsid w:val="00266A4B"/>
    <w:rsid w:val="00271AF8"/>
    <w:rsid w:val="0027238F"/>
    <w:rsid w:val="00275B54"/>
    <w:rsid w:val="002836AE"/>
    <w:rsid w:val="0028445A"/>
    <w:rsid w:val="00291CDD"/>
    <w:rsid w:val="002963E1"/>
    <w:rsid w:val="0029648E"/>
    <w:rsid w:val="002A094D"/>
    <w:rsid w:val="002A4FD5"/>
    <w:rsid w:val="002A7954"/>
    <w:rsid w:val="002B2719"/>
    <w:rsid w:val="002B291B"/>
    <w:rsid w:val="002B4FA1"/>
    <w:rsid w:val="002B6A90"/>
    <w:rsid w:val="002B6D29"/>
    <w:rsid w:val="002C18FD"/>
    <w:rsid w:val="002C1D5D"/>
    <w:rsid w:val="002C5087"/>
    <w:rsid w:val="002C7914"/>
    <w:rsid w:val="002D0D55"/>
    <w:rsid w:val="002D1943"/>
    <w:rsid w:val="002D284B"/>
    <w:rsid w:val="002D4538"/>
    <w:rsid w:val="002D4C37"/>
    <w:rsid w:val="002D7D89"/>
    <w:rsid w:val="002E0EB2"/>
    <w:rsid w:val="002E130A"/>
    <w:rsid w:val="002E1914"/>
    <w:rsid w:val="002E2279"/>
    <w:rsid w:val="002E2924"/>
    <w:rsid w:val="002E2EC6"/>
    <w:rsid w:val="002E4DA7"/>
    <w:rsid w:val="002E6F06"/>
    <w:rsid w:val="002F2C73"/>
    <w:rsid w:val="002F2D5A"/>
    <w:rsid w:val="002F30A5"/>
    <w:rsid w:val="002F39F1"/>
    <w:rsid w:val="00301399"/>
    <w:rsid w:val="003017C6"/>
    <w:rsid w:val="00304490"/>
    <w:rsid w:val="00310158"/>
    <w:rsid w:val="00321484"/>
    <w:rsid w:val="0032160F"/>
    <w:rsid w:val="003217F0"/>
    <w:rsid w:val="0032279B"/>
    <w:rsid w:val="003234B1"/>
    <w:rsid w:val="003245C4"/>
    <w:rsid w:val="00324A25"/>
    <w:rsid w:val="00333AE4"/>
    <w:rsid w:val="003340D2"/>
    <w:rsid w:val="00334245"/>
    <w:rsid w:val="00337768"/>
    <w:rsid w:val="0034115C"/>
    <w:rsid w:val="00341C67"/>
    <w:rsid w:val="00343BC7"/>
    <w:rsid w:val="00345753"/>
    <w:rsid w:val="00353E85"/>
    <w:rsid w:val="00354A9F"/>
    <w:rsid w:val="00354BBD"/>
    <w:rsid w:val="00363CA6"/>
    <w:rsid w:val="003666A6"/>
    <w:rsid w:val="003716D9"/>
    <w:rsid w:val="00371783"/>
    <w:rsid w:val="00380213"/>
    <w:rsid w:val="00380E80"/>
    <w:rsid w:val="003815F0"/>
    <w:rsid w:val="003818B2"/>
    <w:rsid w:val="003831A1"/>
    <w:rsid w:val="0038425D"/>
    <w:rsid w:val="00384268"/>
    <w:rsid w:val="00390DFA"/>
    <w:rsid w:val="00394AE2"/>
    <w:rsid w:val="003950A3"/>
    <w:rsid w:val="003962B2"/>
    <w:rsid w:val="003A1D0E"/>
    <w:rsid w:val="003A243B"/>
    <w:rsid w:val="003A35F7"/>
    <w:rsid w:val="003A4C37"/>
    <w:rsid w:val="003A661A"/>
    <w:rsid w:val="003A6B6D"/>
    <w:rsid w:val="003A7EAF"/>
    <w:rsid w:val="003B3214"/>
    <w:rsid w:val="003B3429"/>
    <w:rsid w:val="003B5930"/>
    <w:rsid w:val="003C235F"/>
    <w:rsid w:val="003C2831"/>
    <w:rsid w:val="003C2DCE"/>
    <w:rsid w:val="003C38EA"/>
    <w:rsid w:val="003C557E"/>
    <w:rsid w:val="003C55BB"/>
    <w:rsid w:val="003C61AA"/>
    <w:rsid w:val="003C79BD"/>
    <w:rsid w:val="003D3232"/>
    <w:rsid w:val="003D36C5"/>
    <w:rsid w:val="003D385C"/>
    <w:rsid w:val="003D4108"/>
    <w:rsid w:val="003D7E15"/>
    <w:rsid w:val="003E3562"/>
    <w:rsid w:val="003E6936"/>
    <w:rsid w:val="003F36E8"/>
    <w:rsid w:val="003F4F43"/>
    <w:rsid w:val="003F69CB"/>
    <w:rsid w:val="003F7F3D"/>
    <w:rsid w:val="00402BB6"/>
    <w:rsid w:val="00404CF8"/>
    <w:rsid w:val="00406541"/>
    <w:rsid w:val="00411130"/>
    <w:rsid w:val="00411AEF"/>
    <w:rsid w:val="004127AB"/>
    <w:rsid w:val="00414942"/>
    <w:rsid w:val="0042115C"/>
    <w:rsid w:val="004241E8"/>
    <w:rsid w:val="00424C24"/>
    <w:rsid w:val="00426BAB"/>
    <w:rsid w:val="00430C00"/>
    <w:rsid w:val="00431026"/>
    <w:rsid w:val="00435514"/>
    <w:rsid w:val="00436195"/>
    <w:rsid w:val="00442D75"/>
    <w:rsid w:val="00445BD7"/>
    <w:rsid w:val="0044667E"/>
    <w:rsid w:val="00446B60"/>
    <w:rsid w:val="00455086"/>
    <w:rsid w:val="004556CE"/>
    <w:rsid w:val="00457266"/>
    <w:rsid w:val="004600E1"/>
    <w:rsid w:val="00462A45"/>
    <w:rsid w:val="00464EAA"/>
    <w:rsid w:val="004650CA"/>
    <w:rsid w:val="0046534D"/>
    <w:rsid w:val="0047244B"/>
    <w:rsid w:val="00474925"/>
    <w:rsid w:val="004762A5"/>
    <w:rsid w:val="00476DAD"/>
    <w:rsid w:val="00477A14"/>
    <w:rsid w:val="00481423"/>
    <w:rsid w:val="00481482"/>
    <w:rsid w:val="00481982"/>
    <w:rsid w:val="00482DC2"/>
    <w:rsid w:val="0048586E"/>
    <w:rsid w:val="004879A6"/>
    <w:rsid w:val="004901FD"/>
    <w:rsid w:val="00493D02"/>
    <w:rsid w:val="004943E1"/>
    <w:rsid w:val="00495AB0"/>
    <w:rsid w:val="00495D8A"/>
    <w:rsid w:val="004A4FD6"/>
    <w:rsid w:val="004A506D"/>
    <w:rsid w:val="004A6A11"/>
    <w:rsid w:val="004A6ABB"/>
    <w:rsid w:val="004B2E58"/>
    <w:rsid w:val="004B34E4"/>
    <w:rsid w:val="004B7126"/>
    <w:rsid w:val="004C4A58"/>
    <w:rsid w:val="004D22B1"/>
    <w:rsid w:val="004D6A9F"/>
    <w:rsid w:val="004E42A0"/>
    <w:rsid w:val="004E6F72"/>
    <w:rsid w:val="004E727A"/>
    <w:rsid w:val="004F17C9"/>
    <w:rsid w:val="004F2CB8"/>
    <w:rsid w:val="004F4D10"/>
    <w:rsid w:val="005002A8"/>
    <w:rsid w:val="00503375"/>
    <w:rsid w:val="00507A6E"/>
    <w:rsid w:val="00507FE0"/>
    <w:rsid w:val="005109CE"/>
    <w:rsid w:val="00516505"/>
    <w:rsid w:val="005178E5"/>
    <w:rsid w:val="00526082"/>
    <w:rsid w:val="0052635A"/>
    <w:rsid w:val="0052681C"/>
    <w:rsid w:val="00526B61"/>
    <w:rsid w:val="00531534"/>
    <w:rsid w:val="00533FF4"/>
    <w:rsid w:val="005352F4"/>
    <w:rsid w:val="005358E4"/>
    <w:rsid w:val="00535919"/>
    <w:rsid w:val="0054173F"/>
    <w:rsid w:val="00541AD6"/>
    <w:rsid w:val="00547183"/>
    <w:rsid w:val="00547736"/>
    <w:rsid w:val="00551726"/>
    <w:rsid w:val="00553F7E"/>
    <w:rsid w:val="0055426E"/>
    <w:rsid w:val="0055482B"/>
    <w:rsid w:val="00554F44"/>
    <w:rsid w:val="00557D7F"/>
    <w:rsid w:val="00557F10"/>
    <w:rsid w:val="005600EB"/>
    <w:rsid w:val="0056052F"/>
    <w:rsid w:val="005643B0"/>
    <w:rsid w:val="00564CB7"/>
    <w:rsid w:val="00570C36"/>
    <w:rsid w:val="00575879"/>
    <w:rsid w:val="00576731"/>
    <w:rsid w:val="00576874"/>
    <w:rsid w:val="005802C7"/>
    <w:rsid w:val="00582BD2"/>
    <w:rsid w:val="00582DA8"/>
    <w:rsid w:val="00583B2C"/>
    <w:rsid w:val="00583D18"/>
    <w:rsid w:val="00586F7E"/>
    <w:rsid w:val="005A46AF"/>
    <w:rsid w:val="005A7280"/>
    <w:rsid w:val="005A7C2D"/>
    <w:rsid w:val="005B372A"/>
    <w:rsid w:val="005B497D"/>
    <w:rsid w:val="005B55CE"/>
    <w:rsid w:val="005B7435"/>
    <w:rsid w:val="005C1321"/>
    <w:rsid w:val="005C1C8A"/>
    <w:rsid w:val="005C3885"/>
    <w:rsid w:val="005C3EA8"/>
    <w:rsid w:val="005C44F5"/>
    <w:rsid w:val="005C56F0"/>
    <w:rsid w:val="005C6695"/>
    <w:rsid w:val="005D2212"/>
    <w:rsid w:val="005D264F"/>
    <w:rsid w:val="005E0954"/>
    <w:rsid w:val="005E0E6E"/>
    <w:rsid w:val="005E36E0"/>
    <w:rsid w:val="005E39F4"/>
    <w:rsid w:val="005E5FAC"/>
    <w:rsid w:val="005E6657"/>
    <w:rsid w:val="005E6AD5"/>
    <w:rsid w:val="005E7301"/>
    <w:rsid w:val="005F082D"/>
    <w:rsid w:val="005F08BD"/>
    <w:rsid w:val="005F1844"/>
    <w:rsid w:val="005F4959"/>
    <w:rsid w:val="005F79F8"/>
    <w:rsid w:val="005F7FB2"/>
    <w:rsid w:val="0060147E"/>
    <w:rsid w:val="0060224B"/>
    <w:rsid w:val="006041E2"/>
    <w:rsid w:val="0060433D"/>
    <w:rsid w:val="00604B45"/>
    <w:rsid w:val="00604E90"/>
    <w:rsid w:val="00607783"/>
    <w:rsid w:val="00607839"/>
    <w:rsid w:val="006148EF"/>
    <w:rsid w:val="00620870"/>
    <w:rsid w:val="00624274"/>
    <w:rsid w:val="00625FF1"/>
    <w:rsid w:val="006265D5"/>
    <w:rsid w:val="00631478"/>
    <w:rsid w:val="00633DED"/>
    <w:rsid w:val="006348A7"/>
    <w:rsid w:val="00635B28"/>
    <w:rsid w:val="00645374"/>
    <w:rsid w:val="00646770"/>
    <w:rsid w:val="006526A1"/>
    <w:rsid w:val="00653084"/>
    <w:rsid w:val="0065662F"/>
    <w:rsid w:val="00656B89"/>
    <w:rsid w:val="00660AE9"/>
    <w:rsid w:val="00663A0C"/>
    <w:rsid w:val="00665148"/>
    <w:rsid w:val="00673716"/>
    <w:rsid w:val="00675CE6"/>
    <w:rsid w:val="0067677F"/>
    <w:rsid w:val="00681BEC"/>
    <w:rsid w:val="006908AC"/>
    <w:rsid w:val="00691A15"/>
    <w:rsid w:val="00693F94"/>
    <w:rsid w:val="006A2C3D"/>
    <w:rsid w:val="006A356F"/>
    <w:rsid w:val="006A509D"/>
    <w:rsid w:val="006A654E"/>
    <w:rsid w:val="006B1AF9"/>
    <w:rsid w:val="006B2610"/>
    <w:rsid w:val="006B3D86"/>
    <w:rsid w:val="006B47C3"/>
    <w:rsid w:val="006C10D0"/>
    <w:rsid w:val="006C12E9"/>
    <w:rsid w:val="006C1CE4"/>
    <w:rsid w:val="006C20D0"/>
    <w:rsid w:val="006C3D1F"/>
    <w:rsid w:val="006C44CC"/>
    <w:rsid w:val="006C7899"/>
    <w:rsid w:val="006D1CF9"/>
    <w:rsid w:val="006D2323"/>
    <w:rsid w:val="006D4474"/>
    <w:rsid w:val="006D54B8"/>
    <w:rsid w:val="006E176C"/>
    <w:rsid w:val="006E2D65"/>
    <w:rsid w:val="006E352C"/>
    <w:rsid w:val="006E5B34"/>
    <w:rsid w:val="006E7FCF"/>
    <w:rsid w:val="006F31D8"/>
    <w:rsid w:val="006F35D2"/>
    <w:rsid w:val="006F53B6"/>
    <w:rsid w:val="006F6673"/>
    <w:rsid w:val="006F6CC0"/>
    <w:rsid w:val="0070081D"/>
    <w:rsid w:val="00700DEE"/>
    <w:rsid w:val="00703693"/>
    <w:rsid w:val="00703F5E"/>
    <w:rsid w:val="0070421F"/>
    <w:rsid w:val="007100F2"/>
    <w:rsid w:val="0071065A"/>
    <w:rsid w:val="00713033"/>
    <w:rsid w:val="007178D2"/>
    <w:rsid w:val="00731EC0"/>
    <w:rsid w:val="00735575"/>
    <w:rsid w:val="0073767D"/>
    <w:rsid w:val="00737C1A"/>
    <w:rsid w:val="00741E52"/>
    <w:rsid w:val="00744ED7"/>
    <w:rsid w:val="00745121"/>
    <w:rsid w:val="007456A2"/>
    <w:rsid w:val="00747F8A"/>
    <w:rsid w:val="007544DE"/>
    <w:rsid w:val="0075619F"/>
    <w:rsid w:val="007572BD"/>
    <w:rsid w:val="0076089F"/>
    <w:rsid w:val="00762A5B"/>
    <w:rsid w:val="007638BA"/>
    <w:rsid w:val="00765350"/>
    <w:rsid w:val="00767B63"/>
    <w:rsid w:val="007705FC"/>
    <w:rsid w:val="00770847"/>
    <w:rsid w:val="007728BB"/>
    <w:rsid w:val="007748BA"/>
    <w:rsid w:val="00774BE0"/>
    <w:rsid w:val="00776568"/>
    <w:rsid w:val="00781989"/>
    <w:rsid w:val="0078420A"/>
    <w:rsid w:val="00784345"/>
    <w:rsid w:val="0079129C"/>
    <w:rsid w:val="0079253B"/>
    <w:rsid w:val="007970A5"/>
    <w:rsid w:val="007970C0"/>
    <w:rsid w:val="00797659"/>
    <w:rsid w:val="007A0CC1"/>
    <w:rsid w:val="007A3F13"/>
    <w:rsid w:val="007A7C17"/>
    <w:rsid w:val="007B179E"/>
    <w:rsid w:val="007B1874"/>
    <w:rsid w:val="007B508A"/>
    <w:rsid w:val="007B5661"/>
    <w:rsid w:val="007B603B"/>
    <w:rsid w:val="007B7659"/>
    <w:rsid w:val="007C3188"/>
    <w:rsid w:val="007C68CF"/>
    <w:rsid w:val="007C716C"/>
    <w:rsid w:val="007C7B0F"/>
    <w:rsid w:val="007D26EA"/>
    <w:rsid w:val="007D2B32"/>
    <w:rsid w:val="007E0A74"/>
    <w:rsid w:val="007E0C09"/>
    <w:rsid w:val="007E1D76"/>
    <w:rsid w:val="007E6B80"/>
    <w:rsid w:val="007E6F5B"/>
    <w:rsid w:val="007F057C"/>
    <w:rsid w:val="007F160B"/>
    <w:rsid w:val="00801390"/>
    <w:rsid w:val="00802A86"/>
    <w:rsid w:val="008039F8"/>
    <w:rsid w:val="0080716F"/>
    <w:rsid w:val="00807428"/>
    <w:rsid w:val="00816643"/>
    <w:rsid w:val="0082068C"/>
    <w:rsid w:val="0082269F"/>
    <w:rsid w:val="008233BC"/>
    <w:rsid w:val="008234E5"/>
    <w:rsid w:val="0082660B"/>
    <w:rsid w:val="008271CB"/>
    <w:rsid w:val="00833173"/>
    <w:rsid w:val="0083607D"/>
    <w:rsid w:val="008426F8"/>
    <w:rsid w:val="00846B24"/>
    <w:rsid w:val="00851763"/>
    <w:rsid w:val="00853499"/>
    <w:rsid w:val="00853C32"/>
    <w:rsid w:val="00854F4E"/>
    <w:rsid w:val="008573D2"/>
    <w:rsid w:val="008624CB"/>
    <w:rsid w:val="0086636B"/>
    <w:rsid w:val="00867C10"/>
    <w:rsid w:val="00872040"/>
    <w:rsid w:val="00875ED7"/>
    <w:rsid w:val="008909C9"/>
    <w:rsid w:val="00894EA1"/>
    <w:rsid w:val="00897C41"/>
    <w:rsid w:val="008A2997"/>
    <w:rsid w:val="008A5B7E"/>
    <w:rsid w:val="008A651C"/>
    <w:rsid w:val="008B0877"/>
    <w:rsid w:val="008B1568"/>
    <w:rsid w:val="008B1DAA"/>
    <w:rsid w:val="008B3519"/>
    <w:rsid w:val="008B3851"/>
    <w:rsid w:val="008C4D4B"/>
    <w:rsid w:val="008C56A4"/>
    <w:rsid w:val="008D1B71"/>
    <w:rsid w:val="008D4117"/>
    <w:rsid w:val="008D4B1C"/>
    <w:rsid w:val="008D639D"/>
    <w:rsid w:val="008D7811"/>
    <w:rsid w:val="008E0542"/>
    <w:rsid w:val="008E0AAC"/>
    <w:rsid w:val="008E13D4"/>
    <w:rsid w:val="008E309F"/>
    <w:rsid w:val="008E4426"/>
    <w:rsid w:val="008F1A92"/>
    <w:rsid w:val="008F26A1"/>
    <w:rsid w:val="008F68AE"/>
    <w:rsid w:val="009008E7"/>
    <w:rsid w:val="00902A41"/>
    <w:rsid w:val="00906B68"/>
    <w:rsid w:val="009113F5"/>
    <w:rsid w:val="00913524"/>
    <w:rsid w:val="00920FC0"/>
    <w:rsid w:val="009216E3"/>
    <w:rsid w:val="00921709"/>
    <w:rsid w:val="00922F97"/>
    <w:rsid w:val="00923F1E"/>
    <w:rsid w:val="00926B89"/>
    <w:rsid w:val="009274E0"/>
    <w:rsid w:val="009346A4"/>
    <w:rsid w:val="00940CB0"/>
    <w:rsid w:val="00942669"/>
    <w:rsid w:val="00942AA3"/>
    <w:rsid w:val="009463E6"/>
    <w:rsid w:val="00954DB1"/>
    <w:rsid w:val="009576A7"/>
    <w:rsid w:val="0096073A"/>
    <w:rsid w:val="00960DDD"/>
    <w:rsid w:val="009619CE"/>
    <w:rsid w:val="009643B0"/>
    <w:rsid w:val="009654D4"/>
    <w:rsid w:val="00975EC2"/>
    <w:rsid w:val="00980554"/>
    <w:rsid w:val="00980FF7"/>
    <w:rsid w:val="00984106"/>
    <w:rsid w:val="00986BEE"/>
    <w:rsid w:val="00992519"/>
    <w:rsid w:val="00994FAE"/>
    <w:rsid w:val="00996CDF"/>
    <w:rsid w:val="009A0DBF"/>
    <w:rsid w:val="009A5FF6"/>
    <w:rsid w:val="009A7553"/>
    <w:rsid w:val="009B4DF1"/>
    <w:rsid w:val="009B5098"/>
    <w:rsid w:val="009B5B4C"/>
    <w:rsid w:val="009C2AE2"/>
    <w:rsid w:val="009C5AFD"/>
    <w:rsid w:val="009C6EF3"/>
    <w:rsid w:val="009D08CC"/>
    <w:rsid w:val="009D0C12"/>
    <w:rsid w:val="009D4162"/>
    <w:rsid w:val="009D4B51"/>
    <w:rsid w:val="009E15C3"/>
    <w:rsid w:val="009E48F4"/>
    <w:rsid w:val="009E6BBB"/>
    <w:rsid w:val="009F2E1D"/>
    <w:rsid w:val="009F4B5B"/>
    <w:rsid w:val="00A00A9E"/>
    <w:rsid w:val="00A1563F"/>
    <w:rsid w:val="00A168AB"/>
    <w:rsid w:val="00A17696"/>
    <w:rsid w:val="00A25FE0"/>
    <w:rsid w:val="00A33924"/>
    <w:rsid w:val="00A369E8"/>
    <w:rsid w:val="00A36F5D"/>
    <w:rsid w:val="00A37CD7"/>
    <w:rsid w:val="00A37F05"/>
    <w:rsid w:val="00A40192"/>
    <w:rsid w:val="00A40B9A"/>
    <w:rsid w:val="00A41BE6"/>
    <w:rsid w:val="00A45396"/>
    <w:rsid w:val="00A46BDC"/>
    <w:rsid w:val="00A51BA2"/>
    <w:rsid w:val="00A54613"/>
    <w:rsid w:val="00A568A4"/>
    <w:rsid w:val="00A6101B"/>
    <w:rsid w:val="00A64622"/>
    <w:rsid w:val="00A67893"/>
    <w:rsid w:val="00A70D00"/>
    <w:rsid w:val="00A7365F"/>
    <w:rsid w:val="00A743A8"/>
    <w:rsid w:val="00A75549"/>
    <w:rsid w:val="00A77FBB"/>
    <w:rsid w:val="00A80F1E"/>
    <w:rsid w:val="00A8137D"/>
    <w:rsid w:val="00A81653"/>
    <w:rsid w:val="00A81DAA"/>
    <w:rsid w:val="00A859D3"/>
    <w:rsid w:val="00A86B9D"/>
    <w:rsid w:val="00A911B6"/>
    <w:rsid w:val="00A917AD"/>
    <w:rsid w:val="00A9551C"/>
    <w:rsid w:val="00AA21A4"/>
    <w:rsid w:val="00AA40CD"/>
    <w:rsid w:val="00AA6E43"/>
    <w:rsid w:val="00AB2355"/>
    <w:rsid w:val="00AB58C9"/>
    <w:rsid w:val="00AB6077"/>
    <w:rsid w:val="00AC111F"/>
    <w:rsid w:val="00AC248A"/>
    <w:rsid w:val="00AC24B1"/>
    <w:rsid w:val="00AC25CE"/>
    <w:rsid w:val="00AC2635"/>
    <w:rsid w:val="00AC4193"/>
    <w:rsid w:val="00AC6A8A"/>
    <w:rsid w:val="00AC70D6"/>
    <w:rsid w:val="00AD0CDD"/>
    <w:rsid w:val="00AD6747"/>
    <w:rsid w:val="00AE14E6"/>
    <w:rsid w:val="00AE252E"/>
    <w:rsid w:val="00AE3376"/>
    <w:rsid w:val="00AF3850"/>
    <w:rsid w:val="00AF5822"/>
    <w:rsid w:val="00AF6966"/>
    <w:rsid w:val="00B04804"/>
    <w:rsid w:val="00B04994"/>
    <w:rsid w:val="00B050E7"/>
    <w:rsid w:val="00B07388"/>
    <w:rsid w:val="00B16BE3"/>
    <w:rsid w:val="00B17648"/>
    <w:rsid w:val="00B214AE"/>
    <w:rsid w:val="00B23DE8"/>
    <w:rsid w:val="00B2563A"/>
    <w:rsid w:val="00B3207E"/>
    <w:rsid w:val="00B32A61"/>
    <w:rsid w:val="00B336E7"/>
    <w:rsid w:val="00B3372F"/>
    <w:rsid w:val="00B36F68"/>
    <w:rsid w:val="00B42F50"/>
    <w:rsid w:val="00B43889"/>
    <w:rsid w:val="00B44282"/>
    <w:rsid w:val="00B44792"/>
    <w:rsid w:val="00B52323"/>
    <w:rsid w:val="00B523B0"/>
    <w:rsid w:val="00B607E2"/>
    <w:rsid w:val="00B63B8F"/>
    <w:rsid w:val="00B656AB"/>
    <w:rsid w:val="00B66A85"/>
    <w:rsid w:val="00B761EA"/>
    <w:rsid w:val="00B81CB6"/>
    <w:rsid w:val="00B831F3"/>
    <w:rsid w:val="00B83487"/>
    <w:rsid w:val="00B83547"/>
    <w:rsid w:val="00B84CB7"/>
    <w:rsid w:val="00B85114"/>
    <w:rsid w:val="00B85173"/>
    <w:rsid w:val="00B863CD"/>
    <w:rsid w:val="00B86E60"/>
    <w:rsid w:val="00B87DFD"/>
    <w:rsid w:val="00B935DB"/>
    <w:rsid w:val="00B96F13"/>
    <w:rsid w:val="00BA43E7"/>
    <w:rsid w:val="00BA71C8"/>
    <w:rsid w:val="00BB3137"/>
    <w:rsid w:val="00BB5126"/>
    <w:rsid w:val="00BB6287"/>
    <w:rsid w:val="00BC3DB9"/>
    <w:rsid w:val="00BC4511"/>
    <w:rsid w:val="00BC61BD"/>
    <w:rsid w:val="00BD04FF"/>
    <w:rsid w:val="00BD570A"/>
    <w:rsid w:val="00BD7052"/>
    <w:rsid w:val="00BE3A82"/>
    <w:rsid w:val="00BE6006"/>
    <w:rsid w:val="00BE6AAF"/>
    <w:rsid w:val="00BF070A"/>
    <w:rsid w:val="00BF2482"/>
    <w:rsid w:val="00BF273F"/>
    <w:rsid w:val="00BF2F35"/>
    <w:rsid w:val="00BF3750"/>
    <w:rsid w:val="00BF60E7"/>
    <w:rsid w:val="00BF7F14"/>
    <w:rsid w:val="00C00BA5"/>
    <w:rsid w:val="00C054E9"/>
    <w:rsid w:val="00C10CDA"/>
    <w:rsid w:val="00C11E3B"/>
    <w:rsid w:val="00C13C95"/>
    <w:rsid w:val="00C1449D"/>
    <w:rsid w:val="00C16B68"/>
    <w:rsid w:val="00C2398F"/>
    <w:rsid w:val="00C23E28"/>
    <w:rsid w:val="00C24A52"/>
    <w:rsid w:val="00C24C55"/>
    <w:rsid w:val="00C27633"/>
    <w:rsid w:val="00C35EE2"/>
    <w:rsid w:val="00C42FEF"/>
    <w:rsid w:val="00C46970"/>
    <w:rsid w:val="00C51414"/>
    <w:rsid w:val="00C51E6E"/>
    <w:rsid w:val="00C563B9"/>
    <w:rsid w:val="00C6042A"/>
    <w:rsid w:val="00C65C37"/>
    <w:rsid w:val="00C66A45"/>
    <w:rsid w:val="00C66B87"/>
    <w:rsid w:val="00C675EA"/>
    <w:rsid w:val="00C67976"/>
    <w:rsid w:val="00C737D9"/>
    <w:rsid w:val="00C768D4"/>
    <w:rsid w:val="00C772E0"/>
    <w:rsid w:val="00C812E2"/>
    <w:rsid w:val="00C81B65"/>
    <w:rsid w:val="00C82EF6"/>
    <w:rsid w:val="00C87756"/>
    <w:rsid w:val="00C90BBC"/>
    <w:rsid w:val="00C928B0"/>
    <w:rsid w:val="00C93BBC"/>
    <w:rsid w:val="00C97E3B"/>
    <w:rsid w:val="00CA365F"/>
    <w:rsid w:val="00CA76C1"/>
    <w:rsid w:val="00CA773A"/>
    <w:rsid w:val="00CB009D"/>
    <w:rsid w:val="00CB01AF"/>
    <w:rsid w:val="00CB165F"/>
    <w:rsid w:val="00CB18E6"/>
    <w:rsid w:val="00CB1F7A"/>
    <w:rsid w:val="00CB5084"/>
    <w:rsid w:val="00CC0DE3"/>
    <w:rsid w:val="00CC150F"/>
    <w:rsid w:val="00CC2C7B"/>
    <w:rsid w:val="00CC32C3"/>
    <w:rsid w:val="00CC77E2"/>
    <w:rsid w:val="00CC7F23"/>
    <w:rsid w:val="00CD015E"/>
    <w:rsid w:val="00CD06E0"/>
    <w:rsid w:val="00CD12A7"/>
    <w:rsid w:val="00CD2127"/>
    <w:rsid w:val="00CD3402"/>
    <w:rsid w:val="00CD36A0"/>
    <w:rsid w:val="00CD49A2"/>
    <w:rsid w:val="00CD512F"/>
    <w:rsid w:val="00CD52EF"/>
    <w:rsid w:val="00CD5C13"/>
    <w:rsid w:val="00CD60B3"/>
    <w:rsid w:val="00CE0C95"/>
    <w:rsid w:val="00CE2BBE"/>
    <w:rsid w:val="00CE5F90"/>
    <w:rsid w:val="00CF101C"/>
    <w:rsid w:val="00CF493D"/>
    <w:rsid w:val="00CF775F"/>
    <w:rsid w:val="00D015C4"/>
    <w:rsid w:val="00D02164"/>
    <w:rsid w:val="00D03288"/>
    <w:rsid w:val="00D0386B"/>
    <w:rsid w:val="00D04FAC"/>
    <w:rsid w:val="00D06531"/>
    <w:rsid w:val="00D074CE"/>
    <w:rsid w:val="00D1254C"/>
    <w:rsid w:val="00D13A1C"/>
    <w:rsid w:val="00D14329"/>
    <w:rsid w:val="00D1492F"/>
    <w:rsid w:val="00D16234"/>
    <w:rsid w:val="00D163D9"/>
    <w:rsid w:val="00D16640"/>
    <w:rsid w:val="00D17BBF"/>
    <w:rsid w:val="00D2710C"/>
    <w:rsid w:val="00D2744A"/>
    <w:rsid w:val="00D33641"/>
    <w:rsid w:val="00D37CEF"/>
    <w:rsid w:val="00D4410C"/>
    <w:rsid w:val="00D4769C"/>
    <w:rsid w:val="00D5621A"/>
    <w:rsid w:val="00D571FC"/>
    <w:rsid w:val="00D5777F"/>
    <w:rsid w:val="00D656DE"/>
    <w:rsid w:val="00D657EC"/>
    <w:rsid w:val="00D7002A"/>
    <w:rsid w:val="00D754C0"/>
    <w:rsid w:val="00D844C8"/>
    <w:rsid w:val="00D84C46"/>
    <w:rsid w:val="00D871EE"/>
    <w:rsid w:val="00D879CF"/>
    <w:rsid w:val="00D91532"/>
    <w:rsid w:val="00D939C3"/>
    <w:rsid w:val="00D93BBE"/>
    <w:rsid w:val="00D94005"/>
    <w:rsid w:val="00D9532E"/>
    <w:rsid w:val="00DA189B"/>
    <w:rsid w:val="00DA5817"/>
    <w:rsid w:val="00DA6D14"/>
    <w:rsid w:val="00DB049B"/>
    <w:rsid w:val="00DB1B82"/>
    <w:rsid w:val="00DB3A90"/>
    <w:rsid w:val="00DB60C7"/>
    <w:rsid w:val="00DC0851"/>
    <w:rsid w:val="00DD0156"/>
    <w:rsid w:val="00DD03B9"/>
    <w:rsid w:val="00DD0523"/>
    <w:rsid w:val="00DD0BC8"/>
    <w:rsid w:val="00DD0E01"/>
    <w:rsid w:val="00DD3FC5"/>
    <w:rsid w:val="00DD6684"/>
    <w:rsid w:val="00DD75B3"/>
    <w:rsid w:val="00DE377B"/>
    <w:rsid w:val="00DE4CCA"/>
    <w:rsid w:val="00DE6A3D"/>
    <w:rsid w:val="00DE6FA3"/>
    <w:rsid w:val="00DE7B0E"/>
    <w:rsid w:val="00DF0C34"/>
    <w:rsid w:val="00DF0D70"/>
    <w:rsid w:val="00DF1160"/>
    <w:rsid w:val="00DF26DC"/>
    <w:rsid w:val="00DF3E47"/>
    <w:rsid w:val="00DF614A"/>
    <w:rsid w:val="00DF6BA9"/>
    <w:rsid w:val="00DF737C"/>
    <w:rsid w:val="00E03EA6"/>
    <w:rsid w:val="00E0792A"/>
    <w:rsid w:val="00E21056"/>
    <w:rsid w:val="00E24398"/>
    <w:rsid w:val="00E2646B"/>
    <w:rsid w:val="00E270B5"/>
    <w:rsid w:val="00E34D19"/>
    <w:rsid w:val="00E35054"/>
    <w:rsid w:val="00E35E85"/>
    <w:rsid w:val="00E36069"/>
    <w:rsid w:val="00E367EE"/>
    <w:rsid w:val="00E4380B"/>
    <w:rsid w:val="00E46A8D"/>
    <w:rsid w:val="00E47877"/>
    <w:rsid w:val="00E51524"/>
    <w:rsid w:val="00E53F46"/>
    <w:rsid w:val="00E5407F"/>
    <w:rsid w:val="00E56D6B"/>
    <w:rsid w:val="00E656C8"/>
    <w:rsid w:val="00E67721"/>
    <w:rsid w:val="00E70142"/>
    <w:rsid w:val="00E70B5E"/>
    <w:rsid w:val="00E71863"/>
    <w:rsid w:val="00E733EB"/>
    <w:rsid w:val="00E750ED"/>
    <w:rsid w:val="00E75371"/>
    <w:rsid w:val="00E75CDF"/>
    <w:rsid w:val="00E81E95"/>
    <w:rsid w:val="00E83E3E"/>
    <w:rsid w:val="00E83FDE"/>
    <w:rsid w:val="00E87DC4"/>
    <w:rsid w:val="00E91AEC"/>
    <w:rsid w:val="00E9207E"/>
    <w:rsid w:val="00E93B49"/>
    <w:rsid w:val="00E9459C"/>
    <w:rsid w:val="00E971BB"/>
    <w:rsid w:val="00EA2CC0"/>
    <w:rsid w:val="00EA2D3D"/>
    <w:rsid w:val="00EA5768"/>
    <w:rsid w:val="00EA7E43"/>
    <w:rsid w:val="00EB2A5A"/>
    <w:rsid w:val="00EC0F18"/>
    <w:rsid w:val="00EC13A7"/>
    <w:rsid w:val="00EC1B12"/>
    <w:rsid w:val="00EC32E9"/>
    <w:rsid w:val="00EC5AA0"/>
    <w:rsid w:val="00EC5BFD"/>
    <w:rsid w:val="00EC75D1"/>
    <w:rsid w:val="00ED0FBC"/>
    <w:rsid w:val="00ED3BDA"/>
    <w:rsid w:val="00ED57F4"/>
    <w:rsid w:val="00EE0C50"/>
    <w:rsid w:val="00EE156A"/>
    <w:rsid w:val="00EE1E00"/>
    <w:rsid w:val="00EE3AA3"/>
    <w:rsid w:val="00EE5235"/>
    <w:rsid w:val="00EF06D3"/>
    <w:rsid w:val="00EF1AD2"/>
    <w:rsid w:val="00EF3352"/>
    <w:rsid w:val="00EF7AED"/>
    <w:rsid w:val="00EF7E94"/>
    <w:rsid w:val="00F01A7B"/>
    <w:rsid w:val="00F01E2E"/>
    <w:rsid w:val="00F025C4"/>
    <w:rsid w:val="00F0366C"/>
    <w:rsid w:val="00F07208"/>
    <w:rsid w:val="00F07886"/>
    <w:rsid w:val="00F101AF"/>
    <w:rsid w:val="00F111D1"/>
    <w:rsid w:val="00F13732"/>
    <w:rsid w:val="00F13E5C"/>
    <w:rsid w:val="00F14098"/>
    <w:rsid w:val="00F14F17"/>
    <w:rsid w:val="00F16135"/>
    <w:rsid w:val="00F230CA"/>
    <w:rsid w:val="00F23296"/>
    <w:rsid w:val="00F278FF"/>
    <w:rsid w:val="00F307B9"/>
    <w:rsid w:val="00F30DF8"/>
    <w:rsid w:val="00F33402"/>
    <w:rsid w:val="00F37F8F"/>
    <w:rsid w:val="00F4342E"/>
    <w:rsid w:val="00F45B30"/>
    <w:rsid w:val="00F47C61"/>
    <w:rsid w:val="00F50B4E"/>
    <w:rsid w:val="00F553CE"/>
    <w:rsid w:val="00F55FB1"/>
    <w:rsid w:val="00F62440"/>
    <w:rsid w:val="00F63FD7"/>
    <w:rsid w:val="00F67033"/>
    <w:rsid w:val="00F71053"/>
    <w:rsid w:val="00F74868"/>
    <w:rsid w:val="00F7689B"/>
    <w:rsid w:val="00F8177C"/>
    <w:rsid w:val="00F81F17"/>
    <w:rsid w:val="00F8233F"/>
    <w:rsid w:val="00F82650"/>
    <w:rsid w:val="00F87DFB"/>
    <w:rsid w:val="00F92332"/>
    <w:rsid w:val="00F975E7"/>
    <w:rsid w:val="00FA396A"/>
    <w:rsid w:val="00FA43E3"/>
    <w:rsid w:val="00FA551F"/>
    <w:rsid w:val="00FA6008"/>
    <w:rsid w:val="00FA6E10"/>
    <w:rsid w:val="00FA7163"/>
    <w:rsid w:val="00FB2AB3"/>
    <w:rsid w:val="00FB7B27"/>
    <w:rsid w:val="00FC1880"/>
    <w:rsid w:val="00FC3CFB"/>
    <w:rsid w:val="00FC45E7"/>
    <w:rsid w:val="00FC5318"/>
    <w:rsid w:val="00FE1B65"/>
    <w:rsid w:val="00FE4E11"/>
    <w:rsid w:val="00FE770C"/>
    <w:rsid w:val="00FE7A20"/>
    <w:rsid w:val="00FF2696"/>
    <w:rsid w:val="00FF794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094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rsid w:val="008C56A4"/>
    <w:rPr>
      <w:b/>
      <w:sz w:val="24"/>
      <w:u w:val="single"/>
      <w:lang w:val="el-GR" w:bidi="ar-SA"/>
    </w:rPr>
  </w:style>
  <w:style w:type="character" w:customStyle="1" w:styleId="3Char">
    <w:name w:val="Επικεφαλίδα 3 Char"/>
    <w:basedOn w:val="40"/>
    <w:rsid w:val="008C56A4"/>
    <w:rPr>
      <w:b/>
      <w:sz w:val="24"/>
      <w:u w:val="single"/>
      <w:lang w:val="el-GR" w:bidi="ar-SA"/>
    </w:rPr>
  </w:style>
  <w:style w:type="character" w:customStyle="1" w:styleId="4Char">
    <w:name w:val="Επικεφαλίδα 4 Char"/>
    <w:basedOn w:val="40"/>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rsid w:val="008C56A4"/>
    <w:rPr>
      <w:b/>
      <w:bCs/>
      <w:lang w:val="el-GR" w:bidi="ar-SA"/>
    </w:rPr>
  </w:style>
  <w:style w:type="character" w:customStyle="1" w:styleId="8Char">
    <w:name w:val="Επικεφαλίδα 8 Char"/>
    <w:basedOn w:val="40"/>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uiPriority w:val="99"/>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uiPriority w:val="99"/>
    <w:qFormat/>
    <w:rsid w:val="008C56A4"/>
    <w:pPr>
      <w:spacing w:before="280" w:after="280"/>
    </w:pPr>
    <w:rPr>
      <w:rFonts w:eastAsia="Calibri"/>
    </w:rPr>
  </w:style>
  <w:style w:type="paragraph" w:styleId="af5">
    <w:name w:val="endnote text"/>
    <w:basedOn w:val="a"/>
    <w:uiPriority w:val="99"/>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qFormat/>
    <w:rsid w:val="008624CB"/>
    <w:rPr>
      <w:lang w:eastAsia="zh-CN"/>
    </w:rPr>
  </w:style>
  <w:style w:type="character" w:customStyle="1" w:styleId="ListLabel779">
    <w:name w:val="ListLabel 779"/>
    <w:rsid w:val="00960DDD"/>
    <w:rPr>
      <w:rFonts w:ascii="Arial" w:hAnsi="Arial" w:cs="OpenSymbol"/>
      <w:b w:val="0"/>
      <w:color w:val="000000"/>
      <w:sz w:val="22"/>
      <w:szCs w:val="20"/>
      <w:lang w:val="en-US"/>
    </w:rPr>
  </w:style>
  <w:style w:type="character" w:customStyle="1" w:styleId="ListLabel780">
    <w:name w:val="ListLabel 780"/>
    <w:rsid w:val="00960DDD"/>
    <w:rPr>
      <w:rFonts w:cs="OpenSymbol"/>
    </w:rPr>
  </w:style>
  <w:style w:type="character" w:customStyle="1" w:styleId="ListLabel781">
    <w:name w:val="ListLabel 781"/>
    <w:rsid w:val="00960DDD"/>
    <w:rPr>
      <w:rFonts w:cs="OpenSymbol"/>
    </w:rPr>
  </w:style>
  <w:style w:type="character" w:customStyle="1" w:styleId="ListLabel782">
    <w:name w:val="ListLabel 782"/>
    <w:rsid w:val="00960DDD"/>
    <w:rPr>
      <w:rFonts w:cs="OpenSymbol"/>
      <w:color w:val="000000"/>
      <w:sz w:val="20"/>
      <w:szCs w:val="20"/>
      <w:lang w:val="en-US"/>
    </w:rPr>
  </w:style>
  <w:style w:type="character" w:customStyle="1" w:styleId="ListLabel783">
    <w:name w:val="ListLabel 783"/>
    <w:rsid w:val="00960DDD"/>
    <w:rPr>
      <w:rFonts w:cs="OpenSymbol"/>
    </w:rPr>
  </w:style>
  <w:style w:type="character" w:customStyle="1" w:styleId="ListLabel784">
    <w:name w:val="ListLabel 784"/>
    <w:rsid w:val="00960DDD"/>
    <w:rPr>
      <w:rFonts w:cs="OpenSymbol"/>
    </w:rPr>
  </w:style>
  <w:style w:type="character" w:customStyle="1" w:styleId="ListLabel785">
    <w:name w:val="ListLabel 785"/>
    <w:rsid w:val="00960DDD"/>
    <w:rPr>
      <w:rFonts w:cs="OpenSymbol"/>
      <w:color w:val="000000"/>
      <w:sz w:val="20"/>
      <w:szCs w:val="20"/>
      <w:lang w:val="en-US"/>
    </w:rPr>
  </w:style>
  <w:style w:type="character" w:customStyle="1" w:styleId="ListLabel786">
    <w:name w:val="ListLabel 786"/>
    <w:rsid w:val="00960DDD"/>
    <w:rPr>
      <w:rFonts w:cs="OpenSymbol"/>
    </w:rPr>
  </w:style>
  <w:style w:type="character" w:customStyle="1" w:styleId="ListLabel787">
    <w:name w:val="ListLabel 787"/>
    <w:rsid w:val="00960DDD"/>
    <w:rPr>
      <w:rFonts w:cs="OpenSymbol"/>
    </w:rPr>
  </w:style>
  <w:style w:type="character" w:styleId="aff0">
    <w:name w:val="endnote reference"/>
    <w:uiPriority w:val="99"/>
    <w:semiHidden/>
    <w:unhideWhenUsed/>
    <w:rsid w:val="00960DDD"/>
    <w:rPr>
      <w:vertAlign w:val="superscript"/>
    </w:rPr>
  </w:style>
  <w:style w:type="paragraph" w:styleId="28">
    <w:name w:val="List 2"/>
    <w:basedOn w:val="a"/>
    <w:uiPriority w:val="99"/>
    <w:unhideWhenUsed/>
    <w:rsid w:val="006E352C"/>
    <w:pPr>
      <w:ind w:left="566" w:hanging="283"/>
      <w:contextualSpacing/>
    </w:pPr>
  </w:style>
  <w:style w:type="character" w:customStyle="1" w:styleId="1f">
    <w:name w:val="Αριθμός σελίδας1"/>
    <w:basedOn w:val="a0"/>
    <w:rsid w:val="009274E0"/>
  </w:style>
  <w:style w:type="paragraph" w:customStyle="1" w:styleId="1f0">
    <w:name w:val="Απλό κείμενο1"/>
    <w:basedOn w:val="a"/>
    <w:rsid w:val="009274E0"/>
    <w:pPr>
      <w:pBdr>
        <w:top w:val="none" w:sz="0" w:space="0" w:color="000000"/>
        <w:left w:val="none" w:sz="0" w:space="0" w:color="000000"/>
        <w:bottom w:val="none" w:sz="0" w:space="0" w:color="000000"/>
        <w:right w:val="none" w:sz="0" w:space="0" w:color="000000"/>
      </w:pBdr>
      <w:textAlignment w:val="baseline"/>
    </w:pPr>
    <w:rPr>
      <w:rFonts w:ascii="Courier New" w:hAnsi="Courier New" w:cs="Courier New"/>
      <w:color w:val="00000A"/>
      <w:kern w:val="2"/>
      <w:sz w:val="20"/>
      <w:szCs w:val="20"/>
      <w:lang w:eastAsia="el-GR"/>
    </w:rPr>
  </w:style>
  <w:style w:type="paragraph" w:styleId="29">
    <w:name w:val="Body Text Indent 2"/>
    <w:basedOn w:val="a"/>
    <w:link w:val="2Char3"/>
    <w:uiPriority w:val="99"/>
    <w:semiHidden/>
    <w:unhideWhenUsed/>
    <w:rsid w:val="0075619F"/>
    <w:pPr>
      <w:spacing w:after="120" w:line="480" w:lineRule="auto"/>
      <w:ind w:left="283"/>
    </w:pPr>
  </w:style>
  <w:style w:type="character" w:customStyle="1" w:styleId="2Char3">
    <w:name w:val="Σώμα κείμενου με εσοχή 2 Char3"/>
    <w:basedOn w:val="a0"/>
    <w:link w:val="29"/>
    <w:uiPriority w:val="99"/>
    <w:semiHidden/>
    <w:rsid w:val="0075619F"/>
    <w:rPr>
      <w:sz w:val="24"/>
      <w:szCs w:val="24"/>
      <w:lang w:eastAsia="zh-CN"/>
    </w:rPr>
  </w:style>
  <w:style w:type="paragraph" w:customStyle="1" w:styleId="2a">
    <w:name w:val="Παράγραφος λίστας2"/>
    <w:basedOn w:val="a"/>
    <w:rsid w:val="00A51BA2"/>
    <w:pPr>
      <w:widowControl w:val="0"/>
      <w:ind w:left="720"/>
      <w:contextualSpacing/>
    </w:pPr>
    <w:rPr>
      <w:rFonts w:eastAsia="SimSun" w:cs="Mangal"/>
      <w:kern w:val="1"/>
      <w:lang w:bidi="hi-IN"/>
    </w:rPr>
  </w:style>
  <w:style w:type="character" w:customStyle="1" w:styleId="70">
    <w:name w:val="Προεπιλεγμένη γραμματοσειρά7"/>
    <w:rsid w:val="00E24398"/>
  </w:style>
  <w:style w:type="paragraph" w:customStyle="1" w:styleId="240">
    <w:name w:val="Σώμα κείμενου 24"/>
    <w:basedOn w:val="a"/>
    <w:rsid w:val="00430C00"/>
    <w:rPr>
      <w:rFonts w:ascii="Arial" w:hAnsi="Arial" w:cs="Arial"/>
      <w:kern w:val="1"/>
      <w:szCs w:val="20"/>
      <w:lang w:eastAsia="el-GR"/>
    </w:rPr>
  </w:style>
  <w:style w:type="paragraph" w:customStyle="1" w:styleId="35">
    <w:name w:val="Παράγραφος λίστας3"/>
    <w:basedOn w:val="a"/>
    <w:rsid w:val="00430C00"/>
    <w:pPr>
      <w:ind w:left="720"/>
      <w:contextualSpacing/>
    </w:pPr>
    <w:rPr>
      <w:kern w:val="1"/>
      <w:lang w:eastAsia="el-GR"/>
    </w:rPr>
  </w:style>
  <w:style w:type="paragraph" w:styleId="36">
    <w:name w:val="List 3"/>
    <w:basedOn w:val="a"/>
    <w:uiPriority w:val="99"/>
    <w:unhideWhenUsed/>
    <w:rsid w:val="00875ED7"/>
    <w:pPr>
      <w:ind w:left="849" w:hanging="283"/>
      <w:contextualSpacing/>
    </w:pPr>
  </w:style>
  <w:style w:type="paragraph" w:customStyle="1" w:styleId="250">
    <w:name w:val="Σώμα κείμενου 25"/>
    <w:basedOn w:val="a"/>
    <w:rsid w:val="0014301D"/>
    <w:rPr>
      <w:rFonts w:ascii="Arial" w:hAnsi="Arial" w:cs="Arial"/>
      <w:kern w:val="1"/>
      <w:szCs w:val="20"/>
      <w:lang w:eastAsia="el-GR"/>
    </w:rPr>
  </w:style>
  <w:style w:type="paragraph" w:customStyle="1" w:styleId="44">
    <w:name w:val="Παράγραφος λίστας4"/>
    <w:basedOn w:val="a"/>
    <w:rsid w:val="0014301D"/>
    <w:pPr>
      <w:ind w:left="720"/>
      <w:contextualSpacing/>
    </w:pPr>
    <w:rPr>
      <w:kern w:val="1"/>
      <w:lang w:eastAsia="el-GR"/>
    </w:rPr>
  </w:style>
  <w:style w:type="paragraph" w:customStyle="1" w:styleId="53">
    <w:name w:val="Παράγραφος λίστας5"/>
    <w:basedOn w:val="a"/>
    <w:rsid w:val="0014301D"/>
    <w:pPr>
      <w:ind w:left="720"/>
      <w:contextualSpacing/>
    </w:pPr>
    <w:rPr>
      <w:kern w:val="2"/>
      <w:sz w:val="20"/>
      <w:szCs w:val="20"/>
      <w:lang w:eastAsia="el-GR"/>
    </w:rPr>
  </w:style>
  <w:style w:type="paragraph" w:customStyle="1" w:styleId="61">
    <w:name w:val="Παράγραφος λίστας6"/>
    <w:basedOn w:val="a"/>
    <w:rsid w:val="0014301D"/>
    <w:pPr>
      <w:widowControl w:val="0"/>
      <w:ind w:left="720"/>
      <w:contextualSpacing/>
    </w:pPr>
    <w:rPr>
      <w:rFonts w:eastAsia="SimSun" w:cs="Mangal"/>
      <w:kern w:val="2"/>
      <w:lang w:bidi="hi-IN"/>
    </w:rPr>
  </w:style>
</w:styles>
</file>

<file path=word/webSettings.xml><?xml version="1.0" encoding="utf-8"?>
<w:webSettings xmlns:r="http://schemas.openxmlformats.org/officeDocument/2006/relationships" xmlns:w="http://schemas.openxmlformats.org/wordprocessingml/2006/main">
  <w:divs>
    <w:div w:id="162160739">
      <w:bodyDiv w:val="1"/>
      <w:marLeft w:val="0"/>
      <w:marRight w:val="0"/>
      <w:marTop w:val="0"/>
      <w:marBottom w:val="0"/>
      <w:divBdr>
        <w:top w:val="none" w:sz="0" w:space="0" w:color="auto"/>
        <w:left w:val="none" w:sz="0" w:space="0" w:color="auto"/>
        <w:bottom w:val="none" w:sz="0" w:space="0" w:color="auto"/>
        <w:right w:val="none" w:sz="0" w:space="0" w:color="auto"/>
      </w:divBdr>
    </w:div>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399598057">
      <w:bodyDiv w:val="1"/>
      <w:marLeft w:val="0"/>
      <w:marRight w:val="0"/>
      <w:marTop w:val="0"/>
      <w:marBottom w:val="0"/>
      <w:divBdr>
        <w:top w:val="none" w:sz="0" w:space="0" w:color="auto"/>
        <w:left w:val="none" w:sz="0" w:space="0" w:color="auto"/>
        <w:bottom w:val="none" w:sz="0" w:space="0" w:color="auto"/>
        <w:right w:val="none" w:sz="0" w:space="0" w:color="auto"/>
      </w:divBdr>
    </w:div>
    <w:div w:id="430466848">
      <w:bodyDiv w:val="1"/>
      <w:marLeft w:val="0"/>
      <w:marRight w:val="0"/>
      <w:marTop w:val="0"/>
      <w:marBottom w:val="0"/>
      <w:divBdr>
        <w:top w:val="none" w:sz="0" w:space="0" w:color="auto"/>
        <w:left w:val="none" w:sz="0" w:space="0" w:color="auto"/>
        <w:bottom w:val="none" w:sz="0" w:space="0" w:color="auto"/>
        <w:right w:val="none" w:sz="0" w:space="0" w:color="auto"/>
      </w:divBdr>
    </w:div>
    <w:div w:id="520628637">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891579962">
      <w:bodyDiv w:val="1"/>
      <w:marLeft w:val="0"/>
      <w:marRight w:val="0"/>
      <w:marTop w:val="0"/>
      <w:marBottom w:val="0"/>
      <w:divBdr>
        <w:top w:val="none" w:sz="0" w:space="0" w:color="auto"/>
        <w:left w:val="none" w:sz="0" w:space="0" w:color="auto"/>
        <w:bottom w:val="none" w:sz="0" w:space="0" w:color="auto"/>
        <w:right w:val="none" w:sz="0" w:space="0" w:color="auto"/>
      </w:divBdr>
    </w:div>
    <w:div w:id="1097099540">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516068994">
      <w:bodyDiv w:val="1"/>
      <w:marLeft w:val="0"/>
      <w:marRight w:val="0"/>
      <w:marTop w:val="0"/>
      <w:marBottom w:val="0"/>
      <w:divBdr>
        <w:top w:val="none" w:sz="0" w:space="0" w:color="auto"/>
        <w:left w:val="none" w:sz="0" w:space="0" w:color="auto"/>
        <w:bottom w:val="none" w:sz="0" w:space="0" w:color="auto"/>
        <w:right w:val="none" w:sz="0" w:space="0" w:color="auto"/>
      </w:divBdr>
    </w:div>
    <w:div w:id="1537694546">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1981880188">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 w:id="2094006831">
      <w:bodyDiv w:val="1"/>
      <w:marLeft w:val="0"/>
      <w:marRight w:val="0"/>
      <w:marTop w:val="0"/>
      <w:marBottom w:val="0"/>
      <w:divBdr>
        <w:top w:val="none" w:sz="0" w:space="0" w:color="auto"/>
        <w:left w:val="none" w:sz="0" w:space="0" w:color="auto"/>
        <w:bottom w:val="none" w:sz="0" w:space="0" w:color="auto"/>
        <w:right w:val="none" w:sz="0" w:space="0" w:color="auto"/>
      </w:divBdr>
    </w:div>
    <w:div w:id="212908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EB0CC-6FB5-432C-8826-BC88F9BF9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967</Words>
  <Characters>5223</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6178</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12</cp:revision>
  <cp:lastPrinted>2022-08-03T05:43:00Z</cp:lastPrinted>
  <dcterms:created xsi:type="dcterms:W3CDTF">2023-11-08T09:09:00Z</dcterms:created>
  <dcterms:modified xsi:type="dcterms:W3CDTF">2023-11-10T06:13:00Z</dcterms:modified>
</cp:coreProperties>
</file>