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921C7D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F3580E">
        <w:rPr>
          <w:rFonts w:ascii="Arial" w:hAnsi="Arial" w:cs="Arial"/>
          <w:sz w:val="22"/>
          <w:szCs w:val="22"/>
        </w:rPr>
        <w:t xml:space="preserve"> </w:t>
      </w:r>
      <w:r w:rsidR="00F86ABC">
        <w:rPr>
          <w:rFonts w:ascii="Arial" w:hAnsi="Arial" w:cs="Arial"/>
          <w:sz w:val="22"/>
          <w:szCs w:val="22"/>
        </w:rPr>
        <w:t>1</w:t>
      </w:r>
      <w:r w:rsidR="00555DE9">
        <w:rPr>
          <w:rFonts w:ascii="Arial" w:hAnsi="Arial" w:cs="Arial"/>
          <w:sz w:val="22"/>
          <w:szCs w:val="22"/>
        </w:rPr>
        <w:t>7</w:t>
      </w:r>
      <w:r w:rsidR="00F3580E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>/</w:t>
      </w:r>
      <w:r w:rsidR="00AE1C01">
        <w:rPr>
          <w:rFonts w:ascii="Arial" w:hAnsi="Arial" w:cs="Arial"/>
          <w:sz w:val="22"/>
          <w:szCs w:val="22"/>
        </w:rPr>
        <w:t>1</w:t>
      </w:r>
      <w:r w:rsidR="00FA73BD">
        <w:rPr>
          <w:rFonts w:ascii="Arial" w:hAnsi="Arial" w:cs="Arial"/>
          <w:sz w:val="22"/>
          <w:szCs w:val="22"/>
        </w:rPr>
        <w:t>1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B4EE2">
        <w:rPr>
          <w:rFonts w:ascii="Arial" w:hAnsi="Arial" w:cs="Arial"/>
          <w:bCs/>
          <w:sz w:val="22"/>
          <w:szCs w:val="22"/>
        </w:rPr>
        <w:t>:</w:t>
      </w:r>
      <w:r w:rsidR="00F3580E">
        <w:rPr>
          <w:rFonts w:ascii="Arial" w:hAnsi="Arial" w:cs="Arial"/>
          <w:bCs/>
          <w:sz w:val="22"/>
          <w:szCs w:val="22"/>
        </w:rPr>
        <w:t xml:space="preserve"> </w:t>
      </w:r>
      <w:r w:rsidR="00C64F7A">
        <w:rPr>
          <w:rFonts w:ascii="Arial" w:hAnsi="Arial" w:cs="Arial"/>
          <w:bCs/>
          <w:sz w:val="22"/>
          <w:szCs w:val="22"/>
        </w:rPr>
        <w:t>22419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Με την παρούσα σας </w:t>
      </w:r>
      <w:r w:rsidR="0076045F" w:rsidRPr="008E3939">
        <w:rPr>
          <w:rFonts w:ascii="Arial" w:hAnsi="Arial" w:cs="Arial"/>
          <w:sz w:val="22"/>
          <w:szCs w:val="22"/>
        </w:rPr>
        <w:t>προσκαλούμε σε συνεδρ</w:t>
      </w:r>
      <w:r w:rsidR="0076045F">
        <w:rPr>
          <w:rFonts w:ascii="Arial" w:hAnsi="Arial" w:cs="Arial"/>
          <w:sz w:val="22"/>
          <w:szCs w:val="22"/>
        </w:rPr>
        <w:t xml:space="preserve">ίαση της Οικονομικής Επιτροπής </w:t>
      </w:r>
      <w:r w:rsidR="0076045F" w:rsidRPr="008E3939">
        <w:rPr>
          <w:rFonts w:ascii="Arial" w:hAnsi="Arial" w:cs="Arial"/>
          <w:sz w:val="22"/>
          <w:szCs w:val="22"/>
        </w:rPr>
        <w:t xml:space="preserve">,  που θα πραγματοποιηθεί  </w:t>
      </w:r>
      <w:r w:rsidR="0076045F">
        <w:rPr>
          <w:rFonts w:ascii="Arial" w:hAnsi="Arial" w:cs="Arial"/>
          <w:sz w:val="22"/>
          <w:szCs w:val="22"/>
        </w:rPr>
        <w:t>2</w:t>
      </w:r>
      <w:r w:rsidR="00C62327">
        <w:rPr>
          <w:rFonts w:ascii="Arial" w:hAnsi="Arial" w:cs="Arial"/>
          <w:sz w:val="22"/>
          <w:szCs w:val="22"/>
        </w:rPr>
        <w:t>3</w:t>
      </w:r>
      <w:r w:rsidR="000441A7" w:rsidRPr="000441A7">
        <w:rPr>
          <w:rFonts w:ascii="Arial" w:hAnsi="Arial" w:cs="Arial"/>
          <w:sz w:val="22"/>
          <w:szCs w:val="22"/>
          <w:vertAlign w:val="superscript"/>
        </w:rPr>
        <w:t>η</w:t>
      </w:r>
      <w:r w:rsidR="000441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A73BD">
        <w:rPr>
          <w:rFonts w:ascii="Arial" w:hAnsi="Arial" w:cs="Arial"/>
          <w:sz w:val="22"/>
          <w:szCs w:val="22"/>
        </w:rPr>
        <w:t>Νοεμβρίου</w:t>
      </w:r>
      <w:r>
        <w:rPr>
          <w:rFonts w:ascii="Arial" w:hAnsi="Arial" w:cs="Arial"/>
          <w:sz w:val="22"/>
          <w:szCs w:val="22"/>
        </w:rPr>
        <w:t xml:space="preserve">  , ημέρα </w:t>
      </w:r>
      <w:r w:rsidR="00C64F7A">
        <w:rPr>
          <w:rFonts w:ascii="Arial" w:hAnsi="Arial" w:cs="Arial"/>
          <w:sz w:val="22"/>
          <w:szCs w:val="22"/>
        </w:rPr>
        <w:t xml:space="preserve"> Πέμπτη</w:t>
      </w:r>
      <w:r>
        <w:rPr>
          <w:rFonts w:ascii="Arial" w:hAnsi="Arial" w:cs="Arial"/>
          <w:sz w:val="22"/>
          <w:szCs w:val="22"/>
        </w:rPr>
        <w:t xml:space="preserve">   και  ώρα  1</w:t>
      </w:r>
      <w:r w:rsidR="00F86A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.00 στην αίθουσα συνεδριάσεων του Δημοτικού Συμβουλίου 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α) Του άρθρου 77 του Ν. 4555/2018</w:t>
      </w:r>
    </w:p>
    <w:p w:rsidR="007905DA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424A4D" w:rsidRDefault="00424A4D" w:rsidP="00424A4D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β)Των  διατάξεων του  άρθρου 40 του Ν.4735/2020 που αντικατέστησε το άρθρο 72 το</w:t>
      </w:r>
      <w:r>
        <w:rPr>
          <w:rFonts w:ascii="Arial" w:hAnsi="Arial" w:cs="Arial"/>
          <w:bCs/>
          <w:sz w:val="22"/>
          <w:szCs w:val="22"/>
        </w:rPr>
        <w:t>υ            Ν.3852/2</w:t>
      </w:r>
      <w:r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424A4D" w:rsidRDefault="00424A4D" w:rsidP="00424A4D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γ) Των</w:t>
      </w:r>
      <w:r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>
        <w:rPr>
          <w:rFonts w:ascii="Arial" w:hAnsi="Arial" w:cs="Arial"/>
          <w:bCs/>
          <w:sz w:val="22"/>
          <w:szCs w:val="22"/>
        </w:rPr>
        <w:t>υπ΄αριθμ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374/2022</w:t>
      </w:r>
      <w:r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</w:t>
      </w:r>
    </w:p>
    <w:p w:rsidR="00424A4D" w:rsidRDefault="00424A4D" w:rsidP="00424A4D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δ) Των διατάξεων του Ν. 5013/2023</w:t>
      </w:r>
    </w:p>
    <w:p w:rsidR="0011328D" w:rsidRPr="00BA44F0" w:rsidRDefault="0011328D" w:rsidP="0011328D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11328D" w:rsidRPr="008E3939" w:rsidRDefault="0011328D" w:rsidP="0011328D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11328D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537181" w:rsidRDefault="00537181" w:rsidP="00113D89">
      <w:pPr>
        <w:pStyle w:val="2"/>
        <w:tabs>
          <w:tab w:val="clear" w:pos="0"/>
        </w:tabs>
        <w:rPr>
          <w:rFonts w:ascii="Arial" w:hAnsi="Arial" w:cs="Arial"/>
          <w:b/>
          <w:sz w:val="22"/>
          <w:szCs w:val="22"/>
        </w:rPr>
      </w:pPr>
      <w:bookmarkStart w:id="0" w:name="__DdeLink__474_2103837444"/>
    </w:p>
    <w:p w:rsidR="00CF3348" w:rsidRPr="00C64F7A" w:rsidRDefault="00CF3348" w:rsidP="0090172F">
      <w:pPr>
        <w:pStyle w:val="af0"/>
        <w:numPr>
          <w:ilvl w:val="0"/>
          <w:numId w:val="45"/>
        </w:numPr>
        <w:jc w:val="both"/>
        <w:rPr>
          <w:rFonts w:ascii="Arial" w:eastAsia="SimSun" w:hAnsi="Arial" w:cs="Arial"/>
          <w:sz w:val="22"/>
          <w:szCs w:val="22"/>
          <w:highlight w:val="white"/>
        </w:rPr>
      </w:pPr>
      <w:r>
        <w:rPr>
          <w:rFonts w:ascii="Arial" w:eastAsia="SimSun" w:hAnsi="Arial" w:cs="Arial"/>
          <w:sz w:val="22"/>
          <w:szCs w:val="22"/>
          <w:highlight w:val="white"/>
        </w:rPr>
        <w:t xml:space="preserve">Νομική εκπροσώπηση Αντιδημάρχου </w:t>
      </w:r>
      <w:proofErr w:type="spellStart"/>
      <w:r>
        <w:rPr>
          <w:rFonts w:ascii="Arial" w:eastAsia="SimSun" w:hAnsi="Arial" w:cs="Arial"/>
          <w:sz w:val="22"/>
          <w:szCs w:val="22"/>
          <w:highlight w:val="white"/>
        </w:rPr>
        <w:t>Λεβαδέων</w:t>
      </w:r>
      <w:proofErr w:type="spellEnd"/>
      <w:r>
        <w:rPr>
          <w:rFonts w:ascii="Arial" w:eastAsia="SimSun" w:hAnsi="Arial" w:cs="Arial"/>
          <w:sz w:val="22"/>
          <w:szCs w:val="22"/>
          <w:highlight w:val="white"/>
        </w:rPr>
        <w:t xml:space="preserve"> ενώπιον του Μονομελούς Πλημμελειοδικείου Λιβαδειάς.</w:t>
      </w:r>
      <w:r w:rsidR="00863CD4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</w:p>
    <w:p w:rsidR="00C64F7A" w:rsidRPr="00CF3348" w:rsidRDefault="00C64F7A" w:rsidP="0090172F">
      <w:pPr>
        <w:pStyle w:val="af0"/>
        <w:numPr>
          <w:ilvl w:val="0"/>
          <w:numId w:val="45"/>
        </w:numPr>
        <w:jc w:val="both"/>
        <w:rPr>
          <w:rFonts w:ascii="Arial" w:eastAsia="SimSun" w:hAnsi="Arial" w:cs="Arial"/>
          <w:sz w:val="22"/>
          <w:szCs w:val="22"/>
          <w:highlight w:val="white"/>
        </w:rPr>
      </w:pPr>
      <w:r>
        <w:rPr>
          <w:rFonts w:ascii="Arial" w:eastAsia="SimSun" w:hAnsi="Arial" w:cs="Arial"/>
          <w:sz w:val="22"/>
          <w:szCs w:val="22"/>
          <w:highlight w:val="white"/>
          <w:lang w:val="en-US"/>
        </w:rPr>
        <w:t>A</w:t>
      </w:r>
      <w:proofErr w:type="spellStart"/>
      <w:r>
        <w:rPr>
          <w:rFonts w:ascii="Arial" w:eastAsia="SimSun" w:hAnsi="Arial" w:cs="Arial"/>
          <w:sz w:val="22"/>
          <w:szCs w:val="22"/>
          <w:highlight w:val="white"/>
        </w:rPr>
        <w:t>νάθεση</w:t>
      </w:r>
      <w:proofErr w:type="spellEnd"/>
      <w:r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highlight w:val="white"/>
        </w:rPr>
        <w:t>κατ΄εξαίρεση</w:t>
      </w:r>
      <w:proofErr w:type="spellEnd"/>
      <w:r>
        <w:rPr>
          <w:rFonts w:ascii="Arial" w:eastAsia="SimSun" w:hAnsi="Arial" w:cs="Arial"/>
          <w:sz w:val="22"/>
          <w:szCs w:val="22"/>
          <w:highlight w:val="white"/>
        </w:rPr>
        <w:t xml:space="preserve"> σε εξωτερικό δικηγόρο της έκδοσης γνωμοδότησης περί </w:t>
      </w:r>
      <w:proofErr w:type="gramStart"/>
      <w:r>
        <w:rPr>
          <w:rFonts w:ascii="Arial" w:eastAsia="SimSun" w:hAnsi="Arial" w:cs="Arial"/>
          <w:sz w:val="22"/>
          <w:szCs w:val="22"/>
          <w:highlight w:val="white"/>
        </w:rPr>
        <w:t>άσκηση</w:t>
      </w:r>
      <w:r w:rsidR="00E24E1F">
        <w:rPr>
          <w:rFonts w:ascii="Arial" w:eastAsia="SimSun" w:hAnsi="Arial" w:cs="Arial"/>
          <w:sz w:val="22"/>
          <w:szCs w:val="22"/>
          <w:highlight w:val="white"/>
        </w:rPr>
        <w:t>ς</w:t>
      </w:r>
      <w:r>
        <w:rPr>
          <w:rFonts w:ascii="Arial" w:eastAsia="SimSun" w:hAnsi="Arial" w:cs="Arial"/>
          <w:sz w:val="22"/>
          <w:szCs w:val="22"/>
          <w:highlight w:val="white"/>
        </w:rPr>
        <w:t xml:space="preserve">  ή</w:t>
      </w:r>
      <w:proofErr w:type="gramEnd"/>
      <w:r>
        <w:rPr>
          <w:rFonts w:ascii="Arial" w:eastAsia="SimSun" w:hAnsi="Arial" w:cs="Arial"/>
          <w:sz w:val="22"/>
          <w:szCs w:val="22"/>
          <w:highlight w:val="white"/>
        </w:rPr>
        <w:t xml:space="preserve"> μη </w:t>
      </w:r>
      <w:proofErr w:type="spellStart"/>
      <w:r>
        <w:rPr>
          <w:rFonts w:ascii="Arial" w:eastAsia="SimSun" w:hAnsi="Arial" w:cs="Arial"/>
          <w:sz w:val="22"/>
          <w:szCs w:val="22"/>
          <w:highlight w:val="white"/>
        </w:rPr>
        <w:t>΄Εφεσης</w:t>
      </w:r>
      <w:proofErr w:type="spellEnd"/>
      <w:r>
        <w:rPr>
          <w:rFonts w:ascii="Arial" w:eastAsia="SimSun" w:hAnsi="Arial" w:cs="Arial"/>
          <w:sz w:val="22"/>
          <w:szCs w:val="22"/>
          <w:highlight w:val="white"/>
        </w:rPr>
        <w:t xml:space="preserve"> κατά της </w:t>
      </w:r>
      <w:proofErr w:type="spellStart"/>
      <w:r>
        <w:rPr>
          <w:rFonts w:ascii="Arial" w:eastAsia="SimSun" w:hAnsi="Arial" w:cs="Arial"/>
          <w:sz w:val="22"/>
          <w:szCs w:val="22"/>
          <w:highlight w:val="white"/>
        </w:rPr>
        <w:t>αριθμ</w:t>
      </w:r>
      <w:proofErr w:type="spellEnd"/>
      <w:r>
        <w:rPr>
          <w:rFonts w:ascii="Arial" w:eastAsia="SimSun" w:hAnsi="Arial" w:cs="Arial"/>
          <w:sz w:val="22"/>
          <w:szCs w:val="22"/>
          <w:highlight w:val="white"/>
        </w:rPr>
        <w:t>. 57/2023 Απόφασης του Ειρηνοδικείου Λιβαδειάς.</w:t>
      </w:r>
    </w:p>
    <w:p w:rsidR="0090172F" w:rsidRPr="000235D7" w:rsidRDefault="0090172F" w:rsidP="0090172F">
      <w:pPr>
        <w:pStyle w:val="af0"/>
        <w:numPr>
          <w:ilvl w:val="0"/>
          <w:numId w:val="45"/>
        </w:numPr>
        <w:jc w:val="both"/>
        <w:rPr>
          <w:rFonts w:ascii="Arial" w:eastAsia="SimSun" w:hAnsi="Arial" w:cs="Arial"/>
          <w:sz w:val="22"/>
          <w:szCs w:val="22"/>
          <w:highlight w:val="white"/>
        </w:rPr>
      </w:pPr>
      <w:proofErr w:type="spellStart"/>
      <w:r w:rsidRPr="000235D7">
        <w:rPr>
          <w:rFonts w:ascii="Calibri" w:hAnsi="Calibri" w:cs="Calibri"/>
          <w:b/>
        </w:rPr>
        <w:t>΄</w:t>
      </w:r>
      <w:r w:rsidRPr="000235D7">
        <w:rPr>
          <w:rFonts w:ascii="Arial" w:hAnsi="Arial" w:cs="Arial"/>
          <w:sz w:val="22"/>
          <w:szCs w:val="22"/>
        </w:rPr>
        <w:t>Εκθεση</w:t>
      </w:r>
      <w:proofErr w:type="spellEnd"/>
      <w:r w:rsidRPr="000235D7">
        <w:rPr>
          <w:rFonts w:ascii="Arial" w:hAnsi="Arial" w:cs="Arial"/>
          <w:sz w:val="22"/>
          <w:szCs w:val="22"/>
        </w:rPr>
        <w:t xml:space="preserve"> αποτελεσμάτων εκτέλεσης </w:t>
      </w:r>
      <w:proofErr w:type="spellStart"/>
      <w:r w:rsidRPr="000235D7">
        <w:rPr>
          <w:rFonts w:ascii="Arial" w:hAnsi="Arial" w:cs="Arial"/>
          <w:sz w:val="22"/>
          <w:szCs w:val="22"/>
        </w:rPr>
        <w:t>προυπολογισμού</w:t>
      </w:r>
      <w:proofErr w:type="spellEnd"/>
      <w:r w:rsidRPr="000235D7">
        <w:rPr>
          <w:rFonts w:ascii="Arial" w:hAnsi="Arial" w:cs="Arial"/>
          <w:sz w:val="22"/>
          <w:szCs w:val="22"/>
        </w:rPr>
        <w:t xml:space="preserve"> Γ’ τριμήνου έτους 202</w:t>
      </w:r>
      <w:r>
        <w:rPr>
          <w:rFonts w:ascii="Arial" w:hAnsi="Arial" w:cs="Arial"/>
          <w:sz w:val="22"/>
          <w:szCs w:val="22"/>
        </w:rPr>
        <w:t>3</w:t>
      </w:r>
      <w:r w:rsidRPr="000235D7">
        <w:rPr>
          <w:rFonts w:ascii="Arial" w:hAnsi="Arial" w:cs="Arial"/>
          <w:sz w:val="22"/>
          <w:szCs w:val="22"/>
        </w:rPr>
        <w:t>.</w:t>
      </w:r>
    </w:p>
    <w:p w:rsidR="0090172F" w:rsidRPr="0090172F" w:rsidRDefault="0090172F" w:rsidP="00751689">
      <w:pPr>
        <w:pStyle w:val="aa"/>
        <w:numPr>
          <w:ilvl w:val="0"/>
          <w:numId w:val="4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Αναμόρφωση προϋπολογι</w:t>
      </w:r>
      <w:r w:rsidR="00084211">
        <w:rPr>
          <w:rFonts w:ascii="Arial" w:eastAsia="Arial" w:hAnsi="Arial" w:cs="Arial"/>
          <w:sz w:val="22"/>
          <w:szCs w:val="22"/>
        </w:rPr>
        <w:t>σ</w:t>
      </w:r>
      <w:r>
        <w:rPr>
          <w:rFonts w:ascii="Arial" w:eastAsia="Arial" w:hAnsi="Arial" w:cs="Arial"/>
          <w:sz w:val="22"/>
          <w:szCs w:val="22"/>
        </w:rPr>
        <w:t xml:space="preserve">μού έπειτα από την </w:t>
      </w:r>
      <w:proofErr w:type="spellStart"/>
      <w:r w:rsidRPr="000235D7">
        <w:rPr>
          <w:rFonts w:ascii="Calibri" w:hAnsi="Calibri" w:cs="Calibri"/>
          <w:b/>
        </w:rPr>
        <w:t>΄</w:t>
      </w:r>
      <w:r w:rsidRPr="000235D7">
        <w:rPr>
          <w:rFonts w:ascii="Arial" w:hAnsi="Arial" w:cs="Arial"/>
          <w:sz w:val="22"/>
          <w:szCs w:val="22"/>
        </w:rPr>
        <w:t>Εκθεση</w:t>
      </w:r>
      <w:proofErr w:type="spellEnd"/>
      <w:r w:rsidRPr="000235D7">
        <w:rPr>
          <w:rFonts w:ascii="Arial" w:hAnsi="Arial" w:cs="Arial"/>
          <w:sz w:val="22"/>
          <w:szCs w:val="22"/>
        </w:rPr>
        <w:t xml:space="preserve"> αποτελεσμάτων εκτέλεσης προ</w:t>
      </w:r>
      <w:r>
        <w:rPr>
          <w:rFonts w:ascii="Arial" w:hAnsi="Arial" w:cs="Arial"/>
          <w:sz w:val="22"/>
          <w:szCs w:val="22"/>
        </w:rPr>
        <w:t>ϋ</w:t>
      </w:r>
      <w:r w:rsidRPr="000235D7">
        <w:rPr>
          <w:rFonts w:ascii="Arial" w:hAnsi="Arial" w:cs="Arial"/>
          <w:sz w:val="22"/>
          <w:szCs w:val="22"/>
        </w:rPr>
        <w:t>πολογισμού Γ’ τριμήνου έτους 202</w:t>
      </w:r>
      <w:r>
        <w:rPr>
          <w:rFonts w:ascii="Arial" w:hAnsi="Arial" w:cs="Arial"/>
          <w:sz w:val="22"/>
          <w:szCs w:val="22"/>
        </w:rPr>
        <w:t>3 , σύμφωνα με την παρ. 9 του άρθρου 266 του Ν. 3852/2010.</w:t>
      </w:r>
    </w:p>
    <w:p w:rsidR="00300A9D" w:rsidRPr="00300A9D" w:rsidRDefault="00751689" w:rsidP="00751689">
      <w:pPr>
        <w:pStyle w:val="aa"/>
        <w:numPr>
          <w:ilvl w:val="0"/>
          <w:numId w:val="45"/>
        </w:numPr>
        <w:rPr>
          <w:rFonts w:ascii="Arial" w:eastAsia="Arial" w:hAnsi="Arial" w:cs="Arial"/>
          <w:sz w:val="22"/>
          <w:szCs w:val="22"/>
        </w:rPr>
      </w:pPr>
      <w:r w:rsidRPr="00300A9D">
        <w:rPr>
          <w:rFonts w:ascii="Arial" w:hAnsi="Arial" w:cs="Arial"/>
          <w:sz w:val="22"/>
          <w:szCs w:val="22"/>
        </w:rPr>
        <w:t xml:space="preserve">Καθορισμός τελών Καθαριότητας &amp; Ηλεκτροφωτισμού Δήμου </w:t>
      </w:r>
      <w:proofErr w:type="spellStart"/>
      <w:r w:rsidRPr="00300A9D">
        <w:rPr>
          <w:rFonts w:ascii="Arial" w:hAnsi="Arial" w:cs="Arial"/>
          <w:sz w:val="22"/>
          <w:szCs w:val="22"/>
        </w:rPr>
        <w:t>Λεβαδέων</w:t>
      </w:r>
      <w:proofErr w:type="spellEnd"/>
      <w:r w:rsidRPr="00300A9D">
        <w:rPr>
          <w:rFonts w:ascii="Arial" w:hAnsi="Arial" w:cs="Arial"/>
          <w:sz w:val="22"/>
          <w:szCs w:val="22"/>
        </w:rPr>
        <w:t xml:space="preserve"> για το έτος 2024 </w:t>
      </w:r>
      <w:r w:rsidR="00300A9D">
        <w:rPr>
          <w:rFonts w:ascii="Arial" w:hAnsi="Arial" w:cs="Arial"/>
          <w:sz w:val="22"/>
          <w:szCs w:val="22"/>
        </w:rPr>
        <w:t>.</w:t>
      </w:r>
    </w:p>
    <w:p w:rsidR="00300A9D" w:rsidRPr="00CD26AB" w:rsidRDefault="00751689" w:rsidP="00751689">
      <w:pPr>
        <w:pStyle w:val="aa"/>
        <w:numPr>
          <w:ilvl w:val="0"/>
          <w:numId w:val="45"/>
        </w:numPr>
        <w:rPr>
          <w:rFonts w:ascii="Arial" w:eastAsia="Arial" w:hAnsi="Arial" w:cs="Arial"/>
          <w:sz w:val="22"/>
          <w:szCs w:val="22"/>
        </w:rPr>
      </w:pPr>
      <w:r w:rsidRPr="00300A9D">
        <w:rPr>
          <w:rFonts w:ascii="Arial" w:hAnsi="Arial" w:cs="Arial"/>
          <w:sz w:val="22"/>
          <w:szCs w:val="22"/>
        </w:rPr>
        <w:t>Καθορισμός Τελών και  Δ</w:t>
      </w:r>
      <w:r w:rsidR="00300A9D" w:rsidRPr="00300A9D">
        <w:rPr>
          <w:rFonts w:ascii="Arial" w:hAnsi="Arial" w:cs="Arial"/>
          <w:sz w:val="22"/>
          <w:szCs w:val="22"/>
        </w:rPr>
        <w:t xml:space="preserve">ικαιωμάτων Άρδευσης έτους 2024 </w:t>
      </w:r>
    </w:p>
    <w:p w:rsidR="00CD26AB" w:rsidRPr="00333FA6" w:rsidRDefault="00CD26AB" w:rsidP="00CD26AB">
      <w:pPr>
        <w:pStyle w:val="aa"/>
        <w:numPr>
          <w:ilvl w:val="0"/>
          <w:numId w:val="45"/>
        </w:numPr>
        <w:rPr>
          <w:rFonts w:ascii="Arial" w:eastAsia="Arial" w:hAnsi="Arial" w:cs="Arial"/>
          <w:sz w:val="22"/>
          <w:szCs w:val="22"/>
        </w:rPr>
      </w:pPr>
      <w:r w:rsidRPr="00300A9D">
        <w:rPr>
          <w:rFonts w:ascii="Arial" w:hAnsi="Arial" w:cs="Arial"/>
          <w:sz w:val="22"/>
          <w:szCs w:val="22"/>
        </w:rPr>
        <w:t>Καθορισμός τελών κοινόχρηστων χώρων για το οικονομικό έτος 2024.</w:t>
      </w:r>
    </w:p>
    <w:p w:rsidR="00A078D7" w:rsidRPr="00A078D7" w:rsidRDefault="00A078D7" w:rsidP="00751689">
      <w:pPr>
        <w:pStyle w:val="aa"/>
        <w:numPr>
          <w:ilvl w:val="0"/>
          <w:numId w:val="45"/>
        </w:numPr>
        <w:rPr>
          <w:rFonts w:ascii="Arial" w:eastAsia="Arial" w:hAnsi="Arial" w:cs="Arial"/>
          <w:sz w:val="22"/>
          <w:szCs w:val="22"/>
        </w:rPr>
      </w:pPr>
      <w:r w:rsidRPr="00A078D7">
        <w:rPr>
          <w:rFonts w:ascii="Arial" w:hAnsi="Arial" w:cs="Arial"/>
          <w:sz w:val="22"/>
          <w:szCs w:val="22"/>
          <w:highlight w:val="white"/>
        </w:rPr>
        <w:t>Εξειδίκευση πίστωσης ποσού 9.920,00€ για την παροχή συμβουλευτικής-εκπαιδευτικής υποστήριξης στους τομείς των δημοσίων συμβάσεων προμηθειών και υπηρεσιών  με παράλληλη χρήσης ενημερωτικής διαδικτυακής πλατφόρμας</w:t>
      </w:r>
    </w:p>
    <w:p w:rsidR="00333FA6" w:rsidRPr="00300A9D" w:rsidRDefault="00333FA6" w:rsidP="00751689">
      <w:pPr>
        <w:pStyle w:val="aa"/>
        <w:numPr>
          <w:ilvl w:val="0"/>
          <w:numId w:val="4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Έγκριση του Πρακτικού ΙΙΙ της Ηλεκτρονικής Δημοπρασίας της 29-08-2023 με Α/Α ΕΣΗΔΗΣ 202668 του έργου με τίτλο : «Αντικατάσταση αγωγών για τον εκσυγχρονισμό της χρήσης νερού άρδευσης </w:t>
      </w:r>
      <w:proofErr w:type="spellStart"/>
      <w:r>
        <w:rPr>
          <w:rFonts w:ascii="Arial" w:hAnsi="Arial" w:cs="Arial"/>
          <w:sz w:val="22"/>
          <w:szCs w:val="22"/>
        </w:rPr>
        <w:t>Λαφυστίου</w:t>
      </w:r>
      <w:proofErr w:type="spellEnd"/>
      <w:r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 w:rsidR="00334F80">
        <w:rPr>
          <w:rFonts w:ascii="Arial" w:hAnsi="Arial" w:cs="Arial"/>
          <w:sz w:val="22"/>
          <w:szCs w:val="22"/>
        </w:rPr>
        <w:t>».</w:t>
      </w:r>
    </w:p>
    <w:p w:rsidR="00A636C3" w:rsidRDefault="00A636C3" w:rsidP="007905DA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τευχών ενδεικτικού προϋπολογισμού και τεχνικών προδιαγραφών της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13/2023 Μελέτης ΠΡΟΜΗΘΕΙΑΣ ΜΗΧΑΝΟΓΡΑΦΙΚΟΥ ΕΞΟΠΛΙΣΜΟΥ </w:t>
      </w:r>
      <w:r w:rsidR="00300A9D">
        <w:rPr>
          <w:rFonts w:ascii="Arial" w:hAnsi="Arial" w:cs="Arial"/>
          <w:sz w:val="22"/>
          <w:szCs w:val="22"/>
        </w:rPr>
        <w:t xml:space="preserve">ΓΙΑ ΤΑ ΚΕΠ ΤΟΥ ΔΗΜΟΥ ΛΕΒΑΔΕΩΝ  συνολικού προϋπολογισμού  52.824,00 ευρώ (συμπεριλαμβανομένου Φ.Π.Α. 14%) , στο πλαίσιο υλοποίησης του </w:t>
      </w:r>
      <w:proofErr w:type="spellStart"/>
      <w:r w:rsidR="00300A9D">
        <w:rPr>
          <w:rFonts w:ascii="Arial" w:hAnsi="Arial" w:cs="Arial"/>
          <w:sz w:val="22"/>
          <w:szCs w:val="22"/>
        </w:rPr>
        <w:t>΄Εργου</w:t>
      </w:r>
      <w:proofErr w:type="spellEnd"/>
      <w:r w:rsidR="00300A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0A9D">
        <w:rPr>
          <w:rFonts w:ascii="Arial" w:hAnsi="Arial" w:cs="Arial"/>
          <w:sz w:val="22"/>
          <w:szCs w:val="22"/>
        </w:rPr>
        <w:t>΄΄Εκσυγχρονισμός</w:t>
      </w:r>
      <w:proofErr w:type="spellEnd"/>
      <w:r w:rsidR="00300A9D">
        <w:rPr>
          <w:rFonts w:ascii="Arial" w:hAnsi="Arial" w:cs="Arial"/>
          <w:sz w:val="22"/>
          <w:szCs w:val="22"/>
        </w:rPr>
        <w:t xml:space="preserve"> ΚΕΠ΄΄.</w:t>
      </w:r>
    </w:p>
    <w:p w:rsidR="007905DA" w:rsidRPr="007905DA" w:rsidRDefault="00AC57D5" w:rsidP="007905DA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</w:t>
      </w:r>
      <w:r w:rsidR="007905DA">
        <w:rPr>
          <w:rFonts w:ascii="Arial" w:hAnsi="Arial" w:cs="Arial"/>
          <w:sz w:val="22"/>
          <w:szCs w:val="22"/>
        </w:rPr>
        <w:t>Εγκριση</w:t>
      </w:r>
      <w:proofErr w:type="spellEnd"/>
      <w:r w:rsidR="007905DA"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Λεβαδέων.</w:t>
      </w:r>
    </w:p>
    <w:p w:rsidR="00113D89" w:rsidRDefault="00113D89" w:rsidP="00113D89"/>
    <w:p w:rsidR="00113D89" w:rsidRDefault="00113D89" w:rsidP="00113D89"/>
    <w:p w:rsidR="00113D89" w:rsidRDefault="00113D89" w:rsidP="00113D89"/>
    <w:p w:rsidR="00113D89" w:rsidRDefault="00113D89" w:rsidP="00113D89"/>
    <w:p w:rsidR="00113D89" w:rsidRPr="00113D89" w:rsidRDefault="00113D89" w:rsidP="00113D89"/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p w:rsidR="00751689" w:rsidRDefault="00751689" w:rsidP="00751689">
      <w:pPr>
        <w:rPr>
          <w:rFonts w:eastAsia="Arial"/>
        </w:rPr>
      </w:pPr>
    </w:p>
    <w:p w:rsidR="00751689" w:rsidRPr="00751689" w:rsidRDefault="00751689" w:rsidP="00751689">
      <w:pPr>
        <w:rPr>
          <w:rFonts w:eastAsia="Arial"/>
        </w:rPr>
      </w:pPr>
    </w:p>
    <w:sectPr w:rsidR="00751689" w:rsidRPr="00751689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52" w:rsidRDefault="00146B52">
      <w:r>
        <w:separator/>
      </w:r>
    </w:p>
  </w:endnote>
  <w:endnote w:type="continuationSeparator" w:id="0">
    <w:p w:rsidR="00146B52" w:rsidRDefault="0014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52" w:rsidRDefault="00146B52">
      <w:r>
        <w:separator/>
      </w:r>
    </w:p>
  </w:footnote>
  <w:footnote w:type="continuationSeparator" w:id="0">
    <w:p w:rsidR="00146B52" w:rsidRDefault="00146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F378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9F378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D26A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974AC"/>
    <w:multiLevelType w:val="hybridMultilevel"/>
    <w:tmpl w:val="2138EACE"/>
    <w:lvl w:ilvl="0" w:tplc="EAE4D4BE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D30FF4"/>
    <w:multiLevelType w:val="hybridMultilevel"/>
    <w:tmpl w:val="BD84124C"/>
    <w:lvl w:ilvl="0" w:tplc="D83C1D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F5698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1237EF0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B3C1E"/>
    <w:multiLevelType w:val="hybridMultilevel"/>
    <w:tmpl w:val="3BE8A2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702840"/>
    <w:multiLevelType w:val="hybridMultilevel"/>
    <w:tmpl w:val="04AEDD12"/>
    <w:lvl w:ilvl="0" w:tplc="8AFEBFF0">
      <w:start w:val="9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25F016D3"/>
    <w:multiLevelType w:val="hybridMultilevel"/>
    <w:tmpl w:val="2F7065F8"/>
    <w:lvl w:ilvl="0" w:tplc="2A6E0C18">
      <w:start w:val="10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4538C"/>
    <w:multiLevelType w:val="hybridMultilevel"/>
    <w:tmpl w:val="B2144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1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4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A56978"/>
    <w:multiLevelType w:val="hybridMultilevel"/>
    <w:tmpl w:val="30DCD016"/>
    <w:lvl w:ilvl="0" w:tplc="AD926EC0">
      <w:start w:val="1"/>
      <w:numFmt w:val="decimal"/>
      <w:lvlText w:val="%1."/>
      <w:lvlJc w:val="left"/>
      <w:pPr>
        <w:ind w:left="479" w:hanging="360"/>
      </w:pPr>
      <w:rPr>
        <w:rFonts w:ascii="Verdana" w:hAnsi="Verdana" w:hint="default"/>
        <w:b w:val="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8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1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C62E0"/>
    <w:multiLevelType w:val="hybridMultilevel"/>
    <w:tmpl w:val="11F2BAC0"/>
    <w:lvl w:ilvl="0" w:tplc="0408000F">
      <w:start w:val="1"/>
      <w:numFmt w:val="decimal"/>
      <w:lvlText w:val="%1."/>
      <w:lvlJc w:val="left"/>
      <w:pPr>
        <w:ind w:left="3029" w:hanging="360"/>
      </w:pPr>
    </w:lvl>
    <w:lvl w:ilvl="1" w:tplc="04080019" w:tentative="1">
      <w:start w:val="1"/>
      <w:numFmt w:val="lowerLetter"/>
      <w:lvlText w:val="%2."/>
      <w:lvlJc w:val="left"/>
      <w:pPr>
        <w:ind w:left="3749" w:hanging="360"/>
      </w:pPr>
    </w:lvl>
    <w:lvl w:ilvl="2" w:tplc="0408001B" w:tentative="1">
      <w:start w:val="1"/>
      <w:numFmt w:val="lowerRoman"/>
      <w:lvlText w:val="%3."/>
      <w:lvlJc w:val="right"/>
      <w:pPr>
        <w:ind w:left="4469" w:hanging="180"/>
      </w:pPr>
    </w:lvl>
    <w:lvl w:ilvl="3" w:tplc="0408000F" w:tentative="1">
      <w:start w:val="1"/>
      <w:numFmt w:val="decimal"/>
      <w:lvlText w:val="%4."/>
      <w:lvlJc w:val="left"/>
      <w:pPr>
        <w:ind w:left="5189" w:hanging="360"/>
      </w:pPr>
    </w:lvl>
    <w:lvl w:ilvl="4" w:tplc="04080019" w:tentative="1">
      <w:start w:val="1"/>
      <w:numFmt w:val="lowerLetter"/>
      <w:lvlText w:val="%5."/>
      <w:lvlJc w:val="left"/>
      <w:pPr>
        <w:ind w:left="5909" w:hanging="360"/>
      </w:pPr>
    </w:lvl>
    <w:lvl w:ilvl="5" w:tplc="0408001B" w:tentative="1">
      <w:start w:val="1"/>
      <w:numFmt w:val="lowerRoman"/>
      <w:lvlText w:val="%6."/>
      <w:lvlJc w:val="right"/>
      <w:pPr>
        <w:ind w:left="6629" w:hanging="180"/>
      </w:pPr>
    </w:lvl>
    <w:lvl w:ilvl="6" w:tplc="0408000F" w:tentative="1">
      <w:start w:val="1"/>
      <w:numFmt w:val="decimal"/>
      <w:lvlText w:val="%7."/>
      <w:lvlJc w:val="left"/>
      <w:pPr>
        <w:ind w:left="7349" w:hanging="360"/>
      </w:pPr>
    </w:lvl>
    <w:lvl w:ilvl="7" w:tplc="04080019" w:tentative="1">
      <w:start w:val="1"/>
      <w:numFmt w:val="lowerLetter"/>
      <w:lvlText w:val="%8."/>
      <w:lvlJc w:val="left"/>
      <w:pPr>
        <w:ind w:left="8069" w:hanging="360"/>
      </w:pPr>
    </w:lvl>
    <w:lvl w:ilvl="8" w:tplc="0408001B" w:tentative="1">
      <w:start w:val="1"/>
      <w:numFmt w:val="lowerRoman"/>
      <w:lvlText w:val="%9."/>
      <w:lvlJc w:val="right"/>
      <w:pPr>
        <w:ind w:left="8789" w:hanging="180"/>
      </w:pPr>
    </w:lvl>
  </w:abstractNum>
  <w:abstractNum w:abstractNumId="33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7">
    <w:nsid w:val="719A73C0"/>
    <w:multiLevelType w:val="hybridMultilevel"/>
    <w:tmpl w:val="B796A0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F0D21"/>
    <w:multiLevelType w:val="hybridMultilevel"/>
    <w:tmpl w:val="9DD22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642F1F"/>
    <w:multiLevelType w:val="hybridMultilevel"/>
    <w:tmpl w:val="01D6E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0"/>
  </w:num>
  <w:num w:numId="7">
    <w:abstractNumId w:val="24"/>
  </w:num>
  <w:num w:numId="8">
    <w:abstractNumId w:val="36"/>
  </w:num>
  <w:num w:numId="9">
    <w:abstractNumId w:val="30"/>
  </w:num>
  <w:num w:numId="10">
    <w:abstractNumId w:val="20"/>
  </w:num>
  <w:num w:numId="11">
    <w:abstractNumId w:val="33"/>
  </w:num>
  <w:num w:numId="12">
    <w:abstractNumId w:val="35"/>
  </w:num>
  <w:num w:numId="13">
    <w:abstractNumId w:val="28"/>
  </w:num>
  <w:num w:numId="14">
    <w:abstractNumId w:val="29"/>
  </w:num>
  <w:num w:numId="15">
    <w:abstractNumId w:val="25"/>
  </w:num>
  <w:num w:numId="16">
    <w:abstractNumId w:val="21"/>
  </w:num>
  <w:num w:numId="17">
    <w:abstractNumId w:val="6"/>
  </w:num>
  <w:num w:numId="18">
    <w:abstractNumId w:val="3"/>
  </w:num>
  <w:num w:numId="19">
    <w:abstractNumId w:val="19"/>
  </w:num>
  <w:num w:numId="20">
    <w:abstractNumId w:val="18"/>
  </w:num>
  <w:num w:numId="21">
    <w:abstractNumId w:val="5"/>
  </w:num>
  <w:num w:numId="22">
    <w:abstractNumId w:val="40"/>
  </w:num>
  <w:num w:numId="23">
    <w:abstractNumId w:val="14"/>
  </w:num>
  <w:num w:numId="24">
    <w:abstractNumId w:val="0"/>
  </w:num>
  <w:num w:numId="25">
    <w:abstractNumId w:val="23"/>
  </w:num>
  <w:num w:numId="26">
    <w:abstractNumId w:val="26"/>
  </w:num>
  <w:num w:numId="27">
    <w:abstractNumId w:val="15"/>
  </w:num>
  <w:num w:numId="28">
    <w:abstractNumId w:val="41"/>
  </w:num>
  <w:num w:numId="29">
    <w:abstractNumId w:val="17"/>
  </w:num>
  <w:num w:numId="30">
    <w:abstractNumId w:val="22"/>
  </w:num>
  <w:num w:numId="31">
    <w:abstractNumId w:val="11"/>
  </w:num>
  <w:num w:numId="32">
    <w:abstractNumId w:val="9"/>
  </w:num>
  <w:num w:numId="33">
    <w:abstractNumId w:val="27"/>
  </w:num>
  <w:num w:numId="34">
    <w:abstractNumId w:val="39"/>
  </w:num>
  <w:num w:numId="35">
    <w:abstractNumId w:val="8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"/>
  </w:num>
  <w:num w:numId="39">
    <w:abstractNumId w:val="12"/>
  </w:num>
  <w:num w:numId="40">
    <w:abstractNumId w:val="13"/>
  </w:num>
  <w:num w:numId="41">
    <w:abstractNumId w:val="42"/>
  </w:num>
  <w:num w:numId="42">
    <w:abstractNumId w:val="32"/>
  </w:num>
  <w:num w:numId="43">
    <w:abstractNumId w:val="37"/>
  </w:num>
  <w:num w:numId="44">
    <w:abstractNumId w:val="38"/>
  </w:num>
  <w:num w:numId="45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16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57DCB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C35"/>
    <w:rsid w:val="00081417"/>
    <w:rsid w:val="00081BB1"/>
    <w:rsid w:val="0008362E"/>
    <w:rsid w:val="00084211"/>
    <w:rsid w:val="00084381"/>
    <w:rsid w:val="00085DE0"/>
    <w:rsid w:val="0008729D"/>
    <w:rsid w:val="00091460"/>
    <w:rsid w:val="00091839"/>
    <w:rsid w:val="0009303C"/>
    <w:rsid w:val="000938C8"/>
    <w:rsid w:val="000961CA"/>
    <w:rsid w:val="000963D8"/>
    <w:rsid w:val="00096646"/>
    <w:rsid w:val="00096A98"/>
    <w:rsid w:val="000A01B3"/>
    <w:rsid w:val="000A1C3F"/>
    <w:rsid w:val="000A1D8B"/>
    <w:rsid w:val="000A1DC1"/>
    <w:rsid w:val="000A203D"/>
    <w:rsid w:val="000A456E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47A"/>
    <w:rsid w:val="000C1DA8"/>
    <w:rsid w:val="000C256F"/>
    <w:rsid w:val="000C2C09"/>
    <w:rsid w:val="000C31E4"/>
    <w:rsid w:val="000C4660"/>
    <w:rsid w:val="000C52A0"/>
    <w:rsid w:val="000C5433"/>
    <w:rsid w:val="000C544C"/>
    <w:rsid w:val="000C56B1"/>
    <w:rsid w:val="000C6291"/>
    <w:rsid w:val="000C6F7D"/>
    <w:rsid w:val="000C73B9"/>
    <w:rsid w:val="000C7520"/>
    <w:rsid w:val="000C7595"/>
    <w:rsid w:val="000D06B3"/>
    <w:rsid w:val="000D08C7"/>
    <w:rsid w:val="000D13EA"/>
    <w:rsid w:val="000D1C65"/>
    <w:rsid w:val="000D1E77"/>
    <w:rsid w:val="000D219B"/>
    <w:rsid w:val="000D21AB"/>
    <w:rsid w:val="000D37FE"/>
    <w:rsid w:val="000D5F3D"/>
    <w:rsid w:val="000D6905"/>
    <w:rsid w:val="000D6BB3"/>
    <w:rsid w:val="000D747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1F3A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1D1"/>
    <w:rsid w:val="001542A9"/>
    <w:rsid w:val="0015489F"/>
    <w:rsid w:val="00155499"/>
    <w:rsid w:val="0015639B"/>
    <w:rsid w:val="001603C3"/>
    <w:rsid w:val="00160CD3"/>
    <w:rsid w:val="00162B01"/>
    <w:rsid w:val="00164178"/>
    <w:rsid w:val="001651F3"/>
    <w:rsid w:val="00165D4A"/>
    <w:rsid w:val="001666A0"/>
    <w:rsid w:val="0016716C"/>
    <w:rsid w:val="00167B93"/>
    <w:rsid w:val="00170739"/>
    <w:rsid w:val="0017073F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862"/>
    <w:rsid w:val="0018573E"/>
    <w:rsid w:val="0018656C"/>
    <w:rsid w:val="00187453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551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4AF"/>
    <w:rsid w:val="001B4AA0"/>
    <w:rsid w:val="001B5228"/>
    <w:rsid w:val="001B5B5B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6379"/>
    <w:rsid w:val="001D6664"/>
    <w:rsid w:val="001D74E6"/>
    <w:rsid w:val="001E02C8"/>
    <w:rsid w:val="001E0AEB"/>
    <w:rsid w:val="001E1112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FB"/>
    <w:rsid w:val="00206908"/>
    <w:rsid w:val="00207A21"/>
    <w:rsid w:val="00210F3A"/>
    <w:rsid w:val="00210F9C"/>
    <w:rsid w:val="00211D56"/>
    <w:rsid w:val="0021235D"/>
    <w:rsid w:val="00212FCE"/>
    <w:rsid w:val="002142B7"/>
    <w:rsid w:val="00216030"/>
    <w:rsid w:val="0021690D"/>
    <w:rsid w:val="00216F8E"/>
    <w:rsid w:val="002173AB"/>
    <w:rsid w:val="00220C8B"/>
    <w:rsid w:val="00221FBD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47EF6"/>
    <w:rsid w:val="00250D04"/>
    <w:rsid w:val="00251791"/>
    <w:rsid w:val="002518E9"/>
    <w:rsid w:val="00254496"/>
    <w:rsid w:val="002548E8"/>
    <w:rsid w:val="00254F73"/>
    <w:rsid w:val="0025539E"/>
    <w:rsid w:val="0025629B"/>
    <w:rsid w:val="00256360"/>
    <w:rsid w:val="00256535"/>
    <w:rsid w:val="0025714C"/>
    <w:rsid w:val="0025717E"/>
    <w:rsid w:val="0025731F"/>
    <w:rsid w:val="002576C4"/>
    <w:rsid w:val="002628EB"/>
    <w:rsid w:val="00262C98"/>
    <w:rsid w:val="002630A3"/>
    <w:rsid w:val="00264698"/>
    <w:rsid w:val="00265A2B"/>
    <w:rsid w:val="00265DA7"/>
    <w:rsid w:val="00267211"/>
    <w:rsid w:val="00267329"/>
    <w:rsid w:val="00267643"/>
    <w:rsid w:val="00270544"/>
    <w:rsid w:val="002732F1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7BD9"/>
    <w:rsid w:val="00277D96"/>
    <w:rsid w:val="002801B8"/>
    <w:rsid w:val="00281609"/>
    <w:rsid w:val="002817E4"/>
    <w:rsid w:val="00282B0B"/>
    <w:rsid w:val="002833A0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1821"/>
    <w:rsid w:val="00292BFE"/>
    <w:rsid w:val="00292CB7"/>
    <w:rsid w:val="002933FA"/>
    <w:rsid w:val="00293918"/>
    <w:rsid w:val="002939D3"/>
    <w:rsid w:val="002946A2"/>
    <w:rsid w:val="00297715"/>
    <w:rsid w:val="0029781A"/>
    <w:rsid w:val="002A20FE"/>
    <w:rsid w:val="002A2506"/>
    <w:rsid w:val="002A2790"/>
    <w:rsid w:val="002A2D4B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5AC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C7E04"/>
    <w:rsid w:val="002D0757"/>
    <w:rsid w:val="002D2787"/>
    <w:rsid w:val="002D3704"/>
    <w:rsid w:val="002D5D72"/>
    <w:rsid w:val="002D7F70"/>
    <w:rsid w:val="002D7FBD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50C"/>
    <w:rsid w:val="002F3CCF"/>
    <w:rsid w:val="002F4C83"/>
    <w:rsid w:val="002F4CBC"/>
    <w:rsid w:val="002F5E1C"/>
    <w:rsid w:val="002F5E93"/>
    <w:rsid w:val="002F7472"/>
    <w:rsid w:val="002F7CB7"/>
    <w:rsid w:val="00300A9D"/>
    <w:rsid w:val="003016BD"/>
    <w:rsid w:val="0030247D"/>
    <w:rsid w:val="00302CA7"/>
    <w:rsid w:val="003034B8"/>
    <w:rsid w:val="00303CDC"/>
    <w:rsid w:val="003040CA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C14"/>
    <w:rsid w:val="00314F6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393D"/>
    <w:rsid w:val="00333FA6"/>
    <w:rsid w:val="00334244"/>
    <w:rsid w:val="00334652"/>
    <w:rsid w:val="00334A09"/>
    <w:rsid w:val="00334E30"/>
    <w:rsid w:val="00334F80"/>
    <w:rsid w:val="003356D9"/>
    <w:rsid w:val="003357D4"/>
    <w:rsid w:val="003365FE"/>
    <w:rsid w:val="003371B1"/>
    <w:rsid w:val="003372BB"/>
    <w:rsid w:val="00337918"/>
    <w:rsid w:val="003402AB"/>
    <w:rsid w:val="0034068A"/>
    <w:rsid w:val="0034161A"/>
    <w:rsid w:val="00342580"/>
    <w:rsid w:val="00342FE1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3122"/>
    <w:rsid w:val="00363684"/>
    <w:rsid w:val="00364764"/>
    <w:rsid w:val="00365D18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74E3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328A"/>
    <w:rsid w:val="003B49E1"/>
    <w:rsid w:val="003B714F"/>
    <w:rsid w:val="003B758C"/>
    <w:rsid w:val="003B7935"/>
    <w:rsid w:val="003C09CD"/>
    <w:rsid w:val="003C1FBF"/>
    <w:rsid w:val="003C2DF1"/>
    <w:rsid w:val="003C354F"/>
    <w:rsid w:val="003C3757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84"/>
    <w:rsid w:val="003E09E5"/>
    <w:rsid w:val="003E1E6F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71CA"/>
    <w:rsid w:val="003E74DE"/>
    <w:rsid w:val="003E77BF"/>
    <w:rsid w:val="003E7EC0"/>
    <w:rsid w:val="003F0382"/>
    <w:rsid w:val="003F06ED"/>
    <w:rsid w:val="003F06F9"/>
    <w:rsid w:val="003F0AAC"/>
    <w:rsid w:val="003F0D4C"/>
    <w:rsid w:val="003F3BBA"/>
    <w:rsid w:val="003F4D70"/>
    <w:rsid w:val="003F5999"/>
    <w:rsid w:val="003F7341"/>
    <w:rsid w:val="003F7434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4A4D"/>
    <w:rsid w:val="00426857"/>
    <w:rsid w:val="004272FD"/>
    <w:rsid w:val="00432275"/>
    <w:rsid w:val="004322DA"/>
    <w:rsid w:val="0043299D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5631"/>
    <w:rsid w:val="00446330"/>
    <w:rsid w:val="004465AF"/>
    <w:rsid w:val="00447376"/>
    <w:rsid w:val="0045053C"/>
    <w:rsid w:val="00450A14"/>
    <w:rsid w:val="00451BBD"/>
    <w:rsid w:val="00451CD8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1EC1"/>
    <w:rsid w:val="004622CF"/>
    <w:rsid w:val="00462555"/>
    <w:rsid w:val="0046479A"/>
    <w:rsid w:val="0046533E"/>
    <w:rsid w:val="00466229"/>
    <w:rsid w:val="004677D9"/>
    <w:rsid w:val="00467DBF"/>
    <w:rsid w:val="0047020E"/>
    <w:rsid w:val="00470B0F"/>
    <w:rsid w:val="0047153D"/>
    <w:rsid w:val="00471C4C"/>
    <w:rsid w:val="004735F6"/>
    <w:rsid w:val="00474F30"/>
    <w:rsid w:val="00475195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430F"/>
    <w:rsid w:val="00485441"/>
    <w:rsid w:val="00485BA4"/>
    <w:rsid w:val="0048620B"/>
    <w:rsid w:val="00487816"/>
    <w:rsid w:val="0048793E"/>
    <w:rsid w:val="00491E0F"/>
    <w:rsid w:val="004928A4"/>
    <w:rsid w:val="004933AA"/>
    <w:rsid w:val="00493626"/>
    <w:rsid w:val="00493976"/>
    <w:rsid w:val="00493E15"/>
    <w:rsid w:val="004940C1"/>
    <w:rsid w:val="004944FA"/>
    <w:rsid w:val="00494813"/>
    <w:rsid w:val="00496CA8"/>
    <w:rsid w:val="00497950"/>
    <w:rsid w:val="004A0507"/>
    <w:rsid w:val="004A0BC9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5251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5C66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0F95"/>
    <w:rsid w:val="00531274"/>
    <w:rsid w:val="005333A5"/>
    <w:rsid w:val="00534805"/>
    <w:rsid w:val="00534AA8"/>
    <w:rsid w:val="00534C82"/>
    <w:rsid w:val="005351E9"/>
    <w:rsid w:val="005366AB"/>
    <w:rsid w:val="00536B8A"/>
    <w:rsid w:val="00537181"/>
    <w:rsid w:val="00537646"/>
    <w:rsid w:val="00541140"/>
    <w:rsid w:val="005431E9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8F8"/>
    <w:rsid w:val="00554E1A"/>
    <w:rsid w:val="00555610"/>
    <w:rsid w:val="0055579B"/>
    <w:rsid w:val="00555DE9"/>
    <w:rsid w:val="00556A6B"/>
    <w:rsid w:val="00557314"/>
    <w:rsid w:val="00560027"/>
    <w:rsid w:val="00560ED6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68AD"/>
    <w:rsid w:val="0057744F"/>
    <w:rsid w:val="00577464"/>
    <w:rsid w:val="00577776"/>
    <w:rsid w:val="00577A67"/>
    <w:rsid w:val="00577A94"/>
    <w:rsid w:val="00580A5A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A079D"/>
    <w:rsid w:val="005A0E15"/>
    <w:rsid w:val="005A1513"/>
    <w:rsid w:val="005A4461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324A"/>
    <w:rsid w:val="005E3CD5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5CCE"/>
    <w:rsid w:val="005F617D"/>
    <w:rsid w:val="006002D9"/>
    <w:rsid w:val="006005C0"/>
    <w:rsid w:val="00600870"/>
    <w:rsid w:val="00600916"/>
    <w:rsid w:val="0060137D"/>
    <w:rsid w:val="00603B2E"/>
    <w:rsid w:val="00605167"/>
    <w:rsid w:val="00606B7E"/>
    <w:rsid w:val="006070D9"/>
    <w:rsid w:val="00607E60"/>
    <w:rsid w:val="006118D0"/>
    <w:rsid w:val="0061195C"/>
    <w:rsid w:val="00612189"/>
    <w:rsid w:val="00612297"/>
    <w:rsid w:val="00612EE4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5268"/>
    <w:rsid w:val="00656270"/>
    <w:rsid w:val="0065782B"/>
    <w:rsid w:val="00661952"/>
    <w:rsid w:val="006632B4"/>
    <w:rsid w:val="006668A7"/>
    <w:rsid w:val="00667167"/>
    <w:rsid w:val="0066754A"/>
    <w:rsid w:val="006701F8"/>
    <w:rsid w:val="006707A4"/>
    <w:rsid w:val="00671019"/>
    <w:rsid w:val="006717B9"/>
    <w:rsid w:val="00671AEE"/>
    <w:rsid w:val="00672830"/>
    <w:rsid w:val="00673112"/>
    <w:rsid w:val="006744EF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E6"/>
    <w:rsid w:val="006B7FF2"/>
    <w:rsid w:val="006C107E"/>
    <w:rsid w:val="006C1566"/>
    <w:rsid w:val="006C2E4D"/>
    <w:rsid w:val="006C4487"/>
    <w:rsid w:val="006C569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69CA"/>
    <w:rsid w:val="006F76B0"/>
    <w:rsid w:val="007016A3"/>
    <w:rsid w:val="0070189D"/>
    <w:rsid w:val="00702FE4"/>
    <w:rsid w:val="00703839"/>
    <w:rsid w:val="00704740"/>
    <w:rsid w:val="007051A6"/>
    <w:rsid w:val="007067C5"/>
    <w:rsid w:val="00706D13"/>
    <w:rsid w:val="00710B7D"/>
    <w:rsid w:val="00711C74"/>
    <w:rsid w:val="00714184"/>
    <w:rsid w:val="00715AB4"/>
    <w:rsid w:val="00715EF6"/>
    <w:rsid w:val="00716873"/>
    <w:rsid w:val="00716F89"/>
    <w:rsid w:val="007176D0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6A3"/>
    <w:rsid w:val="00733D9C"/>
    <w:rsid w:val="00734385"/>
    <w:rsid w:val="00734802"/>
    <w:rsid w:val="00734AF5"/>
    <w:rsid w:val="00734DD8"/>
    <w:rsid w:val="00735915"/>
    <w:rsid w:val="00740922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CBB"/>
    <w:rsid w:val="00746CEE"/>
    <w:rsid w:val="0075032F"/>
    <w:rsid w:val="00751689"/>
    <w:rsid w:val="007516F1"/>
    <w:rsid w:val="00753976"/>
    <w:rsid w:val="00753B3B"/>
    <w:rsid w:val="007549E9"/>
    <w:rsid w:val="00754BC2"/>
    <w:rsid w:val="00755505"/>
    <w:rsid w:val="00756345"/>
    <w:rsid w:val="00757E1E"/>
    <w:rsid w:val="0076045F"/>
    <w:rsid w:val="0076096B"/>
    <w:rsid w:val="007626B9"/>
    <w:rsid w:val="00762A77"/>
    <w:rsid w:val="007645AD"/>
    <w:rsid w:val="00764748"/>
    <w:rsid w:val="007647D8"/>
    <w:rsid w:val="00764F56"/>
    <w:rsid w:val="007652C1"/>
    <w:rsid w:val="00767444"/>
    <w:rsid w:val="007677D0"/>
    <w:rsid w:val="00767B3B"/>
    <w:rsid w:val="00767E28"/>
    <w:rsid w:val="00767F18"/>
    <w:rsid w:val="007700D0"/>
    <w:rsid w:val="00770787"/>
    <w:rsid w:val="00770EAF"/>
    <w:rsid w:val="00771A23"/>
    <w:rsid w:val="00772128"/>
    <w:rsid w:val="0077334B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05DA"/>
    <w:rsid w:val="00790B17"/>
    <w:rsid w:val="00792D69"/>
    <w:rsid w:val="007934B2"/>
    <w:rsid w:val="00793B8F"/>
    <w:rsid w:val="0079480B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EC4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0BA"/>
    <w:rsid w:val="008451C2"/>
    <w:rsid w:val="00847BE1"/>
    <w:rsid w:val="008505BD"/>
    <w:rsid w:val="00850C03"/>
    <w:rsid w:val="00850C6C"/>
    <w:rsid w:val="00850CE1"/>
    <w:rsid w:val="008512BA"/>
    <w:rsid w:val="00851B35"/>
    <w:rsid w:val="00853169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CD4"/>
    <w:rsid w:val="00864B35"/>
    <w:rsid w:val="00864E20"/>
    <w:rsid w:val="008650FA"/>
    <w:rsid w:val="008664BC"/>
    <w:rsid w:val="008665FC"/>
    <w:rsid w:val="00866F14"/>
    <w:rsid w:val="0087030F"/>
    <w:rsid w:val="00870B70"/>
    <w:rsid w:val="00870C05"/>
    <w:rsid w:val="00870C6C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21CB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4AC"/>
    <w:rsid w:val="00901619"/>
    <w:rsid w:val="0090172F"/>
    <w:rsid w:val="009023C4"/>
    <w:rsid w:val="0090312E"/>
    <w:rsid w:val="00903291"/>
    <w:rsid w:val="009038F5"/>
    <w:rsid w:val="00903D45"/>
    <w:rsid w:val="00904713"/>
    <w:rsid w:val="00906684"/>
    <w:rsid w:val="0090714D"/>
    <w:rsid w:val="0090757A"/>
    <w:rsid w:val="00912BBC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1616"/>
    <w:rsid w:val="00932653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39A3"/>
    <w:rsid w:val="009952CC"/>
    <w:rsid w:val="0099575E"/>
    <w:rsid w:val="00996B42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D738D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F0600"/>
    <w:rsid w:val="009F14BF"/>
    <w:rsid w:val="009F2635"/>
    <w:rsid w:val="009F26FF"/>
    <w:rsid w:val="009F279B"/>
    <w:rsid w:val="009F2BEC"/>
    <w:rsid w:val="009F378B"/>
    <w:rsid w:val="009F3B53"/>
    <w:rsid w:val="009F45AE"/>
    <w:rsid w:val="009F4C3F"/>
    <w:rsid w:val="009F6621"/>
    <w:rsid w:val="009F6CC3"/>
    <w:rsid w:val="00A01611"/>
    <w:rsid w:val="00A04010"/>
    <w:rsid w:val="00A0453E"/>
    <w:rsid w:val="00A049A7"/>
    <w:rsid w:val="00A04D98"/>
    <w:rsid w:val="00A05294"/>
    <w:rsid w:val="00A078D7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912"/>
    <w:rsid w:val="00A20918"/>
    <w:rsid w:val="00A213F6"/>
    <w:rsid w:val="00A21E22"/>
    <w:rsid w:val="00A2323A"/>
    <w:rsid w:val="00A236C6"/>
    <w:rsid w:val="00A23A42"/>
    <w:rsid w:val="00A24A6C"/>
    <w:rsid w:val="00A258BF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6E21"/>
    <w:rsid w:val="00A37A4D"/>
    <w:rsid w:val="00A37E51"/>
    <w:rsid w:val="00A4045A"/>
    <w:rsid w:val="00A420D7"/>
    <w:rsid w:val="00A423A5"/>
    <w:rsid w:val="00A4318B"/>
    <w:rsid w:val="00A4328C"/>
    <w:rsid w:val="00A43731"/>
    <w:rsid w:val="00A443E7"/>
    <w:rsid w:val="00A44745"/>
    <w:rsid w:val="00A44935"/>
    <w:rsid w:val="00A44E6F"/>
    <w:rsid w:val="00A45C75"/>
    <w:rsid w:val="00A46980"/>
    <w:rsid w:val="00A47135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2DBD"/>
    <w:rsid w:val="00A636C3"/>
    <w:rsid w:val="00A64D9B"/>
    <w:rsid w:val="00A6604A"/>
    <w:rsid w:val="00A6677F"/>
    <w:rsid w:val="00A6761D"/>
    <w:rsid w:val="00A67C00"/>
    <w:rsid w:val="00A700E4"/>
    <w:rsid w:val="00A70709"/>
    <w:rsid w:val="00A7081A"/>
    <w:rsid w:val="00A708C0"/>
    <w:rsid w:val="00A721E9"/>
    <w:rsid w:val="00A72A02"/>
    <w:rsid w:val="00A72E90"/>
    <w:rsid w:val="00A73173"/>
    <w:rsid w:val="00A75D96"/>
    <w:rsid w:val="00A761D7"/>
    <w:rsid w:val="00A76CEE"/>
    <w:rsid w:val="00A76D2F"/>
    <w:rsid w:val="00A76F6F"/>
    <w:rsid w:val="00A80C7E"/>
    <w:rsid w:val="00A8110D"/>
    <w:rsid w:val="00A8144E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1C01"/>
    <w:rsid w:val="00AE2823"/>
    <w:rsid w:val="00AE33C7"/>
    <w:rsid w:val="00AE37B5"/>
    <w:rsid w:val="00AE4037"/>
    <w:rsid w:val="00AE4A62"/>
    <w:rsid w:val="00AE4C05"/>
    <w:rsid w:val="00AE4C6A"/>
    <w:rsid w:val="00AE56AF"/>
    <w:rsid w:val="00AE578D"/>
    <w:rsid w:val="00AE7AA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1E49"/>
    <w:rsid w:val="00B2204E"/>
    <w:rsid w:val="00B22347"/>
    <w:rsid w:val="00B24212"/>
    <w:rsid w:val="00B257A6"/>
    <w:rsid w:val="00B2639E"/>
    <w:rsid w:val="00B26494"/>
    <w:rsid w:val="00B27355"/>
    <w:rsid w:val="00B27C47"/>
    <w:rsid w:val="00B31A29"/>
    <w:rsid w:val="00B3248D"/>
    <w:rsid w:val="00B34075"/>
    <w:rsid w:val="00B343E4"/>
    <w:rsid w:val="00B353BA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53D8"/>
    <w:rsid w:val="00B464CD"/>
    <w:rsid w:val="00B47E75"/>
    <w:rsid w:val="00B50991"/>
    <w:rsid w:val="00B52272"/>
    <w:rsid w:val="00B5321A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98F"/>
    <w:rsid w:val="00B93B88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69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0DBD"/>
    <w:rsid w:val="00C0172F"/>
    <w:rsid w:val="00C03284"/>
    <w:rsid w:val="00C03D63"/>
    <w:rsid w:val="00C0475B"/>
    <w:rsid w:val="00C074E0"/>
    <w:rsid w:val="00C07A29"/>
    <w:rsid w:val="00C07DB0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5542"/>
    <w:rsid w:val="00C268CA"/>
    <w:rsid w:val="00C270D0"/>
    <w:rsid w:val="00C27BAB"/>
    <w:rsid w:val="00C30D9C"/>
    <w:rsid w:val="00C32B14"/>
    <w:rsid w:val="00C3470C"/>
    <w:rsid w:val="00C34DF1"/>
    <w:rsid w:val="00C36013"/>
    <w:rsid w:val="00C36CC3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327"/>
    <w:rsid w:val="00C62966"/>
    <w:rsid w:val="00C62E4B"/>
    <w:rsid w:val="00C6346B"/>
    <w:rsid w:val="00C64183"/>
    <w:rsid w:val="00C6433D"/>
    <w:rsid w:val="00C64446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B06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25D8"/>
    <w:rsid w:val="00C83409"/>
    <w:rsid w:val="00C844CD"/>
    <w:rsid w:val="00C90898"/>
    <w:rsid w:val="00C90B2C"/>
    <w:rsid w:val="00C91148"/>
    <w:rsid w:val="00C9170D"/>
    <w:rsid w:val="00C94034"/>
    <w:rsid w:val="00C95F05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1C01"/>
    <w:rsid w:val="00CB2634"/>
    <w:rsid w:val="00CB33C4"/>
    <w:rsid w:val="00CB46FD"/>
    <w:rsid w:val="00CB4C7C"/>
    <w:rsid w:val="00CB5072"/>
    <w:rsid w:val="00CB5DEC"/>
    <w:rsid w:val="00CB5FAD"/>
    <w:rsid w:val="00CB7266"/>
    <w:rsid w:val="00CC0CD0"/>
    <w:rsid w:val="00CC1006"/>
    <w:rsid w:val="00CC1EE4"/>
    <w:rsid w:val="00CC51BB"/>
    <w:rsid w:val="00CC52B9"/>
    <w:rsid w:val="00CC6A01"/>
    <w:rsid w:val="00CC6BD6"/>
    <w:rsid w:val="00CC73CD"/>
    <w:rsid w:val="00CC7BBE"/>
    <w:rsid w:val="00CC7D07"/>
    <w:rsid w:val="00CD0B5D"/>
    <w:rsid w:val="00CD0B87"/>
    <w:rsid w:val="00CD2297"/>
    <w:rsid w:val="00CD23AF"/>
    <w:rsid w:val="00CD26AB"/>
    <w:rsid w:val="00CD2B5E"/>
    <w:rsid w:val="00CD2FED"/>
    <w:rsid w:val="00CD6D09"/>
    <w:rsid w:val="00CD7AF6"/>
    <w:rsid w:val="00CE013F"/>
    <w:rsid w:val="00CE158A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71F1"/>
    <w:rsid w:val="00D00199"/>
    <w:rsid w:val="00D001C6"/>
    <w:rsid w:val="00D010AE"/>
    <w:rsid w:val="00D01A83"/>
    <w:rsid w:val="00D0215D"/>
    <w:rsid w:val="00D02BB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FA8"/>
    <w:rsid w:val="00D122F6"/>
    <w:rsid w:val="00D130BA"/>
    <w:rsid w:val="00D13DBC"/>
    <w:rsid w:val="00D141C2"/>
    <w:rsid w:val="00D14E62"/>
    <w:rsid w:val="00D150F7"/>
    <w:rsid w:val="00D15E06"/>
    <w:rsid w:val="00D15F6E"/>
    <w:rsid w:val="00D162A4"/>
    <w:rsid w:val="00D17482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D62"/>
    <w:rsid w:val="00D231E6"/>
    <w:rsid w:val="00D2375C"/>
    <w:rsid w:val="00D23A92"/>
    <w:rsid w:val="00D23D95"/>
    <w:rsid w:val="00D23E4E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6E0"/>
    <w:rsid w:val="00D45B75"/>
    <w:rsid w:val="00D4617C"/>
    <w:rsid w:val="00D465BB"/>
    <w:rsid w:val="00D46ADF"/>
    <w:rsid w:val="00D47AFB"/>
    <w:rsid w:val="00D51530"/>
    <w:rsid w:val="00D52748"/>
    <w:rsid w:val="00D54153"/>
    <w:rsid w:val="00D54965"/>
    <w:rsid w:val="00D55EDC"/>
    <w:rsid w:val="00D55F1A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80"/>
    <w:rsid w:val="00DB1270"/>
    <w:rsid w:val="00DB262C"/>
    <w:rsid w:val="00DB26A9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A3A"/>
    <w:rsid w:val="00DC6C8D"/>
    <w:rsid w:val="00DC6D48"/>
    <w:rsid w:val="00DC6F39"/>
    <w:rsid w:val="00DC7BCE"/>
    <w:rsid w:val="00DD178F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04FC"/>
    <w:rsid w:val="00DE16E8"/>
    <w:rsid w:val="00DE1884"/>
    <w:rsid w:val="00DE2A0E"/>
    <w:rsid w:val="00DE3626"/>
    <w:rsid w:val="00DE4CF6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812"/>
    <w:rsid w:val="00E24057"/>
    <w:rsid w:val="00E2456A"/>
    <w:rsid w:val="00E247F9"/>
    <w:rsid w:val="00E24E1F"/>
    <w:rsid w:val="00E259BD"/>
    <w:rsid w:val="00E27BEA"/>
    <w:rsid w:val="00E27BFA"/>
    <w:rsid w:val="00E30BF5"/>
    <w:rsid w:val="00E30E1C"/>
    <w:rsid w:val="00E333AF"/>
    <w:rsid w:val="00E33A22"/>
    <w:rsid w:val="00E33FB2"/>
    <w:rsid w:val="00E34DC1"/>
    <w:rsid w:val="00E35B82"/>
    <w:rsid w:val="00E36967"/>
    <w:rsid w:val="00E36EC8"/>
    <w:rsid w:val="00E37DC1"/>
    <w:rsid w:val="00E406C1"/>
    <w:rsid w:val="00E4104F"/>
    <w:rsid w:val="00E410EE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0447"/>
    <w:rsid w:val="00E7279E"/>
    <w:rsid w:val="00E729F6"/>
    <w:rsid w:val="00E73363"/>
    <w:rsid w:val="00E7376F"/>
    <w:rsid w:val="00E74205"/>
    <w:rsid w:val="00E74D30"/>
    <w:rsid w:val="00E76CFB"/>
    <w:rsid w:val="00E76E30"/>
    <w:rsid w:val="00E77180"/>
    <w:rsid w:val="00E77B19"/>
    <w:rsid w:val="00E82C00"/>
    <w:rsid w:val="00E82CDA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B744D"/>
    <w:rsid w:val="00EC0812"/>
    <w:rsid w:val="00EC0AC3"/>
    <w:rsid w:val="00EC10F7"/>
    <w:rsid w:val="00EC2ED2"/>
    <w:rsid w:val="00EC3427"/>
    <w:rsid w:val="00EC39EB"/>
    <w:rsid w:val="00EC3FCE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93E"/>
    <w:rsid w:val="00ED58A9"/>
    <w:rsid w:val="00ED7839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858"/>
    <w:rsid w:val="00EF58D5"/>
    <w:rsid w:val="00EF6F4B"/>
    <w:rsid w:val="00EF7BC8"/>
    <w:rsid w:val="00EF7F5F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EA8"/>
    <w:rsid w:val="00F20AFF"/>
    <w:rsid w:val="00F20B45"/>
    <w:rsid w:val="00F21335"/>
    <w:rsid w:val="00F21E44"/>
    <w:rsid w:val="00F22D28"/>
    <w:rsid w:val="00F24DE4"/>
    <w:rsid w:val="00F25394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57B4"/>
    <w:rsid w:val="00F3580E"/>
    <w:rsid w:val="00F363A1"/>
    <w:rsid w:val="00F36D4C"/>
    <w:rsid w:val="00F37B44"/>
    <w:rsid w:val="00F37D38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0ABC"/>
    <w:rsid w:val="00F52817"/>
    <w:rsid w:val="00F528BF"/>
    <w:rsid w:val="00F5363E"/>
    <w:rsid w:val="00F545BD"/>
    <w:rsid w:val="00F54AA0"/>
    <w:rsid w:val="00F54D8E"/>
    <w:rsid w:val="00F54F17"/>
    <w:rsid w:val="00F55036"/>
    <w:rsid w:val="00F550A5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86ABC"/>
    <w:rsid w:val="00F8759C"/>
    <w:rsid w:val="00F90547"/>
    <w:rsid w:val="00F90B00"/>
    <w:rsid w:val="00F91229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789"/>
    <w:rsid w:val="00FA2963"/>
    <w:rsid w:val="00FA2CDA"/>
    <w:rsid w:val="00FA30AA"/>
    <w:rsid w:val="00FA5265"/>
    <w:rsid w:val="00FA5D13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1082"/>
    <w:rsid w:val="00FD125E"/>
    <w:rsid w:val="00FD31BD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E2C"/>
    <w:rsid w:val="00FE3745"/>
    <w:rsid w:val="00FE3FF8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16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FD30-6759-4AE1-AC7F-FB9A0DBA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182</cp:revision>
  <cp:lastPrinted>2023-11-17T10:11:00Z</cp:lastPrinted>
  <dcterms:created xsi:type="dcterms:W3CDTF">2023-04-03T10:40:00Z</dcterms:created>
  <dcterms:modified xsi:type="dcterms:W3CDTF">2023-11-17T10:17:00Z</dcterms:modified>
</cp:coreProperties>
</file>