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0C3359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0C33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0C3359" w:rsidRDefault="00B07AFA">
      <w:pPr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0C335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0A56AD" w:rsidRDefault="0060642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216BC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115BC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3/11</w:t>
      </w:r>
      <w:r w:rsidR="005B65F9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770559"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</w:t>
      </w:r>
      <w:r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0C3359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:</w:t>
      </w:r>
      <w:r w:rsidR="003456C8"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16BC"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6D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5BC5">
        <w:rPr>
          <w:rFonts w:asciiTheme="minorHAnsi" w:hAnsiTheme="minorHAnsi" w:cstheme="minorHAnsi"/>
          <w:color w:val="000000"/>
          <w:sz w:val="22"/>
          <w:szCs w:val="22"/>
        </w:rPr>
        <w:t>21480</w:t>
      </w:r>
    </w:p>
    <w:p w:rsidR="00A4667C" w:rsidRPr="000C3359" w:rsidRDefault="0060642B">
      <w:pPr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0C335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0C3359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0C335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0C3359">
        <w:rPr>
          <w:rFonts w:asciiTheme="minorHAnsi" w:hAnsiTheme="minorHAnsi" w:cstheme="minorHAnsi"/>
          <w:sz w:val="22"/>
          <w:szCs w:val="22"/>
        </w:rPr>
        <w:br/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115BC5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ΠΛΑΤΕΙΑ ΛΑΜΠΡΟΥ ΚΑΤΣΩΝΗ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0C335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0C335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0C335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0C335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0C335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0C3359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0C3359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0C3359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0C335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0C3359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Pr="000C3359">
        <w:rPr>
          <w:rFonts w:asciiTheme="minorHAnsi" w:eastAsia="Calibri" w:hAnsiTheme="minorHAnsi" w:cstheme="minorHAnsi"/>
          <w:color w:val="000000"/>
          <w:sz w:val="22"/>
          <w:szCs w:val="22"/>
        </w:rPr>
        <w:t>ΤΑΓΚΑΛΕΓΚΑ ΙΩΑΝΝΗ</w:t>
      </w:r>
    </w:p>
    <w:p w:rsidR="00A4667C" w:rsidRPr="000C335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0C3359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0C33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0C3359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0C335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0C335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0C3359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0C3359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1. ΚΑΛΟΓΡΗΑ ΑΘΑΝΑΣΙΟ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11. ΠΟΥΛΟΥ ΠΑΝΑΓΙΟΥ (ΓΙΩΤΑ) 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12. ΓΑΛΑΝΟ ΚΩΝΣΤΑΝΤΙΝΟ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3. ΤΣΕΣΜΕΤΖΗ ΕΜΜΑΝΟΥΗΛ  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13. ΚΑΠΛΑΝΗ ΚΩΝΣΤΑΝΤΙΚΟ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4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 ΔΗΜΟΥ ΙΩΑΝΝΗ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14. ΤΟΛΙΑ  ΔΗΜΗΤΡΙΟ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ΑΠΟΣΤΟΛΟΥ ΙΩΑΝΝΗ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15. ΤΖΟΥΒΑΡΑ ΝΙΚΟΛΑΟ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6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ΣΑΚΚΟ ΜΑΡΙΟ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16. ΦΟΡΤΩΣΗ ΑΘΑΝΑΣΙΟ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ΝΤΑΝΤΟΥΜΗ ΙΩΑΝΝΑ 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17. ΚΑΡΑΛΗ ΧΡΗΣΤΟ 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8. ΜΕΡΤΖΑΝΗ  ΚΩΝΣΤΑΝΤΙΝΟ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18. ΠΑΠΑΙΩΑΝΝΟΥ ΛΟΥΚΑ</w:t>
            </w: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9. ΓΙΑΝΝΑΚΟΠΟΥΛΟ  ΒΡΑΣΙΔΑ 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19. ΠΟΥΛΟ ΕΥΑΓΓΕΛΟ</w:t>
            </w:r>
          </w:p>
          <w:p w:rsidR="00250D02" w:rsidRPr="000C3359" w:rsidRDefault="00250D02" w:rsidP="008054D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10. ΣΑΓΙΑΝΝΗ  ΜΙΧΑΗΛ 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20. ΚΟΤΣΙΚΩΝΑ  ΕΠΑΜΕΙΝΩΝΔΑ 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21. ΑΡΚΟΥΜΑΝΗ ΠΕΤΡΟ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27. ΚΑΡΑΜΑΝΗ ΔΗΜΗΤΡΙΟ</w:t>
            </w: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28. ΠΛΙΑΚΟΣΤΑΜΟΣ ΚΩΝ/ΝΟΣ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23 ΓΕΡΟΝΙΚΟΛΟΥ ΛΑΜΠΡΙΝΗ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24. ΤΣΙΦΗ  ΔΗΜΗΤΡΙΟ</w:t>
            </w:r>
            <w:r w:rsidR="003456C8" w:rsidRPr="000C335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3456C8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</w:t>
            </w:r>
            <w:r w:rsidR="003456C8" w:rsidRPr="000C335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456C8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0C3359" w:rsidRDefault="00250D02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29. ΧΕΒΑ ΑΘΑΝΑΣΙΑ ( ΝΑΝΣΥ)  </w:t>
            </w:r>
          </w:p>
          <w:p w:rsidR="003456C8" w:rsidRPr="000C3359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3456C8" w:rsidRPr="000C3359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30  ΤΟΥΜΑΡΑ  ΒΑΣΙΛΕΙΟ</w:t>
            </w:r>
          </w:p>
        </w:tc>
      </w:tr>
      <w:tr w:rsidR="00250D02" w:rsidRPr="000C335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764D7C" w:rsidRPr="000C3359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>K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Α</w:t>
            </w:r>
            <w:r w:rsidR="00764D7C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ΛΕΑ –ΚΑΡΟΥΖΟΥ</w:t>
            </w:r>
            <w:r w:rsidR="00915842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ΑΝΔΡΟΝΙΚΗ(</w:t>
            </w:r>
            <w:r w:rsidR="00764D7C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ΜΑΧΗ</w:t>
            </w:r>
            <w:r w:rsidR="00915842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)</w:t>
            </w: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0C3359" w:rsidRDefault="003456C8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250D02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</w:p>
          <w:p w:rsidR="003456C8" w:rsidRPr="000C3359" w:rsidRDefault="003456C8" w:rsidP="003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31. </w:t>
            </w: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ΣΠΥΡΟΠΟΥΛΟ ΔΗΜΟΣΘΕΝΗ</w:t>
            </w: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32. ΚΑΤΗ ΧΑΡΑΛΑΜΠΟ</w:t>
            </w: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C335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C3359" w:rsidRDefault="00310AC5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Γ)</w:t>
            </w:r>
            <w:r w:rsidR="00250D02"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Τους  Πρόεδρους των  Κοινοτήτων: </w:t>
            </w:r>
          </w:p>
          <w:p w:rsidR="00701B38" w:rsidRPr="000C3359" w:rsidRDefault="00701B38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ΚΟΡΩΝΕΙΑΣ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0C3359" w:rsidTr="008054DB">
              <w:tc>
                <w:tcPr>
                  <w:tcW w:w="629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ΚΥΡΙΑΚΙΟΥ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ΛΙΒΑΔΕΙΑΣ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eastAsia="Liberation Serif" w:hAnsiTheme="minorHAnsi" w:cstheme="minorHAnsi"/>
                <w:sz w:val="22"/>
                <w:szCs w:val="22"/>
              </w:rPr>
              <w:t>Δ.Ε ΧΑΙΡΩΝΕΙΑΣ</w:t>
            </w:r>
          </w:p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0C3359" w:rsidTr="008054DB">
              <w:tc>
                <w:tcPr>
                  <w:tcW w:w="57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C335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0C33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C3359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</w:tbl>
    <w:p w:rsidR="00A4667C" w:rsidRPr="000C3359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E93D48" w:rsidRPr="000C3359" w:rsidRDefault="0085600E" w:rsidP="005141B0">
      <w:pPr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Με την παρούσα, σας προσκαλούμε  να συμμετάσχετε σ</w:t>
      </w:r>
      <w:r w:rsidR="00DA1261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 </w:t>
      </w:r>
      <w:r w:rsidR="0049636E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τακτική</w:t>
      </w:r>
      <w:r w:rsidR="00AA11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ΜΕΙΚΤΗ </w:t>
      </w:r>
      <w:r w:rsidR="00DA1261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5B6D1C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AA1184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7</w:t>
      </w:r>
      <w:r w:rsidR="006216BC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</w:t>
      </w:r>
      <w:r w:rsidR="005B6D1C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11</w:t>
      </w:r>
      <w:r w:rsidR="006216BC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</w:t>
      </w:r>
      <w:r w:rsidR="00EF205C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2023</w:t>
      </w:r>
      <w:r w:rsidR="00430E99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ημέρα</w:t>
      </w:r>
      <w:r w:rsidR="005B6D1C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ΤΡΙΤΗ 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και ώρα  </w:t>
      </w:r>
      <w:r w:rsidR="005B6D1C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20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:</w:t>
      </w:r>
      <w:r w:rsidR="00233719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0</w:t>
      </w:r>
      <w:r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0 ,</w:t>
      </w:r>
      <w:r w:rsidR="00DA1261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η </w:t>
      </w:r>
      <w:r w:rsidR="005A18A6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857D97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857D97" w:rsidRPr="000C3359">
        <w:rPr>
          <w:rFonts w:asciiTheme="minorHAnsi" w:hAnsiTheme="minorHAnsi" w:cstheme="minorHAnsi"/>
          <w:sz w:val="22"/>
          <w:szCs w:val="22"/>
        </w:rPr>
        <w:t xml:space="preserve">– </w:t>
      </w:r>
      <w:r w:rsidR="00857D97" w:rsidRPr="000C3359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="00857D97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5A18A6" w:rsidRPr="000C335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AA1184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και ταυτόχρονα με ΤΗΛΕΔΙΑΣΚΕΨΗ </w:t>
      </w:r>
      <w:r w:rsidR="00857D97" w:rsidRPr="000C3359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857D97" w:rsidRPr="000C33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7D97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857D97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</w:t>
      </w:r>
      <w:r w:rsidR="00E93D48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857D97" w:rsidRPr="000C3359" w:rsidRDefault="00E93D48" w:rsidP="005141B0">
      <w:pPr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Α) </w:t>
      </w:r>
      <w:r w:rsidR="00857D97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του άρθρου   74 του Ν. 4555/2018 (αντικατάσταση του άρθρου 67 του Ν. 3852/2010)</w:t>
      </w:r>
      <w:r w:rsidR="005A18A6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857D97" w:rsidRPr="000C335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93D48" w:rsidRPr="000C3359" w:rsidRDefault="00E93D48" w:rsidP="005141B0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C3359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0C335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C335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C335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C335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C33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C335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E93D48" w:rsidRPr="000C3359" w:rsidRDefault="00E93D48" w:rsidP="005141B0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 xml:space="preserve">  Γ) </w:t>
      </w:r>
      <w:r w:rsidRPr="000C335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C335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C33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5286" w:rsidRPr="000C3359">
        <w:rPr>
          <w:rFonts w:asciiTheme="minorHAnsi" w:hAnsiTheme="minorHAnsi" w:cstheme="minorHAnsi"/>
          <w:bCs/>
          <w:sz w:val="22"/>
          <w:szCs w:val="22"/>
        </w:rPr>
        <w:t>488</w:t>
      </w:r>
      <w:r w:rsidRPr="000C3359">
        <w:rPr>
          <w:rFonts w:asciiTheme="minorHAnsi" w:hAnsiTheme="minorHAnsi" w:cstheme="minorHAnsi"/>
          <w:bCs/>
          <w:sz w:val="22"/>
          <w:szCs w:val="22"/>
        </w:rPr>
        <w:t>/2023</w:t>
      </w:r>
      <w:r w:rsidRPr="000C335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</w:t>
      </w:r>
      <w:r w:rsidR="00555286" w:rsidRPr="000C3359">
        <w:rPr>
          <w:rFonts w:asciiTheme="minorHAnsi" w:hAnsiTheme="minorHAnsi" w:cstheme="minorHAnsi"/>
          <w:bCs/>
          <w:sz w:val="22"/>
          <w:szCs w:val="22"/>
          <w:u w:val="single"/>
        </w:rPr>
        <w:t>6ΖΟΞ46ΜΤΛ6-6ΡΨ</w:t>
      </w:r>
      <w:r w:rsidRPr="000C3359">
        <w:rPr>
          <w:rFonts w:asciiTheme="minorHAnsi" w:hAnsiTheme="minorHAnsi" w:cstheme="minorHAnsi"/>
          <w:bCs/>
          <w:sz w:val="22"/>
          <w:szCs w:val="22"/>
          <w:u w:val="single"/>
        </w:rPr>
        <w:t xml:space="preserve">) </w:t>
      </w:r>
      <w:r w:rsidRPr="000C3359">
        <w:rPr>
          <w:rFonts w:asciiTheme="minorHAnsi" w:hAnsiTheme="minorHAnsi" w:cstheme="minorHAnsi"/>
          <w:bCs/>
          <w:sz w:val="22"/>
          <w:szCs w:val="22"/>
        </w:rPr>
        <w:t>«</w:t>
      </w:r>
      <w:r w:rsidR="00555286" w:rsidRPr="000C3359">
        <w:rPr>
          <w:rFonts w:asciiTheme="minorHAnsi" w:hAnsiTheme="minorHAnsi" w:cstheme="minorHAnsi"/>
          <w:bCs/>
          <w:sz w:val="22"/>
          <w:szCs w:val="22"/>
        </w:rPr>
        <w:t xml:space="preserve">Τρόποι σύγκλησης των συλλογικών οργάνων των Δήμων και ειδικότερα των </w:t>
      </w:r>
      <w:r w:rsidRPr="000C3359">
        <w:rPr>
          <w:rFonts w:asciiTheme="minorHAnsi" w:hAnsiTheme="minorHAnsi" w:cstheme="minorHAnsi"/>
          <w:sz w:val="22"/>
          <w:szCs w:val="22"/>
        </w:rPr>
        <w:t xml:space="preserve"> διατάξεων του ν. 5013/2023 (Α΄12) </w:t>
      </w:r>
      <w:r w:rsidR="00555286" w:rsidRPr="000C3359">
        <w:rPr>
          <w:rFonts w:asciiTheme="minorHAnsi" w:hAnsiTheme="minorHAnsi" w:cstheme="minorHAnsi"/>
          <w:sz w:val="22"/>
          <w:szCs w:val="22"/>
        </w:rPr>
        <w:t xml:space="preserve">(άρθρο 11)  </w:t>
      </w:r>
      <w:r w:rsidRPr="000C3359">
        <w:rPr>
          <w:rFonts w:asciiTheme="minorHAnsi" w:hAnsiTheme="minorHAnsi" w:cstheme="minorHAnsi"/>
          <w:sz w:val="22"/>
          <w:szCs w:val="22"/>
        </w:rPr>
        <w:t>»</w:t>
      </w:r>
      <w:r w:rsidR="00AA1184">
        <w:rPr>
          <w:rFonts w:asciiTheme="minorHAnsi" w:hAnsiTheme="minorHAnsi" w:cstheme="minorHAnsi"/>
          <w:sz w:val="22"/>
          <w:szCs w:val="22"/>
        </w:rPr>
        <w:t xml:space="preserve"> ΜΕΡΟΣ Β΄</w:t>
      </w:r>
    </w:p>
    <w:p w:rsidR="005252E7" w:rsidRPr="000C3359" w:rsidRDefault="005252E7" w:rsidP="005141B0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AA1184" w:rsidRPr="00333EA1" w:rsidRDefault="00AA1184" w:rsidP="00AA1184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AA1184" w:rsidRPr="00333EA1" w:rsidRDefault="00AA1184" w:rsidP="00AA118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AA1184" w:rsidRPr="00333EA1" w:rsidRDefault="00AA1184" w:rsidP="00AA1184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AA1184" w:rsidRPr="00333EA1" w:rsidRDefault="00AA1184" w:rsidP="00AA1184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A1184" w:rsidRPr="00333EA1" w:rsidRDefault="00AA1184" w:rsidP="00AA1184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να γίνει  μέχρι την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Τ</w:t>
      </w:r>
      <w:r w:rsidR="005B6D1C">
        <w:rPr>
          <w:rFonts w:asciiTheme="minorHAnsi" w:hAnsiTheme="minorHAnsi" w:cstheme="minorHAnsi"/>
          <w:b/>
          <w:sz w:val="24"/>
          <w:szCs w:val="24"/>
          <w:u w:val="single"/>
        </w:rPr>
        <w:t xml:space="preserve">ΡΙΤΗ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B6D1C">
        <w:rPr>
          <w:rFonts w:asciiTheme="minorHAnsi" w:hAnsiTheme="minorHAnsi" w:cstheme="minorHAnsi"/>
          <w:b/>
          <w:sz w:val="24"/>
          <w:szCs w:val="24"/>
          <w:u w:val="single"/>
        </w:rPr>
        <w:t>7-11-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2023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και ώρα 11:00π.μ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770559" w:rsidRPr="000C3359" w:rsidRDefault="00770559" w:rsidP="00770559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:rsidR="0049636E" w:rsidRPr="000C3359" w:rsidRDefault="005B6D1C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ΜΟΝΑΔΙΚΟ </w:t>
      </w:r>
      <w:r w:rsidR="0049636E" w:rsidRPr="000C3359">
        <w:rPr>
          <w:rFonts w:asciiTheme="minorHAnsi" w:hAnsiTheme="minorHAnsi" w:cstheme="minorHAnsi"/>
          <w:b/>
          <w:sz w:val="22"/>
          <w:szCs w:val="22"/>
          <w:u w:val="single"/>
        </w:rPr>
        <w:t>ΘΕΜΑ ΗΜΕΡΗΣΙΑΣ ΔΙΑΤΑΞΗΣ</w:t>
      </w:r>
    </w:p>
    <w:p w:rsidR="00CA7905" w:rsidRPr="000C3359" w:rsidRDefault="005B6D1C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C3359" w:rsidRPr="000C3359" w:rsidRDefault="005B6D1C" w:rsidP="000A56AD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1E62A5">
        <w:rPr>
          <w:rFonts w:asciiTheme="minorHAnsi" w:hAnsiTheme="minorHAnsi" w:cstheme="minorHAnsi"/>
          <w:sz w:val="22"/>
          <w:szCs w:val="22"/>
        </w:rPr>
        <w:t xml:space="preserve">Σημειακή τροποποίηση του εγκεκριμένου Γενικού Πολεοδομικού Σχεδίου (ΓΠΣ) της Δημοτικής Ενότητας </w:t>
      </w:r>
      <w:proofErr w:type="spellStart"/>
      <w:r w:rsidRPr="001E62A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E62A5">
        <w:rPr>
          <w:rFonts w:asciiTheme="minorHAnsi" w:hAnsiTheme="minorHAnsi" w:cstheme="minorHAnsi"/>
          <w:sz w:val="22"/>
          <w:szCs w:val="22"/>
        </w:rPr>
        <w:t xml:space="preserve"> του Δήμου </w:t>
      </w:r>
      <w:proofErr w:type="spellStart"/>
      <w:r w:rsidRPr="001E62A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E62A5">
        <w:rPr>
          <w:rFonts w:asciiTheme="minorHAnsi" w:hAnsiTheme="minorHAnsi" w:cstheme="minorHAnsi"/>
          <w:sz w:val="22"/>
          <w:szCs w:val="22"/>
        </w:rPr>
        <w:t xml:space="preserve"> (ΦΕΚ-366/Δ/18-10-2013)</w:t>
      </w:r>
    </w:p>
    <w:p w:rsidR="000A56AD" w:rsidRDefault="000A56AD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  <w:lang w:val="en-US"/>
        </w:rPr>
      </w:pPr>
    </w:p>
    <w:p w:rsidR="00D40123" w:rsidRPr="000C3359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C3359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0C3359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0C3359" w:rsidRDefault="00D40123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3359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701B38" w:rsidRPr="000C3359" w:rsidRDefault="00701B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0C3359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0C3359">
        <w:rPr>
          <w:rFonts w:asciiTheme="minorHAnsi" w:hAnsiTheme="minorHAnsi" w:cstheme="minorHAnsi"/>
          <w:sz w:val="22"/>
          <w:szCs w:val="22"/>
        </w:rPr>
        <w:t xml:space="preserve"> </w:t>
      </w:r>
      <w:r w:rsidR="00C26CD4" w:rsidRPr="000C3359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</w:t>
      </w:r>
      <w:r w:rsidR="00303D34" w:rsidRPr="000C3359">
        <w:rPr>
          <w:rFonts w:asciiTheme="minorHAnsi" w:hAnsiTheme="minorHAnsi" w:cstheme="minorHAnsi"/>
          <w:sz w:val="22"/>
          <w:szCs w:val="22"/>
        </w:rPr>
        <w:t>69 του</w:t>
      </w:r>
      <w:r w:rsidR="00C26CD4" w:rsidRPr="000C3359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0C3359">
        <w:rPr>
          <w:rFonts w:asciiTheme="minorHAnsi" w:hAnsiTheme="minorHAnsi" w:cstheme="minorHAnsi"/>
          <w:sz w:val="22"/>
          <w:szCs w:val="22"/>
        </w:rPr>
        <w:t>852</w:t>
      </w:r>
      <w:r w:rsidR="00C26CD4" w:rsidRPr="000C3359">
        <w:rPr>
          <w:rFonts w:asciiTheme="minorHAnsi" w:hAnsiTheme="minorHAnsi" w:cstheme="minorHAnsi"/>
          <w:sz w:val="22"/>
          <w:szCs w:val="22"/>
        </w:rPr>
        <w:t>/20</w:t>
      </w:r>
      <w:r w:rsidR="00303D34" w:rsidRPr="000C3359">
        <w:rPr>
          <w:rFonts w:asciiTheme="minorHAnsi" w:hAnsiTheme="minorHAnsi" w:cstheme="minorHAnsi"/>
          <w:sz w:val="22"/>
          <w:szCs w:val="22"/>
        </w:rPr>
        <w:t>10</w:t>
      </w:r>
      <w:r w:rsidR="00C26CD4" w:rsidRPr="000C3359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0C3359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0C3359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="00C26CD4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0C33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0C3359" w:rsidRDefault="00C26CD4" w:rsidP="00C26CD4">
      <w:pPr>
        <w:rPr>
          <w:rFonts w:asciiTheme="minorHAnsi" w:hAnsiTheme="minorHAnsi" w:cstheme="minorHAnsi"/>
          <w:sz w:val="22"/>
          <w:szCs w:val="22"/>
        </w:rPr>
      </w:pPr>
      <w:r w:rsidRPr="000C335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5B6D1C" w:rsidRPr="000C3359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5B6D1C" w:rsidRPr="000C3359" w:rsidRDefault="005B6D1C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3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5B6D1C" w:rsidRPr="001E62A5" w:rsidRDefault="005B6D1C" w:rsidP="00EF5B6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Προϊσταμένη  Δ/</w:t>
            </w:r>
            <w:proofErr w:type="spellStart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Πολεοδομίας                                 κα </w:t>
            </w:r>
            <w:proofErr w:type="spellStart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>Καλπούζου</w:t>
            </w:r>
            <w:proofErr w:type="spellEnd"/>
            <w:r w:rsidRPr="001E62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Ελένη</w:t>
            </w:r>
          </w:p>
        </w:tc>
      </w:tr>
    </w:tbl>
    <w:p w:rsidR="0030584F" w:rsidRPr="000C3359" w:rsidRDefault="0030584F" w:rsidP="000D45FE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0C3359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30" w:rsidRDefault="00210630" w:rsidP="005E5D39">
      <w:r>
        <w:separator/>
      </w:r>
    </w:p>
  </w:endnote>
  <w:endnote w:type="continuationSeparator" w:id="0">
    <w:p w:rsidR="00210630" w:rsidRDefault="0021063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5141B0">
            <w:rPr>
              <w:noProof/>
            </w:rPr>
            <w:t>2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30" w:rsidRDefault="00210630" w:rsidP="005E5D39">
      <w:r>
        <w:separator/>
      </w:r>
    </w:p>
  </w:footnote>
  <w:footnote w:type="continuationSeparator" w:id="0">
    <w:p w:rsidR="00210630" w:rsidRDefault="00210630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954930"/>
    <w:multiLevelType w:val="hybridMultilevel"/>
    <w:tmpl w:val="2EF49B10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6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70F"/>
    <w:rsid w:val="00015B73"/>
    <w:rsid w:val="00016E9E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5722A"/>
    <w:rsid w:val="00062A70"/>
    <w:rsid w:val="00062A86"/>
    <w:rsid w:val="00070A6F"/>
    <w:rsid w:val="00071BC1"/>
    <w:rsid w:val="00073AC3"/>
    <w:rsid w:val="00073DD0"/>
    <w:rsid w:val="00074643"/>
    <w:rsid w:val="000807EE"/>
    <w:rsid w:val="000951B0"/>
    <w:rsid w:val="000A05CC"/>
    <w:rsid w:val="000A1B19"/>
    <w:rsid w:val="000A3092"/>
    <w:rsid w:val="000A3CB5"/>
    <w:rsid w:val="000A5564"/>
    <w:rsid w:val="000A56AD"/>
    <w:rsid w:val="000A5E9C"/>
    <w:rsid w:val="000A66B4"/>
    <w:rsid w:val="000B1235"/>
    <w:rsid w:val="000B1367"/>
    <w:rsid w:val="000B3720"/>
    <w:rsid w:val="000B50A0"/>
    <w:rsid w:val="000B6177"/>
    <w:rsid w:val="000B70F4"/>
    <w:rsid w:val="000B7BA3"/>
    <w:rsid w:val="000C16A7"/>
    <w:rsid w:val="000C215A"/>
    <w:rsid w:val="000C3359"/>
    <w:rsid w:val="000C3499"/>
    <w:rsid w:val="000C5361"/>
    <w:rsid w:val="000D1864"/>
    <w:rsid w:val="000D45FE"/>
    <w:rsid w:val="000D6830"/>
    <w:rsid w:val="000D7218"/>
    <w:rsid w:val="000E32AC"/>
    <w:rsid w:val="000E4BC2"/>
    <w:rsid w:val="000E569C"/>
    <w:rsid w:val="000F4E02"/>
    <w:rsid w:val="000F4F5B"/>
    <w:rsid w:val="00101199"/>
    <w:rsid w:val="001033DA"/>
    <w:rsid w:val="00105EAC"/>
    <w:rsid w:val="001077C3"/>
    <w:rsid w:val="0011454F"/>
    <w:rsid w:val="00115BC5"/>
    <w:rsid w:val="00116AB2"/>
    <w:rsid w:val="001177B8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50E21"/>
    <w:rsid w:val="00151758"/>
    <w:rsid w:val="001605DE"/>
    <w:rsid w:val="0016169F"/>
    <w:rsid w:val="00163110"/>
    <w:rsid w:val="00164A6E"/>
    <w:rsid w:val="00165996"/>
    <w:rsid w:val="00170EF7"/>
    <w:rsid w:val="00171621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5CE8"/>
    <w:rsid w:val="001C4175"/>
    <w:rsid w:val="001D1210"/>
    <w:rsid w:val="001D2C1B"/>
    <w:rsid w:val="001D6AE7"/>
    <w:rsid w:val="001D744A"/>
    <w:rsid w:val="001E16D8"/>
    <w:rsid w:val="001E1913"/>
    <w:rsid w:val="001E1FD5"/>
    <w:rsid w:val="001E2397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0630"/>
    <w:rsid w:val="002137D6"/>
    <w:rsid w:val="00213A30"/>
    <w:rsid w:val="00213D78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4A40"/>
    <w:rsid w:val="002456E4"/>
    <w:rsid w:val="00250D02"/>
    <w:rsid w:val="002529E3"/>
    <w:rsid w:val="00253803"/>
    <w:rsid w:val="00253EBD"/>
    <w:rsid w:val="00256213"/>
    <w:rsid w:val="002669A9"/>
    <w:rsid w:val="00266FFA"/>
    <w:rsid w:val="00274548"/>
    <w:rsid w:val="00275DA8"/>
    <w:rsid w:val="00276D6B"/>
    <w:rsid w:val="002803F4"/>
    <w:rsid w:val="002816DF"/>
    <w:rsid w:val="00282D5B"/>
    <w:rsid w:val="00283ED1"/>
    <w:rsid w:val="00285909"/>
    <w:rsid w:val="002939E7"/>
    <w:rsid w:val="00293F00"/>
    <w:rsid w:val="00295CEA"/>
    <w:rsid w:val="00297190"/>
    <w:rsid w:val="002A10EE"/>
    <w:rsid w:val="002A1742"/>
    <w:rsid w:val="002A361C"/>
    <w:rsid w:val="002B5147"/>
    <w:rsid w:val="002B6EBD"/>
    <w:rsid w:val="002C1756"/>
    <w:rsid w:val="002C2799"/>
    <w:rsid w:val="002C6A9C"/>
    <w:rsid w:val="002D38A3"/>
    <w:rsid w:val="002E5FAF"/>
    <w:rsid w:val="002F0E43"/>
    <w:rsid w:val="002F0E82"/>
    <w:rsid w:val="002F239B"/>
    <w:rsid w:val="002F4BE5"/>
    <w:rsid w:val="003004E8"/>
    <w:rsid w:val="00303D34"/>
    <w:rsid w:val="003055DB"/>
    <w:rsid w:val="0030584F"/>
    <w:rsid w:val="0030623B"/>
    <w:rsid w:val="00310AC5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7AA0"/>
    <w:rsid w:val="0033095D"/>
    <w:rsid w:val="003321D6"/>
    <w:rsid w:val="00332CB4"/>
    <w:rsid w:val="00342839"/>
    <w:rsid w:val="00344E03"/>
    <w:rsid w:val="003456C8"/>
    <w:rsid w:val="00345A44"/>
    <w:rsid w:val="003462D5"/>
    <w:rsid w:val="003474E9"/>
    <w:rsid w:val="00350EAD"/>
    <w:rsid w:val="0035171B"/>
    <w:rsid w:val="003553B6"/>
    <w:rsid w:val="0035546A"/>
    <w:rsid w:val="00357E43"/>
    <w:rsid w:val="00360E35"/>
    <w:rsid w:val="00362AA0"/>
    <w:rsid w:val="003640F9"/>
    <w:rsid w:val="00364133"/>
    <w:rsid w:val="003656B9"/>
    <w:rsid w:val="0037620B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2D31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1F5E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60373"/>
    <w:rsid w:val="00470262"/>
    <w:rsid w:val="00471355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134A"/>
    <w:rsid w:val="0049636E"/>
    <w:rsid w:val="00496D66"/>
    <w:rsid w:val="00496E55"/>
    <w:rsid w:val="004A04D8"/>
    <w:rsid w:val="004A07D0"/>
    <w:rsid w:val="004A25EE"/>
    <w:rsid w:val="004A6DAB"/>
    <w:rsid w:val="004B0A1A"/>
    <w:rsid w:val="004B1800"/>
    <w:rsid w:val="004B4A8E"/>
    <w:rsid w:val="004C0A26"/>
    <w:rsid w:val="004D18D8"/>
    <w:rsid w:val="004D4098"/>
    <w:rsid w:val="004D47CE"/>
    <w:rsid w:val="004E157F"/>
    <w:rsid w:val="004E5137"/>
    <w:rsid w:val="004E6418"/>
    <w:rsid w:val="004F646B"/>
    <w:rsid w:val="0050035E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141B0"/>
    <w:rsid w:val="005154B1"/>
    <w:rsid w:val="00522382"/>
    <w:rsid w:val="0052255A"/>
    <w:rsid w:val="00523504"/>
    <w:rsid w:val="005252E7"/>
    <w:rsid w:val="005268A6"/>
    <w:rsid w:val="00531360"/>
    <w:rsid w:val="0053396A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91A62"/>
    <w:rsid w:val="0059215E"/>
    <w:rsid w:val="00593E62"/>
    <w:rsid w:val="00594E5D"/>
    <w:rsid w:val="00595419"/>
    <w:rsid w:val="005A18A6"/>
    <w:rsid w:val="005A4D32"/>
    <w:rsid w:val="005A66E0"/>
    <w:rsid w:val="005B3FD0"/>
    <w:rsid w:val="005B4BB1"/>
    <w:rsid w:val="005B53DC"/>
    <w:rsid w:val="005B65F9"/>
    <w:rsid w:val="005B6D1C"/>
    <w:rsid w:val="005B7F47"/>
    <w:rsid w:val="005C0B0C"/>
    <w:rsid w:val="005C0E48"/>
    <w:rsid w:val="005C3C71"/>
    <w:rsid w:val="005C66D6"/>
    <w:rsid w:val="005C75EB"/>
    <w:rsid w:val="005C7B8C"/>
    <w:rsid w:val="005D0A6C"/>
    <w:rsid w:val="005D1074"/>
    <w:rsid w:val="005D2B7C"/>
    <w:rsid w:val="005D3F23"/>
    <w:rsid w:val="005D4AB8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41FF"/>
    <w:rsid w:val="00606319"/>
    <w:rsid w:val="0060642B"/>
    <w:rsid w:val="00612225"/>
    <w:rsid w:val="006135B7"/>
    <w:rsid w:val="00614F02"/>
    <w:rsid w:val="00615EFE"/>
    <w:rsid w:val="006216BC"/>
    <w:rsid w:val="006222F1"/>
    <w:rsid w:val="00622CC5"/>
    <w:rsid w:val="00627F87"/>
    <w:rsid w:val="006304C0"/>
    <w:rsid w:val="00644DB2"/>
    <w:rsid w:val="00645822"/>
    <w:rsid w:val="0064670F"/>
    <w:rsid w:val="00646B35"/>
    <w:rsid w:val="00650FDC"/>
    <w:rsid w:val="00656B5C"/>
    <w:rsid w:val="00660F71"/>
    <w:rsid w:val="0066693B"/>
    <w:rsid w:val="00666C68"/>
    <w:rsid w:val="00674CC6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B0897"/>
    <w:rsid w:val="006B17FD"/>
    <w:rsid w:val="006B296A"/>
    <w:rsid w:val="006B430A"/>
    <w:rsid w:val="006B7B3C"/>
    <w:rsid w:val="006C1853"/>
    <w:rsid w:val="006C2A55"/>
    <w:rsid w:val="006C2AD4"/>
    <w:rsid w:val="006C48B6"/>
    <w:rsid w:val="006C79E4"/>
    <w:rsid w:val="006D341D"/>
    <w:rsid w:val="006D4D1B"/>
    <w:rsid w:val="006D5F7F"/>
    <w:rsid w:val="006D776B"/>
    <w:rsid w:val="006E1CBC"/>
    <w:rsid w:val="006E21CB"/>
    <w:rsid w:val="006F2EF2"/>
    <w:rsid w:val="006F5416"/>
    <w:rsid w:val="006F57C7"/>
    <w:rsid w:val="00701B38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33B6B"/>
    <w:rsid w:val="007409D5"/>
    <w:rsid w:val="0074187D"/>
    <w:rsid w:val="00744627"/>
    <w:rsid w:val="007464FB"/>
    <w:rsid w:val="007504AE"/>
    <w:rsid w:val="00751ECC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67F"/>
    <w:rsid w:val="00800ED3"/>
    <w:rsid w:val="00803B5F"/>
    <w:rsid w:val="008054DB"/>
    <w:rsid w:val="00820170"/>
    <w:rsid w:val="00820D68"/>
    <w:rsid w:val="008211D6"/>
    <w:rsid w:val="008220E0"/>
    <w:rsid w:val="0082614A"/>
    <w:rsid w:val="00826D3D"/>
    <w:rsid w:val="008308A4"/>
    <w:rsid w:val="00831FDB"/>
    <w:rsid w:val="008357EA"/>
    <w:rsid w:val="00835DF0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7235"/>
    <w:rsid w:val="00882FE0"/>
    <w:rsid w:val="00883C01"/>
    <w:rsid w:val="00883F24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3460"/>
    <w:rsid w:val="008C45B4"/>
    <w:rsid w:val="008C50DF"/>
    <w:rsid w:val="008D0329"/>
    <w:rsid w:val="008D23EE"/>
    <w:rsid w:val="008E1293"/>
    <w:rsid w:val="008E1513"/>
    <w:rsid w:val="008E3689"/>
    <w:rsid w:val="008E3830"/>
    <w:rsid w:val="008E4E09"/>
    <w:rsid w:val="008F0ADB"/>
    <w:rsid w:val="008F218A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76C2E"/>
    <w:rsid w:val="00981537"/>
    <w:rsid w:val="009849C9"/>
    <w:rsid w:val="00984EFA"/>
    <w:rsid w:val="00991A93"/>
    <w:rsid w:val="00993CEA"/>
    <w:rsid w:val="00995B5B"/>
    <w:rsid w:val="00997BE3"/>
    <w:rsid w:val="009A1AE2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3A5C"/>
    <w:rsid w:val="009F4954"/>
    <w:rsid w:val="009F7600"/>
    <w:rsid w:val="00A0095E"/>
    <w:rsid w:val="00A00C97"/>
    <w:rsid w:val="00A022FB"/>
    <w:rsid w:val="00A03AD5"/>
    <w:rsid w:val="00A0464E"/>
    <w:rsid w:val="00A0549A"/>
    <w:rsid w:val="00A05741"/>
    <w:rsid w:val="00A05851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2525"/>
    <w:rsid w:val="00AB3FFF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5FD1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B47AD"/>
    <w:rsid w:val="00BC1061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04F0"/>
    <w:rsid w:val="00C15202"/>
    <w:rsid w:val="00C16CB0"/>
    <w:rsid w:val="00C21911"/>
    <w:rsid w:val="00C22707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2E18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A7905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7562"/>
    <w:rsid w:val="00CD5294"/>
    <w:rsid w:val="00CD6031"/>
    <w:rsid w:val="00CD6CAA"/>
    <w:rsid w:val="00CE2926"/>
    <w:rsid w:val="00CE396B"/>
    <w:rsid w:val="00CE4F53"/>
    <w:rsid w:val="00CF1898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3DC"/>
    <w:rsid w:val="00D83539"/>
    <w:rsid w:val="00D92210"/>
    <w:rsid w:val="00D9658B"/>
    <w:rsid w:val="00DA1261"/>
    <w:rsid w:val="00DA3CF3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34D7"/>
    <w:rsid w:val="00DF7244"/>
    <w:rsid w:val="00E00780"/>
    <w:rsid w:val="00E00D28"/>
    <w:rsid w:val="00E02ED1"/>
    <w:rsid w:val="00E03C43"/>
    <w:rsid w:val="00E04B91"/>
    <w:rsid w:val="00E07A38"/>
    <w:rsid w:val="00E14216"/>
    <w:rsid w:val="00E17D53"/>
    <w:rsid w:val="00E20890"/>
    <w:rsid w:val="00E228FF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5D0"/>
    <w:rsid w:val="00EE3D66"/>
    <w:rsid w:val="00EF205C"/>
    <w:rsid w:val="00EF3C82"/>
    <w:rsid w:val="00EF6191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2A55"/>
    <w:rsid w:val="00F44D80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B25B2"/>
    <w:rsid w:val="00FC24C6"/>
    <w:rsid w:val="00FC3D91"/>
    <w:rsid w:val="00FC5EDF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B20D-676D-4800-905E-110910F3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2023-11-03T10:44:00Z</cp:lastPrinted>
  <dcterms:created xsi:type="dcterms:W3CDTF">2023-11-03T11:36:00Z</dcterms:created>
  <dcterms:modified xsi:type="dcterms:W3CDTF">2023-11-03T11:36:00Z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