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9B3049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9B304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9B3049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9B304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3730D4" w:rsidRDefault="0060642B">
      <w:pPr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552050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CC37F2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7</w:t>
      </w:r>
      <w:r w:rsidR="005A18A6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6148E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9</w:t>
      </w:r>
      <w:r w:rsidR="005B65F9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770559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</w:t>
      </w:r>
      <w:r w:rsidR="003456C8"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52050"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F1002">
        <w:rPr>
          <w:rFonts w:asciiTheme="minorHAnsi" w:hAnsiTheme="minorHAnsi" w:cstheme="minorHAnsi"/>
          <w:b/>
          <w:color w:val="000000"/>
          <w:sz w:val="22"/>
          <w:szCs w:val="22"/>
        </w:rPr>
        <w:t>17123</w:t>
      </w:r>
      <w:r w:rsidR="003730D4" w:rsidRPr="003730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148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67C" w:rsidRPr="009B3049" w:rsidRDefault="0060642B">
      <w:pPr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9B304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9B3049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</w:p>
    <w:p w:rsidR="00A4667C" w:rsidRPr="009B304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9B304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9B304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9B304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9B304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9B304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9B304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9B304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B304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9B304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9B3049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9B3049" w:rsidRDefault="00250D02" w:rsidP="008054D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9B3049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9B3049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9B3049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9B304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9B3049" w:rsidRDefault="003456C8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9B3049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310AC5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tbl>
            <w:tblPr>
              <w:tblW w:w="9580" w:type="dxa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9B304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9B3049" w:rsidRPr="009B3049" w:rsidRDefault="0085600E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Με την παρούσα, σας προσκαλούμε  να συμμετάσχετε </w:t>
      </w:r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σε  έκτακτη* κατεπείγουσα </w:t>
      </w:r>
      <w:r w:rsidR="009B3049"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δια περιφοράς</w:t>
      </w:r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συνεδρίαση του Δημοτικού Συμβουλίου, 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FB06F3" w:rsidRPr="00FB06F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7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</w:t>
      </w:r>
      <w:r w:rsidR="006148E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9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-2023 ημέρα </w:t>
      </w:r>
      <w:r w:rsidR="00FB06F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Πέμπ</w:t>
      </w:r>
      <w:r w:rsidR="006148E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τη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και ώρα  1</w:t>
      </w:r>
      <w:r w:rsidR="001B31F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5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:00 , η οποία    θα πραγματοποιηθεί    </w:t>
      </w:r>
      <w:proofErr w:type="spellStart"/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</w:p>
    <w:p w:rsidR="009B3049" w:rsidRPr="009B3049" w:rsidRDefault="009B3049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</w:t>
      </w:r>
      <w:r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των διατάξεων του άρθρου   74, παρ. 5, του Ν. 4555/2018 (αντικατάσταση του άρθρου 67 του Ν. 3852/2010)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B3049" w:rsidRPr="009B3049" w:rsidRDefault="009B3049" w:rsidP="007A095B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sz w:val="22"/>
          <w:szCs w:val="22"/>
        </w:rPr>
        <w:t>β)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B304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B304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9B304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B3049" w:rsidRPr="009B3049" w:rsidRDefault="009B3049" w:rsidP="007A095B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 xml:space="preserve"> γ)</w:t>
      </w:r>
      <w:r w:rsidRPr="009B3049">
        <w:rPr>
          <w:rFonts w:asciiTheme="minorHAnsi" w:hAnsiTheme="minorHAnsi" w:cstheme="minorHAnsi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9B304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9B3049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9B304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B3049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  <w:r w:rsidR="003730D4">
        <w:rPr>
          <w:rFonts w:asciiTheme="minorHAnsi" w:hAnsiTheme="minorHAnsi" w:cstheme="minorHAnsi"/>
          <w:sz w:val="22"/>
          <w:szCs w:val="22"/>
        </w:rPr>
        <w:t xml:space="preserve"> ΜΕΡΟΣ Β΄</w:t>
      </w:r>
    </w:p>
    <w:p w:rsidR="009B3049" w:rsidRPr="009B3049" w:rsidRDefault="009B3049" w:rsidP="007A095B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>δ)</w:t>
      </w:r>
      <w:r w:rsidRPr="009B3049">
        <w:rPr>
          <w:rFonts w:asciiTheme="minorHAnsi" w:hAnsiTheme="minorHAnsi" w:cstheme="minorHAnsi"/>
          <w:sz w:val="22"/>
          <w:szCs w:val="22"/>
        </w:rPr>
        <w:t xml:space="preserve"> της ΚΥΑ Δ1α/ΓΠ.οικ. 17849/24-3-2023 (ΦΕΚ 1954/Β΄/26-3-2023)</w:t>
      </w:r>
    </w:p>
    <w:p w:rsidR="009B3049" w:rsidRPr="009B3049" w:rsidRDefault="009B3049" w:rsidP="009B3049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B30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αποστέλλονται οι εισηγήσεις σε μορφή </w:t>
      </w:r>
      <w:r w:rsidRPr="009B3049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στα </w:t>
      </w:r>
      <w:r w:rsidRPr="009B3049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προσωπικά σας  </w:t>
      </w:r>
    </w:p>
    <w:p w:rsidR="009B3049" w:rsidRPr="009B3049" w:rsidRDefault="009B3049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e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</w:rPr>
        <w:t>-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mail</w:t>
      </w:r>
      <w:proofErr w:type="gramEnd"/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5252E7" w:rsidRDefault="009B3049" w:rsidP="00CF48C2">
      <w:pPr>
        <w:spacing w:before="4" w:after="6"/>
        <w:ind w:left="6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C47E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Τα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θέμα</w:t>
      </w:r>
      <w:r w:rsidR="003C47E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τα 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της ημερήσιας διάταξης  είναι:</w:t>
      </w:r>
    </w:p>
    <w:p w:rsidR="00101D63" w:rsidRPr="009B3049" w:rsidRDefault="00101D63" w:rsidP="00CF48C2">
      <w:pPr>
        <w:spacing w:before="4" w:after="6"/>
        <w:ind w:left="69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u w:val="single"/>
          <w:shd w:val="clear" w:color="auto" w:fill="FFFFFF"/>
        </w:rPr>
      </w:pPr>
    </w:p>
    <w:p w:rsidR="006148E9" w:rsidRPr="006D6911" w:rsidRDefault="006148E9" w:rsidP="006D6911">
      <w:pPr>
        <w:pStyle w:val="a4"/>
        <w:numPr>
          <w:ilvl w:val="0"/>
          <w:numId w:val="45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6911">
        <w:rPr>
          <w:rFonts w:asciiTheme="minorHAnsi" w:hAnsiTheme="minorHAnsi" w:cstheme="minorHAnsi"/>
          <w:sz w:val="22"/>
          <w:szCs w:val="22"/>
        </w:rPr>
        <w:t>Ορισμός καλλιτεχνικού Διευθυντή  στο Δημοτικό Ωδείο Λιβαδειάς</w:t>
      </w:r>
    </w:p>
    <w:p w:rsidR="00E004BD" w:rsidRPr="006148E9" w:rsidRDefault="00E004BD" w:rsidP="006148E9">
      <w:pPr>
        <w:widowControl w:val="0"/>
        <w:tabs>
          <w:tab w:val="left" w:pos="6237"/>
        </w:tabs>
        <w:snapToGrid w:val="0"/>
        <w:spacing w:before="57" w:after="57" w:line="276" w:lineRule="auto"/>
        <w:ind w:left="360"/>
        <w:jc w:val="both"/>
        <w:textAlignment w:val="baseline"/>
        <w:rPr>
          <w:rFonts w:asciiTheme="minorHAnsi" w:eastAsia="Arial" w:hAnsiTheme="minorHAnsi" w:cstheme="minorHAnsi"/>
          <w:bCs/>
          <w:iCs/>
          <w:color w:val="000000"/>
          <w:spacing w:val="-3"/>
          <w:kern w:val="1"/>
          <w:sz w:val="22"/>
          <w:szCs w:val="22"/>
          <w:lang w:bidi="hi-IN"/>
        </w:rPr>
      </w:pPr>
    </w:p>
    <w:p w:rsidR="006148E9" w:rsidRPr="00491AEA" w:rsidRDefault="006D6911" w:rsidP="006D6911">
      <w:pPr>
        <w:pStyle w:val="a4"/>
        <w:numPr>
          <w:ilvl w:val="0"/>
          <w:numId w:val="45"/>
        </w:numPr>
        <w:snapToGrid w:val="0"/>
        <w:spacing w:before="57" w:after="57" w:line="276" w:lineRule="auto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D69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Τροποποίηση της από 14-9-2017 σύμβασης Διαδημοτικής Συνεργασίας μεταξύ του Δήμου Διστόμου-Αράχοβας-Αντίκυρας και του Δήμου </w:t>
      </w:r>
      <w:proofErr w:type="spellStart"/>
      <w:r w:rsidRPr="006D69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Pr="006D69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ως προς την εποπτεία του φυσικού αντικειμένου της πράξης με τίτλο "ΚΕΝΤΡΟ ΚΟΙΝΟΤΗΤΑΣ ΔΗΜΟΥ ΔΙΣΤΟΜΟΥ-ΑΡΑΧΟΒΑΣ-ΑΝΤΙΚΥΡΑΣ"  και ειδικότερα των άρθρων 3 "Διάρκεια Σύμβασης" και 4 "Επιτροπή Παρακολούθησης της εφαρμογής της σύμβασης"</w:t>
      </w:r>
      <w:r w:rsidRPr="006D69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1AEA" w:rsidRPr="00491AEA" w:rsidRDefault="00491AEA" w:rsidP="00491AEA">
      <w:pPr>
        <w:pStyle w:val="a4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491AEA" w:rsidRPr="00491AEA" w:rsidRDefault="00491AEA" w:rsidP="00491AEA">
      <w:pPr>
        <w:snapToGrid w:val="0"/>
        <w:spacing w:before="57" w:after="57" w:line="276" w:lineRule="auto"/>
        <w:ind w:left="30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B3049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9B3049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B3049" w:rsidRDefault="00CF1002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iberation Serif" w:hAnsiTheme="minorHAnsi" w:cstheme="minorHAnsi"/>
          <w:b/>
          <w:sz w:val="22"/>
          <w:szCs w:val="22"/>
        </w:rPr>
        <w:t xml:space="preserve">     </w:t>
      </w:r>
      <w:r w:rsidR="00D40123" w:rsidRPr="009B304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A7BCD" w:rsidRPr="00CF1002" w:rsidRDefault="004A7BCD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F70EB" w:rsidRPr="006D6911" w:rsidRDefault="009B3049" w:rsidP="008F70EB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531FD">
        <w:rPr>
          <w:rFonts w:asciiTheme="minorHAnsi" w:eastAsia="Arial" w:hAnsiTheme="minorHAnsi" w:cstheme="minorHAnsi"/>
          <w:b/>
          <w:bCs/>
        </w:rPr>
        <w:t xml:space="preserve"> </w:t>
      </w:r>
      <w:r w:rsidRPr="006D691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</w:t>
      </w:r>
      <w:r w:rsidRPr="006D6911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6D6911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 της  δια περιφοράς συνεδρίασης</w:t>
      </w:r>
      <w:r w:rsidRPr="006D6911">
        <w:rPr>
          <w:rFonts w:asciiTheme="minorHAnsi" w:hAnsiTheme="minorHAnsi" w:cstheme="minorHAnsi"/>
          <w:sz w:val="22"/>
          <w:szCs w:val="22"/>
        </w:rPr>
        <w:t xml:space="preserve">  </w:t>
      </w:r>
      <w:r w:rsidR="009901D6" w:rsidRPr="006D6911">
        <w:rPr>
          <w:rFonts w:asciiTheme="minorHAnsi" w:hAnsiTheme="minorHAnsi" w:cstheme="minorHAnsi"/>
          <w:sz w:val="22"/>
          <w:szCs w:val="22"/>
        </w:rPr>
        <w:t xml:space="preserve">για το πρώτο θέμα </w:t>
      </w:r>
      <w:r w:rsidRPr="006D6911">
        <w:rPr>
          <w:rFonts w:asciiTheme="minorHAnsi" w:hAnsiTheme="minorHAnsi" w:cstheme="minorHAnsi"/>
          <w:sz w:val="22"/>
          <w:szCs w:val="22"/>
        </w:rPr>
        <w:t xml:space="preserve">έγκειται στο γεγονός  ότι </w:t>
      </w:r>
      <w:r w:rsidR="008F70EB" w:rsidRPr="006D6911">
        <w:rPr>
          <w:rFonts w:asciiTheme="minorHAnsi" w:hAnsiTheme="minorHAnsi" w:cstheme="minorHAnsi"/>
          <w:sz w:val="22"/>
          <w:szCs w:val="22"/>
        </w:rPr>
        <w:t>στα πλαίσια έναρξης της νέας σχολικής χρονιάς και για την εύρυθμη λειτουργία του Δημοτικού Ωδείου Λιβαδειάς , αναγνωρισμένου από το ΥΠ.ΠΟ. με την Απόφαση 39639/16-9-1993 ( ΦΕΚ 772/τΒ/4-10-1993), απαιτείται ο ορισμός Καλλιτεχνικού Διευθυντή σύμφωνα με τις διατάξεις του Β.Δ. 16/1966 “ περί ιδρύσεως ιδιωτικών μουσικών ιδρυμάτων “ (ΦΕΚ 7/Α/66) αρθρ. 2 παρ.1γ, αρθρ.14 παρ.1, αρθρ.18 παρ.1 και τα προσόντα του οποίου περιγράφονται στο άρθρο 15 παρ.1α.καθώς και στις διατάξεις του άρθρου 10 (παρ. 13</w:t>
      </w:r>
      <w:r w:rsidR="008F70EB" w:rsidRPr="006D691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="008F70EB" w:rsidRPr="006D6911">
        <w:rPr>
          <w:rFonts w:asciiTheme="minorHAnsi" w:hAnsiTheme="minorHAnsi" w:cstheme="minorHAnsi"/>
          <w:sz w:val="22"/>
          <w:szCs w:val="22"/>
        </w:rPr>
        <w:t>α΄</w:t>
      </w:r>
      <w:proofErr w:type="spellEnd"/>
      <w:r w:rsidR="008F70EB" w:rsidRPr="006D6911">
        <w:rPr>
          <w:rFonts w:asciiTheme="minorHAnsi" w:hAnsiTheme="minorHAnsi" w:cstheme="minorHAnsi"/>
          <w:sz w:val="22"/>
          <w:szCs w:val="22"/>
        </w:rPr>
        <w:t xml:space="preserve"> )του Ν.3207/03 (ΦΕΚ 302/Α/24-12-2003). Τις εν λόγω αρμοδιότητες ασκούσε ο κ. Γεώργιος </w:t>
      </w:r>
      <w:proofErr w:type="spellStart"/>
      <w:r w:rsidR="008F70EB" w:rsidRPr="006D6911">
        <w:rPr>
          <w:rFonts w:asciiTheme="minorHAnsi" w:hAnsiTheme="minorHAnsi" w:cstheme="minorHAnsi"/>
          <w:sz w:val="22"/>
          <w:szCs w:val="22"/>
        </w:rPr>
        <w:t>Κοσμίδης</w:t>
      </w:r>
      <w:proofErr w:type="spellEnd"/>
      <w:r w:rsidR="008F70EB" w:rsidRPr="006D6911">
        <w:rPr>
          <w:rFonts w:asciiTheme="minorHAnsi" w:hAnsiTheme="minorHAnsi" w:cstheme="minorHAnsi"/>
          <w:sz w:val="22"/>
          <w:szCs w:val="22"/>
        </w:rPr>
        <w:t xml:space="preserve">  με την  86 / 24-09-2021  απόφαση του  Δημοτικού Συμβουλίου Δήμου </w:t>
      </w:r>
      <w:proofErr w:type="spellStart"/>
      <w:r w:rsidR="008F70EB" w:rsidRPr="006D691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8F70EB" w:rsidRPr="006D69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70EB" w:rsidRPr="006D6911" w:rsidRDefault="008F70EB" w:rsidP="008F70EB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F70EB" w:rsidRPr="006D6911" w:rsidRDefault="008F70EB" w:rsidP="008F70EB">
      <w:pPr>
        <w:spacing w:line="360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lastRenderedPageBreak/>
        <w:t xml:space="preserve">Με την αριθμ.50/7838/26.04.2023 απόφαση του Δημάρχου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Λεβαδέων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έγινε αποδοχή της παραίτησής του ανωτέρω προκειμένου να θέσει υποψηφιότητα στις Βουλευτικές Εκλογές και λύθηκε η υπαλληλική του σχέση την 25.04.2023 (Γ΄1225).</w:t>
      </w:r>
    </w:p>
    <w:p w:rsidR="008F70EB" w:rsidRPr="006D6911" w:rsidRDefault="008F70EB" w:rsidP="008F70EB">
      <w:pPr>
        <w:spacing w:line="360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Με την υπ.αριθμ.51861/12.07.2023 απόφαση της Αποκεντρωμένης Διοίκησης Θεσσαλίας - Στερεάς Ελλάδας εγκρίθηκε η αριθμ.89/13694/10.07.2023 απόφαση του Δημάρχου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Λεβαδέων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για αυτοδίκαιη επαναφορά στην υπηρεσία του Δήμου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Λεβαδέων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του Γεώργιου </w:t>
      </w:r>
      <w:proofErr w:type="spellStart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Κοσμίδη</w:t>
      </w:r>
      <w:proofErr w:type="spellEnd"/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σε θέση ιδιωτικού δικαίου αορίστου χρόνου, κατηγορίας /κλάδου ΤΕ Αρχιμουσικών , με βαθμό Α΄, λόγω μη εκλογής του ως βουλευτή Βοιωτίας, όπως προκύπτει από τη μη συμπερίληψή του στους εκλεγέντες βουλευτές της Εκλογικής Περιφέρειας Βοιωτίας, σύμφωνα με την αριθμ.174/2023 απόφαση του Αρείου Πάγου, περί ανακήρυξης των εκλεγέντων βουλευτών του Κοινοβουλίου, μετά τις Βουλευτικές Εκλογές της 25</w:t>
      </w:r>
      <w:r w:rsidRPr="006D6911">
        <w:rPr>
          <w:rFonts w:asciiTheme="minorHAnsi" w:eastAsia="Arial" w:hAnsiTheme="minorHAnsi" w:cstheme="minorHAnsi"/>
          <w:color w:val="00000A"/>
          <w:sz w:val="22"/>
          <w:szCs w:val="22"/>
          <w:vertAlign w:val="superscript"/>
        </w:rPr>
        <w:t>ης</w:t>
      </w: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Ιουνίου 2023.</w:t>
      </w:r>
    </w:p>
    <w:p w:rsidR="008F70EB" w:rsidRPr="006D6911" w:rsidRDefault="008F70EB" w:rsidP="008F70EB">
      <w:pPr>
        <w:spacing w:line="360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6D6911">
        <w:rPr>
          <w:rFonts w:asciiTheme="minorHAnsi" w:eastAsia="Arial" w:hAnsiTheme="minorHAnsi" w:cstheme="minorHAnsi"/>
          <w:color w:val="00000A"/>
          <w:sz w:val="22"/>
          <w:szCs w:val="22"/>
        </w:rPr>
        <w:t>Με την Αριθμ.Πρωτ.ΔΙΔΑΔ/Φ.18.33/2640/οικ.9409 / 31-05-2023 εγκύκλιο του Υπουργείου Εσωτερικών , αναφορικά με την εφαρμογή των διατάξεων του αρ.12 του ν.3231/2004, προκύπτει ότι η επάνοδος συντελείται αυτοδικαίως και αποσκοπεί στην επαγγελματική αποκατάσταση και επαναφορά των υποψήφιων βουλευτών που δεν εξελέγησαν, χωρίς να παρέχεται το δικαίωμα σ’ αυτούς να επανακτήσουν άλλες ιδιότητες ή αξιώματα που είχαν αποκτήσει και κατείχαν λόγω της δημοσιοϋπαλληλικής τους ιδιότητας προ της παραιτήσεως.</w:t>
      </w:r>
    </w:p>
    <w:p w:rsidR="008F70EB" w:rsidRDefault="008F70EB" w:rsidP="008F70EB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D6911">
        <w:rPr>
          <w:rFonts w:asciiTheme="minorHAnsi" w:hAnsiTheme="minorHAnsi" w:cstheme="minorHAnsi"/>
          <w:sz w:val="22"/>
          <w:szCs w:val="22"/>
        </w:rPr>
        <w:t>Ως εκ τούτου και για την απρόσκοπτη λειτουργία του Δημοτικού Ωδείου απαιτείται εκ νέου ο ορισμός  από άτομο το οποίο θα έχει τα προσόντα όπως αυτά ορίζονται στις διατάξεις του άρθρου 10 (παρ. 13</w:t>
      </w:r>
      <w:r w:rsidRPr="006D691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6D6911">
        <w:rPr>
          <w:rFonts w:asciiTheme="minorHAnsi" w:hAnsiTheme="minorHAnsi" w:cstheme="minorHAnsi"/>
          <w:sz w:val="22"/>
          <w:szCs w:val="22"/>
        </w:rPr>
        <w:t>α΄</w:t>
      </w:r>
      <w:proofErr w:type="spellEnd"/>
      <w:r w:rsidRPr="006D6911">
        <w:rPr>
          <w:rFonts w:asciiTheme="minorHAnsi" w:hAnsiTheme="minorHAnsi" w:cstheme="minorHAnsi"/>
          <w:sz w:val="22"/>
          <w:szCs w:val="22"/>
        </w:rPr>
        <w:t xml:space="preserve"> )του Ν.3207/03 (ΦΕΚ 302/Α/24-12-2003).</w:t>
      </w:r>
    </w:p>
    <w:p w:rsidR="009B3049" w:rsidRPr="006D6911" w:rsidRDefault="008F70EB" w:rsidP="00491AEA">
      <w:pPr>
        <w:spacing w:line="360" w:lineRule="auto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6D6911">
        <w:rPr>
          <w:rFonts w:asciiTheme="minorHAnsi" w:hAnsiTheme="minorHAnsi" w:cstheme="minorHAnsi"/>
          <w:sz w:val="22"/>
          <w:szCs w:val="22"/>
        </w:rPr>
        <w:t xml:space="preserve">Για το </w:t>
      </w:r>
      <w:r w:rsidR="007A095B">
        <w:rPr>
          <w:rFonts w:asciiTheme="minorHAnsi" w:hAnsiTheme="minorHAnsi" w:cstheme="minorHAnsi"/>
          <w:sz w:val="22"/>
          <w:szCs w:val="22"/>
        </w:rPr>
        <w:t xml:space="preserve">δεύτερο </w:t>
      </w:r>
      <w:r w:rsidRPr="006D6911">
        <w:rPr>
          <w:rFonts w:asciiTheme="minorHAnsi" w:hAnsiTheme="minorHAnsi" w:cstheme="minorHAnsi"/>
          <w:sz w:val="22"/>
          <w:szCs w:val="22"/>
        </w:rPr>
        <w:t xml:space="preserve"> θέμα </w:t>
      </w:r>
      <w:r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το κατεπείγον</w:t>
      </w:r>
      <w:r w:rsidRPr="006D6911">
        <w:rPr>
          <w:rFonts w:asciiTheme="minorHAnsi" w:hAnsiTheme="minorHAnsi" w:cstheme="minorHAnsi"/>
          <w:sz w:val="22"/>
          <w:szCs w:val="22"/>
        </w:rPr>
        <w:t xml:space="preserve"> έγκειται στο γεγονός</w:t>
      </w:r>
      <w:r w:rsidR="00491AEA" w:rsidRPr="00491AEA">
        <w:rPr>
          <w:rFonts w:asciiTheme="minorHAnsi" w:hAnsiTheme="minorHAnsi" w:cstheme="minorHAnsi"/>
          <w:sz w:val="22"/>
          <w:szCs w:val="22"/>
        </w:rPr>
        <w:t xml:space="preserve"> </w:t>
      </w:r>
      <w:r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</w:t>
      </w:r>
      <w:r w:rsidR="004A7BCD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</w:t>
      </w:r>
      <w:r w:rsidRPr="006D6911">
        <w:rPr>
          <w:rFonts w:asciiTheme="minorHAnsi" w:hAnsiTheme="minorHAnsi" w:cstheme="minorHAnsi"/>
          <w:sz w:val="22"/>
          <w:szCs w:val="22"/>
        </w:rPr>
        <w:t xml:space="preserve"> ότι </w:t>
      </w:r>
      <w:r w:rsidR="008F36F5" w:rsidRPr="006D6911">
        <w:rPr>
          <w:rFonts w:asciiTheme="minorHAnsi" w:hAnsiTheme="minorHAnsi" w:cstheme="minorHAnsi"/>
          <w:sz w:val="22"/>
          <w:szCs w:val="22"/>
        </w:rPr>
        <w:t xml:space="preserve"> για να δοθεί παράταση λειτουργίας στο Κέντρο</w:t>
      </w:r>
      <w:r w:rsidR="00D56228" w:rsidRPr="00D56228">
        <w:rPr>
          <w:rFonts w:asciiTheme="minorHAnsi" w:hAnsiTheme="minorHAnsi" w:cstheme="minorHAnsi"/>
          <w:sz w:val="22"/>
          <w:szCs w:val="22"/>
        </w:rPr>
        <w:t xml:space="preserve"> </w:t>
      </w:r>
      <w:r w:rsidR="008F36F5" w:rsidRPr="006D6911">
        <w:rPr>
          <w:rFonts w:asciiTheme="minorHAnsi" w:hAnsiTheme="minorHAnsi" w:cstheme="minorHAnsi"/>
          <w:sz w:val="22"/>
          <w:szCs w:val="22"/>
        </w:rPr>
        <w:t>Κοινότητας</w:t>
      </w:r>
      <w:r w:rsidR="00491AEA" w:rsidRPr="00491AEA">
        <w:rPr>
          <w:rFonts w:asciiTheme="minorHAnsi" w:hAnsiTheme="minorHAnsi" w:cstheme="minorHAnsi"/>
          <w:sz w:val="22"/>
          <w:szCs w:val="22"/>
        </w:rPr>
        <w:t xml:space="preserve"> </w:t>
      </w:r>
      <w:r w:rsidR="00491AEA">
        <w:rPr>
          <w:rFonts w:asciiTheme="minorHAnsi" w:hAnsiTheme="minorHAnsi" w:cstheme="minorHAnsi"/>
          <w:sz w:val="22"/>
          <w:szCs w:val="22"/>
        </w:rPr>
        <w:t>Διστόμου-</w:t>
      </w:r>
      <w:proofErr w:type="spellStart"/>
      <w:r w:rsidR="00491AEA">
        <w:rPr>
          <w:rFonts w:asciiTheme="minorHAnsi" w:hAnsiTheme="minorHAnsi" w:cstheme="minorHAnsi"/>
          <w:sz w:val="22"/>
          <w:szCs w:val="22"/>
        </w:rPr>
        <w:t>Αράχωβας</w:t>
      </w:r>
      <w:proofErr w:type="spellEnd"/>
      <w:r w:rsidR="00491AEA">
        <w:rPr>
          <w:rFonts w:asciiTheme="minorHAnsi" w:hAnsiTheme="minorHAnsi" w:cstheme="minorHAnsi"/>
          <w:sz w:val="22"/>
          <w:szCs w:val="22"/>
        </w:rPr>
        <w:t>-Αντίκυρας</w:t>
      </w:r>
      <w:r w:rsidR="008F36F5" w:rsidRPr="006D6911">
        <w:rPr>
          <w:rFonts w:asciiTheme="minorHAnsi" w:hAnsiTheme="minorHAnsi" w:cstheme="minorHAnsi"/>
          <w:sz w:val="22"/>
          <w:szCs w:val="22"/>
        </w:rPr>
        <w:t xml:space="preserve"> και στην Διαδημοτική συνεργασία με τον Δήμο </w:t>
      </w:r>
      <w:proofErr w:type="spellStart"/>
      <w:r w:rsidR="008F36F5" w:rsidRPr="006D691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8F36F5" w:rsidRPr="006D6911">
        <w:rPr>
          <w:rFonts w:asciiTheme="minorHAnsi" w:hAnsiTheme="minorHAnsi" w:cstheme="minorHAnsi"/>
          <w:sz w:val="22"/>
          <w:szCs w:val="22"/>
        </w:rPr>
        <w:t>, θα πρέπει να υποβληθεί</w:t>
      </w:r>
      <w:r w:rsidRPr="006D6911">
        <w:rPr>
          <w:rFonts w:asciiTheme="minorHAnsi" w:hAnsiTheme="minorHAnsi" w:cstheme="minorHAnsi"/>
          <w:sz w:val="22"/>
          <w:szCs w:val="22"/>
        </w:rPr>
        <w:t xml:space="preserve"> </w:t>
      </w:r>
      <w:r w:rsidR="008F36F5" w:rsidRPr="006D6911">
        <w:rPr>
          <w:rFonts w:asciiTheme="minorHAnsi" w:hAnsiTheme="minorHAnsi" w:cstheme="minorHAnsi"/>
          <w:sz w:val="22"/>
          <w:szCs w:val="22"/>
        </w:rPr>
        <w:t>Τεχνικό Δελτίο Πράξης στην ΕΥΔΕΠ Στ</w:t>
      </w:r>
      <w:r w:rsidRPr="006D6911">
        <w:rPr>
          <w:rFonts w:asciiTheme="minorHAnsi" w:hAnsiTheme="minorHAnsi" w:cstheme="minorHAnsi"/>
          <w:sz w:val="22"/>
          <w:szCs w:val="22"/>
        </w:rPr>
        <w:t>ερεάς Ελλάδας έως τις 15/9/2023.</w:t>
      </w:r>
      <w:r w:rsidR="006D6911" w:rsidRPr="006D6911">
        <w:rPr>
          <w:rFonts w:asciiTheme="minorHAnsi" w:hAnsiTheme="minorHAnsi" w:cstheme="minorHAnsi"/>
          <w:sz w:val="22"/>
          <w:szCs w:val="22"/>
        </w:rPr>
        <w:t xml:space="preserve"> </w:t>
      </w:r>
      <w:r w:rsidR="004A7BCD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Επιπρόσθετα υπάρχει ο περιορισμός  σχετικά με τις επερχόμενες </w:t>
      </w:r>
      <w:proofErr w:type="spellStart"/>
      <w:r w:rsidR="004A7BCD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>Αυτοδιοικητικές</w:t>
      </w:r>
      <w:proofErr w:type="spellEnd"/>
      <w:r w:rsidR="004A7BCD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εκλογές της 8</w:t>
      </w:r>
      <w:r w:rsidR="004A7BCD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vertAlign w:val="superscript"/>
          <w:lang w:bidi="hi-IN"/>
        </w:rPr>
        <w:t>ης</w:t>
      </w:r>
      <w:r w:rsidR="004A7BCD" w:rsidRPr="006D6911">
        <w:rPr>
          <w:rFonts w:asciiTheme="minorHAnsi" w:eastAsia="Calibri" w:hAnsiTheme="minorHAnsi" w:cstheme="minorHAnsi"/>
          <w:bCs/>
          <w:iCs/>
          <w:kern w:val="2"/>
          <w:sz w:val="22"/>
          <w:szCs w:val="22"/>
          <w:lang w:bidi="hi-IN"/>
        </w:rPr>
        <w:t xml:space="preserve"> Οκτωβρίου 2023 σε ότι αφορά  τα θέματα που συζητούνται και λαμβάνονται σχετικές αποφάσεις  . (</w:t>
      </w:r>
      <w:r w:rsidR="004A7BCD" w:rsidRPr="006D6911">
        <w:rPr>
          <w:rFonts w:asciiTheme="minorHAnsi" w:hAnsiTheme="minorHAnsi" w:cstheme="minorHAnsi"/>
          <w:sz w:val="22"/>
          <w:szCs w:val="22"/>
        </w:rPr>
        <w:t xml:space="preserve">Συζητούνται θέματα που αναφέρονται σε έκτακτες περιπτώσεις εξαιρετικά επείγουσας και απρόβλεπτης ανάγκης, σύμφωνα με την   </w:t>
      </w:r>
      <w:hyperlink r:id="rId9" w:tgtFrame="_blank" w:history="1">
        <w:proofErr w:type="spellStart"/>
        <w:r w:rsidR="004A7BCD" w:rsidRPr="006D6911">
          <w:rPr>
            <w:rStyle w:val="-"/>
            <w:rFonts w:asciiTheme="minorHAnsi" w:hAnsiTheme="minorHAnsi" w:cstheme="minorHAnsi"/>
            <w:color w:val="428BCA"/>
            <w:sz w:val="22"/>
            <w:szCs w:val="22"/>
            <w:shd w:val="clear" w:color="auto" w:fill="FFFFFF"/>
          </w:rPr>
          <w:t>εγκ</w:t>
        </w:r>
        <w:proofErr w:type="spellEnd"/>
        <w:r w:rsidR="004A7BCD" w:rsidRPr="006D6911">
          <w:rPr>
            <w:rStyle w:val="-"/>
            <w:rFonts w:asciiTheme="minorHAnsi" w:hAnsiTheme="minorHAnsi" w:cstheme="minorHAnsi"/>
            <w:color w:val="428BCA"/>
            <w:sz w:val="22"/>
            <w:szCs w:val="22"/>
            <w:shd w:val="clear" w:color="auto" w:fill="FFFFFF"/>
          </w:rPr>
          <w:t>. 849/65437/03.08.2023 του ΥΠ.ΕΣ.</w:t>
        </w:r>
      </w:hyperlink>
      <w:r w:rsidR="004A7BCD" w:rsidRPr="006D6911">
        <w:rPr>
          <w:rFonts w:asciiTheme="minorHAnsi" w:hAnsiTheme="minorHAnsi" w:cstheme="minorHAnsi"/>
          <w:sz w:val="22"/>
          <w:szCs w:val="22"/>
        </w:rPr>
        <w:t>)</w:t>
      </w:r>
    </w:p>
    <w:p w:rsidR="009B3049" w:rsidRPr="006D6911" w:rsidRDefault="00530DF8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D691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9B3049" w:rsidRPr="006D6911">
        <w:rPr>
          <w:rFonts w:asciiTheme="minorHAnsi" w:eastAsia="Arial" w:hAnsiTheme="minorHAnsi" w:cstheme="minorHAnsi"/>
          <w:sz w:val="22"/>
          <w:szCs w:val="22"/>
        </w:rPr>
        <w:t>Μαζί με την πρόσκληση σας  αποστέλλ</w:t>
      </w:r>
      <w:r w:rsidR="004D692F" w:rsidRPr="006D6911">
        <w:rPr>
          <w:rFonts w:asciiTheme="minorHAnsi" w:eastAsia="Arial" w:hAnsiTheme="minorHAnsi" w:cstheme="minorHAnsi"/>
          <w:sz w:val="22"/>
          <w:szCs w:val="22"/>
        </w:rPr>
        <w:t>ε</w:t>
      </w:r>
      <w:r w:rsidR="009B3049" w:rsidRPr="006D6911">
        <w:rPr>
          <w:rFonts w:asciiTheme="minorHAnsi" w:eastAsia="Arial" w:hAnsiTheme="minorHAnsi" w:cstheme="minorHAnsi"/>
          <w:sz w:val="22"/>
          <w:szCs w:val="22"/>
        </w:rPr>
        <w:t xml:space="preserve">ται  </w:t>
      </w:r>
      <w:r w:rsidR="004D692F" w:rsidRPr="006D6911">
        <w:rPr>
          <w:rFonts w:asciiTheme="minorHAnsi" w:eastAsia="Arial" w:hAnsiTheme="minorHAnsi" w:cstheme="minorHAnsi"/>
          <w:sz w:val="22"/>
          <w:szCs w:val="22"/>
        </w:rPr>
        <w:t>η</w:t>
      </w:r>
      <w:r w:rsidR="009B3049" w:rsidRPr="006D6911">
        <w:rPr>
          <w:rFonts w:asciiTheme="minorHAnsi" w:eastAsia="Arial" w:hAnsiTheme="minorHAnsi" w:cstheme="minorHAnsi"/>
          <w:sz w:val="22"/>
          <w:szCs w:val="22"/>
        </w:rPr>
        <w:t xml:space="preserve"> εισ</w:t>
      </w:r>
      <w:r w:rsidR="004D692F" w:rsidRPr="006D6911">
        <w:rPr>
          <w:rFonts w:asciiTheme="minorHAnsi" w:eastAsia="Arial" w:hAnsiTheme="minorHAnsi" w:cstheme="minorHAnsi"/>
          <w:sz w:val="22"/>
          <w:szCs w:val="22"/>
        </w:rPr>
        <w:t>ήγηση</w:t>
      </w:r>
      <w:r w:rsidR="009B3049" w:rsidRPr="006D6911">
        <w:rPr>
          <w:rFonts w:asciiTheme="minorHAnsi" w:eastAsia="Arial" w:hAnsiTheme="minorHAnsi" w:cstheme="minorHAnsi"/>
          <w:sz w:val="22"/>
          <w:szCs w:val="22"/>
        </w:rPr>
        <w:t xml:space="preserve"> σε μορφή </w:t>
      </w:r>
      <w:r w:rsidR="009B3049" w:rsidRPr="006D6911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="009B3049" w:rsidRPr="006D6911">
        <w:rPr>
          <w:rFonts w:asciiTheme="minorHAnsi" w:eastAsia="Arial" w:hAnsiTheme="minorHAnsi" w:cstheme="minorHAnsi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των ή μη . Έχετε την δυνατότητα να βάλετε ναι, όχι , λευκό αλλά και παρατηρήσεις</w:t>
      </w:r>
    </w:p>
    <w:p w:rsidR="009B3049" w:rsidRPr="006D6911" w:rsidRDefault="009B3049" w:rsidP="009B3049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6D6911">
        <w:rPr>
          <w:rFonts w:asciiTheme="minorHAnsi" w:eastAsia="Arial" w:hAnsiTheme="minorHAnsi" w:cstheme="minorHAnsi"/>
          <w:sz w:val="22"/>
          <w:szCs w:val="22"/>
        </w:rPr>
        <w:t xml:space="preserve"> Οι συμπληρωμένοι πίνακες ψηφοφορίας θα επιστραφούν την </w:t>
      </w:r>
      <w:r w:rsidR="00FB06F3">
        <w:rPr>
          <w:rFonts w:asciiTheme="minorHAnsi" w:eastAsia="Arial" w:hAnsiTheme="minorHAnsi" w:cstheme="minorHAnsi"/>
          <w:sz w:val="22"/>
          <w:szCs w:val="22"/>
        </w:rPr>
        <w:t>ΠΕΜΠ</w:t>
      </w:r>
      <w:r w:rsidR="00CF1002">
        <w:rPr>
          <w:rFonts w:asciiTheme="minorHAnsi" w:eastAsia="Arial" w:hAnsiTheme="minorHAnsi" w:cstheme="minorHAnsi"/>
          <w:sz w:val="22"/>
          <w:szCs w:val="22"/>
        </w:rPr>
        <w:t>ΤΗ</w:t>
      </w:r>
      <w:r w:rsidRPr="006D6911">
        <w:rPr>
          <w:rFonts w:asciiTheme="minorHAnsi" w:eastAsia="Arial" w:hAnsiTheme="minorHAnsi" w:cstheme="minorHAnsi"/>
          <w:sz w:val="22"/>
          <w:szCs w:val="22"/>
        </w:rPr>
        <w:t xml:space="preserve">  μέχρι και ώρα </w:t>
      </w:r>
      <w:r w:rsidR="00CF1002">
        <w:rPr>
          <w:rFonts w:asciiTheme="minorHAnsi" w:eastAsia="Arial" w:hAnsiTheme="minorHAnsi" w:cstheme="minorHAnsi"/>
          <w:sz w:val="22"/>
          <w:szCs w:val="22"/>
        </w:rPr>
        <w:t>1</w:t>
      </w:r>
      <w:r w:rsidR="00FB06F3">
        <w:rPr>
          <w:rFonts w:asciiTheme="minorHAnsi" w:eastAsia="Arial" w:hAnsiTheme="minorHAnsi" w:cstheme="minorHAnsi"/>
          <w:sz w:val="22"/>
          <w:szCs w:val="22"/>
        </w:rPr>
        <w:t>3</w:t>
      </w:r>
      <w:r w:rsidRPr="006D6911">
        <w:rPr>
          <w:rFonts w:asciiTheme="minorHAnsi" w:eastAsia="Arial" w:hAnsiTheme="minorHAnsi" w:cstheme="minorHAnsi"/>
          <w:sz w:val="22"/>
          <w:szCs w:val="22"/>
        </w:rPr>
        <w:t>:</w:t>
      </w:r>
      <w:r w:rsidR="00CF1002">
        <w:rPr>
          <w:rFonts w:asciiTheme="minorHAnsi" w:eastAsia="Arial" w:hAnsiTheme="minorHAnsi" w:cstheme="minorHAnsi"/>
          <w:sz w:val="22"/>
          <w:szCs w:val="22"/>
        </w:rPr>
        <w:t>0</w:t>
      </w:r>
      <w:r w:rsidRPr="006D6911">
        <w:rPr>
          <w:rFonts w:asciiTheme="minorHAnsi" w:eastAsia="Arial" w:hAnsiTheme="minorHAnsi" w:cstheme="minorHAnsi"/>
          <w:sz w:val="22"/>
          <w:szCs w:val="22"/>
        </w:rPr>
        <w:t xml:space="preserve">0 με </w:t>
      </w:r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6D6911">
        <w:rPr>
          <w:rFonts w:asciiTheme="minorHAnsi" w:eastAsia="Arial" w:hAnsiTheme="minorHAnsi" w:cstheme="minorHAnsi"/>
          <w:sz w:val="22"/>
          <w:szCs w:val="22"/>
        </w:rPr>
        <w:t>-</w:t>
      </w:r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6D6911">
        <w:rPr>
          <w:rFonts w:asciiTheme="minorHAnsi" w:eastAsia="Arial" w:hAnsiTheme="minorHAnsi" w:cstheme="minorHAnsi"/>
          <w:sz w:val="22"/>
          <w:szCs w:val="22"/>
        </w:rPr>
        <w:t xml:space="preserve">, στο γραφείο Υποστήριξης Πολιτικών Οργάνων </w:t>
      </w:r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6D6911">
        <w:rPr>
          <w:rFonts w:asciiTheme="minorHAnsi" w:eastAsia="Arial" w:hAnsiTheme="minorHAnsi" w:cstheme="minorHAnsi"/>
          <w:sz w:val="22"/>
          <w:szCs w:val="22"/>
        </w:rPr>
        <w:t>-</w:t>
      </w:r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6D6911">
        <w:rPr>
          <w:rFonts w:asciiTheme="minorHAnsi" w:eastAsia="Arial" w:hAnsiTheme="minorHAnsi" w:cstheme="minorHAnsi"/>
          <w:sz w:val="22"/>
          <w:szCs w:val="22"/>
        </w:rPr>
        <w:t>:</w:t>
      </w:r>
      <w:proofErr w:type="spellStart"/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ampalaska</w:t>
      </w:r>
      <w:proofErr w:type="spellEnd"/>
      <w:r w:rsidRPr="006D6911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Pr="006D6911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Pr="006D6911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Pr="006D6911">
        <w:rPr>
          <w:rFonts w:asciiTheme="minorHAnsi" w:eastAsia="Arial" w:hAnsiTheme="minorHAnsi" w:cstheme="minorHAnsi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30584F" w:rsidRPr="009B3049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9B3049" w:rsidSect="00A46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91" w:rsidRDefault="001F0691" w:rsidP="005E5D39">
      <w:r>
        <w:separator/>
      </w:r>
    </w:p>
  </w:endnote>
  <w:endnote w:type="continuationSeparator" w:id="0">
    <w:p w:rsidR="001F0691" w:rsidRDefault="001F0691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4A7BCD" w:rsidRDefault="004A7BCD">
        <w:pPr>
          <w:pStyle w:val="aa"/>
          <w:jc w:val="center"/>
        </w:pPr>
        <w:r>
          <w:t>[</w:t>
        </w:r>
        <w:fldSimple w:instr=" PAGE   \* MERGEFORMAT ">
          <w:r w:rsidR="00CC37F2">
            <w:rPr>
              <w:noProof/>
            </w:rPr>
            <w:t>1</w:t>
          </w:r>
        </w:fldSimple>
        <w:r>
          <w:t>]</w:t>
        </w:r>
      </w:p>
    </w:sdtContent>
  </w:sdt>
  <w:p w:rsidR="004A7BCD" w:rsidRDefault="004A7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91" w:rsidRDefault="001F0691" w:rsidP="005E5D39">
      <w:r>
        <w:separator/>
      </w:r>
    </w:p>
  </w:footnote>
  <w:footnote w:type="continuationSeparator" w:id="0">
    <w:p w:rsidR="001F0691" w:rsidRDefault="001F0691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9A0212"/>
    <w:multiLevelType w:val="hybridMultilevel"/>
    <w:tmpl w:val="55B69F5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55C87"/>
    <w:multiLevelType w:val="hybridMultilevel"/>
    <w:tmpl w:val="F75C0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5750A"/>
    <w:multiLevelType w:val="hybridMultilevel"/>
    <w:tmpl w:val="1FFE94EE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5D23DD5"/>
    <w:multiLevelType w:val="hybridMultilevel"/>
    <w:tmpl w:val="BDFA93A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0AE7BAD"/>
    <w:multiLevelType w:val="hybridMultilevel"/>
    <w:tmpl w:val="E2626E72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139380E"/>
    <w:multiLevelType w:val="hybridMultilevel"/>
    <w:tmpl w:val="72605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2482931"/>
    <w:multiLevelType w:val="hybridMultilevel"/>
    <w:tmpl w:val="E8D499F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954930"/>
    <w:multiLevelType w:val="hybridMultilevel"/>
    <w:tmpl w:val="2EF49B10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AD7A39"/>
    <w:multiLevelType w:val="hybridMultilevel"/>
    <w:tmpl w:val="6BE2288C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51D7F"/>
    <w:multiLevelType w:val="hybridMultilevel"/>
    <w:tmpl w:val="8214A730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7A72"/>
    <w:multiLevelType w:val="hybridMultilevel"/>
    <w:tmpl w:val="41AA6AB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5C493333"/>
    <w:multiLevelType w:val="hybridMultilevel"/>
    <w:tmpl w:val="E5F2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61AC"/>
    <w:multiLevelType w:val="hybridMultilevel"/>
    <w:tmpl w:val="8E1C7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8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B0707"/>
    <w:multiLevelType w:val="hybridMultilevel"/>
    <w:tmpl w:val="251E5D10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D982144"/>
    <w:multiLevelType w:val="hybridMultilevel"/>
    <w:tmpl w:val="F3DA7FF8"/>
    <w:lvl w:ilvl="0" w:tplc="F98E6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2B550C7"/>
    <w:multiLevelType w:val="hybridMultilevel"/>
    <w:tmpl w:val="35AA3E1E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8">
    <w:nsid w:val="747321AC"/>
    <w:multiLevelType w:val="hybridMultilevel"/>
    <w:tmpl w:val="8244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0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40"/>
  </w:num>
  <w:num w:numId="5">
    <w:abstractNumId w:val="45"/>
  </w:num>
  <w:num w:numId="6">
    <w:abstractNumId w:val="16"/>
  </w:num>
  <w:num w:numId="7">
    <w:abstractNumId w:val="51"/>
  </w:num>
  <w:num w:numId="8">
    <w:abstractNumId w:val="15"/>
  </w:num>
  <w:num w:numId="9">
    <w:abstractNumId w:val="9"/>
  </w:num>
  <w:num w:numId="10">
    <w:abstractNumId w:val="44"/>
  </w:num>
  <w:num w:numId="11">
    <w:abstractNumId w:val="31"/>
  </w:num>
  <w:num w:numId="12">
    <w:abstractNumId w:val="24"/>
  </w:num>
  <w:num w:numId="13">
    <w:abstractNumId w:val="38"/>
  </w:num>
  <w:num w:numId="14">
    <w:abstractNumId w:val="50"/>
  </w:num>
  <w:num w:numId="15">
    <w:abstractNumId w:val="42"/>
  </w:num>
  <w:num w:numId="16">
    <w:abstractNumId w:val="21"/>
  </w:num>
  <w:num w:numId="17">
    <w:abstractNumId w:val="33"/>
  </w:num>
  <w:num w:numId="18">
    <w:abstractNumId w:val="37"/>
  </w:num>
  <w:num w:numId="19">
    <w:abstractNumId w:val="27"/>
  </w:num>
  <w:num w:numId="20">
    <w:abstractNumId w:val="36"/>
  </w:num>
  <w:num w:numId="21">
    <w:abstractNumId w:val="11"/>
  </w:num>
  <w:num w:numId="22">
    <w:abstractNumId w:val="12"/>
  </w:num>
  <w:num w:numId="23">
    <w:abstractNumId w:val="49"/>
  </w:num>
  <w:num w:numId="24">
    <w:abstractNumId w:val="46"/>
  </w:num>
  <w:num w:numId="25">
    <w:abstractNumId w:val="29"/>
  </w:num>
  <w:num w:numId="26">
    <w:abstractNumId w:val="20"/>
  </w:num>
  <w:num w:numId="27">
    <w:abstractNumId w:val="22"/>
  </w:num>
  <w:num w:numId="28">
    <w:abstractNumId w:val="39"/>
  </w:num>
  <w:num w:numId="29">
    <w:abstractNumId w:val="30"/>
  </w:num>
  <w:num w:numId="30">
    <w:abstractNumId w:val="13"/>
  </w:num>
  <w:num w:numId="31">
    <w:abstractNumId w:val="48"/>
  </w:num>
  <w:num w:numId="32">
    <w:abstractNumId w:val="26"/>
  </w:num>
  <w:num w:numId="33">
    <w:abstractNumId w:val="32"/>
  </w:num>
  <w:num w:numId="34">
    <w:abstractNumId w:val="17"/>
  </w:num>
  <w:num w:numId="35">
    <w:abstractNumId w:val="34"/>
  </w:num>
  <w:num w:numId="36">
    <w:abstractNumId w:val="10"/>
  </w:num>
  <w:num w:numId="37">
    <w:abstractNumId w:val="28"/>
  </w:num>
  <w:num w:numId="38">
    <w:abstractNumId w:val="23"/>
  </w:num>
  <w:num w:numId="39">
    <w:abstractNumId w:val="8"/>
  </w:num>
  <w:num w:numId="40">
    <w:abstractNumId w:val="47"/>
  </w:num>
  <w:num w:numId="41">
    <w:abstractNumId w:val="19"/>
  </w:num>
  <w:num w:numId="42">
    <w:abstractNumId w:val="25"/>
  </w:num>
  <w:num w:numId="43">
    <w:abstractNumId w:val="14"/>
  </w:num>
  <w:num w:numId="44">
    <w:abstractNumId w:val="35"/>
  </w:num>
  <w:num w:numId="45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24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45BD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645AB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E569C"/>
    <w:rsid w:val="000F4E02"/>
    <w:rsid w:val="00101199"/>
    <w:rsid w:val="00101D63"/>
    <w:rsid w:val="001033DA"/>
    <w:rsid w:val="00105EAC"/>
    <w:rsid w:val="0011454F"/>
    <w:rsid w:val="00116AB2"/>
    <w:rsid w:val="001177B8"/>
    <w:rsid w:val="0012000F"/>
    <w:rsid w:val="00126E55"/>
    <w:rsid w:val="001300E3"/>
    <w:rsid w:val="0013202E"/>
    <w:rsid w:val="00133E2C"/>
    <w:rsid w:val="00134A1E"/>
    <w:rsid w:val="00141D59"/>
    <w:rsid w:val="00144338"/>
    <w:rsid w:val="00145B00"/>
    <w:rsid w:val="00150E21"/>
    <w:rsid w:val="00151758"/>
    <w:rsid w:val="00155399"/>
    <w:rsid w:val="001605DE"/>
    <w:rsid w:val="00161510"/>
    <w:rsid w:val="0016169F"/>
    <w:rsid w:val="00163110"/>
    <w:rsid w:val="00164A6E"/>
    <w:rsid w:val="00165076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31F9"/>
    <w:rsid w:val="001B5CE8"/>
    <w:rsid w:val="001D1210"/>
    <w:rsid w:val="001D2C1B"/>
    <w:rsid w:val="001D6AE7"/>
    <w:rsid w:val="001D744A"/>
    <w:rsid w:val="001E16D8"/>
    <w:rsid w:val="001E1913"/>
    <w:rsid w:val="001E2397"/>
    <w:rsid w:val="001F0691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6D6B"/>
    <w:rsid w:val="002803F4"/>
    <w:rsid w:val="002816DF"/>
    <w:rsid w:val="002939E7"/>
    <w:rsid w:val="00293F00"/>
    <w:rsid w:val="00295CEA"/>
    <w:rsid w:val="00297190"/>
    <w:rsid w:val="002A10EE"/>
    <w:rsid w:val="002A1742"/>
    <w:rsid w:val="002A1939"/>
    <w:rsid w:val="002A361C"/>
    <w:rsid w:val="002B5147"/>
    <w:rsid w:val="002C1756"/>
    <w:rsid w:val="002C2799"/>
    <w:rsid w:val="002C6A9C"/>
    <w:rsid w:val="002D38A3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0A2"/>
    <w:rsid w:val="00316ED5"/>
    <w:rsid w:val="003208B6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553B6"/>
    <w:rsid w:val="0035546A"/>
    <w:rsid w:val="00360E35"/>
    <w:rsid w:val="00362AA0"/>
    <w:rsid w:val="003640F9"/>
    <w:rsid w:val="00364133"/>
    <w:rsid w:val="003656B9"/>
    <w:rsid w:val="003730D4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7E1"/>
    <w:rsid w:val="003C4BD0"/>
    <w:rsid w:val="003C56A4"/>
    <w:rsid w:val="003C7D17"/>
    <w:rsid w:val="003D0389"/>
    <w:rsid w:val="003E046D"/>
    <w:rsid w:val="003E050D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4BCF"/>
    <w:rsid w:val="00405671"/>
    <w:rsid w:val="004110F4"/>
    <w:rsid w:val="0041544C"/>
    <w:rsid w:val="004170B7"/>
    <w:rsid w:val="00417812"/>
    <w:rsid w:val="00424B78"/>
    <w:rsid w:val="00425E1E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01A1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AEA"/>
    <w:rsid w:val="0049636E"/>
    <w:rsid w:val="00496D66"/>
    <w:rsid w:val="00496E55"/>
    <w:rsid w:val="004A04D8"/>
    <w:rsid w:val="004A07D0"/>
    <w:rsid w:val="004A25EE"/>
    <w:rsid w:val="004A6834"/>
    <w:rsid w:val="004A6DAB"/>
    <w:rsid w:val="004A7BCD"/>
    <w:rsid w:val="004B0A1A"/>
    <w:rsid w:val="004B1800"/>
    <w:rsid w:val="004B4A8E"/>
    <w:rsid w:val="004C0A26"/>
    <w:rsid w:val="004D18D8"/>
    <w:rsid w:val="004D4098"/>
    <w:rsid w:val="004D47CE"/>
    <w:rsid w:val="004D692F"/>
    <w:rsid w:val="004E5137"/>
    <w:rsid w:val="004E6418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22382"/>
    <w:rsid w:val="0052255A"/>
    <w:rsid w:val="00523504"/>
    <w:rsid w:val="005252E7"/>
    <w:rsid w:val="005268A6"/>
    <w:rsid w:val="00530DF8"/>
    <w:rsid w:val="00531360"/>
    <w:rsid w:val="0053396A"/>
    <w:rsid w:val="005417A6"/>
    <w:rsid w:val="00541B64"/>
    <w:rsid w:val="005450A4"/>
    <w:rsid w:val="00546781"/>
    <w:rsid w:val="005519D2"/>
    <w:rsid w:val="00552050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91A62"/>
    <w:rsid w:val="0059215E"/>
    <w:rsid w:val="00593E62"/>
    <w:rsid w:val="00594E5D"/>
    <w:rsid w:val="00595419"/>
    <w:rsid w:val="005A18A6"/>
    <w:rsid w:val="005A4D32"/>
    <w:rsid w:val="005A524A"/>
    <w:rsid w:val="005A66E0"/>
    <w:rsid w:val="005B3FD0"/>
    <w:rsid w:val="005B4BB1"/>
    <w:rsid w:val="005B53DC"/>
    <w:rsid w:val="005B65F9"/>
    <w:rsid w:val="005B7F47"/>
    <w:rsid w:val="005C0B0C"/>
    <w:rsid w:val="005C3C71"/>
    <w:rsid w:val="005C66D6"/>
    <w:rsid w:val="005C75EB"/>
    <w:rsid w:val="005C7B8C"/>
    <w:rsid w:val="005D0A6C"/>
    <w:rsid w:val="005D1074"/>
    <w:rsid w:val="005D2B7C"/>
    <w:rsid w:val="005D3F23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6319"/>
    <w:rsid w:val="0060642B"/>
    <w:rsid w:val="00612225"/>
    <w:rsid w:val="006135B7"/>
    <w:rsid w:val="006148E9"/>
    <w:rsid w:val="00614F02"/>
    <w:rsid w:val="00615EFE"/>
    <w:rsid w:val="006222F1"/>
    <w:rsid w:val="00622CC5"/>
    <w:rsid w:val="00627F87"/>
    <w:rsid w:val="006304C0"/>
    <w:rsid w:val="00640165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3494"/>
    <w:rsid w:val="006D4D1B"/>
    <w:rsid w:val="006D5F7F"/>
    <w:rsid w:val="006D6911"/>
    <w:rsid w:val="006D776B"/>
    <w:rsid w:val="006E21CB"/>
    <w:rsid w:val="006F2EF2"/>
    <w:rsid w:val="006F5416"/>
    <w:rsid w:val="006F57C7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409D5"/>
    <w:rsid w:val="0074187D"/>
    <w:rsid w:val="007464FB"/>
    <w:rsid w:val="007504AE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36FC"/>
    <w:rsid w:val="007846E7"/>
    <w:rsid w:val="00785E4E"/>
    <w:rsid w:val="00785E8C"/>
    <w:rsid w:val="00790913"/>
    <w:rsid w:val="007956AB"/>
    <w:rsid w:val="007A095B"/>
    <w:rsid w:val="007A2A62"/>
    <w:rsid w:val="007A72CC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0D68"/>
    <w:rsid w:val="008211D6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0B5"/>
    <w:rsid w:val="00861C35"/>
    <w:rsid w:val="00864B69"/>
    <w:rsid w:val="00864EEB"/>
    <w:rsid w:val="00867235"/>
    <w:rsid w:val="00882FE0"/>
    <w:rsid w:val="00883C01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45B4"/>
    <w:rsid w:val="008C50DF"/>
    <w:rsid w:val="008D0329"/>
    <w:rsid w:val="008E1513"/>
    <w:rsid w:val="008E3689"/>
    <w:rsid w:val="008E3830"/>
    <w:rsid w:val="008E4E09"/>
    <w:rsid w:val="008F0ADB"/>
    <w:rsid w:val="008F218A"/>
    <w:rsid w:val="008F36F5"/>
    <w:rsid w:val="008F70EB"/>
    <w:rsid w:val="009023F7"/>
    <w:rsid w:val="0090304D"/>
    <w:rsid w:val="0090669E"/>
    <w:rsid w:val="009068F2"/>
    <w:rsid w:val="009104B7"/>
    <w:rsid w:val="009109DD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1537"/>
    <w:rsid w:val="009849C9"/>
    <w:rsid w:val="009901D6"/>
    <w:rsid w:val="00991A93"/>
    <w:rsid w:val="00993CEA"/>
    <w:rsid w:val="00995B5B"/>
    <w:rsid w:val="00997BE3"/>
    <w:rsid w:val="009A1AE2"/>
    <w:rsid w:val="009A2403"/>
    <w:rsid w:val="009A79DB"/>
    <w:rsid w:val="009B2DB0"/>
    <w:rsid w:val="009B3049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177E3"/>
    <w:rsid w:val="00A20C86"/>
    <w:rsid w:val="00A26ADE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1E2D"/>
    <w:rsid w:val="00AA3482"/>
    <w:rsid w:val="00AB2525"/>
    <w:rsid w:val="00AB3FFF"/>
    <w:rsid w:val="00AB70A3"/>
    <w:rsid w:val="00AC27D1"/>
    <w:rsid w:val="00AC29FF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70021"/>
    <w:rsid w:val="00C75189"/>
    <w:rsid w:val="00C75EBD"/>
    <w:rsid w:val="00C76A3F"/>
    <w:rsid w:val="00C77EB2"/>
    <w:rsid w:val="00C83AB9"/>
    <w:rsid w:val="00C93679"/>
    <w:rsid w:val="00CA1654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37F2"/>
    <w:rsid w:val="00CD5294"/>
    <w:rsid w:val="00CD6031"/>
    <w:rsid w:val="00CD6CAA"/>
    <w:rsid w:val="00CE2926"/>
    <w:rsid w:val="00CE396B"/>
    <w:rsid w:val="00CF1002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6486"/>
    <w:rsid w:val="00D372FB"/>
    <w:rsid w:val="00D40123"/>
    <w:rsid w:val="00D45F18"/>
    <w:rsid w:val="00D47BAA"/>
    <w:rsid w:val="00D51990"/>
    <w:rsid w:val="00D54165"/>
    <w:rsid w:val="00D5622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7244"/>
    <w:rsid w:val="00E004BD"/>
    <w:rsid w:val="00E02ED1"/>
    <w:rsid w:val="00E03C43"/>
    <w:rsid w:val="00E14216"/>
    <w:rsid w:val="00E17D53"/>
    <w:rsid w:val="00E20890"/>
    <w:rsid w:val="00E228FF"/>
    <w:rsid w:val="00E25C2F"/>
    <w:rsid w:val="00E3023A"/>
    <w:rsid w:val="00E3619E"/>
    <w:rsid w:val="00E3621F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D66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6B7D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967CD"/>
    <w:rsid w:val="00FB06F3"/>
    <w:rsid w:val="00FC24C6"/>
    <w:rsid w:val="00FC5ED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mosnet.gr/wp-content/uploads/2023/08/%CE%A5%CE%A0.%CE%95%CE%A3.-%CE%B5%CE%B3%CE%BA.-849-65437-03.08.202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908A-A51D-47A1-8269-9C39402F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9</cp:revision>
  <cp:lastPrinted>2023-08-07T09:44:00Z</cp:lastPrinted>
  <dcterms:created xsi:type="dcterms:W3CDTF">2023-09-06T10:31:00Z</dcterms:created>
  <dcterms:modified xsi:type="dcterms:W3CDTF">2023-09-07T09:58:00Z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