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5F72BF" w:rsidRDefault="003A743D" w:rsidP="00D76232">
      <w:pPr>
        <w:autoSpaceDE w:val="0"/>
        <w:ind w:left="142"/>
        <w:rPr>
          <w:rFonts w:asciiTheme="minorHAnsi" w:eastAsia="Arial" w:hAnsiTheme="minorHAnsi" w:cstheme="minorHAnsi"/>
          <w:b/>
          <w:bCs/>
          <w:sz w:val="22"/>
          <w:szCs w:val="22"/>
        </w:rPr>
      </w:pPr>
      <w:r w:rsidRPr="005F72BF">
        <w:rPr>
          <w:rFonts w:asciiTheme="minorHAnsi" w:eastAsia="Arial" w:hAnsiTheme="minorHAnsi" w:cstheme="minorHAnsi"/>
          <w:b/>
          <w:bCs/>
          <w:sz w:val="22"/>
          <w:szCs w:val="22"/>
        </w:rPr>
        <w:t xml:space="preserve">                                                                                        </w:t>
      </w:r>
    </w:p>
    <w:p w:rsidR="00331FD1" w:rsidRPr="005F72BF" w:rsidRDefault="00331FD1" w:rsidP="00D76232">
      <w:pPr>
        <w:spacing w:before="19" w:line="220" w:lineRule="exact"/>
        <w:ind w:left="142"/>
        <w:rPr>
          <w:rFonts w:asciiTheme="minorHAnsi" w:hAnsiTheme="minorHAnsi" w:cstheme="minorHAnsi"/>
          <w:sz w:val="22"/>
          <w:szCs w:val="22"/>
        </w:rPr>
      </w:pPr>
    </w:p>
    <w:p w:rsidR="00245400" w:rsidRPr="005F72BF" w:rsidRDefault="00245400" w:rsidP="00D76232">
      <w:pPr>
        <w:pStyle w:val="1"/>
        <w:widowControl w:val="0"/>
        <w:tabs>
          <w:tab w:val="clear" w:pos="0"/>
        </w:tabs>
        <w:ind w:left="142"/>
        <w:rPr>
          <w:rFonts w:asciiTheme="minorHAnsi" w:hAnsiTheme="minorHAnsi" w:cstheme="minorHAnsi"/>
          <w:b/>
          <w:sz w:val="22"/>
          <w:szCs w:val="22"/>
        </w:rPr>
      </w:pPr>
      <w:r w:rsidRPr="005F72BF">
        <w:rPr>
          <w:rFonts w:asciiTheme="minorHAnsi" w:hAnsiTheme="minorHAnsi" w:cstheme="minorHAnsi"/>
          <w:b/>
          <w:sz w:val="22"/>
          <w:szCs w:val="22"/>
        </w:rPr>
        <w:t xml:space="preserve">ΕΛΛΗΝΙΚΗ  ΔΗΜΟΚΡΑΤΙΑ </w:t>
      </w:r>
      <w:r w:rsidRPr="005F72BF">
        <w:rPr>
          <w:rFonts w:asciiTheme="minorHAnsi" w:hAnsiTheme="minorHAnsi" w:cstheme="minorHAnsi"/>
          <w:b/>
          <w:sz w:val="22"/>
          <w:szCs w:val="22"/>
        </w:rPr>
        <w:tab/>
      </w:r>
      <w:r w:rsidRPr="005F72BF">
        <w:rPr>
          <w:rFonts w:asciiTheme="minorHAnsi" w:hAnsiTheme="minorHAnsi" w:cstheme="minorHAnsi"/>
          <w:b/>
          <w:sz w:val="22"/>
          <w:szCs w:val="22"/>
        </w:rPr>
        <w:tab/>
      </w:r>
      <w:r w:rsidRPr="005F72BF">
        <w:rPr>
          <w:rFonts w:asciiTheme="minorHAnsi" w:hAnsiTheme="minorHAnsi" w:cstheme="minorHAnsi"/>
          <w:b/>
          <w:sz w:val="22"/>
          <w:szCs w:val="22"/>
        </w:rPr>
        <w:tab/>
      </w:r>
      <w:r w:rsidRPr="005F72BF">
        <w:rPr>
          <w:rFonts w:asciiTheme="minorHAnsi" w:hAnsiTheme="minorHAnsi" w:cstheme="minorHAnsi"/>
          <w:b/>
          <w:sz w:val="22"/>
          <w:szCs w:val="22"/>
        </w:rPr>
        <w:tab/>
      </w:r>
      <w:r w:rsidRPr="005F72BF">
        <w:rPr>
          <w:rFonts w:asciiTheme="minorHAnsi" w:hAnsiTheme="minorHAnsi" w:cstheme="minorHAnsi"/>
          <w:b/>
          <w:sz w:val="22"/>
          <w:szCs w:val="22"/>
        </w:rPr>
        <w:tab/>
        <w:t xml:space="preserve"> </w:t>
      </w:r>
    </w:p>
    <w:p w:rsidR="00245400" w:rsidRPr="005F72BF" w:rsidRDefault="00245400" w:rsidP="00D76232">
      <w:pPr>
        <w:pStyle w:val="2"/>
        <w:widowControl w:val="0"/>
        <w:numPr>
          <w:ilvl w:val="1"/>
          <w:numId w:val="0"/>
        </w:numPr>
        <w:ind w:left="142"/>
        <w:jc w:val="left"/>
        <w:rPr>
          <w:rFonts w:asciiTheme="minorHAnsi" w:hAnsiTheme="minorHAnsi" w:cstheme="minorHAnsi"/>
          <w:sz w:val="22"/>
          <w:szCs w:val="22"/>
          <w:u w:val="none"/>
        </w:rPr>
      </w:pPr>
      <w:r w:rsidRPr="005F72BF">
        <w:rPr>
          <w:rFonts w:asciiTheme="minorHAnsi" w:hAnsiTheme="minorHAnsi" w:cstheme="minorHAnsi"/>
          <w:sz w:val="22"/>
          <w:szCs w:val="22"/>
          <w:u w:val="none"/>
          <w:lang w:val="en-US"/>
        </w:rPr>
        <w:t>NOMO</w:t>
      </w:r>
      <w:r w:rsidRPr="005F72BF">
        <w:rPr>
          <w:rFonts w:asciiTheme="minorHAnsi" w:hAnsiTheme="minorHAnsi" w:cstheme="minorHAnsi"/>
          <w:sz w:val="22"/>
          <w:szCs w:val="22"/>
          <w:u w:val="none"/>
        </w:rPr>
        <w:t xml:space="preserve">Σ ΒΟΙΩΤΙΑΣ                                                             </w:t>
      </w:r>
      <w:r w:rsidR="00B454EF" w:rsidRPr="005F72BF">
        <w:rPr>
          <w:rFonts w:asciiTheme="minorHAnsi" w:hAnsiTheme="minorHAnsi" w:cstheme="minorHAnsi"/>
          <w:sz w:val="22"/>
          <w:szCs w:val="22"/>
          <w:u w:val="none"/>
        </w:rPr>
        <w:t xml:space="preserve">                    </w:t>
      </w:r>
      <w:r w:rsidRPr="005F72BF">
        <w:rPr>
          <w:rFonts w:asciiTheme="minorHAnsi" w:hAnsiTheme="minorHAnsi" w:cstheme="minorHAnsi"/>
          <w:sz w:val="22"/>
          <w:szCs w:val="22"/>
          <w:u w:val="none"/>
        </w:rPr>
        <w:t xml:space="preserve">  </w:t>
      </w:r>
      <w:r w:rsidRPr="005F72BF">
        <w:rPr>
          <w:rFonts w:asciiTheme="minorHAnsi" w:hAnsiTheme="minorHAnsi" w:cstheme="minorHAnsi"/>
          <w:b w:val="0"/>
          <w:sz w:val="22"/>
          <w:szCs w:val="22"/>
          <w:u w:val="none"/>
        </w:rPr>
        <w:t xml:space="preserve">  </w:t>
      </w:r>
      <w:r w:rsidR="00AA54D1" w:rsidRPr="005F72BF">
        <w:rPr>
          <w:rFonts w:asciiTheme="minorHAnsi" w:eastAsia="Calibri" w:hAnsiTheme="minorHAnsi" w:cstheme="minorHAnsi"/>
          <w:iCs/>
          <w:position w:val="2"/>
          <w:sz w:val="22"/>
          <w:szCs w:val="22"/>
        </w:rPr>
        <w:t xml:space="preserve"> </w:t>
      </w:r>
    </w:p>
    <w:p w:rsidR="001A58F3" w:rsidRPr="005F72BF" w:rsidRDefault="00245400" w:rsidP="00D76232">
      <w:pPr>
        <w:pStyle w:val="2"/>
        <w:widowControl w:val="0"/>
        <w:numPr>
          <w:ilvl w:val="1"/>
          <w:numId w:val="0"/>
        </w:numPr>
        <w:ind w:left="142"/>
        <w:jc w:val="left"/>
        <w:rPr>
          <w:rFonts w:asciiTheme="minorHAnsi" w:eastAsia="Calibri" w:hAnsiTheme="minorHAnsi" w:cstheme="minorHAnsi"/>
          <w:sz w:val="22"/>
          <w:szCs w:val="22"/>
          <w:u w:val="none"/>
        </w:rPr>
      </w:pPr>
      <w:r w:rsidRPr="005F72BF">
        <w:rPr>
          <w:rFonts w:asciiTheme="minorHAnsi" w:hAnsiTheme="minorHAnsi" w:cstheme="minorHAnsi"/>
          <w:sz w:val="22"/>
          <w:szCs w:val="22"/>
          <w:u w:val="none"/>
        </w:rPr>
        <w:t xml:space="preserve">ΔΗΜΟΣ ΛΕΒΑΔΕΩΝ </w:t>
      </w:r>
      <w:r w:rsidRPr="005F72BF">
        <w:rPr>
          <w:rFonts w:asciiTheme="minorHAnsi" w:eastAsia="Calibri" w:hAnsiTheme="minorHAnsi" w:cstheme="minorHAnsi"/>
          <w:iCs/>
          <w:position w:val="2"/>
          <w:sz w:val="22"/>
          <w:szCs w:val="22"/>
          <w:u w:val="none"/>
        </w:rPr>
        <w:t xml:space="preserve">                                                                 </w:t>
      </w:r>
      <w:r w:rsidR="004159B8" w:rsidRPr="005F72BF">
        <w:rPr>
          <w:rFonts w:asciiTheme="minorHAnsi" w:eastAsia="Calibri" w:hAnsiTheme="minorHAnsi" w:cstheme="minorHAnsi"/>
          <w:iCs/>
          <w:position w:val="2"/>
          <w:sz w:val="22"/>
          <w:szCs w:val="22"/>
          <w:u w:val="none"/>
        </w:rPr>
        <w:t xml:space="preserve">            </w:t>
      </w:r>
      <w:r w:rsidRPr="005F72BF">
        <w:rPr>
          <w:rFonts w:asciiTheme="minorHAnsi" w:eastAsia="Calibri" w:hAnsiTheme="minorHAnsi" w:cstheme="minorHAnsi"/>
          <w:iCs/>
          <w:position w:val="2"/>
          <w:sz w:val="22"/>
          <w:szCs w:val="22"/>
          <w:u w:val="none"/>
        </w:rPr>
        <w:t xml:space="preserve">   </w:t>
      </w:r>
      <w:r w:rsidR="00694D1D" w:rsidRPr="005F72BF">
        <w:rPr>
          <w:rFonts w:asciiTheme="minorHAnsi" w:eastAsia="Calibri" w:hAnsiTheme="minorHAnsi" w:cstheme="minorHAnsi"/>
          <w:sz w:val="22"/>
          <w:szCs w:val="22"/>
          <w:u w:val="none"/>
          <w:shd w:val="clear" w:color="auto" w:fill="FFFFFF"/>
        </w:rPr>
        <w:t xml:space="preserve"> </w:t>
      </w:r>
      <w:r w:rsidR="001A58F3" w:rsidRPr="005F72BF">
        <w:rPr>
          <w:rFonts w:asciiTheme="minorHAnsi" w:eastAsia="Calibri" w:hAnsiTheme="minorHAnsi" w:cstheme="minorHAnsi"/>
          <w:sz w:val="22"/>
          <w:szCs w:val="22"/>
          <w:u w:val="none"/>
          <w:shd w:val="clear" w:color="auto" w:fill="FFFFFF"/>
        </w:rPr>
        <w:t>ΑΝΑΡΤΗΤΕΑ</w:t>
      </w:r>
      <w:r w:rsidR="001A58F3" w:rsidRPr="005F72BF">
        <w:rPr>
          <w:rFonts w:asciiTheme="minorHAnsi" w:eastAsia="Calibri" w:hAnsiTheme="minorHAnsi" w:cstheme="minorHAnsi"/>
          <w:sz w:val="22"/>
          <w:szCs w:val="22"/>
          <w:u w:val="none"/>
        </w:rPr>
        <w:t xml:space="preserve"> ΣΤΟ ΔΙΑΥΓΕΙΑ  </w:t>
      </w:r>
    </w:p>
    <w:p w:rsidR="001A58F3" w:rsidRPr="005F72BF" w:rsidRDefault="001A58F3" w:rsidP="00D76232">
      <w:pPr>
        <w:ind w:left="142"/>
        <w:jc w:val="center"/>
        <w:rPr>
          <w:rFonts w:asciiTheme="minorHAnsi" w:hAnsiTheme="minorHAnsi" w:cstheme="minorHAnsi"/>
          <w:sz w:val="22"/>
          <w:szCs w:val="22"/>
          <w:lang w:val="en-US"/>
        </w:rPr>
      </w:pPr>
      <w:r w:rsidRPr="005F72BF">
        <w:rPr>
          <w:rFonts w:asciiTheme="minorHAnsi" w:eastAsia="Calibri" w:hAnsiTheme="minorHAnsi" w:cstheme="minorHAnsi"/>
          <w:b/>
          <w:bCs/>
          <w:position w:val="2"/>
          <w:sz w:val="22"/>
          <w:szCs w:val="22"/>
        </w:rPr>
        <w:t xml:space="preserve">                                                                     </w:t>
      </w:r>
      <w:r w:rsidR="009557AB" w:rsidRPr="005F72BF">
        <w:rPr>
          <w:rFonts w:asciiTheme="minorHAnsi" w:eastAsia="Calibri" w:hAnsiTheme="minorHAnsi" w:cstheme="minorHAnsi"/>
          <w:b/>
          <w:bCs/>
          <w:position w:val="2"/>
          <w:sz w:val="22"/>
          <w:szCs w:val="22"/>
          <w:lang w:val="en-US"/>
        </w:rPr>
        <w:t xml:space="preserve">         </w:t>
      </w:r>
      <w:r w:rsidRPr="005F72BF">
        <w:rPr>
          <w:rFonts w:asciiTheme="minorHAnsi" w:eastAsia="Calibri" w:hAnsiTheme="minorHAnsi" w:cstheme="minorHAnsi"/>
          <w:b/>
          <w:bCs/>
          <w:position w:val="2"/>
          <w:sz w:val="22"/>
          <w:szCs w:val="22"/>
        </w:rPr>
        <w:t xml:space="preserve">   ΑΡΙΘΜ.ΠΡΩΤ: </w:t>
      </w:r>
      <w:r w:rsidR="00055CCE">
        <w:rPr>
          <w:rFonts w:asciiTheme="minorHAnsi" w:eastAsia="Calibri" w:hAnsiTheme="minorHAnsi" w:cstheme="minorHAnsi"/>
          <w:b/>
          <w:bCs/>
          <w:position w:val="2"/>
          <w:sz w:val="22"/>
          <w:szCs w:val="22"/>
        </w:rPr>
        <w:t>17710</w:t>
      </w:r>
      <w:r w:rsidRPr="005F72BF">
        <w:rPr>
          <w:rFonts w:asciiTheme="minorHAnsi" w:eastAsia="Calibri" w:hAnsiTheme="minorHAnsi" w:cstheme="minorHAnsi"/>
          <w:b/>
          <w:bCs/>
          <w:position w:val="2"/>
          <w:sz w:val="22"/>
          <w:szCs w:val="22"/>
        </w:rPr>
        <w:t xml:space="preserve"> </w:t>
      </w:r>
      <w:r w:rsidR="000D7ABF" w:rsidRPr="005F72BF">
        <w:rPr>
          <w:rFonts w:asciiTheme="minorHAnsi" w:eastAsia="Calibri" w:hAnsiTheme="minorHAnsi" w:cstheme="minorHAnsi"/>
          <w:b/>
          <w:bCs/>
          <w:position w:val="2"/>
          <w:sz w:val="22"/>
          <w:szCs w:val="22"/>
        </w:rPr>
        <w:t xml:space="preserve"> </w:t>
      </w:r>
    </w:p>
    <w:p w:rsidR="001A58F3" w:rsidRPr="005F72BF" w:rsidRDefault="001A58F3" w:rsidP="00D76232">
      <w:pPr>
        <w:ind w:left="142"/>
        <w:jc w:val="center"/>
        <w:rPr>
          <w:rFonts w:asciiTheme="minorHAnsi" w:hAnsiTheme="minorHAnsi" w:cstheme="minorHAnsi"/>
          <w:sz w:val="22"/>
          <w:szCs w:val="22"/>
        </w:rPr>
      </w:pPr>
      <w:r w:rsidRPr="005F72BF">
        <w:rPr>
          <w:rFonts w:asciiTheme="minorHAnsi" w:eastAsia="Calibri" w:hAnsiTheme="minorHAnsi" w:cstheme="minorHAnsi"/>
          <w:b/>
          <w:bCs/>
          <w:position w:val="2"/>
          <w:sz w:val="22"/>
          <w:szCs w:val="22"/>
        </w:rPr>
        <w:t xml:space="preserve">                                  </w:t>
      </w:r>
      <w:r w:rsidRPr="005F72BF">
        <w:rPr>
          <w:rFonts w:asciiTheme="minorHAnsi" w:eastAsia="Calibri" w:hAnsiTheme="minorHAnsi" w:cstheme="minorHAnsi"/>
          <w:b/>
          <w:bCs/>
          <w:iCs/>
          <w:position w:val="2"/>
          <w:sz w:val="22"/>
          <w:szCs w:val="22"/>
        </w:rPr>
        <w:t xml:space="preserve">                                                   </w:t>
      </w:r>
      <w:r w:rsidRPr="005F72BF">
        <w:rPr>
          <w:rFonts w:asciiTheme="minorHAnsi" w:eastAsia="Arial" w:hAnsiTheme="minorHAnsi" w:cstheme="minorHAnsi"/>
          <w:b/>
          <w:bCs/>
          <w:position w:val="2"/>
          <w:sz w:val="22"/>
          <w:szCs w:val="22"/>
        </w:rPr>
        <w:t xml:space="preserve">Λιβαδειά </w:t>
      </w:r>
      <w:r w:rsidR="00D7161F" w:rsidRPr="005F72BF">
        <w:rPr>
          <w:rFonts w:asciiTheme="minorHAnsi" w:eastAsia="Arial" w:hAnsiTheme="minorHAnsi" w:cstheme="minorHAnsi"/>
          <w:b/>
          <w:bCs/>
          <w:position w:val="2"/>
          <w:sz w:val="22"/>
          <w:szCs w:val="22"/>
        </w:rPr>
        <w:t>1</w:t>
      </w:r>
      <w:r w:rsidR="000D7ABF" w:rsidRPr="005F72BF">
        <w:rPr>
          <w:rFonts w:asciiTheme="minorHAnsi" w:eastAsia="Arial" w:hAnsiTheme="minorHAnsi" w:cstheme="minorHAnsi"/>
          <w:b/>
          <w:bCs/>
          <w:position w:val="2"/>
          <w:sz w:val="22"/>
          <w:szCs w:val="22"/>
        </w:rPr>
        <w:t>5</w:t>
      </w:r>
      <w:r w:rsidRPr="005F72BF">
        <w:rPr>
          <w:rFonts w:asciiTheme="minorHAnsi" w:eastAsia="Arial" w:hAnsiTheme="minorHAnsi" w:cstheme="minorHAnsi"/>
          <w:b/>
          <w:bCs/>
          <w:position w:val="2"/>
          <w:sz w:val="22"/>
          <w:szCs w:val="22"/>
        </w:rPr>
        <w:t xml:space="preserve"> </w:t>
      </w:r>
      <w:r w:rsidR="00D7161F" w:rsidRPr="005F72BF">
        <w:rPr>
          <w:rFonts w:asciiTheme="minorHAnsi" w:eastAsia="Arial" w:hAnsiTheme="minorHAnsi" w:cstheme="minorHAnsi"/>
          <w:b/>
          <w:bCs/>
          <w:position w:val="2"/>
          <w:sz w:val="22"/>
          <w:szCs w:val="22"/>
        </w:rPr>
        <w:t>/9</w:t>
      </w:r>
      <w:r w:rsidRPr="005F72BF">
        <w:rPr>
          <w:rFonts w:asciiTheme="minorHAnsi" w:eastAsia="Arial" w:hAnsiTheme="minorHAnsi" w:cstheme="minorHAnsi"/>
          <w:b/>
          <w:bCs/>
          <w:position w:val="2"/>
          <w:sz w:val="22"/>
          <w:szCs w:val="22"/>
        </w:rPr>
        <w:t xml:space="preserve"> /2023</w:t>
      </w:r>
    </w:p>
    <w:p w:rsidR="001A58F3" w:rsidRPr="005F72BF" w:rsidRDefault="001A58F3" w:rsidP="00D76232">
      <w:pPr>
        <w:pStyle w:val="af1"/>
        <w:tabs>
          <w:tab w:val="clear" w:pos="4153"/>
          <w:tab w:val="clear" w:pos="8306"/>
        </w:tabs>
        <w:ind w:left="142"/>
        <w:jc w:val="center"/>
        <w:outlineLvl w:val="0"/>
        <w:rPr>
          <w:rFonts w:asciiTheme="minorHAnsi" w:hAnsiTheme="minorHAnsi" w:cstheme="minorHAnsi"/>
          <w:b/>
          <w:bCs/>
          <w:sz w:val="22"/>
          <w:szCs w:val="22"/>
          <w:u w:val="single"/>
        </w:rPr>
      </w:pPr>
    </w:p>
    <w:p w:rsidR="00245400" w:rsidRPr="005F72BF" w:rsidRDefault="00245400" w:rsidP="00D76232">
      <w:pPr>
        <w:pStyle w:val="af1"/>
        <w:tabs>
          <w:tab w:val="clear" w:pos="4153"/>
          <w:tab w:val="clear" w:pos="8306"/>
        </w:tabs>
        <w:ind w:left="142"/>
        <w:jc w:val="center"/>
        <w:outlineLvl w:val="0"/>
        <w:rPr>
          <w:rFonts w:asciiTheme="minorHAnsi" w:hAnsiTheme="minorHAnsi" w:cstheme="minorHAnsi"/>
          <w:sz w:val="22"/>
          <w:szCs w:val="22"/>
        </w:rPr>
      </w:pPr>
      <w:r w:rsidRPr="005F72BF">
        <w:rPr>
          <w:rFonts w:asciiTheme="minorHAnsi" w:hAnsiTheme="minorHAnsi" w:cstheme="minorHAnsi"/>
          <w:b/>
          <w:bCs/>
          <w:sz w:val="22"/>
          <w:szCs w:val="22"/>
          <w:u w:val="single"/>
        </w:rPr>
        <w:t>ΑΠΟΣΠΑΣΜΑ</w:t>
      </w:r>
    </w:p>
    <w:p w:rsidR="00245400" w:rsidRPr="005F72BF" w:rsidRDefault="00245400" w:rsidP="00D76232">
      <w:pPr>
        <w:pStyle w:val="af1"/>
        <w:tabs>
          <w:tab w:val="clear" w:pos="4153"/>
          <w:tab w:val="clear" w:pos="8306"/>
        </w:tabs>
        <w:ind w:left="142"/>
        <w:jc w:val="center"/>
        <w:rPr>
          <w:rFonts w:asciiTheme="minorHAnsi" w:hAnsiTheme="minorHAnsi" w:cstheme="minorHAnsi"/>
          <w:b/>
          <w:bCs/>
          <w:sz w:val="22"/>
          <w:szCs w:val="22"/>
        </w:rPr>
      </w:pPr>
    </w:p>
    <w:p w:rsidR="00245400" w:rsidRPr="005F72BF" w:rsidRDefault="00245400" w:rsidP="00D76232">
      <w:pPr>
        <w:ind w:left="142"/>
        <w:jc w:val="center"/>
        <w:rPr>
          <w:rFonts w:asciiTheme="minorHAnsi" w:hAnsiTheme="minorHAnsi" w:cstheme="minorHAnsi"/>
          <w:sz w:val="22"/>
          <w:szCs w:val="22"/>
        </w:rPr>
      </w:pPr>
      <w:r w:rsidRPr="005F72BF">
        <w:rPr>
          <w:rFonts w:asciiTheme="minorHAnsi" w:hAnsiTheme="minorHAnsi" w:cstheme="minorHAnsi"/>
          <w:sz w:val="22"/>
          <w:szCs w:val="22"/>
        </w:rPr>
        <w:t>Από το πρακτικό της αριθμ.202</w:t>
      </w:r>
      <w:r w:rsidR="005219A8" w:rsidRPr="005F72BF">
        <w:rPr>
          <w:rFonts w:asciiTheme="minorHAnsi" w:hAnsiTheme="minorHAnsi" w:cstheme="minorHAnsi"/>
          <w:sz w:val="22"/>
          <w:szCs w:val="22"/>
        </w:rPr>
        <w:t>3</w:t>
      </w:r>
      <w:r w:rsidRPr="005F72BF">
        <w:rPr>
          <w:rFonts w:asciiTheme="minorHAnsi" w:hAnsiTheme="minorHAnsi" w:cstheme="minorHAnsi"/>
          <w:sz w:val="22"/>
          <w:szCs w:val="22"/>
        </w:rPr>
        <w:t>-</w:t>
      </w:r>
      <w:r w:rsidR="009557AB" w:rsidRPr="005F72BF">
        <w:rPr>
          <w:rFonts w:asciiTheme="minorHAnsi" w:hAnsiTheme="minorHAnsi" w:cstheme="minorHAnsi"/>
          <w:sz w:val="22"/>
          <w:szCs w:val="22"/>
        </w:rPr>
        <w:t>20</w:t>
      </w:r>
      <w:r w:rsidRPr="005F72BF">
        <w:rPr>
          <w:rFonts w:asciiTheme="minorHAnsi" w:hAnsiTheme="minorHAnsi" w:cstheme="minorHAnsi"/>
          <w:sz w:val="22"/>
          <w:szCs w:val="22"/>
        </w:rPr>
        <w:t xml:space="preserve">ης </w:t>
      </w:r>
      <w:r w:rsidR="006F7D0C" w:rsidRPr="005F72BF">
        <w:rPr>
          <w:rFonts w:asciiTheme="minorHAnsi" w:hAnsiTheme="minorHAnsi" w:cstheme="minorHAnsi"/>
          <w:sz w:val="22"/>
          <w:szCs w:val="22"/>
        </w:rPr>
        <w:t xml:space="preserve"> </w:t>
      </w:r>
      <w:r w:rsidRPr="005F72BF">
        <w:rPr>
          <w:rFonts w:asciiTheme="minorHAnsi" w:hAnsiTheme="minorHAnsi" w:cstheme="minorHAnsi"/>
          <w:sz w:val="22"/>
          <w:szCs w:val="22"/>
        </w:rPr>
        <w:t xml:space="preserve"> </w:t>
      </w:r>
      <w:r w:rsidR="00EB5F89" w:rsidRPr="005F72BF">
        <w:rPr>
          <w:rFonts w:asciiTheme="minorHAnsi" w:hAnsiTheme="minorHAnsi" w:cstheme="minorHAnsi"/>
          <w:sz w:val="22"/>
          <w:szCs w:val="22"/>
        </w:rPr>
        <w:t xml:space="preserve">Τακτικής </w:t>
      </w:r>
      <w:r w:rsidRPr="005F72BF">
        <w:rPr>
          <w:rFonts w:asciiTheme="minorHAnsi" w:hAnsiTheme="minorHAnsi" w:cstheme="minorHAnsi"/>
          <w:sz w:val="22"/>
          <w:szCs w:val="22"/>
        </w:rPr>
        <w:t xml:space="preserve">Συνεδρίασης </w:t>
      </w:r>
    </w:p>
    <w:p w:rsidR="00245400" w:rsidRPr="005F72BF" w:rsidRDefault="00245400" w:rsidP="00D76232">
      <w:pPr>
        <w:ind w:left="142"/>
        <w:jc w:val="center"/>
        <w:rPr>
          <w:rFonts w:asciiTheme="minorHAnsi" w:hAnsiTheme="minorHAnsi" w:cstheme="minorHAnsi"/>
          <w:sz w:val="22"/>
          <w:szCs w:val="22"/>
        </w:rPr>
      </w:pPr>
      <w:r w:rsidRPr="005F72BF">
        <w:rPr>
          <w:rFonts w:asciiTheme="minorHAnsi" w:hAnsiTheme="minorHAnsi" w:cstheme="minorHAnsi"/>
          <w:sz w:val="22"/>
          <w:szCs w:val="22"/>
        </w:rPr>
        <w:t xml:space="preserve">του Δημοτικού Συμβουλίου </w:t>
      </w:r>
      <w:proofErr w:type="spellStart"/>
      <w:r w:rsidRPr="005F72BF">
        <w:rPr>
          <w:rFonts w:asciiTheme="minorHAnsi" w:hAnsiTheme="minorHAnsi" w:cstheme="minorHAnsi"/>
          <w:sz w:val="22"/>
          <w:szCs w:val="22"/>
        </w:rPr>
        <w:t>Λεβαδέων</w:t>
      </w:r>
      <w:proofErr w:type="spellEnd"/>
    </w:p>
    <w:p w:rsidR="005219A8" w:rsidRPr="005F72BF" w:rsidRDefault="00245400" w:rsidP="00D76232">
      <w:pPr>
        <w:ind w:left="142"/>
        <w:jc w:val="center"/>
        <w:rPr>
          <w:rFonts w:asciiTheme="minorHAnsi" w:eastAsia="Arial" w:hAnsiTheme="minorHAnsi" w:cstheme="minorHAnsi"/>
          <w:b/>
          <w:bCs/>
          <w:iCs/>
          <w:spacing w:val="-2"/>
          <w:sz w:val="22"/>
          <w:szCs w:val="22"/>
          <w:u w:val="single"/>
          <w:lang w:bidi="hi-IN"/>
        </w:rPr>
      </w:pPr>
      <w:r w:rsidRPr="005F72BF">
        <w:rPr>
          <w:rFonts w:asciiTheme="minorHAnsi" w:hAnsiTheme="minorHAnsi" w:cstheme="minorHAnsi"/>
          <w:sz w:val="22"/>
          <w:szCs w:val="22"/>
          <w:u w:val="single"/>
        </w:rPr>
        <w:t xml:space="preserve">Αριθμός απόφασης </w:t>
      </w:r>
      <w:r w:rsidRPr="005F72BF">
        <w:rPr>
          <w:rFonts w:asciiTheme="minorHAnsi" w:eastAsia="Arial" w:hAnsiTheme="minorHAnsi" w:cstheme="minorHAnsi"/>
          <w:b/>
          <w:bCs/>
          <w:iCs/>
          <w:spacing w:val="-2"/>
          <w:sz w:val="22"/>
          <w:szCs w:val="22"/>
          <w:u w:val="single"/>
          <w:lang w:bidi="hi-IN"/>
        </w:rPr>
        <w:t xml:space="preserve"> </w:t>
      </w:r>
      <w:r w:rsidR="007C1DEF" w:rsidRPr="005F72BF">
        <w:rPr>
          <w:rFonts w:asciiTheme="minorHAnsi" w:eastAsia="Arial" w:hAnsiTheme="minorHAnsi" w:cstheme="minorHAnsi"/>
          <w:b/>
          <w:bCs/>
          <w:iCs/>
          <w:spacing w:val="-2"/>
          <w:sz w:val="22"/>
          <w:szCs w:val="22"/>
          <w:u w:val="single"/>
          <w:lang w:bidi="hi-IN"/>
        </w:rPr>
        <w:t>20</w:t>
      </w:r>
      <w:r w:rsidR="007D4D75">
        <w:rPr>
          <w:rFonts w:asciiTheme="minorHAnsi" w:eastAsia="Arial" w:hAnsiTheme="minorHAnsi" w:cstheme="minorHAnsi"/>
          <w:b/>
          <w:bCs/>
          <w:iCs/>
          <w:spacing w:val="-2"/>
          <w:sz w:val="22"/>
          <w:szCs w:val="22"/>
          <w:u w:val="single"/>
          <w:lang w:bidi="hi-IN"/>
        </w:rPr>
        <w:t>1</w:t>
      </w:r>
    </w:p>
    <w:p w:rsidR="00245400" w:rsidRPr="005F72BF" w:rsidRDefault="00245400" w:rsidP="00D76232">
      <w:pPr>
        <w:spacing w:line="276" w:lineRule="auto"/>
        <w:ind w:left="142"/>
        <w:jc w:val="center"/>
        <w:rPr>
          <w:rFonts w:asciiTheme="minorHAnsi" w:eastAsia="Arial" w:hAnsiTheme="minorHAnsi" w:cstheme="minorHAnsi"/>
          <w:b/>
          <w:bCs/>
          <w:iCs/>
          <w:spacing w:val="-2"/>
          <w:sz w:val="22"/>
          <w:szCs w:val="22"/>
          <w:u w:val="single"/>
          <w:lang w:bidi="hi-IN"/>
        </w:rPr>
      </w:pPr>
      <w:r w:rsidRPr="005F72BF">
        <w:rPr>
          <w:rStyle w:val="a5"/>
          <w:rFonts w:asciiTheme="minorHAnsi" w:hAnsiTheme="minorHAnsi" w:cstheme="minorHAnsi"/>
          <w:sz w:val="22"/>
          <w:szCs w:val="22"/>
        </w:rPr>
        <w:t xml:space="preserve"> </w:t>
      </w:r>
    </w:p>
    <w:p w:rsidR="007D4D75" w:rsidRPr="00F232CE" w:rsidRDefault="00245400" w:rsidP="007D4D75">
      <w:pPr>
        <w:snapToGrid w:val="0"/>
        <w:spacing w:before="6" w:after="6"/>
        <w:ind w:left="108"/>
        <w:jc w:val="both"/>
        <w:textAlignment w:val="baseline"/>
        <w:rPr>
          <w:rFonts w:asciiTheme="minorHAnsi" w:eastAsia="Arial Unicode MS" w:hAnsiTheme="minorHAnsi" w:cstheme="minorHAnsi"/>
          <w:sz w:val="22"/>
          <w:szCs w:val="22"/>
        </w:rPr>
      </w:pPr>
      <w:r w:rsidRPr="005F72BF">
        <w:rPr>
          <w:rStyle w:val="a5"/>
          <w:rFonts w:asciiTheme="minorHAnsi" w:hAnsiTheme="minorHAnsi" w:cstheme="minorHAnsi"/>
          <w:sz w:val="22"/>
          <w:szCs w:val="22"/>
        </w:rPr>
        <w:t>ΘΕΜΑ</w:t>
      </w:r>
      <w:r w:rsidR="008C20E7" w:rsidRPr="005F72BF">
        <w:rPr>
          <w:rFonts w:asciiTheme="minorHAnsi" w:hAnsiTheme="minorHAnsi" w:cstheme="minorHAnsi"/>
          <w:sz w:val="22"/>
          <w:szCs w:val="22"/>
        </w:rPr>
        <w:t xml:space="preserve"> : </w:t>
      </w:r>
      <w:r w:rsidR="007D4D75" w:rsidRPr="00F232CE">
        <w:rPr>
          <w:rFonts w:asciiTheme="minorHAnsi" w:hAnsiTheme="minorHAnsi" w:cstheme="minorHAnsi"/>
          <w:sz w:val="22"/>
          <w:szCs w:val="22"/>
        </w:rPr>
        <w:t xml:space="preserve">Έγκριση του 5ου </w:t>
      </w:r>
      <w:proofErr w:type="spellStart"/>
      <w:r w:rsidR="007D4D75" w:rsidRPr="00F232CE">
        <w:rPr>
          <w:rFonts w:asciiTheme="minorHAnsi" w:hAnsiTheme="minorHAnsi" w:cstheme="minorHAnsi"/>
          <w:sz w:val="22"/>
          <w:szCs w:val="22"/>
        </w:rPr>
        <w:t>Τακτοποιητικού</w:t>
      </w:r>
      <w:proofErr w:type="spellEnd"/>
      <w:r w:rsidR="007D4D75" w:rsidRPr="00F232CE">
        <w:rPr>
          <w:rFonts w:asciiTheme="minorHAnsi" w:hAnsiTheme="minorHAnsi" w:cstheme="minorHAnsi"/>
          <w:sz w:val="22"/>
          <w:szCs w:val="22"/>
        </w:rPr>
        <w:t xml:space="preserve"> Ανακεφαλαιωτικού Πίνακα Εργασιών  του έργου </w:t>
      </w:r>
      <w:r w:rsidR="007D4D75" w:rsidRPr="00F232CE">
        <w:rPr>
          <w:rFonts w:asciiTheme="minorHAnsi" w:hAnsiTheme="minorHAnsi" w:cstheme="minorHAnsi"/>
          <w:b/>
          <w:sz w:val="22"/>
          <w:szCs w:val="22"/>
        </w:rPr>
        <w:t>«</w:t>
      </w:r>
      <w:r w:rsidR="007D4D75" w:rsidRPr="00F232CE">
        <w:rPr>
          <w:rFonts w:asciiTheme="minorHAnsi" w:hAnsiTheme="minorHAnsi" w:cstheme="minorHAnsi"/>
          <w:b/>
          <w:bCs/>
          <w:sz w:val="22"/>
          <w:szCs w:val="22"/>
        </w:rPr>
        <w:t>ΣΥΝΤΗΡΗΣΕΙΣ ΚΟΙΝΟΧΡΗΣΤΩΝ ΧΩΡΩΝ (2020)</w:t>
      </w:r>
      <w:r w:rsidR="007D4D75" w:rsidRPr="00F232CE">
        <w:rPr>
          <w:rFonts w:asciiTheme="minorHAnsi" w:hAnsiTheme="minorHAnsi" w:cstheme="minorHAnsi"/>
          <w:b/>
          <w:sz w:val="22"/>
          <w:szCs w:val="22"/>
        </w:rPr>
        <w:t>»</w:t>
      </w:r>
      <w:r w:rsidR="007D4D75" w:rsidRPr="00F232CE">
        <w:rPr>
          <w:rFonts w:asciiTheme="minorHAnsi" w:hAnsiTheme="minorHAnsi" w:cstheme="minorHAnsi"/>
          <w:sz w:val="22"/>
          <w:szCs w:val="22"/>
        </w:rPr>
        <w:t>.</w:t>
      </w:r>
    </w:p>
    <w:p w:rsidR="007C1DEF" w:rsidRPr="00FA2561" w:rsidRDefault="007C1DEF" w:rsidP="007C1DEF">
      <w:pPr>
        <w:snapToGrid w:val="0"/>
        <w:spacing w:before="6" w:after="6"/>
        <w:ind w:left="108"/>
        <w:jc w:val="both"/>
        <w:textAlignment w:val="baseline"/>
        <w:rPr>
          <w:rFonts w:asciiTheme="minorHAnsi" w:eastAsia="Arial Unicode MS" w:hAnsiTheme="minorHAnsi" w:cstheme="minorHAnsi"/>
          <w:b/>
          <w:sz w:val="22"/>
          <w:szCs w:val="22"/>
        </w:rPr>
      </w:pPr>
    </w:p>
    <w:p w:rsidR="00AC789F" w:rsidRPr="005F72BF" w:rsidRDefault="00AC789F" w:rsidP="00AC789F">
      <w:pPr>
        <w:tabs>
          <w:tab w:val="num" w:pos="0"/>
        </w:tabs>
        <w:snapToGrid w:val="0"/>
        <w:spacing w:before="6" w:after="6"/>
        <w:ind w:left="66"/>
        <w:jc w:val="both"/>
        <w:textAlignment w:val="baseline"/>
        <w:rPr>
          <w:rFonts w:asciiTheme="minorHAnsi" w:eastAsia="Arial Unicode MS" w:hAnsiTheme="minorHAnsi" w:cstheme="minorHAnsi"/>
          <w:sz w:val="22"/>
          <w:szCs w:val="22"/>
        </w:rPr>
      </w:pPr>
    </w:p>
    <w:p w:rsidR="00B53951" w:rsidRPr="005F72BF" w:rsidRDefault="00B53951" w:rsidP="00B53951">
      <w:pPr>
        <w:pStyle w:val="aff0"/>
        <w:ind w:left="108"/>
        <w:jc w:val="both"/>
        <w:rPr>
          <w:rFonts w:asciiTheme="minorHAnsi" w:hAnsiTheme="minorHAnsi" w:cstheme="minorHAnsi"/>
          <w:sz w:val="22"/>
          <w:szCs w:val="22"/>
        </w:rPr>
      </w:pPr>
    </w:p>
    <w:p w:rsidR="00280A56" w:rsidRPr="005F72BF" w:rsidRDefault="00280A56" w:rsidP="00FA2561">
      <w:pPr>
        <w:spacing w:beforeLines="20" w:afterLines="20" w:line="360" w:lineRule="auto"/>
        <w:ind w:left="142"/>
        <w:jc w:val="both"/>
        <w:rPr>
          <w:rFonts w:asciiTheme="minorHAnsi" w:hAnsiTheme="minorHAnsi" w:cstheme="minorHAnsi"/>
          <w:bCs/>
          <w:sz w:val="22"/>
          <w:szCs w:val="22"/>
        </w:rPr>
      </w:pPr>
      <w:r w:rsidRPr="005F72BF">
        <w:rPr>
          <w:rStyle w:val="FontStyle17"/>
          <w:rFonts w:asciiTheme="minorHAnsi" w:eastAsia="Calibri" w:hAnsiTheme="minorHAnsi" w:cstheme="minorHAnsi"/>
          <w:spacing w:val="-3"/>
        </w:rPr>
        <w:t xml:space="preserve">Στη Λιβαδειά σήμερα την </w:t>
      </w:r>
      <w:r w:rsidR="009557AB" w:rsidRPr="005F72BF">
        <w:rPr>
          <w:rStyle w:val="FontStyle17"/>
          <w:rFonts w:asciiTheme="minorHAnsi" w:eastAsia="Calibri" w:hAnsiTheme="minorHAnsi" w:cstheme="minorHAnsi"/>
          <w:spacing w:val="-3"/>
        </w:rPr>
        <w:t>13</w:t>
      </w:r>
      <w:r w:rsidRPr="005F72BF">
        <w:rPr>
          <w:rStyle w:val="FontStyle17"/>
          <w:rFonts w:asciiTheme="minorHAnsi" w:eastAsia="Calibri" w:hAnsiTheme="minorHAnsi" w:cstheme="minorHAnsi"/>
          <w:spacing w:val="-3"/>
          <w:vertAlign w:val="superscript"/>
        </w:rPr>
        <w:t>η</w:t>
      </w:r>
      <w:r w:rsidRPr="005F72BF">
        <w:rPr>
          <w:rStyle w:val="FontStyle17"/>
          <w:rFonts w:asciiTheme="minorHAnsi" w:eastAsia="Calibri" w:hAnsiTheme="minorHAnsi" w:cstheme="minorHAnsi"/>
          <w:spacing w:val="-3"/>
        </w:rPr>
        <w:t xml:space="preserve">  </w:t>
      </w:r>
      <w:r w:rsidR="009557AB" w:rsidRPr="005F72BF">
        <w:rPr>
          <w:rStyle w:val="FontStyle17"/>
          <w:rFonts w:asciiTheme="minorHAnsi" w:eastAsia="Calibri" w:hAnsiTheme="minorHAnsi" w:cstheme="minorHAnsi"/>
          <w:spacing w:val="-3"/>
        </w:rPr>
        <w:t>Σεπτεμβρί</w:t>
      </w:r>
      <w:r w:rsidRPr="005F72BF">
        <w:rPr>
          <w:rStyle w:val="FontStyle17"/>
          <w:rFonts w:asciiTheme="minorHAnsi" w:eastAsia="Calibri" w:hAnsiTheme="minorHAnsi" w:cstheme="minorHAnsi"/>
          <w:spacing w:val="-3"/>
        </w:rPr>
        <w:t>ου 2023, ημέρα  Τ</w:t>
      </w:r>
      <w:r w:rsidR="009557AB" w:rsidRPr="005F72BF">
        <w:rPr>
          <w:rStyle w:val="FontStyle17"/>
          <w:rFonts w:asciiTheme="minorHAnsi" w:eastAsia="Calibri" w:hAnsiTheme="minorHAnsi" w:cstheme="minorHAnsi"/>
          <w:spacing w:val="-3"/>
        </w:rPr>
        <w:t>ετάρτη</w:t>
      </w:r>
      <w:r w:rsidRPr="005F72BF">
        <w:rPr>
          <w:rStyle w:val="FontStyle17"/>
          <w:rFonts w:asciiTheme="minorHAnsi" w:eastAsia="Calibri" w:hAnsiTheme="minorHAnsi" w:cstheme="minorHAnsi"/>
          <w:spacing w:val="-3"/>
        </w:rPr>
        <w:t xml:space="preserve">  και ώρα  18:00 </w:t>
      </w:r>
      <w:proofErr w:type="spellStart"/>
      <w:r w:rsidRPr="005F72BF">
        <w:rPr>
          <w:rStyle w:val="FontStyle17"/>
          <w:rFonts w:asciiTheme="minorHAnsi" w:eastAsia="Calibri" w:hAnsiTheme="minorHAnsi" w:cstheme="minorHAnsi"/>
          <w:spacing w:val="-3"/>
        </w:rPr>
        <w:t>μ.μ</w:t>
      </w:r>
      <w:proofErr w:type="spellEnd"/>
      <w:r w:rsidRPr="005F72BF">
        <w:rPr>
          <w:rStyle w:val="FontStyle17"/>
          <w:rFonts w:asciiTheme="minorHAnsi" w:eastAsia="Calibri" w:hAnsiTheme="minorHAnsi" w:cstheme="minorHAnsi"/>
          <w:spacing w:val="-3"/>
        </w:rPr>
        <w:t xml:space="preserve">  </w:t>
      </w:r>
      <w:r w:rsidRPr="005F72BF">
        <w:rPr>
          <w:rFonts w:asciiTheme="minorHAnsi" w:hAnsiTheme="minorHAnsi" w:cstheme="minorHAnsi"/>
          <w:sz w:val="22"/>
          <w:szCs w:val="22"/>
        </w:rPr>
        <w:t xml:space="preserve">  ,</w:t>
      </w:r>
      <w:r w:rsidRPr="005F72BF">
        <w:rPr>
          <w:rStyle w:val="FontStyle17"/>
          <w:rFonts w:asciiTheme="minorHAnsi" w:eastAsia="Calibri" w:hAnsiTheme="minorHAnsi" w:cstheme="minorHAnsi"/>
          <w:spacing w:val="-3"/>
        </w:rPr>
        <w:t xml:space="preserve"> συνήλθε σε </w:t>
      </w:r>
      <w:r w:rsidRPr="005F72BF">
        <w:rPr>
          <w:rStyle w:val="FontStyle17"/>
          <w:rFonts w:asciiTheme="minorHAnsi" w:eastAsia="Calibri" w:hAnsiTheme="minorHAnsi" w:cstheme="minorHAnsi"/>
          <w:b/>
          <w:spacing w:val="-3"/>
        </w:rPr>
        <w:t xml:space="preserve"> τακτική </w:t>
      </w:r>
      <w:r w:rsidRPr="005F72BF">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5F72BF">
        <w:rPr>
          <w:rStyle w:val="FontStyle17"/>
          <w:rFonts w:asciiTheme="minorHAnsi" w:eastAsia="Calibri" w:hAnsiTheme="minorHAnsi" w:cstheme="minorHAnsi"/>
          <w:spacing w:val="-3"/>
        </w:rPr>
        <w:t>Λεβαδέων</w:t>
      </w:r>
      <w:proofErr w:type="spellEnd"/>
      <w:r w:rsidRPr="005F72BF">
        <w:rPr>
          <w:rStyle w:val="FontStyle17"/>
          <w:rFonts w:asciiTheme="minorHAnsi" w:eastAsia="Calibri" w:hAnsiTheme="minorHAnsi" w:cstheme="minorHAnsi"/>
          <w:spacing w:val="-3"/>
        </w:rPr>
        <w:t xml:space="preserve"> </w:t>
      </w:r>
      <w:r w:rsidRPr="005F72BF">
        <w:rPr>
          <w:rStyle w:val="a5"/>
          <w:rFonts w:asciiTheme="minorHAnsi" w:hAnsiTheme="minorHAnsi" w:cstheme="minorHAnsi"/>
          <w:sz w:val="22"/>
          <w:szCs w:val="22"/>
          <w:shd w:val="clear" w:color="auto" w:fill="FFFFFF"/>
        </w:rPr>
        <w:t xml:space="preserve">  </w:t>
      </w:r>
      <w:r w:rsidRPr="005F72BF">
        <w:rPr>
          <w:rStyle w:val="a5"/>
          <w:rFonts w:asciiTheme="minorHAnsi" w:hAnsiTheme="minorHAnsi" w:cstheme="minorHAnsi"/>
          <w:b w:val="0"/>
          <w:sz w:val="22"/>
          <w:szCs w:val="22"/>
          <w:shd w:val="clear" w:color="auto" w:fill="FFFFFF"/>
        </w:rPr>
        <w:t>σύμφωνα με τις</w:t>
      </w:r>
      <w:r w:rsidRPr="005F72BF">
        <w:rPr>
          <w:rStyle w:val="a5"/>
          <w:rFonts w:asciiTheme="minorHAnsi" w:hAnsiTheme="minorHAnsi" w:cstheme="minorHAnsi"/>
          <w:sz w:val="22"/>
          <w:szCs w:val="22"/>
          <w:shd w:val="clear" w:color="auto" w:fill="FFFFFF"/>
        </w:rPr>
        <w:t xml:space="preserve"> </w:t>
      </w:r>
      <w:r w:rsidRPr="005F72BF">
        <w:rPr>
          <w:rStyle w:val="a5"/>
          <w:rFonts w:asciiTheme="minorHAnsi" w:hAnsiTheme="minorHAnsi" w:cstheme="minorHAnsi"/>
          <w:b w:val="0"/>
          <w:sz w:val="22"/>
          <w:szCs w:val="22"/>
          <w:shd w:val="clear" w:color="auto" w:fill="FFFFFF"/>
        </w:rPr>
        <w:t xml:space="preserve">διατάξεις </w:t>
      </w:r>
      <w:r w:rsidRPr="005F72BF">
        <w:rPr>
          <w:rFonts w:asciiTheme="minorHAnsi" w:hAnsiTheme="minorHAnsi" w:cstheme="minorHAnsi"/>
          <w:bCs/>
          <w:sz w:val="22"/>
          <w:szCs w:val="22"/>
        </w:rPr>
        <w:t xml:space="preserve">της </w:t>
      </w:r>
      <w:proofErr w:type="spellStart"/>
      <w:r w:rsidRPr="005F72BF">
        <w:rPr>
          <w:rFonts w:asciiTheme="minorHAnsi" w:hAnsiTheme="minorHAnsi" w:cstheme="minorHAnsi"/>
          <w:bCs/>
          <w:sz w:val="22"/>
          <w:szCs w:val="22"/>
        </w:rPr>
        <w:t>υπ΄αριθμ</w:t>
      </w:r>
      <w:proofErr w:type="spellEnd"/>
      <w:r w:rsidRPr="005F72BF">
        <w:rPr>
          <w:rFonts w:asciiTheme="minorHAnsi" w:hAnsiTheme="minorHAnsi" w:cstheme="minorHAnsi"/>
          <w:bCs/>
          <w:sz w:val="22"/>
          <w:szCs w:val="22"/>
        </w:rPr>
        <w:t xml:space="preserve"> 488/2023</w:t>
      </w:r>
      <w:r w:rsidRPr="005F72BF">
        <w:rPr>
          <w:rFonts w:asciiTheme="minorHAnsi" w:hAnsiTheme="minorHAnsi" w:cstheme="minorHAnsi"/>
          <w:bCs/>
          <w:sz w:val="22"/>
          <w:szCs w:val="22"/>
          <w:u w:val="single"/>
        </w:rPr>
        <w:t xml:space="preserve"> εγκυκλίου του ΥΠ.ΕΣ. (ΑΔΑ: 6ΖΟΞ46ΜΤΛ6-6ΡΨ) </w:t>
      </w:r>
      <w:r w:rsidRPr="005F72BF">
        <w:rPr>
          <w:rFonts w:asciiTheme="minorHAnsi" w:hAnsiTheme="minorHAnsi" w:cstheme="minorHAnsi"/>
          <w:bCs/>
          <w:sz w:val="22"/>
          <w:szCs w:val="22"/>
        </w:rPr>
        <w:t xml:space="preserve">«Τρόποι σύγκλησης των συλλογικών οργάνων των Δήμων και ειδικότερα των </w:t>
      </w:r>
      <w:r w:rsidRPr="005F72BF">
        <w:rPr>
          <w:rFonts w:asciiTheme="minorHAnsi" w:hAnsiTheme="minorHAnsi" w:cstheme="minorHAnsi"/>
          <w:sz w:val="22"/>
          <w:szCs w:val="22"/>
        </w:rPr>
        <w:t xml:space="preserve"> διατάξεων του ν. 5013/2023 (Α΄12) (άρθρο 11)  »    και </w:t>
      </w:r>
      <w:r w:rsidRPr="005F72BF">
        <w:rPr>
          <w:rFonts w:asciiTheme="minorHAnsi" w:hAnsiTheme="minorHAnsi" w:cstheme="minorHAnsi"/>
          <w:sz w:val="22"/>
          <w:szCs w:val="22"/>
          <w:shd w:val="clear" w:color="auto" w:fill="FFFFFF"/>
        </w:rPr>
        <w:t>ύστερα από</w:t>
      </w:r>
      <w:r w:rsidRPr="005F72BF">
        <w:rPr>
          <w:rStyle w:val="FontStyle17"/>
          <w:rFonts w:asciiTheme="minorHAnsi" w:eastAsia="Calibri" w:hAnsiTheme="minorHAnsi" w:cstheme="minorHAnsi"/>
          <w:spacing w:val="-3"/>
        </w:rPr>
        <w:t xml:space="preserve">  την από </w:t>
      </w:r>
      <w:r w:rsidRPr="005F72BF">
        <w:rPr>
          <w:rStyle w:val="FontStyle17"/>
          <w:rFonts w:asciiTheme="minorHAnsi" w:eastAsia="Calibri" w:hAnsiTheme="minorHAnsi" w:cstheme="minorHAnsi"/>
          <w:b/>
          <w:spacing w:val="-3"/>
        </w:rPr>
        <w:t xml:space="preserve"> 1</w:t>
      </w:r>
      <w:r w:rsidR="009557AB" w:rsidRPr="005F72BF">
        <w:rPr>
          <w:rStyle w:val="FontStyle17"/>
          <w:rFonts w:asciiTheme="minorHAnsi" w:eastAsia="Calibri" w:hAnsiTheme="minorHAnsi" w:cstheme="minorHAnsi"/>
          <w:b/>
          <w:spacing w:val="-3"/>
        </w:rPr>
        <w:t>7285</w:t>
      </w:r>
      <w:r w:rsidRPr="005F72BF">
        <w:rPr>
          <w:rStyle w:val="FontStyle17"/>
          <w:rFonts w:asciiTheme="minorHAnsi" w:eastAsia="Calibri" w:hAnsiTheme="minorHAnsi" w:cstheme="minorHAnsi"/>
          <w:b/>
          <w:spacing w:val="-3"/>
        </w:rPr>
        <w:t>/</w:t>
      </w:r>
      <w:r w:rsidR="009557AB" w:rsidRPr="005F72BF">
        <w:rPr>
          <w:rStyle w:val="FontStyle17"/>
          <w:rFonts w:asciiTheme="minorHAnsi" w:eastAsia="Calibri" w:hAnsiTheme="minorHAnsi" w:cstheme="minorHAnsi"/>
          <w:b/>
          <w:spacing w:val="-3"/>
        </w:rPr>
        <w:t>8-9</w:t>
      </w:r>
      <w:r w:rsidRPr="005F72BF">
        <w:rPr>
          <w:rStyle w:val="FontStyle17"/>
          <w:rFonts w:asciiTheme="minorHAnsi" w:eastAsia="Calibri" w:hAnsiTheme="minorHAnsi" w:cstheme="minorHAnsi"/>
          <w:b/>
          <w:spacing w:val="-3"/>
        </w:rPr>
        <w:t>-2023</w:t>
      </w:r>
      <w:r w:rsidRPr="005F72B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5F72BF">
        <w:rPr>
          <w:rStyle w:val="FontStyle17"/>
          <w:rFonts w:asciiTheme="minorHAnsi" w:eastAsia="Calibri" w:hAnsiTheme="minorHAnsi" w:cstheme="minorHAnsi"/>
          <w:spacing w:val="-3"/>
        </w:rPr>
        <w:t>κας</w:t>
      </w:r>
      <w:proofErr w:type="spellEnd"/>
      <w:r w:rsidRPr="005F72BF">
        <w:rPr>
          <w:rStyle w:val="FontStyle17"/>
          <w:rFonts w:asciiTheme="minorHAnsi" w:eastAsia="Calibri" w:hAnsiTheme="minorHAnsi" w:cstheme="minorHAnsi"/>
          <w:spacing w:val="-3"/>
        </w:rPr>
        <w:t xml:space="preserve">. </w:t>
      </w:r>
      <w:proofErr w:type="spellStart"/>
      <w:r w:rsidRPr="005F72BF">
        <w:rPr>
          <w:rStyle w:val="FontStyle17"/>
          <w:rFonts w:asciiTheme="minorHAnsi" w:eastAsia="Calibri" w:hAnsiTheme="minorHAnsi" w:cstheme="minorHAnsi"/>
          <w:spacing w:val="-3"/>
        </w:rPr>
        <w:t>Καράβα</w:t>
      </w:r>
      <w:proofErr w:type="spellEnd"/>
      <w:r w:rsidRPr="005F72BF">
        <w:rPr>
          <w:rStyle w:val="FontStyle17"/>
          <w:rFonts w:asciiTheme="minorHAnsi" w:eastAsia="Calibri" w:hAnsiTheme="minorHAnsi" w:cstheme="minorHAnsi"/>
          <w:spacing w:val="-3"/>
        </w:rPr>
        <w:t xml:space="preserve"> </w:t>
      </w:r>
      <w:proofErr w:type="spellStart"/>
      <w:r w:rsidRPr="005F72BF">
        <w:rPr>
          <w:rStyle w:val="FontStyle17"/>
          <w:rFonts w:asciiTheme="minorHAnsi" w:eastAsia="Calibri" w:hAnsiTheme="minorHAnsi" w:cstheme="minorHAnsi"/>
          <w:spacing w:val="-3"/>
        </w:rPr>
        <w:t>Χρυσοβαλάντου</w:t>
      </w:r>
      <w:proofErr w:type="spellEnd"/>
      <w:r w:rsidRPr="005F72BF">
        <w:rPr>
          <w:rStyle w:val="FontStyle17"/>
          <w:rFonts w:asciiTheme="minorHAnsi" w:eastAsia="Calibri" w:hAnsiTheme="minorHAnsi" w:cstheme="minorHAnsi"/>
          <w:spacing w:val="-3"/>
        </w:rPr>
        <w:t xml:space="preserve"> Βασιλικής (</w:t>
      </w:r>
      <w:proofErr w:type="spellStart"/>
      <w:r w:rsidRPr="005F72BF">
        <w:rPr>
          <w:rStyle w:val="FontStyle17"/>
          <w:rFonts w:asciiTheme="minorHAnsi" w:eastAsia="Calibri" w:hAnsiTheme="minorHAnsi" w:cstheme="minorHAnsi"/>
          <w:spacing w:val="-3"/>
        </w:rPr>
        <w:t>Βάλιας</w:t>
      </w:r>
      <w:proofErr w:type="spellEnd"/>
      <w:r w:rsidRPr="005F72B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5F72BF">
        <w:rPr>
          <w:rFonts w:asciiTheme="minorHAnsi" w:hAnsiTheme="minorHAnsi" w:cstheme="minorHAnsi"/>
          <w:bCs/>
          <w:sz w:val="22"/>
          <w:szCs w:val="22"/>
        </w:rPr>
        <w:t xml:space="preserve"> </w:t>
      </w:r>
    </w:p>
    <w:p w:rsidR="00280A56" w:rsidRPr="005F72BF"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r w:rsidRPr="005F72BF">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5F72BF">
        <w:rPr>
          <w:rStyle w:val="FontStyle17"/>
          <w:rFonts w:asciiTheme="minorHAnsi" w:eastAsia="Arial" w:hAnsiTheme="minorHAnsi" w:cstheme="minorHAnsi"/>
          <w:color w:val="auto"/>
          <w:spacing w:val="-3"/>
          <w:lang w:val="el-GR"/>
        </w:rPr>
        <w:t xml:space="preserve">ιαπιστώθηκε   ότι υπάρχει νόμιμη απαρτία, επειδή σε σύνολο 33 συμβούλων ήταν παρόντες  οι παρακάτω αναφερόμενοι </w:t>
      </w:r>
      <w:r w:rsidR="00D7161F" w:rsidRPr="005F72BF">
        <w:rPr>
          <w:rStyle w:val="FontStyle17"/>
          <w:rFonts w:asciiTheme="minorHAnsi" w:eastAsia="Arial" w:hAnsiTheme="minorHAnsi" w:cstheme="minorHAnsi"/>
          <w:color w:val="auto"/>
          <w:spacing w:val="-3"/>
          <w:lang w:val="el-GR"/>
        </w:rPr>
        <w:t xml:space="preserve"> 18</w:t>
      </w:r>
      <w:r w:rsidRPr="005F72BF">
        <w:rPr>
          <w:rStyle w:val="FontStyle17"/>
          <w:rFonts w:asciiTheme="minorHAnsi" w:eastAsia="Arial" w:hAnsiTheme="minorHAnsi" w:cstheme="minorHAnsi"/>
          <w:color w:val="auto"/>
          <w:spacing w:val="-3"/>
          <w:lang w:val="el-GR"/>
        </w:rPr>
        <w:t xml:space="preserve">  δημοτικοί σύμβουλοι  :</w:t>
      </w:r>
    </w:p>
    <w:p w:rsidR="00280A56" w:rsidRPr="005F72BF"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p>
    <w:p w:rsidR="00280A56" w:rsidRPr="005F72BF" w:rsidRDefault="00D7161F" w:rsidP="00D76232">
      <w:pPr>
        <w:spacing w:line="276" w:lineRule="auto"/>
        <w:ind w:left="142"/>
        <w:rPr>
          <w:rFonts w:asciiTheme="minorHAnsi" w:hAnsiTheme="minorHAnsi" w:cstheme="minorHAnsi"/>
          <w:sz w:val="22"/>
          <w:szCs w:val="22"/>
        </w:rPr>
      </w:pPr>
      <w:r w:rsidRPr="005F72BF">
        <w:rPr>
          <w:rFonts w:asciiTheme="minorHAnsi" w:hAnsiTheme="minorHAnsi" w:cstheme="minorHAnsi"/>
          <w:b/>
          <w:bCs/>
          <w:sz w:val="22"/>
          <w:szCs w:val="22"/>
        </w:rPr>
        <w:t xml:space="preserve">               </w:t>
      </w:r>
      <w:r w:rsidR="00280A56" w:rsidRPr="005F72BF">
        <w:rPr>
          <w:rFonts w:asciiTheme="minorHAnsi" w:hAnsiTheme="minorHAnsi" w:cstheme="minorHAnsi"/>
          <w:b/>
          <w:bCs/>
          <w:sz w:val="22"/>
          <w:szCs w:val="22"/>
        </w:rPr>
        <w:t>ΠΑΡΟΝΤΕΣ</w:t>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00280A56" w:rsidRPr="005F72BF">
        <w:rPr>
          <w:rFonts w:asciiTheme="minorHAnsi" w:hAnsiTheme="minorHAnsi" w:cstheme="minorHAnsi"/>
          <w:b/>
          <w:bCs/>
          <w:sz w:val="22"/>
          <w:szCs w:val="22"/>
        </w:rPr>
        <w:tab/>
      </w:r>
      <w:r w:rsidRPr="005F72BF">
        <w:rPr>
          <w:rFonts w:asciiTheme="minorHAnsi" w:hAnsiTheme="minorHAnsi" w:cstheme="minorHAnsi"/>
          <w:b/>
          <w:bCs/>
          <w:sz w:val="22"/>
          <w:szCs w:val="22"/>
        </w:rPr>
        <w:t xml:space="preserve">             </w:t>
      </w:r>
      <w:r w:rsidR="00280A56" w:rsidRPr="005F72BF">
        <w:rPr>
          <w:rFonts w:asciiTheme="minorHAnsi" w:hAnsiTheme="minorHAnsi" w:cstheme="minorHAnsi"/>
          <w:b/>
          <w:bCs/>
          <w:sz w:val="22"/>
          <w:szCs w:val="22"/>
        </w:rPr>
        <w:tab/>
      </w:r>
      <w:r w:rsidRPr="005F72BF">
        <w:rPr>
          <w:rFonts w:asciiTheme="minorHAnsi" w:hAnsiTheme="minorHAnsi" w:cstheme="minorHAnsi"/>
          <w:b/>
          <w:bCs/>
          <w:sz w:val="22"/>
          <w:szCs w:val="22"/>
        </w:rPr>
        <w:t xml:space="preserve">                    </w:t>
      </w:r>
      <w:r w:rsidR="00280A56" w:rsidRPr="005F72BF">
        <w:rPr>
          <w:rFonts w:asciiTheme="minorHAnsi" w:hAnsiTheme="minorHAnsi" w:cstheme="minorHAnsi"/>
          <w:b/>
          <w:bCs/>
          <w:sz w:val="22"/>
          <w:szCs w:val="22"/>
        </w:rPr>
        <w:t xml:space="preserve">ΑΠΟΝΤΕΣ </w:t>
      </w:r>
      <w:r w:rsidR="00280A56" w:rsidRPr="005F72BF">
        <w:rPr>
          <w:rFonts w:asciiTheme="minorHAnsi" w:hAnsiTheme="minorHAnsi" w:cstheme="minorHAnsi"/>
          <w:b/>
          <w:bCs/>
          <w:sz w:val="22"/>
          <w:szCs w:val="22"/>
        </w:rPr>
        <w:tab/>
      </w:r>
    </w:p>
    <w:tbl>
      <w:tblPr>
        <w:tblW w:w="15903" w:type="dxa"/>
        <w:tblInd w:w="55" w:type="dxa"/>
        <w:tblLayout w:type="fixed"/>
        <w:tblCellMar>
          <w:top w:w="55" w:type="dxa"/>
          <w:left w:w="55" w:type="dxa"/>
          <w:bottom w:w="55" w:type="dxa"/>
          <w:right w:w="55" w:type="dxa"/>
        </w:tblCellMar>
        <w:tblLook w:val="0000"/>
      </w:tblPr>
      <w:tblGrid>
        <w:gridCol w:w="1123"/>
        <w:gridCol w:w="5424"/>
        <w:gridCol w:w="388"/>
        <w:gridCol w:w="3544"/>
        <w:gridCol w:w="5424"/>
      </w:tblGrid>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s>
              <w:snapToGrid w:val="0"/>
              <w:ind w:left="0" w:firstLine="0"/>
              <w:rPr>
                <w:rFonts w:asciiTheme="minorHAnsi" w:hAnsiTheme="minorHAnsi" w:cstheme="minorHAnsi"/>
                <w:b/>
                <w:bCs/>
                <w:sz w:val="22"/>
                <w:szCs w:val="22"/>
              </w:rPr>
            </w:pPr>
          </w:p>
        </w:tc>
        <w:tc>
          <w:tcPr>
            <w:tcW w:w="5424" w:type="dxa"/>
            <w:shd w:val="clear" w:color="auto" w:fill="FFFFFF"/>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Καλογρηάς</w:t>
            </w:r>
            <w:proofErr w:type="spellEnd"/>
            <w:r w:rsidRPr="005F72BF">
              <w:rPr>
                <w:rFonts w:asciiTheme="minorHAnsi" w:hAnsiTheme="minorHAnsi" w:cstheme="minorHAnsi"/>
                <w:sz w:val="22"/>
                <w:szCs w:val="22"/>
              </w:rPr>
              <w:t xml:space="preserve"> Αθανάσιος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 1</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Arial" w:hAnsiTheme="minorHAnsi" w:cstheme="minorHAnsi"/>
                <w:sz w:val="22"/>
                <w:szCs w:val="22"/>
              </w:rPr>
              <w:t>Τσεσμετζής</w:t>
            </w:r>
            <w:proofErr w:type="spellEnd"/>
            <w:r w:rsidRPr="005F72BF">
              <w:rPr>
                <w:rFonts w:asciiTheme="minorHAnsi" w:eastAsia="Arial" w:hAnsiTheme="minorHAnsi" w:cstheme="minorHAnsi"/>
                <w:sz w:val="22"/>
                <w:szCs w:val="22"/>
              </w:rPr>
              <w:t xml:space="preserve"> Εμμανουήλ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proofErr w:type="spellStart"/>
            <w:r w:rsidRPr="005F72BF">
              <w:rPr>
                <w:rFonts w:asciiTheme="minorHAnsi" w:hAnsiTheme="minorHAnsi" w:cstheme="minorHAnsi"/>
                <w:sz w:val="22"/>
                <w:szCs w:val="22"/>
              </w:rPr>
              <w:t>Μητάς</w:t>
            </w:r>
            <w:proofErr w:type="spellEnd"/>
            <w:r w:rsidRPr="005F72BF">
              <w:rPr>
                <w:rFonts w:asciiTheme="minorHAnsi" w:hAnsiTheme="minorHAnsi" w:cstheme="minorHAnsi"/>
                <w:sz w:val="22"/>
                <w:szCs w:val="22"/>
              </w:rPr>
              <w:t xml:space="preserve">    Αλέξανδρος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2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Νταντούμη</w:t>
            </w:r>
            <w:proofErr w:type="spellEnd"/>
            <w:r w:rsidRPr="005F72BF">
              <w:rPr>
                <w:rFonts w:asciiTheme="minorHAnsi" w:hAnsiTheme="minorHAnsi" w:cstheme="minorHAnsi"/>
                <w:sz w:val="22"/>
                <w:szCs w:val="22"/>
              </w:rPr>
              <w:t xml:space="preserve"> Ιωάννα</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Δήμου Ιωάννης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3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Γιαννακόπουλος Βρασίδας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Αποστόλου Ιωάννης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4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Πούλου</w:t>
            </w:r>
            <w:proofErr w:type="spellEnd"/>
            <w:r w:rsidRPr="005F72BF">
              <w:rPr>
                <w:rFonts w:asciiTheme="minorHAnsi" w:hAnsiTheme="minorHAnsi" w:cstheme="minorHAnsi"/>
                <w:sz w:val="22"/>
                <w:szCs w:val="22"/>
              </w:rPr>
              <w:t xml:space="preserve"> Γιώτα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Σάκκος</w:t>
            </w:r>
            <w:proofErr w:type="spellEnd"/>
            <w:r w:rsidRPr="005F72BF">
              <w:rPr>
                <w:rFonts w:asciiTheme="minorHAnsi" w:eastAsia="Calibri" w:hAnsiTheme="minorHAnsi" w:cstheme="minorHAnsi"/>
                <w:sz w:val="22"/>
                <w:szCs w:val="22"/>
              </w:rPr>
              <w:t xml:space="preserve"> Μάριος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5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Γαλανός Κων/νος</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Καράβα</w:t>
            </w:r>
            <w:proofErr w:type="spellEnd"/>
            <w:r w:rsidRPr="005F72BF">
              <w:rPr>
                <w:rFonts w:asciiTheme="minorHAnsi" w:eastAsia="Calibri" w:hAnsiTheme="minorHAnsi" w:cstheme="minorHAnsi"/>
                <w:sz w:val="22"/>
                <w:szCs w:val="22"/>
              </w:rPr>
              <w:t xml:space="preserve"> </w:t>
            </w:r>
            <w:proofErr w:type="spellStart"/>
            <w:r w:rsidRPr="005F72BF">
              <w:rPr>
                <w:rFonts w:asciiTheme="minorHAnsi" w:eastAsia="Calibri" w:hAnsiTheme="minorHAnsi" w:cstheme="minorHAnsi"/>
                <w:sz w:val="22"/>
                <w:szCs w:val="22"/>
              </w:rPr>
              <w:t>Χρυσοβαλάντου</w:t>
            </w:r>
            <w:proofErr w:type="spellEnd"/>
            <w:r w:rsidRPr="005F72BF">
              <w:rPr>
                <w:rFonts w:asciiTheme="minorHAnsi" w:eastAsia="Calibri" w:hAnsiTheme="minorHAnsi" w:cstheme="minorHAnsi"/>
                <w:sz w:val="22"/>
                <w:szCs w:val="22"/>
              </w:rPr>
              <w:t xml:space="preserve"> Βασιλική (</w:t>
            </w:r>
            <w:proofErr w:type="spellStart"/>
            <w:r w:rsidRPr="005F72BF">
              <w:rPr>
                <w:rFonts w:asciiTheme="minorHAnsi" w:eastAsia="Calibri" w:hAnsiTheme="minorHAnsi" w:cstheme="minorHAnsi"/>
                <w:sz w:val="22"/>
                <w:szCs w:val="22"/>
              </w:rPr>
              <w:t>Βάλια</w:t>
            </w:r>
            <w:proofErr w:type="spellEnd"/>
            <w:r w:rsidRPr="005F72BF">
              <w:rPr>
                <w:rFonts w:asciiTheme="minorHAnsi" w:eastAsia="Calibr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6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Φορτώσης</w:t>
            </w:r>
            <w:proofErr w:type="spellEnd"/>
            <w:r w:rsidRPr="005F72BF">
              <w:rPr>
                <w:rFonts w:asciiTheme="minorHAnsi" w:eastAsia="Calibri" w:hAnsiTheme="minorHAnsi" w:cstheme="minorHAnsi"/>
                <w:sz w:val="22"/>
                <w:szCs w:val="22"/>
              </w:rPr>
              <w:t xml:space="preserve"> </w:t>
            </w:r>
            <w:r w:rsidRPr="005F72BF">
              <w:rPr>
                <w:rFonts w:asciiTheme="minorHAnsi" w:eastAsia="Calibri" w:hAnsiTheme="minorHAnsi" w:cstheme="minorHAnsi"/>
                <w:b/>
                <w:sz w:val="22"/>
                <w:szCs w:val="22"/>
              </w:rPr>
              <w:t xml:space="preserve"> </w:t>
            </w:r>
            <w:r w:rsidRPr="005F72BF">
              <w:rPr>
                <w:rFonts w:asciiTheme="minorHAnsi" w:eastAsia="Calibri" w:hAnsiTheme="minorHAnsi" w:cstheme="minorHAnsi"/>
                <w:sz w:val="22"/>
                <w:szCs w:val="22"/>
              </w:rPr>
              <w:t xml:space="preserve">  Αθανάσιος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62"/>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5F72BF" w:rsidRDefault="00D7161F" w:rsidP="00963644">
            <w:pPr>
              <w:snapToGrid w:val="0"/>
              <w:spacing w:line="276" w:lineRule="auto"/>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Μερτζάνης</w:t>
            </w:r>
            <w:proofErr w:type="spellEnd"/>
            <w:r w:rsidRPr="005F72BF">
              <w:rPr>
                <w:rFonts w:asciiTheme="minorHAnsi" w:eastAsia="Calibri" w:hAnsiTheme="minorHAnsi" w:cstheme="minorHAnsi"/>
                <w:sz w:val="22"/>
                <w:szCs w:val="22"/>
              </w:rPr>
              <w:t xml:space="preserve"> Κων/νος </w:t>
            </w:r>
            <w:r w:rsidRPr="005F72BF">
              <w:rPr>
                <w:rFonts w:asciiTheme="minorHAnsi" w:eastAsia="Arial" w:hAnsiTheme="minorHAnsi" w:cstheme="minorHAnsi"/>
                <w:sz w:val="22"/>
                <w:szCs w:val="22"/>
              </w:rPr>
              <w:t>(μέσω τηλεδιάσκεψης)</w:t>
            </w:r>
            <w:r w:rsidRPr="005F72BF">
              <w:rPr>
                <w:rFonts w:asciiTheme="minorHAnsi" w:eastAsia="Calibr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7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Πούλος</w:t>
            </w:r>
            <w:proofErr w:type="spellEnd"/>
            <w:r w:rsidRPr="005F72BF">
              <w:rPr>
                <w:rFonts w:asciiTheme="minorHAnsi" w:hAnsiTheme="minorHAnsi" w:cstheme="minorHAnsi"/>
                <w:sz w:val="22"/>
                <w:szCs w:val="22"/>
              </w:rPr>
              <w:t xml:space="preserve"> Ευάγγελος   </w:t>
            </w: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62"/>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Σαγιάννης</w:t>
            </w:r>
            <w:proofErr w:type="spellEnd"/>
            <w:r w:rsidRPr="005F72BF">
              <w:rPr>
                <w:rFonts w:asciiTheme="minorHAnsi" w:hAnsiTheme="minorHAnsi" w:cstheme="minorHAnsi"/>
                <w:sz w:val="22"/>
                <w:szCs w:val="22"/>
              </w:rPr>
              <w:t xml:space="preserve"> Μιχαήλ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8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Τσιφής</w:t>
            </w:r>
            <w:proofErr w:type="spellEnd"/>
            <w:r w:rsidRPr="005F72BF">
              <w:rPr>
                <w:rFonts w:asciiTheme="minorHAnsi" w:hAnsiTheme="minorHAnsi" w:cstheme="minorHAnsi"/>
                <w:sz w:val="22"/>
                <w:szCs w:val="22"/>
              </w:rPr>
              <w:t xml:space="preserve"> Δημήτριος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Arial" w:hAnsiTheme="minorHAnsi" w:cstheme="minorHAnsi"/>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Καπλάνης</w:t>
            </w:r>
            <w:proofErr w:type="spellEnd"/>
            <w:r w:rsidRPr="005F72BF">
              <w:rPr>
                <w:rFonts w:asciiTheme="minorHAnsi" w:hAnsiTheme="minorHAnsi" w:cstheme="minorHAnsi"/>
                <w:sz w:val="22"/>
                <w:szCs w:val="22"/>
              </w:rPr>
              <w:t xml:space="preserve"> Κων/νος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 9</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Μπράλιος</w:t>
            </w:r>
            <w:proofErr w:type="spellEnd"/>
            <w:r w:rsidRPr="005F72BF">
              <w:rPr>
                <w:rFonts w:asciiTheme="minorHAnsi" w:hAnsiTheme="minorHAnsi" w:cstheme="minorHAnsi"/>
                <w:sz w:val="22"/>
                <w:szCs w:val="22"/>
              </w:rPr>
              <w:t xml:space="preserve"> Νικόλαος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r w:rsidRPr="005F72BF">
              <w:rPr>
                <w:rFonts w:asciiTheme="minorHAnsi" w:eastAsia="Arial"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Τόλιας</w:t>
            </w:r>
            <w:proofErr w:type="spellEnd"/>
            <w:r w:rsidRPr="005F72BF">
              <w:rPr>
                <w:rFonts w:asciiTheme="minorHAnsi" w:hAnsiTheme="minorHAnsi" w:cstheme="minorHAnsi"/>
                <w:sz w:val="22"/>
                <w:szCs w:val="22"/>
              </w:rPr>
              <w:t xml:space="preserve"> Δημήτριος </w:t>
            </w:r>
            <w:r w:rsidRPr="005F72BF">
              <w:rPr>
                <w:rFonts w:asciiTheme="minorHAnsi" w:eastAsia="Calibri" w:hAnsiTheme="minorHAnsi" w:cstheme="minorHAnsi"/>
                <w:sz w:val="22"/>
                <w:szCs w:val="22"/>
              </w:rPr>
              <w:t>(Απών από 3</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-12</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ΘΗΔ)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 10</w:t>
            </w:r>
          </w:p>
        </w:tc>
        <w:tc>
          <w:tcPr>
            <w:tcW w:w="3544" w:type="dxa"/>
            <w:shd w:val="clear" w:color="auto" w:fill="FFFFFF"/>
          </w:tcPr>
          <w:p w:rsidR="00D7161F" w:rsidRPr="005F72BF" w:rsidRDefault="00D7161F" w:rsidP="00963644">
            <w:pPr>
              <w:tabs>
                <w:tab w:val="left" w:pos="718"/>
              </w:tabs>
              <w:rPr>
                <w:rFonts w:asciiTheme="minorHAnsi" w:hAnsiTheme="minorHAnsi" w:cstheme="minorHAnsi"/>
                <w:sz w:val="22"/>
                <w:szCs w:val="22"/>
              </w:rPr>
            </w:pPr>
            <w:proofErr w:type="spellStart"/>
            <w:r w:rsidRPr="005F72BF">
              <w:rPr>
                <w:rFonts w:asciiTheme="minorHAnsi" w:hAnsiTheme="minorHAnsi" w:cstheme="minorHAnsi"/>
                <w:bCs/>
                <w:sz w:val="22"/>
                <w:szCs w:val="22"/>
              </w:rPr>
              <w:t>Καλέα</w:t>
            </w:r>
            <w:proofErr w:type="spellEnd"/>
            <w:r w:rsidRPr="005F72BF">
              <w:rPr>
                <w:rFonts w:asciiTheme="minorHAnsi" w:hAnsiTheme="minorHAnsi" w:cstheme="minorHAnsi"/>
                <w:bCs/>
                <w:sz w:val="22"/>
                <w:szCs w:val="22"/>
              </w:rPr>
              <w:t xml:space="preserve"> –Καρούζου  Ανδρομάχη</w:t>
            </w:r>
            <w:r w:rsidRPr="005F72BF">
              <w:rPr>
                <w:rFonts w:asciiTheme="minorHAnsi" w:hAnsiTheme="minorHAnsi" w:cstheme="minorHAnsi"/>
                <w:sz w:val="22"/>
                <w:szCs w:val="22"/>
              </w:rPr>
              <w:t xml:space="preserve"> </w:t>
            </w:r>
          </w:p>
        </w:tc>
      </w:tr>
      <w:tr w:rsidR="00D7161F" w:rsidRPr="005F72BF" w:rsidTr="00D7161F">
        <w:trPr>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s>
              <w:snapToGrid w:val="0"/>
              <w:ind w:left="0" w:firstLine="0"/>
              <w:jc w:val="center"/>
              <w:rPr>
                <w:rFonts w:asciiTheme="minorHAnsi" w:hAnsiTheme="minorHAnsi" w:cstheme="minorHAnsi"/>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eastAsia="Arial" w:hAnsiTheme="minorHAnsi" w:cstheme="minorHAnsi"/>
                <w:sz w:val="22"/>
                <w:szCs w:val="22"/>
              </w:rPr>
              <w:t xml:space="preserve"> </w:t>
            </w:r>
            <w:proofErr w:type="spellStart"/>
            <w:r w:rsidRPr="005F72BF">
              <w:rPr>
                <w:rFonts w:asciiTheme="minorHAnsi" w:hAnsiTheme="minorHAnsi" w:cstheme="minorHAnsi"/>
                <w:sz w:val="22"/>
                <w:szCs w:val="22"/>
              </w:rPr>
              <w:t>Τζουβάρας</w:t>
            </w:r>
            <w:proofErr w:type="spellEnd"/>
            <w:r w:rsidRPr="005F72BF">
              <w:rPr>
                <w:rFonts w:asciiTheme="minorHAnsi" w:hAnsiTheme="minorHAnsi" w:cstheme="minorHAnsi"/>
                <w:sz w:val="22"/>
                <w:szCs w:val="22"/>
              </w:rPr>
              <w:t xml:space="preserve"> Νικόλαος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11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bCs/>
                <w:sz w:val="22"/>
                <w:szCs w:val="22"/>
                <w:lang w:val="en-US"/>
              </w:rPr>
              <w:t>A</w:t>
            </w:r>
            <w:proofErr w:type="spellStart"/>
            <w:r w:rsidRPr="005F72BF">
              <w:rPr>
                <w:rFonts w:asciiTheme="minorHAnsi" w:hAnsiTheme="minorHAnsi" w:cstheme="minorHAnsi"/>
                <w:bCs/>
                <w:sz w:val="22"/>
                <w:szCs w:val="22"/>
              </w:rPr>
              <w:t>λεξίου</w:t>
            </w:r>
            <w:proofErr w:type="spellEnd"/>
            <w:r w:rsidRPr="005F72BF">
              <w:rPr>
                <w:rFonts w:asciiTheme="minorHAnsi" w:hAnsiTheme="minorHAnsi" w:cstheme="minorHAnsi"/>
                <w:bCs/>
                <w:sz w:val="22"/>
                <w:szCs w:val="22"/>
              </w:rPr>
              <w:t xml:space="preserve"> Λουκάς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eastAsia="Calibri" w:hAnsiTheme="minorHAnsi" w:cstheme="minorHAnsi"/>
                <w:sz w:val="22"/>
                <w:szCs w:val="22"/>
              </w:rPr>
              <w:t xml:space="preserve">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5424" w:type="dxa"/>
          </w:tcPr>
          <w:p w:rsidR="00D7161F" w:rsidRPr="005F72BF" w:rsidRDefault="00D7161F" w:rsidP="00963644">
            <w:pPr>
              <w:snapToGrid w:val="0"/>
              <w:rPr>
                <w:rFonts w:asciiTheme="minorHAnsi" w:hAnsiTheme="minorHAnsi" w:cstheme="minorHAnsi"/>
                <w:sz w:val="22"/>
                <w:szCs w:val="22"/>
              </w:rPr>
            </w:pP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Καράλης</w:t>
            </w:r>
            <w:proofErr w:type="spellEnd"/>
            <w:r w:rsidRPr="005F72BF">
              <w:rPr>
                <w:rFonts w:asciiTheme="minorHAnsi" w:hAnsiTheme="minorHAnsi" w:cstheme="minorHAnsi"/>
                <w:sz w:val="22"/>
                <w:szCs w:val="22"/>
              </w:rPr>
              <w:t xml:space="preserve"> Χρήστος </w:t>
            </w:r>
            <w:r w:rsidRPr="005F72BF">
              <w:rPr>
                <w:rFonts w:asciiTheme="minorHAnsi" w:eastAsia="Calibri" w:hAnsiTheme="minorHAnsi" w:cstheme="minorHAnsi"/>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12 </w:t>
            </w:r>
          </w:p>
        </w:tc>
        <w:tc>
          <w:tcPr>
            <w:tcW w:w="3544" w:type="dxa"/>
            <w:shd w:val="clear" w:color="auto" w:fill="FFFFFF"/>
          </w:tcPr>
          <w:p w:rsidR="00D7161F" w:rsidRPr="005F72BF" w:rsidRDefault="00D7161F" w:rsidP="00963644">
            <w:pPr>
              <w:tabs>
                <w:tab w:val="left" w:pos="718"/>
              </w:tabs>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Πλιακοστάμος</w:t>
            </w:r>
            <w:proofErr w:type="spellEnd"/>
            <w:r w:rsidRPr="005F72BF">
              <w:rPr>
                <w:rFonts w:asciiTheme="minorHAnsi" w:eastAsia="Calibri" w:hAnsiTheme="minorHAnsi" w:cstheme="minorHAnsi"/>
                <w:sz w:val="22"/>
                <w:szCs w:val="22"/>
              </w:rPr>
              <w:t xml:space="preserve"> Κων/νος </w:t>
            </w:r>
            <w:r w:rsidRPr="005F72BF">
              <w:rPr>
                <w:rFonts w:asciiTheme="minorHAnsi" w:hAnsiTheme="minorHAnsi" w:cstheme="minorHAnsi"/>
                <w:sz w:val="22"/>
                <w:szCs w:val="22"/>
              </w:rPr>
              <w:t xml:space="preserve">    </w:t>
            </w:r>
          </w:p>
          <w:p w:rsidR="00D7161F" w:rsidRPr="005F72BF" w:rsidRDefault="00D7161F" w:rsidP="00963644">
            <w:pPr>
              <w:snapToGrid w:val="0"/>
              <w:rPr>
                <w:rFonts w:asciiTheme="minorHAnsi" w:hAnsiTheme="minorHAnsi" w:cstheme="minorHAnsi"/>
                <w:sz w:val="22"/>
                <w:szCs w:val="22"/>
              </w:rPr>
            </w:pP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Κοτσικώνας</w:t>
            </w:r>
            <w:proofErr w:type="spellEnd"/>
            <w:r w:rsidRPr="005F72BF">
              <w:rPr>
                <w:rFonts w:asciiTheme="minorHAnsi" w:hAnsiTheme="minorHAnsi" w:cstheme="minorHAnsi"/>
                <w:sz w:val="22"/>
                <w:szCs w:val="22"/>
              </w:rPr>
              <w:t xml:space="preserve"> Επαμεινώνδας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r w:rsidRPr="005F72BF">
              <w:rPr>
                <w:rFonts w:asciiTheme="minorHAnsi" w:eastAsia="Calibri" w:hAnsiTheme="minorHAnsi" w:cstheme="minorHAnsi"/>
                <w:sz w:val="22"/>
                <w:szCs w:val="22"/>
              </w:rPr>
              <w:t>(Απών από 4</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-12</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ΘΗΔ)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13</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Χέβα</w:t>
            </w:r>
            <w:proofErr w:type="spellEnd"/>
            <w:r w:rsidRPr="005F72BF">
              <w:rPr>
                <w:rFonts w:asciiTheme="minorHAnsi" w:hAnsiTheme="minorHAnsi" w:cstheme="minorHAnsi"/>
                <w:sz w:val="22"/>
                <w:szCs w:val="22"/>
              </w:rPr>
              <w:t xml:space="preserve"> Αθανασία (</w:t>
            </w:r>
            <w:proofErr w:type="spellStart"/>
            <w:r w:rsidRPr="005F72BF">
              <w:rPr>
                <w:rFonts w:asciiTheme="minorHAnsi" w:hAnsiTheme="minorHAnsi" w:cstheme="minorHAnsi"/>
                <w:sz w:val="22"/>
                <w:szCs w:val="22"/>
              </w:rPr>
              <w:t>Νάνσυ</w:t>
            </w:r>
            <w:proofErr w:type="spellEnd"/>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Γερονικολού</w:t>
            </w:r>
            <w:proofErr w:type="spellEnd"/>
            <w:r w:rsidRPr="005F72BF">
              <w:rPr>
                <w:rFonts w:asciiTheme="minorHAnsi" w:eastAsia="Calibri" w:hAnsiTheme="minorHAnsi" w:cstheme="minorHAnsi"/>
                <w:sz w:val="22"/>
                <w:szCs w:val="22"/>
              </w:rPr>
              <w:t xml:space="preserve"> Λαμπρινή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14</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eastAsia="Calibri" w:hAnsiTheme="minorHAnsi" w:cstheme="minorHAnsi"/>
                <w:sz w:val="22"/>
                <w:szCs w:val="22"/>
              </w:rPr>
              <w:t>Σπυρόπουλος Δημοσθένης</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Αρκουμάνης</w:t>
            </w:r>
            <w:proofErr w:type="spellEnd"/>
            <w:r w:rsidRPr="005F72BF">
              <w:rPr>
                <w:rFonts w:asciiTheme="minorHAnsi" w:hAnsiTheme="minorHAnsi" w:cstheme="minorHAnsi"/>
                <w:sz w:val="22"/>
                <w:szCs w:val="22"/>
              </w:rPr>
              <w:t xml:space="preserve"> Πέτρος</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r w:rsidRPr="005F72BF">
              <w:rPr>
                <w:rFonts w:asciiTheme="minorHAnsi" w:hAnsiTheme="minorHAnsi" w:cstheme="minorHAnsi"/>
                <w:sz w:val="22"/>
                <w:szCs w:val="22"/>
              </w:rPr>
              <w:t xml:space="preserve">15 </w:t>
            </w: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Κατής Χαράλαμπος </w:t>
            </w: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tabs>
                <w:tab w:val="left" w:pos="718"/>
              </w:tabs>
              <w:rPr>
                <w:rFonts w:asciiTheme="minorHAnsi" w:hAnsiTheme="minorHAnsi" w:cstheme="minorHAnsi"/>
                <w:sz w:val="22"/>
                <w:szCs w:val="22"/>
              </w:rPr>
            </w:pPr>
            <w:r w:rsidRPr="005F72BF">
              <w:rPr>
                <w:rFonts w:asciiTheme="minorHAnsi" w:hAnsiTheme="minorHAnsi" w:cstheme="minorHAnsi"/>
                <w:sz w:val="22"/>
                <w:szCs w:val="22"/>
              </w:rPr>
              <w:t xml:space="preserve"> </w:t>
            </w:r>
            <w:proofErr w:type="spellStart"/>
            <w:r w:rsidRPr="005F72BF">
              <w:rPr>
                <w:rFonts w:asciiTheme="minorHAnsi" w:hAnsiTheme="minorHAnsi" w:cstheme="minorHAnsi"/>
                <w:sz w:val="22"/>
                <w:szCs w:val="22"/>
              </w:rPr>
              <w:t>Καραμάνης</w:t>
            </w:r>
            <w:proofErr w:type="spellEnd"/>
            <w:r w:rsidRPr="005F72BF">
              <w:rPr>
                <w:rFonts w:asciiTheme="minorHAnsi" w:hAnsiTheme="minorHAnsi" w:cstheme="minorHAnsi"/>
                <w:sz w:val="22"/>
                <w:szCs w:val="22"/>
              </w:rPr>
              <w:t xml:space="preserve"> Δημήτριος </w:t>
            </w:r>
            <w:r w:rsidRPr="005F72BF">
              <w:rPr>
                <w:rFonts w:asciiTheme="minorHAnsi" w:eastAsia="Calibri" w:hAnsiTheme="minorHAnsi" w:cstheme="minorHAnsi"/>
                <w:sz w:val="22"/>
                <w:szCs w:val="22"/>
              </w:rPr>
              <w:t xml:space="preserve"> </w:t>
            </w:r>
            <w:r w:rsidRPr="005F72BF">
              <w:rPr>
                <w:rFonts w:asciiTheme="minorHAnsi" w:hAnsiTheme="minorHAnsi" w:cstheme="minorHAnsi"/>
                <w:sz w:val="22"/>
                <w:szCs w:val="22"/>
              </w:rPr>
              <w:t xml:space="preserve"> </w:t>
            </w:r>
          </w:p>
          <w:p w:rsidR="00D7161F" w:rsidRPr="005F72BF"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Οι οποίοι δεν προσήλθαν</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Τουμαράς</w:t>
            </w:r>
            <w:proofErr w:type="spellEnd"/>
            <w:r w:rsidRPr="005F72BF">
              <w:rPr>
                <w:rFonts w:asciiTheme="minorHAnsi" w:eastAsia="Calibri" w:hAnsiTheme="minorHAnsi" w:cstheme="minorHAnsi"/>
                <w:sz w:val="22"/>
                <w:szCs w:val="22"/>
              </w:rPr>
              <w:t xml:space="preserve"> Βασίλειος     (Απών από 3</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-12</w:t>
            </w:r>
            <w:r w:rsidRPr="005F72BF">
              <w:rPr>
                <w:rFonts w:asciiTheme="minorHAnsi" w:eastAsia="Calibri" w:hAnsiTheme="minorHAnsi" w:cstheme="minorHAnsi"/>
                <w:sz w:val="22"/>
                <w:szCs w:val="22"/>
                <w:vertAlign w:val="superscript"/>
              </w:rPr>
              <w:t>ο</w:t>
            </w:r>
            <w:r w:rsidRPr="005F72BF">
              <w:rPr>
                <w:rFonts w:asciiTheme="minorHAnsi" w:eastAsia="Calibri" w:hAnsiTheme="minorHAnsi" w:cstheme="minorHAnsi"/>
                <w:sz w:val="22"/>
                <w:szCs w:val="22"/>
              </w:rPr>
              <w:t xml:space="preserve"> ΘΗΔ) </w:t>
            </w:r>
            <w:r w:rsidRPr="005F72BF">
              <w:rPr>
                <w:rFonts w:asciiTheme="minorHAnsi" w:hAnsiTheme="minorHAnsi" w:cstheme="minorHAnsi"/>
                <w:sz w:val="22"/>
                <w:szCs w:val="22"/>
              </w:rPr>
              <w:t xml:space="preserve"> </w:t>
            </w:r>
            <w:r w:rsidRPr="005F72BF">
              <w:rPr>
                <w:rFonts w:asciiTheme="minorHAnsi" w:hAnsiTheme="minorHAnsi" w:cstheme="minorHAnsi"/>
                <w:b/>
                <w:sz w:val="22"/>
                <w:szCs w:val="22"/>
              </w:rPr>
              <w:t xml:space="preserve">  </w:t>
            </w:r>
            <w:r w:rsidRPr="005F72BF">
              <w:rPr>
                <w:rFonts w:asciiTheme="minorHAnsi"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αν και κλήθηκαν νόμιμα</w:t>
            </w: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Παπαϊωάννου Λουκάς </w:t>
            </w:r>
            <w:r w:rsidRPr="005F72BF">
              <w:rPr>
                <w:rFonts w:asciiTheme="minorHAnsi" w:hAnsiTheme="minorHAnsi" w:cstheme="minorHAnsi"/>
                <w:b/>
                <w:sz w:val="22"/>
                <w:szCs w:val="22"/>
              </w:rPr>
              <w:t xml:space="preserve"> </w:t>
            </w:r>
            <w:r w:rsidRPr="005F72BF">
              <w:rPr>
                <w:rFonts w:asciiTheme="minorHAnsi" w:eastAsia="Arial" w:hAnsiTheme="minorHAnsi" w:cstheme="minorHAnsi"/>
                <w:sz w:val="22"/>
                <w:szCs w:val="22"/>
              </w:rPr>
              <w:t xml:space="preserve"> </w:t>
            </w: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p>
        </w:tc>
      </w:tr>
      <w:tr w:rsidR="00D7161F" w:rsidRPr="005F72BF" w:rsidTr="00D7161F">
        <w:trPr>
          <w:gridAfter w:val="1"/>
          <w:wAfter w:w="5424" w:type="dxa"/>
          <w:trHeight w:hRule="exact" w:val="539"/>
        </w:trPr>
        <w:tc>
          <w:tcPr>
            <w:tcW w:w="1123" w:type="dxa"/>
            <w:shd w:val="clear" w:color="auto" w:fill="FFFFFF"/>
          </w:tcPr>
          <w:p w:rsidR="00D7161F" w:rsidRPr="005F72BF" w:rsidRDefault="00D7161F" w:rsidP="00963644">
            <w:pPr>
              <w:pStyle w:val="af8"/>
              <w:widowControl/>
              <w:suppressLineNumbers/>
              <w:snapToGrid w:val="0"/>
              <w:ind w:left="360"/>
              <w:jc w:val="center"/>
              <w:rPr>
                <w:rFonts w:asciiTheme="minorHAnsi" w:hAnsiTheme="minorHAnsi" w:cstheme="minorHAnsi"/>
                <w:b/>
                <w:bCs/>
                <w:sz w:val="22"/>
                <w:szCs w:val="22"/>
              </w:rPr>
            </w:pPr>
            <w:r w:rsidRPr="005F72BF">
              <w:rPr>
                <w:rFonts w:asciiTheme="minorHAnsi" w:hAnsiTheme="minorHAnsi" w:cstheme="minorHAnsi"/>
                <w:b/>
                <w:bCs/>
                <w:sz w:val="22"/>
                <w:szCs w:val="22"/>
              </w:rPr>
              <w:t xml:space="preserve"> </w:t>
            </w:r>
          </w:p>
        </w:tc>
        <w:tc>
          <w:tcPr>
            <w:tcW w:w="5424" w:type="dxa"/>
            <w:shd w:val="clear" w:color="auto" w:fill="FFFFFF"/>
          </w:tcPr>
          <w:p w:rsidR="00D7161F" w:rsidRPr="005F72BF" w:rsidRDefault="00D7161F" w:rsidP="00963644">
            <w:pPr>
              <w:snapToGrid w:val="0"/>
              <w:rPr>
                <w:rFonts w:asciiTheme="minorHAnsi" w:hAnsiTheme="minorHAnsi" w:cstheme="minorHAnsi"/>
                <w:sz w:val="22"/>
                <w:szCs w:val="22"/>
              </w:rPr>
            </w:pPr>
          </w:p>
        </w:tc>
        <w:tc>
          <w:tcPr>
            <w:tcW w:w="388" w:type="dxa"/>
            <w:shd w:val="clear" w:color="auto" w:fill="FFFFFF"/>
          </w:tcPr>
          <w:p w:rsidR="00D7161F" w:rsidRPr="005F72BF" w:rsidRDefault="00D7161F" w:rsidP="00963644">
            <w:pPr>
              <w:pStyle w:val="af8"/>
              <w:snapToGrid w:val="0"/>
              <w:jc w:val="center"/>
              <w:rPr>
                <w:rFonts w:asciiTheme="minorHAnsi" w:hAnsiTheme="minorHAnsi" w:cstheme="minorHAnsi"/>
                <w:sz w:val="22"/>
                <w:szCs w:val="22"/>
              </w:rPr>
            </w:pPr>
          </w:p>
        </w:tc>
        <w:tc>
          <w:tcPr>
            <w:tcW w:w="3544" w:type="dxa"/>
            <w:shd w:val="clear" w:color="auto" w:fill="FFFFFF"/>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 xml:space="preserve">   </w:t>
            </w:r>
            <w:r w:rsidRPr="005F72BF">
              <w:rPr>
                <w:rFonts w:asciiTheme="minorHAnsi" w:eastAsia="Calibri" w:hAnsiTheme="minorHAnsi" w:cstheme="minorHAnsi"/>
                <w:sz w:val="22"/>
                <w:szCs w:val="22"/>
              </w:rPr>
              <w:t xml:space="preserve"> </w:t>
            </w:r>
          </w:p>
        </w:tc>
      </w:tr>
    </w:tbl>
    <w:p w:rsidR="00280A56" w:rsidRPr="005F72BF" w:rsidRDefault="00280A56" w:rsidP="00D76232">
      <w:pPr>
        <w:ind w:left="142"/>
        <w:jc w:val="both"/>
        <w:outlineLvl w:val="0"/>
        <w:rPr>
          <w:rFonts w:asciiTheme="minorHAnsi" w:eastAsia="Arial" w:hAnsiTheme="minorHAnsi" w:cstheme="minorHAnsi"/>
          <w:sz w:val="22"/>
          <w:szCs w:val="22"/>
          <w:lang w:bidi="hi-IN"/>
        </w:rPr>
      </w:pP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 xml:space="preserve">Στην συνεδρίαση ήταν </w:t>
      </w:r>
      <w:r w:rsidR="00D7161F" w:rsidRPr="005F72BF">
        <w:rPr>
          <w:rFonts w:asciiTheme="minorHAnsi" w:eastAsia="Calibri" w:hAnsiTheme="minorHAnsi" w:cstheme="minorHAnsi"/>
          <w:sz w:val="22"/>
          <w:szCs w:val="22"/>
        </w:rPr>
        <w:t xml:space="preserve"> απ</w:t>
      </w:r>
      <w:r w:rsidRPr="005F72BF">
        <w:rPr>
          <w:rFonts w:asciiTheme="minorHAnsi" w:eastAsia="Calibri" w:hAnsiTheme="minorHAnsi" w:cstheme="minorHAnsi"/>
          <w:sz w:val="22"/>
          <w:szCs w:val="22"/>
        </w:rPr>
        <w:t xml:space="preserve">ών  ο προσκληθείς </w:t>
      </w:r>
      <w:r w:rsidRPr="005F72BF">
        <w:rPr>
          <w:rFonts w:asciiTheme="minorHAnsi" w:eastAsia="Arial" w:hAnsiTheme="minorHAnsi" w:cstheme="minorHAnsi"/>
          <w:sz w:val="22"/>
          <w:szCs w:val="22"/>
          <w:highlight w:val="white"/>
          <w:lang w:bidi="hi-IN"/>
        </w:rPr>
        <w:t xml:space="preserve"> Δήμαρχος κ. </w:t>
      </w:r>
      <w:proofErr w:type="spellStart"/>
      <w:r w:rsidRPr="005F72BF">
        <w:rPr>
          <w:rFonts w:asciiTheme="minorHAnsi" w:eastAsia="Arial" w:hAnsiTheme="minorHAnsi" w:cstheme="minorHAnsi"/>
          <w:sz w:val="22"/>
          <w:szCs w:val="22"/>
          <w:highlight w:val="white"/>
          <w:lang w:bidi="hi-IN"/>
        </w:rPr>
        <w:t>Ταγκαλέγκας</w:t>
      </w:r>
      <w:proofErr w:type="spellEnd"/>
      <w:r w:rsidRPr="005F72BF">
        <w:rPr>
          <w:rFonts w:asciiTheme="minorHAnsi" w:eastAsia="Arial" w:hAnsiTheme="minorHAnsi" w:cstheme="minorHAnsi"/>
          <w:sz w:val="22"/>
          <w:szCs w:val="22"/>
          <w:highlight w:val="white"/>
          <w:lang w:bidi="hi-IN"/>
        </w:rPr>
        <w:t xml:space="preserve"> Ιωάννη</w:t>
      </w:r>
      <w:r w:rsidRPr="005F72BF">
        <w:rPr>
          <w:rFonts w:asciiTheme="minorHAnsi" w:eastAsia="Arial" w:hAnsiTheme="minorHAnsi" w:cstheme="minorHAnsi"/>
          <w:sz w:val="22"/>
          <w:szCs w:val="22"/>
          <w:lang w:bidi="hi-IN"/>
        </w:rPr>
        <w:t>ς .</w:t>
      </w:r>
    </w:p>
    <w:p w:rsidR="00280A56" w:rsidRPr="005F72BF" w:rsidRDefault="00280A56" w:rsidP="00D76232">
      <w:pPr>
        <w:spacing w:before="280" w:line="276" w:lineRule="auto"/>
        <w:ind w:left="142" w:right="-278"/>
        <w:jc w:val="both"/>
        <w:rPr>
          <w:rFonts w:asciiTheme="minorHAnsi" w:eastAsia="Calibri" w:hAnsiTheme="minorHAnsi" w:cstheme="minorHAnsi"/>
          <w:sz w:val="22"/>
          <w:szCs w:val="22"/>
        </w:rPr>
      </w:pPr>
      <w:r w:rsidRPr="005F72BF">
        <w:rPr>
          <w:rFonts w:asciiTheme="minorHAnsi" w:eastAsia="Calibri" w:hAnsiTheme="minorHAnsi" w:cstheme="minorHAnsi"/>
          <w:kern w:val="1"/>
          <w:sz w:val="22"/>
          <w:szCs w:val="22"/>
          <w:shd w:val="clear" w:color="auto" w:fill="FFFFFF"/>
        </w:rPr>
        <w:t xml:space="preserve"> </w:t>
      </w:r>
      <w:r w:rsidRPr="005F72BF">
        <w:rPr>
          <w:rFonts w:asciiTheme="minorHAnsi" w:eastAsia="Arial" w:hAnsiTheme="minorHAnsi" w:cstheme="minorHAnsi"/>
          <w:sz w:val="22"/>
          <w:szCs w:val="22"/>
        </w:rPr>
        <w:t xml:space="preserve">  </w:t>
      </w:r>
      <w:r w:rsidRPr="005F72BF">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5F72BF" w:rsidRDefault="00280A56" w:rsidP="00D76232">
      <w:pPr>
        <w:ind w:left="142"/>
        <w:jc w:val="both"/>
        <w:outlineLvl w:val="0"/>
        <w:rPr>
          <w:rFonts w:asciiTheme="minorHAnsi" w:hAnsiTheme="minorHAnsi" w:cstheme="minorHAnsi"/>
          <w:i/>
          <w:sz w:val="22"/>
          <w:szCs w:val="22"/>
        </w:rPr>
      </w:pPr>
      <w:r w:rsidRPr="005F72BF">
        <w:rPr>
          <w:rFonts w:asciiTheme="minorHAnsi" w:hAnsiTheme="minorHAnsi" w:cstheme="minorHAnsi"/>
          <w:sz w:val="22"/>
          <w:szCs w:val="22"/>
        </w:rPr>
        <w:t xml:space="preserve">    </w:t>
      </w:r>
      <w:r w:rsidRPr="005F72BF">
        <w:rPr>
          <w:rFonts w:asciiTheme="minorHAnsi" w:eastAsia="Arial" w:hAnsiTheme="minorHAnsi" w:cstheme="minorHAnsi"/>
          <w:i/>
          <w:sz w:val="22"/>
          <w:szCs w:val="22"/>
        </w:rPr>
        <w:t xml:space="preserve">  </w:t>
      </w:r>
      <w:r w:rsidRPr="005F72BF">
        <w:rPr>
          <w:rFonts w:asciiTheme="minorHAnsi" w:hAnsiTheme="minorHAnsi" w:cstheme="minorHAnsi"/>
          <w:sz w:val="22"/>
          <w:szCs w:val="22"/>
        </w:rPr>
        <w:t xml:space="preserve"> </w:t>
      </w:r>
    </w:p>
    <w:p w:rsidR="001A58F3" w:rsidRPr="005F72BF" w:rsidRDefault="009557AB" w:rsidP="00D76232">
      <w:pPr>
        <w:pStyle w:val="ad"/>
        <w:widowControl w:val="0"/>
        <w:spacing w:after="120"/>
        <w:ind w:left="142"/>
        <w:outlineLvl w:val="0"/>
        <w:rPr>
          <w:rFonts w:asciiTheme="minorHAnsi" w:eastAsia="Arial" w:hAnsiTheme="minorHAnsi" w:cstheme="minorHAnsi"/>
          <w:i/>
          <w:sz w:val="22"/>
          <w:szCs w:val="22"/>
        </w:rPr>
      </w:pPr>
      <w:r w:rsidRPr="005F72BF">
        <w:rPr>
          <w:rStyle w:val="aa"/>
          <w:rFonts w:asciiTheme="minorHAnsi" w:eastAsia="Arial" w:hAnsiTheme="minorHAnsi" w:cstheme="minorHAnsi"/>
          <w:i w:val="0"/>
          <w:sz w:val="22"/>
          <w:szCs w:val="22"/>
          <w:shd w:val="clear" w:color="auto" w:fill="FFFFFF"/>
          <w:lang w:bidi="hi-IN"/>
        </w:rPr>
        <w:t xml:space="preserve"> Εισηγούμενη η</w:t>
      </w:r>
      <w:r w:rsidR="001A58F3" w:rsidRPr="005F72BF">
        <w:rPr>
          <w:rStyle w:val="aa"/>
          <w:rFonts w:asciiTheme="minorHAnsi" w:eastAsia="Arial" w:hAnsiTheme="minorHAnsi" w:cstheme="minorHAnsi"/>
          <w:i w:val="0"/>
          <w:sz w:val="22"/>
          <w:szCs w:val="22"/>
          <w:highlight w:val="white"/>
          <w:shd w:val="clear" w:color="auto" w:fill="FFFFFF"/>
          <w:lang w:bidi="hi-IN"/>
        </w:rPr>
        <w:t xml:space="preserve"> κ.</w:t>
      </w:r>
      <w:r w:rsidR="001A58F3" w:rsidRPr="005F72BF">
        <w:rPr>
          <w:rStyle w:val="aa"/>
          <w:rFonts w:asciiTheme="minorHAnsi" w:eastAsia="Arial" w:hAnsiTheme="minorHAnsi" w:cstheme="minorHAnsi"/>
          <w:sz w:val="22"/>
          <w:szCs w:val="22"/>
          <w:highlight w:val="white"/>
          <w:shd w:val="clear" w:color="auto" w:fill="FFFFFF"/>
          <w:lang w:bidi="hi-IN"/>
        </w:rPr>
        <w:t xml:space="preserve"> </w:t>
      </w:r>
      <w:r w:rsidR="001A58F3" w:rsidRPr="005F72BF">
        <w:rPr>
          <w:rFonts w:asciiTheme="minorHAnsi" w:eastAsia="Arial" w:hAnsiTheme="minorHAnsi" w:cstheme="minorHAnsi"/>
          <w:sz w:val="22"/>
          <w:szCs w:val="22"/>
          <w:highlight w:val="white"/>
          <w:shd w:val="clear" w:color="auto" w:fill="FFFFFF"/>
          <w:lang w:bidi="hi-IN"/>
        </w:rPr>
        <w:t xml:space="preserve">Πρόεδρος </w:t>
      </w:r>
      <w:r w:rsidR="00740E74" w:rsidRPr="005F72BF">
        <w:rPr>
          <w:rFonts w:asciiTheme="minorHAnsi" w:eastAsia="Arial" w:hAnsiTheme="minorHAnsi" w:cstheme="minorHAnsi"/>
          <w:sz w:val="22"/>
          <w:szCs w:val="22"/>
          <w:highlight w:val="white"/>
          <w:shd w:val="clear" w:color="auto" w:fill="FFFFFF"/>
          <w:lang w:bidi="hi-IN"/>
        </w:rPr>
        <w:t xml:space="preserve">το </w:t>
      </w:r>
      <w:r w:rsidR="00B53951" w:rsidRPr="005F72BF">
        <w:rPr>
          <w:rFonts w:asciiTheme="minorHAnsi" w:eastAsia="Arial" w:hAnsiTheme="minorHAnsi" w:cstheme="minorHAnsi"/>
          <w:sz w:val="22"/>
          <w:szCs w:val="22"/>
          <w:highlight w:val="white"/>
          <w:shd w:val="clear" w:color="auto" w:fill="FFFFFF"/>
          <w:lang w:bidi="hi-IN"/>
        </w:rPr>
        <w:t xml:space="preserve"> </w:t>
      </w:r>
      <w:r w:rsidR="007D4D75">
        <w:rPr>
          <w:rFonts w:asciiTheme="minorHAnsi" w:eastAsia="Arial" w:hAnsiTheme="minorHAnsi" w:cstheme="minorHAnsi"/>
          <w:sz w:val="22"/>
          <w:szCs w:val="22"/>
          <w:highlight w:val="white"/>
          <w:shd w:val="clear" w:color="auto" w:fill="FFFFFF"/>
          <w:lang w:bidi="hi-IN"/>
        </w:rPr>
        <w:t xml:space="preserve">όγδοο </w:t>
      </w:r>
      <w:r w:rsidR="00D76232" w:rsidRPr="005F72BF">
        <w:rPr>
          <w:rFonts w:asciiTheme="minorHAnsi" w:eastAsia="Arial" w:hAnsiTheme="minorHAnsi" w:cstheme="minorHAnsi"/>
          <w:sz w:val="22"/>
          <w:szCs w:val="22"/>
          <w:highlight w:val="white"/>
          <w:shd w:val="clear" w:color="auto" w:fill="FFFFFF"/>
          <w:lang w:bidi="hi-IN"/>
        </w:rPr>
        <w:t xml:space="preserve"> </w:t>
      </w:r>
      <w:r w:rsidR="00740E74" w:rsidRPr="005F72BF">
        <w:rPr>
          <w:rFonts w:asciiTheme="minorHAnsi" w:eastAsia="Arial" w:hAnsiTheme="minorHAnsi" w:cstheme="minorHAnsi"/>
          <w:sz w:val="22"/>
          <w:szCs w:val="22"/>
          <w:highlight w:val="white"/>
          <w:shd w:val="clear" w:color="auto" w:fill="FFFFFF"/>
          <w:lang w:bidi="hi-IN"/>
        </w:rPr>
        <w:t xml:space="preserve"> θέμα της ημερήσιας διάταξης </w:t>
      </w:r>
      <w:r w:rsidR="001A58F3" w:rsidRPr="005F72BF">
        <w:rPr>
          <w:rFonts w:asciiTheme="minorHAnsi" w:eastAsia="Arial" w:hAnsiTheme="minorHAnsi" w:cstheme="minorHAnsi"/>
          <w:sz w:val="22"/>
          <w:szCs w:val="22"/>
          <w:highlight w:val="white"/>
          <w:shd w:val="clear" w:color="auto" w:fill="FFFFFF"/>
          <w:lang w:bidi="hi-IN"/>
        </w:rPr>
        <w:t xml:space="preserve"> </w:t>
      </w:r>
      <w:r w:rsidR="001A58F3" w:rsidRPr="005F72BF">
        <w:rPr>
          <w:rFonts w:asciiTheme="minorHAnsi" w:eastAsia="Arial" w:hAnsiTheme="minorHAnsi" w:cstheme="minorHAnsi"/>
          <w:kern w:val="1"/>
          <w:sz w:val="22"/>
          <w:szCs w:val="22"/>
          <w:shd w:val="clear" w:color="auto" w:fill="FFFFFF"/>
          <w:lang w:bidi="hi-IN"/>
        </w:rPr>
        <w:t xml:space="preserve">  </w:t>
      </w:r>
      <w:r w:rsidR="001A58F3" w:rsidRPr="005F72B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1A58F3" w:rsidRPr="005F72BF">
        <w:rPr>
          <w:rFonts w:asciiTheme="minorHAnsi" w:hAnsiTheme="minorHAnsi" w:cstheme="minorHAnsi"/>
          <w:sz w:val="22"/>
          <w:szCs w:val="22"/>
        </w:rPr>
        <w:t xml:space="preserve">  Συμβουλίου , </w:t>
      </w:r>
      <w:r w:rsidR="001A58F3" w:rsidRPr="005F72BF">
        <w:rPr>
          <w:rFonts w:asciiTheme="minorHAnsi" w:eastAsia="Arial" w:hAnsiTheme="minorHAnsi" w:cstheme="minorHAnsi"/>
          <w:sz w:val="22"/>
          <w:szCs w:val="22"/>
          <w:highlight w:val="white"/>
          <w:shd w:val="clear" w:color="auto" w:fill="FFFFFF"/>
          <w:lang w:bidi="hi-IN"/>
        </w:rPr>
        <w:t xml:space="preserve">το </w:t>
      </w:r>
      <w:proofErr w:type="spellStart"/>
      <w:r w:rsidR="001A58F3" w:rsidRPr="005F72BF">
        <w:rPr>
          <w:rFonts w:asciiTheme="minorHAnsi" w:eastAsia="Arial" w:hAnsiTheme="minorHAnsi" w:cstheme="minorHAnsi"/>
          <w:sz w:val="22"/>
          <w:szCs w:val="22"/>
          <w:highlight w:val="white"/>
          <w:shd w:val="clear" w:color="auto" w:fill="FFFFFF"/>
          <w:lang w:bidi="hi-IN"/>
        </w:rPr>
        <w:t>υπ΄αριθμ</w:t>
      </w:r>
      <w:proofErr w:type="spellEnd"/>
      <w:r w:rsidR="001A58F3" w:rsidRPr="005F72BF">
        <w:rPr>
          <w:rFonts w:asciiTheme="minorHAnsi" w:eastAsia="Arial" w:hAnsiTheme="minorHAnsi" w:cstheme="minorHAnsi"/>
          <w:sz w:val="22"/>
          <w:szCs w:val="22"/>
          <w:highlight w:val="white"/>
          <w:shd w:val="clear" w:color="auto" w:fill="FFFFFF"/>
          <w:lang w:bidi="hi-IN"/>
        </w:rPr>
        <w:t xml:space="preserve"> </w:t>
      </w:r>
      <w:r w:rsidRPr="005F72BF">
        <w:rPr>
          <w:rFonts w:asciiTheme="minorHAnsi" w:eastAsia="Arial" w:hAnsiTheme="minorHAnsi" w:cstheme="minorHAnsi"/>
          <w:sz w:val="22"/>
          <w:szCs w:val="22"/>
          <w:highlight w:val="white"/>
          <w:shd w:val="clear" w:color="auto" w:fill="FFFFFF"/>
          <w:lang w:bidi="hi-IN"/>
        </w:rPr>
        <w:t>17</w:t>
      </w:r>
      <w:r w:rsidR="00FA2561">
        <w:rPr>
          <w:rFonts w:asciiTheme="minorHAnsi" w:eastAsia="Arial" w:hAnsiTheme="minorHAnsi" w:cstheme="minorHAnsi"/>
          <w:sz w:val="22"/>
          <w:szCs w:val="22"/>
          <w:highlight w:val="white"/>
          <w:shd w:val="clear" w:color="auto" w:fill="FFFFFF"/>
          <w:lang w:bidi="hi-IN"/>
        </w:rPr>
        <w:t>22</w:t>
      </w:r>
      <w:r w:rsidR="007D4D75">
        <w:rPr>
          <w:rFonts w:asciiTheme="minorHAnsi" w:eastAsia="Arial" w:hAnsiTheme="minorHAnsi" w:cstheme="minorHAnsi"/>
          <w:sz w:val="22"/>
          <w:szCs w:val="22"/>
          <w:highlight w:val="white"/>
          <w:shd w:val="clear" w:color="auto" w:fill="FFFFFF"/>
          <w:lang w:bidi="hi-IN"/>
        </w:rPr>
        <w:t>3</w:t>
      </w:r>
      <w:r w:rsidRPr="005F72BF">
        <w:rPr>
          <w:rFonts w:asciiTheme="minorHAnsi" w:eastAsia="Arial" w:hAnsiTheme="minorHAnsi" w:cstheme="minorHAnsi"/>
          <w:sz w:val="22"/>
          <w:szCs w:val="22"/>
          <w:highlight w:val="white"/>
          <w:shd w:val="clear" w:color="auto" w:fill="FFFFFF"/>
          <w:lang w:bidi="hi-IN"/>
        </w:rPr>
        <w:t>/</w:t>
      </w:r>
      <w:r w:rsidR="00AC789F" w:rsidRPr="005F72BF">
        <w:rPr>
          <w:rFonts w:asciiTheme="minorHAnsi" w:eastAsia="Arial" w:hAnsiTheme="minorHAnsi" w:cstheme="minorHAnsi"/>
          <w:sz w:val="22"/>
          <w:szCs w:val="22"/>
          <w:highlight w:val="white"/>
          <w:shd w:val="clear" w:color="auto" w:fill="FFFFFF"/>
          <w:lang w:bidi="hi-IN"/>
        </w:rPr>
        <w:t>7</w:t>
      </w:r>
      <w:r w:rsidRPr="005F72BF">
        <w:rPr>
          <w:rFonts w:asciiTheme="minorHAnsi" w:eastAsia="Arial" w:hAnsiTheme="minorHAnsi" w:cstheme="minorHAnsi"/>
          <w:sz w:val="22"/>
          <w:szCs w:val="22"/>
          <w:highlight w:val="white"/>
          <w:shd w:val="clear" w:color="auto" w:fill="FFFFFF"/>
          <w:lang w:bidi="hi-IN"/>
        </w:rPr>
        <w:t>-9-2023</w:t>
      </w:r>
      <w:r w:rsidR="001A58F3" w:rsidRPr="005F72BF">
        <w:rPr>
          <w:rFonts w:asciiTheme="minorHAnsi" w:eastAsia="Arial" w:hAnsiTheme="minorHAnsi" w:cstheme="minorHAnsi"/>
          <w:sz w:val="22"/>
          <w:szCs w:val="22"/>
          <w:highlight w:val="white"/>
          <w:shd w:val="clear" w:color="auto" w:fill="FFFFFF"/>
          <w:lang w:bidi="hi-IN"/>
        </w:rPr>
        <w:t xml:space="preserve">  έγγραφο </w:t>
      </w:r>
      <w:r w:rsidR="0005669C" w:rsidRPr="005F72BF">
        <w:rPr>
          <w:rFonts w:asciiTheme="minorHAnsi" w:eastAsia="Arial" w:hAnsiTheme="minorHAnsi" w:cstheme="minorHAnsi"/>
          <w:sz w:val="22"/>
          <w:szCs w:val="22"/>
          <w:highlight w:val="white"/>
          <w:shd w:val="clear" w:color="auto" w:fill="FFFFFF"/>
          <w:lang w:bidi="hi-IN"/>
        </w:rPr>
        <w:t xml:space="preserve"> </w:t>
      </w:r>
      <w:r w:rsidR="00D76232" w:rsidRPr="005F72BF">
        <w:rPr>
          <w:rFonts w:asciiTheme="minorHAnsi" w:eastAsia="Arial" w:hAnsiTheme="minorHAnsi" w:cstheme="minorHAnsi"/>
          <w:sz w:val="22"/>
          <w:szCs w:val="22"/>
          <w:highlight w:val="white"/>
          <w:shd w:val="clear" w:color="auto" w:fill="FFFFFF"/>
          <w:lang w:bidi="hi-IN"/>
        </w:rPr>
        <w:t xml:space="preserve"> </w:t>
      </w:r>
      <w:r w:rsidR="0005669C" w:rsidRPr="005F72BF">
        <w:rPr>
          <w:rFonts w:asciiTheme="minorHAnsi" w:eastAsia="Arial" w:hAnsiTheme="minorHAnsi" w:cstheme="minorHAnsi"/>
          <w:sz w:val="22"/>
          <w:szCs w:val="22"/>
          <w:highlight w:val="white"/>
          <w:shd w:val="clear" w:color="auto" w:fill="FFFFFF"/>
          <w:lang w:bidi="hi-IN"/>
        </w:rPr>
        <w:t>της Δ/</w:t>
      </w:r>
      <w:proofErr w:type="spellStart"/>
      <w:r w:rsidR="0005669C" w:rsidRPr="005F72BF">
        <w:rPr>
          <w:rFonts w:asciiTheme="minorHAnsi" w:eastAsia="Arial" w:hAnsiTheme="minorHAnsi" w:cstheme="minorHAnsi"/>
          <w:sz w:val="22"/>
          <w:szCs w:val="22"/>
          <w:highlight w:val="white"/>
          <w:shd w:val="clear" w:color="auto" w:fill="FFFFFF"/>
          <w:lang w:bidi="hi-IN"/>
        </w:rPr>
        <w:t>νσης</w:t>
      </w:r>
      <w:proofErr w:type="spellEnd"/>
      <w:r w:rsidR="0005669C" w:rsidRPr="005F72BF">
        <w:rPr>
          <w:rFonts w:asciiTheme="minorHAnsi" w:eastAsia="Arial" w:hAnsiTheme="minorHAnsi" w:cstheme="minorHAnsi"/>
          <w:sz w:val="22"/>
          <w:szCs w:val="22"/>
          <w:highlight w:val="white"/>
          <w:shd w:val="clear" w:color="auto" w:fill="FFFFFF"/>
          <w:lang w:bidi="hi-IN"/>
        </w:rPr>
        <w:t xml:space="preserve"> </w:t>
      </w:r>
      <w:r w:rsidR="00B53951" w:rsidRPr="005F72BF">
        <w:rPr>
          <w:rFonts w:asciiTheme="minorHAnsi" w:eastAsia="Arial" w:hAnsiTheme="minorHAnsi" w:cstheme="minorHAnsi"/>
          <w:sz w:val="22"/>
          <w:szCs w:val="22"/>
          <w:highlight w:val="white"/>
          <w:shd w:val="clear" w:color="auto" w:fill="FFFFFF"/>
          <w:lang w:bidi="hi-IN"/>
        </w:rPr>
        <w:t>Τεχνικών</w:t>
      </w:r>
      <w:r w:rsidR="0005669C" w:rsidRPr="005F72BF">
        <w:rPr>
          <w:rFonts w:asciiTheme="minorHAnsi" w:eastAsia="Arial" w:hAnsiTheme="minorHAnsi" w:cstheme="minorHAnsi"/>
          <w:sz w:val="22"/>
          <w:szCs w:val="22"/>
          <w:highlight w:val="white"/>
          <w:shd w:val="clear" w:color="auto" w:fill="FFFFFF"/>
          <w:lang w:bidi="hi-IN"/>
        </w:rPr>
        <w:t xml:space="preserve"> Υπηρεσιών </w:t>
      </w:r>
      <w:r w:rsidR="00D76232" w:rsidRPr="005F72BF">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D76232" w:rsidRPr="005F72BF">
        <w:rPr>
          <w:rStyle w:val="aa"/>
          <w:rFonts w:asciiTheme="minorHAnsi" w:eastAsia="Arial" w:hAnsiTheme="minorHAnsi" w:cstheme="minorHAnsi"/>
          <w:i w:val="0"/>
          <w:spacing w:val="-3"/>
          <w:sz w:val="22"/>
          <w:szCs w:val="22"/>
          <w:shd w:val="clear" w:color="auto" w:fill="FFFFFF"/>
          <w:lang w:bidi="hi-IN"/>
        </w:rPr>
        <w:t xml:space="preserve"> </w:t>
      </w:r>
      <w:r w:rsidR="00D76232" w:rsidRPr="005F72BF">
        <w:rPr>
          <w:rStyle w:val="aa"/>
          <w:rFonts w:asciiTheme="minorHAnsi" w:eastAsia="Arial" w:hAnsiTheme="minorHAnsi" w:cstheme="minorHAnsi"/>
          <w:i w:val="0"/>
          <w:spacing w:val="-3"/>
          <w:sz w:val="22"/>
          <w:szCs w:val="22"/>
          <w:highlight w:val="white"/>
          <w:shd w:val="clear" w:color="auto" w:fill="FFFFFF"/>
          <w:lang w:bidi="hi-IN"/>
        </w:rPr>
        <w:t xml:space="preserve"> </w:t>
      </w:r>
      <w:r w:rsidR="001A58F3" w:rsidRPr="005F72BF">
        <w:rPr>
          <w:rStyle w:val="aa"/>
          <w:rFonts w:asciiTheme="minorHAnsi" w:eastAsia="Arial" w:hAnsiTheme="minorHAnsi" w:cstheme="minorHAnsi"/>
          <w:i w:val="0"/>
          <w:spacing w:val="-3"/>
          <w:sz w:val="22"/>
          <w:szCs w:val="22"/>
          <w:highlight w:val="white"/>
          <w:shd w:val="clear" w:color="auto" w:fill="FFFFFF"/>
          <w:lang w:bidi="hi-IN"/>
        </w:rPr>
        <w:t xml:space="preserve"> στο οποίο αναφέρονται</w:t>
      </w:r>
      <w:r w:rsidR="001A58F3" w:rsidRPr="005F72BF">
        <w:rPr>
          <w:rStyle w:val="aa"/>
          <w:rFonts w:asciiTheme="minorHAnsi" w:eastAsia="Arial" w:hAnsiTheme="minorHAnsi" w:cstheme="minorHAnsi"/>
          <w:bCs/>
          <w:i w:val="0"/>
          <w:spacing w:val="-3"/>
          <w:sz w:val="22"/>
          <w:szCs w:val="22"/>
          <w:highlight w:val="white"/>
          <w:shd w:val="clear" w:color="auto" w:fill="FFFFFF"/>
          <w:lang w:bidi="hi-IN"/>
        </w:rPr>
        <w:t>:</w:t>
      </w:r>
      <w:r w:rsidR="001A58F3" w:rsidRPr="005F72BF">
        <w:rPr>
          <w:rFonts w:asciiTheme="minorHAnsi" w:eastAsia="Arial" w:hAnsiTheme="minorHAnsi" w:cstheme="minorHAnsi"/>
          <w:i/>
          <w:sz w:val="22"/>
          <w:szCs w:val="22"/>
        </w:rPr>
        <w:t xml:space="preserve"> </w:t>
      </w:r>
    </w:p>
    <w:p w:rsidR="007D4D75" w:rsidRPr="003E4773" w:rsidRDefault="007D4D75" w:rsidP="007D4D75">
      <w:pPr>
        <w:jc w:val="both"/>
        <w:rPr>
          <w:rFonts w:asciiTheme="minorHAnsi" w:hAnsiTheme="minorHAnsi" w:cstheme="minorHAnsi"/>
          <w:sz w:val="22"/>
          <w:szCs w:val="22"/>
          <w:u w:val="single"/>
        </w:rPr>
      </w:pPr>
      <w:r w:rsidRPr="003E4773">
        <w:rPr>
          <w:rFonts w:asciiTheme="minorHAnsi" w:hAnsiTheme="minorHAnsi" w:cstheme="minorHAnsi"/>
          <w:sz w:val="22"/>
          <w:szCs w:val="22"/>
        </w:rPr>
        <w:t xml:space="preserve">Α. </w:t>
      </w:r>
      <w:r w:rsidRPr="003E4773">
        <w:rPr>
          <w:rFonts w:asciiTheme="minorHAnsi" w:hAnsiTheme="minorHAnsi" w:cstheme="minorHAnsi"/>
          <w:sz w:val="22"/>
          <w:szCs w:val="22"/>
          <w:u w:val="single"/>
        </w:rPr>
        <w:t>ΙΣΤΟΡΙΚΟ ΤΟΥ ΕΡΓΟΥ</w:t>
      </w:r>
    </w:p>
    <w:p w:rsidR="007D4D75" w:rsidRPr="003E4773" w:rsidRDefault="007D4D75" w:rsidP="007D4D75">
      <w:pPr>
        <w:pStyle w:val="af2"/>
        <w:numPr>
          <w:ilvl w:val="0"/>
          <w:numId w:val="14"/>
        </w:numPr>
        <w:tabs>
          <w:tab w:val="clear" w:pos="8460"/>
        </w:tabs>
        <w:suppressAutoHyphens w:val="0"/>
        <w:ind w:left="0" w:hanging="2"/>
        <w:rPr>
          <w:rFonts w:asciiTheme="minorHAnsi" w:hAnsiTheme="minorHAnsi" w:cstheme="minorHAnsi"/>
          <w:sz w:val="22"/>
          <w:szCs w:val="22"/>
        </w:rPr>
      </w:pPr>
      <w:bookmarkStart w:id="0" w:name="_Hlk84500184"/>
      <w:r w:rsidRPr="003E4773">
        <w:rPr>
          <w:rFonts w:asciiTheme="minorHAnsi" w:eastAsia="Batang" w:hAnsiTheme="minorHAnsi" w:cstheme="minorHAnsi"/>
          <w:bCs/>
          <w:sz w:val="22"/>
          <w:szCs w:val="22"/>
        </w:rPr>
        <w:t>Τον Ν..3852/2010 (ΦΕΚ 87Α’/7-6-2010) «Νέα Αρχιτεκτονική της Αυτοδιοίκησης και της Αποκεντρωμένης  Διοίκησης – Πρόγραμμα Καλλικράτης»</w:t>
      </w:r>
    </w:p>
    <w:p w:rsidR="007D4D75" w:rsidRPr="003E4773" w:rsidRDefault="007D4D75" w:rsidP="007D4D75">
      <w:pPr>
        <w:numPr>
          <w:ilvl w:val="0"/>
          <w:numId w:val="16"/>
        </w:numPr>
        <w:tabs>
          <w:tab w:val="left" w:pos="1418"/>
          <w:tab w:val="center" w:pos="1701"/>
          <w:tab w:val="left" w:pos="2552"/>
          <w:tab w:val="left" w:pos="5103"/>
        </w:tabs>
        <w:spacing w:after="60"/>
        <w:ind w:left="0" w:hanging="2"/>
        <w:jc w:val="both"/>
        <w:rPr>
          <w:rFonts w:asciiTheme="minorHAnsi" w:hAnsiTheme="minorHAnsi" w:cstheme="minorHAnsi"/>
          <w:sz w:val="22"/>
          <w:szCs w:val="22"/>
        </w:rPr>
      </w:pPr>
      <w:r w:rsidRPr="003E4773">
        <w:rPr>
          <w:rFonts w:asciiTheme="minorHAnsi" w:hAnsiTheme="minorHAnsi" w:cstheme="minorHAnsi"/>
          <w:sz w:val="22"/>
          <w:szCs w:val="22"/>
        </w:rPr>
        <w:t>Τον Ν. 3463/2006: «Κώδικας Δήμων και Κοινοτήτων»</w:t>
      </w:r>
    </w:p>
    <w:p w:rsidR="007D4D75" w:rsidRPr="003E4773" w:rsidRDefault="007D4D75" w:rsidP="007D4D75">
      <w:pPr>
        <w:numPr>
          <w:ilvl w:val="0"/>
          <w:numId w:val="16"/>
        </w:numPr>
        <w:tabs>
          <w:tab w:val="left" w:pos="1418"/>
          <w:tab w:val="center" w:pos="1701"/>
          <w:tab w:val="left" w:pos="2552"/>
          <w:tab w:val="left" w:pos="5103"/>
        </w:tabs>
        <w:spacing w:after="60"/>
        <w:ind w:left="0" w:hanging="2"/>
        <w:jc w:val="both"/>
        <w:rPr>
          <w:rFonts w:asciiTheme="minorHAnsi" w:hAnsiTheme="minorHAnsi" w:cstheme="minorHAnsi"/>
          <w:sz w:val="22"/>
          <w:szCs w:val="22"/>
        </w:rPr>
      </w:pPr>
      <w:r w:rsidRPr="003E4773">
        <w:rPr>
          <w:rFonts w:asciiTheme="minorHAnsi" w:hAnsiTheme="minorHAnsi" w:cstheme="minorHAnsi"/>
          <w:sz w:val="22"/>
          <w:szCs w:val="22"/>
        </w:rPr>
        <w:t xml:space="preserve">Την </w:t>
      </w:r>
      <w:proofErr w:type="spellStart"/>
      <w:r w:rsidRPr="003E4773">
        <w:rPr>
          <w:rFonts w:asciiTheme="minorHAnsi" w:hAnsiTheme="minorHAnsi" w:cstheme="minorHAnsi"/>
          <w:sz w:val="22"/>
          <w:szCs w:val="22"/>
        </w:rPr>
        <w:t>υπ΄</w:t>
      </w:r>
      <w:proofErr w:type="spellEnd"/>
      <w:r w:rsidRPr="003E4773">
        <w:rPr>
          <w:rFonts w:asciiTheme="minorHAnsi" w:hAnsiTheme="minorHAnsi" w:cstheme="minorHAnsi"/>
          <w:sz w:val="22"/>
          <w:szCs w:val="22"/>
        </w:rPr>
        <w:t xml:space="preserve"> αριθμό 8/2020  απόφαση της Εκτελεστικής Επιτροπής κατάρτισης Τεχνικού Προγράμματος</w:t>
      </w:r>
      <w:r w:rsidRPr="003E4773">
        <w:rPr>
          <w:rFonts w:asciiTheme="minorHAnsi" w:eastAsia="SimSun" w:hAnsiTheme="minorHAnsi" w:cstheme="minorHAnsi"/>
          <w:spacing w:val="2"/>
          <w:kern w:val="2"/>
          <w:sz w:val="22"/>
          <w:szCs w:val="22"/>
          <w:lang w:bidi="hi-IN"/>
        </w:rPr>
        <w:t xml:space="preserve"> εκτελεστέων έργων έτους 2021</w:t>
      </w:r>
    </w:p>
    <w:p w:rsidR="007D4D75" w:rsidRPr="003E4773" w:rsidRDefault="007D4D75" w:rsidP="007D4D75">
      <w:pPr>
        <w:numPr>
          <w:ilvl w:val="0"/>
          <w:numId w:val="16"/>
        </w:numPr>
        <w:tabs>
          <w:tab w:val="left" w:pos="1418"/>
          <w:tab w:val="center" w:pos="1701"/>
          <w:tab w:val="left" w:pos="2552"/>
          <w:tab w:val="left" w:pos="5103"/>
        </w:tabs>
        <w:spacing w:after="60"/>
        <w:ind w:left="0" w:hanging="2"/>
        <w:jc w:val="both"/>
        <w:rPr>
          <w:rFonts w:asciiTheme="minorHAnsi" w:hAnsiTheme="minorHAnsi" w:cstheme="minorHAnsi"/>
          <w:sz w:val="22"/>
          <w:szCs w:val="22"/>
        </w:rPr>
      </w:pPr>
      <w:r w:rsidRPr="003E4773">
        <w:rPr>
          <w:rFonts w:asciiTheme="minorHAnsi" w:hAnsiTheme="minorHAnsi" w:cstheme="minorHAnsi"/>
          <w:sz w:val="22"/>
          <w:szCs w:val="22"/>
        </w:rPr>
        <w:t xml:space="preserve">Την </w:t>
      </w:r>
      <w:r w:rsidRPr="003E4773">
        <w:rPr>
          <w:rFonts w:asciiTheme="minorHAnsi" w:eastAsia="SimSun" w:hAnsiTheme="minorHAnsi" w:cstheme="minorHAnsi"/>
          <w:spacing w:val="2"/>
          <w:kern w:val="2"/>
          <w:sz w:val="22"/>
          <w:szCs w:val="22"/>
          <w:lang w:bidi="hi-IN"/>
        </w:rPr>
        <w:t>υπ’ αριθμό 197</w:t>
      </w:r>
      <w:r w:rsidRPr="003E4773">
        <w:rPr>
          <w:rFonts w:asciiTheme="minorHAnsi" w:hAnsiTheme="minorHAnsi" w:cstheme="minorHAnsi"/>
          <w:sz w:val="22"/>
          <w:szCs w:val="22"/>
        </w:rPr>
        <w:t xml:space="preserve">/2020 </w:t>
      </w:r>
      <w:r w:rsidRPr="003E4773">
        <w:rPr>
          <w:rFonts w:asciiTheme="minorHAnsi" w:eastAsia="SimSun" w:hAnsiTheme="minorHAnsi" w:cstheme="minorHAnsi"/>
          <w:spacing w:val="2"/>
          <w:kern w:val="2"/>
          <w:sz w:val="22"/>
          <w:szCs w:val="22"/>
          <w:lang w:bidi="hi-IN"/>
        </w:rPr>
        <w:t>(ΑΔΑ:</w:t>
      </w:r>
      <w:r w:rsidRPr="003E4773">
        <w:rPr>
          <w:rFonts w:asciiTheme="minorHAnsi" w:hAnsiTheme="minorHAnsi" w:cstheme="minorHAnsi"/>
          <w:sz w:val="22"/>
          <w:szCs w:val="22"/>
        </w:rPr>
        <w:t xml:space="preserve"> 6Ε2ΤΩΛΗ-5ΚΚ) </w:t>
      </w:r>
      <w:r w:rsidRPr="003E4773">
        <w:rPr>
          <w:rFonts w:asciiTheme="minorHAnsi" w:eastAsia="SimSun" w:hAnsiTheme="minorHAnsi" w:cstheme="minorHAnsi"/>
          <w:spacing w:val="2"/>
          <w:kern w:val="2"/>
          <w:sz w:val="22"/>
          <w:szCs w:val="22"/>
          <w:lang w:bidi="hi-IN"/>
        </w:rPr>
        <w:t xml:space="preserve">Απόφαση του Δημοτικού Συμβουλίου του Δήμου </w:t>
      </w:r>
      <w:proofErr w:type="spellStart"/>
      <w:r w:rsidRPr="003E4773">
        <w:rPr>
          <w:rFonts w:asciiTheme="minorHAnsi" w:eastAsia="SimSun" w:hAnsiTheme="minorHAnsi" w:cstheme="minorHAnsi"/>
          <w:spacing w:val="2"/>
          <w:kern w:val="2"/>
          <w:sz w:val="22"/>
          <w:szCs w:val="22"/>
          <w:lang w:bidi="hi-IN"/>
        </w:rPr>
        <w:t>Λεβαδέων</w:t>
      </w:r>
      <w:proofErr w:type="spellEnd"/>
      <w:r w:rsidRPr="003E4773">
        <w:rPr>
          <w:rFonts w:asciiTheme="minorHAnsi" w:eastAsia="SimSun" w:hAnsiTheme="minorHAnsi" w:cstheme="minorHAnsi"/>
          <w:spacing w:val="2"/>
          <w:kern w:val="2"/>
          <w:sz w:val="22"/>
          <w:szCs w:val="22"/>
          <w:lang w:bidi="hi-IN"/>
        </w:rPr>
        <w:t xml:space="preserve"> με την οποία εγκρίθηκε το Τεχνικό πρόγραμμα εκτελεστέων έργων έτους 2021</w:t>
      </w:r>
    </w:p>
    <w:p w:rsidR="007D4D75" w:rsidRPr="007D4D75" w:rsidRDefault="007D4D75" w:rsidP="007D4D75">
      <w:pPr>
        <w:pStyle w:val="1f"/>
        <w:numPr>
          <w:ilvl w:val="0"/>
          <w:numId w:val="16"/>
        </w:numPr>
        <w:spacing w:line="276" w:lineRule="auto"/>
        <w:ind w:left="0" w:hanging="2"/>
        <w:rPr>
          <w:rFonts w:asciiTheme="minorHAnsi" w:hAnsiTheme="minorHAnsi" w:cstheme="minorHAnsi"/>
          <w:sz w:val="22"/>
          <w:szCs w:val="22"/>
          <w:lang w:val="el-GR"/>
        </w:rPr>
      </w:pPr>
      <w:r w:rsidRPr="007D4D75">
        <w:rPr>
          <w:rFonts w:asciiTheme="minorHAnsi" w:eastAsia="SimSun" w:hAnsiTheme="minorHAnsi" w:cstheme="minorHAnsi"/>
          <w:spacing w:val="2"/>
          <w:kern w:val="2"/>
          <w:sz w:val="22"/>
          <w:szCs w:val="22"/>
          <w:lang w:val="el-GR" w:bidi="hi-IN"/>
        </w:rPr>
        <w:lastRenderedPageBreak/>
        <w:t>Την  υπ’  αριθμό</w:t>
      </w:r>
      <w:r w:rsidRPr="007D4D75">
        <w:rPr>
          <w:rFonts w:asciiTheme="minorHAnsi" w:eastAsia="SimSun" w:hAnsiTheme="minorHAnsi" w:cstheme="minorHAnsi"/>
          <w:i/>
          <w:spacing w:val="2"/>
          <w:kern w:val="2"/>
          <w:sz w:val="22"/>
          <w:szCs w:val="22"/>
          <w:lang w:val="el-GR" w:bidi="hi-IN"/>
        </w:rPr>
        <w:t xml:space="preserve"> </w:t>
      </w:r>
      <w:r w:rsidRPr="007D4D75">
        <w:rPr>
          <w:rFonts w:asciiTheme="minorHAnsi" w:eastAsia="SimSun" w:hAnsiTheme="minorHAnsi" w:cstheme="minorHAnsi"/>
          <w:spacing w:val="2"/>
          <w:kern w:val="2"/>
          <w:sz w:val="22"/>
          <w:szCs w:val="22"/>
          <w:lang w:val="el-GR" w:bidi="hi-IN"/>
        </w:rPr>
        <w:t xml:space="preserve"> 204</w:t>
      </w:r>
      <w:r w:rsidRPr="007D4D75">
        <w:rPr>
          <w:rFonts w:asciiTheme="minorHAnsi" w:hAnsiTheme="minorHAnsi" w:cstheme="minorHAnsi"/>
          <w:sz w:val="22"/>
          <w:szCs w:val="22"/>
          <w:lang w:val="el-GR"/>
        </w:rPr>
        <w:t xml:space="preserve">/2020 </w:t>
      </w:r>
      <w:r w:rsidRPr="007D4D75">
        <w:rPr>
          <w:rFonts w:asciiTheme="minorHAnsi" w:eastAsia="SimSun" w:hAnsiTheme="minorHAnsi" w:cstheme="minorHAnsi"/>
          <w:spacing w:val="2"/>
          <w:kern w:val="2"/>
          <w:sz w:val="22"/>
          <w:szCs w:val="22"/>
          <w:lang w:val="el-GR" w:bidi="hi-IN"/>
        </w:rPr>
        <w:t>(ΑΔΑ:</w:t>
      </w:r>
      <w:r w:rsidRPr="007D4D75">
        <w:rPr>
          <w:rFonts w:asciiTheme="minorHAnsi" w:hAnsiTheme="minorHAnsi" w:cstheme="minorHAnsi"/>
          <w:sz w:val="22"/>
          <w:szCs w:val="22"/>
          <w:lang w:val="el-GR"/>
        </w:rPr>
        <w:t xml:space="preserve"> ΩΥΧ8ΩΛΗ-ΒΚΑ)</w:t>
      </w:r>
      <w:r w:rsidRPr="007D4D75">
        <w:rPr>
          <w:rFonts w:asciiTheme="minorHAnsi" w:eastAsia="SimSun" w:hAnsiTheme="minorHAnsi" w:cstheme="minorHAnsi"/>
          <w:spacing w:val="2"/>
          <w:kern w:val="2"/>
          <w:sz w:val="22"/>
          <w:szCs w:val="22"/>
          <w:lang w:val="el-GR" w:bidi="hi-IN"/>
        </w:rPr>
        <w:t xml:space="preserve"> Απόφαση του Δημοτικού  Συμβουλίου του Δήμου </w:t>
      </w:r>
      <w:proofErr w:type="spellStart"/>
      <w:r w:rsidRPr="007D4D75">
        <w:rPr>
          <w:rFonts w:asciiTheme="minorHAnsi" w:eastAsia="SimSun" w:hAnsiTheme="minorHAnsi" w:cstheme="minorHAnsi"/>
          <w:spacing w:val="2"/>
          <w:kern w:val="2"/>
          <w:sz w:val="22"/>
          <w:szCs w:val="22"/>
          <w:lang w:val="el-GR" w:bidi="hi-IN"/>
        </w:rPr>
        <w:t>Λεβαδέων</w:t>
      </w:r>
      <w:proofErr w:type="spellEnd"/>
      <w:r w:rsidRPr="007D4D75">
        <w:rPr>
          <w:rFonts w:asciiTheme="minorHAnsi" w:eastAsia="SimSun" w:hAnsiTheme="minorHAnsi" w:cstheme="minorHAnsi"/>
          <w:spacing w:val="2"/>
          <w:kern w:val="2"/>
          <w:sz w:val="22"/>
          <w:szCs w:val="22"/>
          <w:lang w:val="el-GR" w:bidi="hi-IN"/>
        </w:rPr>
        <w:t xml:space="preserve"> με την οποία ψηφίσθηκε και εγκρίθηκε ο Προϋπολογισμός του  Δήμου </w:t>
      </w:r>
      <w:proofErr w:type="spellStart"/>
      <w:r w:rsidRPr="007D4D75">
        <w:rPr>
          <w:rFonts w:asciiTheme="minorHAnsi" w:eastAsia="SimSun" w:hAnsiTheme="minorHAnsi" w:cstheme="minorHAnsi"/>
          <w:spacing w:val="2"/>
          <w:kern w:val="2"/>
          <w:sz w:val="22"/>
          <w:szCs w:val="22"/>
          <w:lang w:val="el-GR" w:bidi="hi-IN"/>
        </w:rPr>
        <w:t>Λεβαδέων</w:t>
      </w:r>
      <w:proofErr w:type="spellEnd"/>
      <w:r w:rsidRPr="007D4D75">
        <w:rPr>
          <w:rFonts w:asciiTheme="minorHAnsi" w:eastAsia="SimSun" w:hAnsiTheme="minorHAnsi" w:cstheme="minorHAnsi"/>
          <w:spacing w:val="2"/>
          <w:kern w:val="2"/>
          <w:sz w:val="22"/>
          <w:szCs w:val="22"/>
          <w:lang w:val="el-GR" w:bidi="hi-IN"/>
        </w:rPr>
        <w:t xml:space="preserve"> έτους 2021 και επικυρώθηκε με την υπ’ αριθμό </w:t>
      </w:r>
      <w:proofErr w:type="spellStart"/>
      <w:r w:rsidRPr="007D4D75">
        <w:rPr>
          <w:rFonts w:asciiTheme="minorHAnsi" w:eastAsia="SimSun" w:hAnsiTheme="minorHAnsi" w:cstheme="minorHAnsi"/>
          <w:spacing w:val="2"/>
          <w:kern w:val="2"/>
          <w:sz w:val="22"/>
          <w:szCs w:val="22"/>
          <w:lang w:val="el-GR" w:bidi="hi-IN"/>
        </w:rPr>
        <w:t>πρωτ</w:t>
      </w:r>
      <w:proofErr w:type="spellEnd"/>
      <w:r w:rsidRPr="007D4D75">
        <w:rPr>
          <w:rFonts w:asciiTheme="minorHAnsi" w:eastAsia="SimSun" w:hAnsiTheme="minorHAnsi" w:cstheme="minorHAnsi"/>
          <w:spacing w:val="2"/>
          <w:kern w:val="2"/>
          <w:sz w:val="22"/>
          <w:szCs w:val="22"/>
          <w:lang w:val="el-GR" w:bidi="hi-IN"/>
        </w:rPr>
        <w:t>.: 6969/14-01-2021 (6ΒΚΨΟΠ10-5ΩΑ)  Απόφαση του Συντονιστή Αποκεντρωμένης Διοίκησης Θεσσαλίας-Στερεάς Ελλάδας  .</w:t>
      </w:r>
    </w:p>
    <w:p w:rsidR="007D4D75" w:rsidRPr="007D4D75" w:rsidRDefault="007D4D75" w:rsidP="007D4D75">
      <w:pPr>
        <w:pStyle w:val="1f"/>
        <w:numPr>
          <w:ilvl w:val="0"/>
          <w:numId w:val="16"/>
        </w:numPr>
        <w:snapToGrid w:val="0"/>
        <w:spacing w:line="276" w:lineRule="auto"/>
        <w:ind w:left="0" w:hanging="2"/>
        <w:textAlignment w:val="baseline"/>
        <w:rPr>
          <w:rFonts w:asciiTheme="minorHAnsi" w:hAnsiTheme="minorHAnsi" w:cstheme="minorHAnsi"/>
          <w:sz w:val="22"/>
          <w:szCs w:val="22"/>
          <w:lang w:val="el-GR"/>
        </w:rPr>
      </w:pPr>
      <w:r w:rsidRPr="007D4D75">
        <w:rPr>
          <w:rFonts w:asciiTheme="minorHAnsi" w:hAnsiTheme="minorHAnsi" w:cstheme="minorHAnsi"/>
          <w:bCs/>
          <w:iCs/>
          <w:color w:val="000000"/>
          <w:sz w:val="22"/>
          <w:szCs w:val="22"/>
          <w:lang w:val="el-GR"/>
        </w:rPr>
        <w:t xml:space="preserve">Την </w:t>
      </w:r>
      <w:proofErr w:type="spellStart"/>
      <w:r w:rsidRPr="007D4D75">
        <w:rPr>
          <w:rFonts w:asciiTheme="minorHAnsi" w:hAnsiTheme="minorHAnsi" w:cstheme="minorHAnsi"/>
          <w:bCs/>
          <w:iCs/>
          <w:color w:val="000000"/>
          <w:sz w:val="22"/>
          <w:szCs w:val="22"/>
          <w:lang w:val="el-GR"/>
        </w:rPr>
        <w:t>υπ΄</w:t>
      </w:r>
      <w:proofErr w:type="spellEnd"/>
      <w:r w:rsidRPr="007D4D75">
        <w:rPr>
          <w:rFonts w:asciiTheme="minorHAnsi" w:hAnsiTheme="minorHAnsi" w:cstheme="minorHAnsi"/>
          <w:bCs/>
          <w:iCs/>
          <w:color w:val="000000"/>
          <w:sz w:val="22"/>
          <w:szCs w:val="22"/>
          <w:lang w:val="el-GR"/>
        </w:rPr>
        <w:t xml:space="preserve"> αριθμό  19/2020</w:t>
      </w:r>
      <w:r w:rsidRPr="007D4D75">
        <w:rPr>
          <w:rFonts w:asciiTheme="minorHAnsi" w:hAnsiTheme="minorHAnsi" w:cstheme="minorHAnsi"/>
          <w:bCs/>
          <w:iCs/>
          <w:sz w:val="22"/>
          <w:szCs w:val="22"/>
          <w:lang w:val="el-GR"/>
        </w:rPr>
        <w:t xml:space="preserve"> </w:t>
      </w:r>
      <w:r w:rsidRPr="007D4D75">
        <w:rPr>
          <w:rFonts w:asciiTheme="minorHAnsi" w:hAnsiTheme="minorHAnsi" w:cstheme="minorHAnsi"/>
          <w:bCs/>
          <w:iCs/>
          <w:color w:val="000000"/>
          <w:sz w:val="22"/>
          <w:szCs w:val="22"/>
          <w:lang w:val="el-GR"/>
        </w:rPr>
        <w:t xml:space="preserve">Τεχνική Μελέτη του έργου </w:t>
      </w:r>
      <w:r w:rsidRPr="007D4D75">
        <w:rPr>
          <w:rFonts w:asciiTheme="minorHAnsi" w:hAnsiTheme="minorHAnsi" w:cstheme="minorHAnsi"/>
          <w:b/>
          <w:sz w:val="22"/>
          <w:szCs w:val="22"/>
          <w:lang w:val="el-GR"/>
        </w:rPr>
        <w:t>«</w:t>
      </w:r>
      <w:r w:rsidRPr="007D4D75">
        <w:rPr>
          <w:rStyle w:val="a5"/>
          <w:rFonts w:asciiTheme="minorHAnsi" w:eastAsia="SimSun" w:hAnsiTheme="minorHAnsi" w:cstheme="minorHAnsi"/>
          <w:iCs/>
          <w:color w:val="000000"/>
          <w:sz w:val="22"/>
          <w:szCs w:val="22"/>
          <w:shd w:val="clear" w:color="auto" w:fill="FFFFFF"/>
          <w:lang w:val="el-GR" w:bidi="hi-IN"/>
        </w:rPr>
        <w:t xml:space="preserve">ΣΥΝΤΗΡΗΣΕΙΣ ΚΟΙΝΟΧΡΗΣΤΩΝ ΧΩΡΩΝ   (2020)» </w:t>
      </w:r>
      <w:r w:rsidRPr="007D4D75">
        <w:rPr>
          <w:rFonts w:asciiTheme="minorHAnsi" w:hAnsiTheme="minorHAnsi" w:cstheme="minorHAnsi"/>
          <w:bCs/>
          <w:iCs/>
          <w:color w:val="000000"/>
          <w:sz w:val="22"/>
          <w:szCs w:val="22"/>
          <w:lang w:val="el-GR"/>
        </w:rPr>
        <w:t xml:space="preserve">προϋπολογισμού 650.000,00€ (συμπεριλαμβανομένου του ΦΠΑ) την οποία   συνέταξε η τεχνική υπηρεσία του Δήμου </w:t>
      </w:r>
      <w:proofErr w:type="spellStart"/>
      <w:r w:rsidRPr="007D4D75">
        <w:rPr>
          <w:rFonts w:asciiTheme="minorHAnsi" w:hAnsiTheme="minorHAnsi" w:cstheme="minorHAnsi"/>
          <w:bCs/>
          <w:iCs/>
          <w:color w:val="000000"/>
          <w:sz w:val="22"/>
          <w:szCs w:val="22"/>
          <w:lang w:val="el-GR"/>
        </w:rPr>
        <w:t>Λεβαδέων</w:t>
      </w:r>
      <w:proofErr w:type="spellEnd"/>
      <w:r w:rsidRPr="007D4D75">
        <w:rPr>
          <w:rFonts w:asciiTheme="minorHAnsi" w:hAnsiTheme="minorHAnsi" w:cstheme="minorHAnsi"/>
          <w:bCs/>
          <w:iCs/>
          <w:color w:val="000000"/>
          <w:sz w:val="22"/>
          <w:szCs w:val="22"/>
          <w:lang w:val="el-GR"/>
        </w:rPr>
        <w:t xml:space="preserve"> </w:t>
      </w:r>
    </w:p>
    <w:p w:rsidR="007D4D75" w:rsidRPr="003E4773" w:rsidRDefault="007D4D75" w:rsidP="007D4D75">
      <w:pPr>
        <w:pStyle w:val="240"/>
        <w:widowControl/>
        <w:numPr>
          <w:ilvl w:val="0"/>
          <w:numId w:val="19"/>
        </w:numPr>
        <w:spacing w:after="0" w:line="240" w:lineRule="auto"/>
        <w:ind w:left="0" w:hanging="2"/>
        <w:jc w:val="both"/>
        <w:rPr>
          <w:rFonts w:asciiTheme="minorHAnsi" w:hAnsiTheme="minorHAnsi" w:cstheme="minorHAnsi"/>
          <w:sz w:val="22"/>
          <w:szCs w:val="22"/>
        </w:rPr>
      </w:pPr>
      <w:r w:rsidRPr="003E4773">
        <w:rPr>
          <w:rFonts w:asciiTheme="minorHAnsi" w:hAnsiTheme="minorHAnsi" w:cstheme="minorHAnsi"/>
          <w:bCs/>
          <w:iCs/>
          <w:color w:val="000000"/>
          <w:sz w:val="22"/>
          <w:szCs w:val="22"/>
        </w:rPr>
        <w:t xml:space="preserve">Την </w:t>
      </w:r>
      <w:proofErr w:type="spellStart"/>
      <w:r w:rsidRPr="003E4773">
        <w:rPr>
          <w:rFonts w:asciiTheme="minorHAnsi" w:hAnsiTheme="minorHAnsi" w:cstheme="minorHAnsi"/>
          <w:bCs/>
          <w:iCs/>
          <w:color w:val="000000"/>
          <w:sz w:val="22"/>
          <w:szCs w:val="22"/>
        </w:rPr>
        <w:t>υπ΄</w:t>
      </w:r>
      <w:proofErr w:type="spellEnd"/>
      <w:r w:rsidRPr="003E4773">
        <w:rPr>
          <w:rFonts w:asciiTheme="minorHAnsi" w:hAnsiTheme="minorHAnsi" w:cstheme="minorHAnsi"/>
          <w:bCs/>
          <w:iCs/>
          <w:color w:val="000000"/>
          <w:sz w:val="22"/>
          <w:szCs w:val="22"/>
        </w:rPr>
        <w:t xml:space="preserve"> αριθμό 26/2020 (ΑΔΑ; 6ΗΠ6ΩΛΗ-ΗΨ2) απόφαση του Δημοτικού Συμβουλίου περί αποδοχής της 19/2020</w:t>
      </w:r>
      <w:r w:rsidRPr="003E4773">
        <w:rPr>
          <w:rFonts w:asciiTheme="minorHAnsi" w:hAnsiTheme="minorHAnsi" w:cstheme="minorHAnsi"/>
          <w:bCs/>
          <w:iCs/>
          <w:sz w:val="22"/>
          <w:szCs w:val="22"/>
        </w:rPr>
        <w:t xml:space="preserve"> </w:t>
      </w:r>
      <w:r w:rsidRPr="003E4773">
        <w:rPr>
          <w:rFonts w:asciiTheme="minorHAnsi" w:hAnsiTheme="minorHAnsi" w:cstheme="minorHAnsi"/>
          <w:bCs/>
          <w:iCs/>
          <w:color w:val="000000"/>
          <w:sz w:val="22"/>
          <w:szCs w:val="22"/>
        </w:rPr>
        <w:t xml:space="preserve">Τεχνικής Μελέτης του έργου </w:t>
      </w:r>
      <w:r w:rsidRPr="003E4773">
        <w:rPr>
          <w:rStyle w:val="a5"/>
          <w:rFonts w:asciiTheme="minorHAnsi" w:hAnsiTheme="minorHAnsi" w:cstheme="minorHAnsi"/>
          <w:spacing w:val="-2"/>
          <w:sz w:val="22"/>
          <w:szCs w:val="22"/>
          <w:shd w:val="clear" w:color="auto" w:fill="FFFFFF"/>
        </w:rPr>
        <w:t xml:space="preserve">«ΣΥΝΤΗΡΗΣΕΙΣ ΚΟΙΝΟΧΡΗΣΤΩΝ ΧΩΡΩΝ (2020)» </w:t>
      </w:r>
      <w:r w:rsidRPr="003E4773">
        <w:rPr>
          <w:rFonts w:asciiTheme="minorHAnsi" w:hAnsiTheme="minorHAnsi" w:cstheme="minorHAnsi"/>
          <w:bCs/>
          <w:iCs/>
          <w:color w:val="000000"/>
          <w:sz w:val="22"/>
          <w:szCs w:val="22"/>
        </w:rPr>
        <w:t>προϋπολογισμού 650.000,00€ (συμπεριλαμβανομένου του ΦΠΑ)</w:t>
      </w:r>
      <w:r w:rsidRPr="003E4773">
        <w:rPr>
          <w:rStyle w:val="a5"/>
          <w:rFonts w:asciiTheme="minorHAnsi" w:hAnsiTheme="minorHAnsi" w:cstheme="minorHAnsi"/>
          <w:spacing w:val="-2"/>
          <w:sz w:val="22"/>
          <w:szCs w:val="22"/>
          <w:shd w:val="clear" w:color="auto" w:fill="FFFFFF"/>
        </w:rPr>
        <w:t xml:space="preserve"> </w:t>
      </w:r>
    </w:p>
    <w:p w:rsidR="007D4D75" w:rsidRPr="003E4773" w:rsidRDefault="007D4D75" w:rsidP="007D4D75">
      <w:pPr>
        <w:pStyle w:val="232"/>
        <w:numPr>
          <w:ilvl w:val="0"/>
          <w:numId w:val="15"/>
        </w:numPr>
        <w:tabs>
          <w:tab w:val="left" w:pos="1418"/>
          <w:tab w:val="center" w:pos="1701"/>
          <w:tab w:val="left" w:pos="2552"/>
          <w:tab w:val="left" w:pos="5103"/>
        </w:tabs>
        <w:spacing w:after="0" w:line="276" w:lineRule="auto"/>
        <w:ind w:left="0" w:hanging="2"/>
        <w:jc w:val="both"/>
        <w:rPr>
          <w:rFonts w:asciiTheme="minorHAnsi" w:hAnsiTheme="minorHAnsi" w:cstheme="minorHAnsi"/>
          <w:b/>
          <w:sz w:val="22"/>
          <w:szCs w:val="22"/>
        </w:rPr>
      </w:pPr>
      <w:r w:rsidRPr="003E4773">
        <w:rPr>
          <w:rStyle w:val="a5"/>
          <w:rFonts w:asciiTheme="minorHAnsi" w:hAnsiTheme="minorHAnsi" w:cstheme="minorHAnsi"/>
          <w:sz w:val="22"/>
          <w:szCs w:val="22"/>
        </w:rPr>
        <w:t xml:space="preserve">Τον </w:t>
      </w:r>
      <w:r w:rsidRPr="003E4773">
        <w:rPr>
          <w:rStyle w:val="a5"/>
          <w:rFonts w:asciiTheme="minorHAnsi" w:hAnsiTheme="minorHAnsi" w:cstheme="minorHAnsi"/>
          <w:iCs/>
          <w:sz w:val="22"/>
          <w:szCs w:val="22"/>
        </w:rPr>
        <w:t xml:space="preserve">Κ.Α. </w:t>
      </w:r>
      <w:r w:rsidRPr="003E4773">
        <w:rPr>
          <w:rFonts w:asciiTheme="minorHAnsi" w:hAnsiTheme="minorHAnsi" w:cstheme="minorHAnsi"/>
          <w:color w:val="00000A"/>
          <w:sz w:val="22"/>
          <w:szCs w:val="22"/>
          <w:lang w:eastAsia="el-GR"/>
        </w:rPr>
        <w:t xml:space="preserve">30/7336.002 του έργου </w:t>
      </w:r>
      <w:r w:rsidRPr="003E4773">
        <w:rPr>
          <w:rStyle w:val="a5"/>
          <w:rFonts w:asciiTheme="minorHAnsi" w:hAnsiTheme="minorHAnsi" w:cstheme="minorHAnsi"/>
          <w:spacing w:val="-2"/>
          <w:sz w:val="22"/>
          <w:szCs w:val="22"/>
        </w:rPr>
        <w:t xml:space="preserve">με </w:t>
      </w:r>
      <w:r w:rsidRPr="003E4773">
        <w:rPr>
          <w:rStyle w:val="a5"/>
          <w:rFonts w:asciiTheme="minorHAnsi" w:hAnsiTheme="minorHAnsi" w:cstheme="minorHAnsi"/>
          <w:iCs/>
          <w:spacing w:val="-2"/>
          <w:sz w:val="22"/>
          <w:szCs w:val="22"/>
        </w:rPr>
        <w:t>τίτλο</w:t>
      </w:r>
      <w:r w:rsidRPr="003E4773">
        <w:rPr>
          <w:rStyle w:val="a5"/>
          <w:rFonts w:asciiTheme="minorHAnsi" w:hAnsiTheme="minorHAnsi" w:cstheme="minorHAnsi"/>
          <w:i/>
          <w:iCs/>
          <w:spacing w:val="-2"/>
          <w:sz w:val="22"/>
          <w:szCs w:val="22"/>
        </w:rPr>
        <w:t xml:space="preserve"> </w:t>
      </w:r>
      <w:r w:rsidRPr="003E4773">
        <w:rPr>
          <w:rFonts w:asciiTheme="minorHAnsi" w:hAnsiTheme="minorHAnsi" w:cstheme="minorHAnsi"/>
          <w:b/>
          <w:bCs/>
          <w:iCs/>
          <w:color w:val="000000"/>
          <w:sz w:val="22"/>
          <w:szCs w:val="22"/>
        </w:rPr>
        <w:t xml:space="preserve"> </w:t>
      </w:r>
      <w:r w:rsidRPr="003E4773">
        <w:rPr>
          <w:rStyle w:val="a5"/>
          <w:rFonts w:asciiTheme="minorHAnsi" w:hAnsiTheme="minorHAnsi" w:cstheme="minorHAnsi"/>
          <w:spacing w:val="-2"/>
          <w:sz w:val="22"/>
          <w:szCs w:val="22"/>
          <w:shd w:val="clear" w:color="auto" w:fill="FFFFFF"/>
        </w:rPr>
        <w:t xml:space="preserve">«ΣΥΝΤΗΡΗΣΕΙΣ ΚΟΙΝΟΧΡΗΣΤΩΝ ΧΩΡΩΝ (2020)» </w:t>
      </w:r>
      <w:r w:rsidRPr="003E4773">
        <w:rPr>
          <w:rStyle w:val="a5"/>
          <w:rFonts w:asciiTheme="minorHAnsi" w:hAnsiTheme="minorHAnsi" w:cstheme="minorHAnsi"/>
          <w:sz w:val="22"/>
          <w:szCs w:val="22"/>
        </w:rPr>
        <w:t>του</w:t>
      </w:r>
      <w:r w:rsidRPr="003E4773">
        <w:rPr>
          <w:rStyle w:val="a5"/>
          <w:rFonts w:asciiTheme="minorHAnsi" w:hAnsiTheme="minorHAnsi" w:cstheme="minorHAnsi"/>
          <w:color w:val="00000A"/>
          <w:sz w:val="22"/>
          <w:szCs w:val="22"/>
        </w:rPr>
        <w:t xml:space="preserve"> Προϋπολογισμού εσόδων – εξόδων του Δήμου </w:t>
      </w:r>
      <w:proofErr w:type="spellStart"/>
      <w:r w:rsidRPr="003E4773">
        <w:rPr>
          <w:rStyle w:val="a5"/>
          <w:rFonts w:asciiTheme="minorHAnsi" w:hAnsiTheme="minorHAnsi" w:cstheme="minorHAnsi"/>
          <w:color w:val="00000A"/>
          <w:sz w:val="22"/>
          <w:szCs w:val="22"/>
        </w:rPr>
        <w:t>Λεβαδέων</w:t>
      </w:r>
      <w:proofErr w:type="spellEnd"/>
      <w:r w:rsidRPr="003E4773">
        <w:rPr>
          <w:rStyle w:val="a5"/>
          <w:rFonts w:asciiTheme="minorHAnsi" w:hAnsiTheme="minorHAnsi" w:cstheme="minorHAnsi"/>
          <w:color w:val="00000A"/>
          <w:sz w:val="22"/>
          <w:szCs w:val="22"/>
        </w:rPr>
        <w:t xml:space="preserve"> Οικονομικού έτους</w:t>
      </w:r>
      <w:r w:rsidRPr="003E4773">
        <w:rPr>
          <w:rStyle w:val="a5"/>
          <w:rFonts w:asciiTheme="minorHAnsi" w:eastAsia="Arial" w:hAnsiTheme="minorHAnsi" w:cstheme="minorHAnsi"/>
          <w:color w:val="00000A"/>
          <w:sz w:val="22"/>
          <w:szCs w:val="22"/>
        </w:rPr>
        <w:t xml:space="preserve"> </w:t>
      </w:r>
      <w:r w:rsidRPr="003E4773">
        <w:rPr>
          <w:rStyle w:val="a5"/>
          <w:rFonts w:asciiTheme="minorHAnsi" w:hAnsiTheme="minorHAnsi" w:cstheme="minorHAnsi"/>
          <w:color w:val="00000A"/>
          <w:sz w:val="22"/>
          <w:szCs w:val="22"/>
        </w:rPr>
        <w:t xml:space="preserve">2021 που είναι εγγεγραμμένο το έργο  </w:t>
      </w:r>
    </w:p>
    <w:p w:rsidR="007D4D75" w:rsidRPr="003E4773" w:rsidRDefault="007D4D75" w:rsidP="007D4D75">
      <w:pPr>
        <w:pStyle w:val="af9"/>
        <w:numPr>
          <w:ilvl w:val="0"/>
          <w:numId w:val="14"/>
        </w:numPr>
        <w:tabs>
          <w:tab w:val="left" w:pos="1418"/>
          <w:tab w:val="center" w:pos="1701"/>
          <w:tab w:val="left" w:pos="2552"/>
          <w:tab w:val="left" w:pos="5103"/>
        </w:tabs>
        <w:spacing w:after="60"/>
        <w:ind w:left="0" w:hanging="2"/>
        <w:jc w:val="both"/>
        <w:rPr>
          <w:rFonts w:asciiTheme="minorHAnsi" w:hAnsiTheme="minorHAnsi" w:cstheme="minorHAnsi"/>
          <w:sz w:val="22"/>
          <w:szCs w:val="22"/>
        </w:rPr>
      </w:pPr>
      <w:bookmarkStart w:id="1" w:name="__DdeLink__167_38675827512"/>
      <w:bookmarkEnd w:id="1"/>
      <w:r w:rsidRPr="003E4773">
        <w:rPr>
          <w:rFonts w:asciiTheme="minorHAnsi" w:hAnsiTheme="minorHAnsi" w:cstheme="minorHAnsi"/>
          <w:sz w:val="22"/>
          <w:szCs w:val="22"/>
        </w:rPr>
        <w:t>Τ</w:t>
      </w:r>
      <w:r w:rsidRPr="003E4773">
        <w:rPr>
          <w:rFonts w:asciiTheme="minorHAnsi" w:hAnsiTheme="minorHAnsi" w:cstheme="minorHAnsi"/>
          <w:bCs/>
          <w:sz w:val="22"/>
          <w:szCs w:val="22"/>
        </w:rPr>
        <w:t>ις διατάξεις του Ν. 4412/2016 ( Φ.Ε.Κ. 147Α΄/08.08.2016) «Δημόσιες Συμβάσεις Έργων, Προμηθειών και Υπηρεσιών (Προσαρμογή στις Οδηγίες 2014/24/ΕΕ και 2014/25/ΕΕ» (Α΄ 147)»</w:t>
      </w:r>
      <w:bookmarkStart w:id="2" w:name="__DdeLink__230_118263685421111"/>
      <w:bookmarkEnd w:id="2"/>
      <w:r w:rsidRPr="003E4773">
        <w:rPr>
          <w:rFonts w:asciiTheme="minorHAnsi" w:hAnsiTheme="minorHAnsi" w:cstheme="minorHAnsi"/>
          <w:bCs/>
          <w:sz w:val="22"/>
          <w:szCs w:val="22"/>
        </w:rPr>
        <w:t>.</w:t>
      </w:r>
    </w:p>
    <w:p w:rsidR="007D4D75" w:rsidRPr="003E4773" w:rsidRDefault="007D4D75" w:rsidP="007D4D75">
      <w:pPr>
        <w:pStyle w:val="28"/>
        <w:numPr>
          <w:ilvl w:val="0"/>
          <w:numId w:val="14"/>
        </w:numPr>
        <w:suppressAutoHyphens w:val="0"/>
        <w:spacing w:line="240" w:lineRule="auto"/>
        <w:ind w:left="0" w:hanging="2"/>
        <w:jc w:val="both"/>
        <w:rPr>
          <w:rFonts w:asciiTheme="minorHAnsi" w:hAnsiTheme="minorHAnsi" w:cstheme="minorHAnsi"/>
          <w:sz w:val="22"/>
          <w:szCs w:val="22"/>
        </w:rPr>
      </w:pPr>
      <w:r w:rsidRPr="003E4773">
        <w:rPr>
          <w:rFonts w:asciiTheme="minorHAnsi" w:hAnsiTheme="minorHAnsi" w:cstheme="minorHAnsi"/>
          <w:sz w:val="22"/>
          <w:szCs w:val="22"/>
        </w:rPr>
        <w:t>Τις διατάξεις του άρθρου 59 του Ν. 4278/2014 (ΦΕΚ Α΄157/4-8-2014) «Άρση περιορισμών συμμετοχής εργοληπτικών επιχειρήσεων σε δημόσια έργα».</w:t>
      </w:r>
    </w:p>
    <w:p w:rsidR="007D4D75" w:rsidRPr="003E4773" w:rsidRDefault="007D4D75" w:rsidP="007D4D75">
      <w:pPr>
        <w:pStyle w:val="af9"/>
        <w:numPr>
          <w:ilvl w:val="0"/>
          <w:numId w:val="14"/>
        </w:numPr>
        <w:suppressAutoHyphens w:val="0"/>
        <w:ind w:left="0" w:hanging="2"/>
        <w:jc w:val="both"/>
        <w:rPr>
          <w:rFonts w:asciiTheme="minorHAnsi" w:hAnsiTheme="minorHAnsi" w:cstheme="minorHAnsi"/>
          <w:sz w:val="22"/>
          <w:szCs w:val="22"/>
        </w:rPr>
      </w:pPr>
      <w:r w:rsidRPr="003E4773">
        <w:rPr>
          <w:rFonts w:asciiTheme="minorHAnsi" w:hAnsiTheme="minorHAnsi" w:cstheme="minorHAns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7D4D75" w:rsidRPr="003E4773" w:rsidRDefault="007D4D75" w:rsidP="007D4D75">
      <w:pPr>
        <w:pStyle w:val="af9"/>
        <w:numPr>
          <w:ilvl w:val="0"/>
          <w:numId w:val="14"/>
        </w:numPr>
        <w:suppressAutoHyphens w:val="0"/>
        <w:ind w:left="0" w:hanging="2"/>
        <w:jc w:val="both"/>
        <w:rPr>
          <w:rFonts w:asciiTheme="minorHAnsi" w:hAnsiTheme="minorHAnsi" w:cstheme="minorHAnsi"/>
          <w:sz w:val="22"/>
          <w:szCs w:val="22"/>
        </w:rPr>
      </w:pPr>
      <w:r w:rsidRPr="003E4773">
        <w:rPr>
          <w:rFonts w:asciiTheme="minorHAnsi" w:hAnsiTheme="minorHAnsi" w:cstheme="minorHAns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7D4D75" w:rsidRPr="003E4773" w:rsidRDefault="007D4D75" w:rsidP="007D4D75">
      <w:pPr>
        <w:pStyle w:val="af9"/>
        <w:numPr>
          <w:ilvl w:val="0"/>
          <w:numId w:val="14"/>
        </w:numPr>
        <w:suppressAutoHyphens w:val="0"/>
        <w:ind w:left="0" w:hanging="2"/>
        <w:jc w:val="both"/>
        <w:rPr>
          <w:rFonts w:asciiTheme="minorHAnsi" w:hAnsiTheme="minorHAnsi" w:cstheme="minorHAnsi"/>
          <w:sz w:val="22"/>
          <w:szCs w:val="22"/>
        </w:rPr>
      </w:pPr>
      <w:bookmarkStart w:id="3" w:name="__DdeLink__206_106798071721"/>
      <w:bookmarkEnd w:id="3"/>
      <w:r w:rsidRPr="003E4773">
        <w:rPr>
          <w:rFonts w:asciiTheme="minorHAnsi" w:hAnsiTheme="minorHAnsi" w:cstheme="minorHAnsi"/>
          <w:sz w:val="22"/>
          <w:szCs w:val="22"/>
        </w:rPr>
        <w:t xml:space="preserve">Τον Ν. 3861/2010 (Α΄112) «Ενίσχυση της διαφάνειας με την υποχρεωτική ανάρτηση νόμων και πράξεων των κυβερνητικών, διοικητικών και </w:t>
      </w:r>
      <w:proofErr w:type="spellStart"/>
      <w:r w:rsidRPr="003E4773">
        <w:rPr>
          <w:rFonts w:asciiTheme="minorHAnsi" w:hAnsiTheme="minorHAnsi" w:cstheme="minorHAnsi"/>
          <w:sz w:val="22"/>
          <w:szCs w:val="22"/>
        </w:rPr>
        <w:t>αυτοδιοικητικών</w:t>
      </w:r>
      <w:proofErr w:type="spellEnd"/>
      <w:r w:rsidRPr="003E4773">
        <w:rPr>
          <w:rFonts w:asciiTheme="minorHAnsi" w:hAnsiTheme="minorHAnsi" w:cstheme="minorHAnsi"/>
          <w:sz w:val="22"/>
          <w:szCs w:val="22"/>
        </w:rPr>
        <w:t xml:space="preserve"> οργάνων στο διαδίκτυο ''Πρόγραμμα Διαύγεια'' και άλλες διατάξεις» </w:t>
      </w:r>
    </w:p>
    <w:p w:rsidR="007D4D75" w:rsidRPr="003E4773" w:rsidRDefault="007D4D75" w:rsidP="007D4D75">
      <w:pPr>
        <w:pStyle w:val="af9"/>
        <w:numPr>
          <w:ilvl w:val="0"/>
          <w:numId w:val="14"/>
        </w:numPr>
        <w:suppressAutoHyphens w:val="0"/>
        <w:ind w:left="0" w:hanging="2"/>
        <w:jc w:val="both"/>
        <w:rPr>
          <w:rFonts w:asciiTheme="minorHAnsi" w:hAnsiTheme="minorHAnsi" w:cstheme="minorHAnsi"/>
          <w:sz w:val="22"/>
          <w:szCs w:val="22"/>
        </w:rPr>
      </w:pPr>
      <w:r w:rsidRPr="003E4773">
        <w:rPr>
          <w:rFonts w:asciiTheme="minorHAnsi" w:hAnsiTheme="minorHAnsi" w:cstheme="minorHAnsi"/>
          <w:sz w:val="22"/>
          <w:szCs w:val="22"/>
        </w:rPr>
        <w:t>Τον Ν. 4129/2013 (Α΄52) «Κύρωση του Κώδικα Νόμων για το Ελεγκτικό Συνέδριο»</w:t>
      </w:r>
    </w:p>
    <w:p w:rsidR="007D4D75" w:rsidRPr="003E4773" w:rsidRDefault="007D4D75" w:rsidP="007D4D75">
      <w:pPr>
        <w:pStyle w:val="af9"/>
        <w:numPr>
          <w:ilvl w:val="0"/>
          <w:numId w:val="14"/>
        </w:numPr>
        <w:suppressAutoHyphens w:val="0"/>
        <w:ind w:left="0" w:hanging="2"/>
        <w:jc w:val="both"/>
        <w:rPr>
          <w:rFonts w:asciiTheme="minorHAnsi" w:hAnsiTheme="minorHAnsi" w:cstheme="minorHAnsi"/>
          <w:sz w:val="22"/>
          <w:szCs w:val="22"/>
        </w:rPr>
      </w:pPr>
      <w:r w:rsidRPr="003E4773">
        <w:rPr>
          <w:rFonts w:asciiTheme="minorHAnsi" w:hAnsiTheme="minorHAnsi" w:cstheme="minorHAnsi"/>
          <w:sz w:val="22"/>
          <w:szCs w:val="22"/>
        </w:rPr>
        <w:t>Τον Ν. 4013/2011 (Α΄204) «Σύσταση Ενιαίας Ανεξάρτητης Αρχής Δημοσίων Συμβάσεων και Κεντρικού Ηλεκτρονικού Μητρώου Δημόσιων Συμβάσεων»</w:t>
      </w:r>
    </w:p>
    <w:p w:rsidR="007D4D75" w:rsidRPr="003E4773" w:rsidRDefault="007D4D75" w:rsidP="007D4D75">
      <w:pPr>
        <w:pStyle w:val="af9"/>
        <w:numPr>
          <w:ilvl w:val="0"/>
          <w:numId w:val="14"/>
        </w:numPr>
        <w:suppressAutoHyphens w:val="0"/>
        <w:ind w:left="0" w:hanging="2"/>
        <w:rPr>
          <w:rFonts w:asciiTheme="minorHAnsi" w:hAnsiTheme="minorHAnsi" w:cstheme="minorHAnsi"/>
          <w:sz w:val="22"/>
          <w:szCs w:val="22"/>
        </w:rPr>
      </w:pPr>
      <w:r w:rsidRPr="003E4773">
        <w:rPr>
          <w:rFonts w:asciiTheme="minorHAnsi" w:hAnsiTheme="minorHAnsi" w:cstheme="minorHAnsi"/>
          <w:sz w:val="22"/>
          <w:szCs w:val="22"/>
        </w:rPr>
        <w:t>Το άρθρο 47 του Ν. 4472/2017 (ΦΕΚ 74/19.05.2017 τεύχος Α΄) “Συνταξιοδοτικές διατάξεις και τροποποίηση διατάξεων του Ν. 4387/2016 [....] και λοιπές διατάξεις.</w:t>
      </w:r>
    </w:p>
    <w:p w:rsidR="007D4D75" w:rsidRPr="003E4773" w:rsidRDefault="007D4D75" w:rsidP="007D4D75">
      <w:pPr>
        <w:pStyle w:val="af9"/>
        <w:numPr>
          <w:ilvl w:val="0"/>
          <w:numId w:val="14"/>
        </w:numPr>
        <w:suppressAutoHyphens w:val="0"/>
        <w:ind w:left="0" w:hanging="2"/>
        <w:rPr>
          <w:rFonts w:asciiTheme="minorHAnsi" w:hAnsiTheme="minorHAnsi" w:cstheme="minorHAnsi"/>
          <w:sz w:val="22"/>
          <w:szCs w:val="22"/>
        </w:rPr>
      </w:pPr>
      <w:r w:rsidRPr="003E4773">
        <w:rPr>
          <w:rFonts w:asciiTheme="minorHAnsi" w:hAnsiTheme="minorHAnsi" w:cstheme="minorHAnsi"/>
          <w:sz w:val="22"/>
          <w:szCs w:val="22"/>
          <w:lang w:val="en-US"/>
        </w:rPr>
        <w:t>T</w:t>
      </w:r>
      <w:r w:rsidRPr="003E4773">
        <w:rPr>
          <w:rFonts w:asciiTheme="minorHAnsi" w:hAnsiTheme="minorHAnsi" w:cstheme="minorHAnsi"/>
          <w:sz w:val="22"/>
          <w:szCs w:val="22"/>
        </w:rPr>
        <w:t xml:space="preserve">ην </w:t>
      </w:r>
      <w:proofErr w:type="spellStart"/>
      <w:r w:rsidRPr="003E4773">
        <w:rPr>
          <w:rFonts w:asciiTheme="minorHAnsi" w:hAnsiTheme="minorHAnsi" w:cstheme="minorHAnsi"/>
          <w:sz w:val="22"/>
          <w:szCs w:val="22"/>
        </w:rPr>
        <w:t>υπ΄</w:t>
      </w:r>
      <w:proofErr w:type="spellEnd"/>
      <w:r w:rsidRPr="003E4773">
        <w:rPr>
          <w:rFonts w:asciiTheme="minorHAnsi" w:hAnsiTheme="minorHAnsi" w:cstheme="minorHAnsi"/>
          <w:sz w:val="22"/>
          <w:szCs w:val="22"/>
        </w:rPr>
        <w:t xml:space="preserve">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στο ΦΕΚ 1781 Β΄ /23.05.2017.</w:t>
      </w:r>
    </w:p>
    <w:p w:rsidR="007D4D75" w:rsidRPr="003E4773" w:rsidRDefault="007D4D75" w:rsidP="007D4D75">
      <w:pPr>
        <w:pStyle w:val="af9"/>
        <w:numPr>
          <w:ilvl w:val="0"/>
          <w:numId w:val="14"/>
        </w:numPr>
        <w:tabs>
          <w:tab w:val="left" w:pos="1418"/>
          <w:tab w:val="center" w:pos="1701"/>
          <w:tab w:val="left" w:pos="2552"/>
          <w:tab w:val="left" w:pos="5103"/>
        </w:tabs>
        <w:ind w:left="0" w:hanging="2"/>
        <w:jc w:val="both"/>
        <w:rPr>
          <w:rFonts w:asciiTheme="minorHAnsi" w:hAnsiTheme="minorHAnsi" w:cstheme="minorHAnsi"/>
          <w:b/>
          <w:bCs/>
          <w:sz w:val="22"/>
          <w:szCs w:val="22"/>
        </w:rPr>
      </w:pPr>
      <w:r w:rsidRPr="003E4773">
        <w:rPr>
          <w:rStyle w:val="afe"/>
          <w:rFonts w:asciiTheme="minorHAnsi" w:eastAsia="SimSun" w:hAnsiTheme="minorHAnsi" w:cstheme="minorHAnsi"/>
          <w:b w:val="0"/>
          <w:bCs w:val="0"/>
          <w:kern w:val="2"/>
          <w:sz w:val="22"/>
          <w:szCs w:val="22"/>
          <w:lang w:bidi="hi-IN"/>
        </w:rPr>
        <w:t xml:space="preserve">Το </w:t>
      </w:r>
      <w:proofErr w:type="spellStart"/>
      <w:r w:rsidRPr="003E4773">
        <w:rPr>
          <w:rStyle w:val="afe"/>
          <w:rFonts w:asciiTheme="minorHAnsi" w:eastAsia="SimSun" w:hAnsiTheme="minorHAnsi" w:cstheme="minorHAnsi"/>
          <w:b w:val="0"/>
          <w:bCs w:val="0"/>
          <w:kern w:val="2"/>
          <w:sz w:val="22"/>
          <w:szCs w:val="22"/>
          <w:lang w:bidi="hi-IN"/>
        </w:rPr>
        <w:t>υπ΄</w:t>
      </w:r>
      <w:proofErr w:type="spellEnd"/>
      <w:r w:rsidRPr="003E4773">
        <w:rPr>
          <w:rStyle w:val="afe"/>
          <w:rFonts w:asciiTheme="minorHAnsi" w:eastAsia="SimSun" w:hAnsiTheme="minorHAnsi" w:cstheme="minorHAnsi"/>
          <w:b w:val="0"/>
          <w:bCs w:val="0"/>
          <w:kern w:val="2"/>
          <w:sz w:val="22"/>
          <w:szCs w:val="22"/>
          <w:lang w:bidi="hi-IN"/>
        </w:rPr>
        <w:t xml:space="preserve"> αριθμό 3005/03.06.2019 έγγραφο της ΕΑΑΔΗΣΥ περί </w:t>
      </w:r>
      <w:proofErr w:type="spellStart"/>
      <w:r w:rsidRPr="003E4773">
        <w:rPr>
          <w:rStyle w:val="afe"/>
          <w:rFonts w:asciiTheme="minorHAnsi" w:eastAsia="SimSun" w:hAnsiTheme="minorHAnsi" w:cstheme="minorHAnsi"/>
          <w:b w:val="0"/>
          <w:bCs w:val="0"/>
          <w:kern w:val="2"/>
          <w:sz w:val="22"/>
          <w:szCs w:val="22"/>
          <w:lang w:bidi="hi-IN"/>
        </w:rPr>
        <w:t>επικαιροποιημένων</w:t>
      </w:r>
      <w:proofErr w:type="spellEnd"/>
      <w:r w:rsidRPr="003E4773">
        <w:rPr>
          <w:rStyle w:val="afe"/>
          <w:rFonts w:asciiTheme="minorHAnsi" w:eastAsia="SimSun" w:hAnsiTheme="minorHAnsi" w:cstheme="minorHAnsi"/>
          <w:b w:val="0"/>
          <w:bCs w:val="0"/>
          <w:kern w:val="2"/>
          <w:sz w:val="22"/>
          <w:szCs w:val="22"/>
          <w:lang w:bidi="hi-IN"/>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7D4D75" w:rsidRPr="003E4773" w:rsidRDefault="007D4D75" w:rsidP="007D4D75">
      <w:pPr>
        <w:pStyle w:val="af9"/>
        <w:numPr>
          <w:ilvl w:val="0"/>
          <w:numId w:val="14"/>
        </w:numPr>
        <w:tabs>
          <w:tab w:val="left" w:pos="1418"/>
          <w:tab w:val="center" w:pos="1701"/>
          <w:tab w:val="left" w:pos="2552"/>
          <w:tab w:val="left" w:pos="5103"/>
        </w:tabs>
        <w:ind w:left="0" w:hanging="2"/>
        <w:jc w:val="both"/>
        <w:rPr>
          <w:rFonts w:asciiTheme="minorHAnsi" w:hAnsiTheme="minorHAnsi" w:cstheme="minorHAnsi"/>
          <w:b/>
          <w:bCs/>
          <w:sz w:val="22"/>
          <w:szCs w:val="22"/>
        </w:rPr>
      </w:pPr>
      <w:r w:rsidRPr="003E4773">
        <w:rPr>
          <w:rStyle w:val="afe"/>
          <w:rFonts w:asciiTheme="minorHAnsi" w:eastAsia="SimSun" w:hAnsiTheme="minorHAnsi" w:cstheme="minorHAnsi"/>
          <w:b w:val="0"/>
          <w:bCs w:val="0"/>
          <w:kern w:val="2"/>
          <w:sz w:val="22"/>
          <w:szCs w:val="22"/>
          <w:lang w:bidi="hi-IN"/>
        </w:rPr>
        <w:t xml:space="preserve">Την </w:t>
      </w:r>
      <w:proofErr w:type="spellStart"/>
      <w:r w:rsidRPr="003E4773">
        <w:rPr>
          <w:rStyle w:val="afe"/>
          <w:rFonts w:asciiTheme="minorHAnsi" w:eastAsia="SimSun" w:hAnsiTheme="minorHAnsi" w:cstheme="minorHAnsi"/>
          <w:b w:val="0"/>
          <w:bCs w:val="0"/>
          <w:kern w:val="2"/>
          <w:sz w:val="22"/>
          <w:szCs w:val="22"/>
          <w:lang w:bidi="hi-IN"/>
        </w:rPr>
        <w:t>υπ΄</w:t>
      </w:r>
      <w:proofErr w:type="spellEnd"/>
      <w:r w:rsidRPr="003E4773">
        <w:rPr>
          <w:rStyle w:val="afe"/>
          <w:rFonts w:asciiTheme="minorHAnsi" w:eastAsia="SimSun" w:hAnsiTheme="minorHAnsi" w:cstheme="minorHAnsi"/>
          <w:b w:val="0"/>
          <w:bCs w:val="0"/>
          <w:kern w:val="2"/>
          <w:sz w:val="22"/>
          <w:szCs w:val="22"/>
          <w:lang w:bidi="hi-IN"/>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7D4D75" w:rsidRPr="003E4773" w:rsidRDefault="007D4D75" w:rsidP="007D4D75">
      <w:pPr>
        <w:pStyle w:val="af9"/>
        <w:numPr>
          <w:ilvl w:val="0"/>
          <w:numId w:val="14"/>
        </w:numPr>
        <w:tabs>
          <w:tab w:val="left" w:pos="1418"/>
          <w:tab w:val="center" w:pos="1701"/>
          <w:tab w:val="left" w:pos="2552"/>
          <w:tab w:val="left" w:pos="5103"/>
        </w:tabs>
        <w:ind w:left="0" w:hanging="2"/>
        <w:jc w:val="both"/>
        <w:rPr>
          <w:rStyle w:val="afe"/>
          <w:rFonts w:asciiTheme="minorHAnsi" w:hAnsiTheme="minorHAnsi" w:cstheme="minorHAnsi"/>
          <w:b w:val="0"/>
          <w:bCs w:val="0"/>
          <w:sz w:val="22"/>
          <w:szCs w:val="22"/>
        </w:rPr>
      </w:pPr>
      <w:r w:rsidRPr="003E4773">
        <w:rPr>
          <w:rStyle w:val="afe"/>
          <w:rFonts w:asciiTheme="minorHAnsi" w:eastAsia="SimSun" w:hAnsiTheme="minorHAnsi" w:cstheme="minorHAnsi"/>
          <w:b w:val="0"/>
          <w:bCs w:val="0"/>
          <w:kern w:val="2"/>
          <w:sz w:val="22"/>
          <w:szCs w:val="22"/>
          <w:lang w:bidi="hi-IN"/>
        </w:rPr>
        <w:t>Το άρθρο 39 του Ν. 4488/2017 (Α΄137) και το άρθρο 107 του Ν. 4497/2017 (Α΄171) με τα οποία τροποποιήθηκε ο Ν.4412/2016</w:t>
      </w:r>
      <w:r w:rsidRPr="003E4773">
        <w:rPr>
          <w:rStyle w:val="afe"/>
          <w:rFonts w:asciiTheme="minorHAnsi" w:eastAsia="SimSun" w:hAnsiTheme="minorHAnsi" w:cstheme="minorHAnsi"/>
          <w:kern w:val="2"/>
          <w:sz w:val="22"/>
          <w:szCs w:val="22"/>
          <w:lang w:bidi="hi-IN"/>
        </w:rPr>
        <w:t>.</w:t>
      </w:r>
    </w:p>
    <w:p w:rsidR="007D4D75" w:rsidRPr="003E4773" w:rsidRDefault="007D4D75" w:rsidP="007D4D75">
      <w:pPr>
        <w:numPr>
          <w:ilvl w:val="0"/>
          <w:numId w:val="17"/>
        </w:numPr>
        <w:spacing w:after="120"/>
        <w:ind w:left="0" w:hanging="2"/>
        <w:rPr>
          <w:rFonts w:asciiTheme="minorHAnsi" w:hAnsiTheme="minorHAnsi" w:cstheme="minorHAnsi"/>
          <w:sz w:val="22"/>
          <w:szCs w:val="22"/>
        </w:rPr>
      </w:pPr>
      <w:r w:rsidRPr="003E4773">
        <w:rPr>
          <w:rFonts w:asciiTheme="minorHAnsi" w:eastAsia="SimSun" w:hAnsiTheme="minorHAnsi" w:cstheme="minorHAnsi"/>
          <w:sz w:val="22"/>
          <w:szCs w:val="22"/>
        </w:rPr>
        <w:t xml:space="preserve">Το Ν. 2690/1999 (Α' 45) “Κύρωση του Κώδικα </w:t>
      </w:r>
      <w:proofErr w:type="spellStart"/>
      <w:r w:rsidRPr="003E4773">
        <w:rPr>
          <w:rFonts w:asciiTheme="minorHAnsi" w:eastAsia="SimSun" w:hAnsiTheme="minorHAnsi" w:cstheme="minorHAnsi"/>
          <w:sz w:val="22"/>
          <w:szCs w:val="22"/>
        </w:rPr>
        <w:t>∆ιοικητικής</w:t>
      </w:r>
      <w:proofErr w:type="spellEnd"/>
      <w:r w:rsidRPr="003E4773">
        <w:rPr>
          <w:rFonts w:asciiTheme="minorHAnsi" w:eastAsia="SimSun" w:hAnsiTheme="minorHAnsi" w:cstheme="minorHAnsi"/>
          <w:sz w:val="22"/>
          <w:szCs w:val="22"/>
        </w:rPr>
        <w:t xml:space="preserve"> </w:t>
      </w:r>
      <w:proofErr w:type="spellStart"/>
      <w:r w:rsidRPr="003E4773">
        <w:rPr>
          <w:rFonts w:asciiTheme="minorHAnsi" w:eastAsia="SimSun" w:hAnsiTheme="minorHAnsi" w:cstheme="minorHAnsi"/>
          <w:sz w:val="22"/>
          <w:szCs w:val="22"/>
        </w:rPr>
        <w:t>∆ιαδικασίας</w:t>
      </w:r>
      <w:proofErr w:type="spellEnd"/>
      <w:r w:rsidRPr="003E4773">
        <w:rPr>
          <w:rFonts w:asciiTheme="minorHAnsi" w:eastAsia="SimSun" w:hAnsiTheme="minorHAnsi" w:cstheme="minorHAnsi"/>
          <w:sz w:val="22"/>
          <w:szCs w:val="22"/>
        </w:rPr>
        <w:t xml:space="preserve"> και άλλες διατάξεις” </w:t>
      </w:r>
    </w:p>
    <w:p w:rsidR="007D4D75" w:rsidRPr="003E4773" w:rsidRDefault="007D4D75" w:rsidP="007D4D75">
      <w:pPr>
        <w:pStyle w:val="af9"/>
        <w:numPr>
          <w:ilvl w:val="0"/>
          <w:numId w:val="17"/>
        </w:numPr>
        <w:ind w:left="0" w:hanging="2"/>
        <w:jc w:val="both"/>
        <w:rPr>
          <w:rFonts w:asciiTheme="minorHAnsi" w:hAnsiTheme="minorHAnsi" w:cstheme="minorHAnsi"/>
          <w:sz w:val="22"/>
          <w:szCs w:val="22"/>
        </w:rPr>
      </w:pPr>
      <w:r w:rsidRPr="003E4773">
        <w:rPr>
          <w:rFonts w:asciiTheme="minorHAnsi" w:hAnsiTheme="minorHAnsi" w:cstheme="minorHAnsi"/>
          <w:sz w:val="22"/>
          <w:szCs w:val="22"/>
        </w:rPr>
        <w:t xml:space="preserve">Το Π.Δ. 80/2016 (ΦΕΚ 145 Α΄/05-08-2016) «Ανάληψη υποχρεώσεων από τους </w:t>
      </w:r>
      <w:proofErr w:type="spellStart"/>
      <w:r w:rsidRPr="003E4773">
        <w:rPr>
          <w:rFonts w:asciiTheme="minorHAnsi" w:hAnsiTheme="minorHAnsi" w:cstheme="minorHAnsi"/>
          <w:sz w:val="22"/>
          <w:szCs w:val="22"/>
        </w:rPr>
        <w:t>διατάκτες</w:t>
      </w:r>
      <w:proofErr w:type="spellEnd"/>
      <w:r w:rsidRPr="003E4773">
        <w:rPr>
          <w:rFonts w:asciiTheme="minorHAnsi" w:hAnsiTheme="minorHAnsi" w:cstheme="minorHAnsi"/>
          <w:sz w:val="22"/>
          <w:szCs w:val="22"/>
        </w:rPr>
        <w:t>»</w:t>
      </w:r>
    </w:p>
    <w:p w:rsidR="007D4D75" w:rsidRPr="003E4773" w:rsidRDefault="007D4D75" w:rsidP="007D4D75">
      <w:pPr>
        <w:pStyle w:val="af9"/>
        <w:numPr>
          <w:ilvl w:val="0"/>
          <w:numId w:val="14"/>
        </w:numPr>
        <w:tabs>
          <w:tab w:val="left" w:pos="1418"/>
          <w:tab w:val="center" w:pos="1701"/>
          <w:tab w:val="left" w:pos="2552"/>
          <w:tab w:val="left" w:pos="5103"/>
        </w:tabs>
        <w:ind w:left="0" w:hanging="2"/>
        <w:jc w:val="both"/>
        <w:rPr>
          <w:rFonts w:asciiTheme="minorHAnsi" w:hAnsiTheme="minorHAnsi" w:cstheme="minorHAnsi"/>
          <w:sz w:val="22"/>
          <w:szCs w:val="22"/>
        </w:rPr>
      </w:pPr>
      <w:r w:rsidRPr="003E4773">
        <w:rPr>
          <w:rFonts w:asciiTheme="minorHAnsi" w:eastAsia="Cambria" w:hAnsiTheme="minorHAnsi" w:cstheme="minorHAnsi"/>
          <w:sz w:val="22"/>
          <w:szCs w:val="22"/>
        </w:rPr>
        <w:lastRenderedPageBreak/>
        <w:t>Το Π.Δ. 28/2015 (Α' 34) “Κωδικοποίηση διατάξεων για την πρόσβαση σε δημόσια έγγραφα και στοιχεία</w:t>
      </w:r>
    </w:p>
    <w:p w:rsidR="007D4D75" w:rsidRPr="003E4773" w:rsidRDefault="007D4D75" w:rsidP="007D4D75">
      <w:pPr>
        <w:pStyle w:val="28"/>
        <w:numPr>
          <w:ilvl w:val="0"/>
          <w:numId w:val="14"/>
        </w:numPr>
        <w:tabs>
          <w:tab w:val="left" w:pos="1418"/>
          <w:tab w:val="center" w:pos="1701"/>
          <w:tab w:val="left" w:pos="2552"/>
          <w:tab w:val="left" w:pos="5103"/>
        </w:tabs>
        <w:suppressAutoHyphens w:val="0"/>
        <w:spacing w:after="60" w:line="240" w:lineRule="auto"/>
        <w:ind w:left="0" w:hanging="2"/>
        <w:jc w:val="both"/>
        <w:rPr>
          <w:rFonts w:asciiTheme="minorHAnsi" w:hAnsiTheme="minorHAnsi" w:cstheme="minorHAnsi"/>
          <w:color w:val="FF0000"/>
          <w:sz w:val="22"/>
          <w:szCs w:val="22"/>
        </w:rPr>
      </w:pPr>
      <w:r w:rsidRPr="003E4773">
        <w:rPr>
          <w:rFonts w:asciiTheme="minorHAnsi" w:hAnsiTheme="minorHAnsi" w:cstheme="minorHAnsi"/>
          <w:sz w:val="22"/>
          <w:szCs w:val="22"/>
        </w:rPr>
        <w:t>Το υπ’ αριθμόν 4419/28-02-2020 Πρωτογενές Αίτημα για το έργο</w:t>
      </w:r>
      <w:r w:rsidRPr="003E4773">
        <w:rPr>
          <w:rFonts w:asciiTheme="minorHAnsi" w:eastAsia="SimSun" w:hAnsiTheme="minorHAnsi" w:cstheme="minorHAnsi"/>
          <w:sz w:val="22"/>
          <w:szCs w:val="22"/>
        </w:rPr>
        <w:t xml:space="preserve"> </w:t>
      </w:r>
      <w:r w:rsidRPr="003E4773">
        <w:rPr>
          <w:rStyle w:val="a5"/>
          <w:rFonts w:asciiTheme="minorHAnsi" w:hAnsiTheme="minorHAnsi" w:cstheme="minorHAnsi"/>
          <w:spacing w:val="-2"/>
          <w:sz w:val="22"/>
          <w:szCs w:val="22"/>
          <w:shd w:val="clear" w:color="auto" w:fill="FFFFFF"/>
        </w:rPr>
        <w:t>«ΣΥΝΤΗΡΗΣΕΙΣ ΚΟΙΝΟΧΡΗΣΤΩΝ  ΧΩΡΩΝ (2020)»</w:t>
      </w:r>
      <w:r w:rsidRPr="003E4773">
        <w:rPr>
          <w:rFonts w:asciiTheme="minorHAnsi" w:hAnsiTheme="minorHAnsi" w:cstheme="minorHAnsi"/>
          <w:b/>
          <w:bCs/>
          <w:iCs/>
          <w:color w:val="000000"/>
          <w:sz w:val="22"/>
          <w:szCs w:val="22"/>
        </w:rPr>
        <w:t xml:space="preserve"> </w:t>
      </w:r>
      <w:bookmarkStart w:id="4" w:name="__DdeLink__493_252216510112111"/>
      <w:bookmarkEnd w:id="4"/>
      <w:r w:rsidRPr="003E4773">
        <w:rPr>
          <w:rStyle w:val="a5"/>
          <w:rFonts w:asciiTheme="minorHAnsi" w:hAnsiTheme="minorHAnsi" w:cstheme="minorHAnsi"/>
          <w:sz w:val="22"/>
          <w:szCs w:val="22"/>
          <w:shd w:val="clear" w:color="auto" w:fill="FFFFFF"/>
        </w:rPr>
        <w:t xml:space="preserve"> </w:t>
      </w:r>
      <w:r w:rsidRPr="003E4773">
        <w:rPr>
          <w:rFonts w:asciiTheme="minorHAnsi" w:hAnsiTheme="minorHAnsi" w:cstheme="minorHAnsi"/>
          <w:sz w:val="22"/>
          <w:szCs w:val="22"/>
        </w:rPr>
        <w:t>το οποίο καταχωρήθηκε στο ΚΗΜΔΗΣ με το κωδικό 20</w:t>
      </w:r>
      <w:r w:rsidRPr="003E4773">
        <w:rPr>
          <w:rFonts w:asciiTheme="minorHAnsi" w:hAnsiTheme="minorHAnsi" w:cstheme="minorHAnsi"/>
          <w:sz w:val="22"/>
          <w:szCs w:val="22"/>
          <w:lang w:val="en-US"/>
        </w:rPr>
        <w:t>REQ</w:t>
      </w:r>
      <w:r w:rsidRPr="003E4773">
        <w:rPr>
          <w:rFonts w:asciiTheme="minorHAnsi" w:hAnsiTheme="minorHAnsi" w:cstheme="minorHAnsi"/>
          <w:sz w:val="22"/>
          <w:szCs w:val="22"/>
        </w:rPr>
        <w:t>006373381 2020-03-04 . 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7D4D75" w:rsidRPr="003E4773" w:rsidRDefault="007D4D75" w:rsidP="007D4D75">
      <w:pPr>
        <w:pStyle w:val="260"/>
        <w:numPr>
          <w:ilvl w:val="0"/>
          <w:numId w:val="14"/>
        </w:numPr>
        <w:tabs>
          <w:tab w:val="left" w:pos="1418"/>
          <w:tab w:val="center" w:pos="1701"/>
          <w:tab w:val="left" w:pos="2552"/>
          <w:tab w:val="left" w:pos="5103"/>
        </w:tabs>
        <w:spacing w:after="60" w:line="240" w:lineRule="auto"/>
        <w:ind w:left="0" w:hanging="2"/>
        <w:jc w:val="both"/>
        <w:rPr>
          <w:rFonts w:asciiTheme="minorHAnsi" w:hAnsiTheme="minorHAnsi" w:cstheme="minorHAnsi"/>
          <w:color w:val="FF0000"/>
          <w:sz w:val="22"/>
          <w:szCs w:val="22"/>
        </w:rPr>
      </w:pPr>
      <w:r w:rsidRPr="003E4773">
        <w:rPr>
          <w:rFonts w:asciiTheme="minorHAnsi" w:hAnsiTheme="minorHAnsi" w:cstheme="minorHAnsi"/>
          <w:sz w:val="22"/>
          <w:szCs w:val="22"/>
        </w:rPr>
        <w:t>Την με αρ. 224/15.01.2021 (ΑΔΑ: ΨΘ1ΝΩΛΗ-Ψ3Ψ) απόφαση ανάληψης υποχρέωσης, με ΑΔΑΜ: 21</w:t>
      </w:r>
      <w:r w:rsidRPr="003E4773">
        <w:rPr>
          <w:rFonts w:asciiTheme="minorHAnsi" w:hAnsiTheme="minorHAnsi" w:cstheme="minorHAnsi"/>
          <w:sz w:val="22"/>
          <w:szCs w:val="22"/>
          <w:lang w:val="en-US"/>
        </w:rPr>
        <w:t>REQ</w:t>
      </w:r>
      <w:r w:rsidRPr="003E4773">
        <w:rPr>
          <w:rFonts w:asciiTheme="minorHAnsi" w:hAnsiTheme="minorHAnsi" w:cstheme="minorHAnsi"/>
          <w:sz w:val="22"/>
          <w:szCs w:val="22"/>
        </w:rPr>
        <w:t>008022865 2021-01-19 πολυετούς δαπάνης του Δημάρχου περί έγκρισης δαπάνης και διάθεσης πίστωσης  για το οικονομικό έτος 2021</w:t>
      </w:r>
    </w:p>
    <w:p w:rsidR="007D4D75" w:rsidRPr="003E4773" w:rsidRDefault="007D4D75" w:rsidP="007D4D75">
      <w:pPr>
        <w:pStyle w:val="28"/>
        <w:numPr>
          <w:ilvl w:val="0"/>
          <w:numId w:val="14"/>
        </w:numPr>
        <w:spacing w:after="0" w:line="240" w:lineRule="auto"/>
        <w:ind w:left="0" w:hanging="2"/>
        <w:jc w:val="both"/>
        <w:rPr>
          <w:rFonts w:asciiTheme="minorHAnsi" w:hAnsiTheme="minorHAnsi" w:cstheme="minorHAnsi"/>
          <w:sz w:val="22"/>
          <w:szCs w:val="22"/>
        </w:rPr>
      </w:pPr>
      <w:r w:rsidRPr="003E4773">
        <w:rPr>
          <w:rFonts w:asciiTheme="minorHAnsi" w:eastAsia="SimSun" w:hAnsiTheme="minorHAnsi" w:cstheme="minorHAnsi"/>
          <w:bCs/>
          <w:sz w:val="22"/>
          <w:szCs w:val="22"/>
        </w:rPr>
        <w:t xml:space="preserve">Την </w:t>
      </w:r>
      <w:proofErr w:type="spellStart"/>
      <w:r w:rsidRPr="003E4773">
        <w:rPr>
          <w:rFonts w:asciiTheme="minorHAnsi" w:eastAsia="SimSun" w:hAnsiTheme="minorHAnsi" w:cstheme="minorHAnsi"/>
          <w:bCs/>
          <w:sz w:val="22"/>
          <w:szCs w:val="22"/>
        </w:rPr>
        <w:t>υπ΄</w:t>
      </w:r>
      <w:proofErr w:type="spellEnd"/>
      <w:r w:rsidRPr="003E4773">
        <w:rPr>
          <w:rFonts w:asciiTheme="minorHAnsi" w:eastAsia="SimSun" w:hAnsiTheme="minorHAnsi" w:cstheme="minorHAnsi"/>
          <w:bCs/>
          <w:sz w:val="22"/>
          <w:szCs w:val="22"/>
        </w:rPr>
        <w:t xml:space="preserve"> αριθμό 57/2020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7D4D75" w:rsidRPr="003E4773" w:rsidRDefault="007D4D75" w:rsidP="007D4D75">
      <w:pPr>
        <w:numPr>
          <w:ilvl w:val="0"/>
          <w:numId w:val="18"/>
        </w:numPr>
        <w:tabs>
          <w:tab w:val="left" w:pos="1418"/>
          <w:tab w:val="center" w:pos="1701"/>
          <w:tab w:val="left" w:pos="2552"/>
          <w:tab w:val="left" w:pos="5103"/>
        </w:tabs>
        <w:ind w:left="0" w:hanging="2"/>
        <w:jc w:val="both"/>
        <w:rPr>
          <w:rFonts w:asciiTheme="minorHAnsi" w:hAnsiTheme="minorHAnsi" w:cstheme="minorHAnsi"/>
          <w:sz w:val="22"/>
          <w:szCs w:val="22"/>
        </w:rPr>
      </w:pPr>
      <w:r w:rsidRPr="003E4773">
        <w:rPr>
          <w:rFonts w:asciiTheme="minorHAnsi" w:eastAsia="SimSun" w:hAnsiTheme="minorHAnsi" w:cstheme="minorHAnsi"/>
          <w:sz w:val="22"/>
          <w:szCs w:val="22"/>
        </w:rPr>
        <w:t>Την διακήρυξη του έργου η οποία αναρτήθηκε στο ΚΗΜΔΗΣ με κωδικό 20PROC006605742 2020-04-23.</w:t>
      </w:r>
    </w:p>
    <w:p w:rsidR="007D4D75" w:rsidRPr="003E4773" w:rsidRDefault="007D4D75" w:rsidP="007D4D75">
      <w:pPr>
        <w:numPr>
          <w:ilvl w:val="0"/>
          <w:numId w:val="15"/>
        </w:numPr>
        <w:tabs>
          <w:tab w:val="left" w:pos="1418"/>
          <w:tab w:val="center" w:pos="1701"/>
          <w:tab w:val="left" w:pos="2552"/>
          <w:tab w:val="left" w:pos="5103"/>
        </w:tabs>
        <w:ind w:left="0" w:hanging="2"/>
        <w:jc w:val="both"/>
        <w:rPr>
          <w:rFonts w:asciiTheme="minorHAnsi" w:hAnsiTheme="minorHAnsi" w:cstheme="minorHAnsi"/>
          <w:sz w:val="22"/>
          <w:szCs w:val="22"/>
        </w:rPr>
      </w:pPr>
      <w:r w:rsidRPr="003E4773">
        <w:rPr>
          <w:rFonts w:asciiTheme="minorHAnsi" w:eastAsia="SimSun" w:hAnsiTheme="minorHAnsi" w:cstheme="minorHAnsi"/>
          <w:sz w:val="22"/>
          <w:szCs w:val="22"/>
        </w:rPr>
        <w:t xml:space="preserve">Το </w:t>
      </w:r>
      <w:proofErr w:type="spellStart"/>
      <w:r w:rsidRPr="003E4773">
        <w:rPr>
          <w:rFonts w:asciiTheme="minorHAnsi" w:eastAsia="SimSun" w:hAnsiTheme="minorHAnsi" w:cstheme="minorHAnsi"/>
          <w:sz w:val="22"/>
          <w:szCs w:val="22"/>
        </w:rPr>
        <w:t>υπ΄</w:t>
      </w:r>
      <w:proofErr w:type="spellEnd"/>
      <w:r w:rsidRPr="003E4773">
        <w:rPr>
          <w:rFonts w:asciiTheme="minorHAnsi" w:eastAsia="SimSun" w:hAnsiTheme="minorHAnsi" w:cstheme="minorHAnsi"/>
          <w:sz w:val="22"/>
          <w:szCs w:val="22"/>
        </w:rPr>
        <w:t xml:space="preserve"> αριθμό 7504/27.04.2020</w:t>
      </w:r>
      <w:r w:rsidRPr="003E4773">
        <w:rPr>
          <w:rFonts w:asciiTheme="minorHAnsi" w:eastAsia="Arial" w:hAnsiTheme="minorHAnsi" w:cstheme="minorHAnsi"/>
          <w:sz w:val="22"/>
          <w:szCs w:val="22"/>
        </w:rPr>
        <w:t xml:space="preserve"> έγγραφο δημοσίευσης της </w:t>
      </w:r>
      <w:proofErr w:type="spellStart"/>
      <w:r w:rsidRPr="003E4773">
        <w:rPr>
          <w:rFonts w:asciiTheme="minorHAnsi" w:eastAsia="Arial" w:hAnsiTheme="minorHAnsi" w:cstheme="minorHAnsi"/>
          <w:sz w:val="22"/>
          <w:szCs w:val="22"/>
        </w:rPr>
        <w:t>υπ΄</w:t>
      </w:r>
      <w:proofErr w:type="spellEnd"/>
      <w:r w:rsidRPr="003E4773">
        <w:rPr>
          <w:rFonts w:asciiTheme="minorHAnsi" w:eastAsia="Arial" w:hAnsiTheme="minorHAnsi" w:cstheme="minorHAnsi"/>
          <w:sz w:val="22"/>
          <w:szCs w:val="22"/>
        </w:rPr>
        <w:t xml:space="preserve"> αριθμό 7399/23.04.2020</w:t>
      </w:r>
      <w:r w:rsidRPr="003E4773">
        <w:rPr>
          <w:rFonts w:asciiTheme="minorHAnsi" w:eastAsia="SimSun" w:hAnsiTheme="minorHAnsi" w:cstheme="minorHAnsi"/>
          <w:sz w:val="22"/>
          <w:szCs w:val="22"/>
        </w:rPr>
        <w:t xml:space="preserve"> (ΑΔΑ: 6ΙΧ8ΩΛΗ-ΦΚΥ) περίληψης προκήρυξης του έργου η οποία αναρτήθηκε στην ιστοσελίδα του Δήμου </w:t>
      </w:r>
      <w:proofErr w:type="spellStart"/>
      <w:r w:rsidRPr="003E4773">
        <w:rPr>
          <w:rFonts w:asciiTheme="minorHAnsi" w:eastAsia="SimSun" w:hAnsiTheme="minorHAnsi" w:cstheme="minorHAnsi"/>
          <w:sz w:val="22"/>
          <w:szCs w:val="22"/>
        </w:rPr>
        <w:t>Λεβαδέων</w:t>
      </w:r>
      <w:proofErr w:type="spellEnd"/>
      <w:r w:rsidRPr="003E4773">
        <w:rPr>
          <w:rFonts w:asciiTheme="minorHAnsi" w:eastAsia="SimSun" w:hAnsiTheme="minorHAnsi" w:cstheme="minorHAnsi"/>
          <w:sz w:val="22"/>
          <w:szCs w:val="22"/>
        </w:rPr>
        <w:t xml:space="preserve"> (</w:t>
      </w:r>
      <w:hyperlink r:id="rId8">
        <w:r w:rsidRPr="003E4773">
          <w:rPr>
            <w:rStyle w:val="aff7"/>
            <w:rFonts w:asciiTheme="minorHAnsi" w:eastAsia="Arial" w:hAnsiTheme="minorHAnsi" w:cstheme="minorHAnsi"/>
            <w:sz w:val="22"/>
            <w:szCs w:val="22"/>
          </w:rPr>
          <w:t>www.dimoslevadeon.gr</w:t>
        </w:r>
      </w:hyperlink>
      <w:r w:rsidRPr="003E4773">
        <w:rPr>
          <w:rFonts w:asciiTheme="minorHAnsi" w:eastAsia="Arial" w:hAnsiTheme="minorHAnsi" w:cstheme="minorHAnsi"/>
          <w:sz w:val="22"/>
          <w:szCs w:val="22"/>
        </w:rPr>
        <w:t>).</w:t>
      </w:r>
      <w:r w:rsidRPr="003E4773">
        <w:rPr>
          <w:rFonts w:asciiTheme="minorHAnsi" w:eastAsia="SimSun" w:hAnsiTheme="minorHAnsi" w:cstheme="minorHAnsi"/>
          <w:sz w:val="22"/>
          <w:szCs w:val="22"/>
        </w:rPr>
        <w:t xml:space="preserve"> και δημοσιεύτηκε στις εφημερίδες ΔΙΑΒΗΜΑ, ΝΕΑ ΤΗΣ ΒΟΙΩΤΙΑΣ και ΜΑΝΙΦΕΣΤΟ.</w:t>
      </w:r>
    </w:p>
    <w:p w:rsidR="007D4D75" w:rsidRPr="003E4773" w:rsidRDefault="007D4D75" w:rsidP="007D4D75">
      <w:pPr>
        <w:pStyle w:val="af9"/>
        <w:numPr>
          <w:ilvl w:val="0"/>
          <w:numId w:val="14"/>
        </w:numPr>
        <w:tabs>
          <w:tab w:val="left" w:pos="1418"/>
          <w:tab w:val="center" w:pos="1701"/>
          <w:tab w:val="left" w:pos="2552"/>
          <w:tab w:val="left" w:pos="5103"/>
        </w:tabs>
        <w:ind w:left="0" w:hanging="2"/>
        <w:jc w:val="both"/>
        <w:rPr>
          <w:rFonts w:asciiTheme="minorHAnsi" w:hAnsiTheme="minorHAnsi" w:cstheme="minorHAnsi"/>
          <w:sz w:val="22"/>
          <w:szCs w:val="22"/>
        </w:rPr>
      </w:pPr>
      <w:r w:rsidRPr="003E4773">
        <w:rPr>
          <w:rFonts w:asciiTheme="minorHAnsi" w:eastAsia="Arial" w:hAnsiTheme="minorHAnsi" w:cstheme="minorHAnsi"/>
          <w:sz w:val="22"/>
          <w:szCs w:val="22"/>
        </w:rPr>
        <w:t xml:space="preserve">Την </w:t>
      </w:r>
      <w:proofErr w:type="spellStart"/>
      <w:r w:rsidRPr="003E4773">
        <w:rPr>
          <w:rFonts w:asciiTheme="minorHAnsi" w:eastAsia="Arial" w:hAnsiTheme="minorHAnsi" w:cstheme="minorHAnsi"/>
          <w:sz w:val="22"/>
          <w:szCs w:val="22"/>
        </w:rPr>
        <w:t>υπ΄</w:t>
      </w:r>
      <w:proofErr w:type="spellEnd"/>
      <w:r w:rsidRPr="003E4773">
        <w:rPr>
          <w:rFonts w:asciiTheme="minorHAnsi" w:eastAsia="Arial" w:hAnsiTheme="minorHAnsi" w:cstheme="minorHAnsi"/>
          <w:sz w:val="22"/>
          <w:szCs w:val="22"/>
        </w:rPr>
        <w:t xml:space="preserve"> αριθμό 97/2020 (ΑΔΑ: ΩΤΩΡΩΛΗ-1ΕΣ) απόφαση της Οικονομικής Επιτροπής συγκρότησης της Επιτροπής διαγωνισμού </w:t>
      </w:r>
    </w:p>
    <w:p w:rsidR="007D4D75" w:rsidRPr="003E4773" w:rsidRDefault="007D4D75" w:rsidP="007D4D75">
      <w:pPr>
        <w:pStyle w:val="af9"/>
        <w:numPr>
          <w:ilvl w:val="0"/>
          <w:numId w:val="18"/>
        </w:numPr>
        <w:tabs>
          <w:tab w:val="left" w:pos="1418"/>
          <w:tab w:val="center" w:pos="1701"/>
          <w:tab w:val="left" w:pos="2552"/>
          <w:tab w:val="left" w:pos="5103"/>
        </w:tabs>
        <w:ind w:left="0" w:hanging="2"/>
        <w:jc w:val="both"/>
        <w:rPr>
          <w:rFonts w:asciiTheme="minorHAnsi" w:hAnsiTheme="minorHAnsi" w:cstheme="minorHAnsi"/>
          <w:sz w:val="22"/>
          <w:szCs w:val="22"/>
        </w:rPr>
      </w:pPr>
      <w:r w:rsidRPr="003E4773">
        <w:rPr>
          <w:rFonts w:asciiTheme="minorHAnsi" w:eastAsia="Arial" w:hAnsiTheme="minorHAnsi" w:cstheme="minorHAnsi"/>
          <w:sz w:val="22"/>
          <w:szCs w:val="22"/>
        </w:rPr>
        <w:t xml:space="preserve">Την </w:t>
      </w:r>
      <w:proofErr w:type="spellStart"/>
      <w:r w:rsidRPr="003E4773">
        <w:rPr>
          <w:rFonts w:asciiTheme="minorHAnsi" w:eastAsia="Arial" w:hAnsiTheme="minorHAnsi" w:cstheme="minorHAnsi"/>
          <w:sz w:val="22"/>
          <w:szCs w:val="22"/>
        </w:rPr>
        <w:t>υπ΄</w:t>
      </w:r>
      <w:proofErr w:type="spellEnd"/>
      <w:r w:rsidRPr="003E4773">
        <w:rPr>
          <w:rFonts w:asciiTheme="minorHAnsi" w:eastAsia="Arial" w:hAnsiTheme="minorHAnsi" w:cstheme="minorHAnsi"/>
          <w:sz w:val="22"/>
          <w:szCs w:val="22"/>
        </w:rPr>
        <w:t xml:space="preserve"> αριθμό 213/2020 απόφαση της Οικονομικής Επιτροπής περί έγκρισης του Πρακτικού Ι </w:t>
      </w:r>
      <w:r w:rsidRPr="003E4773">
        <w:rPr>
          <w:rFonts w:asciiTheme="minorHAnsi" w:eastAsia="SimSun" w:hAnsiTheme="minorHAnsi" w:cstheme="minorHAnsi"/>
          <w:sz w:val="22"/>
          <w:szCs w:val="22"/>
        </w:rPr>
        <w:t xml:space="preserve">της ηλεκτρονικής δημοπρασίας της 09-06-2020 με Α/Α ΕΣΗΔΗΣ 89732 </w:t>
      </w:r>
      <w:r w:rsidRPr="003E4773">
        <w:rPr>
          <w:rFonts w:asciiTheme="minorHAnsi" w:eastAsia="SimSun" w:hAnsiTheme="minorHAnsi" w:cstheme="minorHAnsi"/>
          <w:bCs/>
          <w:sz w:val="22"/>
          <w:szCs w:val="22"/>
        </w:rPr>
        <w:t>το</w:t>
      </w:r>
      <w:r w:rsidRPr="003E4773">
        <w:rPr>
          <w:rFonts w:asciiTheme="minorHAnsi" w:eastAsia="SimSun" w:hAnsiTheme="minorHAnsi" w:cstheme="minorHAnsi"/>
          <w:sz w:val="22"/>
          <w:szCs w:val="22"/>
        </w:rPr>
        <w:t xml:space="preserve">υ έργου με τίτλο </w:t>
      </w:r>
      <w:r w:rsidRPr="003E4773">
        <w:rPr>
          <w:rStyle w:val="a5"/>
          <w:rFonts w:asciiTheme="minorHAnsi" w:hAnsiTheme="minorHAnsi" w:cstheme="minorHAnsi"/>
          <w:spacing w:val="-2"/>
          <w:sz w:val="22"/>
          <w:szCs w:val="22"/>
          <w:shd w:val="clear" w:color="auto" w:fill="FFFFFF"/>
        </w:rPr>
        <w:t xml:space="preserve">«ΣΥΝΤΗΡΗΣΕΙΣ ΚΟΙΝΟΧΡΗΣΤΩΝ ΧΩΡΩΝ (2020)» </w:t>
      </w:r>
      <w:r w:rsidRPr="003E4773">
        <w:rPr>
          <w:rFonts w:asciiTheme="minorHAnsi" w:eastAsia="SimSun" w:hAnsiTheme="minorHAnsi" w:cstheme="minorHAnsi"/>
          <w:sz w:val="22"/>
          <w:szCs w:val="22"/>
        </w:rPr>
        <w:t xml:space="preserve">αποσφράγισης των δικαιολογητικών συμμετοχής – οικονομικής προσφοράς </w:t>
      </w:r>
      <w:r w:rsidRPr="003E4773">
        <w:rPr>
          <w:rFonts w:asciiTheme="minorHAnsi" w:eastAsia="Arial" w:hAnsiTheme="minorHAnsi" w:cstheme="minorHAnsi"/>
          <w:sz w:val="22"/>
          <w:szCs w:val="22"/>
        </w:rPr>
        <w:t>της Επιτροπής Διαγωνισμού σύμφωνα με την οποία</w:t>
      </w:r>
      <w:r w:rsidRPr="003E4773">
        <w:rPr>
          <w:rFonts w:asciiTheme="minorHAnsi" w:eastAsia="SimSun" w:hAnsiTheme="minorHAnsi" w:cstheme="minorHAnsi"/>
          <w:sz w:val="22"/>
          <w:szCs w:val="22"/>
        </w:rPr>
        <w:t xml:space="preserve"> προσωρινός ανάδοχος ανεδείχθη</w:t>
      </w:r>
      <w:r w:rsidRPr="003E4773">
        <w:rPr>
          <w:rFonts w:asciiTheme="minorHAnsi" w:hAnsiTheme="minorHAnsi" w:cstheme="minorHAnsi"/>
          <w:sz w:val="22"/>
          <w:szCs w:val="22"/>
        </w:rPr>
        <w:t xml:space="preserve"> ο </w:t>
      </w:r>
      <w:r w:rsidRPr="003E4773">
        <w:rPr>
          <w:rFonts w:asciiTheme="minorHAnsi" w:eastAsia="SimSun" w:hAnsiTheme="minorHAnsi" w:cstheme="minorHAnsi"/>
          <w:sz w:val="22"/>
          <w:szCs w:val="22"/>
        </w:rPr>
        <w:t>Οικονομικός φορέας με την επωνυμία «Γ.Σ. ΠΑΠΑΘΑΝΑΣΙΟΥ ΚΑΙ ΣΙΑ Ε.Ε.» με μέση τεκμαρτή έκπτωση 43,11% επί των τιμών του τιμολογίου της μελέτης.</w:t>
      </w:r>
    </w:p>
    <w:p w:rsidR="007D4D75" w:rsidRPr="003E4773" w:rsidRDefault="007D4D75" w:rsidP="007D4D75">
      <w:pPr>
        <w:pStyle w:val="af9"/>
        <w:numPr>
          <w:ilvl w:val="0"/>
          <w:numId w:val="18"/>
        </w:numPr>
        <w:ind w:left="0" w:hanging="2"/>
        <w:jc w:val="both"/>
        <w:rPr>
          <w:rFonts w:asciiTheme="minorHAnsi" w:hAnsiTheme="minorHAnsi" w:cstheme="minorHAnsi"/>
          <w:sz w:val="22"/>
          <w:szCs w:val="22"/>
        </w:rPr>
      </w:pPr>
      <w:r w:rsidRPr="003E4773">
        <w:rPr>
          <w:rFonts w:asciiTheme="minorHAnsi" w:hAnsiTheme="minorHAnsi" w:cstheme="minorHAnsi"/>
          <w:sz w:val="22"/>
          <w:szCs w:val="22"/>
        </w:rPr>
        <w:t xml:space="preserve">Την </w:t>
      </w:r>
      <w:proofErr w:type="spellStart"/>
      <w:r w:rsidRPr="003E4773">
        <w:rPr>
          <w:rFonts w:asciiTheme="minorHAnsi" w:hAnsiTheme="minorHAnsi" w:cstheme="minorHAnsi"/>
          <w:sz w:val="22"/>
          <w:szCs w:val="22"/>
        </w:rPr>
        <w:t>υπ΄</w:t>
      </w:r>
      <w:proofErr w:type="spellEnd"/>
      <w:r w:rsidRPr="003E4773">
        <w:rPr>
          <w:rFonts w:asciiTheme="minorHAnsi" w:hAnsiTheme="minorHAnsi" w:cstheme="minorHAnsi"/>
          <w:sz w:val="22"/>
          <w:szCs w:val="22"/>
        </w:rPr>
        <w:t xml:space="preserve"> αριθμό 13245</w:t>
      </w:r>
      <w:r w:rsidRPr="003E4773">
        <w:rPr>
          <w:rFonts w:asciiTheme="minorHAnsi" w:hAnsiTheme="minorHAnsi" w:cstheme="minorHAnsi"/>
          <w:bCs/>
          <w:sz w:val="22"/>
          <w:szCs w:val="22"/>
        </w:rPr>
        <w:t>/16</w:t>
      </w:r>
      <w:r w:rsidRPr="003E4773">
        <w:rPr>
          <w:rFonts w:asciiTheme="minorHAnsi" w:hAnsiTheme="minorHAnsi" w:cstheme="minorHAnsi"/>
          <w:sz w:val="22"/>
          <w:szCs w:val="22"/>
        </w:rPr>
        <w:t xml:space="preserve">.09.2020 γνωστοποίηση της </w:t>
      </w:r>
      <w:proofErr w:type="spellStart"/>
      <w:r w:rsidRPr="003E4773">
        <w:rPr>
          <w:rFonts w:asciiTheme="minorHAnsi" w:hAnsiTheme="minorHAnsi" w:cstheme="minorHAnsi"/>
          <w:sz w:val="22"/>
          <w:szCs w:val="22"/>
        </w:rPr>
        <w:t>υπ΄</w:t>
      </w:r>
      <w:proofErr w:type="spellEnd"/>
      <w:r w:rsidRPr="003E4773">
        <w:rPr>
          <w:rFonts w:asciiTheme="minorHAnsi" w:hAnsiTheme="minorHAnsi" w:cstheme="minorHAnsi"/>
          <w:sz w:val="22"/>
          <w:szCs w:val="22"/>
        </w:rPr>
        <w:t xml:space="preserve"> αριθμό 213</w:t>
      </w:r>
      <w:r w:rsidRPr="003E4773">
        <w:rPr>
          <w:rFonts w:asciiTheme="minorHAnsi" w:eastAsia="Arial" w:hAnsiTheme="minorHAnsi" w:cstheme="minorHAnsi"/>
          <w:sz w:val="22"/>
          <w:szCs w:val="22"/>
        </w:rPr>
        <w:t xml:space="preserve">/2020 </w:t>
      </w:r>
      <w:r w:rsidRPr="003E4773">
        <w:rPr>
          <w:rFonts w:asciiTheme="minorHAnsi" w:hAnsiTheme="minorHAnsi" w:cstheme="minorHAnsi"/>
          <w:sz w:val="22"/>
          <w:szCs w:val="22"/>
        </w:rPr>
        <w:t xml:space="preserve">απόφασης της Οικονομικής Επιτροπής περί έγκρισης του Πρακτικού Ι </w:t>
      </w:r>
      <w:r w:rsidRPr="003E4773">
        <w:rPr>
          <w:rFonts w:asciiTheme="minorHAnsi" w:eastAsia="SimSun" w:hAnsiTheme="minorHAnsi" w:cstheme="minorHAnsi"/>
          <w:sz w:val="22"/>
          <w:szCs w:val="22"/>
        </w:rPr>
        <w:t xml:space="preserve">της Ηλεκτρονικής Δημοπρασίας με Α/Α ΕΣΗΔΗΣ 89732 </w:t>
      </w:r>
      <w:r w:rsidRPr="003E4773">
        <w:rPr>
          <w:rFonts w:asciiTheme="minorHAnsi" w:hAnsiTheme="minorHAnsi" w:cstheme="minorHAnsi"/>
          <w:sz w:val="22"/>
          <w:szCs w:val="22"/>
        </w:rPr>
        <w:t xml:space="preserve">της Επιτροπής Διαγωνισμού </w:t>
      </w:r>
      <w:bookmarkStart w:id="5" w:name="__DdeLink__2185_1717442499"/>
      <w:bookmarkEnd w:id="5"/>
      <w:r w:rsidRPr="003E4773">
        <w:rPr>
          <w:rFonts w:asciiTheme="minorHAnsi" w:hAnsiTheme="minorHAnsi" w:cstheme="minorHAnsi"/>
          <w:sz w:val="22"/>
          <w:szCs w:val="22"/>
        </w:rPr>
        <w:t xml:space="preserve">προς τους συμμετέχοντες Οικονομικούς φορείς μέσω της λειτουργικότητας της “Επικοινωνίας”  του ΕΣΗΔΗΣ. </w:t>
      </w:r>
    </w:p>
    <w:p w:rsidR="007D4D75" w:rsidRPr="003E4773" w:rsidRDefault="007D4D75" w:rsidP="007D4D75">
      <w:pPr>
        <w:pStyle w:val="af9"/>
        <w:numPr>
          <w:ilvl w:val="0"/>
          <w:numId w:val="18"/>
        </w:numPr>
        <w:ind w:left="0" w:hanging="2"/>
        <w:jc w:val="both"/>
        <w:rPr>
          <w:rFonts w:asciiTheme="minorHAnsi" w:hAnsiTheme="minorHAnsi" w:cstheme="minorHAnsi"/>
          <w:sz w:val="22"/>
          <w:szCs w:val="22"/>
        </w:rPr>
      </w:pPr>
      <w:r w:rsidRPr="003E4773">
        <w:rPr>
          <w:rFonts w:asciiTheme="minorHAnsi" w:hAnsiTheme="minorHAnsi" w:cstheme="minorHAnsi"/>
          <w:sz w:val="22"/>
          <w:szCs w:val="22"/>
        </w:rPr>
        <w:t xml:space="preserve">Την </w:t>
      </w:r>
      <w:proofErr w:type="spellStart"/>
      <w:r w:rsidRPr="003E4773">
        <w:rPr>
          <w:rFonts w:asciiTheme="minorHAnsi" w:hAnsiTheme="minorHAnsi" w:cstheme="minorHAnsi"/>
          <w:sz w:val="22"/>
          <w:szCs w:val="22"/>
        </w:rPr>
        <w:t>υπ΄</w:t>
      </w:r>
      <w:proofErr w:type="spellEnd"/>
      <w:r w:rsidRPr="003E4773">
        <w:rPr>
          <w:rFonts w:asciiTheme="minorHAnsi" w:hAnsiTheme="minorHAnsi" w:cstheme="minorHAnsi"/>
          <w:sz w:val="22"/>
          <w:szCs w:val="22"/>
        </w:rPr>
        <w:t xml:space="preserve"> αριθμό 20003</w:t>
      </w:r>
      <w:r w:rsidRPr="003E4773">
        <w:rPr>
          <w:rFonts w:asciiTheme="minorHAnsi" w:hAnsiTheme="minorHAnsi" w:cstheme="minorHAnsi"/>
          <w:bCs/>
          <w:sz w:val="22"/>
          <w:szCs w:val="22"/>
        </w:rPr>
        <w:t>/</w:t>
      </w:r>
      <w:r w:rsidRPr="003E4773">
        <w:rPr>
          <w:rFonts w:asciiTheme="minorHAnsi" w:hAnsiTheme="minorHAnsi" w:cstheme="minorHAnsi"/>
          <w:sz w:val="22"/>
          <w:szCs w:val="22"/>
        </w:rPr>
        <w:t>07.10</w:t>
      </w:r>
      <w:r w:rsidRPr="003E4773">
        <w:rPr>
          <w:rFonts w:asciiTheme="minorHAnsi" w:hAnsiTheme="minorHAnsi" w:cstheme="minorHAnsi"/>
          <w:bCs/>
          <w:sz w:val="22"/>
          <w:szCs w:val="22"/>
        </w:rPr>
        <w:t>.2020</w:t>
      </w:r>
      <w:r w:rsidRPr="003E4773">
        <w:rPr>
          <w:rFonts w:asciiTheme="minorHAnsi" w:hAnsiTheme="minorHAnsi" w:cstheme="minorHAnsi"/>
          <w:sz w:val="22"/>
          <w:szCs w:val="22"/>
        </w:rPr>
        <w:t xml:space="preserve"> πρόσκληση προς τον προσωρινό ανάδοχο </w:t>
      </w:r>
      <w:r w:rsidRPr="003E4773">
        <w:rPr>
          <w:rFonts w:asciiTheme="minorHAnsi" w:eastAsia="SimSun" w:hAnsiTheme="minorHAnsi" w:cstheme="minorHAnsi"/>
          <w:sz w:val="22"/>
          <w:szCs w:val="22"/>
        </w:rPr>
        <w:t xml:space="preserve">Οικονομικό φορέα με την επωνυμία «Γ.Σ. ΠΑΠΑΘΑΝΑΣΙΟΥ ΚΑΙ ΣΙΑ Ε.Ε.» μέσω της λειτουργικότητας της ‘’Επικοινωνίας’’ του ΕΣΗΔΗΣ </w:t>
      </w:r>
      <w:r w:rsidRPr="003E4773">
        <w:rPr>
          <w:rFonts w:asciiTheme="minorHAnsi" w:hAnsiTheme="minorHAnsi" w:cstheme="minorHAnsi"/>
          <w:sz w:val="22"/>
          <w:szCs w:val="22"/>
        </w:rPr>
        <w:t>υποβολής των δικαιολογητικών του άρθρου 23.2-23.10 της διακήρυξης.</w:t>
      </w:r>
    </w:p>
    <w:p w:rsidR="007D4D75" w:rsidRPr="003E4773" w:rsidRDefault="007D4D75" w:rsidP="007D4D75">
      <w:pPr>
        <w:pStyle w:val="af9"/>
        <w:numPr>
          <w:ilvl w:val="0"/>
          <w:numId w:val="14"/>
        </w:numPr>
        <w:tabs>
          <w:tab w:val="left" w:pos="1418"/>
          <w:tab w:val="center" w:pos="1701"/>
          <w:tab w:val="left" w:pos="2552"/>
          <w:tab w:val="left" w:pos="5103"/>
        </w:tabs>
        <w:spacing w:after="60"/>
        <w:ind w:left="0" w:hanging="2"/>
        <w:jc w:val="both"/>
        <w:rPr>
          <w:rFonts w:asciiTheme="minorHAnsi" w:hAnsiTheme="minorHAnsi" w:cstheme="minorHAnsi"/>
          <w:sz w:val="22"/>
          <w:szCs w:val="22"/>
        </w:rPr>
      </w:pPr>
      <w:r w:rsidRPr="003E4773">
        <w:rPr>
          <w:rFonts w:asciiTheme="minorHAnsi" w:eastAsia="SimSun" w:hAnsiTheme="minorHAnsi" w:cstheme="minorHAnsi"/>
          <w:sz w:val="22"/>
          <w:szCs w:val="22"/>
        </w:rPr>
        <w:t xml:space="preserve">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στις 15-10-2020 του προσωρινού μειοδότη Οικονομικό φορέα με την επωνυμία «Γ.Σ. ΠΑΠΑΘΑΝΑΣΙΟΥ ΚΑΙ ΣΙΑ Ε.Ε.» τα οποία υπεβλήθησαν με το </w:t>
      </w:r>
      <w:proofErr w:type="spellStart"/>
      <w:r w:rsidRPr="003E4773">
        <w:rPr>
          <w:rFonts w:asciiTheme="minorHAnsi" w:eastAsia="SimSun" w:hAnsiTheme="minorHAnsi" w:cstheme="minorHAnsi"/>
          <w:sz w:val="22"/>
          <w:szCs w:val="22"/>
        </w:rPr>
        <w:t>υπ΄</w:t>
      </w:r>
      <w:proofErr w:type="spellEnd"/>
      <w:r w:rsidRPr="003E4773">
        <w:rPr>
          <w:rFonts w:asciiTheme="minorHAnsi" w:eastAsia="SimSun" w:hAnsiTheme="minorHAnsi" w:cstheme="minorHAnsi"/>
          <w:sz w:val="22"/>
          <w:szCs w:val="22"/>
        </w:rPr>
        <w:t xml:space="preserve"> αριθμό 21035/21.10.2020 έγγραφο του αναδόχου και σε φυσικό φάκελο στην Αναθέτουσα Αρχή. </w:t>
      </w:r>
    </w:p>
    <w:p w:rsidR="007D4D75" w:rsidRPr="003E4773" w:rsidRDefault="007D4D75" w:rsidP="007D4D75">
      <w:pPr>
        <w:pStyle w:val="af9"/>
        <w:numPr>
          <w:ilvl w:val="0"/>
          <w:numId w:val="18"/>
        </w:numPr>
        <w:spacing w:before="80"/>
        <w:ind w:left="0" w:hanging="2"/>
        <w:jc w:val="both"/>
        <w:rPr>
          <w:rFonts w:asciiTheme="minorHAnsi" w:hAnsiTheme="minorHAnsi" w:cstheme="minorHAnsi"/>
          <w:sz w:val="22"/>
          <w:szCs w:val="22"/>
        </w:rPr>
      </w:pPr>
      <w:r w:rsidRPr="003E4773">
        <w:rPr>
          <w:rFonts w:asciiTheme="minorHAnsi" w:eastAsia="Arial Unicode MS" w:hAnsiTheme="minorHAnsi" w:cstheme="minorHAnsi"/>
          <w:sz w:val="22"/>
          <w:szCs w:val="22"/>
        </w:rPr>
        <w:t xml:space="preserve">Την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w:t>
      </w:r>
      <w:r w:rsidRPr="003E4773">
        <w:rPr>
          <w:rFonts w:asciiTheme="minorHAnsi" w:hAnsiTheme="minorHAnsi" w:cstheme="minorHAnsi"/>
          <w:sz w:val="22"/>
          <w:szCs w:val="22"/>
        </w:rPr>
        <w:t>5/2021 (ΑΔΑ: ΩΙ6ΩΩΛΗ-Ψ4Ψ)</w:t>
      </w:r>
      <w:r w:rsidRPr="003E4773">
        <w:rPr>
          <w:rFonts w:asciiTheme="minorHAnsi" w:hAnsiTheme="minorHAnsi" w:cstheme="minorHAnsi"/>
          <w:bCs/>
          <w:sz w:val="22"/>
          <w:szCs w:val="22"/>
        </w:rPr>
        <w:t xml:space="preserve"> </w:t>
      </w:r>
      <w:r w:rsidRPr="003E4773">
        <w:rPr>
          <w:rFonts w:asciiTheme="minorHAnsi" w:eastAsia="Arial Unicode MS" w:hAnsiTheme="minorHAnsi" w:cstheme="minorHAnsi"/>
          <w:sz w:val="22"/>
          <w:szCs w:val="22"/>
        </w:rPr>
        <w:t>απόφαση της Οικονομικής Επιτροπής περί της κατακύρωσης του διαγωνισμού στον</w:t>
      </w:r>
      <w:r w:rsidRPr="003E4773">
        <w:rPr>
          <w:rFonts w:asciiTheme="minorHAnsi" w:eastAsia="SimSun" w:hAnsiTheme="minorHAnsi" w:cstheme="minorHAnsi"/>
          <w:sz w:val="22"/>
          <w:szCs w:val="22"/>
        </w:rPr>
        <w:t xml:space="preserve"> Οικονομικό Φορέα με την επωνυμία «Γ.Σ. ΠΑΠΑΘΑΝΑΣΙΟΥ ΚΑΙ ΣΙΑ Ε.Ε.». με μέση τεκμαρτή έκπτωση 43,11%  επί των τιμών του τιμολογίου της μελέτης και σύνολο δαπάνης του έργου (χωρίς ΦΠΑ) κατά την προσφορά 299.196,83€</w:t>
      </w:r>
    </w:p>
    <w:p w:rsidR="007D4D75" w:rsidRPr="003E4773" w:rsidRDefault="007D4D75" w:rsidP="007D4D75">
      <w:pPr>
        <w:numPr>
          <w:ilvl w:val="0"/>
          <w:numId w:val="14"/>
        </w:numPr>
        <w:suppressAutoHyphens w:val="0"/>
        <w:ind w:left="0" w:hanging="2"/>
        <w:jc w:val="both"/>
        <w:rPr>
          <w:rFonts w:asciiTheme="minorHAnsi" w:hAnsiTheme="minorHAnsi" w:cstheme="minorHAnsi"/>
          <w:sz w:val="22"/>
          <w:szCs w:val="22"/>
        </w:rPr>
      </w:pPr>
      <w:r w:rsidRPr="003E4773">
        <w:rPr>
          <w:rFonts w:asciiTheme="minorHAnsi" w:eastAsia="Arial Unicode MS" w:hAnsiTheme="minorHAnsi" w:cstheme="minorHAnsi"/>
          <w:sz w:val="22"/>
          <w:szCs w:val="22"/>
        </w:rPr>
        <w:t xml:space="preserve">Το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b/>
          <w:sz w:val="22"/>
          <w:szCs w:val="22"/>
        </w:rPr>
        <w:t xml:space="preserve"> </w:t>
      </w:r>
      <w:r w:rsidRPr="003E4773">
        <w:rPr>
          <w:rFonts w:asciiTheme="minorHAnsi" w:eastAsia="Arial Unicode MS" w:hAnsiTheme="minorHAnsi" w:cstheme="minorHAnsi"/>
          <w:sz w:val="22"/>
          <w:szCs w:val="22"/>
        </w:rPr>
        <w:t xml:space="preserve">αριθμό </w:t>
      </w:r>
      <w:proofErr w:type="spellStart"/>
      <w:r w:rsidRPr="003E4773">
        <w:rPr>
          <w:rFonts w:asciiTheme="minorHAnsi" w:eastAsia="Arial Unicode MS" w:hAnsiTheme="minorHAnsi" w:cstheme="minorHAnsi"/>
          <w:sz w:val="22"/>
          <w:szCs w:val="22"/>
        </w:rPr>
        <w:t>πρωτ</w:t>
      </w:r>
      <w:proofErr w:type="spellEnd"/>
      <w:r w:rsidRPr="003E4773">
        <w:rPr>
          <w:rFonts w:asciiTheme="minorHAnsi" w:eastAsia="Arial Unicode MS" w:hAnsiTheme="minorHAnsi" w:cstheme="minorHAnsi"/>
          <w:sz w:val="22"/>
          <w:szCs w:val="22"/>
        </w:rPr>
        <w:t xml:space="preserve">. 25408/09-02-2021 (ΑΔΑ: 6Τ7ΓΟΡ10-ΤΛΦ) Έγγραφο της Αποκεντρωμένης Διοίκησης Θεσσαλίας – Στερεάς Ελλάδας περί ελέγχου νομιμότητας της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5/2021 απόφασης της Οικονομικής Επιτροπής.</w:t>
      </w:r>
    </w:p>
    <w:p w:rsidR="007D4D75" w:rsidRPr="003E4773" w:rsidRDefault="007D4D75" w:rsidP="007D4D75">
      <w:pPr>
        <w:numPr>
          <w:ilvl w:val="0"/>
          <w:numId w:val="14"/>
        </w:numPr>
        <w:suppressAutoHyphens w:val="0"/>
        <w:ind w:left="0" w:hanging="2"/>
        <w:jc w:val="both"/>
        <w:rPr>
          <w:rFonts w:asciiTheme="minorHAnsi" w:hAnsiTheme="minorHAnsi" w:cstheme="minorHAnsi"/>
          <w:color w:val="FF0000"/>
          <w:sz w:val="22"/>
          <w:szCs w:val="22"/>
        </w:rPr>
      </w:pPr>
      <w:r w:rsidRPr="003E4773">
        <w:rPr>
          <w:rFonts w:asciiTheme="minorHAnsi" w:eastAsia="Arial Unicode MS" w:hAnsiTheme="minorHAnsi" w:cstheme="minorHAnsi"/>
          <w:sz w:val="22"/>
          <w:szCs w:val="22"/>
        </w:rPr>
        <w:t xml:space="preserve">Το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w:t>
      </w:r>
      <w:r w:rsidRPr="003E4773">
        <w:rPr>
          <w:rFonts w:asciiTheme="minorHAnsi" w:hAnsiTheme="minorHAnsi" w:cstheme="minorHAnsi"/>
          <w:bCs/>
          <w:sz w:val="22"/>
          <w:szCs w:val="22"/>
        </w:rPr>
        <w:t>1383</w:t>
      </w:r>
      <w:r w:rsidRPr="003E4773">
        <w:rPr>
          <w:rFonts w:asciiTheme="minorHAnsi" w:eastAsia="Arial Unicode MS" w:hAnsiTheme="minorHAnsi" w:cstheme="minorHAnsi"/>
          <w:sz w:val="22"/>
          <w:szCs w:val="22"/>
        </w:rPr>
        <w:t xml:space="preserve">/27.01.2021 έγγραφο της τεχνικής υπηρεσίας με το οποίο κοινοποιήθηκε η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5/2021 απόφαση της Οικονομικής Επιτροπής στους συμμετέχοντες στο διαγωνισμό πλην του προσωρινού μειοδότη</w:t>
      </w:r>
      <w:r w:rsidRPr="003E4773">
        <w:rPr>
          <w:rFonts w:asciiTheme="minorHAnsi" w:eastAsia="Arial Unicode MS" w:hAnsiTheme="minorHAnsi" w:cstheme="minorHAnsi"/>
          <w:color w:val="FF0000"/>
          <w:sz w:val="22"/>
          <w:szCs w:val="22"/>
        </w:rPr>
        <w:t>.</w:t>
      </w:r>
    </w:p>
    <w:p w:rsidR="007D4D75" w:rsidRPr="003E4773" w:rsidRDefault="007D4D75" w:rsidP="007D4D75">
      <w:pPr>
        <w:pStyle w:val="af9"/>
        <w:numPr>
          <w:ilvl w:val="0"/>
          <w:numId w:val="14"/>
        </w:numPr>
        <w:tabs>
          <w:tab w:val="left" w:pos="1418"/>
          <w:tab w:val="center" w:pos="1701"/>
          <w:tab w:val="left" w:pos="2552"/>
          <w:tab w:val="left" w:pos="5103"/>
        </w:tabs>
        <w:suppressAutoHyphens w:val="0"/>
        <w:spacing w:after="60"/>
        <w:ind w:left="0" w:hanging="2"/>
        <w:jc w:val="both"/>
        <w:rPr>
          <w:rFonts w:asciiTheme="minorHAnsi" w:hAnsiTheme="minorHAnsi" w:cstheme="minorHAnsi"/>
          <w:color w:val="FF0000"/>
          <w:sz w:val="22"/>
          <w:szCs w:val="22"/>
        </w:rPr>
      </w:pPr>
      <w:r w:rsidRPr="003E4773">
        <w:rPr>
          <w:rFonts w:asciiTheme="minorHAnsi" w:eastAsia="Arial Unicode MS" w:hAnsiTheme="minorHAnsi" w:cstheme="minorHAnsi"/>
          <w:sz w:val="22"/>
          <w:szCs w:val="22"/>
        </w:rPr>
        <w:t xml:space="preserve">Την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w:t>
      </w:r>
      <w:r w:rsidRPr="003E4773">
        <w:rPr>
          <w:rFonts w:asciiTheme="minorHAnsi" w:hAnsiTheme="minorHAnsi" w:cstheme="minorHAnsi"/>
          <w:sz w:val="22"/>
          <w:szCs w:val="22"/>
        </w:rPr>
        <w:t>05</w:t>
      </w:r>
      <w:r w:rsidRPr="003E4773">
        <w:rPr>
          <w:rFonts w:asciiTheme="minorHAnsi" w:eastAsia="Arial Unicode MS" w:hAnsiTheme="minorHAnsi" w:cstheme="minorHAnsi"/>
          <w:sz w:val="22"/>
          <w:szCs w:val="22"/>
        </w:rPr>
        <w:t xml:space="preserve">/2021 </w:t>
      </w:r>
      <w:r w:rsidRPr="003E4773">
        <w:rPr>
          <w:rFonts w:asciiTheme="minorHAnsi" w:eastAsia="SimSun" w:hAnsiTheme="minorHAnsi" w:cstheme="minorHAnsi"/>
          <w:sz w:val="22"/>
          <w:szCs w:val="22"/>
        </w:rPr>
        <w:t xml:space="preserve"> πράξη του Ελεγκτικού Συνεδρίου περί </w:t>
      </w:r>
      <w:proofErr w:type="spellStart"/>
      <w:r w:rsidRPr="003E4773">
        <w:rPr>
          <w:rFonts w:asciiTheme="minorHAnsi" w:eastAsia="SimSun" w:hAnsiTheme="minorHAnsi" w:cstheme="minorHAnsi"/>
          <w:sz w:val="22"/>
          <w:szCs w:val="22"/>
        </w:rPr>
        <w:t>Προσυμβατικού</w:t>
      </w:r>
      <w:proofErr w:type="spellEnd"/>
      <w:r w:rsidRPr="003E4773">
        <w:rPr>
          <w:rFonts w:asciiTheme="minorHAnsi" w:eastAsia="SimSun" w:hAnsiTheme="minorHAnsi" w:cstheme="minorHAnsi"/>
          <w:sz w:val="22"/>
          <w:szCs w:val="22"/>
        </w:rPr>
        <w:t xml:space="preserve"> Ελέγχου υπογραφής σύμβασης.</w:t>
      </w:r>
    </w:p>
    <w:p w:rsidR="007D4D75" w:rsidRPr="003E4773" w:rsidRDefault="007D4D75" w:rsidP="007D4D75">
      <w:pPr>
        <w:numPr>
          <w:ilvl w:val="0"/>
          <w:numId w:val="14"/>
        </w:numPr>
        <w:suppressAutoHyphens w:val="0"/>
        <w:ind w:left="0" w:hanging="2"/>
        <w:jc w:val="both"/>
        <w:rPr>
          <w:rFonts w:asciiTheme="minorHAnsi" w:hAnsiTheme="minorHAnsi" w:cstheme="minorHAnsi"/>
          <w:sz w:val="22"/>
          <w:szCs w:val="22"/>
        </w:rPr>
      </w:pPr>
      <w:r w:rsidRPr="003E4773">
        <w:rPr>
          <w:rFonts w:asciiTheme="minorHAnsi" w:eastAsia="Arial Unicode MS" w:hAnsiTheme="minorHAnsi" w:cstheme="minorHAnsi"/>
          <w:sz w:val="22"/>
          <w:szCs w:val="22"/>
        </w:rPr>
        <w:lastRenderedPageBreak/>
        <w:t xml:space="preserve">Την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5392/06-04-2021 πρόσκληση, προς τον </w:t>
      </w:r>
      <w:r w:rsidRPr="003E4773">
        <w:rPr>
          <w:rFonts w:asciiTheme="minorHAnsi" w:eastAsia="SimSun" w:hAnsiTheme="minorHAnsi" w:cstheme="minorHAnsi"/>
          <w:sz w:val="22"/>
          <w:szCs w:val="22"/>
        </w:rPr>
        <w:t xml:space="preserve"> Οικονομικό Φορέα «Γ..Σ. ΠΑΠΑΘΑΝΑΣΙΟΥ ΚΑΙ ΣΙΑ Ε.Ε » </w:t>
      </w:r>
      <w:r w:rsidRPr="003E4773">
        <w:rPr>
          <w:rFonts w:asciiTheme="minorHAnsi" w:eastAsia="Arial Unicode MS" w:hAnsiTheme="minorHAnsi" w:cstheme="minorHAnsi"/>
          <w:sz w:val="22"/>
          <w:szCs w:val="22"/>
        </w:rPr>
        <w:t>για την υπογραφή σύμβασης</w:t>
      </w:r>
    </w:p>
    <w:p w:rsidR="007D4D75" w:rsidRPr="003E4773" w:rsidRDefault="007D4D75" w:rsidP="007D4D75">
      <w:pPr>
        <w:suppressAutoHyphens w:val="0"/>
        <w:jc w:val="both"/>
        <w:rPr>
          <w:rFonts w:asciiTheme="minorHAnsi" w:hAnsiTheme="minorHAnsi" w:cstheme="minorHAnsi"/>
          <w:sz w:val="22"/>
          <w:szCs w:val="22"/>
        </w:rPr>
      </w:pPr>
    </w:p>
    <w:p w:rsidR="007D4D75" w:rsidRPr="003E4773" w:rsidRDefault="007D4D75" w:rsidP="007D4D75">
      <w:pPr>
        <w:numPr>
          <w:ilvl w:val="0"/>
          <w:numId w:val="14"/>
        </w:numPr>
        <w:suppressAutoHyphens w:val="0"/>
        <w:ind w:left="0" w:hanging="2"/>
        <w:jc w:val="both"/>
        <w:rPr>
          <w:rFonts w:asciiTheme="minorHAnsi" w:hAnsiTheme="minorHAnsi" w:cstheme="minorHAnsi"/>
          <w:sz w:val="22"/>
          <w:szCs w:val="22"/>
        </w:rPr>
      </w:pPr>
      <w:r w:rsidRPr="003E4773">
        <w:rPr>
          <w:rFonts w:asciiTheme="minorHAnsi" w:eastAsia="Arial Unicode MS" w:hAnsiTheme="minorHAnsi" w:cstheme="minorHAnsi"/>
          <w:sz w:val="22"/>
          <w:szCs w:val="22"/>
        </w:rPr>
        <w:t xml:space="preserve">Την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w:t>
      </w:r>
      <w:r w:rsidRPr="003E4773">
        <w:rPr>
          <w:rFonts w:asciiTheme="minorHAnsi" w:eastAsia="Arial Unicode MS" w:hAnsiTheme="minorHAnsi" w:cstheme="minorHAnsi"/>
          <w:sz w:val="22"/>
          <w:szCs w:val="22"/>
          <w:lang w:val="en-US"/>
        </w:rPr>
        <w:t>e</w:t>
      </w:r>
      <w:r w:rsidRPr="003E4773">
        <w:rPr>
          <w:rFonts w:asciiTheme="minorHAnsi" w:eastAsia="Arial Unicode MS" w:hAnsiTheme="minorHAnsi" w:cstheme="minorHAnsi"/>
          <w:sz w:val="22"/>
          <w:szCs w:val="22"/>
        </w:rPr>
        <w:t xml:space="preserve">-110220/21.04.2021 </w:t>
      </w:r>
      <w:r w:rsidRPr="003E4773">
        <w:rPr>
          <w:rFonts w:asciiTheme="minorHAnsi" w:eastAsia="Arial Unicode MS" w:hAnsiTheme="minorHAnsi" w:cstheme="minorHAnsi"/>
          <w:sz w:val="22"/>
          <w:szCs w:val="22"/>
          <w:lang w:val="en-US"/>
        </w:rPr>
        <w:t>E</w:t>
      </w:r>
      <w:proofErr w:type="spellStart"/>
      <w:r w:rsidRPr="003E4773">
        <w:rPr>
          <w:rFonts w:asciiTheme="minorHAnsi" w:eastAsia="Arial Unicode MS" w:hAnsiTheme="minorHAnsi" w:cstheme="minorHAnsi"/>
          <w:sz w:val="22"/>
          <w:szCs w:val="22"/>
        </w:rPr>
        <w:t>γγυητική</w:t>
      </w:r>
      <w:proofErr w:type="spellEnd"/>
      <w:r w:rsidRPr="003E4773">
        <w:rPr>
          <w:rFonts w:asciiTheme="minorHAnsi" w:eastAsia="Arial Unicode MS" w:hAnsiTheme="minorHAnsi" w:cstheme="minorHAnsi"/>
          <w:sz w:val="22"/>
          <w:szCs w:val="22"/>
        </w:rPr>
        <w:t xml:space="preserve"> </w:t>
      </w:r>
      <w:r w:rsidRPr="003E4773">
        <w:rPr>
          <w:rFonts w:asciiTheme="minorHAnsi" w:eastAsia="Arial Unicode MS" w:hAnsiTheme="minorHAnsi" w:cstheme="minorHAnsi"/>
          <w:sz w:val="22"/>
          <w:szCs w:val="22"/>
          <w:lang w:val="en-US"/>
        </w:rPr>
        <w:t>E</w:t>
      </w:r>
      <w:proofErr w:type="spellStart"/>
      <w:r w:rsidRPr="003E4773">
        <w:rPr>
          <w:rFonts w:asciiTheme="minorHAnsi" w:eastAsia="Arial Unicode MS" w:hAnsiTheme="minorHAnsi" w:cstheme="minorHAnsi"/>
          <w:sz w:val="22"/>
          <w:szCs w:val="22"/>
        </w:rPr>
        <w:t>πιστολή</w:t>
      </w:r>
      <w:proofErr w:type="spellEnd"/>
      <w:r w:rsidRPr="003E4773">
        <w:rPr>
          <w:rFonts w:asciiTheme="minorHAnsi" w:eastAsia="Arial Unicode MS" w:hAnsiTheme="minorHAnsi" w:cstheme="minorHAnsi"/>
          <w:sz w:val="22"/>
          <w:szCs w:val="22"/>
        </w:rPr>
        <w:t xml:space="preserve"> καλής εκτέλεσης του Τ.Μ.Ε.Δ.Ε. ποσού  14.959,84 ευρώ</w:t>
      </w:r>
    </w:p>
    <w:p w:rsidR="007D4D75" w:rsidRPr="003E4773" w:rsidRDefault="007D4D75" w:rsidP="007D4D75">
      <w:pPr>
        <w:numPr>
          <w:ilvl w:val="0"/>
          <w:numId w:val="14"/>
        </w:numPr>
        <w:suppressAutoHyphens w:val="0"/>
        <w:ind w:left="0" w:hanging="2"/>
        <w:jc w:val="both"/>
        <w:rPr>
          <w:rFonts w:asciiTheme="minorHAnsi" w:hAnsiTheme="minorHAnsi" w:cstheme="minorHAnsi"/>
          <w:sz w:val="22"/>
          <w:szCs w:val="22"/>
        </w:rPr>
      </w:pPr>
      <w:r w:rsidRPr="003E4773">
        <w:rPr>
          <w:rFonts w:asciiTheme="minorHAnsi" w:eastAsia="Arial Unicode MS" w:hAnsiTheme="minorHAnsi" w:cstheme="minorHAnsi"/>
          <w:sz w:val="22"/>
          <w:szCs w:val="22"/>
        </w:rPr>
        <w:t xml:space="preserve">Την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V/96289/23.04.2021 Βεβαίωση Εγκυρότητας της </w:t>
      </w:r>
      <w:proofErr w:type="spellStart"/>
      <w:r w:rsidRPr="003E4773">
        <w:rPr>
          <w:rFonts w:asciiTheme="minorHAnsi" w:eastAsia="Arial Unicode MS" w:hAnsiTheme="minorHAnsi" w:cstheme="minorHAnsi"/>
          <w:sz w:val="22"/>
          <w:szCs w:val="22"/>
        </w:rPr>
        <w:t>υπ΄</w:t>
      </w:r>
      <w:proofErr w:type="spellEnd"/>
      <w:r w:rsidRPr="003E4773">
        <w:rPr>
          <w:rFonts w:asciiTheme="minorHAnsi" w:eastAsia="Arial Unicode MS" w:hAnsiTheme="minorHAnsi" w:cstheme="minorHAnsi"/>
          <w:sz w:val="22"/>
          <w:szCs w:val="22"/>
        </w:rPr>
        <w:t xml:space="preserve"> αριθμό </w:t>
      </w:r>
      <w:r w:rsidRPr="003E4773">
        <w:rPr>
          <w:rFonts w:asciiTheme="minorHAnsi" w:eastAsia="Arial Unicode MS" w:hAnsiTheme="minorHAnsi" w:cstheme="minorHAnsi"/>
          <w:sz w:val="22"/>
          <w:szCs w:val="22"/>
          <w:lang w:val="en-US"/>
        </w:rPr>
        <w:t>e</w:t>
      </w:r>
      <w:r w:rsidRPr="003E4773">
        <w:rPr>
          <w:rFonts w:asciiTheme="minorHAnsi" w:eastAsia="Arial Unicode MS" w:hAnsiTheme="minorHAnsi" w:cstheme="minorHAnsi"/>
          <w:sz w:val="22"/>
          <w:szCs w:val="22"/>
        </w:rPr>
        <w:t>- 110220/21.04.2021  Εγγυητικής Επιστολής καλής εκτέλεσης του ΤΜΕΔΕ.</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Την από 276/12-10-21 (ΑΔΑ :6ΨΖ3ΩΛΗ-ΤΔΠ) απόφαση Οικονομικής Επιτροπής περί έγκρισης 1ου ΑΠΕ και 1ου Π.Κ.Τ.Μ.Ν.Ε. του εν λόγω έργου.</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Την από 107/18-4-22 (ΑΔΑ :ΨΝΩΕΩΛΗ-ΔΙΧ) απόφαση Οικονομικής Επιτροπής περί έγκρισης 2ου ΑΠΕ και 2ου Π.Κ.Τ.Μ.Ν.Ε. του εν λόγω έργου.</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Τη γνωμοδότηση του Τεχνικού Συμβουλίου Δημοσίων Έργων της Περιφερειακής Ενότητας Βοιωτίας περί της χρήσης των επί έλασσον δαπανών ποσού 17.434,31 € του 3</w:t>
      </w:r>
      <w:r w:rsidRPr="003E4773">
        <w:rPr>
          <w:rFonts w:asciiTheme="minorHAnsi" w:eastAsia="Arial Unicode MS" w:hAnsiTheme="minorHAnsi" w:cstheme="minorHAnsi"/>
          <w:sz w:val="22"/>
          <w:szCs w:val="22"/>
          <w:vertAlign w:val="superscript"/>
        </w:rPr>
        <w:t>ου</w:t>
      </w:r>
      <w:r w:rsidRPr="003E4773">
        <w:rPr>
          <w:rFonts w:asciiTheme="minorHAnsi" w:eastAsia="Arial Unicode MS" w:hAnsiTheme="minorHAnsi" w:cstheme="minorHAnsi"/>
          <w:sz w:val="22"/>
          <w:szCs w:val="22"/>
        </w:rPr>
        <w:t xml:space="preserve"> ΑΠΕ του εν λόγω έργου σύμφωνα με το απόσπασμα του  4</w:t>
      </w:r>
      <w:r w:rsidRPr="003E4773">
        <w:rPr>
          <w:rFonts w:asciiTheme="minorHAnsi" w:eastAsia="Arial Unicode MS" w:hAnsiTheme="minorHAnsi" w:cstheme="minorHAnsi"/>
          <w:sz w:val="22"/>
          <w:szCs w:val="22"/>
          <w:vertAlign w:val="superscript"/>
        </w:rPr>
        <w:t>ο</w:t>
      </w:r>
      <w:r w:rsidRPr="003E4773">
        <w:rPr>
          <w:rFonts w:asciiTheme="minorHAnsi" w:eastAsia="Arial Unicode MS" w:hAnsiTheme="minorHAnsi" w:cstheme="minorHAnsi"/>
          <w:sz w:val="22"/>
          <w:szCs w:val="22"/>
        </w:rPr>
        <w:t xml:space="preserve"> πρακτικό (θέμα 1 εκτός)της από 22/06/22  συνεδρίασης του συμβουλίου.</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Την από  222/19-07-22 (ΑΔΑ :ΨΕΚΙΩΛΗ-Υ3Χ) απόφαση Οικονομικής Επιτροπής περί έγκρισης 3ου ΑΠΕ .</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 xml:space="preserve">Την υπ </w:t>
      </w:r>
      <w:proofErr w:type="spellStart"/>
      <w:r w:rsidRPr="003E4773">
        <w:rPr>
          <w:rFonts w:asciiTheme="minorHAnsi" w:eastAsia="Arial Unicode MS" w:hAnsiTheme="minorHAnsi" w:cstheme="minorHAnsi"/>
          <w:sz w:val="22"/>
          <w:szCs w:val="22"/>
        </w:rPr>
        <w:t>αρίθμ</w:t>
      </w:r>
      <w:proofErr w:type="spellEnd"/>
      <w:r w:rsidRPr="003E4773">
        <w:rPr>
          <w:rFonts w:asciiTheme="minorHAnsi" w:eastAsia="Arial Unicode MS" w:hAnsiTheme="minorHAnsi" w:cstheme="minorHAnsi"/>
          <w:sz w:val="22"/>
          <w:szCs w:val="22"/>
        </w:rPr>
        <w:t>.  299/2022  Απόφαση Οικονομικής Επιτροπής περί παράτασης προθεσμίας του έργου έως 26-04-23 .</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Με το από 16-11-22  6</w:t>
      </w:r>
      <w:r w:rsidRPr="003E4773">
        <w:rPr>
          <w:rFonts w:asciiTheme="minorHAnsi" w:eastAsia="Arial Unicode MS" w:hAnsiTheme="minorHAnsi" w:cstheme="minorHAnsi"/>
          <w:sz w:val="22"/>
          <w:szCs w:val="22"/>
          <w:vertAlign w:val="superscript"/>
        </w:rPr>
        <w:t>ο</w:t>
      </w:r>
      <w:r w:rsidRPr="003E4773">
        <w:rPr>
          <w:rFonts w:asciiTheme="minorHAnsi" w:eastAsia="Arial Unicode MS" w:hAnsiTheme="minorHAnsi" w:cstheme="minorHAnsi"/>
          <w:sz w:val="22"/>
          <w:szCs w:val="22"/>
        </w:rPr>
        <w:t xml:space="preserve"> πρακτικό του Τεχνικού Συμβουλίου Δημοσίων Έργων εγκρίθηκε ο 4ος ΑΠΕ του εν λόγω έργου των επί έλασσον δαπανών. </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Την από 353/2022 απόφαση Οικονομικής Επιτροπής περί έγκρισης 4ου ΑΠΕ.</w:t>
      </w:r>
    </w:p>
    <w:p w:rsidR="007D4D75" w:rsidRPr="003E4773" w:rsidRDefault="007D4D75" w:rsidP="007D4D75">
      <w:pPr>
        <w:numPr>
          <w:ilvl w:val="0"/>
          <w:numId w:val="14"/>
        </w:numPr>
        <w:suppressAutoHyphens w:val="0"/>
        <w:ind w:left="0" w:hanging="2"/>
        <w:rPr>
          <w:rFonts w:asciiTheme="minorHAnsi" w:eastAsia="Arial Unicode MS" w:hAnsiTheme="minorHAnsi" w:cstheme="minorHAnsi"/>
          <w:sz w:val="22"/>
          <w:szCs w:val="22"/>
        </w:rPr>
      </w:pPr>
      <w:r w:rsidRPr="003E4773">
        <w:rPr>
          <w:rFonts w:asciiTheme="minorHAnsi" w:eastAsia="Arial Unicode MS" w:hAnsiTheme="minorHAnsi" w:cstheme="minorHAnsi"/>
          <w:sz w:val="22"/>
          <w:szCs w:val="22"/>
        </w:rPr>
        <w:t xml:space="preserve">Την με αρ. </w:t>
      </w:r>
      <w:proofErr w:type="spellStart"/>
      <w:r w:rsidRPr="003E4773">
        <w:rPr>
          <w:rFonts w:asciiTheme="minorHAnsi" w:eastAsia="Arial Unicode MS" w:hAnsiTheme="minorHAnsi" w:cstheme="minorHAnsi"/>
          <w:sz w:val="22"/>
          <w:szCs w:val="22"/>
        </w:rPr>
        <w:t>πρωτ</w:t>
      </w:r>
      <w:proofErr w:type="spellEnd"/>
      <w:r w:rsidRPr="003E4773">
        <w:rPr>
          <w:rFonts w:asciiTheme="minorHAnsi" w:eastAsia="Arial Unicode MS" w:hAnsiTheme="minorHAnsi" w:cstheme="minorHAnsi"/>
          <w:sz w:val="22"/>
          <w:szCs w:val="22"/>
        </w:rPr>
        <w:t xml:space="preserve">. 7733/25-04-23 βεβαίωση περαίωσης εργασιών της Δ /σας υπηρεσίας του εν λόγω έργου </w:t>
      </w:r>
    </w:p>
    <w:p w:rsidR="007D4D75" w:rsidRPr="003E4773" w:rsidRDefault="007D4D75" w:rsidP="007D4D75">
      <w:pPr>
        <w:suppressAutoHyphens w:val="0"/>
        <w:rPr>
          <w:rFonts w:asciiTheme="minorHAnsi" w:eastAsia="Arial Unicode MS" w:hAnsiTheme="minorHAnsi" w:cstheme="minorHAnsi"/>
          <w:sz w:val="22"/>
          <w:szCs w:val="22"/>
        </w:rPr>
      </w:pPr>
    </w:p>
    <w:p w:rsidR="007D4D75" w:rsidRPr="003E4773" w:rsidRDefault="007D4D75" w:rsidP="007D4D75">
      <w:pPr>
        <w:jc w:val="both"/>
        <w:rPr>
          <w:rFonts w:asciiTheme="minorHAnsi" w:hAnsiTheme="minorHAnsi" w:cstheme="minorHAnsi"/>
          <w:sz w:val="22"/>
          <w:szCs w:val="22"/>
          <w:u w:val="single"/>
        </w:rPr>
      </w:pPr>
      <w:r w:rsidRPr="003E4773">
        <w:rPr>
          <w:rFonts w:asciiTheme="minorHAnsi" w:hAnsiTheme="minorHAnsi" w:cstheme="minorHAnsi"/>
          <w:sz w:val="22"/>
          <w:szCs w:val="22"/>
        </w:rPr>
        <w:t xml:space="preserve">Β. </w:t>
      </w:r>
      <w:r w:rsidRPr="003E4773">
        <w:rPr>
          <w:rFonts w:asciiTheme="minorHAnsi" w:hAnsiTheme="minorHAnsi" w:cstheme="minorHAnsi"/>
          <w:sz w:val="22"/>
          <w:szCs w:val="22"/>
          <w:u w:val="single"/>
        </w:rPr>
        <w:t>ΠΕΡΙΓΡΑΦΗ ΤΟΥ ΕΡΓΟΥ</w:t>
      </w:r>
    </w:p>
    <w:p w:rsidR="007D4D75" w:rsidRPr="003E4773" w:rsidRDefault="007D4D75" w:rsidP="007D4D75">
      <w:pPr>
        <w:pBdr>
          <w:top w:val="nil"/>
          <w:left w:val="nil"/>
          <w:bottom w:val="nil"/>
          <w:right w:val="nil"/>
          <w:between w:val="nil"/>
        </w:pBdr>
        <w:spacing w:line="360" w:lineRule="auto"/>
        <w:ind w:hanging="2"/>
        <w:rPr>
          <w:rFonts w:asciiTheme="minorHAnsi" w:hAnsiTheme="minorHAnsi" w:cstheme="minorHAnsi"/>
          <w:sz w:val="22"/>
          <w:szCs w:val="22"/>
        </w:rPr>
      </w:pPr>
      <w:bookmarkStart w:id="6" w:name="_Hlk84500310"/>
      <w:r w:rsidRPr="003E4773">
        <w:rPr>
          <w:rFonts w:asciiTheme="minorHAnsi" w:hAnsiTheme="minorHAnsi" w:cstheme="minorHAnsi"/>
          <w:sz w:val="22"/>
          <w:szCs w:val="22"/>
        </w:rPr>
        <w:t xml:space="preserve">Σκοπός του έργου είναι η συντήρηση των κοινοχρήστων χώρων του </w:t>
      </w:r>
      <w:proofErr w:type="spellStart"/>
      <w:r w:rsidRPr="003E4773">
        <w:rPr>
          <w:rFonts w:asciiTheme="minorHAnsi" w:hAnsiTheme="minorHAnsi" w:cstheme="minorHAnsi"/>
          <w:sz w:val="22"/>
          <w:szCs w:val="22"/>
        </w:rPr>
        <w:t>Καλλικρατικού</w:t>
      </w:r>
      <w:proofErr w:type="spellEnd"/>
      <w:r w:rsidRPr="003E4773">
        <w:rPr>
          <w:rFonts w:asciiTheme="minorHAnsi" w:hAnsiTheme="minorHAnsi" w:cstheme="minorHAnsi"/>
          <w:sz w:val="22"/>
          <w:szCs w:val="22"/>
        </w:rPr>
        <w:t xml:space="preserve"> Δήμου </w:t>
      </w:r>
      <w:proofErr w:type="spellStart"/>
      <w:r w:rsidRPr="003E4773">
        <w:rPr>
          <w:rFonts w:asciiTheme="minorHAnsi" w:hAnsiTheme="minorHAnsi" w:cstheme="minorHAnsi"/>
          <w:sz w:val="22"/>
          <w:szCs w:val="22"/>
        </w:rPr>
        <w:t>Λεβαδέων</w:t>
      </w:r>
      <w:proofErr w:type="spellEnd"/>
      <w:r w:rsidRPr="003E4773">
        <w:rPr>
          <w:rFonts w:asciiTheme="minorHAnsi" w:hAnsiTheme="minorHAnsi" w:cstheme="minorHAnsi"/>
          <w:sz w:val="22"/>
          <w:szCs w:val="22"/>
        </w:rPr>
        <w:t xml:space="preserve">. </w:t>
      </w:r>
    </w:p>
    <w:p w:rsidR="007D4D75" w:rsidRPr="003E4773" w:rsidRDefault="007D4D75" w:rsidP="007D4D75">
      <w:pPr>
        <w:pBdr>
          <w:top w:val="nil"/>
          <w:left w:val="nil"/>
          <w:bottom w:val="nil"/>
          <w:right w:val="nil"/>
          <w:between w:val="nil"/>
        </w:pBdr>
        <w:spacing w:line="360" w:lineRule="auto"/>
        <w:ind w:hanging="2"/>
        <w:rPr>
          <w:rFonts w:asciiTheme="minorHAnsi" w:hAnsiTheme="minorHAnsi" w:cstheme="minorHAnsi"/>
          <w:sz w:val="22"/>
          <w:szCs w:val="22"/>
        </w:rPr>
      </w:pPr>
      <w:r w:rsidRPr="003E4773">
        <w:rPr>
          <w:rFonts w:asciiTheme="minorHAnsi" w:hAnsiTheme="minorHAnsi" w:cstheme="minorHAnsi"/>
          <w:sz w:val="22"/>
          <w:szCs w:val="22"/>
        </w:rPr>
        <w:t>Συνοπτικά οι εργασίες που θα πραγματοποιηθούν :</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Ασφαλτόστρωση και περίφραξη του χώρου του αμαξοστασίου και τμημάτων δημοτικών οδών.</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Κατασκευή τοιχοποιιών και επιχρισμάτων στο αμαξοστάσιο.</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Αποξήλωση και επανατοποθέτηση πλακόστρωσης</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Κατασκευή και πλακοστρώσεις μικρών τμημάτων πεζοδρομίων σε διάφορες οδούς.</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Διαμορφώσεις ραμπών σε διάφορα πεζοδρόμια</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 xml:space="preserve">Επισκευές και ανακαινίσεις επιφανειών, κατασκευασμένων </w:t>
      </w:r>
      <w:proofErr w:type="spellStart"/>
      <w:r w:rsidRPr="003E4773">
        <w:rPr>
          <w:rFonts w:asciiTheme="minorHAnsi" w:hAnsiTheme="minorHAnsi" w:cstheme="minorHAnsi"/>
          <w:sz w:val="22"/>
          <w:szCs w:val="22"/>
        </w:rPr>
        <w:t>απο</w:t>
      </w:r>
      <w:proofErr w:type="spellEnd"/>
      <w:r w:rsidRPr="003E4773">
        <w:rPr>
          <w:rFonts w:asciiTheme="minorHAnsi" w:hAnsiTheme="minorHAnsi" w:cstheme="minorHAnsi"/>
          <w:sz w:val="22"/>
          <w:szCs w:val="22"/>
        </w:rPr>
        <w:t xml:space="preserve"> διάφορα υλικά, σε διάφορες οδούς και σε πεζοδρόμους.</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 xml:space="preserve">Επισκευές και ανακαινίσεις </w:t>
      </w:r>
      <w:proofErr w:type="spellStart"/>
      <w:r w:rsidRPr="003E4773">
        <w:rPr>
          <w:rFonts w:asciiTheme="minorHAnsi" w:hAnsiTheme="minorHAnsi" w:cstheme="minorHAnsi"/>
          <w:sz w:val="22"/>
          <w:szCs w:val="22"/>
        </w:rPr>
        <w:t>αργολιθοδομών</w:t>
      </w:r>
      <w:proofErr w:type="spellEnd"/>
      <w:r w:rsidRPr="003E4773">
        <w:rPr>
          <w:rFonts w:asciiTheme="minorHAnsi" w:hAnsiTheme="minorHAnsi" w:cstheme="minorHAnsi"/>
          <w:sz w:val="22"/>
          <w:szCs w:val="22"/>
        </w:rPr>
        <w:t>.</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Κατασκευή και επισκευή περιφράξεων κοινοχρήστων χώρων.</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 xml:space="preserve">Επιστρώσεις με ελαστικό συνθετικό τάπητα σε </w:t>
      </w:r>
      <w:proofErr w:type="spellStart"/>
      <w:r w:rsidRPr="003E4773">
        <w:rPr>
          <w:rFonts w:asciiTheme="minorHAnsi" w:hAnsiTheme="minorHAnsi" w:cstheme="minorHAnsi"/>
          <w:sz w:val="22"/>
          <w:szCs w:val="22"/>
        </w:rPr>
        <w:t>αύλειους</w:t>
      </w:r>
      <w:proofErr w:type="spellEnd"/>
      <w:r w:rsidRPr="003E4773">
        <w:rPr>
          <w:rFonts w:asciiTheme="minorHAnsi" w:hAnsiTheme="minorHAnsi" w:cstheme="minorHAnsi"/>
          <w:sz w:val="22"/>
          <w:szCs w:val="22"/>
        </w:rPr>
        <w:t xml:space="preserve"> χώρους σχολείων και  αθλοπαιδιών.</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 xml:space="preserve">Επιστρώσεις με ελαστικά πλακίδια σε </w:t>
      </w:r>
      <w:proofErr w:type="spellStart"/>
      <w:r w:rsidRPr="003E4773">
        <w:rPr>
          <w:rFonts w:asciiTheme="minorHAnsi" w:hAnsiTheme="minorHAnsi" w:cstheme="minorHAnsi"/>
          <w:sz w:val="22"/>
          <w:szCs w:val="22"/>
        </w:rPr>
        <w:t>αύλειους</w:t>
      </w:r>
      <w:proofErr w:type="spellEnd"/>
      <w:r w:rsidRPr="003E4773">
        <w:rPr>
          <w:rFonts w:asciiTheme="minorHAnsi" w:hAnsiTheme="minorHAnsi" w:cstheme="minorHAnsi"/>
          <w:sz w:val="22"/>
          <w:szCs w:val="22"/>
        </w:rPr>
        <w:t xml:space="preserve"> χώρους σχολείων.</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Επισκευή μαρμάρινων επιφανειών κοινοχρήστων χώρων.</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Επισκευές φρεατίων και εσχάρων σε κοινόχρηστους χώρους.</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t>Συντήρηση - αποκατάσταση μεταλλικών στοιχείων.</w:t>
      </w:r>
    </w:p>
    <w:p w:rsidR="007D4D75" w:rsidRPr="003E4773" w:rsidRDefault="007D4D75" w:rsidP="007D4D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Theme="minorHAnsi" w:hAnsiTheme="minorHAnsi" w:cstheme="minorHAnsi"/>
          <w:sz w:val="22"/>
          <w:szCs w:val="22"/>
        </w:rPr>
      </w:pPr>
      <w:r w:rsidRPr="003E4773">
        <w:rPr>
          <w:rFonts w:asciiTheme="minorHAnsi" w:hAnsiTheme="minorHAnsi" w:cstheme="minorHAnsi"/>
          <w:sz w:val="22"/>
          <w:szCs w:val="22"/>
        </w:rPr>
        <w:lastRenderedPageBreak/>
        <w:t xml:space="preserve">Εργασίες βελτίωσης υποδομής και </w:t>
      </w:r>
      <w:proofErr w:type="spellStart"/>
      <w:r w:rsidRPr="003E4773">
        <w:rPr>
          <w:rFonts w:asciiTheme="minorHAnsi" w:hAnsiTheme="minorHAnsi" w:cstheme="minorHAnsi"/>
          <w:sz w:val="22"/>
          <w:szCs w:val="22"/>
        </w:rPr>
        <w:t>αναδομής</w:t>
      </w:r>
      <w:proofErr w:type="spellEnd"/>
      <w:r w:rsidRPr="003E4773">
        <w:rPr>
          <w:rFonts w:asciiTheme="minorHAnsi" w:hAnsiTheme="minorHAnsi" w:cstheme="minorHAnsi"/>
          <w:sz w:val="22"/>
          <w:szCs w:val="22"/>
        </w:rPr>
        <w:t xml:space="preserve"> ηλεκτροφωτισμού στο Δήμο </w:t>
      </w:r>
      <w:proofErr w:type="spellStart"/>
      <w:r w:rsidRPr="003E4773">
        <w:rPr>
          <w:rFonts w:asciiTheme="minorHAnsi" w:hAnsiTheme="minorHAnsi" w:cstheme="minorHAnsi"/>
          <w:sz w:val="22"/>
          <w:szCs w:val="22"/>
        </w:rPr>
        <w:t>Λεβαδέων</w:t>
      </w:r>
      <w:proofErr w:type="spellEnd"/>
      <w:r w:rsidRPr="003E4773">
        <w:rPr>
          <w:rFonts w:asciiTheme="minorHAnsi" w:hAnsiTheme="minorHAnsi" w:cstheme="minorHAnsi"/>
          <w:sz w:val="22"/>
          <w:szCs w:val="22"/>
        </w:rPr>
        <w:t>, όπου κριθεί απαραίτητο.</w:t>
      </w:r>
    </w:p>
    <w:bookmarkEnd w:id="6"/>
    <w:p w:rsidR="007D4D75" w:rsidRPr="003E4773" w:rsidRDefault="007D4D75" w:rsidP="007D4D75">
      <w:pPr>
        <w:tabs>
          <w:tab w:val="left" w:pos="426"/>
        </w:tabs>
        <w:ind w:right="567"/>
        <w:jc w:val="both"/>
        <w:rPr>
          <w:rFonts w:asciiTheme="minorHAnsi" w:hAnsiTheme="minorHAnsi" w:cstheme="minorHAnsi"/>
          <w:kern w:val="2"/>
          <w:sz w:val="22"/>
          <w:szCs w:val="22"/>
        </w:rPr>
      </w:pPr>
    </w:p>
    <w:p w:rsidR="007D4D75" w:rsidRPr="003E4773" w:rsidRDefault="007D4D75" w:rsidP="007D4D75">
      <w:pPr>
        <w:jc w:val="both"/>
        <w:rPr>
          <w:rFonts w:asciiTheme="minorHAnsi" w:hAnsiTheme="minorHAnsi" w:cstheme="minorHAnsi"/>
          <w:sz w:val="22"/>
          <w:szCs w:val="22"/>
          <w:u w:val="single"/>
        </w:rPr>
      </w:pPr>
      <w:r w:rsidRPr="003E4773">
        <w:rPr>
          <w:rFonts w:asciiTheme="minorHAnsi" w:hAnsiTheme="minorHAnsi" w:cstheme="minorHAnsi"/>
          <w:sz w:val="22"/>
          <w:szCs w:val="22"/>
          <w:u w:val="single"/>
        </w:rPr>
        <w:t>Γ.  ΧΡΗΜΑΤΟΔΟΤΗΣΗ</w:t>
      </w:r>
    </w:p>
    <w:p w:rsidR="007D4D75" w:rsidRPr="003E4773" w:rsidRDefault="007D4D75" w:rsidP="007D4D75">
      <w:pPr>
        <w:pStyle w:val="aff0"/>
        <w:spacing w:line="276" w:lineRule="auto"/>
        <w:jc w:val="both"/>
        <w:rPr>
          <w:rFonts w:asciiTheme="minorHAnsi" w:hAnsiTheme="minorHAnsi" w:cstheme="minorHAnsi"/>
          <w:sz w:val="22"/>
          <w:szCs w:val="22"/>
        </w:rPr>
      </w:pPr>
      <w:r w:rsidRPr="003E4773">
        <w:rPr>
          <w:rFonts w:asciiTheme="minorHAnsi" w:hAnsiTheme="minorHAnsi" w:cstheme="minorHAnsi"/>
          <w:sz w:val="22"/>
          <w:szCs w:val="22"/>
        </w:rPr>
        <w:t xml:space="preserve">Το έργο χρηματοδοτείται από πιστώσεις ΚΑΠ ΕΠΕΝΔΥΣΕΩΝ του τακτικού προϋπολογισμού του Δήμου </w:t>
      </w:r>
      <w:proofErr w:type="spellStart"/>
      <w:r w:rsidRPr="003E4773">
        <w:rPr>
          <w:rFonts w:asciiTheme="minorHAnsi" w:hAnsiTheme="minorHAnsi" w:cstheme="minorHAnsi"/>
          <w:sz w:val="22"/>
          <w:szCs w:val="22"/>
        </w:rPr>
        <w:t>Λεβαδέων</w:t>
      </w:r>
      <w:proofErr w:type="spellEnd"/>
      <w:r w:rsidRPr="003E4773">
        <w:rPr>
          <w:rFonts w:asciiTheme="minorHAnsi" w:hAnsiTheme="minorHAnsi" w:cstheme="minorHAnsi"/>
          <w:sz w:val="22"/>
          <w:szCs w:val="22"/>
        </w:rPr>
        <w:t xml:space="preserve"> Κ.Α.  30/7336.002</w:t>
      </w:r>
    </w:p>
    <w:p w:rsidR="007D4D75" w:rsidRPr="003E4773" w:rsidRDefault="007D4D75" w:rsidP="007D4D75">
      <w:pPr>
        <w:jc w:val="both"/>
        <w:rPr>
          <w:rFonts w:asciiTheme="minorHAnsi" w:hAnsiTheme="minorHAnsi" w:cstheme="minorHAnsi"/>
          <w:sz w:val="22"/>
          <w:szCs w:val="22"/>
        </w:rPr>
      </w:pPr>
    </w:p>
    <w:p w:rsidR="007D4D75" w:rsidRPr="003E4773" w:rsidRDefault="007D4D75" w:rsidP="007D4D75">
      <w:pPr>
        <w:jc w:val="both"/>
        <w:rPr>
          <w:rFonts w:asciiTheme="minorHAnsi" w:hAnsiTheme="minorHAnsi" w:cstheme="minorHAnsi"/>
          <w:sz w:val="22"/>
          <w:szCs w:val="22"/>
        </w:rPr>
      </w:pPr>
    </w:p>
    <w:p w:rsidR="007D4D75" w:rsidRPr="003E4773" w:rsidRDefault="007D4D75" w:rsidP="007D4D75">
      <w:pPr>
        <w:jc w:val="both"/>
        <w:rPr>
          <w:rFonts w:asciiTheme="minorHAnsi" w:hAnsiTheme="minorHAnsi" w:cstheme="minorHAnsi"/>
          <w:sz w:val="22"/>
          <w:szCs w:val="22"/>
          <w:u w:val="single"/>
        </w:rPr>
      </w:pPr>
      <w:r w:rsidRPr="003E4773">
        <w:rPr>
          <w:rFonts w:asciiTheme="minorHAnsi" w:hAnsiTheme="minorHAnsi" w:cstheme="minorHAnsi"/>
          <w:sz w:val="22"/>
          <w:szCs w:val="22"/>
        </w:rPr>
        <w:t xml:space="preserve">Δ.  </w:t>
      </w:r>
      <w:r w:rsidRPr="003E4773">
        <w:rPr>
          <w:rFonts w:asciiTheme="minorHAnsi" w:hAnsiTheme="minorHAnsi" w:cstheme="minorHAnsi"/>
          <w:sz w:val="22"/>
          <w:szCs w:val="22"/>
          <w:u w:val="single"/>
        </w:rPr>
        <w:t>ΑΙΤΙΟΛΟΓΗΣΗ ΤΟΥ 5</w:t>
      </w:r>
      <w:r w:rsidRPr="003E4773">
        <w:rPr>
          <w:rFonts w:asciiTheme="minorHAnsi" w:hAnsiTheme="minorHAnsi" w:cstheme="minorHAnsi"/>
          <w:sz w:val="22"/>
          <w:szCs w:val="22"/>
          <w:u w:val="single"/>
          <w:vertAlign w:val="superscript"/>
        </w:rPr>
        <w:t>ου</w:t>
      </w:r>
      <w:r w:rsidRPr="003E4773">
        <w:rPr>
          <w:rFonts w:asciiTheme="minorHAnsi" w:hAnsiTheme="minorHAnsi" w:cstheme="minorHAnsi"/>
          <w:sz w:val="22"/>
          <w:szCs w:val="22"/>
          <w:u w:val="single"/>
        </w:rPr>
        <w:t xml:space="preserve"> Α.Π.Ε.</w:t>
      </w:r>
    </w:p>
    <w:p w:rsidR="007D4D75" w:rsidRPr="003E4773" w:rsidRDefault="007D4D75" w:rsidP="007D4D75">
      <w:pPr>
        <w:jc w:val="both"/>
        <w:rPr>
          <w:rFonts w:asciiTheme="minorHAnsi" w:hAnsiTheme="minorHAnsi" w:cstheme="minorHAnsi"/>
          <w:sz w:val="22"/>
          <w:szCs w:val="22"/>
        </w:rPr>
      </w:pPr>
      <w:r w:rsidRPr="003E4773">
        <w:rPr>
          <w:rFonts w:asciiTheme="minorHAnsi" w:hAnsiTheme="minorHAnsi" w:cstheme="minorHAnsi"/>
          <w:sz w:val="22"/>
          <w:szCs w:val="22"/>
        </w:rPr>
        <w:t xml:space="preserve">Ο παρών 5ος Ανακεφαλαιωτικός Πίνακας Εργασιών (Α.Π.Ε.) - </w:t>
      </w:r>
      <w:proofErr w:type="spellStart"/>
      <w:r w:rsidRPr="003E4773">
        <w:rPr>
          <w:rFonts w:asciiTheme="minorHAnsi" w:hAnsiTheme="minorHAnsi" w:cstheme="minorHAnsi"/>
          <w:sz w:val="22"/>
          <w:szCs w:val="22"/>
        </w:rPr>
        <w:t>Τακτοποιητικός</w:t>
      </w:r>
      <w:proofErr w:type="spellEnd"/>
      <w:r w:rsidRPr="003E4773">
        <w:rPr>
          <w:rFonts w:asciiTheme="minorHAnsi" w:hAnsiTheme="minorHAnsi" w:cstheme="minorHAnsi"/>
          <w:sz w:val="22"/>
          <w:szCs w:val="22"/>
        </w:rPr>
        <w:t xml:space="preserve"> συντάχθηκε από την Υπηρεσία μας για να συμπεριλάβει :</w:t>
      </w:r>
    </w:p>
    <w:p w:rsidR="007D4D75" w:rsidRPr="003E4773" w:rsidRDefault="007D4D75" w:rsidP="007D4D75">
      <w:pPr>
        <w:jc w:val="both"/>
        <w:rPr>
          <w:rFonts w:asciiTheme="minorHAnsi" w:hAnsiTheme="minorHAnsi" w:cstheme="minorHAnsi"/>
          <w:sz w:val="22"/>
          <w:szCs w:val="22"/>
        </w:rPr>
      </w:pPr>
      <w:r w:rsidRPr="003E4773">
        <w:rPr>
          <w:rFonts w:asciiTheme="minorHAnsi" w:hAnsiTheme="minorHAnsi" w:cstheme="minorHAnsi"/>
          <w:sz w:val="22"/>
          <w:szCs w:val="22"/>
        </w:rPr>
        <w:t xml:space="preserve">- τις δαπάνες από τις αυξομειώσεις ορισμένων συμβατικών εργασιών όπως αυτές προέκυψαν από ακριβέστερες επιμετρήσεις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7D4D75" w:rsidRPr="003E4773" w:rsidRDefault="007D4D75" w:rsidP="007D4D75">
      <w:pPr>
        <w:jc w:val="both"/>
        <w:rPr>
          <w:rFonts w:asciiTheme="minorHAnsi" w:hAnsiTheme="minorHAnsi" w:cstheme="minorHAnsi"/>
          <w:sz w:val="22"/>
          <w:szCs w:val="22"/>
        </w:rPr>
      </w:pPr>
      <w:r w:rsidRPr="003E4773">
        <w:rPr>
          <w:rFonts w:asciiTheme="minorHAnsi" w:hAnsiTheme="minorHAnsi" w:cstheme="minorHAnsi"/>
          <w:sz w:val="22"/>
          <w:szCs w:val="22"/>
        </w:rPr>
        <w:t>- τις δαπάνες για τις εργασίες που αναθεωρούνται</w:t>
      </w:r>
    </w:p>
    <w:p w:rsidR="007D4D75" w:rsidRPr="003E4773" w:rsidRDefault="007D4D75" w:rsidP="007D4D75">
      <w:pPr>
        <w:jc w:val="both"/>
        <w:rPr>
          <w:rFonts w:asciiTheme="minorHAnsi" w:hAnsiTheme="minorHAnsi" w:cstheme="minorHAnsi"/>
          <w:sz w:val="22"/>
          <w:szCs w:val="22"/>
        </w:rPr>
      </w:pPr>
      <w:r w:rsidRPr="003E4773">
        <w:rPr>
          <w:rFonts w:asciiTheme="minorHAnsi" w:hAnsiTheme="minorHAnsi" w:cstheme="minorHAnsi"/>
          <w:sz w:val="22"/>
          <w:szCs w:val="22"/>
        </w:rPr>
        <w:t>Με τον προτεινόμενο 5</w:t>
      </w:r>
      <w:r w:rsidRPr="003E4773">
        <w:rPr>
          <w:rFonts w:asciiTheme="minorHAnsi" w:hAnsiTheme="minorHAnsi" w:cstheme="minorHAnsi"/>
          <w:sz w:val="22"/>
          <w:szCs w:val="22"/>
          <w:vertAlign w:val="superscript"/>
        </w:rPr>
        <w:t>ο</w:t>
      </w:r>
      <w:r w:rsidRPr="003E4773">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w:t>
      </w:r>
    </w:p>
    <w:p w:rsidR="007D4D75" w:rsidRPr="003E4773" w:rsidRDefault="007D4D75" w:rsidP="007D4D75">
      <w:pPr>
        <w:jc w:val="both"/>
        <w:rPr>
          <w:rFonts w:asciiTheme="minorHAnsi" w:hAnsiTheme="minorHAnsi" w:cstheme="minorHAnsi"/>
          <w:sz w:val="22"/>
          <w:szCs w:val="22"/>
        </w:rPr>
      </w:pPr>
    </w:p>
    <w:p w:rsidR="007D4D75" w:rsidRPr="003E4773" w:rsidRDefault="007D4D75" w:rsidP="007D4D75">
      <w:pPr>
        <w:pStyle w:val="aff0"/>
        <w:jc w:val="both"/>
        <w:rPr>
          <w:rFonts w:asciiTheme="minorHAnsi" w:hAnsiTheme="minorHAnsi" w:cstheme="minorHAnsi"/>
          <w:sz w:val="22"/>
          <w:szCs w:val="22"/>
        </w:rPr>
      </w:pPr>
    </w:p>
    <w:p w:rsidR="007D4D75" w:rsidRPr="003E4773" w:rsidRDefault="007D4D75" w:rsidP="007D4D75">
      <w:pPr>
        <w:ind w:right="567"/>
        <w:jc w:val="both"/>
        <w:rPr>
          <w:rFonts w:asciiTheme="minorHAnsi" w:hAnsiTheme="minorHAnsi" w:cstheme="minorHAnsi"/>
          <w:sz w:val="22"/>
          <w:szCs w:val="22"/>
          <w:u w:val="single"/>
        </w:rPr>
      </w:pPr>
      <w:r w:rsidRPr="003E4773">
        <w:rPr>
          <w:rFonts w:asciiTheme="minorHAnsi" w:hAnsiTheme="minorHAnsi" w:cstheme="minorHAnsi"/>
          <w:sz w:val="22"/>
          <w:szCs w:val="22"/>
        </w:rPr>
        <w:t xml:space="preserve">Ε. </w:t>
      </w:r>
      <w:r w:rsidRPr="003E4773">
        <w:rPr>
          <w:rFonts w:asciiTheme="minorHAnsi" w:hAnsiTheme="minorHAnsi" w:cstheme="minorHAnsi"/>
          <w:sz w:val="22"/>
          <w:szCs w:val="22"/>
          <w:u w:val="single"/>
        </w:rPr>
        <w:t>ΟΙΚΟΝΟΜΙΚΑ ΣΤΟΙΧΕΙΑ</w:t>
      </w:r>
    </w:p>
    <w:p w:rsidR="007D4D75" w:rsidRPr="003E4773" w:rsidRDefault="007D4D75" w:rsidP="007D4D75">
      <w:pPr>
        <w:pStyle w:val="western"/>
        <w:spacing w:before="0"/>
        <w:ind w:right="23"/>
        <w:rPr>
          <w:rFonts w:asciiTheme="minorHAnsi" w:hAnsiTheme="minorHAnsi" w:cstheme="minorHAnsi"/>
          <w:sz w:val="22"/>
          <w:szCs w:val="22"/>
        </w:rPr>
      </w:pPr>
      <w:r w:rsidRPr="003E4773">
        <w:rPr>
          <w:rFonts w:asciiTheme="minorHAnsi" w:hAnsiTheme="minorHAnsi" w:cstheme="minorHAnsi"/>
          <w:sz w:val="22"/>
          <w:szCs w:val="22"/>
        </w:rPr>
        <w:t xml:space="preserve">  Η προτεινόμενη δαπάνη της αρχικής Σύμβασης του 5ου Ανακεφαλαιωτικού Πίνακα Εργασιών ανέρχεται στο ποσό των 405.585,08€ (293.868,25€ αξία εργασιών, 128,87€ για απρόβλεπτα, 30.829,13€ για αναθεώρηση, 2.258,49€ για απολογιστικά και 78.500,34€ αξία ΦΠΑ). Ο παρών 5ος ΑΠΕ είναι </w:t>
      </w:r>
      <w:proofErr w:type="spellStart"/>
      <w:r w:rsidRPr="003E4773">
        <w:rPr>
          <w:rFonts w:asciiTheme="minorHAnsi" w:hAnsiTheme="minorHAnsi" w:cstheme="minorHAnsi"/>
          <w:sz w:val="22"/>
          <w:szCs w:val="22"/>
        </w:rPr>
        <w:t>τακτοποιητικός</w:t>
      </w:r>
      <w:proofErr w:type="spellEnd"/>
      <w:r w:rsidRPr="003E4773">
        <w:rPr>
          <w:rFonts w:asciiTheme="minorHAnsi" w:hAnsiTheme="minorHAnsi" w:cstheme="minorHAnsi"/>
          <w:sz w:val="22"/>
          <w:szCs w:val="22"/>
        </w:rPr>
        <w:t xml:space="preserve"> ως προς τις συμβατικές ποσότητες και υπερβάσεως για το ποσό της αναθεώρησης.</w:t>
      </w:r>
    </w:p>
    <w:p w:rsidR="007D4D75" w:rsidRPr="003E4773" w:rsidRDefault="007D4D75" w:rsidP="007D4D75">
      <w:pPr>
        <w:ind w:right="22"/>
        <w:jc w:val="both"/>
        <w:rPr>
          <w:rFonts w:asciiTheme="minorHAnsi" w:hAnsiTheme="minorHAnsi" w:cstheme="minorHAnsi"/>
          <w:sz w:val="22"/>
          <w:szCs w:val="22"/>
        </w:rPr>
      </w:pPr>
      <w:r w:rsidRPr="003E4773">
        <w:rPr>
          <w:rFonts w:asciiTheme="minorHAnsi" w:hAnsiTheme="minorHAnsi" w:cstheme="minorHAnsi"/>
          <w:sz w:val="22"/>
          <w:szCs w:val="22"/>
        </w:rPr>
        <w:t xml:space="preserve">Η διαχείριση των επί έλασσον δαπανών είναι σύμφωνη  με τον κανόνα  χρήσης αυτών όπως ορίζεται στο </w:t>
      </w:r>
      <w:proofErr w:type="spellStart"/>
      <w:r w:rsidRPr="003E4773">
        <w:rPr>
          <w:rFonts w:asciiTheme="minorHAnsi" w:hAnsiTheme="minorHAnsi" w:cstheme="minorHAnsi"/>
          <w:sz w:val="22"/>
          <w:szCs w:val="22"/>
        </w:rPr>
        <w:t>υπ΄</w:t>
      </w:r>
      <w:proofErr w:type="spellEnd"/>
      <w:r w:rsidRPr="003E4773">
        <w:rPr>
          <w:rFonts w:asciiTheme="minorHAnsi" w:hAnsiTheme="minorHAnsi" w:cstheme="minorHAnsi"/>
          <w:sz w:val="22"/>
          <w:szCs w:val="22"/>
        </w:rPr>
        <w:t xml:space="preserve"> αριθμό 20204/Α.Πλ. 2547/1-6-2005 έγγραφο του ΥΠΟΙΟ και αποτυπώνεται στους συνημμένους πίνακες. </w:t>
      </w:r>
    </w:p>
    <w:p w:rsidR="007D4D75" w:rsidRPr="003E4773" w:rsidRDefault="007D4D75" w:rsidP="007D4D75">
      <w:pPr>
        <w:ind w:right="22"/>
        <w:jc w:val="both"/>
        <w:rPr>
          <w:rFonts w:asciiTheme="minorHAnsi" w:hAnsiTheme="minorHAnsi" w:cstheme="minorHAnsi"/>
          <w:sz w:val="22"/>
          <w:szCs w:val="22"/>
        </w:rPr>
      </w:pPr>
      <w:r w:rsidRPr="003E4773">
        <w:rPr>
          <w:rFonts w:asciiTheme="minorHAnsi" w:hAnsiTheme="minorHAnsi" w:cstheme="minorHAnsi"/>
          <w:sz w:val="22"/>
          <w:szCs w:val="22"/>
        </w:rPr>
        <w:t>Με τον παρόντα 5</w:t>
      </w:r>
      <w:r w:rsidRPr="003E4773">
        <w:rPr>
          <w:rFonts w:asciiTheme="minorHAnsi" w:hAnsiTheme="minorHAnsi" w:cstheme="minorHAnsi"/>
          <w:sz w:val="22"/>
          <w:szCs w:val="22"/>
          <w:vertAlign w:val="superscript"/>
        </w:rPr>
        <w:t>ο</w:t>
      </w:r>
      <w:r w:rsidRPr="003E4773">
        <w:rPr>
          <w:rFonts w:asciiTheme="minorHAnsi" w:hAnsiTheme="minorHAnsi" w:cstheme="minorHAnsi"/>
          <w:sz w:val="22"/>
          <w:szCs w:val="22"/>
        </w:rPr>
        <w:t xml:space="preserve">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3E4773">
        <w:rPr>
          <w:rFonts w:asciiTheme="minorHAnsi" w:hAnsiTheme="minorHAnsi" w:cstheme="minorHAnsi"/>
          <w:sz w:val="22"/>
          <w:szCs w:val="22"/>
        </w:rPr>
        <w:t>πρωτ</w:t>
      </w:r>
      <w:proofErr w:type="spellEnd"/>
      <w:r w:rsidRPr="003E4773">
        <w:rPr>
          <w:rFonts w:asciiTheme="minorHAnsi" w:hAnsiTheme="minorHAnsi" w:cstheme="minorHAnsi"/>
          <w:sz w:val="22"/>
          <w:szCs w:val="22"/>
        </w:rPr>
        <w:t xml:space="preserve">. Δ17γ/04/170/ΦΝ380) και 20/26-07-2006 (με αρ. </w:t>
      </w:r>
      <w:proofErr w:type="spellStart"/>
      <w:r w:rsidRPr="003E4773">
        <w:rPr>
          <w:rFonts w:asciiTheme="minorHAnsi" w:hAnsiTheme="minorHAnsi" w:cstheme="minorHAnsi"/>
          <w:sz w:val="22"/>
          <w:szCs w:val="22"/>
        </w:rPr>
        <w:t>πρωτ</w:t>
      </w:r>
      <w:proofErr w:type="spellEnd"/>
      <w:r w:rsidRPr="003E4773">
        <w:rPr>
          <w:rFonts w:asciiTheme="minorHAnsi" w:hAnsiTheme="minorHAnsi" w:cstheme="minorHAnsi"/>
          <w:sz w:val="22"/>
          <w:szCs w:val="22"/>
        </w:rPr>
        <w:t>. Δ17γ/03/114/ΦΝ443) του Υ.ΠΕ.ΧΩ.ΔΕ., και συγκεκριμένα:</w:t>
      </w:r>
    </w:p>
    <w:p w:rsidR="007D4D75" w:rsidRPr="003E4773" w:rsidRDefault="007D4D75" w:rsidP="007D4D75">
      <w:pPr>
        <w:numPr>
          <w:ilvl w:val="0"/>
          <w:numId w:val="12"/>
        </w:numPr>
        <w:spacing w:line="276" w:lineRule="auto"/>
        <w:ind w:left="426" w:right="22" w:hanging="426"/>
        <w:jc w:val="both"/>
        <w:rPr>
          <w:rFonts w:asciiTheme="minorHAnsi" w:hAnsiTheme="minorHAnsi" w:cstheme="minorHAnsi"/>
          <w:sz w:val="22"/>
          <w:szCs w:val="22"/>
        </w:rPr>
      </w:pPr>
      <w:r w:rsidRPr="003E4773">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7D4D75" w:rsidRPr="003E4773" w:rsidRDefault="007D4D75" w:rsidP="007D4D75">
      <w:pPr>
        <w:numPr>
          <w:ilvl w:val="0"/>
          <w:numId w:val="12"/>
        </w:numPr>
        <w:spacing w:line="276" w:lineRule="auto"/>
        <w:ind w:left="426" w:right="22" w:hanging="426"/>
        <w:jc w:val="both"/>
        <w:rPr>
          <w:rFonts w:asciiTheme="minorHAnsi" w:hAnsiTheme="minorHAnsi" w:cstheme="minorHAnsi"/>
          <w:sz w:val="22"/>
          <w:szCs w:val="22"/>
        </w:rPr>
      </w:pPr>
      <w:r w:rsidRPr="003E4773">
        <w:rPr>
          <w:rFonts w:asciiTheme="minorHAnsi" w:hAnsiTheme="minorHAnsi" w:cstheme="minorHAnsi"/>
          <w:sz w:val="22"/>
          <w:szCs w:val="22"/>
        </w:rPr>
        <w:t>Δεν θίγεται η πληρότητα, η ποιότητα και η λειτουργικότητα του έργου.</w:t>
      </w:r>
    </w:p>
    <w:p w:rsidR="007D4D75" w:rsidRPr="003E4773" w:rsidRDefault="007D4D75" w:rsidP="007D4D75">
      <w:pPr>
        <w:numPr>
          <w:ilvl w:val="0"/>
          <w:numId w:val="12"/>
        </w:numPr>
        <w:spacing w:line="276" w:lineRule="auto"/>
        <w:ind w:left="426" w:right="22" w:hanging="426"/>
        <w:jc w:val="both"/>
        <w:rPr>
          <w:rFonts w:asciiTheme="minorHAnsi" w:hAnsiTheme="minorHAnsi" w:cstheme="minorHAnsi"/>
          <w:sz w:val="22"/>
          <w:szCs w:val="22"/>
        </w:rPr>
      </w:pPr>
      <w:r w:rsidRPr="003E4773">
        <w:rPr>
          <w:rFonts w:asciiTheme="minorHAnsi" w:hAnsiTheme="minorHAnsi" w:cstheme="minorHAnsi"/>
          <w:sz w:val="22"/>
          <w:szCs w:val="22"/>
        </w:rPr>
        <w:t>Δεν υπερβαίνει η δαπάνη αυτή, κατά τον προτεινόμενο 5ο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7D4D75" w:rsidRPr="003E4773" w:rsidRDefault="007D4D75" w:rsidP="007D4D75">
      <w:pPr>
        <w:numPr>
          <w:ilvl w:val="0"/>
          <w:numId w:val="12"/>
        </w:numPr>
        <w:ind w:left="426" w:right="22" w:hanging="426"/>
        <w:jc w:val="both"/>
        <w:rPr>
          <w:rFonts w:asciiTheme="minorHAnsi" w:hAnsiTheme="minorHAnsi" w:cstheme="minorHAnsi"/>
          <w:sz w:val="22"/>
          <w:szCs w:val="22"/>
        </w:rPr>
      </w:pPr>
      <w:r w:rsidRPr="003E4773">
        <w:rPr>
          <w:rFonts w:asciiTheme="minorHAnsi" w:hAnsiTheme="minorHAnsi" w:cstheme="minorHAns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3E4773">
        <w:rPr>
          <w:rFonts w:asciiTheme="minorHAnsi" w:hAnsiTheme="minorHAnsi" w:cstheme="minorHAnsi"/>
          <w:sz w:val="22"/>
          <w:szCs w:val="22"/>
        </w:rPr>
        <w:t>απομείωση</w:t>
      </w:r>
      <w:proofErr w:type="spellEnd"/>
      <w:r w:rsidRPr="003E4773">
        <w:rPr>
          <w:rFonts w:asciiTheme="minorHAnsi" w:hAnsiTheme="minorHAnsi" w:cstheme="minorHAnsi"/>
          <w:sz w:val="22"/>
          <w:szCs w:val="22"/>
        </w:rPr>
        <w:t xml:space="preserve"> στοιχείων του έργου.</w:t>
      </w:r>
    </w:p>
    <w:p w:rsidR="007D4D75" w:rsidRPr="003E4773" w:rsidRDefault="007D4D75" w:rsidP="007D4D75">
      <w:pPr>
        <w:jc w:val="both"/>
        <w:rPr>
          <w:rFonts w:asciiTheme="minorHAnsi" w:hAnsiTheme="minorHAnsi" w:cstheme="minorHAnsi"/>
          <w:sz w:val="22"/>
          <w:szCs w:val="22"/>
        </w:rPr>
      </w:pPr>
      <w:r w:rsidRPr="003E4773">
        <w:rPr>
          <w:rFonts w:asciiTheme="minorHAnsi" w:hAnsiTheme="minorHAnsi" w:cstheme="minorHAnsi"/>
          <w:sz w:val="22"/>
          <w:szCs w:val="22"/>
        </w:rPr>
        <w:t>Ο ανάδοχος υπέγραψε χωρίς επιφύλαξη τον παρόντα 5</w:t>
      </w:r>
      <w:r w:rsidRPr="003E4773">
        <w:rPr>
          <w:rFonts w:asciiTheme="minorHAnsi" w:hAnsiTheme="minorHAnsi" w:cstheme="minorHAnsi"/>
          <w:sz w:val="22"/>
          <w:szCs w:val="22"/>
          <w:vertAlign w:val="superscript"/>
        </w:rPr>
        <w:t>ο</w:t>
      </w:r>
      <w:r w:rsidRPr="003E4773">
        <w:rPr>
          <w:rFonts w:asciiTheme="minorHAnsi" w:hAnsiTheme="minorHAnsi" w:cstheme="minorHAnsi"/>
          <w:sz w:val="22"/>
          <w:szCs w:val="22"/>
        </w:rPr>
        <w:t xml:space="preserve"> Α.Π.Ε. </w:t>
      </w:r>
    </w:p>
    <w:p w:rsidR="007D4D75" w:rsidRPr="003E4773" w:rsidRDefault="007D4D75" w:rsidP="007D4D75">
      <w:pPr>
        <w:pStyle w:val="aff0"/>
        <w:jc w:val="both"/>
        <w:rPr>
          <w:rFonts w:asciiTheme="minorHAnsi" w:hAnsiTheme="minorHAnsi" w:cstheme="minorHAnsi"/>
          <w:sz w:val="22"/>
          <w:szCs w:val="22"/>
        </w:rPr>
      </w:pPr>
    </w:p>
    <w:p w:rsidR="007D4D75" w:rsidRPr="003E4773" w:rsidRDefault="007D4D75" w:rsidP="007D4D75">
      <w:pPr>
        <w:suppressAutoHyphens w:val="0"/>
        <w:jc w:val="both"/>
        <w:rPr>
          <w:rFonts w:asciiTheme="minorHAnsi" w:hAnsiTheme="minorHAnsi" w:cstheme="minorHAnsi"/>
          <w:sz w:val="22"/>
          <w:szCs w:val="22"/>
        </w:rPr>
      </w:pPr>
      <w:r w:rsidRPr="003E4773">
        <w:rPr>
          <w:rFonts w:asciiTheme="minorHAnsi" w:hAnsiTheme="minorHAnsi" w:cstheme="minorHAnsi"/>
          <w:sz w:val="22"/>
          <w:szCs w:val="22"/>
        </w:rPr>
        <w:t xml:space="preserve">Έχοντας λοιπόν υπόψη τα ανωτέρω: </w:t>
      </w:r>
    </w:p>
    <w:bookmarkEnd w:id="0"/>
    <w:p w:rsidR="007D4D75" w:rsidRPr="003E4773" w:rsidRDefault="007D4D75" w:rsidP="007D4D75">
      <w:pPr>
        <w:pStyle w:val="aff0"/>
        <w:jc w:val="center"/>
        <w:rPr>
          <w:rFonts w:asciiTheme="minorHAnsi" w:hAnsiTheme="minorHAnsi" w:cstheme="minorHAnsi"/>
          <w:b/>
          <w:i/>
          <w:sz w:val="22"/>
          <w:szCs w:val="22"/>
          <w:u w:val="single"/>
        </w:rPr>
      </w:pPr>
    </w:p>
    <w:p w:rsidR="007D4D75" w:rsidRPr="003E4773" w:rsidRDefault="007D4D75" w:rsidP="007D4D75">
      <w:pPr>
        <w:pStyle w:val="aff0"/>
        <w:jc w:val="center"/>
        <w:rPr>
          <w:rFonts w:asciiTheme="minorHAnsi" w:hAnsiTheme="minorHAnsi" w:cstheme="minorHAnsi"/>
          <w:b/>
          <w:i/>
          <w:sz w:val="22"/>
          <w:szCs w:val="22"/>
          <w:u w:val="single"/>
        </w:rPr>
      </w:pPr>
      <w:r w:rsidRPr="003E4773">
        <w:rPr>
          <w:rFonts w:asciiTheme="minorHAnsi" w:hAnsiTheme="minorHAnsi" w:cstheme="minorHAnsi"/>
          <w:b/>
          <w:i/>
          <w:sz w:val="22"/>
          <w:szCs w:val="22"/>
          <w:u w:val="single"/>
        </w:rPr>
        <w:lastRenderedPageBreak/>
        <w:t>Ε Ι Σ Η Γ Ο Υ Μ Ε Θ Α</w:t>
      </w:r>
    </w:p>
    <w:p w:rsidR="007D4D75" w:rsidRPr="003E4773" w:rsidRDefault="007D4D75" w:rsidP="007D4D75">
      <w:pPr>
        <w:pStyle w:val="aff0"/>
        <w:jc w:val="center"/>
        <w:rPr>
          <w:rFonts w:asciiTheme="minorHAnsi" w:hAnsiTheme="minorHAnsi" w:cstheme="minorHAnsi"/>
          <w:b/>
          <w:i/>
          <w:sz w:val="22"/>
          <w:szCs w:val="22"/>
          <w:u w:val="single"/>
        </w:rPr>
      </w:pPr>
    </w:p>
    <w:p w:rsidR="007D4D75" w:rsidRPr="003E4773" w:rsidRDefault="007D4D75" w:rsidP="007D4D75">
      <w:pPr>
        <w:pStyle w:val="aff0"/>
        <w:spacing w:line="276" w:lineRule="auto"/>
        <w:jc w:val="both"/>
        <w:rPr>
          <w:rFonts w:asciiTheme="minorHAnsi" w:hAnsiTheme="minorHAnsi" w:cstheme="minorHAnsi"/>
          <w:sz w:val="22"/>
          <w:szCs w:val="22"/>
        </w:rPr>
      </w:pPr>
      <w:r w:rsidRPr="003E4773">
        <w:rPr>
          <w:rFonts w:asciiTheme="minorHAnsi" w:hAnsiTheme="minorHAnsi" w:cstheme="minorHAnsi"/>
          <w:sz w:val="22"/>
          <w:szCs w:val="22"/>
        </w:rPr>
        <w:t>Την έγκριση του 5</w:t>
      </w:r>
      <w:r w:rsidRPr="003E4773">
        <w:rPr>
          <w:rFonts w:asciiTheme="minorHAnsi" w:hAnsiTheme="minorHAnsi" w:cstheme="minorHAnsi"/>
          <w:sz w:val="22"/>
          <w:szCs w:val="22"/>
          <w:vertAlign w:val="superscript"/>
        </w:rPr>
        <w:t>ου</w:t>
      </w:r>
      <w:r w:rsidRPr="003E4773">
        <w:rPr>
          <w:rFonts w:asciiTheme="minorHAnsi" w:hAnsiTheme="minorHAnsi" w:cstheme="minorHAnsi"/>
          <w:sz w:val="22"/>
          <w:szCs w:val="22"/>
        </w:rPr>
        <w:t xml:space="preserve"> </w:t>
      </w:r>
      <w:proofErr w:type="spellStart"/>
      <w:r w:rsidRPr="003E4773">
        <w:rPr>
          <w:rFonts w:asciiTheme="minorHAnsi" w:hAnsiTheme="minorHAnsi" w:cstheme="minorHAnsi"/>
          <w:sz w:val="22"/>
          <w:szCs w:val="22"/>
        </w:rPr>
        <w:t>Τακτοποιητικού</w:t>
      </w:r>
      <w:proofErr w:type="spellEnd"/>
      <w:r w:rsidRPr="003E4773">
        <w:rPr>
          <w:rFonts w:asciiTheme="minorHAnsi" w:hAnsiTheme="minorHAnsi" w:cstheme="minorHAnsi"/>
          <w:sz w:val="22"/>
          <w:szCs w:val="22"/>
        </w:rPr>
        <w:t xml:space="preserve"> Ανακεφαλαιωτικού Πίνακα Εργασιών του έργου:</w:t>
      </w:r>
      <w:r w:rsidRPr="003E4773">
        <w:rPr>
          <w:rFonts w:asciiTheme="minorHAnsi" w:hAnsiTheme="minorHAnsi" w:cstheme="minorHAnsi"/>
          <w:b/>
          <w:sz w:val="22"/>
          <w:szCs w:val="22"/>
        </w:rPr>
        <w:t xml:space="preserve"> </w:t>
      </w:r>
      <w:r w:rsidRPr="003E4773">
        <w:rPr>
          <w:rStyle w:val="a5"/>
          <w:rFonts w:asciiTheme="minorHAnsi" w:hAnsiTheme="minorHAnsi" w:cstheme="minorHAnsi"/>
          <w:spacing w:val="-2"/>
          <w:sz w:val="22"/>
          <w:szCs w:val="22"/>
          <w:shd w:val="clear" w:color="auto" w:fill="FFFFFF"/>
        </w:rPr>
        <w:t>«ΣΥΝΤΗΡΗΣΕΙΣ ΚΟΙΝΟΧΡΗΣΤΩΝ  ΧΩΡΩΝ (2020)»</w:t>
      </w:r>
      <w:r w:rsidRPr="003E4773">
        <w:rPr>
          <w:rFonts w:asciiTheme="minorHAnsi" w:hAnsiTheme="minorHAnsi" w:cstheme="minorHAnsi"/>
          <w:sz w:val="22"/>
          <w:szCs w:val="22"/>
        </w:rPr>
        <w:t>.</w:t>
      </w:r>
    </w:p>
    <w:p w:rsidR="004D6A71" w:rsidRPr="005F72BF" w:rsidRDefault="004D6A71" w:rsidP="00D76232">
      <w:pPr>
        <w:pStyle w:val="af2"/>
        <w:tabs>
          <w:tab w:val="clear" w:pos="8460"/>
        </w:tabs>
        <w:ind w:left="-142" w:firstLine="0"/>
        <w:rPr>
          <w:rFonts w:asciiTheme="minorHAnsi" w:hAnsiTheme="minorHAnsi" w:cstheme="minorHAnsi"/>
          <w:sz w:val="22"/>
          <w:szCs w:val="22"/>
        </w:rPr>
      </w:pPr>
    </w:p>
    <w:p w:rsidR="004D6A71" w:rsidRPr="005F72BF" w:rsidRDefault="004D6A71" w:rsidP="00D76232">
      <w:pPr>
        <w:spacing w:line="360" w:lineRule="auto"/>
        <w:ind w:left="-142"/>
        <w:jc w:val="both"/>
        <w:rPr>
          <w:rFonts w:asciiTheme="minorHAnsi" w:hAnsiTheme="minorHAnsi" w:cstheme="minorHAnsi"/>
          <w:sz w:val="22"/>
          <w:szCs w:val="22"/>
        </w:rPr>
      </w:pPr>
      <w:r w:rsidRPr="005F72BF">
        <w:rPr>
          <w:rFonts w:asciiTheme="minorHAnsi" w:hAnsiTheme="minorHAnsi" w:cstheme="minorHAnsi"/>
          <w:sz w:val="22"/>
          <w:szCs w:val="22"/>
        </w:rPr>
        <w:t>Το Δημοτικό Συμβούλιο μετά από διαλογική συζήτηση  και αφού έλαβε υπόψη του:</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Fonts w:asciiTheme="minorHAnsi" w:hAnsiTheme="minorHAnsi" w:cstheme="minorHAnsi"/>
          <w:bCs/>
          <w:sz w:val="22"/>
          <w:szCs w:val="22"/>
        </w:rPr>
        <w:t>τις διατάξεις των άρθρων 72&amp;  74 του Ν. 4555/2018 (αντικατάσταση του άρθρου 65, 67 του Ν. 3852/2010)</w:t>
      </w:r>
      <w:r w:rsidRPr="005F72BF">
        <w:rPr>
          <w:rFonts w:asciiTheme="minorHAnsi" w:hAnsiTheme="minorHAnsi" w:cstheme="minorHAnsi"/>
          <w:b/>
          <w:bCs/>
          <w:sz w:val="22"/>
          <w:szCs w:val="22"/>
        </w:rPr>
        <w:t xml:space="preserve"> </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Style w:val="a5"/>
          <w:rFonts w:asciiTheme="minorHAnsi" w:hAnsiTheme="minorHAnsi" w:cstheme="minorHAnsi"/>
          <w:b w:val="0"/>
          <w:sz w:val="22"/>
          <w:szCs w:val="22"/>
          <w:shd w:val="clear" w:color="auto" w:fill="FFFFFF"/>
        </w:rPr>
        <w:t>τις διατάξεις</w:t>
      </w:r>
      <w:r w:rsidRPr="005F72BF">
        <w:rPr>
          <w:rStyle w:val="a5"/>
          <w:rFonts w:asciiTheme="minorHAnsi" w:hAnsiTheme="minorHAnsi" w:cstheme="minorHAnsi"/>
          <w:sz w:val="22"/>
          <w:szCs w:val="22"/>
          <w:shd w:val="clear" w:color="auto" w:fill="FFFFFF"/>
        </w:rPr>
        <w:t xml:space="preserve"> </w:t>
      </w:r>
      <w:r w:rsidRPr="005F72BF">
        <w:rPr>
          <w:rFonts w:asciiTheme="minorHAnsi" w:hAnsiTheme="minorHAnsi" w:cstheme="minorHAnsi"/>
          <w:bCs/>
          <w:sz w:val="22"/>
          <w:szCs w:val="22"/>
        </w:rPr>
        <w:t xml:space="preserve">της </w:t>
      </w:r>
      <w:proofErr w:type="spellStart"/>
      <w:r w:rsidRPr="005F72BF">
        <w:rPr>
          <w:rFonts w:asciiTheme="minorHAnsi" w:hAnsiTheme="minorHAnsi" w:cstheme="minorHAnsi"/>
          <w:bCs/>
          <w:sz w:val="22"/>
          <w:szCs w:val="22"/>
        </w:rPr>
        <w:t>υπ΄αριθμ</w:t>
      </w:r>
      <w:proofErr w:type="spellEnd"/>
      <w:r w:rsidRPr="005F72BF">
        <w:rPr>
          <w:rFonts w:asciiTheme="minorHAnsi" w:hAnsiTheme="minorHAnsi" w:cstheme="minorHAnsi"/>
          <w:bCs/>
          <w:sz w:val="22"/>
          <w:szCs w:val="22"/>
        </w:rPr>
        <w:t xml:space="preserve"> 375/2022</w:t>
      </w:r>
      <w:r w:rsidRPr="005F72BF">
        <w:rPr>
          <w:rFonts w:asciiTheme="minorHAnsi" w:hAnsiTheme="minorHAnsi" w:cstheme="minorHAnsi"/>
          <w:bCs/>
          <w:sz w:val="22"/>
          <w:szCs w:val="22"/>
          <w:u w:val="single"/>
        </w:rPr>
        <w:t xml:space="preserve"> εγκυκλίου του ΥΠ.ΕΣ. (ΑΔΑ: Ψ42Π46ΜΤΛ6-4ΙΓ)</w:t>
      </w:r>
      <w:r w:rsidRPr="005F72BF">
        <w:rPr>
          <w:rFonts w:asciiTheme="minorHAnsi" w:hAnsiTheme="minorHAnsi" w:cstheme="minorHAnsi"/>
          <w:bCs/>
          <w:sz w:val="22"/>
          <w:szCs w:val="22"/>
        </w:rPr>
        <w:t xml:space="preserve"> </w:t>
      </w:r>
      <w:r w:rsidRPr="005F72BF">
        <w:rPr>
          <w:rFonts w:asciiTheme="minorHAnsi" w:hAnsiTheme="minorHAnsi" w:cstheme="minorHAnsi"/>
          <w:sz w:val="22"/>
          <w:szCs w:val="22"/>
        </w:rPr>
        <w:t xml:space="preserve">«Λειτουργία Δημοτικού Συμβουλίου», </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Style w:val="a5"/>
          <w:rFonts w:asciiTheme="minorHAnsi" w:hAnsiTheme="minorHAnsi" w:cstheme="minorHAnsi"/>
          <w:b w:val="0"/>
          <w:sz w:val="22"/>
          <w:szCs w:val="22"/>
          <w:shd w:val="clear" w:color="auto" w:fill="FFFFFF"/>
        </w:rPr>
        <w:t>τις διατάξεις</w:t>
      </w:r>
      <w:r w:rsidRPr="005F72BF">
        <w:rPr>
          <w:rStyle w:val="a5"/>
          <w:rFonts w:asciiTheme="minorHAnsi" w:hAnsiTheme="minorHAnsi" w:cstheme="minorHAnsi"/>
          <w:sz w:val="22"/>
          <w:szCs w:val="22"/>
          <w:shd w:val="clear" w:color="auto" w:fill="FFFFFF"/>
        </w:rPr>
        <w:t xml:space="preserve"> </w:t>
      </w:r>
      <w:r w:rsidRPr="005F72BF">
        <w:rPr>
          <w:rFonts w:asciiTheme="minorHAnsi" w:hAnsiTheme="minorHAnsi" w:cstheme="minorHAnsi"/>
          <w:bCs/>
          <w:sz w:val="22"/>
          <w:szCs w:val="22"/>
        </w:rPr>
        <w:t xml:space="preserve">της </w:t>
      </w:r>
      <w:proofErr w:type="spellStart"/>
      <w:r w:rsidRPr="005F72BF">
        <w:rPr>
          <w:rFonts w:asciiTheme="minorHAnsi" w:hAnsiTheme="minorHAnsi" w:cstheme="minorHAnsi"/>
          <w:bCs/>
          <w:sz w:val="22"/>
          <w:szCs w:val="22"/>
        </w:rPr>
        <w:t>υπ΄αριθμ</w:t>
      </w:r>
      <w:proofErr w:type="spellEnd"/>
      <w:r w:rsidRPr="005F72BF">
        <w:rPr>
          <w:rFonts w:asciiTheme="minorHAnsi" w:hAnsiTheme="minorHAnsi" w:cstheme="minorHAnsi"/>
          <w:bCs/>
          <w:sz w:val="22"/>
          <w:szCs w:val="22"/>
        </w:rPr>
        <w:t xml:space="preserve"> 131/2023</w:t>
      </w:r>
      <w:r w:rsidRPr="005F72BF">
        <w:rPr>
          <w:rFonts w:asciiTheme="minorHAnsi" w:hAnsiTheme="minorHAnsi" w:cstheme="minorHAnsi"/>
          <w:bCs/>
          <w:sz w:val="22"/>
          <w:szCs w:val="22"/>
          <w:u w:val="single"/>
        </w:rPr>
        <w:t xml:space="preserve"> εγκυκλίου του ΥΠ.ΕΣ. (ΑΔΑ: ΡΨΦΛ46ΜΤΛ6-ΟΘΨ) </w:t>
      </w:r>
      <w:r w:rsidRPr="005F72BF">
        <w:rPr>
          <w:rFonts w:asciiTheme="minorHAnsi" w:hAnsiTheme="minorHAnsi" w:cstheme="minorHAnsi"/>
          <w:bCs/>
          <w:sz w:val="22"/>
          <w:szCs w:val="22"/>
        </w:rPr>
        <w:t>«</w:t>
      </w:r>
      <w:r w:rsidRPr="005F72B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5F72BF">
        <w:rPr>
          <w:rFonts w:asciiTheme="minorHAnsi" w:hAnsiTheme="minorHAnsi" w:cstheme="minorHAnsi"/>
          <w:sz w:val="22"/>
          <w:szCs w:val="22"/>
        </w:rPr>
        <w:t>αριθμ</w:t>
      </w:r>
      <w:proofErr w:type="spellEnd"/>
      <w:r w:rsidRPr="005F72BF">
        <w:rPr>
          <w:rFonts w:asciiTheme="minorHAnsi" w:hAnsiTheme="minorHAnsi" w:cstheme="minorHAnsi"/>
          <w:sz w:val="22"/>
          <w:szCs w:val="22"/>
        </w:rPr>
        <w:t xml:space="preserve">. 2377/2022 απόφαση της Ολομέλειας του Συμβουλίου της Επικρατείας»      </w:t>
      </w:r>
    </w:p>
    <w:p w:rsidR="004D6A71" w:rsidRPr="005F72BF" w:rsidRDefault="004D6A71" w:rsidP="00820B7D">
      <w:pPr>
        <w:pStyle w:val="af9"/>
        <w:numPr>
          <w:ilvl w:val="0"/>
          <w:numId w:val="5"/>
        </w:numPr>
        <w:spacing w:before="6" w:after="6"/>
        <w:rPr>
          <w:rFonts w:asciiTheme="minorHAnsi" w:hAnsiTheme="minorHAnsi" w:cstheme="minorHAnsi"/>
          <w:b/>
          <w:bCs/>
          <w:sz w:val="22"/>
          <w:szCs w:val="22"/>
        </w:rPr>
      </w:pPr>
      <w:r w:rsidRPr="005F72BF">
        <w:rPr>
          <w:rStyle w:val="a5"/>
          <w:rFonts w:asciiTheme="minorHAnsi" w:hAnsiTheme="minorHAnsi" w:cstheme="minorHAnsi"/>
          <w:b w:val="0"/>
          <w:sz w:val="22"/>
          <w:szCs w:val="22"/>
          <w:shd w:val="clear" w:color="auto" w:fill="FFFFFF"/>
        </w:rPr>
        <w:t>τις διατάξεις</w:t>
      </w:r>
      <w:r w:rsidRPr="005F72BF">
        <w:rPr>
          <w:rFonts w:asciiTheme="minorHAnsi" w:hAnsiTheme="minorHAnsi" w:cstheme="minorHAnsi"/>
          <w:sz w:val="22"/>
          <w:szCs w:val="22"/>
        </w:rPr>
        <w:t xml:space="preserve"> της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488/2023 </w:t>
      </w:r>
      <w:r w:rsidRPr="005F72BF">
        <w:rPr>
          <w:rFonts w:asciiTheme="minorHAnsi" w:hAnsiTheme="minorHAnsi" w:cstheme="minorHAnsi"/>
          <w:bCs/>
          <w:sz w:val="22"/>
          <w:szCs w:val="22"/>
          <w:u w:val="single"/>
        </w:rPr>
        <w:t xml:space="preserve">εγκυκλίου του ΥΠ.ΕΣ. (ΑΔΑ:6ΖΟΞ46ΜΤΛ6-6ΡΨ) </w:t>
      </w:r>
      <w:r w:rsidRPr="005F72BF">
        <w:rPr>
          <w:rFonts w:asciiTheme="minorHAnsi" w:hAnsiTheme="minorHAnsi" w:cstheme="minorHAnsi"/>
          <w:sz w:val="22"/>
          <w:szCs w:val="22"/>
        </w:rPr>
        <w:t xml:space="preserve">  «Τρόποι σύγκλησης των συλλογικών οργάνων των δήμων άρθρο 11 του ν. 5043/2023 (Α΄91)»</w:t>
      </w:r>
    </w:p>
    <w:p w:rsidR="00D76232" w:rsidRPr="005F72BF" w:rsidRDefault="00D76232" w:rsidP="00820B7D">
      <w:pPr>
        <w:pStyle w:val="ad"/>
        <w:widowControl w:val="0"/>
        <w:numPr>
          <w:ilvl w:val="0"/>
          <w:numId w:val="5"/>
        </w:numPr>
        <w:spacing w:after="120"/>
        <w:rPr>
          <w:rStyle w:val="aa"/>
          <w:rFonts w:asciiTheme="minorHAnsi" w:hAnsiTheme="minorHAnsi" w:cstheme="minorHAnsi"/>
          <w:i w:val="0"/>
          <w:iCs w:val="0"/>
          <w:sz w:val="22"/>
          <w:szCs w:val="22"/>
        </w:rPr>
      </w:pPr>
      <w:r w:rsidRPr="005F72BF">
        <w:rPr>
          <w:rFonts w:asciiTheme="minorHAnsi" w:eastAsia="Arial" w:hAnsiTheme="minorHAnsi" w:cstheme="minorHAnsi"/>
          <w:sz w:val="22"/>
          <w:szCs w:val="22"/>
          <w:highlight w:val="white"/>
          <w:shd w:val="clear" w:color="auto" w:fill="FFFFFF"/>
          <w:lang w:bidi="hi-IN"/>
        </w:rPr>
        <w:t xml:space="preserve">Το υπ  </w:t>
      </w:r>
      <w:r w:rsidR="0005669C" w:rsidRPr="005F72BF">
        <w:rPr>
          <w:rFonts w:asciiTheme="minorHAnsi" w:eastAsia="Arial" w:hAnsiTheme="minorHAnsi" w:cstheme="minorHAnsi"/>
          <w:sz w:val="22"/>
          <w:szCs w:val="22"/>
          <w:highlight w:val="white"/>
          <w:shd w:val="clear" w:color="auto" w:fill="FFFFFF"/>
          <w:lang w:bidi="hi-IN"/>
        </w:rPr>
        <w:t xml:space="preserve">το </w:t>
      </w:r>
      <w:proofErr w:type="spellStart"/>
      <w:r w:rsidR="0005669C" w:rsidRPr="005F72BF">
        <w:rPr>
          <w:rFonts w:asciiTheme="minorHAnsi" w:eastAsia="Arial" w:hAnsiTheme="minorHAnsi" w:cstheme="minorHAnsi"/>
          <w:sz w:val="22"/>
          <w:szCs w:val="22"/>
          <w:highlight w:val="white"/>
          <w:shd w:val="clear" w:color="auto" w:fill="FFFFFF"/>
          <w:lang w:bidi="hi-IN"/>
        </w:rPr>
        <w:t>υπ΄αριθμ</w:t>
      </w:r>
      <w:proofErr w:type="spellEnd"/>
      <w:r w:rsidR="0005669C" w:rsidRPr="005F72BF">
        <w:rPr>
          <w:rFonts w:asciiTheme="minorHAnsi" w:eastAsia="Arial" w:hAnsiTheme="minorHAnsi" w:cstheme="minorHAnsi"/>
          <w:sz w:val="22"/>
          <w:szCs w:val="22"/>
          <w:highlight w:val="white"/>
          <w:shd w:val="clear" w:color="auto" w:fill="FFFFFF"/>
          <w:lang w:bidi="hi-IN"/>
        </w:rPr>
        <w:t xml:space="preserve"> 17</w:t>
      </w:r>
      <w:r w:rsidR="00FA2561">
        <w:rPr>
          <w:rFonts w:asciiTheme="minorHAnsi" w:eastAsia="Arial" w:hAnsiTheme="minorHAnsi" w:cstheme="minorHAnsi"/>
          <w:sz w:val="22"/>
          <w:szCs w:val="22"/>
          <w:highlight w:val="white"/>
          <w:shd w:val="clear" w:color="auto" w:fill="FFFFFF"/>
          <w:lang w:bidi="hi-IN"/>
        </w:rPr>
        <w:t>22</w:t>
      </w:r>
      <w:r w:rsidR="00745CDA">
        <w:rPr>
          <w:rFonts w:asciiTheme="minorHAnsi" w:eastAsia="Arial" w:hAnsiTheme="minorHAnsi" w:cstheme="minorHAnsi"/>
          <w:sz w:val="22"/>
          <w:szCs w:val="22"/>
          <w:highlight w:val="white"/>
          <w:shd w:val="clear" w:color="auto" w:fill="FFFFFF"/>
          <w:lang w:bidi="hi-IN"/>
        </w:rPr>
        <w:t>3</w:t>
      </w:r>
      <w:r w:rsidR="0005669C" w:rsidRPr="005F72BF">
        <w:rPr>
          <w:rFonts w:asciiTheme="minorHAnsi" w:eastAsia="Arial" w:hAnsiTheme="minorHAnsi" w:cstheme="minorHAnsi"/>
          <w:sz w:val="22"/>
          <w:szCs w:val="22"/>
          <w:highlight w:val="white"/>
          <w:shd w:val="clear" w:color="auto" w:fill="FFFFFF"/>
          <w:lang w:bidi="hi-IN"/>
        </w:rPr>
        <w:t>/</w:t>
      </w:r>
      <w:r w:rsidR="00B05105" w:rsidRPr="005F72BF">
        <w:rPr>
          <w:rFonts w:asciiTheme="minorHAnsi" w:eastAsia="Arial" w:hAnsiTheme="minorHAnsi" w:cstheme="minorHAnsi"/>
          <w:sz w:val="22"/>
          <w:szCs w:val="22"/>
          <w:highlight w:val="white"/>
          <w:shd w:val="clear" w:color="auto" w:fill="FFFFFF"/>
          <w:lang w:bidi="hi-IN"/>
        </w:rPr>
        <w:t>7</w:t>
      </w:r>
      <w:r w:rsidR="0005669C" w:rsidRPr="005F72BF">
        <w:rPr>
          <w:rFonts w:asciiTheme="minorHAnsi" w:eastAsia="Arial" w:hAnsiTheme="minorHAnsi" w:cstheme="minorHAnsi"/>
          <w:sz w:val="22"/>
          <w:szCs w:val="22"/>
          <w:highlight w:val="white"/>
          <w:shd w:val="clear" w:color="auto" w:fill="FFFFFF"/>
          <w:lang w:bidi="hi-IN"/>
        </w:rPr>
        <w:t>-9-2023  έγγραφο   της Δ/</w:t>
      </w:r>
      <w:proofErr w:type="spellStart"/>
      <w:r w:rsidR="0005669C" w:rsidRPr="005F72BF">
        <w:rPr>
          <w:rFonts w:asciiTheme="minorHAnsi" w:eastAsia="Arial" w:hAnsiTheme="minorHAnsi" w:cstheme="minorHAnsi"/>
          <w:sz w:val="22"/>
          <w:szCs w:val="22"/>
          <w:highlight w:val="white"/>
          <w:shd w:val="clear" w:color="auto" w:fill="FFFFFF"/>
          <w:lang w:bidi="hi-IN"/>
        </w:rPr>
        <w:t>νσης</w:t>
      </w:r>
      <w:proofErr w:type="spellEnd"/>
      <w:r w:rsidR="0005669C" w:rsidRPr="005F72BF">
        <w:rPr>
          <w:rFonts w:asciiTheme="minorHAnsi" w:eastAsia="Arial" w:hAnsiTheme="minorHAnsi" w:cstheme="minorHAnsi"/>
          <w:sz w:val="22"/>
          <w:szCs w:val="22"/>
          <w:highlight w:val="white"/>
          <w:shd w:val="clear" w:color="auto" w:fill="FFFFFF"/>
          <w:lang w:bidi="hi-IN"/>
        </w:rPr>
        <w:t xml:space="preserve"> </w:t>
      </w:r>
      <w:r w:rsidR="00B53951" w:rsidRPr="005F72BF">
        <w:rPr>
          <w:rFonts w:asciiTheme="minorHAnsi" w:eastAsia="Arial" w:hAnsiTheme="minorHAnsi" w:cstheme="minorHAnsi"/>
          <w:sz w:val="22"/>
          <w:szCs w:val="22"/>
          <w:highlight w:val="white"/>
          <w:shd w:val="clear" w:color="auto" w:fill="FFFFFF"/>
          <w:lang w:bidi="hi-IN"/>
        </w:rPr>
        <w:t xml:space="preserve"> Τεχνικών</w:t>
      </w:r>
      <w:r w:rsidR="0005669C" w:rsidRPr="005F72BF">
        <w:rPr>
          <w:rFonts w:asciiTheme="minorHAnsi" w:eastAsia="Arial" w:hAnsiTheme="minorHAnsi" w:cstheme="minorHAnsi"/>
          <w:sz w:val="22"/>
          <w:szCs w:val="22"/>
          <w:highlight w:val="white"/>
          <w:shd w:val="clear" w:color="auto" w:fill="FFFFFF"/>
          <w:lang w:bidi="hi-IN"/>
        </w:rPr>
        <w:t xml:space="preserve"> Υπηρεσιών </w:t>
      </w:r>
      <w:r w:rsidR="0005669C" w:rsidRPr="005F72BF">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05669C" w:rsidRPr="005F72BF">
        <w:rPr>
          <w:rStyle w:val="aa"/>
          <w:rFonts w:asciiTheme="minorHAnsi" w:eastAsia="Arial" w:hAnsiTheme="minorHAnsi" w:cstheme="minorHAnsi"/>
          <w:i w:val="0"/>
          <w:spacing w:val="-3"/>
          <w:sz w:val="22"/>
          <w:szCs w:val="22"/>
          <w:shd w:val="clear" w:color="auto" w:fill="FFFFFF"/>
          <w:lang w:bidi="hi-IN"/>
        </w:rPr>
        <w:t xml:space="preserve"> </w:t>
      </w:r>
      <w:r w:rsidR="0005669C" w:rsidRPr="005F72BF">
        <w:rPr>
          <w:rStyle w:val="aa"/>
          <w:rFonts w:asciiTheme="minorHAnsi" w:eastAsia="Arial" w:hAnsiTheme="minorHAnsi" w:cstheme="minorHAnsi"/>
          <w:i w:val="0"/>
          <w:spacing w:val="-3"/>
          <w:sz w:val="22"/>
          <w:szCs w:val="22"/>
          <w:highlight w:val="white"/>
          <w:shd w:val="clear" w:color="auto" w:fill="FFFFFF"/>
          <w:lang w:bidi="hi-IN"/>
        </w:rPr>
        <w:t xml:space="preserve">  </w:t>
      </w:r>
    </w:p>
    <w:p w:rsidR="00B53951" w:rsidRPr="005F72BF" w:rsidRDefault="00B53951" w:rsidP="00820B7D">
      <w:pPr>
        <w:pStyle w:val="aff0"/>
        <w:numPr>
          <w:ilvl w:val="0"/>
          <w:numId w:val="5"/>
        </w:numPr>
        <w:suppressAutoHyphens w:val="0"/>
        <w:rPr>
          <w:rFonts w:asciiTheme="minorHAnsi" w:hAnsiTheme="minorHAnsi" w:cstheme="minorHAnsi"/>
          <w:bCs/>
          <w:sz w:val="22"/>
          <w:szCs w:val="22"/>
        </w:rPr>
      </w:pPr>
      <w:r w:rsidRPr="005F72BF">
        <w:rPr>
          <w:rFonts w:asciiTheme="minorHAnsi" w:hAnsiTheme="minorHAnsi" w:cstheme="minorHAnsi"/>
          <w:sz w:val="22"/>
          <w:szCs w:val="22"/>
        </w:rPr>
        <w:t xml:space="preserve">Την υπ </w:t>
      </w:r>
      <w:proofErr w:type="spellStart"/>
      <w:r w:rsidRPr="005F72BF">
        <w:rPr>
          <w:rFonts w:asciiTheme="minorHAnsi" w:hAnsiTheme="minorHAnsi" w:cstheme="minorHAnsi"/>
          <w:sz w:val="22"/>
          <w:szCs w:val="22"/>
        </w:rPr>
        <w:t>αριθμ</w:t>
      </w:r>
      <w:proofErr w:type="spellEnd"/>
      <w:r w:rsidR="00745CDA">
        <w:rPr>
          <w:rFonts w:asciiTheme="minorHAnsi" w:hAnsiTheme="minorHAnsi" w:cstheme="minorHAnsi"/>
          <w:sz w:val="22"/>
          <w:szCs w:val="22"/>
        </w:rPr>
        <w:t xml:space="preserve"> 19</w:t>
      </w:r>
      <w:r w:rsidRPr="005F72BF">
        <w:rPr>
          <w:rFonts w:asciiTheme="minorHAnsi" w:hAnsiTheme="minorHAnsi" w:cstheme="minorHAnsi"/>
          <w:sz w:val="22"/>
          <w:szCs w:val="22"/>
        </w:rPr>
        <w:t>/20</w:t>
      </w:r>
      <w:r w:rsidR="00FA2561">
        <w:rPr>
          <w:rFonts w:asciiTheme="minorHAnsi" w:hAnsiTheme="minorHAnsi" w:cstheme="minorHAnsi"/>
          <w:sz w:val="22"/>
          <w:szCs w:val="22"/>
        </w:rPr>
        <w:t>20</w:t>
      </w:r>
      <w:r w:rsidRPr="005F72BF">
        <w:rPr>
          <w:rFonts w:asciiTheme="minorHAnsi" w:hAnsiTheme="minorHAnsi" w:cstheme="minorHAnsi"/>
          <w:sz w:val="22"/>
          <w:szCs w:val="22"/>
        </w:rPr>
        <w:t xml:space="preserve"> Τεχνική Μελέτη που συντάχθηκε από την ΤΥΔΛ της οποίας η αποδοχή έγινε με την</w:t>
      </w:r>
      <w:r w:rsidR="00213348" w:rsidRPr="005F72BF">
        <w:rPr>
          <w:rFonts w:asciiTheme="minorHAnsi" w:hAnsiTheme="minorHAnsi" w:cstheme="minorHAnsi"/>
          <w:sz w:val="22"/>
          <w:szCs w:val="22"/>
        </w:rPr>
        <w:t xml:space="preserve"> </w:t>
      </w:r>
      <w:r w:rsidR="00745CDA">
        <w:rPr>
          <w:rFonts w:asciiTheme="minorHAnsi" w:hAnsiTheme="minorHAnsi" w:cstheme="minorHAnsi"/>
          <w:sz w:val="22"/>
          <w:szCs w:val="22"/>
        </w:rPr>
        <w:t>26/2020</w:t>
      </w:r>
      <w:r w:rsidR="00FA2561" w:rsidRPr="00FA2561">
        <w:rPr>
          <w:rFonts w:ascii="Calibri" w:hAnsi="Calibri" w:cs="Calibri"/>
          <w:sz w:val="22"/>
          <w:szCs w:val="22"/>
        </w:rPr>
        <w:t xml:space="preserve"> απόφαση της Οικονομικής Επιτροπής</w:t>
      </w:r>
      <w:r w:rsidR="00B05105" w:rsidRPr="005F72BF">
        <w:rPr>
          <w:rFonts w:asciiTheme="minorHAnsi" w:hAnsiTheme="minorHAnsi" w:cstheme="minorHAnsi"/>
          <w:sz w:val="22"/>
          <w:szCs w:val="22"/>
        </w:rPr>
        <w:t>.</w:t>
      </w:r>
    </w:p>
    <w:p w:rsidR="00B53951" w:rsidRPr="005F72BF" w:rsidRDefault="00B53951" w:rsidP="00820B7D">
      <w:pPr>
        <w:pStyle w:val="af9"/>
        <w:numPr>
          <w:ilvl w:val="0"/>
          <w:numId w:val="5"/>
        </w:numPr>
        <w:spacing w:after="200" w:line="276" w:lineRule="auto"/>
        <w:rPr>
          <w:rFonts w:asciiTheme="minorHAnsi" w:hAnsiTheme="minorHAnsi" w:cstheme="minorHAnsi"/>
          <w:sz w:val="22"/>
          <w:szCs w:val="22"/>
        </w:rPr>
      </w:pPr>
      <w:r w:rsidRPr="005F72BF">
        <w:rPr>
          <w:rFonts w:asciiTheme="minorHAnsi" w:hAnsiTheme="minorHAnsi" w:cstheme="minorHAnsi"/>
          <w:sz w:val="22"/>
          <w:szCs w:val="22"/>
        </w:rPr>
        <w:t xml:space="preserve">Την αρ. </w:t>
      </w:r>
      <w:r w:rsidR="00745CDA" w:rsidRPr="003E4773">
        <w:rPr>
          <w:rFonts w:asciiTheme="minorHAnsi" w:hAnsiTheme="minorHAnsi" w:cstheme="minorHAnsi"/>
          <w:sz w:val="22"/>
          <w:szCs w:val="22"/>
        </w:rPr>
        <w:t>5/2021 (ΑΔΑ: ΩΙ6ΩΩΛΗ-Ψ4Ψ)</w:t>
      </w:r>
      <w:r w:rsidR="00745CDA" w:rsidRPr="003E4773">
        <w:rPr>
          <w:rFonts w:asciiTheme="minorHAnsi" w:hAnsiTheme="minorHAnsi" w:cstheme="minorHAnsi"/>
          <w:bCs/>
          <w:sz w:val="22"/>
          <w:szCs w:val="22"/>
        </w:rPr>
        <w:t xml:space="preserve"> </w:t>
      </w:r>
      <w:r w:rsidRPr="005F72BF">
        <w:rPr>
          <w:rFonts w:asciiTheme="minorHAnsi" w:hAnsiTheme="minorHAnsi" w:cstheme="minorHAnsi"/>
          <w:sz w:val="22"/>
          <w:szCs w:val="22"/>
        </w:rPr>
        <w:t xml:space="preserve">απόφαση της Οικονομικής Επιτροπής του Δήμου </w:t>
      </w:r>
      <w:proofErr w:type="spellStart"/>
      <w:r w:rsidRPr="005F72BF">
        <w:rPr>
          <w:rFonts w:asciiTheme="minorHAnsi" w:hAnsiTheme="minorHAnsi" w:cstheme="minorHAnsi"/>
          <w:sz w:val="22"/>
          <w:szCs w:val="22"/>
        </w:rPr>
        <w:t>Λεβαδέων</w:t>
      </w:r>
      <w:proofErr w:type="spellEnd"/>
      <w:r w:rsidRPr="005F72BF">
        <w:rPr>
          <w:rFonts w:asciiTheme="minorHAnsi" w:hAnsiTheme="minorHAnsi" w:cstheme="minorHAnsi"/>
          <w:sz w:val="22"/>
          <w:szCs w:val="22"/>
        </w:rPr>
        <w:t xml:space="preserve"> , με την οποία </w:t>
      </w:r>
      <w:r w:rsidR="00B05105" w:rsidRPr="005F72BF">
        <w:rPr>
          <w:rFonts w:asciiTheme="minorHAnsi" w:hAnsiTheme="minorHAnsi" w:cstheme="minorHAnsi"/>
          <w:sz w:val="22"/>
          <w:szCs w:val="22"/>
        </w:rPr>
        <w:t xml:space="preserve"> έγινε η κατά κύρωση του αποτελέσματος της </w:t>
      </w:r>
      <w:r w:rsidR="004828B3" w:rsidRPr="005F72BF">
        <w:rPr>
          <w:rFonts w:asciiTheme="minorHAnsi" w:hAnsiTheme="minorHAnsi" w:cstheme="minorHAnsi"/>
          <w:sz w:val="22"/>
          <w:szCs w:val="22"/>
        </w:rPr>
        <w:t xml:space="preserve"> </w:t>
      </w:r>
      <w:r w:rsidR="004828B3" w:rsidRPr="005F72BF">
        <w:rPr>
          <w:rFonts w:asciiTheme="minorHAnsi" w:hAnsiTheme="minorHAnsi" w:cstheme="minorHAnsi"/>
          <w:bCs/>
          <w:sz w:val="22"/>
          <w:szCs w:val="22"/>
        </w:rPr>
        <w:t>διενεργηθείσας Δημοπρασίας, για την ανάδειξη του αναδόχου κατασκευής του έργου</w:t>
      </w:r>
      <w:r w:rsidRPr="005F72BF">
        <w:rPr>
          <w:rFonts w:asciiTheme="minorHAnsi" w:hAnsiTheme="minorHAnsi" w:cstheme="minorHAnsi"/>
          <w:sz w:val="22"/>
          <w:szCs w:val="22"/>
        </w:rPr>
        <w:t xml:space="preserve"> καθώς επίσης και την </w:t>
      </w:r>
      <w:proofErr w:type="spellStart"/>
      <w:r w:rsidRPr="005F72BF">
        <w:rPr>
          <w:rFonts w:asciiTheme="minorHAnsi" w:hAnsiTheme="minorHAnsi" w:cstheme="minorHAnsi"/>
          <w:sz w:val="22"/>
          <w:szCs w:val="22"/>
        </w:rPr>
        <w:t>υπ΄αριθμ</w:t>
      </w:r>
      <w:proofErr w:type="spellEnd"/>
      <w:r w:rsidRPr="005F72BF">
        <w:rPr>
          <w:rFonts w:asciiTheme="minorHAnsi" w:hAnsiTheme="minorHAnsi" w:cstheme="minorHAnsi"/>
          <w:sz w:val="22"/>
          <w:szCs w:val="22"/>
        </w:rPr>
        <w:t xml:space="preserve">  </w:t>
      </w:r>
      <w:r w:rsidR="00745CDA">
        <w:rPr>
          <w:rFonts w:asciiTheme="minorHAnsi" w:hAnsiTheme="minorHAnsi" w:cstheme="minorHAnsi"/>
          <w:sz w:val="22"/>
          <w:szCs w:val="22"/>
        </w:rPr>
        <w:t xml:space="preserve"> </w:t>
      </w:r>
      <w:r w:rsidR="00745CDA" w:rsidRPr="003E4773">
        <w:rPr>
          <w:rFonts w:asciiTheme="minorHAnsi" w:eastAsia="Arial Unicode MS" w:hAnsiTheme="minorHAnsi" w:cstheme="minorHAnsi"/>
          <w:sz w:val="22"/>
          <w:szCs w:val="22"/>
        </w:rPr>
        <w:t>25408/09-02-2021 (ΑΔΑ: 6Τ7ΓΟΡ10-ΤΛΦ</w:t>
      </w:r>
      <w:r w:rsidR="00745CDA">
        <w:rPr>
          <w:rFonts w:asciiTheme="minorHAnsi" w:eastAsia="Arial Unicode MS" w:hAnsiTheme="minorHAnsi" w:cstheme="minorHAnsi"/>
          <w:sz w:val="22"/>
          <w:szCs w:val="22"/>
        </w:rPr>
        <w:t>)</w:t>
      </w:r>
      <w:r w:rsidR="00A63EFD" w:rsidRPr="005F72BF">
        <w:rPr>
          <w:rFonts w:asciiTheme="minorHAnsi" w:hAnsiTheme="minorHAnsi" w:cstheme="minorHAnsi"/>
          <w:sz w:val="22"/>
          <w:szCs w:val="22"/>
        </w:rPr>
        <w:t xml:space="preserve"> </w:t>
      </w:r>
      <w:r w:rsidRPr="005F72BF">
        <w:rPr>
          <w:rFonts w:asciiTheme="minorHAnsi" w:hAnsiTheme="minorHAnsi" w:cstheme="minorHAnsi"/>
          <w:sz w:val="22"/>
          <w:szCs w:val="22"/>
        </w:rPr>
        <w:t xml:space="preserve">όμοια  της Αποκεντρωμένης Διοίκησης με την  οποία ελέγχθηκε </w:t>
      </w:r>
      <w:r w:rsidR="00FA2561">
        <w:rPr>
          <w:rFonts w:asciiTheme="minorHAnsi" w:hAnsiTheme="minorHAnsi" w:cstheme="minorHAnsi"/>
          <w:sz w:val="22"/>
          <w:szCs w:val="22"/>
        </w:rPr>
        <w:t xml:space="preserve">και χαρακτηρίσθηκε </w:t>
      </w:r>
      <w:r w:rsidRPr="005F72BF">
        <w:rPr>
          <w:rFonts w:asciiTheme="minorHAnsi" w:hAnsiTheme="minorHAnsi" w:cstheme="minorHAnsi"/>
          <w:sz w:val="22"/>
          <w:szCs w:val="22"/>
        </w:rPr>
        <w:t xml:space="preserve"> </w:t>
      </w:r>
      <w:r w:rsidR="00745CDA" w:rsidRPr="005F72BF">
        <w:rPr>
          <w:rFonts w:asciiTheme="minorHAnsi" w:hAnsiTheme="minorHAnsi" w:cstheme="minorHAnsi"/>
          <w:sz w:val="22"/>
          <w:szCs w:val="22"/>
        </w:rPr>
        <w:t>νόμιμ</w:t>
      </w:r>
      <w:r w:rsidR="00745CDA">
        <w:rPr>
          <w:rFonts w:asciiTheme="minorHAnsi" w:hAnsiTheme="minorHAnsi" w:cstheme="minorHAnsi"/>
          <w:sz w:val="22"/>
          <w:szCs w:val="22"/>
        </w:rPr>
        <w:t>η</w:t>
      </w:r>
      <w:r w:rsidRPr="005F72BF">
        <w:rPr>
          <w:rFonts w:asciiTheme="minorHAnsi" w:hAnsiTheme="minorHAnsi" w:cstheme="minorHAnsi"/>
          <w:sz w:val="22"/>
          <w:szCs w:val="22"/>
        </w:rPr>
        <w:t xml:space="preserve">.   </w:t>
      </w:r>
    </w:p>
    <w:p w:rsidR="005E2652" w:rsidRPr="005F72BF" w:rsidRDefault="005E2652" w:rsidP="00820B7D">
      <w:pPr>
        <w:pStyle w:val="28"/>
        <w:numPr>
          <w:ilvl w:val="0"/>
          <w:numId w:val="5"/>
        </w:numPr>
        <w:suppressAutoHyphens w:val="0"/>
        <w:spacing w:line="240" w:lineRule="auto"/>
        <w:jc w:val="both"/>
        <w:rPr>
          <w:rFonts w:asciiTheme="minorHAnsi" w:hAnsiTheme="minorHAnsi" w:cstheme="minorHAnsi"/>
          <w:sz w:val="22"/>
          <w:szCs w:val="22"/>
        </w:rPr>
      </w:pPr>
      <w:r w:rsidRPr="005F72BF">
        <w:rPr>
          <w:rFonts w:asciiTheme="minorHAnsi" w:eastAsia="Arial Unicode MS" w:hAnsiTheme="minorHAnsi" w:cstheme="minorHAnsi"/>
          <w:sz w:val="22"/>
          <w:szCs w:val="22"/>
        </w:rPr>
        <w:t xml:space="preserve">Την </w:t>
      </w:r>
      <w:r w:rsidR="009207BF" w:rsidRPr="005F72BF">
        <w:rPr>
          <w:rFonts w:asciiTheme="minorHAnsi" w:eastAsia="Arial Unicode MS" w:hAnsiTheme="minorHAnsi" w:cstheme="minorHAnsi"/>
          <w:sz w:val="22"/>
          <w:szCs w:val="22"/>
        </w:rPr>
        <w:t xml:space="preserve"> υπ. Αριθμ.</w:t>
      </w:r>
      <w:r w:rsidR="00745CDA">
        <w:rPr>
          <w:rFonts w:asciiTheme="minorHAnsi" w:eastAsia="Arial Unicode MS" w:hAnsiTheme="minorHAnsi" w:cstheme="minorHAnsi"/>
          <w:sz w:val="22"/>
          <w:szCs w:val="22"/>
        </w:rPr>
        <w:t>6812/26-4-2021</w:t>
      </w:r>
      <w:r w:rsidRPr="005F72BF">
        <w:rPr>
          <w:rFonts w:asciiTheme="minorHAnsi" w:eastAsia="Arial Unicode MS" w:hAnsiTheme="minorHAnsi" w:cstheme="minorHAnsi"/>
          <w:sz w:val="22"/>
          <w:szCs w:val="22"/>
        </w:rPr>
        <w:t xml:space="preserve">   σύμβαση κατασκευής του έργου μεταξύ του Δήμου </w:t>
      </w:r>
      <w:proofErr w:type="spellStart"/>
      <w:r w:rsidRPr="005F72BF">
        <w:rPr>
          <w:rFonts w:asciiTheme="minorHAnsi" w:eastAsia="Arial Unicode MS" w:hAnsiTheme="minorHAnsi" w:cstheme="minorHAnsi"/>
          <w:sz w:val="22"/>
          <w:szCs w:val="22"/>
        </w:rPr>
        <w:t>Λεβαδέων</w:t>
      </w:r>
      <w:proofErr w:type="spellEnd"/>
      <w:r w:rsidRPr="005F72BF">
        <w:rPr>
          <w:rFonts w:asciiTheme="minorHAnsi" w:eastAsia="Arial Unicode MS" w:hAnsiTheme="minorHAnsi" w:cstheme="minorHAnsi"/>
          <w:sz w:val="22"/>
          <w:szCs w:val="22"/>
        </w:rPr>
        <w:t xml:space="preserve"> και της αναδόχου εταιρείας </w:t>
      </w:r>
      <w:r w:rsidR="009207BF" w:rsidRPr="005F72BF">
        <w:rPr>
          <w:rFonts w:asciiTheme="minorHAnsi" w:hAnsiTheme="minorHAnsi" w:cstheme="minorHAnsi"/>
          <w:sz w:val="22"/>
          <w:szCs w:val="22"/>
        </w:rPr>
        <w:t>«</w:t>
      </w:r>
      <w:r w:rsidR="00745CDA" w:rsidRPr="003E4773">
        <w:rPr>
          <w:rFonts w:asciiTheme="minorHAnsi" w:eastAsia="SimSun" w:hAnsiTheme="minorHAnsi" w:cstheme="minorHAnsi"/>
          <w:sz w:val="22"/>
          <w:szCs w:val="22"/>
        </w:rPr>
        <w:t>Γ.Σ. ΠΑΠΑΘΑΝΑΣΙΟΥ ΚΑΙ ΣΙΑ Ε.Ε</w:t>
      </w:r>
      <w:r w:rsidR="009207BF" w:rsidRPr="005F72BF">
        <w:rPr>
          <w:rFonts w:asciiTheme="minorHAnsi" w:hAnsiTheme="minorHAnsi" w:cstheme="minorHAnsi"/>
          <w:sz w:val="22"/>
          <w:szCs w:val="22"/>
        </w:rPr>
        <w:t xml:space="preserve">» </w:t>
      </w:r>
    </w:p>
    <w:p w:rsidR="00EB1183" w:rsidRPr="00641674" w:rsidRDefault="005E2652" w:rsidP="00820B7D">
      <w:pPr>
        <w:pStyle w:val="28"/>
        <w:numPr>
          <w:ilvl w:val="0"/>
          <w:numId w:val="5"/>
        </w:numPr>
        <w:tabs>
          <w:tab w:val="left" w:pos="739"/>
          <w:tab w:val="left" w:pos="852"/>
        </w:tabs>
        <w:suppressAutoHyphens w:val="0"/>
        <w:spacing w:line="240" w:lineRule="auto"/>
        <w:jc w:val="both"/>
        <w:rPr>
          <w:rFonts w:asciiTheme="minorHAnsi" w:hAnsiTheme="minorHAnsi" w:cstheme="minorHAnsi"/>
          <w:sz w:val="22"/>
          <w:szCs w:val="22"/>
        </w:rPr>
      </w:pPr>
      <w:r w:rsidRPr="00641674">
        <w:rPr>
          <w:rFonts w:asciiTheme="minorHAnsi" w:hAnsiTheme="minorHAnsi" w:cstheme="minorHAnsi"/>
          <w:sz w:val="22"/>
          <w:szCs w:val="22"/>
        </w:rPr>
        <w:t xml:space="preserve">Τον </w:t>
      </w:r>
      <w:r w:rsidR="00745CDA">
        <w:rPr>
          <w:rFonts w:asciiTheme="minorHAnsi" w:hAnsiTheme="minorHAnsi" w:cstheme="minorHAnsi"/>
          <w:sz w:val="22"/>
          <w:szCs w:val="22"/>
        </w:rPr>
        <w:t>5</w:t>
      </w:r>
      <w:r w:rsidRPr="00641674">
        <w:rPr>
          <w:rFonts w:asciiTheme="minorHAnsi" w:hAnsiTheme="minorHAnsi" w:cstheme="minorHAnsi"/>
          <w:sz w:val="22"/>
          <w:szCs w:val="22"/>
          <w:vertAlign w:val="superscript"/>
        </w:rPr>
        <w:t>ο</w:t>
      </w:r>
      <w:r w:rsidRPr="00641674">
        <w:rPr>
          <w:rFonts w:asciiTheme="minorHAnsi" w:hAnsiTheme="minorHAnsi" w:cstheme="minorHAnsi"/>
          <w:sz w:val="22"/>
          <w:szCs w:val="22"/>
        </w:rPr>
        <w:t xml:space="preserve"> ΑΠΕ , την Αιτιολογική </w:t>
      </w:r>
      <w:proofErr w:type="spellStart"/>
      <w:r w:rsidRPr="00641674">
        <w:rPr>
          <w:rFonts w:asciiTheme="minorHAnsi" w:hAnsiTheme="minorHAnsi" w:cstheme="minorHAnsi"/>
          <w:sz w:val="22"/>
          <w:szCs w:val="22"/>
        </w:rPr>
        <w:t>Εκθεση</w:t>
      </w:r>
      <w:proofErr w:type="spellEnd"/>
      <w:r w:rsidR="00A63EFD" w:rsidRPr="00641674">
        <w:rPr>
          <w:rFonts w:asciiTheme="minorHAnsi" w:hAnsiTheme="minorHAnsi" w:cstheme="minorHAnsi"/>
          <w:sz w:val="22"/>
          <w:szCs w:val="22"/>
        </w:rPr>
        <w:t xml:space="preserve"> </w:t>
      </w:r>
      <w:r w:rsidR="00EB1183" w:rsidRPr="00641674">
        <w:rPr>
          <w:rFonts w:asciiTheme="minorHAnsi" w:hAnsiTheme="minorHAnsi" w:cstheme="minorHAnsi"/>
          <w:sz w:val="22"/>
          <w:szCs w:val="22"/>
        </w:rPr>
        <w:t xml:space="preserve">του εν λόγω έργου. </w:t>
      </w:r>
    </w:p>
    <w:p w:rsidR="00D76232" w:rsidRPr="005F72BF" w:rsidRDefault="00D76232" w:rsidP="00820B7D">
      <w:pPr>
        <w:pStyle w:val="28"/>
        <w:widowControl w:val="0"/>
        <w:numPr>
          <w:ilvl w:val="0"/>
          <w:numId w:val="5"/>
        </w:numPr>
        <w:shd w:val="clear" w:color="auto" w:fill="FFFFFF"/>
        <w:suppressAutoHyphens w:val="0"/>
        <w:spacing w:before="100" w:beforeAutospacing="1" w:line="276" w:lineRule="auto"/>
        <w:jc w:val="both"/>
        <w:rPr>
          <w:rFonts w:asciiTheme="minorHAnsi" w:hAnsiTheme="minorHAnsi" w:cstheme="minorHAnsi"/>
          <w:sz w:val="22"/>
          <w:szCs w:val="22"/>
        </w:rPr>
      </w:pPr>
      <w:r w:rsidRPr="005F72BF">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στην συνεδρίαση </w:t>
      </w:r>
      <w:r w:rsidR="007426DC" w:rsidRPr="005F72BF">
        <w:rPr>
          <w:rFonts w:asciiTheme="minorHAnsi" w:hAnsiTheme="minorHAnsi" w:cstheme="minorHAnsi"/>
          <w:sz w:val="22"/>
          <w:szCs w:val="22"/>
        </w:rPr>
        <w:t>.</w:t>
      </w:r>
    </w:p>
    <w:p w:rsidR="00D76232" w:rsidRPr="005F72BF" w:rsidRDefault="00D76232" w:rsidP="007426DC">
      <w:pPr>
        <w:pStyle w:val="af9"/>
        <w:ind w:left="142" w:hanging="357"/>
        <w:rPr>
          <w:rFonts w:asciiTheme="minorHAnsi" w:hAnsiTheme="minorHAnsi" w:cstheme="minorHAnsi"/>
          <w:i/>
          <w:sz w:val="22"/>
          <w:szCs w:val="22"/>
        </w:rPr>
      </w:pPr>
    </w:p>
    <w:p w:rsidR="00D76232" w:rsidRPr="005F72BF" w:rsidRDefault="00D76232" w:rsidP="00820B7D">
      <w:pPr>
        <w:pStyle w:val="ad"/>
        <w:numPr>
          <w:ilvl w:val="0"/>
          <w:numId w:val="4"/>
        </w:numPr>
        <w:ind w:left="709"/>
        <w:jc w:val="left"/>
        <w:rPr>
          <w:rFonts w:asciiTheme="minorHAnsi" w:hAnsiTheme="minorHAnsi" w:cstheme="minorHAnsi"/>
          <w:sz w:val="22"/>
          <w:szCs w:val="22"/>
        </w:rPr>
      </w:pPr>
      <w:r w:rsidRPr="005F72BF">
        <w:rPr>
          <w:rFonts w:asciiTheme="minorHAnsi" w:hAnsiTheme="minorHAnsi" w:cstheme="minorHAnsi"/>
          <w:color w:val="000000"/>
          <w:sz w:val="22"/>
          <w:szCs w:val="22"/>
        </w:rPr>
        <w:t xml:space="preserve">  </w:t>
      </w:r>
      <w:r w:rsidRPr="005F72BF">
        <w:rPr>
          <w:rFonts w:asciiTheme="minorHAnsi" w:eastAsia="SimSun" w:hAnsiTheme="minorHAnsi" w:cstheme="minorHAnsi"/>
          <w:bCs/>
          <w:color w:val="00000A"/>
          <w:kern w:val="1"/>
          <w:sz w:val="22"/>
          <w:szCs w:val="22"/>
          <w:lang w:bidi="hi-IN"/>
        </w:rPr>
        <w:t xml:space="preserve"> </w:t>
      </w:r>
      <w:r w:rsidRPr="005F72BF">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7161F" w:rsidRPr="005F72BF" w:rsidRDefault="00D7161F" w:rsidP="00D7161F">
      <w:pPr>
        <w:pStyle w:val="ad"/>
        <w:ind w:left="349"/>
        <w:jc w:val="left"/>
        <w:rPr>
          <w:rFonts w:asciiTheme="minorHAnsi" w:hAnsiTheme="minorHAnsi" w:cstheme="minorHAnsi"/>
          <w:sz w:val="22"/>
          <w:szCs w:val="22"/>
        </w:rPr>
      </w:pPr>
    </w:p>
    <w:p w:rsidR="00D76232" w:rsidRPr="005F72BF" w:rsidRDefault="00D76232" w:rsidP="00D76232">
      <w:pPr>
        <w:spacing w:line="120" w:lineRule="exact"/>
        <w:ind w:left="142"/>
        <w:rPr>
          <w:rFonts w:asciiTheme="minorHAnsi" w:hAnsiTheme="minorHAnsi" w:cstheme="minorHAnsi"/>
          <w:sz w:val="22"/>
          <w:szCs w:val="22"/>
        </w:rPr>
      </w:pPr>
    </w:p>
    <w:p w:rsidR="00D76232" w:rsidRPr="005F72BF" w:rsidRDefault="00D76232" w:rsidP="00D76232">
      <w:pPr>
        <w:spacing w:before="6" w:line="260" w:lineRule="exact"/>
        <w:ind w:left="142"/>
        <w:jc w:val="center"/>
        <w:rPr>
          <w:rFonts w:asciiTheme="minorHAnsi" w:eastAsia="Arial" w:hAnsiTheme="minorHAnsi" w:cstheme="minorHAnsi"/>
          <w:b/>
          <w:bCs/>
          <w:color w:val="000000"/>
          <w:sz w:val="22"/>
          <w:szCs w:val="22"/>
        </w:rPr>
      </w:pPr>
      <w:r w:rsidRPr="005F72BF">
        <w:rPr>
          <w:rFonts w:asciiTheme="minorHAnsi" w:eastAsia="Arial" w:hAnsiTheme="minorHAnsi" w:cstheme="minorHAnsi"/>
          <w:b/>
          <w:bCs/>
          <w:color w:val="000000"/>
          <w:sz w:val="22"/>
          <w:szCs w:val="22"/>
        </w:rPr>
        <w:t>ΑΠΟΦΑΣΙΖΕΙ ΟΜΟΦΩΝΑ</w:t>
      </w:r>
    </w:p>
    <w:p w:rsidR="00D76232" w:rsidRPr="005F72BF" w:rsidRDefault="00D76232" w:rsidP="00D76232">
      <w:pPr>
        <w:spacing w:before="6" w:line="260" w:lineRule="exact"/>
        <w:ind w:left="142"/>
        <w:rPr>
          <w:rFonts w:asciiTheme="minorHAnsi" w:hAnsiTheme="minorHAnsi" w:cstheme="minorHAnsi"/>
          <w:sz w:val="22"/>
          <w:szCs w:val="22"/>
        </w:rPr>
      </w:pPr>
    </w:p>
    <w:p w:rsidR="005E2652" w:rsidRPr="005F72BF" w:rsidRDefault="005E2652" w:rsidP="005E2652">
      <w:pPr>
        <w:pStyle w:val="aff0"/>
        <w:spacing w:line="276" w:lineRule="auto"/>
        <w:jc w:val="both"/>
        <w:rPr>
          <w:rFonts w:asciiTheme="minorHAnsi" w:hAnsiTheme="minorHAnsi" w:cstheme="minorHAnsi"/>
          <w:b/>
          <w:sz w:val="22"/>
          <w:szCs w:val="22"/>
        </w:rPr>
      </w:pPr>
      <w:r w:rsidRPr="005F72BF">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00EB103D" w:rsidRPr="005F72BF">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00D76232" w:rsidRPr="005F72BF">
        <w:rPr>
          <w:rStyle w:val="-"/>
          <w:rFonts w:asciiTheme="minorHAnsi" w:eastAsia="Arial Unicode MS" w:hAnsiTheme="minorHAnsi" w:cstheme="minorHAnsi"/>
          <w:bCs/>
          <w:color w:val="auto"/>
          <w:kern w:val="1"/>
          <w:sz w:val="22"/>
          <w:szCs w:val="22"/>
          <w:u w:val="none"/>
          <w:shd w:val="clear" w:color="auto" w:fill="FFFFFF"/>
          <w:lang w:eastAsia="el-GR" w:bidi="hi-IN"/>
        </w:rPr>
        <w:t xml:space="preserve">   Εγκρίνει </w:t>
      </w:r>
      <w:r w:rsidRPr="005F72BF">
        <w:rPr>
          <w:rFonts w:asciiTheme="minorHAnsi" w:hAnsiTheme="minorHAnsi" w:cstheme="minorHAnsi"/>
          <w:sz w:val="22"/>
          <w:szCs w:val="22"/>
        </w:rPr>
        <w:t xml:space="preserve"> τον </w:t>
      </w:r>
      <w:r w:rsidR="00745CDA">
        <w:rPr>
          <w:rFonts w:asciiTheme="minorHAnsi" w:hAnsiTheme="minorHAnsi" w:cstheme="minorHAnsi"/>
          <w:sz w:val="22"/>
          <w:szCs w:val="22"/>
        </w:rPr>
        <w:t>5</w:t>
      </w:r>
      <w:r w:rsidRPr="005F72BF">
        <w:rPr>
          <w:rFonts w:asciiTheme="minorHAnsi" w:hAnsiTheme="minorHAnsi" w:cstheme="minorHAnsi"/>
          <w:sz w:val="22"/>
          <w:szCs w:val="22"/>
          <w:vertAlign w:val="superscript"/>
        </w:rPr>
        <w:t>ο</w:t>
      </w:r>
      <w:r w:rsidRPr="005F72BF">
        <w:rPr>
          <w:rFonts w:asciiTheme="minorHAnsi" w:hAnsiTheme="minorHAnsi" w:cstheme="minorHAnsi"/>
          <w:sz w:val="22"/>
          <w:szCs w:val="22"/>
        </w:rPr>
        <w:t xml:space="preserve"> Ανακεφαλαιωτικό Πίνακα Εργασιών</w:t>
      </w:r>
      <w:r w:rsidR="00A63EFD" w:rsidRPr="005F72BF">
        <w:rPr>
          <w:rFonts w:asciiTheme="minorHAnsi" w:hAnsiTheme="minorHAnsi" w:cstheme="minorHAnsi"/>
          <w:sz w:val="22"/>
          <w:szCs w:val="22"/>
        </w:rPr>
        <w:t xml:space="preserve"> </w:t>
      </w:r>
      <w:r w:rsidRPr="005F72BF">
        <w:rPr>
          <w:rFonts w:asciiTheme="minorHAnsi" w:hAnsiTheme="minorHAnsi" w:cstheme="minorHAnsi"/>
          <w:sz w:val="22"/>
          <w:szCs w:val="22"/>
        </w:rPr>
        <w:t xml:space="preserve"> του έργου:</w:t>
      </w:r>
      <w:r w:rsidR="009207BF" w:rsidRPr="005F72BF">
        <w:rPr>
          <w:rFonts w:asciiTheme="minorHAnsi" w:hAnsiTheme="minorHAnsi" w:cstheme="minorHAnsi"/>
          <w:b/>
          <w:sz w:val="22"/>
          <w:szCs w:val="22"/>
        </w:rPr>
        <w:t xml:space="preserve"> «</w:t>
      </w:r>
      <w:r w:rsidR="00745CDA" w:rsidRPr="003E4773">
        <w:rPr>
          <w:rStyle w:val="a5"/>
          <w:rFonts w:asciiTheme="minorHAnsi" w:hAnsiTheme="minorHAnsi" w:cstheme="minorHAnsi"/>
          <w:spacing w:val="-2"/>
          <w:sz w:val="22"/>
          <w:szCs w:val="22"/>
          <w:shd w:val="clear" w:color="auto" w:fill="FFFFFF"/>
        </w:rPr>
        <w:t>ΣΥΝΤΗΡΗΣΕΙΣ ΚΟΙΝΟΧΡΗΣΤΩΝ  ΧΩΡΩΝ (2020)</w:t>
      </w:r>
      <w:r w:rsidRPr="005F72BF">
        <w:rPr>
          <w:rFonts w:asciiTheme="minorHAnsi" w:hAnsiTheme="minorHAnsi" w:cstheme="minorHAnsi"/>
          <w:b/>
          <w:sz w:val="22"/>
          <w:szCs w:val="22"/>
        </w:rPr>
        <w:t xml:space="preserve">» </w:t>
      </w:r>
      <w:r w:rsidR="002839EF" w:rsidRPr="005F72BF">
        <w:rPr>
          <w:rFonts w:asciiTheme="minorHAnsi" w:hAnsiTheme="minorHAnsi" w:cstheme="minorHAnsi"/>
          <w:sz w:val="22"/>
          <w:szCs w:val="22"/>
        </w:rPr>
        <w:t>που</w:t>
      </w:r>
      <w:r w:rsidR="002839EF" w:rsidRPr="005F72BF">
        <w:rPr>
          <w:rFonts w:asciiTheme="minorHAnsi" w:hAnsiTheme="minorHAnsi" w:cstheme="minorHAnsi"/>
          <w:b/>
          <w:sz w:val="22"/>
          <w:szCs w:val="22"/>
        </w:rPr>
        <w:t xml:space="preserve"> </w:t>
      </w:r>
      <w:r w:rsidR="002839EF" w:rsidRPr="005F72BF">
        <w:rPr>
          <w:rFonts w:asciiTheme="minorHAnsi" w:hAnsiTheme="minorHAnsi" w:cstheme="minorHAnsi"/>
          <w:sz w:val="22"/>
          <w:szCs w:val="22"/>
        </w:rPr>
        <w:t xml:space="preserve">ανέρχεται στο ποσό των </w:t>
      </w:r>
      <w:r w:rsidR="00745CDA" w:rsidRPr="003E4773">
        <w:rPr>
          <w:rFonts w:asciiTheme="minorHAnsi" w:hAnsiTheme="minorHAnsi" w:cstheme="minorHAnsi"/>
          <w:sz w:val="22"/>
          <w:szCs w:val="22"/>
        </w:rPr>
        <w:t>405.585,08€ (293.868,25€ αξία εργασιών, 128,87€ για απρόβλεπτα, 30.829,13€ για αναθεώρηση, 2.258,49€ για απολογιστικά και 78.500,34€ αξία ΦΠΑ</w:t>
      </w:r>
      <w:r w:rsidR="00745CDA">
        <w:rPr>
          <w:rFonts w:asciiTheme="minorHAnsi" w:hAnsiTheme="minorHAnsi" w:cstheme="minorHAnsi"/>
          <w:sz w:val="22"/>
          <w:szCs w:val="22"/>
        </w:rPr>
        <w:t>)</w:t>
      </w:r>
      <w:r w:rsidR="00A63EFD" w:rsidRPr="005F72BF">
        <w:rPr>
          <w:rFonts w:asciiTheme="minorHAnsi" w:hAnsiTheme="minorHAnsi" w:cstheme="minorHAnsi"/>
          <w:sz w:val="22"/>
          <w:szCs w:val="22"/>
        </w:rPr>
        <w:t xml:space="preserve"> </w:t>
      </w:r>
      <w:r w:rsidR="002839EF" w:rsidRPr="005F72BF">
        <w:rPr>
          <w:rFonts w:asciiTheme="minorHAnsi" w:hAnsiTheme="minorHAnsi" w:cstheme="minorHAnsi"/>
          <w:sz w:val="22"/>
          <w:szCs w:val="22"/>
        </w:rPr>
        <w:t>και</w:t>
      </w:r>
      <w:r w:rsidRPr="005F72BF">
        <w:rPr>
          <w:rFonts w:asciiTheme="minorHAnsi" w:hAnsiTheme="minorHAnsi" w:cstheme="minorHAnsi"/>
          <w:sz w:val="22"/>
          <w:szCs w:val="22"/>
        </w:rPr>
        <w:t xml:space="preserve"> </w:t>
      </w:r>
      <w:r w:rsidR="00461C94">
        <w:rPr>
          <w:rFonts w:asciiTheme="minorHAnsi" w:hAnsiTheme="minorHAnsi" w:cstheme="minorHAnsi"/>
          <w:sz w:val="22"/>
          <w:szCs w:val="22"/>
        </w:rPr>
        <w:t xml:space="preserve">είναι </w:t>
      </w:r>
      <w:proofErr w:type="spellStart"/>
      <w:r w:rsidR="00461C94">
        <w:rPr>
          <w:rFonts w:asciiTheme="minorHAnsi" w:hAnsiTheme="minorHAnsi" w:cstheme="minorHAnsi"/>
          <w:sz w:val="22"/>
          <w:szCs w:val="22"/>
        </w:rPr>
        <w:t>τακτοποιητικός</w:t>
      </w:r>
      <w:proofErr w:type="spellEnd"/>
      <w:r w:rsidR="00461C94">
        <w:rPr>
          <w:rFonts w:asciiTheme="minorHAnsi" w:hAnsiTheme="minorHAnsi" w:cstheme="minorHAnsi"/>
          <w:sz w:val="22"/>
          <w:szCs w:val="22"/>
        </w:rPr>
        <w:t xml:space="preserve"> </w:t>
      </w:r>
      <w:r w:rsidR="00A63EFD" w:rsidRPr="005F72BF">
        <w:rPr>
          <w:rFonts w:asciiTheme="minorHAnsi" w:hAnsiTheme="minorHAnsi" w:cstheme="minorHAnsi"/>
          <w:sz w:val="22"/>
          <w:szCs w:val="22"/>
        </w:rPr>
        <w:t>.</w:t>
      </w:r>
    </w:p>
    <w:p w:rsidR="00EB103D" w:rsidRPr="005F72BF" w:rsidRDefault="00EB103D" w:rsidP="005E2652">
      <w:pPr>
        <w:pStyle w:val="aff0"/>
        <w:ind w:left="142"/>
        <w:rPr>
          <w:rFonts w:asciiTheme="minorHAnsi" w:hAnsiTheme="minorHAnsi" w:cstheme="minorHAnsi"/>
          <w:sz w:val="22"/>
          <w:szCs w:val="22"/>
        </w:rPr>
      </w:pPr>
    </w:p>
    <w:p w:rsidR="00707EF1" w:rsidRPr="005F72BF" w:rsidRDefault="00707EF1" w:rsidP="00D76232">
      <w:pPr>
        <w:snapToGrid w:val="0"/>
        <w:ind w:left="142" w:right="57"/>
        <w:jc w:val="center"/>
        <w:rPr>
          <w:rFonts w:asciiTheme="minorHAnsi" w:eastAsia="Arial" w:hAnsiTheme="minorHAnsi" w:cstheme="minorHAnsi"/>
          <w:b/>
          <w:sz w:val="22"/>
          <w:szCs w:val="22"/>
        </w:rPr>
      </w:pPr>
    </w:p>
    <w:p w:rsidR="004B7001" w:rsidRPr="005F72BF" w:rsidRDefault="004B7001" w:rsidP="00D76232">
      <w:pPr>
        <w:snapToGrid w:val="0"/>
        <w:ind w:left="142" w:right="57"/>
        <w:jc w:val="center"/>
        <w:rPr>
          <w:rFonts w:asciiTheme="minorHAnsi" w:hAnsiTheme="minorHAnsi" w:cstheme="minorHAnsi"/>
          <w:sz w:val="22"/>
          <w:szCs w:val="22"/>
        </w:rPr>
      </w:pPr>
      <w:r w:rsidRPr="005F72BF">
        <w:rPr>
          <w:rFonts w:asciiTheme="minorHAnsi" w:eastAsia="Arial" w:hAnsiTheme="minorHAnsi" w:cstheme="minorHAnsi"/>
          <w:b/>
          <w:sz w:val="22"/>
          <w:szCs w:val="22"/>
        </w:rPr>
        <w:t>Η παρούσα απόφαση πήρε τον αριθμό</w:t>
      </w:r>
      <w:r w:rsidR="007177A0" w:rsidRPr="005F72BF">
        <w:rPr>
          <w:rFonts w:asciiTheme="minorHAnsi" w:eastAsia="Arial" w:hAnsiTheme="minorHAnsi" w:cstheme="minorHAnsi"/>
          <w:b/>
          <w:sz w:val="22"/>
          <w:szCs w:val="22"/>
        </w:rPr>
        <w:t xml:space="preserve"> </w:t>
      </w:r>
      <w:r w:rsidR="003974A2" w:rsidRPr="005F72BF">
        <w:rPr>
          <w:rFonts w:asciiTheme="minorHAnsi" w:eastAsia="Arial" w:hAnsiTheme="minorHAnsi" w:cstheme="minorHAnsi"/>
          <w:b/>
          <w:sz w:val="22"/>
          <w:szCs w:val="22"/>
        </w:rPr>
        <w:t>20</w:t>
      </w:r>
      <w:r w:rsidR="00461C94">
        <w:rPr>
          <w:rFonts w:asciiTheme="minorHAnsi" w:eastAsia="Arial" w:hAnsiTheme="minorHAnsi" w:cstheme="minorHAnsi"/>
          <w:b/>
          <w:sz w:val="22"/>
          <w:szCs w:val="22"/>
        </w:rPr>
        <w:t>1</w:t>
      </w:r>
      <w:r w:rsidR="007177A0" w:rsidRPr="005F72BF">
        <w:rPr>
          <w:rFonts w:asciiTheme="minorHAnsi" w:eastAsia="Arial" w:hAnsiTheme="minorHAnsi" w:cstheme="minorHAnsi"/>
          <w:b/>
          <w:sz w:val="22"/>
          <w:szCs w:val="22"/>
        </w:rPr>
        <w:t>/2023</w:t>
      </w:r>
    </w:p>
    <w:p w:rsidR="004B7001" w:rsidRPr="005F72BF" w:rsidRDefault="004B7001" w:rsidP="00D76232">
      <w:pPr>
        <w:ind w:left="142"/>
        <w:jc w:val="center"/>
        <w:rPr>
          <w:rFonts w:asciiTheme="minorHAnsi" w:hAnsiTheme="minorHAnsi" w:cstheme="minorHAnsi"/>
          <w:b/>
          <w:bCs/>
          <w:sz w:val="22"/>
          <w:szCs w:val="22"/>
        </w:rPr>
      </w:pPr>
    </w:p>
    <w:p w:rsidR="004B7001" w:rsidRPr="005F72BF" w:rsidRDefault="004B7001" w:rsidP="00D76232">
      <w:pPr>
        <w:spacing w:after="198" w:line="360" w:lineRule="auto"/>
        <w:ind w:left="142"/>
        <w:contextualSpacing/>
        <w:rPr>
          <w:rFonts w:asciiTheme="minorHAnsi" w:hAnsiTheme="minorHAnsi" w:cstheme="minorHAnsi"/>
          <w:sz w:val="22"/>
          <w:szCs w:val="22"/>
        </w:rPr>
      </w:pPr>
      <w:r w:rsidRPr="005F72BF">
        <w:rPr>
          <w:rFonts w:asciiTheme="minorHAnsi" w:eastAsia="Arial" w:hAnsiTheme="minorHAnsi" w:cstheme="minorHAnsi"/>
          <w:b/>
          <w:bCs/>
          <w:sz w:val="22"/>
          <w:szCs w:val="22"/>
        </w:rPr>
        <w:t>Η</w:t>
      </w:r>
      <w:r w:rsidRPr="005F72BF">
        <w:rPr>
          <w:rFonts w:asciiTheme="minorHAnsi" w:hAnsiTheme="minorHAnsi" w:cstheme="minorHAnsi"/>
          <w:b/>
          <w:bCs/>
          <w:sz w:val="22"/>
          <w:szCs w:val="22"/>
        </w:rPr>
        <w:t xml:space="preserve"> Πρόεδρος του Δ.Σ.</w:t>
      </w:r>
    </w:p>
    <w:p w:rsidR="004B7001" w:rsidRPr="005F72BF" w:rsidRDefault="004B7001" w:rsidP="00D76232">
      <w:pPr>
        <w:spacing w:after="198" w:line="360" w:lineRule="auto"/>
        <w:ind w:left="142"/>
        <w:contextualSpacing/>
        <w:rPr>
          <w:rFonts w:asciiTheme="minorHAnsi" w:hAnsiTheme="minorHAnsi" w:cstheme="minorHAnsi"/>
          <w:b/>
          <w:bCs/>
          <w:sz w:val="22"/>
          <w:szCs w:val="22"/>
        </w:rPr>
      </w:pPr>
    </w:p>
    <w:p w:rsidR="004B7001" w:rsidRPr="005F72BF" w:rsidRDefault="004B7001" w:rsidP="00D76232">
      <w:pPr>
        <w:widowControl w:val="0"/>
        <w:spacing w:before="119" w:after="119" w:line="360" w:lineRule="auto"/>
        <w:ind w:left="142" w:right="737"/>
        <w:jc w:val="both"/>
        <w:rPr>
          <w:rFonts w:asciiTheme="minorHAnsi" w:eastAsia="Calibri" w:hAnsiTheme="minorHAnsi" w:cstheme="minorHAnsi"/>
          <w:b/>
          <w:sz w:val="22"/>
          <w:szCs w:val="22"/>
        </w:rPr>
      </w:pPr>
      <w:proofErr w:type="spellStart"/>
      <w:r w:rsidRPr="005F72BF">
        <w:rPr>
          <w:rFonts w:asciiTheme="minorHAnsi" w:eastAsia="Calibri" w:hAnsiTheme="minorHAnsi" w:cstheme="minorHAnsi"/>
          <w:b/>
          <w:sz w:val="22"/>
          <w:szCs w:val="22"/>
        </w:rPr>
        <w:t>Καράβα</w:t>
      </w:r>
      <w:proofErr w:type="spellEnd"/>
      <w:r w:rsidRPr="005F72BF">
        <w:rPr>
          <w:rFonts w:asciiTheme="minorHAnsi" w:eastAsia="Calibri" w:hAnsiTheme="minorHAnsi" w:cstheme="minorHAnsi"/>
          <w:b/>
          <w:sz w:val="22"/>
          <w:szCs w:val="22"/>
        </w:rPr>
        <w:t xml:space="preserve"> </w:t>
      </w:r>
      <w:proofErr w:type="spellStart"/>
      <w:r w:rsidRPr="005F72BF">
        <w:rPr>
          <w:rFonts w:asciiTheme="minorHAnsi" w:eastAsia="Calibri" w:hAnsiTheme="minorHAnsi" w:cstheme="minorHAnsi"/>
          <w:b/>
          <w:sz w:val="22"/>
          <w:szCs w:val="22"/>
        </w:rPr>
        <w:t>Χρυσοβαλάντου</w:t>
      </w:r>
      <w:proofErr w:type="spellEnd"/>
      <w:r w:rsidRPr="005F72BF">
        <w:rPr>
          <w:rFonts w:asciiTheme="minorHAnsi" w:eastAsia="Calibri" w:hAnsiTheme="minorHAnsi" w:cstheme="minorHAnsi"/>
          <w:b/>
          <w:sz w:val="22"/>
          <w:szCs w:val="22"/>
        </w:rPr>
        <w:t xml:space="preserve"> Βασιλική (</w:t>
      </w:r>
      <w:proofErr w:type="spellStart"/>
      <w:r w:rsidRPr="005F72BF">
        <w:rPr>
          <w:rFonts w:asciiTheme="minorHAnsi" w:eastAsia="Calibri" w:hAnsiTheme="minorHAnsi" w:cstheme="minorHAnsi"/>
          <w:b/>
          <w:sz w:val="22"/>
          <w:szCs w:val="22"/>
        </w:rPr>
        <w:t>Βάλια</w:t>
      </w:r>
      <w:proofErr w:type="spellEnd"/>
      <w:r w:rsidRPr="005F72BF">
        <w:rPr>
          <w:rFonts w:asciiTheme="minorHAnsi" w:eastAsia="Calibri" w:hAnsiTheme="minorHAnsi" w:cstheme="minorHAnsi"/>
          <w:b/>
          <w:sz w:val="22"/>
          <w:szCs w:val="22"/>
        </w:rPr>
        <w:t>)</w:t>
      </w:r>
    </w:p>
    <w:p w:rsidR="009066B3" w:rsidRPr="005F72BF" w:rsidRDefault="009066B3" w:rsidP="00D76232">
      <w:pPr>
        <w:widowControl w:val="0"/>
        <w:spacing w:before="119" w:after="119" w:line="360" w:lineRule="auto"/>
        <w:ind w:left="142" w:right="737"/>
        <w:jc w:val="both"/>
        <w:rPr>
          <w:rFonts w:asciiTheme="minorHAnsi" w:eastAsia="Calibri" w:hAnsiTheme="minorHAnsi" w:cstheme="minorHAnsi"/>
          <w:b/>
          <w:sz w:val="22"/>
          <w:szCs w:val="22"/>
        </w:rPr>
      </w:pPr>
    </w:p>
    <w:p w:rsidR="00280A56" w:rsidRPr="005F72BF" w:rsidRDefault="004B7001" w:rsidP="00D76232">
      <w:pPr>
        <w:widowControl w:val="0"/>
        <w:spacing w:before="119" w:after="119" w:line="360" w:lineRule="auto"/>
        <w:ind w:left="142" w:right="737"/>
        <w:jc w:val="both"/>
        <w:rPr>
          <w:rFonts w:asciiTheme="minorHAnsi" w:hAnsiTheme="minorHAnsi" w:cstheme="minorHAnsi"/>
          <w:sz w:val="22"/>
          <w:szCs w:val="22"/>
        </w:rPr>
      </w:pPr>
      <w:r w:rsidRPr="005F72BF">
        <w:rPr>
          <w:rFonts w:asciiTheme="minorHAnsi" w:eastAsia="Arial" w:hAnsiTheme="minorHAnsi" w:cstheme="minorHAnsi"/>
          <w:b/>
          <w:iCs/>
          <w:sz w:val="22"/>
          <w:szCs w:val="22"/>
        </w:rPr>
        <w:t xml:space="preserve">        </w:t>
      </w:r>
      <w:r w:rsidR="00280A56" w:rsidRPr="005F72BF">
        <w:rPr>
          <w:rFonts w:asciiTheme="minorHAnsi" w:eastAsia="Arial" w:hAnsiTheme="minorHAnsi" w:cstheme="minorHAnsi"/>
          <w:b/>
          <w:iCs/>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7161F" w:rsidRPr="005F72BF" w:rsidTr="00963644">
        <w:trPr>
          <w:gridAfter w:val="1"/>
          <w:wAfter w:w="567" w:type="dxa"/>
        </w:trPr>
        <w:tc>
          <w:tcPr>
            <w:tcW w:w="567" w:type="dxa"/>
          </w:tcPr>
          <w:p w:rsidR="00D7161F" w:rsidRPr="005F72BF" w:rsidRDefault="00D7161F" w:rsidP="00963644">
            <w:pPr>
              <w:rPr>
                <w:rFonts w:asciiTheme="minorHAnsi" w:eastAsia="Arial" w:hAnsiTheme="minorHAnsi" w:cstheme="minorHAnsi"/>
                <w:sz w:val="22"/>
                <w:szCs w:val="22"/>
              </w:rPr>
            </w:pPr>
          </w:p>
        </w:tc>
        <w:tc>
          <w:tcPr>
            <w:tcW w:w="709" w:type="dxa"/>
            <w:gridSpan w:val="2"/>
          </w:tcPr>
          <w:p w:rsidR="00D7161F" w:rsidRPr="005F72BF"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r w:rsidRPr="005F72BF">
              <w:rPr>
                <w:rFonts w:asciiTheme="minorHAnsi" w:hAnsiTheme="minorHAnsi" w:cstheme="minorHAnsi"/>
                <w:sz w:val="22"/>
                <w:szCs w:val="22"/>
              </w:rPr>
              <w:t>ΠΙΣΤΟ ΑΠΟΣΠΑΣΜΑ</w:t>
            </w:r>
          </w:p>
        </w:tc>
      </w:tr>
      <w:tr w:rsidR="00D7161F" w:rsidRPr="005F72BF" w:rsidTr="00963644">
        <w:trPr>
          <w:gridAfter w:val="2"/>
          <w:wAfter w:w="851" w:type="dxa"/>
        </w:trPr>
        <w:tc>
          <w:tcPr>
            <w:tcW w:w="567" w:type="dxa"/>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1</w:t>
            </w:r>
          </w:p>
        </w:tc>
        <w:tc>
          <w:tcPr>
            <w:tcW w:w="425" w:type="dxa"/>
          </w:tcPr>
          <w:p w:rsidR="00D7161F" w:rsidRPr="005F72BF" w:rsidRDefault="00D7161F" w:rsidP="00963644">
            <w:pPr>
              <w:rPr>
                <w:rFonts w:asciiTheme="minorHAnsi" w:eastAsia="Arial"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Μητάς</w:t>
            </w:r>
            <w:proofErr w:type="spellEnd"/>
            <w:r w:rsidRPr="005F72BF">
              <w:rPr>
                <w:rFonts w:asciiTheme="minorHAnsi" w:hAnsiTheme="minorHAnsi" w:cstheme="minorHAnsi"/>
                <w:sz w:val="22"/>
                <w:szCs w:val="22"/>
              </w:rPr>
              <w:t xml:space="preserve"> Αλέξανδρος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r w:rsidRPr="005F72BF">
              <w:rPr>
                <w:rFonts w:asciiTheme="minorHAnsi" w:hAnsiTheme="minorHAnsi" w:cstheme="minorHAnsi"/>
                <w:sz w:val="22"/>
                <w:szCs w:val="22"/>
              </w:rPr>
              <w:t xml:space="preserve">Λιβαδειά αυθημερόν </w:t>
            </w: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2</w:t>
            </w:r>
          </w:p>
        </w:tc>
        <w:tc>
          <w:tcPr>
            <w:tcW w:w="425" w:type="dxa"/>
          </w:tcPr>
          <w:p w:rsidR="00D7161F" w:rsidRPr="005F72BF" w:rsidRDefault="00D7161F" w:rsidP="00963644">
            <w:pPr>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Καλογρηάς</w:t>
            </w:r>
            <w:proofErr w:type="spellEnd"/>
            <w:r w:rsidRPr="005F72BF">
              <w:rPr>
                <w:rFonts w:asciiTheme="minorHAnsi" w:hAnsiTheme="minorHAnsi" w:cstheme="minorHAnsi"/>
                <w:sz w:val="22"/>
                <w:szCs w:val="22"/>
              </w:rPr>
              <w:t xml:space="preserve"> Αθανάσιος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Ο</w:t>
            </w:r>
            <w:r w:rsidRPr="005F72BF">
              <w:rPr>
                <w:rFonts w:asciiTheme="minorHAnsi" w:hAnsiTheme="minorHAnsi" w:cstheme="minorHAnsi"/>
                <w:sz w:val="22"/>
                <w:szCs w:val="22"/>
              </w:rPr>
              <w:t xml:space="preserve"> Δήμαρχος </w:t>
            </w:r>
            <w:proofErr w:type="spellStart"/>
            <w:r w:rsidRPr="005F72BF">
              <w:rPr>
                <w:rFonts w:asciiTheme="minorHAnsi" w:hAnsiTheme="minorHAnsi" w:cstheme="minorHAnsi"/>
                <w:sz w:val="22"/>
                <w:szCs w:val="22"/>
              </w:rPr>
              <w:t>Λεβαδέων</w:t>
            </w:r>
            <w:proofErr w:type="spellEnd"/>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3</w:t>
            </w:r>
          </w:p>
        </w:tc>
        <w:tc>
          <w:tcPr>
            <w:tcW w:w="425" w:type="dxa"/>
          </w:tcPr>
          <w:p w:rsidR="00D7161F" w:rsidRPr="005F72BF" w:rsidRDefault="00D7161F" w:rsidP="00963644">
            <w:pPr>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 xml:space="preserve">Δήμου Ιωάννης </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4</w:t>
            </w:r>
          </w:p>
        </w:tc>
        <w:tc>
          <w:tcPr>
            <w:tcW w:w="425" w:type="dxa"/>
          </w:tcPr>
          <w:p w:rsidR="00D7161F" w:rsidRPr="005F72BF"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Αποστόλου Ιωάννης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ΙΩΑΝΝΗΣ .Δ. ΤΑΓΚΑΛΕΓΚΑΣ</w:t>
            </w: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Calibri" w:hAnsiTheme="minorHAnsi" w:cstheme="minorHAnsi"/>
                <w:sz w:val="22"/>
                <w:szCs w:val="22"/>
              </w:rPr>
            </w:pPr>
            <w:r w:rsidRPr="005F72BF">
              <w:rPr>
                <w:rFonts w:asciiTheme="minorHAnsi" w:eastAsia="Calibri" w:hAnsiTheme="minorHAnsi" w:cstheme="minorHAnsi"/>
                <w:sz w:val="22"/>
                <w:szCs w:val="22"/>
              </w:rPr>
              <w:t>5</w:t>
            </w:r>
          </w:p>
        </w:tc>
        <w:tc>
          <w:tcPr>
            <w:tcW w:w="425" w:type="dxa"/>
          </w:tcPr>
          <w:p w:rsidR="00D7161F" w:rsidRPr="005F72BF" w:rsidRDefault="00D7161F" w:rsidP="00963644">
            <w:pPr>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Σάκκος</w:t>
            </w:r>
            <w:proofErr w:type="spellEnd"/>
            <w:r w:rsidRPr="005F72BF">
              <w:rPr>
                <w:rFonts w:asciiTheme="minorHAnsi" w:eastAsia="Calibri" w:hAnsiTheme="minorHAnsi" w:cstheme="minorHAnsi"/>
                <w:sz w:val="22"/>
                <w:szCs w:val="22"/>
              </w:rPr>
              <w:t xml:space="preserve"> Μάριος   </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eastAsia="Arial" w:hAnsiTheme="minorHAnsi" w:cstheme="minorHAnsi"/>
                <w:sz w:val="22"/>
                <w:szCs w:val="22"/>
              </w:rPr>
              <w:t xml:space="preserve"> </w:t>
            </w: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6</w:t>
            </w:r>
          </w:p>
        </w:tc>
        <w:tc>
          <w:tcPr>
            <w:tcW w:w="425" w:type="dxa"/>
          </w:tcPr>
          <w:p w:rsidR="00D7161F" w:rsidRPr="005F72BF" w:rsidRDefault="00D7161F" w:rsidP="00963644">
            <w:pPr>
              <w:rPr>
                <w:rFonts w:asciiTheme="minorHAnsi" w:eastAsia="Calibri" w:hAnsiTheme="minorHAnsi" w:cstheme="minorHAnsi"/>
                <w:sz w:val="22"/>
                <w:szCs w:val="22"/>
              </w:rPr>
            </w:pPr>
          </w:p>
        </w:tc>
        <w:tc>
          <w:tcPr>
            <w:tcW w:w="3365" w:type="dxa"/>
            <w:gridSpan w:val="2"/>
            <w:shd w:val="clear" w:color="auto" w:fill="auto"/>
          </w:tcPr>
          <w:p w:rsidR="00D7161F" w:rsidRPr="005F72BF" w:rsidRDefault="00D7161F" w:rsidP="00963644">
            <w:pPr>
              <w:spacing w:line="276" w:lineRule="auto"/>
              <w:rPr>
                <w:rFonts w:asciiTheme="minorHAnsi" w:hAnsiTheme="minorHAnsi" w:cstheme="minorHAnsi"/>
                <w:sz w:val="22"/>
                <w:szCs w:val="22"/>
              </w:rPr>
            </w:pPr>
            <w:proofErr w:type="spellStart"/>
            <w:r w:rsidRPr="005F72BF">
              <w:rPr>
                <w:rFonts w:asciiTheme="minorHAnsi" w:eastAsia="Calibri" w:hAnsiTheme="minorHAnsi" w:cstheme="minorHAnsi"/>
                <w:sz w:val="22"/>
                <w:szCs w:val="22"/>
              </w:rPr>
              <w:t>Μερτζάνης</w:t>
            </w:r>
            <w:proofErr w:type="spellEnd"/>
            <w:r w:rsidRPr="005F72BF">
              <w:rPr>
                <w:rFonts w:asciiTheme="minorHAnsi" w:eastAsia="Calibri" w:hAnsiTheme="minorHAnsi" w:cstheme="minorHAnsi"/>
                <w:sz w:val="22"/>
                <w:szCs w:val="22"/>
              </w:rPr>
              <w:t xml:space="preserve"> Κων/νος  </w:t>
            </w:r>
          </w:p>
        </w:tc>
        <w:tc>
          <w:tcPr>
            <w:tcW w:w="4938" w:type="dxa"/>
            <w:gridSpan w:val="3"/>
            <w:shd w:val="clear" w:color="auto" w:fill="auto"/>
          </w:tcPr>
          <w:p w:rsidR="00D7161F" w:rsidRPr="005F72BF" w:rsidRDefault="00D7161F" w:rsidP="00963644">
            <w:pPr>
              <w:spacing w:line="276" w:lineRule="auto"/>
              <w:rPr>
                <w:rFonts w:asciiTheme="minorHAnsi" w:hAnsiTheme="minorHAnsi" w:cstheme="minorHAnsi"/>
                <w:sz w:val="22"/>
                <w:szCs w:val="22"/>
              </w:rPr>
            </w:pPr>
            <w:r w:rsidRPr="005F72BF">
              <w:rPr>
                <w:rFonts w:asciiTheme="minorHAnsi" w:eastAsia="Calibri" w:hAnsiTheme="minorHAnsi" w:cstheme="minorHAnsi"/>
                <w:sz w:val="22"/>
                <w:szCs w:val="22"/>
              </w:rPr>
              <w:t xml:space="preserve"> </w:t>
            </w:r>
          </w:p>
        </w:tc>
      </w:tr>
      <w:tr w:rsidR="00D7161F" w:rsidRPr="005F72BF" w:rsidTr="00963644">
        <w:tc>
          <w:tcPr>
            <w:tcW w:w="567" w:type="dxa"/>
          </w:tcPr>
          <w:p w:rsidR="00D7161F" w:rsidRPr="005F72BF" w:rsidRDefault="00D7161F" w:rsidP="00963644">
            <w:pPr>
              <w:rPr>
                <w:rFonts w:asciiTheme="minorHAnsi" w:eastAsia="Calibri" w:hAnsiTheme="minorHAnsi" w:cstheme="minorHAnsi"/>
                <w:sz w:val="22"/>
                <w:szCs w:val="22"/>
              </w:rPr>
            </w:pPr>
            <w:r w:rsidRPr="005F72BF">
              <w:rPr>
                <w:rFonts w:asciiTheme="minorHAnsi" w:eastAsia="Calibri" w:hAnsiTheme="minorHAnsi" w:cstheme="minorHAnsi"/>
                <w:sz w:val="22"/>
                <w:szCs w:val="22"/>
              </w:rPr>
              <w:t>7</w:t>
            </w:r>
          </w:p>
        </w:tc>
        <w:tc>
          <w:tcPr>
            <w:tcW w:w="425" w:type="dxa"/>
          </w:tcPr>
          <w:p w:rsidR="00D7161F" w:rsidRPr="005F72BF" w:rsidRDefault="00D7161F" w:rsidP="00963644">
            <w:pPr>
              <w:rPr>
                <w:rFonts w:asciiTheme="minorHAnsi" w:eastAsia="Calibri"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Σαγιάννης</w:t>
            </w:r>
            <w:proofErr w:type="spellEnd"/>
            <w:r w:rsidRPr="005F72BF">
              <w:rPr>
                <w:rFonts w:asciiTheme="minorHAnsi" w:hAnsiTheme="minorHAnsi" w:cstheme="minorHAnsi"/>
                <w:sz w:val="22"/>
                <w:szCs w:val="22"/>
              </w:rPr>
              <w:t xml:space="preserve"> Μιχαήλ  </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 xml:space="preserve">   </w:t>
            </w:r>
          </w:p>
        </w:tc>
      </w:tr>
      <w:tr w:rsidR="00D7161F" w:rsidRPr="005F72BF" w:rsidTr="00963644">
        <w:tc>
          <w:tcPr>
            <w:tcW w:w="567" w:type="dxa"/>
          </w:tcPr>
          <w:p w:rsidR="00D7161F" w:rsidRPr="005F72BF" w:rsidRDefault="00D7161F" w:rsidP="00963644">
            <w:pPr>
              <w:snapToGrid w:val="0"/>
              <w:spacing w:line="276" w:lineRule="auto"/>
              <w:rPr>
                <w:rFonts w:asciiTheme="minorHAnsi" w:eastAsia="Calibri" w:hAnsiTheme="minorHAnsi" w:cstheme="minorHAnsi"/>
                <w:sz w:val="22"/>
                <w:szCs w:val="22"/>
              </w:rPr>
            </w:pPr>
            <w:r w:rsidRPr="005F72BF">
              <w:rPr>
                <w:rFonts w:asciiTheme="minorHAnsi" w:eastAsia="Calibri" w:hAnsiTheme="minorHAnsi" w:cstheme="minorHAnsi"/>
                <w:sz w:val="22"/>
                <w:szCs w:val="22"/>
              </w:rPr>
              <w:t>8</w:t>
            </w:r>
          </w:p>
        </w:tc>
        <w:tc>
          <w:tcPr>
            <w:tcW w:w="425" w:type="dxa"/>
          </w:tcPr>
          <w:p w:rsidR="00D7161F" w:rsidRPr="005F72BF" w:rsidRDefault="00D7161F" w:rsidP="00963644">
            <w:pPr>
              <w:snapToGrid w:val="0"/>
              <w:spacing w:line="276" w:lineRule="auto"/>
              <w:rPr>
                <w:rFonts w:asciiTheme="minorHAnsi" w:eastAsia="Calibri" w:hAnsiTheme="minorHAnsi" w:cstheme="minorHAnsi"/>
                <w:sz w:val="22"/>
                <w:szCs w:val="22"/>
              </w:rPr>
            </w:pPr>
          </w:p>
        </w:tc>
        <w:tc>
          <w:tcPr>
            <w:tcW w:w="4216" w:type="dxa"/>
            <w:gridSpan w:val="4"/>
            <w:shd w:val="clear" w:color="auto" w:fill="auto"/>
          </w:tcPr>
          <w:p w:rsidR="00D7161F" w:rsidRPr="005F72BF" w:rsidRDefault="00D7161F" w:rsidP="00963644">
            <w:pPr>
              <w:spacing w:line="276" w:lineRule="auto"/>
              <w:rPr>
                <w:rFonts w:asciiTheme="minorHAnsi" w:hAnsiTheme="minorHAnsi" w:cstheme="minorHAnsi"/>
                <w:sz w:val="22"/>
                <w:szCs w:val="22"/>
              </w:rPr>
            </w:pPr>
            <w:proofErr w:type="spellStart"/>
            <w:r w:rsidRPr="005F72BF">
              <w:rPr>
                <w:rFonts w:asciiTheme="minorHAnsi" w:eastAsia="Arial" w:hAnsiTheme="minorHAnsi" w:cstheme="minorHAnsi"/>
                <w:sz w:val="22"/>
                <w:szCs w:val="22"/>
              </w:rPr>
              <w:t>Καπλάνης</w:t>
            </w:r>
            <w:proofErr w:type="spellEnd"/>
            <w:r w:rsidRPr="005F72BF">
              <w:rPr>
                <w:rFonts w:asciiTheme="minorHAnsi" w:eastAsia="Arial" w:hAnsiTheme="minorHAnsi" w:cstheme="minorHAnsi"/>
                <w:sz w:val="22"/>
                <w:szCs w:val="22"/>
              </w:rPr>
              <w:t xml:space="preserve"> Κων/νος</w:t>
            </w:r>
          </w:p>
        </w:tc>
        <w:tc>
          <w:tcPr>
            <w:tcW w:w="4938" w:type="dxa"/>
            <w:gridSpan w:val="3"/>
            <w:shd w:val="clear" w:color="auto" w:fill="auto"/>
          </w:tcPr>
          <w:p w:rsidR="00D7161F" w:rsidRPr="005F72BF" w:rsidRDefault="00D7161F" w:rsidP="00963644">
            <w:pPr>
              <w:snapToGrid w:val="0"/>
              <w:spacing w:line="276" w:lineRule="auto"/>
              <w:rPr>
                <w:rFonts w:asciiTheme="minorHAnsi" w:hAnsiTheme="minorHAnsi" w:cstheme="minorHAnsi"/>
                <w:sz w:val="22"/>
                <w:szCs w:val="22"/>
              </w:rPr>
            </w:pPr>
          </w:p>
        </w:tc>
      </w:tr>
      <w:tr w:rsidR="00D7161F" w:rsidRPr="005F72BF" w:rsidTr="00963644">
        <w:tc>
          <w:tcPr>
            <w:tcW w:w="567" w:type="dxa"/>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9</w:t>
            </w:r>
          </w:p>
        </w:tc>
        <w:tc>
          <w:tcPr>
            <w:tcW w:w="425" w:type="dxa"/>
          </w:tcPr>
          <w:p w:rsidR="00D7161F" w:rsidRPr="005F72BF" w:rsidRDefault="00D7161F" w:rsidP="00963644">
            <w:pPr>
              <w:snapToGrid w:val="0"/>
              <w:rPr>
                <w:rFonts w:asciiTheme="minorHAnsi"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Τζουβάρας</w:t>
            </w:r>
            <w:proofErr w:type="spellEnd"/>
            <w:r w:rsidRPr="005F72BF">
              <w:rPr>
                <w:rFonts w:asciiTheme="minorHAnsi" w:hAnsiTheme="minorHAnsi" w:cstheme="minorHAnsi"/>
                <w:sz w:val="22"/>
                <w:szCs w:val="22"/>
              </w:rPr>
              <w:t xml:space="preserve"> Νικόλαος</w:t>
            </w:r>
          </w:p>
        </w:tc>
        <w:tc>
          <w:tcPr>
            <w:tcW w:w="4938" w:type="dxa"/>
            <w:gridSpan w:val="3"/>
            <w:shd w:val="clear" w:color="auto" w:fill="auto"/>
          </w:tcPr>
          <w:p w:rsidR="00D7161F" w:rsidRPr="005F72BF" w:rsidRDefault="00D7161F" w:rsidP="00963644">
            <w:pPr>
              <w:rPr>
                <w:rFonts w:asciiTheme="minorHAnsi" w:hAnsiTheme="minorHAnsi" w:cstheme="minorHAnsi"/>
                <w:sz w:val="22"/>
                <w:szCs w:val="22"/>
              </w:rPr>
            </w:pPr>
          </w:p>
        </w:tc>
      </w:tr>
      <w:tr w:rsidR="00D7161F" w:rsidRPr="005F72BF" w:rsidTr="00963644">
        <w:tc>
          <w:tcPr>
            <w:tcW w:w="567" w:type="dxa"/>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10</w:t>
            </w:r>
          </w:p>
        </w:tc>
        <w:tc>
          <w:tcPr>
            <w:tcW w:w="425" w:type="dxa"/>
          </w:tcPr>
          <w:p w:rsidR="00D7161F" w:rsidRPr="005F72BF" w:rsidRDefault="00D7161F" w:rsidP="00963644">
            <w:pPr>
              <w:rPr>
                <w:rFonts w:asciiTheme="minorHAnsi"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r w:rsidRPr="005F72BF">
              <w:rPr>
                <w:rFonts w:asciiTheme="minorHAnsi" w:hAnsiTheme="minorHAnsi" w:cstheme="minorHAnsi"/>
                <w:sz w:val="22"/>
                <w:szCs w:val="22"/>
              </w:rPr>
              <w:t>Καραλής Χρήστος</w:t>
            </w:r>
          </w:p>
        </w:tc>
        <w:tc>
          <w:tcPr>
            <w:tcW w:w="4938" w:type="dxa"/>
            <w:gridSpan w:val="3"/>
            <w:shd w:val="clear" w:color="auto" w:fill="auto"/>
          </w:tcPr>
          <w:p w:rsidR="00D7161F" w:rsidRPr="005F72BF" w:rsidRDefault="00D7161F" w:rsidP="00963644">
            <w:pPr>
              <w:snapToGrid w:val="0"/>
              <w:rPr>
                <w:rFonts w:asciiTheme="minorHAnsi" w:eastAsia="Arial" w:hAnsiTheme="minorHAnsi" w:cstheme="minorHAnsi"/>
                <w:sz w:val="22"/>
                <w:szCs w:val="22"/>
              </w:rPr>
            </w:pPr>
          </w:p>
        </w:tc>
      </w:tr>
      <w:tr w:rsidR="00D7161F" w:rsidRPr="005F72BF" w:rsidTr="00963644">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11</w:t>
            </w:r>
          </w:p>
        </w:tc>
        <w:tc>
          <w:tcPr>
            <w:tcW w:w="425" w:type="dxa"/>
          </w:tcPr>
          <w:p w:rsidR="00D7161F" w:rsidRPr="005F72BF" w:rsidRDefault="00D7161F" w:rsidP="00963644">
            <w:pPr>
              <w:snapToGrid w:val="0"/>
              <w:rPr>
                <w:rFonts w:asciiTheme="minorHAnsi" w:eastAsia="Arial" w:hAnsiTheme="minorHAnsi" w:cstheme="minorHAnsi"/>
                <w:sz w:val="22"/>
                <w:szCs w:val="22"/>
              </w:rPr>
            </w:pPr>
          </w:p>
        </w:tc>
        <w:tc>
          <w:tcPr>
            <w:tcW w:w="4216" w:type="dxa"/>
            <w:gridSpan w:val="4"/>
            <w:shd w:val="clear" w:color="auto" w:fill="auto"/>
          </w:tcPr>
          <w:p w:rsidR="00D7161F" w:rsidRPr="005F72BF" w:rsidRDefault="00D7161F" w:rsidP="00963644">
            <w:pPr>
              <w:rPr>
                <w:rFonts w:asciiTheme="minorHAnsi" w:hAnsiTheme="minorHAnsi" w:cstheme="minorHAnsi"/>
                <w:sz w:val="22"/>
                <w:szCs w:val="22"/>
              </w:rPr>
            </w:pPr>
            <w:proofErr w:type="spellStart"/>
            <w:r w:rsidRPr="005F72BF">
              <w:rPr>
                <w:rFonts w:asciiTheme="minorHAnsi" w:hAnsiTheme="minorHAnsi" w:cstheme="minorHAnsi"/>
                <w:sz w:val="22"/>
                <w:szCs w:val="22"/>
              </w:rPr>
              <w:t>Αρκουμάνης</w:t>
            </w:r>
            <w:proofErr w:type="spellEnd"/>
            <w:r w:rsidRPr="005F72BF">
              <w:rPr>
                <w:rFonts w:asciiTheme="minorHAnsi" w:hAnsiTheme="minorHAnsi" w:cstheme="minorHAnsi"/>
                <w:sz w:val="22"/>
                <w:szCs w:val="22"/>
              </w:rPr>
              <w:t xml:space="preserve"> Πέτρος</w:t>
            </w:r>
          </w:p>
        </w:tc>
        <w:tc>
          <w:tcPr>
            <w:tcW w:w="4938" w:type="dxa"/>
            <w:gridSpan w:val="3"/>
            <w:shd w:val="clear" w:color="auto" w:fill="auto"/>
          </w:tcPr>
          <w:p w:rsidR="00D7161F" w:rsidRPr="005F72BF" w:rsidRDefault="00D7161F" w:rsidP="00963644">
            <w:pPr>
              <w:snapToGrid w:val="0"/>
              <w:rPr>
                <w:rFonts w:asciiTheme="minorHAnsi" w:eastAsia="Arial"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12</w:t>
            </w:r>
          </w:p>
        </w:tc>
        <w:tc>
          <w:tcPr>
            <w:tcW w:w="425" w:type="dxa"/>
          </w:tcPr>
          <w:p w:rsidR="00D7161F" w:rsidRPr="005F72BF" w:rsidRDefault="00D7161F" w:rsidP="00963644">
            <w:pPr>
              <w:snapToGrid w:val="0"/>
              <w:rPr>
                <w:rFonts w:asciiTheme="minorHAnsi" w:eastAsia="Arial"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Γερονικολού</w:t>
            </w:r>
            <w:proofErr w:type="spellEnd"/>
            <w:r w:rsidRPr="005F72BF">
              <w:rPr>
                <w:rFonts w:asciiTheme="minorHAnsi" w:hAnsiTheme="minorHAnsi" w:cstheme="minorHAnsi"/>
                <w:sz w:val="22"/>
                <w:szCs w:val="22"/>
              </w:rPr>
              <w:t xml:space="preserve"> Λαμπρινή</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 xml:space="preserve"> 13</w:t>
            </w: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roofErr w:type="spellStart"/>
            <w:r w:rsidRPr="005F72BF">
              <w:rPr>
                <w:rFonts w:asciiTheme="minorHAnsi" w:hAnsiTheme="minorHAnsi" w:cstheme="minorHAnsi"/>
                <w:sz w:val="22"/>
                <w:szCs w:val="22"/>
              </w:rPr>
              <w:t>Καραμάνης</w:t>
            </w:r>
            <w:proofErr w:type="spellEnd"/>
            <w:r w:rsidRPr="005F72BF">
              <w:rPr>
                <w:rFonts w:asciiTheme="minorHAnsi" w:hAnsiTheme="minorHAnsi" w:cstheme="minorHAnsi"/>
                <w:sz w:val="22"/>
                <w:szCs w:val="22"/>
              </w:rPr>
              <w:t xml:space="preserve"> Δημήτριος</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14</w:t>
            </w: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r w:rsidRPr="005F72BF">
              <w:rPr>
                <w:rFonts w:asciiTheme="minorHAnsi" w:hAnsiTheme="minorHAnsi" w:cstheme="minorHAnsi"/>
                <w:sz w:val="22"/>
                <w:szCs w:val="22"/>
              </w:rPr>
              <w:t>Παπαϊωάννου Λουκάς</w:t>
            </w: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r w:rsidR="00D7161F" w:rsidRPr="005F72BF" w:rsidTr="00963644">
        <w:trPr>
          <w:gridAfter w:val="2"/>
          <w:wAfter w:w="851" w:type="dxa"/>
        </w:trPr>
        <w:tc>
          <w:tcPr>
            <w:tcW w:w="567" w:type="dxa"/>
          </w:tcPr>
          <w:p w:rsidR="00D7161F" w:rsidRPr="005F72BF" w:rsidRDefault="00D7161F" w:rsidP="00963644">
            <w:pPr>
              <w:snapToGrid w:val="0"/>
              <w:rPr>
                <w:rFonts w:asciiTheme="minorHAnsi" w:eastAsia="Arial" w:hAnsiTheme="minorHAnsi" w:cstheme="minorHAnsi"/>
                <w:sz w:val="22"/>
                <w:szCs w:val="22"/>
              </w:rPr>
            </w:pPr>
            <w:r w:rsidRPr="005F72BF">
              <w:rPr>
                <w:rFonts w:asciiTheme="minorHAnsi" w:eastAsia="Arial" w:hAnsiTheme="minorHAnsi" w:cstheme="minorHAnsi"/>
                <w:sz w:val="22"/>
                <w:szCs w:val="22"/>
              </w:rPr>
              <w:t xml:space="preserve">  </w:t>
            </w:r>
          </w:p>
        </w:tc>
        <w:tc>
          <w:tcPr>
            <w:tcW w:w="425" w:type="dxa"/>
          </w:tcPr>
          <w:p w:rsidR="00D7161F" w:rsidRPr="005F72BF" w:rsidRDefault="00D7161F" w:rsidP="00963644">
            <w:pPr>
              <w:snapToGrid w:val="0"/>
              <w:rPr>
                <w:rFonts w:asciiTheme="minorHAnsi" w:hAnsiTheme="minorHAnsi" w:cstheme="minorHAnsi"/>
                <w:sz w:val="22"/>
                <w:szCs w:val="22"/>
              </w:rPr>
            </w:pPr>
          </w:p>
        </w:tc>
        <w:tc>
          <w:tcPr>
            <w:tcW w:w="3365" w:type="dxa"/>
            <w:gridSpan w:val="2"/>
            <w:shd w:val="clear" w:color="auto" w:fill="auto"/>
          </w:tcPr>
          <w:p w:rsidR="00D7161F" w:rsidRPr="005F72BF" w:rsidRDefault="00D7161F" w:rsidP="00963644">
            <w:pPr>
              <w:snapToGrid w:val="0"/>
              <w:rPr>
                <w:rFonts w:asciiTheme="minorHAnsi" w:hAnsiTheme="minorHAnsi" w:cstheme="minorHAnsi"/>
                <w:sz w:val="22"/>
                <w:szCs w:val="22"/>
              </w:rPr>
            </w:pPr>
          </w:p>
        </w:tc>
        <w:tc>
          <w:tcPr>
            <w:tcW w:w="4938" w:type="dxa"/>
            <w:gridSpan w:val="3"/>
            <w:shd w:val="clear" w:color="auto" w:fill="auto"/>
          </w:tcPr>
          <w:p w:rsidR="00D7161F" w:rsidRPr="005F72BF" w:rsidRDefault="00D7161F" w:rsidP="00963644">
            <w:pPr>
              <w:snapToGrid w:val="0"/>
              <w:rPr>
                <w:rFonts w:asciiTheme="minorHAnsi" w:hAnsiTheme="minorHAnsi" w:cstheme="minorHAnsi"/>
                <w:sz w:val="22"/>
                <w:szCs w:val="22"/>
              </w:rPr>
            </w:pPr>
          </w:p>
        </w:tc>
      </w:tr>
    </w:tbl>
    <w:p w:rsidR="00C55917" w:rsidRPr="005F72BF" w:rsidRDefault="00C55917" w:rsidP="00D76232">
      <w:pPr>
        <w:widowControl w:val="0"/>
        <w:spacing w:before="119" w:after="119" w:line="360" w:lineRule="auto"/>
        <w:ind w:left="142" w:right="737"/>
        <w:jc w:val="both"/>
        <w:rPr>
          <w:rFonts w:asciiTheme="minorHAnsi" w:hAnsiTheme="minorHAnsi" w:cstheme="minorHAnsi"/>
          <w:sz w:val="22"/>
          <w:szCs w:val="22"/>
        </w:rPr>
      </w:pPr>
    </w:p>
    <w:sectPr w:rsidR="00C55917" w:rsidRPr="005F72BF" w:rsidSect="007426DC">
      <w:headerReference w:type="default" r:id="rId9"/>
      <w:footerReference w:type="default" r:id="rId10"/>
      <w:pgSz w:w="11906" w:h="16838"/>
      <w:pgMar w:top="1418" w:right="1134"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6F" w:rsidRDefault="00490D6F">
      <w:r>
        <w:separator/>
      </w:r>
    </w:p>
  </w:endnote>
  <w:endnote w:type="continuationSeparator" w:id="0">
    <w:p w:rsidR="00490D6F" w:rsidRDefault="00490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974A2">
    <w:pPr>
      <w:pStyle w:val="af3"/>
    </w:pPr>
    <w:r>
      <w:t>20</w:t>
    </w:r>
    <w:r w:rsidR="00461C94">
      <w:t>1</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6F" w:rsidRDefault="00490D6F">
      <w:r>
        <w:separator/>
      </w:r>
    </w:p>
  </w:footnote>
  <w:footnote w:type="continuationSeparator" w:id="0">
    <w:p w:rsidR="00490D6F" w:rsidRDefault="00490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E7111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E71112">
                <w:pPr>
                  <w:pStyle w:val="af1"/>
                </w:pPr>
                <w:r>
                  <w:rPr>
                    <w:rStyle w:val="a3"/>
                  </w:rPr>
                  <w:fldChar w:fldCharType="begin"/>
                </w:r>
                <w:r w:rsidR="006F7D0C">
                  <w:rPr>
                    <w:rStyle w:val="a3"/>
                  </w:rPr>
                  <w:instrText xml:space="preserve"> PAGE </w:instrText>
                </w:r>
                <w:r>
                  <w:rPr>
                    <w:rStyle w:val="a3"/>
                  </w:rPr>
                  <w:fldChar w:fldCharType="separate"/>
                </w:r>
                <w:r w:rsidR="00055CCE">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8">
    <w:nsid w:val="2E037360"/>
    <w:multiLevelType w:val="multilevel"/>
    <w:tmpl w:val="E864E3F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3">
    <w:nsid w:val="4A6B4047"/>
    <w:multiLevelType w:val="multilevel"/>
    <w:tmpl w:val="2D22F6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CF338E4"/>
    <w:multiLevelType w:val="multilevel"/>
    <w:tmpl w:val="7574482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F0E084C"/>
    <w:multiLevelType w:val="hybridMultilevel"/>
    <w:tmpl w:val="2CFA0292"/>
    <w:lvl w:ilvl="0" w:tplc="A762F3CA">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6">
    <w:nsid w:val="5930424B"/>
    <w:multiLevelType w:val="multilevel"/>
    <w:tmpl w:val="DDE4201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46A7985"/>
    <w:multiLevelType w:val="multilevel"/>
    <w:tmpl w:val="88D611F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47B16B5"/>
    <w:multiLevelType w:val="hybridMultilevel"/>
    <w:tmpl w:val="9530C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1">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22"/>
  </w:num>
  <w:num w:numId="6">
    <w:abstractNumId w:val="30"/>
  </w:num>
  <w:num w:numId="7">
    <w:abstractNumId w:val="16"/>
  </w:num>
  <w:num w:numId="8">
    <w:abstractNumId w:val="17"/>
  </w:num>
  <w:num w:numId="9">
    <w:abstractNumId w:val="31"/>
  </w:num>
  <w:num w:numId="10">
    <w:abstractNumId w:val="21"/>
  </w:num>
  <w:num w:numId="11">
    <w:abstractNumId w:val="15"/>
  </w:num>
  <w:num w:numId="12">
    <w:abstractNumId w:val="3"/>
  </w:num>
  <w:num w:numId="13">
    <w:abstractNumId w:val="29"/>
  </w:num>
  <w:num w:numId="14">
    <w:abstractNumId w:val="24"/>
  </w:num>
  <w:num w:numId="15">
    <w:abstractNumId w:val="23"/>
  </w:num>
  <w:num w:numId="16">
    <w:abstractNumId w:val="19"/>
  </w:num>
  <w:num w:numId="17">
    <w:abstractNumId w:val="26"/>
  </w:num>
  <w:num w:numId="18">
    <w:abstractNumId w:val="18"/>
  </w:num>
  <w:num w:numId="19">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5CCE"/>
    <w:rsid w:val="0005669C"/>
    <w:rsid w:val="00057215"/>
    <w:rsid w:val="00066288"/>
    <w:rsid w:val="00070FA4"/>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D7ABF"/>
    <w:rsid w:val="000E0AA3"/>
    <w:rsid w:val="000E1B84"/>
    <w:rsid w:val="000E6806"/>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A58F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348"/>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63281"/>
    <w:rsid w:val="00271C69"/>
    <w:rsid w:val="00275D5E"/>
    <w:rsid w:val="00280A56"/>
    <w:rsid w:val="00282E80"/>
    <w:rsid w:val="0028392A"/>
    <w:rsid w:val="002839EF"/>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907FF"/>
    <w:rsid w:val="00391B77"/>
    <w:rsid w:val="003974A2"/>
    <w:rsid w:val="003A0CC8"/>
    <w:rsid w:val="003A43B7"/>
    <w:rsid w:val="003A4C37"/>
    <w:rsid w:val="003A743D"/>
    <w:rsid w:val="003A7EAF"/>
    <w:rsid w:val="003B17E9"/>
    <w:rsid w:val="003B1D1F"/>
    <w:rsid w:val="003B3429"/>
    <w:rsid w:val="003B5930"/>
    <w:rsid w:val="003C000A"/>
    <w:rsid w:val="003C235F"/>
    <w:rsid w:val="003C2920"/>
    <w:rsid w:val="003C4A77"/>
    <w:rsid w:val="003D0A0B"/>
    <w:rsid w:val="003D3D0D"/>
    <w:rsid w:val="003D4108"/>
    <w:rsid w:val="003D6A63"/>
    <w:rsid w:val="003E1559"/>
    <w:rsid w:val="003E3562"/>
    <w:rsid w:val="003E5316"/>
    <w:rsid w:val="00401259"/>
    <w:rsid w:val="00406541"/>
    <w:rsid w:val="00407BAD"/>
    <w:rsid w:val="00411130"/>
    <w:rsid w:val="00411AEF"/>
    <w:rsid w:val="00411D61"/>
    <w:rsid w:val="004159B8"/>
    <w:rsid w:val="00416B27"/>
    <w:rsid w:val="0042416D"/>
    <w:rsid w:val="00424A61"/>
    <w:rsid w:val="00430F0D"/>
    <w:rsid w:val="00431B28"/>
    <w:rsid w:val="00435514"/>
    <w:rsid w:val="004371B6"/>
    <w:rsid w:val="0044174D"/>
    <w:rsid w:val="00441C1E"/>
    <w:rsid w:val="0044354A"/>
    <w:rsid w:val="0044667E"/>
    <w:rsid w:val="00447548"/>
    <w:rsid w:val="00453239"/>
    <w:rsid w:val="00456D12"/>
    <w:rsid w:val="00461C24"/>
    <w:rsid w:val="00461C94"/>
    <w:rsid w:val="004650CA"/>
    <w:rsid w:val="004700D6"/>
    <w:rsid w:val="004828B3"/>
    <w:rsid w:val="0048586E"/>
    <w:rsid w:val="004864AA"/>
    <w:rsid w:val="004901FD"/>
    <w:rsid w:val="00490954"/>
    <w:rsid w:val="00490B36"/>
    <w:rsid w:val="00490D6F"/>
    <w:rsid w:val="004957BD"/>
    <w:rsid w:val="00495AB0"/>
    <w:rsid w:val="004A6A11"/>
    <w:rsid w:val="004A6ABB"/>
    <w:rsid w:val="004A7CE7"/>
    <w:rsid w:val="004B2E58"/>
    <w:rsid w:val="004B7001"/>
    <w:rsid w:val="004B7126"/>
    <w:rsid w:val="004C7C6C"/>
    <w:rsid w:val="004D0FF0"/>
    <w:rsid w:val="004D6A71"/>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275D"/>
    <w:rsid w:val="005C3D1C"/>
    <w:rsid w:val="005C44F5"/>
    <w:rsid w:val="005C7438"/>
    <w:rsid w:val="005D2212"/>
    <w:rsid w:val="005D264F"/>
    <w:rsid w:val="005E1B4C"/>
    <w:rsid w:val="005E2652"/>
    <w:rsid w:val="005E69E6"/>
    <w:rsid w:val="005E7301"/>
    <w:rsid w:val="005F72BF"/>
    <w:rsid w:val="005F79F8"/>
    <w:rsid w:val="0060147E"/>
    <w:rsid w:val="0060224B"/>
    <w:rsid w:val="006067E5"/>
    <w:rsid w:val="00607865"/>
    <w:rsid w:val="006148EF"/>
    <w:rsid w:val="00620870"/>
    <w:rsid w:val="00625FF1"/>
    <w:rsid w:val="006276DD"/>
    <w:rsid w:val="0063029B"/>
    <w:rsid w:val="00631478"/>
    <w:rsid w:val="006348A7"/>
    <w:rsid w:val="00641674"/>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832"/>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07EF1"/>
    <w:rsid w:val="007100F2"/>
    <w:rsid w:val="007121BC"/>
    <w:rsid w:val="00715AED"/>
    <w:rsid w:val="00716C20"/>
    <w:rsid w:val="007177A0"/>
    <w:rsid w:val="0072025A"/>
    <w:rsid w:val="007234F6"/>
    <w:rsid w:val="00731EC0"/>
    <w:rsid w:val="00732E33"/>
    <w:rsid w:val="00734FD7"/>
    <w:rsid w:val="00737C1A"/>
    <w:rsid w:val="00740E74"/>
    <w:rsid w:val="00741441"/>
    <w:rsid w:val="00741E52"/>
    <w:rsid w:val="007426DC"/>
    <w:rsid w:val="00745CDA"/>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5705"/>
    <w:rsid w:val="007A78BD"/>
    <w:rsid w:val="007A7C17"/>
    <w:rsid w:val="007B179E"/>
    <w:rsid w:val="007B3D2A"/>
    <w:rsid w:val="007B603B"/>
    <w:rsid w:val="007C1CDE"/>
    <w:rsid w:val="007C1DEF"/>
    <w:rsid w:val="007C29DF"/>
    <w:rsid w:val="007C3188"/>
    <w:rsid w:val="007C3E34"/>
    <w:rsid w:val="007D26EA"/>
    <w:rsid w:val="007D4D75"/>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0B7D"/>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07BF"/>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7AB"/>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47D72"/>
    <w:rsid w:val="00A5062A"/>
    <w:rsid w:val="00A5405F"/>
    <w:rsid w:val="00A63EFD"/>
    <w:rsid w:val="00A63FED"/>
    <w:rsid w:val="00A66046"/>
    <w:rsid w:val="00A67893"/>
    <w:rsid w:val="00A71671"/>
    <w:rsid w:val="00A72C70"/>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C789F"/>
    <w:rsid w:val="00AD0358"/>
    <w:rsid w:val="00AD6747"/>
    <w:rsid w:val="00AE14E6"/>
    <w:rsid w:val="00AE1960"/>
    <w:rsid w:val="00AE1C36"/>
    <w:rsid w:val="00AE3A68"/>
    <w:rsid w:val="00AE6423"/>
    <w:rsid w:val="00AE6A35"/>
    <w:rsid w:val="00AF3901"/>
    <w:rsid w:val="00B00607"/>
    <w:rsid w:val="00B00D84"/>
    <w:rsid w:val="00B0344A"/>
    <w:rsid w:val="00B03B72"/>
    <w:rsid w:val="00B04804"/>
    <w:rsid w:val="00B04994"/>
    <w:rsid w:val="00B050E7"/>
    <w:rsid w:val="00B05105"/>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3951"/>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3A8B"/>
    <w:rsid w:val="00CE43CB"/>
    <w:rsid w:val="00CE4ED5"/>
    <w:rsid w:val="00CE5F90"/>
    <w:rsid w:val="00CE66F0"/>
    <w:rsid w:val="00CE6D49"/>
    <w:rsid w:val="00CF14AC"/>
    <w:rsid w:val="00CF218C"/>
    <w:rsid w:val="00CF49EB"/>
    <w:rsid w:val="00D00578"/>
    <w:rsid w:val="00D00BCE"/>
    <w:rsid w:val="00D030DB"/>
    <w:rsid w:val="00D043AE"/>
    <w:rsid w:val="00D05547"/>
    <w:rsid w:val="00D063B1"/>
    <w:rsid w:val="00D11A75"/>
    <w:rsid w:val="00D1254C"/>
    <w:rsid w:val="00D1492F"/>
    <w:rsid w:val="00D157A2"/>
    <w:rsid w:val="00D16A96"/>
    <w:rsid w:val="00D17A88"/>
    <w:rsid w:val="00D17BBF"/>
    <w:rsid w:val="00D2211E"/>
    <w:rsid w:val="00D2610E"/>
    <w:rsid w:val="00D2710C"/>
    <w:rsid w:val="00D30126"/>
    <w:rsid w:val="00D32BD0"/>
    <w:rsid w:val="00D33641"/>
    <w:rsid w:val="00D33A3D"/>
    <w:rsid w:val="00D37CEF"/>
    <w:rsid w:val="00D40967"/>
    <w:rsid w:val="00D41FF5"/>
    <w:rsid w:val="00D47DDD"/>
    <w:rsid w:val="00D5244F"/>
    <w:rsid w:val="00D6015F"/>
    <w:rsid w:val="00D644C0"/>
    <w:rsid w:val="00D656DE"/>
    <w:rsid w:val="00D66ABE"/>
    <w:rsid w:val="00D66E3B"/>
    <w:rsid w:val="00D7161F"/>
    <w:rsid w:val="00D7420A"/>
    <w:rsid w:val="00D7534D"/>
    <w:rsid w:val="00D75418"/>
    <w:rsid w:val="00D76232"/>
    <w:rsid w:val="00D77569"/>
    <w:rsid w:val="00D826B9"/>
    <w:rsid w:val="00D82838"/>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56C8"/>
    <w:rsid w:val="00E6743D"/>
    <w:rsid w:val="00E71112"/>
    <w:rsid w:val="00E71244"/>
    <w:rsid w:val="00E71874"/>
    <w:rsid w:val="00E75371"/>
    <w:rsid w:val="00E755F3"/>
    <w:rsid w:val="00E76219"/>
    <w:rsid w:val="00E93197"/>
    <w:rsid w:val="00E93D42"/>
    <w:rsid w:val="00E93F40"/>
    <w:rsid w:val="00EA275D"/>
    <w:rsid w:val="00EB103D"/>
    <w:rsid w:val="00EB1183"/>
    <w:rsid w:val="00EB182C"/>
    <w:rsid w:val="00EB2A5A"/>
    <w:rsid w:val="00EB5F89"/>
    <w:rsid w:val="00EB6A2D"/>
    <w:rsid w:val="00EB72AC"/>
    <w:rsid w:val="00EC13A7"/>
    <w:rsid w:val="00EC2D2D"/>
    <w:rsid w:val="00EC5BFD"/>
    <w:rsid w:val="00EC65A8"/>
    <w:rsid w:val="00ED358B"/>
    <w:rsid w:val="00ED3BDA"/>
    <w:rsid w:val="00ED45EE"/>
    <w:rsid w:val="00ED583E"/>
    <w:rsid w:val="00ED6923"/>
    <w:rsid w:val="00EF013E"/>
    <w:rsid w:val="00EF0B85"/>
    <w:rsid w:val="00EF3352"/>
    <w:rsid w:val="00EF5464"/>
    <w:rsid w:val="00EF7AED"/>
    <w:rsid w:val="00F01DB1"/>
    <w:rsid w:val="00F02FB8"/>
    <w:rsid w:val="00F062C5"/>
    <w:rsid w:val="00F062C8"/>
    <w:rsid w:val="00F111D1"/>
    <w:rsid w:val="00F12B8C"/>
    <w:rsid w:val="00F169C1"/>
    <w:rsid w:val="00F23296"/>
    <w:rsid w:val="00F233EA"/>
    <w:rsid w:val="00F270AB"/>
    <w:rsid w:val="00F30B75"/>
    <w:rsid w:val="00F3131B"/>
    <w:rsid w:val="00F323C8"/>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2561"/>
    <w:rsid w:val="00FA43E3"/>
    <w:rsid w:val="00FA514F"/>
    <w:rsid w:val="00FA6D4F"/>
    <w:rsid w:val="00FB0E23"/>
    <w:rsid w:val="00FC3CFB"/>
    <w:rsid w:val="00FC45E7"/>
    <w:rsid w:val="00FC5630"/>
    <w:rsid w:val="00FC58C9"/>
    <w:rsid w:val="00FC58E5"/>
    <w:rsid w:val="00FD3A79"/>
    <w:rsid w:val="00FD57DD"/>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uiPriority w:val="99"/>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qFormat/>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kate">
    <w:name w:val="kate"/>
    <w:basedOn w:val="a"/>
    <w:rsid w:val="00AC789F"/>
    <w:pPr>
      <w:suppressAutoHyphens w:val="0"/>
    </w:pPr>
    <w:rPr>
      <w:rFonts w:ascii="Arial" w:hAnsi="Arial"/>
      <w:sz w:val="28"/>
      <w:szCs w:val="20"/>
      <w:lang w:val="en-US" w:eastAsia="en-US"/>
    </w:rPr>
  </w:style>
  <w:style w:type="paragraph" w:customStyle="1" w:styleId="250">
    <w:name w:val="Σώμα κείμενου 25"/>
    <w:basedOn w:val="a"/>
    <w:qFormat/>
    <w:rsid w:val="00AC789F"/>
    <w:pPr>
      <w:widowControl w:val="0"/>
      <w:spacing w:after="120" w:line="480" w:lineRule="auto"/>
    </w:pPr>
    <w:rPr>
      <w:rFonts w:eastAsia="SimSun" w:cs="Mangal"/>
      <w:kern w:val="2"/>
      <w:lang w:bidi="hi-IN"/>
    </w:rPr>
  </w:style>
  <w:style w:type="character" w:customStyle="1" w:styleId="fontstyle01">
    <w:name w:val="fontstyle01"/>
    <w:basedOn w:val="a0"/>
    <w:rsid w:val="007C1DEF"/>
    <w:rPr>
      <w:rFonts w:ascii="Calibri" w:hAnsi="Calibri" w:cs="Calibri" w:hint="default"/>
      <w:b w:val="0"/>
      <w:bCs w:val="0"/>
      <w:i w:val="0"/>
      <w:iCs w:val="0"/>
      <w:color w:val="00000A"/>
      <w:sz w:val="22"/>
      <w:szCs w:val="22"/>
    </w:rPr>
  </w:style>
  <w:style w:type="character" w:customStyle="1" w:styleId="aff7">
    <w:name w:val="Σύνδεσμος διαδικτύου"/>
    <w:uiPriority w:val="99"/>
    <w:unhideWhenUsed/>
    <w:rsid w:val="007D4D75"/>
    <w:rPr>
      <w:color w:val="0000FF"/>
      <w:u w:val="single"/>
    </w:rPr>
  </w:style>
  <w:style w:type="paragraph" w:customStyle="1" w:styleId="260">
    <w:name w:val="Σώμα κείμενου 26"/>
    <w:basedOn w:val="a"/>
    <w:qFormat/>
    <w:rsid w:val="007D4D75"/>
    <w:pPr>
      <w:widowControl w:val="0"/>
      <w:spacing w:after="120" w:line="480" w:lineRule="auto"/>
    </w:pPr>
    <w:rPr>
      <w:rFonts w:eastAsia="SimSun" w:cs="Mangal"/>
      <w:kern w:val="2"/>
      <w:lang w:bidi="hi-IN"/>
    </w:rPr>
  </w:style>
  <w:style w:type="paragraph" w:customStyle="1" w:styleId="240">
    <w:name w:val="Σώμα κείμενου 24"/>
    <w:basedOn w:val="a"/>
    <w:qFormat/>
    <w:rsid w:val="007D4D75"/>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C148-A76C-4014-903C-C11E3F4C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3034</Words>
  <Characters>16387</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19383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2023-08-30T07:20:00Z</cp:lastPrinted>
  <dcterms:created xsi:type="dcterms:W3CDTF">2023-09-15T08:13:00Z</dcterms:created>
  <dcterms:modified xsi:type="dcterms:W3CDTF">2023-09-15T10:28:00Z</dcterms:modified>
</cp:coreProperties>
</file>