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D7161F" w:rsidRDefault="003A743D" w:rsidP="00D76232">
      <w:pPr>
        <w:autoSpaceDE w:val="0"/>
        <w:ind w:left="142"/>
        <w:rPr>
          <w:rFonts w:asciiTheme="minorHAnsi" w:eastAsia="Arial" w:hAnsiTheme="minorHAnsi" w:cstheme="minorHAnsi"/>
          <w:b/>
          <w:bCs/>
          <w:sz w:val="22"/>
          <w:szCs w:val="22"/>
        </w:rPr>
      </w:pPr>
      <w:r w:rsidRPr="00D7161F">
        <w:rPr>
          <w:rFonts w:asciiTheme="minorHAnsi" w:eastAsia="Arial" w:hAnsiTheme="minorHAnsi" w:cstheme="minorHAnsi"/>
          <w:b/>
          <w:bCs/>
          <w:sz w:val="22"/>
          <w:szCs w:val="22"/>
        </w:rPr>
        <w:t xml:space="preserve">                                                                                        </w:t>
      </w:r>
    </w:p>
    <w:p w:rsidR="00331FD1" w:rsidRPr="00D7161F" w:rsidRDefault="00331FD1" w:rsidP="00D76232">
      <w:pPr>
        <w:spacing w:before="19" w:line="220" w:lineRule="exact"/>
        <w:ind w:left="142"/>
        <w:rPr>
          <w:rFonts w:asciiTheme="minorHAnsi" w:hAnsiTheme="minorHAnsi" w:cstheme="minorHAnsi"/>
          <w:sz w:val="22"/>
          <w:szCs w:val="22"/>
        </w:rPr>
      </w:pPr>
    </w:p>
    <w:p w:rsidR="00245400" w:rsidRPr="00D7161F" w:rsidRDefault="00245400" w:rsidP="00D76232">
      <w:pPr>
        <w:pStyle w:val="1"/>
        <w:widowControl w:val="0"/>
        <w:tabs>
          <w:tab w:val="clear" w:pos="0"/>
        </w:tabs>
        <w:ind w:left="142"/>
        <w:rPr>
          <w:rFonts w:asciiTheme="minorHAnsi" w:hAnsiTheme="minorHAnsi" w:cstheme="minorHAnsi"/>
          <w:b/>
          <w:sz w:val="22"/>
          <w:szCs w:val="22"/>
        </w:rPr>
      </w:pPr>
      <w:r w:rsidRPr="00D7161F">
        <w:rPr>
          <w:rFonts w:asciiTheme="minorHAnsi" w:hAnsiTheme="minorHAnsi" w:cstheme="minorHAnsi"/>
          <w:b/>
          <w:sz w:val="22"/>
          <w:szCs w:val="22"/>
        </w:rPr>
        <w:t xml:space="preserve">ΕΛΛΗΝΙΚΗ  ΔΗΜΟΚΡΑΤΙΑ </w:t>
      </w:r>
      <w:r w:rsidRPr="00D7161F">
        <w:rPr>
          <w:rFonts w:asciiTheme="minorHAnsi" w:hAnsiTheme="minorHAnsi" w:cstheme="minorHAnsi"/>
          <w:b/>
          <w:sz w:val="22"/>
          <w:szCs w:val="22"/>
        </w:rPr>
        <w:tab/>
      </w:r>
      <w:r w:rsidRPr="00D7161F">
        <w:rPr>
          <w:rFonts w:asciiTheme="minorHAnsi" w:hAnsiTheme="minorHAnsi" w:cstheme="minorHAnsi"/>
          <w:b/>
          <w:sz w:val="22"/>
          <w:szCs w:val="22"/>
        </w:rPr>
        <w:tab/>
      </w:r>
      <w:r w:rsidRPr="00D7161F">
        <w:rPr>
          <w:rFonts w:asciiTheme="minorHAnsi" w:hAnsiTheme="minorHAnsi" w:cstheme="minorHAnsi"/>
          <w:b/>
          <w:sz w:val="22"/>
          <w:szCs w:val="22"/>
        </w:rPr>
        <w:tab/>
      </w:r>
      <w:r w:rsidRPr="00D7161F">
        <w:rPr>
          <w:rFonts w:asciiTheme="minorHAnsi" w:hAnsiTheme="minorHAnsi" w:cstheme="minorHAnsi"/>
          <w:b/>
          <w:sz w:val="22"/>
          <w:szCs w:val="22"/>
        </w:rPr>
        <w:tab/>
      </w:r>
      <w:r w:rsidRPr="00D7161F">
        <w:rPr>
          <w:rFonts w:asciiTheme="minorHAnsi" w:hAnsiTheme="minorHAnsi" w:cstheme="minorHAnsi"/>
          <w:b/>
          <w:sz w:val="22"/>
          <w:szCs w:val="22"/>
        </w:rPr>
        <w:tab/>
        <w:t xml:space="preserve"> </w:t>
      </w:r>
    </w:p>
    <w:p w:rsidR="00245400" w:rsidRPr="00D7161F" w:rsidRDefault="00245400" w:rsidP="00D76232">
      <w:pPr>
        <w:pStyle w:val="2"/>
        <w:widowControl w:val="0"/>
        <w:numPr>
          <w:ilvl w:val="1"/>
          <w:numId w:val="0"/>
        </w:numPr>
        <w:ind w:left="142"/>
        <w:jc w:val="left"/>
        <w:rPr>
          <w:rFonts w:asciiTheme="minorHAnsi" w:hAnsiTheme="minorHAnsi" w:cstheme="minorHAnsi"/>
          <w:sz w:val="22"/>
          <w:szCs w:val="22"/>
          <w:u w:val="none"/>
        </w:rPr>
      </w:pPr>
      <w:r w:rsidRPr="00D7161F">
        <w:rPr>
          <w:rFonts w:asciiTheme="minorHAnsi" w:hAnsiTheme="minorHAnsi" w:cstheme="minorHAnsi"/>
          <w:sz w:val="22"/>
          <w:szCs w:val="22"/>
          <w:u w:val="none"/>
          <w:lang w:val="en-US"/>
        </w:rPr>
        <w:t>NOMO</w:t>
      </w:r>
      <w:r w:rsidRPr="00D7161F">
        <w:rPr>
          <w:rFonts w:asciiTheme="minorHAnsi" w:hAnsiTheme="minorHAnsi" w:cstheme="minorHAnsi"/>
          <w:sz w:val="22"/>
          <w:szCs w:val="22"/>
          <w:u w:val="none"/>
        </w:rPr>
        <w:t xml:space="preserve">Σ ΒΟΙΩΤΙΑΣ                                                             </w:t>
      </w:r>
      <w:r w:rsidR="00B454EF" w:rsidRPr="00D7161F">
        <w:rPr>
          <w:rFonts w:asciiTheme="minorHAnsi" w:hAnsiTheme="minorHAnsi" w:cstheme="minorHAnsi"/>
          <w:sz w:val="22"/>
          <w:szCs w:val="22"/>
          <w:u w:val="none"/>
        </w:rPr>
        <w:t xml:space="preserve">                    </w:t>
      </w:r>
      <w:r w:rsidRPr="00D7161F">
        <w:rPr>
          <w:rFonts w:asciiTheme="minorHAnsi" w:hAnsiTheme="minorHAnsi" w:cstheme="minorHAnsi"/>
          <w:sz w:val="22"/>
          <w:szCs w:val="22"/>
          <w:u w:val="none"/>
        </w:rPr>
        <w:t xml:space="preserve">  </w:t>
      </w:r>
      <w:r w:rsidRPr="00D7161F">
        <w:rPr>
          <w:rFonts w:asciiTheme="minorHAnsi" w:hAnsiTheme="minorHAnsi" w:cstheme="minorHAnsi"/>
          <w:b w:val="0"/>
          <w:sz w:val="22"/>
          <w:szCs w:val="22"/>
          <w:u w:val="none"/>
        </w:rPr>
        <w:t xml:space="preserve">  </w:t>
      </w:r>
      <w:r w:rsidR="00AA54D1" w:rsidRPr="00D7161F">
        <w:rPr>
          <w:rFonts w:asciiTheme="minorHAnsi" w:eastAsia="Calibri" w:hAnsiTheme="minorHAnsi" w:cstheme="minorHAnsi"/>
          <w:iCs/>
          <w:position w:val="2"/>
          <w:sz w:val="22"/>
          <w:szCs w:val="22"/>
        </w:rPr>
        <w:t xml:space="preserve"> </w:t>
      </w:r>
    </w:p>
    <w:p w:rsidR="001A58F3" w:rsidRPr="00D7161F" w:rsidRDefault="00245400" w:rsidP="00D76232">
      <w:pPr>
        <w:pStyle w:val="2"/>
        <w:widowControl w:val="0"/>
        <w:numPr>
          <w:ilvl w:val="1"/>
          <w:numId w:val="0"/>
        </w:numPr>
        <w:ind w:left="142"/>
        <w:jc w:val="left"/>
        <w:rPr>
          <w:rFonts w:asciiTheme="minorHAnsi" w:eastAsia="Calibri" w:hAnsiTheme="minorHAnsi" w:cstheme="minorHAnsi"/>
          <w:sz w:val="22"/>
          <w:szCs w:val="22"/>
          <w:u w:val="none"/>
        </w:rPr>
      </w:pPr>
      <w:r w:rsidRPr="00D7161F">
        <w:rPr>
          <w:rFonts w:asciiTheme="minorHAnsi" w:hAnsiTheme="minorHAnsi" w:cstheme="minorHAnsi"/>
          <w:sz w:val="22"/>
          <w:szCs w:val="22"/>
          <w:u w:val="none"/>
        </w:rPr>
        <w:t xml:space="preserve">ΔΗΜΟΣ ΛΕΒΑΔΕΩΝ </w:t>
      </w:r>
      <w:r w:rsidRPr="00D7161F">
        <w:rPr>
          <w:rFonts w:asciiTheme="minorHAnsi" w:eastAsia="Calibri" w:hAnsiTheme="minorHAnsi" w:cstheme="minorHAnsi"/>
          <w:iCs/>
          <w:position w:val="2"/>
          <w:sz w:val="22"/>
          <w:szCs w:val="22"/>
          <w:u w:val="none"/>
        </w:rPr>
        <w:t xml:space="preserve">                                                                 </w:t>
      </w:r>
      <w:r w:rsidR="004159B8" w:rsidRPr="00D7161F">
        <w:rPr>
          <w:rFonts w:asciiTheme="minorHAnsi" w:eastAsia="Calibri" w:hAnsiTheme="minorHAnsi" w:cstheme="minorHAnsi"/>
          <w:iCs/>
          <w:position w:val="2"/>
          <w:sz w:val="22"/>
          <w:szCs w:val="22"/>
          <w:u w:val="none"/>
        </w:rPr>
        <w:t xml:space="preserve">            </w:t>
      </w:r>
      <w:r w:rsidRPr="00D7161F">
        <w:rPr>
          <w:rFonts w:asciiTheme="minorHAnsi" w:eastAsia="Calibri" w:hAnsiTheme="minorHAnsi" w:cstheme="minorHAnsi"/>
          <w:iCs/>
          <w:position w:val="2"/>
          <w:sz w:val="22"/>
          <w:szCs w:val="22"/>
          <w:u w:val="none"/>
        </w:rPr>
        <w:t xml:space="preserve">   </w:t>
      </w:r>
      <w:r w:rsidR="00694D1D" w:rsidRPr="00D7161F">
        <w:rPr>
          <w:rFonts w:asciiTheme="minorHAnsi" w:eastAsia="Calibri" w:hAnsiTheme="minorHAnsi" w:cstheme="minorHAnsi"/>
          <w:sz w:val="22"/>
          <w:szCs w:val="22"/>
          <w:u w:val="none"/>
          <w:shd w:val="clear" w:color="auto" w:fill="FFFFFF"/>
        </w:rPr>
        <w:t xml:space="preserve"> </w:t>
      </w:r>
      <w:r w:rsidR="001A58F3" w:rsidRPr="00D7161F">
        <w:rPr>
          <w:rFonts w:asciiTheme="minorHAnsi" w:eastAsia="Calibri" w:hAnsiTheme="minorHAnsi" w:cstheme="minorHAnsi"/>
          <w:sz w:val="22"/>
          <w:szCs w:val="22"/>
          <w:u w:val="none"/>
          <w:shd w:val="clear" w:color="auto" w:fill="FFFFFF"/>
        </w:rPr>
        <w:t>ΑΝΑΡΤΗΤΕΑ</w:t>
      </w:r>
      <w:r w:rsidR="001A58F3" w:rsidRPr="00D7161F">
        <w:rPr>
          <w:rFonts w:asciiTheme="minorHAnsi" w:eastAsia="Calibri" w:hAnsiTheme="minorHAnsi" w:cstheme="minorHAnsi"/>
          <w:sz w:val="22"/>
          <w:szCs w:val="22"/>
          <w:u w:val="none"/>
        </w:rPr>
        <w:t xml:space="preserve"> ΣΤΟ ΔΙΑΥΓΕΙΑ  </w:t>
      </w:r>
    </w:p>
    <w:p w:rsidR="001A58F3" w:rsidRPr="00D7161F" w:rsidRDefault="001A58F3" w:rsidP="00D76232">
      <w:pPr>
        <w:ind w:left="142"/>
        <w:jc w:val="center"/>
        <w:rPr>
          <w:rFonts w:asciiTheme="minorHAnsi" w:hAnsiTheme="minorHAnsi" w:cstheme="minorHAnsi"/>
          <w:sz w:val="22"/>
          <w:szCs w:val="22"/>
          <w:lang w:val="en-US"/>
        </w:rPr>
      </w:pPr>
      <w:r w:rsidRPr="00D7161F">
        <w:rPr>
          <w:rFonts w:asciiTheme="minorHAnsi" w:eastAsia="Calibri" w:hAnsiTheme="minorHAnsi" w:cstheme="minorHAnsi"/>
          <w:b/>
          <w:bCs/>
          <w:position w:val="2"/>
          <w:sz w:val="22"/>
          <w:szCs w:val="22"/>
        </w:rPr>
        <w:t xml:space="preserve">                                                                     </w:t>
      </w:r>
      <w:r w:rsidR="009557AB" w:rsidRPr="00D7161F">
        <w:rPr>
          <w:rFonts w:asciiTheme="minorHAnsi" w:eastAsia="Calibri" w:hAnsiTheme="minorHAnsi" w:cstheme="minorHAnsi"/>
          <w:b/>
          <w:bCs/>
          <w:position w:val="2"/>
          <w:sz w:val="22"/>
          <w:szCs w:val="22"/>
          <w:lang w:val="en-US"/>
        </w:rPr>
        <w:t xml:space="preserve">         </w:t>
      </w:r>
      <w:r w:rsidRPr="00D7161F">
        <w:rPr>
          <w:rFonts w:asciiTheme="minorHAnsi" w:eastAsia="Calibri" w:hAnsiTheme="minorHAnsi" w:cstheme="minorHAnsi"/>
          <w:b/>
          <w:bCs/>
          <w:position w:val="2"/>
          <w:sz w:val="22"/>
          <w:szCs w:val="22"/>
        </w:rPr>
        <w:t xml:space="preserve">   ΑΡΙΘΜ.ΠΡΩΤ:  </w:t>
      </w:r>
      <w:r w:rsidR="00401259" w:rsidRPr="00D7161F">
        <w:rPr>
          <w:rFonts w:asciiTheme="minorHAnsi" w:eastAsia="Calibri" w:hAnsiTheme="minorHAnsi" w:cstheme="minorHAnsi"/>
          <w:b/>
          <w:bCs/>
          <w:position w:val="2"/>
          <w:sz w:val="22"/>
          <w:szCs w:val="22"/>
        </w:rPr>
        <w:t>1</w:t>
      </w:r>
      <w:r w:rsidR="00D7161F" w:rsidRPr="00D7161F">
        <w:rPr>
          <w:rFonts w:asciiTheme="minorHAnsi" w:eastAsia="Calibri" w:hAnsiTheme="minorHAnsi" w:cstheme="minorHAnsi"/>
          <w:b/>
          <w:bCs/>
          <w:position w:val="2"/>
          <w:sz w:val="22"/>
          <w:szCs w:val="22"/>
        </w:rPr>
        <w:t>7580</w:t>
      </w:r>
      <w:r w:rsidRPr="00D7161F">
        <w:rPr>
          <w:rFonts w:asciiTheme="minorHAnsi" w:eastAsia="Calibri" w:hAnsiTheme="minorHAnsi" w:cstheme="minorHAnsi"/>
          <w:b/>
          <w:bCs/>
          <w:position w:val="2"/>
          <w:sz w:val="22"/>
          <w:szCs w:val="22"/>
        </w:rPr>
        <w:t xml:space="preserve"> </w:t>
      </w:r>
    </w:p>
    <w:p w:rsidR="001A58F3" w:rsidRPr="00D7161F" w:rsidRDefault="001A58F3" w:rsidP="00D76232">
      <w:pPr>
        <w:ind w:left="142"/>
        <w:jc w:val="center"/>
        <w:rPr>
          <w:rFonts w:asciiTheme="minorHAnsi" w:hAnsiTheme="minorHAnsi" w:cstheme="minorHAnsi"/>
          <w:sz w:val="22"/>
          <w:szCs w:val="22"/>
        </w:rPr>
      </w:pPr>
      <w:r w:rsidRPr="00D7161F">
        <w:rPr>
          <w:rFonts w:asciiTheme="minorHAnsi" w:eastAsia="Calibri" w:hAnsiTheme="minorHAnsi" w:cstheme="minorHAnsi"/>
          <w:b/>
          <w:bCs/>
          <w:position w:val="2"/>
          <w:sz w:val="22"/>
          <w:szCs w:val="22"/>
        </w:rPr>
        <w:t xml:space="preserve">                                  </w:t>
      </w:r>
      <w:r w:rsidRPr="00D7161F">
        <w:rPr>
          <w:rFonts w:asciiTheme="minorHAnsi" w:eastAsia="Calibri" w:hAnsiTheme="minorHAnsi" w:cstheme="minorHAnsi"/>
          <w:b/>
          <w:bCs/>
          <w:iCs/>
          <w:position w:val="2"/>
          <w:sz w:val="22"/>
          <w:szCs w:val="22"/>
        </w:rPr>
        <w:t xml:space="preserve">                                                   </w:t>
      </w:r>
      <w:r w:rsidRPr="00D7161F">
        <w:rPr>
          <w:rFonts w:asciiTheme="minorHAnsi" w:eastAsia="Arial" w:hAnsiTheme="minorHAnsi" w:cstheme="minorHAnsi"/>
          <w:b/>
          <w:bCs/>
          <w:position w:val="2"/>
          <w:sz w:val="22"/>
          <w:szCs w:val="22"/>
        </w:rPr>
        <w:t xml:space="preserve">Λιβαδειά </w:t>
      </w:r>
      <w:r w:rsidR="00D7161F" w:rsidRPr="00D7161F">
        <w:rPr>
          <w:rFonts w:asciiTheme="minorHAnsi" w:eastAsia="Arial" w:hAnsiTheme="minorHAnsi" w:cstheme="minorHAnsi"/>
          <w:b/>
          <w:bCs/>
          <w:position w:val="2"/>
          <w:sz w:val="22"/>
          <w:szCs w:val="22"/>
        </w:rPr>
        <w:t>14</w:t>
      </w:r>
      <w:r w:rsidRPr="00D7161F">
        <w:rPr>
          <w:rFonts w:asciiTheme="minorHAnsi" w:eastAsia="Arial" w:hAnsiTheme="minorHAnsi" w:cstheme="minorHAnsi"/>
          <w:b/>
          <w:bCs/>
          <w:position w:val="2"/>
          <w:sz w:val="22"/>
          <w:szCs w:val="22"/>
        </w:rPr>
        <w:t xml:space="preserve"> </w:t>
      </w:r>
      <w:r w:rsidR="00D7161F" w:rsidRPr="00D7161F">
        <w:rPr>
          <w:rFonts w:asciiTheme="minorHAnsi" w:eastAsia="Arial" w:hAnsiTheme="minorHAnsi" w:cstheme="minorHAnsi"/>
          <w:b/>
          <w:bCs/>
          <w:position w:val="2"/>
          <w:sz w:val="22"/>
          <w:szCs w:val="22"/>
        </w:rPr>
        <w:t>/9</w:t>
      </w:r>
      <w:r w:rsidRPr="00D7161F">
        <w:rPr>
          <w:rFonts w:asciiTheme="minorHAnsi" w:eastAsia="Arial" w:hAnsiTheme="minorHAnsi" w:cstheme="minorHAnsi"/>
          <w:b/>
          <w:bCs/>
          <w:position w:val="2"/>
          <w:sz w:val="22"/>
          <w:szCs w:val="22"/>
        </w:rPr>
        <w:t xml:space="preserve"> /2023</w:t>
      </w:r>
    </w:p>
    <w:p w:rsidR="001A58F3" w:rsidRPr="00D7161F" w:rsidRDefault="001A58F3" w:rsidP="00D76232">
      <w:pPr>
        <w:pStyle w:val="af1"/>
        <w:tabs>
          <w:tab w:val="clear" w:pos="4153"/>
          <w:tab w:val="clear" w:pos="8306"/>
        </w:tabs>
        <w:ind w:left="142"/>
        <w:jc w:val="center"/>
        <w:outlineLvl w:val="0"/>
        <w:rPr>
          <w:rFonts w:asciiTheme="minorHAnsi" w:hAnsiTheme="minorHAnsi" w:cstheme="minorHAnsi"/>
          <w:b/>
          <w:bCs/>
          <w:sz w:val="22"/>
          <w:szCs w:val="22"/>
          <w:u w:val="single"/>
        </w:rPr>
      </w:pPr>
    </w:p>
    <w:p w:rsidR="00245400" w:rsidRPr="00D7161F" w:rsidRDefault="00245400" w:rsidP="00D76232">
      <w:pPr>
        <w:pStyle w:val="af1"/>
        <w:tabs>
          <w:tab w:val="clear" w:pos="4153"/>
          <w:tab w:val="clear" w:pos="8306"/>
        </w:tabs>
        <w:ind w:left="142"/>
        <w:jc w:val="center"/>
        <w:outlineLvl w:val="0"/>
        <w:rPr>
          <w:rFonts w:asciiTheme="minorHAnsi" w:hAnsiTheme="minorHAnsi" w:cstheme="minorHAnsi"/>
          <w:sz w:val="22"/>
          <w:szCs w:val="22"/>
        </w:rPr>
      </w:pPr>
      <w:r w:rsidRPr="00D7161F">
        <w:rPr>
          <w:rFonts w:asciiTheme="minorHAnsi" w:hAnsiTheme="minorHAnsi" w:cstheme="minorHAnsi"/>
          <w:b/>
          <w:bCs/>
          <w:sz w:val="22"/>
          <w:szCs w:val="22"/>
          <w:u w:val="single"/>
        </w:rPr>
        <w:t>ΑΠΟΣΠΑΣΜΑ</w:t>
      </w:r>
    </w:p>
    <w:p w:rsidR="00245400" w:rsidRPr="00D7161F" w:rsidRDefault="00245400" w:rsidP="00D76232">
      <w:pPr>
        <w:pStyle w:val="af1"/>
        <w:tabs>
          <w:tab w:val="clear" w:pos="4153"/>
          <w:tab w:val="clear" w:pos="8306"/>
        </w:tabs>
        <w:ind w:left="142"/>
        <w:jc w:val="center"/>
        <w:rPr>
          <w:rFonts w:asciiTheme="minorHAnsi" w:hAnsiTheme="minorHAnsi" w:cstheme="minorHAnsi"/>
          <w:b/>
          <w:bCs/>
          <w:sz w:val="22"/>
          <w:szCs w:val="22"/>
        </w:rPr>
      </w:pPr>
    </w:p>
    <w:p w:rsidR="00245400" w:rsidRPr="00D7161F" w:rsidRDefault="00245400" w:rsidP="00D76232">
      <w:pPr>
        <w:ind w:left="142"/>
        <w:jc w:val="center"/>
        <w:rPr>
          <w:rFonts w:asciiTheme="minorHAnsi" w:hAnsiTheme="minorHAnsi" w:cstheme="minorHAnsi"/>
          <w:sz w:val="22"/>
          <w:szCs w:val="22"/>
        </w:rPr>
      </w:pPr>
      <w:r w:rsidRPr="00D7161F">
        <w:rPr>
          <w:rFonts w:asciiTheme="minorHAnsi" w:hAnsiTheme="minorHAnsi" w:cstheme="minorHAnsi"/>
          <w:sz w:val="22"/>
          <w:szCs w:val="22"/>
        </w:rPr>
        <w:t>Από το πρακτικό της αριθμ.202</w:t>
      </w:r>
      <w:r w:rsidR="005219A8" w:rsidRPr="00D7161F">
        <w:rPr>
          <w:rFonts w:asciiTheme="minorHAnsi" w:hAnsiTheme="minorHAnsi" w:cstheme="minorHAnsi"/>
          <w:sz w:val="22"/>
          <w:szCs w:val="22"/>
        </w:rPr>
        <w:t>3</w:t>
      </w:r>
      <w:r w:rsidRPr="00D7161F">
        <w:rPr>
          <w:rFonts w:asciiTheme="minorHAnsi" w:hAnsiTheme="minorHAnsi" w:cstheme="minorHAnsi"/>
          <w:sz w:val="22"/>
          <w:szCs w:val="22"/>
        </w:rPr>
        <w:t>-</w:t>
      </w:r>
      <w:r w:rsidR="009557AB" w:rsidRPr="00D7161F">
        <w:rPr>
          <w:rFonts w:asciiTheme="minorHAnsi" w:hAnsiTheme="minorHAnsi" w:cstheme="minorHAnsi"/>
          <w:sz w:val="22"/>
          <w:szCs w:val="22"/>
        </w:rPr>
        <w:t>20</w:t>
      </w:r>
      <w:r w:rsidRPr="00D7161F">
        <w:rPr>
          <w:rFonts w:asciiTheme="minorHAnsi" w:hAnsiTheme="minorHAnsi" w:cstheme="minorHAnsi"/>
          <w:sz w:val="22"/>
          <w:szCs w:val="22"/>
        </w:rPr>
        <w:t xml:space="preserve">ης </w:t>
      </w:r>
      <w:r w:rsidR="006F7D0C" w:rsidRPr="00D7161F">
        <w:rPr>
          <w:rFonts w:asciiTheme="minorHAnsi" w:hAnsiTheme="minorHAnsi" w:cstheme="minorHAnsi"/>
          <w:sz w:val="22"/>
          <w:szCs w:val="22"/>
        </w:rPr>
        <w:t xml:space="preserve"> </w:t>
      </w:r>
      <w:r w:rsidRPr="00D7161F">
        <w:rPr>
          <w:rFonts w:asciiTheme="minorHAnsi" w:hAnsiTheme="minorHAnsi" w:cstheme="minorHAnsi"/>
          <w:sz w:val="22"/>
          <w:szCs w:val="22"/>
        </w:rPr>
        <w:t xml:space="preserve"> </w:t>
      </w:r>
      <w:r w:rsidR="00EB5F89" w:rsidRPr="00D7161F">
        <w:rPr>
          <w:rFonts w:asciiTheme="minorHAnsi" w:hAnsiTheme="minorHAnsi" w:cstheme="minorHAnsi"/>
          <w:sz w:val="22"/>
          <w:szCs w:val="22"/>
        </w:rPr>
        <w:t xml:space="preserve">Τακτικής </w:t>
      </w:r>
      <w:r w:rsidRPr="00D7161F">
        <w:rPr>
          <w:rFonts w:asciiTheme="minorHAnsi" w:hAnsiTheme="minorHAnsi" w:cstheme="minorHAnsi"/>
          <w:sz w:val="22"/>
          <w:szCs w:val="22"/>
        </w:rPr>
        <w:t xml:space="preserve">Συνεδρίασης </w:t>
      </w:r>
    </w:p>
    <w:p w:rsidR="00245400" w:rsidRPr="00D7161F" w:rsidRDefault="00245400" w:rsidP="00D76232">
      <w:pPr>
        <w:ind w:left="142"/>
        <w:jc w:val="center"/>
        <w:rPr>
          <w:rFonts w:asciiTheme="minorHAnsi" w:hAnsiTheme="minorHAnsi" w:cstheme="minorHAnsi"/>
          <w:sz w:val="22"/>
          <w:szCs w:val="22"/>
        </w:rPr>
      </w:pPr>
      <w:r w:rsidRPr="00D7161F">
        <w:rPr>
          <w:rFonts w:asciiTheme="minorHAnsi" w:hAnsiTheme="minorHAnsi" w:cstheme="minorHAnsi"/>
          <w:sz w:val="22"/>
          <w:szCs w:val="22"/>
        </w:rPr>
        <w:t xml:space="preserve">του Δημοτικού Συμβουλίου </w:t>
      </w:r>
      <w:proofErr w:type="spellStart"/>
      <w:r w:rsidRPr="00D7161F">
        <w:rPr>
          <w:rFonts w:asciiTheme="minorHAnsi" w:hAnsiTheme="minorHAnsi" w:cstheme="minorHAnsi"/>
          <w:sz w:val="22"/>
          <w:szCs w:val="22"/>
        </w:rPr>
        <w:t>Λεβαδέων</w:t>
      </w:r>
      <w:proofErr w:type="spellEnd"/>
    </w:p>
    <w:p w:rsidR="005219A8" w:rsidRPr="00D7161F" w:rsidRDefault="00245400" w:rsidP="00D76232">
      <w:pPr>
        <w:ind w:left="142"/>
        <w:jc w:val="center"/>
        <w:rPr>
          <w:rFonts w:asciiTheme="minorHAnsi" w:eastAsia="Arial" w:hAnsiTheme="minorHAnsi" w:cstheme="minorHAnsi"/>
          <w:b/>
          <w:bCs/>
          <w:iCs/>
          <w:spacing w:val="-2"/>
          <w:sz w:val="22"/>
          <w:szCs w:val="22"/>
          <w:u w:val="single"/>
          <w:lang w:bidi="hi-IN"/>
        </w:rPr>
      </w:pPr>
      <w:r w:rsidRPr="00D7161F">
        <w:rPr>
          <w:rFonts w:asciiTheme="minorHAnsi" w:hAnsiTheme="minorHAnsi" w:cstheme="minorHAnsi"/>
          <w:sz w:val="22"/>
          <w:szCs w:val="22"/>
          <w:u w:val="single"/>
        </w:rPr>
        <w:t xml:space="preserve">Αριθμός απόφασης </w:t>
      </w:r>
      <w:r w:rsidRPr="00D7161F">
        <w:rPr>
          <w:rFonts w:asciiTheme="minorHAnsi" w:eastAsia="Arial" w:hAnsiTheme="minorHAnsi" w:cstheme="minorHAnsi"/>
          <w:b/>
          <w:bCs/>
          <w:iCs/>
          <w:spacing w:val="-2"/>
          <w:sz w:val="22"/>
          <w:szCs w:val="22"/>
          <w:u w:val="single"/>
          <w:lang w:bidi="hi-IN"/>
        </w:rPr>
        <w:t xml:space="preserve"> </w:t>
      </w:r>
      <w:r w:rsidR="00037B7C" w:rsidRPr="00D7161F">
        <w:rPr>
          <w:rFonts w:asciiTheme="minorHAnsi" w:eastAsia="Arial" w:hAnsiTheme="minorHAnsi" w:cstheme="minorHAnsi"/>
          <w:b/>
          <w:bCs/>
          <w:iCs/>
          <w:spacing w:val="-2"/>
          <w:sz w:val="22"/>
          <w:szCs w:val="22"/>
          <w:u w:val="single"/>
          <w:lang w:bidi="hi-IN"/>
        </w:rPr>
        <w:t>1</w:t>
      </w:r>
      <w:r w:rsidR="009557AB" w:rsidRPr="00D7161F">
        <w:rPr>
          <w:rFonts w:asciiTheme="minorHAnsi" w:eastAsia="Arial" w:hAnsiTheme="minorHAnsi" w:cstheme="minorHAnsi"/>
          <w:b/>
          <w:bCs/>
          <w:iCs/>
          <w:spacing w:val="-2"/>
          <w:sz w:val="22"/>
          <w:szCs w:val="22"/>
          <w:u w:val="single"/>
          <w:lang w:bidi="hi-IN"/>
        </w:rPr>
        <w:t>9</w:t>
      </w:r>
      <w:r w:rsidR="00AC789F" w:rsidRPr="00D7161F">
        <w:rPr>
          <w:rFonts w:asciiTheme="minorHAnsi" w:eastAsia="Arial" w:hAnsiTheme="minorHAnsi" w:cstheme="minorHAnsi"/>
          <w:b/>
          <w:bCs/>
          <w:iCs/>
          <w:spacing w:val="-2"/>
          <w:sz w:val="22"/>
          <w:szCs w:val="22"/>
          <w:u w:val="single"/>
          <w:lang w:bidi="hi-IN"/>
        </w:rPr>
        <w:t>9</w:t>
      </w:r>
    </w:p>
    <w:p w:rsidR="00245400" w:rsidRPr="00D7161F" w:rsidRDefault="00245400" w:rsidP="00D76232">
      <w:pPr>
        <w:spacing w:line="276" w:lineRule="auto"/>
        <w:ind w:left="142"/>
        <w:jc w:val="center"/>
        <w:rPr>
          <w:rFonts w:asciiTheme="minorHAnsi" w:eastAsia="Arial" w:hAnsiTheme="minorHAnsi" w:cstheme="minorHAnsi"/>
          <w:b/>
          <w:bCs/>
          <w:iCs/>
          <w:spacing w:val="-2"/>
          <w:sz w:val="22"/>
          <w:szCs w:val="22"/>
          <w:u w:val="single"/>
          <w:lang w:bidi="hi-IN"/>
        </w:rPr>
      </w:pPr>
      <w:r w:rsidRPr="00D7161F">
        <w:rPr>
          <w:rStyle w:val="a5"/>
          <w:rFonts w:asciiTheme="minorHAnsi" w:hAnsiTheme="minorHAnsi" w:cstheme="minorHAnsi"/>
          <w:sz w:val="22"/>
          <w:szCs w:val="22"/>
        </w:rPr>
        <w:t xml:space="preserve"> </w:t>
      </w:r>
    </w:p>
    <w:p w:rsidR="00AC789F" w:rsidRPr="00D7161F" w:rsidRDefault="00245400" w:rsidP="00AC789F">
      <w:pPr>
        <w:tabs>
          <w:tab w:val="num" w:pos="0"/>
        </w:tabs>
        <w:snapToGrid w:val="0"/>
        <w:spacing w:before="6" w:after="6"/>
        <w:ind w:left="66"/>
        <w:jc w:val="both"/>
        <w:textAlignment w:val="baseline"/>
        <w:rPr>
          <w:rFonts w:asciiTheme="minorHAnsi" w:eastAsia="Arial Unicode MS" w:hAnsiTheme="minorHAnsi" w:cstheme="minorHAnsi"/>
          <w:sz w:val="22"/>
          <w:szCs w:val="22"/>
        </w:rPr>
      </w:pPr>
      <w:r w:rsidRPr="00D7161F">
        <w:rPr>
          <w:rStyle w:val="a5"/>
          <w:rFonts w:asciiTheme="minorHAnsi" w:hAnsiTheme="minorHAnsi" w:cstheme="minorHAnsi"/>
          <w:sz w:val="22"/>
          <w:szCs w:val="22"/>
        </w:rPr>
        <w:t>ΘΕΜΑ</w:t>
      </w:r>
      <w:r w:rsidR="008C20E7" w:rsidRPr="00D7161F">
        <w:rPr>
          <w:rFonts w:asciiTheme="minorHAnsi" w:hAnsiTheme="minorHAnsi" w:cstheme="minorHAnsi"/>
          <w:sz w:val="22"/>
          <w:szCs w:val="22"/>
        </w:rPr>
        <w:t xml:space="preserve"> : </w:t>
      </w:r>
      <w:r w:rsidR="00AC789F" w:rsidRPr="00D7161F">
        <w:rPr>
          <w:rFonts w:asciiTheme="minorHAnsi" w:hAnsiTheme="minorHAnsi" w:cstheme="minorHAnsi"/>
          <w:sz w:val="22"/>
          <w:szCs w:val="22"/>
        </w:rPr>
        <w:t xml:space="preserve">Έγκριση του 2ου Ανακεφαλαιωτικού Πίνακα Εργασιών. του έργου </w:t>
      </w:r>
      <w:r w:rsidR="00AC789F" w:rsidRPr="00D7161F">
        <w:rPr>
          <w:rFonts w:asciiTheme="minorHAnsi" w:hAnsiTheme="minorHAnsi" w:cstheme="minorHAnsi"/>
          <w:b/>
          <w:sz w:val="22"/>
          <w:szCs w:val="22"/>
        </w:rPr>
        <w:t>«ΑΝΑΒΑΘΜΙΣΗ ΥΠΟΔΟΜΩΝ ΑΘΛΗΤΙΚΩΝ ΕΓΚΑΤΑΣΤΑΣΕΩΝ»</w:t>
      </w:r>
    </w:p>
    <w:p w:rsidR="00B53951" w:rsidRPr="00D7161F" w:rsidRDefault="00B53951" w:rsidP="00B53951">
      <w:pPr>
        <w:pStyle w:val="aff0"/>
        <w:ind w:left="108"/>
        <w:jc w:val="both"/>
        <w:rPr>
          <w:rFonts w:asciiTheme="minorHAnsi" w:hAnsiTheme="minorHAnsi" w:cstheme="minorHAnsi"/>
          <w:sz w:val="22"/>
          <w:szCs w:val="22"/>
        </w:rPr>
      </w:pPr>
    </w:p>
    <w:p w:rsidR="00280A56" w:rsidRPr="00D7161F" w:rsidRDefault="00280A56" w:rsidP="00D7161F">
      <w:pPr>
        <w:spacing w:beforeLines="20" w:afterLines="20" w:line="360" w:lineRule="auto"/>
        <w:ind w:left="142"/>
        <w:jc w:val="both"/>
        <w:rPr>
          <w:rFonts w:asciiTheme="minorHAnsi" w:hAnsiTheme="minorHAnsi" w:cstheme="minorHAnsi"/>
          <w:bCs/>
          <w:sz w:val="22"/>
          <w:szCs w:val="22"/>
        </w:rPr>
      </w:pPr>
      <w:r w:rsidRPr="00D7161F">
        <w:rPr>
          <w:rStyle w:val="FontStyle17"/>
          <w:rFonts w:asciiTheme="minorHAnsi" w:eastAsia="Calibri" w:hAnsiTheme="minorHAnsi" w:cstheme="minorHAnsi"/>
          <w:spacing w:val="-3"/>
        </w:rPr>
        <w:t xml:space="preserve">Στη Λιβαδειά σήμερα την </w:t>
      </w:r>
      <w:r w:rsidR="009557AB" w:rsidRPr="00D7161F">
        <w:rPr>
          <w:rStyle w:val="FontStyle17"/>
          <w:rFonts w:asciiTheme="minorHAnsi" w:eastAsia="Calibri" w:hAnsiTheme="minorHAnsi" w:cstheme="minorHAnsi"/>
          <w:spacing w:val="-3"/>
        </w:rPr>
        <w:t>13</w:t>
      </w:r>
      <w:r w:rsidRPr="00D7161F">
        <w:rPr>
          <w:rStyle w:val="FontStyle17"/>
          <w:rFonts w:asciiTheme="minorHAnsi" w:eastAsia="Calibri" w:hAnsiTheme="minorHAnsi" w:cstheme="minorHAnsi"/>
          <w:spacing w:val="-3"/>
          <w:vertAlign w:val="superscript"/>
        </w:rPr>
        <w:t>η</w:t>
      </w:r>
      <w:r w:rsidRPr="00D7161F">
        <w:rPr>
          <w:rStyle w:val="FontStyle17"/>
          <w:rFonts w:asciiTheme="minorHAnsi" w:eastAsia="Calibri" w:hAnsiTheme="minorHAnsi" w:cstheme="minorHAnsi"/>
          <w:spacing w:val="-3"/>
        </w:rPr>
        <w:t xml:space="preserve">  </w:t>
      </w:r>
      <w:r w:rsidR="009557AB" w:rsidRPr="00D7161F">
        <w:rPr>
          <w:rStyle w:val="FontStyle17"/>
          <w:rFonts w:asciiTheme="minorHAnsi" w:eastAsia="Calibri" w:hAnsiTheme="minorHAnsi" w:cstheme="minorHAnsi"/>
          <w:spacing w:val="-3"/>
        </w:rPr>
        <w:t>Σεπτεμβρί</w:t>
      </w:r>
      <w:r w:rsidRPr="00D7161F">
        <w:rPr>
          <w:rStyle w:val="FontStyle17"/>
          <w:rFonts w:asciiTheme="minorHAnsi" w:eastAsia="Calibri" w:hAnsiTheme="minorHAnsi" w:cstheme="minorHAnsi"/>
          <w:spacing w:val="-3"/>
        </w:rPr>
        <w:t>ου 2023, ημέρα  Τ</w:t>
      </w:r>
      <w:r w:rsidR="009557AB" w:rsidRPr="00D7161F">
        <w:rPr>
          <w:rStyle w:val="FontStyle17"/>
          <w:rFonts w:asciiTheme="minorHAnsi" w:eastAsia="Calibri" w:hAnsiTheme="minorHAnsi" w:cstheme="minorHAnsi"/>
          <w:spacing w:val="-3"/>
        </w:rPr>
        <w:t>ετάρτη</w:t>
      </w:r>
      <w:r w:rsidRPr="00D7161F">
        <w:rPr>
          <w:rStyle w:val="FontStyle17"/>
          <w:rFonts w:asciiTheme="minorHAnsi" w:eastAsia="Calibri" w:hAnsiTheme="minorHAnsi" w:cstheme="minorHAnsi"/>
          <w:spacing w:val="-3"/>
        </w:rPr>
        <w:t xml:space="preserve">  και ώρα  18:00 </w:t>
      </w:r>
      <w:proofErr w:type="spellStart"/>
      <w:r w:rsidRPr="00D7161F">
        <w:rPr>
          <w:rStyle w:val="FontStyle17"/>
          <w:rFonts w:asciiTheme="minorHAnsi" w:eastAsia="Calibri" w:hAnsiTheme="minorHAnsi" w:cstheme="minorHAnsi"/>
          <w:spacing w:val="-3"/>
        </w:rPr>
        <w:t>μ.μ</w:t>
      </w:r>
      <w:proofErr w:type="spellEnd"/>
      <w:r w:rsidRPr="00D7161F">
        <w:rPr>
          <w:rStyle w:val="FontStyle17"/>
          <w:rFonts w:asciiTheme="minorHAnsi" w:eastAsia="Calibri" w:hAnsiTheme="minorHAnsi" w:cstheme="minorHAnsi"/>
          <w:spacing w:val="-3"/>
        </w:rPr>
        <w:t xml:space="preserve">  </w:t>
      </w:r>
      <w:r w:rsidRPr="00D7161F">
        <w:rPr>
          <w:rFonts w:asciiTheme="minorHAnsi" w:hAnsiTheme="minorHAnsi" w:cstheme="minorHAnsi"/>
          <w:sz w:val="22"/>
          <w:szCs w:val="22"/>
        </w:rPr>
        <w:t xml:space="preserve">  ,</w:t>
      </w:r>
      <w:r w:rsidRPr="00D7161F">
        <w:rPr>
          <w:rStyle w:val="FontStyle17"/>
          <w:rFonts w:asciiTheme="minorHAnsi" w:eastAsia="Calibri" w:hAnsiTheme="minorHAnsi" w:cstheme="minorHAnsi"/>
          <w:spacing w:val="-3"/>
        </w:rPr>
        <w:t xml:space="preserve"> συνήλθε σε </w:t>
      </w:r>
      <w:r w:rsidRPr="00D7161F">
        <w:rPr>
          <w:rStyle w:val="FontStyle17"/>
          <w:rFonts w:asciiTheme="minorHAnsi" w:eastAsia="Calibri" w:hAnsiTheme="minorHAnsi" w:cstheme="minorHAnsi"/>
          <w:b/>
          <w:spacing w:val="-3"/>
        </w:rPr>
        <w:t xml:space="preserve"> τακτική </w:t>
      </w:r>
      <w:r w:rsidRPr="00D7161F">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D7161F">
        <w:rPr>
          <w:rStyle w:val="FontStyle17"/>
          <w:rFonts w:asciiTheme="minorHAnsi" w:eastAsia="Calibri" w:hAnsiTheme="minorHAnsi" w:cstheme="minorHAnsi"/>
          <w:spacing w:val="-3"/>
        </w:rPr>
        <w:t>Λεβαδέων</w:t>
      </w:r>
      <w:proofErr w:type="spellEnd"/>
      <w:r w:rsidRPr="00D7161F">
        <w:rPr>
          <w:rStyle w:val="FontStyle17"/>
          <w:rFonts w:asciiTheme="minorHAnsi" w:eastAsia="Calibri" w:hAnsiTheme="minorHAnsi" w:cstheme="minorHAnsi"/>
          <w:spacing w:val="-3"/>
        </w:rPr>
        <w:t xml:space="preserve"> </w:t>
      </w:r>
      <w:r w:rsidRPr="00D7161F">
        <w:rPr>
          <w:rStyle w:val="a5"/>
          <w:rFonts w:asciiTheme="minorHAnsi" w:hAnsiTheme="minorHAnsi" w:cstheme="minorHAnsi"/>
          <w:sz w:val="22"/>
          <w:szCs w:val="22"/>
          <w:shd w:val="clear" w:color="auto" w:fill="FFFFFF"/>
        </w:rPr>
        <w:t xml:space="preserve">  </w:t>
      </w:r>
      <w:r w:rsidRPr="00D7161F">
        <w:rPr>
          <w:rStyle w:val="a5"/>
          <w:rFonts w:asciiTheme="minorHAnsi" w:hAnsiTheme="minorHAnsi" w:cstheme="minorHAnsi"/>
          <w:b w:val="0"/>
          <w:sz w:val="22"/>
          <w:szCs w:val="22"/>
          <w:shd w:val="clear" w:color="auto" w:fill="FFFFFF"/>
        </w:rPr>
        <w:t>σύμφωνα με τις</w:t>
      </w:r>
      <w:r w:rsidRPr="00D7161F">
        <w:rPr>
          <w:rStyle w:val="a5"/>
          <w:rFonts w:asciiTheme="minorHAnsi" w:hAnsiTheme="minorHAnsi" w:cstheme="minorHAnsi"/>
          <w:sz w:val="22"/>
          <w:szCs w:val="22"/>
          <w:shd w:val="clear" w:color="auto" w:fill="FFFFFF"/>
        </w:rPr>
        <w:t xml:space="preserve"> </w:t>
      </w:r>
      <w:r w:rsidRPr="00D7161F">
        <w:rPr>
          <w:rStyle w:val="a5"/>
          <w:rFonts w:asciiTheme="minorHAnsi" w:hAnsiTheme="minorHAnsi" w:cstheme="minorHAnsi"/>
          <w:b w:val="0"/>
          <w:sz w:val="22"/>
          <w:szCs w:val="22"/>
          <w:shd w:val="clear" w:color="auto" w:fill="FFFFFF"/>
        </w:rPr>
        <w:t xml:space="preserve">διατάξεις </w:t>
      </w:r>
      <w:r w:rsidRPr="00D7161F">
        <w:rPr>
          <w:rFonts w:asciiTheme="minorHAnsi" w:hAnsiTheme="minorHAnsi" w:cstheme="minorHAnsi"/>
          <w:bCs/>
          <w:sz w:val="22"/>
          <w:szCs w:val="22"/>
        </w:rPr>
        <w:t xml:space="preserve">της </w:t>
      </w:r>
      <w:proofErr w:type="spellStart"/>
      <w:r w:rsidRPr="00D7161F">
        <w:rPr>
          <w:rFonts w:asciiTheme="minorHAnsi" w:hAnsiTheme="minorHAnsi" w:cstheme="minorHAnsi"/>
          <w:bCs/>
          <w:sz w:val="22"/>
          <w:szCs w:val="22"/>
        </w:rPr>
        <w:t>υπ΄αριθμ</w:t>
      </w:r>
      <w:proofErr w:type="spellEnd"/>
      <w:r w:rsidRPr="00D7161F">
        <w:rPr>
          <w:rFonts w:asciiTheme="minorHAnsi" w:hAnsiTheme="minorHAnsi" w:cstheme="minorHAnsi"/>
          <w:bCs/>
          <w:sz w:val="22"/>
          <w:szCs w:val="22"/>
        </w:rPr>
        <w:t xml:space="preserve"> 488/2023</w:t>
      </w:r>
      <w:r w:rsidRPr="00D7161F">
        <w:rPr>
          <w:rFonts w:asciiTheme="minorHAnsi" w:hAnsiTheme="minorHAnsi" w:cstheme="minorHAnsi"/>
          <w:bCs/>
          <w:sz w:val="22"/>
          <w:szCs w:val="22"/>
          <w:u w:val="single"/>
        </w:rPr>
        <w:t xml:space="preserve"> εγκυκλίου του ΥΠ.ΕΣ. (ΑΔΑ: 6ΖΟΞ46ΜΤΛ6-6ΡΨ) </w:t>
      </w:r>
      <w:r w:rsidRPr="00D7161F">
        <w:rPr>
          <w:rFonts w:asciiTheme="minorHAnsi" w:hAnsiTheme="minorHAnsi" w:cstheme="minorHAnsi"/>
          <w:bCs/>
          <w:sz w:val="22"/>
          <w:szCs w:val="22"/>
        </w:rPr>
        <w:t xml:space="preserve">«Τρόποι σύγκλησης των συλλογικών οργάνων των Δήμων και ειδικότερα των </w:t>
      </w:r>
      <w:r w:rsidRPr="00D7161F">
        <w:rPr>
          <w:rFonts w:asciiTheme="minorHAnsi" w:hAnsiTheme="minorHAnsi" w:cstheme="minorHAnsi"/>
          <w:sz w:val="22"/>
          <w:szCs w:val="22"/>
        </w:rPr>
        <w:t xml:space="preserve"> διατάξεων του ν. 5013/2023 (Α΄12) (άρθρο 11)  »    και </w:t>
      </w:r>
      <w:r w:rsidRPr="00D7161F">
        <w:rPr>
          <w:rFonts w:asciiTheme="minorHAnsi" w:hAnsiTheme="minorHAnsi" w:cstheme="minorHAnsi"/>
          <w:sz w:val="22"/>
          <w:szCs w:val="22"/>
          <w:shd w:val="clear" w:color="auto" w:fill="FFFFFF"/>
        </w:rPr>
        <w:t>ύστερα από</w:t>
      </w:r>
      <w:r w:rsidRPr="00D7161F">
        <w:rPr>
          <w:rStyle w:val="FontStyle17"/>
          <w:rFonts w:asciiTheme="minorHAnsi" w:eastAsia="Calibri" w:hAnsiTheme="minorHAnsi" w:cstheme="minorHAnsi"/>
          <w:spacing w:val="-3"/>
        </w:rPr>
        <w:t xml:space="preserve">  την από </w:t>
      </w:r>
      <w:r w:rsidRPr="00D7161F">
        <w:rPr>
          <w:rStyle w:val="FontStyle17"/>
          <w:rFonts w:asciiTheme="minorHAnsi" w:eastAsia="Calibri" w:hAnsiTheme="minorHAnsi" w:cstheme="minorHAnsi"/>
          <w:b/>
          <w:spacing w:val="-3"/>
        </w:rPr>
        <w:t xml:space="preserve"> 1</w:t>
      </w:r>
      <w:r w:rsidR="009557AB" w:rsidRPr="00D7161F">
        <w:rPr>
          <w:rStyle w:val="FontStyle17"/>
          <w:rFonts w:asciiTheme="minorHAnsi" w:eastAsia="Calibri" w:hAnsiTheme="minorHAnsi" w:cstheme="minorHAnsi"/>
          <w:b/>
          <w:spacing w:val="-3"/>
        </w:rPr>
        <w:t>7285</w:t>
      </w:r>
      <w:r w:rsidRPr="00D7161F">
        <w:rPr>
          <w:rStyle w:val="FontStyle17"/>
          <w:rFonts w:asciiTheme="minorHAnsi" w:eastAsia="Calibri" w:hAnsiTheme="minorHAnsi" w:cstheme="minorHAnsi"/>
          <w:b/>
          <w:spacing w:val="-3"/>
        </w:rPr>
        <w:t>/</w:t>
      </w:r>
      <w:r w:rsidR="009557AB" w:rsidRPr="00D7161F">
        <w:rPr>
          <w:rStyle w:val="FontStyle17"/>
          <w:rFonts w:asciiTheme="minorHAnsi" w:eastAsia="Calibri" w:hAnsiTheme="minorHAnsi" w:cstheme="minorHAnsi"/>
          <w:b/>
          <w:spacing w:val="-3"/>
        </w:rPr>
        <w:t>8-9</w:t>
      </w:r>
      <w:r w:rsidRPr="00D7161F">
        <w:rPr>
          <w:rStyle w:val="FontStyle17"/>
          <w:rFonts w:asciiTheme="minorHAnsi" w:eastAsia="Calibri" w:hAnsiTheme="minorHAnsi" w:cstheme="minorHAnsi"/>
          <w:b/>
          <w:spacing w:val="-3"/>
        </w:rPr>
        <w:t>-2023</w:t>
      </w:r>
      <w:r w:rsidRPr="00D7161F">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D7161F">
        <w:rPr>
          <w:rStyle w:val="FontStyle17"/>
          <w:rFonts w:asciiTheme="minorHAnsi" w:eastAsia="Calibri" w:hAnsiTheme="minorHAnsi" w:cstheme="minorHAnsi"/>
          <w:spacing w:val="-3"/>
        </w:rPr>
        <w:t>κας</w:t>
      </w:r>
      <w:proofErr w:type="spellEnd"/>
      <w:r w:rsidRPr="00D7161F">
        <w:rPr>
          <w:rStyle w:val="FontStyle17"/>
          <w:rFonts w:asciiTheme="minorHAnsi" w:eastAsia="Calibri" w:hAnsiTheme="minorHAnsi" w:cstheme="minorHAnsi"/>
          <w:spacing w:val="-3"/>
        </w:rPr>
        <w:t xml:space="preserve">. </w:t>
      </w:r>
      <w:proofErr w:type="spellStart"/>
      <w:r w:rsidRPr="00D7161F">
        <w:rPr>
          <w:rStyle w:val="FontStyle17"/>
          <w:rFonts w:asciiTheme="minorHAnsi" w:eastAsia="Calibri" w:hAnsiTheme="minorHAnsi" w:cstheme="minorHAnsi"/>
          <w:spacing w:val="-3"/>
        </w:rPr>
        <w:t>Καράβα</w:t>
      </w:r>
      <w:proofErr w:type="spellEnd"/>
      <w:r w:rsidRPr="00D7161F">
        <w:rPr>
          <w:rStyle w:val="FontStyle17"/>
          <w:rFonts w:asciiTheme="minorHAnsi" w:eastAsia="Calibri" w:hAnsiTheme="minorHAnsi" w:cstheme="minorHAnsi"/>
          <w:spacing w:val="-3"/>
        </w:rPr>
        <w:t xml:space="preserve"> </w:t>
      </w:r>
      <w:proofErr w:type="spellStart"/>
      <w:r w:rsidRPr="00D7161F">
        <w:rPr>
          <w:rStyle w:val="FontStyle17"/>
          <w:rFonts w:asciiTheme="minorHAnsi" w:eastAsia="Calibri" w:hAnsiTheme="minorHAnsi" w:cstheme="minorHAnsi"/>
          <w:spacing w:val="-3"/>
        </w:rPr>
        <w:t>Χρυσοβαλάντου</w:t>
      </w:r>
      <w:proofErr w:type="spellEnd"/>
      <w:r w:rsidRPr="00D7161F">
        <w:rPr>
          <w:rStyle w:val="FontStyle17"/>
          <w:rFonts w:asciiTheme="minorHAnsi" w:eastAsia="Calibri" w:hAnsiTheme="minorHAnsi" w:cstheme="minorHAnsi"/>
          <w:spacing w:val="-3"/>
        </w:rPr>
        <w:t xml:space="preserve"> Βασιλικής (</w:t>
      </w:r>
      <w:proofErr w:type="spellStart"/>
      <w:r w:rsidRPr="00D7161F">
        <w:rPr>
          <w:rStyle w:val="FontStyle17"/>
          <w:rFonts w:asciiTheme="minorHAnsi" w:eastAsia="Calibri" w:hAnsiTheme="minorHAnsi" w:cstheme="minorHAnsi"/>
          <w:spacing w:val="-3"/>
        </w:rPr>
        <w:t>Βάλιας</w:t>
      </w:r>
      <w:proofErr w:type="spellEnd"/>
      <w:r w:rsidRPr="00D7161F">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7161F">
        <w:rPr>
          <w:rFonts w:asciiTheme="minorHAnsi" w:hAnsiTheme="minorHAnsi" w:cstheme="minorHAnsi"/>
          <w:bCs/>
          <w:sz w:val="22"/>
          <w:szCs w:val="22"/>
        </w:rPr>
        <w:t xml:space="preserve"> </w:t>
      </w:r>
    </w:p>
    <w:p w:rsidR="00280A56" w:rsidRPr="00D7161F" w:rsidRDefault="00280A56" w:rsidP="00D76232">
      <w:pPr>
        <w:pStyle w:val="Default"/>
        <w:spacing w:line="360" w:lineRule="auto"/>
        <w:ind w:left="142"/>
        <w:jc w:val="both"/>
        <w:rPr>
          <w:rStyle w:val="FontStyle17"/>
          <w:rFonts w:asciiTheme="minorHAnsi" w:eastAsia="Arial" w:hAnsiTheme="minorHAnsi" w:cstheme="minorHAnsi"/>
          <w:iCs/>
          <w:color w:val="auto"/>
          <w:spacing w:val="-3"/>
          <w:lang w:val="el-GR"/>
        </w:rPr>
      </w:pPr>
      <w:r w:rsidRPr="00D7161F">
        <w:rPr>
          <w:rFonts w:asciiTheme="minorHAnsi" w:hAnsiTheme="minorHAnsi" w:cstheme="minorHAnsi"/>
          <w:bCs/>
          <w:color w:val="auto"/>
          <w:sz w:val="22"/>
          <w:szCs w:val="22"/>
          <w:lang w:val="el-GR"/>
        </w:rPr>
        <w:t>Η  Πρόεδρος του Δημοτικού Συμβουλίου   κήρυξε την έναρξη της συνεδρίασης και δ</w:t>
      </w:r>
      <w:r w:rsidRPr="00D7161F">
        <w:rPr>
          <w:rStyle w:val="FontStyle17"/>
          <w:rFonts w:asciiTheme="minorHAnsi" w:eastAsia="Arial" w:hAnsiTheme="minorHAnsi" w:cstheme="minorHAnsi"/>
          <w:color w:val="auto"/>
          <w:spacing w:val="-3"/>
          <w:lang w:val="el-GR"/>
        </w:rPr>
        <w:t xml:space="preserve">ιαπιστώθηκε   ότι υπάρχει νόμιμη απαρτία, επειδή σε σύνολο 33 συμβούλων ήταν παρόντες  οι παρακάτω αναφερόμενοι </w:t>
      </w:r>
      <w:r w:rsidR="00D7161F" w:rsidRPr="00D7161F">
        <w:rPr>
          <w:rStyle w:val="FontStyle17"/>
          <w:rFonts w:asciiTheme="minorHAnsi" w:eastAsia="Arial" w:hAnsiTheme="minorHAnsi" w:cstheme="minorHAnsi"/>
          <w:color w:val="auto"/>
          <w:spacing w:val="-3"/>
          <w:lang w:val="el-GR"/>
        </w:rPr>
        <w:t xml:space="preserve"> 18</w:t>
      </w:r>
      <w:r w:rsidRPr="00D7161F">
        <w:rPr>
          <w:rStyle w:val="FontStyle17"/>
          <w:rFonts w:asciiTheme="minorHAnsi" w:eastAsia="Arial" w:hAnsiTheme="minorHAnsi" w:cstheme="minorHAnsi"/>
          <w:color w:val="auto"/>
          <w:spacing w:val="-3"/>
          <w:lang w:val="el-GR"/>
        </w:rPr>
        <w:t xml:space="preserve">  δημοτικοί σύμβουλοι  :</w:t>
      </w:r>
    </w:p>
    <w:p w:rsidR="00280A56" w:rsidRPr="00D7161F" w:rsidRDefault="00280A56" w:rsidP="00D76232">
      <w:pPr>
        <w:pStyle w:val="Default"/>
        <w:spacing w:line="360" w:lineRule="auto"/>
        <w:ind w:left="142"/>
        <w:jc w:val="both"/>
        <w:rPr>
          <w:rStyle w:val="FontStyle17"/>
          <w:rFonts w:asciiTheme="minorHAnsi" w:eastAsia="Arial" w:hAnsiTheme="minorHAnsi" w:cstheme="minorHAnsi"/>
          <w:iCs/>
          <w:color w:val="auto"/>
          <w:spacing w:val="-3"/>
          <w:lang w:val="el-GR"/>
        </w:rPr>
      </w:pPr>
    </w:p>
    <w:p w:rsidR="00280A56" w:rsidRPr="00D7161F" w:rsidRDefault="00D7161F" w:rsidP="00D76232">
      <w:pPr>
        <w:spacing w:line="276" w:lineRule="auto"/>
        <w:ind w:left="142"/>
        <w:rPr>
          <w:rFonts w:asciiTheme="minorHAnsi" w:hAnsiTheme="minorHAnsi" w:cstheme="minorHAnsi"/>
          <w:sz w:val="22"/>
          <w:szCs w:val="22"/>
        </w:rPr>
      </w:pPr>
      <w:r w:rsidRPr="00D7161F">
        <w:rPr>
          <w:rFonts w:asciiTheme="minorHAnsi" w:hAnsiTheme="minorHAnsi" w:cstheme="minorHAnsi"/>
          <w:b/>
          <w:bCs/>
          <w:sz w:val="22"/>
          <w:szCs w:val="22"/>
        </w:rPr>
        <w:t xml:space="preserve">               </w:t>
      </w:r>
      <w:r w:rsidR="00280A56" w:rsidRPr="00D7161F">
        <w:rPr>
          <w:rFonts w:asciiTheme="minorHAnsi" w:hAnsiTheme="minorHAnsi" w:cstheme="minorHAnsi"/>
          <w:b/>
          <w:bCs/>
          <w:sz w:val="22"/>
          <w:szCs w:val="22"/>
        </w:rPr>
        <w:t>ΠΑΡΟΝΤΕΣ</w:t>
      </w:r>
      <w:r w:rsidR="00280A56" w:rsidRPr="00D7161F">
        <w:rPr>
          <w:rFonts w:asciiTheme="minorHAnsi" w:hAnsiTheme="minorHAnsi" w:cstheme="minorHAnsi"/>
          <w:b/>
          <w:bCs/>
          <w:sz w:val="22"/>
          <w:szCs w:val="22"/>
        </w:rPr>
        <w:tab/>
      </w:r>
      <w:r w:rsidR="00280A56" w:rsidRPr="00D7161F">
        <w:rPr>
          <w:rFonts w:asciiTheme="minorHAnsi" w:hAnsiTheme="minorHAnsi" w:cstheme="minorHAnsi"/>
          <w:b/>
          <w:bCs/>
          <w:sz w:val="22"/>
          <w:szCs w:val="22"/>
        </w:rPr>
        <w:tab/>
      </w:r>
      <w:r w:rsidR="00280A56" w:rsidRPr="00D7161F">
        <w:rPr>
          <w:rFonts w:asciiTheme="minorHAnsi" w:hAnsiTheme="minorHAnsi" w:cstheme="minorHAnsi"/>
          <w:b/>
          <w:bCs/>
          <w:sz w:val="22"/>
          <w:szCs w:val="22"/>
        </w:rPr>
        <w:tab/>
      </w:r>
      <w:r w:rsidR="00280A56" w:rsidRPr="00D7161F">
        <w:rPr>
          <w:rFonts w:asciiTheme="minorHAnsi" w:hAnsiTheme="minorHAnsi" w:cstheme="minorHAnsi"/>
          <w:b/>
          <w:bCs/>
          <w:sz w:val="22"/>
          <w:szCs w:val="22"/>
        </w:rPr>
        <w:tab/>
      </w:r>
      <w:r w:rsidR="00280A56" w:rsidRPr="00D7161F">
        <w:rPr>
          <w:rFonts w:asciiTheme="minorHAnsi" w:hAnsiTheme="minorHAnsi" w:cstheme="minorHAnsi"/>
          <w:b/>
          <w:bCs/>
          <w:sz w:val="22"/>
          <w:szCs w:val="22"/>
        </w:rPr>
        <w:tab/>
      </w:r>
      <w:r w:rsidRPr="00D7161F">
        <w:rPr>
          <w:rFonts w:asciiTheme="minorHAnsi" w:hAnsiTheme="minorHAnsi" w:cstheme="minorHAnsi"/>
          <w:b/>
          <w:bCs/>
          <w:sz w:val="22"/>
          <w:szCs w:val="22"/>
        </w:rPr>
        <w:t xml:space="preserve">             </w:t>
      </w:r>
      <w:r w:rsidR="00280A56" w:rsidRPr="00D7161F">
        <w:rPr>
          <w:rFonts w:asciiTheme="minorHAnsi" w:hAnsiTheme="minorHAnsi" w:cstheme="minorHAnsi"/>
          <w:b/>
          <w:bCs/>
          <w:sz w:val="22"/>
          <w:szCs w:val="22"/>
        </w:rPr>
        <w:tab/>
      </w:r>
      <w:r w:rsidRPr="00D7161F">
        <w:rPr>
          <w:rFonts w:asciiTheme="minorHAnsi" w:hAnsiTheme="minorHAnsi" w:cstheme="minorHAnsi"/>
          <w:b/>
          <w:bCs/>
          <w:sz w:val="22"/>
          <w:szCs w:val="22"/>
        </w:rPr>
        <w:t xml:space="preserve">                    </w:t>
      </w:r>
      <w:r w:rsidR="00280A56" w:rsidRPr="00D7161F">
        <w:rPr>
          <w:rFonts w:asciiTheme="minorHAnsi" w:hAnsiTheme="minorHAnsi" w:cstheme="minorHAnsi"/>
          <w:b/>
          <w:bCs/>
          <w:sz w:val="22"/>
          <w:szCs w:val="22"/>
        </w:rPr>
        <w:t xml:space="preserve">ΑΠΟΝΤΕΣ </w:t>
      </w:r>
      <w:r w:rsidR="00280A56" w:rsidRPr="00D7161F">
        <w:rPr>
          <w:rFonts w:asciiTheme="minorHAnsi" w:hAnsiTheme="minorHAnsi" w:cstheme="minorHAnsi"/>
          <w:b/>
          <w:bCs/>
          <w:sz w:val="22"/>
          <w:szCs w:val="22"/>
        </w:rPr>
        <w:tab/>
      </w:r>
    </w:p>
    <w:tbl>
      <w:tblPr>
        <w:tblW w:w="15903" w:type="dxa"/>
        <w:tblInd w:w="55" w:type="dxa"/>
        <w:tblLayout w:type="fixed"/>
        <w:tblCellMar>
          <w:top w:w="55" w:type="dxa"/>
          <w:left w:w="55" w:type="dxa"/>
          <w:bottom w:w="55" w:type="dxa"/>
          <w:right w:w="55" w:type="dxa"/>
        </w:tblCellMar>
        <w:tblLook w:val="0000"/>
      </w:tblPr>
      <w:tblGrid>
        <w:gridCol w:w="1123"/>
        <w:gridCol w:w="5424"/>
        <w:gridCol w:w="388"/>
        <w:gridCol w:w="3544"/>
        <w:gridCol w:w="5424"/>
      </w:tblGrid>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s>
              <w:snapToGrid w:val="0"/>
              <w:ind w:left="0" w:firstLine="0"/>
              <w:rPr>
                <w:rFonts w:asciiTheme="minorHAnsi" w:hAnsiTheme="minorHAnsi" w:cstheme="minorHAnsi"/>
                <w:b/>
                <w:bCs/>
                <w:sz w:val="22"/>
                <w:szCs w:val="22"/>
              </w:rPr>
            </w:pPr>
          </w:p>
        </w:tc>
        <w:tc>
          <w:tcPr>
            <w:tcW w:w="5424" w:type="dxa"/>
            <w:shd w:val="clear" w:color="auto" w:fill="FFFFFF"/>
          </w:tcPr>
          <w:p w:rsidR="00D7161F" w:rsidRPr="00D7161F" w:rsidRDefault="00D7161F" w:rsidP="00963644">
            <w:pPr>
              <w:rPr>
                <w:rFonts w:asciiTheme="minorHAnsi" w:hAnsiTheme="minorHAnsi" w:cstheme="minorHAnsi"/>
                <w:sz w:val="22"/>
                <w:szCs w:val="22"/>
              </w:rPr>
            </w:pPr>
            <w:proofErr w:type="spellStart"/>
            <w:r w:rsidRPr="00D7161F">
              <w:rPr>
                <w:rFonts w:asciiTheme="minorHAnsi" w:hAnsiTheme="minorHAnsi" w:cstheme="minorHAnsi"/>
                <w:sz w:val="22"/>
                <w:szCs w:val="22"/>
              </w:rPr>
              <w:t>Καλογρηάς</w:t>
            </w:r>
            <w:proofErr w:type="spellEnd"/>
            <w:r w:rsidRPr="00D7161F">
              <w:rPr>
                <w:rFonts w:asciiTheme="minorHAnsi" w:hAnsiTheme="minorHAnsi" w:cstheme="minorHAnsi"/>
                <w:sz w:val="22"/>
                <w:szCs w:val="22"/>
              </w:rPr>
              <w:t xml:space="preserve"> Αθανάσιος</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r w:rsidRPr="00D7161F">
              <w:rPr>
                <w:rFonts w:asciiTheme="minorHAnsi" w:hAnsiTheme="minorHAnsi" w:cstheme="minorHAnsi"/>
                <w:sz w:val="22"/>
                <w:szCs w:val="22"/>
              </w:rPr>
              <w:t xml:space="preserve"> 1</w:t>
            </w: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eastAsia="Arial" w:hAnsiTheme="minorHAnsi" w:cstheme="minorHAnsi"/>
                <w:sz w:val="22"/>
                <w:szCs w:val="22"/>
              </w:rPr>
              <w:t>Τσεσμετζής</w:t>
            </w:r>
            <w:proofErr w:type="spellEnd"/>
            <w:r w:rsidRPr="00D7161F">
              <w:rPr>
                <w:rFonts w:asciiTheme="minorHAnsi" w:eastAsia="Arial" w:hAnsiTheme="minorHAnsi" w:cstheme="minorHAnsi"/>
                <w:sz w:val="22"/>
                <w:szCs w:val="22"/>
              </w:rPr>
              <w:t xml:space="preserve"> Εμμανουήλ  </w:t>
            </w:r>
          </w:p>
        </w:tc>
      </w:tr>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D7161F" w:rsidRDefault="00D7161F" w:rsidP="00963644">
            <w:pPr>
              <w:rPr>
                <w:rFonts w:asciiTheme="minorHAnsi" w:hAnsiTheme="minorHAnsi" w:cstheme="minorHAnsi"/>
                <w:sz w:val="22"/>
                <w:szCs w:val="22"/>
              </w:rPr>
            </w:pPr>
            <w:r w:rsidRPr="00D7161F">
              <w:rPr>
                <w:rFonts w:asciiTheme="minorHAnsi" w:eastAsia="Arial" w:hAnsiTheme="minorHAnsi" w:cstheme="minorHAnsi"/>
                <w:sz w:val="22"/>
                <w:szCs w:val="22"/>
              </w:rPr>
              <w:t xml:space="preserve"> </w:t>
            </w:r>
            <w:proofErr w:type="spellStart"/>
            <w:r w:rsidRPr="00D7161F">
              <w:rPr>
                <w:rFonts w:asciiTheme="minorHAnsi" w:hAnsiTheme="minorHAnsi" w:cstheme="minorHAnsi"/>
                <w:sz w:val="22"/>
                <w:szCs w:val="22"/>
              </w:rPr>
              <w:t>Μητάς</w:t>
            </w:r>
            <w:proofErr w:type="spellEnd"/>
            <w:r w:rsidRPr="00D7161F">
              <w:rPr>
                <w:rFonts w:asciiTheme="minorHAnsi" w:hAnsiTheme="minorHAnsi" w:cstheme="minorHAnsi"/>
                <w:sz w:val="22"/>
                <w:szCs w:val="22"/>
              </w:rPr>
              <w:t xml:space="preserve">    Αλέξανδρος</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r w:rsidRPr="00D7161F">
              <w:rPr>
                <w:rFonts w:asciiTheme="minorHAnsi" w:hAnsiTheme="minorHAnsi" w:cstheme="minorHAnsi"/>
                <w:sz w:val="22"/>
                <w:szCs w:val="22"/>
              </w:rPr>
              <w:t xml:space="preserve">2 </w:t>
            </w: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hAnsiTheme="minorHAnsi" w:cstheme="minorHAnsi"/>
                <w:sz w:val="22"/>
                <w:szCs w:val="22"/>
              </w:rPr>
              <w:t>Νταντούμη</w:t>
            </w:r>
            <w:proofErr w:type="spellEnd"/>
            <w:r w:rsidRPr="00D7161F">
              <w:rPr>
                <w:rFonts w:asciiTheme="minorHAnsi" w:hAnsiTheme="minorHAnsi" w:cstheme="minorHAnsi"/>
                <w:sz w:val="22"/>
                <w:szCs w:val="22"/>
              </w:rPr>
              <w:t xml:space="preserve"> Ιωάννα</w:t>
            </w:r>
          </w:p>
        </w:tc>
      </w:tr>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 xml:space="preserve">Δήμου Ιωάννης </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r w:rsidRPr="00D7161F">
              <w:rPr>
                <w:rFonts w:asciiTheme="minorHAnsi" w:hAnsiTheme="minorHAnsi" w:cstheme="minorHAnsi"/>
                <w:sz w:val="22"/>
                <w:szCs w:val="22"/>
              </w:rPr>
              <w:t xml:space="preserve">3 </w:t>
            </w: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 xml:space="preserve">Γιαννακόπουλος Βρασίδας  </w:t>
            </w:r>
          </w:p>
        </w:tc>
      </w:tr>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Αποστόλου Ιωάννης</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r w:rsidRPr="00D7161F">
              <w:rPr>
                <w:rFonts w:asciiTheme="minorHAnsi" w:hAnsiTheme="minorHAnsi" w:cstheme="minorHAnsi"/>
                <w:sz w:val="22"/>
                <w:szCs w:val="22"/>
              </w:rPr>
              <w:t xml:space="preserve">4 </w:t>
            </w: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hAnsiTheme="minorHAnsi" w:cstheme="minorHAnsi"/>
                <w:sz w:val="22"/>
                <w:szCs w:val="22"/>
              </w:rPr>
              <w:t>Πούλου</w:t>
            </w:r>
            <w:proofErr w:type="spellEnd"/>
            <w:r w:rsidRPr="00D7161F">
              <w:rPr>
                <w:rFonts w:asciiTheme="minorHAnsi" w:hAnsiTheme="minorHAnsi" w:cstheme="minorHAnsi"/>
                <w:sz w:val="22"/>
                <w:szCs w:val="22"/>
              </w:rPr>
              <w:t xml:space="preserve"> Γιώτα       </w:t>
            </w:r>
          </w:p>
        </w:tc>
      </w:tr>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Calibri" w:hAnsiTheme="minorHAnsi" w:cstheme="minorHAnsi"/>
                <w:b/>
                <w:bCs/>
                <w:sz w:val="22"/>
                <w:szCs w:val="22"/>
              </w:rPr>
            </w:pPr>
          </w:p>
        </w:tc>
        <w:tc>
          <w:tcPr>
            <w:tcW w:w="5424" w:type="dxa"/>
            <w:shd w:val="clear" w:color="auto" w:fill="FFFFFF"/>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eastAsia="Calibri" w:hAnsiTheme="minorHAnsi" w:cstheme="minorHAnsi"/>
                <w:sz w:val="22"/>
                <w:szCs w:val="22"/>
              </w:rPr>
              <w:t>Σάκκος</w:t>
            </w:r>
            <w:proofErr w:type="spellEnd"/>
            <w:r w:rsidRPr="00D7161F">
              <w:rPr>
                <w:rFonts w:asciiTheme="minorHAnsi" w:eastAsia="Calibri" w:hAnsiTheme="minorHAnsi" w:cstheme="minorHAnsi"/>
                <w:sz w:val="22"/>
                <w:szCs w:val="22"/>
              </w:rPr>
              <w:t xml:space="preserve"> Μάριος   </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r w:rsidRPr="00D7161F">
              <w:rPr>
                <w:rFonts w:asciiTheme="minorHAnsi" w:hAnsiTheme="minorHAnsi" w:cstheme="minorHAnsi"/>
                <w:sz w:val="22"/>
                <w:szCs w:val="22"/>
              </w:rPr>
              <w:t xml:space="preserve">5  </w:t>
            </w: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Γαλανός Κων/νος</w:t>
            </w:r>
          </w:p>
        </w:tc>
      </w:tr>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D7161F" w:rsidRDefault="00D7161F" w:rsidP="00963644">
            <w:pPr>
              <w:rPr>
                <w:rFonts w:asciiTheme="minorHAnsi" w:hAnsiTheme="minorHAnsi" w:cstheme="minorHAnsi"/>
                <w:sz w:val="22"/>
                <w:szCs w:val="22"/>
              </w:rPr>
            </w:pPr>
            <w:proofErr w:type="spellStart"/>
            <w:r w:rsidRPr="00D7161F">
              <w:rPr>
                <w:rFonts w:asciiTheme="minorHAnsi" w:eastAsia="Calibri" w:hAnsiTheme="minorHAnsi" w:cstheme="minorHAnsi"/>
                <w:sz w:val="22"/>
                <w:szCs w:val="22"/>
              </w:rPr>
              <w:t>Καράβα</w:t>
            </w:r>
            <w:proofErr w:type="spellEnd"/>
            <w:r w:rsidRPr="00D7161F">
              <w:rPr>
                <w:rFonts w:asciiTheme="minorHAnsi" w:eastAsia="Calibri" w:hAnsiTheme="minorHAnsi" w:cstheme="minorHAnsi"/>
                <w:sz w:val="22"/>
                <w:szCs w:val="22"/>
              </w:rPr>
              <w:t xml:space="preserve"> </w:t>
            </w:r>
            <w:proofErr w:type="spellStart"/>
            <w:r w:rsidRPr="00D7161F">
              <w:rPr>
                <w:rFonts w:asciiTheme="minorHAnsi" w:eastAsia="Calibri" w:hAnsiTheme="minorHAnsi" w:cstheme="minorHAnsi"/>
                <w:sz w:val="22"/>
                <w:szCs w:val="22"/>
              </w:rPr>
              <w:t>Χρυσοβαλάντου</w:t>
            </w:r>
            <w:proofErr w:type="spellEnd"/>
            <w:r w:rsidRPr="00D7161F">
              <w:rPr>
                <w:rFonts w:asciiTheme="minorHAnsi" w:eastAsia="Calibri" w:hAnsiTheme="minorHAnsi" w:cstheme="minorHAnsi"/>
                <w:sz w:val="22"/>
                <w:szCs w:val="22"/>
              </w:rPr>
              <w:t xml:space="preserve"> Βασιλική (</w:t>
            </w:r>
            <w:proofErr w:type="spellStart"/>
            <w:r w:rsidRPr="00D7161F">
              <w:rPr>
                <w:rFonts w:asciiTheme="minorHAnsi" w:eastAsia="Calibri" w:hAnsiTheme="minorHAnsi" w:cstheme="minorHAnsi"/>
                <w:sz w:val="22"/>
                <w:szCs w:val="22"/>
              </w:rPr>
              <w:t>Βάλια</w:t>
            </w:r>
            <w:proofErr w:type="spellEnd"/>
            <w:r w:rsidRPr="00D7161F">
              <w:rPr>
                <w:rFonts w:asciiTheme="minorHAnsi" w:eastAsia="Calibri" w:hAnsiTheme="minorHAnsi" w:cstheme="minorHAnsi"/>
                <w:sz w:val="22"/>
                <w:szCs w:val="22"/>
              </w:rPr>
              <w:t xml:space="preserve">) </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r w:rsidRPr="00D7161F">
              <w:rPr>
                <w:rFonts w:asciiTheme="minorHAnsi" w:hAnsiTheme="minorHAnsi" w:cstheme="minorHAnsi"/>
                <w:sz w:val="22"/>
                <w:szCs w:val="22"/>
              </w:rPr>
              <w:t xml:space="preserve">6 </w:t>
            </w: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eastAsia="Calibri" w:hAnsiTheme="minorHAnsi" w:cstheme="minorHAnsi"/>
                <w:sz w:val="22"/>
                <w:szCs w:val="22"/>
              </w:rPr>
              <w:t>Φορτώσης</w:t>
            </w:r>
            <w:proofErr w:type="spellEnd"/>
            <w:r w:rsidRPr="00D7161F">
              <w:rPr>
                <w:rFonts w:asciiTheme="minorHAnsi" w:eastAsia="Calibri" w:hAnsiTheme="minorHAnsi" w:cstheme="minorHAnsi"/>
                <w:sz w:val="22"/>
                <w:szCs w:val="22"/>
              </w:rPr>
              <w:t xml:space="preserve"> </w:t>
            </w:r>
            <w:r w:rsidRPr="00D7161F">
              <w:rPr>
                <w:rFonts w:asciiTheme="minorHAnsi" w:eastAsia="Calibri" w:hAnsiTheme="minorHAnsi" w:cstheme="minorHAnsi"/>
                <w:b/>
                <w:sz w:val="22"/>
                <w:szCs w:val="22"/>
              </w:rPr>
              <w:t xml:space="preserve"> </w:t>
            </w:r>
            <w:r w:rsidRPr="00D7161F">
              <w:rPr>
                <w:rFonts w:asciiTheme="minorHAnsi" w:eastAsia="Calibri" w:hAnsiTheme="minorHAnsi" w:cstheme="minorHAnsi"/>
                <w:sz w:val="22"/>
                <w:szCs w:val="22"/>
              </w:rPr>
              <w:t xml:space="preserve">  Αθανάσιος </w:t>
            </w:r>
            <w:r w:rsidRPr="00D7161F">
              <w:rPr>
                <w:rFonts w:asciiTheme="minorHAnsi" w:hAnsiTheme="minorHAnsi" w:cstheme="minorHAnsi"/>
                <w:sz w:val="22"/>
                <w:szCs w:val="22"/>
              </w:rPr>
              <w:t xml:space="preserve"> </w:t>
            </w:r>
            <w:r w:rsidRPr="00D7161F">
              <w:rPr>
                <w:rFonts w:asciiTheme="minorHAnsi" w:hAnsiTheme="minorHAnsi" w:cstheme="minorHAnsi"/>
                <w:b/>
                <w:sz w:val="22"/>
                <w:szCs w:val="22"/>
              </w:rPr>
              <w:t xml:space="preserve">  </w:t>
            </w:r>
            <w:r w:rsidRPr="00D7161F">
              <w:rPr>
                <w:rFonts w:asciiTheme="minorHAnsi" w:hAnsiTheme="minorHAnsi" w:cstheme="minorHAnsi"/>
                <w:sz w:val="22"/>
                <w:szCs w:val="22"/>
              </w:rPr>
              <w:t xml:space="preserve"> </w:t>
            </w:r>
          </w:p>
        </w:tc>
      </w:tr>
      <w:tr w:rsidR="00D7161F" w:rsidRPr="00D7161F" w:rsidTr="00D7161F">
        <w:trPr>
          <w:gridAfter w:val="1"/>
          <w:wAfter w:w="5424" w:type="dxa"/>
          <w:trHeight w:hRule="exact" w:val="562"/>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Calibri" w:hAnsiTheme="minorHAnsi" w:cstheme="minorHAnsi"/>
                <w:b/>
                <w:bCs/>
                <w:sz w:val="22"/>
                <w:szCs w:val="22"/>
              </w:rPr>
            </w:pPr>
          </w:p>
        </w:tc>
        <w:tc>
          <w:tcPr>
            <w:tcW w:w="5424" w:type="dxa"/>
            <w:shd w:val="clear" w:color="auto" w:fill="FFFFFF"/>
          </w:tcPr>
          <w:p w:rsidR="00D7161F" w:rsidRPr="00D7161F" w:rsidRDefault="00D7161F" w:rsidP="00963644">
            <w:pPr>
              <w:snapToGrid w:val="0"/>
              <w:spacing w:line="276" w:lineRule="auto"/>
              <w:rPr>
                <w:rFonts w:asciiTheme="minorHAnsi" w:hAnsiTheme="minorHAnsi" w:cstheme="minorHAnsi"/>
                <w:sz w:val="22"/>
                <w:szCs w:val="22"/>
              </w:rPr>
            </w:pPr>
            <w:proofErr w:type="spellStart"/>
            <w:r w:rsidRPr="00D7161F">
              <w:rPr>
                <w:rFonts w:asciiTheme="minorHAnsi" w:eastAsia="Calibri" w:hAnsiTheme="minorHAnsi" w:cstheme="minorHAnsi"/>
                <w:sz w:val="22"/>
                <w:szCs w:val="22"/>
              </w:rPr>
              <w:t>Μερτζάνης</w:t>
            </w:r>
            <w:proofErr w:type="spellEnd"/>
            <w:r w:rsidRPr="00D7161F">
              <w:rPr>
                <w:rFonts w:asciiTheme="minorHAnsi" w:eastAsia="Calibri" w:hAnsiTheme="minorHAnsi" w:cstheme="minorHAnsi"/>
                <w:sz w:val="22"/>
                <w:szCs w:val="22"/>
              </w:rPr>
              <w:t xml:space="preserve"> Κων/νος </w:t>
            </w:r>
            <w:r w:rsidRPr="00D7161F">
              <w:rPr>
                <w:rFonts w:asciiTheme="minorHAnsi" w:eastAsia="Arial" w:hAnsiTheme="minorHAnsi" w:cstheme="minorHAnsi"/>
                <w:sz w:val="22"/>
                <w:szCs w:val="22"/>
              </w:rPr>
              <w:t>(μέσω τηλεδιάσκεψης)</w:t>
            </w:r>
            <w:r w:rsidRPr="00D7161F">
              <w:rPr>
                <w:rFonts w:asciiTheme="minorHAnsi" w:eastAsia="Calibri" w:hAnsiTheme="minorHAnsi" w:cstheme="minorHAnsi"/>
                <w:sz w:val="22"/>
                <w:szCs w:val="22"/>
              </w:rPr>
              <w:t xml:space="preserve"> </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r w:rsidRPr="00D7161F">
              <w:rPr>
                <w:rFonts w:asciiTheme="minorHAnsi" w:hAnsiTheme="minorHAnsi" w:cstheme="minorHAnsi"/>
                <w:sz w:val="22"/>
                <w:szCs w:val="22"/>
              </w:rPr>
              <w:t xml:space="preserve">7 </w:t>
            </w: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hAnsiTheme="minorHAnsi" w:cstheme="minorHAnsi"/>
                <w:sz w:val="22"/>
                <w:szCs w:val="22"/>
              </w:rPr>
              <w:t>Πούλος</w:t>
            </w:r>
            <w:proofErr w:type="spellEnd"/>
            <w:r w:rsidRPr="00D7161F">
              <w:rPr>
                <w:rFonts w:asciiTheme="minorHAnsi" w:hAnsiTheme="minorHAnsi" w:cstheme="minorHAnsi"/>
                <w:sz w:val="22"/>
                <w:szCs w:val="22"/>
              </w:rPr>
              <w:t xml:space="preserve"> Ευάγγελος   </w:t>
            </w:r>
            <w:r w:rsidRPr="00D7161F">
              <w:rPr>
                <w:rFonts w:asciiTheme="minorHAnsi" w:eastAsia="Arial" w:hAnsiTheme="minorHAnsi" w:cstheme="minorHAnsi"/>
                <w:sz w:val="22"/>
                <w:szCs w:val="22"/>
              </w:rPr>
              <w:t xml:space="preserve"> </w:t>
            </w:r>
            <w:r w:rsidRPr="00D7161F">
              <w:rPr>
                <w:rFonts w:asciiTheme="minorHAnsi" w:eastAsia="Calibri" w:hAnsiTheme="minorHAnsi" w:cstheme="minorHAnsi"/>
                <w:sz w:val="22"/>
                <w:szCs w:val="22"/>
              </w:rPr>
              <w:t xml:space="preserve"> </w:t>
            </w:r>
            <w:r w:rsidRPr="00D7161F">
              <w:rPr>
                <w:rFonts w:asciiTheme="minorHAnsi" w:hAnsiTheme="minorHAnsi" w:cstheme="minorHAnsi"/>
                <w:b/>
                <w:sz w:val="22"/>
                <w:szCs w:val="22"/>
              </w:rPr>
              <w:t xml:space="preserve">  </w:t>
            </w:r>
            <w:r w:rsidRPr="00D7161F">
              <w:rPr>
                <w:rFonts w:asciiTheme="minorHAnsi" w:hAnsiTheme="minorHAnsi" w:cstheme="minorHAnsi"/>
                <w:sz w:val="22"/>
                <w:szCs w:val="22"/>
              </w:rPr>
              <w:t xml:space="preserve"> </w:t>
            </w:r>
          </w:p>
        </w:tc>
      </w:tr>
      <w:tr w:rsidR="00D7161F" w:rsidRPr="00D7161F" w:rsidTr="00D7161F">
        <w:trPr>
          <w:gridAfter w:val="1"/>
          <w:wAfter w:w="5424" w:type="dxa"/>
          <w:trHeight w:hRule="exact" w:val="562"/>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Calibri" w:hAnsiTheme="minorHAnsi" w:cstheme="minorHAnsi"/>
                <w:b/>
                <w:bCs/>
                <w:sz w:val="22"/>
                <w:szCs w:val="22"/>
              </w:rPr>
            </w:pPr>
          </w:p>
        </w:tc>
        <w:tc>
          <w:tcPr>
            <w:tcW w:w="5424" w:type="dxa"/>
            <w:shd w:val="clear" w:color="auto" w:fill="FFFFFF"/>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 xml:space="preserve"> </w:t>
            </w:r>
            <w:proofErr w:type="spellStart"/>
            <w:r w:rsidRPr="00D7161F">
              <w:rPr>
                <w:rFonts w:asciiTheme="minorHAnsi" w:hAnsiTheme="minorHAnsi" w:cstheme="minorHAnsi"/>
                <w:sz w:val="22"/>
                <w:szCs w:val="22"/>
              </w:rPr>
              <w:t>Σαγιάννης</w:t>
            </w:r>
            <w:proofErr w:type="spellEnd"/>
            <w:r w:rsidRPr="00D7161F">
              <w:rPr>
                <w:rFonts w:asciiTheme="minorHAnsi" w:hAnsiTheme="minorHAnsi" w:cstheme="minorHAnsi"/>
                <w:sz w:val="22"/>
                <w:szCs w:val="22"/>
              </w:rPr>
              <w:t xml:space="preserve"> Μιχαήλ  </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r w:rsidRPr="00D7161F">
              <w:rPr>
                <w:rFonts w:asciiTheme="minorHAnsi" w:hAnsiTheme="minorHAnsi" w:cstheme="minorHAnsi"/>
                <w:sz w:val="22"/>
                <w:szCs w:val="22"/>
              </w:rPr>
              <w:t xml:space="preserve">8 </w:t>
            </w: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hAnsiTheme="minorHAnsi" w:cstheme="minorHAnsi"/>
                <w:sz w:val="22"/>
                <w:szCs w:val="22"/>
              </w:rPr>
              <w:t>Τσιφής</w:t>
            </w:r>
            <w:proofErr w:type="spellEnd"/>
            <w:r w:rsidRPr="00D7161F">
              <w:rPr>
                <w:rFonts w:asciiTheme="minorHAnsi" w:hAnsiTheme="minorHAnsi" w:cstheme="minorHAnsi"/>
                <w:sz w:val="22"/>
                <w:szCs w:val="22"/>
              </w:rPr>
              <w:t xml:space="preserve"> Δημήτριος  </w:t>
            </w:r>
            <w:r w:rsidRPr="00D7161F">
              <w:rPr>
                <w:rFonts w:asciiTheme="minorHAnsi" w:hAnsiTheme="minorHAnsi" w:cstheme="minorHAnsi"/>
                <w:b/>
                <w:sz w:val="22"/>
                <w:szCs w:val="22"/>
              </w:rPr>
              <w:t xml:space="preserve">  </w:t>
            </w:r>
            <w:r w:rsidRPr="00D7161F">
              <w:rPr>
                <w:rFonts w:asciiTheme="minorHAnsi" w:hAnsiTheme="minorHAnsi" w:cstheme="minorHAnsi"/>
                <w:sz w:val="22"/>
                <w:szCs w:val="22"/>
              </w:rPr>
              <w:t xml:space="preserve"> </w:t>
            </w:r>
          </w:p>
        </w:tc>
      </w:tr>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Arial" w:hAnsiTheme="minorHAnsi" w:cstheme="minorHAnsi"/>
                <w:bCs/>
                <w:sz w:val="22"/>
                <w:szCs w:val="22"/>
              </w:rPr>
            </w:pPr>
          </w:p>
        </w:tc>
        <w:tc>
          <w:tcPr>
            <w:tcW w:w="5424" w:type="dxa"/>
            <w:shd w:val="clear" w:color="auto" w:fill="FFFFFF"/>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hAnsiTheme="minorHAnsi" w:cstheme="minorHAnsi"/>
                <w:sz w:val="22"/>
                <w:szCs w:val="22"/>
              </w:rPr>
              <w:t>Καπλάνης</w:t>
            </w:r>
            <w:proofErr w:type="spellEnd"/>
            <w:r w:rsidRPr="00D7161F">
              <w:rPr>
                <w:rFonts w:asciiTheme="minorHAnsi" w:hAnsiTheme="minorHAnsi" w:cstheme="minorHAnsi"/>
                <w:sz w:val="22"/>
                <w:szCs w:val="22"/>
              </w:rPr>
              <w:t xml:space="preserve"> Κων/νος  </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r w:rsidRPr="00D7161F">
              <w:rPr>
                <w:rFonts w:asciiTheme="minorHAnsi" w:hAnsiTheme="minorHAnsi" w:cstheme="minorHAnsi"/>
                <w:sz w:val="22"/>
                <w:szCs w:val="22"/>
              </w:rPr>
              <w:t xml:space="preserve"> 9</w:t>
            </w: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hAnsiTheme="minorHAnsi" w:cstheme="minorHAnsi"/>
                <w:sz w:val="22"/>
                <w:szCs w:val="22"/>
              </w:rPr>
              <w:t>Μπράλιος</w:t>
            </w:r>
            <w:proofErr w:type="spellEnd"/>
            <w:r w:rsidRPr="00D7161F">
              <w:rPr>
                <w:rFonts w:asciiTheme="minorHAnsi" w:hAnsiTheme="minorHAnsi" w:cstheme="minorHAnsi"/>
                <w:sz w:val="22"/>
                <w:szCs w:val="22"/>
              </w:rPr>
              <w:t xml:space="preserve"> Νικόλαος   </w:t>
            </w:r>
            <w:r w:rsidRPr="00D7161F">
              <w:rPr>
                <w:rFonts w:asciiTheme="minorHAnsi" w:hAnsiTheme="minorHAnsi" w:cstheme="minorHAnsi"/>
                <w:b/>
                <w:sz w:val="22"/>
                <w:szCs w:val="22"/>
              </w:rPr>
              <w:t xml:space="preserve">  </w:t>
            </w:r>
            <w:r w:rsidRPr="00D7161F">
              <w:rPr>
                <w:rFonts w:asciiTheme="minorHAnsi" w:hAnsiTheme="minorHAnsi" w:cstheme="minorHAnsi"/>
                <w:sz w:val="22"/>
                <w:szCs w:val="22"/>
              </w:rPr>
              <w:t xml:space="preserve"> </w:t>
            </w:r>
            <w:r w:rsidRPr="00D7161F">
              <w:rPr>
                <w:rFonts w:asciiTheme="minorHAnsi" w:eastAsia="Arial" w:hAnsiTheme="minorHAnsi" w:cstheme="minorHAnsi"/>
                <w:sz w:val="22"/>
                <w:szCs w:val="22"/>
              </w:rPr>
              <w:t xml:space="preserve"> </w:t>
            </w:r>
          </w:p>
        </w:tc>
      </w:tr>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Cs/>
                <w:sz w:val="22"/>
                <w:szCs w:val="22"/>
              </w:rPr>
            </w:pPr>
          </w:p>
        </w:tc>
        <w:tc>
          <w:tcPr>
            <w:tcW w:w="5424" w:type="dxa"/>
            <w:shd w:val="clear" w:color="auto" w:fill="FFFFFF"/>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 xml:space="preserve"> </w:t>
            </w:r>
            <w:proofErr w:type="spellStart"/>
            <w:r w:rsidRPr="00D7161F">
              <w:rPr>
                <w:rFonts w:asciiTheme="minorHAnsi" w:hAnsiTheme="minorHAnsi" w:cstheme="minorHAnsi"/>
                <w:sz w:val="22"/>
                <w:szCs w:val="22"/>
              </w:rPr>
              <w:t>Τόλιας</w:t>
            </w:r>
            <w:proofErr w:type="spellEnd"/>
            <w:r w:rsidRPr="00D7161F">
              <w:rPr>
                <w:rFonts w:asciiTheme="minorHAnsi" w:hAnsiTheme="minorHAnsi" w:cstheme="minorHAnsi"/>
                <w:sz w:val="22"/>
                <w:szCs w:val="22"/>
              </w:rPr>
              <w:t xml:space="preserve"> Δημήτριος </w:t>
            </w:r>
            <w:r w:rsidRPr="00D7161F">
              <w:rPr>
                <w:rFonts w:asciiTheme="minorHAnsi" w:eastAsia="Calibri" w:hAnsiTheme="minorHAnsi" w:cstheme="minorHAnsi"/>
                <w:sz w:val="22"/>
                <w:szCs w:val="22"/>
              </w:rPr>
              <w:t>(Απών από 3</w:t>
            </w:r>
            <w:r w:rsidRPr="00D7161F">
              <w:rPr>
                <w:rFonts w:asciiTheme="minorHAnsi" w:eastAsia="Calibri" w:hAnsiTheme="minorHAnsi" w:cstheme="minorHAnsi"/>
                <w:sz w:val="22"/>
                <w:szCs w:val="22"/>
                <w:vertAlign w:val="superscript"/>
              </w:rPr>
              <w:t>ο</w:t>
            </w:r>
            <w:r w:rsidRPr="00D7161F">
              <w:rPr>
                <w:rFonts w:asciiTheme="minorHAnsi" w:eastAsia="Calibri" w:hAnsiTheme="minorHAnsi" w:cstheme="minorHAnsi"/>
                <w:sz w:val="22"/>
                <w:szCs w:val="22"/>
              </w:rPr>
              <w:t xml:space="preserve"> -12</w:t>
            </w:r>
            <w:r w:rsidRPr="00D7161F">
              <w:rPr>
                <w:rFonts w:asciiTheme="minorHAnsi" w:eastAsia="Calibri" w:hAnsiTheme="minorHAnsi" w:cstheme="minorHAnsi"/>
                <w:sz w:val="22"/>
                <w:szCs w:val="22"/>
                <w:vertAlign w:val="superscript"/>
              </w:rPr>
              <w:t>ο</w:t>
            </w:r>
            <w:r w:rsidRPr="00D7161F">
              <w:rPr>
                <w:rFonts w:asciiTheme="minorHAnsi" w:eastAsia="Calibri" w:hAnsiTheme="minorHAnsi" w:cstheme="minorHAnsi"/>
                <w:sz w:val="22"/>
                <w:szCs w:val="22"/>
              </w:rPr>
              <w:t xml:space="preserve"> ΘΗΔ) </w:t>
            </w:r>
            <w:r w:rsidRPr="00D7161F">
              <w:rPr>
                <w:rFonts w:asciiTheme="minorHAnsi" w:hAnsiTheme="minorHAnsi" w:cstheme="minorHAnsi"/>
                <w:sz w:val="22"/>
                <w:szCs w:val="22"/>
              </w:rPr>
              <w:t xml:space="preserve"> </w:t>
            </w:r>
            <w:r w:rsidRPr="00D7161F">
              <w:rPr>
                <w:rFonts w:asciiTheme="minorHAnsi" w:hAnsiTheme="minorHAnsi" w:cstheme="minorHAnsi"/>
                <w:b/>
                <w:sz w:val="22"/>
                <w:szCs w:val="22"/>
              </w:rPr>
              <w:t xml:space="preserve">  </w:t>
            </w:r>
            <w:r w:rsidRPr="00D7161F">
              <w:rPr>
                <w:rFonts w:asciiTheme="minorHAnsi" w:hAnsiTheme="minorHAnsi" w:cstheme="minorHAnsi"/>
                <w:sz w:val="22"/>
                <w:szCs w:val="22"/>
              </w:rPr>
              <w:t xml:space="preserve"> </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r w:rsidRPr="00D7161F">
              <w:rPr>
                <w:rFonts w:asciiTheme="minorHAnsi" w:hAnsiTheme="minorHAnsi" w:cstheme="minorHAnsi"/>
                <w:sz w:val="22"/>
                <w:szCs w:val="22"/>
              </w:rPr>
              <w:t xml:space="preserve"> 10</w:t>
            </w:r>
          </w:p>
        </w:tc>
        <w:tc>
          <w:tcPr>
            <w:tcW w:w="3544" w:type="dxa"/>
            <w:shd w:val="clear" w:color="auto" w:fill="FFFFFF"/>
          </w:tcPr>
          <w:p w:rsidR="00D7161F" w:rsidRPr="00D7161F" w:rsidRDefault="00D7161F" w:rsidP="00963644">
            <w:pPr>
              <w:tabs>
                <w:tab w:val="left" w:pos="718"/>
              </w:tabs>
              <w:rPr>
                <w:rFonts w:asciiTheme="minorHAnsi" w:hAnsiTheme="minorHAnsi" w:cstheme="minorHAnsi"/>
                <w:sz w:val="22"/>
                <w:szCs w:val="22"/>
              </w:rPr>
            </w:pPr>
            <w:proofErr w:type="spellStart"/>
            <w:r w:rsidRPr="00D7161F">
              <w:rPr>
                <w:rFonts w:asciiTheme="minorHAnsi" w:hAnsiTheme="minorHAnsi" w:cstheme="minorHAnsi"/>
                <w:bCs/>
                <w:sz w:val="22"/>
                <w:szCs w:val="22"/>
              </w:rPr>
              <w:t>Καλέα</w:t>
            </w:r>
            <w:proofErr w:type="spellEnd"/>
            <w:r w:rsidRPr="00D7161F">
              <w:rPr>
                <w:rFonts w:asciiTheme="minorHAnsi" w:hAnsiTheme="minorHAnsi" w:cstheme="minorHAnsi"/>
                <w:bCs/>
                <w:sz w:val="22"/>
                <w:szCs w:val="22"/>
              </w:rPr>
              <w:t xml:space="preserve"> –Καρούζου  Ανδρομάχη</w:t>
            </w:r>
            <w:r w:rsidRPr="00D7161F">
              <w:rPr>
                <w:rFonts w:asciiTheme="minorHAnsi" w:hAnsiTheme="minorHAnsi" w:cstheme="minorHAnsi"/>
                <w:sz w:val="22"/>
                <w:szCs w:val="22"/>
              </w:rPr>
              <w:t xml:space="preserve"> </w:t>
            </w:r>
          </w:p>
        </w:tc>
      </w:tr>
      <w:tr w:rsidR="00D7161F" w:rsidRPr="00D7161F" w:rsidTr="00D7161F">
        <w:trPr>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s>
              <w:snapToGrid w:val="0"/>
              <w:ind w:left="0" w:firstLine="0"/>
              <w:jc w:val="center"/>
              <w:rPr>
                <w:rFonts w:asciiTheme="minorHAnsi" w:hAnsiTheme="minorHAnsi" w:cstheme="minorHAnsi"/>
                <w:bCs/>
                <w:sz w:val="22"/>
                <w:szCs w:val="22"/>
              </w:rPr>
            </w:pPr>
          </w:p>
        </w:tc>
        <w:tc>
          <w:tcPr>
            <w:tcW w:w="5424" w:type="dxa"/>
            <w:shd w:val="clear" w:color="auto" w:fill="FFFFFF"/>
          </w:tcPr>
          <w:p w:rsidR="00D7161F" w:rsidRPr="00D7161F" w:rsidRDefault="00D7161F" w:rsidP="00963644">
            <w:pPr>
              <w:snapToGrid w:val="0"/>
              <w:rPr>
                <w:rFonts w:asciiTheme="minorHAnsi" w:hAnsiTheme="minorHAnsi" w:cstheme="minorHAnsi"/>
                <w:sz w:val="22"/>
                <w:szCs w:val="22"/>
              </w:rPr>
            </w:pPr>
            <w:r w:rsidRPr="00D7161F">
              <w:rPr>
                <w:rFonts w:asciiTheme="minorHAnsi" w:eastAsia="Arial" w:hAnsiTheme="minorHAnsi" w:cstheme="minorHAnsi"/>
                <w:sz w:val="22"/>
                <w:szCs w:val="22"/>
              </w:rPr>
              <w:t xml:space="preserve"> </w:t>
            </w:r>
            <w:proofErr w:type="spellStart"/>
            <w:r w:rsidRPr="00D7161F">
              <w:rPr>
                <w:rFonts w:asciiTheme="minorHAnsi" w:hAnsiTheme="minorHAnsi" w:cstheme="minorHAnsi"/>
                <w:sz w:val="22"/>
                <w:szCs w:val="22"/>
              </w:rPr>
              <w:t>Τζουβάρας</w:t>
            </w:r>
            <w:proofErr w:type="spellEnd"/>
            <w:r w:rsidRPr="00D7161F">
              <w:rPr>
                <w:rFonts w:asciiTheme="minorHAnsi" w:hAnsiTheme="minorHAnsi" w:cstheme="minorHAnsi"/>
                <w:sz w:val="22"/>
                <w:szCs w:val="22"/>
              </w:rPr>
              <w:t xml:space="preserve"> Νικόλαος</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r w:rsidRPr="00D7161F">
              <w:rPr>
                <w:rFonts w:asciiTheme="minorHAnsi" w:hAnsiTheme="minorHAnsi" w:cstheme="minorHAnsi"/>
                <w:sz w:val="22"/>
                <w:szCs w:val="22"/>
              </w:rPr>
              <w:t xml:space="preserve">11 </w:t>
            </w: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bCs/>
                <w:sz w:val="22"/>
                <w:szCs w:val="22"/>
                <w:lang w:val="en-US"/>
              </w:rPr>
              <w:t>A</w:t>
            </w:r>
            <w:proofErr w:type="spellStart"/>
            <w:r w:rsidRPr="00D7161F">
              <w:rPr>
                <w:rFonts w:asciiTheme="minorHAnsi" w:hAnsiTheme="minorHAnsi" w:cstheme="minorHAnsi"/>
                <w:bCs/>
                <w:sz w:val="22"/>
                <w:szCs w:val="22"/>
              </w:rPr>
              <w:t>λεξίου</w:t>
            </w:r>
            <w:proofErr w:type="spellEnd"/>
            <w:r w:rsidRPr="00D7161F">
              <w:rPr>
                <w:rFonts w:asciiTheme="minorHAnsi" w:hAnsiTheme="minorHAnsi" w:cstheme="minorHAnsi"/>
                <w:bCs/>
                <w:sz w:val="22"/>
                <w:szCs w:val="22"/>
              </w:rPr>
              <w:t xml:space="preserve"> Λουκάς </w:t>
            </w:r>
            <w:r w:rsidRPr="00D7161F">
              <w:rPr>
                <w:rFonts w:asciiTheme="minorHAnsi" w:hAnsiTheme="minorHAnsi" w:cstheme="minorHAnsi"/>
                <w:sz w:val="22"/>
                <w:szCs w:val="22"/>
              </w:rPr>
              <w:t xml:space="preserve"> </w:t>
            </w:r>
            <w:r w:rsidRPr="00D7161F">
              <w:rPr>
                <w:rFonts w:asciiTheme="minorHAnsi" w:hAnsiTheme="minorHAnsi" w:cstheme="minorHAnsi"/>
                <w:b/>
                <w:sz w:val="22"/>
                <w:szCs w:val="22"/>
              </w:rPr>
              <w:t xml:space="preserve"> </w:t>
            </w:r>
            <w:r w:rsidRPr="00D7161F">
              <w:rPr>
                <w:rFonts w:asciiTheme="minorHAnsi" w:eastAsia="Calibri" w:hAnsiTheme="minorHAnsi" w:cstheme="minorHAnsi"/>
                <w:sz w:val="22"/>
                <w:szCs w:val="22"/>
              </w:rPr>
              <w:t xml:space="preserve">  </w:t>
            </w:r>
            <w:r w:rsidRPr="00D7161F">
              <w:rPr>
                <w:rFonts w:asciiTheme="minorHAnsi" w:hAnsiTheme="minorHAnsi" w:cstheme="minorHAnsi"/>
                <w:sz w:val="22"/>
                <w:szCs w:val="22"/>
              </w:rPr>
              <w:t xml:space="preserve"> </w:t>
            </w:r>
            <w:r w:rsidRPr="00D7161F">
              <w:rPr>
                <w:rFonts w:asciiTheme="minorHAnsi" w:hAnsiTheme="minorHAnsi" w:cstheme="minorHAnsi"/>
                <w:b/>
                <w:sz w:val="22"/>
                <w:szCs w:val="22"/>
              </w:rPr>
              <w:t xml:space="preserve">  </w:t>
            </w:r>
            <w:r w:rsidRPr="00D7161F">
              <w:rPr>
                <w:rFonts w:asciiTheme="minorHAnsi" w:hAnsiTheme="minorHAnsi" w:cstheme="minorHAnsi"/>
                <w:sz w:val="22"/>
                <w:szCs w:val="22"/>
              </w:rPr>
              <w:t xml:space="preserve"> </w:t>
            </w:r>
            <w:r w:rsidRPr="00D7161F">
              <w:rPr>
                <w:rFonts w:asciiTheme="minorHAnsi" w:hAnsiTheme="minorHAnsi" w:cstheme="minorHAnsi"/>
                <w:b/>
                <w:sz w:val="22"/>
                <w:szCs w:val="22"/>
              </w:rPr>
              <w:t xml:space="preserve"> </w:t>
            </w:r>
            <w:r w:rsidRPr="00D7161F">
              <w:rPr>
                <w:rFonts w:asciiTheme="minorHAnsi" w:hAnsiTheme="minorHAnsi" w:cstheme="minorHAnsi"/>
                <w:sz w:val="22"/>
                <w:szCs w:val="22"/>
              </w:rPr>
              <w:t xml:space="preserve"> </w:t>
            </w:r>
          </w:p>
        </w:tc>
        <w:tc>
          <w:tcPr>
            <w:tcW w:w="5424" w:type="dxa"/>
          </w:tcPr>
          <w:p w:rsidR="00D7161F" w:rsidRPr="00D7161F" w:rsidRDefault="00D7161F" w:rsidP="00963644">
            <w:pPr>
              <w:snapToGrid w:val="0"/>
              <w:rPr>
                <w:rFonts w:asciiTheme="minorHAnsi" w:hAnsiTheme="minorHAnsi" w:cstheme="minorHAnsi"/>
                <w:sz w:val="22"/>
                <w:szCs w:val="22"/>
              </w:rPr>
            </w:pPr>
          </w:p>
        </w:tc>
      </w:tr>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hAnsiTheme="minorHAnsi" w:cstheme="minorHAnsi"/>
                <w:sz w:val="22"/>
                <w:szCs w:val="22"/>
              </w:rPr>
              <w:t>Καράλης</w:t>
            </w:r>
            <w:proofErr w:type="spellEnd"/>
            <w:r w:rsidRPr="00D7161F">
              <w:rPr>
                <w:rFonts w:asciiTheme="minorHAnsi" w:hAnsiTheme="minorHAnsi" w:cstheme="minorHAnsi"/>
                <w:sz w:val="22"/>
                <w:szCs w:val="22"/>
              </w:rPr>
              <w:t xml:space="preserve"> Χρήστος </w:t>
            </w:r>
            <w:r w:rsidRPr="00D7161F">
              <w:rPr>
                <w:rFonts w:asciiTheme="minorHAnsi" w:eastAsia="Calibri" w:hAnsiTheme="minorHAnsi" w:cstheme="minorHAnsi"/>
                <w:sz w:val="22"/>
                <w:szCs w:val="22"/>
              </w:rPr>
              <w:t xml:space="preserve"> </w:t>
            </w:r>
            <w:r w:rsidRPr="00D7161F">
              <w:rPr>
                <w:rFonts w:asciiTheme="minorHAnsi" w:hAnsiTheme="minorHAnsi" w:cstheme="minorHAnsi"/>
                <w:sz w:val="22"/>
                <w:szCs w:val="22"/>
              </w:rPr>
              <w:t xml:space="preserve">  </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r w:rsidRPr="00D7161F">
              <w:rPr>
                <w:rFonts w:asciiTheme="minorHAnsi" w:hAnsiTheme="minorHAnsi" w:cstheme="minorHAnsi"/>
                <w:sz w:val="22"/>
                <w:szCs w:val="22"/>
              </w:rPr>
              <w:t xml:space="preserve">12 </w:t>
            </w:r>
          </w:p>
        </w:tc>
        <w:tc>
          <w:tcPr>
            <w:tcW w:w="3544" w:type="dxa"/>
            <w:shd w:val="clear" w:color="auto" w:fill="FFFFFF"/>
          </w:tcPr>
          <w:p w:rsidR="00D7161F" w:rsidRPr="00D7161F" w:rsidRDefault="00D7161F" w:rsidP="00963644">
            <w:pPr>
              <w:tabs>
                <w:tab w:val="left" w:pos="718"/>
              </w:tabs>
              <w:rPr>
                <w:rFonts w:asciiTheme="minorHAnsi" w:hAnsiTheme="minorHAnsi" w:cstheme="minorHAnsi"/>
                <w:sz w:val="22"/>
                <w:szCs w:val="22"/>
              </w:rPr>
            </w:pPr>
            <w:proofErr w:type="spellStart"/>
            <w:r w:rsidRPr="00D7161F">
              <w:rPr>
                <w:rFonts w:asciiTheme="minorHAnsi" w:eastAsia="Calibri" w:hAnsiTheme="minorHAnsi" w:cstheme="minorHAnsi"/>
                <w:sz w:val="22"/>
                <w:szCs w:val="22"/>
              </w:rPr>
              <w:t>Πλιακοστάμος</w:t>
            </w:r>
            <w:proofErr w:type="spellEnd"/>
            <w:r w:rsidRPr="00D7161F">
              <w:rPr>
                <w:rFonts w:asciiTheme="minorHAnsi" w:eastAsia="Calibri" w:hAnsiTheme="minorHAnsi" w:cstheme="minorHAnsi"/>
                <w:sz w:val="22"/>
                <w:szCs w:val="22"/>
              </w:rPr>
              <w:t xml:space="preserve"> Κων/νος </w:t>
            </w:r>
            <w:r w:rsidRPr="00D7161F">
              <w:rPr>
                <w:rFonts w:asciiTheme="minorHAnsi" w:hAnsiTheme="minorHAnsi" w:cstheme="minorHAnsi"/>
                <w:sz w:val="22"/>
                <w:szCs w:val="22"/>
              </w:rPr>
              <w:t xml:space="preserve">    </w:t>
            </w:r>
          </w:p>
          <w:p w:rsidR="00D7161F" w:rsidRPr="00D7161F" w:rsidRDefault="00D7161F" w:rsidP="00963644">
            <w:pPr>
              <w:snapToGrid w:val="0"/>
              <w:rPr>
                <w:rFonts w:asciiTheme="minorHAnsi" w:hAnsiTheme="minorHAnsi" w:cstheme="minorHAnsi"/>
                <w:sz w:val="22"/>
                <w:szCs w:val="22"/>
              </w:rPr>
            </w:pPr>
          </w:p>
        </w:tc>
      </w:tr>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hAnsiTheme="minorHAnsi" w:cstheme="minorHAnsi"/>
                <w:sz w:val="22"/>
                <w:szCs w:val="22"/>
              </w:rPr>
              <w:t>Κοτσικώνας</w:t>
            </w:r>
            <w:proofErr w:type="spellEnd"/>
            <w:r w:rsidRPr="00D7161F">
              <w:rPr>
                <w:rFonts w:asciiTheme="minorHAnsi" w:hAnsiTheme="minorHAnsi" w:cstheme="minorHAnsi"/>
                <w:sz w:val="22"/>
                <w:szCs w:val="22"/>
              </w:rPr>
              <w:t xml:space="preserve"> Επαμεινώνδας  </w:t>
            </w:r>
            <w:r w:rsidRPr="00D7161F">
              <w:rPr>
                <w:rFonts w:asciiTheme="minorHAnsi" w:hAnsiTheme="minorHAnsi" w:cstheme="minorHAnsi"/>
                <w:b/>
                <w:sz w:val="22"/>
                <w:szCs w:val="22"/>
              </w:rPr>
              <w:t xml:space="preserve">  </w:t>
            </w:r>
            <w:r w:rsidRPr="00D7161F">
              <w:rPr>
                <w:rFonts w:asciiTheme="minorHAnsi" w:hAnsiTheme="minorHAnsi" w:cstheme="minorHAnsi"/>
                <w:sz w:val="22"/>
                <w:szCs w:val="22"/>
              </w:rPr>
              <w:t xml:space="preserve"> </w:t>
            </w:r>
            <w:r w:rsidRPr="00D7161F">
              <w:rPr>
                <w:rFonts w:asciiTheme="minorHAnsi" w:eastAsia="Calibri" w:hAnsiTheme="minorHAnsi" w:cstheme="minorHAnsi"/>
                <w:sz w:val="22"/>
                <w:szCs w:val="22"/>
              </w:rPr>
              <w:t>(Απών από 4</w:t>
            </w:r>
            <w:r w:rsidRPr="00D7161F">
              <w:rPr>
                <w:rFonts w:asciiTheme="minorHAnsi" w:eastAsia="Calibri" w:hAnsiTheme="minorHAnsi" w:cstheme="minorHAnsi"/>
                <w:sz w:val="22"/>
                <w:szCs w:val="22"/>
                <w:vertAlign w:val="superscript"/>
              </w:rPr>
              <w:t>ο</w:t>
            </w:r>
            <w:r w:rsidRPr="00D7161F">
              <w:rPr>
                <w:rFonts w:asciiTheme="minorHAnsi" w:eastAsia="Calibri" w:hAnsiTheme="minorHAnsi" w:cstheme="minorHAnsi"/>
                <w:sz w:val="22"/>
                <w:szCs w:val="22"/>
              </w:rPr>
              <w:t xml:space="preserve"> -12</w:t>
            </w:r>
            <w:r w:rsidRPr="00D7161F">
              <w:rPr>
                <w:rFonts w:asciiTheme="minorHAnsi" w:eastAsia="Calibri" w:hAnsiTheme="minorHAnsi" w:cstheme="minorHAnsi"/>
                <w:sz w:val="22"/>
                <w:szCs w:val="22"/>
                <w:vertAlign w:val="superscript"/>
              </w:rPr>
              <w:t>ο</w:t>
            </w:r>
            <w:r w:rsidRPr="00D7161F">
              <w:rPr>
                <w:rFonts w:asciiTheme="minorHAnsi" w:eastAsia="Calibri" w:hAnsiTheme="minorHAnsi" w:cstheme="minorHAnsi"/>
                <w:sz w:val="22"/>
                <w:szCs w:val="22"/>
              </w:rPr>
              <w:t xml:space="preserve"> ΘΗΔ) </w:t>
            </w:r>
            <w:r w:rsidRPr="00D7161F">
              <w:rPr>
                <w:rFonts w:asciiTheme="minorHAnsi" w:hAnsiTheme="minorHAnsi" w:cstheme="minorHAnsi"/>
                <w:sz w:val="22"/>
                <w:szCs w:val="22"/>
              </w:rPr>
              <w:t xml:space="preserve"> </w:t>
            </w:r>
            <w:r w:rsidRPr="00D7161F">
              <w:rPr>
                <w:rFonts w:asciiTheme="minorHAnsi" w:hAnsiTheme="minorHAnsi" w:cstheme="minorHAnsi"/>
                <w:b/>
                <w:sz w:val="22"/>
                <w:szCs w:val="22"/>
              </w:rPr>
              <w:t xml:space="preserve">  </w:t>
            </w:r>
            <w:r w:rsidRPr="00D7161F">
              <w:rPr>
                <w:rFonts w:asciiTheme="minorHAnsi" w:hAnsiTheme="minorHAnsi" w:cstheme="minorHAnsi"/>
                <w:sz w:val="22"/>
                <w:szCs w:val="22"/>
              </w:rPr>
              <w:t xml:space="preserve"> </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r w:rsidRPr="00D7161F">
              <w:rPr>
                <w:rFonts w:asciiTheme="minorHAnsi" w:hAnsiTheme="minorHAnsi" w:cstheme="minorHAnsi"/>
                <w:sz w:val="22"/>
                <w:szCs w:val="22"/>
              </w:rPr>
              <w:t>13</w:t>
            </w: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hAnsiTheme="minorHAnsi" w:cstheme="minorHAnsi"/>
                <w:sz w:val="22"/>
                <w:szCs w:val="22"/>
              </w:rPr>
              <w:t>Χέβα</w:t>
            </w:r>
            <w:proofErr w:type="spellEnd"/>
            <w:r w:rsidRPr="00D7161F">
              <w:rPr>
                <w:rFonts w:asciiTheme="minorHAnsi" w:hAnsiTheme="minorHAnsi" w:cstheme="minorHAnsi"/>
                <w:sz w:val="22"/>
                <w:szCs w:val="22"/>
              </w:rPr>
              <w:t xml:space="preserve"> Αθανασία (</w:t>
            </w:r>
            <w:proofErr w:type="spellStart"/>
            <w:r w:rsidRPr="00D7161F">
              <w:rPr>
                <w:rFonts w:asciiTheme="minorHAnsi" w:hAnsiTheme="minorHAnsi" w:cstheme="minorHAnsi"/>
                <w:sz w:val="22"/>
                <w:szCs w:val="22"/>
              </w:rPr>
              <w:t>Νάνσυ</w:t>
            </w:r>
            <w:proofErr w:type="spellEnd"/>
            <w:r w:rsidRPr="00D7161F">
              <w:rPr>
                <w:rFonts w:asciiTheme="minorHAnsi" w:hAnsiTheme="minorHAnsi" w:cstheme="minorHAnsi"/>
                <w:sz w:val="22"/>
                <w:szCs w:val="22"/>
              </w:rPr>
              <w:t xml:space="preserve">)  </w:t>
            </w:r>
          </w:p>
        </w:tc>
      </w:tr>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eastAsia="Calibri" w:hAnsiTheme="minorHAnsi" w:cstheme="minorHAnsi"/>
                <w:sz w:val="22"/>
                <w:szCs w:val="22"/>
              </w:rPr>
              <w:t>Γερονικολού</w:t>
            </w:r>
            <w:proofErr w:type="spellEnd"/>
            <w:r w:rsidRPr="00D7161F">
              <w:rPr>
                <w:rFonts w:asciiTheme="minorHAnsi" w:eastAsia="Calibri" w:hAnsiTheme="minorHAnsi" w:cstheme="minorHAnsi"/>
                <w:sz w:val="22"/>
                <w:szCs w:val="22"/>
              </w:rPr>
              <w:t xml:space="preserve"> Λαμπρινή </w:t>
            </w:r>
            <w:r w:rsidRPr="00D7161F">
              <w:rPr>
                <w:rFonts w:asciiTheme="minorHAnsi" w:hAnsiTheme="minorHAnsi" w:cstheme="minorHAnsi"/>
                <w:sz w:val="22"/>
                <w:szCs w:val="22"/>
              </w:rPr>
              <w:t xml:space="preserve"> </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r w:rsidRPr="00D7161F">
              <w:rPr>
                <w:rFonts w:asciiTheme="minorHAnsi" w:hAnsiTheme="minorHAnsi" w:cstheme="minorHAnsi"/>
                <w:sz w:val="22"/>
                <w:szCs w:val="22"/>
              </w:rPr>
              <w:t>14</w:t>
            </w: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r w:rsidRPr="00D7161F">
              <w:rPr>
                <w:rFonts w:asciiTheme="minorHAnsi" w:eastAsia="Calibri" w:hAnsiTheme="minorHAnsi" w:cstheme="minorHAnsi"/>
                <w:sz w:val="22"/>
                <w:szCs w:val="22"/>
              </w:rPr>
              <w:t>Σπυρόπουλος Δημοσθένης</w:t>
            </w:r>
          </w:p>
        </w:tc>
      </w:tr>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hAnsiTheme="minorHAnsi" w:cstheme="minorHAnsi"/>
                <w:sz w:val="22"/>
                <w:szCs w:val="22"/>
              </w:rPr>
              <w:t>Αρκουμάνης</w:t>
            </w:r>
            <w:proofErr w:type="spellEnd"/>
            <w:r w:rsidRPr="00D7161F">
              <w:rPr>
                <w:rFonts w:asciiTheme="minorHAnsi" w:hAnsiTheme="minorHAnsi" w:cstheme="minorHAnsi"/>
                <w:sz w:val="22"/>
                <w:szCs w:val="22"/>
              </w:rPr>
              <w:t xml:space="preserve"> Πέτρος</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r w:rsidRPr="00D7161F">
              <w:rPr>
                <w:rFonts w:asciiTheme="minorHAnsi" w:hAnsiTheme="minorHAnsi" w:cstheme="minorHAnsi"/>
                <w:sz w:val="22"/>
                <w:szCs w:val="22"/>
              </w:rPr>
              <w:t xml:space="preserve">15 </w:t>
            </w: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 xml:space="preserve">Κατής Χαράλαμπος </w:t>
            </w:r>
            <w:r w:rsidRPr="00D7161F">
              <w:rPr>
                <w:rFonts w:asciiTheme="minorHAnsi" w:eastAsia="Arial" w:hAnsiTheme="minorHAnsi" w:cstheme="minorHAnsi"/>
                <w:sz w:val="22"/>
                <w:szCs w:val="22"/>
              </w:rPr>
              <w:t xml:space="preserve"> </w:t>
            </w:r>
            <w:r w:rsidRPr="00D7161F">
              <w:rPr>
                <w:rFonts w:asciiTheme="minorHAnsi" w:eastAsia="Calibri" w:hAnsiTheme="minorHAnsi" w:cstheme="minorHAnsi"/>
                <w:sz w:val="22"/>
                <w:szCs w:val="22"/>
              </w:rPr>
              <w:t xml:space="preserve"> </w:t>
            </w:r>
            <w:r w:rsidRPr="00D7161F">
              <w:rPr>
                <w:rFonts w:asciiTheme="minorHAnsi" w:hAnsiTheme="minorHAnsi" w:cstheme="minorHAnsi"/>
                <w:b/>
                <w:sz w:val="22"/>
                <w:szCs w:val="22"/>
              </w:rPr>
              <w:t xml:space="preserve">  </w:t>
            </w:r>
            <w:r w:rsidRPr="00D7161F">
              <w:rPr>
                <w:rFonts w:asciiTheme="minorHAnsi" w:hAnsiTheme="minorHAnsi" w:cstheme="minorHAnsi"/>
                <w:sz w:val="22"/>
                <w:szCs w:val="22"/>
              </w:rPr>
              <w:t xml:space="preserve"> </w:t>
            </w:r>
          </w:p>
        </w:tc>
      </w:tr>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D7161F" w:rsidRDefault="00D7161F" w:rsidP="00963644">
            <w:pPr>
              <w:tabs>
                <w:tab w:val="left" w:pos="718"/>
              </w:tabs>
              <w:rPr>
                <w:rFonts w:asciiTheme="minorHAnsi" w:hAnsiTheme="minorHAnsi" w:cstheme="minorHAnsi"/>
                <w:sz w:val="22"/>
                <w:szCs w:val="22"/>
              </w:rPr>
            </w:pPr>
            <w:r w:rsidRPr="00D7161F">
              <w:rPr>
                <w:rFonts w:asciiTheme="minorHAnsi" w:hAnsiTheme="minorHAnsi" w:cstheme="minorHAnsi"/>
                <w:sz w:val="22"/>
                <w:szCs w:val="22"/>
              </w:rPr>
              <w:t xml:space="preserve"> </w:t>
            </w:r>
            <w:proofErr w:type="spellStart"/>
            <w:r w:rsidRPr="00D7161F">
              <w:rPr>
                <w:rFonts w:asciiTheme="minorHAnsi" w:hAnsiTheme="minorHAnsi" w:cstheme="minorHAnsi"/>
                <w:sz w:val="22"/>
                <w:szCs w:val="22"/>
              </w:rPr>
              <w:t>Καραμάνης</w:t>
            </w:r>
            <w:proofErr w:type="spellEnd"/>
            <w:r w:rsidRPr="00D7161F">
              <w:rPr>
                <w:rFonts w:asciiTheme="minorHAnsi" w:hAnsiTheme="minorHAnsi" w:cstheme="minorHAnsi"/>
                <w:sz w:val="22"/>
                <w:szCs w:val="22"/>
              </w:rPr>
              <w:t xml:space="preserve"> Δημήτριος </w:t>
            </w:r>
            <w:r w:rsidRPr="00D7161F">
              <w:rPr>
                <w:rFonts w:asciiTheme="minorHAnsi" w:eastAsia="Calibri" w:hAnsiTheme="minorHAnsi" w:cstheme="minorHAnsi"/>
                <w:sz w:val="22"/>
                <w:szCs w:val="22"/>
              </w:rPr>
              <w:t xml:space="preserve"> </w:t>
            </w:r>
            <w:r w:rsidRPr="00D7161F">
              <w:rPr>
                <w:rFonts w:asciiTheme="minorHAnsi" w:hAnsiTheme="minorHAnsi" w:cstheme="minorHAnsi"/>
                <w:sz w:val="22"/>
                <w:szCs w:val="22"/>
              </w:rPr>
              <w:t xml:space="preserve"> </w:t>
            </w:r>
          </w:p>
          <w:p w:rsidR="00D7161F" w:rsidRPr="00D7161F" w:rsidRDefault="00D7161F" w:rsidP="00963644">
            <w:pPr>
              <w:snapToGrid w:val="0"/>
              <w:rPr>
                <w:rFonts w:asciiTheme="minorHAnsi" w:hAnsiTheme="minorHAnsi" w:cstheme="minorHAnsi"/>
                <w:sz w:val="22"/>
                <w:szCs w:val="22"/>
              </w:rPr>
            </w:pP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Οι οποίοι δεν προσήλθαν</w:t>
            </w:r>
          </w:p>
        </w:tc>
      </w:tr>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eastAsia="Calibri" w:hAnsiTheme="minorHAnsi" w:cstheme="minorHAnsi"/>
                <w:sz w:val="22"/>
                <w:szCs w:val="22"/>
              </w:rPr>
              <w:t>Τουμαράς</w:t>
            </w:r>
            <w:proofErr w:type="spellEnd"/>
            <w:r w:rsidRPr="00D7161F">
              <w:rPr>
                <w:rFonts w:asciiTheme="minorHAnsi" w:eastAsia="Calibri" w:hAnsiTheme="minorHAnsi" w:cstheme="minorHAnsi"/>
                <w:sz w:val="22"/>
                <w:szCs w:val="22"/>
              </w:rPr>
              <w:t xml:space="preserve"> Βασίλειος     (Απών από 3</w:t>
            </w:r>
            <w:r w:rsidRPr="00D7161F">
              <w:rPr>
                <w:rFonts w:asciiTheme="minorHAnsi" w:eastAsia="Calibri" w:hAnsiTheme="minorHAnsi" w:cstheme="minorHAnsi"/>
                <w:sz w:val="22"/>
                <w:szCs w:val="22"/>
                <w:vertAlign w:val="superscript"/>
              </w:rPr>
              <w:t>ο</w:t>
            </w:r>
            <w:r w:rsidRPr="00D7161F">
              <w:rPr>
                <w:rFonts w:asciiTheme="minorHAnsi" w:eastAsia="Calibri" w:hAnsiTheme="minorHAnsi" w:cstheme="minorHAnsi"/>
                <w:sz w:val="22"/>
                <w:szCs w:val="22"/>
              </w:rPr>
              <w:t xml:space="preserve"> -12</w:t>
            </w:r>
            <w:r w:rsidRPr="00D7161F">
              <w:rPr>
                <w:rFonts w:asciiTheme="minorHAnsi" w:eastAsia="Calibri" w:hAnsiTheme="minorHAnsi" w:cstheme="minorHAnsi"/>
                <w:sz w:val="22"/>
                <w:szCs w:val="22"/>
                <w:vertAlign w:val="superscript"/>
              </w:rPr>
              <w:t>ο</w:t>
            </w:r>
            <w:r w:rsidRPr="00D7161F">
              <w:rPr>
                <w:rFonts w:asciiTheme="minorHAnsi" w:eastAsia="Calibri" w:hAnsiTheme="minorHAnsi" w:cstheme="minorHAnsi"/>
                <w:sz w:val="22"/>
                <w:szCs w:val="22"/>
              </w:rPr>
              <w:t xml:space="preserve"> ΘΗΔ) </w:t>
            </w:r>
            <w:r w:rsidRPr="00D7161F">
              <w:rPr>
                <w:rFonts w:asciiTheme="minorHAnsi" w:hAnsiTheme="minorHAnsi" w:cstheme="minorHAnsi"/>
                <w:sz w:val="22"/>
                <w:szCs w:val="22"/>
              </w:rPr>
              <w:t xml:space="preserve"> </w:t>
            </w:r>
            <w:r w:rsidRPr="00D7161F">
              <w:rPr>
                <w:rFonts w:asciiTheme="minorHAnsi" w:hAnsiTheme="minorHAnsi" w:cstheme="minorHAnsi"/>
                <w:b/>
                <w:sz w:val="22"/>
                <w:szCs w:val="22"/>
              </w:rPr>
              <w:t xml:space="preserve">  </w:t>
            </w:r>
            <w:r w:rsidRPr="00D7161F">
              <w:rPr>
                <w:rFonts w:asciiTheme="minorHAnsi" w:hAnsiTheme="minorHAnsi" w:cstheme="minorHAnsi"/>
                <w:sz w:val="22"/>
                <w:szCs w:val="22"/>
              </w:rPr>
              <w:t xml:space="preserve"> </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αν και κλήθηκαν νόμιμα</w:t>
            </w:r>
          </w:p>
        </w:tc>
      </w:tr>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 xml:space="preserve">Παπαϊωάννου Λουκάς </w:t>
            </w:r>
            <w:r w:rsidRPr="00D7161F">
              <w:rPr>
                <w:rFonts w:asciiTheme="minorHAnsi" w:hAnsiTheme="minorHAnsi" w:cstheme="minorHAnsi"/>
                <w:b/>
                <w:sz w:val="22"/>
                <w:szCs w:val="22"/>
              </w:rPr>
              <w:t xml:space="preserve"> </w:t>
            </w:r>
            <w:r w:rsidRPr="00D7161F">
              <w:rPr>
                <w:rFonts w:asciiTheme="minorHAnsi" w:eastAsia="Arial" w:hAnsiTheme="minorHAnsi" w:cstheme="minorHAnsi"/>
                <w:sz w:val="22"/>
                <w:szCs w:val="22"/>
              </w:rPr>
              <w:t xml:space="preserve"> </w:t>
            </w: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p>
        </w:tc>
      </w:tr>
      <w:tr w:rsidR="00D7161F" w:rsidRPr="00D7161F" w:rsidTr="00D7161F">
        <w:trPr>
          <w:gridAfter w:val="1"/>
          <w:wAfter w:w="5424" w:type="dxa"/>
          <w:trHeight w:hRule="exact" w:val="539"/>
        </w:trPr>
        <w:tc>
          <w:tcPr>
            <w:tcW w:w="1123" w:type="dxa"/>
            <w:shd w:val="clear" w:color="auto" w:fill="FFFFFF"/>
          </w:tcPr>
          <w:p w:rsidR="00D7161F" w:rsidRPr="00D7161F" w:rsidRDefault="00D7161F" w:rsidP="00963644">
            <w:pPr>
              <w:pStyle w:val="af8"/>
              <w:widowControl/>
              <w:suppressLineNumbers/>
              <w:snapToGrid w:val="0"/>
              <w:ind w:left="360"/>
              <w:jc w:val="center"/>
              <w:rPr>
                <w:rFonts w:asciiTheme="minorHAnsi" w:hAnsiTheme="minorHAnsi" w:cstheme="minorHAnsi"/>
                <w:b/>
                <w:bCs/>
                <w:sz w:val="22"/>
                <w:szCs w:val="22"/>
              </w:rPr>
            </w:pPr>
            <w:r w:rsidRPr="00D7161F">
              <w:rPr>
                <w:rFonts w:asciiTheme="minorHAnsi" w:hAnsiTheme="minorHAnsi" w:cstheme="minorHAnsi"/>
                <w:b/>
                <w:bCs/>
                <w:sz w:val="22"/>
                <w:szCs w:val="22"/>
              </w:rPr>
              <w:t xml:space="preserve"> </w:t>
            </w:r>
          </w:p>
        </w:tc>
        <w:tc>
          <w:tcPr>
            <w:tcW w:w="5424" w:type="dxa"/>
            <w:shd w:val="clear" w:color="auto" w:fill="FFFFFF"/>
          </w:tcPr>
          <w:p w:rsidR="00D7161F" w:rsidRPr="00D7161F" w:rsidRDefault="00D7161F" w:rsidP="00963644">
            <w:pPr>
              <w:snapToGrid w:val="0"/>
              <w:rPr>
                <w:rFonts w:asciiTheme="minorHAnsi" w:hAnsiTheme="minorHAnsi" w:cstheme="minorHAnsi"/>
                <w:sz w:val="22"/>
                <w:szCs w:val="22"/>
              </w:rPr>
            </w:pPr>
          </w:p>
        </w:tc>
        <w:tc>
          <w:tcPr>
            <w:tcW w:w="388" w:type="dxa"/>
            <w:shd w:val="clear" w:color="auto" w:fill="FFFFFF"/>
          </w:tcPr>
          <w:p w:rsidR="00D7161F" w:rsidRPr="00D7161F" w:rsidRDefault="00D7161F" w:rsidP="00963644">
            <w:pPr>
              <w:pStyle w:val="af8"/>
              <w:snapToGrid w:val="0"/>
              <w:jc w:val="center"/>
              <w:rPr>
                <w:rFonts w:asciiTheme="minorHAnsi" w:hAnsiTheme="minorHAnsi" w:cstheme="minorHAnsi"/>
                <w:sz w:val="22"/>
                <w:szCs w:val="22"/>
              </w:rPr>
            </w:pPr>
          </w:p>
        </w:tc>
        <w:tc>
          <w:tcPr>
            <w:tcW w:w="3544" w:type="dxa"/>
            <w:shd w:val="clear" w:color="auto" w:fill="FFFFFF"/>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 xml:space="preserve">   </w:t>
            </w:r>
            <w:r w:rsidRPr="00D7161F">
              <w:rPr>
                <w:rFonts w:asciiTheme="minorHAnsi" w:eastAsia="Calibri" w:hAnsiTheme="minorHAnsi" w:cstheme="minorHAnsi"/>
                <w:sz w:val="22"/>
                <w:szCs w:val="22"/>
              </w:rPr>
              <w:t xml:space="preserve"> </w:t>
            </w:r>
          </w:p>
        </w:tc>
      </w:tr>
    </w:tbl>
    <w:p w:rsidR="00280A56" w:rsidRPr="00D7161F" w:rsidRDefault="00280A56" w:rsidP="00D76232">
      <w:pPr>
        <w:ind w:left="142"/>
        <w:jc w:val="both"/>
        <w:outlineLvl w:val="0"/>
        <w:rPr>
          <w:rFonts w:asciiTheme="minorHAnsi" w:eastAsia="Arial" w:hAnsiTheme="minorHAnsi" w:cstheme="minorHAnsi"/>
          <w:sz w:val="22"/>
          <w:szCs w:val="22"/>
          <w:lang w:bidi="hi-IN"/>
        </w:rPr>
      </w:pPr>
      <w:r w:rsidRPr="00D7161F">
        <w:rPr>
          <w:rFonts w:asciiTheme="minorHAnsi" w:eastAsia="Arial" w:hAnsiTheme="minorHAnsi" w:cstheme="minorHAnsi"/>
          <w:sz w:val="22"/>
          <w:szCs w:val="22"/>
        </w:rPr>
        <w:t xml:space="preserve">    </w:t>
      </w:r>
      <w:r w:rsidRPr="00D7161F">
        <w:rPr>
          <w:rFonts w:asciiTheme="minorHAnsi" w:eastAsia="Calibri" w:hAnsiTheme="minorHAnsi" w:cstheme="minorHAnsi"/>
          <w:sz w:val="22"/>
          <w:szCs w:val="22"/>
        </w:rPr>
        <w:t xml:space="preserve">Στην συνεδρίαση ήταν </w:t>
      </w:r>
      <w:r w:rsidR="00D7161F" w:rsidRPr="00D7161F">
        <w:rPr>
          <w:rFonts w:asciiTheme="minorHAnsi" w:eastAsia="Calibri" w:hAnsiTheme="minorHAnsi" w:cstheme="minorHAnsi"/>
          <w:sz w:val="22"/>
          <w:szCs w:val="22"/>
        </w:rPr>
        <w:t xml:space="preserve"> απ</w:t>
      </w:r>
      <w:r w:rsidRPr="00D7161F">
        <w:rPr>
          <w:rFonts w:asciiTheme="minorHAnsi" w:eastAsia="Calibri" w:hAnsiTheme="minorHAnsi" w:cstheme="minorHAnsi"/>
          <w:sz w:val="22"/>
          <w:szCs w:val="22"/>
        </w:rPr>
        <w:t xml:space="preserve">ών  ο προσκληθείς </w:t>
      </w:r>
      <w:r w:rsidRPr="00D7161F">
        <w:rPr>
          <w:rFonts w:asciiTheme="minorHAnsi" w:eastAsia="Arial" w:hAnsiTheme="minorHAnsi" w:cstheme="minorHAnsi"/>
          <w:sz w:val="22"/>
          <w:szCs w:val="22"/>
          <w:highlight w:val="white"/>
          <w:lang w:bidi="hi-IN"/>
        </w:rPr>
        <w:t xml:space="preserve"> Δήμαρχος κ. </w:t>
      </w:r>
      <w:proofErr w:type="spellStart"/>
      <w:r w:rsidRPr="00D7161F">
        <w:rPr>
          <w:rFonts w:asciiTheme="minorHAnsi" w:eastAsia="Arial" w:hAnsiTheme="minorHAnsi" w:cstheme="minorHAnsi"/>
          <w:sz w:val="22"/>
          <w:szCs w:val="22"/>
          <w:highlight w:val="white"/>
          <w:lang w:bidi="hi-IN"/>
        </w:rPr>
        <w:t>Ταγκαλέγκας</w:t>
      </w:r>
      <w:proofErr w:type="spellEnd"/>
      <w:r w:rsidRPr="00D7161F">
        <w:rPr>
          <w:rFonts w:asciiTheme="minorHAnsi" w:eastAsia="Arial" w:hAnsiTheme="minorHAnsi" w:cstheme="minorHAnsi"/>
          <w:sz w:val="22"/>
          <w:szCs w:val="22"/>
          <w:highlight w:val="white"/>
          <w:lang w:bidi="hi-IN"/>
        </w:rPr>
        <w:t xml:space="preserve"> Ιωάννη</w:t>
      </w:r>
      <w:r w:rsidRPr="00D7161F">
        <w:rPr>
          <w:rFonts w:asciiTheme="minorHAnsi" w:eastAsia="Arial" w:hAnsiTheme="minorHAnsi" w:cstheme="minorHAnsi"/>
          <w:sz w:val="22"/>
          <w:szCs w:val="22"/>
          <w:lang w:bidi="hi-IN"/>
        </w:rPr>
        <w:t>ς .</w:t>
      </w:r>
    </w:p>
    <w:p w:rsidR="00280A56" w:rsidRPr="00D7161F" w:rsidRDefault="00280A56" w:rsidP="00D76232">
      <w:pPr>
        <w:spacing w:before="280" w:line="276" w:lineRule="auto"/>
        <w:ind w:left="142" w:right="-278"/>
        <w:jc w:val="both"/>
        <w:rPr>
          <w:rFonts w:asciiTheme="minorHAnsi" w:eastAsia="Calibri" w:hAnsiTheme="minorHAnsi" w:cstheme="minorHAnsi"/>
          <w:sz w:val="22"/>
          <w:szCs w:val="22"/>
        </w:rPr>
      </w:pPr>
      <w:r w:rsidRPr="00D7161F">
        <w:rPr>
          <w:rFonts w:asciiTheme="minorHAnsi" w:eastAsia="Calibri" w:hAnsiTheme="minorHAnsi" w:cstheme="minorHAnsi"/>
          <w:kern w:val="1"/>
          <w:sz w:val="22"/>
          <w:szCs w:val="22"/>
          <w:shd w:val="clear" w:color="auto" w:fill="FFFFFF"/>
        </w:rPr>
        <w:t xml:space="preserve"> </w:t>
      </w:r>
      <w:r w:rsidRPr="00D7161F">
        <w:rPr>
          <w:rFonts w:asciiTheme="minorHAnsi" w:eastAsia="Arial" w:hAnsiTheme="minorHAnsi" w:cstheme="minorHAnsi"/>
          <w:sz w:val="22"/>
          <w:szCs w:val="22"/>
        </w:rPr>
        <w:t xml:space="preserve">  </w:t>
      </w:r>
      <w:r w:rsidRPr="00D7161F">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80A56" w:rsidRPr="00D7161F" w:rsidRDefault="00280A56" w:rsidP="00D76232">
      <w:pPr>
        <w:ind w:left="142"/>
        <w:jc w:val="both"/>
        <w:outlineLvl w:val="0"/>
        <w:rPr>
          <w:rFonts w:asciiTheme="minorHAnsi" w:hAnsiTheme="minorHAnsi" w:cstheme="minorHAnsi"/>
          <w:i/>
          <w:sz w:val="22"/>
          <w:szCs w:val="22"/>
        </w:rPr>
      </w:pPr>
      <w:r w:rsidRPr="00D7161F">
        <w:rPr>
          <w:rFonts w:asciiTheme="minorHAnsi" w:hAnsiTheme="minorHAnsi" w:cstheme="minorHAnsi"/>
          <w:sz w:val="22"/>
          <w:szCs w:val="22"/>
        </w:rPr>
        <w:t xml:space="preserve">    </w:t>
      </w:r>
      <w:r w:rsidRPr="00D7161F">
        <w:rPr>
          <w:rFonts w:asciiTheme="minorHAnsi" w:eastAsia="Arial" w:hAnsiTheme="minorHAnsi" w:cstheme="minorHAnsi"/>
          <w:i/>
          <w:sz w:val="22"/>
          <w:szCs w:val="22"/>
        </w:rPr>
        <w:t xml:space="preserve">  </w:t>
      </w:r>
      <w:r w:rsidRPr="00D7161F">
        <w:rPr>
          <w:rFonts w:asciiTheme="minorHAnsi" w:hAnsiTheme="minorHAnsi" w:cstheme="minorHAnsi"/>
          <w:sz w:val="22"/>
          <w:szCs w:val="22"/>
        </w:rPr>
        <w:t xml:space="preserve"> </w:t>
      </w:r>
    </w:p>
    <w:p w:rsidR="001A58F3" w:rsidRPr="00D7161F" w:rsidRDefault="009557AB" w:rsidP="00D76232">
      <w:pPr>
        <w:pStyle w:val="ad"/>
        <w:widowControl w:val="0"/>
        <w:spacing w:after="120"/>
        <w:ind w:left="142"/>
        <w:outlineLvl w:val="0"/>
        <w:rPr>
          <w:rFonts w:asciiTheme="minorHAnsi" w:eastAsia="Arial" w:hAnsiTheme="minorHAnsi" w:cstheme="minorHAnsi"/>
          <w:i/>
          <w:sz w:val="22"/>
          <w:szCs w:val="22"/>
        </w:rPr>
      </w:pPr>
      <w:r w:rsidRPr="00D7161F">
        <w:rPr>
          <w:rStyle w:val="aa"/>
          <w:rFonts w:asciiTheme="minorHAnsi" w:eastAsia="Arial" w:hAnsiTheme="minorHAnsi" w:cstheme="minorHAnsi"/>
          <w:i w:val="0"/>
          <w:sz w:val="22"/>
          <w:szCs w:val="22"/>
          <w:shd w:val="clear" w:color="auto" w:fill="FFFFFF"/>
          <w:lang w:bidi="hi-IN"/>
        </w:rPr>
        <w:t xml:space="preserve"> Εισηγούμενη η</w:t>
      </w:r>
      <w:r w:rsidR="001A58F3" w:rsidRPr="00D7161F">
        <w:rPr>
          <w:rStyle w:val="aa"/>
          <w:rFonts w:asciiTheme="minorHAnsi" w:eastAsia="Arial" w:hAnsiTheme="minorHAnsi" w:cstheme="minorHAnsi"/>
          <w:i w:val="0"/>
          <w:sz w:val="22"/>
          <w:szCs w:val="22"/>
          <w:highlight w:val="white"/>
          <w:shd w:val="clear" w:color="auto" w:fill="FFFFFF"/>
          <w:lang w:bidi="hi-IN"/>
        </w:rPr>
        <w:t xml:space="preserve"> κ.</w:t>
      </w:r>
      <w:r w:rsidR="001A58F3" w:rsidRPr="00D7161F">
        <w:rPr>
          <w:rStyle w:val="aa"/>
          <w:rFonts w:asciiTheme="minorHAnsi" w:eastAsia="Arial" w:hAnsiTheme="minorHAnsi" w:cstheme="minorHAnsi"/>
          <w:sz w:val="22"/>
          <w:szCs w:val="22"/>
          <w:highlight w:val="white"/>
          <w:shd w:val="clear" w:color="auto" w:fill="FFFFFF"/>
          <w:lang w:bidi="hi-IN"/>
        </w:rPr>
        <w:t xml:space="preserve"> </w:t>
      </w:r>
      <w:r w:rsidR="001A58F3" w:rsidRPr="00D7161F">
        <w:rPr>
          <w:rFonts w:asciiTheme="minorHAnsi" w:eastAsia="Arial" w:hAnsiTheme="minorHAnsi" w:cstheme="minorHAnsi"/>
          <w:sz w:val="22"/>
          <w:szCs w:val="22"/>
          <w:highlight w:val="white"/>
          <w:shd w:val="clear" w:color="auto" w:fill="FFFFFF"/>
          <w:lang w:bidi="hi-IN"/>
        </w:rPr>
        <w:t xml:space="preserve">Πρόεδρος </w:t>
      </w:r>
      <w:r w:rsidR="00740E74" w:rsidRPr="00D7161F">
        <w:rPr>
          <w:rFonts w:asciiTheme="minorHAnsi" w:eastAsia="Arial" w:hAnsiTheme="minorHAnsi" w:cstheme="minorHAnsi"/>
          <w:sz w:val="22"/>
          <w:szCs w:val="22"/>
          <w:highlight w:val="white"/>
          <w:shd w:val="clear" w:color="auto" w:fill="FFFFFF"/>
          <w:lang w:bidi="hi-IN"/>
        </w:rPr>
        <w:t xml:space="preserve">το </w:t>
      </w:r>
      <w:r w:rsidR="00B53951" w:rsidRPr="00D7161F">
        <w:rPr>
          <w:rFonts w:asciiTheme="minorHAnsi" w:eastAsia="Arial" w:hAnsiTheme="minorHAnsi" w:cstheme="minorHAnsi"/>
          <w:sz w:val="22"/>
          <w:szCs w:val="22"/>
          <w:highlight w:val="white"/>
          <w:shd w:val="clear" w:color="auto" w:fill="FFFFFF"/>
          <w:lang w:bidi="hi-IN"/>
        </w:rPr>
        <w:t xml:space="preserve"> πέμπτο</w:t>
      </w:r>
      <w:r w:rsidR="00D76232" w:rsidRPr="00D7161F">
        <w:rPr>
          <w:rFonts w:asciiTheme="minorHAnsi" w:eastAsia="Arial" w:hAnsiTheme="minorHAnsi" w:cstheme="minorHAnsi"/>
          <w:sz w:val="22"/>
          <w:szCs w:val="22"/>
          <w:highlight w:val="white"/>
          <w:shd w:val="clear" w:color="auto" w:fill="FFFFFF"/>
          <w:lang w:bidi="hi-IN"/>
        </w:rPr>
        <w:t xml:space="preserve"> </w:t>
      </w:r>
      <w:r w:rsidR="00740E74" w:rsidRPr="00D7161F">
        <w:rPr>
          <w:rFonts w:asciiTheme="minorHAnsi" w:eastAsia="Arial" w:hAnsiTheme="minorHAnsi" w:cstheme="minorHAnsi"/>
          <w:sz w:val="22"/>
          <w:szCs w:val="22"/>
          <w:highlight w:val="white"/>
          <w:shd w:val="clear" w:color="auto" w:fill="FFFFFF"/>
          <w:lang w:bidi="hi-IN"/>
        </w:rPr>
        <w:t xml:space="preserve"> θέμα της ημερήσιας διάταξης </w:t>
      </w:r>
      <w:r w:rsidR="001A58F3" w:rsidRPr="00D7161F">
        <w:rPr>
          <w:rFonts w:asciiTheme="minorHAnsi" w:eastAsia="Arial" w:hAnsiTheme="minorHAnsi" w:cstheme="minorHAnsi"/>
          <w:sz w:val="22"/>
          <w:szCs w:val="22"/>
          <w:highlight w:val="white"/>
          <w:shd w:val="clear" w:color="auto" w:fill="FFFFFF"/>
          <w:lang w:bidi="hi-IN"/>
        </w:rPr>
        <w:t xml:space="preserve"> </w:t>
      </w:r>
      <w:r w:rsidR="001A58F3" w:rsidRPr="00D7161F">
        <w:rPr>
          <w:rFonts w:asciiTheme="minorHAnsi" w:eastAsia="Arial" w:hAnsiTheme="minorHAnsi" w:cstheme="minorHAnsi"/>
          <w:kern w:val="1"/>
          <w:sz w:val="22"/>
          <w:szCs w:val="22"/>
          <w:shd w:val="clear" w:color="auto" w:fill="FFFFFF"/>
          <w:lang w:bidi="hi-IN"/>
        </w:rPr>
        <w:t xml:space="preserve">  </w:t>
      </w:r>
      <w:r w:rsidR="001A58F3" w:rsidRPr="00D7161F">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1A58F3" w:rsidRPr="00D7161F">
        <w:rPr>
          <w:rFonts w:asciiTheme="minorHAnsi" w:hAnsiTheme="minorHAnsi" w:cstheme="minorHAnsi"/>
          <w:sz w:val="22"/>
          <w:szCs w:val="22"/>
        </w:rPr>
        <w:t xml:space="preserve">  Συμβουλίου , </w:t>
      </w:r>
      <w:r w:rsidR="001A58F3" w:rsidRPr="00D7161F">
        <w:rPr>
          <w:rFonts w:asciiTheme="minorHAnsi" w:eastAsia="Arial" w:hAnsiTheme="minorHAnsi" w:cstheme="minorHAnsi"/>
          <w:sz w:val="22"/>
          <w:szCs w:val="22"/>
          <w:highlight w:val="white"/>
          <w:shd w:val="clear" w:color="auto" w:fill="FFFFFF"/>
          <w:lang w:bidi="hi-IN"/>
        </w:rPr>
        <w:t xml:space="preserve">το </w:t>
      </w:r>
      <w:proofErr w:type="spellStart"/>
      <w:r w:rsidR="001A58F3" w:rsidRPr="00D7161F">
        <w:rPr>
          <w:rFonts w:asciiTheme="minorHAnsi" w:eastAsia="Arial" w:hAnsiTheme="minorHAnsi" w:cstheme="minorHAnsi"/>
          <w:sz w:val="22"/>
          <w:szCs w:val="22"/>
          <w:highlight w:val="white"/>
          <w:shd w:val="clear" w:color="auto" w:fill="FFFFFF"/>
          <w:lang w:bidi="hi-IN"/>
        </w:rPr>
        <w:t>υπ΄αριθμ</w:t>
      </w:r>
      <w:proofErr w:type="spellEnd"/>
      <w:r w:rsidR="001A58F3" w:rsidRPr="00D7161F">
        <w:rPr>
          <w:rFonts w:asciiTheme="minorHAnsi" w:eastAsia="Arial" w:hAnsiTheme="minorHAnsi" w:cstheme="minorHAnsi"/>
          <w:sz w:val="22"/>
          <w:szCs w:val="22"/>
          <w:highlight w:val="white"/>
          <w:shd w:val="clear" w:color="auto" w:fill="FFFFFF"/>
          <w:lang w:bidi="hi-IN"/>
        </w:rPr>
        <w:t xml:space="preserve"> </w:t>
      </w:r>
      <w:r w:rsidRPr="00D7161F">
        <w:rPr>
          <w:rFonts w:asciiTheme="minorHAnsi" w:eastAsia="Arial" w:hAnsiTheme="minorHAnsi" w:cstheme="minorHAnsi"/>
          <w:sz w:val="22"/>
          <w:szCs w:val="22"/>
          <w:highlight w:val="white"/>
          <w:shd w:val="clear" w:color="auto" w:fill="FFFFFF"/>
          <w:lang w:bidi="hi-IN"/>
        </w:rPr>
        <w:t>17</w:t>
      </w:r>
      <w:r w:rsidR="00B53951" w:rsidRPr="00D7161F">
        <w:rPr>
          <w:rFonts w:asciiTheme="minorHAnsi" w:eastAsia="Arial" w:hAnsiTheme="minorHAnsi" w:cstheme="minorHAnsi"/>
          <w:sz w:val="22"/>
          <w:szCs w:val="22"/>
          <w:highlight w:val="white"/>
          <w:shd w:val="clear" w:color="auto" w:fill="FFFFFF"/>
          <w:lang w:bidi="hi-IN"/>
        </w:rPr>
        <w:t>1</w:t>
      </w:r>
      <w:r w:rsidR="00AC789F" w:rsidRPr="00D7161F">
        <w:rPr>
          <w:rFonts w:asciiTheme="minorHAnsi" w:eastAsia="Arial" w:hAnsiTheme="minorHAnsi" w:cstheme="minorHAnsi"/>
          <w:sz w:val="22"/>
          <w:szCs w:val="22"/>
          <w:highlight w:val="white"/>
          <w:shd w:val="clear" w:color="auto" w:fill="FFFFFF"/>
          <w:lang w:bidi="hi-IN"/>
        </w:rPr>
        <w:t>79</w:t>
      </w:r>
      <w:r w:rsidRPr="00D7161F">
        <w:rPr>
          <w:rFonts w:asciiTheme="minorHAnsi" w:eastAsia="Arial" w:hAnsiTheme="minorHAnsi" w:cstheme="minorHAnsi"/>
          <w:sz w:val="22"/>
          <w:szCs w:val="22"/>
          <w:highlight w:val="white"/>
          <w:shd w:val="clear" w:color="auto" w:fill="FFFFFF"/>
          <w:lang w:bidi="hi-IN"/>
        </w:rPr>
        <w:t>/</w:t>
      </w:r>
      <w:r w:rsidR="00AC789F" w:rsidRPr="00D7161F">
        <w:rPr>
          <w:rFonts w:asciiTheme="minorHAnsi" w:eastAsia="Arial" w:hAnsiTheme="minorHAnsi" w:cstheme="minorHAnsi"/>
          <w:sz w:val="22"/>
          <w:szCs w:val="22"/>
          <w:highlight w:val="white"/>
          <w:shd w:val="clear" w:color="auto" w:fill="FFFFFF"/>
          <w:lang w:bidi="hi-IN"/>
        </w:rPr>
        <w:t>7</w:t>
      </w:r>
      <w:r w:rsidRPr="00D7161F">
        <w:rPr>
          <w:rFonts w:asciiTheme="minorHAnsi" w:eastAsia="Arial" w:hAnsiTheme="minorHAnsi" w:cstheme="minorHAnsi"/>
          <w:sz w:val="22"/>
          <w:szCs w:val="22"/>
          <w:highlight w:val="white"/>
          <w:shd w:val="clear" w:color="auto" w:fill="FFFFFF"/>
          <w:lang w:bidi="hi-IN"/>
        </w:rPr>
        <w:t>-9-2023</w:t>
      </w:r>
      <w:r w:rsidR="001A58F3" w:rsidRPr="00D7161F">
        <w:rPr>
          <w:rFonts w:asciiTheme="minorHAnsi" w:eastAsia="Arial" w:hAnsiTheme="minorHAnsi" w:cstheme="minorHAnsi"/>
          <w:sz w:val="22"/>
          <w:szCs w:val="22"/>
          <w:highlight w:val="white"/>
          <w:shd w:val="clear" w:color="auto" w:fill="FFFFFF"/>
          <w:lang w:bidi="hi-IN"/>
        </w:rPr>
        <w:t xml:space="preserve">  έγγραφο </w:t>
      </w:r>
      <w:r w:rsidR="0005669C" w:rsidRPr="00D7161F">
        <w:rPr>
          <w:rFonts w:asciiTheme="minorHAnsi" w:eastAsia="Arial" w:hAnsiTheme="minorHAnsi" w:cstheme="minorHAnsi"/>
          <w:sz w:val="22"/>
          <w:szCs w:val="22"/>
          <w:highlight w:val="white"/>
          <w:shd w:val="clear" w:color="auto" w:fill="FFFFFF"/>
          <w:lang w:bidi="hi-IN"/>
        </w:rPr>
        <w:t xml:space="preserve"> </w:t>
      </w:r>
      <w:r w:rsidR="00D76232" w:rsidRPr="00D7161F">
        <w:rPr>
          <w:rFonts w:asciiTheme="minorHAnsi" w:eastAsia="Arial" w:hAnsiTheme="minorHAnsi" w:cstheme="minorHAnsi"/>
          <w:sz w:val="22"/>
          <w:szCs w:val="22"/>
          <w:highlight w:val="white"/>
          <w:shd w:val="clear" w:color="auto" w:fill="FFFFFF"/>
          <w:lang w:bidi="hi-IN"/>
        </w:rPr>
        <w:t xml:space="preserve"> </w:t>
      </w:r>
      <w:r w:rsidR="0005669C" w:rsidRPr="00D7161F">
        <w:rPr>
          <w:rFonts w:asciiTheme="minorHAnsi" w:eastAsia="Arial" w:hAnsiTheme="minorHAnsi" w:cstheme="minorHAnsi"/>
          <w:sz w:val="22"/>
          <w:szCs w:val="22"/>
          <w:highlight w:val="white"/>
          <w:shd w:val="clear" w:color="auto" w:fill="FFFFFF"/>
          <w:lang w:bidi="hi-IN"/>
        </w:rPr>
        <w:t>της Δ/</w:t>
      </w:r>
      <w:proofErr w:type="spellStart"/>
      <w:r w:rsidR="0005669C" w:rsidRPr="00D7161F">
        <w:rPr>
          <w:rFonts w:asciiTheme="minorHAnsi" w:eastAsia="Arial" w:hAnsiTheme="minorHAnsi" w:cstheme="minorHAnsi"/>
          <w:sz w:val="22"/>
          <w:szCs w:val="22"/>
          <w:highlight w:val="white"/>
          <w:shd w:val="clear" w:color="auto" w:fill="FFFFFF"/>
          <w:lang w:bidi="hi-IN"/>
        </w:rPr>
        <w:t>νσης</w:t>
      </w:r>
      <w:proofErr w:type="spellEnd"/>
      <w:r w:rsidR="0005669C" w:rsidRPr="00D7161F">
        <w:rPr>
          <w:rFonts w:asciiTheme="minorHAnsi" w:eastAsia="Arial" w:hAnsiTheme="minorHAnsi" w:cstheme="minorHAnsi"/>
          <w:sz w:val="22"/>
          <w:szCs w:val="22"/>
          <w:highlight w:val="white"/>
          <w:shd w:val="clear" w:color="auto" w:fill="FFFFFF"/>
          <w:lang w:bidi="hi-IN"/>
        </w:rPr>
        <w:t xml:space="preserve"> </w:t>
      </w:r>
      <w:r w:rsidR="00B53951" w:rsidRPr="00D7161F">
        <w:rPr>
          <w:rFonts w:asciiTheme="minorHAnsi" w:eastAsia="Arial" w:hAnsiTheme="minorHAnsi" w:cstheme="minorHAnsi"/>
          <w:sz w:val="22"/>
          <w:szCs w:val="22"/>
          <w:highlight w:val="white"/>
          <w:shd w:val="clear" w:color="auto" w:fill="FFFFFF"/>
          <w:lang w:bidi="hi-IN"/>
        </w:rPr>
        <w:t>Τεχνικών</w:t>
      </w:r>
      <w:r w:rsidR="0005669C" w:rsidRPr="00D7161F">
        <w:rPr>
          <w:rFonts w:asciiTheme="minorHAnsi" w:eastAsia="Arial" w:hAnsiTheme="minorHAnsi" w:cstheme="minorHAnsi"/>
          <w:sz w:val="22"/>
          <w:szCs w:val="22"/>
          <w:highlight w:val="white"/>
          <w:shd w:val="clear" w:color="auto" w:fill="FFFFFF"/>
          <w:lang w:bidi="hi-IN"/>
        </w:rPr>
        <w:t xml:space="preserve"> Υπηρεσιών </w:t>
      </w:r>
      <w:r w:rsidR="00D76232" w:rsidRPr="00D7161F">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00D76232" w:rsidRPr="00D7161F">
        <w:rPr>
          <w:rStyle w:val="aa"/>
          <w:rFonts w:asciiTheme="minorHAnsi" w:eastAsia="Arial" w:hAnsiTheme="minorHAnsi" w:cstheme="minorHAnsi"/>
          <w:i w:val="0"/>
          <w:spacing w:val="-3"/>
          <w:sz w:val="22"/>
          <w:szCs w:val="22"/>
          <w:shd w:val="clear" w:color="auto" w:fill="FFFFFF"/>
          <w:lang w:bidi="hi-IN"/>
        </w:rPr>
        <w:t xml:space="preserve"> </w:t>
      </w:r>
      <w:r w:rsidR="00D76232" w:rsidRPr="00D7161F">
        <w:rPr>
          <w:rStyle w:val="aa"/>
          <w:rFonts w:asciiTheme="minorHAnsi" w:eastAsia="Arial" w:hAnsiTheme="minorHAnsi" w:cstheme="minorHAnsi"/>
          <w:i w:val="0"/>
          <w:spacing w:val="-3"/>
          <w:sz w:val="22"/>
          <w:szCs w:val="22"/>
          <w:highlight w:val="white"/>
          <w:shd w:val="clear" w:color="auto" w:fill="FFFFFF"/>
          <w:lang w:bidi="hi-IN"/>
        </w:rPr>
        <w:t xml:space="preserve"> </w:t>
      </w:r>
      <w:r w:rsidR="001A58F3" w:rsidRPr="00D7161F">
        <w:rPr>
          <w:rStyle w:val="aa"/>
          <w:rFonts w:asciiTheme="minorHAnsi" w:eastAsia="Arial" w:hAnsiTheme="minorHAnsi" w:cstheme="minorHAnsi"/>
          <w:i w:val="0"/>
          <w:spacing w:val="-3"/>
          <w:sz w:val="22"/>
          <w:szCs w:val="22"/>
          <w:highlight w:val="white"/>
          <w:shd w:val="clear" w:color="auto" w:fill="FFFFFF"/>
          <w:lang w:bidi="hi-IN"/>
        </w:rPr>
        <w:t xml:space="preserve"> στο οποίο αναφέρονται</w:t>
      </w:r>
      <w:r w:rsidR="001A58F3" w:rsidRPr="00D7161F">
        <w:rPr>
          <w:rStyle w:val="aa"/>
          <w:rFonts w:asciiTheme="minorHAnsi" w:eastAsia="Arial" w:hAnsiTheme="minorHAnsi" w:cstheme="minorHAnsi"/>
          <w:bCs/>
          <w:i w:val="0"/>
          <w:spacing w:val="-3"/>
          <w:sz w:val="22"/>
          <w:szCs w:val="22"/>
          <w:highlight w:val="white"/>
          <w:shd w:val="clear" w:color="auto" w:fill="FFFFFF"/>
          <w:lang w:bidi="hi-IN"/>
        </w:rPr>
        <w:t>:</w:t>
      </w:r>
      <w:r w:rsidR="001A58F3" w:rsidRPr="00D7161F">
        <w:rPr>
          <w:rFonts w:asciiTheme="minorHAnsi" w:eastAsia="Arial" w:hAnsiTheme="minorHAnsi" w:cstheme="minorHAnsi"/>
          <w:i/>
          <w:sz w:val="22"/>
          <w:szCs w:val="22"/>
        </w:rPr>
        <w:t xml:space="preserve"> </w:t>
      </w:r>
    </w:p>
    <w:p w:rsidR="00AC789F" w:rsidRPr="00D7161F" w:rsidRDefault="00AC789F" w:rsidP="00AC789F">
      <w:pPr>
        <w:jc w:val="both"/>
        <w:rPr>
          <w:rFonts w:asciiTheme="minorHAnsi" w:hAnsiTheme="minorHAnsi" w:cstheme="minorHAnsi"/>
          <w:sz w:val="22"/>
          <w:szCs w:val="22"/>
          <w:u w:val="single"/>
        </w:rPr>
      </w:pPr>
      <w:r w:rsidRPr="00D7161F">
        <w:rPr>
          <w:rFonts w:asciiTheme="minorHAnsi" w:hAnsiTheme="minorHAnsi" w:cstheme="minorHAnsi"/>
          <w:sz w:val="22"/>
          <w:szCs w:val="22"/>
        </w:rPr>
        <w:t xml:space="preserve">Α. </w:t>
      </w:r>
      <w:r w:rsidRPr="00D7161F">
        <w:rPr>
          <w:rFonts w:asciiTheme="minorHAnsi" w:hAnsiTheme="minorHAnsi" w:cstheme="minorHAnsi"/>
          <w:sz w:val="22"/>
          <w:szCs w:val="22"/>
          <w:u w:val="single"/>
        </w:rPr>
        <w:t>ΙΣΤΟΡΙΚΟ ΤΟΥ ΕΡΓΟΥ</w:t>
      </w:r>
    </w:p>
    <w:p w:rsidR="00AC789F" w:rsidRPr="00D7161F" w:rsidRDefault="00AC789F" w:rsidP="00AC789F">
      <w:pPr>
        <w:jc w:val="both"/>
        <w:rPr>
          <w:rFonts w:asciiTheme="minorHAnsi" w:hAnsiTheme="minorHAnsi" w:cstheme="minorHAnsi"/>
          <w:b/>
          <w:bCs/>
          <w:sz w:val="22"/>
          <w:szCs w:val="22"/>
          <w:u w:val="single"/>
        </w:rPr>
      </w:pPr>
      <w:r w:rsidRPr="00D7161F">
        <w:rPr>
          <w:rFonts w:asciiTheme="minorHAnsi" w:hAnsiTheme="minorHAnsi" w:cstheme="minorHAnsi"/>
          <w:b/>
          <w:bCs/>
          <w:sz w:val="22"/>
          <w:szCs w:val="22"/>
          <w:u w:val="single"/>
        </w:rPr>
        <w:t>Χαρακτηρίζεται με:</w:t>
      </w:r>
    </w:p>
    <w:p w:rsidR="00AC789F" w:rsidRPr="00D7161F" w:rsidRDefault="00AC789F" w:rsidP="00AC789F">
      <w:pPr>
        <w:spacing w:before="80"/>
        <w:ind w:left="360"/>
        <w:jc w:val="both"/>
        <w:rPr>
          <w:rFonts w:asciiTheme="minorHAnsi" w:hAnsiTheme="minorHAnsi" w:cstheme="minorHAnsi"/>
          <w:sz w:val="22"/>
          <w:szCs w:val="22"/>
        </w:rPr>
      </w:pPr>
    </w:p>
    <w:p w:rsidR="00AC789F" w:rsidRPr="00D7161F" w:rsidRDefault="00AC789F" w:rsidP="00AC789F">
      <w:pPr>
        <w:pStyle w:val="af2"/>
        <w:numPr>
          <w:ilvl w:val="0"/>
          <w:numId w:val="41"/>
        </w:numPr>
        <w:tabs>
          <w:tab w:val="clear" w:pos="8460"/>
        </w:tabs>
        <w:rPr>
          <w:rFonts w:asciiTheme="minorHAnsi" w:hAnsiTheme="minorHAnsi" w:cstheme="minorHAnsi"/>
          <w:sz w:val="22"/>
          <w:szCs w:val="22"/>
        </w:rPr>
      </w:pPr>
      <w:r w:rsidRPr="00D7161F">
        <w:rPr>
          <w:rFonts w:asciiTheme="minorHAnsi" w:eastAsia="Batang" w:hAnsiTheme="minorHAnsi" w:cstheme="minorHAnsi"/>
          <w:bCs/>
          <w:sz w:val="22"/>
          <w:szCs w:val="22"/>
        </w:rPr>
        <w:t>Τον Ν..3852/2010 (ΦΕΚ 87Α’/7-6-2010) «Νέα Αρχιτεκτονική της Αυτοδιοίκησης και της Αποκεντρωμένης  Διοίκησης – Πρόγραμμα Καλλικράτης»</w:t>
      </w:r>
    </w:p>
    <w:p w:rsidR="00AC789F" w:rsidRPr="00D7161F" w:rsidRDefault="00AC789F" w:rsidP="00AC789F">
      <w:pPr>
        <w:numPr>
          <w:ilvl w:val="0"/>
          <w:numId w:val="42"/>
        </w:numPr>
        <w:tabs>
          <w:tab w:val="left" w:pos="1418"/>
          <w:tab w:val="center" w:pos="1701"/>
          <w:tab w:val="left" w:pos="2552"/>
          <w:tab w:val="left" w:pos="5103"/>
        </w:tabs>
        <w:spacing w:after="60"/>
        <w:jc w:val="both"/>
        <w:rPr>
          <w:rFonts w:asciiTheme="minorHAnsi" w:hAnsiTheme="minorHAnsi" w:cstheme="minorHAnsi"/>
          <w:sz w:val="22"/>
          <w:szCs w:val="22"/>
        </w:rPr>
      </w:pPr>
      <w:r w:rsidRPr="00D7161F">
        <w:rPr>
          <w:rFonts w:asciiTheme="minorHAnsi" w:hAnsiTheme="minorHAnsi" w:cstheme="minorHAnsi"/>
          <w:sz w:val="22"/>
          <w:szCs w:val="22"/>
        </w:rPr>
        <w:t>Τον Ν. 3463/2006: «Κώδικας Δήμων και Κοινοτήτων»</w:t>
      </w:r>
    </w:p>
    <w:p w:rsidR="00AC789F" w:rsidRPr="00D7161F" w:rsidRDefault="00AC789F" w:rsidP="00AC789F">
      <w:pPr>
        <w:numPr>
          <w:ilvl w:val="0"/>
          <w:numId w:val="43"/>
        </w:numPr>
        <w:tabs>
          <w:tab w:val="left" w:pos="1418"/>
          <w:tab w:val="center" w:pos="1701"/>
          <w:tab w:val="left" w:pos="2552"/>
          <w:tab w:val="left" w:pos="5103"/>
        </w:tabs>
        <w:spacing w:after="60"/>
        <w:jc w:val="both"/>
        <w:rPr>
          <w:rFonts w:asciiTheme="minorHAnsi" w:hAnsiTheme="minorHAnsi" w:cstheme="minorHAnsi"/>
          <w:sz w:val="22"/>
          <w:szCs w:val="22"/>
        </w:rPr>
      </w:pPr>
      <w:r w:rsidRPr="00D7161F">
        <w:rPr>
          <w:rFonts w:asciiTheme="minorHAnsi" w:hAnsiTheme="minorHAnsi" w:cstheme="minorHAnsi"/>
          <w:sz w:val="22"/>
          <w:szCs w:val="22"/>
        </w:rPr>
        <w:t xml:space="preserve">Τις </w:t>
      </w:r>
      <w:proofErr w:type="spellStart"/>
      <w:r w:rsidRPr="00D7161F">
        <w:rPr>
          <w:rFonts w:asciiTheme="minorHAnsi" w:hAnsiTheme="minorHAnsi" w:cstheme="minorHAnsi"/>
          <w:sz w:val="22"/>
          <w:szCs w:val="22"/>
        </w:rPr>
        <w:t>υπ΄</w:t>
      </w:r>
      <w:proofErr w:type="spellEnd"/>
      <w:r w:rsidRPr="00D7161F">
        <w:rPr>
          <w:rFonts w:asciiTheme="minorHAnsi" w:hAnsiTheme="minorHAnsi" w:cstheme="minorHAnsi"/>
          <w:sz w:val="22"/>
          <w:szCs w:val="22"/>
        </w:rPr>
        <w:t xml:space="preserve"> αριθμό 7 &amp; 8/2021 αποφάσεις της Εκτελεστικής Επιτροπής κατάρτισης Τεχνικού Προγράμματος</w:t>
      </w:r>
      <w:r w:rsidRPr="00D7161F">
        <w:rPr>
          <w:rFonts w:asciiTheme="minorHAnsi" w:eastAsia="SimSun" w:hAnsiTheme="minorHAnsi" w:cstheme="minorHAnsi"/>
          <w:spacing w:val="2"/>
          <w:kern w:val="2"/>
          <w:sz w:val="22"/>
          <w:szCs w:val="22"/>
          <w:lang w:bidi="hi-IN"/>
        </w:rPr>
        <w:t xml:space="preserve"> εκτελεστέων έργων έτους 2022</w:t>
      </w:r>
    </w:p>
    <w:p w:rsidR="00AC789F" w:rsidRPr="00D7161F" w:rsidRDefault="00AC789F" w:rsidP="00AC789F">
      <w:pPr>
        <w:pStyle w:val="1f"/>
        <w:numPr>
          <w:ilvl w:val="0"/>
          <w:numId w:val="43"/>
        </w:numPr>
        <w:rPr>
          <w:rFonts w:asciiTheme="minorHAnsi" w:hAnsiTheme="minorHAnsi" w:cstheme="minorHAnsi"/>
          <w:sz w:val="22"/>
          <w:szCs w:val="22"/>
          <w:lang w:val="el-GR"/>
        </w:rPr>
      </w:pPr>
      <w:r w:rsidRPr="00D7161F">
        <w:rPr>
          <w:rFonts w:asciiTheme="minorHAnsi" w:hAnsiTheme="minorHAnsi" w:cstheme="minorHAnsi"/>
          <w:sz w:val="22"/>
          <w:szCs w:val="22"/>
          <w:lang w:val="el-GR"/>
        </w:rPr>
        <w:t xml:space="preserve">Την </w:t>
      </w:r>
      <w:r w:rsidRPr="00D7161F">
        <w:rPr>
          <w:rFonts w:asciiTheme="minorHAnsi" w:eastAsia="SimSun" w:hAnsiTheme="minorHAnsi" w:cstheme="minorHAnsi"/>
          <w:spacing w:val="2"/>
          <w:kern w:val="2"/>
          <w:sz w:val="22"/>
          <w:szCs w:val="22"/>
          <w:lang w:val="el-GR" w:bidi="hi-IN"/>
        </w:rPr>
        <w:t>υπ’ αριθμόν 124</w:t>
      </w:r>
      <w:r w:rsidRPr="00D7161F">
        <w:rPr>
          <w:rFonts w:asciiTheme="minorHAnsi" w:hAnsiTheme="minorHAnsi" w:cstheme="minorHAnsi"/>
          <w:sz w:val="22"/>
          <w:szCs w:val="22"/>
          <w:lang w:val="el-GR"/>
        </w:rPr>
        <w:t xml:space="preserve">/2021 </w:t>
      </w:r>
      <w:r w:rsidRPr="00D7161F">
        <w:rPr>
          <w:rFonts w:asciiTheme="minorHAnsi" w:eastAsia="SimSun" w:hAnsiTheme="minorHAnsi" w:cstheme="minorHAnsi"/>
          <w:spacing w:val="2"/>
          <w:kern w:val="2"/>
          <w:sz w:val="22"/>
          <w:szCs w:val="22"/>
          <w:lang w:val="el-GR" w:bidi="hi-IN"/>
        </w:rPr>
        <w:t>(ΑΔΑ:</w:t>
      </w:r>
      <w:r w:rsidRPr="00D7161F">
        <w:rPr>
          <w:rFonts w:asciiTheme="minorHAnsi" w:hAnsiTheme="minorHAnsi" w:cstheme="minorHAnsi"/>
          <w:sz w:val="22"/>
          <w:szCs w:val="22"/>
          <w:lang w:val="el-GR"/>
        </w:rPr>
        <w:t xml:space="preserve"> ΨΙΩΨΩΛΗ-ΨΚΒ) </w:t>
      </w:r>
      <w:r w:rsidRPr="00D7161F">
        <w:rPr>
          <w:rFonts w:asciiTheme="minorHAnsi" w:eastAsia="SimSun" w:hAnsiTheme="minorHAnsi" w:cstheme="minorHAnsi"/>
          <w:spacing w:val="2"/>
          <w:kern w:val="2"/>
          <w:sz w:val="22"/>
          <w:szCs w:val="22"/>
          <w:lang w:val="el-GR" w:bidi="hi-IN"/>
        </w:rPr>
        <w:t xml:space="preserve">Απόφαση του Δημοτικού Συμβουλίου του Δήμου </w:t>
      </w:r>
      <w:proofErr w:type="spellStart"/>
      <w:r w:rsidRPr="00D7161F">
        <w:rPr>
          <w:rFonts w:asciiTheme="minorHAnsi" w:eastAsia="SimSun" w:hAnsiTheme="minorHAnsi" w:cstheme="minorHAnsi"/>
          <w:spacing w:val="2"/>
          <w:kern w:val="2"/>
          <w:sz w:val="22"/>
          <w:szCs w:val="22"/>
          <w:lang w:val="el-GR" w:bidi="hi-IN"/>
        </w:rPr>
        <w:t>Λεβαδέων</w:t>
      </w:r>
      <w:proofErr w:type="spellEnd"/>
      <w:r w:rsidRPr="00D7161F">
        <w:rPr>
          <w:rFonts w:asciiTheme="minorHAnsi" w:eastAsia="SimSun" w:hAnsiTheme="minorHAnsi" w:cstheme="minorHAnsi"/>
          <w:spacing w:val="2"/>
          <w:kern w:val="2"/>
          <w:sz w:val="22"/>
          <w:szCs w:val="22"/>
          <w:lang w:val="el-GR" w:bidi="hi-IN"/>
        </w:rPr>
        <w:t xml:space="preserve"> με την οποία εγκρίθηκε το Τεχνικό πρόγραμμα εκτελεστέων έργων έτους 2022 </w:t>
      </w:r>
      <w:r w:rsidRPr="00D7161F">
        <w:rPr>
          <w:rFonts w:asciiTheme="minorHAnsi" w:eastAsia="SimSun" w:hAnsiTheme="minorHAnsi" w:cstheme="minorHAnsi"/>
          <w:spacing w:val="2"/>
          <w:kern w:val="2"/>
          <w:sz w:val="22"/>
          <w:szCs w:val="22"/>
          <w:lang w:val="el-GR" w:bidi="hi-IN"/>
        </w:rPr>
        <w:lastRenderedPageBreak/>
        <w:t xml:space="preserve">και επικυρώθηκε με την </w:t>
      </w:r>
      <w:proofErr w:type="spellStart"/>
      <w:r w:rsidRPr="00D7161F">
        <w:rPr>
          <w:rFonts w:asciiTheme="minorHAnsi" w:eastAsia="SimSun" w:hAnsiTheme="minorHAnsi" w:cstheme="minorHAnsi"/>
          <w:spacing w:val="2"/>
          <w:kern w:val="2"/>
          <w:sz w:val="22"/>
          <w:szCs w:val="22"/>
          <w:lang w:val="el-GR" w:bidi="hi-IN"/>
        </w:rPr>
        <w:t>υπ΄</w:t>
      </w:r>
      <w:proofErr w:type="spellEnd"/>
      <w:r w:rsidRPr="00D7161F">
        <w:rPr>
          <w:rFonts w:asciiTheme="minorHAnsi" w:eastAsia="SimSun" w:hAnsiTheme="minorHAnsi" w:cstheme="minorHAnsi"/>
          <w:spacing w:val="2"/>
          <w:kern w:val="2"/>
          <w:sz w:val="22"/>
          <w:szCs w:val="22"/>
          <w:lang w:val="el-GR" w:bidi="hi-IN"/>
        </w:rPr>
        <w:t xml:space="preserve"> αριθ.  </w:t>
      </w:r>
      <w:proofErr w:type="spellStart"/>
      <w:r w:rsidRPr="00D7161F">
        <w:rPr>
          <w:rFonts w:asciiTheme="minorHAnsi" w:eastAsia="SimSun" w:hAnsiTheme="minorHAnsi" w:cstheme="minorHAnsi"/>
          <w:spacing w:val="2"/>
          <w:kern w:val="2"/>
          <w:sz w:val="22"/>
          <w:szCs w:val="22"/>
          <w:lang w:val="el-GR" w:bidi="hi-IN"/>
        </w:rPr>
        <w:t>πρωτ</w:t>
      </w:r>
      <w:proofErr w:type="spellEnd"/>
      <w:r w:rsidRPr="00D7161F">
        <w:rPr>
          <w:rFonts w:asciiTheme="minorHAnsi" w:eastAsia="SimSun" w:hAnsiTheme="minorHAnsi" w:cstheme="minorHAnsi"/>
          <w:spacing w:val="2"/>
          <w:kern w:val="2"/>
          <w:sz w:val="22"/>
          <w:szCs w:val="22"/>
          <w:lang w:val="el-GR" w:bidi="hi-IN"/>
        </w:rPr>
        <w:t xml:space="preserve">. 268302/16.12.2021(ΑΔΑ: ΨΛΖΣΟΡ10-815) </w:t>
      </w:r>
      <w:r w:rsidRPr="00D7161F">
        <w:rPr>
          <w:rFonts w:asciiTheme="minorHAnsi" w:hAnsiTheme="minorHAnsi" w:cstheme="minorHAnsi"/>
          <w:spacing w:val="2"/>
          <w:sz w:val="22"/>
          <w:szCs w:val="22"/>
          <w:lang w:val="el-GR"/>
        </w:rPr>
        <w:t>απόφαση του Συντονιστή  Αποκεντρωμένης Διοίκησης Θεσσαλίας - Στερεάς Ελλάδας</w:t>
      </w:r>
    </w:p>
    <w:p w:rsidR="00AC789F" w:rsidRPr="00D7161F" w:rsidRDefault="00AC789F" w:rsidP="00AC789F">
      <w:pPr>
        <w:pStyle w:val="1f"/>
        <w:numPr>
          <w:ilvl w:val="0"/>
          <w:numId w:val="43"/>
        </w:numPr>
        <w:rPr>
          <w:rFonts w:asciiTheme="minorHAnsi" w:hAnsiTheme="minorHAnsi" w:cstheme="minorHAnsi"/>
          <w:sz w:val="22"/>
          <w:szCs w:val="22"/>
          <w:lang w:val="el-GR"/>
        </w:rPr>
      </w:pPr>
      <w:r w:rsidRPr="00D7161F">
        <w:rPr>
          <w:rFonts w:asciiTheme="minorHAnsi" w:eastAsia="SimSun" w:hAnsiTheme="minorHAnsi" w:cstheme="minorHAnsi"/>
          <w:spacing w:val="2"/>
          <w:kern w:val="2"/>
          <w:sz w:val="22"/>
          <w:szCs w:val="22"/>
          <w:lang w:val="el-GR" w:bidi="hi-IN"/>
        </w:rPr>
        <w:t>Την  υπ’  αριθμόν  127</w:t>
      </w:r>
      <w:r w:rsidRPr="00D7161F">
        <w:rPr>
          <w:rFonts w:asciiTheme="minorHAnsi" w:hAnsiTheme="minorHAnsi" w:cstheme="minorHAnsi"/>
          <w:sz w:val="22"/>
          <w:szCs w:val="22"/>
          <w:lang w:val="el-GR"/>
        </w:rPr>
        <w:t xml:space="preserve">/2021 </w:t>
      </w:r>
      <w:r w:rsidRPr="00D7161F">
        <w:rPr>
          <w:rFonts w:asciiTheme="minorHAnsi" w:eastAsia="SimSun" w:hAnsiTheme="minorHAnsi" w:cstheme="minorHAnsi"/>
          <w:spacing w:val="2"/>
          <w:kern w:val="2"/>
          <w:sz w:val="22"/>
          <w:szCs w:val="22"/>
          <w:lang w:val="el-GR" w:bidi="hi-IN"/>
        </w:rPr>
        <w:t>(ΑΔΑ:</w:t>
      </w:r>
      <w:r w:rsidRPr="00D7161F">
        <w:rPr>
          <w:rFonts w:asciiTheme="minorHAnsi" w:hAnsiTheme="minorHAnsi" w:cstheme="minorHAnsi"/>
          <w:sz w:val="22"/>
          <w:szCs w:val="22"/>
          <w:lang w:val="el-GR"/>
        </w:rPr>
        <w:t xml:space="preserve"> 6ΖΓΧΩΛΗ-ΔΝΥ) </w:t>
      </w:r>
      <w:r w:rsidRPr="00D7161F">
        <w:rPr>
          <w:rFonts w:asciiTheme="minorHAnsi" w:eastAsia="SimSun" w:hAnsiTheme="minorHAnsi" w:cstheme="minorHAnsi"/>
          <w:spacing w:val="2"/>
          <w:kern w:val="2"/>
          <w:sz w:val="22"/>
          <w:szCs w:val="22"/>
          <w:lang w:val="el-GR" w:bidi="hi-IN"/>
        </w:rPr>
        <w:t xml:space="preserve">Απόφαση  του  Δημοτικού  Συμβουλίου  του Δήμου </w:t>
      </w:r>
      <w:proofErr w:type="spellStart"/>
      <w:r w:rsidRPr="00D7161F">
        <w:rPr>
          <w:rFonts w:asciiTheme="minorHAnsi" w:eastAsia="SimSun" w:hAnsiTheme="minorHAnsi" w:cstheme="minorHAnsi"/>
          <w:spacing w:val="2"/>
          <w:kern w:val="2"/>
          <w:sz w:val="22"/>
          <w:szCs w:val="22"/>
          <w:lang w:val="el-GR" w:bidi="hi-IN"/>
        </w:rPr>
        <w:t>Λεβαδέων</w:t>
      </w:r>
      <w:proofErr w:type="spellEnd"/>
      <w:r w:rsidRPr="00D7161F">
        <w:rPr>
          <w:rFonts w:asciiTheme="minorHAnsi" w:eastAsia="SimSun" w:hAnsiTheme="minorHAnsi" w:cstheme="minorHAnsi"/>
          <w:spacing w:val="2"/>
          <w:kern w:val="2"/>
          <w:sz w:val="22"/>
          <w:szCs w:val="22"/>
          <w:lang w:val="el-GR" w:bidi="hi-IN"/>
        </w:rPr>
        <w:t xml:space="preserve">  με  την οποία  ψηφίσθηκε  και  εγκρίθηκε  ο  Προϋπολογισμός  του  Δήμου </w:t>
      </w:r>
      <w:proofErr w:type="spellStart"/>
      <w:r w:rsidRPr="00D7161F">
        <w:rPr>
          <w:rFonts w:asciiTheme="minorHAnsi" w:eastAsia="SimSun" w:hAnsiTheme="minorHAnsi" w:cstheme="minorHAnsi"/>
          <w:spacing w:val="2"/>
          <w:kern w:val="2"/>
          <w:sz w:val="22"/>
          <w:szCs w:val="22"/>
          <w:lang w:val="el-GR" w:bidi="hi-IN"/>
        </w:rPr>
        <w:t>Λεβαδέων</w:t>
      </w:r>
      <w:proofErr w:type="spellEnd"/>
      <w:r w:rsidRPr="00D7161F">
        <w:rPr>
          <w:rFonts w:asciiTheme="minorHAnsi" w:eastAsia="SimSun" w:hAnsiTheme="minorHAnsi" w:cstheme="minorHAnsi"/>
          <w:spacing w:val="2"/>
          <w:kern w:val="2"/>
          <w:sz w:val="22"/>
          <w:szCs w:val="22"/>
          <w:lang w:val="el-GR" w:bidi="hi-IN"/>
        </w:rPr>
        <w:t xml:space="preserve"> έτους 2022</w:t>
      </w:r>
      <w:r w:rsidRPr="00D7161F">
        <w:rPr>
          <w:rFonts w:asciiTheme="minorHAnsi" w:hAnsiTheme="minorHAnsi" w:cstheme="minorHAnsi"/>
          <w:sz w:val="22"/>
          <w:szCs w:val="22"/>
          <w:lang w:val="el-GR"/>
        </w:rPr>
        <w:t xml:space="preserve"> </w:t>
      </w:r>
      <w:r w:rsidRPr="00D7161F">
        <w:rPr>
          <w:rFonts w:asciiTheme="minorHAnsi" w:hAnsiTheme="minorHAnsi" w:cstheme="minorHAnsi"/>
          <w:spacing w:val="2"/>
          <w:sz w:val="22"/>
          <w:szCs w:val="22"/>
          <w:lang w:val="el-GR"/>
        </w:rPr>
        <w:t xml:space="preserve">και επικυρώθηκε με την υπ’ αριθμό </w:t>
      </w:r>
      <w:proofErr w:type="spellStart"/>
      <w:r w:rsidRPr="00D7161F">
        <w:rPr>
          <w:rFonts w:asciiTheme="minorHAnsi" w:hAnsiTheme="minorHAnsi" w:cstheme="minorHAnsi"/>
          <w:spacing w:val="2"/>
          <w:sz w:val="22"/>
          <w:szCs w:val="22"/>
          <w:lang w:val="el-GR"/>
        </w:rPr>
        <w:t>πρωτ</w:t>
      </w:r>
      <w:proofErr w:type="spellEnd"/>
      <w:r w:rsidRPr="00D7161F">
        <w:rPr>
          <w:rFonts w:asciiTheme="minorHAnsi" w:hAnsiTheme="minorHAnsi" w:cstheme="minorHAnsi"/>
          <w:spacing w:val="2"/>
          <w:sz w:val="22"/>
          <w:szCs w:val="22"/>
          <w:lang w:val="el-GR"/>
        </w:rPr>
        <w:t>.:   3021/07-01-2022 (ΑΔΑ: Ψ4Σ9ΟΡ10-ΝΟ7) απόφαση του Συντονιστή  Αποκεντρωμένης Διοίκησης Θεσσαλίας - Στερεάς Ελλάδας.</w:t>
      </w:r>
    </w:p>
    <w:p w:rsidR="00AC789F" w:rsidRPr="00D7161F" w:rsidRDefault="00AC789F" w:rsidP="00AC789F">
      <w:pPr>
        <w:pStyle w:val="1f"/>
        <w:numPr>
          <w:ilvl w:val="0"/>
          <w:numId w:val="43"/>
        </w:numPr>
        <w:rPr>
          <w:rFonts w:asciiTheme="minorHAnsi" w:hAnsiTheme="minorHAnsi" w:cstheme="minorHAnsi"/>
          <w:sz w:val="22"/>
          <w:szCs w:val="22"/>
          <w:lang w:val="el-GR"/>
        </w:rPr>
      </w:pPr>
      <w:r w:rsidRPr="00D7161F">
        <w:rPr>
          <w:rFonts w:asciiTheme="minorHAnsi" w:hAnsiTheme="minorHAnsi" w:cstheme="minorHAnsi"/>
          <w:spacing w:val="2"/>
          <w:sz w:val="22"/>
          <w:szCs w:val="22"/>
          <w:lang w:val="el-GR"/>
        </w:rPr>
        <w:t xml:space="preserve">Την </w:t>
      </w:r>
      <w:proofErr w:type="spellStart"/>
      <w:r w:rsidRPr="00D7161F">
        <w:rPr>
          <w:rFonts w:asciiTheme="minorHAnsi" w:hAnsiTheme="minorHAnsi" w:cstheme="minorHAnsi"/>
          <w:spacing w:val="2"/>
          <w:sz w:val="22"/>
          <w:szCs w:val="22"/>
          <w:lang w:val="el-GR"/>
        </w:rPr>
        <w:t>υπ΄</w:t>
      </w:r>
      <w:proofErr w:type="spellEnd"/>
      <w:r w:rsidRPr="00D7161F">
        <w:rPr>
          <w:rFonts w:asciiTheme="minorHAnsi" w:hAnsiTheme="minorHAnsi" w:cstheme="minorHAnsi"/>
          <w:spacing w:val="2"/>
          <w:sz w:val="22"/>
          <w:szCs w:val="22"/>
          <w:lang w:val="el-GR"/>
        </w:rPr>
        <w:t xml:space="preserve"> αριθμό 25/2022 (ΑΔΑ: Ψ920ΩΛΗ-5ΕΝ  ) απόφαση του Δημοτικού Συμβουλίου </w:t>
      </w:r>
      <w:r w:rsidRPr="00D7161F">
        <w:rPr>
          <w:rFonts w:asciiTheme="minorHAnsi" w:hAnsiTheme="minorHAnsi" w:cstheme="minorHAnsi"/>
          <w:bCs/>
          <w:sz w:val="22"/>
          <w:szCs w:val="22"/>
          <w:lang w:val="el-GR"/>
        </w:rPr>
        <w:t>με την οποία εγκρίθηκε η υποχρεωτική αναμόρφωση</w:t>
      </w:r>
      <w:r w:rsidRPr="00D7161F">
        <w:rPr>
          <w:rFonts w:asciiTheme="minorHAnsi" w:hAnsiTheme="minorHAnsi" w:cstheme="minorHAnsi"/>
          <w:spacing w:val="2"/>
          <w:sz w:val="22"/>
          <w:szCs w:val="22"/>
          <w:lang w:val="el-GR"/>
        </w:rPr>
        <w:t xml:space="preserve">  του Προϋπολογισμού έτους 2022</w:t>
      </w:r>
    </w:p>
    <w:p w:rsidR="00AC789F" w:rsidRPr="00D7161F" w:rsidRDefault="00AC789F" w:rsidP="00AC789F">
      <w:pPr>
        <w:pStyle w:val="232"/>
        <w:numPr>
          <w:ilvl w:val="0"/>
          <w:numId w:val="43"/>
        </w:numPr>
        <w:spacing w:after="0" w:line="240" w:lineRule="auto"/>
        <w:jc w:val="both"/>
        <w:rPr>
          <w:rFonts w:asciiTheme="minorHAnsi" w:hAnsiTheme="minorHAnsi" w:cstheme="minorHAnsi"/>
          <w:sz w:val="22"/>
          <w:szCs w:val="22"/>
        </w:rPr>
      </w:pPr>
      <w:r w:rsidRPr="00D7161F">
        <w:rPr>
          <w:rFonts w:asciiTheme="minorHAnsi" w:hAnsiTheme="minorHAnsi" w:cstheme="minorHAnsi"/>
          <w:bCs/>
          <w:iCs/>
          <w:sz w:val="22"/>
          <w:szCs w:val="22"/>
        </w:rPr>
        <w:t xml:space="preserve">Την </w:t>
      </w:r>
      <w:proofErr w:type="spellStart"/>
      <w:r w:rsidRPr="00D7161F">
        <w:rPr>
          <w:rFonts w:asciiTheme="minorHAnsi" w:hAnsiTheme="minorHAnsi" w:cstheme="minorHAnsi"/>
          <w:bCs/>
          <w:iCs/>
          <w:sz w:val="22"/>
          <w:szCs w:val="22"/>
        </w:rPr>
        <w:t>υπ΄</w:t>
      </w:r>
      <w:proofErr w:type="spellEnd"/>
      <w:r w:rsidRPr="00D7161F">
        <w:rPr>
          <w:rFonts w:asciiTheme="minorHAnsi" w:hAnsiTheme="minorHAnsi" w:cstheme="minorHAnsi"/>
          <w:bCs/>
          <w:iCs/>
          <w:sz w:val="22"/>
          <w:szCs w:val="22"/>
        </w:rPr>
        <w:t xml:space="preserve"> αριθμό 81/2020 Τεχνική Μελέτη του έργου «Αναβάθμιση υποδομών αθλητικών εγκαταστάσεων» προϋπολογισμού 985.000,00€ (συμπεριλαμβανομένου του ΦΠΑ) την οποία συνέταξε η Τεχνική Υπηρεσία του Δήμου </w:t>
      </w:r>
      <w:proofErr w:type="spellStart"/>
      <w:r w:rsidRPr="00D7161F">
        <w:rPr>
          <w:rFonts w:asciiTheme="minorHAnsi" w:hAnsiTheme="minorHAnsi" w:cstheme="minorHAnsi"/>
          <w:bCs/>
          <w:iCs/>
          <w:sz w:val="22"/>
          <w:szCs w:val="22"/>
        </w:rPr>
        <w:t>Λεβαδέων</w:t>
      </w:r>
      <w:proofErr w:type="spellEnd"/>
    </w:p>
    <w:p w:rsidR="00AC789F" w:rsidRPr="00D7161F" w:rsidRDefault="00AC789F" w:rsidP="00AC789F">
      <w:pPr>
        <w:pStyle w:val="232"/>
        <w:numPr>
          <w:ilvl w:val="0"/>
          <w:numId w:val="43"/>
        </w:numPr>
        <w:spacing w:after="0" w:line="240" w:lineRule="auto"/>
        <w:jc w:val="both"/>
        <w:rPr>
          <w:rFonts w:asciiTheme="minorHAnsi" w:hAnsiTheme="minorHAnsi" w:cstheme="minorHAnsi"/>
          <w:sz w:val="22"/>
          <w:szCs w:val="22"/>
        </w:rPr>
      </w:pPr>
      <w:r w:rsidRPr="00D7161F">
        <w:rPr>
          <w:rFonts w:asciiTheme="minorHAnsi" w:hAnsiTheme="minorHAnsi" w:cstheme="minorHAnsi"/>
          <w:bCs/>
          <w:iCs/>
          <w:sz w:val="22"/>
          <w:szCs w:val="22"/>
        </w:rPr>
        <w:t xml:space="preserve">Την </w:t>
      </w:r>
      <w:proofErr w:type="spellStart"/>
      <w:r w:rsidRPr="00D7161F">
        <w:rPr>
          <w:rFonts w:asciiTheme="minorHAnsi" w:hAnsiTheme="minorHAnsi" w:cstheme="minorHAnsi"/>
          <w:bCs/>
          <w:iCs/>
          <w:sz w:val="22"/>
          <w:szCs w:val="22"/>
        </w:rPr>
        <w:t>υπ΄</w:t>
      </w:r>
      <w:proofErr w:type="spellEnd"/>
      <w:r w:rsidRPr="00D7161F">
        <w:rPr>
          <w:rFonts w:asciiTheme="minorHAnsi" w:hAnsiTheme="minorHAnsi" w:cstheme="minorHAnsi"/>
          <w:bCs/>
          <w:iCs/>
          <w:sz w:val="22"/>
          <w:szCs w:val="22"/>
        </w:rPr>
        <w:t xml:space="preserve"> αριθμό 283/2020 (ΑΔΑ: 6ΔΕ8ΩΛΗ-Η3Γ) απόφαση της Οικονομικής Επιτροπής περί αποδοχής της 81/2020 Τεχνικής Μελέτης του έργου «Αναβάθμιση υποδομών αθλητικών εγκαταστάσεων» προϋπολογισμού 985.000,00€ (συμπεριλαμβανομένου του ΦΠΑ)</w:t>
      </w:r>
    </w:p>
    <w:p w:rsidR="00AC789F" w:rsidRPr="00D7161F" w:rsidRDefault="00AC789F" w:rsidP="00AC789F">
      <w:pPr>
        <w:pStyle w:val="1f"/>
        <w:numPr>
          <w:ilvl w:val="0"/>
          <w:numId w:val="42"/>
        </w:numPr>
        <w:spacing w:line="276" w:lineRule="auto"/>
        <w:rPr>
          <w:rFonts w:asciiTheme="minorHAnsi" w:hAnsiTheme="minorHAnsi" w:cstheme="minorHAnsi"/>
          <w:sz w:val="22"/>
          <w:szCs w:val="22"/>
          <w:lang w:val="el-GR"/>
        </w:rPr>
      </w:pPr>
      <w:r w:rsidRPr="00D7161F">
        <w:rPr>
          <w:rStyle w:val="afe"/>
          <w:rFonts w:asciiTheme="minorHAnsi" w:eastAsia="SimSun" w:hAnsiTheme="minorHAnsi" w:cstheme="minorHAnsi"/>
          <w:b w:val="0"/>
          <w:kern w:val="2"/>
          <w:sz w:val="22"/>
          <w:szCs w:val="22"/>
          <w:lang w:val="el-GR" w:bidi="hi-IN"/>
        </w:rPr>
        <w:t xml:space="preserve">Τον Κ.Α. </w:t>
      </w:r>
      <w:r w:rsidRPr="00D7161F">
        <w:rPr>
          <w:rFonts w:asciiTheme="minorHAnsi" w:hAnsiTheme="minorHAnsi" w:cstheme="minorHAnsi"/>
          <w:sz w:val="22"/>
          <w:szCs w:val="22"/>
          <w:lang w:val="el-GR"/>
        </w:rPr>
        <w:t xml:space="preserve"> 61/7326.005 με τίτλο </w:t>
      </w:r>
      <w:r w:rsidRPr="00D7161F">
        <w:rPr>
          <w:rFonts w:asciiTheme="minorHAnsi" w:hAnsiTheme="minorHAnsi" w:cstheme="minorHAnsi"/>
          <w:bCs/>
          <w:spacing w:val="-2"/>
          <w:sz w:val="22"/>
          <w:szCs w:val="22"/>
          <w:lang w:val="el-GR"/>
        </w:rPr>
        <w:t>«</w:t>
      </w:r>
      <w:r w:rsidRPr="00D7161F">
        <w:rPr>
          <w:rFonts w:asciiTheme="minorHAnsi" w:eastAsia="SimSun" w:hAnsiTheme="minorHAnsi" w:cstheme="minorHAnsi"/>
          <w:bCs/>
          <w:iCs/>
          <w:sz w:val="22"/>
          <w:szCs w:val="22"/>
          <w:lang w:val="el-GR"/>
        </w:rPr>
        <w:t xml:space="preserve">Αναβάθμιση Υποδομών Αθλητικών Εγκαταστάσεων» </w:t>
      </w:r>
      <w:r w:rsidRPr="00D7161F">
        <w:rPr>
          <w:rStyle w:val="afe"/>
          <w:rFonts w:asciiTheme="minorHAnsi" w:eastAsia="SimSun" w:hAnsiTheme="minorHAnsi" w:cstheme="minorHAnsi"/>
          <w:b w:val="0"/>
          <w:kern w:val="2"/>
          <w:sz w:val="22"/>
          <w:szCs w:val="22"/>
          <w:lang w:val="el-GR" w:bidi="hi-IN"/>
        </w:rPr>
        <w:t xml:space="preserve">με </w:t>
      </w:r>
      <w:bookmarkStart w:id="0" w:name="__DdeLink__2068_417235336111"/>
      <w:bookmarkEnd w:id="0"/>
      <w:r w:rsidRPr="00D7161F">
        <w:rPr>
          <w:rStyle w:val="afe"/>
          <w:rFonts w:asciiTheme="minorHAnsi" w:eastAsia="SimSun" w:hAnsiTheme="minorHAnsi" w:cstheme="minorHAnsi"/>
          <w:b w:val="0"/>
          <w:kern w:val="2"/>
          <w:sz w:val="22"/>
          <w:szCs w:val="22"/>
          <w:lang w:val="el-GR" w:bidi="hi-IN"/>
        </w:rPr>
        <w:t xml:space="preserve">πιστώσεις από Π.Δ.Ε. (ΣΑΕ055) με Κωδικό </w:t>
      </w:r>
      <w:proofErr w:type="spellStart"/>
      <w:r w:rsidRPr="00D7161F">
        <w:rPr>
          <w:rStyle w:val="afe"/>
          <w:rFonts w:asciiTheme="minorHAnsi" w:eastAsia="SimSun" w:hAnsiTheme="minorHAnsi" w:cstheme="minorHAnsi"/>
          <w:b w:val="0"/>
          <w:kern w:val="2"/>
          <w:sz w:val="22"/>
          <w:szCs w:val="22"/>
          <w:lang w:val="el-GR" w:bidi="hi-IN"/>
        </w:rPr>
        <w:t>Ενάριθμο</w:t>
      </w:r>
      <w:proofErr w:type="spellEnd"/>
      <w:r w:rsidRPr="00D7161F">
        <w:rPr>
          <w:rStyle w:val="afe"/>
          <w:rFonts w:asciiTheme="minorHAnsi" w:eastAsia="SimSun" w:hAnsiTheme="minorHAnsi" w:cstheme="minorHAnsi"/>
          <w:b w:val="0"/>
          <w:kern w:val="2"/>
          <w:sz w:val="22"/>
          <w:szCs w:val="22"/>
          <w:lang w:val="el-GR" w:bidi="hi-IN"/>
        </w:rPr>
        <w:t xml:space="preserve"> </w:t>
      </w:r>
      <w:r w:rsidRPr="00D7161F">
        <w:rPr>
          <w:rFonts w:asciiTheme="minorHAnsi" w:hAnsiTheme="minorHAnsi" w:cstheme="minorHAnsi"/>
          <w:sz w:val="22"/>
          <w:szCs w:val="22"/>
          <w:lang w:val="el-GR"/>
        </w:rPr>
        <w:t xml:space="preserve">2017ΣΕ05500010 </w:t>
      </w:r>
      <w:r w:rsidRPr="00D7161F">
        <w:rPr>
          <w:rStyle w:val="afe"/>
          <w:rFonts w:asciiTheme="minorHAnsi" w:eastAsia="SimSun" w:hAnsiTheme="minorHAnsi" w:cstheme="minorHAnsi"/>
          <w:b w:val="0"/>
          <w:kern w:val="2"/>
          <w:sz w:val="22"/>
          <w:szCs w:val="22"/>
          <w:lang w:val="el-GR" w:bidi="hi-IN"/>
        </w:rPr>
        <w:t xml:space="preserve">και από υπόλοιπα ΚΑΠ ΕΠΕΝΔΥΣΕΩΝ </w:t>
      </w:r>
      <w:bookmarkStart w:id="1" w:name="__DdeLink__481_198095066111"/>
      <w:bookmarkEnd w:id="1"/>
      <w:r w:rsidRPr="00D7161F">
        <w:rPr>
          <w:rStyle w:val="afe"/>
          <w:rFonts w:asciiTheme="minorHAnsi" w:eastAsia="SimSun" w:hAnsiTheme="minorHAnsi" w:cstheme="minorHAnsi"/>
          <w:b w:val="0"/>
          <w:kern w:val="2"/>
          <w:sz w:val="22"/>
          <w:szCs w:val="22"/>
          <w:lang w:val="el-GR" w:bidi="hi-IN"/>
        </w:rPr>
        <w:t xml:space="preserve">του Προϋπολογισμού εσόδων – εξόδων του Δήμου </w:t>
      </w:r>
      <w:proofErr w:type="spellStart"/>
      <w:r w:rsidRPr="00D7161F">
        <w:rPr>
          <w:rStyle w:val="afe"/>
          <w:rFonts w:asciiTheme="minorHAnsi" w:eastAsia="SimSun" w:hAnsiTheme="minorHAnsi" w:cstheme="minorHAnsi"/>
          <w:b w:val="0"/>
          <w:kern w:val="2"/>
          <w:sz w:val="22"/>
          <w:szCs w:val="22"/>
          <w:lang w:val="el-GR" w:bidi="hi-IN"/>
        </w:rPr>
        <w:t>Λεβαδέων</w:t>
      </w:r>
      <w:proofErr w:type="spellEnd"/>
      <w:r w:rsidRPr="00D7161F">
        <w:rPr>
          <w:rStyle w:val="afe"/>
          <w:rFonts w:asciiTheme="minorHAnsi" w:eastAsia="SimSun" w:hAnsiTheme="minorHAnsi" w:cstheme="minorHAnsi"/>
          <w:b w:val="0"/>
          <w:kern w:val="2"/>
          <w:sz w:val="22"/>
          <w:szCs w:val="22"/>
          <w:lang w:val="el-GR" w:bidi="hi-IN"/>
        </w:rPr>
        <w:t xml:space="preserve"> Οικονομικού έτους 202</w:t>
      </w:r>
      <w:bookmarkStart w:id="2" w:name="__DdeLink__493_25221651011211"/>
      <w:bookmarkEnd w:id="2"/>
      <w:r w:rsidRPr="00D7161F">
        <w:rPr>
          <w:rStyle w:val="afe"/>
          <w:rFonts w:asciiTheme="minorHAnsi" w:eastAsia="SimSun" w:hAnsiTheme="minorHAnsi" w:cstheme="minorHAnsi"/>
          <w:b w:val="0"/>
          <w:kern w:val="2"/>
          <w:sz w:val="22"/>
          <w:szCs w:val="22"/>
          <w:lang w:val="el-GR" w:bidi="hi-IN"/>
        </w:rPr>
        <w:t>2</w:t>
      </w:r>
    </w:p>
    <w:p w:rsidR="00AC789F" w:rsidRPr="00D7161F" w:rsidRDefault="00AC789F" w:rsidP="00AC789F">
      <w:pPr>
        <w:pStyle w:val="af9"/>
        <w:numPr>
          <w:ilvl w:val="0"/>
          <w:numId w:val="41"/>
        </w:numPr>
        <w:tabs>
          <w:tab w:val="left" w:pos="1418"/>
          <w:tab w:val="center" w:pos="1701"/>
          <w:tab w:val="left" w:pos="2552"/>
          <w:tab w:val="left" w:pos="5103"/>
        </w:tabs>
        <w:spacing w:after="60"/>
        <w:jc w:val="both"/>
        <w:rPr>
          <w:rFonts w:asciiTheme="minorHAnsi" w:hAnsiTheme="minorHAnsi" w:cstheme="minorHAnsi"/>
          <w:sz w:val="22"/>
          <w:szCs w:val="22"/>
        </w:rPr>
      </w:pPr>
      <w:bookmarkStart w:id="3" w:name="__DdeLink__167_38675827512"/>
      <w:bookmarkEnd w:id="3"/>
      <w:r w:rsidRPr="00D7161F">
        <w:rPr>
          <w:rFonts w:asciiTheme="minorHAnsi" w:hAnsiTheme="minorHAnsi" w:cstheme="minorHAnsi"/>
          <w:sz w:val="22"/>
          <w:szCs w:val="22"/>
        </w:rPr>
        <w:t>Τ</w:t>
      </w:r>
      <w:r w:rsidRPr="00D7161F">
        <w:rPr>
          <w:rFonts w:asciiTheme="minorHAnsi" w:hAnsiTheme="minorHAnsi" w:cstheme="minorHAnsi"/>
          <w:bCs/>
          <w:sz w:val="22"/>
          <w:szCs w:val="22"/>
        </w:rPr>
        <w:t>ις διατάξεις του Ν. 4412/2016 ( Φ.Ε.Κ. 147Α΄/08.08.2016) «Δημόσιες Συμβάσεις Έργων, Προμηθειών και Υπηρεσιών (Προσαρμογή στις Οδηγίες 2014/24/ΕΕ και 2014/25/ΕΕ» (Α΄ 147)»</w:t>
      </w:r>
      <w:bookmarkStart w:id="4" w:name="__DdeLink__230_118263685421111"/>
      <w:bookmarkEnd w:id="4"/>
      <w:r w:rsidRPr="00D7161F">
        <w:rPr>
          <w:rFonts w:asciiTheme="minorHAnsi" w:hAnsiTheme="minorHAnsi" w:cstheme="minorHAnsi"/>
          <w:bCs/>
          <w:sz w:val="22"/>
          <w:szCs w:val="22"/>
        </w:rPr>
        <w:t>.</w:t>
      </w:r>
    </w:p>
    <w:p w:rsidR="00AC789F" w:rsidRPr="00D7161F" w:rsidRDefault="00AC789F" w:rsidP="00AC789F">
      <w:pPr>
        <w:pStyle w:val="28"/>
        <w:numPr>
          <w:ilvl w:val="0"/>
          <w:numId w:val="41"/>
        </w:numPr>
        <w:spacing w:after="6" w:line="240" w:lineRule="auto"/>
        <w:jc w:val="both"/>
        <w:rPr>
          <w:rFonts w:asciiTheme="minorHAnsi" w:hAnsiTheme="minorHAnsi" w:cstheme="minorHAnsi"/>
          <w:sz w:val="22"/>
          <w:szCs w:val="22"/>
        </w:rPr>
      </w:pPr>
      <w:r w:rsidRPr="00D7161F">
        <w:rPr>
          <w:rFonts w:asciiTheme="minorHAnsi" w:hAnsiTheme="minorHAnsi" w:cstheme="minorHAnsi"/>
          <w:sz w:val="22"/>
          <w:szCs w:val="22"/>
        </w:rPr>
        <w:t>Τις διατάξεις του άρθρου 59 του Ν. 4278/2014 (ΦΕΚ Α΄157/4-8-2014) «Άρση περιορισμών συμμετοχής εργοληπτικών επιχειρήσεων σε δημόσια έργα».</w:t>
      </w:r>
    </w:p>
    <w:p w:rsidR="00AC789F" w:rsidRPr="00D7161F" w:rsidRDefault="00AC789F" w:rsidP="00AC789F">
      <w:pPr>
        <w:pStyle w:val="af9"/>
        <w:numPr>
          <w:ilvl w:val="0"/>
          <w:numId w:val="41"/>
        </w:numPr>
        <w:jc w:val="both"/>
        <w:rPr>
          <w:rFonts w:asciiTheme="minorHAnsi" w:hAnsiTheme="minorHAnsi" w:cstheme="minorHAnsi"/>
          <w:sz w:val="22"/>
          <w:szCs w:val="22"/>
        </w:rPr>
      </w:pPr>
      <w:r w:rsidRPr="00D7161F">
        <w:rPr>
          <w:rFonts w:asciiTheme="minorHAnsi" w:hAnsiTheme="minorHAnsi" w:cstheme="minorHAnsi"/>
          <w:sz w:val="22"/>
          <w:szCs w:val="22"/>
        </w:rPr>
        <w:t>Τις διατάξεις της παρ.2 του άρθρου 1 του Ν. 4250/2014 (ΦΕΚ Α΄ 74/26.03.2014) «Διοικητικές Απλουστεύσεις, Καταργήσεις, Συγχωνεύσεις Νομικών Προσώπων και Υπηρεσιών του Δημόσιου Τομέα- Τροποποίηση Διατάξεων του Π.Δ. 318/1992 (Α΄161) και λοιπές ρυθμίσεις και ειδικότερα το άρθρο 1 αυτού …»</w:t>
      </w:r>
    </w:p>
    <w:p w:rsidR="00AC789F" w:rsidRPr="00D7161F" w:rsidRDefault="00AC789F" w:rsidP="00AC789F">
      <w:pPr>
        <w:pStyle w:val="af9"/>
        <w:numPr>
          <w:ilvl w:val="0"/>
          <w:numId w:val="41"/>
        </w:numPr>
        <w:jc w:val="both"/>
        <w:rPr>
          <w:rFonts w:asciiTheme="minorHAnsi" w:hAnsiTheme="minorHAnsi" w:cstheme="minorHAnsi"/>
          <w:sz w:val="22"/>
          <w:szCs w:val="22"/>
        </w:rPr>
      </w:pPr>
      <w:r w:rsidRPr="00D7161F">
        <w:rPr>
          <w:rFonts w:asciiTheme="minorHAnsi" w:hAnsiTheme="minorHAnsi" w:cstheme="minorHAnsi"/>
          <w:sz w:val="22"/>
          <w:szCs w:val="22"/>
        </w:rPr>
        <w:t>Τις διατάξεις του Ν.3548/2007 (ΦΕΚ Α΄ 68) «Καταχώρηση δημοσιεύσεων των φορέων του Δημοσίου στο Νομαρχιακό και Τοπικό Τύπο και άλλες διατάξεις».</w:t>
      </w:r>
    </w:p>
    <w:p w:rsidR="00AC789F" w:rsidRPr="00D7161F" w:rsidRDefault="00AC789F" w:rsidP="00AC789F">
      <w:pPr>
        <w:pStyle w:val="af9"/>
        <w:numPr>
          <w:ilvl w:val="0"/>
          <w:numId w:val="41"/>
        </w:numPr>
        <w:jc w:val="both"/>
        <w:rPr>
          <w:rFonts w:asciiTheme="minorHAnsi" w:hAnsiTheme="minorHAnsi" w:cstheme="minorHAnsi"/>
          <w:sz w:val="22"/>
          <w:szCs w:val="22"/>
        </w:rPr>
      </w:pPr>
      <w:bookmarkStart w:id="5" w:name="__DdeLink__206_106798071721"/>
      <w:bookmarkEnd w:id="5"/>
      <w:r w:rsidRPr="00D7161F">
        <w:rPr>
          <w:rFonts w:asciiTheme="minorHAnsi" w:hAnsiTheme="minorHAnsi" w:cstheme="minorHAnsi"/>
          <w:sz w:val="22"/>
          <w:szCs w:val="22"/>
        </w:rPr>
        <w:t xml:space="preserve">Τον Ν. 3861/2010 (Α΄112) «Ενίσχυση της διαφάνειας με την υποχρεωτική ανάρτηση νόμων και πράξεων των κυβερνητικών, διοικητικών και </w:t>
      </w:r>
      <w:proofErr w:type="spellStart"/>
      <w:r w:rsidRPr="00D7161F">
        <w:rPr>
          <w:rFonts w:asciiTheme="minorHAnsi" w:hAnsiTheme="minorHAnsi" w:cstheme="minorHAnsi"/>
          <w:sz w:val="22"/>
          <w:szCs w:val="22"/>
        </w:rPr>
        <w:t>αυτοδιοικητικών</w:t>
      </w:r>
      <w:proofErr w:type="spellEnd"/>
      <w:r w:rsidRPr="00D7161F">
        <w:rPr>
          <w:rFonts w:asciiTheme="minorHAnsi" w:hAnsiTheme="minorHAnsi" w:cstheme="minorHAnsi"/>
          <w:sz w:val="22"/>
          <w:szCs w:val="22"/>
        </w:rPr>
        <w:t xml:space="preserve"> οργάνων στο διαδίκτυο ''Πρόγραμμα Διαύγεια'' και άλλες διατάξεις» </w:t>
      </w:r>
    </w:p>
    <w:p w:rsidR="00AC789F" w:rsidRPr="00D7161F" w:rsidRDefault="00AC789F" w:rsidP="00AC789F">
      <w:pPr>
        <w:pStyle w:val="af9"/>
        <w:numPr>
          <w:ilvl w:val="0"/>
          <w:numId w:val="41"/>
        </w:numPr>
        <w:jc w:val="both"/>
        <w:rPr>
          <w:rFonts w:asciiTheme="minorHAnsi" w:hAnsiTheme="minorHAnsi" w:cstheme="minorHAnsi"/>
          <w:sz w:val="22"/>
          <w:szCs w:val="22"/>
        </w:rPr>
      </w:pPr>
      <w:r w:rsidRPr="00D7161F">
        <w:rPr>
          <w:rFonts w:asciiTheme="minorHAnsi" w:hAnsiTheme="minorHAnsi" w:cstheme="minorHAnsi"/>
          <w:sz w:val="22"/>
          <w:szCs w:val="22"/>
        </w:rPr>
        <w:t>Τον Ν. 4129/2013 (Α΄52) «Κύρωση του Κώδικα Νόμων για το Ελεγκτικό Συνέδριο»</w:t>
      </w:r>
    </w:p>
    <w:p w:rsidR="00AC789F" w:rsidRPr="00D7161F" w:rsidRDefault="00AC789F" w:rsidP="00AC789F">
      <w:pPr>
        <w:pStyle w:val="af9"/>
        <w:numPr>
          <w:ilvl w:val="0"/>
          <w:numId w:val="41"/>
        </w:numPr>
        <w:jc w:val="both"/>
        <w:rPr>
          <w:rFonts w:asciiTheme="minorHAnsi" w:hAnsiTheme="minorHAnsi" w:cstheme="minorHAnsi"/>
          <w:sz w:val="22"/>
          <w:szCs w:val="22"/>
        </w:rPr>
      </w:pPr>
      <w:r w:rsidRPr="00D7161F">
        <w:rPr>
          <w:rFonts w:asciiTheme="minorHAnsi" w:hAnsiTheme="minorHAnsi" w:cstheme="minorHAnsi"/>
          <w:sz w:val="22"/>
          <w:szCs w:val="22"/>
        </w:rPr>
        <w:t>Τον Ν. 4013/2011 (Α΄204) «Σύσταση Ενιαίας Ανεξάρτητης Αρχής Δημοσίων Συμβάσεων και Κεντρικού Ηλεκτρονικού Μητρώου Δημόσιων Συμβάσεων»</w:t>
      </w:r>
    </w:p>
    <w:p w:rsidR="00AC789F" w:rsidRPr="00D7161F" w:rsidRDefault="00AC789F" w:rsidP="00AC789F">
      <w:pPr>
        <w:pStyle w:val="af9"/>
        <w:numPr>
          <w:ilvl w:val="0"/>
          <w:numId w:val="41"/>
        </w:numPr>
        <w:rPr>
          <w:rFonts w:asciiTheme="minorHAnsi" w:hAnsiTheme="minorHAnsi" w:cstheme="minorHAnsi"/>
          <w:sz w:val="22"/>
          <w:szCs w:val="22"/>
        </w:rPr>
      </w:pPr>
      <w:r w:rsidRPr="00D7161F">
        <w:rPr>
          <w:rFonts w:asciiTheme="minorHAnsi" w:hAnsiTheme="minorHAnsi" w:cstheme="minorHAnsi"/>
          <w:sz w:val="22"/>
          <w:szCs w:val="22"/>
        </w:rPr>
        <w:t>Το άρθρο 47 του Ν. 4472/2017 (ΦΕΚ 74/19.05.2017 τεύχος Α΄) “Συνταξιοδοτικές διατάξεις και τροποποίηση διατάξεων του Ν. 4387/2016 [....] και λοιπές διατάξεις.</w:t>
      </w:r>
    </w:p>
    <w:p w:rsidR="00AC789F" w:rsidRPr="00D7161F" w:rsidRDefault="00AC789F" w:rsidP="00AC789F">
      <w:pPr>
        <w:pStyle w:val="af9"/>
        <w:numPr>
          <w:ilvl w:val="0"/>
          <w:numId w:val="41"/>
        </w:numPr>
        <w:rPr>
          <w:rFonts w:asciiTheme="minorHAnsi" w:hAnsiTheme="minorHAnsi" w:cstheme="minorHAnsi"/>
          <w:sz w:val="22"/>
          <w:szCs w:val="22"/>
        </w:rPr>
      </w:pPr>
      <w:r w:rsidRPr="00D7161F">
        <w:rPr>
          <w:rFonts w:asciiTheme="minorHAnsi" w:hAnsiTheme="minorHAnsi" w:cstheme="minorHAnsi"/>
          <w:sz w:val="22"/>
          <w:szCs w:val="22"/>
          <w:lang w:val="en-US"/>
        </w:rPr>
        <w:t>T</w:t>
      </w:r>
      <w:r w:rsidRPr="00D7161F">
        <w:rPr>
          <w:rFonts w:asciiTheme="minorHAnsi" w:hAnsiTheme="minorHAnsi" w:cstheme="minorHAnsi"/>
          <w:sz w:val="22"/>
          <w:szCs w:val="22"/>
        </w:rPr>
        <w:t xml:space="preserve">ην </w:t>
      </w:r>
      <w:proofErr w:type="spellStart"/>
      <w:r w:rsidRPr="00D7161F">
        <w:rPr>
          <w:rFonts w:asciiTheme="minorHAnsi" w:hAnsiTheme="minorHAnsi" w:cstheme="minorHAnsi"/>
          <w:sz w:val="22"/>
          <w:szCs w:val="22"/>
        </w:rPr>
        <w:t>υπ΄</w:t>
      </w:r>
      <w:proofErr w:type="spellEnd"/>
      <w:r w:rsidRPr="00D7161F">
        <w:rPr>
          <w:rFonts w:asciiTheme="minorHAnsi" w:hAnsiTheme="minorHAnsi" w:cstheme="minorHAnsi"/>
          <w:sz w:val="22"/>
          <w:szCs w:val="22"/>
        </w:rPr>
        <w:t xml:space="preserve"> αριθμό 57654/22.05.2017 Απόφαση του Υπουργού Οικονομίας και Ανάπτυξης με θέμα: “Ρύθμιση ειδικότερων θεμάτων λειτουργίας και διαχείρισης του Κεντρικού Ηλεκτρονικού Μητρώου Δημοσίων Συμβάσεων (ΚΗΜΔΗΣ) όπως δημοσιεύθηκε στο ΦΕΚ 1781 Β΄ /23.05.2017.</w:t>
      </w:r>
    </w:p>
    <w:p w:rsidR="00AC789F" w:rsidRPr="00D7161F" w:rsidRDefault="00AC789F" w:rsidP="00AC789F">
      <w:pPr>
        <w:pStyle w:val="af9"/>
        <w:numPr>
          <w:ilvl w:val="0"/>
          <w:numId w:val="41"/>
        </w:numPr>
        <w:tabs>
          <w:tab w:val="left" w:pos="1418"/>
          <w:tab w:val="center" w:pos="1701"/>
          <w:tab w:val="left" w:pos="2552"/>
          <w:tab w:val="left" w:pos="5103"/>
        </w:tabs>
        <w:jc w:val="both"/>
        <w:rPr>
          <w:rFonts w:asciiTheme="minorHAnsi" w:hAnsiTheme="minorHAnsi" w:cstheme="minorHAnsi"/>
          <w:sz w:val="22"/>
          <w:szCs w:val="22"/>
        </w:rPr>
      </w:pPr>
      <w:r w:rsidRPr="00D7161F">
        <w:rPr>
          <w:rStyle w:val="afe"/>
          <w:rFonts w:asciiTheme="minorHAnsi" w:eastAsia="SimSun" w:hAnsiTheme="minorHAnsi" w:cstheme="minorHAnsi"/>
          <w:b w:val="0"/>
          <w:kern w:val="2"/>
          <w:sz w:val="22"/>
          <w:szCs w:val="22"/>
          <w:lang w:bidi="hi-IN"/>
        </w:rPr>
        <w:t xml:space="preserve">Το </w:t>
      </w:r>
      <w:proofErr w:type="spellStart"/>
      <w:r w:rsidRPr="00D7161F">
        <w:rPr>
          <w:rStyle w:val="afe"/>
          <w:rFonts w:asciiTheme="minorHAnsi" w:eastAsia="SimSun" w:hAnsiTheme="minorHAnsi" w:cstheme="minorHAnsi"/>
          <w:b w:val="0"/>
          <w:kern w:val="2"/>
          <w:sz w:val="22"/>
          <w:szCs w:val="22"/>
          <w:lang w:bidi="hi-IN"/>
        </w:rPr>
        <w:t>υπ΄</w:t>
      </w:r>
      <w:proofErr w:type="spellEnd"/>
      <w:r w:rsidRPr="00D7161F">
        <w:rPr>
          <w:rStyle w:val="afe"/>
          <w:rFonts w:asciiTheme="minorHAnsi" w:eastAsia="SimSun" w:hAnsiTheme="minorHAnsi" w:cstheme="minorHAnsi"/>
          <w:b w:val="0"/>
          <w:kern w:val="2"/>
          <w:sz w:val="22"/>
          <w:szCs w:val="22"/>
          <w:lang w:bidi="hi-IN"/>
        </w:rPr>
        <w:t xml:space="preserve"> αριθμό 3005/03.06.2019 έγγραφο της ΕΑΑΔΗΣΥ περί </w:t>
      </w:r>
      <w:proofErr w:type="spellStart"/>
      <w:r w:rsidRPr="00D7161F">
        <w:rPr>
          <w:rStyle w:val="afe"/>
          <w:rFonts w:asciiTheme="minorHAnsi" w:eastAsia="SimSun" w:hAnsiTheme="minorHAnsi" w:cstheme="minorHAnsi"/>
          <w:b w:val="0"/>
          <w:kern w:val="2"/>
          <w:sz w:val="22"/>
          <w:szCs w:val="22"/>
          <w:lang w:bidi="hi-IN"/>
        </w:rPr>
        <w:t>επικαιροποιημένων</w:t>
      </w:r>
      <w:proofErr w:type="spellEnd"/>
      <w:r w:rsidRPr="00D7161F">
        <w:rPr>
          <w:rStyle w:val="afe"/>
          <w:rFonts w:asciiTheme="minorHAnsi" w:eastAsia="SimSun" w:hAnsiTheme="minorHAnsi" w:cstheme="minorHAnsi"/>
          <w:b w:val="0"/>
          <w:kern w:val="2"/>
          <w:sz w:val="22"/>
          <w:szCs w:val="22"/>
          <w:lang w:bidi="hi-IN"/>
        </w:rPr>
        <w:t xml:space="preserve"> τευχών διακηρύξεων σύμφωνα με τις διατάξεις των άρθρων 43 και 44 του Ν. 4605/2019, 33 του  Ν. 4608/2019 και 56 του Ν. 4609/2019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 όπως αυτή ισχύει με τις τροποποιήσεις μετά την 1.10.2018.</w:t>
      </w:r>
    </w:p>
    <w:p w:rsidR="00AC789F" w:rsidRPr="00D7161F" w:rsidRDefault="00AC789F" w:rsidP="00AC789F">
      <w:pPr>
        <w:pStyle w:val="af9"/>
        <w:numPr>
          <w:ilvl w:val="0"/>
          <w:numId w:val="41"/>
        </w:numPr>
        <w:tabs>
          <w:tab w:val="left" w:pos="1418"/>
          <w:tab w:val="center" w:pos="1701"/>
          <w:tab w:val="left" w:pos="2552"/>
          <w:tab w:val="left" w:pos="5103"/>
        </w:tabs>
        <w:jc w:val="both"/>
        <w:rPr>
          <w:rFonts w:asciiTheme="minorHAnsi" w:hAnsiTheme="minorHAnsi" w:cstheme="minorHAnsi"/>
          <w:sz w:val="22"/>
          <w:szCs w:val="22"/>
        </w:rPr>
      </w:pPr>
      <w:r w:rsidRPr="00D7161F">
        <w:rPr>
          <w:rStyle w:val="afe"/>
          <w:rFonts w:asciiTheme="minorHAnsi" w:eastAsia="SimSun" w:hAnsiTheme="minorHAnsi" w:cstheme="minorHAnsi"/>
          <w:b w:val="0"/>
          <w:kern w:val="2"/>
          <w:sz w:val="22"/>
          <w:szCs w:val="22"/>
          <w:lang w:bidi="hi-IN"/>
        </w:rPr>
        <w:t xml:space="preserve">Την </w:t>
      </w:r>
      <w:proofErr w:type="spellStart"/>
      <w:r w:rsidRPr="00D7161F">
        <w:rPr>
          <w:rStyle w:val="afe"/>
          <w:rFonts w:asciiTheme="minorHAnsi" w:eastAsia="SimSun" w:hAnsiTheme="minorHAnsi" w:cstheme="minorHAnsi"/>
          <w:b w:val="0"/>
          <w:kern w:val="2"/>
          <w:sz w:val="22"/>
          <w:szCs w:val="22"/>
          <w:lang w:bidi="hi-IN"/>
        </w:rPr>
        <w:t>υπ΄</w:t>
      </w:r>
      <w:proofErr w:type="spellEnd"/>
      <w:r w:rsidRPr="00D7161F">
        <w:rPr>
          <w:rStyle w:val="afe"/>
          <w:rFonts w:asciiTheme="minorHAnsi" w:eastAsia="SimSun" w:hAnsiTheme="minorHAnsi" w:cstheme="minorHAnsi"/>
          <w:b w:val="0"/>
          <w:kern w:val="2"/>
          <w:sz w:val="22"/>
          <w:szCs w:val="22"/>
          <w:lang w:bidi="hi-IN"/>
        </w:rPr>
        <w:t xml:space="preserve">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AC789F" w:rsidRPr="00D7161F" w:rsidRDefault="00AC789F" w:rsidP="00AC789F">
      <w:pPr>
        <w:pStyle w:val="af9"/>
        <w:numPr>
          <w:ilvl w:val="0"/>
          <w:numId w:val="41"/>
        </w:numPr>
        <w:tabs>
          <w:tab w:val="left" w:pos="1418"/>
          <w:tab w:val="center" w:pos="1701"/>
          <w:tab w:val="left" w:pos="2552"/>
          <w:tab w:val="left" w:pos="5103"/>
        </w:tabs>
        <w:jc w:val="both"/>
        <w:rPr>
          <w:rStyle w:val="afe"/>
          <w:rFonts w:asciiTheme="minorHAnsi" w:hAnsiTheme="minorHAnsi" w:cstheme="minorHAnsi"/>
          <w:b w:val="0"/>
          <w:bCs w:val="0"/>
          <w:sz w:val="22"/>
          <w:szCs w:val="22"/>
        </w:rPr>
      </w:pPr>
      <w:r w:rsidRPr="00D7161F">
        <w:rPr>
          <w:rStyle w:val="afe"/>
          <w:rFonts w:asciiTheme="minorHAnsi" w:eastAsia="SimSun" w:hAnsiTheme="minorHAnsi" w:cstheme="minorHAnsi"/>
          <w:b w:val="0"/>
          <w:kern w:val="2"/>
          <w:sz w:val="22"/>
          <w:szCs w:val="22"/>
          <w:lang w:bidi="hi-IN"/>
        </w:rPr>
        <w:lastRenderedPageBreak/>
        <w:t>Το άρθρο 39 του Ν. 4488/2017 (Α΄137) και το άρθρο 107 του Ν. 4497/2017 (Α΄171) με τα οποία τροποποιήθηκε ο Ν.4412/2016.</w:t>
      </w:r>
    </w:p>
    <w:p w:rsidR="00AC789F" w:rsidRPr="00D7161F" w:rsidRDefault="00AC789F" w:rsidP="00AC789F">
      <w:pPr>
        <w:numPr>
          <w:ilvl w:val="0"/>
          <w:numId w:val="43"/>
        </w:numPr>
        <w:spacing w:after="120"/>
        <w:rPr>
          <w:rFonts w:asciiTheme="minorHAnsi" w:hAnsiTheme="minorHAnsi" w:cstheme="minorHAnsi"/>
          <w:sz w:val="22"/>
          <w:szCs w:val="22"/>
        </w:rPr>
      </w:pPr>
      <w:r w:rsidRPr="00D7161F">
        <w:rPr>
          <w:rFonts w:asciiTheme="minorHAnsi" w:eastAsia="SimSun" w:hAnsiTheme="minorHAnsi" w:cstheme="minorHAnsi"/>
          <w:sz w:val="22"/>
          <w:szCs w:val="22"/>
        </w:rPr>
        <w:t xml:space="preserve">Το Ν. 2690/1999 (Α' 45) “Κύρωση του Κώδικα </w:t>
      </w:r>
      <w:proofErr w:type="spellStart"/>
      <w:r w:rsidRPr="00D7161F">
        <w:rPr>
          <w:rFonts w:asciiTheme="minorHAnsi" w:eastAsia="SimSun" w:hAnsiTheme="minorHAnsi" w:cstheme="minorHAnsi"/>
          <w:sz w:val="22"/>
          <w:szCs w:val="22"/>
        </w:rPr>
        <w:t>∆ιοικητικής</w:t>
      </w:r>
      <w:proofErr w:type="spellEnd"/>
      <w:r w:rsidRPr="00D7161F">
        <w:rPr>
          <w:rFonts w:asciiTheme="minorHAnsi" w:eastAsia="SimSun" w:hAnsiTheme="minorHAnsi" w:cstheme="minorHAnsi"/>
          <w:sz w:val="22"/>
          <w:szCs w:val="22"/>
        </w:rPr>
        <w:t xml:space="preserve"> </w:t>
      </w:r>
      <w:proofErr w:type="spellStart"/>
      <w:r w:rsidRPr="00D7161F">
        <w:rPr>
          <w:rFonts w:asciiTheme="minorHAnsi" w:eastAsia="SimSun" w:hAnsiTheme="minorHAnsi" w:cstheme="minorHAnsi"/>
          <w:sz w:val="22"/>
          <w:szCs w:val="22"/>
        </w:rPr>
        <w:t>∆ιαδικασίας</w:t>
      </w:r>
      <w:proofErr w:type="spellEnd"/>
      <w:r w:rsidRPr="00D7161F">
        <w:rPr>
          <w:rFonts w:asciiTheme="minorHAnsi" w:eastAsia="SimSun" w:hAnsiTheme="minorHAnsi" w:cstheme="minorHAnsi"/>
          <w:sz w:val="22"/>
          <w:szCs w:val="22"/>
        </w:rPr>
        <w:t xml:space="preserve"> και άλλες διατάξεις” </w:t>
      </w:r>
    </w:p>
    <w:p w:rsidR="00AC789F" w:rsidRPr="00D7161F" w:rsidRDefault="00AC789F" w:rsidP="00AC789F">
      <w:pPr>
        <w:pStyle w:val="af9"/>
        <w:numPr>
          <w:ilvl w:val="0"/>
          <w:numId w:val="43"/>
        </w:numPr>
        <w:jc w:val="both"/>
        <w:rPr>
          <w:rFonts w:asciiTheme="minorHAnsi" w:hAnsiTheme="minorHAnsi" w:cstheme="minorHAnsi"/>
          <w:sz w:val="22"/>
          <w:szCs w:val="22"/>
        </w:rPr>
      </w:pPr>
      <w:r w:rsidRPr="00D7161F">
        <w:rPr>
          <w:rFonts w:asciiTheme="minorHAnsi" w:hAnsiTheme="minorHAnsi" w:cstheme="minorHAnsi"/>
          <w:sz w:val="22"/>
          <w:szCs w:val="22"/>
        </w:rPr>
        <w:t xml:space="preserve">Το Π.Δ. 80/2016 (ΦΕΚ 145 Α΄/05-08-2016) «Ανάληψη υποχρεώσεων από τους </w:t>
      </w:r>
      <w:proofErr w:type="spellStart"/>
      <w:r w:rsidRPr="00D7161F">
        <w:rPr>
          <w:rFonts w:asciiTheme="minorHAnsi" w:hAnsiTheme="minorHAnsi" w:cstheme="minorHAnsi"/>
          <w:sz w:val="22"/>
          <w:szCs w:val="22"/>
        </w:rPr>
        <w:t>διατάκτες</w:t>
      </w:r>
      <w:proofErr w:type="spellEnd"/>
      <w:r w:rsidRPr="00D7161F">
        <w:rPr>
          <w:rFonts w:asciiTheme="minorHAnsi" w:hAnsiTheme="minorHAnsi" w:cstheme="minorHAnsi"/>
          <w:sz w:val="22"/>
          <w:szCs w:val="22"/>
        </w:rPr>
        <w:t>»</w:t>
      </w:r>
    </w:p>
    <w:p w:rsidR="00AC789F" w:rsidRPr="00D7161F" w:rsidRDefault="00AC789F" w:rsidP="00AC789F">
      <w:pPr>
        <w:pStyle w:val="af9"/>
        <w:numPr>
          <w:ilvl w:val="0"/>
          <w:numId w:val="41"/>
        </w:numPr>
        <w:tabs>
          <w:tab w:val="left" w:pos="1418"/>
          <w:tab w:val="center" w:pos="1701"/>
          <w:tab w:val="left" w:pos="2552"/>
          <w:tab w:val="left" w:pos="5103"/>
        </w:tabs>
        <w:jc w:val="both"/>
        <w:rPr>
          <w:rFonts w:asciiTheme="minorHAnsi" w:hAnsiTheme="minorHAnsi" w:cstheme="minorHAnsi"/>
          <w:sz w:val="22"/>
          <w:szCs w:val="22"/>
        </w:rPr>
      </w:pPr>
      <w:r w:rsidRPr="00D7161F">
        <w:rPr>
          <w:rFonts w:asciiTheme="minorHAnsi" w:eastAsia="Cambria" w:hAnsiTheme="minorHAnsi" w:cstheme="minorHAnsi"/>
          <w:sz w:val="22"/>
          <w:szCs w:val="22"/>
        </w:rPr>
        <w:t>Το Π.Δ. 28/2015 (Α' 34) “Κωδικοποίηση διατάξεων για την πρόσβαση σε δημόσια έγγραφα και στοιχεία</w:t>
      </w:r>
    </w:p>
    <w:p w:rsidR="00AC789F" w:rsidRPr="00D7161F" w:rsidRDefault="00AC789F" w:rsidP="00AC789F">
      <w:pPr>
        <w:pStyle w:val="250"/>
        <w:numPr>
          <w:ilvl w:val="0"/>
          <w:numId w:val="45"/>
        </w:numPr>
        <w:spacing w:after="0" w:line="240" w:lineRule="auto"/>
        <w:jc w:val="both"/>
        <w:rPr>
          <w:rFonts w:asciiTheme="minorHAnsi" w:hAnsiTheme="minorHAnsi" w:cstheme="minorHAnsi"/>
          <w:sz w:val="22"/>
          <w:szCs w:val="22"/>
        </w:rPr>
      </w:pPr>
      <w:r w:rsidRPr="00D7161F">
        <w:rPr>
          <w:rFonts w:asciiTheme="minorHAnsi" w:hAnsiTheme="minorHAnsi" w:cstheme="minorHAnsi"/>
          <w:sz w:val="22"/>
          <w:szCs w:val="22"/>
        </w:rPr>
        <w:t xml:space="preserve">Το υπ’ αριθμόν 23165/23.11.2020 Πρωτογενές Αίτημα για το έργο </w:t>
      </w:r>
      <w:r w:rsidRPr="00D7161F">
        <w:rPr>
          <w:rFonts w:asciiTheme="minorHAnsi" w:hAnsiTheme="minorHAnsi" w:cstheme="minorHAnsi"/>
          <w:bCs/>
          <w:spacing w:val="-2"/>
          <w:sz w:val="22"/>
          <w:szCs w:val="22"/>
        </w:rPr>
        <w:t>«Αναβάθμιση Υποδομών Αθλητικών Εγκαταστάσεων»</w:t>
      </w:r>
      <w:r w:rsidRPr="00D7161F">
        <w:rPr>
          <w:rFonts w:asciiTheme="minorHAnsi" w:hAnsiTheme="minorHAnsi" w:cstheme="minorHAnsi"/>
          <w:sz w:val="22"/>
          <w:szCs w:val="22"/>
        </w:rPr>
        <w:t xml:space="preserve"> το οποίο καταχωρήθηκε στο ΚΗΜΔΗΣ με το κωδικό 20</w:t>
      </w:r>
      <w:r w:rsidRPr="00D7161F">
        <w:rPr>
          <w:rFonts w:asciiTheme="minorHAnsi" w:hAnsiTheme="minorHAnsi" w:cstheme="minorHAnsi"/>
          <w:sz w:val="22"/>
          <w:szCs w:val="22"/>
          <w:lang w:val="en-US"/>
        </w:rPr>
        <w:t>REQ</w:t>
      </w:r>
      <w:r w:rsidRPr="00D7161F">
        <w:rPr>
          <w:rFonts w:asciiTheme="minorHAnsi" w:hAnsiTheme="minorHAnsi" w:cstheme="minorHAnsi"/>
          <w:sz w:val="22"/>
          <w:szCs w:val="22"/>
        </w:rPr>
        <w:t xml:space="preserve">007744744 2020-12-01               </w:t>
      </w:r>
    </w:p>
    <w:p w:rsidR="00AC789F" w:rsidRPr="00D7161F" w:rsidRDefault="00AC789F" w:rsidP="00AC789F">
      <w:pPr>
        <w:pStyle w:val="250"/>
        <w:numPr>
          <w:ilvl w:val="0"/>
          <w:numId w:val="44"/>
        </w:numPr>
        <w:tabs>
          <w:tab w:val="left" w:pos="1418"/>
          <w:tab w:val="center" w:pos="1701"/>
          <w:tab w:val="left" w:pos="2552"/>
          <w:tab w:val="left" w:pos="5103"/>
        </w:tabs>
        <w:snapToGrid w:val="0"/>
        <w:spacing w:after="60" w:line="240" w:lineRule="auto"/>
        <w:jc w:val="both"/>
        <w:textAlignment w:val="baseline"/>
        <w:rPr>
          <w:rFonts w:asciiTheme="minorHAnsi" w:hAnsiTheme="minorHAnsi" w:cstheme="minorHAnsi"/>
          <w:sz w:val="22"/>
          <w:szCs w:val="22"/>
        </w:rPr>
      </w:pPr>
      <w:r w:rsidRPr="00D7161F">
        <w:rPr>
          <w:rFonts w:asciiTheme="minorHAnsi" w:hAnsiTheme="minorHAnsi" w:cstheme="minorHAnsi"/>
          <w:sz w:val="22"/>
          <w:szCs w:val="22"/>
        </w:rPr>
        <w:t xml:space="preserve">Την </w:t>
      </w:r>
      <w:proofErr w:type="spellStart"/>
      <w:r w:rsidRPr="00D7161F">
        <w:rPr>
          <w:rFonts w:asciiTheme="minorHAnsi" w:hAnsiTheme="minorHAnsi" w:cstheme="minorHAnsi"/>
          <w:sz w:val="22"/>
          <w:szCs w:val="22"/>
        </w:rPr>
        <w:t>υπ΄</w:t>
      </w:r>
      <w:proofErr w:type="spellEnd"/>
      <w:r w:rsidRPr="00D7161F">
        <w:rPr>
          <w:rFonts w:asciiTheme="minorHAnsi" w:hAnsiTheme="minorHAnsi" w:cstheme="minorHAnsi"/>
          <w:sz w:val="22"/>
          <w:szCs w:val="22"/>
        </w:rPr>
        <w:t xml:space="preserve"> αριθμό 241/31.01.2022 (ΑΔΑ: Ψ0ΞΦΩΛΗ-Τ4Ε) απόφαση ανάληψης υποχρέωσης για το οικονομικό  έτος 2022 πολυετούς δαπάνης                  </w:t>
      </w:r>
    </w:p>
    <w:p w:rsidR="00AC789F" w:rsidRPr="00D7161F" w:rsidRDefault="00AC789F" w:rsidP="00AC789F">
      <w:pPr>
        <w:pStyle w:val="250"/>
        <w:numPr>
          <w:ilvl w:val="0"/>
          <w:numId w:val="44"/>
        </w:numPr>
        <w:tabs>
          <w:tab w:val="left" w:pos="1418"/>
          <w:tab w:val="center" w:pos="1701"/>
          <w:tab w:val="left" w:pos="2552"/>
          <w:tab w:val="left" w:pos="5103"/>
        </w:tabs>
        <w:snapToGrid w:val="0"/>
        <w:spacing w:after="60" w:line="240" w:lineRule="auto"/>
        <w:jc w:val="both"/>
        <w:textAlignment w:val="baseline"/>
        <w:rPr>
          <w:rFonts w:asciiTheme="minorHAnsi" w:hAnsiTheme="minorHAnsi" w:cstheme="minorHAnsi"/>
          <w:sz w:val="22"/>
          <w:szCs w:val="22"/>
        </w:rPr>
      </w:pPr>
      <w:r w:rsidRPr="00D7161F">
        <w:rPr>
          <w:rFonts w:asciiTheme="minorHAnsi" w:hAnsiTheme="minorHAnsi" w:cstheme="minorHAnsi"/>
          <w:bCs/>
          <w:sz w:val="22"/>
          <w:szCs w:val="22"/>
        </w:rPr>
        <w:t xml:space="preserve">Την </w:t>
      </w:r>
      <w:proofErr w:type="spellStart"/>
      <w:r w:rsidRPr="00D7161F">
        <w:rPr>
          <w:rFonts w:asciiTheme="minorHAnsi" w:hAnsiTheme="minorHAnsi" w:cstheme="minorHAnsi"/>
          <w:bCs/>
          <w:sz w:val="22"/>
          <w:szCs w:val="22"/>
        </w:rPr>
        <w:t>υπ΄</w:t>
      </w:r>
      <w:proofErr w:type="spellEnd"/>
      <w:r w:rsidRPr="00D7161F">
        <w:rPr>
          <w:rFonts w:asciiTheme="minorHAnsi" w:hAnsiTheme="minorHAnsi" w:cstheme="minorHAnsi"/>
          <w:bCs/>
          <w:sz w:val="22"/>
          <w:szCs w:val="22"/>
        </w:rPr>
        <w:t xml:space="preserve"> αριθμό 324/2020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AC789F" w:rsidRPr="00D7161F" w:rsidRDefault="00AC789F" w:rsidP="00AC789F">
      <w:pPr>
        <w:numPr>
          <w:ilvl w:val="0"/>
          <w:numId w:val="44"/>
        </w:numPr>
        <w:tabs>
          <w:tab w:val="left" w:pos="1418"/>
          <w:tab w:val="center" w:pos="1701"/>
          <w:tab w:val="left" w:pos="2552"/>
          <w:tab w:val="left" w:pos="5103"/>
        </w:tabs>
        <w:jc w:val="both"/>
        <w:rPr>
          <w:rFonts w:asciiTheme="minorHAnsi" w:hAnsiTheme="minorHAnsi" w:cstheme="minorHAnsi"/>
          <w:sz w:val="22"/>
          <w:szCs w:val="22"/>
        </w:rPr>
      </w:pPr>
      <w:r w:rsidRPr="00D7161F">
        <w:rPr>
          <w:rFonts w:asciiTheme="minorHAnsi" w:eastAsia="SimSun" w:hAnsiTheme="minorHAnsi" w:cstheme="minorHAnsi"/>
          <w:sz w:val="22"/>
          <w:szCs w:val="22"/>
        </w:rPr>
        <w:t>Την διακήρυξη του έργου η οποία αναρτήθηκε στο ΚΗΜΔΗΣ με κωδικό 20PROC007867664 2020-12-17.</w:t>
      </w:r>
    </w:p>
    <w:p w:rsidR="00AC789F" w:rsidRPr="00D7161F" w:rsidRDefault="00AC789F" w:rsidP="00AC789F">
      <w:pPr>
        <w:numPr>
          <w:ilvl w:val="0"/>
          <w:numId w:val="44"/>
        </w:numPr>
        <w:tabs>
          <w:tab w:val="left" w:pos="1418"/>
          <w:tab w:val="center" w:pos="1701"/>
          <w:tab w:val="left" w:pos="2552"/>
          <w:tab w:val="left" w:pos="5103"/>
        </w:tabs>
        <w:jc w:val="both"/>
        <w:rPr>
          <w:rFonts w:asciiTheme="minorHAnsi" w:hAnsiTheme="minorHAnsi" w:cstheme="minorHAnsi"/>
          <w:sz w:val="22"/>
          <w:szCs w:val="22"/>
        </w:rPr>
      </w:pPr>
      <w:r w:rsidRPr="00D7161F">
        <w:rPr>
          <w:rFonts w:asciiTheme="minorHAnsi" w:eastAsia="SimSun" w:hAnsiTheme="minorHAnsi" w:cstheme="minorHAnsi"/>
          <w:sz w:val="22"/>
          <w:szCs w:val="22"/>
        </w:rPr>
        <w:t xml:space="preserve">Την </w:t>
      </w:r>
      <w:proofErr w:type="spellStart"/>
      <w:r w:rsidRPr="00D7161F">
        <w:rPr>
          <w:rFonts w:asciiTheme="minorHAnsi" w:eastAsia="SimSun" w:hAnsiTheme="minorHAnsi" w:cstheme="minorHAnsi"/>
          <w:sz w:val="22"/>
          <w:szCs w:val="22"/>
        </w:rPr>
        <w:t>υπ΄</w:t>
      </w:r>
      <w:proofErr w:type="spellEnd"/>
      <w:r w:rsidRPr="00D7161F">
        <w:rPr>
          <w:rFonts w:asciiTheme="minorHAnsi" w:eastAsia="SimSun" w:hAnsiTheme="minorHAnsi" w:cstheme="minorHAnsi"/>
          <w:sz w:val="22"/>
          <w:szCs w:val="22"/>
        </w:rPr>
        <w:t xml:space="preserve"> αριθμό 24724/16-12-2020 (ΑΔΑ: ΨΒ01ΩΛΗ-9Ψ8) περίληψη προκήρυξης του έργου η οποία αναρτήθηκε στην ιστοσελίδα του Δήμου </w:t>
      </w:r>
      <w:proofErr w:type="spellStart"/>
      <w:r w:rsidRPr="00D7161F">
        <w:rPr>
          <w:rFonts w:asciiTheme="minorHAnsi" w:eastAsia="SimSun" w:hAnsiTheme="minorHAnsi" w:cstheme="minorHAnsi"/>
          <w:sz w:val="22"/>
          <w:szCs w:val="22"/>
        </w:rPr>
        <w:t>Λεβαδέων</w:t>
      </w:r>
      <w:proofErr w:type="spellEnd"/>
      <w:r w:rsidRPr="00D7161F">
        <w:rPr>
          <w:rFonts w:asciiTheme="minorHAnsi" w:eastAsia="SimSun" w:hAnsiTheme="minorHAnsi" w:cstheme="minorHAnsi"/>
          <w:sz w:val="22"/>
          <w:szCs w:val="22"/>
        </w:rPr>
        <w:t xml:space="preserve"> και δημοσιεύτηκε στις εφημερίδες ΔΙΑΒΗΜΑ,  ΣΚΥΤΑΛΗ και ΜΑΝΙΦΕΣΤΟ</w:t>
      </w:r>
    </w:p>
    <w:p w:rsidR="00AC789F" w:rsidRPr="00D7161F" w:rsidRDefault="00AC789F" w:rsidP="00AC789F">
      <w:pPr>
        <w:pStyle w:val="af9"/>
        <w:numPr>
          <w:ilvl w:val="0"/>
          <w:numId w:val="44"/>
        </w:numPr>
        <w:tabs>
          <w:tab w:val="left" w:pos="1418"/>
          <w:tab w:val="center" w:pos="1701"/>
          <w:tab w:val="left" w:pos="2552"/>
          <w:tab w:val="left" w:pos="5103"/>
        </w:tabs>
        <w:jc w:val="both"/>
        <w:rPr>
          <w:rFonts w:asciiTheme="minorHAnsi" w:hAnsiTheme="minorHAnsi" w:cstheme="minorHAnsi"/>
          <w:sz w:val="22"/>
          <w:szCs w:val="22"/>
        </w:rPr>
      </w:pPr>
      <w:r w:rsidRPr="00D7161F">
        <w:rPr>
          <w:rFonts w:asciiTheme="minorHAnsi" w:eastAsia="Arial" w:hAnsiTheme="minorHAnsi" w:cstheme="minorHAnsi"/>
          <w:sz w:val="22"/>
          <w:szCs w:val="22"/>
        </w:rPr>
        <w:t xml:space="preserve">Την </w:t>
      </w:r>
      <w:proofErr w:type="spellStart"/>
      <w:r w:rsidRPr="00D7161F">
        <w:rPr>
          <w:rFonts w:asciiTheme="minorHAnsi" w:eastAsia="Arial" w:hAnsiTheme="minorHAnsi" w:cstheme="minorHAnsi"/>
          <w:sz w:val="22"/>
          <w:szCs w:val="22"/>
        </w:rPr>
        <w:t>υπ΄</w:t>
      </w:r>
      <w:proofErr w:type="spellEnd"/>
      <w:r w:rsidRPr="00D7161F">
        <w:rPr>
          <w:rFonts w:asciiTheme="minorHAnsi" w:eastAsia="Arial" w:hAnsiTheme="minorHAnsi" w:cstheme="minorHAnsi"/>
          <w:sz w:val="22"/>
          <w:szCs w:val="22"/>
        </w:rPr>
        <w:t xml:space="preserve"> αριθμό 355/2020 (ΑΔΑ: 6ΩΔΒΩΛΗ-8ΘΣ) απόφαση της Οικονομικής Επιτροπής συγκρότησης της Επιτροπής διαγωνισμού </w:t>
      </w:r>
    </w:p>
    <w:p w:rsidR="00AC789F" w:rsidRPr="00D7161F" w:rsidRDefault="00AC789F" w:rsidP="00AC789F">
      <w:pPr>
        <w:pStyle w:val="af9"/>
        <w:numPr>
          <w:ilvl w:val="0"/>
          <w:numId w:val="44"/>
        </w:numPr>
        <w:spacing w:before="80"/>
        <w:jc w:val="both"/>
        <w:rPr>
          <w:rFonts w:asciiTheme="minorHAnsi" w:hAnsiTheme="minorHAnsi" w:cstheme="minorHAnsi"/>
          <w:sz w:val="22"/>
          <w:szCs w:val="22"/>
        </w:rPr>
      </w:pPr>
      <w:bookmarkStart w:id="6" w:name="__DdeLink__2185_1717442499"/>
      <w:bookmarkEnd w:id="6"/>
      <w:r w:rsidRPr="00D7161F">
        <w:rPr>
          <w:rFonts w:asciiTheme="minorHAnsi" w:eastAsia="Arial Unicode MS" w:hAnsiTheme="minorHAnsi" w:cstheme="minorHAnsi"/>
          <w:sz w:val="22"/>
          <w:szCs w:val="22"/>
        </w:rPr>
        <w:t xml:space="preserve">Την </w:t>
      </w:r>
      <w:proofErr w:type="spellStart"/>
      <w:r w:rsidRPr="00D7161F">
        <w:rPr>
          <w:rFonts w:asciiTheme="minorHAnsi" w:eastAsia="Arial Unicode MS" w:hAnsiTheme="minorHAnsi" w:cstheme="minorHAnsi"/>
          <w:sz w:val="22"/>
          <w:szCs w:val="22"/>
        </w:rPr>
        <w:t>υπ΄</w:t>
      </w:r>
      <w:proofErr w:type="spellEnd"/>
      <w:r w:rsidRPr="00D7161F">
        <w:rPr>
          <w:rFonts w:asciiTheme="minorHAnsi" w:eastAsia="Arial Unicode MS" w:hAnsiTheme="minorHAnsi" w:cstheme="minorHAnsi"/>
          <w:sz w:val="22"/>
          <w:szCs w:val="22"/>
        </w:rPr>
        <w:t xml:space="preserve"> αριθμό</w:t>
      </w:r>
      <w:r w:rsidRPr="00D7161F">
        <w:rPr>
          <w:rFonts w:asciiTheme="minorHAnsi" w:hAnsiTheme="minorHAnsi" w:cstheme="minorHAnsi"/>
          <w:bCs/>
          <w:sz w:val="22"/>
          <w:szCs w:val="22"/>
        </w:rPr>
        <w:t xml:space="preserve"> 242</w:t>
      </w:r>
      <w:r w:rsidRPr="00D7161F">
        <w:rPr>
          <w:rFonts w:asciiTheme="minorHAnsi" w:hAnsiTheme="minorHAnsi" w:cstheme="minorHAnsi"/>
          <w:sz w:val="22"/>
          <w:szCs w:val="22"/>
        </w:rPr>
        <w:t>/2021 (ΑΔΑ 64ΛΙΩΛΗ-Γ0Θ)</w:t>
      </w:r>
      <w:r w:rsidRPr="00D7161F">
        <w:rPr>
          <w:rFonts w:asciiTheme="minorHAnsi" w:eastAsia="Arial Unicode MS" w:hAnsiTheme="minorHAnsi" w:cstheme="minorHAnsi"/>
          <w:sz w:val="22"/>
          <w:szCs w:val="22"/>
        </w:rPr>
        <w:t xml:space="preserve"> απόφαση της Οικονομικής Επιτροπής περί της κατακύρωσης του διαγωνισμού στον</w:t>
      </w:r>
      <w:r w:rsidRPr="00D7161F">
        <w:rPr>
          <w:rFonts w:asciiTheme="minorHAnsi" w:eastAsia="SimSun" w:hAnsiTheme="minorHAnsi" w:cstheme="minorHAnsi"/>
          <w:sz w:val="22"/>
          <w:szCs w:val="22"/>
        </w:rPr>
        <w:t xml:space="preserve"> Οικονομικό Φορέα με την επωνυμία «</w:t>
      </w:r>
      <w:r w:rsidRPr="00D7161F">
        <w:rPr>
          <w:rFonts w:asciiTheme="minorHAnsi" w:eastAsia="SimSun" w:hAnsiTheme="minorHAnsi" w:cstheme="minorHAnsi"/>
          <w:sz w:val="22"/>
          <w:szCs w:val="22"/>
          <w:lang w:val="en-US"/>
        </w:rPr>
        <w:t>MA</w:t>
      </w:r>
      <w:r w:rsidRPr="00D7161F">
        <w:rPr>
          <w:rFonts w:asciiTheme="minorHAnsi" w:eastAsia="SimSun" w:hAnsiTheme="minorHAnsi" w:cstheme="minorHAnsi"/>
          <w:sz w:val="22"/>
          <w:szCs w:val="22"/>
        </w:rPr>
        <w:t xml:space="preserve"> </w:t>
      </w:r>
      <w:r w:rsidRPr="00D7161F">
        <w:rPr>
          <w:rFonts w:asciiTheme="minorHAnsi" w:eastAsia="SimSun" w:hAnsiTheme="minorHAnsi" w:cstheme="minorHAnsi"/>
          <w:sz w:val="22"/>
          <w:szCs w:val="22"/>
          <w:lang w:val="en-US"/>
        </w:rPr>
        <w:t>CON</w:t>
      </w:r>
      <w:r w:rsidRPr="00D7161F">
        <w:rPr>
          <w:rFonts w:asciiTheme="minorHAnsi" w:eastAsia="SimSun" w:hAnsiTheme="minorHAnsi" w:cstheme="minorHAnsi"/>
          <w:sz w:val="22"/>
          <w:szCs w:val="22"/>
        </w:rPr>
        <w:t xml:space="preserve"> </w:t>
      </w:r>
      <w:r w:rsidRPr="00D7161F">
        <w:rPr>
          <w:rFonts w:asciiTheme="minorHAnsi" w:eastAsia="SimSun" w:hAnsiTheme="minorHAnsi" w:cstheme="minorHAnsi"/>
          <w:sz w:val="22"/>
          <w:szCs w:val="22"/>
          <w:lang w:val="en-US"/>
        </w:rPr>
        <w:t>STRUCTION</w:t>
      </w:r>
      <w:r w:rsidRPr="00D7161F">
        <w:rPr>
          <w:rFonts w:asciiTheme="minorHAnsi" w:eastAsia="SimSun" w:hAnsiTheme="minorHAnsi" w:cstheme="minorHAnsi"/>
          <w:sz w:val="22"/>
          <w:szCs w:val="22"/>
        </w:rPr>
        <w:t xml:space="preserve"> ΤΕΧΝΙΚΗ ΑΝΑΠΤΥΞΙΑΚΗ ΕΜΠΟΡΙΚΗ ΑΝΩΝΥΜΗ ΕΤΑΙΡΕΙΑ»  με μέση τεκμαρτή έκπτωση 47,11%  επί των τιμών του τιμολογίου της μελέτης </w:t>
      </w:r>
    </w:p>
    <w:p w:rsidR="00AC789F" w:rsidRPr="00D7161F" w:rsidRDefault="00AC789F" w:rsidP="00AC789F">
      <w:pPr>
        <w:numPr>
          <w:ilvl w:val="0"/>
          <w:numId w:val="41"/>
        </w:numPr>
        <w:jc w:val="both"/>
        <w:rPr>
          <w:rFonts w:asciiTheme="minorHAnsi" w:hAnsiTheme="minorHAnsi" w:cstheme="minorHAnsi"/>
          <w:sz w:val="22"/>
          <w:szCs w:val="22"/>
        </w:rPr>
      </w:pPr>
      <w:r w:rsidRPr="00D7161F">
        <w:rPr>
          <w:rFonts w:asciiTheme="minorHAnsi" w:eastAsia="Arial Unicode MS" w:hAnsiTheme="minorHAnsi" w:cstheme="minorHAnsi"/>
          <w:sz w:val="22"/>
          <w:szCs w:val="22"/>
        </w:rPr>
        <w:t xml:space="preserve">Το </w:t>
      </w:r>
      <w:proofErr w:type="spellStart"/>
      <w:r w:rsidRPr="00D7161F">
        <w:rPr>
          <w:rFonts w:asciiTheme="minorHAnsi" w:eastAsia="Arial Unicode MS" w:hAnsiTheme="minorHAnsi" w:cstheme="minorHAnsi"/>
          <w:sz w:val="22"/>
          <w:szCs w:val="22"/>
        </w:rPr>
        <w:t>υπ΄</w:t>
      </w:r>
      <w:proofErr w:type="spellEnd"/>
      <w:r w:rsidRPr="00D7161F">
        <w:rPr>
          <w:rFonts w:asciiTheme="minorHAnsi" w:eastAsia="Arial Unicode MS" w:hAnsiTheme="minorHAnsi" w:cstheme="minorHAnsi"/>
          <w:sz w:val="22"/>
          <w:szCs w:val="22"/>
        </w:rPr>
        <w:t xml:space="preserve"> αριθμό </w:t>
      </w:r>
      <w:proofErr w:type="spellStart"/>
      <w:r w:rsidRPr="00D7161F">
        <w:rPr>
          <w:rFonts w:asciiTheme="minorHAnsi" w:eastAsia="Arial Unicode MS" w:hAnsiTheme="minorHAnsi" w:cstheme="minorHAnsi"/>
          <w:sz w:val="22"/>
          <w:szCs w:val="22"/>
        </w:rPr>
        <w:t>πρωτ</w:t>
      </w:r>
      <w:proofErr w:type="spellEnd"/>
      <w:r w:rsidRPr="00D7161F">
        <w:rPr>
          <w:rFonts w:asciiTheme="minorHAnsi" w:eastAsia="Arial Unicode MS" w:hAnsiTheme="minorHAnsi" w:cstheme="minorHAnsi"/>
          <w:sz w:val="22"/>
          <w:szCs w:val="22"/>
        </w:rPr>
        <w:t xml:space="preserve">. 203396/01.10.2021 (ΑΔΑ: Ω1ΝΖΟΡ10-ΝΤ8) Έγγραφο της Αποκεντρωμένης Διοίκησης Θεσσαλίας – Στερεάς Ελλάδας περί ελέγχου νομιμότητας της </w:t>
      </w:r>
      <w:proofErr w:type="spellStart"/>
      <w:r w:rsidRPr="00D7161F">
        <w:rPr>
          <w:rFonts w:asciiTheme="minorHAnsi" w:eastAsia="Arial Unicode MS" w:hAnsiTheme="minorHAnsi" w:cstheme="minorHAnsi"/>
          <w:sz w:val="22"/>
          <w:szCs w:val="22"/>
        </w:rPr>
        <w:t>υπ΄</w:t>
      </w:r>
      <w:proofErr w:type="spellEnd"/>
      <w:r w:rsidRPr="00D7161F">
        <w:rPr>
          <w:rFonts w:asciiTheme="minorHAnsi" w:eastAsia="Arial Unicode MS" w:hAnsiTheme="minorHAnsi" w:cstheme="minorHAnsi"/>
          <w:sz w:val="22"/>
          <w:szCs w:val="22"/>
        </w:rPr>
        <w:t xml:space="preserve"> αριθμό 242/2021 απόφασης της Οικονομικής Επιτροπής.</w:t>
      </w:r>
    </w:p>
    <w:p w:rsidR="00AC789F" w:rsidRPr="00D7161F" w:rsidRDefault="00AC789F" w:rsidP="00AC789F">
      <w:pPr>
        <w:pStyle w:val="af9"/>
        <w:numPr>
          <w:ilvl w:val="0"/>
          <w:numId w:val="41"/>
        </w:numPr>
        <w:tabs>
          <w:tab w:val="left" w:pos="1418"/>
          <w:tab w:val="center" w:pos="1701"/>
          <w:tab w:val="left" w:pos="2552"/>
          <w:tab w:val="left" w:pos="5103"/>
        </w:tabs>
        <w:spacing w:after="60"/>
        <w:jc w:val="both"/>
        <w:rPr>
          <w:rFonts w:asciiTheme="minorHAnsi" w:hAnsiTheme="minorHAnsi" w:cstheme="minorHAnsi"/>
          <w:sz w:val="22"/>
          <w:szCs w:val="22"/>
        </w:rPr>
      </w:pPr>
      <w:r w:rsidRPr="00D7161F">
        <w:rPr>
          <w:rFonts w:asciiTheme="minorHAnsi" w:eastAsia="Arial Unicode MS" w:hAnsiTheme="minorHAnsi" w:cstheme="minorHAnsi"/>
          <w:sz w:val="22"/>
          <w:szCs w:val="22"/>
        </w:rPr>
        <w:t xml:space="preserve">Την </w:t>
      </w:r>
      <w:proofErr w:type="spellStart"/>
      <w:r w:rsidRPr="00D7161F">
        <w:rPr>
          <w:rFonts w:asciiTheme="minorHAnsi" w:eastAsia="Arial Unicode MS" w:hAnsiTheme="minorHAnsi" w:cstheme="minorHAnsi"/>
          <w:sz w:val="22"/>
          <w:szCs w:val="22"/>
        </w:rPr>
        <w:t>υπ΄</w:t>
      </w:r>
      <w:proofErr w:type="spellEnd"/>
      <w:r w:rsidRPr="00D7161F">
        <w:rPr>
          <w:rFonts w:asciiTheme="minorHAnsi" w:eastAsia="Arial Unicode MS" w:hAnsiTheme="minorHAnsi" w:cstheme="minorHAnsi"/>
          <w:sz w:val="22"/>
          <w:szCs w:val="22"/>
        </w:rPr>
        <w:t xml:space="preserve"> αριθμό 25/2021 </w:t>
      </w:r>
      <w:r w:rsidRPr="00D7161F">
        <w:rPr>
          <w:rFonts w:asciiTheme="minorHAnsi" w:eastAsia="SimSun" w:hAnsiTheme="minorHAnsi" w:cstheme="minorHAnsi"/>
          <w:sz w:val="22"/>
          <w:szCs w:val="22"/>
        </w:rPr>
        <w:t xml:space="preserve">πράξη του Ελεγκτικού Συνεδρίου περί </w:t>
      </w:r>
      <w:proofErr w:type="spellStart"/>
      <w:r w:rsidRPr="00D7161F">
        <w:rPr>
          <w:rFonts w:asciiTheme="minorHAnsi" w:eastAsia="SimSun" w:hAnsiTheme="minorHAnsi" w:cstheme="minorHAnsi"/>
          <w:sz w:val="22"/>
          <w:szCs w:val="22"/>
        </w:rPr>
        <w:t>Προσυμβατικού</w:t>
      </w:r>
      <w:proofErr w:type="spellEnd"/>
      <w:r w:rsidRPr="00D7161F">
        <w:rPr>
          <w:rFonts w:asciiTheme="minorHAnsi" w:eastAsia="SimSun" w:hAnsiTheme="minorHAnsi" w:cstheme="minorHAnsi"/>
          <w:sz w:val="22"/>
          <w:szCs w:val="22"/>
        </w:rPr>
        <w:t xml:space="preserve"> Ελέγχου υπογραφής σύμβασης.</w:t>
      </w:r>
    </w:p>
    <w:p w:rsidR="00AC789F" w:rsidRPr="00D7161F" w:rsidRDefault="00AC789F" w:rsidP="00AC789F">
      <w:pPr>
        <w:pStyle w:val="af9"/>
        <w:numPr>
          <w:ilvl w:val="0"/>
          <w:numId w:val="41"/>
        </w:numPr>
        <w:tabs>
          <w:tab w:val="left" w:pos="1418"/>
          <w:tab w:val="center" w:pos="1701"/>
          <w:tab w:val="left" w:pos="2552"/>
          <w:tab w:val="left" w:pos="5103"/>
        </w:tabs>
        <w:spacing w:after="60"/>
        <w:jc w:val="both"/>
        <w:rPr>
          <w:rFonts w:asciiTheme="minorHAnsi" w:hAnsiTheme="minorHAnsi" w:cstheme="minorHAnsi"/>
          <w:sz w:val="22"/>
          <w:szCs w:val="22"/>
        </w:rPr>
      </w:pPr>
      <w:r w:rsidRPr="00D7161F">
        <w:rPr>
          <w:rFonts w:asciiTheme="minorHAnsi" w:hAnsiTheme="minorHAnsi" w:cstheme="minorHAnsi"/>
          <w:sz w:val="22"/>
          <w:szCs w:val="22"/>
        </w:rPr>
        <w:t xml:space="preserve">Την υπ  αριθμό 19802/19.10.2021 πρόσκληση της Αναθέτουσας Αρχής προς </w:t>
      </w:r>
      <w:r w:rsidRPr="00D7161F">
        <w:rPr>
          <w:rFonts w:asciiTheme="minorHAnsi" w:eastAsia="Arial Unicode MS" w:hAnsiTheme="minorHAnsi" w:cstheme="minorHAnsi"/>
          <w:sz w:val="22"/>
          <w:szCs w:val="22"/>
        </w:rPr>
        <w:t xml:space="preserve">τον </w:t>
      </w:r>
      <w:r w:rsidRPr="00D7161F">
        <w:rPr>
          <w:rFonts w:asciiTheme="minorHAnsi" w:eastAsia="SimSun" w:hAnsiTheme="minorHAnsi" w:cstheme="minorHAnsi"/>
          <w:sz w:val="22"/>
          <w:szCs w:val="22"/>
        </w:rPr>
        <w:t xml:space="preserve"> Οικονομικό Φορέα «</w:t>
      </w:r>
      <w:r w:rsidRPr="00D7161F">
        <w:rPr>
          <w:rFonts w:asciiTheme="minorHAnsi" w:eastAsia="SimSun" w:hAnsiTheme="minorHAnsi" w:cstheme="minorHAnsi"/>
          <w:sz w:val="22"/>
          <w:szCs w:val="22"/>
          <w:lang w:val="en-US"/>
        </w:rPr>
        <w:t>MA</w:t>
      </w:r>
      <w:r w:rsidRPr="00D7161F">
        <w:rPr>
          <w:rFonts w:asciiTheme="minorHAnsi" w:eastAsia="SimSun" w:hAnsiTheme="minorHAnsi" w:cstheme="minorHAnsi"/>
          <w:sz w:val="22"/>
          <w:szCs w:val="22"/>
        </w:rPr>
        <w:t xml:space="preserve"> </w:t>
      </w:r>
      <w:r w:rsidRPr="00D7161F">
        <w:rPr>
          <w:rFonts w:asciiTheme="minorHAnsi" w:eastAsia="SimSun" w:hAnsiTheme="minorHAnsi" w:cstheme="minorHAnsi"/>
          <w:sz w:val="22"/>
          <w:szCs w:val="22"/>
          <w:lang w:val="en-US"/>
        </w:rPr>
        <w:t>CON</w:t>
      </w:r>
      <w:r w:rsidRPr="00D7161F">
        <w:rPr>
          <w:rFonts w:asciiTheme="minorHAnsi" w:eastAsia="SimSun" w:hAnsiTheme="minorHAnsi" w:cstheme="minorHAnsi"/>
          <w:sz w:val="22"/>
          <w:szCs w:val="22"/>
        </w:rPr>
        <w:t xml:space="preserve"> </w:t>
      </w:r>
      <w:r w:rsidRPr="00D7161F">
        <w:rPr>
          <w:rFonts w:asciiTheme="minorHAnsi" w:eastAsia="SimSun" w:hAnsiTheme="minorHAnsi" w:cstheme="minorHAnsi"/>
          <w:sz w:val="22"/>
          <w:szCs w:val="22"/>
          <w:lang w:val="en-US"/>
        </w:rPr>
        <w:t>STRUCTION</w:t>
      </w:r>
      <w:r w:rsidRPr="00D7161F">
        <w:rPr>
          <w:rFonts w:asciiTheme="minorHAnsi" w:eastAsia="SimSun" w:hAnsiTheme="minorHAnsi" w:cstheme="minorHAnsi"/>
          <w:sz w:val="22"/>
          <w:szCs w:val="22"/>
        </w:rPr>
        <w:t xml:space="preserve"> ΤΕΧΝΙΚΗ ΑΝΑΠΤΥΞΙΑΚΗ ΕΜΠΟΡΙΚΗ ΑΝΩΝΥΜΗ ΕΤΑΙΡΕΙΑ» υποβολής Δήλωσης </w:t>
      </w:r>
      <w:proofErr w:type="spellStart"/>
      <w:r w:rsidRPr="00D7161F">
        <w:rPr>
          <w:rFonts w:asciiTheme="minorHAnsi" w:eastAsia="SimSun" w:hAnsiTheme="minorHAnsi" w:cstheme="minorHAnsi"/>
          <w:sz w:val="22"/>
          <w:szCs w:val="22"/>
        </w:rPr>
        <w:t>Οψιγενών</w:t>
      </w:r>
      <w:proofErr w:type="spellEnd"/>
      <w:r w:rsidRPr="00D7161F">
        <w:rPr>
          <w:rFonts w:asciiTheme="minorHAnsi" w:eastAsia="SimSun" w:hAnsiTheme="minorHAnsi" w:cstheme="minorHAnsi"/>
          <w:sz w:val="22"/>
          <w:szCs w:val="22"/>
        </w:rPr>
        <w:t xml:space="preserve"> Μεταβολών μέσω του ΕΣΗΔΗΣ.</w:t>
      </w:r>
    </w:p>
    <w:p w:rsidR="00AC789F" w:rsidRPr="00D7161F" w:rsidRDefault="00AC789F" w:rsidP="00AC789F">
      <w:pPr>
        <w:pStyle w:val="af9"/>
        <w:numPr>
          <w:ilvl w:val="0"/>
          <w:numId w:val="41"/>
        </w:numPr>
        <w:tabs>
          <w:tab w:val="left" w:pos="1418"/>
          <w:tab w:val="center" w:pos="1701"/>
          <w:tab w:val="left" w:pos="2552"/>
          <w:tab w:val="left" w:pos="5103"/>
        </w:tabs>
        <w:spacing w:after="60"/>
        <w:jc w:val="both"/>
        <w:rPr>
          <w:rFonts w:asciiTheme="minorHAnsi" w:hAnsiTheme="minorHAnsi" w:cstheme="minorHAnsi"/>
          <w:sz w:val="22"/>
          <w:szCs w:val="22"/>
        </w:rPr>
      </w:pPr>
      <w:r w:rsidRPr="00D7161F">
        <w:rPr>
          <w:rFonts w:asciiTheme="minorHAnsi" w:hAnsiTheme="minorHAnsi" w:cstheme="minorHAnsi"/>
          <w:sz w:val="22"/>
          <w:szCs w:val="22"/>
        </w:rPr>
        <w:t xml:space="preserve">Το </w:t>
      </w:r>
      <w:proofErr w:type="spellStart"/>
      <w:r w:rsidRPr="00D7161F">
        <w:rPr>
          <w:rFonts w:asciiTheme="minorHAnsi" w:hAnsiTheme="minorHAnsi" w:cstheme="minorHAnsi"/>
          <w:sz w:val="22"/>
          <w:szCs w:val="22"/>
        </w:rPr>
        <w:t>υπ΄</w:t>
      </w:r>
      <w:proofErr w:type="spellEnd"/>
      <w:r w:rsidRPr="00D7161F">
        <w:rPr>
          <w:rFonts w:asciiTheme="minorHAnsi" w:hAnsiTheme="minorHAnsi" w:cstheme="minorHAnsi"/>
          <w:sz w:val="22"/>
          <w:szCs w:val="22"/>
        </w:rPr>
        <w:t xml:space="preserve"> αριθμό 21541/16.11.2021 έγγραφο της Αναθέτουσας Αρχής περί παράτασης ισχύος της προσφοράς του οικονομικού φορέα </w:t>
      </w:r>
      <w:r w:rsidRPr="00D7161F">
        <w:rPr>
          <w:rFonts w:asciiTheme="minorHAnsi" w:eastAsia="SimSun" w:hAnsiTheme="minorHAnsi" w:cstheme="minorHAnsi"/>
          <w:sz w:val="22"/>
          <w:szCs w:val="22"/>
        </w:rPr>
        <w:t>«</w:t>
      </w:r>
      <w:r w:rsidRPr="00D7161F">
        <w:rPr>
          <w:rFonts w:asciiTheme="minorHAnsi" w:eastAsia="SimSun" w:hAnsiTheme="minorHAnsi" w:cstheme="minorHAnsi"/>
          <w:sz w:val="22"/>
          <w:szCs w:val="22"/>
          <w:lang w:val="en-US"/>
        </w:rPr>
        <w:t>MA</w:t>
      </w:r>
      <w:r w:rsidRPr="00D7161F">
        <w:rPr>
          <w:rFonts w:asciiTheme="minorHAnsi" w:eastAsia="SimSun" w:hAnsiTheme="minorHAnsi" w:cstheme="minorHAnsi"/>
          <w:sz w:val="22"/>
          <w:szCs w:val="22"/>
        </w:rPr>
        <w:t xml:space="preserve"> </w:t>
      </w:r>
      <w:r w:rsidRPr="00D7161F">
        <w:rPr>
          <w:rFonts w:asciiTheme="minorHAnsi" w:eastAsia="SimSun" w:hAnsiTheme="minorHAnsi" w:cstheme="minorHAnsi"/>
          <w:sz w:val="22"/>
          <w:szCs w:val="22"/>
          <w:lang w:val="en-US"/>
        </w:rPr>
        <w:t>CON</w:t>
      </w:r>
      <w:r w:rsidRPr="00D7161F">
        <w:rPr>
          <w:rFonts w:asciiTheme="minorHAnsi" w:eastAsia="SimSun" w:hAnsiTheme="minorHAnsi" w:cstheme="minorHAnsi"/>
          <w:sz w:val="22"/>
          <w:szCs w:val="22"/>
        </w:rPr>
        <w:t xml:space="preserve"> </w:t>
      </w:r>
      <w:r w:rsidRPr="00D7161F">
        <w:rPr>
          <w:rFonts w:asciiTheme="minorHAnsi" w:eastAsia="SimSun" w:hAnsiTheme="minorHAnsi" w:cstheme="minorHAnsi"/>
          <w:sz w:val="22"/>
          <w:szCs w:val="22"/>
          <w:lang w:val="en-US"/>
        </w:rPr>
        <w:t>STRUCTION</w:t>
      </w:r>
      <w:r w:rsidRPr="00D7161F">
        <w:rPr>
          <w:rFonts w:asciiTheme="minorHAnsi" w:eastAsia="SimSun" w:hAnsiTheme="minorHAnsi" w:cstheme="minorHAnsi"/>
          <w:sz w:val="22"/>
          <w:szCs w:val="22"/>
        </w:rPr>
        <w:t xml:space="preserve"> ΤΕΧΝΙΚΗ ΑΝΑΠΤΥΞΙΑΚΗ ΕΜΠΟΡΙΚΗ ΑΝΩΝΥΜΗ ΕΤΑΙΡΕΙΑ»</w:t>
      </w:r>
    </w:p>
    <w:p w:rsidR="00AC789F" w:rsidRPr="00D7161F" w:rsidRDefault="00AC789F" w:rsidP="00AC789F">
      <w:pPr>
        <w:pStyle w:val="af9"/>
        <w:numPr>
          <w:ilvl w:val="0"/>
          <w:numId w:val="41"/>
        </w:numPr>
        <w:tabs>
          <w:tab w:val="left" w:pos="1418"/>
          <w:tab w:val="center" w:pos="1701"/>
          <w:tab w:val="left" w:pos="2552"/>
          <w:tab w:val="left" w:pos="5103"/>
        </w:tabs>
        <w:spacing w:after="60"/>
        <w:jc w:val="both"/>
        <w:rPr>
          <w:rFonts w:asciiTheme="minorHAnsi" w:hAnsiTheme="minorHAnsi" w:cstheme="minorHAnsi"/>
          <w:sz w:val="22"/>
          <w:szCs w:val="22"/>
        </w:rPr>
      </w:pPr>
      <w:r w:rsidRPr="00D7161F">
        <w:rPr>
          <w:rFonts w:asciiTheme="minorHAnsi" w:hAnsiTheme="minorHAnsi" w:cstheme="minorHAnsi"/>
          <w:sz w:val="22"/>
          <w:szCs w:val="22"/>
        </w:rPr>
        <w:t xml:space="preserve">Το </w:t>
      </w:r>
      <w:proofErr w:type="spellStart"/>
      <w:r w:rsidRPr="00D7161F">
        <w:rPr>
          <w:rFonts w:asciiTheme="minorHAnsi" w:hAnsiTheme="minorHAnsi" w:cstheme="minorHAnsi"/>
          <w:sz w:val="22"/>
          <w:szCs w:val="22"/>
        </w:rPr>
        <w:t>υπ΄</w:t>
      </w:r>
      <w:proofErr w:type="spellEnd"/>
      <w:r w:rsidRPr="00D7161F">
        <w:rPr>
          <w:rFonts w:asciiTheme="minorHAnsi" w:hAnsiTheme="minorHAnsi" w:cstheme="minorHAnsi"/>
          <w:sz w:val="22"/>
          <w:szCs w:val="22"/>
        </w:rPr>
        <w:t xml:space="preserve"> αριθμό 701/30.11.2021 έγγραφό </w:t>
      </w:r>
      <w:r w:rsidRPr="00D7161F">
        <w:rPr>
          <w:rFonts w:asciiTheme="minorHAnsi" w:eastAsia="Arial Unicode MS" w:hAnsiTheme="minorHAnsi" w:cstheme="minorHAnsi"/>
          <w:sz w:val="22"/>
          <w:szCs w:val="22"/>
        </w:rPr>
        <w:t>του</w:t>
      </w:r>
      <w:r w:rsidRPr="00D7161F">
        <w:rPr>
          <w:rFonts w:asciiTheme="minorHAnsi" w:eastAsia="SimSun" w:hAnsiTheme="minorHAnsi" w:cstheme="minorHAnsi"/>
          <w:sz w:val="22"/>
          <w:szCs w:val="22"/>
        </w:rPr>
        <w:t xml:space="preserve"> Οικονομικού Φορέα σύμφωνα με το οποίο δεν επιθυμεί την υπογραφή της Σύμβασης επειδή έχει παρέλθει ο χρόνος ισχύος της προσφοράς του.</w:t>
      </w:r>
    </w:p>
    <w:p w:rsidR="00AC789F" w:rsidRPr="00D7161F" w:rsidRDefault="00AC789F" w:rsidP="00AC789F">
      <w:pPr>
        <w:pStyle w:val="af9"/>
        <w:numPr>
          <w:ilvl w:val="0"/>
          <w:numId w:val="41"/>
        </w:numPr>
        <w:tabs>
          <w:tab w:val="left" w:pos="1418"/>
          <w:tab w:val="center" w:pos="1701"/>
          <w:tab w:val="left" w:pos="2552"/>
          <w:tab w:val="left" w:pos="5103"/>
        </w:tabs>
        <w:spacing w:after="60"/>
        <w:jc w:val="both"/>
        <w:rPr>
          <w:rFonts w:asciiTheme="minorHAnsi" w:eastAsia="Arial Unicode MS" w:hAnsiTheme="minorHAnsi" w:cstheme="minorHAnsi"/>
          <w:sz w:val="22"/>
          <w:szCs w:val="22"/>
        </w:rPr>
      </w:pPr>
      <w:r w:rsidRPr="00D7161F">
        <w:rPr>
          <w:rFonts w:asciiTheme="minorHAnsi" w:hAnsiTheme="minorHAnsi" w:cstheme="minorHAnsi"/>
          <w:sz w:val="22"/>
          <w:szCs w:val="22"/>
        </w:rPr>
        <w:t xml:space="preserve">Το </w:t>
      </w:r>
      <w:proofErr w:type="spellStart"/>
      <w:r w:rsidRPr="00D7161F">
        <w:rPr>
          <w:rFonts w:asciiTheme="minorHAnsi" w:hAnsiTheme="minorHAnsi" w:cstheme="minorHAnsi"/>
          <w:sz w:val="22"/>
          <w:szCs w:val="22"/>
        </w:rPr>
        <w:t>υπ΄</w:t>
      </w:r>
      <w:proofErr w:type="spellEnd"/>
      <w:r w:rsidRPr="00D7161F">
        <w:rPr>
          <w:rFonts w:asciiTheme="minorHAnsi" w:hAnsiTheme="minorHAnsi" w:cstheme="minorHAnsi"/>
          <w:sz w:val="22"/>
          <w:szCs w:val="22"/>
        </w:rPr>
        <w:t xml:space="preserve"> αριθμό 22868/07.12.2021 έγγραφο της Αναθέτουσας Αρχής προς όλους τους υπόλοιπους συμμετέχοντες</w:t>
      </w:r>
      <w:r w:rsidRPr="00D7161F">
        <w:rPr>
          <w:rFonts w:asciiTheme="minorHAnsi" w:eastAsia="Arial Unicode MS" w:hAnsiTheme="minorHAnsi" w:cstheme="minorHAnsi"/>
          <w:sz w:val="22"/>
          <w:szCs w:val="22"/>
        </w:rPr>
        <w:t xml:space="preserve"> </w:t>
      </w:r>
      <w:r w:rsidRPr="00D7161F">
        <w:rPr>
          <w:rFonts w:asciiTheme="minorHAnsi" w:hAnsiTheme="minorHAnsi" w:cstheme="minorHAnsi"/>
          <w:sz w:val="22"/>
          <w:szCs w:val="22"/>
        </w:rPr>
        <w:t>περί παράτασης ισχύος της προσφοράς τους.</w:t>
      </w:r>
      <w:r w:rsidRPr="00D7161F">
        <w:rPr>
          <w:rFonts w:asciiTheme="minorHAnsi" w:eastAsia="Arial Unicode MS" w:hAnsiTheme="minorHAnsi" w:cstheme="minorHAnsi"/>
          <w:sz w:val="22"/>
          <w:szCs w:val="22"/>
        </w:rPr>
        <w:t xml:space="preserve"> </w:t>
      </w:r>
    </w:p>
    <w:p w:rsidR="00AC789F" w:rsidRPr="00D7161F" w:rsidRDefault="00AC789F" w:rsidP="00AC789F">
      <w:pPr>
        <w:pStyle w:val="af9"/>
        <w:numPr>
          <w:ilvl w:val="0"/>
          <w:numId w:val="41"/>
        </w:numPr>
        <w:tabs>
          <w:tab w:val="left" w:pos="1418"/>
          <w:tab w:val="center" w:pos="1701"/>
          <w:tab w:val="left" w:pos="2552"/>
          <w:tab w:val="left" w:pos="5103"/>
        </w:tabs>
        <w:spacing w:after="60"/>
        <w:jc w:val="both"/>
        <w:rPr>
          <w:rFonts w:asciiTheme="minorHAnsi" w:eastAsia="Arial Unicode MS" w:hAnsiTheme="minorHAnsi" w:cstheme="minorHAnsi"/>
          <w:sz w:val="22"/>
          <w:szCs w:val="22"/>
        </w:rPr>
      </w:pPr>
      <w:r w:rsidRPr="00D7161F">
        <w:rPr>
          <w:rFonts w:asciiTheme="minorHAnsi" w:hAnsiTheme="minorHAnsi" w:cstheme="minorHAnsi"/>
          <w:sz w:val="22"/>
          <w:szCs w:val="22"/>
        </w:rPr>
        <w:t xml:space="preserve">Το </w:t>
      </w:r>
      <w:proofErr w:type="spellStart"/>
      <w:r w:rsidRPr="00D7161F">
        <w:rPr>
          <w:rFonts w:asciiTheme="minorHAnsi" w:hAnsiTheme="minorHAnsi" w:cstheme="minorHAnsi"/>
          <w:sz w:val="22"/>
          <w:szCs w:val="22"/>
        </w:rPr>
        <w:t>υπ΄</w:t>
      </w:r>
      <w:proofErr w:type="spellEnd"/>
      <w:r w:rsidRPr="00D7161F">
        <w:rPr>
          <w:rFonts w:asciiTheme="minorHAnsi" w:hAnsiTheme="minorHAnsi" w:cstheme="minorHAnsi"/>
          <w:sz w:val="22"/>
          <w:szCs w:val="22"/>
        </w:rPr>
        <w:t xml:space="preserve"> αριθμό 25804/10-12-2021-e έγγραφο του ΤΜΕΔΕ περί παράτασης της </w:t>
      </w:r>
      <w:proofErr w:type="spellStart"/>
      <w:r w:rsidRPr="00D7161F">
        <w:rPr>
          <w:rFonts w:asciiTheme="minorHAnsi" w:hAnsiTheme="minorHAnsi" w:cstheme="minorHAnsi"/>
          <w:sz w:val="22"/>
          <w:szCs w:val="22"/>
        </w:rPr>
        <w:t>υπ΄</w:t>
      </w:r>
      <w:proofErr w:type="spellEnd"/>
      <w:r w:rsidRPr="00D7161F">
        <w:rPr>
          <w:rFonts w:asciiTheme="minorHAnsi" w:hAnsiTheme="minorHAnsi" w:cstheme="minorHAnsi"/>
          <w:sz w:val="22"/>
          <w:szCs w:val="22"/>
        </w:rPr>
        <w:t xml:space="preserve"> </w:t>
      </w:r>
      <w:proofErr w:type="spellStart"/>
      <w:r w:rsidRPr="00D7161F">
        <w:rPr>
          <w:rFonts w:asciiTheme="minorHAnsi" w:hAnsiTheme="minorHAnsi" w:cstheme="minorHAnsi"/>
          <w:sz w:val="22"/>
          <w:szCs w:val="22"/>
        </w:rPr>
        <w:t>αριθμ</w:t>
      </w:r>
      <w:proofErr w:type="spellEnd"/>
      <w:r w:rsidRPr="00D7161F">
        <w:rPr>
          <w:rFonts w:asciiTheme="minorHAnsi" w:hAnsiTheme="minorHAnsi" w:cstheme="minorHAnsi"/>
          <w:sz w:val="22"/>
          <w:szCs w:val="22"/>
        </w:rPr>
        <w:t xml:space="preserve"> e-100237/20.01.2021 εγγυητικής επιστολής συμμετοχής ποσού 15.887,00€ που εκδόθηκε υπέρ της «Γ.Σ ΠΑΠΑΘΑΝΑΣΙΟΥ &amp; ΣΙΑ Ε.Ε.» προς τον Δήμο </w:t>
      </w:r>
      <w:proofErr w:type="spellStart"/>
      <w:r w:rsidRPr="00D7161F">
        <w:rPr>
          <w:rFonts w:asciiTheme="minorHAnsi" w:hAnsiTheme="minorHAnsi" w:cstheme="minorHAnsi"/>
          <w:sz w:val="22"/>
          <w:szCs w:val="22"/>
        </w:rPr>
        <w:t>Λεβαδέων</w:t>
      </w:r>
      <w:proofErr w:type="spellEnd"/>
      <w:r w:rsidRPr="00D7161F">
        <w:rPr>
          <w:rFonts w:asciiTheme="minorHAnsi" w:hAnsiTheme="minorHAnsi" w:cstheme="minorHAnsi"/>
          <w:sz w:val="22"/>
          <w:szCs w:val="22"/>
        </w:rPr>
        <w:t xml:space="preserve"> για το έργο «ΑΝΑΒΑΘΜΙΣΗ ΥΠΟΔΟΜΩΝ ΑΘΛΗΤΙΚΩΝ ΕΓΚΑΤΑΣΤΑΣΕΩΝ</w:t>
      </w:r>
    </w:p>
    <w:p w:rsidR="00AC789F" w:rsidRPr="00D7161F" w:rsidRDefault="00AC789F" w:rsidP="00AC789F">
      <w:pPr>
        <w:pStyle w:val="af9"/>
        <w:numPr>
          <w:ilvl w:val="0"/>
          <w:numId w:val="44"/>
        </w:numPr>
        <w:spacing w:before="80"/>
        <w:jc w:val="both"/>
        <w:rPr>
          <w:rFonts w:asciiTheme="minorHAnsi" w:hAnsiTheme="minorHAnsi" w:cstheme="minorHAnsi"/>
          <w:sz w:val="22"/>
          <w:szCs w:val="22"/>
        </w:rPr>
      </w:pPr>
      <w:r w:rsidRPr="00D7161F">
        <w:rPr>
          <w:rFonts w:asciiTheme="minorHAnsi" w:hAnsiTheme="minorHAnsi" w:cstheme="minorHAnsi"/>
          <w:sz w:val="22"/>
          <w:szCs w:val="22"/>
        </w:rPr>
        <w:t xml:space="preserve">Την υπ  αριθμό 379/2021 (ΑΔΑ: ΩΣΔΒΩΛΗ-ΘΝΖ) απόφαση της οικονομικής επιτροπής ανάκλησης της </w:t>
      </w:r>
      <w:r w:rsidRPr="00D7161F">
        <w:rPr>
          <w:rFonts w:asciiTheme="minorHAnsi" w:hAnsiTheme="minorHAnsi" w:cstheme="minorHAnsi"/>
          <w:bCs/>
          <w:sz w:val="22"/>
          <w:szCs w:val="22"/>
        </w:rPr>
        <w:t>242</w:t>
      </w:r>
      <w:r w:rsidRPr="00D7161F">
        <w:rPr>
          <w:rFonts w:asciiTheme="minorHAnsi" w:hAnsiTheme="minorHAnsi" w:cstheme="minorHAnsi"/>
          <w:sz w:val="22"/>
          <w:szCs w:val="22"/>
        </w:rPr>
        <w:t>/2021 (ΑΔΑ 64ΛΙΩΛΗ-Γ0Θ)</w:t>
      </w:r>
      <w:r w:rsidRPr="00D7161F">
        <w:rPr>
          <w:rFonts w:asciiTheme="minorHAnsi" w:eastAsia="Arial Unicode MS" w:hAnsiTheme="minorHAnsi" w:cstheme="minorHAnsi"/>
          <w:sz w:val="22"/>
          <w:szCs w:val="22"/>
        </w:rPr>
        <w:t xml:space="preserve"> απόφαση της Οικονομικής Επιτροπής περί της κατακύρωσης του διαγωνισμού στον</w:t>
      </w:r>
      <w:r w:rsidRPr="00D7161F">
        <w:rPr>
          <w:rFonts w:asciiTheme="minorHAnsi" w:eastAsia="SimSun" w:hAnsiTheme="minorHAnsi" w:cstheme="minorHAnsi"/>
          <w:sz w:val="22"/>
          <w:szCs w:val="22"/>
        </w:rPr>
        <w:t xml:space="preserve"> Οικονομικό Φορέα με την επωνυμία «</w:t>
      </w:r>
      <w:r w:rsidRPr="00D7161F">
        <w:rPr>
          <w:rFonts w:asciiTheme="minorHAnsi" w:eastAsia="SimSun" w:hAnsiTheme="minorHAnsi" w:cstheme="minorHAnsi"/>
          <w:sz w:val="22"/>
          <w:szCs w:val="22"/>
          <w:lang w:val="en-US"/>
        </w:rPr>
        <w:t>MA</w:t>
      </w:r>
      <w:r w:rsidRPr="00D7161F">
        <w:rPr>
          <w:rFonts w:asciiTheme="minorHAnsi" w:eastAsia="SimSun" w:hAnsiTheme="minorHAnsi" w:cstheme="minorHAnsi"/>
          <w:sz w:val="22"/>
          <w:szCs w:val="22"/>
        </w:rPr>
        <w:t xml:space="preserve"> </w:t>
      </w:r>
      <w:r w:rsidRPr="00D7161F">
        <w:rPr>
          <w:rFonts w:asciiTheme="minorHAnsi" w:eastAsia="SimSun" w:hAnsiTheme="minorHAnsi" w:cstheme="minorHAnsi"/>
          <w:sz w:val="22"/>
          <w:szCs w:val="22"/>
          <w:lang w:val="en-US"/>
        </w:rPr>
        <w:t>CON</w:t>
      </w:r>
      <w:r w:rsidRPr="00D7161F">
        <w:rPr>
          <w:rFonts w:asciiTheme="minorHAnsi" w:eastAsia="SimSun" w:hAnsiTheme="minorHAnsi" w:cstheme="minorHAnsi"/>
          <w:sz w:val="22"/>
          <w:szCs w:val="22"/>
        </w:rPr>
        <w:t xml:space="preserve"> </w:t>
      </w:r>
      <w:r w:rsidRPr="00D7161F">
        <w:rPr>
          <w:rFonts w:asciiTheme="minorHAnsi" w:eastAsia="SimSun" w:hAnsiTheme="minorHAnsi" w:cstheme="minorHAnsi"/>
          <w:sz w:val="22"/>
          <w:szCs w:val="22"/>
          <w:lang w:val="en-US"/>
        </w:rPr>
        <w:t>STRUCTION</w:t>
      </w:r>
      <w:r w:rsidRPr="00D7161F">
        <w:rPr>
          <w:rFonts w:asciiTheme="minorHAnsi" w:eastAsia="SimSun" w:hAnsiTheme="minorHAnsi" w:cstheme="minorHAnsi"/>
          <w:sz w:val="22"/>
          <w:szCs w:val="22"/>
        </w:rPr>
        <w:t xml:space="preserve"> ΤΕΧΝΙΚΗ ΑΝΑΠΤΥΞΙΑΚΗ ΕΜΠΟΡΙΚΗ ΑΝΩΝΥΜΗ ΕΤΑΙΡΕΙΑ»  </w:t>
      </w:r>
    </w:p>
    <w:p w:rsidR="00AC789F" w:rsidRPr="00D7161F" w:rsidRDefault="00AC789F" w:rsidP="00AC789F">
      <w:pPr>
        <w:pStyle w:val="af9"/>
        <w:numPr>
          <w:ilvl w:val="0"/>
          <w:numId w:val="41"/>
        </w:numPr>
        <w:tabs>
          <w:tab w:val="left" w:pos="1418"/>
          <w:tab w:val="center" w:pos="1701"/>
          <w:tab w:val="left" w:pos="2552"/>
          <w:tab w:val="left" w:pos="5103"/>
        </w:tabs>
        <w:spacing w:after="60"/>
        <w:jc w:val="both"/>
        <w:rPr>
          <w:rFonts w:asciiTheme="minorHAnsi" w:eastAsia="Arial Unicode MS" w:hAnsiTheme="minorHAnsi" w:cstheme="minorHAnsi"/>
          <w:sz w:val="22"/>
          <w:szCs w:val="22"/>
        </w:rPr>
      </w:pPr>
      <w:r w:rsidRPr="00D7161F">
        <w:rPr>
          <w:rFonts w:asciiTheme="minorHAnsi" w:eastAsia="Arial Unicode MS" w:hAnsiTheme="minorHAnsi" w:cstheme="minorHAnsi"/>
          <w:sz w:val="22"/>
          <w:szCs w:val="22"/>
        </w:rPr>
        <w:lastRenderedPageBreak/>
        <w:t xml:space="preserve">Την υπ  αριθμό 1594/31.01.2022 πρόσκληση της αναθέτουσας αρχής προς τον οικονομικό φορέα </w:t>
      </w:r>
      <w:r w:rsidRPr="00D7161F">
        <w:rPr>
          <w:rFonts w:asciiTheme="minorHAnsi" w:hAnsiTheme="minorHAnsi" w:cstheme="minorHAnsi"/>
          <w:sz w:val="22"/>
          <w:szCs w:val="22"/>
        </w:rPr>
        <w:t>«Γ.Σ ΠΑΠΑΘΑΝΑΣΙΟΥ &amp; ΣΙΑ Ε.Ε.» μέσω του ΕΣΗΔΗΣ για την υποβολή των δικαιολογητικών του άρθρου 23 της διακήρυξης.</w:t>
      </w:r>
    </w:p>
    <w:p w:rsidR="00AC789F" w:rsidRPr="00D7161F" w:rsidRDefault="00AC789F" w:rsidP="00AC789F">
      <w:pPr>
        <w:pStyle w:val="af9"/>
        <w:numPr>
          <w:ilvl w:val="0"/>
          <w:numId w:val="41"/>
        </w:numPr>
        <w:spacing w:before="80" w:after="60"/>
        <w:jc w:val="both"/>
        <w:rPr>
          <w:rFonts w:asciiTheme="minorHAnsi" w:eastAsia="Arial Unicode MS" w:hAnsiTheme="minorHAnsi" w:cstheme="minorHAnsi"/>
          <w:sz w:val="22"/>
          <w:szCs w:val="22"/>
        </w:rPr>
      </w:pPr>
      <w:r w:rsidRPr="00D7161F">
        <w:rPr>
          <w:rFonts w:asciiTheme="minorHAnsi" w:eastAsia="Arial Unicode MS" w:hAnsiTheme="minorHAnsi" w:cstheme="minorHAnsi"/>
          <w:sz w:val="22"/>
          <w:szCs w:val="22"/>
        </w:rPr>
        <w:t xml:space="preserve">Την υπ  αριθμό </w:t>
      </w:r>
      <w:r w:rsidRPr="00D7161F">
        <w:rPr>
          <w:rFonts w:asciiTheme="minorHAnsi" w:hAnsiTheme="minorHAnsi" w:cstheme="minorHAnsi"/>
          <w:bCs/>
          <w:sz w:val="22"/>
          <w:szCs w:val="22"/>
        </w:rPr>
        <w:t>70</w:t>
      </w:r>
      <w:r w:rsidRPr="00D7161F">
        <w:rPr>
          <w:rFonts w:asciiTheme="minorHAnsi" w:hAnsiTheme="minorHAnsi" w:cstheme="minorHAnsi"/>
          <w:sz w:val="22"/>
          <w:szCs w:val="22"/>
        </w:rPr>
        <w:t xml:space="preserve">/2022 (ΑΔΑ 6ΒΨΠΩΛΗ-ΛΗΦ) απόφαση της Οικονομικής Επιτροπής </w:t>
      </w:r>
      <w:r w:rsidRPr="00D7161F">
        <w:rPr>
          <w:rFonts w:asciiTheme="minorHAnsi" w:hAnsiTheme="minorHAnsi" w:cstheme="minorHAnsi"/>
          <w:bCs/>
          <w:sz w:val="22"/>
          <w:szCs w:val="22"/>
        </w:rPr>
        <w:t>κατακύρωσης του αποτελέσματος της διενεργηθείσας Δημοπρασίας, για την ανάδειξη του αναδόχου κατασκευής του έργου της επικεφαλίδας</w:t>
      </w:r>
      <w:r w:rsidRPr="00D7161F">
        <w:rPr>
          <w:rFonts w:asciiTheme="minorHAnsi" w:hAnsiTheme="minorHAnsi" w:cstheme="minorHAnsi"/>
          <w:sz w:val="22"/>
          <w:szCs w:val="22"/>
        </w:rPr>
        <w:t xml:space="preserve"> στον οικονομικό φορέα με την επωνυμία «Γ.Σ ΠΑΠΑΘΑΝΑΣΙΟΥ &amp; ΣΙΑ Ε.Ε.» με μέση τεκμαρτή έκπτωση 28,04% επί των τιμών του τιμολογίου και ποσό κατά την προσφορά 572.557,57€ χωρίς ΦΠΑ.</w:t>
      </w:r>
    </w:p>
    <w:p w:rsidR="00AC789F" w:rsidRPr="00D7161F" w:rsidRDefault="00AC789F" w:rsidP="00AC789F">
      <w:pPr>
        <w:pStyle w:val="af9"/>
        <w:numPr>
          <w:ilvl w:val="0"/>
          <w:numId w:val="41"/>
        </w:numPr>
        <w:spacing w:before="80" w:after="60"/>
        <w:jc w:val="both"/>
        <w:rPr>
          <w:rFonts w:asciiTheme="minorHAnsi" w:eastAsia="Arial Unicode MS" w:hAnsiTheme="minorHAnsi" w:cstheme="minorHAnsi"/>
          <w:sz w:val="22"/>
          <w:szCs w:val="22"/>
        </w:rPr>
      </w:pPr>
      <w:r w:rsidRPr="00D7161F">
        <w:rPr>
          <w:rFonts w:asciiTheme="minorHAnsi" w:hAnsiTheme="minorHAnsi" w:cstheme="minorHAnsi"/>
          <w:sz w:val="22"/>
          <w:szCs w:val="22"/>
        </w:rPr>
        <w:t xml:space="preserve">Τη </w:t>
      </w:r>
      <w:proofErr w:type="spellStart"/>
      <w:r w:rsidRPr="00D7161F">
        <w:rPr>
          <w:rFonts w:asciiTheme="minorHAnsi" w:hAnsiTheme="minorHAnsi" w:cstheme="minorHAnsi"/>
          <w:sz w:val="22"/>
          <w:szCs w:val="22"/>
        </w:rPr>
        <w:t>υπ΄</w:t>
      </w:r>
      <w:proofErr w:type="spellEnd"/>
      <w:r w:rsidRPr="00D7161F">
        <w:rPr>
          <w:rFonts w:asciiTheme="minorHAnsi" w:hAnsiTheme="minorHAnsi" w:cstheme="minorHAnsi"/>
          <w:sz w:val="22"/>
          <w:szCs w:val="22"/>
        </w:rPr>
        <w:t xml:space="preserve"> αριθμό 4887/24.03.2022 κοινοποίηση προς τους συμμετέχοντες στον διαγωνισμό της </w:t>
      </w:r>
      <w:r w:rsidRPr="00D7161F">
        <w:rPr>
          <w:rFonts w:asciiTheme="minorHAnsi" w:hAnsiTheme="minorHAnsi" w:cstheme="minorHAnsi"/>
          <w:bCs/>
          <w:sz w:val="22"/>
          <w:szCs w:val="22"/>
        </w:rPr>
        <w:t>70</w:t>
      </w:r>
      <w:r w:rsidRPr="00D7161F">
        <w:rPr>
          <w:rFonts w:asciiTheme="minorHAnsi" w:hAnsiTheme="minorHAnsi" w:cstheme="minorHAnsi"/>
          <w:sz w:val="22"/>
          <w:szCs w:val="22"/>
        </w:rPr>
        <w:t xml:space="preserve">/2022 (ΑΔΑ 6ΒΨΠΩΛΗ-ΛΗΦ) απόφασης της Οικονομικής Επιτροπής </w:t>
      </w:r>
      <w:r w:rsidRPr="00D7161F">
        <w:rPr>
          <w:rFonts w:asciiTheme="minorHAnsi" w:hAnsiTheme="minorHAnsi" w:cstheme="minorHAnsi"/>
          <w:bCs/>
          <w:sz w:val="22"/>
          <w:szCs w:val="22"/>
        </w:rPr>
        <w:t>κατακύρωσης του αποτελέσματος της διενεργηθείσας Δημοπρασίας,</w:t>
      </w:r>
    </w:p>
    <w:p w:rsidR="00AC789F" w:rsidRPr="00D7161F" w:rsidRDefault="00AC789F" w:rsidP="00AC789F">
      <w:pPr>
        <w:pStyle w:val="af9"/>
        <w:numPr>
          <w:ilvl w:val="0"/>
          <w:numId w:val="41"/>
        </w:numPr>
        <w:tabs>
          <w:tab w:val="left" w:pos="1418"/>
          <w:tab w:val="center" w:pos="1701"/>
          <w:tab w:val="left" w:pos="2552"/>
          <w:tab w:val="left" w:pos="5103"/>
        </w:tabs>
        <w:jc w:val="both"/>
        <w:rPr>
          <w:rFonts w:asciiTheme="minorHAnsi" w:hAnsiTheme="minorHAnsi" w:cstheme="minorHAnsi"/>
          <w:sz w:val="22"/>
          <w:szCs w:val="22"/>
        </w:rPr>
      </w:pPr>
      <w:r w:rsidRPr="00D7161F">
        <w:rPr>
          <w:rFonts w:asciiTheme="minorHAnsi" w:eastAsia="Arial Unicode MS" w:hAnsiTheme="minorHAnsi" w:cstheme="minorHAnsi"/>
          <w:sz w:val="22"/>
          <w:szCs w:val="22"/>
        </w:rPr>
        <w:t xml:space="preserve">Το </w:t>
      </w:r>
      <w:proofErr w:type="spellStart"/>
      <w:r w:rsidRPr="00D7161F">
        <w:rPr>
          <w:rFonts w:asciiTheme="minorHAnsi" w:eastAsia="Arial Unicode MS" w:hAnsiTheme="minorHAnsi" w:cstheme="minorHAnsi"/>
          <w:sz w:val="22"/>
          <w:szCs w:val="22"/>
        </w:rPr>
        <w:t>υπ΄</w:t>
      </w:r>
      <w:proofErr w:type="spellEnd"/>
      <w:r w:rsidRPr="00D7161F">
        <w:rPr>
          <w:rFonts w:asciiTheme="minorHAnsi" w:eastAsia="Arial Unicode MS" w:hAnsiTheme="minorHAnsi" w:cstheme="minorHAnsi"/>
          <w:sz w:val="22"/>
          <w:szCs w:val="22"/>
        </w:rPr>
        <w:t xml:space="preserve"> αριθμό πρωτ.62524</w:t>
      </w:r>
      <w:r w:rsidRPr="00D7161F">
        <w:rPr>
          <w:rFonts w:asciiTheme="minorHAnsi" w:eastAsia="SimSun" w:hAnsiTheme="minorHAnsi" w:cstheme="minorHAnsi"/>
          <w:sz w:val="22"/>
          <w:szCs w:val="22"/>
        </w:rPr>
        <w:t>/06.04.2022 (ΑΔΑ: Ψ4ΟΨΟΡ10-ΤΔΚ)</w:t>
      </w:r>
      <w:r w:rsidRPr="00D7161F">
        <w:rPr>
          <w:rFonts w:asciiTheme="minorHAnsi" w:eastAsia="Arial Unicode MS" w:hAnsiTheme="minorHAnsi" w:cstheme="minorHAnsi"/>
          <w:sz w:val="22"/>
          <w:szCs w:val="22"/>
        </w:rPr>
        <w:t xml:space="preserve"> Έγγραφο </w:t>
      </w:r>
      <w:r w:rsidRPr="00D7161F">
        <w:rPr>
          <w:rFonts w:asciiTheme="minorHAnsi" w:eastAsia="SimSun" w:hAnsiTheme="minorHAnsi" w:cstheme="minorHAnsi"/>
          <w:sz w:val="22"/>
          <w:szCs w:val="22"/>
        </w:rPr>
        <w:t xml:space="preserve">του Συντονιστή της Αποκεντρωμένης Διοίκησης Θεσσαλίας - Στερεάς Ελλάδας  </w:t>
      </w:r>
      <w:r w:rsidRPr="00D7161F">
        <w:rPr>
          <w:rFonts w:asciiTheme="minorHAnsi" w:eastAsia="Arial Unicode MS" w:hAnsiTheme="minorHAnsi" w:cstheme="minorHAnsi"/>
          <w:sz w:val="22"/>
          <w:szCs w:val="22"/>
        </w:rPr>
        <w:t xml:space="preserve">περί ελέγχου νομιμότητας της </w:t>
      </w:r>
      <w:proofErr w:type="spellStart"/>
      <w:r w:rsidRPr="00D7161F">
        <w:rPr>
          <w:rFonts w:asciiTheme="minorHAnsi" w:eastAsia="Arial Unicode MS" w:hAnsiTheme="minorHAnsi" w:cstheme="minorHAnsi"/>
          <w:sz w:val="22"/>
          <w:szCs w:val="22"/>
        </w:rPr>
        <w:t>υπ΄</w:t>
      </w:r>
      <w:proofErr w:type="spellEnd"/>
      <w:r w:rsidRPr="00D7161F">
        <w:rPr>
          <w:rFonts w:asciiTheme="minorHAnsi" w:eastAsia="Arial Unicode MS" w:hAnsiTheme="minorHAnsi" w:cstheme="minorHAnsi"/>
          <w:sz w:val="22"/>
          <w:szCs w:val="22"/>
        </w:rPr>
        <w:t xml:space="preserve"> αριθμό 70/2022 </w:t>
      </w:r>
      <w:r w:rsidRPr="00D7161F">
        <w:rPr>
          <w:rFonts w:asciiTheme="minorHAnsi" w:hAnsiTheme="minorHAnsi" w:cstheme="minorHAnsi"/>
          <w:sz w:val="22"/>
          <w:szCs w:val="22"/>
        </w:rPr>
        <w:t xml:space="preserve">(ΑΔΑ 6ΒΨΠΩΛΗ-ΛΗΦ) </w:t>
      </w:r>
      <w:r w:rsidRPr="00D7161F">
        <w:rPr>
          <w:rFonts w:asciiTheme="minorHAnsi" w:eastAsia="Arial Unicode MS" w:hAnsiTheme="minorHAnsi" w:cstheme="minorHAnsi"/>
          <w:sz w:val="22"/>
          <w:szCs w:val="22"/>
        </w:rPr>
        <w:t>απόφασης της Οικονομικής Επιτροπής.</w:t>
      </w:r>
    </w:p>
    <w:p w:rsidR="00AC789F" w:rsidRPr="00D7161F" w:rsidRDefault="00AC789F" w:rsidP="00AC789F">
      <w:pPr>
        <w:pStyle w:val="af9"/>
        <w:numPr>
          <w:ilvl w:val="0"/>
          <w:numId w:val="41"/>
        </w:numPr>
        <w:tabs>
          <w:tab w:val="left" w:pos="1418"/>
          <w:tab w:val="center" w:pos="1701"/>
          <w:tab w:val="left" w:pos="2552"/>
          <w:tab w:val="left" w:pos="5103"/>
        </w:tabs>
        <w:spacing w:after="60"/>
        <w:jc w:val="both"/>
        <w:rPr>
          <w:rFonts w:asciiTheme="minorHAnsi" w:hAnsiTheme="minorHAnsi" w:cstheme="minorHAnsi"/>
          <w:sz w:val="22"/>
          <w:szCs w:val="22"/>
        </w:rPr>
      </w:pPr>
      <w:r w:rsidRPr="00D7161F">
        <w:rPr>
          <w:rFonts w:asciiTheme="minorHAnsi" w:eastAsia="Arial Unicode MS" w:hAnsiTheme="minorHAnsi" w:cstheme="minorHAnsi"/>
          <w:sz w:val="22"/>
          <w:szCs w:val="22"/>
        </w:rPr>
        <w:t xml:space="preserve">Το από 10-05-2022 Πρακτικό </w:t>
      </w:r>
      <w:r w:rsidRPr="00D7161F">
        <w:rPr>
          <w:rFonts w:asciiTheme="minorHAnsi" w:eastAsia="Arial Unicode MS" w:hAnsiTheme="minorHAnsi" w:cstheme="minorHAnsi"/>
          <w:sz w:val="22"/>
          <w:szCs w:val="22"/>
          <w:lang w:val="en-US"/>
        </w:rPr>
        <w:t>IV</w:t>
      </w:r>
      <w:r w:rsidRPr="00D7161F">
        <w:rPr>
          <w:rFonts w:asciiTheme="minorHAnsi" w:eastAsia="Arial Unicode MS" w:hAnsiTheme="minorHAnsi" w:cstheme="minorHAnsi"/>
          <w:sz w:val="22"/>
          <w:szCs w:val="22"/>
        </w:rPr>
        <w:t xml:space="preserve"> της Επιτροπής Διαγωνισμού «ελέγχου υπεύθυνης δήλωσης περί </w:t>
      </w:r>
      <w:proofErr w:type="spellStart"/>
      <w:r w:rsidRPr="00D7161F">
        <w:rPr>
          <w:rFonts w:asciiTheme="minorHAnsi" w:eastAsia="Arial Unicode MS" w:hAnsiTheme="minorHAnsi" w:cstheme="minorHAnsi"/>
          <w:sz w:val="22"/>
          <w:szCs w:val="22"/>
        </w:rPr>
        <w:t>οψιγενών</w:t>
      </w:r>
      <w:proofErr w:type="spellEnd"/>
      <w:r w:rsidRPr="00D7161F">
        <w:rPr>
          <w:rFonts w:asciiTheme="minorHAnsi" w:eastAsia="Arial Unicode MS" w:hAnsiTheme="minorHAnsi" w:cstheme="minorHAnsi"/>
          <w:sz w:val="22"/>
          <w:szCs w:val="22"/>
        </w:rPr>
        <w:t xml:space="preserve"> μεταβολών» του έργου</w:t>
      </w:r>
    </w:p>
    <w:p w:rsidR="00AC789F" w:rsidRPr="00D7161F" w:rsidRDefault="00AC789F" w:rsidP="00AC789F">
      <w:pPr>
        <w:numPr>
          <w:ilvl w:val="0"/>
          <w:numId w:val="41"/>
        </w:numPr>
        <w:jc w:val="both"/>
        <w:rPr>
          <w:rFonts w:asciiTheme="minorHAnsi" w:hAnsiTheme="minorHAnsi" w:cstheme="minorHAnsi"/>
          <w:sz w:val="22"/>
          <w:szCs w:val="22"/>
        </w:rPr>
      </w:pPr>
      <w:r w:rsidRPr="00D7161F">
        <w:rPr>
          <w:rFonts w:asciiTheme="minorHAnsi" w:eastAsia="Arial Unicode MS" w:hAnsiTheme="minorHAnsi" w:cstheme="minorHAnsi"/>
          <w:sz w:val="22"/>
          <w:szCs w:val="22"/>
        </w:rPr>
        <w:t xml:space="preserve">Την </w:t>
      </w:r>
      <w:proofErr w:type="spellStart"/>
      <w:r w:rsidRPr="00D7161F">
        <w:rPr>
          <w:rFonts w:asciiTheme="minorHAnsi" w:eastAsia="Arial Unicode MS" w:hAnsiTheme="minorHAnsi" w:cstheme="minorHAnsi"/>
          <w:sz w:val="22"/>
          <w:szCs w:val="22"/>
        </w:rPr>
        <w:t>υπ΄</w:t>
      </w:r>
      <w:proofErr w:type="spellEnd"/>
      <w:r w:rsidRPr="00D7161F">
        <w:rPr>
          <w:rFonts w:asciiTheme="minorHAnsi" w:eastAsia="Arial Unicode MS" w:hAnsiTheme="minorHAnsi" w:cstheme="minorHAnsi"/>
          <w:sz w:val="22"/>
          <w:szCs w:val="22"/>
        </w:rPr>
        <w:t xml:space="preserve"> αριθμό 7798/13.05.2022 πρόσκληση της Αναθέτουσας Αρχής, προς τον </w:t>
      </w:r>
      <w:r w:rsidRPr="00D7161F">
        <w:rPr>
          <w:rFonts w:asciiTheme="minorHAnsi" w:eastAsia="SimSun" w:hAnsiTheme="minorHAnsi" w:cstheme="minorHAnsi"/>
          <w:sz w:val="22"/>
          <w:szCs w:val="22"/>
        </w:rPr>
        <w:t xml:space="preserve"> Οικονομικό Φορέα </w:t>
      </w:r>
      <w:r w:rsidRPr="00D7161F">
        <w:rPr>
          <w:rFonts w:asciiTheme="minorHAnsi" w:hAnsiTheme="minorHAnsi" w:cstheme="minorHAnsi"/>
          <w:sz w:val="22"/>
          <w:szCs w:val="22"/>
        </w:rPr>
        <w:t xml:space="preserve">«Γ.Σ ΠΑΠΑΘΑΝΑΣΙΟΥ &amp; ΣΙΑ Ε.Ε.» </w:t>
      </w:r>
      <w:r w:rsidRPr="00D7161F">
        <w:rPr>
          <w:rFonts w:asciiTheme="minorHAnsi" w:eastAsia="SimSun" w:hAnsiTheme="minorHAnsi" w:cstheme="minorHAnsi"/>
          <w:sz w:val="22"/>
          <w:szCs w:val="22"/>
        </w:rPr>
        <w:t xml:space="preserve"> </w:t>
      </w:r>
      <w:r w:rsidRPr="00D7161F">
        <w:rPr>
          <w:rFonts w:asciiTheme="minorHAnsi" w:eastAsia="Arial Unicode MS" w:hAnsiTheme="minorHAnsi" w:cstheme="minorHAnsi"/>
          <w:sz w:val="22"/>
          <w:szCs w:val="22"/>
        </w:rPr>
        <w:t>για την υπογραφή σύμβασης</w:t>
      </w:r>
    </w:p>
    <w:p w:rsidR="00AC789F" w:rsidRPr="00D7161F" w:rsidRDefault="00AC789F" w:rsidP="00AC789F">
      <w:pPr>
        <w:numPr>
          <w:ilvl w:val="0"/>
          <w:numId w:val="41"/>
        </w:numPr>
        <w:jc w:val="both"/>
        <w:rPr>
          <w:rFonts w:asciiTheme="minorHAnsi" w:hAnsiTheme="minorHAnsi" w:cstheme="minorHAnsi"/>
          <w:sz w:val="22"/>
          <w:szCs w:val="22"/>
        </w:rPr>
      </w:pPr>
      <w:r w:rsidRPr="00D7161F">
        <w:rPr>
          <w:rFonts w:asciiTheme="minorHAnsi" w:eastAsia="Arial Unicode MS" w:hAnsiTheme="minorHAnsi" w:cstheme="minorHAnsi"/>
          <w:sz w:val="22"/>
          <w:szCs w:val="22"/>
        </w:rPr>
        <w:t xml:space="preserve">Την </w:t>
      </w:r>
      <w:proofErr w:type="spellStart"/>
      <w:r w:rsidRPr="00D7161F">
        <w:rPr>
          <w:rFonts w:asciiTheme="minorHAnsi" w:eastAsia="Arial Unicode MS" w:hAnsiTheme="minorHAnsi" w:cstheme="minorHAnsi"/>
          <w:sz w:val="22"/>
          <w:szCs w:val="22"/>
        </w:rPr>
        <w:t>υπ΄</w:t>
      </w:r>
      <w:proofErr w:type="spellEnd"/>
      <w:r w:rsidRPr="00D7161F">
        <w:rPr>
          <w:rFonts w:asciiTheme="minorHAnsi" w:eastAsia="Arial Unicode MS" w:hAnsiTheme="minorHAnsi" w:cstheme="minorHAnsi"/>
          <w:sz w:val="22"/>
          <w:szCs w:val="22"/>
        </w:rPr>
        <w:t xml:space="preserve"> αριθμό </w:t>
      </w:r>
      <w:r w:rsidRPr="00D7161F">
        <w:rPr>
          <w:rFonts w:asciiTheme="minorHAnsi" w:eastAsia="Arial Unicode MS" w:hAnsiTheme="minorHAnsi" w:cstheme="minorHAnsi"/>
          <w:sz w:val="22"/>
          <w:szCs w:val="22"/>
          <w:lang w:val="en-US"/>
        </w:rPr>
        <w:t>e</w:t>
      </w:r>
      <w:r w:rsidRPr="00D7161F">
        <w:rPr>
          <w:rFonts w:asciiTheme="minorHAnsi" w:eastAsia="Arial Unicode MS" w:hAnsiTheme="minorHAnsi" w:cstheme="minorHAnsi"/>
          <w:sz w:val="22"/>
          <w:szCs w:val="22"/>
        </w:rPr>
        <w:t xml:space="preserve">-147055/23.05.2022 </w:t>
      </w:r>
      <w:r w:rsidRPr="00D7161F">
        <w:rPr>
          <w:rFonts w:asciiTheme="minorHAnsi" w:eastAsia="Arial Unicode MS" w:hAnsiTheme="minorHAnsi" w:cstheme="minorHAnsi"/>
          <w:sz w:val="22"/>
          <w:szCs w:val="22"/>
          <w:lang w:val="en-US"/>
        </w:rPr>
        <w:t>E</w:t>
      </w:r>
      <w:proofErr w:type="spellStart"/>
      <w:r w:rsidRPr="00D7161F">
        <w:rPr>
          <w:rFonts w:asciiTheme="minorHAnsi" w:eastAsia="Arial Unicode MS" w:hAnsiTheme="minorHAnsi" w:cstheme="minorHAnsi"/>
          <w:sz w:val="22"/>
          <w:szCs w:val="22"/>
        </w:rPr>
        <w:t>γγυητική</w:t>
      </w:r>
      <w:proofErr w:type="spellEnd"/>
      <w:r w:rsidRPr="00D7161F">
        <w:rPr>
          <w:rFonts w:asciiTheme="minorHAnsi" w:eastAsia="Arial Unicode MS" w:hAnsiTheme="minorHAnsi" w:cstheme="minorHAnsi"/>
          <w:sz w:val="22"/>
          <w:szCs w:val="22"/>
        </w:rPr>
        <w:t xml:space="preserve"> </w:t>
      </w:r>
      <w:r w:rsidRPr="00D7161F">
        <w:rPr>
          <w:rFonts w:asciiTheme="minorHAnsi" w:eastAsia="Arial Unicode MS" w:hAnsiTheme="minorHAnsi" w:cstheme="minorHAnsi"/>
          <w:sz w:val="22"/>
          <w:szCs w:val="22"/>
          <w:lang w:val="en-US"/>
        </w:rPr>
        <w:t>E</w:t>
      </w:r>
      <w:proofErr w:type="spellStart"/>
      <w:r w:rsidRPr="00D7161F">
        <w:rPr>
          <w:rFonts w:asciiTheme="minorHAnsi" w:eastAsia="Arial Unicode MS" w:hAnsiTheme="minorHAnsi" w:cstheme="minorHAnsi"/>
          <w:sz w:val="22"/>
          <w:szCs w:val="22"/>
        </w:rPr>
        <w:t>πιστολή</w:t>
      </w:r>
      <w:proofErr w:type="spellEnd"/>
      <w:r w:rsidRPr="00D7161F">
        <w:rPr>
          <w:rFonts w:asciiTheme="minorHAnsi" w:eastAsia="Arial Unicode MS" w:hAnsiTheme="minorHAnsi" w:cstheme="minorHAnsi"/>
          <w:sz w:val="22"/>
          <w:szCs w:val="22"/>
        </w:rPr>
        <w:t xml:space="preserve"> καλής εκτέλεσης του Τ.Μ.Ε.Δ.Ε. ποσού   28.627,88  ευρώ</w:t>
      </w:r>
    </w:p>
    <w:p w:rsidR="00AC789F" w:rsidRPr="00D7161F" w:rsidRDefault="00AC789F" w:rsidP="00AC789F">
      <w:pPr>
        <w:numPr>
          <w:ilvl w:val="0"/>
          <w:numId w:val="41"/>
        </w:numPr>
        <w:jc w:val="both"/>
        <w:rPr>
          <w:rFonts w:asciiTheme="minorHAnsi" w:hAnsiTheme="minorHAnsi" w:cstheme="minorHAnsi"/>
          <w:color w:val="000000"/>
          <w:sz w:val="22"/>
          <w:szCs w:val="22"/>
        </w:rPr>
      </w:pPr>
      <w:r w:rsidRPr="00D7161F">
        <w:rPr>
          <w:rFonts w:asciiTheme="minorHAnsi" w:eastAsia="Arial Unicode MS" w:hAnsiTheme="minorHAnsi" w:cstheme="minorHAnsi"/>
          <w:color w:val="000000"/>
          <w:sz w:val="22"/>
          <w:szCs w:val="22"/>
        </w:rPr>
        <w:t xml:space="preserve">Την </w:t>
      </w:r>
      <w:proofErr w:type="spellStart"/>
      <w:r w:rsidRPr="00D7161F">
        <w:rPr>
          <w:rFonts w:asciiTheme="minorHAnsi" w:eastAsia="Arial Unicode MS" w:hAnsiTheme="minorHAnsi" w:cstheme="minorHAnsi"/>
          <w:color w:val="000000"/>
          <w:sz w:val="22"/>
          <w:szCs w:val="22"/>
        </w:rPr>
        <w:t>υπ΄</w:t>
      </w:r>
      <w:proofErr w:type="spellEnd"/>
      <w:r w:rsidRPr="00D7161F">
        <w:rPr>
          <w:rFonts w:asciiTheme="minorHAnsi" w:eastAsia="Arial Unicode MS" w:hAnsiTheme="minorHAnsi" w:cstheme="minorHAnsi"/>
          <w:color w:val="000000"/>
          <w:sz w:val="22"/>
          <w:szCs w:val="22"/>
        </w:rPr>
        <w:t xml:space="preserve"> αριθμό </w:t>
      </w:r>
      <w:r w:rsidRPr="00D7161F">
        <w:rPr>
          <w:rFonts w:asciiTheme="minorHAnsi" w:eastAsia="Arial Unicode MS" w:hAnsiTheme="minorHAnsi" w:cstheme="minorHAnsi"/>
          <w:color w:val="000000"/>
          <w:sz w:val="22"/>
          <w:szCs w:val="22"/>
          <w:lang w:val="en-US"/>
        </w:rPr>
        <w:t>V</w:t>
      </w:r>
      <w:r w:rsidRPr="00D7161F">
        <w:rPr>
          <w:rFonts w:asciiTheme="minorHAnsi" w:eastAsia="Arial Unicode MS" w:hAnsiTheme="minorHAnsi" w:cstheme="minorHAnsi"/>
          <w:color w:val="000000"/>
          <w:sz w:val="22"/>
          <w:szCs w:val="22"/>
        </w:rPr>
        <w:t xml:space="preserve">/134379/25.05.2022 Βεβαίωση Εγκυρότητας της </w:t>
      </w:r>
      <w:proofErr w:type="spellStart"/>
      <w:r w:rsidRPr="00D7161F">
        <w:rPr>
          <w:rFonts w:asciiTheme="minorHAnsi" w:eastAsia="Arial Unicode MS" w:hAnsiTheme="minorHAnsi" w:cstheme="minorHAnsi"/>
          <w:color w:val="000000"/>
          <w:sz w:val="22"/>
          <w:szCs w:val="22"/>
        </w:rPr>
        <w:t>υπ΄</w:t>
      </w:r>
      <w:proofErr w:type="spellEnd"/>
      <w:r w:rsidRPr="00D7161F">
        <w:rPr>
          <w:rFonts w:asciiTheme="minorHAnsi" w:eastAsia="Arial Unicode MS" w:hAnsiTheme="minorHAnsi" w:cstheme="minorHAnsi"/>
          <w:color w:val="000000"/>
          <w:sz w:val="22"/>
          <w:szCs w:val="22"/>
        </w:rPr>
        <w:t xml:space="preserve"> αριθμό  </w:t>
      </w:r>
      <w:r w:rsidRPr="00D7161F">
        <w:rPr>
          <w:rFonts w:asciiTheme="minorHAnsi" w:eastAsia="Arial Unicode MS" w:hAnsiTheme="minorHAnsi" w:cstheme="minorHAnsi"/>
          <w:color w:val="000000"/>
          <w:sz w:val="22"/>
          <w:szCs w:val="22"/>
          <w:lang w:val="en-US"/>
        </w:rPr>
        <w:t>e</w:t>
      </w:r>
      <w:r w:rsidRPr="00D7161F">
        <w:rPr>
          <w:rFonts w:asciiTheme="minorHAnsi" w:eastAsia="Arial Unicode MS" w:hAnsiTheme="minorHAnsi" w:cstheme="minorHAnsi"/>
          <w:color w:val="000000"/>
          <w:sz w:val="22"/>
          <w:szCs w:val="22"/>
        </w:rPr>
        <w:t>-147055/23.05.2022  Εγγυητικής Επιστολής καλής εκτέλεσης του ΤΜΕΔΕ.</w:t>
      </w:r>
    </w:p>
    <w:p w:rsidR="00AC789F" w:rsidRPr="00D7161F" w:rsidRDefault="00AC789F" w:rsidP="00AC789F">
      <w:pPr>
        <w:numPr>
          <w:ilvl w:val="0"/>
          <w:numId w:val="41"/>
        </w:numPr>
        <w:jc w:val="both"/>
        <w:rPr>
          <w:rFonts w:asciiTheme="minorHAnsi" w:hAnsiTheme="minorHAnsi" w:cstheme="minorHAnsi"/>
          <w:sz w:val="22"/>
          <w:szCs w:val="22"/>
        </w:rPr>
      </w:pPr>
      <w:r w:rsidRPr="00D7161F">
        <w:rPr>
          <w:rFonts w:asciiTheme="minorHAnsi" w:hAnsiTheme="minorHAnsi" w:cstheme="minorHAnsi"/>
          <w:sz w:val="22"/>
          <w:szCs w:val="22"/>
        </w:rPr>
        <w:t>Την υπ  αριθμό 290/03-10-22 (ΑΔΑ: ΩΝΑΟΩΛΗ-1ΙΩ) απόφαση της Οικονομικής Επιτροπής περί έγκρισης του 1</w:t>
      </w:r>
      <w:r w:rsidRPr="00D7161F">
        <w:rPr>
          <w:rFonts w:asciiTheme="minorHAnsi" w:hAnsiTheme="minorHAnsi" w:cstheme="minorHAnsi"/>
          <w:sz w:val="22"/>
          <w:szCs w:val="22"/>
          <w:vertAlign w:val="superscript"/>
        </w:rPr>
        <w:t>ου</w:t>
      </w:r>
      <w:r w:rsidRPr="00D7161F">
        <w:rPr>
          <w:rFonts w:asciiTheme="minorHAnsi" w:hAnsiTheme="minorHAnsi" w:cstheme="minorHAnsi"/>
          <w:sz w:val="22"/>
          <w:szCs w:val="22"/>
        </w:rPr>
        <w:t xml:space="preserve"> ΑΠΕ του εν λόγω έργου.</w:t>
      </w:r>
    </w:p>
    <w:p w:rsidR="00AC789F" w:rsidRPr="00D7161F" w:rsidRDefault="00AC789F" w:rsidP="00D7161F">
      <w:pPr>
        <w:ind w:left="360"/>
        <w:jc w:val="both"/>
        <w:rPr>
          <w:rFonts w:asciiTheme="minorHAnsi" w:hAnsiTheme="minorHAnsi" w:cstheme="minorHAnsi"/>
          <w:color w:val="000000"/>
          <w:sz w:val="22"/>
          <w:szCs w:val="22"/>
        </w:rPr>
      </w:pPr>
    </w:p>
    <w:p w:rsidR="00AC789F" w:rsidRPr="00D7161F" w:rsidRDefault="00AC789F" w:rsidP="00AC789F">
      <w:pPr>
        <w:suppressAutoHyphens w:val="0"/>
        <w:rPr>
          <w:rFonts w:asciiTheme="minorHAnsi" w:hAnsiTheme="minorHAnsi" w:cstheme="minorHAnsi"/>
          <w:color w:val="000000"/>
          <w:sz w:val="22"/>
          <w:szCs w:val="22"/>
        </w:rPr>
      </w:pPr>
    </w:p>
    <w:p w:rsidR="00AC789F" w:rsidRPr="00D7161F" w:rsidRDefault="00AC789F" w:rsidP="00AC789F">
      <w:pPr>
        <w:jc w:val="both"/>
        <w:rPr>
          <w:rFonts w:asciiTheme="minorHAnsi" w:hAnsiTheme="minorHAnsi" w:cstheme="minorHAnsi"/>
          <w:sz w:val="22"/>
          <w:szCs w:val="22"/>
          <w:u w:val="single"/>
        </w:rPr>
      </w:pPr>
      <w:r w:rsidRPr="00D7161F">
        <w:rPr>
          <w:rFonts w:asciiTheme="minorHAnsi" w:hAnsiTheme="minorHAnsi" w:cstheme="minorHAnsi"/>
          <w:sz w:val="22"/>
          <w:szCs w:val="22"/>
        </w:rPr>
        <w:t xml:space="preserve">Β. </w:t>
      </w:r>
      <w:bookmarkStart w:id="7" w:name="_Hlk84500310"/>
      <w:r w:rsidRPr="00D7161F">
        <w:rPr>
          <w:rFonts w:asciiTheme="minorHAnsi" w:hAnsiTheme="minorHAnsi" w:cstheme="minorHAnsi"/>
          <w:sz w:val="22"/>
          <w:szCs w:val="22"/>
          <w:u w:val="single"/>
        </w:rPr>
        <w:t>ΠΕΡΙΓΡΑΦΗ ΤΟΥ ΕΡΓΟΥ</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 xml:space="preserve"> Οι παρεμβάσεις της εν λόγω μελέτης αφορούν το σύνολο των αθλητικών εγκαταστάσεων του </w:t>
      </w:r>
      <w:proofErr w:type="spellStart"/>
      <w:r w:rsidRPr="00D7161F">
        <w:rPr>
          <w:rFonts w:asciiTheme="minorHAnsi" w:hAnsiTheme="minorHAnsi" w:cstheme="minorHAnsi"/>
          <w:sz w:val="22"/>
          <w:szCs w:val="22"/>
        </w:rPr>
        <w:t>Καλλικρατικού</w:t>
      </w:r>
      <w:proofErr w:type="spellEnd"/>
      <w:r w:rsidRPr="00D7161F">
        <w:rPr>
          <w:rFonts w:asciiTheme="minorHAnsi" w:hAnsiTheme="minorHAnsi" w:cstheme="minorHAnsi"/>
          <w:sz w:val="22"/>
          <w:szCs w:val="22"/>
        </w:rPr>
        <w:t xml:space="preserve"> Δήμου με προτεραιότητα εκείνες που είναι προαπαιτούμενες για την έκδοση αδείας λειτουργίας.</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παρεμβάσεις στοχεύουν κυρίως :</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Α )Την ασφάλεια των χρηστών</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 xml:space="preserve">Β )Την </w:t>
      </w:r>
      <w:proofErr w:type="spellStart"/>
      <w:r w:rsidRPr="00D7161F">
        <w:rPr>
          <w:rFonts w:asciiTheme="minorHAnsi" w:hAnsiTheme="minorHAnsi" w:cstheme="minorHAnsi"/>
          <w:sz w:val="22"/>
          <w:szCs w:val="22"/>
        </w:rPr>
        <w:t>αδειοδότησή</w:t>
      </w:r>
      <w:proofErr w:type="spellEnd"/>
      <w:r w:rsidRPr="00D7161F">
        <w:rPr>
          <w:rFonts w:asciiTheme="minorHAnsi" w:hAnsiTheme="minorHAnsi" w:cstheme="minorHAnsi"/>
          <w:sz w:val="22"/>
          <w:szCs w:val="22"/>
        </w:rPr>
        <w:t xml:space="preserve"> τους </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παρεμβάσεις που αφορούν οικοδομικές εργασίες, θα πραγματοποιηθούν στις κάτωθι αθλητικές εγκαταστάσεις:</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b/>
          <w:sz w:val="22"/>
          <w:szCs w:val="22"/>
        </w:rPr>
      </w:pPr>
      <w:r w:rsidRPr="00D7161F">
        <w:rPr>
          <w:rFonts w:asciiTheme="minorHAnsi" w:hAnsiTheme="minorHAnsi" w:cstheme="minorHAnsi"/>
          <w:b/>
          <w:sz w:val="22"/>
          <w:szCs w:val="22"/>
        </w:rPr>
        <w:t>1.Κολυμβητήριο Λιβαδειάς</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6"/>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Καθαιρέσεις περιφράξεων και συρματοπλέγματος πλακιδίων και πλακοστρώσεων, μαρμάρινων βαθμίδων, ξύλινων και σιδηρών κατασκευών από σκυρόδεμα.</w:t>
      </w:r>
    </w:p>
    <w:p w:rsidR="00AC789F" w:rsidRPr="00D7161F" w:rsidRDefault="00AC789F" w:rsidP="00AC789F">
      <w:pPr>
        <w:numPr>
          <w:ilvl w:val="0"/>
          <w:numId w:val="36"/>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Τοποθετήσεις πλακιδίων τοίχων και δαπέδου, περιφράξεων, βαθμίδων πισίνας, ειδών υγιεινής.</w:t>
      </w:r>
    </w:p>
    <w:p w:rsidR="00AC789F" w:rsidRPr="00D7161F" w:rsidRDefault="00AC789F" w:rsidP="00AC789F">
      <w:pPr>
        <w:numPr>
          <w:ilvl w:val="0"/>
          <w:numId w:val="36"/>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Δημιουργία </w:t>
      </w:r>
      <w:r w:rsidRPr="00D7161F">
        <w:rPr>
          <w:rFonts w:asciiTheme="minorHAnsi" w:hAnsiTheme="minorHAnsi" w:cstheme="minorHAnsi"/>
          <w:sz w:val="22"/>
          <w:szCs w:val="22"/>
          <w:lang w:val="en-US"/>
        </w:rPr>
        <w:t>WC A</w:t>
      </w:r>
      <w:proofErr w:type="spellStart"/>
      <w:r w:rsidRPr="00D7161F">
        <w:rPr>
          <w:rFonts w:asciiTheme="minorHAnsi" w:hAnsiTheme="minorHAnsi" w:cstheme="minorHAnsi"/>
          <w:sz w:val="22"/>
          <w:szCs w:val="22"/>
        </w:rPr>
        <w:t>μΕΑ</w:t>
      </w:r>
      <w:proofErr w:type="spellEnd"/>
    </w:p>
    <w:p w:rsidR="00AC789F" w:rsidRPr="00D7161F" w:rsidRDefault="00AC789F" w:rsidP="00AC789F">
      <w:pPr>
        <w:numPr>
          <w:ilvl w:val="0"/>
          <w:numId w:val="36"/>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Εργασίες για την επαναλειτουργία της πισίνας νηπίων.</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sz w:val="22"/>
          <w:szCs w:val="22"/>
        </w:rPr>
      </w:pP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b/>
          <w:sz w:val="22"/>
          <w:szCs w:val="22"/>
        </w:rPr>
        <w:t>2. Κλειστό γυμναστήριο</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6"/>
        </w:numPr>
        <w:pBdr>
          <w:top w:val="nil"/>
          <w:left w:val="nil"/>
          <w:bottom w:val="nil"/>
          <w:right w:val="nil"/>
          <w:between w:val="nil"/>
        </w:pBdr>
        <w:suppressAutoHyphens w:val="0"/>
        <w:spacing w:line="360" w:lineRule="auto"/>
        <w:rPr>
          <w:rFonts w:asciiTheme="minorHAnsi" w:hAnsiTheme="minorHAnsi" w:cstheme="minorHAnsi"/>
          <w:b/>
          <w:sz w:val="22"/>
          <w:szCs w:val="22"/>
        </w:rPr>
      </w:pPr>
      <w:r w:rsidRPr="00D7161F">
        <w:rPr>
          <w:rFonts w:asciiTheme="minorHAnsi" w:hAnsiTheme="minorHAnsi" w:cstheme="minorHAnsi"/>
          <w:sz w:val="22"/>
          <w:szCs w:val="22"/>
        </w:rPr>
        <w:t xml:space="preserve">Τοποθετήσεις υαλοπινάκων ασφαλείας, αθλητικού εξοπλισμού, τοποθέτηση </w:t>
      </w:r>
      <w:proofErr w:type="spellStart"/>
      <w:r w:rsidRPr="00D7161F">
        <w:rPr>
          <w:rFonts w:asciiTheme="minorHAnsi" w:hAnsiTheme="minorHAnsi" w:cstheme="minorHAnsi"/>
          <w:sz w:val="22"/>
          <w:szCs w:val="22"/>
        </w:rPr>
        <w:t>σιδηροσωλήνα</w:t>
      </w:r>
      <w:proofErr w:type="spellEnd"/>
      <w:r w:rsidRPr="00D7161F">
        <w:rPr>
          <w:rFonts w:asciiTheme="minorHAnsi" w:hAnsiTheme="minorHAnsi" w:cstheme="minorHAnsi"/>
          <w:sz w:val="22"/>
          <w:szCs w:val="22"/>
        </w:rPr>
        <w:t>.</w:t>
      </w:r>
    </w:p>
    <w:p w:rsidR="00AC789F" w:rsidRPr="00D7161F" w:rsidRDefault="00AC789F" w:rsidP="00AC789F">
      <w:pPr>
        <w:numPr>
          <w:ilvl w:val="0"/>
          <w:numId w:val="36"/>
        </w:numPr>
        <w:pBdr>
          <w:top w:val="nil"/>
          <w:left w:val="nil"/>
          <w:bottom w:val="nil"/>
          <w:right w:val="nil"/>
          <w:between w:val="nil"/>
        </w:pBdr>
        <w:suppressAutoHyphens w:val="0"/>
        <w:spacing w:line="360" w:lineRule="auto"/>
        <w:rPr>
          <w:rFonts w:asciiTheme="minorHAnsi" w:hAnsiTheme="minorHAnsi" w:cstheme="minorHAnsi"/>
          <w:b/>
          <w:sz w:val="22"/>
          <w:szCs w:val="22"/>
        </w:rPr>
      </w:pPr>
      <w:r w:rsidRPr="00D7161F">
        <w:rPr>
          <w:rFonts w:asciiTheme="minorHAnsi" w:hAnsiTheme="minorHAnsi" w:cstheme="minorHAnsi"/>
          <w:sz w:val="22"/>
          <w:szCs w:val="22"/>
        </w:rPr>
        <w:t>Στο βόρειο τμήμα χωματουργικές και τεχνικές εργασίες προστασίας καθίζησης.</w:t>
      </w:r>
    </w:p>
    <w:p w:rsidR="00AC789F" w:rsidRPr="00D7161F" w:rsidRDefault="00AC789F" w:rsidP="00AC789F">
      <w:pPr>
        <w:numPr>
          <w:ilvl w:val="0"/>
          <w:numId w:val="36"/>
        </w:numPr>
        <w:pBdr>
          <w:top w:val="nil"/>
          <w:left w:val="nil"/>
          <w:bottom w:val="nil"/>
          <w:right w:val="nil"/>
          <w:between w:val="nil"/>
        </w:pBdr>
        <w:suppressAutoHyphens w:val="0"/>
        <w:spacing w:line="360" w:lineRule="auto"/>
        <w:rPr>
          <w:rFonts w:asciiTheme="minorHAnsi" w:hAnsiTheme="minorHAnsi" w:cstheme="minorHAnsi"/>
          <w:b/>
          <w:sz w:val="22"/>
          <w:szCs w:val="22"/>
        </w:rPr>
      </w:pPr>
      <w:r w:rsidRPr="00D7161F">
        <w:rPr>
          <w:rFonts w:asciiTheme="minorHAnsi" w:hAnsiTheme="minorHAnsi" w:cstheme="minorHAnsi"/>
          <w:sz w:val="22"/>
          <w:szCs w:val="22"/>
        </w:rPr>
        <w:t xml:space="preserve">Αποξήλωση και επανατοποθέτηση </w:t>
      </w:r>
      <w:proofErr w:type="spellStart"/>
      <w:r w:rsidRPr="00D7161F">
        <w:rPr>
          <w:rFonts w:asciiTheme="minorHAnsi" w:hAnsiTheme="minorHAnsi" w:cstheme="minorHAnsi"/>
          <w:sz w:val="22"/>
          <w:szCs w:val="22"/>
        </w:rPr>
        <w:t>μπασκετών</w:t>
      </w:r>
      <w:proofErr w:type="spellEnd"/>
      <w:r w:rsidRPr="00D7161F">
        <w:rPr>
          <w:rFonts w:asciiTheme="minorHAnsi" w:hAnsiTheme="minorHAnsi" w:cstheme="minorHAnsi"/>
          <w:sz w:val="22"/>
          <w:szCs w:val="22"/>
        </w:rPr>
        <w:t xml:space="preserve"> στον εξωτερικό ανατολικό χώρο.</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b/>
          <w:sz w:val="22"/>
          <w:szCs w:val="22"/>
        </w:rPr>
        <w:t>3. Γήπεδα μπάσκετ-</w:t>
      </w:r>
      <w:proofErr w:type="spellStart"/>
      <w:r w:rsidRPr="00D7161F">
        <w:rPr>
          <w:rFonts w:asciiTheme="minorHAnsi" w:hAnsiTheme="minorHAnsi" w:cstheme="minorHAnsi"/>
          <w:b/>
          <w:sz w:val="22"/>
          <w:szCs w:val="22"/>
        </w:rPr>
        <w:t>τέννις</w:t>
      </w:r>
      <w:proofErr w:type="spellEnd"/>
      <w:r w:rsidRPr="00D7161F">
        <w:rPr>
          <w:rFonts w:asciiTheme="minorHAnsi" w:hAnsiTheme="minorHAnsi" w:cstheme="minorHAnsi"/>
          <w:b/>
          <w:sz w:val="22"/>
          <w:szCs w:val="22"/>
        </w:rPr>
        <w:t xml:space="preserve"> στο Κάστρο</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Καθαιρέσεις τμήματος  περιφράξεων και συρματοπλέγματος, και τοποθέτηση νέων διχτυών ανάσχεσης στα τμήματα που θα υποδείξει η Υπηρεσία, καθώς και νέων θυρών.</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Αποξήλωση </w:t>
      </w:r>
      <w:proofErr w:type="spellStart"/>
      <w:r w:rsidRPr="00D7161F">
        <w:rPr>
          <w:rFonts w:asciiTheme="minorHAnsi" w:hAnsiTheme="minorHAnsi" w:cstheme="minorHAnsi"/>
          <w:sz w:val="22"/>
          <w:szCs w:val="22"/>
        </w:rPr>
        <w:t>μπασκετών</w:t>
      </w:r>
      <w:proofErr w:type="spellEnd"/>
      <w:r w:rsidRPr="00D7161F">
        <w:rPr>
          <w:rFonts w:asciiTheme="minorHAnsi" w:hAnsiTheme="minorHAnsi" w:cstheme="minorHAnsi"/>
          <w:sz w:val="22"/>
          <w:szCs w:val="22"/>
        </w:rPr>
        <w:t xml:space="preserve"> και τοποθέτηση νέων.</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Διάστρωση και των 2 γηπέδων (</w:t>
      </w:r>
      <w:proofErr w:type="spellStart"/>
      <w:r w:rsidRPr="00D7161F">
        <w:rPr>
          <w:rFonts w:asciiTheme="minorHAnsi" w:hAnsiTheme="minorHAnsi" w:cstheme="minorHAnsi"/>
          <w:sz w:val="22"/>
          <w:szCs w:val="22"/>
        </w:rPr>
        <w:t>τέννις</w:t>
      </w:r>
      <w:proofErr w:type="spellEnd"/>
      <w:r w:rsidRPr="00D7161F">
        <w:rPr>
          <w:rFonts w:asciiTheme="minorHAnsi" w:hAnsiTheme="minorHAnsi" w:cstheme="minorHAnsi"/>
          <w:sz w:val="22"/>
          <w:szCs w:val="22"/>
        </w:rPr>
        <w:t xml:space="preserve"> και μπάσκετ) με ελαστικό συνθετικό τάπητα.</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Εργασίες ηλεκτροφωτισμού.</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b/>
          <w:sz w:val="22"/>
          <w:szCs w:val="22"/>
        </w:rPr>
        <w:t xml:space="preserve">4. Γήπεδο μπάσκετ </w:t>
      </w:r>
      <w:proofErr w:type="spellStart"/>
      <w:r w:rsidRPr="00D7161F">
        <w:rPr>
          <w:rFonts w:asciiTheme="minorHAnsi" w:hAnsiTheme="minorHAnsi" w:cstheme="minorHAnsi"/>
          <w:b/>
          <w:sz w:val="22"/>
          <w:szCs w:val="22"/>
        </w:rPr>
        <w:t>Καλαμκανού</w:t>
      </w:r>
      <w:proofErr w:type="spellEnd"/>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Καθαιρέσεις τμήματος  περιφράξεων και συρματοπλέγματος, και τοποθέτηση νέων διχτυών ανάσχεσης στα τμήματα που θα υποδείξει η Υπηρεσία, καθώς και νέων θυρών.</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Αποξήλωση </w:t>
      </w:r>
      <w:proofErr w:type="spellStart"/>
      <w:r w:rsidRPr="00D7161F">
        <w:rPr>
          <w:rFonts w:asciiTheme="minorHAnsi" w:hAnsiTheme="minorHAnsi" w:cstheme="minorHAnsi"/>
          <w:sz w:val="22"/>
          <w:szCs w:val="22"/>
        </w:rPr>
        <w:t>μπασκετών</w:t>
      </w:r>
      <w:proofErr w:type="spellEnd"/>
      <w:r w:rsidRPr="00D7161F">
        <w:rPr>
          <w:rFonts w:asciiTheme="minorHAnsi" w:hAnsiTheme="minorHAnsi" w:cstheme="minorHAnsi"/>
          <w:sz w:val="22"/>
          <w:szCs w:val="22"/>
        </w:rPr>
        <w:t xml:space="preserve"> και τοποθέτηση νέων.</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Διάστρωση με ισοπεδωτική άσφαλτο για την ορθή απορροή των </w:t>
      </w:r>
      <w:proofErr w:type="spellStart"/>
      <w:r w:rsidRPr="00D7161F">
        <w:rPr>
          <w:rFonts w:asciiTheme="minorHAnsi" w:hAnsiTheme="minorHAnsi" w:cstheme="minorHAnsi"/>
          <w:sz w:val="22"/>
          <w:szCs w:val="22"/>
        </w:rPr>
        <w:t>ομβρίων</w:t>
      </w:r>
      <w:proofErr w:type="spellEnd"/>
      <w:r w:rsidRPr="00D7161F">
        <w:rPr>
          <w:rFonts w:asciiTheme="minorHAnsi" w:hAnsiTheme="minorHAnsi" w:cstheme="minorHAnsi"/>
          <w:sz w:val="22"/>
          <w:szCs w:val="22"/>
        </w:rPr>
        <w:t xml:space="preserve"> και εν συνεχεία με ελαστικό συνθετικό τάπητα.</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Εργασίες ηλεκτροφωτισμού.</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b/>
          <w:sz w:val="22"/>
          <w:szCs w:val="22"/>
        </w:rPr>
        <w:t>5. Γήπεδο ποδοσφαίρου Δαύλειας</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Εργασίες στην υπάρχουσα εξέδρα και δημιουργία ασφαλούς διαφυγής</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Αποξήλωση και επανατοποθέτηση φωτιστικού πυλώνα σε θέση που θα υποδείξει η Υπηρεσία</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Τοποθέτηση διχτυών ανάσχεσης.</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b/>
          <w:sz w:val="22"/>
          <w:szCs w:val="22"/>
        </w:rPr>
        <w:t>6. Γήπεδο μπάσκετ Αγίας Τριάδας (χώρος πνευματικού κέντρου)</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Κατασκευή </w:t>
      </w:r>
      <w:proofErr w:type="spellStart"/>
      <w:r w:rsidRPr="00D7161F">
        <w:rPr>
          <w:rFonts w:asciiTheme="minorHAnsi" w:hAnsiTheme="minorHAnsi" w:cstheme="minorHAnsi"/>
          <w:sz w:val="22"/>
          <w:szCs w:val="22"/>
        </w:rPr>
        <w:t>περίγφραξης</w:t>
      </w:r>
      <w:proofErr w:type="spellEnd"/>
      <w:r w:rsidRPr="00D7161F">
        <w:rPr>
          <w:rFonts w:asciiTheme="minorHAnsi" w:hAnsiTheme="minorHAnsi" w:cstheme="minorHAnsi"/>
          <w:sz w:val="22"/>
          <w:szCs w:val="22"/>
        </w:rPr>
        <w:t xml:space="preserve"> και κιγκλιδωμάτων απλού σχεδίου,</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Αποξήλωση και τοποθέτηση δύο νέων </w:t>
      </w:r>
      <w:proofErr w:type="spellStart"/>
      <w:r w:rsidRPr="00D7161F">
        <w:rPr>
          <w:rFonts w:asciiTheme="minorHAnsi" w:hAnsiTheme="minorHAnsi" w:cstheme="minorHAnsi"/>
          <w:sz w:val="22"/>
          <w:szCs w:val="22"/>
        </w:rPr>
        <w:t>μπασκετών</w:t>
      </w:r>
      <w:proofErr w:type="spellEnd"/>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Κατασκευή ισοπεδωτικής στρώσης ασφάλτου.</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b/>
          <w:sz w:val="22"/>
          <w:szCs w:val="22"/>
        </w:rPr>
        <w:t>7. Γήπεδο μπάσκετ Κορώνειας</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Κατασκευή περίφραξης καθώς κι αποξήλωση και τοποθέτηση δύο νέων </w:t>
      </w:r>
      <w:proofErr w:type="spellStart"/>
      <w:r w:rsidRPr="00D7161F">
        <w:rPr>
          <w:rFonts w:asciiTheme="minorHAnsi" w:hAnsiTheme="minorHAnsi" w:cstheme="minorHAnsi"/>
          <w:sz w:val="22"/>
          <w:szCs w:val="22"/>
        </w:rPr>
        <w:t>μπασκετών</w:t>
      </w:r>
      <w:proofErr w:type="spellEnd"/>
      <w:r w:rsidRPr="00D7161F">
        <w:rPr>
          <w:rFonts w:asciiTheme="minorHAnsi" w:hAnsiTheme="minorHAnsi" w:cstheme="minorHAnsi"/>
          <w:sz w:val="22"/>
          <w:szCs w:val="22"/>
        </w:rPr>
        <w:t>.</w:t>
      </w:r>
    </w:p>
    <w:p w:rsidR="00AC789F" w:rsidRPr="00D7161F" w:rsidRDefault="00AC789F" w:rsidP="00AC789F">
      <w:pPr>
        <w:pBdr>
          <w:top w:val="nil"/>
          <w:left w:val="nil"/>
          <w:bottom w:val="nil"/>
          <w:right w:val="nil"/>
          <w:between w:val="nil"/>
        </w:pBdr>
        <w:spacing w:line="360" w:lineRule="auto"/>
        <w:ind w:left="720"/>
        <w:rPr>
          <w:rFonts w:asciiTheme="minorHAnsi" w:hAnsiTheme="minorHAnsi" w:cstheme="minorHAnsi"/>
          <w:sz w:val="22"/>
          <w:szCs w:val="22"/>
        </w:rPr>
      </w:pP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b/>
          <w:sz w:val="22"/>
          <w:szCs w:val="22"/>
        </w:rPr>
        <w:t>8. Γήπεδο ποδοσφαίρου Αγίου Γεωργίου</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Εργασίες ανακατασκευής χλοοτάπητα</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b/>
          <w:sz w:val="22"/>
          <w:szCs w:val="22"/>
        </w:rPr>
        <w:t xml:space="preserve">9. Γήπεδο ποδοσφαίρου 5Χ5 στο </w:t>
      </w:r>
      <w:proofErr w:type="spellStart"/>
      <w:r w:rsidRPr="00D7161F">
        <w:rPr>
          <w:rFonts w:asciiTheme="minorHAnsi" w:hAnsiTheme="minorHAnsi" w:cstheme="minorHAnsi"/>
          <w:b/>
          <w:sz w:val="22"/>
          <w:szCs w:val="22"/>
        </w:rPr>
        <w:t>Παρόρι</w:t>
      </w:r>
      <w:proofErr w:type="spellEnd"/>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Εργασίες συντήρησης συνθετικού χλοοτάπητα με κόκκους καουτσούκ και </w:t>
      </w:r>
      <w:proofErr w:type="spellStart"/>
      <w:r w:rsidRPr="00D7161F">
        <w:rPr>
          <w:rFonts w:asciiTheme="minorHAnsi" w:hAnsiTheme="minorHAnsi" w:cstheme="minorHAnsi"/>
          <w:sz w:val="22"/>
          <w:szCs w:val="22"/>
        </w:rPr>
        <w:t>χαλαζιακής</w:t>
      </w:r>
      <w:proofErr w:type="spellEnd"/>
      <w:r w:rsidRPr="00D7161F">
        <w:rPr>
          <w:rFonts w:asciiTheme="minorHAnsi" w:hAnsiTheme="minorHAnsi" w:cstheme="minorHAnsi"/>
          <w:sz w:val="22"/>
          <w:szCs w:val="22"/>
        </w:rPr>
        <w:t xml:space="preserve"> άμμου.</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Αντικατάσταση κατεστραμμένων τμημάτων συνθετικού χλοοτάπητα</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b/>
          <w:sz w:val="22"/>
          <w:szCs w:val="22"/>
        </w:rPr>
        <w:t xml:space="preserve">10. Γήπεδο ποδοσφαίρου </w:t>
      </w:r>
      <w:proofErr w:type="spellStart"/>
      <w:r w:rsidRPr="00D7161F">
        <w:rPr>
          <w:rFonts w:asciiTheme="minorHAnsi" w:hAnsiTheme="minorHAnsi" w:cstheme="minorHAnsi"/>
          <w:b/>
          <w:sz w:val="22"/>
          <w:szCs w:val="22"/>
        </w:rPr>
        <w:t>Κυριακίου</w:t>
      </w:r>
      <w:proofErr w:type="spellEnd"/>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Τοποθέτηση διχτυών εκτόνωσης και ανάσχεσης</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Αντικατάσταση τμημάτων φυσικού χλοοτάπητα.</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b/>
          <w:sz w:val="22"/>
          <w:szCs w:val="22"/>
        </w:rPr>
        <w:t>11. Γήπεδο ποδοσφαίρου Αγίας Άννας</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Τοποθέτηση διχτυών εκτόνωσης και ανάσχεσης</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b/>
          <w:sz w:val="22"/>
          <w:szCs w:val="22"/>
        </w:rPr>
        <w:t>12. Δημοτικό στάδιο Λιβαδειάς</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Καθαίρεση σαθρής τσιμεντοκονίας δαπέδου.</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Αμμοβολή μεταλλικής κατασκευής.</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sz w:val="22"/>
          <w:szCs w:val="22"/>
          <w:u w:val="single"/>
        </w:rPr>
      </w:pPr>
      <w:r w:rsidRPr="00D7161F">
        <w:rPr>
          <w:rFonts w:asciiTheme="minorHAnsi" w:hAnsiTheme="minorHAnsi" w:cstheme="minorHAnsi"/>
          <w:sz w:val="22"/>
          <w:szCs w:val="22"/>
          <w:u w:val="single"/>
        </w:rPr>
        <w:t xml:space="preserve">Οι παρεμβάσεις που αφορούν Η/Μ εργασίες θα πραγματοποιηθούν στις κάτωθι αθλητικές εγκαταστάσεις: </w:t>
      </w:r>
    </w:p>
    <w:p w:rsidR="00AC789F" w:rsidRPr="00D7161F" w:rsidRDefault="00AC789F" w:rsidP="00AC789F">
      <w:pPr>
        <w:numPr>
          <w:ilvl w:val="0"/>
          <w:numId w:val="38"/>
        </w:numPr>
        <w:pBdr>
          <w:top w:val="nil"/>
          <w:left w:val="nil"/>
          <w:bottom w:val="nil"/>
          <w:right w:val="nil"/>
          <w:between w:val="nil"/>
        </w:pBdr>
        <w:suppressAutoHyphens w:val="0"/>
        <w:spacing w:line="360" w:lineRule="auto"/>
        <w:rPr>
          <w:rFonts w:asciiTheme="minorHAnsi" w:hAnsiTheme="minorHAnsi" w:cstheme="minorHAnsi"/>
          <w:b/>
          <w:sz w:val="22"/>
          <w:szCs w:val="22"/>
        </w:rPr>
      </w:pPr>
      <w:r w:rsidRPr="00D7161F">
        <w:rPr>
          <w:rFonts w:asciiTheme="minorHAnsi" w:hAnsiTheme="minorHAnsi" w:cstheme="minorHAnsi"/>
          <w:b/>
          <w:sz w:val="22"/>
          <w:szCs w:val="22"/>
        </w:rPr>
        <w:t xml:space="preserve">Γήπεδο ποδοσφαίρου </w:t>
      </w:r>
      <w:proofErr w:type="spellStart"/>
      <w:r w:rsidRPr="00D7161F">
        <w:rPr>
          <w:rFonts w:asciiTheme="minorHAnsi" w:hAnsiTheme="minorHAnsi" w:cstheme="minorHAnsi"/>
          <w:b/>
          <w:sz w:val="22"/>
          <w:szCs w:val="22"/>
        </w:rPr>
        <w:t>Ζαγαρά</w:t>
      </w:r>
      <w:proofErr w:type="spellEnd"/>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9"/>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Θα κατασκευαστεί περιμετρικά του αγωνιστικού χώρου δίκτυο πυρόσβεσης.</w:t>
      </w:r>
    </w:p>
    <w:p w:rsidR="00AC789F" w:rsidRPr="00D7161F" w:rsidRDefault="00AC789F" w:rsidP="00AC789F">
      <w:pPr>
        <w:numPr>
          <w:ilvl w:val="0"/>
          <w:numId w:val="39"/>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Οι προβλεπόμενες υδραυλικές εργασίες αφορούν αντικατάσταση κατεστραμμένων υδραυλικών υποδοχέων, κατασκευή συλλεκτών διανομής ζεστού κρύου, τοποθέτηση δύο ηλιακών συστημάτων 300 λ (</w:t>
      </w:r>
      <w:r w:rsidRPr="00D7161F">
        <w:rPr>
          <w:rFonts w:asciiTheme="minorHAnsi" w:hAnsiTheme="minorHAnsi" w:cstheme="minorHAnsi"/>
          <w:sz w:val="22"/>
          <w:szCs w:val="22"/>
          <w:lang w:val="en-US"/>
        </w:rPr>
        <w:t>ZNX</w:t>
      </w:r>
      <w:r w:rsidRPr="00D7161F">
        <w:rPr>
          <w:rFonts w:asciiTheme="minorHAnsi" w:hAnsiTheme="minorHAnsi" w:cstheme="minorHAnsi"/>
          <w:sz w:val="22"/>
          <w:szCs w:val="22"/>
        </w:rPr>
        <w:t>)</w:t>
      </w:r>
    </w:p>
    <w:p w:rsidR="00AC789F" w:rsidRPr="00D7161F" w:rsidRDefault="00AC789F" w:rsidP="00AC789F">
      <w:pPr>
        <w:numPr>
          <w:ilvl w:val="0"/>
          <w:numId w:val="39"/>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Θα αποπερατωθεί η ηλεκτρική εγκατάσταση με ταυτόχρονη ενίσχυση της γείωσης με πρόσθεση ηλεκτροδίου γείωσης και τοποθέτηση γενικού πίνακα χαμηλής τάσης με </w:t>
      </w:r>
      <w:proofErr w:type="spellStart"/>
      <w:r w:rsidRPr="00D7161F">
        <w:rPr>
          <w:rFonts w:asciiTheme="minorHAnsi" w:hAnsiTheme="minorHAnsi" w:cstheme="minorHAnsi"/>
          <w:sz w:val="22"/>
          <w:szCs w:val="22"/>
        </w:rPr>
        <w:t>διακοπτικό</w:t>
      </w:r>
      <w:proofErr w:type="spellEnd"/>
      <w:r w:rsidRPr="00D7161F">
        <w:rPr>
          <w:rFonts w:asciiTheme="minorHAnsi" w:hAnsiTheme="minorHAnsi" w:cstheme="minorHAnsi"/>
          <w:sz w:val="22"/>
          <w:szCs w:val="22"/>
        </w:rPr>
        <w:t xml:space="preserve"> υλικό.</w:t>
      </w:r>
    </w:p>
    <w:p w:rsidR="00AC789F" w:rsidRPr="00D7161F" w:rsidRDefault="00AC789F" w:rsidP="00AC789F">
      <w:pPr>
        <w:numPr>
          <w:ilvl w:val="0"/>
          <w:numId w:val="39"/>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Επί του κτιρίου των αποδυτηρίων θα κατασκευαστεί κλωβός </w:t>
      </w:r>
      <w:r w:rsidRPr="00D7161F">
        <w:rPr>
          <w:rFonts w:asciiTheme="minorHAnsi" w:hAnsiTheme="minorHAnsi" w:cstheme="minorHAnsi"/>
          <w:sz w:val="22"/>
          <w:szCs w:val="22"/>
          <w:lang w:val="en-US"/>
        </w:rPr>
        <w:t>Faraday</w:t>
      </w:r>
      <w:r w:rsidRPr="00D7161F">
        <w:rPr>
          <w:rFonts w:asciiTheme="minorHAnsi" w:hAnsiTheme="minorHAnsi" w:cstheme="minorHAnsi"/>
          <w:sz w:val="22"/>
          <w:szCs w:val="22"/>
        </w:rPr>
        <w:t xml:space="preserve"> ενώ παράλληλα θα τοποθετηθεί αλεξικέραυνο ιστού για την αντικεραυνική κάλυψη και του αγωνιστικού χώρου.</w:t>
      </w:r>
    </w:p>
    <w:p w:rsidR="00AC789F" w:rsidRPr="00D7161F" w:rsidRDefault="00AC789F" w:rsidP="00AC789F">
      <w:pPr>
        <w:numPr>
          <w:ilvl w:val="0"/>
          <w:numId w:val="38"/>
        </w:numPr>
        <w:pBdr>
          <w:top w:val="nil"/>
          <w:left w:val="nil"/>
          <w:bottom w:val="nil"/>
          <w:right w:val="nil"/>
          <w:between w:val="nil"/>
        </w:pBdr>
        <w:suppressAutoHyphens w:val="0"/>
        <w:spacing w:line="360" w:lineRule="auto"/>
        <w:rPr>
          <w:rFonts w:asciiTheme="minorHAnsi" w:hAnsiTheme="minorHAnsi" w:cstheme="minorHAnsi"/>
          <w:b/>
          <w:sz w:val="22"/>
          <w:szCs w:val="22"/>
        </w:rPr>
      </w:pPr>
      <w:r w:rsidRPr="00D7161F">
        <w:rPr>
          <w:rFonts w:asciiTheme="minorHAnsi" w:hAnsiTheme="minorHAnsi" w:cstheme="minorHAnsi"/>
          <w:b/>
          <w:sz w:val="22"/>
          <w:szCs w:val="22"/>
        </w:rPr>
        <w:t>Γήπεδο ποδοσφαίρου Αγίας Άννας</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Θα κατασκευαστεί περιμετρικά του αγωνιστικού χώρου δίκτυο πυρόσβεσης.</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Στους χώρους των αποδυτηρίων θα τοποθετηθούν φωτιστικά ασφαλείας τεχνολογίας </w:t>
      </w:r>
      <w:r w:rsidRPr="00D7161F">
        <w:rPr>
          <w:rFonts w:asciiTheme="minorHAnsi" w:hAnsiTheme="minorHAnsi" w:cstheme="minorHAnsi"/>
          <w:sz w:val="22"/>
          <w:szCs w:val="22"/>
          <w:lang w:val="en-US"/>
        </w:rPr>
        <w:t>LED</w:t>
      </w:r>
      <w:r w:rsidRPr="00D7161F">
        <w:rPr>
          <w:rFonts w:asciiTheme="minorHAnsi" w:hAnsiTheme="minorHAnsi" w:cstheme="minorHAnsi"/>
          <w:sz w:val="22"/>
          <w:szCs w:val="22"/>
        </w:rPr>
        <w:t>.</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lastRenderedPageBreak/>
        <w:t>Θα τοποθετηθούν 2 ηλιακά συστήματα 300λ (ΖΝΧ)</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Θα γίνει επανέλεγχος της ηλεκτρικής εγκατάστασης με ταυτόχρονη αντικατάσταση διακοπτών φωτισμού και </w:t>
      </w:r>
      <w:proofErr w:type="spellStart"/>
      <w:r w:rsidRPr="00D7161F">
        <w:rPr>
          <w:rFonts w:asciiTheme="minorHAnsi" w:hAnsiTheme="minorHAnsi" w:cstheme="minorHAnsi"/>
          <w:sz w:val="22"/>
          <w:szCs w:val="22"/>
        </w:rPr>
        <w:t>διακοπτικού</w:t>
      </w:r>
      <w:proofErr w:type="spellEnd"/>
      <w:r w:rsidRPr="00D7161F">
        <w:rPr>
          <w:rFonts w:asciiTheme="minorHAnsi" w:hAnsiTheme="minorHAnsi" w:cstheme="minorHAnsi"/>
          <w:sz w:val="22"/>
          <w:szCs w:val="22"/>
        </w:rPr>
        <w:t xml:space="preserve"> υλικού και θα τοποθετηθεί αλεξικέραυνο ιστού για την αντικεραυνική κάλυψη της εγκατάστασης.</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Θα εγκατασταθούν 2 κλιματιστικές μονάδες διαιρούμενου τύπου για την κάλυψη των αναγκών θέρμανσης και ψύξης των αποδυτηρίων.</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Επί του κτιρίου των αποδυτηρίων θα κατασκευαστεί κλωβός </w:t>
      </w:r>
      <w:r w:rsidRPr="00D7161F">
        <w:rPr>
          <w:rFonts w:asciiTheme="minorHAnsi" w:hAnsiTheme="minorHAnsi" w:cstheme="minorHAnsi"/>
          <w:sz w:val="22"/>
          <w:szCs w:val="22"/>
          <w:lang w:val="en-US"/>
        </w:rPr>
        <w:t>Faraday</w:t>
      </w:r>
      <w:r w:rsidRPr="00D7161F">
        <w:rPr>
          <w:rFonts w:asciiTheme="minorHAnsi" w:hAnsiTheme="minorHAnsi" w:cstheme="minorHAnsi"/>
          <w:sz w:val="22"/>
          <w:szCs w:val="22"/>
        </w:rPr>
        <w:t xml:space="preserve"> ενώ παράλληλα θα τοποθετηθεί αλεξικέραυνο ιστού για την αντικεραυνική κάλυψη και του αγωνιστικού χώρου.</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sz w:val="22"/>
          <w:szCs w:val="22"/>
        </w:rPr>
        <w:t xml:space="preserve"> </w:t>
      </w:r>
      <w:r w:rsidRPr="00D7161F">
        <w:rPr>
          <w:rFonts w:asciiTheme="minorHAnsi" w:hAnsiTheme="minorHAnsi" w:cstheme="minorHAnsi"/>
          <w:b/>
          <w:sz w:val="22"/>
          <w:szCs w:val="22"/>
        </w:rPr>
        <w:t>3. Γήπεδο ποδοσφαίρου Αγίου Γεωργίου</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Θα εγκατασταθούν ενεργά μέτρα πυροπροστασίας</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Επί του κτιρίου των αποδυτηρίων θα κατασκευαστεί κλωβός </w:t>
      </w:r>
      <w:r w:rsidRPr="00D7161F">
        <w:rPr>
          <w:rFonts w:asciiTheme="minorHAnsi" w:hAnsiTheme="minorHAnsi" w:cstheme="minorHAnsi"/>
          <w:sz w:val="22"/>
          <w:szCs w:val="22"/>
          <w:lang w:val="en-US"/>
        </w:rPr>
        <w:t>Faraday</w:t>
      </w:r>
      <w:r w:rsidRPr="00D7161F">
        <w:rPr>
          <w:rFonts w:asciiTheme="minorHAnsi" w:hAnsiTheme="minorHAnsi" w:cstheme="minorHAnsi"/>
          <w:sz w:val="22"/>
          <w:szCs w:val="22"/>
        </w:rPr>
        <w:t xml:space="preserve"> ενώ παράλληλα θα τοποθετηθεί αλεξικέραυνο ιστού για την αντικεραυνική κάλυψη και του αγωνιστικού χώρου.</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b/>
          <w:sz w:val="22"/>
          <w:szCs w:val="22"/>
        </w:rPr>
        <w:t xml:space="preserve">4. Γήπεδο ποδοσφαίρου </w:t>
      </w:r>
      <w:proofErr w:type="spellStart"/>
      <w:r w:rsidRPr="00D7161F">
        <w:rPr>
          <w:rFonts w:asciiTheme="minorHAnsi" w:hAnsiTheme="minorHAnsi" w:cstheme="minorHAnsi"/>
          <w:b/>
          <w:sz w:val="22"/>
          <w:szCs w:val="22"/>
        </w:rPr>
        <w:t>Κυριακίου</w:t>
      </w:r>
      <w:proofErr w:type="spellEnd"/>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Θα εγκατασταθούν ενεργά μέτρα πυροπροστασίας</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Στους χώρους των αποδυτηρίων θα τοποθετηθούν φωτιστικά ασφαλείας τεχνολογίας </w:t>
      </w:r>
      <w:r w:rsidRPr="00D7161F">
        <w:rPr>
          <w:rFonts w:asciiTheme="minorHAnsi" w:hAnsiTheme="minorHAnsi" w:cstheme="minorHAnsi"/>
          <w:sz w:val="22"/>
          <w:szCs w:val="22"/>
          <w:lang w:val="en-US"/>
        </w:rPr>
        <w:t>LED</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Επί του κτιρίου των αποδυτηρίων θα κατασκευαστεί κλωβός </w:t>
      </w:r>
      <w:r w:rsidRPr="00D7161F">
        <w:rPr>
          <w:rFonts w:asciiTheme="minorHAnsi" w:hAnsiTheme="minorHAnsi" w:cstheme="minorHAnsi"/>
          <w:sz w:val="22"/>
          <w:szCs w:val="22"/>
          <w:lang w:val="en-US"/>
        </w:rPr>
        <w:t>Faraday</w:t>
      </w:r>
      <w:r w:rsidRPr="00D7161F">
        <w:rPr>
          <w:rFonts w:asciiTheme="minorHAnsi" w:hAnsiTheme="minorHAnsi" w:cstheme="minorHAnsi"/>
          <w:sz w:val="22"/>
          <w:szCs w:val="22"/>
        </w:rPr>
        <w:t xml:space="preserve"> ενώ παράλληλα θα τοποθετηθεί αλεξικέραυνο ιστού για την αντικεραυνική κάλυψη και του αγωνιστικού χώρου.</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b/>
          <w:sz w:val="22"/>
          <w:szCs w:val="22"/>
        </w:rPr>
        <w:t>5. Γήπεδο ποδοσφαίρου Δαύλειας</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Θα εγκατασταθούν ενεργά μέτρα πυροπροστασίας</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Επί του κτιρίου των αποδυτηρίων θα κατασκευαστεί κλωβός </w:t>
      </w:r>
      <w:r w:rsidRPr="00D7161F">
        <w:rPr>
          <w:rFonts w:asciiTheme="minorHAnsi" w:hAnsiTheme="minorHAnsi" w:cstheme="minorHAnsi"/>
          <w:sz w:val="22"/>
          <w:szCs w:val="22"/>
          <w:lang w:val="en-US"/>
        </w:rPr>
        <w:t>Faraday</w:t>
      </w:r>
      <w:r w:rsidRPr="00D7161F">
        <w:rPr>
          <w:rFonts w:asciiTheme="minorHAnsi" w:hAnsiTheme="minorHAnsi" w:cstheme="minorHAnsi"/>
          <w:sz w:val="22"/>
          <w:szCs w:val="22"/>
        </w:rPr>
        <w:t xml:space="preserve"> ενώ παράλληλα θα τοποθετηθεί αλεξικέραυνο ιστού για την αντικεραυνική κάλυψη και του αγωνιστικού χώρου.</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b/>
          <w:sz w:val="22"/>
          <w:szCs w:val="22"/>
        </w:rPr>
        <w:t>6. Ανοιχτό κολυμβητήριο Λιβαδειάς</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Για την κάλυψη των αναγκών ζεστών νερών χρήσης θα τοποθετηθούν δύο </w:t>
      </w:r>
      <w:proofErr w:type="spellStart"/>
      <w:r w:rsidRPr="00D7161F">
        <w:rPr>
          <w:rFonts w:asciiTheme="minorHAnsi" w:hAnsiTheme="minorHAnsi" w:cstheme="minorHAnsi"/>
          <w:sz w:val="22"/>
          <w:szCs w:val="22"/>
        </w:rPr>
        <w:t>θερμοδοχεία</w:t>
      </w:r>
      <w:proofErr w:type="spellEnd"/>
      <w:r w:rsidRPr="00D7161F">
        <w:rPr>
          <w:rFonts w:asciiTheme="minorHAnsi" w:hAnsiTheme="minorHAnsi" w:cstheme="minorHAnsi"/>
          <w:sz w:val="22"/>
          <w:szCs w:val="22"/>
        </w:rPr>
        <w:t xml:space="preserve">  300λ διπλής ενέργειας τα οποία θα οδηγούνται από Λέβητα συμπύκνωσης μετά καυστήρα 67 </w:t>
      </w:r>
      <w:r w:rsidRPr="00D7161F">
        <w:rPr>
          <w:rFonts w:asciiTheme="minorHAnsi" w:hAnsiTheme="minorHAnsi" w:cstheme="minorHAnsi"/>
          <w:sz w:val="22"/>
          <w:szCs w:val="22"/>
          <w:lang w:val="en-US"/>
        </w:rPr>
        <w:t>KW</w:t>
      </w:r>
      <w:r w:rsidRPr="00D7161F">
        <w:rPr>
          <w:rFonts w:asciiTheme="minorHAnsi" w:hAnsiTheme="minorHAnsi" w:cstheme="minorHAnsi"/>
          <w:sz w:val="22"/>
          <w:szCs w:val="22"/>
        </w:rPr>
        <w:t>.</w:t>
      </w:r>
    </w:p>
    <w:p w:rsidR="00AC789F" w:rsidRPr="00D7161F" w:rsidRDefault="00AC789F" w:rsidP="00AC789F">
      <w:pPr>
        <w:numPr>
          <w:ilvl w:val="0"/>
          <w:numId w:val="37"/>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Επίσης, θα κατασκευαστεί νέος συλλέκτης κρύου νερού της εγκατάστασης για διευκόλυνση της πλήρωσης των εγκαταστάσεων με νερό </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b/>
          <w:sz w:val="22"/>
          <w:szCs w:val="22"/>
        </w:rPr>
      </w:pPr>
      <w:r w:rsidRPr="00D7161F">
        <w:rPr>
          <w:rFonts w:asciiTheme="minorHAnsi" w:hAnsiTheme="minorHAnsi" w:cstheme="minorHAnsi"/>
          <w:b/>
          <w:sz w:val="22"/>
          <w:szCs w:val="22"/>
        </w:rPr>
        <w:t>7. Κλειστό γυμναστήριο Λιβαδειάς</w:t>
      </w:r>
    </w:p>
    <w:p w:rsidR="00AC789F" w:rsidRPr="00D7161F" w:rsidRDefault="00AC789F" w:rsidP="00AC789F">
      <w:pPr>
        <w:pBdr>
          <w:top w:val="nil"/>
          <w:left w:val="nil"/>
          <w:bottom w:val="nil"/>
          <w:right w:val="nil"/>
          <w:between w:val="nil"/>
        </w:pBdr>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Οι κύριες εργασίες που θα πραγματοποιηθούν είναι:</w:t>
      </w:r>
    </w:p>
    <w:p w:rsidR="00AC789F" w:rsidRPr="00D7161F" w:rsidRDefault="00AC789F" w:rsidP="00AC789F">
      <w:pPr>
        <w:numPr>
          <w:ilvl w:val="0"/>
          <w:numId w:val="40"/>
        </w:numPr>
        <w:pBdr>
          <w:top w:val="nil"/>
          <w:left w:val="nil"/>
          <w:bottom w:val="nil"/>
          <w:right w:val="nil"/>
          <w:between w:val="nil"/>
        </w:pBdr>
        <w:suppressAutoHyphens w:val="0"/>
        <w:spacing w:line="360" w:lineRule="auto"/>
        <w:rPr>
          <w:rFonts w:asciiTheme="minorHAnsi" w:hAnsiTheme="minorHAnsi" w:cstheme="minorHAnsi"/>
          <w:sz w:val="22"/>
          <w:szCs w:val="22"/>
        </w:rPr>
      </w:pPr>
      <w:r w:rsidRPr="00D7161F">
        <w:rPr>
          <w:rFonts w:asciiTheme="minorHAnsi" w:hAnsiTheme="minorHAnsi" w:cstheme="minorHAnsi"/>
          <w:sz w:val="22"/>
          <w:szCs w:val="22"/>
        </w:rPr>
        <w:t xml:space="preserve">Για την κάλυψη των αναγκών ζεστών νερών χρήσης θα τοποθετηθούν 12 </w:t>
      </w:r>
      <w:proofErr w:type="spellStart"/>
      <w:r w:rsidRPr="00D7161F">
        <w:rPr>
          <w:rFonts w:asciiTheme="minorHAnsi" w:hAnsiTheme="minorHAnsi" w:cstheme="minorHAnsi"/>
          <w:sz w:val="22"/>
          <w:szCs w:val="22"/>
        </w:rPr>
        <w:t>τ.μ</w:t>
      </w:r>
      <w:proofErr w:type="spellEnd"/>
      <w:r w:rsidRPr="00D7161F">
        <w:rPr>
          <w:rFonts w:asciiTheme="minorHAnsi" w:hAnsiTheme="minorHAnsi" w:cstheme="minorHAnsi"/>
          <w:sz w:val="22"/>
          <w:szCs w:val="22"/>
        </w:rPr>
        <w:t>. επιλεκτικών ηλιακών συλλεκτών στην οροφή του κτιρίου.</w:t>
      </w:r>
    </w:p>
    <w:bookmarkEnd w:id="7"/>
    <w:p w:rsidR="00AC789F" w:rsidRPr="00D7161F" w:rsidRDefault="00AC789F" w:rsidP="00AC789F">
      <w:pPr>
        <w:jc w:val="both"/>
        <w:rPr>
          <w:rFonts w:asciiTheme="minorHAnsi" w:hAnsiTheme="minorHAnsi" w:cstheme="minorHAnsi"/>
          <w:sz w:val="22"/>
          <w:szCs w:val="22"/>
          <w:u w:val="single"/>
        </w:rPr>
      </w:pPr>
      <w:r w:rsidRPr="00D7161F">
        <w:rPr>
          <w:rFonts w:asciiTheme="minorHAnsi" w:hAnsiTheme="minorHAnsi" w:cstheme="minorHAnsi"/>
          <w:sz w:val="22"/>
          <w:szCs w:val="22"/>
          <w:u w:val="single"/>
        </w:rPr>
        <w:lastRenderedPageBreak/>
        <w:t>Γ.  ΧΡΗΜΑΤΟΔΟΤΗΣΗ</w:t>
      </w:r>
    </w:p>
    <w:p w:rsidR="00AC789F" w:rsidRPr="00D7161F" w:rsidRDefault="00AC789F" w:rsidP="00AC789F">
      <w:pPr>
        <w:jc w:val="both"/>
        <w:rPr>
          <w:rFonts w:asciiTheme="minorHAnsi" w:hAnsiTheme="minorHAnsi" w:cstheme="minorHAnsi"/>
          <w:sz w:val="22"/>
          <w:szCs w:val="22"/>
          <w:u w:val="single"/>
        </w:rPr>
      </w:pPr>
    </w:p>
    <w:p w:rsidR="00AC789F" w:rsidRPr="00D7161F" w:rsidRDefault="00AC789F" w:rsidP="00AC789F">
      <w:pPr>
        <w:autoSpaceDE w:val="0"/>
        <w:autoSpaceDN w:val="0"/>
        <w:adjustRightInd w:val="0"/>
        <w:rPr>
          <w:rFonts w:asciiTheme="minorHAnsi" w:hAnsiTheme="minorHAnsi" w:cstheme="minorHAnsi"/>
          <w:color w:val="000000"/>
          <w:sz w:val="22"/>
          <w:szCs w:val="22"/>
        </w:rPr>
      </w:pPr>
      <w:r w:rsidRPr="00D7161F">
        <w:rPr>
          <w:rFonts w:asciiTheme="minorHAnsi" w:hAnsiTheme="minorHAnsi" w:cstheme="minorHAnsi"/>
          <w:color w:val="000000"/>
          <w:sz w:val="22"/>
          <w:szCs w:val="22"/>
        </w:rPr>
        <w:t xml:space="preserve">Το έργο χρηματοδοτείται από πιστώσεις του Π.Δ.Ε. σε βάρος της ΣΑΕ 055 και Κωδικό </w:t>
      </w:r>
      <w:proofErr w:type="spellStart"/>
      <w:r w:rsidRPr="00D7161F">
        <w:rPr>
          <w:rFonts w:asciiTheme="minorHAnsi" w:hAnsiTheme="minorHAnsi" w:cstheme="minorHAnsi"/>
          <w:color w:val="000000"/>
          <w:sz w:val="22"/>
          <w:szCs w:val="22"/>
        </w:rPr>
        <w:t>Ενάριθμο</w:t>
      </w:r>
      <w:proofErr w:type="spellEnd"/>
      <w:r w:rsidRPr="00D7161F">
        <w:rPr>
          <w:rFonts w:asciiTheme="minorHAnsi" w:hAnsiTheme="minorHAnsi" w:cstheme="minorHAnsi"/>
          <w:color w:val="000000"/>
          <w:sz w:val="22"/>
          <w:szCs w:val="22"/>
        </w:rPr>
        <w:t xml:space="preserve"> 2017ΣΕ05500010 </w:t>
      </w:r>
      <w:r w:rsidRPr="00D7161F">
        <w:rPr>
          <w:rFonts w:asciiTheme="minorHAnsi" w:hAnsiTheme="minorHAnsi" w:cstheme="minorHAnsi"/>
          <w:color w:val="00000A"/>
          <w:sz w:val="22"/>
          <w:szCs w:val="22"/>
        </w:rPr>
        <w:t xml:space="preserve">και από Κ.Α.Π. ΕΠΕΝΔΥΣΕΩΝ </w:t>
      </w:r>
      <w:r w:rsidRPr="00D7161F">
        <w:rPr>
          <w:rFonts w:asciiTheme="minorHAnsi" w:hAnsiTheme="minorHAnsi" w:cstheme="minorHAnsi"/>
          <w:color w:val="000000"/>
          <w:sz w:val="22"/>
          <w:szCs w:val="22"/>
        </w:rPr>
        <w:t xml:space="preserve">σε βάρος των πιστώσεων του τακτικού προϋπολογισμού του Δήμου </w:t>
      </w:r>
      <w:proofErr w:type="spellStart"/>
      <w:r w:rsidRPr="00D7161F">
        <w:rPr>
          <w:rFonts w:asciiTheme="minorHAnsi" w:hAnsiTheme="minorHAnsi" w:cstheme="minorHAnsi"/>
          <w:color w:val="000000"/>
          <w:sz w:val="22"/>
          <w:szCs w:val="22"/>
        </w:rPr>
        <w:t>Λεβαδέων</w:t>
      </w:r>
      <w:proofErr w:type="spellEnd"/>
      <w:r w:rsidRPr="00D7161F">
        <w:rPr>
          <w:rFonts w:asciiTheme="minorHAnsi" w:hAnsiTheme="minorHAnsi" w:cstheme="minorHAnsi"/>
          <w:color w:val="000000"/>
          <w:sz w:val="22"/>
          <w:szCs w:val="22"/>
        </w:rPr>
        <w:t xml:space="preserve"> του έργου με Κωδικό 61/7326.005.</w:t>
      </w:r>
    </w:p>
    <w:p w:rsidR="00AC789F" w:rsidRPr="00D7161F" w:rsidRDefault="00AC789F" w:rsidP="00AC789F">
      <w:pPr>
        <w:jc w:val="both"/>
        <w:rPr>
          <w:rFonts w:asciiTheme="minorHAnsi" w:hAnsiTheme="minorHAnsi" w:cstheme="minorHAnsi"/>
          <w:sz w:val="22"/>
          <w:szCs w:val="22"/>
        </w:rPr>
      </w:pPr>
    </w:p>
    <w:p w:rsidR="00AC789F" w:rsidRPr="00D7161F" w:rsidRDefault="00AC789F" w:rsidP="00AC789F">
      <w:pPr>
        <w:jc w:val="both"/>
        <w:rPr>
          <w:rFonts w:asciiTheme="minorHAnsi" w:hAnsiTheme="minorHAnsi" w:cstheme="minorHAnsi"/>
          <w:sz w:val="22"/>
          <w:szCs w:val="22"/>
          <w:u w:val="single"/>
        </w:rPr>
      </w:pPr>
      <w:r w:rsidRPr="00D7161F">
        <w:rPr>
          <w:rFonts w:asciiTheme="minorHAnsi" w:hAnsiTheme="minorHAnsi" w:cstheme="minorHAnsi"/>
          <w:sz w:val="22"/>
          <w:szCs w:val="22"/>
        </w:rPr>
        <w:t xml:space="preserve">Δ.  </w:t>
      </w:r>
      <w:r w:rsidRPr="00D7161F">
        <w:rPr>
          <w:rFonts w:asciiTheme="minorHAnsi" w:hAnsiTheme="minorHAnsi" w:cstheme="minorHAnsi"/>
          <w:sz w:val="22"/>
          <w:szCs w:val="22"/>
          <w:u w:val="single"/>
        </w:rPr>
        <w:t>ΑΙΤΙΟΛΟΓΗΣΗ ΤΟΥ 2</w:t>
      </w:r>
      <w:r w:rsidRPr="00D7161F">
        <w:rPr>
          <w:rFonts w:asciiTheme="minorHAnsi" w:hAnsiTheme="minorHAnsi" w:cstheme="minorHAnsi"/>
          <w:sz w:val="22"/>
          <w:szCs w:val="22"/>
          <w:u w:val="single"/>
          <w:vertAlign w:val="superscript"/>
        </w:rPr>
        <w:t>ου</w:t>
      </w:r>
      <w:r w:rsidRPr="00D7161F">
        <w:rPr>
          <w:rFonts w:asciiTheme="minorHAnsi" w:hAnsiTheme="minorHAnsi" w:cstheme="minorHAnsi"/>
          <w:sz w:val="22"/>
          <w:szCs w:val="22"/>
          <w:u w:val="single"/>
        </w:rPr>
        <w:t xml:space="preserve"> Α.Π.Ε.</w:t>
      </w:r>
    </w:p>
    <w:p w:rsidR="00AC789F" w:rsidRPr="00D7161F" w:rsidRDefault="00AC789F" w:rsidP="00AC789F">
      <w:pPr>
        <w:pBdr>
          <w:top w:val="nil"/>
          <w:left w:val="nil"/>
          <w:bottom w:val="nil"/>
          <w:right w:val="nil"/>
          <w:between w:val="nil"/>
        </w:pBdr>
        <w:spacing w:line="360" w:lineRule="auto"/>
        <w:ind w:hanging="2"/>
        <w:jc w:val="both"/>
        <w:rPr>
          <w:rFonts w:asciiTheme="minorHAnsi" w:hAnsiTheme="minorHAnsi" w:cstheme="minorHAnsi"/>
          <w:color w:val="000000"/>
          <w:sz w:val="22"/>
          <w:szCs w:val="22"/>
        </w:rPr>
      </w:pPr>
      <w:r w:rsidRPr="00D7161F">
        <w:rPr>
          <w:rFonts w:asciiTheme="minorHAnsi" w:hAnsiTheme="minorHAnsi" w:cstheme="minorHAnsi"/>
          <w:color w:val="000000"/>
          <w:sz w:val="22"/>
          <w:szCs w:val="22"/>
        </w:rPr>
        <w:t>Ο παρών 2</w:t>
      </w:r>
      <w:r w:rsidRPr="00D7161F">
        <w:rPr>
          <w:rFonts w:asciiTheme="minorHAnsi" w:hAnsiTheme="minorHAnsi" w:cstheme="minorHAnsi"/>
          <w:color w:val="000000"/>
          <w:sz w:val="22"/>
          <w:szCs w:val="22"/>
          <w:vertAlign w:val="superscript"/>
        </w:rPr>
        <w:t>ος</w:t>
      </w:r>
      <w:r w:rsidRPr="00D7161F">
        <w:rPr>
          <w:rFonts w:asciiTheme="minorHAnsi" w:hAnsiTheme="minorHAnsi" w:cstheme="minorHAnsi"/>
          <w:color w:val="000000"/>
          <w:sz w:val="22"/>
          <w:szCs w:val="22"/>
        </w:rPr>
        <w:t xml:space="preserve"> Ανακεφαλαιωτικός Πίνακας Εργασιών συντάχθηκε σύμφωνα με τις διατάξεις του Ν.4412/2016, άρθρο 156. </w:t>
      </w:r>
    </w:p>
    <w:p w:rsidR="00AC789F" w:rsidRPr="00D7161F" w:rsidRDefault="00AC789F" w:rsidP="00AC789F">
      <w:pPr>
        <w:pBdr>
          <w:top w:val="nil"/>
          <w:left w:val="nil"/>
          <w:bottom w:val="nil"/>
          <w:right w:val="nil"/>
          <w:between w:val="nil"/>
        </w:pBdr>
        <w:spacing w:line="360" w:lineRule="auto"/>
        <w:ind w:hanging="2"/>
        <w:jc w:val="both"/>
        <w:rPr>
          <w:rFonts w:asciiTheme="minorHAnsi" w:hAnsiTheme="minorHAnsi" w:cstheme="minorHAnsi"/>
          <w:color w:val="000000"/>
          <w:sz w:val="22"/>
          <w:szCs w:val="22"/>
        </w:rPr>
      </w:pPr>
      <w:r w:rsidRPr="00D7161F">
        <w:rPr>
          <w:rFonts w:asciiTheme="minorHAnsi" w:hAnsiTheme="minorHAnsi" w:cstheme="minorHAnsi"/>
          <w:color w:val="000000"/>
          <w:sz w:val="22"/>
          <w:szCs w:val="22"/>
        </w:rPr>
        <w:t>Συγκεκριμένα, ο 2</w:t>
      </w:r>
      <w:r w:rsidRPr="00D7161F">
        <w:rPr>
          <w:rFonts w:asciiTheme="minorHAnsi" w:hAnsiTheme="minorHAnsi" w:cstheme="minorHAnsi"/>
          <w:color w:val="000000"/>
          <w:sz w:val="22"/>
          <w:szCs w:val="22"/>
          <w:vertAlign w:val="superscript"/>
        </w:rPr>
        <w:t>ος</w:t>
      </w:r>
      <w:r w:rsidRPr="00D7161F">
        <w:rPr>
          <w:rFonts w:asciiTheme="minorHAnsi" w:hAnsiTheme="minorHAnsi" w:cstheme="minorHAnsi"/>
          <w:color w:val="000000"/>
          <w:sz w:val="22"/>
          <w:szCs w:val="22"/>
        </w:rPr>
        <w:t xml:space="preserve"> ΑΠΕ συντάχθηκε προκειμένου </w:t>
      </w:r>
    </w:p>
    <w:p w:rsidR="00AC789F" w:rsidRPr="00D7161F" w:rsidRDefault="00AC789F" w:rsidP="00AC789F">
      <w:pPr>
        <w:numPr>
          <w:ilvl w:val="0"/>
          <w:numId w:val="40"/>
        </w:numPr>
        <w:pBdr>
          <w:top w:val="nil"/>
          <w:left w:val="nil"/>
          <w:bottom w:val="nil"/>
          <w:right w:val="nil"/>
          <w:between w:val="nil"/>
        </w:pBdr>
        <w:suppressAutoHyphens w:val="0"/>
        <w:spacing w:line="360" w:lineRule="auto"/>
        <w:jc w:val="both"/>
        <w:rPr>
          <w:rFonts w:asciiTheme="minorHAnsi" w:hAnsiTheme="minorHAnsi" w:cstheme="minorHAnsi"/>
          <w:color w:val="000000"/>
          <w:sz w:val="22"/>
          <w:szCs w:val="22"/>
          <w:highlight w:val="white"/>
        </w:rPr>
      </w:pPr>
      <w:r w:rsidRPr="00D7161F">
        <w:rPr>
          <w:rFonts w:asciiTheme="minorHAnsi" w:hAnsiTheme="minorHAnsi" w:cstheme="minorHAnsi"/>
          <w:color w:val="000000"/>
          <w:sz w:val="22"/>
          <w:szCs w:val="22"/>
        </w:rPr>
        <w:t>να συμπεριλάβει νέες τιμές, απαραίτητες για την άρτια εκτέλεση της εργολαβίας.</w:t>
      </w:r>
    </w:p>
    <w:p w:rsidR="00AC789F" w:rsidRPr="00D7161F" w:rsidRDefault="00AC789F" w:rsidP="00AC789F">
      <w:pPr>
        <w:numPr>
          <w:ilvl w:val="0"/>
          <w:numId w:val="40"/>
        </w:numPr>
        <w:pBdr>
          <w:top w:val="nil"/>
          <w:left w:val="nil"/>
          <w:bottom w:val="nil"/>
          <w:right w:val="nil"/>
          <w:between w:val="nil"/>
        </w:pBdr>
        <w:suppressAutoHyphens w:val="0"/>
        <w:spacing w:line="360" w:lineRule="auto"/>
        <w:jc w:val="both"/>
        <w:rPr>
          <w:rFonts w:asciiTheme="minorHAnsi" w:hAnsiTheme="minorHAnsi" w:cstheme="minorHAnsi"/>
          <w:color w:val="000000"/>
          <w:sz w:val="22"/>
          <w:szCs w:val="22"/>
          <w:highlight w:val="white"/>
        </w:rPr>
      </w:pPr>
      <w:r w:rsidRPr="00D7161F">
        <w:rPr>
          <w:rFonts w:asciiTheme="minorHAnsi" w:hAnsiTheme="minorHAnsi" w:cstheme="minorHAnsi"/>
          <w:color w:val="000000"/>
          <w:sz w:val="22"/>
          <w:szCs w:val="22"/>
        </w:rPr>
        <w:t>να συμπεριλάβει αυξομειώσεις ποσοτήτων συμβατικών εργασιών .</w:t>
      </w:r>
    </w:p>
    <w:p w:rsidR="00AC789F" w:rsidRPr="00D7161F" w:rsidRDefault="00AC789F" w:rsidP="00AC789F">
      <w:pPr>
        <w:pBdr>
          <w:top w:val="nil"/>
          <w:left w:val="nil"/>
          <w:bottom w:val="nil"/>
          <w:right w:val="nil"/>
          <w:between w:val="nil"/>
        </w:pBdr>
        <w:spacing w:line="360" w:lineRule="auto"/>
        <w:rPr>
          <w:rFonts w:asciiTheme="minorHAnsi" w:hAnsiTheme="minorHAnsi" w:cstheme="minorHAnsi"/>
          <w:color w:val="000000"/>
          <w:sz w:val="22"/>
          <w:szCs w:val="22"/>
          <w:highlight w:val="white"/>
        </w:rPr>
      </w:pPr>
    </w:p>
    <w:p w:rsidR="00AC789F" w:rsidRPr="00D7161F" w:rsidRDefault="00AC789F" w:rsidP="00AC789F">
      <w:pPr>
        <w:pBdr>
          <w:top w:val="nil"/>
          <w:left w:val="nil"/>
          <w:bottom w:val="nil"/>
          <w:right w:val="nil"/>
          <w:between w:val="nil"/>
        </w:pBdr>
        <w:spacing w:line="360" w:lineRule="auto"/>
        <w:ind w:hanging="2"/>
        <w:jc w:val="both"/>
        <w:rPr>
          <w:rFonts w:asciiTheme="minorHAnsi" w:hAnsiTheme="minorHAnsi" w:cstheme="minorHAnsi"/>
          <w:color w:val="000000"/>
          <w:sz w:val="22"/>
          <w:szCs w:val="22"/>
        </w:rPr>
      </w:pPr>
      <w:r w:rsidRPr="00D7161F">
        <w:rPr>
          <w:rFonts w:asciiTheme="minorHAnsi" w:hAnsiTheme="minorHAnsi" w:cstheme="minorHAnsi"/>
          <w:color w:val="000000"/>
          <w:sz w:val="22"/>
          <w:szCs w:val="22"/>
        </w:rPr>
        <w:t xml:space="preserve">Οι περιλαμβανόμενες στον 2ο ΑΠΕ ποσότητες εργασιών αφορούν στην υλοποίηση του τεχνικού αντικειμένου της Σύμβασης, δεν προκύπτουν από τροποποίηση του «βασικού σχεδίου» του έργου (δηλ. της όλης κατασκευής καθώς και των βασικών διακριτών στοιχείων της) και είναι απαραίτητες για την έντεχνη κατασκευή, την αρτιότητα και λειτουργικότητα του έργου. </w:t>
      </w:r>
    </w:p>
    <w:p w:rsidR="00AC789F" w:rsidRPr="00D7161F" w:rsidRDefault="00AC789F" w:rsidP="00AC789F">
      <w:pPr>
        <w:pBdr>
          <w:top w:val="nil"/>
          <w:left w:val="nil"/>
          <w:bottom w:val="nil"/>
          <w:right w:val="nil"/>
          <w:between w:val="nil"/>
        </w:pBdr>
        <w:spacing w:line="360" w:lineRule="auto"/>
        <w:ind w:hanging="2"/>
        <w:jc w:val="both"/>
        <w:rPr>
          <w:rFonts w:asciiTheme="minorHAnsi" w:hAnsiTheme="minorHAnsi" w:cstheme="minorHAnsi"/>
          <w:color w:val="000000"/>
          <w:sz w:val="22"/>
          <w:szCs w:val="22"/>
        </w:rPr>
      </w:pPr>
    </w:p>
    <w:p w:rsidR="00AC789F" w:rsidRPr="00D7161F" w:rsidRDefault="00AC789F" w:rsidP="00AC789F">
      <w:pPr>
        <w:pStyle w:val="Web"/>
        <w:spacing w:before="0" w:after="0"/>
        <w:jc w:val="both"/>
        <w:rPr>
          <w:rFonts w:asciiTheme="minorHAnsi" w:hAnsiTheme="minorHAnsi" w:cstheme="minorHAnsi"/>
          <w:sz w:val="22"/>
          <w:szCs w:val="22"/>
        </w:rPr>
      </w:pPr>
      <w:r w:rsidRPr="00D7161F">
        <w:rPr>
          <w:rFonts w:asciiTheme="minorHAnsi" w:hAnsiTheme="minorHAnsi" w:cstheme="minorHAnsi"/>
          <w:color w:val="000000"/>
          <w:sz w:val="22"/>
          <w:szCs w:val="22"/>
        </w:rPr>
        <w:t>Η κάλυψη των επιπλέον δαπανών που προκύπτουν από τις περιλαμβανόμενες στον 2ο ΑΠΕ αυξομειώσεις ποσοτήτων συμβατικών εργασιών, γίνεται και με χρήση των απρόβλεπτων δαπανών της Σύμβασης σύμφωνα με το άρθρο 156, παρ. 3 του Ν. 4412/2016.</w:t>
      </w:r>
    </w:p>
    <w:p w:rsidR="00AC789F" w:rsidRPr="00D7161F" w:rsidRDefault="00AC789F" w:rsidP="00AC789F">
      <w:pPr>
        <w:pBdr>
          <w:top w:val="nil"/>
          <w:left w:val="nil"/>
          <w:bottom w:val="nil"/>
          <w:right w:val="nil"/>
          <w:between w:val="nil"/>
        </w:pBdr>
        <w:spacing w:line="360" w:lineRule="auto"/>
        <w:ind w:hanging="2"/>
        <w:jc w:val="both"/>
        <w:rPr>
          <w:rFonts w:asciiTheme="minorHAnsi" w:hAnsiTheme="minorHAnsi" w:cstheme="minorHAnsi"/>
          <w:color w:val="000000"/>
          <w:sz w:val="22"/>
          <w:szCs w:val="22"/>
        </w:rPr>
      </w:pPr>
    </w:p>
    <w:p w:rsidR="00AC789F" w:rsidRPr="00D7161F" w:rsidRDefault="00AC789F" w:rsidP="00AC789F">
      <w:pPr>
        <w:pBdr>
          <w:top w:val="nil"/>
          <w:left w:val="nil"/>
          <w:bottom w:val="nil"/>
          <w:right w:val="nil"/>
          <w:between w:val="nil"/>
        </w:pBdr>
        <w:spacing w:line="360" w:lineRule="auto"/>
        <w:ind w:hanging="2"/>
        <w:jc w:val="both"/>
        <w:rPr>
          <w:rFonts w:asciiTheme="minorHAnsi" w:hAnsiTheme="minorHAnsi" w:cstheme="minorHAnsi"/>
          <w:color w:val="000000"/>
          <w:sz w:val="22"/>
          <w:szCs w:val="22"/>
        </w:rPr>
      </w:pPr>
      <w:r w:rsidRPr="00D7161F">
        <w:rPr>
          <w:rFonts w:asciiTheme="minorHAnsi" w:hAnsiTheme="minorHAnsi" w:cstheme="minorHAnsi"/>
          <w:color w:val="000000"/>
          <w:sz w:val="22"/>
          <w:szCs w:val="22"/>
        </w:rPr>
        <w:t xml:space="preserve">Έτσι, υπήρξαν αυξομειώσεις στις συμβατικές ποσότητες, καθώς υπήρχαν ελλείψεις στην αρχική μελέτη. Πιο συγκεκριμένα, υπάρχει αύξηση στην ομάδα των χωματουργικών, λόγω των αναγκαίων εργασιών στα γήπεδα της Αγίας Άννας και Αγίου Γεωργίου. Επίσης, αυξήθηκε το άρθρο 3.12 ‘’Επίστρωση με χυτό </w:t>
      </w:r>
      <w:proofErr w:type="spellStart"/>
      <w:r w:rsidRPr="00D7161F">
        <w:rPr>
          <w:rFonts w:asciiTheme="minorHAnsi" w:hAnsiTheme="minorHAnsi" w:cstheme="minorHAnsi"/>
          <w:color w:val="000000"/>
          <w:sz w:val="22"/>
          <w:szCs w:val="22"/>
        </w:rPr>
        <w:t>ελαστοσυνθετικό</w:t>
      </w:r>
      <w:proofErr w:type="spellEnd"/>
      <w:r w:rsidRPr="00D7161F">
        <w:rPr>
          <w:rFonts w:asciiTheme="minorHAnsi" w:hAnsiTheme="minorHAnsi" w:cstheme="minorHAnsi"/>
          <w:color w:val="000000"/>
          <w:sz w:val="22"/>
          <w:szCs w:val="22"/>
        </w:rPr>
        <w:t xml:space="preserve"> τάπητα πάχους 2 χιλ. Πάνω σε </w:t>
      </w:r>
      <w:proofErr w:type="spellStart"/>
      <w:r w:rsidRPr="00D7161F">
        <w:rPr>
          <w:rFonts w:asciiTheme="minorHAnsi" w:hAnsiTheme="minorHAnsi" w:cstheme="minorHAnsi"/>
          <w:color w:val="000000"/>
          <w:sz w:val="22"/>
          <w:szCs w:val="22"/>
        </w:rPr>
        <w:t>υπαρχοντα</w:t>
      </w:r>
      <w:proofErr w:type="spellEnd"/>
      <w:r w:rsidRPr="00D7161F">
        <w:rPr>
          <w:rFonts w:asciiTheme="minorHAnsi" w:hAnsiTheme="minorHAnsi" w:cstheme="minorHAnsi"/>
          <w:color w:val="000000"/>
          <w:sz w:val="22"/>
          <w:szCs w:val="22"/>
        </w:rPr>
        <w:t xml:space="preserve"> </w:t>
      </w:r>
      <w:proofErr w:type="spellStart"/>
      <w:r w:rsidRPr="00D7161F">
        <w:rPr>
          <w:rFonts w:asciiTheme="minorHAnsi" w:hAnsiTheme="minorHAnsi" w:cstheme="minorHAnsi"/>
          <w:color w:val="000000"/>
          <w:sz w:val="22"/>
          <w:szCs w:val="22"/>
        </w:rPr>
        <w:t>σφαλτοτάπητα</w:t>
      </w:r>
      <w:proofErr w:type="spellEnd"/>
      <w:r w:rsidRPr="00D7161F">
        <w:rPr>
          <w:rFonts w:asciiTheme="minorHAnsi" w:hAnsiTheme="minorHAnsi" w:cstheme="minorHAnsi"/>
          <w:color w:val="000000"/>
          <w:sz w:val="22"/>
          <w:szCs w:val="22"/>
        </w:rPr>
        <w:t xml:space="preserve">’’, καθώς η επιφάνεια στα γήπεδα μπάσκετ κ </w:t>
      </w:r>
      <w:proofErr w:type="spellStart"/>
      <w:r w:rsidRPr="00D7161F">
        <w:rPr>
          <w:rFonts w:asciiTheme="minorHAnsi" w:hAnsiTheme="minorHAnsi" w:cstheme="minorHAnsi"/>
          <w:color w:val="000000"/>
          <w:sz w:val="22"/>
          <w:szCs w:val="22"/>
        </w:rPr>
        <w:t>τέννις</w:t>
      </w:r>
      <w:proofErr w:type="spellEnd"/>
      <w:r w:rsidRPr="00D7161F">
        <w:rPr>
          <w:rFonts w:asciiTheme="minorHAnsi" w:hAnsiTheme="minorHAnsi" w:cstheme="minorHAnsi"/>
          <w:color w:val="000000"/>
          <w:sz w:val="22"/>
          <w:szCs w:val="22"/>
        </w:rPr>
        <w:t xml:space="preserve"> που πρέπει να εκτελεστεί η εν λόγω εργασία, είναι μεγαλύτερη των 600 </w:t>
      </w:r>
      <w:proofErr w:type="spellStart"/>
      <w:r w:rsidRPr="00D7161F">
        <w:rPr>
          <w:rFonts w:asciiTheme="minorHAnsi" w:hAnsiTheme="minorHAnsi" w:cstheme="minorHAnsi"/>
          <w:color w:val="000000"/>
          <w:sz w:val="22"/>
          <w:szCs w:val="22"/>
        </w:rPr>
        <w:t>τ.μ</w:t>
      </w:r>
      <w:proofErr w:type="spellEnd"/>
      <w:r w:rsidRPr="00D7161F">
        <w:rPr>
          <w:rFonts w:asciiTheme="minorHAnsi" w:hAnsiTheme="minorHAnsi" w:cstheme="minorHAnsi"/>
          <w:color w:val="000000"/>
          <w:sz w:val="22"/>
          <w:szCs w:val="22"/>
        </w:rPr>
        <w:t xml:space="preserve">. (1.878,86 </w:t>
      </w:r>
      <w:proofErr w:type="spellStart"/>
      <w:r w:rsidRPr="00D7161F">
        <w:rPr>
          <w:rFonts w:asciiTheme="minorHAnsi" w:hAnsiTheme="minorHAnsi" w:cstheme="minorHAnsi"/>
          <w:color w:val="000000"/>
          <w:sz w:val="22"/>
          <w:szCs w:val="22"/>
        </w:rPr>
        <w:t>τ.μ</w:t>
      </w:r>
      <w:proofErr w:type="spellEnd"/>
      <w:r w:rsidRPr="00D7161F">
        <w:rPr>
          <w:rFonts w:asciiTheme="minorHAnsi" w:hAnsiTheme="minorHAnsi" w:cstheme="minorHAnsi"/>
          <w:color w:val="000000"/>
          <w:sz w:val="22"/>
          <w:szCs w:val="22"/>
        </w:rPr>
        <w:t>. αθροιστικά).</w:t>
      </w:r>
    </w:p>
    <w:p w:rsidR="00AC789F" w:rsidRPr="00D7161F" w:rsidRDefault="00AC789F" w:rsidP="00AC789F">
      <w:pPr>
        <w:pBdr>
          <w:top w:val="nil"/>
          <w:left w:val="nil"/>
          <w:bottom w:val="nil"/>
          <w:right w:val="nil"/>
          <w:between w:val="nil"/>
        </w:pBdr>
        <w:spacing w:line="360" w:lineRule="auto"/>
        <w:ind w:hanging="2"/>
        <w:jc w:val="both"/>
        <w:rPr>
          <w:rFonts w:asciiTheme="minorHAnsi" w:hAnsiTheme="minorHAnsi" w:cstheme="minorHAnsi"/>
          <w:color w:val="000000"/>
          <w:sz w:val="22"/>
          <w:szCs w:val="22"/>
        </w:rPr>
      </w:pPr>
      <w:r w:rsidRPr="00D7161F">
        <w:rPr>
          <w:rFonts w:asciiTheme="minorHAnsi" w:hAnsiTheme="minorHAnsi" w:cstheme="minorHAnsi"/>
          <w:color w:val="000000"/>
          <w:sz w:val="22"/>
          <w:szCs w:val="22"/>
        </w:rPr>
        <w:t>Επιπλέον, αυξήθηκαν τα αλεξικέραυνα κατά ένα, καθώς θα τοποθετηθεί ακόμα ένα, πέραν των προϋπολογισμένων.</w:t>
      </w:r>
    </w:p>
    <w:p w:rsidR="00AC789F" w:rsidRPr="00D7161F" w:rsidRDefault="00AC789F" w:rsidP="00AC789F">
      <w:pPr>
        <w:pBdr>
          <w:top w:val="nil"/>
          <w:left w:val="nil"/>
          <w:bottom w:val="nil"/>
          <w:right w:val="nil"/>
          <w:between w:val="nil"/>
        </w:pBdr>
        <w:spacing w:line="360" w:lineRule="auto"/>
        <w:ind w:hanging="2"/>
        <w:jc w:val="both"/>
        <w:rPr>
          <w:rFonts w:asciiTheme="minorHAnsi" w:hAnsiTheme="minorHAnsi" w:cstheme="minorHAnsi"/>
          <w:color w:val="000000"/>
          <w:sz w:val="22"/>
          <w:szCs w:val="22"/>
        </w:rPr>
      </w:pPr>
    </w:p>
    <w:p w:rsidR="00AC789F" w:rsidRPr="00D7161F" w:rsidRDefault="00AC789F" w:rsidP="00AC789F">
      <w:pPr>
        <w:jc w:val="both"/>
        <w:rPr>
          <w:rFonts w:asciiTheme="minorHAnsi" w:hAnsiTheme="minorHAnsi" w:cstheme="minorHAnsi"/>
          <w:sz w:val="22"/>
          <w:szCs w:val="22"/>
          <w:u w:val="single"/>
        </w:rPr>
      </w:pPr>
      <w:r w:rsidRPr="00D7161F">
        <w:rPr>
          <w:rFonts w:asciiTheme="minorHAnsi" w:hAnsiTheme="minorHAnsi" w:cstheme="minorHAnsi"/>
          <w:sz w:val="22"/>
          <w:szCs w:val="22"/>
        </w:rPr>
        <w:t>Ε.</w:t>
      </w:r>
      <w:r w:rsidRPr="00D7161F">
        <w:rPr>
          <w:rFonts w:asciiTheme="minorHAnsi" w:hAnsiTheme="minorHAnsi" w:cstheme="minorHAnsi"/>
          <w:sz w:val="22"/>
          <w:szCs w:val="22"/>
          <w:u w:val="single"/>
        </w:rPr>
        <w:t xml:space="preserve"> ΝΕΕΣ ΕΡΓΑΣΙΕΣ 1ου Π.Κ.Τ.Μ.Ν.Ε. ΤΟΥ 2ου Α.Π.Ε.</w:t>
      </w:r>
    </w:p>
    <w:p w:rsidR="00AC789F" w:rsidRPr="00D7161F" w:rsidRDefault="00AC789F" w:rsidP="00AC789F">
      <w:pPr>
        <w:jc w:val="both"/>
        <w:rPr>
          <w:rFonts w:asciiTheme="minorHAnsi" w:hAnsiTheme="minorHAnsi" w:cstheme="minorHAnsi"/>
          <w:sz w:val="22"/>
          <w:szCs w:val="22"/>
        </w:rPr>
      </w:pPr>
      <w:r w:rsidRPr="00D7161F">
        <w:rPr>
          <w:rFonts w:asciiTheme="minorHAnsi" w:hAnsiTheme="minorHAnsi" w:cstheme="minorHAnsi"/>
          <w:sz w:val="22"/>
          <w:szCs w:val="22"/>
        </w:rPr>
        <w:t xml:space="preserve">Με το παρόν 1ο Π.Κ.Τ.Μ.Ν.Ε. του προς έγκριση 2ου Α.Π.Ε., συντάχθηκαν τέσσερις (4) νέες εργασίες. </w:t>
      </w:r>
    </w:p>
    <w:p w:rsidR="00AC789F" w:rsidRPr="00D7161F" w:rsidRDefault="00AC789F" w:rsidP="00AC789F">
      <w:pPr>
        <w:jc w:val="both"/>
        <w:rPr>
          <w:rFonts w:asciiTheme="minorHAnsi" w:hAnsiTheme="minorHAnsi" w:cstheme="minorHAnsi"/>
          <w:sz w:val="22"/>
          <w:szCs w:val="22"/>
        </w:rPr>
      </w:pPr>
      <w:r w:rsidRPr="00D7161F">
        <w:rPr>
          <w:rFonts w:asciiTheme="minorHAnsi" w:hAnsiTheme="minorHAnsi" w:cstheme="minorHAnsi"/>
          <w:sz w:val="22"/>
          <w:szCs w:val="22"/>
        </w:rPr>
        <w:t>Επίσης στις Τιμές των Νέων Εργασιών εφαρμόζεται το ποσοστό έκπτωσης ανά ομάδα και συνολικά το Εργολαβικό όφελος 18%. Οι  Νέες Εργασίες που εντάσσονται είναι οι εξής:</w:t>
      </w:r>
    </w:p>
    <w:p w:rsidR="00AC789F" w:rsidRPr="00D7161F" w:rsidRDefault="00AC789F" w:rsidP="00AC789F">
      <w:pPr>
        <w:jc w:val="both"/>
        <w:rPr>
          <w:rFonts w:asciiTheme="minorHAnsi" w:hAnsiTheme="minorHAnsi" w:cstheme="minorHAnsi"/>
          <w:sz w:val="22"/>
          <w:szCs w:val="22"/>
        </w:rPr>
      </w:pPr>
    </w:p>
    <w:p w:rsidR="00AC789F" w:rsidRPr="00D7161F" w:rsidRDefault="00AC789F" w:rsidP="00AC789F">
      <w:pPr>
        <w:pBdr>
          <w:top w:val="nil"/>
          <w:left w:val="nil"/>
          <w:bottom w:val="nil"/>
          <w:right w:val="nil"/>
          <w:between w:val="nil"/>
        </w:pBdr>
        <w:spacing w:line="360" w:lineRule="auto"/>
        <w:ind w:hanging="2"/>
        <w:jc w:val="both"/>
        <w:rPr>
          <w:rFonts w:asciiTheme="minorHAnsi" w:hAnsiTheme="minorHAnsi" w:cstheme="minorHAnsi"/>
          <w:b/>
          <w:color w:val="000000"/>
          <w:sz w:val="22"/>
          <w:szCs w:val="22"/>
          <w:u w:val="single"/>
        </w:rPr>
      </w:pPr>
      <w:r w:rsidRPr="00D7161F">
        <w:rPr>
          <w:rFonts w:asciiTheme="minorHAnsi" w:hAnsiTheme="minorHAnsi" w:cstheme="minorHAnsi"/>
          <w:b/>
          <w:color w:val="000000"/>
          <w:sz w:val="22"/>
          <w:szCs w:val="22"/>
          <w:u w:val="single"/>
        </w:rPr>
        <w:t>1.Α</w:t>
      </w:r>
      <w:r w:rsidRPr="00D7161F">
        <w:rPr>
          <w:rFonts w:asciiTheme="minorHAnsi" w:hAnsiTheme="minorHAnsi" w:cstheme="minorHAnsi"/>
          <w:b/>
          <w:sz w:val="22"/>
          <w:szCs w:val="22"/>
          <w:u w:val="single"/>
        </w:rPr>
        <w:t>ρθρο</w:t>
      </w:r>
      <w:r w:rsidRPr="00D7161F">
        <w:rPr>
          <w:rFonts w:asciiTheme="minorHAnsi" w:hAnsiTheme="minorHAnsi" w:cstheme="minorHAnsi"/>
          <w:b/>
          <w:color w:val="000000"/>
          <w:sz w:val="22"/>
          <w:szCs w:val="22"/>
          <w:u w:val="single"/>
        </w:rPr>
        <w:t xml:space="preserve">: Ν.Τ. 1 / </w:t>
      </w:r>
      <w:r w:rsidRPr="00D7161F">
        <w:rPr>
          <w:rFonts w:asciiTheme="minorHAnsi" w:hAnsiTheme="minorHAnsi" w:cstheme="minorHAnsi"/>
          <w:bCs/>
          <w:color w:val="000000"/>
          <w:sz w:val="22"/>
          <w:szCs w:val="22"/>
          <w:u w:val="single"/>
        </w:rPr>
        <w:t>(</w:t>
      </w:r>
      <w:r w:rsidRPr="00D7161F">
        <w:rPr>
          <w:rFonts w:asciiTheme="minorHAnsi" w:hAnsiTheme="minorHAnsi" w:cstheme="minorHAnsi"/>
          <w:bCs/>
          <w:sz w:val="22"/>
          <w:szCs w:val="22"/>
          <w:u w:val="single"/>
        </w:rPr>
        <w:t xml:space="preserve">αναθεωρείται με το άρθρο </w:t>
      </w:r>
      <w:r w:rsidRPr="00D7161F">
        <w:rPr>
          <w:rFonts w:asciiTheme="minorHAnsi" w:hAnsiTheme="minorHAnsi" w:cstheme="minorHAnsi"/>
          <w:bCs/>
          <w:color w:val="000000"/>
          <w:sz w:val="22"/>
          <w:szCs w:val="22"/>
          <w:u w:val="single"/>
        </w:rPr>
        <w:t>ΠΡΣ 1140)</w:t>
      </w:r>
    </w:p>
    <w:p w:rsidR="00AC789F" w:rsidRPr="00D7161F" w:rsidRDefault="00AC789F" w:rsidP="00AC789F">
      <w:pPr>
        <w:pBdr>
          <w:top w:val="nil"/>
          <w:left w:val="nil"/>
          <w:bottom w:val="nil"/>
          <w:right w:val="nil"/>
          <w:between w:val="nil"/>
        </w:pBdr>
        <w:spacing w:line="360" w:lineRule="auto"/>
        <w:ind w:hanging="2"/>
        <w:jc w:val="both"/>
        <w:rPr>
          <w:rFonts w:asciiTheme="minorHAnsi" w:hAnsiTheme="minorHAnsi" w:cstheme="minorHAnsi"/>
          <w:b/>
          <w:sz w:val="22"/>
          <w:szCs w:val="22"/>
          <w:u w:val="single"/>
        </w:rPr>
      </w:pPr>
      <w:r w:rsidRPr="00D7161F">
        <w:rPr>
          <w:rFonts w:asciiTheme="minorHAnsi" w:hAnsiTheme="minorHAnsi" w:cstheme="minorHAnsi"/>
          <w:b/>
          <w:sz w:val="22"/>
          <w:szCs w:val="22"/>
          <w:u w:val="single"/>
        </w:rPr>
        <w:t>Γενική μόρφωση επιφάνειας εδάφους για την φύτευση φυτών ή εγκατάσταση χλοοτάπητα</w:t>
      </w:r>
    </w:p>
    <w:p w:rsidR="00AC789F" w:rsidRPr="00D7161F" w:rsidRDefault="00AC789F" w:rsidP="00AC789F">
      <w:pPr>
        <w:jc w:val="both"/>
        <w:rPr>
          <w:rFonts w:asciiTheme="minorHAnsi" w:hAnsiTheme="minorHAnsi" w:cstheme="minorHAnsi"/>
          <w:sz w:val="22"/>
          <w:szCs w:val="22"/>
        </w:rPr>
      </w:pPr>
      <w:r w:rsidRPr="00D7161F">
        <w:rPr>
          <w:rFonts w:asciiTheme="minorHAnsi" w:hAnsiTheme="minorHAnsi" w:cstheme="minorHAnsi"/>
          <w:sz w:val="22"/>
          <w:szCs w:val="22"/>
        </w:rPr>
        <w:t xml:space="preserve">Αποκομιδή πλεοναζόντων χωμάτων, καθάρισμα, συγκέντρωση και αποκομιδή κάθε άχρηστου υλικού (πέτρες, υπολείμματα ριζών, κλαδιά κλπ), αναμόχλευση της επιφάνειας με οποιοδήποτε μέσο, γενική </w:t>
      </w:r>
      <w:r w:rsidRPr="00D7161F">
        <w:rPr>
          <w:rFonts w:asciiTheme="minorHAnsi" w:hAnsiTheme="minorHAnsi" w:cstheme="minorHAnsi"/>
          <w:sz w:val="22"/>
          <w:szCs w:val="22"/>
        </w:rPr>
        <w:lastRenderedPageBreak/>
        <w:t xml:space="preserve">ισοπέδωση των χώρων και γενική μόρφωση του ανάγλυφου της επιφανείας του εδάφους για την φύτευση φυτών ή εγκατάσταση χλοοτάπητα. </w:t>
      </w:r>
    </w:p>
    <w:p w:rsidR="00AC789F" w:rsidRPr="00D7161F" w:rsidRDefault="00AC789F" w:rsidP="00AC789F">
      <w:pPr>
        <w:jc w:val="both"/>
        <w:rPr>
          <w:rFonts w:asciiTheme="minorHAnsi" w:hAnsiTheme="minorHAnsi" w:cstheme="minorHAnsi"/>
          <w:sz w:val="22"/>
          <w:szCs w:val="22"/>
        </w:rPr>
      </w:pPr>
    </w:p>
    <w:p w:rsidR="00AC789F" w:rsidRPr="00D7161F" w:rsidRDefault="00AC789F" w:rsidP="00AC789F">
      <w:pPr>
        <w:jc w:val="both"/>
        <w:rPr>
          <w:rFonts w:asciiTheme="minorHAnsi" w:hAnsiTheme="minorHAnsi" w:cstheme="minorHAnsi"/>
          <w:sz w:val="22"/>
          <w:szCs w:val="22"/>
        </w:rPr>
      </w:pPr>
      <w:r w:rsidRPr="00D7161F">
        <w:rPr>
          <w:rFonts w:asciiTheme="minorHAnsi" w:hAnsiTheme="minorHAnsi" w:cstheme="minorHAnsi"/>
          <w:sz w:val="22"/>
          <w:szCs w:val="22"/>
        </w:rPr>
        <w:t>Στην τιμή μονάδας περιλαμβάνονται οι δαπάνες του εργατοτεχνικού προσωπικού, των μηχανημάτων και των εργαλείων που απαιτούνται για την πλήρη ολοκλήρωση της εργασίας.</w:t>
      </w:r>
    </w:p>
    <w:p w:rsidR="00AC789F" w:rsidRPr="00D7161F" w:rsidRDefault="00AC789F" w:rsidP="00AC789F">
      <w:pPr>
        <w:pBdr>
          <w:top w:val="nil"/>
          <w:left w:val="nil"/>
          <w:bottom w:val="nil"/>
          <w:right w:val="nil"/>
          <w:between w:val="nil"/>
        </w:pBdr>
        <w:shd w:val="clear" w:color="auto" w:fill="FFFFFF"/>
        <w:tabs>
          <w:tab w:val="left" w:pos="1704"/>
        </w:tabs>
        <w:spacing w:line="360" w:lineRule="auto"/>
        <w:ind w:hanging="2"/>
        <w:rPr>
          <w:rFonts w:asciiTheme="minorHAnsi" w:hAnsiTheme="minorHAnsi" w:cstheme="minorHAnsi"/>
          <w:sz w:val="22"/>
          <w:szCs w:val="22"/>
        </w:rPr>
      </w:pPr>
    </w:p>
    <w:p w:rsidR="00AC789F" w:rsidRPr="00D7161F" w:rsidRDefault="00AC789F" w:rsidP="00AC789F">
      <w:pPr>
        <w:pBdr>
          <w:top w:val="nil"/>
          <w:left w:val="nil"/>
          <w:bottom w:val="nil"/>
          <w:right w:val="nil"/>
          <w:between w:val="nil"/>
        </w:pBdr>
        <w:shd w:val="clear" w:color="auto" w:fill="FFFFFF"/>
        <w:tabs>
          <w:tab w:val="left" w:pos="1704"/>
        </w:tabs>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Τιμή ανά στρέμμα (στρ.)</w:t>
      </w:r>
    </w:p>
    <w:p w:rsidR="00AC789F" w:rsidRPr="00D7161F" w:rsidRDefault="00AC789F" w:rsidP="00AC789F">
      <w:pPr>
        <w:pBdr>
          <w:top w:val="nil"/>
          <w:left w:val="nil"/>
          <w:bottom w:val="nil"/>
          <w:right w:val="nil"/>
          <w:between w:val="nil"/>
        </w:pBdr>
        <w:shd w:val="clear" w:color="auto" w:fill="FFFFFF"/>
        <w:tabs>
          <w:tab w:val="left" w:pos="1704"/>
        </w:tabs>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-Απαιτείται για την άρτια τοποθέτηση του συνθετικού χλοοτάπητα στο γήπεδο ποδοσφαίρου Αγίου Γεωργίου.</w:t>
      </w:r>
    </w:p>
    <w:p w:rsidR="00AC789F" w:rsidRPr="00D7161F" w:rsidRDefault="00AC789F" w:rsidP="00AC789F">
      <w:pPr>
        <w:spacing w:after="240"/>
        <w:ind w:hanging="2"/>
        <w:rPr>
          <w:rFonts w:asciiTheme="minorHAnsi" w:hAnsiTheme="minorHAnsi" w:cstheme="minorHAnsi"/>
          <w:b/>
          <w:sz w:val="22"/>
          <w:szCs w:val="22"/>
        </w:rPr>
      </w:pPr>
      <w:r w:rsidRPr="00D7161F">
        <w:rPr>
          <w:rFonts w:asciiTheme="minorHAnsi" w:hAnsiTheme="minorHAnsi" w:cstheme="minorHAnsi"/>
          <w:b/>
          <w:sz w:val="22"/>
          <w:szCs w:val="22"/>
          <w:u w:val="single"/>
        </w:rPr>
        <w:t xml:space="preserve"> 2.Άρθρο: N.T.2 / </w:t>
      </w:r>
      <w:r w:rsidRPr="00D7161F">
        <w:rPr>
          <w:rFonts w:asciiTheme="minorHAnsi" w:hAnsiTheme="minorHAnsi" w:cstheme="minorHAnsi"/>
          <w:bCs/>
          <w:sz w:val="22"/>
          <w:szCs w:val="22"/>
          <w:u w:val="single"/>
        </w:rPr>
        <w:t>(αναθεωρείται με το άρθρο ΠΡΣ 1620</w:t>
      </w:r>
      <w:r w:rsidRPr="00D7161F">
        <w:rPr>
          <w:rFonts w:asciiTheme="minorHAnsi" w:hAnsiTheme="minorHAnsi" w:cstheme="minorHAnsi"/>
          <w:bCs/>
          <w:sz w:val="22"/>
          <w:szCs w:val="22"/>
        </w:rPr>
        <w:t>)</w:t>
      </w:r>
    </w:p>
    <w:p w:rsidR="00AC789F" w:rsidRPr="00D7161F" w:rsidRDefault="00AC789F" w:rsidP="00AC789F">
      <w:pPr>
        <w:spacing w:after="240"/>
        <w:ind w:hanging="2"/>
        <w:rPr>
          <w:rFonts w:asciiTheme="minorHAnsi" w:hAnsiTheme="minorHAnsi" w:cstheme="minorHAnsi"/>
          <w:sz w:val="22"/>
          <w:szCs w:val="22"/>
          <w:u w:val="single"/>
        </w:rPr>
      </w:pPr>
      <w:r w:rsidRPr="00D7161F">
        <w:rPr>
          <w:rFonts w:asciiTheme="minorHAnsi" w:hAnsiTheme="minorHAnsi" w:cstheme="minorHAnsi"/>
          <w:b/>
          <w:bCs/>
          <w:sz w:val="22"/>
          <w:szCs w:val="22"/>
          <w:u w:val="single"/>
        </w:rPr>
        <w:t>Διάστρωση υλικών  στην επιφάνεια της κονίστρας</w:t>
      </w:r>
    </w:p>
    <w:p w:rsidR="00AC789F" w:rsidRPr="00D7161F" w:rsidRDefault="00AC789F" w:rsidP="00AC789F">
      <w:pPr>
        <w:jc w:val="both"/>
        <w:rPr>
          <w:rFonts w:asciiTheme="minorHAnsi" w:hAnsiTheme="minorHAnsi" w:cstheme="minorHAnsi"/>
          <w:sz w:val="22"/>
          <w:szCs w:val="22"/>
        </w:rPr>
      </w:pPr>
      <w:r w:rsidRPr="00D7161F">
        <w:rPr>
          <w:rFonts w:asciiTheme="minorHAnsi" w:hAnsiTheme="minorHAnsi" w:cstheme="minorHAnsi"/>
          <w:sz w:val="22"/>
          <w:szCs w:val="22"/>
        </w:rPr>
        <w:t xml:space="preserve">Ισοπαχής διάστρωση στην επιφάνεια της κονίστρας κηπευτικού χώματος ή άμμου ή μίγματος κηπευτικού χώματος - άμμου που έχουν μεταφερθεί και αποτεθεί σε σωρούς σε διάφορα σημεία της κονίστρας, στην αρχή μεν με </w:t>
      </w:r>
      <w:proofErr w:type="spellStart"/>
      <w:r w:rsidRPr="00D7161F">
        <w:rPr>
          <w:rFonts w:asciiTheme="minorHAnsi" w:hAnsiTheme="minorHAnsi" w:cstheme="minorHAnsi"/>
          <w:sz w:val="22"/>
          <w:szCs w:val="22"/>
        </w:rPr>
        <w:t>ισοπεδωτήρα</w:t>
      </w:r>
      <w:proofErr w:type="spellEnd"/>
      <w:r w:rsidRPr="00D7161F">
        <w:rPr>
          <w:rFonts w:asciiTheme="minorHAnsi" w:hAnsiTheme="minorHAnsi" w:cstheme="minorHAnsi"/>
          <w:sz w:val="22"/>
          <w:szCs w:val="22"/>
        </w:rPr>
        <w:t xml:space="preserve"> και στην τελική φάση, όπου χρειαστεί,  χειρονακτικά με χρήση καταλλήλων εργαλείων (τσουγκράνες), σύμφωνα με την </w:t>
      </w:r>
      <w:proofErr w:type="spellStart"/>
      <w:r w:rsidRPr="00D7161F">
        <w:rPr>
          <w:rFonts w:asciiTheme="minorHAnsi" w:hAnsiTheme="minorHAnsi" w:cstheme="minorHAnsi"/>
          <w:sz w:val="22"/>
          <w:szCs w:val="22"/>
        </w:rPr>
        <w:t>φυτοτεχνική</w:t>
      </w:r>
      <w:proofErr w:type="spellEnd"/>
      <w:r w:rsidRPr="00D7161F">
        <w:rPr>
          <w:rFonts w:asciiTheme="minorHAnsi" w:hAnsiTheme="minorHAnsi" w:cstheme="minorHAnsi"/>
          <w:sz w:val="22"/>
          <w:szCs w:val="22"/>
        </w:rPr>
        <w:t xml:space="preserve"> μελέτη και την</w:t>
      </w:r>
      <w:r w:rsidRPr="00D7161F">
        <w:rPr>
          <w:rFonts w:asciiTheme="minorHAnsi" w:hAnsiTheme="minorHAnsi" w:cstheme="minorHAnsi"/>
          <w:bCs/>
          <w:sz w:val="22"/>
          <w:szCs w:val="22"/>
        </w:rPr>
        <w:t xml:space="preserve"> ΕΤΕΠ 10-05-02-03</w:t>
      </w:r>
      <w:r w:rsidRPr="00D7161F">
        <w:rPr>
          <w:rFonts w:asciiTheme="minorHAnsi" w:hAnsiTheme="minorHAnsi" w:cstheme="minorHAnsi"/>
          <w:sz w:val="22"/>
          <w:szCs w:val="22"/>
        </w:rPr>
        <w:t xml:space="preserve">. </w:t>
      </w:r>
    </w:p>
    <w:p w:rsidR="00AC789F" w:rsidRPr="00D7161F" w:rsidRDefault="00AC789F" w:rsidP="00AC789F">
      <w:pPr>
        <w:jc w:val="both"/>
        <w:rPr>
          <w:rFonts w:asciiTheme="minorHAnsi" w:hAnsiTheme="minorHAnsi" w:cstheme="minorHAnsi"/>
          <w:sz w:val="22"/>
          <w:szCs w:val="22"/>
        </w:rPr>
      </w:pPr>
    </w:p>
    <w:p w:rsidR="00AC789F" w:rsidRPr="00D7161F" w:rsidRDefault="00AC789F" w:rsidP="00AC789F">
      <w:pPr>
        <w:jc w:val="both"/>
        <w:rPr>
          <w:rFonts w:asciiTheme="minorHAnsi" w:hAnsiTheme="minorHAnsi" w:cstheme="minorHAnsi"/>
          <w:sz w:val="22"/>
          <w:szCs w:val="22"/>
        </w:rPr>
      </w:pPr>
      <w:r w:rsidRPr="00D7161F">
        <w:rPr>
          <w:rFonts w:asciiTheme="minorHAnsi" w:hAnsiTheme="minorHAnsi" w:cstheme="minorHAnsi"/>
          <w:sz w:val="22"/>
          <w:szCs w:val="22"/>
        </w:rPr>
        <w:t>Στην τιμή μονάδας περιλαμβάνονται οι δαπάνες του εργατοτεχνικού προσωπικού, των μηχανημάτων και των εργαλείων που απαιτούνται για την πλήρη ολοκλήρωση της εργασίας.</w:t>
      </w:r>
    </w:p>
    <w:p w:rsidR="00AC789F" w:rsidRPr="00D7161F" w:rsidRDefault="00AC789F" w:rsidP="00AC789F">
      <w:pPr>
        <w:jc w:val="both"/>
        <w:rPr>
          <w:rFonts w:asciiTheme="minorHAnsi" w:hAnsiTheme="minorHAnsi" w:cstheme="minorHAnsi"/>
          <w:sz w:val="22"/>
          <w:szCs w:val="22"/>
        </w:rPr>
      </w:pPr>
    </w:p>
    <w:p w:rsidR="00AC789F" w:rsidRPr="00D7161F" w:rsidRDefault="00AC789F" w:rsidP="00AC789F">
      <w:pPr>
        <w:jc w:val="both"/>
        <w:rPr>
          <w:rFonts w:asciiTheme="minorHAnsi" w:hAnsiTheme="minorHAnsi" w:cstheme="minorHAnsi"/>
          <w:sz w:val="22"/>
          <w:szCs w:val="22"/>
        </w:rPr>
      </w:pPr>
      <w:r w:rsidRPr="00D7161F">
        <w:rPr>
          <w:rFonts w:asciiTheme="minorHAnsi" w:hAnsiTheme="minorHAnsi" w:cstheme="minorHAnsi"/>
          <w:sz w:val="22"/>
          <w:szCs w:val="22"/>
        </w:rPr>
        <w:t>Τιμή ανά τετραγωνικό μέτρο (</w:t>
      </w:r>
      <w:proofErr w:type="spellStart"/>
      <w:r w:rsidRPr="00D7161F">
        <w:rPr>
          <w:rFonts w:asciiTheme="minorHAnsi" w:hAnsiTheme="minorHAnsi" w:cstheme="minorHAnsi"/>
          <w:sz w:val="22"/>
          <w:szCs w:val="22"/>
        </w:rPr>
        <w:t>m</w:t>
      </w:r>
      <w:r w:rsidRPr="00D7161F">
        <w:rPr>
          <w:rFonts w:asciiTheme="minorHAnsi" w:hAnsiTheme="minorHAnsi" w:cstheme="minorHAnsi"/>
          <w:sz w:val="22"/>
          <w:szCs w:val="22"/>
          <w:vertAlign w:val="superscript"/>
        </w:rPr>
        <w:t>2</w:t>
      </w:r>
      <w:proofErr w:type="spellEnd"/>
      <w:r w:rsidRPr="00D7161F">
        <w:rPr>
          <w:rFonts w:asciiTheme="minorHAnsi" w:hAnsiTheme="minorHAnsi" w:cstheme="minorHAnsi"/>
          <w:sz w:val="22"/>
          <w:szCs w:val="22"/>
        </w:rPr>
        <w:t>)</w:t>
      </w:r>
    </w:p>
    <w:p w:rsidR="00AC789F" w:rsidRPr="00D7161F" w:rsidRDefault="00AC789F" w:rsidP="00AC789F">
      <w:pPr>
        <w:jc w:val="both"/>
        <w:rPr>
          <w:rFonts w:asciiTheme="minorHAnsi" w:hAnsiTheme="minorHAnsi" w:cstheme="minorHAnsi"/>
          <w:sz w:val="22"/>
          <w:szCs w:val="22"/>
        </w:rPr>
      </w:pPr>
    </w:p>
    <w:p w:rsidR="00AC789F" w:rsidRPr="00D7161F" w:rsidRDefault="00AC789F" w:rsidP="00AC789F">
      <w:pPr>
        <w:pBdr>
          <w:top w:val="nil"/>
          <w:left w:val="nil"/>
          <w:bottom w:val="nil"/>
          <w:right w:val="nil"/>
          <w:between w:val="nil"/>
        </w:pBdr>
        <w:shd w:val="clear" w:color="auto" w:fill="FFFFFF"/>
        <w:tabs>
          <w:tab w:val="left" w:pos="1704"/>
        </w:tabs>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-Απαιτείται για την άρτια τοποθέτηση του συνθετικού χλοοτάπητα στο γήπεδο ποδοσφαίρου Αγίου Γεωργίου.</w:t>
      </w:r>
    </w:p>
    <w:p w:rsidR="00AC789F" w:rsidRPr="00D7161F" w:rsidRDefault="00AC789F" w:rsidP="00AC789F">
      <w:pPr>
        <w:spacing w:after="240"/>
        <w:rPr>
          <w:rFonts w:asciiTheme="minorHAnsi" w:hAnsiTheme="minorHAnsi" w:cstheme="minorHAnsi"/>
          <w:sz w:val="22"/>
          <w:szCs w:val="22"/>
        </w:rPr>
      </w:pPr>
    </w:p>
    <w:p w:rsidR="00AC789F" w:rsidRPr="00D7161F" w:rsidRDefault="00AC789F" w:rsidP="00AC789F">
      <w:pPr>
        <w:spacing w:after="240"/>
        <w:ind w:hanging="2"/>
        <w:rPr>
          <w:rFonts w:asciiTheme="minorHAnsi" w:hAnsiTheme="minorHAnsi" w:cstheme="minorHAnsi"/>
          <w:bCs/>
          <w:sz w:val="22"/>
          <w:szCs w:val="22"/>
          <w:u w:val="single"/>
        </w:rPr>
      </w:pPr>
      <w:r w:rsidRPr="00D7161F">
        <w:rPr>
          <w:rFonts w:asciiTheme="minorHAnsi" w:hAnsiTheme="minorHAnsi" w:cstheme="minorHAnsi"/>
          <w:b/>
          <w:sz w:val="22"/>
          <w:szCs w:val="22"/>
          <w:u w:val="single"/>
        </w:rPr>
        <w:t xml:space="preserve">3.Άρθρο : Ν.Τ.3 </w:t>
      </w:r>
      <w:r w:rsidRPr="00D7161F">
        <w:rPr>
          <w:rFonts w:asciiTheme="minorHAnsi" w:hAnsiTheme="minorHAnsi" w:cstheme="minorHAnsi"/>
          <w:bCs/>
          <w:sz w:val="22"/>
          <w:szCs w:val="22"/>
          <w:u w:val="single"/>
        </w:rPr>
        <w:t>(αναθεωρείται με το άρθρο ΟΙΚ 2124)</w:t>
      </w:r>
    </w:p>
    <w:p w:rsidR="00AC789F" w:rsidRPr="00D7161F" w:rsidRDefault="00AC789F" w:rsidP="00AC789F">
      <w:pPr>
        <w:spacing w:after="240"/>
        <w:ind w:hanging="2"/>
        <w:rPr>
          <w:rFonts w:asciiTheme="minorHAnsi" w:hAnsiTheme="minorHAnsi" w:cstheme="minorHAnsi"/>
          <w:sz w:val="22"/>
          <w:szCs w:val="22"/>
          <w:u w:val="single"/>
        </w:rPr>
      </w:pPr>
      <w:r w:rsidRPr="00D7161F">
        <w:rPr>
          <w:rFonts w:asciiTheme="minorHAnsi" w:hAnsiTheme="minorHAnsi" w:cstheme="minorHAnsi"/>
          <w:sz w:val="22"/>
          <w:szCs w:val="22"/>
          <w:u w:val="single"/>
        </w:rPr>
        <w:t>Διερευνητική τομή για εύρεση αγωγού ύδρευσης</w:t>
      </w:r>
    </w:p>
    <w:p w:rsidR="00AC789F" w:rsidRPr="00D7161F" w:rsidRDefault="00AC789F" w:rsidP="00AC789F">
      <w:pPr>
        <w:pBdr>
          <w:between w:val="nil"/>
        </w:pBdr>
        <w:shd w:val="clear" w:color="auto" w:fill="FFFFFF"/>
        <w:spacing w:after="120"/>
        <w:ind w:right="176" w:hanging="2"/>
        <w:jc w:val="both"/>
        <w:rPr>
          <w:rFonts w:asciiTheme="minorHAnsi" w:eastAsia="Arial" w:hAnsiTheme="minorHAnsi" w:cstheme="minorHAnsi"/>
          <w:color w:val="000000"/>
          <w:sz w:val="22"/>
          <w:szCs w:val="22"/>
        </w:rPr>
      </w:pPr>
      <w:r w:rsidRPr="00D7161F">
        <w:rPr>
          <w:rFonts w:asciiTheme="minorHAnsi" w:eastAsia="Arial" w:hAnsiTheme="minorHAnsi" w:cstheme="minorHAnsi"/>
          <w:color w:val="000000"/>
          <w:sz w:val="22"/>
          <w:szCs w:val="22"/>
        </w:rPr>
        <w:t>Στην τιμή μονάδας περιλαμβάνονται:</w:t>
      </w:r>
    </w:p>
    <w:p w:rsidR="00AC789F" w:rsidRPr="00D7161F" w:rsidRDefault="00AC789F" w:rsidP="00AC789F">
      <w:pPr>
        <w:pStyle w:val="af9"/>
        <w:widowControl w:val="0"/>
        <w:numPr>
          <w:ilvl w:val="0"/>
          <w:numId w:val="47"/>
        </w:numPr>
        <w:suppressAutoHyphens w:val="0"/>
        <w:spacing w:line="1" w:lineRule="atLeast"/>
        <w:textDirection w:val="btLr"/>
        <w:textAlignment w:val="top"/>
        <w:outlineLvl w:val="0"/>
        <w:rPr>
          <w:rFonts w:asciiTheme="minorHAnsi" w:hAnsiTheme="minorHAnsi" w:cstheme="minorHAnsi"/>
          <w:sz w:val="22"/>
          <w:szCs w:val="22"/>
        </w:rPr>
      </w:pPr>
      <w:r w:rsidRPr="00D7161F">
        <w:rPr>
          <w:rFonts w:asciiTheme="minorHAnsi" w:eastAsia="Arial" w:hAnsiTheme="minorHAnsi" w:cstheme="minorHAnsi"/>
          <w:color w:val="000000"/>
          <w:sz w:val="22"/>
          <w:szCs w:val="22"/>
        </w:rPr>
        <w:t>οι εκσκαφές για το σκάμμα στην περιοχή με οποιονδήποτε τρόπο (μηχανικά μέσα ή χέρια) σε κάθε είδους έδαφος, με τις τυχόν απαιτούμενες αντιστηρίξεις των παρειών του ορύγματος, καθώς και η φορτοεκφόρτωση των πλεοναζόντων προϊόντων εκσκαφών και η μεταφορά τους σε οποιαδήποτε απόσταση.</w:t>
      </w:r>
    </w:p>
    <w:p w:rsidR="00AC789F" w:rsidRPr="00D7161F" w:rsidRDefault="00AC789F" w:rsidP="00AC789F">
      <w:pPr>
        <w:pStyle w:val="af9"/>
        <w:ind w:left="718"/>
        <w:rPr>
          <w:rFonts w:asciiTheme="minorHAnsi" w:hAnsiTheme="minorHAnsi" w:cstheme="minorHAnsi"/>
          <w:sz w:val="22"/>
          <w:szCs w:val="22"/>
        </w:rPr>
      </w:pPr>
    </w:p>
    <w:p w:rsidR="00AC789F" w:rsidRPr="00D7161F" w:rsidRDefault="00AC789F" w:rsidP="00AC789F">
      <w:pPr>
        <w:pStyle w:val="af9"/>
        <w:widowControl w:val="0"/>
        <w:numPr>
          <w:ilvl w:val="0"/>
          <w:numId w:val="47"/>
        </w:numPr>
        <w:suppressAutoHyphens w:val="0"/>
        <w:spacing w:line="1" w:lineRule="atLeast"/>
        <w:textDirection w:val="btLr"/>
        <w:textAlignment w:val="top"/>
        <w:outlineLvl w:val="0"/>
        <w:rPr>
          <w:rFonts w:asciiTheme="minorHAnsi" w:hAnsiTheme="minorHAnsi" w:cstheme="minorHAnsi"/>
          <w:color w:val="000000"/>
          <w:sz w:val="22"/>
          <w:szCs w:val="22"/>
        </w:rPr>
      </w:pPr>
      <w:r w:rsidRPr="00D7161F">
        <w:rPr>
          <w:rFonts w:asciiTheme="minorHAnsi" w:eastAsia="Arial" w:hAnsiTheme="minorHAnsi" w:cstheme="minorHAnsi"/>
          <w:color w:val="000000"/>
          <w:sz w:val="22"/>
          <w:szCs w:val="22"/>
        </w:rPr>
        <w:t xml:space="preserve">Ένας </w:t>
      </w:r>
      <w:r w:rsidRPr="00D7161F">
        <w:rPr>
          <w:rFonts w:asciiTheme="minorHAnsi" w:hAnsiTheme="minorHAnsi" w:cstheme="minorHAnsi"/>
          <w:color w:val="000000"/>
          <w:sz w:val="22"/>
          <w:szCs w:val="22"/>
        </w:rPr>
        <w:t xml:space="preserve">Μηχανικός εκσκαφέας 3/4 </w:t>
      </w:r>
      <w:proofErr w:type="spellStart"/>
      <w:r w:rsidRPr="00D7161F">
        <w:rPr>
          <w:rFonts w:asciiTheme="minorHAnsi" w:hAnsiTheme="minorHAnsi" w:cstheme="minorHAnsi"/>
          <w:color w:val="000000"/>
          <w:sz w:val="22"/>
          <w:szCs w:val="22"/>
        </w:rPr>
        <w:t>κυβ</w:t>
      </w:r>
      <w:proofErr w:type="spellEnd"/>
      <w:r w:rsidRPr="00D7161F">
        <w:rPr>
          <w:rFonts w:asciiTheme="minorHAnsi" w:hAnsiTheme="minorHAnsi" w:cstheme="minorHAnsi"/>
          <w:color w:val="000000"/>
          <w:sz w:val="22"/>
          <w:szCs w:val="22"/>
        </w:rPr>
        <w:t xml:space="preserve">. </w:t>
      </w:r>
      <w:proofErr w:type="spellStart"/>
      <w:r w:rsidRPr="00D7161F">
        <w:rPr>
          <w:rFonts w:asciiTheme="minorHAnsi" w:hAnsiTheme="minorHAnsi" w:cstheme="minorHAnsi"/>
          <w:color w:val="000000"/>
          <w:sz w:val="22"/>
          <w:szCs w:val="22"/>
        </w:rPr>
        <w:t>υαρδών</w:t>
      </w:r>
      <w:proofErr w:type="spellEnd"/>
    </w:p>
    <w:p w:rsidR="00AC789F" w:rsidRPr="00D7161F" w:rsidRDefault="00AC789F" w:rsidP="00AC789F">
      <w:pPr>
        <w:pStyle w:val="af9"/>
        <w:widowControl w:val="0"/>
        <w:numPr>
          <w:ilvl w:val="0"/>
          <w:numId w:val="48"/>
        </w:numPr>
        <w:suppressAutoHyphens w:val="0"/>
        <w:spacing w:line="1" w:lineRule="atLeast"/>
        <w:textDirection w:val="btLr"/>
        <w:textAlignment w:val="top"/>
        <w:outlineLvl w:val="0"/>
        <w:rPr>
          <w:rFonts w:asciiTheme="minorHAnsi" w:hAnsiTheme="minorHAnsi" w:cstheme="minorHAnsi"/>
          <w:color w:val="000000"/>
          <w:sz w:val="22"/>
          <w:szCs w:val="22"/>
        </w:rPr>
      </w:pPr>
      <w:r w:rsidRPr="00D7161F">
        <w:rPr>
          <w:rFonts w:asciiTheme="minorHAnsi" w:hAnsiTheme="minorHAnsi" w:cstheme="minorHAnsi"/>
          <w:color w:val="000000"/>
          <w:sz w:val="22"/>
          <w:szCs w:val="22"/>
        </w:rPr>
        <w:t>Ένας Εργάτης ανειδίκευτος</w:t>
      </w:r>
    </w:p>
    <w:p w:rsidR="00AC789F" w:rsidRPr="00D7161F" w:rsidRDefault="00AC789F" w:rsidP="00AC789F">
      <w:pPr>
        <w:ind w:hanging="2"/>
        <w:jc w:val="both"/>
        <w:rPr>
          <w:rFonts w:asciiTheme="minorHAnsi" w:hAnsiTheme="minorHAnsi" w:cstheme="minorHAnsi"/>
          <w:sz w:val="22"/>
          <w:szCs w:val="22"/>
        </w:rPr>
      </w:pPr>
      <w:r w:rsidRPr="00D7161F">
        <w:rPr>
          <w:rFonts w:asciiTheme="minorHAnsi" w:hAnsiTheme="minorHAnsi" w:cstheme="minorHAnsi"/>
          <w:sz w:val="22"/>
          <w:szCs w:val="22"/>
        </w:rPr>
        <w:t>Στην τιμή μονάδας περιλαμβάνονται οι δαπάνες του εργατοτεχνικού προσωπικού, των μηχανημάτων και των εργαλείων που απαιτούνται για την πλήρη ολοκλήρωση της εργασίας.</w:t>
      </w:r>
    </w:p>
    <w:p w:rsidR="00AC789F" w:rsidRPr="00D7161F" w:rsidRDefault="00AC789F" w:rsidP="00AC789F">
      <w:pPr>
        <w:ind w:hanging="2"/>
        <w:jc w:val="both"/>
        <w:rPr>
          <w:rFonts w:asciiTheme="minorHAnsi" w:hAnsiTheme="minorHAnsi" w:cstheme="minorHAnsi"/>
          <w:sz w:val="22"/>
          <w:szCs w:val="22"/>
        </w:rPr>
      </w:pPr>
    </w:p>
    <w:p w:rsidR="00AC789F" w:rsidRPr="00D7161F" w:rsidRDefault="00AC789F" w:rsidP="00AC789F">
      <w:pPr>
        <w:ind w:leftChars="-1" w:hangingChars="1" w:hanging="2"/>
        <w:jc w:val="both"/>
        <w:rPr>
          <w:rFonts w:asciiTheme="minorHAnsi" w:hAnsiTheme="minorHAnsi" w:cstheme="minorHAnsi"/>
          <w:sz w:val="22"/>
          <w:szCs w:val="22"/>
        </w:rPr>
      </w:pPr>
      <w:r w:rsidRPr="00D7161F">
        <w:rPr>
          <w:rFonts w:asciiTheme="minorHAnsi" w:hAnsiTheme="minorHAnsi" w:cstheme="minorHAnsi"/>
          <w:sz w:val="22"/>
          <w:szCs w:val="22"/>
        </w:rPr>
        <w:t>Τιμή ανά ημέρα εργασίας (</w:t>
      </w:r>
      <w:proofErr w:type="spellStart"/>
      <w:r w:rsidRPr="00D7161F">
        <w:rPr>
          <w:rFonts w:asciiTheme="minorHAnsi" w:hAnsiTheme="minorHAnsi" w:cstheme="minorHAnsi"/>
          <w:sz w:val="22"/>
          <w:szCs w:val="22"/>
        </w:rPr>
        <w:t>ημ</w:t>
      </w:r>
      <w:proofErr w:type="spellEnd"/>
      <w:r w:rsidRPr="00D7161F">
        <w:rPr>
          <w:rFonts w:asciiTheme="minorHAnsi" w:hAnsiTheme="minorHAnsi" w:cstheme="minorHAnsi"/>
          <w:sz w:val="22"/>
          <w:szCs w:val="22"/>
        </w:rPr>
        <w:t>)</w:t>
      </w:r>
    </w:p>
    <w:p w:rsidR="00AC789F" w:rsidRPr="00D7161F" w:rsidRDefault="00AC789F" w:rsidP="00AC789F">
      <w:pPr>
        <w:ind w:leftChars="-1" w:hangingChars="1" w:hanging="2"/>
        <w:jc w:val="both"/>
        <w:rPr>
          <w:rFonts w:asciiTheme="minorHAnsi" w:hAnsiTheme="minorHAnsi" w:cstheme="minorHAnsi"/>
          <w:sz w:val="22"/>
          <w:szCs w:val="22"/>
        </w:rPr>
      </w:pPr>
    </w:p>
    <w:p w:rsidR="00AC789F" w:rsidRPr="00D7161F" w:rsidRDefault="00AC789F" w:rsidP="00AC789F">
      <w:pPr>
        <w:spacing w:after="240"/>
        <w:ind w:hanging="2"/>
        <w:rPr>
          <w:rFonts w:asciiTheme="minorHAnsi" w:hAnsiTheme="minorHAnsi" w:cstheme="minorHAnsi"/>
          <w:sz w:val="22"/>
          <w:szCs w:val="22"/>
        </w:rPr>
      </w:pPr>
      <w:r w:rsidRPr="00D7161F">
        <w:rPr>
          <w:rFonts w:asciiTheme="minorHAnsi" w:hAnsiTheme="minorHAnsi" w:cstheme="minorHAnsi"/>
          <w:sz w:val="22"/>
          <w:szCs w:val="22"/>
          <w:u w:val="single"/>
        </w:rPr>
        <w:t>-Κρίθηκε απαραίτητη για την εύρεση αγωγού ύδρευσης πλησίον του γηπέδου της Αγίας Άννας, ώστε να γίνει σύνδεση με τον αγωγό που υδροδοτεί το γήπεδο.</w:t>
      </w:r>
    </w:p>
    <w:p w:rsidR="00AC789F" w:rsidRPr="00D7161F" w:rsidRDefault="00AC789F" w:rsidP="00AC789F">
      <w:pPr>
        <w:ind w:leftChars="-1" w:hangingChars="1" w:hanging="2"/>
        <w:jc w:val="both"/>
        <w:rPr>
          <w:rFonts w:asciiTheme="minorHAnsi" w:hAnsiTheme="minorHAnsi" w:cstheme="minorHAnsi"/>
          <w:color w:val="000000"/>
          <w:sz w:val="22"/>
          <w:szCs w:val="22"/>
        </w:rPr>
      </w:pPr>
    </w:p>
    <w:p w:rsidR="00AC789F" w:rsidRPr="00D7161F" w:rsidRDefault="00AC789F" w:rsidP="00AC789F">
      <w:pPr>
        <w:pBdr>
          <w:top w:val="nil"/>
          <w:left w:val="nil"/>
          <w:bottom w:val="nil"/>
          <w:right w:val="nil"/>
          <w:between w:val="nil"/>
        </w:pBdr>
        <w:spacing w:line="360" w:lineRule="auto"/>
        <w:ind w:hanging="2"/>
        <w:jc w:val="both"/>
        <w:rPr>
          <w:rFonts w:asciiTheme="minorHAnsi" w:hAnsiTheme="minorHAnsi" w:cstheme="minorHAnsi"/>
          <w:b/>
          <w:color w:val="000000"/>
          <w:sz w:val="22"/>
          <w:szCs w:val="22"/>
          <w:u w:val="single"/>
        </w:rPr>
      </w:pPr>
      <w:r w:rsidRPr="00D7161F">
        <w:rPr>
          <w:rFonts w:asciiTheme="minorHAnsi" w:hAnsiTheme="minorHAnsi" w:cstheme="minorHAnsi"/>
          <w:b/>
          <w:color w:val="000000"/>
          <w:sz w:val="22"/>
          <w:szCs w:val="22"/>
          <w:u w:val="single"/>
        </w:rPr>
        <w:t>4.Α</w:t>
      </w:r>
      <w:r w:rsidRPr="00D7161F">
        <w:rPr>
          <w:rFonts w:asciiTheme="minorHAnsi" w:hAnsiTheme="minorHAnsi" w:cstheme="minorHAnsi"/>
          <w:b/>
          <w:sz w:val="22"/>
          <w:szCs w:val="22"/>
          <w:u w:val="single"/>
        </w:rPr>
        <w:t>ρθρο</w:t>
      </w:r>
      <w:r w:rsidRPr="00D7161F">
        <w:rPr>
          <w:rFonts w:asciiTheme="minorHAnsi" w:hAnsiTheme="minorHAnsi" w:cstheme="minorHAnsi"/>
          <w:b/>
          <w:color w:val="000000"/>
          <w:sz w:val="22"/>
          <w:szCs w:val="22"/>
          <w:u w:val="single"/>
        </w:rPr>
        <w:t xml:space="preserve">: Ν.Τ. 4 / </w:t>
      </w:r>
      <w:r w:rsidRPr="00D7161F">
        <w:rPr>
          <w:rFonts w:asciiTheme="minorHAnsi" w:hAnsiTheme="minorHAnsi" w:cstheme="minorHAnsi"/>
          <w:bCs/>
          <w:color w:val="000000"/>
          <w:sz w:val="22"/>
          <w:szCs w:val="22"/>
          <w:u w:val="single"/>
        </w:rPr>
        <w:t>(</w:t>
      </w:r>
      <w:r w:rsidRPr="00D7161F">
        <w:rPr>
          <w:rFonts w:asciiTheme="minorHAnsi" w:hAnsiTheme="minorHAnsi" w:cstheme="minorHAnsi"/>
          <w:bCs/>
          <w:sz w:val="22"/>
          <w:szCs w:val="22"/>
          <w:u w:val="single"/>
        </w:rPr>
        <w:t xml:space="preserve">αναθεωρείται με το άρθρο </w:t>
      </w:r>
      <w:r w:rsidRPr="00D7161F">
        <w:rPr>
          <w:rFonts w:asciiTheme="minorHAnsi" w:hAnsiTheme="minorHAnsi" w:cstheme="minorHAnsi"/>
          <w:color w:val="000000"/>
          <w:sz w:val="22"/>
          <w:szCs w:val="22"/>
          <w:lang w:eastAsia="ar-SA"/>
        </w:rPr>
        <w:t>ΥΔΡ6610 60%, ΥΔΡ6611.3 40%)</w:t>
      </w:r>
    </w:p>
    <w:p w:rsidR="00AC789F" w:rsidRPr="00D7161F" w:rsidRDefault="00AC789F" w:rsidP="00AC789F">
      <w:pPr>
        <w:pStyle w:val="kate"/>
        <w:tabs>
          <w:tab w:val="left" w:pos="3402"/>
          <w:tab w:val="decimal" w:pos="9072"/>
        </w:tabs>
        <w:spacing w:after="57" w:line="283" w:lineRule="atLeast"/>
        <w:ind w:left="1701" w:hanging="1701"/>
        <w:jc w:val="both"/>
        <w:rPr>
          <w:rFonts w:asciiTheme="minorHAnsi" w:hAnsiTheme="minorHAnsi" w:cstheme="minorHAnsi"/>
          <w:color w:val="000000"/>
          <w:sz w:val="22"/>
          <w:szCs w:val="22"/>
          <w:u w:val="single"/>
          <w:lang w:val="el-GR" w:eastAsia="ar-SA"/>
        </w:rPr>
      </w:pPr>
    </w:p>
    <w:p w:rsidR="00AC789F" w:rsidRPr="00D7161F" w:rsidRDefault="00AC789F" w:rsidP="00AC789F">
      <w:pPr>
        <w:pStyle w:val="kate"/>
        <w:tabs>
          <w:tab w:val="left" w:pos="3402"/>
          <w:tab w:val="decimal" w:pos="9072"/>
        </w:tabs>
        <w:spacing w:after="57" w:line="283" w:lineRule="atLeast"/>
        <w:ind w:left="1701" w:hanging="1701"/>
        <w:jc w:val="both"/>
        <w:rPr>
          <w:rFonts w:asciiTheme="minorHAnsi" w:hAnsiTheme="minorHAnsi" w:cstheme="minorHAnsi"/>
          <w:color w:val="000000"/>
          <w:sz w:val="22"/>
          <w:szCs w:val="22"/>
          <w:u w:val="single"/>
          <w:lang w:val="el-GR" w:eastAsia="ar-SA"/>
        </w:rPr>
      </w:pPr>
      <w:r w:rsidRPr="00D7161F">
        <w:rPr>
          <w:rFonts w:asciiTheme="minorHAnsi" w:hAnsiTheme="minorHAnsi" w:cstheme="minorHAnsi"/>
          <w:color w:val="000000"/>
          <w:sz w:val="22"/>
          <w:szCs w:val="22"/>
          <w:u w:val="single"/>
          <w:lang w:val="el-GR" w:eastAsia="ar-SA"/>
        </w:rPr>
        <w:t xml:space="preserve">Σύνδεση υφιστάμενου αγωγού από οποιοδήποτε υλικό εκτός </w:t>
      </w:r>
      <w:r w:rsidRPr="00D7161F">
        <w:rPr>
          <w:rFonts w:asciiTheme="minorHAnsi" w:hAnsiTheme="minorHAnsi" w:cstheme="minorHAnsi"/>
          <w:color w:val="000000"/>
          <w:sz w:val="22"/>
          <w:szCs w:val="22"/>
          <w:u w:val="single"/>
          <w:lang w:eastAsia="ar-SA"/>
        </w:rPr>
        <w:t>PE</w:t>
      </w:r>
      <w:r w:rsidRPr="00D7161F">
        <w:rPr>
          <w:rFonts w:asciiTheme="minorHAnsi" w:hAnsiTheme="minorHAnsi" w:cstheme="minorHAnsi"/>
          <w:color w:val="000000"/>
          <w:sz w:val="22"/>
          <w:szCs w:val="22"/>
          <w:u w:val="single"/>
          <w:lang w:val="el-GR" w:eastAsia="ar-SA"/>
        </w:rPr>
        <w:t xml:space="preserve"> με νέο αγωγό</w:t>
      </w:r>
    </w:p>
    <w:p w:rsidR="00AC789F" w:rsidRPr="00D7161F" w:rsidRDefault="00AC789F" w:rsidP="00AC789F">
      <w:pPr>
        <w:tabs>
          <w:tab w:val="left" w:pos="1701"/>
        </w:tabs>
        <w:spacing w:line="360" w:lineRule="auto"/>
        <w:ind w:left="1701" w:hanging="1701"/>
        <w:jc w:val="both"/>
        <w:rPr>
          <w:rFonts w:asciiTheme="minorHAnsi" w:hAnsiTheme="minorHAnsi" w:cstheme="minorHAnsi"/>
          <w:color w:val="000000"/>
          <w:sz w:val="22"/>
          <w:szCs w:val="22"/>
          <w:u w:val="single"/>
          <w:lang w:eastAsia="ar-SA"/>
        </w:rPr>
      </w:pPr>
      <w:r w:rsidRPr="00D7161F">
        <w:rPr>
          <w:rFonts w:asciiTheme="minorHAnsi" w:hAnsiTheme="minorHAnsi" w:cstheme="minorHAnsi"/>
          <w:color w:val="000000"/>
          <w:sz w:val="22"/>
          <w:szCs w:val="22"/>
          <w:u w:val="single"/>
          <w:lang w:eastAsia="ar-SA"/>
        </w:rPr>
        <w:t>οποιοδήποτε υλικού και διαμέτρου με χρήση ειδικών συνδέσμων, με απομόνωση του</w:t>
      </w:r>
    </w:p>
    <w:p w:rsidR="00AC789F" w:rsidRPr="00D7161F" w:rsidRDefault="00AC789F" w:rsidP="00AC789F">
      <w:pPr>
        <w:tabs>
          <w:tab w:val="left" w:pos="1701"/>
        </w:tabs>
        <w:spacing w:line="360" w:lineRule="auto"/>
        <w:ind w:left="1701" w:hanging="1701"/>
        <w:jc w:val="both"/>
        <w:rPr>
          <w:rFonts w:asciiTheme="minorHAnsi" w:hAnsiTheme="minorHAnsi" w:cstheme="minorHAnsi"/>
          <w:color w:val="000000"/>
          <w:sz w:val="22"/>
          <w:szCs w:val="22"/>
          <w:u w:val="single"/>
          <w:lang w:eastAsia="ar-SA"/>
        </w:rPr>
      </w:pPr>
      <w:r w:rsidRPr="00D7161F">
        <w:rPr>
          <w:rFonts w:asciiTheme="minorHAnsi" w:hAnsiTheme="minorHAnsi" w:cstheme="minorHAnsi"/>
          <w:color w:val="000000"/>
          <w:sz w:val="22"/>
          <w:szCs w:val="22"/>
          <w:u w:val="single"/>
          <w:lang w:eastAsia="ar-SA"/>
        </w:rPr>
        <w:t xml:space="preserve">δικτύου ύδρευσης. Για διάμετρο υφισταμένου αγωγού Φ80 ή Φ100 </w:t>
      </w:r>
    </w:p>
    <w:p w:rsidR="00AC789F" w:rsidRPr="00D7161F" w:rsidRDefault="00AC789F" w:rsidP="00AC789F">
      <w:pPr>
        <w:pStyle w:val="kate"/>
        <w:tabs>
          <w:tab w:val="left" w:pos="3402"/>
          <w:tab w:val="decimal" w:pos="9072"/>
        </w:tabs>
        <w:spacing w:after="57" w:line="283" w:lineRule="atLeast"/>
        <w:ind w:left="1701" w:hanging="1701"/>
        <w:jc w:val="both"/>
        <w:rPr>
          <w:rFonts w:asciiTheme="minorHAnsi" w:hAnsiTheme="minorHAnsi" w:cstheme="minorHAnsi"/>
          <w:sz w:val="22"/>
          <w:szCs w:val="22"/>
          <w:u w:val="single"/>
          <w:lang w:val="el-GR"/>
        </w:rPr>
      </w:pPr>
    </w:p>
    <w:p w:rsidR="00AC789F" w:rsidRPr="00D7161F" w:rsidRDefault="00AC789F" w:rsidP="00AC789F">
      <w:pPr>
        <w:tabs>
          <w:tab w:val="left" w:pos="1701"/>
        </w:tabs>
        <w:spacing w:line="360" w:lineRule="auto"/>
        <w:ind w:left="1701" w:hanging="1701"/>
        <w:jc w:val="both"/>
        <w:rPr>
          <w:rFonts w:asciiTheme="minorHAnsi" w:hAnsiTheme="minorHAnsi" w:cstheme="minorHAnsi"/>
          <w:color w:val="000000"/>
          <w:sz w:val="22"/>
          <w:szCs w:val="22"/>
          <w:lang w:eastAsia="ar-SA"/>
        </w:rPr>
      </w:pPr>
      <w:r w:rsidRPr="00D7161F">
        <w:rPr>
          <w:rFonts w:asciiTheme="minorHAnsi" w:hAnsiTheme="minorHAnsi" w:cstheme="minorHAnsi"/>
          <w:bCs/>
          <w:color w:val="000000"/>
          <w:sz w:val="22"/>
          <w:szCs w:val="22"/>
          <w:shd w:val="clear" w:color="auto" w:fill="FFFFFF"/>
          <w:lang w:eastAsia="ar-SA"/>
        </w:rPr>
        <w:t xml:space="preserve">Για μια πλήρη μεμονωμένη σύνδεση υφιστάμενου αγωγού </w:t>
      </w:r>
      <w:r w:rsidRPr="00D7161F">
        <w:rPr>
          <w:rFonts w:asciiTheme="minorHAnsi" w:hAnsiTheme="minorHAnsi" w:cstheme="minorHAnsi"/>
          <w:color w:val="000000"/>
          <w:sz w:val="22"/>
          <w:szCs w:val="22"/>
          <w:lang w:eastAsia="ar-SA"/>
        </w:rPr>
        <w:t>από οποιοδήποτε υλικό εκτός</w:t>
      </w:r>
    </w:p>
    <w:p w:rsidR="00AC789F" w:rsidRPr="00D7161F" w:rsidRDefault="00AC789F" w:rsidP="00AC789F">
      <w:pPr>
        <w:tabs>
          <w:tab w:val="left" w:pos="1701"/>
        </w:tabs>
        <w:spacing w:line="360" w:lineRule="auto"/>
        <w:ind w:left="1701" w:hanging="1701"/>
        <w:jc w:val="both"/>
        <w:rPr>
          <w:rFonts w:asciiTheme="minorHAnsi" w:hAnsiTheme="minorHAnsi" w:cstheme="minorHAnsi"/>
          <w:color w:val="000000"/>
          <w:sz w:val="22"/>
          <w:szCs w:val="22"/>
          <w:lang w:eastAsia="ar-SA"/>
        </w:rPr>
      </w:pPr>
      <w:r w:rsidRPr="00D7161F">
        <w:rPr>
          <w:rFonts w:asciiTheme="minorHAnsi" w:hAnsiTheme="minorHAnsi" w:cstheme="minorHAnsi"/>
          <w:color w:val="000000"/>
          <w:sz w:val="22"/>
          <w:szCs w:val="22"/>
          <w:lang w:val="en-US" w:eastAsia="ar-SA"/>
        </w:rPr>
        <w:t>PE</w:t>
      </w:r>
      <w:r w:rsidRPr="00D7161F">
        <w:rPr>
          <w:rFonts w:asciiTheme="minorHAnsi" w:hAnsiTheme="minorHAnsi" w:cstheme="minorHAnsi"/>
          <w:color w:val="000000"/>
          <w:sz w:val="22"/>
          <w:szCs w:val="22"/>
          <w:lang w:eastAsia="ar-SA"/>
        </w:rPr>
        <w:t xml:space="preserve"> με νέο αγωγό οποιοδήποτε υλικού και διαμέτρου με χρήση ειδικών συνδέσμων, και</w:t>
      </w:r>
    </w:p>
    <w:p w:rsidR="00AC789F" w:rsidRPr="00D7161F" w:rsidRDefault="00AC789F" w:rsidP="00AC789F">
      <w:pPr>
        <w:tabs>
          <w:tab w:val="left" w:pos="1701"/>
        </w:tabs>
        <w:spacing w:line="360" w:lineRule="auto"/>
        <w:ind w:left="1701" w:hanging="1701"/>
        <w:jc w:val="both"/>
        <w:rPr>
          <w:rFonts w:asciiTheme="minorHAnsi" w:hAnsiTheme="minorHAnsi" w:cstheme="minorHAnsi"/>
          <w:color w:val="000000"/>
          <w:sz w:val="22"/>
          <w:szCs w:val="22"/>
          <w:lang w:eastAsia="ar-SA"/>
        </w:rPr>
      </w:pPr>
      <w:r w:rsidRPr="00D7161F">
        <w:rPr>
          <w:rFonts w:asciiTheme="minorHAnsi" w:hAnsiTheme="minorHAnsi" w:cstheme="minorHAnsi"/>
          <w:color w:val="000000"/>
          <w:sz w:val="22"/>
          <w:szCs w:val="22"/>
          <w:lang w:eastAsia="ar-SA"/>
        </w:rPr>
        <w:t xml:space="preserve">ειδικών τεμαχίων με απομόνωση του δικτύου ύδρευσης. </w:t>
      </w:r>
    </w:p>
    <w:p w:rsidR="00AC789F" w:rsidRPr="00D7161F" w:rsidRDefault="00AC789F" w:rsidP="00AC789F">
      <w:pPr>
        <w:tabs>
          <w:tab w:val="left" w:pos="1701"/>
        </w:tabs>
        <w:spacing w:line="360" w:lineRule="auto"/>
        <w:ind w:left="1701" w:hanging="1701"/>
        <w:jc w:val="both"/>
        <w:rPr>
          <w:rFonts w:asciiTheme="minorHAnsi" w:hAnsiTheme="minorHAnsi" w:cstheme="minorHAnsi"/>
          <w:color w:val="000000"/>
          <w:sz w:val="22"/>
          <w:szCs w:val="22"/>
          <w:lang w:eastAsia="ar-SA"/>
        </w:rPr>
      </w:pPr>
      <w:r w:rsidRPr="00D7161F">
        <w:rPr>
          <w:rFonts w:asciiTheme="minorHAnsi" w:hAnsiTheme="minorHAnsi" w:cstheme="minorHAnsi"/>
          <w:color w:val="000000"/>
          <w:sz w:val="22"/>
          <w:szCs w:val="22"/>
          <w:lang w:eastAsia="ar-SA"/>
        </w:rPr>
        <w:t>Στην τιμή περιλαμβάνεται:</w:t>
      </w:r>
    </w:p>
    <w:p w:rsidR="00AC789F" w:rsidRPr="00D7161F" w:rsidRDefault="00AC789F" w:rsidP="00D7161F">
      <w:pPr>
        <w:numPr>
          <w:ilvl w:val="0"/>
          <w:numId w:val="46"/>
        </w:numPr>
        <w:spacing w:line="360" w:lineRule="auto"/>
        <w:ind w:left="0"/>
        <w:jc w:val="both"/>
        <w:rPr>
          <w:rFonts w:asciiTheme="minorHAnsi" w:hAnsiTheme="minorHAnsi" w:cstheme="minorHAnsi"/>
          <w:color w:val="000000"/>
          <w:sz w:val="22"/>
          <w:szCs w:val="22"/>
          <w:lang w:eastAsia="ar-SA"/>
        </w:rPr>
      </w:pPr>
      <w:r w:rsidRPr="00D7161F">
        <w:rPr>
          <w:rFonts w:asciiTheme="minorHAnsi" w:hAnsiTheme="minorHAnsi" w:cstheme="minorHAnsi"/>
          <w:color w:val="000000"/>
          <w:sz w:val="22"/>
          <w:szCs w:val="22"/>
          <w:lang w:eastAsia="ar-SA"/>
        </w:rPr>
        <w:t>Η δαπάνη και η εργασία για το καθάρισμα (λιμάρισμα) του προς ένωση παλαιού αγωγού, η χάραξη περιμετρικά του αγωγού σε δυο σημεία για την αφαίρεση τμήματος αυτού (δια κατάλληλου εργαλείου), η τομές του υπόψη τμήματος, η απομάκρυνση του αφαιρεθέντος τμήματος παλαιού αγωγού, η άντληση του περιεχομένου στο δίκτυο νερού δια υδραντλίας, η τοποθέτηση του ταυ με φλάντζες και η σύνδεση του ταυ με το υφιστάμενο και τον νέο αγωγό με την χρήση κατάλληλων ειδικών συνδέσμων.</w:t>
      </w:r>
    </w:p>
    <w:p w:rsidR="00AC789F" w:rsidRPr="00D7161F" w:rsidRDefault="00AC789F" w:rsidP="00D7161F">
      <w:pPr>
        <w:numPr>
          <w:ilvl w:val="0"/>
          <w:numId w:val="46"/>
        </w:numPr>
        <w:spacing w:line="360" w:lineRule="auto"/>
        <w:ind w:left="0"/>
        <w:jc w:val="both"/>
        <w:rPr>
          <w:rFonts w:asciiTheme="minorHAnsi" w:hAnsiTheme="minorHAnsi" w:cstheme="minorHAnsi"/>
          <w:color w:val="000000"/>
          <w:sz w:val="22"/>
          <w:szCs w:val="22"/>
          <w:lang w:eastAsia="ar-SA"/>
        </w:rPr>
      </w:pPr>
      <w:r w:rsidRPr="00D7161F">
        <w:rPr>
          <w:rFonts w:asciiTheme="minorHAnsi" w:hAnsiTheme="minorHAnsi" w:cstheme="minorHAnsi"/>
          <w:color w:val="000000"/>
          <w:sz w:val="22"/>
          <w:szCs w:val="22"/>
          <w:lang w:eastAsia="ar-SA"/>
        </w:rPr>
        <w:t>Η δαπάνη προμήθειας καθώς και η δαπάνη των εργασιών για την φόρτωση, εκφόρτωση, μεταφορά από οποιαδήποτε απόσταση στον τόπο εκτέλεσης του έργου και την πλήρη τοποθέτηση όλων των ειδικών τεμαχίων και των ειδικών συνδέσμων.</w:t>
      </w:r>
    </w:p>
    <w:p w:rsidR="00AC789F" w:rsidRPr="00D7161F" w:rsidRDefault="00AC789F" w:rsidP="00AC789F">
      <w:pPr>
        <w:tabs>
          <w:tab w:val="left" w:pos="1701"/>
        </w:tabs>
        <w:spacing w:line="360" w:lineRule="auto"/>
        <w:ind w:left="1134" w:hanging="1134"/>
        <w:jc w:val="both"/>
        <w:rPr>
          <w:rFonts w:asciiTheme="minorHAnsi" w:hAnsiTheme="minorHAnsi" w:cstheme="minorHAnsi"/>
          <w:color w:val="000000"/>
          <w:sz w:val="22"/>
          <w:szCs w:val="22"/>
          <w:lang w:eastAsia="ar-SA"/>
        </w:rPr>
      </w:pPr>
      <w:r w:rsidRPr="00D7161F">
        <w:rPr>
          <w:rFonts w:asciiTheme="minorHAnsi" w:hAnsiTheme="minorHAnsi" w:cstheme="minorHAnsi"/>
          <w:color w:val="000000"/>
          <w:sz w:val="22"/>
          <w:szCs w:val="22"/>
          <w:lang w:eastAsia="ar-SA"/>
        </w:rPr>
        <w:t>Τιμή για μια πλήρη και μεμονωμένη σύνδεση (</w:t>
      </w:r>
      <w:proofErr w:type="spellStart"/>
      <w:r w:rsidRPr="00D7161F">
        <w:rPr>
          <w:rFonts w:asciiTheme="minorHAnsi" w:hAnsiTheme="minorHAnsi" w:cstheme="minorHAnsi"/>
          <w:color w:val="000000"/>
          <w:sz w:val="22"/>
          <w:szCs w:val="22"/>
          <w:lang w:eastAsia="ar-SA"/>
        </w:rPr>
        <w:t>τεμ</w:t>
      </w:r>
      <w:proofErr w:type="spellEnd"/>
      <w:r w:rsidRPr="00D7161F">
        <w:rPr>
          <w:rFonts w:asciiTheme="minorHAnsi" w:hAnsiTheme="minorHAnsi" w:cstheme="minorHAnsi"/>
          <w:color w:val="000000"/>
          <w:sz w:val="22"/>
          <w:szCs w:val="22"/>
          <w:lang w:eastAsia="ar-SA"/>
        </w:rPr>
        <w:t>) υφιστάμενου αγωγού οποιουδήποτε</w:t>
      </w:r>
    </w:p>
    <w:p w:rsidR="00AC789F" w:rsidRPr="00D7161F" w:rsidRDefault="00AC789F" w:rsidP="00AC789F">
      <w:pPr>
        <w:tabs>
          <w:tab w:val="left" w:pos="1701"/>
        </w:tabs>
        <w:spacing w:line="360" w:lineRule="auto"/>
        <w:ind w:left="1134" w:hanging="1134"/>
        <w:jc w:val="both"/>
        <w:rPr>
          <w:rFonts w:asciiTheme="minorHAnsi" w:hAnsiTheme="minorHAnsi" w:cstheme="minorHAnsi"/>
          <w:color w:val="000000"/>
          <w:sz w:val="22"/>
          <w:szCs w:val="22"/>
          <w:lang w:eastAsia="ar-SA"/>
        </w:rPr>
      </w:pPr>
      <w:r w:rsidRPr="00D7161F">
        <w:rPr>
          <w:rFonts w:asciiTheme="minorHAnsi" w:hAnsiTheme="minorHAnsi" w:cstheme="minorHAnsi"/>
          <w:color w:val="000000"/>
          <w:sz w:val="22"/>
          <w:szCs w:val="22"/>
          <w:lang w:eastAsia="ar-SA"/>
        </w:rPr>
        <w:t xml:space="preserve">υλικού πλην </w:t>
      </w:r>
      <w:r w:rsidRPr="00D7161F">
        <w:rPr>
          <w:rFonts w:asciiTheme="minorHAnsi" w:hAnsiTheme="minorHAnsi" w:cstheme="minorHAnsi"/>
          <w:color w:val="000000"/>
          <w:sz w:val="22"/>
          <w:szCs w:val="22"/>
          <w:lang w:val="en-US" w:eastAsia="ar-SA"/>
        </w:rPr>
        <w:t>PE</w:t>
      </w:r>
      <w:r w:rsidRPr="00D7161F">
        <w:rPr>
          <w:rFonts w:asciiTheme="minorHAnsi" w:hAnsiTheme="minorHAnsi" w:cstheme="minorHAnsi"/>
          <w:color w:val="000000"/>
          <w:sz w:val="22"/>
          <w:szCs w:val="22"/>
          <w:lang w:eastAsia="ar-SA"/>
        </w:rPr>
        <w:t xml:space="preserve"> με νέο αγωγό οποιουδήποτε υλικού και διαμέτρου με χρήση ειδικών</w:t>
      </w:r>
    </w:p>
    <w:p w:rsidR="00AC789F" w:rsidRPr="00D7161F" w:rsidRDefault="00AC789F" w:rsidP="00AC789F">
      <w:pPr>
        <w:tabs>
          <w:tab w:val="left" w:pos="1701"/>
        </w:tabs>
        <w:spacing w:line="360" w:lineRule="auto"/>
        <w:ind w:left="1134" w:hanging="1134"/>
        <w:jc w:val="both"/>
        <w:rPr>
          <w:rFonts w:asciiTheme="minorHAnsi" w:hAnsiTheme="minorHAnsi" w:cstheme="minorHAnsi"/>
          <w:color w:val="000000"/>
          <w:sz w:val="22"/>
          <w:szCs w:val="22"/>
          <w:lang w:eastAsia="ar-SA"/>
        </w:rPr>
      </w:pPr>
      <w:r w:rsidRPr="00D7161F">
        <w:rPr>
          <w:rFonts w:asciiTheme="minorHAnsi" w:hAnsiTheme="minorHAnsi" w:cstheme="minorHAnsi"/>
          <w:color w:val="000000"/>
          <w:sz w:val="22"/>
          <w:szCs w:val="22"/>
          <w:lang w:eastAsia="ar-SA"/>
        </w:rPr>
        <w:t>τεμαχίων και συνδέσμων.</w:t>
      </w:r>
    </w:p>
    <w:p w:rsidR="00AC789F" w:rsidRPr="00D7161F" w:rsidRDefault="00AC789F" w:rsidP="00AC789F">
      <w:pPr>
        <w:pBdr>
          <w:top w:val="nil"/>
          <w:left w:val="nil"/>
          <w:bottom w:val="nil"/>
          <w:right w:val="nil"/>
          <w:between w:val="nil"/>
        </w:pBdr>
        <w:shd w:val="clear" w:color="auto" w:fill="FFFFFF"/>
        <w:tabs>
          <w:tab w:val="left" w:pos="1704"/>
        </w:tabs>
        <w:spacing w:line="360" w:lineRule="auto"/>
        <w:ind w:hanging="2"/>
        <w:rPr>
          <w:rFonts w:asciiTheme="minorHAnsi" w:hAnsiTheme="minorHAnsi" w:cstheme="minorHAnsi"/>
          <w:sz w:val="22"/>
          <w:szCs w:val="22"/>
        </w:rPr>
      </w:pPr>
      <w:r w:rsidRPr="00D7161F">
        <w:rPr>
          <w:rFonts w:asciiTheme="minorHAnsi" w:hAnsiTheme="minorHAnsi" w:cstheme="minorHAnsi"/>
          <w:sz w:val="22"/>
          <w:szCs w:val="22"/>
        </w:rPr>
        <w:t>Τιμή ανά τεμάχιο (</w:t>
      </w:r>
      <w:proofErr w:type="spellStart"/>
      <w:r w:rsidRPr="00D7161F">
        <w:rPr>
          <w:rFonts w:asciiTheme="minorHAnsi" w:hAnsiTheme="minorHAnsi" w:cstheme="minorHAnsi"/>
          <w:sz w:val="22"/>
          <w:szCs w:val="22"/>
        </w:rPr>
        <w:t>τεμ</w:t>
      </w:r>
      <w:proofErr w:type="spellEnd"/>
      <w:r w:rsidRPr="00D7161F">
        <w:rPr>
          <w:rFonts w:asciiTheme="minorHAnsi" w:hAnsiTheme="minorHAnsi" w:cstheme="minorHAnsi"/>
          <w:sz w:val="22"/>
          <w:szCs w:val="22"/>
        </w:rPr>
        <w:t>)</w:t>
      </w:r>
    </w:p>
    <w:p w:rsidR="00AC789F" w:rsidRPr="00D7161F" w:rsidRDefault="00AC789F" w:rsidP="00AC789F">
      <w:pPr>
        <w:tabs>
          <w:tab w:val="left" w:pos="1701"/>
        </w:tabs>
        <w:spacing w:line="360" w:lineRule="auto"/>
        <w:ind w:left="1134" w:hanging="1134"/>
        <w:jc w:val="both"/>
        <w:rPr>
          <w:rFonts w:asciiTheme="minorHAnsi" w:hAnsiTheme="minorHAnsi" w:cstheme="minorHAnsi"/>
          <w:color w:val="000000"/>
          <w:sz w:val="22"/>
          <w:szCs w:val="22"/>
          <w:lang w:eastAsia="ar-SA"/>
        </w:rPr>
      </w:pPr>
    </w:p>
    <w:p w:rsidR="00AC789F" w:rsidRPr="00D7161F" w:rsidRDefault="00AC789F" w:rsidP="00AC789F">
      <w:pPr>
        <w:spacing w:after="240"/>
        <w:ind w:hanging="2"/>
        <w:rPr>
          <w:rFonts w:asciiTheme="minorHAnsi" w:hAnsiTheme="minorHAnsi" w:cstheme="minorHAnsi"/>
          <w:sz w:val="22"/>
          <w:szCs w:val="22"/>
        </w:rPr>
      </w:pPr>
      <w:r w:rsidRPr="00D7161F">
        <w:rPr>
          <w:rFonts w:asciiTheme="minorHAnsi" w:hAnsiTheme="minorHAnsi" w:cstheme="minorHAnsi"/>
          <w:sz w:val="22"/>
          <w:szCs w:val="22"/>
          <w:u w:val="single"/>
        </w:rPr>
        <w:t>-Κρίθηκε απαραίτητη για την σύνδεση αγωγού ύδρευσης πλησίον του γηπέδου της Αγίας Άννας με τον αγωγό που υδροδοτεί το γήπεδο.</w:t>
      </w:r>
    </w:p>
    <w:p w:rsidR="00AC789F" w:rsidRPr="00D7161F" w:rsidRDefault="00AC789F" w:rsidP="00AC789F">
      <w:pPr>
        <w:ind w:right="567"/>
        <w:jc w:val="both"/>
        <w:rPr>
          <w:rFonts w:asciiTheme="minorHAnsi" w:hAnsiTheme="minorHAnsi" w:cstheme="minorHAnsi"/>
          <w:sz w:val="22"/>
          <w:szCs w:val="22"/>
          <w:u w:val="single"/>
        </w:rPr>
      </w:pPr>
      <w:r w:rsidRPr="00D7161F">
        <w:rPr>
          <w:rFonts w:asciiTheme="minorHAnsi" w:hAnsiTheme="minorHAnsi" w:cstheme="minorHAnsi"/>
          <w:sz w:val="22"/>
          <w:szCs w:val="22"/>
        </w:rPr>
        <w:t xml:space="preserve">ΣΤ. </w:t>
      </w:r>
      <w:r w:rsidRPr="00D7161F">
        <w:rPr>
          <w:rFonts w:asciiTheme="minorHAnsi" w:hAnsiTheme="minorHAnsi" w:cstheme="minorHAnsi"/>
          <w:sz w:val="22"/>
          <w:szCs w:val="22"/>
          <w:u w:val="single"/>
        </w:rPr>
        <w:t>ΟΙΚΟΝΟΜΙΚΑ ΣΤΟΙΧΕΙΑ</w:t>
      </w:r>
    </w:p>
    <w:p w:rsidR="00AC789F" w:rsidRPr="00D7161F" w:rsidRDefault="00AC789F" w:rsidP="00AC789F">
      <w:pPr>
        <w:ind w:right="567"/>
        <w:jc w:val="both"/>
        <w:rPr>
          <w:rFonts w:asciiTheme="minorHAnsi" w:hAnsiTheme="minorHAnsi" w:cstheme="minorHAnsi"/>
          <w:sz w:val="22"/>
          <w:szCs w:val="22"/>
          <w:u w:val="single"/>
        </w:rPr>
      </w:pPr>
    </w:p>
    <w:p w:rsidR="00AC789F" w:rsidRPr="00D7161F" w:rsidRDefault="00AC789F" w:rsidP="00AC789F">
      <w:pPr>
        <w:ind w:right="22"/>
        <w:jc w:val="both"/>
        <w:rPr>
          <w:rFonts w:asciiTheme="minorHAnsi" w:hAnsiTheme="minorHAnsi" w:cstheme="minorHAnsi"/>
          <w:sz w:val="22"/>
          <w:szCs w:val="22"/>
        </w:rPr>
      </w:pPr>
      <w:r w:rsidRPr="00D7161F">
        <w:rPr>
          <w:rFonts w:asciiTheme="minorHAnsi" w:hAnsiTheme="minorHAnsi" w:cstheme="minorHAnsi"/>
          <w:sz w:val="22"/>
          <w:szCs w:val="22"/>
        </w:rPr>
        <w:t>Η προτεινόμενη δαπάνη του 2</w:t>
      </w:r>
      <w:r w:rsidRPr="00D7161F">
        <w:rPr>
          <w:rFonts w:asciiTheme="minorHAnsi" w:hAnsiTheme="minorHAnsi" w:cstheme="minorHAnsi"/>
          <w:sz w:val="22"/>
          <w:szCs w:val="22"/>
          <w:vertAlign w:val="superscript"/>
        </w:rPr>
        <w:t>ου</w:t>
      </w:r>
      <w:r w:rsidRPr="00D7161F">
        <w:rPr>
          <w:rFonts w:asciiTheme="minorHAnsi" w:hAnsiTheme="minorHAnsi" w:cstheme="minorHAnsi"/>
          <w:sz w:val="22"/>
          <w:szCs w:val="22"/>
        </w:rPr>
        <w:t xml:space="preserve"> Ανακεφαλαιωτικού Πίνακα Εργασιών ανέρχεται στο ποσό των 709.971,39€ (519.833,66€ αξία εργασιών με Γ.Ε. &amp; Ο.Ε., 30.573,81€ δαπάνη αναθεώρησης και  137.413,82€ ΦΠΑ).</w:t>
      </w:r>
    </w:p>
    <w:p w:rsidR="00AC789F" w:rsidRPr="00D7161F" w:rsidRDefault="00AC789F" w:rsidP="00AC789F">
      <w:pPr>
        <w:ind w:right="22"/>
        <w:jc w:val="both"/>
        <w:rPr>
          <w:rFonts w:asciiTheme="minorHAnsi" w:hAnsiTheme="minorHAnsi" w:cstheme="minorHAnsi"/>
          <w:sz w:val="22"/>
          <w:szCs w:val="22"/>
        </w:rPr>
      </w:pPr>
      <w:r w:rsidRPr="00D7161F">
        <w:rPr>
          <w:rFonts w:asciiTheme="minorHAnsi" w:hAnsiTheme="minorHAnsi" w:cstheme="minorHAnsi"/>
          <w:sz w:val="22"/>
          <w:szCs w:val="22"/>
        </w:rPr>
        <w:t>Η δαπάνη αναθεώρησης της σύμβασης κι οι αυξομειώσεις ποσοτήτων συμβατικών εργασιών, καλύφθηκαν με ανάλωση μέρους των απρόβλεπτων δαπανών της αρχικής σύμβασης.</w:t>
      </w:r>
    </w:p>
    <w:p w:rsidR="00AC789F" w:rsidRPr="00D7161F" w:rsidRDefault="00AC789F" w:rsidP="00B05105">
      <w:pPr>
        <w:pStyle w:val="3"/>
        <w:numPr>
          <w:ilvl w:val="2"/>
          <w:numId w:val="0"/>
        </w:numPr>
        <w:shd w:val="clear" w:color="auto" w:fill="FFFFFF"/>
        <w:spacing w:line="405" w:lineRule="atLeast"/>
        <w:ind w:firstLine="131"/>
        <w:jc w:val="left"/>
        <w:textAlignment w:val="baseline"/>
        <w:rPr>
          <w:rFonts w:asciiTheme="minorHAnsi" w:hAnsiTheme="minorHAnsi" w:cstheme="minorHAnsi"/>
          <w:color w:val="272727"/>
          <w:sz w:val="22"/>
          <w:szCs w:val="22"/>
        </w:rPr>
      </w:pPr>
      <w:r w:rsidRPr="00D7161F">
        <w:rPr>
          <w:rFonts w:asciiTheme="minorHAnsi" w:hAnsiTheme="minorHAnsi" w:cstheme="minorHAnsi"/>
          <w:sz w:val="22"/>
          <w:szCs w:val="22"/>
        </w:rPr>
        <w:t xml:space="preserve">Ο παρών 2ος Ανακεφαλαιωτικός πίνακας εργασιών ποσού 709.971,39€ συμπεριλαμβανομένου του Φ.Π.Α και των αναθεωρήσεων. συντάχθηκε σε ισοζύγιο με το ποσό της αρχικής σύμβασης, σύμφωνα με την </w:t>
      </w:r>
      <w:r w:rsidRPr="00D7161F">
        <w:rPr>
          <w:rStyle w:val="a5"/>
          <w:rFonts w:asciiTheme="minorHAnsi" w:hAnsiTheme="minorHAnsi" w:cstheme="minorHAnsi"/>
          <w:b/>
          <w:bCs w:val="0"/>
          <w:color w:val="272727"/>
          <w:sz w:val="22"/>
          <w:szCs w:val="22"/>
          <w:bdr w:val="none" w:sz="0" w:space="0" w:color="auto" w:frame="1"/>
        </w:rPr>
        <w:t xml:space="preserve">Υπουργική Απόφαση </w:t>
      </w:r>
      <w:proofErr w:type="spellStart"/>
      <w:r w:rsidRPr="00D7161F">
        <w:rPr>
          <w:rStyle w:val="a5"/>
          <w:rFonts w:asciiTheme="minorHAnsi" w:hAnsiTheme="minorHAnsi" w:cstheme="minorHAnsi"/>
          <w:b/>
          <w:bCs w:val="0"/>
          <w:color w:val="272727"/>
          <w:sz w:val="22"/>
          <w:szCs w:val="22"/>
          <w:bdr w:val="none" w:sz="0" w:space="0" w:color="auto" w:frame="1"/>
        </w:rPr>
        <w:t>Αριθμ</w:t>
      </w:r>
      <w:proofErr w:type="spellEnd"/>
      <w:r w:rsidRPr="00D7161F">
        <w:rPr>
          <w:rStyle w:val="a5"/>
          <w:rFonts w:asciiTheme="minorHAnsi" w:hAnsiTheme="minorHAnsi" w:cstheme="minorHAnsi"/>
          <w:b/>
          <w:bCs w:val="0"/>
          <w:color w:val="272727"/>
          <w:sz w:val="22"/>
          <w:szCs w:val="22"/>
          <w:bdr w:val="none" w:sz="0" w:space="0" w:color="auto" w:frame="1"/>
        </w:rPr>
        <w:t>. 359881/2021,</w:t>
      </w:r>
      <w:r w:rsidRPr="00D7161F">
        <w:rPr>
          <w:rFonts w:asciiTheme="minorHAnsi" w:hAnsiTheme="minorHAnsi" w:cstheme="minorHAnsi"/>
          <w:color w:val="272727"/>
          <w:sz w:val="22"/>
          <w:szCs w:val="22"/>
        </w:rPr>
        <w:t xml:space="preserve"> </w:t>
      </w:r>
      <w:r w:rsidRPr="00D7161F">
        <w:rPr>
          <w:rStyle w:val="a5"/>
          <w:rFonts w:asciiTheme="minorHAnsi" w:hAnsiTheme="minorHAnsi" w:cstheme="minorHAnsi"/>
          <w:b/>
          <w:bCs w:val="0"/>
          <w:color w:val="272727"/>
          <w:sz w:val="22"/>
          <w:szCs w:val="22"/>
          <w:bdr w:val="none" w:sz="0" w:space="0" w:color="auto" w:frame="1"/>
        </w:rPr>
        <w:t>ΦΕΚ 5983/Β/20-12-2021 και ΦΕΚ 2735/02-06-2022.</w:t>
      </w:r>
    </w:p>
    <w:p w:rsidR="00AC789F" w:rsidRPr="00D7161F" w:rsidRDefault="00AC789F" w:rsidP="00AC789F">
      <w:pPr>
        <w:ind w:right="22"/>
        <w:jc w:val="both"/>
        <w:rPr>
          <w:rFonts w:asciiTheme="minorHAnsi" w:hAnsiTheme="minorHAnsi" w:cstheme="minorHAnsi"/>
          <w:sz w:val="22"/>
          <w:szCs w:val="22"/>
        </w:rPr>
      </w:pPr>
      <w:r w:rsidRPr="00D7161F">
        <w:rPr>
          <w:rFonts w:asciiTheme="minorHAnsi" w:hAnsiTheme="minorHAnsi" w:cstheme="minorHAnsi"/>
          <w:sz w:val="22"/>
          <w:szCs w:val="22"/>
        </w:rPr>
        <w:t xml:space="preserve"> Με τον παρόντα 2ο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D7161F">
        <w:rPr>
          <w:rFonts w:asciiTheme="minorHAnsi" w:hAnsiTheme="minorHAnsi" w:cstheme="minorHAnsi"/>
          <w:sz w:val="22"/>
          <w:szCs w:val="22"/>
        </w:rPr>
        <w:t>πρωτ</w:t>
      </w:r>
      <w:proofErr w:type="spellEnd"/>
      <w:r w:rsidRPr="00D7161F">
        <w:rPr>
          <w:rFonts w:asciiTheme="minorHAnsi" w:hAnsiTheme="minorHAnsi" w:cstheme="minorHAnsi"/>
          <w:sz w:val="22"/>
          <w:szCs w:val="22"/>
        </w:rPr>
        <w:t xml:space="preserve">. </w:t>
      </w:r>
      <w:r w:rsidRPr="00D7161F">
        <w:rPr>
          <w:rFonts w:asciiTheme="minorHAnsi" w:hAnsiTheme="minorHAnsi" w:cstheme="minorHAnsi"/>
          <w:sz w:val="22"/>
          <w:szCs w:val="22"/>
        </w:rPr>
        <w:lastRenderedPageBreak/>
        <w:t xml:space="preserve">Δ17γ/04/170/ΦΝ380) και 20/26-07-2006 (με αρ. </w:t>
      </w:r>
      <w:proofErr w:type="spellStart"/>
      <w:r w:rsidRPr="00D7161F">
        <w:rPr>
          <w:rFonts w:asciiTheme="minorHAnsi" w:hAnsiTheme="minorHAnsi" w:cstheme="minorHAnsi"/>
          <w:sz w:val="22"/>
          <w:szCs w:val="22"/>
        </w:rPr>
        <w:t>πρωτ</w:t>
      </w:r>
      <w:proofErr w:type="spellEnd"/>
      <w:r w:rsidRPr="00D7161F">
        <w:rPr>
          <w:rFonts w:asciiTheme="minorHAnsi" w:hAnsiTheme="minorHAnsi" w:cstheme="minorHAnsi"/>
          <w:sz w:val="22"/>
          <w:szCs w:val="22"/>
        </w:rPr>
        <w:t>. Δ17γ/03/114/ΦΝ443) του Υ.ΠΕ.ΧΩ.ΔΕ., και συγκεκριμένα:</w:t>
      </w:r>
    </w:p>
    <w:p w:rsidR="00AC789F" w:rsidRPr="00D7161F" w:rsidRDefault="00AC789F" w:rsidP="00AC789F">
      <w:pPr>
        <w:numPr>
          <w:ilvl w:val="0"/>
          <w:numId w:val="4"/>
        </w:numPr>
        <w:spacing w:line="276" w:lineRule="auto"/>
        <w:ind w:left="426" w:right="22" w:hanging="426"/>
        <w:jc w:val="both"/>
        <w:rPr>
          <w:rFonts w:asciiTheme="minorHAnsi" w:hAnsiTheme="minorHAnsi" w:cstheme="minorHAnsi"/>
          <w:sz w:val="22"/>
          <w:szCs w:val="22"/>
        </w:rPr>
      </w:pPr>
      <w:r w:rsidRPr="00D7161F">
        <w:rPr>
          <w:rFonts w:asciiTheme="minorHAnsi" w:hAnsiTheme="minorHAnsi" w:cstheme="minorHAns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AC789F" w:rsidRPr="00D7161F" w:rsidRDefault="00AC789F" w:rsidP="00AC789F">
      <w:pPr>
        <w:numPr>
          <w:ilvl w:val="0"/>
          <w:numId w:val="4"/>
        </w:numPr>
        <w:spacing w:line="276" w:lineRule="auto"/>
        <w:ind w:left="426" w:right="22" w:hanging="426"/>
        <w:jc w:val="both"/>
        <w:rPr>
          <w:rFonts w:asciiTheme="minorHAnsi" w:hAnsiTheme="minorHAnsi" w:cstheme="minorHAnsi"/>
          <w:sz w:val="22"/>
          <w:szCs w:val="22"/>
        </w:rPr>
      </w:pPr>
      <w:r w:rsidRPr="00D7161F">
        <w:rPr>
          <w:rFonts w:asciiTheme="minorHAnsi" w:hAnsiTheme="minorHAnsi" w:cstheme="minorHAnsi"/>
          <w:sz w:val="22"/>
          <w:szCs w:val="22"/>
        </w:rPr>
        <w:t>Δεν θίγεται η πληρότητα, η ποιότητα και η λειτουργικότητα του έργου.</w:t>
      </w:r>
    </w:p>
    <w:p w:rsidR="00AC789F" w:rsidRPr="00D7161F" w:rsidRDefault="00AC789F" w:rsidP="00AC789F">
      <w:pPr>
        <w:ind w:left="426" w:right="22"/>
        <w:jc w:val="both"/>
        <w:rPr>
          <w:rFonts w:asciiTheme="minorHAnsi" w:hAnsiTheme="minorHAnsi" w:cstheme="minorHAnsi"/>
          <w:sz w:val="22"/>
          <w:szCs w:val="22"/>
        </w:rPr>
      </w:pPr>
    </w:p>
    <w:p w:rsidR="00AC789F" w:rsidRPr="00D7161F" w:rsidRDefault="00AC789F" w:rsidP="00AC789F">
      <w:pPr>
        <w:ind w:right="22"/>
        <w:jc w:val="both"/>
        <w:rPr>
          <w:rFonts w:asciiTheme="minorHAnsi" w:hAnsiTheme="minorHAnsi" w:cstheme="minorHAnsi"/>
          <w:sz w:val="22"/>
          <w:szCs w:val="22"/>
        </w:rPr>
      </w:pPr>
      <w:r w:rsidRPr="00D7161F">
        <w:rPr>
          <w:rFonts w:asciiTheme="minorHAnsi" w:hAnsiTheme="minorHAnsi" w:cstheme="minorHAnsi"/>
          <w:sz w:val="22"/>
          <w:szCs w:val="22"/>
        </w:rPr>
        <w:t>Δεν υπερβαίνει η δαπάνη, κατά τον προτεινόμενο 2ο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AC789F" w:rsidRPr="00D7161F" w:rsidRDefault="00AC789F" w:rsidP="00AC789F">
      <w:pPr>
        <w:pStyle w:val="af9"/>
        <w:ind w:left="0" w:hanging="2"/>
        <w:rPr>
          <w:rFonts w:asciiTheme="minorHAnsi" w:hAnsiTheme="minorHAnsi" w:cstheme="minorHAnsi"/>
          <w:sz w:val="22"/>
          <w:szCs w:val="22"/>
        </w:rPr>
      </w:pPr>
    </w:p>
    <w:p w:rsidR="00AC789F" w:rsidRPr="00D7161F" w:rsidRDefault="00AC789F" w:rsidP="00AC789F">
      <w:pPr>
        <w:ind w:right="22"/>
        <w:jc w:val="both"/>
        <w:rPr>
          <w:rFonts w:asciiTheme="minorHAnsi" w:hAnsiTheme="minorHAnsi" w:cstheme="minorHAnsi"/>
          <w:sz w:val="22"/>
          <w:szCs w:val="22"/>
        </w:rPr>
      </w:pPr>
      <w:r w:rsidRPr="00D7161F">
        <w:rPr>
          <w:rFonts w:asciiTheme="minorHAnsi" w:hAnsiTheme="minorHAnsi" w:cstheme="minorHAnsi"/>
          <w:sz w:val="22"/>
          <w:szCs w:val="22"/>
        </w:rPr>
        <w:t xml:space="preserve">Ο ανάδοχος υπέγραψε χωρίς επιφύλαξη τον παρόντα 2ο Α.Π.Ε. </w:t>
      </w:r>
    </w:p>
    <w:p w:rsidR="00AC789F" w:rsidRPr="00D7161F" w:rsidRDefault="00AC789F" w:rsidP="00AC789F">
      <w:pPr>
        <w:autoSpaceDE w:val="0"/>
        <w:autoSpaceDN w:val="0"/>
        <w:adjustRightInd w:val="0"/>
        <w:rPr>
          <w:rFonts w:asciiTheme="minorHAnsi" w:hAnsiTheme="minorHAnsi" w:cstheme="minorHAnsi"/>
          <w:color w:val="000000"/>
          <w:sz w:val="22"/>
          <w:szCs w:val="22"/>
        </w:rPr>
      </w:pPr>
    </w:p>
    <w:p w:rsidR="00AC789F" w:rsidRPr="00D7161F" w:rsidRDefault="00AC789F" w:rsidP="00AC789F">
      <w:pPr>
        <w:pStyle w:val="aff0"/>
        <w:jc w:val="center"/>
        <w:rPr>
          <w:rFonts w:asciiTheme="minorHAnsi" w:hAnsiTheme="minorHAnsi" w:cstheme="minorHAnsi"/>
          <w:b/>
          <w:i/>
          <w:sz w:val="22"/>
          <w:szCs w:val="22"/>
          <w:u w:val="single"/>
        </w:rPr>
      </w:pPr>
    </w:p>
    <w:p w:rsidR="00AC789F" w:rsidRPr="00D7161F" w:rsidRDefault="00AC789F" w:rsidP="00AC789F">
      <w:pPr>
        <w:pStyle w:val="aff0"/>
        <w:jc w:val="center"/>
        <w:rPr>
          <w:rFonts w:asciiTheme="minorHAnsi" w:hAnsiTheme="minorHAnsi" w:cstheme="minorHAnsi"/>
          <w:b/>
          <w:i/>
          <w:sz w:val="22"/>
          <w:szCs w:val="22"/>
          <w:u w:val="single"/>
        </w:rPr>
      </w:pPr>
      <w:r w:rsidRPr="00D7161F">
        <w:rPr>
          <w:rFonts w:asciiTheme="minorHAnsi" w:hAnsiTheme="minorHAnsi" w:cstheme="minorHAnsi"/>
          <w:b/>
          <w:i/>
          <w:sz w:val="22"/>
          <w:szCs w:val="22"/>
          <w:u w:val="single"/>
        </w:rPr>
        <w:t>Ε Ι Σ Η Γ Ο Υ Μ Ε Θ Α</w:t>
      </w:r>
    </w:p>
    <w:p w:rsidR="00AC789F" w:rsidRPr="00D7161F" w:rsidRDefault="00AC789F" w:rsidP="00AC789F">
      <w:pPr>
        <w:pStyle w:val="aff0"/>
        <w:jc w:val="center"/>
        <w:rPr>
          <w:rFonts w:asciiTheme="minorHAnsi" w:hAnsiTheme="minorHAnsi" w:cstheme="minorHAnsi"/>
          <w:b/>
          <w:i/>
          <w:sz w:val="22"/>
          <w:szCs w:val="22"/>
          <w:u w:val="single"/>
        </w:rPr>
      </w:pPr>
    </w:p>
    <w:p w:rsidR="00AC789F" w:rsidRPr="00D7161F" w:rsidRDefault="00AC789F" w:rsidP="00AC789F">
      <w:pPr>
        <w:pStyle w:val="aff0"/>
        <w:rPr>
          <w:rFonts w:asciiTheme="minorHAnsi" w:hAnsiTheme="minorHAnsi" w:cstheme="minorHAnsi"/>
          <w:sz w:val="22"/>
          <w:szCs w:val="22"/>
        </w:rPr>
      </w:pPr>
    </w:p>
    <w:p w:rsidR="00AC789F" w:rsidRPr="00D7161F" w:rsidRDefault="00AC789F" w:rsidP="00AC789F">
      <w:pPr>
        <w:pStyle w:val="aff0"/>
        <w:spacing w:line="276" w:lineRule="auto"/>
        <w:jc w:val="both"/>
        <w:rPr>
          <w:rFonts w:asciiTheme="minorHAnsi" w:hAnsiTheme="minorHAnsi" w:cstheme="minorHAnsi"/>
          <w:b/>
          <w:sz w:val="22"/>
          <w:szCs w:val="22"/>
        </w:rPr>
      </w:pPr>
      <w:r w:rsidRPr="00D7161F">
        <w:rPr>
          <w:rFonts w:asciiTheme="minorHAnsi" w:hAnsiTheme="minorHAnsi" w:cstheme="minorHAnsi"/>
          <w:sz w:val="22"/>
          <w:szCs w:val="22"/>
        </w:rPr>
        <w:t>Την έγκριση του 2</w:t>
      </w:r>
      <w:r w:rsidRPr="00D7161F">
        <w:rPr>
          <w:rFonts w:asciiTheme="minorHAnsi" w:hAnsiTheme="minorHAnsi" w:cstheme="minorHAnsi"/>
          <w:sz w:val="22"/>
          <w:szCs w:val="22"/>
          <w:vertAlign w:val="superscript"/>
        </w:rPr>
        <w:t>ου</w:t>
      </w:r>
      <w:r w:rsidRPr="00D7161F">
        <w:rPr>
          <w:rFonts w:asciiTheme="minorHAnsi" w:hAnsiTheme="minorHAnsi" w:cstheme="minorHAnsi"/>
          <w:sz w:val="22"/>
          <w:szCs w:val="22"/>
        </w:rPr>
        <w:t xml:space="preserve"> Ανακεφαλαιωτικού Πίνακα Εργασιών του έργου:</w:t>
      </w:r>
      <w:r w:rsidRPr="00D7161F">
        <w:rPr>
          <w:rFonts w:asciiTheme="minorHAnsi" w:hAnsiTheme="minorHAnsi" w:cstheme="minorHAnsi"/>
          <w:b/>
          <w:sz w:val="22"/>
          <w:szCs w:val="22"/>
        </w:rPr>
        <w:t xml:space="preserve"> </w:t>
      </w:r>
      <w:r w:rsidRPr="00D7161F">
        <w:rPr>
          <w:rStyle w:val="a5"/>
          <w:rFonts w:asciiTheme="minorHAnsi" w:hAnsiTheme="minorHAnsi" w:cstheme="minorHAnsi"/>
          <w:spacing w:val="-2"/>
          <w:sz w:val="22"/>
          <w:szCs w:val="22"/>
          <w:shd w:val="clear" w:color="auto" w:fill="FFFFFF"/>
        </w:rPr>
        <w:t>«</w:t>
      </w:r>
      <w:r w:rsidRPr="00D7161F">
        <w:rPr>
          <w:rFonts w:asciiTheme="minorHAnsi" w:hAnsiTheme="minorHAnsi" w:cstheme="minorHAnsi"/>
          <w:b/>
          <w:sz w:val="22"/>
          <w:szCs w:val="22"/>
        </w:rPr>
        <w:t>ΑΝΑΒΑΘΜΙΣΗ ΥΠΟΔΟΜΩΝ ΑΘΛΗΤΙΚΩΝ ΕΓΚΑΤΑΣΤΑΣΕΩΝ»</w:t>
      </w:r>
      <w:r w:rsidRPr="00D7161F">
        <w:rPr>
          <w:rStyle w:val="a5"/>
          <w:rFonts w:asciiTheme="minorHAnsi" w:hAnsiTheme="minorHAnsi" w:cstheme="minorHAnsi"/>
          <w:spacing w:val="-2"/>
          <w:sz w:val="22"/>
          <w:szCs w:val="22"/>
          <w:shd w:val="clear" w:color="auto" w:fill="FFFFFF"/>
        </w:rPr>
        <w:t xml:space="preserve"> </w:t>
      </w:r>
      <w:r w:rsidRPr="00D7161F">
        <w:rPr>
          <w:rFonts w:asciiTheme="minorHAnsi" w:hAnsiTheme="minorHAnsi" w:cstheme="minorHAnsi"/>
          <w:sz w:val="22"/>
          <w:szCs w:val="22"/>
        </w:rPr>
        <w:t>που βρίσκεται σε ισοζύγιο με την συνολική δαπάνη της αρχικής Σύμβασης</w:t>
      </w:r>
      <w:r w:rsidRPr="00D7161F">
        <w:rPr>
          <w:rFonts w:asciiTheme="minorHAnsi" w:hAnsiTheme="minorHAnsi" w:cstheme="minorHAnsi"/>
          <w:b/>
          <w:sz w:val="22"/>
          <w:szCs w:val="22"/>
        </w:rPr>
        <w:t>.</w:t>
      </w:r>
    </w:p>
    <w:p w:rsidR="004D6A71" w:rsidRPr="00D7161F" w:rsidRDefault="004D6A71" w:rsidP="00D76232">
      <w:pPr>
        <w:pStyle w:val="af2"/>
        <w:tabs>
          <w:tab w:val="clear" w:pos="8460"/>
        </w:tabs>
        <w:ind w:left="-142" w:firstLine="0"/>
        <w:rPr>
          <w:rFonts w:asciiTheme="minorHAnsi" w:hAnsiTheme="minorHAnsi" w:cstheme="minorHAnsi"/>
          <w:sz w:val="22"/>
          <w:szCs w:val="22"/>
        </w:rPr>
      </w:pPr>
    </w:p>
    <w:p w:rsidR="004D6A71" w:rsidRPr="00D7161F" w:rsidRDefault="004D6A71" w:rsidP="00D76232">
      <w:pPr>
        <w:spacing w:line="360" w:lineRule="auto"/>
        <w:ind w:left="-142"/>
        <w:jc w:val="both"/>
        <w:rPr>
          <w:rFonts w:asciiTheme="minorHAnsi" w:hAnsiTheme="minorHAnsi" w:cstheme="minorHAnsi"/>
          <w:sz w:val="22"/>
          <w:szCs w:val="22"/>
        </w:rPr>
      </w:pPr>
      <w:r w:rsidRPr="00D7161F">
        <w:rPr>
          <w:rFonts w:asciiTheme="minorHAnsi" w:hAnsiTheme="minorHAnsi" w:cstheme="minorHAnsi"/>
          <w:sz w:val="22"/>
          <w:szCs w:val="22"/>
        </w:rPr>
        <w:t>Το Δημοτικό Συμβούλιο μετά από διαλογική συζήτηση  και αφού έλαβε υπόψη του:</w:t>
      </w:r>
    </w:p>
    <w:p w:rsidR="004D6A71" w:rsidRPr="00D7161F" w:rsidRDefault="004D6A71" w:rsidP="005E2652">
      <w:pPr>
        <w:pStyle w:val="af9"/>
        <w:numPr>
          <w:ilvl w:val="0"/>
          <w:numId w:val="34"/>
        </w:numPr>
        <w:spacing w:before="6" w:after="6"/>
        <w:rPr>
          <w:rFonts w:asciiTheme="minorHAnsi" w:hAnsiTheme="minorHAnsi" w:cstheme="minorHAnsi"/>
          <w:b/>
          <w:bCs/>
          <w:sz w:val="22"/>
          <w:szCs w:val="22"/>
        </w:rPr>
      </w:pPr>
      <w:r w:rsidRPr="00D7161F">
        <w:rPr>
          <w:rFonts w:asciiTheme="minorHAnsi" w:hAnsiTheme="minorHAnsi" w:cstheme="minorHAnsi"/>
          <w:bCs/>
          <w:sz w:val="22"/>
          <w:szCs w:val="22"/>
        </w:rPr>
        <w:t>τις διατάξεις των άρθρων 72&amp;  74 του Ν. 4555/2018 (αντικατάσταση του άρθρου 65, 67 του Ν. 3852/2010)</w:t>
      </w:r>
      <w:r w:rsidRPr="00D7161F">
        <w:rPr>
          <w:rFonts w:asciiTheme="minorHAnsi" w:hAnsiTheme="minorHAnsi" w:cstheme="minorHAnsi"/>
          <w:b/>
          <w:bCs/>
          <w:sz w:val="22"/>
          <w:szCs w:val="22"/>
        </w:rPr>
        <w:t xml:space="preserve"> </w:t>
      </w:r>
    </w:p>
    <w:p w:rsidR="004D6A71" w:rsidRPr="00D7161F" w:rsidRDefault="004D6A71" w:rsidP="005E2652">
      <w:pPr>
        <w:pStyle w:val="af9"/>
        <w:numPr>
          <w:ilvl w:val="0"/>
          <w:numId w:val="34"/>
        </w:numPr>
        <w:spacing w:before="6" w:after="6"/>
        <w:rPr>
          <w:rFonts w:asciiTheme="minorHAnsi" w:hAnsiTheme="minorHAnsi" w:cstheme="minorHAnsi"/>
          <w:b/>
          <w:bCs/>
          <w:sz w:val="22"/>
          <w:szCs w:val="22"/>
        </w:rPr>
      </w:pPr>
      <w:r w:rsidRPr="00D7161F">
        <w:rPr>
          <w:rStyle w:val="a5"/>
          <w:rFonts w:asciiTheme="minorHAnsi" w:hAnsiTheme="minorHAnsi" w:cstheme="minorHAnsi"/>
          <w:b w:val="0"/>
          <w:sz w:val="22"/>
          <w:szCs w:val="22"/>
          <w:shd w:val="clear" w:color="auto" w:fill="FFFFFF"/>
        </w:rPr>
        <w:t>τις διατάξεις</w:t>
      </w:r>
      <w:r w:rsidRPr="00D7161F">
        <w:rPr>
          <w:rStyle w:val="a5"/>
          <w:rFonts w:asciiTheme="minorHAnsi" w:hAnsiTheme="minorHAnsi" w:cstheme="minorHAnsi"/>
          <w:sz w:val="22"/>
          <w:szCs w:val="22"/>
          <w:shd w:val="clear" w:color="auto" w:fill="FFFFFF"/>
        </w:rPr>
        <w:t xml:space="preserve"> </w:t>
      </w:r>
      <w:r w:rsidRPr="00D7161F">
        <w:rPr>
          <w:rFonts w:asciiTheme="minorHAnsi" w:hAnsiTheme="minorHAnsi" w:cstheme="minorHAnsi"/>
          <w:bCs/>
          <w:sz w:val="22"/>
          <w:szCs w:val="22"/>
        </w:rPr>
        <w:t xml:space="preserve">της </w:t>
      </w:r>
      <w:proofErr w:type="spellStart"/>
      <w:r w:rsidRPr="00D7161F">
        <w:rPr>
          <w:rFonts w:asciiTheme="minorHAnsi" w:hAnsiTheme="minorHAnsi" w:cstheme="minorHAnsi"/>
          <w:bCs/>
          <w:sz w:val="22"/>
          <w:szCs w:val="22"/>
        </w:rPr>
        <w:t>υπ΄αριθμ</w:t>
      </w:r>
      <w:proofErr w:type="spellEnd"/>
      <w:r w:rsidRPr="00D7161F">
        <w:rPr>
          <w:rFonts w:asciiTheme="minorHAnsi" w:hAnsiTheme="minorHAnsi" w:cstheme="minorHAnsi"/>
          <w:bCs/>
          <w:sz w:val="22"/>
          <w:szCs w:val="22"/>
        </w:rPr>
        <w:t xml:space="preserve"> 375/2022</w:t>
      </w:r>
      <w:r w:rsidRPr="00D7161F">
        <w:rPr>
          <w:rFonts w:asciiTheme="minorHAnsi" w:hAnsiTheme="minorHAnsi" w:cstheme="minorHAnsi"/>
          <w:bCs/>
          <w:sz w:val="22"/>
          <w:szCs w:val="22"/>
          <w:u w:val="single"/>
        </w:rPr>
        <w:t xml:space="preserve"> εγκυκλίου του ΥΠ.ΕΣ. (ΑΔΑ: Ψ42Π46ΜΤΛ6-4ΙΓ)</w:t>
      </w:r>
      <w:r w:rsidRPr="00D7161F">
        <w:rPr>
          <w:rFonts w:asciiTheme="minorHAnsi" w:hAnsiTheme="minorHAnsi" w:cstheme="minorHAnsi"/>
          <w:bCs/>
          <w:sz w:val="22"/>
          <w:szCs w:val="22"/>
        </w:rPr>
        <w:t xml:space="preserve"> </w:t>
      </w:r>
      <w:r w:rsidRPr="00D7161F">
        <w:rPr>
          <w:rFonts w:asciiTheme="minorHAnsi" w:hAnsiTheme="minorHAnsi" w:cstheme="minorHAnsi"/>
          <w:sz w:val="22"/>
          <w:szCs w:val="22"/>
        </w:rPr>
        <w:t xml:space="preserve">«Λειτουργία Δημοτικού Συμβουλίου», </w:t>
      </w:r>
    </w:p>
    <w:p w:rsidR="004D6A71" w:rsidRPr="00D7161F" w:rsidRDefault="004D6A71" w:rsidP="005E2652">
      <w:pPr>
        <w:pStyle w:val="af9"/>
        <w:numPr>
          <w:ilvl w:val="0"/>
          <w:numId w:val="34"/>
        </w:numPr>
        <w:spacing w:before="6" w:after="6"/>
        <w:rPr>
          <w:rFonts w:asciiTheme="minorHAnsi" w:hAnsiTheme="minorHAnsi" w:cstheme="minorHAnsi"/>
          <w:b/>
          <w:bCs/>
          <w:sz w:val="22"/>
          <w:szCs w:val="22"/>
        </w:rPr>
      </w:pPr>
      <w:r w:rsidRPr="00D7161F">
        <w:rPr>
          <w:rStyle w:val="a5"/>
          <w:rFonts w:asciiTheme="minorHAnsi" w:hAnsiTheme="minorHAnsi" w:cstheme="minorHAnsi"/>
          <w:b w:val="0"/>
          <w:sz w:val="22"/>
          <w:szCs w:val="22"/>
          <w:shd w:val="clear" w:color="auto" w:fill="FFFFFF"/>
        </w:rPr>
        <w:t>τις διατάξεις</w:t>
      </w:r>
      <w:r w:rsidRPr="00D7161F">
        <w:rPr>
          <w:rStyle w:val="a5"/>
          <w:rFonts w:asciiTheme="minorHAnsi" w:hAnsiTheme="minorHAnsi" w:cstheme="minorHAnsi"/>
          <w:sz w:val="22"/>
          <w:szCs w:val="22"/>
          <w:shd w:val="clear" w:color="auto" w:fill="FFFFFF"/>
        </w:rPr>
        <w:t xml:space="preserve"> </w:t>
      </w:r>
      <w:r w:rsidRPr="00D7161F">
        <w:rPr>
          <w:rFonts w:asciiTheme="minorHAnsi" w:hAnsiTheme="minorHAnsi" w:cstheme="minorHAnsi"/>
          <w:bCs/>
          <w:sz w:val="22"/>
          <w:szCs w:val="22"/>
        </w:rPr>
        <w:t xml:space="preserve">της </w:t>
      </w:r>
      <w:proofErr w:type="spellStart"/>
      <w:r w:rsidRPr="00D7161F">
        <w:rPr>
          <w:rFonts w:asciiTheme="minorHAnsi" w:hAnsiTheme="minorHAnsi" w:cstheme="minorHAnsi"/>
          <w:bCs/>
          <w:sz w:val="22"/>
          <w:szCs w:val="22"/>
        </w:rPr>
        <w:t>υπ΄αριθμ</w:t>
      </w:r>
      <w:proofErr w:type="spellEnd"/>
      <w:r w:rsidRPr="00D7161F">
        <w:rPr>
          <w:rFonts w:asciiTheme="minorHAnsi" w:hAnsiTheme="minorHAnsi" w:cstheme="minorHAnsi"/>
          <w:bCs/>
          <w:sz w:val="22"/>
          <w:szCs w:val="22"/>
        </w:rPr>
        <w:t xml:space="preserve"> 131/2023</w:t>
      </w:r>
      <w:r w:rsidRPr="00D7161F">
        <w:rPr>
          <w:rFonts w:asciiTheme="minorHAnsi" w:hAnsiTheme="minorHAnsi" w:cstheme="minorHAnsi"/>
          <w:bCs/>
          <w:sz w:val="22"/>
          <w:szCs w:val="22"/>
          <w:u w:val="single"/>
        </w:rPr>
        <w:t xml:space="preserve"> εγκυκλίου του ΥΠ.ΕΣ. (ΑΔΑ: ΡΨΦΛ46ΜΤΛ6-ΟΘΨ) </w:t>
      </w:r>
      <w:r w:rsidRPr="00D7161F">
        <w:rPr>
          <w:rFonts w:asciiTheme="minorHAnsi" w:hAnsiTheme="minorHAnsi" w:cstheme="minorHAnsi"/>
          <w:bCs/>
          <w:sz w:val="22"/>
          <w:szCs w:val="22"/>
        </w:rPr>
        <w:t>«</w:t>
      </w:r>
      <w:r w:rsidRPr="00D7161F">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D7161F">
        <w:rPr>
          <w:rFonts w:asciiTheme="minorHAnsi" w:hAnsiTheme="minorHAnsi" w:cstheme="minorHAnsi"/>
          <w:sz w:val="22"/>
          <w:szCs w:val="22"/>
        </w:rPr>
        <w:t>αριθμ</w:t>
      </w:r>
      <w:proofErr w:type="spellEnd"/>
      <w:r w:rsidRPr="00D7161F">
        <w:rPr>
          <w:rFonts w:asciiTheme="minorHAnsi" w:hAnsiTheme="minorHAnsi" w:cstheme="minorHAnsi"/>
          <w:sz w:val="22"/>
          <w:szCs w:val="22"/>
        </w:rPr>
        <w:t xml:space="preserve">. 2377/2022 απόφαση της Ολομέλειας του Συμβουλίου της Επικρατείας»      </w:t>
      </w:r>
    </w:p>
    <w:p w:rsidR="004D6A71" w:rsidRPr="00D7161F" w:rsidRDefault="004D6A71" w:rsidP="005E2652">
      <w:pPr>
        <w:pStyle w:val="af9"/>
        <w:numPr>
          <w:ilvl w:val="0"/>
          <w:numId w:val="34"/>
        </w:numPr>
        <w:spacing w:before="6" w:after="6"/>
        <w:rPr>
          <w:rFonts w:asciiTheme="minorHAnsi" w:hAnsiTheme="minorHAnsi" w:cstheme="minorHAnsi"/>
          <w:b/>
          <w:bCs/>
          <w:sz w:val="22"/>
          <w:szCs w:val="22"/>
        </w:rPr>
      </w:pPr>
      <w:r w:rsidRPr="00D7161F">
        <w:rPr>
          <w:rStyle w:val="a5"/>
          <w:rFonts w:asciiTheme="minorHAnsi" w:hAnsiTheme="minorHAnsi" w:cstheme="minorHAnsi"/>
          <w:b w:val="0"/>
          <w:sz w:val="22"/>
          <w:szCs w:val="22"/>
          <w:shd w:val="clear" w:color="auto" w:fill="FFFFFF"/>
        </w:rPr>
        <w:t>τις διατάξεις</w:t>
      </w:r>
      <w:r w:rsidRPr="00D7161F">
        <w:rPr>
          <w:rFonts w:asciiTheme="minorHAnsi" w:hAnsiTheme="minorHAnsi" w:cstheme="minorHAnsi"/>
          <w:sz w:val="22"/>
          <w:szCs w:val="22"/>
        </w:rPr>
        <w:t xml:space="preserve"> της </w:t>
      </w:r>
      <w:proofErr w:type="spellStart"/>
      <w:r w:rsidRPr="00D7161F">
        <w:rPr>
          <w:rFonts w:asciiTheme="minorHAnsi" w:hAnsiTheme="minorHAnsi" w:cstheme="minorHAnsi"/>
          <w:sz w:val="22"/>
          <w:szCs w:val="22"/>
        </w:rPr>
        <w:t>υπ΄αριθμ</w:t>
      </w:r>
      <w:proofErr w:type="spellEnd"/>
      <w:r w:rsidRPr="00D7161F">
        <w:rPr>
          <w:rFonts w:asciiTheme="minorHAnsi" w:hAnsiTheme="minorHAnsi" w:cstheme="minorHAnsi"/>
          <w:sz w:val="22"/>
          <w:szCs w:val="22"/>
        </w:rPr>
        <w:t xml:space="preserve">. 488/2023 </w:t>
      </w:r>
      <w:r w:rsidRPr="00D7161F">
        <w:rPr>
          <w:rFonts w:asciiTheme="minorHAnsi" w:hAnsiTheme="minorHAnsi" w:cstheme="minorHAnsi"/>
          <w:bCs/>
          <w:sz w:val="22"/>
          <w:szCs w:val="22"/>
          <w:u w:val="single"/>
        </w:rPr>
        <w:t xml:space="preserve">εγκυκλίου του ΥΠ.ΕΣ. (ΑΔΑ:6ΖΟΞ46ΜΤΛ6-6ΡΨ) </w:t>
      </w:r>
      <w:r w:rsidRPr="00D7161F">
        <w:rPr>
          <w:rFonts w:asciiTheme="minorHAnsi" w:hAnsiTheme="minorHAnsi" w:cstheme="minorHAnsi"/>
          <w:sz w:val="22"/>
          <w:szCs w:val="22"/>
        </w:rPr>
        <w:t xml:space="preserve">  «Τρόποι σύγκλησης των συλλογικών οργάνων των δήμων άρθρο 11 του ν. 5043/2023 (Α΄91)»</w:t>
      </w:r>
    </w:p>
    <w:p w:rsidR="00D76232" w:rsidRPr="00D7161F" w:rsidRDefault="00D76232" w:rsidP="005E2652">
      <w:pPr>
        <w:pStyle w:val="ad"/>
        <w:widowControl w:val="0"/>
        <w:numPr>
          <w:ilvl w:val="0"/>
          <w:numId w:val="34"/>
        </w:numPr>
        <w:spacing w:after="120"/>
        <w:rPr>
          <w:rStyle w:val="aa"/>
          <w:rFonts w:asciiTheme="minorHAnsi" w:hAnsiTheme="minorHAnsi" w:cstheme="minorHAnsi"/>
          <w:i w:val="0"/>
          <w:iCs w:val="0"/>
          <w:sz w:val="22"/>
          <w:szCs w:val="22"/>
        </w:rPr>
      </w:pPr>
      <w:r w:rsidRPr="00D7161F">
        <w:rPr>
          <w:rFonts w:asciiTheme="minorHAnsi" w:eastAsia="Arial" w:hAnsiTheme="minorHAnsi" w:cstheme="minorHAnsi"/>
          <w:sz w:val="22"/>
          <w:szCs w:val="22"/>
          <w:highlight w:val="white"/>
          <w:shd w:val="clear" w:color="auto" w:fill="FFFFFF"/>
          <w:lang w:bidi="hi-IN"/>
        </w:rPr>
        <w:t xml:space="preserve">Το υπ  </w:t>
      </w:r>
      <w:r w:rsidR="0005669C" w:rsidRPr="00D7161F">
        <w:rPr>
          <w:rFonts w:asciiTheme="minorHAnsi" w:eastAsia="Arial" w:hAnsiTheme="minorHAnsi" w:cstheme="minorHAnsi"/>
          <w:sz w:val="22"/>
          <w:szCs w:val="22"/>
          <w:highlight w:val="white"/>
          <w:shd w:val="clear" w:color="auto" w:fill="FFFFFF"/>
          <w:lang w:bidi="hi-IN"/>
        </w:rPr>
        <w:t xml:space="preserve">το </w:t>
      </w:r>
      <w:proofErr w:type="spellStart"/>
      <w:r w:rsidR="0005669C" w:rsidRPr="00D7161F">
        <w:rPr>
          <w:rFonts w:asciiTheme="minorHAnsi" w:eastAsia="Arial" w:hAnsiTheme="minorHAnsi" w:cstheme="minorHAnsi"/>
          <w:sz w:val="22"/>
          <w:szCs w:val="22"/>
          <w:highlight w:val="white"/>
          <w:shd w:val="clear" w:color="auto" w:fill="FFFFFF"/>
          <w:lang w:bidi="hi-IN"/>
        </w:rPr>
        <w:t>υπ΄αριθμ</w:t>
      </w:r>
      <w:proofErr w:type="spellEnd"/>
      <w:r w:rsidR="0005669C" w:rsidRPr="00D7161F">
        <w:rPr>
          <w:rFonts w:asciiTheme="minorHAnsi" w:eastAsia="Arial" w:hAnsiTheme="minorHAnsi" w:cstheme="minorHAnsi"/>
          <w:sz w:val="22"/>
          <w:szCs w:val="22"/>
          <w:highlight w:val="white"/>
          <w:shd w:val="clear" w:color="auto" w:fill="FFFFFF"/>
          <w:lang w:bidi="hi-IN"/>
        </w:rPr>
        <w:t xml:space="preserve"> 17</w:t>
      </w:r>
      <w:r w:rsidR="00B05105" w:rsidRPr="00D7161F">
        <w:rPr>
          <w:rFonts w:asciiTheme="minorHAnsi" w:eastAsia="Arial" w:hAnsiTheme="minorHAnsi" w:cstheme="minorHAnsi"/>
          <w:sz w:val="22"/>
          <w:szCs w:val="22"/>
          <w:highlight w:val="white"/>
          <w:shd w:val="clear" w:color="auto" w:fill="FFFFFF"/>
          <w:lang w:bidi="hi-IN"/>
        </w:rPr>
        <w:t>179</w:t>
      </w:r>
      <w:r w:rsidR="0005669C" w:rsidRPr="00D7161F">
        <w:rPr>
          <w:rFonts w:asciiTheme="minorHAnsi" w:eastAsia="Arial" w:hAnsiTheme="minorHAnsi" w:cstheme="minorHAnsi"/>
          <w:sz w:val="22"/>
          <w:szCs w:val="22"/>
          <w:highlight w:val="white"/>
          <w:shd w:val="clear" w:color="auto" w:fill="FFFFFF"/>
          <w:lang w:bidi="hi-IN"/>
        </w:rPr>
        <w:t>/</w:t>
      </w:r>
      <w:r w:rsidR="00B05105" w:rsidRPr="00D7161F">
        <w:rPr>
          <w:rFonts w:asciiTheme="minorHAnsi" w:eastAsia="Arial" w:hAnsiTheme="minorHAnsi" w:cstheme="minorHAnsi"/>
          <w:sz w:val="22"/>
          <w:szCs w:val="22"/>
          <w:highlight w:val="white"/>
          <w:shd w:val="clear" w:color="auto" w:fill="FFFFFF"/>
          <w:lang w:bidi="hi-IN"/>
        </w:rPr>
        <w:t>7</w:t>
      </w:r>
      <w:r w:rsidR="0005669C" w:rsidRPr="00D7161F">
        <w:rPr>
          <w:rFonts w:asciiTheme="minorHAnsi" w:eastAsia="Arial" w:hAnsiTheme="minorHAnsi" w:cstheme="minorHAnsi"/>
          <w:sz w:val="22"/>
          <w:szCs w:val="22"/>
          <w:highlight w:val="white"/>
          <w:shd w:val="clear" w:color="auto" w:fill="FFFFFF"/>
          <w:lang w:bidi="hi-IN"/>
        </w:rPr>
        <w:t>-9-2023  έγγραφο   της Δ/</w:t>
      </w:r>
      <w:proofErr w:type="spellStart"/>
      <w:r w:rsidR="0005669C" w:rsidRPr="00D7161F">
        <w:rPr>
          <w:rFonts w:asciiTheme="minorHAnsi" w:eastAsia="Arial" w:hAnsiTheme="minorHAnsi" w:cstheme="minorHAnsi"/>
          <w:sz w:val="22"/>
          <w:szCs w:val="22"/>
          <w:highlight w:val="white"/>
          <w:shd w:val="clear" w:color="auto" w:fill="FFFFFF"/>
          <w:lang w:bidi="hi-IN"/>
        </w:rPr>
        <w:t>νσης</w:t>
      </w:r>
      <w:proofErr w:type="spellEnd"/>
      <w:r w:rsidR="0005669C" w:rsidRPr="00D7161F">
        <w:rPr>
          <w:rFonts w:asciiTheme="minorHAnsi" w:eastAsia="Arial" w:hAnsiTheme="minorHAnsi" w:cstheme="minorHAnsi"/>
          <w:sz w:val="22"/>
          <w:szCs w:val="22"/>
          <w:highlight w:val="white"/>
          <w:shd w:val="clear" w:color="auto" w:fill="FFFFFF"/>
          <w:lang w:bidi="hi-IN"/>
        </w:rPr>
        <w:t xml:space="preserve"> </w:t>
      </w:r>
      <w:r w:rsidR="00B53951" w:rsidRPr="00D7161F">
        <w:rPr>
          <w:rFonts w:asciiTheme="minorHAnsi" w:eastAsia="Arial" w:hAnsiTheme="minorHAnsi" w:cstheme="minorHAnsi"/>
          <w:sz w:val="22"/>
          <w:szCs w:val="22"/>
          <w:highlight w:val="white"/>
          <w:shd w:val="clear" w:color="auto" w:fill="FFFFFF"/>
          <w:lang w:bidi="hi-IN"/>
        </w:rPr>
        <w:t xml:space="preserve"> Τεχνικών</w:t>
      </w:r>
      <w:r w:rsidR="0005669C" w:rsidRPr="00D7161F">
        <w:rPr>
          <w:rFonts w:asciiTheme="minorHAnsi" w:eastAsia="Arial" w:hAnsiTheme="minorHAnsi" w:cstheme="minorHAnsi"/>
          <w:sz w:val="22"/>
          <w:szCs w:val="22"/>
          <w:highlight w:val="white"/>
          <w:shd w:val="clear" w:color="auto" w:fill="FFFFFF"/>
          <w:lang w:bidi="hi-IN"/>
        </w:rPr>
        <w:t xml:space="preserve"> Υπηρεσιών </w:t>
      </w:r>
      <w:r w:rsidR="0005669C" w:rsidRPr="00D7161F">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0005669C" w:rsidRPr="00D7161F">
        <w:rPr>
          <w:rStyle w:val="aa"/>
          <w:rFonts w:asciiTheme="minorHAnsi" w:eastAsia="Arial" w:hAnsiTheme="minorHAnsi" w:cstheme="minorHAnsi"/>
          <w:i w:val="0"/>
          <w:spacing w:val="-3"/>
          <w:sz w:val="22"/>
          <w:szCs w:val="22"/>
          <w:shd w:val="clear" w:color="auto" w:fill="FFFFFF"/>
          <w:lang w:bidi="hi-IN"/>
        </w:rPr>
        <w:t xml:space="preserve"> </w:t>
      </w:r>
      <w:r w:rsidR="0005669C" w:rsidRPr="00D7161F">
        <w:rPr>
          <w:rStyle w:val="aa"/>
          <w:rFonts w:asciiTheme="minorHAnsi" w:eastAsia="Arial" w:hAnsiTheme="minorHAnsi" w:cstheme="minorHAnsi"/>
          <w:i w:val="0"/>
          <w:spacing w:val="-3"/>
          <w:sz w:val="22"/>
          <w:szCs w:val="22"/>
          <w:highlight w:val="white"/>
          <w:shd w:val="clear" w:color="auto" w:fill="FFFFFF"/>
          <w:lang w:bidi="hi-IN"/>
        </w:rPr>
        <w:t xml:space="preserve">  </w:t>
      </w:r>
    </w:p>
    <w:p w:rsidR="00B53951" w:rsidRPr="00D7161F" w:rsidRDefault="00B53951" w:rsidP="005E2652">
      <w:pPr>
        <w:pStyle w:val="aff0"/>
        <w:numPr>
          <w:ilvl w:val="0"/>
          <w:numId w:val="34"/>
        </w:numPr>
        <w:suppressAutoHyphens w:val="0"/>
        <w:rPr>
          <w:rFonts w:asciiTheme="minorHAnsi" w:hAnsiTheme="minorHAnsi" w:cstheme="minorHAnsi"/>
          <w:bCs/>
          <w:sz w:val="22"/>
          <w:szCs w:val="22"/>
        </w:rPr>
      </w:pPr>
      <w:r w:rsidRPr="00D7161F">
        <w:rPr>
          <w:rFonts w:asciiTheme="minorHAnsi" w:hAnsiTheme="minorHAnsi" w:cstheme="minorHAnsi"/>
          <w:sz w:val="22"/>
          <w:szCs w:val="22"/>
        </w:rPr>
        <w:t>Την υπ αριθμ.8</w:t>
      </w:r>
      <w:r w:rsidR="00B05105" w:rsidRPr="00D7161F">
        <w:rPr>
          <w:rFonts w:asciiTheme="minorHAnsi" w:hAnsiTheme="minorHAnsi" w:cstheme="minorHAnsi"/>
          <w:sz w:val="22"/>
          <w:szCs w:val="22"/>
        </w:rPr>
        <w:t>1</w:t>
      </w:r>
      <w:r w:rsidRPr="00D7161F">
        <w:rPr>
          <w:rFonts w:asciiTheme="minorHAnsi" w:hAnsiTheme="minorHAnsi" w:cstheme="minorHAnsi"/>
          <w:sz w:val="22"/>
          <w:szCs w:val="22"/>
        </w:rPr>
        <w:t>/20</w:t>
      </w:r>
      <w:r w:rsidR="00B05105" w:rsidRPr="00D7161F">
        <w:rPr>
          <w:rFonts w:asciiTheme="minorHAnsi" w:hAnsiTheme="minorHAnsi" w:cstheme="minorHAnsi"/>
          <w:sz w:val="22"/>
          <w:szCs w:val="22"/>
        </w:rPr>
        <w:t>20</w:t>
      </w:r>
      <w:r w:rsidRPr="00D7161F">
        <w:rPr>
          <w:rFonts w:asciiTheme="minorHAnsi" w:hAnsiTheme="minorHAnsi" w:cstheme="minorHAnsi"/>
          <w:sz w:val="22"/>
          <w:szCs w:val="22"/>
        </w:rPr>
        <w:t xml:space="preserve"> Τεχνική Μελέτη που συντάχθηκε από την ΤΥΔΛ της οποίας η αποδοχή έγινε με την </w:t>
      </w:r>
      <w:r w:rsidR="00B05105" w:rsidRPr="00D7161F">
        <w:rPr>
          <w:rFonts w:asciiTheme="minorHAnsi" w:hAnsiTheme="minorHAnsi" w:cstheme="minorHAnsi"/>
          <w:sz w:val="22"/>
          <w:szCs w:val="22"/>
        </w:rPr>
        <w:t>283</w:t>
      </w:r>
      <w:r w:rsidRPr="00D7161F">
        <w:rPr>
          <w:rFonts w:asciiTheme="minorHAnsi" w:hAnsiTheme="minorHAnsi" w:cstheme="minorHAnsi"/>
          <w:sz w:val="22"/>
          <w:szCs w:val="22"/>
        </w:rPr>
        <w:t>/20</w:t>
      </w:r>
      <w:r w:rsidR="00B05105" w:rsidRPr="00D7161F">
        <w:rPr>
          <w:rFonts w:asciiTheme="minorHAnsi" w:hAnsiTheme="minorHAnsi" w:cstheme="minorHAnsi"/>
          <w:sz w:val="22"/>
          <w:szCs w:val="22"/>
        </w:rPr>
        <w:t>20</w:t>
      </w:r>
      <w:r w:rsidRPr="00D7161F">
        <w:rPr>
          <w:rFonts w:asciiTheme="minorHAnsi" w:hAnsiTheme="minorHAnsi" w:cstheme="minorHAnsi"/>
          <w:sz w:val="22"/>
          <w:szCs w:val="22"/>
        </w:rPr>
        <w:t xml:space="preserve"> Απόφαση </w:t>
      </w:r>
      <w:r w:rsidR="00B05105" w:rsidRPr="00D7161F">
        <w:rPr>
          <w:rFonts w:asciiTheme="minorHAnsi" w:hAnsiTheme="minorHAnsi" w:cstheme="minorHAnsi"/>
          <w:sz w:val="22"/>
          <w:szCs w:val="22"/>
        </w:rPr>
        <w:t>της Οικον. Επιτροπής.</w:t>
      </w:r>
    </w:p>
    <w:p w:rsidR="00B53951" w:rsidRPr="00D7161F" w:rsidRDefault="00B53951" w:rsidP="005E2652">
      <w:pPr>
        <w:pStyle w:val="af9"/>
        <w:numPr>
          <w:ilvl w:val="0"/>
          <w:numId w:val="34"/>
        </w:numPr>
        <w:spacing w:after="200" w:line="276" w:lineRule="auto"/>
        <w:rPr>
          <w:rFonts w:asciiTheme="minorHAnsi" w:hAnsiTheme="minorHAnsi" w:cstheme="minorHAnsi"/>
          <w:sz w:val="22"/>
          <w:szCs w:val="22"/>
        </w:rPr>
      </w:pPr>
      <w:r w:rsidRPr="00D7161F">
        <w:rPr>
          <w:rFonts w:asciiTheme="minorHAnsi" w:hAnsiTheme="minorHAnsi" w:cstheme="minorHAnsi"/>
          <w:sz w:val="22"/>
          <w:szCs w:val="22"/>
        </w:rPr>
        <w:t xml:space="preserve">Την αρ. </w:t>
      </w:r>
      <w:r w:rsidR="00B05105" w:rsidRPr="00D7161F">
        <w:rPr>
          <w:rFonts w:asciiTheme="minorHAnsi" w:hAnsiTheme="minorHAnsi" w:cstheme="minorHAnsi"/>
          <w:sz w:val="22"/>
          <w:szCs w:val="22"/>
        </w:rPr>
        <w:t>70</w:t>
      </w:r>
      <w:r w:rsidRPr="00D7161F">
        <w:rPr>
          <w:rFonts w:asciiTheme="minorHAnsi" w:hAnsiTheme="minorHAnsi" w:cstheme="minorHAnsi"/>
          <w:sz w:val="22"/>
          <w:szCs w:val="22"/>
        </w:rPr>
        <w:t>/22 (ΑΔΑ:</w:t>
      </w:r>
      <w:r w:rsidR="00B05105" w:rsidRPr="00D7161F">
        <w:rPr>
          <w:rFonts w:asciiTheme="minorHAnsi" w:hAnsiTheme="minorHAnsi" w:cstheme="minorHAnsi"/>
          <w:sz w:val="22"/>
          <w:szCs w:val="22"/>
        </w:rPr>
        <w:t>6ΒΨΠΩ</w:t>
      </w:r>
      <w:r w:rsidRPr="00D7161F">
        <w:rPr>
          <w:rFonts w:asciiTheme="minorHAnsi" w:hAnsiTheme="minorHAnsi" w:cstheme="minorHAnsi"/>
          <w:sz w:val="22"/>
          <w:szCs w:val="22"/>
        </w:rPr>
        <w:t>ΛΗ-</w:t>
      </w:r>
      <w:r w:rsidR="00B05105" w:rsidRPr="00D7161F">
        <w:rPr>
          <w:rFonts w:asciiTheme="minorHAnsi" w:hAnsiTheme="minorHAnsi" w:cstheme="minorHAnsi"/>
          <w:sz w:val="22"/>
          <w:szCs w:val="22"/>
        </w:rPr>
        <w:t>ΛΗΦ</w:t>
      </w:r>
      <w:r w:rsidRPr="00D7161F">
        <w:rPr>
          <w:rFonts w:asciiTheme="minorHAnsi" w:hAnsiTheme="minorHAnsi" w:cstheme="minorHAnsi"/>
          <w:sz w:val="22"/>
          <w:szCs w:val="22"/>
        </w:rPr>
        <w:t xml:space="preserve">)  απόφαση της Οικονομικής Επιτροπής του Δήμου </w:t>
      </w:r>
      <w:proofErr w:type="spellStart"/>
      <w:r w:rsidRPr="00D7161F">
        <w:rPr>
          <w:rFonts w:asciiTheme="minorHAnsi" w:hAnsiTheme="minorHAnsi" w:cstheme="minorHAnsi"/>
          <w:sz w:val="22"/>
          <w:szCs w:val="22"/>
        </w:rPr>
        <w:t>Λεβαδέων</w:t>
      </w:r>
      <w:proofErr w:type="spellEnd"/>
      <w:r w:rsidRPr="00D7161F">
        <w:rPr>
          <w:rFonts w:asciiTheme="minorHAnsi" w:hAnsiTheme="minorHAnsi" w:cstheme="minorHAnsi"/>
          <w:sz w:val="22"/>
          <w:szCs w:val="22"/>
        </w:rPr>
        <w:t xml:space="preserve"> , με την οποία </w:t>
      </w:r>
      <w:r w:rsidR="00B05105" w:rsidRPr="00D7161F">
        <w:rPr>
          <w:rFonts w:asciiTheme="minorHAnsi" w:hAnsiTheme="minorHAnsi" w:cstheme="minorHAnsi"/>
          <w:sz w:val="22"/>
          <w:szCs w:val="22"/>
        </w:rPr>
        <w:t xml:space="preserve"> έγινε η κατά κύρωση του αποτελέσματος της </w:t>
      </w:r>
      <w:r w:rsidR="004828B3" w:rsidRPr="00D7161F">
        <w:rPr>
          <w:rFonts w:asciiTheme="minorHAnsi" w:hAnsiTheme="minorHAnsi" w:cstheme="minorHAnsi"/>
          <w:sz w:val="22"/>
          <w:szCs w:val="22"/>
        </w:rPr>
        <w:t xml:space="preserve"> </w:t>
      </w:r>
      <w:r w:rsidR="004828B3" w:rsidRPr="00D7161F">
        <w:rPr>
          <w:rFonts w:asciiTheme="minorHAnsi" w:hAnsiTheme="minorHAnsi" w:cstheme="minorHAnsi"/>
          <w:bCs/>
          <w:sz w:val="22"/>
          <w:szCs w:val="22"/>
        </w:rPr>
        <w:t>διενεργηθείσας Δημοπρασίας, για την ανάδειξη του αναδόχου κατασκευής του έργου</w:t>
      </w:r>
      <w:r w:rsidRPr="00D7161F">
        <w:rPr>
          <w:rFonts w:asciiTheme="minorHAnsi" w:hAnsiTheme="minorHAnsi" w:cstheme="minorHAnsi"/>
          <w:sz w:val="22"/>
          <w:szCs w:val="22"/>
        </w:rPr>
        <w:t xml:space="preserve"> του έργου καθώς επίσης και την </w:t>
      </w:r>
      <w:proofErr w:type="spellStart"/>
      <w:r w:rsidRPr="00D7161F">
        <w:rPr>
          <w:rFonts w:asciiTheme="minorHAnsi" w:hAnsiTheme="minorHAnsi" w:cstheme="minorHAnsi"/>
          <w:sz w:val="22"/>
          <w:szCs w:val="22"/>
        </w:rPr>
        <w:t>υπ΄αριθμ</w:t>
      </w:r>
      <w:proofErr w:type="spellEnd"/>
      <w:r w:rsidRPr="00D7161F">
        <w:rPr>
          <w:rFonts w:asciiTheme="minorHAnsi" w:hAnsiTheme="minorHAnsi" w:cstheme="minorHAnsi"/>
          <w:sz w:val="22"/>
          <w:szCs w:val="22"/>
        </w:rPr>
        <w:t xml:space="preserve">  </w:t>
      </w:r>
      <w:r w:rsidR="004828B3" w:rsidRPr="00D7161F">
        <w:rPr>
          <w:rFonts w:asciiTheme="minorHAnsi" w:eastAsia="Arial Unicode MS" w:hAnsiTheme="minorHAnsi" w:cstheme="minorHAnsi"/>
          <w:sz w:val="22"/>
          <w:szCs w:val="22"/>
        </w:rPr>
        <w:t>62524</w:t>
      </w:r>
      <w:r w:rsidR="004828B3" w:rsidRPr="00D7161F">
        <w:rPr>
          <w:rFonts w:asciiTheme="minorHAnsi" w:eastAsia="SimSun" w:hAnsiTheme="minorHAnsi" w:cstheme="minorHAnsi"/>
          <w:sz w:val="22"/>
          <w:szCs w:val="22"/>
        </w:rPr>
        <w:t>/06.04.2022 (ΑΔΑ: Ψ4ΟΨΟΡ10-ΤΔΚ)</w:t>
      </w:r>
      <w:r w:rsidR="004828B3" w:rsidRPr="00D7161F">
        <w:rPr>
          <w:rFonts w:asciiTheme="minorHAnsi" w:eastAsia="Arial Unicode MS" w:hAnsiTheme="minorHAnsi" w:cstheme="minorHAnsi"/>
          <w:sz w:val="22"/>
          <w:szCs w:val="22"/>
        </w:rPr>
        <w:t xml:space="preserve"> </w:t>
      </w:r>
      <w:r w:rsidRPr="00D7161F">
        <w:rPr>
          <w:rFonts w:asciiTheme="minorHAnsi" w:hAnsiTheme="minorHAnsi" w:cstheme="minorHAnsi"/>
          <w:sz w:val="22"/>
          <w:szCs w:val="22"/>
        </w:rPr>
        <w:t xml:space="preserve">όμοια  της Αποκεντρωμένης Διοίκησης με την  οποία ελέγχθηκε η νομιμότητα της.   </w:t>
      </w:r>
    </w:p>
    <w:p w:rsidR="005E2652" w:rsidRPr="00D7161F" w:rsidRDefault="005E2652" w:rsidP="005E2652">
      <w:pPr>
        <w:pStyle w:val="28"/>
        <w:numPr>
          <w:ilvl w:val="0"/>
          <w:numId w:val="34"/>
        </w:numPr>
        <w:suppressAutoHyphens w:val="0"/>
        <w:spacing w:line="240" w:lineRule="auto"/>
        <w:jc w:val="both"/>
        <w:rPr>
          <w:rFonts w:asciiTheme="minorHAnsi" w:hAnsiTheme="minorHAnsi" w:cstheme="minorHAnsi"/>
          <w:sz w:val="22"/>
          <w:szCs w:val="22"/>
        </w:rPr>
      </w:pPr>
      <w:r w:rsidRPr="00D7161F">
        <w:rPr>
          <w:rFonts w:asciiTheme="minorHAnsi" w:eastAsia="Arial Unicode MS" w:hAnsiTheme="minorHAnsi" w:cstheme="minorHAnsi"/>
          <w:sz w:val="22"/>
          <w:szCs w:val="22"/>
        </w:rPr>
        <w:t xml:space="preserve">Την </w:t>
      </w:r>
      <w:r w:rsidR="009207BF" w:rsidRPr="00D7161F">
        <w:rPr>
          <w:rFonts w:asciiTheme="minorHAnsi" w:eastAsia="Arial Unicode MS" w:hAnsiTheme="minorHAnsi" w:cstheme="minorHAnsi"/>
          <w:sz w:val="22"/>
          <w:szCs w:val="22"/>
        </w:rPr>
        <w:t xml:space="preserve"> υπ. Αριθμ.8630/</w:t>
      </w:r>
      <w:r w:rsidRPr="00D7161F">
        <w:rPr>
          <w:rFonts w:asciiTheme="minorHAnsi" w:eastAsia="Arial Unicode MS" w:hAnsiTheme="minorHAnsi" w:cstheme="minorHAnsi"/>
          <w:sz w:val="22"/>
          <w:szCs w:val="22"/>
        </w:rPr>
        <w:t xml:space="preserve"> </w:t>
      </w:r>
      <w:r w:rsidR="009207BF" w:rsidRPr="00D7161F">
        <w:rPr>
          <w:rFonts w:asciiTheme="minorHAnsi" w:eastAsia="Arial Unicode MS" w:hAnsiTheme="minorHAnsi" w:cstheme="minorHAnsi"/>
          <w:sz w:val="22"/>
          <w:szCs w:val="22"/>
        </w:rPr>
        <w:t>25-5</w:t>
      </w:r>
      <w:r w:rsidRPr="00D7161F">
        <w:rPr>
          <w:rFonts w:asciiTheme="minorHAnsi" w:eastAsia="Arial Unicode MS" w:hAnsiTheme="minorHAnsi" w:cstheme="minorHAnsi"/>
          <w:sz w:val="22"/>
          <w:szCs w:val="22"/>
        </w:rPr>
        <w:t xml:space="preserve">-2022   σύμβαση κατασκευής του έργου μεταξύ του Δήμου </w:t>
      </w:r>
      <w:proofErr w:type="spellStart"/>
      <w:r w:rsidRPr="00D7161F">
        <w:rPr>
          <w:rFonts w:asciiTheme="minorHAnsi" w:eastAsia="Arial Unicode MS" w:hAnsiTheme="minorHAnsi" w:cstheme="minorHAnsi"/>
          <w:sz w:val="22"/>
          <w:szCs w:val="22"/>
        </w:rPr>
        <w:t>Λεβαδέων</w:t>
      </w:r>
      <w:proofErr w:type="spellEnd"/>
      <w:r w:rsidRPr="00D7161F">
        <w:rPr>
          <w:rFonts w:asciiTheme="minorHAnsi" w:eastAsia="Arial Unicode MS" w:hAnsiTheme="minorHAnsi" w:cstheme="minorHAnsi"/>
          <w:sz w:val="22"/>
          <w:szCs w:val="22"/>
        </w:rPr>
        <w:t xml:space="preserve"> και της αναδόχου εταιρείας </w:t>
      </w:r>
      <w:r w:rsidR="009207BF" w:rsidRPr="00D7161F">
        <w:rPr>
          <w:rFonts w:asciiTheme="minorHAnsi" w:hAnsiTheme="minorHAnsi" w:cstheme="minorHAnsi"/>
          <w:sz w:val="22"/>
          <w:szCs w:val="22"/>
        </w:rPr>
        <w:t xml:space="preserve">«Γ.Σ ΠΑΠΑΘΑΝΑΣΙΟΥ &amp; ΣΙΑ Ε.Ε.» </w:t>
      </w:r>
    </w:p>
    <w:p w:rsidR="005E2652" w:rsidRPr="00D7161F" w:rsidRDefault="005E2652" w:rsidP="005E2652">
      <w:pPr>
        <w:pStyle w:val="28"/>
        <w:numPr>
          <w:ilvl w:val="0"/>
          <w:numId w:val="34"/>
        </w:numPr>
        <w:suppressAutoHyphens w:val="0"/>
        <w:spacing w:line="240" w:lineRule="auto"/>
        <w:jc w:val="both"/>
        <w:rPr>
          <w:rFonts w:asciiTheme="minorHAnsi" w:hAnsiTheme="minorHAnsi" w:cstheme="minorHAnsi"/>
          <w:sz w:val="22"/>
          <w:szCs w:val="22"/>
        </w:rPr>
      </w:pPr>
      <w:r w:rsidRPr="00D7161F">
        <w:rPr>
          <w:rFonts w:asciiTheme="minorHAnsi" w:hAnsiTheme="minorHAnsi" w:cstheme="minorHAnsi"/>
          <w:sz w:val="22"/>
          <w:szCs w:val="22"/>
        </w:rPr>
        <w:t xml:space="preserve">Τον </w:t>
      </w:r>
      <w:r w:rsidR="009207BF" w:rsidRPr="00D7161F">
        <w:rPr>
          <w:rFonts w:asciiTheme="minorHAnsi" w:hAnsiTheme="minorHAnsi" w:cstheme="minorHAnsi"/>
          <w:sz w:val="22"/>
          <w:szCs w:val="22"/>
        </w:rPr>
        <w:t>2</w:t>
      </w:r>
      <w:r w:rsidRPr="00D7161F">
        <w:rPr>
          <w:rFonts w:asciiTheme="minorHAnsi" w:hAnsiTheme="minorHAnsi" w:cstheme="minorHAnsi"/>
          <w:sz w:val="22"/>
          <w:szCs w:val="22"/>
          <w:vertAlign w:val="superscript"/>
        </w:rPr>
        <w:t>ο</w:t>
      </w:r>
      <w:r w:rsidRPr="00D7161F">
        <w:rPr>
          <w:rFonts w:asciiTheme="minorHAnsi" w:hAnsiTheme="minorHAnsi" w:cstheme="minorHAnsi"/>
          <w:sz w:val="22"/>
          <w:szCs w:val="22"/>
        </w:rPr>
        <w:t xml:space="preserve"> ΑΠΕ , την Αιτιολογική </w:t>
      </w:r>
      <w:proofErr w:type="spellStart"/>
      <w:r w:rsidRPr="00D7161F">
        <w:rPr>
          <w:rFonts w:asciiTheme="minorHAnsi" w:hAnsiTheme="minorHAnsi" w:cstheme="minorHAnsi"/>
          <w:sz w:val="22"/>
          <w:szCs w:val="22"/>
        </w:rPr>
        <w:t>Εκθεση</w:t>
      </w:r>
      <w:proofErr w:type="spellEnd"/>
      <w:r w:rsidRPr="00D7161F">
        <w:rPr>
          <w:rFonts w:asciiTheme="minorHAnsi" w:hAnsiTheme="minorHAnsi" w:cstheme="minorHAnsi"/>
          <w:sz w:val="22"/>
          <w:szCs w:val="22"/>
        </w:rPr>
        <w:t xml:space="preserve">  .</w:t>
      </w:r>
    </w:p>
    <w:p w:rsidR="00D76232" w:rsidRPr="00D7161F" w:rsidRDefault="009207BF" w:rsidP="005E2652">
      <w:pPr>
        <w:pStyle w:val="af9"/>
        <w:widowControl w:val="0"/>
        <w:numPr>
          <w:ilvl w:val="0"/>
          <w:numId w:val="34"/>
        </w:numPr>
        <w:shd w:val="clear" w:color="auto" w:fill="FFFFFF"/>
        <w:spacing w:before="100" w:beforeAutospacing="1" w:line="276" w:lineRule="auto"/>
        <w:rPr>
          <w:rFonts w:asciiTheme="minorHAnsi" w:hAnsiTheme="minorHAnsi" w:cstheme="minorHAnsi"/>
          <w:sz w:val="22"/>
          <w:szCs w:val="22"/>
        </w:rPr>
      </w:pPr>
      <w:r w:rsidRPr="00D7161F">
        <w:rPr>
          <w:rFonts w:asciiTheme="minorHAnsi" w:hAnsiTheme="minorHAnsi" w:cstheme="minorHAnsi"/>
          <w:sz w:val="22"/>
          <w:szCs w:val="22"/>
        </w:rPr>
        <w:t xml:space="preserve"> </w:t>
      </w:r>
      <w:r w:rsidR="00707EF1" w:rsidRPr="00D7161F">
        <w:rPr>
          <w:rFonts w:asciiTheme="minorHAnsi" w:hAnsiTheme="minorHAnsi" w:cstheme="minorHAnsi"/>
          <w:b/>
          <w:sz w:val="22"/>
          <w:szCs w:val="22"/>
        </w:rPr>
        <w:t xml:space="preserve">  </w:t>
      </w:r>
      <w:r w:rsidR="00D76232" w:rsidRPr="00D7161F">
        <w:rPr>
          <w:rFonts w:asciiTheme="minorHAnsi" w:hAnsiTheme="minorHAnsi" w:cstheme="minorHAnsi"/>
          <w:sz w:val="22"/>
          <w:szCs w:val="22"/>
        </w:rPr>
        <w:t xml:space="preserve"> Την  ψήφο όλων των μελών του Δημοτικού Συμβουλίου , όπως αυτή διατυπώθηκε και δηλώθηκε δια ζώσης στην συνεδρίαση </w:t>
      </w:r>
      <w:r w:rsidR="007426DC" w:rsidRPr="00D7161F">
        <w:rPr>
          <w:rFonts w:asciiTheme="minorHAnsi" w:hAnsiTheme="minorHAnsi" w:cstheme="minorHAnsi"/>
          <w:sz w:val="22"/>
          <w:szCs w:val="22"/>
        </w:rPr>
        <w:t>.</w:t>
      </w:r>
    </w:p>
    <w:p w:rsidR="00D76232" w:rsidRPr="00D7161F" w:rsidRDefault="00D76232" w:rsidP="007426DC">
      <w:pPr>
        <w:pStyle w:val="af9"/>
        <w:ind w:left="142" w:hanging="357"/>
        <w:rPr>
          <w:rFonts w:asciiTheme="minorHAnsi" w:hAnsiTheme="minorHAnsi" w:cstheme="minorHAnsi"/>
          <w:i/>
          <w:sz w:val="22"/>
          <w:szCs w:val="22"/>
        </w:rPr>
      </w:pPr>
    </w:p>
    <w:p w:rsidR="00D76232" w:rsidRPr="00D7161F" w:rsidRDefault="00D76232" w:rsidP="005E2652">
      <w:pPr>
        <w:pStyle w:val="ad"/>
        <w:numPr>
          <w:ilvl w:val="0"/>
          <w:numId w:val="26"/>
        </w:numPr>
        <w:ind w:left="709"/>
        <w:jc w:val="left"/>
        <w:rPr>
          <w:rFonts w:asciiTheme="minorHAnsi" w:hAnsiTheme="minorHAnsi" w:cstheme="minorHAnsi"/>
          <w:sz w:val="22"/>
          <w:szCs w:val="22"/>
        </w:rPr>
      </w:pPr>
      <w:r w:rsidRPr="00D7161F">
        <w:rPr>
          <w:rFonts w:asciiTheme="minorHAnsi" w:hAnsiTheme="minorHAnsi" w:cstheme="minorHAnsi"/>
          <w:color w:val="000000"/>
          <w:sz w:val="22"/>
          <w:szCs w:val="22"/>
        </w:rPr>
        <w:t xml:space="preserve">  </w:t>
      </w:r>
      <w:r w:rsidRPr="00D7161F">
        <w:rPr>
          <w:rFonts w:asciiTheme="minorHAnsi" w:eastAsia="SimSun" w:hAnsiTheme="minorHAnsi" w:cstheme="minorHAnsi"/>
          <w:bCs/>
          <w:color w:val="00000A"/>
          <w:kern w:val="1"/>
          <w:sz w:val="22"/>
          <w:szCs w:val="22"/>
          <w:lang w:bidi="hi-IN"/>
        </w:rPr>
        <w:t xml:space="preserve"> </w:t>
      </w:r>
      <w:r w:rsidRPr="00D7161F">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D7161F" w:rsidRPr="00D7161F" w:rsidRDefault="00D7161F" w:rsidP="00D7161F">
      <w:pPr>
        <w:pStyle w:val="ad"/>
        <w:ind w:left="349"/>
        <w:jc w:val="left"/>
        <w:rPr>
          <w:rFonts w:asciiTheme="minorHAnsi" w:hAnsiTheme="minorHAnsi" w:cstheme="minorHAnsi"/>
          <w:sz w:val="22"/>
          <w:szCs w:val="22"/>
        </w:rPr>
      </w:pPr>
    </w:p>
    <w:p w:rsidR="00D76232" w:rsidRPr="00D7161F" w:rsidRDefault="00D76232" w:rsidP="00D76232">
      <w:pPr>
        <w:spacing w:line="120" w:lineRule="exact"/>
        <w:ind w:left="142"/>
        <w:rPr>
          <w:rFonts w:asciiTheme="minorHAnsi" w:hAnsiTheme="minorHAnsi" w:cstheme="minorHAnsi"/>
          <w:sz w:val="22"/>
          <w:szCs w:val="22"/>
        </w:rPr>
      </w:pPr>
    </w:p>
    <w:p w:rsidR="00D76232" w:rsidRPr="00D7161F" w:rsidRDefault="00D76232" w:rsidP="00D76232">
      <w:pPr>
        <w:spacing w:before="6" w:line="260" w:lineRule="exact"/>
        <w:ind w:left="142"/>
        <w:jc w:val="center"/>
        <w:rPr>
          <w:rFonts w:asciiTheme="minorHAnsi" w:eastAsia="Arial" w:hAnsiTheme="minorHAnsi" w:cstheme="minorHAnsi"/>
          <w:b/>
          <w:bCs/>
          <w:color w:val="000000"/>
          <w:sz w:val="22"/>
          <w:szCs w:val="22"/>
        </w:rPr>
      </w:pPr>
      <w:r w:rsidRPr="00D7161F">
        <w:rPr>
          <w:rFonts w:asciiTheme="minorHAnsi" w:eastAsia="Arial" w:hAnsiTheme="minorHAnsi" w:cstheme="minorHAnsi"/>
          <w:b/>
          <w:bCs/>
          <w:color w:val="000000"/>
          <w:sz w:val="22"/>
          <w:szCs w:val="22"/>
        </w:rPr>
        <w:lastRenderedPageBreak/>
        <w:t>ΑΠΟΦΑΣΙΖΕΙ ΟΜΟΦΩΝΑ</w:t>
      </w:r>
    </w:p>
    <w:p w:rsidR="00D76232" w:rsidRPr="00D7161F" w:rsidRDefault="00D76232" w:rsidP="00D76232">
      <w:pPr>
        <w:spacing w:before="6" w:line="260" w:lineRule="exact"/>
        <w:ind w:left="142"/>
        <w:rPr>
          <w:rFonts w:asciiTheme="minorHAnsi" w:hAnsiTheme="minorHAnsi" w:cstheme="minorHAnsi"/>
          <w:sz w:val="22"/>
          <w:szCs w:val="22"/>
        </w:rPr>
      </w:pPr>
    </w:p>
    <w:p w:rsidR="005E2652" w:rsidRPr="00D7161F" w:rsidRDefault="005E2652" w:rsidP="005E2652">
      <w:pPr>
        <w:pStyle w:val="aff0"/>
        <w:spacing w:line="276" w:lineRule="auto"/>
        <w:jc w:val="both"/>
        <w:rPr>
          <w:rFonts w:asciiTheme="minorHAnsi" w:hAnsiTheme="minorHAnsi" w:cstheme="minorHAnsi"/>
          <w:b/>
          <w:sz w:val="22"/>
          <w:szCs w:val="22"/>
        </w:rPr>
      </w:pPr>
      <w:r w:rsidRPr="00D7161F">
        <w:rPr>
          <w:rStyle w:val="-"/>
          <w:rFonts w:asciiTheme="minorHAnsi" w:eastAsia="Arial Unicode MS" w:hAnsiTheme="minorHAnsi" w:cstheme="minorHAnsi"/>
          <w:bCs/>
          <w:color w:val="auto"/>
          <w:kern w:val="1"/>
          <w:sz w:val="22"/>
          <w:szCs w:val="22"/>
          <w:u w:val="none"/>
          <w:shd w:val="clear" w:color="auto" w:fill="FFFFFF"/>
          <w:lang w:eastAsia="el-GR" w:bidi="hi-IN"/>
        </w:rPr>
        <w:t xml:space="preserve"> </w:t>
      </w:r>
      <w:r w:rsidR="00EB103D" w:rsidRPr="00D7161F">
        <w:rPr>
          <w:rStyle w:val="-"/>
          <w:rFonts w:asciiTheme="minorHAnsi" w:eastAsia="Arial Unicode MS" w:hAnsiTheme="minorHAnsi" w:cstheme="minorHAnsi"/>
          <w:bCs/>
          <w:color w:val="auto"/>
          <w:kern w:val="1"/>
          <w:sz w:val="22"/>
          <w:szCs w:val="22"/>
          <w:u w:val="none"/>
          <w:shd w:val="clear" w:color="auto" w:fill="FFFFFF"/>
          <w:lang w:eastAsia="el-GR" w:bidi="hi-IN"/>
        </w:rPr>
        <w:t xml:space="preserve"> </w:t>
      </w:r>
      <w:r w:rsidR="00D76232" w:rsidRPr="00D7161F">
        <w:rPr>
          <w:rStyle w:val="-"/>
          <w:rFonts w:asciiTheme="minorHAnsi" w:eastAsia="Arial Unicode MS" w:hAnsiTheme="minorHAnsi" w:cstheme="minorHAnsi"/>
          <w:bCs/>
          <w:color w:val="auto"/>
          <w:kern w:val="1"/>
          <w:sz w:val="22"/>
          <w:szCs w:val="22"/>
          <w:u w:val="none"/>
          <w:shd w:val="clear" w:color="auto" w:fill="FFFFFF"/>
          <w:lang w:eastAsia="el-GR" w:bidi="hi-IN"/>
        </w:rPr>
        <w:t xml:space="preserve">   Εγκρίνει </w:t>
      </w:r>
      <w:r w:rsidRPr="00D7161F">
        <w:rPr>
          <w:rFonts w:asciiTheme="minorHAnsi" w:hAnsiTheme="minorHAnsi" w:cstheme="minorHAnsi"/>
          <w:sz w:val="22"/>
          <w:szCs w:val="22"/>
        </w:rPr>
        <w:t xml:space="preserve"> τον </w:t>
      </w:r>
      <w:r w:rsidR="009207BF" w:rsidRPr="00D7161F">
        <w:rPr>
          <w:rFonts w:asciiTheme="minorHAnsi" w:hAnsiTheme="minorHAnsi" w:cstheme="minorHAnsi"/>
          <w:sz w:val="22"/>
          <w:szCs w:val="22"/>
        </w:rPr>
        <w:t>2</w:t>
      </w:r>
      <w:r w:rsidRPr="00D7161F">
        <w:rPr>
          <w:rFonts w:asciiTheme="minorHAnsi" w:hAnsiTheme="minorHAnsi" w:cstheme="minorHAnsi"/>
          <w:sz w:val="22"/>
          <w:szCs w:val="22"/>
          <w:vertAlign w:val="superscript"/>
        </w:rPr>
        <w:t>ο</w:t>
      </w:r>
      <w:r w:rsidRPr="00D7161F">
        <w:rPr>
          <w:rFonts w:asciiTheme="minorHAnsi" w:hAnsiTheme="minorHAnsi" w:cstheme="minorHAnsi"/>
          <w:sz w:val="22"/>
          <w:szCs w:val="22"/>
        </w:rPr>
        <w:t xml:space="preserve"> Ανακεφαλαιωτικό Πίνακα Εργασιών του έργου:</w:t>
      </w:r>
      <w:r w:rsidR="009207BF" w:rsidRPr="00D7161F">
        <w:rPr>
          <w:rFonts w:asciiTheme="minorHAnsi" w:hAnsiTheme="minorHAnsi" w:cstheme="minorHAnsi"/>
          <w:b/>
          <w:sz w:val="22"/>
          <w:szCs w:val="22"/>
        </w:rPr>
        <w:t xml:space="preserve"> «ΑΝΑΒΑΘΜΙΣΗ ΥΠΟΔΟΜΩΝ ΑΘΛΗΤΙΚΩΝ ΕΓΚΑΤΑΣΤΑΣΕΩΝ</w:t>
      </w:r>
      <w:r w:rsidRPr="00D7161F">
        <w:rPr>
          <w:rFonts w:asciiTheme="minorHAnsi" w:hAnsiTheme="minorHAnsi" w:cstheme="minorHAnsi"/>
          <w:b/>
          <w:sz w:val="22"/>
          <w:szCs w:val="22"/>
        </w:rPr>
        <w:t xml:space="preserve">» </w:t>
      </w:r>
      <w:r w:rsidR="002839EF" w:rsidRPr="00D7161F">
        <w:rPr>
          <w:rFonts w:asciiTheme="minorHAnsi" w:hAnsiTheme="minorHAnsi" w:cstheme="minorHAnsi"/>
          <w:sz w:val="22"/>
          <w:szCs w:val="22"/>
        </w:rPr>
        <w:t>που</w:t>
      </w:r>
      <w:r w:rsidR="002839EF" w:rsidRPr="00D7161F">
        <w:rPr>
          <w:rFonts w:asciiTheme="minorHAnsi" w:hAnsiTheme="minorHAnsi" w:cstheme="minorHAnsi"/>
          <w:b/>
          <w:sz w:val="22"/>
          <w:szCs w:val="22"/>
        </w:rPr>
        <w:t xml:space="preserve"> </w:t>
      </w:r>
      <w:r w:rsidR="002839EF" w:rsidRPr="00D7161F">
        <w:rPr>
          <w:rFonts w:asciiTheme="minorHAnsi" w:hAnsiTheme="minorHAnsi" w:cstheme="minorHAnsi"/>
          <w:sz w:val="22"/>
          <w:szCs w:val="22"/>
        </w:rPr>
        <w:t>ανέρχεται στο ποσό των 709.971,39€ (519.833,66€ αξία εργασιών με Γ.Ε. &amp; Ο.Ε., 30.573,81€ δαπάνη αναθεώρησης και  137.413,82€ ΦΠΑ ) και</w:t>
      </w:r>
      <w:r w:rsidRPr="00D7161F">
        <w:rPr>
          <w:rFonts w:asciiTheme="minorHAnsi" w:hAnsiTheme="minorHAnsi" w:cstheme="minorHAnsi"/>
          <w:sz w:val="22"/>
          <w:szCs w:val="22"/>
        </w:rPr>
        <w:t xml:space="preserve"> βρίσκεται σε ισοζύγιο με την συνολική δαπάνη της αρχικής σύμβασης</w:t>
      </w:r>
      <w:r w:rsidR="002839EF" w:rsidRPr="00D7161F">
        <w:rPr>
          <w:rFonts w:asciiTheme="minorHAnsi" w:hAnsiTheme="minorHAnsi" w:cstheme="minorHAnsi"/>
          <w:sz w:val="22"/>
          <w:szCs w:val="22"/>
        </w:rPr>
        <w:t xml:space="preserve"> (σύμφωνα με την </w:t>
      </w:r>
      <w:r w:rsidR="002839EF" w:rsidRPr="00D7161F">
        <w:rPr>
          <w:rStyle w:val="a5"/>
          <w:rFonts w:asciiTheme="minorHAnsi" w:hAnsiTheme="minorHAnsi" w:cstheme="minorHAnsi"/>
          <w:b w:val="0"/>
          <w:bCs w:val="0"/>
          <w:color w:val="272727"/>
          <w:sz w:val="22"/>
          <w:szCs w:val="22"/>
          <w:bdr w:val="none" w:sz="0" w:space="0" w:color="auto" w:frame="1"/>
        </w:rPr>
        <w:t xml:space="preserve">Υπουργική Απόφαση </w:t>
      </w:r>
      <w:proofErr w:type="spellStart"/>
      <w:r w:rsidR="002839EF" w:rsidRPr="00D7161F">
        <w:rPr>
          <w:rStyle w:val="a5"/>
          <w:rFonts w:asciiTheme="minorHAnsi" w:hAnsiTheme="minorHAnsi" w:cstheme="minorHAnsi"/>
          <w:b w:val="0"/>
          <w:bCs w:val="0"/>
          <w:color w:val="272727"/>
          <w:sz w:val="22"/>
          <w:szCs w:val="22"/>
          <w:bdr w:val="none" w:sz="0" w:space="0" w:color="auto" w:frame="1"/>
        </w:rPr>
        <w:t>Αριθμ</w:t>
      </w:r>
      <w:proofErr w:type="spellEnd"/>
      <w:r w:rsidR="002839EF" w:rsidRPr="00D7161F">
        <w:rPr>
          <w:rStyle w:val="a5"/>
          <w:rFonts w:asciiTheme="minorHAnsi" w:hAnsiTheme="minorHAnsi" w:cstheme="minorHAnsi"/>
          <w:b w:val="0"/>
          <w:bCs w:val="0"/>
          <w:color w:val="272727"/>
          <w:sz w:val="22"/>
          <w:szCs w:val="22"/>
          <w:bdr w:val="none" w:sz="0" w:space="0" w:color="auto" w:frame="1"/>
        </w:rPr>
        <w:t>. 359881/2021,</w:t>
      </w:r>
      <w:r w:rsidR="002839EF" w:rsidRPr="00D7161F">
        <w:rPr>
          <w:rFonts w:asciiTheme="minorHAnsi" w:hAnsiTheme="minorHAnsi" w:cstheme="minorHAnsi"/>
          <w:color w:val="272727"/>
          <w:sz w:val="22"/>
          <w:szCs w:val="22"/>
        </w:rPr>
        <w:t xml:space="preserve"> </w:t>
      </w:r>
      <w:r w:rsidR="002839EF" w:rsidRPr="00D7161F">
        <w:rPr>
          <w:rStyle w:val="a5"/>
          <w:rFonts w:asciiTheme="minorHAnsi" w:hAnsiTheme="minorHAnsi" w:cstheme="minorHAnsi"/>
          <w:b w:val="0"/>
          <w:bCs w:val="0"/>
          <w:color w:val="272727"/>
          <w:sz w:val="22"/>
          <w:szCs w:val="22"/>
          <w:bdr w:val="none" w:sz="0" w:space="0" w:color="auto" w:frame="1"/>
        </w:rPr>
        <w:t>ΦΕΚ 5983/Β/20-12-2021 και ΦΕΚ 2735/02-06-2022)</w:t>
      </w:r>
      <w:r w:rsidRPr="00D7161F">
        <w:rPr>
          <w:rFonts w:asciiTheme="minorHAnsi" w:hAnsiTheme="minorHAnsi" w:cstheme="minorHAnsi"/>
          <w:b/>
          <w:sz w:val="22"/>
          <w:szCs w:val="22"/>
        </w:rPr>
        <w:t>.</w:t>
      </w:r>
    </w:p>
    <w:p w:rsidR="00EB103D" w:rsidRPr="00D7161F" w:rsidRDefault="00EB103D" w:rsidP="005E2652">
      <w:pPr>
        <w:pStyle w:val="aff0"/>
        <w:ind w:left="142"/>
        <w:rPr>
          <w:rFonts w:asciiTheme="minorHAnsi" w:hAnsiTheme="minorHAnsi" w:cstheme="minorHAnsi"/>
          <w:sz w:val="22"/>
          <w:szCs w:val="22"/>
        </w:rPr>
      </w:pPr>
    </w:p>
    <w:p w:rsidR="00707EF1" w:rsidRPr="00D7161F" w:rsidRDefault="00707EF1" w:rsidP="00D76232">
      <w:pPr>
        <w:snapToGrid w:val="0"/>
        <w:ind w:left="142" w:right="57"/>
        <w:jc w:val="center"/>
        <w:rPr>
          <w:rFonts w:asciiTheme="minorHAnsi" w:eastAsia="Arial" w:hAnsiTheme="minorHAnsi" w:cstheme="minorHAnsi"/>
          <w:b/>
          <w:sz w:val="22"/>
          <w:szCs w:val="22"/>
        </w:rPr>
      </w:pPr>
    </w:p>
    <w:p w:rsidR="004B7001" w:rsidRPr="00D7161F" w:rsidRDefault="004B7001" w:rsidP="00D76232">
      <w:pPr>
        <w:snapToGrid w:val="0"/>
        <w:ind w:left="142" w:right="57"/>
        <w:jc w:val="center"/>
        <w:rPr>
          <w:rFonts w:asciiTheme="minorHAnsi" w:hAnsiTheme="minorHAnsi" w:cstheme="minorHAnsi"/>
          <w:sz w:val="22"/>
          <w:szCs w:val="22"/>
        </w:rPr>
      </w:pPr>
      <w:r w:rsidRPr="00D7161F">
        <w:rPr>
          <w:rFonts w:asciiTheme="minorHAnsi" w:eastAsia="Arial" w:hAnsiTheme="minorHAnsi" w:cstheme="minorHAnsi"/>
          <w:b/>
          <w:sz w:val="22"/>
          <w:szCs w:val="22"/>
        </w:rPr>
        <w:t>Η παρούσα απόφαση πήρε τον αριθμό</w:t>
      </w:r>
      <w:r w:rsidR="007177A0" w:rsidRPr="00D7161F">
        <w:rPr>
          <w:rFonts w:asciiTheme="minorHAnsi" w:eastAsia="Arial" w:hAnsiTheme="minorHAnsi" w:cstheme="minorHAnsi"/>
          <w:b/>
          <w:sz w:val="22"/>
          <w:szCs w:val="22"/>
        </w:rPr>
        <w:t xml:space="preserve"> </w:t>
      </w:r>
      <w:r w:rsidR="00851F1F" w:rsidRPr="00D7161F">
        <w:rPr>
          <w:rFonts w:asciiTheme="minorHAnsi" w:eastAsia="Arial" w:hAnsiTheme="minorHAnsi" w:cstheme="minorHAnsi"/>
          <w:b/>
          <w:sz w:val="22"/>
          <w:szCs w:val="22"/>
        </w:rPr>
        <w:t>1</w:t>
      </w:r>
      <w:r w:rsidR="006C4832" w:rsidRPr="00D7161F">
        <w:rPr>
          <w:rFonts w:asciiTheme="minorHAnsi" w:eastAsia="Arial" w:hAnsiTheme="minorHAnsi" w:cstheme="minorHAnsi"/>
          <w:b/>
          <w:sz w:val="22"/>
          <w:szCs w:val="22"/>
        </w:rPr>
        <w:t>9</w:t>
      </w:r>
      <w:r w:rsidR="002839EF" w:rsidRPr="00D7161F">
        <w:rPr>
          <w:rFonts w:asciiTheme="minorHAnsi" w:eastAsia="Arial" w:hAnsiTheme="minorHAnsi" w:cstheme="minorHAnsi"/>
          <w:b/>
          <w:sz w:val="22"/>
          <w:szCs w:val="22"/>
        </w:rPr>
        <w:t>9</w:t>
      </w:r>
      <w:r w:rsidR="007177A0" w:rsidRPr="00D7161F">
        <w:rPr>
          <w:rFonts w:asciiTheme="minorHAnsi" w:eastAsia="Arial" w:hAnsiTheme="minorHAnsi" w:cstheme="minorHAnsi"/>
          <w:b/>
          <w:sz w:val="22"/>
          <w:szCs w:val="22"/>
        </w:rPr>
        <w:t>/2023</w:t>
      </w:r>
    </w:p>
    <w:p w:rsidR="004B7001" w:rsidRPr="00D7161F" w:rsidRDefault="004B7001" w:rsidP="00D76232">
      <w:pPr>
        <w:ind w:left="142"/>
        <w:jc w:val="center"/>
        <w:rPr>
          <w:rFonts w:asciiTheme="minorHAnsi" w:hAnsiTheme="minorHAnsi" w:cstheme="minorHAnsi"/>
          <w:b/>
          <w:bCs/>
          <w:sz w:val="22"/>
          <w:szCs w:val="22"/>
        </w:rPr>
      </w:pPr>
    </w:p>
    <w:p w:rsidR="004B7001" w:rsidRPr="00D7161F" w:rsidRDefault="004B7001" w:rsidP="00D76232">
      <w:pPr>
        <w:spacing w:after="198" w:line="360" w:lineRule="auto"/>
        <w:ind w:left="142"/>
        <w:contextualSpacing/>
        <w:rPr>
          <w:rFonts w:asciiTheme="minorHAnsi" w:hAnsiTheme="minorHAnsi" w:cstheme="minorHAnsi"/>
          <w:sz w:val="22"/>
          <w:szCs w:val="22"/>
        </w:rPr>
      </w:pPr>
      <w:r w:rsidRPr="00D7161F">
        <w:rPr>
          <w:rFonts w:asciiTheme="minorHAnsi" w:eastAsia="Arial" w:hAnsiTheme="minorHAnsi" w:cstheme="minorHAnsi"/>
          <w:b/>
          <w:bCs/>
          <w:sz w:val="22"/>
          <w:szCs w:val="22"/>
        </w:rPr>
        <w:t>Η</w:t>
      </w:r>
      <w:r w:rsidRPr="00D7161F">
        <w:rPr>
          <w:rFonts w:asciiTheme="minorHAnsi" w:hAnsiTheme="minorHAnsi" w:cstheme="minorHAnsi"/>
          <w:b/>
          <w:bCs/>
          <w:sz w:val="22"/>
          <w:szCs w:val="22"/>
        </w:rPr>
        <w:t xml:space="preserve"> Πρόεδρος του Δ.Σ.</w:t>
      </w:r>
    </w:p>
    <w:p w:rsidR="004B7001" w:rsidRPr="00D7161F" w:rsidRDefault="004B7001" w:rsidP="00D76232">
      <w:pPr>
        <w:spacing w:after="198" w:line="360" w:lineRule="auto"/>
        <w:ind w:left="142"/>
        <w:contextualSpacing/>
        <w:rPr>
          <w:rFonts w:asciiTheme="minorHAnsi" w:hAnsiTheme="minorHAnsi" w:cstheme="minorHAnsi"/>
          <w:b/>
          <w:bCs/>
          <w:sz w:val="22"/>
          <w:szCs w:val="22"/>
        </w:rPr>
      </w:pPr>
    </w:p>
    <w:p w:rsidR="004B7001" w:rsidRPr="00D7161F" w:rsidRDefault="004B7001" w:rsidP="00D76232">
      <w:pPr>
        <w:widowControl w:val="0"/>
        <w:spacing w:before="119" w:after="119" w:line="360" w:lineRule="auto"/>
        <w:ind w:left="142" w:right="737"/>
        <w:jc w:val="both"/>
        <w:rPr>
          <w:rFonts w:asciiTheme="minorHAnsi" w:eastAsia="Calibri" w:hAnsiTheme="minorHAnsi" w:cstheme="minorHAnsi"/>
          <w:b/>
          <w:sz w:val="22"/>
          <w:szCs w:val="22"/>
        </w:rPr>
      </w:pPr>
      <w:proofErr w:type="spellStart"/>
      <w:r w:rsidRPr="00D7161F">
        <w:rPr>
          <w:rFonts w:asciiTheme="minorHAnsi" w:eastAsia="Calibri" w:hAnsiTheme="minorHAnsi" w:cstheme="minorHAnsi"/>
          <w:b/>
          <w:sz w:val="22"/>
          <w:szCs w:val="22"/>
        </w:rPr>
        <w:t>Καράβα</w:t>
      </w:r>
      <w:proofErr w:type="spellEnd"/>
      <w:r w:rsidRPr="00D7161F">
        <w:rPr>
          <w:rFonts w:asciiTheme="minorHAnsi" w:eastAsia="Calibri" w:hAnsiTheme="minorHAnsi" w:cstheme="minorHAnsi"/>
          <w:b/>
          <w:sz w:val="22"/>
          <w:szCs w:val="22"/>
        </w:rPr>
        <w:t xml:space="preserve"> </w:t>
      </w:r>
      <w:proofErr w:type="spellStart"/>
      <w:r w:rsidRPr="00D7161F">
        <w:rPr>
          <w:rFonts w:asciiTheme="minorHAnsi" w:eastAsia="Calibri" w:hAnsiTheme="minorHAnsi" w:cstheme="minorHAnsi"/>
          <w:b/>
          <w:sz w:val="22"/>
          <w:szCs w:val="22"/>
        </w:rPr>
        <w:t>Χρυσοβαλάντου</w:t>
      </w:r>
      <w:proofErr w:type="spellEnd"/>
      <w:r w:rsidRPr="00D7161F">
        <w:rPr>
          <w:rFonts w:asciiTheme="minorHAnsi" w:eastAsia="Calibri" w:hAnsiTheme="minorHAnsi" w:cstheme="minorHAnsi"/>
          <w:b/>
          <w:sz w:val="22"/>
          <w:szCs w:val="22"/>
        </w:rPr>
        <w:t xml:space="preserve"> Βασιλική (</w:t>
      </w:r>
      <w:proofErr w:type="spellStart"/>
      <w:r w:rsidRPr="00D7161F">
        <w:rPr>
          <w:rFonts w:asciiTheme="minorHAnsi" w:eastAsia="Calibri" w:hAnsiTheme="minorHAnsi" w:cstheme="minorHAnsi"/>
          <w:b/>
          <w:sz w:val="22"/>
          <w:szCs w:val="22"/>
        </w:rPr>
        <w:t>Βάλια</w:t>
      </w:r>
      <w:proofErr w:type="spellEnd"/>
      <w:r w:rsidRPr="00D7161F">
        <w:rPr>
          <w:rFonts w:asciiTheme="minorHAnsi" w:eastAsia="Calibri" w:hAnsiTheme="minorHAnsi" w:cstheme="minorHAnsi"/>
          <w:b/>
          <w:sz w:val="22"/>
          <w:szCs w:val="22"/>
        </w:rPr>
        <w:t>)</w:t>
      </w:r>
    </w:p>
    <w:p w:rsidR="009066B3" w:rsidRPr="00D7161F" w:rsidRDefault="009066B3" w:rsidP="00D76232">
      <w:pPr>
        <w:widowControl w:val="0"/>
        <w:spacing w:before="119" w:after="119" w:line="360" w:lineRule="auto"/>
        <w:ind w:left="142" w:right="737"/>
        <w:jc w:val="both"/>
        <w:rPr>
          <w:rFonts w:asciiTheme="minorHAnsi" w:eastAsia="Calibri" w:hAnsiTheme="minorHAnsi" w:cstheme="minorHAnsi"/>
          <w:b/>
          <w:sz w:val="22"/>
          <w:szCs w:val="22"/>
        </w:rPr>
      </w:pPr>
    </w:p>
    <w:p w:rsidR="00280A56" w:rsidRPr="00D7161F" w:rsidRDefault="004B7001" w:rsidP="00D76232">
      <w:pPr>
        <w:widowControl w:val="0"/>
        <w:spacing w:before="119" w:after="119" w:line="360" w:lineRule="auto"/>
        <w:ind w:left="142" w:right="737"/>
        <w:jc w:val="both"/>
        <w:rPr>
          <w:rFonts w:asciiTheme="minorHAnsi" w:hAnsiTheme="minorHAnsi" w:cstheme="minorHAnsi"/>
          <w:sz w:val="22"/>
          <w:szCs w:val="22"/>
        </w:rPr>
      </w:pPr>
      <w:r w:rsidRPr="00D7161F">
        <w:rPr>
          <w:rFonts w:asciiTheme="minorHAnsi" w:eastAsia="Arial" w:hAnsiTheme="minorHAnsi" w:cstheme="minorHAnsi"/>
          <w:b/>
          <w:iCs/>
          <w:sz w:val="22"/>
          <w:szCs w:val="22"/>
        </w:rPr>
        <w:t xml:space="preserve">        </w:t>
      </w:r>
      <w:r w:rsidR="00280A56" w:rsidRPr="00D7161F">
        <w:rPr>
          <w:rFonts w:asciiTheme="minorHAnsi" w:eastAsia="Arial" w:hAnsiTheme="minorHAnsi" w:cstheme="minorHAnsi"/>
          <w:b/>
          <w:iCs/>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D7161F" w:rsidRPr="00D7161F" w:rsidTr="00963644">
        <w:trPr>
          <w:gridAfter w:val="1"/>
          <w:wAfter w:w="567" w:type="dxa"/>
        </w:trPr>
        <w:tc>
          <w:tcPr>
            <w:tcW w:w="567" w:type="dxa"/>
          </w:tcPr>
          <w:p w:rsidR="00D7161F" w:rsidRPr="00D7161F" w:rsidRDefault="00D7161F" w:rsidP="00963644">
            <w:pPr>
              <w:rPr>
                <w:rFonts w:asciiTheme="minorHAnsi" w:eastAsia="Arial" w:hAnsiTheme="minorHAnsi" w:cstheme="minorHAnsi"/>
                <w:sz w:val="22"/>
                <w:szCs w:val="22"/>
              </w:rPr>
            </w:pPr>
          </w:p>
        </w:tc>
        <w:tc>
          <w:tcPr>
            <w:tcW w:w="709" w:type="dxa"/>
            <w:gridSpan w:val="2"/>
          </w:tcPr>
          <w:p w:rsidR="00D7161F" w:rsidRPr="00D7161F" w:rsidRDefault="00D7161F" w:rsidP="00963644">
            <w:pPr>
              <w:rPr>
                <w:rFonts w:asciiTheme="minorHAnsi" w:eastAsia="Arial" w:hAnsiTheme="minorHAnsi" w:cstheme="minorHAnsi"/>
                <w:sz w:val="22"/>
                <w:szCs w:val="22"/>
              </w:rPr>
            </w:pPr>
          </w:p>
        </w:tc>
        <w:tc>
          <w:tcPr>
            <w:tcW w:w="3365" w:type="dxa"/>
            <w:gridSpan w:val="2"/>
            <w:shd w:val="clear" w:color="auto" w:fill="auto"/>
          </w:tcPr>
          <w:p w:rsidR="00D7161F" w:rsidRPr="00D7161F" w:rsidRDefault="00D7161F" w:rsidP="00963644">
            <w:pPr>
              <w:rPr>
                <w:rFonts w:asciiTheme="minorHAnsi" w:hAnsiTheme="minorHAnsi" w:cstheme="minorHAnsi"/>
                <w:sz w:val="22"/>
                <w:szCs w:val="22"/>
              </w:rPr>
            </w:pPr>
            <w:r w:rsidRPr="00D7161F">
              <w:rPr>
                <w:rFonts w:asciiTheme="minorHAnsi" w:eastAsia="Arial" w:hAnsiTheme="minorHAnsi" w:cstheme="minorHAnsi"/>
                <w:sz w:val="22"/>
                <w:szCs w:val="22"/>
              </w:rPr>
              <w:t xml:space="preserve"> </w:t>
            </w:r>
          </w:p>
        </w:tc>
        <w:tc>
          <w:tcPr>
            <w:tcW w:w="4938" w:type="dxa"/>
            <w:gridSpan w:val="3"/>
            <w:shd w:val="clear" w:color="auto" w:fill="auto"/>
          </w:tcPr>
          <w:p w:rsidR="00D7161F" w:rsidRPr="00D7161F" w:rsidRDefault="00D7161F" w:rsidP="00963644">
            <w:pPr>
              <w:rPr>
                <w:rFonts w:asciiTheme="minorHAnsi" w:hAnsiTheme="minorHAnsi" w:cstheme="minorHAnsi"/>
                <w:sz w:val="22"/>
                <w:szCs w:val="22"/>
              </w:rPr>
            </w:pPr>
            <w:r w:rsidRPr="00D7161F">
              <w:rPr>
                <w:rFonts w:asciiTheme="minorHAnsi" w:eastAsia="Arial" w:hAnsiTheme="minorHAnsi" w:cstheme="minorHAnsi"/>
                <w:sz w:val="22"/>
                <w:szCs w:val="22"/>
              </w:rPr>
              <w:t xml:space="preserve">           </w:t>
            </w:r>
            <w:r w:rsidRPr="00D7161F">
              <w:rPr>
                <w:rFonts w:asciiTheme="minorHAnsi" w:hAnsiTheme="minorHAnsi" w:cstheme="minorHAnsi"/>
                <w:sz w:val="22"/>
                <w:szCs w:val="22"/>
              </w:rPr>
              <w:t>ΠΙΣΤΟ ΑΠΟΣΠΑΣΜΑ</w:t>
            </w:r>
          </w:p>
        </w:tc>
      </w:tr>
      <w:tr w:rsidR="00D7161F" w:rsidRPr="00D7161F" w:rsidTr="00963644">
        <w:trPr>
          <w:gridAfter w:val="2"/>
          <w:wAfter w:w="851" w:type="dxa"/>
        </w:trPr>
        <w:tc>
          <w:tcPr>
            <w:tcW w:w="567" w:type="dxa"/>
          </w:tcPr>
          <w:p w:rsidR="00D7161F" w:rsidRPr="00D7161F" w:rsidRDefault="00D7161F" w:rsidP="00963644">
            <w:pPr>
              <w:rPr>
                <w:rFonts w:asciiTheme="minorHAnsi" w:hAnsiTheme="minorHAnsi" w:cstheme="minorHAnsi"/>
                <w:sz w:val="22"/>
                <w:szCs w:val="22"/>
              </w:rPr>
            </w:pPr>
            <w:r w:rsidRPr="00D7161F">
              <w:rPr>
                <w:rFonts w:asciiTheme="minorHAnsi" w:hAnsiTheme="minorHAnsi" w:cstheme="minorHAnsi"/>
                <w:sz w:val="22"/>
                <w:szCs w:val="22"/>
              </w:rPr>
              <w:t>1</w:t>
            </w:r>
          </w:p>
        </w:tc>
        <w:tc>
          <w:tcPr>
            <w:tcW w:w="425" w:type="dxa"/>
          </w:tcPr>
          <w:p w:rsidR="00D7161F" w:rsidRPr="00D7161F" w:rsidRDefault="00D7161F" w:rsidP="00963644">
            <w:pPr>
              <w:rPr>
                <w:rFonts w:asciiTheme="minorHAnsi" w:eastAsia="Arial" w:hAnsiTheme="minorHAnsi" w:cstheme="minorHAnsi"/>
                <w:sz w:val="22"/>
                <w:szCs w:val="22"/>
              </w:rPr>
            </w:pPr>
          </w:p>
        </w:tc>
        <w:tc>
          <w:tcPr>
            <w:tcW w:w="3365" w:type="dxa"/>
            <w:gridSpan w:val="2"/>
            <w:shd w:val="clear" w:color="auto" w:fill="auto"/>
          </w:tcPr>
          <w:p w:rsidR="00D7161F" w:rsidRPr="00D7161F" w:rsidRDefault="00D7161F" w:rsidP="00963644">
            <w:pPr>
              <w:rPr>
                <w:rFonts w:asciiTheme="minorHAnsi" w:hAnsiTheme="minorHAnsi" w:cstheme="minorHAnsi"/>
                <w:sz w:val="22"/>
                <w:szCs w:val="22"/>
              </w:rPr>
            </w:pPr>
            <w:proofErr w:type="spellStart"/>
            <w:r w:rsidRPr="00D7161F">
              <w:rPr>
                <w:rFonts w:asciiTheme="minorHAnsi" w:hAnsiTheme="minorHAnsi" w:cstheme="minorHAnsi"/>
                <w:sz w:val="22"/>
                <w:szCs w:val="22"/>
              </w:rPr>
              <w:t>Μητάς</w:t>
            </w:r>
            <w:proofErr w:type="spellEnd"/>
            <w:r w:rsidRPr="00D7161F">
              <w:rPr>
                <w:rFonts w:asciiTheme="minorHAnsi" w:hAnsiTheme="minorHAnsi" w:cstheme="minorHAnsi"/>
                <w:sz w:val="22"/>
                <w:szCs w:val="22"/>
              </w:rPr>
              <w:t xml:space="preserve"> Αλέξανδρος</w:t>
            </w:r>
          </w:p>
        </w:tc>
        <w:tc>
          <w:tcPr>
            <w:tcW w:w="4938" w:type="dxa"/>
            <w:gridSpan w:val="3"/>
            <w:shd w:val="clear" w:color="auto" w:fill="auto"/>
          </w:tcPr>
          <w:p w:rsidR="00D7161F" w:rsidRPr="00D7161F" w:rsidRDefault="00D7161F" w:rsidP="00963644">
            <w:pPr>
              <w:rPr>
                <w:rFonts w:asciiTheme="minorHAnsi" w:hAnsiTheme="minorHAnsi" w:cstheme="minorHAnsi"/>
                <w:sz w:val="22"/>
                <w:szCs w:val="22"/>
              </w:rPr>
            </w:pPr>
            <w:r w:rsidRPr="00D7161F">
              <w:rPr>
                <w:rFonts w:asciiTheme="minorHAnsi" w:eastAsia="Arial" w:hAnsiTheme="minorHAnsi" w:cstheme="minorHAnsi"/>
                <w:sz w:val="22"/>
                <w:szCs w:val="22"/>
              </w:rPr>
              <w:t xml:space="preserve">          </w:t>
            </w:r>
            <w:r w:rsidRPr="00D7161F">
              <w:rPr>
                <w:rFonts w:asciiTheme="minorHAnsi" w:hAnsiTheme="minorHAnsi" w:cstheme="minorHAnsi"/>
                <w:sz w:val="22"/>
                <w:szCs w:val="22"/>
              </w:rPr>
              <w:t xml:space="preserve">Λιβαδειά αυθημερόν </w:t>
            </w:r>
          </w:p>
        </w:tc>
      </w:tr>
      <w:tr w:rsidR="00D7161F" w:rsidRPr="00D7161F" w:rsidTr="00963644">
        <w:trPr>
          <w:gridAfter w:val="2"/>
          <w:wAfter w:w="851" w:type="dxa"/>
        </w:trPr>
        <w:tc>
          <w:tcPr>
            <w:tcW w:w="567" w:type="dxa"/>
          </w:tcPr>
          <w:p w:rsidR="00D7161F" w:rsidRPr="00D7161F" w:rsidRDefault="00D7161F" w:rsidP="00963644">
            <w:pPr>
              <w:snapToGrid w:val="0"/>
              <w:rPr>
                <w:rFonts w:asciiTheme="minorHAnsi" w:eastAsia="Arial" w:hAnsiTheme="minorHAnsi" w:cstheme="minorHAnsi"/>
                <w:sz w:val="22"/>
                <w:szCs w:val="22"/>
              </w:rPr>
            </w:pPr>
            <w:r w:rsidRPr="00D7161F">
              <w:rPr>
                <w:rFonts w:asciiTheme="minorHAnsi" w:eastAsia="Arial" w:hAnsiTheme="minorHAnsi" w:cstheme="minorHAnsi"/>
                <w:sz w:val="22"/>
                <w:szCs w:val="22"/>
              </w:rPr>
              <w:t>2</w:t>
            </w:r>
          </w:p>
        </w:tc>
        <w:tc>
          <w:tcPr>
            <w:tcW w:w="425" w:type="dxa"/>
          </w:tcPr>
          <w:p w:rsidR="00D7161F" w:rsidRPr="00D7161F" w:rsidRDefault="00D7161F" w:rsidP="00963644">
            <w:pPr>
              <w:rPr>
                <w:rFonts w:asciiTheme="minorHAnsi" w:hAnsiTheme="minorHAnsi" w:cstheme="minorHAnsi"/>
                <w:sz w:val="22"/>
                <w:szCs w:val="22"/>
              </w:rPr>
            </w:pPr>
          </w:p>
        </w:tc>
        <w:tc>
          <w:tcPr>
            <w:tcW w:w="3365" w:type="dxa"/>
            <w:gridSpan w:val="2"/>
            <w:shd w:val="clear" w:color="auto" w:fill="auto"/>
          </w:tcPr>
          <w:p w:rsidR="00D7161F" w:rsidRPr="00D7161F" w:rsidRDefault="00D7161F" w:rsidP="00963644">
            <w:pPr>
              <w:rPr>
                <w:rFonts w:asciiTheme="minorHAnsi" w:hAnsiTheme="minorHAnsi" w:cstheme="minorHAnsi"/>
                <w:sz w:val="22"/>
                <w:szCs w:val="22"/>
              </w:rPr>
            </w:pPr>
            <w:proofErr w:type="spellStart"/>
            <w:r w:rsidRPr="00D7161F">
              <w:rPr>
                <w:rFonts w:asciiTheme="minorHAnsi" w:hAnsiTheme="minorHAnsi" w:cstheme="minorHAnsi"/>
                <w:sz w:val="22"/>
                <w:szCs w:val="22"/>
              </w:rPr>
              <w:t>Καλογρηάς</w:t>
            </w:r>
            <w:proofErr w:type="spellEnd"/>
            <w:r w:rsidRPr="00D7161F">
              <w:rPr>
                <w:rFonts w:asciiTheme="minorHAnsi" w:hAnsiTheme="minorHAnsi" w:cstheme="minorHAnsi"/>
                <w:sz w:val="22"/>
                <w:szCs w:val="22"/>
              </w:rPr>
              <w:t xml:space="preserve"> Αθανάσιος</w:t>
            </w:r>
          </w:p>
        </w:tc>
        <w:tc>
          <w:tcPr>
            <w:tcW w:w="4938" w:type="dxa"/>
            <w:gridSpan w:val="3"/>
            <w:shd w:val="clear" w:color="auto" w:fill="auto"/>
          </w:tcPr>
          <w:p w:rsidR="00D7161F" w:rsidRPr="00D7161F" w:rsidRDefault="00D7161F" w:rsidP="00963644">
            <w:pPr>
              <w:rPr>
                <w:rFonts w:asciiTheme="minorHAnsi" w:hAnsiTheme="minorHAnsi" w:cstheme="minorHAnsi"/>
                <w:sz w:val="22"/>
                <w:szCs w:val="22"/>
              </w:rPr>
            </w:pPr>
            <w:r w:rsidRPr="00D7161F">
              <w:rPr>
                <w:rFonts w:asciiTheme="minorHAnsi" w:eastAsia="Arial" w:hAnsiTheme="minorHAnsi" w:cstheme="minorHAnsi"/>
                <w:sz w:val="22"/>
                <w:szCs w:val="22"/>
              </w:rPr>
              <w:t xml:space="preserve">             Ο</w:t>
            </w:r>
            <w:r w:rsidRPr="00D7161F">
              <w:rPr>
                <w:rFonts w:asciiTheme="minorHAnsi" w:hAnsiTheme="minorHAnsi" w:cstheme="minorHAnsi"/>
                <w:sz w:val="22"/>
                <w:szCs w:val="22"/>
              </w:rPr>
              <w:t xml:space="preserve"> Δήμαρχος </w:t>
            </w:r>
            <w:proofErr w:type="spellStart"/>
            <w:r w:rsidRPr="00D7161F">
              <w:rPr>
                <w:rFonts w:asciiTheme="minorHAnsi" w:hAnsiTheme="minorHAnsi" w:cstheme="minorHAnsi"/>
                <w:sz w:val="22"/>
                <w:szCs w:val="22"/>
              </w:rPr>
              <w:t>Λεβαδέων</w:t>
            </w:r>
            <w:proofErr w:type="spellEnd"/>
          </w:p>
        </w:tc>
      </w:tr>
      <w:tr w:rsidR="00D7161F" w:rsidRPr="00D7161F" w:rsidTr="00963644">
        <w:trPr>
          <w:gridAfter w:val="2"/>
          <w:wAfter w:w="851" w:type="dxa"/>
        </w:trPr>
        <w:tc>
          <w:tcPr>
            <w:tcW w:w="567" w:type="dxa"/>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3</w:t>
            </w:r>
          </w:p>
        </w:tc>
        <w:tc>
          <w:tcPr>
            <w:tcW w:w="425" w:type="dxa"/>
          </w:tcPr>
          <w:p w:rsidR="00D7161F" w:rsidRPr="00D7161F" w:rsidRDefault="00D7161F" w:rsidP="00963644">
            <w:pPr>
              <w:rPr>
                <w:rFonts w:asciiTheme="minorHAnsi" w:hAnsiTheme="minorHAnsi" w:cstheme="minorHAnsi"/>
                <w:sz w:val="22"/>
                <w:szCs w:val="22"/>
              </w:rPr>
            </w:pPr>
          </w:p>
        </w:tc>
        <w:tc>
          <w:tcPr>
            <w:tcW w:w="3365" w:type="dxa"/>
            <w:gridSpan w:val="2"/>
            <w:shd w:val="clear" w:color="auto" w:fill="auto"/>
          </w:tcPr>
          <w:p w:rsidR="00D7161F" w:rsidRPr="00D7161F" w:rsidRDefault="00D7161F" w:rsidP="00963644">
            <w:pPr>
              <w:rPr>
                <w:rFonts w:asciiTheme="minorHAnsi" w:hAnsiTheme="minorHAnsi" w:cstheme="minorHAnsi"/>
                <w:sz w:val="22"/>
                <w:szCs w:val="22"/>
              </w:rPr>
            </w:pPr>
            <w:r w:rsidRPr="00D7161F">
              <w:rPr>
                <w:rFonts w:asciiTheme="minorHAnsi" w:hAnsiTheme="minorHAnsi" w:cstheme="minorHAnsi"/>
                <w:sz w:val="22"/>
                <w:szCs w:val="22"/>
              </w:rPr>
              <w:t xml:space="preserve">Δήμου Ιωάννης </w:t>
            </w:r>
          </w:p>
        </w:tc>
        <w:tc>
          <w:tcPr>
            <w:tcW w:w="4938" w:type="dxa"/>
            <w:gridSpan w:val="3"/>
            <w:shd w:val="clear" w:color="auto" w:fill="auto"/>
          </w:tcPr>
          <w:p w:rsidR="00D7161F" w:rsidRPr="00D7161F" w:rsidRDefault="00D7161F" w:rsidP="00963644">
            <w:pPr>
              <w:snapToGrid w:val="0"/>
              <w:rPr>
                <w:rFonts w:asciiTheme="minorHAnsi" w:hAnsiTheme="minorHAnsi" w:cstheme="minorHAnsi"/>
                <w:sz w:val="22"/>
                <w:szCs w:val="22"/>
              </w:rPr>
            </w:pPr>
          </w:p>
        </w:tc>
      </w:tr>
      <w:tr w:rsidR="00D7161F" w:rsidRPr="00D7161F" w:rsidTr="00963644">
        <w:trPr>
          <w:gridAfter w:val="2"/>
          <w:wAfter w:w="851" w:type="dxa"/>
        </w:trPr>
        <w:tc>
          <w:tcPr>
            <w:tcW w:w="567" w:type="dxa"/>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4</w:t>
            </w:r>
          </w:p>
        </w:tc>
        <w:tc>
          <w:tcPr>
            <w:tcW w:w="425" w:type="dxa"/>
          </w:tcPr>
          <w:p w:rsidR="00D7161F" w:rsidRPr="00D7161F" w:rsidRDefault="00D7161F" w:rsidP="00963644">
            <w:pPr>
              <w:rPr>
                <w:rFonts w:asciiTheme="minorHAnsi" w:eastAsia="Calibri" w:hAnsiTheme="minorHAnsi" w:cstheme="minorHAnsi"/>
                <w:sz w:val="22"/>
                <w:szCs w:val="22"/>
              </w:rPr>
            </w:pPr>
          </w:p>
        </w:tc>
        <w:tc>
          <w:tcPr>
            <w:tcW w:w="3365" w:type="dxa"/>
            <w:gridSpan w:val="2"/>
            <w:shd w:val="clear" w:color="auto" w:fill="auto"/>
          </w:tcPr>
          <w:p w:rsidR="00D7161F" w:rsidRPr="00D7161F" w:rsidRDefault="00D7161F" w:rsidP="00963644">
            <w:pPr>
              <w:rPr>
                <w:rFonts w:asciiTheme="minorHAnsi" w:hAnsiTheme="minorHAnsi" w:cstheme="minorHAnsi"/>
                <w:sz w:val="22"/>
                <w:szCs w:val="22"/>
              </w:rPr>
            </w:pPr>
            <w:r w:rsidRPr="00D7161F">
              <w:rPr>
                <w:rFonts w:asciiTheme="minorHAnsi" w:hAnsiTheme="minorHAnsi" w:cstheme="minorHAnsi"/>
                <w:sz w:val="22"/>
                <w:szCs w:val="22"/>
              </w:rPr>
              <w:t>Αποστόλου Ιωάννης</w:t>
            </w:r>
          </w:p>
        </w:tc>
        <w:tc>
          <w:tcPr>
            <w:tcW w:w="4938" w:type="dxa"/>
            <w:gridSpan w:val="3"/>
            <w:shd w:val="clear" w:color="auto" w:fill="auto"/>
          </w:tcPr>
          <w:p w:rsidR="00D7161F" w:rsidRPr="00D7161F" w:rsidRDefault="00D7161F" w:rsidP="00963644">
            <w:pPr>
              <w:rPr>
                <w:rFonts w:asciiTheme="minorHAnsi" w:hAnsiTheme="minorHAnsi" w:cstheme="minorHAnsi"/>
                <w:sz w:val="22"/>
                <w:szCs w:val="22"/>
              </w:rPr>
            </w:pPr>
            <w:r w:rsidRPr="00D7161F">
              <w:rPr>
                <w:rFonts w:asciiTheme="minorHAnsi" w:eastAsia="Arial" w:hAnsiTheme="minorHAnsi" w:cstheme="minorHAnsi"/>
                <w:sz w:val="22"/>
                <w:szCs w:val="22"/>
              </w:rPr>
              <w:t xml:space="preserve">             ΙΩΑΝΝΗΣ .Δ. ΤΑΓΚΑΛΕΓΚΑΣ</w:t>
            </w:r>
          </w:p>
        </w:tc>
      </w:tr>
      <w:tr w:rsidR="00D7161F" w:rsidRPr="00D7161F" w:rsidTr="00963644">
        <w:trPr>
          <w:gridAfter w:val="2"/>
          <w:wAfter w:w="851" w:type="dxa"/>
        </w:trPr>
        <w:tc>
          <w:tcPr>
            <w:tcW w:w="567" w:type="dxa"/>
          </w:tcPr>
          <w:p w:rsidR="00D7161F" w:rsidRPr="00D7161F" w:rsidRDefault="00D7161F" w:rsidP="00963644">
            <w:pPr>
              <w:snapToGrid w:val="0"/>
              <w:rPr>
                <w:rFonts w:asciiTheme="minorHAnsi" w:eastAsia="Calibri" w:hAnsiTheme="minorHAnsi" w:cstheme="minorHAnsi"/>
                <w:sz w:val="22"/>
                <w:szCs w:val="22"/>
              </w:rPr>
            </w:pPr>
            <w:r w:rsidRPr="00D7161F">
              <w:rPr>
                <w:rFonts w:asciiTheme="minorHAnsi" w:eastAsia="Calibri" w:hAnsiTheme="minorHAnsi" w:cstheme="minorHAnsi"/>
                <w:sz w:val="22"/>
                <w:szCs w:val="22"/>
              </w:rPr>
              <w:t>5</w:t>
            </w:r>
          </w:p>
        </w:tc>
        <w:tc>
          <w:tcPr>
            <w:tcW w:w="425" w:type="dxa"/>
          </w:tcPr>
          <w:p w:rsidR="00D7161F" w:rsidRPr="00D7161F" w:rsidRDefault="00D7161F" w:rsidP="00963644">
            <w:pPr>
              <w:rPr>
                <w:rFonts w:asciiTheme="minorHAnsi" w:hAnsiTheme="minorHAnsi" w:cstheme="minorHAnsi"/>
                <w:sz w:val="22"/>
                <w:szCs w:val="22"/>
              </w:rPr>
            </w:pPr>
          </w:p>
        </w:tc>
        <w:tc>
          <w:tcPr>
            <w:tcW w:w="3365" w:type="dxa"/>
            <w:gridSpan w:val="2"/>
            <w:shd w:val="clear" w:color="auto" w:fill="auto"/>
          </w:tcPr>
          <w:p w:rsidR="00D7161F" w:rsidRPr="00D7161F" w:rsidRDefault="00D7161F" w:rsidP="00963644">
            <w:pPr>
              <w:rPr>
                <w:rFonts w:asciiTheme="minorHAnsi" w:hAnsiTheme="minorHAnsi" w:cstheme="minorHAnsi"/>
                <w:sz w:val="22"/>
                <w:szCs w:val="22"/>
              </w:rPr>
            </w:pPr>
            <w:proofErr w:type="spellStart"/>
            <w:r w:rsidRPr="00D7161F">
              <w:rPr>
                <w:rFonts w:asciiTheme="minorHAnsi" w:eastAsia="Calibri" w:hAnsiTheme="minorHAnsi" w:cstheme="minorHAnsi"/>
                <w:sz w:val="22"/>
                <w:szCs w:val="22"/>
              </w:rPr>
              <w:t>Σάκκος</w:t>
            </w:r>
            <w:proofErr w:type="spellEnd"/>
            <w:r w:rsidRPr="00D7161F">
              <w:rPr>
                <w:rFonts w:asciiTheme="minorHAnsi" w:eastAsia="Calibri" w:hAnsiTheme="minorHAnsi" w:cstheme="minorHAnsi"/>
                <w:sz w:val="22"/>
                <w:szCs w:val="22"/>
              </w:rPr>
              <w:t xml:space="preserve"> Μάριος   </w:t>
            </w:r>
          </w:p>
        </w:tc>
        <w:tc>
          <w:tcPr>
            <w:tcW w:w="4938" w:type="dxa"/>
            <w:gridSpan w:val="3"/>
            <w:shd w:val="clear" w:color="auto" w:fill="auto"/>
          </w:tcPr>
          <w:p w:rsidR="00D7161F" w:rsidRPr="00D7161F" w:rsidRDefault="00D7161F" w:rsidP="00963644">
            <w:pPr>
              <w:rPr>
                <w:rFonts w:asciiTheme="minorHAnsi" w:hAnsiTheme="minorHAnsi" w:cstheme="minorHAnsi"/>
                <w:sz w:val="22"/>
                <w:szCs w:val="22"/>
              </w:rPr>
            </w:pPr>
            <w:r w:rsidRPr="00D7161F">
              <w:rPr>
                <w:rFonts w:asciiTheme="minorHAnsi" w:eastAsia="Arial" w:hAnsiTheme="minorHAnsi" w:cstheme="minorHAnsi"/>
                <w:sz w:val="22"/>
                <w:szCs w:val="22"/>
              </w:rPr>
              <w:t xml:space="preserve"> </w:t>
            </w:r>
          </w:p>
        </w:tc>
      </w:tr>
      <w:tr w:rsidR="00D7161F" w:rsidRPr="00D7161F" w:rsidTr="00963644">
        <w:trPr>
          <w:gridAfter w:val="2"/>
          <w:wAfter w:w="851" w:type="dxa"/>
        </w:trPr>
        <w:tc>
          <w:tcPr>
            <w:tcW w:w="567" w:type="dxa"/>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6</w:t>
            </w:r>
          </w:p>
        </w:tc>
        <w:tc>
          <w:tcPr>
            <w:tcW w:w="425" w:type="dxa"/>
          </w:tcPr>
          <w:p w:rsidR="00D7161F" w:rsidRPr="00D7161F" w:rsidRDefault="00D7161F" w:rsidP="00963644">
            <w:pPr>
              <w:rPr>
                <w:rFonts w:asciiTheme="minorHAnsi" w:eastAsia="Calibri" w:hAnsiTheme="minorHAnsi" w:cstheme="minorHAnsi"/>
                <w:sz w:val="22"/>
                <w:szCs w:val="22"/>
              </w:rPr>
            </w:pPr>
          </w:p>
        </w:tc>
        <w:tc>
          <w:tcPr>
            <w:tcW w:w="3365" w:type="dxa"/>
            <w:gridSpan w:val="2"/>
            <w:shd w:val="clear" w:color="auto" w:fill="auto"/>
          </w:tcPr>
          <w:p w:rsidR="00D7161F" w:rsidRPr="00D7161F" w:rsidRDefault="00D7161F" w:rsidP="00963644">
            <w:pPr>
              <w:spacing w:line="276" w:lineRule="auto"/>
              <w:rPr>
                <w:rFonts w:asciiTheme="minorHAnsi" w:hAnsiTheme="minorHAnsi" w:cstheme="minorHAnsi"/>
                <w:sz w:val="22"/>
                <w:szCs w:val="22"/>
              </w:rPr>
            </w:pPr>
            <w:proofErr w:type="spellStart"/>
            <w:r w:rsidRPr="00D7161F">
              <w:rPr>
                <w:rFonts w:asciiTheme="minorHAnsi" w:eastAsia="Calibri" w:hAnsiTheme="minorHAnsi" w:cstheme="minorHAnsi"/>
                <w:sz w:val="22"/>
                <w:szCs w:val="22"/>
              </w:rPr>
              <w:t>Μερτζάνης</w:t>
            </w:r>
            <w:proofErr w:type="spellEnd"/>
            <w:r w:rsidRPr="00D7161F">
              <w:rPr>
                <w:rFonts w:asciiTheme="minorHAnsi" w:eastAsia="Calibri" w:hAnsiTheme="minorHAnsi" w:cstheme="minorHAnsi"/>
                <w:sz w:val="22"/>
                <w:szCs w:val="22"/>
              </w:rPr>
              <w:t xml:space="preserve"> Κων/νος  </w:t>
            </w:r>
          </w:p>
        </w:tc>
        <w:tc>
          <w:tcPr>
            <w:tcW w:w="4938" w:type="dxa"/>
            <w:gridSpan w:val="3"/>
            <w:shd w:val="clear" w:color="auto" w:fill="auto"/>
          </w:tcPr>
          <w:p w:rsidR="00D7161F" w:rsidRPr="00D7161F" w:rsidRDefault="00D7161F" w:rsidP="00963644">
            <w:pPr>
              <w:spacing w:line="276" w:lineRule="auto"/>
              <w:rPr>
                <w:rFonts w:asciiTheme="minorHAnsi" w:hAnsiTheme="minorHAnsi" w:cstheme="minorHAnsi"/>
                <w:sz w:val="22"/>
                <w:szCs w:val="22"/>
              </w:rPr>
            </w:pPr>
            <w:r w:rsidRPr="00D7161F">
              <w:rPr>
                <w:rFonts w:asciiTheme="minorHAnsi" w:eastAsia="Calibri" w:hAnsiTheme="minorHAnsi" w:cstheme="minorHAnsi"/>
                <w:sz w:val="22"/>
                <w:szCs w:val="22"/>
              </w:rPr>
              <w:t xml:space="preserve"> </w:t>
            </w:r>
          </w:p>
        </w:tc>
      </w:tr>
      <w:tr w:rsidR="00D7161F" w:rsidRPr="00D7161F" w:rsidTr="00963644">
        <w:tc>
          <w:tcPr>
            <w:tcW w:w="567" w:type="dxa"/>
          </w:tcPr>
          <w:p w:rsidR="00D7161F" w:rsidRPr="00D7161F" w:rsidRDefault="00D7161F" w:rsidP="00963644">
            <w:pPr>
              <w:rPr>
                <w:rFonts w:asciiTheme="minorHAnsi" w:eastAsia="Calibri" w:hAnsiTheme="minorHAnsi" w:cstheme="minorHAnsi"/>
                <w:sz w:val="22"/>
                <w:szCs w:val="22"/>
              </w:rPr>
            </w:pPr>
            <w:r w:rsidRPr="00D7161F">
              <w:rPr>
                <w:rFonts w:asciiTheme="minorHAnsi" w:eastAsia="Calibri" w:hAnsiTheme="minorHAnsi" w:cstheme="minorHAnsi"/>
                <w:sz w:val="22"/>
                <w:szCs w:val="22"/>
              </w:rPr>
              <w:t>7</w:t>
            </w:r>
          </w:p>
        </w:tc>
        <w:tc>
          <w:tcPr>
            <w:tcW w:w="425" w:type="dxa"/>
          </w:tcPr>
          <w:p w:rsidR="00D7161F" w:rsidRPr="00D7161F" w:rsidRDefault="00D7161F" w:rsidP="00963644">
            <w:pPr>
              <w:rPr>
                <w:rFonts w:asciiTheme="minorHAnsi" w:eastAsia="Calibri" w:hAnsiTheme="minorHAnsi" w:cstheme="minorHAnsi"/>
                <w:sz w:val="22"/>
                <w:szCs w:val="22"/>
              </w:rPr>
            </w:pPr>
          </w:p>
        </w:tc>
        <w:tc>
          <w:tcPr>
            <w:tcW w:w="4216" w:type="dxa"/>
            <w:gridSpan w:val="4"/>
            <w:shd w:val="clear" w:color="auto" w:fill="auto"/>
          </w:tcPr>
          <w:p w:rsidR="00D7161F" w:rsidRPr="00D7161F" w:rsidRDefault="00D7161F" w:rsidP="00963644">
            <w:pPr>
              <w:rPr>
                <w:rFonts w:asciiTheme="minorHAnsi" w:hAnsiTheme="minorHAnsi" w:cstheme="minorHAnsi"/>
                <w:sz w:val="22"/>
                <w:szCs w:val="22"/>
              </w:rPr>
            </w:pPr>
            <w:proofErr w:type="spellStart"/>
            <w:r w:rsidRPr="00D7161F">
              <w:rPr>
                <w:rFonts w:asciiTheme="minorHAnsi" w:hAnsiTheme="minorHAnsi" w:cstheme="minorHAnsi"/>
                <w:sz w:val="22"/>
                <w:szCs w:val="22"/>
              </w:rPr>
              <w:t>Σαγιάννης</w:t>
            </w:r>
            <w:proofErr w:type="spellEnd"/>
            <w:r w:rsidRPr="00D7161F">
              <w:rPr>
                <w:rFonts w:asciiTheme="minorHAnsi" w:hAnsiTheme="minorHAnsi" w:cstheme="minorHAnsi"/>
                <w:sz w:val="22"/>
                <w:szCs w:val="22"/>
              </w:rPr>
              <w:t xml:space="preserve"> Μιχαήλ  </w:t>
            </w:r>
          </w:p>
        </w:tc>
        <w:tc>
          <w:tcPr>
            <w:tcW w:w="4938" w:type="dxa"/>
            <w:gridSpan w:val="3"/>
            <w:shd w:val="clear" w:color="auto" w:fill="auto"/>
          </w:tcPr>
          <w:p w:rsidR="00D7161F" w:rsidRPr="00D7161F" w:rsidRDefault="00D7161F" w:rsidP="00963644">
            <w:pPr>
              <w:rPr>
                <w:rFonts w:asciiTheme="minorHAnsi" w:hAnsiTheme="minorHAnsi" w:cstheme="minorHAnsi"/>
                <w:sz w:val="22"/>
                <w:szCs w:val="22"/>
              </w:rPr>
            </w:pPr>
            <w:r w:rsidRPr="00D7161F">
              <w:rPr>
                <w:rFonts w:asciiTheme="minorHAnsi" w:hAnsiTheme="minorHAnsi" w:cstheme="minorHAnsi"/>
                <w:sz w:val="22"/>
                <w:szCs w:val="22"/>
              </w:rPr>
              <w:t xml:space="preserve">   </w:t>
            </w:r>
          </w:p>
        </w:tc>
      </w:tr>
      <w:tr w:rsidR="00D7161F" w:rsidRPr="00D7161F" w:rsidTr="00963644">
        <w:tc>
          <w:tcPr>
            <w:tcW w:w="567" w:type="dxa"/>
          </w:tcPr>
          <w:p w:rsidR="00D7161F" w:rsidRPr="00D7161F" w:rsidRDefault="00D7161F" w:rsidP="00963644">
            <w:pPr>
              <w:snapToGrid w:val="0"/>
              <w:spacing w:line="276" w:lineRule="auto"/>
              <w:rPr>
                <w:rFonts w:asciiTheme="minorHAnsi" w:eastAsia="Calibri" w:hAnsiTheme="minorHAnsi" w:cstheme="minorHAnsi"/>
                <w:sz w:val="22"/>
                <w:szCs w:val="22"/>
              </w:rPr>
            </w:pPr>
            <w:r w:rsidRPr="00D7161F">
              <w:rPr>
                <w:rFonts w:asciiTheme="minorHAnsi" w:eastAsia="Calibri" w:hAnsiTheme="minorHAnsi" w:cstheme="minorHAnsi"/>
                <w:sz w:val="22"/>
                <w:szCs w:val="22"/>
              </w:rPr>
              <w:t>8</w:t>
            </w:r>
          </w:p>
        </w:tc>
        <w:tc>
          <w:tcPr>
            <w:tcW w:w="425" w:type="dxa"/>
          </w:tcPr>
          <w:p w:rsidR="00D7161F" w:rsidRPr="00D7161F" w:rsidRDefault="00D7161F" w:rsidP="00963644">
            <w:pPr>
              <w:snapToGrid w:val="0"/>
              <w:spacing w:line="276" w:lineRule="auto"/>
              <w:rPr>
                <w:rFonts w:asciiTheme="minorHAnsi" w:eastAsia="Calibri" w:hAnsiTheme="minorHAnsi" w:cstheme="minorHAnsi"/>
                <w:sz w:val="22"/>
                <w:szCs w:val="22"/>
              </w:rPr>
            </w:pPr>
          </w:p>
        </w:tc>
        <w:tc>
          <w:tcPr>
            <w:tcW w:w="4216" w:type="dxa"/>
            <w:gridSpan w:val="4"/>
            <w:shd w:val="clear" w:color="auto" w:fill="auto"/>
          </w:tcPr>
          <w:p w:rsidR="00D7161F" w:rsidRPr="00D7161F" w:rsidRDefault="00D7161F" w:rsidP="00963644">
            <w:pPr>
              <w:spacing w:line="276" w:lineRule="auto"/>
              <w:rPr>
                <w:rFonts w:asciiTheme="minorHAnsi" w:hAnsiTheme="minorHAnsi" w:cstheme="minorHAnsi"/>
                <w:sz w:val="22"/>
                <w:szCs w:val="22"/>
              </w:rPr>
            </w:pPr>
            <w:proofErr w:type="spellStart"/>
            <w:r w:rsidRPr="00D7161F">
              <w:rPr>
                <w:rFonts w:asciiTheme="minorHAnsi" w:eastAsia="Arial" w:hAnsiTheme="minorHAnsi" w:cstheme="minorHAnsi"/>
                <w:sz w:val="22"/>
                <w:szCs w:val="22"/>
              </w:rPr>
              <w:t>Καπλάνης</w:t>
            </w:r>
            <w:proofErr w:type="spellEnd"/>
            <w:r w:rsidRPr="00D7161F">
              <w:rPr>
                <w:rFonts w:asciiTheme="minorHAnsi" w:eastAsia="Arial" w:hAnsiTheme="minorHAnsi" w:cstheme="minorHAnsi"/>
                <w:sz w:val="22"/>
                <w:szCs w:val="22"/>
              </w:rPr>
              <w:t xml:space="preserve"> Κων/νος</w:t>
            </w:r>
          </w:p>
        </w:tc>
        <w:tc>
          <w:tcPr>
            <w:tcW w:w="4938" w:type="dxa"/>
            <w:gridSpan w:val="3"/>
            <w:shd w:val="clear" w:color="auto" w:fill="auto"/>
          </w:tcPr>
          <w:p w:rsidR="00D7161F" w:rsidRPr="00D7161F" w:rsidRDefault="00D7161F" w:rsidP="00963644">
            <w:pPr>
              <w:snapToGrid w:val="0"/>
              <w:spacing w:line="276" w:lineRule="auto"/>
              <w:rPr>
                <w:rFonts w:asciiTheme="minorHAnsi" w:hAnsiTheme="minorHAnsi" w:cstheme="minorHAnsi"/>
                <w:sz w:val="22"/>
                <w:szCs w:val="22"/>
              </w:rPr>
            </w:pPr>
          </w:p>
        </w:tc>
      </w:tr>
      <w:tr w:rsidR="00D7161F" w:rsidRPr="00D7161F" w:rsidTr="00963644">
        <w:tc>
          <w:tcPr>
            <w:tcW w:w="567" w:type="dxa"/>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9</w:t>
            </w:r>
          </w:p>
        </w:tc>
        <w:tc>
          <w:tcPr>
            <w:tcW w:w="425" w:type="dxa"/>
          </w:tcPr>
          <w:p w:rsidR="00D7161F" w:rsidRPr="00D7161F" w:rsidRDefault="00D7161F" w:rsidP="00963644">
            <w:pPr>
              <w:snapToGrid w:val="0"/>
              <w:rPr>
                <w:rFonts w:asciiTheme="minorHAnsi" w:hAnsiTheme="minorHAnsi" w:cstheme="minorHAnsi"/>
                <w:sz w:val="22"/>
                <w:szCs w:val="22"/>
              </w:rPr>
            </w:pPr>
          </w:p>
        </w:tc>
        <w:tc>
          <w:tcPr>
            <w:tcW w:w="4216" w:type="dxa"/>
            <w:gridSpan w:val="4"/>
            <w:shd w:val="clear" w:color="auto" w:fill="auto"/>
          </w:tcPr>
          <w:p w:rsidR="00D7161F" w:rsidRPr="00D7161F" w:rsidRDefault="00D7161F" w:rsidP="00963644">
            <w:pPr>
              <w:rPr>
                <w:rFonts w:asciiTheme="minorHAnsi" w:hAnsiTheme="minorHAnsi" w:cstheme="minorHAnsi"/>
                <w:sz w:val="22"/>
                <w:szCs w:val="22"/>
              </w:rPr>
            </w:pPr>
            <w:proofErr w:type="spellStart"/>
            <w:r w:rsidRPr="00D7161F">
              <w:rPr>
                <w:rFonts w:asciiTheme="minorHAnsi" w:hAnsiTheme="minorHAnsi" w:cstheme="minorHAnsi"/>
                <w:sz w:val="22"/>
                <w:szCs w:val="22"/>
              </w:rPr>
              <w:t>Τζουβάρας</w:t>
            </w:r>
            <w:proofErr w:type="spellEnd"/>
            <w:r w:rsidRPr="00D7161F">
              <w:rPr>
                <w:rFonts w:asciiTheme="minorHAnsi" w:hAnsiTheme="minorHAnsi" w:cstheme="minorHAnsi"/>
                <w:sz w:val="22"/>
                <w:szCs w:val="22"/>
              </w:rPr>
              <w:t xml:space="preserve"> Νικόλαος</w:t>
            </w:r>
          </w:p>
        </w:tc>
        <w:tc>
          <w:tcPr>
            <w:tcW w:w="4938" w:type="dxa"/>
            <w:gridSpan w:val="3"/>
            <w:shd w:val="clear" w:color="auto" w:fill="auto"/>
          </w:tcPr>
          <w:p w:rsidR="00D7161F" w:rsidRPr="00D7161F" w:rsidRDefault="00D7161F" w:rsidP="00963644">
            <w:pPr>
              <w:rPr>
                <w:rFonts w:asciiTheme="minorHAnsi" w:hAnsiTheme="minorHAnsi" w:cstheme="minorHAnsi"/>
                <w:sz w:val="22"/>
                <w:szCs w:val="22"/>
              </w:rPr>
            </w:pPr>
          </w:p>
        </w:tc>
      </w:tr>
      <w:tr w:rsidR="00D7161F" w:rsidRPr="00D7161F" w:rsidTr="00963644">
        <w:tc>
          <w:tcPr>
            <w:tcW w:w="567" w:type="dxa"/>
          </w:tcPr>
          <w:p w:rsidR="00D7161F" w:rsidRPr="00D7161F" w:rsidRDefault="00D7161F" w:rsidP="00963644">
            <w:pPr>
              <w:rPr>
                <w:rFonts w:asciiTheme="minorHAnsi" w:hAnsiTheme="minorHAnsi" w:cstheme="minorHAnsi"/>
                <w:sz w:val="22"/>
                <w:szCs w:val="22"/>
              </w:rPr>
            </w:pPr>
            <w:r w:rsidRPr="00D7161F">
              <w:rPr>
                <w:rFonts w:asciiTheme="minorHAnsi" w:hAnsiTheme="minorHAnsi" w:cstheme="minorHAnsi"/>
                <w:sz w:val="22"/>
                <w:szCs w:val="22"/>
              </w:rPr>
              <w:t>10</w:t>
            </w:r>
          </w:p>
        </w:tc>
        <w:tc>
          <w:tcPr>
            <w:tcW w:w="425" w:type="dxa"/>
          </w:tcPr>
          <w:p w:rsidR="00D7161F" w:rsidRPr="00D7161F" w:rsidRDefault="00D7161F" w:rsidP="00963644">
            <w:pPr>
              <w:rPr>
                <w:rFonts w:asciiTheme="minorHAnsi" w:hAnsiTheme="minorHAnsi" w:cstheme="minorHAnsi"/>
                <w:sz w:val="22"/>
                <w:szCs w:val="22"/>
              </w:rPr>
            </w:pPr>
          </w:p>
        </w:tc>
        <w:tc>
          <w:tcPr>
            <w:tcW w:w="4216" w:type="dxa"/>
            <w:gridSpan w:val="4"/>
            <w:shd w:val="clear" w:color="auto" w:fill="auto"/>
          </w:tcPr>
          <w:p w:rsidR="00D7161F" w:rsidRPr="00D7161F" w:rsidRDefault="00D7161F" w:rsidP="00963644">
            <w:pPr>
              <w:rPr>
                <w:rFonts w:asciiTheme="minorHAnsi" w:hAnsiTheme="minorHAnsi" w:cstheme="minorHAnsi"/>
                <w:sz w:val="22"/>
                <w:szCs w:val="22"/>
              </w:rPr>
            </w:pPr>
            <w:r w:rsidRPr="00D7161F">
              <w:rPr>
                <w:rFonts w:asciiTheme="minorHAnsi" w:hAnsiTheme="minorHAnsi" w:cstheme="minorHAnsi"/>
                <w:sz w:val="22"/>
                <w:szCs w:val="22"/>
              </w:rPr>
              <w:t>Καραλής Χρήστος</w:t>
            </w:r>
          </w:p>
        </w:tc>
        <w:tc>
          <w:tcPr>
            <w:tcW w:w="4938" w:type="dxa"/>
            <w:gridSpan w:val="3"/>
            <w:shd w:val="clear" w:color="auto" w:fill="auto"/>
          </w:tcPr>
          <w:p w:rsidR="00D7161F" w:rsidRPr="00D7161F" w:rsidRDefault="00D7161F" w:rsidP="00963644">
            <w:pPr>
              <w:snapToGrid w:val="0"/>
              <w:rPr>
                <w:rFonts w:asciiTheme="minorHAnsi" w:eastAsia="Arial" w:hAnsiTheme="minorHAnsi" w:cstheme="minorHAnsi"/>
                <w:sz w:val="22"/>
                <w:szCs w:val="22"/>
              </w:rPr>
            </w:pPr>
          </w:p>
        </w:tc>
      </w:tr>
      <w:tr w:rsidR="00D7161F" w:rsidRPr="00D7161F" w:rsidTr="00963644">
        <w:tc>
          <w:tcPr>
            <w:tcW w:w="567" w:type="dxa"/>
          </w:tcPr>
          <w:p w:rsidR="00D7161F" w:rsidRPr="00D7161F" w:rsidRDefault="00D7161F" w:rsidP="00963644">
            <w:pPr>
              <w:snapToGrid w:val="0"/>
              <w:rPr>
                <w:rFonts w:asciiTheme="minorHAnsi" w:eastAsia="Arial" w:hAnsiTheme="minorHAnsi" w:cstheme="minorHAnsi"/>
                <w:sz w:val="22"/>
                <w:szCs w:val="22"/>
              </w:rPr>
            </w:pPr>
            <w:r w:rsidRPr="00D7161F">
              <w:rPr>
                <w:rFonts w:asciiTheme="minorHAnsi" w:eastAsia="Arial" w:hAnsiTheme="minorHAnsi" w:cstheme="minorHAnsi"/>
                <w:sz w:val="22"/>
                <w:szCs w:val="22"/>
              </w:rPr>
              <w:t>11</w:t>
            </w:r>
          </w:p>
        </w:tc>
        <w:tc>
          <w:tcPr>
            <w:tcW w:w="425" w:type="dxa"/>
          </w:tcPr>
          <w:p w:rsidR="00D7161F" w:rsidRPr="00D7161F" w:rsidRDefault="00D7161F" w:rsidP="00963644">
            <w:pPr>
              <w:snapToGrid w:val="0"/>
              <w:rPr>
                <w:rFonts w:asciiTheme="minorHAnsi" w:eastAsia="Arial" w:hAnsiTheme="minorHAnsi" w:cstheme="minorHAnsi"/>
                <w:sz w:val="22"/>
                <w:szCs w:val="22"/>
              </w:rPr>
            </w:pPr>
          </w:p>
        </w:tc>
        <w:tc>
          <w:tcPr>
            <w:tcW w:w="4216" w:type="dxa"/>
            <w:gridSpan w:val="4"/>
            <w:shd w:val="clear" w:color="auto" w:fill="auto"/>
          </w:tcPr>
          <w:p w:rsidR="00D7161F" w:rsidRPr="00D7161F" w:rsidRDefault="00D7161F" w:rsidP="00963644">
            <w:pPr>
              <w:rPr>
                <w:rFonts w:asciiTheme="minorHAnsi" w:hAnsiTheme="minorHAnsi" w:cstheme="minorHAnsi"/>
                <w:sz w:val="22"/>
                <w:szCs w:val="22"/>
              </w:rPr>
            </w:pPr>
            <w:proofErr w:type="spellStart"/>
            <w:r w:rsidRPr="00D7161F">
              <w:rPr>
                <w:rFonts w:asciiTheme="minorHAnsi" w:hAnsiTheme="minorHAnsi" w:cstheme="minorHAnsi"/>
                <w:sz w:val="22"/>
                <w:szCs w:val="22"/>
              </w:rPr>
              <w:t>Αρκουμάνης</w:t>
            </w:r>
            <w:proofErr w:type="spellEnd"/>
            <w:r w:rsidRPr="00D7161F">
              <w:rPr>
                <w:rFonts w:asciiTheme="minorHAnsi" w:hAnsiTheme="minorHAnsi" w:cstheme="minorHAnsi"/>
                <w:sz w:val="22"/>
                <w:szCs w:val="22"/>
              </w:rPr>
              <w:t xml:space="preserve"> Πέτρος</w:t>
            </w:r>
          </w:p>
        </w:tc>
        <w:tc>
          <w:tcPr>
            <w:tcW w:w="4938" w:type="dxa"/>
            <w:gridSpan w:val="3"/>
            <w:shd w:val="clear" w:color="auto" w:fill="auto"/>
          </w:tcPr>
          <w:p w:rsidR="00D7161F" w:rsidRPr="00D7161F" w:rsidRDefault="00D7161F" w:rsidP="00963644">
            <w:pPr>
              <w:snapToGrid w:val="0"/>
              <w:rPr>
                <w:rFonts w:asciiTheme="minorHAnsi" w:eastAsia="Arial" w:hAnsiTheme="minorHAnsi" w:cstheme="minorHAnsi"/>
                <w:sz w:val="22"/>
                <w:szCs w:val="22"/>
              </w:rPr>
            </w:pPr>
          </w:p>
        </w:tc>
      </w:tr>
      <w:tr w:rsidR="00D7161F" w:rsidRPr="00D7161F" w:rsidTr="00963644">
        <w:trPr>
          <w:gridAfter w:val="2"/>
          <w:wAfter w:w="851" w:type="dxa"/>
        </w:trPr>
        <w:tc>
          <w:tcPr>
            <w:tcW w:w="567" w:type="dxa"/>
          </w:tcPr>
          <w:p w:rsidR="00D7161F" w:rsidRPr="00D7161F" w:rsidRDefault="00D7161F" w:rsidP="00963644">
            <w:pPr>
              <w:snapToGrid w:val="0"/>
              <w:rPr>
                <w:rFonts w:asciiTheme="minorHAnsi" w:eastAsia="Arial" w:hAnsiTheme="minorHAnsi" w:cstheme="minorHAnsi"/>
                <w:sz w:val="22"/>
                <w:szCs w:val="22"/>
              </w:rPr>
            </w:pPr>
            <w:r w:rsidRPr="00D7161F">
              <w:rPr>
                <w:rFonts w:asciiTheme="minorHAnsi" w:eastAsia="Arial" w:hAnsiTheme="minorHAnsi" w:cstheme="minorHAnsi"/>
                <w:sz w:val="22"/>
                <w:szCs w:val="22"/>
              </w:rPr>
              <w:t>12</w:t>
            </w:r>
          </w:p>
        </w:tc>
        <w:tc>
          <w:tcPr>
            <w:tcW w:w="425" w:type="dxa"/>
          </w:tcPr>
          <w:p w:rsidR="00D7161F" w:rsidRPr="00D7161F" w:rsidRDefault="00D7161F" w:rsidP="00963644">
            <w:pPr>
              <w:snapToGrid w:val="0"/>
              <w:rPr>
                <w:rFonts w:asciiTheme="minorHAnsi" w:eastAsia="Arial" w:hAnsiTheme="minorHAnsi" w:cstheme="minorHAnsi"/>
                <w:sz w:val="22"/>
                <w:szCs w:val="22"/>
              </w:rPr>
            </w:pPr>
          </w:p>
        </w:tc>
        <w:tc>
          <w:tcPr>
            <w:tcW w:w="3365" w:type="dxa"/>
            <w:gridSpan w:val="2"/>
            <w:shd w:val="clear" w:color="auto" w:fill="auto"/>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hAnsiTheme="minorHAnsi" w:cstheme="minorHAnsi"/>
                <w:sz w:val="22"/>
                <w:szCs w:val="22"/>
              </w:rPr>
              <w:t>Γερονικολού</w:t>
            </w:r>
            <w:proofErr w:type="spellEnd"/>
            <w:r w:rsidRPr="00D7161F">
              <w:rPr>
                <w:rFonts w:asciiTheme="minorHAnsi" w:hAnsiTheme="minorHAnsi" w:cstheme="minorHAnsi"/>
                <w:sz w:val="22"/>
                <w:szCs w:val="22"/>
              </w:rPr>
              <w:t xml:space="preserve"> Λαμπρινή</w:t>
            </w:r>
          </w:p>
        </w:tc>
        <w:tc>
          <w:tcPr>
            <w:tcW w:w="4938" w:type="dxa"/>
            <w:gridSpan w:val="3"/>
            <w:shd w:val="clear" w:color="auto" w:fill="auto"/>
          </w:tcPr>
          <w:p w:rsidR="00D7161F" w:rsidRPr="00D7161F" w:rsidRDefault="00D7161F" w:rsidP="00963644">
            <w:pPr>
              <w:snapToGrid w:val="0"/>
              <w:rPr>
                <w:rFonts w:asciiTheme="minorHAnsi" w:hAnsiTheme="minorHAnsi" w:cstheme="minorHAnsi"/>
                <w:sz w:val="22"/>
                <w:szCs w:val="22"/>
              </w:rPr>
            </w:pPr>
          </w:p>
        </w:tc>
      </w:tr>
      <w:tr w:rsidR="00D7161F" w:rsidRPr="00D7161F" w:rsidTr="00963644">
        <w:trPr>
          <w:gridAfter w:val="2"/>
          <w:wAfter w:w="851" w:type="dxa"/>
        </w:trPr>
        <w:tc>
          <w:tcPr>
            <w:tcW w:w="567" w:type="dxa"/>
          </w:tcPr>
          <w:p w:rsidR="00D7161F" w:rsidRPr="00D7161F" w:rsidRDefault="00D7161F" w:rsidP="00963644">
            <w:pPr>
              <w:snapToGrid w:val="0"/>
              <w:rPr>
                <w:rFonts w:asciiTheme="minorHAnsi" w:eastAsia="Arial" w:hAnsiTheme="minorHAnsi" w:cstheme="minorHAnsi"/>
                <w:sz w:val="22"/>
                <w:szCs w:val="22"/>
              </w:rPr>
            </w:pPr>
            <w:r w:rsidRPr="00D7161F">
              <w:rPr>
                <w:rFonts w:asciiTheme="minorHAnsi" w:eastAsia="Arial" w:hAnsiTheme="minorHAnsi" w:cstheme="minorHAnsi"/>
                <w:sz w:val="22"/>
                <w:szCs w:val="22"/>
              </w:rPr>
              <w:t xml:space="preserve"> 13</w:t>
            </w:r>
          </w:p>
        </w:tc>
        <w:tc>
          <w:tcPr>
            <w:tcW w:w="425" w:type="dxa"/>
          </w:tcPr>
          <w:p w:rsidR="00D7161F" w:rsidRPr="00D7161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D7161F" w:rsidRDefault="00D7161F" w:rsidP="00963644">
            <w:pPr>
              <w:snapToGrid w:val="0"/>
              <w:rPr>
                <w:rFonts w:asciiTheme="minorHAnsi" w:hAnsiTheme="minorHAnsi" w:cstheme="minorHAnsi"/>
                <w:sz w:val="22"/>
                <w:szCs w:val="22"/>
              </w:rPr>
            </w:pPr>
            <w:proofErr w:type="spellStart"/>
            <w:r w:rsidRPr="00D7161F">
              <w:rPr>
                <w:rFonts w:asciiTheme="minorHAnsi" w:hAnsiTheme="minorHAnsi" w:cstheme="minorHAnsi"/>
                <w:sz w:val="22"/>
                <w:szCs w:val="22"/>
              </w:rPr>
              <w:t>Καραμάνης</w:t>
            </w:r>
            <w:proofErr w:type="spellEnd"/>
            <w:r w:rsidRPr="00D7161F">
              <w:rPr>
                <w:rFonts w:asciiTheme="minorHAnsi" w:hAnsiTheme="minorHAnsi" w:cstheme="minorHAnsi"/>
                <w:sz w:val="22"/>
                <w:szCs w:val="22"/>
              </w:rPr>
              <w:t xml:space="preserve"> Δημήτριος</w:t>
            </w:r>
          </w:p>
        </w:tc>
        <w:tc>
          <w:tcPr>
            <w:tcW w:w="4938" w:type="dxa"/>
            <w:gridSpan w:val="3"/>
            <w:shd w:val="clear" w:color="auto" w:fill="auto"/>
          </w:tcPr>
          <w:p w:rsidR="00D7161F" w:rsidRPr="00D7161F" w:rsidRDefault="00D7161F" w:rsidP="00963644">
            <w:pPr>
              <w:snapToGrid w:val="0"/>
              <w:rPr>
                <w:rFonts w:asciiTheme="minorHAnsi" w:hAnsiTheme="minorHAnsi" w:cstheme="minorHAnsi"/>
                <w:sz w:val="22"/>
                <w:szCs w:val="22"/>
              </w:rPr>
            </w:pPr>
          </w:p>
        </w:tc>
      </w:tr>
      <w:tr w:rsidR="00D7161F" w:rsidRPr="00D7161F" w:rsidTr="00963644">
        <w:trPr>
          <w:gridAfter w:val="2"/>
          <w:wAfter w:w="851" w:type="dxa"/>
        </w:trPr>
        <w:tc>
          <w:tcPr>
            <w:tcW w:w="567" w:type="dxa"/>
          </w:tcPr>
          <w:p w:rsidR="00D7161F" w:rsidRPr="00D7161F" w:rsidRDefault="00D7161F" w:rsidP="00963644">
            <w:pPr>
              <w:snapToGrid w:val="0"/>
              <w:rPr>
                <w:rFonts w:asciiTheme="minorHAnsi" w:eastAsia="Arial" w:hAnsiTheme="minorHAnsi" w:cstheme="minorHAnsi"/>
                <w:sz w:val="22"/>
                <w:szCs w:val="22"/>
              </w:rPr>
            </w:pPr>
            <w:r w:rsidRPr="00D7161F">
              <w:rPr>
                <w:rFonts w:asciiTheme="minorHAnsi" w:eastAsia="Arial" w:hAnsiTheme="minorHAnsi" w:cstheme="minorHAnsi"/>
                <w:sz w:val="22"/>
                <w:szCs w:val="22"/>
              </w:rPr>
              <w:t>14</w:t>
            </w:r>
          </w:p>
        </w:tc>
        <w:tc>
          <w:tcPr>
            <w:tcW w:w="425" w:type="dxa"/>
          </w:tcPr>
          <w:p w:rsidR="00D7161F" w:rsidRPr="00D7161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D7161F" w:rsidRDefault="00D7161F" w:rsidP="00963644">
            <w:pPr>
              <w:snapToGrid w:val="0"/>
              <w:rPr>
                <w:rFonts w:asciiTheme="minorHAnsi" w:hAnsiTheme="minorHAnsi" w:cstheme="minorHAnsi"/>
                <w:sz w:val="22"/>
                <w:szCs w:val="22"/>
              </w:rPr>
            </w:pPr>
            <w:r w:rsidRPr="00D7161F">
              <w:rPr>
                <w:rFonts w:asciiTheme="minorHAnsi" w:hAnsiTheme="minorHAnsi" w:cstheme="minorHAnsi"/>
                <w:sz w:val="22"/>
                <w:szCs w:val="22"/>
              </w:rPr>
              <w:t>Παπαϊωάννου Λουκάς</w:t>
            </w:r>
          </w:p>
        </w:tc>
        <w:tc>
          <w:tcPr>
            <w:tcW w:w="4938" w:type="dxa"/>
            <w:gridSpan w:val="3"/>
            <w:shd w:val="clear" w:color="auto" w:fill="auto"/>
          </w:tcPr>
          <w:p w:rsidR="00D7161F" w:rsidRPr="00D7161F" w:rsidRDefault="00D7161F" w:rsidP="00963644">
            <w:pPr>
              <w:snapToGrid w:val="0"/>
              <w:rPr>
                <w:rFonts w:asciiTheme="minorHAnsi" w:hAnsiTheme="minorHAnsi" w:cstheme="minorHAnsi"/>
                <w:sz w:val="22"/>
                <w:szCs w:val="22"/>
              </w:rPr>
            </w:pPr>
          </w:p>
        </w:tc>
      </w:tr>
      <w:tr w:rsidR="00D7161F" w:rsidRPr="00D7161F" w:rsidTr="00963644">
        <w:trPr>
          <w:gridAfter w:val="2"/>
          <w:wAfter w:w="851" w:type="dxa"/>
        </w:trPr>
        <w:tc>
          <w:tcPr>
            <w:tcW w:w="567" w:type="dxa"/>
          </w:tcPr>
          <w:p w:rsidR="00D7161F" w:rsidRPr="00D7161F" w:rsidRDefault="00D7161F" w:rsidP="00963644">
            <w:pPr>
              <w:snapToGrid w:val="0"/>
              <w:rPr>
                <w:rFonts w:asciiTheme="minorHAnsi" w:eastAsia="Arial" w:hAnsiTheme="minorHAnsi" w:cstheme="minorHAnsi"/>
                <w:sz w:val="22"/>
                <w:szCs w:val="22"/>
              </w:rPr>
            </w:pPr>
          </w:p>
        </w:tc>
        <w:tc>
          <w:tcPr>
            <w:tcW w:w="425" w:type="dxa"/>
          </w:tcPr>
          <w:p w:rsidR="00D7161F" w:rsidRPr="00D7161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D7161F"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D7161F" w:rsidRDefault="00D7161F" w:rsidP="00963644">
            <w:pPr>
              <w:snapToGrid w:val="0"/>
              <w:rPr>
                <w:rFonts w:asciiTheme="minorHAnsi" w:hAnsiTheme="minorHAnsi" w:cstheme="minorHAnsi"/>
                <w:sz w:val="22"/>
                <w:szCs w:val="22"/>
              </w:rPr>
            </w:pPr>
          </w:p>
        </w:tc>
      </w:tr>
      <w:tr w:rsidR="00D7161F" w:rsidRPr="00D7161F" w:rsidTr="00963644">
        <w:trPr>
          <w:gridAfter w:val="2"/>
          <w:wAfter w:w="851" w:type="dxa"/>
        </w:trPr>
        <w:tc>
          <w:tcPr>
            <w:tcW w:w="567" w:type="dxa"/>
          </w:tcPr>
          <w:p w:rsidR="00D7161F" w:rsidRPr="00D7161F" w:rsidRDefault="00D7161F" w:rsidP="00963644">
            <w:pPr>
              <w:snapToGrid w:val="0"/>
              <w:rPr>
                <w:rFonts w:asciiTheme="minorHAnsi" w:eastAsia="Arial" w:hAnsiTheme="minorHAnsi" w:cstheme="minorHAnsi"/>
                <w:sz w:val="22"/>
                <w:szCs w:val="22"/>
              </w:rPr>
            </w:pPr>
          </w:p>
        </w:tc>
        <w:tc>
          <w:tcPr>
            <w:tcW w:w="425" w:type="dxa"/>
          </w:tcPr>
          <w:p w:rsidR="00D7161F" w:rsidRPr="00D7161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D7161F"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D7161F" w:rsidRDefault="00D7161F" w:rsidP="00963644">
            <w:pPr>
              <w:snapToGrid w:val="0"/>
              <w:rPr>
                <w:rFonts w:asciiTheme="minorHAnsi" w:hAnsiTheme="minorHAnsi" w:cstheme="minorHAnsi"/>
                <w:sz w:val="22"/>
                <w:szCs w:val="22"/>
              </w:rPr>
            </w:pPr>
          </w:p>
        </w:tc>
      </w:tr>
      <w:tr w:rsidR="00D7161F" w:rsidRPr="00D7161F" w:rsidTr="00963644">
        <w:trPr>
          <w:gridAfter w:val="2"/>
          <w:wAfter w:w="851" w:type="dxa"/>
        </w:trPr>
        <w:tc>
          <w:tcPr>
            <w:tcW w:w="567" w:type="dxa"/>
          </w:tcPr>
          <w:p w:rsidR="00D7161F" w:rsidRPr="00D7161F" w:rsidRDefault="00D7161F" w:rsidP="00963644">
            <w:pPr>
              <w:snapToGrid w:val="0"/>
              <w:rPr>
                <w:rFonts w:asciiTheme="minorHAnsi" w:eastAsia="Arial" w:hAnsiTheme="minorHAnsi" w:cstheme="minorHAnsi"/>
                <w:sz w:val="22"/>
                <w:szCs w:val="22"/>
              </w:rPr>
            </w:pPr>
          </w:p>
        </w:tc>
        <w:tc>
          <w:tcPr>
            <w:tcW w:w="425" w:type="dxa"/>
          </w:tcPr>
          <w:p w:rsidR="00D7161F" w:rsidRPr="00D7161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D7161F"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D7161F" w:rsidRDefault="00D7161F" w:rsidP="00963644">
            <w:pPr>
              <w:snapToGrid w:val="0"/>
              <w:rPr>
                <w:rFonts w:asciiTheme="minorHAnsi" w:hAnsiTheme="minorHAnsi" w:cstheme="minorHAnsi"/>
                <w:sz w:val="22"/>
                <w:szCs w:val="22"/>
              </w:rPr>
            </w:pPr>
          </w:p>
        </w:tc>
      </w:tr>
      <w:tr w:rsidR="00D7161F" w:rsidRPr="00D7161F" w:rsidTr="00963644">
        <w:trPr>
          <w:gridAfter w:val="2"/>
          <w:wAfter w:w="851" w:type="dxa"/>
        </w:trPr>
        <w:tc>
          <w:tcPr>
            <w:tcW w:w="567" w:type="dxa"/>
          </w:tcPr>
          <w:p w:rsidR="00D7161F" w:rsidRPr="00D7161F" w:rsidRDefault="00D7161F" w:rsidP="00963644">
            <w:pPr>
              <w:snapToGrid w:val="0"/>
              <w:rPr>
                <w:rFonts w:asciiTheme="minorHAnsi" w:eastAsia="Arial" w:hAnsiTheme="minorHAnsi" w:cstheme="minorHAnsi"/>
                <w:sz w:val="22"/>
                <w:szCs w:val="22"/>
              </w:rPr>
            </w:pPr>
            <w:r w:rsidRPr="00D7161F">
              <w:rPr>
                <w:rFonts w:asciiTheme="minorHAnsi" w:eastAsia="Arial" w:hAnsiTheme="minorHAnsi" w:cstheme="minorHAnsi"/>
                <w:sz w:val="22"/>
                <w:szCs w:val="22"/>
              </w:rPr>
              <w:t xml:space="preserve">  </w:t>
            </w:r>
          </w:p>
        </w:tc>
        <w:tc>
          <w:tcPr>
            <w:tcW w:w="425" w:type="dxa"/>
          </w:tcPr>
          <w:p w:rsidR="00D7161F" w:rsidRPr="00D7161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D7161F"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D7161F" w:rsidRDefault="00D7161F" w:rsidP="00963644">
            <w:pPr>
              <w:snapToGrid w:val="0"/>
              <w:rPr>
                <w:rFonts w:asciiTheme="minorHAnsi" w:hAnsiTheme="minorHAnsi" w:cstheme="minorHAnsi"/>
                <w:sz w:val="22"/>
                <w:szCs w:val="22"/>
              </w:rPr>
            </w:pPr>
          </w:p>
        </w:tc>
      </w:tr>
    </w:tbl>
    <w:p w:rsidR="00C55917" w:rsidRPr="00D7161F" w:rsidRDefault="00C55917" w:rsidP="00D76232">
      <w:pPr>
        <w:widowControl w:val="0"/>
        <w:spacing w:before="119" w:after="119" w:line="360" w:lineRule="auto"/>
        <w:ind w:left="142" w:right="737"/>
        <w:jc w:val="both"/>
        <w:rPr>
          <w:rFonts w:asciiTheme="minorHAnsi" w:hAnsiTheme="minorHAnsi" w:cstheme="minorHAnsi"/>
          <w:sz w:val="22"/>
          <w:szCs w:val="22"/>
        </w:rPr>
      </w:pPr>
    </w:p>
    <w:sectPr w:rsidR="00C55917" w:rsidRPr="00D7161F" w:rsidSect="007426DC">
      <w:headerReference w:type="default" r:id="rId8"/>
      <w:footerReference w:type="default" r:id="rId9"/>
      <w:pgSz w:w="11906" w:h="16838"/>
      <w:pgMar w:top="1418" w:right="1134" w:bottom="1418" w:left="1134"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DD" w:rsidRDefault="00FD57DD">
      <w:r>
        <w:separator/>
      </w:r>
    </w:p>
  </w:endnote>
  <w:endnote w:type="continuationSeparator" w:id="0">
    <w:p w:rsidR="00FD57DD" w:rsidRDefault="00FD5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280A56">
    <w:pPr>
      <w:pStyle w:val="af3"/>
    </w:pPr>
    <w:r>
      <w:t>1</w:t>
    </w:r>
    <w:r w:rsidR="006C4832">
      <w:t>9</w:t>
    </w:r>
    <w:r w:rsidR="002839EF">
      <w:t>9</w:t>
    </w:r>
    <w:r w:rsidR="006F7D0C">
      <w:t>/2023 ΑΠΟΦΑΣΗ ΔΗΜΟΤΙΚΟΥ ΣΥΜΒΟΥΛΙΟΥ</w:t>
    </w:r>
    <w:r>
      <w:t xml:space="preserve">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DD" w:rsidRDefault="00FD57DD">
      <w:r>
        <w:separator/>
      </w:r>
    </w:p>
  </w:footnote>
  <w:footnote w:type="continuationSeparator" w:id="0">
    <w:p w:rsidR="00FD57DD" w:rsidRDefault="00FD5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F169C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6F7D0C" w:rsidRDefault="00F169C1">
                <w:pPr>
                  <w:pStyle w:val="af1"/>
                </w:pPr>
                <w:r>
                  <w:rPr>
                    <w:rStyle w:val="a3"/>
                  </w:rPr>
                  <w:fldChar w:fldCharType="begin"/>
                </w:r>
                <w:r w:rsidR="006F7D0C">
                  <w:rPr>
                    <w:rStyle w:val="a3"/>
                  </w:rPr>
                  <w:instrText xml:space="preserve"> PAGE </w:instrText>
                </w:r>
                <w:r>
                  <w:rPr>
                    <w:rStyle w:val="a3"/>
                  </w:rPr>
                  <w:fldChar w:fldCharType="separate"/>
                </w:r>
                <w:r w:rsidR="00D7161F">
                  <w:rPr>
                    <w:rStyle w:val="a3"/>
                    <w:noProof/>
                  </w:rPr>
                  <w:t>13</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AD30F4"/>
    <w:multiLevelType w:val="hybridMultilevel"/>
    <w:tmpl w:val="82325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07987223"/>
    <w:multiLevelType w:val="multilevel"/>
    <w:tmpl w:val="0E0EB1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0CE309EF"/>
    <w:multiLevelType w:val="hybridMultilevel"/>
    <w:tmpl w:val="0E5C4B72"/>
    <w:lvl w:ilvl="0" w:tplc="04080001">
      <w:start w:val="1"/>
      <w:numFmt w:val="bullet"/>
      <w:lvlText w:val=""/>
      <w:lvlJc w:val="left"/>
      <w:pPr>
        <w:ind w:left="718" w:hanging="360"/>
      </w:pPr>
      <w:rPr>
        <w:rFonts w:ascii="Symbol" w:hAnsi="Symbol" w:hint="default"/>
      </w:rPr>
    </w:lvl>
    <w:lvl w:ilvl="1" w:tplc="04080003" w:tentative="1">
      <w:start w:val="1"/>
      <w:numFmt w:val="bullet"/>
      <w:lvlText w:val="o"/>
      <w:lvlJc w:val="left"/>
      <w:pPr>
        <w:ind w:left="1438" w:hanging="360"/>
      </w:pPr>
      <w:rPr>
        <w:rFonts w:ascii="Courier New" w:hAnsi="Courier New" w:cs="Courier New" w:hint="default"/>
      </w:rPr>
    </w:lvl>
    <w:lvl w:ilvl="2" w:tplc="04080005" w:tentative="1">
      <w:start w:val="1"/>
      <w:numFmt w:val="bullet"/>
      <w:lvlText w:val=""/>
      <w:lvlJc w:val="left"/>
      <w:pPr>
        <w:ind w:left="2158" w:hanging="360"/>
      </w:pPr>
      <w:rPr>
        <w:rFonts w:ascii="Wingdings" w:hAnsi="Wingdings" w:hint="default"/>
      </w:rPr>
    </w:lvl>
    <w:lvl w:ilvl="3" w:tplc="04080001" w:tentative="1">
      <w:start w:val="1"/>
      <w:numFmt w:val="bullet"/>
      <w:lvlText w:val=""/>
      <w:lvlJc w:val="left"/>
      <w:pPr>
        <w:ind w:left="2878" w:hanging="360"/>
      </w:pPr>
      <w:rPr>
        <w:rFonts w:ascii="Symbol" w:hAnsi="Symbol" w:hint="default"/>
      </w:rPr>
    </w:lvl>
    <w:lvl w:ilvl="4" w:tplc="04080003" w:tentative="1">
      <w:start w:val="1"/>
      <w:numFmt w:val="bullet"/>
      <w:lvlText w:val="o"/>
      <w:lvlJc w:val="left"/>
      <w:pPr>
        <w:ind w:left="3598" w:hanging="360"/>
      </w:pPr>
      <w:rPr>
        <w:rFonts w:ascii="Courier New" w:hAnsi="Courier New" w:cs="Courier New" w:hint="default"/>
      </w:rPr>
    </w:lvl>
    <w:lvl w:ilvl="5" w:tplc="04080005" w:tentative="1">
      <w:start w:val="1"/>
      <w:numFmt w:val="bullet"/>
      <w:lvlText w:val=""/>
      <w:lvlJc w:val="left"/>
      <w:pPr>
        <w:ind w:left="4318" w:hanging="360"/>
      </w:pPr>
      <w:rPr>
        <w:rFonts w:ascii="Wingdings" w:hAnsi="Wingdings" w:hint="default"/>
      </w:rPr>
    </w:lvl>
    <w:lvl w:ilvl="6" w:tplc="04080001" w:tentative="1">
      <w:start w:val="1"/>
      <w:numFmt w:val="bullet"/>
      <w:lvlText w:val=""/>
      <w:lvlJc w:val="left"/>
      <w:pPr>
        <w:ind w:left="5038" w:hanging="360"/>
      </w:pPr>
      <w:rPr>
        <w:rFonts w:ascii="Symbol" w:hAnsi="Symbol" w:hint="default"/>
      </w:rPr>
    </w:lvl>
    <w:lvl w:ilvl="7" w:tplc="04080003" w:tentative="1">
      <w:start w:val="1"/>
      <w:numFmt w:val="bullet"/>
      <w:lvlText w:val="o"/>
      <w:lvlJc w:val="left"/>
      <w:pPr>
        <w:ind w:left="5758" w:hanging="360"/>
      </w:pPr>
      <w:rPr>
        <w:rFonts w:ascii="Courier New" w:hAnsi="Courier New" w:cs="Courier New" w:hint="default"/>
      </w:rPr>
    </w:lvl>
    <w:lvl w:ilvl="8" w:tplc="04080005" w:tentative="1">
      <w:start w:val="1"/>
      <w:numFmt w:val="bullet"/>
      <w:lvlText w:val=""/>
      <w:lvlJc w:val="left"/>
      <w:pPr>
        <w:ind w:left="6478" w:hanging="360"/>
      </w:pPr>
      <w:rPr>
        <w:rFonts w:ascii="Wingdings" w:hAnsi="Wingdings" w:hint="default"/>
      </w:rPr>
    </w:lvl>
  </w:abstractNum>
  <w:abstractNum w:abstractNumId="19">
    <w:nsid w:val="0F8758EC"/>
    <w:multiLevelType w:val="hybridMultilevel"/>
    <w:tmpl w:val="A4B2CE00"/>
    <w:lvl w:ilvl="0" w:tplc="04080001">
      <w:start w:val="1"/>
      <w:numFmt w:val="bullet"/>
      <w:lvlText w:val=""/>
      <w:lvlJc w:val="left"/>
      <w:pPr>
        <w:ind w:left="718" w:hanging="360"/>
      </w:pPr>
      <w:rPr>
        <w:rFonts w:ascii="Symbol" w:hAnsi="Symbol" w:hint="default"/>
      </w:rPr>
    </w:lvl>
    <w:lvl w:ilvl="1" w:tplc="04080003" w:tentative="1">
      <w:start w:val="1"/>
      <w:numFmt w:val="bullet"/>
      <w:lvlText w:val="o"/>
      <w:lvlJc w:val="left"/>
      <w:pPr>
        <w:ind w:left="1438" w:hanging="360"/>
      </w:pPr>
      <w:rPr>
        <w:rFonts w:ascii="Courier New" w:hAnsi="Courier New" w:cs="Courier New" w:hint="default"/>
      </w:rPr>
    </w:lvl>
    <w:lvl w:ilvl="2" w:tplc="04080005" w:tentative="1">
      <w:start w:val="1"/>
      <w:numFmt w:val="bullet"/>
      <w:lvlText w:val=""/>
      <w:lvlJc w:val="left"/>
      <w:pPr>
        <w:ind w:left="2158" w:hanging="360"/>
      </w:pPr>
      <w:rPr>
        <w:rFonts w:ascii="Wingdings" w:hAnsi="Wingdings" w:hint="default"/>
      </w:rPr>
    </w:lvl>
    <w:lvl w:ilvl="3" w:tplc="04080001" w:tentative="1">
      <w:start w:val="1"/>
      <w:numFmt w:val="bullet"/>
      <w:lvlText w:val=""/>
      <w:lvlJc w:val="left"/>
      <w:pPr>
        <w:ind w:left="2878" w:hanging="360"/>
      </w:pPr>
      <w:rPr>
        <w:rFonts w:ascii="Symbol" w:hAnsi="Symbol" w:hint="default"/>
      </w:rPr>
    </w:lvl>
    <w:lvl w:ilvl="4" w:tplc="04080003" w:tentative="1">
      <w:start w:val="1"/>
      <w:numFmt w:val="bullet"/>
      <w:lvlText w:val="o"/>
      <w:lvlJc w:val="left"/>
      <w:pPr>
        <w:ind w:left="3598" w:hanging="360"/>
      </w:pPr>
      <w:rPr>
        <w:rFonts w:ascii="Courier New" w:hAnsi="Courier New" w:cs="Courier New" w:hint="default"/>
      </w:rPr>
    </w:lvl>
    <w:lvl w:ilvl="5" w:tplc="04080005" w:tentative="1">
      <w:start w:val="1"/>
      <w:numFmt w:val="bullet"/>
      <w:lvlText w:val=""/>
      <w:lvlJc w:val="left"/>
      <w:pPr>
        <w:ind w:left="4318" w:hanging="360"/>
      </w:pPr>
      <w:rPr>
        <w:rFonts w:ascii="Wingdings" w:hAnsi="Wingdings" w:hint="default"/>
      </w:rPr>
    </w:lvl>
    <w:lvl w:ilvl="6" w:tplc="04080001" w:tentative="1">
      <w:start w:val="1"/>
      <w:numFmt w:val="bullet"/>
      <w:lvlText w:val=""/>
      <w:lvlJc w:val="left"/>
      <w:pPr>
        <w:ind w:left="5038" w:hanging="360"/>
      </w:pPr>
      <w:rPr>
        <w:rFonts w:ascii="Symbol" w:hAnsi="Symbol" w:hint="default"/>
      </w:rPr>
    </w:lvl>
    <w:lvl w:ilvl="7" w:tplc="04080003" w:tentative="1">
      <w:start w:val="1"/>
      <w:numFmt w:val="bullet"/>
      <w:lvlText w:val="o"/>
      <w:lvlJc w:val="left"/>
      <w:pPr>
        <w:ind w:left="5758" w:hanging="360"/>
      </w:pPr>
      <w:rPr>
        <w:rFonts w:ascii="Courier New" w:hAnsi="Courier New" w:cs="Courier New" w:hint="default"/>
      </w:rPr>
    </w:lvl>
    <w:lvl w:ilvl="8" w:tplc="04080005" w:tentative="1">
      <w:start w:val="1"/>
      <w:numFmt w:val="bullet"/>
      <w:lvlText w:val=""/>
      <w:lvlJc w:val="left"/>
      <w:pPr>
        <w:ind w:left="6478" w:hanging="360"/>
      </w:pPr>
      <w:rPr>
        <w:rFonts w:ascii="Wingdings" w:hAnsi="Wingdings" w:hint="default"/>
      </w:rPr>
    </w:lvl>
  </w:abstractNum>
  <w:abstractNum w:abstractNumId="20">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BC17EA4"/>
    <w:multiLevelType w:val="hybridMultilevel"/>
    <w:tmpl w:val="5824D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EC47239"/>
    <w:multiLevelType w:val="hybridMultilevel"/>
    <w:tmpl w:val="A6C442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215572B3"/>
    <w:multiLevelType w:val="multilevel"/>
    <w:tmpl w:val="38AEB3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2304012A"/>
    <w:multiLevelType w:val="hybridMultilevel"/>
    <w:tmpl w:val="C1A67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7B46BAF"/>
    <w:multiLevelType w:val="multilevel"/>
    <w:tmpl w:val="ADF644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8">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364F4466"/>
    <w:multiLevelType w:val="hybridMultilevel"/>
    <w:tmpl w:val="93663F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72F4716"/>
    <w:multiLevelType w:val="hybridMultilevel"/>
    <w:tmpl w:val="9A4CF8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4">
    <w:nsid w:val="377661A6"/>
    <w:multiLevelType w:val="hybridMultilevel"/>
    <w:tmpl w:val="E8326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9E11FB7"/>
    <w:multiLevelType w:val="hybridMultilevel"/>
    <w:tmpl w:val="C4AC9F7A"/>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6">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7">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4D5A4174"/>
    <w:multiLevelType w:val="hybridMultilevel"/>
    <w:tmpl w:val="A866DB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F0E084C"/>
    <w:multiLevelType w:val="hybridMultilevel"/>
    <w:tmpl w:val="2CFA0292"/>
    <w:lvl w:ilvl="0" w:tplc="A762F3CA">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0">
    <w:nsid w:val="50551C79"/>
    <w:multiLevelType w:val="hybridMultilevel"/>
    <w:tmpl w:val="2174A592"/>
    <w:lvl w:ilvl="0" w:tplc="04080001">
      <w:start w:val="1"/>
      <w:numFmt w:val="bullet"/>
      <w:lvlText w:val=""/>
      <w:lvlJc w:val="left"/>
      <w:pPr>
        <w:ind w:left="718" w:hanging="360"/>
      </w:pPr>
      <w:rPr>
        <w:rFonts w:ascii="Symbol" w:hAnsi="Symbol" w:hint="default"/>
      </w:rPr>
    </w:lvl>
    <w:lvl w:ilvl="1" w:tplc="04080003" w:tentative="1">
      <w:start w:val="1"/>
      <w:numFmt w:val="bullet"/>
      <w:lvlText w:val="o"/>
      <w:lvlJc w:val="left"/>
      <w:pPr>
        <w:ind w:left="1438" w:hanging="360"/>
      </w:pPr>
      <w:rPr>
        <w:rFonts w:ascii="Courier New" w:hAnsi="Courier New" w:cs="Courier New" w:hint="default"/>
      </w:rPr>
    </w:lvl>
    <w:lvl w:ilvl="2" w:tplc="04080005" w:tentative="1">
      <w:start w:val="1"/>
      <w:numFmt w:val="bullet"/>
      <w:lvlText w:val=""/>
      <w:lvlJc w:val="left"/>
      <w:pPr>
        <w:ind w:left="2158" w:hanging="360"/>
      </w:pPr>
      <w:rPr>
        <w:rFonts w:ascii="Wingdings" w:hAnsi="Wingdings" w:hint="default"/>
      </w:rPr>
    </w:lvl>
    <w:lvl w:ilvl="3" w:tplc="04080001" w:tentative="1">
      <w:start w:val="1"/>
      <w:numFmt w:val="bullet"/>
      <w:lvlText w:val=""/>
      <w:lvlJc w:val="left"/>
      <w:pPr>
        <w:ind w:left="2878" w:hanging="360"/>
      </w:pPr>
      <w:rPr>
        <w:rFonts w:ascii="Symbol" w:hAnsi="Symbol" w:hint="default"/>
      </w:rPr>
    </w:lvl>
    <w:lvl w:ilvl="4" w:tplc="04080003" w:tentative="1">
      <w:start w:val="1"/>
      <w:numFmt w:val="bullet"/>
      <w:lvlText w:val="o"/>
      <w:lvlJc w:val="left"/>
      <w:pPr>
        <w:ind w:left="3598" w:hanging="360"/>
      </w:pPr>
      <w:rPr>
        <w:rFonts w:ascii="Courier New" w:hAnsi="Courier New" w:cs="Courier New" w:hint="default"/>
      </w:rPr>
    </w:lvl>
    <w:lvl w:ilvl="5" w:tplc="04080005" w:tentative="1">
      <w:start w:val="1"/>
      <w:numFmt w:val="bullet"/>
      <w:lvlText w:val=""/>
      <w:lvlJc w:val="left"/>
      <w:pPr>
        <w:ind w:left="4318" w:hanging="360"/>
      </w:pPr>
      <w:rPr>
        <w:rFonts w:ascii="Wingdings" w:hAnsi="Wingdings" w:hint="default"/>
      </w:rPr>
    </w:lvl>
    <w:lvl w:ilvl="6" w:tplc="04080001" w:tentative="1">
      <w:start w:val="1"/>
      <w:numFmt w:val="bullet"/>
      <w:lvlText w:val=""/>
      <w:lvlJc w:val="left"/>
      <w:pPr>
        <w:ind w:left="5038" w:hanging="360"/>
      </w:pPr>
      <w:rPr>
        <w:rFonts w:ascii="Symbol" w:hAnsi="Symbol" w:hint="default"/>
      </w:rPr>
    </w:lvl>
    <w:lvl w:ilvl="7" w:tplc="04080003" w:tentative="1">
      <w:start w:val="1"/>
      <w:numFmt w:val="bullet"/>
      <w:lvlText w:val="o"/>
      <w:lvlJc w:val="left"/>
      <w:pPr>
        <w:ind w:left="5758" w:hanging="360"/>
      </w:pPr>
      <w:rPr>
        <w:rFonts w:ascii="Courier New" w:hAnsi="Courier New" w:cs="Courier New" w:hint="default"/>
      </w:rPr>
    </w:lvl>
    <w:lvl w:ilvl="8" w:tplc="04080005" w:tentative="1">
      <w:start w:val="1"/>
      <w:numFmt w:val="bullet"/>
      <w:lvlText w:val=""/>
      <w:lvlJc w:val="left"/>
      <w:pPr>
        <w:ind w:left="6478" w:hanging="360"/>
      </w:pPr>
      <w:rPr>
        <w:rFonts w:ascii="Wingdings" w:hAnsi="Wingdings" w:hint="default"/>
      </w:rPr>
    </w:lvl>
  </w:abstractNum>
  <w:abstractNum w:abstractNumId="41">
    <w:nsid w:val="514337AE"/>
    <w:multiLevelType w:val="hybridMultilevel"/>
    <w:tmpl w:val="3654A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1C41979"/>
    <w:multiLevelType w:val="hybridMultilevel"/>
    <w:tmpl w:val="FF8E6EC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3">
    <w:nsid w:val="554E57E9"/>
    <w:multiLevelType w:val="hybridMultilevel"/>
    <w:tmpl w:val="B5F2A0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45">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6755794A"/>
    <w:multiLevelType w:val="multilevel"/>
    <w:tmpl w:val="BE820D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62F2C02"/>
    <w:multiLevelType w:val="multilevel"/>
    <w:tmpl w:val="04F449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6"/>
  </w:num>
  <w:num w:numId="6">
    <w:abstractNumId w:val="6"/>
  </w:num>
  <w:num w:numId="7">
    <w:abstractNumId w:val="7"/>
  </w:num>
  <w:num w:numId="8">
    <w:abstractNumId w:val="9"/>
  </w:num>
  <w:num w:numId="9">
    <w:abstractNumId w:val="44"/>
  </w:num>
  <w:num w:numId="10">
    <w:abstractNumId w:val="47"/>
  </w:num>
  <w:num w:numId="11">
    <w:abstractNumId w:val="15"/>
  </w:num>
  <w:num w:numId="12">
    <w:abstractNumId w:val="29"/>
  </w:num>
  <w:num w:numId="13">
    <w:abstractNumId w:val="36"/>
  </w:num>
  <w:num w:numId="14">
    <w:abstractNumId w:val="33"/>
  </w:num>
  <w:num w:numId="15">
    <w:abstractNumId w:val="50"/>
  </w:num>
  <w:num w:numId="16">
    <w:abstractNumId w:val="53"/>
  </w:num>
  <w:num w:numId="17">
    <w:abstractNumId w:val="45"/>
  </w:num>
  <w:num w:numId="18">
    <w:abstractNumId w:val="48"/>
  </w:num>
  <w:num w:numId="19">
    <w:abstractNumId w:val="27"/>
  </w:num>
  <w:num w:numId="20">
    <w:abstractNumId w:val="52"/>
  </w:num>
  <w:num w:numId="21">
    <w:abstractNumId w:val="16"/>
  </w:num>
  <w:num w:numId="22">
    <w:abstractNumId w:val="28"/>
  </w:num>
  <w:num w:numId="23">
    <w:abstractNumId w:val="37"/>
  </w:num>
  <w:num w:numId="24">
    <w:abstractNumId w:val="32"/>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4"/>
  </w:num>
  <w:num w:numId="28">
    <w:abstractNumId w:val="24"/>
  </w:num>
  <w:num w:numId="29">
    <w:abstractNumId w:val="26"/>
  </w:num>
  <w:num w:numId="30">
    <w:abstractNumId w:val="43"/>
  </w:num>
  <w:num w:numId="31">
    <w:abstractNumId w:val="30"/>
  </w:num>
  <w:num w:numId="32">
    <w:abstractNumId w:val="31"/>
  </w:num>
  <w:num w:numId="33">
    <w:abstractNumId w:val="42"/>
  </w:num>
  <w:num w:numId="34">
    <w:abstractNumId w:val="35"/>
  </w:num>
  <w:num w:numId="35">
    <w:abstractNumId w:val="20"/>
  </w:num>
  <w:num w:numId="36">
    <w:abstractNumId w:val="18"/>
  </w:num>
  <w:num w:numId="37">
    <w:abstractNumId w:val="21"/>
  </w:num>
  <w:num w:numId="38">
    <w:abstractNumId w:val="38"/>
  </w:num>
  <w:num w:numId="39">
    <w:abstractNumId w:val="14"/>
  </w:num>
  <w:num w:numId="40">
    <w:abstractNumId w:val="41"/>
  </w:num>
  <w:num w:numId="41">
    <w:abstractNumId w:val="25"/>
  </w:num>
  <w:num w:numId="42">
    <w:abstractNumId w:val="51"/>
  </w:num>
  <w:num w:numId="43">
    <w:abstractNumId w:val="23"/>
  </w:num>
  <w:num w:numId="44">
    <w:abstractNumId w:val="49"/>
  </w:num>
  <w:num w:numId="45">
    <w:abstractNumId w:val="17"/>
  </w:num>
  <w:num w:numId="46">
    <w:abstractNumId w:val="22"/>
  </w:num>
  <w:num w:numId="47">
    <w:abstractNumId w:val="19"/>
  </w:num>
  <w:num w:numId="48">
    <w:abstractNumId w:val="4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37B7C"/>
    <w:rsid w:val="00040CDE"/>
    <w:rsid w:val="000413CA"/>
    <w:rsid w:val="00050E6E"/>
    <w:rsid w:val="000545C2"/>
    <w:rsid w:val="0005483D"/>
    <w:rsid w:val="00055739"/>
    <w:rsid w:val="0005669C"/>
    <w:rsid w:val="00057215"/>
    <w:rsid w:val="00066288"/>
    <w:rsid w:val="00070FA4"/>
    <w:rsid w:val="0007422E"/>
    <w:rsid w:val="0008464C"/>
    <w:rsid w:val="00085A83"/>
    <w:rsid w:val="000910CD"/>
    <w:rsid w:val="00091E4D"/>
    <w:rsid w:val="000A68BD"/>
    <w:rsid w:val="000A6F0B"/>
    <w:rsid w:val="000B1583"/>
    <w:rsid w:val="000B247B"/>
    <w:rsid w:val="000B32D2"/>
    <w:rsid w:val="000B4F9B"/>
    <w:rsid w:val="000C2832"/>
    <w:rsid w:val="000D1D65"/>
    <w:rsid w:val="000D3451"/>
    <w:rsid w:val="000D530B"/>
    <w:rsid w:val="000E0AA3"/>
    <w:rsid w:val="000E1B84"/>
    <w:rsid w:val="000E6806"/>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82DEC"/>
    <w:rsid w:val="0018430D"/>
    <w:rsid w:val="00187994"/>
    <w:rsid w:val="00190206"/>
    <w:rsid w:val="00197661"/>
    <w:rsid w:val="001A3DC8"/>
    <w:rsid w:val="001A5753"/>
    <w:rsid w:val="001A58F3"/>
    <w:rsid w:val="001B049B"/>
    <w:rsid w:val="001B2912"/>
    <w:rsid w:val="001B7132"/>
    <w:rsid w:val="001C0D23"/>
    <w:rsid w:val="001D204F"/>
    <w:rsid w:val="001D283A"/>
    <w:rsid w:val="001D4BBB"/>
    <w:rsid w:val="001D6B12"/>
    <w:rsid w:val="001E01CA"/>
    <w:rsid w:val="001E4D4C"/>
    <w:rsid w:val="001E7132"/>
    <w:rsid w:val="001F071D"/>
    <w:rsid w:val="001F141F"/>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3B9E"/>
    <w:rsid w:val="002560C6"/>
    <w:rsid w:val="00256D3C"/>
    <w:rsid w:val="0026169C"/>
    <w:rsid w:val="00263281"/>
    <w:rsid w:val="00271C69"/>
    <w:rsid w:val="00275D5E"/>
    <w:rsid w:val="00280A56"/>
    <w:rsid w:val="00282E80"/>
    <w:rsid w:val="0028392A"/>
    <w:rsid w:val="002839EF"/>
    <w:rsid w:val="0028445A"/>
    <w:rsid w:val="00286893"/>
    <w:rsid w:val="00292002"/>
    <w:rsid w:val="0029648E"/>
    <w:rsid w:val="002A29C1"/>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22FB"/>
    <w:rsid w:val="00353FDB"/>
    <w:rsid w:val="00354A9F"/>
    <w:rsid w:val="00365086"/>
    <w:rsid w:val="003666A6"/>
    <w:rsid w:val="003711FC"/>
    <w:rsid w:val="00371783"/>
    <w:rsid w:val="003720FD"/>
    <w:rsid w:val="00374C70"/>
    <w:rsid w:val="003815F0"/>
    <w:rsid w:val="003818B2"/>
    <w:rsid w:val="00381CD2"/>
    <w:rsid w:val="00384268"/>
    <w:rsid w:val="003907FF"/>
    <w:rsid w:val="00391B77"/>
    <w:rsid w:val="003A0CC8"/>
    <w:rsid w:val="003A43B7"/>
    <w:rsid w:val="003A4C37"/>
    <w:rsid w:val="003A743D"/>
    <w:rsid w:val="003A7EAF"/>
    <w:rsid w:val="003B17E9"/>
    <w:rsid w:val="003B1D1F"/>
    <w:rsid w:val="003B3429"/>
    <w:rsid w:val="003B5930"/>
    <w:rsid w:val="003C000A"/>
    <w:rsid w:val="003C235F"/>
    <w:rsid w:val="003C2920"/>
    <w:rsid w:val="003C4A77"/>
    <w:rsid w:val="003D0A0B"/>
    <w:rsid w:val="003D3D0D"/>
    <w:rsid w:val="003D4108"/>
    <w:rsid w:val="003D6A63"/>
    <w:rsid w:val="003E1559"/>
    <w:rsid w:val="003E3562"/>
    <w:rsid w:val="003E5316"/>
    <w:rsid w:val="00401259"/>
    <w:rsid w:val="00406541"/>
    <w:rsid w:val="00407BAD"/>
    <w:rsid w:val="00411130"/>
    <w:rsid w:val="00411AEF"/>
    <w:rsid w:val="00411D61"/>
    <w:rsid w:val="004159B8"/>
    <w:rsid w:val="00416B27"/>
    <w:rsid w:val="0042416D"/>
    <w:rsid w:val="00424A61"/>
    <w:rsid w:val="00430F0D"/>
    <w:rsid w:val="00431B28"/>
    <w:rsid w:val="00435514"/>
    <w:rsid w:val="004371B6"/>
    <w:rsid w:val="0044174D"/>
    <w:rsid w:val="00441C1E"/>
    <w:rsid w:val="0044354A"/>
    <w:rsid w:val="0044667E"/>
    <w:rsid w:val="00447548"/>
    <w:rsid w:val="00453239"/>
    <w:rsid w:val="00456D12"/>
    <w:rsid w:val="00461C24"/>
    <w:rsid w:val="004650CA"/>
    <w:rsid w:val="004700D6"/>
    <w:rsid w:val="004828B3"/>
    <w:rsid w:val="0048586E"/>
    <w:rsid w:val="004864AA"/>
    <w:rsid w:val="004901FD"/>
    <w:rsid w:val="00490954"/>
    <w:rsid w:val="00490B36"/>
    <w:rsid w:val="004957BD"/>
    <w:rsid w:val="00495AB0"/>
    <w:rsid w:val="004A6A11"/>
    <w:rsid w:val="004A6ABB"/>
    <w:rsid w:val="004A7CE7"/>
    <w:rsid w:val="004B2E58"/>
    <w:rsid w:val="004B7001"/>
    <w:rsid w:val="004B7126"/>
    <w:rsid w:val="004C7C6C"/>
    <w:rsid w:val="004D0FF0"/>
    <w:rsid w:val="004D6A71"/>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275D"/>
    <w:rsid w:val="005C3D1C"/>
    <w:rsid w:val="005C44F5"/>
    <w:rsid w:val="005C7438"/>
    <w:rsid w:val="005D2212"/>
    <w:rsid w:val="005D264F"/>
    <w:rsid w:val="005E1B4C"/>
    <w:rsid w:val="005E2652"/>
    <w:rsid w:val="005E69E6"/>
    <w:rsid w:val="005E7301"/>
    <w:rsid w:val="005F79F8"/>
    <w:rsid w:val="0060147E"/>
    <w:rsid w:val="0060224B"/>
    <w:rsid w:val="006067E5"/>
    <w:rsid w:val="00607865"/>
    <w:rsid w:val="006148EF"/>
    <w:rsid w:val="00620870"/>
    <w:rsid w:val="00625FF1"/>
    <w:rsid w:val="006276DD"/>
    <w:rsid w:val="0063029B"/>
    <w:rsid w:val="00631478"/>
    <w:rsid w:val="006348A7"/>
    <w:rsid w:val="00645374"/>
    <w:rsid w:val="00656B89"/>
    <w:rsid w:val="00670FE4"/>
    <w:rsid w:val="00676E69"/>
    <w:rsid w:val="00681D92"/>
    <w:rsid w:val="006857DF"/>
    <w:rsid w:val="0068596E"/>
    <w:rsid w:val="006908AC"/>
    <w:rsid w:val="00694D1D"/>
    <w:rsid w:val="006A5921"/>
    <w:rsid w:val="006A654E"/>
    <w:rsid w:val="006A6F00"/>
    <w:rsid w:val="006A7705"/>
    <w:rsid w:val="006C0FC5"/>
    <w:rsid w:val="006C1CE4"/>
    <w:rsid w:val="006C4832"/>
    <w:rsid w:val="006C4E3A"/>
    <w:rsid w:val="006D31EF"/>
    <w:rsid w:val="006E263C"/>
    <w:rsid w:val="006E5497"/>
    <w:rsid w:val="006F0C60"/>
    <w:rsid w:val="006F52F3"/>
    <w:rsid w:val="006F53B6"/>
    <w:rsid w:val="006F6723"/>
    <w:rsid w:val="006F7D0C"/>
    <w:rsid w:val="00701BD4"/>
    <w:rsid w:val="007026A4"/>
    <w:rsid w:val="00702807"/>
    <w:rsid w:val="00703569"/>
    <w:rsid w:val="007042B4"/>
    <w:rsid w:val="00707EF1"/>
    <w:rsid w:val="007100F2"/>
    <w:rsid w:val="007121BC"/>
    <w:rsid w:val="00715AED"/>
    <w:rsid w:val="00716C20"/>
    <w:rsid w:val="007177A0"/>
    <w:rsid w:val="0072025A"/>
    <w:rsid w:val="007234F6"/>
    <w:rsid w:val="00731EC0"/>
    <w:rsid w:val="00732E33"/>
    <w:rsid w:val="00734FD7"/>
    <w:rsid w:val="00737C1A"/>
    <w:rsid w:val="00740E74"/>
    <w:rsid w:val="00741441"/>
    <w:rsid w:val="00741E52"/>
    <w:rsid w:val="007426DC"/>
    <w:rsid w:val="00746C9E"/>
    <w:rsid w:val="00751ACD"/>
    <w:rsid w:val="007544DE"/>
    <w:rsid w:val="0076270B"/>
    <w:rsid w:val="007638BA"/>
    <w:rsid w:val="00766A97"/>
    <w:rsid w:val="0076723F"/>
    <w:rsid w:val="00771E32"/>
    <w:rsid w:val="007740A4"/>
    <w:rsid w:val="007810CC"/>
    <w:rsid w:val="00781989"/>
    <w:rsid w:val="00782146"/>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58C3"/>
    <w:rsid w:val="00805EBB"/>
    <w:rsid w:val="0080716F"/>
    <w:rsid w:val="00810C46"/>
    <w:rsid w:val="00811FE7"/>
    <w:rsid w:val="00813334"/>
    <w:rsid w:val="0081652F"/>
    <w:rsid w:val="00817199"/>
    <w:rsid w:val="008176D0"/>
    <w:rsid w:val="0082068C"/>
    <w:rsid w:val="0082269F"/>
    <w:rsid w:val="008271CB"/>
    <w:rsid w:val="008318A3"/>
    <w:rsid w:val="00833173"/>
    <w:rsid w:val="008345AA"/>
    <w:rsid w:val="00846B24"/>
    <w:rsid w:val="00851F1F"/>
    <w:rsid w:val="00860C7A"/>
    <w:rsid w:val="0086636B"/>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5192"/>
    <w:rsid w:val="009066B3"/>
    <w:rsid w:val="009113F5"/>
    <w:rsid w:val="00912333"/>
    <w:rsid w:val="009128A3"/>
    <w:rsid w:val="0091519A"/>
    <w:rsid w:val="009207BF"/>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7AB"/>
    <w:rsid w:val="0095599C"/>
    <w:rsid w:val="0095779F"/>
    <w:rsid w:val="009654D4"/>
    <w:rsid w:val="009661A7"/>
    <w:rsid w:val="00973824"/>
    <w:rsid w:val="00980554"/>
    <w:rsid w:val="00983448"/>
    <w:rsid w:val="00984DA2"/>
    <w:rsid w:val="00984F9E"/>
    <w:rsid w:val="00985C5E"/>
    <w:rsid w:val="009920A5"/>
    <w:rsid w:val="009A28F2"/>
    <w:rsid w:val="009B2559"/>
    <w:rsid w:val="009C2AE2"/>
    <w:rsid w:val="009C70EB"/>
    <w:rsid w:val="009D1282"/>
    <w:rsid w:val="009D7B33"/>
    <w:rsid w:val="009E0976"/>
    <w:rsid w:val="009E0C69"/>
    <w:rsid w:val="009E172E"/>
    <w:rsid w:val="009E271D"/>
    <w:rsid w:val="009F15CA"/>
    <w:rsid w:val="009F25F6"/>
    <w:rsid w:val="009F268B"/>
    <w:rsid w:val="009F2D13"/>
    <w:rsid w:val="009F4B5B"/>
    <w:rsid w:val="009F6537"/>
    <w:rsid w:val="009F7400"/>
    <w:rsid w:val="009F7AB9"/>
    <w:rsid w:val="00A004C2"/>
    <w:rsid w:val="00A0695D"/>
    <w:rsid w:val="00A15C0F"/>
    <w:rsid w:val="00A23423"/>
    <w:rsid w:val="00A25594"/>
    <w:rsid w:val="00A25998"/>
    <w:rsid w:val="00A32B5C"/>
    <w:rsid w:val="00A33924"/>
    <w:rsid w:val="00A34FE1"/>
    <w:rsid w:val="00A369E8"/>
    <w:rsid w:val="00A3720C"/>
    <w:rsid w:val="00A375A1"/>
    <w:rsid w:val="00A40B70"/>
    <w:rsid w:val="00A46E0D"/>
    <w:rsid w:val="00A5062A"/>
    <w:rsid w:val="00A5405F"/>
    <w:rsid w:val="00A63FED"/>
    <w:rsid w:val="00A66046"/>
    <w:rsid w:val="00A67893"/>
    <w:rsid w:val="00A71671"/>
    <w:rsid w:val="00A72C70"/>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C789F"/>
    <w:rsid w:val="00AD0358"/>
    <w:rsid w:val="00AD6747"/>
    <w:rsid w:val="00AE14E6"/>
    <w:rsid w:val="00AE1960"/>
    <w:rsid w:val="00AE1C36"/>
    <w:rsid w:val="00AE3A68"/>
    <w:rsid w:val="00AE6423"/>
    <w:rsid w:val="00AE6A35"/>
    <w:rsid w:val="00AF3901"/>
    <w:rsid w:val="00B00607"/>
    <w:rsid w:val="00B00D84"/>
    <w:rsid w:val="00B0344A"/>
    <w:rsid w:val="00B03B72"/>
    <w:rsid w:val="00B04804"/>
    <w:rsid w:val="00B04994"/>
    <w:rsid w:val="00B050E7"/>
    <w:rsid w:val="00B05105"/>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3951"/>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28D8"/>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20CFD"/>
    <w:rsid w:val="00C27638"/>
    <w:rsid w:val="00C27C4A"/>
    <w:rsid w:val="00C27D34"/>
    <w:rsid w:val="00C319A1"/>
    <w:rsid w:val="00C32AAA"/>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3A8B"/>
    <w:rsid w:val="00CE43CB"/>
    <w:rsid w:val="00CE4ED5"/>
    <w:rsid w:val="00CE5F90"/>
    <w:rsid w:val="00CE66F0"/>
    <w:rsid w:val="00CE6D49"/>
    <w:rsid w:val="00CF14AC"/>
    <w:rsid w:val="00CF218C"/>
    <w:rsid w:val="00CF49EB"/>
    <w:rsid w:val="00D00578"/>
    <w:rsid w:val="00D00BCE"/>
    <w:rsid w:val="00D030DB"/>
    <w:rsid w:val="00D043AE"/>
    <w:rsid w:val="00D05547"/>
    <w:rsid w:val="00D063B1"/>
    <w:rsid w:val="00D11A75"/>
    <w:rsid w:val="00D1254C"/>
    <w:rsid w:val="00D1492F"/>
    <w:rsid w:val="00D157A2"/>
    <w:rsid w:val="00D16A96"/>
    <w:rsid w:val="00D17A88"/>
    <w:rsid w:val="00D17BBF"/>
    <w:rsid w:val="00D2211E"/>
    <w:rsid w:val="00D2610E"/>
    <w:rsid w:val="00D2710C"/>
    <w:rsid w:val="00D30126"/>
    <w:rsid w:val="00D32BD0"/>
    <w:rsid w:val="00D33641"/>
    <w:rsid w:val="00D33A3D"/>
    <w:rsid w:val="00D37CEF"/>
    <w:rsid w:val="00D40967"/>
    <w:rsid w:val="00D41FF5"/>
    <w:rsid w:val="00D47DDD"/>
    <w:rsid w:val="00D5244F"/>
    <w:rsid w:val="00D6015F"/>
    <w:rsid w:val="00D644C0"/>
    <w:rsid w:val="00D656DE"/>
    <w:rsid w:val="00D66ABE"/>
    <w:rsid w:val="00D66E3B"/>
    <w:rsid w:val="00D7161F"/>
    <w:rsid w:val="00D7420A"/>
    <w:rsid w:val="00D7534D"/>
    <w:rsid w:val="00D75418"/>
    <w:rsid w:val="00D76232"/>
    <w:rsid w:val="00D77569"/>
    <w:rsid w:val="00D826B9"/>
    <w:rsid w:val="00D871EE"/>
    <w:rsid w:val="00D92389"/>
    <w:rsid w:val="00D939C3"/>
    <w:rsid w:val="00D96429"/>
    <w:rsid w:val="00DA09F9"/>
    <w:rsid w:val="00DA189B"/>
    <w:rsid w:val="00DA29DA"/>
    <w:rsid w:val="00DA3BF2"/>
    <w:rsid w:val="00DB049B"/>
    <w:rsid w:val="00DC7B6D"/>
    <w:rsid w:val="00DD0472"/>
    <w:rsid w:val="00DD0523"/>
    <w:rsid w:val="00DD2133"/>
    <w:rsid w:val="00DD5092"/>
    <w:rsid w:val="00DD6312"/>
    <w:rsid w:val="00DD75B3"/>
    <w:rsid w:val="00DE04C3"/>
    <w:rsid w:val="00DE0C41"/>
    <w:rsid w:val="00DE4C84"/>
    <w:rsid w:val="00DE6A3D"/>
    <w:rsid w:val="00DE6FA3"/>
    <w:rsid w:val="00DF0186"/>
    <w:rsid w:val="00DF0C34"/>
    <w:rsid w:val="00DF26DC"/>
    <w:rsid w:val="00DF2DCF"/>
    <w:rsid w:val="00E17A6F"/>
    <w:rsid w:val="00E2646B"/>
    <w:rsid w:val="00E34D19"/>
    <w:rsid w:val="00E367EE"/>
    <w:rsid w:val="00E41F8C"/>
    <w:rsid w:val="00E424AE"/>
    <w:rsid w:val="00E4380B"/>
    <w:rsid w:val="00E45205"/>
    <w:rsid w:val="00E45721"/>
    <w:rsid w:val="00E5018D"/>
    <w:rsid w:val="00E60717"/>
    <w:rsid w:val="00E656C8"/>
    <w:rsid w:val="00E6743D"/>
    <w:rsid w:val="00E71244"/>
    <w:rsid w:val="00E71874"/>
    <w:rsid w:val="00E75371"/>
    <w:rsid w:val="00E755F3"/>
    <w:rsid w:val="00E76219"/>
    <w:rsid w:val="00E93197"/>
    <w:rsid w:val="00E93D42"/>
    <w:rsid w:val="00E93F40"/>
    <w:rsid w:val="00EA275D"/>
    <w:rsid w:val="00EB103D"/>
    <w:rsid w:val="00EB182C"/>
    <w:rsid w:val="00EB2A5A"/>
    <w:rsid w:val="00EB5F89"/>
    <w:rsid w:val="00EB6A2D"/>
    <w:rsid w:val="00EB72AC"/>
    <w:rsid w:val="00EC13A7"/>
    <w:rsid w:val="00EC2D2D"/>
    <w:rsid w:val="00EC5BFD"/>
    <w:rsid w:val="00EC65A8"/>
    <w:rsid w:val="00ED358B"/>
    <w:rsid w:val="00ED3BDA"/>
    <w:rsid w:val="00ED45EE"/>
    <w:rsid w:val="00ED583E"/>
    <w:rsid w:val="00ED6923"/>
    <w:rsid w:val="00EF013E"/>
    <w:rsid w:val="00EF0B85"/>
    <w:rsid w:val="00EF3352"/>
    <w:rsid w:val="00EF5464"/>
    <w:rsid w:val="00EF7AED"/>
    <w:rsid w:val="00F01DB1"/>
    <w:rsid w:val="00F02FB8"/>
    <w:rsid w:val="00F062C5"/>
    <w:rsid w:val="00F062C8"/>
    <w:rsid w:val="00F111D1"/>
    <w:rsid w:val="00F12B8C"/>
    <w:rsid w:val="00F169C1"/>
    <w:rsid w:val="00F23296"/>
    <w:rsid w:val="00F233EA"/>
    <w:rsid w:val="00F270AB"/>
    <w:rsid w:val="00F30B75"/>
    <w:rsid w:val="00F3131B"/>
    <w:rsid w:val="00F3459C"/>
    <w:rsid w:val="00F34ADE"/>
    <w:rsid w:val="00F36142"/>
    <w:rsid w:val="00F367C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C3CFB"/>
    <w:rsid w:val="00FC45E7"/>
    <w:rsid w:val="00FC5630"/>
    <w:rsid w:val="00FC58C9"/>
    <w:rsid w:val="00FC58E5"/>
    <w:rsid w:val="00FD3A79"/>
    <w:rsid w:val="00FD57DD"/>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uiPriority w:val="99"/>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qFormat/>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paragraph" w:customStyle="1" w:styleId="kate">
    <w:name w:val="kate"/>
    <w:basedOn w:val="a"/>
    <w:rsid w:val="00AC789F"/>
    <w:pPr>
      <w:suppressAutoHyphens w:val="0"/>
    </w:pPr>
    <w:rPr>
      <w:rFonts w:ascii="Arial" w:hAnsi="Arial"/>
      <w:sz w:val="28"/>
      <w:szCs w:val="20"/>
      <w:lang w:val="en-US" w:eastAsia="en-US"/>
    </w:rPr>
  </w:style>
  <w:style w:type="paragraph" w:customStyle="1" w:styleId="250">
    <w:name w:val="Σώμα κείμενου 25"/>
    <w:basedOn w:val="a"/>
    <w:qFormat/>
    <w:rsid w:val="00AC789F"/>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BDA5-9C79-4C8A-BAFB-E43F1FA0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4640</Words>
  <Characters>25061</Characters>
  <Application>Microsoft Office Word</Application>
  <DocSecurity>0</DocSecurity>
  <Lines>208</Lines>
  <Paragraphs>59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29642</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2023-08-30T07:20:00Z</cp:lastPrinted>
  <dcterms:created xsi:type="dcterms:W3CDTF">2023-09-13T10:30:00Z</dcterms:created>
  <dcterms:modified xsi:type="dcterms:W3CDTF">2023-09-14T08:50:00Z</dcterms:modified>
</cp:coreProperties>
</file>