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1418C6" w:rsidRDefault="003A743D" w:rsidP="00D76232">
      <w:pPr>
        <w:autoSpaceDE w:val="0"/>
        <w:ind w:left="142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418C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31FD1" w:rsidRPr="001418C6" w:rsidRDefault="00331FD1" w:rsidP="00D76232">
      <w:pPr>
        <w:spacing w:before="19" w:line="220" w:lineRule="exact"/>
        <w:ind w:left="142"/>
        <w:rPr>
          <w:rFonts w:asciiTheme="minorHAnsi" w:hAnsiTheme="minorHAnsi" w:cstheme="minorHAnsi"/>
          <w:sz w:val="22"/>
          <w:szCs w:val="22"/>
        </w:rPr>
      </w:pPr>
    </w:p>
    <w:p w:rsidR="00245400" w:rsidRPr="001418C6" w:rsidRDefault="00245400" w:rsidP="00D76232">
      <w:pPr>
        <w:pStyle w:val="1"/>
        <w:widowControl w:val="0"/>
        <w:tabs>
          <w:tab w:val="clear" w:pos="0"/>
        </w:tabs>
        <w:ind w:left="142"/>
        <w:rPr>
          <w:rFonts w:asciiTheme="minorHAnsi" w:hAnsiTheme="minorHAnsi" w:cstheme="minorHAnsi"/>
          <w:b/>
          <w:sz w:val="22"/>
          <w:szCs w:val="22"/>
        </w:rPr>
      </w:pPr>
      <w:r w:rsidRPr="001418C6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1418C6">
        <w:rPr>
          <w:rFonts w:asciiTheme="minorHAnsi" w:hAnsiTheme="minorHAnsi" w:cstheme="minorHAnsi"/>
          <w:b/>
          <w:sz w:val="22"/>
          <w:szCs w:val="22"/>
        </w:rPr>
        <w:tab/>
      </w:r>
      <w:r w:rsidRPr="001418C6">
        <w:rPr>
          <w:rFonts w:asciiTheme="minorHAnsi" w:hAnsiTheme="minorHAnsi" w:cstheme="minorHAnsi"/>
          <w:b/>
          <w:sz w:val="22"/>
          <w:szCs w:val="22"/>
        </w:rPr>
        <w:tab/>
      </w:r>
      <w:r w:rsidRPr="001418C6">
        <w:rPr>
          <w:rFonts w:asciiTheme="minorHAnsi" w:hAnsiTheme="minorHAnsi" w:cstheme="minorHAnsi"/>
          <w:b/>
          <w:sz w:val="22"/>
          <w:szCs w:val="22"/>
        </w:rPr>
        <w:tab/>
      </w:r>
      <w:r w:rsidRPr="001418C6">
        <w:rPr>
          <w:rFonts w:asciiTheme="minorHAnsi" w:hAnsiTheme="minorHAnsi" w:cstheme="minorHAnsi"/>
          <w:b/>
          <w:sz w:val="22"/>
          <w:szCs w:val="22"/>
        </w:rPr>
        <w:tab/>
      </w:r>
      <w:r w:rsidRPr="001418C6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245400" w:rsidRPr="001418C6" w:rsidRDefault="00245400" w:rsidP="00D76232">
      <w:pPr>
        <w:pStyle w:val="2"/>
        <w:widowControl w:val="0"/>
        <w:numPr>
          <w:ilvl w:val="1"/>
          <w:numId w:val="0"/>
        </w:numPr>
        <w:ind w:left="142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1418C6">
        <w:rPr>
          <w:rFonts w:asciiTheme="minorHAnsi" w:hAnsiTheme="minorHAnsi" w:cstheme="minorHAnsi"/>
          <w:sz w:val="22"/>
          <w:szCs w:val="22"/>
          <w:u w:val="none"/>
          <w:lang w:val="en-US"/>
        </w:rPr>
        <w:t>NOMO</w:t>
      </w:r>
      <w:r w:rsidRPr="001418C6">
        <w:rPr>
          <w:rFonts w:asciiTheme="minorHAnsi" w:hAnsiTheme="minorHAnsi" w:cstheme="minorHAnsi"/>
          <w:sz w:val="22"/>
          <w:szCs w:val="22"/>
          <w:u w:val="none"/>
        </w:rPr>
        <w:t xml:space="preserve">Σ ΒΟΙΩΤΙΑΣ                                                             </w:t>
      </w:r>
      <w:r w:rsidR="00B454EF" w:rsidRPr="001418C6">
        <w:rPr>
          <w:rFonts w:asciiTheme="minorHAnsi" w:hAnsiTheme="minorHAnsi" w:cstheme="minorHAnsi"/>
          <w:sz w:val="22"/>
          <w:szCs w:val="22"/>
          <w:u w:val="none"/>
        </w:rPr>
        <w:t xml:space="preserve">                    </w:t>
      </w:r>
      <w:r w:rsidRPr="001418C6"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  <w:r w:rsidRPr="001418C6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</w:t>
      </w:r>
      <w:r w:rsidR="00AA54D1" w:rsidRPr="001418C6">
        <w:rPr>
          <w:rFonts w:asciiTheme="minorHAnsi" w:eastAsia="Calibri" w:hAnsiTheme="minorHAnsi" w:cstheme="minorHAnsi"/>
          <w:iCs/>
          <w:position w:val="2"/>
          <w:sz w:val="22"/>
          <w:szCs w:val="22"/>
        </w:rPr>
        <w:t xml:space="preserve"> </w:t>
      </w:r>
    </w:p>
    <w:p w:rsidR="001A58F3" w:rsidRPr="001418C6" w:rsidRDefault="00245400" w:rsidP="00D76232">
      <w:pPr>
        <w:pStyle w:val="2"/>
        <w:widowControl w:val="0"/>
        <w:numPr>
          <w:ilvl w:val="1"/>
          <w:numId w:val="0"/>
        </w:numPr>
        <w:ind w:left="142"/>
        <w:jc w:val="left"/>
        <w:rPr>
          <w:rFonts w:asciiTheme="minorHAnsi" w:eastAsia="Calibri" w:hAnsiTheme="minorHAnsi" w:cstheme="minorHAnsi"/>
          <w:sz w:val="22"/>
          <w:szCs w:val="22"/>
          <w:u w:val="none"/>
        </w:rPr>
      </w:pPr>
      <w:r w:rsidRPr="001418C6">
        <w:rPr>
          <w:rFonts w:asciiTheme="minorHAnsi" w:hAnsiTheme="minorHAnsi" w:cstheme="minorHAnsi"/>
          <w:sz w:val="22"/>
          <w:szCs w:val="22"/>
          <w:u w:val="none"/>
        </w:rPr>
        <w:t xml:space="preserve">ΔΗΜΟΣ ΛΕΒΑΔΕΩΝ </w:t>
      </w:r>
      <w:r w:rsidRPr="001418C6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                            </w:t>
      </w:r>
      <w:r w:rsidR="004159B8" w:rsidRPr="001418C6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</w:t>
      </w:r>
      <w:r w:rsidRPr="001418C6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</w:t>
      </w:r>
      <w:r w:rsidR="00694D1D" w:rsidRPr="001418C6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</w:t>
      </w:r>
      <w:r w:rsidR="001A58F3" w:rsidRPr="001418C6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ΑΝΑΡΤΗΤΕΑ</w:t>
      </w:r>
      <w:r w:rsidR="001A58F3" w:rsidRPr="001418C6">
        <w:rPr>
          <w:rFonts w:asciiTheme="minorHAnsi" w:eastAsia="Calibri" w:hAnsiTheme="minorHAnsi" w:cstheme="minorHAnsi"/>
          <w:sz w:val="22"/>
          <w:szCs w:val="22"/>
          <w:u w:val="none"/>
        </w:rPr>
        <w:t xml:space="preserve"> ΣΤΟ ΔΙΑΥΓΕΙΑ  </w:t>
      </w:r>
    </w:p>
    <w:p w:rsidR="001A58F3" w:rsidRPr="001418C6" w:rsidRDefault="001A58F3" w:rsidP="00D76232">
      <w:pPr>
        <w:ind w:left="142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1418C6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</w:t>
      </w:r>
      <w:r w:rsidR="009557AB" w:rsidRPr="001418C6">
        <w:rPr>
          <w:rFonts w:asciiTheme="minorHAnsi" w:eastAsia="Calibri" w:hAnsiTheme="minorHAnsi" w:cstheme="minorHAnsi"/>
          <w:b/>
          <w:bCs/>
          <w:position w:val="2"/>
          <w:sz w:val="22"/>
          <w:szCs w:val="22"/>
          <w:lang w:val="en-US"/>
        </w:rPr>
        <w:t xml:space="preserve">         </w:t>
      </w:r>
      <w:r w:rsidRPr="001418C6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ΑΡΙΘΜ.ΠΡΩΤ:  </w:t>
      </w:r>
      <w:r w:rsidR="001418C6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17578</w:t>
      </w:r>
    </w:p>
    <w:p w:rsidR="001A58F3" w:rsidRPr="001418C6" w:rsidRDefault="001A58F3" w:rsidP="00D76232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</w:t>
      </w:r>
      <w:r w:rsidRPr="001418C6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</w:t>
      </w:r>
      <w:r w:rsidRPr="001418C6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1418C6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14</w:t>
      </w:r>
      <w:r w:rsidRPr="001418C6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/</w:t>
      </w:r>
      <w:r w:rsidR="001418C6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9</w:t>
      </w:r>
      <w:r w:rsidRPr="001418C6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 /2023</w:t>
      </w:r>
    </w:p>
    <w:p w:rsidR="001A58F3" w:rsidRPr="001418C6" w:rsidRDefault="001A58F3" w:rsidP="00D76232">
      <w:pPr>
        <w:pStyle w:val="af1"/>
        <w:tabs>
          <w:tab w:val="clear" w:pos="4153"/>
          <w:tab w:val="clear" w:pos="8306"/>
        </w:tabs>
        <w:ind w:left="142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45400" w:rsidRPr="001418C6" w:rsidRDefault="00245400" w:rsidP="00D76232">
      <w:pPr>
        <w:pStyle w:val="af1"/>
        <w:tabs>
          <w:tab w:val="clear" w:pos="4153"/>
          <w:tab w:val="clear" w:pos="8306"/>
        </w:tabs>
        <w:ind w:left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45400" w:rsidRPr="001418C6" w:rsidRDefault="00245400" w:rsidP="00D76232">
      <w:pPr>
        <w:pStyle w:val="af1"/>
        <w:tabs>
          <w:tab w:val="clear" w:pos="4153"/>
          <w:tab w:val="clear" w:pos="8306"/>
        </w:tabs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45400" w:rsidRPr="001418C6" w:rsidRDefault="00245400" w:rsidP="00D76232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5219A8" w:rsidRPr="001418C6">
        <w:rPr>
          <w:rFonts w:asciiTheme="minorHAnsi" w:hAnsiTheme="minorHAnsi" w:cstheme="minorHAnsi"/>
          <w:sz w:val="22"/>
          <w:szCs w:val="22"/>
        </w:rPr>
        <w:t>3</w:t>
      </w:r>
      <w:r w:rsidRPr="001418C6">
        <w:rPr>
          <w:rFonts w:asciiTheme="minorHAnsi" w:hAnsiTheme="minorHAnsi" w:cstheme="minorHAnsi"/>
          <w:sz w:val="22"/>
          <w:szCs w:val="22"/>
        </w:rPr>
        <w:t>-</w:t>
      </w:r>
      <w:r w:rsidR="009557AB" w:rsidRPr="001418C6">
        <w:rPr>
          <w:rFonts w:asciiTheme="minorHAnsi" w:hAnsiTheme="minorHAnsi" w:cstheme="minorHAnsi"/>
          <w:sz w:val="22"/>
          <w:szCs w:val="22"/>
        </w:rPr>
        <w:t>20</w:t>
      </w:r>
      <w:r w:rsidRPr="001418C6">
        <w:rPr>
          <w:rFonts w:asciiTheme="minorHAnsi" w:hAnsiTheme="minorHAnsi" w:cstheme="minorHAnsi"/>
          <w:sz w:val="22"/>
          <w:szCs w:val="22"/>
        </w:rPr>
        <w:t xml:space="preserve">ης </w:t>
      </w:r>
      <w:r w:rsidR="006F7D0C" w:rsidRPr="001418C6">
        <w:rPr>
          <w:rFonts w:asciiTheme="minorHAnsi" w:hAnsiTheme="minorHAnsi" w:cstheme="minorHAnsi"/>
          <w:sz w:val="22"/>
          <w:szCs w:val="22"/>
        </w:rPr>
        <w:t xml:space="preserve"> </w:t>
      </w:r>
      <w:r w:rsidRPr="001418C6">
        <w:rPr>
          <w:rFonts w:asciiTheme="minorHAnsi" w:hAnsiTheme="minorHAnsi" w:cstheme="minorHAnsi"/>
          <w:sz w:val="22"/>
          <w:szCs w:val="22"/>
        </w:rPr>
        <w:t xml:space="preserve"> </w:t>
      </w:r>
      <w:r w:rsidR="00EB5F89" w:rsidRPr="001418C6">
        <w:rPr>
          <w:rFonts w:asciiTheme="minorHAnsi" w:hAnsiTheme="minorHAnsi" w:cstheme="minorHAnsi"/>
          <w:sz w:val="22"/>
          <w:szCs w:val="22"/>
        </w:rPr>
        <w:t xml:space="preserve">Τακτικής </w:t>
      </w:r>
      <w:r w:rsidRPr="001418C6">
        <w:rPr>
          <w:rFonts w:asciiTheme="minorHAnsi" w:hAnsiTheme="minorHAnsi" w:cstheme="minorHAnsi"/>
          <w:sz w:val="22"/>
          <w:szCs w:val="22"/>
        </w:rPr>
        <w:t xml:space="preserve">Συνεδρίασης </w:t>
      </w:r>
    </w:p>
    <w:p w:rsidR="00245400" w:rsidRPr="001418C6" w:rsidRDefault="00245400" w:rsidP="00D76232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5219A8" w:rsidRPr="001418C6" w:rsidRDefault="00245400" w:rsidP="00D76232">
      <w:pPr>
        <w:ind w:left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1418C6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1418C6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037B7C" w:rsidRPr="001418C6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</w:t>
      </w:r>
      <w:r w:rsidR="009557AB" w:rsidRPr="001418C6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9</w:t>
      </w:r>
      <w:r w:rsidR="00070FA4" w:rsidRPr="001418C6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7</w:t>
      </w:r>
    </w:p>
    <w:p w:rsidR="00245400" w:rsidRPr="001418C6" w:rsidRDefault="00245400" w:rsidP="00D76232">
      <w:pPr>
        <w:spacing w:line="276" w:lineRule="auto"/>
        <w:ind w:left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1418C6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D76232" w:rsidRPr="001418C6" w:rsidRDefault="00245400" w:rsidP="00D76232">
      <w:pPr>
        <w:keepNext/>
        <w:snapToGrid w:val="0"/>
        <w:ind w:left="142"/>
        <w:rPr>
          <w:rStyle w:val="a5"/>
          <w:rFonts w:asciiTheme="minorHAnsi" w:hAnsiTheme="minorHAnsi" w:cstheme="minorHAnsi"/>
          <w:b w:val="0"/>
          <w:bCs w:val="0"/>
          <w:sz w:val="22"/>
          <w:szCs w:val="22"/>
        </w:rPr>
      </w:pPr>
      <w:r w:rsidRPr="001418C6">
        <w:rPr>
          <w:rStyle w:val="a5"/>
          <w:rFonts w:asciiTheme="minorHAnsi" w:hAnsiTheme="minorHAnsi" w:cstheme="minorHAnsi"/>
          <w:sz w:val="22"/>
          <w:szCs w:val="22"/>
        </w:rPr>
        <w:t>ΘΕΜΑ</w:t>
      </w:r>
      <w:r w:rsidR="008C20E7" w:rsidRPr="001418C6">
        <w:rPr>
          <w:rFonts w:asciiTheme="minorHAnsi" w:hAnsiTheme="minorHAnsi" w:cstheme="minorHAnsi"/>
          <w:sz w:val="22"/>
          <w:szCs w:val="22"/>
        </w:rPr>
        <w:t xml:space="preserve"> </w:t>
      </w:r>
      <w:r w:rsidR="008C20E7" w:rsidRPr="001418C6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070FA4" w:rsidRPr="001418C6">
        <w:rPr>
          <w:rFonts w:asciiTheme="minorHAnsi" w:hAnsiTheme="minorHAnsi" w:cstheme="minorHAnsi"/>
          <w:b/>
          <w:sz w:val="22"/>
          <w:szCs w:val="22"/>
        </w:rPr>
        <w:t xml:space="preserve">Έγκριση πρόσληψης  προσωπικού με σύμβαση εργασίας ιδιωτικού δικαίου ορισμένου χρόνου ( ΙΔΟΧ ) του Υποέργου 3  Κοινωνικό Φαρμακείο Δήμου </w:t>
      </w:r>
      <w:proofErr w:type="spellStart"/>
      <w:r w:rsidR="00070FA4" w:rsidRPr="001418C6">
        <w:rPr>
          <w:rFonts w:asciiTheme="minorHAnsi" w:hAnsiTheme="minorHAnsi" w:cstheme="minorHAnsi"/>
          <w:b/>
          <w:sz w:val="22"/>
          <w:szCs w:val="22"/>
        </w:rPr>
        <w:t>Λεβαδέων</w:t>
      </w:r>
      <w:proofErr w:type="spellEnd"/>
      <w:r w:rsidR="00070FA4" w:rsidRPr="001418C6">
        <w:rPr>
          <w:rFonts w:asciiTheme="minorHAnsi" w:hAnsiTheme="minorHAnsi" w:cstheme="minorHAnsi"/>
          <w:b/>
          <w:sz w:val="22"/>
          <w:szCs w:val="22"/>
        </w:rPr>
        <w:t xml:space="preserve">»   για την υλοποίηση  της πράξης «Δομή Παροχής Βασικών Αγαθών :Κοινωνικό Παντοπωλείο, Παροχή συσσιτίου, Κοινωνικό Φαρμακείο Δήμου </w:t>
      </w:r>
      <w:proofErr w:type="spellStart"/>
      <w:r w:rsidR="00070FA4" w:rsidRPr="001418C6">
        <w:rPr>
          <w:rFonts w:asciiTheme="minorHAnsi" w:hAnsiTheme="minorHAnsi" w:cstheme="minorHAnsi"/>
          <w:b/>
          <w:sz w:val="22"/>
          <w:szCs w:val="22"/>
        </w:rPr>
        <w:t>Λεβαδέων</w:t>
      </w:r>
      <w:proofErr w:type="spellEnd"/>
      <w:r w:rsidR="00070FA4" w:rsidRPr="001418C6">
        <w:rPr>
          <w:rFonts w:asciiTheme="minorHAnsi" w:hAnsiTheme="minorHAnsi" w:cstheme="minorHAnsi"/>
          <w:b/>
          <w:sz w:val="22"/>
          <w:szCs w:val="22"/>
        </w:rPr>
        <w:t xml:space="preserve">»  με κωδικό ΟΠΣ </w:t>
      </w:r>
      <w:r w:rsidR="00070FA4" w:rsidRPr="001418C6">
        <w:rPr>
          <w:rFonts w:asciiTheme="minorHAnsi" w:hAnsiTheme="minorHAnsi" w:cstheme="minorHAnsi"/>
          <w:b/>
          <w:sz w:val="22"/>
          <w:szCs w:val="22"/>
          <w:lang w:val="en-US"/>
        </w:rPr>
        <w:t>MIS</w:t>
      </w:r>
      <w:r w:rsidR="00070FA4" w:rsidRPr="001418C6">
        <w:rPr>
          <w:rFonts w:asciiTheme="minorHAnsi" w:hAnsiTheme="minorHAnsi" w:cstheme="minorHAnsi"/>
          <w:b/>
          <w:sz w:val="22"/>
          <w:szCs w:val="22"/>
        </w:rPr>
        <w:t xml:space="preserve">: 5002200  του Ε.Π. «Στερεά Ελλάδα 2014-2020». </w:t>
      </w:r>
      <w:r w:rsidR="00070FA4" w:rsidRPr="001418C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</w:t>
      </w:r>
    </w:p>
    <w:p w:rsidR="005219A8" w:rsidRPr="001418C6" w:rsidRDefault="005219A8" w:rsidP="00D76232">
      <w:pPr>
        <w:spacing w:line="276" w:lineRule="auto"/>
        <w:ind w:left="142"/>
        <w:rPr>
          <w:rFonts w:asciiTheme="minorHAnsi" w:hAnsiTheme="minorHAnsi" w:cstheme="minorHAnsi"/>
          <w:b/>
          <w:sz w:val="22"/>
          <w:szCs w:val="22"/>
        </w:rPr>
      </w:pPr>
    </w:p>
    <w:p w:rsidR="00DA3BF2" w:rsidRPr="001418C6" w:rsidRDefault="00DA3BF2" w:rsidP="00D76232">
      <w:pPr>
        <w:spacing w:line="276" w:lineRule="auto"/>
        <w:ind w:left="142"/>
        <w:rPr>
          <w:rFonts w:asciiTheme="minorHAnsi" w:hAnsiTheme="minorHAnsi" w:cstheme="minorHAnsi"/>
          <w:b/>
          <w:sz w:val="22"/>
          <w:szCs w:val="22"/>
        </w:rPr>
      </w:pPr>
    </w:p>
    <w:p w:rsidR="00280A56" w:rsidRPr="001418C6" w:rsidRDefault="00280A56" w:rsidP="001418C6">
      <w:pPr>
        <w:spacing w:beforeLines="20" w:afterLines="20" w:line="360" w:lineRule="auto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18C6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 w:rsidR="009557AB" w:rsidRPr="001418C6">
        <w:rPr>
          <w:rStyle w:val="FontStyle17"/>
          <w:rFonts w:asciiTheme="minorHAnsi" w:eastAsia="Calibri" w:hAnsiTheme="minorHAnsi" w:cstheme="minorHAnsi"/>
          <w:spacing w:val="-3"/>
        </w:rPr>
        <w:t>13</w:t>
      </w:r>
      <w:r w:rsidRPr="001418C6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1418C6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9557AB" w:rsidRPr="001418C6">
        <w:rPr>
          <w:rStyle w:val="FontStyle17"/>
          <w:rFonts w:asciiTheme="minorHAnsi" w:eastAsia="Calibri" w:hAnsiTheme="minorHAnsi" w:cstheme="minorHAnsi"/>
          <w:spacing w:val="-3"/>
        </w:rPr>
        <w:t>Σεπτεμβρί</w:t>
      </w:r>
      <w:r w:rsidRPr="001418C6">
        <w:rPr>
          <w:rStyle w:val="FontStyle17"/>
          <w:rFonts w:asciiTheme="minorHAnsi" w:eastAsia="Calibri" w:hAnsiTheme="minorHAnsi" w:cstheme="minorHAnsi"/>
          <w:spacing w:val="-3"/>
        </w:rPr>
        <w:t>ου 2023, ημέρα  Τ</w:t>
      </w:r>
      <w:r w:rsidR="009557AB" w:rsidRPr="001418C6">
        <w:rPr>
          <w:rStyle w:val="FontStyle17"/>
          <w:rFonts w:asciiTheme="minorHAnsi" w:eastAsia="Calibri" w:hAnsiTheme="minorHAnsi" w:cstheme="minorHAnsi"/>
          <w:spacing w:val="-3"/>
        </w:rPr>
        <w:t>ετάρτη</w:t>
      </w:r>
      <w:r w:rsidRPr="001418C6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18:00 </w:t>
      </w:r>
      <w:proofErr w:type="spellStart"/>
      <w:r w:rsidRPr="001418C6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1418C6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1418C6">
        <w:rPr>
          <w:rFonts w:asciiTheme="minorHAnsi" w:hAnsiTheme="minorHAnsi" w:cstheme="minorHAnsi"/>
          <w:sz w:val="22"/>
          <w:szCs w:val="22"/>
        </w:rPr>
        <w:t xml:space="preserve">  ,</w:t>
      </w:r>
      <w:r w:rsidRPr="001418C6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1418C6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1418C6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1418C6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1418C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1418C6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1418C6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σύμφωνα με τις</w:t>
      </w:r>
      <w:r w:rsidRPr="001418C6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1418C6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διατάξεις </w:t>
      </w:r>
      <w:r w:rsidRPr="001418C6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1418C6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1418C6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1418C6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1418C6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1418C6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   και </w:t>
      </w:r>
      <w:r w:rsidRPr="001418C6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1418C6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1418C6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1</w:t>
      </w:r>
      <w:r w:rsidR="009557AB" w:rsidRPr="001418C6">
        <w:rPr>
          <w:rStyle w:val="FontStyle17"/>
          <w:rFonts w:asciiTheme="minorHAnsi" w:eastAsia="Calibri" w:hAnsiTheme="minorHAnsi" w:cstheme="minorHAnsi"/>
          <w:b/>
          <w:spacing w:val="-3"/>
        </w:rPr>
        <w:t>7285</w:t>
      </w:r>
      <w:r w:rsidRPr="001418C6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9557AB" w:rsidRPr="001418C6">
        <w:rPr>
          <w:rStyle w:val="FontStyle17"/>
          <w:rFonts w:asciiTheme="minorHAnsi" w:eastAsia="Calibri" w:hAnsiTheme="minorHAnsi" w:cstheme="minorHAnsi"/>
          <w:b/>
          <w:spacing w:val="-3"/>
        </w:rPr>
        <w:t>8-9</w:t>
      </w:r>
      <w:r w:rsidRPr="001418C6">
        <w:rPr>
          <w:rStyle w:val="FontStyle17"/>
          <w:rFonts w:asciiTheme="minorHAnsi" w:eastAsia="Calibri" w:hAnsiTheme="minorHAnsi" w:cstheme="minorHAnsi"/>
          <w:b/>
          <w:spacing w:val="-3"/>
        </w:rPr>
        <w:t>-2023</w:t>
      </w:r>
      <w:r w:rsidRPr="001418C6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1418C6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1418C6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1418C6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1418C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1418C6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1418C6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1418C6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1418C6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1418C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80A56" w:rsidRPr="001418C6" w:rsidRDefault="00280A56" w:rsidP="00D76232">
      <w:pPr>
        <w:pStyle w:val="Default"/>
        <w:spacing w:line="360" w:lineRule="auto"/>
        <w:ind w:left="142"/>
        <w:jc w:val="both"/>
        <w:rPr>
          <w:rStyle w:val="FontStyle17"/>
          <w:rFonts w:asciiTheme="minorHAnsi" w:eastAsia="Arial" w:hAnsiTheme="minorHAnsi" w:cstheme="minorHAnsi"/>
          <w:iCs/>
          <w:color w:val="auto"/>
          <w:spacing w:val="-3"/>
          <w:lang w:val="el-GR"/>
        </w:rPr>
      </w:pPr>
      <w:r w:rsidRPr="001418C6">
        <w:rPr>
          <w:rFonts w:asciiTheme="minorHAnsi" w:hAnsiTheme="minorHAnsi" w:cstheme="minorHAnsi"/>
          <w:bCs/>
          <w:color w:val="auto"/>
          <w:sz w:val="22"/>
          <w:szCs w:val="22"/>
          <w:lang w:val="el-GR"/>
        </w:rPr>
        <w:t>Η  Πρόεδρος του Δημοτικού Συμβουλίου   κήρυξε την έναρξη της συνεδρίασης και δ</w:t>
      </w:r>
      <w:r w:rsidRPr="001418C6">
        <w:rPr>
          <w:rStyle w:val="FontStyle17"/>
          <w:rFonts w:asciiTheme="minorHAnsi" w:eastAsia="Arial" w:hAnsiTheme="minorHAnsi" w:cstheme="minorHAnsi"/>
          <w:color w:val="auto"/>
          <w:spacing w:val="-3"/>
          <w:lang w:val="el-GR"/>
        </w:rPr>
        <w:t xml:space="preserve">ιαπιστώθηκε   ότι υπάρχει νόμιμη απαρτία, επειδή σε σύνολο 33 συμβούλων ήταν παρόντες  οι παρακάτω αναφερόμενοι </w:t>
      </w:r>
      <w:r w:rsidR="001418C6" w:rsidRPr="001418C6">
        <w:rPr>
          <w:rStyle w:val="FontStyle17"/>
          <w:rFonts w:asciiTheme="minorHAnsi" w:eastAsia="Arial" w:hAnsiTheme="minorHAnsi" w:cstheme="minorHAnsi"/>
          <w:color w:val="auto"/>
          <w:spacing w:val="-3"/>
          <w:lang w:val="el-GR"/>
        </w:rPr>
        <w:t xml:space="preserve"> 18</w:t>
      </w:r>
      <w:r w:rsidRPr="001418C6">
        <w:rPr>
          <w:rStyle w:val="FontStyle17"/>
          <w:rFonts w:asciiTheme="minorHAnsi" w:eastAsia="Arial" w:hAnsiTheme="minorHAnsi" w:cstheme="minorHAnsi"/>
          <w:color w:val="auto"/>
          <w:spacing w:val="-3"/>
          <w:lang w:val="el-GR"/>
        </w:rPr>
        <w:t xml:space="preserve">  δημοτικοί σύμβουλοι  :</w:t>
      </w:r>
    </w:p>
    <w:p w:rsidR="00280A56" w:rsidRPr="001418C6" w:rsidRDefault="00280A56" w:rsidP="00D76232">
      <w:pPr>
        <w:pStyle w:val="Default"/>
        <w:spacing w:line="360" w:lineRule="auto"/>
        <w:ind w:left="142"/>
        <w:jc w:val="both"/>
        <w:rPr>
          <w:rStyle w:val="FontStyle17"/>
          <w:rFonts w:asciiTheme="minorHAnsi" w:eastAsia="Arial" w:hAnsiTheme="minorHAnsi" w:cstheme="minorHAnsi"/>
          <w:iCs/>
          <w:color w:val="auto"/>
          <w:spacing w:val="-3"/>
          <w:lang w:val="el-GR"/>
        </w:rPr>
      </w:pPr>
    </w:p>
    <w:p w:rsidR="00280A56" w:rsidRPr="001418C6" w:rsidRDefault="00280A56" w:rsidP="00D76232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1418C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18C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18C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18C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18C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18C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1418C6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1418C6" w:rsidRPr="001418C6" w:rsidTr="0096364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418C6" w:rsidRPr="001418C6" w:rsidRDefault="001418C6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418C6" w:rsidRPr="001418C6" w:rsidRDefault="001418C6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1418C6" w:rsidRPr="001418C6" w:rsidRDefault="001418C6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418C6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1418C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  </w:t>
            </w:r>
          </w:p>
        </w:tc>
      </w:tr>
      <w:tr w:rsidR="001418C6" w:rsidRPr="001418C6" w:rsidTr="0096364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418C6" w:rsidRPr="001418C6" w:rsidRDefault="001418C6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418C6" w:rsidRPr="001418C6" w:rsidRDefault="001418C6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1418C6" w:rsidRPr="001418C6" w:rsidRDefault="001418C6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Ιωάννα</w:t>
            </w:r>
          </w:p>
        </w:tc>
      </w:tr>
      <w:tr w:rsidR="001418C6" w:rsidRPr="001418C6" w:rsidTr="0096364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418C6" w:rsidRPr="001418C6" w:rsidRDefault="001418C6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1418C6" w:rsidRPr="001418C6" w:rsidRDefault="001418C6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1418C6" w:rsidRPr="001418C6" w:rsidTr="0096364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418C6" w:rsidRPr="001418C6" w:rsidRDefault="001418C6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1418C6" w:rsidRPr="001418C6" w:rsidRDefault="001418C6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Γιώτα       </w:t>
            </w:r>
          </w:p>
        </w:tc>
      </w:tr>
      <w:tr w:rsidR="001418C6" w:rsidRPr="001418C6" w:rsidTr="0096364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418C6" w:rsidRPr="001418C6" w:rsidRDefault="001418C6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1418C6" w:rsidRPr="001418C6" w:rsidRDefault="001418C6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>Γαλανός Κων/νος</w:t>
            </w:r>
          </w:p>
        </w:tc>
      </w:tr>
      <w:tr w:rsidR="001418C6" w:rsidRPr="001418C6" w:rsidTr="0096364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418C6" w:rsidRPr="001418C6" w:rsidRDefault="001418C6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418C6" w:rsidRPr="001418C6" w:rsidRDefault="001418C6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>Καράβα</w:t>
            </w:r>
            <w:proofErr w:type="spellEnd"/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>Χρυσοβαλάντου</w:t>
            </w:r>
            <w:proofErr w:type="spellEnd"/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Βασιλική (</w:t>
            </w:r>
            <w:proofErr w:type="spellStart"/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>Βάλια</w:t>
            </w:r>
            <w:proofErr w:type="spellEnd"/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1418C6" w:rsidRPr="001418C6" w:rsidRDefault="001418C6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1418C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 </w:t>
            </w: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41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418C6" w:rsidRPr="001418C6" w:rsidTr="00963644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1418C6" w:rsidRPr="001418C6" w:rsidRDefault="001418C6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418C6" w:rsidRPr="001418C6" w:rsidRDefault="001418C6" w:rsidP="009636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1418C6">
              <w:rPr>
                <w:rFonts w:asciiTheme="minorHAnsi" w:eastAsia="Arial" w:hAnsiTheme="minorHAnsi" w:cstheme="minorHAnsi"/>
                <w:sz w:val="22"/>
                <w:szCs w:val="22"/>
              </w:rPr>
              <w:t>(μέσω τηλεδιάσκεψης)</w:t>
            </w:r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1418C6" w:rsidRPr="001418C6" w:rsidRDefault="001418C6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  <w:r w:rsidRPr="001418C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141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418C6" w:rsidRPr="001418C6" w:rsidTr="00963644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1418C6" w:rsidRPr="001418C6" w:rsidRDefault="001418C6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1418C6" w:rsidRPr="001418C6" w:rsidRDefault="001418C6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141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418C6" w:rsidRPr="001418C6" w:rsidTr="0096364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418C6" w:rsidRPr="001418C6" w:rsidRDefault="001418C6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1418C6" w:rsidRPr="001418C6" w:rsidRDefault="001418C6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141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418C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418C6" w:rsidRPr="001418C6" w:rsidTr="0096364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418C6" w:rsidRPr="001418C6" w:rsidRDefault="001418C6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>(Απών από 3</w:t>
            </w:r>
            <w:r w:rsidRPr="001418C6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-12</w:t>
            </w:r>
            <w:r w:rsidRPr="001418C6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41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1418C6" w:rsidRPr="001418C6" w:rsidRDefault="001418C6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</w:p>
        </w:tc>
        <w:tc>
          <w:tcPr>
            <w:tcW w:w="3544" w:type="dxa"/>
            <w:shd w:val="clear" w:color="auto" w:fill="FFFFFF"/>
          </w:tcPr>
          <w:p w:rsidR="001418C6" w:rsidRPr="001418C6" w:rsidRDefault="001418C6" w:rsidP="009636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418C6">
              <w:rPr>
                <w:rFonts w:asciiTheme="minorHAnsi" w:hAnsiTheme="minorHAnsi" w:cstheme="minorHAnsi"/>
                <w:bCs/>
                <w:sz w:val="22"/>
                <w:szCs w:val="22"/>
              </w:rPr>
              <w:t>Καλέα</w:t>
            </w:r>
            <w:proofErr w:type="spellEnd"/>
            <w:r w:rsidRPr="001418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–Καρούζου  Ανδρομάχη</w:t>
            </w: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418C6" w:rsidRPr="001418C6" w:rsidTr="00963644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1418C6" w:rsidRPr="001418C6" w:rsidRDefault="001418C6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388" w:type="dxa"/>
            <w:shd w:val="clear" w:color="auto" w:fill="FFFFFF"/>
          </w:tcPr>
          <w:p w:rsidR="001418C6" w:rsidRPr="001418C6" w:rsidRDefault="001418C6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</w:tc>
        <w:tc>
          <w:tcPr>
            <w:tcW w:w="3544" w:type="dxa"/>
            <w:shd w:val="clear" w:color="auto" w:fill="FFFFFF"/>
          </w:tcPr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proofErr w:type="spellStart"/>
            <w:r w:rsidRPr="001418C6">
              <w:rPr>
                <w:rFonts w:asciiTheme="minorHAnsi" w:hAnsiTheme="minorHAnsi" w:cstheme="minorHAnsi"/>
                <w:bCs/>
                <w:sz w:val="22"/>
                <w:szCs w:val="22"/>
              </w:rPr>
              <w:t>λεξίου</w:t>
            </w:r>
            <w:proofErr w:type="spellEnd"/>
            <w:r w:rsidRPr="001418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Λουκάς </w:t>
            </w: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41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41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41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24" w:type="dxa"/>
          </w:tcPr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8C6" w:rsidRPr="001418C6" w:rsidTr="0096364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418C6" w:rsidRPr="001418C6" w:rsidRDefault="001418C6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1418C6" w:rsidRPr="001418C6" w:rsidRDefault="001418C6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12 </w:t>
            </w:r>
          </w:p>
        </w:tc>
        <w:tc>
          <w:tcPr>
            <w:tcW w:w="3544" w:type="dxa"/>
            <w:shd w:val="clear" w:color="auto" w:fill="FFFFFF"/>
          </w:tcPr>
          <w:p w:rsidR="001418C6" w:rsidRPr="001418C6" w:rsidRDefault="001418C6" w:rsidP="009636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8C6" w:rsidRPr="001418C6" w:rsidTr="0096364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418C6" w:rsidRPr="001418C6" w:rsidRDefault="001418C6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</w:t>
            </w:r>
            <w:r w:rsidRPr="00141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>(Απών από 4</w:t>
            </w:r>
            <w:r w:rsidRPr="001418C6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-12</w:t>
            </w:r>
            <w:r w:rsidRPr="001418C6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41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1418C6" w:rsidRPr="001418C6" w:rsidRDefault="001418C6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</w:tr>
      <w:tr w:rsidR="001418C6" w:rsidRPr="001418C6" w:rsidTr="0096364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418C6" w:rsidRPr="001418C6" w:rsidRDefault="001418C6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</w:t>
            </w: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1418C6" w:rsidRPr="001418C6" w:rsidRDefault="001418C6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FFFFFF"/>
          </w:tcPr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1418C6" w:rsidRPr="001418C6" w:rsidTr="0096364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418C6" w:rsidRPr="001418C6" w:rsidRDefault="001418C6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1418C6" w:rsidRPr="001418C6" w:rsidRDefault="001418C6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</w:p>
        </w:tc>
        <w:tc>
          <w:tcPr>
            <w:tcW w:w="3544" w:type="dxa"/>
            <w:shd w:val="clear" w:color="auto" w:fill="FFFFFF"/>
          </w:tcPr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Κατής Χαράλαμπος </w:t>
            </w:r>
            <w:r w:rsidRPr="001418C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141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418C6" w:rsidRPr="001418C6" w:rsidTr="0096364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418C6" w:rsidRPr="001418C6" w:rsidRDefault="001418C6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418C6" w:rsidRPr="001418C6" w:rsidRDefault="001418C6" w:rsidP="00963644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1418C6" w:rsidRPr="001418C6" w:rsidRDefault="001418C6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>Οι οποίοι δεν προσήλθαν</w:t>
            </w:r>
          </w:p>
        </w:tc>
      </w:tr>
      <w:tr w:rsidR="001418C6" w:rsidRPr="001418C6" w:rsidTr="0096364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418C6" w:rsidRPr="001418C6" w:rsidRDefault="001418C6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    (Απών από 3</w:t>
            </w:r>
            <w:r w:rsidRPr="001418C6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-12</w:t>
            </w:r>
            <w:r w:rsidRPr="001418C6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41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1418C6" w:rsidRPr="001418C6" w:rsidRDefault="001418C6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  <w:tr w:rsidR="001418C6" w:rsidRPr="001418C6" w:rsidTr="0096364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418C6" w:rsidRPr="001418C6" w:rsidRDefault="001418C6" w:rsidP="00963644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141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418C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1418C6" w:rsidRPr="001418C6" w:rsidRDefault="001418C6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8C6" w:rsidRPr="001418C6" w:rsidTr="00963644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418C6" w:rsidRPr="001418C6" w:rsidRDefault="001418C6" w:rsidP="00963644">
            <w:pPr>
              <w:pStyle w:val="af8"/>
              <w:widowControl/>
              <w:suppressLineNumbers/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24" w:type="dxa"/>
            <w:shd w:val="clear" w:color="auto" w:fill="FFFFFF"/>
          </w:tcPr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1418C6" w:rsidRPr="001418C6" w:rsidRDefault="001418C6" w:rsidP="00963644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1418C6" w:rsidRPr="001418C6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1418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280A56" w:rsidRPr="001418C6" w:rsidRDefault="00280A56" w:rsidP="00D76232">
      <w:pPr>
        <w:ind w:left="142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  <w:r w:rsidRPr="001418C6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1418C6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</w:t>
      </w:r>
      <w:r w:rsidR="001418C6" w:rsidRPr="001418C6">
        <w:rPr>
          <w:rFonts w:asciiTheme="minorHAnsi" w:eastAsia="Calibri" w:hAnsiTheme="minorHAnsi" w:cstheme="minorHAnsi"/>
          <w:sz w:val="22"/>
          <w:szCs w:val="22"/>
        </w:rPr>
        <w:t>απ</w:t>
      </w:r>
      <w:r w:rsidRPr="001418C6">
        <w:rPr>
          <w:rFonts w:asciiTheme="minorHAnsi" w:eastAsia="Calibri" w:hAnsiTheme="minorHAnsi" w:cstheme="minorHAnsi"/>
          <w:sz w:val="22"/>
          <w:szCs w:val="22"/>
        </w:rPr>
        <w:t xml:space="preserve">ών  ο προσκληθείς </w:t>
      </w:r>
      <w:r w:rsidRPr="001418C6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1418C6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>Ταγκαλέγκας</w:t>
      </w:r>
      <w:proofErr w:type="spellEnd"/>
      <w:r w:rsidRPr="001418C6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Ιωάννη</w:t>
      </w:r>
      <w:r w:rsidRPr="001418C6">
        <w:rPr>
          <w:rFonts w:asciiTheme="minorHAnsi" w:eastAsia="Arial" w:hAnsiTheme="minorHAnsi" w:cstheme="minorHAnsi"/>
          <w:sz w:val="22"/>
          <w:szCs w:val="22"/>
          <w:lang w:bidi="hi-IN"/>
        </w:rPr>
        <w:t>ς .</w:t>
      </w:r>
    </w:p>
    <w:p w:rsidR="00280A56" w:rsidRPr="001418C6" w:rsidRDefault="00280A56" w:rsidP="00D76232">
      <w:pPr>
        <w:spacing w:before="280" w:line="276" w:lineRule="auto"/>
        <w:ind w:left="142" w:right="-2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418C6">
        <w:rPr>
          <w:rFonts w:asciiTheme="minorHAnsi" w:eastAsia="Calibri" w:hAnsiTheme="minorHAnsi" w:cstheme="minorHAnsi"/>
          <w:kern w:val="1"/>
          <w:sz w:val="22"/>
          <w:szCs w:val="22"/>
          <w:shd w:val="clear" w:color="auto" w:fill="FFFFFF"/>
        </w:rPr>
        <w:t xml:space="preserve"> </w:t>
      </w:r>
      <w:r w:rsidRPr="001418C6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1418C6">
        <w:rPr>
          <w:rFonts w:asciiTheme="minorHAnsi" w:eastAsia="Calibri" w:hAnsiTheme="minorHAnsi" w:cstheme="minorHAnsi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280A56" w:rsidRPr="001418C6" w:rsidRDefault="00280A56" w:rsidP="00D76232">
      <w:pPr>
        <w:ind w:left="142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1418C6">
        <w:rPr>
          <w:rFonts w:asciiTheme="minorHAnsi" w:hAnsiTheme="minorHAnsi" w:cstheme="minorHAnsi"/>
          <w:sz w:val="22"/>
          <w:szCs w:val="22"/>
        </w:rPr>
        <w:t xml:space="preserve">    </w:t>
      </w:r>
      <w:r w:rsidRPr="001418C6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Pr="001418C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58F3" w:rsidRPr="001418C6" w:rsidRDefault="009557AB" w:rsidP="00D76232">
      <w:pPr>
        <w:pStyle w:val="ad"/>
        <w:widowControl w:val="0"/>
        <w:spacing w:after="120"/>
        <w:ind w:left="142"/>
        <w:outlineLvl w:val="0"/>
        <w:rPr>
          <w:rFonts w:asciiTheme="minorHAnsi" w:eastAsia="Arial" w:hAnsiTheme="minorHAnsi" w:cstheme="minorHAnsi"/>
          <w:i/>
          <w:sz w:val="22"/>
          <w:szCs w:val="22"/>
        </w:rPr>
      </w:pPr>
      <w:r w:rsidRPr="001418C6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Εισηγούμενη η</w:t>
      </w:r>
      <w:r w:rsidR="001A58F3" w:rsidRPr="001418C6">
        <w:rPr>
          <w:rStyle w:val="aa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 xml:space="preserve"> κ.</w:t>
      </w:r>
      <w:r w:rsidR="001A58F3" w:rsidRPr="001418C6">
        <w:rPr>
          <w:rStyle w:val="aa"/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1A58F3" w:rsidRPr="001418C6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</w:t>
      </w:r>
      <w:r w:rsidR="00740E74" w:rsidRPr="001418C6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</w:t>
      </w:r>
      <w:r w:rsidR="00D76232" w:rsidRPr="001418C6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τ</w:t>
      </w:r>
      <w:r w:rsidR="0005669C" w:rsidRPr="001418C6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έταρτ</w:t>
      </w:r>
      <w:r w:rsidR="00D76232" w:rsidRPr="001418C6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ο </w:t>
      </w:r>
      <w:r w:rsidR="00740E74" w:rsidRPr="001418C6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θέμα της ημερήσιας διάταξης </w:t>
      </w:r>
      <w:r w:rsidR="001A58F3" w:rsidRPr="001418C6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1A58F3" w:rsidRPr="001418C6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1A58F3" w:rsidRPr="001418C6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1A58F3" w:rsidRPr="001418C6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1A58F3" w:rsidRPr="001418C6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</w:t>
      </w:r>
      <w:proofErr w:type="spellStart"/>
      <w:r w:rsidR="001A58F3" w:rsidRPr="001418C6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υπ΄αριθμ</w:t>
      </w:r>
      <w:proofErr w:type="spellEnd"/>
      <w:r w:rsidR="001A58F3" w:rsidRPr="001418C6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1418C6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17</w:t>
      </w:r>
      <w:r w:rsidR="0005669C" w:rsidRPr="001418C6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402</w:t>
      </w:r>
      <w:r w:rsidRPr="001418C6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/</w:t>
      </w:r>
      <w:r w:rsidR="0005669C" w:rsidRPr="001418C6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11</w:t>
      </w:r>
      <w:r w:rsidRPr="001418C6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-9-2023</w:t>
      </w:r>
      <w:r w:rsidR="001A58F3" w:rsidRPr="001418C6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 έγγραφο </w:t>
      </w:r>
      <w:r w:rsidR="0005669C" w:rsidRPr="001418C6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D76232" w:rsidRPr="001418C6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5669C" w:rsidRPr="001418C6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της Δ/</w:t>
      </w:r>
      <w:proofErr w:type="spellStart"/>
      <w:r w:rsidR="0005669C" w:rsidRPr="001418C6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="0005669C" w:rsidRPr="001418C6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Διοικητικών Υπηρεσιών </w:t>
      </w:r>
      <w:r w:rsidR="00D76232" w:rsidRPr="001418C6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 του Δήμου</w:t>
      </w:r>
      <w:r w:rsidR="00D76232" w:rsidRPr="001418C6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shd w:val="clear" w:color="auto" w:fill="FFFFFF"/>
          <w:lang w:bidi="hi-IN"/>
        </w:rPr>
        <w:t xml:space="preserve"> </w:t>
      </w:r>
      <w:r w:rsidR="00D76232" w:rsidRPr="001418C6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1A58F3" w:rsidRPr="001418C6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στο οποίο αναφέρονται</w:t>
      </w:r>
      <w:r w:rsidR="001A58F3" w:rsidRPr="001418C6">
        <w:rPr>
          <w:rStyle w:val="aa"/>
          <w:rFonts w:asciiTheme="minorHAnsi" w:eastAsia="Arial" w:hAnsiTheme="minorHAnsi" w:cstheme="minorHAnsi"/>
          <w:bCs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:</w:t>
      </w:r>
      <w:r w:rsidR="001A58F3" w:rsidRPr="001418C6">
        <w:rPr>
          <w:rFonts w:asciiTheme="minorHAnsi" w:eastAsia="Arial" w:hAnsiTheme="minorHAnsi" w:cstheme="minorHAnsi"/>
          <w:i/>
          <w:sz w:val="22"/>
          <w:szCs w:val="22"/>
        </w:rPr>
        <w:t xml:space="preserve"> </w:t>
      </w:r>
    </w:p>
    <w:p w:rsidR="0005669C" w:rsidRPr="001418C6" w:rsidRDefault="0005669C" w:rsidP="00056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hAnsiTheme="minorHAnsi" w:cstheme="minorHAnsi"/>
          <w:sz w:val="22"/>
          <w:szCs w:val="22"/>
        </w:rPr>
        <w:t xml:space="preserve">-Με την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αρ.πρωτ</w:t>
      </w:r>
      <w:proofErr w:type="spellEnd"/>
      <w:r w:rsidRPr="001418C6">
        <w:rPr>
          <w:rFonts w:asciiTheme="minorHAnsi" w:hAnsiTheme="minorHAnsi" w:cstheme="minorHAnsi"/>
          <w:b/>
          <w:sz w:val="22"/>
          <w:szCs w:val="22"/>
        </w:rPr>
        <w:t>. 53/09-01-2017</w:t>
      </w:r>
      <w:r w:rsidRPr="001418C6">
        <w:rPr>
          <w:rFonts w:asciiTheme="minorHAnsi" w:hAnsiTheme="minorHAnsi" w:cstheme="minorHAnsi"/>
          <w:sz w:val="22"/>
          <w:szCs w:val="22"/>
        </w:rPr>
        <w:t xml:space="preserve"> (ΑΔΑ: ΩΛ7Θ7ΛΗ-Χ5Δ) Απόφαση του Περιφερειάρχη Στερεάς Ελλάδας </w:t>
      </w:r>
      <w:r w:rsidRPr="001418C6">
        <w:rPr>
          <w:rFonts w:asciiTheme="minorHAnsi" w:hAnsiTheme="minorHAnsi" w:cstheme="minorHAnsi"/>
          <w:b/>
          <w:sz w:val="22"/>
          <w:szCs w:val="22"/>
        </w:rPr>
        <w:t>εντάχθηκε</w:t>
      </w:r>
      <w:r w:rsidRPr="001418C6">
        <w:rPr>
          <w:rFonts w:asciiTheme="minorHAnsi" w:hAnsiTheme="minorHAnsi" w:cstheme="minorHAnsi"/>
          <w:sz w:val="22"/>
          <w:szCs w:val="22"/>
        </w:rPr>
        <w:t xml:space="preserve"> η Πράξη «</w:t>
      </w:r>
      <w:r w:rsidRPr="001418C6">
        <w:rPr>
          <w:rFonts w:asciiTheme="minorHAnsi" w:hAnsiTheme="minorHAnsi" w:cstheme="minorHAnsi"/>
          <w:b/>
          <w:sz w:val="22"/>
          <w:szCs w:val="22"/>
        </w:rPr>
        <w:t xml:space="preserve">Δομή  Παροχής Βασικών Αγαθών: Κοινωνικό Παντοπωλείο, Παροχή συσσιτίου, Κοινωνικό  Φαρμακείο  Δήμου  </w:t>
      </w:r>
      <w:proofErr w:type="spellStart"/>
      <w:r w:rsidRPr="001418C6">
        <w:rPr>
          <w:rFonts w:asciiTheme="minorHAnsi" w:hAnsiTheme="minorHAnsi" w:cstheme="minorHAnsi"/>
          <w:b/>
          <w:sz w:val="22"/>
          <w:szCs w:val="22"/>
        </w:rPr>
        <w:t>Λεβαδέων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» με κωδικό ΟΠΣ </w:t>
      </w:r>
      <w:r w:rsidRPr="001418C6">
        <w:rPr>
          <w:rFonts w:asciiTheme="minorHAnsi" w:hAnsiTheme="minorHAnsi" w:cstheme="minorHAnsi"/>
          <w:sz w:val="22"/>
          <w:szCs w:val="22"/>
          <w:lang w:val="en-US"/>
        </w:rPr>
        <w:t>MIS</w:t>
      </w:r>
      <w:r w:rsidRPr="001418C6">
        <w:rPr>
          <w:rFonts w:asciiTheme="minorHAnsi" w:hAnsiTheme="minorHAnsi" w:cstheme="minorHAnsi"/>
          <w:sz w:val="22"/>
          <w:szCs w:val="22"/>
        </w:rPr>
        <w:t xml:space="preserve">: 5002200, στον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Αξονα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 Προτεραιότητας «Προώθηση της κοινωνικής ένταξης και καταπολέμησης της φτώχειας – ΕΚΤ» </w:t>
      </w:r>
      <w:r w:rsidRPr="001418C6">
        <w:rPr>
          <w:rFonts w:asciiTheme="minorHAnsi" w:hAnsiTheme="minorHAnsi" w:cstheme="minorHAnsi"/>
          <w:b/>
          <w:sz w:val="22"/>
          <w:szCs w:val="22"/>
        </w:rPr>
        <w:t>του Επιχειρησιακού Προγράμματος «Στερεά Ελλάδα 2014-2020</w:t>
      </w:r>
      <w:r w:rsidRPr="001418C6">
        <w:rPr>
          <w:rFonts w:asciiTheme="minorHAnsi" w:hAnsiTheme="minorHAnsi" w:cstheme="minorHAnsi"/>
          <w:sz w:val="22"/>
          <w:szCs w:val="22"/>
        </w:rPr>
        <w:t>» που συγχρηματοδοτείται από το Ευρωπαϊκό Κοινωνικό Ταμείο.</w:t>
      </w:r>
    </w:p>
    <w:p w:rsidR="0005669C" w:rsidRPr="001418C6" w:rsidRDefault="0005669C" w:rsidP="00056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669C" w:rsidRPr="001418C6" w:rsidRDefault="0005669C" w:rsidP="00056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hAnsiTheme="minorHAnsi" w:cstheme="minorHAnsi"/>
          <w:sz w:val="22"/>
          <w:szCs w:val="22"/>
        </w:rPr>
        <w:lastRenderedPageBreak/>
        <w:t xml:space="preserve">- Με την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. </w:t>
      </w:r>
      <w:r w:rsidRPr="001418C6">
        <w:rPr>
          <w:rFonts w:asciiTheme="minorHAnsi" w:hAnsiTheme="minorHAnsi" w:cstheme="minorHAnsi"/>
          <w:b/>
          <w:sz w:val="22"/>
          <w:szCs w:val="22"/>
        </w:rPr>
        <w:t>30/13-02-2017</w:t>
      </w:r>
      <w:r w:rsidRPr="001418C6">
        <w:rPr>
          <w:rFonts w:asciiTheme="minorHAnsi" w:hAnsiTheme="minorHAnsi" w:cstheme="minorHAnsi"/>
          <w:sz w:val="22"/>
          <w:szCs w:val="22"/>
        </w:rPr>
        <w:t xml:space="preserve"> Απόφαση του Δημοτικού Συμβουλίου </w:t>
      </w:r>
      <w:r w:rsidRPr="001418C6">
        <w:rPr>
          <w:rFonts w:asciiTheme="minorHAnsi" w:hAnsiTheme="minorHAnsi" w:cstheme="minorHAnsi"/>
          <w:b/>
          <w:sz w:val="22"/>
          <w:szCs w:val="22"/>
        </w:rPr>
        <w:t>εγκρίθηκε η πρόσληψη</w:t>
      </w:r>
      <w:r w:rsidRPr="001418C6">
        <w:rPr>
          <w:rFonts w:asciiTheme="minorHAnsi" w:hAnsiTheme="minorHAnsi" w:cstheme="minorHAnsi"/>
          <w:sz w:val="22"/>
          <w:szCs w:val="22"/>
        </w:rPr>
        <w:t xml:space="preserve">  με σύμβαση εργασίας ιδιωτικού δικαίου ορισμένου χρόνου συνολικά </w:t>
      </w:r>
      <w:r w:rsidRPr="001418C6">
        <w:rPr>
          <w:rFonts w:asciiTheme="minorHAnsi" w:hAnsiTheme="minorHAnsi" w:cstheme="minorHAnsi"/>
          <w:b/>
          <w:sz w:val="22"/>
          <w:szCs w:val="22"/>
        </w:rPr>
        <w:t>εννέα (9) ατόμων</w:t>
      </w:r>
      <w:r w:rsidRPr="001418C6">
        <w:rPr>
          <w:rFonts w:asciiTheme="minorHAnsi" w:hAnsiTheme="minorHAnsi" w:cstheme="minorHAnsi"/>
          <w:sz w:val="22"/>
          <w:szCs w:val="22"/>
        </w:rPr>
        <w:t xml:space="preserve"> για την υλοποίηση της  Πράξης «Δομή Παροχής Βασικών Αγαθών: Κοινωνικό Παντοπωλείο, Παροχή συσσιτίου, Κοινωνικό Φαρμακείο Δήμου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>»</w:t>
      </w:r>
    </w:p>
    <w:p w:rsidR="0005669C" w:rsidRPr="001418C6" w:rsidRDefault="0005669C" w:rsidP="00056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669C" w:rsidRPr="001418C6" w:rsidRDefault="0005669C" w:rsidP="0005669C">
      <w:pPr>
        <w:pStyle w:val="aff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hAnsiTheme="minorHAnsi" w:cstheme="minorHAnsi"/>
          <w:sz w:val="22"/>
          <w:szCs w:val="22"/>
        </w:rPr>
        <w:t xml:space="preserve">Όπως προκύπτει από τα στοιχεία της υπηρεσίας μας  η Νάνου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Ελενα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 του Νικολάου , προσλήφθηκε μετά από Ανακοίνωση  ΑΣΕΠ  , στο Δήμο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 με σχέση εργασίας ιδιωτικού δικαίου ορισμένου χρόνου , πλήρους απασχόλησης ,με την ειδικότητα ΠΕ Φαρμακοποιών με την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αριθ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 </w:t>
      </w:r>
      <w:r w:rsidRPr="001418C6">
        <w:rPr>
          <w:rFonts w:asciiTheme="minorHAnsi" w:hAnsiTheme="minorHAnsi" w:cstheme="minorHAnsi"/>
          <w:b/>
          <w:sz w:val="22"/>
          <w:szCs w:val="22"/>
        </w:rPr>
        <w:t>45/αρ.πρωτ.13414/24-05-2017</w:t>
      </w:r>
      <w:r w:rsidRPr="001418C6">
        <w:rPr>
          <w:rFonts w:asciiTheme="minorHAnsi" w:hAnsiTheme="minorHAnsi" w:cstheme="minorHAnsi"/>
          <w:sz w:val="22"/>
          <w:szCs w:val="22"/>
        </w:rPr>
        <w:t xml:space="preserve"> (</w:t>
      </w:r>
      <w:r w:rsidRPr="001418C6">
        <w:rPr>
          <w:rFonts w:asciiTheme="minorHAnsi" w:hAnsiTheme="minorHAnsi" w:cstheme="minorHAnsi"/>
          <w:b/>
          <w:sz w:val="22"/>
          <w:szCs w:val="22"/>
        </w:rPr>
        <w:t>ΦΕΚ 659/τ.Γ/ 10.07.2017 )</w:t>
      </w:r>
      <w:r w:rsidRPr="001418C6">
        <w:rPr>
          <w:rFonts w:asciiTheme="minorHAnsi" w:hAnsiTheme="minorHAnsi" w:cstheme="minorHAnsi"/>
          <w:sz w:val="22"/>
          <w:szCs w:val="22"/>
        </w:rPr>
        <w:t xml:space="preserve"> απόφαση Δημάρχου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  για τη στελέχωση του Κοινωνικού Φαρμακείου  της   Δομής  Παροχής Βασικών Αγαθών : Κοινωνικό Παντοπωλείο , Παροχή Συσσιτίου , Κοινωνικό Φαρμακείο Δήμου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418C6">
        <w:rPr>
          <w:rFonts w:asciiTheme="minorHAnsi" w:hAnsiTheme="minorHAnsi" w:cstheme="minorHAnsi"/>
          <w:b/>
          <w:sz w:val="22"/>
          <w:szCs w:val="22"/>
        </w:rPr>
        <w:t xml:space="preserve">»,  </w:t>
      </w:r>
      <w:r w:rsidRPr="001418C6">
        <w:rPr>
          <w:rFonts w:asciiTheme="minorHAnsi" w:hAnsiTheme="minorHAnsi" w:cstheme="minorHAnsi"/>
          <w:sz w:val="22"/>
          <w:szCs w:val="22"/>
        </w:rPr>
        <w:t xml:space="preserve">με κωδικό ΟΠΣ </w:t>
      </w:r>
      <w:r w:rsidRPr="001418C6">
        <w:rPr>
          <w:rFonts w:asciiTheme="minorHAnsi" w:hAnsiTheme="minorHAnsi" w:cstheme="minorHAnsi"/>
          <w:sz w:val="22"/>
          <w:szCs w:val="22"/>
          <w:lang w:val="en-US"/>
        </w:rPr>
        <w:t>MIS</w:t>
      </w:r>
      <w:r w:rsidRPr="001418C6">
        <w:rPr>
          <w:rFonts w:asciiTheme="minorHAnsi" w:hAnsiTheme="minorHAnsi" w:cstheme="minorHAnsi"/>
          <w:sz w:val="22"/>
          <w:szCs w:val="22"/>
        </w:rPr>
        <w:t xml:space="preserve">: 5002200, στον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Αξονα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 Προτεραιότητας «Προώθηση της κοινωνικής ένταξης και καταπολέμησης της φτώχειας – ΕΚΤ» του Επιχειρησιακού Προγράμματος «Στερεά Ελλάδα 2014-2020</w:t>
      </w:r>
      <w:r w:rsidRPr="001418C6">
        <w:rPr>
          <w:rFonts w:asciiTheme="minorHAnsi" w:hAnsiTheme="minorHAnsi" w:cstheme="minorHAnsi"/>
          <w:b/>
          <w:sz w:val="22"/>
          <w:szCs w:val="22"/>
        </w:rPr>
        <w:t xml:space="preserve"> , </w:t>
      </w:r>
      <w:r w:rsidRPr="001418C6">
        <w:rPr>
          <w:rFonts w:asciiTheme="minorHAnsi" w:hAnsiTheme="minorHAnsi" w:cstheme="minorHAnsi"/>
          <w:sz w:val="22"/>
          <w:szCs w:val="22"/>
        </w:rPr>
        <w:t xml:space="preserve">και εργάσθηκε με τις εξής διαδοχικές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ανανεούμενες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 συμβάσεις : </w:t>
      </w:r>
    </w:p>
    <w:p w:rsidR="0005669C" w:rsidRPr="001418C6" w:rsidRDefault="0005669C" w:rsidP="0005669C">
      <w:pPr>
        <w:pStyle w:val="aff0"/>
        <w:numPr>
          <w:ilvl w:val="0"/>
          <w:numId w:val="3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hAnsiTheme="minorHAnsi" w:cstheme="minorHAnsi"/>
          <w:b/>
          <w:sz w:val="22"/>
          <w:szCs w:val="22"/>
        </w:rPr>
        <w:t>Την από 10/07/2017</w:t>
      </w:r>
      <w:r w:rsidRPr="001418C6">
        <w:rPr>
          <w:rFonts w:asciiTheme="minorHAnsi" w:hAnsiTheme="minorHAnsi" w:cstheme="minorHAnsi"/>
          <w:sz w:val="22"/>
          <w:szCs w:val="22"/>
        </w:rPr>
        <w:t xml:space="preserve">  σύμβαση</w:t>
      </w:r>
      <w:r w:rsidRPr="001418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418C6">
        <w:rPr>
          <w:rFonts w:asciiTheme="minorHAnsi" w:hAnsiTheme="minorHAnsi" w:cstheme="minorHAnsi"/>
          <w:sz w:val="22"/>
          <w:szCs w:val="22"/>
        </w:rPr>
        <w:t xml:space="preserve">εργασίας ορισμένου χρόνου διάρκειας ενός (1) έτους , ήτοι   </w:t>
      </w:r>
      <w:r w:rsidRPr="001418C6">
        <w:rPr>
          <w:rFonts w:asciiTheme="minorHAnsi" w:hAnsiTheme="minorHAnsi" w:cstheme="minorHAnsi"/>
          <w:b/>
          <w:sz w:val="22"/>
          <w:szCs w:val="22"/>
        </w:rPr>
        <w:t>από 10.07.2017 έως 9.7.2018</w:t>
      </w:r>
      <w:r w:rsidRPr="001418C6">
        <w:rPr>
          <w:rFonts w:asciiTheme="minorHAnsi" w:hAnsiTheme="minorHAnsi" w:cstheme="minorHAnsi"/>
          <w:sz w:val="22"/>
          <w:szCs w:val="22"/>
        </w:rPr>
        <w:t xml:space="preserve"> με δυνατότητα ανανέωσης ή παράτασης σε περίπτωση συνέχισης του Προγράμματος,  κατόπιν της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. 45/2017 απόφασης Δημάρχου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05669C" w:rsidRPr="001418C6" w:rsidRDefault="0005669C" w:rsidP="0005669C">
      <w:pPr>
        <w:pStyle w:val="aff0"/>
        <w:numPr>
          <w:ilvl w:val="0"/>
          <w:numId w:val="3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hAnsiTheme="minorHAnsi" w:cstheme="minorHAnsi"/>
          <w:b/>
          <w:sz w:val="22"/>
          <w:szCs w:val="22"/>
        </w:rPr>
        <w:t>Την από 10/07/2018</w:t>
      </w:r>
      <w:r w:rsidRPr="001418C6">
        <w:rPr>
          <w:rFonts w:asciiTheme="minorHAnsi" w:hAnsiTheme="minorHAnsi" w:cstheme="minorHAnsi"/>
          <w:sz w:val="22"/>
          <w:szCs w:val="22"/>
        </w:rPr>
        <w:t xml:space="preserve">  σύμβαση</w:t>
      </w:r>
      <w:r w:rsidRPr="001418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418C6">
        <w:rPr>
          <w:rFonts w:asciiTheme="minorHAnsi" w:hAnsiTheme="minorHAnsi" w:cstheme="minorHAnsi"/>
          <w:sz w:val="22"/>
          <w:szCs w:val="22"/>
        </w:rPr>
        <w:t xml:space="preserve">εργασίας ορισμένου χρόνου  διάρκειας ενός (1) έτους , ήτοι   </w:t>
      </w:r>
      <w:r w:rsidRPr="001418C6">
        <w:rPr>
          <w:rFonts w:asciiTheme="minorHAnsi" w:hAnsiTheme="minorHAnsi" w:cstheme="minorHAnsi"/>
          <w:b/>
          <w:sz w:val="22"/>
          <w:szCs w:val="22"/>
        </w:rPr>
        <w:t xml:space="preserve">από 10.07.2018 έως 9.7.2019 </w:t>
      </w:r>
      <w:r w:rsidRPr="001418C6">
        <w:rPr>
          <w:rFonts w:asciiTheme="minorHAnsi" w:hAnsiTheme="minorHAnsi" w:cstheme="minorHAnsi"/>
          <w:sz w:val="22"/>
          <w:szCs w:val="22"/>
        </w:rPr>
        <w:t xml:space="preserve"> με δυνατότητα ανανέωσης ή παράτασης σε περίπτωση συνέχισης του Προγράμματος,  κατόπιν της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. 53/2018 απόφασης Δημάρχου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05669C" w:rsidRPr="001418C6" w:rsidRDefault="0005669C" w:rsidP="0005669C">
      <w:pPr>
        <w:pStyle w:val="aff0"/>
        <w:numPr>
          <w:ilvl w:val="0"/>
          <w:numId w:val="3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hAnsiTheme="minorHAnsi" w:cstheme="minorHAnsi"/>
          <w:b/>
          <w:sz w:val="22"/>
          <w:szCs w:val="22"/>
        </w:rPr>
        <w:t>Την από 10/07/2019</w:t>
      </w:r>
      <w:r w:rsidRPr="001418C6">
        <w:rPr>
          <w:rFonts w:asciiTheme="minorHAnsi" w:hAnsiTheme="minorHAnsi" w:cstheme="minorHAnsi"/>
          <w:sz w:val="22"/>
          <w:szCs w:val="22"/>
        </w:rPr>
        <w:t xml:space="preserve">  σύμβαση</w:t>
      </w:r>
      <w:r w:rsidRPr="001418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418C6">
        <w:rPr>
          <w:rFonts w:asciiTheme="minorHAnsi" w:hAnsiTheme="minorHAnsi" w:cstheme="minorHAnsi"/>
          <w:sz w:val="22"/>
          <w:szCs w:val="22"/>
        </w:rPr>
        <w:t xml:space="preserve">εργασίας ορισμένου χρόνου  διάρκειας ενός (1) έτους , ήτοι   </w:t>
      </w:r>
      <w:r w:rsidRPr="001418C6">
        <w:rPr>
          <w:rFonts w:asciiTheme="minorHAnsi" w:hAnsiTheme="minorHAnsi" w:cstheme="minorHAnsi"/>
          <w:b/>
          <w:sz w:val="22"/>
          <w:szCs w:val="22"/>
        </w:rPr>
        <w:t xml:space="preserve">από 10.07.2019 έως 9.7.2020 </w:t>
      </w:r>
      <w:r w:rsidRPr="001418C6">
        <w:rPr>
          <w:rFonts w:asciiTheme="minorHAnsi" w:hAnsiTheme="minorHAnsi" w:cstheme="minorHAnsi"/>
          <w:sz w:val="22"/>
          <w:szCs w:val="22"/>
        </w:rPr>
        <w:t xml:space="preserve"> με δυνατότητα ανανέωσης ή παράτασης σε περίπτωση συνέχισης του Προγράμματος,  κατόπιν της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. 68/2019 απόφασης Δημάρχου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05669C" w:rsidRPr="001418C6" w:rsidRDefault="0005669C" w:rsidP="0005669C">
      <w:pPr>
        <w:pStyle w:val="aff0"/>
        <w:numPr>
          <w:ilvl w:val="0"/>
          <w:numId w:val="3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hAnsiTheme="minorHAnsi" w:cstheme="minorHAnsi"/>
          <w:b/>
          <w:sz w:val="22"/>
          <w:szCs w:val="22"/>
        </w:rPr>
        <w:t>Την από 10/07/2020</w:t>
      </w:r>
      <w:r w:rsidRPr="001418C6">
        <w:rPr>
          <w:rFonts w:asciiTheme="minorHAnsi" w:hAnsiTheme="minorHAnsi" w:cstheme="minorHAnsi"/>
          <w:sz w:val="22"/>
          <w:szCs w:val="22"/>
        </w:rPr>
        <w:t xml:space="preserve">  σύμβαση</w:t>
      </w:r>
      <w:r w:rsidRPr="001418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418C6">
        <w:rPr>
          <w:rFonts w:asciiTheme="minorHAnsi" w:hAnsiTheme="minorHAnsi" w:cstheme="minorHAnsi"/>
          <w:sz w:val="22"/>
          <w:szCs w:val="22"/>
        </w:rPr>
        <w:t xml:space="preserve">εργασίας ορισμένου χρόνου  διάρκειας ενός (1) έτους , ήτοι   </w:t>
      </w:r>
      <w:r w:rsidRPr="001418C6">
        <w:rPr>
          <w:rFonts w:asciiTheme="minorHAnsi" w:hAnsiTheme="minorHAnsi" w:cstheme="minorHAnsi"/>
          <w:b/>
          <w:sz w:val="22"/>
          <w:szCs w:val="22"/>
        </w:rPr>
        <w:t xml:space="preserve">από 10.07.2020 έως 9.7.2021 </w:t>
      </w:r>
      <w:r w:rsidRPr="001418C6">
        <w:rPr>
          <w:rFonts w:asciiTheme="minorHAnsi" w:hAnsiTheme="minorHAnsi" w:cstheme="minorHAnsi"/>
          <w:sz w:val="22"/>
          <w:szCs w:val="22"/>
        </w:rPr>
        <w:t xml:space="preserve"> με δυνατότητα ανανέωσης ή παράτασης σε περίπτωση συνέχισης του Προγράμματος,  κατόπιν της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. 69/2020 απόφασης Δημάρχου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05669C" w:rsidRPr="001418C6" w:rsidRDefault="0005669C" w:rsidP="0005669C">
      <w:pPr>
        <w:pStyle w:val="aff0"/>
        <w:numPr>
          <w:ilvl w:val="0"/>
          <w:numId w:val="3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hAnsiTheme="minorHAnsi" w:cstheme="minorHAnsi"/>
          <w:b/>
          <w:sz w:val="22"/>
          <w:szCs w:val="22"/>
        </w:rPr>
        <w:t>Την από 10/07/2021</w:t>
      </w:r>
      <w:r w:rsidRPr="001418C6">
        <w:rPr>
          <w:rFonts w:asciiTheme="minorHAnsi" w:hAnsiTheme="minorHAnsi" w:cstheme="minorHAnsi"/>
          <w:sz w:val="22"/>
          <w:szCs w:val="22"/>
        </w:rPr>
        <w:t xml:space="preserve">  σύμβαση</w:t>
      </w:r>
      <w:r w:rsidRPr="001418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418C6">
        <w:rPr>
          <w:rFonts w:asciiTheme="minorHAnsi" w:hAnsiTheme="minorHAnsi" w:cstheme="minorHAnsi"/>
          <w:sz w:val="22"/>
          <w:szCs w:val="22"/>
        </w:rPr>
        <w:t xml:space="preserve">εργασίας ορισμένου χρόνου  διάρκειας ενός (1) έτους , ήτοι   </w:t>
      </w:r>
      <w:r w:rsidRPr="001418C6">
        <w:rPr>
          <w:rFonts w:asciiTheme="minorHAnsi" w:hAnsiTheme="minorHAnsi" w:cstheme="minorHAnsi"/>
          <w:b/>
          <w:sz w:val="22"/>
          <w:szCs w:val="22"/>
        </w:rPr>
        <w:t xml:space="preserve">από 10.07.2021 έως 9.7.2022 </w:t>
      </w:r>
      <w:r w:rsidRPr="001418C6">
        <w:rPr>
          <w:rFonts w:asciiTheme="minorHAnsi" w:hAnsiTheme="minorHAnsi" w:cstheme="minorHAnsi"/>
          <w:sz w:val="22"/>
          <w:szCs w:val="22"/>
        </w:rPr>
        <w:t xml:space="preserve"> με δυνατότητα ανανέωσης ή παράτασης σε περίπτωση συνέχισης του Προγράμματος,  κατόπιν της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. 58/2021 απόφασης Δημάρχου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05669C" w:rsidRPr="001418C6" w:rsidRDefault="0005669C" w:rsidP="0005669C">
      <w:pPr>
        <w:pStyle w:val="aff0"/>
        <w:numPr>
          <w:ilvl w:val="0"/>
          <w:numId w:val="3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hAnsiTheme="minorHAnsi" w:cstheme="minorHAnsi"/>
          <w:b/>
          <w:sz w:val="22"/>
          <w:szCs w:val="22"/>
        </w:rPr>
        <w:t xml:space="preserve"> Την από 10-07-2022  </w:t>
      </w:r>
      <w:r w:rsidRPr="001418C6">
        <w:rPr>
          <w:rFonts w:asciiTheme="minorHAnsi" w:hAnsiTheme="minorHAnsi" w:cstheme="minorHAnsi"/>
          <w:sz w:val="22"/>
          <w:szCs w:val="22"/>
        </w:rPr>
        <w:t>σύμβαση</w:t>
      </w:r>
      <w:r w:rsidRPr="001418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418C6">
        <w:rPr>
          <w:rFonts w:asciiTheme="minorHAnsi" w:hAnsiTheme="minorHAnsi" w:cstheme="minorHAnsi"/>
          <w:sz w:val="22"/>
          <w:szCs w:val="22"/>
        </w:rPr>
        <w:t xml:space="preserve">εργασίας ορισμένου χρόνου  διάρκειας ενός (1) έτους , ήτοι   </w:t>
      </w:r>
      <w:r w:rsidRPr="001418C6">
        <w:rPr>
          <w:rFonts w:asciiTheme="minorHAnsi" w:hAnsiTheme="minorHAnsi" w:cstheme="minorHAnsi"/>
          <w:b/>
          <w:sz w:val="22"/>
          <w:szCs w:val="22"/>
        </w:rPr>
        <w:t xml:space="preserve">από 10.07.2022 έως 9.7.2023 </w:t>
      </w:r>
      <w:r w:rsidRPr="001418C6">
        <w:rPr>
          <w:rFonts w:asciiTheme="minorHAnsi" w:hAnsiTheme="minorHAnsi" w:cstheme="minorHAnsi"/>
          <w:sz w:val="22"/>
          <w:szCs w:val="22"/>
        </w:rPr>
        <w:t xml:space="preserve"> με δυνατότητα ανανέωσης ή παράτασης σε περίπτωση συνέχισης του Προγράμματος,  κατόπιν της αριθμ.62/2022  απόφασης Δημάρχου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>.</w:t>
      </w:r>
    </w:p>
    <w:p w:rsidR="0005669C" w:rsidRPr="001418C6" w:rsidRDefault="0005669C" w:rsidP="0005669C">
      <w:pPr>
        <w:pStyle w:val="aff0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669C" w:rsidRPr="001418C6" w:rsidRDefault="0005669C" w:rsidP="0005669C">
      <w:pPr>
        <w:pStyle w:val="aff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418C6">
        <w:rPr>
          <w:rFonts w:asciiTheme="minorHAnsi" w:hAnsiTheme="minorHAnsi" w:cstheme="minorHAnsi"/>
          <w:b/>
          <w:sz w:val="22"/>
          <w:szCs w:val="22"/>
          <w:u w:val="single"/>
        </w:rPr>
        <w:t xml:space="preserve">Με την </w:t>
      </w:r>
      <w:proofErr w:type="spellStart"/>
      <w:r w:rsidRPr="001418C6">
        <w:rPr>
          <w:rFonts w:asciiTheme="minorHAnsi" w:hAnsiTheme="minorHAnsi" w:cstheme="minorHAnsi"/>
          <w:b/>
          <w:sz w:val="22"/>
          <w:szCs w:val="22"/>
          <w:u w:val="single"/>
        </w:rPr>
        <w:t>αριθμ</w:t>
      </w:r>
      <w:proofErr w:type="spellEnd"/>
      <w:r w:rsidRPr="001418C6">
        <w:rPr>
          <w:rFonts w:asciiTheme="minorHAnsi" w:hAnsiTheme="minorHAnsi" w:cstheme="minorHAnsi"/>
          <w:b/>
          <w:sz w:val="22"/>
          <w:szCs w:val="22"/>
          <w:u w:val="single"/>
        </w:rPr>
        <w:t xml:space="preserve">.  79/Α.Π. 13140/03.07.2023 Απόφαση Δημάρχου </w:t>
      </w:r>
      <w:proofErr w:type="spellStart"/>
      <w:r w:rsidRPr="001418C6">
        <w:rPr>
          <w:rFonts w:asciiTheme="minorHAnsi" w:hAnsiTheme="minorHAnsi" w:cstheme="minorHAnsi"/>
          <w:b/>
          <w:sz w:val="22"/>
          <w:szCs w:val="22"/>
          <w:u w:val="single"/>
        </w:rPr>
        <w:t>Λεβαδέων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  , που δημοσιεύτηκε στο </w:t>
      </w:r>
      <w:r w:rsidRPr="001418C6">
        <w:rPr>
          <w:rFonts w:asciiTheme="minorHAnsi" w:hAnsiTheme="minorHAnsi" w:cstheme="minorHAnsi"/>
          <w:b/>
          <w:sz w:val="22"/>
          <w:szCs w:val="22"/>
          <w:u w:val="single"/>
        </w:rPr>
        <w:t>ΦΕΚ 1768/τ.Γ/12.07.2023</w:t>
      </w:r>
      <w:r w:rsidRPr="001418C6">
        <w:rPr>
          <w:rFonts w:asciiTheme="minorHAnsi" w:hAnsiTheme="minorHAnsi" w:cstheme="minorHAnsi"/>
          <w:sz w:val="22"/>
          <w:szCs w:val="22"/>
        </w:rPr>
        <w:t xml:space="preserve"> , </w:t>
      </w:r>
      <w:r w:rsidRPr="001418C6">
        <w:rPr>
          <w:rFonts w:asciiTheme="minorHAnsi" w:hAnsiTheme="minorHAnsi" w:cstheme="minorHAnsi"/>
          <w:b/>
          <w:sz w:val="22"/>
          <w:szCs w:val="22"/>
        </w:rPr>
        <w:t xml:space="preserve">έγινε αποδοχή  της </w:t>
      </w:r>
      <w:proofErr w:type="spellStart"/>
      <w:r w:rsidRPr="001418C6">
        <w:rPr>
          <w:rFonts w:asciiTheme="minorHAnsi" w:hAnsiTheme="minorHAnsi" w:cstheme="minorHAnsi"/>
          <w:b/>
          <w:sz w:val="22"/>
          <w:szCs w:val="22"/>
        </w:rPr>
        <w:t>υπ΄αριθμ</w:t>
      </w:r>
      <w:proofErr w:type="spellEnd"/>
      <w:r w:rsidRPr="001418C6">
        <w:rPr>
          <w:rFonts w:asciiTheme="minorHAnsi" w:hAnsiTheme="minorHAnsi" w:cstheme="minorHAnsi"/>
          <w:b/>
          <w:sz w:val="22"/>
          <w:szCs w:val="22"/>
        </w:rPr>
        <w:t>.    12082/20.06.2023  αίτησης παραίτησης της</w:t>
      </w:r>
      <w:r w:rsidRPr="001418C6">
        <w:rPr>
          <w:rFonts w:asciiTheme="minorHAnsi" w:hAnsiTheme="minorHAnsi" w:cstheme="minorHAnsi"/>
          <w:sz w:val="22"/>
          <w:szCs w:val="22"/>
        </w:rPr>
        <w:t xml:space="preserve"> </w:t>
      </w:r>
      <w:r w:rsidRPr="001418C6">
        <w:rPr>
          <w:rFonts w:asciiTheme="minorHAnsi" w:hAnsiTheme="minorHAnsi" w:cstheme="minorHAnsi"/>
          <w:b/>
          <w:sz w:val="22"/>
          <w:szCs w:val="22"/>
          <w:u w:val="single"/>
        </w:rPr>
        <w:t xml:space="preserve">Νάνου </w:t>
      </w:r>
      <w:proofErr w:type="spellStart"/>
      <w:r w:rsidRPr="001418C6">
        <w:rPr>
          <w:rFonts w:asciiTheme="minorHAnsi" w:hAnsiTheme="minorHAnsi" w:cstheme="minorHAnsi"/>
          <w:b/>
          <w:sz w:val="22"/>
          <w:szCs w:val="22"/>
          <w:u w:val="single"/>
        </w:rPr>
        <w:t>Ελενας</w:t>
      </w:r>
      <w:proofErr w:type="spellEnd"/>
      <w:r w:rsidRPr="001418C6">
        <w:rPr>
          <w:rFonts w:asciiTheme="minorHAnsi" w:hAnsiTheme="minorHAnsi" w:cstheme="minorHAnsi"/>
          <w:b/>
          <w:sz w:val="22"/>
          <w:szCs w:val="22"/>
          <w:u w:val="single"/>
        </w:rPr>
        <w:t xml:space="preserve"> του Νικολάου  ειδικότητας ΠΕ  Φαρμακοποιών</w:t>
      </w:r>
      <w:r w:rsidRPr="001418C6">
        <w:rPr>
          <w:rFonts w:asciiTheme="minorHAnsi" w:hAnsiTheme="minorHAnsi" w:cstheme="minorHAnsi"/>
          <w:sz w:val="22"/>
          <w:szCs w:val="22"/>
        </w:rPr>
        <w:t xml:space="preserve">  , η οποία  είχε προσληφθεί για  τις ανάγκες λειτουργίας της Δομής Παροχής Βασικών Αγαθών: Κοινωνικό Παντοπωλείο, Παροχή Συσσιτίου , Κοινωνικό Φαρμακείο Δήμου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»  </w:t>
      </w:r>
      <w:r w:rsidRPr="001418C6">
        <w:rPr>
          <w:rFonts w:asciiTheme="minorHAnsi" w:hAnsiTheme="minorHAnsi" w:cstheme="minorHAnsi"/>
          <w:b/>
          <w:sz w:val="22"/>
          <w:szCs w:val="22"/>
          <w:u w:val="single"/>
        </w:rPr>
        <w:t>και λύθηκε η  υπαλληλική της σχέση στις 20.06.2023.</w:t>
      </w:r>
    </w:p>
    <w:p w:rsidR="0005669C" w:rsidRPr="001418C6" w:rsidRDefault="0005669C" w:rsidP="0005669C">
      <w:pPr>
        <w:pStyle w:val="aff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669C" w:rsidRPr="001418C6" w:rsidRDefault="0005669C" w:rsidP="0005669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18C6">
        <w:rPr>
          <w:rFonts w:asciiTheme="minorHAnsi" w:hAnsiTheme="minorHAnsi" w:cstheme="minorHAnsi"/>
          <w:sz w:val="22"/>
          <w:szCs w:val="22"/>
        </w:rPr>
        <w:t xml:space="preserve">-Με το με αρ.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. 13421/06-07-2023 έγγραφο της Διεύθυνσης Διοικητικών Υπηρεσιών , ενημερώθηκε η αρμόδια  Διεύθυνση για τη λύση της υπαλληλικής σχέσης της προαναφερόμενης , όπως επίσης ότι σύμφωνα με τον από </w:t>
      </w:r>
      <w:r w:rsidRPr="001418C6">
        <w:rPr>
          <w:rFonts w:asciiTheme="minorHAnsi" w:hAnsiTheme="minorHAnsi" w:cstheme="minorHAnsi"/>
          <w:b/>
          <w:sz w:val="22"/>
          <w:szCs w:val="22"/>
        </w:rPr>
        <w:t xml:space="preserve">08-05-2017  Πίνακα Κατάταξης και Βαθμολογίας της ειδικότητας ΠΕ Φαρμακοποιών ( Κωδ. Θέσης 108) της ΣΟΧ 2/2017 ,  η  Νάνου </w:t>
      </w:r>
      <w:proofErr w:type="spellStart"/>
      <w:r w:rsidRPr="001418C6">
        <w:rPr>
          <w:rFonts w:asciiTheme="minorHAnsi" w:hAnsiTheme="minorHAnsi" w:cstheme="minorHAnsi"/>
          <w:b/>
          <w:sz w:val="22"/>
          <w:szCs w:val="22"/>
        </w:rPr>
        <w:t>Ελενα</w:t>
      </w:r>
      <w:proofErr w:type="spellEnd"/>
      <w:r w:rsidRPr="001418C6">
        <w:rPr>
          <w:rFonts w:asciiTheme="minorHAnsi" w:hAnsiTheme="minorHAnsi" w:cstheme="minorHAnsi"/>
          <w:b/>
          <w:sz w:val="22"/>
          <w:szCs w:val="22"/>
        </w:rPr>
        <w:t xml:space="preserve"> του Νικολάου  είναι η μοναδική υποψήφια της ειδικότητας ΠΕ Φαρμακοποιών και ως εκ τούτου δεν υπάρχει η δυνατότητα αντικατάστασή της από άλλον υποψήφιο .</w:t>
      </w:r>
    </w:p>
    <w:p w:rsidR="0005669C" w:rsidRPr="001418C6" w:rsidRDefault="0005669C" w:rsidP="0005669C">
      <w:pPr>
        <w:pStyle w:val="aff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669C" w:rsidRPr="001418C6" w:rsidRDefault="0005669C" w:rsidP="0005669C">
      <w:pPr>
        <w:pStyle w:val="aff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hAnsiTheme="minorHAnsi" w:cstheme="minorHAnsi"/>
          <w:b/>
          <w:sz w:val="22"/>
          <w:szCs w:val="22"/>
        </w:rPr>
        <w:t xml:space="preserve">Με το με αρ. </w:t>
      </w:r>
      <w:proofErr w:type="spellStart"/>
      <w:r w:rsidRPr="001418C6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1418C6">
        <w:rPr>
          <w:rFonts w:asciiTheme="minorHAnsi" w:hAnsiTheme="minorHAnsi" w:cstheme="minorHAnsi"/>
          <w:b/>
          <w:sz w:val="22"/>
          <w:szCs w:val="22"/>
        </w:rPr>
        <w:t>. 15913/14.08.2023</w:t>
      </w:r>
      <w:r w:rsidRPr="001418C6">
        <w:rPr>
          <w:rFonts w:asciiTheme="minorHAnsi" w:hAnsiTheme="minorHAnsi" w:cstheme="minorHAnsi"/>
          <w:sz w:val="22"/>
          <w:szCs w:val="22"/>
        </w:rPr>
        <w:t xml:space="preserve"> έγγραφο η αρμόδια Διεύθυνση Κοινωνικής Προστασίας , Παιδείας και Δια Βίου Μάθησης αιτείται την πρόσληψη προσωπικού ειδικότητας ΠΕ Φαρμακοποιών για την σωστή και εύρυθμη λειτουργία του υποέργου «Κοινωνικό Φαρμακείο » της  Δομής Παροχής Βασικών Αγαθών: Κοινωνικό Παντοπωλείο, Παροχή Συσσιτίου , Κοινωνικό Φαρμακείο Δήμου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05669C" w:rsidRPr="001418C6" w:rsidRDefault="0005669C" w:rsidP="0005669C">
      <w:pPr>
        <w:pStyle w:val="aff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669C" w:rsidRPr="001418C6" w:rsidRDefault="0005669C" w:rsidP="0005669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418C6">
        <w:rPr>
          <w:rFonts w:asciiTheme="minorHAnsi" w:hAnsiTheme="minorHAnsi" w:cstheme="minorHAnsi"/>
          <w:sz w:val="22"/>
          <w:szCs w:val="22"/>
        </w:rPr>
        <w:t xml:space="preserve">--Με την </w:t>
      </w:r>
      <w:proofErr w:type="spellStart"/>
      <w:r w:rsidRPr="001418C6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Pr="001418C6">
        <w:rPr>
          <w:rFonts w:asciiTheme="minorHAnsi" w:hAnsiTheme="minorHAnsi" w:cstheme="minorHAnsi"/>
          <w:b/>
          <w:sz w:val="22"/>
          <w:szCs w:val="22"/>
        </w:rPr>
        <w:t>. 1087/22-06-2020 (ΑΔΑ: ΨΞ3Ν7ΛΗ-ΒΨΣ) Απόφαση του Περιφερειάρχη Στερεάς</w:t>
      </w:r>
      <w:r w:rsidRPr="001418C6">
        <w:rPr>
          <w:rFonts w:asciiTheme="minorHAnsi" w:hAnsiTheme="minorHAnsi" w:cstheme="minorHAnsi"/>
          <w:sz w:val="22"/>
          <w:szCs w:val="22"/>
        </w:rPr>
        <w:t xml:space="preserve"> </w:t>
      </w:r>
      <w:r w:rsidRPr="001418C6">
        <w:rPr>
          <w:rFonts w:asciiTheme="minorHAnsi" w:hAnsiTheme="minorHAnsi" w:cstheme="minorHAnsi"/>
          <w:b/>
          <w:sz w:val="22"/>
          <w:szCs w:val="22"/>
        </w:rPr>
        <w:t>Ελλάδας, η Πράξη</w:t>
      </w:r>
      <w:r w:rsidRPr="001418C6">
        <w:rPr>
          <w:rFonts w:asciiTheme="minorHAnsi" w:hAnsiTheme="minorHAnsi" w:cstheme="minorHAnsi"/>
          <w:sz w:val="22"/>
          <w:szCs w:val="22"/>
        </w:rPr>
        <w:t xml:space="preserve"> «Δομή Παροχής Βασικών Αγαθών: Κοινωνικό Παντοπωλείο, Παροχή συσσιτίου, Κοινωνικό Φαρμακείο Δήμου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»  με κωδικό ΟΠΣ  </w:t>
      </w:r>
      <w:r w:rsidRPr="001418C6">
        <w:rPr>
          <w:rFonts w:asciiTheme="minorHAnsi" w:hAnsiTheme="minorHAnsi" w:cstheme="minorHAnsi"/>
          <w:sz w:val="22"/>
          <w:szCs w:val="22"/>
          <w:lang w:val="en-US"/>
        </w:rPr>
        <w:t>MIS</w:t>
      </w:r>
      <w:r w:rsidRPr="001418C6">
        <w:rPr>
          <w:rFonts w:asciiTheme="minorHAnsi" w:hAnsiTheme="minorHAnsi" w:cstheme="minorHAnsi"/>
          <w:sz w:val="22"/>
          <w:szCs w:val="22"/>
        </w:rPr>
        <w:t xml:space="preserve">: 5002200, </w:t>
      </w:r>
      <w:r w:rsidRPr="001418C6">
        <w:rPr>
          <w:rFonts w:asciiTheme="minorHAnsi" w:hAnsiTheme="minorHAnsi" w:cstheme="minorHAnsi"/>
          <w:b/>
          <w:sz w:val="22"/>
          <w:szCs w:val="22"/>
          <w:u w:val="single"/>
        </w:rPr>
        <w:t xml:space="preserve">παρατάθηκε για 3 έτη έως 17-09-2023  </w:t>
      </w:r>
    </w:p>
    <w:p w:rsidR="0005669C" w:rsidRPr="001418C6" w:rsidRDefault="0005669C" w:rsidP="0005669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5669C" w:rsidRPr="001418C6" w:rsidRDefault="0005669C" w:rsidP="00056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418C6">
        <w:rPr>
          <w:rFonts w:asciiTheme="minorHAnsi" w:hAnsiTheme="minorHAnsi" w:cstheme="minorHAnsi"/>
          <w:b/>
          <w:sz w:val="22"/>
          <w:szCs w:val="22"/>
        </w:rPr>
        <w:t xml:space="preserve">-Με την </w:t>
      </w:r>
      <w:proofErr w:type="spellStart"/>
      <w:r w:rsidRPr="001418C6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Pr="001418C6">
        <w:rPr>
          <w:rFonts w:asciiTheme="minorHAnsi" w:hAnsiTheme="minorHAnsi" w:cstheme="minorHAnsi"/>
          <w:b/>
          <w:sz w:val="22"/>
          <w:szCs w:val="22"/>
        </w:rPr>
        <w:t>. 2144/05-07-2023 (ΑΔΑ:Ψ5ΗΙ7ΛΗ-7ΡΙ) Απόφαση του Περιφερειάρχη Στερεάς Ελλάδας</w:t>
      </w:r>
      <w:r w:rsidRPr="001418C6">
        <w:rPr>
          <w:rFonts w:asciiTheme="minorHAnsi" w:hAnsiTheme="minorHAnsi" w:cstheme="minorHAnsi"/>
          <w:sz w:val="22"/>
          <w:szCs w:val="22"/>
        </w:rPr>
        <w:t xml:space="preserve">, </w:t>
      </w:r>
      <w:r w:rsidRPr="001418C6">
        <w:rPr>
          <w:rFonts w:asciiTheme="minorHAnsi" w:hAnsiTheme="minorHAnsi" w:cstheme="minorHAnsi"/>
          <w:b/>
          <w:sz w:val="22"/>
          <w:szCs w:val="22"/>
        </w:rPr>
        <w:t>η  Πράξη «</w:t>
      </w:r>
      <w:r w:rsidRPr="001418C6">
        <w:rPr>
          <w:rFonts w:asciiTheme="minorHAnsi" w:hAnsiTheme="minorHAnsi" w:cstheme="minorHAnsi"/>
          <w:sz w:val="22"/>
          <w:szCs w:val="22"/>
        </w:rPr>
        <w:t xml:space="preserve">Δομή Παροχής Βασικών Αγαθών: Κοινωνικό Παντοπωλείο, Παροχή συσσιτίου, Κοινωνικό Φαρμακείο Δήμου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 »  με κωδικό ΟΠΣ  </w:t>
      </w:r>
      <w:r w:rsidRPr="001418C6">
        <w:rPr>
          <w:rFonts w:asciiTheme="minorHAnsi" w:hAnsiTheme="minorHAnsi" w:cstheme="minorHAnsi"/>
          <w:sz w:val="22"/>
          <w:szCs w:val="22"/>
          <w:lang w:val="en-US"/>
        </w:rPr>
        <w:t>MIS</w:t>
      </w:r>
      <w:r w:rsidRPr="001418C6">
        <w:rPr>
          <w:rFonts w:asciiTheme="minorHAnsi" w:hAnsiTheme="minorHAnsi" w:cstheme="minorHAnsi"/>
          <w:sz w:val="22"/>
          <w:szCs w:val="22"/>
        </w:rPr>
        <w:t xml:space="preserve">: 5002200, </w:t>
      </w:r>
      <w:r w:rsidRPr="001418C6">
        <w:rPr>
          <w:rFonts w:asciiTheme="minorHAnsi" w:hAnsiTheme="minorHAnsi" w:cstheme="minorHAnsi"/>
          <w:b/>
          <w:sz w:val="22"/>
          <w:szCs w:val="22"/>
          <w:u w:val="single"/>
        </w:rPr>
        <w:t>παρατάθηκε  εκ νέου έως 30-11-2023.</w:t>
      </w:r>
      <w:r w:rsidRPr="001418C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05669C" w:rsidRPr="001418C6" w:rsidRDefault="0005669C" w:rsidP="0005669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418C6">
        <w:rPr>
          <w:rFonts w:asciiTheme="minorHAnsi" w:hAnsiTheme="minorHAnsi" w:cstheme="minorHAnsi"/>
          <w:b/>
          <w:sz w:val="22"/>
          <w:szCs w:val="22"/>
        </w:rPr>
        <w:t>-Η εγκεκριμένη Πράξη</w:t>
      </w:r>
      <w:r w:rsidRPr="001418C6">
        <w:rPr>
          <w:rFonts w:asciiTheme="minorHAnsi" w:hAnsiTheme="minorHAnsi" w:cstheme="minorHAnsi"/>
          <w:sz w:val="22"/>
          <w:szCs w:val="22"/>
        </w:rPr>
        <w:t xml:space="preserve"> συνολικού προϋπολογισμού 1.119.820,00€, αφορά στη λειτουργία της δομής </w:t>
      </w:r>
      <w:r w:rsidRPr="001418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418C6">
        <w:rPr>
          <w:rFonts w:asciiTheme="minorHAnsi" w:hAnsiTheme="minorHAnsi" w:cstheme="minorHAnsi"/>
          <w:sz w:val="22"/>
          <w:szCs w:val="22"/>
        </w:rPr>
        <w:t xml:space="preserve">Παροχής Βασικών Αγαθών: Κοινωνικό Παντοπωλείο, Παροχή συσσιτίου, Κοινωνικό Φαρμακείο Δήμου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  </w:t>
      </w:r>
      <w:r w:rsidRPr="001418C6">
        <w:rPr>
          <w:rFonts w:asciiTheme="minorHAnsi" w:hAnsiTheme="minorHAnsi" w:cstheme="minorHAnsi"/>
          <w:b/>
          <w:sz w:val="22"/>
          <w:szCs w:val="22"/>
          <w:u w:val="single"/>
        </w:rPr>
        <w:t>με ημερομηνία έναρξης την 10/07/2017 και ημερομηνία λήξης την 30/11/2023.</w:t>
      </w:r>
    </w:p>
    <w:p w:rsidR="001418C6" w:rsidRPr="001418C6" w:rsidRDefault="001418C6" w:rsidP="00056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669C" w:rsidRPr="001418C6" w:rsidRDefault="0005669C" w:rsidP="00056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hAnsiTheme="minorHAnsi" w:cstheme="minorHAnsi"/>
          <w:sz w:val="22"/>
          <w:szCs w:val="22"/>
        </w:rPr>
        <w:t xml:space="preserve">Ωστόσο  με την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αρ.πρωτ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.  2501/27-07-2023 , Κωδικός Πρόσκλησης  20, Α/Α Πρόσκλησης ΟΠΣ  3308, Πρόσκληση της Ειδικής Υπηρεσίας Διαχείρισης Προγράμματος « ΣΤΕΡΕΑ ΕΛΛΑΔΑ  με τίτλο ΄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΄Συνέχιση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 Δομών Παροχής Βασικών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Αγαθών΄΄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 , καλούνται οι δυνητικοί δικαιούχοι , στους οποίος περιλαμβάνεται και ο Δήμος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  , για την υποβολή προτάσεων έργων ( πράξεων ) προκειμένου να ενταχθούν και να χρηματοδοτηθούν στο πλαίσιο του Προγράμματος  ΣΤΕΡΕΑ ΕΛΛΑΔΑ  του  Ταμείου ΕΚΤ + , για τη συνέχιση της υποστήριξης λειτουργίας δομής /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ών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 Παροχής Βασικών Αγαθών: Κοινωνικό Παντοπωλείο, Παροχή συσσιτίου, Κοινωνικό Φαρμακείο, των οποίων η χρηματοδότηση ξεκίνησε κατά τη Προγραμματική Περίοδο  2014-2020 στο πλαίσιο του Επιχειρησιακού Προγράμματος της Περιφέρειας Στ. Ελλάδος 2014-2020 μέχρι 31.12.2025 .</w:t>
      </w:r>
    </w:p>
    <w:p w:rsidR="0005669C" w:rsidRPr="001418C6" w:rsidRDefault="0005669C" w:rsidP="00056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669C" w:rsidRPr="001418C6" w:rsidRDefault="0005669C" w:rsidP="00056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hAnsiTheme="minorHAnsi" w:cstheme="minorHAnsi"/>
          <w:sz w:val="22"/>
          <w:szCs w:val="22"/>
        </w:rPr>
        <w:t xml:space="preserve"> Ο Δήμος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 με την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. 178/Α.Π. 15467/8.8.2023  (ΑΔΑ Ρ180ΩΛΗ-2ΛΧ) Απόφαση του Δημοτικού Συμβουλίου ενέκρινε την υποβολή πρότασης ένταξης και χρηματοδότησης της Πράξης  «Δομή Παροχής Βασικών Αγαθών: Κοινωνικό Παντοπωλείο, Παροχή συσσιτίου, Κοινωνικό Φαρμακείο Δήμου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  » στο επιχειρησιακό Πρόγραμμα « ΣΤΕΡΕΑ ΕΛΛΑΔΑ » 2021 -2027 με τίτλο Δράση  </w:t>
      </w:r>
      <w:r w:rsidRPr="001418C6">
        <w:rPr>
          <w:rFonts w:asciiTheme="minorHAnsi" w:hAnsiTheme="minorHAnsi" w:cstheme="minorHAnsi"/>
          <w:sz w:val="22"/>
          <w:szCs w:val="22"/>
          <w:lang w:val="en-US"/>
        </w:rPr>
        <w:t>ES</w:t>
      </w:r>
      <w:r w:rsidRPr="001418C6">
        <w:rPr>
          <w:rFonts w:asciiTheme="minorHAnsi" w:hAnsiTheme="minorHAnsi" w:cstheme="minorHAnsi"/>
          <w:sz w:val="22"/>
          <w:szCs w:val="22"/>
        </w:rPr>
        <w:t xml:space="preserve">04.11:ΣΥΝΕΧΙΣΗ ΔΟΜΩΝ ΠΑΡΟΧΗΣ ΒΑΣΙΚΩΝ ΑΓΑΘΩΝ » 4.02.11.8.1  </w:t>
      </w:r>
    </w:p>
    <w:p w:rsidR="0005669C" w:rsidRPr="001418C6" w:rsidRDefault="0005669C" w:rsidP="00056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669C" w:rsidRPr="001418C6" w:rsidRDefault="0005669C" w:rsidP="00056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hAnsiTheme="minorHAnsi" w:cstheme="minorHAnsi"/>
          <w:sz w:val="22"/>
          <w:szCs w:val="22"/>
        </w:rPr>
        <w:t xml:space="preserve"> Σε εκτέλεση της ανωτέρω απόφασης του Δημοτικού Συμβουλίου  , υπεβλήθη ηλεκτρονικά στο ΟΠΣ 2021-2027   πρόταση- τεχνικό δελτίο  με κωδικό </w:t>
      </w:r>
      <w:r w:rsidRPr="001418C6">
        <w:rPr>
          <w:rFonts w:asciiTheme="minorHAnsi" w:hAnsiTheme="minorHAnsi" w:cstheme="minorHAnsi"/>
          <w:sz w:val="22"/>
          <w:szCs w:val="22"/>
          <w:lang w:val="en-US"/>
        </w:rPr>
        <w:t>MISS</w:t>
      </w:r>
      <w:r w:rsidRPr="001418C6">
        <w:rPr>
          <w:rFonts w:asciiTheme="minorHAnsi" w:hAnsiTheme="minorHAnsi" w:cstheme="minorHAnsi"/>
          <w:sz w:val="22"/>
          <w:szCs w:val="22"/>
        </w:rPr>
        <w:t xml:space="preserve"> 6002286, ΤΔΠ </w:t>
      </w:r>
      <w:r w:rsidRPr="001418C6">
        <w:rPr>
          <w:rFonts w:asciiTheme="minorHAnsi" w:hAnsiTheme="minorHAnsi" w:cstheme="minorHAnsi"/>
          <w:sz w:val="22"/>
          <w:szCs w:val="22"/>
          <w:lang w:val="en-US"/>
        </w:rPr>
        <w:t>ID</w:t>
      </w:r>
      <w:r w:rsidRPr="001418C6">
        <w:rPr>
          <w:rFonts w:asciiTheme="minorHAnsi" w:hAnsiTheme="minorHAnsi" w:cstheme="minorHAnsi"/>
          <w:sz w:val="22"/>
          <w:szCs w:val="22"/>
        </w:rPr>
        <w:t xml:space="preserve"> δελτίου υποβολής 9357/31-08-2023  με τίτλο  Πράξης «Συνέχιση Δομών Παροχής  Βασικών Αγαθών Δήμου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 » με έναρξη 01/12/2023 και λήξη 31/12/2025 </w:t>
      </w:r>
    </w:p>
    <w:p w:rsidR="0005669C" w:rsidRPr="001418C6" w:rsidRDefault="0005669C" w:rsidP="00056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669C" w:rsidRPr="001418C6" w:rsidRDefault="0005669C" w:rsidP="0005669C">
      <w:pPr>
        <w:pStyle w:val="Web"/>
        <w:shd w:val="clear" w:color="auto" w:fill="FFFFFF"/>
        <w:rPr>
          <w:rFonts w:asciiTheme="minorHAnsi" w:hAnsiTheme="minorHAnsi" w:cstheme="minorHAnsi"/>
          <w:b/>
          <w:color w:val="666666"/>
          <w:sz w:val="22"/>
          <w:szCs w:val="22"/>
        </w:rPr>
      </w:pPr>
      <w:r w:rsidRPr="001418C6">
        <w:rPr>
          <w:rFonts w:asciiTheme="minorHAnsi" w:hAnsiTheme="minorHAnsi" w:cstheme="minorHAnsi"/>
          <w:sz w:val="22"/>
          <w:szCs w:val="22"/>
        </w:rPr>
        <w:t xml:space="preserve">Η πρόσληψη του αιτουμένου προσωπικού θα γίνει  με τις διατάξεις 37-41 του Ν. 4765/2021  </w:t>
      </w:r>
      <w:r w:rsidRPr="001418C6">
        <w:rPr>
          <w:rFonts w:asciiTheme="minorHAnsi" w:hAnsiTheme="minorHAnsi" w:cstheme="minorHAnsi"/>
          <w:b/>
          <w:sz w:val="22"/>
          <w:szCs w:val="22"/>
        </w:rPr>
        <w:t>(</w:t>
      </w:r>
      <w:r w:rsidRPr="001418C6">
        <w:rPr>
          <w:rFonts w:asciiTheme="minorHAnsi" w:hAnsiTheme="minorHAnsi" w:cstheme="minorHAnsi"/>
          <w:b/>
          <w:bCs/>
          <w:color w:val="666666"/>
          <w:sz w:val="22"/>
          <w:szCs w:val="22"/>
          <w:lang w:eastAsia="el-GR"/>
        </w:rPr>
        <w:t xml:space="preserve">ΦΕΚ           Α  ΄6/15.1.2021    « </w:t>
      </w:r>
      <w:r w:rsidRPr="001418C6">
        <w:rPr>
          <w:rFonts w:asciiTheme="minorHAnsi" w:hAnsiTheme="minorHAnsi" w:cstheme="minorHAnsi"/>
          <w:b/>
          <w:color w:val="666666"/>
          <w:sz w:val="22"/>
          <w:szCs w:val="22"/>
        </w:rPr>
        <w:t>Εκσυγχρονισμός του συστήματος προσλήψεων στον δημόσιο τομέα και ενίσχυση του Ανώτατου  Συμβουλίου Επιλογής Προσωπικού (Α.Σ.Ε.Π.) και λοιπές διατάξεις.»</w:t>
      </w:r>
    </w:p>
    <w:p w:rsidR="0005669C" w:rsidRPr="001418C6" w:rsidRDefault="0005669C" w:rsidP="0005669C">
      <w:pPr>
        <w:pStyle w:val="Web"/>
        <w:shd w:val="clear" w:color="auto" w:fill="FFFFFF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5669C" w:rsidRPr="001418C6" w:rsidRDefault="0005669C" w:rsidP="0005669C">
      <w:pPr>
        <w:pStyle w:val="Web"/>
        <w:shd w:val="clear" w:color="auto" w:fill="FFFFFF"/>
        <w:spacing w:before="0" w:after="0"/>
        <w:jc w:val="both"/>
        <w:rPr>
          <w:rStyle w:val="a5"/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hAnsiTheme="minorHAnsi" w:cstheme="minorHAnsi"/>
          <w:sz w:val="22"/>
          <w:szCs w:val="22"/>
        </w:rPr>
        <w:lastRenderedPageBreak/>
        <w:t>Επίσης από την </w:t>
      </w:r>
      <w:r w:rsidRPr="001418C6">
        <w:rPr>
          <w:rStyle w:val="a5"/>
          <w:rFonts w:asciiTheme="minorHAnsi" w:hAnsiTheme="minorHAnsi" w:cstheme="minorHAnsi"/>
          <w:sz w:val="22"/>
          <w:szCs w:val="22"/>
        </w:rPr>
        <w:t>από την 1η 7.2023, δεν  ισχύει καμία εξαίρεση από τη διαδικασία που προβλέπεται στο άρθρο 51 του ν. 4622/2019</w:t>
      </w:r>
      <w:r w:rsidRPr="001418C6">
        <w:rPr>
          <w:rFonts w:asciiTheme="minorHAnsi" w:hAnsiTheme="minorHAnsi" w:cstheme="minorHAnsi"/>
          <w:sz w:val="22"/>
          <w:szCs w:val="22"/>
        </w:rPr>
        <w:t xml:space="preserve">, όπως αυτό αντικαταστάθηκε με τις διατάξεις του άρθρου 20 του ν. 5027/2023, πέραν των εξαιρέσεων που έχουν  συμπεριληφθεί  στην  κοινή απόφαση των Υπουργών Εσωτερικών και Οικονομικών, </w:t>
      </w:r>
      <w:hyperlink r:id="rId8" w:tgtFrame="_blank" w:history="1">
        <w:r w:rsidRPr="001418C6">
          <w:rPr>
            <w:rStyle w:val="-"/>
            <w:rFonts w:asciiTheme="minorHAnsi" w:hAnsiTheme="minorHAnsi" w:cstheme="minorHAnsi"/>
            <w:sz w:val="22"/>
            <w:szCs w:val="22"/>
          </w:rPr>
          <w:t>ΚΥΑ ΔΙΠΑΑΔ/Φ.ΕΠ.1/934/6966/21.04.2023 (ΦΕΚ 2614/21.04.2023 τεύχος Β')</w:t>
        </w:r>
      </w:hyperlink>
      <w:r w:rsidRPr="001418C6">
        <w:rPr>
          <w:rFonts w:asciiTheme="minorHAnsi" w:hAnsiTheme="minorHAnsi" w:cstheme="minorHAnsi"/>
          <w:sz w:val="22"/>
          <w:szCs w:val="22"/>
        </w:rPr>
        <w:t> με την οποία ορίζονται οι </w:t>
      </w:r>
      <w:r w:rsidRPr="001418C6">
        <w:rPr>
          <w:rStyle w:val="a5"/>
          <w:rFonts w:asciiTheme="minorHAnsi" w:hAnsiTheme="minorHAnsi" w:cstheme="minorHAnsi"/>
          <w:sz w:val="22"/>
          <w:szCs w:val="22"/>
        </w:rPr>
        <w:t>εξαιρέσεις</w:t>
      </w:r>
      <w:r w:rsidRPr="001418C6">
        <w:rPr>
          <w:rFonts w:asciiTheme="minorHAnsi" w:hAnsiTheme="minorHAnsi" w:cstheme="minorHAnsi"/>
          <w:sz w:val="22"/>
          <w:szCs w:val="22"/>
        </w:rPr>
        <w:t> από τον ετήσιο προγραμματισμό ανθρώπινου δυναμικού δημόσιου τομέα του </w:t>
      </w:r>
      <w:hyperlink r:id="rId9" w:tgtFrame="_blank" w:history="1">
        <w:r w:rsidRPr="001418C6">
          <w:rPr>
            <w:rStyle w:val="-"/>
            <w:rFonts w:asciiTheme="minorHAnsi" w:hAnsiTheme="minorHAnsi" w:cstheme="minorHAnsi"/>
            <w:sz w:val="22"/>
            <w:szCs w:val="22"/>
          </w:rPr>
          <w:t>άρθρου 51 του ν. 4622/2019 (Α’ 133)</w:t>
        </w:r>
      </w:hyperlink>
      <w:r w:rsidRPr="001418C6">
        <w:rPr>
          <w:rFonts w:asciiTheme="minorHAnsi" w:hAnsiTheme="minorHAnsi" w:cstheme="minorHAnsi"/>
          <w:sz w:val="22"/>
          <w:szCs w:val="22"/>
        </w:rPr>
        <w:t>, η ισχύς της οποίας άρχεται από </w:t>
      </w:r>
      <w:r w:rsidRPr="001418C6">
        <w:rPr>
          <w:rStyle w:val="a5"/>
          <w:rFonts w:asciiTheme="minorHAnsi" w:hAnsiTheme="minorHAnsi" w:cstheme="minorHAnsi"/>
          <w:sz w:val="22"/>
          <w:szCs w:val="22"/>
        </w:rPr>
        <w:t>01.07.2023.</w:t>
      </w:r>
    </w:p>
    <w:p w:rsidR="0005669C" w:rsidRPr="001418C6" w:rsidRDefault="0005669C" w:rsidP="0005669C">
      <w:pPr>
        <w:pStyle w:val="Web"/>
        <w:shd w:val="clear" w:color="auto" w:fill="FFFFFF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669C" w:rsidRPr="001418C6" w:rsidRDefault="0005669C" w:rsidP="0005669C">
      <w:pPr>
        <w:pStyle w:val="Web"/>
        <w:shd w:val="clear" w:color="auto" w:fill="FFFFFF"/>
        <w:spacing w:before="0" w:after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418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Aπό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 τη διαδικασία που προβλέπεται στο </w:t>
      </w:r>
      <w:hyperlink r:id="rId10" w:tgtFrame="_blank" w:history="1">
        <w:r w:rsidRPr="001418C6">
          <w:rPr>
            <w:rStyle w:val="-"/>
            <w:rFonts w:asciiTheme="minorHAnsi" w:hAnsiTheme="minorHAnsi" w:cstheme="minorHAnsi"/>
            <w:sz w:val="22"/>
            <w:szCs w:val="22"/>
          </w:rPr>
          <w:t>άρθρο 51 του ν.4622/2019</w:t>
        </w:r>
      </w:hyperlink>
      <w:r w:rsidRPr="001418C6">
        <w:rPr>
          <w:rFonts w:asciiTheme="minorHAnsi" w:hAnsiTheme="minorHAnsi" w:cstheme="minorHAnsi"/>
          <w:sz w:val="22"/>
          <w:szCs w:val="22"/>
        </w:rPr>
        <w:t xml:space="preserve"> περί ετήσιου προγραμματισμού ανθρώπινου δυναμικού του δημόσιου τομέα, όπως αυτό αντικαταστάθηκε από το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άρ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>. 20 του ν.5027/2023, </w:t>
      </w:r>
      <w:r w:rsidRPr="001418C6">
        <w:rPr>
          <w:rStyle w:val="a5"/>
          <w:rFonts w:asciiTheme="minorHAnsi" w:hAnsiTheme="minorHAnsi" w:cstheme="minorHAnsi"/>
          <w:sz w:val="22"/>
          <w:szCs w:val="22"/>
        </w:rPr>
        <w:t>εξαιρούνται από την 1η.7.2023 πλέον μόνο οι περιπτώσεις που ρητά περιλαμβάνονται στην προαναφερόμενη Κοινή Υπουργική Απόφαση , </w:t>
      </w:r>
      <w:r w:rsidRPr="001418C6">
        <w:rPr>
          <w:rFonts w:asciiTheme="minorHAnsi" w:hAnsiTheme="minorHAnsi" w:cstheme="minorHAnsi"/>
          <w:sz w:val="22"/>
          <w:szCs w:val="22"/>
          <w:u w:val="single"/>
        </w:rPr>
        <w:t>(</w:t>
      </w:r>
      <w:hyperlink r:id="rId11" w:tgtFrame="_blank" w:history="1">
        <w:r w:rsidRPr="001418C6">
          <w:rPr>
            <w:rStyle w:val="-"/>
            <w:rFonts w:asciiTheme="minorHAnsi" w:hAnsiTheme="minorHAnsi" w:cstheme="minorHAnsi"/>
            <w:sz w:val="22"/>
            <w:szCs w:val="22"/>
          </w:rPr>
          <w:t>ΚΥΑ ΔΙΠΑΑΔ/Φ.ΕΠ.1/934/6966/21.04.2023 (ΦΕΚ 2614/21.04.2023 τεύχος Β')</w:t>
        </w:r>
      </w:hyperlink>
      <w:r w:rsidRPr="001418C6">
        <w:rPr>
          <w:rFonts w:asciiTheme="minorHAnsi" w:hAnsiTheme="minorHAnsi" w:cstheme="minorHAnsi"/>
          <w:sz w:val="22"/>
          <w:szCs w:val="22"/>
        </w:rPr>
        <w:t xml:space="preserve">, όπου στην παρ. ιζ του άρθρου 1 της προαναφερόμενης ΚΥΑ ορίζεται ότι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εξαιθρούνται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 : </w:t>
      </w:r>
      <w:r w:rsidRPr="001418C6">
        <w:rPr>
          <w:rFonts w:asciiTheme="minorHAnsi" w:hAnsiTheme="minorHAnsi" w:cstheme="minorHAnsi"/>
          <w:i/>
          <w:sz w:val="22"/>
          <w:szCs w:val="22"/>
        </w:rPr>
        <w:t xml:space="preserve">« ιζ)  </w:t>
      </w:r>
      <w:r w:rsidRPr="001418C6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Οι συμβάσεις μίσθωσης έργου που συγχρηματοδοτούνται στο πλαίσιο προγραμμάτων του ΕΣΠΑ, του ΕΟΧ ή στο πλαίσιο άλλων </w:t>
      </w:r>
      <w:proofErr w:type="spellStart"/>
      <w:r w:rsidRPr="001418C6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ενωσιακών</w:t>
      </w:r>
      <w:proofErr w:type="spellEnd"/>
      <w:r w:rsidRPr="001418C6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ή διεθνών προγραμμάτων ή στο πλαίσιο αυτοχρηματοδοτούμενων ερευνητικών ή αναπτυξιακών προγραμμάτων, καθώς και οι συμβάσεις εργασίας ή απασχόλησης του προσωπικού ιδιωτικού </w:t>
      </w:r>
      <w:proofErr w:type="spellStart"/>
      <w:r w:rsidRPr="001418C6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δι</w:t>
      </w:r>
      <w:proofErr w:type="spellEnd"/>
      <w:r w:rsidRPr="001418C6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- καίου που προσλαμβάνεται για ορισμένο χρόνο ή για ωριαία απασχόληση για την εκτέλεση των ως άνω συγχρηματοδοτούμενων πράξεων ή των αυτοχρηματοδοτούμενων προγραμμάτων ή των προγραμμάτων που χρηματοδοτούνται από ίδιους πόρους ή από ιδιωτικούς φορείς και οι ανανεώσεις και οι παρατάσεις αυτών (</w:t>
      </w:r>
      <w:proofErr w:type="spellStart"/>
      <w:r w:rsidRPr="001418C6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περ</w:t>
      </w:r>
      <w:proofErr w:type="spellEnd"/>
      <w:r w:rsidRPr="001418C6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. κζ’ της παρ. 1 του άρθρου 4 της υπ’ αρ. 33/2006 ΠΥΣ) »</w:t>
      </w:r>
    </w:p>
    <w:p w:rsidR="0005669C" w:rsidRPr="001418C6" w:rsidRDefault="0005669C" w:rsidP="00056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669C" w:rsidRPr="001418C6" w:rsidRDefault="0005669C" w:rsidP="0005669C">
      <w:pPr>
        <w:shd w:val="clear" w:color="auto" w:fill="FFFFF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418C6">
        <w:rPr>
          <w:rFonts w:asciiTheme="minorHAnsi" w:hAnsiTheme="minorHAnsi" w:cstheme="minorHAnsi"/>
          <w:b/>
          <w:sz w:val="22"/>
          <w:szCs w:val="22"/>
        </w:rPr>
        <w:t xml:space="preserve">Επίσης  σύμφωνα με τις διατάξεις του άρθρου 17 του ν. 3870/2010 , όπως τροποποιήθηκε με το άρθρο 44 του Ν. 5047/2023    , από την αναστολή προσλήψεων  κατά το χρονικό διάστημα των </w:t>
      </w:r>
      <w:proofErr w:type="spellStart"/>
      <w:r w:rsidRPr="001418C6">
        <w:rPr>
          <w:rFonts w:asciiTheme="minorHAnsi" w:hAnsiTheme="minorHAnsi" w:cstheme="minorHAnsi"/>
          <w:b/>
          <w:sz w:val="22"/>
          <w:szCs w:val="22"/>
        </w:rPr>
        <w:t>αυτοδιοικητικών</w:t>
      </w:r>
      <w:proofErr w:type="spellEnd"/>
      <w:r w:rsidRPr="001418C6">
        <w:rPr>
          <w:rFonts w:asciiTheme="minorHAnsi" w:hAnsiTheme="minorHAnsi" w:cstheme="minorHAnsi"/>
          <w:b/>
          <w:sz w:val="22"/>
          <w:szCs w:val="22"/>
        </w:rPr>
        <w:t xml:space="preserve">  εκλογών  εξαιρούνται οι προσλήψεις  προσωπικού ς Ιδιωτικού Δικαίου Ορισμένου Χρόνου των απασχολούμενων στο σχεδιασμό , τη διοικητική υποστήριξη , την εκτέλεση  και την παρακολούθηση προγραμμάτων ή έργων που χρηματοδοτούνται ή συγχρηματοδοτούνται ή επιδοτούνται  από ευρωπαϊκούς πόρους …..  για το πλαίσιο  Ανάπτυξης ΕΣΠΑ  …… » ( σχετική</w:t>
      </w:r>
      <w:r w:rsidRPr="001418C6">
        <w:rPr>
          <w:rFonts w:asciiTheme="minorHAnsi" w:hAnsiTheme="minorHAnsi" w:cstheme="minorHAnsi"/>
          <w:sz w:val="22"/>
          <w:szCs w:val="22"/>
        </w:rPr>
        <w:t xml:space="preserve"> :   </w:t>
      </w:r>
      <w:r w:rsidRPr="001418C6">
        <w:rPr>
          <w:rFonts w:asciiTheme="minorHAnsi" w:hAnsiTheme="minorHAnsi" w:cstheme="minorHAnsi"/>
          <w:b/>
          <w:sz w:val="22"/>
          <w:szCs w:val="22"/>
        </w:rPr>
        <w:t xml:space="preserve">Η Εγκύκλιος </w:t>
      </w:r>
      <w:proofErr w:type="spellStart"/>
      <w:r w:rsidRPr="001418C6">
        <w:rPr>
          <w:rFonts w:asciiTheme="minorHAnsi" w:hAnsiTheme="minorHAnsi" w:cstheme="minorHAnsi"/>
          <w:b/>
          <w:sz w:val="22"/>
          <w:szCs w:val="22"/>
        </w:rPr>
        <w:t>αριθμ</w:t>
      </w:r>
      <w:proofErr w:type="spellEnd"/>
      <w:r w:rsidRPr="001418C6">
        <w:rPr>
          <w:rFonts w:asciiTheme="minorHAnsi" w:hAnsiTheme="minorHAnsi" w:cstheme="minorHAnsi"/>
          <w:b/>
          <w:sz w:val="22"/>
          <w:szCs w:val="22"/>
        </w:rPr>
        <w:t>. 972/Α.Π. 74009/8.9.2023  ( ΑΔΑ 6ΒΝ646ΜΤΛ6-ΟΛ7) Υπουργείου Εσωτερικών .</w:t>
      </w:r>
    </w:p>
    <w:p w:rsidR="0005669C" w:rsidRPr="001418C6" w:rsidRDefault="0005669C" w:rsidP="00056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669C" w:rsidRPr="001418C6" w:rsidRDefault="0005669C" w:rsidP="00056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hAnsiTheme="minorHAnsi" w:cstheme="minorHAnsi"/>
          <w:sz w:val="22"/>
          <w:szCs w:val="22"/>
        </w:rPr>
        <w:t xml:space="preserve">Οι αναγκαίες πιστώσεις για τη δαπάνη μισθοδοσίας του  υπό πρόσληψη ενός (1) ατόμου ειδικότητας ΠΕ Φαρμακοποιών  έχουν εγγραφεί στο προϋπολογισμό οικ. έτους 2023 στους κάτωθι Κ.Α του σκέλους των εξόδων (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αρ.πρωτ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>. 17314/08.09.2023  Βεβαίωση Δ/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νσης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 Οικονομικών Υπηρεσιών )  : </w:t>
      </w:r>
    </w:p>
    <w:p w:rsidR="0005669C" w:rsidRPr="001418C6" w:rsidRDefault="0005669C" w:rsidP="000566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3969"/>
        <w:gridCol w:w="3543"/>
      </w:tblGrid>
      <w:tr w:rsidR="0005669C" w:rsidRPr="001418C6" w:rsidTr="00E20CC3">
        <w:trPr>
          <w:trHeight w:val="1039"/>
        </w:trPr>
        <w:tc>
          <w:tcPr>
            <w:tcW w:w="2127" w:type="dxa"/>
            <w:shd w:val="clear" w:color="auto" w:fill="auto"/>
            <w:vAlign w:val="bottom"/>
          </w:tcPr>
          <w:p w:rsidR="0005669C" w:rsidRPr="001418C6" w:rsidRDefault="0005669C" w:rsidP="00E20CC3">
            <w:pPr>
              <w:pStyle w:val="af8"/>
              <w:snapToGrid w:val="0"/>
              <w:spacing w:after="283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bCs/>
                <w:sz w:val="22"/>
                <w:szCs w:val="22"/>
              </w:rPr>
              <w:t>60/6041.003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5669C" w:rsidRPr="001418C6" w:rsidRDefault="0005669C" w:rsidP="00E20CC3">
            <w:pPr>
              <w:pStyle w:val="af8"/>
              <w:spacing w:after="283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bCs/>
                <w:sz w:val="22"/>
                <w:szCs w:val="22"/>
              </w:rPr>
              <w:t>Τακτικές αποδοχές υπαλλήλων ΙΔΟΧ του Υποέργου “Κοινωνικό Φαρμακείο”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5669C" w:rsidRPr="001418C6" w:rsidRDefault="0005669C" w:rsidP="00E20CC3">
            <w:pPr>
              <w:pStyle w:val="af8"/>
              <w:snapToGrid w:val="0"/>
              <w:spacing w:after="283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23.</w:t>
            </w: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Pr="001418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,00</w:t>
            </w: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5669C" w:rsidRPr="001418C6" w:rsidTr="00E20CC3">
        <w:trPr>
          <w:trHeight w:val="337"/>
        </w:trPr>
        <w:tc>
          <w:tcPr>
            <w:tcW w:w="2127" w:type="dxa"/>
            <w:shd w:val="clear" w:color="auto" w:fill="auto"/>
            <w:vAlign w:val="bottom"/>
          </w:tcPr>
          <w:p w:rsidR="0005669C" w:rsidRPr="001418C6" w:rsidRDefault="0005669C" w:rsidP="00E20CC3">
            <w:pPr>
              <w:pStyle w:val="af8"/>
              <w:snapToGrid w:val="0"/>
              <w:spacing w:after="283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bCs/>
                <w:sz w:val="22"/>
                <w:szCs w:val="22"/>
              </w:rPr>
              <w:t>Κ.Α. 60/6054.004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5669C" w:rsidRPr="001418C6" w:rsidRDefault="0005669C" w:rsidP="00E20CC3">
            <w:pPr>
              <w:pStyle w:val="af8"/>
              <w:spacing w:after="283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bCs/>
                <w:sz w:val="22"/>
                <w:szCs w:val="22"/>
              </w:rPr>
              <w:t>Εργοδοτικές εισφορές  υπαλλήλων ΙΔΟΧ του Υποέργου "Κοινωνικό Φαρμακείο”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5669C" w:rsidRPr="001418C6" w:rsidRDefault="0005669C" w:rsidP="00E20CC3">
            <w:pPr>
              <w:pStyle w:val="af8"/>
              <w:snapToGrid w:val="0"/>
              <w:spacing w:after="283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4.</w:t>
            </w:r>
            <w:r w:rsidRPr="001418C6">
              <w:rPr>
                <w:rFonts w:asciiTheme="minorHAnsi" w:hAnsiTheme="minorHAnsi" w:cstheme="minorHAnsi"/>
                <w:bCs/>
                <w:sz w:val="22"/>
                <w:szCs w:val="22"/>
              </w:rPr>
              <w:t>000</w:t>
            </w:r>
            <w:r w:rsidRPr="001418C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,00</w:t>
            </w:r>
            <w:r w:rsidRPr="001418C6">
              <w:rPr>
                <w:rFonts w:asciiTheme="minorHAnsi" w:hAnsiTheme="minorHAnsi" w:cstheme="minorHAnsi"/>
                <w:bCs/>
                <w:sz w:val="22"/>
                <w:szCs w:val="22"/>
              </w:rPr>
              <w:t>€</w:t>
            </w:r>
          </w:p>
        </w:tc>
      </w:tr>
    </w:tbl>
    <w:p w:rsidR="0005669C" w:rsidRPr="001418C6" w:rsidRDefault="0005669C" w:rsidP="000566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5669C" w:rsidRPr="001418C6" w:rsidRDefault="0005669C" w:rsidP="0005669C">
      <w:pPr>
        <w:pStyle w:val="af2"/>
        <w:spacing w:line="276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hAnsiTheme="minorHAnsi" w:cstheme="minorHAnsi"/>
          <w:sz w:val="22"/>
          <w:szCs w:val="22"/>
        </w:rPr>
        <w:t>Κατόπιν  του ανωτέρω  αιτήματος και σύμφωνα με τις προαναφερόμενες διατάξεις  καλείστε να αποφασίσετε:</w:t>
      </w:r>
    </w:p>
    <w:p w:rsidR="0005669C" w:rsidRPr="001418C6" w:rsidRDefault="0005669C" w:rsidP="0005669C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05669C" w:rsidRPr="001418C6" w:rsidRDefault="0005669C" w:rsidP="00056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hAnsiTheme="minorHAnsi" w:cstheme="minorHAnsi"/>
          <w:bCs/>
          <w:iCs/>
          <w:sz w:val="22"/>
          <w:szCs w:val="22"/>
        </w:rPr>
        <w:t xml:space="preserve"> Για την Έγκριση πρόσληψης προσωπικού ενός (1) ατόμου με σύμβαση εργασίας ιδιωτικού δικαίου ορισμένου χρόνου  , </w:t>
      </w:r>
      <w:r w:rsidRPr="001418C6">
        <w:rPr>
          <w:rFonts w:asciiTheme="minorHAnsi" w:hAnsiTheme="minorHAnsi" w:cstheme="minorHAnsi"/>
          <w:sz w:val="22"/>
          <w:szCs w:val="22"/>
        </w:rPr>
        <w:t>ειδικότητας ΠΕ Φαρμακοποιών,</w:t>
      </w:r>
      <w:r w:rsidRPr="001418C6">
        <w:rPr>
          <w:rFonts w:asciiTheme="minorHAnsi" w:hAnsiTheme="minorHAnsi" w:cstheme="minorHAnsi"/>
          <w:bCs/>
          <w:iCs/>
          <w:sz w:val="22"/>
          <w:szCs w:val="22"/>
        </w:rPr>
        <w:t xml:space="preserve"> για την  στελέχωση του Υποέργου 3 ‘’Κοινωνικό Φαρμακείο του Δήμου </w:t>
      </w:r>
      <w:proofErr w:type="spellStart"/>
      <w:r w:rsidRPr="001418C6">
        <w:rPr>
          <w:rFonts w:asciiTheme="minorHAnsi" w:hAnsiTheme="minorHAnsi" w:cstheme="minorHAnsi"/>
          <w:bCs/>
          <w:iCs/>
          <w:sz w:val="22"/>
          <w:szCs w:val="22"/>
        </w:rPr>
        <w:t>Λεβαδέων</w:t>
      </w:r>
      <w:proofErr w:type="spellEnd"/>
      <w:r w:rsidRPr="001418C6">
        <w:rPr>
          <w:rFonts w:asciiTheme="minorHAnsi" w:hAnsiTheme="minorHAnsi" w:cstheme="minorHAnsi"/>
          <w:bCs/>
          <w:iCs/>
          <w:sz w:val="22"/>
          <w:szCs w:val="22"/>
        </w:rPr>
        <w:t xml:space="preserve">’’ της Πράξης </w:t>
      </w:r>
      <w:r w:rsidRPr="001418C6">
        <w:rPr>
          <w:rFonts w:asciiTheme="minorHAnsi" w:hAnsiTheme="minorHAnsi" w:cstheme="minorHAnsi"/>
          <w:sz w:val="22"/>
          <w:szCs w:val="22"/>
        </w:rPr>
        <w:t xml:space="preserve">«Δομή Παροχής Βασικών Αγαθών: Κοινωνικό Παντοπωλείο, </w:t>
      </w:r>
      <w:r w:rsidRPr="001418C6">
        <w:rPr>
          <w:rFonts w:asciiTheme="minorHAnsi" w:hAnsiTheme="minorHAnsi" w:cstheme="minorHAnsi"/>
          <w:sz w:val="22"/>
          <w:szCs w:val="22"/>
        </w:rPr>
        <w:lastRenderedPageBreak/>
        <w:t xml:space="preserve">Παροχή συσσιτίου, Κοινωνικό Φαρμακείο Δήμου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» με κωδικό ΟΠΣ </w:t>
      </w:r>
      <w:r w:rsidRPr="001418C6">
        <w:rPr>
          <w:rFonts w:asciiTheme="minorHAnsi" w:hAnsiTheme="minorHAnsi" w:cstheme="minorHAnsi"/>
          <w:sz w:val="22"/>
          <w:szCs w:val="22"/>
          <w:lang w:val="en-US"/>
        </w:rPr>
        <w:t>MIS</w:t>
      </w:r>
      <w:r w:rsidRPr="001418C6">
        <w:rPr>
          <w:rFonts w:asciiTheme="minorHAnsi" w:hAnsiTheme="minorHAnsi" w:cstheme="minorHAnsi"/>
          <w:sz w:val="22"/>
          <w:szCs w:val="22"/>
        </w:rPr>
        <w:t>: 5002200  του Ε.Π. «Στερεά Ελλάδα 2014-2020»,  κατόπιν  παραίτησης  της μοναδικής υπαλλήλου ΙΔΟΧ  ΠΕ Φαρμακοποιών  ,  χρονικής διάρκειας από  την υπογραφή της σύμβασης  έως 30/11/2023 , με δυνατότητα παράτασης ή ανανέωσης εφόσον το Πρόγραμμα παραταθεί ή συνεχισθεί και υπό τους όρους και προϋποθέσεις του Προγράμματος .</w:t>
      </w:r>
    </w:p>
    <w:p w:rsidR="004D6A71" w:rsidRPr="001418C6" w:rsidRDefault="004D6A71" w:rsidP="00D76232">
      <w:pPr>
        <w:pStyle w:val="af2"/>
        <w:tabs>
          <w:tab w:val="clear" w:pos="8460"/>
        </w:tabs>
        <w:ind w:left="-142" w:firstLine="0"/>
        <w:rPr>
          <w:rFonts w:asciiTheme="minorHAnsi" w:hAnsiTheme="minorHAnsi" w:cstheme="minorHAnsi"/>
          <w:sz w:val="22"/>
          <w:szCs w:val="22"/>
        </w:rPr>
      </w:pPr>
    </w:p>
    <w:p w:rsidR="004D6A71" w:rsidRPr="001418C6" w:rsidRDefault="004D6A71" w:rsidP="00D76232">
      <w:pPr>
        <w:spacing w:line="360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4D6A71" w:rsidRPr="001418C6" w:rsidRDefault="004D6A71" w:rsidP="00D76232">
      <w:pPr>
        <w:pStyle w:val="af9"/>
        <w:numPr>
          <w:ilvl w:val="0"/>
          <w:numId w:val="26"/>
        </w:numPr>
        <w:spacing w:before="6" w:after="6"/>
        <w:ind w:left="-142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1418C6">
        <w:rPr>
          <w:rFonts w:asciiTheme="minorHAnsi" w:hAnsiTheme="minorHAnsi" w:cstheme="minorHAnsi"/>
          <w:bCs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1418C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4D6A71" w:rsidRPr="001418C6" w:rsidRDefault="004D6A71" w:rsidP="00D76232">
      <w:pPr>
        <w:pStyle w:val="af9"/>
        <w:numPr>
          <w:ilvl w:val="0"/>
          <w:numId w:val="26"/>
        </w:numPr>
        <w:spacing w:before="6" w:after="6"/>
        <w:ind w:left="-142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1418C6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1418C6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1418C6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1418C6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1418C6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1418C6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1418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418C6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4D6A71" w:rsidRPr="001418C6" w:rsidRDefault="004D6A71" w:rsidP="00D76232">
      <w:pPr>
        <w:pStyle w:val="af9"/>
        <w:numPr>
          <w:ilvl w:val="0"/>
          <w:numId w:val="26"/>
        </w:numPr>
        <w:spacing w:before="6" w:after="6"/>
        <w:ind w:left="-142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1418C6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1418C6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1418C6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1418C6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1418C6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1418C6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1418C6">
        <w:rPr>
          <w:rFonts w:asciiTheme="minorHAnsi" w:hAnsiTheme="minorHAnsi" w:cstheme="minorHAnsi"/>
          <w:bCs/>
          <w:sz w:val="22"/>
          <w:szCs w:val="22"/>
        </w:rPr>
        <w:t>«</w:t>
      </w:r>
      <w:r w:rsidRPr="001418C6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4D6A71" w:rsidRPr="001418C6" w:rsidRDefault="004D6A71" w:rsidP="007426DC">
      <w:pPr>
        <w:pStyle w:val="af9"/>
        <w:numPr>
          <w:ilvl w:val="0"/>
          <w:numId w:val="26"/>
        </w:numPr>
        <w:spacing w:before="6" w:after="6"/>
        <w:ind w:left="-142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1418C6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1418C6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1418C6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1418C6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D76232" w:rsidRPr="001418C6" w:rsidRDefault="00D76232" w:rsidP="007426DC">
      <w:pPr>
        <w:pStyle w:val="ad"/>
        <w:widowControl w:val="0"/>
        <w:numPr>
          <w:ilvl w:val="0"/>
          <w:numId w:val="26"/>
        </w:numPr>
        <w:spacing w:after="120"/>
        <w:ind w:left="142"/>
        <w:rPr>
          <w:rStyle w:val="aa"/>
          <w:rFonts w:asciiTheme="minorHAnsi" w:hAnsiTheme="minorHAnsi" w:cstheme="minorHAnsi"/>
          <w:i w:val="0"/>
          <w:iCs w:val="0"/>
          <w:sz w:val="22"/>
          <w:szCs w:val="22"/>
        </w:rPr>
      </w:pPr>
      <w:r w:rsidRPr="001418C6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υπ  </w:t>
      </w:r>
      <w:r w:rsidR="0005669C" w:rsidRPr="001418C6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</w:t>
      </w:r>
      <w:proofErr w:type="spellStart"/>
      <w:r w:rsidR="0005669C" w:rsidRPr="001418C6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υπ΄αριθμ</w:t>
      </w:r>
      <w:proofErr w:type="spellEnd"/>
      <w:r w:rsidR="0005669C" w:rsidRPr="001418C6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17402/11-9-2023  έγγραφο   της Δ/</w:t>
      </w:r>
      <w:proofErr w:type="spellStart"/>
      <w:r w:rsidR="0005669C" w:rsidRPr="001418C6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="0005669C" w:rsidRPr="001418C6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Διοικητικών Υπηρεσιών </w:t>
      </w:r>
      <w:r w:rsidR="0005669C" w:rsidRPr="001418C6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 του Δήμου</w:t>
      </w:r>
      <w:r w:rsidR="0005669C" w:rsidRPr="001418C6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shd w:val="clear" w:color="auto" w:fill="FFFFFF"/>
          <w:lang w:bidi="hi-IN"/>
        </w:rPr>
        <w:t xml:space="preserve"> </w:t>
      </w:r>
      <w:r w:rsidR="0005669C" w:rsidRPr="001418C6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 </w:t>
      </w:r>
    </w:p>
    <w:p w:rsidR="00D76232" w:rsidRPr="001418C6" w:rsidRDefault="0005669C" w:rsidP="007426DC">
      <w:pPr>
        <w:pStyle w:val="ad"/>
        <w:widowControl w:val="0"/>
        <w:numPr>
          <w:ilvl w:val="0"/>
          <w:numId w:val="26"/>
        </w:numPr>
        <w:spacing w:after="120"/>
        <w:ind w:left="142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 αρ.</w:t>
      </w:r>
      <w:r w:rsidRPr="001418C6">
        <w:rPr>
          <w:rFonts w:asciiTheme="minorHAnsi" w:hAnsiTheme="minorHAnsi" w:cstheme="minorHAnsi"/>
          <w:b/>
          <w:sz w:val="22"/>
          <w:szCs w:val="22"/>
        </w:rPr>
        <w:t>. 53/09-01-2017</w:t>
      </w:r>
      <w:r w:rsidRPr="001418C6">
        <w:rPr>
          <w:rFonts w:asciiTheme="minorHAnsi" w:hAnsiTheme="minorHAnsi" w:cstheme="minorHAnsi"/>
          <w:sz w:val="22"/>
          <w:szCs w:val="22"/>
        </w:rPr>
        <w:t xml:space="preserve"> (ΑΔΑ: ΩΛ7Θ7ΛΗ-Χ5Δ) Απόφαση του Περιφερειάρχη Στερεάς Ελλάδας </w:t>
      </w:r>
      <w:r w:rsidRPr="001418C6">
        <w:rPr>
          <w:rFonts w:asciiTheme="minorHAnsi" w:hAnsiTheme="minorHAnsi" w:cstheme="minorHAnsi"/>
          <w:b/>
          <w:sz w:val="22"/>
          <w:szCs w:val="22"/>
        </w:rPr>
        <w:t>εντάχθηκε</w:t>
      </w:r>
      <w:r w:rsidRPr="001418C6">
        <w:rPr>
          <w:rFonts w:asciiTheme="minorHAnsi" w:hAnsiTheme="minorHAnsi" w:cstheme="minorHAnsi"/>
          <w:sz w:val="22"/>
          <w:szCs w:val="22"/>
        </w:rPr>
        <w:t xml:space="preserve"> η Πράξη «</w:t>
      </w:r>
      <w:r w:rsidRPr="001418C6">
        <w:rPr>
          <w:rFonts w:asciiTheme="minorHAnsi" w:hAnsiTheme="minorHAnsi" w:cstheme="minorHAnsi"/>
          <w:b/>
          <w:sz w:val="22"/>
          <w:szCs w:val="22"/>
        </w:rPr>
        <w:t xml:space="preserve">Δομή  Παροχής Βασικών Αγαθών: Κοινωνικό Παντοπωλείο, Παροχή συσσιτίου, Κοινωνικό  Φαρμακείο  Δήμου  </w:t>
      </w:r>
      <w:proofErr w:type="spellStart"/>
      <w:r w:rsidRPr="001418C6">
        <w:rPr>
          <w:rFonts w:asciiTheme="minorHAnsi" w:hAnsiTheme="minorHAnsi" w:cstheme="minorHAnsi"/>
          <w:b/>
          <w:sz w:val="22"/>
          <w:szCs w:val="22"/>
        </w:rPr>
        <w:t>Λεβαδέων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» </w:t>
      </w:r>
    </w:p>
    <w:p w:rsidR="00ED45EE" w:rsidRPr="001418C6" w:rsidRDefault="00ED45EE" w:rsidP="007426DC">
      <w:pPr>
        <w:pStyle w:val="aff0"/>
        <w:numPr>
          <w:ilvl w:val="0"/>
          <w:numId w:val="26"/>
        </w:numPr>
        <w:suppressAutoHyphens w:val="0"/>
        <w:ind w:left="142"/>
        <w:rPr>
          <w:rFonts w:asciiTheme="minorHAnsi" w:hAnsiTheme="minorHAnsi" w:cstheme="minorHAnsi"/>
          <w:bCs/>
          <w:sz w:val="22"/>
          <w:szCs w:val="22"/>
        </w:rPr>
      </w:pPr>
      <w:r w:rsidRPr="001418C6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. </w:t>
      </w:r>
      <w:r w:rsidRPr="001418C6">
        <w:rPr>
          <w:rFonts w:asciiTheme="minorHAnsi" w:hAnsiTheme="minorHAnsi" w:cstheme="minorHAnsi"/>
          <w:b/>
          <w:sz w:val="22"/>
          <w:szCs w:val="22"/>
        </w:rPr>
        <w:t>30/13-02-2017</w:t>
      </w:r>
      <w:r w:rsidRPr="001418C6">
        <w:rPr>
          <w:rFonts w:asciiTheme="minorHAnsi" w:hAnsiTheme="minorHAnsi" w:cstheme="minorHAnsi"/>
          <w:sz w:val="22"/>
          <w:szCs w:val="22"/>
        </w:rPr>
        <w:t xml:space="preserve"> Απόφαση του Δημοτικού Συμβουλίου </w:t>
      </w:r>
    </w:p>
    <w:p w:rsidR="00ED45EE" w:rsidRPr="001418C6" w:rsidRDefault="00ED45EE" w:rsidP="007426DC">
      <w:pPr>
        <w:pStyle w:val="aff0"/>
        <w:numPr>
          <w:ilvl w:val="0"/>
          <w:numId w:val="26"/>
        </w:numPr>
        <w:suppressAutoHyphens w:val="0"/>
        <w:ind w:left="142"/>
        <w:rPr>
          <w:rFonts w:asciiTheme="minorHAnsi" w:hAnsiTheme="minorHAnsi" w:cstheme="minorHAnsi"/>
          <w:bCs/>
          <w:sz w:val="22"/>
          <w:szCs w:val="22"/>
        </w:rPr>
      </w:pPr>
      <w:r w:rsidRPr="001418C6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. </w:t>
      </w:r>
      <w:r w:rsidR="003D3D0D" w:rsidRPr="001418C6">
        <w:rPr>
          <w:rFonts w:asciiTheme="minorHAnsi" w:hAnsiTheme="minorHAnsi" w:cstheme="minorHAnsi"/>
          <w:b/>
          <w:sz w:val="22"/>
          <w:szCs w:val="22"/>
        </w:rPr>
        <w:t>45/αρ.πρωτ.13414/24-05-2017</w:t>
      </w:r>
      <w:r w:rsidR="003D3D0D" w:rsidRPr="001418C6">
        <w:rPr>
          <w:rFonts w:asciiTheme="minorHAnsi" w:hAnsiTheme="minorHAnsi" w:cstheme="minorHAnsi"/>
          <w:sz w:val="22"/>
          <w:szCs w:val="22"/>
        </w:rPr>
        <w:t xml:space="preserve"> (</w:t>
      </w:r>
      <w:r w:rsidR="003D3D0D" w:rsidRPr="001418C6">
        <w:rPr>
          <w:rFonts w:asciiTheme="minorHAnsi" w:hAnsiTheme="minorHAnsi" w:cstheme="minorHAnsi"/>
          <w:b/>
          <w:sz w:val="22"/>
          <w:szCs w:val="22"/>
        </w:rPr>
        <w:t>ΦΕΚ 659/τ.Γ/ 10.07.2017 )</w:t>
      </w:r>
      <w:r w:rsidR="003D3D0D" w:rsidRPr="001418C6">
        <w:rPr>
          <w:rFonts w:asciiTheme="minorHAnsi" w:hAnsiTheme="minorHAnsi" w:cstheme="minorHAnsi"/>
          <w:sz w:val="22"/>
          <w:szCs w:val="22"/>
        </w:rPr>
        <w:t xml:space="preserve"> </w:t>
      </w:r>
      <w:r w:rsidRPr="001418C6">
        <w:rPr>
          <w:rFonts w:asciiTheme="minorHAnsi" w:hAnsiTheme="minorHAnsi" w:cstheme="minorHAnsi"/>
          <w:sz w:val="22"/>
          <w:szCs w:val="22"/>
        </w:rPr>
        <w:t xml:space="preserve">απόφαση Δημάρχου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 με την οποία </w:t>
      </w:r>
      <w:r w:rsidR="003D3D0D" w:rsidRPr="001418C6">
        <w:rPr>
          <w:rFonts w:asciiTheme="minorHAnsi" w:hAnsiTheme="minorHAnsi" w:cstheme="minorHAnsi"/>
          <w:sz w:val="22"/>
          <w:szCs w:val="22"/>
        </w:rPr>
        <w:t xml:space="preserve">  μετά από Ανακοίνωση  ΑΣΕΠ  , προσλήφθηκε η Νάνου </w:t>
      </w:r>
      <w:proofErr w:type="spellStart"/>
      <w:r w:rsidR="003D3D0D" w:rsidRPr="001418C6">
        <w:rPr>
          <w:rFonts w:asciiTheme="minorHAnsi" w:hAnsiTheme="minorHAnsi" w:cstheme="minorHAnsi"/>
          <w:sz w:val="22"/>
          <w:szCs w:val="22"/>
        </w:rPr>
        <w:t>Ελενα</w:t>
      </w:r>
      <w:proofErr w:type="spellEnd"/>
      <w:r w:rsidR="003D3D0D" w:rsidRPr="001418C6">
        <w:rPr>
          <w:rFonts w:asciiTheme="minorHAnsi" w:hAnsiTheme="minorHAnsi" w:cstheme="minorHAnsi"/>
          <w:sz w:val="22"/>
          <w:szCs w:val="22"/>
        </w:rPr>
        <w:t xml:space="preserve"> του Νικολάου ,  στο Δήμο </w:t>
      </w:r>
      <w:proofErr w:type="spellStart"/>
      <w:r w:rsidR="003D3D0D" w:rsidRPr="001418C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3D3D0D" w:rsidRPr="001418C6">
        <w:rPr>
          <w:rFonts w:asciiTheme="minorHAnsi" w:hAnsiTheme="minorHAnsi" w:cstheme="minorHAnsi"/>
          <w:sz w:val="22"/>
          <w:szCs w:val="22"/>
        </w:rPr>
        <w:t xml:space="preserve"> με σχέση εργασίας ιδιωτικού δικαίου ορισμένου χρόνου , πλήρους απασχόλησης ,με την ειδικότητα ΠΕ Φαρμακοποιών  για τη στελέχωση του Κοινωνικού Φαρμακείου.</w:t>
      </w:r>
    </w:p>
    <w:p w:rsidR="00D76232" w:rsidRPr="001418C6" w:rsidRDefault="003D3D0D" w:rsidP="007426DC">
      <w:pPr>
        <w:pStyle w:val="aff0"/>
        <w:numPr>
          <w:ilvl w:val="0"/>
          <w:numId w:val="26"/>
        </w:numPr>
        <w:suppressAutoHyphens w:val="0"/>
        <w:ind w:left="142"/>
        <w:rPr>
          <w:rFonts w:asciiTheme="minorHAnsi" w:hAnsiTheme="minorHAnsi" w:cstheme="minorHAnsi"/>
          <w:bCs/>
          <w:sz w:val="22"/>
          <w:szCs w:val="22"/>
        </w:rPr>
      </w:pPr>
      <w:r w:rsidRPr="001418C6">
        <w:rPr>
          <w:rFonts w:asciiTheme="minorHAnsi" w:hAnsiTheme="minorHAnsi" w:cstheme="minorHAnsi"/>
          <w:bCs/>
          <w:sz w:val="22"/>
          <w:szCs w:val="22"/>
        </w:rPr>
        <w:t xml:space="preserve">Τις </w:t>
      </w:r>
      <w:proofErr w:type="spellStart"/>
      <w:r w:rsidRPr="001418C6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1418C6">
        <w:rPr>
          <w:rFonts w:asciiTheme="minorHAnsi" w:hAnsiTheme="minorHAnsi" w:cstheme="minorHAnsi"/>
          <w:bCs/>
          <w:sz w:val="22"/>
          <w:szCs w:val="22"/>
        </w:rPr>
        <w:t xml:space="preserve"> 53/2018,68/2019,69/2020,58/2021 και 62/2022 Αποφάσεις Δημάρχου με τις οποίες ανανεώνεται η σύμβαση της παραπάνω εργαζόμενης </w:t>
      </w:r>
      <w:r w:rsidR="0042416D" w:rsidRPr="001418C6">
        <w:rPr>
          <w:rFonts w:asciiTheme="minorHAnsi" w:hAnsiTheme="minorHAnsi" w:cstheme="minorHAnsi"/>
          <w:bCs/>
          <w:sz w:val="22"/>
          <w:szCs w:val="22"/>
        </w:rPr>
        <w:t xml:space="preserve">ετησίως με </w:t>
      </w:r>
      <w:r w:rsidR="0042416D" w:rsidRPr="001418C6">
        <w:rPr>
          <w:rFonts w:asciiTheme="minorHAnsi" w:hAnsiTheme="minorHAnsi" w:cstheme="minorHAnsi"/>
          <w:sz w:val="22"/>
          <w:szCs w:val="22"/>
        </w:rPr>
        <w:t>δυνατότητα ανανέωσης ή παράτασης σε περίπτωση συνέχισης του Προγράμματος.</w:t>
      </w:r>
      <w:r w:rsidRPr="001418C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2416D" w:rsidRPr="001418C6" w:rsidRDefault="0042416D" w:rsidP="0042416D">
      <w:pPr>
        <w:pStyle w:val="aff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418C6">
        <w:rPr>
          <w:rFonts w:asciiTheme="minorHAnsi" w:hAnsiTheme="minorHAnsi" w:cstheme="minorHAnsi"/>
          <w:b/>
          <w:sz w:val="22"/>
          <w:szCs w:val="22"/>
          <w:u w:val="single"/>
        </w:rPr>
        <w:t xml:space="preserve">την </w:t>
      </w:r>
      <w:proofErr w:type="spellStart"/>
      <w:r w:rsidRPr="001418C6">
        <w:rPr>
          <w:rFonts w:asciiTheme="minorHAnsi" w:hAnsiTheme="minorHAnsi" w:cstheme="minorHAnsi"/>
          <w:b/>
          <w:sz w:val="22"/>
          <w:szCs w:val="22"/>
          <w:u w:val="single"/>
        </w:rPr>
        <w:t>αριθμ</w:t>
      </w:r>
      <w:proofErr w:type="spellEnd"/>
      <w:r w:rsidRPr="001418C6">
        <w:rPr>
          <w:rFonts w:asciiTheme="minorHAnsi" w:hAnsiTheme="minorHAnsi" w:cstheme="minorHAnsi"/>
          <w:b/>
          <w:sz w:val="22"/>
          <w:szCs w:val="22"/>
          <w:u w:val="single"/>
        </w:rPr>
        <w:t xml:space="preserve">.  79/Α.Π. 13140/03.07.2023 Απόφαση Δημάρχου </w:t>
      </w:r>
      <w:proofErr w:type="spellStart"/>
      <w:r w:rsidRPr="001418C6">
        <w:rPr>
          <w:rFonts w:asciiTheme="minorHAnsi" w:hAnsiTheme="minorHAnsi" w:cstheme="minorHAnsi"/>
          <w:b/>
          <w:sz w:val="22"/>
          <w:szCs w:val="22"/>
          <w:u w:val="single"/>
        </w:rPr>
        <w:t>Λεβαδέων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  , που δημοσιεύτηκε στο </w:t>
      </w:r>
      <w:r w:rsidRPr="001418C6">
        <w:rPr>
          <w:rFonts w:asciiTheme="minorHAnsi" w:hAnsiTheme="minorHAnsi" w:cstheme="minorHAnsi"/>
          <w:b/>
          <w:sz w:val="22"/>
          <w:szCs w:val="22"/>
          <w:u w:val="single"/>
        </w:rPr>
        <w:t>ΦΕΚ 1768/τ.Γ/12.07.2023</w:t>
      </w:r>
      <w:r w:rsidRPr="001418C6">
        <w:rPr>
          <w:rFonts w:asciiTheme="minorHAnsi" w:hAnsiTheme="minorHAnsi" w:cstheme="minorHAnsi"/>
          <w:sz w:val="22"/>
          <w:szCs w:val="22"/>
        </w:rPr>
        <w:t xml:space="preserve"> , </w:t>
      </w:r>
      <w:r w:rsidRPr="001418C6">
        <w:rPr>
          <w:rFonts w:asciiTheme="minorHAnsi" w:hAnsiTheme="minorHAnsi" w:cstheme="minorHAnsi"/>
          <w:b/>
          <w:sz w:val="22"/>
          <w:szCs w:val="22"/>
        </w:rPr>
        <w:t xml:space="preserve">έγινε αποδοχή  της </w:t>
      </w:r>
      <w:proofErr w:type="spellStart"/>
      <w:r w:rsidRPr="001418C6">
        <w:rPr>
          <w:rFonts w:asciiTheme="minorHAnsi" w:hAnsiTheme="minorHAnsi" w:cstheme="minorHAnsi"/>
          <w:b/>
          <w:sz w:val="22"/>
          <w:szCs w:val="22"/>
        </w:rPr>
        <w:t>υπ΄αριθμ</w:t>
      </w:r>
      <w:proofErr w:type="spellEnd"/>
      <w:r w:rsidRPr="001418C6">
        <w:rPr>
          <w:rFonts w:asciiTheme="minorHAnsi" w:hAnsiTheme="minorHAnsi" w:cstheme="minorHAnsi"/>
          <w:b/>
          <w:sz w:val="22"/>
          <w:szCs w:val="22"/>
        </w:rPr>
        <w:t>.    12082/20.06.2023  αίτησης παραίτησης της</w:t>
      </w:r>
      <w:r w:rsidRPr="001418C6">
        <w:rPr>
          <w:rFonts w:asciiTheme="minorHAnsi" w:hAnsiTheme="minorHAnsi" w:cstheme="minorHAnsi"/>
          <w:sz w:val="22"/>
          <w:szCs w:val="22"/>
        </w:rPr>
        <w:t xml:space="preserve"> </w:t>
      </w:r>
      <w:r w:rsidRPr="001418C6">
        <w:rPr>
          <w:rFonts w:asciiTheme="minorHAnsi" w:hAnsiTheme="minorHAnsi" w:cstheme="minorHAnsi"/>
          <w:b/>
          <w:sz w:val="22"/>
          <w:szCs w:val="22"/>
          <w:u w:val="single"/>
        </w:rPr>
        <w:t xml:space="preserve">Νάνου </w:t>
      </w:r>
      <w:proofErr w:type="spellStart"/>
      <w:r w:rsidRPr="001418C6">
        <w:rPr>
          <w:rFonts w:asciiTheme="minorHAnsi" w:hAnsiTheme="minorHAnsi" w:cstheme="minorHAnsi"/>
          <w:b/>
          <w:sz w:val="22"/>
          <w:szCs w:val="22"/>
          <w:u w:val="single"/>
        </w:rPr>
        <w:t>Ελενας</w:t>
      </w:r>
      <w:proofErr w:type="spellEnd"/>
      <w:r w:rsidRPr="001418C6">
        <w:rPr>
          <w:rFonts w:asciiTheme="minorHAnsi" w:hAnsiTheme="minorHAnsi" w:cstheme="minorHAnsi"/>
          <w:b/>
          <w:sz w:val="22"/>
          <w:szCs w:val="22"/>
          <w:u w:val="single"/>
        </w:rPr>
        <w:t xml:space="preserve"> του Νικολάου  ειδικότητας ΠΕ  Φαρμακοποιών</w:t>
      </w:r>
      <w:r w:rsidRPr="001418C6">
        <w:rPr>
          <w:rFonts w:asciiTheme="minorHAnsi" w:hAnsiTheme="minorHAnsi" w:cstheme="minorHAnsi"/>
          <w:sz w:val="22"/>
          <w:szCs w:val="22"/>
        </w:rPr>
        <w:t xml:space="preserve">  </w:t>
      </w:r>
      <w:r w:rsidRPr="001418C6">
        <w:rPr>
          <w:rFonts w:asciiTheme="minorHAnsi" w:hAnsiTheme="minorHAnsi" w:cstheme="minorHAnsi"/>
          <w:b/>
          <w:sz w:val="22"/>
          <w:szCs w:val="22"/>
          <w:u w:val="single"/>
        </w:rPr>
        <w:t>και λύθηκε η  υπαλληλική της σχέση στις 20.06.2023.</w:t>
      </w:r>
    </w:p>
    <w:p w:rsidR="0042416D" w:rsidRPr="001418C6" w:rsidRDefault="0042416D" w:rsidP="007426DC">
      <w:pPr>
        <w:pStyle w:val="aff0"/>
        <w:numPr>
          <w:ilvl w:val="0"/>
          <w:numId w:val="26"/>
        </w:numPr>
        <w:suppressAutoHyphens w:val="0"/>
        <w:ind w:left="142"/>
        <w:rPr>
          <w:rFonts w:asciiTheme="minorHAnsi" w:hAnsiTheme="minorHAnsi" w:cstheme="minorHAnsi"/>
          <w:bCs/>
          <w:sz w:val="22"/>
          <w:szCs w:val="22"/>
        </w:rPr>
      </w:pPr>
      <w:r w:rsidRPr="001418C6">
        <w:rPr>
          <w:rFonts w:asciiTheme="minorHAnsi" w:hAnsiTheme="minorHAnsi" w:cstheme="minorHAnsi"/>
          <w:b/>
          <w:sz w:val="22"/>
          <w:szCs w:val="22"/>
        </w:rPr>
        <w:t xml:space="preserve">το με αρ. </w:t>
      </w:r>
      <w:proofErr w:type="spellStart"/>
      <w:r w:rsidRPr="001418C6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1418C6">
        <w:rPr>
          <w:rFonts w:asciiTheme="minorHAnsi" w:hAnsiTheme="minorHAnsi" w:cstheme="minorHAnsi"/>
          <w:b/>
          <w:sz w:val="22"/>
          <w:szCs w:val="22"/>
        </w:rPr>
        <w:t>. 15913/14.08.2023</w:t>
      </w:r>
      <w:r w:rsidRPr="001418C6">
        <w:rPr>
          <w:rFonts w:asciiTheme="minorHAnsi" w:hAnsiTheme="minorHAnsi" w:cstheme="minorHAnsi"/>
          <w:sz w:val="22"/>
          <w:szCs w:val="22"/>
        </w:rPr>
        <w:t xml:space="preserve"> έγγραφο η αρμόδια Διεύθυνση Κοινωνικής Προστασίας , Παιδείας και Δια Βίου Μάθησης αιτείται την πρόσληψη</w:t>
      </w:r>
    </w:p>
    <w:p w:rsidR="0042416D" w:rsidRPr="001418C6" w:rsidRDefault="0042416D" w:rsidP="007426DC">
      <w:pPr>
        <w:pStyle w:val="aff0"/>
        <w:numPr>
          <w:ilvl w:val="0"/>
          <w:numId w:val="26"/>
        </w:numPr>
        <w:suppressAutoHyphens w:val="0"/>
        <w:ind w:left="142"/>
        <w:rPr>
          <w:rFonts w:asciiTheme="minorHAnsi" w:hAnsiTheme="minorHAnsi" w:cstheme="minorHAnsi"/>
          <w:bCs/>
          <w:sz w:val="22"/>
          <w:szCs w:val="22"/>
        </w:rPr>
      </w:pPr>
      <w:r w:rsidRPr="001418C6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Pr="001418C6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Pr="001418C6">
        <w:rPr>
          <w:rFonts w:asciiTheme="minorHAnsi" w:hAnsiTheme="minorHAnsi" w:cstheme="minorHAnsi"/>
          <w:b/>
          <w:sz w:val="22"/>
          <w:szCs w:val="22"/>
        </w:rPr>
        <w:t>. 1087/22-06-2020 (ΑΔΑ: ΨΞ3Ν7ΛΗ-ΒΨΣ) Απόφαση του Περιφερειάρχη Στερεάς</w:t>
      </w:r>
      <w:r w:rsidRPr="001418C6">
        <w:rPr>
          <w:rFonts w:asciiTheme="minorHAnsi" w:hAnsiTheme="minorHAnsi" w:cstheme="minorHAnsi"/>
          <w:sz w:val="22"/>
          <w:szCs w:val="22"/>
        </w:rPr>
        <w:t xml:space="preserve"> </w:t>
      </w:r>
      <w:r w:rsidRPr="001418C6">
        <w:rPr>
          <w:rFonts w:asciiTheme="minorHAnsi" w:hAnsiTheme="minorHAnsi" w:cstheme="minorHAnsi"/>
          <w:b/>
          <w:sz w:val="22"/>
          <w:szCs w:val="22"/>
        </w:rPr>
        <w:t>Ελλάδας,</w:t>
      </w:r>
    </w:p>
    <w:p w:rsidR="0042416D" w:rsidRPr="001418C6" w:rsidRDefault="0042416D" w:rsidP="007426DC">
      <w:pPr>
        <w:pStyle w:val="aff0"/>
        <w:numPr>
          <w:ilvl w:val="0"/>
          <w:numId w:val="26"/>
        </w:numPr>
        <w:suppressAutoHyphens w:val="0"/>
        <w:ind w:left="142"/>
        <w:rPr>
          <w:rFonts w:asciiTheme="minorHAnsi" w:hAnsiTheme="minorHAnsi" w:cstheme="minorHAnsi"/>
          <w:bCs/>
          <w:sz w:val="22"/>
          <w:szCs w:val="22"/>
        </w:rPr>
      </w:pPr>
      <w:r w:rsidRPr="001418C6">
        <w:rPr>
          <w:rFonts w:asciiTheme="minorHAnsi" w:hAnsiTheme="minorHAnsi" w:cstheme="minorHAnsi"/>
          <w:b/>
          <w:sz w:val="22"/>
          <w:szCs w:val="22"/>
        </w:rPr>
        <w:t xml:space="preserve">την </w:t>
      </w:r>
      <w:proofErr w:type="spellStart"/>
      <w:r w:rsidRPr="001418C6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Pr="001418C6">
        <w:rPr>
          <w:rFonts w:asciiTheme="minorHAnsi" w:hAnsiTheme="minorHAnsi" w:cstheme="minorHAnsi"/>
          <w:b/>
          <w:sz w:val="22"/>
          <w:szCs w:val="22"/>
        </w:rPr>
        <w:t>. 2144/05-07-2023 (ΑΔΑ:Ψ5ΗΙ7ΛΗ-7ΡΙ) Απόφαση του Περιφερειάρχη Στερεάς Ελλάδας</w:t>
      </w:r>
      <w:r w:rsidRPr="001418C6">
        <w:rPr>
          <w:rFonts w:asciiTheme="minorHAnsi" w:hAnsiTheme="minorHAnsi" w:cstheme="minorHAnsi"/>
          <w:sz w:val="22"/>
          <w:szCs w:val="22"/>
        </w:rPr>
        <w:t xml:space="preserve">, </w:t>
      </w:r>
      <w:r w:rsidRPr="001418C6">
        <w:rPr>
          <w:rFonts w:asciiTheme="minorHAnsi" w:hAnsiTheme="minorHAnsi" w:cstheme="minorHAnsi"/>
          <w:b/>
          <w:sz w:val="22"/>
          <w:szCs w:val="22"/>
        </w:rPr>
        <w:t>η  Πράξη</w:t>
      </w:r>
    </w:p>
    <w:p w:rsidR="0042416D" w:rsidRPr="001418C6" w:rsidRDefault="0042416D" w:rsidP="007426DC">
      <w:pPr>
        <w:pStyle w:val="aff0"/>
        <w:numPr>
          <w:ilvl w:val="0"/>
          <w:numId w:val="26"/>
        </w:numPr>
        <w:suppressAutoHyphens w:val="0"/>
        <w:ind w:left="142"/>
        <w:rPr>
          <w:rFonts w:asciiTheme="minorHAnsi" w:hAnsiTheme="minorHAnsi" w:cstheme="minorHAnsi"/>
          <w:bCs/>
          <w:sz w:val="22"/>
          <w:szCs w:val="22"/>
        </w:rPr>
      </w:pPr>
      <w:r w:rsidRPr="001418C6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αρ.πρωτ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.  2501/27-07-2023 , Κωδικός Πρόσκλησης  20, Α/Α Πρόσκλησης ΟΠΣ  3308, Πρόσκληση της Ειδικής Υπηρεσίας Διαχείρισης Προγράμματος « ΣΤΕΡΕΑ ΕΛΛΑΔΑ  με τίτλο ΄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΄Συνέχιση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 Δομών Παροχής Βασικών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Αγαθών΄΄</w:t>
      </w:r>
      <w:proofErr w:type="spellEnd"/>
    </w:p>
    <w:p w:rsidR="0042416D" w:rsidRPr="001418C6" w:rsidRDefault="0042416D" w:rsidP="007426DC">
      <w:pPr>
        <w:pStyle w:val="aff0"/>
        <w:numPr>
          <w:ilvl w:val="0"/>
          <w:numId w:val="26"/>
        </w:numPr>
        <w:suppressAutoHyphens w:val="0"/>
        <w:ind w:left="142"/>
        <w:rPr>
          <w:rFonts w:asciiTheme="minorHAnsi" w:hAnsiTheme="minorHAnsi" w:cstheme="minorHAnsi"/>
          <w:bCs/>
          <w:sz w:val="22"/>
          <w:szCs w:val="22"/>
        </w:rPr>
      </w:pPr>
      <w:r w:rsidRPr="001418C6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>. 178/Α.Π. 15467/8.8.2023  (ΑΔΑ Ρ180ΩΛΗ-2ΛΧ) Απόφαση του Δημοτικού Συμβουλίου</w:t>
      </w:r>
    </w:p>
    <w:p w:rsidR="0042416D" w:rsidRPr="001418C6" w:rsidRDefault="0042416D" w:rsidP="0042416D">
      <w:pPr>
        <w:pStyle w:val="Web"/>
        <w:numPr>
          <w:ilvl w:val="0"/>
          <w:numId w:val="26"/>
        </w:numPr>
        <w:shd w:val="clear" w:color="auto" w:fill="FFFFFF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1418C6">
        <w:rPr>
          <w:rFonts w:asciiTheme="minorHAnsi" w:hAnsiTheme="minorHAnsi" w:cstheme="minorHAnsi"/>
          <w:sz w:val="22"/>
          <w:szCs w:val="22"/>
        </w:rPr>
        <w:t xml:space="preserve">τις διατάξεις 37-41 του Ν. 4765/2021  </w:t>
      </w:r>
      <w:r w:rsidRPr="001418C6">
        <w:rPr>
          <w:rFonts w:asciiTheme="minorHAnsi" w:hAnsiTheme="minorHAnsi" w:cstheme="minorHAnsi"/>
          <w:b/>
          <w:sz w:val="22"/>
          <w:szCs w:val="22"/>
        </w:rPr>
        <w:t>(</w:t>
      </w:r>
      <w:r w:rsidRPr="001418C6">
        <w:rPr>
          <w:rFonts w:asciiTheme="minorHAnsi" w:hAnsiTheme="minorHAnsi" w:cstheme="minorHAnsi"/>
          <w:b/>
          <w:bCs/>
          <w:sz w:val="22"/>
          <w:szCs w:val="22"/>
          <w:lang w:eastAsia="el-GR"/>
        </w:rPr>
        <w:t xml:space="preserve">ΦΕΚ           Α  ΄6/15.1.2021    « </w:t>
      </w:r>
      <w:r w:rsidRPr="001418C6">
        <w:rPr>
          <w:rFonts w:asciiTheme="minorHAnsi" w:hAnsiTheme="minorHAnsi" w:cstheme="minorHAnsi"/>
          <w:b/>
          <w:sz w:val="22"/>
          <w:szCs w:val="22"/>
        </w:rPr>
        <w:t>Εκσυγχρονισμός του συστήματος προσλήψεων στον δημόσιο τομέα και ενίσχυση του Ανώτατου  Συμβουλίου Επιλογής Προσωπικού (Α.Σ.Ε.Π.) και λοιπές διατάξεις.»</w:t>
      </w:r>
    </w:p>
    <w:p w:rsidR="00D76232" w:rsidRPr="001418C6" w:rsidRDefault="00707EF1" w:rsidP="001418C6">
      <w:pPr>
        <w:pStyle w:val="aff0"/>
        <w:numPr>
          <w:ilvl w:val="0"/>
          <w:numId w:val="26"/>
        </w:numPr>
        <w:suppressAutoHyphens w:val="0"/>
        <w:ind w:left="142"/>
        <w:rPr>
          <w:rFonts w:asciiTheme="minorHAnsi" w:hAnsiTheme="minorHAnsi" w:cstheme="minorHAnsi"/>
          <w:bCs/>
          <w:sz w:val="22"/>
          <w:szCs w:val="22"/>
        </w:rPr>
      </w:pPr>
      <w:r w:rsidRPr="001418C6">
        <w:rPr>
          <w:rFonts w:asciiTheme="minorHAnsi" w:hAnsiTheme="minorHAnsi" w:cstheme="minorHAnsi"/>
          <w:bCs/>
          <w:sz w:val="22"/>
          <w:szCs w:val="22"/>
        </w:rPr>
        <w:t xml:space="preserve">τις διατάξεις  </w:t>
      </w:r>
      <w:r w:rsidRPr="001418C6">
        <w:rPr>
          <w:rStyle w:val="a5"/>
          <w:rFonts w:asciiTheme="minorHAnsi" w:hAnsiTheme="minorHAnsi" w:cstheme="minorHAnsi"/>
          <w:sz w:val="22"/>
          <w:szCs w:val="22"/>
        </w:rPr>
        <w:t>του  άρθρου  51 του ν. 4622/2019</w:t>
      </w:r>
      <w:r w:rsidRPr="001418C6">
        <w:rPr>
          <w:rFonts w:asciiTheme="minorHAnsi" w:hAnsiTheme="minorHAnsi" w:cstheme="minorHAnsi"/>
          <w:sz w:val="22"/>
          <w:szCs w:val="22"/>
        </w:rPr>
        <w:t>, όπως αυτό αντικαταστάθηκε με τις διατάξεις του άρθρου 20 του ν. 5027/2023,</w:t>
      </w:r>
    </w:p>
    <w:p w:rsidR="00707EF1" w:rsidRPr="001418C6" w:rsidRDefault="00707EF1" w:rsidP="001418C6">
      <w:pPr>
        <w:pStyle w:val="af9"/>
        <w:numPr>
          <w:ilvl w:val="0"/>
          <w:numId w:val="26"/>
        </w:numPr>
        <w:shd w:val="clear" w:color="auto" w:fill="FFFFFF"/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</w:t>
      </w:r>
      <w:r w:rsidRPr="001418C6">
        <w:rPr>
          <w:rFonts w:asciiTheme="minorHAnsi" w:hAnsiTheme="minorHAnsi" w:cstheme="minorHAnsi"/>
          <w:sz w:val="22"/>
          <w:szCs w:val="22"/>
        </w:rPr>
        <w:t xml:space="preserve">τις διατάξεις του άρθρου 17 του ν. 3870/2010 , όπως τροποποιήθηκε με το άρθρο 44 του Ν. 5047/2023    ( από την αναστολή προσλήψεων  κατά το χρονικό διάστημα των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αυτοδιοικητικών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  εκλογών  εξαιρούνται </w:t>
      </w:r>
      <w:proofErr w:type="spellStart"/>
      <w:r w:rsidRPr="001418C6">
        <w:rPr>
          <w:rFonts w:asciiTheme="minorHAnsi" w:hAnsiTheme="minorHAnsi" w:cstheme="minorHAnsi"/>
          <w:b/>
          <w:sz w:val="22"/>
          <w:szCs w:val="22"/>
        </w:rPr>
        <w:t>εξαιρούνται</w:t>
      </w:r>
      <w:proofErr w:type="spellEnd"/>
      <w:r w:rsidRPr="001418C6">
        <w:rPr>
          <w:rFonts w:asciiTheme="minorHAnsi" w:hAnsiTheme="minorHAnsi" w:cstheme="minorHAnsi"/>
          <w:b/>
          <w:sz w:val="22"/>
          <w:szCs w:val="22"/>
        </w:rPr>
        <w:t xml:space="preserve"> οι προσλήψεις  προσωπικού ς Ιδιωτικού Δικαίου Ορισμένου Χρόνου των απασχολούμενων στο σχεδιασμό , τη διοικητική υποστήριξη , την εκτέλεση  και την παρακολούθηση προγραμμάτων ή έργων που χρηματοδοτούνται ή συγχρηματοδοτούνται ή επιδοτούνται  από ευρωπαϊκούς πόρους …..  για το πλαίσιο  Ανάπτυξης ΕΣΠΑ  …… </w:t>
      </w:r>
      <w:r w:rsidRPr="001418C6">
        <w:rPr>
          <w:rFonts w:asciiTheme="minorHAnsi" w:hAnsiTheme="minorHAnsi" w:cstheme="minorHAnsi"/>
          <w:sz w:val="22"/>
          <w:szCs w:val="22"/>
        </w:rPr>
        <w:t xml:space="preserve">( Εγκύκλιος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>. 972/Α.Π. 74009/8.9.2023  ( ΑΔΑ 6ΒΝ646ΜΤΛ6-ΟΛ7) Υπουργείου Εσωτερικών .</w:t>
      </w:r>
    </w:p>
    <w:p w:rsidR="00EB103D" w:rsidRPr="001418C6" w:rsidRDefault="00EB103D" w:rsidP="001418C6">
      <w:pPr>
        <w:pStyle w:val="af9"/>
        <w:numPr>
          <w:ilvl w:val="0"/>
          <w:numId w:val="26"/>
        </w:numPr>
        <w:shd w:val="clear" w:color="auto" w:fill="FFFFFF"/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hAnsiTheme="minorHAnsi" w:cstheme="minorHAnsi"/>
          <w:sz w:val="22"/>
          <w:szCs w:val="22"/>
        </w:rPr>
        <w:t xml:space="preserve">Την με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αρ.πρωτ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>. 17314/08.09.2023  Βεβαίωση Δ/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νσης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 Οικονομικών Υπηρεσιών</w:t>
      </w:r>
    </w:p>
    <w:p w:rsidR="00D76232" w:rsidRPr="001418C6" w:rsidRDefault="00D76232" w:rsidP="001418C6">
      <w:pPr>
        <w:pStyle w:val="af9"/>
        <w:widowControl w:val="0"/>
        <w:numPr>
          <w:ilvl w:val="0"/>
          <w:numId w:val="26"/>
        </w:numPr>
        <w:spacing w:before="100" w:beforeAutospacing="1"/>
        <w:ind w:left="142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hAnsiTheme="minorHAnsi" w:cstheme="minorHAnsi"/>
          <w:sz w:val="22"/>
          <w:szCs w:val="22"/>
        </w:rPr>
        <w:t xml:space="preserve"> Την  ψήφο όλων των μελών του Δημοτικού Συμβουλίου , όπως αυτή διατυπώθηκε και δηλώθηκε δια ζώσης στην συνεδρίαση </w:t>
      </w:r>
      <w:r w:rsidR="007426DC" w:rsidRPr="001418C6">
        <w:rPr>
          <w:rFonts w:asciiTheme="minorHAnsi" w:hAnsiTheme="minorHAnsi" w:cstheme="minorHAnsi"/>
          <w:sz w:val="22"/>
          <w:szCs w:val="22"/>
        </w:rPr>
        <w:t>.</w:t>
      </w:r>
    </w:p>
    <w:p w:rsidR="00D76232" w:rsidRPr="001418C6" w:rsidRDefault="00D76232" w:rsidP="001418C6">
      <w:pPr>
        <w:pStyle w:val="af9"/>
        <w:ind w:left="142" w:hanging="360"/>
        <w:rPr>
          <w:rFonts w:asciiTheme="minorHAnsi" w:hAnsiTheme="minorHAnsi" w:cstheme="minorHAnsi"/>
          <w:i/>
          <w:sz w:val="22"/>
          <w:szCs w:val="22"/>
        </w:rPr>
      </w:pPr>
    </w:p>
    <w:p w:rsidR="00D76232" w:rsidRPr="001418C6" w:rsidRDefault="00D76232" w:rsidP="001418C6">
      <w:pPr>
        <w:pStyle w:val="ad"/>
        <w:numPr>
          <w:ilvl w:val="0"/>
          <w:numId w:val="26"/>
        </w:numPr>
        <w:ind w:left="142"/>
        <w:jc w:val="left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1418C6">
        <w:rPr>
          <w:rFonts w:asciiTheme="minorHAnsi" w:eastAsia="SimSun" w:hAnsiTheme="minorHAnsi" w:cstheme="minorHAnsi"/>
          <w:bCs/>
          <w:color w:val="00000A"/>
          <w:kern w:val="1"/>
          <w:sz w:val="22"/>
          <w:szCs w:val="22"/>
          <w:lang w:bidi="hi-IN"/>
        </w:rPr>
        <w:t xml:space="preserve"> </w:t>
      </w:r>
      <w:r w:rsidRPr="001418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D76232" w:rsidRPr="001418C6" w:rsidRDefault="00D76232" w:rsidP="00D76232">
      <w:pPr>
        <w:spacing w:line="120" w:lineRule="exact"/>
        <w:ind w:left="142"/>
        <w:rPr>
          <w:rFonts w:asciiTheme="minorHAnsi" w:hAnsiTheme="minorHAnsi" w:cstheme="minorHAnsi"/>
          <w:sz w:val="22"/>
          <w:szCs w:val="22"/>
        </w:rPr>
      </w:pPr>
    </w:p>
    <w:p w:rsidR="00D76232" w:rsidRPr="001418C6" w:rsidRDefault="00D76232" w:rsidP="00D76232">
      <w:pPr>
        <w:spacing w:before="6" w:line="260" w:lineRule="exact"/>
        <w:ind w:left="142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1418C6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ΑΠΟΦΑΣΙΖΕΙ ΟΜΟΦΩΝΑ</w:t>
      </w:r>
    </w:p>
    <w:p w:rsidR="00D76232" w:rsidRPr="001418C6" w:rsidRDefault="00D76232" w:rsidP="00D76232">
      <w:pPr>
        <w:spacing w:before="6" w:line="260" w:lineRule="exact"/>
        <w:ind w:left="142"/>
        <w:rPr>
          <w:rFonts w:asciiTheme="minorHAnsi" w:hAnsiTheme="minorHAnsi" w:cstheme="minorHAnsi"/>
          <w:sz w:val="22"/>
          <w:szCs w:val="22"/>
        </w:rPr>
      </w:pPr>
    </w:p>
    <w:p w:rsidR="00694D1D" w:rsidRPr="001418C6" w:rsidRDefault="00EB103D" w:rsidP="00707EF1">
      <w:pPr>
        <w:pStyle w:val="aff0"/>
        <w:ind w:left="142"/>
        <w:rPr>
          <w:rFonts w:asciiTheme="minorHAnsi" w:hAnsiTheme="minorHAnsi" w:cstheme="minorHAnsi"/>
          <w:sz w:val="22"/>
          <w:szCs w:val="22"/>
        </w:rPr>
      </w:pPr>
      <w:r w:rsidRPr="001418C6">
        <w:rPr>
          <w:rStyle w:val="-"/>
          <w:rFonts w:asciiTheme="minorHAnsi" w:eastAsia="Arial Unicode MS" w:hAnsiTheme="minorHAnsi" w:cstheme="minorHAnsi"/>
          <w:bCs/>
          <w:color w:val="auto"/>
          <w:kern w:val="1"/>
          <w:sz w:val="22"/>
          <w:szCs w:val="22"/>
          <w:u w:val="none"/>
          <w:shd w:val="clear" w:color="auto" w:fill="FFFFFF"/>
          <w:lang w:eastAsia="el-GR" w:bidi="hi-IN"/>
        </w:rPr>
        <w:t xml:space="preserve">Α. </w:t>
      </w:r>
      <w:r w:rsidR="00D76232" w:rsidRPr="001418C6">
        <w:rPr>
          <w:rStyle w:val="-"/>
          <w:rFonts w:asciiTheme="minorHAnsi" w:eastAsia="Arial Unicode MS" w:hAnsiTheme="minorHAnsi" w:cstheme="minorHAnsi"/>
          <w:bCs/>
          <w:color w:val="auto"/>
          <w:kern w:val="1"/>
          <w:sz w:val="22"/>
          <w:szCs w:val="22"/>
          <w:u w:val="none"/>
          <w:shd w:val="clear" w:color="auto" w:fill="FFFFFF"/>
          <w:lang w:eastAsia="el-GR" w:bidi="hi-IN"/>
        </w:rPr>
        <w:t xml:space="preserve">   Εγκρίνει </w:t>
      </w:r>
      <w:r w:rsidR="00D76232" w:rsidRPr="001418C6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707EF1" w:rsidRPr="001418C6">
        <w:rPr>
          <w:rFonts w:asciiTheme="minorHAnsi" w:hAnsiTheme="minorHAnsi" w:cstheme="minorHAnsi"/>
          <w:bCs/>
          <w:iCs/>
          <w:sz w:val="22"/>
          <w:szCs w:val="22"/>
        </w:rPr>
        <w:t xml:space="preserve">την πρόσληψη προσωπικού ενός (1) ατόμου με σύμβαση εργασίας ιδιωτικού δικαίου ορισμένου χρόνου  , </w:t>
      </w:r>
      <w:r w:rsidR="00707EF1" w:rsidRPr="001418C6">
        <w:rPr>
          <w:rFonts w:asciiTheme="minorHAnsi" w:hAnsiTheme="minorHAnsi" w:cstheme="minorHAnsi"/>
          <w:sz w:val="22"/>
          <w:szCs w:val="22"/>
        </w:rPr>
        <w:t>ειδικότητας ΠΕ Φαρμακοποιών,</w:t>
      </w:r>
      <w:r w:rsidR="00707EF1" w:rsidRPr="001418C6">
        <w:rPr>
          <w:rFonts w:asciiTheme="minorHAnsi" w:hAnsiTheme="minorHAnsi" w:cstheme="minorHAnsi"/>
          <w:bCs/>
          <w:iCs/>
          <w:sz w:val="22"/>
          <w:szCs w:val="22"/>
        </w:rPr>
        <w:t xml:space="preserve"> για την  στελέχωση του Υποέργου 3 ‘’Κοινωνικό Φαρμακείο του Δήμου </w:t>
      </w:r>
      <w:proofErr w:type="spellStart"/>
      <w:r w:rsidR="00707EF1" w:rsidRPr="001418C6">
        <w:rPr>
          <w:rFonts w:asciiTheme="minorHAnsi" w:hAnsiTheme="minorHAnsi" w:cstheme="minorHAnsi"/>
          <w:bCs/>
          <w:iCs/>
          <w:sz w:val="22"/>
          <w:szCs w:val="22"/>
        </w:rPr>
        <w:t>Λεβαδέων</w:t>
      </w:r>
      <w:proofErr w:type="spellEnd"/>
      <w:r w:rsidR="00707EF1" w:rsidRPr="001418C6">
        <w:rPr>
          <w:rFonts w:asciiTheme="minorHAnsi" w:hAnsiTheme="minorHAnsi" w:cstheme="minorHAnsi"/>
          <w:bCs/>
          <w:iCs/>
          <w:sz w:val="22"/>
          <w:szCs w:val="22"/>
        </w:rPr>
        <w:t xml:space="preserve">’’ της Πράξης </w:t>
      </w:r>
      <w:r w:rsidR="00707EF1" w:rsidRPr="001418C6">
        <w:rPr>
          <w:rFonts w:asciiTheme="minorHAnsi" w:hAnsiTheme="minorHAnsi" w:cstheme="minorHAnsi"/>
          <w:sz w:val="22"/>
          <w:szCs w:val="22"/>
        </w:rPr>
        <w:t xml:space="preserve">«Δομή Παροχής Βασικών Αγαθών: Κοινωνικό Παντοπωλείο, Παροχή συσσιτίου, Κοινωνικό Φαρμακείο Δήμου </w:t>
      </w:r>
      <w:proofErr w:type="spellStart"/>
      <w:r w:rsidR="00707EF1" w:rsidRPr="001418C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707EF1" w:rsidRPr="001418C6">
        <w:rPr>
          <w:rFonts w:asciiTheme="minorHAnsi" w:hAnsiTheme="minorHAnsi" w:cstheme="minorHAnsi"/>
          <w:sz w:val="22"/>
          <w:szCs w:val="22"/>
        </w:rPr>
        <w:t xml:space="preserve">» με κωδικό ΟΠΣ </w:t>
      </w:r>
      <w:r w:rsidR="00707EF1" w:rsidRPr="001418C6">
        <w:rPr>
          <w:rFonts w:asciiTheme="minorHAnsi" w:hAnsiTheme="minorHAnsi" w:cstheme="minorHAnsi"/>
          <w:sz w:val="22"/>
          <w:szCs w:val="22"/>
          <w:lang w:val="en-US"/>
        </w:rPr>
        <w:t>MIS</w:t>
      </w:r>
      <w:r w:rsidR="00707EF1" w:rsidRPr="001418C6">
        <w:rPr>
          <w:rFonts w:asciiTheme="minorHAnsi" w:hAnsiTheme="minorHAnsi" w:cstheme="minorHAnsi"/>
          <w:sz w:val="22"/>
          <w:szCs w:val="22"/>
        </w:rPr>
        <w:t>: 5002200  του Ε.Π. «Στερεά Ελλάδα 2014-2020»,  κατόπιν  παραίτησης  της μοναδικής υπαλλήλου ΙΔΟΧ  ΠΕ Φαρμακοποιών  ,  χρονικής διάρκειας από  την υπογραφή της σύμβασης  έως 30/11/2023 , με δυνατότητα παράτασης ή ανανέωσης εφόσον το Πρόγραμμα παραταθεί ή συνεχισθεί και υπό τους όρους και προϋποθέσεις του Προγράμματος</w:t>
      </w:r>
      <w:r w:rsidR="004D6A71" w:rsidRPr="001418C6">
        <w:rPr>
          <w:rFonts w:asciiTheme="minorHAnsi" w:hAnsiTheme="minorHAnsi" w:cstheme="minorHAnsi"/>
          <w:sz w:val="22"/>
          <w:szCs w:val="22"/>
        </w:rPr>
        <w:t xml:space="preserve"> </w:t>
      </w:r>
      <w:r w:rsidRPr="001418C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B103D" w:rsidRPr="001418C6" w:rsidRDefault="00EB103D" w:rsidP="00707EF1">
      <w:pPr>
        <w:pStyle w:val="aff0"/>
        <w:ind w:left="142"/>
        <w:rPr>
          <w:rFonts w:asciiTheme="minorHAnsi" w:hAnsiTheme="minorHAnsi" w:cstheme="minorHAnsi"/>
          <w:sz w:val="22"/>
          <w:szCs w:val="22"/>
        </w:rPr>
      </w:pPr>
    </w:p>
    <w:p w:rsidR="00EB103D" w:rsidRPr="001418C6" w:rsidRDefault="00EB103D" w:rsidP="00EB103D">
      <w:pPr>
        <w:tabs>
          <w:tab w:val="num" w:pos="8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hAnsiTheme="minorHAnsi" w:cstheme="minorHAnsi"/>
          <w:b/>
          <w:bCs/>
          <w:sz w:val="22"/>
          <w:szCs w:val="22"/>
        </w:rPr>
        <w:t>Β</w:t>
      </w:r>
      <w:r w:rsidRPr="001418C6">
        <w:rPr>
          <w:rFonts w:asciiTheme="minorHAnsi" w:hAnsiTheme="minorHAnsi" w:cstheme="minorHAnsi"/>
          <w:sz w:val="22"/>
          <w:szCs w:val="22"/>
        </w:rPr>
        <w:t xml:space="preserve">. </w:t>
      </w:r>
      <w:r w:rsidR="001418C6" w:rsidRPr="00A42A10">
        <w:rPr>
          <w:rFonts w:ascii="Calibri" w:eastAsia="Verdana" w:hAnsi="Calibri" w:cs="Calibri"/>
          <w:bCs/>
          <w:sz w:val="22"/>
          <w:szCs w:val="22"/>
          <w:highlight w:val="white"/>
          <w:shd w:val="clear" w:color="auto" w:fill="FFFFFF"/>
          <w:lang w:eastAsia="el-GR" w:bidi="hi-IN"/>
        </w:rPr>
        <w:t>Οι αναγκαίες πιστώσεις για τη δαπάνη μισθοδοσίας του ανωτέρω προσωπικού</w:t>
      </w:r>
      <w:r w:rsidR="001418C6">
        <w:rPr>
          <w:rFonts w:ascii="Century Gothic" w:eastAsia="Verdana" w:hAnsi="Century Gothic" w:cs="Century Gothic"/>
          <w:bCs/>
          <w:sz w:val="20"/>
          <w:szCs w:val="20"/>
          <w:highlight w:val="white"/>
          <w:shd w:val="clear" w:color="auto" w:fill="FFFFFF"/>
          <w:lang w:eastAsia="el-GR" w:bidi="hi-IN"/>
        </w:rPr>
        <w:t xml:space="preserve"> </w:t>
      </w:r>
      <w:r w:rsidRPr="001418C6">
        <w:rPr>
          <w:rFonts w:asciiTheme="minorHAnsi" w:hAnsiTheme="minorHAnsi" w:cstheme="minorHAnsi"/>
          <w:sz w:val="22"/>
          <w:szCs w:val="22"/>
        </w:rPr>
        <w:t xml:space="preserve">θα βαρύνει τους παρακάτω  Κ.Α. του προϋπολογισμού  εξόδων  </w:t>
      </w:r>
      <w:r w:rsidR="001418C6">
        <w:rPr>
          <w:rFonts w:asciiTheme="minorHAnsi" w:hAnsiTheme="minorHAnsi" w:cstheme="minorHAnsi"/>
          <w:sz w:val="22"/>
          <w:szCs w:val="22"/>
        </w:rPr>
        <w:t xml:space="preserve">του Δήμου </w:t>
      </w:r>
      <w:r w:rsidRPr="001418C6">
        <w:rPr>
          <w:rFonts w:asciiTheme="minorHAnsi" w:hAnsiTheme="minorHAnsi" w:cstheme="minorHAnsi"/>
          <w:sz w:val="22"/>
          <w:szCs w:val="22"/>
        </w:rPr>
        <w:t>οικον. έτους 2023.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1"/>
        <w:gridCol w:w="1465"/>
        <w:gridCol w:w="4123"/>
        <w:gridCol w:w="2293"/>
      </w:tblGrid>
      <w:tr w:rsidR="00EB103D" w:rsidRPr="001418C6" w:rsidTr="00E20CC3">
        <w:tc>
          <w:tcPr>
            <w:tcW w:w="981" w:type="dxa"/>
          </w:tcPr>
          <w:p w:rsidR="00EB103D" w:rsidRPr="001418C6" w:rsidRDefault="00EB103D" w:rsidP="00E20CC3">
            <w:pPr>
              <w:spacing w:line="360" w:lineRule="auto"/>
              <w:jc w:val="both"/>
              <w:rPr>
                <w:rFonts w:asciiTheme="minorHAnsi" w:eastAsia="Verdana" w:hAnsiTheme="minorHAnsi" w:cstheme="minorHAnsi"/>
                <w:b/>
                <w:kern w:val="1"/>
                <w:sz w:val="22"/>
                <w:szCs w:val="22"/>
                <w:shd w:val="clear" w:color="auto" w:fill="FFFFFF"/>
              </w:rPr>
            </w:pPr>
            <w:r w:rsidRPr="001418C6">
              <w:rPr>
                <w:rFonts w:asciiTheme="minorHAnsi" w:eastAsia="Verdana" w:hAnsiTheme="minorHAnsi" w:cstheme="minorHAnsi"/>
                <w:b/>
                <w:kern w:val="1"/>
                <w:sz w:val="22"/>
                <w:szCs w:val="22"/>
                <w:shd w:val="clear" w:color="auto" w:fill="FFFFFF"/>
              </w:rPr>
              <w:t>Α/Α</w:t>
            </w:r>
          </w:p>
        </w:tc>
        <w:tc>
          <w:tcPr>
            <w:tcW w:w="1465" w:type="dxa"/>
          </w:tcPr>
          <w:p w:rsidR="00EB103D" w:rsidRPr="001418C6" w:rsidRDefault="00EB103D" w:rsidP="00E20CC3">
            <w:pPr>
              <w:spacing w:line="360" w:lineRule="auto"/>
              <w:jc w:val="both"/>
              <w:rPr>
                <w:rFonts w:asciiTheme="minorHAnsi" w:eastAsia="Verdana" w:hAnsiTheme="minorHAnsi" w:cstheme="minorHAnsi"/>
                <w:b/>
                <w:kern w:val="1"/>
                <w:sz w:val="22"/>
                <w:szCs w:val="22"/>
                <w:shd w:val="clear" w:color="auto" w:fill="FFFFFF"/>
              </w:rPr>
            </w:pPr>
            <w:r w:rsidRPr="001418C6">
              <w:rPr>
                <w:rFonts w:asciiTheme="minorHAnsi" w:eastAsia="Verdana" w:hAnsiTheme="minorHAnsi" w:cstheme="minorHAnsi"/>
                <w:b/>
                <w:kern w:val="1"/>
                <w:sz w:val="22"/>
                <w:szCs w:val="22"/>
                <w:shd w:val="clear" w:color="auto" w:fill="FFFFFF"/>
              </w:rPr>
              <w:t>Κ.Α</w:t>
            </w:r>
          </w:p>
        </w:tc>
        <w:tc>
          <w:tcPr>
            <w:tcW w:w="4123" w:type="dxa"/>
          </w:tcPr>
          <w:p w:rsidR="00EB103D" w:rsidRPr="001418C6" w:rsidRDefault="00EB103D" w:rsidP="00E20CC3">
            <w:pPr>
              <w:spacing w:line="360" w:lineRule="auto"/>
              <w:jc w:val="both"/>
              <w:rPr>
                <w:rFonts w:asciiTheme="minorHAnsi" w:eastAsia="Verdana" w:hAnsiTheme="minorHAnsi" w:cstheme="minorHAnsi"/>
                <w:b/>
                <w:kern w:val="1"/>
                <w:sz w:val="22"/>
                <w:szCs w:val="22"/>
                <w:shd w:val="clear" w:color="auto" w:fill="FFFFFF"/>
              </w:rPr>
            </w:pPr>
            <w:r w:rsidRPr="001418C6">
              <w:rPr>
                <w:rFonts w:asciiTheme="minorHAnsi" w:eastAsia="Verdana" w:hAnsiTheme="minorHAnsi" w:cstheme="minorHAnsi"/>
                <w:b/>
                <w:kern w:val="1"/>
                <w:sz w:val="22"/>
                <w:szCs w:val="22"/>
                <w:shd w:val="clear" w:color="auto" w:fill="FFFFFF"/>
              </w:rPr>
              <w:t>ΤΙΤΛΟΣ  ΚΩΔΙΚΟΥ</w:t>
            </w:r>
          </w:p>
        </w:tc>
        <w:tc>
          <w:tcPr>
            <w:tcW w:w="2293" w:type="dxa"/>
          </w:tcPr>
          <w:p w:rsidR="00EB103D" w:rsidRPr="001418C6" w:rsidRDefault="00EB103D" w:rsidP="00E20CC3">
            <w:pPr>
              <w:spacing w:line="360" w:lineRule="auto"/>
              <w:jc w:val="both"/>
              <w:rPr>
                <w:rFonts w:asciiTheme="minorHAnsi" w:eastAsia="Verdana" w:hAnsiTheme="minorHAnsi" w:cstheme="minorHAnsi"/>
                <w:b/>
                <w:kern w:val="1"/>
                <w:sz w:val="22"/>
                <w:szCs w:val="22"/>
                <w:shd w:val="clear" w:color="auto" w:fill="FFFFFF"/>
              </w:rPr>
            </w:pPr>
            <w:r w:rsidRPr="001418C6">
              <w:rPr>
                <w:rFonts w:asciiTheme="minorHAnsi" w:eastAsia="Verdana" w:hAnsiTheme="minorHAnsi" w:cstheme="minorHAnsi"/>
                <w:b/>
                <w:kern w:val="1"/>
                <w:sz w:val="22"/>
                <w:szCs w:val="22"/>
                <w:shd w:val="clear" w:color="auto" w:fill="FFFFFF"/>
              </w:rPr>
              <w:t>ΕΓΓΕΓΡΑΜΜΕΝΗ ΠΙΣΤΩΣΗ</w:t>
            </w:r>
          </w:p>
        </w:tc>
      </w:tr>
      <w:tr w:rsidR="00CE3A8B" w:rsidRPr="001418C6" w:rsidTr="00121417">
        <w:tc>
          <w:tcPr>
            <w:tcW w:w="981" w:type="dxa"/>
          </w:tcPr>
          <w:p w:rsidR="00CE3A8B" w:rsidRPr="001418C6" w:rsidRDefault="00CE3A8B" w:rsidP="00E20CC3">
            <w:pPr>
              <w:spacing w:line="360" w:lineRule="auto"/>
              <w:jc w:val="both"/>
              <w:rPr>
                <w:rFonts w:asciiTheme="minorHAnsi" w:eastAsia="Verdana" w:hAnsiTheme="minorHAnsi" w:cstheme="minorHAnsi"/>
                <w:kern w:val="1"/>
                <w:sz w:val="22"/>
                <w:szCs w:val="22"/>
                <w:shd w:val="clear" w:color="auto" w:fill="FFFFFF"/>
              </w:rPr>
            </w:pPr>
            <w:r w:rsidRPr="001418C6">
              <w:rPr>
                <w:rFonts w:asciiTheme="minorHAnsi" w:eastAsia="Verdana" w:hAnsiTheme="minorHAnsi" w:cstheme="minorHAnsi"/>
                <w:kern w:val="1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65" w:type="dxa"/>
            <w:vAlign w:val="bottom"/>
          </w:tcPr>
          <w:p w:rsidR="00CE3A8B" w:rsidRPr="001418C6" w:rsidRDefault="00CE3A8B" w:rsidP="00E20CC3">
            <w:pPr>
              <w:pStyle w:val="af8"/>
              <w:snapToGrid w:val="0"/>
              <w:spacing w:after="283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bCs/>
                <w:sz w:val="22"/>
                <w:szCs w:val="22"/>
              </w:rPr>
              <w:t>Κ.Α. 60/6041.003</w:t>
            </w:r>
          </w:p>
        </w:tc>
        <w:tc>
          <w:tcPr>
            <w:tcW w:w="4123" w:type="dxa"/>
            <w:vAlign w:val="bottom"/>
          </w:tcPr>
          <w:p w:rsidR="00CE3A8B" w:rsidRPr="001418C6" w:rsidRDefault="00CE3A8B" w:rsidP="00E20CC3">
            <w:pPr>
              <w:pStyle w:val="af8"/>
              <w:spacing w:after="283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bCs/>
                <w:sz w:val="22"/>
                <w:szCs w:val="22"/>
              </w:rPr>
              <w:t>Τακτικές αποδοχές υπαλλήλων ΙΔΟΧ του Υποέργου “Κοινωνικό Φαρμακείο”</w:t>
            </w:r>
          </w:p>
        </w:tc>
        <w:tc>
          <w:tcPr>
            <w:tcW w:w="2293" w:type="dxa"/>
            <w:vAlign w:val="bottom"/>
          </w:tcPr>
          <w:p w:rsidR="00CE3A8B" w:rsidRPr="001418C6" w:rsidRDefault="00CE3A8B" w:rsidP="00E20CC3">
            <w:pPr>
              <w:pStyle w:val="af8"/>
              <w:snapToGrid w:val="0"/>
              <w:spacing w:after="283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>23.000,00€</w:t>
            </w:r>
          </w:p>
        </w:tc>
      </w:tr>
      <w:tr w:rsidR="00CE3A8B" w:rsidRPr="001418C6" w:rsidTr="00CF632D">
        <w:tc>
          <w:tcPr>
            <w:tcW w:w="981" w:type="dxa"/>
          </w:tcPr>
          <w:p w:rsidR="00CE3A8B" w:rsidRPr="001418C6" w:rsidRDefault="00CE3A8B" w:rsidP="00E20CC3">
            <w:pPr>
              <w:spacing w:line="360" w:lineRule="auto"/>
              <w:jc w:val="both"/>
              <w:rPr>
                <w:rFonts w:asciiTheme="minorHAnsi" w:eastAsia="Verdana" w:hAnsiTheme="minorHAnsi" w:cstheme="minorHAnsi"/>
                <w:kern w:val="1"/>
                <w:sz w:val="22"/>
                <w:szCs w:val="22"/>
                <w:shd w:val="clear" w:color="auto" w:fill="FFFFFF"/>
              </w:rPr>
            </w:pPr>
            <w:r w:rsidRPr="001418C6">
              <w:rPr>
                <w:rFonts w:asciiTheme="minorHAnsi" w:eastAsia="Verdana" w:hAnsiTheme="minorHAnsi" w:cstheme="minorHAnsi"/>
                <w:kern w:val="1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65" w:type="dxa"/>
            <w:vAlign w:val="bottom"/>
          </w:tcPr>
          <w:p w:rsidR="00CE3A8B" w:rsidRPr="001418C6" w:rsidRDefault="00CE3A8B" w:rsidP="00E20CC3">
            <w:pPr>
              <w:pStyle w:val="af8"/>
              <w:snapToGrid w:val="0"/>
              <w:spacing w:after="283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bCs/>
                <w:sz w:val="22"/>
                <w:szCs w:val="22"/>
              </w:rPr>
              <w:t>Κ.Α. 60/6054.004</w:t>
            </w:r>
          </w:p>
        </w:tc>
        <w:tc>
          <w:tcPr>
            <w:tcW w:w="4123" w:type="dxa"/>
            <w:vAlign w:val="bottom"/>
          </w:tcPr>
          <w:p w:rsidR="00CE3A8B" w:rsidRPr="001418C6" w:rsidRDefault="00CE3A8B" w:rsidP="00E20CC3">
            <w:pPr>
              <w:pStyle w:val="af8"/>
              <w:spacing w:after="283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bCs/>
                <w:sz w:val="22"/>
                <w:szCs w:val="22"/>
              </w:rPr>
              <w:t>Εργοδοτικές εισφορές  υπαλλήλων ΙΔΟΧ του Υποέργου "Κοινωνικό Φαρμακείο”</w:t>
            </w:r>
          </w:p>
        </w:tc>
        <w:tc>
          <w:tcPr>
            <w:tcW w:w="2293" w:type="dxa"/>
            <w:vAlign w:val="bottom"/>
          </w:tcPr>
          <w:p w:rsidR="00CE3A8B" w:rsidRPr="001418C6" w:rsidRDefault="00CE3A8B" w:rsidP="00E20CC3">
            <w:pPr>
              <w:pStyle w:val="af8"/>
              <w:snapToGrid w:val="0"/>
              <w:spacing w:after="283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4.</w:t>
            </w:r>
            <w:r w:rsidRPr="001418C6">
              <w:rPr>
                <w:rFonts w:asciiTheme="minorHAnsi" w:hAnsiTheme="minorHAnsi" w:cstheme="minorHAnsi"/>
                <w:bCs/>
                <w:sz w:val="22"/>
                <w:szCs w:val="22"/>
              </w:rPr>
              <w:t>000</w:t>
            </w:r>
            <w:r w:rsidRPr="001418C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,00</w:t>
            </w:r>
            <w:r w:rsidRPr="001418C6">
              <w:rPr>
                <w:rFonts w:asciiTheme="minorHAnsi" w:hAnsiTheme="minorHAnsi" w:cstheme="minorHAnsi"/>
                <w:bCs/>
                <w:sz w:val="22"/>
                <w:szCs w:val="22"/>
              </w:rPr>
              <w:t>€</w:t>
            </w:r>
          </w:p>
        </w:tc>
      </w:tr>
    </w:tbl>
    <w:p w:rsidR="00EB103D" w:rsidRPr="001418C6" w:rsidRDefault="00EB103D" w:rsidP="00EB103D">
      <w:pPr>
        <w:tabs>
          <w:tab w:val="left" w:pos="570"/>
        </w:tabs>
        <w:ind w:right="113"/>
        <w:jc w:val="both"/>
        <w:rPr>
          <w:rFonts w:asciiTheme="minorHAnsi" w:hAnsiTheme="minorHAnsi" w:cstheme="minorHAnsi"/>
          <w:sz w:val="22"/>
          <w:szCs w:val="22"/>
        </w:rPr>
      </w:pPr>
    </w:p>
    <w:p w:rsidR="00EB103D" w:rsidRPr="001418C6" w:rsidRDefault="00EB103D" w:rsidP="00707EF1">
      <w:pPr>
        <w:pStyle w:val="aff0"/>
        <w:ind w:left="142"/>
        <w:rPr>
          <w:rFonts w:asciiTheme="minorHAnsi" w:hAnsiTheme="minorHAnsi" w:cstheme="minorHAnsi"/>
          <w:sz w:val="22"/>
          <w:szCs w:val="22"/>
        </w:rPr>
      </w:pPr>
    </w:p>
    <w:p w:rsidR="00707EF1" w:rsidRPr="001418C6" w:rsidRDefault="00707EF1" w:rsidP="00D76232">
      <w:pPr>
        <w:snapToGrid w:val="0"/>
        <w:ind w:left="142" w:right="57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4B7001" w:rsidRPr="001418C6" w:rsidRDefault="004B7001" w:rsidP="00D76232">
      <w:pPr>
        <w:snapToGrid w:val="0"/>
        <w:ind w:left="142" w:right="57"/>
        <w:jc w:val="center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eastAsia="Arial" w:hAnsiTheme="minorHAnsi" w:cstheme="minorHAnsi"/>
          <w:b/>
          <w:sz w:val="22"/>
          <w:szCs w:val="22"/>
        </w:rPr>
        <w:t>Η παρούσα απόφαση πήρε τον αριθμό</w:t>
      </w:r>
      <w:r w:rsidR="007177A0" w:rsidRPr="001418C6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851F1F" w:rsidRPr="001418C6">
        <w:rPr>
          <w:rFonts w:asciiTheme="minorHAnsi" w:eastAsia="Arial" w:hAnsiTheme="minorHAnsi" w:cstheme="minorHAnsi"/>
          <w:b/>
          <w:sz w:val="22"/>
          <w:szCs w:val="22"/>
        </w:rPr>
        <w:t>1</w:t>
      </w:r>
      <w:r w:rsidR="006C4832" w:rsidRPr="001418C6">
        <w:rPr>
          <w:rFonts w:asciiTheme="minorHAnsi" w:eastAsia="Arial" w:hAnsiTheme="minorHAnsi" w:cstheme="minorHAnsi"/>
          <w:b/>
          <w:sz w:val="22"/>
          <w:szCs w:val="22"/>
        </w:rPr>
        <w:t>9</w:t>
      </w:r>
      <w:r w:rsidR="00CE3A8B" w:rsidRPr="001418C6">
        <w:rPr>
          <w:rFonts w:asciiTheme="minorHAnsi" w:eastAsia="Arial" w:hAnsiTheme="minorHAnsi" w:cstheme="minorHAnsi"/>
          <w:b/>
          <w:sz w:val="22"/>
          <w:szCs w:val="22"/>
        </w:rPr>
        <w:t>7</w:t>
      </w:r>
      <w:r w:rsidR="007177A0" w:rsidRPr="001418C6">
        <w:rPr>
          <w:rFonts w:asciiTheme="minorHAnsi" w:eastAsia="Arial" w:hAnsiTheme="minorHAnsi" w:cstheme="minorHAnsi"/>
          <w:b/>
          <w:sz w:val="22"/>
          <w:szCs w:val="22"/>
        </w:rPr>
        <w:t>/2023</w:t>
      </w:r>
    </w:p>
    <w:p w:rsidR="004B7001" w:rsidRPr="001418C6" w:rsidRDefault="004B7001" w:rsidP="00D76232">
      <w:pPr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1418C6" w:rsidRDefault="004B7001" w:rsidP="00D76232">
      <w:pPr>
        <w:spacing w:after="198" w:line="360" w:lineRule="auto"/>
        <w:ind w:left="142"/>
        <w:contextualSpacing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1418C6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4B7001" w:rsidRPr="001418C6" w:rsidRDefault="004B7001" w:rsidP="00D76232">
      <w:pPr>
        <w:spacing w:after="198" w:line="360" w:lineRule="auto"/>
        <w:ind w:left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1418C6" w:rsidRDefault="004B7001" w:rsidP="00D76232">
      <w:pPr>
        <w:widowControl w:val="0"/>
        <w:spacing w:before="119" w:after="119" w:line="360" w:lineRule="auto"/>
        <w:ind w:left="142" w:right="737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proofErr w:type="spellStart"/>
      <w:r w:rsidRPr="001418C6">
        <w:rPr>
          <w:rFonts w:asciiTheme="minorHAnsi" w:eastAsia="Calibri" w:hAnsiTheme="minorHAnsi" w:cstheme="minorHAnsi"/>
          <w:b/>
          <w:sz w:val="22"/>
          <w:szCs w:val="22"/>
        </w:rPr>
        <w:t>Καράβα</w:t>
      </w:r>
      <w:proofErr w:type="spellEnd"/>
      <w:r w:rsidRPr="001418C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1418C6">
        <w:rPr>
          <w:rFonts w:asciiTheme="minorHAnsi" w:eastAsia="Calibri" w:hAnsiTheme="minorHAnsi" w:cstheme="minorHAnsi"/>
          <w:b/>
          <w:sz w:val="22"/>
          <w:szCs w:val="22"/>
        </w:rPr>
        <w:t>Χρυσοβαλάντου</w:t>
      </w:r>
      <w:proofErr w:type="spellEnd"/>
      <w:r w:rsidRPr="001418C6">
        <w:rPr>
          <w:rFonts w:asciiTheme="minorHAnsi" w:eastAsia="Calibri" w:hAnsiTheme="minorHAnsi" w:cstheme="minorHAnsi"/>
          <w:b/>
          <w:sz w:val="22"/>
          <w:szCs w:val="22"/>
        </w:rPr>
        <w:t xml:space="preserve"> Βασιλική (</w:t>
      </w:r>
      <w:proofErr w:type="spellStart"/>
      <w:r w:rsidRPr="001418C6">
        <w:rPr>
          <w:rFonts w:asciiTheme="minorHAnsi" w:eastAsia="Calibri" w:hAnsiTheme="minorHAnsi" w:cstheme="minorHAnsi"/>
          <w:b/>
          <w:sz w:val="22"/>
          <w:szCs w:val="22"/>
        </w:rPr>
        <w:t>Βάλια</w:t>
      </w:r>
      <w:proofErr w:type="spellEnd"/>
      <w:r w:rsidRPr="001418C6">
        <w:rPr>
          <w:rFonts w:asciiTheme="minorHAnsi" w:eastAsia="Calibri" w:hAnsiTheme="minorHAnsi" w:cstheme="minorHAnsi"/>
          <w:b/>
          <w:sz w:val="22"/>
          <w:szCs w:val="22"/>
        </w:rPr>
        <w:t>)</w:t>
      </w:r>
    </w:p>
    <w:p w:rsidR="009066B3" w:rsidRDefault="009066B3" w:rsidP="00D76232">
      <w:pPr>
        <w:widowControl w:val="0"/>
        <w:spacing w:before="119" w:after="119" w:line="360" w:lineRule="auto"/>
        <w:ind w:left="142" w:right="737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418C6" w:rsidRPr="001418C6" w:rsidRDefault="001418C6" w:rsidP="00D76232">
      <w:pPr>
        <w:widowControl w:val="0"/>
        <w:spacing w:before="119" w:after="119" w:line="360" w:lineRule="auto"/>
        <w:ind w:left="142" w:right="737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280A56" w:rsidRPr="001418C6" w:rsidRDefault="004B7001" w:rsidP="00D76232">
      <w:pPr>
        <w:widowControl w:val="0"/>
        <w:spacing w:before="119" w:after="119" w:line="360" w:lineRule="auto"/>
        <w:ind w:left="142" w:right="737"/>
        <w:jc w:val="both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eastAsia="Arial" w:hAnsiTheme="minorHAnsi" w:cstheme="minorHAnsi"/>
          <w:b/>
          <w:iCs/>
          <w:sz w:val="22"/>
          <w:szCs w:val="22"/>
        </w:rPr>
        <w:lastRenderedPageBreak/>
        <w:t xml:space="preserve">        </w:t>
      </w:r>
      <w:r w:rsidR="00280A56" w:rsidRPr="001418C6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1418C6" w:rsidRPr="0055667D" w:rsidTr="00963644">
        <w:trPr>
          <w:gridAfter w:val="1"/>
          <w:wAfter w:w="567" w:type="dxa"/>
        </w:trPr>
        <w:tc>
          <w:tcPr>
            <w:tcW w:w="567" w:type="dxa"/>
          </w:tcPr>
          <w:p w:rsidR="001418C6" w:rsidRPr="0055667D" w:rsidRDefault="001418C6" w:rsidP="009636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1418C6" w:rsidRPr="0055667D" w:rsidRDefault="001418C6" w:rsidP="009636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418C6" w:rsidRPr="0055667D" w:rsidRDefault="001418C6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418C6" w:rsidRPr="0055667D" w:rsidRDefault="001418C6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1418C6" w:rsidRPr="0055667D" w:rsidTr="00963644">
        <w:trPr>
          <w:gridAfter w:val="2"/>
          <w:wAfter w:w="851" w:type="dxa"/>
        </w:trPr>
        <w:tc>
          <w:tcPr>
            <w:tcW w:w="567" w:type="dxa"/>
          </w:tcPr>
          <w:p w:rsidR="001418C6" w:rsidRPr="0055667D" w:rsidRDefault="001418C6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418C6" w:rsidRPr="0055667D" w:rsidRDefault="001418C6" w:rsidP="0096364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418C6" w:rsidRPr="0055667D" w:rsidRDefault="001418C6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418C6" w:rsidRPr="0055667D" w:rsidRDefault="001418C6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1418C6" w:rsidRPr="0055667D" w:rsidTr="00963644">
        <w:trPr>
          <w:gridAfter w:val="2"/>
          <w:wAfter w:w="851" w:type="dxa"/>
        </w:trPr>
        <w:tc>
          <w:tcPr>
            <w:tcW w:w="567" w:type="dxa"/>
          </w:tcPr>
          <w:p w:rsidR="001418C6" w:rsidRPr="0055667D" w:rsidRDefault="001418C6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418C6" w:rsidRPr="0055667D" w:rsidRDefault="001418C6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418C6" w:rsidRPr="0055667D" w:rsidRDefault="001418C6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418C6" w:rsidRPr="0055667D" w:rsidRDefault="001418C6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1418C6" w:rsidRPr="0055667D" w:rsidTr="00963644">
        <w:trPr>
          <w:gridAfter w:val="2"/>
          <w:wAfter w:w="851" w:type="dxa"/>
        </w:trPr>
        <w:tc>
          <w:tcPr>
            <w:tcW w:w="567" w:type="dxa"/>
          </w:tcPr>
          <w:p w:rsidR="001418C6" w:rsidRPr="0055667D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418C6" w:rsidRPr="0055667D" w:rsidRDefault="001418C6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418C6" w:rsidRPr="0055667D" w:rsidRDefault="001418C6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418C6" w:rsidRPr="0055667D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8C6" w:rsidRPr="0055667D" w:rsidTr="00963644">
        <w:trPr>
          <w:gridAfter w:val="2"/>
          <w:wAfter w:w="851" w:type="dxa"/>
        </w:trPr>
        <w:tc>
          <w:tcPr>
            <w:tcW w:w="567" w:type="dxa"/>
          </w:tcPr>
          <w:p w:rsidR="001418C6" w:rsidRPr="0055667D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418C6" w:rsidRPr="0055667D" w:rsidRDefault="001418C6" w:rsidP="0096364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418C6" w:rsidRPr="0055667D" w:rsidRDefault="001418C6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418C6" w:rsidRPr="0055667D" w:rsidRDefault="001418C6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1418C6" w:rsidRPr="0055667D" w:rsidTr="00963644">
        <w:trPr>
          <w:gridAfter w:val="2"/>
          <w:wAfter w:w="851" w:type="dxa"/>
        </w:trPr>
        <w:tc>
          <w:tcPr>
            <w:tcW w:w="567" w:type="dxa"/>
          </w:tcPr>
          <w:p w:rsidR="001418C6" w:rsidRPr="0055667D" w:rsidRDefault="001418C6" w:rsidP="00963644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418C6" w:rsidRPr="0055667D" w:rsidRDefault="001418C6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418C6" w:rsidRPr="0055667D" w:rsidRDefault="001418C6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418C6" w:rsidRPr="0055667D" w:rsidRDefault="001418C6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418C6" w:rsidRPr="0055667D" w:rsidTr="00963644">
        <w:trPr>
          <w:gridAfter w:val="2"/>
          <w:wAfter w:w="851" w:type="dxa"/>
        </w:trPr>
        <w:tc>
          <w:tcPr>
            <w:tcW w:w="567" w:type="dxa"/>
          </w:tcPr>
          <w:p w:rsidR="001418C6" w:rsidRPr="0055667D" w:rsidRDefault="001418C6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1418C6" w:rsidRPr="0055667D" w:rsidRDefault="001418C6" w:rsidP="0096364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418C6" w:rsidRPr="0055667D" w:rsidRDefault="001418C6" w:rsidP="009636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418C6" w:rsidRPr="0055667D" w:rsidRDefault="001418C6" w:rsidP="009636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418C6" w:rsidRPr="0055667D" w:rsidTr="00963644">
        <w:tc>
          <w:tcPr>
            <w:tcW w:w="567" w:type="dxa"/>
          </w:tcPr>
          <w:p w:rsidR="001418C6" w:rsidRPr="0055667D" w:rsidRDefault="001418C6" w:rsidP="0096364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1418C6" w:rsidRPr="0055667D" w:rsidRDefault="001418C6" w:rsidP="0096364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1418C6" w:rsidRPr="0055667D" w:rsidRDefault="001418C6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418C6" w:rsidRPr="0055667D" w:rsidRDefault="001418C6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1418C6" w:rsidRPr="0055667D" w:rsidTr="00963644">
        <w:tc>
          <w:tcPr>
            <w:tcW w:w="567" w:type="dxa"/>
          </w:tcPr>
          <w:p w:rsidR="001418C6" w:rsidRPr="0055667D" w:rsidRDefault="001418C6" w:rsidP="00963644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1418C6" w:rsidRPr="0055667D" w:rsidRDefault="001418C6" w:rsidP="00963644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1418C6" w:rsidRPr="0055667D" w:rsidRDefault="001418C6" w:rsidP="009636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418C6" w:rsidRPr="0055667D" w:rsidRDefault="001418C6" w:rsidP="0096364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11F3" w:rsidRPr="0055667D" w:rsidTr="00963644">
        <w:tc>
          <w:tcPr>
            <w:tcW w:w="567" w:type="dxa"/>
          </w:tcPr>
          <w:p w:rsidR="002011F3" w:rsidRPr="0055667D" w:rsidRDefault="002011F3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2011F3" w:rsidRPr="0055667D" w:rsidRDefault="002011F3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2011F3" w:rsidRPr="0055667D" w:rsidRDefault="002011F3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011F3" w:rsidRPr="0055667D" w:rsidRDefault="002011F3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11F3" w:rsidRPr="0055667D" w:rsidTr="00963644">
        <w:tc>
          <w:tcPr>
            <w:tcW w:w="567" w:type="dxa"/>
          </w:tcPr>
          <w:p w:rsidR="002011F3" w:rsidRPr="0055667D" w:rsidRDefault="002011F3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2011F3" w:rsidRPr="0055667D" w:rsidRDefault="002011F3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2011F3" w:rsidRPr="0055667D" w:rsidRDefault="002011F3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Καραλής Χρήστος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011F3" w:rsidRPr="0055667D" w:rsidRDefault="002011F3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011F3" w:rsidRPr="0055667D" w:rsidTr="00963644">
        <w:tc>
          <w:tcPr>
            <w:tcW w:w="567" w:type="dxa"/>
          </w:tcPr>
          <w:p w:rsidR="002011F3" w:rsidRPr="0055667D" w:rsidRDefault="002011F3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2011F3" w:rsidRPr="0055667D" w:rsidRDefault="002011F3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2011F3" w:rsidRPr="0055667D" w:rsidRDefault="002011F3" w:rsidP="0096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011F3" w:rsidRPr="0055667D" w:rsidRDefault="002011F3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011F3" w:rsidRPr="0055667D" w:rsidTr="00963644">
        <w:trPr>
          <w:gridAfter w:val="2"/>
          <w:wAfter w:w="851" w:type="dxa"/>
        </w:trPr>
        <w:tc>
          <w:tcPr>
            <w:tcW w:w="567" w:type="dxa"/>
          </w:tcPr>
          <w:p w:rsidR="002011F3" w:rsidRPr="0055667D" w:rsidRDefault="002011F3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:rsidR="002011F3" w:rsidRPr="0055667D" w:rsidRDefault="002011F3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011F3" w:rsidRPr="0055667D" w:rsidRDefault="002011F3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011F3" w:rsidRPr="0055667D" w:rsidRDefault="002011F3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11F3" w:rsidRPr="0055667D" w:rsidTr="00963644">
        <w:trPr>
          <w:gridAfter w:val="2"/>
          <w:wAfter w:w="851" w:type="dxa"/>
        </w:trPr>
        <w:tc>
          <w:tcPr>
            <w:tcW w:w="567" w:type="dxa"/>
          </w:tcPr>
          <w:p w:rsidR="002011F3" w:rsidRPr="0055667D" w:rsidRDefault="002011F3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13</w:t>
            </w:r>
          </w:p>
        </w:tc>
        <w:tc>
          <w:tcPr>
            <w:tcW w:w="425" w:type="dxa"/>
          </w:tcPr>
          <w:p w:rsidR="002011F3" w:rsidRPr="0055667D" w:rsidRDefault="002011F3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011F3" w:rsidRPr="0055667D" w:rsidRDefault="002011F3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55667D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011F3" w:rsidRPr="0055667D" w:rsidRDefault="002011F3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11F3" w:rsidRPr="0055667D" w:rsidTr="00963644">
        <w:trPr>
          <w:gridAfter w:val="2"/>
          <w:wAfter w:w="851" w:type="dxa"/>
        </w:trPr>
        <w:tc>
          <w:tcPr>
            <w:tcW w:w="567" w:type="dxa"/>
          </w:tcPr>
          <w:p w:rsidR="002011F3" w:rsidRPr="0055667D" w:rsidRDefault="002011F3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25" w:type="dxa"/>
          </w:tcPr>
          <w:p w:rsidR="002011F3" w:rsidRPr="0055667D" w:rsidRDefault="002011F3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011F3" w:rsidRPr="0055667D" w:rsidRDefault="002011F3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Παπαϊωάννου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011F3" w:rsidRPr="0055667D" w:rsidRDefault="002011F3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11F3" w:rsidRPr="0055667D" w:rsidTr="00963644">
        <w:trPr>
          <w:gridAfter w:val="2"/>
          <w:wAfter w:w="851" w:type="dxa"/>
        </w:trPr>
        <w:tc>
          <w:tcPr>
            <w:tcW w:w="567" w:type="dxa"/>
          </w:tcPr>
          <w:p w:rsidR="002011F3" w:rsidRPr="0055667D" w:rsidRDefault="002011F3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2011F3" w:rsidRPr="0055667D" w:rsidRDefault="002011F3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011F3" w:rsidRPr="0055667D" w:rsidRDefault="002011F3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2011F3" w:rsidRPr="0055667D" w:rsidRDefault="002011F3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11F3" w:rsidRPr="0055667D" w:rsidTr="00963644">
        <w:trPr>
          <w:gridAfter w:val="2"/>
          <w:wAfter w:w="851" w:type="dxa"/>
        </w:trPr>
        <w:tc>
          <w:tcPr>
            <w:tcW w:w="567" w:type="dxa"/>
          </w:tcPr>
          <w:p w:rsidR="002011F3" w:rsidRPr="0055667D" w:rsidRDefault="002011F3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2011F3" w:rsidRPr="0055667D" w:rsidRDefault="002011F3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011F3" w:rsidRPr="0055667D" w:rsidRDefault="002011F3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2011F3" w:rsidRPr="0055667D" w:rsidRDefault="002011F3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11F3" w:rsidRPr="0055667D" w:rsidTr="00963644">
        <w:trPr>
          <w:gridAfter w:val="2"/>
          <w:wAfter w:w="851" w:type="dxa"/>
        </w:trPr>
        <w:tc>
          <w:tcPr>
            <w:tcW w:w="567" w:type="dxa"/>
          </w:tcPr>
          <w:p w:rsidR="002011F3" w:rsidRPr="0055667D" w:rsidRDefault="002011F3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2011F3" w:rsidRPr="0055667D" w:rsidRDefault="002011F3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011F3" w:rsidRPr="0055667D" w:rsidRDefault="002011F3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2011F3" w:rsidRPr="0055667D" w:rsidRDefault="002011F3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11F3" w:rsidRPr="0055667D" w:rsidTr="00963644">
        <w:trPr>
          <w:gridAfter w:val="2"/>
          <w:wAfter w:w="851" w:type="dxa"/>
        </w:trPr>
        <w:tc>
          <w:tcPr>
            <w:tcW w:w="567" w:type="dxa"/>
          </w:tcPr>
          <w:p w:rsidR="002011F3" w:rsidRPr="0055667D" w:rsidRDefault="002011F3" w:rsidP="0096364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566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2011F3" w:rsidRPr="0055667D" w:rsidRDefault="002011F3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011F3" w:rsidRPr="0055667D" w:rsidRDefault="002011F3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2011F3" w:rsidRPr="0055667D" w:rsidRDefault="002011F3" w:rsidP="009636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5917" w:rsidRPr="001418C6" w:rsidRDefault="00C55917" w:rsidP="00D76232">
      <w:pPr>
        <w:widowControl w:val="0"/>
        <w:spacing w:before="119" w:after="119" w:line="360" w:lineRule="auto"/>
        <w:ind w:left="142" w:right="737"/>
        <w:jc w:val="both"/>
        <w:rPr>
          <w:rFonts w:asciiTheme="minorHAnsi" w:hAnsiTheme="minorHAnsi" w:cstheme="minorHAnsi"/>
          <w:sz w:val="22"/>
          <w:szCs w:val="22"/>
        </w:rPr>
      </w:pPr>
    </w:p>
    <w:sectPr w:rsidR="00C55917" w:rsidRPr="001418C6" w:rsidSect="007426DC">
      <w:headerReference w:type="default" r:id="rId12"/>
      <w:footerReference w:type="default" r:id="rId13"/>
      <w:pgSz w:w="11906" w:h="16838"/>
      <w:pgMar w:top="1418" w:right="1134" w:bottom="1418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C1F" w:rsidRDefault="00B80C1F">
      <w:r>
        <w:separator/>
      </w:r>
    </w:p>
  </w:endnote>
  <w:endnote w:type="continuationSeparator" w:id="0">
    <w:p w:rsidR="00B80C1F" w:rsidRDefault="00B80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280A56">
    <w:pPr>
      <w:pStyle w:val="af3"/>
    </w:pPr>
    <w:r>
      <w:t>1</w:t>
    </w:r>
    <w:r w:rsidR="006C4832">
      <w:t>9</w:t>
    </w:r>
    <w:r w:rsidR="00707EF1">
      <w:t>7</w:t>
    </w:r>
    <w:r w:rsidR="006F7D0C">
      <w:t>/2023 ΑΠΟΦΑΣΗ ΔΗΜΟΤΙΚΟΥ ΣΥΜΒΟΥΛΙΟΥ</w:t>
    </w:r>
    <w:r>
      <w:t xml:space="preserve">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C1F" w:rsidRDefault="00B80C1F">
      <w:r>
        <w:separator/>
      </w:r>
    </w:p>
  </w:footnote>
  <w:footnote w:type="continuationSeparator" w:id="0">
    <w:p w:rsidR="00B80C1F" w:rsidRDefault="00B80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A06E64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6F7D0C" w:rsidRDefault="00A06E64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6F7D0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011F3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61037CF"/>
    <w:multiLevelType w:val="hybridMultilevel"/>
    <w:tmpl w:val="63B222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04012A"/>
    <w:multiLevelType w:val="hybridMultilevel"/>
    <w:tmpl w:val="C1A670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95ECF"/>
    <w:multiLevelType w:val="hybridMultilevel"/>
    <w:tmpl w:val="DE8C5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20">
    <w:nsid w:val="33197775"/>
    <w:multiLevelType w:val="hybridMultilevel"/>
    <w:tmpl w:val="27182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364F4466"/>
    <w:multiLevelType w:val="hybridMultilevel"/>
    <w:tmpl w:val="93663F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0382B"/>
    <w:multiLevelType w:val="hybridMultilevel"/>
    <w:tmpl w:val="1D360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5">
    <w:nsid w:val="377661A6"/>
    <w:multiLevelType w:val="hybridMultilevel"/>
    <w:tmpl w:val="E8326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7">
    <w:nsid w:val="4C8F4413"/>
    <w:multiLevelType w:val="hybridMultilevel"/>
    <w:tmpl w:val="A36A9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E084C"/>
    <w:multiLevelType w:val="hybridMultilevel"/>
    <w:tmpl w:val="80E2D93E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554E57E9"/>
    <w:multiLevelType w:val="hybridMultilevel"/>
    <w:tmpl w:val="B5F2A0B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31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F2A4E"/>
    <w:multiLevelType w:val="hybridMultilevel"/>
    <w:tmpl w:val="278C8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A14CA"/>
    <w:multiLevelType w:val="hybridMultilevel"/>
    <w:tmpl w:val="79F04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2"/>
  </w:num>
  <w:num w:numId="6">
    <w:abstractNumId w:val="6"/>
  </w:num>
  <w:num w:numId="7">
    <w:abstractNumId w:val="7"/>
  </w:num>
  <w:num w:numId="8">
    <w:abstractNumId w:val="9"/>
  </w:num>
  <w:num w:numId="9">
    <w:abstractNumId w:val="30"/>
  </w:num>
  <w:num w:numId="10">
    <w:abstractNumId w:val="33"/>
  </w:num>
  <w:num w:numId="11">
    <w:abstractNumId w:val="14"/>
  </w:num>
  <w:num w:numId="12">
    <w:abstractNumId w:val="21"/>
  </w:num>
  <w:num w:numId="13">
    <w:abstractNumId w:val="26"/>
  </w:num>
  <w:num w:numId="14">
    <w:abstractNumId w:val="24"/>
  </w:num>
  <w:num w:numId="15">
    <w:abstractNumId w:val="35"/>
  </w:num>
  <w:num w:numId="16">
    <w:abstractNumId w:val="37"/>
  </w:num>
  <w:num w:numId="17">
    <w:abstractNumId w:val="31"/>
  </w:num>
  <w:num w:numId="18">
    <w:abstractNumId w:val="34"/>
  </w:num>
  <w:num w:numId="19">
    <w:abstractNumId w:val="19"/>
  </w:num>
  <w:num w:numId="20">
    <w:abstractNumId w:val="36"/>
  </w:num>
  <w:num w:numId="21">
    <w:abstractNumId w:val="15"/>
  </w:num>
  <w:num w:numId="22">
    <w:abstractNumId w:val="20"/>
  </w:num>
  <w:num w:numId="23">
    <w:abstractNumId w:val="27"/>
  </w:num>
  <w:num w:numId="24">
    <w:abstractNumId w:val="23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5"/>
  </w:num>
  <w:num w:numId="28">
    <w:abstractNumId w:val="17"/>
  </w:num>
  <w:num w:numId="29">
    <w:abstractNumId w:val="18"/>
  </w:num>
  <w:num w:numId="30">
    <w:abstractNumId w:val="29"/>
  </w:num>
  <w:num w:numId="31">
    <w:abstractNumId w:val="2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7118"/>
    <w:rsid w:val="00017E38"/>
    <w:rsid w:val="000209DA"/>
    <w:rsid w:val="00024687"/>
    <w:rsid w:val="00024BB5"/>
    <w:rsid w:val="00026B66"/>
    <w:rsid w:val="00030B7E"/>
    <w:rsid w:val="0003699A"/>
    <w:rsid w:val="00037B7C"/>
    <w:rsid w:val="00040CDE"/>
    <w:rsid w:val="000413CA"/>
    <w:rsid w:val="00050E6E"/>
    <w:rsid w:val="000545C2"/>
    <w:rsid w:val="0005483D"/>
    <w:rsid w:val="00055739"/>
    <w:rsid w:val="0005669C"/>
    <w:rsid w:val="00057215"/>
    <w:rsid w:val="00066288"/>
    <w:rsid w:val="00070FA4"/>
    <w:rsid w:val="0007422E"/>
    <w:rsid w:val="0008464C"/>
    <w:rsid w:val="00085A83"/>
    <w:rsid w:val="000910CD"/>
    <w:rsid w:val="00091E4D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D530B"/>
    <w:rsid w:val="000E0AA3"/>
    <w:rsid w:val="000E1B84"/>
    <w:rsid w:val="000E6806"/>
    <w:rsid w:val="000F1B94"/>
    <w:rsid w:val="000F3A05"/>
    <w:rsid w:val="000F4CF3"/>
    <w:rsid w:val="00100773"/>
    <w:rsid w:val="001116D6"/>
    <w:rsid w:val="001136A3"/>
    <w:rsid w:val="00113E80"/>
    <w:rsid w:val="0012027E"/>
    <w:rsid w:val="00121E90"/>
    <w:rsid w:val="00132B33"/>
    <w:rsid w:val="00135C95"/>
    <w:rsid w:val="00136591"/>
    <w:rsid w:val="00136B28"/>
    <w:rsid w:val="00137315"/>
    <w:rsid w:val="001418C6"/>
    <w:rsid w:val="001459CD"/>
    <w:rsid w:val="00145EE5"/>
    <w:rsid w:val="00151E93"/>
    <w:rsid w:val="00152C88"/>
    <w:rsid w:val="00155F11"/>
    <w:rsid w:val="001577EF"/>
    <w:rsid w:val="00157A71"/>
    <w:rsid w:val="00162A16"/>
    <w:rsid w:val="00182DEC"/>
    <w:rsid w:val="0018430D"/>
    <w:rsid w:val="00187994"/>
    <w:rsid w:val="00190206"/>
    <w:rsid w:val="00197661"/>
    <w:rsid w:val="001A3DC8"/>
    <w:rsid w:val="001A5753"/>
    <w:rsid w:val="001A58F3"/>
    <w:rsid w:val="001B049B"/>
    <w:rsid w:val="001B2912"/>
    <w:rsid w:val="001B7132"/>
    <w:rsid w:val="001C0D23"/>
    <w:rsid w:val="001D204F"/>
    <w:rsid w:val="001D283A"/>
    <w:rsid w:val="001D4BBB"/>
    <w:rsid w:val="001D6B12"/>
    <w:rsid w:val="001E01CA"/>
    <w:rsid w:val="001E4D4C"/>
    <w:rsid w:val="001E7132"/>
    <w:rsid w:val="001F071D"/>
    <w:rsid w:val="001F141F"/>
    <w:rsid w:val="001F22BD"/>
    <w:rsid w:val="001F60FA"/>
    <w:rsid w:val="002011F3"/>
    <w:rsid w:val="00202632"/>
    <w:rsid w:val="00204463"/>
    <w:rsid w:val="00207F74"/>
    <w:rsid w:val="00207FF6"/>
    <w:rsid w:val="00210184"/>
    <w:rsid w:val="00213E73"/>
    <w:rsid w:val="0021556A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46080"/>
    <w:rsid w:val="00253B9E"/>
    <w:rsid w:val="002560C6"/>
    <w:rsid w:val="00256D3C"/>
    <w:rsid w:val="0026169C"/>
    <w:rsid w:val="00263281"/>
    <w:rsid w:val="00271C69"/>
    <w:rsid w:val="00275D5E"/>
    <w:rsid w:val="00280A56"/>
    <w:rsid w:val="00282E80"/>
    <w:rsid w:val="0028392A"/>
    <w:rsid w:val="0028445A"/>
    <w:rsid w:val="00286893"/>
    <w:rsid w:val="00292002"/>
    <w:rsid w:val="0029648E"/>
    <w:rsid w:val="002A29C1"/>
    <w:rsid w:val="002A37B3"/>
    <w:rsid w:val="002A5772"/>
    <w:rsid w:val="002B19B2"/>
    <w:rsid w:val="002C307B"/>
    <w:rsid w:val="002D05F0"/>
    <w:rsid w:val="002D284B"/>
    <w:rsid w:val="002D79A0"/>
    <w:rsid w:val="002E0ADE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062AD"/>
    <w:rsid w:val="00311725"/>
    <w:rsid w:val="00311B4C"/>
    <w:rsid w:val="0031302F"/>
    <w:rsid w:val="0031553A"/>
    <w:rsid w:val="003202CE"/>
    <w:rsid w:val="0032160F"/>
    <w:rsid w:val="003234B1"/>
    <w:rsid w:val="00324A25"/>
    <w:rsid w:val="00331FD1"/>
    <w:rsid w:val="003332EE"/>
    <w:rsid w:val="003340D2"/>
    <w:rsid w:val="00343BC7"/>
    <w:rsid w:val="00345252"/>
    <w:rsid w:val="003522FB"/>
    <w:rsid w:val="00353FDB"/>
    <w:rsid w:val="00354A9F"/>
    <w:rsid w:val="00365086"/>
    <w:rsid w:val="003666A6"/>
    <w:rsid w:val="003711FC"/>
    <w:rsid w:val="00371783"/>
    <w:rsid w:val="003720FD"/>
    <w:rsid w:val="00374C70"/>
    <w:rsid w:val="003815F0"/>
    <w:rsid w:val="003818B2"/>
    <w:rsid w:val="00381CD2"/>
    <w:rsid w:val="00384268"/>
    <w:rsid w:val="003907FF"/>
    <w:rsid w:val="00391B77"/>
    <w:rsid w:val="003A0CC8"/>
    <w:rsid w:val="003A43B7"/>
    <w:rsid w:val="003A4C37"/>
    <w:rsid w:val="003A743D"/>
    <w:rsid w:val="003A7EAF"/>
    <w:rsid w:val="003B17E9"/>
    <w:rsid w:val="003B1D1F"/>
    <w:rsid w:val="003B3429"/>
    <w:rsid w:val="003B5930"/>
    <w:rsid w:val="003C000A"/>
    <w:rsid w:val="003C235F"/>
    <w:rsid w:val="003C2920"/>
    <w:rsid w:val="003C4A77"/>
    <w:rsid w:val="003D0A0B"/>
    <w:rsid w:val="003D3D0D"/>
    <w:rsid w:val="003D4108"/>
    <w:rsid w:val="003D6A63"/>
    <w:rsid w:val="003E1559"/>
    <w:rsid w:val="003E3562"/>
    <w:rsid w:val="003E5316"/>
    <w:rsid w:val="00401259"/>
    <w:rsid w:val="00406541"/>
    <w:rsid w:val="00407BAD"/>
    <w:rsid w:val="00411130"/>
    <w:rsid w:val="00411AEF"/>
    <w:rsid w:val="00411D61"/>
    <w:rsid w:val="004159B8"/>
    <w:rsid w:val="00416B27"/>
    <w:rsid w:val="0042416D"/>
    <w:rsid w:val="00424A61"/>
    <w:rsid w:val="00430F0D"/>
    <w:rsid w:val="00431B28"/>
    <w:rsid w:val="00435514"/>
    <w:rsid w:val="004371B6"/>
    <w:rsid w:val="0044174D"/>
    <w:rsid w:val="00441C1E"/>
    <w:rsid w:val="0044354A"/>
    <w:rsid w:val="0044667E"/>
    <w:rsid w:val="00447548"/>
    <w:rsid w:val="00453239"/>
    <w:rsid w:val="00456D12"/>
    <w:rsid w:val="00461C24"/>
    <w:rsid w:val="004650CA"/>
    <w:rsid w:val="004700D6"/>
    <w:rsid w:val="0048586E"/>
    <w:rsid w:val="004864AA"/>
    <w:rsid w:val="004901FD"/>
    <w:rsid w:val="00490954"/>
    <w:rsid w:val="00490B36"/>
    <w:rsid w:val="004957BD"/>
    <w:rsid w:val="00495AB0"/>
    <w:rsid w:val="004A6A11"/>
    <w:rsid w:val="004A6ABB"/>
    <w:rsid w:val="004A7CE7"/>
    <w:rsid w:val="004B2E58"/>
    <w:rsid w:val="004B7001"/>
    <w:rsid w:val="004B7126"/>
    <w:rsid w:val="004C7C6C"/>
    <w:rsid w:val="004D0FF0"/>
    <w:rsid w:val="004D6A71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37BE0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C36"/>
    <w:rsid w:val="00575879"/>
    <w:rsid w:val="00577D2E"/>
    <w:rsid w:val="00581EA2"/>
    <w:rsid w:val="00582DA8"/>
    <w:rsid w:val="00587294"/>
    <w:rsid w:val="005901BF"/>
    <w:rsid w:val="005912E9"/>
    <w:rsid w:val="005A17E6"/>
    <w:rsid w:val="005A7C2D"/>
    <w:rsid w:val="005B0894"/>
    <w:rsid w:val="005B0BC6"/>
    <w:rsid w:val="005B4AE6"/>
    <w:rsid w:val="005B55CE"/>
    <w:rsid w:val="005B76B1"/>
    <w:rsid w:val="005C275D"/>
    <w:rsid w:val="005C3D1C"/>
    <w:rsid w:val="005C44F5"/>
    <w:rsid w:val="005C7438"/>
    <w:rsid w:val="005D2212"/>
    <w:rsid w:val="005D264F"/>
    <w:rsid w:val="005E1B4C"/>
    <w:rsid w:val="005E69E6"/>
    <w:rsid w:val="005E7301"/>
    <w:rsid w:val="005F79F8"/>
    <w:rsid w:val="0060147E"/>
    <w:rsid w:val="0060224B"/>
    <w:rsid w:val="006067E5"/>
    <w:rsid w:val="00607865"/>
    <w:rsid w:val="006148EF"/>
    <w:rsid w:val="00620870"/>
    <w:rsid w:val="00625FF1"/>
    <w:rsid w:val="006276DD"/>
    <w:rsid w:val="0063029B"/>
    <w:rsid w:val="00631478"/>
    <w:rsid w:val="006348A7"/>
    <w:rsid w:val="00645374"/>
    <w:rsid w:val="00656B89"/>
    <w:rsid w:val="00670FE4"/>
    <w:rsid w:val="00676E69"/>
    <w:rsid w:val="00681D92"/>
    <w:rsid w:val="006857DF"/>
    <w:rsid w:val="0068596E"/>
    <w:rsid w:val="006908AC"/>
    <w:rsid w:val="00694D1D"/>
    <w:rsid w:val="006A5921"/>
    <w:rsid w:val="006A654E"/>
    <w:rsid w:val="006A6F00"/>
    <w:rsid w:val="006A7705"/>
    <w:rsid w:val="006C0FC5"/>
    <w:rsid w:val="006C1CE4"/>
    <w:rsid w:val="006C4832"/>
    <w:rsid w:val="006C4E3A"/>
    <w:rsid w:val="006D31EF"/>
    <w:rsid w:val="006E263C"/>
    <w:rsid w:val="006E5497"/>
    <w:rsid w:val="006F0C60"/>
    <w:rsid w:val="006F52F3"/>
    <w:rsid w:val="006F53B6"/>
    <w:rsid w:val="006F6723"/>
    <w:rsid w:val="006F7D0C"/>
    <w:rsid w:val="00701BD4"/>
    <w:rsid w:val="007026A4"/>
    <w:rsid w:val="00702807"/>
    <w:rsid w:val="00703569"/>
    <w:rsid w:val="007042B4"/>
    <w:rsid w:val="00707EF1"/>
    <w:rsid w:val="007100F2"/>
    <w:rsid w:val="007121BC"/>
    <w:rsid w:val="00715AED"/>
    <w:rsid w:val="00716C20"/>
    <w:rsid w:val="007177A0"/>
    <w:rsid w:val="0072025A"/>
    <w:rsid w:val="007234F6"/>
    <w:rsid w:val="00731BA4"/>
    <w:rsid w:val="00731EC0"/>
    <w:rsid w:val="00732E33"/>
    <w:rsid w:val="00734FD7"/>
    <w:rsid w:val="00737C1A"/>
    <w:rsid w:val="00740E74"/>
    <w:rsid w:val="00741441"/>
    <w:rsid w:val="00741E52"/>
    <w:rsid w:val="007426DC"/>
    <w:rsid w:val="00746C9E"/>
    <w:rsid w:val="00751ACD"/>
    <w:rsid w:val="007544DE"/>
    <w:rsid w:val="0076270B"/>
    <w:rsid w:val="007638BA"/>
    <w:rsid w:val="00766A97"/>
    <w:rsid w:val="0076723F"/>
    <w:rsid w:val="00771E32"/>
    <w:rsid w:val="007740A4"/>
    <w:rsid w:val="007810CC"/>
    <w:rsid w:val="00781989"/>
    <w:rsid w:val="00782146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E74EF"/>
    <w:rsid w:val="007F1488"/>
    <w:rsid w:val="00800786"/>
    <w:rsid w:val="008009B9"/>
    <w:rsid w:val="008058C3"/>
    <w:rsid w:val="00805EBB"/>
    <w:rsid w:val="0080716F"/>
    <w:rsid w:val="00810C46"/>
    <w:rsid w:val="00811FE7"/>
    <w:rsid w:val="00813334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51F1F"/>
    <w:rsid w:val="00860C7A"/>
    <w:rsid w:val="0086636B"/>
    <w:rsid w:val="0087175E"/>
    <w:rsid w:val="00872611"/>
    <w:rsid w:val="00875B6B"/>
    <w:rsid w:val="00875FDB"/>
    <w:rsid w:val="008765DF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20E7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05192"/>
    <w:rsid w:val="009066B3"/>
    <w:rsid w:val="009113F5"/>
    <w:rsid w:val="00912333"/>
    <w:rsid w:val="009128A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57AB"/>
    <w:rsid w:val="0095599C"/>
    <w:rsid w:val="0095779F"/>
    <w:rsid w:val="009654D4"/>
    <w:rsid w:val="009661A7"/>
    <w:rsid w:val="00973824"/>
    <w:rsid w:val="00980554"/>
    <w:rsid w:val="00983448"/>
    <w:rsid w:val="00984DA2"/>
    <w:rsid w:val="00984F9E"/>
    <w:rsid w:val="00985C5E"/>
    <w:rsid w:val="009920A5"/>
    <w:rsid w:val="009A28F2"/>
    <w:rsid w:val="009B2559"/>
    <w:rsid w:val="009C2AE2"/>
    <w:rsid w:val="009C70EB"/>
    <w:rsid w:val="009D1282"/>
    <w:rsid w:val="009D7B33"/>
    <w:rsid w:val="009E0976"/>
    <w:rsid w:val="009E0C69"/>
    <w:rsid w:val="009E172E"/>
    <w:rsid w:val="009E271D"/>
    <w:rsid w:val="009F15CA"/>
    <w:rsid w:val="009F25F6"/>
    <w:rsid w:val="009F268B"/>
    <w:rsid w:val="009F2D13"/>
    <w:rsid w:val="009F4B5B"/>
    <w:rsid w:val="009F6537"/>
    <w:rsid w:val="009F7400"/>
    <w:rsid w:val="009F7AB9"/>
    <w:rsid w:val="00A004C2"/>
    <w:rsid w:val="00A0695D"/>
    <w:rsid w:val="00A06E64"/>
    <w:rsid w:val="00A15C0F"/>
    <w:rsid w:val="00A23423"/>
    <w:rsid w:val="00A25594"/>
    <w:rsid w:val="00A25998"/>
    <w:rsid w:val="00A32B5C"/>
    <w:rsid w:val="00A33924"/>
    <w:rsid w:val="00A34FE1"/>
    <w:rsid w:val="00A369E8"/>
    <w:rsid w:val="00A3720C"/>
    <w:rsid w:val="00A375A1"/>
    <w:rsid w:val="00A40B70"/>
    <w:rsid w:val="00A42A10"/>
    <w:rsid w:val="00A46E0D"/>
    <w:rsid w:val="00A5062A"/>
    <w:rsid w:val="00A5405F"/>
    <w:rsid w:val="00A63FED"/>
    <w:rsid w:val="00A66046"/>
    <w:rsid w:val="00A67893"/>
    <w:rsid w:val="00A71671"/>
    <w:rsid w:val="00A72C70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9721E"/>
    <w:rsid w:val="00AA02F8"/>
    <w:rsid w:val="00AA11DC"/>
    <w:rsid w:val="00AA40CD"/>
    <w:rsid w:val="00AA4FDF"/>
    <w:rsid w:val="00AA54D1"/>
    <w:rsid w:val="00AA5A6A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E14E6"/>
    <w:rsid w:val="00AE1960"/>
    <w:rsid w:val="00AE3A68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33C08"/>
    <w:rsid w:val="00B37A29"/>
    <w:rsid w:val="00B433D3"/>
    <w:rsid w:val="00B43889"/>
    <w:rsid w:val="00B454EF"/>
    <w:rsid w:val="00B4688A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0C1F"/>
    <w:rsid w:val="00B81CB6"/>
    <w:rsid w:val="00B826C2"/>
    <w:rsid w:val="00B831F3"/>
    <w:rsid w:val="00B84CB7"/>
    <w:rsid w:val="00B85114"/>
    <w:rsid w:val="00B863CD"/>
    <w:rsid w:val="00B92E2E"/>
    <w:rsid w:val="00B9396A"/>
    <w:rsid w:val="00BA12E6"/>
    <w:rsid w:val="00BA24F6"/>
    <w:rsid w:val="00BA43E7"/>
    <w:rsid w:val="00BB28D8"/>
    <w:rsid w:val="00BB4055"/>
    <w:rsid w:val="00BB4DBC"/>
    <w:rsid w:val="00BB51D9"/>
    <w:rsid w:val="00BC396C"/>
    <w:rsid w:val="00BD1E4D"/>
    <w:rsid w:val="00BD45A5"/>
    <w:rsid w:val="00BE3A82"/>
    <w:rsid w:val="00BE740D"/>
    <w:rsid w:val="00BE745D"/>
    <w:rsid w:val="00BF065F"/>
    <w:rsid w:val="00BF070A"/>
    <w:rsid w:val="00BF273F"/>
    <w:rsid w:val="00BF3750"/>
    <w:rsid w:val="00BF3B25"/>
    <w:rsid w:val="00BF413C"/>
    <w:rsid w:val="00BF42FA"/>
    <w:rsid w:val="00BF4CEB"/>
    <w:rsid w:val="00BF625A"/>
    <w:rsid w:val="00BF73D6"/>
    <w:rsid w:val="00C03E0B"/>
    <w:rsid w:val="00C060F9"/>
    <w:rsid w:val="00C11E3B"/>
    <w:rsid w:val="00C13255"/>
    <w:rsid w:val="00C1449D"/>
    <w:rsid w:val="00C14D61"/>
    <w:rsid w:val="00C169D7"/>
    <w:rsid w:val="00C16B68"/>
    <w:rsid w:val="00C20CFD"/>
    <w:rsid w:val="00C27638"/>
    <w:rsid w:val="00C27C4A"/>
    <w:rsid w:val="00C27D34"/>
    <w:rsid w:val="00C319A1"/>
    <w:rsid w:val="00C32AAA"/>
    <w:rsid w:val="00C35A58"/>
    <w:rsid w:val="00C35E1C"/>
    <w:rsid w:val="00C35EE2"/>
    <w:rsid w:val="00C3651B"/>
    <w:rsid w:val="00C36DBD"/>
    <w:rsid w:val="00C40488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6E19"/>
    <w:rsid w:val="00C812E2"/>
    <w:rsid w:val="00C81C74"/>
    <w:rsid w:val="00C82454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3A8B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30DB"/>
    <w:rsid w:val="00D043A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610E"/>
    <w:rsid w:val="00D2710C"/>
    <w:rsid w:val="00D30126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6232"/>
    <w:rsid w:val="00D77569"/>
    <w:rsid w:val="00D826B9"/>
    <w:rsid w:val="00D871EE"/>
    <w:rsid w:val="00D92389"/>
    <w:rsid w:val="00D939C3"/>
    <w:rsid w:val="00D96429"/>
    <w:rsid w:val="00DA09F9"/>
    <w:rsid w:val="00DA189B"/>
    <w:rsid w:val="00DA29DA"/>
    <w:rsid w:val="00DA3BF2"/>
    <w:rsid w:val="00DB049B"/>
    <w:rsid w:val="00DC7B6D"/>
    <w:rsid w:val="00DD0472"/>
    <w:rsid w:val="00DD0523"/>
    <w:rsid w:val="00DD2133"/>
    <w:rsid w:val="00DD5092"/>
    <w:rsid w:val="00DD6312"/>
    <w:rsid w:val="00DD75B3"/>
    <w:rsid w:val="00DE04C3"/>
    <w:rsid w:val="00DE0C41"/>
    <w:rsid w:val="00DE4C84"/>
    <w:rsid w:val="00DE6A3D"/>
    <w:rsid w:val="00DE6FA3"/>
    <w:rsid w:val="00DF0186"/>
    <w:rsid w:val="00DF0C34"/>
    <w:rsid w:val="00DF26DC"/>
    <w:rsid w:val="00DF2DCF"/>
    <w:rsid w:val="00E17A6F"/>
    <w:rsid w:val="00E2646B"/>
    <w:rsid w:val="00E34D19"/>
    <w:rsid w:val="00E367EE"/>
    <w:rsid w:val="00E41F8C"/>
    <w:rsid w:val="00E424AE"/>
    <w:rsid w:val="00E4380B"/>
    <w:rsid w:val="00E45205"/>
    <w:rsid w:val="00E45721"/>
    <w:rsid w:val="00E5018D"/>
    <w:rsid w:val="00E60717"/>
    <w:rsid w:val="00E656C8"/>
    <w:rsid w:val="00E6743D"/>
    <w:rsid w:val="00E71244"/>
    <w:rsid w:val="00E71874"/>
    <w:rsid w:val="00E75371"/>
    <w:rsid w:val="00E755F3"/>
    <w:rsid w:val="00E76219"/>
    <w:rsid w:val="00E93197"/>
    <w:rsid w:val="00E93D42"/>
    <w:rsid w:val="00E93F40"/>
    <w:rsid w:val="00EA275D"/>
    <w:rsid w:val="00EB103D"/>
    <w:rsid w:val="00EB182C"/>
    <w:rsid w:val="00EB2A5A"/>
    <w:rsid w:val="00EB5F89"/>
    <w:rsid w:val="00EB6A2D"/>
    <w:rsid w:val="00EB72AC"/>
    <w:rsid w:val="00EC13A7"/>
    <w:rsid w:val="00EC2D2D"/>
    <w:rsid w:val="00EC5BFD"/>
    <w:rsid w:val="00EC65A8"/>
    <w:rsid w:val="00ED358B"/>
    <w:rsid w:val="00ED3BDA"/>
    <w:rsid w:val="00ED45EE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62C5"/>
    <w:rsid w:val="00F062C8"/>
    <w:rsid w:val="00F111D1"/>
    <w:rsid w:val="00F12B8C"/>
    <w:rsid w:val="00F23296"/>
    <w:rsid w:val="00F233EA"/>
    <w:rsid w:val="00F270AB"/>
    <w:rsid w:val="00F30B75"/>
    <w:rsid w:val="00F3131B"/>
    <w:rsid w:val="00F3459C"/>
    <w:rsid w:val="00F34ADE"/>
    <w:rsid w:val="00F36142"/>
    <w:rsid w:val="00F367C2"/>
    <w:rsid w:val="00F4342E"/>
    <w:rsid w:val="00F45B30"/>
    <w:rsid w:val="00F52D89"/>
    <w:rsid w:val="00F553CE"/>
    <w:rsid w:val="00F55D42"/>
    <w:rsid w:val="00F60443"/>
    <w:rsid w:val="00F65011"/>
    <w:rsid w:val="00F70AC5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90229"/>
    <w:rsid w:val="00F93F6E"/>
    <w:rsid w:val="00FA43E3"/>
    <w:rsid w:val="00FA514F"/>
    <w:rsid w:val="00FA6D4F"/>
    <w:rsid w:val="00FB0E23"/>
    <w:rsid w:val="00FC3CFB"/>
    <w:rsid w:val="00FC45E7"/>
    <w:rsid w:val="00FC5630"/>
    <w:rsid w:val="00FC58C9"/>
    <w:rsid w:val="00FC58E5"/>
    <w:rsid w:val="00FD3A79"/>
    <w:rsid w:val="00FE5FE1"/>
    <w:rsid w:val="00FE7A20"/>
    <w:rsid w:val="00FF313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ba%cf%85%ce%b1-%ce%b4%ce%b9%cf%80%ce%b1%ce%b1%ce%b4%cf%86-%ce%b5%cf%80-1934696621-04-2023-%cf%86%ce%b5%ce%ba-261421-04-2023-%cf%84%ce%b5%cf%8d%cf%87%ce%bf%cf%82-%ce%b2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mosnet.gr/blog/laws/%ce%ba%cf%85%ce%b1-%ce%b4%ce%b9%cf%80%ce%b1%ce%b1%ce%b4%cf%86-%ce%b5%cf%80-1934696621-04-2023-%cf%86%ce%b5%ce%ba-261421-04-2023-%cf%84%ce%b5%cf%8d%cf%87%ce%bf%cf%82-%ce%b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mosnet.gr/blog/laws/%ce%ac%cf%81%ce%b8%cf%81%ce%bf-51-%ce%b5%cf%84%ce%ae%cf%83%ce%b9%ce%bf%cf%82-%cf%80%cf%81%ce%bf%ce%b3%cf%81%ce%b1%ce%bc%ce%bc%ce%b1%cf%84%ce%b9%cf%83%ce%bc%cf%8c%cf%82-%ce%b1%ce%bd%ce%b8%cf%81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%ce%ac%cf%81%ce%b8%cf%81%ce%bf-51-%ce%b5%cf%84%ce%ae%cf%83%ce%b9%ce%bf%cf%82-%cf%80%cf%81%ce%bf%ce%b3%cf%81%ce%b1%ce%bc%ce%bc%ce%b1%cf%84%ce%b9%cf%83%ce%bc%cf%8c%cf%82-%ce%b1%ce%bd%ce%b8%cf%81-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160C-5FE8-493B-9819-30ACCAC0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3224</Words>
  <Characters>17414</Characters>
  <Application>Microsoft Office Word</Application>
  <DocSecurity>0</DocSecurity>
  <Lines>145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20597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2023-09-14T08:34:00Z</cp:lastPrinted>
  <dcterms:created xsi:type="dcterms:W3CDTF">2023-09-13T08:12:00Z</dcterms:created>
  <dcterms:modified xsi:type="dcterms:W3CDTF">2023-09-14T08:36:00Z</dcterms:modified>
</cp:coreProperties>
</file>