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80DA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880DA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880DA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880DA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970EC3">
        <w:rPr>
          <w:rFonts w:ascii="Arial" w:eastAsia="Arial" w:hAnsi="Arial" w:cs="Arial"/>
          <w:b/>
          <w:bCs/>
          <w:sz w:val="22"/>
          <w:szCs w:val="22"/>
        </w:rPr>
        <w:t>18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3B3FC0" w:rsidRPr="00880DA2">
        <w:rPr>
          <w:rFonts w:ascii="Arial" w:eastAsia="Arial" w:hAnsi="Arial" w:cs="Arial"/>
          <w:b/>
          <w:bCs/>
          <w:sz w:val="22"/>
          <w:szCs w:val="22"/>
        </w:rPr>
        <w:t>9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Default="0092163D" w:rsidP="006D3EE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880DA2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9703A9">
        <w:rPr>
          <w:rFonts w:ascii="Arial" w:eastAsia="Arial" w:hAnsi="Arial" w:cs="Arial"/>
          <w:b/>
          <w:bCs/>
          <w:sz w:val="22"/>
          <w:szCs w:val="22"/>
        </w:rPr>
        <w:t>17788</w:t>
      </w:r>
    </w:p>
    <w:p w:rsidR="006D3EE2" w:rsidRPr="00880DA2" w:rsidRDefault="006D3EE2" w:rsidP="006D3EE2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</w:p>
    <w:p w:rsidR="009E0D7D" w:rsidRPr="00880DA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880DA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880DA2">
        <w:rPr>
          <w:rFonts w:ascii="Arial" w:hAnsi="Arial" w:cs="Arial"/>
          <w:b/>
          <w:sz w:val="22"/>
          <w:szCs w:val="22"/>
        </w:rPr>
        <w:t xml:space="preserve">. </w:t>
      </w:r>
      <w:r w:rsidR="00531AE2" w:rsidRPr="00880DA2">
        <w:rPr>
          <w:rFonts w:ascii="Arial" w:hAnsi="Arial" w:cs="Arial"/>
          <w:b/>
          <w:sz w:val="22"/>
          <w:szCs w:val="22"/>
        </w:rPr>
        <w:t>2</w:t>
      </w:r>
      <w:r w:rsidR="003B3FC0" w:rsidRPr="00880DA2">
        <w:rPr>
          <w:rFonts w:ascii="Arial" w:hAnsi="Arial" w:cs="Arial"/>
          <w:b/>
          <w:sz w:val="22"/>
          <w:szCs w:val="22"/>
        </w:rPr>
        <w:t>1</w:t>
      </w:r>
      <w:r w:rsidR="003C235F" w:rsidRPr="00880DA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 /20</w:t>
      </w:r>
      <w:r w:rsidRPr="00880DA2">
        <w:rPr>
          <w:rFonts w:ascii="Arial" w:hAnsi="Arial" w:cs="Arial"/>
          <w:b/>
          <w:sz w:val="22"/>
          <w:szCs w:val="22"/>
        </w:rPr>
        <w:t>2</w:t>
      </w:r>
      <w:r w:rsidR="00C11812" w:rsidRPr="00880DA2">
        <w:rPr>
          <w:rFonts w:ascii="Arial" w:hAnsi="Arial" w:cs="Arial"/>
          <w:b/>
          <w:sz w:val="22"/>
          <w:szCs w:val="22"/>
        </w:rPr>
        <w:t>3</w:t>
      </w:r>
      <w:r w:rsidR="003C235F" w:rsidRPr="00880DA2">
        <w:rPr>
          <w:rFonts w:ascii="Arial" w:hAnsi="Arial" w:cs="Arial"/>
          <w:b/>
          <w:sz w:val="22"/>
          <w:szCs w:val="22"/>
        </w:rPr>
        <w:t xml:space="preserve"> </w:t>
      </w:r>
      <w:r w:rsidR="00C11812" w:rsidRPr="00880DA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880DA2">
        <w:rPr>
          <w:rFonts w:ascii="Arial" w:hAnsi="Arial" w:cs="Arial"/>
          <w:b/>
          <w:sz w:val="22"/>
          <w:szCs w:val="22"/>
        </w:rPr>
        <w:t xml:space="preserve"> </w:t>
      </w:r>
      <w:r w:rsidR="00157A71" w:rsidRPr="00880DA2">
        <w:rPr>
          <w:rFonts w:ascii="Arial" w:hAnsi="Arial" w:cs="Arial"/>
          <w:b/>
          <w:sz w:val="22"/>
          <w:szCs w:val="22"/>
        </w:rPr>
        <w:t xml:space="preserve"> </w:t>
      </w:r>
      <w:r w:rsidR="003C235F" w:rsidRPr="00880DA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880DA2" w:rsidRDefault="003C235F">
      <w:pPr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880DA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880DA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880DA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880DA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880DA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880DA2">
        <w:rPr>
          <w:rFonts w:ascii="Arial" w:hAnsi="Arial" w:cs="Arial"/>
          <w:b/>
          <w:sz w:val="22"/>
          <w:szCs w:val="22"/>
        </w:rPr>
        <w:t xml:space="preserve"> </w:t>
      </w:r>
      <w:r w:rsidR="00895CE5" w:rsidRPr="00880DA2">
        <w:rPr>
          <w:rFonts w:ascii="Arial" w:hAnsi="Arial" w:cs="Arial"/>
          <w:b/>
          <w:sz w:val="22"/>
          <w:szCs w:val="22"/>
        </w:rPr>
        <w:t>1</w:t>
      </w:r>
      <w:r w:rsidR="00730173">
        <w:rPr>
          <w:rFonts w:ascii="Arial" w:hAnsi="Arial" w:cs="Arial"/>
          <w:b/>
          <w:sz w:val="22"/>
          <w:szCs w:val="22"/>
        </w:rPr>
        <w:t>9</w:t>
      </w:r>
      <w:r w:rsidR="006D3EE2">
        <w:rPr>
          <w:rFonts w:ascii="Arial" w:hAnsi="Arial" w:cs="Arial"/>
          <w:b/>
          <w:sz w:val="22"/>
          <w:szCs w:val="22"/>
        </w:rPr>
        <w:t>6</w:t>
      </w:r>
    </w:p>
    <w:p w:rsidR="005E0F33" w:rsidRPr="00880DA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6D3EE2" w:rsidRPr="006D3EE2" w:rsidRDefault="00B161D8" w:rsidP="006D3EE2">
      <w:pPr>
        <w:pStyle w:val="af2"/>
        <w:tabs>
          <w:tab w:val="clear" w:pos="8460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B161D8">
        <w:rPr>
          <w:rFonts w:ascii="Arial" w:hAnsi="Arial" w:cs="Arial"/>
          <w:b/>
          <w:sz w:val="22"/>
          <w:szCs w:val="22"/>
        </w:rPr>
        <w:t xml:space="preserve">    </w:t>
      </w:r>
      <w:proofErr w:type="spellStart"/>
      <w:r w:rsidR="006D3EE2" w:rsidRPr="006D3EE2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="006D3EE2" w:rsidRPr="006D3EE2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="006D3EE2" w:rsidRPr="006D3EE2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6D3EE2" w:rsidRPr="006D3EE2">
        <w:rPr>
          <w:rFonts w:ascii="Arial" w:hAnsi="Arial" w:cs="Arial"/>
          <w:b/>
          <w:sz w:val="22"/>
          <w:szCs w:val="22"/>
        </w:rPr>
        <w:t>.</w:t>
      </w:r>
    </w:p>
    <w:p w:rsidR="006D3EE2" w:rsidRPr="006D3EE2" w:rsidRDefault="006D3EE2" w:rsidP="006D3EE2">
      <w:pPr>
        <w:pStyle w:val="Default"/>
        <w:jc w:val="both"/>
        <w:rPr>
          <w:rFonts w:eastAsia="SimSun"/>
          <w:spacing w:val="2"/>
          <w:sz w:val="22"/>
          <w:szCs w:val="22"/>
          <w:lang w:val="el-GR" w:bidi="hi-IN"/>
        </w:rPr>
      </w:pPr>
    </w:p>
    <w:p w:rsidR="0029237D" w:rsidRPr="00880DA2" w:rsidRDefault="0029237D" w:rsidP="006D3EE2">
      <w:pPr>
        <w:pStyle w:val="af2"/>
        <w:tabs>
          <w:tab w:val="clear" w:pos="84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Pr="00880DA2">
        <w:rPr>
          <w:rFonts w:ascii="Arial" w:eastAsia="Arial" w:hAnsi="Arial" w:cs="Arial"/>
          <w:sz w:val="22"/>
          <w:szCs w:val="22"/>
        </w:rPr>
        <w:t xml:space="preserve">      </w:t>
      </w:r>
      <w:r w:rsidRPr="00880DA2">
        <w:rPr>
          <w:rFonts w:ascii="Arial" w:hAnsi="Arial" w:cs="Arial"/>
          <w:sz w:val="22"/>
          <w:szCs w:val="22"/>
        </w:rPr>
        <w:t xml:space="preserve">Στη Λιβαδειά σήμερα  </w:t>
      </w:r>
      <w:r w:rsidR="00531AE2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2</w:t>
      </w:r>
      <w:r w:rsidRPr="00880DA2">
        <w:rPr>
          <w:rFonts w:ascii="Arial" w:hAnsi="Arial" w:cs="Arial"/>
          <w:sz w:val="22"/>
          <w:szCs w:val="22"/>
          <w:vertAlign w:val="superscript"/>
        </w:rPr>
        <w:t>η</w:t>
      </w:r>
      <w:r w:rsidRPr="00880DA2">
        <w:rPr>
          <w:rFonts w:ascii="Arial" w:hAnsi="Arial" w:cs="Arial"/>
          <w:sz w:val="22"/>
          <w:szCs w:val="22"/>
        </w:rPr>
        <w:t xml:space="preserve">  </w:t>
      </w:r>
      <w:r w:rsidR="003B3FC0" w:rsidRPr="00880DA2">
        <w:rPr>
          <w:rFonts w:ascii="Arial" w:hAnsi="Arial" w:cs="Arial"/>
          <w:sz w:val="22"/>
          <w:szCs w:val="22"/>
        </w:rPr>
        <w:t>Σεπτεμβρίου</w:t>
      </w:r>
      <w:r w:rsidRPr="00880DA2">
        <w:rPr>
          <w:rFonts w:ascii="Arial" w:hAnsi="Arial" w:cs="Arial"/>
          <w:sz w:val="22"/>
          <w:szCs w:val="22"/>
        </w:rPr>
        <w:t xml:space="preserve">  2023  ημέρα  </w:t>
      </w:r>
      <w:r w:rsidR="003B3FC0" w:rsidRPr="00880DA2">
        <w:rPr>
          <w:rFonts w:ascii="Arial" w:hAnsi="Arial" w:cs="Arial"/>
          <w:sz w:val="22"/>
          <w:szCs w:val="22"/>
        </w:rPr>
        <w:t>Τρίτη</w:t>
      </w:r>
      <w:r w:rsidRPr="00880DA2">
        <w:rPr>
          <w:rFonts w:ascii="Arial" w:hAnsi="Arial" w:cs="Arial"/>
          <w:sz w:val="22"/>
          <w:szCs w:val="22"/>
        </w:rPr>
        <w:t xml:space="preserve"> , ώρα 1</w:t>
      </w:r>
      <w:r w:rsidR="003B3FC0" w:rsidRPr="00880DA2">
        <w:rPr>
          <w:rFonts w:ascii="Arial" w:hAnsi="Arial" w:cs="Arial"/>
          <w:sz w:val="22"/>
          <w:szCs w:val="22"/>
        </w:rPr>
        <w:t>4</w:t>
      </w:r>
      <w:r w:rsidRPr="00880DA2">
        <w:rPr>
          <w:rFonts w:ascii="Arial" w:hAnsi="Arial" w:cs="Arial"/>
          <w:sz w:val="22"/>
          <w:szCs w:val="22"/>
        </w:rPr>
        <w:t>,</w:t>
      </w:r>
      <w:r w:rsidR="00302EC4" w:rsidRPr="00880DA2">
        <w:rPr>
          <w:rFonts w:ascii="Arial" w:hAnsi="Arial" w:cs="Arial"/>
          <w:sz w:val="22"/>
          <w:szCs w:val="22"/>
        </w:rPr>
        <w:t>0</w:t>
      </w:r>
      <w:r w:rsidRPr="00880DA2">
        <w:rPr>
          <w:rFonts w:ascii="Arial" w:hAnsi="Arial" w:cs="Arial"/>
          <w:sz w:val="22"/>
          <w:szCs w:val="22"/>
        </w:rPr>
        <w:t xml:space="preserve">0  και </w:t>
      </w:r>
      <w:r w:rsidR="000253C8" w:rsidRPr="00880DA2">
        <w:rPr>
          <w:rFonts w:ascii="Arial" w:hAnsi="Arial" w:cs="Arial"/>
          <w:sz w:val="22"/>
          <w:szCs w:val="22"/>
        </w:rPr>
        <w:t xml:space="preserve">στο Γραφείο Δημάρχου </w:t>
      </w:r>
      <w:proofErr w:type="spellStart"/>
      <w:r w:rsidR="000253C8"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="000253C8" w:rsidRPr="00880DA2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</w:t>
      </w:r>
      <w:r w:rsidRPr="00880DA2">
        <w:rPr>
          <w:rFonts w:ascii="Arial" w:hAnsi="Arial" w:cs="Arial"/>
          <w:sz w:val="22"/>
          <w:szCs w:val="22"/>
        </w:rPr>
        <w:t xml:space="preserve"> συνεδρίασε η Οικονομική Επιτροπή Δήμου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 xml:space="preserve"> μετά την από  </w:t>
      </w:r>
      <w:r w:rsidR="00B408CF" w:rsidRPr="00880DA2">
        <w:rPr>
          <w:rFonts w:ascii="Arial" w:hAnsi="Arial" w:cs="Arial"/>
          <w:sz w:val="22"/>
          <w:szCs w:val="22"/>
        </w:rPr>
        <w:t>1</w:t>
      </w:r>
      <w:r w:rsidR="003B3FC0" w:rsidRPr="00880DA2">
        <w:rPr>
          <w:rFonts w:ascii="Arial" w:hAnsi="Arial" w:cs="Arial"/>
          <w:sz w:val="22"/>
          <w:szCs w:val="22"/>
        </w:rPr>
        <w:t>7270</w:t>
      </w:r>
      <w:r w:rsidR="007C7722" w:rsidRPr="00880DA2">
        <w:rPr>
          <w:rFonts w:ascii="Arial" w:hAnsi="Arial" w:cs="Arial"/>
          <w:sz w:val="22"/>
          <w:szCs w:val="22"/>
        </w:rPr>
        <w:t>/</w:t>
      </w:r>
      <w:r w:rsidR="003B3FC0" w:rsidRPr="00880DA2">
        <w:rPr>
          <w:rFonts w:ascii="Arial" w:hAnsi="Arial" w:cs="Arial"/>
          <w:sz w:val="22"/>
          <w:szCs w:val="22"/>
        </w:rPr>
        <w:t>08-</w:t>
      </w:r>
      <w:r w:rsidRPr="00880DA2">
        <w:rPr>
          <w:rFonts w:ascii="Arial" w:hAnsi="Arial" w:cs="Arial"/>
          <w:sz w:val="22"/>
          <w:szCs w:val="22"/>
        </w:rPr>
        <w:t>0</w:t>
      </w:r>
      <w:r w:rsidR="003B3FC0" w:rsidRPr="00880DA2">
        <w:rPr>
          <w:rFonts w:ascii="Arial" w:hAnsi="Arial" w:cs="Arial"/>
          <w:sz w:val="22"/>
          <w:szCs w:val="22"/>
        </w:rPr>
        <w:t>9</w:t>
      </w:r>
      <w:r w:rsidRPr="00880DA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880DA2">
        <w:rPr>
          <w:rFonts w:ascii="Arial" w:hAnsi="Arial" w:cs="Arial"/>
          <w:sz w:val="22"/>
          <w:szCs w:val="22"/>
        </w:rPr>
        <w:t>Λεβαδέων</w:t>
      </w:r>
      <w:proofErr w:type="spellEnd"/>
      <w:r w:rsidRPr="00880DA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880DA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880DA2">
        <w:rPr>
          <w:rFonts w:ascii="Arial" w:hAnsi="Arial" w:cs="Arial"/>
          <w:bCs/>
          <w:sz w:val="22"/>
          <w:szCs w:val="22"/>
        </w:rPr>
        <w:t>Ν</w:t>
      </w:r>
      <w:r w:rsidRPr="00880DA2">
        <w:rPr>
          <w:rFonts w:ascii="Arial" w:hAnsi="Arial" w:cs="Arial"/>
          <w:bCs/>
          <w:sz w:val="22"/>
          <w:szCs w:val="22"/>
        </w:rPr>
        <w:t xml:space="preserve"> .3852/2</w:t>
      </w:r>
      <w:r w:rsidRPr="00880DA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880DA2">
        <w:rPr>
          <w:rFonts w:ascii="Arial" w:hAnsi="Arial" w:cs="Arial"/>
          <w:sz w:val="22"/>
          <w:szCs w:val="22"/>
        </w:rPr>
        <w:t>γ) Των</w:t>
      </w:r>
      <w:r w:rsidRPr="00880DA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880DA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880DA2">
        <w:rPr>
          <w:rFonts w:ascii="Arial" w:hAnsi="Arial" w:cs="Arial"/>
          <w:bCs/>
          <w:sz w:val="22"/>
          <w:szCs w:val="22"/>
        </w:rPr>
        <w:t xml:space="preserve"> 374/2022</w:t>
      </w:r>
      <w:r w:rsidRPr="00880DA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880DA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880DA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         </w:t>
      </w:r>
      <w:r w:rsidRPr="00880DA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 xml:space="preserve"> (</w:t>
      </w:r>
      <w:r w:rsidR="00BE4517" w:rsidRPr="00880DA2">
        <w:rPr>
          <w:rFonts w:ascii="Arial" w:hAnsi="Arial" w:cs="Arial"/>
          <w:sz w:val="22"/>
          <w:szCs w:val="22"/>
        </w:rPr>
        <w:t>έξι</w:t>
      </w:r>
      <w:r w:rsidR="0062735D" w:rsidRPr="00880DA2">
        <w:rPr>
          <w:rFonts w:ascii="Arial" w:hAnsi="Arial" w:cs="Arial"/>
          <w:sz w:val="22"/>
          <w:szCs w:val="22"/>
        </w:rPr>
        <w:t>)</w:t>
      </w:r>
      <w:r w:rsidRPr="00880DA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880DA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880DA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880DA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</w:t>
      </w:r>
      <w:r w:rsidR="00306108" w:rsidRPr="00880DA2">
        <w:rPr>
          <w:rFonts w:ascii="Arial" w:hAnsi="Arial" w:cs="Arial"/>
          <w:b/>
          <w:sz w:val="22"/>
          <w:szCs w:val="22"/>
        </w:rPr>
        <w:t xml:space="preserve">          </w:t>
      </w:r>
      <w:r w:rsidRPr="00880DA2">
        <w:rPr>
          <w:rFonts w:ascii="Arial" w:hAnsi="Arial" w:cs="Arial"/>
          <w:b/>
          <w:sz w:val="22"/>
          <w:szCs w:val="22"/>
        </w:rPr>
        <w:t xml:space="preserve">  ΑΠΟΝΤΕΣ</w:t>
      </w:r>
    </w:p>
    <w:p w:rsidR="007C7722" w:rsidRPr="00880DA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80DA2">
        <w:rPr>
          <w:rFonts w:ascii="Arial" w:hAnsi="Arial" w:cs="Arial"/>
          <w:sz w:val="22"/>
          <w:szCs w:val="22"/>
        </w:rPr>
        <w:t xml:space="preserve"> 1.</w:t>
      </w:r>
      <w:r w:rsidR="00BA766C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880DA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880DA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880D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</w:t>
      </w:r>
      <w:r w:rsidR="007C7722" w:rsidRPr="00880DA2">
        <w:rPr>
          <w:rFonts w:ascii="Arial" w:hAnsi="Arial" w:cs="Arial"/>
          <w:sz w:val="22"/>
          <w:szCs w:val="22"/>
        </w:rPr>
        <w:t>1</w:t>
      </w:r>
      <w:r w:rsidR="009B2EA2" w:rsidRPr="009B2E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Πούλος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880DA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62735D" w:rsidRPr="00880DA2">
        <w:rPr>
          <w:rFonts w:ascii="Arial" w:hAnsi="Arial" w:cs="Arial"/>
          <w:sz w:val="22"/>
          <w:szCs w:val="22"/>
        </w:rPr>
        <w:t>2</w:t>
      </w:r>
      <w:r w:rsidR="00745AD4" w:rsidRPr="00880DA2">
        <w:rPr>
          <w:rFonts w:ascii="Arial" w:hAnsi="Arial" w:cs="Arial"/>
          <w:sz w:val="22"/>
          <w:szCs w:val="22"/>
        </w:rPr>
        <w:t xml:space="preserve"> </w:t>
      </w:r>
      <w:r w:rsidR="0029237D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Μητάς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Αλέξανδρος                                                         </w:t>
      </w:r>
      <w:r w:rsidR="00306108" w:rsidRPr="00880DA2">
        <w:rPr>
          <w:rFonts w:ascii="Arial" w:hAnsi="Arial" w:cs="Arial"/>
          <w:sz w:val="22"/>
          <w:szCs w:val="22"/>
        </w:rPr>
        <w:t xml:space="preserve">               </w:t>
      </w:r>
      <w:r w:rsidRPr="00880DA2">
        <w:rPr>
          <w:rFonts w:ascii="Arial" w:hAnsi="Arial" w:cs="Arial"/>
          <w:sz w:val="22"/>
          <w:szCs w:val="22"/>
        </w:rPr>
        <w:t>2.</w:t>
      </w:r>
      <w:r w:rsidR="009B2EA2" w:rsidRPr="00880DA2">
        <w:rPr>
          <w:rFonts w:ascii="Arial" w:hAnsi="Arial" w:cs="Arial"/>
          <w:sz w:val="22"/>
          <w:szCs w:val="22"/>
        </w:rPr>
        <w:t xml:space="preserve">Μπράλιος Νικόλαος       </w:t>
      </w:r>
    </w:p>
    <w:p w:rsidR="00BE4517" w:rsidRPr="00880DA2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1A4D79" w:rsidRPr="00880DA2">
        <w:rPr>
          <w:rFonts w:ascii="Arial" w:hAnsi="Arial" w:cs="Arial"/>
          <w:sz w:val="22"/>
          <w:szCs w:val="22"/>
        </w:rPr>
        <w:t>3.</w:t>
      </w:r>
      <w:r w:rsidR="00306108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>
        <w:rPr>
          <w:rFonts w:ascii="Arial" w:hAnsi="Arial" w:cs="Arial"/>
          <w:sz w:val="22"/>
          <w:szCs w:val="22"/>
        </w:rPr>
        <w:t>Καλογρηάς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</w:t>
      </w:r>
      <w:r w:rsidR="00306108" w:rsidRPr="00880DA2">
        <w:rPr>
          <w:rFonts w:ascii="Arial" w:hAnsi="Arial" w:cs="Arial"/>
          <w:sz w:val="22"/>
          <w:szCs w:val="22"/>
        </w:rPr>
        <w:t>Αθαν</w:t>
      </w:r>
      <w:r w:rsidR="009B2EA2">
        <w:rPr>
          <w:rFonts w:ascii="Arial" w:hAnsi="Arial" w:cs="Arial"/>
          <w:sz w:val="22"/>
          <w:szCs w:val="22"/>
        </w:rPr>
        <w:t xml:space="preserve">άσιος                                                      </w:t>
      </w:r>
      <w:r w:rsidR="007C7722" w:rsidRPr="00880DA2">
        <w:rPr>
          <w:rFonts w:ascii="Arial" w:hAnsi="Arial" w:cs="Arial"/>
          <w:sz w:val="22"/>
          <w:szCs w:val="22"/>
        </w:rPr>
        <w:t xml:space="preserve">    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7C7722"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</w:t>
      </w:r>
      <w:r w:rsidR="00BE4517" w:rsidRPr="00880DA2">
        <w:rPr>
          <w:rFonts w:ascii="Arial" w:hAnsi="Arial" w:cs="Arial"/>
          <w:sz w:val="22"/>
          <w:szCs w:val="22"/>
        </w:rPr>
        <w:t>3.</w:t>
      </w:r>
      <w:r w:rsidR="009B2EA2">
        <w:rPr>
          <w:rFonts w:ascii="Arial" w:hAnsi="Arial" w:cs="Arial"/>
          <w:sz w:val="22"/>
          <w:szCs w:val="22"/>
        </w:rPr>
        <w:t>Καραμάνης Δημήτριος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</w:p>
    <w:p w:rsidR="00BE4517" w:rsidRPr="00880DA2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</w:t>
      </w:r>
      <w:r w:rsidR="009B2EA2">
        <w:rPr>
          <w:rFonts w:ascii="Arial" w:hAnsi="Arial" w:cs="Arial"/>
          <w:sz w:val="22"/>
          <w:szCs w:val="22"/>
        </w:rPr>
        <w:t xml:space="preserve">   4.</w:t>
      </w:r>
      <w:r w:rsidR="00BE4517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517" w:rsidRPr="00880DA2">
        <w:rPr>
          <w:rFonts w:ascii="Arial" w:hAnsi="Arial" w:cs="Arial"/>
          <w:sz w:val="22"/>
          <w:szCs w:val="22"/>
        </w:rPr>
        <w:t>Σαγιάννη</w:t>
      </w:r>
      <w:r w:rsidR="009B2EA2">
        <w:rPr>
          <w:rFonts w:ascii="Arial" w:hAnsi="Arial" w:cs="Arial"/>
          <w:sz w:val="22"/>
          <w:szCs w:val="22"/>
        </w:rPr>
        <w:t>ς</w:t>
      </w:r>
      <w:proofErr w:type="spellEnd"/>
      <w:r w:rsidR="00BE4517" w:rsidRPr="00880DA2">
        <w:rPr>
          <w:rFonts w:ascii="Arial" w:hAnsi="Arial" w:cs="Arial"/>
          <w:sz w:val="22"/>
          <w:szCs w:val="22"/>
        </w:rPr>
        <w:t xml:space="preserve">  Μιχαήλ</w:t>
      </w:r>
      <w:r w:rsidR="009B2EA2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BE4517" w:rsidRPr="00880DA2">
        <w:rPr>
          <w:rFonts w:ascii="Arial" w:hAnsi="Arial" w:cs="Arial"/>
          <w:sz w:val="22"/>
          <w:szCs w:val="22"/>
        </w:rPr>
        <w:t xml:space="preserve">              Αν και είχαν νόμιμα προσκληθεί</w:t>
      </w:r>
    </w:p>
    <w:p w:rsidR="0062735D" w:rsidRPr="00880DA2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</w:t>
      </w:r>
      <w:r w:rsidR="00BE4517" w:rsidRPr="00880DA2">
        <w:rPr>
          <w:rFonts w:ascii="Arial" w:hAnsi="Arial" w:cs="Arial"/>
          <w:sz w:val="22"/>
          <w:szCs w:val="22"/>
        </w:rPr>
        <w:t xml:space="preserve"> 5. </w:t>
      </w:r>
      <w:proofErr w:type="spellStart"/>
      <w:r w:rsidR="009B2EA2">
        <w:rPr>
          <w:rFonts w:ascii="Arial" w:hAnsi="Arial" w:cs="Arial"/>
          <w:sz w:val="22"/>
          <w:szCs w:val="22"/>
        </w:rPr>
        <w:t>Μερτζάνης</w:t>
      </w:r>
      <w:proofErr w:type="spellEnd"/>
      <w:r w:rsidR="009B2EA2">
        <w:rPr>
          <w:rFonts w:ascii="Arial" w:hAnsi="Arial" w:cs="Arial"/>
          <w:sz w:val="22"/>
          <w:szCs w:val="22"/>
        </w:rPr>
        <w:t xml:space="preserve"> Κωνσταντίνος</w:t>
      </w:r>
    </w:p>
    <w:p w:rsidR="009B2EA2" w:rsidRDefault="00BD7021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80DA2">
        <w:rPr>
          <w:rFonts w:ascii="Arial" w:hAnsi="Arial" w:cs="Arial"/>
          <w:sz w:val="22"/>
          <w:szCs w:val="22"/>
        </w:rPr>
        <w:t xml:space="preserve">      </w:t>
      </w:r>
      <w:r w:rsidR="00BE4517" w:rsidRPr="00880DA2">
        <w:rPr>
          <w:rFonts w:ascii="Arial" w:hAnsi="Arial" w:cs="Arial"/>
          <w:sz w:val="22"/>
          <w:szCs w:val="22"/>
        </w:rPr>
        <w:t>6</w:t>
      </w:r>
      <w:r w:rsidRPr="00880DA2">
        <w:rPr>
          <w:rFonts w:ascii="Arial" w:hAnsi="Arial" w:cs="Arial"/>
          <w:sz w:val="22"/>
          <w:szCs w:val="22"/>
        </w:rPr>
        <w:t>.</w:t>
      </w:r>
      <w:r w:rsidR="007C7722" w:rsidRPr="00880D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EA2" w:rsidRPr="00880DA2">
        <w:rPr>
          <w:rFonts w:ascii="Arial" w:hAnsi="Arial" w:cs="Arial"/>
          <w:sz w:val="22"/>
          <w:szCs w:val="22"/>
        </w:rPr>
        <w:t>Καπλάνης</w:t>
      </w:r>
      <w:proofErr w:type="spellEnd"/>
      <w:r w:rsidR="009B2EA2" w:rsidRPr="00880DA2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B2EA2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970EC3" w:rsidRDefault="00531AE2" w:rsidP="00970EC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797D8A">
        <w:rPr>
          <w:rFonts w:ascii="Arial" w:eastAsia="Arial" w:hAnsi="Arial" w:cs="Arial"/>
          <w:sz w:val="22"/>
          <w:szCs w:val="22"/>
        </w:rPr>
        <w:t>1</w:t>
      </w:r>
      <w:r w:rsidR="006D3EE2">
        <w:rPr>
          <w:rFonts w:ascii="Arial" w:eastAsia="Arial" w:hAnsi="Arial" w:cs="Arial"/>
          <w:sz w:val="22"/>
          <w:szCs w:val="22"/>
        </w:rPr>
        <w:t>3</w:t>
      </w:r>
      <w:r w:rsidRPr="00880D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880DA2">
        <w:rPr>
          <w:rFonts w:ascii="Arial" w:eastAsia="Arial" w:hAnsi="Arial" w:cs="Arial"/>
          <w:sz w:val="22"/>
          <w:szCs w:val="22"/>
        </w:rPr>
        <w:t xml:space="preserve">  θέμα </w:t>
      </w:r>
      <w:r w:rsidRPr="00880DA2">
        <w:rPr>
          <w:rFonts w:ascii="Arial" w:hAnsi="Arial" w:cs="Arial"/>
          <w:sz w:val="22"/>
          <w:szCs w:val="22"/>
        </w:rPr>
        <w:t xml:space="preserve">της </w:t>
      </w:r>
      <w:r w:rsidRPr="00880DA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880D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880DA2">
        <w:rPr>
          <w:rFonts w:ascii="Arial" w:eastAsia="Arial" w:hAnsi="Arial" w:cs="Arial"/>
          <w:sz w:val="22"/>
          <w:szCs w:val="22"/>
        </w:rPr>
        <w:t>. 1</w:t>
      </w:r>
      <w:r w:rsidR="00DF1BEC">
        <w:rPr>
          <w:rFonts w:ascii="Arial" w:eastAsia="Arial" w:hAnsi="Arial" w:cs="Arial"/>
          <w:sz w:val="22"/>
          <w:szCs w:val="22"/>
        </w:rPr>
        <w:t>6254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DF1BEC">
        <w:rPr>
          <w:rFonts w:ascii="Arial" w:eastAsia="Arial" w:hAnsi="Arial" w:cs="Arial"/>
          <w:sz w:val="22"/>
          <w:szCs w:val="22"/>
        </w:rPr>
        <w:t>22</w:t>
      </w:r>
      <w:r w:rsidRPr="00880DA2">
        <w:rPr>
          <w:rFonts w:ascii="Arial" w:eastAsia="Arial" w:hAnsi="Arial" w:cs="Arial"/>
          <w:sz w:val="22"/>
          <w:szCs w:val="22"/>
        </w:rPr>
        <w:t>-0</w:t>
      </w:r>
      <w:r w:rsidR="00DF1BEC">
        <w:rPr>
          <w:rFonts w:ascii="Arial" w:eastAsia="Arial" w:hAnsi="Arial" w:cs="Arial"/>
          <w:sz w:val="22"/>
          <w:szCs w:val="22"/>
        </w:rPr>
        <w:t>8</w:t>
      </w:r>
      <w:r w:rsidRPr="00880DA2">
        <w:rPr>
          <w:rFonts w:ascii="Arial" w:eastAsia="Arial" w:hAnsi="Arial" w:cs="Arial"/>
          <w:sz w:val="22"/>
          <w:szCs w:val="22"/>
        </w:rPr>
        <w:t xml:space="preserve">-2023   έγγραφο </w:t>
      </w:r>
      <w:r w:rsidR="0008151C">
        <w:rPr>
          <w:rFonts w:ascii="Arial" w:eastAsia="Arial" w:hAnsi="Arial" w:cs="Arial"/>
          <w:sz w:val="22"/>
          <w:szCs w:val="22"/>
        </w:rPr>
        <w:t xml:space="preserve"> </w:t>
      </w:r>
      <w:r w:rsidR="00970EC3" w:rsidRPr="00713AA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970EC3" w:rsidRPr="00713AA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970EC3" w:rsidRPr="00713AA3"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 – Τμ. Διαχείρισης &amp; Συντήρησης Οχημάτων του</w:t>
      </w:r>
      <w:r w:rsidR="00970EC3" w:rsidRPr="00713AA3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970EC3" w:rsidRPr="00713AA3">
        <w:rPr>
          <w:rFonts w:ascii="Arial" w:hAnsi="Arial" w:cs="Arial"/>
          <w:sz w:val="22"/>
          <w:szCs w:val="22"/>
        </w:rPr>
        <w:t>Λεβαδέων</w:t>
      </w:r>
      <w:proofErr w:type="spellEnd"/>
      <w:r w:rsidR="00970EC3">
        <w:rPr>
          <w:rFonts w:ascii="Arial" w:hAnsi="Arial" w:cs="Arial"/>
          <w:sz w:val="22"/>
          <w:szCs w:val="22"/>
        </w:rPr>
        <w:t xml:space="preserve"> </w:t>
      </w:r>
      <w:r w:rsidR="00970EC3" w:rsidRPr="00F509B4">
        <w:rPr>
          <w:rFonts w:ascii="Arial" w:hAnsi="Arial" w:cs="Arial"/>
          <w:sz w:val="22"/>
          <w:szCs w:val="22"/>
        </w:rPr>
        <w:t xml:space="preserve"> </w:t>
      </w:r>
      <w:r w:rsidR="00970EC3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970EC3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970EC3" w:rsidRPr="00F509B4">
        <w:rPr>
          <w:rFonts w:ascii="Arial" w:hAnsi="Arial" w:cs="Arial"/>
          <w:sz w:val="22"/>
          <w:szCs w:val="22"/>
        </w:rPr>
        <w:t>τα παρακάτω:</w:t>
      </w:r>
      <w:r w:rsidR="00970EC3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970EC3" w:rsidRPr="0081202D" w:rsidRDefault="00970EC3" w:rsidP="00970EC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970EC3" w:rsidRDefault="00970EC3" w:rsidP="00970EC3">
      <w:pPr>
        <w:jc w:val="both"/>
        <w:rPr>
          <w:rFonts w:ascii="Tahoma" w:eastAsia="Tahoma" w:hAnsi="Tahoma" w:cs="Tahoma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Σύμφωνα με το </w:t>
      </w:r>
      <w:proofErr w:type="spellStart"/>
      <w:r>
        <w:rPr>
          <w:rFonts w:ascii="Tahoma" w:eastAsia="Tahoma" w:hAnsi="Tahoma" w:cs="Tahoma"/>
          <w:i/>
          <w:spacing w:val="-3"/>
          <w:sz w:val="22"/>
          <w:szCs w:val="22"/>
        </w:rPr>
        <w:t>υπ.αρίθμ.πρωτ</w:t>
      </w:r>
      <w:proofErr w:type="spellEnd"/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περιφερειακής ενότητας </w:t>
      </w:r>
      <w:bookmarkEnd w:id="0"/>
      <w:r>
        <w:rPr>
          <w:rFonts w:ascii="Tahoma" w:eastAsia="Tahoma" w:hAnsi="Tahoma" w:cs="Tahoma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970EC3" w:rsidRDefault="00970EC3" w:rsidP="00970EC3">
      <w:pPr>
        <w:jc w:val="both"/>
        <w:rPr>
          <w:rFonts w:ascii="Tahoma" w:eastAsia="Tahoma" w:hAnsi="Tahoma" w:cs="Tahoma"/>
          <w:i/>
          <w:spacing w:val="-3"/>
          <w:sz w:val="22"/>
          <w:szCs w:val="22"/>
        </w:rPr>
      </w:pPr>
      <w:r>
        <w:rPr>
          <w:rFonts w:ascii="Tahoma" w:eastAsia="Tahoma" w:hAnsi="Tahoma" w:cs="Tahoma"/>
          <w:i/>
          <w:spacing w:val="-3"/>
          <w:sz w:val="22"/>
          <w:szCs w:val="22"/>
        </w:rPr>
        <w:t xml:space="preserve">Για τον λόγο αυτό: </w:t>
      </w:r>
    </w:p>
    <w:p w:rsidR="00970EC3" w:rsidRPr="00970EC3" w:rsidRDefault="00970EC3" w:rsidP="00970EC3">
      <w:pPr>
        <w:jc w:val="both"/>
        <w:rPr>
          <w:rFonts w:ascii="Arial" w:hAnsi="Arial" w:cs="Arial"/>
        </w:rPr>
      </w:pPr>
      <w:r w:rsidRPr="00970EC3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</w:p>
    <w:p w:rsidR="00970EC3" w:rsidRPr="00970EC3" w:rsidRDefault="00970EC3" w:rsidP="00970EC3">
      <w:pPr>
        <w:jc w:val="both"/>
        <w:rPr>
          <w:rFonts w:ascii="Arial" w:hAnsi="Arial" w:cs="Arial"/>
        </w:rPr>
      </w:pPr>
      <w:r w:rsidRPr="00970EC3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970EC3" w:rsidRPr="00970EC3" w:rsidRDefault="00970EC3" w:rsidP="00970EC3">
      <w:pPr>
        <w:jc w:val="both"/>
        <w:rPr>
          <w:rFonts w:ascii="Arial" w:hAnsi="Arial" w:cs="Arial"/>
        </w:rPr>
      </w:pPr>
      <w:r w:rsidRPr="00970EC3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970EC3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970EC3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970EC3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970EC3">
        <w:rPr>
          <w:rFonts w:ascii="Arial" w:hAnsi="Arial" w:cs="Arial"/>
          <w:i/>
          <w:spacing w:val="-3"/>
          <w:sz w:val="22"/>
          <w:szCs w:val="22"/>
        </w:rPr>
        <w:t xml:space="preserve"> </w:t>
      </w:r>
    </w:p>
    <w:p w:rsidR="00970EC3" w:rsidRPr="00970EC3" w:rsidRDefault="00970EC3" w:rsidP="00970EC3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70EC3">
        <w:rPr>
          <w:rFonts w:ascii="Arial" w:hAnsi="Arial" w:cs="Arial"/>
          <w:i/>
          <w:spacing w:val="-3"/>
          <w:sz w:val="22"/>
          <w:szCs w:val="22"/>
        </w:rPr>
        <w:t xml:space="preserve">και οδηγό τον </w:t>
      </w:r>
      <w:r w:rsidRPr="00970EC3">
        <w:rPr>
          <w:rFonts w:ascii="Arial" w:eastAsia="Tahoma" w:hAnsi="Arial" w:cs="Arial"/>
          <w:bCs/>
          <w:i/>
          <w:sz w:val="22"/>
          <w:szCs w:val="22"/>
        </w:rPr>
        <w:t>ΜΗΤΡΑΤΖΟΥΛΗ ΗΛΙΑ(Μόνιμο οδηγό)</w:t>
      </w:r>
    </w:p>
    <w:p w:rsidR="00970EC3" w:rsidRPr="00970EC3" w:rsidRDefault="00970EC3" w:rsidP="00970EC3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70EC3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970EC3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970EC3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970EC3">
        <w:rPr>
          <w:rFonts w:ascii="Arial" w:hAnsi="Arial" w:cs="Arial"/>
          <w:bCs/>
          <w:i/>
          <w:spacing w:val="-3"/>
          <w:sz w:val="22"/>
          <w:szCs w:val="22"/>
        </w:rPr>
        <w:t>,</w:t>
      </w:r>
    </w:p>
    <w:p w:rsidR="00970EC3" w:rsidRPr="00970EC3" w:rsidRDefault="00970EC3" w:rsidP="00970EC3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70EC3">
        <w:rPr>
          <w:rFonts w:ascii="Arial" w:hAnsi="Arial" w:cs="Arial"/>
          <w:i/>
          <w:spacing w:val="-3"/>
          <w:sz w:val="22"/>
          <w:szCs w:val="22"/>
        </w:rPr>
        <w:t xml:space="preserve">στην ΑΘΗΝΑ, </w:t>
      </w:r>
      <w:r w:rsidRPr="00970EC3">
        <w:rPr>
          <w:rFonts w:ascii="Arial" w:hAnsi="Arial" w:cs="Arial"/>
          <w:bCs/>
          <w:i/>
          <w:spacing w:val="-3"/>
          <w:sz w:val="22"/>
          <w:szCs w:val="22"/>
        </w:rPr>
        <w:t>στο ΥΠΟΥΡΓΕΙΟ ΠΕΡΙΒΑΛΛΟΝΤΟΣ Κ ΕΝΕΡΓΕΙΑΣ,</w:t>
      </w:r>
    </w:p>
    <w:p w:rsidR="00970EC3" w:rsidRPr="00970EC3" w:rsidRDefault="00970EC3" w:rsidP="00970EC3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970EC3">
        <w:rPr>
          <w:rFonts w:ascii="Arial" w:hAnsi="Arial" w:cs="Arial"/>
          <w:bCs/>
          <w:i/>
          <w:spacing w:val="-3"/>
          <w:sz w:val="22"/>
          <w:szCs w:val="22"/>
        </w:rPr>
        <w:t>μετά από  ιδία συνεννόηση,</w:t>
      </w:r>
      <w:r w:rsidRPr="00970EC3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970EC3">
        <w:rPr>
          <w:rFonts w:ascii="Arial" w:hAnsi="Arial" w:cs="Arial"/>
          <w:bCs/>
          <w:i/>
          <w:spacing w:val="-3"/>
          <w:sz w:val="22"/>
          <w:szCs w:val="22"/>
        </w:rPr>
        <w:t>25/08/23.</w:t>
      </w:r>
    </w:p>
    <w:p w:rsidR="00970EC3" w:rsidRDefault="00970EC3" w:rsidP="00970EC3">
      <w:pPr>
        <w:rPr>
          <w:rFonts w:ascii="Arial" w:hAnsi="Arial" w:cs="Arial"/>
          <w:i/>
        </w:rPr>
      </w:pPr>
    </w:p>
    <w:p w:rsidR="00970EC3" w:rsidRDefault="00970EC3" w:rsidP="00970EC3">
      <w:pPr>
        <w:rPr>
          <w:rFonts w:ascii="Arial" w:hAnsi="Arial" w:cs="Arial"/>
          <w:i/>
        </w:rPr>
      </w:pPr>
    </w:p>
    <w:p w:rsidR="00970EC3" w:rsidRDefault="00970EC3" w:rsidP="00970EC3">
      <w:pPr>
        <w:rPr>
          <w:rFonts w:ascii="Arial" w:hAnsi="Arial" w:cs="Arial"/>
          <w:i/>
        </w:rPr>
      </w:pPr>
    </w:p>
    <w:p w:rsidR="00970EC3" w:rsidRDefault="00970EC3" w:rsidP="00970EC3">
      <w:pPr>
        <w:rPr>
          <w:rFonts w:ascii="Arial" w:hAnsi="Arial" w:cs="Arial"/>
          <w:i/>
        </w:rPr>
      </w:pPr>
    </w:p>
    <w:p w:rsidR="00970EC3" w:rsidRPr="00970EC3" w:rsidRDefault="00970EC3" w:rsidP="00970EC3">
      <w:pPr>
        <w:rPr>
          <w:rFonts w:ascii="Arial" w:hAnsi="Arial" w:cs="Arial"/>
          <w:i/>
        </w:rPr>
      </w:pPr>
    </w:p>
    <w:p w:rsidR="00970EC3" w:rsidRPr="00DE5EF9" w:rsidRDefault="00970EC3" w:rsidP="00970EC3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970EC3" w:rsidRPr="00DE5EF9" w:rsidRDefault="00970EC3" w:rsidP="00970EC3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970EC3" w:rsidRPr="00DE5EF9" w:rsidRDefault="00970EC3" w:rsidP="00970EC3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970EC3" w:rsidRPr="00021AA4" w:rsidRDefault="00970EC3" w:rsidP="00970EC3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70EC3" w:rsidRPr="00021AA4" w:rsidRDefault="00970EC3" w:rsidP="00970EC3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970EC3" w:rsidRPr="00021AA4" w:rsidRDefault="00970EC3" w:rsidP="00970EC3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970EC3" w:rsidRPr="00021AA4" w:rsidRDefault="00970EC3" w:rsidP="00970EC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70EC3" w:rsidRDefault="00970EC3" w:rsidP="00970EC3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970EC3" w:rsidRPr="00B6167A" w:rsidRDefault="00970EC3" w:rsidP="00970EC3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16254</w:t>
      </w:r>
      <w:r w:rsidRPr="00F509B4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22</w:t>
      </w:r>
      <w:r w:rsidRPr="00F509B4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8</w:t>
      </w:r>
      <w:r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970EC3" w:rsidRPr="00B6167A" w:rsidRDefault="00970EC3" w:rsidP="00970EC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70EC3" w:rsidRDefault="00970EC3" w:rsidP="00970EC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970EC3" w:rsidRPr="00B6167A" w:rsidRDefault="00970EC3" w:rsidP="00970EC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970EC3" w:rsidRPr="00B6167A" w:rsidRDefault="00970EC3" w:rsidP="00970EC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970EC3" w:rsidRPr="00B6167A" w:rsidRDefault="00970EC3" w:rsidP="00970EC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70EC3" w:rsidRPr="00970EC3" w:rsidRDefault="00970EC3" w:rsidP="00970EC3">
      <w:pPr>
        <w:jc w:val="both"/>
        <w:rPr>
          <w:rFonts w:ascii="Arial" w:hAnsi="Arial" w:cs="Arial"/>
          <w:sz w:val="20"/>
          <w:szCs w:val="20"/>
        </w:rPr>
      </w:pPr>
      <w:r w:rsidRPr="00970EC3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970EC3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970EC3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970EC3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970EC3">
        <w:rPr>
          <w:rFonts w:ascii="Arial" w:hAnsi="Arial" w:cs="Arial"/>
          <w:spacing w:val="-3"/>
          <w:sz w:val="22"/>
          <w:szCs w:val="22"/>
        </w:rPr>
        <w:t xml:space="preserve">  </w:t>
      </w:r>
      <w:r w:rsidRPr="00970EC3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970EC3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970EC3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970EC3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 w:rsidRPr="00970EC3">
        <w:rPr>
          <w:rFonts w:ascii="Arial" w:hAnsi="Arial" w:cs="Arial"/>
          <w:bCs/>
          <w:spacing w:val="-3"/>
          <w:sz w:val="22"/>
          <w:szCs w:val="22"/>
        </w:rPr>
        <w:t xml:space="preserve">μεταφορά του </w:t>
      </w:r>
      <w:r w:rsidRPr="00970EC3">
        <w:rPr>
          <w:rFonts w:ascii="Arial" w:eastAsia="Tahoma" w:hAnsi="Arial" w:cs="Arial"/>
          <w:bCs/>
          <w:sz w:val="22"/>
          <w:szCs w:val="22"/>
        </w:rPr>
        <w:t xml:space="preserve">Δημάρχου  </w:t>
      </w:r>
      <w:proofErr w:type="spellStart"/>
      <w:r w:rsidRPr="00970EC3">
        <w:rPr>
          <w:rFonts w:ascii="Arial" w:eastAsia="Tahoma" w:hAnsi="Arial" w:cs="Arial"/>
          <w:bCs/>
          <w:sz w:val="22"/>
          <w:szCs w:val="22"/>
        </w:rPr>
        <w:t>Λεβαδέων</w:t>
      </w:r>
      <w:proofErr w:type="spellEnd"/>
      <w:r w:rsidRPr="00970EC3">
        <w:rPr>
          <w:rFonts w:ascii="Arial" w:eastAsia="Tahoma" w:hAnsi="Arial" w:cs="Arial"/>
          <w:bCs/>
          <w:sz w:val="22"/>
          <w:szCs w:val="22"/>
        </w:rPr>
        <w:t xml:space="preserve"> - ΙΩΑΝΝΗ Δ. ΤΑΓΚΑΛΕΓΚΑ  </w:t>
      </w:r>
      <w:r w:rsidRPr="00970EC3">
        <w:rPr>
          <w:rFonts w:ascii="Arial" w:hAnsi="Arial" w:cs="Arial"/>
          <w:bCs/>
          <w:spacing w:val="-3"/>
          <w:sz w:val="22"/>
          <w:szCs w:val="22"/>
        </w:rPr>
        <w:t>στο ΥΠΟΥΡΓΕΙΟ ΠΕΡΙΒΑΛΛΟΝΤΟΣ Κ ΕΝΕΡΓΕΙΑΣ στην ΑΘΗΝΑ</w:t>
      </w:r>
      <w:r w:rsidRPr="00970EC3">
        <w:rPr>
          <w:rFonts w:ascii="Arial" w:hAnsi="Arial" w:cs="Arial"/>
          <w:spacing w:val="-3"/>
          <w:sz w:val="22"/>
          <w:szCs w:val="22"/>
        </w:rPr>
        <w:t xml:space="preserve">, </w:t>
      </w:r>
      <w:r w:rsidRPr="00970EC3">
        <w:rPr>
          <w:rFonts w:ascii="Arial" w:hAnsi="Arial" w:cs="Arial"/>
          <w:bCs/>
          <w:spacing w:val="-3"/>
          <w:sz w:val="22"/>
          <w:szCs w:val="22"/>
        </w:rPr>
        <w:t>μετά από  ιδία συνεννόηση,</w:t>
      </w:r>
      <w:r w:rsidRPr="00970EC3">
        <w:rPr>
          <w:rFonts w:ascii="Arial" w:hAnsi="Arial" w:cs="Arial"/>
          <w:spacing w:val="-3"/>
          <w:sz w:val="22"/>
          <w:szCs w:val="22"/>
        </w:rPr>
        <w:t xml:space="preserve">  την </w:t>
      </w:r>
      <w:r w:rsidRPr="00970EC3">
        <w:rPr>
          <w:rFonts w:ascii="Arial" w:hAnsi="Arial" w:cs="Arial"/>
          <w:bCs/>
          <w:spacing w:val="-3"/>
          <w:sz w:val="22"/>
          <w:szCs w:val="22"/>
        </w:rPr>
        <w:t>25/08/23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70EC3" w:rsidRPr="00181F92" w:rsidRDefault="00970EC3" w:rsidP="00970EC3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</w:p>
    <w:p w:rsidR="003C235F" w:rsidRPr="008D0DDD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    </w:t>
      </w:r>
      <w:r w:rsidRPr="008D0DDD">
        <w:rPr>
          <w:rFonts w:ascii="Arial" w:hAnsi="Arial" w:cs="Arial"/>
          <w:iCs/>
          <w:szCs w:val="22"/>
        </w:rPr>
        <w:t>Η α</w:t>
      </w:r>
      <w:r w:rsidRPr="008D0DDD">
        <w:rPr>
          <w:rFonts w:ascii="Arial" w:hAnsi="Arial" w:cs="Arial"/>
          <w:szCs w:val="22"/>
        </w:rPr>
        <w:t>πόφαση πήρ</w:t>
      </w:r>
      <w:r w:rsidR="003B5930" w:rsidRPr="008D0DDD">
        <w:rPr>
          <w:rFonts w:ascii="Arial" w:hAnsi="Arial" w:cs="Arial"/>
          <w:szCs w:val="22"/>
        </w:rPr>
        <w:t xml:space="preserve">ε αριθμό  </w:t>
      </w:r>
      <w:r w:rsidR="00FE734B" w:rsidRPr="008D0DDD">
        <w:rPr>
          <w:rFonts w:ascii="Arial" w:hAnsi="Arial" w:cs="Arial"/>
          <w:szCs w:val="22"/>
        </w:rPr>
        <w:t>1</w:t>
      </w:r>
      <w:r w:rsidR="00730173">
        <w:rPr>
          <w:rFonts w:ascii="Arial" w:hAnsi="Arial" w:cs="Arial"/>
          <w:szCs w:val="22"/>
        </w:rPr>
        <w:t>9</w:t>
      </w:r>
      <w:r w:rsidR="00970EC3">
        <w:rPr>
          <w:rFonts w:ascii="Arial" w:hAnsi="Arial" w:cs="Arial"/>
          <w:szCs w:val="22"/>
        </w:rPr>
        <w:t>6</w:t>
      </w:r>
      <w:r w:rsidR="00730173">
        <w:rPr>
          <w:rFonts w:ascii="Arial" w:hAnsi="Arial" w:cs="Arial"/>
          <w:szCs w:val="22"/>
        </w:rPr>
        <w:t>/</w:t>
      </w:r>
      <w:r w:rsidR="003C235F" w:rsidRPr="008D0DDD">
        <w:rPr>
          <w:rFonts w:ascii="Arial" w:hAnsi="Arial" w:cs="Arial"/>
          <w:szCs w:val="22"/>
        </w:rPr>
        <w:t>20</w:t>
      </w:r>
      <w:r w:rsidR="005B55CE" w:rsidRPr="008D0DDD">
        <w:rPr>
          <w:rFonts w:ascii="Arial" w:hAnsi="Arial" w:cs="Arial"/>
          <w:szCs w:val="22"/>
        </w:rPr>
        <w:t>2</w:t>
      </w:r>
      <w:r w:rsidR="00422BC3" w:rsidRPr="008D0DDD">
        <w:rPr>
          <w:rFonts w:ascii="Arial" w:hAnsi="Arial" w:cs="Arial"/>
          <w:szCs w:val="22"/>
        </w:rPr>
        <w:t>3</w:t>
      </w:r>
      <w:r w:rsidR="00CC0DE3" w:rsidRPr="008D0DDD">
        <w:rPr>
          <w:rFonts w:ascii="Arial" w:hAnsi="Arial" w:cs="Arial"/>
          <w:szCs w:val="22"/>
        </w:rPr>
        <w:t>.</w:t>
      </w:r>
    </w:p>
    <w:p w:rsidR="00724EDC" w:rsidRPr="008D0DDD" w:rsidRDefault="00724EDC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8D0DDD">
        <w:rPr>
          <w:rFonts w:ascii="Arial" w:hAnsi="Arial" w:cs="Arial"/>
          <w:sz w:val="22"/>
          <w:szCs w:val="22"/>
        </w:rPr>
        <w:t xml:space="preserve">     </w:t>
      </w:r>
      <w:r w:rsidRPr="008D0DDD">
        <w:rPr>
          <w:rFonts w:ascii="Arial" w:eastAsia="Arial" w:hAnsi="Arial" w:cs="Arial"/>
          <w:sz w:val="22"/>
          <w:szCs w:val="22"/>
        </w:rPr>
        <w:t xml:space="preserve">       </w:t>
      </w:r>
      <w:r w:rsidRPr="008D0DDD">
        <w:rPr>
          <w:rFonts w:ascii="Arial" w:hAnsi="Arial" w:cs="Arial"/>
          <w:sz w:val="22"/>
          <w:szCs w:val="22"/>
        </w:rPr>
        <w:t>ΠΙΣΤΟ ΑΠΟΣΠΑΣΜΑ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 w:rsidRPr="008D0DDD">
        <w:rPr>
          <w:rFonts w:ascii="Arial" w:hAnsi="Arial" w:cs="Arial"/>
          <w:sz w:val="22"/>
          <w:szCs w:val="22"/>
        </w:rPr>
        <w:t>Λιβαδειά   1</w:t>
      </w:r>
      <w:r w:rsidR="00970EC3">
        <w:rPr>
          <w:rFonts w:ascii="Arial" w:hAnsi="Arial" w:cs="Arial"/>
          <w:sz w:val="22"/>
          <w:szCs w:val="22"/>
        </w:rPr>
        <w:t>8</w:t>
      </w:r>
      <w:r w:rsidRPr="008D0DDD">
        <w:rPr>
          <w:rFonts w:ascii="Arial" w:hAnsi="Arial" w:cs="Arial"/>
          <w:sz w:val="22"/>
          <w:szCs w:val="22"/>
        </w:rPr>
        <w:t>-0</w:t>
      </w:r>
      <w:r w:rsidR="00880DA2" w:rsidRPr="008D0DDD">
        <w:rPr>
          <w:rFonts w:ascii="Arial" w:hAnsi="Arial" w:cs="Arial"/>
          <w:sz w:val="22"/>
          <w:szCs w:val="22"/>
        </w:rPr>
        <w:t>9</w:t>
      </w:r>
      <w:r w:rsidRPr="008D0DDD">
        <w:rPr>
          <w:rFonts w:ascii="Arial" w:hAnsi="Arial" w:cs="Arial"/>
          <w:sz w:val="22"/>
          <w:szCs w:val="22"/>
        </w:rPr>
        <w:t>-2023</w:t>
      </w:r>
      <w:r w:rsidRPr="008D0DDD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724EDC" w:rsidRPr="008D0DDD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Ο ΠΡΟΕΔΡΟΣ</w:t>
      </w:r>
      <w:r w:rsidRPr="008D0DDD">
        <w:rPr>
          <w:rFonts w:ascii="Arial" w:hAnsi="Arial" w:cs="Arial"/>
          <w:sz w:val="22"/>
          <w:szCs w:val="22"/>
        </w:rPr>
        <w:t xml:space="preserve">    </w:t>
      </w:r>
    </w:p>
    <w:p w:rsidR="00724EDC" w:rsidRPr="008D0DDD" w:rsidRDefault="00724EDC" w:rsidP="00724EDC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ab/>
      </w:r>
    </w:p>
    <w:p w:rsidR="00724EDC" w:rsidRPr="008D0DDD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8D0DDD">
        <w:rPr>
          <w:rFonts w:ascii="Arial" w:eastAsia="Arial" w:hAnsi="Arial" w:cs="Arial"/>
          <w:sz w:val="22"/>
          <w:szCs w:val="22"/>
        </w:rPr>
        <w:t xml:space="preserve">                </w:t>
      </w:r>
      <w:r w:rsidRPr="008D0DDD">
        <w:rPr>
          <w:rFonts w:ascii="Arial" w:hAnsi="Arial" w:cs="Arial"/>
          <w:sz w:val="22"/>
          <w:szCs w:val="22"/>
        </w:rPr>
        <w:t xml:space="preserve">ΤΑ ΜΕΛΗ </w:t>
      </w:r>
      <w:r w:rsidRPr="008D0DDD">
        <w:rPr>
          <w:rFonts w:ascii="Arial" w:hAnsi="Arial" w:cs="Arial"/>
          <w:b/>
          <w:sz w:val="22"/>
          <w:szCs w:val="22"/>
        </w:rPr>
        <w:t xml:space="preserve">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Μητάς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Αλέξανδρος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Καλογρηάς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 Αθανάσιος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Σαγιάννης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Μιχαήλ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         ΙΩΑΝΝΗΣ Δ. ΤΑΓΚΑΛΕΓΚΑΣ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>4 .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Μερτζάνης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8D0DDD">
        <w:rPr>
          <w:rFonts w:ascii="Arial" w:eastAsia="Arial" w:hAnsi="Arial" w:cs="Arial"/>
          <w:sz w:val="22"/>
          <w:szCs w:val="22"/>
        </w:rPr>
        <w:t>ΔΗΜΑΡΧΟΣ ΛΕΒΑΔΕΩΝ</w:t>
      </w:r>
      <w:r w:rsidRPr="008D0DDD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724EDC" w:rsidRPr="008D0DDD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D0DDD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8D0DDD" w:rsidRPr="008D0DDD">
        <w:rPr>
          <w:rFonts w:ascii="Arial" w:hAnsi="Arial" w:cs="Arial"/>
          <w:sz w:val="22"/>
          <w:szCs w:val="22"/>
        </w:rPr>
        <w:t>Καπλάνης</w:t>
      </w:r>
      <w:proofErr w:type="spellEnd"/>
      <w:r w:rsidR="008D0DDD" w:rsidRPr="008D0DDD">
        <w:rPr>
          <w:rFonts w:ascii="Arial" w:hAnsi="Arial" w:cs="Arial"/>
          <w:sz w:val="22"/>
          <w:szCs w:val="22"/>
        </w:rPr>
        <w:t xml:space="preserve"> Κωνσταντίνος</w:t>
      </w:r>
    </w:p>
    <w:p w:rsidR="00747B7F" w:rsidRPr="008D0DDD" w:rsidRDefault="00747B7F" w:rsidP="00724EDC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8D0DD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D7" w:rsidRDefault="004F6BD7">
      <w:r>
        <w:separator/>
      </w:r>
    </w:p>
  </w:endnote>
  <w:endnote w:type="continuationSeparator" w:id="0">
    <w:p w:rsidR="004F6BD7" w:rsidRDefault="004F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D7" w:rsidRDefault="004F6BD7">
      <w:r>
        <w:separator/>
      </w:r>
    </w:p>
  </w:footnote>
  <w:footnote w:type="continuationSeparator" w:id="0">
    <w:p w:rsidR="004F6BD7" w:rsidRDefault="004F6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9B1ED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9B1ED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703A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F2761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0647C40"/>
    <w:multiLevelType w:val="hybridMultilevel"/>
    <w:tmpl w:val="11DA2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71678"/>
    <w:multiLevelType w:val="hybridMultilevel"/>
    <w:tmpl w:val="6C5C9FAA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4">
    <w:nsid w:val="6C647CB7"/>
    <w:multiLevelType w:val="hybridMultilevel"/>
    <w:tmpl w:val="6C5C9FAA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6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6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8"/>
  </w:num>
  <w:num w:numId="21">
    <w:abstractNumId w:val="11"/>
  </w:num>
  <w:num w:numId="22">
    <w:abstractNumId w:val="33"/>
  </w:num>
  <w:num w:numId="23">
    <w:abstractNumId w:val="24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7"/>
  </w:num>
  <w:num w:numId="29">
    <w:abstractNumId w:val="25"/>
  </w:num>
  <w:num w:numId="30">
    <w:abstractNumId w:val="32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7"/>
  </w:num>
  <w:num w:numId="35">
    <w:abstractNumId w:val="21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3"/>
  </w:num>
  <w:num w:numId="39">
    <w:abstractNumId w:val="31"/>
  </w:num>
  <w:num w:numId="40">
    <w:abstractNumId w:val="3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950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151C"/>
    <w:rsid w:val="0009572E"/>
    <w:rsid w:val="00097687"/>
    <w:rsid w:val="000979BD"/>
    <w:rsid w:val="000A5014"/>
    <w:rsid w:val="000B247B"/>
    <w:rsid w:val="000B28A3"/>
    <w:rsid w:val="000B2F4A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074BF"/>
    <w:rsid w:val="00113E80"/>
    <w:rsid w:val="00114DF6"/>
    <w:rsid w:val="001151E6"/>
    <w:rsid w:val="0011744E"/>
    <w:rsid w:val="00120C06"/>
    <w:rsid w:val="001227CC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28BD"/>
    <w:rsid w:val="0017320C"/>
    <w:rsid w:val="0017345F"/>
    <w:rsid w:val="00181704"/>
    <w:rsid w:val="00181F92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77FDF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467"/>
    <w:rsid w:val="00354A9F"/>
    <w:rsid w:val="00354BBD"/>
    <w:rsid w:val="00363CA6"/>
    <w:rsid w:val="003649AB"/>
    <w:rsid w:val="003666A6"/>
    <w:rsid w:val="00371783"/>
    <w:rsid w:val="003768C0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3FC0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0376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56E3A"/>
    <w:rsid w:val="004600E1"/>
    <w:rsid w:val="00460C9F"/>
    <w:rsid w:val="004650CA"/>
    <w:rsid w:val="004728DD"/>
    <w:rsid w:val="00476DAD"/>
    <w:rsid w:val="00477A14"/>
    <w:rsid w:val="00481423"/>
    <w:rsid w:val="00482DC2"/>
    <w:rsid w:val="0048586E"/>
    <w:rsid w:val="004901FD"/>
    <w:rsid w:val="00495AB0"/>
    <w:rsid w:val="004A1682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4F6BD7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7F99"/>
    <w:rsid w:val="00570C36"/>
    <w:rsid w:val="005722A8"/>
    <w:rsid w:val="005754D5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652D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17D51"/>
    <w:rsid w:val="00620870"/>
    <w:rsid w:val="00621EF6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45DC7"/>
    <w:rsid w:val="00656B89"/>
    <w:rsid w:val="00663A0C"/>
    <w:rsid w:val="006718C4"/>
    <w:rsid w:val="00674096"/>
    <w:rsid w:val="00680776"/>
    <w:rsid w:val="0068281C"/>
    <w:rsid w:val="006854B1"/>
    <w:rsid w:val="006908AC"/>
    <w:rsid w:val="006A654E"/>
    <w:rsid w:val="006C10D0"/>
    <w:rsid w:val="006C12E9"/>
    <w:rsid w:val="006C1CE4"/>
    <w:rsid w:val="006C20D0"/>
    <w:rsid w:val="006C4110"/>
    <w:rsid w:val="006D1419"/>
    <w:rsid w:val="006D3EE2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37C"/>
    <w:rsid w:val="007207BF"/>
    <w:rsid w:val="00724EDC"/>
    <w:rsid w:val="00730173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6EB"/>
    <w:rsid w:val="007748BA"/>
    <w:rsid w:val="00774BE0"/>
    <w:rsid w:val="00781989"/>
    <w:rsid w:val="0078420A"/>
    <w:rsid w:val="007970C0"/>
    <w:rsid w:val="00797659"/>
    <w:rsid w:val="00797D8A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11A3"/>
    <w:rsid w:val="007C3188"/>
    <w:rsid w:val="007C3C96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0DA2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31B7"/>
    <w:rsid w:val="008E4426"/>
    <w:rsid w:val="008F1A92"/>
    <w:rsid w:val="008F26A1"/>
    <w:rsid w:val="008F36F5"/>
    <w:rsid w:val="008F68AE"/>
    <w:rsid w:val="009008E7"/>
    <w:rsid w:val="009048B6"/>
    <w:rsid w:val="00905BE6"/>
    <w:rsid w:val="00907BA7"/>
    <w:rsid w:val="009113F5"/>
    <w:rsid w:val="00911A73"/>
    <w:rsid w:val="0091203E"/>
    <w:rsid w:val="00913ACC"/>
    <w:rsid w:val="00920FC0"/>
    <w:rsid w:val="0092163D"/>
    <w:rsid w:val="00922F97"/>
    <w:rsid w:val="00923F1E"/>
    <w:rsid w:val="00931460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54D4"/>
    <w:rsid w:val="009703A9"/>
    <w:rsid w:val="00970EC3"/>
    <w:rsid w:val="00971AC1"/>
    <w:rsid w:val="00972D10"/>
    <w:rsid w:val="00980554"/>
    <w:rsid w:val="00984106"/>
    <w:rsid w:val="00992519"/>
    <w:rsid w:val="009A047A"/>
    <w:rsid w:val="009A1139"/>
    <w:rsid w:val="009A7553"/>
    <w:rsid w:val="009B0557"/>
    <w:rsid w:val="009B1D77"/>
    <w:rsid w:val="009B1ED2"/>
    <w:rsid w:val="009B2EA2"/>
    <w:rsid w:val="009B4AC3"/>
    <w:rsid w:val="009B5098"/>
    <w:rsid w:val="009C2AE2"/>
    <w:rsid w:val="009D3BB8"/>
    <w:rsid w:val="009D4B51"/>
    <w:rsid w:val="009D531A"/>
    <w:rsid w:val="009D5331"/>
    <w:rsid w:val="009D77FF"/>
    <w:rsid w:val="009E0D7D"/>
    <w:rsid w:val="009F3590"/>
    <w:rsid w:val="009F4B5B"/>
    <w:rsid w:val="00A050F8"/>
    <w:rsid w:val="00A06A8A"/>
    <w:rsid w:val="00A078D6"/>
    <w:rsid w:val="00A1357D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6DAA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08CC"/>
    <w:rsid w:val="00AE14E6"/>
    <w:rsid w:val="00AF55C2"/>
    <w:rsid w:val="00B03FFC"/>
    <w:rsid w:val="00B04804"/>
    <w:rsid w:val="00B04994"/>
    <w:rsid w:val="00B050E7"/>
    <w:rsid w:val="00B10908"/>
    <w:rsid w:val="00B161D8"/>
    <w:rsid w:val="00B16BE3"/>
    <w:rsid w:val="00B175F5"/>
    <w:rsid w:val="00B17633"/>
    <w:rsid w:val="00B214AE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67969"/>
    <w:rsid w:val="00B7535A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21"/>
    <w:rsid w:val="00BD7052"/>
    <w:rsid w:val="00BE30FA"/>
    <w:rsid w:val="00BE3A82"/>
    <w:rsid w:val="00BE4517"/>
    <w:rsid w:val="00BF070A"/>
    <w:rsid w:val="00BF2482"/>
    <w:rsid w:val="00BF273F"/>
    <w:rsid w:val="00BF3750"/>
    <w:rsid w:val="00BF7F14"/>
    <w:rsid w:val="00C00BA5"/>
    <w:rsid w:val="00C054E9"/>
    <w:rsid w:val="00C05FBE"/>
    <w:rsid w:val="00C11812"/>
    <w:rsid w:val="00C11E3B"/>
    <w:rsid w:val="00C1449D"/>
    <w:rsid w:val="00C15F9A"/>
    <w:rsid w:val="00C166AA"/>
    <w:rsid w:val="00C16B68"/>
    <w:rsid w:val="00C16E09"/>
    <w:rsid w:val="00C2398F"/>
    <w:rsid w:val="00C23A1D"/>
    <w:rsid w:val="00C23E28"/>
    <w:rsid w:val="00C27633"/>
    <w:rsid w:val="00C3084E"/>
    <w:rsid w:val="00C323AB"/>
    <w:rsid w:val="00C35EE2"/>
    <w:rsid w:val="00C361A8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2221"/>
    <w:rsid w:val="00D47411"/>
    <w:rsid w:val="00D5621A"/>
    <w:rsid w:val="00D64499"/>
    <w:rsid w:val="00D656DE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2DA0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1BEC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E5F22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3349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  <w:rsid w:val="00FF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  <w:style w:type="paragraph" w:customStyle="1" w:styleId="29">
    <w:name w:val="Απλό κείμενο2"/>
    <w:basedOn w:val="a"/>
    <w:rsid w:val="00617D51"/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617D51"/>
  </w:style>
  <w:style w:type="character" w:customStyle="1" w:styleId="70">
    <w:name w:val="Προεπιλεγμένη γραμματοσειρά7"/>
    <w:rsid w:val="00970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59013-80AB-463D-89D5-45C078B3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5133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2023-07-26T06:34:00Z</cp:lastPrinted>
  <dcterms:created xsi:type="dcterms:W3CDTF">2023-09-18T06:08:00Z</dcterms:created>
  <dcterms:modified xsi:type="dcterms:W3CDTF">2023-09-18T07:50:00Z</dcterms:modified>
</cp:coreProperties>
</file>