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6C4832" w:rsidRDefault="003A743D" w:rsidP="006C4832">
      <w:pPr>
        <w:autoSpaceDE w:val="0"/>
        <w:rPr>
          <w:rFonts w:asciiTheme="minorHAnsi" w:eastAsia="Arial" w:hAnsiTheme="minorHAnsi" w:cstheme="minorHAnsi"/>
          <w:b/>
          <w:bCs/>
          <w:sz w:val="22"/>
          <w:szCs w:val="22"/>
        </w:rPr>
      </w:pPr>
      <w:r w:rsidRPr="006C4832">
        <w:rPr>
          <w:rFonts w:asciiTheme="minorHAnsi" w:eastAsia="Arial" w:hAnsiTheme="minorHAnsi" w:cstheme="minorHAnsi"/>
          <w:b/>
          <w:bCs/>
          <w:sz w:val="22"/>
          <w:szCs w:val="22"/>
        </w:rPr>
        <w:t xml:space="preserve">                                                                                        </w:t>
      </w:r>
    </w:p>
    <w:p w:rsidR="00331FD1" w:rsidRPr="006C4832" w:rsidRDefault="00331FD1" w:rsidP="006C4832">
      <w:pPr>
        <w:spacing w:before="19" w:line="220" w:lineRule="exact"/>
        <w:rPr>
          <w:rFonts w:asciiTheme="minorHAnsi" w:hAnsiTheme="minorHAnsi" w:cstheme="minorHAnsi"/>
          <w:sz w:val="22"/>
          <w:szCs w:val="22"/>
        </w:rPr>
      </w:pPr>
    </w:p>
    <w:p w:rsidR="00245400" w:rsidRPr="006C4832" w:rsidRDefault="00245400" w:rsidP="006C4832">
      <w:pPr>
        <w:pStyle w:val="1"/>
        <w:widowControl w:val="0"/>
        <w:rPr>
          <w:rFonts w:asciiTheme="minorHAnsi" w:hAnsiTheme="minorHAnsi" w:cstheme="minorHAnsi"/>
          <w:b/>
          <w:sz w:val="22"/>
          <w:szCs w:val="22"/>
        </w:rPr>
      </w:pPr>
      <w:r w:rsidRPr="006C4832">
        <w:rPr>
          <w:rFonts w:asciiTheme="minorHAnsi" w:hAnsiTheme="minorHAnsi" w:cstheme="minorHAnsi"/>
          <w:b/>
          <w:sz w:val="22"/>
          <w:szCs w:val="22"/>
        </w:rPr>
        <w:t xml:space="preserve">ΕΛΛΗΝΙΚΗ  ΔΗΜΟΚΡΑΤΙΑ </w:t>
      </w:r>
      <w:r w:rsidRPr="006C4832">
        <w:rPr>
          <w:rFonts w:asciiTheme="minorHAnsi" w:hAnsiTheme="minorHAnsi" w:cstheme="minorHAnsi"/>
          <w:b/>
          <w:sz w:val="22"/>
          <w:szCs w:val="22"/>
        </w:rPr>
        <w:tab/>
      </w:r>
      <w:r w:rsidRPr="006C4832">
        <w:rPr>
          <w:rFonts w:asciiTheme="minorHAnsi" w:hAnsiTheme="minorHAnsi" w:cstheme="minorHAnsi"/>
          <w:b/>
          <w:sz w:val="22"/>
          <w:szCs w:val="22"/>
        </w:rPr>
        <w:tab/>
      </w:r>
      <w:r w:rsidRPr="006C4832">
        <w:rPr>
          <w:rFonts w:asciiTheme="minorHAnsi" w:hAnsiTheme="minorHAnsi" w:cstheme="minorHAnsi"/>
          <w:b/>
          <w:sz w:val="22"/>
          <w:szCs w:val="22"/>
        </w:rPr>
        <w:tab/>
      </w:r>
      <w:r w:rsidRPr="006C4832">
        <w:rPr>
          <w:rFonts w:asciiTheme="minorHAnsi" w:hAnsiTheme="minorHAnsi" w:cstheme="minorHAnsi"/>
          <w:b/>
          <w:sz w:val="22"/>
          <w:szCs w:val="22"/>
        </w:rPr>
        <w:tab/>
      </w:r>
      <w:r w:rsidRPr="006C4832">
        <w:rPr>
          <w:rFonts w:asciiTheme="minorHAnsi" w:hAnsiTheme="minorHAnsi" w:cstheme="minorHAnsi"/>
          <w:b/>
          <w:sz w:val="22"/>
          <w:szCs w:val="22"/>
        </w:rPr>
        <w:tab/>
        <w:t xml:space="preserve"> </w:t>
      </w:r>
    </w:p>
    <w:p w:rsidR="00245400" w:rsidRPr="006C4832" w:rsidRDefault="00245400" w:rsidP="006C4832">
      <w:pPr>
        <w:pStyle w:val="2"/>
        <w:widowControl w:val="0"/>
        <w:numPr>
          <w:ilvl w:val="1"/>
          <w:numId w:val="0"/>
        </w:numPr>
        <w:tabs>
          <w:tab w:val="num" w:pos="0"/>
        </w:tabs>
        <w:jc w:val="left"/>
        <w:rPr>
          <w:rFonts w:asciiTheme="minorHAnsi" w:hAnsiTheme="minorHAnsi" w:cstheme="minorHAnsi"/>
          <w:sz w:val="22"/>
          <w:szCs w:val="22"/>
          <w:u w:val="none"/>
        </w:rPr>
      </w:pPr>
      <w:r w:rsidRPr="006C4832">
        <w:rPr>
          <w:rFonts w:asciiTheme="minorHAnsi" w:hAnsiTheme="minorHAnsi" w:cstheme="minorHAnsi"/>
          <w:sz w:val="22"/>
          <w:szCs w:val="22"/>
          <w:u w:val="none"/>
          <w:lang w:val="en-US"/>
        </w:rPr>
        <w:t>NOMO</w:t>
      </w:r>
      <w:r w:rsidRPr="006C4832">
        <w:rPr>
          <w:rFonts w:asciiTheme="minorHAnsi" w:hAnsiTheme="minorHAnsi" w:cstheme="minorHAnsi"/>
          <w:sz w:val="22"/>
          <w:szCs w:val="22"/>
          <w:u w:val="none"/>
        </w:rPr>
        <w:t xml:space="preserve">Σ ΒΟΙΩΤΙΑΣ                                                             </w:t>
      </w:r>
      <w:r w:rsidR="00B454EF" w:rsidRPr="006C4832">
        <w:rPr>
          <w:rFonts w:asciiTheme="minorHAnsi" w:hAnsiTheme="minorHAnsi" w:cstheme="minorHAnsi"/>
          <w:sz w:val="22"/>
          <w:szCs w:val="22"/>
          <w:u w:val="none"/>
        </w:rPr>
        <w:t xml:space="preserve">                    </w:t>
      </w:r>
      <w:r w:rsidRPr="006C4832">
        <w:rPr>
          <w:rFonts w:asciiTheme="minorHAnsi" w:hAnsiTheme="minorHAnsi" w:cstheme="minorHAnsi"/>
          <w:sz w:val="22"/>
          <w:szCs w:val="22"/>
          <w:u w:val="none"/>
        </w:rPr>
        <w:t xml:space="preserve">  </w:t>
      </w:r>
      <w:r w:rsidRPr="006C4832">
        <w:rPr>
          <w:rFonts w:asciiTheme="minorHAnsi" w:hAnsiTheme="minorHAnsi" w:cstheme="minorHAnsi"/>
          <w:b w:val="0"/>
          <w:sz w:val="22"/>
          <w:szCs w:val="22"/>
          <w:u w:val="none"/>
        </w:rPr>
        <w:t xml:space="preserve">  </w:t>
      </w:r>
      <w:r w:rsidR="00AA54D1" w:rsidRPr="006C4832">
        <w:rPr>
          <w:rFonts w:asciiTheme="minorHAnsi" w:eastAsia="Calibri" w:hAnsiTheme="minorHAnsi" w:cstheme="minorHAnsi"/>
          <w:iCs/>
          <w:position w:val="2"/>
          <w:sz w:val="22"/>
          <w:szCs w:val="22"/>
        </w:rPr>
        <w:t xml:space="preserve"> </w:t>
      </w:r>
    </w:p>
    <w:p w:rsidR="001A58F3" w:rsidRPr="006C4832" w:rsidRDefault="00245400" w:rsidP="006C4832">
      <w:pPr>
        <w:pStyle w:val="2"/>
        <w:widowControl w:val="0"/>
        <w:numPr>
          <w:ilvl w:val="1"/>
          <w:numId w:val="0"/>
        </w:numPr>
        <w:tabs>
          <w:tab w:val="num" w:pos="0"/>
        </w:tabs>
        <w:jc w:val="left"/>
        <w:rPr>
          <w:rFonts w:asciiTheme="minorHAnsi" w:eastAsia="Calibri" w:hAnsiTheme="minorHAnsi" w:cstheme="minorHAnsi"/>
          <w:sz w:val="22"/>
          <w:szCs w:val="22"/>
          <w:u w:val="none"/>
        </w:rPr>
      </w:pPr>
      <w:r w:rsidRPr="006C4832">
        <w:rPr>
          <w:rFonts w:asciiTheme="minorHAnsi" w:hAnsiTheme="minorHAnsi" w:cstheme="minorHAnsi"/>
          <w:sz w:val="22"/>
          <w:szCs w:val="22"/>
          <w:u w:val="none"/>
        </w:rPr>
        <w:t xml:space="preserve">ΔΗΜΟΣ ΛΕΒΑΔΕΩΝ </w:t>
      </w:r>
      <w:r w:rsidRPr="006C4832">
        <w:rPr>
          <w:rFonts w:asciiTheme="minorHAnsi" w:eastAsia="Calibri" w:hAnsiTheme="minorHAnsi" w:cstheme="minorHAnsi"/>
          <w:iCs/>
          <w:position w:val="2"/>
          <w:sz w:val="22"/>
          <w:szCs w:val="22"/>
          <w:u w:val="none"/>
        </w:rPr>
        <w:t xml:space="preserve">                                                                 </w:t>
      </w:r>
      <w:r w:rsidR="004159B8" w:rsidRPr="006C4832">
        <w:rPr>
          <w:rFonts w:asciiTheme="minorHAnsi" w:eastAsia="Calibri" w:hAnsiTheme="minorHAnsi" w:cstheme="minorHAnsi"/>
          <w:iCs/>
          <w:position w:val="2"/>
          <w:sz w:val="22"/>
          <w:szCs w:val="22"/>
          <w:u w:val="none"/>
        </w:rPr>
        <w:t xml:space="preserve">            </w:t>
      </w:r>
      <w:r w:rsidRPr="006C4832">
        <w:rPr>
          <w:rFonts w:asciiTheme="minorHAnsi" w:eastAsia="Calibri" w:hAnsiTheme="minorHAnsi" w:cstheme="minorHAnsi"/>
          <w:iCs/>
          <w:position w:val="2"/>
          <w:sz w:val="22"/>
          <w:szCs w:val="22"/>
          <w:u w:val="none"/>
        </w:rPr>
        <w:t xml:space="preserve">   </w:t>
      </w:r>
      <w:r w:rsidR="00694D1D" w:rsidRPr="006C4832">
        <w:rPr>
          <w:rFonts w:asciiTheme="minorHAnsi" w:eastAsia="Calibri" w:hAnsiTheme="minorHAnsi" w:cstheme="minorHAnsi"/>
          <w:sz w:val="22"/>
          <w:szCs w:val="22"/>
          <w:u w:val="none"/>
          <w:shd w:val="clear" w:color="auto" w:fill="FFFFFF"/>
        </w:rPr>
        <w:t xml:space="preserve"> </w:t>
      </w:r>
      <w:r w:rsidR="001A58F3" w:rsidRPr="006C4832">
        <w:rPr>
          <w:rFonts w:asciiTheme="minorHAnsi" w:eastAsia="Calibri" w:hAnsiTheme="minorHAnsi" w:cstheme="minorHAnsi"/>
          <w:sz w:val="22"/>
          <w:szCs w:val="22"/>
          <w:u w:val="none"/>
          <w:shd w:val="clear" w:color="auto" w:fill="FFFFFF"/>
        </w:rPr>
        <w:t>ΑΝΑΡΤΗΤΕΑ</w:t>
      </w:r>
      <w:r w:rsidR="001A58F3" w:rsidRPr="006C4832">
        <w:rPr>
          <w:rFonts w:asciiTheme="minorHAnsi" w:eastAsia="Calibri" w:hAnsiTheme="minorHAnsi" w:cstheme="minorHAnsi"/>
          <w:sz w:val="22"/>
          <w:szCs w:val="22"/>
          <w:u w:val="none"/>
        </w:rPr>
        <w:t xml:space="preserve"> ΣΤΟ ΔΙΑΥΓΕΙΑ  </w:t>
      </w:r>
    </w:p>
    <w:p w:rsidR="001A58F3" w:rsidRPr="006C4832" w:rsidRDefault="001A58F3" w:rsidP="006C4832">
      <w:pPr>
        <w:jc w:val="center"/>
        <w:rPr>
          <w:rFonts w:asciiTheme="minorHAnsi" w:hAnsiTheme="minorHAnsi" w:cstheme="minorHAnsi"/>
          <w:sz w:val="22"/>
          <w:szCs w:val="22"/>
          <w:lang w:val="en-US"/>
        </w:rPr>
      </w:pPr>
      <w:r w:rsidRPr="006C4832">
        <w:rPr>
          <w:rFonts w:asciiTheme="minorHAnsi" w:eastAsia="Calibri" w:hAnsiTheme="minorHAnsi" w:cstheme="minorHAnsi"/>
          <w:b/>
          <w:bCs/>
          <w:position w:val="2"/>
          <w:sz w:val="22"/>
          <w:szCs w:val="22"/>
        </w:rPr>
        <w:t xml:space="preserve">                                                                     </w:t>
      </w:r>
      <w:r w:rsidR="009557AB" w:rsidRPr="006C4832">
        <w:rPr>
          <w:rFonts w:asciiTheme="minorHAnsi" w:eastAsia="Calibri" w:hAnsiTheme="minorHAnsi" w:cstheme="minorHAnsi"/>
          <w:b/>
          <w:bCs/>
          <w:position w:val="2"/>
          <w:sz w:val="22"/>
          <w:szCs w:val="22"/>
          <w:lang w:val="en-US"/>
        </w:rPr>
        <w:t xml:space="preserve">         </w:t>
      </w:r>
      <w:r w:rsidRPr="006C4832">
        <w:rPr>
          <w:rFonts w:asciiTheme="minorHAnsi" w:eastAsia="Calibri" w:hAnsiTheme="minorHAnsi" w:cstheme="minorHAnsi"/>
          <w:b/>
          <w:bCs/>
          <w:position w:val="2"/>
          <w:sz w:val="22"/>
          <w:szCs w:val="22"/>
        </w:rPr>
        <w:t xml:space="preserve">   ΑΡΙΘΜ.ΠΡΩΤ:  </w:t>
      </w:r>
      <w:r w:rsidR="00B60A9D">
        <w:rPr>
          <w:rFonts w:asciiTheme="minorHAnsi" w:eastAsia="Calibri" w:hAnsiTheme="minorHAnsi" w:cstheme="minorHAnsi"/>
          <w:b/>
          <w:bCs/>
          <w:position w:val="2"/>
          <w:sz w:val="22"/>
          <w:szCs w:val="22"/>
        </w:rPr>
        <w:t xml:space="preserve"> </w:t>
      </w:r>
      <w:r w:rsidR="007A1C21">
        <w:rPr>
          <w:rFonts w:asciiTheme="minorHAnsi" w:eastAsia="Calibri" w:hAnsiTheme="minorHAnsi" w:cstheme="minorHAnsi"/>
          <w:b/>
          <w:bCs/>
          <w:position w:val="2"/>
          <w:sz w:val="22"/>
          <w:szCs w:val="22"/>
        </w:rPr>
        <w:t>17576</w:t>
      </w:r>
    </w:p>
    <w:p w:rsidR="001A58F3" w:rsidRPr="006C4832" w:rsidRDefault="001A58F3" w:rsidP="006C4832">
      <w:pPr>
        <w:jc w:val="center"/>
        <w:rPr>
          <w:rFonts w:asciiTheme="minorHAnsi" w:hAnsiTheme="minorHAnsi" w:cstheme="minorHAnsi"/>
          <w:sz w:val="22"/>
          <w:szCs w:val="22"/>
        </w:rPr>
      </w:pPr>
      <w:r w:rsidRPr="006C4832">
        <w:rPr>
          <w:rFonts w:asciiTheme="minorHAnsi" w:eastAsia="Calibri" w:hAnsiTheme="minorHAnsi" w:cstheme="minorHAnsi"/>
          <w:b/>
          <w:bCs/>
          <w:position w:val="2"/>
          <w:sz w:val="22"/>
          <w:szCs w:val="22"/>
        </w:rPr>
        <w:t xml:space="preserve">                                  </w:t>
      </w:r>
      <w:r w:rsidRPr="006C4832">
        <w:rPr>
          <w:rFonts w:asciiTheme="minorHAnsi" w:eastAsia="Calibri" w:hAnsiTheme="minorHAnsi" w:cstheme="minorHAnsi"/>
          <w:b/>
          <w:bCs/>
          <w:iCs/>
          <w:position w:val="2"/>
          <w:sz w:val="22"/>
          <w:szCs w:val="22"/>
        </w:rPr>
        <w:t xml:space="preserve">                                                   </w:t>
      </w:r>
      <w:r w:rsidRPr="006C4832">
        <w:rPr>
          <w:rFonts w:asciiTheme="minorHAnsi" w:eastAsia="Arial" w:hAnsiTheme="minorHAnsi" w:cstheme="minorHAnsi"/>
          <w:b/>
          <w:bCs/>
          <w:position w:val="2"/>
          <w:sz w:val="22"/>
          <w:szCs w:val="22"/>
        </w:rPr>
        <w:t xml:space="preserve">Λιβαδειά </w:t>
      </w:r>
      <w:r w:rsidR="00B60A9D">
        <w:rPr>
          <w:rFonts w:asciiTheme="minorHAnsi" w:eastAsia="Arial" w:hAnsiTheme="minorHAnsi" w:cstheme="minorHAnsi"/>
          <w:b/>
          <w:bCs/>
          <w:position w:val="2"/>
          <w:sz w:val="22"/>
          <w:szCs w:val="22"/>
        </w:rPr>
        <w:t>14</w:t>
      </w:r>
      <w:r w:rsidRPr="006C4832">
        <w:rPr>
          <w:rFonts w:asciiTheme="minorHAnsi" w:eastAsia="Arial" w:hAnsiTheme="minorHAnsi" w:cstheme="minorHAnsi"/>
          <w:b/>
          <w:bCs/>
          <w:position w:val="2"/>
          <w:sz w:val="22"/>
          <w:szCs w:val="22"/>
        </w:rPr>
        <w:t xml:space="preserve"> /</w:t>
      </w:r>
      <w:r w:rsidR="00B60A9D">
        <w:rPr>
          <w:rFonts w:asciiTheme="minorHAnsi" w:eastAsia="Arial" w:hAnsiTheme="minorHAnsi" w:cstheme="minorHAnsi"/>
          <w:b/>
          <w:bCs/>
          <w:position w:val="2"/>
          <w:sz w:val="22"/>
          <w:szCs w:val="22"/>
        </w:rPr>
        <w:t>9</w:t>
      </w:r>
      <w:r w:rsidRPr="006C4832">
        <w:rPr>
          <w:rFonts w:asciiTheme="minorHAnsi" w:eastAsia="Arial" w:hAnsiTheme="minorHAnsi" w:cstheme="minorHAnsi"/>
          <w:b/>
          <w:bCs/>
          <w:position w:val="2"/>
          <w:sz w:val="22"/>
          <w:szCs w:val="22"/>
        </w:rPr>
        <w:t xml:space="preserve">  /2023</w:t>
      </w:r>
    </w:p>
    <w:p w:rsidR="001A58F3" w:rsidRPr="006C4832" w:rsidRDefault="001A58F3" w:rsidP="006C4832">
      <w:pPr>
        <w:pStyle w:val="af1"/>
        <w:jc w:val="center"/>
        <w:outlineLvl w:val="0"/>
        <w:rPr>
          <w:rFonts w:asciiTheme="minorHAnsi" w:hAnsiTheme="minorHAnsi" w:cstheme="minorHAnsi"/>
          <w:b/>
          <w:bCs/>
          <w:sz w:val="22"/>
          <w:szCs w:val="22"/>
          <w:u w:val="single"/>
        </w:rPr>
      </w:pPr>
    </w:p>
    <w:p w:rsidR="00245400" w:rsidRPr="006C4832" w:rsidRDefault="00245400" w:rsidP="006C4832">
      <w:pPr>
        <w:pStyle w:val="af1"/>
        <w:jc w:val="center"/>
        <w:outlineLvl w:val="0"/>
        <w:rPr>
          <w:rFonts w:asciiTheme="minorHAnsi" w:hAnsiTheme="minorHAnsi" w:cstheme="minorHAnsi"/>
          <w:sz w:val="22"/>
          <w:szCs w:val="22"/>
        </w:rPr>
      </w:pPr>
      <w:r w:rsidRPr="006C4832">
        <w:rPr>
          <w:rFonts w:asciiTheme="minorHAnsi" w:hAnsiTheme="minorHAnsi" w:cstheme="minorHAnsi"/>
          <w:b/>
          <w:bCs/>
          <w:sz w:val="22"/>
          <w:szCs w:val="22"/>
          <w:u w:val="single"/>
        </w:rPr>
        <w:t>ΑΠΟΣΠΑΣΜΑ</w:t>
      </w:r>
    </w:p>
    <w:p w:rsidR="00245400" w:rsidRPr="006C4832" w:rsidRDefault="00245400" w:rsidP="006C4832">
      <w:pPr>
        <w:pStyle w:val="af1"/>
        <w:jc w:val="center"/>
        <w:rPr>
          <w:rFonts w:asciiTheme="minorHAnsi" w:hAnsiTheme="minorHAnsi" w:cstheme="minorHAnsi"/>
          <w:b/>
          <w:bCs/>
          <w:sz w:val="22"/>
          <w:szCs w:val="22"/>
        </w:rPr>
      </w:pPr>
    </w:p>
    <w:p w:rsidR="00245400" w:rsidRPr="006C4832" w:rsidRDefault="00245400" w:rsidP="006C4832">
      <w:pPr>
        <w:jc w:val="center"/>
        <w:rPr>
          <w:rFonts w:asciiTheme="minorHAnsi" w:hAnsiTheme="minorHAnsi" w:cstheme="minorHAnsi"/>
          <w:sz w:val="22"/>
          <w:szCs w:val="22"/>
        </w:rPr>
      </w:pPr>
      <w:r w:rsidRPr="006C4832">
        <w:rPr>
          <w:rFonts w:asciiTheme="minorHAnsi" w:hAnsiTheme="minorHAnsi" w:cstheme="minorHAnsi"/>
          <w:sz w:val="22"/>
          <w:szCs w:val="22"/>
        </w:rPr>
        <w:t>Από το πρακτικό της αριθμ.202</w:t>
      </w:r>
      <w:r w:rsidR="005219A8" w:rsidRPr="006C4832">
        <w:rPr>
          <w:rFonts w:asciiTheme="minorHAnsi" w:hAnsiTheme="minorHAnsi" w:cstheme="minorHAnsi"/>
          <w:sz w:val="22"/>
          <w:szCs w:val="22"/>
        </w:rPr>
        <w:t>3</w:t>
      </w:r>
      <w:r w:rsidRPr="006C4832">
        <w:rPr>
          <w:rFonts w:asciiTheme="minorHAnsi" w:hAnsiTheme="minorHAnsi" w:cstheme="minorHAnsi"/>
          <w:sz w:val="22"/>
          <w:szCs w:val="22"/>
        </w:rPr>
        <w:t>-</w:t>
      </w:r>
      <w:r w:rsidR="009557AB" w:rsidRPr="006C4832">
        <w:rPr>
          <w:rFonts w:asciiTheme="minorHAnsi" w:hAnsiTheme="minorHAnsi" w:cstheme="minorHAnsi"/>
          <w:sz w:val="22"/>
          <w:szCs w:val="22"/>
        </w:rPr>
        <w:t>20</w:t>
      </w:r>
      <w:r w:rsidRPr="006C4832">
        <w:rPr>
          <w:rFonts w:asciiTheme="minorHAnsi" w:hAnsiTheme="minorHAnsi" w:cstheme="minorHAnsi"/>
          <w:sz w:val="22"/>
          <w:szCs w:val="22"/>
        </w:rPr>
        <w:t xml:space="preserve">ης </w:t>
      </w:r>
      <w:r w:rsidR="006F7D0C" w:rsidRPr="006C4832">
        <w:rPr>
          <w:rFonts w:asciiTheme="minorHAnsi" w:hAnsiTheme="minorHAnsi" w:cstheme="minorHAnsi"/>
          <w:sz w:val="22"/>
          <w:szCs w:val="22"/>
        </w:rPr>
        <w:t xml:space="preserve"> </w:t>
      </w:r>
      <w:r w:rsidRPr="006C4832">
        <w:rPr>
          <w:rFonts w:asciiTheme="minorHAnsi" w:hAnsiTheme="minorHAnsi" w:cstheme="minorHAnsi"/>
          <w:sz w:val="22"/>
          <w:szCs w:val="22"/>
        </w:rPr>
        <w:t xml:space="preserve"> </w:t>
      </w:r>
      <w:r w:rsidR="00EB5F89" w:rsidRPr="006C4832">
        <w:rPr>
          <w:rFonts w:asciiTheme="minorHAnsi" w:hAnsiTheme="minorHAnsi" w:cstheme="minorHAnsi"/>
          <w:sz w:val="22"/>
          <w:szCs w:val="22"/>
        </w:rPr>
        <w:t xml:space="preserve">Τακτικής </w:t>
      </w:r>
      <w:r w:rsidRPr="006C4832">
        <w:rPr>
          <w:rFonts w:asciiTheme="minorHAnsi" w:hAnsiTheme="minorHAnsi" w:cstheme="minorHAnsi"/>
          <w:sz w:val="22"/>
          <w:szCs w:val="22"/>
        </w:rPr>
        <w:t xml:space="preserve">Συνεδρίασης </w:t>
      </w:r>
    </w:p>
    <w:p w:rsidR="00245400" w:rsidRPr="006C4832" w:rsidRDefault="00245400" w:rsidP="006C4832">
      <w:pPr>
        <w:jc w:val="center"/>
        <w:rPr>
          <w:rFonts w:asciiTheme="minorHAnsi" w:hAnsiTheme="minorHAnsi" w:cstheme="minorHAnsi"/>
          <w:sz w:val="22"/>
          <w:szCs w:val="22"/>
        </w:rPr>
      </w:pPr>
      <w:r w:rsidRPr="006C4832">
        <w:rPr>
          <w:rFonts w:asciiTheme="minorHAnsi" w:hAnsiTheme="minorHAnsi" w:cstheme="minorHAnsi"/>
          <w:sz w:val="22"/>
          <w:szCs w:val="22"/>
        </w:rPr>
        <w:t xml:space="preserve">του Δημοτικού Συμβουλίου </w:t>
      </w:r>
      <w:proofErr w:type="spellStart"/>
      <w:r w:rsidRPr="006C4832">
        <w:rPr>
          <w:rFonts w:asciiTheme="minorHAnsi" w:hAnsiTheme="minorHAnsi" w:cstheme="minorHAnsi"/>
          <w:sz w:val="22"/>
          <w:szCs w:val="22"/>
        </w:rPr>
        <w:t>Λεβαδέων</w:t>
      </w:r>
      <w:proofErr w:type="spellEnd"/>
    </w:p>
    <w:p w:rsidR="005219A8" w:rsidRPr="006C4832" w:rsidRDefault="00245400" w:rsidP="006C4832">
      <w:pPr>
        <w:jc w:val="center"/>
        <w:rPr>
          <w:rFonts w:asciiTheme="minorHAnsi" w:eastAsia="Arial" w:hAnsiTheme="minorHAnsi" w:cstheme="minorHAnsi"/>
          <w:b/>
          <w:bCs/>
          <w:iCs/>
          <w:spacing w:val="-2"/>
          <w:sz w:val="22"/>
          <w:szCs w:val="22"/>
          <w:u w:val="single"/>
          <w:lang w:bidi="hi-IN"/>
        </w:rPr>
      </w:pPr>
      <w:r w:rsidRPr="006C4832">
        <w:rPr>
          <w:rFonts w:asciiTheme="minorHAnsi" w:hAnsiTheme="minorHAnsi" w:cstheme="minorHAnsi"/>
          <w:sz w:val="22"/>
          <w:szCs w:val="22"/>
          <w:u w:val="single"/>
        </w:rPr>
        <w:t xml:space="preserve">Αριθμός απόφασης </w:t>
      </w:r>
      <w:r w:rsidRPr="006C4832">
        <w:rPr>
          <w:rFonts w:asciiTheme="minorHAnsi" w:eastAsia="Arial" w:hAnsiTheme="minorHAnsi" w:cstheme="minorHAnsi"/>
          <w:b/>
          <w:bCs/>
          <w:iCs/>
          <w:spacing w:val="-2"/>
          <w:sz w:val="22"/>
          <w:szCs w:val="22"/>
          <w:u w:val="single"/>
          <w:lang w:bidi="hi-IN"/>
        </w:rPr>
        <w:t xml:space="preserve"> </w:t>
      </w:r>
      <w:r w:rsidR="00037B7C" w:rsidRPr="006C4832">
        <w:rPr>
          <w:rFonts w:asciiTheme="minorHAnsi" w:eastAsia="Arial" w:hAnsiTheme="minorHAnsi" w:cstheme="minorHAnsi"/>
          <w:b/>
          <w:bCs/>
          <w:iCs/>
          <w:spacing w:val="-2"/>
          <w:sz w:val="22"/>
          <w:szCs w:val="22"/>
          <w:u w:val="single"/>
          <w:lang w:bidi="hi-IN"/>
        </w:rPr>
        <w:t>1</w:t>
      </w:r>
      <w:r w:rsidR="009557AB" w:rsidRPr="006C4832">
        <w:rPr>
          <w:rFonts w:asciiTheme="minorHAnsi" w:eastAsia="Arial" w:hAnsiTheme="minorHAnsi" w:cstheme="minorHAnsi"/>
          <w:b/>
          <w:bCs/>
          <w:iCs/>
          <w:spacing w:val="-2"/>
          <w:sz w:val="22"/>
          <w:szCs w:val="22"/>
          <w:u w:val="single"/>
          <w:lang w:bidi="hi-IN"/>
        </w:rPr>
        <w:t>9</w:t>
      </w:r>
      <w:r w:rsidR="003E5316">
        <w:rPr>
          <w:rFonts w:asciiTheme="minorHAnsi" w:eastAsia="Arial" w:hAnsiTheme="minorHAnsi" w:cstheme="minorHAnsi"/>
          <w:b/>
          <w:bCs/>
          <w:iCs/>
          <w:spacing w:val="-2"/>
          <w:sz w:val="22"/>
          <w:szCs w:val="22"/>
          <w:u w:val="single"/>
          <w:lang w:bidi="hi-IN"/>
        </w:rPr>
        <w:t>5</w:t>
      </w:r>
    </w:p>
    <w:p w:rsidR="00245400" w:rsidRPr="006C4832" w:rsidRDefault="00245400" w:rsidP="006C4832">
      <w:pPr>
        <w:spacing w:line="276" w:lineRule="auto"/>
        <w:jc w:val="center"/>
        <w:rPr>
          <w:rFonts w:asciiTheme="minorHAnsi" w:eastAsia="Arial" w:hAnsiTheme="minorHAnsi" w:cstheme="minorHAnsi"/>
          <w:b/>
          <w:bCs/>
          <w:iCs/>
          <w:spacing w:val="-2"/>
          <w:sz w:val="22"/>
          <w:szCs w:val="22"/>
          <w:u w:val="single"/>
          <w:lang w:bidi="hi-IN"/>
        </w:rPr>
      </w:pPr>
      <w:r w:rsidRPr="006C4832">
        <w:rPr>
          <w:rStyle w:val="a5"/>
          <w:rFonts w:asciiTheme="minorHAnsi" w:hAnsiTheme="minorHAnsi" w:cstheme="minorHAnsi"/>
          <w:sz w:val="22"/>
          <w:szCs w:val="22"/>
        </w:rPr>
        <w:t xml:space="preserve"> </w:t>
      </w:r>
    </w:p>
    <w:p w:rsidR="005219A8" w:rsidRPr="006C4832" w:rsidRDefault="00245400" w:rsidP="006C4832">
      <w:pPr>
        <w:spacing w:line="276" w:lineRule="auto"/>
        <w:rPr>
          <w:rFonts w:asciiTheme="minorHAnsi" w:hAnsiTheme="minorHAnsi" w:cstheme="minorHAnsi"/>
          <w:b/>
          <w:sz w:val="22"/>
          <w:szCs w:val="22"/>
        </w:rPr>
      </w:pPr>
      <w:r w:rsidRPr="006C4832">
        <w:rPr>
          <w:rStyle w:val="a5"/>
          <w:rFonts w:asciiTheme="minorHAnsi" w:hAnsiTheme="minorHAnsi" w:cstheme="minorHAnsi"/>
          <w:sz w:val="22"/>
          <w:szCs w:val="22"/>
        </w:rPr>
        <w:t>ΘΕΜΑ</w:t>
      </w:r>
      <w:r w:rsidR="008C20E7" w:rsidRPr="006C4832">
        <w:rPr>
          <w:rFonts w:asciiTheme="minorHAnsi" w:hAnsiTheme="minorHAnsi" w:cstheme="minorHAnsi"/>
          <w:sz w:val="22"/>
          <w:szCs w:val="22"/>
        </w:rPr>
        <w:t xml:space="preserve"> </w:t>
      </w:r>
      <w:r w:rsidR="008C20E7" w:rsidRPr="006C4832">
        <w:rPr>
          <w:rFonts w:asciiTheme="minorHAnsi" w:hAnsiTheme="minorHAnsi" w:cstheme="minorHAnsi"/>
          <w:b/>
          <w:sz w:val="22"/>
          <w:szCs w:val="22"/>
        </w:rPr>
        <w:t xml:space="preserve">: </w:t>
      </w:r>
      <w:r w:rsidR="001A58F3" w:rsidRPr="006C4832">
        <w:rPr>
          <w:rStyle w:val="FontStyle16"/>
          <w:rFonts w:asciiTheme="minorHAnsi" w:eastAsia="Arial" w:hAnsiTheme="minorHAnsi" w:cstheme="minorHAnsi"/>
          <w:iCs/>
          <w:spacing w:val="-3"/>
          <w:kern w:val="1"/>
          <w:shd w:val="clear" w:color="auto" w:fill="FFFFFF"/>
          <w:lang w:bidi="hi-IN"/>
        </w:rPr>
        <w:t xml:space="preserve"> </w:t>
      </w:r>
      <w:r w:rsidR="009557AB" w:rsidRPr="006C4832">
        <w:rPr>
          <w:rFonts w:asciiTheme="minorHAnsi" w:hAnsiTheme="minorHAnsi" w:cstheme="minorHAnsi"/>
          <w:b/>
          <w:bCs/>
          <w:sz w:val="22"/>
          <w:szCs w:val="22"/>
        </w:rPr>
        <w:t xml:space="preserve">Έγκριση πρόσληψης προσωπικού  οκτώ  (8) ατόμων, με σύμβαση ορισμένου χρόνου,  ειδικότητας ΥΕ Εργατών Γενικών Καθηκόντων , δίμηνης διάρκειας,  για  την αντιμετώπιση  των κατεπειγουσών εποχιακών και πρόσκαιρων αναγκών πυροπροστασίας  του Δήμου </w:t>
      </w:r>
      <w:proofErr w:type="spellStart"/>
      <w:r w:rsidR="009557AB" w:rsidRPr="006C4832">
        <w:rPr>
          <w:rFonts w:asciiTheme="minorHAnsi" w:hAnsiTheme="minorHAnsi" w:cstheme="minorHAnsi"/>
          <w:b/>
          <w:bCs/>
          <w:sz w:val="22"/>
          <w:szCs w:val="22"/>
        </w:rPr>
        <w:t>Λεβαδέων</w:t>
      </w:r>
      <w:proofErr w:type="spellEnd"/>
      <w:r w:rsidR="00E6743D" w:rsidRPr="006C4832">
        <w:rPr>
          <w:rFonts w:asciiTheme="minorHAnsi" w:hAnsiTheme="minorHAnsi" w:cstheme="minorHAnsi"/>
          <w:b/>
          <w:sz w:val="22"/>
          <w:szCs w:val="22"/>
        </w:rPr>
        <w:t>.</w:t>
      </w:r>
    </w:p>
    <w:p w:rsidR="00DA3BF2" w:rsidRPr="006C4832" w:rsidRDefault="00DA3BF2" w:rsidP="006C4832">
      <w:pPr>
        <w:spacing w:line="276" w:lineRule="auto"/>
        <w:rPr>
          <w:rFonts w:asciiTheme="minorHAnsi" w:hAnsiTheme="minorHAnsi" w:cstheme="minorHAnsi"/>
          <w:b/>
          <w:sz w:val="22"/>
          <w:szCs w:val="22"/>
        </w:rPr>
      </w:pPr>
    </w:p>
    <w:p w:rsidR="00280A56" w:rsidRPr="006C4832" w:rsidRDefault="00280A56" w:rsidP="003B714C">
      <w:pPr>
        <w:spacing w:beforeLines="20" w:afterLines="20" w:line="360" w:lineRule="auto"/>
        <w:jc w:val="both"/>
        <w:rPr>
          <w:rFonts w:asciiTheme="minorHAnsi" w:hAnsiTheme="minorHAnsi" w:cstheme="minorHAnsi"/>
          <w:bCs/>
          <w:sz w:val="22"/>
          <w:szCs w:val="22"/>
        </w:rPr>
      </w:pPr>
      <w:r w:rsidRPr="006C4832">
        <w:rPr>
          <w:rStyle w:val="FontStyle17"/>
          <w:rFonts w:asciiTheme="minorHAnsi" w:eastAsia="Calibri" w:hAnsiTheme="minorHAnsi" w:cstheme="minorHAnsi"/>
          <w:spacing w:val="-3"/>
        </w:rPr>
        <w:t xml:space="preserve">Στη Λιβαδειά σήμερα την </w:t>
      </w:r>
      <w:r w:rsidR="009557AB" w:rsidRPr="006C4832">
        <w:rPr>
          <w:rStyle w:val="FontStyle17"/>
          <w:rFonts w:asciiTheme="minorHAnsi" w:eastAsia="Calibri" w:hAnsiTheme="minorHAnsi" w:cstheme="minorHAnsi"/>
          <w:spacing w:val="-3"/>
        </w:rPr>
        <w:t>13</w:t>
      </w:r>
      <w:r w:rsidRPr="006C4832">
        <w:rPr>
          <w:rStyle w:val="FontStyle17"/>
          <w:rFonts w:asciiTheme="minorHAnsi" w:eastAsia="Calibri" w:hAnsiTheme="minorHAnsi" w:cstheme="minorHAnsi"/>
          <w:spacing w:val="-3"/>
          <w:vertAlign w:val="superscript"/>
        </w:rPr>
        <w:t>η</w:t>
      </w:r>
      <w:r w:rsidRPr="006C4832">
        <w:rPr>
          <w:rStyle w:val="FontStyle17"/>
          <w:rFonts w:asciiTheme="minorHAnsi" w:eastAsia="Calibri" w:hAnsiTheme="minorHAnsi" w:cstheme="minorHAnsi"/>
          <w:spacing w:val="-3"/>
        </w:rPr>
        <w:t xml:space="preserve">  </w:t>
      </w:r>
      <w:r w:rsidR="009557AB" w:rsidRPr="006C4832">
        <w:rPr>
          <w:rStyle w:val="FontStyle17"/>
          <w:rFonts w:asciiTheme="minorHAnsi" w:eastAsia="Calibri" w:hAnsiTheme="minorHAnsi" w:cstheme="minorHAnsi"/>
          <w:spacing w:val="-3"/>
        </w:rPr>
        <w:t>Σεπτεμβρί</w:t>
      </w:r>
      <w:r w:rsidRPr="006C4832">
        <w:rPr>
          <w:rStyle w:val="FontStyle17"/>
          <w:rFonts w:asciiTheme="minorHAnsi" w:eastAsia="Calibri" w:hAnsiTheme="minorHAnsi" w:cstheme="minorHAnsi"/>
          <w:spacing w:val="-3"/>
        </w:rPr>
        <w:t>ου 2023, ημέρα  Τ</w:t>
      </w:r>
      <w:r w:rsidR="009557AB" w:rsidRPr="006C4832">
        <w:rPr>
          <w:rStyle w:val="FontStyle17"/>
          <w:rFonts w:asciiTheme="minorHAnsi" w:eastAsia="Calibri" w:hAnsiTheme="minorHAnsi" w:cstheme="minorHAnsi"/>
          <w:spacing w:val="-3"/>
        </w:rPr>
        <w:t>ετάρτη</w:t>
      </w:r>
      <w:r w:rsidRPr="006C4832">
        <w:rPr>
          <w:rStyle w:val="FontStyle17"/>
          <w:rFonts w:asciiTheme="minorHAnsi" w:eastAsia="Calibri" w:hAnsiTheme="minorHAnsi" w:cstheme="minorHAnsi"/>
          <w:spacing w:val="-3"/>
        </w:rPr>
        <w:t xml:space="preserve">  και ώρα  18:00 </w:t>
      </w:r>
      <w:proofErr w:type="spellStart"/>
      <w:r w:rsidRPr="006C4832">
        <w:rPr>
          <w:rStyle w:val="FontStyle17"/>
          <w:rFonts w:asciiTheme="minorHAnsi" w:eastAsia="Calibri" w:hAnsiTheme="minorHAnsi" w:cstheme="minorHAnsi"/>
          <w:spacing w:val="-3"/>
        </w:rPr>
        <w:t>μ.μ</w:t>
      </w:r>
      <w:proofErr w:type="spellEnd"/>
      <w:r w:rsidRPr="006C4832">
        <w:rPr>
          <w:rStyle w:val="FontStyle17"/>
          <w:rFonts w:asciiTheme="minorHAnsi" w:eastAsia="Calibri" w:hAnsiTheme="minorHAnsi" w:cstheme="minorHAnsi"/>
          <w:spacing w:val="-3"/>
        </w:rPr>
        <w:t xml:space="preserve">  </w:t>
      </w:r>
      <w:r w:rsidRPr="006C4832">
        <w:rPr>
          <w:rFonts w:asciiTheme="minorHAnsi" w:hAnsiTheme="minorHAnsi" w:cstheme="minorHAnsi"/>
          <w:sz w:val="22"/>
          <w:szCs w:val="22"/>
        </w:rPr>
        <w:t xml:space="preserve">  ,</w:t>
      </w:r>
      <w:r w:rsidRPr="006C4832">
        <w:rPr>
          <w:rStyle w:val="FontStyle17"/>
          <w:rFonts w:asciiTheme="minorHAnsi" w:eastAsia="Calibri" w:hAnsiTheme="minorHAnsi" w:cstheme="minorHAnsi"/>
          <w:spacing w:val="-3"/>
        </w:rPr>
        <w:t xml:space="preserve"> συνήλθε σε </w:t>
      </w:r>
      <w:r w:rsidRPr="006C4832">
        <w:rPr>
          <w:rStyle w:val="FontStyle17"/>
          <w:rFonts w:asciiTheme="minorHAnsi" w:eastAsia="Calibri" w:hAnsiTheme="minorHAnsi" w:cstheme="minorHAnsi"/>
          <w:b/>
          <w:spacing w:val="-3"/>
        </w:rPr>
        <w:t xml:space="preserve"> τακτική </w:t>
      </w:r>
      <w:r w:rsidRPr="006C4832">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6C4832">
        <w:rPr>
          <w:rStyle w:val="FontStyle17"/>
          <w:rFonts w:asciiTheme="minorHAnsi" w:eastAsia="Calibri" w:hAnsiTheme="minorHAnsi" w:cstheme="minorHAnsi"/>
          <w:spacing w:val="-3"/>
        </w:rPr>
        <w:t>Λεβαδέων</w:t>
      </w:r>
      <w:proofErr w:type="spellEnd"/>
      <w:r w:rsidRPr="006C4832">
        <w:rPr>
          <w:rStyle w:val="FontStyle17"/>
          <w:rFonts w:asciiTheme="minorHAnsi" w:eastAsia="Calibri" w:hAnsiTheme="minorHAnsi" w:cstheme="minorHAnsi"/>
          <w:spacing w:val="-3"/>
        </w:rPr>
        <w:t xml:space="preserve"> </w:t>
      </w:r>
      <w:r w:rsidRPr="006C4832">
        <w:rPr>
          <w:rStyle w:val="a5"/>
          <w:rFonts w:asciiTheme="minorHAnsi" w:hAnsiTheme="minorHAnsi" w:cstheme="minorHAnsi"/>
          <w:sz w:val="22"/>
          <w:szCs w:val="22"/>
          <w:shd w:val="clear" w:color="auto" w:fill="FFFFFF"/>
        </w:rPr>
        <w:t xml:space="preserve">  </w:t>
      </w:r>
      <w:r w:rsidRPr="006C4832">
        <w:rPr>
          <w:rStyle w:val="a5"/>
          <w:rFonts w:asciiTheme="minorHAnsi" w:hAnsiTheme="minorHAnsi" w:cstheme="minorHAnsi"/>
          <w:b w:val="0"/>
          <w:sz w:val="22"/>
          <w:szCs w:val="22"/>
          <w:shd w:val="clear" w:color="auto" w:fill="FFFFFF"/>
        </w:rPr>
        <w:t>σύμφωνα με τις</w:t>
      </w:r>
      <w:r w:rsidRPr="006C4832">
        <w:rPr>
          <w:rStyle w:val="a5"/>
          <w:rFonts w:asciiTheme="minorHAnsi" w:hAnsiTheme="minorHAnsi" w:cstheme="minorHAnsi"/>
          <w:sz w:val="22"/>
          <w:szCs w:val="22"/>
          <w:shd w:val="clear" w:color="auto" w:fill="FFFFFF"/>
        </w:rPr>
        <w:t xml:space="preserve"> </w:t>
      </w:r>
      <w:r w:rsidRPr="006C4832">
        <w:rPr>
          <w:rStyle w:val="a5"/>
          <w:rFonts w:asciiTheme="minorHAnsi" w:hAnsiTheme="minorHAnsi" w:cstheme="minorHAnsi"/>
          <w:b w:val="0"/>
          <w:sz w:val="22"/>
          <w:szCs w:val="22"/>
          <w:shd w:val="clear" w:color="auto" w:fill="FFFFFF"/>
        </w:rPr>
        <w:t xml:space="preserve">διατάξεις </w:t>
      </w:r>
      <w:r w:rsidRPr="006C4832">
        <w:rPr>
          <w:rFonts w:asciiTheme="minorHAnsi" w:hAnsiTheme="minorHAnsi" w:cstheme="minorHAnsi"/>
          <w:bCs/>
          <w:sz w:val="22"/>
          <w:szCs w:val="22"/>
        </w:rPr>
        <w:t xml:space="preserve">της </w:t>
      </w:r>
      <w:proofErr w:type="spellStart"/>
      <w:r w:rsidRPr="006C4832">
        <w:rPr>
          <w:rFonts w:asciiTheme="minorHAnsi" w:hAnsiTheme="minorHAnsi" w:cstheme="minorHAnsi"/>
          <w:bCs/>
          <w:sz w:val="22"/>
          <w:szCs w:val="22"/>
        </w:rPr>
        <w:t>υπ΄αριθμ</w:t>
      </w:r>
      <w:proofErr w:type="spellEnd"/>
      <w:r w:rsidRPr="006C4832">
        <w:rPr>
          <w:rFonts w:asciiTheme="minorHAnsi" w:hAnsiTheme="minorHAnsi" w:cstheme="minorHAnsi"/>
          <w:bCs/>
          <w:sz w:val="22"/>
          <w:szCs w:val="22"/>
        </w:rPr>
        <w:t xml:space="preserve"> 488/2023</w:t>
      </w:r>
      <w:r w:rsidRPr="006C4832">
        <w:rPr>
          <w:rFonts w:asciiTheme="minorHAnsi" w:hAnsiTheme="minorHAnsi" w:cstheme="minorHAnsi"/>
          <w:bCs/>
          <w:sz w:val="22"/>
          <w:szCs w:val="22"/>
          <w:u w:val="single"/>
        </w:rPr>
        <w:t xml:space="preserve"> εγκυκλίου του ΥΠ.ΕΣ. (ΑΔΑ: 6ΖΟΞ46ΜΤΛ6-6ΡΨ) </w:t>
      </w:r>
      <w:r w:rsidRPr="006C4832">
        <w:rPr>
          <w:rFonts w:asciiTheme="minorHAnsi" w:hAnsiTheme="minorHAnsi" w:cstheme="minorHAnsi"/>
          <w:bCs/>
          <w:sz w:val="22"/>
          <w:szCs w:val="22"/>
        </w:rPr>
        <w:t xml:space="preserve">«Τρόποι σύγκλησης των συλλογικών οργάνων των Δήμων και ειδικότερα των </w:t>
      </w:r>
      <w:r w:rsidRPr="006C4832">
        <w:rPr>
          <w:rFonts w:asciiTheme="minorHAnsi" w:hAnsiTheme="minorHAnsi" w:cstheme="minorHAnsi"/>
          <w:sz w:val="22"/>
          <w:szCs w:val="22"/>
        </w:rPr>
        <w:t xml:space="preserve"> διατάξεων του ν. 5013/2023 (Α΄12) (άρθρο 11)  »    και </w:t>
      </w:r>
      <w:r w:rsidRPr="006C4832">
        <w:rPr>
          <w:rFonts w:asciiTheme="minorHAnsi" w:hAnsiTheme="minorHAnsi" w:cstheme="minorHAnsi"/>
          <w:sz w:val="22"/>
          <w:szCs w:val="22"/>
          <w:shd w:val="clear" w:color="auto" w:fill="FFFFFF"/>
        </w:rPr>
        <w:t>ύστερα από</w:t>
      </w:r>
      <w:r w:rsidRPr="006C4832">
        <w:rPr>
          <w:rStyle w:val="FontStyle17"/>
          <w:rFonts w:asciiTheme="minorHAnsi" w:eastAsia="Calibri" w:hAnsiTheme="minorHAnsi" w:cstheme="minorHAnsi"/>
          <w:spacing w:val="-3"/>
        </w:rPr>
        <w:t xml:space="preserve">  την από </w:t>
      </w:r>
      <w:r w:rsidRPr="006C4832">
        <w:rPr>
          <w:rStyle w:val="FontStyle17"/>
          <w:rFonts w:asciiTheme="minorHAnsi" w:eastAsia="Calibri" w:hAnsiTheme="minorHAnsi" w:cstheme="minorHAnsi"/>
          <w:b/>
          <w:spacing w:val="-3"/>
        </w:rPr>
        <w:t xml:space="preserve"> 1</w:t>
      </w:r>
      <w:r w:rsidR="009557AB" w:rsidRPr="006C4832">
        <w:rPr>
          <w:rStyle w:val="FontStyle17"/>
          <w:rFonts w:asciiTheme="minorHAnsi" w:eastAsia="Calibri" w:hAnsiTheme="minorHAnsi" w:cstheme="minorHAnsi"/>
          <w:b/>
          <w:spacing w:val="-3"/>
        </w:rPr>
        <w:t>7285</w:t>
      </w:r>
      <w:r w:rsidRPr="006C4832">
        <w:rPr>
          <w:rStyle w:val="FontStyle17"/>
          <w:rFonts w:asciiTheme="minorHAnsi" w:eastAsia="Calibri" w:hAnsiTheme="minorHAnsi" w:cstheme="minorHAnsi"/>
          <w:b/>
          <w:spacing w:val="-3"/>
        </w:rPr>
        <w:t>/</w:t>
      </w:r>
      <w:r w:rsidR="009557AB" w:rsidRPr="006C4832">
        <w:rPr>
          <w:rStyle w:val="FontStyle17"/>
          <w:rFonts w:asciiTheme="minorHAnsi" w:eastAsia="Calibri" w:hAnsiTheme="minorHAnsi" w:cstheme="minorHAnsi"/>
          <w:b/>
          <w:spacing w:val="-3"/>
        </w:rPr>
        <w:t>8-9</w:t>
      </w:r>
      <w:r w:rsidRPr="006C4832">
        <w:rPr>
          <w:rStyle w:val="FontStyle17"/>
          <w:rFonts w:asciiTheme="minorHAnsi" w:eastAsia="Calibri" w:hAnsiTheme="minorHAnsi" w:cstheme="minorHAnsi"/>
          <w:b/>
          <w:spacing w:val="-3"/>
        </w:rPr>
        <w:t>-2023</w:t>
      </w:r>
      <w:r w:rsidRPr="006C4832">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6C4832">
        <w:rPr>
          <w:rStyle w:val="FontStyle17"/>
          <w:rFonts w:asciiTheme="minorHAnsi" w:eastAsia="Calibri" w:hAnsiTheme="minorHAnsi" w:cstheme="minorHAnsi"/>
          <w:spacing w:val="-3"/>
        </w:rPr>
        <w:t>κας</w:t>
      </w:r>
      <w:proofErr w:type="spellEnd"/>
      <w:r w:rsidRPr="006C4832">
        <w:rPr>
          <w:rStyle w:val="FontStyle17"/>
          <w:rFonts w:asciiTheme="minorHAnsi" w:eastAsia="Calibri" w:hAnsiTheme="minorHAnsi" w:cstheme="minorHAnsi"/>
          <w:spacing w:val="-3"/>
        </w:rPr>
        <w:t xml:space="preserve">. </w:t>
      </w:r>
      <w:proofErr w:type="spellStart"/>
      <w:r w:rsidRPr="006C4832">
        <w:rPr>
          <w:rStyle w:val="FontStyle17"/>
          <w:rFonts w:asciiTheme="minorHAnsi" w:eastAsia="Calibri" w:hAnsiTheme="minorHAnsi" w:cstheme="minorHAnsi"/>
          <w:spacing w:val="-3"/>
        </w:rPr>
        <w:t>Καράβα</w:t>
      </w:r>
      <w:proofErr w:type="spellEnd"/>
      <w:r w:rsidRPr="006C4832">
        <w:rPr>
          <w:rStyle w:val="FontStyle17"/>
          <w:rFonts w:asciiTheme="minorHAnsi" w:eastAsia="Calibri" w:hAnsiTheme="minorHAnsi" w:cstheme="minorHAnsi"/>
          <w:spacing w:val="-3"/>
        </w:rPr>
        <w:t xml:space="preserve"> </w:t>
      </w:r>
      <w:proofErr w:type="spellStart"/>
      <w:r w:rsidRPr="006C4832">
        <w:rPr>
          <w:rStyle w:val="FontStyle17"/>
          <w:rFonts w:asciiTheme="minorHAnsi" w:eastAsia="Calibri" w:hAnsiTheme="minorHAnsi" w:cstheme="minorHAnsi"/>
          <w:spacing w:val="-3"/>
        </w:rPr>
        <w:t>Χρυσοβαλάντου</w:t>
      </w:r>
      <w:proofErr w:type="spellEnd"/>
      <w:r w:rsidRPr="006C4832">
        <w:rPr>
          <w:rStyle w:val="FontStyle17"/>
          <w:rFonts w:asciiTheme="minorHAnsi" w:eastAsia="Calibri" w:hAnsiTheme="minorHAnsi" w:cstheme="minorHAnsi"/>
          <w:spacing w:val="-3"/>
        </w:rPr>
        <w:t xml:space="preserve"> Βασιλικής (</w:t>
      </w:r>
      <w:proofErr w:type="spellStart"/>
      <w:r w:rsidRPr="006C4832">
        <w:rPr>
          <w:rStyle w:val="FontStyle17"/>
          <w:rFonts w:asciiTheme="minorHAnsi" w:eastAsia="Calibri" w:hAnsiTheme="minorHAnsi" w:cstheme="minorHAnsi"/>
          <w:spacing w:val="-3"/>
        </w:rPr>
        <w:t>Βάλιας</w:t>
      </w:r>
      <w:proofErr w:type="spellEnd"/>
      <w:r w:rsidRPr="006C4832">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6C4832">
        <w:rPr>
          <w:rFonts w:asciiTheme="minorHAnsi" w:hAnsiTheme="minorHAnsi" w:cstheme="minorHAnsi"/>
          <w:bCs/>
          <w:sz w:val="22"/>
          <w:szCs w:val="22"/>
        </w:rPr>
        <w:t xml:space="preserve"> </w:t>
      </w:r>
    </w:p>
    <w:p w:rsidR="00280A56" w:rsidRPr="006C4832" w:rsidRDefault="00280A56" w:rsidP="006C4832">
      <w:pPr>
        <w:pStyle w:val="Default"/>
        <w:spacing w:line="360" w:lineRule="auto"/>
        <w:jc w:val="both"/>
        <w:rPr>
          <w:rStyle w:val="FontStyle17"/>
          <w:rFonts w:asciiTheme="minorHAnsi" w:eastAsia="Arial" w:hAnsiTheme="minorHAnsi" w:cstheme="minorHAnsi"/>
          <w:iCs/>
          <w:color w:val="auto"/>
          <w:spacing w:val="-3"/>
          <w:lang w:val="el-GR"/>
        </w:rPr>
      </w:pPr>
      <w:r w:rsidRPr="006C4832">
        <w:rPr>
          <w:rFonts w:asciiTheme="minorHAnsi" w:hAnsiTheme="minorHAnsi" w:cstheme="minorHAnsi"/>
          <w:bCs/>
          <w:color w:val="auto"/>
          <w:sz w:val="22"/>
          <w:szCs w:val="22"/>
          <w:lang w:val="el-GR"/>
        </w:rPr>
        <w:t>Η  Πρόεδρος του Δημοτικού Συμβουλίου   κήρυξε την έναρξη της συνεδρίασης και δ</w:t>
      </w:r>
      <w:r w:rsidRPr="006C4832">
        <w:rPr>
          <w:rStyle w:val="FontStyle17"/>
          <w:rFonts w:asciiTheme="minorHAnsi" w:eastAsia="Arial" w:hAnsiTheme="minorHAnsi" w:cstheme="minorHAnsi"/>
          <w:color w:val="auto"/>
          <w:spacing w:val="-3"/>
          <w:lang w:val="el-GR"/>
        </w:rPr>
        <w:t xml:space="preserve">ιαπιστώθηκε   ότι υπάρχει νόμιμη απαρτία, επειδή σε σύνολο 33 συμβούλων ήταν παρόντες  οι παρακάτω αναφερόμενοι  </w:t>
      </w:r>
      <w:r w:rsidRPr="00B60A9D">
        <w:rPr>
          <w:rStyle w:val="FontStyle17"/>
          <w:rFonts w:asciiTheme="minorHAnsi" w:eastAsia="Arial" w:hAnsiTheme="minorHAnsi" w:cstheme="minorHAnsi"/>
          <w:color w:val="auto"/>
          <w:spacing w:val="-3"/>
          <w:lang w:val="el-GR"/>
        </w:rPr>
        <w:t>1</w:t>
      </w:r>
      <w:r w:rsidR="00B60A9D">
        <w:rPr>
          <w:rStyle w:val="FontStyle17"/>
          <w:rFonts w:asciiTheme="minorHAnsi" w:eastAsia="Arial" w:hAnsiTheme="minorHAnsi" w:cstheme="minorHAnsi"/>
          <w:color w:val="auto"/>
          <w:spacing w:val="-3"/>
          <w:lang w:val="el-GR"/>
        </w:rPr>
        <w:t>8</w:t>
      </w:r>
      <w:r w:rsidRPr="006C4832">
        <w:rPr>
          <w:rStyle w:val="FontStyle17"/>
          <w:rFonts w:asciiTheme="minorHAnsi" w:eastAsia="Arial" w:hAnsiTheme="minorHAnsi" w:cstheme="minorHAnsi"/>
          <w:color w:val="auto"/>
          <w:spacing w:val="-3"/>
          <w:lang w:val="el-GR"/>
        </w:rPr>
        <w:t xml:space="preserve">  δημοτικοί σύμβουλοι  :</w:t>
      </w:r>
    </w:p>
    <w:p w:rsidR="00280A56" w:rsidRPr="006C4832" w:rsidRDefault="00280A56" w:rsidP="006C4832">
      <w:pPr>
        <w:pStyle w:val="Default"/>
        <w:spacing w:line="360" w:lineRule="auto"/>
        <w:jc w:val="both"/>
        <w:rPr>
          <w:rStyle w:val="FontStyle17"/>
          <w:rFonts w:asciiTheme="minorHAnsi" w:eastAsia="Arial" w:hAnsiTheme="minorHAnsi" w:cstheme="minorHAnsi"/>
          <w:iCs/>
          <w:color w:val="auto"/>
          <w:spacing w:val="-3"/>
          <w:lang w:val="el-GR"/>
        </w:rPr>
      </w:pPr>
    </w:p>
    <w:p w:rsidR="00280A56" w:rsidRPr="006C4832" w:rsidRDefault="00B60A9D" w:rsidP="006C4832">
      <w:pPr>
        <w:spacing w:line="276" w:lineRule="auto"/>
        <w:rPr>
          <w:rFonts w:asciiTheme="minorHAnsi" w:hAnsiTheme="minorHAnsi" w:cstheme="minorHAnsi"/>
          <w:sz w:val="22"/>
          <w:szCs w:val="22"/>
        </w:rPr>
      </w:pPr>
      <w:r>
        <w:rPr>
          <w:rFonts w:asciiTheme="minorHAnsi" w:hAnsiTheme="minorHAnsi" w:cstheme="minorHAnsi"/>
          <w:b/>
          <w:bCs/>
          <w:sz w:val="22"/>
          <w:szCs w:val="22"/>
        </w:rPr>
        <w:t xml:space="preserve">                          </w:t>
      </w:r>
      <w:r w:rsidR="00280A56" w:rsidRPr="006C4832">
        <w:rPr>
          <w:rFonts w:asciiTheme="minorHAnsi" w:hAnsiTheme="minorHAnsi" w:cstheme="minorHAnsi"/>
          <w:b/>
          <w:bCs/>
          <w:sz w:val="22"/>
          <w:szCs w:val="22"/>
        </w:rPr>
        <w:t>ΠΑΡΟΝΤΕΣ</w:t>
      </w:r>
      <w:r w:rsidR="00280A56" w:rsidRPr="006C4832">
        <w:rPr>
          <w:rFonts w:asciiTheme="minorHAnsi" w:hAnsiTheme="minorHAnsi" w:cstheme="minorHAnsi"/>
          <w:b/>
          <w:bCs/>
          <w:sz w:val="22"/>
          <w:szCs w:val="22"/>
        </w:rPr>
        <w:tab/>
      </w:r>
      <w:r w:rsidR="00280A56" w:rsidRPr="006C4832">
        <w:rPr>
          <w:rFonts w:asciiTheme="minorHAnsi" w:hAnsiTheme="minorHAnsi" w:cstheme="minorHAnsi"/>
          <w:b/>
          <w:bCs/>
          <w:sz w:val="22"/>
          <w:szCs w:val="22"/>
        </w:rPr>
        <w:tab/>
      </w:r>
      <w:r w:rsidR="00280A56" w:rsidRPr="006C4832">
        <w:rPr>
          <w:rFonts w:asciiTheme="minorHAnsi" w:hAnsiTheme="minorHAnsi" w:cstheme="minorHAnsi"/>
          <w:b/>
          <w:bCs/>
          <w:sz w:val="22"/>
          <w:szCs w:val="22"/>
        </w:rPr>
        <w:tab/>
      </w:r>
      <w:r w:rsidR="00280A56" w:rsidRPr="006C4832">
        <w:rPr>
          <w:rFonts w:asciiTheme="minorHAnsi" w:hAnsiTheme="minorHAnsi" w:cstheme="minorHAnsi"/>
          <w:b/>
          <w:bCs/>
          <w:sz w:val="22"/>
          <w:szCs w:val="22"/>
        </w:rPr>
        <w:tab/>
      </w:r>
      <w:r w:rsidR="00280A56" w:rsidRPr="006C4832">
        <w:rPr>
          <w:rFonts w:asciiTheme="minorHAnsi" w:hAnsiTheme="minorHAnsi" w:cstheme="minorHAnsi"/>
          <w:b/>
          <w:bCs/>
          <w:sz w:val="22"/>
          <w:szCs w:val="22"/>
        </w:rPr>
        <w:tab/>
      </w:r>
      <w:r w:rsidR="00280A56" w:rsidRPr="006C4832">
        <w:rPr>
          <w:rFonts w:asciiTheme="minorHAnsi" w:hAnsiTheme="minorHAnsi" w:cstheme="minorHAnsi"/>
          <w:b/>
          <w:bCs/>
          <w:sz w:val="22"/>
          <w:szCs w:val="22"/>
        </w:rPr>
        <w:tab/>
        <w:t xml:space="preserve">ΑΠΟΝΤΕΣ </w:t>
      </w:r>
      <w:r w:rsidR="00280A56" w:rsidRPr="006C4832">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B60A9D" w:rsidRPr="0055667D" w:rsidTr="00963644">
        <w:trPr>
          <w:gridAfter w:val="1"/>
          <w:wAfter w:w="5424" w:type="dxa"/>
          <w:trHeight w:hRule="exact" w:val="539"/>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s>
              <w:snapToGrid w:val="0"/>
              <w:ind w:left="0" w:firstLine="0"/>
              <w:rPr>
                <w:rFonts w:asciiTheme="minorHAnsi" w:hAnsiTheme="minorHAnsi" w:cstheme="minorHAnsi"/>
                <w:b/>
                <w:bCs/>
                <w:sz w:val="22"/>
                <w:szCs w:val="22"/>
              </w:rPr>
            </w:pPr>
          </w:p>
        </w:tc>
        <w:tc>
          <w:tcPr>
            <w:tcW w:w="5424" w:type="dxa"/>
            <w:shd w:val="clear" w:color="auto" w:fill="FFFFFF"/>
          </w:tcPr>
          <w:p w:rsidR="00B60A9D" w:rsidRPr="0055667D" w:rsidRDefault="00B60A9D" w:rsidP="00963644">
            <w:pPr>
              <w:rPr>
                <w:rFonts w:asciiTheme="minorHAnsi" w:hAnsiTheme="minorHAnsi" w:cstheme="minorHAnsi"/>
                <w:sz w:val="22"/>
                <w:szCs w:val="22"/>
              </w:rPr>
            </w:pPr>
            <w:proofErr w:type="spellStart"/>
            <w:r w:rsidRPr="0055667D">
              <w:rPr>
                <w:rFonts w:asciiTheme="minorHAnsi" w:hAnsiTheme="minorHAnsi" w:cstheme="minorHAnsi"/>
                <w:sz w:val="22"/>
                <w:szCs w:val="22"/>
              </w:rPr>
              <w:t>Καλογρηάς</w:t>
            </w:r>
            <w:proofErr w:type="spellEnd"/>
            <w:r w:rsidRPr="0055667D">
              <w:rPr>
                <w:rFonts w:asciiTheme="minorHAnsi" w:hAnsiTheme="minorHAnsi" w:cstheme="minorHAnsi"/>
                <w:sz w:val="22"/>
                <w:szCs w:val="22"/>
              </w:rPr>
              <w:t xml:space="preserve"> Αθανάσιος</w:t>
            </w: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 1</w:t>
            </w:r>
          </w:p>
        </w:tc>
        <w:tc>
          <w:tcPr>
            <w:tcW w:w="3544" w:type="dxa"/>
            <w:shd w:val="clear" w:color="auto" w:fill="FFFFFF"/>
          </w:tcPr>
          <w:p w:rsidR="00B60A9D" w:rsidRPr="0055667D" w:rsidRDefault="00B60A9D" w:rsidP="00963644">
            <w:pPr>
              <w:snapToGrid w:val="0"/>
              <w:rPr>
                <w:rFonts w:asciiTheme="minorHAnsi" w:hAnsiTheme="minorHAnsi" w:cstheme="minorHAnsi"/>
                <w:sz w:val="22"/>
                <w:szCs w:val="22"/>
              </w:rPr>
            </w:pPr>
            <w:proofErr w:type="spellStart"/>
            <w:r w:rsidRPr="0055667D">
              <w:rPr>
                <w:rFonts w:asciiTheme="minorHAnsi" w:eastAsia="Arial" w:hAnsiTheme="minorHAnsi" w:cstheme="minorHAnsi"/>
                <w:sz w:val="22"/>
                <w:szCs w:val="22"/>
              </w:rPr>
              <w:t>Τσεσμετζής</w:t>
            </w:r>
            <w:proofErr w:type="spellEnd"/>
            <w:r w:rsidRPr="0055667D">
              <w:rPr>
                <w:rFonts w:asciiTheme="minorHAnsi" w:eastAsia="Arial" w:hAnsiTheme="minorHAnsi" w:cstheme="minorHAnsi"/>
                <w:sz w:val="22"/>
                <w:szCs w:val="22"/>
              </w:rPr>
              <w:t xml:space="preserve"> Εμμανουήλ  </w:t>
            </w:r>
          </w:p>
        </w:tc>
      </w:tr>
      <w:tr w:rsidR="00B60A9D" w:rsidRPr="0055667D" w:rsidTr="00963644">
        <w:trPr>
          <w:gridAfter w:val="1"/>
          <w:wAfter w:w="5424" w:type="dxa"/>
          <w:trHeight w:hRule="exact" w:val="539"/>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B60A9D" w:rsidRPr="0055667D" w:rsidRDefault="00B60A9D" w:rsidP="00963644">
            <w:pPr>
              <w:rPr>
                <w:rFonts w:asciiTheme="minorHAnsi" w:hAnsiTheme="minorHAnsi" w:cstheme="minorHAnsi"/>
                <w:sz w:val="22"/>
                <w:szCs w:val="22"/>
              </w:rPr>
            </w:pPr>
            <w:r w:rsidRPr="0055667D">
              <w:rPr>
                <w:rFonts w:asciiTheme="minorHAnsi" w:eastAsia="Arial" w:hAnsiTheme="minorHAnsi" w:cstheme="minorHAnsi"/>
                <w:sz w:val="22"/>
                <w:szCs w:val="22"/>
              </w:rPr>
              <w:t xml:space="preserve"> </w:t>
            </w:r>
            <w:proofErr w:type="spellStart"/>
            <w:r w:rsidRPr="0055667D">
              <w:rPr>
                <w:rFonts w:asciiTheme="minorHAnsi" w:hAnsiTheme="minorHAnsi" w:cstheme="minorHAnsi"/>
                <w:sz w:val="22"/>
                <w:szCs w:val="22"/>
              </w:rPr>
              <w:t>Μητάς</w:t>
            </w:r>
            <w:proofErr w:type="spellEnd"/>
            <w:r w:rsidRPr="0055667D">
              <w:rPr>
                <w:rFonts w:asciiTheme="minorHAnsi" w:hAnsiTheme="minorHAnsi" w:cstheme="minorHAnsi"/>
                <w:sz w:val="22"/>
                <w:szCs w:val="22"/>
              </w:rPr>
              <w:t xml:space="preserve">    Αλέξανδρος</w:t>
            </w: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2 </w:t>
            </w:r>
          </w:p>
        </w:tc>
        <w:tc>
          <w:tcPr>
            <w:tcW w:w="3544" w:type="dxa"/>
            <w:shd w:val="clear" w:color="auto" w:fill="FFFFFF"/>
          </w:tcPr>
          <w:p w:rsidR="00B60A9D" w:rsidRPr="0055667D" w:rsidRDefault="00B60A9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Νταντούμη</w:t>
            </w:r>
            <w:proofErr w:type="spellEnd"/>
            <w:r w:rsidRPr="0055667D">
              <w:rPr>
                <w:rFonts w:asciiTheme="minorHAnsi" w:hAnsiTheme="minorHAnsi" w:cstheme="minorHAnsi"/>
                <w:sz w:val="22"/>
                <w:szCs w:val="22"/>
              </w:rPr>
              <w:t xml:space="preserve"> Ιωάννα</w:t>
            </w:r>
          </w:p>
        </w:tc>
      </w:tr>
      <w:tr w:rsidR="00B60A9D" w:rsidRPr="0055667D" w:rsidTr="00963644">
        <w:trPr>
          <w:gridAfter w:val="1"/>
          <w:wAfter w:w="5424" w:type="dxa"/>
          <w:trHeight w:hRule="exact" w:val="539"/>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B60A9D" w:rsidRPr="0055667D" w:rsidRDefault="00B60A9D" w:rsidP="00963644">
            <w:pPr>
              <w:snapToGrid w:val="0"/>
              <w:rPr>
                <w:rFonts w:asciiTheme="minorHAnsi" w:hAnsiTheme="minorHAnsi" w:cstheme="minorHAnsi"/>
                <w:sz w:val="22"/>
                <w:szCs w:val="22"/>
              </w:rPr>
            </w:pPr>
            <w:r w:rsidRPr="0055667D">
              <w:rPr>
                <w:rFonts w:asciiTheme="minorHAnsi" w:hAnsiTheme="minorHAnsi" w:cstheme="minorHAnsi"/>
                <w:sz w:val="22"/>
                <w:szCs w:val="22"/>
              </w:rPr>
              <w:t xml:space="preserve">Δήμου Ιωάννης </w:t>
            </w: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3 </w:t>
            </w:r>
          </w:p>
        </w:tc>
        <w:tc>
          <w:tcPr>
            <w:tcW w:w="3544" w:type="dxa"/>
            <w:shd w:val="clear" w:color="auto" w:fill="FFFFFF"/>
          </w:tcPr>
          <w:p w:rsidR="00B60A9D" w:rsidRPr="0055667D" w:rsidRDefault="00B60A9D" w:rsidP="00963644">
            <w:pPr>
              <w:snapToGrid w:val="0"/>
              <w:rPr>
                <w:rFonts w:asciiTheme="minorHAnsi" w:hAnsiTheme="minorHAnsi" w:cstheme="minorHAnsi"/>
                <w:sz w:val="22"/>
                <w:szCs w:val="22"/>
              </w:rPr>
            </w:pPr>
            <w:r w:rsidRPr="0055667D">
              <w:rPr>
                <w:rFonts w:asciiTheme="minorHAnsi" w:hAnsiTheme="minorHAnsi" w:cstheme="minorHAnsi"/>
                <w:sz w:val="22"/>
                <w:szCs w:val="22"/>
              </w:rPr>
              <w:t xml:space="preserve">Γιαννακόπουλος Βρασίδας  </w:t>
            </w:r>
          </w:p>
        </w:tc>
      </w:tr>
      <w:tr w:rsidR="00B60A9D" w:rsidRPr="0055667D" w:rsidTr="00963644">
        <w:trPr>
          <w:gridAfter w:val="1"/>
          <w:wAfter w:w="5424" w:type="dxa"/>
          <w:trHeight w:hRule="exact" w:val="539"/>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B60A9D" w:rsidRPr="0055667D" w:rsidRDefault="00B60A9D" w:rsidP="00963644">
            <w:pPr>
              <w:snapToGrid w:val="0"/>
              <w:rPr>
                <w:rFonts w:asciiTheme="minorHAnsi" w:hAnsiTheme="minorHAnsi" w:cstheme="minorHAnsi"/>
                <w:sz w:val="22"/>
                <w:szCs w:val="22"/>
              </w:rPr>
            </w:pPr>
            <w:r w:rsidRPr="0055667D">
              <w:rPr>
                <w:rFonts w:asciiTheme="minorHAnsi" w:hAnsiTheme="minorHAnsi" w:cstheme="minorHAnsi"/>
                <w:sz w:val="22"/>
                <w:szCs w:val="22"/>
              </w:rPr>
              <w:t>Αποστόλου Ιωάννης</w:t>
            </w: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4 </w:t>
            </w:r>
          </w:p>
        </w:tc>
        <w:tc>
          <w:tcPr>
            <w:tcW w:w="3544" w:type="dxa"/>
            <w:shd w:val="clear" w:color="auto" w:fill="FFFFFF"/>
          </w:tcPr>
          <w:p w:rsidR="00B60A9D" w:rsidRPr="0055667D" w:rsidRDefault="00B60A9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Πούλου</w:t>
            </w:r>
            <w:proofErr w:type="spellEnd"/>
            <w:r w:rsidRPr="0055667D">
              <w:rPr>
                <w:rFonts w:asciiTheme="minorHAnsi" w:hAnsiTheme="minorHAnsi" w:cstheme="minorHAnsi"/>
                <w:sz w:val="22"/>
                <w:szCs w:val="22"/>
              </w:rPr>
              <w:t xml:space="preserve"> Γιώτα       </w:t>
            </w:r>
          </w:p>
        </w:tc>
      </w:tr>
      <w:tr w:rsidR="00B60A9D" w:rsidRPr="0055667D" w:rsidTr="00963644">
        <w:trPr>
          <w:gridAfter w:val="1"/>
          <w:wAfter w:w="5424" w:type="dxa"/>
          <w:trHeight w:hRule="exact" w:val="539"/>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Calibri" w:hAnsiTheme="minorHAnsi" w:cstheme="minorHAnsi"/>
                <w:b/>
                <w:bCs/>
                <w:sz w:val="22"/>
                <w:szCs w:val="22"/>
              </w:rPr>
            </w:pPr>
          </w:p>
        </w:tc>
        <w:tc>
          <w:tcPr>
            <w:tcW w:w="5424" w:type="dxa"/>
            <w:shd w:val="clear" w:color="auto" w:fill="FFFFFF"/>
          </w:tcPr>
          <w:p w:rsidR="00B60A9D" w:rsidRPr="0055667D" w:rsidRDefault="00B60A9D" w:rsidP="00963644">
            <w:pPr>
              <w:snapToGrid w:val="0"/>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Σάκκος</w:t>
            </w:r>
            <w:proofErr w:type="spellEnd"/>
            <w:r w:rsidRPr="0055667D">
              <w:rPr>
                <w:rFonts w:asciiTheme="minorHAnsi" w:eastAsia="Calibri" w:hAnsiTheme="minorHAnsi" w:cstheme="minorHAnsi"/>
                <w:sz w:val="22"/>
                <w:szCs w:val="22"/>
              </w:rPr>
              <w:t xml:space="preserve"> Μάριος   </w:t>
            </w: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5  </w:t>
            </w:r>
          </w:p>
        </w:tc>
        <w:tc>
          <w:tcPr>
            <w:tcW w:w="3544" w:type="dxa"/>
            <w:shd w:val="clear" w:color="auto" w:fill="FFFFFF"/>
          </w:tcPr>
          <w:p w:rsidR="00B60A9D" w:rsidRPr="0055667D" w:rsidRDefault="00B60A9D" w:rsidP="00963644">
            <w:pPr>
              <w:snapToGrid w:val="0"/>
              <w:rPr>
                <w:rFonts w:asciiTheme="minorHAnsi" w:hAnsiTheme="minorHAnsi" w:cstheme="minorHAnsi"/>
                <w:sz w:val="22"/>
                <w:szCs w:val="22"/>
              </w:rPr>
            </w:pPr>
            <w:r w:rsidRPr="0055667D">
              <w:rPr>
                <w:rFonts w:asciiTheme="minorHAnsi" w:hAnsiTheme="minorHAnsi" w:cstheme="minorHAnsi"/>
                <w:sz w:val="22"/>
                <w:szCs w:val="22"/>
              </w:rPr>
              <w:t>Γαλανός Κων/νος</w:t>
            </w:r>
          </w:p>
        </w:tc>
      </w:tr>
      <w:tr w:rsidR="00B60A9D" w:rsidRPr="0055667D" w:rsidTr="00963644">
        <w:trPr>
          <w:gridAfter w:val="1"/>
          <w:wAfter w:w="5424" w:type="dxa"/>
          <w:trHeight w:hRule="exact" w:val="539"/>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B60A9D" w:rsidRPr="0055667D" w:rsidRDefault="00B60A9D" w:rsidP="00963644">
            <w:pPr>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Καράβα</w:t>
            </w:r>
            <w:proofErr w:type="spellEnd"/>
            <w:r w:rsidRPr="0055667D">
              <w:rPr>
                <w:rFonts w:asciiTheme="minorHAnsi" w:eastAsia="Calibri" w:hAnsiTheme="minorHAnsi" w:cstheme="minorHAnsi"/>
                <w:sz w:val="22"/>
                <w:szCs w:val="22"/>
              </w:rPr>
              <w:t xml:space="preserve"> </w:t>
            </w:r>
            <w:proofErr w:type="spellStart"/>
            <w:r w:rsidRPr="0055667D">
              <w:rPr>
                <w:rFonts w:asciiTheme="minorHAnsi" w:eastAsia="Calibri" w:hAnsiTheme="minorHAnsi" w:cstheme="minorHAnsi"/>
                <w:sz w:val="22"/>
                <w:szCs w:val="22"/>
              </w:rPr>
              <w:t>Χρυσοβαλάντου</w:t>
            </w:r>
            <w:proofErr w:type="spellEnd"/>
            <w:r w:rsidRPr="0055667D">
              <w:rPr>
                <w:rFonts w:asciiTheme="minorHAnsi" w:eastAsia="Calibri" w:hAnsiTheme="minorHAnsi" w:cstheme="minorHAnsi"/>
                <w:sz w:val="22"/>
                <w:szCs w:val="22"/>
              </w:rPr>
              <w:t xml:space="preserve"> Βασιλική (</w:t>
            </w:r>
            <w:proofErr w:type="spellStart"/>
            <w:r w:rsidRPr="0055667D">
              <w:rPr>
                <w:rFonts w:asciiTheme="minorHAnsi" w:eastAsia="Calibri" w:hAnsiTheme="minorHAnsi" w:cstheme="minorHAnsi"/>
                <w:sz w:val="22"/>
                <w:szCs w:val="22"/>
              </w:rPr>
              <w:t>Βάλια</w:t>
            </w:r>
            <w:proofErr w:type="spellEnd"/>
            <w:r w:rsidRPr="0055667D">
              <w:rPr>
                <w:rFonts w:asciiTheme="minorHAnsi" w:eastAsia="Calibri" w:hAnsiTheme="minorHAnsi" w:cstheme="minorHAnsi"/>
                <w:sz w:val="22"/>
                <w:szCs w:val="22"/>
              </w:rPr>
              <w:t xml:space="preserve">) </w:t>
            </w: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6 </w:t>
            </w:r>
          </w:p>
        </w:tc>
        <w:tc>
          <w:tcPr>
            <w:tcW w:w="3544" w:type="dxa"/>
            <w:shd w:val="clear" w:color="auto" w:fill="FFFFFF"/>
          </w:tcPr>
          <w:p w:rsidR="00B60A9D" w:rsidRPr="0055667D" w:rsidRDefault="00B60A9D" w:rsidP="00963644">
            <w:pPr>
              <w:snapToGrid w:val="0"/>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Φορτώσης</w:t>
            </w:r>
            <w:proofErr w:type="spellEnd"/>
            <w:r w:rsidRPr="0055667D">
              <w:rPr>
                <w:rFonts w:asciiTheme="minorHAnsi" w:eastAsia="Calibri" w:hAnsiTheme="minorHAnsi" w:cstheme="minorHAnsi"/>
                <w:sz w:val="22"/>
                <w:szCs w:val="22"/>
              </w:rPr>
              <w:t xml:space="preserve"> </w:t>
            </w:r>
            <w:r w:rsidRPr="0055667D">
              <w:rPr>
                <w:rFonts w:asciiTheme="minorHAnsi" w:eastAsia="Calibri" w:hAnsiTheme="minorHAnsi" w:cstheme="minorHAnsi"/>
                <w:b/>
                <w:sz w:val="22"/>
                <w:szCs w:val="22"/>
              </w:rPr>
              <w:t xml:space="preserve"> </w:t>
            </w:r>
            <w:r w:rsidRPr="0055667D">
              <w:rPr>
                <w:rFonts w:asciiTheme="minorHAnsi" w:eastAsia="Calibri" w:hAnsiTheme="minorHAnsi" w:cstheme="minorHAnsi"/>
                <w:sz w:val="22"/>
                <w:szCs w:val="22"/>
              </w:rPr>
              <w:t xml:space="preserve">  Αθανάσιος </w:t>
            </w:r>
            <w:r w:rsidRPr="0055667D">
              <w:rPr>
                <w:rFonts w:asciiTheme="minorHAns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p>
        </w:tc>
      </w:tr>
      <w:tr w:rsidR="00B60A9D" w:rsidRPr="0055667D" w:rsidTr="00963644">
        <w:trPr>
          <w:gridAfter w:val="1"/>
          <w:wAfter w:w="5424" w:type="dxa"/>
          <w:trHeight w:hRule="exact" w:val="562"/>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Calibri" w:hAnsiTheme="minorHAnsi" w:cstheme="minorHAnsi"/>
                <w:b/>
                <w:bCs/>
                <w:sz w:val="22"/>
                <w:szCs w:val="22"/>
              </w:rPr>
            </w:pPr>
          </w:p>
        </w:tc>
        <w:tc>
          <w:tcPr>
            <w:tcW w:w="5424" w:type="dxa"/>
            <w:shd w:val="clear" w:color="auto" w:fill="FFFFFF"/>
          </w:tcPr>
          <w:p w:rsidR="00B60A9D" w:rsidRPr="0055667D" w:rsidRDefault="00B60A9D" w:rsidP="00963644">
            <w:pPr>
              <w:snapToGrid w:val="0"/>
              <w:spacing w:line="276" w:lineRule="auto"/>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Μερτζάνης</w:t>
            </w:r>
            <w:proofErr w:type="spellEnd"/>
            <w:r w:rsidRPr="0055667D">
              <w:rPr>
                <w:rFonts w:asciiTheme="minorHAnsi" w:eastAsia="Calibri" w:hAnsiTheme="minorHAnsi" w:cstheme="minorHAnsi"/>
                <w:sz w:val="22"/>
                <w:szCs w:val="22"/>
              </w:rPr>
              <w:t xml:space="preserve"> Κων/νος </w:t>
            </w:r>
            <w:r w:rsidRPr="0055667D">
              <w:rPr>
                <w:rFonts w:asciiTheme="minorHAnsi" w:eastAsia="Arial" w:hAnsiTheme="minorHAnsi" w:cstheme="minorHAnsi"/>
                <w:sz w:val="22"/>
                <w:szCs w:val="22"/>
              </w:rPr>
              <w:t>(μέσω τηλεδιάσκεψης)</w:t>
            </w:r>
            <w:r w:rsidRPr="0055667D">
              <w:rPr>
                <w:rFonts w:asciiTheme="minorHAnsi" w:eastAsia="Calibri" w:hAnsiTheme="minorHAnsi" w:cstheme="minorHAnsi"/>
                <w:sz w:val="22"/>
                <w:szCs w:val="22"/>
              </w:rPr>
              <w:t xml:space="preserve"> </w:t>
            </w: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7 </w:t>
            </w:r>
          </w:p>
        </w:tc>
        <w:tc>
          <w:tcPr>
            <w:tcW w:w="3544" w:type="dxa"/>
            <w:shd w:val="clear" w:color="auto" w:fill="FFFFFF"/>
          </w:tcPr>
          <w:p w:rsidR="00B60A9D" w:rsidRPr="0055667D" w:rsidRDefault="00B60A9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Πούλος</w:t>
            </w:r>
            <w:proofErr w:type="spellEnd"/>
            <w:r w:rsidRPr="0055667D">
              <w:rPr>
                <w:rFonts w:asciiTheme="minorHAnsi" w:hAnsiTheme="minorHAnsi" w:cstheme="minorHAnsi"/>
                <w:sz w:val="22"/>
                <w:szCs w:val="22"/>
              </w:rPr>
              <w:t xml:space="preserve"> Ευάγγελος   </w:t>
            </w:r>
            <w:r w:rsidRPr="0055667D">
              <w:rPr>
                <w:rFonts w:asciiTheme="minorHAnsi" w:eastAsia="Arial" w:hAnsiTheme="minorHAnsi" w:cstheme="minorHAnsi"/>
                <w:sz w:val="22"/>
                <w:szCs w:val="22"/>
              </w:rPr>
              <w:t xml:space="preserve"> </w:t>
            </w:r>
            <w:r w:rsidRPr="0055667D">
              <w:rPr>
                <w:rFonts w:asciiTheme="minorHAnsi" w:eastAsia="Calibr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p>
        </w:tc>
      </w:tr>
      <w:tr w:rsidR="00B60A9D" w:rsidRPr="0055667D" w:rsidTr="00963644">
        <w:trPr>
          <w:gridAfter w:val="1"/>
          <w:wAfter w:w="5424" w:type="dxa"/>
          <w:trHeight w:hRule="exact" w:val="562"/>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Calibri" w:hAnsiTheme="minorHAnsi" w:cstheme="minorHAnsi"/>
                <w:b/>
                <w:bCs/>
                <w:sz w:val="22"/>
                <w:szCs w:val="22"/>
              </w:rPr>
            </w:pPr>
          </w:p>
        </w:tc>
        <w:tc>
          <w:tcPr>
            <w:tcW w:w="5424" w:type="dxa"/>
            <w:shd w:val="clear" w:color="auto" w:fill="FFFFFF"/>
          </w:tcPr>
          <w:p w:rsidR="00B60A9D" w:rsidRPr="0055667D" w:rsidRDefault="00B60A9D" w:rsidP="00963644">
            <w:pPr>
              <w:snapToGrid w:val="0"/>
              <w:rPr>
                <w:rFonts w:asciiTheme="minorHAnsi" w:hAnsiTheme="minorHAnsi" w:cstheme="minorHAnsi"/>
                <w:sz w:val="22"/>
                <w:szCs w:val="22"/>
              </w:rPr>
            </w:pPr>
            <w:r w:rsidRPr="0055667D">
              <w:rPr>
                <w:rFonts w:asciiTheme="minorHAnsi" w:hAnsiTheme="minorHAnsi" w:cstheme="minorHAnsi"/>
                <w:sz w:val="22"/>
                <w:szCs w:val="22"/>
              </w:rPr>
              <w:t xml:space="preserve"> </w:t>
            </w:r>
            <w:proofErr w:type="spellStart"/>
            <w:r w:rsidRPr="0055667D">
              <w:rPr>
                <w:rFonts w:asciiTheme="minorHAnsi" w:hAnsiTheme="minorHAnsi" w:cstheme="minorHAnsi"/>
                <w:sz w:val="22"/>
                <w:szCs w:val="22"/>
              </w:rPr>
              <w:t>Σαγιάννης</w:t>
            </w:r>
            <w:proofErr w:type="spellEnd"/>
            <w:r w:rsidRPr="0055667D">
              <w:rPr>
                <w:rFonts w:asciiTheme="minorHAnsi" w:hAnsiTheme="minorHAnsi" w:cstheme="minorHAnsi"/>
                <w:sz w:val="22"/>
                <w:szCs w:val="22"/>
              </w:rPr>
              <w:t xml:space="preserve"> Μιχαήλ  </w:t>
            </w: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8 </w:t>
            </w:r>
          </w:p>
        </w:tc>
        <w:tc>
          <w:tcPr>
            <w:tcW w:w="3544" w:type="dxa"/>
            <w:shd w:val="clear" w:color="auto" w:fill="FFFFFF"/>
          </w:tcPr>
          <w:p w:rsidR="00B60A9D" w:rsidRPr="0055667D" w:rsidRDefault="00B60A9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Τσιφής</w:t>
            </w:r>
            <w:proofErr w:type="spellEnd"/>
            <w:r w:rsidRPr="0055667D">
              <w:rPr>
                <w:rFonts w:asciiTheme="minorHAnsi" w:hAnsiTheme="minorHAnsi" w:cstheme="minorHAnsi"/>
                <w:sz w:val="22"/>
                <w:szCs w:val="22"/>
              </w:rPr>
              <w:t xml:space="preserve"> Δημήτριος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p>
        </w:tc>
      </w:tr>
      <w:tr w:rsidR="00B60A9D" w:rsidRPr="0055667D" w:rsidTr="00963644">
        <w:trPr>
          <w:gridAfter w:val="1"/>
          <w:wAfter w:w="5424" w:type="dxa"/>
          <w:trHeight w:hRule="exact" w:val="539"/>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eastAsia="Arial" w:hAnsiTheme="minorHAnsi" w:cstheme="minorHAnsi"/>
                <w:bCs/>
                <w:sz w:val="22"/>
                <w:szCs w:val="22"/>
              </w:rPr>
            </w:pPr>
          </w:p>
        </w:tc>
        <w:tc>
          <w:tcPr>
            <w:tcW w:w="5424" w:type="dxa"/>
            <w:shd w:val="clear" w:color="auto" w:fill="FFFFFF"/>
          </w:tcPr>
          <w:p w:rsidR="00B60A9D" w:rsidRPr="0055667D" w:rsidRDefault="00B60A9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Καπλάνης</w:t>
            </w:r>
            <w:proofErr w:type="spellEnd"/>
            <w:r w:rsidRPr="0055667D">
              <w:rPr>
                <w:rFonts w:asciiTheme="minorHAnsi" w:hAnsiTheme="minorHAnsi" w:cstheme="minorHAnsi"/>
                <w:sz w:val="22"/>
                <w:szCs w:val="22"/>
              </w:rPr>
              <w:t xml:space="preserve"> Κων/νος  </w:t>
            </w: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 9</w:t>
            </w:r>
          </w:p>
        </w:tc>
        <w:tc>
          <w:tcPr>
            <w:tcW w:w="3544" w:type="dxa"/>
            <w:shd w:val="clear" w:color="auto" w:fill="FFFFFF"/>
          </w:tcPr>
          <w:p w:rsidR="00B60A9D" w:rsidRPr="0055667D" w:rsidRDefault="00B60A9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Μπράλιος</w:t>
            </w:r>
            <w:proofErr w:type="spellEnd"/>
            <w:r w:rsidRPr="0055667D">
              <w:rPr>
                <w:rFonts w:asciiTheme="minorHAnsi" w:hAnsiTheme="minorHAnsi" w:cstheme="minorHAnsi"/>
                <w:sz w:val="22"/>
                <w:szCs w:val="22"/>
              </w:rPr>
              <w:t xml:space="preserve"> Νικόλαος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r w:rsidRPr="0055667D">
              <w:rPr>
                <w:rFonts w:asciiTheme="minorHAnsi" w:eastAsia="Arial" w:hAnsiTheme="minorHAnsi" w:cstheme="minorHAnsi"/>
                <w:sz w:val="22"/>
                <w:szCs w:val="22"/>
              </w:rPr>
              <w:t xml:space="preserve"> </w:t>
            </w:r>
          </w:p>
        </w:tc>
      </w:tr>
      <w:tr w:rsidR="00B60A9D" w:rsidRPr="0055667D" w:rsidTr="00963644">
        <w:trPr>
          <w:gridAfter w:val="1"/>
          <w:wAfter w:w="5424" w:type="dxa"/>
          <w:trHeight w:hRule="exact" w:val="539"/>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Cs/>
                <w:sz w:val="22"/>
                <w:szCs w:val="22"/>
              </w:rPr>
            </w:pPr>
          </w:p>
        </w:tc>
        <w:tc>
          <w:tcPr>
            <w:tcW w:w="5424" w:type="dxa"/>
            <w:shd w:val="clear" w:color="auto" w:fill="FFFFFF"/>
          </w:tcPr>
          <w:p w:rsidR="00B60A9D" w:rsidRPr="0055667D" w:rsidRDefault="00B60A9D" w:rsidP="00963644">
            <w:pPr>
              <w:snapToGrid w:val="0"/>
              <w:rPr>
                <w:rFonts w:asciiTheme="minorHAnsi" w:hAnsiTheme="minorHAnsi" w:cstheme="minorHAnsi"/>
                <w:sz w:val="22"/>
                <w:szCs w:val="22"/>
              </w:rPr>
            </w:pPr>
            <w:r w:rsidRPr="0055667D">
              <w:rPr>
                <w:rFonts w:asciiTheme="minorHAnsi" w:hAnsiTheme="minorHAnsi" w:cstheme="minorHAnsi"/>
                <w:sz w:val="22"/>
                <w:szCs w:val="22"/>
              </w:rPr>
              <w:t xml:space="preserve"> </w:t>
            </w:r>
            <w:proofErr w:type="spellStart"/>
            <w:r w:rsidRPr="0055667D">
              <w:rPr>
                <w:rFonts w:asciiTheme="minorHAnsi" w:hAnsiTheme="minorHAnsi" w:cstheme="minorHAnsi"/>
                <w:sz w:val="22"/>
                <w:szCs w:val="22"/>
              </w:rPr>
              <w:t>Τόλιας</w:t>
            </w:r>
            <w:proofErr w:type="spellEnd"/>
            <w:r w:rsidRPr="0055667D">
              <w:rPr>
                <w:rFonts w:asciiTheme="minorHAnsi" w:hAnsiTheme="minorHAnsi" w:cstheme="minorHAnsi"/>
                <w:sz w:val="22"/>
                <w:szCs w:val="22"/>
              </w:rPr>
              <w:t xml:space="preserve"> Δημήτριος </w:t>
            </w:r>
            <w:r w:rsidRPr="0055667D">
              <w:rPr>
                <w:rFonts w:asciiTheme="minorHAnsi" w:eastAsia="Calibri" w:hAnsiTheme="minorHAnsi" w:cstheme="minorHAnsi"/>
                <w:sz w:val="22"/>
                <w:szCs w:val="22"/>
              </w:rPr>
              <w:t>(Απών από</w:t>
            </w:r>
            <w:r>
              <w:rPr>
                <w:rFonts w:asciiTheme="minorHAnsi" w:eastAsia="Calibri" w:hAnsiTheme="minorHAnsi" w:cstheme="minorHAnsi"/>
                <w:sz w:val="22"/>
                <w:szCs w:val="22"/>
              </w:rPr>
              <w:t xml:space="preserve"> 3</w:t>
            </w:r>
            <w:r w:rsidRPr="0055667D">
              <w:rPr>
                <w:rFonts w:asciiTheme="minorHAnsi" w:eastAsia="Calibri" w:hAnsiTheme="minorHAnsi" w:cstheme="minorHAnsi"/>
                <w:sz w:val="22"/>
                <w:szCs w:val="22"/>
                <w:vertAlign w:val="superscript"/>
              </w:rPr>
              <w:t>ο</w:t>
            </w:r>
            <w:r w:rsidRPr="0055667D">
              <w:rPr>
                <w:rFonts w:asciiTheme="minorHAnsi" w:eastAsia="Calibri" w:hAnsiTheme="minorHAnsi" w:cstheme="minorHAnsi"/>
                <w:sz w:val="22"/>
                <w:szCs w:val="22"/>
              </w:rPr>
              <w:t xml:space="preserve"> -12</w:t>
            </w:r>
            <w:r w:rsidRPr="0055667D">
              <w:rPr>
                <w:rFonts w:asciiTheme="minorHAnsi" w:eastAsia="Calibri" w:hAnsiTheme="minorHAnsi" w:cstheme="minorHAnsi"/>
                <w:sz w:val="22"/>
                <w:szCs w:val="22"/>
                <w:vertAlign w:val="superscript"/>
              </w:rPr>
              <w:t>ο</w:t>
            </w:r>
            <w:r w:rsidRPr="0055667D">
              <w:rPr>
                <w:rFonts w:asciiTheme="minorHAnsi" w:eastAsia="Calibri" w:hAnsiTheme="minorHAnsi" w:cstheme="minorHAnsi"/>
                <w:sz w:val="22"/>
                <w:szCs w:val="22"/>
              </w:rPr>
              <w:t xml:space="preserve"> ΘΗΔ) </w:t>
            </w:r>
            <w:r w:rsidRPr="0055667D">
              <w:rPr>
                <w:rFonts w:asciiTheme="minorHAns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 10</w:t>
            </w:r>
          </w:p>
        </w:tc>
        <w:tc>
          <w:tcPr>
            <w:tcW w:w="3544" w:type="dxa"/>
            <w:shd w:val="clear" w:color="auto" w:fill="FFFFFF"/>
          </w:tcPr>
          <w:p w:rsidR="00B60A9D" w:rsidRPr="0055667D" w:rsidRDefault="00B60A9D" w:rsidP="00963644">
            <w:pPr>
              <w:tabs>
                <w:tab w:val="left" w:pos="718"/>
              </w:tabs>
              <w:rPr>
                <w:rFonts w:asciiTheme="minorHAnsi" w:hAnsiTheme="minorHAnsi" w:cstheme="minorHAnsi"/>
                <w:sz w:val="22"/>
                <w:szCs w:val="22"/>
              </w:rPr>
            </w:pPr>
            <w:proofErr w:type="spellStart"/>
            <w:r w:rsidRPr="0055667D">
              <w:rPr>
                <w:rFonts w:asciiTheme="minorHAnsi" w:hAnsiTheme="minorHAnsi" w:cstheme="minorHAnsi"/>
                <w:bCs/>
                <w:sz w:val="22"/>
                <w:szCs w:val="22"/>
              </w:rPr>
              <w:t>Καλέα</w:t>
            </w:r>
            <w:proofErr w:type="spellEnd"/>
            <w:r w:rsidRPr="0055667D">
              <w:rPr>
                <w:rFonts w:asciiTheme="minorHAnsi" w:hAnsiTheme="minorHAnsi" w:cstheme="minorHAnsi"/>
                <w:bCs/>
                <w:sz w:val="22"/>
                <w:szCs w:val="22"/>
              </w:rPr>
              <w:t xml:space="preserve"> –Καρούζου  Ανδρομάχη</w:t>
            </w:r>
            <w:r w:rsidRPr="0055667D">
              <w:rPr>
                <w:rFonts w:asciiTheme="minorHAnsi" w:hAnsiTheme="minorHAnsi" w:cstheme="minorHAnsi"/>
                <w:sz w:val="22"/>
                <w:szCs w:val="22"/>
              </w:rPr>
              <w:t xml:space="preserve"> </w:t>
            </w:r>
          </w:p>
        </w:tc>
      </w:tr>
      <w:tr w:rsidR="00B60A9D" w:rsidRPr="0055667D" w:rsidTr="00963644">
        <w:trPr>
          <w:trHeight w:hRule="exact" w:val="539"/>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s>
              <w:snapToGrid w:val="0"/>
              <w:ind w:left="0" w:firstLine="0"/>
              <w:jc w:val="center"/>
              <w:rPr>
                <w:rFonts w:asciiTheme="minorHAnsi" w:hAnsiTheme="minorHAnsi" w:cstheme="minorHAnsi"/>
                <w:bCs/>
                <w:sz w:val="22"/>
                <w:szCs w:val="22"/>
              </w:rPr>
            </w:pPr>
          </w:p>
        </w:tc>
        <w:tc>
          <w:tcPr>
            <w:tcW w:w="5424" w:type="dxa"/>
            <w:shd w:val="clear" w:color="auto" w:fill="FFFFFF"/>
          </w:tcPr>
          <w:p w:rsidR="00B60A9D" w:rsidRPr="0055667D" w:rsidRDefault="00B60A9D" w:rsidP="00963644">
            <w:pPr>
              <w:snapToGrid w:val="0"/>
              <w:rPr>
                <w:rFonts w:asciiTheme="minorHAnsi" w:hAnsiTheme="minorHAnsi" w:cstheme="minorHAnsi"/>
                <w:sz w:val="22"/>
                <w:szCs w:val="22"/>
              </w:rPr>
            </w:pPr>
            <w:r w:rsidRPr="0055667D">
              <w:rPr>
                <w:rFonts w:asciiTheme="minorHAnsi" w:eastAsia="Arial" w:hAnsiTheme="minorHAnsi" w:cstheme="minorHAnsi"/>
                <w:sz w:val="22"/>
                <w:szCs w:val="22"/>
              </w:rPr>
              <w:t xml:space="preserve"> </w:t>
            </w:r>
            <w:proofErr w:type="spellStart"/>
            <w:r w:rsidRPr="0055667D">
              <w:rPr>
                <w:rFonts w:asciiTheme="minorHAnsi" w:hAnsiTheme="minorHAnsi" w:cstheme="minorHAnsi"/>
                <w:sz w:val="22"/>
                <w:szCs w:val="22"/>
              </w:rPr>
              <w:t>Τζουβάρας</w:t>
            </w:r>
            <w:proofErr w:type="spellEnd"/>
            <w:r w:rsidRPr="0055667D">
              <w:rPr>
                <w:rFonts w:asciiTheme="minorHAnsi" w:hAnsiTheme="minorHAnsi" w:cstheme="minorHAnsi"/>
                <w:sz w:val="22"/>
                <w:szCs w:val="22"/>
              </w:rPr>
              <w:t xml:space="preserve"> Νικόλαος</w:t>
            </w: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11 </w:t>
            </w:r>
          </w:p>
        </w:tc>
        <w:tc>
          <w:tcPr>
            <w:tcW w:w="3544" w:type="dxa"/>
            <w:shd w:val="clear" w:color="auto" w:fill="FFFFFF"/>
          </w:tcPr>
          <w:p w:rsidR="00B60A9D" w:rsidRPr="0055667D" w:rsidRDefault="00B60A9D" w:rsidP="00963644">
            <w:pPr>
              <w:snapToGrid w:val="0"/>
              <w:rPr>
                <w:rFonts w:asciiTheme="minorHAnsi" w:hAnsiTheme="minorHAnsi" w:cstheme="minorHAnsi"/>
                <w:sz w:val="22"/>
                <w:szCs w:val="22"/>
              </w:rPr>
            </w:pPr>
            <w:r w:rsidRPr="0055667D">
              <w:rPr>
                <w:rFonts w:asciiTheme="minorHAnsi" w:hAnsiTheme="minorHAnsi" w:cstheme="minorHAnsi"/>
                <w:bCs/>
                <w:sz w:val="22"/>
                <w:szCs w:val="22"/>
                <w:lang w:val="en-US"/>
              </w:rPr>
              <w:t>A</w:t>
            </w:r>
            <w:proofErr w:type="spellStart"/>
            <w:r w:rsidRPr="0055667D">
              <w:rPr>
                <w:rFonts w:asciiTheme="minorHAnsi" w:hAnsiTheme="minorHAnsi" w:cstheme="minorHAnsi"/>
                <w:bCs/>
                <w:sz w:val="22"/>
                <w:szCs w:val="22"/>
              </w:rPr>
              <w:t>λεξίου</w:t>
            </w:r>
            <w:proofErr w:type="spellEnd"/>
            <w:r w:rsidRPr="0055667D">
              <w:rPr>
                <w:rFonts w:asciiTheme="minorHAnsi" w:hAnsiTheme="minorHAnsi" w:cstheme="minorHAnsi"/>
                <w:bCs/>
                <w:sz w:val="22"/>
                <w:szCs w:val="22"/>
              </w:rPr>
              <w:t xml:space="preserve"> Λουκάς </w:t>
            </w:r>
            <w:r w:rsidRPr="0055667D">
              <w:rPr>
                <w:rFonts w:asciiTheme="minorHAns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eastAsia="Calibri" w:hAnsiTheme="minorHAnsi" w:cstheme="minorHAnsi"/>
                <w:sz w:val="22"/>
                <w:szCs w:val="22"/>
              </w:rPr>
              <w:t xml:space="preserve">  </w:t>
            </w:r>
            <w:r w:rsidRPr="0055667D">
              <w:rPr>
                <w:rFonts w:asciiTheme="minorHAns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p>
        </w:tc>
        <w:tc>
          <w:tcPr>
            <w:tcW w:w="5424" w:type="dxa"/>
          </w:tcPr>
          <w:p w:rsidR="00B60A9D" w:rsidRPr="0055667D" w:rsidRDefault="00B60A9D" w:rsidP="00963644">
            <w:pPr>
              <w:snapToGrid w:val="0"/>
              <w:rPr>
                <w:rFonts w:asciiTheme="minorHAnsi" w:hAnsiTheme="minorHAnsi" w:cstheme="minorHAnsi"/>
                <w:sz w:val="22"/>
                <w:szCs w:val="22"/>
              </w:rPr>
            </w:pPr>
          </w:p>
        </w:tc>
      </w:tr>
      <w:tr w:rsidR="00B60A9D" w:rsidRPr="0055667D" w:rsidTr="00963644">
        <w:trPr>
          <w:gridAfter w:val="1"/>
          <w:wAfter w:w="5424" w:type="dxa"/>
          <w:trHeight w:hRule="exact" w:val="539"/>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B60A9D" w:rsidRPr="0055667D" w:rsidRDefault="00B60A9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Καράλης</w:t>
            </w:r>
            <w:proofErr w:type="spellEnd"/>
            <w:r w:rsidRPr="0055667D">
              <w:rPr>
                <w:rFonts w:asciiTheme="minorHAnsi" w:hAnsiTheme="minorHAnsi" w:cstheme="minorHAnsi"/>
                <w:sz w:val="22"/>
                <w:szCs w:val="22"/>
              </w:rPr>
              <w:t xml:space="preserve"> Χρήστος </w:t>
            </w:r>
            <w:r w:rsidRPr="0055667D">
              <w:rPr>
                <w:rFonts w:asciiTheme="minorHAnsi" w:eastAsia="Calibri" w:hAnsiTheme="minorHAnsi" w:cstheme="minorHAnsi"/>
                <w:sz w:val="22"/>
                <w:szCs w:val="22"/>
              </w:rPr>
              <w:t xml:space="preserve"> </w:t>
            </w:r>
            <w:r w:rsidRPr="0055667D">
              <w:rPr>
                <w:rFonts w:asciiTheme="minorHAnsi" w:hAnsiTheme="minorHAnsi" w:cstheme="minorHAnsi"/>
                <w:sz w:val="22"/>
                <w:szCs w:val="22"/>
              </w:rPr>
              <w:t xml:space="preserve">  </w:t>
            </w: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12 </w:t>
            </w:r>
          </w:p>
        </w:tc>
        <w:tc>
          <w:tcPr>
            <w:tcW w:w="3544" w:type="dxa"/>
            <w:shd w:val="clear" w:color="auto" w:fill="FFFFFF"/>
          </w:tcPr>
          <w:p w:rsidR="00B60A9D" w:rsidRPr="0055667D" w:rsidRDefault="00B60A9D" w:rsidP="00963644">
            <w:pPr>
              <w:tabs>
                <w:tab w:val="left" w:pos="718"/>
              </w:tabs>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Πλιακοστάμος</w:t>
            </w:r>
            <w:proofErr w:type="spellEnd"/>
            <w:r w:rsidRPr="0055667D">
              <w:rPr>
                <w:rFonts w:asciiTheme="minorHAnsi" w:eastAsia="Calibri" w:hAnsiTheme="minorHAnsi" w:cstheme="minorHAnsi"/>
                <w:sz w:val="22"/>
                <w:szCs w:val="22"/>
              </w:rPr>
              <w:t xml:space="preserve"> Κων/νος </w:t>
            </w:r>
            <w:r w:rsidRPr="0055667D">
              <w:rPr>
                <w:rFonts w:asciiTheme="minorHAnsi" w:hAnsiTheme="minorHAnsi" w:cstheme="minorHAnsi"/>
                <w:sz w:val="22"/>
                <w:szCs w:val="22"/>
              </w:rPr>
              <w:t xml:space="preserve">    </w:t>
            </w:r>
          </w:p>
          <w:p w:rsidR="00B60A9D" w:rsidRPr="0055667D" w:rsidRDefault="00B60A9D" w:rsidP="00963644">
            <w:pPr>
              <w:snapToGrid w:val="0"/>
              <w:rPr>
                <w:rFonts w:asciiTheme="minorHAnsi" w:hAnsiTheme="minorHAnsi" w:cstheme="minorHAnsi"/>
                <w:sz w:val="22"/>
                <w:szCs w:val="22"/>
              </w:rPr>
            </w:pPr>
          </w:p>
        </w:tc>
      </w:tr>
      <w:tr w:rsidR="00B60A9D" w:rsidRPr="0055667D" w:rsidTr="00963644">
        <w:trPr>
          <w:gridAfter w:val="1"/>
          <w:wAfter w:w="5424" w:type="dxa"/>
          <w:trHeight w:hRule="exact" w:val="539"/>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B60A9D" w:rsidRPr="0055667D" w:rsidRDefault="00B60A9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Κοτσικώνας</w:t>
            </w:r>
            <w:proofErr w:type="spellEnd"/>
            <w:r w:rsidRPr="0055667D">
              <w:rPr>
                <w:rFonts w:asciiTheme="minorHAnsi" w:hAnsiTheme="minorHAnsi" w:cstheme="minorHAnsi"/>
                <w:sz w:val="22"/>
                <w:szCs w:val="22"/>
              </w:rPr>
              <w:t xml:space="preserve"> Επαμεινώνδας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r w:rsidRPr="0055667D">
              <w:rPr>
                <w:rFonts w:asciiTheme="minorHAnsi" w:eastAsia="Calibri" w:hAnsiTheme="minorHAnsi" w:cstheme="minorHAnsi"/>
                <w:sz w:val="22"/>
                <w:szCs w:val="22"/>
              </w:rPr>
              <w:t>(Απών από 4</w:t>
            </w:r>
            <w:r w:rsidRPr="0055667D">
              <w:rPr>
                <w:rFonts w:asciiTheme="minorHAnsi" w:eastAsia="Calibri" w:hAnsiTheme="minorHAnsi" w:cstheme="minorHAnsi"/>
                <w:sz w:val="22"/>
                <w:szCs w:val="22"/>
                <w:vertAlign w:val="superscript"/>
              </w:rPr>
              <w:t>ο</w:t>
            </w:r>
            <w:r w:rsidRPr="0055667D">
              <w:rPr>
                <w:rFonts w:asciiTheme="minorHAnsi" w:eastAsia="Calibri" w:hAnsiTheme="minorHAnsi" w:cstheme="minorHAnsi"/>
                <w:sz w:val="22"/>
                <w:szCs w:val="22"/>
              </w:rPr>
              <w:t xml:space="preserve"> -12</w:t>
            </w:r>
            <w:r w:rsidRPr="0055667D">
              <w:rPr>
                <w:rFonts w:asciiTheme="minorHAnsi" w:eastAsia="Calibri" w:hAnsiTheme="minorHAnsi" w:cstheme="minorHAnsi"/>
                <w:sz w:val="22"/>
                <w:szCs w:val="22"/>
                <w:vertAlign w:val="superscript"/>
              </w:rPr>
              <w:t>ο</w:t>
            </w:r>
            <w:r w:rsidRPr="0055667D">
              <w:rPr>
                <w:rFonts w:asciiTheme="minorHAnsi" w:eastAsia="Calibri" w:hAnsiTheme="minorHAnsi" w:cstheme="minorHAnsi"/>
                <w:sz w:val="22"/>
                <w:szCs w:val="22"/>
              </w:rPr>
              <w:t xml:space="preserve"> ΘΗΔ) </w:t>
            </w:r>
            <w:r w:rsidRPr="0055667D">
              <w:rPr>
                <w:rFonts w:asciiTheme="minorHAns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13</w:t>
            </w:r>
          </w:p>
        </w:tc>
        <w:tc>
          <w:tcPr>
            <w:tcW w:w="3544" w:type="dxa"/>
            <w:shd w:val="clear" w:color="auto" w:fill="FFFFFF"/>
          </w:tcPr>
          <w:p w:rsidR="00B60A9D" w:rsidRPr="0055667D" w:rsidRDefault="00B60A9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Χέβα</w:t>
            </w:r>
            <w:proofErr w:type="spellEnd"/>
            <w:r w:rsidRPr="0055667D">
              <w:rPr>
                <w:rFonts w:asciiTheme="minorHAnsi" w:hAnsiTheme="minorHAnsi" w:cstheme="minorHAnsi"/>
                <w:sz w:val="22"/>
                <w:szCs w:val="22"/>
              </w:rPr>
              <w:t xml:space="preserve"> Αθανασία (</w:t>
            </w:r>
            <w:proofErr w:type="spellStart"/>
            <w:r w:rsidRPr="0055667D">
              <w:rPr>
                <w:rFonts w:asciiTheme="minorHAnsi" w:hAnsiTheme="minorHAnsi" w:cstheme="minorHAnsi"/>
                <w:sz w:val="22"/>
                <w:szCs w:val="22"/>
              </w:rPr>
              <w:t>Νάνσυ</w:t>
            </w:r>
            <w:proofErr w:type="spellEnd"/>
            <w:r w:rsidRPr="0055667D">
              <w:rPr>
                <w:rFonts w:asciiTheme="minorHAnsi" w:hAnsiTheme="minorHAnsi" w:cstheme="minorHAnsi"/>
                <w:sz w:val="22"/>
                <w:szCs w:val="22"/>
              </w:rPr>
              <w:t xml:space="preserve">)  </w:t>
            </w:r>
          </w:p>
        </w:tc>
      </w:tr>
      <w:tr w:rsidR="00B60A9D" w:rsidRPr="0055667D" w:rsidTr="00963644">
        <w:trPr>
          <w:gridAfter w:val="1"/>
          <w:wAfter w:w="5424" w:type="dxa"/>
          <w:trHeight w:hRule="exact" w:val="539"/>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B60A9D" w:rsidRPr="0055667D" w:rsidRDefault="00B60A9D" w:rsidP="00963644">
            <w:pPr>
              <w:snapToGrid w:val="0"/>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Γερονικολού</w:t>
            </w:r>
            <w:proofErr w:type="spellEnd"/>
            <w:r w:rsidRPr="0055667D">
              <w:rPr>
                <w:rFonts w:asciiTheme="minorHAnsi" w:eastAsia="Calibri" w:hAnsiTheme="minorHAnsi" w:cstheme="minorHAnsi"/>
                <w:sz w:val="22"/>
                <w:szCs w:val="22"/>
              </w:rPr>
              <w:t xml:space="preserve"> Λαμπρινή </w:t>
            </w:r>
            <w:r w:rsidRPr="0055667D">
              <w:rPr>
                <w:rFonts w:asciiTheme="minorHAnsi" w:hAnsiTheme="minorHAnsi" w:cstheme="minorHAnsi"/>
                <w:sz w:val="22"/>
                <w:szCs w:val="22"/>
              </w:rPr>
              <w:t xml:space="preserve"> </w:t>
            </w: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14</w:t>
            </w:r>
          </w:p>
        </w:tc>
        <w:tc>
          <w:tcPr>
            <w:tcW w:w="3544" w:type="dxa"/>
            <w:shd w:val="clear" w:color="auto" w:fill="FFFFFF"/>
          </w:tcPr>
          <w:p w:rsidR="00B60A9D" w:rsidRPr="0055667D" w:rsidRDefault="00B60A9D" w:rsidP="00963644">
            <w:pPr>
              <w:snapToGrid w:val="0"/>
              <w:rPr>
                <w:rFonts w:asciiTheme="minorHAnsi" w:hAnsiTheme="minorHAnsi" w:cstheme="minorHAnsi"/>
                <w:sz w:val="22"/>
                <w:szCs w:val="22"/>
              </w:rPr>
            </w:pPr>
            <w:r w:rsidRPr="0055667D">
              <w:rPr>
                <w:rFonts w:asciiTheme="minorHAnsi" w:eastAsia="Calibri" w:hAnsiTheme="minorHAnsi" w:cstheme="minorHAnsi"/>
                <w:sz w:val="22"/>
                <w:szCs w:val="22"/>
              </w:rPr>
              <w:t>Σπυρόπουλος Δημοσθένης</w:t>
            </w:r>
          </w:p>
        </w:tc>
      </w:tr>
      <w:tr w:rsidR="00B60A9D" w:rsidRPr="0055667D" w:rsidTr="00963644">
        <w:trPr>
          <w:gridAfter w:val="1"/>
          <w:wAfter w:w="5424" w:type="dxa"/>
          <w:trHeight w:hRule="exact" w:val="539"/>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B60A9D" w:rsidRPr="0055667D" w:rsidRDefault="00B60A9D"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Αρκουμάνης</w:t>
            </w:r>
            <w:proofErr w:type="spellEnd"/>
            <w:r w:rsidRPr="0055667D">
              <w:rPr>
                <w:rFonts w:asciiTheme="minorHAnsi" w:hAnsiTheme="minorHAnsi" w:cstheme="minorHAnsi"/>
                <w:sz w:val="22"/>
                <w:szCs w:val="22"/>
              </w:rPr>
              <w:t xml:space="preserve"> Πέτρος</w:t>
            </w: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r w:rsidRPr="0055667D">
              <w:rPr>
                <w:rFonts w:asciiTheme="minorHAnsi" w:hAnsiTheme="minorHAnsi" w:cstheme="minorHAnsi"/>
                <w:sz w:val="22"/>
                <w:szCs w:val="22"/>
              </w:rPr>
              <w:t xml:space="preserve">15 </w:t>
            </w:r>
          </w:p>
        </w:tc>
        <w:tc>
          <w:tcPr>
            <w:tcW w:w="3544" w:type="dxa"/>
            <w:shd w:val="clear" w:color="auto" w:fill="FFFFFF"/>
          </w:tcPr>
          <w:p w:rsidR="00B60A9D" w:rsidRPr="0055667D" w:rsidRDefault="00B60A9D" w:rsidP="00963644">
            <w:pPr>
              <w:snapToGrid w:val="0"/>
              <w:rPr>
                <w:rFonts w:asciiTheme="minorHAnsi" w:hAnsiTheme="minorHAnsi" w:cstheme="minorHAnsi"/>
                <w:sz w:val="22"/>
                <w:szCs w:val="22"/>
              </w:rPr>
            </w:pPr>
            <w:r w:rsidRPr="0055667D">
              <w:rPr>
                <w:rFonts w:asciiTheme="minorHAnsi" w:hAnsiTheme="minorHAnsi" w:cstheme="minorHAnsi"/>
                <w:sz w:val="22"/>
                <w:szCs w:val="22"/>
              </w:rPr>
              <w:t xml:space="preserve">Κατής Χαράλαμπος </w:t>
            </w:r>
            <w:r w:rsidRPr="0055667D">
              <w:rPr>
                <w:rFonts w:asciiTheme="minorHAnsi" w:eastAsia="Arial" w:hAnsiTheme="minorHAnsi" w:cstheme="minorHAnsi"/>
                <w:sz w:val="22"/>
                <w:szCs w:val="22"/>
              </w:rPr>
              <w:t xml:space="preserve"> </w:t>
            </w:r>
            <w:r w:rsidRPr="0055667D">
              <w:rPr>
                <w:rFonts w:asciiTheme="minorHAnsi" w:eastAsia="Calibr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p>
        </w:tc>
      </w:tr>
      <w:tr w:rsidR="00B60A9D" w:rsidRPr="0055667D" w:rsidTr="00963644">
        <w:trPr>
          <w:gridAfter w:val="1"/>
          <w:wAfter w:w="5424" w:type="dxa"/>
          <w:trHeight w:hRule="exact" w:val="539"/>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B60A9D" w:rsidRPr="0055667D" w:rsidRDefault="00B60A9D" w:rsidP="00963644">
            <w:pPr>
              <w:tabs>
                <w:tab w:val="left" w:pos="718"/>
              </w:tabs>
              <w:rPr>
                <w:rFonts w:asciiTheme="minorHAnsi" w:hAnsiTheme="minorHAnsi" w:cstheme="minorHAnsi"/>
                <w:sz w:val="22"/>
                <w:szCs w:val="22"/>
              </w:rPr>
            </w:pPr>
            <w:r w:rsidRPr="0055667D">
              <w:rPr>
                <w:rFonts w:asciiTheme="minorHAnsi" w:hAnsiTheme="minorHAnsi" w:cstheme="minorHAnsi"/>
                <w:sz w:val="22"/>
                <w:szCs w:val="22"/>
              </w:rPr>
              <w:t xml:space="preserve"> </w:t>
            </w:r>
            <w:proofErr w:type="spellStart"/>
            <w:r w:rsidRPr="0055667D">
              <w:rPr>
                <w:rFonts w:asciiTheme="minorHAnsi" w:hAnsiTheme="minorHAnsi" w:cstheme="minorHAnsi"/>
                <w:sz w:val="22"/>
                <w:szCs w:val="22"/>
              </w:rPr>
              <w:t>Καραμάνης</w:t>
            </w:r>
            <w:proofErr w:type="spellEnd"/>
            <w:r w:rsidRPr="0055667D">
              <w:rPr>
                <w:rFonts w:asciiTheme="minorHAnsi" w:hAnsiTheme="minorHAnsi" w:cstheme="minorHAnsi"/>
                <w:sz w:val="22"/>
                <w:szCs w:val="22"/>
              </w:rPr>
              <w:t xml:space="preserve"> Δημήτριος </w:t>
            </w:r>
            <w:r w:rsidRPr="0055667D">
              <w:rPr>
                <w:rFonts w:asciiTheme="minorHAnsi" w:eastAsia="Calibri" w:hAnsiTheme="minorHAnsi" w:cstheme="minorHAnsi"/>
                <w:sz w:val="22"/>
                <w:szCs w:val="22"/>
              </w:rPr>
              <w:t xml:space="preserve"> </w:t>
            </w:r>
            <w:r w:rsidRPr="0055667D">
              <w:rPr>
                <w:rFonts w:asciiTheme="minorHAnsi" w:hAnsiTheme="minorHAnsi" w:cstheme="minorHAnsi"/>
                <w:sz w:val="22"/>
                <w:szCs w:val="22"/>
              </w:rPr>
              <w:t xml:space="preserve"> </w:t>
            </w:r>
          </w:p>
          <w:p w:rsidR="00B60A9D" w:rsidRPr="0055667D" w:rsidRDefault="00B60A9D" w:rsidP="00963644">
            <w:pPr>
              <w:snapToGrid w:val="0"/>
              <w:rPr>
                <w:rFonts w:asciiTheme="minorHAnsi" w:hAnsiTheme="minorHAnsi" w:cstheme="minorHAnsi"/>
                <w:sz w:val="22"/>
                <w:szCs w:val="22"/>
              </w:rPr>
            </w:pP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p>
        </w:tc>
        <w:tc>
          <w:tcPr>
            <w:tcW w:w="3544" w:type="dxa"/>
            <w:shd w:val="clear" w:color="auto" w:fill="FFFFFF"/>
          </w:tcPr>
          <w:p w:rsidR="00B60A9D" w:rsidRPr="0055667D" w:rsidRDefault="00B60A9D" w:rsidP="00963644">
            <w:pPr>
              <w:snapToGrid w:val="0"/>
              <w:rPr>
                <w:rFonts w:asciiTheme="minorHAnsi" w:hAnsiTheme="minorHAnsi" w:cstheme="minorHAnsi"/>
                <w:sz w:val="22"/>
                <w:szCs w:val="22"/>
              </w:rPr>
            </w:pPr>
            <w:r w:rsidRPr="0055667D">
              <w:rPr>
                <w:rFonts w:asciiTheme="minorHAnsi" w:hAnsiTheme="minorHAnsi" w:cstheme="minorHAnsi"/>
                <w:sz w:val="22"/>
                <w:szCs w:val="22"/>
              </w:rPr>
              <w:t>Οι οποίοι δεν προσήλθαν</w:t>
            </w:r>
          </w:p>
        </w:tc>
      </w:tr>
      <w:tr w:rsidR="00B60A9D" w:rsidRPr="0055667D" w:rsidTr="00963644">
        <w:trPr>
          <w:gridAfter w:val="1"/>
          <w:wAfter w:w="5424" w:type="dxa"/>
          <w:trHeight w:hRule="exact" w:val="539"/>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B60A9D" w:rsidRPr="0055667D" w:rsidRDefault="00B60A9D" w:rsidP="00963644">
            <w:pPr>
              <w:snapToGrid w:val="0"/>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Τουμαράς</w:t>
            </w:r>
            <w:proofErr w:type="spellEnd"/>
            <w:r w:rsidRPr="0055667D">
              <w:rPr>
                <w:rFonts w:asciiTheme="minorHAnsi" w:eastAsia="Calibri" w:hAnsiTheme="minorHAnsi" w:cstheme="minorHAnsi"/>
                <w:sz w:val="22"/>
                <w:szCs w:val="22"/>
              </w:rPr>
              <w:t xml:space="preserve"> Βασίλειος     (Απών από </w:t>
            </w:r>
            <w:r>
              <w:rPr>
                <w:rFonts w:asciiTheme="minorHAnsi" w:eastAsia="Calibri" w:hAnsiTheme="minorHAnsi" w:cstheme="minorHAnsi"/>
                <w:sz w:val="22"/>
                <w:szCs w:val="22"/>
              </w:rPr>
              <w:t>3</w:t>
            </w:r>
            <w:r w:rsidRPr="0055667D">
              <w:rPr>
                <w:rFonts w:asciiTheme="minorHAnsi" w:eastAsia="Calibri" w:hAnsiTheme="minorHAnsi" w:cstheme="minorHAnsi"/>
                <w:sz w:val="22"/>
                <w:szCs w:val="22"/>
                <w:vertAlign w:val="superscript"/>
              </w:rPr>
              <w:t>ο</w:t>
            </w:r>
            <w:r w:rsidRPr="0055667D">
              <w:rPr>
                <w:rFonts w:asciiTheme="minorHAnsi" w:eastAsia="Calibri" w:hAnsiTheme="minorHAnsi" w:cstheme="minorHAnsi"/>
                <w:sz w:val="22"/>
                <w:szCs w:val="22"/>
              </w:rPr>
              <w:t xml:space="preserve"> -12</w:t>
            </w:r>
            <w:r w:rsidRPr="0055667D">
              <w:rPr>
                <w:rFonts w:asciiTheme="minorHAnsi" w:eastAsia="Calibri" w:hAnsiTheme="minorHAnsi" w:cstheme="minorHAnsi"/>
                <w:sz w:val="22"/>
                <w:szCs w:val="22"/>
                <w:vertAlign w:val="superscript"/>
              </w:rPr>
              <w:t>ο</w:t>
            </w:r>
            <w:r w:rsidRPr="0055667D">
              <w:rPr>
                <w:rFonts w:asciiTheme="minorHAnsi" w:eastAsia="Calibri" w:hAnsiTheme="minorHAnsi" w:cstheme="minorHAnsi"/>
                <w:sz w:val="22"/>
                <w:szCs w:val="22"/>
              </w:rPr>
              <w:t xml:space="preserve"> ΘΗΔ) </w:t>
            </w:r>
            <w:r w:rsidRPr="0055667D">
              <w:rPr>
                <w:rFonts w:asciiTheme="minorHAnsi" w:hAnsiTheme="minorHAnsi" w:cstheme="minorHAnsi"/>
                <w:sz w:val="22"/>
                <w:szCs w:val="22"/>
              </w:rPr>
              <w:t xml:space="preserve"> </w:t>
            </w:r>
            <w:r w:rsidRPr="0055667D">
              <w:rPr>
                <w:rFonts w:asciiTheme="minorHAnsi" w:hAnsiTheme="minorHAnsi" w:cstheme="minorHAnsi"/>
                <w:b/>
                <w:sz w:val="22"/>
                <w:szCs w:val="22"/>
              </w:rPr>
              <w:t xml:space="preserve">  </w:t>
            </w:r>
            <w:r w:rsidRPr="0055667D">
              <w:rPr>
                <w:rFonts w:asciiTheme="minorHAnsi" w:hAnsiTheme="minorHAnsi" w:cstheme="minorHAnsi"/>
                <w:sz w:val="22"/>
                <w:szCs w:val="22"/>
              </w:rPr>
              <w:t xml:space="preserve"> </w:t>
            </w: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p>
        </w:tc>
        <w:tc>
          <w:tcPr>
            <w:tcW w:w="3544" w:type="dxa"/>
            <w:shd w:val="clear" w:color="auto" w:fill="FFFFFF"/>
          </w:tcPr>
          <w:p w:rsidR="00B60A9D" w:rsidRPr="0055667D" w:rsidRDefault="00B60A9D" w:rsidP="00963644">
            <w:pPr>
              <w:snapToGrid w:val="0"/>
              <w:rPr>
                <w:rFonts w:asciiTheme="minorHAnsi" w:hAnsiTheme="minorHAnsi" w:cstheme="minorHAnsi"/>
                <w:sz w:val="22"/>
                <w:szCs w:val="22"/>
              </w:rPr>
            </w:pPr>
            <w:r w:rsidRPr="0055667D">
              <w:rPr>
                <w:rFonts w:asciiTheme="minorHAnsi" w:hAnsiTheme="minorHAnsi" w:cstheme="minorHAnsi"/>
                <w:sz w:val="22"/>
                <w:szCs w:val="22"/>
              </w:rPr>
              <w:t>αν και κλήθηκαν νόμιμα</w:t>
            </w:r>
          </w:p>
        </w:tc>
      </w:tr>
      <w:tr w:rsidR="00B60A9D" w:rsidRPr="0055667D" w:rsidTr="00963644">
        <w:trPr>
          <w:gridAfter w:val="1"/>
          <w:wAfter w:w="5424" w:type="dxa"/>
          <w:trHeight w:hRule="exact" w:val="539"/>
        </w:trPr>
        <w:tc>
          <w:tcPr>
            <w:tcW w:w="1123" w:type="dxa"/>
            <w:shd w:val="clear" w:color="auto" w:fill="FFFFFF"/>
          </w:tcPr>
          <w:p w:rsidR="00B60A9D" w:rsidRPr="0055667D" w:rsidRDefault="00B60A9D" w:rsidP="00963644">
            <w:pPr>
              <w:pStyle w:val="af8"/>
              <w:widowControl/>
              <w:numPr>
                <w:ilvl w:val="0"/>
                <w:numId w:val="3"/>
              </w:numPr>
              <w:suppressLineNumbers/>
              <w:tabs>
                <w:tab w:val="clear" w:pos="720"/>
                <w:tab w:val="num" w:pos="1117"/>
                <w:tab w:val="num" w:pos="1211"/>
              </w:tabs>
              <w:snapToGrid w:val="0"/>
              <w:ind w:left="0" w:firstLine="0"/>
              <w:jc w:val="center"/>
              <w:rPr>
                <w:rFonts w:asciiTheme="minorHAnsi" w:hAnsiTheme="minorHAnsi" w:cstheme="minorHAnsi"/>
                <w:b/>
                <w:bCs/>
                <w:sz w:val="22"/>
                <w:szCs w:val="22"/>
              </w:rPr>
            </w:pPr>
          </w:p>
        </w:tc>
        <w:tc>
          <w:tcPr>
            <w:tcW w:w="5424" w:type="dxa"/>
            <w:shd w:val="clear" w:color="auto" w:fill="FFFFFF"/>
          </w:tcPr>
          <w:p w:rsidR="00B60A9D" w:rsidRPr="0055667D" w:rsidRDefault="00B60A9D" w:rsidP="00963644">
            <w:pPr>
              <w:snapToGrid w:val="0"/>
              <w:rPr>
                <w:rFonts w:asciiTheme="minorHAnsi" w:hAnsiTheme="minorHAnsi" w:cstheme="minorHAnsi"/>
                <w:sz w:val="22"/>
                <w:szCs w:val="22"/>
              </w:rPr>
            </w:pPr>
            <w:r w:rsidRPr="0055667D">
              <w:rPr>
                <w:rFonts w:asciiTheme="minorHAnsi" w:hAnsiTheme="minorHAnsi" w:cstheme="minorHAnsi"/>
                <w:sz w:val="22"/>
                <w:szCs w:val="22"/>
              </w:rPr>
              <w:t xml:space="preserve">Παπαϊωάννου Λουκάς </w:t>
            </w:r>
            <w:r w:rsidRPr="0055667D">
              <w:rPr>
                <w:rFonts w:asciiTheme="minorHAnsi" w:hAnsiTheme="minorHAnsi" w:cstheme="minorHAnsi"/>
                <w:b/>
                <w:sz w:val="22"/>
                <w:szCs w:val="22"/>
              </w:rPr>
              <w:t xml:space="preserve"> </w:t>
            </w:r>
            <w:r w:rsidRPr="0055667D">
              <w:rPr>
                <w:rFonts w:asciiTheme="minorHAnsi" w:eastAsia="Arial" w:hAnsiTheme="minorHAnsi" w:cstheme="minorHAnsi"/>
                <w:sz w:val="22"/>
                <w:szCs w:val="22"/>
              </w:rPr>
              <w:t xml:space="preserve"> </w:t>
            </w: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p>
        </w:tc>
        <w:tc>
          <w:tcPr>
            <w:tcW w:w="3544" w:type="dxa"/>
            <w:shd w:val="clear" w:color="auto" w:fill="FFFFFF"/>
          </w:tcPr>
          <w:p w:rsidR="00B60A9D" w:rsidRPr="0055667D" w:rsidRDefault="00B60A9D" w:rsidP="00963644">
            <w:pPr>
              <w:snapToGrid w:val="0"/>
              <w:rPr>
                <w:rFonts w:asciiTheme="minorHAnsi" w:hAnsiTheme="minorHAnsi" w:cstheme="minorHAnsi"/>
                <w:sz w:val="22"/>
                <w:szCs w:val="22"/>
              </w:rPr>
            </w:pPr>
          </w:p>
        </w:tc>
      </w:tr>
      <w:tr w:rsidR="00B60A9D" w:rsidRPr="0055667D" w:rsidTr="00963644">
        <w:trPr>
          <w:gridAfter w:val="1"/>
          <w:wAfter w:w="5424" w:type="dxa"/>
          <w:trHeight w:hRule="exact" w:val="539"/>
        </w:trPr>
        <w:tc>
          <w:tcPr>
            <w:tcW w:w="1123" w:type="dxa"/>
            <w:shd w:val="clear" w:color="auto" w:fill="FFFFFF"/>
          </w:tcPr>
          <w:p w:rsidR="00B60A9D" w:rsidRPr="0055667D" w:rsidRDefault="00B60A9D" w:rsidP="00963644">
            <w:pPr>
              <w:pStyle w:val="af8"/>
              <w:widowControl/>
              <w:suppressLineNumbers/>
              <w:snapToGrid w:val="0"/>
              <w:ind w:left="360"/>
              <w:jc w:val="center"/>
              <w:rPr>
                <w:rFonts w:asciiTheme="minorHAnsi" w:hAnsiTheme="minorHAnsi" w:cstheme="minorHAnsi"/>
                <w:b/>
                <w:bCs/>
                <w:sz w:val="22"/>
                <w:szCs w:val="22"/>
              </w:rPr>
            </w:pPr>
            <w:r w:rsidRPr="0055667D">
              <w:rPr>
                <w:rFonts w:asciiTheme="minorHAnsi" w:hAnsiTheme="minorHAnsi" w:cstheme="minorHAnsi"/>
                <w:b/>
                <w:bCs/>
                <w:sz w:val="22"/>
                <w:szCs w:val="22"/>
              </w:rPr>
              <w:t xml:space="preserve"> </w:t>
            </w:r>
          </w:p>
        </w:tc>
        <w:tc>
          <w:tcPr>
            <w:tcW w:w="5424" w:type="dxa"/>
            <w:shd w:val="clear" w:color="auto" w:fill="FFFFFF"/>
          </w:tcPr>
          <w:p w:rsidR="00B60A9D" w:rsidRPr="0055667D" w:rsidRDefault="00B60A9D" w:rsidP="00963644">
            <w:pPr>
              <w:snapToGrid w:val="0"/>
              <w:rPr>
                <w:rFonts w:asciiTheme="minorHAnsi" w:hAnsiTheme="minorHAnsi" w:cstheme="minorHAnsi"/>
                <w:sz w:val="22"/>
                <w:szCs w:val="22"/>
              </w:rPr>
            </w:pPr>
          </w:p>
        </w:tc>
        <w:tc>
          <w:tcPr>
            <w:tcW w:w="388" w:type="dxa"/>
            <w:shd w:val="clear" w:color="auto" w:fill="FFFFFF"/>
          </w:tcPr>
          <w:p w:rsidR="00B60A9D" w:rsidRPr="0055667D" w:rsidRDefault="00B60A9D" w:rsidP="00963644">
            <w:pPr>
              <w:pStyle w:val="af8"/>
              <w:snapToGrid w:val="0"/>
              <w:jc w:val="center"/>
              <w:rPr>
                <w:rFonts w:asciiTheme="minorHAnsi" w:hAnsiTheme="minorHAnsi" w:cstheme="minorHAnsi"/>
                <w:sz w:val="22"/>
                <w:szCs w:val="22"/>
              </w:rPr>
            </w:pPr>
          </w:p>
        </w:tc>
        <w:tc>
          <w:tcPr>
            <w:tcW w:w="3544" w:type="dxa"/>
            <w:shd w:val="clear" w:color="auto" w:fill="FFFFFF"/>
          </w:tcPr>
          <w:p w:rsidR="00B60A9D" w:rsidRPr="0055667D" w:rsidRDefault="00B60A9D" w:rsidP="00963644">
            <w:pPr>
              <w:snapToGrid w:val="0"/>
              <w:rPr>
                <w:rFonts w:asciiTheme="minorHAnsi" w:hAnsiTheme="minorHAnsi" w:cstheme="minorHAnsi"/>
                <w:sz w:val="22"/>
                <w:szCs w:val="22"/>
              </w:rPr>
            </w:pPr>
            <w:r w:rsidRPr="0055667D">
              <w:rPr>
                <w:rFonts w:asciiTheme="minorHAnsi" w:hAnsiTheme="minorHAnsi" w:cstheme="minorHAnsi"/>
                <w:sz w:val="22"/>
                <w:szCs w:val="22"/>
              </w:rPr>
              <w:t xml:space="preserve">   </w:t>
            </w:r>
            <w:r w:rsidRPr="0055667D">
              <w:rPr>
                <w:rFonts w:asciiTheme="minorHAnsi" w:eastAsia="Calibri" w:hAnsiTheme="minorHAnsi" w:cstheme="minorHAnsi"/>
                <w:sz w:val="22"/>
                <w:szCs w:val="22"/>
              </w:rPr>
              <w:t xml:space="preserve"> </w:t>
            </w:r>
          </w:p>
        </w:tc>
      </w:tr>
    </w:tbl>
    <w:p w:rsidR="00B60A9D" w:rsidRDefault="00B60A9D" w:rsidP="006C4832">
      <w:pPr>
        <w:tabs>
          <w:tab w:val="center" w:pos="8460"/>
        </w:tabs>
        <w:spacing w:before="280" w:line="276" w:lineRule="auto"/>
        <w:ind w:right="-278"/>
        <w:jc w:val="both"/>
        <w:rPr>
          <w:rFonts w:asciiTheme="minorHAnsi" w:eastAsia="Arial" w:hAnsiTheme="minorHAnsi" w:cstheme="minorHAnsi"/>
          <w:sz w:val="22"/>
          <w:szCs w:val="22"/>
          <w:lang w:bidi="hi-IN"/>
        </w:rPr>
      </w:pPr>
      <w:r w:rsidRPr="0055667D">
        <w:rPr>
          <w:rFonts w:asciiTheme="minorHAnsi" w:eastAsia="Arial" w:hAnsiTheme="minorHAnsi" w:cstheme="minorHAnsi"/>
          <w:sz w:val="22"/>
          <w:szCs w:val="22"/>
        </w:rPr>
        <w:t xml:space="preserve">    Από </w:t>
      </w:r>
      <w:r w:rsidRPr="0055667D">
        <w:rPr>
          <w:rFonts w:asciiTheme="minorHAnsi" w:eastAsia="Calibri" w:hAnsiTheme="minorHAnsi" w:cstheme="minorHAnsi"/>
          <w:sz w:val="22"/>
          <w:szCs w:val="22"/>
        </w:rPr>
        <w:t xml:space="preserve">την συνεδρίαση απουσίαζε  ο προσκληθείς </w:t>
      </w:r>
      <w:r w:rsidRPr="0055667D">
        <w:rPr>
          <w:rFonts w:asciiTheme="minorHAnsi" w:eastAsia="Arial" w:hAnsiTheme="minorHAnsi" w:cstheme="minorHAnsi"/>
          <w:sz w:val="22"/>
          <w:szCs w:val="22"/>
          <w:highlight w:val="white"/>
          <w:lang w:bidi="hi-IN"/>
        </w:rPr>
        <w:t xml:space="preserve"> Δήμαρχος κ. </w:t>
      </w:r>
      <w:proofErr w:type="spellStart"/>
      <w:r w:rsidRPr="0055667D">
        <w:rPr>
          <w:rFonts w:asciiTheme="minorHAnsi" w:eastAsia="Arial" w:hAnsiTheme="minorHAnsi" w:cstheme="minorHAnsi"/>
          <w:sz w:val="22"/>
          <w:szCs w:val="22"/>
          <w:highlight w:val="white"/>
          <w:lang w:bidi="hi-IN"/>
        </w:rPr>
        <w:t>Ταγκαλέγκας</w:t>
      </w:r>
      <w:proofErr w:type="spellEnd"/>
      <w:r w:rsidRPr="0055667D">
        <w:rPr>
          <w:rFonts w:asciiTheme="minorHAnsi" w:eastAsia="Arial" w:hAnsiTheme="minorHAnsi" w:cstheme="minorHAnsi"/>
          <w:sz w:val="22"/>
          <w:szCs w:val="22"/>
          <w:highlight w:val="white"/>
          <w:lang w:bidi="hi-IN"/>
        </w:rPr>
        <w:t xml:space="preserve"> Ιωάννη</w:t>
      </w:r>
      <w:r w:rsidRPr="0055667D">
        <w:rPr>
          <w:rFonts w:asciiTheme="minorHAnsi" w:eastAsia="Arial" w:hAnsiTheme="minorHAnsi" w:cstheme="minorHAnsi"/>
          <w:sz w:val="22"/>
          <w:szCs w:val="22"/>
          <w:lang w:bidi="hi-IN"/>
        </w:rPr>
        <w:t>ς .</w:t>
      </w:r>
    </w:p>
    <w:p w:rsidR="00280A56" w:rsidRPr="006C4832" w:rsidRDefault="00280A56" w:rsidP="006C4832">
      <w:pPr>
        <w:tabs>
          <w:tab w:val="center" w:pos="8460"/>
        </w:tabs>
        <w:spacing w:before="280" w:line="276" w:lineRule="auto"/>
        <w:ind w:right="-278"/>
        <w:jc w:val="both"/>
        <w:rPr>
          <w:rFonts w:asciiTheme="minorHAnsi" w:eastAsia="Calibri" w:hAnsiTheme="minorHAnsi" w:cstheme="minorHAnsi"/>
          <w:sz w:val="22"/>
          <w:szCs w:val="22"/>
        </w:rPr>
      </w:pPr>
      <w:r w:rsidRPr="006C4832">
        <w:rPr>
          <w:rFonts w:asciiTheme="minorHAnsi" w:eastAsia="Calibri" w:hAnsiTheme="minorHAnsi" w:cstheme="minorHAnsi"/>
          <w:kern w:val="1"/>
          <w:sz w:val="22"/>
          <w:szCs w:val="22"/>
          <w:shd w:val="clear" w:color="auto" w:fill="FFFFFF"/>
        </w:rPr>
        <w:t xml:space="preserve"> </w:t>
      </w:r>
      <w:r w:rsidRPr="006C4832">
        <w:rPr>
          <w:rFonts w:asciiTheme="minorHAnsi" w:eastAsia="Arial" w:hAnsiTheme="minorHAnsi" w:cstheme="minorHAnsi"/>
          <w:sz w:val="22"/>
          <w:szCs w:val="22"/>
        </w:rPr>
        <w:t xml:space="preserve">  </w:t>
      </w:r>
      <w:r w:rsidRPr="006C4832">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80A56" w:rsidRPr="006C4832" w:rsidRDefault="00280A56" w:rsidP="006C4832">
      <w:pPr>
        <w:jc w:val="both"/>
        <w:outlineLvl w:val="0"/>
        <w:rPr>
          <w:rFonts w:asciiTheme="minorHAnsi" w:hAnsiTheme="minorHAnsi" w:cstheme="minorHAnsi"/>
          <w:i/>
          <w:sz w:val="22"/>
          <w:szCs w:val="22"/>
        </w:rPr>
      </w:pPr>
      <w:r w:rsidRPr="006C4832">
        <w:rPr>
          <w:rFonts w:asciiTheme="minorHAnsi" w:hAnsiTheme="minorHAnsi" w:cstheme="minorHAnsi"/>
          <w:sz w:val="22"/>
          <w:szCs w:val="22"/>
        </w:rPr>
        <w:t xml:space="preserve">    </w:t>
      </w:r>
      <w:r w:rsidRPr="006C4832">
        <w:rPr>
          <w:rFonts w:asciiTheme="minorHAnsi" w:eastAsia="Arial" w:hAnsiTheme="minorHAnsi" w:cstheme="minorHAnsi"/>
          <w:i/>
          <w:sz w:val="22"/>
          <w:szCs w:val="22"/>
        </w:rPr>
        <w:t xml:space="preserve">  </w:t>
      </w:r>
      <w:r w:rsidRPr="006C4832">
        <w:rPr>
          <w:rFonts w:asciiTheme="minorHAnsi" w:hAnsiTheme="minorHAnsi" w:cstheme="minorHAnsi"/>
          <w:sz w:val="22"/>
          <w:szCs w:val="22"/>
        </w:rPr>
        <w:t xml:space="preserve"> </w:t>
      </w:r>
    </w:p>
    <w:p w:rsidR="001A58F3" w:rsidRPr="006C4832" w:rsidRDefault="009557AB" w:rsidP="006C4832">
      <w:pPr>
        <w:jc w:val="both"/>
        <w:outlineLvl w:val="0"/>
        <w:rPr>
          <w:rFonts w:asciiTheme="minorHAnsi" w:eastAsia="Arial" w:hAnsiTheme="minorHAnsi" w:cstheme="minorHAnsi"/>
          <w:i/>
          <w:sz w:val="22"/>
          <w:szCs w:val="22"/>
        </w:rPr>
      </w:pPr>
      <w:r w:rsidRPr="006C4832">
        <w:rPr>
          <w:rStyle w:val="aa"/>
          <w:rFonts w:asciiTheme="minorHAnsi" w:eastAsia="Arial" w:hAnsiTheme="minorHAnsi" w:cstheme="minorHAnsi"/>
          <w:i w:val="0"/>
          <w:sz w:val="22"/>
          <w:szCs w:val="22"/>
          <w:shd w:val="clear" w:color="auto" w:fill="FFFFFF"/>
          <w:lang w:bidi="hi-IN"/>
        </w:rPr>
        <w:t xml:space="preserve"> Εισηγούμενη η</w:t>
      </w:r>
      <w:r w:rsidR="001A58F3" w:rsidRPr="006C4832">
        <w:rPr>
          <w:rStyle w:val="aa"/>
          <w:rFonts w:asciiTheme="minorHAnsi" w:eastAsia="Arial" w:hAnsiTheme="minorHAnsi" w:cstheme="minorHAnsi"/>
          <w:i w:val="0"/>
          <w:sz w:val="22"/>
          <w:szCs w:val="22"/>
          <w:highlight w:val="white"/>
          <w:shd w:val="clear" w:color="auto" w:fill="FFFFFF"/>
          <w:lang w:bidi="hi-IN"/>
        </w:rPr>
        <w:t xml:space="preserve"> κ.</w:t>
      </w:r>
      <w:r w:rsidR="001A58F3" w:rsidRPr="006C4832">
        <w:rPr>
          <w:rStyle w:val="aa"/>
          <w:rFonts w:asciiTheme="minorHAnsi" w:eastAsia="Arial" w:hAnsiTheme="minorHAnsi" w:cstheme="minorHAnsi"/>
          <w:sz w:val="22"/>
          <w:szCs w:val="22"/>
          <w:highlight w:val="white"/>
          <w:shd w:val="clear" w:color="auto" w:fill="FFFFFF"/>
          <w:lang w:bidi="hi-IN"/>
        </w:rPr>
        <w:t xml:space="preserve"> </w:t>
      </w:r>
      <w:r w:rsidR="001A58F3" w:rsidRPr="006C4832">
        <w:rPr>
          <w:rFonts w:asciiTheme="minorHAnsi" w:eastAsia="Arial" w:hAnsiTheme="minorHAnsi" w:cstheme="minorHAnsi"/>
          <w:sz w:val="22"/>
          <w:szCs w:val="22"/>
          <w:highlight w:val="white"/>
          <w:shd w:val="clear" w:color="auto" w:fill="FFFFFF"/>
          <w:lang w:bidi="hi-IN"/>
        </w:rPr>
        <w:t xml:space="preserve">Πρόεδρος </w:t>
      </w:r>
      <w:r w:rsidR="00740E74">
        <w:rPr>
          <w:rFonts w:asciiTheme="minorHAnsi" w:eastAsia="Arial" w:hAnsiTheme="minorHAnsi" w:cstheme="minorHAnsi"/>
          <w:sz w:val="22"/>
          <w:szCs w:val="22"/>
          <w:highlight w:val="white"/>
          <w:shd w:val="clear" w:color="auto" w:fill="FFFFFF"/>
          <w:lang w:bidi="hi-IN"/>
        </w:rPr>
        <w:t xml:space="preserve">το δεύτερο θέμα της ημερήσιας διάταξης </w:t>
      </w:r>
      <w:r w:rsidR="001A58F3" w:rsidRPr="006C4832">
        <w:rPr>
          <w:rFonts w:asciiTheme="minorHAnsi" w:eastAsia="Arial" w:hAnsiTheme="minorHAnsi" w:cstheme="minorHAnsi"/>
          <w:sz w:val="22"/>
          <w:szCs w:val="22"/>
          <w:highlight w:val="white"/>
          <w:shd w:val="clear" w:color="auto" w:fill="FFFFFF"/>
          <w:lang w:bidi="hi-IN"/>
        </w:rPr>
        <w:t xml:space="preserve"> </w:t>
      </w:r>
      <w:r w:rsidR="001A58F3" w:rsidRPr="006C4832">
        <w:rPr>
          <w:rFonts w:asciiTheme="minorHAnsi" w:eastAsia="Arial" w:hAnsiTheme="minorHAnsi" w:cstheme="minorHAnsi"/>
          <w:kern w:val="1"/>
          <w:sz w:val="22"/>
          <w:szCs w:val="22"/>
          <w:shd w:val="clear" w:color="auto" w:fill="FFFFFF"/>
          <w:lang w:bidi="hi-IN"/>
        </w:rPr>
        <w:t xml:space="preserve">  </w:t>
      </w:r>
      <w:r w:rsidR="001A58F3" w:rsidRPr="006C4832">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1A58F3" w:rsidRPr="006C4832">
        <w:rPr>
          <w:rFonts w:asciiTheme="minorHAnsi" w:hAnsiTheme="minorHAnsi" w:cstheme="minorHAnsi"/>
          <w:sz w:val="22"/>
          <w:szCs w:val="22"/>
        </w:rPr>
        <w:t xml:space="preserve">  Συμβουλίου , </w:t>
      </w:r>
      <w:r w:rsidR="001A58F3" w:rsidRPr="006C4832">
        <w:rPr>
          <w:rFonts w:asciiTheme="minorHAnsi" w:eastAsia="Arial" w:hAnsiTheme="minorHAnsi" w:cstheme="minorHAnsi"/>
          <w:sz w:val="22"/>
          <w:szCs w:val="22"/>
          <w:highlight w:val="white"/>
          <w:shd w:val="clear" w:color="auto" w:fill="FFFFFF"/>
          <w:lang w:bidi="hi-IN"/>
        </w:rPr>
        <w:t xml:space="preserve">το </w:t>
      </w:r>
      <w:proofErr w:type="spellStart"/>
      <w:r w:rsidR="001A58F3" w:rsidRPr="006C4832">
        <w:rPr>
          <w:rFonts w:asciiTheme="minorHAnsi" w:eastAsia="Arial" w:hAnsiTheme="minorHAnsi" w:cstheme="minorHAnsi"/>
          <w:sz w:val="22"/>
          <w:szCs w:val="22"/>
          <w:highlight w:val="white"/>
          <w:shd w:val="clear" w:color="auto" w:fill="FFFFFF"/>
          <w:lang w:bidi="hi-IN"/>
        </w:rPr>
        <w:t>υπ΄αριθμ</w:t>
      </w:r>
      <w:proofErr w:type="spellEnd"/>
      <w:r w:rsidR="001A58F3" w:rsidRPr="006C4832">
        <w:rPr>
          <w:rFonts w:asciiTheme="minorHAnsi" w:eastAsia="Arial" w:hAnsiTheme="minorHAnsi" w:cstheme="minorHAnsi"/>
          <w:sz w:val="22"/>
          <w:szCs w:val="22"/>
          <w:highlight w:val="white"/>
          <w:shd w:val="clear" w:color="auto" w:fill="FFFFFF"/>
          <w:lang w:bidi="hi-IN"/>
        </w:rPr>
        <w:t xml:space="preserve"> </w:t>
      </w:r>
      <w:r w:rsidRPr="006C4832">
        <w:rPr>
          <w:rFonts w:asciiTheme="minorHAnsi" w:eastAsia="Arial" w:hAnsiTheme="minorHAnsi" w:cstheme="minorHAnsi"/>
          <w:sz w:val="22"/>
          <w:szCs w:val="22"/>
          <w:highlight w:val="white"/>
          <w:shd w:val="clear" w:color="auto" w:fill="FFFFFF"/>
          <w:lang w:bidi="hi-IN"/>
        </w:rPr>
        <w:t>17401/11-9-2023</w:t>
      </w:r>
      <w:r w:rsidR="001A58F3" w:rsidRPr="006C4832">
        <w:rPr>
          <w:rFonts w:asciiTheme="minorHAnsi" w:eastAsia="Arial" w:hAnsiTheme="minorHAnsi" w:cstheme="minorHAnsi"/>
          <w:sz w:val="22"/>
          <w:szCs w:val="22"/>
          <w:highlight w:val="white"/>
          <w:shd w:val="clear" w:color="auto" w:fill="FFFFFF"/>
          <w:lang w:bidi="hi-IN"/>
        </w:rPr>
        <w:t xml:space="preserve">  έγγραφο </w:t>
      </w:r>
      <w:r w:rsidRPr="006C4832">
        <w:rPr>
          <w:rStyle w:val="aa"/>
          <w:rFonts w:asciiTheme="minorHAnsi" w:eastAsia="Arial" w:hAnsiTheme="minorHAnsi" w:cstheme="minorHAnsi"/>
          <w:i w:val="0"/>
          <w:spacing w:val="-3"/>
          <w:sz w:val="22"/>
          <w:szCs w:val="22"/>
          <w:highlight w:val="white"/>
          <w:shd w:val="clear" w:color="auto" w:fill="FFFFFF"/>
          <w:lang w:bidi="hi-IN"/>
        </w:rPr>
        <w:t>της Δ/</w:t>
      </w:r>
      <w:proofErr w:type="spellStart"/>
      <w:r w:rsidRPr="006C4832">
        <w:rPr>
          <w:rStyle w:val="aa"/>
          <w:rFonts w:asciiTheme="minorHAnsi" w:eastAsia="Arial" w:hAnsiTheme="minorHAnsi" w:cstheme="minorHAnsi"/>
          <w:i w:val="0"/>
          <w:spacing w:val="-3"/>
          <w:sz w:val="22"/>
          <w:szCs w:val="22"/>
          <w:highlight w:val="white"/>
          <w:shd w:val="clear" w:color="auto" w:fill="FFFFFF"/>
          <w:lang w:bidi="hi-IN"/>
        </w:rPr>
        <w:t>νσης</w:t>
      </w:r>
      <w:proofErr w:type="spellEnd"/>
      <w:r w:rsidRPr="006C4832">
        <w:rPr>
          <w:rStyle w:val="aa"/>
          <w:rFonts w:asciiTheme="minorHAnsi" w:eastAsia="Arial" w:hAnsiTheme="minorHAnsi" w:cstheme="minorHAnsi"/>
          <w:i w:val="0"/>
          <w:spacing w:val="-3"/>
          <w:sz w:val="22"/>
          <w:szCs w:val="22"/>
          <w:highlight w:val="white"/>
          <w:shd w:val="clear" w:color="auto" w:fill="FFFFFF"/>
          <w:lang w:bidi="hi-IN"/>
        </w:rPr>
        <w:t xml:space="preserve"> Διοικητικών Υπηρεσιών του </w:t>
      </w:r>
      <w:r w:rsidR="001A58F3" w:rsidRPr="006C4832">
        <w:rPr>
          <w:rStyle w:val="aa"/>
          <w:rFonts w:asciiTheme="minorHAnsi" w:eastAsia="Arial" w:hAnsiTheme="minorHAnsi" w:cstheme="minorHAnsi"/>
          <w:i w:val="0"/>
          <w:spacing w:val="-3"/>
          <w:sz w:val="22"/>
          <w:szCs w:val="22"/>
          <w:highlight w:val="white"/>
          <w:shd w:val="clear" w:color="auto" w:fill="FFFFFF"/>
          <w:lang w:bidi="hi-IN"/>
        </w:rPr>
        <w:t xml:space="preserve">  Δήμου στο οποίο αναφέρονται</w:t>
      </w:r>
      <w:r w:rsidR="001A58F3" w:rsidRPr="006C4832">
        <w:rPr>
          <w:rStyle w:val="aa"/>
          <w:rFonts w:asciiTheme="minorHAnsi" w:eastAsia="Arial" w:hAnsiTheme="minorHAnsi" w:cstheme="minorHAnsi"/>
          <w:bCs/>
          <w:i w:val="0"/>
          <w:spacing w:val="-3"/>
          <w:sz w:val="22"/>
          <w:szCs w:val="22"/>
          <w:highlight w:val="white"/>
          <w:shd w:val="clear" w:color="auto" w:fill="FFFFFF"/>
          <w:lang w:bidi="hi-IN"/>
        </w:rPr>
        <w:t>:</w:t>
      </w:r>
      <w:r w:rsidR="001A58F3" w:rsidRPr="006C4832">
        <w:rPr>
          <w:rFonts w:asciiTheme="minorHAnsi" w:eastAsia="Arial" w:hAnsiTheme="minorHAnsi" w:cstheme="minorHAnsi"/>
          <w:i/>
          <w:sz w:val="22"/>
          <w:szCs w:val="22"/>
        </w:rPr>
        <w:t xml:space="preserve"> </w:t>
      </w:r>
    </w:p>
    <w:p w:rsidR="00D30126" w:rsidRDefault="00D30126" w:rsidP="006C4832">
      <w:pPr>
        <w:spacing w:line="276" w:lineRule="auto"/>
        <w:jc w:val="both"/>
        <w:rPr>
          <w:rFonts w:asciiTheme="minorHAnsi" w:hAnsiTheme="minorHAnsi" w:cstheme="minorHAnsi"/>
          <w:b/>
          <w:bCs/>
          <w:sz w:val="22"/>
          <w:szCs w:val="22"/>
          <w:u w:val="single"/>
        </w:rPr>
      </w:pPr>
    </w:p>
    <w:p w:rsidR="009557AB" w:rsidRPr="006C4832" w:rsidRDefault="009557AB" w:rsidP="006C4832">
      <w:pPr>
        <w:spacing w:line="276" w:lineRule="auto"/>
        <w:jc w:val="both"/>
        <w:rPr>
          <w:rFonts w:asciiTheme="minorHAnsi" w:hAnsiTheme="minorHAnsi" w:cstheme="minorHAnsi"/>
          <w:sz w:val="22"/>
          <w:szCs w:val="22"/>
        </w:rPr>
      </w:pPr>
      <w:r w:rsidRPr="006C4832">
        <w:rPr>
          <w:rFonts w:asciiTheme="minorHAnsi" w:hAnsiTheme="minorHAnsi" w:cstheme="minorHAnsi"/>
          <w:b/>
          <w:bCs/>
          <w:sz w:val="22"/>
          <w:szCs w:val="22"/>
          <w:u w:val="single"/>
        </w:rPr>
        <w:t xml:space="preserve">Ισχύουσα Νομοθεσία </w:t>
      </w:r>
    </w:p>
    <w:p w:rsidR="009557AB" w:rsidRPr="006C4832" w:rsidRDefault="009557AB" w:rsidP="006C4832">
      <w:pPr>
        <w:pStyle w:val="ad"/>
        <w:rPr>
          <w:rFonts w:asciiTheme="minorHAnsi" w:hAnsiTheme="minorHAnsi" w:cstheme="minorHAnsi"/>
          <w:sz w:val="22"/>
          <w:szCs w:val="22"/>
        </w:rPr>
      </w:pPr>
    </w:p>
    <w:p w:rsidR="009557AB" w:rsidRPr="006C4832" w:rsidRDefault="009557AB" w:rsidP="006C4832">
      <w:pPr>
        <w:pStyle w:val="ad"/>
        <w:rPr>
          <w:rFonts w:asciiTheme="minorHAnsi" w:hAnsiTheme="minorHAnsi" w:cstheme="minorHAnsi"/>
          <w:sz w:val="22"/>
          <w:szCs w:val="22"/>
        </w:rPr>
      </w:pPr>
      <w:r w:rsidRPr="006C4832">
        <w:rPr>
          <w:rFonts w:asciiTheme="minorHAnsi" w:hAnsiTheme="minorHAnsi" w:cstheme="minorHAnsi"/>
          <w:sz w:val="22"/>
          <w:szCs w:val="22"/>
        </w:rPr>
        <w:t xml:space="preserve">Στο  άρθρο 206 του ν. 3584/07,  όπως ισχύει , ορίζονται τα εξής: </w:t>
      </w:r>
    </w:p>
    <w:p w:rsidR="009557AB" w:rsidRPr="006C4832" w:rsidRDefault="009557AB" w:rsidP="006C4832">
      <w:pPr>
        <w:pStyle w:val="ad"/>
        <w:rPr>
          <w:rFonts w:asciiTheme="minorHAnsi" w:hAnsiTheme="minorHAnsi" w:cstheme="minorHAnsi"/>
          <w:sz w:val="22"/>
          <w:szCs w:val="22"/>
          <w:shd w:val="clear" w:color="auto" w:fill="FFFFFF"/>
        </w:rPr>
      </w:pPr>
      <w:r w:rsidRPr="006C4832">
        <w:rPr>
          <w:rFonts w:asciiTheme="minorHAnsi" w:hAnsiTheme="minorHAnsi" w:cstheme="minorHAnsi"/>
          <w:sz w:val="22"/>
          <w:szCs w:val="22"/>
        </w:rPr>
        <w:t xml:space="preserve">«1. </w:t>
      </w:r>
      <w:r w:rsidRPr="006C4832">
        <w:rPr>
          <w:rFonts w:asciiTheme="minorHAnsi" w:hAnsiTheme="minorHAnsi" w:cstheme="minorHAnsi"/>
          <w:sz w:val="22"/>
          <w:szCs w:val="22"/>
          <w:shd w:val="clear" w:color="auto" w:fill="FFFFFF"/>
        </w:rPr>
        <w:t>Ειδικά επιτρέπεται η πρόσληψη </w:t>
      </w:r>
      <w:r w:rsidRPr="006C4832">
        <w:rPr>
          <w:rStyle w:val="a5"/>
          <w:rFonts w:asciiTheme="minorHAnsi" w:hAnsiTheme="minorHAnsi" w:cstheme="minorHAnsi"/>
          <w:sz w:val="22"/>
          <w:szCs w:val="22"/>
          <w:shd w:val="clear" w:color="auto" w:fill="FFFFFF"/>
        </w:rPr>
        <w:t>προσωπικού οποιασδήποτε ειδικότητας</w:t>
      </w:r>
      <w:r w:rsidRPr="006C4832">
        <w:rPr>
          <w:rFonts w:asciiTheme="minorHAnsi" w:hAnsiTheme="minorHAnsi" w:cstheme="minorHAnsi"/>
          <w:sz w:val="22"/>
          <w:szCs w:val="22"/>
          <w:shd w:val="clear" w:color="auto" w:fill="FFFFFF"/>
        </w:rPr>
        <w:t> με σύμβαση εργασίας ορισμένου χρόνου από τους Ο.Τ.Α. για την αντιμετώπιση </w:t>
      </w:r>
      <w:r w:rsidRPr="006C4832">
        <w:rPr>
          <w:rStyle w:val="a5"/>
          <w:rFonts w:asciiTheme="minorHAnsi" w:hAnsiTheme="minorHAnsi" w:cstheme="minorHAnsi"/>
          <w:sz w:val="22"/>
          <w:szCs w:val="22"/>
          <w:shd w:val="clear" w:color="auto" w:fill="FFFFFF"/>
        </w:rPr>
        <w:t>κατεπειγουσών εποχικών ή πρόσκαιρων αναγκών</w:t>
      </w:r>
      <w:r w:rsidRPr="006C4832">
        <w:rPr>
          <w:rFonts w:asciiTheme="minorHAnsi" w:hAnsiTheme="minorHAnsi" w:cstheme="minorHAnsi"/>
          <w:sz w:val="22"/>
          <w:szCs w:val="22"/>
          <w:shd w:val="clear" w:color="auto" w:fill="FFFFFF"/>
        </w:rPr>
        <w:t>, με σύμβαση εργασίας ορισμένου χρόνου της οποίας η διάρκεια δεν υπερβαίνει τους </w:t>
      </w:r>
      <w:r w:rsidRPr="006C4832">
        <w:rPr>
          <w:rStyle w:val="a5"/>
          <w:rFonts w:asciiTheme="minorHAnsi" w:hAnsiTheme="minorHAnsi" w:cstheme="minorHAnsi"/>
          <w:sz w:val="22"/>
          <w:szCs w:val="22"/>
          <w:shd w:val="clear" w:color="auto" w:fill="FFFFFF"/>
        </w:rPr>
        <w:t>δύο (2) μήνες μέσα σε συνολικό διάστημα δώδεκα (12) μηνών</w:t>
      </w:r>
      <w:r w:rsidRPr="006C4832">
        <w:rPr>
          <w:rFonts w:asciiTheme="minorHAnsi" w:hAnsiTheme="minorHAnsi" w:cstheme="minorHAnsi"/>
          <w:sz w:val="22"/>
          <w:szCs w:val="22"/>
          <w:shd w:val="clear" w:color="auto" w:fill="FFFFFF"/>
        </w:rPr>
        <w:t xml:space="preserve">. Κατ’ εξαίρεση, η πρόσληψη προσωπικού της </w:t>
      </w:r>
      <w:r w:rsidRPr="006C4832">
        <w:rPr>
          <w:rFonts w:asciiTheme="minorHAnsi" w:hAnsiTheme="minorHAnsi" w:cstheme="minorHAnsi"/>
          <w:sz w:val="22"/>
          <w:szCs w:val="22"/>
          <w:shd w:val="clear" w:color="auto" w:fill="FFFFFF"/>
        </w:rPr>
        <w:lastRenderedPageBreak/>
        <w:t>ανωτέρω κατηγορίας που απασχολείται στις </w:t>
      </w:r>
      <w:r w:rsidRPr="006C4832">
        <w:rPr>
          <w:rStyle w:val="a5"/>
          <w:rFonts w:asciiTheme="minorHAnsi" w:hAnsiTheme="minorHAnsi" w:cstheme="minorHAnsi"/>
          <w:sz w:val="22"/>
          <w:szCs w:val="22"/>
          <w:shd w:val="clear" w:color="auto" w:fill="FFFFFF"/>
        </w:rPr>
        <w:t>δημοτικές κατασκηνώσεις</w:t>
      </w:r>
      <w:r w:rsidRPr="006C4832">
        <w:rPr>
          <w:rFonts w:asciiTheme="minorHAnsi" w:hAnsiTheme="minorHAnsi" w:cstheme="minorHAnsi"/>
          <w:sz w:val="22"/>
          <w:szCs w:val="22"/>
          <w:shd w:val="clear" w:color="auto" w:fill="FFFFFF"/>
        </w:rPr>
        <w:t> γίνεται με σύμβαση εργασίας ορισμένου χρόνου, της οποίας η διάρκεια δεν υπερβαίνει τους </w:t>
      </w:r>
      <w:r w:rsidRPr="006C4832">
        <w:rPr>
          <w:rStyle w:val="a5"/>
          <w:rFonts w:asciiTheme="minorHAnsi" w:hAnsiTheme="minorHAnsi" w:cstheme="minorHAnsi"/>
          <w:sz w:val="22"/>
          <w:szCs w:val="22"/>
          <w:shd w:val="clear" w:color="auto" w:fill="FFFFFF"/>
        </w:rPr>
        <w:t>τρεις (3) μήνες</w:t>
      </w:r>
      <w:r w:rsidRPr="006C4832">
        <w:rPr>
          <w:rFonts w:asciiTheme="minorHAnsi" w:hAnsiTheme="minorHAnsi" w:cstheme="minorHAnsi"/>
          <w:sz w:val="22"/>
          <w:szCs w:val="22"/>
          <w:shd w:val="clear" w:color="auto" w:fill="FFFFFF"/>
        </w:rPr>
        <w:t xml:space="preserve"> σε συνολικό διάστημα δώδεκα (12) μηνών, </w:t>
      </w:r>
      <w:r w:rsidRPr="006C4832">
        <w:rPr>
          <w:rFonts w:asciiTheme="minorHAnsi" w:hAnsiTheme="minorHAnsi" w:cstheme="minorHAnsi"/>
          <w:b/>
          <w:sz w:val="22"/>
          <w:szCs w:val="22"/>
          <w:u w:val="single"/>
          <w:shd w:val="clear" w:color="auto" w:fill="FFFFFF"/>
        </w:rPr>
        <w:t>και η πρόσληψη προσωπικού που απασχολείται</w:t>
      </w:r>
      <w:r w:rsidRPr="006C4832">
        <w:rPr>
          <w:rFonts w:asciiTheme="minorHAnsi" w:hAnsiTheme="minorHAnsi" w:cstheme="minorHAnsi"/>
          <w:sz w:val="22"/>
          <w:szCs w:val="22"/>
          <w:u w:val="single"/>
          <w:shd w:val="clear" w:color="auto" w:fill="FFFFFF"/>
        </w:rPr>
        <w:t xml:space="preserve"> στην </w:t>
      </w:r>
      <w:r w:rsidRPr="006C4832">
        <w:rPr>
          <w:rStyle w:val="a5"/>
          <w:rFonts w:asciiTheme="minorHAnsi" w:hAnsiTheme="minorHAnsi" w:cstheme="minorHAnsi"/>
          <w:sz w:val="22"/>
          <w:szCs w:val="22"/>
          <w:u w:val="single"/>
          <w:shd w:val="clear" w:color="auto" w:fill="FFFFFF"/>
        </w:rPr>
        <w:t>πυρασφάλεια</w:t>
      </w:r>
      <w:r w:rsidRPr="006C4832">
        <w:rPr>
          <w:rFonts w:asciiTheme="minorHAnsi" w:hAnsiTheme="minorHAnsi" w:cstheme="minorHAnsi"/>
          <w:sz w:val="22"/>
          <w:szCs w:val="22"/>
          <w:u w:val="single"/>
          <w:shd w:val="clear" w:color="auto" w:fill="FFFFFF"/>
        </w:rPr>
        <w:t> </w:t>
      </w:r>
      <w:r w:rsidRPr="006C4832">
        <w:rPr>
          <w:rFonts w:asciiTheme="minorHAnsi" w:hAnsiTheme="minorHAnsi" w:cstheme="minorHAnsi"/>
          <w:b/>
          <w:sz w:val="22"/>
          <w:szCs w:val="22"/>
          <w:u w:val="single"/>
          <w:shd w:val="clear" w:color="auto" w:fill="FFFFFF"/>
        </w:rPr>
        <w:t>γίνεται με σύμβαση εργασίας ορισμένου χρόνου, της οποίας η διάρκεια δεν</w:t>
      </w:r>
      <w:r w:rsidRPr="006C4832">
        <w:rPr>
          <w:rFonts w:asciiTheme="minorHAnsi" w:hAnsiTheme="minorHAnsi" w:cstheme="minorHAnsi"/>
          <w:sz w:val="22"/>
          <w:szCs w:val="22"/>
          <w:u w:val="single"/>
          <w:shd w:val="clear" w:color="auto" w:fill="FFFFFF"/>
        </w:rPr>
        <w:t xml:space="preserve"> </w:t>
      </w:r>
      <w:r w:rsidRPr="006C4832">
        <w:rPr>
          <w:rFonts w:asciiTheme="minorHAnsi" w:hAnsiTheme="minorHAnsi" w:cstheme="minorHAnsi"/>
          <w:b/>
          <w:sz w:val="22"/>
          <w:szCs w:val="22"/>
          <w:u w:val="single"/>
          <w:shd w:val="clear" w:color="auto" w:fill="FFFFFF"/>
        </w:rPr>
        <w:t>υπερβαίνει τους</w:t>
      </w:r>
      <w:r w:rsidRPr="006C4832">
        <w:rPr>
          <w:rFonts w:asciiTheme="minorHAnsi" w:hAnsiTheme="minorHAnsi" w:cstheme="minorHAnsi"/>
          <w:sz w:val="22"/>
          <w:szCs w:val="22"/>
          <w:u w:val="single"/>
          <w:shd w:val="clear" w:color="auto" w:fill="FFFFFF"/>
        </w:rPr>
        <w:t> </w:t>
      </w:r>
      <w:r w:rsidRPr="006C4832">
        <w:rPr>
          <w:rStyle w:val="a5"/>
          <w:rFonts w:asciiTheme="minorHAnsi" w:hAnsiTheme="minorHAnsi" w:cstheme="minorHAnsi"/>
          <w:sz w:val="22"/>
          <w:szCs w:val="22"/>
          <w:u w:val="single"/>
          <w:shd w:val="clear" w:color="auto" w:fill="FFFFFF"/>
        </w:rPr>
        <w:t>πέντε (5) μήνες</w:t>
      </w:r>
      <w:r w:rsidRPr="006C4832">
        <w:rPr>
          <w:rFonts w:asciiTheme="minorHAnsi" w:hAnsiTheme="minorHAnsi" w:cstheme="minorHAnsi"/>
          <w:sz w:val="22"/>
          <w:szCs w:val="22"/>
          <w:u w:val="single"/>
          <w:shd w:val="clear" w:color="auto" w:fill="FFFFFF"/>
        </w:rPr>
        <w:t xml:space="preserve">,  </w:t>
      </w:r>
      <w:r w:rsidRPr="006C4832">
        <w:rPr>
          <w:rFonts w:asciiTheme="minorHAnsi" w:hAnsiTheme="minorHAnsi" w:cstheme="minorHAnsi"/>
          <w:sz w:val="22"/>
          <w:szCs w:val="22"/>
          <w:shd w:val="clear" w:color="auto" w:fill="FFFFFF"/>
        </w:rPr>
        <w:t>ενώ για τη </w:t>
      </w:r>
      <w:r w:rsidRPr="006C4832">
        <w:rPr>
          <w:rStyle w:val="a5"/>
          <w:rFonts w:asciiTheme="minorHAnsi" w:hAnsiTheme="minorHAnsi" w:cstheme="minorHAnsi"/>
          <w:sz w:val="22"/>
          <w:szCs w:val="22"/>
          <w:shd w:val="clear" w:color="auto" w:fill="FFFFFF"/>
        </w:rPr>
        <w:t>ναυαγοσωστική κάλυψη</w:t>
      </w:r>
      <w:r w:rsidRPr="006C4832">
        <w:rPr>
          <w:rFonts w:asciiTheme="minorHAnsi" w:hAnsiTheme="minorHAnsi" w:cstheme="minorHAnsi"/>
          <w:b/>
          <w:sz w:val="22"/>
          <w:szCs w:val="22"/>
          <w:shd w:val="clear" w:color="auto" w:fill="FFFFFF"/>
        </w:rPr>
        <w:t> των</w:t>
      </w:r>
      <w:r w:rsidRPr="006C4832">
        <w:rPr>
          <w:rFonts w:asciiTheme="minorHAnsi" w:hAnsiTheme="minorHAnsi" w:cstheme="minorHAnsi"/>
          <w:sz w:val="22"/>
          <w:szCs w:val="22"/>
          <w:shd w:val="clear" w:color="auto" w:fill="FFFFFF"/>
        </w:rPr>
        <w:t xml:space="preserve"> ακτών γίνεται με σύμβαση εργασίας ορισμένου χρόνου, της οποίας η διάρκεια δεν υπερβαίνει </w:t>
      </w:r>
      <w:r w:rsidRPr="006C4832">
        <w:rPr>
          <w:rFonts w:asciiTheme="minorHAnsi" w:hAnsiTheme="minorHAnsi" w:cstheme="minorHAnsi"/>
          <w:b/>
          <w:i/>
          <w:sz w:val="22"/>
          <w:szCs w:val="22"/>
          <w:shd w:val="clear" w:color="auto" w:fill="FFFFFF"/>
        </w:rPr>
        <w:t>τους </w:t>
      </w:r>
      <w:r w:rsidRPr="006C4832">
        <w:rPr>
          <w:rStyle w:val="a5"/>
          <w:rFonts w:asciiTheme="minorHAnsi" w:hAnsiTheme="minorHAnsi" w:cstheme="minorHAnsi"/>
          <w:sz w:val="22"/>
          <w:szCs w:val="22"/>
          <w:shd w:val="clear" w:color="auto" w:fill="FFFFFF"/>
        </w:rPr>
        <w:t>τέσσερις (4) μήνες</w:t>
      </w:r>
      <w:r w:rsidRPr="006C4832">
        <w:rPr>
          <w:rFonts w:asciiTheme="minorHAnsi" w:hAnsiTheme="minorHAnsi" w:cstheme="minorHAnsi"/>
          <w:b/>
          <w:sz w:val="22"/>
          <w:szCs w:val="22"/>
          <w:shd w:val="clear" w:color="auto" w:fill="FFFFFF"/>
        </w:rPr>
        <w:t>,</w:t>
      </w:r>
      <w:r w:rsidRPr="006C4832">
        <w:rPr>
          <w:rFonts w:asciiTheme="minorHAnsi" w:hAnsiTheme="minorHAnsi" w:cstheme="minorHAnsi"/>
          <w:sz w:val="22"/>
          <w:szCs w:val="22"/>
          <w:shd w:val="clear" w:color="auto" w:fill="FFFFFF"/>
        </w:rPr>
        <w:t xml:space="preserve"> σε συνολικό διάστημα δώδεκα (12) μηνών. (</w:t>
      </w:r>
      <w:hyperlink r:id="rId8" w:tgtFrame="_blank" w:history="1">
        <w:r w:rsidRPr="006C4832">
          <w:rPr>
            <w:rStyle w:val="-"/>
            <w:rFonts w:asciiTheme="minorHAnsi" w:hAnsiTheme="minorHAnsi" w:cstheme="minorHAnsi"/>
            <w:color w:val="auto"/>
            <w:sz w:val="22"/>
            <w:szCs w:val="22"/>
          </w:rPr>
          <w:t>άρθρο 206 παρ 1 του ν. 3584/07</w:t>
        </w:r>
      </w:hyperlink>
      <w:r w:rsidRPr="006C4832">
        <w:rPr>
          <w:rFonts w:asciiTheme="minorHAnsi" w:hAnsiTheme="minorHAnsi" w:cstheme="minorHAnsi"/>
          <w:sz w:val="22"/>
          <w:szCs w:val="22"/>
          <w:shd w:val="clear" w:color="auto" w:fill="FFFFFF"/>
        </w:rPr>
        <w:t>  όπως αντικαταστάθηκε με το </w:t>
      </w:r>
      <w:hyperlink r:id="rId9" w:tgtFrame="_blank" w:history="1">
        <w:r w:rsidRPr="006C4832">
          <w:rPr>
            <w:rStyle w:val="-"/>
            <w:rFonts w:asciiTheme="minorHAnsi" w:hAnsiTheme="minorHAnsi" w:cstheme="minorHAnsi"/>
            <w:color w:val="auto"/>
            <w:sz w:val="22"/>
            <w:szCs w:val="22"/>
          </w:rPr>
          <w:t>άρθρο 41 παρ. 2 του Ν. 4325/2015</w:t>
        </w:r>
      </w:hyperlink>
      <w:r w:rsidRPr="006C4832">
        <w:rPr>
          <w:rFonts w:asciiTheme="minorHAnsi" w:hAnsiTheme="minorHAnsi" w:cstheme="minorHAnsi"/>
          <w:sz w:val="22"/>
          <w:szCs w:val="22"/>
          <w:shd w:val="clear" w:color="auto" w:fill="FFFFFF"/>
        </w:rPr>
        <w:t> και συμπληρώθηκε από την </w:t>
      </w:r>
      <w:hyperlink r:id="rId10" w:tgtFrame="_blank" w:history="1">
        <w:r w:rsidRPr="006C4832">
          <w:rPr>
            <w:rStyle w:val="-"/>
            <w:rFonts w:asciiTheme="minorHAnsi" w:hAnsiTheme="minorHAnsi" w:cstheme="minorHAnsi"/>
            <w:color w:val="auto"/>
            <w:sz w:val="22"/>
            <w:szCs w:val="22"/>
          </w:rPr>
          <w:t xml:space="preserve">παρ. 2 του άρθρου 4 της Πράξης </w:t>
        </w:r>
        <w:proofErr w:type="spellStart"/>
        <w:r w:rsidRPr="006C4832">
          <w:rPr>
            <w:rStyle w:val="-"/>
            <w:rFonts w:asciiTheme="minorHAnsi" w:hAnsiTheme="minorHAnsi" w:cstheme="minorHAnsi"/>
            <w:color w:val="auto"/>
            <w:sz w:val="22"/>
            <w:szCs w:val="22"/>
          </w:rPr>
          <w:t>Νομοθ</w:t>
        </w:r>
        <w:proofErr w:type="spellEnd"/>
        <w:r w:rsidRPr="006C4832">
          <w:rPr>
            <w:rStyle w:val="-"/>
            <w:rFonts w:asciiTheme="minorHAnsi" w:hAnsiTheme="minorHAnsi" w:cstheme="minorHAnsi"/>
            <w:color w:val="auto"/>
            <w:sz w:val="22"/>
            <w:szCs w:val="22"/>
          </w:rPr>
          <w:t>. Περιεχομένου (ΦΕΚ 102/26.08.2015 τεύχος Α')</w:t>
        </w:r>
      </w:hyperlink>
      <w:r w:rsidRPr="006C4832">
        <w:rPr>
          <w:rFonts w:asciiTheme="minorHAnsi" w:hAnsiTheme="minorHAnsi" w:cstheme="minorHAnsi"/>
          <w:sz w:val="22"/>
          <w:szCs w:val="22"/>
          <w:shd w:val="clear" w:color="auto" w:fill="FFFFFF"/>
        </w:rPr>
        <w:t> η οποία κυρώθηκε με το </w:t>
      </w:r>
      <w:hyperlink r:id="rId11" w:tgtFrame="_blank" w:history="1">
        <w:r w:rsidRPr="006C4832">
          <w:rPr>
            <w:rStyle w:val="-"/>
            <w:rFonts w:asciiTheme="minorHAnsi" w:hAnsiTheme="minorHAnsi" w:cstheme="minorHAnsi"/>
            <w:color w:val="auto"/>
            <w:sz w:val="22"/>
            <w:szCs w:val="22"/>
          </w:rPr>
          <w:t>άρθρο 9 του Ν.4350/15</w:t>
        </w:r>
      </w:hyperlink>
      <w:r w:rsidRPr="006C4832">
        <w:rPr>
          <w:rFonts w:asciiTheme="minorHAnsi" w:hAnsiTheme="minorHAnsi" w:cstheme="minorHAnsi"/>
          <w:sz w:val="22"/>
          <w:szCs w:val="22"/>
          <w:shd w:val="clear" w:color="auto" w:fill="FFFFFF"/>
        </w:rPr>
        <w:t> και αντικαταστάθηκε από το </w:t>
      </w:r>
      <w:hyperlink r:id="rId12" w:tgtFrame="_blank" w:history="1">
        <w:r w:rsidRPr="006C4832">
          <w:rPr>
            <w:rStyle w:val="-"/>
            <w:rFonts w:asciiTheme="minorHAnsi" w:hAnsiTheme="minorHAnsi" w:cstheme="minorHAnsi"/>
            <w:color w:val="auto"/>
            <w:sz w:val="22"/>
            <w:szCs w:val="22"/>
          </w:rPr>
          <w:t>άρθρο 116 του Ν. 4547/18</w:t>
        </w:r>
      </w:hyperlink>
      <w:r w:rsidRPr="006C4832">
        <w:rPr>
          <w:rFonts w:asciiTheme="minorHAnsi" w:hAnsiTheme="minorHAnsi" w:cstheme="minorHAnsi"/>
          <w:sz w:val="22"/>
          <w:szCs w:val="22"/>
          <w:shd w:val="clear" w:color="auto" w:fill="FFFFFF"/>
        </w:rPr>
        <w:t> και το </w:t>
      </w:r>
      <w:hyperlink r:id="rId13" w:tgtFrame="_blank" w:history="1">
        <w:r w:rsidRPr="006C4832">
          <w:rPr>
            <w:rStyle w:val="-"/>
            <w:rFonts w:asciiTheme="minorHAnsi" w:hAnsiTheme="minorHAnsi" w:cstheme="minorHAnsi"/>
            <w:color w:val="auto"/>
            <w:sz w:val="22"/>
            <w:szCs w:val="22"/>
          </w:rPr>
          <w:t>άρθρο 43 του ν. 5043/23</w:t>
        </w:r>
      </w:hyperlink>
      <w:r w:rsidRPr="006C4832">
        <w:rPr>
          <w:rFonts w:asciiTheme="minorHAnsi" w:hAnsiTheme="minorHAnsi" w:cstheme="minorHAnsi"/>
          <w:sz w:val="22"/>
          <w:szCs w:val="22"/>
          <w:shd w:val="clear" w:color="auto" w:fill="FFFFFF"/>
        </w:rPr>
        <w:t>)</w:t>
      </w:r>
    </w:p>
    <w:p w:rsidR="009557AB" w:rsidRPr="006C4832" w:rsidRDefault="009557AB" w:rsidP="006C4832">
      <w:pPr>
        <w:pStyle w:val="Web"/>
        <w:shd w:val="clear" w:color="auto" w:fill="FFFFFF"/>
        <w:spacing w:before="0" w:after="0"/>
        <w:jc w:val="both"/>
        <w:rPr>
          <w:rFonts w:asciiTheme="minorHAnsi" w:hAnsiTheme="minorHAnsi" w:cstheme="minorHAnsi"/>
          <w:sz w:val="22"/>
          <w:szCs w:val="22"/>
        </w:rPr>
      </w:pPr>
      <w:r w:rsidRPr="006C4832">
        <w:rPr>
          <w:rFonts w:asciiTheme="minorHAnsi" w:hAnsiTheme="minorHAnsi" w:cstheme="minorHAnsi"/>
          <w:sz w:val="22"/>
          <w:szCs w:val="22"/>
        </w:rPr>
        <w:t> </w:t>
      </w:r>
    </w:p>
    <w:p w:rsidR="009557AB" w:rsidRPr="006C4832" w:rsidRDefault="009557AB" w:rsidP="006C4832">
      <w:pPr>
        <w:pStyle w:val="Web"/>
        <w:shd w:val="clear" w:color="auto" w:fill="FFFFFF"/>
        <w:spacing w:before="0" w:after="0" w:line="276" w:lineRule="auto"/>
        <w:jc w:val="both"/>
        <w:rPr>
          <w:rFonts w:asciiTheme="minorHAnsi" w:hAnsiTheme="minorHAnsi" w:cstheme="minorHAnsi"/>
          <w:sz w:val="22"/>
          <w:szCs w:val="22"/>
        </w:rPr>
      </w:pPr>
      <w:r w:rsidRPr="006C4832">
        <w:rPr>
          <w:rFonts w:asciiTheme="minorHAnsi" w:hAnsiTheme="minorHAnsi" w:cstheme="minorHAnsi"/>
          <w:sz w:val="22"/>
          <w:szCs w:val="22"/>
        </w:rPr>
        <w:t xml:space="preserve">Με πρόβλεψη του άρθρου 36  του ν.5046/2023 (  ΦΕΚ137/τ.Α/29.07.2023 )  « </w:t>
      </w:r>
      <w:r w:rsidRPr="006C4832">
        <w:rPr>
          <w:rFonts w:asciiTheme="minorHAnsi" w:hAnsiTheme="minorHAnsi" w:cstheme="minorHAnsi"/>
          <w:b/>
          <w:bCs/>
          <w:sz w:val="22"/>
          <w:szCs w:val="22"/>
        </w:rPr>
        <w:t xml:space="preserve">Ειδική πρόβλεψη για τον ετήσιο προγραμματισμό προσλήψεων Τροποποίηση παρ. 1 άρθρου 35 ν. 5027/2023» , ορίζονται τα εξής : </w:t>
      </w:r>
    </w:p>
    <w:p w:rsidR="009557AB" w:rsidRPr="006C4832" w:rsidRDefault="009557AB" w:rsidP="006C4832">
      <w:pPr>
        <w:shd w:val="clear" w:color="auto" w:fill="FFFFFF"/>
        <w:suppressAutoHyphens w:val="0"/>
        <w:rPr>
          <w:rFonts w:asciiTheme="minorHAnsi" w:hAnsiTheme="minorHAnsi" w:cstheme="minorHAnsi"/>
          <w:i/>
          <w:sz w:val="22"/>
          <w:szCs w:val="22"/>
          <w:lang w:eastAsia="el-GR"/>
        </w:rPr>
      </w:pPr>
      <w:r w:rsidRPr="006C4832">
        <w:rPr>
          <w:rFonts w:asciiTheme="minorHAnsi" w:hAnsiTheme="minorHAnsi" w:cstheme="minorHAnsi"/>
          <w:b/>
          <w:bCs/>
          <w:sz w:val="22"/>
          <w:szCs w:val="22"/>
          <w:lang w:eastAsia="el-GR"/>
        </w:rPr>
        <w:t>“</w:t>
      </w:r>
      <w:r w:rsidRPr="006C4832">
        <w:rPr>
          <w:rFonts w:asciiTheme="minorHAnsi" w:hAnsiTheme="minorHAnsi" w:cstheme="minorHAnsi"/>
          <w:b/>
          <w:bCs/>
          <w:i/>
          <w:sz w:val="22"/>
          <w:szCs w:val="22"/>
          <w:lang w:eastAsia="el-GR"/>
        </w:rPr>
        <w:t>1. </w:t>
      </w:r>
      <w:r w:rsidRPr="006C4832">
        <w:rPr>
          <w:rFonts w:asciiTheme="minorHAnsi" w:hAnsiTheme="minorHAnsi" w:cstheme="minorHAnsi"/>
          <w:i/>
          <w:sz w:val="22"/>
          <w:szCs w:val="22"/>
          <w:lang w:eastAsia="el-GR"/>
        </w:rPr>
        <w:t>Μετά από το πρώτο εδάφιο της παρ. 1 του άρθρου 35 του ν. 5027/2023 (Α’ 48) προστίθεται νέο δεύτερο εδάφιο και η παρ. 1 του άρθρου 35 διαμορφώνεται ως εξής:</w:t>
      </w:r>
    </w:p>
    <w:p w:rsidR="009557AB" w:rsidRPr="006C4832" w:rsidRDefault="009557AB" w:rsidP="006C4832">
      <w:pPr>
        <w:shd w:val="clear" w:color="auto" w:fill="FFFFFF"/>
        <w:suppressAutoHyphens w:val="0"/>
        <w:spacing w:line="276" w:lineRule="auto"/>
        <w:rPr>
          <w:rFonts w:asciiTheme="minorHAnsi" w:hAnsiTheme="minorHAnsi" w:cstheme="minorHAnsi"/>
          <w:i/>
          <w:sz w:val="22"/>
          <w:szCs w:val="22"/>
          <w:lang w:eastAsia="el-GR"/>
        </w:rPr>
      </w:pPr>
      <w:r w:rsidRPr="006C4832">
        <w:rPr>
          <w:rFonts w:asciiTheme="minorHAnsi" w:hAnsiTheme="minorHAnsi" w:cstheme="minorHAnsi"/>
          <w:i/>
          <w:sz w:val="22"/>
          <w:szCs w:val="22"/>
          <w:lang w:eastAsia="el-GR"/>
        </w:rPr>
        <w:t xml:space="preserve">«1. Έως τις 30.6.2023 επανεξετάζονται οι εξαιρέσεις του άρθρου 4 της υπ’ αρ. 33/2006 Πράξης του Υπουργικού Συμβουλίου (Α’ 280) και της παρ. 3 του άρθρου 25 του ν. 4829/2021 (Α’ 166) και δύναται, με κοινή απόφαση των Υπουργών Εσωτερικών και Οικονομικών, να προβλέπεται η διατήρηση αυτών, εν </w:t>
      </w:r>
      <w:proofErr w:type="spellStart"/>
      <w:r w:rsidRPr="006C4832">
        <w:rPr>
          <w:rFonts w:asciiTheme="minorHAnsi" w:hAnsiTheme="minorHAnsi" w:cstheme="minorHAnsi"/>
          <w:i/>
          <w:sz w:val="22"/>
          <w:szCs w:val="22"/>
          <w:lang w:eastAsia="el-GR"/>
        </w:rPr>
        <w:t>όλω</w:t>
      </w:r>
      <w:proofErr w:type="spellEnd"/>
      <w:r w:rsidRPr="006C4832">
        <w:rPr>
          <w:rFonts w:asciiTheme="minorHAnsi" w:hAnsiTheme="minorHAnsi" w:cstheme="minorHAnsi"/>
          <w:i/>
          <w:sz w:val="22"/>
          <w:szCs w:val="22"/>
          <w:lang w:eastAsia="el-GR"/>
        </w:rPr>
        <w:t xml:space="preserve"> ή εν μέρει, σε ισχύ.    </w:t>
      </w:r>
      <w:r w:rsidRPr="006C4832">
        <w:rPr>
          <w:rFonts w:asciiTheme="minorHAnsi" w:hAnsiTheme="minorHAnsi" w:cstheme="minorHAnsi"/>
          <w:b/>
          <w:i/>
          <w:sz w:val="22"/>
          <w:szCs w:val="22"/>
          <w:lang w:eastAsia="el-GR"/>
        </w:rPr>
        <w:t>Στον ετήσιο προγραμματισμό ανθρώπινου δυναμικού δημόσιου τομέα του άρθρου 51 του ν. 4622/2019 (Α’ 133), δεν υπάγονται: α) το προσωπικό που προσλαμβάνεται για την αντιμετώπιση κατεπειγουσών ή εποχικών ή πρόσκαιρων αναγκών με σύμβαση εργασίας Ιδιωτικού Δικαίου Ορισμένου Χρόνου της οποίας η διάρκεια δεν υπερβαίνει</w:t>
      </w:r>
      <w:r w:rsidRPr="006C4832">
        <w:rPr>
          <w:rFonts w:asciiTheme="minorHAnsi" w:hAnsiTheme="minorHAnsi" w:cstheme="minorHAnsi"/>
          <w:i/>
          <w:sz w:val="22"/>
          <w:szCs w:val="22"/>
          <w:lang w:eastAsia="el-GR"/>
        </w:rPr>
        <w:t xml:space="preserve"> τους δύο (2) μήνες ή, κατ’ εξαίρεση, τους τρεις (3) μήνες προκειμένου περί δημοτικών κατασκηνώσεων, ή τους τέσσερις (4) μήνες, προκειμένου περί ναυαγοσωστικής κάλυψης των ακτών, ή </w:t>
      </w:r>
      <w:r w:rsidRPr="006C4832">
        <w:rPr>
          <w:rFonts w:asciiTheme="minorHAnsi" w:hAnsiTheme="minorHAnsi" w:cstheme="minorHAnsi"/>
          <w:b/>
          <w:i/>
          <w:sz w:val="22"/>
          <w:szCs w:val="22"/>
          <w:lang w:eastAsia="el-GR"/>
        </w:rPr>
        <w:t>τους πέντε (5) μήνες προκειμένου για πυρασφάλεια, μέσα σε συνολικό διάστημα δώδεκα (12) μηνών, στους Οργανισμούς Τοπικής Αυτοδιοίκησης α’ και β’ βαθμού και τις πάσης φύσεως επιχειρήσεις τους κ</w:t>
      </w:r>
      <w:r w:rsidRPr="006C4832">
        <w:rPr>
          <w:rFonts w:asciiTheme="minorHAnsi" w:hAnsiTheme="minorHAnsi" w:cstheme="minorHAnsi"/>
          <w:i/>
          <w:sz w:val="22"/>
          <w:szCs w:val="22"/>
          <w:lang w:eastAsia="el-GR"/>
        </w:rPr>
        <w:t>αι β) το προσωπικό που προσλαμβάνεται ως υδρονομείς άρδευσης στους Οργανισμούς Τοπικής Αυτοδιοίκησης α’ βαθμού και τις επιχειρήσεις αυτών. Όπου στις κείμενες διατάξεις γίνεται αναφορά στην ανωτέρω Πράξη ή στο άρθρο 25 του ν. 4829/2021, νοούνται από την 1η.7.2023 τα προβλεπόμενα στο άρθρο 51 του ν. 4622/2019 (Α’ 133), όπως διαμορφώνεται με το άρθρο 20 του παρόντος.».</w:t>
      </w:r>
    </w:p>
    <w:p w:rsidR="009557AB" w:rsidRPr="006C4832" w:rsidRDefault="009557AB" w:rsidP="006C4832">
      <w:pPr>
        <w:shd w:val="clear" w:color="auto" w:fill="FFFFFF"/>
        <w:suppressAutoHyphens w:val="0"/>
        <w:spacing w:line="276" w:lineRule="auto"/>
        <w:rPr>
          <w:rFonts w:asciiTheme="minorHAnsi" w:hAnsiTheme="minorHAnsi" w:cstheme="minorHAnsi"/>
          <w:sz w:val="22"/>
          <w:szCs w:val="22"/>
          <w:lang w:eastAsia="el-GR"/>
        </w:rPr>
      </w:pPr>
      <w:r w:rsidRPr="006C4832">
        <w:rPr>
          <w:rFonts w:asciiTheme="minorHAnsi" w:hAnsiTheme="minorHAnsi" w:cstheme="minorHAnsi"/>
          <w:b/>
          <w:bCs/>
          <w:i/>
          <w:sz w:val="22"/>
          <w:szCs w:val="22"/>
          <w:lang w:eastAsia="el-GR"/>
        </w:rPr>
        <w:t>2. </w:t>
      </w:r>
      <w:r w:rsidRPr="006C4832">
        <w:rPr>
          <w:rFonts w:asciiTheme="minorHAnsi" w:hAnsiTheme="minorHAnsi" w:cstheme="minorHAnsi"/>
          <w:i/>
          <w:sz w:val="22"/>
          <w:szCs w:val="22"/>
          <w:lang w:eastAsia="el-GR"/>
        </w:rPr>
        <w:t>Η ισχύς του δεύτερου εδαφίου της παρ. 1 του άρθρου 35 του ν. 5027/2023,</w:t>
      </w:r>
      <w:r w:rsidRPr="006C4832">
        <w:rPr>
          <w:rFonts w:asciiTheme="minorHAnsi" w:hAnsiTheme="minorHAnsi" w:cstheme="minorHAnsi"/>
          <w:sz w:val="22"/>
          <w:szCs w:val="22"/>
          <w:lang w:eastAsia="el-GR"/>
        </w:rPr>
        <w:t xml:space="preserve"> όπως προστίθεται με την παρ. 1 του παρόντος, αρχίζει την 1η.7.2023. ”</w:t>
      </w:r>
    </w:p>
    <w:p w:rsidR="009557AB" w:rsidRPr="006C4832" w:rsidRDefault="009557AB" w:rsidP="006C4832">
      <w:pPr>
        <w:pStyle w:val="Web"/>
        <w:shd w:val="clear" w:color="auto" w:fill="FFFFFF"/>
        <w:spacing w:before="0" w:after="0" w:line="276" w:lineRule="auto"/>
        <w:jc w:val="both"/>
        <w:rPr>
          <w:rFonts w:asciiTheme="minorHAnsi" w:hAnsiTheme="minorHAnsi" w:cstheme="minorHAnsi"/>
          <w:sz w:val="22"/>
          <w:szCs w:val="22"/>
        </w:rPr>
      </w:pPr>
    </w:p>
    <w:p w:rsidR="009557AB" w:rsidRPr="006C4832" w:rsidRDefault="009557AB" w:rsidP="006C4832">
      <w:pPr>
        <w:pStyle w:val="Web"/>
        <w:shd w:val="clear" w:color="auto" w:fill="FFFFFF"/>
        <w:spacing w:before="0" w:after="0" w:line="276" w:lineRule="auto"/>
        <w:jc w:val="both"/>
        <w:rPr>
          <w:rFonts w:asciiTheme="minorHAnsi" w:hAnsiTheme="minorHAnsi" w:cstheme="minorHAnsi"/>
          <w:sz w:val="22"/>
          <w:szCs w:val="22"/>
        </w:rPr>
      </w:pPr>
      <w:r w:rsidRPr="006C4832">
        <w:rPr>
          <w:rFonts w:asciiTheme="minorHAnsi" w:hAnsiTheme="minorHAnsi" w:cstheme="minorHAnsi"/>
          <w:sz w:val="22"/>
          <w:szCs w:val="22"/>
        </w:rPr>
        <w:t>Δεν υπάγονται στις διατάξεις των Μερών Β΄ και Γ΄ του Ν.4765/21:</w:t>
      </w:r>
    </w:p>
    <w:p w:rsidR="009557AB" w:rsidRPr="006C4832" w:rsidRDefault="009557AB" w:rsidP="006C4832">
      <w:pPr>
        <w:pStyle w:val="Web"/>
        <w:shd w:val="clear" w:color="auto" w:fill="FFFFFF"/>
        <w:spacing w:before="0" w:after="0" w:line="276" w:lineRule="auto"/>
        <w:jc w:val="both"/>
        <w:rPr>
          <w:rFonts w:asciiTheme="minorHAnsi" w:hAnsiTheme="minorHAnsi" w:cstheme="minorHAnsi"/>
          <w:sz w:val="22"/>
          <w:szCs w:val="22"/>
        </w:rPr>
      </w:pPr>
      <w:r w:rsidRPr="006C4832">
        <w:rPr>
          <w:rFonts w:asciiTheme="minorHAnsi" w:hAnsiTheme="minorHAnsi" w:cstheme="minorHAnsi"/>
          <w:sz w:val="22"/>
          <w:szCs w:val="22"/>
        </w:rPr>
        <w:t>ιε. Το προσωπικό που προσλαμβάνεται για αντιμετώπιση κατεπειγουσών ή εποχικών ή πρόσκαιρων αναγκών, με σύμβαση εργασίας ορισμένου χρόνου της οποίας η διάρκεια δεν υπερβαίνει τους δύο (2) μήνες μέσα σε συνολικό διάστημα δώδεκα (12) μηνών.  (</w:t>
      </w:r>
      <w:proofErr w:type="spellStart"/>
      <w:r w:rsidR="00FD4F15" w:rsidRPr="006C4832">
        <w:rPr>
          <w:rFonts w:asciiTheme="minorHAnsi" w:hAnsiTheme="minorHAnsi" w:cstheme="minorHAnsi"/>
          <w:sz w:val="22"/>
          <w:szCs w:val="22"/>
        </w:rPr>
        <w:fldChar w:fldCharType="begin"/>
      </w:r>
      <w:r w:rsidRPr="006C4832">
        <w:rPr>
          <w:rFonts w:asciiTheme="minorHAnsi" w:hAnsiTheme="minorHAnsi" w:cstheme="minorHAnsi"/>
          <w:sz w:val="22"/>
          <w:szCs w:val="22"/>
        </w:rPr>
        <w:instrText>HYPERLINK "https://dimosnet.gr/blog/laws/%ce%ac%cf%81%ce%b8%cf%81%ce%bf-2-%cf%80%ce%b5%ce%b4%ce%af%ce%bf-%ce%b5%cf%86%ce%b1%cf%81%ce%bc%ce%bf%ce%b3%ce%ae%cf%82-%cf%84%ce%bf%cf%85-%ce%bd%cf%8c%ce%bc%ce%bf%cf%85/" \t "_blank"</w:instrText>
      </w:r>
      <w:r w:rsidR="00FD4F15" w:rsidRPr="006C4832">
        <w:rPr>
          <w:rFonts w:asciiTheme="minorHAnsi" w:hAnsiTheme="minorHAnsi" w:cstheme="minorHAnsi"/>
          <w:sz w:val="22"/>
          <w:szCs w:val="22"/>
        </w:rPr>
        <w:fldChar w:fldCharType="separate"/>
      </w:r>
      <w:r w:rsidRPr="006C4832">
        <w:rPr>
          <w:rStyle w:val="-"/>
          <w:rFonts w:asciiTheme="minorHAnsi" w:eastAsia="NSimSun" w:hAnsiTheme="minorHAnsi" w:cstheme="minorHAnsi"/>
          <w:color w:val="auto"/>
          <w:sz w:val="22"/>
          <w:szCs w:val="22"/>
        </w:rPr>
        <w:t>περίπτ.ιε</w:t>
      </w:r>
      <w:proofErr w:type="spellEnd"/>
      <w:r w:rsidRPr="006C4832">
        <w:rPr>
          <w:rStyle w:val="-"/>
          <w:rFonts w:asciiTheme="minorHAnsi" w:eastAsia="NSimSun" w:hAnsiTheme="minorHAnsi" w:cstheme="minorHAnsi"/>
          <w:color w:val="auto"/>
          <w:sz w:val="22"/>
          <w:szCs w:val="22"/>
        </w:rPr>
        <w:t>' παρ.2 άρθρο 2 Ν.4765/21</w:t>
      </w:r>
      <w:r w:rsidR="00FD4F15" w:rsidRPr="006C4832">
        <w:rPr>
          <w:rFonts w:asciiTheme="minorHAnsi" w:hAnsiTheme="minorHAnsi" w:cstheme="minorHAnsi"/>
          <w:sz w:val="22"/>
          <w:szCs w:val="22"/>
        </w:rPr>
        <w:fldChar w:fldCharType="end"/>
      </w:r>
      <w:r w:rsidRPr="006C4832">
        <w:rPr>
          <w:rFonts w:asciiTheme="minorHAnsi" w:hAnsiTheme="minorHAnsi" w:cstheme="minorHAnsi"/>
          <w:sz w:val="22"/>
          <w:szCs w:val="22"/>
        </w:rPr>
        <w:t>)</w:t>
      </w:r>
    </w:p>
    <w:p w:rsidR="009557AB" w:rsidRPr="006C4832" w:rsidRDefault="009557AB" w:rsidP="006C4832">
      <w:pPr>
        <w:pStyle w:val="Web"/>
        <w:shd w:val="clear" w:color="auto" w:fill="FFFFFF"/>
        <w:spacing w:before="0" w:after="0" w:line="276" w:lineRule="auto"/>
        <w:jc w:val="both"/>
        <w:rPr>
          <w:rFonts w:asciiTheme="minorHAnsi" w:hAnsiTheme="minorHAnsi" w:cstheme="minorHAnsi"/>
          <w:sz w:val="22"/>
          <w:szCs w:val="22"/>
        </w:rPr>
      </w:pPr>
    </w:p>
    <w:p w:rsidR="009557AB" w:rsidRPr="006C4832" w:rsidRDefault="009557AB" w:rsidP="006C4832">
      <w:pPr>
        <w:pStyle w:val="ad"/>
        <w:rPr>
          <w:rFonts w:asciiTheme="minorHAnsi" w:hAnsiTheme="minorHAnsi" w:cstheme="minorHAnsi"/>
          <w:sz w:val="22"/>
          <w:szCs w:val="22"/>
          <w:u w:val="single"/>
        </w:rPr>
      </w:pPr>
      <w:r w:rsidRPr="006C4832">
        <w:rPr>
          <w:rFonts w:asciiTheme="minorHAnsi" w:hAnsiTheme="minorHAnsi" w:cstheme="minorHAnsi"/>
          <w:sz w:val="22"/>
          <w:szCs w:val="22"/>
        </w:rPr>
        <w:t xml:space="preserve">-Ο υπολογισμός του δωδεκαμήνου γίνεται σύμφωνα </w:t>
      </w:r>
      <w:r w:rsidRPr="006C4832">
        <w:rPr>
          <w:rFonts w:asciiTheme="minorHAnsi" w:hAnsiTheme="minorHAnsi" w:cstheme="minorHAnsi"/>
          <w:sz w:val="22"/>
          <w:szCs w:val="22"/>
          <w:shd w:val="clear" w:color="auto" w:fill="FFFFFF"/>
        </w:rPr>
        <w:t xml:space="preserve"> με την </w:t>
      </w:r>
      <w:hyperlink r:id="rId14" w:tgtFrame="_blank" w:history="1">
        <w:r w:rsidRPr="006C4832">
          <w:rPr>
            <w:rStyle w:val="-"/>
            <w:rFonts w:asciiTheme="minorHAnsi" w:hAnsiTheme="minorHAnsi" w:cstheme="minorHAnsi"/>
            <w:color w:val="auto"/>
            <w:sz w:val="22"/>
            <w:szCs w:val="22"/>
            <w:shd w:val="clear" w:color="auto" w:fill="FFFFFF"/>
          </w:rPr>
          <w:t>παρ. 2 του άρθρου 38 του Ν.4765/21</w:t>
        </w:r>
      </w:hyperlink>
      <w:r w:rsidRPr="006C4832">
        <w:rPr>
          <w:rFonts w:asciiTheme="minorHAnsi" w:hAnsiTheme="minorHAnsi" w:cstheme="minorHAnsi"/>
          <w:sz w:val="22"/>
          <w:szCs w:val="22"/>
          <w:u w:val="single"/>
          <w:shd w:val="clear" w:color="auto" w:fill="FFFFFF"/>
        </w:rPr>
        <w:t>. (</w:t>
      </w:r>
      <w:proofErr w:type="spellStart"/>
      <w:r w:rsidR="00FD4F15" w:rsidRPr="006C4832">
        <w:rPr>
          <w:rFonts w:asciiTheme="minorHAnsi" w:hAnsiTheme="minorHAnsi" w:cstheme="minorHAnsi"/>
          <w:sz w:val="22"/>
          <w:szCs w:val="22"/>
        </w:rPr>
        <w:fldChar w:fldCharType="begin"/>
      </w:r>
      <w:r w:rsidRPr="006C4832">
        <w:rPr>
          <w:rFonts w:asciiTheme="minorHAnsi" w:hAnsiTheme="minorHAnsi" w:cstheme="minorHAnsi"/>
          <w:sz w:val="22"/>
          <w:szCs w:val="22"/>
        </w:rPr>
        <w:instrText>HYPERLINK "https://dimosnet.gr/blog/laws/%ce%ac%cf%81%ce%b8%cf%81%ce%bf-2-%cf%80%ce%b5%ce%b4%ce%af%ce%bf-%ce%b5%cf%86%ce%b1%cf%81%ce%bc%ce%bf%ce%b3%ce%ae%cf%82-%cf%84%ce%bf%cf%85-%ce%bd%cf%8c%ce%bc%ce%bf%cf%85/" \t "_blank"</w:instrText>
      </w:r>
      <w:r w:rsidR="00FD4F15" w:rsidRPr="006C4832">
        <w:rPr>
          <w:rFonts w:asciiTheme="minorHAnsi" w:hAnsiTheme="minorHAnsi" w:cstheme="minorHAnsi"/>
          <w:sz w:val="22"/>
          <w:szCs w:val="22"/>
        </w:rPr>
        <w:fldChar w:fldCharType="separate"/>
      </w:r>
      <w:r w:rsidRPr="006C4832">
        <w:rPr>
          <w:rStyle w:val="-"/>
          <w:rFonts w:asciiTheme="minorHAnsi" w:hAnsiTheme="minorHAnsi" w:cstheme="minorHAnsi"/>
          <w:color w:val="auto"/>
          <w:sz w:val="22"/>
          <w:szCs w:val="22"/>
          <w:shd w:val="clear" w:color="auto" w:fill="FFFFFF"/>
        </w:rPr>
        <w:t>περίπτ.ιε</w:t>
      </w:r>
      <w:proofErr w:type="spellEnd"/>
      <w:r w:rsidRPr="006C4832">
        <w:rPr>
          <w:rStyle w:val="-"/>
          <w:rFonts w:asciiTheme="minorHAnsi" w:hAnsiTheme="minorHAnsi" w:cstheme="minorHAnsi"/>
          <w:color w:val="auto"/>
          <w:sz w:val="22"/>
          <w:szCs w:val="22"/>
          <w:shd w:val="clear" w:color="auto" w:fill="FFFFFF"/>
        </w:rPr>
        <w:t>' παρ.2 άρθρο 2 Ν.4765/21</w:t>
      </w:r>
      <w:r w:rsidR="00FD4F15" w:rsidRPr="006C4832">
        <w:rPr>
          <w:rFonts w:asciiTheme="minorHAnsi" w:hAnsiTheme="minorHAnsi" w:cstheme="minorHAnsi"/>
          <w:sz w:val="22"/>
          <w:szCs w:val="22"/>
        </w:rPr>
        <w:fldChar w:fldCharType="end"/>
      </w:r>
      <w:r w:rsidRPr="006C4832">
        <w:rPr>
          <w:rFonts w:asciiTheme="minorHAnsi" w:hAnsiTheme="minorHAnsi" w:cstheme="minorHAnsi"/>
          <w:sz w:val="22"/>
          <w:szCs w:val="22"/>
          <w:u w:val="single"/>
          <w:shd w:val="clear" w:color="auto" w:fill="FFFFFF"/>
        </w:rPr>
        <w:t>)</w:t>
      </w:r>
      <w:r w:rsidRPr="006C4832">
        <w:rPr>
          <w:rFonts w:asciiTheme="minorHAnsi" w:hAnsiTheme="minorHAnsi" w:cstheme="minorHAnsi"/>
          <w:sz w:val="22"/>
          <w:szCs w:val="22"/>
          <w:u w:val="single"/>
        </w:rPr>
        <w:t>.</w:t>
      </w:r>
    </w:p>
    <w:p w:rsidR="009557AB" w:rsidRPr="006C4832" w:rsidRDefault="009557AB" w:rsidP="006C4832">
      <w:pPr>
        <w:pStyle w:val="ad"/>
        <w:rPr>
          <w:rFonts w:asciiTheme="minorHAnsi" w:hAnsiTheme="minorHAnsi" w:cstheme="minorHAnsi"/>
          <w:sz w:val="22"/>
          <w:szCs w:val="22"/>
          <w:u w:val="single"/>
        </w:rPr>
      </w:pPr>
    </w:p>
    <w:p w:rsidR="009557AB" w:rsidRPr="006C4832" w:rsidRDefault="009557AB" w:rsidP="006C4832">
      <w:pPr>
        <w:pStyle w:val="ad"/>
        <w:rPr>
          <w:rFonts w:asciiTheme="minorHAnsi" w:hAnsiTheme="minorHAnsi" w:cstheme="minorHAnsi"/>
          <w:sz w:val="22"/>
          <w:szCs w:val="22"/>
          <w:shd w:val="clear" w:color="auto" w:fill="FFFFFF"/>
        </w:rPr>
      </w:pPr>
      <w:r w:rsidRPr="006C4832">
        <w:rPr>
          <w:rFonts w:asciiTheme="minorHAnsi" w:hAnsiTheme="minorHAnsi" w:cstheme="minorHAnsi"/>
          <w:sz w:val="22"/>
          <w:szCs w:val="22"/>
        </w:rPr>
        <w:t xml:space="preserve">  </w:t>
      </w:r>
      <w:r w:rsidRPr="006C4832">
        <w:rPr>
          <w:rFonts w:asciiTheme="minorHAnsi" w:hAnsiTheme="minorHAnsi" w:cstheme="minorHAnsi"/>
          <w:sz w:val="22"/>
          <w:szCs w:val="22"/>
          <w:shd w:val="clear" w:color="auto" w:fill="FFFFFF"/>
        </w:rPr>
        <w:t>Παράταση ή σύναψη νέας σύμβασης μέσα στο ανωτέρω δωδεκάμηνο διάστημα ή μετατροπή της σύμβασης σε αορίστου χρόνου είναι </w:t>
      </w:r>
      <w:r w:rsidRPr="006C4832">
        <w:rPr>
          <w:rStyle w:val="a5"/>
          <w:rFonts w:asciiTheme="minorHAnsi" w:hAnsiTheme="minorHAnsi" w:cstheme="minorHAnsi"/>
          <w:sz w:val="22"/>
          <w:szCs w:val="22"/>
          <w:shd w:val="clear" w:color="auto" w:fill="FFFFFF"/>
        </w:rPr>
        <w:t>αυτοδικαίως άκυρες</w:t>
      </w:r>
      <w:r w:rsidRPr="006C4832">
        <w:rPr>
          <w:rFonts w:asciiTheme="minorHAnsi" w:hAnsiTheme="minorHAnsi" w:cstheme="minorHAnsi"/>
          <w:sz w:val="22"/>
          <w:szCs w:val="22"/>
          <w:shd w:val="clear" w:color="auto" w:fill="FFFFFF"/>
        </w:rPr>
        <w:t>. (</w:t>
      </w:r>
      <w:hyperlink r:id="rId15" w:tgtFrame="_blank" w:history="1">
        <w:r w:rsidRPr="006C4832">
          <w:rPr>
            <w:rStyle w:val="-"/>
            <w:rFonts w:asciiTheme="minorHAnsi" w:hAnsiTheme="minorHAnsi" w:cstheme="minorHAnsi"/>
            <w:color w:val="auto"/>
            <w:sz w:val="22"/>
            <w:szCs w:val="22"/>
          </w:rPr>
          <w:t>άρθρο 206 παρ 1 του ν. 3584/07</w:t>
        </w:r>
      </w:hyperlink>
      <w:r w:rsidRPr="006C4832">
        <w:rPr>
          <w:rFonts w:asciiTheme="minorHAnsi" w:hAnsiTheme="minorHAnsi" w:cstheme="minorHAnsi"/>
          <w:sz w:val="22"/>
          <w:szCs w:val="22"/>
          <w:shd w:val="clear" w:color="auto" w:fill="FFFFFF"/>
        </w:rPr>
        <w:t>  όπως αντικαταστάθηκε με το </w:t>
      </w:r>
      <w:hyperlink r:id="rId16" w:tgtFrame="_blank" w:history="1">
        <w:r w:rsidRPr="006C4832">
          <w:rPr>
            <w:rStyle w:val="-"/>
            <w:rFonts w:asciiTheme="minorHAnsi" w:hAnsiTheme="minorHAnsi" w:cstheme="minorHAnsi"/>
            <w:color w:val="auto"/>
            <w:sz w:val="22"/>
            <w:szCs w:val="22"/>
          </w:rPr>
          <w:t>άρθρο 41 παρ. 2 του Ν. 4325/2015</w:t>
        </w:r>
      </w:hyperlink>
      <w:r w:rsidRPr="006C4832">
        <w:rPr>
          <w:rFonts w:asciiTheme="minorHAnsi" w:hAnsiTheme="minorHAnsi" w:cstheme="minorHAnsi"/>
          <w:sz w:val="22"/>
          <w:szCs w:val="22"/>
          <w:shd w:val="clear" w:color="auto" w:fill="FFFFFF"/>
        </w:rPr>
        <w:t> και συμπληρώθηκε από την </w:t>
      </w:r>
      <w:hyperlink r:id="rId17" w:tgtFrame="_blank" w:history="1">
        <w:r w:rsidRPr="006C4832">
          <w:rPr>
            <w:rStyle w:val="-"/>
            <w:rFonts w:asciiTheme="minorHAnsi" w:hAnsiTheme="minorHAnsi" w:cstheme="minorHAnsi"/>
            <w:color w:val="auto"/>
            <w:sz w:val="22"/>
            <w:szCs w:val="22"/>
          </w:rPr>
          <w:t xml:space="preserve">παρ. 2 του άρθρου 4 της Πράξης </w:t>
        </w:r>
        <w:proofErr w:type="spellStart"/>
        <w:r w:rsidRPr="006C4832">
          <w:rPr>
            <w:rStyle w:val="-"/>
            <w:rFonts w:asciiTheme="minorHAnsi" w:hAnsiTheme="minorHAnsi" w:cstheme="minorHAnsi"/>
            <w:color w:val="auto"/>
            <w:sz w:val="22"/>
            <w:szCs w:val="22"/>
          </w:rPr>
          <w:t>Νομοθ</w:t>
        </w:r>
        <w:proofErr w:type="spellEnd"/>
        <w:r w:rsidRPr="006C4832">
          <w:rPr>
            <w:rStyle w:val="-"/>
            <w:rFonts w:asciiTheme="minorHAnsi" w:hAnsiTheme="minorHAnsi" w:cstheme="minorHAnsi"/>
            <w:color w:val="auto"/>
            <w:sz w:val="22"/>
            <w:szCs w:val="22"/>
          </w:rPr>
          <w:t>. Περιεχομένου (ΦΕΚ 102/26.08.2015 τεύχος Α')</w:t>
        </w:r>
      </w:hyperlink>
      <w:r w:rsidRPr="006C4832">
        <w:rPr>
          <w:rFonts w:asciiTheme="minorHAnsi" w:hAnsiTheme="minorHAnsi" w:cstheme="minorHAnsi"/>
          <w:sz w:val="22"/>
          <w:szCs w:val="22"/>
          <w:shd w:val="clear" w:color="auto" w:fill="FFFFFF"/>
        </w:rPr>
        <w:t> η οποία κυρώθηκε με το </w:t>
      </w:r>
      <w:hyperlink r:id="rId18" w:tgtFrame="_blank" w:history="1">
        <w:r w:rsidRPr="006C4832">
          <w:rPr>
            <w:rStyle w:val="-"/>
            <w:rFonts w:asciiTheme="minorHAnsi" w:hAnsiTheme="minorHAnsi" w:cstheme="minorHAnsi"/>
            <w:color w:val="auto"/>
            <w:sz w:val="22"/>
            <w:szCs w:val="22"/>
          </w:rPr>
          <w:t>άρθρο 9 του Ν.4350/15</w:t>
        </w:r>
      </w:hyperlink>
      <w:r w:rsidRPr="006C4832">
        <w:rPr>
          <w:rFonts w:asciiTheme="minorHAnsi" w:hAnsiTheme="minorHAnsi" w:cstheme="minorHAnsi"/>
          <w:sz w:val="22"/>
          <w:szCs w:val="22"/>
          <w:shd w:val="clear" w:color="auto" w:fill="FFFFFF"/>
        </w:rPr>
        <w:t> και αντικαταστάθηκε από το </w:t>
      </w:r>
      <w:hyperlink r:id="rId19" w:tgtFrame="_blank" w:history="1">
        <w:r w:rsidRPr="006C4832">
          <w:rPr>
            <w:rStyle w:val="-"/>
            <w:rFonts w:asciiTheme="minorHAnsi" w:hAnsiTheme="minorHAnsi" w:cstheme="minorHAnsi"/>
            <w:color w:val="auto"/>
            <w:sz w:val="22"/>
            <w:szCs w:val="22"/>
          </w:rPr>
          <w:t>άρθρο 116 του Ν. 4547/18</w:t>
        </w:r>
      </w:hyperlink>
      <w:r w:rsidRPr="006C4832">
        <w:rPr>
          <w:rFonts w:asciiTheme="minorHAnsi" w:hAnsiTheme="minorHAnsi" w:cstheme="minorHAnsi"/>
          <w:sz w:val="22"/>
          <w:szCs w:val="22"/>
          <w:shd w:val="clear" w:color="auto" w:fill="FFFFFF"/>
        </w:rPr>
        <w:t>) (</w:t>
      </w:r>
      <w:proofErr w:type="spellStart"/>
      <w:r w:rsidR="00FD4F15" w:rsidRPr="006C4832">
        <w:rPr>
          <w:rFonts w:asciiTheme="minorHAnsi" w:hAnsiTheme="minorHAnsi" w:cstheme="minorHAnsi"/>
          <w:sz w:val="22"/>
          <w:szCs w:val="22"/>
        </w:rPr>
        <w:fldChar w:fldCharType="begin"/>
      </w:r>
      <w:r w:rsidRPr="006C4832">
        <w:rPr>
          <w:rFonts w:asciiTheme="minorHAnsi" w:hAnsiTheme="minorHAnsi" w:cstheme="minorHAnsi"/>
          <w:sz w:val="22"/>
          <w:szCs w:val="22"/>
        </w:rPr>
        <w:instrText>HYPERLINK "https://dimosnet.gr/blog/laws/%ce%ac%cf%81%ce%b8%cf%81%ce%bf-2-%cf%80%ce%b5%ce%b4%ce%af%ce%bf-%ce%b5%cf%86%ce%b1%cf%81%ce%bc%ce%bf%ce%b3%ce%ae%cf%82-%cf%84%ce%bf%cf%85-%ce%bd%cf%8c%ce%bc%ce%bf%cf%85/" \t "_blank"</w:instrText>
      </w:r>
      <w:r w:rsidR="00FD4F15" w:rsidRPr="006C4832">
        <w:rPr>
          <w:rFonts w:asciiTheme="minorHAnsi" w:hAnsiTheme="minorHAnsi" w:cstheme="minorHAnsi"/>
          <w:sz w:val="22"/>
          <w:szCs w:val="22"/>
        </w:rPr>
        <w:fldChar w:fldCharType="separate"/>
      </w:r>
      <w:r w:rsidRPr="006C4832">
        <w:rPr>
          <w:rStyle w:val="-"/>
          <w:rFonts w:asciiTheme="minorHAnsi" w:hAnsiTheme="minorHAnsi" w:cstheme="minorHAnsi"/>
          <w:color w:val="auto"/>
          <w:sz w:val="22"/>
          <w:szCs w:val="22"/>
        </w:rPr>
        <w:t>περίπτ.ιε</w:t>
      </w:r>
      <w:proofErr w:type="spellEnd"/>
      <w:r w:rsidRPr="006C4832">
        <w:rPr>
          <w:rStyle w:val="-"/>
          <w:rFonts w:asciiTheme="minorHAnsi" w:hAnsiTheme="minorHAnsi" w:cstheme="minorHAnsi"/>
          <w:color w:val="auto"/>
          <w:sz w:val="22"/>
          <w:szCs w:val="22"/>
        </w:rPr>
        <w:t>' παρ.2 άρθρο 2 Ν.4765/21</w:t>
      </w:r>
      <w:r w:rsidR="00FD4F15" w:rsidRPr="006C4832">
        <w:rPr>
          <w:rFonts w:asciiTheme="minorHAnsi" w:hAnsiTheme="minorHAnsi" w:cstheme="minorHAnsi"/>
          <w:sz w:val="22"/>
          <w:szCs w:val="22"/>
        </w:rPr>
        <w:fldChar w:fldCharType="end"/>
      </w:r>
      <w:r w:rsidRPr="006C4832">
        <w:rPr>
          <w:rFonts w:asciiTheme="minorHAnsi" w:hAnsiTheme="minorHAnsi" w:cstheme="minorHAnsi"/>
          <w:sz w:val="22"/>
          <w:szCs w:val="22"/>
          <w:shd w:val="clear" w:color="auto" w:fill="FFFFFF"/>
        </w:rPr>
        <w:t>).</w:t>
      </w:r>
    </w:p>
    <w:p w:rsidR="009557AB" w:rsidRPr="006C4832" w:rsidRDefault="009557AB" w:rsidP="006C4832">
      <w:pPr>
        <w:shd w:val="clear" w:color="auto" w:fill="FFFFFF"/>
        <w:spacing w:line="276" w:lineRule="auto"/>
        <w:rPr>
          <w:rFonts w:asciiTheme="minorHAnsi" w:hAnsiTheme="minorHAnsi" w:cstheme="minorHAnsi"/>
          <w:b/>
          <w:sz w:val="22"/>
          <w:szCs w:val="22"/>
        </w:rPr>
      </w:pPr>
      <w:r w:rsidRPr="006C4832">
        <w:rPr>
          <w:rFonts w:asciiTheme="minorHAnsi" w:hAnsiTheme="minorHAnsi" w:cstheme="minorHAnsi"/>
          <w:b/>
          <w:sz w:val="22"/>
          <w:szCs w:val="22"/>
        </w:rPr>
        <w:lastRenderedPageBreak/>
        <w:t xml:space="preserve">Επίσης  σύμφωνα με τις διατάξεις του άρθρου 17 του ν. 3870/2010 , όπως τροποποιήθηκε με το άρθρο 44 του Ν. 5047/2023    ( από την αναστολή προσλήψεων  κατά το χρονικό διάστημα των </w:t>
      </w:r>
      <w:proofErr w:type="spellStart"/>
      <w:r w:rsidRPr="006C4832">
        <w:rPr>
          <w:rFonts w:asciiTheme="minorHAnsi" w:hAnsiTheme="minorHAnsi" w:cstheme="minorHAnsi"/>
          <w:b/>
          <w:sz w:val="22"/>
          <w:szCs w:val="22"/>
        </w:rPr>
        <w:t>αυτοδιοικητικών</w:t>
      </w:r>
      <w:proofErr w:type="spellEnd"/>
      <w:r w:rsidRPr="006C4832">
        <w:rPr>
          <w:rFonts w:asciiTheme="minorHAnsi" w:hAnsiTheme="minorHAnsi" w:cstheme="minorHAnsi"/>
          <w:b/>
          <w:sz w:val="22"/>
          <w:szCs w:val="22"/>
        </w:rPr>
        <w:t xml:space="preserve">  εκλογών  εξαιρούνται οι προσλήψεις  προσωπικού ς Ιδιωτικού Δικαίου Ορισμένου Χρόνου  στους τομείς της πυρασφάλειας …. ( σχετική</w:t>
      </w:r>
      <w:r w:rsidRPr="006C4832">
        <w:rPr>
          <w:rFonts w:asciiTheme="minorHAnsi" w:hAnsiTheme="minorHAnsi" w:cstheme="minorHAnsi"/>
          <w:sz w:val="22"/>
          <w:szCs w:val="22"/>
        </w:rPr>
        <w:t xml:space="preserve"> :   </w:t>
      </w:r>
      <w:r w:rsidRPr="006C4832">
        <w:rPr>
          <w:rFonts w:asciiTheme="minorHAnsi" w:hAnsiTheme="minorHAnsi" w:cstheme="minorHAnsi"/>
          <w:b/>
          <w:sz w:val="22"/>
          <w:szCs w:val="22"/>
        </w:rPr>
        <w:t xml:space="preserve">Η Εγκύκλιος </w:t>
      </w:r>
      <w:proofErr w:type="spellStart"/>
      <w:r w:rsidRPr="006C4832">
        <w:rPr>
          <w:rFonts w:asciiTheme="minorHAnsi" w:hAnsiTheme="minorHAnsi" w:cstheme="minorHAnsi"/>
          <w:b/>
          <w:sz w:val="22"/>
          <w:szCs w:val="22"/>
        </w:rPr>
        <w:t>αριθμ</w:t>
      </w:r>
      <w:proofErr w:type="spellEnd"/>
      <w:r w:rsidRPr="006C4832">
        <w:rPr>
          <w:rFonts w:asciiTheme="minorHAnsi" w:hAnsiTheme="minorHAnsi" w:cstheme="minorHAnsi"/>
          <w:b/>
          <w:sz w:val="22"/>
          <w:szCs w:val="22"/>
        </w:rPr>
        <w:t>. 972/Α.Π. 74009/8.9.2023  ( ΑΔΑ 6ΒΝ646ΜΤΛ6-ΟΛ7) Υπουργείου Εσωτερικών .</w:t>
      </w:r>
    </w:p>
    <w:p w:rsidR="009557AB" w:rsidRPr="006C4832" w:rsidRDefault="009557AB" w:rsidP="006C4832">
      <w:pPr>
        <w:spacing w:line="276" w:lineRule="auto"/>
        <w:rPr>
          <w:rFonts w:asciiTheme="minorHAnsi" w:hAnsiTheme="minorHAnsi" w:cstheme="minorHAnsi"/>
          <w:b/>
          <w:sz w:val="22"/>
          <w:szCs w:val="22"/>
        </w:rPr>
      </w:pPr>
    </w:p>
    <w:p w:rsidR="009557AB" w:rsidRPr="006C4832" w:rsidRDefault="009557AB" w:rsidP="006C4832">
      <w:pPr>
        <w:spacing w:line="216" w:lineRule="auto"/>
        <w:rPr>
          <w:rFonts w:asciiTheme="minorHAnsi" w:hAnsiTheme="minorHAnsi" w:cstheme="minorHAnsi"/>
          <w:sz w:val="22"/>
          <w:szCs w:val="22"/>
        </w:rPr>
      </w:pPr>
      <w:r w:rsidRPr="006C4832">
        <w:rPr>
          <w:rFonts w:asciiTheme="minorHAnsi" w:hAnsiTheme="minorHAnsi" w:cstheme="minorHAnsi"/>
          <w:sz w:val="22"/>
          <w:szCs w:val="22"/>
        </w:rPr>
        <w:t xml:space="preserve">Με το με αρ. </w:t>
      </w:r>
      <w:proofErr w:type="spellStart"/>
      <w:r w:rsidRPr="006C4832">
        <w:rPr>
          <w:rFonts w:asciiTheme="minorHAnsi" w:hAnsiTheme="minorHAnsi" w:cstheme="minorHAnsi"/>
          <w:sz w:val="22"/>
          <w:szCs w:val="22"/>
        </w:rPr>
        <w:t>πρωτ</w:t>
      </w:r>
      <w:proofErr w:type="spellEnd"/>
      <w:r w:rsidRPr="006C4832">
        <w:rPr>
          <w:rFonts w:asciiTheme="minorHAnsi" w:hAnsiTheme="minorHAnsi" w:cstheme="minorHAnsi"/>
          <w:sz w:val="22"/>
          <w:szCs w:val="22"/>
        </w:rPr>
        <w:t xml:space="preserve">. </w:t>
      </w:r>
      <w:r w:rsidRPr="006C4832">
        <w:rPr>
          <w:rFonts w:asciiTheme="minorHAnsi" w:hAnsiTheme="minorHAnsi" w:cstheme="minorHAnsi"/>
          <w:b/>
          <w:sz w:val="22"/>
          <w:szCs w:val="22"/>
        </w:rPr>
        <w:t>14820/31-07-2023</w:t>
      </w:r>
      <w:r w:rsidRPr="006C4832">
        <w:rPr>
          <w:rFonts w:asciiTheme="minorHAnsi" w:hAnsiTheme="minorHAnsi" w:cstheme="minorHAnsi"/>
          <w:sz w:val="22"/>
          <w:szCs w:val="22"/>
        </w:rPr>
        <w:t xml:space="preserve">   έγγραφό του ο Προϊστάμενος  Διεύθυνσης Περιβάλλοντος του Δήμου </w:t>
      </w:r>
      <w:proofErr w:type="spellStart"/>
      <w:r w:rsidRPr="006C4832">
        <w:rPr>
          <w:rFonts w:asciiTheme="minorHAnsi" w:hAnsiTheme="minorHAnsi" w:cstheme="minorHAnsi"/>
          <w:sz w:val="22"/>
          <w:szCs w:val="22"/>
        </w:rPr>
        <w:t>Λεβαδέων</w:t>
      </w:r>
      <w:proofErr w:type="spellEnd"/>
      <w:r w:rsidRPr="006C4832">
        <w:rPr>
          <w:rFonts w:asciiTheme="minorHAnsi" w:hAnsiTheme="minorHAnsi" w:cstheme="minorHAnsi"/>
          <w:sz w:val="22"/>
          <w:szCs w:val="22"/>
        </w:rPr>
        <w:t xml:space="preserve">  με θέμα «Πρόσληψη εποχικού προσωπικού»., εισηγείται τα κάτωθι : </w:t>
      </w:r>
    </w:p>
    <w:p w:rsidR="009557AB" w:rsidRPr="006C4832" w:rsidRDefault="009557AB" w:rsidP="006C4832">
      <w:pPr>
        <w:spacing w:line="216" w:lineRule="auto"/>
        <w:rPr>
          <w:rFonts w:asciiTheme="minorHAnsi" w:hAnsiTheme="minorHAnsi" w:cstheme="minorHAnsi"/>
          <w:b/>
          <w:i/>
          <w:sz w:val="22"/>
          <w:szCs w:val="22"/>
        </w:rPr>
      </w:pPr>
    </w:p>
    <w:p w:rsidR="009557AB" w:rsidRPr="006C4832" w:rsidRDefault="009557AB" w:rsidP="006C4832">
      <w:pPr>
        <w:pStyle w:val="af2"/>
        <w:spacing w:line="276" w:lineRule="auto"/>
        <w:ind w:firstLine="0"/>
        <w:rPr>
          <w:rFonts w:asciiTheme="minorHAnsi" w:hAnsiTheme="minorHAnsi" w:cstheme="minorHAnsi"/>
          <w:i/>
          <w:sz w:val="22"/>
          <w:szCs w:val="22"/>
        </w:rPr>
      </w:pPr>
      <w:r w:rsidRPr="006C4832">
        <w:rPr>
          <w:rFonts w:asciiTheme="minorHAnsi" w:hAnsiTheme="minorHAnsi" w:cstheme="minorHAnsi"/>
          <w:i/>
          <w:sz w:val="22"/>
          <w:szCs w:val="22"/>
        </w:rPr>
        <w:t xml:space="preserve">“Για την αποτελεσματική αντιμετώπιση των κινδύνων ενόψει της θερινής περιόδου, προβάλλει επιτακτική η ανάγκη να γίνουν κατεπειγόντως απαραίτητες εργασίες καθαρισμού και προστασίας για την πρόληψη και αποφυγή  πυρκαγιών, σε δάση, </w:t>
      </w:r>
      <w:proofErr w:type="spellStart"/>
      <w:r w:rsidRPr="006C4832">
        <w:rPr>
          <w:rFonts w:asciiTheme="minorHAnsi" w:hAnsiTheme="minorHAnsi" w:cstheme="minorHAnsi"/>
          <w:i/>
          <w:sz w:val="22"/>
          <w:szCs w:val="22"/>
        </w:rPr>
        <w:t>περιαστικό</w:t>
      </w:r>
      <w:proofErr w:type="spellEnd"/>
      <w:r w:rsidRPr="006C4832">
        <w:rPr>
          <w:rFonts w:asciiTheme="minorHAnsi" w:hAnsiTheme="minorHAnsi" w:cstheme="minorHAnsi"/>
          <w:i/>
          <w:sz w:val="22"/>
          <w:szCs w:val="22"/>
        </w:rPr>
        <w:t xml:space="preserve"> πράσινο και κάθε χώρο πρασίνου.</w:t>
      </w:r>
    </w:p>
    <w:p w:rsidR="009557AB" w:rsidRPr="006C4832" w:rsidRDefault="009557AB" w:rsidP="006C4832">
      <w:pPr>
        <w:pStyle w:val="af2"/>
        <w:spacing w:line="276" w:lineRule="auto"/>
        <w:ind w:firstLine="0"/>
        <w:rPr>
          <w:rFonts w:asciiTheme="minorHAnsi" w:hAnsiTheme="minorHAnsi" w:cstheme="minorHAnsi"/>
          <w:i/>
          <w:sz w:val="22"/>
          <w:szCs w:val="22"/>
        </w:rPr>
      </w:pPr>
      <w:r w:rsidRPr="006C4832">
        <w:rPr>
          <w:rFonts w:asciiTheme="minorHAnsi" w:hAnsiTheme="minorHAnsi" w:cstheme="minorHAnsi"/>
          <w:i/>
          <w:sz w:val="22"/>
          <w:szCs w:val="22"/>
        </w:rPr>
        <w:t xml:space="preserve">Οι ανάγκες της προστασίας των </w:t>
      </w:r>
      <w:proofErr w:type="spellStart"/>
      <w:r w:rsidRPr="006C4832">
        <w:rPr>
          <w:rFonts w:asciiTheme="minorHAnsi" w:hAnsiTheme="minorHAnsi" w:cstheme="minorHAnsi"/>
          <w:i/>
          <w:sz w:val="22"/>
          <w:szCs w:val="22"/>
        </w:rPr>
        <w:t>περιαστικών</w:t>
      </w:r>
      <w:proofErr w:type="spellEnd"/>
      <w:r w:rsidRPr="006C4832">
        <w:rPr>
          <w:rFonts w:asciiTheme="minorHAnsi" w:hAnsiTheme="minorHAnsi" w:cstheme="minorHAnsi"/>
          <w:i/>
          <w:sz w:val="22"/>
          <w:szCs w:val="22"/>
        </w:rPr>
        <w:t xml:space="preserve"> δασών από τις πυρκαγιές είναι εποχιακές, πρόσκαιρες και περιοδικές και η διάρκεια τους δεν πρόκειται να ξεπεράσει τους τέσσερις (4) μήνες.</w:t>
      </w:r>
    </w:p>
    <w:p w:rsidR="009557AB" w:rsidRPr="006C4832" w:rsidRDefault="009557AB" w:rsidP="006C4832">
      <w:pPr>
        <w:pStyle w:val="af2"/>
        <w:spacing w:line="276" w:lineRule="auto"/>
        <w:ind w:firstLine="0"/>
        <w:rPr>
          <w:rFonts w:asciiTheme="minorHAnsi" w:hAnsiTheme="minorHAnsi" w:cstheme="minorHAnsi"/>
          <w:i/>
          <w:sz w:val="22"/>
          <w:szCs w:val="22"/>
        </w:rPr>
      </w:pPr>
      <w:r w:rsidRPr="006C4832">
        <w:rPr>
          <w:rFonts w:asciiTheme="minorHAnsi" w:hAnsiTheme="minorHAnsi" w:cstheme="minorHAnsi"/>
          <w:i/>
          <w:sz w:val="22"/>
          <w:szCs w:val="22"/>
        </w:rPr>
        <w:t xml:space="preserve">Επειδή το προσωπικό του Δήμου δεν επαρκεί για τις έκτακτες και αυξημένες ανάγκες του συγκεκριμένου τομέα, απαιτείται η πρόσληψη  </w:t>
      </w:r>
      <w:r w:rsidRPr="006C4832">
        <w:rPr>
          <w:rFonts w:asciiTheme="minorHAnsi" w:hAnsiTheme="minorHAnsi" w:cstheme="minorHAnsi"/>
          <w:b/>
          <w:i/>
          <w:sz w:val="22"/>
          <w:szCs w:val="22"/>
        </w:rPr>
        <w:t>8 εργατών γενικών καθηκόντων για δύο (2) μήνες</w:t>
      </w:r>
      <w:r w:rsidRPr="006C4832">
        <w:rPr>
          <w:rFonts w:asciiTheme="minorHAnsi" w:hAnsiTheme="minorHAnsi" w:cstheme="minorHAnsi"/>
          <w:i/>
          <w:sz w:val="22"/>
          <w:szCs w:val="22"/>
        </w:rPr>
        <w:t xml:space="preserve">  με τις διαδικασίες του άρθρου 20, παράγραφος 4 του Ν.2738/99 (ΦΕΚ 180/Α/9-9-99) και του άρθρου 206 του Ν.3584/2007, με τις οποίες επιτρέπεται η πρόσληψη προσωπικού με σχέση εργασίας ιδιωτικού δικαίου ορισμένου χρόνου για την αντιμετώπιση εποχιακών, πρόσκαιρων και περιοδικών αναγκών των Δήμων..</w:t>
      </w:r>
    </w:p>
    <w:p w:rsidR="009557AB" w:rsidRPr="006C4832" w:rsidRDefault="009557AB" w:rsidP="006C4832">
      <w:pPr>
        <w:pStyle w:val="ad"/>
        <w:rPr>
          <w:rFonts w:asciiTheme="minorHAnsi" w:hAnsiTheme="minorHAnsi" w:cstheme="minorHAnsi"/>
          <w:i/>
          <w:sz w:val="22"/>
          <w:szCs w:val="22"/>
        </w:rPr>
      </w:pPr>
      <w:r w:rsidRPr="006C4832">
        <w:rPr>
          <w:rFonts w:asciiTheme="minorHAnsi" w:hAnsiTheme="minorHAnsi" w:cstheme="minorHAnsi"/>
          <w:i/>
          <w:sz w:val="22"/>
          <w:szCs w:val="22"/>
        </w:rPr>
        <w:t xml:space="preserve">Η δαπάνη που θα προκληθεί από την πρόσληψη των οχτώ (8) εργαζομένων, θα καλυφθεί από πιστώσεις που είναι γραμμένες στον προϋπολογισμό έτους 2023 στους Κ.Α 35.6041 και Κ.Α 35.6054.001 </w:t>
      </w:r>
    </w:p>
    <w:p w:rsidR="009557AB" w:rsidRPr="006C4832" w:rsidRDefault="009557AB" w:rsidP="006C4832">
      <w:pPr>
        <w:pStyle w:val="af2"/>
        <w:spacing w:line="276" w:lineRule="auto"/>
        <w:ind w:firstLine="0"/>
        <w:jc w:val="left"/>
        <w:rPr>
          <w:rFonts w:asciiTheme="minorHAnsi" w:hAnsiTheme="minorHAnsi" w:cstheme="minorHAnsi"/>
          <w:sz w:val="22"/>
          <w:szCs w:val="22"/>
        </w:rPr>
      </w:pPr>
      <w:r w:rsidRPr="006C4832">
        <w:rPr>
          <w:rFonts w:asciiTheme="minorHAnsi" w:hAnsiTheme="minorHAnsi" w:cstheme="minorHAnsi"/>
          <w:sz w:val="22"/>
          <w:szCs w:val="22"/>
        </w:rPr>
        <w:t>Κατόπιν  του ανωτέρω  αιτήματος και σύμφωνα με τις προαναφερόμενες διατάξεις  καλείστε να αποφασίσετε:</w:t>
      </w:r>
    </w:p>
    <w:p w:rsidR="009557AB" w:rsidRPr="006C4832" w:rsidRDefault="009557AB" w:rsidP="006C4832">
      <w:pPr>
        <w:pStyle w:val="af2"/>
        <w:spacing w:line="276" w:lineRule="auto"/>
        <w:ind w:firstLine="0"/>
        <w:rPr>
          <w:rFonts w:asciiTheme="minorHAnsi" w:hAnsiTheme="minorHAnsi" w:cstheme="minorHAnsi"/>
          <w:sz w:val="22"/>
          <w:szCs w:val="22"/>
        </w:rPr>
      </w:pPr>
      <w:r w:rsidRPr="006C4832">
        <w:rPr>
          <w:rFonts w:asciiTheme="minorHAnsi" w:hAnsiTheme="minorHAnsi" w:cstheme="minorHAnsi"/>
          <w:sz w:val="22"/>
          <w:szCs w:val="22"/>
        </w:rPr>
        <w:t xml:space="preserve">Για την έγκριση πρόσληψης προσωπικού συνολικά οκτώ  (8) ατόμων, με σύμβαση  ιδιωτικού δικαίου ορισμένου χρόνου,  </w:t>
      </w:r>
      <w:r w:rsidRPr="006C4832">
        <w:rPr>
          <w:rFonts w:asciiTheme="minorHAnsi" w:hAnsiTheme="minorHAnsi" w:cstheme="minorHAnsi"/>
          <w:b/>
          <w:sz w:val="22"/>
          <w:szCs w:val="22"/>
        </w:rPr>
        <w:t>διάρκειας  έως δύο  (2) μήνες</w:t>
      </w:r>
      <w:r w:rsidRPr="006C4832">
        <w:rPr>
          <w:rFonts w:asciiTheme="minorHAnsi" w:hAnsiTheme="minorHAnsi" w:cstheme="minorHAnsi"/>
          <w:sz w:val="22"/>
          <w:szCs w:val="22"/>
        </w:rPr>
        <w:t xml:space="preserve">  ,  για την αντιμετώπιση  των  εποχιακών και  πρόσκαιρων  αναγκών  για εργασίες καθαρισμού και προστασίας για την πρόληψη και αποφυγή πυρκαγιών σε </w:t>
      </w:r>
      <w:proofErr w:type="spellStart"/>
      <w:r w:rsidRPr="006C4832">
        <w:rPr>
          <w:rFonts w:asciiTheme="minorHAnsi" w:hAnsiTheme="minorHAnsi" w:cstheme="minorHAnsi"/>
          <w:sz w:val="22"/>
          <w:szCs w:val="22"/>
        </w:rPr>
        <w:t>περιαστικό</w:t>
      </w:r>
      <w:proofErr w:type="spellEnd"/>
      <w:r w:rsidRPr="006C4832">
        <w:rPr>
          <w:rFonts w:asciiTheme="minorHAnsi" w:hAnsiTheme="minorHAnsi" w:cstheme="minorHAnsi"/>
          <w:sz w:val="22"/>
          <w:szCs w:val="22"/>
        </w:rPr>
        <w:t xml:space="preserve"> πράσινο  και κάθε χώρο πρασίνου του Δήμου  για τους λόγους που προαναφέρονται , και συγκεκριμένα : </w:t>
      </w:r>
    </w:p>
    <w:p w:rsidR="009557AB" w:rsidRPr="006C4832" w:rsidRDefault="009557AB" w:rsidP="006C4832">
      <w:pPr>
        <w:pStyle w:val="af2"/>
        <w:spacing w:line="276" w:lineRule="auto"/>
        <w:ind w:firstLine="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7"/>
        <w:gridCol w:w="2464"/>
      </w:tblGrid>
      <w:tr w:rsidR="009557AB" w:rsidRPr="006C4832" w:rsidTr="00E20CC3">
        <w:tc>
          <w:tcPr>
            <w:tcW w:w="959" w:type="dxa"/>
          </w:tcPr>
          <w:p w:rsidR="009557AB" w:rsidRPr="006C4832" w:rsidRDefault="009557AB" w:rsidP="006C4832">
            <w:pPr>
              <w:pStyle w:val="af2"/>
              <w:spacing w:line="276" w:lineRule="auto"/>
              <w:ind w:firstLine="0"/>
              <w:rPr>
                <w:rFonts w:asciiTheme="minorHAnsi" w:hAnsiTheme="minorHAnsi" w:cstheme="minorHAnsi"/>
                <w:b/>
                <w:sz w:val="22"/>
                <w:szCs w:val="22"/>
              </w:rPr>
            </w:pPr>
            <w:r w:rsidRPr="006C4832">
              <w:rPr>
                <w:rFonts w:asciiTheme="minorHAnsi" w:hAnsiTheme="minorHAnsi" w:cstheme="minorHAnsi"/>
                <w:b/>
                <w:sz w:val="22"/>
                <w:szCs w:val="22"/>
              </w:rPr>
              <w:t>α/α</w:t>
            </w:r>
          </w:p>
        </w:tc>
        <w:tc>
          <w:tcPr>
            <w:tcW w:w="3967" w:type="dxa"/>
          </w:tcPr>
          <w:p w:rsidR="009557AB" w:rsidRPr="006C4832" w:rsidRDefault="009557AB" w:rsidP="006C4832">
            <w:pPr>
              <w:pStyle w:val="af2"/>
              <w:spacing w:line="276" w:lineRule="auto"/>
              <w:ind w:firstLine="0"/>
              <w:rPr>
                <w:rFonts w:asciiTheme="minorHAnsi" w:hAnsiTheme="minorHAnsi" w:cstheme="minorHAnsi"/>
                <w:b/>
                <w:sz w:val="22"/>
                <w:szCs w:val="22"/>
              </w:rPr>
            </w:pPr>
            <w:r w:rsidRPr="006C4832">
              <w:rPr>
                <w:rFonts w:asciiTheme="minorHAnsi" w:hAnsiTheme="minorHAnsi" w:cstheme="minorHAnsi"/>
                <w:b/>
                <w:sz w:val="22"/>
                <w:szCs w:val="22"/>
              </w:rPr>
              <w:t xml:space="preserve">ΕΙΔΙΚΟΤΗΤΑ </w:t>
            </w:r>
          </w:p>
        </w:tc>
        <w:tc>
          <w:tcPr>
            <w:tcW w:w="2464" w:type="dxa"/>
          </w:tcPr>
          <w:p w:rsidR="009557AB" w:rsidRPr="006C4832" w:rsidRDefault="009557AB" w:rsidP="006C4832">
            <w:pPr>
              <w:pStyle w:val="af2"/>
              <w:spacing w:line="276" w:lineRule="auto"/>
              <w:ind w:firstLine="0"/>
              <w:rPr>
                <w:rFonts w:asciiTheme="minorHAnsi" w:hAnsiTheme="minorHAnsi" w:cstheme="minorHAnsi"/>
                <w:b/>
                <w:sz w:val="22"/>
                <w:szCs w:val="22"/>
              </w:rPr>
            </w:pPr>
            <w:r w:rsidRPr="006C4832">
              <w:rPr>
                <w:rFonts w:asciiTheme="minorHAnsi" w:hAnsiTheme="minorHAnsi" w:cstheme="minorHAnsi"/>
                <w:b/>
                <w:sz w:val="22"/>
                <w:szCs w:val="22"/>
              </w:rPr>
              <w:t>ΑΡΙΘΜΟΣ</w:t>
            </w:r>
          </w:p>
        </w:tc>
      </w:tr>
      <w:tr w:rsidR="009557AB" w:rsidRPr="006C4832" w:rsidTr="00E20CC3">
        <w:tc>
          <w:tcPr>
            <w:tcW w:w="959" w:type="dxa"/>
          </w:tcPr>
          <w:p w:rsidR="009557AB" w:rsidRPr="006C4832" w:rsidRDefault="009557AB" w:rsidP="006C4832">
            <w:pPr>
              <w:pStyle w:val="af2"/>
              <w:spacing w:line="276" w:lineRule="auto"/>
              <w:ind w:firstLine="0"/>
              <w:rPr>
                <w:rFonts w:asciiTheme="minorHAnsi" w:hAnsiTheme="minorHAnsi" w:cstheme="minorHAnsi"/>
                <w:sz w:val="22"/>
                <w:szCs w:val="22"/>
              </w:rPr>
            </w:pPr>
            <w:r w:rsidRPr="006C4832">
              <w:rPr>
                <w:rFonts w:asciiTheme="minorHAnsi" w:hAnsiTheme="minorHAnsi" w:cstheme="minorHAnsi"/>
                <w:sz w:val="22"/>
                <w:szCs w:val="22"/>
              </w:rPr>
              <w:t>1</w:t>
            </w:r>
          </w:p>
        </w:tc>
        <w:tc>
          <w:tcPr>
            <w:tcW w:w="3967" w:type="dxa"/>
          </w:tcPr>
          <w:p w:rsidR="009557AB" w:rsidRPr="006C4832" w:rsidRDefault="009557AB" w:rsidP="006C4832">
            <w:pPr>
              <w:pStyle w:val="af2"/>
              <w:spacing w:line="276" w:lineRule="auto"/>
              <w:ind w:firstLine="0"/>
              <w:jc w:val="left"/>
              <w:rPr>
                <w:rFonts w:asciiTheme="minorHAnsi" w:hAnsiTheme="minorHAnsi" w:cstheme="minorHAnsi"/>
                <w:sz w:val="22"/>
                <w:szCs w:val="22"/>
              </w:rPr>
            </w:pPr>
            <w:r w:rsidRPr="006C4832">
              <w:rPr>
                <w:rFonts w:asciiTheme="minorHAnsi" w:hAnsiTheme="minorHAnsi" w:cstheme="minorHAnsi"/>
                <w:sz w:val="22"/>
                <w:szCs w:val="22"/>
              </w:rPr>
              <w:t>ΥΕ ΕΡΓΑΤΩΝ ΓΕΝΙΚΩΝ ΚΑΘΗΚΟΝΤΩΝ</w:t>
            </w:r>
          </w:p>
        </w:tc>
        <w:tc>
          <w:tcPr>
            <w:tcW w:w="2464" w:type="dxa"/>
          </w:tcPr>
          <w:p w:rsidR="009557AB" w:rsidRPr="006C4832" w:rsidRDefault="009557AB" w:rsidP="006C4832">
            <w:pPr>
              <w:pStyle w:val="af2"/>
              <w:spacing w:line="276" w:lineRule="auto"/>
              <w:ind w:firstLine="0"/>
              <w:rPr>
                <w:rFonts w:asciiTheme="minorHAnsi" w:hAnsiTheme="minorHAnsi" w:cstheme="minorHAnsi"/>
                <w:sz w:val="22"/>
                <w:szCs w:val="22"/>
              </w:rPr>
            </w:pPr>
            <w:r w:rsidRPr="006C4832">
              <w:rPr>
                <w:rFonts w:asciiTheme="minorHAnsi" w:hAnsiTheme="minorHAnsi" w:cstheme="minorHAnsi"/>
                <w:sz w:val="22"/>
                <w:szCs w:val="22"/>
              </w:rPr>
              <w:t>8</w:t>
            </w:r>
          </w:p>
        </w:tc>
      </w:tr>
    </w:tbl>
    <w:p w:rsidR="009557AB" w:rsidRPr="006C4832" w:rsidRDefault="009557AB" w:rsidP="006C4832">
      <w:pPr>
        <w:pStyle w:val="af2"/>
        <w:spacing w:line="276" w:lineRule="auto"/>
        <w:ind w:firstLine="0"/>
        <w:rPr>
          <w:rFonts w:asciiTheme="minorHAnsi" w:hAnsiTheme="minorHAnsi" w:cstheme="minorHAnsi"/>
          <w:sz w:val="22"/>
          <w:szCs w:val="22"/>
        </w:rPr>
      </w:pPr>
    </w:p>
    <w:p w:rsidR="009557AB" w:rsidRDefault="009557AB" w:rsidP="006C4832">
      <w:pPr>
        <w:pStyle w:val="af2"/>
        <w:spacing w:line="276" w:lineRule="auto"/>
        <w:ind w:firstLine="0"/>
        <w:rPr>
          <w:rFonts w:asciiTheme="minorHAnsi" w:hAnsiTheme="minorHAnsi" w:cstheme="minorHAnsi"/>
          <w:sz w:val="22"/>
          <w:szCs w:val="22"/>
        </w:rPr>
      </w:pPr>
      <w:r w:rsidRPr="006C4832">
        <w:rPr>
          <w:rFonts w:asciiTheme="minorHAnsi" w:hAnsiTheme="minorHAnsi" w:cstheme="minorHAnsi"/>
          <w:sz w:val="22"/>
          <w:szCs w:val="22"/>
        </w:rPr>
        <w:t xml:space="preserve">Η δαπάνη των αποδοχών των οκτώ  (8 ) ατόμων ειδικότητας ΥΕ Εργατών Γενικών Καθηκόντων, σύμφωνα με την αρ. </w:t>
      </w:r>
      <w:proofErr w:type="spellStart"/>
      <w:r w:rsidRPr="006C4832">
        <w:rPr>
          <w:rFonts w:asciiTheme="minorHAnsi" w:hAnsiTheme="minorHAnsi" w:cstheme="minorHAnsi"/>
          <w:sz w:val="22"/>
          <w:szCs w:val="22"/>
        </w:rPr>
        <w:t>πρωτ</w:t>
      </w:r>
      <w:proofErr w:type="spellEnd"/>
      <w:r w:rsidRPr="006C4832">
        <w:rPr>
          <w:rFonts w:asciiTheme="minorHAnsi" w:hAnsiTheme="minorHAnsi" w:cstheme="minorHAnsi"/>
          <w:b/>
          <w:sz w:val="22"/>
          <w:szCs w:val="22"/>
        </w:rPr>
        <w:t>. 17284/-8.09.202   Βεβαίωση</w:t>
      </w:r>
      <w:r w:rsidRPr="006C4832">
        <w:rPr>
          <w:rFonts w:asciiTheme="minorHAnsi" w:hAnsiTheme="minorHAnsi" w:cstheme="minorHAnsi"/>
          <w:sz w:val="22"/>
          <w:szCs w:val="22"/>
        </w:rPr>
        <w:t xml:space="preserve"> της Οικονομικής Υπηρεσίας ,   θα βαρύνει  τους παρακάτω Κ.Α  του προϋπολογισμού εξόδων του Δήμου  οικ. έτους 2023  : </w:t>
      </w:r>
    </w:p>
    <w:p w:rsidR="009557AB" w:rsidRPr="006C4832" w:rsidRDefault="009557AB" w:rsidP="006C4832">
      <w:pPr>
        <w:pStyle w:val="af2"/>
        <w:spacing w:line="276" w:lineRule="auto"/>
        <w:ind w:firstLine="0"/>
        <w:rPr>
          <w:rFonts w:asciiTheme="minorHAnsi" w:hAnsiTheme="minorHAnsi" w:cstheme="minorHAnsi"/>
          <w:sz w:val="22"/>
          <w:szCs w:val="22"/>
        </w:rPr>
      </w:pPr>
      <w:r w:rsidRPr="006C4832">
        <w:rPr>
          <w:rFonts w:asciiTheme="minorHAnsi" w:hAnsiTheme="minorHAnsi" w:cstheme="minorHAnsi"/>
          <w:sz w:val="22"/>
          <w:szCs w:val="22"/>
        </w:rPr>
        <w:t xml:space="preserve">1. Κ.Α 35/6041 « Τακτικές αποδοχές έκτακτου προσωπικού»  με  εγγεγραμμένη πίστωση ύψους 43.536,97 ευρώ </w:t>
      </w:r>
    </w:p>
    <w:p w:rsidR="009557AB" w:rsidRDefault="009557AB" w:rsidP="006C4832">
      <w:pPr>
        <w:pStyle w:val="af2"/>
        <w:spacing w:line="276" w:lineRule="auto"/>
        <w:ind w:firstLine="0"/>
        <w:rPr>
          <w:rFonts w:asciiTheme="minorHAnsi" w:hAnsiTheme="minorHAnsi" w:cstheme="minorHAnsi"/>
          <w:sz w:val="22"/>
          <w:szCs w:val="22"/>
        </w:rPr>
      </w:pPr>
      <w:r w:rsidRPr="006C4832">
        <w:rPr>
          <w:rFonts w:asciiTheme="minorHAnsi" w:hAnsiTheme="minorHAnsi" w:cstheme="minorHAnsi"/>
          <w:sz w:val="22"/>
          <w:szCs w:val="22"/>
        </w:rPr>
        <w:t xml:space="preserve">2.  Κ.Α  35/6054.001 « Εργοδοτικές εισφορές  ΙΚΑ (ΕΦΚΑ) έκτακτου προσωπικού »  με εγγεγραμμένη πίστωση  11.353,00  </w:t>
      </w:r>
      <w:r w:rsidRPr="006C4832">
        <w:rPr>
          <w:rFonts w:asciiTheme="minorHAnsi" w:hAnsiTheme="minorHAnsi" w:cstheme="minorHAnsi"/>
          <w:bCs/>
          <w:sz w:val="22"/>
          <w:szCs w:val="22"/>
        </w:rPr>
        <w:t>ευρώ</w:t>
      </w:r>
      <w:r w:rsidRPr="006C4832">
        <w:rPr>
          <w:rFonts w:asciiTheme="minorHAnsi" w:hAnsiTheme="minorHAnsi" w:cstheme="minorHAnsi"/>
          <w:sz w:val="22"/>
          <w:szCs w:val="22"/>
        </w:rPr>
        <w:t>.</w:t>
      </w:r>
    </w:p>
    <w:p w:rsidR="00E154F7" w:rsidRPr="000B2741" w:rsidRDefault="00E154F7" w:rsidP="00E154F7">
      <w:pPr>
        <w:suppressAutoHyphens w:val="0"/>
        <w:spacing w:before="100" w:beforeAutospacing="1" w:after="100" w:afterAutospacing="1"/>
        <w:ind w:firstLine="720"/>
        <w:rPr>
          <w:rFonts w:asciiTheme="minorHAnsi" w:eastAsia="Arial" w:hAnsiTheme="minorHAnsi" w:cstheme="minorHAnsi"/>
          <w:color w:val="000000"/>
          <w:sz w:val="22"/>
          <w:szCs w:val="22"/>
          <w:shd w:val="clear" w:color="auto" w:fill="FFFFFF"/>
        </w:rPr>
      </w:pPr>
      <w:r w:rsidRPr="000B2741">
        <w:rPr>
          <w:rFonts w:asciiTheme="minorHAnsi" w:eastAsia="Arial" w:hAnsiTheme="minorHAnsi" w:cstheme="minorHAnsi"/>
          <w:color w:val="000000"/>
          <w:sz w:val="22"/>
          <w:szCs w:val="22"/>
          <w:highlight w:val="white"/>
          <w:shd w:val="clear" w:color="auto" w:fill="FFFFFF"/>
        </w:rPr>
        <w:t>Η Πρόεδρος κάλεσε τα μέλη του Δημοτικού Συμβουλίου να τοποθετηθούν:</w:t>
      </w:r>
    </w:p>
    <w:p w:rsidR="00B60A9D" w:rsidRDefault="003857E9" w:rsidP="006C4832">
      <w:pPr>
        <w:pStyle w:val="af2"/>
        <w:spacing w:line="276" w:lineRule="auto"/>
        <w:ind w:firstLine="0"/>
        <w:rPr>
          <w:rFonts w:asciiTheme="minorHAnsi" w:hAnsiTheme="minorHAnsi" w:cstheme="minorHAnsi"/>
          <w:sz w:val="22"/>
          <w:szCs w:val="22"/>
        </w:rPr>
      </w:pPr>
      <w:r>
        <w:rPr>
          <w:rFonts w:asciiTheme="minorHAnsi" w:hAnsiTheme="minorHAnsi" w:cstheme="minorHAnsi"/>
          <w:sz w:val="22"/>
          <w:szCs w:val="22"/>
        </w:rPr>
        <w:t xml:space="preserve">-Ο επικεφαλής της παράταξης «ΔΥΝΑΜΙΚΗ ΑΥΤΟΔΙΟΙΚΗΤΙΚΗ ΣΥΝΕΡΓΑΣΙΑ» κ. </w:t>
      </w:r>
      <w:proofErr w:type="spellStart"/>
      <w:r>
        <w:rPr>
          <w:rFonts w:asciiTheme="minorHAnsi" w:hAnsiTheme="minorHAnsi" w:cstheme="minorHAnsi"/>
          <w:sz w:val="22"/>
          <w:szCs w:val="22"/>
        </w:rPr>
        <w:t>Καπλάνης</w:t>
      </w:r>
      <w:proofErr w:type="spellEnd"/>
      <w:r>
        <w:rPr>
          <w:rFonts w:asciiTheme="minorHAnsi" w:hAnsiTheme="minorHAnsi" w:cstheme="minorHAnsi"/>
          <w:sz w:val="22"/>
          <w:szCs w:val="22"/>
        </w:rPr>
        <w:t xml:space="preserve"> τόνισε ότι υπάρχει σοβαρό θέμα έλλειψης μόνιμου προσωπικού σε όλες τις υπηρεσίες του Δήμου. Η Δημοτική Αρχή έχει την υποχρέωση να το αναδείξει το πρόβλημα και να το γνωστοποιήσει στα αρμόδια όργανα όπως η ΠΕΔ και η ΚΕΔΕ .</w:t>
      </w:r>
    </w:p>
    <w:p w:rsidR="00B60A9D" w:rsidRDefault="00B60A9D" w:rsidP="00B60A9D">
      <w:pPr>
        <w:tabs>
          <w:tab w:val="left" w:pos="570"/>
        </w:tabs>
        <w:spacing w:line="276" w:lineRule="auto"/>
        <w:ind w:right="113"/>
        <w:jc w:val="both"/>
        <w:rPr>
          <w:rFonts w:ascii="Calibri" w:hAnsi="Calibri" w:cs="Calibri"/>
          <w:sz w:val="22"/>
          <w:szCs w:val="22"/>
        </w:rPr>
      </w:pPr>
      <w:r>
        <w:rPr>
          <w:rFonts w:asciiTheme="minorHAnsi" w:hAnsiTheme="minorHAnsi" w:cstheme="minorHAnsi"/>
          <w:sz w:val="22"/>
          <w:szCs w:val="22"/>
        </w:rPr>
        <w:lastRenderedPageBreak/>
        <w:t xml:space="preserve">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Pr>
          <w:rFonts w:ascii="Calibri" w:hAnsi="Calibri" w:cs="Calibri"/>
          <w:i/>
          <w:iCs/>
          <w:sz w:val="22"/>
          <w:szCs w:val="22"/>
        </w:rPr>
        <w:t xml:space="preserve">- </w:t>
      </w:r>
      <w:r>
        <w:rPr>
          <w:rFonts w:ascii="Calibri" w:hAnsi="Calibri" w:cs="Calibri"/>
          <w:sz w:val="22"/>
          <w:szCs w:val="22"/>
        </w:rPr>
        <w:t xml:space="preserve">Ο επικεφαλής της παράταξης «ΛΑΪΚΗ ΣΥΣΠΕΙΡΩΣΗ ΛΙΒΑΔΕΙΑΣ»  δημοτικός σύμβουλος κ. </w:t>
      </w:r>
      <w:proofErr w:type="spellStart"/>
      <w:r>
        <w:rPr>
          <w:rFonts w:ascii="Calibri" w:hAnsi="Calibri" w:cs="Calibri"/>
          <w:sz w:val="22"/>
          <w:szCs w:val="22"/>
        </w:rPr>
        <w:t>Κοτσικώνας</w:t>
      </w:r>
      <w:proofErr w:type="spellEnd"/>
      <w:r>
        <w:rPr>
          <w:rFonts w:ascii="Calibri" w:hAnsi="Calibri" w:cs="Calibri"/>
          <w:sz w:val="22"/>
          <w:szCs w:val="22"/>
        </w:rPr>
        <w:t xml:space="preserve"> είπε ότι το θέμα  </w:t>
      </w:r>
      <w:r w:rsidR="00E154F7">
        <w:rPr>
          <w:rFonts w:ascii="Calibri" w:hAnsi="Calibri" w:cs="Calibri"/>
          <w:sz w:val="22"/>
          <w:szCs w:val="22"/>
        </w:rPr>
        <w:t xml:space="preserve">της έλλειψης προσωπικού σε διάφορες υπηρεσίες του Δήμου </w:t>
      </w:r>
      <w:r>
        <w:rPr>
          <w:rFonts w:ascii="Calibri" w:hAnsi="Calibri" w:cs="Calibri"/>
          <w:sz w:val="22"/>
          <w:szCs w:val="22"/>
        </w:rPr>
        <w:t xml:space="preserve"> απασχολεί και δικαιολογημένα το δημοτικό Συμβούλιο το θέτουμε ως παράταξη πολλά χρόνια. Προκύπτει λοιπόν το συμπέρασμα ότι υπάρχουν ανάγκες για πρόσληψη μονίμου προσωπικού</w:t>
      </w:r>
      <w:r w:rsidR="00E154F7">
        <w:rPr>
          <w:rFonts w:ascii="Calibri" w:hAnsi="Calibri" w:cs="Calibri"/>
          <w:sz w:val="22"/>
          <w:szCs w:val="22"/>
        </w:rPr>
        <w:t xml:space="preserve"> </w:t>
      </w:r>
      <w:r>
        <w:rPr>
          <w:rFonts w:ascii="Calibri" w:hAnsi="Calibri" w:cs="Calibri"/>
          <w:sz w:val="22"/>
          <w:szCs w:val="22"/>
        </w:rPr>
        <w:t xml:space="preserve"> και πρότασή μας είναι να πραγματοποιηθούν τέτοιου είδους προσλήψεις και φυσικά  διαφωνούμε με την διαδικασία πρόσληψης προσωπικού με δίμηνες συμβάσεις</w:t>
      </w:r>
      <w:r w:rsidR="008F2E73">
        <w:rPr>
          <w:rFonts w:ascii="Calibri" w:hAnsi="Calibri" w:cs="Calibri"/>
          <w:sz w:val="22"/>
          <w:szCs w:val="22"/>
        </w:rPr>
        <w:t>,</w:t>
      </w:r>
      <w:r>
        <w:rPr>
          <w:rFonts w:ascii="Calibri" w:hAnsi="Calibri" w:cs="Calibri"/>
          <w:sz w:val="22"/>
          <w:szCs w:val="22"/>
        </w:rPr>
        <w:t xml:space="preserve"> γιατί αποτελ</w:t>
      </w:r>
      <w:r w:rsidR="003857E9">
        <w:rPr>
          <w:rFonts w:ascii="Calibri" w:hAnsi="Calibri" w:cs="Calibri"/>
          <w:sz w:val="22"/>
          <w:szCs w:val="22"/>
        </w:rPr>
        <w:t>εί</w:t>
      </w:r>
      <w:r>
        <w:rPr>
          <w:rFonts w:ascii="Calibri" w:hAnsi="Calibri" w:cs="Calibri"/>
          <w:sz w:val="22"/>
          <w:szCs w:val="22"/>
        </w:rPr>
        <w:t xml:space="preserve"> εργασιακή  ομηρία χειρίστου είδους για τους εργαζόμενους</w:t>
      </w:r>
      <w:r w:rsidR="008F2E73">
        <w:rPr>
          <w:rFonts w:ascii="Calibri" w:hAnsi="Calibri" w:cs="Calibri"/>
          <w:sz w:val="22"/>
          <w:szCs w:val="22"/>
        </w:rPr>
        <w:t>,</w:t>
      </w:r>
      <w:r w:rsidR="003857E9">
        <w:rPr>
          <w:rFonts w:ascii="Calibri" w:hAnsi="Calibri" w:cs="Calibri"/>
          <w:sz w:val="22"/>
          <w:szCs w:val="22"/>
        </w:rPr>
        <w:t xml:space="preserve"> ενώ παράλληλα εξακολουθεί </w:t>
      </w:r>
      <w:r w:rsidR="008F2E73">
        <w:rPr>
          <w:rFonts w:ascii="Calibri" w:hAnsi="Calibri" w:cs="Calibri"/>
          <w:sz w:val="22"/>
          <w:szCs w:val="22"/>
        </w:rPr>
        <w:t xml:space="preserve"> </w:t>
      </w:r>
      <w:r w:rsidR="003857E9">
        <w:rPr>
          <w:rFonts w:ascii="Calibri" w:hAnsi="Calibri" w:cs="Calibri"/>
          <w:sz w:val="22"/>
          <w:szCs w:val="22"/>
        </w:rPr>
        <w:t xml:space="preserve"> ο Δήμος να μην έχει το απαιτούμενο</w:t>
      </w:r>
      <w:r w:rsidR="008F2E73">
        <w:rPr>
          <w:rFonts w:ascii="Calibri" w:hAnsi="Calibri" w:cs="Calibri"/>
          <w:sz w:val="22"/>
          <w:szCs w:val="22"/>
        </w:rPr>
        <w:t xml:space="preserve"> και </w:t>
      </w:r>
      <w:r w:rsidR="003857E9">
        <w:rPr>
          <w:rFonts w:ascii="Calibri" w:hAnsi="Calibri" w:cs="Calibri"/>
          <w:sz w:val="22"/>
          <w:szCs w:val="22"/>
        </w:rPr>
        <w:t xml:space="preserve"> με εμπειρία προσωπικό</w:t>
      </w:r>
      <w:r w:rsidR="008F2E73">
        <w:rPr>
          <w:rFonts w:ascii="Calibri" w:hAnsi="Calibri" w:cs="Calibri"/>
          <w:sz w:val="22"/>
          <w:szCs w:val="22"/>
        </w:rPr>
        <w:t>,</w:t>
      </w:r>
      <w:r w:rsidR="008A0C9C">
        <w:rPr>
          <w:rFonts w:ascii="Calibri" w:hAnsi="Calibri" w:cs="Calibri"/>
          <w:sz w:val="22"/>
          <w:szCs w:val="22"/>
        </w:rPr>
        <w:t xml:space="preserve"> πολύ περισσότερο τώρα </w:t>
      </w:r>
      <w:r w:rsidR="00BF3EC8">
        <w:rPr>
          <w:rFonts w:ascii="Calibri" w:hAnsi="Calibri" w:cs="Calibri"/>
          <w:sz w:val="22"/>
          <w:szCs w:val="22"/>
        </w:rPr>
        <w:t xml:space="preserve">που η κλιματική αλλαγή έχει επιφέρει διάφορα καταστροφικά φαινόμενα όπως πυρκαγιές , πλημμύρες </w:t>
      </w:r>
      <w:proofErr w:type="spellStart"/>
      <w:r w:rsidR="00BF3EC8">
        <w:rPr>
          <w:rFonts w:ascii="Calibri" w:hAnsi="Calibri" w:cs="Calibri"/>
          <w:sz w:val="22"/>
          <w:szCs w:val="22"/>
        </w:rPr>
        <w:t>κ.λ.π</w:t>
      </w:r>
      <w:proofErr w:type="spellEnd"/>
      <w:r>
        <w:rPr>
          <w:rFonts w:ascii="Calibri" w:hAnsi="Calibri" w:cs="Calibri"/>
          <w:sz w:val="22"/>
          <w:szCs w:val="22"/>
        </w:rPr>
        <w:t>.</w:t>
      </w:r>
      <w:r w:rsidR="003857E9">
        <w:rPr>
          <w:rFonts w:ascii="Calibri" w:hAnsi="Calibri" w:cs="Calibri"/>
          <w:sz w:val="22"/>
          <w:szCs w:val="22"/>
        </w:rPr>
        <w:t xml:space="preserve"> Για όλους αυτούς τους λόγους</w:t>
      </w:r>
      <w:r w:rsidR="008F2E73">
        <w:rPr>
          <w:rFonts w:ascii="Calibri" w:hAnsi="Calibri" w:cs="Calibri"/>
          <w:sz w:val="22"/>
          <w:szCs w:val="22"/>
        </w:rPr>
        <w:t xml:space="preserve"> τα μέλη της παράταξης </w:t>
      </w:r>
      <w:r w:rsidR="003857E9">
        <w:rPr>
          <w:rFonts w:ascii="Calibri" w:hAnsi="Calibri" w:cs="Calibri"/>
          <w:sz w:val="22"/>
          <w:szCs w:val="22"/>
        </w:rPr>
        <w:t xml:space="preserve"> θα καταψηφίσουμε το θέμα.</w:t>
      </w:r>
    </w:p>
    <w:p w:rsidR="003857E9" w:rsidRDefault="003857E9" w:rsidP="00B60A9D">
      <w:pPr>
        <w:tabs>
          <w:tab w:val="left" w:pos="570"/>
        </w:tabs>
        <w:spacing w:line="276" w:lineRule="auto"/>
        <w:ind w:right="113"/>
        <w:jc w:val="both"/>
        <w:rPr>
          <w:rFonts w:ascii="Calibri" w:hAnsi="Calibri" w:cs="Calibri"/>
          <w:sz w:val="22"/>
          <w:szCs w:val="22"/>
        </w:rPr>
      </w:pPr>
      <w:r>
        <w:rPr>
          <w:rFonts w:ascii="Calibri" w:hAnsi="Calibri" w:cs="Calibri"/>
          <w:sz w:val="22"/>
          <w:szCs w:val="22"/>
        </w:rPr>
        <w:t xml:space="preserve">Ακολούθως  ο επικεφαλής της παράταξης «ΑΛΛΑΖΟΥΜΕ ΣΕΛΙΔΑ» κ. </w:t>
      </w:r>
      <w:proofErr w:type="spellStart"/>
      <w:r>
        <w:rPr>
          <w:rFonts w:ascii="Calibri" w:hAnsi="Calibri" w:cs="Calibri"/>
          <w:sz w:val="22"/>
          <w:szCs w:val="22"/>
        </w:rPr>
        <w:t>Καραμάνης</w:t>
      </w:r>
      <w:proofErr w:type="spellEnd"/>
      <w:r>
        <w:rPr>
          <w:rFonts w:ascii="Calibri" w:hAnsi="Calibri" w:cs="Calibri"/>
          <w:sz w:val="22"/>
          <w:szCs w:val="22"/>
        </w:rPr>
        <w:t xml:space="preserve"> </w:t>
      </w:r>
      <w:r w:rsidR="008A0C9C">
        <w:rPr>
          <w:rFonts w:ascii="Calibri" w:hAnsi="Calibri" w:cs="Calibri"/>
          <w:sz w:val="22"/>
          <w:szCs w:val="22"/>
        </w:rPr>
        <w:t xml:space="preserve">δήλωσε ότι σε γενικές γραμμές  συμφωνεί με την τοποθέτηση του κ. </w:t>
      </w:r>
      <w:proofErr w:type="spellStart"/>
      <w:r w:rsidR="008A0C9C">
        <w:rPr>
          <w:rFonts w:ascii="Calibri" w:hAnsi="Calibri" w:cs="Calibri"/>
          <w:sz w:val="22"/>
          <w:szCs w:val="22"/>
        </w:rPr>
        <w:t>Κοτσικώνα</w:t>
      </w:r>
      <w:proofErr w:type="spellEnd"/>
      <w:r w:rsidR="008A0C9C">
        <w:rPr>
          <w:rFonts w:ascii="Calibri" w:hAnsi="Calibri" w:cs="Calibri"/>
          <w:sz w:val="22"/>
          <w:szCs w:val="22"/>
        </w:rPr>
        <w:t xml:space="preserve"> . Το ζητούμενο είναι η πρόσληψη μόνιμου προσωπικού και συμφώνησε ότι πρέπει να γίνει διεκδίκηση του δικαιώματος αυτού μέσω των ΠΕΔ και ΚΕΔΕ . </w:t>
      </w:r>
    </w:p>
    <w:p w:rsidR="00BF3EC8" w:rsidRDefault="003857E9" w:rsidP="003857E9">
      <w:pPr>
        <w:tabs>
          <w:tab w:val="center" w:pos="8460"/>
        </w:tabs>
        <w:spacing w:before="113" w:after="113" w:line="360" w:lineRule="auto"/>
        <w:ind w:right="-113"/>
        <w:rPr>
          <w:rFonts w:asciiTheme="minorHAnsi" w:eastAsia="Arial" w:hAnsiTheme="minorHAnsi" w:cstheme="minorHAnsi"/>
          <w:color w:val="000000"/>
          <w:spacing w:val="-3"/>
          <w:sz w:val="22"/>
          <w:szCs w:val="22"/>
          <w:shd w:val="clear" w:color="auto" w:fill="FFFFFF"/>
        </w:rPr>
      </w:pPr>
      <w:r>
        <w:rPr>
          <w:rFonts w:asciiTheme="minorHAnsi" w:eastAsia="Arial" w:hAnsiTheme="minorHAnsi" w:cstheme="minorHAnsi"/>
          <w:color w:val="000000"/>
          <w:spacing w:val="-3"/>
          <w:sz w:val="22"/>
          <w:szCs w:val="22"/>
          <w:shd w:val="clear" w:color="auto" w:fill="FFFFFF"/>
        </w:rPr>
        <w:t xml:space="preserve">Ο αρμόδιος αντιδήμαρχος  Οικονομικών και Διοικητικών Υπηρεσιών </w:t>
      </w:r>
      <w:r w:rsidR="00BF3EC8">
        <w:rPr>
          <w:rFonts w:asciiTheme="minorHAnsi" w:eastAsia="Arial" w:hAnsiTheme="minorHAnsi" w:cstheme="minorHAnsi"/>
          <w:color w:val="000000"/>
          <w:spacing w:val="-3"/>
          <w:sz w:val="22"/>
          <w:szCs w:val="22"/>
          <w:shd w:val="clear" w:color="auto" w:fill="FFFFFF"/>
        </w:rPr>
        <w:t xml:space="preserve">και αναπληρωτής του Δημάρχου </w:t>
      </w:r>
      <w:r>
        <w:rPr>
          <w:rFonts w:asciiTheme="minorHAnsi" w:eastAsia="Arial" w:hAnsiTheme="minorHAnsi" w:cstheme="minorHAnsi"/>
          <w:color w:val="000000"/>
          <w:spacing w:val="-3"/>
          <w:sz w:val="22"/>
          <w:szCs w:val="22"/>
          <w:shd w:val="clear" w:color="auto" w:fill="FFFFFF"/>
        </w:rPr>
        <w:t xml:space="preserve">κ. </w:t>
      </w:r>
      <w:proofErr w:type="spellStart"/>
      <w:r>
        <w:rPr>
          <w:rFonts w:asciiTheme="minorHAnsi" w:eastAsia="Arial" w:hAnsiTheme="minorHAnsi" w:cstheme="minorHAnsi"/>
          <w:color w:val="000000"/>
          <w:spacing w:val="-3"/>
          <w:sz w:val="22"/>
          <w:szCs w:val="22"/>
          <w:shd w:val="clear" w:color="auto" w:fill="FFFFFF"/>
        </w:rPr>
        <w:t>Μητάς</w:t>
      </w:r>
      <w:proofErr w:type="spellEnd"/>
      <w:r>
        <w:rPr>
          <w:rFonts w:asciiTheme="minorHAnsi" w:eastAsia="Arial" w:hAnsiTheme="minorHAnsi" w:cstheme="minorHAnsi"/>
          <w:color w:val="000000"/>
          <w:spacing w:val="-3"/>
          <w:sz w:val="22"/>
          <w:szCs w:val="22"/>
          <w:shd w:val="clear" w:color="auto" w:fill="FFFFFF"/>
        </w:rPr>
        <w:t xml:space="preserve"> </w:t>
      </w:r>
      <w:r w:rsidR="00BF3EC8">
        <w:rPr>
          <w:rFonts w:asciiTheme="minorHAnsi" w:eastAsia="Arial" w:hAnsiTheme="minorHAnsi" w:cstheme="minorHAnsi"/>
          <w:color w:val="000000"/>
          <w:spacing w:val="-3"/>
          <w:sz w:val="22"/>
          <w:szCs w:val="22"/>
          <w:shd w:val="clear" w:color="auto" w:fill="FFFFFF"/>
        </w:rPr>
        <w:t xml:space="preserve"> </w:t>
      </w:r>
      <w:r>
        <w:rPr>
          <w:rFonts w:asciiTheme="minorHAnsi" w:eastAsia="Arial" w:hAnsiTheme="minorHAnsi" w:cstheme="minorHAnsi"/>
          <w:color w:val="000000"/>
          <w:spacing w:val="-3"/>
          <w:sz w:val="22"/>
          <w:szCs w:val="22"/>
          <w:shd w:val="clear" w:color="auto" w:fill="FFFFFF"/>
        </w:rPr>
        <w:t xml:space="preserve">απάντησε  ότι </w:t>
      </w:r>
      <w:r w:rsidR="00BF3EC8">
        <w:rPr>
          <w:rFonts w:asciiTheme="minorHAnsi" w:eastAsia="Arial" w:hAnsiTheme="minorHAnsi" w:cstheme="minorHAnsi"/>
          <w:color w:val="000000"/>
          <w:spacing w:val="-3"/>
          <w:sz w:val="22"/>
          <w:szCs w:val="22"/>
          <w:shd w:val="clear" w:color="auto" w:fill="FFFFFF"/>
        </w:rPr>
        <w:t xml:space="preserve">το πρόβλημα της έλλειψης μόνιμου προσωπικού στους Δήμους είναι γνωστό έχει ήδη τεθεί στα διάφορα  όργανα τόσο από τον ίδιο όσο και από τον Δήμαρχο. </w:t>
      </w:r>
      <w:r w:rsidR="008F2E73">
        <w:rPr>
          <w:rFonts w:asciiTheme="minorHAnsi" w:eastAsia="Arial" w:hAnsiTheme="minorHAnsi" w:cstheme="minorHAnsi"/>
          <w:color w:val="000000"/>
          <w:spacing w:val="-3"/>
          <w:sz w:val="22"/>
          <w:szCs w:val="22"/>
          <w:shd w:val="clear" w:color="auto" w:fill="FFFFFF"/>
        </w:rPr>
        <w:t xml:space="preserve">Απαιτείται συνεννόηση όλων των Δημάρχων και των Δημοτικών Συμβούλων όλων των παρατάξεων  και συλλογική διεκδίκηση.   </w:t>
      </w:r>
      <w:r w:rsidR="00BF3EC8">
        <w:rPr>
          <w:rFonts w:asciiTheme="minorHAnsi" w:eastAsia="Arial" w:hAnsiTheme="minorHAnsi" w:cstheme="minorHAnsi"/>
          <w:color w:val="000000"/>
          <w:spacing w:val="-3"/>
          <w:sz w:val="22"/>
          <w:szCs w:val="22"/>
          <w:shd w:val="clear" w:color="auto" w:fill="FFFFFF"/>
        </w:rPr>
        <w:t>Στην συγκεκριμένη περίπτωση υπάρχει πρόβλεψη της δίμηνης απασχόλησης προσωπικού για τις ανάγκες της πυροπροστασίας και θα προχωρήσουμε την διαδικασία για την πρόσληψη  γιατί υπάρχουν ανάγκες στο Δήμο που δεν μπορούν να καλυφθούν με άλλο τρόπο.</w:t>
      </w:r>
    </w:p>
    <w:p w:rsidR="00BF3EC8" w:rsidRPr="000B2741" w:rsidRDefault="00BF3EC8" w:rsidP="00BF3EC8">
      <w:pPr>
        <w:keepNext/>
        <w:tabs>
          <w:tab w:val="left" w:pos="6237"/>
        </w:tabs>
        <w:snapToGrid w:val="0"/>
        <w:spacing w:before="57" w:after="57" w:line="360" w:lineRule="auto"/>
        <w:ind w:left="142"/>
        <w:rPr>
          <w:rFonts w:asciiTheme="minorHAnsi" w:eastAsia="Arial" w:hAnsiTheme="minorHAnsi" w:cstheme="minorHAnsi"/>
          <w:color w:val="000000"/>
          <w:spacing w:val="-3"/>
          <w:sz w:val="22"/>
          <w:szCs w:val="22"/>
          <w:shd w:val="clear" w:color="auto" w:fill="FFFFFF"/>
        </w:rPr>
      </w:pPr>
      <w:r w:rsidRPr="000B2741">
        <w:rPr>
          <w:rFonts w:asciiTheme="minorHAnsi" w:eastAsia="Arial" w:hAnsiTheme="minorHAnsi" w:cstheme="minorHAnsi"/>
          <w:color w:val="000000"/>
          <w:spacing w:val="-3"/>
          <w:sz w:val="22"/>
          <w:szCs w:val="22"/>
          <w:highlight w:val="white"/>
          <w:shd w:val="clear" w:color="auto" w:fill="FFFFFF"/>
        </w:rPr>
        <w:t xml:space="preserve">Ακολούθως  η Πρόεδρος  κάλεσε τους δημοτικούς συμβούλους να </w:t>
      </w:r>
      <w:r w:rsidRPr="000B2741">
        <w:rPr>
          <w:rFonts w:asciiTheme="minorHAnsi" w:eastAsia="Arial" w:hAnsiTheme="minorHAnsi" w:cstheme="minorHAnsi"/>
          <w:color w:val="000000"/>
          <w:spacing w:val="-3"/>
          <w:sz w:val="22"/>
          <w:szCs w:val="22"/>
          <w:shd w:val="clear" w:color="auto" w:fill="FFFFFF"/>
        </w:rPr>
        <w:t xml:space="preserve">  ψηφίσουν σχετικά με </w:t>
      </w:r>
      <w:r>
        <w:rPr>
          <w:rFonts w:asciiTheme="minorHAnsi" w:eastAsia="Arial" w:hAnsiTheme="minorHAnsi" w:cstheme="minorHAnsi"/>
          <w:color w:val="000000"/>
          <w:spacing w:val="-3"/>
          <w:sz w:val="22"/>
          <w:szCs w:val="22"/>
          <w:shd w:val="clear" w:color="auto" w:fill="FFFFFF"/>
        </w:rPr>
        <w:t xml:space="preserve"> </w:t>
      </w:r>
      <w:r w:rsidRPr="000B2741">
        <w:rPr>
          <w:rFonts w:asciiTheme="minorHAnsi" w:eastAsia="Arial" w:hAnsiTheme="minorHAnsi" w:cstheme="minorHAnsi"/>
          <w:color w:val="000000"/>
          <w:spacing w:val="-3"/>
          <w:sz w:val="22"/>
          <w:szCs w:val="22"/>
          <w:shd w:val="clear" w:color="auto" w:fill="FFFFFF"/>
        </w:rPr>
        <w:t xml:space="preserve"> το θέμα.</w:t>
      </w:r>
    </w:p>
    <w:p w:rsidR="00BF3EC8" w:rsidRPr="000B2741" w:rsidRDefault="00BF3EC8" w:rsidP="00BF3EC8">
      <w:pPr>
        <w:tabs>
          <w:tab w:val="center" w:pos="8460"/>
        </w:tabs>
        <w:spacing w:line="360" w:lineRule="auto"/>
        <w:jc w:val="both"/>
        <w:rPr>
          <w:rFonts w:asciiTheme="minorHAnsi" w:eastAsia="Bookman Old Style" w:hAnsiTheme="minorHAnsi" w:cstheme="minorHAnsi"/>
          <w:sz w:val="22"/>
          <w:szCs w:val="22"/>
        </w:rPr>
      </w:pPr>
      <w:r>
        <w:rPr>
          <w:rFonts w:asciiTheme="minorHAnsi" w:hAnsiTheme="minorHAnsi" w:cstheme="minorHAnsi"/>
          <w:sz w:val="22"/>
          <w:szCs w:val="22"/>
        </w:rPr>
        <w:t xml:space="preserve">Υπέρ </w:t>
      </w:r>
      <w:r w:rsidRPr="000B2741">
        <w:rPr>
          <w:rFonts w:asciiTheme="minorHAnsi" w:hAnsiTheme="minorHAnsi" w:cstheme="minorHAnsi"/>
          <w:sz w:val="22"/>
          <w:szCs w:val="22"/>
        </w:rPr>
        <w:t xml:space="preserve"> ψήφισαν οι δημοτικοί σύμβουλοι </w:t>
      </w:r>
      <w:proofErr w:type="spellStart"/>
      <w:r w:rsidRPr="000B2741">
        <w:rPr>
          <w:rFonts w:asciiTheme="minorHAnsi" w:hAnsiTheme="minorHAnsi" w:cstheme="minorHAnsi"/>
          <w:sz w:val="22"/>
          <w:szCs w:val="22"/>
        </w:rPr>
        <w:t>κ.κ</w:t>
      </w:r>
      <w:proofErr w:type="spellEnd"/>
      <w:r w:rsidRPr="000B2741">
        <w:rPr>
          <w:rFonts w:asciiTheme="minorHAnsi" w:hAnsiTheme="minorHAnsi" w:cstheme="minorHAnsi"/>
          <w:sz w:val="22"/>
          <w:szCs w:val="22"/>
        </w:rPr>
        <w:t xml:space="preserve"> 1</w:t>
      </w:r>
      <w:r w:rsidRPr="000B2741">
        <w:rPr>
          <w:rFonts w:asciiTheme="minorHAnsi" w:eastAsia="Bookman Old Style" w:hAnsiTheme="minorHAnsi" w:cstheme="minorHAnsi"/>
          <w:sz w:val="22"/>
          <w:szCs w:val="22"/>
        </w:rPr>
        <w:t>)</w:t>
      </w:r>
      <w:proofErr w:type="spellStart"/>
      <w:r w:rsidRPr="000B2741">
        <w:rPr>
          <w:rFonts w:asciiTheme="minorHAnsi" w:eastAsia="Bookman Old Style" w:hAnsiTheme="minorHAnsi" w:cstheme="minorHAnsi"/>
          <w:sz w:val="22"/>
          <w:szCs w:val="22"/>
        </w:rPr>
        <w:t>Καλογρηάς</w:t>
      </w:r>
      <w:proofErr w:type="spellEnd"/>
      <w:r w:rsidRPr="000B2741">
        <w:rPr>
          <w:rFonts w:asciiTheme="minorHAnsi" w:eastAsia="Bookman Old Style" w:hAnsiTheme="minorHAnsi" w:cstheme="minorHAnsi"/>
          <w:sz w:val="22"/>
          <w:szCs w:val="22"/>
        </w:rPr>
        <w:t xml:space="preserve"> Αθανάσιος, 2) </w:t>
      </w:r>
      <w:proofErr w:type="spellStart"/>
      <w:r w:rsidRPr="000B2741">
        <w:rPr>
          <w:rFonts w:asciiTheme="minorHAnsi" w:eastAsia="Bookman Old Style" w:hAnsiTheme="minorHAnsi" w:cstheme="minorHAnsi"/>
          <w:sz w:val="22"/>
          <w:szCs w:val="22"/>
        </w:rPr>
        <w:t>Μητάς</w:t>
      </w:r>
      <w:proofErr w:type="spellEnd"/>
      <w:r w:rsidRPr="000B2741">
        <w:rPr>
          <w:rFonts w:asciiTheme="minorHAnsi" w:eastAsia="Bookman Old Style" w:hAnsiTheme="minorHAnsi" w:cstheme="minorHAnsi"/>
          <w:sz w:val="22"/>
          <w:szCs w:val="22"/>
        </w:rPr>
        <w:t xml:space="preserve"> Αλέξανδρος,3)Δήμου Ιωάννης ,</w:t>
      </w:r>
      <w:r>
        <w:rPr>
          <w:rFonts w:asciiTheme="minorHAnsi" w:eastAsia="Bookman Old Style" w:hAnsiTheme="minorHAnsi" w:cstheme="minorHAnsi"/>
          <w:sz w:val="22"/>
          <w:szCs w:val="22"/>
        </w:rPr>
        <w:t>4)Αποστόλου Ιωάννης,5</w:t>
      </w:r>
      <w:r w:rsidRPr="000B2741">
        <w:rPr>
          <w:rFonts w:asciiTheme="minorHAnsi" w:eastAsia="Bookman Old Style" w:hAnsiTheme="minorHAnsi" w:cstheme="minorHAnsi"/>
          <w:sz w:val="22"/>
          <w:szCs w:val="22"/>
        </w:rPr>
        <w:t>)</w:t>
      </w:r>
      <w:proofErr w:type="spellStart"/>
      <w:r w:rsidRPr="000B2741">
        <w:rPr>
          <w:rFonts w:asciiTheme="minorHAnsi" w:eastAsia="Bookman Old Style" w:hAnsiTheme="minorHAnsi" w:cstheme="minorHAnsi"/>
          <w:sz w:val="22"/>
          <w:szCs w:val="22"/>
        </w:rPr>
        <w:t>Σάκκος</w:t>
      </w:r>
      <w:proofErr w:type="spellEnd"/>
      <w:r w:rsidRPr="000B2741">
        <w:rPr>
          <w:rFonts w:asciiTheme="minorHAnsi" w:eastAsia="Bookman Old Style" w:hAnsiTheme="minorHAnsi" w:cstheme="minorHAnsi"/>
          <w:sz w:val="22"/>
          <w:szCs w:val="22"/>
        </w:rPr>
        <w:t xml:space="preserve"> Μάριος, </w:t>
      </w:r>
      <w:r>
        <w:rPr>
          <w:rFonts w:asciiTheme="minorHAnsi" w:eastAsia="Bookman Old Style" w:hAnsiTheme="minorHAnsi" w:cstheme="minorHAnsi"/>
          <w:sz w:val="22"/>
          <w:szCs w:val="22"/>
        </w:rPr>
        <w:t>6</w:t>
      </w:r>
      <w:r w:rsidRPr="000B2741">
        <w:rPr>
          <w:rFonts w:asciiTheme="minorHAnsi" w:eastAsia="Bookman Old Style" w:hAnsiTheme="minorHAnsi" w:cstheme="minorHAnsi"/>
          <w:sz w:val="22"/>
          <w:szCs w:val="22"/>
        </w:rPr>
        <w:t xml:space="preserve">) </w:t>
      </w:r>
      <w:proofErr w:type="spellStart"/>
      <w:r w:rsidRPr="000B2741">
        <w:rPr>
          <w:rFonts w:asciiTheme="minorHAnsi" w:eastAsia="Bookman Old Style" w:hAnsiTheme="minorHAnsi" w:cstheme="minorHAnsi"/>
          <w:sz w:val="22"/>
          <w:szCs w:val="22"/>
        </w:rPr>
        <w:t>Καράβα</w:t>
      </w:r>
      <w:proofErr w:type="spellEnd"/>
      <w:r w:rsidRPr="000B2741">
        <w:rPr>
          <w:rFonts w:asciiTheme="minorHAnsi" w:eastAsia="Bookman Old Style" w:hAnsiTheme="minorHAnsi" w:cstheme="minorHAnsi"/>
          <w:sz w:val="22"/>
          <w:szCs w:val="22"/>
        </w:rPr>
        <w:t xml:space="preserve"> </w:t>
      </w:r>
      <w:proofErr w:type="spellStart"/>
      <w:r w:rsidRPr="000B2741">
        <w:rPr>
          <w:rFonts w:asciiTheme="minorHAnsi" w:eastAsia="Bookman Old Style" w:hAnsiTheme="minorHAnsi" w:cstheme="minorHAnsi"/>
          <w:sz w:val="22"/>
          <w:szCs w:val="22"/>
        </w:rPr>
        <w:t>Χρυσοβαλάντου</w:t>
      </w:r>
      <w:proofErr w:type="spellEnd"/>
      <w:r w:rsidRPr="000B2741">
        <w:rPr>
          <w:rFonts w:asciiTheme="minorHAnsi" w:eastAsia="Bookman Old Style" w:hAnsiTheme="minorHAnsi" w:cstheme="minorHAnsi"/>
          <w:sz w:val="22"/>
          <w:szCs w:val="22"/>
        </w:rPr>
        <w:t xml:space="preserve">, </w:t>
      </w:r>
      <w:r>
        <w:rPr>
          <w:rFonts w:asciiTheme="minorHAnsi" w:eastAsia="Bookman Old Style" w:hAnsiTheme="minorHAnsi" w:cstheme="minorHAnsi"/>
          <w:sz w:val="22"/>
          <w:szCs w:val="22"/>
        </w:rPr>
        <w:t>7</w:t>
      </w:r>
      <w:r w:rsidRPr="000B2741">
        <w:rPr>
          <w:rFonts w:asciiTheme="minorHAnsi" w:eastAsia="Bookman Old Style" w:hAnsiTheme="minorHAnsi" w:cstheme="minorHAnsi"/>
          <w:sz w:val="22"/>
          <w:szCs w:val="22"/>
        </w:rPr>
        <w:t>)</w:t>
      </w:r>
      <w:proofErr w:type="spellStart"/>
      <w:r w:rsidRPr="000B2741">
        <w:rPr>
          <w:rFonts w:asciiTheme="minorHAnsi" w:eastAsia="Bookman Old Style" w:hAnsiTheme="minorHAnsi" w:cstheme="minorHAnsi"/>
          <w:sz w:val="22"/>
          <w:szCs w:val="22"/>
        </w:rPr>
        <w:t>Μερτζάνης</w:t>
      </w:r>
      <w:proofErr w:type="spellEnd"/>
      <w:r w:rsidRPr="000B2741">
        <w:rPr>
          <w:rFonts w:asciiTheme="minorHAnsi" w:eastAsia="Bookman Old Style" w:hAnsiTheme="minorHAnsi" w:cstheme="minorHAnsi"/>
          <w:sz w:val="22"/>
          <w:szCs w:val="22"/>
        </w:rPr>
        <w:t xml:space="preserve"> Κων/νος, </w:t>
      </w:r>
      <w:r>
        <w:rPr>
          <w:rFonts w:asciiTheme="minorHAnsi" w:eastAsia="Bookman Old Style" w:hAnsiTheme="minorHAnsi" w:cstheme="minorHAnsi"/>
          <w:sz w:val="22"/>
          <w:szCs w:val="22"/>
        </w:rPr>
        <w:t>8</w:t>
      </w:r>
      <w:r w:rsidRPr="000B2741">
        <w:rPr>
          <w:rFonts w:asciiTheme="minorHAnsi" w:eastAsia="Bookman Old Style" w:hAnsiTheme="minorHAnsi" w:cstheme="minorHAnsi"/>
          <w:sz w:val="22"/>
          <w:szCs w:val="22"/>
        </w:rPr>
        <w:t>)</w:t>
      </w:r>
      <w:proofErr w:type="spellStart"/>
      <w:r w:rsidRPr="000B2741">
        <w:rPr>
          <w:rFonts w:asciiTheme="minorHAnsi" w:eastAsia="Bookman Old Style" w:hAnsiTheme="minorHAnsi" w:cstheme="minorHAnsi"/>
          <w:sz w:val="22"/>
          <w:szCs w:val="22"/>
        </w:rPr>
        <w:t>Σαγιάννης</w:t>
      </w:r>
      <w:proofErr w:type="spellEnd"/>
      <w:r w:rsidRPr="000B2741">
        <w:rPr>
          <w:rFonts w:asciiTheme="minorHAnsi" w:eastAsia="Bookman Old Style" w:hAnsiTheme="minorHAnsi" w:cstheme="minorHAnsi"/>
          <w:sz w:val="22"/>
          <w:szCs w:val="22"/>
        </w:rPr>
        <w:t xml:space="preserve"> Μιχαήλ , </w:t>
      </w:r>
      <w:r>
        <w:rPr>
          <w:rFonts w:asciiTheme="minorHAnsi" w:eastAsia="Bookman Old Style" w:hAnsiTheme="minorHAnsi" w:cstheme="minorHAnsi"/>
          <w:sz w:val="22"/>
          <w:szCs w:val="22"/>
        </w:rPr>
        <w:t>9</w:t>
      </w:r>
      <w:r w:rsidRPr="000B2741">
        <w:rPr>
          <w:rFonts w:asciiTheme="minorHAnsi" w:eastAsia="Bookman Old Style" w:hAnsiTheme="minorHAnsi" w:cstheme="minorHAnsi"/>
          <w:sz w:val="22"/>
          <w:szCs w:val="22"/>
        </w:rPr>
        <w:t xml:space="preserve">) </w:t>
      </w:r>
      <w:proofErr w:type="spellStart"/>
      <w:r w:rsidRPr="000B2741">
        <w:rPr>
          <w:rFonts w:asciiTheme="minorHAnsi" w:eastAsia="Bookman Old Style" w:hAnsiTheme="minorHAnsi" w:cstheme="minorHAnsi"/>
          <w:sz w:val="22"/>
          <w:szCs w:val="22"/>
        </w:rPr>
        <w:t>Τόλιας</w:t>
      </w:r>
      <w:proofErr w:type="spellEnd"/>
      <w:r w:rsidRPr="000B2741">
        <w:rPr>
          <w:rFonts w:asciiTheme="minorHAnsi" w:eastAsia="Bookman Old Style" w:hAnsiTheme="minorHAnsi" w:cstheme="minorHAnsi"/>
          <w:sz w:val="22"/>
          <w:szCs w:val="22"/>
        </w:rPr>
        <w:t xml:space="preserve"> Δημήτριος  1</w:t>
      </w:r>
      <w:r>
        <w:rPr>
          <w:rFonts w:asciiTheme="minorHAnsi" w:eastAsia="Bookman Old Style" w:hAnsiTheme="minorHAnsi" w:cstheme="minorHAnsi"/>
          <w:sz w:val="22"/>
          <w:szCs w:val="22"/>
        </w:rPr>
        <w:t>0</w:t>
      </w:r>
      <w:r w:rsidRPr="000B2741">
        <w:rPr>
          <w:rFonts w:asciiTheme="minorHAnsi" w:eastAsia="Bookman Old Style" w:hAnsiTheme="minorHAnsi" w:cstheme="minorHAnsi"/>
          <w:sz w:val="22"/>
          <w:szCs w:val="22"/>
        </w:rPr>
        <w:t>) Παπαϊωάννου Λουκάς</w:t>
      </w:r>
      <w:r>
        <w:rPr>
          <w:rFonts w:asciiTheme="minorHAnsi" w:eastAsia="Bookman Old Style" w:hAnsiTheme="minorHAnsi" w:cstheme="minorHAnsi"/>
          <w:sz w:val="22"/>
          <w:szCs w:val="22"/>
        </w:rPr>
        <w:t xml:space="preserve"> 11)</w:t>
      </w:r>
      <w:proofErr w:type="spellStart"/>
      <w:r w:rsidRPr="000B2741">
        <w:rPr>
          <w:rFonts w:asciiTheme="minorHAnsi" w:eastAsia="Bookman Old Style" w:hAnsiTheme="minorHAnsi" w:cstheme="minorHAnsi"/>
          <w:sz w:val="22"/>
          <w:szCs w:val="22"/>
        </w:rPr>
        <w:t>Καπλάνης</w:t>
      </w:r>
      <w:proofErr w:type="spellEnd"/>
      <w:r w:rsidRPr="000B2741">
        <w:rPr>
          <w:rFonts w:asciiTheme="minorHAnsi" w:eastAsia="Bookman Old Style" w:hAnsiTheme="minorHAnsi" w:cstheme="minorHAnsi"/>
          <w:sz w:val="22"/>
          <w:szCs w:val="22"/>
        </w:rPr>
        <w:t xml:space="preserve"> Κωνσταντίνος, </w:t>
      </w:r>
      <w:r>
        <w:rPr>
          <w:rFonts w:asciiTheme="minorHAnsi" w:eastAsia="Bookman Old Style" w:hAnsiTheme="minorHAnsi" w:cstheme="minorHAnsi"/>
          <w:sz w:val="22"/>
          <w:szCs w:val="22"/>
        </w:rPr>
        <w:t>12</w:t>
      </w:r>
      <w:r w:rsidRPr="000B2741">
        <w:rPr>
          <w:rFonts w:asciiTheme="minorHAnsi" w:eastAsia="Bookman Old Style" w:hAnsiTheme="minorHAnsi" w:cstheme="minorHAnsi"/>
          <w:sz w:val="22"/>
          <w:szCs w:val="22"/>
        </w:rPr>
        <w:t xml:space="preserve">)  </w:t>
      </w:r>
      <w:proofErr w:type="spellStart"/>
      <w:r w:rsidRPr="000B2741">
        <w:rPr>
          <w:rFonts w:asciiTheme="minorHAnsi" w:eastAsia="Bookman Old Style" w:hAnsiTheme="minorHAnsi" w:cstheme="minorHAnsi"/>
          <w:sz w:val="22"/>
          <w:szCs w:val="22"/>
        </w:rPr>
        <w:t>Καραμάνης</w:t>
      </w:r>
      <w:proofErr w:type="spellEnd"/>
      <w:r w:rsidRPr="000B2741">
        <w:rPr>
          <w:rFonts w:asciiTheme="minorHAnsi" w:eastAsia="Bookman Old Style" w:hAnsiTheme="minorHAnsi" w:cstheme="minorHAnsi"/>
          <w:sz w:val="22"/>
          <w:szCs w:val="22"/>
        </w:rPr>
        <w:t xml:space="preserve"> Δημήτριος </w:t>
      </w:r>
      <w:r>
        <w:rPr>
          <w:rFonts w:asciiTheme="minorHAnsi" w:eastAsia="Bookman Old Style" w:hAnsiTheme="minorHAnsi" w:cstheme="minorHAnsi"/>
          <w:sz w:val="22"/>
          <w:szCs w:val="22"/>
        </w:rPr>
        <w:t>13)</w:t>
      </w:r>
      <w:r w:rsidRPr="000B2741">
        <w:rPr>
          <w:rFonts w:asciiTheme="minorHAnsi" w:eastAsia="Bookman Old Style" w:hAnsiTheme="minorHAnsi" w:cstheme="minorHAnsi"/>
          <w:sz w:val="22"/>
          <w:szCs w:val="22"/>
        </w:rPr>
        <w:t xml:space="preserve"> </w:t>
      </w:r>
      <w:proofErr w:type="spellStart"/>
      <w:r w:rsidRPr="000B2741">
        <w:rPr>
          <w:rFonts w:asciiTheme="minorHAnsi" w:eastAsia="Bookman Old Style" w:hAnsiTheme="minorHAnsi" w:cstheme="minorHAnsi"/>
          <w:sz w:val="22"/>
          <w:szCs w:val="22"/>
        </w:rPr>
        <w:t>Τουμαράς</w:t>
      </w:r>
      <w:proofErr w:type="spellEnd"/>
      <w:r w:rsidRPr="000B2741">
        <w:rPr>
          <w:rFonts w:asciiTheme="minorHAnsi" w:eastAsia="Bookman Old Style" w:hAnsiTheme="minorHAnsi" w:cstheme="minorHAnsi"/>
          <w:sz w:val="22"/>
          <w:szCs w:val="22"/>
        </w:rPr>
        <w:t xml:space="preserve"> Βασίλειος </w:t>
      </w:r>
      <w:r>
        <w:rPr>
          <w:rFonts w:asciiTheme="minorHAnsi" w:eastAsia="Bookman Old Style" w:hAnsiTheme="minorHAnsi" w:cstheme="minorHAnsi"/>
          <w:sz w:val="22"/>
          <w:szCs w:val="22"/>
        </w:rPr>
        <w:t>14</w:t>
      </w:r>
      <w:r w:rsidRPr="000B2741">
        <w:rPr>
          <w:rFonts w:asciiTheme="minorHAnsi" w:eastAsia="Bookman Old Style" w:hAnsiTheme="minorHAnsi" w:cstheme="minorHAnsi"/>
          <w:sz w:val="22"/>
          <w:szCs w:val="22"/>
        </w:rPr>
        <w:t xml:space="preserve">) </w:t>
      </w:r>
      <w:r>
        <w:rPr>
          <w:rFonts w:asciiTheme="minorHAnsi" w:eastAsia="Bookman Old Style" w:hAnsiTheme="minorHAnsi" w:cstheme="minorHAnsi"/>
          <w:sz w:val="22"/>
          <w:szCs w:val="22"/>
        </w:rPr>
        <w:t xml:space="preserve">Καραλής Χρήστος 15) </w:t>
      </w:r>
      <w:proofErr w:type="spellStart"/>
      <w:r>
        <w:rPr>
          <w:rFonts w:asciiTheme="minorHAnsi" w:eastAsia="Bookman Old Style" w:hAnsiTheme="minorHAnsi" w:cstheme="minorHAnsi"/>
          <w:sz w:val="22"/>
          <w:szCs w:val="22"/>
        </w:rPr>
        <w:t>Τζουβάρας</w:t>
      </w:r>
      <w:proofErr w:type="spellEnd"/>
      <w:r>
        <w:rPr>
          <w:rFonts w:asciiTheme="minorHAnsi" w:eastAsia="Bookman Old Style" w:hAnsiTheme="minorHAnsi" w:cstheme="minorHAnsi"/>
          <w:sz w:val="22"/>
          <w:szCs w:val="22"/>
        </w:rPr>
        <w:t xml:space="preserve"> Νικόλαος</w:t>
      </w:r>
      <w:r w:rsidRPr="000B2741">
        <w:rPr>
          <w:rFonts w:asciiTheme="minorHAnsi" w:eastAsia="Bookman Old Style" w:hAnsiTheme="minorHAnsi" w:cstheme="minorHAnsi"/>
          <w:sz w:val="22"/>
          <w:szCs w:val="22"/>
        </w:rPr>
        <w:t>.</w:t>
      </w:r>
    </w:p>
    <w:p w:rsidR="00BF3EC8" w:rsidRPr="000B2741" w:rsidRDefault="00BF3EC8" w:rsidP="00BF3EC8">
      <w:pPr>
        <w:tabs>
          <w:tab w:val="center" w:pos="8460"/>
        </w:tabs>
        <w:spacing w:before="113" w:after="113" w:line="360" w:lineRule="auto"/>
        <w:ind w:right="-113"/>
        <w:rPr>
          <w:rFonts w:asciiTheme="minorHAnsi" w:hAnsiTheme="minorHAnsi" w:cstheme="minorHAnsi"/>
          <w:color w:val="000000"/>
          <w:sz w:val="22"/>
          <w:szCs w:val="22"/>
        </w:rPr>
      </w:pPr>
      <w:r>
        <w:rPr>
          <w:rFonts w:asciiTheme="minorHAnsi" w:hAnsiTheme="minorHAnsi" w:cstheme="minorHAnsi"/>
          <w:sz w:val="22"/>
          <w:szCs w:val="22"/>
        </w:rPr>
        <w:t xml:space="preserve">Κατά </w:t>
      </w:r>
      <w:r w:rsidRPr="000B2741">
        <w:rPr>
          <w:rFonts w:asciiTheme="minorHAnsi" w:hAnsiTheme="minorHAnsi" w:cstheme="minorHAnsi"/>
          <w:color w:val="000000"/>
          <w:sz w:val="22"/>
          <w:szCs w:val="22"/>
        </w:rPr>
        <w:t xml:space="preserve"> ψήφισαν οι δημοτικοί σύμβουλοι </w:t>
      </w:r>
      <w:proofErr w:type="spellStart"/>
      <w:r w:rsidRPr="000B2741">
        <w:rPr>
          <w:rFonts w:asciiTheme="minorHAnsi" w:hAnsiTheme="minorHAnsi" w:cstheme="minorHAnsi"/>
          <w:color w:val="000000"/>
          <w:sz w:val="22"/>
          <w:szCs w:val="22"/>
        </w:rPr>
        <w:t>κ.κ</w:t>
      </w:r>
      <w:proofErr w:type="spellEnd"/>
      <w:r w:rsidRPr="000B2741">
        <w:rPr>
          <w:rFonts w:asciiTheme="minorHAnsi" w:hAnsiTheme="minorHAnsi" w:cstheme="minorHAnsi"/>
          <w:color w:val="000000"/>
          <w:sz w:val="22"/>
          <w:szCs w:val="22"/>
        </w:rPr>
        <w:t>. 1</w:t>
      </w:r>
      <w:r w:rsidR="00EE4088">
        <w:rPr>
          <w:rFonts w:asciiTheme="minorHAnsi" w:hAnsiTheme="minorHAnsi" w:cstheme="minorHAnsi"/>
          <w:color w:val="000000"/>
          <w:sz w:val="22"/>
          <w:szCs w:val="22"/>
        </w:rPr>
        <w:t xml:space="preserve">) </w:t>
      </w:r>
      <w:proofErr w:type="spellStart"/>
      <w:r w:rsidR="00EE4088">
        <w:rPr>
          <w:rFonts w:asciiTheme="minorHAnsi" w:hAnsiTheme="minorHAnsi" w:cstheme="minorHAnsi"/>
          <w:color w:val="000000"/>
          <w:sz w:val="22"/>
          <w:szCs w:val="22"/>
        </w:rPr>
        <w:t>Κοτσικώνας</w:t>
      </w:r>
      <w:proofErr w:type="spellEnd"/>
      <w:r w:rsidR="00EE4088">
        <w:rPr>
          <w:rFonts w:asciiTheme="minorHAnsi" w:hAnsiTheme="minorHAnsi" w:cstheme="minorHAnsi"/>
          <w:color w:val="000000"/>
          <w:sz w:val="22"/>
          <w:szCs w:val="22"/>
        </w:rPr>
        <w:t xml:space="preserve"> Επαμεινώνδας</w:t>
      </w:r>
      <w:r w:rsidRPr="000B2741">
        <w:rPr>
          <w:rFonts w:asciiTheme="minorHAnsi" w:eastAsia="Bookman Old Style" w:hAnsiTheme="minorHAnsi" w:cstheme="minorHAnsi"/>
          <w:sz w:val="22"/>
          <w:szCs w:val="22"/>
        </w:rPr>
        <w:t>,</w:t>
      </w:r>
      <w:r>
        <w:rPr>
          <w:rFonts w:asciiTheme="minorHAnsi" w:eastAsia="Bookman Old Style" w:hAnsiTheme="minorHAnsi" w:cstheme="minorHAnsi"/>
          <w:sz w:val="22"/>
          <w:szCs w:val="22"/>
        </w:rPr>
        <w:t xml:space="preserve">2) </w:t>
      </w:r>
      <w:proofErr w:type="spellStart"/>
      <w:r>
        <w:rPr>
          <w:rFonts w:asciiTheme="minorHAnsi" w:eastAsia="Bookman Old Style" w:hAnsiTheme="minorHAnsi" w:cstheme="minorHAnsi"/>
          <w:sz w:val="22"/>
          <w:szCs w:val="22"/>
        </w:rPr>
        <w:t>Γερονικολού</w:t>
      </w:r>
      <w:proofErr w:type="spellEnd"/>
      <w:r>
        <w:rPr>
          <w:rFonts w:asciiTheme="minorHAnsi" w:eastAsia="Bookman Old Style" w:hAnsiTheme="minorHAnsi" w:cstheme="minorHAnsi"/>
          <w:sz w:val="22"/>
          <w:szCs w:val="22"/>
        </w:rPr>
        <w:t xml:space="preserve"> Λαμπρινή,3</w:t>
      </w:r>
      <w:r w:rsidRPr="000B2741">
        <w:rPr>
          <w:rFonts w:asciiTheme="minorHAnsi" w:eastAsia="Bookman Old Style" w:hAnsiTheme="minorHAnsi" w:cstheme="minorHAnsi"/>
          <w:sz w:val="22"/>
          <w:szCs w:val="22"/>
        </w:rPr>
        <w:t xml:space="preserve">)  </w:t>
      </w:r>
      <w:proofErr w:type="spellStart"/>
      <w:r w:rsidR="00EE4088">
        <w:rPr>
          <w:rFonts w:asciiTheme="minorHAnsi" w:eastAsia="Bookman Old Style" w:hAnsiTheme="minorHAnsi" w:cstheme="minorHAnsi"/>
          <w:sz w:val="22"/>
          <w:szCs w:val="22"/>
        </w:rPr>
        <w:t>Αρκουμάνης</w:t>
      </w:r>
      <w:proofErr w:type="spellEnd"/>
      <w:r w:rsidR="00EE4088">
        <w:rPr>
          <w:rFonts w:asciiTheme="minorHAnsi" w:eastAsia="Bookman Old Style" w:hAnsiTheme="minorHAnsi" w:cstheme="minorHAnsi"/>
          <w:sz w:val="22"/>
          <w:szCs w:val="22"/>
        </w:rPr>
        <w:t xml:space="preserve"> Πέτρος.</w:t>
      </w:r>
    </w:p>
    <w:p w:rsidR="004D6A71" w:rsidRPr="006C4832" w:rsidRDefault="004D6A71" w:rsidP="006C4832">
      <w:pPr>
        <w:pStyle w:val="af2"/>
        <w:ind w:firstLine="0"/>
        <w:rPr>
          <w:rFonts w:asciiTheme="minorHAnsi" w:hAnsiTheme="minorHAnsi" w:cstheme="minorHAnsi"/>
          <w:sz w:val="22"/>
          <w:szCs w:val="22"/>
        </w:rPr>
      </w:pPr>
    </w:p>
    <w:p w:rsidR="004D6A71" w:rsidRPr="006C4832" w:rsidRDefault="004D6A71" w:rsidP="006C4832">
      <w:pPr>
        <w:spacing w:line="360" w:lineRule="auto"/>
        <w:jc w:val="both"/>
        <w:rPr>
          <w:rFonts w:asciiTheme="minorHAnsi" w:hAnsiTheme="minorHAnsi" w:cstheme="minorHAnsi"/>
          <w:sz w:val="22"/>
          <w:szCs w:val="22"/>
        </w:rPr>
      </w:pPr>
      <w:r w:rsidRPr="006C4832">
        <w:rPr>
          <w:rFonts w:asciiTheme="minorHAnsi" w:hAnsiTheme="minorHAnsi" w:cstheme="minorHAnsi"/>
          <w:sz w:val="22"/>
          <w:szCs w:val="22"/>
        </w:rPr>
        <w:t>Το Δημοτικό Συμβούλιο μετά από διαλογική συζήτηση  και αφού έλαβε υπόψη του:</w:t>
      </w:r>
    </w:p>
    <w:p w:rsidR="004D6A71" w:rsidRPr="006C4832" w:rsidRDefault="004D6A71" w:rsidP="006C4832">
      <w:pPr>
        <w:pStyle w:val="af9"/>
        <w:numPr>
          <w:ilvl w:val="0"/>
          <w:numId w:val="26"/>
        </w:numPr>
        <w:spacing w:before="6" w:after="6"/>
        <w:ind w:left="0" w:firstLine="0"/>
        <w:rPr>
          <w:rFonts w:asciiTheme="minorHAnsi" w:hAnsiTheme="minorHAnsi" w:cstheme="minorHAnsi"/>
          <w:b/>
          <w:bCs/>
          <w:sz w:val="22"/>
          <w:szCs w:val="22"/>
        </w:rPr>
      </w:pPr>
      <w:r w:rsidRPr="006C4832">
        <w:rPr>
          <w:rFonts w:asciiTheme="minorHAnsi" w:hAnsiTheme="minorHAnsi" w:cstheme="minorHAnsi"/>
          <w:bCs/>
          <w:sz w:val="22"/>
          <w:szCs w:val="22"/>
        </w:rPr>
        <w:t>τις διατάξεις των άρθρων 72&amp;  74 του Ν. 4555/2018 (αντικατάσταση του άρθρου 65, 67 του Ν. 3852/2010)</w:t>
      </w:r>
      <w:r w:rsidRPr="006C4832">
        <w:rPr>
          <w:rFonts w:asciiTheme="minorHAnsi" w:hAnsiTheme="minorHAnsi" w:cstheme="minorHAnsi"/>
          <w:b/>
          <w:bCs/>
          <w:sz w:val="22"/>
          <w:szCs w:val="22"/>
        </w:rPr>
        <w:t xml:space="preserve"> </w:t>
      </w:r>
    </w:p>
    <w:p w:rsidR="004D6A71" w:rsidRPr="006C4832" w:rsidRDefault="004D6A71" w:rsidP="006C4832">
      <w:pPr>
        <w:pStyle w:val="af9"/>
        <w:numPr>
          <w:ilvl w:val="0"/>
          <w:numId w:val="26"/>
        </w:numPr>
        <w:spacing w:before="6" w:after="6"/>
        <w:ind w:left="0" w:firstLine="0"/>
        <w:rPr>
          <w:rFonts w:asciiTheme="minorHAnsi" w:hAnsiTheme="minorHAnsi" w:cstheme="minorHAnsi"/>
          <w:b/>
          <w:bCs/>
          <w:sz w:val="22"/>
          <w:szCs w:val="22"/>
        </w:rPr>
      </w:pPr>
      <w:r w:rsidRPr="006C4832">
        <w:rPr>
          <w:rStyle w:val="a5"/>
          <w:rFonts w:asciiTheme="minorHAnsi" w:hAnsiTheme="minorHAnsi" w:cstheme="minorHAnsi"/>
          <w:b w:val="0"/>
          <w:sz w:val="22"/>
          <w:szCs w:val="22"/>
          <w:shd w:val="clear" w:color="auto" w:fill="FFFFFF"/>
        </w:rPr>
        <w:t>τις διατάξεις</w:t>
      </w:r>
      <w:r w:rsidRPr="006C4832">
        <w:rPr>
          <w:rStyle w:val="a5"/>
          <w:rFonts w:asciiTheme="minorHAnsi" w:hAnsiTheme="minorHAnsi" w:cstheme="minorHAnsi"/>
          <w:sz w:val="22"/>
          <w:szCs w:val="22"/>
          <w:shd w:val="clear" w:color="auto" w:fill="FFFFFF"/>
        </w:rPr>
        <w:t xml:space="preserve"> </w:t>
      </w:r>
      <w:r w:rsidRPr="006C4832">
        <w:rPr>
          <w:rFonts w:asciiTheme="minorHAnsi" w:hAnsiTheme="minorHAnsi" w:cstheme="minorHAnsi"/>
          <w:bCs/>
          <w:sz w:val="22"/>
          <w:szCs w:val="22"/>
        </w:rPr>
        <w:t xml:space="preserve">της </w:t>
      </w:r>
      <w:proofErr w:type="spellStart"/>
      <w:r w:rsidRPr="006C4832">
        <w:rPr>
          <w:rFonts w:asciiTheme="minorHAnsi" w:hAnsiTheme="minorHAnsi" w:cstheme="minorHAnsi"/>
          <w:bCs/>
          <w:sz w:val="22"/>
          <w:szCs w:val="22"/>
        </w:rPr>
        <w:t>υπ΄αριθμ</w:t>
      </w:r>
      <w:proofErr w:type="spellEnd"/>
      <w:r w:rsidRPr="006C4832">
        <w:rPr>
          <w:rFonts w:asciiTheme="minorHAnsi" w:hAnsiTheme="minorHAnsi" w:cstheme="minorHAnsi"/>
          <w:bCs/>
          <w:sz w:val="22"/>
          <w:szCs w:val="22"/>
        </w:rPr>
        <w:t xml:space="preserve"> 375/2022</w:t>
      </w:r>
      <w:r w:rsidRPr="006C4832">
        <w:rPr>
          <w:rFonts w:asciiTheme="minorHAnsi" w:hAnsiTheme="minorHAnsi" w:cstheme="minorHAnsi"/>
          <w:bCs/>
          <w:sz w:val="22"/>
          <w:szCs w:val="22"/>
          <w:u w:val="single"/>
        </w:rPr>
        <w:t xml:space="preserve"> εγκυκλίου του ΥΠ.ΕΣ. (ΑΔΑ: Ψ42Π46ΜΤΛ6-4ΙΓ)</w:t>
      </w:r>
      <w:r w:rsidRPr="006C4832">
        <w:rPr>
          <w:rFonts w:asciiTheme="minorHAnsi" w:hAnsiTheme="minorHAnsi" w:cstheme="minorHAnsi"/>
          <w:bCs/>
          <w:sz w:val="22"/>
          <w:szCs w:val="22"/>
        </w:rPr>
        <w:t xml:space="preserve"> </w:t>
      </w:r>
      <w:r w:rsidRPr="006C4832">
        <w:rPr>
          <w:rFonts w:asciiTheme="minorHAnsi" w:hAnsiTheme="minorHAnsi" w:cstheme="minorHAnsi"/>
          <w:sz w:val="22"/>
          <w:szCs w:val="22"/>
        </w:rPr>
        <w:t xml:space="preserve">«Λειτουργία Δημοτικού Συμβουλίου», </w:t>
      </w:r>
    </w:p>
    <w:p w:rsidR="004D6A71" w:rsidRPr="006C4832" w:rsidRDefault="004D6A71" w:rsidP="006C4832">
      <w:pPr>
        <w:pStyle w:val="af9"/>
        <w:numPr>
          <w:ilvl w:val="0"/>
          <w:numId w:val="26"/>
        </w:numPr>
        <w:spacing w:before="6" w:after="6"/>
        <w:ind w:left="0" w:firstLine="0"/>
        <w:rPr>
          <w:rFonts w:asciiTheme="minorHAnsi" w:hAnsiTheme="minorHAnsi" w:cstheme="minorHAnsi"/>
          <w:b/>
          <w:bCs/>
          <w:sz w:val="22"/>
          <w:szCs w:val="22"/>
        </w:rPr>
      </w:pPr>
      <w:r w:rsidRPr="006C4832">
        <w:rPr>
          <w:rStyle w:val="a5"/>
          <w:rFonts w:asciiTheme="minorHAnsi" w:hAnsiTheme="minorHAnsi" w:cstheme="minorHAnsi"/>
          <w:b w:val="0"/>
          <w:sz w:val="22"/>
          <w:szCs w:val="22"/>
          <w:shd w:val="clear" w:color="auto" w:fill="FFFFFF"/>
        </w:rPr>
        <w:t>τις διατάξεις</w:t>
      </w:r>
      <w:r w:rsidRPr="006C4832">
        <w:rPr>
          <w:rStyle w:val="a5"/>
          <w:rFonts w:asciiTheme="minorHAnsi" w:hAnsiTheme="minorHAnsi" w:cstheme="minorHAnsi"/>
          <w:sz w:val="22"/>
          <w:szCs w:val="22"/>
          <w:shd w:val="clear" w:color="auto" w:fill="FFFFFF"/>
        </w:rPr>
        <w:t xml:space="preserve"> </w:t>
      </w:r>
      <w:r w:rsidRPr="006C4832">
        <w:rPr>
          <w:rFonts w:asciiTheme="minorHAnsi" w:hAnsiTheme="minorHAnsi" w:cstheme="minorHAnsi"/>
          <w:bCs/>
          <w:sz w:val="22"/>
          <w:szCs w:val="22"/>
        </w:rPr>
        <w:t xml:space="preserve">της </w:t>
      </w:r>
      <w:proofErr w:type="spellStart"/>
      <w:r w:rsidRPr="006C4832">
        <w:rPr>
          <w:rFonts w:asciiTheme="minorHAnsi" w:hAnsiTheme="minorHAnsi" w:cstheme="minorHAnsi"/>
          <w:bCs/>
          <w:sz w:val="22"/>
          <w:szCs w:val="22"/>
        </w:rPr>
        <w:t>υπ΄αριθμ</w:t>
      </w:r>
      <w:proofErr w:type="spellEnd"/>
      <w:r w:rsidRPr="006C4832">
        <w:rPr>
          <w:rFonts w:asciiTheme="minorHAnsi" w:hAnsiTheme="minorHAnsi" w:cstheme="minorHAnsi"/>
          <w:bCs/>
          <w:sz w:val="22"/>
          <w:szCs w:val="22"/>
        </w:rPr>
        <w:t xml:space="preserve"> 131/2023</w:t>
      </w:r>
      <w:r w:rsidRPr="006C4832">
        <w:rPr>
          <w:rFonts w:asciiTheme="minorHAnsi" w:hAnsiTheme="minorHAnsi" w:cstheme="minorHAnsi"/>
          <w:bCs/>
          <w:sz w:val="22"/>
          <w:szCs w:val="22"/>
          <w:u w:val="single"/>
        </w:rPr>
        <w:t xml:space="preserve"> εγκυκλίου του ΥΠ.ΕΣ. (ΑΔΑ: ΡΨΦΛ46ΜΤΛ6-ΟΘΨ) </w:t>
      </w:r>
      <w:r w:rsidRPr="006C4832">
        <w:rPr>
          <w:rFonts w:asciiTheme="minorHAnsi" w:hAnsiTheme="minorHAnsi" w:cstheme="minorHAnsi"/>
          <w:bCs/>
          <w:sz w:val="22"/>
          <w:szCs w:val="22"/>
        </w:rPr>
        <w:t>«</w:t>
      </w:r>
      <w:r w:rsidRPr="006C4832">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6C4832">
        <w:rPr>
          <w:rFonts w:asciiTheme="minorHAnsi" w:hAnsiTheme="minorHAnsi" w:cstheme="minorHAnsi"/>
          <w:sz w:val="22"/>
          <w:szCs w:val="22"/>
        </w:rPr>
        <w:t>αριθμ</w:t>
      </w:r>
      <w:proofErr w:type="spellEnd"/>
      <w:r w:rsidRPr="006C4832">
        <w:rPr>
          <w:rFonts w:asciiTheme="minorHAnsi" w:hAnsiTheme="minorHAnsi" w:cstheme="minorHAnsi"/>
          <w:sz w:val="22"/>
          <w:szCs w:val="22"/>
        </w:rPr>
        <w:t xml:space="preserve">. 2377/2022 απόφαση της Ολομέλειας του Συμβουλίου της Επικρατείας»      </w:t>
      </w:r>
    </w:p>
    <w:p w:rsidR="004D6A71" w:rsidRPr="006C4832" w:rsidRDefault="004D6A71" w:rsidP="006C4832">
      <w:pPr>
        <w:pStyle w:val="af9"/>
        <w:numPr>
          <w:ilvl w:val="0"/>
          <w:numId w:val="26"/>
        </w:numPr>
        <w:spacing w:before="6" w:after="6"/>
        <w:ind w:left="0" w:firstLine="0"/>
        <w:rPr>
          <w:rFonts w:asciiTheme="minorHAnsi" w:hAnsiTheme="minorHAnsi" w:cstheme="minorHAnsi"/>
          <w:b/>
          <w:bCs/>
          <w:sz w:val="22"/>
          <w:szCs w:val="22"/>
        </w:rPr>
      </w:pPr>
      <w:r w:rsidRPr="006C4832">
        <w:rPr>
          <w:rStyle w:val="a5"/>
          <w:rFonts w:asciiTheme="minorHAnsi" w:hAnsiTheme="minorHAnsi" w:cstheme="minorHAnsi"/>
          <w:b w:val="0"/>
          <w:sz w:val="22"/>
          <w:szCs w:val="22"/>
          <w:shd w:val="clear" w:color="auto" w:fill="FFFFFF"/>
        </w:rPr>
        <w:t>τις διατάξεις</w:t>
      </w:r>
      <w:r w:rsidRPr="006C4832">
        <w:rPr>
          <w:rFonts w:asciiTheme="minorHAnsi" w:hAnsiTheme="minorHAnsi" w:cstheme="minorHAnsi"/>
          <w:sz w:val="22"/>
          <w:szCs w:val="22"/>
        </w:rPr>
        <w:t xml:space="preserve"> της </w:t>
      </w:r>
      <w:proofErr w:type="spellStart"/>
      <w:r w:rsidRPr="006C4832">
        <w:rPr>
          <w:rFonts w:asciiTheme="minorHAnsi" w:hAnsiTheme="minorHAnsi" w:cstheme="minorHAnsi"/>
          <w:sz w:val="22"/>
          <w:szCs w:val="22"/>
        </w:rPr>
        <w:t>υπ΄αριθμ</w:t>
      </w:r>
      <w:proofErr w:type="spellEnd"/>
      <w:r w:rsidRPr="006C4832">
        <w:rPr>
          <w:rFonts w:asciiTheme="minorHAnsi" w:hAnsiTheme="minorHAnsi" w:cstheme="minorHAnsi"/>
          <w:sz w:val="22"/>
          <w:szCs w:val="22"/>
        </w:rPr>
        <w:t xml:space="preserve">. 488/2023 </w:t>
      </w:r>
      <w:r w:rsidRPr="006C4832">
        <w:rPr>
          <w:rFonts w:asciiTheme="minorHAnsi" w:hAnsiTheme="minorHAnsi" w:cstheme="minorHAnsi"/>
          <w:bCs/>
          <w:sz w:val="22"/>
          <w:szCs w:val="22"/>
          <w:u w:val="single"/>
        </w:rPr>
        <w:t xml:space="preserve">εγκυκλίου του ΥΠ.ΕΣ. (ΑΔΑ:6ΖΟΞ46ΜΤΛ6-6ΡΨ) </w:t>
      </w:r>
      <w:r w:rsidRPr="006C4832">
        <w:rPr>
          <w:rFonts w:asciiTheme="minorHAnsi" w:hAnsiTheme="minorHAnsi" w:cstheme="minorHAnsi"/>
          <w:sz w:val="22"/>
          <w:szCs w:val="22"/>
        </w:rPr>
        <w:t xml:space="preserve">  «Τρόποι σύγκλησης των συλλογικών οργάνων των δήμων άρθρο 11 του ν. 5043/2023 (Α΄91)»</w:t>
      </w:r>
    </w:p>
    <w:p w:rsidR="009557AB" w:rsidRPr="006C4832" w:rsidRDefault="009557AB" w:rsidP="006C4832">
      <w:pPr>
        <w:pStyle w:val="ad"/>
        <w:widowControl w:val="0"/>
        <w:numPr>
          <w:ilvl w:val="0"/>
          <w:numId w:val="26"/>
        </w:numPr>
        <w:spacing w:before="4" w:after="4"/>
        <w:ind w:left="0" w:firstLine="0"/>
        <w:rPr>
          <w:rFonts w:asciiTheme="minorHAnsi" w:hAnsiTheme="minorHAnsi" w:cstheme="minorHAnsi"/>
          <w:sz w:val="22"/>
          <w:szCs w:val="22"/>
        </w:rPr>
      </w:pPr>
      <w:r w:rsidRPr="006C4832">
        <w:rPr>
          <w:rFonts w:asciiTheme="minorHAnsi" w:hAnsiTheme="minorHAnsi" w:cstheme="minorHAnsi"/>
          <w:sz w:val="22"/>
          <w:szCs w:val="22"/>
        </w:rPr>
        <w:t xml:space="preserve">Το </w:t>
      </w:r>
      <w:proofErr w:type="spellStart"/>
      <w:r w:rsidRPr="006C4832">
        <w:rPr>
          <w:rFonts w:asciiTheme="minorHAnsi" w:hAnsiTheme="minorHAnsi" w:cstheme="minorHAnsi"/>
          <w:sz w:val="22"/>
          <w:szCs w:val="22"/>
        </w:rPr>
        <w:t>υπ΄αριθμ</w:t>
      </w:r>
      <w:proofErr w:type="spellEnd"/>
      <w:r w:rsidRPr="006C4832">
        <w:rPr>
          <w:rFonts w:asciiTheme="minorHAnsi" w:hAnsiTheme="minorHAnsi" w:cstheme="minorHAnsi"/>
          <w:sz w:val="22"/>
          <w:szCs w:val="22"/>
        </w:rPr>
        <w:t xml:space="preserve"> 17401/11-9-2023 έγγραφη εισήγηση  της Δ/</w:t>
      </w:r>
      <w:proofErr w:type="spellStart"/>
      <w:r w:rsidRPr="006C4832">
        <w:rPr>
          <w:rFonts w:asciiTheme="minorHAnsi" w:hAnsiTheme="minorHAnsi" w:cstheme="minorHAnsi"/>
          <w:sz w:val="22"/>
          <w:szCs w:val="22"/>
        </w:rPr>
        <w:t>νσης</w:t>
      </w:r>
      <w:proofErr w:type="spellEnd"/>
      <w:r w:rsidRPr="006C4832">
        <w:rPr>
          <w:rFonts w:asciiTheme="minorHAnsi" w:hAnsiTheme="minorHAnsi" w:cstheme="minorHAnsi"/>
          <w:sz w:val="22"/>
          <w:szCs w:val="22"/>
        </w:rPr>
        <w:t xml:space="preserve"> Διοικητικών Υπηρεσιών  που είχε </w:t>
      </w:r>
      <w:r w:rsidRPr="006C4832">
        <w:rPr>
          <w:rFonts w:asciiTheme="minorHAnsi" w:hAnsiTheme="minorHAnsi" w:cstheme="minorHAnsi"/>
          <w:sz w:val="22"/>
          <w:szCs w:val="22"/>
        </w:rPr>
        <w:lastRenderedPageBreak/>
        <w:t>διανεμηθεί</w:t>
      </w:r>
    </w:p>
    <w:p w:rsidR="009557AB" w:rsidRPr="006C4832" w:rsidRDefault="009557AB" w:rsidP="006C4832">
      <w:pPr>
        <w:pStyle w:val="af9"/>
        <w:numPr>
          <w:ilvl w:val="0"/>
          <w:numId w:val="26"/>
        </w:numPr>
        <w:shd w:val="clear" w:color="auto" w:fill="FFFFFF"/>
        <w:suppressAutoHyphens w:val="0"/>
        <w:spacing w:before="4" w:after="4"/>
        <w:ind w:left="0" w:firstLine="0"/>
        <w:jc w:val="both"/>
        <w:rPr>
          <w:rFonts w:asciiTheme="minorHAnsi" w:eastAsia="Verdana" w:hAnsiTheme="minorHAnsi" w:cstheme="minorHAnsi"/>
          <w:bCs/>
          <w:iCs/>
          <w:sz w:val="22"/>
          <w:szCs w:val="22"/>
        </w:rPr>
      </w:pPr>
      <w:r w:rsidRPr="006C4832">
        <w:rPr>
          <w:rFonts w:asciiTheme="minorHAnsi" w:hAnsiTheme="minorHAnsi" w:cstheme="minorHAnsi"/>
          <w:bCs/>
          <w:sz w:val="22"/>
          <w:szCs w:val="22"/>
        </w:rPr>
        <w:t>Το με αριθ. Πρωτ.1</w:t>
      </w:r>
      <w:r w:rsidR="00A72C70" w:rsidRPr="006C4832">
        <w:rPr>
          <w:rFonts w:asciiTheme="minorHAnsi" w:hAnsiTheme="minorHAnsi" w:cstheme="minorHAnsi"/>
          <w:bCs/>
          <w:sz w:val="22"/>
          <w:szCs w:val="22"/>
        </w:rPr>
        <w:t>4820</w:t>
      </w:r>
      <w:r w:rsidRPr="006C4832">
        <w:rPr>
          <w:rFonts w:asciiTheme="minorHAnsi" w:hAnsiTheme="minorHAnsi" w:cstheme="minorHAnsi"/>
          <w:bCs/>
          <w:sz w:val="22"/>
          <w:szCs w:val="22"/>
        </w:rPr>
        <w:t>/</w:t>
      </w:r>
      <w:r w:rsidR="00A72C70" w:rsidRPr="006C4832">
        <w:rPr>
          <w:rFonts w:asciiTheme="minorHAnsi" w:hAnsiTheme="minorHAnsi" w:cstheme="minorHAnsi"/>
          <w:bCs/>
          <w:sz w:val="22"/>
          <w:szCs w:val="22"/>
        </w:rPr>
        <w:t>31-7</w:t>
      </w:r>
      <w:r w:rsidRPr="006C4832">
        <w:rPr>
          <w:rFonts w:asciiTheme="minorHAnsi" w:hAnsiTheme="minorHAnsi" w:cstheme="minorHAnsi"/>
          <w:bCs/>
          <w:sz w:val="22"/>
          <w:szCs w:val="22"/>
        </w:rPr>
        <w:t>-2023 έγγραφο  της Δ/</w:t>
      </w:r>
      <w:proofErr w:type="spellStart"/>
      <w:r w:rsidRPr="006C4832">
        <w:rPr>
          <w:rFonts w:asciiTheme="minorHAnsi" w:hAnsiTheme="minorHAnsi" w:cstheme="minorHAnsi"/>
          <w:bCs/>
          <w:sz w:val="22"/>
          <w:szCs w:val="22"/>
        </w:rPr>
        <w:t>νσης</w:t>
      </w:r>
      <w:proofErr w:type="spellEnd"/>
      <w:r w:rsidRPr="006C4832">
        <w:rPr>
          <w:rFonts w:asciiTheme="minorHAnsi" w:hAnsiTheme="minorHAnsi" w:cstheme="minorHAnsi"/>
          <w:bCs/>
          <w:sz w:val="22"/>
          <w:szCs w:val="22"/>
        </w:rPr>
        <w:t xml:space="preserve"> Περιβάλλοντος</w:t>
      </w:r>
    </w:p>
    <w:p w:rsidR="009557AB" w:rsidRPr="006C4832" w:rsidRDefault="009557AB" w:rsidP="006C4832">
      <w:pPr>
        <w:numPr>
          <w:ilvl w:val="0"/>
          <w:numId w:val="26"/>
        </w:numPr>
        <w:suppressAutoHyphens w:val="0"/>
        <w:spacing w:before="4" w:after="4" w:line="276" w:lineRule="auto"/>
        <w:ind w:left="0" w:firstLine="0"/>
        <w:jc w:val="both"/>
        <w:rPr>
          <w:rFonts w:asciiTheme="minorHAnsi" w:eastAsia="Arial Unicode MS" w:hAnsiTheme="minorHAnsi" w:cstheme="minorHAnsi"/>
          <w:sz w:val="22"/>
          <w:szCs w:val="22"/>
        </w:rPr>
      </w:pPr>
      <w:r w:rsidRPr="006C4832">
        <w:rPr>
          <w:rFonts w:asciiTheme="minorHAnsi" w:eastAsia="Arial Unicode MS" w:hAnsiTheme="minorHAnsi" w:cstheme="minorHAnsi"/>
          <w:sz w:val="22"/>
          <w:szCs w:val="22"/>
        </w:rPr>
        <w:t>Τις διατάξεις του άρθρου 206 του ν. 3584/2007</w:t>
      </w:r>
      <w:r w:rsidR="003B714C">
        <w:rPr>
          <w:rFonts w:asciiTheme="minorHAnsi" w:eastAsia="Arial Unicode MS" w:hAnsiTheme="minorHAnsi" w:cstheme="minorHAnsi"/>
          <w:sz w:val="22"/>
          <w:szCs w:val="22"/>
        </w:rPr>
        <w:t xml:space="preserve"> </w:t>
      </w:r>
      <w:r w:rsidRPr="006C4832">
        <w:rPr>
          <w:rFonts w:asciiTheme="minorHAnsi" w:eastAsia="Arial Unicode MS" w:hAnsiTheme="minorHAnsi" w:cstheme="minorHAnsi"/>
          <w:sz w:val="22"/>
          <w:szCs w:val="22"/>
        </w:rPr>
        <w:t xml:space="preserve"> όπως </w:t>
      </w:r>
      <w:r w:rsidR="003B714C">
        <w:rPr>
          <w:rFonts w:asciiTheme="minorHAnsi" w:eastAsia="Arial Unicode MS" w:hAnsiTheme="minorHAnsi" w:cstheme="minorHAnsi"/>
          <w:sz w:val="22"/>
          <w:szCs w:val="22"/>
        </w:rPr>
        <w:t>ισχύει</w:t>
      </w:r>
    </w:p>
    <w:p w:rsidR="00A72C70" w:rsidRPr="006C4832" w:rsidRDefault="00A72C70" w:rsidP="006C4832">
      <w:pPr>
        <w:numPr>
          <w:ilvl w:val="0"/>
          <w:numId w:val="26"/>
        </w:numPr>
        <w:suppressAutoHyphens w:val="0"/>
        <w:spacing w:before="4" w:after="4" w:line="276" w:lineRule="auto"/>
        <w:ind w:left="0" w:firstLine="0"/>
        <w:jc w:val="both"/>
        <w:rPr>
          <w:rFonts w:asciiTheme="minorHAnsi" w:eastAsia="Arial Unicode MS" w:hAnsiTheme="minorHAnsi" w:cstheme="minorHAnsi"/>
          <w:sz w:val="22"/>
          <w:szCs w:val="22"/>
        </w:rPr>
      </w:pPr>
      <w:r w:rsidRPr="006C4832">
        <w:rPr>
          <w:rFonts w:asciiTheme="minorHAnsi" w:hAnsiTheme="minorHAnsi" w:cstheme="minorHAnsi"/>
          <w:sz w:val="22"/>
          <w:szCs w:val="22"/>
        </w:rPr>
        <w:t xml:space="preserve">Τις διατάξεις του άρθρου 36 </w:t>
      </w:r>
      <w:r w:rsidR="003B714C">
        <w:rPr>
          <w:rFonts w:asciiTheme="minorHAnsi" w:hAnsiTheme="minorHAnsi" w:cstheme="minorHAnsi"/>
          <w:sz w:val="22"/>
          <w:szCs w:val="22"/>
        </w:rPr>
        <w:t>και 43</w:t>
      </w:r>
      <w:r w:rsidRPr="006C4832">
        <w:rPr>
          <w:rFonts w:asciiTheme="minorHAnsi" w:hAnsiTheme="minorHAnsi" w:cstheme="minorHAnsi"/>
          <w:sz w:val="22"/>
          <w:szCs w:val="22"/>
        </w:rPr>
        <w:t xml:space="preserve"> του ν.5046/2023 (  ΦΕΚ137/τ.Α/29.07.2023 )  « </w:t>
      </w:r>
      <w:r w:rsidRPr="006C4832">
        <w:rPr>
          <w:rFonts w:asciiTheme="minorHAnsi" w:hAnsiTheme="minorHAnsi" w:cstheme="minorHAnsi"/>
          <w:b/>
          <w:bCs/>
          <w:sz w:val="22"/>
          <w:szCs w:val="22"/>
        </w:rPr>
        <w:t>Ειδική πρόβλεψη για τον ετήσιο προγραμματισμό προσλήψεων Τροποποίηση παρ. 1 άρθρου 35 ν. 5027/2023»</w:t>
      </w:r>
    </w:p>
    <w:p w:rsidR="009557AB" w:rsidRPr="006C4832" w:rsidRDefault="009557AB" w:rsidP="006C4832">
      <w:pPr>
        <w:numPr>
          <w:ilvl w:val="0"/>
          <w:numId w:val="26"/>
        </w:numPr>
        <w:suppressAutoHyphens w:val="0"/>
        <w:spacing w:before="4" w:after="4" w:line="276" w:lineRule="auto"/>
        <w:ind w:left="0" w:firstLine="0"/>
        <w:jc w:val="both"/>
        <w:rPr>
          <w:rFonts w:asciiTheme="minorHAnsi" w:eastAsia="Arial Unicode MS" w:hAnsiTheme="minorHAnsi" w:cstheme="minorHAnsi"/>
          <w:sz w:val="22"/>
          <w:szCs w:val="22"/>
        </w:rPr>
      </w:pPr>
      <w:r w:rsidRPr="006C4832">
        <w:rPr>
          <w:rFonts w:asciiTheme="minorHAnsi" w:eastAsia="Arial Unicode MS" w:hAnsiTheme="minorHAnsi" w:cstheme="minorHAnsi"/>
          <w:sz w:val="22"/>
          <w:szCs w:val="22"/>
        </w:rPr>
        <w:t xml:space="preserve">Τις διατάξεις </w:t>
      </w:r>
      <w:r w:rsidRPr="006C4832">
        <w:rPr>
          <w:rFonts w:asciiTheme="minorHAnsi" w:hAnsiTheme="minorHAnsi" w:cstheme="minorHAnsi"/>
          <w:sz w:val="22"/>
          <w:szCs w:val="22"/>
        </w:rPr>
        <w:t xml:space="preserve">της  παρ 2 </w:t>
      </w:r>
      <w:proofErr w:type="spellStart"/>
      <w:r w:rsidRPr="006C4832">
        <w:rPr>
          <w:rFonts w:asciiTheme="minorHAnsi" w:hAnsiTheme="minorHAnsi" w:cstheme="minorHAnsi"/>
          <w:sz w:val="22"/>
          <w:szCs w:val="22"/>
        </w:rPr>
        <w:t>περιπτ</w:t>
      </w:r>
      <w:proofErr w:type="spellEnd"/>
      <w:r w:rsidRPr="006C4832">
        <w:rPr>
          <w:rFonts w:asciiTheme="minorHAnsi" w:hAnsiTheme="minorHAnsi" w:cstheme="minorHAnsi"/>
          <w:sz w:val="22"/>
          <w:szCs w:val="22"/>
        </w:rPr>
        <w:t xml:space="preserve"> ιε του άρθρου 2 του Ν.4765/21</w:t>
      </w:r>
    </w:p>
    <w:p w:rsidR="009557AB" w:rsidRPr="006C4832" w:rsidRDefault="009557AB" w:rsidP="006C4832">
      <w:pPr>
        <w:pStyle w:val="af9"/>
        <w:numPr>
          <w:ilvl w:val="0"/>
          <w:numId w:val="26"/>
        </w:numPr>
        <w:shd w:val="clear" w:color="auto" w:fill="FFFFFF"/>
        <w:spacing w:line="276" w:lineRule="auto"/>
        <w:ind w:left="0" w:firstLine="0"/>
        <w:rPr>
          <w:rFonts w:asciiTheme="minorHAnsi" w:hAnsiTheme="minorHAnsi" w:cstheme="minorHAnsi"/>
          <w:sz w:val="22"/>
          <w:szCs w:val="22"/>
        </w:rPr>
      </w:pPr>
      <w:r w:rsidRPr="006C4832">
        <w:rPr>
          <w:rFonts w:asciiTheme="minorHAnsi" w:hAnsiTheme="minorHAnsi" w:cstheme="minorHAnsi"/>
          <w:b/>
          <w:sz w:val="22"/>
          <w:szCs w:val="22"/>
        </w:rPr>
        <w:t xml:space="preserve">  </w:t>
      </w:r>
      <w:r w:rsidRPr="006C4832">
        <w:rPr>
          <w:rFonts w:asciiTheme="minorHAnsi" w:hAnsiTheme="minorHAnsi" w:cstheme="minorHAnsi"/>
          <w:sz w:val="22"/>
          <w:szCs w:val="22"/>
        </w:rPr>
        <w:t xml:space="preserve">τις διατάξεις του άρθρου 17 του ν. 3870/2010 , όπως τροποποιήθηκε με το άρθρο 44 του Ν. 5047/2023    ( από την αναστολή προσλήψεων  κατά το χρονικό διάστημα των </w:t>
      </w:r>
      <w:proofErr w:type="spellStart"/>
      <w:r w:rsidRPr="006C4832">
        <w:rPr>
          <w:rFonts w:asciiTheme="minorHAnsi" w:hAnsiTheme="minorHAnsi" w:cstheme="minorHAnsi"/>
          <w:sz w:val="22"/>
          <w:szCs w:val="22"/>
        </w:rPr>
        <w:t>αυτοδιοικητικών</w:t>
      </w:r>
      <w:proofErr w:type="spellEnd"/>
      <w:r w:rsidRPr="006C4832">
        <w:rPr>
          <w:rFonts w:asciiTheme="minorHAnsi" w:hAnsiTheme="minorHAnsi" w:cstheme="minorHAnsi"/>
          <w:sz w:val="22"/>
          <w:szCs w:val="22"/>
        </w:rPr>
        <w:t xml:space="preserve">  εκλογών  εξαιρούνται οι προσλήψεις  προσωπικού ς Ιδιωτικού Δικαίου Ορισμένου Χρόνου  στους τομείς της πυρασφάλειας …. ( Εγκύκλιος </w:t>
      </w:r>
      <w:proofErr w:type="spellStart"/>
      <w:r w:rsidRPr="006C4832">
        <w:rPr>
          <w:rFonts w:asciiTheme="minorHAnsi" w:hAnsiTheme="minorHAnsi" w:cstheme="minorHAnsi"/>
          <w:sz w:val="22"/>
          <w:szCs w:val="22"/>
        </w:rPr>
        <w:t>αριθμ</w:t>
      </w:r>
      <w:proofErr w:type="spellEnd"/>
      <w:r w:rsidRPr="006C4832">
        <w:rPr>
          <w:rFonts w:asciiTheme="minorHAnsi" w:hAnsiTheme="minorHAnsi" w:cstheme="minorHAnsi"/>
          <w:sz w:val="22"/>
          <w:szCs w:val="22"/>
        </w:rPr>
        <w:t>. 972/Α.Π. 74009/8.9.2023  ( ΑΔΑ 6ΒΝ646ΜΤΛ6-ΟΛ7) Υπουργείου Εσωτερικών .</w:t>
      </w:r>
    </w:p>
    <w:p w:rsidR="00D30126" w:rsidRPr="006C4832" w:rsidRDefault="00D30126" w:rsidP="006C4832">
      <w:pPr>
        <w:numPr>
          <w:ilvl w:val="0"/>
          <w:numId w:val="26"/>
        </w:numPr>
        <w:suppressAutoHyphens w:val="0"/>
        <w:spacing w:before="4" w:after="4" w:line="276" w:lineRule="auto"/>
        <w:ind w:left="0" w:firstLine="0"/>
        <w:jc w:val="both"/>
        <w:rPr>
          <w:rFonts w:asciiTheme="minorHAnsi" w:eastAsia="Arial Unicode MS" w:hAnsiTheme="minorHAnsi" w:cstheme="minorHAnsi"/>
          <w:sz w:val="22"/>
          <w:szCs w:val="22"/>
        </w:rPr>
      </w:pPr>
      <w:r>
        <w:rPr>
          <w:rFonts w:asciiTheme="minorHAnsi" w:hAnsiTheme="minorHAnsi" w:cstheme="minorHAnsi"/>
          <w:sz w:val="22"/>
          <w:szCs w:val="22"/>
        </w:rPr>
        <w:t xml:space="preserve">Την </w:t>
      </w:r>
      <w:proofErr w:type="spellStart"/>
      <w:r>
        <w:rPr>
          <w:rFonts w:asciiTheme="minorHAnsi" w:hAnsiTheme="minorHAnsi" w:cstheme="minorHAnsi"/>
          <w:sz w:val="22"/>
          <w:szCs w:val="22"/>
        </w:rPr>
        <w:t>υπ΄αριθμ</w:t>
      </w:r>
      <w:proofErr w:type="spellEnd"/>
      <w:r>
        <w:rPr>
          <w:rFonts w:asciiTheme="minorHAnsi" w:hAnsiTheme="minorHAnsi" w:cstheme="minorHAnsi"/>
          <w:sz w:val="22"/>
          <w:szCs w:val="22"/>
        </w:rPr>
        <w:t xml:space="preserve">. </w:t>
      </w:r>
      <w:r w:rsidRPr="006C4832">
        <w:rPr>
          <w:rFonts w:asciiTheme="minorHAnsi" w:hAnsiTheme="minorHAnsi" w:cstheme="minorHAnsi"/>
          <w:b/>
          <w:sz w:val="22"/>
          <w:szCs w:val="22"/>
        </w:rPr>
        <w:t xml:space="preserve">17284/-8.09.202   </w:t>
      </w:r>
      <w:r w:rsidRPr="00D30126">
        <w:rPr>
          <w:rFonts w:asciiTheme="minorHAnsi" w:hAnsiTheme="minorHAnsi" w:cstheme="minorHAnsi"/>
          <w:sz w:val="22"/>
          <w:szCs w:val="22"/>
        </w:rPr>
        <w:t xml:space="preserve">Βεβαίωση </w:t>
      </w:r>
      <w:r w:rsidRPr="006C4832">
        <w:rPr>
          <w:rFonts w:asciiTheme="minorHAnsi" w:hAnsiTheme="minorHAnsi" w:cstheme="minorHAnsi"/>
          <w:sz w:val="22"/>
          <w:szCs w:val="22"/>
        </w:rPr>
        <w:t>της Οικονομικής Υπηρεσίας</w:t>
      </w:r>
    </w:p>
    <w:p w:rsidR="004D6A71" w:rsidRPr="006C4832" w:rsidRDefault="004D6A71" w:rsidP="006C4832">
      <w:pPr>
        <w:pStyle w:val="af9"/>
        <w:widowControl w:val="0"/>
        <w:numPr>
          <w:ilvl w:val="0"/>
          <w:numId w:val="26"/>
        </w:numPr>
        <w:suppressAutoHyphens w:val="0"/>
        <w:spacing w:before="100" w:beforeAutospacing="1" w:after="4" w:line="360" w:lineRule="auto"/>
        <w:ind w:left="0" w:firstLine="0"/>
        <w:jc w:val="both"/>
        <w:rPr>
          <w:rFonts w:asciiTheme="minorHAnsi" w:hAnsiTheme="minorHAnsi" w:cstheme="minorHAnsi"/>
          <w:i/>
          <w:sz w:val="22"/>
          <w:szCs w:val="22"/>
        </w:rPr>
      </w:pPr>
      <w:r w:rsidRPr="006C4832">
        <w:rPr>
          <w:rFonts w:asciiTheme="minorHAnsi" w:hAnsiTheme="minorHAnsi" w:cstheme="minorHAnsi"/>
          <w:bCs/>
          <w:sz w:val="22"/>
          <w:szCs w:val="22"/>
        </w:rPr>
        <w:t xml:space="preserve"> </w:t>
      </w:r>
      <w:r w:rsidRPr="006C4832">
        <w:rPr>
          <w:rFonts w:asciiTheme="minorHAnsi" w:hAnsiTheme="minorHAnsi" w:cstheme="minorHAnsi"/>
          <w:sz w:val="22"/>
          <w:szCs w:val="22"/>
        </w:rPr>
        <w:t>Την  ψήφο όλων των μελών του Δημοτικού Συμβουλίου , όπως αυτή διατυπώθηκε και δηλώθηκε δια ζώσης στην συνεδρίαση .</w:t>
      </w:r>
    </w:p>
    <w:p w:rsidR="004D6A71" w:rsidRPr="006C4832" w:rsidRDefault="004D6A71" w:rsidP="006C4832">
      <w:pPr>
        <w:pStyle w:val="ad"/>
        <w:numPr>
          <w:ilvl w:val="0"/>
          <w:numId w:val="26"/>
        </w:numPr>
        <w:ind w:left="0" w:firstLine="0"/>
        <w:jc w:val="left"/>
        <w:rPr>
          <w:rFonts w:asciiTheme="minorHAnsi" w:hAnsiTheme="minorHAnsi" w:cstheme="minorHAnsi"/>
          <w:sz w:val="22"/>
          <w:szCs w:val="22"/>
        </w:rPr>
      </w:pPr>
      <w:r w:rsidRPr="006C4832">
        <w:rPr>
          <w:rFonts w:asciiTheme="minorHAnsi" w:hAnsiTheme="minorHAnsi" w:cstheme="minorHAnsi"/>
          <w:sz w:val="22"/>
          <w:szCs w:val="22"/>
          <w:shd w:val="clear" w:color="auto" w:fill="FFFFFF"/>
        </w:rPr>
        <w:t>Την μεταξύ των μελών του συζήτηση σύμφωνα με τα πρακτικά.</w:t>
      </w:r>
    </w:p>
    <w:p w:rsidR="004D6A71" w:rsidRPr="006C4832" w:rsidRDefault="004D6A71" w:rsidP="006C4832">
      <w:pPr>
        <w:pStyle w:val="ad"/>
        <w:jc w:val="left"/>
        <w:rPr>
          <w:rFonts w:asciiTheme="minorHAnsi" w:hAnsiTheme="minorHAnsi" w:cstheme="minorHAnsi"/>
          <w:sz w:val="22"/>
          <w:szCs w:val="22"/>
        </w:rPr>
      </w:pPr>
    </w:p>
    <w:p w:rsidR="004D6A71" w:rsidRPr="006C4832" w:rsidRDefault="004D6A71" w:rsidP="006C4832">
      <w:pPr>
        <w:spacing w:before="6" w:line="260" w:lineRule="exact"/>
        <w:jc w:val="center"/>
        <w:rPr>
          <w:rFonts w:asciiTheme="minorHAnsi" w:eastAsia="Arial" w:hAnsiTheme="minorHAnsi" w:cstheme="minorHAnsi"/>
          <w:b/>
          <w:bCs/>
          <w:sz w:val="22"/>
          <w:szCs w:val="22"/>
        </w:rPr>
      </w:pPr>
      <w:r w:rsidRPr="006C4832">
        <w:rPr>
          <w:rFonts w:asciiTheme="minorHAnsi" w:eastAsia="Arial" w:hAnsiTheme="minorHAnsi" w:cstheme="minorHAnsi"/>
          <w:b/>
          <w:bCs/>
          <w:sz w:val="22"/>
          <w:szCs w:val="22"/>
        </w:rPr>
        <w:t xml:space="preserve">ΑΠΟΦΑΣΙΖΕΙ </w:t>
      </w:r>
      <w:r w:rsidR="00EE4088">
        <w:rPr>
          <w:rFonts w:asciiTheme="minorHAnsi" w:eastAsia="Arial" w:hAnsiTheme="minorHAnsi" w:cstheme="minorHAnsi"/>
          <w:b/>
          <w:bCs/>
          <w:sz w:val="22"/>
          <w:szCs w:val="22"/>
        </w:rPr>
        <w:t>ΚΑΤΑ ΠΛΕΙΟΨΗΦΙΑ</w:t>
      </w:r>
    </w:p>
    <w:p w:rsidR="00694D1D" w:rsidRPr="006C4832" w:rsidRDefault="00694D1D" w:rsidP="006C4832">
      <w:pPr>
        <w:jc w:val="both"/>
        <w:rPr>
          <w:rFonts w:asciiTheme="minorHAnsi" w:hAnsiTheme="minorHAnsi" w:cstheme="minorHAnsi"/>
          <w:sz w:val="22"/>
          <w:szCs w:val="22"/>
        </w:rPr>
      </w:pPr>
    </w:p>
    <w:p w:rsidR="009557AB" w:rsidRPr="006C4832" w:rsidRDefault="009557AB" w:rsidP="006C4832">
      <w:pPr>
        <w:spacing w:line="360" w:lineRule="auto"/>
        <w:jc w:val="both"/>
        <w:rPr>
          <w:rFonts w:asciiTheme="minorHAnsi" w:eastAsia="Verdana" w:hAnsiTheme="minorHAnsi" w:cstheme="minorHAnsi"/>
          <w:kern w:val="1"/>
          <w:sz w:val="22"/>
          <w:szCs w:val="22"/>
          <w:shd w:val="clear" w:color="auto" w:fill="FFFFFF"/>
        </w:rPr>
      </w:pPr>
      <w:r w:rsidRPr="006C4832">
        <w:rPr>
          <w:rFonts w:asciiTheme="minorHAnsi" w:eastAsia="Calibri" w:hAnsiTheme="minorHAnsi" w:cstheme="minorHAnsi"/>
          <w:b/>
          <w:bCs/>
          <w:sz w:val="22"/>
          <w:szCs w:val="22"/>
        </w:rPr>
        <w:t xml:space="preserve">Α. </w:t>
      </w:r>
      <w:r w:rsidRPr="006C4832">
        <w:rPr>
          <w:rFonts w:asciiTheme="minorHAnsi" w:eastAsia="Arial" w:hAnsiTheme="minorHAnsi" w:cstheme="minorHAnsi"/>
          <w:b/>
          <w:bCs/>
          <w:sz w:val="22"/>
          <w:szCs w:val="22"/>
        </w:rPr>
        <w:t>Εγκρίνει</w:t>
      </w:r>
      <w:r w:rsidRPr="006C4832">
        <w:rPr>
          <w:rFonts w:asciiTheme="minorHAnsi" w:eastAsia="Arial" w:hAnsiTheme="minorHAnsi" w:cstheme="minorHAnsi"/>
          <w:sz w:val="22"/>
          <w:szCs w:val="22"/>
        </w:rPr>
        <w:t xml:space="preserve"> την πρόσληψη προσωπικού, συνολικού αριθμού ΟΚΤΩ  (8) ατόμων, με σχέση εργασίας Ιδιωτικού Δικαίου Ορισμένου Χρόνου,  χρονικής διάρκειας   </w:t>
      </w:r>
      <w:r w:rsidR="00DC3F54">
        <w:rPr>
          <w:rFonts w:asciiTheme="minorHAnsi" w:eastAsia="Arial" w:hAnsiTheme="minorHAnsi" w:cstheme="minorHAnsi"/>
          <w:sz w:val="22"/>
          <w:szCs w:val="22"/>
        </w:rPr>
        <w:t xml:space="preserve">έως </w:t>
      </w:r>
      <w:r w:rsidRPr="006C4832">
        <w:rPr>
          <w:rFonts w:asciiTheme="minorHAnsi" w:eastAsia="Arial" w:hAnsiTheme="minorHAnsi" w:cstheme="minorHAnsi"/>
          <w:sz w:val="22"/>
          <w:szCs w:val="22"/>
        </w:rPr>
        <w:t xml:space="preserve">ΔΥΟ (2) μηνών για  </w:t>
      </w:r>
      <w:r w:rsidRPr="006C4832">
        <w:rPr>
          <w:rFonts w:asciiTheme="minorHAnsi" w:hAnsiTheme="minorHAnsi" w:cstheme="minorHAnsi"/>
          <w:sz w:val="22"/>
          <w:szCs w:val="22"/>
        </w:rPr>
        <w:t xml:space="preserve">την </w:t>
      </w:r>
      <w:r w:rsidR="006C4832" w:rsidRPr="006C4832">
        <w:rPr>
          <w:rFonts w:asciiTheme="minorHAnsi" w:hAnsiTheme="minorHAnsi" w:cstheme="minorHAnsi"/>
          <w:sz w:val="22"/>
          <w:szCs w:val="22"/>
        </w:rPr>
        <w:t xml:space="preserve"> </w:t>
      </w:r>
      <w:r w:rsidRPr="006C4832">
        <w:rPr>
          <w:rFonts w:asciiTheme="minorHAnsi" w:hAnsiTheme="minorHAnsi" w:cstheme="minorHAnsi"/>
          <w:sz w:val="22"/>
          <w:szCs w:val="22"/>
        </w:rPr>
        <w:t xml:space="preserve"> αντιμετώπιση  των  εποχιακών και  πρόσκαιρων  αναγκών  για εργασίες καθαρισμού και προστασίας για την πρόληψη και αποφυγή πυρκαγιών σε </w:t>
      </w:r>
      <w:proofErr w:type="spellStart"/>
      <w:r w:rsidRPr="006C4832">
        <w:rPr>
          <w:rFonts w:asciiTheme="minorHAnsi" w:hAnsiTheme="minorHAnsi" w:cstheme="minorHAnsi"/>
          <w:sz w:val="22"/>
          <w:szCs w:val="22"/>
        </w:rPr>
        <w:t>περιαστικό</w:t>
      </w:r>
      <w:proofErr w:type="spellEnd"/>
      <w:r w:rsidRPr="006C4832">
        <w:rPr>
          <w:rFonts w:asciiTheme="minorHAnsi" w:hAnsiTheme="minorHAnsi" w:cstheme="minorHAnsi"/>
          <w:sz w:val="22"/>
          <w:szCs w:val="22"/>
        </w:rPr>
        <w:t xml:space="preserve"> πράσινο  και κάθε χώρο πρασίνου του Δήμου  για τους λόγους που προαναφέρονται</w:t>
      </w:r>
      <w:r w:rsidR="006C4832" w:rsidRPr="006C4832">
        <w:rPr>
          <w:rFonts w:asciiTheme="minorHAnsi" w:hAnsiTheme="minorHAnsi" w:cstheme="minorHAnsi"/>
          <w:sz w:val="22"/>
          <w:szCs w:val="22"/>
        </w:rPr>
        <w:t xml:space="preserve"> στο εισηγητικό της παρούσης </w:t>
      </w:r>
      <w:r w:rsidRPr="006C4832">
        <w:rPr>
          <w:rFonts w:asciiTheme="minorHAnsi" w:eastAsia="Verdana" w:hAnsiTheme="minorHAnsi" w:cstheme="minorHAnsi"/>
          <w:kern w:val="1"/>
          <w:sz w:val="22"/>
          <w:szCs w:val="22"/>
          <w:highlight w:val="white"/>
          <w:shd w:val="clear" w:color="auto" w:fill="FFFFFF"/>
        </w:rPr>
        <w:t>και συγκεκριμένα: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2"/>
        <w:gridCol w:w="2433"/>
        <w:gridCol w:w="2432"/>
      </w:tblGrid>
      <w:tr w:rsidR="009557AB" w:rsidRPr="006C4832" w:rsidTr="00E20CC3">
        <w:tc>
          <w:tcPr>
            <w:tcW w:w="959" w:type="dxa"/>
          </w:tcPr>
          <w:p w:rsidR="009557AB" w:rsidRPr="006C4832" w:rsidRDefault="009557AB" w:rsidP="006C4832">
            <w:pPr>
              <w:pStyle w:val="af2"/>
              <w:spacing w:line="276" w:lineRule="auto"/>
              <w:ind w:firstLine="0"/>
              <w:rPr>
                <w:rFonts w:asciiTheme="minorHAnsi" w:hAnsiTheme="minorHAnsi" w:cstheme="minorHAnsi"/>
                <w:b/>
                <w:sz w:val="22"/>
                <w:szCs w:val="22"/>
              </w:rPr>
            </w:pPr>
            <w:r w:rsidRPr="006C4832">
              <w:rPr>
                <w:rFonts w:asciiTheme="minorHAnsi" w:hAnsiTheme="minorHAnsi" w:cstheme="minorHAnsi"/>
                <w:b/>
                <w:sz w:val="22"/>
                <w:szCs w:val="22"/>
              </w:rPr>
              <w:t>α/α</w:t>
            </w:r>
          </w:p>
        </w:tc>
        <w:tc>
          <w:tcPr>
            <w:tcW w:w="3967" w:type="dxa"/>
          </w:tcPr>
          <w:p w:rsidR="009557AB" w:rsidRPr="006C4832" w:rsidRDefault="009557AB" w:rsidP="006C4832">
            <w:pPr>
              <w:pStyle w:val="af2"/>
              <w:spacing w:line="276" w:lineRule="auto"/>
              <w:ind w:firstLine="0"/>
              <w:rPr>
                <w:rFonts w:asciiTheme="minorHAnsi" w:hAnsiTheme="minorHAnsi" w:cstheme="minorHAnsi"/>
                <w:b/>
                <w:sz w:val="22"/>
                <w:szCs w:val="22"/>
              </w:rPr>
            </w:pPr>
            <w:r w:rsidRPr="006C4832">
              <w:rPr>
                <w:rFonts w:asciiTheme="minorHAnsi" w:hAnsiTheme="minorHAnsi" w:cstheme="minorHAnsi"/>
                <w:b/>
                <w:sz w:val="22"/>
                <w:szCs w:val="22"/>
              </w:rPr>
              <w:t xml:space="preserve">ΕΙΔΙΚΟΤΗΤΑ </w:t>
            </w:r>
          </w:p>
        </w:tc>
        <w:tc>
          <w:tcPr>
            <w:tcW w:w="2464" w:type="dxa"/>
          </w:tcPr>
          <w:p w:rsidR="009557AB" w:rsidRPr="006C4832" w:rsidRDefault="009557AB" w:rsidP="006C4832">
            <w:pPr>
              <w:pStyle w:val="af2"/>
              <w:spacing w:line="276" w:lineRule="auto"/>
              <w:ind w:firstLine="0"/>
              <w:rPr>
                <w:rFonts w:asciiTheme="minorHAnsi" w:hAnsiTheme="minorHAnsi" w:cstheme="minorHAnsi"/>
                <w:b/>
                <w:sz w:val="22"/>
                <w:szCs w:val="22"/>
              </w:rPr>
            </w:pPr>
            <w:r w:rsidRPr="006C4832">
              <w:rPr>
                <w:rFonts w:asciiTheme="minorHAnsi" w:hAnsiTheme="minorHAnsi" w:cstheme="minorHAnsi"/>
                <w:b/>
                <w:sz w:val="22"/>
                <w:szCs w:val="22"/>
              </w:rPr>
              <w:t>ΑΡΙΘΜΟΣ</w:t>
            </w:r>
          </w:p>
        </w:tc>
        <w:tc>
          <w:tcPr>
            <w:tcW w:w="2464" w:type="dxa"/>
          </w:tcPr>
          <w:p w:rsidR="009557AB" w:rsidRPr="006C4832" w:rsidRDefault="009557AB" w:rsidP="006C4832">
            <w:pPr>
              <w:pStyle w:val="af2"/>
              <w:spacing w:line="276" w:lineRule="auto"/>
              <w:ind w:firstLine="0"/>
              <w:rPr>
                <w:rFonts w:asciiTheme="minorHAnsi" w:hAnsiTheme="minorHAnsi" w:cstheme="minorHAnsi"/>
                <w:b/>
                <w:sz w:val="22"/>
                <w:szCs w:val="22"/>
              </w:rPr>
            </w:pPr>
            <w:r w:rsidRPr="006C4832">
              <w:rPr>
                <w:rFonts w:asciiTheme="minorHAnsi" w:hAnsiTheme="minorHAnsi" w:cstheme="minorHAnsi"/>
                <w:b/>
                <w:sz w:val="22"/>
                <w:szCs w:val="22"/>
              </w:rPr>
              <w:t>ΧΡΟΝΙΚΗ ΔΙΑΡΚΕΙΑ</w:t>
            </w:r>
          </w:p>
        </w:tc>
      </w:tr>
      <w:tr w:rsidR="009557AB" w:rsidRPr="006C4832" w:rsidTr="00E20CC3">
        <w:tc>
          <w:tcPr>
            <w:tcW w:w="959" w:type="dxa"/>
          </w:tcPr>
          <w:p w:rsidR="009557AB" w:rsidRPr="006C4832" w:rsidRDefault="009557AB" w:rsidP="006C4832">
            <w:pPr>
              <w:pStyle w:val="af2"/>
              <w:spacing w:line="276" w:lineRule="auto"/>
              <w:ind w:firstLine="0"/>
              <w:rPr>
                <w:rFonts w:asciiTheme="minorHAnsi" w:hAnsiTheme="minorHAnsi" w:cstheme="minorHAnsi"/>
                <w:sz w:val="22"/>
                <w:szCs w:val="22"/>
              </w:rPr>
            </w:pPr>
            <w:r w:rsidRPr="006C4832">
              <w:rPr>
                <w:rFonts w:asciiTheme="minorHAnsi" w:hAnsiTheme="minorHAnsi" w:cstheme="minorHAnsi"/>
                <w:sz w:val="22"/>
                <w:szCs w:val="22"/>
              </w:rPr>
              <w:t>1</w:t>
            </w:r>
          </w:p>
        </w:tc>
        <w:tc>
          <w:tcPr>
            <w:tcW w:w="3967" w:type="dxa"/>
          </w:tcPr>
          <w:p w:rsidR="009557AB" w:rsidRPr="006C4832" w:rsidRDefault="009557AB" w:rsidP="006C4832">
            <w:pPr>
              <w:pStyle w:val="af2"/>
              <w:spacing w:line="276" w:lineRule="auto"/>
              <w:ind w:firstLine="0"/>
              <w:rPr>
                <w:rFonts w:asciiTheme="minorHAnsi" w:hAnsiTheme="minorHAnsi" w:cstheme="minorHAnsi"/>
                <w:sz w:val="22"/>
                <w:szCs w:val="22"/>
              </w:rPr>
            </w:pPr>
            <w:r w:rsidRPr="006C4832">
              <w:rPr>
                <w:rFonts w:asciiTheme="minorHAnsi" w:hAnsiTheme="minorHAnsi" w:cstheme="minorHAnsi"/>
                <w:sz w:val="22"/>
                <w:szCs w:val="22"/>
              </w:rPr>
              <w:t>ΥΕ ΕΡΓΑΤΩΝ ΓΕΝΙΚΩΝ ΚΑΘΗΚΟΝΤΩΝ</w:t>
            </w:r>
          </w:p>
        </w:tc>
        <w:tc>
          <w:tcPr>
            <w:tcW w:w="2464" w:type="dxa"/>
          </w:tcPr>
          <w:p w:rsidR="009557AB" w:rsidRPr="006C4832" w:rsidRDefault="009557AB" w:rsidP="006C4832">
            <w:pPr>
              <w:pStyle w:val="af2"/>
              <w:spacing w:line="276" w:lineRule="auto"/>
              <w:ind w:firstLine="0"/>
              <w:rPr>
                <w:rFonts w:asciiTheme="minorHAnsi" w:hAnsiTheme="minorHAnsi" w:cstheme="minorHAnsi"/>
                <w:sz w:val="22"/>
                <w:szCs w:val="22"/>
              </w:rPr>
            </w:pPr>
            <w:r w:rsidRPr="006C4832">
              <w:rPr>
                <w:rFonts w:asciiTheme="minorHAnsi" w:hAnsiTheme="minorHAnsi" w:cstheme="minorHAnsi"/>
                <w:sz w:val="22"/>
                <w:szCs w:val="22"/>
              </w:rPr>
              <w:t>8</w:t>
            </w:r>
          </w:p>
        </w:tc>
        <w:tc>
          <w:tcPr>
            <w:tcW w:w="2464" w:type="dxa"/>
          </w:tcPr>
          <w:p w:rsidR="009557AB" w:rsidRPr="006C4832" w:rsidRDefault="00483858" w:rsidP="006C4832">
            <w:pPr>
              <w:pStyle w:val="af2"/>
              <w:spacing w:line="276" w:lineRule="auto"/>
              <w:ind w:firstLine="0"/>
              <w:rPr>
                <w:rFonts w:asciiTheme="minorHAnsi" w:hAnsiTheme="minorHAnsi" w:cstheme="minorHAnsi"/>
                <w:sz w:val="22"/>
                <w:szCs w:val="22"/>
              </w:rPr>
            </w:pPr>
            <w:r>
              <w:rPr>
                <w:rFonts w:asciiTheme="minorHAnsi" w:hAnsiTheme="minorHAnsi" w:cstheme="minorHAnsi"/>
                <w:sz w:val="22"/>
                <w:szCs w:val="22"/>
              </w:rPr>
              <w:t xml:space="preserve">ΕΩΣ </w:t>
            </w:r>
            <w:r w:rsidR="009557AB" w:rsidRPr="006C4832">
              <w:rPr>
                <w:rFonts w:asciiTheme="minorHAnsi" w:hAnsiTheme="minorHAnsi" w:cstheme="minorHAnsi"/>
                <w:sz w:val="22"/>
                <w:szCs w:val="22"/>
              </w:rPr>
              <w:t xml:space="preserve">2 ΜΗΝΕΣ </w:t>
            </w:r>
          </w:p>
        </w:tc>
      </w:tr>
    </w:tbl>
    <w:p w:rsidR="009557AB" w:rsidRPr="006C4832" w:rsidRDefault="009557AB" w:rsidP="006C4832">
      <w:pPr>
        <w:spacing w:line="360" w:lineRule="auto"/>
        <w:jc w:val="both"/>
        <w:rPr>
          <w:rFonts w:asciiTheme="minorHAnsi" w:eastAsia="Verdana" w:hAnsiTheme="minorHAnsi" w:cstheme="minorHAnsi"/>
          <w:kern w:val="1"/>
          <w:sz w:val="22"/>
          <w:szCs w:val="22"/>
          <w:shd w:val="clear" w:color="auto" w:fill="FFFFFF"/>
        </w:rPr>
      </w:pPr>
    </w:p>
    <w:p w:rsidR="009557AB" w:rsidRPr="006C4832" w:rsidRDefault="009557AB" w:rsidP="006C4832">
      <w:pPr>
        <w:tabs>
          <w:tab w:val="num" w:pos="810"/>
        </w:tabs>
        <w:spacing w:line="360" w:lineRule="auto"/>
        <w:jc w:val="both"/>
        <w:rPr>
          <w:rFonts w:asciiTheme="minorHAnsi" w:hAnsiTheme="minorHAnsi" w:cstheme="minorHAnsi"/>
          <w:sz w:val="22"/>
          <w:szCs w:val="22"/>
        </w:rPr>
      </w:pPr>
      <w:r w:rsidRPr="006C4832">
        <w:rPr>
          <w:rFonts w:asciiTheme="minorHAnsi" w:hAnsiTheme="minorHAnsi" w:cstheme="minorHAnsi"/>
          <w:b/>
          <w:bCs/>
          <w:sz w:val="22"/>
          <w:szCs w:val="22"/>
        </w:rPr>
        <w:t>Β</w:t>
      </w:r>
      <w:r w:rsidRPr="006C4832">
        <w:rPr>
          <w:rFonts w:asciiTheme="minorHAnsi" w:hAnsiTheme="minorHAnsi" w:cstheme="minorHAnsi"/>
          <w:sz w:val="22"/>
          <w:szCs w:val="22"/>
        </w:rPr>
        <w:t>. Η δαπάνη των αποδοχών των προσληφθέντων θα βαρύνει τους παρακάτω  Κ.Α. του προϋπολογισμού  εξόδων  οικον. έτους 2023.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
        <w:gridCol w:w="1465"/>
        <w:gridCol w:w="4123"/>
        <w:gridCol w:w="2293"/>
      </w:tblGrid>
      <w:tr w:rsidR="009557AB" w:rsidRPr="006C4832" w:rsidTr="00E20CC3">
        <w:tc>
          <w:tcPr>
            <w:tcW w:w="981" w:type="dxa"/>
          </w:tcPr>
          <w:p w:rsidR="009557AB" w:rsidRPr="006C4832" w:rsidRDefault="009557AB" w:rsidP="006C4832">
            <w:pPr>
              <w:spacing w:line="360" w:lineRule="auto"/>
              <w:jc w:val="both"/>
              <w:rPr>
                <w:rFonts w:asciiTheme="minorHAnsi" w:eastAsia="Verdana" w:hAnsiTheme="minorHAnsi" w:cstheme="minorHAnsi"/>
                <w:b/>
                <w:kern w:val="1"/>
                <w:sz w:val="22"/>
                <w:szCs w:val="22"/>
                <w:shd w:val="clear" w:color="auto" w:fill="FFFFFF"/>
              </w:rPr>
            </w:pPr>
            <w:r w:rsidRPr="006C4832">
              <w:rPr>
                <w:rFonts w:asciiTheme="minorHAnsi" w:eastAsia="Verdana" w:hAnsiTheme="minorHAnsi" w:cstheme="minorHAnsi"/>
                <w:b/>
                <w:kern w:val="1"/>
                <w:sz w:val="22"/>
                <w:szCs w:val="22"/>
                <w:shd w:val="clear" w:color="auto" w:fill="FFFFFF"/>
              </w:rPr>
              <w:t>Α/Α</w:t>
            </w:r>
          </w:p>
        </w:tc>
        <w:tc>
          <w:tcPr>
            <w:tcW w:w="1465" w:type="dxa"/>
          </w:tcPr>
          <w:p w:rsidR="009557AB" w:rsidRPr="006C4832" w:rsidRDefault="009557AB" w:rsidP="006C4832">
            <w:pPr>
              <w:spacing w:line="360" w:lineRule="auto"/>
              <w:jc w:val="both"/>
              <w:rPr>
                <w:rFonts w:asciiTheme="minorHAnsi" w:eastAsia="Verdana" w:hAnsiTheme="minorHAnsi" w:cstheme="minorHAnsi"/>
                <w:b/>
                <w:kern w:val="1"/>
                <w:sz w:val="22"/>
                <w:szCs w:val="22"/>
                <w:shd w:val="clear" w:color="auto" w:fill="FFFFFF"/>
              </w:rPr>
            </w:pPr>
            <w:r w:rsidRPr="006C4832">
              <w:rPr>
                <w:rFonts w:asciiTheme="minorHAnsi" w:eastAsia="Verdana" w:hAnsiTheme="minorHAnsi" w:cstheme="minorHAnsi"/>
                <w:b/>
                <w:kern w:val="1"/>
                <w:sz w:val="22"/>
                <w:szCs w:val="22"/>
                <w:shd w:val="clear" w:color="auto" w:fill="FFFFFF"/>
              </w:rPr>
              <w:t>Κ.Α</w:t>
            </w:r>
          </w:p>
        </w:tc>
        <w:tc>
          <w:tcPr>
            <w:tcW w:w="4123" w:type="dxa"/>
          </w:tcPr>
          <w:p w:rsidR="009557AB" w:rsidRPr="006C4832" w:rsidRDefault="009557AB" w:rsidP="006C4832">
            <w:pPr>
              <w:spacing w:line="360" w:lineRule="auto"/>
              <w:jc w:val="both"/>
              <w:rPr>
                <w:rFonts w:asciiTheme="minorHAnsi" w:eastAsia="Verdana" w:hAnsiTheme="minorHAnsi" w:cstheme="minorHAnsi"/>
                <w:b/>
                <w:kern w:val="1"/>
                <w:sz w:val="22"/>
                <w:szCs w:val="22"/>
                <w:shd w:val="clear" w:color="auto" w:fill="FFFFFF"/>
              </w:rPr>
            </w:pPr>
            <w:r w:rsidRPr="006C4832">
              <w:rPr>
                <w:rFonts w:asciiTheme="minorHAnsi" w:eastAsia="Verdana" w:hAnsiTheme="minorHAnsi" w:cstheme="minorHAnsi"/>
                <w:b/>
                <w:kern w:val="1"/>
                <w:sz w:val="22"/>
                <w:szCs w:val="22"/>
                <w:shd w:val="clear" w:color="auto" w:fill="FFFFFF"/>
              </w:rPr>
              <w:t>ΤΙΤΛΟΣ  ΚΩΔΙΚΟΥ</w:t>
            </w:r>
          </w:p>
        </w:tc>
        <w:tc>
          <w:tcPr>
            <w:tcW w:w="2293" w:type="dxa"/>
          </w:tcPr>
          <w:p w:rsidR="009557AB" w:rsidRPr="006C4832" w:rsidRDefault="009557AB" w:rsidP="006C4832">
            <w:pPr>
              <w:spacing w:line="360" w:lineRule="auto"/>
              <w:jc w:val="both"/>
              <w:rPr>
                <w:rFonts w:asciiTheme="minorHAnsi" w:eastAsia="Verdana" w:hAnsiTheme="minorHAnsi" w:cstheme="minorHAnsi"/>
                <w:b/>
                <w:kern w:val="1"/>
                <w:sz w:val="22"/>
                <w:szCs w:val="22"/>
                <w:shd w:val="clear" w:color="auto" w:fill="FFFFFF"/>
              </w:rPr>
            </w:pPr>
            <w:r w:rsidRPr="006C4832">
              <w:rPr>
                <w:rFonts w:asciiTheme="minorHAnsi" w:eastAsia="Verdana" w:hAnsiTheme="minorHAnsi" w:cstheme="minorHAnsi"/>
                <w:b/>
                <w:kern w:val="1"/>
                <w:sz w:val="22"/>
                <w:szCs w:val="22"/>
                <w:shd w:val="clear" w:color="auto" w:fill="FFFFFF"/>
              </w:rPr>
              <w:t>ΕΓΓΕΓΡΑΜΜΕΝΗ ΠΙΣΤΩΣΗ</w:t>
            </w:r>
          </w:p>
        </w:tc>
      </w:tr>
      <w:tr w:rsidR="009557AB" w:rsidRPr="006C4832" w:rsidTr="00E20CC3">
        <w:tc>
          <w:tcPr>
            <w:tcW w:w="981" w:type="dxa"/>
          </w:tcPr>
          <w:p w:rsidR="009557AB" w:rsidRPr="006C4832" w:rsidRDefault="009557AB" w:rsidP="006C4832">
            <w:pPr>
              <w:spacing w:line="360" w:lineRule="auto"/>
              <w:jc w:val="both"/>
              <w:rPr>
                <w:rFonts w:asciiTheme="minorHAnsi" w:eastAsia="Verdana" w:hAnsiTheme="minorHAnsi" w:cstheme="minorHAnsi"/>
                <w:kern w:val="1"/>
                <w:sz w:val="22"/>
                <w:szCs w:val="22"/>
                <w:shd w:val="clear" w:color="auto" w:fill="FFFFFF"/>
              </w:rPr>
            </w:pPr>
            <w:r w:rsidRPr="006C4832">
              <w:rPr>
                <w:rFonts w:asciiTheme="minorHAnsi" w:eastAsia="Verdana" w:hAnsiTheme="minorHAnsi" w:cstheme="minorHAnsi"/>
                <w:kern w:val="1"/>
                <w:sz w:val="22"/>
                <w:szCs w:val="22"/>
                <w:shd w:val="clear" w:color="auto" w:fill="FFFFFF"/>
              </w:rPr>
              <w:t>1</w:t>
            </w:r>
          </w:p>
        </w:tc>
        <w:tc>
          <w:tcPr>
            <w:tcW w:w="1465" w:type="dxa"/>
          </w:tcPr>
          <w:p w:rsidR="009557AB" w:rsidRPr="006C4832" w:rsidRDefault="009557AB" w:rsidP="006C4832">
            <w:pPr>
              <w:spacing w:line="360" w:lineRule="auto"/>
              <w:jc w:val="both"/>
              <w:rPr>
                <w:rFonts w:asciiTheme="minorHAnsi" w:eastAsia="Verdana" w:hAnsiTheme="minorHAnsi" w:cstheme="minorHAnsi"/>
                <w:kern w:val="1"/>
                <w:sz w:val="22"/>
                <w:szCs w:val="22"/>
                <w:shd w:val="clear" w:color="auto" w:fill="FFFFFF"/>
              </w:rPr>
            </w:pPr>
            <w:r w:rsidRPr="006C4832">
              <w:rPr>
                <w:rFonts w:asciiTheme="minorHAnsi" w:hAnsiTheme="minorHAnsi" w:cstheme="minorHAnsi"/>
                <w:sz w:val="22"/>
                <w:szCs w:val="22"/>
              </w:rPr>
              <w:t>35/6041</w:t>
            </w:r>
          </w:p>
        </w:tc>
        <w:tc>
          <w:tcPr>
            <w:tcW w:w="4123" w:type="dxa"/>
          </w:tcPr>
          <w:p w:rsidR="009557AB" w:rsidRPr="006C4832" w:rsidRDefault="009557AB" w:rsidP="006C4832">
            <w:pPr>
              <w:spacing w:line="360" w:lineRule="auto"/>
              <w:jc w:val="both"/>
              <w:rPr>
                <w:rFonts w:asciiTheme="minorHAnsi" w:eastAsia="Verdana" w:hAnsiTheme="minorHAnsi" w:cstheme="minorHAnsi"/>
                <w:kern w:val="1"/>
                <w:sz w:val="22"/>
                <w:szCs w:val="22"/>
                <w:shd w:val="clear" w:color="auto" w:fill="FFFFFF"/>
              </w:rPr>
            </w:pPr>
            <w:r w:rsidRPr="006C4832">
              <w:rPr>
                <w:rFonts w:asciiTheme="minorHAnsi" w:hAnsiTheme="minorHAnsi" w:cstheme="minorHAnsi"/>
                <w:sz w:val="22"/>
                <w:szCs w:val="22"/>
              </w:rPr>
              <w:t xml:space="preserve"> </w:t>
            </w:r>
            <w:r w:rsidRPr="006C4832">
              <w:rPr>
                <w:rFonts w:asciiTheme="minorHAnsi" w:hAnsiTheme="minorHAnsi" w:cstheme="minorHAnsi"/>
                <w:sz w:val="22"/>
                <w:szCs w:val="22"/>
                <w:lang w:val="en-US"/>
              </w:rPr>
              <w:t>T</w:t>
            </w:r>
            <w:proofErr w:type="spellStart"/>
            <w:r w:rsidRPr="006C4832">
              <w:rPr>
                <w:rFonts w:asciiTheme="minorHAnsi" w:hAnsiTheme="minorHAnsi" w:cstheme="minorHAnsi"/>
                <w:sz w:val="22"/>
                <w:szCs w:val="22"/>
              </w:rPr>
              <w:t>ακτικές</w:t>
            </w:r>
            <w:proofErr w:type="spellEnd"/>
            <w:r w:rsidRPr="006C4832">
              <w:rPr>
                <w:rFonts w:asciiTheme="minorHAnsi" w:hAnsiTheme="minorHAnsi" w:cstheme="minorHAnsi"/>
                <w:sz w:val="22"/>
                <w:szCs w:val="22"/>
              </w:rPr>
              <w:t xml:space="preserve"> αποδοχές εκτάκτου προσωπικού </w:t>
            </w:r>
          </w:p>
        </w:tc>
        <w:tc>
          <w:tcPr>
            <w:tcW w:w="2293" w:type="dxa"/>
          </w:tcPr>
          <w:p w:rsidR="009557AB" w:rsidRPr="006C4832" w:rsidRDefault="006C4832" w:rsidP="006C4832">
            <w:pPr>
              <w:spacing w:line="360" w:lineRule="auto"/>
              <w:jc w:val="right"/>
              <w:rPr>
                <w:rFonts w:asciiTheme="minorHAnsi" w:eastAsia="Verdana" w:hAnsiTheme="minorHAnsi" w:cstheme="minorHAnsi"/>
                <w:kern w:val="1"/>
                <w:sz w:val="22"/>
                <w:szCs w:val="22"/>
                <w:shd w:val="clear" w:color="auto" w:fill="FFFFFF"/>
              </w:rPr>
            </w:pPr>
            <w:r w:rsidRPr="006C4832">
              <w:rPr>
                <w:rFonts w:asciiTheme="minorHAnsi" w:hAnsiTheme="minorHAnsi" w:cstheme="minorHAnsi"/>
                <w:sz w:val="22"/>
                <w:szCs w:val="22"/>
              </w:rPr>
              <w:t>43.536,97</w:t>
            </w:r>
            <w:r w:rsidR="009557AB" w:rsidRPr="006C4832">
              <w:rPr>
                <w:rFonts w:asciiTheme="minorHAnsi" w:hAnsiTheme="minorHAnsi" w:cstheme="minorHAnsi"/>
                <w:sz w:val="22"/>
                <w:szCs w:val="22"/>
              </w:rPr>
              <w:t xml:space="preserve"> </w:t>
            </w:r>
            <w:r w:rsidR="009557AB" w:rsidRPr="006C4832">
              <w:rPr>
                <w:rFonts w:asciiTheme="minorHAnsi" w:eastAsia="Verdana" w:hAnsiTheme="minorHAnsi" w:cstheme="minorHAnsi"/>
                <w:kern w:val="1"/>
                <w:sz w:val="22"/>
                <w:szCs w:val="22"/>
                <w:shd w:val="clear" w:color="auto" w:fill="FFFFFF"/>
              </w:rPr>
              <w:t>€</w:t>
            </w:r>
          </w:p>
        </w:tc>
      </w:tr>
      <w:tr w:rsidR="009557AB" w:rsidRPr="006C4832" w:rsidTr="00E20CC3">
        <w:tc>
          <w:tcPr>
            <w:tcW w:w="981" w:type="dxa"/>
          </w:tcPr>
          <w:p w:rsidR="009557AB" w:rsidRPr="006C4832" w:rsidRDefault="009557AB" w:rsidP="006C4832">
            <w:pPr>
              <w:spacing w:line="360" w:lineRule="auto"/>
              <w:jc w:val="both"/>
              <w:rPr>
                <w:rFonts w:asciiTheme="minorHAnsi" w:eastAsia="Verdana" w:hAnsiTheme="minorHAnsi" w:cstheme="minorHAnsi"/>
                <w:kern w:val="1"/>
                <w:sz w:val="22"/>
                <w:szCs w:val="22"/>
                <w:shd w:val="clear" w:color="auto" w:fill="FFFFFF"/>
              </w:rPr>
            </w:pPr>
            <w:r w:rsidRPr="006C4832">
              <w:rPr>
                <w:rFonts w:asciiTheme="minorHAnsi" w:eastAsia="Verdana" w:hAnsiTheme="minorHAnsi" w:cstheme="minorHAnsi"/>
                <w:kern w:val="1"/>
                <w:sz w:val="22"/>
                <w:szCs w:val="22"/>
                <w:shd w:val="clear" w:color="auto" w:fill="FFFFFF"/>
              </w:rPr>
              <w:t>2</w:t>
            </w:r>
          </w:p>
        </w:tc>
        <w:tc>
          <w:tcPr>
            <w:tcW w:w="1465" w:type="dxa"/>
          </w:tcPr>
          <w:p w:rsidR="009557AB" w:rsidRPr="006C4832" w:rsidRDefault="009557AB" w:rsidP="006C4832">
            <w:pPr>
              <w:spacing w:line="360" w:lineRule="auto"/>
              <w:jc w:val="both"/>
              <w:rPr>
                <w:rFonts w:asciiTheme="minorHAnsi" w:eastAsia="Verdana" w:hAnsiTheme="minorHAnsi" w:cstheme="minorHAnsi"/>
                <w:kern w:val="1"/>
                <w:sz w:val="22"/>
                <w:szCs w:val="22"/>
                <w:shd w:val="clear" w:color="auto" w:fill="FFFFFF"/>
              </w:rPr>
            </w:pPr>
            <w:r w:rsidRPr="006C4832">
              <w:rPr>
                <w:rFonts w:asciiTheme="minorHAnsi" w:hAnsiTheme="minorHAnsi" w:cstheme="minorHAnsi"/>
                <w:sz w:val="22"/>
                <w:szCs w:val="22"/>
              </w:rPr>
              <w:t>35/6054.001</w:t>
            </w:r>
          </w:p>
        </w:tc>
        <w:tc>
          <w:tcPr>
            <w:tcW w:w="4123" w:type="dxa"/>
          </w:tcPr>
          <w:p w:rsidR="009557AB" w:rsidRPr="006C4832" w:rsidRDefault="009557AB" w:rsidP="006C4832">
            <w:pPr>
              <w:spacing w:line="360" w:lineRule="auto"/>
              <w:jc w:val="both"/>
              <w:rPr>
                <w:rFonts w:asciiTheme="minorHAnsi" w:eastAsia="Verdana" w:hAnsiTheme="minorHAnsi" w:cstheme="minorHAnsi"/>
                <w:kern w:val="1"/>
                <w:sz w:val="22"/>
                <w:szCs w:val="22"/>
                <w:shd w:val="clear" w:color="auto" w:fill="FFFFFF"/>
              </w:rPr>
            </w:pPr>
            <w:r w:rsidRPr="006C4832">
              <w:rPr>
                <w:rFonts w:asciiTheme="minorHAnsi" w:hAnsiTheme="minorHAnsi" w:cstheme="minorHAnsi"/>
                <w:sz w:val="22"/>
                <w:szCs w:val="22"/>
              </w:rPr>
              <w:t xml:space="preserve">Εργοδοτικές Εισφορές ΙΚΑ  ( ΕΦΚΑ)   έκτακτου προσωπικού   </w:t>
            </w:r>
          </w:p>
        </w:tc>
        <w:tc>
          <w:tcPr>
            <w:tcW w:w="2293" w:type="dxa"/>
          </w:tcPr>
          <w:p w:rsidR="009557AB" w:rsidRPr="006C4832" w:rsidRDefault="009557AB" w:rsidP="006C4832">
            <w:pPr>
              <w:spacing w:line="360" w:lineRule="auto"/>
              <w:jc w:val="right"/>
              <w:rPr>
                <w:rFonts w:asciiTheme="minorHAnsi" w:eastAsia="Verdana" w:hAnsiTheme="minorHAnsi" w:cstheme="minorHAnsi"/>
                <w:kern w:val="1"/>
                <w:sz w:val="22"/>
                <w:szCs w:val="22"/>
                <w:shd w:val="clear" w:color="auto" w:fill="FFFFFF"/>
              </w:rPr>
            </w:pPr>
          </w:p>
          <w:p w:rsidR="009557AB" w:rsidRPr="006C4832" w:rsidRDefault="006C4832" w:rsidP="006C4832">
            <w:pPr>
              <w:spacing w:line="360" w:lineRule="auto"/>
              <w:jc w:val="right"/>
              <w:rPr>
                <w:rFonts w:asciiTheme="minorHAnsi" w:eastAsia="Verdana" w:hAnsiTheme="minorHAnsi" w:cstheme="minorHAnsi"/>
                <w:kern w:val="1"/>
                <w:sz w:val="22"/>
                <w:szCs w:val="22"/>
                <w:shd w:val="clear" w:color="auto" w:fill="FFFFFF"/>
              </w:rPr>
            </w:pPr>
            <w:r w:rsidRPr="006C4832">
              <w:rPr>
                <w:rFonts w:asciiTheme="minorHAnsi" w:hAnsiTheme="minorHAnsi" w:cstheme="minorHAnsi"/>
                <w:sz w:val="22"/>
                <w:szCs w:val="22"/>
              </w:rPr>
              <w:t>11.353,00</w:t>
            </w:r>
            <w:r w:rsidR="009557AB" w:rsidRPr="006C4832">
              <w:rPr>
                <w:rFonts w:asciiTheme="minorHAnsi" w:hAnsiTheme="minorHAnsi" w:cstheme="minorHAnsi"/>
                <w:sz w:val="22"/>
                <w:szCs w:val="22"/>
              </w:rPr>
              <w:t xml:space="preserve"> </w:t>
            </w:r>
            <w:r w:rsidR="009557AB" w:rsidRPr="006C4832">
              <w:rPr>
                <w:rFonts w:asciiTheme="minorHAnsi" w:eastAsia="Verdana" w:hAnsiTheme="minorHAnsi" w:cstheme="minorHAnsi"/>
                <w:kern w:val="1"/>
                <w:sz w:val="22"/>
                <w:szCs w:val="22"/>
                <w:shd w:val="clear" w:color="auto" w:fill="FFFFFF"/>
              </w:rPr>
              <w:t>€</w:t>
            </w:r>
          </w:p>
        </w:tc>
      </w:tr>
    </w:tbl>
    <w:p w:rsidR="00694D1D" w:rsidRDefault="00694D1D" w:rsidP="006C4832">
      <w:pPr>
        <w:tabs>
          <w:tab w:val="left" w:pos="570"/>
        </w:tabs>
        <w:ind w:right="113"/>
        <w:jc w:val="both"/>
        <w:rPr>
          <w:rFonts w:asciiTheme="minorHAnsi" w:hAnsiTheme="minorHAnsi" w:cstheme="minorHAnsi"/>
          <w:sz w:val="22"/>
          <w:szCs w:val="22"/>
        </w:rPr>
      </w:pPr>
    </w:p>
    <w:p w:rsidR="00EE4088" w:rsidRPr="000B2741" w:rsidRDefault="00EE4088" w:rsidP="00EE4088">
      <w:pPr>
        <w:tabs>
          <w:tab w:val="center" w:pos="8460"/>
        </w:tabs>
        <w:spacing w:before="113" w:after="113" w:line="360" w:lineRule="auto"/>
        <w:ind w:right="-113"/>
        <w:rPr>
          <w:rFonts w:asciiTheme="minorHAnsi" w:hAnsiTheme="minorHAnsi" w:cstheme="minorHAnsi"/>
          <w:color w:val="000000"/>
          <w:sz w:val="22"/>
          <w:szCs w:val="22"/>
        </w:rPr>
      </w:pPr>
      <w:r>
        <w:rPr>
          <w:rFonts w:asciiTheme="minorHAnsi" w:hAnsiTheme="minorHAnsi" w:cstheme="minorHAnsi"/>
          <w:sz w:val="22"/>
          <w:szCs w:val="22"/>
        </w:rPr>
        <w:t xml:space="preserve">Κατά </w:t>
      </w:r>
      <w:r w:rsidRPr="000B2741">
        <w:rPr>
          <w:rFonts w:asciiTheme="minorHAnsi" w:hAnsiTheme="minorHAnsi" w:cstheme="minorHAnsi"/>
          <w:color w:val="000000"/>
          <w:sz w:val="22"/>
          <w:szCs w:val="22"/>
        </w:rPr>
        <w:t xml:space="preserve"> ψήφισαν οι δημοτικοί σύμβουλοι </w:t>
      </w:r>
      <w:proofErr w:type="spellStart"/>
      <w:r w:rsidRPr="000B2741">
        <w:rPr>
          <w:rFonts w:asciiTheme="minorHAnsi" w:hAnsiTheme="minorHAnsi" w:cstheme="minorHAnsi"/>
          <w:color w:val="000000"/>
          <w:sz w:val="22"/>
          <w:szCs w:val="22"/>
        </w:rPr>
        <w:t>κ.κ</w:t>
      </w:r>
      <w:proofErr w:type="spellEnd"/>
      <w:r w:rsidRPr="000B2741">
        <w:rPr>
          <w:rFonts w:asciiTheme="minorHAnsi" w:hAnsiTheme="minorHAnsi" w:cstheme="minorHAnsi"/>
          <w:color w:val="000000"/>
          <w:sz w:val="22"/>
          <w:szCs w:val="22"/>
        </w:rPr>
        <w:t>. 1</w:t>
      </w: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Κοτσικώνας</w:t>
      </w:r>
      <w:proofErr w:type="spellEnd"/>
      <w:r>
        <w:rPr>
          <w:rFonts w:asciiTheme="minorHAnsi" w:hAnsiTheme="minorHAnsi" w:cstheme="minorHAnsi"/>
          <w:color w:val="000000"/>
          <w:sz w:val="22"/>
          <w:szCs w:val="22"/>
        </w:rPr>
        <w:t xml:space="preserve"> Επαμεινώνδας</w:t>
      </w:r>
      <w:r w:rsidRPr="000B2741">
        <w:rPr>
          <w:rFonts w:asciiTheme="minorHAnsi" w:eastAsia="Bookman Old Style" w:hAnsiTheme="minorHAnsi" w:cstheme="minorHAnsi"/>
          <w:sz w:val="22"/>
          <w:szCs w:val="22"/>
        </w:rPr>
        <w:t>,</w:t>
      </w:r>
      <w:r>
        <w:rPr>
          <w:rFonts w:asciiTheme="minorHAnsi" w:eastAsia="Bookman Old Style" w:hAnsiTheme="minorHAnsi" w:cstheme="minorHAnsi"/>
          <w:sz w:val="22"/>
          <w:szCs w:val="22"/>
        </w:rPr>
        <w:t xml:space="preserve">2) </w:t>
      </w:r>
      <w:proofErr w:type="spellStart"/>
      <w:r>
        <w:rPr>
          <w:rFonts w:asciiTheme="minorHAnsi" w:eastAsia="Bookman Old Style" w:hAnsiTheme="minorHAnsi" w:cstheme="minorHAnsi"/>
          <w:sz w:val="22"/>
          <w:szCs w:val="22"/>
        </w:rPr>
        <w:t>Γερονικολού</w:t>
      </w:r>
      <w:proofErr w:type="spellEnd"/>
      <w:r>
        <w:rPr>
          <w:rFonts w:asciiTheme="minorHAnsi" w:eastAsia="Bookman Old Style" w:hAnsiTheme="minorHAnsi" w:cstheme="minorHAnsi"/>
          <w:sz w:val="22"/>
          <w:szCs w:val="22"/>
        </w:rPr>
        <w:t xml:space="preserve"> Λαμπρινή,3</w:t>
      </w:r>
      <w:r w:rsidRPr="000B2741">
        <w:rPr>
          <w:rFonts w:asciiTheme="minorHAnsi" w:eastAsia="Bookman Old Style" w:hAnsiTheme="minorHAnsi" w:cstheme="minorHAnsi"/>
          <w:sz w:val="22"/>
          <w:szCs w:val="22"/>
        </w:rPr>
        <w:t xml:space="preserve">)  </w:t>
      </w:r>
      <w:proofErr w:type="spellStart"/>
      <w:r>
        <w:rPr>
          <w:rFonts w:asciiTheme="minorHAnsi" w:eastAsia="Bookman Old Style" w:hAnsiTheme="minorHAnsi" w:cstheme="minorHAnsi"/>
          <w:sz w:val="22"/>
          <w:szCs w:val="22"/>
        </w:rPr>
        <w:t>Αρκουμάνης</w:t>
      </w:r>
      <w:proofErr w:type="spellEnd"/>
      <w:r>
        <w:rPr>
          <w:rFonts w:asciiTheme="minorHAnsi" w:eastAsia="Bookman Old Style" w:hAnsiTheme="minorHAnsi" w:cstheme="minorHAnsi"/>
          <w:sz w:val="22"/>
          <w:szCs w:val="22"/>
        </w:rPr>
        <w:t xml:space="preserve"> Πέτρος.</w:t>
      </w:r>
    </w:p>
    <w:p w:rsidR="00694D1D" w:rsidRPr="006C4832" w:rsidRDefault="004D6A71" w:rsidP="006C4832">
      <w:pPr>
        <w:tabs>
          <w:tab w:val="left" w:pos="570"/>
        </w:tabs>
        <w:snapToGrid w:val="0"/>
        <w:ind w:right="57"/>
        <w:jc w:val="both"/>
        <w:rPr>
          <w:rFonts w:asciiTheme="minorHAnsi" w:hAnsiTheme="minorHAnsi" w:cstheme="minorHAnsi"/>
          <w:sz w:val="22"/>
          <w:szCs w:val="22"/>
        </w:rPr>
      </w:pPr>
      <w:r w:rsidRPr="006C4832">
        <w:rPr>
          <w:rFonts w:asciiTheme="minorHAnsi" w:hAnsiTheme="minorHAnsi" w:cstheme="minorHAnsi"/>
          <w:sz w:val="22"/>
          <w:szCs w:val="22"/>
        </w:rPr>
        <w:t xml:space="preserve"> </w:t>
      </w:r>
    </w:p>
    <w:p w:rsidR="004B7001" w:rsidRPr="006C4832" w:rsidRDefault="004B7001" w:rsidP="006C4832">
      <w:pPr>
        <w:tabs>
          <w:tab w:val="left" w:pos="570"/>
        </w:tabs>
        <w:snapToGrid w:val="0"/>
        <w:ind w:right="57"/>
        <w:jc w:val="center"/>
        <w:rPr>
          <w:rFonts w:asciiTheme="minorHAnsi" w:hAnsiTheme="minorHAnsi" w:cstheme="minorHAnsi"/>
          <w:sz w:val="22"/>
          <w:szCs w:val="22"/>
        </w:rPr>
      </w:pPr>
      <w:r w:rsidRPr="006C4832">
        <w:rPr>
          <w:rFonts w:asciiTheme="minorHAnsi" w:eastAsia="Arial" w:hAnsiTheme="minorHAnsi" w:cstheme="minorHAnsi"/>
          <w:b/>
          <w:sz w:val="22"/>
          <w:szCs w:val="22"/>
        </w:rPr>
        <w:t>Η παρούσα απόφαση πήρε τον αριθμό</w:t>
      </w:r>
      <w:r w:rsidR="007177A0" w:rsidRPr="006C4832">
        <w:rPr>
          <w:rFonts w:asciiTheme="minorHAnsi" w:eastAsia="Arial" w:hAnsiTheme="minorHAnsi" w:cstheme="minorHAnsi"/>
          <w:b/>
          <w:sz w:val="22"/>
          <w:szCs w:val="22"/>
        </w:rPr>
        <w:t xml:space="preserve"> </w:t>
      </w:r>
      <w:r w:rsidR="00851F1F" w:rsidRPr="006C4832">
        <w:rPr>
          <w:rFonts w:asciiTheme="minorHAnsi" w:eastAsia="Arial" w:hAnsiTheme="minorHAnsi" w:cstheme="minorHAnsi"/>
          <w:b/>
          <w:sz w:val="22"/>
          <w:szCs w:val="22"/>
        </w:rPr>
        <w:t>1</w:t>
      </w:r>
      <w:r w:rsidR="006C4832" w:rsidRPr="006C4832">
        <w:rPr>
          <w:rFonts w:asciiTheme="minorHAnsi" w:eastAsia="Arial" w:hAnsiTheme="minorHAnsi" w:cstheme="minorHAnsi"/>
          <w:b/>
          <w:sz w:val="22"/>
          <w:szCs w:val="22"/>
        </w:rPr>
        <w:t>95</w:t>
      </w:r>
      <w:r w:rsidR="007177A0" w:rsidRPr="006C4832">
        <w:rPr>
          <w:rFonts w:asciiTheme="minorHAnsi" w:eastAsia="Arial" w:hAnsiTheme="minorHAnsi" w:cstheme="minorHAnsi"/>
          <w:b/>
          <w:sz w:val="22"/>
          <w:szCs w:val="22"/>
        </w:rPr>
        <w:t>/2023</w:t>
      </w:r>
    </w:p>
    <w:p w:rsidR="004B7001" w:rsidRPr="006C4832" w:rsidRDefault="004B7001" w:rsidP="006C4832">
      <w:pPr>
        <w:jc w:val="center"/>
        <w:rPr>
          <w:rFonts w:asciiTheme="minorHAnsi" w:hAnsiTheme="minorHAnsi" w:cstheme="minorHAnsi"/>
          <w:b/>
          <w:bCs/>
          <w:sz w:val="22"/>
          <w:szCs w:val="22"/>
        </w:rPr>
      </w:pPr>
    </w:p>
    <w:p w:rsidR="004B7001" w:rsidRPr="006C4832" w:rsidRDefault="004B7001" w:rsidP="006C4832">
      <w:pPr>
        <w:tabs>
          <w:tab w:val="center" w:pos="8460"/>
        </w:tabs>
        <w:spacing w:after="198" w:line="360" w:lineRule="auto"/>
        <w:contextualSpacing/>
        <w:rPr>
          <w:rFonts w:asciiTheme="minorHAnsi" w:hAnsiTheme="minorHAnsi" w:cstheme="minorHAnsi"/>
          <w:sz w:val="22"/>
          <w:szCs w:val="22"/>
        </w:rPr>
      </w:pPr>
      <w:r w:rsidRPr="006C4832">
        <w:rPr>
          <w:rFonts w:asciiTheme="minorHAnsi" w:eastAsia="Arial" w:hAnsiTheme="minorHAnsi" w:cstheme="minorHAnsi"/>
          <w:b/>
          <w:bCs/>
          <w:sz w:val="22"/>
          <w:szCs w:val="22"/>
        </w:rPr>
        <w:lastRenderedPageBreak/>
        <w:t>Η</w:t>
      </w:r>
      <w:r w:rsidRPr="006C4832">
        <w:rPr>
          <w:rFonts w:asciiTheme="minorHAnsi" w:hAnsiTheme="minorHAnsi" w:cstheme="minorHAnsi"/>
          <w:b/>
          <w:bCs/>
          <w:sz w:val="22"/>
          <w:szCs w:val="22"/>
        </w:rPr>
        <w:t xml:space="preserve"> Πρόεδρος του Δ.Σ.</w:t>
      </w:r>
    </w:p>
    <w:p w:rsidR="004B7001" w:rsidRPr="006C4832" w:rsidRDefault="004B7001" w:rsidP="006C4832">
      <w:pPr>
        <w:tabs>
          <w:tab w:val="center" w:pos="8460"/>
        </w:tabs>
        <w:spacing w:after="198" w:line="360" w:lineRule="auto"/>
        <w:contextualSpacing/>
        <w:rPr>
          <w:rFonts w:asciiTheme="minorHAnsi" w:hAnsiTheme="minorHAnsi" w:cstheme="minorHAnsi"/>
          <w:b/>
          <w:bCs/>
          <w:sz w:val="22"/>
          <w:szCs w:val="22"/>
        </w:rPr>
      </w:pPr>
    </w:p>
    <w:p w:rsidR="004B7001" w:rsidRPr="006C4832" w:rsidRDefault="004B7001" w:rsidP="006C4832">
      <w:pPr>
        <w:widowControl w:val="0"/>
        <w:tabs>
          <w:tab w:val="center" w:pos="1080"/>
          <w:tab w:val="center" w:pos="8460"/>
        </w:tabs>
        <w:spacing w:before="119" w:after="119" w:line="360" w:lineRule="auto"/>
        <w:ind w:right="737"/>
        <w:jc w:val="both"/>
        <w:rPr>
          <w:rFonts w:asciiTheme="minorHAnsi" w:eastAsia="Calibri" w:hAnsiTheme="minorHAnsi" w:cstheme="minorHAnsi"/>
          <w:b/>
          <w:sz w:val="22"/>
          <w:szCs w:val="22"/>
        </w:rPr>
      </w:pPr>
      <w:proofErr w:type="spellStart"/>
      <w:r w:rsidRPr="006C4832">
        <w:rPr>
          <w:rFonts w:asciiTheme="minorHAnsi" w:eastAsia="Calibri" w:hAnsiTheme="minorHAnsi" w:cstheme="minorHAnsi"/>
          <w:b/>
          <w:sz w:val="22"/>
          <w:szCs w:val="22"/>
        </w:rPr>
        <w:t>Καράβα</w:t>
      </w:r>
      <w:proofErr w:type="spellEnd"/>
      <w:r w:rsidRPr="006C4832">
        <w:rPr>
          <w:rFonts w:asciiTheme="minorHAnsi" w:eastAsia="Calibri" w:hAnsiTheme="minorHAnsi" w:cstheme="minorHAnsi"/>
          <w:b/>
          <w:sz w:val="22"/>
          <w:szCs w:val="22"/>
        </w:rPr>
        <w:t xml:space="preserve"> </w:t>
      </w:r>
      <w:proofErr w:type="spellStart"/>
      <w:r w:rsidRPr="006C4832">
        <w:rPr>
          <w:rFonts w:asciiTheme="minorHAnsi" w:eastAsia="Calibri" w:hAnsiTheme="minorHAnsi" w:cstheme="minorHAnsi"/>
          <w:b/>
          <w:sz w:val="22"/>
          <w:szCs w:val="22"/>
        </w:rPr>
        <w:t>Χρυσοβαλάντου</w:t>
      </w:r>
      <w:proofErr w:type="spellEnd"/>
      <w:r w:rsidRPr="006C4832">
        <w:rPr>
          <w:rFonts w:asciiTheme="minorHAnsi" w:eastAsia="Calibri" w:hAnsiTheme="minorHAnsi" w:cstheme="minorHAnsi"/>
          <w:b/>
          <w:sz w:val="22"/>
          <w:szCs w:val="22"/>
        </w:rPr>
        <w:t xml:space="preserve"> Βασιλική (</w:t>
      </w:r>
      <w:proofErr w:type="spellStart"/>
      <w:r w:rsidRPr="006C4832">
        <w:rPr>
          <w:rFonts w:asciiTheme="minorHAnsi" w:eastAsia="Calibri" w:hAnsiTheme="minorHAnsi" w:cstheme="minorHAnsi"/>
          <w:b/>
          <w:sz w:val="22"/>
          <w:szCs w:val="22"/>
        </w:rPr>
        <w:t>Βάλια</w:t>
      </w:r>
      <w:proofErr w:type="spellEnd"/>
      <w:r w:rsidRPr="006C4832">
        <w:rPr>
          <w:rFonts w:asciiTheme="minorHAnsi" w:eastAsia="Calibri" w:hAnsiTheme="minorHAnsi" w:cstheme="minorHAnsi"/>
          <w:b/>
          <w:sz w:val="22"/>
          <w:szCs w:val="22"/>
        </w:rPr>
        <w:t>)</w:t>
      </w:r>
    </w:p>
    <w:p w:rsidR="009066B3" w:rsidRPr="006C4832" w:rsidRDefault="009066B3" w:rsidP="006C4832">
      <w:pPr>
        <w:widowControl w:val="0"/>
        <w:tabs>
          <w:tab w:val="center" w:pos="1080"/>
          <w:tab w:val="center" w:pos="8460"/>
        </w:tabs>
        <w:spacing w:before="119" w:after="119" w:line="360" w:lineRule="auto"/>
        <w:ind w:right="737"/>
        <w:jc w:val="both"/>
        <w:rPr>
          <w:rFonts w:asciiTheme="minorHAnsi" w:eastAsia="Calibri" w:hAnsiTheme="minorHAnsi" w:cstheme="minorHAnsi"/>
          <w:b/>
          <w:sz w:val="22"/>
          <w:szCs w:val="22"/>
        </w:rPr>
      </w:pPr>
    </w:p>
    <w:p w:rsidR="00280A56" w:rsidRPr="006C4832" w:rsidRDefault="004B7001" w:rsidP="006C4832">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6C4832">
        <w:rPr>
          <w:rFonts w:asciiTheme="minorHAnsi" w:eastAsia="Arial" w:hAnsiTheme="minorHAnsi" w:cstheme="minorHAnsi"/>
          <w:b/>
          <w:iCs/>
          <w:sz w:val="22"/>
          <w:szCs w:val="22"/>
        </w:rPr>
        <w:t xml:space="preserve">        </w:t>
      </w:r>
      <w:r w:rsidR="00280A56" w:rsidRPr="006C4832">
        <w:rPr>
          <w:rFonts w:asciiTheme="minorHAnsi" w:eastAsia="Arial" w:hAnsiTheme="minorHAnsi" w:cstheme="minorHAnsi"/>
          <w:b/>
          <w:iCs/>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EE4088" w:rsidRPr="0055667D" w:rsidTr="00963644">
        <w:trPr>
          <w:gridAfter w:val="1"/>
          <w:wAfter w:w="567" w:type="dxa"/>
        </w:trPr>
        <w:tc>
          <w:tcPr>
            <w:tcW w:w="567" w:type="dxa"/>
          </w:tcPr>
          <w:p w:rsidR="00EE4088" w:rsidRPr="0055667D" w:rsidRDefault="00EE4088" w:rsidP="00963644">
            <w:pPr>
              <w:rPr>
                <w:rFonts w:asciiTheme="minorHAnsi" w:eastAsia="Arial" w:hAnsiTheme="minorHAnsi" w:cstheme="minorHAnsi"/>
                <w:sz w:val="22"/>
                <w:szCs w:val="22"/>
              </w:rPr>
            </w:pPr>
          </w:p>
        </w:tc>
        <w:tc>
          <w:tcPr>
            <w:tcW w:w="709" w:type="dxa"/>
            <w:gridSpan w:val="2"/>
          </w:tcPr>
          <w:p w:rsidR="00EE4088" w:rsidRPr="0055667D" w:rsidRDefault="00EE4088" w:rsidP="00963644">
            <w:pPr>
              <w:rPr>
                <w:rFonts w:asciiTheme="minorHAnsi" w:eastAsia="Arial" w:hAnsiTheme="minorHAnsi" w:cstheme="minorHAnsi"/>
                <w:sz w:val="22"/>
                <w:szCs w:val="22"/>
              </w:rPr>
            </w:pPr>
          </w:p>
        </w:tc>
        <w:tc>
          <w:tcPr>
            <w:tcW w:w="3365" w:type="dxa"/>
            <w:gridSpan w:val="2"/>
            <w:shd w:val="clear" w:color="auto" w:fill="auto"/>
          </w:tcPr>
          <w:p w:rsidR="00EE4088" w:rsidRPr="0055667D" w:rsidRDefault="00EE4088" w:rsidP="00963644">
            <w:pPr>
              <w:rPr>
                <w:rFonts w:asciiTheme="minorHAnsi" w:hAnsiTheme="minorHAnsi" w:cstheme="minorHAnsi"/>
                <w:sz w:val="22"/>
                <w:szCs w:val="22"/>
              </w:rPr>
            </w:pPr>
            <w:r w:rsidRPr="0055667D">
              <w:rPr>
                <w:rFonts w:asciiTheme="minorHAnsi" w:eastAsia="Arial" w:hAnsiTheme="minorHAnsi" w:cstheme="minorHAnsi"/>
                <w:sz w:val="22"/>
                <w:szCs w:val="22"/>
              </w:rPr>
              <w:t xml:space="preserve"> </w:t>
            </w:r>
          </w:p>
        </w:tc>
        <w:tc>
          <w:tcPr>
            <w:tcW w:w="4938" w:type="dxa"/>
            <w:gridSpan w:val="3"/>
            <w:shd w:val="clear" w:color="auto" w:fill="auto"/>
          </w:tcPr>
          <w:p w:rsidR="00EE4088" w:rsidRPr="0055667D" w:rsidRDefault="00EE4088" w:rsidP="00963644">
            <w:pPr>
              <w:rPr>
                <w:rFonts w:asciiTheme="minorHAnsi" w:hAnsiTheme="minorHAnsi" w:cstheme="minorHAnsi"/>
                <w:sz w:val="22"/>
                <w:szCs w:val="22"/>
              </w:rPr>
            </w:pPr>
            <w:r w:rsidRPr="0055667D">
              <w:rPr>
                <w:rFonts w:asciiTheme="minorHAnsi" w:eastAsia="Arial" w:hAnsiTheme="minorHAnsi" w:cstheme="minorHAnsi"/>
                <w:sz w:val="22"/>
                <w:szCs w:val="22"/>
              </w:rPr>
              <w:t xml:space="preserve">           </w:t>
            </w:r>
            <w:r w:rsidRPr="0055667D">
              <w:rPr>
                <w:rFonts w:asciiTheme="minorHAnsi" w:hAnsiTheme="minorHAnsi" w:cstheme="minorHAnsi"/>
                <w:sz w:val="22"/>
                <w:szCs w:val="22"/>
              </w:rPr>
              <w:t>ΠΙΣΤΟ ΑΠΟΣΠΑΣΜΑ</w:t>
            </w:r>
          </w:p>
        </w:tc>
      </w:tr>
      <w:tr w:rsidR="00EE4088" w:rsidRPr="0055667D" w:rsidTr="00963644">
        <w:trPr>
          <w:gridAfter w:val="2"/>
          <w:wAfter w:w="851" w:type="dxa"/>
        </w:trPr>
        <w:tc>
          <w:tcPr>
            <w:tcW w:w="567" w:type="dxa"/>
          </w:tcPr>
          <w:p w:rsidR="00EE4088" w:rsidRPr="0055667D" w:rsidRDefault="00EE4088" w:rsidP="00963644">
            <w:pPr>
              <w:rPr>
                <w:rFonts w:asciiTheme="minorHAnsi" w:hAnsiTheme="minorHAnsi" w:cstheme="minorHAnsi"/>
                <w:sz w:val="22"/>
                <w:szCs w:val="22"/>
              </w:rPr>
            </w:pPr>
            <w:r w:rsidRPr="0055667D">
              <w:rPr>
                <w:rFonts w:asciiTheme="minorHAnsi" w:hAnsiTheme="minorHAnsi" w:cstheme="minorHAnsi"/>
                <w:sz w:val="22"/>
                <w:szCs w:val="22"/>
              </w:rPr>
              <w:t>1</w:t>
            </w:r>
          </w:p>
        </w:tc>
        <w:tc>
          <w:tcPr>
            <w:tcW w:w="425" w:type="dxa"/>
          </w:tcPr>
          <w:p w:rsidR="00EE4088" w:rsidRPr="0055667D" w:rsidRDefault="00EE4088" w:rsidP="00963644">
            <w:pPr>
              <w:rPr>
                <w:rFonts w:asciiTheme="minorHAnsi" w:eastAsia="Arial" w:hAnsiTheme="minorHAnsi" w:cstheme="minorHAnsi"/>
                <w:sz w:val="22"/>
                <w:szCs w:val="22"/>
              </w:rPr>
            </w:pPr>
          </w:p>
        </w:tc>
        <w:tc>
          <w:tcPr>
            <w:tcW w:w="3365" w:type="dxa"/>
            <w:gridSpan w:val="2"/>
            <w:shd w:val="clear" w:color="auto" w:fill="auto"/>
          </w:tcPr>
          <w:p w:rsidR="00EE4088" w:rsidRPr="0055667D" w:rsidRDefault="00EE4088" w:rsidP="00963644">
            <w:pPr>
              <w:rPr>
                <w:rFonts w:asciiTheme="minorHAnsi" w:hAnsiTheme="minorHAnsi" w:cstheme="minorHAnsi"/>
                <w:sz w:val="22"/>
                <w:szCs w:val="22"/>
              </w:rPr>
            </w:pPr>
            <w:proofErr w:type="spellStart"/>
            <w:r w:rsidRPr="0055667D">
              <w:rPr>
                <w:rFonts w:asciiTheme="minorHAnsi" w:hAnsiTheme="minorHAnsi" w:cstheme="minorHAnsi"/>
                <w:sz w:val="22"/>
                <w:szCs w:val="22"/>
              </w:rPr>
              <w:t>Μητάς</w:t>
            </w:r>
            <w:proofErr w:type="spellEnd"/>
            <w:r w:rsidRPr="0055667D">
              <w:rPr>
                <w:rFonts w:asciiTheme="minorHAnsi" w:hAnsiTheme="minorHAnsi" w:cstheme="minorHAnsi"/>
                <w:sz w:val="22"/>
                <w:szCs w:val="22"/>
              </w:rPr>
              <w:t xml:space="preserve"> Αλέξανδρος</w:t>
            </w:r>
          </w:p>
        </w:tc>
        <w:tc>
          <w:tcPr>
            <w:tcW w:w="4938" w:type="dxa"/>
            <w:gridSpan w:val="3"/>
            <w:shd w:val="clear" w:color="auto" w:fill="auto"/>
          </w:tcPr>
          <w:p w:rsidR="00EE4088" w:rsidRPr="0055667D" w:rsidRDefault="00EE4088" w:rsidP="00963644">
            <w:pPr>
              <w:rPr>
                <w:rFonts w:asciiTheme="minorHAnsi" w:hAnsiTheme="minorHAnsi" w:cstheme="minorHAnsi"/>
                <w:sz w:val="22"/>
                <w:szCs w:val="22"/>
              </w:rPr>
            </w:pPr>
            <w:r w:rsidRPr="0055667D">
              <w:rPr>
                <w:rFonts w:asciiTheme="minorHAnsi" w:eastAsia="Arial" w:hAnsiTheme="minorHAnsi" w:cstheme="minorHAnsi"/>
                <w:sz w:val="22"/>
                <w:szCs w:val="22"/>
              </w:rPr>
              <w:t xml:space="preserve">          </w:t>
            </w:r>
            <w:r w:rsidRPr="0055667D">
              <w:rPr>
                <w:rFonts w:asciiTheme="minorHAnsi" w:hAnsiTheme="minorHAnsi" w:cstheme="minorHAnsi"/>
                <w:sz w:val="22"/>
                <w:szCs w:val="22"/>
              </w:rPr>
              <w:t xml:space="preserve">Λιβαδειά αυθημερόν </w:t>
            </w:r>
          </w:p>
        </w:tc>
      </w:tr>
      <w:tr w:rsidR="00EE4088" w:rsidRPr="0055667D" w:rsidTr="00963644">
        <w:trPr>
          <w:gridAfter w:val="2"/>
          <w:wAfter w:w="851" w:type="dxa"/>
        </w:trPr>
        <w:tc>
          <w:tcPr>
            <w:tcW w:w="567" w:type="dxa"/>
          </w:tcPr>
          <w:p w:rsidR="00EE4088" w:rsidRPr="0055667D" w:rsidRDefault="00EE4088" w:rsidP="00963644">
            <w:pPr>
              <w:snapToGrid w:val="0"/>
              <w:rPr>
                <w:rFonts w:asciiTheme="minorHAnsi" w:eastAsia="Arial" w:hAnsiTheme="minorHAnsi" w:cstheme="minorHAnsi"/>
                <w:sz w:val="22"/>
                <w:szCs w:val="22"/>
              </w:rPr>
            </w:pPr>
            <w:r w:rsidRPr="0055667D">
              <w:rPr>
                <w:rFonts w:asciiTheme="minorHAnsi" w:eastAsia="Arial" w:hAnsiTheme="minorHAnsi" w:cstheme="minorHAnsi"/>
                <w:sz w:val="22"/>
                <w:szCs w:val="22"/>
              </w:rPr>
              <w:t>2</w:t>
            </w:r>
          </w:p>
        </w:tc>
        <w:tc>
          <w:tcPr>
            <w:tcW w:w="425" w:type="dxa"/>
          </w:tcPr>
          <w:p w:rsidR="00EE4088" w:rsidRPr="0055667D" w:rsidRDefault="00EE4088" w:rsidP="00963644">
            <w:pPr>
              <w:rPr>
                <w:rFonts w:asciiTheme="minorHAnsi" w:hAnsiTheme="minorHAnsi" w:cstheme="minorHAnsi"/>
                <w:sz w:val="22"/>
                <w:szCs w:val="22"/>
              </w:rPr>
            </w:pPr>
          </w:p>
        </w:tc>
        <w:tc>
          <w:tcPr>
            <w:tcW w:w="3365" w:type="dxa"/>
            <w:gridSpan w:val="2"/>
            <w:shd w:val="clear" w:color="auto" w:fill="auto"/>
          </w:tcPr>
          <w:p w:rsidR="00EE4088" w:rsidRPr="0055667D" w:rsidRDefault="00EE4088" w:rsidP="00963644">
            <w:pPr>
              <w:rPr>
                <w:rFonts w:asciiTheme="minorHAnsi" w:hAnsiTheme="minorHAnsi" w:cstheme="minorHAnsi"/>
                <w:sz w:val="22"/>
                <w:szCs w:val="22"/>
              </w:rPr>
            </w:pPr>
            <w:proofErr w:type="spellStart"/>
            <w:r w:rsidRPr="0055667D">
              <w:rPr>
                <w:rFonts w:asciiTheme="minorHAnsi" w:hAnsiTheme="minorHAnsi" w:cstheme="minorHAnsi"/>
                <w:sz w:val="22"/>
                <w:szCs w:val="22"/>
              </w:rPr>
              <w:t>Καλογρηάς</w:t>
            </w:r>
            <w:proofErr w:type="spellEnd"/>
            <w:r w:rsidRPr="0055667D">
              <w:rPr>
                <w:rFonts w:asciiTheme="minorHAnsi" w:hAnsiTheme="minorHAnsi" w:cstheme="minorHAnsi"/>
                <w:sz w:val="22"/>
                <w:szCs w:val="22"/>
              </w:rPr>
              <w:t xml:space="preserve"> Αθανάσιος</w:t>
            </w:r>
          </w:p>
        </w:tc>
        <w:tc>
          <w:tcPr>
            <w:tcW w:w="4938" w:type="dxa"/>
            <w:gridSpan w:val="3"/>
            <w:shd w:val="clear" w:color="auto" w:fill="auto"/>
          </w:tcPr>
          <w:p w:rsidR="00EE4088" w:rsidRPr="0055667D" w:rsidRDefault="00EE4088" w:rsidP="00963644">
            <w:pPr>
              <w:rPr>
                <w:rFonts w:asciiTheme="minorHAnsi" w:hAnsiTheme="minorHAnsi" w:cstheme="minorHAnsi"/>
                <w:sz w:val="22"/>
                <w:szCs w:val="22"/>
              </w:rPr>
            </w:pPr>
            <w:r w:rsidRPr="0055667D">
              <w:rPr>
                <w:rFonts w:asciiTheme="minorHAnsi" w:eastAsia="Arial" w:hAnsiTheme="minorHAnsi" w:cstheme="minorHAnsi"/>
                <w:sz w:val="22"/>
                <w:szCs w:val="22"/>
              </w:rPr>
              <w:t xml:space="preserve">             Ο</w:t>
            </w:r>
            <w:r w:rsidRPr="0055667D">
              <w:rPr>
                <w:rFonts w:asciiTheme="minorHAnsi" w:hAnsiTheme="minorHAnsi" w:cstheme="minorHAnsi"/>
                <w:sz w:val="22"/>
                <w:szCs w:val="22"/>
              </w:rPr>
              <w:t xml:space="preserve"> Δήμαρχος </w:t>
            </w:r>
            <w:proofErr w:type="spellStart"/>
            <w:r w:rsidRPr="0055667D">
              <w:rPr>
                <w:rFonts w:asciiTheme="minorHAnsi" w:hAnsiTheme="minorHAnsi" w:cstheme="minorHAnsi"/>
                <w:sz w:val="22"/>
                <w:szCs w:val="22"/>
              </w:rPr>
              <w:t>Λεβαδέων</w:t>
            </w:r>
            <w:proofErr w:type="spellEnd"/>
          </w:p>
        </w:tc>
      </w:tr>
      <w:tr w:rsidR="00EE4088" w:rsidRPr="0055667D" w:rsidTr="00963644">
        <w:trPr>
          <w:gridAfter w:val="2"/>
          <w:wAfter w:w="851" w:type="dxa"/>
        </w:trPr>
        <w:tc>
          <w:tcPr>
            <w:tcW w:w="567" w:type="dxa"/>
          </w:tcPr>
          <w:p w:rsidR="00EE4088" w:rsidRPr="0055667D" w:rsidRDefault="00EE4088" w:rsidP="00963644">
            <w:pPr>
              <w:snapToGrid w:val="0"/>
              <w:rPr>
                <w:rFonts w:asciiTheme="minorHAnsi" w:hAnsiTheme="minorHAnsi" w:cstheme="minorHAnsi"/>
                <w:sz w:val="22"/>
                <w:szCs w:val="22"/>
              </w:rPr>
            </w:pPr>
            <w:r w:rsidRPr="0055667D">
              <w:rPr>
                <w:rFonts w:asciiTheme="minorHAnsi" w:hAnsiTheme="minorHAnsi" w:cstheme="minorHAnsi"/>
                <w:sz w:val="22"/>
                <w:szCs w:val="22"/>
              </w:rPr>
              <w:t>3</w:t>
            </w:r>
          </w:p>
        </w:tc>
        <w:tc>
          <w:tcPr>
            <w:tcW w:w="425" w:type="dxa"/>
          </w:tcPr>
          <w:p w:rsidR="00EE4088" w:rsidRPr="0055667D" w:rsidRDefault="00EE4088" w:rsidP="00963644">
            <w:pPr>
              <w:rPr>
                <w:rFonts w:asciiTheme="minorHAnsi" w:hAnsiTheme="minorHAnsi" w:cstheme="minorHAnsi"/>
                <w:sz w:val="22"/>
                <w:szCs w:val="22"/>
              </w:rPr>
            </w:pPr>
          </w:p>
        </w:tc>
        <w:tc>
          <w:tcPr>
            <w:tcW w:w="3365" w:type="dxa"/>
            <w:gridSpan w:val="2"/>
            <w:shd w:val="clear" w:color="auto" w:fill="auto"/>
          </w:tcPr>
          <w:p w:rsidR="00EE4088" w:rsidRPr="0055667D" w:rsidRDefault="00EE4088" w:rsidP="00963644">
            <w:pPr>
              <w:rPr>
                <w:rFonts w:asciiTheme="minorHAnsi" w:hAnsiTheme="minorHAnsi" w:cstheme="minorHAnsi"/>
                <w:sz w:val="22"/>
                <w:szCs w:val="22"/>
              </w:rPr>
            </w:pPr>
            <w:r w:rsidRPr="0055667D">
              <w:rPr>
                <w:rFonts w:asciiTheme="minorHAnsi" w:hAnsiTheme="minorHAnsi" w:cstheme="minorHAnsi"/>
                <w:sz w:val="22"/>
                <w:szCs w:val="22"/>
              </w:rPr>
              <w:t xml:space="preserve">Δήμου Ιωάννης </w:t>
            </w:r>
          </w:p>
        </w:tc>
        <w:tc>
          <w:tcPr>
            <w:tcW w:w="4938" w:type="dxa"/>
            <w:gridSpan w:val="3"/>
            <w:shd w:val="clear" w:color="auto" w:fill="auto"/>
          </w:tcPr>
          <w:p w:rsidR="00EE4088" w:rsidRPr="0055667D" w:rsidRDefault="00EE4088" w:rsidP="00963644">
            <w:pPr>
              <w:snapToGrid w:val="0"/>
              <w:rPr>
                <w:rFonts w:asciiTheme="minorHAnsi" w:hAnsiTheme="minorHAnsi" w:cstheme="minorHAnsi"/>
                <w:sz w:val="22"/>
                <w:szCs w:val="22"/>
              </w:rPr>
            </w:pPr>
          </w:p>
        </w:tc>
      </w:tr>
      <w:tr w:rsidR="00EE4088" w:rsidRPr="0055667D" w:rsidTr="00963644">
        <w:trPr>
          <w:gridAfter w:val="2"/>
          <w:wAfter w:w="851" w:type="dxa"/>
        </w:trPr>
        <w:tc>
          <w:tcPr>
            <w:tcW w:w="567" w:type="dxa"/>
          </w:tcPr>
          <w:p w:rsidR="00EE4088" w:rsidRPr="0055667D" w:rsidRDefault="00EE4088" w:rsidP="00963644">
            <w:pPr>
              <w:snapToGrid w:val="0"/>
              <w:rPr>
                <w:rFonts w:asciiTheme="minorHAnsi" w:hAnsiTheme="minorHAnsi" w:cstheme="minorHAnsi"/>
                <w:sz w:val="22"/>
                <w:szCs w:val="22"/>
              </w:rPr>
            </w:pPr>
            <w:r w:rsidRPr="0055667D">
              <w:rPr>
                <w:rFonts w:asciiTheme="minorHAnsi" w:hAnsiTheme="minorHAnsi" w:cstheme="minorHAnsi"/>
                <w:sz w:val="22"/>
                <w:szCs w:val="22"/>
              </w:rPr>
              <w:t>4</w:t>
            </w:r>
          </w:p>
        </w:tc>
        <w:tc>
          <w:tcPr>
            <w:tcW w:w="425" w:type="dxa"/>
          </w:tcPr>
          <w:p w:rsidR="00EE4088" w:rsidRPr="0055667D" w:rsidRDefault="00EE4088" w:rsidP="00963644">
            <w:pPr>
              <w:rPr>
                <w:rFonts w:asciiTheme="minorHAnsi" w:eastAsia="Calibri" w:hAnsiTheme="minorHAnsi" w:cstheme="minorHAnsi"/>
                <w:sz w:val="22"/>
                <w:szCs w:val="22"/>
              </w:rPr>
            </w:pPr>
          </w:p>
        </w:tc>
        <w:tc>
          <w:tcPr>
            <w:tcW w:w="3365" w:type="dxa"/>
            <w:gridSpan w:val="2"/>
            <w:shd w:val="clear" w:color="auto" w:fill="auto"/>
          </w:tcPr>
          <w:p w:rsidR="00EE4088" w:rsidRPr="0055667D" w:rsidRDefault="00EE4088" w:rsidP="00963644">
            <w:pPr>
              <w:rPr>
                <w:rFonts w:asciiTheme="minorHAnsi" w:hAnsiTheme="minorHAnsi" w:cstheme="minorHAnsi"/>
                <w:sz w:val="22"/>
                <w:szCs w:val="22"/>
              </w:rPr>
            </w:pPr>
            <w:r w:rsidRPr="0055667D">
              <w:rPr>
                <w:rFonts w:asciiTheme="minorHAnsi" w:hAnsiTheme="minorHAnsi" w:cstheme="minorHAnsi"/>
                <w:sz w:val="22"/>
                <w:szCs w:val="22"/>
              </w:rPr>
              <w:t>Αποστόλου Ιωάννης</w:t>
            </w:r>
          </w:p>
        </w:tc>
        <w:tc>
          <w:tcPr>
            <w:tcW w:w="4938" w:type="dxa"/>
            <w:gridSpan w:val="3"/>
            <w:shd w:val="clear" w:color="auto" w:fill="auto"/>
          </w:tcPr>
          <w:p w:rsidR="00EE4088" w:rsidRPr="0055667D" w:rsidRDefault="00EE4088" w:rsidP="00963644">
            <w:pPr>
              <w:rPr>
                <w:rFonts w:asciiTheme="minorHAnsi" w:hAnsiTheme="minorHAnsi" w:cstheme="minorHAnsi"/>
                <w:sz w:val="22"/>
                <w:szCs w:val="22"/>
              </w:rPr>
            </w:pPr>
            <w:r w:rsidRPr="0055667D">
              <w:rPr>
                <w:rFonts w:asciiTheme="minorHAnsi" w:eastAsia="Arial" w:hAnsiTheme="minorHAnsi" w:cstheme="minorHAnsi"/>
                <w:sz w:val="22"/>
                <w:szCs w:val="22"/>
              </w:rPr>
              <w:t xml:space="preserve">             ΙΩΑΝΝΗΣ .Δ. ΤΑΓΚΑΛΕΓΚΑΣ</w:t>
            </w:r>
          </w:p>
        </w:tc>
      </w:tr>
      <w:tr w:rsidR="00EE4088" w:rsidRPr="0055667D" w:rsidTr="00963644">
        <w:trPr>
          <w:gridAfter w:val="2"/>
          <w:wAfter w:w="851" w:type="dxa"/>
        </w:trPr>
        <w:tc>
          <w:tcPr>
            <w:tcW w:w="567" w:type="dxa"/>
          </w:tcPr>
          <w:p w:rsidR="00EE4088" w:rsidRPr="0055667D" w:rsidRDefault="00EE4088" w:rsidP="00963644">
            <w:pPr>
              <w:snapToGrid w:val="0"/>
              <w:rPr>
                <w:rFonts w:asciiTheme="minorHAnsi" w:eastAsia="Calibri" w:hAnsiTheme="minorHAnsi" w:cstheme="minorHAnsi"/>
                <w:sz w:val="22"/>
                <w:szCs w:val="22"/>
              </w:rPr>
            </w:pPr>
            <w:r w:rsidRPr="0055667D">
              <w:rPr>
                <w:rFonts w:asciiTheme="minorHAnsi" w:eastAsia="Calibri" w:hAnsiTheme="minorHAnsi" w:cstheme="minorHAnsi"/>
                <w:sz w:val="22"/>
                <w:szCs w:val="22"/>
              </w:rPr>
              <w:t>5</w:t>
            </w:r>
          </w:p>
        </w:tc>
        <w:tc>
          <w:tcPr>
            <w:tcW w:w="425" w:type="dxa"/>
          </w:tcPr>
          <w:p w:rsidR="00EE4088" w:rsidRPr="0055667D" w:rsidRDefault="00EE4088" w:rsidP="00963644">
            <w:pPr>
              <w:rPr>
                <w:rFonts w:asciiTheme="minorHAnsi" w:hAnsiTheme="minorHAnsi" w:cstheme="minorHAnsi"/>
                <w:sz w:val="22"/>
                <w:szCs w:val="22"/>
              </w:rPr>
            </w:pPr>
          </w:p>
        </w:tc>
        <w:tc>
          <w:tcPr>
            <w:tcW w:w="3365" w:type="dxa"/>
            <w:gridSpan w:val="2"/>
            <w:shd w:val="clear" w:color="auto" w:fill="auto"/>
          </w:tcPr>
          <w:p w:rsidR="00EE4088" w:rsidRPr="0055667D" w:rsidRDefault="00EE4088" w:rsidP="00963644">
            <w:pPr>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Σάκκος</w:t>
            </w:r>
            <w:proofErr w:type="spellEnd"/>
            <w:r w:rsidRPr="0055667D">
              <w:rPr>
                <w:rFonts w:asciiTheme="minorHAnsi" w:eastAsia="Calibri" w:hAnsiTheme="minorHAnsi" w:cstheme="minorHAnsi"/>
                <w:sz w:val="22"/>
                <w:szCs w:val="22"/>
              </w:rPr>
              <w:t xml:space="preserve"> Μάριος   </w:t>
            </w:r>
          </w:p>
        </w:tc>
        <w:tc>
          <w:tcPr>
            <w:tcW w:w="4938" w:type="dxa"/>
            <w:gridSpan w:val="3"/>
            <w:shd w:val="clear" w:color="auto" w:fill="auto"/>
          </w:tcPr>
          <w:p w:rsidR="00EE4088" w:rsidRPr="0055667D" w:rsidRDefault="00EE4088" w:rsidP="00963644">
            <w:pPr>
              <w:rPr>
                <w:rFonts w:asciiTheme="minorHAnsi" w:hAnsiTheme="minorHAnsi" w:cstheme="minorHAnsi"/>
                <w:sz w:val="22"/>
                <w:szCs w:val="22"/>
              </w:rPr>
            </w:pPr>
            <w:r w:rsidRPr="0055667D">
              <w:rPr>
                <w:rFonts w:asciiTheme="minorHAnsi" w:eastAsia="Arial" w:hAnsiTheme="minorHAnsi" w:cstheme="minorHAnsi"/>
                <w:sz w:val="22"/>
                <w:szCs w:val="22"/>
              </w:rPr>
              <w:t xml:space="preserve"> </w:t>
            </w:r>
          </w:p>
        </w:tc>
      </w:tr>
      <w:tr w:rsidR="00EE4088" w:rsidRPr="0055667D" w:rsidTr="00963644">
        <w:trPr>
          <w:gridAfter w:val="2"/>
          <w:wAfter w:w="851" w:type="dxa"/>
        </w:trPr>
        <w:tc>
          <w:tcPr>
            <w:tcW w:w="567" w:type="dxa"/>
          </w:tcPr>
          <w:p w:rsidR="00EE4088" w:rsidRPr="0055667D" w:rsidRDefault="00EE4088" w:rsidP="00963644">
            <w:pPr>
              <w:snapToGrid w:val="0"/>
              <w:rPr>
                <w:rFonts w:asciiTheme="minorHAnsi" w:hAnsiTheme="minorHAnsi" w:cstheme="minorHAnsi"/>
                <w:sz w:val="22"/>
                <w:szCs w:val="22"/>
              </w:rPr>
            </w:pPr>
            <w:r w:rsidRPr="0055667D">
              <w:rPr>
                <w:rFonts w:asciiTheme="minorHAnsi" w:hAnsiTheme="minorHAnsi" w:cstheme="minorHAnsi"/>
                <w:sz w:val="22"/>
                <w:szCs w:val="22"/>
              </w:rPr>
              <w:t>6</w:t>
            </w:r>
          </w:p>
        </w:tc>
        <w:tc>
          <w:tcPr>
            <w:tcW w:w="425" w:type="dxa"/>
          </w:tcPr>
          <w:p w:rsidR="00EE4088" w:rsidRPr="0055667D" w:rsidRDefault="00EE4088" w:rsidP="00963644">
            <w:pPr>
              <w:rPr>
                <w:rFonts w:asciiTheme="minorHAnsi" w:eastAsia="Calibri" w:hAnsiTheme="minorHAnsi" w:cstheme="minorHAnsi"/>
                <w:sz w:val="22"/>
                <w:szCs w:val="22"/>
              </w:rPr>
            </w:pPr>
          </w:p>
        </w:tc>
        <w:tc>
          <w:tcPr>
            <w:tcW w:w="3365" w:type="dxa"/>
            <w:gridSpan w:val="2"/>
            <w:shd w:val="clear" w:color="auto" w:fill="auto"/>
          </w:tcPr>
          <w:p w:rsidR="00EE4088" w:rsidRPr="0055667D" w:rsidRDefault="00EE4088" w:rsidP="00963644">
            <w:pPr>
              <w:spacing w:line="276" w:lineRule="auto"/>
              <w:rPr>
                <w:rFonts w:asciiTheme="minorHAnsi" w:hAnsiTheme="minorHAnsi" w:cstheme="minorHAnsi"/>
                <w:sz w:val="22"/>
                <w:szCs w:val="22"/>
              </w:rPr>
            </w:pPr>
            <w:proofErr w:type="spellStart"/>
            <w:r w:rsidRPr="0055667D">
              <w:rPr>
                <w:rFonts w:asciiTheme="minorHAnsi" w:eastAsia="Calibri" w:hAnsiTheme="minorHAnsi" w:cstheme="minorHAnsi"/>
                <w:sz w:val="22"/>
                <w:szCs w:val="22"/>
              </w:rPr>
              <w:t>Μερτζάνης</w:t>
            </w:r>
            <w:proofErr w:type="spellEnd"/>
            <w:r w:rsidRPr="0055667D">
              <w:rPr>
                <w:rFonts w:asciiTheme="minorHAnsi" w:eastAsia="Calibri" w:hAnsiTheme="minorHAnsi" w:cstheme="minorHAnsi"/>
                <w:sz w:val="22"/>
                <w:szCs w:val="22"/>
              </w:rPr>
              <w:t xml:space="preserve"> Κων/νος  </w:t>
            </w:r>
          </w:p>
        </w:tc>
        <w:tc>
          <w:tcPr>
            <w:tcW w:w="4938" w:type="dxa"/>
            <w:gridSpan w:val="3"/>
            <w:shd w:val="clear" w:color="auto" w:fill="auto"/>
          </w:tcPr>
          <w:p w:rsidR="00EE4088" w:rsidRPr="0055667D" w:rsidRDefault="00EE4088" w:rsidP="00963644">
            <w:pPr>
              <w:spacing w:line="276" w:lineRule="auto"/>
              <w:rPr>
                <w:rFonts w:asciiTheme="minorHAnsi" w:hAnsiTheme="minorHAnsi" w:cstheme="minorHAnsi"/>
                <w:sz w:val="22"/>
                <w:szCs w:val="22"/>
              </w:rPr>
            </w:pPr>
            <w:r w:rsidRPr="0055667D">
              <w:rPr>
                <w:rFonts w:asciiTheme="minorHAnsi" w:eastAsia="Calibri" w:hAnsiTheme="minorHAnsi" w:cstheme="minorHAnsi"/>
                <w:sz w:val="22"/>
                <w:szCs w:val="22"/>
              </w:rPr>
              <w:t xml:space="preserve"> </w:t>
            </w:r>
          </w:p>
        </w:tc>
      </w:tr>
      <w:tr w:rsidR="00EE4088" w:rsidRPr="0055667D" w:rsidTr="00963644">
        <w:tc>
          <w:tcPr>
            <w:tcW w:w="567" w:type="dxa"/>
          </w:tcPr>
          <w:p w:rsidR="00EE4088" w:rsidRPr="0055667D" w:rsidRDefault="00EE4088" w:rsidP="00963644">
            <w:pPr>
              <w:rPr>
                <w:rFonts w:asciiTheme="minorHAnsi" w:eastAsia="Calibri" w:hAnsiTheme="minorHAnsi" w:cstheme="minorHAnsi"/>
                <w:sz w:val="22"/>
                <w:szCs w:val="22"/>
              </w:rPr>
            </w:pPr>
            <w:r w:rsidRPr="0055667D">
              <w:rPr>
                <w:rFonts w:asciiTheme="minorHAnsi" w:eastAsia="Calibri" w:hAnsiTheme="minorHAnsi" w:cstheme="minorHAnsi"/>
                <w:sz w:val="22"/>
                <w:szCs w:val="22"/>
              </w:rPr>
              <w:t>7</w:t>
            </w:r>
          </w:p>
        </w:tc>
        <w:tc>
          <w:tcPr>
            <w:tcW w:w="425" w:type="dxa"/>
          </w:tcPr>
          <w:p w:rsidR="00EE4088" w:rsidRPr="0055667D" w:rsidRDefault="00EE4088" w:rsidP="00963644">
            <w:pPr>
              <w:rPr>
                <w:rFonts w:asciiTheme="minorHAnsi" w:eastAsia="Calibri" w:hAnsiTheme="minorHAnsi" w:cstheme="minorHAnsi"/>
                <w:sz w:val="22"/>
                <w:szCs w:val="22"/>
              </w:rPr>
            </w:pPr>
          </w:p>
        </w:tc>
        <w:tc>
          <w:tcPr>
            <w:tcW w:w="4216" w:type="dxa"/>
            <w:gridSpan w:val="4"/>
            <w:shd w:val="clear" w:color="auto" w:fill="auto"/>
          </w:tcPr>
          <w:p w:rsidR="00EE4088" w:rsidRPr="0055667D" w:rsidRDefault="00EE4088" w:rsidP="00963644">
            <w:pPr>
              <w:rPr>
                <w:rFonts w:asciiTheme="minorHAnsi" w:hAnsiTheme="minorHAnsi" w:cstheme="minorHAnsi"/>
                <w:sz w:val="22"/>
                <w:szCs w:val="22"/>
              </w:rPr>
            </w:pPr>
            <w:proofErr w:type="spellStart"/>
            <w:r w:rsidRPr="0055667D">
              <w:rPr>
                <w:rFonts w:asciiTheme="minorHAnsi" w:hAnsiTheme="minorHAnsi" w:cstheme="minorHAnsi"/>
                <w:sz w:val="22"/>
                <w:szCs w:val="22"/>
              </w:rPr>
              <w:t>Σαγιάννης</w:t>
            </w:r>
            <w:proofErr w:type="spellEnd"/>
            <w:r w:rsidRPr="0055667D">
              <w:rPr>
                <w:rFonts w:asciiTheme="minorHAnsi" w:hAnsiTheme="minorHAnsi" w:cstheme="minorHAnsi"/>
                <w:sz w:val="22"/>
                <w:szCs w:val="22"/>
              </w:rPr>
              <w:t xml:space="preserve"> Μιχαήλ  </w:t>
            </w:r>
          </w:p>
        </w:tc>
        <w:tc>
          <w:tcPr>
            <w:tcW w:w="4938" w:type="dxa"/>
            <w:gridSpan w:val="3"/>
            <w:shd w:val="clear" w:color="auto" w:fill="auto"/>
          </w:tcPr>
          <w:p w:rsidR="00EE4088" w:rsidRPr="0055667D" w:rsidRDefault="00EE4088" w:rsidP="00963644">
            <w:pPr>
              <w:rPr>
                <w:rFonts w:asciiTheme="minorHAnsi" w:hAnsiTheme="minorHAnsi" w:cstheme="minorHAnsi"/>
                <w:sz w:val="22"/>
                <w:szCs w:val="22"/>
              </w:rPr>
            </w:pPr>
            <w:r w:rsidRPr="0055667D">
              <w:rPr>
                <w:rFonts w:asciiTheme="minorHAnsi" w:hAnsiTheme="minorHAnsi" w:cstheme="minorHAnsi"/>
                <w:sz w:val="22"/>
                <w:szCs w:val="22"/>
              </w:rPr>
              <w:t xml:space="preserve">   </w:t>
            </w:r>
          </w:p>
        </w:tc>
      </w:tr>
      <w:tr w:rsidR="00EE4088" w:rsidRPr="0055667D" w:rsidTr="00963644">
        <w:tc>
          <w:tcPr>
            <w:tcW w:w="567" w:type="dxa"/>
          </w:tcPr>
          <w:p w:rsidR="00EE4088" w:rsidRPr="0055667D" w:rsidRDefault="00EE4088" w:rsidP="00963644">
            <w:pPr>
              <w:snapToGrid w:val="0"/>
              <w:spacing w:line="276" w:lineRule="auto"/>
              <w:rPr>
                <w:rFonts w:asciiTheme="minorHAnsi" w:eastAsia="Calibri" w:hAnsiTheme="minorHAnsi" w:cstheme="minorHAnsi"/>
                <w:sz w:val="22"/>
                <w:szCs w:val="22"/>
              </w:rPr>
            </w:pPr>
            <w:r w:rsidRPr="0055667D">
              <w:rPr>
                <w:rFonts w:asciiTheme="minorHAnsi" w:eastAsia="Calibri" w:hAnsiTheme="minorHAnsi" w:cstheme="minorHAnsi"/>
                <w:sz w:val="22"/>
                <w:szCs w:val="22"/>
              </w:rPr>
              <w:t>8</w:t>
            </w:r>
          </w:p>
        </w:tc>
        <w:tc>
          <w:tcPr>
            <w:tcW w:w="425" w:type="dxa"/>
          </w:tcPr>
          <w:p w:rsidR="00EE4088" w:rsidRPr="0055667D" w:rsidRDefault="00EE4088" w:rsidP="00963644">
            <w:pPr>
              <w:snapToGrid w:val="0"/>
              <w:spacing w:line="276" w:lineRule="auto"/>
              <w:rPr>
                <w:rFonts w:asciiTheme="minorHAnsi" w:eastAsia="Calibri" w:hAnsiTheme="minorHAnsi" w:cstheme="minorHAnsi"/>
                <w:sz w:val="22"/>
                <w:szCs w:val="22"/>
              </w:rPr>
            </w:pPr>
          </w:p>
        </w:tc>
        <w:tc>
          <w:tcPr>
            <w:tcW w:w="4216" w:type="dxa"/>
            <w:gridSpan w:val="4"/>
            <w:shd w:val="clear" w:color="auto" w:fill="auto"/>
          </w:tcPr>
          <w:p w:rsidR="00EE4088" w:rsidRPr="0055667D" w:rsidRDefault="00EE4088" w:rsidP="00963644">
            <w:pPr>
              <w:spacing w:line="276" w:lineRule="auto"/>
              <w:rPr>
                <w:rFonts w:asciiTheme="minorHAnsi" w:hAnsiTheme="minorHAnsi" w:cstheme="minorHAnsi"/>
                <w:sz w:val="22"/>
                <w:szCs w:val="22"/>
              </w:rPr>
            </w:pPr>
            <w:proofErr w:type="spellStart"/>
            <w:r w:rsidRPr="0055667D">
              <w:rPr>
                <w:rFonts w:asciiTheme="minorHAnsi" w:eastAsia="Arial" w:hAnsiTheme="minorHAnsi" w:cstheme="minorHAnsi"/>
                <w:sz w:val="22"/>
                <w:szCs w:val="22"/>
              </w:rPr>
              <w:t>Καπλάνης</w:t>
            </w:r>
            <w:proofErr w:type="spellEnd"/>
            <w:r w:rsidRPr="0055667D">
              <w:rPr>
                <w:rFonts w:asciiTheme="minorHAnsi" w:eastAsia="Arial" w:hAnsiTheme="minorHAnsi" w:cstheme="minorHAnsi"/>
                <w:sz w:val="22"/>
                <w:szCs w:val="22"/>
              </w:rPr>
              <w:t xml:space="preserve"> Κων/νος</w:t>
            </w:r>
          </w:p>
        </w:tc>
        <w:tc>
          <w:tcPr>
            <w:tcW w:w="4938" w:type="dxa"/>
            <w:gridSpan w:val="3"/>
            <w:shd w:val="clear" w:color="auto" w:fill="auto"/>
          </w:tcPr>
          <w:p w:rsidR="00EE4088" w:rsidRPr="0055667D" w:rsidRDefault="00EE4088" w:rsidP="00963644">
            <w:pPr>
              <w:snapToGrid w:val="0"/>
              <w:spacing w:line="276" w:lineRule="auto"/>
              <w:rPr>
                <w:rFonts w:asciiTheme="minorHAnsi" w:hAnsiTheme="minorHAnsi" w:cstheme="minorHAnsi"/>
                <w:sz w:val="22"/>
                <w:szCs w:val="22"/>
              </w:rPr>
            </w:pPr>
          </w:p>
        </w:tc>
      </w:tr>
      <w:tr w:rsidR="00EE4088" w:rsidRPr="0055667D" w:rsidTr="00963644">
        <w:tc>
          <w:tcPr>
            <w:tcW w:w="567" w:type="dxa"/>
          </w:tcPr>
          <w:p w:rsidR="00EE4088" w:rsidRPr="0055667D" w:rsidRDefault="00EE4088" w:rsidP="00963644">
            <w:pPr>
              <w:snapToGrid w:val="0"/>
              <w:rPr>
                <w:rFonts w:asciiTheme="minorHAnsi" w:hAnsiTheme="minorHAnsi" w:cstheme="minorHAnsi"/>
                <w:sz w:val="22"/>
                <w:szCs w:val="22"/>
              </w:rPr>
            </w:pPr>
            <w:r w:rsidRPr="0055667D">
              <w:rPr>
                <w:rFonts w:asciiTheme="minorHAnsi" w:hAnsiTheme="minorHAnsi" w:cstheme="minorHAnsi"/>
                <w:sz w:val="22"/>
                <w:szCs w:val="22"/>
              </w:rPr>
              <w:t>9</w:t>
            </w:r>
          </w:p>
        </w:tc>
        <w:tc>
          <w:tcPr>
            <w:tcW w:w="425" w:type="dxa"/>
          </w:tcPr>
          <w:p w:rsidR="00EE4088" w:rsidRPr="0055667D" w:rsidRDefault="00EE4088" w:rsidP="00963644">
            <w:pPr>
              <w:snapToGrid w:val="0"/>
              <w:rPr>
                <w:rFonts w:asciiTheme="minorHAnsi" w:hAnsiTheme="minorHAnsi" w:cstheme="minorHAnsi"/>
                <w:sz w:val="22"/>
                <w:szCs w:val="22"/>
              </w:rPr>
            </w:pPr>
          </w:p>
        </w:tc>
        <w:tc>
          <w:tcPr>
            <w:tcW w:w="4216" w:type="dxa"/>
            <w:gridSpan w:val="4"/>
            <w:shd w:val="clear" w:color="auto" w:fill="auto"/>
          </w:tcPr>
          <w:p w:rsidR="00EE4088" w:rsidRPr="0055667D" w:rsidRDefault="00EE4088" w:rsidP="00963644">
            <w:pPr>
              <w:rPr>
                <w:rFonts w:asciiTheme="minorHAnsi" w:hAnsiTheme="minorHAnsi" w:cstheme="minorHAnsi"/>
                <w:sz w:val="22"/>
                <w:szCs w:val="22"/>
              </w:rPr>
            </w:pPr>
            <w:proofErr w:type="spellStart"/>
            <w:r w:rsidRPr="0055667D">
              <w:rPr>
                <w:rFonts w:asciiTheme="minorHAnsi" w:hAnsiTheme="minorHAnsi" w:cstheme="minorHAnsi"/>
                <w:sz w:val="22"/>
                <w:szCs w:val="22"/>
              </w:rPr>
              <w:t>Τόλιας</w:t>
            </w:r>
            <w:proofErr w:type="spellEnd"/>
            <w:r w:rsidRPr="0055667D">
              <w:rPr>
                <w:rFonts w:asciiTheme="minorHAnsi" w:hAnsiTheme="minorHAnsi" w:cstheme="minorHAnsi"/>
                <w:sz w:val="22"/>
                <w:szCs w:val="22"/>
              </w:rPr>
              <w:t xml:space="preserve"> Δημήτριος</w:t>
            </w:r>
          </w:p>
        </w:tc>
        <w:tc>
          <w:tcPr>
            <w:tcW w:w="4938" w:type="dxa"/>
            <w:gridSpan w:val="3"/>
            <w:shd w:val="clear" w:color="auto" w:fill="auto"/>
          </w:tcPr>
          <w:p w:rsidR="00EE4088" w:rsidRPr="0055667D" w:rsidRDefault="00EE4088" w:rsidP="00963644">
            <w:pPr>
              <w:rPr>
                <w:rFonts w:asciiTheme="minorHAnsi" w:hAnsiTheme="minorHAnsi" w:cstheme="minorHAnsi"/>
                <w:sz w:val="22"/>
                <w:szCs w:val="22"/>
              </w:rPr>
            </w:pPr>
          </w:p>
        </w:tc>
      </w:tr>
      <w:tr w:rsidR="00EE4088" w:rsidRPr="0055667D" w:rsidTr="00963644">
        <w:tc>
          <w:tcPr>
            <w:tcW w:w="567" w:type="dxa"/>
          </w:tcPr>
          <w:p w:rsidR="00EE4088" w:rsidRPr="0055667D" w:rsidRDefault="00EE4088" w:rsidP="00963644">
            <w:pPr>
              <w:rPr>
                <w:rFonts w:asciiTheme="minorHAnsi" w:hAnsiTheme="minorHAnsi" w:cstheme="minorHAnsi"/>
                <w:sz w:val="22"/>
                <w:szCs w:val="22"/>
              </w:rPr>
            </w:pPr>
            <w:r w:rsidRPr="0055667D">
              <w:rPr>
                <w:rFonts w:asciiTheme="minorHAnsi" w:hAnsiTheme="minorHAnsi" w:cstheme="minorHAnsi"/>
                <w:sz w:val="22"/>
                <w:szCs w:val="22"/>
              </w:rPr>
              <w:t>10</w:t>
            </w:r>
          </w:p>
        </w:tc>
        <w:tc>
          <w:tcPr>
            <w:tcW w:w="425" w:type="dxa"/>
          </w:tcPr>
          <w:p w:rsidR="00EE4088" w:rsidRPr="0055667D" w:rsidRDefault="00EE4088" w:rsidP="00963644">
            <w:pPr>
              <w:rPr>
                <w:rFonts w:asciiTheme="minorHAnsi" w:hAnsiTheme="minorHAnsi" w:cstheme="minorHAnsi"/>
                <w:sz w:val="22"/>
                <w:szCs w:val="22"/>
              </w:rPr>
            </w:pPr>
          </w:p>
        </w:tc>
        <w:tc>
          <w:tcPr>
            <w:tcW w:w="4216" w:type="dxa"/>
            <w:gridSpan w:val="4"/>
            <w:shd w:val="clear" w:color="auto" w:fill="auto"/>
          </w:tcPr>
          <w:p w:rsidR="00EE4088" w:rsidRPr="0055667D" w:rsidRDefault="00EE4088" w:rsidP="00963644">
            <w:pPr>
              <w:rPr>
                <w:rFonts w:asciiTheme="minorHAnsi" w:hAnsiTheme="minorHAnsi" w:cstheme="minorHAnsi"/>
                <w:sz w:val="22"/>
                <w:szCs w:val="22"/>
              </w:rPr>
            </w:pPr>
            <w:proofErr w:type="spellStart"/>
            <w:r w:rsidRPr="0055667D">
              <w:rPr>
                <w:rFonts w:asciiTheme="minorHAnsi" w:hAnsiTheme="minorHAnsi" w:cstheme="minorHAnsi"/>
                <w:sz w:val="22"/>
                <w:szCs w:val="22"/>
              </w:rPr>
              <w:t>Τζουβάρας</w:t>
            </w:r>
            <w:proofErr w:type="spellEnd"/>
            <w:r w:rsidRPr="0055667D">
              <w:rPr>
                <w:rFonts w:asciiTheme="minorHAnsi" w:hAnsiTheme="minorHAnsi" w:cstheme="minorHAnsi"/>
                <w:sz w:val="22"/>
                <w:szCs w:val="22"/>
              </w:rPr>
              <w:t xml:space="preserve"> Νικόλαος</w:t>
            </w:r>
          </w:p>
        </w:tc>
        <w:tc>
          <w:tcPr>
            <w:tcW w:w="4938" w:type="dxa"/>
            <w:gridSpan w:val="3"/>
            <w:shd w:val="clear" w:color="auto" w:fill="auto"/>
          </w:tcPr>
          <w:p w:rsidR="00EE4088" w:rsidRPr="0055667D" w:rsidRDefault="00EE4088" w:rsidP="00963644">
            <w:pPr>
              <w:snapToGrid w:val="0"/>
              <w:rPr>
                <w:rFonts w:asciiTheme="minorHAnsi" w:eastAsia="Arial" w:hAnsiTheme="minorHAnsi" w:cstheme="minorHAnsi"/>
                <w:sz w:val="22"/>
                <w:szCs w:val="22"/>
              </w:rPr>
            </w:pPr>
          </w:p>
        </w:tc>
      </w:tr>
      <w:tr w:rsidR="00EE4088" w:rsidRPr="0055667D" w:rsidTr="00963644">
        <w:tc>
          <w:tcPr>
            <w:tcW w:w="567" w:type="dxa"/>
          </w:tcPr>
          <w:p w:rsidR="00EE4088" w:rsidRPr="0055667D" w:rsidRDefault="00EE4088" w:rsidP="00963644">
            <w:pPr>
              <w:snapToGrid w:val="0"/>
              <w:rPr>
                <w:rFonts w:asciiTheme="minorHAnsi" w:eastAsia="Arial" w:hAnsiTheme="minorHAnsi" w:cstheme="minorHAnsi"/>
                <w:sz w:val="22"/>
                <w:szCs w:val="22"/>
              </w:rPr>
            </w:pPr>
            <w:r w:rsidRPr="0055667D">
              <w:rPr>
                <w:rFonts w:asciiTheme="minorHAnsi" w:eastAsia="Arial" w:hAnsiTheme="minorHAnsi" w:cstheme="minorHAnsi"/>
                <w:sz w:val="22"/>
                <w:szCs w:val="22"/>
              </w:rPr>
              <w:t>11</w:t>
            </w:r>
          </w:p>
        </w:tc>
        <w:tc>
          <w:tcPr>
            <w:tcW w:w="425" w:type="dxa"/>
          </w:tcPr>
          <w:p w:rsidR="00EE4088" w:rsidRPr="0055667D" w:rsidRDefault="00EE4088" w:rsidP="00963644">
            <w:pPr>
              <w:snapToGrid w:val="0"/>
              <w:rPr>
                <w:rFonts w:asciiTheme="minorHAnsi" w:eastAsia="Arial" w:hAnsiTheme="minorHAnsi" w:cstheme="minorHAnsi"/>
                <w:sz w:val="22"/>
                <w:szCs w:val="22"/>
              </w:rPr>
            </w:pPr>
          </w:p>
        </w:tc>
        <w:tc>
          <w:tcPr>
            <w:tcW w:w="4216" w:type="dxa"/>
            <w:gridSpan w:val="4"/>
            <w:shd w:val="clear" w:color="auto" w:fill="auto"/>
          </w:tcPr>
          <w:p w:rsidR="00EE4088" w:rsidRPr="0055667D" w:rsidRDefault="00EE4088" w:rsidP="00963644">
            <w:pPr>
              <w:rPr>
                <w:rFonts w:asciiTheme="minorHAnsi" w:hAnsiTheme="minorHAnsi" w:cstheme="minorHAnsi"/>
                <w:sz w:val="22"/>
                <w:szCs w:val="22"/>
              </w:rPr>
            </w:pPr>
            <w:r>
              <w:rPr>
                <w:rFonts w:asciiTheme="minorHAnsi" w:hAnsiTheme="minorHAnsi" w:cstheme="minorHAnsi"/>
                <w:sz w:val="22"/>
                <w:szCs w:val="22"/>
              </w:rPr>
              <w:t>Καραλής Χρήστος</w:t>
            </w:r>
          </w:p>
        </w:tc>
        <w:tc>
          <w:tcPr>
            <w:tcW w:w="4938" w:type="dxa"/>
            <w:gridSpan w:val="3"/>
            <w:shd w:val="clear" w:color="auto" w:fill="auto"/>
          </w:tcPr>
          <w:p w:rsidR="00EE4088" w:rsidRPr="0055667D" w:rsidRDefault="00EE4088" w:rsidP="00963644">
            <w:pPr>
              <w:snapToGrid w:val="0"/>
              <w:rPr>
                <w:rFonts w:asciiTheme="minorHAnsi" w:eastAsia="Arial" w:hAnsiTheme="minorHAnsi" w:cstheme="minorHAnsi"/>
                <w:sz w:val="22"/>
                <w:szCs w:val="22"/>
              </w:rPr>
            </w:pPr>
          </w:p>
        </w:tc>
      </w:tr>
      <w:tr w:rsidR="00EE4088" w:rsidRPr="0055667D" w:rsidTr="00963644">
        <w:trPr>
          <w:gridAfter w:val="2"/>
          <w:wAfter w:w="851" w:type="dxa"/>
        </w:trPr>
        <w:tc>
          <w:tcPr>
            <w:tcW w:w="567" w:type="dxa"/>
          </w:tcPr>
          <w:p w:rsidR="00EE4088" w:rsidRPr="0055667D" w:rsidRDefault="00EE4088" w:rsidP="00963644">
            <w:pPr>
              <w:snapToGrid w:val="0"/>
              <w:rPr>
                <w:rFonts w:asciiTheme="minorHAnsi" w:eastAsia="Arial" w:hAnsiTheme="minorHAnsi" w:cstheme="minorHAnsi"/>
                <w:sz w:val="22"/>
                <w:szCs w:val="22"/>
              </w:rPr>
            </w:pPr>
            <w:r w:rsidRPr="0055667D">
              <w:rPr>
                <w:rFonts w:asciiTheme="minorHAnsi" w:eastAsia="Arial" w:hAnsiTheme="minorHAnsi" w:cstheme="minorHAnsi"/>
                <w:sz w:val="22"/>
                <w:szCs w:val="22"/>
              </w:rPr>
              <w:t>12</w:t>
            </w:r>
          </w:p>
        </w:tc>
        <w:tc>
          <w:tcPr>
            <w:tcW w:w="425" w:type="dxa"/>
          </w:tcPr>
          <w:p w:rsidR="00EE4088" w:rsidRPr="0055667D" w:rsidRDefault="00EE4088" w:rsidP="00963644">
            <w:pPr>
              <w:snapToGrid w:val="0"/>
              <w:rPr>
                <w:rFonts w:asciiTheme="minorHAnsi" w:eastAsia="Arial" w:hAnsiTheme="minorHAnsi" w:cstheme="minorHAnsi"/>
                <w:sz w:val="22"/>
                <w:szCs w:val="22"/>
              </w:rPr>
            </w:pPr>
          </w:p>
        </w:tc>
        <w:tc>
          <w:tcPr>
            <w:tcW w:w="3365" w:type="dxa"/>
            <w:gridSpan w:val="2"/>
            <w:shd w:val="clear" w:color="auto" w:fill="auto"/>
          </w:tcPr>
          <w:p w:rsidR="00EE4088" w:rsidRPr="0055667D" w:rsidRDefault="00EE4088" w:rsidP="00963644">
            <w:pPr>
              <w:rPr>
                <w:rFonts w:asciiTheme="minorHAnsi" w:hAnsiTheme="minorHAnsi" w:cstheme="minorHAnsi"/>
                <w:sz w:val="22"/>
                <w:szCs w:val="22"/>
              </w:rPr>
            </w:pPr>
            <w:proofErr w:type="spellStart"/>
            <w:r w:rsidRPr="0055667D">
              <w:rPr>
                <w:rFonts w:asciiTheme="minorHAnsi" w:hAnsiTheme="minorHAnsi" w:cstheme="minorHAnsi"/>
                <w:sz w:val="22"/>
                <w:szCs w:val="22"/>
              </w:rPr>
              <w:t>Κοτσικώνας</w:t>
            </w:r>
            <w:proofErr w:type="spellEnd"/>
            <w:r w:rsidRPr="0055667D">
              <w:rPr>
                <w:rFonts w:asciiTheme="minorHAnsi" w:hAnsiTheme="minorHAnsi" w:cstheme="minorHAnsi"/>
                <w:sz w:val="22"/>
                <w:szCs w:val="22"/>
              </w:rPr>
              <w:t xml:space="preserve"> Επαμεινώνδας</w:t>
            </w:r>
          </w:p>
        </w:tc>
        <w:tc>
          <w:tcPr>
            <w:tcW w:w="4938" w:type="dxa"/>
            <w:gridSpan w:val="3"/>
            <w:shd w:val="clear" w:color="auto" w:fill="auto"/>
          </w:tcPr>
          <w:p w:rsidR="00EE4088" w:rsidRPr="0055667D" w:rsidRDefault="00EE4088" w:rsidP="00963644">
            <w:pPr>
              <w:snapToGrid w:val="0"/>
              <w:rPr>
                <w:rFonts w:asciiTheme="minorHAnsi" w:hAnsiTheme="minorHAnsi" w:cstheme="minorHAnsi"/>
                <w:sz w:val="22"/>
                <w:szCs w:val="22"/>
              </w:rPr>
            </w:pPr>
          </w:p>
        </w:tc>
      </w:tr>
      <w:tr w:rsidR="00EE4088" w:rsidRPr="0055667D" w:rsidTr="00963644">
        <w:trPr>
          <w:gridAfter w:val="2"/>
          <w:wAfter w:w="851" w:type="dxa"/>
        </w:trPr>
        <w:tc>
          <w:tcPr>
            <w:tcW w:w="567" w:type="dxa"/>
          </w:tcPr>
          <w:p w:rsidR="00EE4088" w:rsidRPr="0055667D" w:rsidRDefault="00EE4088" w:rsidP="00963644">
            <w:pPr>
              <w:snapToGrid w:val="0"/>
              <w:rPr>
                <w:rFonts w:asciiTheme="minorHAnsi" w:eastAsia="Arial" w:hAnsiTheme="minorHAnsi" w:cstheme="minorHAnsi"/>
                <w:sz w:val="22"/>
                <w:szCs w:val="22"/>
              </w:rPr>
            </w:pPr>
            <w:r w:rsidRPr="0055667D">
              <w:rPr>
                <w:rFonts w:asciiTheme="minorHAnsi" w:eastAsia="Arial" w:hAnsiTheme="minorHAnsi" w:cstheme="minorHAnsi"/>
                <w:sz w:val="22"/>
                <w:szCs w:val="22"/>
              </w:rPr>
              <w:t xml:space="preserve"> 13</w:t>
            </w:r>
          </w:p>
        </w:tc>
        <w:tc>
          <w:tcPr>
            <w:tcW w:w="425" w:type="dxa"/>
          </w:tcPr>
          <w:p w:rsidR="00EE4088" w:rsidRPr="0055667D" w:rsidRDefault="00EE4088" w:rsidP="00963644">
            <w:pPr>
              <w:snapToGrid w:val="0"/>
              <w:rPr>
                <w:rFonts w:asciiTheme="minorHAnsi" w:hAnsiTheme="minorHAnsi" w:cstheme="minorHAnsi"/>
                <w:sz w:val="22"/>
                <w:szCs w:val="22"/>
              </w:rPr>
            </w:pPr>
          </w:p>
        </w:tc>
        <w:tc>
          <w:tcPr>
            <w:tcW w:w="3365" w:type="dxa"/>
            <w:gridSpan w:val="2"/>
            <w:shd w:val="clear" w:color="auto" w:fill="auto"/>
          </w:tcPr>
          <w:p w:rsidR="00EE4088" w:rsidRPr="0055667D" w:rsidRDefault="00EE4088" w:rsidP="00963644">
            <w:pPr>
              <w:rPr>
                <w:rFonts w:asciiTheme="minorHAnsi" w:hAnsiTheme="minorHAnsi" w:cstheme="minorHAnsi"/>
                <w:sz w:val="22"/>
                <w:szCs w:val="22"/>
              </w:rPr>
            </w:pPr>
            <w:proofErr w:type="spellStart"/>
            <w:r w:rsidRPr="0055667D">
              <w:rPr>
                <w:rFonts w:asciiTheme="minorHAnsi" w:hAnsiTheme="minorHAnsi" w:cstheme="minorHAnsi"/>
                <w:sz w:val="22"/>
                <w:szCs w:val="22"/>
              </w:rPr>
              <w:t>Αρκουμάνης</w:t>
            </w:r>
            <w:proofErr w:type="spellEnd"/>
            <w:r w:rsidRPr="0055667D">
              <w:rPr>
                <w:rFonts w:asciiTheme="minorHAnsi" w:hAnsiTheme="minorHAnsi" w:cstheme="minorHAnsi"/>
                <w:sz w:val="22"/>
                <w:szCs w:val="22"/>
              </w:rPr>
              <w:t xml:space="preserve"> Πέτρος</w:t>
            </w:r>
          </w:p>
        </w:tc>
        <w:tc>
          <w:tcPr>
            <w:tcW w:w="4938" w:type="dxa"/>
            <w:gridSpan w:val="3"/>
            <w:shd w:val="clear" w:color="auto" w:fill="auto"/>
          </w:tcPr>
          <w:p w:rsidR="00EE4088" w:rsidRPr="0055667D" w:rsidRDefault="00EE4088" w:rsidP="00963644">
            <w:pPr>
              <w:snapToGrid w:val="0"/>
              <w:rPr>
                <w:rFonts w:asciiTheme="minorHAnsi" w:hAnsiTheme="minorHAnsi" w:cstheme="minorHAnsi"/>
                <w:sz w:val="22"/>
                <w:szCs w:val="22"/>
              </w:rPr>
            </w:pPr>
          </w:p>
        </w:tc>
      </w:tr>
      <w:tr w:rsidR="00EE4088" w:rsidRPr="0055667D" w:rsidTr="00963644">
        <w:trPr>
          <w:gridAfter w:val="2"/>
          <w:wAfter w:w="851" w:type="dxa"/>
        </w:trPr>
        <w:tc>
          <w:tcPr>
            <w:tcW w:w="567" w:type="dxa"/>
          </w:tcPr>
          <w:p w:rsidR="00EE4088" w:rsidRPr="0055667D" w:rsidRDefault="00EE4088" w:rsidP="00963644">
            <w:pPr>
              <w:snapToGrid w:val="0"/>
              <w:rPr>
                <w:rFonts w:asciiTheme="minorHAnsi" w:eastAsia="Arial" w:hAnsiTheme="minorHAnsi" w:cstheme="minorHAnsi"/>
                <w:sz w:val="22"/>
                <w:szCs w:val="22"/>
              </w:rPr>
            </w:pPr>
            <w:r w:rsidRPr="0055667D">
              <w:rPr>
                <w:rFonts w:asciiTheme="minorHAnsi" w:eastAsia="Arial" w:hAnsiTheme="minorHAnsi" w:cstheme="minorHAnsi"/>
                <w:sz w:val="22"/>
                <w:szCs w:val="22"/>
              </w:rPr>
              <w:t>14</w:t>
            </w:r>
          </w:p>
        </w:tc>
        <w:tc>
          <w:tcPr>
            <w:tcW w:w="425" w:type="dxa"/>
          </w:tcPr>
          <w:p w:rsidR="00EE4088" w:rsidRPr="0055667D" w:rsidRDefault="00EE4088" w:rsidP="00963644">
            <w:pPr>
              <w:snapToGrid w:val="0"/>
              <w:rPr>
                <w:rFonts w:asciiTheme="minorHAnsi" w:hAnsiTheme="minorHAnsi" w:cstheme="minorHAnsi"/>
                <w:sz w:val="22"/>
                <w:szCs w:val="22"/>
              </w:rPr>
            </w:pPr>
          </w:p>
        </w:tc>
        <w:tc>
          <w:tcPr>
            <w:tcW w:w="3365" w:type="dxa"/>
            <w:gridSpan w:val="2"/>
            <w:shd w:val="clear" w:color="auto" w:fill="auto"/>
          </w:tcPr>
          <w:p w:rsidR="00EE4088" w:rsidRPr="0055667D" w:rsidRDefault="00EE4088"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Γερονικολού</w:t>
            </w:r>
            <w:proofErr w:type="spellEnd"/>
            <w:r w:rsidRPr="0055667D">
              <w:rPr>
                <w:rFonts w:asciiTheme="minorHAnsi" w:hAnsiTheme="minorHAnsi" w:cstheme="minorHAnsi"/>
                <w:sz w:val="22"/>
                <w:szCs w:val="22"/>
              </w:rPr>
              <w:t xml:space="preserve"> Λαμπρινή</w:t>
            </w:r>
          </w:p>
        </w:tc>
        <w:tc>
          <w:tcPr>
            <w:tcW w:w="4938" w:type="dxa"/>
            <w:gridSpan w:val="3"/>
            <w:shd w:val="clear" w:color="auto" w:fill="auto"/>
          </w:tcPr>
          <w:p w:rsidR="00EE4088" w:rsidRPr="0055667D" w:rsidRDefault="00EE4088" w:rsidP="00963644">
            <w:pPr>
              <w:snapToGrid w:val="0"/>
              <w:rPr>
                <w:rFonts w:asciiTheme="minorHAnsi" w:hAnsiTheme="minorHAnsi" w:cstheme="minorHAnsi"/>
                <w:sz w:val="22"/>
                <w:szCs w:val="22"/>
              </w:rPr>
            </w:pPr>
          </w:p>
        </w:tc>
      </w:tr>
      <w:tr w:rsidR="00EE4088" w:rsidRPr="0055667D" w:rsidTr="00963644">
        <w:trPr>
          <w:gridAfter w:val="2"/>
          <w:wAfter w:w="851" w:type="dxa"/>
        </w:trPr>
        <w:tc>
          <w:tcPr>
            <w:tcW w:w="567" w:type="dxa"/>
          </w:tcPr>
          <w:p w:rsidR="00EE4088" w:rsidRPr="0055667D" w:rsidRDefault="00EE4088" w:rsidP="00963644">
            <w:pPr>
              <w:snapToGrid w:val="0"/>
              <w:rPr>
                <w:rFonts w:asciiTheme="minorHAnsi" w:eastAsia="Arial" w:hAnsiTheme="minorHAnsi" w:cstheme="minorHAnsi"/>
                <w:sz w:val="22"/>
                <w:szCs w:val="22"/>
              </w:rPr>
            </w:pPr>
            <w:r w:rsidRPr="0055667D">
              <w:rPr>
                <w:rFonts w:asciiTheme="minorHAnsi" w:eastAsia="Arial" w:hAnsiTheme="minorHAnsi" w:cstheme="minorHAnsi"/>
                <w:sz w:val="22"/>
                <w:szCs w:val="22"/>
              </w:rPr>
              <w:t>15</w:t>
            </w:r>
          </w:p>
        </w:tc>
        <w:tc>
          <w:tcPr>
            <w:tcW w:w="425" w:type="dxa"/>
          </w:tcPr>
          <w:p w:rsidR="00EE4088" w:rsidRPr="0055667D" w:rsidRDefault="00EE4088" w:rsidP="00963644">
            <w:pPr>
              <w:snapToGrid w:val="0"/>
              <w:rPr>
                <w:rFonts w:asciiTheme="minorHAnsi" w:hAnsiTheme="minorHAnsi" w:cstheme="minorHAnsi"/>
                <w:sz w:val="22"/>
                <w:szCs w:val="22"/>
              </w:rPr>
            </w:pPr>
          </w:p>
        </w:tc>
        <w:tc>
          <w:tcPr>
            <w:tcW w:w="3365" w:type="dxa"/>
            <w:gridSpan w:val="2"/>
            <w:shd w:val="clear" w:color="auto" w:fill="auto"/>
          </w:tcPr>
          <w:p w:rsidR="00EE4088" w:rsidRPr="0055667D" w:rsidRDefault="00EE4088"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Καραμάνης</w:t>
            </w:r>
            <w:proofErr w:type="spellEnd"/>
            <w:r w:rsidRPr="0055667D">
              <w:rPr>
                <w:rFonts w:asciiTheme="minorHAnsi" w:hAnsiTheme="minorHAnsi" w:cstheme="minorHAnsi"/>
                <w:sz w:val="22"/>
                <w:szCs w:val="22"/>
              </w:rPr>
              <w:t xml:space="preserve"> Δημήτριος</w:t>
            </w:r>
          </w:p>
        </w:tc>
        <w:tc>
          <w:tcPr>
            <w:tcW w:w="4938" w:type="dxa"/>
            <w:gridSpan w:val="3"/>
            <w:shd w:val="clear" w:color="auto" w:fill="auto"/>
          </w:tcPr>
          <w:p w:rsidR="00EE4088" w:rsidRPr="0055667D" w:rsidRDefault="00EE4088" w:rsidP="00963644">
            <w:pPr>
              <w:snapToGrid w:val="0"/>
              <w:rPr>
                <w:rFonts w:asciiTheme="minorHAnsi" w:hAnsiTheme="minorHAnsi" w:cstheme="minorHAnsi"/>
                <w:sz w:val="22"/>
                <w:szCs w:val="22"/>
              </w:rPr>
            </w:pPr>
          </w:p>
        </w:tc>
      </w:tr>
      <w:tr w:rsidR="00EE4088" w:rsidRPr="0055667D" w:rsidTr="00963644">
        <w:trPr>
          <w:gridAfter w:val="2"/>
          <w:wAfter w:w="851" w:type="dxa"/>
        </w:trPr>
        <w:tc>
          <w:tcPr>
            <w:tcW w:w="567" w:type="dxa"/>
          </w:tcPr>
          <w:p w:rsidR="00EE4088" w:rsidRPr="0055667D" w:rsidRDefault="00EE4088" w:rsidP="00963644">
            <w:pPr>
              <w:snapToGrid w:val="0"/>
              <w:rPr>
                <w:rFonts w:asciiTheme="minorHAnsi" w:eastAsia="Arial" w:hAnsiTheme="minorHAnsi" w:cstheme="minorHAnsi"/>
                <w:sz w:val="22"/>
                <w:szCs w:val="22"/>
              </w:rPr>
            </w:pPr>
            <w:r w:rsidRPr="0055667D">
              <w:rPr>
                <w:rFonts w:asciiTheme="minorHAnsi" w:eastAsia="Arial" w:hAnsiTheme="minorHAnsi" w:cstheme="minorHAnsi"/>
                <w:sz w:val="22"/>
                <w:szCs w:val="22"/>
              </w:rPr>
              <w:t>16</w:t>
            </w:r>
          </w:p>
        </w:tc>
        <w:tc>
          <w:tcPr>
            <w:tcW w:w="425" w:type="dxa"/>
          </w:tcPr>
          <w:p w:rsidR="00EE4088" w:rsidRPr="0055667D" w:rsidRDefault="00EE4088" w:rsidP="00963644">
            <w:pPr>
              <w:snapToGrid w:val="0"/>
              <w:rPr>
                <w:rFonts w:asciiTheme="minorHAnsi" w:hAnsiTheme="minorHAnsi" w:cstheme="minorHAnsi"/>
                <w:sz w:val="22"/>
                <w:szCs w:val="22"/>
              </w:rPr>
            </w:pPr>
          </w:p>
        </w:tc>
        <w:tc>
          <w:tcPr>
            <w:tcW w:w="3365" w:type="dxa"/>
            <w:gridSpan w:val="2"/>
            <w:shd w:val="clear" w:color="auto" w:fill="auto"/>
          </w:tcPr>
          <w:p w:rsidR="00EE4088" w:rsidRPr="0055667D" w:rsidRDefault="00EE4088" w:rsidP="00963644">
            <w:pPr>
              <w:snapToGrid w:val="0"/>
              <w:rPr>
                <w:rFonts w:asciiTheme="minorHAnsi" w:hAnsiTheme="minorHAnsi" w:cstheme="minorHAnsi"/>
                <w:sz w:val="22"/>
                <w:szCs w:val="22"/>
              </w:rPr>
            </w:pPr>
            <w:proofErr w:type="spellStart"/>
            <w:r w:rsidRPr="0055667D">
              <w:rPr>
                <w:rFonts w:asciiTheme="minorHAnsi" w:hAnsiTheme="minorHAnsi" w:cstheme="minorHAnsi"/>
                <w:sz w:val="22"/>
                <w:szCs w:val="22"/>
              </w:rPr>
              <w:t>Τουμαράς</w:t>
            </w:r>
            <w:proofErr w:type="spellEnd"/>
            <w:r w:rsidRPr="0055667D">
              <w:rPr>
                <w:rFonts w:asciiTheme="minorHAnsi" w:hAnsiTheme="minorHAnsi" w:cstheme="minorHAnsi"/>
                <w:sz w:val="22"/>
                <w:szCs w:val="22"/>
              </w:rPr>
              <w:t xml:space="preserve"> Βασίλειος</w:t>
            </w:r>
          </w:p>
        </w:tc>
        <w:tc>
          <w:tcPr>
            <w:tcW w:w="4938" w:type="dxa"/>
            <w:gridSpan w:val="3"/>
            <w:shd w:val="clear" w:color="auto" w:fill="auto"/>
          </w:tcPr>
          <w:p w:rsidR="00EE4088" w:rsidRPr="0055667D" w:rsidRDefault="00EE4088" w:rsidP="00963644">
            <w:pPr>
              <w:snapToGrid w:val="0"/>
              <w:rPr>
                <w:rFonts w:asciiTheme="minorHAnsi" w:hAnsiTheme="minorHAnsi" w:cstheme="minorHAnsi"/>
                <w:sz w:val="22"/>
                <w:szCs w:val="22"/>
              </w:rPr>
            </w:pPr>
          </w:p>
        </w:tc>
      </w:tr>
      <w:tr w:rsidR="00EE4088" w:rsidRPr="0055667D" w:rsidTr="00963644">
        <w:trPr>
          <w:gridAfter w:val="2"/>
          <w:wAfter w:w="851" w:type="dxa"/>
        </w:trPr>
        <w:tc>
          <w:tcPr>
            <w:tcW w:w="567" w:type="dxa"/>
          </w:tcPr>
          <w:p w:rsidR="00EE4088" w:rsidRPr="0055667D" w:rsidRDefault="00EE4088" w:rsidP="00963644">
            <w:pPr>
              <w:snapToGrid w:val="0"/>
              <w:rPr>
                <w:rFonts w:asciiTheme="minorHAnsi" w:eastAsia="Arial" w:hAnsiTheme="minorHAnsi" w:cstheme="minorHAnsi"/>
                <w:sz w:val="22"/>
                <w:szCs w:val="22"/>
              </w:rPr>
            </w:pPr>
            <w:r w:rsidRPr="0055667D">
              <w:rPr>
                <w:rFonts w:asciiTheme="minorHAnsi" w:eastAsia="Arial" w:hAnsiTheme="minorHAnsi" w:cstheme="minorHAnsi"/>
                <w:sz w:val="22"/>
                <w:szCs w:val="22"/>
              </w:rPr>
              <w:t>17</w:t>
            </w:r>
          </w:p>
        </w:tc>
        <w:tc>
          <w:tcPr>
            <w:tcW w:w="425" w:type="dxa"/>
          </w:tcPr>
          <w:p w:rsidR="00EE4088" w:rsidRPr="0055667D" w:rsidRDefault="00EE4088" w:rsidP="00963644">
            <w:pPr>
              <w:snapToGrid w:val="0"/>
              <w:rPr>
                <w:rFonts w:asciiTheme="minorHAnsi" w:hAnsiTheme="minorHAnsi" w:cstheme="minorHAnsi"/>
                <w:sz w:val="22"/>
                <w:szCs w:val="22"/>
              </w:rPr>
            </w:pPr>
          </w:p>
        </w:tc>
        <w:tc>
          <w:tcPr>
            <w:tcW w:w="3365" w:type="dxa"/>
            <w:gridSpan w:val="2"/>
            <w:shd w:val="clear" w:color="auto" w:fill="auto"/>
          </w:tcPr>
          <w:p w:rsidR="00EE4088" w:rsidRPr="0055667D" w:rsidRDefault="00EE4088" w:rsidP="00963644">
            <w:pPr>
              <w:snapToGrid w:val="0"/>
              <w:rPr>
                <w:rFonts w:asciiTheme="minorHAnsi" w:hAnsiTheme="minorHAnsi" w:cstheme="minorHAnsi"/>
                <w:sz w:val="22"/>
                <w:szCs w:val="22"/>
              </w:rPr>
            </w:pPr>
            <w:r>
              <w:rPr>
                <w:rFonts w:asciiTheme="minorHAnsi" w:hAnsiTheme="minorHAnsi" w:cstheme="minorHAnsi"/>
                <w:sz w:val="22"/>
                <w:szCs w:val="22"/>
              </w:rPr>
              <w:t>Παπαϊωάννου Λουκάς</w:t>
            </w:r>
          </w:p>
        </w:tc>
        <w:tc>
          <w:tcPr>
            <w:tcW w:w="4938" w:type="dxa"/>
            <w:gridSpan w:val="3"/>
            <w:shd w:val="clear" w:color="auto" w:fill="auto"/>
          </w:tcPr>
          <w:p w:rsidR="00EE4088" w:rsidRPr="0055667D" w:rsidRDefault="00EE4088" w:rsidP="00963644">
            <w:pPr>
              <w:snapToGrid w:val="0"/>
              <w:rPr>
                <w:rFonts w:asciiTheme="minorHAnsi" w:hAnsiTheme="minorHAnsi" w:cstheme="minorHAnsi"/>
                <w:sz w:val="22"/>
                <w:szCs w:val="22"/>
              </w:rPr>
            </w:pPr>
          </w:p>
        </w:tc>
      </w:tr>
    </w:tbl>
    <w:p w:rsidR="00C55917" w:rsidRPr="006C4832" w:rsidRDefault="00C55917" w:rsidP="006C4832">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sectPr w:rsidR="00C55917" w:rsidRPr="006C4832" w:rsidSect="00A85857">
      <w:headerReference w:type="default" r:id="rId20"/>
      <w:footerReference w:type="default" r:id="rId21"/>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DE6" w:rsidRDefault="00750DE6">
      <w:r>
        <w:separator/>
      </w:r>
    </w:p>
  </w:endnote>
  <w:endnote w:type="continuationSeparator" w:id="0">
    <w:p w:rsidR="00750DE6" w:rsidRDefault="00750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280A56">
    <w:pPr>
      <w:pStyle w:val="af3"/>
    </w:pPr>
    <w:r>
      <w:t>1</w:t>
    </w:r>
    <w:r w:rsidR="006C4832">
      <w:t>9</w:t>
    </w:r>
    <w:r w:rsidR="003E5316">
      <w:t>5</w:t>
    </w:r>
    <w:r w:rsidR="006F7D0C">
      <w:t>/2023 ΑΠΟΦΑΣΗ ΔΗΜΟΤΙΚΟΥ ΣΥΜΒΟΥΛΙΟΥ</w:t>
    </w:r>
    <w:r>
      <w:t xml:space="preserve">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DE6" w:rsidRDefault="00750DE6">
      <w:r>
        <w:separator/>
      </w:r>
    </w:p>
  </w:footnote>
  <w:footnote w:type="continuationSeparator" w:id="0">
    <w:p w:rsidR="00750DE6" w:rsidRDefault="00750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FD4F1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6F7D0C" w:rsidRDefault="00FD4F15">
                <w:pPr>
                  <w:pStyle w:val="af1"/>
                </w:pPr>
                <w:r>
                  <w:rPr>
                    <w:rStyle w:val="a3"/>
                  </w:rPr>
                  <w:fldChar w:fldCharType="begin"/>
                </w:r>
                <w:r w:rsidR="006F7D0C">
                  <w:rPr>
                    <w:rStyle w:val="a3"/>
                  </w:rPr>
                  <w:instrText xml:space="preserve"> PAGE </w:instrText>
                </w:r>
                <w:r>
                  <w:rPr>
                    <w:rStyle w:val="a3"/>
                  </w:rPr>
                  <w:fldChar w:fldCharType="separate"/>
                </w:r>
                <w:r w:rsidR="00910E8B">
                  <w:rPr>
                    <w:rStyle w:val="a3"/>
                    <w:noProof/>
                  </w:rPr>
                  <w:t>7</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61037CF"/>
    <w:multiLevelType w:val="hybridMultilevel"/>
    <w:tmpl w:val="63B222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304012A"/>
    <w:multiLevelType w:val="hybridMultilevel"/>
    <w:tmpl w:val="C1A67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0">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750382B"/>
    <w:multiLevelType w:val="hybridMultilevel"/>
    <w:tmpl w:val="1D360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4">
    <w:nsid w:val="377661A6"/>
    <w:multiLevelType w:val="hybridMultilevel"/>
    <w:tmpl w:val="E8326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6">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F0E084C"/>
    <w:multiLevelType w:val="hybridMultilevel"/>
    <w:tmpl w:val="80E2D93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8">
    <w:nsid w:val="554E57E9"/>
    <w:multiLevelType w:val="hybridMultilevel"/>
    <w:tmpl w:val="B5F2A0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1"/>
  </w:num>
  <w:num w:numId="6">
    <w:abstractNumId w:val="6"/>
  </w:num>
  <w:num w:numId="7">
    <w:abstractNumId w:val="7"/>
  </w:num>
  <w:num w:numId="8">
    <w:abstractNumId w:val="9"/>
  </w:num>
  <w:num w:numId="9">
    <w:abstractNumId w:val="29"/>
  </w:num>
  <w:num w:numId="10">
    <w:abstractNumId w:val="32"/>
  </w:num>
  <w:num w:numId="11">
    <w:abstractNumId w:val="14"/>
  </w:num>
  <w:num w:numId="12">
    <w:abstractNumId w:val="21"/>
  </w:num>
  <w:num w:numId="13">
    <w:abstractNumId w:val="25"/>
  </w:num>
  <w:num w:numId="14">
    <w:abstractNumId w:val="23"/>
  </w:num>
  <w:num w:numId="15">
    <w:abstractNumId w:val="34"/>
  </w:num>
  <w:num w:numId="16">
    <w:abstractNumId w:val="36"/>
  </w:num>
  <w:num w:numId="17">
    <w:abstractNumId w:val="30"/>
  </w:num>
  <w:num w:numId="18">
    <w:abstractNumId w:val="33"/>
  </w:num>
  <w:num w:numId="19">
    <w:abstractNumId w:val="19"/>
  </w:num>
  <w:num w:numId="20">
    <w:abstractNumId w:val="35"/>
  </w:num>
  <w:num w:numId="21">
    <w:abstractNumId w:val="15"/>
  </w:num>
  <w:num w:numId="22">
    <w:abstractNumId w:val="20"/>
  </w:num>
  <w:num w:numId="23">
    <w:abstractNumId w:val="26"/>
  </w:num>
  <w:num w:numId="24">
    <w:abstractNumId w:val="22"/>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4"/>
  </w:num>
  <w:num w:numId="28">
    <w:abstractNumId w:val="17"/>
  </w:num>
  <w:num w:numId="29">
    <w:abstractNumId w:val="18"/>
  </w:num>
  <w:num w:numId="30">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83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37B7C"/>
    <w:rsid w:val="00040CDE"/>
    <w:rsid w:val="000413CA"/>
    <w:rsid w:val="00050E6E"/>
    <w:rsid w:val="000545C2"/>
    <w:rsid w:val="0005483D"/>
    <w:rsid w:val="00055739"/>
    <w:rsid w:val="00057215"/>
    <w:rsid w:val="00066288"/>
    <w:rsid w:val="0007422E"/>
    <w:rsid w:val="0008464C"/>
    <w:rsid w:val="00085A83"/>
    <w:rsid w:val="000910CD"/>
    <w:rsid w:val="00091E4D"/>
    <w:rsid w:val="000A68BD"/>
    <w:rsid w:val="000A6F0B"/>
    <w:rsid w:val="000B1583"/>
    <w:rsid w:val="000B247B"/>
    <w:rsid w:val="000B32D2"/>
    <w:rsid w:val="000B4F9B"/>
    <w:rsid w:val="000C2832"/>
    <w:rsid w:val="000D1D65"/>
    <w:rsid w:val="000D3451"/>
    <w:rsid w:val="000D530B"/>
    <w:rsid w:val="000E0AA3"/>
    <w:rsid w:val="000E1B84"/>
    <w:rsid w:val="000E6806"/>
    <w:rsid w:val="000F1B94"/>
    <w:rsid w:val="000F3A05"/>
    <w:rsid w:val="000F4CF3"/>
    <w:rsid w:val="00100773"/>
    <w:rsid w:val="001116D6"/>
    <w:rsid w:val="001136A3"/>
    <w:rsid w:val="00113E80"/>
    <w:rsid w:val="0012027E"/>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82DEC"/>
    <w:rsid w:val="0018430D"/>
    <w:rsid w:val="00187994"/>
    <w:rsid w:val="00190206"/>
    <w:rsid w:val="00197661"/>
    <w:rsid w:val="001A3DC8"/>
    <w:rsid w:val="001A5753"/>
    <w:rsid w:val="001A58F3"/>
    <w:rsid w:val="001B049B"/>
    <w:rsid w:val="001B2912"/>
    <w:rsid w:val="001B7132"/>
    <w:rsid w:val="001C0D23"/>
    <w:rsid w:val="001D204F"/>
    <w:rsid w:val="001D283A"/>
    <w:rsid w:val="001D4BBB"/>
    <w:rsid w:val="001D6B12"/>
    <w:rsid w:val="001E01CA"/>
    <w:rsid w:val="001E4D4C"/>
    <w:rsid w:val="001E7132"/>
    <w:rsid w:val="001F071D"/>
    <w:rsid w:val="001F141F"/>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46080"/>
    <w:rsid w:val="00253B9E"/>
    <w:rsid w:val="002560C6"/>
    <w:rsid w:val="00256D3C"/>
    <w:rsid w:val="0026169C"/>
    <w:rsid w:val="00263281"/>
    <w:rsid w:val="00271C69"/>
    <w:rsid w:val="00275D5E"/>
    <w:rsid w:val="00280A56"/>
    <w:rsid w:val="00282E80"/>
    <w:rsid w:val="0028392A"/>
    <w:rsid w:val="0028445A"/>
    <w:rsid w:val="00286893"/>
    <w:rsid w:val="00292002"/>
    <w:rsid w:val="0029648E"/>
    <w:rsid w:val="002A29C1"/>
    <w:rsid w:val="002A37B3"/>
    <w:rsid w:val="002A5772"/>
    <w:rsid w:val="002B19B2"/>
    <w:rsid w:val="002C307B"/>
    <w:rsid w:val="002D05F0"/>
    <w:rsid w:val="002D284B"/>
    <w:rsid w:val="002D79A0"/>
    <w:rsid w:val="002E0ADE"/>
    <w:rsid w:val="002E1914"/>
    <w:rsid w:val="002E4DA7"/>
    <w:rsid w:val="002E5119"/>
    <w:rsid w:val="002E59E7"/>
    <w:rsid w:val="002F2D5A"/>
    <w:rsid w:val="002F6C3A"/>
    <w:rsid w:val="002F78A2"/>
    <w:rsid w:val="00301399"/>
    <w:rsid w:val="003025EF"/>
    <w:rsid w:val="003062AD"/>
    <w:rsid w:val="00311725"/>
    <w:rsid w:val="00311B4C"/>
    <w:rsid w:val="0031302F"/>
    <w:rsid w:val="0031553A"/>
    <w:rsid w:val="003202CE"/>
    <w:rsid w:val="0032160F"/>
    <w:rsid w:val="003234B1"/>
    <w:rsid w:val="00324A25"/>
    <w:rsid w:val="00331FD1"/>
    <w:rsid w:val="003332EE"/>
    <w:rsid w:val="003340D2"/>
    <w:rsid w:val="00343BC7"/>
    <w:rsid w:val="00345252"/>
    <w:rsid w:val="003522FB"/>
    <w:rsid w:val="00353FDB"/>
    <w:rsid w:val="00354A9F"/>
    <w:rsid w:val="00365086"/>
    <w:rsid w:val="003666A6"/>
    <w:rsid w:val="003711FC"/>
    <w:rsid w:val="00371783"/>
    <w:rsid w:val="003720FD"/>
    <w:rsid w:val="00374C70"/>
    <w:rsid w:val="003815F0"/>
    <w:rsid w:val="003818B2"/>
    <w:rsid w:val="00381CD2"/>
    <w:rsid w:val="00384268"/>
    <w:rsid w:val="003857E9"/>
    <w:rsid w:val="003907FF"/>
    <w:rsid w:val="00391B77"/>
    <w:rsid w:val="003A0CC8"/>
    <w:rsid w:val="003A43B7"/>
    <w:rsid w:val="003A4C37"/>
    <w:rsid w:val="003A743D"/>
    <w:rsid w:val="003A7EAF"/>
    <w:rsid w:val="003B17E9"/>
    <w:rsid w:val="003B1D1F"/>
    <w:rsid w:val="003B3429"/>
    <w:rsid w:val="003B5930"/>
    <w:rsid w:val="003B714C"/>
    <w:rsid w:val="003C000A"/>
    <w:rsid w:val="003C235F"/>
    <w:rsid w:val="003C2920"/>
    <w:rsid w:val="003C4A77"/>
    <w:rsid w:val="003D0A0B"/>
    <w:rsid w:val="003D4108"/>
    <w:rsid w:val="003D6A63"/>
    <w:rsid w:val="003E1559"/>
    <w:rsid w:val="003E3562"/>
    <w:rsid w:val="003E5316"/>
    <w:rsid w:val="00401259"/>
    <w:rsid w:val="00406541"/>
    <w:rsid w:val="00407BAD"/>
    <w:rsid w:val="00411130"/>
    <w:rsid w:val="00411AEF"/>
    <w:rsid w:val="00411D61"/>
    <w:rsid w:val="004159B8"/>
    <w:rsid w:val="00416B27"/>
    <w:rsid w:val="00424A61"/>
    <w:rsid w:val="00430F0D"/>
    <w:rsid w:val="00431B28"/>
    <w:rsid w:val="00435514"/>
    <w:rsid w:val="004371B6"/>
    <w:rsid w:val="0044174D"/>
    <w:rsid w:val="00441C1E"/>
    <w:rsid w:val="0044354A"/>
    <w:rsid w:val="0044667E"/>
    <w:rsid w:val="00447548"/>
    <w:rsid w:val="00453239"/>
    <w:rsid w:val="00456D12"/>
    <w:rsid w:val="00461C24"/>
    <w:rsid w:val="004650CA"/>
    <w:rsid w:val="004700D6"/>
    <w:rsid w:val="00483858"/>
    <w:rsid w:val="0048586E"/>
    <w:rsid w:val="004864AA"/>
    <w:rsid w:val="004901FD"/>
    <w:rsid w:val="00490954"/>
    <w:rsid w:val="00490B36"/>
    <w:rsid w:val="004957BD"/>
    <w:rsid w:val="00495AB0"/>
    <w:rsid w:val="004A6A11"/>
    <w:rsid w:val="004A6ABB"/>
    <w:rsid w:val="004A7CE7"/>
    <w:rsid w:val="004B2E58"/>
    <w:rsid w:val="004B7001"/>
    <w:rsid w:val="004B7126"/>
    <w:rsid w:val="004C7C6C"/>
    <w:rsid w:val="004D0FF0"/>
    <w:rsid w:val="004D6A71"/>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3E0F"/>
    <w:rsid w:val="00537BE0"/>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275D"/>
    <w:rsid w:val="005C3D1C"/>
    <w:rsid w:val="005C44F5"/>
    <w:rsid w:val="005C7438"/>
    <w:rsid w:val="005D2212"/>
    <w:rsid w:val="005D264F"/>
    <w:rsid w:val="005E1B4C"/>
    <w:rsid w:val="005E69E6"/>
    <w:rsid w:val="005E7301"/>
    <w:rsid w:val="005F79F8"/>
    <w:rsid w:val="0060147E"/>
    <w:rsid w:val="0060224B"/>
    <w:rsid w:val="006067E5"/>
    <w:rsid w:val="00607865"/>
    <w:rsid w:val="006148EF"/>
    <w:rsid w:val="00620870"/>
    <w:rsid w:val="00625FF1"/>
    <w:rsid w:val="006276DD"/>
    <w:rsid w:val="0063029B"/>
    <w:rsid w:val="00631478"/>
    <w:rsid w:val="006348A7"/>
    <w:rsid w:val="00645374"/>
    <w:rsid w:val="00656B89"/>
    <w:rsid w:val="00670FE4"/>
    <w:rsid w:val="00676E69"/>
    <w:rsid w:val="00681D92"/>
    <w:rsid w:val="006857DF"/>
    <w:rsid w:val="0068596E"/>
    <w:rsid w:val="006908AC"/>
    <w:rsid w:val="00694D1D"/>
    <w:rsid w:val="006A5921"/>
    <w:rsid w:val="006A654E"/>
    <w:rsid w:val="006A6F00"/>
    <w:rsid w:val="006A7705"/>
    <w:rsid w:val="006C0FC5"/>
    <w:rsid w:val="006C1CE4"/>
    <w:rsid w:val="006C4832"/>
    <w:rsid w:val="006C4E3A"/>
    <w:rsid w:val="006C4E5D"/>
    <w:rsid w:val="006D31EF"/>
    <w:rsid w:val="006E263C"/>
    <w:rsid w:val="006E5497"/>
    <w:rsid w:val="006F0C60"/>
    <w:rsid w:val="006F52F3"/>
    <w:rsid w:val="006F53B6"/>
    <w:rsid w:val="006F6723"/>
    <w:rsid w:val="006F7D0C"/>
    <w:rsid w:val="00701BD4"/>
    <w:rsid w:val="007026A4"/>
    <w:rsid w:val="00702807"/>
    <w:rsid w:val="00703569"/>
    <w:rsid w:val="007042B4"/>
    <w:rsid w:val="007100F2"/>
    <w:rsid w:val="007121BC"/>
    <w:rsid w:val="00715AED"/>
    <w:rsid w:val="00716C20"/>
    <w:rsid w:val="007177A0"/>
    <w:rsid w:val="0072025A"/>
    <w:rsid w:val="007234F6"/>
    <w:rsid w:val="00726C4B"/>
    <w:rsid w:val="00731EC0"/>
    <w:rsid w:val="00732E33"/>
    <w:rsid w:val="00734FD7"/>
    <w:rsid w:val="00737C1A"/>
    <w:rsid w:val="00740E74"/>
    <w:rsid w:val="00741441"/>
    <w:rsid w:val="00741E52"/>
    <w:rsid w:val="00746C9E"/>
    <w:rsid w:val="00750DE6"/>
    <w:rsid w:val="00751ACD"/>
    <w:rsid w:val="007544DE"/>
    <w:rsid w:val="0076270B"/>
    <w:rsid w:val="007638BA"/>
    <w:rsid w:val="00766A97"/>
    <w:rsid w:val="0076723F"/>
    <w:rsid w:val="00771E32"/>
    <w:rsid w:val="007740A4"/>
    <w:rsid w:val="007810CC"/>
    <w:rsid w:val="00781989"/>
    <w:rsid w:val="00782146"/>
    <w:rsid w:val="0078420A"/>
    <w:rsid w:val="007862B6"/>
    <w:rsid w:val="00787046"/>
    <w:rsid w:val="00793445"/>
    <w:rsid w:val="00797659"/>
    <w:rsid w:val="007A00B4"/>
    <w:rsid w:val="007A1C21"/>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58C3"/>
    <w:rsid w:val="00805EBB"/>
    <w:rsid w:val="0080716F"/>
    <w:rsid w:val="00810C46"/>
    <w:rsid w:val="00811FE7"/>
    <w:rsid w:val="00813334"/>
    <w:rsid w:val="0081652F"/>
    <w:rsid w:val="00817199"/>
    <w:rsid w:val="008176D0"/>
    <w:rsid w:val="0082068C"/>
    <w:rsid w:val="0082269F"/>
    <w:rsid w:val="008271CB"/>
    <w:rsid w:val="008318A3"/>
    <w:rsid w:val="00833173"/>
    <w:rsid w:val="008345AA"/>
    <w:rsid w:val="00846B24"/>
    <w:rsid w:val="00851F1F"/>
    <w:rsid w:val="00860C7A"/>
    <w:rsid w:val="0086636B"/>
    <w:rsid w:val="0087175E"/>
    <w:rsid w:val="00872611"/>
    <w:rsid w:val="00875B6B"/>
    <w:rsid w:val="00875FDB"/>
    <w:rsid w:val="008765DF"/>
    <w:rsid w:val="00876772"/>
    <w:rsid w:val="008842AE"/>
    <w:rsid w:val="00885CF2"/>
    <w:rsid w:val="008924FF"/>
    <w:rsid w:val="00894C02"/>
    <w:rsid w:val="0089730F"/>
    <w:rsid w:val="008A0C9C"/>
    <w:rsid w:val="008A23E0"/>
    <w:rsid w:val="008B0877"/>
    <w:rsid w:val="008C0908"/>
    <w:rsid w:val="008C20E7"/>
    <w:rsid w:val="008C4A25"/>
    <w:rsid w:val="008D419D"/>
    <w:rsid w:val="008E0542"/>
    <w:rsid w:val="008E0956"/>
    <w:rsid w:val="008E4426"/>
    <w:rsid w:val="008F1A92"/>
    <w:rsid w:val="008F2E73"/>
    <w:rsid w:val="008F55B8"/>
    <w:rsid w:val="00901BC6"/>
    <w:rsid w:val="0090451E"/>
    <w:rsid w:val="00905192"/>
    <w:rsid w:val="009066B3"/>
    <w:rsid w:val="00910E8B"/>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7AB"/>
    <w:rsid w:val="0095599C"/>
    <w:rsid w:val="0095779F"/>
    <w:rsid w:val="009654D4"/>
    <w:rsid w:val="009661A7"/>
    <w:rsid w:val="00973824"/>
    <w:rsid w:val="00980554"/>
    <w:rsid w:val="00983448"/>
    <w:rsid w:val="00984DA2"/>
    <w:rsid w:val="00984F9E"/>
    <w:rsid w:val="00985C5E"/>
    <w:rsid w:val="009920A5"/>
    <w:rsid w:val="009A28F2"/>
    <w:rsid w:val="009B2559"/>
    <w:rsid w:val="009C2AE2"/>
    <w:rsid w:val="009C70EB"/>
    <w:rsid w:val="009D1282"/>
    <w:rsid w:val="009D7B33"/>
    <w:rsid w:val="009E0976"/>
    <w:rsid w:val="009E0C69"/>
    <w:rsid w:val="009E172E"/>
    <w:rsid w:val="009E271D"/>
    <w:rsid w:val="009F15CA"/>
    <w:rsid w:val="009F25F6"/>
    <w:rsid w:val="009F268B"/>
    <w:rsid w:val="009F2D13"/>
    <w:rsid w:val="009F4B5B"/>
    <w:rsid w:val="009F6537"/>
    <w:rsid w:val="009F7400"/>
    <w:rsid w:val="009F7AB9"/>
    <w:rsid w:val="00A004C2"/>
    <w:rsid w:val="00A0695D"/>
    <w:rsid w:val="00A15C0F"/>
    <w:rsid w:val="00A23423"/>
    <w:rsid w:val="00A25594"/>
    <w:rsid w:val="00A25998"/>
    <w:rsid w:val="00A32B5C"/>
    <w:rsid w:val="00A33924"/>
    <w:rsid w:val="00A34FE1"/>
    <w:rsid w:val="00A369E8"/>
    <w:rsid w:val="00A3720C"/>
    <w:rsid w:val="00A375A1"/>
    <w:rsid w:val="00A40B70"/>
    <w:rsid w:val="00A46E0D"/>
    <w:rsid w:val="00A5062A"/>
    <w:rsid w:val="00A5405F"/>
    <w:rsid w:val="00A63FED"/>
    <w:rsid w:val="00A66046"/>
    <w:rsid w:val="00A67893"/>
    <w:rsid w:val="00A71671"/>
    <w:rsid w:val="00A72C70"/>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4857"/>
    <w:rsid w:val="00B60A9D"/>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28D8"/>
    <w:rsid w:val="00BB4055"/>
    <w:rsid w:val="00BB4DBC"/>
    <w:rsid w:val="00BB51D9"/>
    <w:rsid w:val="00BC396C"/>
    <w:rsid w:val="00BD1E4D"/>
    <w:rsid w:val="00BD45A5"/>
    <w:rsid w:val="00BE3A82"/>
    <w:rsid w:val="00BE740D"/>
    <w:rsid w:val="00BE745D"/>
    <w:rsid w:val="00BF065F"/>
    <w:rsid w:val="00BF070A"/>
    <w:rsid w:val="00BF273F"/>
    <w:rsid w:val="00BF3750"/>
    <w:rsid w:val="00BF3B25"/>
    <w:rsid w:val="00BF3EC8"/>
    <w:rsid w:val="00BF413C"/>
    <w:rsid w:val="00BF42FA"/>
    <w:rsid w:val="00BF4CEB"/>
    <w:rsid w:val="00BF625A"/>
    <w:rsid w:val="00BF73D6"/>
    <w:rsid w:val="00C03E0B"/>
    <w:rsid w:val="00C060F9"/>
    <w:rsid w:val="00C11E3B"/>
    <w:rsid w:val="00C13255"/>
    <w:rsid w:val="00C1449D"/>
    <w:rsid w:val="00C14D61"/>
    <w:rsid w:val="00C169D7"/>
    <w:rsid w:val="00C16B68"/>
    <w:rsid w:val="00C20CFD"/>
    <w:rsid w:val="00C27638"/>
    <w:rsid w:val="00C27C4A"/>
    <w:rsid w:val="00C27D34"/>
    <w:rsid w:val="00C319A1"/>
    <w:rsid w:val="00C32AAA"/>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04E2"/>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CF5373"/>
    <w:rsid w:val="00D00578"/>
    <w:rsid w:val="00D00BCE"/>
    <w:rsid w:val="00D030DB"/>
    <w:rsid w:val="00D043AE"/>
    <w:rsid w:val="00D05547"/>
    <w:rsid w:val="00D063B1"/>
    <w:rsid w:val="00D11A75"/>
    <w:rsid w:val="00D1254C"/>
    <w:rsid w:val="00D1492F"/>
    <w:rsid w:val="00D157A2"/>
    <w:rsid w:val="00D16A96"/>
    <w:rsid w:val="00D17A88"/>
    <w:rsid w:val="00D17BBF"/>
    <w:rsid w:val="00D2211E"/>
    <w:rsid w:val="00D2610E"/>
    <w:rsid w:val="00D2710C"/>
    <w:rsid w:val="00D30126"/>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2389"/>
    <w:rsid w:val="00D939C3"/>
    <w:rsid w:val="00D96429"/>
    <w:rsid w:val="00DA09F9"/>
    <w:rsid w:val="00DA189B"/>
    <w:rsid w:val="00DA29DA"/>
    <w:rsid w:val="00DA3BF2"/>
    <w:rsid w:val="00DB049B"/>
    <w:rsid w:val="00DC3F54"/>
    <w:rsid w:val="00DC7B6D"/>
    <w:rsid w:val="00DD0472"/>
    <w:rsid w:val="00DD0523"/>
    <w:rsid w:val="00DD2133"/>
    <w:rsid w:val="00DD5092"/>
    <w:rsid w:val="00DD6312"/>
    <w:rsid w:val="00DD75B3"/>
    <w:rsid w:val="00DE04C3"/>
    <w:rsid w:val="00DE0C41"/>
    <w:rsid w:val="00DE4C84"/>
    <w:rsid w:val="00DE6A3D"/>
    <w:rsid w:val="00DE6FA3"/>
    <w:rsid w:val="00DF0186"/>
    <w:rsid w:val="00DF0C34"/>
    <w:rsid w:val="00DF26DC"/>
    <w:rsid w:val="00DF2DCF"/>
    <w:rsid w:val="00E154F7"/>
    <w:rsid w:val="00E17A6F"/>
    <w:rsid w:val="00E2646B"/>
    <w:rsid w:val="00E34D19"/>
    <w:rsid w:val="00E367EE"/>
    <w:rsid w:val="00E41F8C"/>
    <w:rsid w:val="00E424AE"/>
    <w:rsid w:val="00E4380B"/>
    <w:rsid w:val="00E45205"/>
    <w:rsid w:val="00E45721"/>
    <w:rsid w:val="00E5018D"/>
    <w:rsid w:val="00E60717"/>
    <w:rsid w:val="00E656C8"/>
    <w:rsid w:val="00E6743D"/>
    <w:rsid w:val="00E71244"/>
    <w:rsid w:val="00E71874"/>
    <w:rsid w:val="00E75371"/>
    <w:rsid w:val="00E755F3"/>
    <w:rsid w:val="00E76219"/>
    <w:rsid w:val="00E93197"/>
    <w:rsid w:val="00E93D42"/>
    <w:rsid w:val="00E93F40"/>
    <w:rsid w:val="00EA275D"/>
    <w:rsid w:val="00EB182C"/>
    <w:rsid w:val="00EB2A5A"/>
    <w:rsid w:val="00EB5F89"/>
    <w:rsid w:val="00EB6A2D"/>
    <w:rsid w:val="00EB72AC"/>
    <w:rsid w:val="00EC13A7"/>
    <w:rsid w:val="00EC2D2D"/>
    <w:rsid w:val="00EC5BFD"/>
    <w:rsid w:val="00EC65A8"/>
    <w:rsid w:val="00ED358B"/>
    <w:rsid w:val="00ED3BDA"/>
    <w:rsid w:val="00ED583E"/>
    <w:rsid w:val="00ED6923"/>
    <w:rsid w:val="00EE4088"/>
    <w:rsid w:val="00EF013E"/>
    <w:rsid w:val="00EF0B85"/>
    <w:rsid w:val="00EF3352"/>
    <w:rsid w:val="00EF5464"/>
    <w:rsid w:val="00EF7AED"/>
    <w:rsid w:val="00F01DB1"/>
    <w:rsid w:val="00F02FB8"/>
    <w:rsid w:val="00F062C5"/>
    <w:rsid w:val="00F062C8"/>
    <w:rsid w:val="00F111D1"/>
    <w:rsid w:val="00F12B8C"/>
    <w:rsid w:val="00F23296"/>
    <w:rsid w:val="00F233EA"/>
    <w:rsid w:val="00F270AB"/>
    <w:rsid w:val="00F3131B"/>
    <w:rsid w:val="00F3459C"/>
    <w:rsid w:val="00F34ADE"/>
    <w:rsid w:val="00F36142"/>
    <w:rsid w:val="00F367C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C3CFB"/>
    <w:rsid w:val="00FC45E7"/>
    <w:rsid w:val="00FC5630"/>
    <w:rsid w:val="00FC58C9"/>
    <w:rsid w:val="00FC58E5"/>
    <w:rsid w:val="00FD3A79"/>
    <w:rsid w:val="00FD4F15"/>
    <w:rsid w:val="00FE34DF"/>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206-%CF%80%CF%81%CE%BF%CF%83%CF%89%CF%80%CE%B9%CE%BA%CF%8C-%CE%B3%CE%B9%CE%B1-%CE%BA%CE%B1%CF%84%CE%B5%CF%80%CE%B5%CE%AF%CE%B3%CE%BF%CF%85%CF%83%CE%B5%CF%82-%CE%B5/" TargetMode="External"/><Relationship Id="rId13" Type="http://schemas.openxmlformats.org/officeDocument/2006/relationships/hyperlink" Target="https://dimosnet.gr/blog/laws/%ce%ac%cf%81%ce%b8%cf%81%ce%bf-43-%cf%83%cf%85%ce%bc%ce%b2%ce%ac%cf%83%ce%b5%ce%b9%cf%82-%ce%bf%cf%81%ce%b9%cf%83%ce%bc%ce%ad%ce%bd%ce%bf%cf%85-%cf%87%cf%81%cf%8c%ce%bd%ce%bf%cf%85-%cf%83%cf%84%ce%b7/" TargetMode="External"/><Relationship Id="rId18" Type="http://schemas.openxmlformats.org/officeDocument/2006/relationships/hyperlink" Target="https://dimosnet.gr/blog/laws/%CE%AC%CF%81%CE%B8%CF%81%CE%BF-9-2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imosnet.gr/blog/laws/%CE%AC%CF%81%CE%B8%CF%81%CE%BF-116-%CE%B4%CE%B9%CE%AC%CF%81%CE%BA%CE%B5%CE%B9%CE%B1-%CF%83%CF%85%CE%BC%CE%B2%CE%AC%CF%83%CE%B5%CF%89%CE%BD-%CF%80%CF%81%CE%BF%CF%83%CF%89%CF%80%CE%B9%CE%BA%CE%BF%CF%8D/" TargetMode="External"/><Relationship Id="rId17" Type="http://schemas.openxmlformats.org/officeDocument/2006/relationships/hyperlink" Target="https://dimosnet.gr/blog/laws/%CF%80%CF%81%CE%AC%CE%BE%CE%B7-%CE%BD%CE%BF%CE%BC%CE%BF%CE%B8-%CF%80%CE%B5%CF%81%CE%B9%CE%B5%CF%87%CE%BF%CE%BC%CE%AD%CE%BD%CE%BF%CF%85-%CF%86%CE%B5%CE%BA-10226-08-2015-%CF%84%CE%B5%CF%8D%CF%87/" TargetMode="External"/><Relationship Id="rId2" Type="http://schemas.openxmlformats.org/officeDocument/2006/relationships/numbering" Target="numbering.xml"/><Relationship Id="rId16" Type="http://schemas.openxmlformats.org/officeDocument/2006/relationships/hyperlink" Target="https://dimosnet.gr/blog/laws/%CE%AC%CF%81%CE%B8%CF%81%CE%BF-4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9-21/" TargetMode="External"/><Relationship Id="rId5" Type="http://schemas.openxmlformats.org/officeDocument/2006/relationships/webSettings" Target="webSettings.xml"/><Relationship Id="rId15" Type="http://schemas.openxmlformats.org/officeDocument/2006/relationships/hyperlink" Target="https://dimosnet.gr/blog/laws/%CE%B1%CF%81%CE%B8%CF%81%CE%BF-206-%CF%80%CF%81%CE%BF%CF%83%CF%89%CF%80%CE%B9%CE%BA%CF%8C-%CE%B3%CE%B9%CE%B1-%CE%BA%CE%B1%CF%84%CE%B5%CF%80%CE%B5%CE%AF%CE%B3%CE%BF%CF%85%CF%83%CE%B5%CF%82-%CE%B5/" TargetMode="External"/><Relationship Id="rId23" Type="http://schemas.openxmlformats.org/officeDocument/2006/relationships/theme" Target="theme/theme1.xml"/><Relationship Id="rId10" Type="http://schemas.openxmlformats.org/officeDocument/2006/relationships/hyperlink" Target="https://dimosnet.gr/blog/laws/%CF%80%CF%81%CE%AC%CE%BE%CE%B7-%CE%BD%CE%BF%CE%BC%CE%BF%CE%B8-%CF%80%CE%B5%CF%81%CE%B9%CE%B5%CF%87%CE%BF%CE%BC%CE%AD%CE%BD%CE%BF%CF%85-%CF%86%CE%B5%CE%BA-10226-08-2015-%CF%84%CE%B5%CF%8D%CF%87/" TargetMode="External"/><Relationship Id="rId19" Type="http://schemas.openxmlformats.org/officeDocument/2006/relationships/hyperlink" Target="https://dimosnet.gr/blog/laws/%CE%AC%CF%81%CE%B8%CF%81%CE%BF-116-%CE%B4%CE%B9%CE%AC%CF%81%CE%BA%CE%B5%CE%B9%CE%B1-%CF%83%CF%85%CE%BC%CE%B2%CE%AC%CF%83%CE%B5%CF%89%CE%BD-%CF%80%CF%81%CE%BF%CF%83%CF%89%CF%80%CE%B9%CE%BA%CE%BF%CF%8D/" TargetMode="External"/><Relationship Id="rId4" Type="http://schemas.openxmlformats.org/officeDocument/2006/relationships/settings" Target="settings.xml"/><Relationship Id="rId9" Type="http://schemas.openxmlformats.org/officeDocument/2006/relationships/hyperlink" Target="https://dimosnet.gr/blog/laws/%CE%AC%CF%81%CE%B8%CF%81%CE%BF-41-9/" TargetMode="External"/><Relationship Id="rId14" Type="http://schemas.openxmlformats.org/officeDocument/2006/relationships/hyperlink" Target="https://dimosnet.gr/blog/laws/%ce%ac%cf%81%ce%b8%cf%81%ce%bf-38-%ce%b4%ce%b9%ce%ac%cf%81%ce%ba%ce%b5%ce%b9%ce%b1-%ce%b1%cf%80%ce%b1%cf%83%cf%87%cf%8c%ce%bb%ce%b7%cf%83%ce%b7%cf%82-%cf%80%cf%81%ce%bf%cf%83%cf%89%cf%80%ce%b9%ce%ba/"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00674-672A-4280-B3D0-C19E5C33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3085</Words>
  <Characters>16665</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19711</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11</cp:revision>
  <cp:lastPrinted>2023-09-15T11:39:00Z</cp:lastPrinted>
  <dcterms:created xsi:type="dcterms:W3CDTF">2023-09-13T05:56:00Z</dcterms:created>
  <dcterms:modified xsi:type="dcterms:W3CDTF">2023-09-15T12:09:00Z</dcterms:modified>
</cp:coreProperties>
</file>