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BD48AC" w:rsidRDefault="003A743D" w:rsidP="00876772">
      <w:pPr>
        <w:autoSpaceDE w:val="0"/>
        <w:rPr>
          <w:rFonts w:asciiTheme="minorHAnsi" w:eastAsia="Arial" w:hAnsiTheme="minorHAnsi" w:cstheme="minorHAnsi"/>
          <w:b/>
          <w:bCs/>
          <w:sz w:val="22"/>
          <w:szCs w:val="22"/>
        </w:rPr>
      </w:pPr>
      <w:r w:rsidRPr="00BD48AC">
        <w:rPr>
          <w:rFonts w:asciiTheme="minorHAnsi" w:eastAsia="Arial" w:hAnsiTheme="minorHAnsi" w:cstheme="minorHAnsi"/>
          <w:b/>
          <w:bCs/>
          <w:sz w:val="22"/>
          <w:szCs w:val="22"/>
        </w:rPr>
        <w:t xml:space="preserve">                                                                                        </w:t>
      </w:r>
    </w:p>
    <w:p w:rsidR="00331FD1" w:rsidRPr="00BD48AC" w:rsidRDefault="00331FD1" w:rsidP="00331FD1">
      <w:pPr>
        <w:spacing w:before="19" w:line="220" w:lineRule="exact"/>
        <w:rPr>
          <w:rFonts w:asciiTheme="minorHAnsi" w:hAnsiTheme="minorHAnsi" w:cstheme="minorHAnsi"/>
          <w:sz w:val="22"/>
          <w:szCs w:val="22"/>
        </w:rPr>
      </w:pPr>
    </w:p>
    <w:p w:rsidR="00245400" w:rsidRPr="00BD48AC" w:rsidRDefault="00245400" w:rsidP="00236C5D">
      <w:pPr>
        <w:pStyle w:val="1"/>
        <w:widowControl w:val="0"/>
        <w:ind w:left="432" w:hanging="432"/>
        <w:rPr>
          <w:rFonts w:asciiTheme="minorHAnsi" w:hAnsiTheme="minorHAnsi" w:cstheme="minorHAnsi"/>
          <w:b/>
          <w:sz w:val="22"/>
          <w:szCs w:val="22"/>
        </w:rPr>
      </w:pPr>
      <w:r w:rsidRPr="00BD48AC">
        <w:rPr>
          <w:rFonts w:asciiTheme="minorHAnsi" w:hAnsiTheme="minorHAnsi" w:cstheme="minorHAnsi"/>
          <w:b/>
          <w:sz w:val="22"/>
          <w:szCs w:val="22"/>
        </w:rPr>
        <w:t xml:space="preserve">ΕΛΛΗΝΙΚΗ  ΔΗΜΟΚΡΑΤΙΑ </w:t>
      </w:r>
      <w:r w:rsidRPr="00BD48AC">
        <w:rPr>
          <w:rFonts w:asciiTheme="minorHAnsi" w:hAnsiTheme="minorHAnsi" w:cstheme="minorHAnsi"/>
          <w:b/>
          <w:sz w:val="22"/>
          <w:szCs w:val="22"/>
        </w:rPr>
        <w:tab/>
      </w:r>
      <w:r w:rsidRPr="00BD48AC">
        <w:rPr>
          <w:rFonts w:asciiTheme="minorHAnsi" w:hAnsiTheme="minorHAnsi" w:cstheme="minorHAnsi"/>
          <w:b/>
          <w:sz w:val="22"/>
          <w:szCs w:val="22"/>
        </w:rPr>
        <w:tab/>
      </w:r>
      <w:r w:rsidRPr="00BD48AC">
        <w:rPr>
          <w:rFonts w:asciiTheme="minorHAnsi" w:hAnsiTheme="minorHAnsi" w:cstheme="minorHAnsi"/>
          <w:b/>
          <w:sz w:val="22"/>
          <w:szCs w:val="22"/>
        </w:rPr>
        <w:tab/>
      </w:r>
      <w:r w:rsidRPr="00BD48AC">
        <w:rPr>
          <w:rFonts w:asciiTheme="minorHAnsi" w:hAnsiTheme="minorHAnsi" w:cstheme="minorHAnsi"/>
          <w:b/>
          <w:sz w:val="22"/>
          <w:szCs w:val="22"/>
        </w:rPr>
        <w:tab/>
      </w:r>
      <w:r w:rsidRPr="00BD48AC">
        <w:rPr>
          <w:rFonts w:asciiTheme="minorHAnsi" w:hAnsiTheme="minorHAnsi" w:cstheme="minorHAnsi"/>
          <w:b/>
          <w:sz w:val="22"/>
          <w:szCs w:val="22"/>
        </w:rPr>
        <w:tab/>
        <w:t xml:space="preserve"> </w:t>
      </w:r>
    </w:p>
    <w:p w:rsidR="00245400" w:rsidRPr="00BD48AC" w:rsidRDefault="00245400" w:rsidP="00236C5D">
      <w:pPr>
        <w:pStyle w:val="2"/>
        <w:widowControl w:val="0"/>
        <w:numPr>
          <w:ilvl w:val="1"/>
          <w:numId w:val="0"/>
        </w:numPr>
        <w:tabs>
          <w:tab w:val="num" w:pos="0"/>
        </w:tabs>
        <w:ind w:left="576" w:hanging="576"/>
        <w:jc w:val="left"/>
        <w:rPr>
          <w:rFonts w:asciiTheme="minorHAnsi" w:hAnsiTheme="minorHAnsi" w:cstheme="minorHAnsi"/>
          <w:sz w:val="22"/>
          <w:szCs w:val="22"/>
          <w:u w:val="none"/>
        </w:rPr>
      </w:pPr>
      <w:r w:rsidRPr="00BD48AC">
        <w:rPr>
          <w:rFonts w:asciiTheme="minorHAnsi" w:hAnsiTheme="minorHAnsi" w:cstheme="minorHAnsi"/>
          <w:sz w:val="22"/>
          <w:szCs w:val="22"/>
          <w:u w:val="none"/>
          <w:lang w:val="en-US"/>
        </w:rPr>
        <w:t>NOMO</w:t>
      </w:r>
      <w:r w:rsidRPr="00BD48AC">
        <w:rPr>
          <w:rFonts w:asciiTheme="minorHAnsi" w:hAnsiTheme="minorHAnsi" w:cstheme="minorHAnsi"/>
          <w:sz w:val="22"/>
          <w:szCs w:val="22"/>
          <w:u w:val="none"/>
        </w:rPr>
        <w:t xml:space="preserve">Σ ΒΟΙΩΤΙΑΣ                                                             </w:t>
      </w:r>
      <w:r w:rsidR="00B454EF" w:rsidRPr="00BD48AC">
        <w:rPr>
          <w:rFonts w:asciiTheme="minorHAnsi" w:hAnsiTheme="minorHAnsi" w:cstheme="minorHAnsi"/>
          <w:sz w:val="22"/>
          <w:szCs w:val="22"/>
          <w:u w:val="none"/>
        </w:rPr>
        <w:t xml:space="preserve">                    </w:t>
      </w:r>
      <w:r w:rsidRPr="00BD48AC">
        <w:rPr>
          <w:rFonts w:asciiTheme="minorHAnsi" w:hAnsiTheme="minorHAnsi" w:cstheme="minorHAnsi"/>
          <w:sz w:val="22"/>
          <w:szCs w:val="22"/>
          <w:u w:val="none"/>
        </w:rPr>
        <w:t xml:space="preserve">  </w:t>
      </w:r>
      <w:r w:rsidRPr="00BD48AC">
        <w:rPr>
          <w:rFonts w:asciiTheme="minorHAnsi" w:hAnsiTheme="minorHAnsi" w:cstheme="minorHAnsi"/>
          <w:b w:val="0"/>
          <w:sz w:val="22"/>
          <w:szCs w:val="22"/>
          <w:u w:val="none"/>
        </w:rPr>
        <w:t xml:space="preserve">  </w:t>
      </w:r>
      <w:r w:rsidR="00AA54D1" w:rsidRPr="00BD48AC">
        <w:rPr>
          <w:rFonts w:asciiTheme="minorHAnsi" w:eastAsia="Calibri" w:hAnsiTheme="minorHAnsi" w:cstheme="minorHAnsi"/>
          <w:iCs/>
          <w:position w:val="2"/>
          <w:sz w:val="22"/>
          <w:szCs w:val="22"/>
        </w:rPr>
        <w:t xml:space="preserve"> </w:t>
      </w:r>
    </w:p>
    <w:p w:rsidR="00245400" w:rsidRPr="00BD48AC"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BD48AC">
        <w:rPr>
          <w:rFonts w:asciiTheme="minorHAnsi" w:hAnsiTheme="minorHAnsi" w:cstheme="minorHAnsi"/>
          <w:sz w:val="22"/>
          <w:szCs w:val="22"/>
          <w:u w:val="none"/>
        </w:rPr>
        <w:t xml:space="preserve">ΔΗΜΟΣ ΛΕΒΑΔΕΩΝ </w:t>
      </w:r>
      <w:r w:rsidRPr="00BD48AC">
        <w:rPr>
          <w:rFonts w:asciiTheme="minorHAnsi" w:eastAsia="Calibri" w:hAnsiTheme="minorHAnsi" w:cstheme="minorHAnsi"/>
          <w:iCs/>
          <w:position w:val="2"/>
          <w:sz w:val="22"/>
          <w:szCs w:val="22"/>
          <w:u w:val="none"/>
        </w:rPr>
        <w:t xml:space="preserve">                                                                 </w:t>
      </w:r>
      <w:r w:rsidR="004159B8" w:rsidRPr="00BD48AC">
        <w:rPr>
          <w:rFonts w:asciiTheme="minorHAnsi" w:eastAsia="Calibri" w:hAnsiTheme="minorHAnsi" w:cstheme="minorHAnsi"/>
          <w:iCs/>
          <w:position w:val="2"/>
          <w:sz w:val="22"/>
          <w:szCs w:val="22"/>
          <w:u w:val="none"/>
        </w:rPr>
        <w:t xml:space="preserve">            </w:t>
      </w:r>
      <w:r w:rsidRPr="00BD48AC">
        <w:rPr>
          <w:rFonts w:asciiTheme="minorHAnsi" w:eastAsia="Calibri" w:hAnsiTheme="minorHAnsi" w:cstheme="minorHAnsi"/>
          <w:iCs/>
          <w:position w:val="2"/>
          <w:sz w:val="22"/>
          <w:szCs w:val="22"/>
          <w:u w:val="none"/>
        </w:rPr>
        <w:t xml:space="preserve">   </w:t>
      </w:r>
      <w:r w:rsidRPr="00BD48AC">
        <w:rPr>
          <w:rFonts w:asciiTheme="minorHAnsi" w:eastAsia="Calibri" w:hAnsiTheme="minorHAnsi" w:cstheme="minorHAnsi"/>
          <w:sz w:val="22"/>
          <w:szCs w:val="22"/>
          <w:u w:val="none"/>
          <w:shd w:val="clear" w:color="auto" w:fill="FFFFFF"/>
        </w:rPr>
        <w:t>ΑΝΑΡΤΗΤΕΑ</w:t>
      </w:r>
      <w:r w:rsidRPr="00BD48AC">
        <w:rPr>
          <w:rFonts w:asciiTheme="minorHAnsi" w:eastAsia="Calibri" w:hAnsiTheme="minorHAnsi" w:cstheme="minorHAnsi"/>
          <w:sz w:val="22"/>
          <w:szCs w:val="22"/>
          <w:u w:val="none"/>
        </w:rPr>
        <w:t xml:space="preserve"> ΣΤΟ ΔΙΑΥΓΕΙΑ  </w:t>
      </w:r>
    </w:p>
    <w:p w:rsidR="00245400" w:rsidRPr="00BD48AC" w:rsidRDefault="00245400" w:rsidP="00245400">
      <w:pPr>
        <w:jc w:val="center"/>
        <w:rPr>
          <w:rFonts w:asciiTheme="minorHAnsi" w:hAnsiTheme="minorHAnsi" w:cstheme="minorHAnsi"/>
          <w:sz w:val="22"/>
          <w:szCs w:val="22"/>
          <w:lang w:val="en-US"/>
        </w:rPr>
      </w:pPr>
      <w:r w:rsidRPr="00BD48AC">
        <w:rPr>
          <w:rFonts w:asciiTheme="minorHAnsi" w:eastAsia="Calibri" w:hAnsiTheme="minorHAnsi" w:cstheme="minorHAnsi"/>
          <w:b/>
          <w:bCs/>
          <w:position w:val="2"/>
          <w:sz w:val="22"/>
          <w:szCs w:val="22"/>
        </w:rPr>
        <w:t xml:space="preserve">                                                                                            ΑΡΙΘΜ.ΠΡΩΤ:</w:t>
      </w:r>
      <w:r w:rsidR="006E7C77">
        <w:rPr>
          <w:rFonts w:asciiTheme="minorHAnsi" w:eastAsia="Calibri" w:hAnsiTheme="minorHAnsi" w:cstheme="minorHAnsi"/>
          <w:b/>
          <w:bCs/>
          <w:position w:val="2"/>
          <w:sz w:val="22"/>
          <w:szCs w:val="22"/>
        </w:rPr>
        <w:t>16640</w:t>
      </w:r>
      <w:r w:rsidRPr="00BD48AC">
        <w:rPr>
          <w:rFonts w:asciiTheme="minorHAnsi" w:eastAsia="Calibri" w:hAnsiTheme="minorHAnsi" w:cstheme="minorHAnsi"/>
          <w:b/>
          <w:bCs/>
          <w:position w:val="2"/>
          <w:sz w:val="22"/>
          <w:szCs w:val="22"/>
        </w:rPr>
        <w:t xml:space="preserve"> </w:t>
      </w:r>
      <w:r w:rsidR="008C20E7" w:rsidRPr="00BD48AC">
        <w:rPr>
          <w:rFonts w:asciiTheme="minorHAnsi" w:eastAsia="Calibri" w:hAnsiTheme="minorHAnsi" w:cstheme="minorHAnsi"/>
          <w:b/>
          <w:bCs/>
          <w:position w:val="2"/>
          <w:sz w:val="22"/>
          <w:szCs w:val="22"/>
        </w:rPr>
        <w:t xml:space="preserve"> </w:t>
      </w:r>
      <w:r w:rsidR="006F7D0C" w:rsidRPr="00BD48AC">
        <w:rPr>
          <w:rFonts w:asciiTheme="minorHAnsi" w:eastAsia="Calibri" w:hAnsiTheme="minorHAnsi" w:cstheme="minorHAnsi"/>
          <w:b/>
          <w:bCs/>
          <w:position w:val="2"/>
          <w:sz w:val="22"/>
          <w:szCs w:val="22"/>
        </w:rPr>
        <w:t xml:space="preserve"> </w:t>
      </w:r>
    </w:p>
    <w:p w:rsidR="00245400" w:rsidRPr="00BD48AC" w:rsidRDefault="00245400" w:rsidP="00245400">
      <w:pPr>
        <w:jc w:val="center"/>
        <w:rPr>
          <w:rFonts w:asciiTheme="minorHAnsi" w:hAnsiTheme="minorHAnsi" w:cstheme="minorHAnsi"/>
          <w:sz w:val="22"/>
          <w:szCs w:val="22"/>
        </w:rPr>
      </w:pPr>
      <w:r w:rsidRPr="00BD48AC">
        <w:rPr>
          <w:rFonts w:asciiTheme="minorHAnsi" w:eastAsia="Calibri" w:hAnsiTheme="minorHAnsi" w:cstheme="minorHAnsi"/>
          <w:b/>
          <w:bCs/>
          <w:position w:val="2"/>
          <w:sz w:val="22"/>
          <w:szCs w:val="22"/>
        </w:rPr>
        <w:t xml:space="preserve">                                  </w:t>
      </w:r>
      <w:r w:rsidRPr="00BD48AC">
        <w:rPr>
          <w:rFonts w:asciiTheme="minorHAnsi" w:eastAsia="Calibri" w:hAnsiTheme="minorHAnsi" w:cstheme="minorHAnsi"/>
          <w:b/>
          <w:bCs/>
          <w:iCs/>
          <w:position w:val="2"/>
          <w:sz w:val="22"/>
          <w:szCs w:val="22"/>
        </w:rPr>
        <w:t xml:space="preserve">                                                          </w:t>
      </w:r>
      <w:r w:rsidRPr="00BD48AC">
        <w:rPr>
          <w:rFonts w:asciiTheme="minorHAnsi" w:eastAsia="Arial" w:hAnsiTheme="minorHAnsi" w:cstheme="minorHAnsi"/>
          <w:b/>
          <w:bCs/>
          <w:position w:val="2"/>
          <w:sz w:val="22"/>
          <w:szCs w:val="22"/>
        </w:rPr>
        <w:t xml:space="preserve">Λιβαδειά  </w:t>
      </w:r>
      <w:r w:rsidR="006E7C77">
        <w:rPr>
          <w:rFonts w:asciiTheme="minorHAnsi" w:eastAsia="Arial" w:hAnsiTheme="minorHAnsi" w:cstheme="minorHAnsi"/>
          <w:b/>
          <w:bCs/>
          <w:position w:val="2"/>
          <w:sz w:val="22"/>
          <w:szCs w:val="22"/>
        </w:rPr>
        <w:t>30</w:t>
      </w:r>
      <w:r w:rsidRPr="00BD48AC">
        <w:rPr>
          <w:rFonts w:asciiTheme="minorHAnsi" w:eastAsia="Arial" w:hAnsiTheme="minorHAnsi" w:cstheme="minorHAnsi"/>
          <w:b/>
          <w:bCs/>
          <w:position w:val="2"/>
          <w:sz w:val="22"/>
          <w:szCs w:val="22"/>
        </w:rPr>
        <w:t xml:space="preserve"> /</w:t>
      </w:r>
      <w:r w:rsidR="006E7C77">
        <w:rPr>
          <w:rFonts w:asciiTheme="minorHAnsi" w:eastAsia="Arial" w:hAnsiTheme="minorHAnsi" w:cstheme="minorHAnsi"/>
          <w:b/>
          <w:bCs/>
          <w:position w:val="2"/>
          <w:sz w:val="22"/>
          <w:szCs w:val="22"/>
        </w:rPr>
        <w:t>8</w:t>
      </w:r>
      <w:r w:rsidR="00EB5F89" w:rsidRPr="00BD48AC">
        <w:rPr>
          <w:rFonts w:asciiTheme="minorHAnsi" w:eastAsia="Arial" w:hAnsiTheme="minorHAnsi" w:cstheme="minorHAnsi"/>
          <w:b/>
          <w:bCs/>
          <w:position w:val="2"/>
          <w:sz w:val="22"/>
          <w:szCs w:val="22"/>
        </w:rPr>
        <w:t xml:space="preserve"> </w:t>
      </w:r>
      <w:r w:rsidRPr="00BD48AC">
        <w:rPr>
          <w:rFonts w:asciiTheme="minorHAnsi" w:eastAsia="Arial" w:hAnsiTheme="minorHAnsi" w:cstheme="minorHAnsi"/>
          <w:b/>
          <w:bCs/>
          <w:position w:val="2"/>
          <w:sz w:val="22"/>
          <w:szCs w:val="22"/>
        </w:rPr>
        <w:t>/202</w:t>
      </w:r>
      <w:r w:rsidR="005219A8" w:rsidRPr="00BD48AC">
        <w:rPr>
          <w:rFonts w:asciiTheme="minorHAnsi" w:eastAsia="Arial" w:hAnsiTheme="minorHAnsi" w:cstheme="minorHAnsi"/>
          <w:b/>
          <w:bCs/>
          <w:position w:val="2"/>
          <w:sz w:val="22"/>
          <w:szCs w:val="22"/>
        </w:rPr>
        <w:t>3</w:t>
      </w:r>
    </w:p>
    <w:p w:rsidR="00245400" w:rsidRPr="00BD48AC" w:rsidRDefault="00245400" w:rsidP="00245400">
      <w:pPr>
        <w:pStyle w:val="af1"/>
        <w:tabs>
          <w:tab w:val="clear" w:pos="4153"/>
          <w:tab w:val="clear" w:pos="8306"/>
          <w:tab w:val="left" w:pos="4110"/>
          <w:tab w:val="left" w:pos="4140"/>
        </w:tabs>
        <w:rPr>
          <w:rFonts w:asciiTheme="minorHAnsi" w:hAnsiTheme="minorHAnsi" w:cstheme="minorHAnsi"/>
          <w:sz w:val="22"/>
          <w:szCs w:val="22"/>
        </w:rPr>
      </w:pPr>
    </w:p>
    <w:p w:rsidR="00245400" w:rsidRPr="00BD48AC" w:rsidRDefault="00245400" w:rsidP="00245400">
      <w:pPr>
        <w:pStyle w:val="af1"/>
        <w:jc w:val="center"/>
        <w:outlineLvl w:val="0"/>
        <w:rPr>
          <w:rFonts w:asciiTheme="minorHAnsi" w:hAnsiTheme="minorHAnsi" w:cstheme="minorHAnsi"/>
          <w:sz w:val="22"/>
          <w:szCs w:val="22"/>
        </w:rPr>
      </w:pPr>
      <w:r w:rsidRPr="00BD48AC">
        <w:rPr>
          <w:rFonts w:asciiTheme="minorHAnsi" w:hAnsiTheme="minorHAnsi" w:cstheme="minorHAnsi"/>
          <w:b/>
          <w:bCs/>
          <w:sz w:val="22"/>
          <w:szCs w:val="22"/>
          <w:u w:val="single"/>
        </w:rPr>
        <w:t>ΑΠΟΣΠΑΣΜΑ</w:t>
      </w:r>
    </w:p>
    <w:p w:rsidR="00245400" w:rsidRPr="00BD48AC" w:rsidRDefault="00245400" w:rsidP="00245400">
      <w:pPr>
        <w:pStyle w:val="af1"/>
        <w:jc w:val="center"/>
        <w:rPr>
          <w:rFonts w:asciiTheme="minorHAnsi" w:hAnsiTheme="minorHAnsi" w:cstheme="minorHAnsi"/>
          <w:b/>
          <w:bCs/>
          <w:sz w:val="22"/>
          <w:szCs w:val="22"/>
        </w:rPr>
      </w:pPr>
    </w:p>
    <w:p w:rsidR="00245400" w:rsidRPr="00BD48AC" w:rsidRDefault="00245400" w:rsidP="00EB5F89">
      <w:pPr>
        <w:jc w:val="center"/>
        <w:rPr>
          <w:rFonts w:asciiTheme="minorHAnsi" w:hAnsiTheme="minorHAnsi" w:cstheme="minorHAnsi"/>
          <w:sz w:val="22"/>
          <w:szCs w:val="22"/>
        </w:rPr>
      </w:pPr>
      <w:r w:rsidRPr="00BD48AC">
        <w:rPr>
          <w:rFonts w:asciiTheme="minorHAnsi" w:hAnsiTheme="minorHAnsi" w:cstheme="minorHAnsi"/>
          <w:sz w:val="22"/>
          <w:szCs w:val="22"/>
        </w:rPr>
        <w:t>Από το πρακτικό της αριθμ.202</w:t>
      </w:r>
      <w:r w:rsidR="005219A8" w:rsidRPr="00BD48AC">
        <w:rPr>
          <w:rFonts w:asciiTheme="minorHAnsi" w:hAnsiTheme="minorHAnsi" w:cstheme="minorHAnsi"/>
          <w:sz w:val="22"/>
          <w:szCs w:val="22"/>
        </w:rPr>
        <w:t>3</w:t>
      </w:r>
      <w:r w:rsidRPr="00BD48AC">
        <w:rPr>
          <w:rFonts w:asciiTheme="minorHAnsi" w:hAnsiTheme="minorHAnsi" w:cstheme="minorHAnsi"/>
          <w:sz w:val="22"/>
          <w:szCs w:val="22"/>
        </w:rPr>
        <w:t>-</w:t>
      </w:r>
      <w:r w:rsidR="00EB5F89" w:rsidRPr="00BD48AC">
        <w:rPr>
          <w:rFonts w:asciiTheme="minorHAnsi" w:hAnsiTheme="minorHAnsi" w:cstheme="minorHAnsi"/>
          <w:sz w:val="22"/>
          <w:szCs w:val="22"/>
        </w:rPr>
        <w:t>1</w:t>
      </w:r>
      <w:r w:rsidR="006F7D0C" w:rsidRPr="00BD48AC">
        <w:rPr>
          <w:rFonts w:asciiTheme="minorHAnsi" w:hAnsiTheme="minorHAnsi" w:cstheme="minorHAnsi"/>
          <w:sz w:val="22"/>
          <w:szCs w:val="22"/>
        </w:rPr>
        <w:t>8</w:t>
      </w:r>
      <w:r w:rsidRPr="00BD48AC">
        <w:rPr>
          <w:rFonts w:asciiTheme="minorHAnsi" w:hAnsiTheme="minorHAnsi" w:cstheme="minorHAnsi"/>
          <w:sz w:val="22"/>
          <w:szCs w:val="22"/>
        </w:rPr>
        <w:t xml:space="preserve">ης </w:t>
      </w:r>
      <w:r w:rsidR="006F7D0C" w:rsidRPr="00BD48AC">
        <w:rPr>
          <w:rFonts w:asciiTheme="minorHAnsi" w:hAnsiTheme="minorHAnsi" w:cstheme="minorHAnsi"/>
          <w:sz w:val="22"/>
          <w:szCs w:val="22"/>
        </w:rPr>
        <w:t xml:space="preserve"> </w:t>
      </w:r>
      <w:r w:rsidRPr="00BD48AC">
        <w:rPr>
          <w:rFonts w:asciiTheme="minorHAnsi" w:hAnsiTheme="minorHAnsi" w:cstheme="minorHAnsi"/>
          <w:sz w:val="22"/>
          <w:szCs w:val="22"/>
        </w:rPr>
        <w:t xml:space="preserve"> </w:t>
      </w:r>
      <w:r w:rsidR="00EB5F89" w:rsidRPr="00BD48AC">
        <w:rPr>
          <w:rFonts w:asciiTheme="minorHAnsi" w:hAnsiTheme="minorHAnsi" w:cstheme="minorHAnsi"/>
          <w:sz w:val="22"/>
          <w:szCs w:val="22"/>
        </w:rPr>
        <w:t xml:space="preserve">Τακτικής </w:t>
      </w:r>
      <w:r w:rsidRPr="00BD48AC">
        <w:rPr>
          <w:rFonts w:asciiTheme="minorHAnsi" w:hAnsiTheme="minorHAnsi" w:cstheme="minorHAnsi"/>
          <w:sz w:val="22"/>
          <w:szCs w:val="22"/>
        </w:rPr>
        <w:t xml:space="preserve">Συνεδρίασης </w:t>
      </w:r>
    </w:p>
    <w:p w:rsidR="00245400" w:rsidRPr="00BD48AC" w:rsidRDefault="00245400" w:rsidP="00EB5F89">
      <w:pPr>
        <w:jc w:val="center"/>
        <w:rPr>
          <w:rFonts w:asciiTheme="minorHAnsi" w:hAnsiTheme="minorHAnsi" w:cstheme="minorHAnsi"/>
          <w:sz w:val="22"/>
          <w:szCs w:val="22"/>
        </w:rPr>
      </w:pPr>
      <w:r w:rsidRPr="00BD48AC">
        <w:rPr>
          <w:rFonts w:asciiTheme="minorHAnsi" w:hAnsiTheme="minorHAnsi" w:cstheme="minorHAnsi"/>
          <w:sz w:val="22"/>
          <w:szCs w:val="22"/>
        </w:rPr>
        <w:t xml:space="preserve">του Δημοτικού Συμβουλίου </w:t>
      </w:r>
      <w:proofErr w:type="spellStart"/>
      <w:r w:rsidRPr="00BD48AC">
        <w:rPr>
          <w:rFonts w:asciiTheme="minorHAnsi" w:hAnsiTheme="minorHAnsi" w:cstheme="minorHAnsi"/>
          <w:sz w:val="22"/>
          <w:szCs w:val="22"/>
        </w:rPr>
        <w:t>Λεβαδέων</w:t>
      </w:r>
      <w:proofErr w:type="spellEnd"/>
    </w:p>
    <w:p w:rsidR="005219A8" w:rsidRPr="00BD48AC" w:rsidRDefault="00245400" w:rsidP="00EB5F89">
      <w:pPr>
        <w:jc w:val="center"/>
        <w:rPr>
          <w:rFonts w:asciiTheme="minorHAnsi" w:eastAsia="Arial" w:hAnsiTheme="minorHAnsi" w:cstheme="minorHAnsi"/>
          <w:b/>
          <w:bCs/>
          <w:iCs/>
          <w:spacing w:val="-2"/>
          <w:sz w:val="22"/>
          <w:szCs w:val="22"/>
          <w:u w:val="single"/>
          <w:lang w:bidi="hi-IN"/>
        </w:rPr>
      </w:pPr>
      <w:r w:rsidRPr="00BD48AC">
        <w:rPr>
          <w:rFonts w:asciiTheme="minorHAnsi" w:hAnsiTheme="minorHAnsi" w:cstheme="minorHAnsi"/>
          <w:sz w:val="22"/>
          <w:szCs w:val="22"/>
          <w:u w:val="single"/>
        </w:rPr>
        <w:t xml:space="preserve">Αριθμός απόφασης </w:t>
      </w:r>
      <w:r w:rsidRPr="00BD48AC">
        <w:rPr>
          <w:rFonts w:asciiTheme="minorHAnsi" w:eastAsia="Arial" w:hAnsiTheme="minorHAnsi" w:cstheme="minorHAnsi"/>
          <w:b/>
          <w:bCs/>
          <w:iCs/>
          <w:spacing w:val="-2"/>
          <w:sz w:val="22"/>
          <w:szCs w:val="22"/>
          <w:u w:val="single"/>
          <w:lang w:bidi="hi-IN"/>
        </w:rPr>
        <w:t xml:space="preserve"> </w:t>
      </w:r>
      <w:r w:rsidR="00037B7C" w:rsidRPr="00BD48AC">
        <w:rPr>
          <w:rFonts w:asciiTheme="minorHAnsi" w:eastAsia="Arial" w:hAnsiTheme="minorHAnsi" w:cstheme="minorHAnsi"/>
          <w:b/>
          <w:bCs/>
          <w:iCs/>
          <w:spacing w:val="-2"/>
          <w:sz w:val="22"/>
          <w:szCs w:val="22"/>
          <w:u w:val="single"/>
          <w:lang w:bidi="hi-IN"/>
        </w:rPr>
        <w:t>1</w:t>
      </w:r>
      <w:r w:rsidR="006F7D0C" w:rsidRPr="00BD48AC">
        <w:rPr>
          <w:rFonts w:asciiTheme="minorHAnsi" w:eastAsia="Arial" w:hAnsiTheme="minorHAnsi" w:cstheme="minorHAnsi"/>
          <w:b/>
          <w:bCs/>
          <w:iCs/>
          <w:spacing w:val="-2"/>
          <w:sz w:val="22"/>
          <w:szCs w:val="22"/>
          <w:u w:val="single"/>
          <w:lang w:bidi="hi-IN"/>
        </w:rPr>
        <w:t>8</w:t>
      </w:r>
      <w:r w:rsidR="007A152C">
        <w:rPr>
          <w:rFonts w:asciiTheme="minorHAnsi" w:eastAsia="Arial" w:hAnsiTheme="minorHAnsi" w:cstheme="minorHAnsi"/>
          <w:b/>
          <w:bCs/>
          <w:iCs/>
          <w:spacing w:val="-2"/>
          <w:sz w:val="22"/>
          <w:szCs w:val="22"/>
          <w:u w:val="single"/>
          <w:lang w:bidi="hi-IN"/>
        </w:rPr>
        <w:t>7</w:t>
      </w:r>
    </w:p>
    <w:p w:rsidR="00245400" w:rsidRPr="00BD48AC"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BD48AC">
        <w:rPr>
          <w:rStyle w:val="a5"/>
          <w:rFonts w:asciiTheme="minorHAnsi" w:hAnsiTheme="minorHAnsi" w:cstheme="minorHAnsi"/>
          <w:sz w:val="22"/>
          <w:szCs w:val="22"/>
        </w:rPr>
        <w:t xml:space="preserve"> </w:t>
      </w:r>
    </w:p>
    <w:p w:rsidR="005219A8" w:rsidRPr="00BD48AC" w:rsidRDefault="00245400" w:rsidP="005422C9">
      <w:pPr>
        <w:ind w:left="108"/>
        <w:jc w:val="both"/>
        <w:rPr>
          <w:rFonts w:asciiTheme="minorHAnsi" w:hAnsiTheme="minorHAnsi" w:cstheme="minorHAnsi"/>
          <w:color w:val="000000"/>
          <w:sz w:val="22"/>
          <w:szCs w:val="22"/>
        </w:rPr>
      </w:pPr>
      <w:r w:rsidRPr="00BD48AC">
        <w:rPr>
          <w:rStyle w:val="a5"/>
          <w:rFonts w:asciiTheme="minorHAnsi" w:hAnsiTheme="minorHAnsi" w:cstheme="minorHAnsi"/>
          <w:sz w:val="22"/>
          <w:szCs w:val="22"/>
        </w:rPr>
        <w:t>ΘΕΜΑ</w:t>
      </w:r>
      <w:r w:rsidR="008C20E7" w:rsidRPr="00BD48AC">
        <w:rPr>
          <w:rFonts w:asciiTheme="minorHAnsi" w:hAnsiTheme="minorHAnsi" w:cstheme="minorHAnsi"/>
          <w:sz w:val="22"/>
          <w:szCs w:val="22"/>
        </w:rPr>
        <w:t xml:space="preserve"> </w:t>
      </w:r>
      <w:r w:rsidR="00BD1F1D" w:rsidRPr="00BD48AC">
        <w:rPr>
          <w:rFonts w:asciiTheme="minorHAnsi" w:hAnsiTheme="minorHAnsi" w:cstheme="minorHAnsi"/>
          <w:b/>
          <w:sz w:val="22"/>
          <w:szCs w:val="22"/>
        </w:rPr>
        <w:t xml:space="preserve">: </w:t>
      </w:r>
      <w:r w:rsidR="00BD1F1D" w:rsidRPr="007A152C">
        <w:rPr>
          <w:rFonts w:asciiTheme="minorHAnsi" w:hAnsiTheme="minorHAnsi" w:cstheme="minorHAnsi"/>
          <w:b/>
          <w:sz w:val="22"/>
          <w:szCs w:val="22"/>
        </w:rPr>
        <w:t xml:space="preserve">Δέσμευση του Δικαιούχου Δήμου </w:t>
      </w:r>
      <w:proofErr w:type="spellStart"/>
      <w:r w:rsidR="00BD1F1D" w:rsidRPr="007A152C">
        <w:rPr>
          <w:rFonts w:asciiTheme="minorHAnsi" w:hAnsiTheme="minorHAnsi" w:cstheme="minorHAnsi"/>
          <w:b/>
          <w:sz w:val="22"/>
          <w:szCs w:val="22"/>
        </w:rPr>
        <w:t>Λεβαδέων</w:t>
      </w:r>
      <w:proofErr w:type="spellEnd"/>
      <w:r w:rsidR="00BD1F1D" w:rsidRPr="007A152C">
        <w:rPr>
          <w:rFonts w:asciiTheme="minorHAnsi" w:hAnsiTheme="minorHAnsi" w:cstheme="minorHAnsi"/>
          <w:b/>
          <w:sz w:val="22"/>
          <w:szCs w:val="22"/>
        </w:rPr>
        <w:t xml:space="preserve"> ότι πράξη </w:t>
      </w:r>
      <w:r w:rsidR="005422C9" w:rsidRPr="007A152C">
        <w:rPr>
          <w:rFonts w:asciiTheme="minorHAnsi" w:hAnsiTheme="minorHAnsi" w:cstheme="minorHAnsi"/>
          <w:b/>
          <w:sz w:val="22"/>
          <w:szCs w:val="22"/>
        </w:rPr>
        <w:t xml:space="preserve">  </w:t>
      </w:r>
      <w:r w:rsidR="005422C9" w:rsidRPr="007A152C">
        <w:rPr>
          <w:rFonts w:asciiTheme="minorHAnsi" w:hAnsiTheme="minorHAnsi" w:cstheme="minorHAnsi"/>
          <w:b/>
          <w:spacing w:val="2"/>
          <w:sz w:val="22"/>
          <w:szCs w:val="22"/>
        </w:rPr>
        <w:t xml:space="preserve">με τίτλο </w:t>
      </w:r>
      <w:r w:rsidR="005422C9" w:rsidRPr="007A152C">
        <w:rPr>
          <w:rFonts w:asciiTheme="minorHAnsi" w:hAnsiTheme="minorHAnsi" w:cstheme="minorHAnsi"/>
          <w:b/>
          <w:sz w:val="22"/>
          <w:szCs w:val="22"/>
        </w:rPr>
        <w:t xml:space="preserve">«Εξοπλισμός μέσα και συστήματα πρόληψης και αντιμετώπισης των επιπτώσεων της κλιματικής αλλαγής» που </w:t>
      </w:r>
      <w:r w:rsidR="005422C9" w:rsidRPr="007A152C">
        <w:rPr>
          <w:rFonts w:asciiTheme="minorHAnsi" w:eastAsia="Arial" w:hAnsiTheme="minorHAnsi" w:cstheme="minorHAnsi"/>
          <w:b/>
          <w:bCs/>
          <w:sz w:val="22"/>
          <w:szCs w:val="22"/>
        </w:rPr>
        <w:t xml:space="preserve">περιλαμβάνεται στην εγκεκριμένη «Στρατηγική Βιώσιμης Αστικής Ανάπτυξης» (ΣΒΑΑ) της Προγραμματικής Περιόδου 2014-2020 </w:t>
      </w:r>
      <w:r w:rsidR="005422C9" w:rsidRPr="007A152C">
        <w:rPr>
          <w:rFonts w:asciiTheme="minorHAnsi" w:hAnsiTheme="minorHAnsi" w:cstheme="minorHAnsi"/>
          <w:b/>
          <w:sz w:val="22"/>
          <w:szCs w:val="22"/>
        </w:rPr>
        <w:t xml:space="preserve"> θα περιλαμβάνεται στον κατάλογο των πράξεων των </w:t>
      </w:r>
      <w:proofErr w:type="spellStart"/>
      <w:r w:rsidR="005422C9" w:rsidRPr="007A152C">
        <w:rPr>
          <w:rFonts w:asciiTheme="minorHAnsi" w:hAnsiTheme="minorHAnsi" w:cstheme="minorHAnsi"/>
          <w:b/>
          <w:sz w:val="22"/>
          <w:szCs w:val="22"/>
        </w:rPr>
        <w:t>επικαιροποιημένων</w:t>
      </w:r>
      <w:proofErr w:type="spellEnd"/>
      <w:r w:rsidR="005422C9" w:rsidRPr="007A152C">
        <w:rPr>
          <w:rFonts w:asciiTheme="minorHAnsi" w:hAnsiTheme="minorHAnsi" w:cstheme="minorHAnsi"/>
          <w:b/>
          <w:sz w:val="22"/>
          <w:szCs w:val="22"/>
        </w:rPr>
        <w:t xml:space="preserve"> στρατηγικών που θα υποβληθούν  προς έγκριση στην ΕΥΔ </w:t>
      </w:r>
      <w:proofErr w:type="spellStart"/>
      <w:r w:rsidR="005422C9" w:rsidRPr="007A152C">
        <w:rPr>
          <w:rFonts w:asciiTheme="minorHAnsi" w:hAnsiTheme="minorHAnsi" w:cstheme="minorHAnsi"/>
          <w:b/>
          <w:sz w:val="22"/>
          <w:szCs w:val="22"/>
        </w:rPr>
        <w:t>ΠΣτΕ</w:t>
      </w:r>
      <w:proofErr w:type="spellEnd"/>
      <w:r w:rsidR="005422C9" w:rsidRPr="007A152C">
        <w:rPr>
          <w:rFonts w:asciiTheme="minorHAnsi" w:hAnsiTheme="minorHAnsi" w:cstheme="minorHAnsi"/>
          <w:b/>
          <w:sz w:val="22"/>
          <w:szCs w:val="22"/>
        </w:rPr>
        <w:t xml:space="preserve"> για τη νέα Προγραμματική Περίοδο 2021-2027.</w:t>
      </w:r>
    </w:p>
    <w:p w:rsidR="00DA3BF2" w:rsidRPr="00BD48AC" w:rsidRDefault="00DA3BF2" w:rsidP="00DA3BF2">
      <w:pPr>
        <w:spacing w:line="276" w:lineRule="auto"/>
        <w:ind w:left="108"/>
        <w:rPr>
          <w:rFonts w:asciiTheme="minorHAnsi" w:hAnsiTheme="minorHAnsi" w:cstheme="minorHAnsi"/>
          <w:b/>
          <w:sz w:val="22"/>
          <w:szCs w:val="22"/>
        </w:rPr>
      </w:pPr>
    </w:p>
    <w:p w:rsidR="007A152C" w:rsidRPr="009D7B33" w:rsidRDefault="007A152C" w:rsidP="006E7C77">
      <w:pPr>
        <w:spacing w:beforeLines="20" w:afterLines="20" w:line="360" w:lineRule="auto"/>
        <w:ind w:left="284"/>
        <w:jc w:val="both"/>
        <w:rPr>
          <w:rFonts w:asciiTheme="minorHAnsi" w:hAnsiTheme="minorHAnsi" w:cstheme="minorHAnsi"/>
          <w:bCs/>
          <w:sz w:val="22"/>
          <w:szCs w:val="22"/>
        </w:rPr>
      </w:pPr>
      <w:r w:rsidRPr="009D7B33">
        <w:rPr>
          <w:rStyle w:val="FontStyle17"/>
          <w:rFonts w:asciiTheme="minorHAnsi" w:eastAsia="Calibri" w:hAnsiTheme="minorHAnsi" w:cstheme="minorHAnsi"/>
          <w:spacing w:val="-3"/>
        </w:rPr>
        <w:t>Στη Λιβαδειά σήμερα την 29</w:t>
      </w:r>
      <w:r w:rsidRPr="009D7B33">
        <w:rPr>
          <w:rStyle w:val="FontStyle17"/>
          <w:rFonts w:asciiTheme="minorHAnsi" w:eastAsia="Calibri" w:hAnsiTheme="minorHAnsi" w:cstheme="minorHAnsi"/>
          <w:spacing w:val="-3"/>
          <w:vertAlign w:val="superscript"/>
        </w:rPr>
        <w:t>η</w:t>
      </w:r>
      <w:r w:rsidRPr="009D7B33">
        <w:rPr>
          <w:rStyle w:val="FontStyle17"/>
          <w:rFonts w:asciiTheme="minorHAnsi" w:eastAsia="Calibri" w:hAnsiTheme="minorHAnsi" w:cstheme="minorHAnsi"/>
          <w:spacing w:val="-3"/>
        </w:rPr>
        <w:t xml:space="preserve">  Αυγούστου 2023, ημέρα  Τρίτη  και ώρα  18:00 </w:t>
      </w:r>
      <w:proofErr w:type="spellStart"/>
      <w:r w:rsidRPr="009D7B33">
        <w:rPr>
          <w:rStyle w:val="FontStyle17"/>
          <w:rFonts w:asciiTheme="minorHAnsi" w:eastAsia="Calibri" w:hAnsiTheme="minorHAnsi" w:cstheme="minorHAnsi"/>
          <w:spacing w:val="-3"/>
        </w:rPr>
        <w:t>μ.μ</w:t>
      </w:r>
      <w:proofErr w:type="spellEnd"/>
      <w:r w:rsidRPr="009D7B33">
        <w:rPr>
          <w:rStyle w:val="FontStyle17"/>
          <w:rFonts w:asciiTheme="minorHAnsi" w:eastAsia="Calibri" w:hAnsiTheme="minorHAnsi" w:cstheme="minorHAnsi"/>
          <w:spacing w:val="-3"/>
        </w:rPr>
        <w:t xml:space="preserve">  </w:t>
      </w:r>
      <w:r w:rsidRPr="009D7B33">
        <w:rPr>
          <w:rFonts w:asciiTheme="minorHAnsi" w:hAnsiTheme="minorHAnsi" w:cstheme="minorHAnsi"/>
          <w:sz w:val="22"/>
          <w:szCs w:val="22"/>
        </w:rPr>
        <w:t xml:space="preserve">  ,</w:t>
      </w:r>
      <w:r w:rsidRPr="009D7B33">
        <w:rPr>
          <w:rStyle w:val="FontStyle17"/>
          <w:rFonts w:asciiTheme="minorHAnsi" w:eastAsia="Calibri" w:hAnsiTheme="minorHAnsi" w:cstheme="minorHAnsi"/>
          <w:spacing w:val="-3"/>
        </w:rPr>
        <w:t xml:space="preserve"> συνήλθε σε </w:t>
      </w:r>
      <w:r w:rsidRPr="009D7B33">
        <w:rPr>
          <w:rStyle w:val="FontStyle17"/>
          <w:rFonts w:asciiTheme="minorHAnsi" w:eastAsia="Calibri" w:hAnsiTheme="minorHAnsi" w:cstheme="minorHAnsi"/>
          <w:b/>
          <w:spacing w:val="-3"/>
        </w:rPr>
        <w:t xml:space="preserve"> τακτική </w:t>
      </w:r>
      <w:r w:rsidRPr="009D7B33">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9D7B33">
        <w:rPr>
          <w:rStyle w:val="FontStyle17"/>
          <w:rFonts w:asciiTheme="minorHAnsi" w:eastAsia="Calibri" w:hAnsiTheme="minorHAnsi" w:cstheme="minorHAnsi"/>
          <w:spacing w:val="-3"/>
        </w:rPr>
        <w:t>Λεβαδέων</w:t>
      </w:r>
      <w:proofErr w:type="spellEnd"/>
      <w:r w:rsidRPr="009D7B33">
        <w:rPr>
          <w:rStyle w:val="FontStyle17"/>
          <w:rFonts w:asciiTheme="minorHAnsi" w:eastAsia="Calibri" w:hAnsiTheme="minorHAnsi" w:cstheme="minorHAnsi"/>
          <w:spacing w:val="-3"/>
        </w:rPr>
        <w:t xml:space="preserve"> </w:t>
      </w:r>
      <w:r w:rsidRPr="009D7B33">
        <w:rPr>
          <w:rStyle w:val="a5"/>
          <w:rFonts w:asciiTheme="minorHAnsi" w:hAnsiTheme="minorHAnsi" w:cstheme="minorHAnsi"/>
          <w:sz w:val="22"/>
          <w:szCs w:val="22"/>
          <w:shd w:val="clear" w:color="auto" w:fill="FFFFFF"/>
        </w:rPr>
        <w:t xml:space="preserve">  </w:t>
      </w:r>
      <w:r w:rsidRPr="009D7B33">
        <w:rPr>
          <w:rStyle w:val="a5"/>
          <w:rFonts w:asciiTheme="minorHAnsi" w:hAnsiTheme="minorHAnsi" w:cstheme="minorHAnsi"/>
          <w:b w:val="0"/>
          <w:sz w:val="22"/>
          <w:szCs w:val="22"/>
          <w:shd w:val="clear" w:color="auto" w:fill="FFFFFF"/>
        </w:rPr>
        <w:t>σύμφωνα με τις</w:t>
      </w:r>
      <w:r w:rsidRPr="009D7B33">
        <w:rPr>
          <w:rStyle w:val="a5"/>
          <w:rFonts w:asciiTheme="minorHAnsi" w:hAnsiTheme="minorHAnsi" w:cstheme="minorHAnsi"/>
          <w:sz w:val="22"/>
          <w:szCs w:val="22"/>
          <w:shd w:val="clear" w:color="auto" w:fill="FFFFFF"/>
        </w:rPr>
        <w:t xml:space="preserve"> </w:t>
      </w:r>
      <w:r w:rsidRPr="009D7B33">
        <w:rPr>
          <w:rStyle w:val="a5"/>
          <w:rFonts w:asciiTheme="minorHAnsi" w:hAnsiTheme="minorHAnsi" w:cstheme="minorHAnsi"/>
          <w:b w:val="0"/>
          <w:sz w:val="22"/>
          <w:szCs w:val="22"/>
          <w:shd w:val="clear" w:color="auto" w:fill="FFFFFF"/>
        </w:rPr>
        <w:t xml:space="preserve">διατάξεις </w:t>
      </w:r>
      <w:r w:rsidRPr="009D7B33">
        <w:rPr>
          <w:rFonts w:asciiTheme="minorHAnsi" w:hAnsiTheme="minorHAnsi" w:cstheme="minorHAnsi"/>
          <w:bCs/>
          <w:sz w:val="22"/>
          <w:szCs w:val="22"/>
        </w:rPr>
        <w:t xml:space="preserve">της </w:t>
      </w:r>
      <w:proofErr w:type="spellStart"/>
      <w:r w:rsidRPr="009D7B33">
        <w:rPr>
          <w:rFonts w:asciiTheme="minorHAnsi" w:hAnsiTheme="minorHAnsi" w:cstheme="minorHAnsi"/>
          <w:bCs/>
          <w:sz w:val="22"/>
          <w:szCs w:val="22"/>
        </w:rPr>
        <w:t>υπ΄αριθμ</w:t>
      </w:r>
      <w:proofErr w:type="spellEnd"/>
      <w:r w:rsidRPr="009D7B33">
        <w:rPr>
          <w:rFonts w:asciiTheme="minorHAnsi" w:hAnsiTheme="minorHAnsi" w:cstheme="minorHAnsi"/>
          <w:bCs/>
          <w:sz w:val="22"/>
          <w:szCs w:val="22"/>
        </w:rPr>
        <w:t xml:space="preserve"> 488/2023</w:t>
      </w:r>
      <w:r w:rsidRPr="009D7B33">
        <w:rPr>
          <w:rFonts w:asciiTheme="minorHAnsi" w:hAnsiTheme="minorHAnsi" w:cstheme="minorHAnsi"/>
          <w:bCs/>
          <w:sz w:val="22"/>
          <w:szCs w:val="22"/>
          <w:u w:val="single"/>
        </w:rPr>
        <w:t xml:space="preserve"> εγκυκλίου του ΥΠ.ΕΣ. (ΑΔΑ: 6ΖΟΞ46ΜΤΛ6-6ΡΨ) </w:t>
      </w:r>
      <w:r w:rsidRPr="009D7B33">
        <w:rPr>
          <w:rFonts w:asciiTheme="minorHAnsi" w:hAnsiTheme="minorHAnsi" w:cstheme="minorHAnsi"/>
          <w:bCs/>
          <w:sz w:val="22"/>
          <w:szCs w:val="22"/>
        </w:rPr>
        <w:t xml:space="preserve">«Τρόποι σύγκλησης των συλλογικών οργάνων των Δήμων και ειδικότερα των </w:t>
      </w:r>
      <w:r w:rsidRPr="009D7B33">
        <w:rPr>
          <w:rFonts w:asciiTheme="minorHAnsi" w:hAnsiTheme="minorHAnsi" w:cstheme="minorHAnsi"/>
          <w:sz w:val="22"/>
          <w:szCs w:val="22"/>
        </w:rPr>
        <w:t xml:space="preserve"> διατάξεων του ν. 5013/2023 (Α΄12) (άρθρο 11)  » </w:t>
      </w:r>
      <w:r>
        <w:rPr>
          <w:rFonts w:asciiTheme="minorHAnsi" w:hAnsiTheme="minorHAnsi" w:cstheme="minorHAnsi"/>
          <w:sz w:val="22"/>
          <w:szCs w:val="22"/>
        </w:rPr>
        <w:t xml:space="preserve"> </w:t>
      </w:r>
      <w:r w:rsidRPr="009D7B33">
        <w:rPr>
          <w:rFonts w:asciiTheme="minorHAnsi" w:hAnsiTheme="minorHAnsi" w:cstheme="minorHAnsi"/>
          <w:sz w:val="22"/>
          <w:szCs w:val="22"/>
        </w:rPr>
        <w:t xml:space="preserve">  και </w:t>
      </w:r>
      <w:r w:rsidRPr="009D7B33">
        <w:rPr>
          <w:rFonts w:asciiTheme="minorHAnsi" w:hAnsiTheme="minorHAnsi" w:cstheme="minorHAnsi"/>
          <w:sz w:val="22"/>
          <w:szCs w:val="22"/>
          <w:shd w:val="clear" w:color="auto" w:fill="FFFFFF"/>
        </w:rPr>
        <w:t>ύστερα από</w:t>
      </w:r>
      <w:r w:rsidRPr="009D7B33">
        <w:rPr>
          <w:rStyle w:val="FontStyle17"/>
          <w:rFonts w:asciiTheme="minorHAnsi" w:eastAsia="Calibri" w:hAnsiTheme="minorHAnsi" w:cstheme="minorHAnsi"/>
          <w:spacing w:val="-3"/>
        </w:rPr>
        <w:t xml:space="preserve">  την από </w:t>
      </w:r>
      <w:r w:rsidRPr="009D7B33">
        <w:rPr>
          <w:rStyle w:val="FontStyle17"/>
          <w:rFonts w:asciiTheme="minorHAnsi" w:eastAsia="Calibri" w:hAnsiTheme="minorHAnsi" w:cstheme="minorHAnsi"/>
          <w:b/>
          <w:spacing w:val="-3"/>
        </w:rPr>
        <w:t xml:space="preserve"> 16367/25-8-2023</w:t>
      </w:r>
      <w:r w:rsidRPr="009D7B33">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9D7B33">
        <w:rPr>
          <w:rStyle w:val="FontStyle17"/>
          <w:rFonts w:asciiTheme="minorHAnsi" w:eastAsia="Calibri" w:hAnsiTheme="minorHAnsi" w:cstheme="minorHAnsi"/>
          <w:spacing w:val="-3"/>
        </w:rPr>
        <w:t>κας</w:t>
      </w:r>
      <w:proofErr w:type="spellEnd"/>
      <w:r w:rsidRPr="009D7B33">
        <w:rPr>
          <w:rStyle w:val="FontStyle17"/>
          <w:rFonts w:asciiTheme="minorHAnsi" w:eastAsia="Calibri" w:hAnsiTheme="minorHAnsi" w:cstheme="minorHAnsi"/>
          <w:spacing w:val="-3"/>
        </w:rPr>
        <w:t xml:space="preserve">. </w:t>
      </w:r>
      <w:proofErr w:type="spellStart"/>
      <w:r w:rsidRPr="009D7B33">
        <w:rPr>
          <w:rStyle w:val="FontStyle17"/>
          <w:rFonts w:asciiTheme="minorHAnsi" w:eastAsia="Calibri" w:hAnsiTheme="minorHAnsi" w:cstheme="minorHAnsi"/>
          <w:spacing w:val="-3"/>
        </w:rPr>
        <w:t>Καράβα</w:t>
      </w:r>
      <w:proofErr w:type="spellEnd"/>
      <w:r w:rsidRPr="009D7B33">
        <w:rPr>
          <w:rStyle w:val="FontStyle17"/>
          <w:rFonts w:asciiTheme="minorHAnsi" w:eastAsia="Calibri" w:hAnsiTheme="minorHAnsi" w:cstheme="minorHAnsi"/>
          <w:spacing w:val="-3"/>
        </w:rPr>
        <w:t xml:space="preserve"> </w:t>
      </w:r>
      <w:proofErr w:type="spellStart"/>
      <w:r w:rsidRPr="009D7B33">
        <w:rPr>
          <w:rStyle w:val="FontStyle17"/>
          <w:rFonts w:asciiTheme="minorHAnsi" w:eastAsia="Calibri" w:hAnsiTheme="minorHAnsi" w:cstheme="minorHAnsi"/>
          <w:spacing w:val="-3"/>
        </w:rPr>
        <w:t>Χρυσοβαλάντου</w:t>
      </w:r>
      <w:proofErr w:type="spellEnd"/>
      <w:r w:rsidRPr="009D7B33">
        <w:rPr>
          <w:rStyle w:val="FontStyle17"/>
          <w:rFonts w:asciiTheme="minorHAnsi" w:eastAsia="Calibri" w:hAnsiTheme="minorHAnsi" w:cstheme="minorHAnsi"/>
          <w:spacing w:val="-3"/>
        </w:rPr>
        <w:t xml:space="preserve"> Βασιλικής (</w:t>
      </w:r>
      <w:proofErr w:type="spellStart"/>
      <w:r w:rsidRPr="009D7B33">
        <w:rPr>
          <w:rStyle w:val="FontStyle17"/>
          <w:rFonts w:asciiTheme="minorHAnsi" w:eastAsia="Calibri" w:hAnsiTheme="minorHAnsi" w:cstheme="minorHAnsi"/>
          <w:spacing w:val="-3"/>
        </w:rPr>
        <w:t>Βάλιας</w:t>
      </w:r>
      <w:proofErr w:type="spellEnd"/>
      <w:r w:rsidRPr="009D7B33">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9D7B33">
        <w:rPr>
          <w:rFonts w:asciiTheme="minorHAnsi" w:hAnsiTheme="minorHAnsi" w:cstheme="minorHAnsi"/>
          <w:bCs/>
          <w:sz w:val="22"/>
          <w:szCs w:val="22"/>
        </w:rPr>
        <w:t xml:space="preserve"> </w:t>
      </w:r>
    </w:p>
    <w:p w:rsidR="007A152C" w:rsidRPr="009D7B33" w:rsidRDefault="007A152C" w:rsidP="007A152C">
      <w:pPr>
        <w:pStyle w:val="Default"/>
        <w:spacing w:line="360" w:lineRule="auto"/>
        <w:ind w:left="284"/>
        <w:jc w:val="both"/>
        <w:rPr>
          <w:rStyle w:val="FontStyle17"/>
          <w:rFonts w:asciiTheme="minorHAnsi" w:eastAsia="Arial" w:hAnsiTheme="minorHAnsi" w:cstheme="minorHAnsi"/>
          <w:iCs/>
          <w:spacing w:val="-3"/>
          <w:lang w:val="el-GR"/>
        </w:rPr>
      </w:pPr>
      <w:r w:rsidRPr="009D7B33">
        <w:rPr>
          <w:rFonts w:asciiTheme="minorHAnsi" w:hAnsiTheme="minorHAnsi" w:cstheme="minorHAnsi"/>
          <w:bCs/>
          <w:sz w:val="22"/>
          <w:szCs w:val="22"/>
          <w:lang w:val="el-GR"/>
        </w:rPr>
        <w:t>Η  Πρόεδρος του Δημοτικού Συμβουλίου   κήρυξε την έναρξη της συνεδρίασης και δ</w:t>
      </w:r>
      <w:r w:rsidRPr="009D7B33">
        <w:rPr>
          <w:rStyle w:val="FontStyle17"/>
          <w:rFonts w:asciiTheme="minorHAnsi" w:eastAsia="Arial" w:hAnsiTheme="minorHAnsi" w:cstheme="minorHAnsi"/>
          <w:spacing w:val="-3"/>
          <w:lang w:val="el-GR"/>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spacing w:val="-3"/>
          <w:lang w:val="el-GR"/>
        </w:rPr>
        <w:t xml:space="preserve">19 </w:t>
      </w:r>
      <w:r w:rsidRPr="009D7B33">
        <w:rPr>
          <w:rStyle w:val="FontStyle17"/>
          <w:rFonts w:asciiTheme="minorHAnsi" w:eastAsia="Arial" w:hAnsiTheme="minorHAnsi" w:cstheme="minorHAnsi"/>
          <w:spacing w:val="-3"/>
          <w:lang w:val="el-GR"/>
        </w:rPr>
        <w:t xml:space="preserve"> δημοτικοί σύμβουλοι  :</w:t>
      </w:r>
    </w:p>
    <w:p w:rsidR="007A152C" w:rsidRPr="009D7B33" w:rsidRDefault="007A152C" w:rsidP="007A152C">
      <w:pPr>
        <w:pStyle w:val="Default"/>
        <w:spacing w:line="360" w:lineRule="auto"/>
        <w:ind w:left="284"/>
        <w:jc w:val="both"/>
        <w:rPr>
          <w:rStyle w:val="FontStyle17"/>
          <w:rFonts w:asciiTheme="minorHAnsi" w:eastAsia="Arial" w:hAnsiTheme="minorHAnsi" w:cstheme="minorHAnsi"/>
          <w:iCs/>
          <w:spacing w:val="-3"/>
          <w:lang w:val="el-GR"/>
        </w:rPr>
      </w:pPr>
    </w:p>
    <w:p w:rsidR="007A152C" w:rsidRPr="009D7B33" w:rsidRDefault="007A152C" w:rsidP="007A152C">
      <w:pPr>
        <w:spacing w:line="276" w:lineRule="auto"/>
        <w:ind w:left="2880" w:hanging="2160"/>
        <w:rPr>
          <w:rFonts w:asciiTheme="minorHAnsi" w:hAnsiTheme="minorHAnsi" w:cstheme="minorHAnsi"/>
          <w:sz w:val="22"/>
          <w:szCs w:val="22"/>
        </w:rPr>
      </w:pPr>
      <w:r w:rsidRPr="009D7B33">
        <w:rPr>
          <w:rFonts w:asciiTheme="minorHAnsi" w:hAnsiTheme="minorHAnsi" w:cstheme="minorHAnsi"/>
          <w:b/>
          <w:bCs/>
          <w:sz w:val="22"/>
          <w:szCs w:val="22"/>
        </w:rPr>
        <w:t>ΠΑΡΟΝΤΕΣ</w:t>
      </w:r>
      <w:r w:rsidRPr="009D7B33">
        <w:rPr>
          <w:rFonts w:asciiTheme="minorHAnsi" w:hAnsiTheme="minorHAnsi" w:cstheme="minorHAnsi"/>
          <w:b/>
          <w:bCs/>
          <w:sz w:val="22"/>
          <w:szCs w:val="22"/>
        </w:rPr>
        <w:tab/>
      </w:r>
      <w:r w:rsidRPr="009D7B33">
        <w:rPr>
          <w:rFonts w:asciiTheme="minorHAnsi" w:hAnsiTheme="minorHAnsi" w:cstheme="minorHAnsi"/>
          <w:b/>
          <w:bCs/>
          <w:sz w:val="22"/>
          <w:szCs w:val="22"/>
        </w:rPr>
        <w:tab/>
      </w:r>
      <w:r w:rsidRPr="009D7B33">
        <w:rPr>
          <w:rFonts w:asciiTheme="minorHAnsi" w:hAnsiTheme="minorHAnsi" w:cstheme="minorHAnsi"/>
          <w:b/>
          <w:bCs/>
          <w:sz w:val="22"/>
          <w:szCs w:val="22"/>
        </w:rPr>
        <w:tab/>
      </w:r>
      <w:r w:rsidRPr="009D7B33">
        <w:rPr>
          <w:rFonts w:asciiTheme="minorHAnsi" w:hAnsiTheme="minorHAnsi" w:cstheme="minorHAnsi"/>
          <w:b/>
          <w:bCs/>
          <w:sz w:val="22"/>
          <w:szCs w:val="22"/>
        </w:rPr>
        <w:tab/>
      </w:r>
      <w:r w:rsidRPr="009D7B33">
        <w:rPr>
          <w:rFonts w:asciiTheme="minorHAnsi" w:hAnsiTheme="minorHAnsi" w:cstheme="minorHAnsi"/>
          <w:b/>
          <w:bCs/>
          <w:sz w:val="22"/>
          <w:szCs w:val="22"/>
        </w:rPr>
        <w:tab/>
      </w:r>
      <w:r w:rsidRPr="009D7B33">
        <w:rPr>
          <w:rFonts w:asciiTheme="minorHAnsi" w:hAnsiTheme="minorHAnsi" w:cstheme="minorHAnsi"/>
          <w:b/>
          <w:bCs/>
          <w:sz w:val="22"/>
          <w:szCs w:val="22"/>
        </w:rPr>
        <w:tab/>
        <w:t xml:space="preserve">ΑΠΟΝΤΕΣ </w:t>
      </w:r>
      <w:r w:rsidRPr="009D7B33">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7A152C" w:rsidRPr="009D7B33" w:rsidTr="00D7276B">
        <w:trPr>
          <w:gridAfter w:val="1"/>
          <w:wAfter w:w="5424" w:type="dxa"/>
          <w:trHeight w:hRule="exact" w:val="539"/>
        </w:trPr>
        <w:tc>
          <w:tcPr>
            <w:tcW w:w="1123" w:type="dxa"/>
            <w:shd w:val="clear" w:color="auto" w:fill="FFFFFF"/>
          </w:tcPr>
          <w:p w:rsidR="007A152C" w:rsidRPr="009D7B33" w:rsidRDefault="007A152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7A152C" w:rsidRPr="009D7B33" w:rsidRDefault="007A152C" w:rsidP="00D7276B">
            <w:pPr>
              <w:rPr>
                <w:rFonts w:asciiTheme="minorHAnsi" w:hAnsiTheme="minorHAnsi" w:cstheme="minorHAnsi"/>
                <w:sz w:val="22"/>
                <w:szCs w:val="22"/>
              </w:rPr>
            </w:pPr>
            <w:proofErr w:type="spellStart"/>
            <w:r w:rsidRPr="009D7B33">
              <w:rPr>
                <w:rFonts w:asciiTheme="minorHAnsi" w:hAnsiTheme="minorHAnsi" w:cstheme="minorHAnsi"/>
                <w:sz w:val="22"/>
                <w:szCs w:val="22"/>
              </w:rPr>
              <w:t>Καλογρηάς</w:t>
            </w:r>
            <w:proofErr w:type="spellEnd"/>
            <w:r w:rsidRPr="009D7B33">
              <w:rPr>
                <w:rFonts w:asciiTheme="minorHAnsi" w:hAnsiTheme="minorHAnsi" w:cstheme="minorHAnsi"/>
                <w:sz w:val="22"/>
                <w:szCs w:val="22"/>
              </w:rPr>
              <w:t xml:space="preserve"> Αθανάσιος</w:t>
            </w: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 1</w:t>
            </w:r>
          </w:p>
        </w:tc>
        <w:tc>
          <w:tcPr>
            <w:tcW w:w="3544" w:type="dxa"/>
            <w:shd w:val="clear" w:color="auto" w:fill="FFFFFF"/>
          </w:tcPr>
          <w:p w:rsidR="007A152C" w:rsidRPr="009D7B33" w:rsidRDefault="007A152C" w:rsidP="00D7276B">
            <w:pPr>
              <w:snapToGrid w:val="0"/>
              <w:rPr>
                <w:rFonts w:asciiTheme="minorHAnsi" w:hAnsiTheme="minorHAnsi" w:cstheme="minorHAnsi"/>
                <w:sz w:val="22"/>
                <w:szCs w:val="22"/>
              </w:rPr>
            </w:pPr>
            <w:proofErr w:type="spellStart"/>
            <w:r w:rsidRPr="009D7B33">
              <w:rPr>
                <w:rFonts w:asciiTheme="minorHAnsi" w:eastAsia="Arial" w:hAnsiTheme="minorHAnsi" w:cstheme="minorHAnsi"/>
                <w:sz w:val="22"/>
                <w:szCs w:val="22"/>
              </w:rPr>
              <w:t>Τσεσμετζής</w:t>
            </w:r>
            <w:proofErr w:type="spellEnd"/>
            <w:r w:rsidRPr="009D7B33">
              <w:rPr>
                <w:rFonts w:asciiTheme="minorHAnsi" w:eastAsia="Arial" w:hAnsiTheme="minorHAnsi" w:cstheme="minorHAnsi"/>
                <w:sz w:val="22"/>
                <w:szCs w:val="22"/>
              </w:rPr>
              <w:t xml:space="preserve"> Εμμανουήλ </w:t>
            </w:r>
            <w:r>
              <w:rPr>
                <w:rFonts w:asciiTheme="minorHAnsi" w:eastAsia="Arial" w:hAnsiTheme="minorHAnsi" w:cstheme="minorHAnsi"/>
                <w:sz w:val="22"/>
                <w:szCs w:val="22"/>
              </w:rPr>
              <w:t xml:space="preserve"> </w:t>
            </w:r>
          </w:p>
        </w:tc>
      </w:tr>
      <w:tr w:rsidR="007A152C" w:rsidRPr="009D7B33" w:rsidTr="00D7276B">
        <w:trPr>
          <w:gridAfter w:val="1"/>
          <w:wAfter w:w="5424" w:type="dxa"/>
          <w:trHeight w:hRule="exact" w:val="539"/>
        </w:trPr>
        <w:tc>
          <w:tcPr>
            <w:tcW w:w="1123" w:type="dxa"/>
            <w:shd w:val="clear" w:color="auto" w:fill="FFFFFF"/>
          </w:tcPr>
          <w:p w:rsidR="007A152C" w:rsidRPr="009D7B33" w:rsidRDefault="007A152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7A152C" w:rsidRPr="009D7B33" w:rsidRDefault="007A152C"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w:t>
            </w:r>
            <w:proofErr w:type="spellStart"/>
            <w:r w:rsidRPr="009D7B33">
              <w:rPr>
                <w:rFonts w:asciiTheme="minorHAnsi" w:hAnsiTheme="minorHAnsi" w:cstheme="minorHAnsi"/>
                <w:sz w:val="22"/>
                <w:szCs w:val="22"/>
              </w:rPr>
              <w:t>Μητάς</w:t>
            </w:r>
            <w:proofErr w:type="spellEnd"/>
            <w:r w:rsidRPr="009D7B33">
              <w:rPr>
                <w:rFonts w:asciiTheme="minorHAnsi" w:hAnsiTheme="minorHAnsi" w:cstheme="minorHAnsi"/>
                <w:sz w:val="22"/>
                <w:szCs w:val="22"/>
              </w:rPr>
              <w:t xml:space="preserve">    Αλέξανδρος</w:t>
            </w: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2 </w:t>
            </w:r>
          </w:p>
        </w:tc>
        <w:tc>
          <w:tcPr>
            <w:tcW w:w="3544" w:type="dxa"/>
            <w:shd w:val="clear" w:color="auto" w:fill="FFFFFF"/>
          </w:tcPr>
          <w:p w:rsidR="007A152C" w:rsidRPr="009D7B33" w:rsidRDefault="007A152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Νταντούμη</w:t>
            </w:r>
            <w:proofErr w:type="spellEnd"/>
            <w:r w:rsidRPr="009D7B33">
              <w:rPr>
                <w:rFonts w:asciiTheme="minorHAnsi" w:hAnsiTheme="minorHAnsi" w:cstheme="minorHAnsi"/>
                <w:sz w:val="22"/>
                <w:szCs w:val="22"/>
              </w:rPr>
              <w:t xml:space="preserve"> Ιωάννα</w:t>
            </w:r>
          </w:p>
        </w:tc>
      </w:tr>
      <w:tr w:rsidR="007A152C" w:rsidRPr="009D7B33" w:rsidTr="00D7276B">
        <w:trPr>
          <w:gridAfter w:val="1"/>
          <w:wAfter w:w="5424" w:type="dxa"/>
          <w:trHeight w:hRule="exact" w:val="539"/>
        </w:trPr>
        <w:tc>
          <w:tcPr>
            <w:tcW w:w="1123" w:type="dxa"/>
            <w:shd w:val="clear" w:color="auto" w:fill="FFFFFF"/>
          </w:tcPr>
          <w:p w:rsidR="007A152C" w:rsidRPr="009D7B33" w:rsidRDefault="007A152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7A152C" w:rsidRPr="009D7B33" w:rsidRDefault="007A152C"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Δήμου Ιωάννης </w:t>
            </w: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3 </w:t>
            </w:r>
          </w:p>
        </w:tc>
        <w:tc>
          <w:tcPr>
            <w:tcW w:w="3544" w:type="dxa"/>
            <w:shd w:val="clear" w:color="auto" w:fill="FFFFFF"/>
          </w:tcPr>
          <w:p w:rsidR="007A152C" w:rsidRPr="009D7B33" w:rsidRDefault="007A152C"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Γιαννακόπουλος Βρασίδας  </w:t>
            </w:r>
          </w:p>
        </w:tc>
      </w:tr>
      <w:tr w:rsidR="007A152C" w:rsidRPr="009D7B33" w:rsidTr="00D7276B">
        <w:trPr>
          <w:gridAfter w:val="1"/>
          <w:wAfter w:w="5424" w:type="dxa"/>
          <w:trHeight w:hRule="exact" w:val="539"/>
        </w:trPr>
        <w:tc>
          <w:tcPr>
            <w:tcW w:w="1123" w:type="dxa"/>
            <w:shd w:val="clear" w:color="auto" w:fill="FFFFFF"/>
          </w:tcPr>
          <w:p w:rsidR="007A152C" w:rsidRPr="009D7B33" w:rsidRDefault="007A152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7A152C" w:rsidRPr="009D7B33" w:rsidRDefault="007A152C" w:rsidP="00D7276B">
            <w:pPr>
              <w:snapToGrid w:val="0"/>
              <w:rPr>
                <w:rFonts w:asciiTheme="minorHAnsi" w:hAnsiTheme="minorHAnsi" w:cstheme="minorHAnsi"/>
                <w:sz w:val="22"/>
                <w:szCs w:val="22"/>
              </w:rPr>
            </w:pPr>
            <w:r w:rsidRPr="009D7B33">
              <w:rPr>
                <w:rFonts w:asciiTheme="minorHAnsi" w:hAnsiTheme="minorHAnsi" w:cstheme="minorHAnsi"/>
                <w:sz w:val="22"/>
                <w:szCs w:val="22"/>
              </w:rPr>
              <w:t>Αποστόλου Ιωάννης</w:t>
            </w: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4 </w:t>
            </w:r>
          </w:p>
        </w:tc>
        <w:tc>
          <w:tcPr>
            <w:tcW w:w="3544" w:type="dxa"/>
            <w:shd w:val="clear" w:color="auto" w:fill="FFFFFF"/>
          </w:tcPr>
          <w:p w:rsidR="007A152C" w:rsidRPr="009D7B33" w:rsidRDefault="007A152C" w:rsidP="00D7276B">
            <w:pPr>
              <w:snapToGrid w:val="0"/>
              <w:rPr>
                <w:rFonts w:asciiTheme="minorHAnsi" w:hAnsiTheme="minorHAnsi" w:cstheme="minorHAnsi"/>
                <w:sz w:val="22"/>
                <w:szCs w:val="22"/>
              </w:rPr>
            </w:pPr>
            <w:r w:rsidRPr="009D7B33">
              <w:rPr>
                <w:rFonts w:asciiTheme="minorHAnsi" w:hAnsiTheme="minorHAnsi" w:cstheme="minorHAnsi"/>
                <w:sz w:val="22"/>
                <w:szCs w:val="22"/>
              </w:rPr>
              <w:t>Γαλανός Κων/νος</w:t>
            </w:r>
          </w:p>
        </w:tc>
      </w:tr>
      <w:tr w:rsidR="007A152C" w:rsidRPr="009D7B33" w:rsidTr="00D7276B">
        <w:trPr>
          <w:gridAfter w:val="1"/>
          <w:wAfter w:w="5424" w:type="dxa"/>
          <w:trHeight w:hRule="exact" w:val="539"/>
        </w:trPr>
        <w:tc>
          <w:tcPr>
            <w:tcW w:w="1123" w:type="dxa"/>
            <w:shd w:val="clear" w:color="auto" w:fill="FFFFFF"/>
          </w:tcPr>
          <w:p w:rsidR="007A152C" w:rsidRPr="009D7B33" w:rsidRDefault="007A152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7A152C" w:rsidRPr="009D7B33" w:rsidRDefault="007A152C" w:rsidP="00D7276B">
            <w:pPr>
              <w:snapToGrid w:val="0"/>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Σάκκος</w:t>
            </w:r>
            <w:proofErr w:type="spellEnd"/>
            <w:r w:rsidRPr="009D7B33">
              <w:rPr>
                <w:rFonts w:asciiTheme="minorHAnsi" w:eastAsia="Calibri" w:hAnsiTheme="minorHAnsi" w:cstheme="minorHAnsi"/>
                <w:sz w:val="22"/>
                <w:szCs w:val="22"/>
              </w:rPr>
              <w:t xml:space="preserve"> Μάριος   </w:t>
            </w: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5  </w:t>
            </w:r>
          </w:p>
        </w:tc>
        <w:tc>
          <w:tcPr>
            <w:tcW w:w="3544" w:type="dxa"/>
            <w:shd w:val="clear" w:color="auto" w:fill="FFFFFF"/>
          </w:tcPr>
          <w:p w:rsidR="007A152C" w:rsidRPr="009D7B33" w:rsidRDefault="007A152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Καράλης</w:t>
            </w:r>
            <w:proofErr w:type="spellEnd"/>
            <w:r w:rsidRPr="009D7B33">
              <w:rPr>
                <w:rFonts w:asciiTheme="minorHAnsi" w:hAnsiTheme="minorHAnsi" w:cstheme="minorHAnsi"/>
                <w:sz w:val="22"/>
                <w:szCs w:val="22"/>
              </w:rPr>
              <w:t xml:space="preserve"> Χρήστος </w:t>
            </w:r>
            <w:r w:rsidRPr="009D7B33">
              <w:rPr>
                <w:rFonts w:asciiTheme="minorHAnsi" w:eastAsia="Calibri" w:hAnsiTheme="minorHAnsi" w:cstheme="minorHAnsi"/>
                <w:sz w:val="22"/>
                <w:szCs w:val="22"/>
              </w:rPr>
              <w:t xml:space="preserve"> </w:t>
            </w:r>
            <w:r w:rsidRPr="009D7B33">
              <w:rPr>
                <w:rFonts w:asciiTheme="minorHAnsi" w:hAnsiTheme="minorHAnsi" w:cstheme="minorHAnsi"/>
                <w:sz w:val="22"/>
                <w:szCs w:val="22"/>
              </w:rPr>
              <w:t xml:space="preserve">  </w:t>
            </w:r>
          </w:p>
        </w:tc>
      </w:tr>
      <w:tr w:rsidR="007A152C" w:rsidRPr="009D7B33" w:rsidTr="00D7276B">
        <w:trPr>
          <w:gridAfter w:val="1"/>
          <w:wAfter w:w="5424" w:type="dxa"/>
          <w:trHeight w:hRule="exact" w:val="539"/>
        </w:trPr>
        <w:tc>
          <w:tcPr>
            <w:tcW w:w="1123" w:type="dxa"/>
            <w:shd w:val="clear" w:color="auto" w:fill="FFFFFF"/>
          </w:tcPr>
          <w:p w:rsidR="007A152C" w:rsidRPr="009D7B33" w:rsidRDefault="007A152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7A152C" w:rsidRPr="009D7B33" w:rsidRDefault="007A152C" w:rsidP="00D7276B">
            <w:pPr>
              <w:rPr>
                <w:rFonts w:asciiTheme="minorHAnsi" w:hAnsiTheme="minorHAnsi" w:cstheme="minorHAnsi"/>
                <w:sz w:val="22"/>
                <w:szCs w:val="22"/>
              </w:rPr>
            </w:pPr>
            <w:proofErr w:type="spellStart"/>
            <w:r w:rsidRPr="009D7B33">
              <w:rPr>
                <w:rFonts w:asciiTheme="minorHAnsi" w:eastAsia="Calibri" w:hAnsiTheme="minorHAnsi" w:cstheme="minorHAnsi"/>
                <w:color w:val="000000"/>
                <w:sz w:val="22"/>
                <w:szCs w:val="22"/>
              </w:rPr>
              <w:t>Καράβα</w:t>
            </w:r>
            <w:proofErr w:type="spellEnd"/>
            <w:r w:rsidRPr="009D7B33">
              <w:rPr>
                <w:rFonts w:asciiTheme="minorHAnsi" w:eastAsia="Calibri" w:hAnsiTheme="minorHAnsi" w:cstheme="minorHAnsi"/>
                <w:color w:val="000000"/>
                <w:sz w:val="22"/>
                <w:szCs w:val="22"/>
              </w:rPr>
              <w:t xml:space="preserve"> </w:t>
            </w:r>
            <w:proofErr w:type="spellStart"/>
            <w:r w:rsidRPr="009D7B33">
              <w:rPr>
                <w:rFonts w:asciiTheme="minorHAnsi" w:eastAsia="Calibri" w:hAnsiTheme="minorHAnsi" w:cstheme="minorHAnsi"/>
                <w:color w:val="000000"/>
                <w:sz w:val="22"/>
                <w:szCs w:val="22"/>
              </w:rPr>
              <w:t>Χρυσοβαλάντου</w:t>
            </w:r>
            <w:proofErr w:type="spellEnd"/>
            <w:r w:rsidRPr="009D7B33">
              <w:rPr>
                <w:rFonts w:asciiTheme="minorHAnsi" w:eastAsia="Calibri" w:hAnsiTheme="minorHAnsi" w:cstheme="minorHAnsi"/>
                <w:color w:val="000000"/>
                <w:sz w:val="22"/>
                <w:szCs w:val="22"/>
              </w:rPr>
              <w:t xml:space="preserve"> Βασιλική (</w:t>
            </w:r>
            <w:proofErr w:type="spellStart"/>
            <w:r w:rsidRPr="009D7B33">
              <w:rPr>
                <w:rFonts w:asciiTheme="minorHAnsi" w:eastAsia="Calibri" w:hAnsiTheme="minorHAnsi" w:cstheme="minorHAnsi"/>
                <w:color w:val="000000"/>
                <w:sz w:val="22"/>
                <w:szCs w:val="22"/>
              </w:rPr>
              <w:t>Βάλια</w:t>
            </w:r>
            <w:proofErr w:type="spellEnd"/>
            <w:r w:rsidRPr="009D7B33">
              <w:rPr>
                <w:rFonts w:asciiTheme="minorHAnsi" w:eastAsia="Calibri" w:hAnsiTheme="minorHAnsi" w:cstheme="minorHAnsi"/>
                <w:color w:val="000000"/>
                <w:sz w:val="22"/>
                <w:szCs w:val="22"/>
              </w:rPr>
              <w:t xml:space="preserve">) </w:t>
            </w: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6 </w:t>
            </w:r>
          </w:p>
        </w:tc>
        <w:tc>
          <w:tcPr>
            <w:tcW w:w="3544" w:type="dxa"/>
            <w:shd w:val="clear" w:color="auto" w:fill="FFFFFF"/>
          </w:tcPr>
          <w:p w:rsidR="007A152C" w:rsidRPr="009D7B33" w:rsidRDefault="007A152C" w:rsidP="00D7276B">
            <w:pPr>
              <w:snapToGrid w:val="0"/>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Φορτώσης</w:t>
            </w:r>
            <w:proofErr w:type="spellEnd"/>
            <w:r w:rsidRPr="009D7B33">
              <w:rPr>
                <w:rFonts w:asciiTheme="minorHAnsi" w:eastAsia="Calibri" w:hAnsiTheme="minorHAnsi" w:cstheme="minorHAnsi"/>
                <w:sz w:val="22"/>
                <w:szCs w:val="22"/>
              </w:rPr>
              <w:t xml:space="preserve"> </w:t>
            </w:r>
            <w:r w:rsidRPr="009D7B33">
              <w:rPr>
                <w:rFonts w:asciiTheme="minorHAnsi" w:eastAsia="Calibri" w:hAnsiTheme="minorHAnsi" w:cstheme="minorHAnsi"/>
                <w:b/>
                <w:sz w:val="22"/>
                <w:szCs w:val="22"/>
              </w:rPr>
              <w:t xml:space="preserve"> </w:t>
            </w:r>
            <w:r w:rsidRPr="009D7B33">
              <w:rPr>
                <w:rFonts w:asciiTheme="minorHAnsi" w:eastAsia="Calibri" w:hAnsiTheme="minorHAnsi" w:cstheme="minorHAnsi"/>
                <w:sz w:val="22"/>
                <w:szCs w:val="22"/>
              </w:rPr>
              <w:t xml:space="preserve">  Αθανάσιος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r>
      <w:tr w:rsidR="007A152C" w:rsidRPr="009D7B33" w:rsidTr="00D7276B">
        <w:trPr>
          <w:gridAfter w:val="1"/>
          <w:wAfter w:w="5424" w:type="dxa"/>
          <w:trHeight w:hRule="exact" w:val="562"/>
        </w:trPr>
        <w:tc>
          <w:tcPr>
            <w:tcW w:w="1123" w:type="dxa"/>
            <w:shd w:val="clear" w:color="auto" w:fill="FFFFFF"/>
          </w:tcPr>
          <w:p w:rsidR="007A152C" w:rsidRPr="009D7B33" w:rsidRDefault="007A152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7A152C" w:rsidRPr="009D7B33" w:rsidRDefault="007A152C" w:rsidP="00D7276B">
            <w:pPr>
              <w:snapToGrid w:val="0"/>
              <w:spacing w:line="276" w:lineRule="auto"/>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Μερτζάνης</w:t>
            </w:r>
            <w:proofErr w:type="spellEnd"/>
            <w:r w:rsidRPr="009D7B33">
              <w:rPr>
                <w:rFonts w:asciiTheme="minorHAnsi" w:eastAsia="Calibri" w:hAnsiTheme="minorHAnsi" w:cstheme="minorHAnsi"/>
                <w:sz w:val="22"/>
                <w:szCs w:val="22"/>
              </w:rPr>
              <w:t xml:space="preserve"> Κων/νος </w:t>
            </w:r>
            <w:r w:rsidRPr="009D7B33">
              <w:rPr>
                <w:rFonts w:asciiTheme="minorHAnsi" w:eastAsia="Arial" w:hAnsiTheme="minorHAnsi" w:cstheme="minorHAnsi"/>
                <w:sz w:val="22"/>
                <w:szCs w:val="22"/>
              </w:rPr>
              <w:t>(μέσω τηλεδιάσκεψης)</w:t>
            </w:r>
            <w:r w:rsidRPr="009D7B33">
              <w:rPr>
                <w:rFonts w:asciiTheme="minorHAnsi" w:eastAsia="Calibri" w:hAnsiTheme="minorHAnsi" w:cstheme="minorHAnsi"/>
                <w:sz w:val="22"/>
                <w:szCs w:val="22"/>
              </w:rPr>
              <w:t xml:space="preserve"> </w:t>
            </w: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7 </w:t>
            </w:r>
          </w:p>
        </w:tc>
        <w:tc>
          <w:tcPr>
            <w:tcW w:w="3544" w:type="dxa"/>
            <w:shd w:val="clear" w:color="auto" w:fill="FFFFFF"/>
          </w:tcPr>
          <w:p w:rsidR="007A152C" w:rsidRPr="009D7B33" w:rsidRDefault="007A152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Πούλος</w:t>
            </w:r>
            <w:proofErr w:type="spellEnd"/>
            <w:r w:rsidRPr="009D7B33">
              <w:rPr>
                <w:rFonts w:asciiTheme="minorHAnsi" w:hAnsiTheme="minorHAnsi" w:cstheme="minorHAnsi"/>
                <w:sz w:val="22"/>
                <w:szCs w:val="22"/>
              </w:rPr>
              <w:t xml:space="preserve"> Ευάγγελος   </w:t>
            </w:r>
            <w:r>
              <w:rPr>
                <w:rFonts w:asciiTheme="minorHAnsi" w:eastAsia="Arial" w:hAnsiTheme="minorHAnsi" w:cstheme="minorHAnsi"/>
                <w:sz w:val="22"/>
                <w:szCs w:val="22"/>
              </w:rPr>
              <w:t xml:space="preserve"> </w:t>
            </w:r>
            <w:r w:rsidRPr="009D7B33">
              <w:rPr>
                <w:rFonts w:asciiTheme="minorHAnsi" w:eastAsia="Calibr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r>
      <w:tr w:rsidR="007A152C" w:rsidRPr="009D7B33" w:rsidTr="00D7276B">
        <w:trPr>
          <w:gridAfter w:val="1"/>
          <w:wAfter w:w="5424" w:type="dxa"/>
          <w:trHeight w:hRule="exact" w:val="562"/>
        </w:trPr>
        <w:tc>
          <w:tcPr>
            <w:tcW w:w="1123" w:type="dxa"/>
            <w:shd w:val="clear" w:color="auto" w:fill="FFFFFF"/>
          </w:tcPr>
          <w:p w:rsidR="007A152C" w:rsidRPr="004830CD" w:rsidRDefault="007A152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7A152C" w:rsidRPr="009D7B33" w:rsidRDefault="007A152C"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 </w:t>
            </w:r>
            <w:proofErr w:type="spellStart"/>
            <w:r w:rsidRPr="009D7B33">
              <w:rPr>
                <w:rFonts w:asciiTheme="minorHAnsi" w:hAnsiTheme="minorHAnsi" w:cstheme="minorHAnsi"/>
                <w:sz w:val="22"/>
                <w:szCs w:val="22"/>
              </w:rPr>
              <w:t>Σαγιάννης</w:t>
            </w:r>
            <w:proofErr w:type="spellEnd"/>
            <w:r w:rsidRPr="009D7B33">
              <w:rPr>
                <w:rFonts w:asciiTheme="minorHAnsi" w:hAnsiTheme="minorHAnsi" w:cstheme="minorHAnsi"/>
                <w:sz w:val="22"/>
                <w:szCs w:val="22"/>
              </w:rPr>
              <w:t xml:space="preserve"> Μιχαήλ  </w:t>
            </w: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8 </w:t>
            </w:r>
          </w:p>
        </w:tc>
        <w:tc>
          <w:tcPr>
            <w:tcW w:w="3544" w:type="dxa"/>
            <w:shd w:val="clear" w:color="auto" w:fill="FFFFFF"/>
          </w:tcPr>
          <w:p w:rsidR="007A152C" w:rsidRPr="009D7B33" w:rsidRDefault="007A152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Μπράλιος</w:t>
            </w:r>
            <w:proofErr w:type="spellEnd"/>
            <w:r w:rsidRPr="009D7B33">
              <w:rPr>
                <w:rFonts w:asciiTheme="minorHAnsi" w:hAnsiTheme="minorHAnsi" w:cstheme="minorHAnsi"/>
                <w:sz w:val="22"/>
                <w:szCs w:val="22"/>
              </w:rPr>
              <w:t xml:space="preserve"> Νικόλαος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r>
              <w:rPr>
                <w:rFonts w:asciiTheme="minorHAnsi" w:eastAsia="Arial" w:hAnsiTheme="minorHAnsi" w:cstheme="minorHAnsi"/>
                <w:sz w:val="22"/>
                <w:szCs w:val="22"/>
              </w:rPr>
              <w:t xml:space="preserve"> </w:t>
            </w:r>
          </w:p>
        </w:tc>
      </w:tr>
      <w:tr w:rsidR="007A152C" w:rsidRPr="009D7B33" w:rsidTr="00D7276B">
        <w:trPr>
          <w:gridAfter w:val="1"/>
          <w:wAfter w:w="5424" w:type="dxa"/>
          <w:trHeight w:hRule="exact" w:val="539"/>
        </w:trPr>
        <w:tc>
          <w:tcPr>
            <w:tcW w:w="1123" w:type="dxa"/>
            <w:shd w:val="clear" w:color="auto" w:fill="FFFFFF"/>
          </w:tcPr>
          <w:p w:rsidR="007A152C" w:rsidRPr="007B21A5" w:rsidRDefault="007A152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7A152C" w:rsidRPr="009D7B33" w:rsidRDefault="007A152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Πούλου</w:t>
            </w:r>
            <w:proofErr w:type="spellEnd"/>
            <w:r w:rsidRPr="009D7B33">
              <w:rPr>
                <w:rFonts w:asciiTheme="minorHAnsi" w:hAnsiTheme="minorHAnsi" w:cstheme="minorHAnsi"/>
                <w:sz w:val="22"/>
                <w:szCs w:val="22"/>
              </w:rPr>
              <w:t xml:space="preserve"> Γιώτα      (</w:t>
            </w:r>
            <w:r w:rsidRPr="009D7B33">
              <w:rPr>
                <w:rFonts w:asciiTheme="minorHAnsi" w:eastAsia="Calibri" w:hAnsiTheme="minorHAnsi" w:cstheme="minorHAnsi"/>
                <w:sz w:val="22"/>
                <w:szCs w:val="22"/>
              </w:rPr>
              <w:t>Αποχώρησε στο 1</w:t>
            </w:r>
            <w:r w:rsidRPr="009D7B33">
              <w:rPr>
                <w:rFonts w:asciiTheme="minorHAnsi" w:eastAsia="Calibri" w:hAnsiTheme="minorHAnsi" w:cstheme="minorHAnsi"/>
                <w:sz w:val="22"/>
                <w:szCs w:val="22"/>
                <w:vertAlign w:val="superscript"/>
              </w:rPr>
              <w:t>ο</w:t>
            </w:r>
            <w:r w:rsidRPr="009D7B33">
              <w:rPr>
                <w:rFonts w:asciiTheme="minorHAnsi" w:eastAsia="Calibri" w:hAnsiTheme="minorHAnsi" w:cstheme="minorHAnsi"/>
                <w:sz w:val="22"/>
                <w:szCs w:val="22"/>
              </w:rPr>
              <w:t xml:space="preserve"> ΘΗΔ</w:t>
            </w:r>
            <w:r w:rsidRPr="009D7B33">
              <w:rPr>
                <w:rFonts w:asciiTheme="minorHAnsi" w:hAnsiTheme="minorHAnsi" w:cstheme="minorHAnsi"/>
                <w:sz w:val="22"/>
                <w:szCs w:val="22"/>
              </w:rPr>
              <w:t>.)</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 9</w:t>
            </w:r>
          </w:p>
        </w:tc>
        <w:tc>
          <w:tcPr>
            <w:tcW w:w="3544" w:type="dxa"/>
            <w:shd w:val="clear" w:color="auto" w:fill="FFFFFF"/>
          </w:tcPr>
          <w:p w:rsidR="007A152C" w:rsidRPr="004830CD" w:rsidRDefault="007A152C" w:rsidP="00D7276B">
            <w:pPr>
              <w:tabs>
                <w:tab w:val="left" w:pos="718"/>
              </w:tabs>
              <w:rPr>
                <w:rFonts w:asciiTheme="minorHAnsi" w:hAnsiTheme="minorHAnsi" w:cstheme="minorHAnsi"/>
                <w:sz w:val="22"/>
                <w:szCs w:val="22"/>
              </w:rPr>
            </w:pPr>
            <w:proofErr w:type="spellStart"/>
            <w:r w:rsidRPr="009D7B33">
              <w:rPr>
                <w:rFonts w:asciiTheme="minorHAnsi" w:hAnsiTheme="minorHAnsi" w:cstheme="minorHAnsi"/>
                <w:bCs/>
                <w:sz w:val="22"/>
                <w:szCs w:val="22"/>
              </w:rPr>
              <w:t>Καλέα</w:t>
            </w:r>
            <w:proofErr w:type="spellEnd"/>
            <w:r w:rsidRPr="009D7B33">
              <w:rPr>
                <w:rFonts w:asciiTheme="minorHAnsi" w:hAnsiTheme="minorHAnsi" w:cstheme="minorHAnsi"/>
                <w:bCs/>
                <w:sz w:val="22"/>
                <w:szCs w:val="22"/>
              </w:rPr>
              <w:t xml:space="preserve"> –Καρούζου </w:t>
            </w:r>
            <w:r>
              <w:rPr>
                <w:rFonts w:asciiTheme="minorHAnsi" w:hAnsiTheme="minorHAnsi" w:cstheme="minorHAnsi"/>
                <w:bCs/>
                <w:sz w:val="22"/>
                <w:szCs w:val="22"/>
              </w:rPr>
              <w:t xml:space="preserve"> </w:t>
            </w:r>
            <w:r w:rsidRPr="009D7B33">
              <w:rPr>
                <w:rFonts w:asciiTheme="minorHAnsi" w:hAnsiTheme="minorHAnsi" w:cstheme="minorHAnsi"/>
                <w:bCs/>
                <w:sz w:val="22"/>
                <w:szCs w:val="22"/>
              </w:rPr>
              <w:t>Ανδρομάχη</w:t>
            </w:r>
            <w:r w:rsidRPr="009D7B33">
              <w:rPr>
                <w:rFonts w:asciiTheme="minorHAnsi" w:hAnsiTheme="minorHAnsi" w:cstheme="minorHAnsi"/>
                <w:sz w:val="22"/>
                <w:szCs w:val="22"/>
              </w:rPr>
              <w:t xml:space="preserve"> </w:t>
            </w:r>
          </w:p>
        </w:tc>
      </w:tr>
      <w:tr w:rsidR="007A152C" w:rsidRPr="009D7B33" w:rsidTr="00D7276B">
        <w:trPr>
          <w:gridAfter w:val="1"/>
          <w:wAfter w:w="5424" w:type="dxa"/>
          <w:trHeight w:hRule="exact" w:val="539"/>
        </w:trPr>
        <w:tc>
          <w:tcPr>
            <w:tcW w:w="1123" w:type="dxa"/>
            <w:shd w:val="clear" w:color="auto" w:fill="FFFFFF"/>
          </w:tcPr>
          <w:p w:rsidR="007A152C" w:rsidRPr="009D7B33" w:rsidRDefault="007A152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7A152C" w:rsidRPr="009D7B33" w:rsidRDefault="007A152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Καπλάνης</w:t>
            </w:r>
            <w:proofErr w:type="spellEnd"/>
            <w:r w:rsidRPr="009D7B33">
              <w:rPr>
                <w:rFonts w:asciiTheme="minorHAnsi" w:hAnsiTheme="minorHAnsi" w:cstheme="minorHAnsi"/>
                <w:sz w:val="22"/>
                <w:szCs w:val="22"/>
              </w:rPr>
              <w:t xml:space="preserve"> Κων/νος  </w:t>
            </w: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 </w:t>
            </w:r>
            <w:r>
              <w:rPr>
                <w:rFonts w:asciiTheme="minorHAnsi" w:hAnsiTheme="minorHAnsi" w:cstheme="minorHAnsi"/>
                <w:sz w:val="22"/>
                <w:szCs w:val="22"/>
              </w:rPr>
              <w:t>10</w:t>
            </w:r>
          </w:p>
        </w:tc>
        <w:tc>
          <w:tcPr>
            <w:tcW w:w="3544" w:type="dxa"/>
            <w:shd w:val="clear" w:color="auto" w:fill="FFFFFF"/>
          </w:tcPr>
          <w:p w:rsidR="007A152C" w:rsidRPr="009D7B33" w:rsidRDefault="007A152C" w:rsidP="00D7276B">
            <w:pPr>
              <w:tabs>
                <w:tab w:val="left" w:pos="718"/>
              </w:tabs>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Πλιακοστάμος</w:t>
            </w:r>
            <w:proofErr w:type="spellEnd"/>
            <w:r w:rsidRPr="009D7B33">
              <w:rPr>
                <w:rFonts w:asciiTheme="minorHAnsi" w:eastAsia="Calibri" w:hAnsiTheme="minorHAnsi" w:cstheme="minorHAnsi"/>
                <w:sz w:val="22"/>
                <w:szCs w:val="22"/>
              </w:rPr>
              <w:t xml:space="preserve"> Κων/νος </w:t>
            </w:r>
            <w:r w:rsidRPr="009D7B33">
              <w:rPr>
                <w:rFonts w:asciiTheme="minorHAnsi" w:hAnsiTheme="minorHAnsi" w:cstheme="minorHAnsi"/>
                <w:sz w:val="22"/>
                <w:szCs w:val="22"/>
              </w:rPr>
              <w:t xml:space="preserve">    </w:t>
            </w:r>
          </w:p>
          <w:p w:rsidR="007A152C" w:rsidRPr="009D7B33" w:rsidRDefault="007A152C" w:rsidP="00D7276B">
            <w:pPr>
              <w:snapToGrid w:val="0"/>
              <w:rPr>
                <w:rFonts w:asciiTheme="minorHAnsi" w:hAnsiTheme="minorHAnsi" w:cstheme="minorHAnsi"/>
                <w:sz w:val="22"/>
                <w:szCs w:val="22"/>
              </w:rPr>
            </w:pPr>
          </w:p>
        </w:tc>
      </w:tr>
      <w:tr w:rsidR="007A152C" w:rsidRPr="009D7B33" w:rsidTr="00D7276B">
        <w:trPr>
          <w:trHeight w:hRule="exact" w:val="539"/>
        </w:trPr>
        <w:tc>
          <w:tcPr>
            <w:tcW w:w="1123" w:type="dxa"/>
            <w:shd w:val="clear" w:color="auto" w:fill="FFFFFF"/>
          </w:tcPr>
          <w:p w:rsidR="007A152C" w:rsidRPr="009D7B33" w:rsidRDefault="007A152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7A152C" w:rsidRPr="009D7B33" w:rsidRDefault="007A152C"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 </w:t>
            </w:r>
            <w:proofErr w:type="spellStart"/>
            <w:r w:rsidRPr="009D7B33">
              <w:rPr>
                <w:rFonts w:asciiTheme="minorHAnsi" w:hAnsiTheme="minorHAnsi" w:cstheme="minorHAnsi"/>
                <w:sz w:val="22"/>
                <w:szCs w:val="22"/>
              </w:rPr>
              <w:t>Τόλιας</w:t>
            </w:r>
            <w:proofErr w:type="spellEnd"/>
            <w:r w:rsidRPr="009D7B33">
              <w:rPr>
                <w:rFonts w:asciiTheme="minorHAnsi" w:hAnsiTheme="minorHAnsi" w:cstheme="minorHAnsi"/>
                <w:sz w:val="22"/>
                <w:szCs w:val="22"/>
              </w:rPr>
              <w:t xml:space="preserve"> Δημήτριος </w:t>
            </w:r>
            <w:r w:rsidRPr="009D7B33">
              <w:rPr>
                <w:rFonts w:asciiTheme="minorHAnsi" w:eastAsia="Calibri" w:hAnsiTheme="minorHAnsi" w:cstheme="minorHAnsi"/>
                <w:sz w:val="22"/>
                <w:szCs w:val="22"/>
              </w:rPr>
              <w:t xml:space="preserve">(Αποχώρησε στο </w:t>
            </w:r>
            <w:r>
              <w:rPr>
                <w:rFonts w:asciiTheme="minorHAnsi" w:eastAsia="Calibri" w:hAnsiTheme="minorHAnsi" w:cstheme="minorHAnsi"/>
                <w:sz w:val="22"/>
                <w:szCs w:val="22"/>
              </w:rPr>
              <w:t>3</w:t>
            </w:r>
            <w:r w:rsidRPr="009D7B33">
              <w:rPr>
                <w:rFonts w:asciiTheme="minorHAnsi" w:eastAsia="Calibri" w:hAnsiTheme="minorHAnsi" w:cstheme="minorHAnsi"/>
                <w:sz w:val="22"/>
                <w:szCs w:val="22"/>
                <w:vertAlign w:val="superscript"/>
              </w:rPr>
              <w:t>ο</w:t>
            </w:r>
            <w:r w:rsidRPr="009D7B33">
              <w:rPr>
                <w:rFonts w:asciiTheme="minorHAnsi" w:eastAsia="Calibri" w:hAnsiTheme="minorHAnsi" w:cstheme="minorHAnsi"/>
                <w:sz w:val="22"/>
                <w:szCs w:val="22"/>
              </w:rPr>
              <w:t xml:space="preserve"> ΘΗΔ)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r>
              <w:rPr>
                <w:rFonts w:asciiTheme="minorHAnsi" w:hAnsiTheme="minorHAnsi" w:cstheme="minorHAnsi"/>
                <w:sz w:val="22"/>
                <w:szCs w:val="22"/>
              </w:rPr>
              <w:t>11</w:t>
            </w:r>
            <w:r w:rsidRPr="009D7B33">
              <w:rPr>
                <w:rFonts w:asciiTheme="minorHAnsi" w:hAnsiTheme="minorHAnsi" w:cstheme="minorHAnsi"/>
                <w:sz w:val="22"/>
                <w:szCs w:val="22"/>
              </w:rPr>
              <w:t xml:space="preserve"> </w:t>
            </w:r>
          </w:p>
        </w:tc>
        <w:tc>
          <w:tcPr>
            <w:tcW w:w="3544" w:type="dxa"/>
            <w:shd w:val="clear" w:color="auto" w:fill="FFFFFF"/>
          </w:tcPr>
          <w:p w:rsidR="007A152C" w:rsidRPr="009D7B33" w:rsidRDefault="007A152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Χέβα</w:t>
            </w:r>
            <w:proofErr w:type="spellEnd"/>
            <w:r w:rsidRPr="009D7B33">
              <w:rPr>
                <w:rFonts w:asciiTheme="minorHAnsi" w:hAnsiTheme="minorHAnsi" w:cstheme="minorHAnsi"/>
                <w:sz w:val="22"/>
                <w:szCs w:val="22"/>
              </w:rPr>
              <w:t xml:space="preserve"> Αθανασία</w:t>
            </w:r>
            <w:r>
              <w:rPr>
                <w:rFonts w:asciiTheme="minorHAnsi" w:hAnsiTheme="minorHAnsi" w:cstheme="minorHAnsi"/>
                <w:sz w:val="22"/>
                <w:szCs w:val="22"/>
              </w:rPr>
              <w:t xml:space="preserve"> </w:t>
            </w:r>
            <w:r w:rsidRPr="009D7B33">
              <w:rPr>
                <w:rFonts w:asciiTheme="minorHAnsi" w:hAnsiTheme="minorHAnsi" w:cstheme="minorHAnsi"/>
                <w:sz w:val="22"/>
                <w:szCs w:val="22"/>
              </w:rPr>
              <w:t>(</w:t>
            </w:r>
            <w:proofErr w:type="spellStart"/>
            <w:r w:rsidRPr="009D7B33">
              <w:rPr>
                <w:rFonts w:asciiTheme="minorHAnsi" w:hAnsiTheme="minorHAnsi" w:cstheme="minorHAnsi"/>
                <w:sz w:val="22"/>
                <w:szCs w:val="22"/>
              </w:rPr>
              <w:t>Νάνσυ</w:t>
            </w:r>
            <w:proofErr w:type="spellEnd"/>
            <w:r w:rsidRPr="009D7B33">
              <w:rPr>
                <w:rFonts w:asciiTheme="minorHAnsi" w:hAnsiTheme="minorHAnsi" w:cstheme="minorHAnsi"/>
                <w:sz w:val="22"/>
                <w:szCs w:val="22"/>
              </w:rPr>
              <w:t xml:space="preserve">)  </w:t>
            </w:r>
          </w:p>
        </w:tc>
        <w:tc>
          <w:tcPr>
            <w:tcW w:w="5424" w:type="dxa"/>
          </w:tcPr>
          <w:p w:rsidR="007A152C" w:rsidRPr="009D7B33" w:rsidRDefault="007A152C" w:rsidP="00D7276B">
            <w:pPr>
              <w:snapToGrid w:val="0"/>
              <w:rPr>
                <w:rFonts w:asciiTheme="minorHAnsi" w:hAnsiTheme="minorHAnsi" w:cstheme="minorHAnsi"/>
                <w:sz w:val="22"/>
                <w:szCs w:val="22"/>
              </w:rPr>
            </w:pPr>
          </w:p>
        </w:tc>
      </w:tr>
      <w:tr w:rsidR="007A152C" w:rsidRPr="009D7B33" w:rsidTr="00D7276B">
        <w:trPr>
          <w:gridAfter w:val="1"/>
          <w:wAfter w:w="5424" w:type="dxa"/>
          <w:trHeight w:hRule="exact" w:val="539"/>
        </w:trPr>
        <w:tc>
          <w:tcPr>
            <w:tcW w:w="1123" w:type="dxa"/>
            <w:shd w:val="clear" w:color="auto" w:fill="FFFFFF"/>
          </w:tcPr>
          <w:p w:rsidR="007A152C" w:rsidRPr="009D7B33" w:rsidRDefault="007A152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7A152C" w:rsidRPr="009D7B33" w:rsidRDefault="007A152C"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 </w:t>
            </w:r>
            <w:r w:rsidRPr="009D7B33">
              <w:rPr>
                <w:rFonts w:asciiTheme="minorHAnsi" w:eastAsia="Arial" w:hAnsiTheme="minorHAnsi" w:cstheme="minorHAnsi"/>
                <w:sz w:val="22"/>
                <w:szCs w:val="22"/>
              </w:rPr>
              <w:t xml:space="preserve"> </w:t>
            </w:r>
            <w:proofErr w:type="spellStart"/>
            <w:r w:rsidRPr="009D7B33">
              <w:rPr>
                <w:rFonts w:asciiTheme="minorHAnsi" w:hAnsiTheme="minorHAnsi" w:cstheme="minorHAnsi"/>
                <w:sz w:val="22"/>
                <w:szCs w:val="22"/>
              </w:rPr>
              <w:t>Τζουβάρας</w:t>
            </w:r>
            <w:proofErr w:type="spellEnd"/>
            <w:r w:rsidRPr="009D7B33">
              <w:rPr>
                <w:rFonts w:asciiTheme="minorHAnsi" w:hAnsiTheme="minorHAnsi" w:cstheme="minorHAnsi"/>
                <w:sz w:val="22"/>
                <w:szCs w:val="22"/>
              </w:rPr>
              <w:t xml:space="preserve"> Νικόλαος</w:t>
            </w: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r>
              <w:rPr>
                <w:rFonts w:asciiTheme="minorHAnsi" w:hAnsiTheme="minorHAnsi" w:cstheme="minorHAnsi"/>
                <w:sz w:val="22"/>
                <w:szCs w:val="22"/>
              </w:rPr>
              <w:t>12</w:t>
            </w:r>
            <w:r w:rsidRPr="009D7B33">
              <w:rPr>
                <w:rFonts w:asciiTheme="minorHAnsi" w:hAnsiTheme="minorHAnsi" w:cstheme="minorHAnsi"/>
                <w:sz w:val="22"/>
                <w:szCs w:val="22"/>
              </w:rPr>
              <w:t xml:space="preserve"> </w:t>
            </w:r>
          </w:p>
        </w:tc>
        <w:tc>
          <w:tcPr>
            <w:tcW w:w="3544" w:type="dxa"/>
            <w:shd w:val="clear" w:color="auto" w:fill="FFFFFF"/>
          </w:tcPr>
          <w:p w:rsidR="007A152C" w:rsidRPr="009D7B33" w:rsidRDefault="007A152C" w:rsidP="00D7276B">
            <w:pPr>
              <w:snapToGrid w:val="0"/>
              <w:rPr>
                <w:rFonts w:asciiTheme="minorHAnsi" w:hAnsiTheme="minorHAnsi" w:cstheme="minorHAnsi"/>
                <w:sz w:val="22"/>
                <w:szCs w:val="22"/>
              </w:rPr>
            </w:pPr>
            <w:r w:rsidRPr="004830CD">
              <w:rPr>
                <w:rFonts w:asciiTheme="minorHAnsi" w:eastAsia="Calibri" w:hAnsiTheme="minorHAnsi" w:cstheme="minorHAnsi"/>
                <w:sz w:val="22"/>
                <w:szCs w:val="22"/>
              </w:rPr>
              <w:t>Σπυρόπουλος Δημοσθένης</w:t>
            </w:r>
          </w:p>
        </w:tc>
      </w:tr>
      <w:tr w:rsidR="007A152C" w:rsidRPr="009D7B33" w:rsidTr="00D7276B">
        <w:trPr>
          <w:gridAfter w:val="1"/>
          <w:wAfter w:w="5424" w:type="dxa"/>
          <w:trHeight w:hRule="exact" w:val="539"/>
        </w:trPr>
        <w:tc>
          <w:tcPr>
            <w:tcW w:w="1123" w:type="dxa"/>
            <w:shd w:val="clear" w:color="auto" w:fill="FFFFFF"/>
          </w:tcPr>
          <w:p w:rsidR="007A152C" w:rsidRPr="009D7B33" w:rsidRDefault="007A152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7A152C" w:rsidRPr="009D7B33" w:rsidRDefault="007A152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Κοτσικώνας</w:t>
            </w:r>
            <w:proofErr w:type="spellEnd"/>
            <w:r w:rsidRPr="009D7B33">
              <w:rPr>
                <w:rFonts w:asciiTheme="minorHAnsi" w:hAnsiTheme="minorHAnsi" w:cstheme="minorHAnsi"/>
                <w:sz w:val="22"/>
                <w:szCs w:val="22"/>
              </w:rPr>
              <w:t xml:space="preserve"> Επαμεινώνδας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r w:rsidRPr="009D7B33">
              <w:rPr>
                <w:rFonts w:asciiTheme="minorHAnsi" w:eastAsia="Calibri" w:hAnsiTheme="minorHAnsi" w:cstheme="minorHAnsi"/>
                <w:sz w:val="22"/>
                <w:szCs w:val="22"/>
              </w:rPr>
              <w:t xml:space="preserve">(Αποχώρησε στο </w:t>
            </w:r>
            <w:r>
              <w:rPr>
                <w:rFonts w:asciiTheme="minorHAnsi" w:eastAsia="Calibri" w:hAnsiTheme="minorHAnsi" w:cstheme="minorHAnsi"/>
                <w:sz w:val="22"/>
                <w:szCs w:val="22"/>
              </w:rPr>
              <w:t>3</w:t>
            </w:r>
            <w:r w:rsidRPr="009D7B33">
              <w:rPr>
                <w:rFonts w:asciiTheme="minorHAnsi" w:eastAsia="Calibri" w:hAnsiTheme="minorHAnsi" w:cstheme="minorHAnsi"/>
                <w:sz w:val="22"/>
                <w:szCs w:val="22"/>
                <w:vertAlign w:val="superscript"/>
              </w:rPr>
              <w:t>ο</w:t>
            </w:r>
            <w:r w:rsidRPr="009D7B33">
              <w:rPr>
                <w:rFonts w:asciiTheme="minorHAnsi" w:eastAsia="Calibri" w:hAnsiTheme="minorHAnsi" w:cstheme="minorHAnsi"/>
                <w:sz w:val="22"/>
                <w:szCs w:val="22"/>
              </w:rPr>
              <w:t xml:space="preserve"> ΘΗΔ)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r>
              <w:rPr>
                <w:rFonts w:asciiTheme="minorHAnsi" w:hAnsiTheme="minorHAnsi" w:cstheme="minorHAnsi"/>
                <w:sz w:val="22"/>
                <w:szCs w:val="22"/>
              </w:rPr>
              <w:t>13</w:t>
            </w:r>
          </w:p>
        </w:tc>
        <w:tc>
          <w:tcPr>
            <w:tcW w:w="3544" w:type="dxa"/>
            <w:shd w:val="clear" w:color="auto" w:fill="FFFFFF"/>
          </w:tcPr>
          <w:p w:rsidR="007A152C" w:rsidRPr="009D7B33" w:rsidRDefault="007A152C"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Κατής Χαράλαμπος </w:t>
            </w:r>
            <w:r>
              <w:rPr>
                <w:rFonts w:asciiTheme="minorHAnsi" w:eastAsia="Arial" w:hAnsiTheme="minorHAnsi" w:cstheme="minorHAnsi"/>
                <w:sz w:val="22"/>
                <w:szCs w:val="22"/>
              </w:rPr>
              <w:t xml:space="preserve"> </w:t>
            </w:r>
            <w:r w:rsidRPr="009D7B33">
              <w:rPr>
                <w:rFonts w:asciiTheme="minorHAnsi" w:eastAsia="Calibr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r>
      <w:tr w:rsidR="007A152C" w:rsidRPr="009D7B33" w:rsidTr="00D7276B">
        <w:trPr>
          <w:gridAfter w:val="1"/>
          <w:wAfter w:w="5424" w:type="dxa"/>
          <w:trHeight w:hRule="exact" w:val="539"/>
        </w:trPr>
        <w:tc>
          <w:tcPr>
            <w:tcW w:w="1123" w:type="dxa"/>
            <w:shd w:val="clear" w:color="auto" w:fill="FFFFFF"/>
          </w:tcPr>
          <w:p w:rsidR="007A152C" w:rsidRPr="009D7B33" w:rsidRDefault="007A152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7A152C" w:rsidRPr="009D7B33" w:rsidRDefault="007A152C" w:rsidP="00D7276B">
            <w:pPr>
              <w:snapToGrid w:val="0"/>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Γερονικολού</w:t>
            </w:r>
            <w:proofErr w:type="spellEnd"/>
            <w:r w:rsidRPr="009D7B33">
              <w:rPr>
                <w:rFonts w:asciiTheme="minorHAnsi" w:eastAsia="Calibri" w:hAnsiTheme="minorHAnsi" w:cstheme="minorHAnsi"/>
                <w:sz w:val="22"/>
                <w:szCs w:val="22"/>
              </w:rPr>
              <w:t xml:space="preserve"> Λαμπρινή </w:t>
            </w:r>
            <w:r w:rsidRPr="009D7B33">
              <w:rPr>
                <w:rFonts w:asciiTheme="minorHAnsi" w:hAnsiTheme="minorHAnsi" w:cstheme="minorHAnsi"/>
                <w:sz w:val="22"/>
                <w:szCs w:val="22"/>
              </w:rPr>
              <w:t xml:space="preserve"> </w:t>
            </w: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r>
              <w:rPr>
                <w:rFonts w:asciiTheme="minorHAnsi" w:hAnsiTheme="minorHAnsi" w:cstheme="minorHAnsi"/>
                <w:sz w:val="22"/>
                <w:szCs w:val="22"/>
              </w:rPr>
              <w:t>14</w:t>
            </w:r>
          </w:p>
        </w:tc>
        <w:tc>
          <w:tcPr>
            <w:tcW w:w="3544" w:type="dxa"/>
            <w:shd w:val="clear" w:color="auto" w:fill="FFFFFF"/>
          </w:tcPr>
          <w:p w:rsidR="007A152C" w:rsidRPr="009D7B33" w:rsidRDefault="007A152C"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Παπαϊωάννου Λουκάς </w:t>
            </w:r>
            <w:r w:rsidRPr="009D7B33">
              <w:rPr>
                <w:rFonts w:asciiTheme="minorHAnsi" w:hAnsiTheme="minorHAnsi" w:cstheme="minorHAnsi"/>
                <w:b/>
                <w:sz w:val="22"/>
                <w:szCs w:val="22"/>
              </w:rPr>
              <w:t xml:space="preserve"> </w:t>
            </w:r>
            <w:r>
              <w:rPr>
                <w:rFonts w:asciiTheme="minorHAnsi" w:eastAsia="Arial" w:hAnsiTheme="minorHAnsi" w:cstheme="minorHAnsi"/>
                <w:sz w:val="22"/>
                <w:szCs w:val="22"/>
              </w:rPr>
              <w:t xml:space="preserve"> </w:t>
            </w:r>
          </w:p>
        </w:tc>
      </w:tr>
      <w:tr w:rsidR="007A152C" w:rsidRPr="009D7B33" w:rsidTr="00D7276B">
        <w:trPr>
          <w:gridAfter w:val="1"/>
          <w:wAfter w:w="5424" w:type="dxa"/>
          <w:trHeight w:hRule="exact" w:val="539"/>
        </w:trPr>
        <w:tc>
          <w:tcPr>
            <w:tcW w:w="1123" w:type="dxa"/>
            <w:shd w:val="clear" w:color="auto" w:fill="FFFFFF"/>
          </w:tcPr>
          <w:p w:rsidR="007A152C" w:rsidRPr="009D7B33" w:rsidRDefault="007A152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7A152C" w:rsidRPr="009D7B33" w:rsidRDefault="007A152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Αρκουμάνης</w:t>
            </w:r>
            <w:proofErr w:type="spellEnd"/>
            <w:r w:rsidRPr="009D7B33">
              <w:rPr>
                <w:rFonts w:asciiTheme="minorHAnsi" w:hAnsiTheme="minorHAnsi" w:cstheme="minorHAnsi"/>
                <w:sz w:val="22"/>
                <w:szCs w:val="22"/>
              </w:rPr>
              <w:t xml:space="preserve"> Πέτρος</w:t>
            </w: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r>
              <w:rPr>
                <w:rFonts w:asciiTheme="minorHAnsi" w:hAnsiTheme="minorHAnsi" w:cstheme="minorHAnsi"/>
                <w:sz w:val="22"/>
                <w:szCs w:val="22"/>
              </w:rPr>
              <w:t xml:space="preserve"> </w:t>
            </w:r>
          </w:p>
        </w:tc>
        <w:tc>
          <w:tcPr>
            <w:tcW w:w="3544" w:type="dxa"/>
            <w:shd w:val="clear" w:color="auto" w:fill="FFFFFF"/>
          </w:tcPr>
          <w:p w:rsidR="007A152C" w:rsidRPr="009D7B33" w:rsidRDefault="007A152C" w:rsidP="00D7276B">
            <w:pPr>
              <w:snapToGrid w:val="0"/>
              <w:rPr>
                <w:rFonts w:asciiTheme="minorHAnsi" w:hAnsiTheme="minorHAnsi" w:cstheme="minorHAnsi"/>
                <w:sz w:val="22"/>
                <w:szCs w:val="22"/>
              </w:rPr>
            </w:pPr>
            <w:r w:rsidRPr="009D7B33">
              <w:rPr>
                <w:rFonts w:asciiTheme="minorHAnsi" w:hAnsiTheme="minorHAnsi" w:cstheme="minorHAnsi"/>
                <w:sz w:val="22"/>
                <w:szCs w:val="22"/>
              </w:rPr>
              <w:t>Οι οποίοι δεν προσήλθαν</w:t>
            </w:r>
          </w:p>
        </w:tc>
      </w:tr>
      <w:tr w:rsidR="007A152C" w:rsidRPr="009D7B33" w:rsidTr="00D7276B">
        <w:trPr>
          <w:gridAfter w:val="1"/>
          <w:wAfter w:w="5424" w:type="dxa"/>
          <w:trHeight w:hRule="exact" w:val="539"/>
        </w:trPr>
        <w:tc>
          <w:tcPr>
            <w:tcW w:w="1123" w:type="dxa"/>
            <w:shd w:val="clear" w:color="auto" w:fill="FFFFFF"/>
          </w:tcPr>
          <w:p w:rsidR="007A152C" w:rsidRPr="009D7B33" w:rsidRDefault="007A152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7A152C" w:rsidRPr="009D7B33" w:rsidRDefault="007A152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Τσιφής</w:t>
            </w:r>
            <w:proofErr w:type="spellEnd"/>
            <w:r w:rsidRPr="009D7B33">
              <w:rPr>
                <w:rFonts w:asciiTheme="minorHAnsi" w:hAnsiTheme="minorHAnsi" w:cstheme="minorHAnsi"/>
                <w:sz w:val="22"/>
                <w:szCs w:val="22"/>
              </w:rPr>
              <w:t xml:space="preserve"> Δημήτριος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p>
        </w:tc>
        <w:tc>
          <w:tcPr>
            <w:tcW w:w="3544" w:type="dxa"/>
            <w:shd w:val="clear" w:color="auto" w:fill="FFFFFF"/>
          </w:tcPr>
          <w:p w:rsidR="007A152C" w:rsidRPr="009D7B33" w:rsidRDefault="007A152C" w:rsidP="00D7276B">
            <w:pPr>
              <w:snapToGrid w:val="0"/>
              <w:rPr>
                <w:rFonts w:asciiTheme="minorHAnsi" w:hAnsiTheme="minorHAnsi" w:cstheme="minorHAnsi"/>
                <w:sz w:val="22"/>
                <w:szCs w:val="22"/>
              </w:rPr>
            </w:pPr>
            <w:r w:rsidRPr="009D7B33">
              <w:rPr>
                <w:rFonts w:asciiTheme="minorHAnsi" w:hAnsiTheme="minorHAnsi" w:cstheme="minorHAnsi"/>
                <w:sz w:val="22"/>
                <w:szCs w:val="22"/>
              </w:rPr>
              <w:t>αν και κλήθηκαν νόμιμα</w:t>
            </w:r>
          </w:p>
        </w:tc>
      </w:tr>
      <w:tr w:rsidR="007A152C" w:rsidRPr="009D7B33" w:rsidTr="00D7276B">
        <w:trPr>
          <w:gridAfter w:val="1"/>
          <w:wAfter w:w="5424" w:type="dxa"/>
          <w:trHeight w:hRule="exact" w:val="539"/>
        </w:trPr>
        <w:tc>
          <w:tcPr>
            <w:tcW w:w="1123" w:type="dxa"/>
            <w:shd w:val="clear" w:color="auto" w:fill="FFFFFF"/>
          </w:tcPr>
          <w:p w:rsidR="007A152C" w:rsidRPr="009D7B33" w:rsidRDefault="007A152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7A152C" w:rsidRPr="009D7B33" w:rsidRDefault="007A152C" w:rsidP="00D7276B">
            <w:pPr>
              <w:tabs>
                <w:tab w:val="left" w:pos="718"/>
              </w:tabs>
              <w:rPr>
                <w:rFonts w:asciiTheme="minorHAnsi" w:hAnsiTheme="minorHAnsi" w:cstheme="minorHAnsi"/>
                <w:sz w:val="22"/>
                <w:szCs w:val="22"/>
              </w:rPr>
            </w:pPr>
            <w:r w:rsidRPr="009D7B33">
              <w:rPr>
                <w:rFonts w:asciiTheme="minorHAnsi" w:hAnsiTheme="minorHAnsi" w:cstheme="minorHAnsi"/>
                <w:bCs/>
                <w:sz w:val="22"/>
                <w:szCs w:val="22"/>
                <w:lang w:val="en-US"/>
              </w:rPr>
              <w:t>A</w:t>
            </w:r>
            <w:proofErr w:type="spellStart"/>
            <w:r w:rsidRPr="009D7B33">
              <w:rPr>
                <w:rFonts w:asciiTheme="minorHAnsi" w:hAnsiTheme="minorHAnsi" w:cstheme="minorHAnsi"/>
                <w:bCs/>
                <w:sz w:val="22"/>
                <w:szCs w:val="22"/>
              </w:rPr>
              <w:t>λεξίου</w:t>
            </w:r>
            <w:proofErr w:type="spellEnd"/>
            <w:r w:rsidRPr="009D7B33">
              <w:rPr>
                <w:rFonts w:asciiTheme="minorHAnsi" w:hAnsiTheme="minorHAnsi" w:cstheme="minorHAnsi"/>
                <w:bCs/>
                <w:sz w:val="22"/>
                <w:szCs w:val="22"/>
              </w:rPr>
              <w:t xml:space="preserve"> Λουκάς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eastAsia="Calibri" w:hAnsiTheme="minorHAnsi" w:cstheme="minorHAnsi"/>
                <w:sz w:val="22"/>
                <w:szCs w:val="22"/>
              </w:rPr>
              <w:t xml:space="preserve">(Αποχώρησε στο </w:t>
            </w:r>
            <w:r>
              <w:rPr>
                <w:rFonts w:asciiTheme="minorHAnsi" w:eastAsia="Calibri" w:hAnsiTheme="minorHAnsi" w:cstheme="minorHAnsi"/>
                <w:sz w:val="22"/>
                <w:szCs w:val="22"/>
              </w:rPr>
              <w:t>3</w:t>
            </w:r>
            <w:r w:rsidRPr="009D7B33">
              <w:rPr>
                <w:rFonts w:asciiTheme="minorHAnsi" w:eastAsia="Calibri" w:hAnsiTheme="minorHAnsi" w:cstheme="minorHAnsi"/>
                <w:sz w:val="22"/>
                <w:szCs w:val="22"/>
                <w:vertAlign w:val="superscript"/>
              </w:rPr>
              <w:t>ο</w:t>
            </w:r>
            <w:r w:rsidRPr="009D7B33">
              <w:rPr>
                <w:rFonts w:asciiTheme="minorHAnsi" w:eastAsia="Calibri" w:hAnsiTheme="minorHAnsi" w:cstheme="minorHAnsi"/>
                <w:sz w:val="22"/>
                <w:szCs w:val="22"/>
              </w:rPr>
              <w:t xml:space="preserve"> ΘΗΔ)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p>
        </w:tc>
        <w:tc>
          <w:tcPr>
            <w:tcW w:w="3544" w:type="dxa"/>
            <w:shd w:val="clear" w:color="auto" w:fill="FFFFFF"/>
          </w:tcPr>
          <w:p w:rsidR="007A152C" w:rsidRPr="004830CD" w:rsidRDefault="007A152C" w:rsidP="00D7276B">
            <w:pPr>
              <w:tabs>
                <w:tab w:val="left" w:pos="718"/>
              </w:tabs>
              <w:rPr>
                <w:rFonts w:asciiTheme="minorHAnsi" w:hAnsiTheme="minorHAnsi" w:cstheme="minorHAnsi"/>
                <w:sz w:val="22"/>
                <w:szCs w:val="22"/>
              </w:rPr>
            </w:pPr>
            <w:r>
              <w:rPr>
                <w:rFonts w:asciiTheme="minorHAnsi" w:hAnsiTheme="minorHAnsi" w:cstheme="minorHAnsi"/>
                <w:bCs/>
                <w:sz w:val="22"/>
                <w:szCs w:val="22"/>
              </w:rPr>
              <w:t xml:space="preserve"> </w:t>
            </w:r>
            <w:r w:rsidRPr="009D7B33">
              <w:rPr>
                <w:rFonts w:asciiTheme="minorHAnsi" w:hAnsiTheme="minorHAnsi" w:cstheme="minorHAnsi"/>
                <w:sz w:val="22"/>
                <w:szCs w:val="22"/>
              </w:rPr>
              <w:t xml:space="preserve"> </w:t>
            </w:r>
          </w:p>
        </w:tc>
      </w:tr>
      <w:tr w:rsidR="007A152C" w:rsidRPr="009D7B33" w:rsidTr="00D7276B">
        <w:trPr>
          <w:gridAfter w:val="1"/>
          <w:wAfter w:w="5424" w:type="dxa"/>
          <w:trHeight w:hRule="exact" w:val="539"/>
        </w:trPr>
        <w:tc>
          <w:tcPr>
            <w:tcW w:w="1123" w:type="dxa"/>
            <w:shd w:val="clear" w:color="auto" w:fill="FFFFFF"/>
          </w:tcPr>
          <w:p w:rsidR="007A152C" w:rsidRPr="009D7B33" w:rsidRDefault="007A152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7A152C" w:rsidRPr="009D7B33" w:rsidRDefault="007A152C" w:rsidP="00D7276B">
            <w:pPr>
              <w:tabs>
                <w:tab w:val="left" w:pos="718"/>
              </w:tabs>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9D7B33">
              <w:rPr>
                <w:rFonts w:asciiTheme="minorHAnsi" w:hAnsiTheme="minorHAnsi" w:cstheme="minorHAnsi"/>
                <w:sz w:val="22"/>
                <w:szCs w:val="22"/>
              </w:rPr>
              <w:t>Καραμάνης</w:t>
            </w:r>
            <w:proofErr w:type="spellEnd"/>
            <w:r w:rsidRPr="009D7B33">
              <w:rPr>
                <w:rFonts w:asciiTheme="minorHAnsi" w:hAnsiTheme="minorHAnsi" w:cstheme="minorHAnsi"/>
                <w:sz w:val="22"/>
                <w:szCs w:val="22"/>
              </w:rPr>
              <w:t xml:space="preserve"> Δημήτριος </w:t>
            </w:r>
            <w:r w:rsidRPr="009D7B33">
              <w:rPr>
                <w:rFonts w:asciiTheme="minorHAnsi" w:eastAsia="Calibri" w:hAnsiTheme="minorHAnsi" w:cstheme="minorHAnsi"/>
                <w:sz w:val="22"/>
                <w:szCs w:val="22"/>
              </w:rPr>
              <w:t xml:space="preserve"> </w:t>
            </w:r>
            <w:r w:rsidRPr="009D7B33">
              <w:rPr>
                <w:rFonts w:asciiTheme="minorHAnsi" w:hAnsiTheme="minorHAnsi" w:cstheme="minorHAnsi"/>
                <w:sz w:val="22"/>
                <w:szCs w:val="22"/>
              </w:rPr>
              <w:t xml:space="preserve"> </w:t>
            </w:r>
          </w:p>
          <w:p w:rsidR="007A152C" w:rsidRPr="009D7B33" w:rsidRDefault="007A152C" w:rsidP="00D7276B">
            <w:pPr>
              <w:snapToGrid w:val="0"/>
              <w:rPr>
                <w:rFonts w:asciiTheme="minorHAnsi" w:hAnsiTheme="minorHAnsi" w:cstheme="minorHAnsi"/>
                <w:sz w:val="22"/>
                <w:szCs w:val="22"/>
              </w:rPr>
            </w:pP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p>
        </w:tc>
        <w:tc>
          <w:tcPr>
            <w:tcW w:w="3544" w:type="dxa"/>
            <w:shd w:val="clear" w:color="auto" w:fill="FFFFFF"/>
          </w:tcPr>
          <w:p w:rsidR="007A152C" w:rsidRPr="009D7B33" w:rsidRDefault="007A152C" w:rsidP="00D7276B">
            <w:pPr>
              <w:snapToGrid w:val="0"/>
              <w:rPr>
                <w:rFonts w:asciiTheme="minorHAnsi" w:hAnsiTheme="minorHAnsi" w:cstheme="minorHAnsi"/>
                <w:sz w:val="22"/>
                <w:szCs w:val="22"/>
              </w:rPr>
            </w:pPr>
          </w:p>
        </w:tc>
      </w:tr>
      <w:tr w:rsidR="007A152C" w:rsidRPr="009D7B33" w:rsidTr="00D7276B">
        <w:trPr>
          <w:gridAfter w:val="1"/>
          <w:wAfter w:w="5424" w:type="dxa"/>
          <w:trHeight w:hRule="exact" w:val="539"/>
        </w:trPr>
        <w:tc>
          <w:tcPr>
            <w:tcW w:w="1123" w:type="dxa"/>
            <w:shd w:val="clear" w:color="auto" w:fill="FFFFFF"/>
          </w:tcPr>
          <w:p w:rsidR="007A152C" w:rsidRPr="009D7B33" w:rsidRDefault="007A152C" w:rsidP="00D7276B">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7A152C" w:rsidRPr="009D7B33" w:rsidRDefault="007A152C" w:rsidP="00D7276B">
            <w:pPr>
              <w:snapToGrid w:val="0"/>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Τουμαράς</w:t>
            </w:r>
            <w:proofErr w:type="spellEnd"/>
            <w:r w:rsidRPr="009D7B33">
              <w:rPr>
                <w:rFonts w:asciiTheme="minorHAnsi" w:eastAsia="Calibri" w:hAnsiTheme="minorHAnsi" w:cstheme="minorHAnsi"/>
                <w:sz w:val="22"/>
                <w:szCs w:val="22"/>
              </w:rPr>
              <w:t xml:space="preserve"> Βασίλειος   </w:t>
            </w:r>
            <w:r>
              <w:rPr>
                <w:rFonts w:asciiTheme="minorHAnsi" w:eastAsia="Calibri" w:hAnsiTheme="minorHAnsi" w:cstheme="minorHAnsi"/>
                <w:sz w:val="22"/>
                <w:szCs w:val="22"/>
              </w:rPr>
              <w:t xml:space="preserve"> </w:t>
            </w:r>
            <w:r w:rsidRPr="009D7B33">
              <w:rPr>
                <w:rFonts w:asciiTheme="minorHAnsi" w:eastAsia="Calibri" w:hAnsiTheme="minorHAnsi" w:cstheme="minorHAnsi"/>
                <w:sz w:val="22"/>
                <w:szCs w:val="22"/>
              </w:rPr>
              <w:t xml:space="preserve">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r w:rsidRPr="009D7B33">
              <w:rPr>
                <w:rFonts w:asciiTheme="minorHAnsi" w:eastAsia="Calibri" w:hAnsiTheme="minorHAnsi" w:cstheme="minorHAnsi"/>
                <w:sz w:val="22"/>
                <w:szCs w:val="22"/>
              </w:rPr>
              <w:t xml:space="preserve">(Αποχώρησε στο </w:t>
            </w:r>
            <w:r>
              <w:rPr>
                <w:rFonts w:asciiTheme="minorHAnsi" w:eastAsia="Calibri" w:hAnsiTheme="minorHAnsi" w:cstheme="minorHAnsi"/>
                <w:sz w:val="22"/>
                <w:szCs w:val="22"/>
              </w:rPr>
              <w:t>3</w:t>
            </w:r>
            <w:r w:rsidRPr="009D7B33">
              <w:rPr>
                <w:rFonts w:asciiTheme="minorHAnsi" w:eastAsia="Calibri" w:hAnsiTheme="minorHAnsi" w:cstheme="minorHAnsi"/>
                <w:sz w:val="22"/>
                <w:szCs w:val="22"/>
                <w:vertAlign w:val="superscript"/>
              </w:rPr>
              <w:t>ο</w:t>
            </w:r>
            <w:r w:rsidRPr="009D7B33">
              <w:rPr>
                <w:rFonts w:asciiTheme="minorHAnsi" w:eastAsia="Calibri" w:hAnsiTheme="minorHAnsi" w:cstheme="minorHAnsi"/>
                <w:sz w:val="22"/>
                <w:szCs w:val="22"/>
              </w:rPr>
              <w:t xml:space="preserve"> ΘΗΔ)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388" w:type="dxa"/>
            <w:shd w:val="clear" w:color="auto" w:fill="FFFFFF"/>
          </w:tcPr>
          <w:p w:rsidR="007A152C" w:rsidRPr="009D7B33" w:rsidRDefault="007A152C" w:rsidP="00D7276B">
            <w:pPr>
              <w:pStyle w:val="af8"/>
              <w:snapToGrid w:val="0"/>
              <w:jc w:val="center"/>
              <w:rPr>
                <w:rFonts w:asciiTheme="minorHAnsi" w:hAnsiTheme="minorHAnsi" w:cstheme="minorHAnsi"/>
                <w:sz w:val="22"/>
                <w:szCs w:val="22"/>
              </w:rPr>
            </w:pPr>
          </w:p>
        </w:tc>
        <w:tc>
          <w:tcPr>
            <w:tcW w:w="3544" w:type="dxa"/>
            <w:shd w:val="clear" w:color="auto" w:fill="FFFFFF"/>
          </w:tcPr>
          <w:p w:rsidR="007A152C" w:rsidRPr="009D7B33" w:rsidRDefault="007A152C"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   </w:t>
            </w:r>
            <w:r w:rsidRPr="009D7B33">
              <w:rPr>
                <w:rFonts w:asciiTheme="minorHAnsi" w:eastAsia="Calibri" w:hAnsiTheme="minorHAnsi" w:cstheme="minorHAnsi"/>
                <w:sz w:val="22"/>
                <w:szCs w:val="22"/>
              </w:rPr>
              <w:t xml:space="preserve"> </w:t>
            </w:r>
          </w:p>
        </w:tc>
      </w:tr>
    </w:tbl>
    <w:p w:rsidR="007A152C" w:rsidRPr="009D7B33" w:rsidRDefault="007A152C" w:rsidP="007A152C">
      <w:pPr>
        <w:ind w:left="-283"/>
        <w:jc w:val="both"/>
        <w:outlineLvl w:val="0"/>
        <w:rPr>
          <w:rFonts w:asciiTheme="minorHAnsi" w:eastAsia="Arial" w:hAnsiTheme="minorHAnsi" w:cstheme="minorHAnsi"/>
          <w:color w:val="000000"/>
          <w:sz w:val="22"/>
          <w:szCs w:val="22"/>
          <w:lang w:bidi="hi-IN"/>
        </w:rPr>
      </w:pPr>
      <w:r w:rsidRPr="009D7B33">
        <w:rPr>
          <w:rFonts w:asciiTheme="minorHAnsi" w:eastAsia="Arial" w:hAnsiTheme="minorHAnsi" w:cstheme="minorHAnsi"/>
          <w:sz w:val="22"/>
          <w:szCs w:val="22"/>
        </w:rPr>
        <w:t xml:space="preserve">    </w:t>
      </w:r>
      <w:r w:rsidRPr="009D7B33">
        <w:rPr>
          <w:rFonts w:asciiTheme="minorHAnsi" w:eastAsia="Calibri" w:hAnsiTheme="minorHAnsi" w:cstheme="minorHAnsi"/>
          <w:sz w:val="22"/>
          <w:szCs w:val="22"/>
        </w:rPr>
        <w:t xml:space="preserve">Στην συνεδρίαση ήταν παρών  ο προσκληθείς </w:t>
      </w:r>
      <w:r w:rsidRPr="009D7B33">
        <w:rPr>
          <w:rFonts w:asciiTheme="minorHAnsi" w:eastAsia="Arial" w:hAnsiTheme="minorHAnsi" w:cstheme="minorHAnsi"/>
          <w:color w:val="000000"/>
          <w:sz w:val="22"/>
          <w:szCs w:val="22"/>
          <w:highlight w:val="white"/>
          <w:lang w:bidi="hi-IN"/>
        </w:rPr>
        <w:t xml:space="preserve"> Δήμαρχος κ. </w:t>
      </w:r>
      <w:proofErr w:type="spellStart"/>
      <w:r w:rsidRPr="009D7B33">
        <w:rPr>
          <w:rFonts w:asciiTheme="minorHAnsi" w:eastAsia="Arial" w:hAnsiTheme="minorHAnsi" w:cstheme="minorHAnsi"/>
          <w:color w:val="000000"/>
          <w:sz w:val="22"/>
          <w:szCs w:val="22"/>
          <w:highlight w:val="white"/>
          <w:lang w:bidi="hi-IN"/>
        </w:rPr>
        <w:t>Ταγκαλέγκας</w:t>
      </w:r>
      <w:proofErr w:type="spellEnd"/>
      <w:r w:rsidRPr="009D7B33">
        <w:rPr>
          <w:rFonts w:asciiTheme="minorHAnsi" w:eastAsia="Arial" w:hAnsiTheme="minorHAnsi" w:cstheme="minorHAnsi"/>
          <w:color w:val="000000"/>
          <w:sz w:val="22"/>
          <w:szCs w:val="22"/>
          <w:highlight w:val="white"/>
          <w:lang w:bidi="hi-IN"/>
        </w:rPr>
        <w:t xml:space="preserve"> Ιωάννη</w:t>
      </w:r>
      <w:r w:rsidRPr="009D7B33">
        <w:rPr>
          <w:rFonts w:asciiTheme="minorHAnsi" w:eastAsia="Arial" w:hAnsiTheme="minorHAnsi" w:cstheme="minorHAnsi"/>
          <w:color w:val="000000"/>
          <w:sz w:val="22"/>
          <w:szCs w:val="22"/>
          <w:lang w:bidi="hi-IN"/>
        </w:rPr>
        <w:t>ς .</w:t>
      </w:r>
    </w:p>
    <w:p w:rsidR="007A152C" w:rsidRPr="009D7B33" w:rsidRDefault="007A152C" w:rsidP="007A152C">
      <w:pPr>
        <w:tabs>
          <w:tab w:val="center" w:pos="8460"/>
        </w:tabs>
        <w:spacing w:before="280" w:line="276" w:lineRule="auto"/>
        <w:ind w:right="-278"/>
        <w:jc w:val="both"/>
        <w:rPr>
          <w:rFonts w:asciiTheme="minorHAnsi" w:eastAsia="Calibri" w:hAnsiTheme="minorHAnsi" w:cstheme="minorHAnsi"/>
          <w:sz w:val="22"/>
          <w:szCs w:val="22"/>
        </w:rPr>
      </w:pPr>
      <w:r w:rsidRPr="009D7B33">
        <w:rPr>
          <w:rFonts w:asciiTheme="minorHAnsi" w:eastAsia="Calibri" w:hAnsiTheme="minorHAnsi" w:cstheme="minorHAnsi"/>
          <w:color w:val="000000"/>
          <w:kern w:val="1"/>
          <w:sz w:val="22"/>
          <w:szCs w:val="22"/>
          <w:shd w:val="clear" w:color="auto" w:fill="FFFFFF"/>
        </w:rPr>
        <w:t xml:space="preserve"> </w:t>
      </w:r>
      <w:r w:rsidRPr="009D7B33">
        <w:rPr>
          <w:rFonts w:asciiTheme="minorHAnsi" w:eastAsia="Arial" w:hAnsiTheme="minorHAnsi" w:cstheme="minorHAnsi"/>
          <w:sz w:val="22"/>
          <w:szCs w:val="22"/>
        </w:rPr>
        <w:t xml:space="preserve">  </w:t>
      </w:r>
      <w:r w:rsidRPr="009D7B33">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C307B" w:rsidRPr="00BD48AC" w:rsidRDefault="00985C5E" w:rsidP="002C307B">
      <w:pPr>
        <w:ind w:left="-283"/>
        <w:jc w:val="both"/>
        <w:outlineLvl w:val="0"/>
        <w:rPr>
          <w:rFonts w:asciiTheme="minorHAnsi" w:hAnsiTheme="minorHAnsi" w:cstheme="minorHAnsi"/>
          <w:i/>
          <w:sz w:val="22"/>
          <w:szCs w:val="22"/>
        </w:rPr>
      </w:pPr>
      <w:r w:rsidRPr="00BD48AC">
        <w:rPr>
          <w:rFonts w:asciiTheme="minorHAnsi" w:hAnsiTheme="minorHAnsi" w:cstheme="minorHAnsi"/>
          <w:sz w:val="22"/>
          <w:szCs w:val="22"/>
        </w:rPr>
        <w:t xml:space="preserve">  </w:t>
      </w:r>
      <w:r w:rsidR="002C307B" w:rsidRPr="00BD48AC">
        <w:rPr>
          <w:rFonts w:asciiTheme="minorHAnsi" w:hAnsiTheme="minorHAnsi" w:cstheme="minorHAnsi"/>
          <w:sz w:val="22"/>
          <w:szCs w:val="22"/>
        </w:rPr>
        <w:t xml:space="preserve">  </w:t>
      </w:r>
      <w:r w:rsidR="002C307B" w:rsidRPr="00BD48AC">
        <w:rPr>
          <w:rFonts w:asciiTheme="minorHAnsi" w:eastAsia="Arial" w:hAnsiTheme="minorHAnsi" w:cstheme="minorHAnsi"/>
          <w:i/>
          <w:sz w:val="22"/>
          <w:szCs w:val="22"/>
        </w:rPr>
        <w:t xml:space="preserve">  </w:t>
      </w:r>
      <w:r w:rsidR="006F7D0C" w:rsidRPr="00BD48AC">
        <w:rPr>
          <w:rFonts w:asciiTheme="minorHAnsi" w:hAnsiTheme="minorHAnsi" w:cstheme="minorHAnsi"/>
          <w:sz w:val="22"/>
          <w:szCs w:val="22"/>
        </w:rPr>
        <w:t xml:space="preserve"> </w:t>
      </w:r>
    </w:p>
    <w:p w:rsidR="00985C5E" w:rsidRPr="00BD48AC" w:rsidRDefault="00985C5E" w:rsidP="00985C5E">
      <w:pPr>
        <w:ind w:left="-283"/>
        <w:jc w:val="both"/>
        <w:outlineLvl w:val="0"/>
        <w:rPr>
          <w:rFonts w:asciiTheme="minorHAnsi" w:hAnsiTheme="minorHAnsi" w:cstheme="minorHAnsi"/>
          <w:sz w:val="22"/>
          <w:szCs w:val="22"/>
        </w:rPr>
      </w:pPr>
    </w:p>
    <w:p w:rsidR="009D7B33" w:rsidRPr="00BD48AC" w:rsidRDefault="007A152C" w:rsidP="00BD1F1D">
      <w:pPr>
        <w:jc w:val="both"/>
        <w:rPr>
          <w:rFonts w:asciiTheme="minorHAnsi" w:eastAsia="Arial" w:hAnsiTheme="minorHAnsi" w:cstheme="minorHAnsi"/>
          <w:sz w:val="22"/>
          <w:szCs w:val="22"/>
        </w:rPr>
      </w:pPr>
      <w:r w:rsidRPr="00CD4861">
        <w:rPr>
          <w:rStyle w:val="aa"/>
          <w:rFonts w:asciiTheme="minorHAnsi" w:eastAsia="Arial" w:hAnsiTheme="minorHAnsi" w:cstheme="minorHAnsi"/>
          <w:i w:val="0"/>
          <w:sz w:val="22"/>
          <w:szCs w:val="22"/>
          <w:highlight w:val="white"/>
          <w:shd w:val="clear" w:color="auto" w:fill="FFFFFF"/>
          <w:lang w:bidi="hi-IN"/>
        </w:rPr>
        <w:t xml:space="preserve">      </w:t>
      </w:r>
      <w:r w:rsidRPr="007A152C">
        <w:rPr>
          <w:rStyle w:val="aa"/>
          <w:rFonts w:asciiTheme="minorHAnsi" w:eastAsia="Arial" w:hAnsiTheme="minorHAnsi" w:cstheme="minorHAnsi"/>
          <w:i w:val="0"/>
          <w:sz w:val="22"/>
          <w:szCs w:val="22"/>
          <w:shd w:val="clear" w:color="auto" w:fill="FFFFFF"/>
          <w:lang w:bidi="hi-IN"/>
        </w:rPr>
        <w:t>Εισηγούμενη το</w:t>
      </w:r>
      <w:r w:rsidRPr="00CD4861">
        <w:rPr>
          <w:rStyle w:val="aa"/>
          <w:rFonts w:asciiTheme="minorHAnsi" w:eastAsia="Arial" w:hAnsiTheme="minorHAnsi" w:cstheme="minorHAnsi"/>
          <w:i w:val="0"/>
          <w:shd w:val="clear" w:color="auto" w:fill="FFFFFF"/>
          <w:lang w:bidi="hi-IN"/>
        </w:rPr>
        <w:t xml:space="preserve"> </w:t>
      </w:r>
      <w:r>
        <w:rPr>
          <w:rStyle w:val="aa"/>
          <w:rFonts w:asciiTheme="minorHAnsi" w:eastAsia="Arial" w:hAnsiTheme="minorHAnsi" w:cstheme="minorHAnsi"/>
          <w:i w:val="0"/>
          <w:shd w:val="clear" w:color="auto" w:fill="FFFFFF"/>
          <w:lang w:bidi="hi-IN"/>
        </w:rPr>
        <w:t>5</w:t>
      </w:r>
      <w:r w:rsidRPr="00CD4861">
        <w:rPr>
          <w:rStyle w:val="aa"/>
          <w:rFonts w:asciiTheme="minorHAnsi" w:eastAsia="Arial" w:hAnsiTheme="minorHAnsi" w:cstheme="minorHAnsi"/>
          <w:i w:val="0"/>
          <w:shd w:val="clear" w:color="auto" w:fill="FFFFFF"/>
          <w:vertAlign w:val="superscript"/>
          <w:lang w:bidi="hi-IN"/>
        </w:rPr>
        <w:t>ο</w:t>
      </w:r>
      <w:r w:rsidRPr="00BA29FC">
        <w:rPr>
          <w:rStyle w:val="aa"/>
          <w:rFonts w:asciiTheme="minorHAnsi" w:eastAsia="Arial" w:hAnsiTheme="minorHAnsi" w:cstheme="minorHAnsi"/>
          <w:shd w:val="clear" w:color="auto" w:fill="FFFFFF"/>
          <w:lang w:bidi="hi-IN"/>
        </w:rPr>
        <w:t xml:space="preserve"> </w:t>
      </w:r>
      <w:r w:rsidRPr="00BA29FC">
        <w:rPr>
          <w:rFonts w:asciiTheme="minorHAnsi" w:eastAsia="Arial" w:hAnsiTheme="minorHAnsi" w:cstheme="minorHAnsi"/>
          <w:bCs/>
          <w:i/>
          <w:kern w:val="1"/>
          <w:sz w:val="22"/>
          <w:szCs w:val="22"/>
          <w:shd w:val="clear" w:color="auto" w:fill="FFFFFF"/>
          <w:lang w:bidi="hi-IN"/>
        </w:rPr>
        <w:t xml:space="preserve"> </w:t>
      </w:r>
      <w:r w:rsidRPr="00BA29FC">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BA29FC">
        <w:rPr>
          <w:rFonts w:asciiTheme="minorHAnsi" w:eastAsia="Arial" w:hAnsiTheme="minorHAnsi" w:cstheme="minorHAnsi"/>
          <w:bCs/>
          <w:kern w:val="1"/>
          <w:sz w:val="22"/>
          <w:szCs w:val="22"/>
          <w:highlight w:val="white"/>
          <w:shd w:val="clear" w:color="auto" w:fill="FFFFFF"/>
          <w:lang w:bidi="hi-IN"/>
        </w:rPr>
        <w:t xml:space="preserve">της </w:t>
      </w:r>
      <w:r w:rsidRPr="00BA29FC">
        <w:rPr>
          <w:rFonts w:asciiTheme="minorHAnsi" w:eastAsia="Arial" w:hAnsiTheme="minorHAnsi" w:cstheme="minorHAnsi"/>
          <w:kern w:val="1"/>
          <w:sz w:val="22"/>
          <w:szCs w:val="22"/>
          <w:highlight w:val="white"/>
          <w:shd w:val="clear" w:color="auto" w:fill="FFFFFF"/>
          <w:lang w:bidi="hi-IN"/>
        </w:rPr>
        <w:t xml:space="preserve"> υπ </w:t>
      </w:r>
      <w:proofErr w:type="spellStart"/>
      <w:r w:rsidRPr="00BA29FC">
        <w:rPr>
          <w:rFonts w:asciiTheme="minorHAnsi" w:eastAsia="Arial" w:hAnsiTheme="minorHAnsi" w:cstheme="minorHAnsi"/>
          <w:kern w:val="1"/>
          <w:sz w:val="22"/>
          <w:szCs w:val="22"/>
          <w:highlight w:val="white"/>
          <w:shd w:val="clear" w:color="auto" w:fill="FFFFFF"/>
          <w:lang w:bidi="hi-IN"/>
        </w:rPr>
        <w:t>αριθμ</w:t>
      </w:r>
      <w:proofErr w:type="spellEnd"/>
      <w:r w:rsidRPr="00BA29FC">
        <w:rPr>
          <w:rFonts w:asciiTheme="minorHAnsi" w:eastAsia="Arial" w:hAnsiTheme="minorHAnsi" w:cstheme="minorHAnsi"/>
          <w:kern w:val="1"/>
          <w:sz w:val="22"/>
          <w:szCs w:val="22"/>
          <w:shd w:val="clear" w:color="auto" w:fill="FFFFFF"/>
          <w:lang w:bidi="hi-IN"/>
        </w:rPr>
        <w:t xml:space="preserve"> 1</w:t>
      </w:r>
      <w:r>
        <w:rPr>
          <w:rFonts w:asciiTheme="minorHAnsi" w:eastAsia="Arial" w:hAnsiTheme="minorHAnsi" w:cstheme="minorHAnsi"/>
          <w:kern w:val="1"/>
          <w:sz w:val="22"/>
          <w:szCs w:val="22"/>
          <w:shd w:val="clear" w:color="auto" w:fill="FFFFFF"/>
          <w:lang w:bidi="hi-IN"/>
        </w:rPr>
        <w:t>6367</w:t>
      </w:r>
      <w:r w:rsidRPr="00BA29FC">
        <w:rPr>
          <w:rFonts w:asciiTheme="minorHAnsi" w:eastAsia="Arial" w:hAnsiTheme="minorHAnsi" w:cstheme="minorHAnsi"/>
          <w:kern w:val="1"/>
          <w:sz w:val="22"/>
          <w:szCs w:val="22"/>
          <w:shd w:val="clear" w:color="auto" w:fill="FFFFFF"/>
          <w:lang w:bidi="hi-IN"/>
        </w:rPr>
        <w:t>/2</w:t>
      </w:r>
      <w:r>
        <w:rPr>
          <w:rFonts w:asciiTheme="minorHAnsi" w:eastAsia="Arial" w:hAnsiTheme="minorHAnsi" w:cstheme="minorHAnsi"/>
          <w:kern w:val="1"/>
          <w:sz w:val="22"/>
          <w:szCs w:val="22"/>
          <w:shd w:val="clear" w:color="auto" w:fill="FFFFFF"/>
          <w:lang w:bidi="hi-IN"/>
        </w:rPr>
        <w:t>5-8</w:t>
      </w:r>
      <w:r w:rsidRPr="00BA29FC">
        <w:rPr>
          <w:rFonts w:asciiTheme="minorHAnsi" w:eastAsia="Arial" w:hAnsiTheme="minorHAnsi" w:cstheme="minorHAnsi"/>
          <w:kern w:val="1"/>
          <w:sz w:val="22"/>
          <w:szCs w:val="22"/>
          <w:shd w:val="clear" w:color="auto" w:fill="FFFFFF"/>
          <w:lang w:bidi="hi-IN"/>
        </w:rPr>
        <w:t>-2023</w:t>
      </w:r>
      <w:r w:rsidRPr="00BA29FC">
        <w:rPr>
          <w:rStyle w:val="FontStyle17"/>
          <w:rFonts w:asciiTheme="minorHAnsi" w:eastAsia="Calibri" w:hAnsiTheme="minorHAnsi" w:cstheme="minorHAnsi"/>
          <w:spacing w:val="-3"/>
          <w:kern w:val="1"/>
        </w:rPr>
        <w:t>    πρόσκλησης (</w:t>
      </w:r>
      <w:r>
        <w:rPr>
          <w:rStyle w:val="FontStyle17"/>
          <w:rFonts w:asciiTheme="minorHAnsi" w:eastAsia="Calibri" w:hAnsiTheme="minorHAnsi" w:cstheme="minorHAnsi"/>
          <w:spacing w:val="-3"/>
          <w:kern w:val="1"/>
        </w:rPr>
        <w:t>7</w:t>
      </w:r>
      <w:r w:rsidRPr="00BA29FC">
        <w:rPr>
          <w:rStyle w:val="FontStyle17"/>
          <w:rFonts w:asciiTheme="minorHAnsi" w:eastAsia="Calibri" w:hAnsiTheme="minorHAnsi" w:cstheme="minorHAnsi"/>
          <w:spacing w:val="-3"/>
          <w:kern w:val="1"/>
          <w:vertAlign w:val="superscript"/>
        </w:rPr>
        <w:t>ο</w:t>
      </w:r>
      <w:r w:rsidRPr="00BA29FC">
        <w:rPr>
          <w:rStyle w:val="FontStyle17"/>
          <w:rFonts w:asciiTheme="minorHAnsi" w:eastAsia="Calibri" w:hAnsiTheme="minorHAnsi" w:cstheme="minorHAnsi"/>
          <w:spacing w:val="-3"/>
          <w:kern w:val="1"/>
        </w:rPr>
        <w:t xml:space="preserve"> στον</w:t>
      </w:r>
      <w:r w:rsidRPr="00FD006F">
        <w:rPr>
          <w:rStyle w:val="FontStyle17"/>
          <w:rFonts w:asciiTheme="minorHAnsi" w:eastAsia="Calibri" w:hAnsiTheme="minorHAnsi" w:cstheme="minorHAnsi"/>
          <w:spacing w:val="-3"/>
          <w:kern w:val="1"/>
        </w:rPr>
        <w:t xml:space="preserve"> Πίνακα Θεμάτων Συνεδρίασης )</w:t>
      </w:r>
      <w:r>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 </w:t>
      </w:r>
      <w:r>
        <w:rPr>
          <w:rStyle w:val="FontStyle17"/>
          <w:rFonts w:asciiTheme="minorHAnsi" w:eastAsia="Calibri" w:hAnsiTheme="minorHAnsi" w:cstheme="minorHAnsi"/>
          <w:iCs/>
          <w:spacing w:val="-3"/>
          <w:kern w:val="1"/>
        </w:rPr>
        <w:t xml:space="preserve"> η</w:t>
      </w:r>
      <w:r w:rsidRPr="00D414C4">
        <w:rPr>
          <w:rFonts w:asciiTheme="minorHAnsi" w:eastAsia="Arial" w:hAnsiTheme="minorHAnsi" w:cstheme="minorHAnsi"/>
          <w:kern w:val="1"/>
          <w:sz w:val="22"/>
          <w:szCs w:val="22"/>
          <w:shd w:val="clear" w:color="auto" w:fill="FFFFFF"/>
          <w:lang w:bidi="hi-IN"/>
        </w:rPr>
        <w:t xml:space="preserve"> </w:t>
      </w:r>
      <w:r>
        <w:rPr>
          <w:rStyle w:val="aa"/>
          <w:rFonts w:asciiTheme="minorHAnsi" w:eastAsia="Arial" w:hAnsiTheme="minorHAnsi" w:cstheme="minorHAnsi"/>
          <w:color w:val="000000"/>
          <w:shd w:val="clear" w:color="auto" w:fill="FFFFFF"/>
          <w:lang w:bidi="hi-IN"/>
        </w:rPr>
        <w:t xml:space="preserve"> </w:t>
      </w:r>
      <w:r w:rsidRPr="009D7B33">
        <w:rPr>
          <w:rStyle w:val="aa"/>
          <w:rFonts w:asciiTheme="minorHAnsi" w:eastAsia="Arial" w:hAnsiTheme="minorHAnsi" w:cstheme="minorHAnsi"/>
          <w:i w:val="0"/>
          <w:sz w:val="22"/>
          <w:szCs w:val="22"/>
          <w:highlight w:val="white"/>
          <w:shd w:val="clear" w:color="auto" w:fill="FFFFFF"/>
          <w:lang w:bidi="hi-IN"/>
        </w:rPr>
        <w:t xml:space="preserve"> κ</w:t>
      </w:r>
      <w:r w:rsidRPr="009D7B33">
        <w:rPr>
          <w:rStyle w:val="aa"/>
          <w:rFonts w:asciiTheme="minorHAnsi" w:eastAsia="Arial" w:hAnsiTheme="minorHAnsi" w:cstheme="minorHAnsi"/>
          <w:sz w:val="22"/>
          <w:szCs w:val="22"/>
          <w:highlight w:val="white"/>
          <w:shd w:val="clear" w:color="auto" w:fill="FFFFFF"/>
          <w:lang w:bidi="hi-IN"/>
        </w:rPr>
        <w:t xml:space="preserve">. </w:t>
      </w:r>
      <w:r w:rsidRPr="009D7B33">
        <w:rPr>
          <w:rFonts w:asciiTheme="minorHAnsi" w:eastAsia="Arial" w:hAnsiTheme="minorHAnsi" w:cstheme="minorHAnsi"/>
          <w:sz w:val="22"/>
          <w:szCs w:val="22"/>
          <w:highlight w:val="white"/>
          <w:shd w:val="clear" w:color="auto" w:fill="FFFFFF"/>
          <w:lang w:bidi="hi-IN"/>
        </w:rPr>
        <w:t xml:space="preserve">Πρόεδρος  </w:t>
      </w:r>
      <w:r w:rsidRPr="009D7B33">
        <w:rPr>
          <w:rFonts w:asciiTheme="minorHAnsi" w:eastAsia="Arial" w:hAnsiTheme="minorHAnsi" w:cstheme="minorHAnsi"/>
          <w:kern w:val="1"/>
          <w:sz w:val="22"/>
          <w:szCs w:val="22"/>
          <w:shd w:val="clear" w:color="auto" w:fill="FFFFFF"/>
          <w:lang w:bidi="hi-IN"/>
        </w:rPr>
        <w:t xml:space="preserve">  </w:t>
      </w:r>
      <w:r w:rsidR="00246080" w:rsidRPr="00BD48AC">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246080" w:rsidRPr="00BD48AC">
        <w:rPr>
          <w:rFonts w:asciiTheme="minorHAnsi" w:hAnsiTheme="minorHAnsi" w:cstheme="minorHAnsi"/>
          <w:sz w:val="22"/>
          <w:szCs w:val="22"/>
        </w:rPr>
        <w:t xml:space="preserve">  Συμβουλίου  </w:t>
      </w:r>
      <w:r w:rsidR="009D7B33" w:rsidRPr="00BD48AC">
        <w:rPr>
          <w:rFonts w:asciiTheme="minorHAnsi" w:hAnsiTheme="minorHAnsi" w:cstheme="minorHAnsi"/>
          <w:sz w:val="22"/>
          <w:szCs w:val="22"/>
        </w:rPr>
        <w:t xml:space="preserve">το με αριθ. </w:t>
      </w:r>
      <w:proofErr w:type="spellStart"/>
      <w:r w:rsidR="009D7B33" w:rsidRPr="00BD48AC">
        <w:rPr>
          <w:rFonts w:asciiTheme="minorHAnsi" w:hAnsiTheme="minorHAnsi" w:cstheme="minorHAnsi"/>
          <w:sz w:val="22"/>
          <w:szCs w:val="22"/>
        </w:rPr>
        <w:t>πρωτ</w:t>
      </w:r>
      <w:proofErr w:type="spellEnd"/>
      <w:r w:rsidR="009D7B33" w:rsidRPr="00BD48AC">
        <w:rPr>
          <w:rFonts w:asciiTheme="minorHAnsi" w:hAnsiTheme="minorHAnsi" w:cstheme="minorHAnsi"/>
          <w:sz w:val="22"/>
          <w:szCs w:val="22"/>
        </w:rPr>
        <w:t>. 16</w:t>
      </w:r>
      <w:r w:rsidR="00DA3BF2" w:rsidRPr="00BD48AC">
        <w:rPr>
          <w:rFonts w:asciiTheme="minorHAnsi" w:hAnsiTheme="minorHAnsi" w:cstheme="minorHAnsi"/>
          <w:sz w:val="22"/>
          <w:szCs w:val="22"/>
        </w:rPr>
        <w:t>2</w:t>
      </w:r>
      <w:r w:rsidR="00BD1F1D" w:rsidRPr="00BD48AC">
        <w:rPr>
          <w:rFonts w:asciiTheme="minorHAnsi" w:hAnsiTheme="minorHAnsi" w:cstheme="minorHAnsi"/>
          <w:sz w:val="22"/>
          <w:szCs w:val="22"/>
        </w:rPr>
        <w:t>7</w:t>
      </w:r>
      <w:r w:rsidR="005422C9" w:rsidRPr="00BD48AC">
        <w:rPr>
          <w:rFonts w:asciiTheme="minorHAnsi" w:hAnsiTheme="minorHAnsi" w:cstheme="minorHAnsi"/>
          <w:sz w:val="22"/>
          <w:szCs w:val="22"/>
        </w:rPr>
        <w:t>4</w:t>
      </w:r>
      <w:r w:rsidR="009D7B33" w:rsidRPr="00BD48AC">
        <w:rPr>
          <w:rFonts w:asciiTheme="minorHAnsi" w:hAnsiTheme="minorHAnsi" w:cstheme="minorHAnsi"/>
          <w:sz w:val="22"/>
          <w:szCs w:val="22"/>
        </w:rPr>
        <w:t>/2</w:t>
      </w:r>
      <w:r w:rsidR="00BD1F1D" w:rsidRPr="00BD48AC">
        <w:rPr>
          <w:rFonts w:asciiTheme="minorHAnsi" w:hAnsiTheme="minorHAnsi" w:cstheme="minorHAnsi"/>
          <w:sz w:val="22"/>
          <w:szCs w:val="22"/>
        </w:rPr>
        <w:t>3</w:t>
      </w:r>
      <w:r w:rsidR="009D7B33" w:rsidRPr="00BD48AC">
        <w:rPr>
          <w:rFonts w:asciiTheme="minorHAnsi" w:hAnsiTheme="minorHAnsi" w:cstheme="minorHAnsi"/>
          <w:sz w:val="22"/>
          <w:szCs w:val="22"/>
        </w:rPr>
        <w:t xml:space="preserve">-8-2023 έγγραφο </w:t>
      </w:r>
      <w:r w:rsidR="009D7B33" w:rsidRPr="00BD48AC">
        <w:rPr>
          <w:rFonts w:asciiTheme="minorHAnsi" w:eastAsia="Verdana" w:hAnsiTheme="minorHAnsi" w:cstheme="minorHAnsi"/>
          <w:color w:val="000000"/>
          <w:sz w:val="22"/>
          <w:szCs w:val="22"/>
        </w:rPr>
        <w:t>της Δ/</w:t>
      </w:r>
      <w:proofErr w:type="spellStart"/>
      <w:r w:rsidR="009D7B33" w:rsidRPr="00BD48AC">
        <w:rPr>
          <w:rFonts w:asciiTheme="minorHAnsi" w:eastAsia="Verdana" w:hAnsiTheme="minorHAnsi" w:cstheme="minorHAnsi"/>
          <w:color w:val="000000"/>
          <w:sz w:val="22"/>
          <w:szCs w:val="22"/>
        </w:rPr>
        <w:t>νσης</w:t>
      </w:r>
      <w:proofErr w:type="spellEnd"/>
      <w:r w:rsidR="009D7B33" w:rsidRPr="00BD48AC">
        <w:rPr>
          <w:rFonts w:asciiTheme="minorHAnsi" w:eastAsia="Verdana" w:hAnsiTheme="minorHAnsi" w:cstheme="minorHAnsi"/>
          <w:color w:val="000000"/>
          <w:sz w:val="22"/>
          <w:szCs w:val="22"/>
        </w:rPr>
        <w:t xml:space="preserve">  </w:t>
      </w:r>
      <w:r w:rsidR="00BD1F1D" w:rsidRPr="00BD48AC">
        <w:rPr>
          <w:rFonts w:asciiTheme="minorHAnsi" w:eastAsia="Verdana" w:hAnsiTheme="minorHAnsi" w:cstheme="minorHAnsi"/>
          <w:color w:val="000000"/>
          <w:sz w:val="22"/>
          <w:szCs w:val="22"/>
        </w:rPr>
        <w:t xml:space="preserve">Τεχνικών </w:t>
      </w:r>
      <w:r w:rsidR="009D7B33" w:rsidRPr="00BD48AC">
        <w:rPr>
          <w:rFonts w:asciiTheme="minorHAnsi" w:eastAsia="Verdana" w:hAnsiTheme="minorHAnsi" w:cstheme="minorHAnsi"/>
          <w:color w:val="000000"/>
          <w:sz w:val="22"/>
          <w:szCs w:val="22"/>
        </w:rPr>
        <w:t xml:space="preserve"> Υπηρεσιών τ</w:t>
      </w:r>
      <w:r w:rsidR="009D7B33" w:rsidRPr="00BD48AC">
        <w:rPr>
          <w:rFonts w:asciiTheme="minorHAnsi" w:hAnsiTheme="minorHAnsi" w:cstheme="minorHAnsi"/>
          <w:sz w:val="22"/>
          <w:szCs w:val="22"/>
        </w:rPr>
        <w:t xml:space="preserve">ου Δήμου </w:t>
      </w:r>
      <w:proofErr w:type="spellStart"/>
      <w:r w:rsidR="009D7B33" w:rsidRPr="00BD48AC">
        <w:rPr>
          <w:rFonts w:asciiTheme="minorHAnsi" w:hAnsiTheme="minorHAnsi" w:cstheme="minorHAnsi"/>
          <w:sz w:val="22"/>
          <w:szCs w:val="22"/>
        </w:rPr>
        <w:t>Λεβαδέων</w:t>
      </w:r>
      <w:proofErr w:type="spellEnd"/>
      <w:r w:rsidR="009D7B33" w:rsidRPr="00BD48AC">
        <w:rPr>
          <w:rFonts w:asciiTheme="minorHAnsi" w:hAnsiTheme="minorHAnsi" w:cstheme="minorHAnsi"/>
          <w:sz w:val="22"/>
          <w:szCs w:val="22"/>
        </w:rPr>
        <w:t xml:space="preserve"> </w:t>
      </w:r>
      <w:r w:rsidR="009D7B33" w:rsidRPr="00BD48AC">
        <w:rPr>
          <w:rFonts w:asciiTheme="minorHAnsi" w:eastAsia="Verdana" w:hAnsiTheme="minorHAnsi" w:cstheme="minorHAnsi"/>
          <w:color w:val="000000"/>
          <w:sz w:val="22"/>
          <w:szCs w:val="22"/>
        </w:rPr>
        <w:t xml:space="preserve"> </w:t>
      </w:r>
      <w:r w:rsidR="009D7B33" w:rsidRPr="00BD48AC">
        <w:rPr>
          <w:rFonts w:asciiTheme="minorHAnsi" w:eastAsia="Arial" w:hAnsiTheme="minorHAnsi" w:cstheme="minorHAnsi"/>
          <w:sz w:val="22"/>
          <w:szCs w:val="22"/>
        </w:rPr>
        <w:t xml:space="preserve">στο οποίο αναφέρονται </w:t>
      </w:r>
      <w:r w:rsidR="009D7B33" w:rsidRPr="00BD48AC">
        <w:rPr>
          <w:rFonts w:asciiTheme="minorHAnsi" w:hAnsiTheme="minorHAnsi" w:cstheme="minorHAnsi"/>
          <w:sz w:val="22"/>
          <w:szCs w:val="22"/>
        </w:rPr>
        <w:t>τα παρακάτω:</w:t>
      </w:r>
      <w:r w:rsidR="009D7B33" w:rsidRPr="00BD48AC">
        <w:rPr>
          <w:rFonts w:asciiTheme="minorHAnsi" w:eastAsia="Arial" w:hAnsiTheme="minorHAnsi" w:cstheme="minorHAnsi"/>
          <w:sz w:val="22"/>
          <w:szCs w:val="22"/>
        </w:rPr>
        <w:t xml:space="preserve">  </w:t>
      </w:r>
    </w:p>
    <w:p w:rsidR="005422C9" w:rsidRPr="00BD48AC" w:rsidRDefault="005422C9" w:rsidP="005422C9">
      <w:pPr>
        <w:jc w:val="both"/>
        <w:rPr>
          <w:rFonts w:asciiTheme="minorHAnsi" w:hAnsiTheme="minorHAnsi" w:cstheme="minorHAnsi"/>
          <w:sz w:val="22"/>
          <w:szCs w:val="22"/>
        </w:rPr>
      </w:pPr>
      <w:r w:rsidRPr="00BD48AC">
        <w:rPr>
          <w:rFonts w:asciiTheme="minorHAnsi" w:hAnsiTheme="minorHAnsi" w:cstheme="minorHAnsi"/>
          <w:sz w:val="22"/>
          <w:szCs w:val="22"/>
        </w:rPr>
        <w:t>ΙΣΤΟΡΙΚΟ</w:t>
      </w:r>
    </w:p>
    <w:p w:rsidR="005422C9" w:rsidRPr="00BD48AC" w:rsidRDefault="005422C9" w:rsidP="005422C9">
      <w:pPr>
        <w:jc w:val="both"/>
        <w:rPr>
          <w:rFonts w:asciiTheme="minorHAnsi" w:hAnsiTheme="minorHAnsi" w:cstheme="minorHAnsi"/>
          <w:sz w:val="22"/>
          <w:szCs w:val="22"/>
        </w:rPr>
      </w:pPr>
    </w:p>
    <w:p w:rsidR="005422C9" w:rsidRPr="00BD48AC" w:rsidRDefault="005422C9" w:rsidP="005422C9">
      <w:pPr>
        <w:jc w:val="both"/>
        <w:rPr>
          <w:rFonts w:asciiTheme="minorHAnsi" w:hAnsiTheme="minorHAnsi" w:cstheme="minorHAnsi"/>
          <w:sz w:val="22"/>
          <w:szCs w:val="22"/>
        </w:rPr>
      </w:pPr>
      <w:r w:rsidRPr="00BD48AC">
        <w:rPr>
          <w:rFonts w:asciiTheme="minorHAnsi" w:hAnsiTheme="minorHAnsi" w:cstheme="minorHAnsi"/>
          <w:sz w:val="22"/>
          <w:szCs w:val="22"/>
        </w:rPr>
        <w:t xml:space="preserve">Με την </w:t>
      </w:r>
      <w:proofErr w:type="spellStart"/>
      <w:r w:rsidRPr="00BD48AC">
        <w:rPr>
          <w:rFonts w:asciiTheme="minorHAnsi" w:hAnsiTheme="minorHAnsi" w:cstheme="minorHAnsi"/>
          <w:sz w:val="22"/>
          <w:szCs w:val="22"/>
        </w:rPr>
        <w:t>υπ΄</w:t>
      </w:r>
      <w:proofErr w:type="spellEnd"/>
      <w:r w:rsidRPr="00BD48AC">
        <w:rPr>
          <w:rFonts w:asciiTheme="minorHAnsi" w:hAnsiTheme="minorHAnsi" w:cstheme="minorHAnsi"/>
          <w:sz w:val="22"/>
          <w:szCs w:val="22"/>
        </w:rPr>
        <w:t xml:space="preserve"> αριθμό 568/2018 (ΑΔΑ: 6Τ8ΑΩΛΗ-Η5Ω) Απόφαση του Δημοτικού Συμβουλίου του Δήμου </w:t>
      </w:r>
      <w:proofErr w:type="spellStart"/>
      <w:r w:rsidRPr="00BD48AC">
        <w:rPr>
          <w:rFonts w:asciiTheme="minorHAnsi" w:hAnsiTheme="minorHAnsi" w:cstheme="minorHAnsi"/>
          <w:sz w:val="22"/>
          <w:szCs w:val="22"/>
        </w:rPr>
        <w:t>Λεβαδέων</w:t>
      </w:r>
      <w:proofErr w:type="spellEnd"/>
      <w:r w:rsidRPr="00BD48AC">
        <w:rPr>
          <w:rFonts w:asciiTheme="minorHAnsi" w:hAnsiTheme="minorHAnsi" w:cstheme="minorHAnsi"/>
          <w:sz w:val="22"/>
          <w:szCs w:val="22"/>
        </w:rPr>
        <w:t xml:space="preserve"> εγκρίθηκε α) η συμμετοχή του Δήμου </w:t>
      </w:r>
      <w:proofErr w:type="spellStart"/>
      <w:r w:rsidRPr="00BD48AC">
        <w:rPr>
          <w:rFonts w:asciiTheme="minorHAnsi" w:hAnsiTheme="minorHAnsi" w:cstheme="minorHAnsi"/>
          <w:sz w:val="22"/>
          <w:szCs w:val="22"/>
        </w:rPr>
        <w:t>Λεβαδέων</w:t>
      </w:r>
      <w:proofErr w:type="spellEnd"/>
      <w:r w:rsidRPr="00BD48AC">
        <w:rPr>
          <w:rFonts w:asciiTheme="minorHAnsi" w:hAnsiTheme="minorHAnsi" w:cstheme="minorHAnsi"/>
          <w:sz w:val="22"/>
          <w:szCs w:val="22"/>
        </w:rPr>
        <w:t xml:space="preserve"> στην Πρόσκληση με Α.Π. 1649/12-06-2018 για την υποβολή πρότασης στο Επιχειρησιακό Πρόγραμμα ‘’Στερεά Ελλάδα’’ που αφορά στην Στρατηγική Βιώσιμη Αστική Ανάπτυξη (ΒΑΑ) και Σχεδίου Δράσης Ολοκληρωμένης Χωρικής Επένδυσης (ΟΧΕ) σε </w:t>
      </w:r>
      <w:r w:rsidRPr="00BD48AC">
        <w:rPr>
          <w:rFonts w:asciiTheme="minorHAnsi" w:hAnsiTheme="minorHAnsi" w:cstheme="minorHAnsi"/>
          <w:sz w:val="22"/>
          <w:szCs w:val="22"/>
        </w:rPr>
        <w:lastRenderedPageBreak/>
        <w:t>συνεργασία με τους Δήμους Θηβαίων και Αλιάρτου-</w:t>
      </w:r>
      <w:proofErr w:type="spellStart"/>
      <w:r w:rsidRPr="00BD48AC">
        <w:rPr>
          <w:rFonts w:asciiTheme="minorHAnsi" w:hAnsiTheme="minorHAnsi" w:cstheme="minorHAnsi"/>
          <w:sz w:val="22"/>
          <w:szCs w:val="22"/>
        </w:rPr>
        <w:t>Θεσπιέων</w:t>
      </w:r>
      <w:proofErr w:type="spellEnd"/>
      <w:r w:rsidRPr="00BD48AC">
        <w:rPr>
          <w:rFonts w:asciiTheme="minorHAnsi" w:hAnsiTheme="minorHAnsi" w:cstheme="minorHAnsi"/>
          <w:sz w:val="22"/>
          <w:szCs w:val="22"/>
        </w:rPr>
        <w:t xml:space="preserve"> και β) η Σύναψη Πρωτοκόλλου Συνεργασίας για την συγκρότηση «Δια-δημοτικής Αστικής Αρχής» Διακυβέρνησης της ΣΒΑΑ/ΟΧΕ των Δήμων </w:t>
      </w:r>
      <w:proofErr w:type="spellStart"/>
      <w:r w:rsidRPr="00BD48AC">
        <w:rPr>
          <w:rFonts w:asciiTheme="minorHAnsi" w:hAnsiTheme="minorHAnsi" w:cstheme="minorHAnsi"/>
          <w:sz w:val="22"/>
          <w:szCs w:val="22"/>
        </w:rPr>
        <w:t>Λεβαδέων</w:t>
      </w:r>
      <w:proofErr w:type="spellEnd"/>
      <w:r w:rsidRPr="00BD48AC">
        <w:rPr>
          <w:rFonts w:asciiTheme="minorHAnsi" w:hAnsiTheme="minorHAnsi" w:cstheme="minorHAnsi"/>
          <w:sz w:val="22"/>
          <w:szCs w:val="22"/>
        </w:rPr>
        <w:t>, Θηβαίων και Αλιάρτου-</w:t>
      </w:r>
      <w:proofErr w:type="spellStart"/>
      <w:r w:rsidRPr="00BD48AC">
        <w:rPr>
          <w:rFonts w:asciiTheme="minorHAnsi" w:hAnsiTheme="minorHAnsi" w:cstheme="minorHAnsi"/>
          <w:sz w:val="22"/>
          <w:szCs w:val="22"/>
        </w:rPr>
        <w:t>Θεσπιέων</w:t>
      </w:r>
      <w:proofErr w:type="spellEnd"/>
    </w:p>
    <w:p w:rsidR="005422C9" w:rsidRPr="00BD48AC" w:rsidRDefault="005422C9" w:rsidP="005422C9">
      <w:pPr>
        <w:spacing w:line="276" w:lineRule="auto"/>
        <w:jc w:val="both"/>
        <w:rPr>
          <w:rFonts w:asciiTheme="minorHAnsi" w:hAnsiTheme="minorHAnsi" w:cstheme="minorHAnsi"/>
          <w:sz w:val="22"/>
          <w:szCs w:val="22"/>
        </w:rPr>
      </w:pPr>
    </w:p>
    <w:p w:rsidR="005422C9" w:rsidRPr="00BD48AC" w:rsidRDefault="005422C9" w:rsidP="005422C9">
      <w:pPr>
        <w:jc w:val="both"/>
        <w:rPr>
          <w:rFonts w:asciiTheme="minorHAnsi" w:eastAsia="SimSun" w:hAnsiTheme="minorHAnsi" w:cstheme="minorHAnsi"/>
          <w:bCs/>
          <w:iCs/>
          <w:sz w:val="22"/>
          <w:szCs w:val="22"/>
        </w:rPr>
      </w:pPr>
      <w:r w:rsidRPr="00BD48AC">
        <w:rPr>
          <w:rFonts w:asciiTheme="minorHAnsi" w:eastAsia="SimSun" w:hAnsiTheme="minorHAnsi" w:cstheme="minorHAnsi"/>
          <w:bCs/>
          <w:iCs/>
          <w:sz w:val="22"/>
          <w:szCs w:val="22"/>
        </w:rPr>
        <w:t xml:space="preserve">Με την </w:t>
      </w:r>
      <w:proofErr w:type="spellStart"/>
      <w:r w:rsidRPr="00BD48AC">
        <w:rPr>
          <w:rFonts w:asciiTheme="minorHAnsi" w:eastAsia="SimSun" w:hAnsiTheme="minorHAnsi" w:cstheme="minorHAnsi"/>
          <w:bCs/>
          <w:iCs/>
          <w:sz w:val="22"/>
          <w:szCs w:val="22"/>
        </w:rPr>
        <w:t>υπ΄</w:t>
      </w:r>
      <w:proofErr w:type="spellEnd"/>
      <w:r w:rsidRPr="00BD48AC">
        <w:rPr>
          <w:rFonts w:asciiTheme="minorHAnsi" w:eastAsia="SimSun" w:hAnsiTheme="minorHAnsi" w:cstheme="minorHAnsi"/>
          <w:bCs/>
          <w:iCs/>
          <w:sz w:val="22"/>
          <w:szCs w:val="22"/>
        </w:rPr>
        <w:t xml:space="preserve"> αριθμό 2949/06.12.2019 (ΑΔΑ: Ψ7Ο57ΛΗ-9ΒΛ) Απόφαση του Περιφερειάρχη Στερεάς Ελλάδας  σύμφωνα  εγκρίθηκε η Στρατηγική Βιώσιμη  Αστική Ανάπτυξη (Β.Α.Α.) των Δήμων </w:t>
      </w:r>
      <w:proofErr w:type="spellStart"/>
      <w:r w:rsidRPr="00BD48AC">
        <w:rPr>
          <w:rFonts w:asciiTheme="minorHAnsi" w:eastAsia="SimSun" w:hAnsiTheme="minorHAnsi" w:cstheme="minorHAnsi"/>
          <w:bCs/>
          <w:iCs/>
          <w:sz w:val="22"/>
          <w:szCs w:val="22"/>
        </w:rPr>
        <w:t>Λεβαδέων</w:t>
      </w:r>
      <w:proofErr w:type="spellEnd"/>
      <w:r w:rsidRPr="00BD48AC">
        <w:rPr>
          <w:rFonts w:asciiTheme="minorHAnsi" w:eastAsia="SimSun" w:hAnsiTheme="minorHAnsi" w:cstheme="minorHAnsi"/>
          <w:bCs/>
          <w:iCs/>
          <w:sz w:val="22"/>
          <w:szCs w:val="22"/>
        </w:rPr>
        <w:t xml:space="preserve">, Θηβαίων και Αλιάρτου </w:t>
      </w:r>
      <w:proofErr w:type="spellStart"/>
      <w:r w:rsidRPr="00BD48AC">
        <w:rPr>
          <w:rFonts w:asciiTheme="minorHAnsi" w:eastAsia="SimSun" w:hAnsiTheme="minorHAnsi" w:cstheme="minorHAnsi"/>
          <w:bCs/>
          <w:iCs/>
          <w:sz w:val="22"/>
          <w:szCs w:val="22"/>
        </w:rPr>
        <w:t>Θεσπιέων</w:t>
      </w:r>
      <w:proofErr w:type="spellEnd"/>
      <w:r w:rsidRPr="00BD48AC">
        <w:rPr>
          <w:rFonts w:asciiTheme="minorHAnsi" w:eastAsia="SimSun" w:hAnsiTheme="minorHAnsi" w:cstheme="minorHAnsi"/>
          <w:bCs/>
          <w:iCs/>
          <w:sz w:val="22"/>
          <w:szCs w:val="22"/>
        </w:rPr>
        <w:t xml:space="preserve"> με τίτλο «Ολοκληρωμένο Σχέδιο Βιώσιμης Αστικής Ανάπτυξης (ΟΣΒΑΑ) για την ανάδειξη της ενιαίας ‘’Δια-</w:t>
      </w:r>
      <w:proofErr w:type="spellStart"/>
      <w:r w:rsidRPr="00BD48AC">
        <w:rPr>
          <w:rFonts w:asciiTheme="minorHAnsi" w:eastAsia="SimSun" w:hAnsiTheme="minorHAnsi" w:cstheme="minorHAnsi"/>
          <w:bCs/>
          <w:iCs/>
          <w:sz w:val="22"/>
          <w:szCs w:val="22"/>
        </w:rPr>
        <w:t>δημοτικής</w:t>
      </w:r>
      <w:proofErr w:type="spellEnd"/>
      <w:r w:rsidRPr="00BD48AC">
        <w:rPr>
          <w:rFonts w:asciiTheme="minorHAnsi" w:eastAsia="SimSun" w:hAnsiTheme="minorHAnsi" w:cstheme="minorHAnsi"/>
          <w:bCs/>
          <w:iCs/>
          <w:sz w:val="22"/>
          <w:szCs w:val="22"/>
        </w:rPr>
        <w:t xml:space="preserve"> Αστικής Λειτουργικής Περιοχής’’ των Αστικών Κέντρων των Δήμων </w:t>
      </w:r>
      <w:proofErr w:type="spellStart"/>
      <w:r w:rsidRPr="00BD48AC">
        <w:rPr>
          <w:rFonts w:asciiTheme="minorHAnsi" w:eastAsia="SimSun" w:hAnsiTheme="minorHAnsi" w:cstheme="minorHAnsi"/>
          <w:bCs/>
          <w:iCs/>
          <w:sz w:val="22"/>
          <w:szCs w:val="22"/>
        </w:rPr>
        <w:t>Λεβαδέων</w:t>
      </w:r>
      <w:proofErr w:type="spellEnd"/>
      <w:r w:rsidRPr="00BD48AC">
        <w:rPr>
          <w:rFonts w:asciiTheme="minorHAnsi" w:eastAsia="SimSun" w:hAnsiTheme="minorHAnsi" w:cstheme="minorHAnsi"/>
          <w:bCs/>
          <w:iCs/>
          <w:sz w:val="22"/>
          <w:szCs w:val="22"/>
        </w:rPr>
        <w:t>, Θηβαίων και Αλιάρτου-</w:t>
      </w:r>
      <w:proofErr w:type="spellStart"/>
      <w:r w:rsidRPr="00BD48AC">
        <w:rPr>
          <w:rFonts w:asciiTheme="minorHAnsi" w:eastAsia="SimSun" w:hAnsiTheme="minorHAnsi" w:cstheme="minorHAnsi"/>
          <w:bCs/>
          <w:iCs/>
          <w:sz w:val="22"/>
          <w:szCs w:val="22"/>
        </w:rPr>
        <w:t>Θεσπιέων</w:t>
      </w:r>
      <w:proofErr w:type="spellEnd"/>
      <w:r w:rsidRPr="00BD48AC">
        <w:rPr>
          <w:rFonts w:asciiTheme="minorHAnsi" w:eastAsia="SimSun" w:hAnsiTheme="minorHAnsi" w:cstheme="minorHAnsi"/>
          <w:bCs/>
          <w:iCs/>
          <w:sz w:val="22"/>
          <w:szCs w:val="22"/>
        </w:rPr>
        <w:t xml:space="preserve"> ως Περιοχής Ανάδειξης της σύγχρονης Οικονομίας της </w:t>
      </w:r>
      <w:proofErr w:type="spellStart"/>
      <w:r w:rsidRPr="00BD48AC">
        <w:rPr>
          <w:rFonts w:asciiTheme="minorHAnsi" w:eastAsia="SimSun" w:hAnsiTheme="minorHAnsi" w:cstheme="minorHAnsi"/>
          <w:bCs/>
          <w:iCs/>
          <w:sz w:val="22"/>
          <w:szCs w:val="22"/>
        </w:rPr>
        <w:t>Επισκεψιμότητας</w:t>
      </w:r>
      <w:proofErr w:type="spellEnd"/>
      <w:r w:rsidRPr="00BD48AC">
        <w:rPr>
          <w:rFonts w:asciiTheme="minorHAnsi" w:eastAsia="SimSun" w:hAnsiTheme="minorHAnsi" w:cstheme="minorHAnsi"/>
          <w:bCs/>
          <w:iCs/>
          <w:sz w:val="22"/>
          <w:szCs w:val="22"/>
        </w:rPr>
        <w:t xml:space="preserve">, Βελτίωσης της Ποιότητας Ζωής Πολιτών και Επισκεπτών και διασφάλισης της Κοινωνικής Συνοχής με αξιοποίηση της </w:t>
      </w:r>
    </w:p>
    <w:p w:rsidR="005422C9" w:rsidRPr="00BD48AC" w:rsidRDefault="005422C9" w:rsidP="005422C9">
      <w:pPr>
        <w:jc w:val="both"/>
        <w:rPr>
          <w:rFonts w:asciiTheme="minorHAnsi" w:eastAsia="SimSun" w:hAnsiTheme="minorHAnsi" w:cstheme="minorHAnsi"/>
          <w:bCs/>
          <w:iCs/>
          <w:sz w:val="22"/>
          <w:szCs w:val="22"/>
        </w:rPr>
      </w:pPr>
    </w:p>
    <w:p w:rsidR="005422C9" w:rsidRPr="00BD48AC" w:rsidRDefault="005422C9" w:rsidP="005422C9">
      <w:pPr>
        <w:pStyle w:val="28"/>
        <w:spacing w:after="0" w:line="240" w:lineRule="auto"/>
        <w:jc w:val="both"/>
        <w:rPr>
          <w:rFonts w:asciiTheme="minorHAnsi" w:hAnsiTheme="minorHAnsi" w:cstheme="minorHAnsi"/>
          <w:sz w:val="22"/>
          <w:szCs w:val="22"/>
        </w:rPr>
      </w:pPr>
      <w:r w:rsidRPr="00BD48AC">
        <w:rPr>
          <w:rFonts w:asciiTheme="minorHAnsi" w:hAnsiTheme="minorHAnsi" w:cstheme="minorHAnsi"/>
          <w:sz w:val="22"/>
          <w:szCs w:val="22"/>
        </w:rPr>
        <w:t xml:space="preserve">Με την </w:t>
      </w:r>
      <w:proofErr w:type="spellStart"/>
      <w:r w:rsidRPr="00BD48AC">
        <w:rPr>
          <w:rFonts w:asciiTheme="minorHAnsi" w:hAnsiTheme="minorHAnsi" w:cstheme="minorHAnsi"/>
          <w:sz w:val="22"/>
          <w:szCs w:val="22"/>
        </w:rPr>
        <w:t>υπ΄</w:t>
      </w:r>
      <w:proofErr w:type="spellEnd"/>
      <w:r w:rsidRPr="00BD48AC">
        <w:rPr>
          <w:rFonts w:asciiTheme="minorHAnsi" w:hAnsiTheme="minorHAnsi" w:cstheme="minorHAnsi"/>
          <w:sz w:val="22"/>
          <w:szCs w:val="22"/>
        </w:rPr>
        <w:t xml:space="preserve"> αριθμό 895/21.04.2022 (9ΚΖΣ7ΛΗ-ΦΛΣ) Απόφαση Έγκρισης 1</w:t>
      </w:r>
      <w:r w:rsidRPr="00BD48AC">
        <w:rPr>
          <w:rFonts w:asciiTheme="minorHAnsi" w:hAnsiTheme="minorHAnsi" w:cstheme="minorHAnsi"/>
          <w:sz w:val="22"/>
          <w:szCs w:val="22"/>
          <w:vertAlign w:val="superscript"/>
        </w:rPr>
        <w:t>ης</w:t>
      </w:r>
      <w:r w:rsidRPr="00BD48AC">
        <w:rPr>
          <w:rFonts w:asciiTheme="minorHAnsi" w:hAnsiTheme="minorHAnsi" w:cstheme="minorHAnsi"/>
          <w:sz w:val="22"/>
          <w:szCs w:val="22"/>
        </w:rPr>
        <w:t xml:space="preserve"> Τροποποίησης του Περιφερειάρχη Στερεάς Ελλάδας εγκρίθηκε η 1</w:t>
      </w:r>
      <w:r w:rsidRPr="00BD48AC">
        <w:rPr>
          <w:rFonts w:asciiTheme="minorHAnsi" w:hAnsiTheme="minorHAnsi" w:cstheme="minorHAnsi"/>
          <w:sz w:val="22"/>
          <w:szCs w:val="22"/>
          <w:vertAlign w:val="superscript"/>
        </w:rPr>
        <w:t>η</w:t>
      </w:r>
      <w:r w:rsidRPr="00BD48AC">
        <w:rPr>
          <w:rFonts w:asciiTheme="minorHAnsi" w:hAnsiTheme="minorHAnsi" w:cstheme="minorHAnsi"/>
          <w:sz w:val="22"/>
          <w:szCs w:val="22"/>
        </w:rPr>
        <w:t xml:space="preserve"> Τροποποίηση της Στρατηγικής Βιώσιμης Αστικής Ανάπτυξης των Δήμων </w:t>
      </w:r>
      <w:proofErr w:type="spellStart"/>
      <w:r w:rsidRPr="00BD48AC">
        <w:rPr>
          <w:rFonts w:asciiTheme="minorHAnsi" w:hAnsiTheme="minorHAnsi" w:cstheme="minorHAnsi"/>
          <w:sz w:val="22"/>
          <w:szCs w:val="22"/>
        </w:rPr>
        <w:t>Λεβαδέων</w:t>
      </w:r>
      <w:proofErr w:type="spellEnd"/>
      <w:r w:rsidRPr="00BD48AC">
        <w:rPr>
          <w:rFonts w:asciiTheme="minorHAnsi" w:hAnsiTheme="minorHAnsi" w:cstheme="minorHAnsi"/>
          <w:sz w:val="22"/>
          <w:szCs w:val="22"/>
        </w:rPr>
        <w:t>, Θηβαίων και Αλιάρτου-</w:t>
      </w:r>
      <w:proofErr w:type="spellStart"/>
      <w:r w:rsidRPr="00BD48AC">
        <w:rPr>
          <w:rFonts w:asciiTheme="minorHAnsi" w:hAnsiTheme="minorHAnsi" w:cstheme="minorHAnsi"/>
          <w:sz w:val="22"/>
          <w:szCs w:val="22"/>
        </w:rPr>
        <w:t>Θεσπιέων</w:t>
      </w:r>
      <w:proofErr w:type="spellEnd"/>
      <w:r w:rsidRPr="00BD48AC">
        <w:rPr>
          <w:rFonts w:asciiTheme="minorHAnsi" w:hAnsiTheme="minorHAnsi" w:cstheme="minorHAnsi"/>
          <w:sz w:val="22"/>
          <w:szCs w:val="22"/>
        </w:rPr>
        <w:t xml:space="preserve"> με τίτλο «Ολοκληρωμένο Σχέδιο Βιώσιμης Αστικής Ανάπτυξης (ΟΣΒΑΑ) για την Ανάδειξη της ενιαίας </w:t>
      </w:r>
      <w:proofErr w:type="spellStart"/>
      <w:r w:rsidRPr="00BD48AC">
        <w:rPr>
          <w:rFonts w:asciiTheme="minorHAnsi" w:hAnsiTheme="minorHAnsi" w:cstheme="minorHAnsi"/>
          <w:sz w:val="22"/>
          <w:szCs w:val="22"/>
        </w:rPr>
        <w:t>΄΄Δια</w:t>
      </w:r>
      <w:proofErr w:type="spellEnd"/>
      <w:r w:rsidRPr="00BD48AC">
        <w:rPr>
          <w:rFonts w:asciiTheme="minorHAnsi" w:hAnsiTheme="minorHAnsi" w:cstheme="minorHAnsi"/>
          <w:sz w:val="22"/>
          <w:szCs w:val="22"/>
        </w:rPr>
        <w:t xml:space="preserve"> δημοτικής Αστικής Λειτουργικής Περιοχής’’ των Αστικών Κέντρων των Δήμων </w:t>
      </w:r>
      <w:proofErr w:type="spellStart"/>
      <w:r w:rsidRPr="00BD48AC">
        <w:rPr>
          <w:rFonts w:asciiTheme="minorHAnsi" w:hAnsiTheme="minorHAnsi" w:cstheme="minorHAnsi"/>
          <w:sz w:val="22"/>
          <w:szCs w:val="22"/>
        </w:rPr>
        <w:t>Λεβαδέων</w:t>
      </w:r>
      <w:proofErr w:type="spellEnd"/>
      <w:r w:rsidRPr="00BD48AC">
        <w:rPr>
          <w:rFonts w:asciiTheme="minorHAnsi" w:hAnsiTheme="minorHAnsi" w:cstheme="minorHAnsi"/>
          <w:sz w:val="22"/>
          <w:szCs w:val="22"/>
        </w:rPr>
        <w:t>, Θηβαίων και Αλιάρτου-</w:t>
      </w:r>
      <w:proofErr w:type="spellStart"/>
      <w:r w:rsidRPr="00BD48AC">
        <w:rPr>
          <w:rFonts w:asciiTheme="minorHAnsi" w:hAnsiTheme="minorHAnsi" w:cstheme="minorHAnsi"/>
          <w:sz w:val="22"/>
          <w:szCs w:val="22"/>
        </w:rPr>
        <w:t>Θεσπιέων</w:t>
      </w:r>
      <w:proofErr w:type="spellEnd"/>
      <w:r w:rsidRPr="00BD48AC">
        <w:rPr>
          <w:rFonts w:asciiTheme="minorHAnsi" w:hAnsiTheme="minorHAnsi" w:cstheme="minorHAnsi"/>
          <w:sz w:val="22"/>
          <w:szCs w:val="22"/>
        </w:rPr>
        <w:t xml:space="preserve"> ως περιοχής Ανάδειξης της σύγχρονης Οικονομίας της </w:t>
      </w:r>
      <w:proofErr w:type="spellStart"/>
      <w:r w:rsidRPr="00BD48AC">
        <w:rPr>
          <w:rFonts w:asciiTheme="minorHAnsi" w:hAnsiTheme="minorHAnsi" w:cstheme="minorHAnsi"/>
          <w:sz w:val="22"/>
          <w:szCs w:val="22"/>
        </w:rPr>
        <w:t>Επισκεψιμότητας</w:t>
      </w:r>
      <w:proofErr w:type="spellEnd"/>
      <w:r w:rsidRPr="00BD48AC">
        <w:rPr>
          <w:rFonts w:asciiTheme="minorHAnsi" w:hAnsiTheme="minorHAnsi" w:cstheme="minorHAnsi"/>
          <w:sz w:val="22"/>
          <w:szCs w:val="22"/>
        </w:rPr>
        <w:t xml:space="preserve">, Βελτίωσης της Ποιότητας Ζωής Πολιτών και Επισκεπτών και διασφάλισης της Κοινωνικής Συνοχής με αξιοποίηση της </w:t>
      </w:r>
      <w:proofErr w:type="spellStart"/>
      <w:r w:rsidRPr="00BD48AC">
        <w:rPr>
          <w:rFonts w:asciiTheme="minorHAnsi" w:hAnsiTheme="minorHAnsi" w:cstheme="minorHAnsi"/>
          <w:sz w:val="22"/>
          <w:szCs w:val="22"/>
        </w:rPr>
        <w:t>΄΄Ολοκληρωμένης</w:t>
      </w:r>
      <w:proofErr w:type="spellEnd"/>
      <w:r w:rsidRPr="00BD48AC">
        <w:rPr>
          <w:rFonts w:asciiTheme="minorHAnsi" w:hAnsiTheme="minorHAnsi" w:cstheme="minorHAnsi"/>
          <w:sz w:val="22"/>
          <w:szCs w:val="22"/>
        </w:rPr>
        <w:t xml:space="preserve"> Χωρικής </w:t>
      </w:r>
      <w:proofErr w:type="spellStart"/>
      <w:r w:rsidRPr="00BD48AC">
        <w:rPr>
          <w:rFonts w:asciiTheme="minorHAnsi" w:hAnsiTheme="minorHAnsi" w:cstheme="minorHAnsi"/>
          <w:sz w:val="22"/>
          <w:szCs w:val="22"/>
        </w:rPr>
        <w:t>Επένδυσης΄΄</w:t>
      </w:r>
      <w:proofErr w:type="spellEnd"/>
      <w:r w:rsidRPr="00BD48AC">
        <w:rPr>
          <w:rFonts w:asciiTheme="minorHAnsi" w:hAnsiTheme="minorHAnsi" w:cstheme="minorHAnsi"/>
          <w:sz w:val="22"/>
          <w:szCs w:val="22"/>
        </w:rPr>
        <w:t xml:space="preserve"> (ΟΧΕ) η οποία συγχρηματοδοτείται από το Ε.Τ.Π.Α. και το Ε.Κ.Τ.</w:t>
      </w:r>
    </w:p>
    <w:p w:rsidR="005422C9" w:rsidRPr="00BD48AC" w:rsidRDefault="005422C9" w:rsidP="005422C9">
      <w:pPr>
        <w:pStyle w:val="28"/>
        <w:spacing w:after="0" w:line="240" w:lineRule="auto"/>
        <w:jc w:val="both"/>
        <w:rPr>
          <w:rFonts w:asciiTheme="minorHAnsi" w:hAnsiTheme="minorHAnsi" w:cstheme="minorHAnsi"/>
          <w:sz w:val="22"/>
          <w:szCs w:val="22"/>
        </w:rPr>
      </w:pPr>
    </w:p>
    <w:p w:rsidR="005422C9" w:rsidRPr="00BD48AC" w:rsidRDefault="005422C9" w:rsidP="005422C9">
      <w:pPr>
        <w:widowControl w:val="0"/>
        <w:jc w:val="both"/>
        <w:rPr>
          <w:rFonts w:asciiTheme="minorHAnsi" w:hAnsiTheme="minorHAnsi" w:cstheme="minorHAnsi"/>
          <w:bCs/>
          <w:iCs/>
          <w:sz w:val="22"/>
          <w:szCs w:val="22"/>
        </w:rPr>
      </w:pPr>
      <w:r w:rsidRPr="00BD48AC">
        <w:rPr>
          <w:rFonts w:asciiTheme="minorHAnsi" w:hAnsiTheme="minorHAnsi" w:cstheme="minorHAnsi"/>
          <w:bCs/>
          <w:iCs/>
          <w:sz w:val="22"/>
          <w:szCs w:val="22"/>
        </w:rPr>
        <w:t xml:space="preserve">Με την </w:t>
      </w:r>
      <w:proofErr w:type="spellStart"/>
      <w:r w:rsidRPr="00BD48AC">
        <w:rPr>
          <w:rFonts w:asciiTheme="minorHAnsi" w:hAnsiTheme="minorHAnsi" w:cstheme="minorHAnsi"/>
          <w:bCs/>
          <w:iCs/>
          <w:sz w:val="22"/>
          <w:szCs w:val="22"/>
        </w:rPr>
        <w:t>υπ΄</w:t>
      </w:r>
      <w:proofErr w:type="spellEnd"/>
      <w:r w:rsidRPr="00BD48AC">
        <w:rPr>
          <w:rFonts w:asciiTheme="minorHAnsi" w:hAnsiTheme="minorHAnsi" w:cstheme="minorHAnsi"/>
          <w:bCs/>
          <w:iCs/>
          <w:sz w:val="22"/>
          <w:szCs w:val="22"/>
        </w:rPr>
        <w:t xml:space="preserve"> αριθμό 2656</w:t>
      </w:r>
      <w:r w:rsidRPr="00BD48AC">
        <w:rPr>
          <w:rFonts w:asciiTheme="minorHAnsi" w:hAnsiTheme="minorHAnsi" w:cstheme="minorHAnsi"/>
          <w:sz w:val="22"/>
          <w:szCs w:val="22"/>
        </w:rPr>
        <w:t xml:space="preserve">/02.11.2022 </w:t>
      </w:r>
      <w:r w:rsidRPr="00BD48AC">
        <w:rPr>
          <w:rFonts w:asciiTheme="minorHAnsi" w:hAnsiTheme="minorHAnsi" w:cstheme="minorHAnsi"/>
          <w:bCs/>
          <w:iCs/>
          <w:sz w:val="22"/>
          <w:szCs w:val="22"/>
        </w:rPr>
        <w:t xml:space="preserve">(ΑΔΑ: Ψ54Χ7ΛΗ-ΩΓΨ) Απόφαση </w:t>
      </w:r>
      <w:r w:rsidRPr="00BD48AC">
        <w:rPr>
          <w:rFonts w:asciiTheme="minorHAnsi" w:hAnsiTheme="minorHAnsi" w:cstheme="minorHAnsi"/>
          <w:spacing w:val="2"/>
          <w:sz w:val="22"/>
          <w:szCs w:val="22"/>
        </w:rPr>
        <w:t xml:space="preserve">του  Περιφερειάρχη Στερεάς Ελλάδας  εντάχθηκε η πράξη με τίτλο </w:t>
      </w:r>
      <w:r w:rsidRPr="00BD48AC">
        <w:rPr>
          <w:rFonts w:asciiTheme="minorHAnsi" w:hAnsiTheme="minorHAnsi" w:cstheme="minorHAnsi"/>
          <w:sz w:val="22"/>
          <w:szCs w:val="22"/>
        </w:rPr>
        <w:t>«Εξοπλισμός, μέσα και συστήματα πρόληψης και αντιμετώπισης των επιπτώσεων της κλιματικής αλλαγής»</w:t>
      </w:r>
      <w:r w:rsidRPr="00BD48AC">
        <w:rPr>
          <w:rFonts w:asciiTheme="minorHAnsi" w:hAnsiTheme="minorHAnsi" w:cstheme="minorHAnsi"/>
          <w:b/>
          <w:bCs/>
          <w:color w:val="000000"/>
          <w:spacing w:val="-2"/>
          <w:sz w:val="22"/>
          <w:szCs w:val="22"/>
        </w:rPr>
        <w:t xml:space="preserve"> </w:t>
      </w:r>
      <w:r w:rsidRPr="00BD48AC">
        <w:rPr>
          <w:rFonts w:asciiTheme="minorHAnsi" w:hAnsiTheme="minorHAnsi" w:cstheme="minorHAnsi"/>
          <w:spacing w:val="2"/>
          <w:sz w:val="22"/>
          <w:szCs w:val="22"/>
        </w:rPr>
        <w:t xml:space="preserve">με κωδικό ΟΠΣ 5158673 στο Επιχειρησιακό Πρόγραμμα «Στερεά Ελλάδα 2014-2020» προϋπολογισμού 600.000,00€ με ΦΠΑ με συνολική επιλέξιμη δαπάνη πράξης 600.000,00€ με κωδ. ΣΑ ΕΠ0561 και κωδικό </w:t>
      </w:r>
      <w:proofErr w:type="spellStart"/>
      <w:r w:rsidRPr="00BD48AC">
        <w:rPr>
          <w:rFonts w:asciiTheme="minorHAnsi" w:hAnsiTheme="minorHAnsi" w:cstheme="minorHAnsi"/>
          <w:spacing w:val="2"/>
          <w:sz w:val="22"/>
          <w:szCs w:val="22"/>
        </w:rPr>
        <w:t>ενάριθμο</w:t>
      </w:r>
      <w:proofErr w:type="spellEnd"/>
      <w:r w:rsidRPr="00BD48AC">
        <w:rPr>
          <w:rFonts w:asciiTheme="minorHAnsi" w:hAnsiTheme="minorHAnsi" w:cstheme="minorHAnsi"/>
          <w:spacing w:val="2"/>
          <w:sz w:val="22"/>
          <w:szCs w:val="22"/>
        </w:rPr>
        <w:t xml:space="preserve"> 2022ΕΠ05610019</w:t>
      </w:r>
      <w:r w:rsidRPr="00BD48AC">
        <w:rPr>
          <w:rFonts w:asciiTheme="minorHAnsi" w:hAnsiTheme="minorHAnsi" w:cstheme="minorHAnsi"/>
          <w:bCs/>
          <w:iCs/>
          <w:sz w:val="22"/>
          <w:szCs w:val="22"/>
        </w:rPr>
        <w:t xml:space="preserve"> του ΠΔΕ</w:t>
      </w:r>
    </w:p>
    <w:p w:rsidR="005422C9" w:rsidRPr="00BD48AC" w:rsidRDefault="005422C9" w:rsidP="005422C9">
      <w:pPr>
        <w:widowControl w:val="0"/>
        <w:jc w:val="both"/>
        <w:rPr>
          <w:rFonts w:asciiTheme="minorHAnsi" w:hAnsiTheme="minorHAnsi" w:cstheme="minorHAnsi"/>
          <w:bCs/>
          <w:iCs/>
          <w:sz w:val="22"/>
          <w:szCs w:val="22"/>
        </w:rPr>
      </w:pPr>
    </w:p>
    <w:p w:rsidR="005422C9" w:rsidRPr="00BD48AC" w:rsidRDefault="005422C9" w:rsidP="005422C9">
      <w:pPr>
        <w:pStyle w:val="af9"/>
        <w:ind w:left="0"/>
        <w:jc w:val="both"/>
        <w:rPr>
          <w:rFonts w:asciiTheme="minorHAnsi" w:eastAsia="Arial" w:hAnsiTheme="minorHAnsi" w:cstheme="minorHAnsi"/>
          <w:b/>
          <w:bCs/>
          <w:sz w:val="22"/>
          <w:szCs w:val="22"/>
        </w:rPr>
      </w:pPr>
      <w:bookmarkStart w:id="0" w:name="__DdeLink__167_3867582751"/>
      <w:bookmarkStart w:id="1" w:name="__DdeLink__289_17667010591"/>
      <w:bookmarkStart w:id="2" w:name="__DdeLink__167_386758275"/>
      <w:bookmarkStart w:id="3" w:name="__DdeLink__230_1182636854"/>
      <w:bookmarkStart w:id="4" w:name="__DdeLink__485_2606684785"/>
      <w:bookmarkStart w:id="5" w:name="__DdeLink__289_1766701059"/>
      <w:bookmarkEnd w:id="0"/>
      <w:bookmarkEnd w:id="1"/>
      <w:bookmarkEnd w:id="2"/>
      <w:bookmarkEnd w:id="3"/>
      <w:bookmarkEnd w:id="4"/>
      <w:bookmarkEnd w:id="5"/>
      <w:r w:rsidRPr="00BD48AC">
        <w:rPr>
          <w:rFonts w:asciiTheme="minorHAnsi" w:hAnsiTheme="minorHAnsi" w:cstheme="minorHAnsi"/>
          <w:spacing w:val="2"/>
          <w:sz w:val="22"/>
          <w:szCs w:val="22"/>
        </w:rPr>
        <w:t xml:space="preserve">Με την με </w:t>
      </w:r>
      <w:proofErr w:type="spellStart"/>
      <w:r w:rsidRPr="00BD48AC">
        <w:rPr>
          <w:rFonts w:asciiTheme="minorHAnsi" w:hAnsiTheme="minorHAnsi" w:cstheme="minorHAnsi"/>
          <w:spacing w:val="2"/>
          <w:sz w:val="22"/>
          <w:szCs w:val="22"/>
        </w:rPr>
        <w:t>αριθμ</w:t>
      </w:r>
      <w:proofErr w:type="spellEnd"/>
      <w:r w:rsidRPr="00BD48AC">
        <w:rPr>
          <w:rFonts w:asciiTheme="minorHAnsi" w:hAnsiTheme="minorHAnsi" w:cstheme="minorHAnsi"/>
          <w:spacing w:val="2"/>
          <w:sz w:val="22"/>
          <w:szCs w:val="22"/>
        </w:rPr>
        <w:t xml:space="preserve">. </w:t>
      </w:r>
      <w:proofErr w:type="spellStart"/>
      <w:r w:rsidRPr="00BD48AC">
        <w:rPr>
          <w:rFonts w:asciiTheme="minorHAnsi" w:hAnsiTheme="minorHAnsi" w:cstheme="minorHAnsi"/>
          <w:spacing w:val="2"/>
          <w:sz w:val="22"/>
          <w:szCs w:val="22"/>
        </w:rPr>
        <w:t>Πρωτ</w:t>
      </w:r>
      <w:proofErr w:type="spellEnd"/>
      <w:r w:rsidRPr="00BD48AC">
        <w:rPr>
          <w:rFonts w:asciiTheme="minorHAnsi" w:hAnsiTheme="minorHAnsi" w:cstheme="minorHAnsi"/>
          <w:spacing w:val="2"/>
          <w:sz w:val="22"/>
          <w:szCs w:val="22"/>
        </w:rPr>
        <w:t>. 2167</w:t>
      </w:r>
      <w:r w:rsidRPr="00BD48AC">
        <w:rPr>
          <w:rFonts w:asciiTheme="minorHAnsi" w:hAnsiTheme="minorHAnsi" w:cstheme="minorHAnsi"/>
          <w:sz w:val="22"/>
          <w:szCs w:val="22"/>
        </w:rPr>
        <w:t>/05.07.2023 της</w:t>
      </w:r>
      <w:r w:rsidRPr="00BD48AC">
        <w:rPr>
          <w:rFonts w:asciiTheme="minorHAnsi" w:hAnsiTheme="minorHAnsi" w:cstheme="minorHAnsi"/>
          <w:spacing w:val="2"/>
          <w:sz w:val="22"/>
          <w:szCs w:val="22"/>
        </w:rPr>
        <w:t xml:space="preserve"> ΕΥΔΕΠ </w:t>
      </w:r>
      <w:proofErr w:type="spellStart"/>
      <w:r w:rsidRPr="00BD48AC">
        <w:rPr>
          <w:rFonts w:asciiTheme="minorHAnsi" w:hAnsiTheme="minorHAnsi" w:cstheme="minorHAnsi"/>
          <w:spacing w:val="2"/>
          <w:sz w:val="22"/>
          <w:szCs w:val="22"/>
        </w:rPr>
        <w:t>ΠΣτΕ</w:t>
      </w:r>
      <w:proofErr w:type="spellEnd"/>
      <w:r w:rsidRPr="00BD48AC">
        <w:rPr>
          <w:rFonts w:asciiTheme="minorHAnsi" w:hAnsiTheme="minorHAnsi" w:cstheme="minorHAnsi"/>
          <w:spacing w:val="2"/>
          <w:sz w:val="22"/>
          <w:szCs w:val="22"/>
        </w:rPr>
        <w:t xml:space="preserve"> </w:t>
      </w:r>
      <w:r w:rsidRPr="00BD48AC">
        <w:rPr>
          <w:rFonts w:asciiTheme="minorHAnsi" w:hAnsiTheme="minorHAnsi" w:cstheme="minorHAnsi"/>
          <w:sz w:val="22"/>
          <w:szCs w:val="22"/>
        </w:rPr>
        <w:t>Πρόσκληση με κωδικό 15, α/α ΟΠΣ 3026 (ΑΔΑ: ΨΨΓΘ7ΛΗ-ΗΜΑ) καλείται</w:t>
      </w:r>
      <w:r w:rsidRPr="00BD48AC">
        <w:rPr>
          <w:rFonts w:asciiTheme="minorHAnsi" w:hAnsiTheme="minorHAnsi" w:cstheme="minorHAnsi"/>
          <w:spacing w:val="2"/>
          <w:sz w:val="22"/>
          <w:szCs w:val="22"/>
        </w:rPr>
        <w:t xml:space="preserve"> ο δικαιούχος Δήμος </w:t>
      </w:r>
      <w:proofErr w:type="spellStart"/>
      <w:r w:rsidRPr="00BD48AC">
        <w:rPr>
          <w:rFonts w:asciiTheme="minorHAnsi" w:hAnsiTheme="minorHAnsi" w:cstheme="minorHAnsi"/>
          <w:spacing w:val="2"/>
          <w:sz w:val="22"/>
          <w:szCs w:val="22"/>
        </w:rPr>
        <w:t>Λεβαδέων</w:t>
      </w:r>
      <w:proofErr w:type="spellEnd"/>
      <w:r w:rsidRPr="00BD48AC">
        <w:rPr>
          <w:rFonts w:asciiTheme="minorHAnsi" w:hAnsiTheme="minorHAnsi" w:cstheme="minorHAnsi"/>
          <w:spacing w:val="2"/>
          <w:sz w:val="22"/>
          <w:szCs w:val="22"/>
        </w:rPr>
        <w:t xml:space="preserve"> για την υποβολή πρότασης έργου (πράξης) προκειμένου να ενταχθεί και χρηματοδοτηθεί στο πλαίσιο του Προγράμματος ‘’ΣΤΕΡΕΑ ΕΛΛΑΔΑ’’ 2021-2027, ταμείου ΕΤΠΑ, δράσεων με τίτλο «Κατασκευή Έργων Αντιπλημμυρικής Προστασίας σε περιοχές ΒΑΑ-Στάδιο Α΄».</w:t>
      </w:r>
      <w:r w:rsidRPr="00BD48AC">
        <w:rPr>
          <w:rFonts w:asciiTheme="minorHAnsi" w:eastAsia="Arial" w:hAnsiTheme="minorHAnsi" w:cstheme="minorHAnsi"/>
          <w:b/>
          <w:bCs/>
          <w:sz w:val="22"/>
          <w:szCs w:val="22"/>
        </w:rPr>
        <w:t xml:space="preserve"> </w:t>
      </w:r>
    </w:p>
    <w:p w:rsidR="005422C9" w:rsidRPr="00BD48AC" w:rsidRDefault="005422C9" w:rsidP="005422C9">
      <w:pPr>
        <w:pStyle w:val="af9"/>
        <w:ind w:left="0"/>
        <w:jc w:val="both"/>
        <w:rPr>
          <w:rFonts w:asciiTheme="minorHAnsi" w:eastAsia="Arial" w:hAnsiTheme="minorHAnsi" w:cstheme="minorHAnsi"/>
          <w:bCs/>
          <w:sz w:val="22"/>
          <w:szCs w:val="22"/>
        </w:rPr>
      </w:pPr>
      <w:r w:rsidRPr="00BD48AC">
        <w:rPr>
          <w:rFonts w:asciiTheme="minorHAnsi" w:eastAsia="Arial" w:hAnsiTheme="minorHAnsi" w:cstheme="minorHAnsi"/>
          <w:bCs/>
          <w:sz w:val="22"/>
          <w:szCs w:val="22"/>
        </w:rPr>
        <w:t xml:space="preserve">Η παρούσα δράση αφορά στην ενίσχυση παρεμβάσεων που αφορούν στην προμήθεια εξοπλισμού όπως μηχανημάτων εκχιονισμού, φορτωτών και λοιπών μηχανημάτων για την πρόληψη φυσικών κινδύνων, την αντιμετώπιση και τον περιορισμό των επιπτώσεων φυσικών κινδύνων που σχετίζονται με το κλίμα (π.χ. πυρκαγιές,  πλημμύρες ακραία καιρικά φαινόμενα) η οποία περιλαμβάνεται στην εγκεκριμένη «Στρατηγική Βιώσιμης Αστικής Ανάπτυξης» (ΣΒΑΑ) της ΠΠ 2014-2020 και απαιτείται για λόγους διαχειριστικούς, η απόσυρσή της από το ΕΠ ‘’Στερεά Ελλάδα’’ 2014-2020, και η  δυνατότητα ένταξή τους στο </w:t>
      </w:r>
      <w:r w:rsidRPr="00BD48AC">
        <w:rPr>
          <w:rFonts w:asciiTheme="minorHAnsi" w:hAnsiTheme="minorHAnsi" w:cstheme="minorHAnsi"/>
          <w:spacing w:val="2"/>
          <w:sz w:val="22"/>
          <w:szCs w:val="22"/>
        </w:rPr>
        <w:t xml:space="preserve">Πρόγραμμα ‘’Στερεά Ελλάδα’’ 2021-2027 εφόσον ικανοποιεί τα κριτήρια </w:t>
      </w:r>
      <w:proofErr w:type="spellStart"/>
      <w:r w:rsidRPr="00BD48AC">
        <w:rPr>
          <w:rFonts w:asciiTheme="minorHAnsi" w:hAnsiTheme="minorHAnsi" w:cstheme="minorHAnsi"/>
          <w:spacing w:val="2"/>
          <w:sz w:val="22"/>
          <w:szCs w:val="22"/>
        </w:rPr>
        <w:t>επιλέξιμότητας</w:t>
      </w:r>
      <w:proofErr w:type="spellEnd"/>
      <w:r w:rsidRPr="00BD48AC">
        <w:rPr>
          <w:rFonts w:asciiTheme="minorHAnsi" w:hAnsiTheme="minorHAnsi" w:cstheme="minorHAnsi"/>
          <w:spacing w:val="2"/>
          <w:sz w:val="22"/>
          <w:szCs w:val="22"/>
        </w:rPr>
        <w:t xml:space="preserve"> της νέας ΠΠ 2021-2027</w:t>
      </w:r>
    </w:p>
    <w:p w:rsidR="005422C9" w:rsidRPr="00BD48AC" w:rsidRDefault="005422C9" w:rsidP="005422C9">
      <w:pPr>
        <w:pStyle w:val="af9"/>
        <w:ind w:left="0"/>
        <w:jc w:val="both"/>
        <w:rPr>
          <w:rFonts w:asciiTheme="minorHAnsi" w:eastAsia="Arial" w:hAnsiTheme="minorHAnsi" w:cstheme="minorHAnsi"/>
          <w:bCs/>
          <w:sz w:val="22"/>
          <w:szCs w:val="22"/>
        </w:rPr>
      </w:pPr>
      <w:r w:rsidRPr="00BD48AC">
        <w:rPr>
          <w:rFonts w:asciiTheme="minorHAnsi" w:eastAsia="Arial" w:hAnsiTheme="minorHAnsi" w:cstheme="minorHAnsi"/>
          <w:bCs/>
          <w:sz w:val="22"/>
          <w:szCs w:val="22"/>
        </w:rPr>
        <w:t>Συγκεκριμένα αφορά τη πράξη με τίτλο «Εξοπλισμός,  μέσα και συστήματα πρόληψης και αντιμετώπισης των επιπτώσεων της κλιματικής αλλαγής» με Κωδικό ΟΠΣ 5179237 και συγχρηματοδοτούμενη δημόσια δαπάνη 600.000,00€</w:t>
      </w:r>
    </w:p>
    <w:p w:rsidR="005422C9" w:rsidRPr="00BD48AC" w:rsidRDefault="005422C9" w:rsidP="005422C9">
      <w:pPr>
        <w:pStyle w:val="af9"/>
        <w:ind w:left="0"/>
        <w:jc w:val="both"/>
        <w:rPr>
          <w:rFonts w:asciiTheme="minorHAnsi" w:eastAsia="Arial" w:hAnsiTheme="minorHAnsi" w:cstheme="minorHAnsi"/>
          <w:bCs/>
          <w:sz w:val="22"/>
          <w:szCs w:val="22"/>
        </w:rPr>
      </w:pPr>
    </w:p>
    <w:p w:rsidR="005422C9" w:rsidRPr="00BD48AC" w:rsidRDefault="005422C9" w:rsidP="005422C9">
      <w:pPr>
        <w:spacing w:line="276" w:lineRule="auto"/>
        <w:rPr>
          <w:rFonts w:asciiTheme="minorHAnsi" w:eastAsia="Arial" w:hAnsiTheme="minorHAnsi" w:cstheme="minorHAnsi"/>
          <w:sz w:val="22"/>
          <w:szCs w:val="22"/>
        </w:rPr>
      </w:pPr>
    </w:p>
    <w:p w:rsidR="005422C9" w:rsidRPr="00BD48AC" w:rsidRDefault="005422C9" w:rsidP="005422C9">
      <w:pPr>
        <w:spacing w:line="276" w:lineRule="auto"/>
        <w:rPr>
          <w:rFonts w:asciiTheme="minorHAnsi" w:hAnsiTheme="minorHAnsi" w:cstheme="minorHAnsi"/>
          <w:sz w:val="22"/>
          <w:szCs w:val="22"/>
        </w:rPr>
      </w:pPr>
      <w:r w:rsidRPr="00BD48AC">
        <w:rPr>
          <w:rFonts w:asciiTheme="minorHAnsi" w:eastAsia="Arial" w:hAnsiTheme="minorHAnsi" w:cstheme="minorHAnsi"/>
          <w:sz w:val="22"/>
          <w:szCs w:val="22"/>
        </w:rPr>
        <w:t xml:space="preserve">                                                                    </w:t>
      </w:r>
      <w:r w:rsidRPr="00BD48AC">
        <w:rPr>
          <w:rFonts w:asciiTheme="minorHAnsi" w:hAnsiTheme="minorHAnsi" w:cstheme="minorHAnsi"/>
          <w:sz w:val="22"/>
          <w:szCs w:val="22"/>
        </w:rPr>
        <w:t>Εισηγούμεθα</w:t>
      </w:r>
    </w:p>
    <w:p w:rsidR="005422C9" w:rsidRPr="00BD48AC" w:rsidRDefault="005422C9" w:rsidP="005422C9">
      <w:pPr>
        <w:spacing w:line="276" w:lineRule="auto"/>
        <w:jc w:val="both"/>
        <w:rPr>
          <w:rFonts w:asciiTheme="minorHAnsi" w:hAnsiTheme="minorHAnsi" w:cstheme="minorHAnsi"/>
          <w:sz w:val="22"/>
          <w:szCs w:val="22"/>
        </w:rPr>
      </w:pPr>
    </w:p>
    <w:p w:rsidR="005422C9" w:rsidRPr="00BD48AC" w:rsidRDefault="005422C9" w:rsidP="005422C9">
      <w:pPr>
        <w:spacing w:line="276" w:lineRule="auto"/>
        <w:jc w:val="both"/>
        <w:rPr>
          <w:rFonts w:asciiTheme="minorHAnsi" w:hAnsiTheme="minorHAnsi" w:cstheme="minorHAnsi"/>
          <w:sz w:val="22"/>
          <w:szCs w:val="22"/>
        </w:rPr>
      </w:pPr>
      <w:r w:rsidRPr="00BD48AC">
        <w:rPr>
          <w:rFonts w:asciiTheme="minorHAnsi" w:hAnsiTheme="minorHAnsi" w:cstheme="minorHAnsi"/>
          <w:sz w:val="22"/>
          <w:szCs w:val="22"/>
        </w:rPr>
        <w:t xml:space="preserve">1.Την λήψη απόφασης περί δέσμευσης του Δικαιούχου Δήμου </w:t>
      </w:r>
      <w:proofErr w:type="spellStart"/>
      <w:r w:rsidRPr="00BD48AC">
        <w:rPr>
          <w:rFonts w:asciiTheme="minorHAnsi" w:hAnsiTheme="minorHAnsi" w:cstheme="minorHAnsi"/>
          <w:sz w:val="22"/>
          <w:szCs w:val="22"/>
        </w:rPr>
        <w:t>Λεβαδέων</w:t>
      </w:r>
      <w:proofErr w:type="spellEnd"/>
      <w:r w:rsidRPr="00BD48AC">
        <w:rPr>
          <w:rFonts w:asciiTheme="minorHAnsi" w:hAnsiTheme="minorHAnsi" w:cstheme="minorHAnsi"/>
          <w:sz w:val="22"/>
          <w:szCs w:val="22"/>
        </w:rPr>
        <w:t xml:space="preserve"> ότι η πράξη με τίτλο και προϋπολογισμό</w:t>
      </w:r>
    </w:p>
    <w:p w:rsidR="005422C9" w:rsidRPr="00BD48AC" w:rsidRDefault="005422C9" w:rsidP="005422C9">
      <w:pPr>
        <w:spacing w:line="276" w:lineRule="auto"/>
        <w:jc w:val="both"/>
        <w:rPr>
          <w:rFonts w:asciiTheme="minorHAnsi" w:hAnsiTheme="minorHAnsi" w:cstheme="minorHAnsi"/>
          <w:sz w:val="22"/>
          <w:szCs w:val="22"/>
        </w:rPr>
      </w:pPr>
    </w:p>
    <w:p w:rsidR="005422C9" w:rsidRPr="00BD48AC" w:rsidRDefault="005422C9" w:rsidP="005422C9">
      <w:pPr>
        <w:pStyle w:val="af9"/>
        <w:numPr>
          <w:ilvl w:val="0"/>
          <w:numId w:val="31"/>
        </w:numPr>
        <w:jc w:val="both"/>
        <w:rPr>
          <w:rFonts w:asciiTheme="minorHAnsi" w:eastAsia="Arial" w:hAnsiTheme="minorHAnsi" w:cstheme="minorHAnsi"/>
          <w:bCs/>
          <w:sz w:val="22"/>
          <w:szCs w:val="22"/>
        </w:rPr>
      </w:pPr>
      <w:r w:rsidRPr="00BD48AC">
        <w:rPr>
          <w:rFonts w:asciiTheme="minorHAnsi" w:eastAsia="Arial" w:hAnsiTheme="minorHAnsi" w:cstheme="minorHAnsi"/>
          <w:bCs/>
          <w:sz w:val="22"/>
          <w:szCs w:val="22"/>
        </w:rPr>
        <w:lastRenderedPageBreak/>
        <w:t xml:space="preserve"> «Εξοπλισμός, μέσα και συστήματα πρόληψης και αντιμετώπισης των επιπτώσεων της κλιματικής αλλαγής» με Κωδικό ΟΠΣ 5179237 και συγχρηματοδοτούμενη δημόσια δαπάνη 600.000,00€</w:t>
      </w:r>
    </w:p>
    <w:p w:rsidR="005422C9" w:rsidRPr="00BD48AC" w:rsidRDefault="005422C9" w:rsidP="005422C9">
      <w:pPr>
        <w:spacing w:line="276" w:lineRule="auto"/>
        <w:jc w:val="both"/>
        <w:rPr>
          <w:rFonts w:asciiTheme="minorHAnsi" w:hAnsiTheme="minorHAnsi" w:cstheme="minorHAnsi"/>
          <w:sz w:val="22"/>
          <w:szCs w:val="22"/>
        </w:rPr>
      </w:pPr>
    </w:p>
    <w:p w:rsidR="005422C9" w:rsidRPr="00BD48AC" w:rsidRDefault="005422C9" w:rsidP="005422C9">
      <w:pPr>
        <w:spacing w:line="276" w:lineRule="auto"/>
        <w:jc w:val="both"/>
        <w:rPr>
          <w:rFonts w:asciiTheme="minorHAnsi" w:eastAsia="Arial" w:hAnsiTheme="minorHAnsi" w:cstheme="minorHAnsi"/>
          <w:sz w:val="22"/>
          <w:szCs w:val="22"/>
        </w:rPr>
      </w:pPr>
      <w:r w:rsidRPr="00BD48AC">
        <w:rPr>
          <w:rFonts w:asciiTheme="minorHAnsi" w:hAnsiTheme="minorHAnsi" w:cstheme="minorHAnsi"/>
          <w:sz w:val="22"/>
          <w:szCs w:val="22"/>
        </w:rPr>
        <w:t xml:space="preserve">που </w:t>
      </w:r>
      <w:r w:rsidRPr="00BD48AC">
        <w:rPr>
          <w:rFonts w:asciiTheme="minorHAnsi" w:eastAsia="Arial" w:hAnsiTheme="minorHAnsi" w:cstheme="minorHAnsi"/>
          <w:bCs/>
          <w:sz w:val="22"/>
          <w:szCs w:val="22"/>
        </w:rPr>
        <w:t xml:space="preserve">περιλαμβάνεται στην εγκεκριμένη «Στρατηγική Βιώσιμης Αστικής Ανάπτυξης» (ΣΒΑΑ) της ΠΠ 2014-2020 </w:t>
      </w:r>
      <w:r w:rsidRPr="00BD48AC">
        <w:rPr>
          <w:rFonts w:asciiTheme="minorHAnsi" w:hAnsiTheme="minorHAnsi" w:cstheme="minorHAnsi"/>
          <w:sz w:val="22"/>
          <w:szCs w:val="22"/>
        </w:rPr>
        <w:t xml:space="preserve">θα περιλαμβάνεται στον κατάλογο των πράξεων της </w:t>
      </w:r>
      <w:proofErr w:type="spellStart"/>
      <w:r w:rsidRPr="00BD48AC">
        <w:rPr>
          <w:rFonts w:asciiTheme="minorHAnsi" w:hAnsiTheme="minorHAnsi" w:cstheme="minorHAnsi"/>
          <w:sz w:val="22"/>
          <w:szCs w:val="22"/>
        </w:rPr>
        <w:t>επικαιροποιημένης</w:t>
      </w:r>
      <w:proofErr w:type="spellEnd"/>
      <w:r w:rsidRPr="00BD48AC">
        <w:rPr>
          <w:rFonts w:asciiTheme="minorHAnsi" w:hAnsiTheme="minorHAnsi" w:cstheme="minorHAnsi"/>
          <w:sz w:val="22"/>
          <w:szCs w:val="22"/>
        </w:rPr>
        <w:t xml:space="preserve"> στρατηγικής που θα υποβληθεί από τον Δικαιούχο προς έγκριση στην ΕΥΔ </w:t>
      </w:r>
      <w:proofErr w:type="spellStart"/>
      <w:r w:rsidRPr="00BD48AC">
        <w:rPr>
          <w:rFonts w:asciiTheme="minorHAnsi" w:hAnsiTheme="minorHAnsi" w:cstheme="minorHAnsi"/>
          <w:sz w:val="22"/>
          <w:szCs w:val="22"/>
        </w:rPr>
        <w:t>ΠΣτΕ</w:t>
      </w:r>
      <w:proofErr w:type="spellEnd"/>
      <w:r w:rsidRPr="00BD48AC">
        <w:rPr>
          <w:rFonts w:asciiTheme="minorHAnsi" w:hAnsiTheme="minorHAnsi" w:cstheme="minorHAnsi"/>
          <w:sz w:val="22"/>
          <w:szCs w:val="22"/>
        </w:rPr>
        <w:t xml:space="preserve"> για τη νέα Προγραμματική Περίοδο 2021-2027.</w:t>
      </w:r>
      <w:r w:rsidRPr="00BD48AC">
        <w:rPr>
          <w:rFonts w:asciiTheme="minorHAnsi" w:eastAsia="Arial" w:hAnsiTheme="minorHAnsi" w:cstheme="minorHAnsi"/>
          <w:sz w:val="22"/>
          <w:szCs w:val="22"/>
        </w:rPr>
        <w:t xml:space="preserve"> </w:t>
      </w:r>
    </w:p>
    <w:p w:rsidR="005422C9" w:rsidRPr="00BD48AC" w:rsidRDefault="005422C9" w:rsidP="005422C9">
      <w:pPr>
        <w:spacing w:line="276" w:lineRule="auto"/>
        <w:jc w:val="both"/>
        <w:rPr>
          <w:rFonts w:asciiTheme="minorHAnsi" w:hAnsiTheme="minorHAnsi" w:cstheme="minorHAnsi"/>
          <w:sz w:val="22"/>
          <w:szCs w:val="22"/>
        </w:rPr>
      </w:pPr>
    </w:p>
    <w:p w:rsidR="005422C9" w:rsidRPr="00BD48AC" w:rsidRDefault="005422C9" w:rsidP="005422C9">
      <w:pPr>
        <w:spacing w:line="276" w:lineRule="auto"/>
        <w:jc w:val="both"/>
        <w:rPr>
          <w:rFonts w:asciiTheme="minorHAnsi" w:hAnsiTheme="minorHAnsi" w:cstheme="minorHAnsi"/>
          <w:sz w:val="22"/>
          <w:szCs w:val="22"/>
        </w:rPr>
      </w:pPr>
      <w:r w:rsidRPr="00BD48AC">
        <w:rPr>
          <w:rFonts w:asciiTheme="minorHAnsi" w:hAnsiTheme="minorHAnsi" w:cstheme="minorHAnsi"/>
          <w:sz w:val="22"/>
          <w:szCs w:val="22"/>
        </w:rPr>
        <w:t xml:space="preserve">2.Την εξουσιοδότηση του Δημάρχου για την υπογραφή των σχετικών εγγράφων </w:t>
      </w:r>
    </w:p>
    <w:p w:rsidR="007A152C" w:rsidRDefault="007A152C" w:rsidP="007A152C">
      <w:pPr>
        <w:suppressAutoHyphens w:val="0"/>
        <w:spacing w:before="100" w:beforeAutospacing="1" w:after="100" w:afterAutospacing="1"/>
        <w:ind w:firstLine="720"/>
        <w:rPr>
          <w:rFonts w:asciiTheme="minorHAnsi" w:eastAsia="Arial" w:hAnsiTheme="minorHAnsi" w:cstheme="minorHAnsi"/>
          <w:color w:val="000000"/>
          <w:sz w:val="22"/>
          <w:szCs w:val="22"/>
          <w:highlight w:val="white"/>
          <w:shd w:val="clear" w:color="auto" w:fill="FFFFFF"/>
        </w:rPr>
      </w:pPr>
      <w:r w:rsidRPr="009D7B33">
        <w:rPr>
          <w:rFonts w:asciiTheme="minorHAnsi" w:eastAsia="Arial" w:hAnsiTheme="minorHAnsi" w:cstheme="minorHAnsi"/>
          <w:color w:val="000000"/>
          <w:sz w:val="22"/>
          <w:szCs w:val="22"/>
          <w:highlight w:val="white"/>
          <w:shd w:val="clear" w:color="auto" w:fill="FFFFFF"/>
        </w:rPr>
        <w:t xml:space="preserve">Η Πρόεδρος κάλεσε τα μέλη του Δημοτικού Συμβουλίου να </w:t>
      </w:r>
      <w:r>
        <w:rPr>
          <w:rFonts w:asciiTheme="minorHAnsi" w:eastAsia="Arial" w:hAnsiTheme="minorHAnsi" w:cstheme="minorHAnsi"/>
          <w:color w:val="000000"/>
          <w:sz w:val="22"/>
          <w:szCs w:val="22"/>
          <w:highlight w:val="white"/>
          <w:shd w:val="clear" w:color="auto" w:fill="FFFFFF"/>
        </w:rPr>
        <w:t>αποφασίσουν σχετικά.</w:t>
      </w:r>
    </w:p>
    <w:p w:rsidR="00C40488" w:rsidRPr="00BD48AC" w:rsidRDefault="00C40488" w:rsidP="00C40488">
      <w:pPr>
        <w:spacing w:line="360" w:lineRule="auto"/>
        <w:jc w:val="both"/>
        <w:rPr>
          <w:rFonts w:asciiTheme="minorHAnsi" w:hAnsiTheme="minorHAnsi" w:cstheme="minorHAnsi"/>
          <w:sz w:val="22"/>
          <w:szCs w:val="22"/>
        </w:rPr>
      </w:pPr>
      <w:r w:rsidRPr="00BD48AC">
        <w:rPr>
          <w:rFonts w:asciiTheme="minorHAnsi" w:hAnsiTheme="minorHAnsi" w:cstheme="minorHAnsi"/>
          <w:sz w:val="22"/>
          <w:szCs w:val="22"/>
        </w:rPr>
        <w:t xml:space="preserve">Το Δημοτικό Συμβούλιο </w:t>
      </w:r>
      <w:r w:rsidR="00F80D2A" w:rsidRPr="00BD48AC">
        <w:rPr>
          <w:rFonts w:asciiTheme="minorHAnsi" w:hAnsiTheme="minorHAnsi" w:cstheme="minorHAnsi"/>
          <w:sz w:val="22"/>
          <w:szCs w:val="22"/>
        </w:rPr>
        <w:t xml:space="preserve">μετά από διαλογική συζήτηση </w:t>
      </w:r>
      <w:r w:rsidRPr="00BD48AC">
        <w:rPr>
          <w:rFonts w:asciiTheme="minorHAnsi" w:hAnsiTheme="minorHAnsi" w:cstheme="minorHAnsi"/>
          <w:sz w:val="22"/>
          <w:szCs w:val="22"/>
        </w:rPr>
        <w:t xml:space="preserve"> και </w:t>
      </w:r>
      <w:r w:rsidR="00F80D2A" w:rsidRPr="00BD48AC">
        <w:rPr>
          <w:rFonts w:asciiTheme="minorHAnsi" w:hAnsiTheme="minorHAnsi" w:cstheme="minorHAnsi"/>
          <w:sz w:val="22"/>
          <w:szCs w:val="22"/>
        </w:rPr>
        <w:t>αφού</w:t>
      </w:r>
      <w:r w:rsidRPr="00BD48AC">
        <w:rPr>
          <w:rFonts w:asciiTheme="minorHAnsi" w:hAnsiTheme="minorHAnsi" w:cstheme="minorHAnsi"/>
          <w:sz w:val="22"/>
          <w:szCs w:val="22"/>
        </w:rPr>
        <w:t xml:space="preserve"> έλαβε υπόψη του:</w:t>
      </w:r>
    </w:p>
    <w:p w:rsidR="00EB5F89" w:rsidRPr="00BD48AC" w:rsidRDefault="00EB5F89" w:rsidP="00BF413C">
      <w:pPr>
        <w:pStyle w:val="af9"/>
        <w:numPr>
          <w:ilvl w:val="0"/>
          <w:numId w:val="26"/>
        </w:numPr>
        <w:spacing w:before="6" w:after="6"/>
        <w:rPr>
          <w:rFonts w:asciiTheme="minorHAnsi" w:hAnsiTheme="minorHAnsi" w:cstheme="minorHAnsi"/>
          <w:b/>
          <w:bCs/>
          <w:sz w:val="22"/>
          <w:szCs w:val="22"/>
        </w:rPr>
      </w:pPr>
      <w:r w:rsidRPr="00BD48AC">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BD48AC">
        <w:rPr>
          <w:rFonts w:asciiTheme="minorHAnsi" w:hAnsiTheme="minorHAnsi" w:cstheme="minorHAnsi"/>
          <w:b/>
          <w:bCs/>
          <w:color w:val="000000"/>
          <w:sz w:val="22"/>
          <w:szCs w:val="22"/>
        </w:rPr>
        <w:t xml:space="preserve"> </w:t>
      </w:r>
    </w:p>
    <w:p w:rsidR="00EB5F89" w:rsidRPr="00BD48AC" w:rsidRDefault="00EB5F89" w:rsidP="00BF413C">
      <w:pPr>
        <w:pStyle w:val="af9"/>
        <w:numPr>
          <w:ilvl w:val="0"/>
          <w:numId w:val="26"/>
        </w:numPr>
        <w:spacing w:before="6" w:after="6"/>
        <w:rPr>
          <w:rFonts w:asciiTheme="minorHAnsi" w:hAnsiTheme="minorHAnsi" w:cstheme="minorHAnsi"/>
          <w:b/>
          <w:bCs/>
          <w:sz w:val="22"/>
          <w:szCs w:val="22"/>
        </w:rPr>
      </w:pPr>
      <w:r w:rsidRPr="00BD48AC">
        <w:rPr>
          <w:rStyle w:val="a5"/>
          <w:rFonts w:asciiTheme="minorHAnsi" w:hAnsiTheme="minorHAnsi" w:cstheme="minorHAnsi"/>
          <w:b w:val="0"/>
          <w:sz w:val="22"/>
          <w:szCs w:val="22"/>
          <w:shd w:val="clear" w:color="auto" w:fill="FFFFFF"/>
        </w:rPr>
        <w:t>τις διατάξεις</w:t>
      </w:r>
      <w:r w:rsidRPr="00BD48AC">
        <w:rPr>
          <w:rStyle w:val="a5"/>
          <w:rFonts w:asciiTheme="minorHAnsi" w:hAnsiTheme="minorHAnsi" w:cstheme="minorHAnsi"/>
          <w:sz w:val="22"/>
          <w:szCs w:val="22"/>
          <w:shd w:val="clear" w:color="auto" w:fill="FFFFFF"/>
        </w:rPr>
        <w:t xml:space="preserve"> </w:t>
      </w:r>
      <w:r w:rsidRPr="00BD48AC">
        <w:rPr>
          <w:rFonts w:asciiTheme="minorHAnsi" w:hAnsiTheme="minorHAnsi" w:cstheme="minorHAnsi"/>
          <w:bCs/>
          <w:sz w:val="22"/>
          <w:szCs w:val="22"/>
        </w:rPr>
        <w:t xml:space="preserve">της </w:t>
      </w:r>
      <w:proofErr w:type="spellStart"/>
      <w:r w:rsidRPr="00BD48AC">
        <w:rPr>
          <w:rFonts w:asciiTheme="minorHAnsi" w:hAnsiTheme="minorHAnsi" w:cstheme="minorHAnsi"/>
          <w:bCs/>
          <w:sz w:val="22"/>
          <w:szCs w:val="22"/>
        </w:rPr>
        <w:t>υπ΄αριθμ</w:t>
      </w:r>
      <w:proofErr w:type="spellEnd"/>
      <w:r w:rsidRPr="00BD48AC">
        <w:rPr>
          <w:rFonts w:asciiTheme="minorHAnsi" w:hAnsiTheme="minorHAnsi" w:cstheme="minorHAnsi"/>
          <w:bCs/>
          <w:sz w:val="22"/>
          <w:szCs w:val="22"/>
        </w:rPr>
        <w:t xml:space="preserve"> 375/2022</w:t>
      </w:r>
      <w:r w:rsidRPr="00BD48AC">
        <w:rPr>
          <w:rFonts w:asciiTheme="minorHAnsi" w:hAnsiTheme="minorHAnsi" w:cstheme="minorHAnsi"/>
          <w:bCs/>
          <w:sz w:val="22"/>
          <w:szCs w:val="22"/>
          <w:u w:val="single"/>
        </w:rPr>
        <w:t xml:space="preserve"> εγκυκλίου του ΥΠ.ΕΣ. (ΑΔΑ: Ψ42Π46ΜΤΛ6-4ΙΓ)</w:t>
      </w:r>
      <w:r w:rsidRPr="00BD48AC">
        <w:rPr>
          <w:rFonts w:asciiTheme="minorHAnsi" w:hAnsiTheme="minorHAnsi" w:cstheme="minorHAnsi"/>
          <w:bCs/>
          <w:sz w:val="22"/>
          <w:szCs w:val="22"/>
        </w:rPr>
        <w:t xml:space="preserve"> </w:t>
      </w:r>
      <w:r w:rsidRPr="00BD48AC">
        <w:rPr>
          <w:rFonts w:asciiTheme="minorHAnsi" w:hAnsiTheme="minorHAnsi" w:cstheme="minorHAnsi"/>
          <w:sz w:val="22"/>
          <w:szCs w:val="22"/>
        </w:rPr>
        <w:t xml:space="preserve">«Λειτουργία Δημοτικού Συμβουλίου», </w:t>
      </w:r>
    </w:p>
    <w:p w:rsidR="00EB5F89" w:rsidRPr="00BD48AC" w:rsidRDefault="00EB5F89" w:rsidP="00BF413C">
      <w:pPr>
        <w:pStyle w:val="af9"/>
        <w:numPr>
          <w:ilvl w:val="0"/>
          <w:numId w:val="26"/>
        </w:numPr>
        <w:spacing w:before="6" w:after="6"/>
        <w:rPr>
          <w:rFonts w:asciiTheme="minorHAnsi" w:hAnsiTheme="minorHAnsi" w:cstheme="minorHAnsi"/>
          <w:b/>
          <w:bCs/>
          <w:sz w:val="22"/>
          <w:szCs w:val="22"/>
        </w:rPr>
      </w:pPr>
      <w:r w:rsidRPr="00BD48AC">
        <w:rPr>
          <w:rStyle w:val="a5"/>
          <w:rFonts w:asciiTheme="minorHAnsi" w:hAnsiTheme="minorHAnsi" w:cstheme="minorHAnsi"/>
          <w:b w:val="0"/>
          <w:sz w:val="22"/>
          <w:szCs w:val="22"/>
          <w:shd w:val="clear" w:color="auto" w:fill="FFFFFF"/>
        </w:rPr>
        <w:t>τις διατάξεις</w:t>
      </w:r>
      <w:r w:rsidRPr="00BD48AC">
        <w:rPr>
          <w:rStyle w:val="a5"/>
          <w:rFonts w:asciiTheme="minorHAnsi" w:hAnsiTheme="minorHAnsi" w:cstheme="minorHAnsi"/>
          <w:sz w:val="22"/>
          <w:szCs w:val="22"/>
          <w:shd w:val="clear" w:color="auto" w:fill="FFFFFF"/>
        </w:rPr>
        <w:t xml:space="preserve"> </w:t>
      </w:r>
      <w:r w:rsidRPr="00BD48AC">
        <w:rPr>
          <w:rFonts w:asciiTheme="minorHAnsi" w:hAnsiTheme="minorHAnsi" w:cstheme="minorHAnsi"/>
          <w:bCs/>
          <w:sz w:val="22"/>
          <w:szCs w:val="22"/>
        </w:rPr>
        <w:t xml:space="preserve">της </w:t>
      </w:r>
      <w:proofErr w:type="spellStart"/>
      <w:r w:rsidRPr="00BD48AC">
        <w:rPr>
          <w:rFonts w:asciiTheme="minorHAnsi" w:hAnsiTheme="minorHAnsi" w:cstheme="minorHAnsi"/>
          <w:bCs/>
          <w:sz w:val="22"/>
          <w:szCs w:val="22"/>
        </w:rPr>
        <w:t>υπ΄αριθμ</w:t>
      </w:r>
      <w:proofErr w:type="spellEnd"/>
      <w:r w:rsidRPr="00BD48AC">
        <w:rPr>
          <w:rFonts w:asciiTheme="minorHAnsi" w:hAnsiTheme="minorHAnsi" w:cstheme="minorHAnsi"/>
          <w:bCs/>
          <w:sz w:val="22"/>
          <w:szCs w:val="22"/>
        </w:rPr>
        <w:t xml:space="preserve"> 131/2023</w:t>
      </w:r>
      <w:r w:rsidRPr="00BD48AC">
        <w:rPr>
          <w:rFonts w:asciiTheme="minorHAnsi" w:hAnsiTheme="minorHAnsi" w:cstheme="minorHAnsi"/>
          <w:bCs/>
          <w:sz w:val="22"/>
          <w:szCs w:val="22"/>
          <w:u w:val="single"/>
        </w:rPr>
        <w:t xml:space="preserve"> εγκυκλίου του ΥΠ.ΕΣ. (ΑΔΑ: ΡΨΦΛ46ΜΤΛ6-ΟΘΨ) </w:t>
      </w:r>
      <w:r w:rsidRPr="00BD48AC">
        <w:rPr>
          <w:rFonts w:asciiTheme="minorHAnsi" w:hAnsiTheme="minorHAnsi" w:cstheme="minorHAnsi"/>
          <w:bCs/>
          <w:sz w:val="22"/>
          <w:szCs w:val="22"/>
        </w:rPr>
        <w:t>«</w:t>
      </w:r>
      <w:r w:rsidRPr="00BD48AC">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BD48AC">
        <w:rPr>
          <w:rFonts w:asciiTheme="minorHAnsi" w:hAnsiTheme="minorHAnsi" w:cstheme="minorHAnsi"/>
          <w:sz w:val="22"/>
          <w:szCs w:val="22"/>
        </w:rPr>
        <w:t>αριθμ</w:t>
      </w:r>
      <w:proofErr w:type="spellEnd"/>
      <w:r w:rsidRPr="00BD48AC">
        <w:rPr>
          <w:rFonts w:asciiTheme="minorHAnsi" w:hAnsiTheme="minorHAnsi" w:cstheme="minorHAnsi"/>
          <w:sz w:val="22"/>
          <w:szCs w:val="22"/>
        </w:rPr>
        <w:t xml:space="preserve">. 2377/2022 απόφαση της Ολομέλειας του Συμβουλίου της Επικρατείας»      </w:t>
      </w:r>
    </w:p>
    <w:p w:rsidR="00EB5F89" w:rsidRPr="00BD48AC" w:rsidRDefault="00EB5F89" w:rsidP="00BF413C">
      <w:pPr>
        <w:pStyle w:val="af9"/>
        <w:numPr>
          <w:ilvl w:val="0"/>
          <w:numId w:val="26"/>
        </w:numPr>
        <w:spacing w:before="6" w:after="6"/>
        <w:rPr>
          <w:rFonts w:asciiTheme="minorHAnsi" w:hAnsiTheme="minorHAnsi" w:cstheme="minorHAnsi"/>
          <w:b/>
          <w:bCs/>
          <w:sz w:val="22"/>
          <w:szCs w:val="22"/>
        </w:rPr>
      </w:pPr>
      <w:r w:rsidRPr="00BD48AC">
        <w:rPr>
          <w:rStyle w:val="a5"/>
          <w:rFonts w:asciiTheme="minorHAnsi" w:hAnsiTheme="minorHAnsi" w:cstheme="minorHAnsi"/>
          <w:b w:val="0"/>
          <w:sz w:val="22"/>
          <w:szCs w:val="22"/>
          <w:shd w:val="clear" w:color="auto" w:fill="FFFFFF"/>
        </w:rPr>
        <w:t>τις διατάξεις</w:t>
      </w:r>
      <w:r w:rsidRPr="00BD48AC">
        <w:rPr>
          <w:rFonts w:asciiTheme="minorHAnsi" w:hAnsiTheme="minorHAnsi" w:cstheme="minorHAnsi"/>
          <w:sz w:val="22"/>
          <w:szCs w:val="22"/>
        </w:rPr>
        <w:t xml:space="preserve"> της </w:t>
      </w:r>
      <w:proofErr w:type="spellStart"/>
      <w:r w:rsidRPr="00BD48AC">
        <w:rPr>
          <w:rFonts w:asciiTheme="minorHAnsi" w:hAnsiTheme="minorHAnsi" w:cstheme="minorHAnsi"/>
          <w:sz w:val="22"/>
          <w:szCs w:val="22"/>
        </w:rPr>
        <w:t>υπ΄αριθμ</w:t>
      </w:r>
      <w:proofErr w:type="spellEnd"/>
      <w:r w:rsidRPr="00BD48AC">
        <w:rPr>
          <w:rFonts w:asciiTheme="minorHAnsi" w:hAnsiTheme="minorHAnsi" w:cstheme="minorHAnsi"/>
          <w:sz w:val="22"/>
          <w:szCs w:val="22"/>
        </w:rPr>
        <w:t xml:space="preserve">. 488/2023 </w:t>
      </w:r>
      <w:r w:rsidRPr="00BD48AC">
        <w:rPr>
          <w:rFonts w:asciiTheme="minorHAnsi" w:hAnsiTheme="minorHAnsi" w:cstheme="minorHAnsi"/>
          <w:bCs/>
          <w:sz w:val="22"/>
          <w:szCs w:val="22"/>
          <w:u w:val="single"/>
        </w:rPr>
        <w:t xml:space="preserve">εγκυκλίου του ΥΠ.ΕΣ. (ΑΔΑ:6ΖΟΞ46ΜΤΛ6-6ΡΨ) </w:t>
      </w:r>
      <w:r w:rsidRPr="00BD48AC">
        <w:rPr>
          <w:rFonts w:asciiTheme="minorHAnsi" w:hAnsiTheme="minorHAnsi" w:cstheme="minorHAnsi"/>
          <w:sz w:val="22"/>
          <w:szCs w:val="22"/>
        </w:rPr>
        <w:t xml:space="preserve">  «Τρόποι σύγκλησης των συλλογικών οργάνων των δήμων άρθρο 11 του ν. 5043/2023 (Α΄91)»</w:t>
      </w:r>
    </w:p>
    <w:p w:rsidR="00DA3BF2" w:rsidRPr="00BD48AC" w:rsidRDefault="00DA3BF2" w:rsidP="00DA3BF2">
      <w:pPr>
        <w:pStyle w:val="ad"/>
        <w:numPr>
          <w:ilvl w:val="0"/>
          <w:numId w:val="26"/>
        </w:numPr>
        <w:spacing w:line="276" w:lineRule="auto"/>
        <w:rPr>
          <w:rFonts w:asciiTheme="minorHAnsi" w:hAnsiTheme="minorHAnsi" w:cstheme="minorHAnsi"/>
          <w:sz w:val="22"/>
          <w:szCs w:val="22"/>
        </w:rPr>
      </w:pPr>
      <w:r w:rsidRPr="00BD48AC">
        <w:rPr>
          <w:rFonts w:asciiTheme="minorHAnsi" w:hAnsiTheme="minorHAnsi" w:cstheme="minorHAnsi"/>
          <w:sz w:val="22"/>
          <w:szCs w:val="22"/>
        </w:rPr>
        <w:t xml:space="preserve"> τις διατάξεις του άρθρου 6 του Ν. 2527/97 όπως ισχύει </w:t>
      </w:r>
    </w:p>
    <w:p w:rsidR="00DA3BF2" w:rsidRPr="00BD48AC" w:rsidRDefault="00BD1F1D" w:rsidP="00DA3BF2">
      <w:pPr>
        <w:pStyle w:val="af9"/>
        <w:numPr>
          <w:ilvl w:val="0"/>
          <w:numId w:val="26"/>
        </w:numPr>
        <w:tabs>
          <w:tab w:val="left" w:pos="1418"/>
          <w:tab w:val="center" w:pos="1701"/>
          <w:tab w:val="left" w:pos="2552"/>
          <w:tab w:val="left" w:pos="5103"/>
        </w:tabs>
        <w:spacing w:line="276" w:lineRule="auto"/>
        <w:rPr>
          <w:rFonts w:asciiTheme="minorHAnsi" w:hAnsiTheme="minorHAnsi" w:cstheme="minorHAnsi"/>
          <w:bCs/>
          <w:iCs/>
          <w:sz w:val="22"/>
          <w:szCs w:val="22"/>
        </w:rPr>
      </w:pPr>
      <w:r w:rsidRPr="00BD48AC">
        <w:rPr>
          <w:rFonts w:asciiTheme="minorHAnsi" w:hAnsiTheme="minorHAnsi" w:cstheme="minorHAnsi"/>
          <w:bCs/>
          <w:iCs/>
          <w:sz w:val="22"/>
          <w:szCs w:val="22"/>
        </w:rPr>
        <w:t xml:space="preserve"> </w:t>
      </w:r>
      <w:r w:rsidRPr="00BD48AC">
        <w:rPr>
          <w:rFonts w:asciiTheme="minorHAnsi" w:hAnsiTheme="minorHAnsi" w:cstheme="minorHAnsi"/>
          <w:sz w:val="22"/>
          <w:szCs w:val="22"/>
        </w:rPr>
        <w:t xml:space="preserve">την </w:t>
      </w:r>
      <w:proofErr w:type="spellStart"/>
      <w:r w:rsidRPr="00BD48AC">
        <w:rPr>
          <w:rFonts w:asciiTheme="minorHAnsi" w:hAnsiTheme="minorHAnsi" w:cstheme="minorHAnsi"/>
          <w:sz w:val="22"/>
          <w:szCs w:val="22"/>
        </w:rPr>
        <w:t>υπ΄</w:t>
      </w:r>
      <w:proofErr w:type="spellEnd"/>
      <w:r w:rsidRPr="00BD48AC">
        <w:rPr>
          <w:rFonts w:asciiTheme="minorHAnsi" w:hAnsiTheme="minorHAnsi" w:cstheme="minorHAnsi"/>
          <w:sz w:val="22"/>
          <w:szCs w:val="22"/>
        </w:rPr>
        <w:t xml:space="preserve"> αριθμό 568/2018 (ΑΔΑ: 6Τ8ΑΩΛΗ-Η5Ω) Απόφαση του Δημοτικού Συμβουλίου</w:t>
      </w:r>
    </w:p>
    <w:p w:rsidR="00BD1F1D" w:rsidRPr="00BD48AC" w:rsidRDefault="00BD1F1D" w:rsidP="00DA3BF2">
      <w:pPr>
        <w:pStyle w:val="af9"/>
        <w:numPr>
          <w:ilvl w:val="0"/>
          <w:numId w:val="26"/>
        </w:numPr>
        <w:tabs>
          <w:tab w:val="left" w:pos="1418"/>
          <w:tab w:val="center" w:pos="1701"/>
          <w:tab w:val="left" w:pos="2552"/>
          <w:tab w:val="left" w:pos="5103"/>
        </w:tabs>
        <w:spacing w:line="276" w:lineRule="auto"/>
        <w:rPr>
          <w:rFonts w:asciiTheme="minorHAnsi" w:hAnsiTheme="minorHAnsi" w:cstheme="minorHAnsi"/>
          <w:bCs/>
          <w:iCs/>
          <w:sz w:val="22"/>
          <w:szCs w:val="22"/>
        </w:rPr>
      </w:pPr>
      <w:r w:rsidRPr="00BD48AC">
        <w:rPr>
          <w:rFonts w:asciiTheme="minorHAnsi" w:eastAsia="SimSun" w:hAnsiTheme="minorHAnsi" w:cstheme="minorHAnsi"/>
          <w:bCs/>
          <w:iCs/>
          <w:sz w:val="22"/>
          <w:szCs w:val="22"/>
        </w:rPr>
        <w:t xml:space="preserve">την </w:t>
      </w:r>
      <w:proofErr w:type="spellStart"/>
      <w:r w:rsidRPr="00BD48AC">
        <w:rPr>
          <w:rFonts w:asciiTheme="minorHAnsi" w:eastAsia="SimSun" w:hAnsiTheme="minorHAnsi" w:cstheme="minorHAnsi"/>
          <w:bCs/>
          <w:iCs/>
          <w:sz w:val="22"/>
          <w:szCs w:val="22"/>
        </w:rPr>
        <w:t>υπ΄</w:t>
      </w:r>
      <w:proofErr w:type="spellEnd"/>
      <w:r w:rsidRPr="00BD48AC">
        <w:rPr>
          <w:rFonts w:asciiTheme="minorHAnsi" w:eastAsia="SimSun" w:hAnsiTheme="minorHAnsi" w:cstheme="minorHAnsi"/>
          <w:bCs/>
          <w:iCs/>
          <w:sz w:val="22"/>
          <w:szCs w:val="22"/>
        </w:rPr>
        <w:t xml:space="preserve"> αριθμό 2949/06.12.2019 (ΑΔΑ: Ψ7Ο57ΛΗ-9ΒΛ) Απόφαση του Περιφερειάρχη Στερεάς Ελλάδας  σύμφωνα  εγκρίθηκε η Στρατηγική Βιώσιμη  Αστική Ανάπτυξη (Β.Α.Α.)  </w:t>
      </w:r>
    </w:p>
    <w:p w:rsidR="00BD1F1D" w:rsidRPr="00BD48AC" w:rsidRDefault="00BD1F1D" w:rsidP="00DA3BF2">
      <w:pPr>
        <w:pStyle w:val="af9"/>
        <w:numPr>
          <w:ilvl w:val="0"/>
          <w:numId w:val="26"/>
        </w:numPr>
        <w:tabs>
          <w:tab w:val="left" w:pos="1418"/>
          <w:tab w:val="center" w:pos="1701"/>
          <w:tab w:val="left" w:pos="2552"/>
          <w:tab w:val="left" w:pos="5103"/>
        </w:tabs>
        <w:spacing w:line="276" w:lineRule="auto"/>
        <w:rPr>
          <w:rFonts w:asciiTheme="minorHAnsi" w:hAnsiTheme="minorHAnsi" w:cstheme="minorHAnsi"/>
          <w:bCs/>
          <w:iCs/>
          <w:sz w:val="22"/>
          <w:szCs w:val="22"/>
        </w:rPr>
      </w:pPr>
      <w:r w:rsidRPr="00BD48AC">
        <w:rPr>
          <w:rFonts w:asciiTheme="minorHAnsi" w:hAnsiTheme="minorHAnsi" w:cstheme="minorHAnsi"/>
          <w:sz w:val="22"/>
          <w:szCs w:val="22"/>
        </w:rPr>
        <w:t xml:space="preserve">την </w:t>
      </w:r>
      <w:proofErr w:type="spellStart"/>
      <w:r w:rsidRPr="00BD48AC">
        <w:rPr>
          <w:rFonts w:asciiTheme="minorHAnsi" w:hAnsiTheme="minorHAnsi" w:cstheme="minorHAnsi"/>
          <w:sz w:val="22"/>
          <w:szCs w:val="22"/>
        </w:rPr>
        <w:t>υπ΄</w:t>
      </w:r>
      <w:proofErr w:type="spellEnd"/>
      <w:r w:rsidRPr="00BD48AC">
        <w:rPr>
          <w:rFonts w:asciiTheme="minorHAnsi" w:hAnsiTheme="minorHAnsi" w:cstheme="minorHAnsi"/>
          <w:sz w:val="22"/>
          <w:szCs w:val="22"/>
        </w:rPr>
        <w:t xml:space="preserve"> αριθμό 895/21.04.2022 (9ΚΖΣ7ΛΗ-ΦΛΣ) Απόφαση Έγκρισης 1</w:t>
      </w:r>
      <w:r w:rsidRPr="00BD48AC">
        <w:rPr>
          <w:rFonts w:asciiTheme="minorHAnsi" w:hAnsiTheme="minorHAnsi" w:cstheme="minorHAnsi"/>
          <w:sz w:val="22"/>
          <w:szCs w:val="22"/>
          <w:vertAlign w:val="superscript"/>
        </w:rPr>
        <w:t>ης</w:t>
      </w:r>
      <w:r w:rsidRPr="00BD48AC">
        <w:rPr>
          <w:rFonts w:asciiTheme="minorHAnsi" w:hAnsiTheme="minorHAnsi" w:cstheme="minorHAnsi"/>
          <w:sz w:val="22"/>
          <w:szCs w:val="22"/>
        </w:rPr>
        <w:t xml:space="preserve"> Τροποποίησης του Περιφερειάρχη Στερεάς Ελλάδας εγκρίθηκε η 1</w:t>
      </w:r>
      <w:r w:rsidRPr="00BD48AC">
        <w:rPr>
          <w:rFonts w:asciiTheme="minorHAnsi" w:hAnsiTheme="minorHAnsi" w:cstheme="minorHAnsi"/>
          <w:sz w:val="22"/>
          <w:szCs w:val="22"/>
          <w:vertAlign w:val="superscript"/>
        </w:rPr>
        <w:t>η</w:t>
      </w:r>
      <w:r w:rsidRPr="00BD48AC">
        <w:rPr>
          <w:rFonts w:asciiTheme="minorHAnsi" w:hAnsiTheme="minorHAnsi" w:cstheme="minorHAnsi"/>
          <w:sz w:val="22"/>
          <w:szCs w:val="22"/>
        </w:rPr>
        <w:t xml:space="preserve"> Τροποποίηση της Στρατηγικής Βιώσιμης Αστικής Ανάπτυξης των Δήμων </w:t>
      </w:r>
      <w:proofErr w:type="spellStart"/>
      <w:r w:rsidRPr="00BD48AC">
        <w:rPr>
          <w:rFonts w:asciiTheme="minorHAnsi" w:hAnsiTheme="minorHAnsi" w:cstheme="minorHAnsi"/>
          <w:sz w:val="22"/>
          <w:szCs w:val="22"/>
        </w:rPr>
        <w:t>Λεβαδέων</w:t>
      </w:r>
      <w:r w:rsidR="00367557" w:rsidRPr="00BD48AC">
        <w:rPr>
          <w:rFonts w:asciiTheme="minorHAnsi" w:hAnsiTheme="minorHAnsi" w:cstheme="minorHAnsi"/>
          <w:sz w:val="22"/>
          <w:szCs w:val="22"/>
        </w:rPr>
        <w:t>κ.λ.π</w:t>
      </w:r>
      <w:proofErr w:type="spellEnd"/>
    </w:p>
    <w:p w:rsidR="005422C9" w:rsidRPr="00BD48AC" w:rsidRDefault="00367557" w:rsidP="00DA3BF2">
      <w:pPr>
        <w:pStyle w:val="af9"/>
        <w:numPr>
          <w:ilvl w:val="0"/>
          <w:numId w:val="26"/>
        </w:numPr>
        <w:tabs>
          <w:tab w:val="left" w:pos="1418"/>
          <w:tab w:val="center" w:pos="1701"/>
          <w:tab w:val="left" w:pos="2552"/>
          <w:tab w:val="left" w:pos="5103"/>
        </w:tabs>
        <w:spacing w:line="276" w:lineRule="auto"/>
        <w:rPr>
          <w:rFonts w:asciiTheme="minorHAnsi" w:hAnsiTheme="minorHAnsi" w:cstheme="minorHAnsi"/>
          <w:bCs/>
          <w:iCs/>
          <w:sz w:val="22"/>
          <w:szCs w:val="22"/>
        </w:rPr>
      </w:pPr>
      <w:r w:rsidRPr="00BD48AC">
        <w:rPr>
          <w:rFonts w:asciiTheme="minorHAnsi" w:hAnsiTheme="minorHAnsi" w:cstheme="minorHAnsi"/>
          <w:bCs/>
          <w:iCs/>
          <w:sz w:val="22"/>
          <w:szCs w:val="22"/>
        </w:rPr>
        <w:t xml:space="preserve">την </w:t>
      </w:r>
      <w:proofErr w:type="spellStart"/>
      <w:r w:rsidRPr="00BD48AC">
        <w:rPr>
          <w:rFonts w:asciiTheme="minorHAnsi" w:hAnsiTheme="minorHAnsi" w:cstheme="minorHAnsi"/>
          <w:bCs/>
          <w:iCs/>
          <w:sz w:val="22"/>
          <w:szCs w:val="22"/>
        </w:rPr>
        <w:t>υπ΄</w:t>
      </w:r>
      <w:proofErr w:type="spellEnd"/>
      <w:r w:rsidRPr="00BD48AC">
        <w:rPr>
          <w:rFonts w:asciiTheme="minorHAnsi" w:hAnsiTheme="minorHAnsi" w:cstheme="minorHAnsi"/>
          <w:bCs/>
          <w:iCs/>
          <w:sz w:val="22"/>
          <w:szCs w:val="22"/>
        </w:rPr>
        <w:t xml:space="preserve"> αριθμό </w:t>
      </w:r>
      <w:r w:rsidR="005422C9" w:rsidRPr="00BD48AC">
        <w:rPr>
          <w:rFonts w:asciiTheme="minorHAnsi" w:hAnsiTheme="minorHAnsi" w:cstheme="minorHAnsi"/>
          <w:bCs/>
          <w:iCs/>
          <w:sz w:val="22"/>
          <w:szCs w:val="22"/>
        </w:rPr>
        <w:t>2656</w:t>
      </w:r>
      <w:r w:rsidR="005422C9" w:rsidRPr="00BD48AC">
        <w:rPr>
          <w:rFonts w:asciiTheme="minorHAnsi" w:hAnsiTheme="minorHAnsi" w:cstheme="minorHAnsi"/>
          <w:sz w:val="22"/>
          <w:szCs w:val="22"/>
        </w:rPr>
        <w:t xml:space="preserve">/02.11.2022 </w:t>
      </w:r>
      <w:r w:rsidR="005422C9" w:rsidRPr="00BD48AC">
        <w:rPr>
          <w:rFonts w:asciiTheme="minorHAnsi" w:hAnsiTheme="minorHAnsi" w:cstheme="minorHAnsi"/>
          <w:bCs/>
          <w:iCs/>
          <w:sz w:val="22"/>
          <w:szCs w:val="22"/>
        </w:rPr>
        <w:t xml:space="preserve">(ΑΔΑ: Ψ54Χ7ΛΗ-ΩΓΨ) Απόφαση </w:t>
      </w:r>
      <w:r w:rsidR="005422C9" w:rsidRPr="00BD48AC">
        <w:rPr>
          <w:rFonts w:asciiTheme="minorHAnsi" w:hAnsiTheme="minorHAnsi" w:cstheme="minorHAnsi"/>
          <w:spacing w:val="2"/>
          <w:sz w:val="22"/>
          <w:szCs w:val="22"/>
        </w:rPr>
        <w:t xml:space="preserve">του  Περιφερειάρχη Στερεάς Ελλάδας  εντάχθηκε η πράξη με τίτλο </w:t>
      </w:r>
      <w:r w:rsidR="005422C9" w:rsidRPr="00BD48AC">
        <w:rPr>
          <w:rFonts w:asciiTheme="minorHAnsi" w:hAnsiTheme="minorHAnsi" w:cstheme="minorHAnsi"/>
          <w:sz w:val="22"/>
          <w:szCs w:val="22"/>
        </w:rPr>
        <w:t>«Εξοπλισμός, μέσα και συστήματα πρόληψης και αντιμετώπισης των επιπτώσεων της κλιματικής αλλαγής»</w:t>
      </w:r>
    </w:p>
    <w:p w:rsidR="005422C9" w:rsidRPr="00BD48AC" w:rsidRDefault="005422C9" w:rsidP="00C319A1">
      <w:pPr>
        <w:pStyle w:val="af9"/>
        <w:widowControl w:val="0"/>
        <w:numPr>
          <w:ilvl w:val="0"/>
          <w:numId w:val="26"/>
        </w:numPr>
        <w:suppressAutoHyphens w:val="0"/>
        <w:spacing w:before="100" w:beforeAutospacing="1" w:after="4" w:line="360" w:lineRule="auto"/>
        <w:ind w:left="567"/>
        <w:jc w:val="both"/>
        <w:rPr>
          <w:rFonts w:asciiTheme="minorHAnsi" w:hAnsiTheme="minorHAnsi" w:cstheme="minorHAnsi"/>
          <w:i/>
          <w:sz w:val="22"/>
          <w:szCs w:val="22"/>
        </w:rPr>
      </w:pPr>
      <w:r w:rsidRPr="00BD48AC">
        <w:rPr>
          <w:rFonts w:asciiTheme="minorHAnsi" w:hAnsiTheme="minorHAnsi" w:cstheme="minorHAnsi"/>
          <w:spacing w:val="2"/>
          <w:sz w:val="22"/>
          <w:szCs w:val="22"/>
        </w:rPr>
        <w:t xml:space="preserve">την με </w:t>
      </w:r>
      <w:proofErr w:type="spellStart"/>
      <w:r w:rsidRPr="00BD48AC">
        <w:rPr>
          <w:rFonts w:asciiTheme="minorHAnsi" w:hAnsiTheme="minorHAnsi" w:cstheme="minorHAnsi"/>
          <w:spacing w:val="2"/>
          <w:sz w:val="22"/>
          <w:szCs w:val="22"/>
        </w:rPr>
        <w:t>αριθμ</w:t>
      </w:r>
      <w:proofErr w:type="spellEnd"/>
      <w:r w:rsidRPr="00BD48AC">
        <w:rPr>
          <w:rFonts w:asciiTheme="minorHAnsi" w:hAnsiTheme="minorHAnsi" w:cstheme="minorHAnsi"/>
          <w:spacing w:val="2"/>
          <w:sz w:val="22"/>
          <w:szCs w:val="22"/>
        </w:rPr>
        <w:t xml:space="preserve">. </w:t>
      </w:r>
      <w:proofErr w:type="spellStart"/>
      <w:r w:rsidRPr="00BD48AC">
        <w:rPr>
          <w:rFonts w:asciiTheme="minorHAnsi" w:hAnsiTheme="minorHAnsi" w:cstheme="minorHAnsi"/>
          <w:spacing w:val="2"/>
          <w:sz w:val="22"/>
          <w:szCs w:val="22"/>
        </w:rPr>
        <w:t>Πρωτ</w:t>
      </w:r>
      <w:proofErr w:type="spellEnd"/>
      <w:r w:rsidRPr="00BD48AC">
        <w:rPr>
          <w:rFonts w:asciiTheme="minorHAnsi" w:hAnsiTheme="minorHAnsi" w:cstheme="minorHAnsi"/>
          <w:spacing w:val="2"/>
          <w:sz w:val="22"/>
          <w:szCs w:val="22"/>
        </w:rPr>
        <w:t>. 2167</w:t>
      </w:r>
      <w:r w:rsidRPr="00BD48AC">
        <w:rPr>
          <w:rFonts w:asciiTheme="minorHAnsi" w:hAnsiTheme="minorHAnsi" w:cstheme="minorHAnsi"/>
          <w:sz w:val="22"/>
          <w:szCs w:val="22"/>
        </w:rPr>
        <w:t>/05.07.2023 της</w:t>
      </w:r>
      <w:r w:rsidRPr="00BD48AC">
        <w:rPr>
          <w:rFonts w:asciiTheme="minorHAnsi" w:hAnsiTheme="minorHAnsi" w:cstheme="minorHAnsi"/>
          <w:spacing w:val="2"/>
          <w:sz w:val="22"/>
          <w:szCs w:val="22"/>
        </w:rPr>
        <w:t xml:space="preserve"> ΕΥΔΕΠ </w:t>
      </w:r>
      <w:proofErr w:type="spellStart"/>
      <w:r w:rsidRPr="00BD48AC">
        <w:rPr>
          <w:rFonts w:asciiTheme="minorHAnsi" w:hAnsiTheme="minorHAnsi" w:cstheme="minorHAnsi"/>
          <w:spacing w:val="2"/>
          <w:sz w:val="22"/>
          <w:szCs w:val="22"/>
        </w:rPr>
        <w:t>ΠΣτΕ</w:t>
      </w:r>
      <w:proofErr w:type="spellEnd"/>
      <w:r w:rsidRPr="00BD48AC">
        <w:rPr>
          <w:rFonts w:asciiTheme="minorHAnsi" w:hAnsiTheme="minorHAnsi" w:cstheme="minorHAnsi"/>
          <w:spacing w:val="2"/>
          <w:sz w:val="22"/>
          <w:szCs w:val="22"/>
        </w:rPr>
        <w:t xml:space="preserve"> </w:t>
      </w:r>
      <w:r w:rsidRPr="00BD48AC">
        <w:rPr>
          <w:rFonts w:asciiTheme="minorHAnsi" w:hAnsiTheme="minorHAnsi" w:cstheme="minorHAnsi"/>
          <w:sz w:val="22"/>
          <w:szCs w:val="22"/>
        </w:rPr>
        <w:t>Πρόσκληση με κωδικό 15, α/α ΟΠΣ 3026 (ΑΔΑ: ΨΨΓΘ7ΛΗ-ΗΜΑ)</w:t>
      </w:r>
    </w:p>
    <w:p w:rsidR="00EB5F89" w:rsidRPr="00BD48AC" w:rsidRDefault="009D7B33" w:rsidP="005422C9">
      <w:pPr>
        <w:pStyle w:val="af9"/>
        <w:widowControl w:val="0"/>
        <w:numPr>
          <w:ilvl w:val="0"/>
          <w:numId w:val="26"/>
        </w:numPr>
        <w:suppressAutoHyphens w:val="0"/>
        <w:spacing w:before="100" w:beforeAutospacing="1" w:after="4" w:line="360" w:lineRule="auto"/>
        <w:ind w:left="567"/>
        <w:jc w:val="both"/>
        <w:rPr>
          <w:rFonts w:asciiTheme="minorHAnsi" w:hAnsiTheme="minorHAnsi" w:cstheme="minorHAnsi"/>
          <w:i/>
          <w:sz w:val="22"/>
          <w:szCs w:val="22"/>
        </w:rPr>
      </w:pPr>
      <w:r w:rsidRPr="00BD48AC">
        <w:rPr>
          <w:rFonts w:asciiTheme="minorHAnsi" w:hAnsiTheme="minorHAnsi" w:cstheme="minorHAnsi"/>
          <w:sz w:val="22"/>
          <w:szCs w:val="22"/>
        </w:rPr>
        <w:t xml:space="preserve"> </w:t>
      </w:r>
      <w:r w:rsidR="00C319A1" w:rsidRPr="00BD48AC">
        <w:rPr>
          <w:rFonts w:asciiTheme="minorHAnsi" w:hAnsiTheme="minorHAnsi" w:cstheme="minorHAnsi"/>
          <w:bCs/>
          <w:sz w:val="22"/>
          <w:szCs w:val="22"/>
        </w:rPr>
        <w:t xml:space="preserve"> </w:t>
      </w:r>
      <w:r w:rsidR="00AA54D1" w:rsidRPr="00BD48AC">
        <w:rPr>
          <w:rFonts w:asciiTheme="minorHAnsi" w:hAnsiTheme="minorHAnsi" w:cstheme="minorHAnsi"/>
          <w:bCs/>
          <w:sz w:val="22"/>
          <w:szCs w:val="22"/>
        </w:rPr>
        <w:t xml:space="preserve"> </w:t>
      </w:r>
      <w:r w:rsidR="00EB5F89" w:rsidRPr="00BD48AC">
        <w:rPr>
          <w:rFonts w:asciiTheme="minorHAnsi" w:hAnsiTheme="minorHAnsi" w:cstheme="minorHAnsi"/>
          <w:sz w:val="22"/>
          <w:szCs w:val="22"/>
        </w:rPr>
        <w:t>Την  ψήφο όλων των μελών του Δημοτικού Συμβουλίου , όπως αυτή διατυπώθηκε και δηλώθηκε δια ζώσης στην συνεδρίαση</w:t>
      </w:r>
      <w:r w:rsidR="005A17E6" w:rsidRPr="00BD48AC">
        <w:rPr>
          <w:rFonts w:asciiTheme="minorHAnsi" w:hAnsiTheme="minorHAnsi" w:cstheme="minorHAnsi"/>
          <w:sz w:val="22"/>
          <w:szCs w:val="22"/>
        </w:rPr>
        <w:t xml:space="preserve"> </w:t>
      </w:r>
      <w:r w:rsidR="00C319A1" w:rsidRPr="00BD48AC">
        <w:rPr>
          <w:rFonts w:asciiTheme="minorHAnsi" w:hAnsiTheme="minorHAnsi" w:cstheme="minorHAnsi"/>
          <w:sz w:val="22"/>
          <w:szCs w:val="22"/>
        </w:rPr>
        <w:t>.</w:t>
      </w:r>
    </w:p>
    <w:p w:rsidR="00EB5F89" w:rsidRPr="00BD48AC" w:rsidRDefault="00EB5F89" w:rsidP="00BF413C">
      <w:pPr>
        <w:pStyle w:val="ad"/>
        <w:numPr>
          <w:ilvl w:val="0"/>
          <w:numId w:val="26"/>
        </w:numPr>
        <w:jc w:val="left"/>
        <w:rPr>
          <w:rFonts w:asciiTheme="minorHAnsi" w:hAnsiTheme="minorHAnsi" w:cstheme="minorHAnsi"/>
          <w:sz w:val="22"/>
          <w:szCs w:val="22"/>
        </w:rPr>
      </w:pPr>
      <w:r w:rsidRPr="00BD48AC">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8765DF" w:rsidRPr="00BD48AC" w:rsidRDefault="008765DF" w:rsidP="008765DF">
      <w:pPr>
        <w:pStyle w:val="af9"/>
        <w:rPr>
          <w:rFonts w:asciiTheme="minorHAnsi" w:hAnsiTheme="minorHAnsi" w:cstheme="minorHAnsi"/>
          <w:sz w:val="22"/>
          <w:szCs w:val="22"/>
        </w:rPr>
      </w:pPr>
    </w:p>
    <w:p w:rsidR="008765DF" w:rsidRPr="00BD48AC" w:rsidRDefault="008765DF" w:rsidP="008765DF">
      <w:pPr>
        <w:pStyle w:val="ad"/>
        <w:ind w:left="218"/>
        <w:jc w:val="left"/>
        <w:rPr>
          <w:rFonts w:asciiTheme="minorHAnsi" w:hAnsiTheme="minorHAnsi" w:cstheme="minorHAnsi"/>
          <w:sz w:val="22"/>
          <w:szCs w:val="22"/>
        </w:rPr>
      </w:pPr>
    </w:p>
    <w:p w:rsidR="00EB5F89" w:rsidRPr="00BD48AC" w:rsidRDefault="00EB5F89" w:rsidP="00EB5F89">
      <w:pPr>
        <w:spacing w:line="120" w:lineRule="exact"/>
        <w:rPr>
          <w:rFonts w:asciiTheme="minorHAnsi" w:hAnsiTheme="minorHAnsi" w:cstheme="minorHAnsi"/>
          <w:sz w:val="22"/>
          <w:szCs w:val="22"/>
        </w:rPr>
      </w:pPr>
    </w:p>
    <w:p w:rsidR="00EB5F89" w:rsidRPr="00BD48AC" w:rsidRDefault="00EB5F89" w:rsidP="00EB5F89">
      <w:pPr>
        <w:spacing w:before="6" w:line="260" w:lineRule="exact"/>
        <w:jc w:val="center"/>
        <w:rPr>
          <w:rFonts w:asciiTheme="minorHAnsi" w:eastAsia="Arial" w:hAnsiTheme="minorHAnsi" w:cstheme="minorHAnsi"/>
          <w:b/>
          <w:bCs/>
          <w:color w:val="000000"/>
          <w:sz w:val="22"/>
          <w:szCs w:val="22"/>
        </w:rPr>
      </w:pPr>
      <w:r w:rsidRPr="00BD48AC">
        <w:rPr>
          <w:rFonts w:asciiTheme="minorHAnsi" w:eastAsia="Arial" w:hAnsiTheme="minorHAnsi" w:cstheme="minorHAnsi"/>
          <w:b/>
          <w:bCs/>
          <w:color w:val="000000"/>
          <w:sz w:val="22"/>
          <w:szCs w:val="22"/>
        </w:rPr>
        <w:t xml:space="preserve">ΑΠΟΦΑΣΙΖΕΙ </w:t>
      </w:r>
      <w:r w:rsidR="007A152C">
        <w:rPr>
          <w:rFonts w:asciiTheme="minorHAnsi" w:eastAsia="Arial" w:hAnsiTheme="minorHAnsi" w:cstheme="minorHAnsi"/>
          <w:b/>
          <w:bCs/>
          <w:color w:val="000000"/>
          <w:sz w:val="22"/>
          <w:szCs w:val="22"/>
        </w:rPr>
        <w:t>ΟΜΟΦΩΝΑ</w:t>
      </w:r>
    </w:p>
    <w:p w:rsidR="009D7B33" w:rsidRPr="00BD48AC" w:rsidRDefault="009D7B33" w:rsidP="00EB5F89">
      <w:pPr>
        <w:spacing w:before="6" w:line="260" w:lineRule="exact"/>
        <w:jc w:val="center"/>
        <w:rPr>
          <w:rFonts w:asciiTheme="minorHAnsi" w:eastAsia="Arial" w:hAnsiTheme="minorHAnsi" w:cstheme="minorHAnsi"/>
          <w:b/>
          <w:bCs/>
          <w:color w:val="000000"/>
          <w:sz w:val="22"/>
          <w:szCs w:val="22"/>
        </w:rPr>
      </w:pPr>
    </w:p>
    <w:p w:rsidR="00367557" w:rsidRPr="00BD48AC" w:rsidRDefault="00367557" w:rsidP="00367557">
      <w:pPr>
        <w:spacing w:line="276" w:lineRule="auto"/>
        <w:jc w:val="both"/>
        <w:rPr>
          <w:rFonts w:asciiTheme="minorHAnsi" w:eastAsia="Arial" w:hAnsiTheme="minorHAnsi" w:cstheme="minorHAnsi"/>
          <w:sz w:val="22"/>
          <w:szCs w:val="22"/>
        </w:rPr>
      </w:pPr>
      <w:r w:rsidRPr="00BD48AC">
        <w:rPr>
          <w:rFonts w:asciiTheme="minorHAnsi" w:hAnsiTheme="minorHAnsi" w:cstheme="minorHAnsi"/>
          <w:b/>
          <w:sz w:val="22"/>
          <w:szCs w:val="22"/>
        </w:rPr>
        <w:t xml:space="preserve">Α) Ο </w:t>
      </w:r>
      <w:r w:rsidRPr="00BD48AC">
        <w:rPr>
          <w:rFonts w:asciiTheme="minorHAnsi" w:hAnsiTheme="minorHAnsi" w:cstheme="minorHAnsi"/>
          <w:sz w:val="22"/>
          <w:szCs w:val="22"/>
        </w:rPr>
        <w:t xml:space="preserve"> Δικαιούχος Δήμο</w:t>
      </w:r>
      <w:r w:rsidR="007A152C">
        <w:rPr>
          <w:rFonts w:asciiTheme="minorHAnsi" w:hAnsiTheme="minorHAnsi" w:cstheme="minorHAnsi"/>
          <w:sz w:val="22"/>
          <w:szCs w:val="22"/>
        </w:rPr>
        <w:t>ς</w:t>
      </w:r>
      <w:r w:rsidRPr="00BD48AC">
        <w:rPr>
          <w:rFonts w:asciiTheme="minorHAnsi" w:hAnsiTheme="minorHAnsi" w:cstheme="minorHAnsi"/>
          <w:sz w:val="22"/>
          <w:szCs w:val="22"/>
        </w:rPr>
        <w:t xml:space="preserve"> </w:t>
      </w:r>
      <w:proofErr w:type="spellStart"/>
      <w:r w:rsidRPr="00BD48AC">
        <w:rPr>
          <w:rFonts w:asciiTheme="minorHAnsi" w:hAnsiTheme="minorHAnsi" w:cstheme="minorHAnsi"/>
          <w:sz w:val="22"/>
          <w:szCs w:val="22"/>
        </w:rPr>
        <w:t>Λεβαδέων</w:t>
      </w:r>
      <w:proofErr w:type="spellEnd"/>
      <w:r w:rsidRPr="00BD48AC">
        <w:rPr>
          <w:rFonts w:asciiTheme="minorHAnsi" w:hAnsiTheme="minorHAnsi" w:cstheme="minorHAnsi"/>
          <w:sz w:val="22"/>
          <w:szCs w:val="22"/>
        </w:rPr>
        <w:t xml:space="preserve">  </w:t>
      </w:r>
      <w:r w:rsidRPr="007A152C">
        <w:rPr>
          <w:rFonts w:asciiTheme="minorHAnsi" w:hAnsiTheme="minorHAnsi" w:cstheme="minorHAnsi"/>
          <w:b/>
          <w:sz w:val="22"/>
          <w:szCs w:val="22"/>
        </w:rPr>
        <w:t>δεσμεύεται</w:t>
      </w:r>
      <w:r w:rsidRPr="00BD48AC">
        <w:rPr>
          <w:rFonts w:asciiTheme="minorHAnsi" w:hAnsiTheme="minorHAnsi" w:cstheme="minorHAnsi"/>
          <w:sz w:val="22"/>
          <w:szCs w:val="22"/>
        </w:rPr>
        <w:t xml:space="preserve"> ότι η πράξη με τίτλο και προϋπολογισμό</w:t>
      </w:r>
      <w:r w:rsidR="007A152C">
        <w:rPr>
          <w:rFonts w:asciiTheme="minorHAnsi" w:hAnsiTheme="minorHAnsi" w:cstheme="minorHAnsi"/>
          <w:sz w:val="22"/>
          <w:szCs w:val="22"/>
        </w:rPr>
        <w:t xml:space="preserve"> </w:t>
      </w:r>
      <w:r w:rsidR="005422C9" w:rsidRPr="00BD48AC">
        <w:rPr>
          <w:rFonts w:asciiTheme="minorHAnsi" w:eastAsia="Arial" w:hAnsiTheme="minorHAnsi" w:cstheme="minorHAnsi"/>
          <w:bCs/>
          <w:sz w:val="22"/>
          <w:szCs w:val="22"/>
        </w:rPr>
        <w:t>«Εξοπλισμός, μέσα και συστήματα πρόληψης και αντιμετώπισης των επιπτώσεων της κλιματικής αλλαγής» με Κωδικό ΟΠΣ 5179237 και συγχρηματοδοτούμενη δημόσια δαπάνη 600.000,00€</w:t>
      </w:r>
      <w:r w:rsidR="007A152C">
        <w:rPr>
          <w:rFonts w:asciiTheme="minorHAnsi" w:eastAsia="Arial" w:hAnsiTheme="minorHAnsi" w:cstheme="minorHAnsi"/>
          <w:bCs/>
          <w:sz w:val="22"/>
          <w:szCs w:val="22"/>
        </w:rPr>
        <w:t>,</w:t>
      </w:r>
      <w:r w:rsidRPr="00BD48AC">
        <w:rPr>
          <w:rFonts w:asciiTheme="minorHAnsi" w:hAnsiTheme="minorHAnsi" w:cstheme="minorHAnsi"/>
          <w:sz w:val="22"/>
          <w:szCs w:val="22"/>
        </w:rPr>
        <w:t xml:space="preserve"> που </w:t>
      </w:r>
      <w:r w:rsidRPr="00BD48AC">
        <w:rPr>
          <w:rFonts w:asciiTheme="minorHAnsi" w:eastAsia="Arial" w:hAnsiTheme="minorHAnsi" w:cstheme="minorHAnsi"/>
          <w:bCs/>
          <w:sz w:val="22"/>
          <w:szCs w:val="22"/>
        </w:rPr>
        <w:t xml:space="preserve">περιλαμβάνεται στην εγκεκριμένη «Στρατηγική Βιώσιμης Αστικής Ανάπτυξης» (ΣΒΑΑ) της ΠΠ 2014-2020 , </w:t>
      </w:r>
      <w:r w:rsidRPr="00BD48AC">
        <w:rPr>
          <w:rFonts w:asciiTheme="minorHAnsi" w:hAnsiTheme="minorHAnsi" w:cstheme="minorHAnsi"/>
          <w:sz w:val="22"/>
          <w:szCs w:val="22"/>
        </w:rPr>
        <w:t xml:space="preserve">θα περιλαμβάνεται </w:t>
      </w:r>
      <w:r w:rsidRPr="00BD48AC">
        <w:rPr>
          <w:rFonts w:asciiTheme="minorHAnsi" w:hAnsiTheme="minorHAnsi" w:cstheme="minorHAnsi"/>
          <w:sz w:val="22"/>
          <w:szCs w:val="22"/>
        </w:rPr>
        <w:lastRenderedPageBreak/>
        <w:t xml:space="preserve">στον κατάλογο των πράξεων της </w:t>
      </w:r>
      <w:proofErr w:type="spellStart"/>
      <w:r w:rsidRPr="00BD48AC">
        <w:rPr>
          <w:rFonts w:asciiTheme="minorHAnsi" w:hAnsiTheme="minorHAnsi" w:cstheme="minorHAnsi"/>
          <w:sz w:val="22"/>
          <w:szCs w:val="22"/>
        </w:rPr>
        <w:t>επικαιροποιημένης</w:t>
      </w:r>
      <w:proofErr w:type="spellEnd"/>
      <w:r w:rsidRPr="00BD48AC">
        <w:rPr>
          <w:rFonts w:asciiTheme="minorHAnsi" w:hAnsiTheme="minorHAnsi" w:cstheme="minorHAnsi"/>
          <w:sz w:val="22"/>
          <w:szCs w:val="22"/>
        </w:rPr>
        <w:t xml:space="preserve"> στρατηγικής που θα υποβληθεί από τον Δικαιούχο προς έγκριση στην ΕΥΔ </w:t>
      </w:r>
      <w:proofErr w:type="spellStart"/>
      <w:r w:rsidRPr="00BD48AC">
        <w:rPr>
          <w:rFonts w:asciiTheme="minorHAnsi" w:hAnsiTheme="minorHAnsi" w:cstheme="minorHAnsi"/>
          <w:sz w:val="22"/>
          <w:szCs w:val="22"/>
        </w:rPr>
        <w:t>ΠΣτΕ</w:t>
      </w:r>
      <w:proofErr w:type="spellEnd"/>
      <w:r w:rsidR="007A152C">
        <w:rPr>
          <w:rFonts w:asciiTheme="minorHAnsi" w:hAnsiTheme="minorHAnsi" w:cstheme="minorHAnsi"/>
          <w:sz w:val="22"/>
          <w:szCs w:val="22"/>
        </w:rPr>
        <w:t>,</w:t>
      </w:r>
      <w:r w:rsidRPr="00BD48AC">
        <w:rPr>
          <w:rFonts w:asciiTheme="minorHAnsi" w:hAnsiTheme="minorHAnsi" w:cstheme="minorHAnsi"/>
          <w:sz w:val="22"/>
          <w:szCs w:val="22"/>
        </w:rPr>
        <w:t xml:space="preserve"> για τη νέα Προγραμματική Περίοδο 2021-2027.</w:t>
      </w:r>
      <w:r w:rsidRPr="00BD48AC">
        <w:rPr>
          <w:rFonts w:asciiTheme="minorHAnsi" w:eastAsia="Arial" w:hAnsiTheme="minorHAnsi" w:cstheme="minorHAnsi"/>
          <w:sz w:val="22"/>
          <w:szCs w:val="22"/>
        </w:rPr>
        <w:t xml:space="preserve"> </w:t>
      </w:r>
    </w:p>
    <w:p w:rsidR="00367557" w:rsidRPr="00BD48AC" w:rsidRDefault="00367557" w:rsidP="00367557">
      <w:pPr>
        <w:spacing w:line="276" w:lineRule="auto"/>
        <w:jc w:val="both"/>
        <w:rPr>
          <w:rFonts w:asciiTheme="minorHAnsi" w:hAnsiTheme="minorHAnsi" w:cstheme="minorHAnsi"/>
          <w:sz w:val="22"/>
          <w:szCs w:val="22"/>
        </w:rPr>
      </w:pPr>
    </w:p>
    <w:p w:rsidR="007A152C" w:rsidRPr="001D7AFF" w:rsidRDefault="00367557" w:rsidP="007A152C">
      <w:pPr>
        <w:spacing w:line="276" w:lineRule="auto"/>
        <w:jc w:val="both"/>
        <w:rPr>
          <w:rFonts w:asciiTheme="minorHAnsi" w:hAnsiTheme="minorHAnsi" w:cstheme="minorHAnsi"/>
          <w:sz w:val="22"/>
          <w:szCs w:val="22"/>
        </w:rPr>
      </w:pPr>
      <w:r w:rsidRPr="00BD48AC">
        <w:rPr>
          <w:rFonts w:asciiTheme="minorHAnsi" w:hAnsiTheme="minorHAnsi" w:cstheme="minorHAnsi"/>
          <w:b/>
          <w:sz w:val="22"/>
          <w:szCs w:val="22"/>
        </w:rPr>
        <w:t>Β</w:t>
      </w:r>
      <w:r w:rsidR="007B33A0">
        <w:rPr>
          <w:rFonts w:asciiTheme="minorHAnsi" w:hAnsiTheme="minorHAnsi" w:cstheme="minorHAnsi"/>
          <w:b/>
          <w:sz w:val="22"/>
          <w:szCs w:val="22"/>
        </w:rPr>
        <w:t>)</w:t>
      </w:r>
      <w:r w:rsidR="007A152C" w:rsidRPr="007A152C">
        <w:rPr>
          <w:rFonts w:asciiTheme="minorHAnsi" w:hAnsiTheme="minorHAnsi" w:cstheme="minorHAnsi"/>
          <w:sz w:val="22"/>
          <w:szCs w:val="22"/>
        </w:rPr>
        <w:t xml:space="preserve"> </w:t>
      </w:r>
      <w:r w:rsidR="007A152C">
        <w:rPr>
          <w:rFonts w:asciiTheme="minorHAnsi" w:hAnsiTheme="minorHAnsi" w:cstheme="minorHAnsi"/>
          <w:sz w:val="22"/>
          <w:szCs w:val="22"/>
        </w:rPr>
        <w:t xml:space="preserve">Εξουσιοδοτεί </w:t>
      </w:r>
      <w:r w:rsidR="007A152C" w:rsidRPr="001D7AFF">
        <w:rPr>
          <w:rFonts w:asciiTheme="minorHAnsi" w:hAnsiTheme="minorHAnsi" w:cstheme="minorHAnsi"/>
          <w:sz w:val="22"/>
          <w:szCs w:val="22"/>
        </w:rPr>
        <w:t>το</w:t>
      </w:r>
      <w:r w:rsidR="007A152C">
        <w:rPr>
          <w:rFonts w:asciiTheme="minorHAnsi" w:hAnsiTheme="minorHAnsi" w:cstheme="minorHAnsi"/>
          <w:sz w:val="22"/>
          <w:szCs w:val="22"/>
        </w:rPr>
        <w:t>ν</w:t>
      </w:r>
      <w:r w:rsidR="007A152C" w:rsidRPr="001D7AFF">
        <w:rPr>
          <w:rFonts w:asciiTheme="minorHAnsi" w:hAnsiTheme="minorHAnsi" w:cstheme="minorHAnsi"/>
          <w:sz w:val="22"/>
          <w:szCs w:val="22"/>
        </w:rPr>
        <w:t xml:space="preserve"> Δ</w:t>
      </w:r>
      <w:r w:rsidR="007A152C">
        <w:rPr>
          <w:rFonts w:asciiTheme="minorHAnsi" w:hAnsiTheme="minorHAnsi" w:cstheme="minorHAnsi"/>
          <w:sz w:val="22"/>
          <w:szCs w:val="22"/>
        </w:rPr>
        <w:t xml:space="preserve">ήμαρχο </w:t>
      </w:r>
      <w:proofErr w:type="spellStart"/>
      <w:r w:rsidR="007A152C">
        <w:rPr>
          <w:rFonts w:asciiTheme="minorHAnsi" w:hAnsiTheme="minorHAnsi" w:cstheme="minorHAnsi"/>
          <w:sz w:val="22"/>
          <w:szCs w:val="22"/>
        </w:rPr>
        <w:t>Λεβαδέων</w:t>
      </w:r>
      <w:proofErr w:type="spellEnd"/>
      <w:r w:rsidR="007A152C">
        <w:rPr>
          <w:rFonts w:asciiTheme="minorHAnsi" w:hAnsiTheme="minorHAnsi" w:cstheme="minorHAnsi"/>
          <w:sz w:val="22"/>
          <w:szCs w:val="22"/>
        </w:rPr>
        <w:t xml:space="preserve"> κ. Ιωάννη Δ. </w:t>
      </w:r>
      <w:proofErr w:type="spellStart"/>
      <w:r w:rsidR="007A152C">
        <w:rPr>
          <w:rFonts w:asciiTheme="minorHAnsi" w:hAnsiTheme="minorHAnsi" w:cstheme="minorHAnsi"/>
          <w:sz w:val="22"/>
          <w:szCs w:val="22"/>
        </w:rPr>
        <w:t>Ταγκαλέγκα</w:t>
      </w:r>
      <w:proofErr w:type="spellEnd"/>
      <w:r w:rsidR="007A152C">
        <w:rPr>
          <w:rFonts w:asciiTheme="minorHAnsi" w:hAnsiTheme="minorHAnsi" w:cstheme="minorHAnsi"/>
          <w:sz w:val="22"/>
          <w:szCs w:val="22"/>
        </w:rPr>
        <w:t xml:space="preserve"> ως νόμιμο εκπρόσωπό του προκειμένου να προβεί στ</w:t>
      </w:r>
      <w:r w:rsidR="007A152C" w:rsidRPr="001D7AFF">
        <w:rPr>
          <w:rFonts w:asciiTheme="minorHAnsi" w:hAnsiTheme="minorHAnsi" w:cstheme="minorHAnsi"/>
          <w:sz w:val="22"/>
          <w:szCs w:val="22"/>
        </w:rPr>
        <w:t xml:space="preserve">ην υπογραφή των σχετικών εγγράφων </w:t>
      </w:r>
      <w:r w:rsidR="007A152C">
        <w:rPr>
          <w:rFonts w:asciiTheme="minorHAnsi" w:hAnsiTheme="minorHAnsi" w:cstheme="minorHAnsi"/>
          <w:sz w:val="22"/>
          <w:szCs w:val="22"/>
        </w:rPr>
        <w:t xml:space="preserve">που απαιτούνται για τον παραπάνω  σκοπό. </w:t>
      </w:r>
    </w:p>
    <w:p w:rsidR="006F52F3" w:rsidRPr="00BD48AC" w:rsidRDefault="006F52F3" w:rsidP="007A152C">
      <w:pPr>
        <w:spacing w:line="276" w:lineRule="auto"/>
        <w:jc w:val="both"/>
        <w:rPr>
          <w:rFonts w:asciiTheme="minorHAnsi" w:hAnsiTheme="minorHAnsi" w:cstheme="minorHAnsi"/>
          <w:sz w:val="22"/>
          <w:szCs w:val="22"/>
        </w:rPr>
      </w:pPr>
    </w:p>
    <w:p w:rsidR="004B7001" w:rsidRPr="00BD48AC" w:rsidRDefault="004B7001" w:rsidP="00DA3BF2">
      <w:pPr>
        <w:pStyle w:val="Web"/>
        <w:shd w:val="clear" w:color="auto" w:fill="FFFFFF"/>
        <w:spacing w:before="0" w:after="0" w:line="360" w:lineRule="auto"/>
        <w:rPr>
          <w:rFonts w:asciiTheme="minorHAnsi" w:hAnsiTheme="minorHAnsi" w:cstheme="minorHAnsi"/>
          <w:sz w:val="22"/>
          <w:szCs w:val="22"/>
        </w:rPr>
      </w:pPr>
      <w:r w:rsidRPr="00BD48AC">
        <w:rPr>
          <w:rFonts w:asciiTheme="minorHAnsi" w:eastAsia="Arial" w:hAnsiTheme="minorHAnsi" w:cstheme="minorHAnsi"/>
          <w:b/>
          <w:sz w:val="22"/>
          <w:szCs w:val="22"/>
        </w:rPr>
        <w:t>Η παρούσα απόφαση πήρε τον αριθμό</w:t>
      </w:r>
      <w:r w:rsidR="007177A0" w:rsidRPr="00BD48AC">
        <w:rPr>
          <w:rFonts w:asciiTheme="minorHAnsi" w:eastAsia="Arial" w:hAnsiTheme="minorHAnsi" w:cstheme="minorHAnsi"/>
          <w:b/>
          <w:sz w:val="22"/>
          <w:szCs w:val="22"/>
        </w:rPr>
        <w:t xml:space="preserve"> </w:t>
      </w:r>
      <w:r w:rsidR="00851F1F" w:rsidRPr="00BD48AC">
        <w:rPr>
          <w:rFonts w:asciiTheme="minorHAnsi" w:eastAsia="Arial" w:hAnsiTheme="minorHAnsi" w:cstheme="minorHAnsi"/>
          <w:b/>
          <w:sz w:val="22"/>
          <w:szCs w:val="22"/>
        </w:rPr>
        <w:t>1</w:t>
      </w:r>
      <w:r w:rsidR="00C319A1" w:rsidRPr="00BD48AC">
        <w:rPr>
          <w:rFonts w:asciiTheme="minorHAnsi" w:eastAsia="Arial" w:hAnsiTheme="minorHAnsi" w:cstheme="minorHAnsi"/>
          <w:b/>
          <w:sz w:val="22"/>
          <w:szCs w:val="22"/>
        </w:rPr>
        <w:t>8</w:t>
      </w:r>
      <w:r w:rsidR="007A152C">
        <w:rPr>
          <w:rFonts w:asciiTheme="minorHAnsi" w:eastAsia="Arial" w:hAnsiTheme="minorHAnsi" w:cstheme="minorHAnsi"/>
          <w:b/>
          <w:sz w:val="22"/>
          <w:szCs w:val="22"/>
        </w:rPr>
        <w:t>7</w:t>
      </w:r>
      <w:r w:rsidR="007177A0" w:rsidRPr="00BD48AC">
        <w:rPr>
          <w:rFonts w:asciiTheme="minorHAnsi" w:eastAsia="Arial" w:hAnsiTheme="minorHAnsi" w:cstheme="minorHAnsi"/>
          <w:b/>
          <w:sz w:val="22"/>
          <w:szCs w:val="22"/>
        </w:rPr>
        <w:t>/2023</w:t>
      </w:r>
    </w:p>
    <w:p w:rsidR="004B7001" w:rsidRPr="00BD48AC" w:rsidRDefault="004B7001" w:rsidP="004B7001">
      <w:pPr>
        <w:jc w:val="center"/>
        <w:rPr>
          <w:rFonts w:asciiTheme="minorHAnsi" w:hAnsiTheme="minorHAnsi" w:cstheme="minorHAnsi"/>
          <w:b/>
          <w:bCs/>
          <w:sz w:val="22"/>
          <w:szCs w:val="22"/>
        </w:rPr>
      </w:pPr>
    </w:p>
    <w:p w:rsidR="004B7001" w:rsidRPr="00BD48AC" w:rsidRDefault="004B7001" w:rsidP="004B7001">
      <w:pPr>
        <w:tabs>
          <w:tab w:val="center" w:pos="8460"/>
        </w:tabs>
        <w:spacing w:after="198" w:line="360" w:lineRule="auto"/>
        <w:contextualSpacing/>
        <w:rPr>
          <w:rFonts w:asciiTheme="minorHAnsi" w:hAnsiTheme="minorHAnsi" w:cstheme="minorHAnsi"/>
          <w:sz w:val="22"/>
          <w:szCs w:val="22"/>
        </w:rPr>
      </w:pPr>
      <w:r w:rsidRPr="00BD48AC">
        <w:rPr>
          <w:rFonts w:asciiTheme="minorHAnsi" w:eastAsia="Arial" w:hAnsiTheme="minorHAnsi" w:cstheme="minorHAnsi"/>
          <w:b/>
          <w:bCs/>
          <w:sz w:val="22"/>
          <w:szCs w:val="22"/>
        </w:rPr>
        <w:t>Η</w:t>
      </w:r>
      <w:r w:rsidRPr="00BD48AC">
        <w:rPr>
          <w:rFonts w:asciiTheme="minorHAnsi" w:hAnsiTheme="minorHAnsi" w:cstheme="minorHAnsi"/>
          <w:b/>
          <w:bCs/>
          <w:sz w:val="22"/>
          <w:szCs w:val="22"/>
        </w:rPr>
        <w:t xml:space="preserve"> Πρόεδρος του Δ.Σ.</w:t>
      </w:r>
    </w:p>
    <w:p w:rsidR="004B7001" w:rsidRPr="00BD48AC"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BD48AC"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BD48AC">
        <w:rPr>
          <w:rFonts w:asciiTheme="minorHAnsi" w:eastAsia="Calibri" w:hAnsiTheme="minorHAnsi" w:cstheme="minorHAnsi"/>
          <w:b/>
          <w:color w:val="000000"/>
          <w:sz w:val="22"/>
          <w:szCs w:val="22"/>
        </w:rPr>
        <w:t>Καράβα</w:t>
      </w:r>
      <w:proofErr w:type="spellEnd"/>
      <w:r w:rsidRPr="00BD48AC">
        <w:rPr>
          <w:rFonts w:asciiTheme="minorHAnsi" w:eastAsia="Calibri" w:hAnsiTheme="minorHAnsi" w:cstheme="minorHAnsi"/>
          <w:b/>
          <w:color w:val="000000"/>
          <w:sz w:val="22"/>
          <w:szCs w:val="22"/>
        </w:rPr>
        <w:t xml:space="preserve"> </w:t>
      </w:r>
      <w:proofErr w:type="spellStart"/>
      <w:r w:rsidRPr="00BD48AC">
        <w:rPr>
          <w:rFonts w:asciiTheme="minorHAnsi" w:eastAsia="Calibri" w:hAnsiTheme="minorHAnsi" w:cstheme="minorHAnsi"/>
          <w:b/>
          <w:color w:val="000000"/>
          <w:sz w:val="22"/>
          <w:szCs w:val="22"/>
        </w:rPr>
        <w:t>Χρυσοβαλάντου</w:t>
      </w:r>
      <w:proofErr w:type="spellEnd"/>
      <w:r w:rsidRPr="00BD48AC">
        <w:rPr>
          <w:rFonts w:asciiTheme="minorHAnsi" w:eastAsia="Calibri" w:hAnsiTheme="minorHAnsi" w:cstheme="minorHAnsi"/>
          <w:b/>
          <w:color w:val="000000"/>
          <w:sz w:val="22"/>
          <w:szCs w:val="22"/>
        </w:rPr>
        <w:t xml:space="preserve"> Βασιλική (</w:t>
      </w:r>
      <w:proofErr w:type="spellStart"/>
      <w:r w:rsidRPr="00BD48AC">
        <w:rPr>
          <w:rFonts w:asciiTheme="minorHAnsi" w:eastAsia="Calibri" w:hAnsiTheme="minorHAnsi" w:cstheme="minorHAnsi"/>
          <w:b/>
          <w:color w:val="000000"/>
          <w:sz w:val="22"/>
          <w:szCs w:val="22"/>
        </w:rPr>
        <w:t>Βάλια</w:t>
      </w:r>
      <w:proofErr w:type="spellEnd"/>
      <w:r w:rsidRPr="00BD48AC">
        <w:rPr>
          <w:rFonts w:asciiTheme="minorHAnsi" w:eastAsia="Calibri" w:hAnsiTheme="minorHAnsi" w:cstheme="minorHAnsi"/>
          <w:b/>
          <w:color w:val="000000"/>
          <w:sz w:val="22"/>
          <w:szCs w:val="22"/>
        </w:rPr>
        <w:t>)</w:t>
      </w:r>
    </w:p>
    <w:p w:rsidR="004B7001" w:rsidRPr="00BD48AC"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D48AC">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7A152C" w:rsidRPr="009D7B33" w:rsidTr="00D7276B">
        <w:trPr>
          <w:gridAfter w:val="1"/>
          <w:wAfter w:w="567" w:type="dxa"/>
        </w:trPr>
        <w:tc>
          <w:tcPr>
            <w:tcW w:w="567" w:type="dxa"/>
          </w:tcPr>
          <w:p w:rsidR="007A152C" w:rsidRPr="009D7B33" w:rsidRDefault="007A152C" w:rsidP="00D7276B">
            <w:pPr>
              <w:rPr>
                <w:rFonts w:asciiTheme="minorHAnsi" w:eastAsia="Arial" w:hAnsiTheme="minorHAnsi" w:cstheme="minorHAnsi"/>
                <w:sz w:val="22"/>
                <w:szCs w:val="22"/>
              </w:rPr>
            </w:pPr>
          </w:p>
        </w:tc>
        <w:tc>
          <w:tcPr>
            <w:tcW w:w="709" w:type="dxa"/>
            <w:gridSpan w:val="2"/>
          </w:tcPr>
          <w:p w:rsidR="007A152C" w:rsidRPr="009D7B33" w:rsidRDefault="007A152C" w:rsidP="00D7276B">
            <w:pPr>
              <w:rPr>
                <w:rFonts w:asciiTheme="minorHAnsi" w:eastAsia="Arial" w:hAnsiTheme="minorHAnsi" w:cstheme="minorHAnsi"/>
                <w:sz w:val="22"/>
                <w:szCs w:val="22"/>
              </w:rPr>
            </w:pPr>
          </w:p>
        </w:tc>
        <w:tc>
          <w:tcPr>
            <w:tcW w:w="3365" w:type="dxa"/>
            <w:gridSpan w:val="2"/>
            <w:shd w:val="clear" w:color="auto" w:fill="auto"/>
          </w:tcPr>
          <w:p w:rsidR="007A152C" w:rsidRPr="009D7B33" w:rsidRDefault="007A152C"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w:t>
            </w:r>
          </w:p>
        </w:tc>
        <w:tc>
          <w:tcPr>
            <w:tcW w:w="4938" w:type="dxa"/>
            <w:gridSpan w:val="3"/>
            <w:shd w:val="clear" w:color="auto" w:fill="auto"/>
          </w:tcPr>
          <w:p w:rsidR="007A152C" w:rsidRPr="009D7B33" w:rsidRDefault="007A152C"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w:t>
            </w:r>
            <w:r w:rsidRPr="009D7B33">
              <w:rPr>
                <w:rFonts w:asciiTheme="minorHAnsi" w:hAnsiTheme="minorHAnsi" w:cstheme="minorHAnsi"/>
                <w:sz w:val="22"/>
                <w:szCs w:val="22"/>
              </w:rPr>
              <w:t>ΠΙΣΤΟ ΑΠΟΣΠΑΣΜΑ</w:t>
            </w:r>
          </w:p>
        </w:tc>
      </w:tr>
      <w:tr w:rsidR="007A152C" w:rsidRPr="009D7B33" w:rsidTr="00D7276B">
        <w:trPr>
          <w:gridAfter w:val="2"/>
          <w:wAfter w:w="851" w:type="dxa"/>
        </w:trPr>
        <w:tc>
          <w:tcPr>
            <w:tcW w:w="567" w:type="dxa"/>
          </w:tcPr>
          <w:p w:rsidR="007A152C" w:rsidRPr="009D7B33" w:rsidRDefault="007A152C" w:rsidP="00D7276B">
            <w:pPr>
              <w:rPr>
                <w:rFonts w:asciiTheme="minorHAnsi" w:hAnsiTheme="minorHAnsi" w:cstheme="minorHAnsi"/>
                <w:sz w:val="22"/>
                <w:szCs w:val="22"/>
              </w:rPr>
            </w:pPr>
            <w:r w:rsidRPr="009D7B33">
              <w:rPr>
                <w:rFonts w:asciiTheme="minorHAnsi" w:hAnsiTheme="minorHAnsi" w:cstheme="minorHAnsi"/>
                <w:sz w:val="22"/>
                <w:szCs w:val="22"/>
              </w:rPr>
              <w:t>1</w:t>
            </w:r>
          </w:p>
        </w:tc>
        <w:tc>
          <w:tcPr>
            <w:tcW w:w="425" w:type="dxa"/>
          </w:tcPr>
          <w:p w:rsidR="007A152C" w:rsidRPr="009D7B33" w:rsidRDefault="007A152C" w:rsidP="00D7276B">
            <w:pPr>
              <w:rPr>
                <w:rFonts w:asciiTheme="minorHAnsi" w:eastAsia="Arial" w:hAnsiTheme="minorHAnsi" w:cstheme="minorHAnsi"/>
                <w:sz w:val="22"/>
                <w:szCs w:val="22"/>
              </w:rPr>
            </w:pPr>
          </w:p>
        </w:tc>
        <w:tc>
          <w:tcPr>
            <w:tcW w:w="3365" w:type="dxa"/>
            <w:gridSpan w:val="2"/>
            <w:shd w:val="clear" w:color="auto" w:fill="auto"/>
          </w:tcPr>
          <w:p w:rsidR="007A152C" w:rsidRPr="009D7B33" w:rsidRDefault="007A152C" w:rsidP="00D7276B">
            <w:pPr>
              <w:rPr>
                <w:rFonts w:asciiTheme="minorHAnsi" w:hAnsiTheme="minorHAnsi" w:cstheme="minorHAnsi"/>
                <w:sz w:val="22"/>
                <w:szCs w:val="22"/>
              </w:rPr>
            </w:pPr>
            <w:proofErr w:type="spellStart"/>
            <w:r w:rsidRPr="009D7B33">
              <w:rPr>
                <w:rFonts w:asciiTheme="minorHAnsi" w:hAnsiTheme="minorHAnsi" w:cstheme="minorHAnsi"/>
                <w:sz w:val="22"/>
                <w:szCs w:val="22"/>
              </w:rPr>
              <w:t>Μητάς</w:t>
            </w:r>
            <w:proofErr w:type="spellEnd"/>
            <w:r w:rsidRPr="009D7B33">
              <w:rPr>
                <w:rFonts w:asciiTheme="minorHAnsi" w:hAnsiTheme="minorHAnsi" w:cstheme="minorHAnsi"/>
                <w:sz w:val="22"/>
                <w:szCs w:val="22"/>
              </w:rPr>
              <w:t xml:space="preserve"> Αλέξανδρος</w:t>
            </w:r>
          </w:p>
        </w:tc>
        <w:tc>
          <w:tcPr>
            <w:tcW w:w="4938" w:type="dxa"/>
            <w:gridSpan w:val="3"/>
            <w:shd w:val="clear" w:color="auto" w:fill="auto"/>
          </w:tcPr>
          <w:p w:rsidR="007A152C" w:rsidRPr="009D7B33" w:rsidRDefault="007A152C"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w:t>
            </w:r>
            <w:r w:rsidRPr="009D7B33">
              <w:rPr>
                <w:rFonts w:asciiTheme="minorHAnsi" w:hAnsiTheme="minorHAnsi" w:cstheme="minorHAnsi"/>
                <w:sz w:val="22"/>
                <w:szCs w:val="22"/>
              </w:rPr>
              <w:t xml:space="preserve">Λιβαδειά αυθημερόν </w:t>
            </w:r>
          </w:p>
        </w:tc>
      </w:tr>
      <w:tr w:rsidR="007A152C" w:rsidRPr="009D7B33" w:rsidTr="00D7276B">
        <w:trPr>
          <w:gridAfter w:val="2"/>
          <w:wAfter w:w="851" w:type="dxa"/>
        </w:trPr>
        <w:tc>
          <w:tcPr>
            <w:tcW w:w="567" w:type="dxa"/>
          </w:tcPr>
          <w:p w:rsidR="007A152C" w:rsidRPr="009D7B33" w:rsidRDefault="007A152C" w:rsidP="00D7276B">
            <w:pPr>
              <w:snapToGrid w:val="0"/>
              <w:rPr>
                <w:rFonts w:asciiTheme="minorHAnsi" w:eastAsia="Arial" w:hAnsiTheme="minorHAnsi" w:cstheme="minorHAnsi"/>
                <w:sz w:val="22"/>
                <w:szCs w:val="22"/>
              </w:rPr>
            </w:pPr>
            <w:r w:rsidRPr="009D7B33">
              <w:rPr>
                <w:rFonts w:asciiTheme="minorHAnsi" w:eastAsia="Arial" w:hAnsiTheme="minorHAnsi" w:cstheme="minorHAnsi"/>
                <w:sz w:val="22"/>
                <w:szCs w:val="22"/>
              </w:rPr>
              <w:t>2</w:t>
            </w:r>
          </w:p>
        </w:tc>
        <w:tc>
          <w:tcPr>
            <w:tcW w:w="425" w:type="dxa"/>
          </w:tcPr>
          <w:p w:rsidR="007A152C" w:rsidRPr="009D7B33" w:rsidRDefault="007A152C" w:rsidP="00D7276B">
            <w:pPr>
              <w:ind w:left="-444" w:firstLine="444"/>
              <w:rPr>
                <w:rFonts w:asciiTheme="minorHAnsi" w:hAnsiTheme="minorHAnsi" w:cstheme="minorHAnsi"/>
                <w:sz w:val="22"/>
                <w:szCs w:val="22"/>
              </w:rPr>
            </w:pPr>
          </w:p>
        </w:tc>
        <w:tc>
          <w:tcPr>
            <w:tcW w:w="3365" w:type="dxa"/>
            <w:gridSpan w:val="2"/>
            <w:shd w:val="clear" w:color="auto" w:fill="auto"/>
          </w:tcPr>
          <w:p w:rsidR="007A152C" w:rsidRPr="009D7B33" w:rsidRDefault="007A152C" w:rsidP="00D7276B">
            <w:pPr>
              <w:rPr>
                <w:rFonts w:asciiTheme="minorHAnsi" w:hAnsiTheme="minorHAnsi" w:cstheme="minorHAnsi"/>
                <w:sz w:val="22"/>
                <w:szCs w:val="22"/>
              </w:rPr>
            </w:pPr>
            <w:proofErr w:type="spellStart"/>
            <w:r w:rsidRPr="009D7B33">
              <w:rPr>
                <w:rFonts w:asciiTheme="minorHAnsi" w:hAnsiTheme="minorHAnsi" w:cstheme="minorHAnsi"/>
                <w:sz w:val="22"/>
                <w:szCs w:val="22"/>
              </w:rPr>
              <w:t>Καλογρηάς</w:t>
            </w:r>
            <w:proofErr w:type="spellEnd"/>
            <w:r w:rsidRPr="009D7B33">
              <w:rPr>
                <w:rFonts w:asciiTheme="minorHAnsi" w:hAnsiTheme="minorHAnsi" w:cstheme="minorHAnsi"/>
                <w:sz w:val="22"/>
                <w:szCs w:val="22"/>
              </w:rPr>
              <w:t xml:space="preserve"> Αθανάσιος</w:t>
            </w:r>
          </w:p>
        </w:tc>
        <w:tc>
          <w:tcPr>
            <w:tcW w:w="4938" w:type="dxa"/>
            <w:gridSpan w:val="3"/>
            <w:shd w:val="clear" w:color="auto" w:fill="auto"/>
          </w:tcPr>
          <w:p w:rsidR="007A152C" w:rsidRPr="009D7B33" w:rsidRDefault="007A152C"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Ο</w:t>
            </w:r>
            <w:r w:rsidRPr="009D7B33">
              <w:rPr>
                <w:rFonts w:asciiTheme="minorHAnsi" w:hAnsiTheme="minorHAnsi" w:cstheme="minorHAnsi"/>
                <w:sz w:val="22"/>
                <w:szCs w:val="22"/>
              </w:rPr>
              <w:t xml:space="preserve"> Δήμαρχος </w:t>
            </w:r>
            <w:proofErr w:type="spellStart"/>
            <w:r w:rsidRPr="009D7B33">
              <w:rPr>
                <w:rFonts w:asciiTheme="minorHAnsi" w:hAnsiTheme="minorHAnsi" w:cstheme="minorHAnsi"/>
                <w:sz w:val="22"/>
                <w:szCs w:val="22"/>
              </w:rPr>
              <w:t>Λεβαδέων</w:t>
            </w:r>
            <w:proofErr w:type="spellEnd"/>
          </w:p>
        </w:tc>
      </w:tr>
      <w:tr w:rsidR="007A152C" w:rsidRPr="009D7B33" w:rsidTr="00D7276B">
        <w:trPr>
          <w:gridAfter w:val="2"/>
          <w:wAfter w:w="851" w:type="dxa"/>
        </w:trPr>
        <w:tc>
          <w:tcPr>
            <w:tcW w:w="567" w:type="dxa"/>
          </w:tcPr>
          <w:p w:rsidR="007A152C" w:rsidRPr="009D7B33" w:rsidRDefault="007A152C" w:rsidP="00D7276B">
            <w:pPr>
              <w:snapToGrid w:val="0"/>
              <w:rPr>
                <w:rFonts w:asciiTheme="minorHAnsi" w:hAnsiTheme="minorHAnsi" w:cstheme="minorHAnsi"/>
                <w:sz w:val="22"/>
                <w:szCs w:val="22"/>
              </w:rPr>
            </w:pPr>
            <w:r w:rsidRPr="009D7B33">
              <w:rPr>
                <w:rFonts w:asciiTheme="minorHAnsi" w:hAnsiTheme="minorHAnsi" w:cstheme="minorHAnsi"/>
                <w:sz w:val="22"/>
                <w:szCs w:val="22"/>
              </w:rPr>
              <w:t>3</w:t>
            </w:r>
          </w:p>
        </w:tc>
        <w:tc>
          <w:tcPr>
            <w:tcW w:w="425" w:type="dxa"/>
          </w:tcPr>
          <w:p w:rsidR="007A152C" w:rsidRPr="009D7B33" w:rsidRDefault="007A152C" w:rsidP="00D7276B">
            <w:pPr>
              <w:rPr>
                <w:rFonts w:asciiTheme="minorHAnsi" w:hAnsiTheme="minorHAnsi" w:cstheme="minorHAnsi"/>
                <w:sz w:val="22"/>
                <w:szCs w:val="22"/>
              </w:rPr>
            </w:pPr>
          </w:p>
        </w:tc>
        <w:tc>
          <w:tcPr>
            <w:tcW w:w="3365" w:type="dxa"/>
            <w:gridSpan w:val="2"/>
            <w:shd w:val="clear" w:color="auto" w:fill="auto"/>
          </w:tcPr>
          <w:p w:rsidR="007A152C" w:rsidRPr="009D7B33" w:rsidRDefault="007A152C" w:rsidP="00D7276B">
            <w:pPr>
              <w:rPr>
                <w:rFonts w:asciiTheme="minorHAnsi" w:hAnsiTheme="minorHAnsi" w:cstheme="minorHAnsi"/>
                <w:sz w:val="22"/>
                <w:szCs w:val="22"/>
              </w:rPr>
            </w:pPr>
            <w:r w:rsidRPr="009D7B33">
              <w:rPr>
                <w:rFonts w:asciiTheme="minorHAnsi" w:hAnsiTheme="minorHAnsi" w:cstheme="minorHAnsi"/>
                <w:sz w:val="22"/>
                <w:szCs w:val="22"/>
              </w:rPr>
              <w:t xml:space="preserve">Δήμου Ιωάννης </w:t>
            </w:r>
          </w:p>
        </w:tc>
        <w:tc>
          <w:tcPr>
            <w:tcW w:w="4938" w:type="dxa"/>
            <w:gridSpan w:val="3"/>
            <w:shd w:val="clear" w:color="auto" w:fill="auto"/>
          </w:tcPr>
          <w:p w:rsidR="007A152C" w:rsidRPr="009D7B33" w:rsidRDefault="007A152C" w:rsidP="00D7276B">
            <w:pPr>
              <w:snapToGrid w:val="0"/>
              <w:rPr>
                <w:rFonts w:asciiTheme="minorHAnsi" w:hAnsiTheme="minorHAnsi" w:cstheme="minorHAnsi"/>
                <w:sz w:val="22"/>
                <w:szCs w:val="22"/>
              </w:rPr>
            </w:pPr>
          </w:p>
        </w:tc>
      </w:tr>
      <w:tr w:rsidR="007A152C" w:rsidRPr="009D7B33" w:rsidTr="00D7276B">
        <w:trPr>
          <w:gridAfter w:val="2"/>
          <w:wAfter w:w="851" w:type="dxa"/>
        </w:trPr>
        <w:tc>
          <w:tcPr>
            <w:tcW w:w="567" w:type="dxa"/>
          </w:tcPr>
          <w:p w:rsidR="007A152C" w:rsidRPr="009D7B33" w:rsidRDefault="007A152C" w:rsidP="00D7276B">
            <w:pPr>
              <w:snapToGrid w:val="0"/>
              <w:rPr>
                <w:rFonts w:asciiTheme="minorHAnsi" w:hAnsiTheme="minorHAnsi" w:cstheme="minorHAnsi"/>
                <w:sz w:val="22"/>
                <w:szCs w:val="22"/>
              </w:rPr>
            </w:pPr>
            <w:r w:rsidRPr="009D7B33">
              <w:rPr>
                <w:rFonts w:asciiTheme="minorHAnsi" w:hAnsiTheme="minorHAnsi" w:cstheme="minorHAnsi"/>
                <w:sz w:val="22"/>
                <w:szCs w:val="22"/>
              </w:rPr>
              <w:t>4</w:t>
            </w:r>
          </w:p>
        </w:tc>
        <w:tc>
          <w:tcPr>
            <w:tcW w:w="425" w:type="dxa"/>
          </w:tcPr>
          <w:p w:rsidR="007A152C" w:rsidRPr="009D7B33" w:rsidRDefault="007A152C" w:rsidP="00D7276B">
            <w:pPr>
              <w:rPr>
                <w:rFonts w:asciiTheme="minorHAnsi" w:eastAsia="Calibri" w:hAnsiTheme="minorHAnsi" w:cstheme="minorHAnsi"/>
                <w:sz w:val="22"/>
                <w:szCs w:val="22"/>
              </w:rPr>
            </w:pPr>
          </w:p>
        </w:tc>
        <w:tc>
          <w:tcPr>
            <w:tcW w:w="3365" w:type="dxa"/>
            <w:gridSpan w:val="2"/>
            <w:shd w:val="clear" w:color="auto" w:fill="auto"/>
          </w:tcPr>
          <w:p w:rsidR="007A152C" w:rsidRPr="009D7B33" w:rsidRDefault="007A152C" w:rsidP="00D7276B">
            <w:pPr>
              <w:rPr>
                <w:rFonts w:asciiTheme="minorHAnsi" w:hAnsiTheme="minorHAnsi" w:cstheme="minorHAnsi"/>
                <w:sz w:val="22"/>
                <w:szCs w:val="22"/>
              </w:rPr>
            </w:pPr>
            <w:r w:rsidRPr="009D7B33">
              <w:rPr>
                <w:rFonts w:asciiTheme="minorHAnsi" w:hAnsiTheme="minorHAnsi" w:cstheme="minorHAnsi"/>
                <w:sz w:val="22"/>
                <w:szCs w:val="22"/>
              </w:rPr>
              <w:t>Αποστόλου Ιωάννης</w:t>
            </w:r>
          </w:p>
        </w:tc>
        <w:tc>
          <w:tcPr>
            <w:tcW w:w="4938" w:type="dxa"/>
            <w:gridSpan w:val="3"/>
            <w:shd w:val="clear" w:color="auto" w:fill="auto"/>
          </w:tcPr>
          <w:p w:rsidR="007A152C" w:rsidRPr="009D7B33" w:rsidRDefault="007A152C"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ΙΩΑΝΝΗΣ .Δ. ΤΑΓΚΑΛΕΓΚΑΣ</w:t>
            </w:r>
          </w:p>
        </w:tc>
      </w:tr>
      <w:tr w:rsidR="007A152C" w:rsidRPr="009D7B33" w:rsidTr="00D7276B">
        <w:trPr>
          <w:gridAfter w:val="2"/>
          <w:wAfter w:w="851" w:type="dxa"/>
        </w:trPr>
        <w:tc>
          <w:tcPr>
            <w:tcW w:w="567" w:type="dxa"/>
          </w:tcPr>
          <w:p w:rsidR="007A152C" w:rsidRPr="009D7B33" w:rsidRDefault="007A152C" w:rsidP="00D7276B">
            <w:pPr>
              <w:snapToGrid w:val="0"/>
              <w:rPr>
                <w:rFonts w:asciiTheme="minorHAnsi" w:eastAsia="Calibri" w:hAnsiTheme="minorHAnsi" w:cstheme="minorHAnsi"/>
                <w:sz w:val="22"/>
                <w:szCs w:val="22"/>
              </w:rPr>
            </w:pPr>
            <w:r w:rsidRPr="009D7B33">
              <w:rPr>
                <w:rFonts w:asciiTheme="minorHAnsi" w:eastAsia="Calibri" w:hAnsiTheme="minorHAnsi" w:cstheme="minorHAnsi"/>
                <w:sz w:val="22"/>
                <w:szCs w:val="22"/>
              </w:rPr>
              <w:t>5</w:t>
            </w:r>
          </w:p>
        </w:tc>
        <w:tc>
          <w:tcPr>
            <w:tcW w:w="425" w:type="dxa"/>
          </w:tcPr>
          <w:p w:rsidR="007A152C" w:rsidRPr="009D7B33" w:rsidRDefault="007A152C" w:rsidP="00D7276B">
            <w:pPr>
              <w:rPr>
                <w:rFonts w:asciiTheme="minorHAnsi" w:hAnsiTheme="minorHAnsi" w:cstheme="minorHAnsi"/>
                <w:sz w:val="22"/>
                <w:szCs w:val="22"/>
              </w:rPr>
            </w:pPr>
          </w:p>
        </w:tc>
        <w:tc>
          <w:tcPr>
            <w:tcW w:w="3365" w:type="dxa"/>
            <w:gridSpan w:val="2"/>
            <w:shd w:val="clear" w:color="auto" w:fill="auto"/>
          </w:tcPr>
          <w:p w:rsidR="007A152C" w:rsidRPr="009D7B33" w:rsidRDefault="007A152C" w:rsidP="00D7276B">
            <w:pPr>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Σάκκος</w:t>
            </w:r>
            <w:proofErr w:type="spellEnd"/>
            <w:r w:rsidRPr="009D7B33">
              <w:rPr>
                <w:rFonts w:asciiTheme="minorHAnsi" w:eastAsia="Calibri" w:hAnsiTheme="minorHAnsi" w:cstheme="minorHAnsi"/>
                <w:sz w:val="22"/>
                <w:szCs w:val="22"/>
              </w:rPr>
              <w:t xml:space="preserve"> Μάριος   </w:t>
            </w:r>
          </w:p>
        </w:tc>
        <w:tc>
          <w:tcPr>
            <w:tcW w:w="4938" w:type="dxa"/>
            <w:gridSpan w:val="3"/>
            <w:shd w:val="clear" w:color="auto" w:fill="auto"/>
          </w:tcPr>
          <w:p w:rsidR="007A152C" w:rsidRPr="009D7B33" w:rsidRDefault="007A152C"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w:t>
            </w:r>
          </w:p>
        </w:tc>
      </w:tr>
      <w:tr w:rsidR="007A152C" w:rsidRPr="009D7B33" w:rsidTr="00D7276B">
        <w:trPr>
          <w:gridAfter w:val="2"/>
          <w:wAfter w:w="851" w:type="dxa"/>
        </w:trPr>
        <w:tc>
          <w:tcPr>
            <w:tcW w:w="567" w:type="dxa"/>
          </w:tcPr>
          <w:p w:rsidR="007A152C" w:rsidRPr="009D7B33" w:rsidRDefault="007A152C" w:rsidP="00D7276B">
            <w:pPr>
              <w:snapToGrid w:val="0"/>
              <w:rPr>
                <w:rFonts w:asciiTheme="minorHAnsi" w:hAnsiTheme="minorHAnsi" w:cstheme="minorHAnsi"/>
                <w:sz w:val="22"/>
                <w:szCs w:val="22"/>
              </w:rPr>
            </w:pPr>
            <w:r w:rsidRPr="009D7B33">
              <w:rPr>
                <w:rFonts w:asciiTheme="minorHAnsi" w:hAnsiTheme="minorHAnsi" w:cstheme="minorHAnsi"/>
                <w:sz w:val="22"/>
                <w:szCs w:val="22"/>
              </w:rPr>
              <w:t>6</w:t>
            </w:r>
          </w:p>
        </w:tc>
        <w:tc>
          <w:tcPr>
            <w:tcW w:w="425" w:type="dxa"/>
          </w:tcPr>
          <w:p w:rsidR="007A152C" w:rsidRPr="009D7B33" w:rsidRDefault="007A152C" w:rsidP="00D7276B">
            <w:pPr>
              <w:rPr>
                <w:rFonts w:asciiTheme="minorHAnsi" w:eastAsia="Calibri" w:hAnsiTheme="minorHAnsi" w:cstheme="minorHAnsi"/>
                <w:color w:val="000000"/>
                <w:sz w:val="22"/>
                <w:szCs w:val="22"/>
              </w:rPr>
            </w:pPr>
          </w:p>
        </w:tc>
        <w:tc>
          <w:tcPr>
            <w:tcW w:w="3365" w:type="dxa"/>
            <w:gridSpan w:val="2"/>
            <w:shd w:val="clear" w:color="auto" w:fill="auto"/>
          </w:tcPr>
          <w:p w:rsidR="007A152C" w:rsidRPr="009D7B33" w:rsidRDefault="007A152C" w:rsidP="00D7276B">
            <w:pPr>
              <w:spacing w:line="276" w:lineRule="auto"/>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Μερτζάνης</w:t>
            </w:r>
            <w:proofErr w:type="spellEnd"/>
            <w:r w:rsidRPr="009D7B33">
              <w:rPr>
                <w:rFonts w:asciiTheme="minorHAnsi" w:eastAsia="Calibri" w:hAnsiTheme="minorHAnsi" w:cstheme="minorHAnsi"/>
                <w:sz w:val="22"/>
                <w:szCs w:val="22"/>
              </w:rPr>
              <w:t xml:space="preserve"> Κων/νος  </w:t>
            </w:r>
          </w:p>
        </w:tc>
        <w:tc>
          <w:tcPr>
            <w:tcW w:w="4938" w:type="dxa"/>
            <w:gridSpan w:val="3"/>
            <w:shd w:val="clear" w:color="auto" w:fill="auto"/>
          </w:tcPr>
          <w:p w:rsidR="007A152C" w:rsidRPr="009D7B33" w:rsidRDefault="007A152C" w:rsidP="00D7276B">
            <w:pPr>
              <w:spacing w:line="276" w:lineRule="auto"/>
              <w:rPr>
                <w:rFonts w:asciiTheme="minorHAnsi" w:hAnsiTheme="minorHAnsi" w:cstheme="minorHAnsi"/>
                <w:sz w:val="22"/>
                <w:szCs w:val="22"/>
              </w:rPr>
            </w:pPr>
            <w:r>
              <w:rPr>
                <w:rFonts w:asciiTheme="minorHAnsi" w:eastAsia="Calibri" w:hAnsiTheme="minorHAnsi" w:cstheme="minorHAnsi"/>
                <w:sz w:val="22"/>
                <w:szCs w:val="22"/>
              </w:rPr>
              <w:t xml:space="preserve"> </w:t>
            </w:r>
          </w:p>
        </w:tc>
      </w:tr>
      <w:tr w:rsidR="007A152C" w:rsidRPr="009D7B33" w:rsidTr="00D7276B">
        <w:tc>
          <w:tcPr>
            <w:tcW w:w="567" w:type="dxa"/>
          </w:tcPr>
          <w:p w:rsidR="007A152C" w:rsidRPr="009D7B33" w:rsidRDefault="007A152C" w:rsidP="00D7276B">
            <w:pPr>
              <w:rPr>
                <w:rFonts w:asciiTheme="minorHAnsi" w:eastAsia="Calibri" w:hAnsiTheme="minorHAnsi" w:cstheme="minorHAnsi"/>
                <w:color w:val="000000"/>
                <w:sz w:val="22"/>
                <w:szCs w:val="22"/>
              </w:rPr>
            </w:pPr>
            <w:r w:rsidRPr="009D7B33">
              <w:rPr>
                <w:rFonts w:asciiTheme="minorHAnsi" w:eastAsia="Calibri" w:hAnsiTheme="minorHAnsi" w:cstheme="minorHAnsi"/>
                <w:color w:val="000000"/>
                <w:sz w:val="22"/>
                <w:szCs w:val="22"/>
              </w:rPr>
              <w:t>7</w:t>
            </w:r>
          </w:p>
        </w:tc>
        <w:tc>
          <w:tcPr>
            <w:tcW w:w="425" w:type="dxa"/>
          </w:tcPr>
          <w:p w:rsidR="007A152C" w:rsidRPr="009D7B33" w:rsidRDefault="007A152C" w:rsidP="00D7276B">
            <w:pPr>
              <w:ind w:left="-55" w:firstLine="55"/>
              <w:rPr>
                <w:rFonts w:asciiTheme="minorHAnsi" w:eastAsia="Calibri" w:hAnsiTheme="minorHAnsi" w:cstheme="minorHAnsi"/>
                <w:color w:val="000000"/>
                <w:sz w:val="22"/>
                <w:szCs w:val="22"/>
              </w:rPr>
            </w:pPr>
          </w:p>
        </w:tc>
        <w:tc>
          <w:tcPr>
            <w:tcW w:w="4216" w:type="dxa"/>
            <w:gridSpan w:val="4"/>
            <w:shd w:val="clear" w:color="auto" w:fill="auto"/>
          </w:tcPr>
          <w:p w:rsidR="007A152C" w:rsidRPr="009D7B33" w:rsidRDefault="007A152C" w:rsidP="00D7276B">
            <w:pPr>
              <w:rPr>
                <w:rFonts w:asciiTheme="minorHAnsi" w:hAnsiTheme="minorHAnsi" w:cstheme="minorHAnsi"/>
                <w:sz w:val="22"/>
                <w:szCs w:val="22"/>
              </w:rPr>
            </w:pPr>
            <w:proofErr w:type="spellStart"/>
            <w:r w:rsidRPr="009D7B33">
              <w:rPr>
                <w:rFonts w:asciiTheme="minorHAnsi" w:hAnsiTheme="minorHAnsi" w:cstheme="minorHAnsi"/>
                <w:sz w:val="22"/>
                <w:szCs w:val="22"/>
              </w:rPr>
              <w:t>Σαγιάννης</w:t>
            </w:r>
            <w:proofErr w:type="spellEnd"/>
            <w:r w:rsidRPr="009D7B33">
              <w:rPr>
                <w:rFonts w:asciiTheme="minorHAnsi" w:hAnsiTheme="minorHAnsi" w:cstheme="minorHAnsi"/>
                <w:sz w:val="22"/>
                <w:szCs w:val="22"/>
              </w:rPr>
              <w:t xml:space="preserve"> Μιχαήλ  </w:t>
            </w:r>
          </w:p>
        </w:tc>
        <w:tc>
          <w:tcPr>
            <w:tcW w:w="4938" w:type="dxa"/>
            <w:gridSpan w:val="3"/>
            <w:shd w:val="clear" w:color="auto" w:fill="auto"/>
          </w:tcPr>
          <w:p w:rsidR="007A152C" w:rsidRPr="009D7B33" w:rsidRDefault="007A152C" w:rsidP="00D7276B">
            <w:pPr>
              <w:rPr>
                <w:rFonts w:asciiTheme="minorHAnsi" w:hAnsiTheme="minorHAnsi" w:cstheme="minorHAnsi"/>
                <w:sz w:val="22"/>
                <w:szCs w:val="22"/>
              </w:rPr>
            </w:pPr>
            <w:r>
              <w:rPr>
                <w:rFonts w:asciiTheme="minorHAnsi" w:hAnsiTheme="minorHAnsi" w:cstheme="minorHAnsi"/>
                <w:sz w:val="22"/>
                <w:szCs w:val="22"/>
              </w:rPr>
              <w:t xml:space="preserve"> </w:t>
            </w:r>
            <w:r w:rsidRPr="009D7B33">
              <w:rPr>
                <w:rFonts w:asciiTheme="minorHAnsi" w:hAnsiTheme="minorHAnsi" w:cstheme="minorHAnsi"/>
                <w:sz w:val="22"/>
                <w:szCs w:val="22"/>
              </w:rPr>
              <w:t xml:space="preserve">  </w:t>
            </w:r>
          </w:p>
        </w:tc>
      </w:tr>
      <w:tr w:rsidR="007A152C" w:rsidRPr="009D7B33" w:rsidTr="00D7276B">
        <w:tc>
          <w:tcPr>
            <w:tcW w:w="567" w:type="dxa"/>
          </w:tcPr>
          <w:p w:rsidR="007A152C" w:rsidRPr="009D7B33" w:rsidRDefault="007A152C" w:rsidP="00D7276B">
            <w:pPr>
              <w:snapToGrid w:val="0"/>
              <w:spacing w:line="276" w:lineRule="auto"/>
              <w:rPr>
                <w:rFonts w:asciiTheme="minorHAnsi" w:eastAsia="Calibri" w:hAnsiTheme="minorHAnsi" w:cstheme="minorHAnsi"/>
                <w:sz w:val="22"/>
                <w:szCs w:val="22"/>
              </w:rPr>
            </w:pPr>
            <w:r w:rsidRPr="009D7B33">
              <w:rPr>
                <w:rFonts w:asciiTheme="minorHAnsi" w:eastAsia="Calibri" w:hAnsiTheme="minorHAnsi" w:cstheme="minorHAnsi"/>
                <w:sz w:val="22"/>
                <w:szCs w:val="22"/>
              </w:rPr>
              <w:t>8</w:t>
            </w:r>
          </w:p>
        </w:tc>
        <w:tc>
          <w:tcPr>
            <w:tcW w:w="425" w:type="dxa"/>
          </w:tcPr>
          <w:p w:rsidR="007A152C" w:rsidRPr="009D7B33" w:rsidRDefault="007A152C" w:rsidP="00D7276B">
            <w:pPr>
              <w:snapToGrid w:val="0"/>
              <w:spacing w:line="276" w:lineRule="auto"/>
              <w:ind w:firstLine="55"/>
              <w:rPr>
                <w:rFonts w:asciiTheme="minorHAnsi" w:eastAsia="Calibri" w:hAnsiTheme="minorHAnsi" w:cstheme="minorHAnsi"/>
                <w:sz w:val="22"/>
                <w:szCs w:val="22"/>
              </w:rPr>
            </w:pPr>
          </w:p>
        </w:tc>
        <w:tc>
          <w:tcPr>
            <w:tcW w:w="4216" w:type="dxa"/>
            <w:gridSpan w:val="4"/>
            <w:shd w:val="clear" w:color="auto" w:fill="auto"/>
          </w:tcPr>
          <w:p w:rsidR="007A152C" w:rsidRPr="009D7B33" w:rsidRDefault="007A152C" w:rsidP="00D7276B">
            <w:pPr>
              <w:spacing w:line="276" w:lineRule="auto"/>
              <w:rPr>
                <w:rFonts w:asciiTheme="minorHAnsi" w:hAnsiTheme="minorHAnsi" w:cstheme="minorHAnsi"/>
                <w:sz w:val="22"/>
                <w:szCs w:val="22"/>
              </w:rPr>
            </w:pPr>
            <w:proofErr w:type="spellStart"/>
            <w:r w:rsidRPr="009D7B33">
              <w:rPr>
                <w:rFonts w:asciiTheme="minorHAnsi" w:eastAsia="Arial" w:hAnsiTheme="minorHAnsi" w:cstheme="minorHAnsi"/>
                <w:sz w:val="22"/>
                <w:szCs w:val="22"/>
              </w:rPr>
              <w:t>Καπλάνης</w:t>
            </w:r>
            <w:proofErr w:type="spellEnd"/>
            <w:r w:rsidRPr="009D7B33">
              <w:rPr>
                <w:rFonts w:asciiTheme="minorHAnsi" w:eastAsia="Arial" w:hAnsiTheme="minorHAnsi" w:cstheme="minorHAnsi"/>
                <w:sz w:val="22"/>
                <w:szCs w:val="22"/>
              </w:rPr>
              <w:t xml:space="preserve"> Κων/νος</w:t>
            </w:r>
          </w:p>
        </w:tc>
        <w:tc>
          <w:tcPr>
            <w:tcW w:w="4938" w:type="dxa"/>
            <w:gridSpan w:val="3"/>
            <w:shd w:val="clear" w:color="auto" w:fill="auto"/>
          </w:tcPr>
          <w:p w:rsidR="007A152C" w:rsidRPr="009D7B33" w:rsidRDefault="007A152C" w:rsidP="00D7276B">
            <w:pPr>
              <w:snapToGrid w:val="0"/>
              <w:spacing w:line="276" w:lineRule="auto"/>
              <w:rPr>
                <w:rFonts w:asciiTheme="minorHAnsi" w:hAnsiTheme="minorHAnsi" w:cstheme="minorHAnsi"/>
                <w:sz w:val="22"/>
                <w:szCs w:val="22"/>
              </w:rPr>
            </w:pPr>
          </w:p>
        </w:tc>
      </w:tr>
      <w:tr w:rsidR="007A152C" w:rsidRPr="009D7B33" w:rsidTr="00D7276B">
        <w:tc>
          <w:tcPr>
            <w:tcW w:w="567" w:type="dxa"/>
          </w:tcPr>
          <w:p w:rsidR="007A152C" w:rsidRPr="009D7B33" w:rsidRDefault="007A152C" w:rsidP="00D7276B">
            <w:pPr>
              <w:snapToGrid w:val="0"/>
              <w:rPr>
                <w:rFonts w:asciiTheme="minorHAnsi" w:hAnsiTheme="minorHAnsi" w:cstheme="minorHAnsi"/>
                <w:sz w:val="22"/>
                <w:szCs w:val="22"/>
              </w:rPr>
            </w:pPr>
            <w:r w:rsidRPr="009D7B33">
              <w:rPr>
                <w:rFonts w:asciiTheme="minorHAnsi" w:hAnsiTheme="minorHAnsi" w:cstheme="minorHAnsi"/>
                <w:sz w:val="22"/>
                <w:szCs w:val="22"/>
              </w:rPr>
              <w:t>9</w:t>
            </w:r>
          </w:p>
        </w:tc>
        <w:tc>
          <w:tcPr>
            <w:tcW w:w="425" w:type="dxa"/>
          </w:tcPr>
          <w:p w:rsidR="007A152C" w:rsidRPr="009D7B33" w:rsidRDefault="007A152C" w:rsidP="00D7276B">
            <w:pPr>
              <w:snapToGrid w:val="0"/>
              <w:ind w:firstLine="55"/>
              <w:rPr>
                <w:rFonts w:asciiTheme="minorHAnsi" w:hAnsiTheme="minorHAnsi" w:cstheme="minorHAnsi"/>
                <w:sz w:val="22"/>
                <w:szCs w:val="22"/>
              </w:rPr>
            </w:pPr>
          </w:p>
        </w:tc>
        <w:tc>
          <w:tcPr>
            <w:tcW w:w="4216" w:type="dxa"/>
            <w:gridSpan w:val="4"/>
            <w:shd w:val="clear" w:color="auto" w:fill="auto"/>
          </w:tcPr>
          <w:p w:rsidR="007A152C" w:rsidRPr="009D7B33" w:rsidRDefault="007A152C" w:rsidP="00D7276B">
            <w:pPr>
              <w:rPr>
                <w:rFonts w:asciiTheme="minorHAnsi" w:hAnsiTheme="minorHAnsi" w:cstheme="minorHAnsi"/>
                <w:sz w:val="22"/>
                <w:szCs w:val="22"/>
              </w:rPr>
            </w:pPr>
            <w:proofErr w:type="spellStart"/>
            <w:r>
              <w:rPr>
                <w:rFonts w:asciiTheme="minorHAnsi" w:hAnsiTheme="minorHAnsi" w:cstheme="minorHAnsi"/>
                <w:sz w:val="22"/>
                <w:szCs w:val="22"/>
              </w:rPr>
              <w:t>Τζουβάρας</w:t>
            </w:r>
            <w:proofErr w:type="spellEnd"/>
            <w:r>
              <w:rPr>
                <w:rFonts w:asciiTheme="minorHAnsi" w:hAnsiTheme="minorHAnsi" w:cstheme="minorHAnsi"/>
                <w:sz w:val="22"/>
                <w:szCs w:val="22"/>
              </w:rPr>
              <w:t xml:space="preserve"> Νικόλαος</w:t>
            </w:r>
          </w:p>
        </w:tc>
        <w:tc>
          <w:tcPr>
            <w:tcW w:w="4938" w:type="dxa"/>
            <w:gridSpan w:val="3"/>
            <w:shd w:val="clear" w:color="auto" w:fill="auto"/>
          </w:tcPr>
          <w:p w:rsidR="007A152C" w:rsidRPr="009D7B33" w:rsidRDefault="007A152C" w:rsidP="00D7276B">
            <w:pPr>
              <w:rPr>
                <w:rFonts w:asciiTheme="minorHAnsi" w:hAnsiTheme="minorHAnsi" w:cstheme="minorHAnsi"/>
                <w:sz w:val="22"/>
                <w:szCs w:val="22"/>
              </w:rPr>
            </w:pPr>
          </w:p>
        </w:tc>
      </w:tr>
      <w:tr w:rsidR="007A152C" w:rsidRPr="009D7B33" w:rsidTr="00D7276B">
        <w:tc>
          <w:tcPr>
            <w:tcW w:w="567" w:type="dxa"/>
          </w:tcPr>
          <w:p w:rsidR="007A152C" w:rsidRPr="009D7B33" w:rsidRDefault="007A152C" w:rsidP="00D7276B">
            <w:pPr>
              <w:rPr>
                <w:rFonts w:asciiTheme="minorHAnsi" w:hAnsiTheme="minorHAnsi" w:cstheme="minorHAnsi"/>
                <w:sz w:val="22"/>
                <w:szCs w:val="22"/>
              </w:rPr>
            </w:pPr>
            <w:r w:rsidRPr="009D7B33">
              <w:rPr>
                <w:rFonts w:asciiTheme="minorHAnsi" w:hAnsiTheme="minorHAnsi" w:cstheme="minorHAnsi"/>
                <w:sz w:val="22"/>
                <w:szCs w:val="22"/>
              </w:rPr>
              <w:t>10</w:t>
            </w:r>
          </w:p>
        </w:tc>
        <w:tc>
          <w:tcPr>
            <w:tcW w:w="425" w:type="dxa"/>
          </w:tcPr>
          <w:p w:rsidR="007A152C" w:rsidRPr="009D7B33" w:rsidRDefault="007A152C" w:rsidP="00D7276B">
            <w:pPr>
              <w:ind w:firstLine="55"/>
              <w:rPr>
                <w:rFonts w:asciiTheme="minorHAnsi" w:hAnsiTheme="minorHAnsi" w:cstheme="minorHAnsi"/>
                <w:sz w:val="22"/>
                <w:szCs w:val="22"/>
              </w:rPr>
            </w:pPr>
          </w:p>
        </w:tc>
        <w:tc>
          <w:tcPr>
            <w:tcW w:w="4216" w:type="dxa"/>
            <w:gridSpan w:val="4"/>
            <w:shd w:val="clear" w:color="auto" w:fill="auto"/>
          </w:tcPr>
          <w:p w:rsidR="007A152C" w:rsidRPr="009D7B33" w:rsidRDefault="007A152C" w:rsidP="00D7276B">
            <w:pPr>
              <w:rPr>
                <w:rFonts w:asciiTheme="minorHAnsi" w:hAnsiTheme="minorHAnsi" w:cstheme="minorHAnsi"/>
                <w:sz w:val="22"/>
                <w:szCs w:val="22"/>
              </w:rPr>
            </w:pPr>
            <w:proofErr w:type="spellStart"/>
            <w:r>
              <w:rPr>
                <w:rFonts w:asciiTheme="minorHAnsi" w:hAnsiTheme="minorHAnsi" w:cstheme="minorHAnsi"/>
                <w:sz w:val="22"/>
                <w:szCs w:val="22"/>
              </w:rPr>
              <w:t>Αρκουμάνης</w:t>
            </w:r>
            <w:proofErr w:type="spellEnd"/>
            <w:r>
              <w:rPr>
                <w:rFonts w:asciiTheme="minorHAnsi" w:hAnsiTheme="minorHAnsi" w:cstheme="minorHAnsi"/>
                <w:sz w:val="22"/>
                <w:szCs w:val="22"/>
              </w:rPr>
              <w:t xml:space="preserve"> Πέτρος</w:t>
            </w:r>
          </w:p>
        </w:tc>
        <w:tc>
          <w:tcPr>
            <w:tcW w:w="4938" w:type="dxa"/>
            <w:gridSpan w:val="3"/>
            <w:shd w:val="clear" w:color="auto" w:fill="auto"/>
          </w:tcPr>
          <w:p w:rsidR="007A152C" w:rsidRPr="009D7B33" w:rsidRDefault="007A152C" w:rsidP="00D7276B">
            <w:pPr>
              <w:snapToGrid w:val="0"/>
              <w:rPr>
                <w:rFonts w:asciiTheme="minorHAnsi" w:eastAsia="Arial" w:hAnsiTheme="minorHAnsi" w:cstheme="minorHAnsi"/>
                <w:sz w:val="22"/>
                <w:szCs w:val="22"/>
              </w:rPr>
            </w:pPr>
          </w:p>
        </w:tc>
      </w:tr>
      <w:tr w:rsidR="007A152C" w:rsidRPr="009D7B33" w:rsidTr="00D7276B">
        <w:tc>
          <w:tcPr>
            <w:tcW w:w="567" w:type="dxa"/>
          </w:tcPr>
          <w:p w:rsidR="007A152C" w:rsidRPr="009D7B33" w:rsidRDefault="007A152C" w:rsidP="00D7276B">
            <w:pPr>
              <w:snapToGrid w:val="0"/>
              <w:rPr>
                <w:rFonts w:asciiTheme="minorHAnsi" w:eastAsia="Arial" w:hAnsiTheme="minorHAnsi" w:cstheme="minorHAnsi"/>
                <w:sz w:val="22"/>
                <w:szCs w:val="22"/>
              </w:rPr>
            </w:pPr>
            <w:r w:rsidRPr="009D7B33">
              <w:rPr>
                <w:rFonts w:asciiTheme="minorHAnsi" w:eastAsia="Arial" w:hAnsiTheme="minorHAnsi" w:cstheme="minorHAnsi"/>
                <w:sz w:val="22"/>
                <w:szCs w:val="22"/>
              </w:rPr>
              <w:t>11</w:t>
            </w:r>
          </w:p>
        </w:tc>
        <w:tc>
          <w:tcPr>
            <w:tcW w:w="425" w:type="dxa"/>
          </w:tcPr>
          <w:p w:rsidR="007A152C" w:rsidRPr="009D7B33" w:rsidRDefault="007A152C" w:rsidP="00D7276B">
            <w:pPr>
              <w:snapToGrid w:val="0"/>
              <w:ind w:firstLine="55"/>
              <w:rPr>
                <w:rFonts w:asciiTheme="minorHAnsi" w:eastAsia="Arial" w:hAnsiTheme="minorHAnsi" w:cstheme="minorHAnsi"/>
                <w:sz w:val="22"/>
                <w:szCs w:val="22"/>
              </w:rPr>
            </w:pPr>
          </w:p>
        </w:tc>
        <w:tc>
          <w:tcPr>
            <w:tcW w:w="4216" w:type="dxa"/>
            <w:gridSpan w:val="4"/>
            <w:shd w:val="clear" w:color="auto" w:fill="auto"/>
          </w:tcPr>
          <w:p w:rsidR="007A152C" w:rsidRPr="009D7B33" w:rsidRDefault="007A152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Γερονικολού</w:t>
            </w:r>
            <w:proofErr w:type="spellEnd"/>
            <w:r w:rsidRPr="009D7B33">
              <w:rPr>
                <w:rFonts w:asciiTheme="minorHAnsi" w:hAnsiTheme="minorHAnsi" w:cstheme="minorHAnsi"/>
                <w:sz w:val="22"/>
                <w:szCs w:val="22"/>
              </w:rPr>
              <w:t xml:space="preserve"> Λαμπρινή</w:t>
            </w:r>
          </w:p>
        </w:tc>
        <w:tc>
          <w:tcPr>
            <w:tcW w:w="4938" w:type="dxa"/>
            <w:gridSpan w:val="3"/>
            <w:shd w:val="clear" w:color="auto" w:fill="auto"/>
          </w:tcPr>
          <w:p w:rsidR="007A152C" w:rsidRPr="009D7B33" w:rsidRDefault="007A152C" w:rsidP="00D7276B">
            <w:pPr>
              <w:snapToGrid w:val="0"/>
              <w:rPr>
                <w:rFonts w:asciiTheme="minorHAnsi" w:eastAsia="Arial" w:hAnsiTheme="minorHAnsi" w:cstheme="minorHAnsi"/>
                <w:sz w:val="22"/>
                <w:szCs w:val="22"/>
              </w:rPr>
            </w:pPr>
          </w:p>
        </w:tc>
      </w:tr>
      <w:tr w:rsidR="007A152C" w:rsidRPr="009D7B33" w:rsidTr="00D7276B">
        <w:trPr>
          <w:gridAfter w:val="2"/>
          <w:wAfter w:w="851" w:type="dxa"/>
        </w:trPr>
        <w:tc>
          <w:tcPr>
            <w:tcW w:w="567" w:type="dxa"/>
          </w:tcPr>
          <w:p w:rsidR="007A152C" w:rsidRPr="009D7B33" w:rsidRDefault="007A152C" w:rsidP="00D7276B">
            <w:pPr>
              <w:snapToGrid w:val="0"/>
              <w:rPr>
                <w:rFonts w:asciiTheme="minorHAnsi" w:eastAsia="Arial" w:hAnsiTheme="minorHAnsi" w:cstheme="minorHAnsi"/>
                <w:sz w:val="22"/>
                <w:szCs w:val="22"/>
              </w:rPr>
            </w:pPr>
            <w:r w:rsidRPr="009D7B33">
              <w:rPr>
                <w:rFonts w:asciiTheme="minorHAnsi" w:eastAsia="Arial" w:hAnsiTheme="minorHAnsi" w:cstheme="minorHAnsi"/>
                <w:sz w:val="22"/>
                <w:szCs w:val="22"/>
              </w:rPr>
              <w:t>12</w:t>
            </w:r>
          </w:p>
        </w:tc>
        <w:tc>
          <w:tcPr>
            <w:tcW w:w="425" w:type="dxa"/>
          </w:tcPr>
          <w:p w:rsidR="007A152C" w:rsidRPr="009D7B33" w:rsidRDefault="007A152C" w:rsidP="00D7276B">
            <w:pPr>
              <w:snapToGrid w:val="0"/>
              <w:rPr>
                <w:rFonts w:asciiTheme="minorHAnsi" w:eastAsia="Arial" w:hAnsiTheme="minorHAnsi" w:cstheme="minorHAnsi"/>
                <w:sz w:val="22"/>
                <w:szCs w:val="22"/>
              </w:rPr>
            </w:pPr>
          </w:p>
        </w:tc>
        <w:tc>
          <w:tcPr>
            <w:tcW w:w="3365" w:type="dxa"/>
            <w:gridSpan w:val="2"/>
            <w:shd w:val="clear" w:color="auto" w:fill="auto"/>
          </w:tcPr>
          <w:p w:rsidR="007A152C" w:rsidRPr="009D7B33" w:rsidRDefault="007A152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Τσιφής</w:t>
            </w:r>
            <w:proofErr w:type="spellEnd"/>
            <w:r w:rsidRPr="009D7B33">
              <w:rPr>
                <w:rFonts w:asciiTheme="minorHAnsi" w:hAnsiTheme="minorHAnsi" w:cstheme="minorHAnsi"/>
                <w:sz w:val="22"/>
                <w:szCs w:val="22"/>
              </w:rPr>
              <w:t xml:space="preserve"> Δημήτριος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4938" w:type="dxa"/>
            <w:gridSpan w:val="3"/>
            <w:shd w:val="clear" w:color="auto" w:fill="auto"/>
          </w:tcPr>
          <w:p w:rsidR="007A152C" w:rsidRPr="009D7B33" w:rsidRDefault="007A152C" w:rsidP="00D7276B">
            <w:pPr>
              <w:snapToGrid w:val="0"/>
              <w:rPr>
                <w:rFonts w:asciiTheme="minorHAnsi" w:hAnsiTheme="minorHAnsi" w:cstheme="minorHAnsi"/>
                <w:sz w:val="22"/>
                <w:szCs w:val="22"/>
              </w:rPr>
            </w:pPr>
          </w:p>
        </w:tc>
      </w:tr>
      <w:tr w:rsidR="007A152C" w:rsidRPr="009D7B33" w:rsidTr="00D7276B">
        <w:trPr>
          <w:gridAfter w:val="2"/>
          <w:wAfter w:w="851" w:type="dxa"/>
        </w:trPr>
        <w:tc>
          <w:tcPr>
            <w:tcW w:w="567" w:type="dxa"/>
          </w:tcPr>
          <w:p w:rsidR="007A152C" w:rsidRPr="009D7B33" w:rsidRDefault="007A152C" w:rsidP="00D7276B">
            <w:pPr>
              <w:snapToGrid w:val="0"/>
              <w:rPr>
                <w:rFonts w:asciiTheme="minorHAnsi" w:eastAsia="Arial" w:hAnsiTheme="minorHAnsi" w:cstheme="minorHAnsi"/>
                <w:sz w:val="22"/>
                <w:szCs w:val="22"/>
              </w:rPr>
            </w:pPr>
            <w:r>
              <w:rPr>
                <w:rFonts w:asciiTheme="minorHAnsi" w:eastAsia="Arial" w:hAnsiTheme="minorHAnsi" w:cstheme="minorHAnsi"/>
                <w:sz w:val="22"/>
                <w:szCs w:val="22"/>
              </w:rPr>
              <w:t>13</w:t>
            </w:r>
          </w:p>
        </w:tc>
        <w:tc>
          <w:tcPr>
            <w:tcW w:w="425" w:type="dxa"/>
          </w:tcPr>
          <w:p w:rsidR="007A152C" w:rsidRPr="009D7B33" w:rsidRDefault="007A152C" w:rsidP="00D7276B">
            <w:pPr>
              <w:snapToGrid w:val="0"/>
              <w:rPr>
                <w:rFonts w:asciiTheme="minorHAnsi" w:eastAsia="Arial" w:hAnsiTheme="minorHAnsi" w:cstheme="minorHAnsi"/>
                <w:sz w:val="22"/>
                <w:szCs w:val="22"/>
              </w:rPr>
            </w:pPr>
          </w:p>
        </w:tc>
        <w:tc>
          <w:tcPr>
            <w:tcW w:w="3365" w:type="dxa"/>
            <w:gridSpan w:val="2"/>
            <w:shd w:val="clear" w:color="auto" w:fill="auto"/>
          </w:tcPr>
          <w:p w:rsidR="007A152C" w:rsidRPr="009D7B33" w:rsidRDefault="007A152C" w:rsidP="00D7276B">
            <w:pPr>
              <w:snapToGrid w:val="0"/>
              <w:rPr>
                <w:rFonts w:asciiTheme="minorHAnsi" w:hAnsiTheme="minorHAnsi" w:cstheme="minorHAnsi"/>
                <w:sz w:val="22"/>
                <w:szCs w:val="22"/>
              </w:rPr>
            </w:pPr>
            <w:proofErr w:type="spellStart"/>
            <w:r>
              <w:rPr>
                <w:rFonts w:asciiTheme="minorHAnsi" w:hAnsiTheme="minorHAnsi" w:cstheme="minorHAnsi"/>
                <w:sz w:val="22"/>
                <w:szCs w:val="22"/>
              </w:rPr>
              <w:t>Καραμάνης</w:t>
            </w:r>
            <w:proofErr w:type="spellEnd"/>
            <w:r>
              <w:rPr>
                <w:rFonts w:asciiTheme="minorHAnsi" w:hAnsiTheme="minorHAnsi" w:cstheme="minorHAnsi"/>
                <w:sz w:val="22"/>
                <w:szCs w:val="22"/>
              </w:rPr>
              <w:t xml:space="preserve">  Δημήτριος</w:t>
            </w:r>
          </w:p>
        </w:tc>
        <w:tc>
          <w:tcPr>
            <w:tcW w:w="4938" w:type="dxa"/>
            <w:gridSpan w:val="3"/>
            <w:shd w:val="clear" w:color="auto" w:fill="auto"/>
          </w:tcPr>
          <w:p w:rsidR="007A152C" w:rsidRPr="009D7B33" w:rsidRDefault="007A152C" w:rsidP="00D7276B">
            <w:pPr>
              <w:snapToGrid w:val="0"/>
              <w:rPr>
                <w:rFonts w:asciiTheme="minorHAnsi" w:hAnsiTheme="minorHAnsi" w:cstheme="minorHAnsi"/>
                <w:sz w:val="22"/>
                <w:szCs w:val="22"/>
              </w:rPr>
            </w:pPr>
          </w:p>
        </w:tc>
      </w:tr>
    </w:tbl>
    <w:p w:rsidR="00C55917" w:rsidRPr="00BD48AC" w:rsidRDefault="00C5691F" w:rsidP="00587294">
      <w:pPr>
        <w:tabs>
          <w:tab w:val="left" w:pos="360"/>
          <w:tab w:val="left" w:pos="6237"/>
        </w:tabs>
        <w:rPr>
          <w:rFonts w:asciiTheme="minorHAnsi" w:hAnsiTheme="minorHAnsi" w:cstheme="minorHAnsi"/>
          <w:sz w:val="22"/>
          <w:szCs w:val="22"/>
        </w:rPr>
      </w:pPr>
      <w:r w:rsidRPr="00BD48AC">
        <w:rPr>
          <w:rFonts w:asciiTheme="minorHAnsi" w:eastAsia="Calibri" w:hAnsiTheme="minorHAnsi" w:cstheme="minorHAnsi"/>
          <w:b/>
          <w:sz w:val="22"/>
          <w:szCs w:val="22"/>
        </w:rPr>
        <w:t xml:space="preserve"> </w:t>
      </w:r>
    </w:p>
    <w:sectPr w:rsidR="00C55917" w:rsidRPr="00BD48AC"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5D5" w:rsidRDefault="008C15D5">
      <w:r>
        <w:separator/>
      </w:r>
    </w:p>
  </w:endnote>
  <w:endnote w:type="continuationSeparator" w:id="0">
    <w:p w:rsidR="008C15D5" w:rsidRDefault="008C15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6F7D0C">
    <w:pPr>
      <w:pStyle w:val="af3"/>
    </w:pPr>
    <w:r>
      <w:t>1</w:t>
    </w:r>
    <w:r w:rsidR="00093EB1">
      <w:t>87</w:t>
    </w:r>
    <w:r>
      <w:t>/2023 ΑΠΟΦΑΣΗ ΔΗΜΟΤΙΚΟΥ ΣΥΜΒΟΥΛΙΟΥ</w:t>
    </w:r>
    <w:r w:rsidR="00093EB1">
      <w:t xml:space="preserve">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5D5" w:rsidRDefault="008C15D5">
      <w:r>
        <w:separator/>
      </w:r>
    </w:p>
  </w:footnote>
  <w:footnote w:type="continuationSeparator" w:id="0">
    <w:p w:rsidR="008C15D5" w:rsidRDefault="008C1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8A2E8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6F7D0C" w:rsidRDefault="008A2E86">
                <w:pPr>
                  <w:pStyle w:val="af1"/>
                </w:pPr>
                <w:r>
                  <w:rPr>
                    <w:rStyle w:val="a3"/>
                  </w:rPr>
                  <w:fldChar w:fldCharType="begin"/>
                </w:r>
                <w:r w:rsidR="006F7D0C">
                  <w:rPr>
                    <w:rStyle w:val="a3"/>
                  </w:rPr>
                  <w:instrText xml:space="preserve"> PAGE </w:instrText>
                </w:r>
                <w:r>
                  <w:rPr>
                    <w:rStyle w:val="a3"/>
                  </w:rPr>
                  <w:fldChar w:fldCharType="separate"/>
                </w:r>
                <w:r w:rsidR="006E7C77">
                  <w:rPr>
                    <w:rStyle w:val="a3"/>
                    <w:noProof/>
                  </w:rPr>
                  <w:t>2</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61037CF"/>
    <w:multiLevelType w:val="hybridMultilevel"/>
    <w:tmpl w:val="63B222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304012A"/>
    <w:multiLevelType w:val="hybridMultilevel"/>
    <w:tmpl w:val="C1A67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0">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750382B"/>
    <w:multiLevelType w:val="hybridMultilevel"/>
    <w:tmpl w:val="1D360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4">
    <w:nsid w:val="377661A6"/>
    <w:multiLevelType w:val="hybridMultilevel"/>
    <w:tmpl w:val="E8326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6">
    <w:nsid w:val="4C8F4413"/>
    <w:multiLevelType w:val="hybridMultilevel"/>
    <w:tmpl w:val="A36A9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F0E084C"/>
    <w:multiLevelType w:val="hybridMultilevel"/>
    <w:tmpl w:val="0DEED7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8">
    <w:nsid w:val="5507251E"/>
    <w:multiLevelType w:val="hybridMultilevel"/>
    <w:tmpl w:val="F19452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54E57E9"/>
    <w:multiLevelType w:val="hybridMultilevel"/>
    <w:tmpl w:val="B5F2A0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6DF2A4E"/>
    <w:multiLevelType w:val="hybridMultilevel"/>
    <w:tmpl w:val="278C8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2"/>
  </w:num>
  <w:num w:numId="6">
    <w:abstractNumId w:val="6"/>
  </w:num>
  <w:num w:numId="7">
    <w:abstractNumId w:val="7"/>
  </w:num>
  <w:num w:numId="8">
    <w:abstractNumId w:val="9"/>
  </w:num>
  <w:num w:numId="9">
    <w:abstractNumId w:val="30"/>
  </w:num>
  <w:num w:numId="10">
    <w:abstractNumId w:val="33"/>
  </w:num>
  <w:num w:numId="11">
    <w:abstractNumId w:val="14"/>
  </w:num>
  <w:num w:numId="12">
    <w:abstractNumId w:val="21"/>
  </w:num>
  <w:num w:numId="13">
    <w:abstractNumId w:val="25"/>
  </w:num>
  <w:num w:numId="14">
    <w:abstractNumId w:val="23"/>
  </w:num>
  <w:num w:numId="15">
    <w:abstractNumId w:val="35"/>
  </w:num>
  <w:num w:numId="16">
    <w:abstractNumId w:val="37"/>
  </w:num>
  <w:num w:numId="17">
    <w:abstractNumId w:val="31"/>
  </w:num>
  <w:num w:numId="18">
    <w:abstractNumId w:val="34"/>
  </w:num>
  <w:num w:numId="19">
    <w:abstractNumId w:val="19"/>
  </w:num>
  <w:num w:numId="20">
    <w:abstractNumId w:val="36"/>
  </w:num>
  <w:num w:numId="21">
    <w:abstractNumId w:val="15"/>
  </w:num>
  <w:num w:numId="22">
    <w:abstractNumId w:val="20"/>
  </w:num>
  <w:num w:numId="23">
    <w:abstractNumId w:val="26"/>
  </w:num>
  <w:num w:numId="24">
    <w:abstractNumId w:val="22"/>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4"/>
  </w:num>
  <w:num w:numId="28">
    <w:abstractNumId w:val="17"/>
  </w:num>
  <w:num w:numId="29">
    <w:abstractNumId w:val="18"/>
  </w:num>
  <w:num w:numId="30">
    <w:abstractNumId w:val="29"/>
  </w:num>
  <w:num w:numId="31">
    <w:abstractNumId w:val="2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2C68"/>
    <w:rsid w:val="0003699A"/>
    <w:rsid w:val="00037B7C"/>
    <w:rsid w:val="00040CDE"/>
    <w:rsid w:val="000413CA"/>
    <w:rsid w:val="00050E6E"/>
    <w:rsid w:val="000545C2"/>
    <w:rsid w:val="0005483D"/>
    <w:rsid w:val="00055739"/>
    <w:rsid w:val="00057215"/>
    <w:rsid w:val="00066288"/>
    <w:rsid w:val="0007422E"/>
    <w:rsid w:val="0008464C"/>
    <w:rsid w:val="00085A83"/>
    <w:rsid w:val="000910CD"/>
    <w:rsid w:val="00091E4D"/>
    <w:rsid w:val="00093EB1"/>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027E"/>
    <w:rsid w:val="00121E90"/>
    <w:rsid w:val="00132B33"/>
    <w:rsid w:val="00135C95"/>
    <w:rsid w:val="00136591"/>
    <w:rsid w:val="00136B28"/>
    <w:rsid w:val="00137315"/>
    <w:rsid w:val="001459CD"/>
    <w:rsid w:val="00145EE5"/>
    <w:rsid w:val="00151E93"/>
    <w:rsid w:val="00152C88"/>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D6B12"/>
    <w:rsid w:val="001E01CA"/>
    <w:rsid w:val="001E4D4C"/>
    <w:rsid w:val="001E7132"/>
    <w:rsid w:val="001F071D"/>
    <w:rsid w:val="001F141F"/>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46080"/>
    <w:rsid w:val="00253B9E"/>
    <w:rsid w:val="002560C6"/>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C307B"/>
    <w:rsid w:val="002D05F0"/>
    <w:rsid w:val="002D284B"/>
    <w:rsid w:val="002D79A0"/>
    <w:rsid w:val="002E0ADE"/>
    <w:rsid w:val="002E1914"/>
    <w:rsid w:val="002E4DA7"/>
    <w:rsid w:val="002E5119"/>
    <w:rsid w:val="002E59E7"/>
    <w:rsid w:val="002F2D5A"/>
    <w:rsid w:val="002F6C3A"/>
    <w:rsid w:val="002F78A2"/>
    <w:rsid w:val="00301399"/>
    <w:rsid w:val="003025EF"/>
    <w:rsid w:val="00311725"/>
    <w:rsid w:val="00311B4C"/>
    <w:rsid w:val="0031302F"/>
    <w:rsid w:val="0031553A"/>
    <w:rsid w:val="003202CE"/>
    <w:rsid w:val="0032160F"/>
    <w:rsid w:val="003234B1"/>
    <w:rsid w:val="00324A25"/>
    <w:rsid w:val="00331FD1"/>
    <w:rsid w:val="003332EE"/>
    <w:rsid w:val="003340D2"/>
    <w:rsid w:val="00343BC7"/>
    <w:rsid w:val="00345252"/>
    <w:rsid w:val="003522FB"/>
    <w:rsid w:val="00353FDB"/>
    <w:rsid w:val="00354A9F"/>
    <w:rsid w:val="00365086"/>
    <w:rsid w:val="003666A6"/>
    <w:rsid w:val="00367557"/>
    <w:rsid w:val="003711FC"/>
    <w:rsid w:val="00371783"/>
    <w:rsid w:val="003720FD"/>
    <w:rsid w:val="00374C70"/>
    <w:rsid w:val="003815F0"/>
    <w:rsid w:val="003818B2"/>
    <w:rsid w:val="00381CD2"/>
    <w:rsid w:val="00384268"/>
    <w:rsid w:val="003907FF"/>
    <w:rsid w:val="00391B77"/>
    <w:rsid w:val="00396F55"/>
    <w:rsid w:val="003A0CC8"/>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406541"/>
    <w:rsid w:val="00407BAD"/>
    <w:rsid w:val="00411130"/>
    <w:rsid w:val="00411AEF"/>
    <w:rsid w:val="00411D61"/>
    <w:rsid w:val="004159B8"/>
    <w:rsid w:val="00416B27"/>
    <w:rsid w:val="00424A61"/>
    <w:rsid w:val="00430F0D"/>
    <w:rsid w:val="00431B28"/>
    <w:rsid w:val="00435514"/>
    <w:rsid w:val="004371B6"/>
    <w:rsid w:val="0044174D"/>
    <w:rsid w:val="00441C1E"/>
    <w:rsid w:val="0044354A"/>
    <w:rsid w:val="0044667E"/>
    <w:rsid w:val="00447548"/>
    <w:rsid w:val="00453239"/>
    <w:rsid w:val="00456D12"/>
    <w:rsid w:val="00461C24"/>
    <w:rsid w:val="004650CA"/>
    <w:rsid w:val="004700D6"/>
    <w:rsid w:val="0048586E"/>
    <w:rsid w:val="004864AA"/>
    <w:rsid w:val="004901FD"/>
    <w:rsid w:val="00490954"/>
    <w:rsid w:val="00490B36"/>
    <w:rsid w:val="004957BD"/>
    <w:rsid w:val="00495AB0"/>
    <w:rsid w:val="004A6A11"/>
    <w:rsid w:val="004A6ABB"/>
    <w:rsid w:val="004A7CE7"/>
    <w:rsid w:val="004B2E58"/>
    <w:rsid w:val="004B7001"/>
    <w:rsid w:val="004B7126"/>
    <w:rsid w:val="004C7C6C"/>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3E0F"/>
    <w:rsid w:val="00537BE0"/>
    <w:rsid w:val="00540D5A"/>
    <w:rsid w:val="00541283"/>
    <w:rsid w:val="00541C48"/>
    <w:rsid w:val="00541DC9"/>
    <w:rsid w:val="005422C9"/>
    <w:rsid w:val="00544894"/>
    <w:rsid w:val="00547183"/>
    <w:rsid w:val="005525BF"/>
    <w:rsid w:val="0055373C"/>
    <w:rsid w:val="00554F44"/>
    <w:rsid w:val="00557809"/>
    <w:rsid w:val="00560F6E"/>
    <w:rsid w:val="005611FE"/>
    <w:rsid w:val="00561EC7"/>
    <w:rsid w:val="00562F2A"/>
    <w:rsid w:val="00565D53"/>
    <w:rsid w:val="00570C36"/>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3D1C"/>
    <w:rsid w:val="005C44F5"/>
    <w:rsid w:val="005C7438"/>
    <w:rsid w:val="005D2212"/>
    <w:rsid w:val="005D264F"/>
    <w:rsid w:val="005E1B4C"/>
    <w:rsid w:val="005E69E6"/>
    <w:rsid w:val="005E7301"/>
    <w:rsid w:val="005F79F8"/>
    <w:rsid w:val="0060147E"/>
    <w:rsid w:val="0060224B"/>
    <w:rsid w:val="006067E5"/>
    <w:rsid w:val="00607865"/>
    <w:rsid w:val="006148EF"/>
    <w:rsid w:val="00620870"/>
    <w:rsid w:val="00625FF1"/>
    <w:rsid w:val="006276DD"/>
    <w:rsid w:val="0063029B"/>
    <w:rsid w:val="00631478"/>
    <w:rsid w:val="006348A7"/>
    <w:rsid w:val="00645374"/>
    <w:rsid w:val="00656B89"/>
    <w:rsid w:val="00670FE4"/>
    <w:rsid w:val="00676E69"/>
    <w:rsid w:val="00681D92"/>
    <w:rsid w:val="006857DF"/>
    <w:rsid w:val="0068596E"/>
    <w:rsid w:val="006908AC"/>
    <w:rsid w:val="006A5921"/>
    <w:rsid w:val="006A654E"/>
    <w:rsid w:val="006A6F00"/>
    <w:rsid w:val="006A7705"/>
    <w:rsid w:val="006C0FC5"/>
    <w:rsid w:val="006C1CE4"/>
    <w:rsid w:val="006C4E3A"/>
    <w:rsid w:val="006D31EF"/>
    <w:rsid w:val="006E263C"/>
    <w:rsid w:val="006E5497"/>
    <w:rsid w:val="006E7C77"/>
    <w:rsid w:val="006F0C60"/>
    <w:rsid w:val="006F52F3"/>
    <w:rsid w:val="006F53B6"/>
    <w:rsid w:val="006F6723"/>
    <w:rsid w:val="006F7D0C"/>
    <w:rsid w:val="00701BD4"/>
    <w:rsid w:val="007026A4"/>
    <w:rsid w:val="00702807"/>
    <w:rsid w:val="00703569"/>
    <w:rsid w:val="007042B4"/>
    <w:rsid w:val="007100F2"/>
    <w:rsid w:val="007121BC"/>
    <w:rsid w:val="00715AED"/>
    <w:rsid w:val="00716C20"/>
    <w:rsid w:val="007177A0"/>
    <w:rsid w:val="0072025A"/>
    <w:rsid w:val="007234F6"/>
    <w:rsid w:val="00731EC0"/>
    <w:rsid w:val="00732E33"/>
    <w:rsid w:val="00734FD7"/>
    <w:rsid w:val="00737C1A"/>
    <w:rsid w:val="00741441"/>
    <w:rsid w:val="00741E52"/>
    <w:rsid w:val="00746C9E"/>
    <w:rsid w:val="00751ACD"/>
    <w:rsid w:val="007544DE"/>
    <w:rsid w:val="0076270B"/>
    <w:rsid w:val="007638BA"/>
    <w:rsid w:val="00766A97"/>
    <w:rsid w:val="0076723F"/>
    <w:rsid w:val="00771E32"/>
    <w:rsid w:val="007740A4"/>
    <w:rsid w:val="007810CC"/>
    <w:rsid w:val="00781989"/>
    <w:rsid w:val="00782146"/>
    <w:rsid w:val="0078420A"/>
    <w:rsid w:val="007862B6"/>
    <w:rsid w:val="00787046"/>
    <w:rsid w:val="00793445"/>
    <w:rsid w:val="00797659"/>
    <w:rsid w:val="007A00B4"/>
    <w:rsid w:val="007A152C"/>
    <w:rsid w:val="007A78BD"/>
    <w:rsid w:val="007A7C17"/>
    <w:rsid w:val="007B179E"/>
    <w:rsid w:val="007B33A0"/>
    <w:rsid w:val="007B3D2A"/>
    <w:rsid w:val="007B603B"/>
    <w:rsid w:val="007C1CDE"/>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58C3"/>
    <w:rsid w:val="00805EBB"/>
    <w:rsid w:val="0080716F"/>
    <w:rsid w:val="00810C46"/>
    <w:rsid w:val="00811FE7"/>
    <w:rsid w:val="00813334"/>
    <w:rsid w:val="0081652F"/>
    <w:rsid w:val="00817199"/>
    <w:rsid w:val="008176D0"/>
    <w:rsid w:val="0082068C"/>
    <w:rsid w:val="0082269F"/>
    <w:rsid w:val="008271CB"/>
    <w:rsid w:val="008318A3"/>
    <w:rsid w:val="00833173"/>
    <w:rsid w:val="008345AA"/>
    <w:rsid w:val="00846B24"/>
    <w:rsid w:val="00851F1F"/>
    <w:rsid w:val="00860C7A"/>
    <w:rsid w:val="0086636B"/>
    <w:rsid w:val="0087175E"/>
    <w:rsid w:val="00872611"/>
    <w:rsid w:val="00875B6B"/>
    <w:rsid w:val="00875FDB"/>
    <w:rsid w:val="008765DF"/>
    <w:rsid w:val="00876772"/>
    <w:rsid w:val="008842AE"/>
    <w:rsid w:val="00885CF2"/>
    <w:rsid w:val="008924FF"/>
    <w:rsid w:val="00894C02"/>
    <w:rsid w:val="0089730F"/>
    <w:rsid w:val="008A23E0"/>
    <w:rsid w:val="008A2E86"/>
    <w:rsid w:val="008B0877"/>
    <w:rsid w:val="008C0908"/>
    <w:rsid w:val="008C15D5"/>
    <w:rsid w:val="008C20E7"/>
    <w:rsid w:val="008C4A25"/>
    <w:rsid w:val="008D419D"/>
    <w:rsid w:val="008E0542"/>
    <w:rsid w:val="008E0956"/>
    <w:rsid w:val="008E4426"/>
    <w:rsid w:val="008F1A92"/>
    <w:rsid w:val="008F55B8"/>
    <w:rsid w:val="00901BC6"/>
    <w:rsid w:val="0090451E"/>
    <w:rsid w:val="00905192"/>
    <w:rsid w:val="009066B3"/>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599C"/>
    <w:rsid w:val="0095779F"/>
    <w:rsid w:val="009654D4"/>
    <w:rsid w:val="009661A7"/>
    <w:rsid w:val="00973824"/>
    <w:rsid w:val="00980554"/>
    <w:rsid w:val="00983448"/>
    <w:rsid w:val="00984DA2"/>
    <w:rsid w:val="00984F9E"/>
    <w:rsid w:val="00985C5E"/>
    <w:rsid w:val="009920A5"/>
    <w:rsid w:val="009A28F2"/>
    <w:rsid w:val="009B2559"/>
    <w:rsid w:val="009B3295"/>
    <w:rsid w:val="009C2AE2"/>
    <w:rsid w:val="009C70EB"/>
    <w:rsid w:val="009D1282"/>
    <w:rsid w:val="009D47BA"/>
    <w:rsid w:val="009D7B33"/>
    <w:rsid w:val="009E0976"/>
    <w:rsid w:val="009E0C69"/>
    <w:rsid w:val="009E172E"/>
    <w:rsid w:val="009E271D"/>
    <w:rsid w:val="009F15CA"/>
    <w:rsid w:val="009F25F6"/>
    <w:rsid w:val="009F268B"/>
    <w:rsid w:val="009F2D13"/>
    <w:rsid w:val="009F4B5B"/>
    <w:rsid w:val="009F6537"/>
    <w:rsid w:val="009F7AB9"/>
    <w:rsid w:val="00A004C2"/>
    <w:rsid w:val="00A0695D"/>
    <w:rsid w:val="00A15C0F"/>
    <w:rsid w:val="00A23423"/>
    <w:rsid w:val="00A25594"/>
    <w:rsid w:val="00A25998"/>
    <w:rsid w:val="00A32B5C"/>
    <w:rsid w:val="00A33924"/>
    <w:rsid w:val="00A34FE1"/>
    <w:rsid w:val="00A369E8"/>
    <w:rsid w:val="00A3720C"/>
    <w:rsid w:val="00A375A1"/>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9721E"/>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54EF"/>
    <w:rsid w:val="00B4688A"/>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28D8"/>
    <w:rsid w:val="00BB4055"/>
    <w:rsid w:val="00BB4DBC"/>
    <w:rsid w:val="00BB51D9"/>
    <w:rsid w:val="00BC396C"/>
    <w:rsid w:val="00BD1E4D"/>
    <w:rsid w:val="00BD1F1D"/>
    <w:rsid w:val="00BD45A5"/>
    <w:rsid w:val="00BD48AC"/>
    <w:rsid w:val="00BE3A82"/>
    <w:rsid w:val="00BE740D"/>
    <w:rsid w:val="00BE745D"/>
    <w:rsid w:val="00BF065F"/>
    <w:rsid w:val="00BF070A"/>
    <w:rsid w:val="00BF273F"/>
    <w:rsid w:val="00BF3750"/>
    <w:rsid w:val="00BF3B25"/>
    <w:rsid w:val="00BF413C"/>
    <w:rsid w:val="00BF42FA"/>
    <w:rsid w:val="00BF4CEB"/>
    <w:rsid w:val="00BF625A"/>
    <w:rsid w:val="00BF73D6"/>
    <w:rsid w:val="00C03E0B"/>
    <w:rsid w:val="00C11E3B"/>
    <w:rsid w:val="00C13255"/>
    <w:rsid w:val="00C1449D"/>
    <w:rsid w:val="00C14D61"/>
    <w:rsid w:val="00C169D7"/>
    <w:rsid w:val="00C16B68"/>
    <w:rsid w:val="00C20CFD"/>
    <w:rsid w:val="00C27638"/>
    <w:rsid w:val="00C27C4A"/>
    <w:rsid w:val="00C27D34"/>
    <w:rsid w:val="00C319A1"/>
    <w:rsid w:val="00C32AAA"/>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43AE"/>
    <w:rsid w:val="00D05547"/>
    <w:rsid w:val="00D063B1"/>
    <w:rsid w:val="00D11A75"/>
    <w:rsid w:val="00D1254C"/>
    <w:rsid w:val="00D1492F"/>
    <w:rsid w:val="00D157A2"/>
    <w:rsid w:val="00D16A96"/>
    <w:rsid w:val="00D17A88"/>
    <w:rsid w:val="00D17BBF"/>
    <w:rsid w:val="00D2211E"/>
    <w:rsid w:val="00D2610E"/>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2389"/>
    <w:rsid w:val="00D939C3"/>
    <w:rsid w:val="00D96429"/>
    <w:rsid w:val="00DA09F9"/>
    <w:rsid w:val="00DA189B"/>
    <w:rsid w:val="00DA29DA"/>
    <w:rsid w:val="00DA3BF2"/>
    <w:rsid w:val="00DB049B"/>
    <w:rsid w:val="00DC7B6D"/>
    <w:rsid w:val="00DD0472"/>
    <w:rsid w:val="00DD0523"/>
    <w:rsid w:val="00DD2133"/>
    <w:rsid w:val="00DD5092"/>
    <w:rsid w:val="00DD6312"/>
    <w:rsid w:val="00DD75B3"/>
    <w:rsid w:val="00DE04C3"/>
    <w:rsid w:val="00DE0C41"/>
    <w:rsid w:val="00DE4C84"/>
    <w:rsid w:val="00DE6A3D"/>
    <w:rsid w:val="00DE6FA3"/>
    <w:rsid w:val="00DF0186"/>
    <w:rsid w:val="00DF0C34"/>
    <w:rsid w:val="00DF26DC"/>
    <w:rsid w:val="00DF2DCF"/>
    <w:rsid w:val="00E17A6F"/>
    <w:rsid w:val="00E2646B"/>
    <w:rsid w:val="00E34D19"/>
    <w:rsid w:val="00E367EE"/>
    <w:rsid w:val="00E424AE"/>
    <w:rsid w:val="00E4380B"/>
    <w:rsid w:val="00E45205"/>
    <w:rsid w:val="00E45721"/>
    <w:rsid w:val="00E5018D"/>
    <w:rsid w:val="00E60717"/>
    <w:rsid w:val="00E656C8"/>
    <w:rsid w:val="00E71244"/>
    <w:rsid w:val="00E71874"/>
    <w:rsid w:val="00E75371"/>
    <w:rsid w:val="00E755F3"/>
    <w:rsid w:val="00E76219"/>
    <w:rsid w:val="00E93197"/>
    <w:rsid w:val="00E93D42"/>
    <w:rsid w:val="00E93F40"/>
    <w:rsid w:val="00EB182C"/>
    <w:rsid w:val="00EB2A5A"/>
    <w:rsid w:val="00EB5F89"/>
    <w:rsid w:val="00EB6A2D"/>
    <w:rsid w:val="00EB72AC"/>
    <w:rsid w:val="00EC13A7"/>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5"/>
    <w:rsid w:val="00F062C8"/>
    <w:rsid w:val="00F111D1"/>
    <w:rsid w:val="00F12B8C"/>
    <w:rsid w:val="00F23296"/>
    <w:rsid w:val="00F233EA"/>
    <w:rsid w:val="00F270AB"/>
    <w:rsid w:val="00F3131B"/>
    <w:rsid w:val="00F3459C"/>
    <w:rsid w:val="00F34ADE"/>
    <w:rsid w:val="00F36142"/>
    <w:rsid w:val="00F367C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C3CFB"/>
    <w:rsid w:val="00FC45E7"/>
    <w:rsid w:val="00FC5630"/>
    <w:rsid w:val="00FC58C9"/>
    <w:rsid w:val="00FC58E5"/>
    <w:rsid w:val="00FD3A79"/>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763E-8395-4047-A820-5DDFDE7F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1774</Words>
  <Characters>9581</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11333</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2023-08-02T10:04:00Z</cp:lastPrinted>
  <dcterms:created xsi:type="dcterms:W3CDTF">2023-08-30T09:01:00Z</dcterms:created>
  <dcterms:modified xsi:type="dcterms:W3CDTF">2023-08-30T10:28:00Z</dcterms:modified>
</cp:coreProperties>
</file>