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880DA2" w:rsidRDefault="009E0D7D" w:rsidP="006F567B">
      <w:pPr>
        <w:suppressAutoHyphens w:val="0"/>
        <w:autoSpaceDE w:val="0"/>
        <w:spacing w:line="276" w:lineRule="auto"/>
        <w:rPr>
          <w:rFonts w:ascii="Arial" w:eastAsia="Arial" w:hAnsi="Arial" w:cs="Arial"/>
          <w:b/>
          <w:bCs/>
          <w:sz w:val="22"/>
          <w:szCs w:val="22"/>
        </w:rPr>
      </w:pPr>
      <w:r w:rsidRPr="00880DA2">
        <w:rPr>
          <w:rFonts w:ascii="Arial" w:eastAsia="Arial" w:hAnsi="Arial" w:cs="Arial"/>
          <w:b/>
          <w:bCs/>
          <w:sz w:val="22"/>
          <w:szCs w:val="22"/>
        </w:rPr>
        <w:t xml:space="preserve">                                                                                           </w:t>
      </w:r>
    </w:p>
    <w:p w:rsidR="005C4A6E" w:rsidRPr="00880DA2" w:rsidRDefault="005C4A6E" w:rsidP="00F1039A">
      <w:pPr>
        <w:suppressAutoHyphens w:val="0"/>
        <w:autoSpaceDE w:val="0"/>
        <w:rPr>
          <w:rFonts w:ascii="Arial" w:hAnsi="Arial" w:cs="Arial"/>
          <w:sz w:val="22"/>
          <w:szCs w:val="22"/>
        </w:rPr>
      </w:pPr>
      <w:r w:rsidRPr="00880DA2">
        <w:rPr>
          <w:rFonts w:ascii="Arial" w:eastAsia="Arial" w:hAnsi="Arial" w:cs="Arial"/>
          <w:b/>
          <w:bCs/>
          <w:sz w:val="22"/>
          <w:szCs w:val="22"/>
        </w:rPr>
        <w:t xml:space="preserve">                                                                                             </w:t>
      </w:r>
    </w:p>
    <w:p w:rsidR="003C235F" w:rsidRPr="00880DA2" w:rsidRDefault="003C235F">
      <w:pPr>
        <w:pStyle w:val="af1"/>
        <w:tabs>
          <w:tab w:val="clear" w:pos="4153"/>
          <w:tab w:val="clear" w:pos="8306"/>
          <w:tab w:val="left" w:pos="4140"/>
        </w:tabs>
        <w:jc w:val="center"/>
        <w:rPr>
          <w:rFonts w:ascii="Arial" w:hAnsi="Arial" w:cs="Arial"/>
          <w:b/>
          <w:sz w:val="22"/>
          <w:szCs w:val="22"/>
        </w:rPr>
      </w:pPr>
    </w:p>
    <w:p w:rsidR="009E0D7D" w:rsidRPr="00BF0F5B" w:rsidRDefault="009E0D7D">
      <w:pPr>
        <w:pStyle w:val="af1"/>
        <w:tabs>
          <w:tab w:val="clear" w:pos="4153"/>
          <w:tab w:val="clear" w:pos="8306"/>
          <w:tab w:val="left" w:pos="4140"/>
        </w:tabs>
        <w:jc w:val="center"/>
        <w:rPr>
          <w:rFonts w:ascii="Arial" w:hAnsi="Arial" w:cs="Arial"/>
          <w:b/>
          <w:sz w:val="22"/>
          <w:szCs w:val="22"/>
        </w:rPr>
      </w:pPr>
      <w:r w:rsidRPr="00BF0F5B">
        <w:rPr>
          <w:rFonts w:ascii="Arial" w:hAnsi="Arial" w:cs="Arial"/>
          <w:b/>
          <w:sz w:val="22"/>
          <w:szCs w:val="22"/>
        </w:rPr>
        <w:t>ΑΠΟΣΠΑΣΜΑ</w:t>
      </w:r>
    </w:p>
    <w:p w:rsidR="003C235F" w:rsidRPr="00BF0F5B" w:rsidRDefault="005B55CE">
      <w:pPr>
        <w:jc w:val="center"/>
        <w:rPr>
          <w:rFonts w:ascii="Arial" w:hAnsi="Arial" w:cs="Arial"/>
          <w:b/>
          <w:sz w:val="22"/>
          <w:szCs w:val="22"/>
        </w:rPr>
      </w:pPr>
      <w:r w:rsidRPr="00BF0F5B">
        <w:rPr>
          <w:rFonts w:ascii="Arial" w:hAnsi="Arial" w:cs="Arial"/>
          <w:b/>
          <w:sz w:val="22"/>
          <w:szCs w:val="22"/>
        </w:rPr>
        <w:t xml:space="preserve">Από το πρακτικό της </w:t>
      </w:r>
      <w:proofErr w:type="spellStart"/>
      <w:r w:rsidRPr="00BF0F5B">
        <w:rPr>
          <w:rFonts w:ascii="Arial" w:hAnsi="Arial" w:cs="Arial"/>
          <w:b/>
          <w:sz w:val="22"/>
          <w:szCs w:val="22"/>
        </w:rPr>
        <w:t>αριθμ</w:t>
      </w:r>
      <w:proofErr w:type="spellEnd"/>
      <w:r w:rsidRPr="00BF0F5B">
        <w:rPr>
          <w:rFonts w:ascii="Arial" w:hAnsi="Arial" w:cs="Arial"/>
          <w:b/>
          <w:sz w:val="22"/>
          <w:szCs w:val="22"/>
        </w:rPr>
        <w:t xml:space="preserve">. </w:t>
      </w:r>
      <w:r w:rsidR="00531AE2" w:rsidRPr="00BF0F5B">
        <w:rPr>
          <w:rFonts w:ascii="Arial" w:hAnsi="Arial" w:cs="Arial"/>
          <w:b/>
          <w:sz w:val="22"/>
          <w:szCs w:val="22"/>
        </w:rPr>
        <w:t>2</w:t>
      </w:r>
      <w:r w:rsidR="003B3FC0" w:rsidRPr="00BF0F5B">
        <w:rPr>
          <w:rFonts w:ascii="Arial" w:hAnsi="Arial" w:cs="Arial"/>
          <w:b/>
          <w:sz w:val="22"/>
          <w:szCs w:val="22"/>
        </w:rPr>
        <w:t>1</w:t>
      </w:r>
      <w:r w:rsidR="003C235F" w:rsidRPr="00BF0F5B">
        <w:rPr>
          <w:rFonts w:ascii="Arial" w:hAnsi="Arial" w:cs="Arial"/>
          <w:b/>
          <w:sz w:val="22"/>
          <w:szCs w:val="22"/>
          <w:vertAlign w:val="superscript"/>
        </w:rPr>
        <w:t>ης</w:t>
      </w:r>
      <w:r w:rsidR="003C235F" w:rsidRPr="00BF0F5B">
        <w:rPr>
          <w:rFonts w:ascii="Arial" w:hAnsi="Arial" w:cs="Arial"/>
          <w:b/>
          <w:sz w:val="22"/>
          <w:szCs w:val="22"/>
        </w:rPr>
        <w:t xml:space="preserve">  /20</w:t>
      </w:r>
      <w:r w:rsidRPr="00BF0F5B">
        <w:rPr>
          <w:rFonts w:ascii="Arial" w:hAnsi="Arial" w:cs="Arial"/>
          <w:b/>
          <w:sz w:val="22"/>
          <w:szCs w:val="22"/>
        </w:rPr>
        <w:t>2</w:t>
      </w:r>
      <w:r w:rsidR="00C11812" w:rsidRPr="00BF0F5B">
        <w:rPr>
          <w:rFonts w:ascii="Arial" w:hAnsi="Arial" w:cs="Arial"/>
          <w:b/>
          <w:sz w:val="22"/>
          <w:szCs w:val="22"/>
        </w:rPr>
        <w:t>3</w:t>
      </w:r>
      <w:r w:rsidR="003C235F" w:rsidRPr="00BF0F5B">
        <w:rPr>
          <w:rFonts w:ascii="Arial" w:hAnsi="Arial" w:cs="Arial"/>
          <w:b/>
          <w:sz w:val="22"/>
          <w:szCs w:val="22"/>
        </w:rPr>
        <w:t xml:space="preserve"> </w:t>
      </w:r>
      <w:r w:rsidR="00C11812" w:rsidRPr="00BF0F5B">
        <w:rPr>
          <w:rFonts w:ascii="Arial" w:hAnsi="Arial" w:cs="Arial"/>
          <w:b/>
          <w:sz w:val="22"/>
          <w:szCs w:val="22"/>
        </w:rPr>
        <w:t xml:space="preserve"> Τακτικής</w:t>
      </w:r>
      <w:r w:rsidR="00781989" w:rsidRPr="00BF0F5B">
        <w:rPr>
          <w:rFonts w:ascii="Arial" w:hAnsi="Arial" w:cs="Arial"/>
          <w:b/>
          <w:sz w:val="22"/>
          <w:szCs w:val="22"/>
        </w:rPr>
        <w:t xml:space="preserve"> </w:t>
      </w:r>
      <w:r w:rsidR="00157A71" w:rsidRPr="00BF0F5B">
        <w:rPr>
          <w:rFonts w:ascii="Arial" w:hAnsi="Arial" w:cs="Arial"/>
          <w:b/>
          <w:sz w:val="22"/>
          <w:szCs w:val="22"/>
        </w:rPr>
        <w:t xml:space="preserve"> </w:t>
      </w:r>
      <w:r w:rsidR="003C235F" w:rsidRPr="00BF0F5B">
        <w:rPr>
          <w:rFonts w:ascii="Arial" w:hAnsi="Arial" w:cs="Arial"/>
          <w:b/>
          <w:sz w:val="22"/>
          <w:szCs w:val="22"/>
        </w:rPr>
        <w:t>Συνεδρίασης</w:t>
      </w:r>
    </w:p>
    <w:p w:rsidR="003C235F" w:rsidRPr="00BF0F5B" w:rsidRDefault="003C235F">
      <w:pPr>
        <w:rPr>
          <w:rFonts w:ascii="Arial" w:hAnsi="Arial" w:cs="Arial"/>
          <w:b/>
          <w:sz w:val="22"/>
          <w:szCs w:val="22"/>
        </w:rPr>
      </w:pPr>
      <w:r w:rsidRPr="00BF0F5B">
        <w:rPr>
          <w:rFonts w:ascii="Arial" w:eastAsia="Arial" w:hAnsi="Arial" w:cs="Arial"/>
          <w:b/>
          <w:sz w:val="22"/>
          <w:szCs w:val="22"/>
        </w:rPr>
        <w:t xml:space="preserve">                           </w:t>
      </w:r>
      <w:r w:rsidR="00526B61" w:rsidRPr="00BF0F5B">
        <w:rPr>
          <w:rFonts w:ascii="Arial" w:eastAsia="Arial" w:hAnsi="Arial" w:cs="Arial"/>
          <w:b/>
          <w:sz w:val="22"/>
          <w:szCs w:val="22"/>
        </w:rPr>
        <w:t xml:space="preserve">              </w:t>
      </w:r>
      <w:r w:rsidRPr="00BF0F5B">
        <w:rPr>
          <w:rFonts w:ascii="Arial" w:eastAsia="Arial" w:hAnsi="Arial" w:cs="Arial"/>
          <w:b/>
          <w:sz w:val="22"/>
          <w:szCs w:val="22"/>
        </w:rPr>
        <w:t xml:space="preserve">     </w:t>
      </w:r>
      <w:r w:rsidRPr="00BF0F5B">
        <w:rPr>
          <w:rFonts w:ascii="Arial" w:hAnsi="Arial" w:cs="Arial"/>
          <w:b/>
          <w:sz w:val="22"/>
          <w:szCs w:val="22"/>
        </w:rPr>
        <w:t xml:space="preserve">της  Οικονομικής Επιτροπής  Δήμου </w:t>
      </w:r>
      <w:proofErr w:type="spellStart"/>
      <w:r w:rsidRPr="00BF0F5B">
        <w:rPr>
          <w:rFonts w:ascii="Arial" w:hAnsi="Arial" w:cs="Arial"/>
          <w:b/>
          <w:sz w:val="22"/>
          <w:szCs w:val="22"/>
        </w:rPr>
        <w:t>Λεβαδέων</w:t>
      </w:r>
      <w:proofErr w:type="spellEnd"/>
    </w:p>
    <w:p w:rsidR="003C235F" w:rsidRPr="00BF0F5B" w:rsidRDefault="003C235F">
      <w:pPr>
        <w:jc w:val="center"/>
        <w:rPr>
          <w:rFonts w:ascii="Arial" w:hAnsi="Arial" w:cs="Arial"/>
          <w:b/>
          <w:sz w:val="22"/>
          <w:szCs w:val="22"/>
        </w:rPr>
      </w:pPr>
      <w:r w:rsidRPr="00BF0F5B">
        <w:rPr>
          <w:rFonts w:ascii="Arial" w:hAnsi="Arial" w:cs="Arial"/>
          <w:b/>
          <w:sz w:val="22"/>
          <w:szCs w:val="22"/>
        </w:rPr>
        <w:t>Αριθμός απόφασης :</w:t>
      </w:r>
      <w:r w:rsidR="002D2B8A" w:rsidRPr="00BF0F5B">
        <w:rPr>
          <w:rFonts w:ascii="Arial" w:hAnsi="Arial" w:cs="Arial"/>
          <w:b/>
          <w:sz w:val="22"/>
          <w:szCs w:val="22"/>
        </w:rPr>
        <w:t xml:space="preserve"> </w:t>
      </w:r>
      <w:r w:rsidR="00895CE5" w:rsidRPr="00BF0F5B">
        <w:rPr>
          <w:rFonts w:ascii="Arial" w:hAnsi="Arial" w:cs="Arial"/>
          <w:b/>
          <w:sz w:val="22"/>
          <w:szCs w:val="22"/>
        </w:rPr>
        <w:t>1</w:t>
      </w:r>
      <w:r w:rsidR="00F1039A" w:rsidRPr="00BF0F5B">
        <w:rPr>
          <w:rFonts w:ascii="Arial" w:hAnsi="Arial" w:cs="Arial"/>
          <w:b/>
          <w:sz w:val="22"/>
          <w:szCs w:val="22"/>
        </w:rPr>
        <w:t>8</w:t>
      </w:r>
      <w:r w:rsidR="00BF0F5B" w:rsidRPr="00BF0F5B">
        <w:rPr>
          <w:rFonts w:ascii="Arial" w:hAnsi="Arial" w:cs="Arial"/>
          <w:b/>
          <w:sz w:val="22"/>
          <w:szCs w:val="22"/>
        </w:rPr>
        <w:t>7</w:t>
      </w:r>
    </w:p>
    <w:p w:rsidR="005E0F33" w:rsidRPr="00BF0F5B" w:rsidRDefault="005E0F33">
      <w:pPr>
        <w:jc w:val="center"/>
        <w:rPr>
          <w:rFonts w:ascii="Arial" w:hAnsi="Arial" w:cs="Arial"/>
          <w:b/>
          <w:sz w:val="22"/>
          <w:szCs w:val="22"/>
        </w:rPr>
      </w:pPr>
    </w:p>
    <w:p w:rsidR="00BF0F5B" w:rsidRPr="00BF0F5B" w:rsidRDefault="00BF0F5B" w:rsidP="00BF0F5B">
      <w:pPr>
        <w:rPr>
          <w:rFonts w:ascii="Arial" w:hAnsi="Arial" w:cs="Arial"/>
          <w:b/>
          <w:sz w:val="22"/>
          <w:szCs w:val="22"/>
        </w:rPr>
      </w:pPr>
      <w:r w:rsidRPr="00BF0F5B">
        <w:rPr>
          <w:rFonts w:ascii="Arial" w:eastAsia="SimSun" w:hAnsi="Arial" w:cs="Arial"/>
          <w:b/>
          <w:sz w:val="22"/>
          <w:szCs w:val="22"/>
        </w:rPr>
        <w:t>Έγκριση δικαιολογητικών συνολικού ποσού 396,80€ που πληρώθηκαν από την πάγια προκαταβολή</w:t>
      </w:r>
      <w:r w:rsidRPr="00BF0F5B">
        <w:rPr>
          <w:rFonts w:ascii="Arial" w:eastAsia="SimSun" w:hAnsi="Arial" w:cs="Arial"/>
          <w:b/>
          <w:sz w:val="22"/>
          <w:szCs w:val="22"/>
          <w:highlight w:val="white"/>
        </w:rPr>
        <w:t xml:space="preserve"> του Προέδρου της Κοινότητας Αγίου Γεωργίου</w:t>
      </w:r>
      <w:r w:rsidRPr="00BF0F5B">
        <w:rPr>
          <w:rFonts w:ascii="Arial" w:eastAsia="SimSun" w:hAnsi="Arial" w:cs="Arial"/>
          <w:b/>
          <w:sz w:val="22"/>
          <w:szCs w:val="22"/>
        </w:rPr>
        <w:t>.</w:t>
      </w:r>
    </w:p>
    <w:p w:rsidR="00C23A1D" w:rsidRPr="00E92DB5" w:rsidRDefault="00C23A1D" w:rsidP="00C23A1D">
      <w:pPr>
        <w:pStyle w:val="Default"/>
        <w:widowControl/>
        <w:suppressAutoHyphens w:val="0"/>
        <w:autoSpaceDN w:val="0"/>
        <w:adjustRightInd w:val="0"/>
        <w:jc w:val="both"/>
        <w:rPr>
          <w:rFonts w:eastAsia="SimSun"/>
          <w:b/>
          <w:spacing w:val="2"/>
          <w:sz w:val="20"/>
          <w:szCs w:val="20"/>
          <w:lang w:val="el-GR" w:bidi="hi-IN"/>
        </w:rPr>
      </w:pPr>
    </w:p>
    <w:p w:rsidR="00531AE2" w:rsidRPr="00E92DB5" w:rsidRDefault="00531AE2" w:rsidP="001510BA">
      <w:pPr>
        <w:pStyle w:val="Default"/>
        <w:widowControl/>
        <w:suppressAutoHyphens w:val="0"/>
        <w:autoSpaceDN w:val="0"/>
        <w:adjustRightInd w:val="0"/>
        <w:jc w:val="both"/>
        <w:rPr>
          <w:rFonts w:eastAsia="SimSun"/>
          <w:b/>
          <w:spacing w:val="2"/>
          <w:sz w:val="20"/>
          <w:szCs w:val="20"/>
          <w:lang w:val="el-GR" w:bidi="hi-IN"/>
        </w:rPr>
      </w:pPr>
    </w:p>
    <w:p w:rsidR="0029237D" w:rsidRPr="00BF0F5B" w:rsidRDefault="0029237D" w:rsidP="0029237D">
      <w:pPr>
        <w:pStyle w:val="35"/>
        <w:ind w:left="284"/>
        <w:jc w:val="both"/>
        <w:rPr>
          <w:rFonts w:ascii="Arial" w:hAnsi="Arial" w:cs="Arial"/>
          <w:sz w:val="22"/>
          <w:szCs w:val="22"/>
        </w:rPr>
      </w:pPr>
      <w:r w:rsidRPr="00BF0F5B">
        <w:rPr>
          <w:rFonts w:ascii="Arial" w:hAnsi="Arial" w:cs="Arial"/>
          <w:sz w:val="22"/>
          <w:szCs w:val="22"/>
        </w:rPr>
        <w:t xml:space="preserve">      </w:t>
      </w:r>
      <w:r w:rsidRPr="00BF0F5B">
        <w:rPr>
          <w:rFonts w:ascii="Arial" w:eastAsia="Arial" w:hAnsi="Arial" w:cs="Arial"/>
          <w:sz w:val="22"/>
          <w:szCs w:val="22"/>
        </w:rPr>
        <w:t xml:space="preserve">      </w:t>
      </w:r>
      <w:r w:rsidRPr="00BF0F5B">
        <w:rPr>
          <w:rFonts w:ascii="Arial" w:hAnsi="Arial" w:cs="Arial"/>
          <w:sz w:val="22"/>
          <w:szCs w:val="22"/>
        </w:rPr>
        <w:t xml:space="preserve">Στη Λιβαδειά σήμερα  </w:t>
      </w:r>
      <w:r w:rsidR="00531AE2" w:rsidRPr="00BF0F5B">
        <w:rPr>
          <w:rFonts w:ascii="Arial" w:hAnsi="Arial" w:cs="Arial"/>
          <w:sz w:val="22"/>
          <w:szCs w:val="22"/>
        </w:rPr>
        <w:t>1</w:t>
      </w:r>
      <w:r w:rsidR="003B3FC0" w:rsidRPr="00BF0F5B">
        <w:rPr>
          <w:rFonts w:ascii="Arial" w:hAnsi="Arial" w:cs="Arial"/>
          <w:sz w:val="22"/>
          <w:szCs w:val="22"/>
        </w:rPr>
        <w:t>2</w:t>
      </w:r>
      <w:r w:rsidRPr="00BF0F5B">
        <w:rPr>
          <w:rFonts w:ascii="Arial" w:hAnsi="Arial" w:cs="Arial"/>
          <w:sz w:val="22"/>
          <w:szCs w:val="22"/>
          <w:vertAlign w:val="superscript"/>
        </w:rPr>
        <w:t>η</w:t>
      </w:r>
      <w:r w:rsidRPr="00BF0F5B">
        <w:rPr>
          <w:rFonts w:ascii="Arial" w:hAnsi="Arial" w:cs="Arial"/>
          <w:sz w:val="22"/>
          <w:szCs w:val="22"/>
        </w:rPr>
        <w:t xml:space="preserve">  </w:t>
      </w:r>
      <w:r w:rsidR="003B3FC0" w:rsidRPr="00BF0F5B">
        <w:rPr>
          <w:rFonts w:ascii="Arial" w:hAnsi="Arial" w:cs="Arial"/>
          <w:sz w:val="22"/>
          <w:szCs w:val="22"/>
        </w:rPr>
        <w:t>Σεπτεμβρίου</w:t>
      </w:r>
      <w:r w:rsidRPr="00BF0F5B">
        <w:rPr>
          <w:rFonts w:ascii="Arial" w:hAnsi="Arial" w:cs="Arial"/>
          <w:sz w:val="22"/>
          <w:szCs w:val="22"/>
        </w:rPr>
        <w:t xml:space="preserve">  2023  ημέρα  </w:t>
      </w:r>
      <w:r w:rsidR="003B3FC0" w:rsidRPr="00BF0F5B">
        <w:rPr>
          <w:rFonts w:ascii="Arial" w:hAnsi="Arial" w:cs="Arial"/>
          <w:sz w:val="22"/>
          <w:szCs w:val="22"/>
        </w:rPr>
        <w:t>Τρίτη</w:t>
      </w:r>
      <w:r w:rsidRPr="00BF0F5B">
        <w:rPr>
          <w:rFonts w:ascii="Arial" w:hAnsi="Arial" w:cs="Arial"/>
          <w:sz w:val="22"/>
          <w:szCs w:val="22"/>
        </w:rPr>
        <w:t xml:space="preserve"> , ώρα 1</w:t>
      </w:r>
      <w:r w:rsidR="003B3FC0" w:rsidRPr="00BF0F5B">
        <w:rPr>
          <w:rFonts w:ascii="Arial" w:hAnsi="Arial" w:cs="Arial"/>
          <w:sz w:val="22"/>
          <w:szCs w:val="22"/>
        </w:rPr>
        <w:t>4</w:t>
      </w:r>
      <w:r w:rsidRPr="00BF0F5B">
        <w:rPr>
          <w:rFonts w:ascii="Arial" w:hAnsi="Arial" w:cs="Arial"/>
          <w:sz w:val="22"/>
          <w:szCs w:val="22"/>
        </w:rPr>
        <w:t>,</w:t>
      </w:r>
      <w:r w:rsidR="00302EC4" w:rsidRPr="00BF0F5B">
        <w:rPr>
          <w:rFonts w:ascii="Arial" w:hAnsi="Arial" w:cs="Arial"/>
          <w:sz w:val="22"/>
          <w:szCs w:val="22"/>
        </w:rPr>
        <w:t>0</w:t>
      </w:r>
      <w:r w:rsidRPr="00BF0F5B">
        <w:rPr>
          <w:rFonts w:ascii="Arial" w:hAnsi="Arial" w:cs="Arial"/>
          <w:sz w:val="22"/>
          <w:szCs w:val="22"/>
        </w:rPr>
        <w:t xml:space="preserve">0  και </w:t>
      </w:r>
      <w:r w:rsidR="000253C8" w:rsidRPr="00BF0F5B">
        <w:rPr>
          <w:rFonts w:ascii="Arial" w:hAnsi="Arial" w:cs="Arial"/>
          <w:sz w:val="22"/>
          <w:szCs w:val="22"/>
        </w:rPr>
        <w:t xml:space="preserve">στο Γραφείο Δημάρχου </w:t>
      </w:r>
      <w:proofErr w:type="spellStart"/>
      <w:r w:rsidR="000253C8" w:rsidRPr="00BF0F5B">
        <w:rPr>
          <w:rFonts w:ascii="Arial" w:hAnsi="Arial" w:cs="Arial"/>
          <w:sz w:val="22"/>
          <w:szCs w:val="22"/>
        </w:rPr>
        <w:t>Λεβαδέων</w:t>
      </w:r>
      <w:proofErr w:type="spellEnd"/>
      <w:r w:rsidR="000253C8" w:rsidRPr="00BF0F5B">
        <w:rPr>
          <w:rFonts w:ascii="Arial" w:hAnsi="Arial" w:cs="Arial"/>
          <w:sz w:val="22"/>
          <w:szCs w:val="22"/>
        </w:rPr>
        <w:t xml:space="preserve"> στο Νέο Δημαρχείο – Πλατεία Λάμπρου Κατσώνη , </w:t>
      </w:r>
      <w:r w:rsidRPr="00BF0F5B">
        <w:rPr>
          <w:rFonts w:ascii="Arial" w:hAnsi="Arial" w:cs="Arial"/>
          <w:sz w:val="22"/>
          <w:szCs w:val="22"/>
        </w:rPr>
        <w:t xml:space="preserve"> συνεδρίασε η Οικονομική Επιτροπή Δήμου </w:t>
      </w:r>
      <w:proofErr w:type="spellStart"/>
      <w:r w:rsidRPr="00BF0F5B">
        <w:rPr>
          <w:rFonts w:ascii="Arial" w:hAnsi="Arial" w:cs="Arial"/>
          <w:sz w:val="22"/>
          <w:szCs w:val="22"/>
        </w:rPr>
        <w:t>Λεβαδέων</w:t>
      </w:r>
      <w:proofErr w:type="spellEnd"/>
      <w:r w:rsidRPr="00BF0F5B">
        <w:rPr>
          <w:rFonts w:ascii="Arial" w:hAnsi="Arial" w:cs="Arial"/>
          <w:sz w:val="22"/>
          <w:szCs w:val="22"/>
        </w:rPr>
        <w:t xml:space="preserve"> μετά την από  </w:t>
      </w:r>
      <w:r w:rsidR="00B408CF" w:rsidRPr="00BF0F5B">
        <w:rPr>
          <w:rFonts w:ascii="Arial" w:hAnsi="Arial" w:cs="Arial"/>
          <w:sz w:val="22"/>
          <w:szCs w:val="22"/>
        </w:rPr>
        <w:t>1</w:t>
      </w:r>
      <w:r w:rsidR="003B3FC0" w:rsidRPr="00BF0F5B">
        <w:rPr>
          <w:rFonts w:ascii="Arial" w:hAnsi="Arial" w:cs="Arial"/>
          <w:sz w:val="22"/>
          <w:szCs w:val="22"/>
        </w:rPr>
        <w:t>7270</w:t>
      </w:r>
      <w:r w:rsidR="007C7722" w:rsidRPr="00BF0F5B">
        <w:rPr>
          <w:rFonts w:ascii="Arial" w:hAnsi="Arial" w:cs="Arial"/>
          <w:sz w:val="22"/>
          <w:szCs w:val="22"/>
        </w:rPr>
        <w:t>/</w:t>
      </w:r>
      <w:r w:rsidR="003B3FC0" w:rsidRPr="00BF0F5B">
        <w:rPr>
          <w:rFonts w:ascii="Arial" w:hAnsi="Arial" w:cs="Arial"/>
          <w:sz w:val="22"/>
          <w:szCs w:val="22"/>
        </w:rPr>
        <w:t>08-</w:t>
      </w:r>
      <w:r w:rsidRPr="00BF0F5B">
        <w:rPr>
          <w:rFonts w:ascii="Arial" w:hAnsi="Arial" w:cs="Arial"/>
          <w:sz w:val="22"/>
          <w:szCs w:val="22"/>
        </w:rPr>
        <w:t>0</w:t>
      </w:r>
      <w:r w:rsidR="003B3FC0" w:rsidRPr="00BF0F5B">
        <w:rPr>
          <w:rFonts w:ascii="Arial" w:hAnsi="Arial" w:cs="Arial"/>
          <w:sz w:val="22"/>
          <w:szCs w:val="22"/>
        </w:rPr>
        <w:t>9</w:t>
      </w:r>
      <w:r w:rsidRPr="00BF0F5B">
        <w:rPr>
          <w:rFonts w:ascii="Arial" w:hAnsi="Arial" w:cs="Arial"/>
          <w:sz w:val="22"/>
          <w:szCs w:val="22"/>
        </w:rPr>
        <w:t xml:space="preserve">-2023 έγγραφη πρόσκληση του  Προέδρου της (Δημάρχου </w:t>
      </w:r>
      <w:proofErr w:type="spellStart"/>
      <w:r w:rsidRPr="00BF0F5B">
        <w:rPr>
          <w:rFonts w:ascii="Arial" w:hAnsi="Arial" w:cs="Arial"/>
          <w:sz w:val="22"/>
          <w:szCs w:val="22"/>
        </w:rPr>
        <w:t>Λεβαδέων</w:t>
      </w:r>
      <w:proofErr w:type="spellEnd"/>
      <w:r w:rsidRPr="00BF0F5B">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BF0F5B">
        <w:rPr>
          <w:rFonts w:ascii="Arial" w:hAnsi="Arial" w:cs="Arial"/>
          <w:bCs/>
          <w:sz w:val="22"/>
          <w:szCs w:val="22"/>
        </w:rPr>
        <w:t xml:space="preserve">υ </w:t>
      </w:r>
      <w:r w:rsidR="000032F8" w:rsidRPr="00BF0F5B">
        <w:rPr>
          <w:rFonts w:ascii="Arial" w:hAnsi="Arial" w:cs="Arial"/>
          <w:bCs/>
          <w:sz w:val="22"/>
          <w:szCs w:val="22"/>
        </w:rPr>
        <w:t>Ν</w:t>
      </w:r>
      <w:r w:rsidRPr="00BF0F5B">
        <w:rPr>
          <w:rFonts w:ascii="Arial" w:hAnsi="Arial" w:cs="Arial"/>
          <w:bCs/>
          <w:sz w:val="22"/>
          <w:szCs w:val="22"/>
        </w:rPr>
        <w:t xml:space="preserve"> .3852/2</w:t>
      </w:r>
      <w:r w:rsidRPr="00BF0F5B">
        <w:rPr>
          <w:rFonts w:ascii="Arial" w:eastAsia="Verdana" w:hAnsi="Arial" w:cs="Arial"/>
          <w:bCs/>
          <w:iCs/>
          <w:sz w:val="22"/>
          <w:szCs w:val="22"/>
        </w:rPr>
        <w:t xml:space="preserve">010 </w:t>
      </w:r>
      <w:r w:rsidRPr="00BF0F5B">
        <w:rPr>
          <w:rFonts w:ascii="Arial" w:hAnsi="Arial" w:cs="Arial"/>
          <w:sz w:val="22"/>
          <w:szCs w:val="22"/>
        </w:rPr>
        <w:t>γ) Των</w:t>
      </w:r>
      <w:r w:rsidRPr="00BF0F5B">
        <w:rPr>
          <w:rFonts w:ascii="Arial" w:hAnsi="Arial" w:cs="Arial"/>
          <w:bCs/>
          <w:sz w:val="22"/>
          <w:szCs w:val="22"/>
        </w:rPr>
        <w:t xml:space="preserve"> διατάξεων της </w:t>
      </w:r>
      <w:proofErr w:type="spellStart"/>
      <w:r w:rsidRPr="00BF0F5B">
        <w:rPr>
          <w:rFonts w:ascii="Arial" w:hAnsi="Arial" w:cs="Arial"/>
          <w:bCs/>
          <w:sz w:val="22"/>
          <w:szCs w:val="22"/>
        </w:rPr>
        <w:t>υπ΄αριθμ</w:t>
      </w:r>
      <w:proofErr w:type="spellEnd"/>
      <w:r w:rsidRPr="00BF0F5B">
        <w:rPr>
          <w:rFonts w:ascii="Arial" w:hAnsi="Arial" w:cs="Arial"/>
          <w:bCs/>
          <w:sz w:val="22"/>
          <w:szCs w:val="22"/>
        </w:rPr>
        <w:t xml:space="preserve"> 374/2022</w:t>
      </w:r>
      <w:r w:rsidRPr="00BF0F5B">
        <w:rPr>
          <w:rFonts w:ascii="Arial" w:hAnsi="Arial" w:cs="Arial"/>
          <w:bCs/>
          <w:sz w:val="22"/>
          <w:szCs w:val="22"/>
          <w:u w:val="single"/>
        </w:rPr>
        <w:t xml:space="preserve"> εγκυκλίου του ΥΠ.ΕΣ. (ΑΔΑ: ΨΜΓΓ46ΜΤΛ6-Φ75) </w:t>
      </w:r>
      <w:r w:rsidRPr="00BF0F5B">
        <w:rPr>
          <w:rFonts w:ascii="Arial" w:hAnsi="Arial" w:cs="Arial"/>
          <w:bCs/>
          <w:sz w:val="22"/>
          <w:szCs w:val="22"/>
        </w:rPr>
        <w:t>«Λειτουργία Οικονομικής Επιτροπής και Επιτροπής Ποιότητας Ζωής</w:t>
      </w:r>
      <w:r w:rsidRPr="00BF0F5B">
        <w:rPr>
          <w:rFonts w:ascii="Arial" w:hAnsi="Arial" w:cs="Arial"/>
          <w:sz w:val="22"/>
          <w:szCs w:val="22"/>
        </w:rPr>
        <w:t>» δ) Των διατάξεων του Ν. 5013/2023</w:t>
      </w:r>
    </w:p>
    <w:p w:rsidR="00C11812" w:rsidRPr="00BF0F5B" w:rsidRDefault="00C11812" w:rsidP="00C11812">
      <w:pPr>
        <w:ind w:left="432" w:hanging="432"/>
        <w:jc w:val="both"/>
        <w:rPr>
          <w:rFonts w:ascii="Arial" w:hAnsi="Arial" w:cs="Arial"/>
          <w:sz w:val="22"/>
          <w:szCs w:val="22"/>
        </w:rPr>
      </w:pPr>
      <w:r w:rsidRPr="00BF0F5B">
        <w:rPr>
          <w:rFonts w:ascii="Arial" w:eastAsia="Arial" w:hAnsi="Arial" w:cs="Arial"/>
          <w:sz w:val="22"/>
          <w:szCs w:val="22"/>
        </w:rPr>
        <w:t xml:space="preserve">         </w:t>
      </w:r>
      <w:r w:rsidRPr="00BF0F5B">
        <w:rPr>
          <w:rFonts w:ascii="Arial" w:hAnsi="Arial" w:cs="Arial"/>
          <w:sz w:val="22"/>
          <w:szCs w:val="22"/>
        </w:rPr>
        <w:t xml:space="preserve">Αφού  διαπιστώθηκε ότι υπάρχει νόμιμη απαρτία, επειδή σε σύνολο 9 (εννέα)  μελών ήταν παρόντες  </w:t>
      </w:r>
      <w:r w:rsidR="00BE4517" w:rsidRPr="00BF0F5B">
        <w:rPr>
          <w:rFonts w:ascii="Arial" w:hAnsi="Arial" w:cs="Arial"/>
          <w:sz w:val="22"/>
          <w:szCs w:val="22"/>
        </w:rPr>
        <w:t>6</w:t>
      </w:r>
      <w:r w:rsidRPr="00BF0F5B">
        <w:rPr>
          <w:rFonts w:ascii="Arial" w:hAnsi="Arial" w:cs="Arial"/>
          <w:sz w:val="22"/>
          <w:szCs w:val="22"/>
        </w:rPr>
        <w:t xml:space="preserve"> (</w:t>
      </w:r>
      <w:r w:rsidR="00BE4517" w:rsidRPr="00BF0F5B">
        <w:rPr>
          <w:rFonts w:ascii="Arial" w:hAnsi="Arial" w:cs="Arial"/>
          <w:sz w:val="22"/>
          <w:szCs w:val="22"/>
        </w:rPr>
        <w:t>έξι</w:t>
      </w:r>
      <w:r w:rsidR="0062735D" w:rsidRPr="00BF0F5B">
        <w:rPr>
          <w:rFonts w:ascii="Arial" w:hAnsi="Arial" w:cs="Arial"/>
          <w:sz w:val="22"/>
          <w:szCs w:val="22"/>
        </w:rPr>
        <w:t>)</w:t>
      </w:r>
      <w:r w:rsidRPr="00BF0F5B">
        <w:rPr>
          <w:rFonts w:ascii="Arial" w:hAnsi="Arial" w:cs="Arial"/>
          <w:sz w:val="22"/>
          <w:szCs w:val="22"/>
        </w:rPr>
        <w:t xml:space="preserve">  , ήτοι</w:t>
      </w:r>
    </w:p>
    <w:p w:rsidR="00C11812" w:rsidRPr="00BF0F5B" w:rsidRDefault="00C11812" w:rsidP="00C11812">
      <w:pPr>
        <w:ind w:left="432" w:hanging="432"/>
        <w:jc w:val="both"/>
        <w:rPr>
          <w:rFonts w:ascii="Arial" w:hAnsi="Arial" w:cs="Arial"/>
          <w:sz w:val="22"/>
          <w:szCs w:val="22"/>
        </w:rPr>
      </w:pPr>
    </w:p>
    <w:p w:rsidR="0062735D" w:rsidRPr="00BF0F5B" w:rsidRDefault="0062735D" w:rsidP="0062735D">
      <w:pPr>
        <w:jc w:val="both"/>
        <w:rPr>
          <w:rFonts w:ascii="Arial" w:hAnsi="Arial" w:cs="Arial"/>
          <w:b/>
          <w:sz w:val="22"/>
          <w:szCs w:val="22"/>
        </w:rPr>
      </w:pPr>
      <w:r w:rsidRPr="00BF0F5B">
        <w:rPr>
          <w:rFonts w:ascii="Arial" w:hAnsi="Arial" w:cs="Arial"/>
          <w:b/>
          <w:sz w:val="22"/>
          <w:szCs w:val="22"/>
        </w:rPr>
        <w:t xml:space="preserve">                  ΠΑΡΟΝΤΕΣ                                                              </w:t>
      </w:r>
      <w:r w:rsidR="00306108" w:rsidRPr="00BF0F5B">
        <w:rPr>
          <w:rFonts w:ascii="Arial" w:hAnsi="Arial" w:cs="Arial"/>
          <w:b/>
          <w:sz w:val="22"/>
          <w:szCs w:val="22"/>
        </w:rPr>
        <w:t xml:space="preserve">          </w:t>
      </w:r>
      <w:r w:rsidRPr="00BF0F5B">
        <w:rPr>
          <w:rFonts w:ascii="Arial" w:hAnsi="Arial" w:cs="Arial"/>
          <w:b/>
          <w:sz w:val="22"/>
          <w:szCs w:val="22"/>
        </w:rPr>
        <w:t xml:space="preserve">  ΑΠΟΝΤΕΣ</w:t>
      </w:r>
    </w:p>
    <w:p w:rsidR="007C7722" w:rsidRPr="00BF0F5B" w:rsidRDefault="0062735D" w:rsidP="007C7722">
      <w:pPr>
        <w:tabs>
          <w:tab w:val="left" w:pos="360"/>
          <w:tab w:val="left" w:pos="6237"/>
        </w:tabs>
        <w:rPr>
          <w:rFonts w:ascii="Arial" w:hAnsi="Arial" w:cs="Arial"/>
          <w:sz w:val="22"/>
          <w:szCs w:val="22"/>
        </w:rPr>
      </w:pPr>
      <w:r w:rsidRPr="00BF0F5B">
        <w:rPr>
          <w:rFonts w:ascii="Arial" w:hAnsi="Arial" w:cs="Arial"/>
          <w:color w:val="000000"/>
          <w:sz w:val="22"/>
          <w:szCs w:val="22"/>
        </w:rPr>
        <w:t xml:space="preserve">     </w:t>
      </w:r>
      <w:r w:rsidRPr="00BF0F5B">
        <w:rPr>
          <w:rFonts w:ascii="Arial" w:hAnsi="Arial" w:cs="Arial"/>
          <w:sz w:val="22"/>
          <w:szCs w:val="22"/>
        </w:rPr>
        <w:t xml:space="preserve"> 1.</w:t>
      </w:r>
      <w:r w:rsidR="00BA766C" w:rsidRPr="00BF0F5B">
        <w:rPr>
          <w:rFonts w:ascii="Arial" w:hAnsi="Arial" w:cs="Arial"/>
          <w:sz w:val="22"/>
          <w:szCs w:val="22"/>
        </w:rPr>
        <w:t xml:space="preserve"> </w:t>
      </w:r>
      <w:proofErr w:type="spellStart"/>
      <w:r w:rsidR="007C7722" w:rsidRPr="00BF0F5B">
        <w:rPr>
          <w:rFonts w:ascii="Arial" w:hAnsi="Arial" w:cs="Arial"/>
          <w:sz w:val="22"/>
          <w:szCs w:val="22"/>
        </w:rPr>
        <w:t>Ταγκαλεγκας</w:t>
      </w:r>
      <w:proofErr w:type="spellEnd"/>
      <w:r w:rsidR="007C7722" w:rsidRPr="00BF0F5B">
        <w:rPr>
          <w:rFonts w:ascii="Arial" w:hAnsi="Arial" w:cs="Arial"/>
          <w:sz w:val="22"/>
          <w:szCs w:val="22"/>
        </w:rPr>
        <w:t xml:space="preserve"> Ιωάννης-Πρόεδρος                                  </w:t>
      </w:r>
      <w:r w:rsidR="002D061C" w:rsidRPr="00BF0F5B">
        <w:rPr>
          <w:rFonts w:ascii="Arial" w:hAnsi="Arial" w:cs="Arial"/>
          <w:sz w:val="22"/>
          <w:szCs w:val="22"/>
        </w:rPr>
        <w:t xml:space="preserve"> </w:t>
      </w:r>
      <w:r w:rsidR="007C7722" w:rsidRPr="00BF0F5B">
        <w:rPr>
          <w:rFonts w:ascii="Arial" w:hAnsi="Arial" w:cs="Arial"/>
          <w:sz w:val="22"/>
          <w:szCs w:val="22"/>
        </w:rPr>
        <w:t xml:space="preserve">  </w:t>
      </w:r>
      <w:r w:rsidR="00306108" w:rsidRPr="00BF0F5B">
        <w:rPr>
          <w:rFonts w:ascii="Arial" w:hAnsi="Arial" w:cs="Arial"/>
          <w:sz w:val="22"/>
          <w:szCs w:val="22"/>
        </w:rPr>
        <w:t xml:space="preserve">             </w:t>
      </w:r>
      <w:r w:rsidR="007C7722" w:rsidRPr="00BF0F5B">
        <w:rPr>
          <w:rFonts w:ascii="Arial" w:hAnsi="Arial" w:cs="Arial"/>
          <w:sz w:val="22"/>
          <w:szCs w:val="22"/>
        </w:rPr>
        <w:t>1</w:t>
      </w:r>
      <w:r w:rsidR="009B2EA2" w:rsidRPr="00BF0F5B">
        <w:rPr>
          <w:rFonts w:ascii="Arial" w:hAnsi="Arial" w:cs="Arial"/>
          <w:sz w:val="22"/>
          <w:szCs w:val="22"/>
        </w:rPr>
        <w:t xml:space="preserve"> </w:t>
      </w:r>
      <w:proofErr w:type="spellStart"/>
      <w:r w:rsidR="009B2EA2" w:rsidRPr="00BF0F5B">
        <w:rPr>
          <w:rFonts w:ascii="Arial" w:hAnsi="Arial" w:cs="Arial"/>
          <w:sz w:val="22"/>
          <w:szCs w:val="22"/>
        </w:rPr>
        <w:t>Πούλος</w:t>
      </w:r>
      <w:proofErr w:type="spellEnd"/>
      <w:r w:rsidR="009B2EA2" w:rsidRPr="00BF0F5B">
        <w:rPr>
          <w:rFonts w:ascii="Arial" w:hAnsi="Arial" w:cs="Arial"/>
          <w:sz w:val="22"/>
          <w:szCs w:val="22"/>
        </w:rPr>
        <w:t xml:space="preserve"> Ευάγγελος</w:t>
      </w:r>
    </w:p>
    <w:p w:rsidR="0062735D" w:rsidRPr="00BF0F5B" w:rsidRDefault="007C7722" w:rsidP="007C7722">
      <w:pPr>
        <w:tabs>
          <w:tab w:val="left" w:pos="360"/>
          <w:tab w:val="left" w:pos="6237"/>
        </w:tabs>
        <w:rPr>
          <w:rFonts w:ascii="Arial" w:hAnsi="Arial" w:cs="Arial"/>
          <w:sz w:val="22"/>
          <w:szCs w:val="22"/>
        </w:rPr>
      </w:pPr>
      <w:r w:rsidRPr="00BF0F5B">
        <w:rPr>
          <w:rFonts w:ascii="Arial" w:hAnsi="Arial" w:cs="Arial"/>
          <w:sz w:val="22"/>
          <w:szCs w:val="22"/>
        </w:rPr>
        <w:t xml:space="preserve">      </w:t>
      </w:r>
      <w:r w:rsidR="0062735D" w:rsidRPr="00BF0F5B">
        <w:rPr>
          <w:rFonts w:ascii="Arial" w:hAnsi="Arial" w:cs="Arial"/>
          <w:sz w:val="22"/>
          <w:szCs w:val="22"/>
        </w:rPr>
        <w:t>2</w:t>
      </w:r>
      <w:r w:rsidR="00745AD4" w:rsidRPr="00BF0F5B">
        <w:rPr>
          <w:rFonts w:ascii="Arial" w:hAnsi="Arial" w:cs="Arial"/>
          <w:sz w:val="22"/>
          <w:szCs w:val="22"/>
        </w:rPr>
        <w:t xml:space="preserve"> </w:t>
      </w:r>
      <w:r w:rsidR="0029237D" w:rsidRPr="00BF0F5B">
        <w:rPr>
          <w:rFonts w:ascii="Arial" w:hAnsi="Arial" w:cs="Arial"/>
          <w:sz w:val="22"/>
          <w:szCs w:val="22"/>
        </w:rPr>
        <w:t xml:space="preserve"> </w:t>
      </w:r>
      <w:proofErr w:type="spellStart"/>
      <w:r w:rsidR="009B2EA2" w:rsidRPr="00BF0F5B">
        <w:rPr>
          <w:rFonts w:ascii="Arial" w:hAnsi="Arial" w:cs="Arial"/>
          <w:sz w:val="22"/>
          <w:szCs w:val="22"/>
        </w:rPr>
        <w:t>Μητάς</w:t>
      </w:r>
      <w:proofErr w:type="spellEnd"/>
      <w:r w:rsidR="009B2EA2" w:rsidRPr="00BF0F5B">
        <w:rPr>
          <w:rFonts w:ascii="Arial" w:hAnsi="Arial" w:cs="Arial"/>
          <w:sz w:val="22"/>
          <w:szCs w:val="22"/>
        </w:rPr>
        <w:t xml:space="preserve"> Αλέξανδρος                                                         </w:t>
      </w:r>
      <w:r w:rsidR="00306108" w:rsidRPr="00BF0F5B">
        <w:rPr>
          <w:rFonts w:ascii="Arial" w:hAnsi="Arial" w:cs="Arial"/>
          <w:sz w:val="22"/>
          <w:szCs w:val="22"/>
        </w:rPr>
        <w:t xml:space="preserve">               </w:t>
      </w:r>
      <w:r w:rsidRPr="00BF0F5B">
        <w:rPr>
          <w:rFonts w:ascii="Arial" w:hAnsi="Arial" w:cs="Arial"/>
          <w:sz w:val="22"/>
          <w:szCs w:val="22"/>
        </w:rPr>
        <w:t>2.</w:t>
      </w:r>
      <w:r w:rsidR="009B2EA2" w:rsidRPr="00BF0F5B">
        <w:rPr>
          <w:rFonts w:ascii="Arial" w:hAnsi="Arial" w:cs="Arial"/>
          <w:sz w:val="22"/>
          <w:szCs w:val="22"/>
        </w:rPr>
        <w:t xml:space="preserve">Μπράλιος Νικόλαος       </w:t>
      </w:r>
    </w:p>
    <w:p w:rsidR="00BE4517" w:rsidRPr="00BF0F5B" w:rsidRDefault="00961EBF" w:rsidP="00BE4517">
      <w:pPr>
        <w:tabs>
          <w:tab w:val="left" w:pos="360"/>
          <w:tab w:val="left" w:pos="6237"/>
        </w:tabs>
        <w:rPr>
          <w:rFonts w:ascii="Arial" w:hAnsi="Arial" w:cs="Arial"/>
          <w:sz w:val="22"/>
          <w:szCs w:val="22"/>
        </w:rPr>
      </w:pPr>
      <w:r w:rsidRPr="00BF0F5B">
        <w:rPr>
          <w:rFonts w:ascii="Arial" w:hAnsi="Arial" w:cs="Arial"/>
          <w:sz w:val="22"/>
          <w:szCs w:val="22"/>
        </w:rPr>
        <w:t xml:space="preserve">      </w:t>
      </w:r>
      <w:r w:rsidR="001A4D79" w:rsidRPr="00BF0F5B">
        <w:rPr>
          <w:rFonts w:ascii="Arial" w:hAnsi="Arial" w:cs="Arial"/>
          <w:sz w:val="22"/>
          <w:szCs w:val="22"/>
        </w:rPr>
        <w:t>3.</w:t>
      </w:r>
      <w:r w:rsidR="00306108" w:rsidRPr="00BF0F5B">
        <w:rPr>
          <w:rFonts w:ascii="Arial" w:hAnsi="Arial" w:cs="Arial"/>
          <w:sz w:val="22"/>
          <w:szCs w:val="22"/>
        </w:rPr>
        <w:t xml:space="preserve"> </w:t>
      </w:r>
      <w:proofErr w:type="spellStart"/>
      <w:r w:rsidR="009B2EA2" w:rsidRPr="00BF0F5B">
        <w:rPr>
          <w:rFonts w:ascii="Arial" w:hAnsi="Arial" w:cs="Arial"/>
          <w:sz w:val="22"/>
          <w:szCs w:val="22"/>
        </w:rPr>
        <w:t>Καλογρηάς</w:t>
      </w:r>
      <w:proofErr w:type="spellEnd"/>
      <w:r w:rsidR="009B2EA2" w:rsidRPr="00BF0F5B">
        <w:rPr>
          <w:rFonts w:ascii="Arial" w:hAnsi="Arial" w:cs="Arial"/>
          <w:sz w:val="22"/>
          <w:szCs w:val="22"/>
        </w:rPr>
        <w:t xml:space="preserve"> </w:t>
      </w:r>
      <w:r w:rsidR="00306108" w:rsidRPr="00BF0F5B">
        <w:rPr>
          <w:rFonts w:ascii="Arial" w:hAnsi="Arial" w:cs="Arial"/>
          <w:sz w:val="22"/>
          <w:szCs w:val="22"/>
        </w:rPr>
        <w:t>Αθαν</w:t>
      </w:r>
      <w:r w:rsidR="009B2EA2" w:rsidRPr="00BF0F5B">
        <w:rPr>
          <w:rFonts w:ascii="Arial" w:hAnsi="Arial" w:cs="Arial"/>
          <w:sz w:val="22"/>
          <w:szCs w:val="22"/>
        </w:rPr>
        <w:t xml:space="preserve">άσιος                                                      </w:t>
      </w:r>
      <w:r w:rsidR="007C7722" w:rsidRPr="00BF0F5B">
        <w:rPr>
          <w:rFonts w:ascii="Arial" w:hAnsi="Arial" w:cs="Arial"/>
          <w:sz w:val="22"/>
          <w:szCs w:val="22"/>
        </w:rPr>
        <w:t xml:space="preserve">       </w:t>
      </w:r>
      <w:r w:rsidR="009B2EA2" w:rsidRPr="00BF0F5B">
        <w:rPr>
          <w:rFonts w:ascii="Arial" w:hAnsi="Arial" w:cs="Arial"/>
          <w:sz w:val="22"/>
          <w:szCs w:val="22"/>
        </w:rPr>
        <w:t xml:space="preserve"> </w:t>
      </w:r>
      <w:r w:rsidR="007C7722" w:rsidRPr="00BF0F5B">
        <w:rPr>
          <w:rFonts w:ascii="Arial" w:hAnsi="Arial" w:cs="Arial"/>
          <w:sz w:val="22"/>
          <w:szCs w:val="22"/>
        </w:rPr>
        <w:t xml:space="preserve">   </w:t>
      </w:r>
      <w:r w:rsidR="009B2EA2" w:rsidRPr="00BF0F5B">
        <w:rPr>
          <w:rFonts w:ascii="Arial" w:hAnsi="Arial" w:cs="Arial"/>
          <w:sz w:val="22"/>
          <w:szCs w:val="22"/>
        </w:rPr>
        <w:t xml:space="preserve"> </w:t>
      </w:r>
      <w:r w:rsidR="00BE4517" w:rsidRPr="00BF0F5B">
        <w:rPr>
          <w:rFonts w:ascii="Arial" w:hAnsi="Arial" w:cs="Arial"/>
          <w:sz w:val="22"/>
          <w:szCs w:val="22"/>
        </w:rPr>
        <w:t>3.</w:t>
      </w:r>
      <w:r w:rsidR="009B2EA2" w:rsidRPr="00BF0F5B">
        <w:rPr>
          <w:rFonts w:ascii="Arial" w:hAnsi="Arial" w:cs="Arial"/>
          <w:sz w:val="22"/>
          <w:szCs w:val="22"/>
        </w:rPr>
        <w:t>Καραμάνης Δημήτριος</w:t>
      </w:r>
      <w:r w:rsidR="00BE4517" w:rsidRPr="00BF0F5B">
        <w:rPr>
          <w:rFonts w:ascii="Arial" w:hAnsi="Arial" w:cs="Arial"/>
          <w:sz w:val="22"/>
          <w:szCs w:val="22"/>
        </w:rPr>
        <w:t xml:space="preserve"> </w:t>
      </w:r>
    </w:p>
    <w:p w:rsidR="00BE4517" w:rsidRPr="00BF0F5B" w:rsidRDefault="007C7722" w:rsidP="00BE4517">
      <w:pPr>
        <w:tabs>
          <w:tab w:val="left" w:pos="360"/>
          <w:tab w:val="left" w:pos="6237"/>
        </w:tabs>
        <w:rPr>
          <w:rFonts w:ascii="Arial" w:hAnsi="Arial" w:cs="Arial"/>
          <w:sz w:val="22"/>
          <w:szCs w:val="22"/>
        </w:rPr>
      </w:pPr>
      <w:r w:rsidRPr="00BF0F5B">
        <w:rPr>
          <w:rFonts w:ascii="Arial" w:hAnsi="Arial" w:cs="Arial"/>
          <w:sz w:val="22"/>
          <w:szCs w:val="22"/>
        </w:rPr>
        <w:t xml:space="preserve">   </w:t>
      </w:r>
      <w:r w:rsidR="009B2EA2" w:rsidRPr="00BF0F5B">
        <w:rPr>
          <w:rFonts w:ascii="Arial" w:hAnsi="Arial" w:cs="Arial"/>
          <w:sz w:val="22"/>
          <w:szCs w:val="22"/>
        </w:rPr>
        <w:t xml:space="preserve">   4.</w:t>
      </w:r>
      <w:r w:rsidR="00BE4517" w:rsidRPr="00BF0F5B">
        <w:rPr>
          <w:rFonts w:ascii="Arial" w:hAnsi="Arial" w:cs="Arial"/>
          <w:sz w:val="22"/>
          <w:szCs w:val="22"/>
        </w:rPr>
        <w:t xml:space="preserve"> </w:t>
      </w:r>
      <w:proofErr w:type="spellStart"/>
      <w:r w:rsidR="00BE4517" w:rsidRPr="00BF0F5B">
        <w:rPr>
          <w:rFonts w:ascii="Arial" w:hAnsi="Arial" w:cs="Arial"/>
          <w:sz w:val="22"/>
          <w:szCs w:val="22"/>
        </w:rPr>
        <w:t>Σαγιάννη</w:t>
      </w:r>
      <w:r w:rsidR="009B2EA2" w:rsidRPr="00BF0F5B">
        <w:rPr>
          <w:rFonts w:ascii="Arial" w:hAnsi="Arial" w:cs="Arial"/>
          <w:sz w:val="22"/>
          <w:szCs w:val="22"/>
        </w:rPr>
        <w:t>ς</w:t>
      </w:r>
      <w:proofErr w:type="spellEnd"/>
      <w:r w:rsidR="00BE4517" w:rsidRPr="00BF0F5B">
        <w:rPr>
          <w:rFonts w:ascii="Arial" w:hAnsi="Arial" w:cs="Arial"/>
          <w:sz w:val="22"/>
          <w:szCs w:val="22"/>
        </w:rPr>
        <w:t xml:space="preserve">  Μιχαήλ</w:t>
      </w:r>
      <w:r w:rsidR="009B2EA2" w:rsidRPr="00BF0F5B">
        <w:rPr>
          <w:rFonts w:ascii="Arial" w:hAnsi="Arial" w:cs="Arial"/>
          <w:sz w:val="22"/>
          <w:szCs w:val="22"/>
        </w:rPr>
        <w:t xml:space="preserve">                                                  </w:t>
      </w:r>
      <w:r w:rsidR="00BE4517" w:rsidRPr="00BF0F5B">
        <w:rPr>
          <w:rFonts w:ascii="Arial" w:hAnsi="Arial" w:cs="Arial"/>
          <w:sz w:val="22"/>
          <w:szCs w:val="22"/>
        </w:rPr>
        <w:t xml:space="preserve">              Αν και είχαν νόμιμα προσκληθεί</w:t>
      </w:r>
    </w:p>
    <w:p w:rsidR="0062735D" w:rsidRPr="00BF0F5B" w:rsidRDefault="007C7722" w:rsidP="00961EBF">
      <w:pPr>
        <w:tabs>
          <w:tab w:val="left" w:pos="360"/>
          <w:tab w:val="left" w:pos="6237"/>
        </w:tabs>
        <w:rPr>
          <w:rFonts w:ascii="Arial" w:hAnsi="Arial" w:cs="Arial"/>
          <w:sz w:val="22"/>
          <w:szCs w:val="22"/>
        </w:rPr>
      </w:pPr>
      <w:r w:rsidRPr="00BF0F5B">
        <w:rPr>
          <w:rFonts w:ascii="Arial" w:hAnsi="Arial" w:cs="Arial"/>
          <w:sz w:val="22"/>
          <w:szCs w:val="22"/>
        </w:rPr>
        <w:t xml:space="preserve">     </w:t>
      </w:r>
      <w:r w:rsidR="00BE4517" w:rsidRPr="00BF0F5B">
        <w:rPr>
          <w:rFonts w:ascii="Arial" w:hAnsi="Arial" w:cs="Arial"/>
          <w:sz w:val="22"/>
          <w:szCs w:val="22"/>
        </w:rPr>
        <w:t xml:space="preserve"> 5. </w:t>
      </w:r>
      <w:proofErr w:type="spellStart"/>
      <w:r w:rsidR="009B2EA2" w:rsidRPr="00BF0F5B">
        <w:rPr>
          <w:rFonts w:ascii="Arial" w:hAnsi="Arial" w:cs="Arial"/>
          <w:sz w:val="22"/>
          <w:szCs w:val="22"/>
        </w:rPr>
        <w:t>Μερτζάνης</w:t>
      </w:r>
      <w:proofErr w:type="spellEnd"/>
      <w:r w:rsidR="009B2EA2" w:rsidRPr="00BF0F5B">
        <w:rPr>
          <w:rFonts w:ascii="Arial" w:hAnsi="Arial" w:cs="Arial"/>
          <w:sz w:val="22"/>
          <w:szCs w:val="22"/>
        </w:rPr>
        <w:t xml:space="preserve"> Κωνσταντίνος</w:t>
      </w:r>
    </w:p>
    <w:p w:rsidR="009B2EA2" w:rsidRPr="00BF0F5B" w:rsidRDefault="00BD7021" w:rsidP="009B2EA2">
      <w:pPr>
        <w:tabs>
          <w:tab w:val="left" w:pos="360"/>
          <w:tab w:val="left" w:pos="6237"/>
        </w:tabs>
        <w:rPr>
          <w:rFonts w:ascii="Arial" w:hAnsi="Arial" w:cs="Arial"/>
          <w:sz w:val="22"/>
          <w:szCs w:val="22"/>
        </w:rPr>
      </w:pPr>
      <w:r w:rsidRPr="00BF0F5B">
        <w:rPr>
          <w:rFonts w:ascii="Arial" w:hAnsi="Arial" w:cs="Arial"/>
          <w:sz w:val="22"/>
          <w:szCs w:val="22"/>
        </w:rPr>
        <w:t xml:space="preserve">      </w:t>
      </w:r>
      <w:r w:rsidR="00BE4517" w:rsidRPr="00BF0F5B">
        <w:rPr>
          <w:rFonts w:ascii="Arial" w:hAnsi="Arial" w:cs="Arial"/>
          <w:sz w:val="22"/>
          <w:szCs w:val="22"/>
        </w:rPr>
        <w:t>6</w:t>
      </w:r>
      <w:r w:rsidRPr="00BF0F5B">
        <w:rPr>
          <w:rFonts w:ascii="Arial" w:hAnsi="Arial" w:cs="Arial"/>
          <w:sz w:val="22"/>
          <w:szCs w:val="22"/>
        </w:rPr>
        <w:t>.</w:t>
      </w:r>
      <w:r w:rsidR="007C7722" w:rsidRPr="00BF0F5B">
        <w:rPr>
          <w:rFonts w:ascii="Arial" w:hAnsi="Arial" w:cs="Arial"/>
          <w:sz w:val="22"/>
          <w:szCs w:val="22"/>
        </w:rPr>
        <w:t xml:space="preserve"> </w:t>
      </w:r>
      <w:proofErr w:type="spellStart"/>
      <w:r w:rsidR="009B2EA2" w:rsidRPr="00BF0F5B">
        <w:rPr>
          <w:rFonts w:ascii="Arial" w:hAnsi="Arial" w:cs="Arial"/>
          <w:sz w:val="22"/>
          <w:szCs w:val="22"/>
        </w:rPr>
        <w:t>Καπλάνης</w:t>
      </w:r>
      <w:proofErr w:type="spellEnd"/>
      <w:r w:rsidR="009B2EA2" w:rsidRPr="00BF0F5B">
        <w:rPr>
          <w:rFonts w:ascii="Arial" w:hAnsi="Arial" w:cs="Arial"/>
          <w:sz w:val="22"/>
          <w:szCs w:val="22"/>
        </w:rPr>
        <w:t xml:space="preserve"> Κωνσταντίνος                      </w:t>
      </w:r>
    </w:p>
    <w:p w:rsidR="009B2EA2" w:rsidRPr="00BF0F5B" w:rsidRDefault="009B2EA2" w:rsidP="009B2EA2">
      <w:pPr>
        <w:tabs>
          <w:tab w:val="left" w:pos="360"/>
          <w:tab w:val="left" w:pos="6237"/>
        </w:tabs>
        <w:rPr>
          <w:rFonts w:ascii="Arial" w:hAnsi="Arial" w:cs="Arial"/>
          <w:sz w:val="22"/>
          <w:szCs w:val="22"/>
        </w:rPr>
      </w:pPr>
    </w:p>
    <w:p w:rsidR="009B2EA2" w:rsidRPr="00BF0F5B" w:rsidRDefault="009B2EA2" w:rsidP="009B2EA2">
      <w:pPr>
        <w:tabs>
          <w:tab w:val="left" w:pos="360"/>
          <w:tab w:val="left" w:pos="6237"/>
        </w:tabs>
        <w:rPr>
          <w:rFonts w:ascii="Arial" w:hAnsi="Arial" w:cs="Arial"/>
          <w:sz w:val="22"/>
          <w:szCs w:val="22"/>
        </w:rPr>
      </w:pPr>
    </w:p>
    <w:p w:rsidR="006D2FEB" w:rsidRPr="00BF0F5B" w:rsidRDefault="00531AE2" w:rsidP="00BF0F5B">
      <w:pPr>
        <w:tabs>
          <w:tab w:val="left" w:pos="360"/>
          <w:tab w:val="left" w:pos="6237"/>
        </w:tabs>
        <w:rPr>
          <w:rFonts w:ascii="Arial" w:hAnsi="Arial" w:cs="Arial"/>
          <w:color w:val="000000"/>
          <w:sz w:val="22"/>
          <w:szCs w:val="22"/>
        </w:rPr>
      </w:pPr>
      <w:r w:rsidRPr="00BF0F5B">
        <w:rPr>
          <w:rFonts w:ascii="Arial" w:eastAsia="Arial" w:hAnsi="Arial" w:cs="Arial"/>
          <w:sz w:val="22"/>
          <w:szCs w:val="22"/>
        </w:rPr>
        <w:t xml:space="preserve">Ο Πρόεδρος της Οικονομικής Επιτροπής εισηγούμενος το </w:t>
      </w:r>
      <w:r w:rsidR="00BF0F5B">
        <w:rPr>
          <w:rFonts w:ascii="Arial" w:eastAsia="Arial" w:hAnsi="Arial" w:cs="Arial"/>
          <w:sz w:val="22"/>
          <w:szCs w:val="22"/>
        </w:rPr>
        <w:t>4</w:t>
      </w:r>
      <w:r w:rsidRPr="00BF0F5B">
        <w:rPr>
          <w:rFonts w:ascii="Arial" w:eastAsia="Arial" w:hAnsi="Arial" w:cs="Arial"/>
          <w:sz w:val="22"/>
          <w:szCs w:val="22"/>
          <w:vertAlign w:val="superscript"/>
        </w:rPr>
        <w:t>ο</w:t>
      </w:r>
      <w:r w:rsidRPr="00BF0F5B">
        <w:rPr>
          <w:rFonts w:ascii="Arial" w:eastAsia="Arial" w:hAnsi="Arial" w:cs="Arial"/>
          <w:sz w:val="22"/>
          <w:szCs w:val="22"/>
        </w:rPr>
        <w:t xml:space="preserve">  θέμα </w:t>
      </w:r>
      <w:r w:rsidRPr="00BF0F5B">
        <w:rPr>
          <w:rFonts w:ascii="Arial" w:hAnsi="Arial" w:cs="Arial"/>
          <w:sz w:val="22"/>
          <w:szCs w:val="22"/>
        </w:rPr>
        <w:t xml:space="preserve">της </w:t>
      </w:r>
      <w:r w:rsidRPr="00BF0F5B">
        <w:rPr>
          <w:rFonts w:ascii="Arial" w:eastAsia="Arial" w:hAnsi="Arial" w:cs="Arial"/>
          <w:sz w:val="22"/>
          <w:szCs w:val="22"/>
        </w:rPr>
        <w:t xml:space="preserve">ημερήσιας διάταξης έθεσε υπόψη των μελών  το με αριθ. </w:t>
      </w:r>
      <w:proofErr w:type="spellStart"/>
      <w:r w:rsidRPr="00BF0F5B">
        <w:rPr>
          <w:rFonts w:ascii="Arial" w:eastAsia="Arial" w:hAnsi="Arial" w:cs="Arial"/>
          <w:sz w:val="22"/>
          <w:szCs w:val="22"/>
        </w:rPr>
        <w:t>πρωτ</w:t>
      </w:r>
      <w:proofErr w:type="spellEnd"/>
      <w:r w:rsidRPr="00BF0F5B">
        <w:rPr>
          <w:rFonts w:ascii="Arial" w:eastAsia="Arial" w:hAnsi="Arial" w:cs="Arial"/>
          <w:sz w:val="22"/>
          <w:szCs w:val="22"/>
        </w:rPr>
        <w:t xml:space="preserve">. </w:t>
      </w:r>
      <w:r w:rsidR="000324D5" w:rsidRPr="00BF0F5B">
        <w:rPr>
          <w:rFonts w:ascii="Arial" w:eastAsia="Calibri" w:hAnsi="Arial" w:cs="Arial"/>
          <w:color w:val="000000"/>
          <w:kern w:val="1"/>
          <w:sz w:val="22"/>
          <w:szCs w:val="22"/>
          <w:shd w:val="clear" w:color="auto" w:fill="FFFFFF"/>
        </w:rPr>
        <w:t>1</w:t>
      </w:r>
      <w:r w:rsidR="00E92DB5" w:rsidRPr="00BF0F5B">
        <w:rPr>
          <w:rFonts w:ascii="Arial" w:eastAsia="Calibri" w:hAnsi="Arial" w:cs="Arial"/>
          <w:color w:val="000000"/>
          <w:kern w:val="1"/>
          <w:sz w:val="22"/>
          <w:szCs w:val="22"/>
          <w:shd w:val="clear" w:color="auto" w:fill="FFFFFF"/>
        </w:rPr>
        <w:t>69</w:t>
      </w:r>
      <w:r w:rsidR="00BF0F5B">
        <w:rPr>
          <w:rFonts w:ascii="Arial" w:eastAsia="Calibri" w:hAnsi="Arial" w:cs="Arial"/>
          <w:color w:val="000000"/>
          <w:kern w:val="1"/>
          <w:sz w:val="22"/>
          <w:szCs w:val="22"/>
          <w:shd w:val="clear" w:color="auto" w:fill="FFFFFF"/>
        </w:rPr>
        <w:t>02</w:t>
      </w:r>
      <w:r w:rsidR="000324D5" w:rsidRPr="00BF0F5B">
        <w:rPr>
          <w:rFonts w:ascii="Arial" w:eastAsia="Calibri" w:hAnsi="Arial" w:cs="Arial"/>
          <w:color w:val="000000"/>
          <w:kern w:val="1"/>
          <w:sz w:val="22"/>
          <w:szCs w:val="22"/>
          <w:shd w:val="clear" w:color="auto" w:fill="FFFFFF"/>
        </w:rPr>
        <w:t>/0</w:t>
      </w:r>
      <w:r w:rsidR="00BF0F5B">
        <w:rPr>
          <w:rFonts w:ascii="Arial" w:eastAsia="Calibri" w:hAnsi="Arial" w:cs="Arial"/>
          <w:color w:val="000000"/>
          <w:kern w:val="1"/>
          <w:sz w:val="22"/>
          <w:szCs w:val="22"/>
          <w:shd w:val="clear" w:color="auto" w:fill="FFFFFF"/>
        </w:rPr>
        <w:t>4</w:t>
      </w:r>
      <w:r w:rsidR="000324D5" w:rsidRPr="00BF0F5B">
        <w:rPr>
          <w:rFonts w:ascii="Arial" w:hAnsi="Arial" w:cs="Arial"/>
          <w:sz w:val="22"/>
          <w:szCs w:val="22"/>
        </w:rPr>
        <w:t xml:space="preserve">-09-2023 έγγραφο </w:t>
      </w:r>
      <w:r w:rsidR="000324D5" w:rsidRPr="00BF0F5B">
        <w:rPr>
          <w:rFonts w:ascii="Arial" w:eastAsia="Verdana" w:hAnsi="Arial" w:cs="Arial"/>
          <w:color w:val="000000"/>
          <w:sz w:val="22"/>
          <w:szCs w:val="22"/>
        </w:rPr>
        <w:t xml:space="preserve">του Τμ. </w:t>
      </w:r>
      <w:r w:rsidR="00E92DB5" w:rsidRPr="00BF0F5B">
        <w:rPr>
          <w:rFonts w:ascii="Arial" w:eastAsia="Arial" w:hAnsi="Arial" w:cs="Arial"/>
          <w:sz w:val="22"/>
          <w:szCs w:val="22"/>
        </w:rPr>
        <w:t>Προϋπολογισμού , Λογιστηρίου &amp; Προμηθειών</w:t>
      </w:r>
      <w:r w:rsidRPr="00BF0F5B">
        <w:rPr>
          <w:rFonts w:ascii="Arial" w:eastAsia="Calibri" w:hAnsi="Arial" w:cs="Arial"/>
          <w:color w:val="000000"/>
          <w:kern w:val="2"/>
          <w:sz w:val="22"/>
          <w:szCs w:val="22"/>
          <w:shd w:val="clear" w:color="auto" w:fill="FFFFFF"/>
        </w:rPr>
        <w:t xml:space="preserve"> </w:t>
      </w:r>
      <w:r w:rsidR="007D7940" w:rsidRPr="00BF0F5B">
        <w:rPr>
          <w:rFonts w:ascii="Arial" w:eastAsia="Verdana" w:hAnsi="Arial" w:cs="Arial"/>
          <w:color w:val="000000"/>
          <w:sz w:val="22"/>
          <w:szCs w:val="22"/>
        </w:rPr>
        <w:t>τ</w:t>
      </w:r>
      <w:r w:rsidR="007D7940" w:rsidRPr="00BF0F5B">
        <w:rPr>
          <w:rFonts w:ascii="Arial" w:hAnsi="Arial" w:cs="Arial"/>
          <w:sz w:val="22"/>
          <w:szCs w:val="22"/>
        </w:rPr>
        <w:t xml:space="preserve">ου Δήμου </w:t>
      </w:r>
      <w:proofErr w:type="spellStart"/>
      <w:r w:rsidR="007D7940" w:rsidRPr="00BF0F5B">
        <w:rPr>
          <w:rFonts w:ascii="Arial" w:hAnsi="Arial" w:cs="Arial"/>
          <w:sz w:val="22"/>
          <w:szCs w:val="22"/>
        </w:rPr>
        <w:t>Λεβαδέων</w:t>
      </w:r>
      <w:proofErr w:type="spellEnd"/>
      <w:r w:rsidR="007D7940" w:rsidRPr="00BF0F5B">
        <w:rPr>
          <w:rFonts w:ascii="Arial" w:hAnsi="Arial" w:cs="Arial"/>
          <w:sz w:val="22"/>
          <w:szCs w:val="22"/>
        </w:rPr>
        <w:t xml:space="preserve"> </w:t>
      </w:r>
      <w:r w:rsidRPr="00BF0F5B">
        <w:rPr>
          <w:rFonts w:ascii="Arial" w:eastAsia="Calibri" w:hAnsi="Arial" w:cs="Arial"/>
          <w:color w:val="000000"/>
          <w:kern w:val="2"/>
          <w:sz w:val="22"/>
          <w:szCs w:val="22"/>
          <w:shd w:val="clear" w:color="auto" w:fill="FFFFFF"/>
        </w:rPr>
        <w:t>στο  οποίο</w:t>
      </w:r>
      <w:r w:rsidRPr="00BF0F5B">
        <w:rPr>
          <w:rFonts w:ascii="Arial" w:eastAsia="Arial" w:hAnsi="Arial" w:cs="Arial"/>
          <w:sz w:val="22"/>
          <w:szCs w:val="22"/>
        </w:rPr>
        <w:t xml:space="preserve"> αναφέρονται </w:t>
      </w:r>
      <w:r w:rsidRPr="00BF0F5B">
        <w:rPr>
          <w:rFonts w:ascii="Arial" w:hAnsi="Arial" w:cs="Arial"/>
          <w:sz w:val="22"/>
          <w:szCs w:val="22"/>
        </w:rPr>
        <w:t>τα παρακάτω:</w:t>
      </w:r>
      <w:r w:rsidRPr="00BF0F5B">
        <w:rPr>
          <w:rFonts w:ascii="Arial" w:eastAsia="Arial" w:hAnsi="Arial" w:cs="Arial"/>
          <w:sz w:val="22"/>
          <w:szCs w:val="22"/>
        </w:rPr>
        <w:t xml:space="preserve">   </w:t>
      </w:r>
    </w:p>
    <w:p w:rsidR="00A27CA0" w:rsidRPr="00377D96" w:rsidRDefault="00A27CA0" w:rsidP="00A27CA0">
      <w:pPr>
        <w:tabs>
          <w:tab w:val="left" w:pos="9750"/>
        </w:tabs>
        <w:spacing w:before="240" w:after="120"/>
        <w:ind w:left="340"/>
        <w:jc w:val="both"/>
        <w:rPr>
          <w:rFonts w:ascii="Arial" w:hAnsi="Arial" w:cs="Arial"/>
          <w:i/>
          <w:sz w:val="22"/>
          <w:szCs w:val="22"/>
        </w:rPr>
      </w:pPr>
      <w:r w:rsidRPr="00377D96">
        <w:rPr>
          <w:rFonts w:ascii="Arial" w:eastAsia="Verdana" w:hAnsi="Arial" w:cs="Arial"/>
          <w:i/>
          <w:sz w:val="22"/>
          <w:szCs w:val="22"/>
          <w:highlight w:val="white"/>
        </w:rPr>
        <w:t>Λαμβάνοντας υπόψη :</w:t>
      </w:r>
    </w:p>
    <w:p w:rsidR="00A27CA0" w:rsidRPr="00377D96" w:rsidRDefault="00A27CA0" w:rsidP="00A27CA0">
      <w:pPr>
        <w:widowControl w:val="0"/>
        <w:numPr>
          <w:ilvl w:val="0"/>
          <w:numId w:val="6"/>
        </w:numPr>
        <w:tabs>
          <w:tab w:val="left" w:pos="450"/>
        </w:tabs>
        <w:jc w:val="both"/>
        <w:rPr>
          <w:rFonts w:ascii="Arial" w:hAnsi="Arial" w:cs="Arial"/>
          <w:i/>
          <w:sz w:val="22"/>
          <w:szCs w:val="22"/>
        </w:rPr>
      </w:pPr>
      <w:r w:rsidRPr="00377D96">
        <w:rPr>
          <w:rFonts w:ascii="Arial" w:eastAsia="Verdana" w:hAnsi="Arial" w:cs="Arial"/>
          <w:i/>
          <w:sz w:val="22"/>
          <w:szCs w:val="22"/>
        </w:rPr>
        <w:t>Τα άρθρα 72 παρ. δ &amp; 266 παρ.8 του Ν.3852/2010 όπου με το άρθρο 39 του Ν.4483/17 αντικαθίσταται το τελευταίο εδάφιο της παρ.8 του άρθρου 266 του Ν.3852/10 .</w:t>
      </w:r>
    </w:p>
    <w:p w:rsidR="00A27CA0" w:rsidRPr="00377D96" w:rsidRDefault="00A27CA0" w:rsidP="00A27CA0">
      <w:pPr>
        <w:widowControl w:val="0"/>
        <w:numPr>
          <w:ilvl w:val="0"/>
          <w:numId w:val="6"/>
        </w:numPr>
        <w:jc w:val="both"/>
        <w:rPr>
          <w:rFonts w:ascii="Arial" w:hAnsi="Arial" w:cs="Arial"/>
          <w:i/>
          <w:sz w:val="22"/>
          <w:szCs w:val="22"/>
        </w:rPr>
      </w:pPr>
      <w:r w:rsidRPr="00377D96">
        <w:rPr>
          <w:rFonts w:ascii="Arial" w:eastAsia="Verdana" w:hAnsi="Arial" w:cs="Arial"/>
          <w:i/>
          <w:sz w:val="22"/>
          <w:szCs w:val="22"/>
          <w:highlight w:val="white"/>
        </w:rPr>
        <w:t>Το άρθρο 173 παρ.1 &amp; 4 του Δημοτικού και Κοινοτικού Κώδικα (Ν. 3463/06), όπως αντικαταστάθηκε με το άρθρο 207 του Ν.4555/2018.</w:t>
      </w:r>
    </w:p>
    <w:p w:rsidR="00A27CA0" w:rsidRPr="00377D96" w:rsidRDefault="00A27CA0" w:rsidP="00A27CA0">
      <w:pPr>
        <w:widowControl w:val="0"/>
        <w:numPr>
          <w:ilvl w:val="0"/>
          <w:numId w:val="6"/>
        </w:numPr>
        <w:jc w:val="both"/>
        <w:rPr>
          <w:rFonts w:ascii="Arial" w:hAnsi="Arial" w:cs="Arial"/>
          <w:i/>
          <w:sz w:val="22"/>
          <w:szCs w:val="22"/>
        </w:rPr>
      </w:pPr>
      <w:r w:rsidRPr="00377D96">
        <w:rPr>
          <w:rFonts w:ascii="Arial" w:eastAsia="Verdana" w:hAnsi="Arial" w:cs="Arial"/>
          <w:i/>
          <w:sz w:val="22"/>
          <w:szCs w:val="22"/>
          <w:highlight w:val="white"/>
        </w:rPr>
        <w:t>Την αριθμ.</w:t>
      </w:r>
      <w:r w:rsidRPr="00377D96">
        <w:rPr>
          <w:rStyle w:val="-"/>
          <w:rFonts w:ascii="Arial" w:eastAsia="Verdana" w:hAnsi="Arial" w:cs="Arial"/>
          <w:i/>
          <w:sz w:val="22"/>
          <w:szCs w:val="22"/>
        </w:rPr>
        <w:t>62038/05.09.2019 (ΦΕΚ 3440/11.09.2019 τεύχος B</w:t>
      </w:r>
      <w:r w:rsidRPr="00377D96">
        <w:rPr>
          <w:rFonts w:ascii="Arial" w:eastAsia="Verdana" w:hAnsi="Arial" w:cs="Arial"/>
          <w:i/>
          <w:sz w:val="22"/>
          <w:szCs w:val="22"/>
          <w:highlight w:val="white"/>
        </w:rPr>
        <w:t>’)</w:t>
      </w:r>
      <w:r w:rsidRPr="00377D96">
        <w:rPr>
          <w:rStyle w:val="-"/>
          <w:rFonts w:ascii="Arial" w:eastAsia="Verdana" w:hAnsi="Arial" w:cs="Arial"/>
          <w:i/>
          <w:sz w:val="22"/>
          <w:szCs w:val="22"/>
        </w:rPr>
        <w:t xml:space="preserve">απόφαση ΥΠ.ΕΣ. </w:t>
      </w:r>
      <w:r w:rsidRPr="00377D96">
        <w:rPr>
          <w:rFonts w:ascii="Arial" w:eastAsia="Verdana" w:hAnsi="Arial" w:cs="Arial"/>
          <w:i/>
          <w:sz w:val="22"/>
          <w:szCs w:val="22"/>
          <w:highlight w:val="white"/>
        </w:rPr>
        <w:t xml:space="preserve"> με θέμα </w:t>
      </w:r>
      <w:proofErr w:type="spellStart"/>
      <w:r w:rsidRPr="00377D96">
        <w:rPr>
          <w:rFonts w:ascii="Arial" w:eastAsia="Verdana" w:hAnsi="Arial" w:cs="Arial"/>
          <w:i/>
          <w:sz w:val="22"/>
          <w:szCs w:val="22"/>
          <w:highlight w:val="white"/>
        </w:rPr>
        <w:t>΄΄Σύσταση</w:t>
      </w:r>
      <w:proofErr w:type="spellEnd"/>
      <w:r w:rsidRPr="00377D96">
        <w:rPr>
          <w:rFonts w:ascii="Arial" w:eastAsia="Verdana" w:hAnsi="Arial" w:cs="Arial"/>
          <w:i/>
          <w:sz w:val="22"/>
          <w:szCs w:val="22"/>
          <w:highlight w:val="white"/>
        </w:rPr>
        <w:t xml:space="preserve"> πάγιας προκαταβολής στις κοινότητες’’.</w:t>
      </w:r>
    </w:p>
    <w:p w:rsidR="00A27CA0" w:rsidRPr="00377D96" w:rsidRDefault="00A27CA0" w:rsidP="00A27CA0">
      <w:pPr>
        <w:pStyle w:val="ad"/>
        <w:widowControl w:val="0"/>
        <w:numPr>
          <w:ilvl w:val="0"/>
          <w:numId w:val="6"/>
        </w:numPr>
        <w:rPr>
          <w:rFonts w:ascii="Arial" w:hAnsi="Arial" w:cs="Arial"/>
          <w:i/>
          <w:sz w:val="22"/>
          <w:szCs w:val="22"/>
        </w:rPr>
      </w:pPr>
      <w:r w:rsidRPr="00377D96">
        <w:rPr>
          <w:rFonts w:ascii="Arial" w:eastAsia="Verdana" w:hAnsi="Arial" w:cs="Arial"/>
          <w:i/>
          <w:sz w:val="22"/>
          <w:szCs w:val="22"/>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A27CA0" w:rsidRPr="00377D96" w:rsidRDefault="00A27CA0" w:rsidP="00A27CA0">
      <w:pPr>
        <w:pStyle w:val="ad"/>
        <w:widowControl w:val="0"/>
        <w:numPr>
          <w:ilvl w:val="0"/>
          <w:numId w:val="6"/>
        </w:numPr>
        <w:rPr>
          <w:rFonts w:ascii="Arial" w:hAnsi="Arial" w:cs="Arial"/>
          <w:i/>
          <w:sz w:val="22"/>
          <w:szCs w:val="22"/>
        </w:rPr>
      </w:pPr>
      <w:r w:rsidRPr="00377D96">
        <w:rPr>
          <w:rFonts w:ascii="Arial" w:eastAsia="Verdana" w:hAnsi="Arial" w:cs="Arial"/>
          <w:i/>
          <w:sz w:val="22"/>
          <w:szCs w:val="22"/>
        </w:rPr>
        <w:t xml:space="preserve">Ότι ο δημοτικός ταμίας μετά τον έλεγχο των υποβληθέντων δικαιολογητικών καταβάλλει σε αυτόν που διαχειρίζεται την </w:t>
      </w:r>
      <w:r w:rsidRPr="00377D96">
        <w:rPr>
          <w:rFonts w:ascii="Arial" w:eastAsia="Verdana" w:hAnsi="Arial" w:cs="Arial"/>
          <w:i/>
          <w:sz w:val="22"/>
          <w:szCs w:val="22"/>
          <w:highlight w:val="white"/>
        </w:rPr>
        <w:t>πάγια</w:t>
      </w:r>
      <w:r w:rsidRPr="00377D96">
        <w:rPr>
          <w:rFonts w:ascii="Arial" w:eastAsia="Verdana" w:hAnsi="Arial" w:cs="Arial"/>
          <w:i/>
          <w:sz w:val="22"/>
          <w:szCs w:val="22"/>
        </w:rPr>
        <w:t xml:space="preserve"> προκαταβολή ίσο χρηματικό ποσό για την ανανέωσή της,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 (</w:t>
      </w:r>
      <w:proofErr w:type="spellStart"/>
      <w:r w:rsidRPr="00377D96">
        <w:rPr>
          <w:rFonts w:ascii="Arial" w:eastAsia="Verdana" w:hAnsi="Arial" w:cs="Arial"/>
          <w:i/>
          <w:sz w:val="22"/>
          <w:szCs w:val="22"/>
        </w:rPr>
        <w:t>παρ.4</w:t>
      </w:r>
      <w:proofErr w:type="spellEnd"/>
      <w:r w:rsidRPr="00377D96">
        <w:rPr>
          <w:rFonts w:ascii="Arial" w:eastAsia="Verdana" w:hAnsi="Arial" w:cs="Arial"/>
          <w:i/>
          <w:sz w:val="22"/>
          <w:szCs w:val="22"/>
        </w:rPr>
        <w:t xml:space="preserve"> άρθρο 35 Β.Δ. 17-5/15-6-59). Το ποσό που ορίζεται στην πάγια αφορά το ανώτατο ποσό 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w:t>
      </w:r>
      <w:r w:rsidRPr="00377D96">
        <w:rPr>
          <w:rFonts w:ascii="Arial" w:eastAsia="Verdana" w:hAnsi="Arial" w:cs="Arial"/>
          <w:i/>
          <w:sz w:val="22"/>
          <w:szCs w:val="22"/>
        </w:rPr>
        <w:lastRenderedPageBreak/>
        <w:t xml:space="preserve">ορίζεται ότι πρέπει να έχει στο ταμείο του ο υπόλογος το ποσό που ορίζει η απόφαση της οικονομικής επιτροπής. </w:t>
      </w:r>
    </w:p>
    <w:p w:rsidR="00A27CA0" w:rsidRPr="00377D96" w:rsidRDefault="00A27CA0" w:rsidP="00A27CA0">
      <w:pPr>
        <w:pStyle w:val="ad"/>
        <w:widowControl w:val="0"/>
        <w:numPr>
          <w:ilvl w:val="0"/>
          <w:numId w:val="6"/>
        </w:numPr>
        <w:rPr>
          <w:rFonts w:ascii="Arial" w:hAnsi="Arial" w:cs="Arial"/>
          <w:i/>
          <w:sz w:val="22"/>
          <w:szCs w:val="22"/>
        </w:rPr>
      </w:pPr>
      <w:r w:rsidRPr="00377D96">
        <w:rPr>
          <w:rFonts w:ascii="Arial" w:eastAsia="Verdana" w:hAnsi="Arial" w:cs="Arial"/>
          <w:i/>
          <w:sz w:val="22"/>
          <w:szCs w:val="22"/>
        </w:rPr>
        <w:t xml:space="preserve">Ότι τα δικαιολογητικά μετά τον έλεγχο από την αρμόδια λογιστική υπηρεσία υποβάλλονται στην οικονομική επιτροπή η οποία με </w:t>
      </w:r>
      <w:r w:rsidRPr="00377D96">
        <w:rPr>
          <w:rStyle w:val="a5"/>
          <w:rFonts w:ascii="Arial" w:eastAsia="Verdana" w:hAnsi="Arial" w:cs="Arial"/>
          <w:b w:val="0"/>
          <w:i/>
          <w:sz w:val="22"/>
          <w:szCs w:val="22"/>
        </w:rPr>
        <w:t>απόφασή της τα εγκρίνει</w:t>
      </w:r>
      <w:r w:rsidRPr="00377D96">
        <w:rPr>
          <w:rStyle w:val="a5"/>
          <w:rFonts w:ascii="Arial" w:eastAsia="Verdana" w:hAnsi="Arial" w:cs="Arial"/>
          <w:i/>
          <w:sz w:val="22"/>
          <w:szCs w:val="22"/>
        </w:rPr>
        <w:t xml:space="preserve"> </w:t>
      </w:r>
      <w:r w:rsidRPr="00377D96">
        <w:rPr>
          <w:rFonts w:ascii="Arial" w:eastAsia="Verdana" w:hAnsi="Arial" w:cs="Arial"/>
          <w:i/>
          <w:sz w:val="22"/>
          <w:szCs w:val="22"/>
        </w:rPr>
        <w:t>(</w:t>
      </w:r>
      <w:proofErr w:type="spellStart"/>
      <w:r w:rsidRPr="00377D96">
        <w:rPr>
          <w:rFonts w:ascii="Arial" w:eastAsia="Verdana" w:hAnsi="Arial" w:cs="Arial"/>
          <w:i/>
          <w:sz w:val="22"/>
          <w:szCs w:val="22"/>
        </w:rPr>
        <w:t>παρ.5</w:t>
      </w:r>
      <w:proofErr w:type="spellEnd"/>
      <w:r w:rsidRPr="00377D96">
        <w:rPr>
          <w:rFonts w:ascii="Arial" w:eastAsia="Verdana" w:hAnsi="Arial" w:cs="Arial"/>
          <w:i/>
          <w:sz w:val="22"/>
          <w:szCs w:val="22"/>
        </w:rPr>
        <w:t xml:space="preserve"> άρθρο 35 Β.Δ. 17-5/15-6-59).</w:t>
      </w:r>
    </w:p>
    <w:p w:rsidR="00A27CA0" w:rsidRPr="00377D96" w:rsidRDefault="00A27CA0" w:rsidP="00A27CA0">
      <w:pPr>
        <w:widowControl w:val="0"/>
        <w:numPr>
          <w:ilvl w:val="0"/>
          <w:numId w:val="6"/>
        </w:numPr>
        <w:jc w:val="both"/>
        <w:rPr>
          <w:rFonts w:ascii="Arial" w:hAnsi="Arial" w:cs="Arial"/>
          <w:i/>
          <w:sz w:val="22"/>
          <w:szCs w:val="22"/>
        </w:rPr>
      </w:pPr>
      <w:r w:rsidRPr="00377D96">
        <w:rPr>
          <w:rFonts w:ascii="Arial" w:eastAsia="Verdana" w:hAnsi="Arial" w:cs="Arial"/>
          <w:i/>
          <w:sz w:val="22"/>
          <w:szCs w:val="22"/>
          <w:highlight w:val="white"/>
        </w:rPr>
        <w:t xml:space="preserve">Την </w:t>
      </w:r>
      <w:proofErr w:type="spellStart"/>
      <w:r w:rsidRPr="00377D96">
        <w:rPr>
          <w:rFonts w:ascii="Arial" w:eastAsia="Verdana" w:hAnsi="Arial" w:cs="Arial"/>
          <w:i/>
          <w:sz w:val="22"/>
          <w:szCs w:val="22"/>
          <w:highlight w:val="white"/>
        </w:rPr>
        <w:t>αριθμ</w:t>
      </w:r>
      <w:proofErr w:type="spellEnd"/>
      <w:r w:rsidRPr="00377D96">
        <w:rPr>
          <w:rFonts w:ascii="Arial" w:eastAsia="Verdana" w:hAnsi="Arial" w:cs="Arial"/>
          <w:i/>
          <w:sz w:val="22"/>
          <w:szCs w:val="22"/>
          <w:highlight w:val="white"/>
        </w:rPr>
        <w:t xml:space="preserve">. 112/2023 (Ψ816ΩΛΗ-ΝΓΗ) απόφαση της Οικονομικής Επιτροπής με την οποία συστάθηκε η πάγια προκαταβολή για το έτος 2023 και ορίστηκε ως διαχειριστής αυτής για την Κοινότητα Αγίου Γεωργίου ο Πρόεδρος </w:t>
      </w:r>
      <w:proofErr w:type="spellStart"/>
      <w:r w:rsidRPr="00377D96">
        <w:rPr>
          <w:rFonts w:ascii="Arial" w:eastAsia="Verdana" w:hAnsi="Arial" w:cs="Arial"/>
          <w:i/>
          <w:sz w:val="22"/>
          <w:szCs w:val="22"/>
          <w:highlight w:val="white"/>
        </w:rPr>
        <w:t>Μίχος</w:t>
      </w:r>
      <w:proofErr w:type="spellEnd"/>
      <w:r w:rsidRPr="00377D96">
        <w:rPr>
          <w:rFonts w:ascii="Arial" w:eastAsia="Verdana" w:hAnsi="Arial" w:cs="Arial"/>
          <w:i/>
          <w:sz w:val="22"/>
          <w:szCs w:val="22"/>
          <w:highlight w:val="white"/>
        </w:rPr>
        <w:t xml:space="preserve"> Αθανάσιος.</w:t>
      </w:r>
    </w:p>
    <w:p w:rsidR="00A27CA0" w:rsidRPr="00377D96" w:rsidRDefault="00A27CA0" w:rsidP="00A27CA0">
      <w:pPr>
        <w:widowControl w:val="0"/>
        <w:numPr>
          <w:ilvl w:val="0"/>
          <w:numId w:val="6"/>
        </w:numPr>
        <w:tabs>
          <w:tab w:val="left" w:pos="450"/>
        </w:tabs>
        <w:contextualSpacing/>
        <w:jc w:val="both"/>
        <w:rPr>
          <w:rFonts w:ascii="Arial" w:hAnsi="Arial" w:cs="Arial"/>
          <w:i/>
          <w:sz w:val="22"/>
          <w:szCs w:val="22"/>
        </w:rPr>
      </w:pPr>
      <w:r w:rsidRPr="00377D96">
        <w:rPr>
          <w:rFonts w:ascii="Arial" w:eastAsia="Verdana" w:hAnsi="Arial" w:cs="Arial"/>
          <w:i/>
          <w:sz w:val="22"/>
          <w:szCs w:val="22"/>
          <w:highlight w:val="white"/>
        </w:rPr>
        <w:t>Την αριθμ.670/2023 Απόφαση Ανάληψης Υποχρέωσης (ΑΔΑ:</w:t>
      </w:r>
      <w:r w:rsidRPr="00377D96">
        <w:rPr>
          <w:rFonts w:ascii="Arial" w:eastAsia="Verdana" w:hAnsi="Arial" w:cs="Arial"/>
          <w:i/>
          <w:sz w:val="22"/>
          <w:szCs w:val="22"/>
        </w:rPr>
        <w:t xml:space="preserve"> 99ΑΛΩΛΗ-ΝΨΤ</w:t>
      </w:r>
      <w:r w:rsidRPr="00377D96">
        <w:rPr>
          <w:rFonts w:ascii="Arial" w:eastAsia="Verdana" w:hAnsi="Arial" w:cs="Arial"/>
          <w:i/>
          <w:sz w:val="22"/>
          <w:szCs w:val="22"/>
          <w:highlight w:val="white"/>
        </w:rPr>
        <w:t xml:space="preserve">) με θέμα </w:t>
      </w:r>
      <w:proofErr w:type="spellStart"/>
      <w:r w:rsidRPr="00377D96">
        <w:rPr>
          <w:rFonts w:ascii="Arial" w:eastAsia="Verdana" w:hAnsi="Arial" w:cs="Arial"/>
          <w:i/>
          <w:sz w:val="22"/>
          <w:szCs w:val="22"/>
          <w:highlight w:val="white"/>
        </w:rPr>
        <w:t>΄΄</w:t>
      </w:r>
      <w:r w:rsidRPr="00377D96">
        <w:rPr>
          <w:rFonts w:ascii="Arial" w:eastAsia="Verdana" w:hAnsi="Arial" w:cs="Arial"/>
          <w:i/>
          <w:sz w:val="22"/>
          <w:szCs w:val="22"/>
        </w:rPr>
        <w:t>Έκτακτες</w:t>
      </w:r>
      <w:proofErr w:type="spellEnd"/>
      <w:r w:rsidRPr="00377D96">
        <w:rPr>
          <w:rFonts w:ascii="Arial" w:eastAsia="Verdana" w:hAnsi="Arial" w:cs="Arial"/>
          <w:i/>
          <w:sz w:val="22"/>
          <w:szCs w:val="22"/>
        </w:rPr>
        <w:t xml:space="preserve"> και επείγουσες δαπάνες για επισκευή και αποκατάσταση ακινήτων, εγκαταστάσεων, κοινόχρηστων χώρων και λοιπών χώρων Κοινότητας Αγίου Γεωργίου</w:t>
      </w:r>
      <w:r w:rsidRPr="00377D96">
        <w:rPr>
          <w:rFonts w:ascii="Arial" w:eastAsia="Verdana" w:hAnsi="Arial" w:cs="Arial"/>
          <w:i/>
          <w:sz w:val="22"/>
          <w:szCs w:val="22"/>
          <w:highlight w:val="white"/>
        </w:rPr>
        <w:t xml:space="preserve"> </w:t>
      </w:r>
      <w:proofErr w:type="spellStart"/>
      <w:r w:rsidRPr="00377D96">
        <w:rPr>
          <w:rFonts w:ascii="Arial" w:eastAsia="Verdana" w:hAnsi="Arial" w:cs="Arial"/>
          <w:i/>
          <w:sz w:val="22"/>
          <w:szCs w:val="22"/>
          <w:highlight w:val="white"/>
        </w:rPr>
        <w:t>΄΄</w:t>
      </w:r>
      <w:proofErr w:type="spellEnd"/>
      <w:r w:rsidRPr="00377D96">
        <w:rPr>
          <w:rFonts w:ascii="Arial" w:eastAsia="Verdana" w:hAnsi="Arial" w:cs="Arial"/>
          <w:i/>
          <w:sz w:val="22"/>
          <w:szCs w:val="22"/>
          <w:highlight w:val="white"/>
        </w:rPr>
        <w:t xml:space="preserve"> και αφορά δαπάνη που αναφέρεται στην </w:t>
      </w:r>
      <w:hyperlink r:id="rId8" w:anchor="_blank" w:history="1">
        <w:r w:rsidRPr="00377D96">
          <w:rPr>
            <w:rStyle w:val="-"/>
            <w:rFonts w:ascii="Arial" w:eastAsia="Verdana" w:hAnsi="Arial" w:cs="Arial"/>
            <w:i/>
            <w:sz w:val="22"/>
            <w:szCs w:val="22"/>
          </w:rPr>
          <w:t>απόφαση ΥΠ.ΕΣ. 62038/05.09.2019 (ΦΕΚ 3440/11.09.2019 τεύχος B</w:t>
        </w:r>
      </w:hyperlink>
      <w:r w:rsidRPr="00377D96">
        <w:rPr>
          <w:rFonts w:ascii="Arial" w:eastAsia="Verdana" w:hAnsi="Arial" w:cs="Arial"/>
          <w:i/>
          <w:sz w:val="22"/>
          <w:szCs w:val="22"/>
          <w:highlight w:val="white"/>
        </w:rPr>
        <w:t xml:space="preserve">’) &amp; χειρίζονται οι Πρόεδροι των Κοινοτήτων βάσει του άρθρου 266 του Ν.3852/2010”. </w:t>
      </w:r>
    </w:p>
    <w:p w:rsidR="00A27CA0" w:rsidRPr="00377D96" w:rsidRDefault="00A27CA0" w:rsidP="00A27CA0">
      <w:pPr>
        <w:widowControl w:val="0"/>
        <w:numPr>
          <w:ilvl w:val="0"/>
          <w:numId w:val="6"/>
        </w:numPr>
        <w:tabs>
          <w:tab w:val="left" w:pos="450"/>
        </w:tabs>
        <w:contextualSpacing/>
        <w:jc w:val="both"/>
        <w:rPr>
          <w:rFonts w:ascii="Arial" w:hAnsi="Arial" w:cs="Arial"/>
          <w:i/>
          <w:sz w:val="22"/>
          <w:szCs w:val="22"/>
        </w:rPr>
      </w:pPr>
      <w:r w:rsidRPr="00377D96">
        <w:rPr>
          <w:rFonts w:ascii="Arial" w:eastAsia="Verdana" w:hAnsi="Arial" w:cs="Arial"/>
          <w:i/>
          <w:sz w:val="22"/>
          <w:szCs w:val="22"/>
          <w:highlight w:val="white"/>
        </w:rPr>
        <w:t>Το αριθ. 1315/2023 χρηματικό ένταλμα με το οποίο εισπράχθηκε (20/6/2023) η πάγια προκαταβολή από τον διαχειριστή αυτής.</w:t>
      </w:r>
    </w:p>
    <w:p w:rsidR="00A27CA0" w:rsidRPr="00377D96" w:rsidRDefault="00A27CA0" w:rsidP="00A27CA0">
      <w:pPr>
        <w:tabs>
          <w:tab w:val="left" w:pos="450"/>
        </w:tabs>
        <w:ind w:left="360"/>
        <w:contextualSpacing/>
        <w:jc w:val="both"/>
        <w:rPr>
          <w:rFonts w:ascii="Arial" w:hAnsi="Arial" w:cs="Arial"/>
          <w:i/>
          <w:sz w:val="22"/>
          <w:szCs w:val="22"/>
        </w:rPr>
      </w:pPr>
      <w:r w:rsidRPr="00377D96">
        <w:rPr>
          <w:rFonts w:ascii="Arial" w:eastAsia="Verdana" w:hAnsi="Arial" w:cs="Arial"/>
          <w:i/>
          <w:sz w:val="22"/>
          <w:szCs w:val="22"/>
          <w:highlight w:val="white"/>
        </w:rPr>
        <w:t xml:space="preserve">10.Τα δικαιολογητικά που συνοδεύουν τη συγκεκριμένη δαπάνη είναι: </w:t>
      </w:r>
    </w:p>
    <w:p w:rsidR="00A27CA0" w:rsidRPr="00377D96" w:rsidRDefault="00A27CA0" w:rsidP="00A27CA0">
      <w:pPr>
        <w:tabs>
          <w:tab w:val="left" w:pos="450"/>
        </w:tabs>
        <w:ind w:left="450"/>
        <w:contextualSpacing/>
        <w:jc w:val="both"/>
        <w:rPr>
          <w:rFonts w:ascii="Arial" w:eastAsia="Verdana" w:hAnsi="Arial" w:cs="Arial"/>
          <w:i/>
          <w:sz w:val="22"/>
          <w:szCs w:val="22"/>
          <w:highlight w:val="white"/>
        </w:rPr>
      </w:pPr>
      <w:r w:rsidRPr="00377D96">
        <w:rPr>
          <w:rFonts w:ascii="Arial" w:hAnsi="Arial" w:cs="Arial"/>
          <w:i/>
          <w:sz w:val="22"/>
          <w:szCs w:val="22"/>
        </w:rPr>
        <w:tab/>
        <w:t>α)</w:t>
      </w:r>
      <w:r w:rsidRPr="00377D96">
        <w:rPr>
          <w:rFonts w:ascii="Arial" w:eastAsia="Verdana" w:hAnsi="Arial" w:cs="Arial"/>
          <w:i/>
          <w:sz w:val="22"/>
          <w:szCs w:val="22"/>
          <w:highlight w:val="white"/>
        </w:rPr>
        <w:t xml:space="preserve">Το αριθμ.14812/31-7-2023 έγγραφο της  Κοινότητας Αγίου Γεωργίου με θέμα «Αποκατάσταση βλάβης δημοτικού φωτισμού» στο οποίο αναφέρεται ότι την Κυριακή 23/7/2023, λόγω έντονων καιρικών φαινομένων δημιουργήθηκε βλάβη σε πίνακα ηλεκτροφωτισμού στο Κοινοτικό Κατάστημα της Κοινότητας Αγίου Γεωργίου λόγω φυσικών καιρικών φαινομένων (καύσωνας). Λόγω του επείγοντος και προς αποφυγή ατυχήματος ηλεκτροπληξίας από δημότες και επισκέπτες, έγινε η αποκατάστασή του  από ιδιώτη ηλεκτρολόγο και β) το αριθμ.3/23-7-2023 τιμολόγιο-παροχής υπηρεσιών ποσού 396,80€. </w:t>
      </w:r>
    </w:p>
    <w:p w:rsidR="00A27CA0" w:rsidRPr="00377D96" w:rsidRDefault="00A27CA0" w:rsidP="00A27CA0">
      <w:pPr>
        <w:tabs>
          <w:tab w:val="left" w:pos="450"/>
        </w:tabs>
        <w:ind w:left="360"/>
        <w:contextualSpacing/>
        <w:jc w:val="both"/>
        <w:rPr>
          <w:rFonts w:ascii="Arial" w:hAnsi="Arial" w:cs="Arial"/>
          <w:i/>
          <w:sz w:val="22"/>
          <w:szCs w:val="22"/>
        </w:rPr>
      </w:pPr>
      <w:r w:rsidRPr="00377D96">
        <w:rPr>
          <w:rFonts w:ascii="Arial" w:eastAsia="Verdana" w:hAnsi="Arial" w:cs="Arial"/>
          <w:i/>
          <w:sz w:val="22"/>
          <w:szCs w:val="22"/>
          <w:highlight w:val="white"/>
        </w:rPr>
        <w:tab/>
      </w:r>
      <w:r w:rsidRPr="00377D96">
        <w:rPr>
          <w:rFonts w:ascii="Arial" w:eastAsia="Verdana" w:hAnsi="Arial" w:cs="Arial"/>
          <w:i/>
          <w:sz w:val="22"/>
          <w:szCs w:val="22"/>
          <w:highlight w:val="white"/>
        </w:rPr>
        <w:tab/>
        <w:t xml:space="preserve">Έπειτα από τον έλεγχο νομιμότητας των δικαιολογητικών η υπηρεσία θέτει αυτά υπόψη της Οικονομικής Επιτροπής, για την προβλεπόμενη έγκριση. </w:t>
      </w:r>
    </w:p>
    <w:p w:rsidR="00A27CA0" w:rsidRPr="00377D96" w:rsidRDefault="00A27CA0" w:rsidP="00A27CA0">
      <w:pPr>
        <w:pStyle w:val="1e"/>
        <w:tabs>
          <w:tab w:val="left" w:pos="450"/>
        </w:tabs>
        <w:jc w:val="both"/>
        <w:rPr>
          <w:rFonts w:ascii="Arial" w:eastAsia="Verdana" w:hAnsi="Arial" w:cs="Arial"/>
          <w:i/>
          <w:sz w:val="22"/>
          <w:szCs w:val="22"/>
          <w:highlight w:val="white"/>
          <w:lang w:val="el-GR"/>
        </w:rPr>
      </w:pPr>
    </w:p>
    <w:p w:rsidR="00A27CA0" w:rsidRPr="00377D96" w:rsidRDefault="00A27CA0" w:rsidP="00A27CA0">
      <w:pPr>
        <w:pStyle w:val="af2"/>
        <w:ind w:left="786" w:firstLine="0"/>
        <w:jc w:val="center"/>
        <w:rPr>
          <w:rFonts w:ascii="Arial" w:hAnsi="Arial" w:cs="Arial"/>
          <w:i/>
          <w:sz w:val="22"/>
          <w:szCs w:val="22"/>
        </w:rPr>
      </w:pPr>
      <w:r w:rsidRPr="00377D96">
        <w:rPr>
          <w:rFonts w:ascii="Arial" w:eastAsia="Verdana" w:hAnsi="Arial" w:cs="Arial"/>
          <w:b/>
          <w:bCs/>
          <w:i/>
          <w:sz w:val="22"/>
          <w:szCs w:val="22"/>
          <w:u w:val="single"/>
        </w:rPr>
        <w:t xml:space="preserve">Καλείται η Οικονομική Επιτροπή </w:t>
      </w:r>
    </w:p>
    <w:p w:rsidR="00A27CA0" w:rsidRPr="00377D96" w:rsidRDefault="00A27CA0" w:rsidP="00A27CA0">
      <w:pPr>
        <w:pStyle w:val="af2"/>
        <w:ind w:left="786" w:firstLine="0"/>
        <w:jc w:val="center"/>
        <w:rPr>
          <w:rFonts w:ascii="Arial" w:eastAsia="Verdana" w:hAnsi="Arial" w:cs="Arial"/>
          <w:b/>
          <w:bCs/>
          <w:i/>
          <w:sz w:val="22"/>
          <w:szCs w:val="22"/>
        </w:rPr>
      </w:pPr>
    </w:p>
    <w:p w:rsidR="00A27CA0" w:rsidRPr="00377D96" w:rsidRDefault="00A27CA0" w:rsidP="00A27CA0">
      <w:pPr>
        <w:ind w:left="426"/>
        <w:jc w:val="both"/>
        <w:rPr>
          <w:rFonts w:ascii="Arial" w:eastAsia="Verdana" w:hAnsi="Arial" w:cs="Arial"/>
          <w:i/>
          <w:sz w:val="22"/>
          <w:szCs w:val="22"/>
        </w:rPr>
      </w:pPr>
      <w:r w:rsidRPr="00377D96">
        <w:rPr>
          <w:rFonts w:ascii="Arial" w:eastAsia="Verdana" w:hAnsi="Arial" w:cs="Arial"/>
          <w:i/>
          <w:sz w:val="22"/>
          <w:szCs w:val="22"/>
        </w:rPr>
        <w:t xml:space="preserve">Να εγκρίνει τα δικαιολογητικά των δαπανών συνολικού ποσού </w:t>
      </w:r>
      <w:r w:rsidRPr="00377D96">
        <w:rPr>
          <w:rFonts w:ascii="Arial" w:eastAsia="Verdana" w:hAnsi="Arial" w:cs="Arial"/>
          <w:i/>
          <w:sz w:val="22"/>
          <w:szCs w:val="22"/>
          <w:highlight w:val="white"/>
        </w:rPr>
        <w:t>396,80€</w:t>
      </w:r>
      <w:r w:rsidRPr="00377D96">
        <w:rPr>
          <w:rFonts w:ascii="Arial" w:eastAsia="Verdana" w:hAnsi="Arial" w:cs="Arial"/>
          <w:i/>
          <w:sz w:val="22"/>
          <w:szCs w:val="22"/>
        </w:rPr>
        <w:t xml:space="preserve"> που πληρώθηκαν από τον διαχειριστή της πάγιας προκαταβολής της  Κοινότητας </w:t>
      </w:r>
      <w:r w:rsidRPr="00377D96">
        <w:rPr>
          <w:rFonts w:ascii="Arial" w:eastAsia="Verdana" w:hAnsi="Arial" w:cs="Arial"/>
          <w:i/>
          <w:sz w:val="22"/>
          <w:szCs w:val="22"/>
          <w:highlight w:val="white"/>
        </w:rPr>
        <w:t xml:space="preserve">Αγίου Γεωργίου </w:t>
      </w:r>
      <w:r w:rsidRPr="00377D96">
        <w:rPr>
          <w:rFonts w:ascii="Arial" w:eastAsia="Verdana" w:hAnsi="Arial" w:cs="Arial"/>
          <w:i/>
          <w:sz w:val="22"/>
          <w:szCs w:val="22"/>
        </w:rPr>
        <w:t xml:space="preserve">Πρόεδρο </w:t>
      </w:r>
      <w:proofErr w:type="spellStart"/>
      <w:r w:rsidRPr="00377D96">
        <w:rPr>
          <w:rFonts w:ascii="Arial" w:eastAsia="Verdana" w:hAnsi="Arial" w:cs="Arial"/>
          <w:i/>
          <w:sz w:val="22"/>
          <w:szCs w:val="22"/>
        </w:rPr>
        <w:t>Μίχο</w:t>
      </w:r>
      <w:proofErr w:type="spellEnd"/>
      <w:r w:rsidRPr="00377D96">
        <w:rPr>
          <w:rFonts w:ascii="Arial" w:eastAsia="Verdana" w:hAnsi="Arial" w:cs="Arial"/>
          <w:i/>
          <w:sz w:val="22"/>
          <w:szCs w:val="22"/>
        </w:rPr>
        <w:t xml:space="preserve"> Αθανάσιο όπως αναλυτικά αναφέρθηκαν παραπάνω και </w:t>
      </w:r>
      <w:r w:rsidRPr="00377D96">
        <w:rPr>
          <w:rFonts w:ascii="Arial" w:eastAsia="Verdana" w:hAnsi="Arial" w:cs="Arial"/>
          <w:i/>
          <w:sz w:val="22"/>
          <w:szCs w:val="22"/>
          <w:highlight w:val="white"/>
        </w:rPr>
        <w:t xml:space="preserve"> αιτιολογούν το κατεπείγον των εργασιών-προμηθειών</w:t>
      </w:r>
      <w:r w:rsidR="00A03DED" w:rsidRPr="00377D96">
        <w:rPr>
          <w:rFonts w:ascii="Arial" w:eastAsia="Verdana" w:hAnsi="Arial" w:cs="Arial"/>
          <w:i/>
          <w:sz w:val="22"/>
          <w:szCs w:val="22"/>
          <w:highlight w:val="white"/>
        </w:rPr>
        <w:t xml:space="preserve">. </w:t>
      </w:r>
    </w:p>
    <w:p w:rsidR="00F1039A" w:rsidRPr="00377D96" w:rsidRDefault="00F1039A" w:rsidP="00F1039A">
      <w:pPr>
        <w:tabs>
          <w:tab w:val="left" w:pos="559"/>
          <w:tab w:val="left" w:pos="1555"/>
        </w:tabs>
        <w:spacing w:line="276" w:lineRule="auto"/>
        <w:jc w:val="center"/>
        <w:rPr>
          <w:rFonts w:asciiTheme="minorHAnsi" w:eastAsia="Arial" w:hAnsiTheme="minorHAnsi" w:cstheme="minorHAnsi"/>
          <w:i/>
          <w:sz w:val="22"/>
          <w:szCs w:val="22"/>
        </w:rPr>
      </w:pPr>
      <w:r w:rsidRPr="00377D96">
        <w:rPr>
          <w:rFonts w:asciiTheme="minorHAnsi" w:eastAsia="Calibri" w:hAnsiTheme="minorHAnsi" w:cstheme="minorHAnsi"/>
          <w:b/>
          <w:bCs/>
          <w:i/>
          <w:sz w:val="22"/>
          <w:szCs w:val="22"/>
        </w:rPr>
        <w:tab/>
      </w:r>
      <w:r w:rsidRPr="00377D96">
        <w:rPr>
          <w:rFonts w:asciiTheme="minorHAnsi" w:eastAsia="Calibri" w:hAnsiTheme="minorHAnsi" w:cstheme="minorHAnsi"/>
          <w:b/>
          <w:bCs/>
          <w:i/>
          <w:sz w:val="22"/>
          <w:szCs w:val="22"/>
        </w:rPr>
        <w:tab/>
      </w:r>
    </w:p>
    <w:p w:rsidR="00C23A1D" w:rsidRPr="00E92DB5" w:rsidRDefault="00C23A1D" w:rsidP="00C23A1D">
      <w:pPr>
        <w:spacing w:line="264" w:lineRule="auto"/>
        <w:ind w:firstLine="720"/>
        <w:rPr>
          <w:rFonts w:ascii="Arial" w:hAnsi="Arial" w:cs="Arial"/>
          <w:b/>
          <w:bCs/>
          <w:i/>
          <w:sz w:val="20"/>
          <w:szCs w:val="20"/>
        </w:rPr>
      </w:pPr>
    </w:p>
    <w:p w:rsidR="00C23A1D" w:rsidRPr="00377D96" w:rsidRDefault="00C23A1D" w:rsidP="00C23A1D">
      <w:pPr>
        <w:jc w:val="both"/>
        <w:rPr>
          <w:rFonts w:ascii="Arial" w:eastAsia="Arial" w:hAnsi="Arial" w:cs="Arial"/>
          <w:b/>
          <w:kern w:val="1"/>
          <w:sz w:val="22"/>
          <w:szCs w:val="22"/>
          <w:lang w:bidi="hi-IN"/>
        </w:rPr>
      </w:pPr>
      <w:r w:rsidRPr="00E92DB5">
        <w:rPr>
          <w:rFonts w:ascii="Arial" w:hAnsi="Arial" w:cs="Arial"/>
          <w:i/>
          <w:sz w:val="20"/>
          <w:szCs w:val="20"/>
        </w:rPr>
        <w:t xml:space="preserve"> </w:t>
      </w:r>
      <w:r w:rsidRPr="00E92DB5">
        <w:rPr>
          <w:rFonts w:ascii="Arial" w:hAnsi="Arial" w:cs="Arial"/>
          <w:sz w:val="20"/>
          <w:szCs w:val="20"/>
        </w:rPr>
        <w:t xml:space="preserve">  </w:t>
      </w:r>
      <w:r w:rsidRPr="00377D96">
        <w:rPr>
          <w:rFonts w:ascii="Arial" w:hAnsi="Arial" w:cs="Arial"/>
          <w:i/>
          <w:sz w:val="22"/>
          <w:szCs w:val="22"/>
        </w:rPr>
        <w:tab/>
      </w:r>
      <w:r w:rsidRPr="00377D96">
        <w:rPr>
          <w:rFonts w:ascii="Arial" w:eastAsia="Arial" w:hAnsi="Arial" w:cs="Arial"/>
          <w:b/>
          <w:sz w:val="22"/>
          <w:szCs w:val="22"/>
        </w:rPr>
        <w:t xml:space="preserve">  </w:t>
      </w:r>
      <w:r w:rsidRPr="00377D96">
        <w:rPr>
          <w:rFonts w:ascii="Arial" w:eastAsia="Arial" w:hAnsi="Arial" w:cs="Arial"/>
          <w:b/>
          <w:kern w:val="1"/>
          <w:sz w:val="22"/>
          <w:szCs w:val="22"/>
          <w:lang w:bidi="hi-IN"/>
        </w:rPr>
        <w:t>Η Οικονομική Επιτροπή  λαμβάνοντας υπόψη :</w:t>
      </w:r>
    </w:p>
    <w:p w:rsidR="00C23A1D" w:rsidRPr="00E92DB5" w:rsidRDefault="00C23A1D" w:rsidP="00C23A1D">
      <w:pPr>
        <w:jc w:val="both"/>
        <w:rPr>
          <w:rFonts w:ascii="Arial" w:eastAsia="Arial" w:hAnsi="Arial" w:cs="Arial"/>
          <w:b/>
          <w:kern w:val="1"/>
          <w:sz w:val="20"/>
          <w:szCs w:val="20"/>
          <w:lang w:bidi="hi-IN"/>
        </w:rPr>
      </w:pPr>
    </w:p>
    <w:p w:rsidR="00C23A1D" w:rsidRPr="00E92DB5" w:rsidRDefault="00C23A1D" w:rsidP="00C23A1D">
      <w:pPr>
        <w:rPr>
          <w:rFonts w:ascii="Arial" w:eastAsia="Arial" w:hAnsi="Arial" w:cs="Arial"/>
          <w:b/>
          <w:kern w:val="1"/>
          <w:sz w:val="20"/>
          <w:szCs w:val="20"/>
          <w:lang w:bidi="hi-IN"/>
        </w:rPr>
      </w:pPr>
    </w:p>
    <w:p w:rsidR="00BF0F5B" w:rsidRPr="00D85909" w:rsidRDefault="00BF0F5B" w:rsidP="00BF0F5B">
      <w:pPr>
        <w:shd w:val="clear" w:color="auto" w:fill="FFFFFF"/>
        <w:spacing w:line="276" w:lineRule="auto"/>
        <w:jc w:val="both"/>
        <w:rPr>
          <w:rFonts w:ascii="Arial" w:eastAsia="Verdana" w:hAnsi="Arial" w:cs="Arial"/>
          <w:bCs/>
          <w:iCs/>
          <w:sz w:val="22"/>
          <w:szCs w:val="22"/>
        </w:rPr>
      </w:pPr>
      <w:r>
        <w:rPr>
          <w:rFonts w:ascii="Arial" w:hAnsi="Arial" w:cs="Arial"/>
          <w:sz w:val="22"/>
          <w:szCs w:val="22"/>
        </w:rPr>
        <w:t xml:space="preserve">- </w:t>
      </w:r>
      <w:r w:rsidRPr="00BF0F5B">
        <w:rPr>
          <w:rFonts w:ascii="Arial" w:hAnsi="Arial" w:cs="Arial"/>
          <w:sz w:val="22"/>
          <w:szCs w:val="22"/>
        </w:rPr>
        <w:t>Τις διατάξεις του  άρθρου 40 του Ν. 4735/2020 που αντικατέστησε το άρθρο 72  το</w:t>
      </w:r>
      <w:r w:rsidRPr="00BF0F5B">
        <w:rPr>
          <w:rFonts w:ascii="Arial" w:hAnsi="Arial" w:cs="Arial"/>
          <w:bCs/>
          <w:sz w:val="22"/>
          <w:szCs w:val="22"/>
        </w:rPr>
        <w:t xml:space="preserve">υ  </w:t>
      </w:r>
      <w:r>
        <w:rPr>
          <w:rFonts w:ascii="Arial" w:hAnsi="Arial" w:cs="Arial"/>
          <w:bCs/>
          <w:sz w:val="22"/>
          <w:szCs w:val="22"/>
        </w:rPr>
        <w:t xml:space="preserve">             </w:t>
      </w:r>
      <w:r w:rsidRPr="00D85909">
        <w:rPr>
          <w:rFonts w:ascii="Arial" w:hAnsi="Arial" w:cs="Arial"/>
          <w:bCs/>
          <w:sz w:val="22"/>
          <w:szCs w:val="22"/>
        </w:rPr>
        <w:t>Ν.3852/20</w:t>
      </w:r>
      <w:r w:rsidRPr="00D85909">
        <w:rPr>
          <w:rFonts w:ascii="Arial" w:eastAsia="Verdana" w:hAnsi="Arial" w:cs="Arial"/>
          <w:bCs/>
          <w:iCs/>
          <w:sz w:val="22"/>
          <w:szCs w:val="22"/>
        </w:rPr>
        <w:t>10</w:t>
      </w:r>
    </w:p>
    <w:p w:rsidR="00BF0F5B" w:rsidRPr="00D85909" w:rsidRDefault="00BF0F5B" w:rsidP="00BF0F5B">
      <w:pPr>
        <w:jc w:val="both"/>
        <w:rPr>
          <w:rFonts w:ascii="Arial" w:hAnsi="Arial" w:cs="Arial"/>
          <w:sz w:val="22"/>
          <w:szCs w:val="22"/>
        </w:rPr>
      </w:pPr>
      <w:r>
        <w:rPr>
          <w:rFonts w:ascii="Arial" w:eastAsia="Verdana" w:hAnsi="Arial" w:cs="Arial"/>
          <w:bCs/>
          <w:iCs/>
          <w:sz w:val="22"/>
          <w:szCs w:val="22"/>
        </w:rPr>
        <w:t>- Τ</w:t>
      </w:r>
      <w:r w:rsidRPr="00D85909">
        <w:rPr>
          <w:rFonts w:ascii="Arial" w:hAnsi="Arial" w:cs="Arial"/>
          <w:bCs/>
          <w:sz w:val="22"/>
          <w:szCs w:val="22"/>
        </w:rPr>
        <w:t xml:space="preserve">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99146F">
        <w:rPr>
          <w:rFonts w:ascii="Arial" w:hAnsi="Arial" w:cs="Arial"/>
          <w:bCs/>
          <w:sz w:val="22"/>
          <w:szCs w:val="22"/>
        </w:rPr>
        <w:t xml:space="preserve">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BF0F5B" w:rsidRPr="00AA3DE4" w:rsidRDefault="00BF0F5B" w:rsidP="00BF0F5B">
      <w:pPr>
        <w:spacing w:line="360" w:lineRule="auto"/>
        <w:jc w:val="both"/>
        <w:rPr>
          <w:rFonts w:ascii="Arial" w:hAnsi="Arial" w:cs="Arial"/>
        </w:rPr>
      </w:pPr>
      <w:r>
        <w:rPr>
          <w:rFonts w:ascii="Arial" w:hAnsi="Arial" w:cs="Arial"/>
          <w:sz w:val="22"/>
          <w:szCs w:val="22"/>
        </w:rPr>
        <w:t>-</w:t>
      </w:r>
      <w:r w:rsidRPr="009B7F58">
        <w:rPr>
          <w:rFonts w:ascii="Arial" w:hAnsi="Arial" w:cs="Arial"/>
          <w:sz w:val="22"/>
          <w:szCs w:val="22"/>
        </w:rPr>
        <w:t>το άρθρο 173 του Δημοτικού και Κοινοτικού Κώδικα (Ν. 3463/06)</w:t>
      </w:r>
    </w:p>
    <w:p w:rsidR="00BF0F5B" w:rsidRPr="009B7F58" w:rsidRDefault="00BF0F5B" w:rsidP="00BF0F5B">
      <w:pPr>
        <w:spacing w:line="360" w:lineRule="auto"/>
        <w:jc w:val="both"/>
        <w:rPr>
          <w:rFonts w:ascii="Arial" w:hAnsi="Arial" w:cs="Arial"/>
        </w:rPr>
      </w:pPr>
      <w:r>
        <w:rPr>
          <w:rFonts w:ascii="Arial" w:hAnsi="Arial" w:cs="Arial"/>
          <w:sz w:val="22"/>
          <w:szCs w:val="22"/>
        </w:rPr>
        <w:t>-Τ</w:t>
      </w:r>
      <w:r w:rsidRPr="009B7F58">
        <w:rPr>
          <w:rFonts w:ascii="Arial" w:hAnsi="Arial" w:cs="Arial"/>
          <w:sz w:val="22"/>
          <w:szCs w:val="22"/>
        </w:rPr>
        <w:t>ο άρθρο 203 του Ν. 4555/2018</w:t>
      </w:r>
    </w:p>
    <w:p w:rsidR="00BF0F5B" w:rsidRPr="009B7F58" w:rsidRDefault="00BF0F5B" w:rsidP="00BF0F5B">
      <w:pPr>
        <w:spacing w:line="360" w:lineRule="auto"/>
        <w:jc w:val="both"/>
        <w:rPr>
          <w:rFonts w:ascii="Arial" w:hAnsi="Arial" w:cs="Arial"/>
        </w:rPr>
      </w:pPr>
      <w:r>
        <w:rPr>
          <w:rFonts w:ascii="Arial" w:hAnsi="Arial" w:cs="Arial"/>
          <w:sz w:val="22"/>
          <w:szCs w:val="22"/>
        </w:rPr>
        <w:t>-Τ</w:t>
      </w:r>
      <w:r w:rsidRPr="009B7F58">
        <w:rPr>
          <w:rFonts w:ascii="Arial" w:hAnsi="Arial" w:cs="Arial"/>
          <w:sz w:val="22"/>
          <w:szCs w:val="22"/>
        </w:rPr>
        <w:t>α άρθρα 35 &amp; 37 του ΒΔ 17/5-15/6/1959</w:t>
      </w:r>
    </w:p>
    <w:p w:rsidR="00BF0F5B" w:rsidRPr="00BF0F5B" w:rsidRDefault="00BF0F5B" w:rsidP="00BF0F5B">
      <w:pPr>
        <w:widowControl w:val="0"/>
        <w:suppressAutoHyphens w:val="0"/>
        <w:spacing w:line="276" w:lineRule="auto"/>
        <w:jc w:val="both"/>
        <w:rPr>
          <w:rFonts w:ascii="Arial" w:hAnsi="Arial" w:cs="Arial"/>
          <w:color w:val="000000"/>
          <w:sz w:val="22"/>
          <w:szCs w:val="22"/>
          <w:lang w:eastAsia="el-GR"/>
        </w:rPr>
      </w:pPr>
      <w:r>
        <w:rPr>
          <w:rFonts w:ascii="Arial" w:hAnsi="Arial" w:cs="Arial"/>
          <w:sz w:val="22"/>
          <w:szCs w:val="22"/>
        </w:rPr>
        <w:t>-Τ</w:t>
      </w:r>
      <w:r w:rsidR="00C67406">
        <w:rPr>
          <w:rFonts w:ascii="Arial" w:hAnsi="Arial" w:cs="Arial"/>
          <w:sz w:val="22"/>
          <w:szCs w:val="22"/>
        </w:rPr>
        <w:t xml:space="preserve">ο  με αριθ. </w:t>
      </w:r>
      <w:proofErr w:type="spellStart"/>
      <w:r w:rsidR="00C67406">
        <w:rPr>
          <w:rFonts w:ascii="Arial" w:hAnsi="Arial" w:cs="Arial"/>
          <w:sz w:val="22"/>
          <w:szCs w:val="22"/>
        </w:rPr>
        <w:t>πρωτ</w:t>
      </w:r>
      <w:proofErr w:type="spellEnd"/>
      <w:r w:rsidR="00C67406">
        <w:rPr>
          <w:rFonts w:ascii="Arial" w:hAnsi="Arial" w:cs="Arial"/>
          <w:sz w:val="22"/>
          <w:szCs w:val="22"/>
        </w:rPr>
        <w:t>. 16902</w:t>
      </w:r>
      <w:r w:rsidRPr="00BF0F5B">
        <w:rPr>
          <w:rFonts w:ascii="Arial" w:eastAsia="Arial" w:hAnsi="Arial" w:cs="Arial"/>
          <w:sz w:val="22"/>
          <w:szCs w:val="22"/>
        </w:rPr>
        <w:t>/</w:t>
      </w:r>
      <w:r w:rsidR="00C67406">
        <w:rPr>
          <w:rFonts w:ascii="Arial" w:eastAsia="Arial" w:hAnsi="Arial" w:cs="Arial"/>
          <w:sz w:val="22"/>
          <w:szCs w:val="22"/>
        </w:rPr>
        <w:t>04</w:t>
      </w:r>
      <w:r w:rsidRPr="00BF0F5B">
        <w:rPr>
          <w:rFonts w:ascii="Arial" w:eastAsia="Arial" w:hAnsi="Arial" w:cs="Arial"/>
          <w:sz w:val="22"/>
          <w:szCs w:val="22"/>
        </w:rPr>
        <w:t>-</w:t>
      </w:r>
      <w:r w:rsidR="00C67406">
        <w:rPr>
          <w:rFonts w:ascii="Arial" w:eastAsia="Arial" w:hAnsi="Arial" w:cs="Arial"/>
          <w:sz w:val="22"/>
          <w:szCs w:val="22"/>
        </w:rPr>
        <w:t>09</w:t>
      </w:r>
      <w:r w:rsidRPr="00BF0F5B">
        <w:rPr>
          <w:rFonts w:ascii="Arial" w:hAnsi="Arial" w:cs="Arial"/>
          <w:sz w:val="22"/>
          <w:szCs w:val="22"/>
        </w:rPr>
        <w:t>-202</w:t>
      </w:r>
      <w:r w:rsidR="00C67406">
        <w:rPr>
          <w:rFonts w:ascii="Arial" w:hAnsi="Arial" w:cs="Arial"/>
          <w:sz w:val="22"/>
          <w:szCs w:val="22"/>
        </w:rPr>
        <w:t>3</w:t>
      </w:r>
      <w:r w:rsidRPr="00BF0F5B">
        <w:rPr>
          <w:rFonts w:ascii="Arial" w:hAnsi="Arial" w:cs="Arial"/>
          <w:sz w:val="22"/>
          <w:szCs w:val="22"/>
        </w:rPr>
        <w:t xml:space="preserve">  </w:t>
      </w:r>
      <w:r w:rsidRPr="00BF0F5B">
        <w:rPr>
          <w:rFonts w:ascii="Arial" w:hAnsi="Arial" w:cs="Arial"/>
          <w:color w:val="000000"/>
          <w:sz w:val="22"/>
          <w:szCs w:val="22"/>
          <w:lang w:eastAsia="el-GR"/>
        </w:rPr>
        <w:t>έγγραφο του Τμ. Προϋπολογισμού Λογιστηρίου &amp; Προμηθειών που είχε διανεμηθεί</w:t>
      </w:r>
    </w:p>
    <w:p w:rsidR="00C67406" w:rsidRDefault="00BF0F5B" w:rsidP="00BF0F5B">
      <w:pPr>
        <w:spacing w:line="360" w:lineRule="auto"/>
        <w:jc w:val="both"/>
        <w:rPr>
          <w:rFonts w:ascii="Arial" w:hAnsi="Arial" w:cs="Arial"/>
          <w:sz w:val="22"/>
          <w:szCs w:val="22"/>
        </w:rPr>
      </w:pPr>
      <w:r>
        <w:rPr>
          <w:rFonts w:ascii="Arial" w:hAnsi="Arial" w:cs="Arial"/>
          <w:sz w:val="22"/>
          <w:szCs w:val="22"/>
        </w:rPr>
        <w:t>-</w:t>
      </w:r>
      <w:r w:rsidRPr="00AA3DE4">
        <w:rPr>
          <w:rFonts w:ascii="Arial" w:hAnsi="Arial" w:cs="Arial"/>
          <w:sz w:val="22"/>
          <w:szCs w:val="22"/>
        </w:rPr>
        <w:t xml:space="preserve">την </w:t>
      </w:r>
      <w:proofErr w:type="spellStart"/>
      <w:r w:rsidRPr="00AA3DE4">
        <w:rPr>
          <w:rFonts w:ascii="Arial" w:hAnsi="Arial" w:cs="Arial"/>
          <w:sz w:val="22"/>
          <w:szCs w:val="22"/>
        </w:rPr>
        <w:t>υπ΄αριθμ</w:t>
      </w:r>
      <w:proofErr w:type="spellEnd"/>
      <w:r w:rsidRPr="00AA3DE4">
        <w:rPr>
          <w:rFonts w:ascii="Arial" w:hAnsi="Arial" w:cs="Arial"/>
          <w:sz w:val="22"/>
          <w:szCs w:val="22"/>
        </w:rPr>
        <w:t>.</w:t>
      </w:r>
      <w:r w:rsidRPr="00AA3DE4">
        <w:rPr>
          <w:rFonts w:ascii="Arial" w:eastAsia="Verdana" w:hAnsi="Arial" w:cs="Arial"/>
          <w:sz w:val="22"/>
          <w:szCs w:val="22"/>
          <w:highlight w:val="white"/>
        </w:rPr>
        <w:t xml:space="preserve"> </w:t>
      </w:r>
      <w:r w:rsidR="00C67406" w:rsidRPr="00A27CA0">
        <w:rPr>
          <w:rFonts w:ascii="Arial" w:eastAsia="Verdana" w:hAnsi="Arial" w:cs="Arial"/>
          <w:sz w:val="22"/>
          <w:szCs w:val="22"/>
          <w:highlight w:val="white"/>
        </w:rPr>
        <w:t xml:space="preserve">112/2023 (Ψ816ΩΛΗ-ΝΓΗ) απόφαση της Οικονομικής Επιτροπής με την οποία συστάθηκε η πάγια προκαταβολή για το έτος 2023 και ορίστηκε ως διαχειριστής αυτής για την Κοινότητα Αγίου Γεωργίου ο Πρόεδρος </w:t>
      </w:r>
      <w:proofErr w:type="spellStart"/>
      <w:r w:rsidR="00C67406" w:rsidRPr="00A27CA0">
        <w:rPr>
          <w:rFonts w:ascii="Arial" w:eastAsia="Verdana" w:hAnsi="Arial" w:cs="Arial"/>
          <w:sz w:val="22"/>
          <w:szCs w:val="22"/>
          <w:highlight w:val="white"/>
        </w:rPr>
        <w:t>Μίχος</w:t>
      </w:r>
      <w:proofErr w:type="spellEnd"/>
      <w:r w:rsidR="00C67406" w:rsidRPr="00A27CA0">
        <w:rPr>
          <w:rFonts w:ascii="Arial" w:eastAsia="Verdana" w:hAnsi="Arial" w:cs="Arial"/>
          <w:sz w:val="22"/>
          <w:szCs w:val="22"/>
          <w:highlight w:val="white"/>
        </w:rPr>
        <w:t xml:space="preserve"> Αθανάσιος</w:t>
      </w:r>
      <w:r w:rsidR="00C67406">
        <w:rPr>
          <w:rFonts w:ascii="Arial" w:hAnsi="Arial" w:cs="Arial"/>
          <w:sz w:val="22"/>
          <w:szCs w:val="22"/>
        </w:rPr>
        <w:t xml:space="preserve"> </w:t>
      </w:r>
    </w:p>
    <w:p w:rsidR="00C67406" w:rsidRDefault="00BF0F5B" w:rsidP="00C67406">
      <w:pPr>
        <w:spacing w:line="360" w:lineRule="auto"/>
        <w:jc w:val="both"/>
        <w:rPr>
          <w:rFonts w:ascii="Arial" w:eastAsia="Verdana" w:hAnsi="Arial" w:cs="Arial"/>
          <w:kern w:val="1"/>
          <w:sz w:val="22"/>
          <w:szCs w:val="22"/>
          <w:lang w:bidi="hi-IN"/>
        </w:rPr>
      </w:pPr>
      <w:r>
        <w:rPr>
          <w:rFonts w:ascii="Arial" w:hAnsi="Arial" w:cs="Arial"/>
          <w:sz w:val="22"/>
          <w:szCs w:val="22"/>
        </w:rPr>
        <w:lastRenderedPageBreak/>
        <w:t>-</w:t>
      </w:r>
      <w:r w:rsidR="00C67406" w:rsidRPr="00C67406">
        <w:rPr>
          <w:rFonts w:ascii="Arial" w:eastAsia="Verdana" w:hAnsi="Arial" w:cs="Arial"/>
          <w:sz w:val="22"/>
          <w:szCs w:val="22"/>
          <w:highlight w:val="white"/>
        </w:rPr>
        <w:t xml:space="preserve"> </w:t>
      </w:r>
      <w:r w:rsidR="00C67406" w:rsidRPr="00A27CA0">
        <w:rPr>
          <w:rFonts w:ascii="Arial" w:eastAsia="Verdana" w:hAnsi="Arial" w:cs="Arial"/>
          <w:sz w:val="22"/>
          <w:szCs w:val="22"/>
          <w:highlight w:val="white"/>
        </w:rPr>
        <w:t>Το αριθ. 1315/2023 χρηματικό ένταλμα με το οποίο εισπράχθηκε (20/6/2023) η πάγια προκαταβολή από τον διαχειριστή αυτής</w:t>
      </w:r>
      <w:r w:rsidR="00C67406">
        <w:rPr>
          <w:rFonts w:ascii="Arial" w:eastAsia="Verdana" w:hAnsi="Arial" w:cs="Arial"/>
          <w:kern w:val="1"/>
          <w:sz w:val="22"/>
          <w:szCs w:val="22"/>
          <w:lang w:bidi="hi-IN"/>
        </w:rPr>
        <w:t xml:space="preserve"> </w:t>
      </w:r>
    </w:p>
    <w:p w:rsidR="00BF0F5B" w:rsidRPr="004E772F" w:rsidRDefault="00BF0F5B" w:rsidP="00C67406">
      <w:pPr>
        <w:spacing w:line="360" w:lineRule="auto"/>
        <w:jc w:val="both"/>
        <w:rPr>
          <w:rFonts w:ascii="Arial" w:eastAsia="Verdana" w:hAnsi="Arial" w:cs="Arial"/>
          <w:sz w:val="22"/>
          <w:szCs w:val="22"/>
          <w:highlight w:val="white"/>
        </w:rPr>
      </w:pPr>
      <w:r>
        <w:rPr>
          <w:rFonts w:ascii="Arial" w:eastAsia="Verdana" w:hAnsi="Arial" w:cs="Arial"/>
          <w:kern w:val="1"/>
          <w:sz w:val="22"/>
          <w:szCs w:val="22"/>
          <w:lang w:bidi="hi-IN"/>
        </w:rPr>
        <w:t>-</w:t>
      </w:r>
      <w:r w:rsidR="00C67406">
        <w:rPr>
          <w:rFonts w:ascii="Arial" w:eastAsia="Verdana" w:hAnsi="Arial" w:cs="Arial"/>
          <w:kern w:val="1"/>
          <w:sz w:val="22"/>
          <w:szCs w:val="22"/>
          <w:lang w:bidi="hi-IN"/>
        </w:rPr>
        <w:t>Τ</w:t>
      </w:r>
      <w:r w:rsidRPr="004E772F">
        <w:rPr>
          <w:rFonts w:ascii="Arial" w:eastAsia="Verdana" w:hAnsi="Arial" w:cs="Arial"/>
          <w:kern w:val="1"/>
          <w:sz w:val="22"/>
          <w:szCs w:val="22"/>
          <w:lang w:bidi="hi-IN"/>
        </w:rPr>
        <w:t xml:space="preserve">ο </w:t>
      </w:r>
      <w:r w:rsidR="00C67406" w:rsidRPr="00A27CA0">
        <w:rPr>
          <w:rFonts w:ascii="Arial" w:eastAsia="Verdana" w:hAnsi="Arial" w:cs="Arial"/>
          <w:sz w:val="22"/>
          <w:szCs w:val="22"/>
          <w:highlight w:val="white"/>
        </w:rPr>
        <w:t>αριθμ.14812/31-7-2023 έγγραφο</w:t>
      </w:r>
      <w:r w:rsidRPr="004E772F">
        <w:rPr>
          <w:rFonts w:ascii="Arial" w:eastAsia="Verdana" w:hAnsi="Arial" w:cs="Arial"/>
          <w:kern w:val="1"/>
          <w:sz w:val="22"/>
          <w:szCs w:val="22"/>
          <w:lang w:bidi="hi-IN"/>
        </w:rPr>
        <w:t xml:space="preserve">     </w:t>
      </w:r>
      <w:r w:rsidR="00C67406" w:rsidRPr="00A27CA0">
        <w:rPr>
          <w:rFonts w:ascii="Arial" w:eastAsia="Verdana" w:hAnsi="Arial" w:cs="Arial"/>
          <w:sz w:val="22"/>
          <w:szCs w:val="22"/>
          <w:highlight w:val="white"/>
        </w:rPr>
        <w:t>της  Κοινότητας Αγίου Γεωργίου</w:t>
      </w:r>
    </w:p>
    <w:p w:rsidR="00BF0F5B" w:rsidRPr="00397E49" w:rsidRDefault="00BF0F5B" w:rsidP="00BF0F5B">
      <w:pPr>
        <w:pStyle w:val="Default"/>
        <w:widowControl/>
        <w:suppressAutoHyphens w:val="0"/>
        <w:autoSpaceDN w:val="0"/>
        <w:adjustRightInd w:val="0"/>
        <w:spacing w:line="360" w:lineRule="auto"/>
        <w:jc w:val="both"/>
        <w:rPr>
          <w:lang w:val="el-GR"/>
        </w:rPr>
      </w:pPr>
      <w:r>
        <w:rPr>
          <w:rFonts w:eastAsia="Verdana"/>
          <w:sz w:val="22"/>
          <w:szCs w:val="22"/>
          <w:highlight w:val="white"/>
          <w:lang w:val="el-GR"/>
        </w:rPr>
        <w:t>-</w:t>
      </w:r>
      <w:r w:rsidRPr="00397E49">
        <w:rPr>
          <w:rFonts w:eastAsia="Verdana"/>
          <w:sz w:val="22"/>
          <w:szCs w:val="22"/>
          <w:highlight w:val="white"/>
          <w:lang w:val="el-GR"/>
        </w:rPr>
        <w:t xml:space="preserve">την </w:t>
      </w:r>
      <w:proofErr w:type="spellStart"/>
      <w:r w:rsidRPr="00397E49">
        <w:rPr>
          <w:rFonts w:eastAsia="Verdana"/>
          <w:sz w:val="22"/>
          <w:szCs w:val="22"/>
          <w:highlight w:val="white"/>
          <w:lang w:val="el-GR"/>
        </w:rPr>
        <w:t>αριθμ</w:t>
      </w:r>
      <w:proofErr w:type="spellEnd"/>
      <w:r w:rsidRPr="00397E49">
        <w:rPr>
          <w:rFonts w:eastAsia="Verdana"/>
          <w:sz w:val="22"/>
          <w:szCs w:val="22"/>
          <w:highlight w:val="white"/>
          <w:lang w:val="el-GR"/>
        </w:rPr>
        <w:t>.</w:t>
      </w:r>
      <w:r w:rsidR="00C67406">
        <w:rPr>
          <w:rFonts w:eastAsia="Verdana"/>
          <w:sz w:val="22"/>
          <w:szCs w:val="22"/>
          <w:highlight w:val="white"/>
          <w:lang w:val="el-GR"/>
        </w:rPr>
        <w:t xml:space="preserve"> 670</w:t>
      </w:r>
      <w:r w:rsidRPr="00397E49">
        <w:rPr>
          <w:rFonts w:eastAsia="Verdana"/>
          <w:sz w:val="22"/>
          <w:szCs w:val="22"/>
          <w:highlight w:val="white"/>
          <w:lang w:val="el-GR"/>
        </w:rPr>
        <w:t>/202</w:t>
      </w:r>
      <w:r w:rsidR="00C67406">
        <w:rPr>
          <w:rFonts w:eastAsia="Verdana"/>
          <w:sz w:val="22"/>
          <w:szCs w:val="22"/>
          <w:highlight w:val="white"/>
          <w:lang w:val="el-GR"/>
        </w:rPr>
        <w:t>3</w:t>
      </w:r>
      <w:r w:rsidRPr="00397E49">
        <w:rPr>
          <w:rFonts w:eastAsia="Verdana"/>
          <w:sz w:val="22"/>
          <w:szCs w:val="22"/>
          <w:highlight w:val="white"/>
          <w:lang w:val="el-GR"/>
        </w:rPr>
        <w:t xml:space="preserve"> Απόφαση Ανάληψης Υποχρέωσης (</w:t>
      </w:r>
      <w:r w:rsidR="00C67406" w:rsidRPr="00377D96">
        <w:rPr>
          <w:rFonts w:eastAsia="Verdana"/>
          <w:sz w:val="22"/>
          <w:szCs w:val="22"/>
          <w:highlight w:val="white"/>
          <w:lang w:val="el-GR"/>
        </w:rPr>
        <w:t>ΑΔΑ:</w:t>
      </w:r>
      <w:r w:rsidR="00C67406" w:rsidRPr="00377D96">
        <w:rPr>
          <w:rFonts w:eastAsia="Verdana"/>
          <w:sz w:val="22"/>
          <w:szCs w:val="22"/>
          <w:lang w:val="el-GR"/>
        </w:rPr>
        <w:t xml:space="preserve"> 99ΑΛΩΛΗ-ΝΨΤ</w:t>
      </w:r>
      <w:r w:rsidRPr="00397E49">
        <w:rPr>
          <w:rFonts w:eastAsia="Verdana"/>
          <w:sz w:val="22"/>
          <w:szCs w:val="22"/>
          <w:highlight w:val="white"/>
          <w:lang w:val="el-GR"/>
        </w:rPr>
        <w:t>)</w:t>
      </w:r>
    </w:p>
    <w:p w:rsidR="00BF0F5B" w:rsidRPr="00397E49" w:rsidRDefault="00BF0F5B" w:rsidP="00BF0F5B">
      <w:pPr>
        <w:pStyle w:val="Default"/>
        <w:widowControl/>
        <w:suppressAutoHyphens w:val="0"/>
        <w:autoSpaceDN w:val="0"/>
        <w:adjustRightInd w:val="0"/>
        <w:spacing w:line="360" w:lineRule="auto"/>
        <w:jc w:val="both"/>
        <w:rPr>
          <w:lang w:val="el-GR"/>
        </w:rPr>
      </w:pPr>
      <w:r>
        <w:rPr>
          <w:rFonts w:eastAsia="Verdana"/>
          <w:i/>
          <w:sz w:val="22"/>
          <w:szCs w:val="22"/>
          <w:highlight w:val="white"/>
          <w:lang w:val="el-GR"/>
        </w:rPr>
        <w:t>-</w:t>
      </w:r>
      <w:r w:rsidRPr="00397E49">
        <w:rPr>
          <w:rFonts w:eastAsia="Verdana"/>
          <w:i/>
          <w:sz w:val="22"/>
          <w:szCs w:val="22"/>
          <w:highlight w:val="white"/>
          <w:lang w:val="el-GR"/>
        </w:rPr>
        <w:t xml:space="preserve"> </w:t>
      </w:r>
      <w:r w:rsidRPr="00397E49">
        <w:rPr>
          <w:sz w:val="22"/>
          <w:szCs w:val="22"/>
          <w:lang w:val="el-GR"/>
        </w:rPr>
        <w:t>Τα δικαιολογητικά των δαπανών που έγιναν από την παγία  προκαταβολή.</w:t>
      </w:r>
    </w:p>
    <w:p w:rsidR="00BF0F5B" w:rsidRPr="005963AE" w:rsidRDefault="00BF0F5B" w:rsidP="00BF0F5B">
      <w:pPr>
        <w:pStyle w:val="Default"/>
        <w:widowControl/>
        <w:suppressAutoHyphens w:val="0"/>
        <w:autoSpaceDN w:val="0"/>
        <w:adjustRightInd w:val="0"/>
        <w:spacing w:line="276" w:lineRule="auto"/>
        <w:jc w:val="both"/>
        <w:rPr>
          <w:sz w:val="22"/>
          <w:szCs w:val="22"/>
          <w:lang w:val="el-GR"/>
        </w:rPr>
      </w:pPr>
      <w:r>
        <w:rPr>
          <w:sz w:val="22"/>
          <w:szCs w:val="22"/>
          <w:lang w:val="el-GR"/>
        </w:rPr>
        <w:t>-</w:t>
      </w:r>
      <w:r w:rsidRPr="005963AE">
        <w:rPr>
          <w:sz w:val="22"/>
          <w:szCs w:val="22"/>
          <w:lang w:val="el-GR"/>
        </w:rPr>
        <w:t>Την μεταξύ των μελών συζήτηση σύμφωνα με τα πρακτικά</w:t>
      </w:r>
    </w:p>
    <w:p w:rsidR="00BF0F5B" w:rsidRPr="00BF0F5B" w:rsidRDefault="00BF0F5B" w:rsidP="00BF0F5B">
      <w:pPr>
        <w:widowControl w:val="0"/>
        <w:suppressAutoHyphens w:val="0"/>
        <w:spacing w:line="276" w:lineRule="auto"/>
        <w:jc w:val="both"/>
        <w:rPr>
          <w:rFonts w:ascii="Arial" w:hAnsi="Arial" w:cs="Arial"/>
          <w:sz w:val="22"/>
          <w:szCs w:val="22"/>
        </w:rPr>
      </w:pPr>
      <w:r>
        <w:rPr>
          <w:rFonts w:ascii="Arial" w:hAnsi="Arial" w:cs="Arial"/>
          <w:sz w:val="22"/>
          <w:szCs w:val="22"/>
        </w:rPr>
        <w:t>-</w:t>
      </w:r>
      <w:r w:rsidRPr="00BF0F5B">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BF0F5B" w:rsidRPr="00E72CDA" w:rsidRDefault="00BF0F5B" w:rsidP="00BF0F5B">
      <w:pPr>
        <w:shd w:val="clear" w:color="auto" w:fill="FFFFFF"/>
        <w:tabs>
          <w:tab w:val="center" w:pos="426"/>
        </w:tabs>
        <w:suppressAutoHyphens w:val="0"/>
        <w:ind w:left="448"/>
        <w:jc w:val="both"/>
        <w:rPr>
          <w:rFonts w:ascii="Arial" w:hAnsi="Arial" w:cs="Arial"/>
          <w:sz w:val="22"/>
          <w:szCs w:val="22"/>
        </w:rPr>
      </w:pPr>
    </w:p>
    <w:p w:rsidR="00BF0F5B" w:rsidRDefault="00BF0F5B" w:rsidP="00BF0F5B">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A27CA0" w:rsidRDefault="00A27CA0" w:rsidP="00BF0F5B">
      <w:pPr>
        <w:tabs>
          <w:tab w:val="left" w:pos="559"/>
          <w:tab w:val="left" w:pos="1555"/>
        </w:tabs>
        <w:jc w:val="center"/>
        <w:rPr>
          <w:rFonts w:ascii="Arial" w:hAnsi="Arial" w:cs="Arial"/>
          <w:b/>
          <w:bCs/>
          <w:sz w:val="22"/>
          <w:szCs w:val="22"/>
        </w:rPr>
      </w:pPr>
    </w:p>
    <w:p w:rsidR="00BF0F5B" w:rsidRPr="00072434" w:rsidRDefault="00BF0F5B" w:rsidP="00BF0F5B">
      <w:pPr>
        <w:tabs>
          <w:tab w:val="left" w:pos="559"/>
          <w:tab w:val="left" w:pos="1555"/>
        </w:tabs>
        <w:jc w:val="center"/>
        <w:rPr>
          <w:rFonts w:ascii="Arial" w:hAnsi="Arial" w:cs="Arial"/>
          <w:b/>
          <w:bCs/>
          <w:sz w:val="22"/>
          <w:szCs w:val="22"/>
        </w:rPr>
      </w:pPr>
    </w:p>
    <w:p w:rsidR="00BF0F5B" w:rsidRDefault="00BF0F5B" w:rsidP="00BF0F5B">
      <w:pPr>
        <w:pStyle w:val="af8"/>
        <w:snapToGrid w:val="0"/>
        <w:rPr>
          <w:rFonts w:ascii="Arial" w:eastAsia="Verdana" w:hAnsi="Arial" w:cs="Arial"/>
          <w:sz w:val="22"/>
          <w:szCs w:val="22"/>
        </w:rPr>
      </w:pPr>
      <w:r>
        <w:rPr>
          <w:rFonts w:ascii="Arial" w:eastAsia="Verdana" w:hAnsi="Arial" w:cs="Arial"/>
          <w:b/>
          <w:sz w:val="22"/>
          <w:szCs w:val="22"/>
        </w:rPr>
        <w:t xml:space="preserve"> </w:t>
      </w:r>
      <w:r w:rsidRPr="00146839">
        <w:rPr>
          <w:rFonts w:ascii="Arial" w:eastAsia="Verdana" w:hAnsi="Arial" w:cs="Arial"/>
          <w:sz w:val="22"/>
          <w:szCs w:val="22"/>
          <w:u w:val="single"/>
        </w:rPr>
        <w:t>Εγκρίνει</w:t>
      </w:r>
      <w:r w:rsidRPr="00146839">
        <w:rPr>
          <w:rFonts w:ascii="Arial" w:eastAsia="Verdana" w:hAnsi="Arial" w:cs="Arial"/>
          <w:sz w:val="22"/>
          <w:szCs w:val="22"/>
        </w:rPr>
        <w:t xml:space="preserve"> τα </w:t>
      </w:r>
      <w:r>
        <w:rPr>
          <w:rFonts w:ascii="Arial" w:eastAsia="Verdana" w:hAnsi="Arial" w:cs="Arial"/>
          <w:sz w:val="22"/>
          <w:szCs w:val="22"/>
        </w:rPr>
        <w:t xml:space="preserve"> παρακάτω </w:t>
      </w:r>
      <w:r w:rsidRPr="00146839">
        <w:rPr>
          <w:rFonts w:ascii="Arial" w:eastAsia="Verdana" w:hAnsi="Arial" w:cs="Arial"/>
          <w:sz w:val="22"/>
          <w:szCs w:val="22"/>
        </w:rPr>
        <w:t>δικαιολογητικά δαπανών</w:t>
      </w:r>
      <w:r>
        <w:rPr>
          <w:rFonts w:ascii="Arial" w:eastAsia="Verdana" w:hAnsi="Arial" w:cs="Arial"/>
          <w:sz w:val="22"/>
          <w:szCs w:val="22"/>
        </w:rPr>
        <w:t xml:space="preserve"> </w:t>
      </w:r>
      <w:r>
        <w:rPr>
          <w:rFonts w:ascii="Arial" w:hAnsi="Arial" w:cs="Arial"/>
          <w:sz w:val="22"/>
          <w:szCs w:val="22"/>
        </w:rPr>
        <w:t xml:space="preserve"> που πληρώθηκαν από τον διαχειριστή της παγίας προκαταβολής &amp; Πρόεδρο  της Κοινότητας </w:t>
      </w:r>
      <w:r w:rsidR="00A03DED">
        <w:rPr>
          <w:rFonts w:ascii="Arial" w:hAnsi="Arial" w:cs="Arial"/>
          <w:sz w:val="22"/>
          <w:szCs w:val="22"/>
        </w:rPr>
        <w:t>Αγίου Γεωργίου</w:t>
      </w:r>
      <w:r>
        <w:rPr>
          <w:rFonts w:ascii="Arial" w:hAnsi="Arial" w:cs="Arial"/>
          <w:sz w:val="22"/>
          <w:szCs w:val="22"/>
        </w:rPr>
        <w:t xml:space="preserve">  κ.</w:t>
      </w:r>
      <w:r w:rsidR="00A03DED">
        <w:rPr>
          <w:rFonts w:ascii="Arial" w:hAnsi="Arial" w:cs="Arial"/>
          <w:sz w:val="22"/>
          <w:szCs w:val="22"/>
        </w:rPr>
        <w:t xml:space="preserve"> </w:t>
      </w:r>
      <w:proofErr w:type="spellStart"/>
      <w:r w:rsidR="00A03DED">
        <w:rPr>
          <w:rFonts w:ascii="Arial" w:hAnsi="Arial" w:cs="Arial"/>
          <w:sz w:val="22"/>
          <w:szCs w:val="22"/>
        </w:rPr>
        <w:t>Μίχο</w:t>
      </w:r>
      <w:proofErr w:type="spellEnd"/>
      <w:r w:rsidR="00A03DED">
        <w:rPr>
          <w:rFonts w:ascii="Arial" w:hAnsi="Arial" w:cs="Arial"/>
          <w:sz w:val="22"/>
          <w:szCs w:val="22"/>
        </w:rPr>
        <w:t xml:space="preserve"> Αθανάσιο</w:t>
      </w:r>
      <w:r>
        <w:rPr>
          <w:rFonts w:ascii="Arial" w:hAnsi="Arial" w:cs="Arial"/>
          <w:sz w:val="22"/>
          <w:szCs w:val="22"/>
        </w:rPr>
        <w:t xml:space="preserve"> </w:t>
      </w:r>
      <w:r w:rsidRPr="00146839">
        <w:rPr>
          <w:rFonts w:ascii="Arial" w:hAnsi="Arial" w:cs="Arial"/>
          <w:sz w:val="22"/>
          <w:szCs w:val="22"/>
        </w:rPr>
        <w:t xml:space="preserve"> </w:t>
      </w:r>
      <w:r w:rsidRPr="00146839">
        <w:rPr>
          <w:rFonts w:ascii="Arial" w:eastAsia="Verdana" w:hAnsi="Arial" w:cs="Arial"/>
          <w:sz w:val="22"/>
          <w:szCs w:val="22"/>
        </w:rPr>
        <w:t>συνολικού</w:t>
      </w:r>
      <w:r>
        <w:rPr>
          <w:rFonts w:ascii="Arial" w:eastAsia="Verdana" w:hAnsi="Arial" w:cs="Arial"/>
          <w:sz w:val="22"/>
          <w:szCs w:val="22"/>
        </w:rPr>
        <w:t xml:space="preserve"> ποσού ΤΡΙΑΚΟΣΙΩΝ </w:t>
      </w:r>
      <w:r w:rsidR="00A03DED">
        <w:rPr>
          <w:rFonts w:ascii="Arial" w:eastAsia="Verdana" w:hAnsi="Arial" w:cs="Arial"/>
          <w:sz w:val="22"/>
          <w:szCs w:val="22"/>
        </w:rPr>
        <w:t xml:space="preserve"> </w:t>
      </w:r>
      <w:r>
        <w:rPr>
          <w:rFonts w:ascii="Arial" w:eastAsia="Verdana" w:hAnsi="Arial" w:cs="Arial"/>
          <w:sz w:val="22"/>
          <w:szCs w:val="22"/>
        </w:rPr>
        <w:t>ΕΝΕΝΗΝΤΑ Ε</w:t>
      </w:r>
      <w:r w:rsidR="00A03DED">
        <w:rPr>
          <w:rFonts w:ascii="Arial" w:eastAsia="Verdana" w:hAnsi="Arial" w:cs="Arial"/>
          <w:sz w:val="22"/>
          <w:szCs w:val="22"/>
        </w:rPr>
        <w:t xml:space="preserve">ΞΙ </w:t>
      </w:r>
      <w:r>
        <w:rPr>
          <w:rFonts w:ascii="Arial" w:eastAsia="Verdana" w:hAnsi="Arial" w:cs="Arial"/>
          <w:sz w:val="22"/>
          <w:szCs w:val="22"/>
        </w:rPr>
        <w:t xml:space="preserve">  </w:t>
      </w:r>
      <w:r w:rsidRPr="00BA7170">
        <w:rPr>
          <w:rFonts w:ascii="Arial" w:eastAsia="Verdana" w:hAnsi="Arial" w:cs="Arial"/>
          <w:sz w:val="22"/>
          <w:szCs w:val="22"/>
        </w:rPr>
        <w:t xml:space="preserve">ΕΥΡΩ </w:t>
      </w:r>
      <w:r>
        <w:rPr>
          <w:rFonts w:ascii="Arial" w:eastAsia="Verdana" w:hAnsi="Arial" w:cs="Arial"/>
          <w:sz w:val="22"/>
          <w:szCs w:val="22"/>
        </w:rPr>
        <w:t xml:space="preserve">&amp; </w:t>
      </w:r>
      <w:r w:rsidR="00A03DED">
        <w:rPr>
          <w:rFonts w:ascii="Arial" w:eastAsia="Verdana" w:hAnsi="Arial" w:cs="Arial"/>
          <w:sz w:val="22"/>
          <w:szCs w:val="22"/>
        </w:rPr>
        <w:t xml:space="preserve">ΟΓΔΟΝΤΑ </w:t>
      </w:r>
      <w:r>
        <w:rPr>
          <w:rFonts w:ascii="Arial" w:eastAsia="Verdana" w:hAnsi="Arial" w:cs="Arial"/>
          <w:sz w:val="22"/>
          <w:szCs w:val="22"/>
        </w:rPr>
        <w:t xml:space="preserve"> ΛΕΠΤΩΝ</w:t>
      </w:r>
      <w:r w:rsidRPr="00BA7170">
        <w:rPr>
          <w:rFonts w:ascii="Arial" w:eastAsia="Verdana" w:hAnsi="Arial" w:cs="Arial"/>
          <w:sz w:val="22"/>
          <w:szCs w:val="22"/>
        </w:rPr>
        <w:t xml:space="preserve">  (</w:t>
      </w:r>
      <w:r w:rsidRPr="00BA7170">
        <w:rPr>
          <w:rFonts w:ascii="Arial" w:hAnsi="Arial" w:cs="Arial"/>
          <w:sz w:val="22"/>
          <w:szCs w:val="22"/>
        </w:rPr>
        <w:t>3</w:t>
      </w:r>
      <w:r>
        <w:rPr>
          <w:rFonts w:ascii="Arial" w:hAnsi="Arial" w:cs="Arial"/>
          <w:sz w:val="22"/>
          <w:szCs w:val="22"/>
        </w:rPr>
        <w:t>9</w:t>
      </w:r>
      <w:r w:rsidR="00A03DED">
        <w:rPr>
          <w:rFonts w:ascii="Arial" w:hAnsi="Arial" w:cs="Arial"/>
          <w:sz w:val="22"/>
          <w:szCs w:val="22"/>
        </w:rPr>
        <w:t>6,80</w:t>
      </w:r>
      <w:r w:rsidRPr="00BA7170">
        <w:rPr>
          <w:rFonts w:ascii="Arial" w:hAnsi="Arial" w:cs="Arial"/>
          <w:sz w:val="22"/>
          <w:szCs w:val="22"/>
        </w:rPr>
        <w:t>€)</w:t>
      </w:r>
      <w:r>
        <w:rPr>
          <w:rFonts w:ascii="Arial" w:hAnsi="Arial" w:cs="Arial"/>
          <w:sz w:val="20"/>
          <w:szCs w:val="20"/>
        </w:rPr>
        <w:t xml:space="preserve">  </w:t>
      </w:r>
      <w:r>
        <w:rPr>
          <w:rFonts w:ascii="Arial" w:eastAsia="Verdana" w:hAnsi="Arial" w:cs="Arial"/>
          <w:sz w:val="22"/>
          <w:szCs w:val="22"/>
        </w:rPr>
        <w:t>ως παρακάτω:</w:t>
      </w:r>
    </w:p>
    <w:p w:rsidR="00A03DED" w:rsidRDefault="00A03DED" w:rsidP="00BF0F5B">
      <w:pPr>
        <w:pStyle w:val="af8"/>
        <w:snapToGrid w:val="0"/>
        <w:rPr>
          <w:rFonts w:ascii="Arial" w:eastAsia="Verdana" w:hAnsi="Arial" w:cs="Arial"/>
          <w:sz w:val="22"/>
          <w:szCs w:val="22"/>
        </w:rPr>
      </w:pPr>
    </w:p>
    <w:tbl>
      <w:tblPr>
        <w:tblW w:w="0" w:type="auto"/>
        <w:tblInd w:w="-114" w:type="dxa"/>
        <w:tblLayout w:type="fixed"/>
        <w:tblCellMar>
          <w:top w:w="55" w:type="dxa"/>
          <w:left w:w="48" w:type="dxa"/>
          <w:bottom w:w="55" w:type="dxa"/>
          <w:right w:w="55" w:type="dxa"/>
        </w:tblCellMar>
        <w:tblLook w:val="0000"/>
      </w:tblPr>
      <w:tblGrid>
        <w:gridCol w:w="510"/>
        <w:gridCol w:w="2265"/>
        <w:gridCol w:w="2040"/>
        <w:gridCol w:w="1410"/>
        <w:gridCol w:w="1590"/>
        <w:gridCol w:w="1935"/>
        <w:gridCol w:w="1110"/>
      </w:tblGrid>
      <w:tr w:rsidR="00A03DED" w:rsidTr="0037631D">
        <w:trPr>
          <w:trHeight w:val="915"/>
        </w:trPr>
        <w:tc>
          <w:tcPr>
            <w:tcW w:w="510" w:type="dxa"/>
            <w:tcBorders>
              <w:top w:val="single" w:sz="2" w:space="0" w:color="000001"/>
              <w:left w:val="single" w:sz="2" w:space="0" w:color="000001"/>
              <w:bottom w:val="single" w:sz="2" w:space="0" w:color="000001"/>
            </w:tcBorders>
            <w:shd w:val="clear" w:color="auto" w:fill="99CC99"/>
          </w:tcPr>
          <w:p w:rsidR="00A03DED" w:rsidRPr="00A03DED" w:rsidRDefault="00A03DED" w:rsidP="0037631D">
            <w:pPr>
              <w:jc w:val="both"/>
              <w:rPr>
                <w:rFonts w:ascii="Arial" w:hAnsi="Arial" w:cs="Arial"/>
                <w:sz w:val="20"/>
                <w:szCs w:val="20"/>
              </w:rPr>
            </w:pPr>
            <w:r w:rsidRPr="00A03DED">
              <w:rPr>
                <w:rFonts w:ascii="Arial" w:eastAsia="Verdana" w:hAnsi="Arial" w:cs="Arial"/>
                <w:b/>
                <w:bCs/>
                <w:sz w:val="20"/>
                <w:szCs w:val="20"/>
              </w:rPr>
              <w:t>Α.Α</w:t>
            </w:r>
          </w:p>
          <w:p w:rsidR="00A03DED" w:rsidRPr="00A03DED" w:rsidRDefault="00A03DED" w:rsidP="0037631D">
            <w:pPr>
              <w:rPr>
                <w:rFonts w:ascii="Arial" w:eastAsia="Verdana" w:hAnsi="Arial" w:cs="Arial"/>
                <w:b/>
                <w:bCs/>
                <w:sz w:val="20"/>
                <w:szCs w:val="20"/>
              </w:rPr>
            </w:pPr>
          </w:p>
        </w:tc>
        <w:tc>
          <w:tcPr>
            <w:tcW w:w="2265" w:type="dxa"/>
            <w:tcBorders>
              <w:top w:val="single" w:sz="2" w:space="0" w:color="000001"/>
              <w:left w:val="single" w:sz="2" w:space="0" w:color="000001"/>
              <w:bottom w:val="single" w:sz="2" w:space="0" w:color="000001"/>
            </w:tcBorders>
            <w:shd w:val="clear" w:color="auto" w:fill="99CC99"/>
          </w:tcPr>
          <w:p w:rsidR="00A03DED" w:rsidRPr="00A03DED" w:rsidRDefault="00A03DED" w:rsidP="0037631D">
            <w:pPr>
              <w:jc w:val="both"/>
              <w:rPr>
                <w:rFonts w:ascii="Arial" w:hAnsi="Arial" w:cs="Arial"/>
                <w:sz w:val="20"/>
                <w:szCs w:val="20"/>
              </w:rPr>
            </w:pPr>
            <w:r w:rsidRPr="00A03DED">
              <w:rPr>
                <w:rFonts w:ascii="Arial" w:eastAsia="Verdana" w:hAnsi="Arial" w:cs="Arial"/>
                <w:b/>
                <w:bCs/>
                <w:sz w:val="20"/>
                <w:szCs w:val="20"/>
              </w:rPr>
              <w:t xml:space="preserve">Κ.Α. προϋπολογισμού </w:t>
            </w:r>
          </w:p>
        </w:tc>
        <w:tc>
          <w:tcPr>
            <w:tcW w:w="2040" w:type="dxa"/>
            <w:tcBorders>
              <w:top w:val="single" w:sz="2" w:space="0" w:color="000001"/>
              <w:left w:val="single" w:sz="2" w:space="0" w:color="000001"/>
              <w:bottom w:val="single" w:sz="2" w:space="0" w:color="000001"/>
            </w:tcBorders>
            <w:shd w:val="clear" w:color="auto" w:fill="99CC99"/>
          </w:tcPr>
          <w:p w:rsidR="00A03DED" w:rsidRPr="00A03DED" w:rsidRDefault="00A03DED" w:rsidP="0037631D">
            <w:pPr>
              <w:jc w:val="both"/>
              <w:rPr>
                <w:rFonts w:ascii="Arial" w:hAnsi="Arial" w:cs="Arial"/>
                <w:sz w:val="20"/>
                <w:szCs w:val="20"/>
              </w:rPr>
            </w:pPr>
            <w:r w:rsidRPr="00A03DED">
              <w:rPr>
                <w:rFonts w:ascii="Arial" w:eastAsia="Verdana" w:hAnsi="Arial" w:cs="Arial"/>
                <w:b/>
                <w:bCs/>
                <w:sz w:val="20"/>
                <w:szCs w:val="20"/>
              </w:rPr>
              <w:t>Αιτιολογία δαπάνης</w:t>
            </w:r>
          </w:p>
        </w:tc>
        <w:tc>
          <w:tcPr>
            <w:tcW w:w="1410" w:type="dxa"/>
            <w:tcBorders>
              <w:top w:val="single" w:sz="2" w:space="0" w:color="000001"/>
              <w:left w:val="single" w:sz="2" w:space="0" w:color="000001"/>
              <w:bottom w:val="single" w:sz="2" w:space="0" w:color="000001"/>
            </w:tcBorders>
            <w:shd w:val="clear" w:color="auto" w:fill="99CC99"/>
          </w:tcPr>
          <w:p w:rsidR="00A03DED" w:rsidRPr="00A03DED" w:rsidRDefault="00A03DED" w:rsidP="0037631D">
            <w:pPr>
              <w:jc w:val="both"/>
              <w:rPr>
                <w:rFonts w:ascii="Arial" w:hAnsi="Arial" w:cs="Arial"/>
                <w:sz w:val="20"/>
                <w:szCs w:val="20"/>
              </w:rPr>
            </w:pPr>
            <w:r w:rsidRPr="00A03DED">
              <w:rPr>
                <w:rFonts w:ascii="Arial" w:eastAsia="Verdana" w:hAnsi="Arial" w:cs="Arial"/>
                <w:b/>
                <w:bCs/>
                <w:sz w:val="20"/>
                <w:szCs w:val="20"/>
              </w:rPr>
              <w:t>Απόφαση Ανάληψης Υποχρέωσης</w:t>
            </w:r>
          </w:p>
        </w:tc>
        <w:tc>
          <w:tcPr>
            <w:tcW w:w="1590" w:type="dxa"/>
            <w:tcBorders>
              <w:top w:val="single" w:sz="2" w:space="0" w:color="000001"/>
              <w:left w:val="single" w:sz="2" w:space="0" w:color="000001"/>
              <w:bottom w:val="single" w:sz="2" w:space="0" w:color="000001"/>
            </w:tcBorders>
            <w:shd w:val="clear" w:color="auto" w:fill="99CC99"/>
          </w:tcPr>
          <w:p w:rsidR="00A03DED" w:rsidRPr="00A03DED" w:rsidRDefault="00A03DED" w:rsidP="0037631D">
            <w:pPr>
              <w:jc w:val="both"/>
              <w:rPr>
                <w:rFonts w:ascii="Arial" w:hAnsi="Arial" w:cs="Arial"/>
                <w:sz w:val="20"/>
                <w:szCs w:val="20"/>
              </w:rPr>
            </w:pPr>
            <w:r w:rsidRPr="00A03DED">
              <w:rPr>
                <w:rFonts w:ascii="Arial" w:eastAsia="Verdana" w:hAnsi="Arial" w:cs="Arial"/>
                <w:b/>
                <w:bCs/>
                <w:sz w:val="20"/>
                <w:szCs w:val="20"/>
              </w:rPr>
              <w:t xml:space="preserve">Αριθ. Παραστατικού </w:t>
            </w:r>
          </w:p>
        </w:tc>
        <w:tc>
          <w:tcPr>
            <w:tcW w:w="1935" w:type="dxa"/>
            <w:tcBorders>
              <w:top w:val="single" w:sz="2" w:space="0" w:color="000001"/>
              <w:left w:val="single" w:sz="2" w:space="0" w:color="000001"/>
              <w:bottom w:val="single" w:sz="2" w:space="0" w:color="000001"/>
            </w:tcBorders>
            <w:shd w:val="clear" w:color="auto" w:fill="99CC99"/>
          </w:tcPr>
          <w:p w:rsidR="00A03DED" w:rsidRPr="00A03DED" w:rsidRDefault="00A03DED" w:rsidP="0037631D">
            <w:pPr>
              <w:jc w:val="both"/>
              <w:rPr>
                <w:rFonts w:ascii="Arial" w:hAnsi="Arial" w:cs="Arial"/>
                <w:sz w:val="20"/>
                <w:szCs w:val="20"/>
              </w:rPr>
            </w:pPr>
            <w:r w:rsidRPr="00A03DED">
              <w:rPr>
                <w:rFonts w:ascii="Arial" w:eastAsia="Verdana" w:hAnsi="Arial" w:cs="Arial"/>
                <w:b/>
                <w:bCs/>
                <w:sz w:val="20"/>
                <w:szCs w:val="20"/>
              </w:rPr>
              <w:t>Επωνυμία-Ονοματεπώνυμο δικαιούχου</w:t>
            </w:r>
          </w:p>
        </w:tc>
        <w:tc>
          <w:tcPr>
            <w:tcW w:w="1110" w:type="dxa"/>
            <w:tcBorders>
              <w:top w:val="single" w:sz="2" w:space="0" w:color="000001"/>
              <w:left w:val="single" w:sz="2" w:space="0" w:color="000001"/>
              <w:bottom w:val="single" w:sz="2" w:space="0" w:color="000001"/>
              <w:right w:val="single" w:sz="2" w:space="0" w:color="000001"/>
            </w:tcBorders>
            <w:shd w:val="clear" w:color="auto" w:fill="99CC99"/>
          </w:tcPr>
          <w:p w:rsidR="00A03DED" w:rsidRPr="00A03DED" w:rsidRDefault="00A03DED" w:rsidP="0037631D">
            <w:pPr>
              <w:rPr>
                <w:rFonts w:ascii="Arial" w:hAnsi="Arial" w:cs="Arial"/>
                <w:sz w:val="20"/>
                <w:szCs w:val="20"/>
              </w:rPr>
            </w:pPr>
            <w:r w:rsidRPr="00A03DED">
              <w:rPr>
                <w:rFonts w:ascii="Arial" w:eastAsia="Verdana" w:hAnsi="Arial" w:cs="Arial"/>
                <w:b/>
                <w:bCs/>
                <w:sz w:val="20"/>
                <w:szCs w:val="20"/>
              </w:rPr>
              <w:t xml:space="preserve">Ποσό </w:t>
            </w:r>
          </w:p>
          <w:p w:rsidR="00A03DED" w:rsidRPr="00A03DED" w:rsidRDefault="00A03DED" w:rsidP="0037631D">
            <w:pPr>
              <w:rPr>
                <w:rFonts w:ascii="Arial" w:hAnsi="Arial" w:cs="Arial"/>
                <w:sz w:val="20"/>
                <w:szCs w:val="20"/>
              </w:rPr>
            </w:pPr>
            <w:r w:rsidRPr="00A03DED">
              <w:rPr>
                <w:rFonts w:ascii="Arial" w:eastAsia="Verdana" w:hAnsi="Arial" w:cs="Arial"/>
                <w:b/>
                <w:bCs/>
                <w:sz w:val="20"/>
                <w:szCs w:val="20"/>
              </w:rPr>
              <w:t>(με ΦΠΑ 24%)</w:t>
            </w:r>
          </w:p>
        </w:tc>
      </w:tr>
      <w:tr w:rsidR="00A03DED" w:rsidTr="0037631D">
        <w:trPr>
          <w:trHeight w:val="615"/>
        </w:trPr>
        <w:tc>
          <w:tcPr>
            <w:tcW w:w="510" w:type="dxa"/>
            <w:tcBorders>
              <w:left w:val="single" w:sz="2" w:space="0" w:color="000001"/>
              <w:bottom w:val="single" w:sz="2" w:space="0" w:color="000001"/>
            </w:tcBorders>
            <w:shd w:val="clear" w:color="auto" w:fill="FFFFFF"/>
            <w:vAlign w:val="center"/>
          </w:tcPr>
          <w:p w:rsidR="00A03DED" w:rsidRPr="00A03DED" w:rsidRDefault="00A03DED" w:rsidP="0037631D">
            <w:pPr>
              <w:pStyle w:val="af8"/>
              <w:snapToGrid w:val="0"/>
              <w:jc w:val="both"/>
              <w:rPr>
                <w:rFonts w:ascii="Arial" w:hAnsi="Arial" w:cs="Arial"/>
                <w:sz w:val="20"/>
                <w:szCs w:val="20"/>
              </w:rPr>
            </w:pPr>
            <w:r w:rsidRPr="00A03DED">
              <w:rPr>
                <w:rFonts w:ascii="Arial" w:hAnsi="Arial" w:cs="Arial"/>
                <w:sz w:val="20"/>
                <w:szCs w:val="20"/>
              </w:rPr>
              <w:t>1.</w:t>
            </w:r>
          </w:p>
        </w:tc>
        <w:tc>
          <w:tcPr>
            <w:tcW w:w="2265" w:type="dxa"/>
            <w:tcBorders>
              <w:left w:val="single" w:sz="2" w:space="0" w:color="000001"/>
              <w:bottom w:val="single" w:sz="2" w:space="0" w:color="000001"/>
            </w:tcBorders>
            <w:shd w:val="clear" w:color="auto" w:fill="FFFFFF"/>
            <w:vAlign w:val="center"/>
          </w:tcPr>
          <w:p w:rsidR="00A03DED" w:rsidRPr="00A03DED" w:rsidRDefault="00A03DED" w:rsidP="0037631D">
            <w:pPr>
              <w:snapToGrid w:val="0"/>
              <w:rPr>
                <w:rFonts w:ascii="Arial" w:hAnsi="Arial" w:cs="Arial"/>
                <w:sz w:val="20"/>
                <w:szCs w:val="20"/>
              </w:rPr>
            </w:pPr>
            <w:r w:rsidRPr="00A03DED">
              <w:rPr>
                <w:rFonts w:ascii="Arial" w:eastAsia="Verdana" w:hAnsi="Arial" w:cs="Arial"/>
                <w:b/>
                <w:bCs/>
                <w:sz w:val="20"/>
                <w:szCs w:val="20"/>
                <w:highlight w:val="white"/>
              </w:rPr>
              <w:t>30/6262.</w:t>
            </w:r>
            <w:r w:rsidRPr="00A03DED">
              <w:rPr>
                <w:rFonts w:ascii="Arial" w:eastAsia="Verdana" w:hAnsi="Arial" w:cs="Arial"/>
                <w:b/>
                <w:bCs/>
                <w:sz w:val="20"/>
                <w:szCs w:val="20"/>
              </w:rPr>
              <w:t>403</w:t>
            </w:r>
          </w:p>
          <w:p w:rsidR="00A03DED" w:rsidRPr="00A03DED" w:rsidRDefault="00A03DED" w:rsidP="0037631D">
            <w:pPr>
              <w:snapToGrid w:val="0"/>
              <w:rPr>
                <w:rFonts w:ascii="Arial" w:hAnsi="Arial" w:cs="Arial"/>
                <w:sz w:val="20"/>
                <w:szCs w:val="20"/>
              </w:rPr>
            </w:pPr>
            <w:r w:rsidRPr="00A03DED">
              <w:rPr>
                <w:rFonts w:ascii="Arial" w:eastAsia="Verdana" w:hAnsi="Arial" w:cs="Arial"/>
                <w:sz w:val="20"/>
                <w:szCs w:val="20"/>
              </w:rPr>
              <w:t>Επείγουσες εργασίες επισκευής και γενικά εγκαταστάσεων κοινοχρήστων χώρων Κοινότητας Αγίου Γεωργίου</w:t>
            </w:r>
          </w:p>
        </w:tc>
        <w:tc>
          <w:tcPr>
            <w:tcW w:w="2040" w:type="dxa"/>
            <w:tcBorders>
              <w:left w:val="single" w:sz="2" w:space="0" w:color="000001"/>
              <w:bottom w:val="single" w:sz="2" w:space="0" w:color="000001"/>
            </w:tcBorders>
            <w:shd w:val="clear" w:color="auto" w:fill="FFFFFF"/>
            <w:vAlign w:val="center"/>
          </w:tcPr>
          <w:p w:rsidR="00A03DED" w:rsidRPr="00A03DED" w:rsidRDefault="00A03DED" w:rsidP="0037631D">
            <w:pPr>
              <w:snapToGrid w:val="0"/>
              <w:rPr>
                <w:rFonts w:ascii="Arial" w:hAnsi="Arial" w:cs="Arial"/>
                <w:sz w:val="20"/>
                <w:szCs w:val="20"/>
              </w:rPr>
            </w:pPr>
            <w:r w:rsidRPr="00A03DED">
              <w:rPr>
                <w:rFonts w:ascii="Arial" w:eastAsia="Verdana" w:hAnsi="Arial" w:cs="Arial"/>
                <w:sz w:val="20"/>
                <w:szCs w:val="20"/>
                <w:highlight w:val="white"/>
              </w:rPr>
              <w:t>Αποκατάσταση  βλάβης</w:t>
            </w:r>
            <w:r w:rsidRPr="00A03DED">
              <w:rPr>
                <w:rFonts w:ascii="Arial" w:eastAsia="Verdana" w:hAnsi="Arial" w:cs="Arial"/>
                <w:sz w:val="20"/>
                <w:szCs w:val="20"/>
              </w:rPr>
              <w:t xml:space="preserve"> </w:t>
            </w:r>
            <w:r w:rsidRPr="00A03DED">
              <w:rPr>
                <w:rFonts w:ascii="Arial" w:eastAsia="Verdana" w:hAnsi="Arial" w:cs="Arial"/>
                <w:sz w:val="20"/>
                <w:szCs w:val="20"/>
                <w:highlight w:val="white"/>
              </w:rPr>
              <w:t>δημοτικού φωτισμού</w:t>
            </w:r>
            <w:r w:rsidRPr="00A03DED">
              <w:rPr>
                <w:rFonts w:ascii="Arial" w:eastAsia="Verdana" w:hAnsi="Arial" w:cs="Arial"/>
                <w:sz w:val="20"/>
                <w:szCs w:val="20"/>
              </w:rPr>
              <w:t xml:space="preserve"> </w:t>
            </w:r>
            <w:r w:rsidRPr="00A03DED">
              <w:rPr>
                <w:rFonts w:ascii="Arial" w:eastAsia="Verdana" w:hAnsi="Arial" w:cs="Arial"/>
                <w:sz w:val="20"/>
                <w:szCs w:val="20"/>
                <w:highlight w:val="white"/>
              </w:rPr>
              <w:t xml:space="preserve">στο Κοινοτικό Κατάστημα </w:t>
            </w:r>
            <w:r w:rsidRPr="00A03DED">
              <w:rPr>
                <w:rFonts w:ascii="Arial" w:eastAsia="Verdana" w:hAnsi="Arial" w:cs="Arial"/>
                <w:sz w:val="20"/>
                <w:szCs w:val="20"/>
              </w:rPr>
              <w:t xml:space="preserve">της Κοινότητας </w:t>
            </w:r>
            <w:proofErr w:type="spellStart"/>
            <w:r w:rsidRPr="00A03DED">
              <w:rPr>
                <w:rFonts w:ascii="Arial" w:eastAsia="Verdana" w:hAnsi="Arial" w:cs="Arial"/>
                <w:sz w:val="20"/>
                <w:szCs w:val="20"/>
              </w:rPr>
              <w:t>Αγ.Γεωργίου</w:t>
            </w:r>
            <w:proofErr w:type="spellEnd"/>
          </w:p>
        </w:tc>
        <w:tc>
          <w:tcPr>
            <w:tcW w:w="1410" w:type="dxa"/>
            <w:tcBorders>
              <w:left w:val="single" w:sz="2" w:space="0" w:color="000001"/>
              <w:bottom w:val="single" w:sz="2" w:space="0" w:color="000001"/>
            </w:tcBorders>
            <w:shd w:val="clear" w:color="auto" w:fill="FFFFFF"/>
            <w:vAlign w:val="center"/>
          </w:tcPr>
          <w:p w:rsidR="00A03DED" w:rsidRPr="00A03DED" w:rsidRDefault="00A03DED" w:rsidP="0037631D">
            <w:pPr>
              <w:snapToGrid w:val="0"/>
              <w:rPr>
                <w:rFonts w:ascii="Arial" w:eastAsia="Verdana" w:hAnsi="Arial" w:cs="Arial"/>
                <w:sz w:val="20"/>
                <w:szCs w:val="20"/>
                <w:highlight w:val="white"/>
              </w:rPr>
            </w:pPr>
            <w:r w:rsidRPr="00A03DED">
              <w:rPr>
                <w:rFonts w:ascii="Arial" w:eastAsia="Verdana" w:hAnsi="Arial" w:cs="Arial"/>
                <w:sz w:val="20"/>
                <w:szCs w:val="20"/>
                <w:highlight w:val="white"/>
              </w:rPr>
              <w:t>670/2023</w:t>
            </w:r>
          </w:p>
        </w:tc>
        <w:tc>
          <w:tcPr>
            <w:tcW w:w="1590" w:type="dxa"/>
            <w:tcBorders>
              <w:left w:val="single" w:sz="2" w:space="0" w:color="000001"/>
              <w:bottom w:val="single" w:sz="2" w:space="0" w:color="000001"/>
            </w:tcBorders>
            <w:shd w:val="clear" w:color="auto" w:fill="FFFFFF"/>
          </w:tcPr>
          <w:p w:rsidR="00A03DED" w:rsidRPr="00A03DED" w:rsidRDefault="00A03DED" w:rsidP="0037631D">
            <w:pPr>
              <w:keepNext/>
              <w:tabs>
                <w:tab w:val="left" w:pos="9750"/>
              </w:tabs>
              <w:snapToGrid w:val="0"/>
              <w:spacing w:before="240" w:after="120"/>
              <w:rPr>
                <w:rFonts w:ascii="Arial" w:eastAsia="Verdana" w:hAnsi="Arial" w:cs="Arial"/>
                <w:sz w:val="20"/>
                <w:szCs w:val="20"/>
              </w:rPr>
            </w:pPr>
            <w:r w:rsidRPr="00A03DED">
              <w:rPr>
                <w:rFonts w:ascii="Arial" w:eastAsia="Verdana" w:hAnsi="Arial" w:cs="Arial"/>
                <w:sz w:val="20"/>
                <w:szCs w:val="20"/>
                <w:highlight w:val="white"/>
              </w:rPr>
              <w:t xml:space="preserve">Το </w:t>
            </w:r>
            <w:proofErr w:type="spellStart"/>
            <w:r w:rsidRPr="00A03DED">
              <w:rPr>
                <w:rFonts w:ascii="Arial" w:eastAsia="Verdana" w:hAnsi="Arial" w:cs="Arial"/>
                <w:sz w:val="20"/>
                <w:szCs w:val="20"/>
                <w:highlight w:val="white"/>
              </w:rPr>
              <w:t>αριθμ</w:t>
            </w:r>
            <w:proofErr w:type="spellEnd"/>
            <w:r w:rsidRPr="00A03DED">
              <w:rPr>
                <w:rFonts w:ascii="Arial" w:eastAsia="Verdana" w:hAnsi="Arial" w:cs="Arial"/>
                <w:sz w:val="20"/>
                <w:szCs w:val="20"/>
                <w:highlight w:val="white"/>
              </w:rPr>
              <w:t xml:space="preserve">. 3/23-7-2023 </w:t>
            </w:r>
            <w:proofErr w:type="spellStart"/>
            <w:r w:rsidRPr="00A03DED">
              <w:rPr>
                <w:rFonts w:ascii="Arial" w:eastAsia="Verdana" w:hAnsi="Arial" w:cs="Arial"/>
                <w:sz w:val="20"/>
                <w:szCs w:val="20"/>
                <w:highlight w:val="white"/>
              </w:rPr>
              <w:t>τιμ.παροχής</w:t>
            </w:r>
            <w:proofErr w:type="spellEnd"/>
            <w:r w:rsidRPr="00A03DED">
              <w:rPr>
                <w:rFonts w:ascii="Arial" w:eastAsia="Verdana" w:hAnsi="Arial" w:cs="Arial"/>
                <w:sz w:val="20"/>
                <w:szCs w:val="20"/>
                <w:highlight w:val="white"/>
              </w:rPr>
              <w:t xml:space="preserve"> </w:t>
            </w:r>
          </w:p>
          <w:p w:rsidR="00A03DED" w:rsidRPr="00A03DED" w:rsidRDefault="00A03DED" w:rsidP="0037631D">
            <w:pPr>
              <w:keepNext/>
              <w:tabs>
                <w:tab w:val="left" w:pos="9750"/>
              </w:tabs>
              <w:snapToGrid w:val="0"/>
              <w:spacing w:before="240" w:after="120"/>
              <w:rPr>
                <w:rFonts w:ascii="Arial" w:hAnsi="Arial" w:cs="Arial"/>
                <w:sz w:val="20"/>
                <w:szCs w:val="20"/>
              </w:rPr>
            </w:pPr>
          </w:p>
        </w:tc>
        <w:tc>
          <w:tcPr>
            <w:tcW w:w="1935" w:type="dxa"/>
            <w:tcBorders>
              <w:left w:val="single" w:sz="2" w:space="0" w:color="000001"/>
              <w:bottom w:val="single" w:sz="2" w:space="0" w:color="000001"/>
            </w:tcBorders>
            <w:shd w:val="clear" w:color="auto" w:fill="FFFFFF"/>
          </w:tcPr>
          <w:p w:rsidR="00A03DED" w:rsidRPr="00A03DED" w:rsidRDefault="00A03DED" w:rsidP="0037631D">
            <w:pPr>
              <w:pStyle w:val="1e"/>
              <w:tabs>
                <w:tab w:val="left" w:pos="450"/>
              </w:tabs>
              <w:snapToGrid w:val="0"/>
              <w:ind w:left="0"/>
              <w:rPr>
                <w:rFonts w:ascii="Arial" w:eastAsia="Verdana" w:hAnsi="Arial" w:cs="Arial"/>
                <w:highlight w:val="white"/>
                <w:lang w:val="el-GR"/>
              </w:rPr>
            </w:pPr>
            <w:proofErr w:type="spellStart"/>
            <w:r w:rsidRPr="00A03DED">
              <w:rPr>
                <w:rFonts w:ascii="Arial" w:eastAsia="Verdana" w:hAnsi="Arial" w:cs="Arial"/>
                <w:highlight w:val="white"/>
                <w:lang w:val="el-GR"/>
              </w:rPr>
              <w:t>Χουσιάδας</w:t>
            </w:r>
            <w:proofErr w:type="spellEnd"/>
            <w:r w:rsidRPr="00A03DED">
              <w:rPr>
                <w:rFonts w:ascii="Arial" w:eastAsia="Verdana" w:hAnsi="Arial" w:cs="Arial"/>
                <w:highlight w:val="white"/>
                <w:lang w:val="el-GR"/>
              </w:rPr>
              <w:t xml:space="preserve"> </w:t>
            </w:r>
            <w:proofErr w:type="spellStart"/>
            <w:r w:rsidRPr="00A03DED">
              <w:rPr>
                <w:rFonts w:ascii="Arial" w:eastAsia="Verdana" w:hAnsi="Arial" w:cs="Arial"/>
                <w:highlight w:val="white"/>
                <w:lang w:val="el-GR"/>
              </w:rPr>
              <w:t>Χαρ.Λουκάς</w:t>
            </w:r>
            <w:proofErr w:type="spellEnd"/>
            <w:r w:rsidRPr="00A03DED">
              <w:rPr>
                <w:rFonts w:ascii="Arial" w:eastAsia="Verdana" w:hAnsi="Arial" w:cs="Arial"/>
                <w:highlight w:val="white"/>
                <w:lang w:val="el-GR"/>
              </w:rPr>
              <w:t>-Ηλεκτρολογικές εγκαταστάσεις-</w:t>
            </w:r>
            <w:proofErr w:type="spellStart"/>
            <w:r w:rsidRPr="00A03DED">
              <w:rPr>
                <w:rFonts w:ascii="Arial" w:eastAsia="Verdana" w:hAnsi="Arial" w:cs="Arial"/>
                <w:highlight w:val="white"/>
                <w:lang w:val="el-GR"/>
              </w:rPr>
              <w:t>Αγ.Γεώργιος</w:t>
            </w:r>
            <w:proofErr w:type="spellEnd"/>
          </w:p>
        </w:tc>
        <w:tc>
          <w:tcPr>
            <w:tcW w:w="1110" w:type="dxa"/>
            <w:tcBorders>
              <w:left w:val="single" w:sz="2" w:space="0" w:color="000001"/>
              <w:bottom w:val="single" w:sz="2" w:space="0" w:color="000001"/>
              <w:right w:val="single" w:sz="2" w:space="0" w:color="000001"/>
            </w:tcBorders>
            <w:shd w:val="clear" w:color="auto" w:fill="FFFFFF"/>
          </w:tcPr>
          <w:p w:rsidR="00A03DED" w:rsidRPr="00A03DED" w:rsidRDefault="00A03DED" w:rsidP="0037631D">
            <w:pPr>
              <w:pStyle w:val="af8"/>
              <w:snapToGrid w:val="0"/>
              <w:rPr>
                <w:rFonts w:ascii="Arial" w:hAnsi="Arial" w:cs="Arial"/>
                <w:sz w:val="20"/>
                <w:szCs w:val="20"/>
              </w:rPr>
            </w:pPr>
            <w:r w:rsidRPr="00A03DED">
              <w:rPr>
                <w:rFonts w:ascii="Arial" w:hAnsi="Arial" w:cs="Arial"/>
                <w:sz w:val="20"/>
                <w:szCs w:val="20"/>
              </w:rPr>
              <w:t>396,80€</w:t>
            </w:r>
          </w:p>
          <w:p w:rsidR="00A03DED" w:rsidRPr="00A03DED" w:rsidRDefault="00A03DED" w:rsidP="0037631D">
            <w:pPr>
              <w:pStyle w:val="af8"/>
              <w:snapToGrid w:val="0"/>
              <w:rPr>
                <w:rFonts w:ascii="Arial" w:hAnsi="Arial" w:cs="Arial"/>
                <w:sz w:val="20"/>
                <w:szCs w:val="20"/>
              </w:rPr>
            </w:pPr>
          </w:p>
        </w:tc>
      </w:tr>
    </w:tbl>
    <w:p w:rsidR="00BF0F5B" w:rsidRDefault="00BF0F5B" w:rsidP="00BF0F5B">
      <w:pPr>
        <w:pStyle w:val="af8"/>
        <w:snapToGrid w:val="0"/>
        <w:rPr>
          <w:rFonts w:ascii="Arial" w:eastAsia="Verdana" w:hAnsi="Arial" w:cs="Arial"/>
          <w:sz w:val="22"/>
          <w:szCs w:val="22"/>
        </w:rPr>
      </w:pPr>
    </w:p>
    <w:p w:rsidR="00BF0F5B" w:rsidRDefault="00BF0F5B" w:rsidP="00BF0F5B">
      <w:pPr>
        <w:pStyle w:val="af8"/>
        <w:snapToGrid w:val="0"/>
        <w:rPr>
          <w:rFonts w:ascii="Arial" w:eastAsia="Verdana" w:hAnsi="Arial" w:cs="Arial"/>
          <w:sz w:val="22"/>
          <w:szCs w:val="22"/>
        </w:rPr>
      </w:pPr>
    </w:p>
    <w:p w:rsidR="00BF0F5B" w:rsidRDefault="00BF0F5B" w:rsidP="00BF0F5B">
      <w:pPr>
        <w:pStyle w:val="af8"/>
        <w:snapToGrid w:val="0"/>
        <w:rPr>
          <w:rFonts w:ascii="Arial" w:eastAsia="Verdana" w:hAnsi="Arial" w:cs="Arial"/>
          <w:sz w:val="22"/>
          <w:szCs w:val="22"/>
        </w:rPr>
      </w:pPr>
    </w:p>
    <w:p w:rsidR="003C235F" w:rsidRPr="00E92DB5" w:rsidRDefault="001510BA" w:rsidP="00A050F8">
      <w:pPr>
        <w:pStyle w:val="9"/>
        <w:numPr>
          <w:ilvl w:val="0"/>
          <w:numId w:val="0"/>
        </w:numPr>
        <w:tabs>
          <w:tab w:val="left" w:pos="9750"/>
        </w:tabs>
        <w:jc w:val="both"/>
        <w:rPr>
          <w:rFonts w:ascii="Arial" w:hAnsi="Arial" w:cs="Arial"/>
          <w:b w:val="0"/>
          <w:sz w:val="20"/>
          <w:szCs w:val="20"/>
        </w:rPr>
      </w:pPr>
      <w:r w:rsidRPr="00E92DB5">
        <w:rPr>
          <w:rFonts w:ascii="Arial" w:hAnsi="Arial" w:cs="Arial"/>
          <w:iCs/>
          <w:sz w:val="20"/>
          <w:szCs w:val="20"/>
        </w:rPr>
        <w:t xml:space="preserve">    Η α</w:t>
      </w:r>
      <w:r w:rsidRPr="00E92DB5">
        <w:rPr>
          <w:rFonts w:ascii="Arial" w:hAnsi="Arial" w:cs="Arial"/>
          <w:sz w:val="20"/>
          <w:szCs w:val="20"/>
        </w:rPr>
        <w:t>πόφαση πήρ</w:t>
      </w:r>
      <w:r w:rsidR="003B5930" w:rsidRPr="00E92DB5">
        <w:rPr>
          <w:rFonts w:ascii="Arial" w:hAnsi="Arial" w:cs="Arial"/>
          <w:sz w:val="20"/>
          <w:szCs w:val="20"/>
        </w:rPr>
        <w:t xml:space="preserve">ε αριθμό  </w:t>
      </w:r>
      <w:r w:rsidR="00FE734B" w:rsidRPr="00E92DB5">
        <w:rPr>
          <w:rFonts w:ascii="Arial" w:hAnsi="Arial" w:cs="Arial"/>
          <w:sz w:val="20"/>
          <w:szCs w:val="20"/>
        </w:rPr>
        <w:t>1</w:t>
      </w:r>
      <w:r w:rsidR="00B225AA" w:rsidRPr="00E92DB5">
        <w:rPr>
          <w:rFonts w:ascii="Arial" w:hAnsi="Arial" w:cs="Arial"/>
          <w:sz w:val="20"/>
          <w:szCs w:val="20"/>
        </w:rPr>
        <w:t>8</w:t>
      </w:r>
      <w:r w:rsidR="00BF0F5B">
        <w:rPr>
          <w:rFonts w:ascii="Arial" w:hAnsi="Arial" w:cs="Arial"/>
          <w:sz w:val="20"/>
          <w:szCs w:val="20"/>
        </w:rPr>
        <w:t>7</w:t>
      </w:r>
      <w:r w:rsidR="00554F44" w:rsidRPr="00E92DB5">
        <w:rPr>
          <w:rFonts w:ascii="Arial" w:hAnsi="Arial" w:cs="Arial"/>
          <w:sz w:val="20"/>
          <w:szCs w:val="20"/>
        </w:rPr>
        <w:t>/</w:t>
      </w:r>
      <w:r w:rsidR="003C235F" w:rsidRPr="00E92DB5">
        <w:rPr>
          <w:rFonts w:ascii="Arial" w:hAnsi="Arial" w:cs="Arial"/>
          <w:sz w:val="20"/>
          <w:szCs w:val="20"/>
        </w:rPr>
        <w:t>20</w:t>
      </w:r>
      <w:r w:rsidR="005B55CE" w:rsidRPr="00E92DB5">
        <w:rPr>
          <w:rFonts w:ascii="Arial" w:hAnsi="Arial" w:cs="Arial"/>
          <w:sz w:val="20"/>
          <w:szCs w:val="20"/>
        </w:rPr>
        <w:t>2</w:t>
      </w:r>
      <w:r w:rsidR="00422BC3" w:rsidRPr="00E92DB5">
        <w:rPr>
          <w:rFonts w:ascii="Arial" w:hAnsi="Arial" w:cs="Arial"/>
          <w:sz w:val="20"/>
          <w:szCs w:val="20"/>
        </w:rPr>
        <w:t>3</w:t>
      </w:r>
      <w:r w:rsidR="00CC0DE3" w:rsidRPr="00E92DB5">
        <w:rPr>
          <w:rFonts w:ascii="Arial" w:hAnsi="Arial" w:cs="Arial"/>
          <w:sz w:val="20"/>
          <w:szCs w:val="20"/>
        </w:rPr>
        <w:t>.</w:t>
      </w:r>
    </w:p>
    <w:p w:rsidR="00724EDC" w:rsidRPr="00E92DB5" w:rsidRDefault="00724EDC" w:rsidP="00724EDC">
      <w:pPr>
        <w:pStyle w:val="af2"/>
        <w:ind w:left="510" w:firstLine="0"/>
        <w:rPr>
          <w:rFonts w:ascii="Arial" w:hAnsi="Arial" w:cs="Arial"/>
          <w:sz w:val="20"/>
          <w:szCs w:val="20"/>
        </w:rPr>
      </w:pPr>
      <w:r w:rsidRPr="00E92DB5">
        <w:rPr>
          <w:rFonts w:ascii="Arial" w:hAnsi="Arial" w:cs="Arial"/>
          <w:sz w:val="20"/>
          <w:szCs w:val="20"/>
        </w:rPr>
        <w:t xml:space="preserve">                                                                             </w:t>
      </w:r>
      <w:r w:rsidR="008D0DDD" w:rsidRPr="00E92DB5">
        <w:rPr>
          <w:rFonts w:ascii="Arial" w:hAnsi="Arial" w:cs="Arial"/>
          <w:sz w:val="20"/>
          <w:szCs w:val="20"/>
        </w:rPr>
        <w:t xml:space="preserve">     </w:t>
      </w:r>
      <w:r w:rsidRPr="00E92DB5">
        <w:rPr>
          <w:rFonts w:ascii="Arial" w:eastAsia="Arial" w:hAnsi="Arial" w:cs="Arial"/>
          <w:sz w:val="20"/>
          <w:szCs w:val="20"/>
        </w:rPr>
        <w:t xml:space="preserve">  </w:t>
      </w:r>
      <w:r w:rsidRPr="00E92DB5">
        <w:rPr>
          <w:rFonts w:ascii="Arial" w:hAnsi="Arial" w:cs="Arial"/>
          <w:sz w:val="20"/>
          <w:szCs w:val="20"/>
        </w:rPr>
        <w:t>ΠΙΣΤΟ ΑΠΟΣΠΑΣΜΑ</w:t>
      </w:r>
    </w:p>
    <w:p w:rsidR="00724EDC" w:rsidRPr="00E92DB5" w:rsidRDefault="00724EDC" w:rsidP="00724EDC">
      <w:pPr>
        <w:tabs>
          <w:tab w:val="left" w:pos="559"/>
          <w:tab w:val="left" w:pos="1555"/>
        </w:tabs>
        <w:rPr>
          <w:rFonts w:ascii="Arial" w:hAnsi="Arial" w:cs="Arial"/>
          <w:sz w:val="20"/>
          <w:szCs w:val="20"/>
        </w:rPr>
      </w:pPr>
      <w:r w:rsidRPr="00E92DB5">
        <w:rPr>
          <w:rFonts w:ascii="Arial" w:eastAsia="Verdana" w:hAnsi="Arial" w:cs="Arial"/>
          <w:kern w:val="2"/>
          <w:sz w:val="20"/>
          <w:szCs w:val="20"/>
          <w:lang w:bidi="hi-IN"/>
        </w:rPr>
        <w:t xml:space="preserve">Ο ΠΡΟΕΔΡΟΣ                                                                         </w:t>
      </w:r>
      <w:r w:rsidRPr="00E92DB5">
        <w:rPr>
          <w:rFonts w:ascii="Arial" w:hAnsi="Arial" w:cs="Arial"/>
          <w:sz w:val="20"/>
          <w:szCs w:val="20"/>
        </w:rPr>
        <w:t>Λιβαδειά   1</w:t>
      </w:r>
      <w:r w:rsidR="00A03DED">
        <w:rPr>
          <w:rFonts w:ascii="Arial" w:hAnsi="Arial" w:cs="Arial"/>
          <w:sz w:val="20"/>
          <w:szCs w:val="20"/>
        </w:rPr>
        <w:t>4</w:t>
      </w:r>
      <w:r w:rsidRPr="00E92DB5">
        <w:rPr>
          <w:rFonts w:ascii="Arial" w:hAnsi="Arial" w:cs="Arial"/>
          <w:sz w:val="20"/>
          <w:szCs w:val="20"/>
        </w:rPr>
        <w:t>-0</w:t>
      </w:r>
      <w:r w:rsidR="00880DA2" w:rsidRPr="00E92DB5">
        <w:rPr>
          <w:rFonts w:ascii="Arial" w:hAnsi="Arial" w:cs="Arial"/>
          <w:sz w:val="20"/>
          <w:szCs w:val="20"/>
        </w:rPr>
        <w:t>9</w:t>
      </w:r>
      <w:r w:rsidRPr="00E92DB5">
        <w:rPr>
          <w:rFonts w:ascii="Arial" w:hAnsi="Arial" w:cs="Arial"/>
          <w:sz w:val="20"/>
          <w:szCs w:val="20"/>
        </w:rPr>
        <w:t>-2023</w:t>
      </w:r>
      <w:r w:rsidRPr="00E92DB5">
        <w:rPr>
          <w:rFonts w:ascii="Arial" w:eastAsia="Verdana" w:hAnsi="Arial" w:cs="Arial"/>
          <w:kern w:val="2"/>
          <w:sz w:val="20"/>
          <w:szCs w:val="20"/>
          <w:lang w:bidi="hi-IN"/>
        </w:rPr>
        <w:t xml:space="preserve">  </w:t>
      </w:r>
    </w:p>
    <w:p w:rsidR="00724EDC" w:rsidRPr="00E92DB5" w:rsidRDefault="00724EDC" w:rsidP="00724EDC">
      <w:pPr>
        <w:tabs>
          <w:tab w:val="left" w:pos="559"/>
          <w:tab w:val="left" w:pos="1555"/>
        </w:tabs>
        <w:rPr>
          <w:rFonts w:ascii="Arial" w:hAnsi="Arial" w:cs="Arial"/>
          <w:sz w:val="20"/>
          <w:szCs w:val="20"/>
        </w:rPr>
      </w:pPr>
      <w:r w:rsidRPr="00E92DB5">
        <w:rPr>
          <w:rFonts w:ascii="Arial" w:hAnsi="Arial" w:cs="Arial"/>
          <w:sz w:val="20"/>
          <w:szCs w:val="20"/>
        </w:rPr>
        <w:t xml:space="preserve">ΤΑΓΚΑΛΕΓΚΑΣ ΙΩΑΝΝΗΣ                                                           </w:t>
      </w:r>
      <w:r w:rsidRPr="00E92DB5">
        <w:rPr>
          <w:rFonts w:ascii="Arial" w:eastAsia="Arial" w:hAnsi="Arial" w:cs="Arial"/>
          <w:sz w:val="20"/>
          <w:szCs w:val="20"/>
        </w:rPr>
        <w:t>Ο ΠΡΟΕΔΡΟΣ</w:t>
      </w:r>
      <w:r w:rsidRPr="00E92DB5">
        <w:rPr>
          <w:rFonts w:ascii="Arial" w:hAnsi="Arial" w:cs="Arial"/>
          <w:sz w:val="20"/>
          <w:szCs w:val="20"/>
        </w:rPr>
        <w:t xml:space="preserve">    </w:t>
      </w:r>
    </w:p>
    <w:p w:rsidR="00724EDC" w:rsidRPr="00E92DB5" w:rsidRDefault="00724EDC" w:rsidP="00724EDC">
      <w:pPr>
        <w:tabs>
          <w:tab w:val="left" w:pos="7485"/>
        </w:tabs>
        <w:rPr>
          <w:rFonts w:ascii="Arial" w:hAnsi="Arial" w:cs="Arial"/>
          <w:sz w:val="20"/>
          <w:szCs w:val="20"/>
        </w:rPr>
      </w:pPr>
      <w:r w:rsidRPr="00E92DB5">
        <w:rPr>
          <w:rFonts w:ascii="Arial" w:hAnsi="Arial" w:cs="Arial"/>
          <w:sz w:val="20"/>
          <w:szCs w:val="20"/>
        </w:rPr>
        <w:tab/>
      </w:r>
    </w:p>
    <w:p w:rsidR="00724EDC" w:rsidRPr="00E92DB5" w:rsidRDefault="00724EDC" w:rsidP="00724EDC">
      <w:pPr>
        <w:tabs>
          <w:tab w:val="center" w:pos="1080"/>
          <w:tab w:val="left" w:pos="6120"/>
          <w:tab w:val="center" w:pos="8460"/>
        </w:tabs>
        <w:jc w:val="both"/>
        <w:rPr>
          <w:rFonts w:ascii="Arial" w:hAnsi="Arial" w:cs="Arial"/>
          <w:b/>
          <w:sz w:val="20"/>
          <w:szCs w:val="20"/>
        </w:rPr>
      </w:pPr>
      <w:r w:rsidRPr="00E92DB5">
        <w:rPr>
          <w:rFonts w:ascii="Arial" w:eastAsia="Arial" w:hAnsi="Arial" w:cs="Arial"/>
          <w:sz w:val="20"/>
          <w:szCs w:val="20"/>
        </w:rPr>
        <w:t xml:space="preserve">                </w:t>
      </w:r>
      <w:r w:rsidRPr="00E92DB5">
        <w:rPr>
          <w:rFonts w:ascii="Arial" w:hAnsi="Arial" w:cs="Arial"/>
          <w:sz w:val="20"/>
          <w:szCs w:val="20"/>
        </w:rPr>
        <w:t xml:space="preserve">ΤΑ ΜΕΛΗ </w:t>
      </w:r>
      <w:r w:rsidRPr="00E92DB5">
        <w:rPr>
          <w:rFonts w:ascii="Arial" w:hAnsi="Arial" w:cs="Arial"/>
          <w:b/>
          <w:sz w:val="20"/>
          <w:szCs w:val="20"/>
        </w:rPr>
        <w:t xml:space="preserve"> </w:t>
      </w:r>
    </w:p>
    <w:p w:rsidR="00724EDC" w:rsidRPr="00E92DB5" w:rsidRDefault="00724EDC" w:rsidP="00724EDC">
      <w:pPr>
        <w:tabs>
          <w:tab w:val="left" w:pos="360"/>
          <w:tab w:val="left" w:pos="6237"/>
        </w:tabs>
        <w:ind w:left="357"/>
        <w:rPr>
          <w:rFonts w:ascii="Arial" w:hAnsi="Arial" w:cs="Arial"/>
          <w:sz w:val="20"/>
          <w:szCs w:val="20"/>
        </w:rPr>
      </w:pPr>
      <w:r w:rsidRPr="00E92DB5">
        <w:rPr>
          <w:rFonts w:ascii="Arial" w:hAnsi="Arial" w:cs="Arial"/>
          <w:sz w:val="20"/>
          <w:szCs w:val="20"/>
        </w:rPr>
        <w:t xml:space="preserve">1. </w:t>
      </w:r>
      <w:proofErr w:type="spellStart"/>
      <w:r w:rsidR="008D0DDD" w:rsidRPr="00E92DB5">
        <w:rPr>
          <w:rFonts w:ascii="Arial" w:hAnsi="Arial" w:cs="Arial"/>
          <w:sz w:val="20"/>
          <w:szCs w:val="20"/>
        </w:rPr>
        <w:t>Μητάς</w:t>
      </w:r>
      <w:proofErr w:type="spellEnd"/>
      <w:r w:rsidR="008D0DDD" w:rsidRPr="00E92DB5">
        <w:rPr>
          <w:rFonts w:ascii="Arial" w:hAnsi="Arial" w:cs="Arial"/>
          <w:sz w:val="20"/>
          <w:szCs w:val="20"/>
        </w:rPr>
        <w:t xml:space="preserve"> Αλέξανδρος</w:t>
      </w:r>
    </w:p>
    <w:p w:rsidR="00724EDC" w:rsidRPr="00E92DB5" w:rsidRDefault="00724EDC" w:rsidP="00724EDC">
      <w:pPr>
        <w:tabs>
          <w:tab w:val="left" w:pos="360"/>
          <w:tab w:val="left" w:pos="6237"/>
        </w:tabs>
        <w:ind w:left="357"/>
        <w:rPr>
          <w:rFonts w:ascii="Arial" w:hAnsi="Arial" w:cs="Arial"/>
          <w:sz w:val="20"/>
          <w:szCs w:val="20"/>
        </w:rPr>
      </w:pPr>
      <w:r w:rsidRPr="00E92DB5">
        <w:rPr>
          <w:rFonts w:ascii="Arial" w:hAnsi="Arial" w:cs="Arial"/>
          <w:sz w:val="20"/>
          <w:szCs w:val="20"/>
        </w:rPr>
        <w:t xml:space="preserve">2. </w:t>
      </w:r>
      <w:proofErr w:type="spellStart"/>
      <w:r w:rsidR="008D0DDD" w:rsidRPr="00E92DB5">
        <w:rPr>
          <w:rFonts w:ascii="Arial" w:hAnsi="Arial" w:cs="Arial"/>
          <w:sz w:val="20"/>
          <w:szCs w:val="20"/>
        </w:rPr>
        <w:t>Καλογρηάς</w:t>
      </w:r>
      <w:proofErr w:type="spellEnd"/>
      <w:r w:rsidR="008D0DDD" w:rsidRPr="00E92DB5">
        <w:rPr>
          <w:rFonts w:ascii="Arial" w:hAnsi="Arial" w:cs="Arial"/>
          <w:sz w:val="20"/>
          <w:szCs w:val="20"/>
        </w:rPr>
        <w:t xml:space="preserve">  Αθανάσιος</w:t>
      </w:r>
      <w:r w:rsidRPr="00E92DB5">
        <w:rPr>
          <w:rFonts w:ascii="Arial" w:hAnsi="Arial" w:cs="Arial"/>
          <w:sz w:val="20"/>
          <w:szCs w:val="20"/>
        </w:rPr>
        <w:t xml:space="preserve">                                                       </w:t>
      </w:r>
    </w:p>
    <w:p w:rsidR="00724EDC" w:rsidRPr="00E92DB5" w:rsidRDefault="00724EDC" w:rsidP="00724EDC">
      <w:pPr>
        <w:tabs>
          <w:tab w:val="left" w:pos="360"/>
          <w:tab w:val="left" w:pos="6237"/>
        </w:tabs>
        <w:ind w:left="357"/>
        <w:rPr>
          <w:rFonts w:ascii="Arial" w:hAnsi="Arial" w:cs="Arial"/>
          <w:sz w:val="20"/>
          <w:szCs w:val="20"/>
        </w:rPr>
      </w:pPr>
      <w:r w:rsidRPr="00E92DB5">
        <w:rPr>
          <w:rFonts w:ascii="Arial" w:hAnsi="Arial" w:cs="Arial"/>
          <w:sz w:val="20"/>
          <w:szCs w:val="20"/>
        </w:rPr>
        <w:t xml:space="preserve">3. </w:t>
      </w:r>
      <w:proofErr w:type="spellStart"/>
      <w:r w:rsidR="008D0DDD" w:rsidRPr="00E92DB5">
        <w:rPr>
          <w:rFonts w:ascii="Arial" w:hAnsi="Arial" w:cs="Arial"/>
          <w:sz w:val="20"/>
          <w:szCs w:val="20"/>
        </w:rPr>
        <w:t>Σαγιάννης</w:t>
      </w:r>
      <w:proofErr w:type="spellEnd"/>
      <w:r w:rsidR="008D0DDD" w:rsidRPr="00E92DB5">
        <w:rPr>
          <w:rFonts w:ascii="Arial" w:hAnsi="Arial" w:cs="Arial"/>
          <w:sz w:val="20"/>
          <w:szCs w:val="20"/>
        </w:rPr>
        <w:t xml:space="preserve"> Μιχαήλ</w:t>
      </w:r>
      <w:r w:rsidRPr="00E92DB5">
        <w:rPr>
          <w:rFonts w:ascii="Arial" w:hAnsi="Arial" w:cs="Arial"/>
          <w:sz w:val="20"/>
          <w:szCs w:val="20"/>
        </w:rPr>
        <w:t xml:space="preserve">                                                        ΙΩΑΝΝΗΣ Δ. ΤΑΓΚΑΛΕΓΚΑΣ   </w:t>
      </w:r>
    </w:p>
    <w:p w:rsidR="00724EDC" w:rsidRPr="00E92DB5" w:rsidRDefault="00724EDC" w:rsidP="00724EDC">
      <w:pPr>
        <w:tabs>
          <w:tab w:val="left" w:pos="360"/>
          <w:tab w:val="left" w:pos="6237"/>
        </w:tabs>
        <w:ind w:left="360"/>
        <w:rPr>
          <w:rFonts w:ascii="Arial" w:hAnsi="Arial" w:cs="Arial"/>
          <w:sz w:val="20"/>
          <w:szCs w:val="20"/>
        </w:rPr>
      </w:pPr>
      <w:r w:rsidRPr="00E92DB5">
        <w:rPr>
          <w:rFonts w:ascii="Arial" w:hAnsi="Arial" w:cs="Arial"/>
          <w:sz w:val="20"/>
          <w:szCs w:val="20"/>
        </w:rPr>
        <w:t>4 .</w:t>
      </w:r>
      <w:proofErr w:type="spellStart"/>
      <w:r w:rsidR="008D0DDD" w:rsidRPr="00E92DB5">
        <w:rPr>
          <w:rFonts w:ascii="Arial" w:hAnsi="Arial" w:cs="Arial"/>
          <w:sz w:val="20"/>
          <w:szCs w:val="20"/>
        </w:rPr>
        <w:t>Μερτζάνης</w:t>
      </w:r>
      <w:proofErr w:type="spellEnd"/>
      <w:r w:rsidR="008D0DDD" w:rsidRPr="00E92DB5">
        <w:rPr>
          <w:rFonts w:ascii="Arial" w:hAnsi="Arial" w:cs="Arial"/>
          <w:sz w:val="20"/>
          <w:szCs w:val="20"/>
        </w:rPr>
        <w:t xml:space="preserve"> Κωνσταντίνος</w:t>
      </w:r>
      <w:r w:rsidRPr="00E92DB5">
        <w:rPr>
          <w:rFonts w:ascii="Arial" w:hAnsi="Arial" w:cs="Arial"/>
          <w:sz w:val="20"/>
          <w:szCs w:val="20"/>
        </w:rPr>
        <w:t xml:space="preserve">                                               </w:t>
      </w:r>
      <w:r w:rsidRPr="00E92DB5">
        <w:rPr>
          <w:rFonts w:ascii="Arial" w:eastAsia="Arial" w:hAnsi="Arial" w:cs="Arial"/>
          <w:sz w:val="20"/>
          <w:szCs w:val="20"/>
        </w:rPr>
        <w:t>ΔΗΜΑΡΧΟΣ ΛΕΒΑΔΕΩΝ</w:t>
      </w:r>
      <w:r w:rsidRPr="00E92DB5">
        <w:rPr>
          <w:rFonts w:ascii="Arial" w:hAnsi="Arial" w:cs="Arial"/>
          <w:sz w:val="20"/>
          <w:szCs w:val="20"/>
        </w:rPr>
        <w:t xml:space="preserve">                                  </w:t>
      </w:r>
    </w:p>
    <w:p w:rsidR="00747B7F" w:rsidRPr="008D0DDD" w:rsidRDefault="00724EDC" w:rsidP="00225871">
      <w:pPr>
        <w:tabs>
          <w:tab w:val="left" w:pos="360"/>
          <w:tab w:val="left" w:pos="6237"/>
        </w:tabs>
        <w:ind w:left="360"/>
        <w:rPr>
          <w:rFonts w:ascii="Arial" w:hAnsi="Arial" w:cs="Arial"/>
          <w:sz w:val="22"/>
          <w:szCs w:val="22"/>
        </w:rPr>
      </w:pPr>
      <w:r w:rsidRPr="00E92DB5">
        <w:rPr>
          <w:rFonts w:ascii="Arial" w:hAnsi="Arial" w:cs="Arial"/>
          <w:sz w:val="20"/>
          <w:szCs w:val="20"/>
        </w:rPr>
        <w:t xml:space="preserve">5 </w:t>
      </w:r>
      <w:r w:rsidR="00297B67" w:rsidRPr="00E92DB5">
        <w:rPr>
          <w:rFonts w:ascii="Arial" w:hAnsi="Arial" w:cs="Arial"/>
          <w:sz w:val="20"/>
          <w:szCs w:val="20"/>
        </w:rPr>
        <w:t>.</w:t>
      </w:r>
      <w:proofErr w:type="spellStart"/>
      <w:r w:rsidR="008D0DDD" w:rsidRPr="00E92DB5">
        <w:rPr>
          <w:rFonts w:ascii="Arial" w:hAnsi="Arial" w:cs="Arial"/>
          <w:sz w:val="20"/>
          <w:szCs w:val="20"/>
        </w:rPr>
        <w:t>Καπλάνης</w:t>
      </w:r>
      <w:proofErr w:type="spellEnd"/>
      <w:r w:rsidR="008D0DDD" w:rsidRPr="00E92DB5">
        <w:rPr>
          <w:rFonts w:ascii="Arial" w:hAnsi="Arial" w:cs="Arial"/>
          <w:sz w:val="20"/>
          <w:szCs w:val="20"/>
        </w:rPr>
        <w:t xml:space="preserve"> Κωνσταν</w:t>
      </w:r>
      <w:r w:rsidR="008D0DDD" w:rsidRPr="008D0DDD">
        <w:rPr>
          <w:rFonts w:ascii="Arial" w:hAnsi="Arial" w:cs="Arial"/>
          <w:sz w:val="22"/>
          <w:szCs w:val="22"/>
        </w:rPr>
        <w:t>τίνος</w:t>
      </w:r>
    </w:p>
    <w:sectPr w:rsidR="00747B7F" w:rsidRPr="008D0DDD"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65" w:rsidRDefault="00EC7065">
      <w:r>
        <w:separator/>
      </w:r>
    </w:p>
  </w:endnote>
  <w:endnote w:type="continuationSeparator" w:id="0">
    <w:p w:rsidR="00EC7065" w:rsidRDefault="00EC7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65" w:rsidRDefault="00EC7065">
      <w:r>
        <w:separator/>
      </w:r>
    </w:p>
  </w:footnote>
  <w:footnote w:type="continuationSeparator" w:id="0">
    <w:p w:rsidR="00EC7065" w:rsidRDefault="00EC7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2E70C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2E70CD">
                <w:pPr>
                  <w:pStyle w:val="af1"/>
                </w:pPr>
                <w:r>
                  <w:rPr>
                    <w:rStyle w:val="a3"/>
                  </w:rPr>
                  <w:fldChar w:fldCharType="begin"/>
                </w:r>
                <w:r w:rsidR="003C4EF7">
                  <w:rPr>
                    <w:rStyle w:val="a3"/>
                  </w:rPr>
                  <w:instrText xml:space="preserve"> PAGE </w:instrText>
                </w:r>
                <w:r>
                  <w:rPr>
                    <w:rStyle w:val="a3"/>
                  </w:rPr>
                  <w:fldChar w:fldCharType="separate"/>
                </w:r>
                <w:r w:rsidR="00377D9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AE07B3"/>
    <w:multiLevelType w:val="hybridMultilevel"/>
    <w:tmpl w:val="021ADAD2"/>
    <w:lvl w:ilvl="0" w:tplc="00000004">
      <w:start w:val="1"/>
      <w:numFmt w:val="bullet"/>
      <w:lvlText w:val=""/>
      <w:lvlJc w:val="left"/>
      <w:pPr>
        <w:tabs>
          <w:tab w:val="num" w:pos="-360"/>
        </w:tabs>
        <w:ind w:left="360" w:hanging="360"/>
      </w:pPr>
      <w:rPr>
        <w:rFonts w:ascii="Symbol" w:hAnsi="Symbol" w:cs="Symbol" w:hint="default"/>
        <w:kern w:val="1"/>
        <w:sz w:val="22"/>
        <w:szCs w:val="22"/>
        <w:highlight w:val="white"/>
        <w:lang w:bidi="hi-I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4D457D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6">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A5F80"/>
    <w:multiLevelType w:val="hybridMultilevel"/>
    <w:tmpl w:val="1136B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6">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7">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8">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7"/>
  </w:num>
  <w:num w:numId="4">
    <w:abstractNumId w:val="21"/>
  </w:num>
  <w:num w:numId="5">
    <w:abstractNumId w:val="37"/>
  </w:num>
  <w:num w:numId="6">
    <w:abstractNumId w:val="2"/>
  </w:num>
  <w:num w:numId="7">
    <w:abstractNumId w:val="15"/>
  </w:num>
  <w:num w:numId="8">
    <w:abstractNumId w:val="19"/>
  </w:num>
  <w:num w:numId="9">
    <w:abstractNumId w:val="9"/>
  </w:num>
  <w:num w:numId="10">
    <w:abstractNumId w:val="24"/>
  </w:num>
  <w:num w:numId="11">
    <w:abstractNumId w:val="8"/>
  </w:num>
  <w:num w:numId="12">
    <w:abstractNumId w:val="7"/>
  </w:num>
  <w:num w:numId="13">
    <w:abstractNumId w:val="10"/>
  </w:num>
  <w:num w:numId="14">
    <w:abstractNumId w:val="16"/>
  </w:num>
  <w:num w:numId="15">
    <w:abstractNumId w:val="18"/>
  </w:num>
  <w:num w:numId="16">
    <w:abstractNumId w:val="3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6"/>
  </w:num>
  <w:num w:numId="20">
    <w:abstractNumId w:val="39"/>
  </w:num>
  <w:num w:numId="21">
    <w:abstractNumId w:val="12"/>
  </w:num>
  <w:num w:numId="22">
    <w:abstractNumId w:val="35"/>
  </w:num>
  <w:num w:numId="23">
    <w:abstractNumId w:val="25"/>
  </w:num>
  <w:num w:numId="24">
    <w:abstractNumId w:val="11"/>
  </w:num>
  <w:num w:numId="25">
    <w:abstractNumId w:val="17"/>
  </w:num>
  <w:num w:numId="26">
    <w:abstractNumId w:val="14"/>
  </w:num>
  <w:num w:numId="27">
    <w:abstractNumId w:val="20"/>
  </w:num>
  <w:num w:numId="28">
    <w:abstractNumId w:val="28"/>
  </w:num>
  <w:num w:numId="29">
    <w:abstractNumId w:val="26"/>
  </w:num>
  <w:num w:numId="30">
    <w:abstractNumId w:val="32"/>
  </w:num>
  <w:num w:numId="31">
    <w:abstractNumId w:val="2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8"/>
  </w:num>
  <w:num w:numId="35">
    <w:abstractNumId w:val="2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2"/>
  </w:num>
  <w:num w:numId="39">
    <w:abstractNumId w:val="34"/>
  </w:num>
  <w:num w:numId="40">
    <w:abstractNumId w:val="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24D5"/>
    <w:rsid w:val="00033CFA"/>
    <w:rsid w:val="000378B7"/>
    <w:rsid w:val="000413CA"/>
    <w:rsid w:val="00042132"/>
    <w:rsid w:val="00046304"/>
    <w:rsid w:val="00050E6E"/>
    <w:rsid w:val="0005110F"/>
    <w:rsid w:val="0005483D"/>
    <w:rsid w:val="00055514"/>
    <w:rsid w:val="0005768C"/>
    <w:rsid w:val="00060CC3"/>
    <w:rsid w:val="00066288"/>
    <w:rsid w:val="00066579"/>
    <w:rsid w:val="00071FA5"/>
    <w:rsid w:val="00073F74"/>
    <w:rsid w:val="0008151C"/>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074BF"/>
    <w:rsid w:val="00113E80"/>
    <w:rsid w:val="00114DF6"/>
    <w:rsid w:val="001151E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7345F"/>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20033"/>
    <w:rsid w:val="00220115"/>
    <w:rsid w:val="00223043"/>
    <w:rsid w:val="00225871"/>
    <w:rsid w:val="00226747"/>
    <w:rsid w:val="002365ED"/>
    <w:rsid w:val="0024342D"/>
    <w:rsid w:val="00244F33"/>
    <w:rsid w:val="00253B9E"/>
    <w:rsid w:val="002549B6"/>
    <w:rsid w:val="0025504C"/>
    <w:rsid w:val="00256D3C"/>
    <w:rsid w:val="00262B0C"/>
    <w:rsid w:val="00264794"/>
    <w:rsid w:val="00266049"/>
    <w:rsid w:val="002678CD"/>
    <w:rsid w:val="0027238F"/>
    <w:rsid w:val="00275B54"/>
    <w:rsid w:val="00282F09"/>
    <w:rsid w:val="0028445A"/>
    <w:rsid w:val="0029237D"/>
    <w:rsid w:val="002963E1"/>
    <w:rsid w:val="0029648E"/>
    <w:rsid w:val="00297B67"/>
    <w:rsid w:val="002A4FD5"/>
    <w:rsid w:val="002B291B"/>
    <w:rsid w:val="002B6B3B"/>
    <w:rsid w:val="002C144B"/>
    <w:rsid w:val="002C18FD"/>
    <w:rsid w:val="002C7914"/>
    <w:rsid w:val="002D061C"/>
    <w:rsid w:val="002D1943"/>
    <w:rsid w:val="002D1997"/>
    <w:rsid w:val="002D284B"/>
    <w:rsid w:val="002D2B8A"/>
    <w:rsid w:val="002E1914"/>
    <w:rsid w:val="002E2279"/>
    <w:rsid w:val="002E4DA7"/>
    <w:rsid w:val="002E6F06"/>
    <w:rsid w:val="002E70CD"/>
    <w:rsid w:val="002F2D5A"/>
    <w:rsid w:val="002F30A5"/>
    <w:rsid w:val="003010E7"/>
    <w:rsid w:val="00301399"/>
    <w:rsid w:val="003017C6"/>
    <w:rsid w:val="00302EC4"/>
    <w:rsid w:val="00304490"/>
    <w:rsid w:val="00306108"/>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77D96"/>
    <w:rsid w:val="003815F0"/>
    <w:rsid w:val="003818B2"/>
    <w:rsid w:val="00384268"/>
    <w:rsid w:val="003878C6"/>
    <w:rsid w:val="003930EE"/>
    <w:rsid w:val="0039445A"/>
    <w:rsid w:val="003A4C37"/>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E0B"/>
    <w:rsid w:val="0044667E"/>
    <w:rsid w:val="00446B60"/>
    <w:rsid w:val="0045684B"/>
    <w:rsid w:val="00456E3A"/>
    <w:rsid w:val="004600E1"/>
    <w:rsid w:val="00460C9F"/>
    <w:rsid w:val="004650CA"/>
    <w:rsid w:val="00476DAD"/>
    <w:rsid w:val="00477A14"/>
    <w:rsid w:val="00481423"/>
    <w:rsid w:val="00482DC2"/>
    <w:rsid w:val="0048586E"/>
    <w:rsid w:val="004901FD"/>
    <w:rsid w:val="00495AB0"/>
    <w:rsid w:val="004A4FD6"/>
    <w:rsid w:val="004A6A11"/>
    <w:rsid w:val="004A6ABB"/>
    <w:rsid w:val="004B2E58"/>
    <w:rsid w:val="004B6E7B"/>
    <w:rsid w:val="004B7126"/>
    <w:rsid w:val="004D22B1"/>
    <w:rsid w:val="004D2C5B"/>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879"/>
    <w:rsid w:val="00576E82"/>
    <w:rsid w:val="0058127F"/>
    <w:rsid w:val="005821F7"/>
    <w:rsid w:val="00582DA8"/>
    <w:rsid w:val="00583B2C"/>
    <w:rsid w:val="00583D18"/>
    <w:rsid w:val="00586F7E"/>
    <w:rsid w:val="0059092C"/>
    <w:rsid w:val="0059652D"/>
    <w:rsid w:val="005A2181"/>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649"/>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45DC7"/>
    <w:rsid w:val="00656B89"/>
    <w:rsid w:val="00663A0C"/>
    <w:rsid w:val="006718C4"/>
    <w:rsid w:val="00674096"/>
    <w:rsid w:val="00680776"/>
    <w:rsid w:val="006908AC"/>
    <w:rsid w:val="006A654E"/>
    <w:rsid w:val="006C10D0"/>
    <w:rsid w:val="006C12E9"/>
    <w:rsid w:val="006C1CE4"/>
    <w:rsid w:val="006C20D0"/>
    <w:rsid w:val="006C4110"/>
    <w:rsid w:val="006D1419"/>
    <w:rsid w:val="006D2FEB"/>
    <w:rsid w:val="006D4474"/>
    <w:rsid w:val="006E5B34"/>
    <w:rsid w:val="006F53B6"/>
    <w:rsid w:val="006F567B"/>
    <w:rsid w:val="006F6673"/>
    <w:rsid w:val="006F6E73"/>
    <w:rsid w:val="00700DEE"/>
    <w:rsid w:val="007100F2"/>
    <w:rsid w:val="00710350"/>
    <w:rsid w:val="0071065A"/>
    <w:rsid w:val="00713FE1"/>
    <w:rsid w:val="007207BF"/>
    <w:rsid w:val="00724EDC"/>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6EB"/>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B77FC"/>
    <w:rsid w:val="007C3188"/>
    <w:rsid w:val="007C5FAD"/>
    <w:rsid w:val="007C7722"/>
    <w:rsid w:val="007D26EA"/>
    <w:rsid w:val="007D6E23"/>
    <w:rsid w:val="007D7940"/>
    <w:rsid w:val="007D7DE6"/>
    <w:rsid w:val="007E0C09"/>
    <w:rsid w:val="007E38AE"/>
    <w:rsid w:val="007E6F5B"/>
    <w:rsid w:val="00802A86"/>
    <w:rsid w:val="008033A1"/>
    <w:rsid w:val="008039F8"/>
    <w:rsid w:val="0080716F"/>
    <w:rsid w:val="00811CDB"/>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4426"/>
    <w:rsid w:val="008F1A92"/>
    <w:rsid w:val="008F26A1"/>
    <w:rsid w:val="008F36F5"/>
    <w:rsid w:val="008F68AE"/>
    <w:rsid w:val="009008E7"/>
    <w:rsid w:val="00905BE6"/>
    <w:rsid w:val="00907BA7"/>
    <w:rsid w:val="009113F5"/>
    <w:rsid w:val="00911A73"/>
    <w:rsid w:val="0091203E"/>
    <w:rsid w:val="00920FC0"/>
    <w:rsid w:val="0092163D"/>
    <w:rsid w:val="00922F97"/>
    <w:rsid w:val="00923F1E"/>
    <w:rsid w:val="00931D2E"/>
    <w:rsid w:val="009346A4"/>
    <w:rsid w:val="00940CB0"/>
    <w:rsid w:val="00942669"/>
    <w:rsid w:val="009433B3"/>
    <w:rsid w:val="00946ABE"/>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2EA2"/>
    <w:rsid w:val="009B4AC3"/>
    <w:rsid w:val="009B5098"/>
    <w:rsid w:val="009C2AE2"/>
    <w:rsid w:val="009D3BB8"/>
    <w:rsid w:val="009D4B51"/>
    <w:rsid w:val="009D5331"/>
    <w:rsid w:val="009D77FF"/>
    <w:rsid w:val="009E0D7D"/>
    <w:rsid w:val="009F3590"/>
    <w:rsid w:val="009F4B5B"/>
    <w:rsid w:val="00A03DED"/>
    <w:rsid w:val="00A050F8"/>
    <w:rsid w:val="00A06A8A"/>
    <w:rsid w:val="00A078D6"/>
    <w:rsid w:val="00A1563F"/>
    <w:rsid w:val="00A16A2B"/>
    <w:rsid w:val="00A27CA0"/>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B2C74"/>
    <w:rsid w:val="00AB3804"/>
    <w:rsid w:val="00AB54CF"/>
    <w:rsid w:val="00AB58C9"/>
    <w:rsid w:val="00AB6077"/>
    <w:rsid w:val="00AC24B1"/>
    <w:rsid w:val="00AC3A4E"/>
    <w:rsid w:val="00AC58D6"/>
    <w:rsid w:val="00AC6527"/>
    <w:rsid w:val="00AD0CDD"/>
    <w:rsid w:val="00AD43CA"/>
    <w:rsid w:val="00AD6747"/>
    <w:rsid w:val="00AE14E6"/>
    <w:rsid w:val="00B04804"/>
    <w:rsid w:val="00B04994"/>
    <w:rsid w:val="00B050E7"/>
    <w:rsid w:val="00B10908"/>
    <w:rsid w:val="00B16BE3"/>
    <w:rsid w:val="00B17633"/>
    <w:rsid w:val="00B214AE"/>
    <w:rsid w:val="00B225AA"/>
    <w:rsid w:val="00B23C09"/>
    <w:rsid w:val="00B2563A"/>
    <w:rsid w:val="00B3207E"/>
    <w:rsid w:val="00B36F68"/>
    <w:rsid w:val="00B408CF"/>
    <w:rsid w:val="00B43889"/>
    <w:rsid w:val="00B44282"/>
    <w:rsid w:val="00B523B0"/>
    <w:rsid w:val="00B544A5"/>
    <w:rsid w:val="00B54D43"/>
    <w:rsid w:val="00B55AB6"/>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21"/>
    <w:rsid w:val="00BD7052"/>
    <w:rsid w:val="00BE30FA"/>
    <w:rsid w:val="00BE3A82"/>
    <w:rsid w:val="00BE4517"/>
    <w:rsid w:val="00BE6531"/>
    <w:rsid w:val="00BF070A"/>
    <w:rsid w:val="00BF0F5B"/>
    <w:rsid w:val="00BF2482"/>
    <w:rsid w:val="00BF273F"/>
    <w:rsid w:val="00BF3750"/>
    <w:rsid w:val="00BF7F14"/>
    <w:rsid w:val="00C00BA5"/>
    <w:rsid w:val="00C054E9"/>
    <w:rsid w:val="00C11812"/>
    <w:rsid w:val="00C11E3B"/>
    <w:rsid w:val="00C1449D"/>
    <w:rsid w:val="00C15F9A"/>
    <w:rsid w:val="00C16B68"/>
    <w:rsid w:val="00C16E09"/>
    <w:rsid w:val="00C2398F"/>
    <w:rsid w:val="00C23A1D"/>
    <w:rsid w:val="00C23E28"/>
    <w:rsid w:val="00C27633"/>
    <w:rsid w:val="00C3084E"/>
    <w:rsid w:val="00C323AB"/>
    <w:rsid w:val="00C35EE2"/>
    <w:rsid w:val="00C361A8"/>
    <w:rsid w:val="00C51414"/>
    <w:rsid w:val="00C563B9"/>
    <w:rsid w:val="00C65C37"/>
    <w:rsid w:val="00C67406"/>
    <w:rsid w:val="00C675EA"/>
    <w:rsid w:val="00C737D9"/>
    <w:rsid w:val="00C75A37"/>
    <w:rsid w:val="00C812E2"/>
    <w:rsid w:val="00C81B65"/>
    <w:rsid w:val="00C90CF0"/>
    <w:rsid w:val="00C928B0"/>
    <w:rsid w:val="00C974D4"/>
    <w:rsid w:val="00C97E3B"/>
    <w:rsid w:val="00CA76C1"/>
    <w:rsid w:val="00CA773A"/>
    <w:rsid w:val="00CB009D"/>
    <w:rsid w:val="00CB01AF"/>
    <w:rsid w:val="00CB165F"/>
    <w:rsid w:val="00CB18E6"/>
    <w:rsid w:val="00CB2506"/>
    <w:rsid w:val="00CC0DE3"/>
    <w:rsid w:val="00CC150F"/>
    <w:rsid w:val="00CC32C3"/>
    <w:rsid w:val="00CC77E2"/>
    <w:rsid w:val="00CC7F23"/>
    <w:rsid w:val="00CD06E0"/>
    <w:rsid w:val="00CD3402"/>
    <w:rsid w:val="00CD60B3"/>
    <w:rsid w:val="00CE0EA5"/>
    <w:rsid w:val="00CE2BBE"/>
    <w:rsid w:val="00CE5F90"/>
    <w:rsid w:val="00CE6947"/>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54B"/>
    <w:rsid w:val="00E46A8D"/>
    <w:rsid w:val="00E56368"/>
    <w:rsid w:val="00E63027"/>
    <w:rsid w:val="00E63FCD"/>
    <w:rsid w:val="00E6413B"/>
    <w:rsid w:val="00E656C8"/>
    <w:rsid w:val="00E70142"/>
    <w:rsid w:val="00E70AD1"/>
    <w:rsid w:val="00E71863"/>
    <w:rsid w:val="00E74133"/>
    <w:rsid w:val="00E75371"/>
    <w:rsid w:val="00E82696"/>
    <w:rsid w:val="00E92DB5"/>
    <w:rsid w:val="00E93B49"/>
    <w:rsid w:val="00EA0FD0"/>
    <w:rsid w:val="00EA7E43"/>
    <w:rsid w:val="00EB112C"/>
    <w:rsid w:val="00EB2A5A"/>
    <w:rsid w:val="00EC07DF"/>
    <w:rsid w:val="00EC13A7"/>
    <w:rsid w:val="00EC32E9"/>
    <w:rsid w:val="00EC5AA0"/>
    <w:rsid w:val="00EC5BFD"/>
    <w:rsid w:val="00EC7065"/>
    <w:rsid w:val="00EC75D1"/>
    <w:rsid w:val="00ED3BDA"/>
    <w:rsid w:val="00EE0C50"/>
    <w:rsid w:val="00EE1AB9"/>
    <w:rsid w:val="00EE5235"/>
    <w:rsid w:val="00EF3352"/>
    <w:rsid w:val="00EF76D2"/>
    <w:rsid w:val="00EF7AED"/>
    <w:rsid w:val="00F025C4"/>
    <w:rsid w:val="00F07208"/>
    <w:rsid w:val="00F1039A"/>
    <w:rsid w:val="00F111D1"/>
    <w:rsid w:val="00F13732"/>
    <w:rsid w:val="00F14098"/>
    <w:rsid w:val="00F14F17"/>
    <w:rsid w:val="00F16135"/>
    <w:rsid w:val="00F16F02"/>
    <w:rsid w:val="00F23296"/>
    <w:rsid w:val="00F278FF"/>
    <w:rsid w:val="00F307B9"/>
    <w:rsid w:val="00F33402"/>
    <w:rsid w:val="00F36FB6"/>
    <w:rsid w:val="00F4342E"/>
    <w:rsid w:val="00F45B30"/>
    <w:rsid w:val="00F47A11"/>
    <w:rsid w:val="00F47C61"/>
    <w:rsid w:val="00F50B4E"/>
    <w:rsid w:val="00F52ED1"/>
    <w:rsid w:val="00F54D81"/>
    <w:rsid w:val="00F553CE"/>
    <w:rsid w:val="00F55FB1"/>
    <w:rsid w:val="00F60159"/>
    <w:rsid w:val="00F62440"/>
    <w:rsid w:val="00F67033"/>
    <w:rsid w:val="00F72646"/>
    <w:rsid w:val="00F74868"/>
    <w:rsid w:val="00F76313"/>
    <w:rsid w:val="00F77FD0"/>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4815-82E4-4487-B652-A375F525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1307</Words>
  <Characters>7063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8354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2023-07-26T06:34:00Z</cp:lastPrinted>
  <dcterms:created xsi:type="dcterms:W3CDTF">2023-09-14T06:14:00Z</dcterms:created>
  <dcterms:modified xsi:type="dcterms:W3CDTF">2023-09-14T06:42:00Z</dcterms:modified>
</cp:coreProperties>
</file>