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6F52F3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F52F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6F52F3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6F52F3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6F52F3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6F52F3">
        <w:rPr>
          <w:rFonts w:asciiTheme="minorHAnsi" w:hAnsiTheme="minorHAnsi" w:cstheme="minorHAnsi"/>
          <w:b/>
          <w:sz w:val="22"/>
          <w:szCs w:val="22"/>
        </w:rPr>
        <w:tab/>
      </w:r>
      <w:r w:rsidRPr="006F52F3">
        <w:rPr>
          <w:rFonts w:asciiTheme="minorHAnsi" w:hAnsiTheme="minorHAnsi" w:cstheme="minorHAnsi"/>
          <w:b/>
          <w:sz w:val="22"/>
          <w:szCs w:val="22"/>
        </w:rPr>
        <w:tab/>
      </w:r>
      <w:r w:rsidRPr="006F52F3">
        <w:rPr>
          <w:rFonts w:asciiTheme="minorHAnsi" w:hAnsiTheme="minorHAnsi" w:cstheme="minorHAnsi"/>
          <w:b/>
          <w:sz w:val="22"/>
          <w:szCs w:val="22"/>
        </w:rPr>
        <w:tab/>
      </w:r>
      <w:r w:rsidRPr="006F52F3">
        <w:rPr>
          <w:rFonts w:asciiTheme="minorHAnsi" w:hAnsiTheme="minorHAnsi" w:cstheme="minorHAnsi"/>
          <w:b/>
          <w:sz w:val="22"/>
          <w:szCs w:val="22"/>
        </w:rPr>
        <w:tab/>
      </w:r>
      <w:r w:rsidRPr="006F52F3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6F52F3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6F52F3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6F52F3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6F52F3">
        <w:rPr>
          <w:rFonts w:asciiTheme="minorHAnsi" w:hAnsiTheme="minorHAnsi" w:cstheme="minorHAnsi"/>
          <w:sz w:val="22"/>
          <w:szCs w:val="22"/>
          <w:u w:val="none"/>
        </w:rPr>
        <w:t xml:space="preserve">                    </w:t>
      </w:r>
      <w:r w:rsidRPr="006F52F3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6F52F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6F52F3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245400" w:rsidRPr="006F52F3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6F52F3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6F52F3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                       </w:t>
      </w:r>
      <w:r w:rsidR="004159B8" w:rsidRPr="006F52F3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6F52F3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</w:t>
      </w:r>
      <w:r w:rsidRPr="006F52F3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Pr="006F52F3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245400" w:rsidRPr="006F52F3" w:rsidRDefault="00245400" w:rsidP="00245400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6F52F3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ΑΡΙΘΜ.ΠΡΩΤ: </w:t>
      </w:r>
      <w:r w:rsidR="008C20E7" w:rsidRPr="006F52F3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D47EA1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16639</w:t>
      </w:r>
      <w:r w:rsidR="006F7D0C" w:rsidRPr="006F52F3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45400" w:rsidRPr="006F52F3" w:rsidRDefault="00245400" w:rsidP="00245400">
      <w:pPr>
        <w:jc w:val="center"/>
        <w:rPr>
          <w:rFonts w:asciiTheme="minorHAnsi" w:hAnsiTheme="minorHAnsi" w:cstheme="minorHAnsi"/>
          <w:sz w:val="22"/>
          <w:szCs w:val="22"/>
        </w:rPr>
      </w:pPr>
      <w:r w:rsidRPr="006F52F3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</w:t>
      </w:r>
      <w:r w:rsidRPr="006F52F3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</w:t>
      </w:r>
      <w:r w:rsidRPr="006F52F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D47EA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30</w:t>
      </w:r>
      <w:r w:rsidR="006F7D0C" w:rsidRPr="006F52F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Pr="006F52F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</w:t>
      </w:r>
      <w:r w:rsidR="00D47EA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8</w:t>
      </w:r>
      <w:r w:rsidR="00EB5F89" w:rsidRPr="006F52F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Pr="006F52F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5219A8" w:rsidRPr="006F52F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245400" w:rsidRPr="006F52F3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6F52F3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6F52F3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6F52F3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6F52F3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F52F3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6F52F3">
        <w:rPr>
          <w:rFonts w:asciiTheme="minorHAnsi" w:hAnsiTheme="minorHAnsi" w:cstheme="minorHAnsi"/>
          <w:sz w:val="22"/>
          <w:szCs w:val="22"/>
        </w:rPr>
        <w:t>3</w:t>
      </w:r>
      <w:r w:rsidRPr="006F52F3">
        <w:rPr>
          <w:rFonts w:asciiTheme="minorHAnsi" w:hAnsiTheme="minorHAnsi" w:cstheme="minorHAnsi"/>
          <w:sz w:val="22"/>
          <w:szCs w:val="22"/>
        </w:rPr>
        <w:t>-</w:t>
      </w:r>
      <w:r w:rsidR="00EB5F89" w:rsidRPr="006F52F3">
        <w:rPr>
          <w:rFonts w:asciiTheme="minorHAnsi" w:hAnsiTheme="minorHAnsi" w:cstheme="minorHAnsi"/>
          <w:sz w:val="22"/>
          <w:szCs w:val="22"/>
        </w:rPr>
        <w:t>1</w:t>
      </w:r>
      <w:r w:rsidR="006F7D0C" w:rsidRPr="006F52F3">
        <w:rPr>
          <w:rFonts w:asciiTheme="minorHAnsi" w:hAnsiTheme="minorHAnsi" w:cstheme="minorHAnsi"/>
          <w:sz w:val="22"/>
          <w:szCs w:val="22"/>
        </w:rPr>
        <w:t>8</w:t>
      </w:r>
      <w:r w:rsidRPr="006F52F3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6F52F3">
        <w:rPr>
          <w:rFonts w:asciiTheme="minorHAnsi" w:hAnsiTheme="minorHAnsi" w:cstheme="minorHAnsi"/>
          <w:sz w:val="22"/>
          <w:szCs w:val="22"/>
        </w:rPr>
        <w:t xml:space="preserve"> </w:t>
      </w:r>
      <w:r w:rsidRPr="006F52F3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6F52F3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6F52F3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6F52F3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F52F3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6F52F3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6F52F3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6F52F3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6F52F3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37B7C" w:rsidRPr="006F52F3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6F7D0C" w:rsidRPr="006F52F3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8</w:t>
      </w:r>
      <w:r w:rsidR="006403D3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6</w:t>
      </w:r>
    </w:p>
    <w:p w:rsidR="00245400" w:rsidRPr="006F52F3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6F52F3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BD1F1D" w:rsidRPr="004D3BFD" w:rsidRDefault="00245400" w:rsidP="00BD1F1D">
      <w:pPr>
        <w:ind w:left="1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F52F3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6F52F3">
        <w:rPr>
          <w:rFonts w:asciiTheme="minorHAnsi" w:hAnsiTheme="minorHAnsi" w:cstheme="minorHAnsi"/>
          <w:sz w:val="22"/>
          <w:szCs w:val="22"/>
        </w:rPr>
        <w:t xml:space="preserve"> </w:t>
      </w:r>
      <w:r w:rsidR="00BD1F1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D1F1D" w:rsidRPr="006403D3">
        <w:rPr>
          <w:rFonts w:asciiTheme="minorHAnsi" w:hAnsiTheme="minorHAnsi" w:cstheme="minorHAnsi"/>
          <w:b/>
          <w:sz w:val="22"/>
          <w:szCs w:val="22"/>
        </w:rPr>
        <w:t xml:space="preserve">Δέσμευση του Δικαιούχου Δήμου </w:t>
      </w:r>
      <w:proofErr w:type="spellStart"/>
      <w:r w:rsidR="00BD1F1D" w:rsidRPr="006403D3">
        <w:rPr>
          <w:rFonts w:asciiTheme="minorHAnsi" w:hAnsiTheme="minorHAnsi" w:cstheme="minorHAnsi"/>
          <w:b/>
          <w:sz w:val="22"/>
          <w:szCs w:val="22"/>
        </w:rPr>
        <w:t>Λεβαδέων</w:t>
      </w:r>
      <w:proofErr w:type="spellEnd"/>
      <w:r w:rsidR="00BD1F1D" w:rsidRPr="006403D3">
        <w:rPr>
          <w:rFonts w:asciiTheme="minorHAnsi" w:hAnsiTheme="minorHAnsi" w:cstheme="minorHAnsi"/>
          <w:b/>
          <w:sz w:val="22"/>
          <w:szCs w:val="22"/>
        </w:rPr>
        <w:t xml:space="preserve"> ότι πράξη </w:t>
      </w:r>
      <w:r w:rsidR="00BD1F1D" w:rsidRPr="006403D3">
        <w:rPr>
          <w:rFonts w:asciiTheme="minorHAnsi" w:hAnsiTheme="minorHAnsi" w:cstheme="minorHAnsi"/>
          <w:b/>
          <w:spacing w:val="2"/>
          <w:sz w:val="22"/>
          <w:szCs w:val="22"/>
        </w:rPr>
        <w:t xml:space="preserve">με τίτλο </w:t>
      </w:r>
      <w:r w:rsidR="00BD1F1D" w:rsidRPr="006403D3">
        <w:rPr>
          <w:rFonts w:asciiTheme="minorHAnsi" w:hAnsiTheme="minorHAnsi" w:cstheme="minorHAnsi"/>
          <w:b/>
          <w:sz w:val="22"/>
          <w:szCs w:val="22"/>
        </w:rPr>
        <w:t xml:space="preserve">«Προμήθεια και λειτουργία ηλεκτρικών </w:t>
      </w:r>
      <w:proofErr w:type="spellStart"/>
      <w:r w:rsidR="00BD1F1D" w:rsidRPr="006403D3">
        <w:rPr>
          <w:rFonts w:asciiTheme="minorHAnsi" w:hAnsiTheme="minorHAnsi" w:cstheme="minorHAnsi"/>
          <w:b/>
          <w:sz w:val="22"/>
          <w:szCs w:val="22"/>
        </w:rPr>
        <w:t>mini</w:t>
      </w:r>
      <w:proofErr w:type="spellEnd"/>
      <w:r w:rsidR="00BD1F1D" w:rsidRPr="006403D3">
        <w:rPr>
          <w:rFonts w:asciiTheme="minorHAnsi" w:hAnsiTheme="minorHAnsi" w:cstheme="minorHAnsi"/>
          <w:b/>
          <w:sz w:val="22"/>
          <w:szCs w:val="22"/>
        </w:rPr>
        <w:t xml:space="preserve"> λεωφορείων στο ιστορικό κέντρο της πόλης της Λιβαδειάς» που </w:t>
      </w:r>
      <w:r w:rsidR="00BD1F1D" w:rsidRPr="006403D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περιλαμβάνεται στην εγκεκριμένη «Στρατηγική Βιώσιμης Αστικής Ανάπτυξης» (ΣΒΑΑ) της Προγραμματικής Περιόδου 2014-2020 </w:t>
      </w:r>
      <w:r w:rsidR="00BD1F1D" w:rsidRPr="006403D3">
        <w:rPr>
          <w:rFonts w:asciiTheme="minorHAnsi" w:hAnsiTheme="minorHAnsi" w:cstheme="minorHAnsi"/>
          <w:b/>
          <w:sz w:val="22"/>
          <w:szCs w:val="22"/>
        </w:rPr>
        <w:t xml:space="preserve"> θα περιλαμβάνεται στον κατάλογο των πράξεων των </w:t>
      </w:r>
      <w:proofErr w:type="spellStart"/>
      <w:r w:rsidR="00BD1F1D" w:rsidRPr="006403D3">
        <w:rPr>
          <w:rFonts w:asciiTheme="minorHAnsi" w:hAnsiTheme="minorHAnsi" w:cstheme="minorHAnsi"/>
          <w:b/>
          <w:sz w:val="22"/>
          <w:szCs w:val="22"/>
        </w:rPr>
        <w:t>επικαιροποιημένων</w:t>
      </w:r>
      <w:proofErr w:type="spellEnd"/>
      <w:r w:rsidR="00BD1F1D" w:rsidRPr="006403D3">
        <w:rPr>
          <w:rFonts w:asciiTheme="minorHAnsi" w:hAnsiTheme="minorHAnsi" w:cstheme="minorHAnsi"/>
          <w:b/>
          <w:sz w:val="22"/>
          <w:szCs w:val="22"/>
        </w:rPr>
        <w:t xml:space="preserve"> στρατηγικών που θα υποβληθούν  προς έγκριση στην ΕΥΔ </w:t>
      </w:r>
      <w:proofErr w:type="spellStart"/>
      <w:r w:rsidR="00BD1F1D" w:rsidRPr="006403D3">
        <w:rPr>
          <w:rFonts w:asciiTheme="minorHAnsi" w:hAnsiTheme="minorHAnsi" w:cstheme="minorHAnsi"/>
          <w:b/>
          <w:sz w:val="22"/>
          <w:szCs w:val="22"/>
        </w:rPr>
        <w:t>ΠΣτΕ</w:t>
      </w:r>
      <w:proofErr w:type="spellEnd"/>
      <w:r w:rsidR="00BD1F1D" w:rsidRPr="006403D3">
        <w:rPr>
          <w:rFonts w:asciiTheme="minorHAnsi" w:hAnsiTheme="minorHAnsi" w:cstheme="minorHAnsi"/>
          <w:b/>
          <w:sz w:val="22"/>
          <w:szCs w:val="22"/>
        </w:rPr>
        <w:t xml:space="preserve"> για τη νέα Προγραμματική Περίοδο 2021-2027.</w:t>
      </w:r>
      <w:r w:rsidR="00BD1F1D" w:rsidRPr="004D3BFD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5219A8" w:rsidRPr="006F52F3" w:rsidRDefault="005219A8" w:rsidP="00DA3BF2">
      <w:pPr>
        <w:spacing w:line="276" w:lineRule="auto"/>
        <w:ind w:left="108"/>
        <w:rPr>
          <w:rFonts w:asciiTheme="minorHAnsi" w:hAnsiTheme="minorHAnsi" w:cstheme="minorHAnsi"/>
          <w:color w:val="000000"/>
          <w:sz w:val="22"/>
          <w:szCs w:val="22"/>
        </w:rPr>
      </w:pPr>
    </w:p>
    <w:p w:rsidR="00DA3BF2" w:rsidRPr="006F52F3" w:rsidRDefault="00DA3BF2" w:rsidP="00DA3BF2">
      <w:pPr>
        <w:spacing w:line="276" w:lineRule="auto"/>
        <w:ind w:left="108"/>
        <w:rPr>
          <w:rFonts w:asciiTheme="minorHAnsi" w:hAnsiTheme="minorHAnsi" w:cstheme="minorHAnsi"/>
          <w:b/>
          <w:sz w:val="22"/>
          <w:szCs w:val="22"/>
        </w:rPr>
      </w:pPr>
    </w:p>
    <w:p w:rsidR="006403D3" w:rsidRPr="009D7B33" w:rsidRDefault="006403D3" w:rsidP="00D47EA1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7B33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 29</w:t>
      </w:r>
      <w:r w:rsidRPr="009D7B33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 Αυγούστου 2023, ημέρα  Τρίτη  και ώρα  18:00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9D7B33">
        <w:rPr>
          <w:rFonts w:asciiTheme="minorHAnsi" w:hAnsiTheme="minorHAnsi" w:cstheme="minorHAnsi"/>
          <w:sz w:val="22"/>
          <w:szCs w:val="22"/>
        </w:rPr>
        <w:t xml:space="preserve">  ,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9D7B33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9D7B33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9D7B33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9D7B33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D7B33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9D7B33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9D7B33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9D7B3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9D7B33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7B33">
        <w:rPr>
          <w:rFonts w:asciiTheme="minorHAnsi" w:hAnsiTheme="minorHAnsi" w:cstheme="minorHAnsi"/>
          <w:sz w:val="22"/>
          <w:szCs w:val="22"/>
        </w:rPr>
        <w:t xml:space="preserve">  και </w:t>
      </w:r>
      <w:r w:rsidRPr="009D7B33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9D7B33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16367/25-8-2023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403D3" w:rsidRPr="009D7B33" w:rsidRDefault="006403D3" w:rsidP="006403D3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9D7B33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9D7B33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19 </w:t>
      </w:r>
      <w:r w:rsidRPr="009D7B33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 δημοτικοί σύμβουλοι  :</w:t>
      </w:r>
    </w:p>
    <w:p w:rsidR="006403D3" w:rsidRPr="009D7B33" w:rsidRDefault="006403D3" w:rsidP="006403D3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6403D3" w:rsidRPr="009D7B33" w:rsidRDefault="006403D3" w:rsidP="006403D3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6403D3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403D3" w:rsidRPr="009D7B33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403D3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403D3" w:rsidRPr="009D7B33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6403D3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403D3" w:rsidRPr="009D7B33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6403D3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403D3" w:rsidRPr="009D7B33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6403D3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403D3" w:rsidRPr="009D7B33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6403D3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403D3" w:rsidRPr="009D7B33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403D3" w:rsidRPr="009D7B33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6403D3" w:rsidRPr="009D7B33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403D3" w:rsidRPr="009D7B33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6403D3" w:rsidRPr="004830CD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403D3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403D3" w:rsidRPr="007B21A5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(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Αποχώρησε στο 1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6403D3" w:rsidRPr="004830CD" w:rsidRDefault="006403D3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>Ανδρομάχη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403D3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403D3" w:rsidRPr="009D7B33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6403D3" w:rsidRPr="009D7B33" w:rsidRDefault="006403D3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03D3" w:rsidRPr="009D7B33" w:rsidTr="00D7276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403D3" w:rsidRPr="009D7B33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5424" w:type="dxa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03D3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403D3" w:rsidRPr="009D7B33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0CD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6403D3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403D3" w:rsidRPr="009D7B33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403D3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403D3" w:rsidRPr="009D7B33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403D3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403D3" w:rsidRPr="009D7B33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6403D3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403D3" w:rsidRPr="009D7B33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6403D3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403D3" w:rsidRPr="009D7B33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403D3" w:rsidRPr="004830CD" w:rsidRDefault="006403D3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403D3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403D3" w:rsidRPr="009D7B33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03D3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403D3" w:rsidRPr="009D7B33" w:rsidRDefault="006403D3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403D3" w:rsidRPr="009D7B33" w:rsidRDefault="006403D3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6403D3" w:rsidRPr="009D7B33" w:rsidRDefault="006403D3" w:rsidP="006403D3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9D7B33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9D7B33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9D7B33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9D7B33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9D7B33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9D7B33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 .</w:t>
      </w:r>
    </w:p>
    <w:p w:rsidR="006403D3" w:rsidRPr="009D7B33" w:rsidRDefault="006403D3" w:rsidP="006403D3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7B33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9D7B33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9D7B33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403D3" w:rsidRPr="009D7B33" w:rsidRDefault="006403D3" w:rsidP="006403D3">
      <w:pPr>
        <w:ind w:left="-283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9D7B33">
        <w:rPr>
          <w:rFonts w:asciiTheme="minorHAnsi" w:hAnsiTheme="minorHAnsi" w:cstheme="minorHAnsi"/>
          <w:sz w:val="22"/>
          <w:szCs w:val="22"/>
        </w:rPr>
        <w:t xml:space="preserve">    </w:t>
      </w:r>
      <w:r w:rsidRPr="009D7B33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9D7B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7B33" w:rsidRDefault="006403D3" w:rsidP="006403D3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D4861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     </w:t>
      </w:r>
      <w:r w:rsidRPr="00CD4861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Εισηγούμενη το </w:t>
      </w:r>
      <w:r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4</w:t>
      </w:r>
      <w:r w:rsidRPr="00CD4861">
        <w:rPr>
          <w:rStyle w:val="aa"/>
          <w:rFonts w:asciiTheme="minorHAnsi" w:eastAsia="Arial" w:hAnsiTheme="minorHAnsi" w:cstheme="minorHAnsi"/>
          <w:i w:val="0"/>
          <w:shd w:val="clear" w:color="auto" w:fill="FFFFFF"/>
          <w:vertAlign w:val="superscript"/>
          <w:lang w:bidi="hi-IN"/>
        </w:rPr>
        <w:t>ο</w:t>
      </w:r>
      <w:r w:rsidRPr="00BA29FC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Pr="00BA29FC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BA29F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 </w:t>
      </w:r>
      <w:r w:rsidRPr="00BA29FC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BA29F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BA29F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BA29F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1</w:t>
      </w:r>
      <w:r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6367</w:t>
      </w:r>
      <w:r w:rsidRPr="00BA29F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/2</w:t>
      </w:r>
      <w:r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5-8</w:t>
      </w:r>
      <w:r w:rsidRPr="00BA29F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-2023</w:t>
      </w:r>
      <w:r w:rsidRPr="00BA29FC">
        <w:rPr>
          <w:rStyle w:val="FontStyle17"/>
          <w:rFonts w:asciiTheme="minorHAnsi" w:eastAsia="Calibri" w:hAnsiTheme="minorHAnsi" w:cstheme="minorHAnsi"/>
          <w:spacing w:val="-3"/>
          <w:kern w:val="1"/>
        </w:rPr>
        <w:t>    πρόσκλησης (</w:t>
      </w:r>
      <w:r>
        <w:rPr>
          <w:rStyle w:val="FontStyle17"/>
          <w:rFonts w:asciiTheme="minorHAnsi" w:eastAsia="Calibri" w:hAnsiTheme="minorHAnsi" w:cstheme="minorHAnsi"/>
          <w:spacing w:val="-3"/>
          <w:kern w:val="1"/>
        </w:rPr>
        <w:t>6</w:t>
      </w:r>
      <w:r w:rsidRPr="00BA29FC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Pr="00BA29FC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στον</w:t>
      </w:r>
      <w:r w:rsidRPr="00FD006F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Πίνακα Θεμάτων Συνεδρίασης )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η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aa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 xml:space="preserve"> </w:t>
      </w:r>
      <w:r w:rsidRPr="009D7B33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κ</w:t>
      </w:r>
      <w:r w:rsidRPr="009D7B33">
        <w:rPr>
          <w:rStyle w:val="aa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Pr="009D7B33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Pr="009D7B33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246080" w:rsidRPr="006F52F3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246080" w:rsidRPr="006F52F3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9D7B33" w:rsidRPr="006F52F3">
        <w:rPr>
          <w:rFonts w:asciiTheme="minorHAnsi" w:hAnsiTheme="minorHAnsi" w:cstheme="minorHAnsi"/>
          <w:sz w:val="22"/>
          <w:szCs w:val="22"/>
        </w:rPr>
        <w:t xml:space="preserve">το με αριθ. </w:t>
      </w:r>
      <w:proofErr w:type="spellStart"/>
      <w:r w:rsidR="009D7B33" w:rsidRPr="006F52F3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9D7B33" w:rsidRPr="006F52F3">
        <w:rPr>
          <w:rFonts w:asciiTheme="minorHAnsi" w:hAnsiTheme="minorHAnsi" w:cstheme="minorHAnsi"/>
          <w:sz w:val="22"/>
          <w:szCs w:val="22"/>
        </w:rPr>
        <w:t>. 16</w:t>
      </w:r>
      <w:r w:rsidR="00DA3BF2" w:rsidRPr="006F52F3">
        <w:rPr>
          <w:rFonts w:asciiTheme="minorHAnsi" w:hAnsiTheme="minorHAnsi" w:cstheme="minorHAnsi"/>
          <w:sz w:val="22"/>
          <w:szCs w:val="22"/>
        </w:rPr>
        <w:t>2</w:t>
      </w:r>
      <w:r w:rsidR="00BD1F1D">
        <w:rPr>
          <w:rFonts w:asciiTheme="minorHAnsi" w:hAnsiTheme="minorHAnsi" w:cstheme="minorHAnsi"/>
          <w:sz w:val="22"/>
          <w:szCs w:val="22"/>
        </w:rPr>
        <w:t>76</w:t>
      </w:r>
      <w:r w:rsidR="009D7B33" w:rsidRPr="006F52F3">
        <w:rPr>
          <w:rFonts w:asciiTheme="minorHAnsi" w:hAnsiTheme="minorHAnsi" w:cstheme="minorHAnsi"/>
          <w:sz w:val="22"/>
          <w:szCs w:val="22"/>
        </w:rPr>
        <w:t>/2</w:t>
      </w:r>
      <w:r w:rsidR="00BD1F1D">
        <w:rPr>
          <w:rFonts w:asciiTheme="minorHAnsi" w:hAnsiTheme="minorHAnsi" w:cstheme="minorHAnsi"/>
          <w:sz w:val="22"/>
          <w:szCs w:val="22"/>
        </w:rPr>
        <w:t>3</w:t>
      </w:r>
      <w:r w:rsidR="009D7B33" w:rsidRPr="006F52F3">
        <w:rPr>
          <w:rFonts w:asciiTheme="minorHAnsi" w:hAnsiTheme="minorHAnsi" w:cstheme="minorHAnsi"/>
          <w:sz w:val="22"/>
          <w:szCs w:val="22"/>
        </w:rPr>
        <w:t xml:space="preserve">-8-2023 έγγραφο </w:t>
      </w:r>
      <w:r w:rsidR="009D7B33" w:rsidRPr="006F52F3">
        <w:rPr>
          <w:rFonts w:asciiTheme="minorHAnsi" w:eastAsia="Verdana" w:hAnsiTheme="minorHAnsi" w:cstheme="minorHAnsi"/>
          <w:color w:val="000000"/>
          <w:sz w:val="22"/>
          <w:szCs w:val="22"/>
        </w:rPr>
        <w:t>της Δ/</w:t>
      </w:r>
      <w:proofErr w:type="spellStart"/>
      <w:r w:rsidR="009D7B33" w:rsidRPr="006F52F3">
        <w:rPr>
          <w:rFonts w:asciiTheme="minorHAnsi" w:eastAsia="Verdana" w:hAnsiTheme="minorHAnsi" w:cstheme="minorHAnsi"/>
          <w:color w:val="000000"/>
          <w:sz w:val="22"/>
          <w:szCs w:val="22"/>
        </w:rPr>
        <w:t>νσης</w:t>
      </w:r>
      <w:proofErr w:type="spellEnd"/>
      <w:r w:rsidR="009D7B33" w:rsidRPr="006F52F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 </w:t>
      </w:r>
      <w:r w:rsidR="00BD1F1D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Τεχνικών </w:t>
      </w:r>
      <w:r w:rsidR="009D7B33" w:rsidRPr="006F52F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Υπηρεσιών τ</w:t>
      </w:r>
      <w:r w:rsidR="009D7B33" w:rsidRPr="006F52F3">
        <w:rPr>
          <w:rFonts w:asciiTheme="minorHAnsi" w:hAnsiTheme="minorHAnsi" w:cstheme="minorHAnsi"/>
          <w:sz w:val="22"/>
          <w:szCs w:val="22"/>
        </w:rPr>
        <w:t xml:space="preserve">ου Δήμου </w:t>
      </w:r>
      <w:proofErr w:type="spellStart"/>
      <w:r w:rsidR="009D7B33" w:rsidRPr="006F52F3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9D7B33" w:rsidRPr="006F52F3">
        <w:rPr>
          <w:rFonts w:asciiTheme="minorHAnsi" w:hAnsiTheme="minorHAnsi" w:cstheme="minorHAnsi"/>
          <w:sz w:val="22"/>
          <w:szCs w:val="22"/>
        </w:rPr>
        <w:t xml:space="preserve"> </w:t>
      </w:r>
      <w:r w:rsidR="009D7B33" w:rsidRPr="006F52F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="009D7B33" w:rsidRPr="006F52F3">
        <w:rPr>
          <w:rFonts w:asciiTheme="minorHAnsi" w:eastAsia="Arial" w:hAnsiTheme="minorHAnsi" w:cstheme="minorHAnsi"/>
          <w:sz w:val="22"/>
          <w:szCs w:val="22"/>
        </w:rPr>
        <w:t xml:space="preserve">στο οποίο αναφέρονται </w:t>
      </w:r>
      <w:r w:rsidR="009D7B33" w:rsidRPr="006F52F3">
        <w:rPr>
          <w:rFonts w:asciiTheme="minorHAnsi" w:hAnsiTheme="minorHAnsi" w:cstheme="minorHAnsi"/>
          <w:sz w:val="22"/>
          <w:szCs w:val="22"/>
        </w:rPr>
        <w:t>τα παρακάτω:</w:t>
      </w:r>
      <w:r w:rsidR="009D7B33" w:rsidRPr="006F52F3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:rsidR="006403D3" w:rsidRPr="006F52F3" w:rsidRDefault="006403D3" w:rsidP="006403D3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BD1F1D" w:rsidRPr="001D7AFF" w:rsidRDefault="00BD1F1D" w:rsidP="00BD1F1D">
      <w:pPr>
        <w:jc w:val="both"/>
        <w:rPr>
          <w:rFonts w:asciiTheme="minorHAnsi" w:hAnsiTheme="minorHAnsi" w:cstheme="minorHAnsi"/>
          <w:sz w:val="22"/>
          <w:szCs w:val="22"/>
        </w:rPr>
      </w:pPr>
      <w:r w:rsidRPr="001D7AFF">
        <w:rPr>
          <w:rFonts w:asciiTheme="minorHAnsi" w:hAnsiTheme="minorHAnsi" w:cstheme="minorHAnsi"/>
          <w:sz w:val="22"/>
          <w:szCs w:val="22"/>
        </w:rPr>
        <w:t>ΙΣΤΟΡΙΚΟ</w:t>
      </w:r>
    </w:p>
    <w:p w:rsidR="00BD1F1D" w:rsidRPr="001D7AFF" w:rsidRDefault="00BD1F1D" w:rsidP="00BD1F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1F1D" w:rsidRPr="001D7AFF" w:rsidRDefault="00BD1F1D" w:rsidP="00BD1F1D">
      <w:pPr>
        <w:jc w:val="both"/>
        <w:rPr>
          <w:rFonts w:asciiTheme="minorHAnsi" w:hAnsiTheme="minorHAnsi" w:cstheme="minorHAnsi"/>
          <w:sz w:val="22"/>
          <w:szCs w:val="22"/>
        </w:rPr>
      </w:pPr>
      <w:r w:rsidRPr="001D7AFF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αριθμό 568/2018 (ΑΔΑ: 6Τ8ΑΩΛΗ-Η5Ω) Απόφαση του Δημοτικού Συμβουλίου του Δήμου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εγκρίθηκε α) η συμμετοχή του Δήμου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στην Πρόσκληση με Α.Π. 1649/12-06-2018 για την υποβολή πρότασης στο Επιχειρησιακό Πρόγραμμα ‘’Στερεά Ελλάδα’’ που αφορά στην Στρατηγική Βιώσιμη Αστική Ανάπτυξη (ΒΑΑ) και Σχεδίου Δράσης Ολοκληρωμένης Χωρικής Επένδυσης (ΟΧΕ) σε </w:t>
      </w:r>
      <w:r w:rsidRPr="001D7AFF">
        <w:rPr>
          <w:rFonts w:asciiTheme="minorHAnsi" w:hAnsiTheme="minorHAnsi" w:cstheme="minorHAnsi"/>
          <w:sz w:val="22"/>
          <w:szCs w:val="22"/>
        </w:rPr>
        <w:lastRenderedPageBreak/>
        <w:t>συνεργασία με τους Δήμους Θηβαίων και Αλιάρτου-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Θεσπιέων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και β) η Σύναψη Πρωτοκόλλου Συνεργασίας για την συγκρότηση «Δια-δημοτικής Αστικής Αρχής» Διακυβέρνησης της ΣΒΑΑ/ΟΧΕ των Δήμων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>, Θηβαίων και Αλιάρτου-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Θεσπιέων</w:t>
      </w:r>
      <w:proofErr w:type="spellEnd"/>
    </w:p>
    <w:p w:rsidR="00BD1F1D" w:rsidRPr="001D7AFF" w:rsidRDefault="00BD1F1D" w:rsidP="00BD1F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D1F1D" w:rsidRPr="001D7AFF" w:rsidRDefault="00BD1F1D" w:rsidP="00BD1F1D">
      <w:pPr>
        <w:jc w:val="both"/>
        <w:rPr>
          <w:rFonts w:asciiTheme="minorHAnsi" w:eastAsia="SimSun" w:hAnsiTheme="minorHAnsi" w:cstheme="minorHAnsi"/>
          <w:bCs/>
          <w:iCs/>
          <w:sz w:val="22"/>
          <w:szCs w:val="22"/>
        </w:rPr>
      </w:pPr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Με την </w:t>
      </w:r>
      <w:proofErr w:type="spellStart"/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>υπ΄</w:t>
      </w:r>
      <w:proofErr w:type="spellEnd"/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 αριθμό 2949/06.12.2019 (ΑΔΑ: Ψ7Ο57ΛΗ-9ΒΛ) Απόφαση του Περιφερειάρχη Στερεάς Ελλάδας  σύμφωνα  εγκρίθηκε η Στρατηγική Βιώσιμη  Αστική Ανάπτυξη (Β.Α.Α.) των Δήμων </w:t>
      </w:r>
      <w:proofErr w:type="spellStart"/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>Λεβαδέων</w:t>
      </w:r>
      <w:proofErr w:type="spellEnd"/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, Θηβαίων και Αλιάρτου </w:t>
      </w:r>
      <w:proofErr w:type="spellStart"/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>Θεσπιέων</w:t>
      </w:r>
      <w:proofErr w:type="spellEnd"/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 με τίτλο «Ολοκληρωμένο Σχέδιο Βιώσιμης Αστικής Ανάπτυξης (ΟΣΒΑΑ) για την ανάδειξη της ενιαίας ‘’Δια-</w:t>
      </w:r>
      <w:proofErr w:type="spellStart"/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>δημοτικής</w:t>
      </w:r>
      <w:proofErr w:type="spellEnd"/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 Αστικής Λειτουργικής Περιοχής’’ των Αστικών Κέντρων των Δήμων </w:t>
      </w:r>
      <w:proofErr w:type="spellStart"/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>Λεβαδέων</w:t>
      </w:r>
      <w:proofErr w:type="spellEnd"/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>, Θηβαίων και Αλιάρτου-</w:t>
      </w:r>
      <w:proofErr w:type="spellStart"/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>Θεσπιέων</w:t>
      </w:r>
      <w:proofErr w:type="spellEnd"/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 ως Περιοχής Ανάδειξης της σύγχρονης Οικονομίας της </w:t>
      </w:r>
      <w:proofErr w:type="spellStart"/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>Επισκεψιμότητας</w:t>
      </w:r>
      <w:proofErr w:type="spellEnd"/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, Βελτίωσης της Ποιότητας Ζωής Πολιτών και Επισκεπτών και διασφάλισης της Κοινωνικής Συνοχής με αξιοποίηση της </w:t>
      </w:r>
    </w:p>
    <w:p w:rsidR="00BD1F1D" w:rsidRPr="001D7AFF" w:rsidRDefault="00BD1F1D" w:rsidP="00BD1F1D">
      <w:pPr>
        <w:jc w:val="both"/>
        <w:rPr>
          <w:rFonts w:asciiTheme="minorHAnsi" w:eastAsia="SimSun" w:hAnsiTheme="minorHAnsi" w:cstheme="minorHAnsi"/>
          <w:bCs/>
          <w:iCs/>
          <w:sz w:val="22"/>
          <w:szCs w:val="22"/>
        </w:rPr>
      </w:pPr>
    </w:p>
    <w:p w:rsidR="00BD1F1D" w:rsidRPr="001D7AFF" w:rsidRDefault="00BD1F1D" w:rsidP="00BD1F1D">
      <w:pPr>
        <w:pStyle w:val="28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AFF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αριθμό 895/21.04.2022 (9ΚΖΣ7ΛΗ-ΦΛΣ) Απόφαση Έγκρισης 1</w:t>
      </w:r>
      <w:r w:rsidRPr="001D7AFF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1D7AFF">
        <w:rPr>
          <w:rFonts w:asciiTheme="minorHAnsi" w:hAnsiTheme="minorHAnsi" w:cstheme="minorHAnsi"/>
          <w:sz w:val="22"/>
          <w:szCs w:val="22"/>
        </w:rPr>
        <w:t xml:space="preserve"> Τροποποίησης του Περιφερειάρχη Στερεάς Ελλάδας εγκρίθηκε η 1</w:t>
      </w:r>
      <w:r w:rsidRPr="001D7AFF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1D7AFF">
        <w:rPr>
          <w:rFonts w:asciiTheme="minorHAnsi" w:hAnsiTheme="minorHAnsi" w:cstheme="minorHAnsi"/>
          <w:sz w:val="22"/>
          <w:szCs w:val="22"/>
        </w:rPr>
        <w:t xml:space="preserve"> Τροποποίηση της Στρατηγικής Βιώσιμης Αστικής Ανάπτυξης των Δήμων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>, Θηβαίων και Αλιάρτου-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Θεσπιέων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με τίτλο «Ολοκληρωμένο Σχέδιο Βιώσιμης Αστικής Ανάπτυξης (ΟΣΒΑΑ) για την Ανάδειξη της ενιαίας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΄΄Δια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δημοτικής Αστικής Λειτουργικής Περιοχής’’ των Αστικών Κέντρων των Δήμων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>, Θηβαίων και Αλιάρτου-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Θεσπιέων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ως περιοχής Ανάδειξης της σύγχρονης Οικονομίας της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Επισκεψιμότητας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, Βελτίωσης της Ποιότητας Ζωής Πολιτών και Επισκεπτών και διασφάλισης της Κοινωνικής Συνοχής με αξιοποίηση της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΄΄Ολοκληρωμένης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Χωρικής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Επένδυσης΄΄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(ΟΧΕ) η οποία συγχρηματοδοτείται από το Ε.Τ.Π.Α. και το Ε.Κ.Τ.</w:t>
      </w:r>
    </w:p>
    <w:p w:rsidR="00BD1F1D" w:rsidRPr="001D7AFF" w:rsidRDefault="00BD1F1D" w:rsidP="00BD1F1D">
      <w:pPr>
        <w:pStyle w:val="28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D1F1D" w:rsidRPr="001D7AFF" w:rsidRDefault="00BD1F1D" w:rsidP="00BD1F1D">
      <w:pPr>
        <w:widowControl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D7AFF">
        <w:rPr>
          <w:rFonts w:asciiTheme="minorHAnsi" w:hAnsiTheme="minorHAnsi" w:cstheme="minorHAnsi"/>
          <w:bCs/>
          <w:iCs/>
          <w:sz w:val="22"/>
          <w:szCs w:val="22"/>
        </w:rPr>
        <w:t xml:space="preserve"> Με την </w:t>
      </w:r>
      <w:proofErr w:type="spellStart"/>
      <w:r w:rsidRPr="001D7AFF">
        <w:rPr>
          <w:rFonts w:asciiTheme="minorHAnsi" w:hAnsiTheme="minorHAnsi" w:cstheme="minorHAnsi"/>
          <w:bCs/>
          <w:iCs/>
          <w:sz w:val="22"/>
          <w:szCs w:val="22"/>
        </w:rPr>
        <w:t>υπ΄</w:t>
      </w:r>
      <w:proofErr w:type="spellEnd"/>
      <w:r w:rsidRPr="001D7AFF">
        <w:rPr>
          <w:rFonts w:asciiTheme="minorHAnsi" w:hAnsiTheme="minorHAnsi" w:cstheme="minorHAnsi"/>
          <w:bCs/>
          <w:iCs/>
          <w:sz w:val="22"/>
          <w:szCs w:val="22"/>
        </w:rPr>
        <w:t xml:space="preserve"> αριθμό </w:t>
      </w:r>
      <w:r w:rsidRPr="001D7AFF">
        <w:rPr>
          <w:rFonts w:asciiTheme="minorHAnsi" w:hAnsiTheme="minorHAnsi" w:cstheme="minorHAnsi"/>
          <w:sz w:val="22"/>
          <w:szCs w:val="22"/>
        </w:rPr>
        <w:t xml:space="preserve">1432/20.06.2022 </w:t>
      </w:r>
      <w:r w:rsidRPr="001D7AFF">
        <w:rPr>
          <w:rFonts w:asciiTheme="minorHAnsi" w:hAnsiTheme="minorHAnsi" w:cstheme="minorHAnsi"/>
          <w:bCs/>
          <w:iCs/>
          <w:sz w:val="22"/>
          <w:szCs w:val="22"/>
        </w:rPr>
        <w:t xml:space="preserve">(ΑΔΑ: ΨΧ1Π7ΛΗ-ΜΚΘ) Απόφαση </w:t>
      </w:r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του  Περιφερειάρχη Στερεάς Ελλάδας εντάχθηκε η πράξη με τίτλο </w:t>
      </w:r>
      <w:r w:rsidRPr="001D7AFF">
        <w:rPr>
          <w:rFonts w:asciiTheme="minorHAnsi" w:hAnsiTheme="minorHAnsi" w:cstheme="minorHAnsi"/>
          <w:sz w:val="22"/>
          <w:szCs w:val="22"/>
        </w:rPr>
        <w:t xml:space="preserve">«Προμήθεια και λειτουργία ηλεκτρικών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mini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λεωφορείων στο ιστορικό κέντρο της πόλης της Λιβαδειάς» </w:t>
      </w:r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με κωδικό ΟΠΣ 5158673 στο Επιχειρησιακό Πρόγραμμα «Στερεά Ελλάδα 2014-2020» προϋπολογισμού 499.999,99€ με ΦΠΑ με συνολική επιλέξιμη δαπάνη πράξης 499.999,99€ με κωδ. ΣΑ ΕΠ0561 και κωδικό </w:t>
      </w:r>
      <w:proofErr w:type="spellStart"/>
      <w:r w:rsidRPr="001D7AFF">
        <w:rPr>
          <w:rFonts w:asciiTheme="minorHAnsi" w:hAnsiTheme="minorHAnsi" w:cstheme="minorHAnsi"/>
          <w:spacing w:val="2"/>
          <w:sz w:val="22"/>
          <w:szCs w:val="22"/>
        </w:rPr>
        <w:t>ενάριθμο</w:t>
      </w:r>
      <w:proofErr w:type="spellEnd"/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 2022ΕΠ05610007</w:t>
      </w:r>
      <w:r w:rsidRPr="001D7AFF">
        <w:rPr>
          <w:rFonts w:asciiTheme="minorHAnsi" w:hAnsiTheme="minorHAnsi" w:cstheme="minorHAnsi"/>
          <w:bCs/>
          <w:iCs/>
          <w:sz w:val="22"/>
          <w:szCs w:val="22"/>
        </w:rPr>
        <w:t xml:space="preserve"> του ΠΔΕ</w:t>
      </w:r>
    </w:p>
    <w:p w:rsidR="00BD1F1D" w:rsidRPr="001D7AFF" w:rsidRDefault="00BD1F1D" w:rsidP="00BD1F1D">
      <w:pPr>
        <w:widowControl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BD1F1D" w:rsidRPr="001D7AFF" w:rsidRDefault="00BD1F1D" w:rsidP="00BD1F1D">
      <w:pPr>
        <w:pStyle w:val="af9"/>
        <w:ind w:left="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bookmarkStart w:id="0" w:name="__DdeLink__167_3867582751"/>
      <w:bookmarkStart w:id="1" w:name="__DdeLink__289_17667010591"/>
      <w:bookmarkStart w:id="2" w:name="__DdeLink__167_386758275"/>
      <w:bookmarkStart w:id="3" w:name="__DdeLink__230_1182636854"/>
      <w:bookmarkStart w:id="4" w:name="__DdeLink__485_2606684785"/>
      <w:bookmarkStart w:id="5" w:name="__DdeLink__289_1766701059"/>
      <w:bookmarkEnd w:id="0"/>
      <w:bookmarkEnd w:id="1"/>
      <w:bookmarkEnd w:id="2"/>
      <w:bookmarkEnd w:id="3"/>
      <w:bookmarkEnd w:id="4"/>
      <w:bookmarkEnd w:id="5"/>
    </w:p>
    <w:p w:rsidR="00BD1F1D" w:rsidRPr="001D7AFF" w:rsidRDefault="00BD1F1D" w:rsidP="00BD1F1D">
      <w:pPr>
        <w:pStyle w:val="af9"/>
        <w:ind w:left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Με την με </w:t>
      </w:r>
      <w:proofErr w:type="spellStart"/>
      <w:r w:rsidRPr="001D7AFF">
        <w:rPr>
          <w:rFonts w:asciiTheme="minorHAnsi" w:hAnsiTheme="minorHAnsi" w:cstheme="minorHAnsi"/>
          <w:spacing w:val="2"/>
          <w:sz w:val="22"/>
          <w:szCs w:val="22"/>
        </w:rPr>
        <w:t>αριθμ</w:t>
      </w:r>
      <w:proofErr w:type="spellEnd"/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. </w:t>
      </w:r>
      <w:proofErr w:type="spellStart"/>
      <w:r w:rsidRPr="001D7AFF">
        <w:rPr>
          <w:rFonts w:asciiTheme="minorHAnsi" w:hAnsiTheme="minorHAnsi" w:cstheme="minorHAnsi"/>
          <w:spacing w:val="2"/>
          <w:sz w:val="22"/>
          <w:szCs w:val="22"/>
        </w:rPr>
        <w:t>Πρωτ</w:t>
      </w:r>
      <w:proofErr w:type="spellEnd"/>
      <w:r w:rsidRPr="001D7AFF">
        <w:rPr>
          <w:rFonts w:asciiTheme="minorHAnsi" w:hAnsiTheme="minorHAnsi" w:cstheme="minorHAnsi"/>
          <w:spacing w:val="2"/>
          <w:sz w:val="22"/>
          <w:szCs w:val="22"/>
        </w:rPr>
        <w:t>. 2182</w:t>
      </w:r>
      <w:r w:rsidRPr="001D7AFF">
        <w:rPr>
          <w:rFonts w:asciiTheme="minorHAnsi" w:hAnsiTheme="minorHAnsi" w:cstheme="minorHAnsi"/>
          <w:sz w:val="22"/>
          <w:szCs w:val="22"/>
        </w:rPr>
        <w:t>/06.07.2023 της</w:t>
      </w:r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 ΕΥΔΕΠ </w:t>
      </w:r>
      <w:proofErr w:type="spellStart"/>
      <w:r w:rsidRPr="001D7AFF">
        <w:rPr>
          <w:rFonts w:asciiTheme="minorHAnsi" w:hAnsiTheme="minorHAnsi" w:cstheme="minorHAnsi"/>
          <w:spacing w:val="2"/>
          <w:sz w:val="22"/>
          <w:szCs w:val="22"/>
        </w:rPr>
        <w:t>ΠΣτΕ</w:t>
      </w:r>
      <w:proofErr w:type="spellEnd"/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D7AFF">
        <w:rPr>
          <w:rFonts w:asciiTheme="minorHAnsi" w:hAnsiTheme="minorHAnsi" w:cstheme="minorHAnsi"/>
          <w:sz w:val="22"/>
          <w:szCs w:val="22"/>
        </w:rPr>
        <w:t>Πρόσκληση με κωδικό 09, α/α ΟΠΣ 2674 (ΑΔΑ: Ψ1Ω67ΛΗ-ΡΒΦ) καλείται</w:t>
      </w:r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 ο δικαιούχος Δήμος </w:t>
      </w:r>
      <w:proofErr w:type="spellStart"/>
      <w:r w:rsidRPr="001D7AFF">
        <w:rPr>
          <w:rFonts w:asciiTheme="minorHAnsi" w:hAnsiTheme="minorHAnsi" w:cstheme="minorHAnsi"/>
          <w:spacing w:val="2"/>
          <w:sz w:val="22"/>
          <w:szCs w:val="22"/>
        </w:rPr>
        <w:t>Λεβαδέων</w:t>
      </w:r>
      <w:proofErr w:type="spellEnd"/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 για την υποβολή προτάσεων έργων (πράξεων) προκειμένου να ενταχθούν και χρηματοδοτηθούν στο πλαίσιο του Προγράμματος ‘’ΣΤΕΡΕΑ ΕΛΛΑΔΑ’’ 2021-2027, ταμείου ΕΤΠΑ, δράσεων με τίτλο «Υποδομή για καθαρές αστικές μεταφορές σε περιοχές ΒΑΑ-Στάδιο Α΄» με τα συνημμένα αυτής.</w:t>
      </w:r>
      <w:r w:rsidRPr="001D7AFF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</w:p>
    <w:p w:rsidR="00BD1F1D" w:rsidRPr="001D7AFF" w:rsidRDefault="00BD1F1D" w:rsidP="00BD1F1D">
      <w:pPr>
        <w:pStyle w:val="af9"/>
        <w:ind w:left="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1D7AFF">
        <w:rPr>
          <w:rFonts w:asciiTheme="minorHAnsi" w:eastAsia="Arial" w:hAnsiTheme="minorHAnsi" w:cstheme="minorHAnsi"/>
          <w:bCs/>
          <w:sz w:val="22"/>
          <w:szCs w:val="22"/>
        </w:rPr>
        <w:t xml:space="preserve">Η παρούσα δράση αφορά σε πράξη του ΕΠ </w:t>
      </w:r>
      <w:proofErr w:type="spellStart"/>
      <w:r w:rsidRPr="001D7AFF">
        <w:rPr>
          <w:rFonts w:asciiTheme="minorHAnsi" w:eastAsia="Arial" w:hAnsiTheme="minorHAnsi" w:cstheme="minorHAnsi"/>
          <w:bCs/>
          <w:sz w:val="22"/>
          <w:szCs w:val="22"/>
        </w:rPr>
        <w:t>ΠΣτΕ</w:t>
      </w:r>
      <w:proofErr w:type="spellEnd"/>
      <w:r w:rsidRPr="001D7AFF">
        <w:rPr>
          <w:rFonts w:asciiTheme="minorHAnsi" w:eastAsia="Arial" w:hAnsiTheme="minorHAnsi" w:cstheme="minorHAnsi"/>
          <w:bCs/>
          <w:sz w:val="22"/>
          <w:szCs w:val="22"/>
        </w:rPr>
        <w:t xml:space="preserve"> 2014-2020 που αφορά στην προμήθεια ηλεκτροκίνητων οχημάτων η οποία περιλαμβάνεται στην εγκεκριμένη «Στρατηγική Βιώσιμης Αστικής Ανάπτυξης» (ΣΒΑΑ) της ΠΠ 2014-2020 για </w:t>
      </w:r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καθαρές αστικές μεταφορές στα αστικά κέντρα της Περιφέρειας Στερεάς Ελλάδας για τα οποία υπήρχε εγκεκριμένη </w:t>
      </w:r>
      <w:r w:rsidRPr="001D7AFF">
        <w:rPr>
          <w:rFonts w:asciiTheme="minorHAnsi" w:eastAsia="Arial" w:hAnsiTheme="minorHAnsi" w:cstheme="minorHAnsi"/>
          <w:bCs/>
          <w:sz w:val="22"/>
          <w:szCs w:val="22"/>
        </w:rPr>
        <w:t>«Στρατηγική Βιώσιμης Αστικής Ανάπτυξης» (ΣΒΑΑ)</w:t>
      </w:r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D7AFF">
        <w:rPr>
          <w:rFonts w:asciiTheme="minorHAnsi" w:eastAsia="Arial" w:hAnsiTheme="minorHAnsi" w:cstheme="minorHAnsi"/>
          <w:bCs/>
          <w:sz w:val="22"/>
          <w:szCs w:val="22"/>
        </w:rPr>
        <w:t xml:space="preserve">και απαιτείται για λόγους διαχειριστικούς, η απόσυρσή της από το ΕΠ ‘’Στερεά Ελλάδα’’ 2014-2020, και η  δυνατότητα ένταξή της στο </w:t>
      </w:r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Πρόγραμμα ‘’Στερεά Ελλάδα’’ 2021-2027 εφόσον ικανοποιούν τα κριτήρια </w:t>
      </w:r>
      <w:proofErr w:type="spellStart"/>
      <w:r w:rsidRPr="001D7AFF">
        <w:rPr>
          <w:rFonts w:asciiTheme="minorHAnsi" w:hAnsiTheme="minorHAnsi" w:cstheme="minorHAnsi"/>
          <w:spacing w:val="2"/>
          <w:sz w:val="22"/>
          <w:szCs w:val="22"/>
        </w:rPr>
        <w:t>επιλεξιμότητας</w:t>
      </w:r>
      <w:proofErr w:type="spellEnd"/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 της νέας ΠΠ 2021-2027</w:t>
      </w:r>
    </w:p>
    <w:p w:rsidR="00BD1F1D" w:rsidRPr="001D7AFF" w:rsidRDefault="00BD1F1D" w:rsidP="00BD1F1D">
      <w:pPr>
        <w:pStyle w:val="af9"/>
        <w:ind w:left="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1D7AFF">
        <w:rPr>
          <w:rFonts w:asciiTheme="minorHAnsi" w:eastAsia="Arial" w:hAnsiTheme="minorHAnsi" w:cstheme="minorHAnsi"/>
          <w:bCs/>
          <w:sz w:val="22"/>
          <w:szCs w:val="22"/>
        </w:rPr>
        <w:t xml:space="preserve">Συγκεκριμένα αφορά τη πράξη με τίτλο «Προμήθεια και λειτουργία ηλεκτρικών </w:t>
      </w:r>
      <w:proofErr w:type="spellStart"/>
      <w:r w:rsidRPr="001D7AFF">
        <w:rPr>
          <w:rFonts w:asciiTheme="minorHAnsi" w:eastAsia="Arial" w:hAnsiTheme="minorHAnsi" w:cstheme="minorHAnsi"/>
          <w:bCs/>
          <w:sz w:val="22"/>
          <w:szCs w:val="22"/>
        </w:rPr>
        <w:t>mini</w:t>
      </w:r>
      <w:proofErr w:type="spellEnd"/>
      <w:r w:rsidRPr="001D7AFF">
        <w:rPr>
          <w:rFonts w:asciiTheme="minorHAnsi" w:eastAsia="Arial" w:hAnsiTheme="minorHAnsi" w:cstheme="minorHAnsi"/>
          <w:bCs/>
          <w:sz w:val="22"/>
          <w:szCs w:val="22"/>
        </w:rPr>
        <w:t xml:space="preserve"> λεωφορείων στο ιστορικό κέντρο της πόλης της Λιβαδειάς» με Κωδικό ΟΠΣ 5179237 και συγχρηματοδοτούμενη δημόσια δαπάνη 499.999,99€</w:t>
      </w:r>
    </w:p>
    <w:p w:rsidR="00BD1F1D" w:rsidRPr="001D7AFF" w:rsidRDefault="00BD1F1D" w:rsidP="00BD1F1D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:rsidR="00BD1F1D" w:rsidRPr="001D7AFF" w:rsidRDefault="00BD1F1D" w:rsidP="00BD1F1D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:rsidR="00BD1F1D" w:rsidRPr="001D7AFF" w:rsidRDefault="00BD1F1D" w:rsidP="00BD1F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7AFF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</w:t>
      </w:r>
      <w:r w:rsidRPr="001D7AFF">
        <w:rPr>
          <w:rFonts w:asciiTheme="minorHAnsi" w:hAnsiTheme="minorHAnsi" w:cstheme="minorHAnsi"/>
          <w:sz w:val="22"/>
          <w:szCs w:val="22"/>
        </w:rPr>
        <w:t>Εισηγούμεθα</w:t>
      </w:r>
    </w:p>
    <w:p w:rsidR="00BD1F1D" w:rsidRPr="001D7AFF" w:rsidRDefault="00BD1F1D" w:rsidP="00BD1F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D1F1D" w:rsidRPr="001D7AFF" w:rsidRDefault="00BD1F1D" w:rsidP="00BD1F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AFF">
        <w:rPr>
          <w:rFonts w:asciiTheme="minorHAnsi" w:hAnsiTheme="minorHAnsi" w:cstheme="minorHAnsi"/>
          <w:sz w:val="22"/>
          <w:szCs w:val="22"/>
        </w:rPr>
        <w:t xml:space="preserve">1.Την λήψη απόφασης περί δέσμευσης του Δικαιούχου Δήμου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ότι η πράξη με τίτλο και προϋπολογισμό</w:t>
      </w:r>
    </w:p>
    <w:p w:rsidR="00BD1F1D" w:rsidRPr="001D7AFF" w:rsidRDefault="00BD1F1D" w:rsidP="00BD1F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D1F1D" w:rsidRPr="001D7AFF" w:rsidRDefault="00BD1F1D" w:rsidP="00BD1F1D">
      <w:pPr>
        <w:pStyle w:val="af9"/>
        <w:numPr>
          <w:ilvl w:val="0"/>
          <w:numId w:val="31"/>
        </w:numP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1D7AFF">
        <w:rPr>
          <w:rFonts w:asciiTheme="minorHAnsi" w:eastAsia="Arial" w:hAnsiTheme="minorHAnsi" w:cstheme="minorHAnsi"/>
          <w:bCs/>
          <w:sz w:val="22"/>
          <w:szCs w:val="22"/>
        </w:rPr>
        <w:lastRenderedPageBreak/>
        <w:t xml:space="preserve"> «Προμήθεια και λειτουργία ηλεκτρικών </w:t>
      </w:r>
      <w:proofErr w:type="spellStart"/>
      <w:r w:rsidRPr="001D7AFF">
        <w:rPr>
          <w:rFonts w:asciiTheme="minorHAnsi" w:eastAsia="Arial" w:hAnsiTheme="minorHAnsi" w:cstheme="minorHAnsi"/>
          <w:bCs/>
          <w:sz w:val="22"/>
          <w:szCs w:val="22"/>
        </w:rPr>
        <w:t>mini</w:t>
      </w:r>
      <w:proofErr w:type="spellEnd"/>
      <w:r w:rsidRPr="001D7AFF">
        <w:rPr>
          <w:rFonts w:asciiTheme="minorHAnsi" w:eastAsia="Arial" w:hAnsiTheme="minorHAnsi" w:cstheme="minorHAnsi"/>
          <w:bCs/>
          <w:sz w:val="22"/>
          <w:szCs w:val="22"/>
        </w:rPr>
        <w:t xml:space="preserve"> λεωφορείων στο ιστορικό κέντρο της πόλης της Λιβαδειάς» με Κωδικό ΟΠΣ 5179237 και συγχρηματοδοτούμενη δημόσια δαπάνη 499.999,99€</w:t>
      </w:r>
    </w:p>
    <w:p w:rsidR="00BD1F1D" w:rsidRPr="001D7AFF" w:rsidRDefault="00BD1F1D" w:rsidP="00BD1F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D1F1D" w:rsidRPr="001D7AFF" w:rsidRDefault="00BD1F1D" w:rsidP="00BD1F1D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7AFF">
        <w:rPr>
          <w:rFonts w:asciiTheme="minorHAnsi" w:hAnsiTheme="minorHAnsi" w:cstheme="minorHAnsi"/>
          <w:sz w:val="22"/>
          <w:szCs w:val="22"/>
        </w:rPr>
        <w:t xml:space="preserve"> που </w:t>
      </w:r>
      <w:r w:rsidRPr="001D7AFF">
        <w:rPr>
          <w:rFonts w:asciiTheme="minorHAnsi" w:eastAsia="Arial" w:hAnsiTheme="minorHAnsi" w:cstheme="minorHAnsi"/>
          <w:bCs/>
          <w:sz w:val="22"/>
          <w:szCs w:val="22"/>
        </w:rPr>
        <w:t xml:space="preserve">περιλαμβάνεται στην εγκεκριμένη «Στρατηγική Βιώσιμης Αστικής Ανάπτυξης» (ΣΒΑΑ) της ΠΠ 2014-2020 </w:t>
      </w:r>
      <w:r w:rsidRPr="001D7AFF">
        <w:rPr>
          <w:rFonts w:asciiTheme="minorHAnsi" w:hAnsiTheme="minorHAnsi" w:cstheme="minorHAnsi"/>
          <w:sz w:val="22"/>
          <w:szCs w:val="22"/>
        </w:rPr>
        <w:t xml:space="preserve">θα περιλαμβάνεται στον κατάλογο των πράξεων της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επικαιροποιημένης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στρατηγικής που θα υποβληθεί από τον Δικαιούχο προς έγκριση στην ΕΥΔ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ΠΣτΕ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για τη νέα Προγραμματική Περίοδο 2021-2027.</w:t>
      </w:r>
      <w:r w:rsidRPr="001D7AFF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BD1F1D" w:rsidRPr="001D7AFF" w:rsidRDefault="00BD1F1D" w:rsidP="00BD1F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D1F1D" w:rsidRPr="001D7AFF" w:rsidRDefault="00BD1F1D" w:rsidP="00BD1F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AFF">
        <w:rPr>
          <w:rFonts w:asciiTheme="minorHAnsi" w:hAnsiTheme="minorHAnsi" w:cstheme="minorHAnsi"/>
          <w:sz w:val="22"/>
          <w:szCs w:val="22"/>
        </w:rPr>
        <w:t xml:space="preserve">2.Την εξουσιοδότηση του Δημάρχου για την υπογραφή των σχετικών εγγράφων </w:t>
      </w:r>
    </w:p>
    <w:p w:rsidR="00203A60" w:rsidRDefault="00203A60" w:rsidP="00203A60">
      <w:pPr>
        <w:suppressAutoHyphens w:val="0"/>
        <w:spacing w:before="100" w:beforeAutospacing="1" w:after="100" w:afterAutospacing="1"/>
        <w:ind w:firstLine="720"/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</w:rPr>
      </w:pPr>
      <w:r w:rsidRPr="009D7B33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</w:rPr>
        <w:t xml:space="preserve">Η Πρόεδρος κάλεσε τα μέλη του Δημοτικού Συμβουλίου να </w:t>
      </w:r>
      <w:r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</w:rPr>
        <w:t>αποφασίσουν σχετικά.</w:t>
      </w:r>
    </w:p>
    <w:p w:rsidR="00C40488" w:rsidRPr="006F52F3" w:rsidRDefault="006403D3" w:rsidP="006403D3">
      <w:pPr>
        <w:tabs>
          <w:tab w:val="center" w:pos="8460"/>
        </w:tabs>
        <w:spacing w:before="113" w:after="113" w:line="360" w:lineRule="auto"/>
        <w:ind w:right="-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40488" w:rsidRPr="006F52F3">
        <w:rPr>
          <w:rFonts w:asciiTheme="minorHAnsi" w:hAnsiTheme="minorHAnsi" w:cstheme="minorHAnsi"/>
          <w:sz w:val="22"/>
          <w:szCs w:val="22"/>
        </w:rPr>
        <w:t xml:space="preserve">Το Δημοτικό Συμβούλιο </w:t>
      </w:r>
      <w:r w:rsidR="00F80D2A" w:rsidRPr="006F52F3">
        <w:rPr>
          <w:rFonts w:asciiTheme="minorHAnsi" w:hAnsiTheme="minorHAnsi" w:cstheme="minorHAnsi"/>
          <w:sz w:val="22"/>
          <w:szCs w:val="22"/>
        </w:rPr>
        <w:t xml:space="preserve">μετά από διαλογική συζήτηση </w:t>
      </w:r>
      <w:r w:rsidR="00C40488" w:rsidRPr="006F52F3">
        <w:rPr>
          <w:rFonts w:asciiTheme="minorHAnsi" w:hAnsiTheme="minorHAnsi" w:cstheme="minorHAnsi"/>
          <w:sz w:val="22"/>
          <w:szCs w:val="22"/>
        </w:rPr>
        <w:t xml:space="preserve"> και </w:t>
      </w:r>
      <w:r w:rsidR="00F80D2A" w:rsidRPr="006F52F3">
        <w:rPr>
          <w:rFonts w:asciiTheme="minorHAnsi" w:hAnsiTheme="minorHAnsi" w:cstheme="minorHAnsi"/>
          <w:sz w:val="22"/>
          <w:szCs w:val="22"/>
        </w:rPr>
        <w:t>αφού</w:t>
      </w:r>
      <w:r w:rsidR="00C40488" w:rsidRPr="006F52F3">
        <w:rPr>
          <w:rFonts w:asciiTheme="minorHAnsi" w:hAnsiTheme="minorHAnsi" w:cstheme="minorHAnsi"/>
          <w:sz w:val="22"/>
          <w:szCs w:val="22"/>
        </w:rPr>
        <w:t xml:space="preserve"> έλαβε υπόψη του:</w:t>
      </w:r>
    </w:p>
    <w:p w:rsidR="00EB5F89" w:rsidRPr="006F52F3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6F52F3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6F52F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EB5F89" w:rsidRPr="006F52F3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6F52F3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6F52F3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F52F3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6F52F3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6F52F3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6F52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6F52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F52F3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EB5F89" w:rsidRPr="006F52F3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6F52F3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6F52F3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F52F3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6F52F3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6F52F3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6F52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6F52F3">
        <w:rPr>
          <w:rFonts w:asciiTheme="minorHAnsi" w:hAnsiTheme="minorHAnsi" w:cstheme="minorHAnsi"/>
          <w:bCs/>
          <w:sz w:val="22"/>
          <w:szCs w:val="22"/>
        </w:rPr>
        <w:t>«</w:t>
      </w:r>
      <w:r w:rsidRPr="006F52F3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6F52F3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6F52F3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EB5F89" w:rsidRPr="006F52F3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6F52F3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6F52F3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6F52F3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6F52F3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6F52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6F52F3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DA3BF2" w:rsidRPr="006F52F3" w:rsidRDefault="00DA3BF2" w:rsidP="00DA3BF2">
      <w:pPr>
        <w:pStyle w:val="ad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52F3">
        <w:rPr>
          <w:rFonts w:asciiTheme="minorHAnsi" w:hAnsiTheme="minorHAnsi" w:cstheme="minorHAnsi"/>
          <w:sz w:val="22"/>
          <w:szCs w:val="22"/>
        </w:rPr>
        <w:t xml:space="preserve"> τις διατάξεις του άρθρου 6 του Ν. 2527/97 όπως ισχύει </w:t>
      </w:r>
    </w:p>
    <w:p w:rsidR="00DA3BF2" w:rsidRPr="00BD1F1D" w:rsidRDefault="00BD1F1D" w:rsidP="00DA3BF2">
      <w:pPr>
        <w:pStyle w:val="af9"/>
        <w:numPr>
          <w:ilvl w:val="0"/>
          <w:numId w:val="26"/>
        </w:numPr>
        <w:tabs>
          <w:tab w:val="left" w:pos="1418"/>
          <w:tab w:val="center" w:pos="1701"/>
          <w:tab w:val="left" w:pos="2552"/>
          <w:tab w:val="left" w:pos="5103"/>
        </w:tabs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1D7AFF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αριθμό 568/2018 (ΑΔΑ: 6Τ8ΑΩΛΗ-Η5Ω) Απόφαση του Δημοτικού Συμβουλίου</w:t>
      </w:r>
    </w:p>
    <w:p w:rsidR="00BD1F1D" w:rsidRPr="00BD1F1D" w:rsidRDefault="00BD1F1D" w:rsidP="00DA3BF2">
      <w:pPr>
        <w:pStyle w:val="af9"/>
        <w:numPr>
          <w:ilvl w:val="0"/>
          <w:numId w:val="26"/>
        </w:numPr>
        <w:tabs>
          <w:tab w:val="left" w:pos="1418"/>
          <w:tab w:val="center" w:pos="1701"/>
          <w:tab w:val="left" w:pos="2552"/>
          <w:tab w:val="left" w:pos="5103"/>
        </w:tabs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την </w:t>
      </w:r>
      <w:proofErr w:type="spellStart"/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>υπ΄</w:t>
      </w:r>
      <w:proofErr w:type="spellEnd"/>
      <w:r w:rsidRPr="001D7AFF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 αριθμό 2949/06.12.2019 (ΑΔΑ: Ψ7Ο57ΛΗ-9ΒΛ) Απόφαση του Περιφερειάρχη Στερεάς Ελλάδας  σύμφωνα  εγκρίθηκε η Στρατηγική Βιώσιμη  Αστική Ανάπτυξη (Β.Α.Α.) </w:t>
      </w:r>
      <w:r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 </w:t>
      </w:r>
    </w:p>
    <w:p w:rsidR="00BD1F1D" w:rsidRPr="00367557" w:rsidRDefault="00BD1F1D" w:rsidP="00DA3BF2">
      <w:pPr>
        <w:pStyle w:val="af9"/>
        <w:numPr>
          <w:ilvl w:val="0"/>
          <w:numId w:val="26"/>
        </w:numPr>
        <w:tabs>
          <w:tab w:val="left" w:pos="1418"/>
          <w:tab w:val="center" w:pos="1701"/>
          <w:tab w:val="left" w:pos="2552"/>
          <w:tab w:val="left" w:pos="5103"/>
        </w:tabs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1D7AFF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αριθμό 895/21.04.2022 (9ΚΖΣ7ΛΗ-ΦΛΣ) Απόφαση Έγκρισης 1</w:t>
      </w:r>
      <w:r w:rsidRPr="001D7AFF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1D7AFF">
        <w:rPr>
          <w:rFonts w:asciiTheme="minorHAnsi" w:hAnsiTheme="minorHAnsi" w:cstheme="minorHAnsi"/>
          <w:sz w:val="22"/>
          <w:szCs w:val="22"/>
        </w:rPr>
        <w:t xml:space="preserve"> Τροποποίησης του Περιφερειάρχη Στερεάς Ελλάδας εγκρίθηκε η 1</w:t>
      </w:r>
      <w:r w:rsidRPr="001D7AFF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1D7AFF">
        <w:rPr>
          <w:rFonts w:asciiTheme="minorHAnsi" w:hAnsiTheme="minorHAnsi" w:cstheme="minorHAnsi"/>
          <w:sz w:val="22"/>
          <w:szCs w:val="22"/>
        </w:rPr>
        <w:t xml:space="preserve"> Τροποποίηση της Στρατηγικής Βιώσιμης Αστικής Ανάπτυξης των Δήμων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Λεβαδέων</w:t>
      </w:r>
      <w:r w:rsidR="00367557">
        <w:rPr>
          <w:rFonts w:asciiTheme="minorHAnsi" w:hAnsiTheme="minorHAnsi" w:cstheme="minorHAnsi"/>
          <w:sz w:val="22"/>
          <w:szCs w:val="22"/>
        </w:rPr>
        <w:t>κ.λ.π</w:t>
      </w:r>
      <w:proofErr w:type="spellEnd"/>
    </w:p>
    <w:p w:rsidR="00367557" w:rsidRPr="00367557" w:rsidRDefault="00367557" w:rsidP="00DA3BF2">
      <w:pPr>
        <w:pStyle w:val="af9"/>
        <w:numPr>
          <w:ilvl w:val="0"/>
          <w:numId w:val="26"/>
        </w:numPr>
        <w:tabs>
          <w:tab w:val="left" w:pos="1418"/>
          <w:tab w:val="center" w:pos="1701"/>
          <w:tab w:val="left" w:pos="2552"/>
          <w:tab w:val="left" w:pos="5103"/>
        </w:tabs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1D7AFF">
        <w:rPr>
          <w:rFonts w:asciiTheme="minorHAnsi" w:hAnsiTheme="minorHAnsi" w:cstheme="minorHAnsi"/>
          <w:bCs/>
          <w:iCs/>
          <w:sz w:val="22"/>
          <w:szCs w:val="22"/>
        </w:rPr>
        <w:t xml:space="preserve">την </w:t>
      </w:r>
      <w:proofErr w:type="spellStart"/>
      <w:r w:rsidRPr="001D7AFF">
        <w:rPr>
          <w:rFonts w:asciiTheme="minorHAnsi" w:hAnsiTheme="minorHAnsi" w:cstheme="minorHAnsi"/>
          <w:bCs/>
          <w:iCs/>
          <w:sz w:val="22"/>
          <w:szCs w:val="22"/>
        </w:rPr>
        <w:t>υπ΄</w:t>
      </w:r>
      <w:proofErr w:type="spellEnd"/>
      <w:r w:rsidRPr="001D7AFF">
        <w:rPr>
          <w:rFonts w:asciiTheme="minorHAnsi" w:hAnsiTheme="minorHAnsi" w:cstheme="minorHAnsi"/>
          <w:bCs/>
          <w:iCs/>
          <w:sz w:val="22"/>
          <w:szCs w:val="22"/>
        </w:rPr>
        <w:t xml:space="preserve"> αριθμό </w:t>
      </w:r>
      <w:r w:rsidRPr="001D7AFF">
        <w:rPr>
          <w:rFonts w:asciiTheme="minorHAnsi" w:hAnsiTheme="minorHAnsi" w:cstheme="minorHAnsi"/>
          <w:sz w:val="22"/>
          <w:szCs w:val="22"/>
        </w:rPr>
        <w:t xml:space="preserve">1432/20.06.2022 </w:t>
      </w:r>
      <w:r w:rsidRPr="001D7AFF">
        <w:rPr>
          <w:rFonts w:asciiTheme="minorHAnsi" w:hAnsiTheme="minorHAnsi" w:cstheme="minorHAnsi"/>
          <w:bCs/>
          <w:iCs/>
          <w:sz w:val="22"/>
          <w:szCs w:val="22"/>
        </w:rPr>
        <w:t xml:space="preserve">(ΑΔΑ: ΨΧ1Π7ΛΗ-ΜΚΘ) Απόφαση </w:t>
      </w:r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του  Περιφερειάρχη Στερεάς Ελλάδας εντάχθηκε η πράξη με τίτλο </w:t>
      </w:r>
      <w:r w:rsidRPr="001D7AFF">
        <w:rPr>
          <w:rFonts w:asciiTheme="minorHAnsi" w:hAnsiTheme="minorHAnsi" w:cstheme="minorHAnsi"/>
          <w:sz w:val="22"/>
          <w:szCs w:val="22"/>
        </w:rPr>
        <w:t xml:space="preserve">«Προμήθεια και λειτουργία ηλεκτρικών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mini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λεωφορείων στο ιστορικό κέντρο της πόλης της Λιβαδειάς» </w:t>
      </w:r>
      <w:r w:rsidRPr="001D7AFF">
        <w:rPr>
          <w:rFonts w:asciiTheme="minorHAnsi" w:hAnsiTheme="minorHAnsi" w:cstheme="minorHAnsi"/>
          <w:spacing w:val="2"/>
          <w:sz w:val="22"/>
          <w:szCs w:val="22"/>
        </w:rPr>
        <w:t>με κωδικό ΟΠΣ 5158673</w:t>
      </w:r>
    </w:p>
    <w:p w:rsidR="00367557" w:rsidRPr="006F52F3" w:rsidRDefault="00367557" w:rsidP="00DA3BF2">
      <w:pPr>
        <w:pStyle w:val="af9"/>
        <w:numPr>
          <w:ilvl w:val="0"/>
          <w:numId w:val="26"/>
        </w:numPr>
        <w:tabs>
          <w:tab w:val="left" w:pos="1418"/>
          <w:tab w:val="center" w:pos="1701"/>
          <w:tab w:val="left" w:pos="2552"/>
          <w:tab w:val="left" w:pos="5103"/>
        </w:tabs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την με </w:t>
      </w:r>
      <w:proofErr w:type="spellStart"/>
      <w:r w:rsidRPr="001D7AFF">
        <w:rPr>
          <w:rFonts w:asciiTheme="minorHAnsi" w:hAnsiTheme="minorHAnsi" w:cstheme="minorHAnsi"/>
          <w:spacing w:val="2"/>
          <w:sz w:val="22"/>
          <w:szCs w:val="22"/>
        </w:rPr>
        <w:t>αριθμ</w:t>
      </w:r>
      <w:proofErr w:type="spellEnd"/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. </w:t>
      </w:r>
      <w:proofErr w:type="spellStart"/>
      <w:r w:rsidRPr="001D7AFF">
        <w:rPr>
          <w:rFonts w:asciiTheme="minorHAnsi" w:hAnsiTheme="minorHAnsi" w:cstheme="minorHAnsi"/>
          <w:spacing w:val="2"/>
          <w:sz w:val="22"/>
          <w:szCs w:val="22"/>
        </w:rPr>
        <w:t>Πρωτ</w:t>
      </w:r>
      <w:proofErr w:type="spellEnd"/>
      <w:r w:rsidRPr="001D7AFF">
        <w:rPr>
          <w:rFonts w:asciiTheme="minorHAnsi" w:hAnsiTheme="minorHAnsi" w:cstheme="minorHAnsi"/>
          <w:spacing w:val="2"/>
          <w:sz w:val="22"/>
          <w:szCs w:val="22"/>
        </w:rPr>
        <w:t>. 2182</w:t>
      </w:r>
      <w:r w:rsidRPr="001D7AFF">
        <w:rPr>
          <w:rFonts w:asciiTheme="minorHAnsi" w:hAnsiTheme="minorHAnsi" w:cstheme="minorHAnsi"/>
          <w:sz w:val="22"/>
          <w:szCs w:val="22"/>
        </w:rPr>
        <w:t>/06.07.2023 της</w:t>
      </w:r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 ΕΥΔΕΠ </w:t>
      </w:r>
      <w:proofErr w:type="spellStart"/>
      <w:r w:rsidRPr="001D7AFF">
        <w:rPr>
          <w:rFonts w:asciiTheme="minorHAnsi" w:hAnsiTheme="minorHAnsi" w:cstheme="minorHAnsi"/>
          <w:spacing w:val="2"/>
          <w:sz w:val="22"/>
          <w:szCs w:val="22"/>
        </w:rPr>
        <w:t>ΠΣτΕ</w:t>
      </w:r>
      <w:proofErr w:type="spellEnd"/>
      <w:r w:rsidRPr="001D7AF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D7AFF">
        <w:rPr>
          <w:rFonts w:asciiTheme="minorHAnsi" w:hAnsiTheme="minorHAnsi" w:cstheme="minorHAnsi"/>
          <w:sz w:val="22"/>
          <w:szCs w:val="22"/>
        </w:rPr>
        <w:t>Πρόσκληση με κωδικό 09, α/α ΟΠΣ 2674 (ΑΔΑ: Ψ1Ω67ΛΗ-ΡΒΦ)</w:t>
      </w:r>
    </w:p>
    <w:p w:rsidR="00EB5F89" w:rsidRPr="006F52F3" w:rsidRDefault="009D7B33" w:rsidP="00C319A1">
      <w:pPr>
        <w:pStyle w:val="af9"/>
        <w:widowControl w:val="0"/>
        <w:numPr>
          <w:ilvl w:val="0"/>
          <w:numId w:val="26"/>
        </w:numPr>
        <w:suppressAutoHyphens w:val="0"/>
        <w:spacing w:before="100" w:beforeAutospacing="1" w:after="4"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F52F3">
        <w:rPr>
          <w:rFonts w:asciiTheme="minorHAnsi" w:hAnsiTheme="minorHAnsi" w:cstheme="minorHAnsi"/>
          <w:sz w:val="22"/>
          <w:szCs w:val="22"/>
        </w:rPr>
        <w:t xml:space="preserve"> </w:t>
      </w:r>
      <w:r w:rsidR="00C319A1" w:rsidRPr="006F52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54D1" w:rsidRPr="006F52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5F89" w:rsidRPr="006F52F3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δια ζώσης στην συνεδρίαση</w:t>
      </w:r>
      <w:r w:rsidR="005A17E6" w:rsidRPr="006F52F3">
        <w:rPr>
          <w:rFonts w:asciiTheme="minorHAnsi" w:hAnsiTheme="minorHAnsi" w:cstheme="minorHAnsi"/>
          <w:sz w:val="22"/>
          <w:szCs w:val="22"/>
        </w:rPr>
        <w:t xml:space="preserve"> </w:t>
      </w:r>
      <w:r w:rsidR="00C319A1" w:rsidRPr="006F52F3">
        <w:rPr>
          <w:rFonts w:asciiTheme="minorHAnsi" w:hAnsiTheme="minorHAnsi" w:cstheme="minorHAnsi"/>
          <w:sz w:val="22"/>
          <w:szCs w:val="22"/>
        </w:rPr>
        <w:t>.</w:t>
      </w:r>
    </w:p>
    <w:p w:rsidR="00EB5F89" w:rsidRPr="006F52F3" w:rsidRDefault="00EB5F89" w:rsidP="00BF413C">
      <w:pPr>
        <w:pStyle w:val="ad"/>
        <w:numPr>
          <w:ilvl w:val="0"/>
          <w:numId w:val="2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6F52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8765DF" w:rsidRPr="006F52F3" w:rsidRDefault="008765DF" w:rsidP="008765DF">
      <w:pPr>
        <w:pStyle w:val="af9"/>
        <w:rPr>
          <w:rFonts w:asciiTheme="minorHAnsi" w:hAnsiTheme="minorHAnsi" w:cstheme="minorHAnsi"/>
          <w:sz w:val="22"/>
          <w:szCs w:val="22"/>
        </w:rPr>
      </w:pPr>
    </w:p>
    <w:p w:rsidR="008765DF" w:rsidRPr="006F52F3" w:rsidRDefault="008765DF" w:rsidP="008765DF">
      <w:pPr>
        <w:pStyle w:val="ad"/>
        <w:ind w:left="218"/>
        <w:jc w:val="left"/>
        <w:rPr>
          <w:rFonts w:asciiTheme="minorHAnsi" w:hAnsiTheme="minorHAnsi" w:cstheme="minorHAnsi"/>
          <w:sz w:val="22"/>
          <w:szCs w:val="22"/>
        </w:rPr>
      </w:pPr>
    </w:p>
    <w:p w:rsidR="00EB5F89" w:rsidRPr="006F52F3" w:rsidRDefault="00EB5F89" w:rsidP="00EB5F89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EB5F89" w:rsidRPr="006F52F3" w:rsidRDefault="00EB5F89" w:rsidP="00EB5F89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6F52F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ΑΠΟΦΑΣΙΖΕΙ </w:t>
      </w:r>
      <w:r w:rsidR="006403D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9D7B33" w:rsidRPr="006F52F3" w:rsidRDefault="009D7B33" w:rsidP="00EB5F89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367557" w:rsidRPr="001D7AFF" w:rsidRDefault="00367557" w:rsidP="00367557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Α) </w:t>
      </w:r>
      <w:r w:rsidRPr="00454240">
        <w:rPr>
          <w:rFonts w:asciiTheme="minorHAnsi" w:hAnsiTheme="minorHAnsi" w:cstheme="minorHAnsi"/>
          <w:sz w:val="22"/>
          <w:szCs w:val="22"/>
        </w:rPr>
        <w:t xml:space="preserve">Ο </w:t>
      </w:r>
      <w:r w:rsidRPr="001D7AFF">
        <w:rPr>
          <w:rFonts w:asciiTheme="minorHAnsi" w:hAnsiTheme="minorHAnsi" w:cstheme="minorHAnsi"/>
          <w:sz w:val="22"/>
          <w:szCs w:val="22"/>
        </w:rPr>
        <w:t xml:space="preserve"> Δικαιούχο</w:t>
      </w:r>
      <w:r>
        <w:rPr>
          <w:rFonts w:asciiTheme="minorHAnsi" w:hAnsiTheme="minorHAnsi" w:cstheme="minorHAnsi"/>
          <w:sz w:val="22"/>
          <w:szCs w:val="22"/>
        </w:rPr>
        <w:t>ς</w:t>
      </w:r>
      <w:r w:rsidRPr="001D7AFF">
        <w:rPr>
          <w:rFonts w:asciiTheme="minorHAnsi" w:hAnsiTheme="minorHAnsi" w:cstheme="minorHAnsi"/>
          <w:sz w:val="22"/>
          <w:szCs w:val="22"/>
        </w:rPr>
        <w:t xml:space="preserve"> Δήμου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54240">
        <w:rPr>
          <w:rFonts w:asciiTheme="minorHAnsi" w:hAnsiTheme="minorHAnsi" w:cstheme="minorHAnsi"/>
          <w:b/>
          <w:sz w:val="22"/>
          <w:szCs w:val="22"/>
        </w:rPr>
        <w:t xml:space="preserve">δεσμεύεται </w:t>
      </w:r>
      <w:r w:rsidRPr="001D7AFF">
        <w:rPr>
          <w:rFonts w:asciiTheme="minorHAnsi" w:hAnsiTheme="minorHAnsi" w:cstheme="minorHAnsi"/>
          <w:sz w:val="22"/>
          <w:szCs w:val="22"/>
        </w:rPr>
        <w:t>ότι η πράξη με τίτλο και προϋπολογισμό</w:t>
      </w:r>
      <w:r w:rsidR="00454240">
        <w:rPr>
          <w:rFonts w:asciiTheme="minorHAnsi" w:hAnsiTheme="minorHAnsi" w:cstheme="minorHAnsi"/>
          <w:sz w:val="22"/>
          <w:szCs w:val="22"/>
        </w:rPr>
        <w:t xml:space="preserve"> </w:t>
      </w:r>
      <w:r w:rsidRPr="001D7AFF">
        <w:rPr>
          <w:rFonts w:asciiTheme="minorHAnsi" w:eastAsia="Arial" w:hAnsiTheme="minorHAnsi" w:cstheme="minorHAnsi"/>
          <w:bCs/>
          <w:sz w:val="22"/>
          <w:szCs w:val="22"/>
        </w:rPr>
        <w:t xml:space="preserve"> «Προμήθεια και λειτουργία ηλεκτρικών </w:t>
      </w:r>
      <w:proofErr w:type="spellStart"/>
      <w:r w:rsidRPr="001D7AFF">
        <w:rPr>
          <w:rFonts w:asciiTheme="minorHAnsi" w:eastAsia="Arial" w:hAnsiTheme="minorHAnsi" w:cstheme="minorHAnsi"/>
          <w:bCs/>
          <w:sz w:val="22"/>
          <w:szCs w:val="22"/>
        </w:rPr>
        <w:t>mini</w:t>
      </w:r>
      <w:proofErr w:type="spellEnd"/>
      <w:r w:rsidRPr="001D7AFF">
        <w:rPr>
          <w:rFonts w:asciiTheme="minorHAnsi" w:eastAsia="Arial" w:hAnsiTheme="minorHAnsi" w:cstheme="minorHAnsi"/>
          <w:bCs/>
          <w:sz w:val="22"/>
          <w:szCs w:val="22"/>
        </w:rPr>
        <w:t xml:space="preserve"> λεωφορείων στο ιστορικό κέντρο της πόλης της Λιβαδειάς» με Κωδικό ΟΠΣ 5179237 και συγχρηματοδοτούμενη δημόσια δαπάνη 499.999,99€</w:t>
      </w:r>
      <w:r w:rsidR="00454240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1D7AFF">
        <w:rPr>
          <w:rFonts w:asciiTheme="minorHAnsi" w:hAnsiTheme="minorHAnsi" w:cstheme="minorHAnsi"/>
          <w:sz w:val="22"/>
          <w:szCs w:val="22"/>
        </w:rPr>
        <w:t xml:space="preserve"> που </w:t>
      </w:r>
      <w:r w:rsidRPr="001D7AFF">
        <w:rPr>
          <w:rFonts w:asciiTheme="minorHAnsi" w:eastAsia="Arial" w:hAnsiTheme="minorHAnsi" w:cstheme="minorHAnsi"/>
          <w:bCs/>
          <w:sz w:val="22"/>
          <w:szCs w:val="22"/>
        </w:rPr>
        <w:t xml:space="preserve">περιλαμβάνεται στην εγκεκριμένη «Στρατηγική Βιώσιμης Αστικής Ανάπτυξης» (ΣΒΑΑ) της ΠΠ 2014-2020 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, </w:t>
      </w:r>
      <w:r w:rsidRPr="001D7AFF">
        <w:rPr>
          <w:rFonts w:asciiTheme="minorHAnsi" w:hAnsiTheme="minorHAnsi" w:cstheme="minorHAnsi"/>
          <w:sz w:val="22"/>
          <w:szCs w:val="22"/>
        </w:rPr>
        <w:t xml:space="preserve">θα περιλαμβάνεται </w:t>
      </w:r>
      <w:r w:rsidRPr="001D7AFF">
        <w:rPr>
          <w:rFonts w:asciiTheme="minorHAnsi" w:hAnsiTheme="minorHAnsi" w:cstheme="minorHAnsi"/>
          <w:sz w:val="22"/>
          <w:szCs w:val="22"/>
        </w:rPr>
        <w:lastRenderedPageBreak/>
        <w:t xml:space="preserve">στον κατάλογο των πράξεων της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επικαιροποιημένης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στρατηγικής που θα υποβληθεί από τον Δικαιούχο προς έγκριση στην ΕΥΔ </w:t>
      </w:r>
      <w:proofErr w:type="spellStart"/>
      <w:r w:rsidRPr="001D7AFF">
        <w:rPr>
          <w:rFonts w:asciiTheme="minorHAnsi" w:hAnsiTheme="minorHAnsi" w:cstheme="minorHAnsi"/>
          <w:sz w:val="22"/>
          <w:szCs w:val="22"/>
        </w:rPr>
        <w:t>ΠΣτΕ</w:t>
      </w:r>
      <w:proofErr w:type="spellEnd"/>
      <w:r w:rsidRPr="001D7AFF">
        <w:rPr>
          <w:rFonts w:asciiTheme="minorHAnsi" w:hAnsiTheme="minorHAnsi" w:cstheme="minorHAnsi"/>
          <w:sz w:val="22"/>
          <w:szCs w:val="22"/>
        </w:rPr>
        <w:t xml:space="preserve"> για τη νέα Προγραμματική Περίοδο 2021-2027.</w:t>
      </w:r>
      <w:r w:rsidRPr="001D7AFF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367557" w:rsidRPr="001D7AFF" w:rsidRDefault="00367557" w:rsidP="003675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7557" w:rsidRPr="001D7AFF" w:rsidRDefault="00367557" w:rsidP="003675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7557">
        <w:rPr>
          <w:rFonts w:asciiTheme="minorHAnsi" w:hAnsiTheme="minorHAnsi" w:cstheme="minorHAnsi"/>
          <w:b/>
          <w:sz w:val="22"/>
          <w:szCs w:val="22"/>
        </w:rPr>
        <w:t>Β)</w:t>
      </w:r>
      <w:r>
        <w:rPr>
          <w:rFonts w:asciiTheme="minorHAnsi" w:hAnsiTheme="minorHAnsi" w:cstheme="minorHAnsi"/>
          <w:sz w:val="22"/>
          <w:szCs w:val="22"/>
        </w:rPr>
        <w:t xml:space="preserve"> Εξουσιοδοτεί </w:t>
      </w:r>
      <w:r w:rsidRPr="001D7AFF">
        <w:rPr>
          <w:rFonts w:asciiTheme="minorHAnsi" w:hAnsiTheme="minorHAnsi" w:cstheme="minorHAnsi"/>
          <w:sz w:val="22"/>
          <w:szCs w:val="22"/>
        </w:rPr>
        <w:t>το</w:t>
      </w:r>
      <w:r>
        <w:rPr>
          <w:rFonts w:asciiTheme="minorHAnsi" w:hAnsiTheme="minorHAnsi" w:cstheme="minorHAnsi"/>
          <w:sz w:val="22"/>
          <w:szCs w:val="22"/>
        </w:rPr>
        <w:t>ν</w:t>
      </w:r>
      <w:r w:rsidRPr="001D7AFF">
        <w:rPr>
          <w:rFonts w:asciiTheme="minorHAnsi" w:hAnsiTheme="minorHAnsi" w:cstheme="minorHAnsi"/>
          <w:sz w:val="22"/>
          <w:szCs w:val="22"/>
        </w:rPr>
        <w:t xml:space="preserve"> Δ</w:t>
      </w:r>
      <w:r>
        <w:rPr>
          <w:rFonts w:asciiTheme="minorHAnsi" w:hAnsiTheme="minorHAnsi" w:cstheme="minorHAnsi"/>
          <w:sz w:val="22"/>
          <w:szCs w:val="22"/>
        </w:rPr>
        <w:t xml:space="preserve">ήμαρχο </w:t>
      </w:r>
      <w:proofErr w:type="spellStart"/>
      <w:r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03D3">
        <w:rPr>
          <w:rFonts w:asciiTheme="minorHAnsi" w:hAnsiTheme="minorHAnsi" w:cstheme="minorHAnsi"/>
          <w:sz w:val="22"/>
          <w:szCs w:val="22"/>
        </w:rPr>
        <w:t xml:space="preserve">κ. Ιωάννη Δ. </w:t>
      </w:r>
      <w:proofErr w:type="spellStart"/>
      <w:r w:rsidR="006403D3">
        <w:rPr>
          <w:rFonts w:asciiTheme="minorHAnsi" w:hAnsiTheme="minorHAnsi" w:cstheme="minorHAnsi"/>
          <w:sz w:val="22"/>
          <w:szCs w:val="22"/>
        </w:rPr>
        <w:t>Ταγκαλέγκα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03D3">
        <w:rPr>
          <w:rFonts w:asciiTheme="minorHAnsi" w:hAnsiTheme="minorHAnsi" w:cstheme="minorHAnsi"/>
          <w:sz w:val="22"/>
          <w:szCs w:val="22"/>
        </w:rPr>
        <w:t xml:space="preserve">ως νόμιμο εκπρόσωπό του </w:t>
      </w:r>
      <w:r>
        <w:rPr>
          <w:rFonts w:asciiTheme="minorHAnsi" w:hAnsiTheme="minorHAnsi" w:cstheme="minorHAnsi"/>
          <w:sz w:val="22"/>
          <w:szCs w:val="22"/>
        </w:rPr>
        <w:t>προκειμένου να προβεί στ</w:t>
      </w:r>
      <w:r w:rsidRPr="001D7AFF">
        <w:rPr>
          <w:rFonts w:asciiTheme="minorHAnsi" w:hAnsiTheme="minorHAnsi" w:cstheme="minorHAnsi"/>
          <w:sz w:val="22"/>
          <w:szCs w:val="22"/>
        </w:rPr>
        <w:t xml:space="preserve">ην υπογραφή των σχετικών εγγράφων </w:t>
      </w:r>
      <w:r>
        <w:rPr>
          <w:rFonts w:asciiTheme="minorHAnsi" w:hAnsiTheme="minorHAnsi" w:cstheme="minorHAnsi"/>
          <w:sz w:val="22"/>
          <w:szCs w:val="22"/>
        </w:rPr>
        <w:t>που απαιτούνται για το</w:t>
      </w:r>
      <w:r w:rsidR="006403D3">
        <w:rPr>
          <w:rFonts w:asciiTheme="minorHAnsi" w:hAnsiTheme="minorHAnsi" w:cstheme="minorHAnsi"/>
          <w:sz w:val="22"/>
          <w:szCs w:val="22"/>
        </w:rPr>
        <w:t xml:space="preserve">ν παραπάνω </w:t>
      </w:r>
      <w:r>
        <w:rPr>
          <w:rFonts w:asciiTheme="minorHAnsi" w:hAnsiTheme="minorHAnsi" w:cstheme="minorHAnsi"/>
          <w:sz w:val="22"/>
          <w:szCs w:val="22"/>
        </w:rPr>
        <w:t xml:space="preserve"> σκοπό. </w:t>
      </w:r>
    </w:p>
    <w:p w:rsidR="006F52F3" w:rsidRPr="006F52F3" w:rsidRDefault="006F52F3" w:rsidP="0036755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4B7001" w:rsidRPr="006F52F3" w:rsidRDefault="004B7001" w:rsidP="00DA3BF2">
      <w:pPr>
        <w:pStyle w:val="Web"/>
        <w:shd w:val="clear" w:color="auto" w:fill="FFFFFF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6F52F3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6F52F3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851F1F" w:rsidRPr="006F52F3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="00C319A1" w:rsidRPr="006F52F3">
        <w:rPr>
          <w:rFonts w:asciiTheme="minorHAnsi" w:eastAsia="Arial" w:hAnsiTheme="minorHAnsi" w:cstheme="minorHAnsi"/>
          <w:b/>
          <w:sz w:val="22"/>
          <w:szCs w:val="22"/>
        </w:rPr>
        <w:t>8</w:t>
      </w:r>
      <w:r w:rsidR="006403D3">
        <w:rPr>
          <w:rFonts w:asciiTheme="minorHAnsi" w:eastAsia="Arial" w:hAnsiTheme="minorHAnsi" w:cstheme="minorHAnsi"/>
          <w:b/>
          <w:sz w:val="22"/>
          <w:szCs w:val="22"/>
        </w:rPr>
        <w:t>6</w:t>
      </w:r>
      <w:r w:rsidR="007177A0" w:rsidRPr="006F52F3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6F52F3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6F52F3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F52F3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6F52F3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6F52F3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6F52F3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6F52F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6F52F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6F52F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6F52F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6F52F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6F52F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6403D3" w:rsidRDefault="006403D3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</w:pPr>
    </w:p>
    <w:p w:rsidR="004B7001" w:rsidRPr="006F52F3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6F52F3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6403D3" w:rsidRPr="009D7B33" w:rsidTr="00D7276B">
        <w:trPr>
          <w:gridAfter w:val="1"/>
          <w:wAfter w:w="567" w:type="dxa"/>
        </w:trPr>
        <w:tc>
          <w:tcPr>
            <w:tcW w:w="567" w:type="dxa"/>
          </w:tcPr>
          <w:p w:rsidR="006403D3" w:rsidRPr="009D7B33" w:rsidRDefault="006403D3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6403D3" w:rsidRPr="009D7B33" w:rsidRDefault="006403D3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6403D3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403D3" w:rsidRPr="009D7B33" w:rsidRDefault="006403D3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6403D3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6403D3" w:rsidRPr="009D7B33" w:rsidRDefault="006403D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403D3" w:rsidRPr="009D7B33" w:rsidRDefault="006403D3" w:rsidP="00D7276B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6403D3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03D3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6403D3" w:rsidRPr="009D7B33" w:rsidRDefault="006403D3" w:rsidP="00D7276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6403D3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6403D3" w:rsidRPr="009D7B33" w:rsidRDefault="006403D3" w:rsidP="00D7276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403D3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6403D3" w:rsidRPr="009D7B33" w:rsidRDefault="006403D3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403D3" w:rsidRPr="009D7B33" w:rsidRDefault="006403D3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403D3" w:rsidRPr="009D7B33" w:rsidRDefault="006403D3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403D3" w:rsidRPr="009D7B33" w:rsidTr="00D7276B">
        <w:tc>
          <w:tcPr>
            <w:tcW w:w="567" w:type="dxa"/>
          </w:tcPr>
          <w:p w:rsidR="006403D3" w:rsidRPr="009D7B33" w:rsidRDefault="006403D3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6403D3" w:rsidRPr="009D7B33" w:rsidRDefault="006403D3" w:rsidP="00D7276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6403D3" w:rsidRPr="009D7B33" w:rsidTr="00D7276B">
        <w:tc>
          <w:tcPr>
            <w:tcW w:w="567" w:type="dxa"/>
          </w:tcPr>
          <w:p w:rsidR="006403D3" w:rsidRPr="009D7B33" w:rsidRDefault="006403D3" w:rsidP="00D7276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6403D3" w:rsidRPr="009D7B33" w:rsidRDefault="006403D3" w:rsidP="00D7276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6403D3" w:rsidRPr="009D7B33" w:rsidRDefault="006403D3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403D3" w:rsidRPr="009D7B33" w:rsidRDefault="006403D3" w:rsidP="00D7276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03D3" w:rsidRPr="009D7B33" w:rsidTr="00D7276B">
        <w:tc>
          <w:tcPr>
            <w:tcW w:w="567" w:type="dxa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6403D3" w:rsidRPr="009D7B33" w:rsidRDefault="006403D3" w:rsidP="00D7276B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03D3" w:rsidRPr="009D7B33" w:rsidTr="00D7276B">
        <w:tc>
          <w:tcPr>
            <w:tcW w:w="567" w:type="dxa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6403D3" w:rsidRPr="009D7B33" w:rsidRDefault="006403D3" w:rsidP="00D7276B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6403D3" w:rsidRPr="009D7B33" w:rsidRDefault="006403D3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403D3" w:rsidRPr="009D7B33" w:rsidRDefault="006403D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6403D3" w:rsidRPr="009D7B33" w:rsidTr="00D7276B">
        <w:tc>
          <w:tcPr>
            <w:tcW w:w="567" w:type="dxa"/>
          </w:tcPr>
          <w:p w:rsidR="006403D3" w:rsidRPr="009D7B33" w:rsidRDefault="006403D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6403D3" w:rsidRPr="009D7B33" w:rsidRDefault="006403D3" w:rsidP="00D7276B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403D3" w:rsidRPr="009D7B33" w:rsidRDefault="006403D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6403D3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6403D3" w:rsidRPr="009D7B33" w:rsidRDefault="006403D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6403D3" w:rsidRPr="009D7B33" w:rsidRDefault="006403D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403D3" w:rsidRPr="009D7B33" w:rsidRDefault="006403D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6723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166723" w:rsidRPr="009D7B33" w:rsidRDefault="0016672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166723" w:rsidRPr="009D7B33" w:rsidRDefault="0016672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66723" w:rsidRPr="009D7B33" w:rsidRDefault="0016672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66723" w:rsidRPr="009D7B33" w:rsidRDefault="0016672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6F52F3" w:rsidRDefault="00C55917" w:rsidP="00587294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sectPr w:rsidR="00C55917" w:rsidRPr="006F52F3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7C" w:rsidRDefault="0079637C">
      <w:r>
        <w:separator/>
      </w:r>
    </w:p>
  </w:endnote>
  <w:endnote w:type="continuationSeparator" w:id="0">
    <w:p w:rsidR="0079637C" w:rsidRDefault="0079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6F7D0C">
    <w:pPr>
      <w:pStyle w:val="af3"/>
    </w:pPr>
    <w:r>
      <w:t>1</w:t>
    </w:r>
    <w:r w:rsidR="006403D3">
      <w:t>86</w:t>
    </w:r>
    <w:r>
      <w:t>/2023 ΑΠΟΦΑΣΗ ΔΗΜΟΤΙΚΟΥ ΣΥΜΒΟΥΛΙΟΥ</w:t>
    </w:r>
    <w:r w:rsidR="006403D3">
      <w:t xml:space="preserve">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7C" w:rsidRDefault="0079637C">
      <w:r>
        <w:separator/>
      </w:r>
    </w:p>
  </w:footnote>
  <w:footnote w:type="continuationSeparator" w:id="0">
    <w:p w:rsidR="0079637C" w:rsidRDefault="00796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37229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37229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47EA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0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4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6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507251E"/>
    <w:multiLevelType w:val="hybridMultilevel"/>
    <w:tmpl w:val="F19452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6"/>
  </w:num>
  <w:num w:numId="7">
    <w:abstractNumId w:val="7"/>
  </w:num>
  <w:num w:numId="8">
    <w:abstractNumId w:val="9"/>
  </w:num>
  <w:num w:numId="9">
    <w:abstractNumId w:val="30"/>
  </w:num>
  <w:num w:numId="10">
    <w:abstractNumId w:val="33"/>
  </w:num>
  <w:num w:numId="11">
    <w:abstractNumId w:val="14"/>
  </w:num>
  <w:num w:numId="12">
    <w:abstractNumId w:val="21"/>
  </w:num>
  <w:num w:numId="13">
    <w:abstractNumId w:val="25"/>
  </w:num>
  <w:num w:numId="14">
    <w:abstractNumId w:val="23"/>
  </w:num>
  <w:num w:numId="15">
    <w:abstractNumId w:val="35"/>
  </w:num>
  <w:num w:numId="16">
    <w:abstractNumId w:val="37"/>
  </w:num>
  <w:num w:numId="17">
    <w:abstractNumId w:val="31"/>
  </w:num>
  <w:num w:numId="18">
    <w:abstractNumId w:val="34"/>
  </w:num>
  <w:num w:numId="19">
    <w:abstractNumId w:val="19"/>
  </w:num>
  <w:num w:numId="20">
    <w:abstractNumId w:val="36"/>
  </w:num>
  <w:num w:numId="21">
    <w:abstractNumId w:val="15"/>
  </w:num>
  <w:num w:numId="22">
    <w:abstractNumId w:val="20"/>
  </w:num>
  <w:num w:numId="23">
    <w:abstractNumId w:val="26"/>
  </w:num>
  <w:num w:numId="24">
    <w:abstractNumId w:val="22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4"/>
  </w:num>
  <w:num w:numId="28">
    <w:abstractNumId w:val="17"/>
  </w:num>
  <w:num w:numId="29">
    <w:abstractNumId w:val="18"/>
  </w:num>
  <w:num w:numId="30">
    <w:abstractNumId w:val="29"/>
  </w:num>
  <w:num w:numId="31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0CD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66723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141F"/>
    <w:rsid w:val="001F22BD"/>
    <w:rsid w:val="001F60FA"/>
    <w:rsid w:val="00202632"/>
    <w:rsid w:val="00203A60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22FB"/>
    <w:rsid w:val="00353FDB"/>
    <w:rsid w:val="00354A9F"/>
    <w:rsid w:val="00365086"/>
    <w:rsid w:val="003666A6"/>
    <w:rsid w:val="00367557"/>
    <w:rsid w:val="003711FC"/>
    <w:rsid w:val="00371783"/>
    <w:rsid w:val="003720FD"/>
    <w:rsid w:val="00372294"/>
    <w:rsid w:val="00374C70"/>
    <w:rsid w:val="003815F0"/>
    <w:rsid w:val="003818B2"/>
    <w:rsid w:val="00381CD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5514"/>
    <w:rsid w:val="004371B6"/>
    <w:rsid w:val="0044174D"/>
    <w:rsid w:val="00441C1E"/>
    <w:rsid w:val="0044354A"/>
    <w:rsid w:val="0044667E"/>
    <w:rsid w:val="00447548"/>
    <w:rsid w:val="00453239"/>
    <w:rsid w:val="00454240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C6C"/>
    <w:rsid w:val="004D0FF0"/>
    <w:rsid w:val="004D65E9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03D3"/>
    <w:rsid w:val="00645374"/>
    <w:rsid w:val="00656B89"/>
    <w:rsid w:val="00670FE4"/>
    <w:rsid w:val="00676E69"/>
    <w:rsid w:val="00681D92"/>
    <w:rsid w:val="006857DF"/>
    <w:rsid w:val="0068596E"/>
    <w:rsid w:val="006908AC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FD7"/>
    <w:rsid w:val="00737C1A"/>
    <w:rsid w:val="00741441"/>
    <w:rsid w:val="00741E52"/>
    <w:rsid w:val="00746C9E"/>
    <w:rsid w:val="00751ACD"/>
    <w:rsid w:val="007544DE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085C"/>
    <w:rsid w:val="00793445"/>
    <w:rsid w:val="0079637C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54D4"/>
    <w:rsid w:val="009661A7"/>
    <w:rsid w:val="00973824"/>
    <w:rsid w:val="00980554"/>
    <w:rsid w:val="00983448"/>
    <w:rsid w:val="00984DA2"/>
    <w:rsid w:val="00984F9E"/>
    <w:rsid w:val="00985C5E"/>
    <w:rsid w:val="009920A5"/>
    <w:rsid w:val="009A28F2"/>
    <w:rsid w:val="009B2559"/>
    <w:rsid w:val="009C2AE2"/>
    <w:rsid w:val="009C70EB"/>
    <w:rsid w:val="009D1282"/>
    <w:rsid w:val="009D47BA"/>
    <w:rsid w:val="009D7B33"/>
    <w:rsid w:val="009E0976"/>
    <w:rsid w:val="009E0C69"/>
    <w:rsid w:val="009E172E"/>
    <w:rsid w:val="009E271D"/>
    <w:rsid w:val="009F15CA"/>
    <w:rsid w:val="009F25F6"/>
    <w:rsid w:val="009F268B"/>
    <w:rsid w:val="009F2D13"/>
    <w:rsid w:val="009F4B5B"/>
    <w:rsid w:val="009F6537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28D8"/>
    <w:rsid w:val="00BB4055"/>
    <w:rsid w:val="00BB4DBC"/>
    <w:rsid w:val="00BB51D9"/>
    <w:rsid w:val="00BC396C"/>
    <w:rsid w:val="00BD1E4D"/>
    <w:rsid w:val="00BD1F1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9D7"/>
    <w:rsid w:val="00C16B68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2BD0"/>
    <w:rsid w:val="00D33641"/>
    <w:rsid w:val="00D33A3D"/>
    <w:rsid w:val="00D37CEF"/>
    <w:rsid w:val="00D40967"/>
    <w:rsid w:val="00D41FF5"/>
    <w:rsid w:val="00D47DDD"/>
    <w:rsid w:val="00D47EA1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5"/>
    <w:rsid w:val="00F062C8"/>
    <w:rsid w:val="00F111D1"/>
    <w:rsid w:val="00F12B8C"/>
    <w:rsid w:val="00F23296"/>
    <w:rsid w:val="00F233EA"/>
    <w:rsid w:val="00F270AB"/>
    <w:rsid w:val="00F3131B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1EF4-C874-480B-8C14-B11FAF1F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1770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11308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2023-08-02T10:04:00Z</cp:lastPrinted>
  <dcterms:created xsi:type="dcterms:W3CDTF">2023-08-30T08:54:00Z</dcterms:created>
  <dcterms:modified xsi:type="dcterms:W3CDTF">2023-08-30T10:28:00Z</dcterms:modified>
</cp:coreProperties>
</file>