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880DA2" w:rsidRDefault="009E0D7D" w:rsidP="006F567B">
      <w:pPr>
        <w:suppressAutoHyphens w:val="0"/>
        <w:autoSpaceDE w:val="0"/>
        <w:spacing w:line="276" w:lineRule="auto"/>
        <w:rPr>
          <w:rFonts w:ascii="Arial" w:eastAsia="Arial" w:hAnsi="Arial" w:cs="Arial"/>
          <w:b/>
          <w:bCs/>
          <w:sz w:val="22"/>
          <w:szCs w:val="22"/>
        </w:rPr>
      </w:pPr>
      <w:r w:rsidRPr="00880DA2">
        <w:rPr>
          <w:rFonts w:ascii="Arial" w:eastAsia="Arial" w:hAnsi="Arial" w:cs="Arial"/>
          <w:b/>
          <w:bCs/>
          <w:sz w:val="22"/>
          <w:szCs w:val="22"/>
        </w:rPr>
        <w:t xml:space="preserve">                                                                                           </w:t>
      </w:r>
    </w:p>
    <w:p w:rsidR="005C4A6E" w:rsidRPr="00880DA2" w:rsidRDefault="005C4A6E" w:rsidP="005C4A6E">
      <w:pPr>
        <w:suppressAutoHyphens w:val="0"/>
        <w:autoSpaceDE w:val="0"/>
        <w:rPr>
          <w:rFonts w:ascii="Arial" w:eastAsia="Arial" w:hAnsi="Arial" w:cs="Arial"/>
          <w:b/>
          <w:bCs/>
          <w:sz w:val="22"/>
          <w:szCs w:val="22"/>
        </w:rPr>
      </w:pPr>
      <w:r w:rsidRPr="00880DA2">
        <w:rPr>
          <w:rFonts w:ascii="Arial" w:eastAsia="Arial" w:hAnsi="Arial" w:cs="Arial"/>
          <w:b/>
          <w:bCs/>
          <w:sz w:val="22"/>
          <w:szCs w:val="22"/>
        </w:rPr>
        <w:t xml:space="preserve">                                                                                               ΑΝΑΡΤΗΤΕΑ ΣΤΟ ΔΙΑΥΓΕΙΑ       </w:t>
      </w:r>
    </w:p>
    <w:p w:rsidR="005C4A6E" w:rsidRPr="00880DA2" w:rsidRDefault="0092163D" w:rsidP="0092163D">
      <w:pPr>
        <w:suppressAutoHyphens w:val="0"/>
        <w:autoSpaceDE w:val="0"/>
        <w:rPr>
          <w:rFonts w:ascii="Arial" w:eastAsia="Arial" w:hAnsi="Arial" w:cs="Arial"/>
          <w:b/>
          <w:bCs/>
          <w:sz w:val="22"/>
          <w:szCs w:val="22"/>
        </w:rPr>
      </w:pPr>
      <w:r w:rsidRPr="00880DA2">
        <w:rPr>
          <w:rFonts w:ascii="Arial" w:eastAsia="Arial" w:hAnsi="Arial" w:cs="Arial"/>
          <w:b/>
          <w:bCs/>
          <w:sz w:val="22"/>
          <w:szCs w:val="22"/>
        </w:rPr>
        <w:t xml:space="preserve">                                                                                              </w:t>
      </w:r>
      <w:r w:rsidR="009F3590" w:rsidRPr="00880DA2">
        <w:rPr>
          <w:rFonts w:ascii="Arial" w:eastAsia="Arial" w:hAnsi="Arial" w:cs="Arial"/>
          <w:b/>
          <w:bCs/>
          <w:sz w:val="22"/>
          <w:szCs w:val="22"/>
        </w:rPr>
        <w:t xml:space="preserve">   Λιβαδειά      </w:t>
      </w:r>
      <w:r w:rsidR="00531AE2" w:rsidRPr="00880DA2">
        <w:rPr>
          <w:rFonts w:ascii="Arial" w:eastAsia="Arial" w:hAnsi="Arial" w:cs="Arial"/>
          <w:b/>
          <w:bCs/>
          <w:sz w:val="22"/>
          <w:szCs w:val="22"/>
        </w:rPr>
        <w:t>1</w:t>
      </w:r>
      <w:r w:rsidR="00787FCA">
        <w:rPr>
          <w:rFonts w:ascii="Arial" w:eastAsia="Arial" w:hAnsi="Arial" w:cs="Arial"/>
          <w:b/>
          <w:bCs/>
          <w:sz w:val="22"/>
          <w:szCs w:val="22"/>
        </w:rPr>
        <w:t>9</w:t>
      </w:r>
      <w:r w:rsidR="005C4A6E" w:rsidRPr="00880DA2">
        <w:rPr>
          <w:rFonts w:ascii="Arial" w:eastAsia="Arial" w:hAnsi="Arial" w:cs="Arial"/>
          <w:b/>
          <w:bCs/>
          <w:sz w:val="22"/>
          <w:szCs w:val="22"/>
        </w:rPr>
        <w:t xml:space="preserve"> /0</w:t>
      </w:r>
      <w:r w:rsidR="003B3FC0" w:rsidRPr="00880DA2">
        <w:rPr>
          <w:rFonts w:ascii="Arial" w:eastAsia="Arial" w:hAnsi="Arial" w:cs="Arial"/>
          <w:b/>
          <w:bCs/>
          <w:sz w:val="22"/>
          <w:szCs w:val="22"/>
        </w:rPr>
        <w:t>9</w:t>
      </w:r>
      <w:r w:rsidR="005C4A6E" w:rsidRPr="00880DA2">
        <w:rPr>
          <w:rFonts w:ascii="Arial" w:eastAsia="Arial" w:hAnsi="Arial" w:cs="Arial"/>
          <w:b/>
          <w:bCs/>
          <w:sz w:val="22"/>
          <w:szCs w:val="22"/>
        </w:rPr>
        <w:t xml:space="preserve">/2023   </w:t>
      </w:r>
    </w:p>
    <w:p w:rsidR="005C4A6E" w:rsidRPr="00880DA2" w:rsidRDefault="0092163D" w:rsidP="0092163D">
      <w:pPr>
        <w:suppressAutoHyphens w:val="0"/>
        <w:autoSpaceDE w:val="0"/>
        <w:rPr>
          <w:rFonts w:ascii="Arial" w:hAnsi="Arial" w:cs="Arial"/>
          <w:sz w:val="22"/>
          <w:szCs w:val="22"/>
        </w:rPr>
      </w:pPr>
      <w:r w:rsidRPr="00880DA2">
        <w:rPr>
          <w:rFonts w:ascii="Arial" w:eastAsia="Arial" w:hAnsi="Arial" w:cs="Arial"/>
          <w:b/>
          <w:bCs/>
          <w:sz w:val="22"/>
          <w:szCs w:val="22"/>
        </w:rPr>
        <w:t xml:space="preserve">                                                                                             </w:t>
      </w:r>
      <w:r w:rsidR="005C4A6E" w:rsidRPr="00880DA2">
        <w:rPr>
          <w:rFonts w:ascii="Arial" w:eastAsia="Arial" w:hAnsi="Arial" w:cs="Arial"/>
          <w:b/>
          <w:bCs/>
          <w:sz w:val="22"/>
          <w:szCs w:val="22"/>
        </w:rPr>
        <w:t xml:space="preserve">   </w:t>
      </w:r>
      <w:proofErr w:type="spellStart"/>
      <w:r w:rsidR="005C4A6E" w:rsidRPr="00880DA2">
        <w:rPr>
          <w:rFonts w:ascii="Arial" w:eastAsia="Arial" w:hAnsi="Arial" w:cs="Arial"/>
          <w:b/>
          <w:bCs/>
          <w:sz w:val="22"/>
          <w:szCs w:val="22"/>
        </w:rPr>
        <w:t>Αριθμ</w:t>
      </w:r>
      <w:proofErr w:type="spellEnd"/>
      <w:r w:rsidR="005C4A6E" w:rsidRPr="00880DA2">
        <w:rPr>
          <w:rFonts w:ascii="Arial" w:eastAsia="Arial" w:hAnsi="Arial" w:cs="Arial"/>
          <w:b/>
          <w:bCs/>
          <w:sz w:val="22"/>
          <w:szCs w:val="22"/>
        </w:rPr>
        <w:t xml:space="preserve">. </w:t>
      </w:r>
      <w:proofErr w:type="spellStart"/>
      <w:r w:rsidR="005C4A6E" w:rsidRPr="00880DA2">
        <w:rPr>
          <w:rFonts w:ascii="Arial" w:eastAsia="Arial" w:hAnsi="Arial" w:cs="Arial"/>
          <w:b/>
          <w:bCs/>
          <w:sz w:val="22"/>
          <w:szCs w:val="22"/>
        </w:rPr>
        <w:t>Πρωτ</w:t>
      </w:r>
      <w:proofErr w:type="spellEnd"/>
      <w:r w:rsidR="005C4A6E" w:rsidRPr="00880DA2">
        <w:rPr>
          <w:rFonts w:ascii="Arial" w:eastAsia="Arial" w:hAnsi="Arial" w:cs="Arial"/>
          <w:b/>
          <w:bCs/>
          <w:sz w:val="22"/>
          <w:szCs w:val="22"/>
        </w:rPr>
        <w:t xml:space="preserve">.: </w:t>
      </w:r>
      <w:r w:rsidR="00C70A56">
        <w:rPr>
          <w:rFonts w:ascii="Arial" w:eastAsia="Arial" w:hAnsi="Arial" w:cs="Arial"/>
          <w:b/>
          <w:bCs/>
          <w:sz w:val="22"/>
          <w:szCs w:val="22"/>
        </w:rPr>
        <w:t>17941</w:t>
      </w:r>
      <w:r w:rsidR="005C4A6E" w:rsidRPr="00880DA2">
        <w:rPr>
          <w:rFonts w:ascii="Arial" w:eastAsia="Arial" w:hAnsi="Arial" w:cs="Arial"/>
          <w:b/>
          <w:bCs/>
          <w:sz w:val="22"/>
          <w:szCs w:val="22"/>
        </w:rPr>
        <w:t xml:space="preserve">         </w:t>
      </w:r>
    </w:p>
    <w:p w:rsidR="003C235F" w:rsidRPr="00880DA2" w:rsidRDefault="003C235F">
      <w:pPr>
        <w:pStyle w:val="af1"/>
        <w:tabs>
          <w:tab w:val="clear" w:pos="4153"/>
          <w:tab w:val="clear" w:pos="8306"/>
          <w:tab w:val="left" w:pos="4140"/>
        </w:tabs>
        <w:jc w:val="center"/>
        <w:rPr>
          <w:rFonts w:ascii="Arial" w:hAnsi="Arial" w:cs="Arial"/>
          <w:b/>
          <w:sz w:val="22"/>
          <w:szCs w:val="22"/>
        </w:rPr>
      </w:pPr>
    </w:p>
    <w:p w:rsidR="009E0D7D" w:rsidRPr="00880DA2" w:rsidRDefault="009E0D7D">
      <w:pPr>
        <w:pStyle w:val="af1"/>
        <w:tabs>
          <w:tab w:val="clear" w:pos="4153"/>
          <w:tab w:val="clear" w:pos="8306"/>
          <w:tab w:val="left" w:pos="4140"/>
        </w:tabs>
        <w:jc w:val="center"/>
        <w:rPr>
          <w:rFonts w:ascii="Arial" w:hAnsi="Arial" w:cs="Arial"/>
          <w:b/>
          <w:sz w:val="22"/>
          <w:szCs w:val="22"/>
        </w:rPr>
      </w:pPr>
      <w:r w:rsidRPr="00880DA2">
        <w:rPr>
          <w:rFonts w:ascii="Arial" w:hAnsi="Arial" w:cs="Arial"/>
          <w:b/>
          <w:sz w:val="22"/>
          <w:szCs w:val="22"/>
        </w:rPr>
        <w:t>ΑΠΟΣΠΑΣΜΑ</w:t>
      </w:r>
    </w:p>
    <w:p w:rsidR="003C235F" w:rsidRPr="00880DA2" w:rsidRDefault="005B55CE">
      <w:pPr>
        <w:jc w:val="center"/>
        <w:rPr>
          <w:rFonts w:ascii="Arial" w:hAnsi="Arial" w:cs="Arial"/>
          <w:b/>
          <w:sz w:val="22"/>
          <w:szCs w:val="22"/>
        </w:rPr>
      </w:pPr>
      <w:r w:rsidRPr="00880DA2">
        <w:rPr>
          <w:rFonts w:ascii="Arial" w:hAnsi="Arial" w:cs="Arial"/>
          <w:b/>
          <w:sz w:val="22"/>
          <w:szCs w:val="22"/>
        </w:rPr>
        <w:t xml:space="preserve">Από το πρακτικό της </w:t>
      </w:r>
      <w:proofErr w:type="spellStart"/>
      <w:r w:rsidRPr="00880DA2">
        <w:rPr>
          <w:rFonts w:ascii="Arial" w:hAnsi="Arial" w:cs="Arial"/>
          <w:b/>
          <w:sz w:val="22"/>
          <w:szCs w:val="22"/>
        </w:rPr>
        <w:t>αριθμ</w:t>
      </w:r>
      <w:proofErr w:type="spellEnd"/>
      <w:r w:rsidRPr="00880DA2">
        <w:rPr>
          <w:rFonts w:ascii="Arial" w:hAnsi="Arial" w:cs="Arial"/>
          <w:b/>
          <w:sz w:val="22"/>
          <w:szCs w:val="22"/>
        </w:rPr>
        <w:t xml:space="preserve">. </w:t>
      </w:r>
      <w:r w:rsidR="00531AE2" w:rsidRPr="00880DA2">
        <w:rPr>
          <w:rFonts w:ascii="Arial" w:hAnsi="Arial" w:cs="Arial"/>
          <w:b/>
          <w:sz w:val="22"/>
          <w:szCs w:val="22"/>
        </w:rPr>
        <w:t>2</w:t>
      </w:r>
      <w:r w:rsidR="003B3FC0" w:rsidRPr="00880DA2">
        <w:rPr>
          <w:rFonts w:ascii="Arial" w:hAnsi="Arial" w:cs="Arial"/>
          <w:b/>
          <w:sz w:val="22"/>
          <w:szCs w:val="22"/>
        </w:rPr>
        <w:t>1</w:t>
      </w:r>
      <w:r w:rsidR="003C235F" w:rsidRPr="00880DA2">
        <w:rPr>
          <w:rFonts w:ascii="Arial" w:hAnsi="Arial" w:cs="Arial"/>
          <w:b/>
          <w:sz w:val="22"/>
          <w:szCs w:val="22"/>
          <w:vertAlign w:val="superscript"/>
        </w:rPr>
        <w:t>ης</w:t>
      </w:r>
      <w:r w:rsidR="003C235F" w:rsidRPr="00880DA2">
        <w:rPr>
          <w:rFonts w:ascii="Arial" w:hAnsi="Arial" w:cs="Arial"/>
          <w:b/>
          <w:sz w:val="22"/>
          <w:szCs w:val="22"/>
        </w:rPr>
        <w:t xml:space="preserve">  /20</w:t>
      </w:r>
      <w:r w:rsidRPr="00880DA2">
        <w:rPr>
          <w:rFonts w:ascii="Arial" w:hAnsi="Arial" w:cs="Arial"/>
          <w:b/>
          <w:sz w:val="22"/>
          <w:szCs w:val="22"/>
        </w:rPr>
        <w:t>2</w:t>
      </w:r>
      <w:r w:rsidR="00C11812" w:rsidRPr="00880DA2">
        <w:rPr>
          <w:rFonts w:ascii="Arial" w:hAnsi="Arial" w:cs="Arial"/>
          <w:b/>
          <w:sz w:val="22"/>
          <w:szCs w:val="22"/>
        </w:rPr>
        <w:t>3</w:t>
      </w:r>
      <w:r w:rsidR="003C235F" w:rsidRPr="00880DA2">
        <w:rPr>
          <w:rFonts w:ascii="Arial" w:hAnsi="Arial" w:cs="Arial"/>
          <w:b/>
          <w:sz w:val="22"/>
          <w:szCs w:val="22"/>
        </w:rPr>
        <w:t xml:space="preserve"> </w:t>
      </w:r>
      <w:r w:rsidR="00C11812" w:rsidRPr="00880DA2">
        <w:rPr>
          <w:rFonts w:ascii="Arial" w:hAnsi="Arial" w:cs="Arial"/>
          <w:b/>
          <w:sz w:val="22"/>
          <w:szCs w:val="22"/>
        </w:rPr>
        <w:t xml:space="preserve"> Τακτικής</w:t>
      </w:r>
      <w:r w:rsidR="00781989" w:rsidRPr="00880DA2">
        <w:rPr>
          <w:rFonts w:ascii="Arial" w:hAnsi="Arial" w:cs="Arial"/>
          <w:b/>
          <w:sz w:val="22"/>
          <w:szCs w:val="22"/>
        </w:rPr>
        <w:t xml:space="preserve"> </w:t>
      </w:r>
      <w:r w:rsidR="00157A71" w:rsidRPr="00880DA2">
        <w:rPr>
          <w:rFonts w:ascii="Arial" w:hAnsi="Arial" w:cs="Arial"/>
          <w:b/>
          <w:sz w:val="22"/>
          <w:szCs w:val="22"/>
        </w:rPr>
        <w:t xml:space="preserve"> </w:t>
      </w:r>
      <w:r w:rsidR="003C235F" w:rsidRPr="00880DA2">
        <w:rPr>
          <w:rFonts w:ascii="Arial" w:hAnsi="Arial" w:cs="Arial"/>
          <w:b/>
          <w:sz w:val="22"/>
          <w:szCs w:val="22"/>
        </w:rPr>
        <w:t>Συνεδρίασης</w:t>
      </w:r>
    </w:p>
    <w:p w:rsidR="003C235F" w:rsidRPr="00880DA2" w:rsidRDefault="003C235F">
      <w:pPr>
        <w:rPr>
          <w:rFonts w:ascii="Arial" w:hAnsi="Arial" w:cs="Arial"/>
          <w:b/>
          <w:sz w:val="22"/>
          <w:szCs w:val="22"/>
        </w:rPr>
      </w:pPr>
      <w:r w:rsidRPr="00880DA2">
        <w:rPr>
          <w:rFonts w:ascii="Arial" w:eastAsia="Arial" w:hAnsi="Arial" w:cs="Arial"/>
          <w:b/>
          <w:sz w:val="22"/>
          <w:szCs w:val="22"/>
        </w:rPr>
        <w:t xml:space="preserve">                           </w:t>
      </w:r>
      <w:r w:rsidR="00526B61" w:rsidRPr="00880DA2">
        <w:rPr>
          <w:rFonts w:ascii="Arial" w:eastAsia="Arial" w:hAnsi="Arial" w:cs="Arial"/>
          <w:b/>
          <w:sz w:val="22"/>
          <w:szCs w:val="22"/>
        </w:rPr>
        <w:t xml:space="preserve">              </w:t>
      </w:r>
      <w:r w:rsidRPr="00880DA2">
        <w:rPr>
          <w:rFonts w:ascii="Arial" w:eastAsia="Arial" w:hAnsi="Arial" w:cs="Arial"/>
          <w:b/>
          <w:sz w:val="22"/>
          <w:szCs w:val="22"/>
        </w:rPr>
        <w:t xml:space="preserve">     </w:t>
      </w:r>
      <w:r w:rsidRPr="00880DA2">
        <w:rPr>
          <w:rFonts w:ascii="Arial" w:hAnsi="Arial" w:cs="Arial"/>
          <w:b/>
          <w:sz w:val="22"/>
          <w:szCs w:val="22"/>
        </w:rPr>
        <w:t xml:space="preserve">της  Οικονομικής Επιτροπής  Δήμου </w:t>
      </w:r>
      <w:proofErr w:type="spellStart"/>
      <w:r w:rsidRPr="00880DA2">
        <w:rPr>
          <w:rFonts w:ascii="Arial" w:hAnsi="Arial" w:cs="Arial"/>
          <w:b/>
          <w:sz w:val="22"/>
          <w:szCs w:val="22"/>
        </w:rPr>
        <w:t>Λεβαδέων</w:t>
      </w:r>
      <w:proofErr w:type="spellEnd"/>
    </w:p>
    <w:p w:rsidR="003C235F" w:rsidRPr="00880DA2" w:rsidRDefault="003C235F">
      <w:pPr>
        <w:jc w:val="center"/>
        <w:rPr>
          <w:rFonts w:ascii="Arial" w:hAnsi="Arial" w:cs="Arial"/>
          <w:b/>
          <w:sz w:val="22"/>
          <w:szCs w:val="22"/>
        </w:rPr>
      </w:pPr>
      <w:r w:rsidRPr="00880DA2">
        <w:rPr>
          <w:rFonts w:ascii="Arial" w:hAnsi="Arial" w:cs="Arial"/>
          <w:b/>
          <w:sz w:val="22"/>
          <w:szCs w:val="22"/>
        </w:rPr>
        <w:t>Αριθμός απόφασης :</w:t>
      </w:r>
      <w:r w:rsidR="002D2B8A" w:rsidRPr="00880DA2">
        <w:rPr>
          <w:rFonts w:ascii="Arial" w:hAnsi="Arial" w:cs="Arial"/>
          <w:b/>
          <w:sz w:val="22"/>
          <w:szCs w:val="22"/>
        </w:rPr>
        <w:t xml:space="preserve"> </w:t>
      </w:r>
      <w:r w:rsidR="00895CE5" w:rsidRPr="00880DA2">
        <w:rPr>
          <w:rFonts w:ascii="Arial" w:hAnsi="Arial" w:cs="Arial"/>
          <w:b/>
          <w:sz w:val="22"/>
          <w:szCs w:val="22"/>
        </w:rPr>
        <w:t>1</w:t>
      </w:r>
      <w:r w:rsidR="003B3FC0" w:rsidRPr="00880DA2">
        <w:rPr>
          <w:rFonts w:ascii="Arial" w:hAnsi="Arial" w:cs="Arial"/>
          <w:b/>
          <w:sz w:val="22"/>
          <w:szCs w:val="22"/>
        </w:rPr>
        <w:t>8</w:t>
      </w:r>
      <w:r w:rsidR="00787FCA">
        <w:rPr>
          <w:rFonts w:ascii="Arial" w:hAnsi="Arial" w:cs="Arial"/>
          <w:b/>
          <w:sz w:val="22"/>
          <w:szCs w:val="22"/>
        </w:rPr>
        <w:t>6</w:t>
      </w:r>
    </w:p>
    <w:p w:rsidR="005E0F33" w:rsidRPr="00880DA2" w:rsidRDefault="005E0F33">
      <w:pPr>
        <w:jc w:val="center"/>
        <w:rPr>
          <w:rFonts w:ascii="Arial" w:hAnsi="Arial" w:cs="Arial"/>
          <w:b/>
          <w:sz w:val="22"/>
          <w:szCs w:val="22"/>
        </w:rPr>
      </w:pPr>
    </w:p>
    <w:p w:rsidR="00787FCA" w:rsidRPr="00787FCA" w:rsidRDefault="00787FCA" w:rsidP="00787FCA">
      <w:pPr>
        <w:rPr>
          <w:rFonts w:ascii="Arial" w:hAnsi="Arial" w:cs="Arial"/>
          <w:b/>
          <w:sz w:val="22"/>
          <w:szCs w:val="22"/>
        </w:rPr>
      </w:pPr>
      <w:r w:rsidRPr="00787FCA">
        <w:rPr>
          <w:rFonts w:ascii="Arial" w:hAnsi="Arial" w:cs="Arial"/>
          <w:b/>
          <w:sz w:val="22"/>
          <w:szCs w:val="22"/>
        </w:rPr>
        <w:t>Τροποποίηση  εν μέρει της αριθ. 413/2022 απ</w:t>
      </w:r>
      <w:r>
        <w:rPr>
          <w:rFonts w:ascii="Arial" w:hAnsi="Arial" w:cs="Arial"/>
          <w:b/>
          <w:sz w:val="22"/>
          <w:szCs w:val="22"/>
        </w:rPr>
        <w:t>ό</w:t>
      </w:r>
      <w:r w:rsidRPr="00787FCA">
        <w:rPr>
          <w:rFonts w:ascii="Arial" w:hAnsi="Arial" w:cs="Arial"/>
          <w:b/>
          <w:sz w:val="22"/>
          <w:szCs w:val="22"/>
        </w:rPr>
        <w:t>φασης της Οικονομικής Επιτροπής : «Συγκρότηση Επιτροπών παρακολούθησης και παραλαβής προμηθειών και παραλαβής αντικειμένου συμβάσεων παροχής γενικών υπηρεσιών σύμφωνα με τις διατάξεις του Ν. 4412/2016 για το έτος 2023».</w:t>
      </w:r>
    </w:p>
    <w:p w:rsidR="00531AE2" w:rsidRPr="00880DA2" w:rsidRDefault="00531AE2" w:rsidP="00787FCA">
      <w:pPr>
        <w:pStyle w:val="Default"/>
        <w:widowControl/>
        <w:suppressAutoHyphens w:val="0"/>
        <w:autoSpaceDN w:val="0"/>
        <w:adjustRightInd w:val="0"/>
        <w:jc w:val="both"/>
        <w:rPr>
          <w:rFonts w:eastAsia="SimSun"/>
          <w:b/>
          <w:spacing w:val="2"/>
          <w:sz w:val="22"/>
          <w:szCs w:val="22"/>
          <w:lang w:val="el-GR" w:bidi="hi-IN"/>
        </w:rPr>
      </w:pPr>
    </w:p>
    <w:p w:rsidR="0029237D" w:rsidRPr="00880DA2" w:rsidRDefault="0029237D" w:rsidP="0029237D">
      <w:pPr>
        <w:pStyle w:val="35"/>
        <w:ind w:left="284"/>
        <w:jc w:val="both"/>
        <w:rPr>
          <w:rFonts w:ascii="Arial" w:hAnsi="Arial" w:cs="Arial"/>
          <w:sz w:val="22"/>
          <w:szCs w:val="22"/>
        </w:rPr>
      </w:pPr>
      <w:r w:rsidRPr="00880DA2">
        <w:rPr>
          <w:rFonts w:ascii="Arial" w:hAnsi="Arial" w:cs="Arial"/>
          <w:sz w:val="22"/>
          <w:szCs w:val="22"/>
        </w:rPr>
        <w:t xml:space="preserve">      </w:t>
      </w:r>
      <w:r w:rsidRPr="00880DA2">
        <w:rPr>
          <w:rFonts w:ascii="Arial" w:eastAsia="Arial" w:hAnsi="Arial" w:cs="Arial"/>
          <w:sz w:val="22"/>
          <w:szCs w:val="22"/>
        </w:rPr>
        <w:t xml:space="preserve">      </w:t>
      </w:r>
      <w:r w:rsidRPr="00880DA2">
        <w:rPr>
          <w:rFonts w:ascii="Arial" w:hAnsi="Arial" w:cs="Arial"/>
          <w:sz w:val="22"/>
          <w:szCs w:val="22"/>
        </w:rPr>
        <w:t xml:space="preserve">Στη Λιβαδειά σήμερα  </w:t>
      </w:r>
      <w:r w:rsidR="00531AE2" w:rsidRPr="00880DA2">
        <w:rPr>
          <w:rFonts w:ascii="Arial" w:hAnsi="Arial" w:cs="Arial"/>
          <w:sz w:val="22"/>
          <w:szCs w:val="22"/>
        </w:rPr>
        <w:t>1</w:t>
      </w:r>
      <w:r w:rsidR="003B3FC0" w:rsidRPr="00880DA2">
        <w:rPr>
          <w:rFonts w:ascii="Arial" w:hAnsi="Arial" w:cs="Arial"/>
          <w:sz w:val="22"/>
          <w:szCs w:val="22"/>
        </w:rPr>
        <w:t>2</w:t>
      </w:r>
      <w:r w:rsidRPr="00880DA2">
        <w:rPr>
          <w:rFonts w:ascii="Arial" w:hAnsi="Arial" w:cs="Arial"/>
          <w:sz w:val="22"/>
          <w:szCs w:val="22"/>
          <w:vertAlign w:val="superscript"/>
        </w:rPr>
        <w:t>η</w:t>
      </w:r>
      <w:r w:rsidRPr="00880DA2">
        <w:rPr>
          <w:rFonts w:ascii="Arial" w:hAnsi="Arial" w:cs="Arial"/>
          <w:sz w:val="22"/>
          <w:szCs w:val="22"/>
        </w:rPr>
        <w:t xml:space="preserve">  </w:t>
      </w:r>
      <w:r w:rsidR="003B3FC0" w:rsidRPr="00880DA2">
        <w:rPr>
          <w:rFonts w:ascii="Arial" w:hAnsi="Arial" w:cs="Arial"/>
          <w:sz w:val="22"/>
          <w:szCs w:val="22"/>
        </w:rPr>
        <w:t>Σεπτεμβρίου</w:t>
      </w:r>
      <w:r w:rsidRPr="00880DA2">
        <w:rPr>
          <w:rFonts w:ascii="Arial" w:hAnsi="Arial" w:cs="Arial"/>
          <w:sz w:val="22"/>
          <w:szCs w:val="22"/>
        </w:rPr>
        <w:t xml:space="preserve">  2023  ημέρα  </w:t>
      </w:r>
      <w:r w:rsidR="003B3FC0" w:rsidRPr="00880DA2">
        <w:rPr>
          <w:rFonts w:ascii="Arial" w:hAnsi="Arial" w:cs="Arial"/>
          <w:sz w:val="22"/>
          <w:szCs w:val="22"/>
        </w:rPr>
        <w:t>Τρίτη</w:t>
      </w:r>
      <w:r w:rsidRPr="00880DA2">
        <w:rPr>
          <w:rFonts w:ascii="Arial" w:hAnsi="Arial" w:cs="Arial"/>
          <w:sz w:val="22"/>
          <w:szCs w:val="22"/>
        </w:rPr>
        <w:t xml:space="preserve"> , ώρα 1</w:t>
      </w:r>
      <w:r w:rsidR="003B3FC0" w:rsidRPr="00880DA2">
        <w:rPr>
          <w:rFonts w:ascii="Arial" w:hAnsi="Arial" w:cs="Arial"/>
          <w:sz w:val="22"/>
          <w:szCs w:val="22"/>
        </w:rPr>
        <w:t>4</w:t>
      </w:r>
      <w:r w:rsidRPr="00880DA2">
        <w:rPr>
          <w:rFonts w:ascii="Arial" w:hAnsi="Arial" w:cs="Arial"/>
          <w:sz w:val="22"/>
          <w:szCs w:val="22"/>
        </w:rPr>
        <w:t>,</w:t>
      </w:r>
      <w:r w:rsidR="00302EC4" w:rsidRPr="00880DA2">
        <w:rPr>
          <w:rFonts w:ascii="Arial" w:hAnsi="Arial" w:cs="Arial"/>
          <w:sz w:val="22"/>
          <w:szCs w:val="22"/>
        </w:rPr>
        <w:t>0</w:t>
      </w:r>
      <w:r w:rsidRPr="00880DA2">
        <w:rPr>
          <w:rFonts w:ascii="Arial" w:hAnsi="Arial" w:cs="Arial"/>
          <w:sz w:val="22"/>
          <w:szCs w:val="22"/>
        </w:rPr>
        <w:t xml:space="preserve">0  και </w:t>
      </w:r>
      <w:r w:rsidR="000253C8" w:rsidRPr="00880DA2">
        <w:rPr>
          <w:rFonts w:ascii="Arial" w:hAnsi="Arial" w:cs="Arial"/>
          <w:sz w:val="22"/>
          <w:szCs w:val="22"/>
        </w:rPr>
        <w:t xml:space="preserve">στο Γραφείο Δημάρχου </w:t>
      </w:r>
      <w:proofErr w:type="spellStart"/>
      <w:r w:rsidR="000253C8" w:rsidRPr="00880DA2">
        <w:rPr>
          <w:rFonts w:ascii="Arial" w:hAnsi="Arial" w:cs="Arial"/>
          <w:sz w:val="22"/>
          <w:szCs w:val="22"/>
        </w:rPr>
        <w:t>Λεβαδέων</w:t>
      </w:r>
      <w:proofErr w:type="spellEnd"/>
      <w:r w:rsidR="000253C8" w:rsidRPr="00880DA2">
        <w:rPr>
          <w:rFonts w:ascii="Arial" w:hAnsi="Arial" w:cs="Arial"/>
          <w:sz w:val="22"/>
          <w:szCs w:val="22"/>
        </w:rPr>
        <w:t xml:space="preserve"> στο Νέο Δημαρχείο – Πλατεία Λάμπρου Κατσώνη , </w:t>
      </w:r>
      <w:r w:rsidRPr="00880DA2">
        <w:rPr>
          <w:rFonts w:ascii="Arial" w:hAnsi="Arial" w:cs="Arial"/>
          <w:sz w:val="22"/>
          <w:szCs w:val="22"/>
        </w:rPr>
        <w:t xml:space="preserve"> συνεδρίασε η Οικονομική Επιτροπή Δήμου </w:t>
      </w:r>
      <w:proofErr w:type="spellStart"/>
      <w:r w:rsidRPr="00880DA2">
        <w:rPr>
          <w:rFonts w:ascii="Arial" w:hAnsi="Arial" w:cs="Arial"/>
          <w:sz w:val="22"/>
          <w:szCs w:val="22"/>
        </w:rPr>
        <w:t>Λεβαδέων</w:t>
      </w:r>
      <w:proofErr w:type="spellEnd"/>
      <w:r w:rsidRPr="00880DA2">
        <w:rPr>
          <w:rFonts w:ascii="Arial" w:hAnsi="Arial" w:cs="Arial"/>
          <w:sz w:val="22"/>
          <w:szCs w:val="22"/>
        </w:rPr>
        <w:t xml:space="preserve"> μετά την από  </w:t>
      </w:r>
      <w:r w:rsidR="00B408CF" w:rsidRPr="00880DA2">
        <w:rPr>
          <w:rFonts w:ascii="Arial" w:hAnsi="Arial" w:cs="Arial"/>
          <w:sz w:val="22"/>
          <w:szCs w:val="22"/>
        </w:rPr>
        <w:t>1</w:t>
      </w:r>
      <w:r w:rsidR="003B3FC0" w:rsidRPr="00880DA2">
        <w:rPr>
          <w:rFonts w:ascii="Arial" w:hAnsi="Arial" w:cs="Arial"/>
          <w:sz w:val="22"/>
          <w:szCs w:val="22"/>
        </w:rPr>
        <w:t>7270</w:t>
      </w:r>
      <w:r w:rsidR="007C7722" w:rsidRPr="00880DA2">
        <w:rPr>
          <w:rFonts w:ascii="Arial" w:hAnsi="Arial" w:cs="Arial"/>
          <w:sz w:val="22"/>
          <w:szCs w:val="22"/>
        </w:rPr>
        <w:t>/</w:t>
      </w:r>
      <w:r w:rsidR="003B3FC0" w:rsidRPr="00880DA2">
        <w:rPr>
          <w:rFonts w:ascii="Arial" w:hAnsi="Arial" w:cs="Arial"/>
          <w:sz w:val="22"/>
          <w:szCs w:val="22"/>
        </w:rPr>
        <w:t>08-</w:t>
      </w:r>
      <w:r w:rsidRPr="00880DA2">
        <w:rPr>
          <w:rFonts w:ascii="Arial" w:hAnsi="Arial" w:cs="Arial"/>
          <w:sz w:val="22"/>
          <w:szCs w:val="22"/>
        </w:rPr>
        <w:t>0</w:t>
      </w:r>
      <w:r w:rsidR="003B3FC0" w:rsidRPr="00880DA2">
        <w:rPr>
          <w:rFonts w:ascii="Arial" w:hAnsi="Arial" w:cs="Arial"/>
          <w:sz w:val="22"/>
          <w:szCs w:val="22"/>
        </w:rPr>
        <w:t>9</w:t>
      </w:r>
      <w:r w:rsidRPr="00880DA2">
        <w:rPr>
          <w:rFonts w:ascii="Arial" w:hAnsi="Arial" w:cs="Arial"/>
          <w:sz w:val="22"/>
          <w:szCs w:val="22"/>
        </w:rPr>
        <w:t xml:space="preserve">-2023 έγγραφη πρόσκληση του  Προέδρου της (Δημάρχου </w:t>
      </w:r>
      <w:proofErr w:type="spellStart"/>
      <w:r w:rsidRPr="00880DA2">
        <w:rPr>
          <w:rFonts w:ascii="Arial" w:hAnsi="Arial" w:cs="Arial"/>
          <w:sz w:val="22"/>
          <w:szCs w:val="22"/>
        </w:rPr>
        <w:t>Λεβαδέων</w:t>
      </w:r>
      <w:proofErr w:type="spellEnd"/>
      <w:r w:rsidRPr="00880DA2">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880DA2">
        <w:rPr>
          <w:rFonts w:ascii="Arial" w:hAnsi="Arial" w:cs="Arial"/>
          <w:bCs/>
          <w:sz w:val="22"/>
          <w:szCs w:val="22"/>
        </w:rPr>
        <w:t xml:space="preserve">υ </w:t>
      </w:r>
      <w:r w:rsidR="000032F8" w:rsidRPr="00880DA2">
        <w:rPr>
          <w:rFonts w:ascii="Arial" w:hAnsi="Arial" w:cs="Arial"/>
          <w:bCs/>
          <w:sz w:val="22"/>
          <w:szCs w:val="22"/>
        </w:rPr>
        <w:t>Ν</w:t>
      </w:r>
      <w:r w:rsidRPr="00880DA2">
        <w:rPr>
          <w:rFonts w:ascii="Arial" w:hAnsi="Arial" w:cs="Arial"/>
          <w:bCs/>
          <w:sz w:val="22"/>
          <w:szCs w:val="22"/>
        </w:rPr>
        <w:t xml:space="preserve"> .3852/2</w:t>
      </w:r>
      <w:r w:rsidRPr="00880DA2">
        <w:rPr>
          <w:rFonts w:ascii="Arial" w:eastAsia="Verdana" w:hAnsi="Arial" w:cs="Arial"/>
          <w:bCs/>
          <w:iCs/>
          <w:sz w:val="22"/>
          <w:szCs w:val="22"/>
        </w:rPr>
        <w:t xml:space="preserve">010 </w:t>
      </w:r>
      <w:r w:rsidRPr="00880DA2">
        <w:rPr>
          <w:rFonts w:ascii="Arial" w:hAnsi="Arial" w:cs="Arial"/>
          <w:sz w:val="22"/>
          <w:szCs w:val="22"/>
        </w:rPr>
        <w:t>γ) Των</w:t>
      </w:r>
      <w:r w:rsidRPr="00880DA2">
        <w:rPr>
          <w:rFonts w:ascii="Arial" w:hAnsi="Arial" w:cs="Arial"/>
          <w:bCs/>
          <w:sz w:val="22"/>
          <w:szCs w:val="22"/>
        </w:rPr>
        <w:t xml:space="preserve"> διατάξεων της </w:t>
      </w:r>
      <w:proofErr w:type="spellStart"/>
      <w:r w:rsidRPr="00880DA2">
        <w:rPr>
          <w:rFonts w:ascii="Arial" w:hAnsi="Arial" w:cs="Arial"/>
          <w:bCs/>
          <w:sz w:val="22"/>
          <w:szCs w:val="22"/>
        </w:rPr>
        <w:t>υπ΄αριθμ</w:t>
      </w:r>
      <w:proofErr w:type="spellEnd"/>
      <w:r w:rsidRPr="00880DA2">
        <w:rPr>
          <w:rFonts w:ascii="Arial" w:hAnsi="Arial" w:cs="Arial"/>
          <w:bCs/>
          <w:sz w:val="22"/>
          <w:szCs w:val="22"/>
        </w:rPr>
        <w:t xml:space="preserve"> 374/2022</w:t>
      </w:r>
      <w:r w:rsidRPr="00880DA2">
        <w:rPr>
          <w:rFonts w:ascii="Arial" w:hAnsi="Arial" w:cs="Arial"/>
          <w:bCs/>
          <w:sz w:val="22"/>
          <w:szCs w:val="22"/>
          <w:u w:val="single"/>
        </w:rPr>
        <w:t xml:space="preserve"> εγκυκλίου του ΥΠ.ΕΣ. (ΑΔΑ: ΨΜΓΓ46ΜΤΛ6-Φ75) </w:t>
      </w:r>
      <w:r w:rsidRPr="00880DA2">
        <w:rPr>
          <w:rFonts w:ascii="Arial" w:hAnsi="Arial" w:cs="Arial"/>
          <w:bCs/>
          <w:sz w:val="22"/>
          <w:szCs w:val="22"/>
        </w:rPr>
        <w:t>«Λειτουργία Οικονομικής Επιτροπής και Επιτροπής Ποιότητας Ζωής</w:t>
      </w:r>
      <w:r w:rsidRPr="00880DA2">
        <w:rPr>
          <w:rFonts w:ascii="Arial" w:hAnsi="Arial" w:cs="Arial"/>
          <w:sz w:val="22"/>
          <w:szCs w:val="22"/>
        </w:rPr>
        <w:t>» δ) Των διατάξεων του Ν. 5013/2023</w:t>
      </w:r>
    </w:p>
    <w:p w:rsidR="00C11812" w:rsidRPr="00880DA2" w:rsidRDefault="00C11812" w:rsidP="00C11812">
      <w:pPr>
        <w:ind w:left="432" w:hanging="432"/>
        <w:jc w:val="both"/>
        <w:rPr>
          <w:rFonts w:ascii="Arial" w:hAnsi="Arial" w:cs="Arial"/>
          <w:sz w:val="22"/>
          <w:szCs w:val="22"/>
        </w:rPr>
      </w:pPr>
      <w:r w:rsidRPr="00880DA2">
        <w:rPr>
          <w:rFonts w:ascii="Arial" w:eastAsia="Arial" w:hAnsi="Arial" w:cs="Arial"/>
          <w:sz w:val="22"/>
          <w:szCs w:val="22"/>
        </w:rPr>
        <w:t xml:space="preserve">         </w:t>
      </w:r>
      <w:r w:rsidRPr="00880DA2">
        <w:rPr>
          <w:rFonts w:ascii="Arial" w:hAnsi="Arial" w:cs="Arial"/>
          <w:sz w:val="22"/>
          <w:szCs w:val="22"/>
        </w:rPr>
        <w:t xml:space="preserve">Αφού  διαπιστώθηκε ότι υπάρχει νόμιμη απαρτία, επειδή σε σύνολο 9 (εννέα)  μελών ήταν παρόντες  </w:t>
      </w:r>
      <w:r w:rsidR="00BE4517" w:rsidRPr="00880DA2">
        <w:rPr>
          <w:rFonts w:ascii="Arial" w:hAnsi="Arial" w:cs="Arial"/>
          <w:sz w:val="22"/>
          <w:szCs w:val="22"/>
        </w:rPr>
        <w:t>6</w:t>
      </w:r>
      <w:r w:rsidRPr="00880DA2">
        <w:rPr>
          <w:rFonts w:ascii="Arial" w:hAnsi="Arial" w:cs="Arial"/>
          <w:sz w:val="22"/>
          <w:szCs w:val="22"/>
        </w:rPr>
        <w:t xml:space="preserve"> (</w:t>
      </w:r>
      <w:r w:rsidR="00BE4517" w:rsidRPr="00880DA2">
        <w:rPr>
          <w:rFonts w:ascii="Arial" w:hAnsi="Arial" w:cs="Arial"/>
          <w:sz w:val="22"/>
          <w:szCs w:val="22"/>
        </w:rPr>
        <w:t>έξι</w:t>
      </w:r>
      <w:r w:rsidR="0062735D" w:rsidRPr="00880DA2">
        <w:rPr>
          <w:rFonts w:ascii="Arial" w:hAnsi="Arial" w:cs="Arial"/>
          <w:sz w:val="22"/>
          <w:szCs w:val="22"/>
        </w:rPr>
        <w:t>)</w:t>
      </w:r>
      <w:r w:rsidRPr="00880DA2">
        <w:rPr>
          <w:rFonts w:ascii="Arial" w:hAnsi="Arial" w:cs="Arial"/>
          <w:sz w:val="22"/>
          <w:szCs w:val="22"/>
        </w:rPr>
        <w:t xml:space="preserve">  , ήτοι</w:t>
      </w:r>
    </w:p>
    <w:p w:rsidR="00C11812" w:rsidRPr="00880DA2" w:rsidRDefault="00C11812" w:rsidP="00C11812">
      <w:pPr>
        <w:ind w:left="432" w:hanging="432"/>
        <w:jc w:val="both"/>
        <w:rPr>
          <w:rFonts w:ascii="Arial" w:hAnsi="Arial" w:cs="Arial"/>
          <w:sz w:val="22"/>
          <w:szCs w:val="22"/>
        </w:rPr>
      </w:pPr>
    </w:p>
    <w:p w:rsidR="0062735D" w:rsidRPr="00880DA2" w:rsidRDefault="0062735D" w:rsidP="0062735D">
      <w:pPr>
        <w:jc w:val="both"/>
        <w:rPr>
          <w:rFonts w:ascii="Arial" w:hAnsi="Arial" w:cs="Arial"/>
          <w:b/>
          <w:sz w:val="22"/>
          <w:szCs w:val="22"/>
        </w:rPr>
      </w:pPr>
      <w:r w:rsidRPr="00880DA2">
        <w:rPr>
          <w:rFonts w:ascii="Arial" w:hAnsi="Arial" w:cs="Arial"/>
          <w:b/>
          <w:sz w:val="22"/>
          <w:szCs w:val="22"/>
        </w:rPr>
        <w:t xml:space="preserve">                  ΠΑΡΟΝΤΕΣ                                                              </w:t>
      </w:r>
      <w:r w:rsidR="00306108" w:rsidRPr="00880DA2">
        <w:rPr>
          <w:rFonts w:ascii="Arial" w:hAnsi="Arial" w:cs="Arial"/>
          <w:b/>
          <w:sz w:val="22"/>
          <w:szCs w:val="22"/>
        </w:rPr>
        <w:t xml:space="preserve">          </w:t>
      </w:r>
      <w:r w:rsidRPr="00880DA2">
        <w:rPr>
          <w:rFonts w:ascii="Arial" w:hAnsi="Arial" w:cs="Arial"/>
          <w:b/>
          <w:sz w:val="22"/>
          <w:szCs w:val="22"/>
        </w:rPr>
        <w:t xml:space="preserve">  ΑΠΟΝΤΕΣ</w:t>
      </w:r>
    </w:p>
    <w:p w:rsidR="007C7722" w:rsidRPr="00880DA2" w:rsidRDefault="0062735D" w:rsidP="007C7722">
      <w:pPr>
        <w:tabs>
          <w:tab w:val="left" w:pos="360"/>
          <w:tab w:val="left" w:pos="6237"/>
        </w:tabs>
        <w:rPr>
          <w:rFonts w:ascii="Arial" w:hAnsi="Arial" w:cs="Arial"/>
          <w:sz w:val="22"/>
          <w:szCs w:val="22"/>
        </w:rPr>
      </w:pPr>
      <w:r w:rsidRPr="00880DA2">
        <w:rPr>
          <w:rFonts w:ascii="Arial" w:hAnsi="Arial" w:cs="Arial"/>
          <w:color w:val="000000"/>
          <w:sz w:val="22"/>
          <w:szCs w:val="22"/>
        </w:rPr>
        <w:t xml:space="preserve">     </w:t>
      </w:r>
      <w:r w:rsidRPr="00880DA2">
        <w:rPr>
          <w:rFonts w:ascii="Arial" w:hAnsi="Arial" w:cs="Arial"/>
          <w:sz w:val="22"/>
          <w:szCs w:val="22"/>
        </w:rPr>
        <w:t xml:space="preserve"> 1.</w:t>
      </w:r>
      <w:r w:rsidR="00BA766C" w:rsidRPr="00880DA2">
        <w:rPr>
          <w:rFonts w:ascii="Arial" w:hAnsi="Arial" w:cs="Arial"/>
          <w:sz w:val="22"/>
          <w:szCs w:val="22"/>
        </w:rPr>
        <w:t xml:space="preserve"> </w:t>
      </w:r>
      <w:proofErr w:type="spellStart"/>
      <w:r w:rsidR="007C7722" w:rsidRPr="00880DA2">
        <w:rPr>
          <w:rFonts w:ascii="Arial" w:hAnsi="Arial" w:cs="Arial"/>
          <w:sz w:val="22"/>
          <w:szCs w:val="22"/>
        </w:rPr>
        <w:t>Ταγκαλεγκας</w:t>
      </w:r>
      <w:proofErr w:type="spellEnd"/>
      <w:r w:rsidR="007C7722" w:rsidRPr="00880DA2">
        <w:rPr>
          <w:rFonts w:ascii="Arial" w:hAnsi="Arial" w:cs="Arial"/>
          <w:sz w:val="22"/>
          <w:szCs w:val="22"/>
        </w:rPr>
        <w:t xml:space="preserve"> Ιωάννης-Πρόεδρος                                  </w:t>
      </w:r>
      <w:r w:rsidR="002D061C" w:rsidRPr="00880DA2">
        <w:rPr>
          <w:rFonts w:ascii="Arial" w:hAnsi="Arial" w:cs="Arial"/>
          <w:sz w:val="22"/>
          <w:szCs w:val="22"/>
        </w:rPr>
        <w:t xml:space="preserve"> </w:t>
      </w:r>
      <w:r w:rsidR="007C7722" w:rsidRPr="00880DA2">
        <w:rPr>
          <w:rFonts w:ascii="Arial" w:hAnsi="Arial" w:cs="Arial"/>
          <w:sz w:val="22"/>
          <w:szCs w:val="22"/>
        </w:rPr>
        <w:t xml:space="preserve">  </w:t>
      </w:r>
      <w:r w:rsidR="00306108" w:rsidRPr="00880DA2">
        <w:rPr>
          <w:rFonts w:ascii="Arial" w:hAnsi="Arial" w:cs="Arial"/>
          <w:sz w:val="22"/>
          <w:szCs w:val="22"/>
        </w:rPr>
        <w:t xml:space="preserve">             </w:t>
      </w:r>
      <w:r w:rsidR="007C7722" w:rsidRPr="00880DA2">
        <w:rPr>
          <w:rFonts w:ascii="Arial" w:hAnsi="Arial" w:cs="Arial"/>
          <w:sz w:val="22"/>
          <w:szCs w:val="22"/>
        </w:rPr>
        <w:t>1</w:t>
      </w:r>
      <w:r w:rsidR="009B2EA2" w:rsidRPr="009B2EA2">
        <w:rPr>
          <w:rFonts w:ascii="Arial" w:hAnsi="Arial" w:cs="Arial"/>
          <w:sz w:val="22"/>
          <w:szCs w:val="22"/>
        </w:rPr>
        <w:t xml:space="preserve"> </w:t>
      </w:r>
      <w:proofErr w:type="spellStart"/>
      <w:r w:rsidR="009B2EA2" w:rsidRPr="00880DA2">
        <w:rPr>
          <w:rFonts w:ascii="Arial" w:hAnsi="Arial" w:cs="Arial"/>
          <w:sz w:val="22"/>
          <w:szCs w:val="22"/>
        </w:rPr>
        <w:t>Πούλος</w:t>
      </w:r>
      <w:proofErr w:type="spellEnd"/>
      <w:r w:rsidR="009B2EA2" w:rsidRPr="00880DA2">
        <w:rPr>
          <w:rFonts w:ascii="Arial" w:hAnsi="Arial" w:cs="Arial"/>
          <w:sz w:val="22"/>
          <w:szCs w:val="22"/>
        </w:rPr>
        <w:t xml:space="preserve"> Ευάγγελος</w:t>
      </w:r>
    </w:p>
    <w:p w:rsidR="0062735D" w:rsidRPr="00880DA2" w:rsidRDefault="007C7722" w:rsidP="007C7722">
      <w:pPr>
        <w:tabs>
          <w:tab w:val="left" w:pos="360"/>
          <w:tab w:val="left" w:pos="6237"/>
        </w:tabs>
        <w:rPr>
          <w:rFonts w:ascii="Arial" w:hAnsi="Arial" w:cs="Arial"/>
          <w:sz w:val="22"/>
          <w:szCs w:val="22"/>
        </w:rPr>
      </w:pPr>
      <w:r w:rsidRPr="00880DA2">
        <w:rPr>
          <w:rFonts w:ascii="Arial" w:hAnsi="Arial" w:cs="Arial"/>
          <w:sz w:val="22"/>
          <w:szCs w:val="22"/>
        </w:rPr>
        <w:t xml:space="preserve">      </w:t>
      </w:r>
      <w:r w:rsidR="0062735D" w:rsidRPr="00880DA2">
        <w:rPr>
          <w:rFonts w:ascii="Arial" w:hAnsi="Arial" w:cs="Arial"/>
          <w:sz w:val="22"/>
          <w:szCs w:val="22"/>
        </w:rPr>
        <w:t>2</w:t>
      </w:r>
      <w:r w:rsidR="00745AD4" w:rsidRPr="00880DA2">
        <w:rPr>
          <w:rFonts w:ascii="Arial" w:hAnsi="Arial" w:cs="Arial"/>
          <w:sz w:val="22"/>
          <w:szCs w:val="22"/>
        </w:rPr>
        <w:t xml:space="preserve"> </w:t>
      </w:r>
      <w:r w:rsidR="0029237D" w:rsidRPr="00880DA2">
        <w:rPr>
          <w:rFonts w:ascii="Arial" w:hAnsi="Arial" w:cs="Arial"/>
          <w:sz w:val="22"/>
          <w:szCs w:val="22"/>
        </w:rPr>
        <w:t xml:space="preserve"> </w:t>
      </w:r>
      <w:proofErr w:type="spellStart"/>
      <w:r w:rsidR="009B2EA2">
        <w:rPr>
          <w:rFonts w:ascii="Arial" w:hAnsi="Arial" w:cs="Arial"/>
          <w:sz w:val="22"/>
          <w:szCs w:val="22"/>
        </w:rPr>
        <w:t>Μητάς</w:t>
      </w:r>
      <w:proofErr w:type="spellEnd"/>
      <w:r w:rsidR="009B2EA2">
        <w:rPr>
          <w:rFonts w:ascii="Arial" w:hAnsi="Arial" w:cs="Arial"/>
          <w:sz w:val="22"/>
          <w:szCs w:val="22"/>
        </w:rPr>
        <w:t xml:space="preserve"> Αλέξανδρος                                                         </w:t>
      </w:r>
      <w:r w:rsidR="00306108" w:rsidRPr="00880DA2">
        <w:rPr>
          <w:rFonts w:ascii="Arial" w:hAnsi="Arial" w:cs="Arial"/>
          <w:sz w:val="22"/>
          <w:szCs w:val="22"/>
        </w:rPr>
        <w:t xml:space="preserve">               </w:t>
      </w:r>
      <w:r w:rsidRPr="00880DA2">
        <w:rPr>
          <w:rFonts w:ascii="Arial" w:hAnsi="Arial" w:cs="Arial"/>
          <w:sz w:val="22"/>
          <w:szCs w:val="22"/>
        </w:rPr>
        <w:t>2.</w:t>
      </w:r>
      <w:r w:rsidR="009B2EA2" w:rsidRPr="00880DA2">
        <w:rPr>
          <w:rFonts w:ascii="Arial" w:hAnsi="Arial" w:cs="Arial"/>
          <w:sz w:val="22"/>
          <w:szCs w:val="22"/>
        </w:rPr>
        <w:t xml:space="preserve">Μπράλιος Νικόλαος       </w:t>
      </w:r>
    </w:p>
    <w:p w:rsidR="00BE4517" w:rsidRPr="00880DA2" w:rsidRDefault="00961EBF" w:rsidP="00BE4517">
      <w:pPr>
        <w:tabs>
          <w:tab w:val="left" w:pos="360"/>
          <w:tab w:val="left" w:pos="6237"/>
        </w:tabs>
        <w:rPr>
          <w:rFonts w:ascii="Arial" w:hAnsi="Arial" w:cs="Arial"/>
          <w:sz w:val="22"/>
          <w:szCs w:val="22"/>
        </w:rPr>
      </w:pPr>
      <w:r w:rsidRPr="00880DA2">
        <w:rPr>
          <w:rFonts w:ascii="Arial" w:hAnsi="Arial" w:cs="Arial"/>
          <w:sz w:val="22"/>
          <w:szCs w:val="22"/>
        </w:rPr>
        <w:t xml:space="preserve">      </w:t>
      </w:r>
      <w:r w:rsidR="001A4D79" w:rsidRPr="00880DA2">
        <w:rPr>
          <w:rFonts w:ascii="Arial" w:hAnsi="Arial" w:cs="Arial"/>
          <w:sz w:val="22"/>
          <w:szCs w:val="22"/>
        </w:rPr>
        <w:t>3.</w:t>
      </w:r>
      <w:r w:rsidR="00306108" w:rsidRPr="00880DA2">
        <w:rPr>
          <w:rFonts w:ascii="Arial" w:hAnsi="Arial" w:cs="Arial"/>
          <w:sz w:val="22"/>
          <w:szCs w:val="22"/>
        </w:rPr>
        <w:t xml:space="preserve"> </w:t>
      </w:r>
      <w:proofErr w:type="spellStart"/>
      <w:r w:rsidR="009B2EA2">
        <w:rPr>
          <w:rFonts w:ascii="Arial" w:hAnsi="Arial" w:cs="Arial"/>
          <w:sz w:val="22"/>
          <w:szCs w:val="22"/>
        </w:rPr>
        <w:t>Καλογρηάς</w:t>
      </w:r>
      <w:proofErr w:type="spellEnd"/>
      <w:r w:rsidR="009B2EA2">
        <w:rPr>
          <w:rFonts w:ascii="Arial" w:hAnsi="Arial" w:cs="Arial"/>
          <w:sz w:val="22"/>
          <w:szCs w:val="22"/>
        </w:rPr>
        <w:t xml:space="preserve"> </w:t>
      </w:r>
      <w:r w:rsidR="00306108" w:rsidRPr="00880DA2">
        <w:rPr>
          <w:rFonts w:ascii="Arial" w:hAnsi="Arial" w:cs="Arial"/>
          <w:sz w:val="22"/>
          <w:szCs w:val="22"/>
        </w:rPr>
        <w:t>Αθαν</w:t>
      </w:r>
      <w:r w:rsidR="009B2EA2">
        <w:rPr>
          <w:rFonts w:ascii="Arial" w:hAnsi="Arial" w:cs="Arial"/>
          <w:sz w:val="22"/>
          <w:szCs w:val="22"/>
        </w:rPr>
        <w:t xml:space="preserve">άσιος                                                      </w:t>
      </w:r>
      <w:r w:rsidR="007C7722" w:rsidRPr="00880DA2">
        <w:rPr>
          <w:rFonts w:ascii="Arial" w:hAnsi="Arial" w:cs="Arial"/>
          <w:sz w:val="22"/>
          <w:szCs w:val="22"/>
        </w:rPr>
        <w:t xml:space="preserve">       </w:t>
      </w:r>
      <w:r w:rsidR="009B2EA2">
        <w:rPr>
          <w:rFonts w:ascii="Arial" w:hAnsi="Arial" w:cs="Arial"/>
          <w:sz w:val="22"/>
          <w:szCs w:val="22"/>
        </w:rPr>
        <w:t xml:space="preserve"> </w:t>
      </w:r>
      <w:r w:rsidR="007C7722" w:rsidRPr="00880DA2">
        <w:rPr>
          <w:rFonts w:ascii="Arial" w:hAnsi="Arial" w:cs="Arial"/>
          <w:sz w:val="22"/>
          <w:szCs w:val="22"/>
        </w:rPr>
        <w:t xml:space="preserve">   </w:t>
      </w:r>
      <w:r w:rsidR="009B2EA2">
        <w:rPr>
          <w:rFonts w:ascii="Arial" w:hAnsi="Arial" w:cs="Arial"/>
          <w:sz w:val="22"/>
          <w:szCs w:val="22"/>
        </w:rPr>
        <w:t xml:space="preserve"> </w:t>
      </w:r>
      <w:r w:rsidR="00BE4517" w:rsidRPr="00880DA2">
        <w:rPr>
          <w:rFonts w:ascii="Arial" w:hAnsi="Arial" w:cs="Arial"/>
          <w:sz w:val="22"/>
          <w:szCs w:val="22"/>
        </w:rPr>
        <w:t>3.</w:t>
      </w:r>
      <w:r w:rsidR="009B2EA2">
        <w:rPr>
          <w:rFonts w:ascii="Arial" w:hAnsi="Arial" w:cs="Arial"/>
          <w:sz w:val="22"/>
          <w:szCs w:val="22"/>
        </w:rPr>
        <w:t>Καραμάνης Δημήτριος</w:t>
      </w:r>
      <w:r w:rsidR="00BE4517" w:rsidRPr="00880DA2">
        <w:rPr>
          <w:rFonts w:ascii="Arial" w:hAnsi="Arial" w:cs="Arial"/>
          <w:sz w:val="22"/>
          <w:szCs w:val="22"/>
        </w:rPr>
        <w:t xml:space="preserve"> </w:t>
      </w:r>
    </w:p>
    <w:p w:rsidR="00BE4517" w:rsidRPr="00880DA2" w:rsidRDefault="007C7722" w:rsidP="00BE4517">
      <w:pPr>
        <w:tabs>
          <w:tab w:val="left" w:pos="360"/>
          <w:tab w:val="left" w:pos="6237"/>
        </w:tabs>
        <w:rPr>
          <w:rFonts w:ascii="Arial" w:hAnsi="Arial" w:cs="Arial"/>
          <w:sz w:val="22"/>
          <w:szCs w:val="22"/>
        </w:rPr>
      </w:pPr>
      <w:r w:rsidRPr="00880DA2">
        <w:rPr>
          <w:rFonts w:ascii="Arial" w:hAnsi="Arial" w:cs="Arial"/>
          <w:sz w:val="22"/>
          <w:szCs w:val="22"/>
        </w:rPr>
        <w:t xml:space="preserve">   </w:t>
      </w:r>
      <w:r w:rsidR="009B2EA2">
        <w:rPr>
          <w:rFonts w:ascii="Arial" w:hAnsi="Arial" w:cs="Arial"/>
          <w:sz w:val="22"/>
          <w:szCs w:val="22"/>
        </w:rPr>
        <w:t xml:space="preserve">   4.</w:t>
      </w:r>
      <w:r w:rsidR="00BE4517" w:rsidRPr="00880DA2">
        <w:rPr>
          <w:rFonts w:ascii="Arial" w:hAnsi="Arial" w:cs="Arial"/>
          <w:sz w:val="22"/>
          <w:szCs w:val="22"/>
        </w:rPr>
        <w:t xml:space="preserve"> </w:t>
      </w:r>
      <w:proofErr w:type="spellStart"/>
      <w:r w:rsidR="00BE4517" w:rsidRPr="00880DA2">
        <w:rPr>
          <w:rFonts w:ascii="Arial" w:hAnsi="Arial" w:cs="Arial"/>
          <w:sz w:val="22"/>
          <w:szCs w:val="22"/>
        </w:rPr>
        <w:t>Σαγιάννη</w:t>
      </w:r>
      <w:r w:rsidR="009B2EA2">
        <w:rPr>
          <w:rFonts w:ascii="Arial" w:hAnsi="Arial" w:cs="Arial"/>
          <w:sz w:val="22"/>
          <w:szCs w:val="22"/>
        </w:rPr>
        <w:t>ς</w:t>
      </w:r>
      <w:proofErr w:type="spellEnd"/>
      <w:r w:rsidR="00BE4517" w:rsidRPr="00880DA2">
        <w:rPr>
          <w:rFonts w:ascii="Arial" w:hAnsi="Arial" w:cs="Arial"/>
          <w:sz w:val="22"/>
          <w:szCs w:val="22"/>
        </w:rPr>
        <w:t xml:space="preserve">  Μιχαήλ</w:t>
      </w:r>
      <w:r w:rsidR="009B2EA2">
        <w:rPr>
          <w:rFonts w:ascii="Arial" w:hAnsi="Arial" w:cs="Arial"/>
          <w:sz w:val="22"/>
          <w:szCs w:val="22"/>
        </w:rPr>
        <w:t xml:space="preserve">                                                  </w:t>
      </w:r>
      <w:r w:rsidR="00BE4517" w:rsidRPr="00880DA2">
        <w:rPr>
          <w:rFonts w:ascii="Arial" w:hAnsi="Arial" w:cs="Arial"/>
          <w:sz w:val="22"/>
          <w:szCs w:val="22"/>
        </w:rPr>
        <w:t xml:space="preserve">              Αν και είχαν νόμιμα προσκληθεί</w:t>
      </w:r>
    </w:p>
    <w:p w:rsidR="0062735D" w:rsidRPr="00880DA2" w:rsidRDefault="007C7722" w:rsidP="00961EBF">
      <w:pPr>
        <w:tabs>
          <w:tab w:val="left" w:pos="360"/>
          <w:tab w:val="left" w:pos="6237"/>
        </w:tabs>
        <w:rPr>
          <w:rFonts w:ascii="Arial" w:hAnsi="Arial" w:cs="Arial"/>
          <w:sz w:val="22"/>
          <w:szCs w:val="22"/>
        </w:rPr>
      </w:pPr>
      <w:r w:rsidRPr="00880DA2">
        <w:rPr>
          <w:rFonts w:ascii="Arial" w:hAnsi="Arial" w:cs="Arial"/>
          <w:sz w:val="22"/>
          <w:szCs w:val="22"/>
        </w:rPr>
        <w:t xml:space="preserve">     </w:t>
      </w:r>
      <w:r w:rsidR="00BE4517" w:rsidRPr="00880DA2">
        <w:rPr>
          <w:rFonts w:ascii="Arial" w:hAnsi="Arial" w:cs="Arial"/>
          <w:sz w:val="22"/>
          <w:szCs w:val="22"/>
        </w:rPr>
        <w:t xml:space="preserve"> 5. </w:t>
      </w:r>
      <w:proofErr w:type="spellStart"/>
      <w:r w:rsidR="009B2EA2">
        <w:rPr>
          <w:rFonts w:ascii="Arial" w:hAnsi="Arial" w:cs="Arial"/>
          <w:sz w:val="22"/>
          <w:szCs w:val="22"/>
        </w:rPr>
        <w:t>Μερτζάνης</w:t>
      </w:r>
      <w:proofErr w:type="spellEnd"/>
      <w:r w:rsidR="009B2EA2">
        <w:rPr>
          <w:rFonts w:ascii="Arial" w:hAnsi="Arial" w:cs="Arial"/>
          <w:sz w:val="22"/>
          <w:szCs w:val="22"/>
        </w:rPr>
        <w:t xml:space="preserve"> Κωνσταντίνος</w:t>
      </w:r>
    </w:p>
    <w:p w:rsidR="009B2EA2" w:rsidRDefault="00BD7021" w:rsidP="009B2EA2">
      <w:pPr>
        <w:tabs>
          <w:tab w:val="left" w:pos="360"/>
          <w:tab w:val="left" w:pos="6237"/>
        </w:tabs>
        <w:rPr>
          <w:rFonts w:ascii="Arial" w:hAnsi="Arial" w:cs="Arial"/>
          <w:sz w:val="22"/>
          <w:szCs w:val="22"/>
        </w:rPr>
      </w:pPr>
      <w:r w:rsidRPr="00880DA2">
        <w:rPr>
          <w:rFonts w:ascii="Arial" w:hAnsi="Arial" w:cs="Arial"/>
          <w:sz w:val="22"/>
          <w:szCs w:val="22"/>
        </w:rPr>
        <w:t xml:space="preserve">      </w:t>
      </w:r>
      <w:r w:rsidR="00BE4517" w:rsidRPr="00880DA2">
        <w:rPr>
          <w:rFonts w:ascii="Arial" w:hAnsi="Arial" w:cs="Arial"/>
          <w:sz w:val="22"/>
          <w:szCs w:val="22"/>
        </w:rPr>
        <w:t>6</w:t>
      </w:r>
      <w:r w:rsidRPr="00880DA2">
        <w:rPr>
          <w:rFonts w:ascii="Arial" w:hAnsi="Arial" w:cs="Arial"/>
          <w:sz w:val="22"/>
          <w:szCs w:val="22"/>
        </w:rPr>
        <w:t>.</w:t>
      </w:r>
      <w:r w:rsidR="007C7722" w:rsidRPr="00880DA2">
        <w:rPr>
          <w:rFonts w:ascii="Arial" w:hAnsi="Arial" w:cs="Arial"/>
          <w:sz w:val="22"/>
          <w:szCs w:val="22"/>
        </w:rPr>
        <w:t xml:space="preserve"> </w:t>
      </w:r>
      <w:proofErr w:type="spellStart"/>
      <w:r w:rsidR="009B2EA2" w:rsidRPr="00880DA2">
        <w:rPr>
          <w:rFonts w:ascii="Arial" w:hAnsi="Arial" w:cs="Arial"/>
          <w:sz w:val="22"/>
          <w:szCs w:val="22"/>
        </w:rPr>
        <w:t>Καπλάνης</w:t>
      </w:r>
      <w:proofErr w:type="spellEnd"/>
      <w:r w:rsidR="009B2EA2" w:rsidRPr="00880DA2">
        <w:rPr>
          <w:rFonts w:ascii="Arial" w:hAnsi="Arial" w:cs="Arial"/>
          <w:sz w:val="22"/>
          <w:szCs w:val="22"/>
        </w:rPr>
        <w:t xml:space="preserve"> Κωνσταντίνος                      </w:t>
      </w:r>
    </w:p>
    <w:p w:rsidR="009B2EA2" w:rsidRDefault="009B2EA2" w:rsidP="009B2EA2">
      <w:pPr>
        <w:tabs>
          <w:tab w:val="left" w:pos="360"/>
          <w:tab w:val="left" w:pos="6237"/>
        </w:tabs>
        <w:rPr>
          <w:rFonts w:ascii="Arial" w:hAnsi="Arial" w:cs="Arial"/>
          <w:sz w:val="22"/>
          <w:szCs w:val="22"/>
        </w:rPr>
      </w:pPr>
    </w:p>
    <w:p w:rsidR="009B2EA2" w:rsidRDefault="009B2EA2" w:rsidP="009B2EA2">
      <w:pPr>
        <w:tabs>
          <w:tab w:val="left" w:pos="360"/>
          <w:tab w:val="left" w:pos="6237"/>
        </w:tabs>
        <w:rPr>
          <w:rFonts w:ascii="Arial" w:hAnsi="Arial" w:cs="Arial"/>
          <w:sz w:val="22"/>
          <w:szCs w:val="22"/>
        </w:rPr>
      </w:pPr>
    </w:p>
    <w:p w:rsidR="00787FCA" w:rsidRPr="00787FCA" w:rsidRDefault="00531AE2" w:rsidP="00787FCA">
      <w:pPr>
        <w:pStyle w:val="af9"/>
        <w:numPr>
          <w:ilvl w:val="0"/>
          <w:numId w:val="38"/>
        </w:numPr>
        <w:tabs>
          <w:tab w:val="left" w:pos="60"/>
          <w:tab w:val="left" w:pos="390"/>
        </w:tabs>
        <w:suppressAutoHyphens w:val="0"/>
        <w:spacing w:line="360" w:lineRule="auto"/>
        <w:jc w:val="both"/>
        <w:rPr>
          <w:rFonts w:ascii="Arial" w:hAnsi="Arial" w:cs="Arial"/>
          <w:i/>
          <w:sz w:val="22"/>
          <w:szCs w:val="22"/>
        </w:rPr>
      </w:pPr>
      <w:r w:rsidRPr="00787FCA">
        <w:rPr>
          <w:rFonts w:ascii="Arial" w:eastAsia="Arial" w:hAnsi="Arial" w:cs="Arial"/>
          <w:i/>
          <w:sz w:val="22"/>
          <w:szCs w:val="22"/>
        </w:rPr>
        <w:t xml:space="preserve">Ο Πρόεδρος της Οικονομικής Επιτροπής εισηγούμενος το </w:t>
      </w:r>
      <w:r w:rsidR="00787FCA" w:rsidRPr="00787FCA">
        <w:rPr>
          <w:rFonts w:ascii="Arial" w:eastAsia="Arial" w:hAnsi="Arial" w:cs="Arial"/>
          <w:i/>
          <w:sz w:val="22"/>
          <w:szCs w:val="22"/>
        </w:rPr>
        <w:t>3</w:t>
      </w:r>
      <w:r w:rsidRPr="00787FCA">
        <w:rPr>
          <w:rFonts w:ascii="Arial" w:eastAsia="Arial" w:hAnsi="Arial" w:cs="Arial"/>
          <w:i/>
          <w:sz w:val="22"/>
          <w:szCs w:val="22"/>
          <w:vertAlign w:val="superscript"/>
        </w:rPr>
        <w:t>ο</w:t>
      </w:r>
      <w:r w:rsidRPr="00787FCA">
        <w:rPr>
          <w:rFonts w:ascii="Arial" w:eastAsia="Arial" w:hAnsi="Arial" w:cs="Arial"/>
          <w:i/>
          <w:sz w:val="22"/>
          <w:szCs w:val="22"/>
        </w:rPr>
        <w:t xml:space="preserve">  θέμα </w:t>
      </w:r>
      <w:r w:rsidRPr="00787FCA">
        <w:rPr>
          <w:rFonts w:ascii="Arial" w:hAnsi="Arial" w:cs="Arial"/>
          <w:i/>
          <w:sz w:val="22"/>
          <w:szCs w:val="22"/>
        </w:rPr>
        <w:t xml:space="preserve">της </w:t>
      </w:r>
      <w:r w:rsidRPr="00787FCA">
        <w:rPr>
          <w:rFonts w:ascii="Arial" w:eastAsia="Arial" w:hAnsi="Arial" w:cs="Arial"/>
          <w:i/>
          <w:sz w:val="22"/>
          <w:szCs w:val="22"/>
        </w:rPr>
        <w:t xml:space="preserve">ημερήσιας διάταξης έθεσε υπόψη των μελών  το με αριθ. </w:t>
      </w:r>
      <w:proofErr w:type="spellStart"/>
      <w:r w:rsidRPr="00787FCA">
        <w:rPr>
          <w:rFonts w:ascii="Arial" w:eastAsia="Arial" w:hAnsi="Arial" w:cs="Arial"/>
          <w:i/>
          <w:sz w:val="22"/>
          <w:szCs w:val="22"/>
        </w:rPr>
        <w:t>πρωτ</w:t>
      </w:r>
      <w:proofErr w:type="spellEnd"/>
      <w:r w:rsidRPr="00787FCA">
        <w:rPr>
          <w:rFonts w:ascii="Arial" w:eastAsia="Arial" w:hAnsi="Arial" w:cs="Arial"/>
          <w:i/>
          <w:sz w:val="22"/>
          <w:szCs w:val="22"/>
        </w:rPr>
        <w:t>. 1</w:t>
      </w:r>
      <w:r w:rsidR="00880DA2" w:rsidRPr="00787FCA">
        <w:rPr>
          <w:rFonts w:ascii="Arial" w:eastAsia="Arial" w:hAnsi="Arial" w:cs="Arial"/>
          <w:i/>
          <w:sz w:val="22"/>
          <w:szCs w:val="22"/>
        </w:rPr>
        <w:t>7</w:t>
      </w:r>
      <w:r w:rsidR="00787FCA" w:rsidRPr="00787FCA">
        <w:rPr>
          <w:rFonts w:ascii="Arial" w:eastAsia="Arial" w:hAnsi="Arial" w:cs="Arial"/>
          <w:i/>
          <w:sz w:val="22"/>
          <w:szCs w:val="22"/>
        </w:rPr>
        <w:t>248</w:t>
      </w:r>
      <w:r w:rsidRPr="00787FCA">
        <w:rPr>
          <w:rFonts w:ascii="Arial" w:eastAsia="Arial" w:hAnsi="Arial" w:cs="Arial"/>
          <w:i/>
          <w:sz w:val="22"/>
          <w:szCs w:val="22"/>
        </w:rPr>
        <w:t>/</w:t>
      </w:r>
      <w:r w:rsidR="00787FCA" w:rsidRPr="00787FCA">
        <w:rPr>
          <w:rFonts w:ascii="Arial" w:eastAsia="Arial" w:hAnsi="Arial" w:cs="Arial"/>
          <w:i/>
          <w:sz w:val="22"/>
          <w:szCs w:val="22"/>
        </w:rPr>
        <w:t>07</w:t>
      </w:r>
      <w:r w:rsidRPr="00787FCA">
        <w:rPr>
          <w:rFonts w:ascii="Arial" w:eastAsia="Arial" w:hAnsi="Arial" w:cs="Arial"/>
          <w:i/>
          <w:sz w:val="22"/>
          <w:szCs w:val="22"/>
        </w:rPr>
        <w:t>-0</w:t>
      </w:r>
      <w:r w:rsidR="00880DA2" w:rsidRPr="00787FCA">
        <w:rPr>
          <w:rFonts w:ascii="Arial" w:eastAsia="Arial" w:hAnsi="Arial" w:cs="Arial"/>
          <w:i/>
          <w:sz w:val="22"/>
          <w:szCs w:val="22"/>
        </w:rPr>
        <w:t>9</w:t>
      </w:r>
      <w:r w:rsidRPr="00787FCA">
        <w:rPr>
          <w:rFonts w:ascii="Arial" w:eastAsia="Arial" w:hAnsi="Arial" w:cs="Arial"/>
          <w:i/>
          <w:sz w:val="22"/>
          <w:szCs w:val="22"/>
        </w:rPr>
        <w:t xml:space="preserve">-2023   έγγραφο </w:t>
      </w:r>
      <w:r w:rsidR="0008151C" w:rsidRPr="00787FCA">
        <w:rPr>
          <w:rFonts w:ascii="Arial" w:eastAsia="Arial" w:hAnsi="Arial" w:cs="Arial"/>
          <w:i/>
          <w:sz w:val="22"/>
          <w:szCs w:val="22"/>
        </w:rPr>
        <w:t xml:space="preserve"> </w:t>
      </w:r>
      <w:r w:rsidRPr="00787FCA">
        <w:rPr>
          <w:rFonts w:ascii="Arial" w:eastAsia="Arial" w:hAnsi="Arial" w:cs="Arial"/>
          <w:i/>
          <w:sz w:val="22"/>
          <w:szCs w:val="22"/>
        </w:rPr>
        <w:t>τ</w:t>
      </w:r>
      <w:r w:rsidR="00C23A1D" w:rsidRPr="00787FCA">
        <w:rPr>
          <w:rFonts w:ascii="Arial" w:eastAsia="Arial" w:hAnsi="Arial" w:cs="Arial"/>
          <w:i/>
          <w:sz w:val="22"/>
          <w:szCs w:val="22"/>
        </w:rPr>
        <w:t xml:space="preserve">ου Τμ. Προϋπολογισμού Λογιστηρίου &amp; Προμηθειών του Δήμου </w:t>
      </w:r>
      <w:proofErr w:type="spellStart"/>
      <w:r w:rsidR="00C23A1D" w:rsidRPr="00787FCA">
        <w:rPr>
          <w:rFonts w:ascii="Arial" w:eastAsia="Arial" w:hAnsi="Arial" w:cs="Arial"/>
          <w:i/>
          <w:sz w:val="22"/>
          <w:szCs w:val="22"/>
        </w:rPr>
        <w:t>Λεβαδέων</w:t>
      </w:r>
      <w:proofErr w:type="spellEnd"/>
      <w:r w:rsidRPr="00787FCA">
        <w:rPr>
          <w:rFonts w:ascii="Arial" w:eastAsia="Calibri" w:hAnsi="Arial" w:cs="Arial"/>
          <w:i/>
          <w:color w:val="000000"/>
          <w:kern w:val="2"/>
          <w:sz w:val="22"/>
          <w:szCs w:val="22"/>
          <w:shd w:val="clear" w:color="auto" w:fill="FFFFFF"/>
        </w:rPr>
        <w:t xml:space="preserve"> στο  οποίο</w:t>
      </w:r>
      <w:r w:rsidRPr="00787FCA">
        <w:rPr>
          <w:rFonts w:ascii="Arial" w:eastAsia="Arial" w:hAnsi="Arial" w:cs="Arial"/>
          <w:i/>
          <w:sz w:val="22"/>
          <w:szCs w:val="22"/>
        </w:rPr>
        <w:t xml:space="preserve"> αναφέρονται </w:t>
      </w:r>
      <w:r w:rsidRPr="00787FCA">
        <w:rPr>
          <w:rFonts w:ascii="Arial" w:hAnsi="Arial" w:cs="Arial"/>
          <w:i/>
          <w:sz w:val="22"/>
          <w:szCs w:val="22"/>
        </w:rPr>
        <w:t>τα παρακάτω:</w:t>
      </w:r>
      <w:r w:rsidRPr="00787FCA">
        <w:rPr>
          <w:rFonts w:ascii="Arial" w:eastAsia="Arial" w:hAnsi="Arial" w:cs="Arial"/>
          <w:i/>
          <w:sz w:val="22"/>
          <w:szCs w:val="22"/>
        </w:rPr>
        <w:t xml:space="preserve">   </w:t>
      </w:r>
      <w:r w:rsidRPr="00787FCA">
        <w:rPr>
          <w:rFonts w:ascii="Arial" w:eastAsia="Calibri" w:hAnsi="Arial" w:cs="Arial"/>
          <w:bCs/>
          <w:i/>
          <w:sz w:val="22"/>
          <w:szCs w:val="22"/>
        </w:rPr>
        <w:tab/>
      </w:r>
      <w:r w:rsidRPr="00787FCA">
        <w:rPr>
          <w:rStyle w:val="1f0"/>
          <w:rFonts w:ascii="Arial" w:hAnsi="Arial" w:cs="Arial"/>
          <w:i/>
          <w:color w:val="000000"/>
          <w:sz w:val="22"/>
          <w:szCs w:val="22"/>
        </w:rPr>
        <w:tab/>
      </w:r>
      <w:r w:rsidR="00787FCA" w:rsidRPr="00787FCA">
        <w:rPr>
          <w:rFonts w:ascii="Arial" w:hAnsi="Arial" w:cs="Arial"/>
          <w:bCs/>
          <w:i/>
          <w:sz w:val="22"/>
          <w:szCs w:val="22"/>
        </w:rPr>
        <w:t>Με τ</w:t>
      </w:r>
      <w:r w:rsidR="00787FCA" w:rsidRPr="00787FCA">
        <w:rPr>
          <w:rFonts w:ascii="Arial" w:hAnsi="Arial" w:cs="Arial"/>
          <w:i/>
          <w:sz w:val="22"/>
          <w:szCs w:val="22"/>
        </w:rPr>
        <w:t xml:space="preserve">ο άρθρο 72 παρ.1 του Ν.3852/2010, όπως </w:t>
      </w:r>
      <w:r w:rsidR="00787FCA" w:rsidRPr="00787FCA">
        <w:rPr>
          <w:rFonts w:ascii="Arial" w:hAnsi="Arial" w:cs="Arial"/>
          <w:i/>
          <w:color w:val="000000"/>
          <w:sz w:val="22"/>
          <w:szCs w:val="22"/>
        </w:rPr>
        <w:t>αντικαταστάθηκε από την παρ. 1 του άρθρου    3 του Ν. 4623/19 (ΦΕΚ 134/09.08.2019 τεύχος Α’):</w:t>
      </w:r>
    </w:p>
    <w:p w:rsidR="00787FCA" w:rsidRPr="00787FCA" w:rsidRDefault="00787FCA" w:rsidP="00787FCA">
      <w:pPr>
        <w:tabs>
          <w:tab w:val="left" w:pos="60"/>
          <w:tab w:val="left" w:pos="390"/>
        </w:tabs>
        <w:spacing w:line="360" w:lineRule="auto"/>
        <w:jc w:val="both"/>
        <w:rPr>
          <w:rFonts w:ascii="Arial" w:hAnsi="Arial" w:cs="Arial"/>
          <w:i/>
          <w:sz w:val="22"/>
          <w:szCs w:val="22"/>
        </w:rPr>
      </w:pPr>
      <w:r w:rsidRPr="00787FCA">
        <w:rPr>
          <w:rFonts w:ascii="Arial" w:hAnsi="Arial" w:cs="Arial"/>
          <w:b/>
          <w:bCs/>
          <w:i/>
          <w:sz w:val="22"/>
          <w:szCs w:val="22"/>
        </w:rPr>
        <w:t>1.</w:t>
      </w:r>
      <w:r w:rsidRPr="00787FCA">
        <w:rPr>
          <w:rFonts w:ascii="Arial" w:hAnsi="Arial" w:cs="Arial"/>
          <w:i/>
          <w:sz w:val="22"/>
          <w:szCs w:val="22"/>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787FCA">
        <w:rPr>
          <w:rFonts w:ascii="Arial" w:hAnsi="Arial" w:cs="Arial"/>
          <w:b/>
          <w:bCs/>
          <w:i/>
          <w:sz w:val="22"/>
          <w:szCs w:val="22"/>
        </w:rPr>
        <w:t>θ)</w:t>
      </w:r>
      <w:r w:rsidRPr="00787FCA">
        <w:rPr>
          <w:rFonts w:ascii="Arial" w:hAnsi="Arial" w:cs="Arial"/>
          <w:i/>
          <w:sz w:val="22"/>
          <w:szCs w:val="22"/>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787FCA" w:rsidRPr="00787FCA" w:rsidRDefault="00787FCA" w:rsidP="00787FCA">
      <w:pPr>
        <w:pStyle w:val="af9"/>
        <w:numPr>
          <w:ilvl w:val="0"/>
          <w:numId w:val="37"/>
        </w:numPr>
        <w:tabs>
          <w:tab w:val="left" w:pos="60"/>
          <w:tab w:val="left" w:pos="390"/>
        </w:tabs>
        <w:suppressAutoHyphens w:val="0"/>
        <w:spacing w:line="360" w:lineRule="auto"/>
        <w:jc w:val="both"/>
        <w:rPr>
          <w:rStyle w:val="apple-style-span"/>
          <w:rFonts w:ascii="Arial" w:hAnsi="Arial" w:cs="Arial"/>
          <w:i/>
          <w:sz w:val="22"/>
          <w:szCs w:val="22"/>
        </w:rPr>
      </w:pPr>
      <w:r w:rsidRPr="00787FCA">
        <w:rPr>
          <w:rFonts w:ascii="Arial" w:hAnsi="Arial" w:cs="Arial"/>
          <w:bCs/>
          <w:i/>
          <w:sz w:val="22"/>
          <w:szCs w:val="22"/>
        </w:rPr>
        <w:lastRenderedPageBreak/>
        <w:t xml:space="preserve">Με </w:t>
      </w:r>
      <w:r w:rsidRPr="00787FCA">
        <w:rPr>
          <w:rFonts w:ascii="Arial" w:hAnsi="Arial" w:cs="Arial"/>
          <w:i/>
          <w:sz w:val="22"/>
          <w:szCs w:val="22"/>
        </w:rPr>
        <w:t xml:space="preserve">την 413/2022 απόφασή της η Οικονομική Επιτροπή αποφάσισε τη συγκρότηση των </w:t>
      </w:r>
      <w:r w:rsidRPr="00787FCA">
        <w:rPr>
          <w:rFonts w:ascii="Arial" w:hAnsi="Arial" w:cs="Arial"/>
          <w:bCs/>
          <w:i/>
          <w:sz w:val="22"/>
          <w:szCs w:val="22"/>
        </w:rPr>
        <w:t xml:space="preserve">  </w:t>
      </w:r>
      <w:r w:rsidRPr="00787FCA">
        <w:rPr>
          <w:rFonts w:ascii="Arial" w:hAnsi="Arial" w:cs="Arial"/>
          <w:i/>
          <w:sz w:val="22"/>
          <w:szCs w:val="22"/>
        </w:rPr>
        <w:t>Επιτροπών παρακολούθησης και παραλαβής προμηθειών και παραλαβής αντικειμένου συμβάσεων παροχής γενικών υπηρεσιών σύμφωνα με τις διατάξεις του Ν. 4412/2016, για το έτος 2023</w:t>
      </w:r>
      <w:r w:rsidRPr="00787FCA">
        <w:rPr>
          <w:rStyle w:val="apple-style-span"/>
          <w:rFonts w:ascii="Arial" w:hAnsi="Arial" w:cs="Arial"/>
          <w:bCs/>
          <w:i/>
          <w:sz w:val="22"/>
          <w:szCs w:val="22"/>
        </w:rPr>
        <w:t xml:space="preserve">, </w:t>
      </w:r>
      <w:r w:rsidRPr="00787FCA">
        <w:rPr>
          <w:rStyle w:val="apple-style-span"/>
          <w:rFonts w:ascii="Arial" w:hAnsi="Arial" w:cs="Arial"/>
          <w:i/>
          <w:color w:val="000000"/>
          <w:sz w:val="22"/>
          <w:szCs w:val="22"/>
        </w:rPr>
        <w:t>η καθεμία από τις οποίες αποτελούνται από τρία (3) τακτικά μέλη και τα αναπληρωματικά αυτών.</w:t>
      </w:r>
    </w:p>
    <w:p w:rsidR="00787FCA" w:rsidRPr="00787FCA" w:rsidRDefault="00787FCA" w:rsidP="00787FCA">
      <w:pPr>
        <w:pStyle w:val="af9"/>
        <w:numPr>
          <w:ilvl w:val="0"/>
          <w:numId w:val="39"/>
        </w:numPr>
        <w:tabs>
          <w:tab w:val="left" w:pos="60"/>
          <w:tab w:val="left" w:pos="390"/>
        </w:tabs>
        <w:suppressAutoHyphens w:val="0"/>
        <w:spacing w:line="312" w:lineRule="auto"/>
        <w:ind w:left="714" w:hanging="357"/>
        <w:jc w:val="both"/>
        <w:rPr>
          <w:rFonts w:ascii="Arial" w:hAnsi="Arial" w:cs="Arial"/>
          <w:i/>
          <w:sz w:val="22"/>
          <w:szCs w:val="22"/>
        </w:rPr>
      </w:pPr>
      <w:r w:rsidRPr="00787FCA">
        <w:rPr>
          <w:rFonts w:ascii="Arial" w:hAnsi="Arial" w:cs="Arial"/>
          <w:i/>
          <w:sz w:val="22"/>
          <w:szCs w:val="22"/>
        </w:rPr>
        <w:t xml:space="preserve">Στο διάστημα που μεσολάβησε από τη λήψη της απόφασης μέχρι σήμερα έγιναν υπηρεσιακές αλλαγές και συγκεκριμένα η κα Αναστασίου Μαρία συνταξιοδοτήθηκε, η αναπληρώτριά της κα </w:t>
      </w:r>
      <w:proofErr w:type="spellStart"/>
      <w:r w:rsidRPr="00787FCA">
        <w:rPr>
          <w:rFonts w:ascii="Arial" w:hAnsi="Arial" w:cs="Arial"/>
          <w:i/>
          <w:sz w:val="22"/>
          <w:szCs w:val="22"/>
        </w:rPr>
        <w:t>Σαβράμη</w:t>
      </w:r>
      <w:proofErr w:type="spellEnd"/>
      <w:r w:rsidRPr="00787FCA">
        <w:rPr>
          <w:rFonts w:ascii="Arial" w:hAnsi="Arial" w:cs="Arial"/>
          <w:i/>
          <w:sz w:val="22"/>
          <w:szCs w:val="22"/>
        </w:rPr>
        <w:t xml:space="preserve"> Άννα-Μαρία βρίσκεται σε μακρόχρονη αναρρωτική άδεια και η κα Τσώνη Καλλιόπη τοποθετήθηκε στο γραφείο Προμηθειών, θέση ασυμβίβαστη με αυτή του μέλους επιτροπής.</w:t>
      </w:r>
    </w:p>
    <w:p w:rsidR="00787FCA" w:rsidRPr="00787FCA" w:rsidRDefault="00787FCA" w:rsidP="00787FCA">
      <w:pPr>
        <w:pStyle w:val="af9"/>
        <w:tabs>
          <w:tab w:val="left" w:pos="60"/>
          <w:tab w:val="left" w:pos="390"/>
        </w:tabs>
        <w:spacing w:line="312" w:lineRule="auto"/>
        <w:ind w:left="714"/>
        <w:jc w:val="both"/>
        <w:rPr>
          <w:rFonts w:ascii="Arial" w:hAnsi="Arial" w:cs="Arial"/>
          <w:i/>
          <w:sz w:val="22"/>
          <w:szCs w:val="22"/>
        </w:rPr>
      </w:pPr>
    </w:p>
    <w:p w:rsidR="00787FCA" w:rsidRPr="00787FCA" w:rsidRDefault="00787FCA" w:rsidP="00787FCA">
      <w:pPr>
        <w:spacing w:line="360" w:lineRule="auto"/>
        <w:jc w:val="both"/>
        <w:rPr>
          <w:rFonts w:ascii="Arial" w:hAnsi="Arial" w:cs="Arial"/>
          <w:i/>
          <w:sz w:val="22"/>
          <w:szCs w:val="22"/>
        </w:rPr>
      </w:pPr>
      <w:r w:rsidRPr="00787FCA">
        <w:rPr>
          <w:rFonts w:ascii="Arial" w:hAnsi="Arial" w:cs="Arial"/>
          <w:i/>
          <w:sz w:val="22"/>
          <w:szCs w:val="22"/>
        </w:rPr>
        <w:t>Κατόπιν των ανωτέρω και λαμβάνοντας υπόψη:</w:t>
      </w:r>
    </w:p>
    <w:p w:rsidR="00787FCA" w:rsidRPr="00787FCA" w:rsidRDefault="00787FCA" w:rsidP="00787FCA">
      <w:pPr>
        <w:spacing w:line="360" w:lineRule="auto"/>
        <w:jc w:val="both"/>
        <w:rPr>
          <w:rFonts w:ascii="Arial" w:hAnsi="Arial" w:cs="Arial"/>
          <w:i/>
          <w:sz w:val="22"/>
          <w:szCs w:val="22"/>
        </w:rPr>
      </w:pPr>
    </w:p>
    <w:p w:rsidR="00787FCA" w:rsidRPr="00787FCA" w:rsidRDefault="00787FCA" w:rsidP="00787FCA">
      <w:pPr>
        <w:spacing w:line="360" w:lineRule="auto"/>
        <w:jc w:val="both"/>
        <w:rPr>
          <w:rFonts w:ascii="Arial" w:hAnsi="Arial" w:cs="Arial"/>
          <w:i/>
          <w:sz w:val="22"/>
          <w:szCs w:val="22"/>
        </w:rPr>
      </w:pPr>
      <w:r w:rsidRPr="00787FCA">
        <w:rPr>
          <w:rFonts w:ascii="Arial" w:hAnsi="Arial" w:cs="Arial"/>
          <w:b/>
          <w:bCs/>
          <w:i/>
          <w:sz w:val="22"/>
          <w:szCs w:val="22"/>
        </w:rPr>
        <w:t xml:space="preserve">1. </w:t>
      </w:r>
      <w:r w:rsidRPr="00787FCA">
        <w:rPr>
          <w:rFonts w:ascii="Arial" w:hAnsi="Arial" w:cs="Arial"/>
          <w:i/>
          <w:sz w:val="22"/>
          <w:szCs w:val="22"/>
        </w:rPr>
        <w:t xml:space="preserve">Το άρθρο 72 παρ.1 του Ν.3852/2010, όπως </w:t>
      </w:r>
      <w:r w:rsidRPr="00787FCA">
        <w:rPr>
          <w:rFonts w:ascii="Arial" w:hAnsi="Arial" w:cs="Arial"/>
          <w:i/>
          <w:color w:val="000000"/>
          <w:sz w:val="22"/>
          <w:szCs w:val="22"/>
        </w:rPr>
        <w:t>αντικαταστάθηκε από την παρ. 1 του άρθρου    3 του Ν. 4623/19 (ΦΕΚ 134/09.08.2019 τεύχος Α’)</w:t>
      </w:r>
    </w:p>
    <w:p w:rsidR="00787FCA" w:rsidRPr="00787FCA" w:rsidRDefault="00787FCA" w:rsidP="00787FCA">
      <w:pPr>
        <w:widowControl w:val="0"/>
        <w:spacing w:line="360" w:lineRule="auto"/>
        <w:jc w:val="both"/>
        <w:rPr>
          <w:rFonts w:ascii="Arial" w:hAnsi="Arial" w:cs="Arial"/>
          <w:i/>
          <w:sz w:val="22"/>
          <w:szCs w:val="22"/>
        </w:rPr>
      </w:pPr>
      <w:r w:rsidRPr="00787FCA">
        <w:rPr>
          <w:rFonts w:ascii="Arial" w:hAnsi="Arial" w:cs="Arial"/>
          <w:b/>
          <w:i/>
          <w:sz w:val="22"/>
          <w:szCs w:val="22"/>
        </w:rPr>
        <w:t>2.</w:t>
      </w:r>
      <w:r w:rsidRPr="00787FCA">
        <w:rPr>
          <w:rFonts w:ascii="Arial" w:hAnsi="Arial" w:cs="Arial"/>
          <w:i/>
          <w:sz w:val="22"/>
          <w:szCs w:val="22"/>
        </w:rPr>
        <w:t xml:space="preserve"> </w:t>
      </w:r>
      <w:r w:rsidRPr="00787FCA">
        <w:rPr>
          <w:rFonts w:ascii="Arial" w:hAnsi="Arial" w:cs="Arial"/>
          <w:i/>
          <w:color w:val="000000"/>
          <w:sz w:val="22"/>
          <w:szCs w:val="22"/>
          <w:highlight w:val="white"/>
        </w:rPr>
        <w:t xml:space="preserve">την αναγκαιότητα συγκρότησης Επιτροπών </w:t>
      </w:r>
      <w:r w:rsidRPr="00787FCA">
        <w:rPr>
          <w:rStyle w:val="apple-style-span"/>
          <w:rFonts w:ascii="Arial" w:hAnsi="Arial" w:cs="Arial"/>
          <w:i/>
          <w:color w:val="000000"/>
          <w:sz w:val="22"/>
          <w:szCs w:val="22"/>
        </w:rPr>
        <w:t xml:space="preserve">περί διενέργειας  και αξιολόγησης Αποτελεσμάτων Διαγωνισμών, </w:t>
      </w:r>
      <w:r w:rsidRPr="00787FCA">
        <w:rPr>
          <w:rStyle w:val="apple-style-span"/>
          <w:rFonts w:ascii="Arial" w:hAnsi="Arial" w:cs="Arial"/>
          <w:i/>
          <w:color w:val="000000"/>
          <w:sz w:val="22"/>
          <w:szCs w:val="22"/>
          <w:lang w:eastAsia="el-GR"/>
        </w:rPr>
        <w:t>για τη σύναψη δημοσίων συμβάσεων προμηθειών  και υπηρεσιών</w:t>
      </w:r>
      <w:r w:rsidRPr="00787FCA">
        <w:rPr>
          <w:rFonts w:ascii="Arial" w:hAnsi="Arial" w:cs="Arial"/>
          <w:i/>
          <w:color w:val="000000"/>
          <w:sz w:val="22"/>
          <w:szCs w:val="22"/>
          <w:highlight w:val="white"/>
        </w:rPr>
        <w:t xml:space="preserve"> για το οικονομικό έτος 2023, βάσει του άρθρου 221 του Ν. 4412/2016 (ΦΕΚ Α' 147/8-8-2016)</w:t>
      </w:r>
    </w:p>
    <w:p w:rsidR="00787FCA" w:rsidRPr="00787FCA" w:rsidRDefault="00787FCA" w:rsidP="00787FCA">
      <w:pPr>
        <w:widowControl w:val="0"/>
        <w:spacing w:line="360" w:lineRule="auto"/>
        <w:jc w:val="both"/>
        <w:rPr>
          <w:rFonts w:ascii="Arial" w:hAnsi="Arial" w:cs="Arial"/>
          <w:i/>
          <w:sz w:val="22"/>
          <w:szCs w:val="22"/>
        </w:rPr>
      </w:pPr>
      <w:r w:rsidRPr="00787FCA">
        <w:rPr>
          <w:rFonts w:ascii="Arial" w:hAnsi="Arial" w:cs="Arial"/>
          <w:b/>
          <w:bCs/>
          <w:i/>
          <w:sz w:val="22"/>
          <w:szCs w:val="22"/>
        </w:rPr>
        <w:t>3.</w:t>
      </w:r>
      <w:r w:rsidRPr="00787FCA">
        <w:rPr>
          <w:rFonts w:ascii="Arial" w:hAnsi="Arial" w:cs="Arial"/>
          <w:i/>
          <w:sz w:val="22"/>
          <w:szCs w:val="22"/>
        </w:rPr>
        <w:t xml:space="preserve"> την με αριθμό 413/2022 απόφαση της Οικονομικής Επιτροπής</w:t>
      </w:r>
    </w:p>
    <w:p w:rsidR="00787FCA" w:rsidRPr="00787FCA" w:rsidRDefault="00787FCA" w:rsidP="00787FCA">
      <w:pPr>
        <w:widowControl w:val="0"/>
        <w:spacing w:line="360" w:lineRule="auto"/>
        <w:jc w:val="both"/>
        <w:rPr>
          <w:rFonts w:ascii="Arial" w:hAnsi="Arial" w:cs="Arial"/>
          <w:i/>
          <w:sz w:val="22"/>
          <w:szCs w:val="22"/>
        </w:rPr>
      </w:pPr>
      <w:r w:rsidRPr="00787FCA">
        <w:rPr>
          <w:rFonts w:ascii="Arial" w:hAnsi="Arial" w:cs="Arial"/>
          <w:b/>
          <w:i/>
          <w:sz w:val="22"/>
          <w:szCs w:val="22"/>
        </w:rPr>
        <w:t>4.</w:t>
      </w:r>
      <w:r w:rsidRPr="00787FCA">
        <w:rPr>
          <w:rFonts w:ascii="Arial" w:hAnsi="Arial" w:cs="Arial"/>
          <w:i/>
          <w:sz w:val="22"/>
          <w:szCs w:val="22"/>
        </w:rPr>
        <w:t xml:space="preserve"> το γεγονός ότι οι θέσεις του υπαλλήλου Γραφείου Προμηθειών και του μέλους της Επιτροπής Διενέργειας Διαγωνισμού και Αξιολόγησης Προσφορών Προμηθειών του άρθρου 221 του Ν. 4412/2016 είναι ασυμβίβαστες</w:t>
      </w:r>
    </w:p>
    <w:p w:rsidR="00787FCA" w:rsidRPr="00787FCA" w:rsidRDefault="00787FCA" w:rsidP="00787FCA">
      <w:pPr>
        <w:widowControl w:val="0"/>
        <w:spacing w:line="360" w:lineRule="auto"/>
        <w:jc w:val="both"/>
        <w:rPr>
          <w:rFonts w:ascii="Arial" w:hAnsi="Arial" w:cs="Arial"/>
          <w:i/>
          <w:sz w:val="22"/>
          <w:szCs w:val="22"/>
        </w:rPr>
      </w:pPr>
      <w:r w:rsidRPr="00787FCA">
        <w:rPr>
          <w:rFonts w:ascii="Arial" w:hAnsi="Arial" w:cs="Arial"/>
          <w:b/>
          <w:i/>
          <w:sz w:val="22"/>
          <w:szCs w:val="22"/>
        </w:rPr>
        <w:t>5.</w:t>
      </w:r>
      <w:r w:rsidRPr="00787FCA">
        <w:rPr>
          <w:rFonts w:ascii="Arial" w:hAnsi="Arial" w:cs="Arial"/>
          <w:i/>
          <w:sz w:val="22"/>
          <w:szCs w:val="22"/>
        </w:rPr>
        <w:t xml:space="preserve"> το γεγονός ότι η λειτουργία των συγκεκριμένων επιτροπών είναι διαρκής, συνεπώς θα πρέπει να αντικαθίσταται άμεσα κάθε υπάλληλος-μέλος που αποχωρεί ή για λόγους ανωτέρας βίας δε μπορεί να προσφέρει τις υπηρεσίες του</w:t>
      </w:r>
    </w:p>
    <w:p w:rsidR="00787FCA" w:rsidRPr="00787FCA" w:rsidRDefault="00787FCA" w:rsidP="00787FCA">
      <w:pPr>
        <w:widowControl w:val="0"/>
        <w:spacing w:line="360" w:lineRule="auto"/>
        <w:jc w:val="both"/>
        <w:rPr>
          <w:rFonts w:ascii="Arial" w:hAnsi="Arial" w:cs="Arial"/>
          <w:i/>
          <w:sz w:val="22"/>
          <w:szCs w:val="22"/>
        </w:rPr>
      </w:pPr>
      <w:r w:rsidRPr="00787FCA">
        <w:rPr>
          <w:rFonts w:ascii="Arial" w:hAnsi="Arial" w:cs="Arial"/>
          <w:b/>
          <w:i/>
          <w:sz w:val="22"/>
          <w:szCs w:val="22"/>
        </w:rPr>
        <w:t>6.</w:t>
      </w:r>
      <w:r w:rsidRPr="00787FCA">
        <w:rPr>
          <w:rFonts w:ascii="Arial" w:hAnsi="Arial" w:cs="Arial"/>
          <w:i/>
          <w:sz w:val="22"/>
          <w:szCs w:val="22"/>
        </w:rPr>
        <w:t xml:space="preserve"> </w:t>
      </w:r>
      <w:r w:rsidRPr="00787FCA">
        <w:rPr>
          <w:rStyle w:val="apple-style-span"/>
          <w:rFonts w:ascii="Arial" w:hAnsi="Arial" w:cs="Arial"/>
          <w:i/>
          <w:sz w:val="22"/>
          <w:szCs w:val="22"/>
        </w:rPr>
        <w:t>τον κατάλογο των υπηρετούντων στο Δήμο υπαλλήλων, ανά κλάδο/ειδικότητα</w:t>
      </w:r>
    </w:p>
    <w:p w:rsidR="00787FCA" w:rsidRPr="00787FCA" w:rsidRDefault="00787FCA" w:rsidP="00787FCA">
      <w:pPr>
        <w:spacing w:line="360" w:lineRule="auto"/>
        <w:jc w:val="center"/>
        <w:rPr>
          <w:rFonts w:ascii="Arial" w:hAnsi="Arial" w:cs="Arial"/>
          <w:i/>
          <w:sz w:val="22"/>
          <w:szCs w:val="22"/>
        </w:rPr>
      </w:pPr>
      <w:r w:rsidRPr="00787FCA">
        <w:rPr>
          <w:rFonts w:ascii="Arial" w:eastAsia="Verdana" w:hAnsi="Arial" w:cs="Arial"/>
          <w:b/>
          <w:bCs/>
          <w:i/>
          <w:kern w:val="2"/>
          <w:sz w:val="22"/>
          <w:szCs w:val="22"/>
          <w:highlight w:val="white"/>
          <w:lang w:bidi="hi-IN"/>
        </w:rPr>
        <w:t xml:space="preserve">Καλείται </w:t>
      </w:r>
      <w:r w:rsidRPr="00787FCA">
        <w:rPr>
          <w:rFonts w:ascii="Arial" w:eastAsia="Verdana" w:hAnsi="Arial" w:cs="Arial"/>
          <w:b/>
          <w:bCs/>
          <w:i/>
          <w:kern w:val="2"/>
          <w:sz w:val="22"/>
          <w:szCs w:val="22"/>
          <w:lang w:bidi="hi-IN"/>
        </w:rPr>
        <w:t>η Οικονομική Επιτροπή</w:t>
      </w:r>
    </w:p>
    <w:p w:rsidR="00787FCA" w:rsidRPr="00787FCA" w:rsidRDefault="00787FCA" w:rsidP="00787FCA">
      <w:pPr>
        <w:spacing w:line="360" w:lineRule="auto"/>
        <w:jc w:val="both"/>
        <w:rPr>
          <w:rFonts w:ascii="Arial" w:hAnsi="Arial" w:cs="Arial"/>
          <w:i/>
          <w:sz w:val="22"/>
          <w:szCs w:val="22"/>
        </w:rPr>
      </w:pPr>
      <w:r w:rsidRPr="00787FCA">
        <w:rPr>
          <w:rFonts w:ascii="Arial" w:hAnsi="Arial" w:cs="Arial"/>
          <w:bCs/>
          <w:i/>
          <w:sz w:val="22"/>
          <w:szCs w:val="22"/>
          <w:lang w:eastAsia="el-GR"/>
        </w:rPr>
        <w:t>Να τροποποιήσει εν μέρει την υπ’ αριθ</w:t>
      </w:r>
      <w:r w:rsidRPr="00787FCA">
        <w:rPr>
          <w:rFonts w:ascii="Arial" w:hAnsi="Arial" w:cs="Arial"/>
          <w:b/>
          <w:bCs/>
          <w:i/>
          <w:sz w:val="22"/>
          <w:szCs w:val="22"/>
          <w:lang w:eastAsia="el-GR"/>
        </w:rPr>
        <w:t>. 413/2022</w:t>
      </w:r>
      <w:r w:rsidRPr="00787FCA">
        <w:rPr>
          <w:rFonts w:ascii="Arial" w:hAnsi="Arial" w:cs="Arial"/>
          <w:bCs/>
          <w:i/>
          <w:sz w:val="22"/>
          <w:szCs w:val="22"/>
          <w:lang w:eastAsia="el-GR"/>
        </w:rPr>
        <w:t xml:space="preserve"> </w:t>
      </w:r>
      <w:r w:rsidRPr="00787FCA">
        <w:rPr>
          <w:rFonts w:ascii="Arial" w:hAnsi="Arial" w:cs="Arial"/>
          <w:i/>
          <w:sz w:val="22"/>
          <w:szCs w:val="22"/>
        </w:rPr>
        <w:t>(ΑΔΑ: ΨΤΒ4ΩΛΗ-ΓΙΠ), Απόφασή της, ως εξής:</w:t>
      </w:r>
    </w:p>
    <w:p w:rsidR="00787FCA" w:rsidRPr="00787FCA" w:rsidRDefault="00787FCA" w:rsidP="00787FCA">
      <w:pPr>
        <w:spacing w:line="360" w:lineRule="auto"/>
        <w:jc w:val="both"/>
        <w:rPr>
          <w:rFonts w:ascii="Arial" w:hAnsi="Arial" w:cs="Arial"/>
          <w:i/>
          <w:sz w:val="22"/>
          <w:szCs w:val="22"/>
        </w:rPr>
      </w:pPr>
    </w:p>
    <w:p w:rsidR="00787FCA" w:rsidRPr="003435EC" w:rsidRDefault="00787FCA" w:rsidP="00787FCA">
      <w:pPr>
        <w:spacing w:line="360" w:lineRule="auto"/>
        <w:jc w:val="both"/>
        <w:rPr>
          <w:rFonts w:ascii="Arial" w:hAnsi="Arial" w:cs="Arial"/>
          <w:i/>
          <w:sz w:val="22"/>
          <w:szCs w:val="22"/>
        </w:rPr>
      </w:pPr>
      <w:r w:rsidRPr="003435EC">
        <w:rPr>
          <w:rFonts w:ascii="Arial" w:hAnsi="Arial" w:cs="Arial"/>
          <w:i/>
          <w:sz w:val="22"/>
          <w:szCs w:val="22"/>
        </w:rPr>
        <w:t>Α) Επιτροπή παρακολούθησης και παραλαβής προμηθειών των Δ/</w:t>
      </w:r>
      <w:proofErr w:type="spellStart"/>
      <w:r w:rsidRPr="003435EC">
        <w:rPr>
          <w:rFonts w:ascii="Arial" w:hAnsi="Arial" w:cs="Arial"/>
          <w:i/>
          <w:sz w:val="22"/>
          <w:szCs w:val="22"/>
        </w:rPr>
        <w:t>νσεων</w:t>
      </w:r>
      <w:proofErr w:type="spellEnd"/>
      <w:r w:rsidRPr="003435EC">
        <w:rPr>
          <w:rFonts w:ascii="Arial" w:hAnsi="Arial" w:cs="Arial"/>
          <w:i/>
          <w:sz w:val="22"/>
          <w:szCs w:val="22"/>
        </w:rPr>
        <w:t xml:space="preserve"> Διοικητικών και Οικονομικών </w:t>
      </w:r>
      <w:proofErr w:type="spellStart"/>
      <w:r w:rsidRPr="003435EC">
        <w:rPr>
          <w:rFonts w:ascii="Arial" w:hAnsi="Arial" w:cs="Arial"/>
          <w:i/>
          <w:sz w:val="22"/>
          <w:szCs w:val="22"/>
        </w:rPr>
        <w:t>Υπηρεσίων</w:t>
      </w:r>
      <w:proofErr w:type="spellEnd"/>
      <w:r w:rsidRPr="003435EC">
        <w:rPr>
          <w:rFonts w:ascii="Arial" w:hAnsi="Arial" w:cs="Arial"/>
          <w:i/>
          <w:sz w:val="22"/>
          <w:szCs w:val="22"/>
        </w:rPr>
        <w:t xml:space="preserve">: Αντικατάσταση της </w:t>
      </w:r>
      <w:proofErr w:type="spellStart"/>
      <w:r w:rsidRPr="003435EC">
        <w:rPr>
          <w:rFonts w:ascii="Arial" w:hAnsi="Arial" w:cs="Arial"/>
          <w:i/>
          <w:sz w:val="22"/>
          <w:szCs w:val="22"/>
        </w:rPr>
        <w:t>κας</w:t>
      </w:r>
      <w:proofErr w:type="spellEnd"/>
      <w:r w:rsidRPr="003435EC">
        <w:rPr>
          <w:rFonts w:ascii="Arial" w:hAnsi="Arial" w:cs="Arial"/>
          <w:i/>
          <w:sz w:val="22"/>
          <w:szCs w:val="22"/>
        </w:rPr>
        <w:t xml:space="preserve"> Τσώνη Καλλιόπης ως μέλους από τον κ. </w:t>
      </w:r>
      <w:proofErr w:type="spellStart"/>
      <w:r w:rsidRPr="003435EC">
        <w:rPr>
          <w:rFonts w:ascii="Arial" w:hAnsi="Arial" w:cs="Arial"/>
          <w:i/>
          <w:sz w:val="22"/>
          <w:szCs w:val="22"/>
        </w:rPr>
        <w:t>Τσιφή</w:t>
      </w:r>
      <w:proofErr w:type="spellEnd"/>
      <w:r w:rsidRPr="003435EC">
        <w:rPr>
          <w:rFonts w:ascii="Arial" w:hAnsi="Arial" w:cs="Arial"/>
          <w:i/>
          <w:sz w:val="22"/>
          <w:szCs w:val="22"/>
        </w:rPr>
        <w:t xml:space="preserve"> Δημήτριο. Η νέα σύνθεση της επιτροπής διαμορφώνεται ως εξής:</w:t>
      </w:r>
    </w:p>
    <w:p w:rsidR="00787FCA" w:rsidRPr="00787FCA" w:rsidRDefault="00787FCA" w:rsidP="00787FCA">
      <w:pPr>
        <w:spacing w:line="360" w:lineRule="auto"/>
        <w:jc w:val="both"/>
        <w:rPr>
          <w:rFonts w:ascii="Arial" w:hAnsi="Arial" w:cs="Arial"/>
          <w:i/>
          <w:sz w:val="22"/>
          <w:szCs w:val="22"/>
        </w:rPr>
      </w:pPr>
    </w:p>
    <w:tbl>
      <w:tblPr>
        <w:tblW w:w="7036" w:type="dxa"/>
        <w:jc w:val="center"/>
        <w:tblInd w:w="-152" w:type="dxa"/>
        <w:tblCellMar>
          <w:top w:w="55" w:type="dxa"/>
          <w:left w:w="55" w:type="dxa"/>
          <w:bottom w:w="55" w:type="dxa"/>
          <w:right w:w="55" w:type="dxa"/>
        </w:tblCellMar>
        <w:tblLook w:val="0000"/>
      </w:tblPr>
      <w:tblGrid>
        <w:gridCol w:w="1139"/>
        <w:gridCol w:w="2255"/>
        <w:gridCol w:w="1875"/>
        <w:gridCol w:w="1767"/>
      </w:tblGrid>
      <w:tr w:rsidR="00787FCA" w:rsidRPr="000B6FB1" w:rsidTr="00D251C1">
        <w:trPr>
          <w:jc w:val="center"/>
        </w:trPr>
        <w:tc>
          <w:tcPr>
            <w:tcW w:w="7036"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ΤΑΚΤΙΚΑ ΜΕΛΗ</w:t>
            </w:r>
          </w:p>
        </w:tc>
      </w:tr>
      <w:tr w:rsidR="00787FCA" w:rsidRPr="000B6FB1" w:rsidTr="00D251C1">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Α/Α</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ΕΠΩΝΥΜΟ</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ΟΝΟΜΑ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ΙΔΙΟΤΗΤΑ</w:t>
            </w:r>
          </w:p>
        </w:tc>
      </w:tr>
      <w:tr w:rsidR="00787FCA" w:rsidRPr="000B6FB1" w:rsidTr="00D251C1">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ΔΗΜΑΚΟΠΟΥΛΟΥ</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ΜΑΡΙΑ-ΑΝΝΑ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ΠΡΟΕΔΡΟΣ</w:t>
            </w:r>
          </w:p>
        </w:tc>
      </w:tr>
      <w:tr w:rsidR="00787FCA" w:rsidRPr="000B6FB1" w:rsidTr="00D251C1">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2</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ΤΣΙΦΗΣ</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ΔΗΜΗΤΡΙΟΣ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ΜΕΛΟΣ</w:t>
            </w:r>
          </w:p>
        </w:tc>
      </w:tr>
      <w:tr w:rsidR="00787FCA" w:rsidRPr="000B6FB1" w:rsidTr="00D251C1">
        <w:trPr>
          <w:trHeight w:val="328"/>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lastRenderedPageBreak/>
              <w:t>3</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ΣΤΑΜΟΥ</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ΛΟΥΚΑΣ</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ΜΕΛΟΣ</w:t>
            </w:r>
          </w:p>
        </w:tc>
      </w:tr>
    </w:tbl>
    <w:p w:rsidR="00787FCA" w:rsidRPr="000B6FB1" w:rsidRDefault="00787FCA" w:rsidP="00787FCA">
      <w:pPr>
        <w:spacing w:line="360" w:lineRule="auto"/>
        <w:jc w:val="both"/>
        <w:rPr>
          <w:rFonts w:ascii="Arial" w:hAnsi="Arial" w:cs="Arial"/>
          <w:i/>
          <w:sz w:val="20"/>
          <w:szCs w:val="20"/>
        </w:rPr>
      </w:pPr>
    </w:p>
    <w:tbl>
      <w:tblPr>
        <w:tblW w:w="6943" w:type="dxa"/>
        <w:jc w:val="center"/>
        <w:tblInd w:w="-59" w:type="dxa"/>
        <w:tblCellMar>
          <w:top w:w="55" w:type="dxa"/>
          <w:left w:w="55" w:type="dxa"/>
          <w:bottom w:w="55" w:type="dxa"/>
          <w:right w:w="55" w:type="dxa"/>
        </w:tblCellMar>
        <w:tblLook w:val="0000"/>
      </w:tblPr>
      <w:tblGrid>
        <w:gridCol w:w="1046"/>
        <w:gridCol w:w="2062"/>
        <w:gridCol w:w="2068"/>
        <w:gridCol w:w="1767"/>
      </w:tblGrid>
      <w:tr w:rsidR="00787FCA" w:rsidRPr="000B6FB1" w:rsidTr="00D251C1">
        <w:trPr>
          <w:jc w:val="center"/>
        </w:trPr>
        <w:tc>
          <w:tcPr>
            <w:tcW w:w="6943"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ΑΝΑΠΛΗΡΩΜΑΤΙΚΑ ΜΕΛΗ</w:t>
            </w:r>
          </w:p>
        </w:tc>
      </w:tr>
      <w:tr w:rsidR="00787FCA" w:rsidRPr="000B6FB1" w:rsidTr="00D251C1">
        <w:trPr>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D251C1" w:rsidP="00787FCA">
            <w:pPr>
              <w:pStyle w:val="af2"/>
              <w:jc w:val="center"/>
              <w:rPr>
                <w:rFonts w:ascii="Arial" w:hAnsi="Arial" w:cs="Arial"/>
                <w:i/>
                <w:sz w:val="20"/>
                <w:szCs w:val="20"/>
              </w:rPr>
            </w:pPr>
            <w:r w:rsidRPr="000B6FB1">
              <w:rPr>
                <w:rFonts w:ascii="Arial" w:hAnsi="Arial" w:cs="Arial"/>
                <w:b/>
                <w:i/>
                <w:color w:val="000000"/>
                <w:sz w:val="20"/>
                <w:szCs w:val="20"/>
                <w:highlight w:val="white"/>
              </w:rPr>
              <w:t>Α</w:t>
            </w:r>
            <w:r w:rsidR="00787FCA" w:rsidRPr="000B6FB1">
              <w:rPr>
                <w:rFonts w:ascii="Arial" w:hAnsi="Arial" w:cs="Arial"/>
                <w:b/>
                <w:i/>
                <w:color w:val="000000"/>
                <w:sz w:val="20"/>
                <w:szCs w:val="20"/>
                <w:highlight w:val="white"/>
              </w:rPr>
              <w:t>/Α</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ΟΝΟΜΑ</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ΕΠΩΝΥΜΟ</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ΙΔΙΟΤΗΤΑ</w:t>
            </w:r>
          </w:p>
        </w:tc>
      </w:tr>
      <w:tr w:rsidR="00787FCA" w:rsidRPr="000B6FB1" w:rsidTr="00D251C1">
        <w:trPr>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ΒΟΥΤΣΕΛΑΣ</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ΝΙΚΟΛΑΟΣ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ΑΝΑΠΛΗΡΩΤΗΣ ΠΡΟΕΔΡΟ</w:t>
            </w:r>
            <w:r w:rsidRPr="000B6FB1">
              <w:rPr>
                <w:rFonts w:ascii="Arial" w:hAnsi="Arial" w:cs="Arial"/>
                <w:i/>
                <w:color w:val="000000"/>
                <w:sz w:val="20"/>
                <w:szCs w:val="20"/>
              </w:rPr>
              <w:t>Υ</w:t>
            </w:r>
          </w:p>
        </w:tc>
      </w:tr>
      <w:tr w:rsidR="00787FCA" w:rsidRPr="000B6FB1" w:rsidTr="00D251C1">
        <w:trPr>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ΜΠΑΚΑΣ</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ΒΑΣΙΛΕΙΟΣ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ΑΝΑΠΛ. ΜΕΛΟΣ</w:t>
            </w:r>
          </w:p>
        </w:tc>
      </w:tr>
      <w:tr w:rsidR="00787FCA" w:rsidRPr="000B6FB1" w:rsidTr="00D251C1">
        <w:trPr>
          <w:trHeight w:val="328"/>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ΜΕΤΑΞΑ</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ΖΩΗ</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ΑΝΑΠΛ. ΜΕΛΟΣ</w:t>
            </w:r>
          </w:p>
        </w:tc>
      </w:tr>
    </w:tbl>
    <w:p w:rsidR="00787FCA" w:rsidRPr="000B6FB1" w:rsidRDefault="00787FCA" w:rsidP="00787FCA">
      <w:pPr>
        <w:spacing w:line="360" w:lineRule="auto"/>
        <w:jc w:val="both"/>
        <w:rPr>
          <w:rFonts w:ascii="Arial" w:hAnsi="Arial" w:cs="Arial"/>
          <w:i/>
          <w:sz w:val="20"/>
          <w:szCs w:val="20"/>
        </w:rPr>
      </w:pPr>
    </w:p>
    <w:p w:rsidR="00787FCA" w:rsidRPr="003435EC" w:rsidRDefault="00787FCA" w:rsidP="00787FCA">
      <w:pPr>
        <w:spacing w:line="360" w:lineRule="auto"/>
        <w:jc w:val="both"/>
        <w:rPr>
          <w:rFonts w:ascii="Arial" w:hAnsi="Arial" w:cs="Arial"/>
          <w:i/>
          <w:sz w:val="22"/>
          <w:szCs w:val="22"/>
        </w:rPr>
      </w:pPr>
      <w:r w:rsidRPr="003435EC">
        <w:rPr>
          <w:rFonts w:ascii="Arial" w:hAnsi="Arial" w:cs="Arial"/>
          <w:i/>
          <w:sz w:val="22"/>
          <w:szCs w:val="22"/>
        </w:rPr>
        <w:t>Β) Επιτροπή παρακολούθησης και παραλαβής προμηθειών της Δ/</w:t>
      </w:r>
      <w:proofErr w:type="spellStart"/>
      <w:r w:rsidRPr="003435EC">
        <w:rPr>
          <w:rFonts w:ascii="Arial" w:hAnsi="Arial" w:cs="Arial"/>
          <w:i/>
          <w:sz w:val="22"/>
          <w:szCs w:val="22"/>
        </w:rPr>
        <w:t>νσης</w:t>
      </w:r>
      <w:proofErr w:type="spellEnd"/>
      <w:r w:rsidRPr="003435EC">
        <w:rPr>
          <w:rFonts w:ascii="Arial" w:hAnsi="Arial" w:cs="Arial"/>
          <w:i/>
          <w:sz w:val="22"/>
          <w:szCs w:val="22"/>
        </w:rPr>
        <w:t xml:space="preserve"> Κοινωνικής Προστασίας, Παιδείας και Διά Βίου Μάθησης: Αντικατάσταση της </w:t>
      </w:r>
      <w:proofErr w:type="spellStart"/>
      <w:r w:rsidRPr="003435EC">
        <w:rPr>
          <w:rFonts w:ascii="Arial" w:hAnsi="Arial" w:cs="Arial"/>
          <w:i/>
          <w:sz w:val="22"/>
          <w:szCs w:val="22"/>
        </w:rPr>
        <w:t>κας</w:t>
      </w:r>
      <w:proofErr w:type="spellEnd"/>
      <w:r w:rsidRPr="003435EC">
        <w:rPr>
          <w:rFonts w:ascii="Arial" w:hAnsi="Arial" w:cs="Arial"/>
          <w:i/>
          <w:sz w:val="22"/>
          <w:szCs w:val="22"/>
        </w:rPr>
        <w:t xml:space="preserve"> Αναστασίου Μαρίας ως προέδρου από την κα </w:t>
      </w:r>
      <w:proofErr w:type="spellStart"/>
      <w:r w:rsidRPr="003435EC">
        <w:rPr>
          <w:rFonts w:ascii="Arial" w:hAnsi="Arial" w:cs="Arial"/>
          <w:i/>
          <w:sz w:val="22"/>
          <w:szCs w:val="22"/>
        </w:rPr>
        <w:t>Μεντέ</w:t>
      </w:r>
      <w:proofErr w:type="spellEnd"/>
      <w:r w:rsidRPr="003435EC">
        <w:rPr>
          <w:rFonts w:ascii="Arial" w:hAnsi="Arial" w:cs="Arial"/>
          <w:i/>
          <w:sz w:val="22"/>
          <w:szCs w:val="22"/>
        </w:rPr>
        <w:t xml:space="preserve"> Σωτηρία, της </w:t>
      </w:r>
      <w:proofErr w:type="spellStart"/>
      <w:r w:rsidRPr="003435EC">
        <w:rPr>
          <w:rFonts w:ascii="Arial" w:hAnsi="Arial" w:cs="Arial"/>
          <w:i/>
          <w:sz w:val="22"/>
          <w:szCs w:val="22"/>
        </w:rPr>
        <w:t>κας</w:t>
      </w:r>
      <w:proofErr w:type="spellEnd"/>
      <w:r w:rsidRPr="003435EC">
        <w:rPr>
          <w:rFonts w:ascii="Arial" w:hAnsi="Arial" w:cs="Arial"/>
          <w:i/>
          <w:sz w:val="22"/>
          <w:szCs w:val="22"/>
        </w:rPr>
        <w:t xml:space="preserve"> </w:t>
      </w:r>
      <w:proofErr w:type="spellStart"/>
      <w:r w:rsidRPr="003435EC">
        <w:rPr>
          <w:rFonts w:ascii="Arial" w:hAnsi="Arial" w:cs="Arial"/>
          <w:i/>
          <w:sz w:val="22"/>
          <w:szCs w:val="22"/>
        </w:rPr>
        <w:t>Σαβράμη</w:t>
      </w:r>
      <w:proofErr w:type="spellEnd"/>
      <w:r w:rsidRPr="003435EC">
        <w:rPr>
          <w:rFonts w:ascii="Arial" w:hAnsi="Arial" w:cs="Arial"/>
          <w:i/>
          <w:sz w:val="22"/>
          <w:szCs w:val="22"/>
        </w:rPr>
        <w:t xml:space="preserve"> Άννας – Μαρίας ως αναπληρωτή προέδρου από την κα </w:t>
      </w:r>
      <w:proofErr w:type="spellStart"/>
      <w:r w:rsidRPr="003435EC">
        <w:rPr>
          <w:rFonts w:ascii="Arial" w:hAnsi="Arial" w:cs="Arial"/>
          <w:i/>
          <w:sz w:val="22"/>
          <w:szCs w:val="22"/>
        </w:rPr>
        <w:t>Χαϊτόγλου</w:t>
      </w:r>
      <w:proofErr w:type="spellEnd"/>
      <w:r w:rsidRPr="003435EC">
        <w:rPr>
          <w:rFonts w:ascii="Arial" w:hAnsi="Arial" w:cs="Arial"/>
          <w:i/>
          <w:sz w:val="22"/>
          <w:szCs w:val="22"/>
        </w:rPr>
        <w:t xml:space="preserve"> Μαριάνθη και της </w:t>
      </w:r>
      <w:proofErr w:type="spellStart"/>
      <w:r w:rsidRPr="003435EC">
        <w:rPr>
          <w:rFonts w:ascii="Arial" w:hAnsi="Arial" w:cs="Arial"/>
          <w:i/>
          <w:sz w:val="22"/>
          <w:szCs w:val="22"/>
        </w:rPr>
        <w:t>κας</w:t>
      </w:r>
      <w:proofErr w:type="spellEnd"/>
      <w:r w:rsidRPr="003435EC">
        <w:rPr>
          <w:rFonts w:ascii="Arial" w:hAnsi="Arial" w:cs="Arial"/>
          <w:i/>
          <w:sz w:val="22"/>
          <w:szCs w:val="22"/>
        </w:rPr>
        <w:t xml:space="preserve"> </w:t>
      </w:r>
      <w:proofErr w:type="spellStart"/>
      <w:r w:rsidRPr="003435EC">
        <w:rPr>
          <w:rFonts w:ascii="Arial" w:hAnsi="Arial" w:cs="Arial"/>
          <w:i/>
          <w:sz w:val="22"/>
          <w:szCs w:val="22"/>
        </w:rPr>
        <w:t>Μεντέ</w:t>
      </w:r>
      <w:proofErr w:type="spellEnd"/>
      <w:r w:rsidRPr="003435EC">
        <w:rPr>
          <w:rFonts w:ascii="Arial" w:hAnsi="Arial" w:cs="Arial"/>
          <w:i/>
          <w:sz w:val="22"/>
          <w:szCs w:val="22"/>
        </w:rPr>
        <w:t xml:space="preserve"> Σωτηρίας ως αναπληρωματικού μέλους από την κα </w:t>
      </w:r>
      <w:proofErr w:type="spellStart"/>
      <w:r w:rsidRPr="003435EC">
        <w:rPr>
          <w:rFonts w:ascii="Arial" w:hAnsi="Arial" w:cs="Arial"/>
          <w:i/>
          <w:sz w:val="22"/>
          <w:szCs w:val="22"/>
        </w:rPr>
        <w:t>Σωληναραίου</w:t>
      </w:r>
      <w:proofErr w:type="spellEnd"/>
      <w:r w:rsidRPr="003435EC">
        <w:rPr>
          <w:rFonts w:ascii="Arial" w:hAnsi="Arial" w:cs="Arial"/>
          <w:i/>
          <w:sz w:val="22"/>
          <w:szCs w:val="22"/>
        </w:rPr>
        <w:t xml:space="preserve"> Βαρβάρα. Η νέα σύνθεση της επιτροπής διαμορφώνεται ως εξής:</w:t>
      </w:r>
    </w:p>
    <w:p w:rsidR="00787FCA" w:rsidRPr="000B6FB1" w:rsidRDefault="00787FCA" w:rsidP="00787FCA">
      <w:pPr>
        <w:jc w:val="both"/>
        <w:rPr>
          <w:rFonts w:ascii="Arial" w:hAnsi="Arial" w:cs="Arial"/>
          <w:i/>
          <w:sz w:val="20"/>
          <w:szCs w:val="20"/>
        </w:rPr>
      </w:pPr>
    </w:p>
    <w:tbl>
      <w:tblPr>
        <w:tblW w:w="7326" w:type="dxa"/>
        <w:jc w:val="center"/>
        <w:tblInd w:w="-352" w:type="dxa"/>
        <w:tblCellMar>
          <w:top w:w="55" w:type="dxa"/>
          <w:left w:w="55" w:type="dxa"/>
          <w:bottom w:w="55" w:type="dxa"/>
          <w:right w:w="55" w:type="dxa"/>
        </w:tblCellMar>
        <w:tblLook w:val="0000"/>
      </w:tblPr>
      <w:tblGrid>
        <w:gridCol w:w="1056"/>
        <w:gridCol w:w="2321"/>
        <w:gridCol w:w="2222"/>
        <w:gridCol w:w="1727"/>
      </w:tblGrid>
      <w:tr w:rsidR="00787FCA" w:rsidRPr="000B6FB1" w:rsidTr="00D251C1">
        <w:trPr>
          <w:jc w:val="center"/>
        </w:trPr>
        <w:tc>
          <w:tcPr>
            <w:tcW w:w="7326"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ΤΑΚΤΙΚΑ ΜΕΛΗ</w:t>
            </w:r>
          </w:p>
        </w:tc>
      </w:tr>
      <w:tr w:rsidR="00787FCA" w:rsidRPr="000B6FB1" w:rsidTr="00D251C1">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Α/Α</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ΟΝΟΜΑ</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ΙΔΙΟΤΗΤΑ</w:t>
            </w:r>
          </w:p>
        </w:tc>
      </w:tr>
      <w:tr w:rsidR="00787FCA" w:rsidRPr="000B6FB1" w:rsidTr="00D251C1">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ΜΕΝΤΕ</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ΣΩΤΗΡΙΑ</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ΠΡΟΕΔΡΟΣ</w:t>
            </w:r>
          </w:p>
        </w:tc>
      </w:tr>
      <w:tr w:rsidR="00787FCA" w:rsidRPr="000B6FB1" w:rsidTr="00D251C1">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ΚΟΝΤΟΠΑΝΟΥ</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ΧΑΡΙΚΛΕΙΑ</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ΜΕΛΟΣ</w:t>
            </w:r>
          </w:p>
        </w:tc>
      </w:tr>
      <w:tr w:rsidR="00787FCA" w:rsidRPr="000B6FB1" w:rsidTr="00D251C1">
        <w:trPr>
          <w:trHeight w:val="32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ΦΑΚΑ</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ΦΑΝΗ</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ΜΕΛΟΣ</w:t>
            </w:r>
          </w:p>
        </w:tc>
      </w:tr>
    </w:tbl>
    <w:p w:rsidR="00787FCA" w:rsidRPr="000B6FB1" w:rsidRDefault="00787FCA" w:rsidP="00787FCA">
      <w:pPr>
        <w:jc w:val="both"/>
        <w:rPr>
          <w:rFonts w:ascii="Arial" w:hAnsi="Arial" w:cs="Arial"/>
          <w:i/>
          <w:sz w:val="20"/>
          <w:szCs w:val="20"/>
        </w:rPr>
      </w:pPr>
    </w:p>
    <w:tbl>
      <w:tblPr>
        <w:tblW w:w="7216" w:type="dxa"/>
        <w:jc w:val="center"/>
        <w:tblInd w:w="-138" w:type="dxa"/>
        <w:tblCellMar>
          <w:top w:w="55" w:type="dxa"/>
          <w:left w:w="55" w:type="dxa"/>
          <w:bottom w:w="55" w:type="dxa"/>
          <w:right w:w="55" w:type="dxa"/>
        </w:tblCellMar>
        <w:tblLook w:val="0000"/>
      </w:tblPr>
      <w:tblGrid>
        <w:gridCol w:w="28"/>
        <w:gridCol w:w="1097"/>
        <w:gridCol w:w="2122"/>
        <w:gridCol w:w="2008"/>
        <w:gridCol w:w="1961"/>
      </w:tblGrid>
      <w:tr w:rsidR="00787FCA" w:rsidRPr="000B6FB1" w:rsidTr="000B6FB1">
        <w:trPr>
          <w:gridBefore w:val="1"/>
          <w:wBefore w:w="28" w:type="dxa"/>
          <w:jc w:val="center"/>
        </w:trPr>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ΑΝΑΠΛΗΡΩΜΑΤΙΚΑ ΜΕΛΗ</w:t>
            </w:r>
          </w:p>
        </w:tc>
      </w:tr>
      <w:tr w:rsidR="00787FCA" w:rsidRPr="000B6FB1" w:rsidTr="000B6FB1">
        <w:trPr>
          <w:jc w:val="center"/>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Α/Α</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ΟΝΟΜΑ</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ΕΠΩΝΥΜΟ</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ΙΔΙΟΤΗΤΑ</w:t>
            </w:r>
          </w:p>
        </w:tc>
      </w:tr>
      <w:tr w:rsidR="00787FCA" w:rsidRPr="000B6FB1" w:rsidTr="000B6FB1">
        <w:trPr>
          <w:jc w:val="center"/>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ΧΑΪΤΟΓΛΟΥ</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ΜΑΡΙΑΝΘΗ</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ΑΝΑΠΛΗΡΩΤΗΣ ΠΡΟΕΔΡΟ</w:t>
            </w:r>
            <w:r w:rsidRPr="000B6FB1">
              <w:rPr>
                <w:rFonts w:ascii="Arial" w:hAnsi="Arial" w:cs="Arial"/>
                <w:i/>
                <w:color w:val="000000"/>
                <w:sz w:val="20"/>
                <w:szCs w:val="20"/>
              </w:rPr>
              <w:t>Υ</w:t>
            </w:r>
          </w:p>
        </w:tc>
      </w:tr>
      <w:tr w:rsidR="00787FCA" w:rsidRPr="000B6FB1" w:rsidTr="000B6FB1">
        <w:trPr>
          <w:jc w:val="center"/>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2</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ΣΩΛΗΝΑΡΑΙΟΥ</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ΒΑΡΒΑΡΑ</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ΑΝΑΠΛ. ΜΕΛΟΣ</w:t>
            </w:r>
          </w:p>
        </w:tc>
      </w:tr>
      <w:tr w:rsidR="00787FCA" w:rsidRPr="000B6FB1" w:rsidTr="000B6FB1">
        <w:trPr>
          <w:trHeight w:val="328"/>
          <w:jc w:val="center"/>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ΡΑΜΑΝΤΑΝΗ</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ΝΙΚΟΛΕΤΑ</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ΑΝΑΠΛ. ΜΕΛΟΣ</w:t>
            </w:r>
          </w:p>
        </w:tc>
      </w:tr>
    </w:tbl>
    <w:p w:rsidR="00787FCA" w:rsidRPr="000B6FB1" w:rsidRDefault="00787FCA" w:rsidP="00787FCA">
      <w:pPr>
        <w:jc w:val="both"/>
        <w:rPr>
          <w:rFonts w:ascii="Arial" w:hAnsi="Arial" w:cs="Arial"/>
          <w:i/>
          <w:sz w:val="20"/>
          <w:szCs w:val="20"/>
        </w:rPr>
      </w:pPr>
    </w:p>
    <w:p w:rsidR="00787FCA" w:rsidRPr="003435EC" w:rsidRDefault="00787FCA" w:rsidP="00787FCA">
      <w:pPr>
        <w:spacing w:line="360" w:lineRule="auto"/>
        <w:jc w:val="both"/>
        <w:rPr>
          <w:rFonts w:ascii="Arial" w:hAnsi="Arial" w:cs="Arial"/>
          <w:i/>
          <w:sz w:val="22"/>
          <w:szCs w:val="22"/>
        </w:rPr>
      </w:pPr>
      <w:r w:rsidRPr="003435EC">
        <w:rPr>
          <w:rFonts w:ascii="Arial" w:hAnsi="Arial" w:cs="Arial"/>
          <w:i/>
          <w:sz w:val="22"/>
          <w:szCs w:val="22"/>
        </w:rPr>
        <w:t>Γ) Επιτροπή παρακολούθησης και παραλαβής ειδών ατομικής προστασίας και γάλατος εργαζομένων των Δ/</w:t>
      </w:r>
      <w:proofErr w:type="spellStart"/>
      <w:r w:rsidRPr="003435EC">
        <w:rPr>
          <w:rFonts w:ascii="Arial" w:hAnsi="Arial" w:cs="Arial"/>
          <w:i/>
          <w:sz w:val="22"/>
          <w:szCs w:val="22"/>
        </w:rPr>
        <w:t>νσεων</w:t>
      </w:r>
      <w:proofErr w:type="spellEnd"/>
      <w:r w:rsidRPr="003435EC">
        <w:rPr>
          <w:rFonts w:ascii="Arial" w:hAnsi="Arial" w:cs="Arial"/>
          <w:i/>
          <w:sz w:val="22"/>
          <w:szCs w:val="22"/>
        </w:rPr>
        <w:t xml:space="preserve"> Διοικητικών και Οικονομικών </w:t>
      </w:r>
      <w:proofErr w:type="spellStart"/>
      <w:r w:rsidRPr="003435EC">
        <w:rPr>
          <w:rFonts w:ascii="Arial" w:hAnsi="Arial" w:cs="Arial"/>
          <w:i/>
          <w:sz w:val="22"/>
          <w:szCs w:val="22"/>
        </w:rPr>
        <w:t>Υπηρεσίων</w:t>
      </w:r>
      <w:proofErr w:type="spellEnd"/>
      <w:r w:rsidRPr="003435EC">
        <w:rPr>
          <w:rFonts w:ascii="Arial" w:hAnsi="Arial" w:cs="Arial"/>
          <w:i/>
          <w:sz w:val="22"/>
          <w:szCs w:val="22"/>
        </w:rPr>
        <w:t xml:space="preserve">: Αντικατάσταση της </w:t>
      </w:r>
      <w:proofErr w:type="spellStart"/>
      <w:r w:rsidRPr="003435EC">
        <w:rPr>
          <w:rFonts w:ascii="Arial" w:hAnsi="Arial" w:cs="Arial"/>
          <w:i/>
          <w:sz w:val="22"/>
          <w:szCs w:val="22"/>
        </w:rPr>
        <w:t>κας</w:t>
      </w:r>
      <w:proofErr w:type="spellEnd"/>
      <w:r w:rsidRPr="003435EC">
        <w:rPr>
          <w:rFonts w:ascii="Arial" w:hAnsi="Arial" w:cs="Arial"/>
          <w:i/>
          <w:sz w:val="22"/>
          <w:szCs w:val="22"/>
        </w:rPr>
        <w:t xml:space="preserve"> Τσώνη Καλλιόπης ως μέλους από τον κ. </w:t>
      </w:r>
      <w:proofErr w:type="spellStart"/>
      <w:r w:rsidRPr="003435EC">
        <w:rPr>
          <w:rFonts w:ascii="Arial" w:hAnsi="Arial" w:cs="Arial"/>
          <w:i/>
          <w:sz w:val="22"/>
          <w:szCs w:val="22"/>
        </w:rPr>
        <w:t>Τσιφή</w:t>
      </w:r>
      <w:proofErr w:type="spellEnd"/>
      <w:r w:rsidRPr="003435EC">
        <w:rPr>
          <w:rFonts w:ascii="Arial" w:hAnsi="Arial" w:cs="Arial"/>
          <w:i/>
          <w:sz w:val="22"/>
          <w:szCs w:val="22"/>
        </w:rPr>
        <w:t xml:space="preserve"> Δημήτριο. Η νέα σύνθεση της επιτροπής διαμορφώνεται ως εξής:</w:t>
      </w:r>
    </w:p>
    <w:p w:rsidR="00787FCA" w:rsidRPr="000B6FB1" w:rsidRDefault="00787FCA" w:rsidP="00787FCA">
      <w:pPr>
        <w:jc w:val="both"/>
        <w:rPr>
          <w:rFonts w:ascii="Arial" w:hAnsi="Arial" w:cs="Arial"/>
          <w:i/>
          <w:sz w:val="20"/>
          <w:szCs w:val="20"/>
        </w:rPr>
      </w:pPr>
    </w:p>
    <w:tbl>
      <w:tblPr>
        <w:tblW w:w="7036" w:type="dxa"/>
        <w:jc w:val="center"/>
        <w:tblInd w:w="-152" w:type="dxa"/>
        <w:tblCellMar>
          <w:top w:w="55" w:type="dxa"/>
          <w:left w:w="55" w:type="dxa"/>
          <w:bottom w:w="55" w:type="dxa"/>
          <w:right w:w="55" w:type="dxa"/>
        </w:tblCellMar>
        <w:tblLook w:val="0000"/>
      </w:tblPr>
      <w:tblGrid>
        <w:gridCol w:w="856"/>
        <w:gridCol w:w="2321"/>
        <w:gridCol w:w="2222"/>
        <w:gridCol w:w="1637"/>
      </w:tblGrid>
      <w:tr w:rsidR="00787FCA" w:rsidRPr="000B6FB1" w:rsidTr="00D251C1">
        <w:trPr>
          <w:jc w:val="center"/>
        </w:trPr>
        <w:tc>
          <w:tcPr>
            <w:tcW w:w="7036"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ΤΑΚΤΙΚΑ ΜΕΛΗ</w:t>
            </w:r>
          </w:p>
        </w:tc>
      </w:tr>
      <w:tr w:rsidR="00787FCA" w:rsidRPr="000B6FB1" w:rsidTr="00D251C1">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D251C1" w:rsidP="00D251C1">
            <w:pPr>
              <w:pStyle w:val="af2"/>
              <w:ind w:firstLine="0"/>
              <w:rPr>
                <w:rFonts w:ascii="Arial" w:hAnsi="Arial" w:cs="Arial"/>
                <w:i/>
                <w:sz w:val="20"/>
                <w:szCs w:val="20"/>
              </w:rPr>
            </w:pPr>
            <w:r w:rsidRPr="000B6FB1">
              <w:rPr>
                <w:rFonts w:ascii="Arial" w:hAnsi="Arial" w:cs="Arial"/>
                <w:b/>
                <w:i/>
                <w:color w:val="000000"/>
                <w:sz w:val="20"/>
                <w:szCs w:val="20"/>
                <w:highlight w:val="white"/>
              </w:rPr>
              <w:t>Α</w:t>
            </w:r>
            <w:r w:rsidR="00787FCA" w:rsidRPr="000B6FB1">
              <w:rPr>
                <w:rFonts w:ascii="Arial" w:hAnsi="Arial" w:cs="Arial"/>
                <w:b/>
                <w:i/>
                <w:color w:val="000000"/>
                <w:sz w:val="20"/>
                <w:szCs w:val="20"/>
                <w:highlight w:val="white"/>
              </w:rPr>
              <w:t>/Α</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D251C1">
            <w:pPr>
              <w:pStyle w:val="af2"/>
              <w:ind w:firstLine="0"/>
              <w:rPr>
                <w:rFonts w:ascii="Arial" w:hAnsi="Arial" w:cs="Arial"/>
                <w:i/>
                <w:sz w:val="20"/>
                <w:szCs w:val="20"/>
              </w:rPr>
            </w:pPr>
            <w:r w:rsidRPr="000B6FB1">
              <w:rPr>
                <w:rFonts w:ascii="Arial" w:hAnsi="Arial" w:cs="Arial"/>
                <w:b/>
                <w:i/>
                <w:color w:val="000000"/>
                <w:sz w:val="20"/>
                <w:szCs w:val="20"/>
                <w:highlight w:val="white"/>
              </w:rPr>
              <w:t>ΙΔΙΟΤΗΤΑ</w:t>
            </w:r>
          </w:p>
        </w:tc>
      </w:tr>
      <w:tr w:rsidR="00787FCA" w:rsidRPr="000B6FB1" w:rsidTr="00D251C1">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ΔΗΜΑΚΟΠΟΥΛΟΥ</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ΜΑΡΙΑ-ΑΝΝΑ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ΠΡΟΕΔΡΟΣ</w:t>
            </w:r>
          </w:p>
        </w:tc>
      </w:tr>
      <w:tr w:rsidR="00787FCA" w:rsidRPr="000B6FB1" w:rsidTr="00D251C1">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ΤΣΙΦΗΣ</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ΔΗΜΗΤΡΙΟΣ</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ΜΕΛΟΣ</w:t>
            </w:r>
          </w:p>
        </w:tc>
      </w:tr>
      <w:tr w:rsidR="00787FCA" w:rsidRPr="000B6FB1" w:rsidTr="00D251C1">
        <w:trPr>
          <w:trHeight w:val="328"/>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lastRenderedPageBreak/>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ΣΤΑΜΟΥ</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ΛΟΥΚΑΣ</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ΜΕΛΟΣ</w:t>
            </w:r>
          </w:p>
        </w:tc>
      </w:tr>
    </w:tbl>
    <w:p w:rsidR="00787FCA" w:rsidRPr="000B6FB1" w:rsidRDefault="00787FCA" w:rsidP="00787FCA">
      <w:pPr>
        <w:jc w:val="both"/>
        <w:rPr>
          <w:rFonts w:ascii="Arial" w:hAnsi="Arial" w:cs="Arial"/>
          <w:i/>
          <w:sz w:val="20"/>
          <w:szCs w:val="20"/>
        </w:rPr>
      </w:pPr>
    </w:p>
    <w:tbl>
      <w:tblPr>
        <w:tblW w:w="6894" w:type="dxa"/>
        <w:jc w:val="center"/>
        <w:tblInd w:w="-10" w:type="dxa"/>
        <w:tblCellMar>
          <w:top w:w="55" w:type="dxa"/>
          <w:left w:w="55" w:type="dxa"/>
          <w:bottom w:w="55" w:type="dxa"/>
          <w:right w:w="55" w:type="dxa"/>
        </w:tblCellMar>
        <w:tblLook w:val="0000"/>
      </w:tblPr>
      <w:tblGrid>
        <w:gridCol w:w="997"/>
        <w:gridCol w:w="2062"/>
        <w:gridCol w:w="2068"/>
        <w:gridCol w:w="1767"/>
      </w:tblGrid>
      <w:tr w:rsidR="00787FCA" w:rsidRPr="000B6FB1" w:rsidTr="00D251C1">
        <w:trPr>
          <w:jc w:val="center"/>
        </w:trPr>
        <w:tc>
          <w:tcPr>
            <w:tcW w:w="6894"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ΑΝΑΠΛΗΡΩΜΑΤΙΚΑ ΜΕΛΗ</w:t>
            </w:r>
          </w:p>
        </w:tc>
      </w:tr>
      <w:tr w:rsidR="00787FCA" w:rsidRPr="000B6FB1" w:rsidTr="00D251C1">
        <w:trPr>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D251C1">
            <w:pPr>
              <w:pStyle w:val="af2"/>
              <w:ind w:firstLine="0"/>
              <w:rPr>
                <w:rFonts w:ascii="Arial" w:hAnsi="Arial" w:cs="Arial"/>
                <w:i/>
                <w:sz w:val="20"/>
                <w:szCs w:val="20"/>
              </w:rPr>
            </w:pPr>
            <w:r w:rsidRPr="000B6FB1">
              <w:rPr>
                <w:rFonts w:ascii="Arial" w:hAnsi="Arial" w:cs="Arial"/>
                <w:b/>
                <w:i/>
                <w:color w:val="000000"/>
                <w:sz w:val="20"/>
                <w:szCs w:val="20"/>
                <w:highlight w:val="white"/>
              </w:rPr>
              <w:t>Α/Α</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ΟΝΟΜΑ</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ΕΠΩΝΥΜΟ</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ΙΔΙΟΤΗΤΑ</w:t>
            </w:r>
          </w:p>
        </w:tc>
      </w:tr>
      <w:tr w:rsidR="00787FCA" w:rsidRPr="000B6FB1" w:rsidTr="00D251C1">
        <w:trPr>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ΒΟΥΤΣΕΛΑΣ</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ΝΙΚΟΛΑΟΣ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ΑΝΑΠΛΗΡΩΤΗΣ ΠΡΟΕΔΡΟ</w:t>
            </w:r>
            <w:r w:rsidRPr="000B6FB1">
              <w:rPr>
                <w:rFonts w:ascii="Arial" w:hAnsi="Arial" w:cs="Arial"/>
                <w:i/>
                <w:color w:val="000000"/>
                <w:sz w:val="20"/>
                <w:szCs w:val="20"/>
              </w:rPr>
              <w:t>Υ</w:t>
            </w:r>
          </w:p>
        </w:tc>
      </w:tr>
      <w:tr w:rsidR="00787FCA" w:rsidRPr="000B6FB1" w:rsidTr="00D251C1">
        <w:trPr>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ΜΠΑΚΑΣ</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ΒΑΣΙΛΕΙΟΣ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ΑΝΑΠΛ. ΜΕΛΟΣ</w:t>
            </w:r>
          </w:p>
        </w:tc>
      </w:tr>
      <w:tr w:rsidR="00787FCA" w:rsidRPr="000B6FB1" w:rsidTr="00D251C1">
        <w:trPr>
          <w:trHeight w:val="328"/>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ΜΕΤΑΞΑ</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ΖΩΗ</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ΑΝΑΠΛ. ΜΕΛΟΣ</w:t>
            </w:r>
          </w:p>
        </w:tc>
      </w:tr>
    </w:tbl>
    <w:p w:rsidR="00787FCA" w:rsidRPr="000B6FB1" w:rsidRDefault="00787FCA" w:rsidP="00787FCA">
      <w:pPr>
        <w:jc w:val="both"/>
        <w:rPr>
          <w:rFonts w:ascii="Arial" w:hAnsi="Arial" w:cs="Arial"/>
          <w:i/>
          <w:sz w:val="20"/>
          <w:szCs w:val="20"/>
        </w:rPr>
      </w:pPr>
    </w:p>
    <w:p w:rsidR="00787FCA" w:rsidRPr="003435EC" w:rsidRDefault="00787FCA" w:rsidP="00787FCA">
      <w:pPr>
        <w:spacing w:line="360" w:lineRule="auto"/>
        <w:jc w:val="both"/>
        <w:rPr>
          <w:rFonts w:ascii="Arial" w:hAnsi="Arial" w:cs="Arial"/>
          <w:i/>
          <w:sz w:val="22"/>
          <w:szCs w:val="22"/>
        </w:rPr>
      </w:pPr>
      <w:r w:rsidRPr="003435EC">
        <w:rPr>
          <w:rFonts w:ascii="Arial" w:hAnsi="Arial" w:cs="Arial"/>
          <w:i/>
          <w:sz w:val="22"/>
          <w:szCs w:val="22"/>
        </w:rPr>
        <w:t>Δ) Επιτροπή παρακολούθησης και παραλαβής ειδών ατομικής προστασίας και γάλατος εργαζομένων της Δ/</w:t>
      </w:r>
      <w:proofErr w:type="spellStart"/>
      <w:r w:rsidRPr="003435EC">
        <w:rPr>
          <w:rFonts w:ascii="Arial" w:hAnsi="Arial" w:cs="Arial"/>
          <w:i/>
          <w:sz w:val="22"/>
          <w:szCs w:val="22"/>
        </w:rPr>
        <w:t>νσης</w:t>
      </w:r>
      <w:proofErr w:type="spellEnd"/>
      <w:r w:rsidRPr="003435EC">
        <w:rPr>
          <w:rFonts w:ascii="Arial" w:hAnsi="Arial" w:cs="Arial"/>
          <w:i/>
          <w:sz w:val="22"/>
          <w:szCs w:val="22"/>
        </w:rPr>
        <w:t xml:space="preserve"> Κοινωνικής Προστασίας, Παιδείας και Διά Βίου Μάθησης: Αντικατάσταση της </w:t>
      </w:r>
      <w:proofErr w:type="spellStart"/>
      <w:r w:rsidRPr="003435EC">
        <w:rPr>
          <w:rFonts w:ascii="Arial" w:hAnsi="Arial" w:cs="Arial"/>
          <w:i/>
          <w:sz w:val="22"/>
          <w:szCs w:val="22"/>
        </w:rPr>
        <w:t>κας</w:t>
      </w:r>
      <w:proofErr w:type="spellEnd"/>
      <w:r w:rsidRPr="003435EC">
        <w:rPr>
          <w:rFonts w:ascii="Arial" w:hAnsi="Arial" w:cs="Arial"/>
          <w:i/>
          <w:sz w:val="22"/>
          <w:szCs w:val="22"/>
        </w:rPr>
        <w:t xml:space="preserve"> Αναστασίου Μαρίας ως προέδρου από την κα </w:t>
      </w:r>
      <w:proofErr w:type="spellStart"/>
      <w:r w:rsidRPr="003435EC">
        <w:rPr>
          <w:rFonts w:ascii="Arial" w:hAnsi="Arial" w:cs="Arial"/>
          <w:i/>
          <w:sz w:val="22"/>
          <w:szCs w:val="22"/>
        </w:rPr>
        <w:t>Μεντέ</w:t>
      </w:r>
      <w:proofErr w:type="spellEnd"/>
      <w:r w:rsidRPr="003435EC">
        <w:rPr>
          <w:rFonts w:ascii="Arial" w:hAnsi="Arial" w:cs="Arial"/>
          <w:i/>
          <w:sz w:val="22"/>
          <w:szCs w:val="22"/>
        </w:rPr>
        <w:t xml:space="preserve"> Σωτηρία, της </w:t>
      </w:r>
      <w:proofErr w:type="spellStart"/>
      <w:r w:rsidRPr="003435EC">
        <w:rPr>
          <w:rFonts w:ascii="Arial" w:hAnsi="Arial" w:cs="Arial"/>
          <w:i/>
          <w:sz w:val="22"/>
          <w:szCs w:val="22"/>
        </w:rPr>
        <w:t>κας</w:t>
      </w:r>
      <w:proofErr w:type="spellEnd"/>
      <w:r w:rsidRPr="003435EC">
        <w:rPr>
          <w:rFonts w:ascii="Arial" w:hAnsi="Arial" w:cs="Arial"/>
          <w:i/>
          <w:sz w:val="22"/>
          <w:szCs w:val="22"/>
        </w:rPr>
        <w:t xml:space="preserve"> </w:t>
      </w:r>
      <w:proofErr w:type="spellStart"/>
      <w:r w:rsidRPr="003435EC">
        <w:rPr>
          <w:rFonts w:ascii="Arial" w:hAnsi="Arial" w:cs="Arial"/>
          <w:i/>
          <w:sz w:val="22"/>
          <w:szCs w:val="22"/>
        </w:rPr>
        <w:t>Σαβράμη</w:t>
      </w:r>
      <w:proofErr w:type="spellEnd"/>
      <w:r w:rsidRPr="003435EC">
        <w:rPr>
          <w:rFonts w:ascii="Arial" w:hAnsi="Arial" w:cs="Arial"/>
          <w:i/>
          <w:sz w:val="22"/>
          <w:szCs w:val="22"/>
        </w:rPr>
        <w:t xml:space="preserve"> Άννας – Μαρίας ως αναπληρωτή προέδρου από την κα </w:t>
      </w:r>
      <w:proofErr w:type="spellStart"/>
      <w:r w:rsidRPr="003435EC">
        <w:rPr>
          <w:rFonts w:ascii="Arial" w:hAnsi="Arial" w:cs="Arial"/>
          <w:i/>
          <w:sz w:val="22"/>
          <w:szCs w:val="22"/>
        </w:rPr>
        <w:t>Χαϊτόγλου</w:t>
      </w:r>
      <w:proofErr w:type="spellEnd"/>
      <w:r w:rsidRPr="003435EC">
        <w:rPr>
          <w:rFonts w:ascii="Arial" w:hAnsi="Arial" w:cs="Arial"/>
          <w:i/>
          <w:sz w:val="22"/>
          <w:szCs w:val="22"/>
        </w:rPr>
        <w:t xml:space="preserve"> Μαριάνθη και της </w:t>
      </w:r>
      <w:proofErr w:type="spellStart"/>
      <w:r w:rsidRPr="003435EC">
        <w:rPr>
          <w:rFonts w:ascii="Arial" w:hAnsi="Arial" w:cs="Arial"/>
          <w:i/>
          <w:sz w:val="22"/>
          <w:szCs w:val="22"/>
        </w:rPr>
        <w:t>κας</w:t>
      </w:r>
      <w:proofErr w:type="spellEnd"/>
      <w:r w:rsidRPr="003435EC">
        <w:rPr>
          <w:rFonts w:ascii="Arial" w:hAnsi="Arial" w:cs="Arial"/>
          <w:i/>
          <w:sz w:val="22"/>
          <w:szCs w:val="22"/>
        </w:rPr>
        <w:t xml:space="preserve"> </w:t>
      </w:r>
      <w:proofErr w:type="spellStart"/>
      <w:r w:rsidRPr="003435EC">
        <w:rPr>
          <w:rFonts w:ascii="Arial" w:hAnsi="Arial" w:cs="Arial"/>
          <w:i/>
          <w:sz w:val="22"/>
          <w:szCs w:val="22"/>
        </w:rPr>
        <w:t>Μεντέ</w:t>
      </w:r>
      <w:proofErr w:type="spellEnd"/>
      <w:r w:rsidRPr="003435EC">
        <w:rPr>
          <w:rFonts w:ascii="Arial" w:hAnsi="Arial" w:cs="Arial"/>
          <w:i/>
          <w:sz w:val="22"/>
          <w:szCs w:val="22"/>
        </w:rPr>
        <w:t xml:space="preserve"> Σωτηρίας ως αναπληρωματικού μέλους από την κα </w:t>
      </w:r>
      <w:proofErr w:type="spellStart"/>
      <w:r w:rsidRPr="003435EC">
        <w:rPr>
          <w:rFonts w:ascii="Arial" w:hAnsi="Arial" w:cs="Arial"/>
          <w:i/>
          <w:sz w:val="22"/>
          <w:szCs w:val="22"/>
        </w:rPr>
        <w:t>Σωληναραίου</w:t>
      </w:r>
      <w:proofErr w:type="spellEnd"/>
      <w:r w:rsidRPr="003435EC">
        <w:rPr>
          <w:rFonts w:ascii="Arial" w:hAnsi="Arial" w:cs="Arial"/>
          <w:i/>
          <w:sz w:val="22"/>
          <w:szCs w:val="22"/>
        </w:rPr>
        <w:t xml:space="preserve"> Βαρβάρα. Η νέα σύνθεση της επιτροπής διαμορφώνεται ως εξής:</w:t>
      </w:r>
    </w:p>
    <w:p w:rsidR="00787FCA" w:rsidRPr="000B6FB1" w:rsidRDefault="00787FCA" w:rsidP="00787FCA">
      <w:pPr>
        <w:jc w:val="both"/>
        <w:rPr>
          <w:rFonts w:ascii="Arial" w:hAnsi="Arial" w:cs="Arial"/>
          <w:i/>
          <w:sz w:val="20"/>
          <w:szCs w:val="20"/>
        </w:rPr>
      </w:pPr>
    </w:p>
    <w:tbl>
      <w:tblPr>
        <w:tblW w:w="6829" w:type="dxa"/>
        <w:jc w:val="center"/>
        <w:tblInd w:w="55" w:type="dxa"/>
        <w:tblCellMar>
          <w:top w:w="55" w:type="dxa"/>
          <w:left w:w="55" w:type="dxa"/>
          <w:bottom w:w="55" w:type="dxa"/>
          <w:right w:w="55" w:type="dxa"/>
        </w:tblCellMar>
        <w:tblLook w:val="0000"/>
      </w:tblPr>
      <w:tblGrid>
        <w:gridCol w:w="649"/>
        <w:gridCol w:w="2321"/>
        <w:gridCol w:w="2222"/>
        <w:gridCol w:w="1637"/>
      </w:tblGrid>
      <w:tr w:rsidR="00787FCA" w:rsidRPr="000B6FB1" w:rsidTr="00787FCA">
        <w:trPr>
          <w:jc w:val="center"/>
        </w:trPr>
        <w:tc>
          <w:tcPr>
            <w:tcW w:w="6829"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ΤΑΚΤΙΚΑ ΜΕΛΗ</w:t>
            </w:r>
          </w:p>
        </w:tc>
      </w:tr>
      <w:tr w:rsidR="00787FCA" w:rsidRPr="000B6FB1" w:rsidTr="00787FCA">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Α</w:t>
            </w:r>
            <w:r w:rsidR="000B6FB1">
              <w:rPr>
                <w:rFonts w:ascii="Arial" w:hAnsi="Arial" w:cs="Arial"/>
                <w:b/>
                <w:i/>
                <w:color w:val="000000"/>
                <w:sz w:val="20"/>
                <w:szCs w:val="20"/>
                <w:highlight w:val="white"/>
              </w:rPr>
              <w:t>Α</w:t>
            </w:r>
            <w:r w:rsidRPr="000B6FB1">
              <w:rPr>
                <w:rFonts w:ascii="Arial" w:hAnsi="Arial" w:cs="Arial"/>
                <w:b/>
                <w:i/>
                <w:color w:val="000000"/>
                <w:sz w:val="20"/>
                <w:szCs w:val="20"/>
                <w:highlight w:val="white"/>
              </w:rPr>
              <w:t>/Α</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ΙΔΙΟΤΗΤΑ</w:t>
            </w:r>
          </w:p>
        </w:tc>
      </w:tr>
      <w:tr w:rsidR="00787FCA" w:rsidRPr="000B6FB1" w:rsidTr="00787FCA">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ΜΕΝΤΕ</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ΣΩΤΗΡΙΑ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ΠΡΟΕΔΡΟΣ</w:t>
            </w:r>
          </w:p>
        </w:tc>
      </w:tr>
      <w:tr w:rsidR="00787FCA" w:rsidRPr="000B6FB1" w:rsidTr="00787FCA">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ΚΟΝΤΟΠΑΝΟΥ</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ΧΑΡΙΚΛΕΙΑ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ΜΕΛΟΣ</w:t>
            </w:r>
          </w:p>
        </w:tc>
      </w:tr>
      <w:tr w:rsidR="00787FCA" w:rsidRPr="000B6FB1" w:rsidTr="00787FCA">
        <w:trPr>
          <w:trHeight w:val="32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ΦΑΚΑ</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ΦΑΝΗ</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ΜΕΛΟΣ</w:t>
            </w:r>
          </w:p>
        </w:tc>
      </w:tr>
    </w:tbl>
    <w:p w:rsidR="00787FCA" w:rsidRPr="000B6FB1" w:rsidRDefault="00787FCA" w:rsidP="00787FCA">
      <w:pPr>
        <w:jc w:val="both"/>
        <w:rPr>
          <w:rFonts w:ascii="Arial" w:hAnsi="Arial" w:cs="Arial"/>
          <w:i/>
          <w:sz w:val="20"/>
          <w:szCs w:val="20"/>
        </w:rPr>
      </w:pPr>
    </w:p>
    <w:tbl>
      <w:tblPr>
        <w:tblW w:w="6829" w:type="dxa"/>
        <w:jc w:val="center"/>
        <w:tblInd w:w="55" w:type="dxa"/>
        <w:tblCellMar>
          <w:top w:w="55" w:type="dxa"/>
          <w:left w:w="55" w:type="dxa"/>
          <w:bottom w:w="55" w:type="dxa"/>
          <w:right w:w="55" w:type="dxa"/>
        </w:tblCellMar>
        <w:tblLook w:val="0000"/>
      </w:tblPr>
      <w:tblGrid>
        <w:gridCol w:w="932"/>
        <w:gridCol w:w="2122"/>
        <w:gridCol w:w="2008"/>
        <w:gridCol w:w="1767"/>
      </w:tblGrid>
      <w:tr w:rsidR="00787FCA" w:rsidRPr="000B6FB1" w:rsidTr="00787FCA">
        <w:trPr>
          <w:jc w:val="center"/>
        </w:trPr>
        <w:tc>
          <w:tcPr>
            <w:tcW w:w="6829"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ΑΝΑΠΛΗΡΩΜΑΤΙΚΑ ΜΕΛΗ</w:t>
            </w:r>
          </w:p>
        </w:tc>
      </w:tr>
      <w:tr w:rsidR="00787FCA" w:rsidRPr="000B6FB1" w:rsidTr="00787FCA">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0B6FB1">
            <w:pPr>
              <w:pStyle w:val="af2"/>
              <w:ind w:firstLine="0"/>
              <w:rPr>
                <w:rFonts w:ascii="Arial" w:hAnsi="Arial" w:cs="Arial"/>
                <w:i/>
                <w:sz w:val="20"/>
                <w:szCs w:val="20"/>
              </w:rPr>
            </w:pPr>
            <w:r w:rsidRPr="000B6FB1">
              <w:rPr>
                <w:rFonts w:ascii="Arial" w:hAnsi="Arial" w:cs="Arial"/>
                <w:b/>
                <w:i/>
                <w:color w:val="000000"/>
                <w:sz w:val="20"/>
                <w:szCs w:val="20"/>
                <w:highlight w:val="white"/>
              </w:rPr>
              <w:t>Α/Α</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ΟΝΟΜΑ</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ΕΠΩΝΥΜΟ</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ΙΔΙΟΤΗΤΑ</w:t>
            </w:r>
          </w:p>
        </w:tc>
      </w:tr>
      <w:tr w:rsidR="00787FCA" w:rsidRPr="000B6FB1" w:rsidTr="00787FCA">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ΧΑΪΤΟΓΛΟΥ</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ΜΑΡΙΑΝΘΗ</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ΑΝΑΠΛΗΡΩΤΗΣ ΠΡΟΕΔΡΟ</w:t>
            </w:r>
            <w:r w:rsidRPr="000B6FB1">
              <w:rPr>
                <w:rFonts w:ascii="Arial" w:hAnsi="Arial" w:cs="Arial"/>
                <w:i/>
                <w:color w:val="000000"/>
                <w:sz w:val="20"/>
                <w:szCs w:val="20"/>
              </w:rPr>
              <w:t>Υ</w:t>
            </w:r>
          </w:p>
        </w:tc>
      </w:tr>
      <w:tr w:rsidR="00787FCA" w:rsidRPr="000B6FB1" w:rsidTr="00787FCA">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2</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ΣΩΛΗΝΑΡΑΙΟΥ</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ΒΑΡΒΑΡΑ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ΑΝΑΠΛ. ΜΕΛΟΣ</w:t>
            </w:r>
          </w:p>
        </w:tc>
      </w:tr>
      <w:tr w:rsidR="00787FCA" w:rsidRPr="000B6FB1" w:rsidTr="00787FCA">
        <w:trPr>
          <w:trHeight w:val="328"/>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ΡΑΜΑΝΤΑΝΗ</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ΝΙΚΟΛΕΤΑ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ΑΝΑΠΛ. ΜΕΛΟΣ</w:t>
            </w:r>
          </w:p>
        </w:tc>
      </w:tr>
    </w:tbl>
    <w:p w:rsidR="00787FCA" w:rsidRPr="000B6FB1" w:rsidRDefault="00787FCA" w:rsidP="00787FCA">
      <w:pPr>
        <w:spacing w:line="360" w:lineRule="auto"/>
        <w:jc w:val="both"/>
        <w:rPr>
          <w:rFonts w:ascii="Arial" w:hAnsi="Arial" w:cs="Arial"/>
          <w:i/>
          <w:sz w:val="20"/>
          <w:szCs w:val="20"/>
        </w:rPr>
      </w:pPr>
    </w:p>
    <w:p w:rsidR="00787FCA" w:rsidRPr="003435EC" w:rsidRDefault="00787FCA" w:rsidP="00787FCA">
      <w:pPr>
        <w:spacing w:line="360" w:lineRule="auto"/>
        <w:jc w:val="both"/>
        <w:rPr>
          <w:rFonts w:ascii="Arial" w:hAnsi="Arial" w:cs="Arial"/>
          <w:i/>
          <w:sz w:val="22"/>
          <w:szCs w:val="22"/>
        </w:rPr>
      </w:pPr>
      <w:r w:rsidRPr="003435EC">
        <w:rPr>
          <w:rFonts w:ascii="Arial" w:hAnsi="Arial" w:cs="Arial"/>
          <w:i/>
          <w:sz w:val="22"/>
          <w:szCs w:val="22"/>
        </w:rPr>
        <w:t>Ε) Επιτροπή παρακολούθησης και παραλαβής αντικειμένου συμβάσεων παροχής γενικών υπηρεσιών των Δ/</w:t>
      </w:r>
      <w:proofErr w:type="spellStart"/>
      <w:r w:rsidRPr="003435EC">
        <w:rPr>
          <w:rFonts w:ascii="Arial" w:hAnsi="Arial" w:cs="Arial"/>
          <w:i/>
          <w:sz w:val="22"/>
          <w:szCs w:val="22"/>
        </w:rPr>
        <w:t>νσεων</w:t>
      </w:r>
      <w:proofErr w:type="spellEnd"/>
      <w:r w:rsidRPr="003435EC">
        <w:rPr>
          <w:rFonts w:ascii="Arial" w:hAnsi="Arial" w:cs="Arial"/>
          <w:i/>
          <w:sz w:val="22"/>
          <w:szCs w:val="22"/>
        </w:rPr>
        <w:t xml:space="preserve"> Διοικητικών και Οικονομικών </w:t>
      </w:r>
      <w:proofErr w:type="spellStart"/>
      <w:r w:rsidRPr="003435EC">
        <w:rPr>
          <w:rFonts w:ascii="Arial" w:hAnsi="Arial" w:cs="Arial"/>
          <w:i/>
          <w:sz w:val="22"/>
          <w:szCs w:val="22"/>
        </w:rPr>
        <w:t>Υπηρεσίων</w:t>
      </w:r>
      <w:proofErr w:type="spellEnd"/>
      <w:r w:rsidRPr="003435EC">
        <w:rPr>
          <w:rFonts w:ascii="Arial" w:hAnsi="Arial" w:cs="Arial"/>
          <w:i/>
          <w:sz w:val="22"/>
          <w:szCs w:val="22"/>
        </w:rPr>
        <w:t xml:space="preserve">: Αντικατάσταση της </w:t>
      </w:r>
      <w:proofErr w:type="spellStart"/>
      <w:r w:rsidRPr="003435EC">
        <w:rPr>
          <w:rFonts w:ascii="Arial" w:hAnsi="Arial" w:cs="Arial"/>
          <w:i/>
          <w:sz w:val="22"/>
          <w:szCs w:val="22"/>
        </w:rPr>
        <w:t>κας</w:t>
      </w:r>
      <w:proofErr w:type="spellEnd"/>
      <w:r w:rsidRPr="003435EC">
        <w:rPr>
          <w:rFonts w:ascii="Arial" w:hAnsi="Arial" w:cs="Arial"/>
          <w:i/>
          <w:sz w:val="22"/>
          <w:szCs w:val="22"/>
        </w:rPr>
        <w:t xml:space="preserve"> Τσώνη Καλλιόπης ως μέλους από τον κ. </w:t>
      </w:r>
      <w:proofErr w:type="spellStart"/>
      <w:r w:rsidRPr="003435EC">
        <w:rPr>
          <w:rFonts w:ascii="Arial" w:hAnsi="Arial" w:cs="Arial"/>
          <w:i/>
          <w:sz w:val="22"/>
          <w:szCs w:val="22"/>
        </w:rPr>
        <w:t>Τσιφή</w:t>
      </w:r>
      <w:proofErr w:type="spellEnd"/>
      <w:r w:rsidRPr="003435EC">
        <w:rPr>
          <w:rFonts w:ascii="Arial" w:hAnsi="Arial" w:cs="Arial"/>
          <w:i/>
          <w:sz w:val="22"/>
          <w:szCs w:val="22"/>
        </w:rPr>
        <w:t xml:space="preserve"> Δημήτριο. Η νέα σύνθεση της επιτροπής διαμορφώνεται ως εξής:</w:t>
      </w:r>
    </w:p>
    <w:p w:rsidR="00787FCA" w:rsidRPr="000B6FB1" w:rsidRDefault="00787FCA" w:rsidP="00787FCA">
      <w:pPr>
        <w:jc w:val="both"/>
        <w:rPr>
          <w:rFonts w:ascii="Arial" w:hAnsi="Arial" w:cs="Arial"/>
          <w:i/>
          <w:sz w:val="20"/>
          <w:szCs w:val="20"/>
        </w:rPr>
      </w:pPr>
    </w:p>
    <w:tbl>
      <w:tblPr>
        <w:tblW w:w="7036" w:type="dxa"/>
        <w:jc w:val="center"/>
        <w:tblInd w:w="-152" w:type="dxa"/>
        <w:tblCellMar>
          <w:top w:w="55" w:type="dxa"/>
          <w:left w:w="55" w:type="dxa"/>
          <w:bottom w:w="55" w:type="dxa"/>
          <w:right w:w="55" w:type="dxa"/>
        </w:tblCellMar>
        <w:tblLook w:val="0000"/>
      </w:tblPr>
      <w:tblGrid>
        <w:gridCol w:w="856"/>
        <w:gridCol w:w="2321"/>
        <w:gridCol w:w="2222"/>
        <w:gridCol w:w="1637"/>
      </w:tblGrid>
      <w:tr w:rsidR="00787FCA" w:rsidRPr="000B6FB1" w:rsidTr="00787FCA">
        <w:trPr>
          <w:jc w:val="center"/>
        </w:trPr>
        <w:tc>
          <w:tcPr>
            <w:tcW w:w="7036"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ΤΑΚΤΙΚΑ ΜΕΛΗ</w:t>
            </w:r>
          </w:p>
        </w:tc>
      </w:tr>
      <w:tr w:rsidR="00787FCA" w:rsidRPr="000B6FB1" w:rsidTr="00787FCA">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ind w:firstLine="0"/>
              <w:rPr>
                <w:rFonts w:ascii="Arial" w:hAnsi="Arial" w:cs="Arial"/>
                <w:i/>
                <w:sz w:val="20"/>
                <w:szCs w:val="20"/>
              </w:rPr>
            </w:pPr>
            <w:r w:rsidRPr="000B6FB1">
              <w:rPr>
                <w:rFonts w:ascii="Arial" w:hAnsi="Arial" w:cs="Arial"/>
                <w:b/>
                <w:i/>
                <w:color w:val="000000"/>
                <w:sz w:val="20"/>
                <w:szCs w:val="20"/>
                <w:highlight w:val="white"/>
              </w:rPr>
              <w:t xml:space="preserve">     Α/Α</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rPr>
                <w:rFonts w:ascii="Arial" w:hAnsi="Arial" w:cs="Arial"/>
                <w:i/>
                <w:sz w:val="20"/>
                <w:szCs w:val="20"/>
              </w:rPr>
            </w:pPr>
            <w:r w:rsidRPr="000B6FB1">
              <w:rPr>
                <w:rFonts w:ascii="Arial" w:hAnsi="Arial" w:cs="Arial"/>
                <w:b/>
                <w:i/>
                <w:color w:val="000000"/>
                <w:sz w:val="20"/>
                <w:szCs w:val="20"/>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rPr>
                <w:rFonts w:ascii="Arial" w:hAnsi="Arial" w:cs="Arial"/>
                <w:i/>
                <w:sz w:val="20"/>
                <w:szCs w:val="20"/>
              </w:rPr>
            </w:pPr>
            <w:r w:rsidRPr="000B6FB1">
              <w:rPr>
                <w:rFonts w:ascii="Arial" w:hAnsi="Arial" w:cs="Arial"/>
                <w:b/>
                <w:i/>
                <w:color w:val="000000"/>
                <w:sz w:val="20"/>
                <w:szCs w:val="20"/>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rPr>
                <w:rFonts w:ascii="Arial" w:hAnsi="Arial" w:cs="Arial"/>
                <w:i/>
                <w:sz w:val="20"/>
                <w:szCs w:val="20"/>
              </w:rPr>
            </w:pPr>
            <w:r w:rsidRPr="000B6FB1">
              <w:rPr>
                <w:rFonts w:ascii="Arial" w:hAnsi="Arial" w:cs="Arial"/>
                <w:b/>
                <w:i/>
                <w:color w:val="000000"/>
                <w:sz w:val="20"/>
                <w:szCs w:val="20"/>
                <w:highlight w:val="white"/>
              </w:rPr>
              <w:t>ΙΔΙΟΤΗΤΑ</w:t>
            </w:r>
          </w:p>
        </w:tc>
      </w:tr>
      <w:tr w:rsidR="00787FCA" w:rsidRPr="000B6FB1" w:rsidTr="00787FCA">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ΔΗΜΑΚΟΠΟΥΛΟΥ</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ΜΑΡΙΑ-ΑΝΝΑ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ΠΡΟΕΔΡΟΣ</w:t>
            </w:r>
          </w:p>
        </w:tc>
      </w:tr>
      <w:tr w:rsidR="00787FCA" w:rsidRPr="000B6FB1" w:rsidTr="00787FCA">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lastRenderedPageBreak/>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ΤΣΙΦΗΣ</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ΔΗΜΗΤΡΙΟΣ</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rPr>
                <w:rFonts w:ascii="Arial" w:hAnsi="Arial" w:cs="Arial"/>
                <w:i/>
                <w:sz w:val="20"/>
                <w:szCs w:val="20"/>
              </w:rPr>
            </w:pPr>
            <w:r w:rsidRPr="000B6FB1">
              <w:rPr>
                <w:rFonts w:ascii="Arial" w:hAnsi="Arial" w:cs="Arial"/>
                <w:i/>
                <w:color w:val="000000"/>
                <w:sz w:val="20"/>
                <w:szCs w:val="20"/>
                <w:highlight w:val="white"/>
              </w:rPr>
              <w:t>ΜΕΛΟΣ</w:t>
            </w:r>
          </w:p>
        </w:tc>
      </w:tr>
      <w:tr w:rsidR="00787FCA" w:rsidRPr="000B6FB1" w:rsidTr="00787FCA">
        <w:trPr>
          <w:trHeight w:val="328"/>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ΦΛΩΚΑΤΟΥΛΑΣ</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ΛΟΥΚΑΣ</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rPr>
                <w:rFonts w:ascii="Arial" w:hAnsi="Arial" w:cs="Arial"/>
                <w:i/>
                <w:sz w:val="20"/>
                <w:szCs w:val="20"/>
              </w:rPr>
            </w:pPr>
            <w:r w:rsidRPr="000B6FB1">
              <w:rPr>
                <w:rFonts w:ascii="Arial" w:hAnsi="Arial" w:cs="Arial"/>
                <w:i/>
                <w:color w:val="000000"/>
                <w:sz w:val="20"/>
                <w:szCs w:val="20"/>
                <w:highlight w:val="white"/>
              </w:rPr>
              <w:t>ΜΕΛΟΣ</w:t>
            </w:r>
          </w:p>
        </w:tc>
      </w:tr>
    </w:tbl>
    <w:p w:rsidR="00787FCA" w:rsidRPr="000B6FB1" w:rsidRDefault="00787FCA" w:rsidP="00787FCA">
      <w:pPr>
        <w:jc w:val="both"/>
        <w:rPr>
          <w:rFonts w:ascii="Arial" w:hAnsi="Arial" w:cs="Arial"/>
          <w:i/>
          <w:sz w:val="20"/>
          <w:szCs w:val="20"/>
        </w:rPr>
      </w:pPr>
    </w:p>
    <w:tbl>
      <w:tblPr>
        <w:tblW w:w="6894" w:type="dxa"/>
        <w:jc w:val="center"/>
        <w:tblInd w:w="-10" w:type="dxa"/>
        <w:tblCellMar>
          <w:top w:w="55" w:type="dxa"/>
          <w:left w:w="55" w:type="dxa"/>
          <w:bottom w:w="55" w:type="dxa"/>
          <w:right w:w="55" w:type="dxa"/>
        </w:tblCellMar>
        <w:tblLook w:val="0000"/>
      </w:tblPr>
      <w:tblGrid>
        <w:gridCol w:w="997"/>
        <w:gridCol w:w="2045"/>
        <w:gridCol w:w="2085"/>
        <w:gridCol w:w="1767"/>
      </w:tblGrid>
      <w:tr w:rsidR="00787FCA" w:rsidRPr="000B6FB1" w:rsidTr="00787FCA">
        <w:trPr>
          <w:jc w:val="center"/>
        </w:trPr>
        <w:tc>
          <w:tcPr>
            <w:tcW w:w="6894"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ΑΝΑΠΛΗΡΩΜΑΤΙΚΑ ΜΕΛΗ</w:t>
            </w:r>
          </w:p>
        </w:tc>
      </w:tr>
      <w:tr w:rsidR="00787FCA" w:rsidRPr="000B6FB1" w:rsidTr="00787FCA">
        <w:trPr>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ind w:firstLine="0"/>
              <w:rPr>
                <w:rFonts w:ascii="Arial" w:hAnsi="Arial" w:cs="Arial"/>
                <w:i/>
                <w:sz w:val="20"/>
                <w:szCs w:val="20"/>
              </w:rPr>
            </w:pPr>
            <w:r w:rsidRPr="000B6FB1">
              <w:rPr>
                <w:rFonts w:ascii="Arial" w:hAnsi="Arial" w:cs="Arial"/>
                <w:b/>
                <w:i/>
                <w:color w:val="000000"/>
                <w:sz w:val="20"/>
                <w:szCs w:val="20"/>
                <w:highlight w:val="white"/>
              </w:rPr>
              <w:t xml:space="preserve">     Α/Α</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rPr>
                <w:rFonts w:ascii="Arial" w:hAnsi="Arial" w:cs="Arial"/>
                <w:i/>
                <w:sz w:val="20"/>
                <w:szCs w:val="20"/>
              </w:rPr>
            </w:pPr>
            <w:r w:rsidRPr="000B6FB1">
              <w:rPr>
                <w:rFonts w:ascii="Arial" w:hAnsi="Arial" w:cs="Arial"/>
                <w:b/>
                <w:i/>
                <w:color w:val="000000"/>
                <w:sz w:val="20"/>
                <w:szCs w:val="20"/>
                <w:highlight w:val="white"/>
              </w:rPr>
              <w:t>ΟΝΟΜΑ</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rPr>
                <w:rFonts w:ascii="Arial" w:hAnsi="Arial" w:cs="Arial"/>
                <w:i/>
                <w:sz w:val="20"/>
                <w:szCs w:val="20"/>
              </w:rPr>
            </w:pPr>
            <w:r w:rsidRPr="000B6FB1">
              <w:rPr>
                <w:rFonts w:ascii="Arial" w:hAnsi="Arial" w:cs="Arial"/>
                <w:b/>
                <w:i/>
                <w:color w:val="000000"/>
                <w:sz w:val="20"/>
                <w:szCs w:val="20"/>
                <w:highlight w:val="white"/>
              </w:rPr>
              <w:t>ΕΠΩΝΥΜΟ</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rPr>
                <w:rFonts w:ascii="Arial" w:hAnsi="Arial" w:cs="Arial"/>
                <w:i/>
                <w:sz w:val="20"/>
                <w:szCs w:val="20"/>
              </w:rPr>
            </w:pPr>
            <w:r w:rsidRPr="000B6FB1">
              <w:rPr>
                <w:rFonts w:ascii="Arial" w:hAnsi="Arial" w:cs="Arial"/>
                <w:b/>
                <w:i/>
                <w:color w:val="000000"/>
                <w:sz w:val="20"/>
                <w:szCs w:val="20"/>
                <w:highlight w:val="white"/>
              </w:rPr>
              <w:t>ΙΔΙΟΤΗΤΑ</w:t>
            </w:r>
          </w:p>
        </w:tc>
      </w:tr>
      <w:tr w:rsidR="00787FCA" w:rsidRPr="000B6FB1" w:rsidTr="00787FCA">
        <w:trPr>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ΣΤΑΜΟΣ</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ΛΟΥΚΑΣ</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ΑΝΑΠΛΗΡΩΤΗΣ ΠΡΟΕΔΡΟ</w:t>
            </w:r>
            <w:r w:rsidRPr="000B6FB1">
              <w:rPr>
                <w:rFonts w:ascii="Arial" w:hAnsi="Arial" w:cs="Arial"/>
                <w:i/>
                <w:color w:val="000000"/>
                <w:sz w:val="20"/>
                <w:szCs w:val="20"/>
              </w:rPr>
              <w:t>Υ</w:t>
            </w:r>
          </w:p>
        </w:tc>
      </w:tr>
      <w:tr w:rsidR="00787FCA" w:rsidRPr="000B6FB1" w:rsidTr="00787FCA">
        <w:trPr>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2</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ΣΑΙΠΑ</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ΑΙΚΑΤΕΡΙΝΗ</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ind w:firstLine="0"/>
              <w:rPr>
                <w:rFonts w:ascii="Arial" w:hAnsi="Arial" w:cs="Arial"/>
                <w:i/>
                <w:sz w:val="20"/>
                <w:szCs w:val="20"/>
              </w:rPr>
            </w:pPr>
            <w:r w:rsidRPr="000B6FB1">
              <w:rPr>
                <w:rFonts w:ascii="Arial" w:hAnsi="Arial" w:cs="Arial"/>
                <w:i/>
                <w:color w:val="000000"/>
                <w:sz w:val="20"/>
                <w:szCs w:val="20"/>
                <w:highlight w:val="white"/>
              </w:rPr>
              <w:t>ΑΝΑΠΛ. ΜΕΛΟΣ</w:t>
            </w:r>
          </w:p>
        </w:tc>
      </w:tr>
      <w:tr w:rsidR="00787FCA" w:rsidRPr="000B6FB1" w:rsidTr="00787FCA">
        <w:trPr>
          <w:trHeight w:val="328"/>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3</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ΠΑΝΑΓΗ</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ΠΑΝΑΓΙΩΤΑ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ind w:firstLine="0"/>
              <w:rPr>
                <w:rFonts w:ascii="Arial" w:hAnsi="Arial" w:cs="Arial"/>
                <w:i/>
                <w:sz w:val="20"/>
                <w:szCs w:val="20"/>
              </w:rPr>
            </w:pPr>
            <w:r w:rsidRPr="000B6FB1">
              <w:rPr>
                <w:rFonts w:ascii="Arial" w:hAnsi="Arial" w:cs="Arial"/>
                <w:i/>
                <w:color w:val="000000"/>
                <w:sz w:val="20"/>
                <w:szCs w:val="20"/>
                <w:highlight w:val="white"/>
              </w:rPr>
              <w:t>ΑΝΑΠΛ. ΜΕΛΟΣ</w:t>
            </w:r>
          </w:p>
        </w:tc>
      </w:tr>
    </w:tbl>
    <w:p w:rsidR="00787FCA" w:rsidRPr="000B6FB1" w:rsidRDefault="00787FCA" w:rsidP="00787FCA">
      <w:pPr>
        <w:widowControl w:val="0"/>
        <w:spacing w:line="11" w:lineRule="atLeast"/>
        <w:ind w:left="-142" w:firstLine="142"/>
        <w:jc w:val="both"/>
        <w:rPr>
          <w:rFonts w:ascii="Arial" w:hAnsi="Arial" w:cs="Arial"/>
          <w:b/>
          <w:i/>
          <w:sz w:val="20"/>
          <w:szCs w:val="20"/>
        </w:rPr>
      </w:pPr>
    </w:p>
    <w:p w:rsidR="00787FCA" w:rsidRPr="003435EC" w:rsidRDefault="00787FCA" w:rsidP="00787FCA">
      <w:pPr>
        <w:spacing w:line="360" w:lineRule="auto"/>
        <w:jc w:val="both"/>
        <w:rPr>
          <w:rFonts w:ascii="Arial" w:hAnsi="Arial" w:cs="Arial"/>
          <w:i/>
          <w:sz w:val="22"/>
          <w:szCs w:val="22"/>
        </w:rPr>
      </w:pPr>
      <w:r w:rsidRPr="003435EC">
        <w:rPr>
          <w:rFonts w:ascii="Arial" w:hAnsi="Arial" w:cs="Arial"/>
          <w:i/>
          <w:sz w:val="22"/>
          <w:szCs w:val="22"/>
        </w:rPr>
        <w:t>Στ) Επιτροπή παρακολούθησης και παραλαβής αντικειμένου συμβάσεων παροχής γενικών υπηρεσιών της Δ/</w:t>
      </w:r>
      <w:proofErr w:type="spellStart"/>
      <w:r w:rsidRPr="003435EC">
        <w:rPr>
          <w:rFonts w:ascii="Arial" w:hAnsi="Arial" w:cs="Arial"/>
          <w:i/>
          <w:sz w:val="22"/>
          <w:szCs w:val="22"/>
        </w:rPr>
        <w:t>νσης</w:t>
      </w:r>
      <w:proofErr w:type="spellEnd"/>
      <w:r w:rsidRPr="003435EC">
        <w:rPr>
          <w:rFonts w:ascii="Arial" w:hAnsi="Arial" w:cs="Arial"/>
          <w:i/>
          <w:sz w:val="22"/>
          <w:szCs w:val="22"/>
        </w:rPr>
        <w:t xml:space="preserve"> Κοινωνικής Προστασίας, Παιδείας και Διά Βίου Μάθησης: Αντικατάσταση της </w:t>
      </w:r>
      <w:proofErr w:type="spellStart"/>
      <w:r w:rsidRPr="003435EC">
        <w:rPr>
          <w:rFonts w:ascii="Arial" w:hAnsi="Arial" w:cs="Arial"/>
          <w:i/>
          <w:sz w:val="22"/>
          <w:szCs w:val="22"/>
        </w:rPr>
        <w:t>κας</w:t>
      </w:r>
      <w:proofErr w:type="spellEnd"/>
      <w:r w:rsidRPr="003435EC">
        <w:rPr>
          <w:rFonts w:ascii="Arial" w:hAnsi="Arial" w:cs="Arial"/>
          <w:i/>
          <w:sz w:val="22"/>
          <w:szCs w:val="22"/>
        </w:rPr>
        <w:t xml:space="preserve"> Αναστασίου Μαρίας ως μέλους από τον κ. Ευαγγελίου Ευστάθιο και της </w:t>
      </w:r>
      <w:proofErr w:type="spellStart"/>
      <w:r w:rsidRPr="003435EC">
        <w:rPr>
          <w:rFonts w:ascii="Arial" w:hAnsi="Arial" w:cs="Arial"/>
          <w:i/>
          <w:sz w:val="22"/>
          <w:szCs w:val="22"/>
        </w:rPr>
        <w:t>κας</w:t>
      </w:r>
      <w:proofErr w:type="spellEnd"/>
      <w:r w:rsidRPr="003435EC">
        <w:rPr>
          <w:rFonts w:ascii="Arial" w:hAnsi="Arial" w:cs="Arial"/>
          <w:i/>
          <w:sz w:val="22"/>
          <w:szCs w:val="22"/>
        </w:rPr>
        <w:t xml:space="preserve"> </w:t>
      </w:r>
      <w:proofErr w:type="spellStart"/>
      <w:r w:rsidRPr="003435EC">
        <w:rPr>
          <w:rFonts w:ascii="Arial" w:hAnsi="Arial" w:cs="Arial"/>
          <w:i/>
          <w:sz w:val="22"/>
          <w:szCs w:val="22"/>
        </w:rPr>
        <w:t>Σαβράμη</w:t>
      </w:r>
      <w:proofErr w:type="spellEnd"/>
      <w:r w:rsidRPr="003435EC">
        <w:rPr>
          <w:rFonts w:ascii="Arial" w:hAnsi="Arial" w:cs="Arial"/>
          <w:i/>
          <w:sz w:val="22"/>
          <w:szCs w:val="22"/>
        </w:rPr>
        <w:t xml:space="preserve"> Άννας – Μαρίας ως αναπληρωματικού μέλους από τον κ. </w:t>
      </w:r>
      <w:proofErr w:type="spellStart"/>
      <w:r w:rsidRPr="003435EC">
        <w:rPr>
          <w:rFonts w:ascii="Arial" w:hAnsi="Arial" w:cs="Arial"/>
          <w:i/>
          <w:sz w:val="22"/>
          <w:szCs w:val="22"/>
        </w:rPr>
        <w:t>Παπαδημητρόπουλο</w:t>
      </w:r>
      <w:proofErr w:type="spellEnd"/>
      <w:r w:rsidRPr="003435EC">
        <w:rPr>
          <w:rFonts w:ascii="Arial" w:hAnsi="Arial" w:cs="Arial"/>
          <w:i/>
          <w:sz w:val="22"/>
          <w:szCs w:val="22"/>
        </w:rPr>
        <w:t xml:space="preserve"> Κωνσταντίνο. Η νέα σύνθεση της επιτροπής διαμορφώνεται ως εξής:</w:t>
      </w:r>
    </w:p>
    <w:p w:rsidR="00787FCA" w:rsidRPr="000B6FB1" w:rsidRDefault="00787FCA" w:rsidP="00787FCA">
      <w:pPr>
        <w:spacing w:line="360" w:lineRule="auto"/>
        <w:jc w:val="both"/>
        <w:rPr>
          <w:rFonts w:ascii="Arial" w:hAnsi="Arial" w:cs="Arial"/>
          <w:i/>
          <w:sz w:val="20"/>
          <w:szCs w:val="20"/>
        </w:rPr>
      </w:pPr>
    </w:p>
    <w:tbl>
      <w:tblPr>
        <w:tblW w:w="7260" w:type="dxa"/>
        <w:jc w:val="center"/>
        <w:tblInd w:w="-211" w:type="dxa"/>
        <w:tblCellMar>
          <w:top w:w="55" w:type="dxa"/>
          <w:left w:w="55" w:type="dxa"/>
          <w:bottom w:w="55" w:type="dxa"/>
          <w:right w:w="55" w:type="dxa"/>
        </w:tblCellMar>
        <w:tblLook w:val="0000"/>
      </w:tblPr>
      <w:tblGrid>
        <w:gridCol w:w="1198"/>
        <w:gridCol w:w="2759"/>
        <w:gridCol w:w="1536"/>
        <w:gridCol w:w="1767"/>
      </w:tblGrid>
      <w:tr w:rsidR="00787FCA" w:rsidRPr="000B6FB1" w:rsidTr="00D251C1">
        <w:trPr>
          <w:jc w:val="center"/>
        </w:trPr>
        <w:tc>
          <w:tcPr>
            <w:tcW w:w="7260"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ΤΑΚΤΙΚΑ ΜΕΛΗ</w:t>
            </w:r>
          </w:p>
        </w:tc>
      </w:tr>
      <w:tr w:rsidR="00787FCA" w:rsidRPr="000B6FB1" w:rsidTr="00D251C1">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Α/Α</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ΕΠΩΝΥΜΟ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ΟΝΟΜΑ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ΙΔΙΟΤΗΤΑ</w:t>
            </w:r>
          </w:p>
        </w:tc>
      </w:tr>
      <w:tr w:rsidR="00787FCA" w:rsidRPr="000B6FB1" w:rsidTr="00D251C1">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 xml:space="preserve"> ΣΤΑΜΑΤΑΚΗΣ</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ΑΝΔΡΕΑΣ</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ΠΡΟΕΔΡΟΣ</w:t>
            </w:r>
          </w:p>
        </w:tc>
      </w:tr>
      <w:tr w:rsidR="00787FCA" w:rsidRPr="000B6FB1" w:rsidTr="00D251C1">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2</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ΠΑΠΑΚΩΝΣΤΑΝΤΙΝΟΥ</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ΓΙΑΝΝΟΥΛΑ</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ΜΕΛΟΣ</w:t>
            </w:r>
          </w:p>
        </w:tc>
      </w:tr>
      <w:tr w:rsidR="00787FCA" w:rsidRPr="000B6FB1" w:rsidTr="00D251C1">
        <w:trPr>
          <w:trHeight w:val="328"/>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3</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0D32D0" w:rsidP="000D32D0">
            <w:pPr>
              <w:pStyle w:val="af8"/>
              <w:jc w:val="center"/>
              <w:rPr>
                <w:rFonts w:ascii="Arial" w:hAnsi="Arial" w:cs="Arial"/>
                <w:i/>
                <w:sz w:val="20"/>
                <w:szCs w:val="20"/>
              </w:rPr>
            </w:pPr>
            <w:r>
              <w:rPr>
                <w:rFonts w:ascii="Arial" w:hAnsi="Arial" w:cs="Arial"/>
                <w:i/>
                <w:sz w:val="20"/>
                <w:szCs w:val="20"/>
              </w:rPr>
              <w:t>ΕΥΑΓΓΕΛΙΟΥ</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0D32D0" w:rsidP="000D32D0">
            <w:pPr>
              <w:pStyle w:val="af8"/>
              <w:jc w:val="center"/>
              <w:rPr>
                <w:rFonts w:ascii="Arial" w:hAnsi="Arial" w:cs="Arial"/>
                <w:i/>
                <w:sz w:val="20"/>
                <w:szCs w:val="20"/>
              </w:rPr>
            </w:pPr>
            <w:r>
              <w:rPr>
                <w:rFonts w:ascii="Arial" w:hAnsi="Arial" w:cs="Arial"/>
                <w:i/>
                <w:sz w:val="20"/>
                <w:szCs w:val="20"/>
              </w:rPr>
              <w:t>ΕΥΣΤΑΘΙΟΣ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ΜΕΛΟΣ</w:t>
            </w:r>
          </w:p>
        </w:tc>
      </w:tr>
    </w:tbl>
    <w:p w:rsidR="00787FCA" w:rsidRPr="000B6FB1" w:rsidRDefault="00787FCA" w:rsidP="00787FCA">
      <w:pPr>
        <w:jc w:val="both"/>
        <w:rPr>
          <w:rFonts w:ascii="Arial" w:hAnsi="Arial" w:cs="Arial"/>
          <w:i/>
          <w:sz w:val="20"/>
          <w:szCs w:val="20"/>
        </w:rPr>
      </w:pPr>
    </w:p>
    <w:tbl>
      <w:tblPr>
        <w:tblW w:w="7102" w:type="dxa"/>
        <w:jc w:val="center"/>
        <w:tblInd w:w="-86" w:type="dxa"/>
        <w:tblCellMar>
          <w:top w:w="55" w:type="dxa"/>
          <w:left w:w="55" w:type="dxa"/>
          <w:bottom w:w="55" w:type="dxa"/>
          <w:right w:w="55" w:type="dxa"/>
        </w:tblCellMar>
        <w:tblLook w:val="0000"/>
      </w:tblPr>
      <w:tblGrid>
        <w:gridCol w:w="886"/>
        <w:gridCol w:w="2475"/>
        <w:gridCol w:w="1928"/>
        <w:gridCol w:w="1813"/>
      </w:tblGrid>
      <w:tr w:rsidR="00787FCA" w:rsidRPr="000B6FB1" w:rsidTr="00D251C1">
        <w:trPr>
          <w:jc w:val="center"/>
        </w:trPr>
        <w:tc>
          <w:tcPr>
            <w:tcW w:w="7102" w:type="dxa"/>
            <w:gridSpan w:val="4"/>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b/>
                <w:i/>
                <w:color w:val="000000"/>
                <w:sz w:val="20"/>
                <w:szCs w:val="20"/>
                <w:highlight w:val="white"/>
              </w:rPr>
            </w:pPr>
            <w:r w:rsidRPr="000B6FB1">
              <w:rPr>
                <w:rFonts w:ascii="Arial" w:hAnsi="Arial" w:cs="Arial"/>
                <w:b/>
                <w:i/>
                <w:color w:val="000000"/>
                <w:sz w:val="20"/>
                <w:szCs w:val="20"/>
                <w:highlight w:val="white"/>
              </w:rPr>
              <w:t>ΑΝΑΠΛΗΡΩΜΑΤΙΚΑ ΜΕΛΗ</w:t>
            </w:r>
          </w:p>
        </w:tc>
      </w:tr>
      <w:tr w:rsidR="000D32D0" w:rsidRPr="000B6FB1" w:rsidTr="00D251C1">
        <w:trPr>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Α/Α</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ΟΝΟΜΑ</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ΕΠΩΝΥΜΟ</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FCA" w:rsidRPr="000B6FB1" w:rsidRDefault="00787FCA" w:rsidP="00787FCA">
            <w:pPr>
              <w:pStyle w:val="af2"/>
              <w:jc w:val="center"/>
              <w:rPr>
                <w:rFonts w:ascii="Arial" w:hAnsi="Arial" w:cs="Arial"/>
                <w:i/>
                <w:sz w:val="20"/>
                <w:szCs w:val="20"/>
              </w:rPr>
            </w:pPr>
            <w:r w:rsidRPr="000B6FB1">
              <w:rPr>
                <w:rFonts w:ascii="Arial" w:hAnsi="Arial" w:cs="Arial"/>
                <w:b/>
                <w:i/>
                <w:color w:val="000000"/>
                <w:sz w:val="20"/>
                <w:szCs w:val="20"/>
                <w:highlight w:val="white"/>
              </w:rPr>
              <w:t>ΙΔΙΟΤΗΤΑ</w:t>
            </w:r>
          </w:p>
        </w:tc>
      </w:tr>
      <w:tr w:rsidR="000D32D0" w:rsidRPr="000B6FB1" w:rsidTr="00D251C1">
        <w:trPr>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 xml:space="preserve">ΣΑΜΑΡΤΖΗΣ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ΝΙΚΟΛΑΟΣ</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jc w:val="center"/>
              <w:rPr>
                <w:rFonts w:ascii="Arial" w:hAnsi="Arial" w:cs="Arial"/>
                <w:i/>
                <w:sz w:val="20"/>
                <w:szCs w:val="20"/>
              </w:rPr>
            </w:pPr>
            <w:r w:rsidRPr="000B6FB1">
              <w:rPr>
                <w:rFonts w:ascii="Arial" w:hAnsi="Arial" w:cs="Arial"/>
                <w:i/>
                <w:color w:val="000000"/>
                <w:sz w:val="20"/>
                <w:szCs w:val="20"/>
                <w:highlight w:val="white"/>
              </w:rPr>
              <w:t>ΑΝΑΠΛΗΡΩΤΗΣ ΠΡΟΕΔΡΟ</w:t>
            </w:r>
            <w:r w:rsidRPr="000B6FB1">
              <w:rPr>
                <w:rFonts w:ascii="Arial" w:hAnsi="Arial" w:cs="Arial"/>
                <w:i/>
                <w:color w:val="000000"/>
                <w:sz w:val="20"/>
                <w:szCs w:val="20"/>
              </w:rPr>
              <w:t>Υ</w:t>
            </w:r>
          </w:p>
        </w:tc>
      </w:tr>
      <w:tr w:rsidR="000D32D0" w:rsidRPr="000B6FB1" w:rsidTr="00D251C1">
        <w:trPr>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2</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ΜΑΝΟΥΣΚΟΣ</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i/>
                <w:sz w:val="20"/>
                <w:szCs w:val="20"/>
              </w:rPr>
              <w:t>ΔΗΜΗΤΡΙΟΣ</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ΑΝΑΠΛ. ΜΕΛΟΣ</w:t>
            </w:r>
          </w:p>
        </w:tc>
      </w:tr>
      <w:tr w:rsidR="000D32D0" w:rsidRPr="000B6FB1" w:rsidTr="00D251C1">
        <w:trPr>
          <w:trHeight w:val="32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8"/>
              <w:jc w:val="center"/>
              <w:rPr>
                <w:rFonts w:ascii="Arial" w:hAnsi="Arial" w:cs="Arial"/>
                <w:i/>
                <w:sz w:val="20"/>
                <w:szCs w:val="20"/>
              </w:rPr>
            </w:pPr>
            <w:r w:rsidRPr="000B6FB1">
              <w:rPr>
                <w:rFonts w:ascii="Arial" w:hAnsi="Arial" w:cs="Arial"/>
                <w:b/>
                <w:bCs/>
                <w:i/>
                <w:sz w:val="20"/>
                <w:szCs w:val="20"/>
              </w:rPr>
              <w:t>3</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0D32D0" w:rsidP="000D32D0">
            <w:pPr>
              <w:pStyle w:val="af8"/>
              <w:jc w:val="center"/>
              <w:rPr>
                <w:rFonts w:ascii="Arial" w:hAnsi="Arial" w:cs="Arial"/>
                <w:i/>
                <w:sz w:val="20"/>
                <w:szCs w:val="20"/>
              </w:rPr>
            </w:pPr>
            <w:r>
              <w:rPr>
                <w:rFonts w:ascii="Arial" w:hAnsi="Arial" w:cs="Arial"/>
                <w:i/>
                <w:sz w:val="20"/>
                <w:szCs w:val="20"/>
              </w:rPr>
              <w:t>ΠΑΠΑΔΗΜΗΤΡΟΠΟΥΛΟΣ</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0D32D0" w:rsidP="000D32D0">
            <w:pPr>
              <w:pStyle w:val="af8"/>
              <w:jc w:val="center"/>
              <w:rPr>
                <w:rFonts w:ascii="Arial" w:hAnsi="Arial" w:cs="Arial"/>
                <w:i/>
                <w:sz w:val="20"/>
                <w:szCs w:val="20"/>
              </w:rPr>
            </w:pPr>
            <w:r>
              <w:rPr>
                <w:rFonts w:ascii="Arial" w:hAnsi="Arial" w:cs="Arial"/>
                <w:i/>
                <w:sz w:val="20"/>
                <w:szCs w:val="20"/>
              </w:rPr>
              <w:t>ΚΩΝΣΤΑΝΤΙΝΟΣ</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87FCA" w:rsidRPr="000B6FB1" w:rsidRDefault="00787FCA" w:rsidP="00787FCA">
            <w:pPr>
              <w:pStyle w:val="af2"/>
              <w:jc w:val="center"/>
              <w:rPr>
                <w:rFonts w:ascii="Arial" w:hAnsi="Arial" w:cs="Arial"/>
                <w:i/>
                <w:sz w:val="20"/>
                <w:szCs w:val="20"/>
              </w:rPr>
            </w:pPr>
            <w:r w:rsidRPr="000B6FB1">
              <w:rPr>
                <w:rFonts w:ascii="Arial" w:hAnsi="Arial" w:cs="Arial"/>
                <w:i/>
                <w:color w:val="000000"/>
                <w:sz w:val="20"/>
                <w:szCs w:val="20"/>
                <w:highlight w:val="white"/>
              </w:rPr>
              <w:t>ΑΝΑΠΛ. ΜΕΛΟΣ</w:t>
            </w:r>
          </w:p>
        </w:tc>
      </w:tr>
    </w:tbl>
    <w:p w:rsidR="00787FCA" w:rsidRPr="000B6FB1" w:rsidRDefault="00787FCA" w:rsidP="00787FCA">
      <w:pPr>
        <w:widowControl w:val="0"/>
        <w:spacing w:line="11" w:lineRule="atLeast"/>
        <w:ind w:left="-142" w:firstLine="142"/>
        <w:jc w:val="both"/>
        <w:rPr>
          <w:rFonts w:ascii="Arial" w:hAnsi="Arial" w:cs="Arial"/>
          <w:b/>
          <w:i/>
          <w:sz w:val="20"/>
          <w:szCs w:val="20"/>
        </w:rPr>
      </w:pPr>
    </w:p>
    <w:p w:rsidR="0045684B" w:rsidRPr="000B6FB1" w:rsidRDefault="0045684B" w:rsidP="009B2EA2">
      <w:pPr>
        <w:tabs>
          <w:tab w:val="left" w:pos="360"/>
          <w:tab w:val="left" w:pos="6237"/>
        </w:tabs>
        <w:rPr>
          <w:rFonts w:ascii="Arial" w:eastAsia="Arial" w:hAnsi="Arial" w:cs="Arial"/>
          <w:sz w:val="20"/>
          <w:szCs w:val="20"/>
        </w:rPr>
      </w:pPr>
    </w:p>
    <w:p w:rsidR="00C23A1D" w:rsidRPr="0008151C" w:rsidRDefault="00C23A1D" w:rsidP="00C23A1D">
      <w:pPr>
        <w:spacing w:line="264" w:lineRule="auto"/>
        <w:ind w:firstLine="720"/>
        <w:rPr>
          <w:rFonts w:ascii="Arial" w:hAnsi="Arial" w:cs="Arial"/>
          <w:b/>
          <w:bCs/>
          <w:i/>
          <w:sz w:val="20"/>
          <w:szCs w:val="20"/>
        </w:rPr>
      </w:pPr>
    </w:p>
    <w:p w:rsidR="00C23A1D" w:rsidRPr="00880DA2" w:rsidRDefault="00C23A1D" w:rsidP="00C23A1D">
      <w:pPr>
        <w:jc w:val="both"/>
        <w:rPr>
          <w:rFonts w:ascii="Arial" w:eastAsia="Arial" w:hAnsi="Arial" w:cs="Arial"/>
          <w:b/>
          <w:kern w:val="1"/>
          <w:sz w:val="22"/>
          <w:szCs w:val="22"/>
          <w:lang w:bidi="hi-IN"/>
        </w:rPr>
      </w:pPr>
      <w:r w:rsidRPr="00C23A1D">
        <w:rPr>
          <w:rFonts w:ascii="Arial" w:hAnsi="Arial" w:cs="Arial"/>
          <w:i/>
          <w:sz w:val="20"/>
          <w:szCs w:val="20"/>
        </w:rPr>
        <w:t xml:space="preserve"> </w:t>
      </w:r>
      <w:r w:rsidRPr="00C23A1D">
        <w:rPr>
          <w:rFonts w:ascii="Arial" w:hAnsi="Arial" w:cs="Arial"/>
          <w:sz w:val="20"/>
          <w:szCs w:val="20"/>
        </w:rPr>
        <w:t xml:space="preserve">  </w:t>
      </w:r>
      <w:r w:rsidRPr="00C23A1D">
        <w:rPr>
          <w:rFonts w:ascii="Arial" w:hAnsi="Arial" w:cs="Arial"/>
          <w:i/>
          <w:sz w:val="20"/>
          <w:szCs w:val="20"/>
        </w:rPr>
        <w:tab/>
      </w:r>
      <w:r w:rsidRPr="00C23A1D">
        <w:rPr>
          <w:rFonts w:ascii="Arial" w:eastAsia="Arial" w:hAnsi="Arial" w:cs="Arial"/>
          <w:b/>
          <w:sz w:val="20"/>
          <w:szCs w:val="20"/>
        </w:rPr>
        <w:t xml:space="preserve">  </w:t>
      </w:r>
      <w:r w:rsidRPr="00880DA2">
        <w:rPr>
          <w:rFonts w:ascii="Arial" w:eastAsia="Arial" w:hAnsi="Arial" w:cs="Arial"/>
          <w:b/>
          <w:kern w:val="1"/>
          <w:sz w:val="22"/>
          <w:szCs w:val="22"/>
          <w:lang w:bidi="hi-IN"/>
        </w:rPr>
        <w:t>Η Οικονομική Επιτροπή  λαμβάνοντας υπόψη :</w:t>
      </w:r>
    </w:p>
    <w:p w:rsidR="00C23A1D" w:rsidRPr="00880DA2" w:rsidRDefault="00C23A1D" w:rsidP="00C23A1D">
      <w:pPr>
        <w:jc w:val="both"/>
        <w:rPr>
          <w:rFonts w:ascii="Arial" w:eastAsia="Arial" w:hAnsi="Arial" w:cs="Arial"/>
          <w:b/>
          <w:kern w:val="1"/>
          <w:sz w:val="22"/>
          <w:szCs w:val="22"/>
          <w:lang w:bidi="hi-IN"/>
        </w:rPr>
      </w:pPr>
    </w:p>
    <w:p w:rsidR="00C23A1D" w:rsidRPr="00880DA2" w:rsidRDefault="00C23A1D" w:rsidP="00C23A1D">
      <w:pPr>
        <w:rPr>
          <w:rFonts w:ascii="Arial" w:eastAsia="Arial" w:hAnsi="Arial" w:cs="Arial"/>
          <w:b/>
          <w:kern w:val="1"/>
          <w:sz w:val="22"/>
          <w:szCs w:val="22"/>
          <w:lang w:bidi="hi-IN"/>
        </w:rPr>
      </w:pPr>
    </w:p>
    <w:p w:rsidR="00C23A1D" w:rsidRPr="00880DA2" w:rsidRDefault="00C23A1D" w:rsidP="00C23A1D">
      <w:pPr>
        <w:pStyle w:val="ad"/>
        <w:spacing w:line="288" w:lineRule="auto"/>
        <w:rPr>
          <w:rFonts w:ascii="Arial" w:hAnsi="Arial" w:cs="Arial"/>
          <w:bCs/>
          <w:sz w:val="22"/>
          <w:szCs w:val="22"/>
        </w:rPr>
      </w:pPr>
      <w:r w:rsidRPr="00880DA2">
        <w:rPr>
          <w:rFonts w:ascii="Arial" w:hAnsi="Arial" w:cs="Arial"/>
          <w:sz w:val="22"/>
          <w:szCs w:val="22"/>
        </w:rPr>
        <w:t>-Τις διατάξεις του  άρθρου 40 του Ν.4735/2020 που αντικατέστησε το άρθρο 72  το</w:t>
      </w:r>
      <w:r w:rsidRPr="00880DA2">
        <w:rPr>
          <w:rFonts w:ascii="Arial" w:hAnsi="Arial" w:cs="Arial"/>
          <w:bCs/>
          <w:sz w:val="22"/>
          <w:szCs w:val="22"/>
        </w:rPr>
        <w:t xml:space="preserve">υ     </w:t>
      </w:r>
    </w:p>
    <w:p w:rsidR="00C23A1D" w:rsidRPr="00880DA2" w:rsidRDefault="00C23A1D" w:rsidP="00C23A1D">
      <w:pPr>
        <w:pStyle w:val="ad"/>
        <w:spacing w:line="288" w:lineRule="auto"/>
        <w:rPr>
          <w:rFonts w:ascii="Arial" w:eastAsia="Verdana" w:hAnsi="Arial" w:cs="Arial"/>
          <w:bCs/>
          <w:iCs/>
          <w:sz w:val="22"/>
          <w:szCs w:val="22"/>
        </w:rPr>
      </w:pPr>
      <w:r w:rsidRPr="00880DA2">
        <w:rPr>
          <w:rFonts w:ascii="Arial" w:hAnsi="Arial" w:cs="Arial"/>
          <w:bCs/>
          <w:sz w:val="22"/>
          <w:szCs w:val="22"/>
        </w:rPr>
        <w:t xml:space="preserve">   Ν.3852/20</w:t>
      </w:r>
      <w:r w:rsidRPr="00880DA2">
        <w:rPr>
          <w:rFonts w:ascii="Arial" w:eastAsia="Verdana" w:hAnsi="Arial" w:cs="Arial"/>
          <w:bCs/>
          <w:iCs/>
          <w:sz w:val="22"/>
          <w:szCs w:val="22"/>
        </w:rPr>
        <w:t>10</w:t>
      </w:r>
    </w:p>
    <w:p w:rsidR="00C23A1D" w:rsidRPr="00880DA2" w:rsidRDefault="00C23A1D" w:rsidP="00C23A1D">
      <w:pPr>
        <w:pStyle w:val="ad"/>
        <w:spacing w:line="288" w:lineRule="auto"/>
        <w:rPr>
          <w:rFonts w:ascii="Arial" w:eastAsia="Verdana" w:hAnsi="Arial" w:cs="Arial"/>
          <w:bCs/>
          <w:iCs/>
          <w:sz w:val="22"/>
          <w:szCs w:val="22"/>
        </w:rPr>
      </w:pPr>
      <w:r w:rsidRPr="00880DA2">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880DA2">
        <w:rPr>
          <w:rFonts w:ascii="Arial" w:hAnsi="Arial" w:cs="Arial"/>
          <w:bCs/>
          <w:sz w:val="22"/>
          <w:szCs w:val="22"/>
        </w:rPr>
        <w:t xml:space="preserve">   Ν.3852/20</w:t>
      </w:r>
      <w:r w:rsidRPr="00880DA2">
        <w:rPr>
          <w:rFonts w:ascii="Arial" w:eastAsia="Verdana" w:hAnsi="Arial" w:cs="Arial"/>
          <w:bCs/>
          <w:iCs/>
          <w:sz w:val="22"/>
          <w:szCs w:val="22"/>
        </w:rPr>
        <w:t>10</w:t>
      </w:r>
    </w:p>
    <w:p w:rsidR="00C23A1D" w:rsidRPr="00880DA2" w:rsidRDefault="00C23A1D" w:rsidP="00C23A1D">
      <w:pPr>
        <w:jc w:val="both"/>
        <w:rPr>
          <w:rFonts w:ascii="Arial" w:hAnsi="Arial" w:cs="Arial"/>
          <w:sz w:val="22"/>
          <w:szCs w:val="22"/>
        </w:rPr>
      </w:pPr>
      <w:r w:rsidRPr="00880DA2">
        <w:rPr>
          <w:rFonts w:ascii="Arial" w:hAnsi="Arial" w:cs="Arial"/>
          <w:sz w:val="22"/>
          <w:szCs w:val="22"/>
        </w:rPr>
        <w:t xml:space="preserve">- του  άρθρου 77 του Ν. 4555/2018, </w:t>
      </w:r>
    </w:p>
    <w:p w:rsidR="00C23A1D" w:rsidRPr="00880DA2" w:rsidRDefault="00C23A1D" w:rsidP="00C23A1D">
      <w:pPr>
        <w:jc w:val="both"/>
        <w:rPr>
          <w:rFonts w:ascii="Arial" w:hAnsi="Arial" w:cs="Arial"/>
          <w:sz w:val="22"/>
          <w:szCs w:val="22"/>
        </w:rPr>
      </w:pPr>
      <w:r w:rsidRPr="00880DA2">
        <w:rPr>
          <w:rFonts w:ascii="Arial" w:hAnsi="Arial" w:cs="Arial"/>
          <w:sz w:val="22"/>
          <w:szCs w:val="22"/>
        </w:rPr>
        <w:t>-</w:t>
      </w:r>
      <w:r w:rsidRPr="00880DA2">
        <w:rPr>
          <w:rFonts w:ascii="Arial" w:hAnsi="Arial" w:cs="Arial"/>
          <w:bCs/>
          <w:sz w:val="22"/>
          <w:szCs w:val="22"/>
        </w:rPr>
        <w:t xml:space="preserve">τις διατάξεις της </w:t>
      </w:r>
      <w:proofErr w:type="spellStart"/>
      <w:r w:rsidRPr="00880DA2">
        <w:rPr>
          <w:rFonts w:ascii="Arial" w:hAnsi="Arial" w:cs="Arial"/>
          <w:bCs/>
          <w:sz w:val="22"/>
          <w:szCs w:val="22"/>
        </w:rPr>
        <w:t>υπ΄αριθμ</w:t>
      </w:r>
      <w:proofErr w:type="spellEnd"/>
      <w:r w:rsidRPr="00880DA2">
        <w:rPr>
          <w:rFonts w:ascii="Arial" w:hAnsi="Arial" w:cs="Arial"/>
          <w:bCs/>
          <w:sz w:val="22"/>
          <w:szCs w:val="22"/>
        </w:rPr>
        <w:t xml:space="preserve"> 374/2022</w:t>
      </w:r>
      <w:r w:rsidRPr="00880DA2">
        <w:rPr>
          <w:rFonts w:ascii="Arial" w:hAnsi="Arial" w:cs="Arial"/>
          <w:bCs/>
          <w:sz w:val="22"/>
          <w:szCs w:val="22"/>
          <w:u w:val="single"/>
        </w:rPr>
        <w:t xml:space="preserve"> εγκυκλίου του ΥΠ.ΕΣ. (ΑΔΑ: ΨΜΓΓ46ΜΤΛ6-Φ75) </w:t>
      </w:r>
      <w:r w:rsidRPr="00880DA2">
        <w:rPr>
          <w:rFonts w:ascii="Arial" w:hAnsi="Arial" w:cs="Arial"/>
          <w:bCs/>
          <w:sz w:val="22"/>
          <w:szCs w:val="22"/>
        </w:rPr>
        <w:t>«Λειτουργία Οικονομικής Επιτροπής και Επιτροπής Ποιότητας Ζωής</w:t>
      </w:r>
      <w:r w:rsidRPr="00880DA2">
        <w:rPr>
          <w:rFonts w:ascii="Arial" w:hAnsi="Arial" w:cs="Arial"/>
          <w:sz w:val="22"/>
          <w:szCs w:val="22"/>
        </w:rPr>
        <w:t xml:space="preserve">»  </w:t>
      </w:r>
    </w:p>
    <w:p w:rsidR="00C23A1D" w:rsidRPr="00880DA2" w:rsidRDefault="00C23A1D" w:rsidP="00C23A1D">
      <w:pPr>
        <w:widowControl w:val="0"/>
        <w:spacing w:line="276" w:lineRule="auto"/>
        <w:jc w:val="both"/>
        <w:rPr>
          <w:rFonts w:ascii="Arial" w:hAnsi="Arial" w:cs="Arial"/>
          <w:kern w:val="2"/>
          <w:sz w:val="22"/>
          <w:szCs w:val="22"/>
          <w:lang w:bidi="hi-IN"/>
        </w:rPr>
      </w:pPr>
      <w:r w:rsidRPr="00880DA2">
        <w:rPr>
          <w:rFonts w:ascii="Arial" w:hAnsi="Arial" w:cs="Arial"/>
          <w:color w:val="00000A"/>
          <w:sz w:val="22"/>
          <w:szCs w:val="22"/>
        </w:rPr>
        <w:lastRenderedPageBreak/>
        <w:t>-Το άρθρο 1</w:t>
      </w:r>
      <w:r w:rsidRPr="00880DA2">
        <w:rPr>
          <w:rFonts w:ascii="Arial" w:hAnsi="Arial" w:cs="Arial"/>
          <w:color w:val="00000A"/>
          <w:kern w:val="2"/>
          <w:sz w:val="22"/>
          <w:szCs w:val="22"/>
          <w:highlight w:val="white"/>
          <w:lang w:bidi="hi-IN"/>
        </w:rPr>
        <w:t xml:space="preserve">4 </w:t>
      </w:r>
      <w:r w:rsidRPr="00880DA2">
        <w:rPr>
          <w:rFonts w:ascii="Arial" w:hAnsi="Arial" w:cs="Arial"/>
          <w:kern w:val="2"/>
          <w:sz w:val="22"/>
          <w:szCs w:val="22"/>
          <w:highlight w:val="white"/>
          <w:lang w:bidi="hi-IN"/>
        </w:rPr>
        <w:t xml:space="preserve"> παρ.1 </w:t>
      </w:r>
      <w:r w:rsidRPr="00880DA2">
        <w:rPr>
          <w:rFonts w:ascii="Arial" w:hAnsi="Arial" w:cs="Arial"/>
          <w:kern w:val="2"/>
          <w:sz w:val="22"/>
          <w:szCs w:val="22"/>
          <w:lang w:bidi="hi-IN"/>
        </w:rPr>
        <w:t>του Ν. 4625/19 καθώς και την παρ. 1 του άρθρου 203 του Ν. 4555/18</w:t>
      </w:r>
    </w:p>
    <w:p w:rsidR="003435EC" w:rsidRDefault="00C23A1D" w:rsidP="003435EC">
      <w:pPr>
        <w:shd w:val="clear" w:color="auto" w:fill="FFFFFF"/>
        <w:tabs>
          <w:tab w:val="center" w:pos="426"/>
        </w:tabs>
        <w:suppressAutoHyphens w:val="0"/>
        <w:jc w:val="both"/>
        <w:rPr>
          <w:rFonts w:ascii="Arial" w:eastAsia="Verdana" w:hAnsi="Arial" w:cs="Arial"/>
          <w:color w:val="000000"/>
          <w:sz w:val="22"/>
          <w:szCs w:val="22"/>
        </w:rPr>
      </w:pPr>
      <w:r w:rsidRPr="00880DA2">
        <w:rPr>
          <w:rFonts w:ascii="Arial" w:eastAsia="Calibri" w:hAnsi="Arial" w:cs="Arial"/>
          <w:color w:val="000000"/>
          <w:kern w:val="1"/>
          <w:sz w:val="22"/>
          <w:szCs w:val="22"/>
          <w:highlight w:val="white"/>
          <w:shd w:val="clear" w:color="auto" w:fill="FFFFFF"/>
        </w:rPr>
        <w:t xml:space="preserve">-Το </w:t>
      </w:r>
      <w:proofErr w:type="spellStart"/>
      <w:r w:rsidRPr="00880DA2">
        <w:rPr>
          <w:rFonts w:ascii="Arial" w:eastAsia="Calibri" w:hAnsi="Arial" w:cs="Arial"/>
          <w:color w:val="000000"/>
          <w:kern w:val="1"/>
          <w:sz w:val="22"/>
          <w:szCs w:val="22"/>
          <w:highlight w:val="white"/>
          <w:shd w:val="clear" w:color="auto" w:fill="FFFFFF"/>
        </w:rPr>
        <w:t>υπ΄</w:t>
      </w:r>
      <w:proofErr w:type="spellEnd"/>
      <w:r w:rsidRPr="00880DA2">
        <w:rPr>
          <w:rFonts w:ascii="Arial" w:eastAsia="Calibri" w:hAnsi="Arial" w:cs="Arial"/>
          <w:color w:val="000000"/>
          <w:kern w:val="1"/>
          <w:sz w:val="22"/>
          <w:szCs w:val="22"/>
          <w:highlight w:val="white"/>
          <w:shd w:val="clear" w:color="auto" w:fill="FFFFFF"/>
        </w:rPr>
        <w:t xml:space="preserve"> αρ. </w:t>
      </w:r>
      <w:proofErr w:type="spellStart"/>
      <w:r w:rsidRPr="00880DA2">
        <w:rPr>
          <w:rFonts w:ascii="Arial" w:eastAsia="Calibri" w:hAnsi="Arial" w:cs="Arial"/>
          <w:color w:val="000000"/>
          <w:kern w:val="1"/>
          <w:sz w:val="22"/>
          <w:szCs w:val="22"/>
          <w:highlight w:val="white"/>
          <w:shd w:val="clear" w:color="auto" w:fill="FFFFFF"/>
        </w:rPr>
        <w:t>πρωτ</w:t>
      </w:r>
      <w:proofErr w:type="spellEnd"/>
      <w:r w:rsidRPr="00880DA2">
        <w:rPr>
          <w:rFonts w:ascii="Arial" w:eastAsia="Calibri" w:hAnsi="Arial" w:cs="Arial"/>
          <w:color w:val="000000"/>
          <w:kern w:val="1"/>
          <w:sz w:val="22"/>
          <w:szCs w:val="22"/>
          <w:highlight w:val="white"/>
          <w:shd w:val="clear" w:color="auto" w:fill="FFFFFF"/>
        </w:rPr>
        <w:t xml:space="preserve">. </w:t>
      </w:r>
      <w:r w:rsidRPr="00880DA2">
        <w:rPr>
          <w:rFonts w:ascii="Arial" w:eastAsia="Calibri" w:hAnsi="Arial" w:cs="Arial"/>
          <w:color w:val="000000"/>
          <w:kern w:val="1"/>
          <w:sz w:val="22"/>
          <w:szCs w:val="22"/>
          <w:shd w:val="clear" w:color="auto" w:fill="FFFFFF"/>
        </w:rPr>
        <w:t>1</w:t>
      </w:r>
      <w:r w:rsidR="00880DA2">
        <w:rPr>
          <w:rFonts w:ascii="Arial" w:eastAsia="Calibri" w:hAnsi="Arial" w:cs="Arial"/>
          <w:color w:val="000000"/>
          <w:kern w:val="1"/>
          <w:sz w:val="22"/>
          <w:szCs w:val="22"/>
          <w:shd w:val="clear" w:color="auto" w:fill="FFFFFF"/>
        </w:rPr>
        <w:t>7</w:t>
      </w:r>
      <w:r w:rsidR="003435EC">
        <w:rPr>
          <w:rFonts w:ascii="Arial" w:eastAsia="Calibri" w:hAnsi="Arial" w:cs="Arial"/>
          <w:color w:val="000000"/>
          <w:kern w:val="1"/>
          <w:sz w:val="22"/>
          <w:szCs w:val="22"/>
          <w:shd w:val="clear" w:color="auto" w:fill="FFFFFF"/>
        </w:rPr>
        <w:t>248</w:t>
      </w:r>
      <w:r w:rsidRPr="00880DA2">
        <w:rPr>
          <w:rFonts w:ascii="Arial" w:hAnsi="Arial" w:cs="Arial"/>
          <w:sz w:val="22"/>
          <w:szCs w:val="22"/>
        </w:rPr>
        <w:t>/</w:t>
      </w:r>
      <w:r w:rsidR="003435EC">
        <w:rPr>
          <w:rFonts w:ascii="Arial" w:hAnsi="Arial" w:cs="Arial"/>
          <w:sz w:val="22"/>
          <w:szCs w:val="22"/>
        </w:rPr>
        <w:t>07</w:t>
      </w:r>
      <w:r w:rsidR="00880DA2">
        <w:rPr>
          <w:rFonts w:ascii="Arial" w:hAnsi="Arial" w:cs="Arial"/>
          <w:sz w:val="22"/>
          <w:szCs w:val="22"/>
        </w:rPr>
        <w:t>-09</w:t>
      </w:r>
      <w:r w:rsidRPr="00880DA2">
        <w:rPr>
          <w:rFonts w:ascii="Arial" w:hAnsi="Arial" w:cs="Arial"/>
          <w:sz w:val="22"/>
          <w:szCs w:val="22"/>
        </w:rPr>
        <w:t xml:space="preserve">-2023 έγγραφο </w:t>
      </w:r>
      <w:r w:rsidRPr="00880DA2">
        <w:rPr>
          <w:rFonts w:ascii="Arial" w:eastAsia="Verdana" w:hAnsi="Arial" w:cs="Arial"/>
          <w:color w:val="000000"/>
          <w:sz w:val="22"/>
          <w:szCs w:val="22"/>
        </w:rPr>
        <w:t xml:space="preserve">του Τμ. Προϋπολογισμού , Λογιστηρίου &amp; </w:t>
      </w:r>
    </w:p>
    <w:p w:rsidR="003435EC" w:rsidRPr="00880DA2" w:rsidRDefault="00C23A1D" w:rsidP="003435EC">
      <w:pPr>
        <w:shd w:val="clear" w:color="auto" w:fill="FFFFFF"/>
        <w:tabs>
          <w:tab w:val="center" w:pos="426"/>
        </w:tabs>
        <w:suppressAutoHyphens w:val="0"/>
        <w:jc w:val="both"/>
        <w:rPr>
          <w:rFonts w:ascii="Arial" w:eastAsia="Verdana" w:hAnsi="Arial" w:cs="Arial"/>
          <w:color w:val="000000"/>
          <w:sz w:val="22"/>
          <w:szCs w:val="22"/>
        </w:rPr>
      </w:pPr>
      <w:r w:rsidRPr="00880DA2">
        <w:rPr>
          <w:rFonts w:ascii="Arial" w:eastAsia="Verdana" w:hAnsi="Arial" w:cs="Arial"/>
          <w:color w:val="000000"/>
          <w:sz w:val="22"/>
          <w:szCs w:val="22"/>
        </w:rPr>
        <w:t>Π</w:t>
      </w:r>
      <w:r w:rsidR="003435EC" w:rsidRPr="00880DA2">
        <w:rPr>
          <w:rFonts w:ascii="Arial" w:eastAsia="Verdana" w:hAnsi="Arial" w:cs="Arial"/>
          <w:color w:val="000000"/>
          <w:sz w:val="22"/>
          <w:szCs w:val="22"/>
        </w:rPr>
        <w:t>ρομηθειών  τ</w:t>
      </w:r>
      <w:r w:rsidR="003435EC" w:rsidRPr="00880DA2">
        <w:rPr>
          <w:rFonts w:ascii="Arial" w:hAnsi="Arial" w:cs="Arial"/>
          <w:sz w:val="22"/>
          <w:szCs w:val="22"/>
        </w:rPr>
        <w:t xml:space="preserve">ου Δήμου </w:t>
      </w:r>
      <w:proofErr w:type="spellStart"/>
      <w:r w:rsidR="003435EC" w:rsidRPr="00880DA2">
        <w:rPr>
          <w:rFonts w:ascii="Arial" w:hAnsi="Arial" w:cs="Arial"/>
          <w:sz w:val="22"/>
          <w:szCs w:val="22"/>
        </w:rPr>
        <w:t>Λεβαδέων</w:t>
      </w:r>
      <w:proofErr w:type="spellEnd"/>
      <w:r w:rsidR="003435EC" w:rsidRPr="00880DA2">
        <w:rPr>
          <w:rFonts w:ascii="Arial" w:hAnsi="Arial" w:cs="Arial"/>
          <w:sz w:val="22"/>
          <w:szCs w:val="22"/>
        </w:rPr>
        <w:t xml:space="preserve"> </w:t>
      </w:r>
      <w:r w:rsidR="003435EC" w:rsidRPr="00880DA2">
        <w:rPr>
          <w:rFonts w:ascii="Arial" w:eastAsia="Verdana" w:hAnsi="Arial" w:cs="Arial"/>
          <w:color w:val="000000"/>
          <w:sz w:val="22"/>
          <w:szCs w:val="22"/>
        </w:rPr>
        <w:t xml:space="preserve">    </w:t>
      </w:r>
    </w:p>
    <w:p w:rsidR="003435EC" w:rsidRPr="003435EC" w:rsidRDefault="003435EC" w:rsidP="003435EC">
      <w:pPr>
        <w:widowControl w:val="0"/>
        <w:spacing w:line="360" w:lineRule="auto"/>
        <w:jc w:val="both"/>
        <w:rPr>
          <w:rFonts w:ascii="Arial" w:hAnsi="Arial" w:cs="Arial"/>
          <w:sz w:val="22"/>
          <w:szCs w:val="22"/>
        </w:rPr>
      </w:pPr>
      <w:r w:rsidRPr="003435EC">
        <w:rPr>
          <w:rFonts w:ascii="Arial" w:hAnsi="Arial" w:cs="Arial"/>
          <w:sz w:val="22"/>
          <w:szCs w:val="22"/>
        </w:rPr>
        <w:t>-Τ</w:t>
      </w:r>
      <w:r w:rsidRPr="003435EC">
        <w:rPr>
          <w:rFonts w:ascii="Arial" w:hAnsi="Arial" w:cs="Arial"/>
          <w:color w:val="000000"/>
          <w:sz w:val="22"/>
          <w:szCs w:val="22"/>
          <w:highlight w:val="white"/>
        </w:rPr>
        <w:t xml:space="preserve">ην αναγκαιότητα συγκρότησης Επιτροπών </w:t>
      </w:r>
      <w:r w:rsidRPr="003435EC">
        <w:rPr>
          <w:rStyle w:val="apple-style-span"/>
          <w:rFonts w:ascii="Arial" w:hAnsi="Arial" w:cs="Arial"/>
          <w:color w:val="000000"/>
          <w:sz w:val="22"/>
          <w:szCs w:val="22"/>
        </w:rPr>
        <w:t xml:space="preserve">περί διενέργειας  και αξιολόγησης Αποτελεσμάτων Διαγωνισμών, </w:t>
      </w:r>
      <w:r w:rsidRPr="003435EC">
        <w:rPr>
          <w:rStyle w:val="apple-style-span"/>
          <w:rFonts w:ascii="Arial" w:hAnsi="Arial" w:cs="Arial"/>
          <w:color w:val="000000"/>
          <w:sz w:val="22"/>
          <w:szCs w:val="22"/>
          <w:lang w:eastAsia="el-GR"/>
        </w:rPr>
        <w:t>για τη σύναψη δημοσίων συμβάσεων προμηθειών  και υπηρεσιών</w:t>
      </w:r>
      <w:r w:rsidRPr="003435EC">
        <w:rPr>
          <w:rFonts w:ascii="Arial" w:hAnsi="Arial" w:cs="Arial"/>
          <w:color w:val="000000"/>
          <w:sz w:val="22"/>
          <w:szCs w:val="22"/>
          <w:highlight w:val="white"/>
        </w:rPr>
        <w:t xml:space="preserve"> για το οικονομικό έτος 2023, βάσει του άρθρου 221 του Ν. 4412/2016 (ΦΕΚ Α' 147/8-8-2016)</w:t>
      </w:r>
    </w:p>
    <w:p w:rsidR="003435EC" w:rsidRPr="003435EC" w:rsidRDefault="003435EC" w:rsidP="003435EC">
      <w:pPr>
        <w:widowControl w:val="0"/>
        <w:spacing w:line="360" w:lineRule="auto"/>
        <w:jc w:val="both"/>
        <w:rPr>
          <w:rFonts w:ascii="Arial" w:hAnsi="Arial" w:cs="Arial"/>
          <w:sz w:val="22"/>
          <w:szCs w:val="22"/>
        </w:rPr>
      </w:pPr>
      <w:r w:rsidRPr="003435EC">
        <w:rPr>
          <w:rFonts w:ascii="Arial" w:hAnsi="Arial" w:cs="Arial"/>
          <w:sz w:val="22"/>
          <w:szCs w:val="22"/>
        </w:rPr>
        <w:t>-Το γεγονός ότι οι θέσεις του υπαλλήλου Γραφείου Προμηθειών και του μέλους της Επιτροπής Διενέργειας Διαγωνισμού και Αξιολόγησης Προσφορών Προμηθειών του άρθρου 221 του Ν. 4412/2016 είναι ασυμβίβαστες</w:t>
      </w:r>
    </w:p>
    <w:p w:rsidR="003435EC" w:rsidRPr="003435EC" w:rsidRDefault="003435EC" w:rsidP="003435EC">
      <w:pPr>
        <w:widowControl w:val="0"/>
        <w:spacing w:line="360" w:lineRule="auto"/>
        <w:jc w:val="both"/>
        <w:rPr>
          <w:rFonts w:ascii="Arial" w:hAnsi="Arial" w:cs="Arial"/>
          <w:sz w:val="22"/>
          <w:szCs w:val="22"/>
        </w:rPr>
      </w:pPr>
      <w:r w:rsidRPr="003435EC">
        <w:rPr>
          <w:rFonts w:ascii="Arial" w:hAnsi="Arial" w:cs="Arial"/>
          <w:sz w:val="22"/>
          <w:szCs w:val="22"/>
        </w:rPr>
        <w:t>-Το γεγονός ότι η λειτουργία των συγκεκριμένων επιτροπών είναι διαρκής, συνεπώς θα πρέπει να αντικαθίσταται άμεσα κάθε υπάλληλος-μέλος που αποχωρεί ή για λόγους ανωτέρας βίας δε μπορεί να προσφέρει τις υπηρεσίες του</w:t>
      </w:r>
    </w:p>
    <w:p w:rsidR="003435EC" w:rsidRPr="003435EC" w:rsidRDefault="003435EC" w:rsidP="003435EC">
      <w:pPr>
        <w:widowControl w:val="0"/>
        <w:spacing w:line="360" w:lineRule="auto"/>
        <w:jc w:val="both"/>
        <w:rPr>
          <w:rFonts w:ascii="Arial" w:hAnsi="Arial" w:cs="Arial"/>
          <w:sz w:val="22"/>
          <w:szCs w:val="22"/>
        </w:rPr>
      </w:pPr>
      <w:r w:rsidRPr="003435EC">
        <w:rPr>
          <w:rFonts w:ascii="Arial" w:hAnsi="Arial" w:cs="Arial"/>
          <w:sz w:val="22"/>
          <w:szCs w:val="22"/>
        </w:rPr>
        <w:t>-Τ</w:t>
      </w:r>
      <w:r w:rsidRPr="003435EC">
        <w:rPr>
          <w:rStyle w:val="apple-style-span"/>
          <w:rFonts w:ascii="Arial" w:hAnsi="Arial" w:cs="Arial"/>
          <w:sz w:val="22"/>
          <w:szCs w:val="22"/>
        </w:rPr>
        <w:t>ον κατάλογο των υπηρετούντων στο Δήμο υπαλλήλων, ανά κλάδο/ειδικότητα</w:t>
      </w:r>
    </w:p>
    <w:p w:rsidR="00C23A1D" w:rsidRPr="003435EC" w:rsidRDefault="00C23A1D" w:rsidP="00C23A1D">
      <w:pPr>
        <w:widowControl w:val="0"/>
        <w:jc w:val="both"/>
        <w:rPr>
          <w:rStyle w:val="a5"/>
          <w:rFonts w:ascii="Arial" w:hAnsi="Arial" w:cs="Arial"/>
          <w:b w:val="0"/>
          <w:iCs/>
          <w:sz w:val="22"/>
          <w:szCs w:val="22"/>
        </w:rPr>
      </w:pPr>
      <w:r w:rsidRPr="003435EC">
        <w:rPr>
          <w:rFonts w:ascii="Arial" w:eastAsia="Verdana" w:hAnsi="Arial" w:cs="Arial"/>
          <w:bCs/>
          <w:iCs/>
          <w:sz w:val="22"/>
          <w:szCs w:val="22"/>
        </w:rPr>
        <w:t>-</w:t>
      </w:r>
      <w:r w:rsidR="003435EC" w:rsidRPr="003435EC">
        <w:rPr>
          <w:rFonts w:ascii="Arial" w:eastAsia="Verdana" w:hAnsi="Arial" w:cs="Arial"/>
          <w:bCs/>
          <w:iCs/>
          <w:sz w:val="22"/>
          <w:szCs w:val="22"/>
        </w:rPr>
        <w:t xml:space="preserve">Την </w:t>
      </w:r>
      <w:r w:rsidRPr="003435EC">
        <w:rPr>
          <w:rFonts w:ascii="Arial" w:hAnsi="Arial" w:cs="Arial"/>
          <w:iCs/>
          <w:sz w:val="22"/>
          <w:szCs w:val="22"/>
        </w:rPr>
        <w:t xml:space="preserve"> </w:t>
      </w:r>
      <w:r w:rsidR="003435EC" w:rsidRPr="003435EC">
        <w:rPr>
          <w:rFonts w:ascii="Arial" w:hAnsi="Arial" w:cs="Arial"/>
          <w:bCs/>
          <w:sz w:val="22"/>
          <w:szCs w:val="22"/>
          <w:lang w:eastAsia="el-GR"/>
        </w:rPr>
        <w:t xml:space="preserve">413/2022 </w:t>
      </w:r>
      <w:r w:rsidR="003435EC" w:rsidRPr="003435EC">
        <w:rPr>
          <w:rFonts w:ascii="Arial" w:hAnsi="Arial" w:cs="Arial"/>
          <w:sz w:val="22"/>
          <w:szCs w:val="22"/>
        </w:rPr>
        <w:t>(ΑΔΑ: ΨΤΒ4ΩΛΗ-ΓΙΠ), Απόφασή της</w:t>
      </w:r>
    </w:p>
    <w:p w:rsidR="00C23A1D" w:rsidRPr="003435EC" w:rsidRDefault="00C23A1D" w:rsidP="00C23A1D">
      <w:pPr>
        <w:pStyle w:val="DocumentMap"/>
        <w:jc w:val="both"/>
        <w:rPr>
          <w:rFonts w:ascii="Arial" w:hAnsi="Arial" w:cs="Arial"/>
        </w:rPr>
      </w:pPr>
      <w:r w:rsidRPr="003435EC">
        <w:rPr>
          <w:rFonts w:ascii="Arial" w:hAnsi="Arial" w:cs="Arial"/>
        </w:rPr>
        <w:t>-Την μεταξύ των μελών συζήτηση σύμφωνα με τα πρακτικά</w:t>
      </w:r>
    </w:p>
    <w:p w:rsidR="00C23A1D" w:rsidRPr="003435EC" w:rsidRDefault="00C23A1D" w:rsidP="00C23A1D">
      <w:pPr>
        <w:pStyle w:val="af9"/>
        <w:widowControl w:val="0"/>
        <w:suppressAutoHyphens w:val="0"/>
        <w:spacing w:line="276" w:lineRule="auto"/>
        <w:ind w:left="0"/>
        <w:jc w:val="both"/>
        <w:rPr>
          <w:rFonts w:ascii="Arial" w:hAnsi="Arial" w:cs="Arial"/>
          <w:sz w:val="22"/>
          <w:szCs w:val="22"/>
        </w:rPr>
      </w:pPr>
      <w:r w:rsidRPr="003435EC">
        <w:rPr>
          <w:rFonts w:ascii="Arial" w:hAnsi="Arial" w:cs="Arial"/>
          <w:sz w:val="22"/>
          <w:szCs w:val="22"/>
        </w:rPr>
        <w:t xml:space="preserve">- Την ψήφο των μελών της όπως αυτή  διατυπώθηκε και δηλώθηκε </w:t>
      </w:r>
    </w:p>
    <w:p w:rsidR="00880DA2" w:rsidRDefault="00880DA2" w:rsidP="00C23A1D">
      <w:pPr>
        <w:pStyle w:val="af9"/>
        <w:widowControl w:val="0"/>
        <w:suppressAutoHyphens w:val="0"/>
        <w:spacing w:line="276" w:lineRule="auto"/>
        <w:ind w:left="0"/>
        <w:jc w:val="both"/>
        <w:rPr>
          <w:rFonts w:ascii="Arial" w:hAnsi="Arial" w:cs="Arial"/>
          <w:sz w:val="22"/>
          <w:szCs w:val="22"/>
        </w:rPr>
      </w:pPr>
    </w:p>
    <w:p w:rsidR="00C23A1D" w:rsidRDefault="00C23A1D" w:rsidP="00C23A1D">
      <w:pPr>
        <w:widowControl w:val="0"/>
        <w:suppressAutoHyphens w:val="0"/>
        <w:spacing w:line="360" w:lineRule="auto"/>
        <w:jc w:val="both"/>
        <w:rPr>
          <w:rFonts w:ascii="Arial" w:hAnsi="Arial" w:cs="Arial"/>
          <w:b/>
          <w:sz w:val="20"/>
          <w:szCs w:val="20"/>
        </w:rPr>
      </w:pPr>
      <w:r w:rsidRPr="00C23A1D">
        <w:rPr>
          <w:rFonts w:ascii="Arial" w:hAnsi="Arial" w:cs="Arial"/>
          <w:b/>
          <w:sz w:val="20"/>
          <w:szCs w:val="20"/>
        </w:rPr>
        <w:t xml:space="preserve">                                                      ΑΠΟΦΑΣΙΖΕΙ   ΟΜΟΦΩΝΑ</w:t>
      </w:r>
    </w:p>
    <w:p w:rsidR="00105310" w:rsidRPr="00C23A1D" w:rsidRDefault="00105310" w:rsidP="00C23A1D">
      <w:pPr>
        <w:widowControl w:val="0"/>
        <w:suppressAutoHyphens w:val="0"/>
        <w:spacing w:line="360" w:lineRule="auto"/>
        <w:jc w:val="both"/>
        <w:rPr>
          <w:rFonts w:ascii="Arial" w:hAnsi="Arial" w:cs="Arial"/>
          <w:b/>
          <w:sz w:val="20"/>
          <w:szCs w:val="20"/>
        </w:rPr>
      </w:pPr>
    </w:p>
    <w:p w:rsidR="00C23A1D" w:rsidRDefault="00787FCA" w:rsidP="00C23A1D">
      <w:pPr>
        <w:widowControl w:val="0"/>
        <w:suppressAutoHyphens w:val="0"/>
        <w:spacing w:line="360" w:lineRule="auto"/>
        <w:jc w:val="both"/>
        <w:rPr>
          <w:rFonts w:ascii="Arial" w:hAnsi="Arial" w:cs="Arial"/>
          <w:sz w:val="22"/>
          <w:szCs w:val="22"/>
        </w:rPr>
      </w:pPr>
      <w:r w:rsidRPr="00787FCA">
        <w:rPr>
          <w:rFonts w:ascii="Arial" w:hAnsi="Arial" w:cs="Arial"/>
          <w:bCs/>
          <w:sz w:val="22"/>
          <w:szCs w:val="22"/>
          <w:lang w:eastAsia="el-GR"/>
        </w:rPr>
        <w:t>Τροποποιεί  εν μέρει την υπ’ αριθ</w:t>
      </w:r>
      <w:r w:rsidRPr="003435EC">
        <w:rPr>
          <w:rFonts w:ascii="Arial" w:hAnsi="Arial" w:cs="Arial"/>
          <w:bCs/>
          <w:sz w:val="22"/>
          <w:szCs w:val="22"/>
          <w:lang w:eastAsia="el-GR"/>
        </w:rPr>
        <w:t>. 413/2022</w:t>
      </w:r>
      <w:r w:rsidRPr="00787FCA">
        <w:rPr>
          <w:rFonts w:ascii="Arial" w:hAnsi="Arial" w:cs="Arial"/>
          <w:bCs/>
          <w:sz w:val="22"/>
          <w:szCs w:val="22"/>
          <w:lang w:eastAsia="el-GR"/>
        </w:rPr>
        <w:t xml:space="preserve"> </w:t>
      </w:r>
      <w:r w:rsidRPr="00787FCA">
        <w:rPr>
          <w:rFonts w:ascii="Arial" w:hAnsi="Arial" w:cs="Arial"/>
          <w:sz w:val="22"/>
          <w:szCs w:val="22"/>
        </w:rPr>
        <w:t>(ΑΔΑ: ΨΤΒ4ΩΛΗ-ΓΙΠ), Απόφασή της ως παρακάτω:</w:t>
      </w:r>
    </w:p>
    <w:p w:rsidR="003435EC" w:rsidRPr="00787FCA" w:rsidRDefault="003435EC" w:rsidP="00C23A1D">
      <w:pPr>
        <w:widowControl w:val="0"/>
        <w:suppressAutoHyphens w:val="0"/>
        <w:spacing w:line="360" w:lineRule="auto"/>
        <w:jc w:val="both"/>
        <w:rPr>
          <w:rFonts w:ascii="Arial" w:hAnsi="Arial" w:cs="Arial"/>
          <w:b/>
          <w:sz w:val="20"/>
          <w:szCs w:val="20"/>
        </w:rPr>
      </w:pPr>
    </w:p>
    <w:p w:rsidR="00E41E00" w:rsidRDefault="00E41E00" w:rsidP="00E41E00">
      <w:pPr>
        <w:spacing w:line="360" w:lineRule="auto"/>
        <w:jc w:val="both"/>
        <w:rPr>
          <w:rFonts w:ascii="Arial" w:hAnsi="Arial" w:cs="Arial"/>
          <w:sz w:val="22"/>
          <w:szCs w:val="22"/>
        </w:rPr>
      </w:pPr>
      <w:r w:rsidRPr="00E41E00">
        <w:rPr>
          <w:rFonts w:ascii="Arial" w:hAnsi="Arial" w:cs="Arial"/>
          <w:sz w:val="22"/>
          <w:szCs w:val="22"/>
        </w:rPr>
        <w:t>Α) Επιτροπή παρακολούθησης και παραλαβής προμηθειών των Δ/</w:t>
      </w:r>
      <w:proofErr w:type="spellStart"/>
      <w:r w:rsidRPr="00E41E00">
        <w:rPr>
          <w:rFonts w:ascii="Arial" w:hAnsi="Arial" w:cs="Arial"/>
          <w:sz w:val="22"/>
          <w:szCs w:val="22"/>
        </w:rPr>
        <w:t>νσεων</w:t>
      </w:r>
      <w:proofErr w:type="spellEnd"/>
      <w:r w:rsidRPr="00E41E00">
        <w:rPr>
          <w:rFonts w:ascii="Arial" w:hAnsi="Arial" w:cs="Arial"/>
          <w:sz w:val="22"/>
          <w:szCs w:val="22"/>
        </w:rPr>
        <w:t xml:space="preserve"> Διοικητικών και Οικονομικών Υπηρεσ</w:t>
      </w:r>
      <w:r w:rsidR="003435EC">
        <w:rPr>
          <w:rFonts w:ascii="Arial" w:hAnsi="Arial" w:cs="Arial"/>
          <w:sz w:val="22"/>
          <w:szCs w:val="22"/>
        </w:rPr>
        <w:t>ιών :</w:t>
      </w:r>
      <w:r w:rsidRPr="00E41E00">
        <w:rPr>
          <w:rFonts w:ascii="Arial" w:hAnsi="Arial" w:cs="Arial"/>
          <w:sz w:val="22"/>
          <w:szCs w:val="22"/>
        </w:rPr>
        <w:t xml:space="preserve"> </w:t>
      </w:r>
    </w:p>
    <w:p w:rsidR="00E41E00" w:rsidRPr="00E41E00" w:rsidRDefault="00E41E00" w:rsidP="00E41E00">
      <w:pPr>
        <w:spacing w:line="360" w:lineRule="auto"/>
        <w:jc w:val="both"/>
        <w:rPr>
          <w:rFonts w:ascii="Arial" w:hAnsi="Arial" w:cs="Arial"/>
          <w:sz w:val="22"/>
          <w:szCs w:val="22"/>
        </w:rPr>
      </w:pPr>
    </w:p>
    <w:tbl>
      <w:tblPr>
        <w:tblW w:w="7036" w:type="dxa"/>
        <w:jc w:val="center"/>
        <w:tblInd w:w="-152" w:type="dxa"/>
        <w:tblCellMar>
          <w:top w:w="55" w:type="dxa"/>
          <w:left w:w="55" w:type="dxa"/>
          <w:bottom w:w="55" w:type="dxa"/>
          <w:right w:w="55" w:type="dxa"/>
        </w:tblCellMar>
        <w:tblLook w:val="0000"/>
      </w:tblPr>
      <w:tblGrid>
        <w:gridCol w:w="1139"/>
        <w:gridCol w:w="2255"/>
        <w:gridCol w:w="1875"/>
        <w:gridCol w:w="1767"/>
      </w:tblGrid>
      <w:tr w:rsidR="00E41E00" w:rsidRPr="00BF3028" w:rsidTr="00E942C6">
        <w:trPr>
          <w:jc w:val="center"/>
        </w:trPr>
        <w:tc>
          <w:tcPr>
            <w:tcW w:w="7036"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color w:val="000000"/>
                <w:sz w:val="22"/>
                <w:szCs w:val="22"/>
                <w:highlight w:val="white"/>
              </w:rPr>
            </w:pPr>
            <w:r w:rsidRPr="00BF3028">
              <w:rPr>
                <w:rFonts w:ascii="Arial" w:hAnsi="Arial" w:cs="Arial"/>
                <w:b/>
                <w:color w:val="000000"/>
                <w:sz w:val="22"/>
                <w:szCs w:val="22"/>
                <w:highlight w:val="white"/>
              </w:rPr>
              <w:t>ΤΑΚΤΙΚΑ ΜΕΛΗ</w:t>
            </w:r>
          </w:p>
        </w:tc>
      </w:tr>
      <w:tr w:rsidR="00E41E00" w:rsidRPr="00BF3028" w:rsidTr="00E942C6">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Α/Α</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ΕΠΩΝΥΜΟ</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ΟΝΟΜΑ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ΙΔΙΟΤΗΤΑ</w:t>
            </w:r>
          </w:p>
        </w:tc>
      </w:tr>
      <w:tr w:rsidR="00E41E00" w:rsidRPr="00BF3028" w:rsidTr="00E942C6">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1</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ΔΗΜΑΚΟΠΟΥΛΟΥ</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ΜΑΡΙΑ-ΑΝΝΑ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jc w:val="center"/>
              <w:rPr>
                <w:rFonts w:ascii="Arial" w:hAnsi="Arial" w:cs="Arial"/>
                <w:sz w:val="22"/>
                <w:szCs w:val="22"/>
              </w:rPr>
            </w:pPr>
            <w:r w:rsidRPr="00BF3028">
              <w:rPr>
                <w:rFonts w:ascii="Arial" w:hAnsi="Arial" w:cs="Arial"/>
                <w:color w:val="000000"/>
                <w:sz w:val="22"/>
                <w:szCs w:val="22"/>
                <w:highlight w:val="white"/>
              </w:rPr>
              <w:t>ΠΡΟΕΔΡΟΣ</w:t>
            </w:r>
          </w:p>
        </w:tc>
      </w:tr>
      <w:tr w:rsidR="00E41E00" w:rsidRPr="00BF3028" w:rsidTr="00E942C6">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2</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ΤΣΙΦΗΣ</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ΔΗΜΗΤΡΙΟΣ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color w:val="000000"/>
                <w:sz w:val="22"/>
                <w:szCs w:val="22"/>
                <w:highlight w:val="white"/>
              </w:rPr>
              <w:t>ΜΕΛΟΣ</w:t>
            </w:r>
          </w:p>
        </w:tc>
      </w:tr>
      <w:tr w:rsidR="00E41E00" w:rsidRPr="00BF3028" w:rsidTr="00E942C6">
        <w:trPr>
          <w:trHeight w:val="328"/>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3</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ΣΤΑΜΟΥ</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ΛΟΥΚΑΣ</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color w:val="000000"/>
                <w:sz w:val="22"/>
                <w:szCs w:val="22"/>
                <w:highlight w:val="white"/>
              </w:rPr>
              <w:t>ΜΕΛΟΣ</w:t>
            </w:r>
          </w:p>
        </w:tc>
      </w:tr>
    </w:tbl>
    <w:p w:rsidR="00E41E00" w:rsidRPr="00BF3028" w:rsidRDefault="00E41E00" w:rsidP="00E41E00">
      <w:pPr>
        <w:spacing w:line="360" w:lineRule="auto"/>
        <w:jc w:val="both"/>
        <w:rPr>
          <w:rFonts w:ascii="Arial" w:hAnsi="Arial" w:cs="Arial"/>
          <w:sz w:val="22"/>
          <w:szCs w:val="22"/>
        </w:rPr>
      </w:pPr>
    </w:p>
    <w:tbl>
      <w:tblPr>
        <w:tblW w:w="6943" w:type="dxa"/>
        <w:jc w:val="center"/>
        <w:tblInd w:w="-59" w:type="dxa"/>
        <w:tblCellMar>
          <w:top w:w="55" w:type="dxa"/>
          <w:left w:w="55" w:type="dxa"/>
          <w:bottom w:w="55" w:type="dxa"/>
          <w:right w:w="55" w:type="dxa"/>
        </w:tblCellMar>
        <w:tblLook w:val="0000"/>
      </w:tblPr>
      <w:tblGrid>
        <w:gridCol w:w="1045"/>
        <w:gridCol w:w="2062"/>
        <w:gridCol w:w="2068"/>
        <w:gridCol w:w="1768"/>
      </w:tblGrid>
      <w:tr w:rsidR="00E41E00" w:rsidRPr="00BF3028" w:rsidTr="00E942C6">
        <w:trPr>
          <w:jc w:val="center"/>
        </w:trPr>
        <w:tc>
          <w:tcPr>
            <w:tcW w:w="6943"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color w:val="000000"/>
                <w:sz w:val="22"/>
                <w:szCs w:val="22"/>
                <w:highlight w:val="white"/>
              </w:rPr>
            </w:pPr>
            <w:r w:rsidRPr="00BF3028">
              <w:rPr>
                <w:rFonts w:ascii="Arial" w:hAnsi="Arial" w:cs="Arial"/>
                <w:b/>
                <w:color w:val="000000"/>
                <w:sz w:val="22"/>
                <w:szCs w:val="22"/>
                <w:highlight w:val="white"/>
              </w:rPr>
              <w:t>ΑΝΑΠΛΗΡΩΜΑΤΙΚΑ ΜΕΛΗ</w:t>
            </w:r>
          </w:p>
        </w:tc>
      </w:tr>
      <w:tr w:rsidR="00E41E00" w:rsidRPr="00BF3028" w:rsidTr="00E942C6">
        <w:trPr>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Α/Α</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ΟΝΟΜΑ</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ΕΠΩΝΥΜΟ</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ΙΔΙΟΤΗΤΑ</w:t>
            </w:r>
          </w:p>
        </w:tc>
      </w:tr>
      <w:tr w:rsidR="00E41E00" w:rsidRPr="00BF3028" w:rsidTr="00E942C6">
        <w:trPr>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ΒΟΥΤΣΕΛΑΣ</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ΝΙΚΟΛΑΟΣ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jc w:val="center"/>
              <w:rPr>
                <w:rFonts w:ascii="Arial" w:hAnsi="Arial" w:cs="Arial"/>
                <w:sz w:val="22"/>
                <w:szCs w:val="22"/>
              </w:rPr>
            </w:pPr>
            <w:r w:rsidRPr="00BF3028">
              <w:rPr>
                <w:rFonts w:ascii="Arial" w:hAnsi="Arial" w:cs="Arial"/>
                <w:color w:val="000000"/>
                <w:sz w:val="22"/>
                <w:szCs w:val="22"/>
                <w:highlight w:val="white"/>
              </w:rPr>
              <w:t>ΑΝΑΠΛΗΡΩΤΗΣ ΠΡΟΕΔΡΟ</w:t>
            </w:r>
            <w:r w:rsidRPr="00BF3028">
              <w:rPr>
                <w:rFonts w:ascii="Arial" w:hAnsi="Arial" w:cs="Arial"/>
                <w:color w:val="000000"/>
                <w:sz w:val="22"/>
                <w:szCs w:val="22"/>
              </w:rPr>
              <w:t>Υ</w:t>
            </w:r>
          </w:p>
        </w:tc>
      </w:tr>
      <w:tr w:rsidR="00E41E00" w:rsidRPr="00BF3028" w:rsidTr="00E942C6">
        <w:trPr>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ΜΠΑΚΑΣ</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ΒΑΣΙΛΕΙΟΣ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41E00">
            <w:pPr>
              <w:pStyle w:val="af2"/>
              <w:ind w:firstLine="0"/>
              <w:rPr>
                <w:rFonts w:ascii="Arial" w:hAnsi="Arial" w:cs="Arial"/>
                <w:sz w:val="22"/>
                <w:szCs w:val="22"/>
              </w:rPr>
            </w:pPr>
            <w:r w:rsidRPr="00BF3028">
              <w:rPr>
                <w:rFonts w:ascii="Arial" w:hAnsi="Arial" w:cs="Arial"/>
                <w:color w:val="000000"/>
                <w:sz w:val="22"/>
                <w:szCs w:val="22"/>
                <w:highlight w:val="white"/>
              </w:rPr>
              <w:t>ΑΝΑΠΛ. ΜΕΛΟΣ</w:t>
            </w:r>
          </w:p>
        </w:tc>
      </w:tr>
      <w:tr w:rsidR="00E41E00" w:rsidRPr="00BF3028" w:rsidTr="00E942C6">
        <w:trPr>
          <w:trHeight w:val="328"/>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ΜΕΤΑΞΑ</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ΖΩΗ</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41E00">
            <w:pPr>
              <w:pStyle w:val="af2"/>
              <w:ind w:firstLine="0"/>
              <w:rPr>
                <w:rFonts w:ascii="Arial" w:hAnsi="Arial" w:cs="Arial"/>
                <w:sz w:val="22"/>
                <w:szCs w:val="22"/>
              </w:rPr>
            </w:pPr>
            <w:r w:rsidRPr="00BF3028">
              <w:rPr>
                <w:rFonts w:ascii="Arial" w:hAnsi="Arial" w:cs="Arial"/>
                <w:color w:val="000000"/>
                <w:sz w:val="22"/>
                <w:szCs w:val="22"/>
                <w:highlight w:val="white"/>
              </w:rPr>
              <w:t>ΑΝΑΠΛ. ΜΕΛΟΣ</w:t>
            </w:r>
          </w:p>
        </w:tc>
      </w:tr>
    </w:tbl>
    <w:p w:rsidR="00E41E00" w:rsidRPr="00BF3028" w:rsidRDefault="00E41E00" w:rsidP="00E41E00">
      <w:pPr>
        <w:spacing w:line="360" w:lineRule="auto"/>
        <w:jc w:val="both"/>
        <w:rPr>
          <w:rFonts w:ascii="Arial" w:hAnsi="Arial" w:cs="Arial"/>
          <w:sz w:val="22"/>
          <w:szCs w:val="22"/>
        </w:rPr>
      </w:pPr>
    </w:p>
    <w:p w:rsidR="003435EC" w:rsidRDefault="003435EC" w:rsidP="00E41E00">
      <w:pPr>
        <w:spacing w:line="360" w:lineRule="auto"/>
        <w:jc w:val="both"/>
        <w:rPr>
          <w:rFonts w:ascii="Arial" w:hAnsi="Arial" w:cs="Arial"/>
          <w:sz w:val="20"/>
          <w:szCs w:val="20"/>
        </w:rPr>
      </w:pPr>
    </w:p>
    <w:p w:rsidR="003435EC" w:rsidRDefault="003435EC" w:rsidP="00E41E00">
      <w:pPr>
        <w:spacing w:line="360" w:lineRule="auto"/>
        <w:jc w:val="both"/>
        <w:rPr>
          <w:rFonts w:ascii="Arial" w:hAnsi="Arial" w:cs="Arial"/>
          <w:sz w:val="20"/>
          <w:szCs w:val="20"/>
        </w:rPr>
      </w:pPr>
    </w:p>
    <w:p w:rsidR="003435EC" w:rsidRDefault="003435EC" w:rsidP="00E41E00">
      <w:pPr>
        <w:spacing w:line="360" w:lineRule="auto"/>
        <w:jc w:val="both"/>
        <w:rPr>
          <w:rFonts w:ascii="Arial" w:hAnsi="Arial" w:cs="Arial"/>
          <w:sz w:val="20"/>
          <w:szCs w:val="20"/>
        </w:rPr>
      </w:pPr>
    </w:p>
    <w:p w:rsidR="003435EC" w:rsidRPr="00E41E00" w:rsidRDefault="003435EC" w:rsidP="00E41E00">
      <w:pPr>
        <w:spacing w:line="360" w:lineRule="auto"/>
        <w:jc w:val="both"/>
        <w:rPr>
          <w:rFonts w:ascii="Arial" w:hAnsi="Arial" w:cs="Arial"/>
          <w:sz w:val="20"/>
          <w:szCs w:val="20"/>
        </w:rPr>
      </w:pPr>
    </w:p>
    <w:p w:rsidR="00E41E00" w:rsidRPr="00E41E00" w:rsidRDefault="00E41E00" w:rsidP="00E41E00">
      <w:pPr>
        <w:spacing w:line="360" w:lineRule="auto"/>
        <w:jc w:val="both"/>
        <w:rPr>
          <w:rFonts w:ascii="Arial" w:hAnsi="Arial" w:cs="Arial"/>
          <w:sz w:val="22"/>
          <w:szCs w:val="22"/>
        </w:rPr>
      </w:pPr>
      <w:r w:rsidRPr="00E41E00">
        <w:rPr>
          <w:rFonts w:ascii="Arial" w:hAnsi="Arial" w:cs="Arial"/>
          <w:sz w:val="22"/>
          <w:szCs w:val="22"/>
        </w:rPr>
        <w:t>Β) Επιτροπή παρακολούθησης και παραλαβής προμηθειών της Δ/</w:t>
      </w:r>
      <w:proofErr w:type="spellStart"/>
      <w:r w:rsidRPr="00E41E00">
        <w:rPr>
          <w:rFonts w:ascii="Arial" w:hAnsi="Arial" w:cs="Arial"/>
          <w:sz w:val="22"/>
          <w:szCs w:val="22"/>
        </w:rPr>
        <w:t>νσης</w:t>
      </w:r>
      <w:proofErr w:type="spellEnd"/>
      <w:r w:rsidRPr="00E41E00">
        <w:rPr>
          <w:rFonts w:ascii="Arial" w:hAnsi="Arial" w:cs="Arial"/>
          <w:sz w:val="22"/>
          <w:szCs w:val="22"/>
        </w:rPr>
        <w:t xml:space="preserve"> Κοινωνικής Προστασίας, Παιδείας και Διά Βίου Μάθησης: </w:t>
      </w:r>
    </w:p>
    <w:p w:rsidR="00E41E00" w:rsidRPr="000B6FB1" w:rsidRDefault="00E41E00" w:rsidP="00E41E00">
      <w:pPr>
        <w:jc w:val="both"/>
        <w:rPr>
          <w:rFonts w:ascii="Arial" w:hAnsi="Arial" w:cs="Arial"/>
          <w:i/>
          <w:sz w:val="20"/>
          <w:szCs w:val="20"/>
        </w:rPr>
      </w:pPr>
    </w:p>
    <w:tbl>
      <w:tblPr>
        <w:tblW w:w="7326" w:type="dxa"/>
        <w:jc w:val="center"/>
        <w:tblInd w:w="-352" w:type="dxa"/>
        <w:tblCellMar>
          <w:top w:w="55" w:type="dxa"/>
          <w:left w:w="55" w:type="dxa"/>
          <w:bottom w:w="55" w:type="dxa"/>
          <w:right w:w="55" w:type="dxa"/>
        </w:tblCellMar>
        <w:tblLook w:val="0000"/>
      </w:tblPr>
      <w:tblGrid>
        <w:gridCol w:w="1056"/>
        <w:gridCol w:w="2321"/>
        <w:gridCol w:w="2222"/>
        <w:gridCol w:w="1727"/>
      </w:tblGrid>
      <w:tr w:rsidR="00E41E00" w:rsidRPr="00BF3028" w:rsidTr="00E942C6">
        <w:trPr>
          <w:jc w:val="center"/>
        </w:trPr>
        <w:tc>
          <w:tcPr>
            <w:tcW w:w="7326"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i/>
                <w:color w:val="000000"/>
                <w:sz w:val="22"/>
                <w:szCs w:val="22"/>
                <w:highlight w:val="white"/>
              </w:rPr>
            </w:pPr>
            <w:r w:rsidRPr="00BF3028">
              <w:rPr>
                <w:rFonts w:ascii="Arial" w:hAnsi="Arial" w:cs="Arial"/>
                <w:b/>
                <w:i/>
                <w:color w:val="000000"/>
                <w:sz w:val="22"/>
                <w:szCs w:val="22"/>
                <w:highlight w:val="white"/>
              </w:rPr>
              <w:t>ΤΑΚΤΙΚΑ ΜΕΛΗ</w:t>
            </w:r>
          </w:p>
        </w:tc>
      </w:tr>
      <w:tr w:rsidR="00E41E00" w:rsidRPr="00BF3028" w:rsidTr="00E942C6">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ΟΝΟΜΑ</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ΙΔΙΟΤΗΤΑ</w:t>
            </w:r>
          </w:p>
        </w:tc>
      </w:tr>
      <w:tr w:rsidR="00E41E00" w:rsidRPr="00BF3028" w:rsidTr="00E942C6">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ΜΕΝΤΕ</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ΣΩΤΗΡΙΑ</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jc w:val="center"/>
              <w:rPr>
                <w:rFonts w:ascii="Arial" w:hAnsi="Arial" w:cs="Arial"/>
                <w:i/>
                <w:sz w:val="22"/>
                <w:szCs w:val="22"/>
              </w:rPr>
            </w:pPr>
            <w:r w:rsidRPr="00BF3028">
              <w:rPr>
                <w:rFonts w:ascii="Arial" w:hAnsi="Arial" w:cs="Arial"/>
                <w:i/>
                <w:color w:val="000000"/>
                <w:sz w:val="22"/>
                <w:szCs w:val="22"/>
                <w:highlight w:val="white"/>
              </w:rPr>
              <w:t>ΠΡΟΕΔΡΟΣ</w:t>
            </w:r>
          </w:p>
        </w:tc>
      </w:tr>
      <w:tr w:rsidR="00E41E00" w:rsidRPr="00BF3028" w:rsidTr="00E942C6">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ΚΟΝΤΟΠΑΝΟΥ</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ΧΑΡΙΚΛΕΙΑ</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i/>
                <w:color w:val="000000"/>
                <w:sz w:val="22"/>
                <w:szCs w:val="22"/>
                <w:highlight w:val="white"/>
              </w:rPr>
              <w:t>ΜΕΛΟΣ</w:t>
            </w:r>
          </w:p>
        </w:tc>
      </w:tr>
      <w:tr w:rsidR="00E41E00" w:rsidRPr="00BF3028" w:rsidTr="00E942C6">
        <w:trPr>
          <w:trHeight w:val="32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ΦΑΚΑ</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ΦΑΝΗ</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i/>
                <w:color w:val="000000"/>
                <w:sz w:val="22"/>
                <w:szCs w:val="22"/>
                <w:highlight w:val="white"/>
              </w:rPr>
              <w:t>ΜΕΛΟΣ</w:t>
            </w:r>
          </w:p>
        </w:tc>
      </w:tr>
    </w:tbl>
    <w:p w:rsidR="00E41E00" w:rsidRPr="00BF3028" w:rsidRDefault="00E41E00" w:rsidP="00E41E00">
      <w:pPr>
        <w:jc w:val="both"/>
        <w:rPr>
          <w:rFonts w:ascii="Arial" w:hAnsi="Arial" w:cs="Arial"/>
          <w:i/>
          <w:sz w:val="22"/>
          <w:szCs w:val="22"/>
        </w:rPr>
      </w:pPr>
    </w:p>
    <w:tbl>
      <w:tblPr>
        <w:tblW w:w="7216" w:type="dxa"/>
        <w:jc w:val="center"/>
        <w:tblInd w:w="-138" w:type="dxa"/>
        <w:tblCellMar>
          <w:top w:w="55" w:type="dxa"/>
          <w:left w:w="55" w:type="dxa"/>
          <w:bottom w:w="55" w:type="dxa"/>
          <w:right w:w="55" w:type="dxa"/>
        </w:tblCellMar>
        <w:tblLook w:val="0000"/>
      </w:tblPr>
      <w:tblGrid>
        <w:gridCol w:w="28"/>
        <w:gridCol w:w="1097"/>
        <w:gridCol w:w="2122"/>
        <w:gridCol w:w="2008"/>
        <w:gridCol w:w="1961"/>
      </w:tblGrid>
      <w:tr w:rsidR="00E41E00" w:rsidRPr="00BF3028" w:rsidTr="00E942C6">
        <w:trPr>
          <w:gridBefore w:val="1"/>
          <w:wBefore w:w="28" w:type="dxa"/>
          <w:jc w:val="center"/>
        </w:trPr>
        <w:tc>
          <w:tcPr>
            <w:tcW w:w="7188"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i/>
                <w:color w:val="000000"/>
                <w:sz w:val="22"/>
                <w:szCs w:val="22"/>
                <w:highlight w:val="white"/>
              </w:rPr>
            </w:pPr>
            <w:r w:rsidRPr="00BF3028">
              <w:rPr>
                <w:rFonts w:ascii="Arial" w:hAnsi="Arial" w:cs="Arial"/>
                <w:b/>
                <w:i/>
                <w:color w:val="000000"/>
                <w:sz w:val="22"/>
                <w:szCs w:val="22"/>
                <w:highlight w:val="white"/>
              </w:rPr>
              <w:t>ΑΝΑΠΛΗΡΩΜΑΤΙΚΑ ΜΕΛΗ</w:t>
            </w:r>
          </w:p>
        </w:tc>
      </w:tr>
      <w:tr w:rsidR="00E41E00" w:rsidRPr="00BF3028" w:rsidTr="00E942C6">
        <w:trPr>
          <w:jc w:val="center"/>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Α/Α</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ΟΝΟΜΑ</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ΕΠΩΝΥΜΟ</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ΙΔΙΟΤΗΤΑ</w:t>
            </w:r>
          </w:p>
        </w:tc>
      </w:tr>
      <w:tr w:rsidR="00E41E00" w:rsidRPr="00BF3028" w:rsidTr="00E942C6">
        <w:trPr>
          <w:jc w:val="center"/>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ΧΑΪΤΟΓΛΟΥ</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ΜΑΡΙΑΝΘΗ</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jc w:val="center"/>
              <w:rPr>
                <w:rFonts w:ascii="Arial" w:hAnsi="Arial" w:cs="Arial"/>
                <w:i/>
                <w:sz w:val="22"/>
                <w:szCs w:val="22"/>
              </w:rPr>
            </w:pPr>
            <w:r w:rsidRPr="00BF3028">
              <w:rPr>
                <w:rFonts w:ascii="Arial" w:hAnsi="Arial" w:cs="Arial"/>
                <w:i/>
                <w:color w:val="000000"/>
                <w:sz w:val="22"/>
                <w:szCs w:val="22"/>
                <w:highlight w:val="white"/>
              </w:rPr>
              <w:t>ΑΝΑΠΛΗΡΩΤΗΣ ΠΡΟΕΔΡΟ</w:t>
            </w:r>
            <w:r w:rsidRPr="00BF3028">
              <w:rPr>
                <w:rFonts w:ascii="Arial" w:hAnsi="Arial" w:cs="Arial"/>
                <w:i/>
                <w:color w:val="000000"/>
                <w:sz w:val="22"/>
                <w:szCs w:val="22"/>
              </w:rPr>
              <w:t>Υ</w:t>
            </w:r>
          </w:p>
        </w:tc>
      </w:tr>
      <w:tr w:rsidR="00E41E00" w:rsidRPr="00BF3028" w:rsidTr="00E942C6">
        <w:trPr>
          <w:jc w:val="center"/>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2</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ΣΩΛΗΝΑΡΑΙΟΥ</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ΒΑΡΒΑΡΑ</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41E00">
            <w:pPr>
              <w:pStyle w:val="af2"/>
              <w:ind w:firstLine="0"/>
              <w:rPr>
                <w:rFonts w:ascii="Arial" w:hAnsi="Arial" w:cs="Arial"/>
                <w:i/>
                <w:sz w:val="22"/>
                <w:szCs w:val="22"/>
              </w:rPr>
            </w:pPr>
            <w:r w:rsidRPr="00BF3028">
              <w:rPr>
                <w:rFonts w:ascii="Arial" w:hAnsi="Arial" w:cs="Arial"/>
                <w:i/>
                <w:color w:val="000000"/>
                <w:sz w:val="22"/>
                <w:szCs w:val="22"/>
                <w:highlight w:val="white"/>
              </w:rPr>
              <w:t>ΑΝΑΠΛ. ΜΕΛΟΣ</w:t>
            </w:r>
          </w:p>
        </w:tc>
      </w:tr>
      <w:tr w:rsidR="00E41E00" w:rsidRPr="00BF3028" w:rsidTr="00E942C6">
        <w:trPr>
          <w:trHeight w:val="328"/>
          <w:jc w:val="center"/>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ΡΑΜΑΝΤΑΝΗ</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ΝΙΚΟΛΕΤΑ</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41E00">
            <w:pPr>
              <w:pStyle w:val="af2"/>
              <w:ind w:firstLine="0"/>
              <w:rPr>
                <w:rFonts w:ascii="Arial" w:hAnsi="Arial" w:cs="Arial"/>
                <w:i/>
                <w:sz w:val="22"/>
                <w:szCs w:val="22"/>
              </w:rPr>
            </w:pPr>
            <w:r w:rsidRPr="00BF3028">
              <w:rPr>
                <w:rFonts w:ascii="Arial" w:hAnsi="Arial" w:cs="Arial"/>
                <w:i/>
                <w:color w:val="000000"/>
                <w:sz w:val="22"/>
                <w:szCs w:val="22"/>
                <w:highlight w:val="white"/>
              </w:rPr>
              <w:t>ΑΝΑΠΛ. ΜΕΛΟΣ</w:t>
            </w:r>
          </w:p>
        </w:tc>
      </w:tr>
    </w:tbl>
    <w:p w:rsidR="00E41E00" w:rsidRDefault="00E41E00" w:rsidP="00E41E00">
      <w:pPr>
        <w:jc w:val="both"/>
        <w:rPr>
          <w:rFonts w:ascii="Arial" w:hAnsi="Arial" w:cs="Arial"/>
          <w:i/>
          <w:sz w:val="20"/>
          <w:szCs w:val="20"/>
        </w:rPr>
      </w:pPr>
    </w:p>
    <w:p w:rsidR="00E41E00" w:rsidRDefault="00E41E00" w:rsidP="00E41E00">
      <w:pPr>
        <w:jc w:val="both"/>
        <w:rPr>
          <w:rFonts w:ascii="Arial" w:hAnsi="Arial" w:cs="Arial"/>
          <w:i/>
          <w:sz w:val="20"/>
          <w:szCs w:val="20"/>
        </w:rPr>
      </w:pPr>
    </w:p>
    <w:p w:rsidR="00E41E00" w:rsidRPr="000B6FB1" w:rsidRDefault="00E41E00" w:rsidP="00E41E00">
      <w:pPr>
        <w:jc w:val="both"/>
        <w:rPr>
          <w:rFonts w:ascii="Arial" w:hAnsi="Arial" w:cs="Arial"/>
          <w:i/>
          <w:sz w:val="20"/>
          <w:szCs w:val="20"/>
        </w:rPr>
      </w:pPr>
    </w:p>
    <w:p w:rsidR="00E41E00" w:rsidRPr="000B6FB1" w:rsidRDefault="00E41E00" w:rsidP="00E41E00">
      <w:pPr>
        <w:spacing w:line="360" w:lineRule="auto"/>
        <w:jc w:val="both"/>
        <w:rPr>
          <w:rFonts w:ascii="Arial" w:hAnsi="Arial" w:cs="Arial"/>
          <w:i/>
          <w:sz w:val="20"/>
          <w:szCs w:val="20"/>
        </w:rPr>
      </w:pPr>
      <w:r w:rsidRPr="00E41E00">
        <w:rPr>
          <w:rFonts w:ascii="Arial" w:hAnsi="Arial" w:cs="Arial"/>
          <w:sz w:val="22"/>
          <w:szCs w:val="22"/>
        </w:rPr>
        <w:t>Γ) Επιτροπή παρακολούθησης και παραλαβής ειδών ατομικής προστασίας και γάλατος εργαζομένων των Δ/</w:t>
      </w:r>
      <w:proofErr w:type="spellStart"/>
      <w:r w:rsidRPr="00E41E00">
        <w:rPr>
          <w:rFonts w:ascii="Arial" w:hAnsi="Arial" w:cs="Arial"/>
          <w:sz w:val="22"/>
          <w:szCs w:val="22"/>
        </w:rPr>
        <w:t>νσεων</w:t>
      </w:r>
      <w:proofErr w:type="spellEnd"/>
      <w:r w:rsidRPr="00E41E00">
        <w:rPr>
          <w:rFonts w:ascii="Arial" w:hAnsi="Arial" w:cs="Arial"/>
          <w:sz w:val="22"/>
          <w:szCs w:val="22"/>
        </w:rPr>
        <w:t xml:space="preserve"> Διοικητικών και Οικονομικών Υπηρεσ</w:t>
      </w:r>
      <w:r w:rsidR="00BF3028">
        <w:rPr>
          <w:rFonts w:ascii="Arial" w:hAnsi="Arial" w:cs="Arial"/>
          <w:sz w:val="22"/>
          <w:szCs w:val="22"/>
        </w:rPr>
        <w:t>ιών</w:t>
      </w:r>
      <w:r w:rsidRPr="00E41E00">
        <w:rPr>
          <w:rFonts w:ascii="Arial" w:hAnsi="Arial" w:cs="Arial"/>
          <w:sz w:val="22"/>
          <w:szCs w:val="22"/>
        </w:rPr>
        <w:t>:</w:t>
      </w:r>
      <w:r w:rsidRPr="000B6FB1">
        <w:rPr>
          <w:rFonts w:ascii="Arial" w:hAnsi="Arial" w:cs="Arial"/>
          <w:i/>
          <w:sz w:val="20"/>
          <w:szCs w:val="20"/>
        </w:rPr>
        <w:t xml:space="preserve"> </w:t>
      </w:r>
    </w:p>
    <w:tbl>
      <w:tblPr>
        <w:tblW w:w="7036" w:type="dxa"/>
        <w:jc w:val="center"/>
        <w:tblInd w:w="-152" w:type="dxa"/>
        <w:tblCellMar>
          <w:top w:w="55" w:type="dxa"/>
          <w:left w:w="55" w:type="dxa"/>
          <w:bottom w:w="55" w:type="dxa"/>
          <w:right w:w="55" w:type="dxa"/>
        </w:tblCellMar>
        <w:tblLook w:val="0000"/>
      </w:tblPr>
      <w:tblGrid>
        <w:gridCol w:w="856"/>
        <w:gridCol w:w="2321"/>
        <w:gridCol w:w="2222"/>
        <w:gridCol w:w="1637"/>
      </w:tblGrid>
      <w:tr w:rsidR="00E41E00" w:rsidRPr="00BF3028" w:rsidTr="00E942C6">
        <w:trPr>
          <w:jc w:val="center"/>
        </w:trPr>
        <w:tc>
          <w:tcPr>
            <w:tcW w:w="7036"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i/>
                <w:color w:val="000000"/>
                <w:sz w:val="22"/>
                <w:szCs w:val="22"/>
                <w:highlight w:val="white"/>
              </w:rPr>
            </w:pPr>
            <w:r w:rsidRPr="00BF3028">
              <w:rPr>
                <w:rFonts w:ascii="Arial" w:hAnsi="Arial" w:cs="Arial"/>
                <w:b/>
                <w:i/>
                <w:color w:val="000000"/>
                <w:sz w:val="22"/>
                <w:szCs w:val="22"/>
                <w:highlight w:val="white"/>
              </w:rPr>
              <w:t>ΤΑΚΤΙΚΑ ΜΕΛΗ</w:t>
            </w:r>
          </w:p>
        </w:tc>
      </w:tr>
      <w:tr w:rsidR="00E41E00" w:rsidRPr="00BF3028" w:rsidTr="00E942C6">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ind w:firstLine="0"/>
              <w:rPr>
                <w:rFonts w:ascii="Arial" w:hAnsi="Arial" w:cs="Arial"/>
                <w:i/>
                <w:sz w:val="22"/>
                <w:szCs w:val="22"/>
              </w:rPr>
            </w:pPr>
            <w:r w:rsidRPr="00BF3028">
              <w:rPr>
                <w:rFonts w:ascii="Arial" w:hAnsi="Arial" w:cs="Arial"/>
                <w:b/>
                <w:i/>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ind w:firstLine="0"/>
              <w:rPr>
                <w:rFonts w:ascii="Arial" w:hAnsi="Arial" w:cs="Arial"/>
                <w:i/>
                <w:sz w:val="22"/>
                <w:szCs w:val="22"/>
              </w:rPr>
            </w:pPr>
            <w:r w:rsidRPr="00BF3028">
              <w:rPr>
                <w:rFonts w:ascii="Arial" w:hAnsi="Arial" w:cs="Arial"/>
                <w:b/>
                <w:i/>
                <w:color w:val="000000"/>
                <w:sz w:val="22"/>
                <w:szCs w:val="22"/>
                <w:highlight w:val="white"/>
              </w:rPr>
              <w:t>ΙΔΙΟΤΗΤΑ</w:t>
            </w:r>
          </w:p>
        </w:tc>
      </w:tr>
      <w:tr w:rsidR="00E41E00" w:rsidRPr="00BF3028" w:rsidTr="00E942C6">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ΔΗΜΑΚΟΠΟΥΛΟΥ</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ΜΑΡΙΑ-ΑΝΝΑ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jc w:val="center"/>
              <w:rPr>
                <w:rFonts w:ascii="Arial" w:hAnsi="Arial" w:cs="Arial"/>
                <w:i/>
                <w:sz w:val="22"/>
                <w:szCs w:val="22"/>
              </w:rPr>
            </w:pPr>
            <w:r w:rsidRPr="00BF3028">
              <w:rPr>
                <w:rFonts w:ascii="Arial" w:hAnsi="Arial" w:cs="Arial"/>
                <w:i/>
                <w:color w:val="000000"/>
                <w:sz w:val="22"/>
                <w:szCs w:val="22"/>
                <w:highlight w:val="white"/>
              </w:rPr>
              <w:t>ΠΡΟΕΔΡΟΣ</w:t>
            </w:r>
          </w:p>
        </w:tc>
      </w:tr>
      <w:tr w:rsidR="00E41E00" w:rsidRPr="00BF3028" w:rsidTr="00E942C6">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ΤΣΙΦΗΣ</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ΔΗΜΗΤΡΙΟΣ</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i/>
                <w:color w:val="000000"/>
                <w:sz w:val="22"/>
                <w:szCs w:val="22"/>
                <w:highlight w:val="white"/>
              </w:rPr>
              <w:t>ΜΕΛΟΣ</w:t>
            </w:r>
          </w:p>
        </w:tc>
      </w:tr>
      <w:tr w:rsidR="00E41E00" w:rsidRPr="00BF3028" w:rsidTr="00E942C6">
        <w:trPr>
          <w:trHeight w:val="328"/>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ΣΤΑΜΟΥ</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ΛΟΥΚΑΣ</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i/>
                <w:color w:val="000000"/>
                <w:sz w:val="22"/>
                <w:szCs w:val="22"/>
                <w:highlight w:val="white"/>
              </w:rPr>
              <w:t>ΜΕΛΟΣ</w:t>
            </w:r>
          </w:p>
        </w:tc>
      </w:tr>
    </w:tbl>
    <w:p w:rsidR="00E41E00" w:rsidRPr="00BF3028" w:rsidRDefault="00E41E00" w:rsidP="00E41E00">
      <w:pPr>
        <w:jc w:val="both"/>
        <w:rPr>
          <w:rFonts w:ascii="Arial" w:hAnsi="Arial" w:cs="Arial"/>
          <w:i/>
          <w:sz w:val="22"/>
          <w:szCs w:val="22"/>
        </w:rPr>
      </w:pPr>
    </w:p>
    <w:tbl>
      <w:tblPr>
        <w:tblW w:w="6894" w:type="dxa"/>
        <w:jc w:val="center"/>
        <w:tblInd w:w="-10" w:type="dxa"/>
        <w:tblCellMar>
          <w:top w:w="55" w:type="dxa"/>
          <w:left w:w="55" w:type="dxa"/>
          <w:bottom w:w="55" w:type="dxa"/>
          <w:right w:w="55" w:type="dxa"/>
        </w:tblCellMar>
        <w:tblLook w:val="0000"/>
      </w:tblPr>
      <w:tblGrid>
        <w:gridCol w:w="997"/>
        <w:gridCol w:w="2062"/>
        <w:gridCol w:w="2068"/>
        <w:gridCol w:w="1767"/>
      </w:tblGrid>
      <w:tr w:rsidR="00E41E00" w:rsidRPr="00BF3028" w:rsidTr="00E942C6">
        <w:trPr>
          <w:jc w:val="center"/>
        </w:trPr>
        <w:tc>
          <w:tcPr>
            <w:tcW w:w="6894"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i/>
                <w:color w:val="000000"/>
                <w:sz w:val="22"/>
                <w:szCs w:val="22"/>
                <w:highlight w:val="white"/>
              </w:rPr>
            </w:pPr>
            <w:r w:rsidRPr="00BF3028">
              <w:rPr>
                <w:rFonts w:ascii="Arial" w:hAnsi="Arial" w:cs="Arial"/>
                <w:b/>
                <w:i/>
                <w:color w:val="000000"/>
                <w:sz w:val="22"/>
                <w:szCs w:val="22"/>
                <w:highlight w:val="white"/>
              </w:rPr>
              <w:t>ΑΝΑΠΛΗΡΩΜΑΤΙΚΑ ΜΕΛΗ</w:t>
            </w:r>
          </w:p>
        </w:tc>
      </w:tr>
      <w:tr w:rsidR="00E41E00" w:rsidRPr="00BF3028" w:rsidTr="00E942C6">
        <w:trPr>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ind w:firstLine="0"/>
              <w:rPr>
                <w:rFonts w:ascii="Arial" w:hAnsi="Arial" w:cs="Arial"/>
                <w:i/>
                <w:sz w:val="22"/>
                <w:szCs w:val="22"/>
              </w:rPr>
            </w:pPr>
            <w:r w:rsidRPr="00BF3028">
              <w:rPr>
                <w:rFonts w:ascii="Arial" w:hAnsi="Arial" w:cs="Arial"/>
                <w:b/>
                <w:i/>
                <w:color w:val="000000"/>
                <w:sz w:val="22"/>
                <w:szCs w:val="22"/>
                <w:highlight w:val="white"/>
              </w:rPr>
              <w:t>Α/Α</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ΟΝΟΜΑ</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ΕΠΩΝΥΜΟ</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i/>
                <w:sz w:val="22"/>
                <w:szCs w:val="22"/>
              </w:rPr>
            </w:pPr>
            <w:r w:rsidRPr="00BF3028">
              <w:rPr>
                <w:rFonts w:ascii="Arial" w:hAnsi="Arial" w:cs="Arial"/>
                <w:b/>
                <w:i/>
                <w:color w:val="000000"/>
                <w:sz w:val="22"/>
                <w:szCs w:val="22"/>
                <w:highlight w:val="white"/>
              </w:rPr>
              <w:t>ΙΔΙΟΤΗΤΑ</w:t>
            </w:r>
          </w:p>
        </w:tc>
      </w:tr>
      <w:tr w:rsidR="00E41E00" w:rsidRPr="00BF3028" w:rsidTr="00E942C6">
        <w:trPr>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ΒΟΥΤΣΕΛΑΣ</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ΝΙΚΟΛΑΟΣ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jc w:val="center"/>
              <w:rPr>
                <w:rFonts w:ascii="Arial" w:hAnsi="Arial" w:cs="Arial"/>
                <w:i/>
                <w:sz w:val="22"/>
                <w:szCs w:val="22"/>
              </w:rPr>
            </w:pPr>
            <w:r w:rsidRPr="00BF3028">
              <w:rPr>
                <w:rFonts w:ascii="Arial" w:hAnsi="Arial" w:cs="Arial"/>
                <w:i/>
                <w:color w:val="000000"/>
                <w:sz w:val="22"/>
                <w:szCs w:val="22"/>
                <w:highlight w:val="white"/>
              </w:rPr>
              <w:t>ΑΝΑΠΛΗΡΩΤΗΣ ΠΡΟΕΔΡΟ</w:t>
            </w:r>
            <w:r w:rsidRPr="00BF3028">
              <w:rPr>
                <w:rFonts w:ascii="Arial" w:hAnsi="Arial" w:cs="Arial"/>
                <w:i/>
                <w:color w:val="000000"/>
                <w:sz w:val="22"/>
                <w:szCs w:val="22"/>
              </w:rPr>
              <w:t>Υ</w:t>
            </w:r>
          </w:p>
        </w:tc>
      </w:tr>
      <w:tr w:rsidR="00E41E00" w:rsidRPr="00BF3028" w:rsidTr="00E942C6">
        <w:trPr>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ΜΠΑΚΑΣ</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ΒΑΣΙΛΕΙΟΣ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105310">
            <w:pPr>
              <w:pStyle w:val="af2"/>
              <w:ind w:firstLine="0"/>
              <w:rPr>
                <w:rFonts w:ascii="Arial" w:hAnsi="Arial" w:cs="Arial"/>
                <w:i/>
                <w:sz w:val="22"/>
                <w:szCs w:val="22"/>
              </w:rPr>
            </w:pPr>
            <w:r w:rsidRPr="00BF3028">
              <w:rPr>
                <w:rFonts w:ascii="Arial" w:hAnsi="Arial" w:cs="Arial"/>
                <w:i/>
                <w:color w:val="000000"/>
                <w:sz w:val="22"/>
                <w:szCs w:val="22"/>
                <w:highlight w:val="white"/>
              </w:rPr>
              <w:t>ΑΝΑΠΛ. ΜΕΛΟΣ</w:t>
            </w:r>
          </w:p>
        </w:tc>
      </w:tr>
      <w:tr w:rsidR="00E41E00" w:rsidRPr="00BF3028" w:rsidTr="00E942C6">
        <w:trPr>
          <w:trHeight w:val="328"/>
          <w:jc w:val="center"/>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b/>
                <w:bCs/>
                <w:i/>
                <w:sz w:val="22"/>
                <w:szCs w:val="22"/>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ΜΕΤΑΞΑ</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i/>
                <w:sz w:val="22"/>
                <w:szCs w:val="22"/>
              </w:rPr>
            </w:pPr>
            <w:r w:rsidRPr="00BF3028">
              <w:rPr>
                <w:rFonts w:ascii="Arial" w:hAnsi="Arial" w:cs="Arial"/>
                <w:i/>
                <w:sz w:val="22"/>
                <w:szCs w:val="22"/>
              </w:rPr>
              <w:t>ΖΩΗ</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105310">
            <w:pPr>
              <w:pStyle w:val="af2"/>
              <w:ind w:firstLine="0"/>
              <w:rPr>
                <w:rFonts w:ascii="Arial" w:hAnsi="Arial" w:cs="Arial"/>
                <w:i/>
                <w:sz w:val="22"/>
                <w:szCs w:val="22"/>
              </w:rPr>
            </w:pPr>
            <w:r w:rsidRPr="00BF3028">
              <w:rPr>
                <w:rFonts w:ascii="Arial" w:hAnsi="Arial" w:cs="Arial"/>
                <w:i/>
                <w:color w:val="000000"/>
                <w:sz w:val="22"/>
                <w:szCs w:val="22"/>
                <w:highlight w:val="white"/>
              </w:rPr>
              <w:t>ΑΝΑΠΛ. ΜΕΛΟΣ</w:t>
            </w:r>
          </w:p>
        </w:tc>
      </w:tr>
    </w:tbl>
    <w:p w:rsidR="00E41E00" w:rsidRPr="00BF3028" w:rsidRDefault="00E41E00" w:rsidP="00E41E00">
      <w:pPr>
        <w:jc w:val="both"/>
        <w:rPr>
          <w:rFonts w:ascii="Arial" w:hAnsi="Arial" w:cs="Arial"/>
          <w:i/>
          <w:sz w:val="22"/>
          <w:szCs w:val="22"/>
        </w:rPr>
      </w:pPr>
    </w:p>
    <w:p w:rsidR="00E41E00" w:rsidRDefault="00E41E00" w:rsidP="00E41E00">
      <w:pPr>
        <w:spacing w:line="360" w:lineRule="auto"/>
        <w:jc w:val="both"/>
        <w:rPr>
          <w:rFonts w:ascii="Arial" w:hAnsi="Arial" w:cs="Arial"/>
          <w:sz w:val="22"/>
          <w:szCs w:val="22"/>
        </w:rPr>
      </w:pPr>
      <w:r w:rsidRPr="00BF3028">
        <w:rPr>
          <w:rFonts w:ascii="Arial" w:hAnsi="Arial" w:cs="Arial"/>
          <w:sz w:val="22"/>
          <w:szCs w:val="22"/>
        </w:rPr>
        <w:t>Δ) Επιτροπή παρακολούθησης και παραλαβής ειδών ατομικής προστασίας και γάλατος εργαζομένων της Δ/</w:t>
      </w:r>
      <w:proofErr w:type="spellStart"/>
      <w:r w:rsidRPr="00BF3028">
        <w:rPr>
          <w:rFonts w:ascii="Arial" w:hAnsi="Arial" w:cs="Arial"/>
          <w:sz w:val="22"/>
          <w:szCs w:val="22"/>
        </w:rPr>
        <w:t>νσης</w:t>
      </w:r>
      <w:proofErr w:type="spellEnd"/>
      <w:r w:rsidRPr="00BF3028">
        <w:rPr>
          <w:rFonts w:ascii="Arial" w:hAnsi="Arial" w:cs="Arial"/>
          <w:sz w:val="22"/>
          <w:szCs w:val="22"/>
        </w:rPr>
        <w:t xml:space="preserve"> Κοινωνικής Προστασίας, Παιδείας και Διά Βίου Μάθησης: </w:t>
      </w:r>
    </w:p>
    <w:p w:rsidR="00412A08" w:rsidRDefault="00412A08" w:rsidP="00E41E00">
      <w:pPr>
        <w:spacing w:line="360" w:lineRule="auto"/>
        <w:jc w:val="both"/>
        <w:rPr>
          <w:rFonts w:ascii="Arial" w:hAnsi="Arial" w:cs="Arial"/>
          <w:sz w:val="22"/>
          <w:szCs w:val="22"/>
        </w:rPr>
      </w:pPr>
    </w:p>
    <w:p w:rsidR="00412A08" w:rsidRPr="00BF3028" w:rsidRDefault="00412A08" w:rsidP="00E41E00">
      <w:pPr>
        <w:spacing w:line="360" w:lineRule="auto"/>
        <w:jc w:val="both"/>
        <w:rPr>
          <w:rFonts w:ascii="Arial" w:hAnsi="Arial" w:cs="Arial"/>
          <w:sz w:val="22"/>
          <w:szCs w:val="22"/>
        </w:rPr>
      </w:pPr>
    </w:p>
    <w:tbl>
      <w:tblPr>
        <w:tblW w:w="7036" w:type="dxa"/>
        <w:jc w:val="center"/>
        <w:tblInd w:w="-152" w:type="dxa"/>
        <w:tblCellMar>
          <w:top w:w="55" w:type="dxa"/>
          <w:left w:w="55" w:type="dxa"/>
          <w:bottom w:w="55" w:type="dxa"/>
          <w:right w:w="55" w:type="dxa"/>
        </w:tblCellMar>
        <w:tblLook w:val="0000"/>
      </w:tblPr>
      <w:tblGrid>
        <w:gridCol w:w="993"/>
        <w:gridCol w:w="2184"/>
        <w:gridCol w:w="2222"/>
        <w:gridCol w:w="1637"/>
      </w:tblGrid>
      <w:tr w:rsidR="00E41E00" w:rsidRPr="00BF3028" w:rsidTr="00AC127A">
        <w:trPr>
          <w:jc w:val="center"/>
        </w:trPr>
        <w:tc>
          <w:tcPr>
            <w:tcW w:w="7036"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color w:val="000000"/>
                <w:sz w:val="22"/>
                <w:szCs w:val="22"/>
                <w:highlight w:val="white"/>
              </w:rPr>
            </w:pPr>
            <w:r w:rsidRPr="00BF3028">
              <w:rPr>
                <w:rFonts w:ascii="Arial" w:hAnsi="Arial" w:cs="Arial"/>
                <w:b/>
                <w:color w:val="000000"/>
                <w:sz w:val="22"/>
                <w:szCs w:val="22"/>
                <w:highlight w:val="white"/>
              </w:rPr>
              <w:t>ΤΑΚΤΙΚΑ ΜΕΛΗ</w:t>
            </w:r>
          </w:p>
        </w:tc>
      </w:tr>
      <w:tr w:rsidR="00E41E00" w:rsidRPr="00BF3028" w:rsidTr="00AC127A">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AC127A" w:rsidP="00AC127A">
            <w:pPr>
              <w:pStyle w:val="af2"/>
              <w:ind w:firstLine="0"/>
              <w:rPr>
                <w:rFonts w:ascii="Arial" w:hAnsi="Arial" w:cs="Arial"/>
                <w:sz w:val="22"/>
                <w:szCs w:val="22"/>
              </w:rPr>
            </w:pPr>
            <w:r w:rsidRPr="00BF3028">
              <w:rPr>
                <w:rFonts w:ascii="Arial" w:hAnsi="Arial" w:cs="Arial"/>
                <w:b/>
                <w:color w:val="000000"/>
                <w:sz w:val="22"/>
                <w:szCs w:val="22"/>
              </w:rPr>
              <w:t xml:space="preserve">  Α/Α</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BF3028">
            <w:pPr>
              <w:pStyle w:val="af2"/>
              <w:ind w:firstLine="0"/>
              <w:rPr>
                <w:rFonts w:ascii="Arial" w:hAnsi="Arial" w:cs="Arial"/>
                <w:sz w:val="22"/>
                <w:szCs w:val="22"/>
              </w:rPr>
            </w:pPr>
            <w:r w:rsidRPr="00BF3028">
              <w:rPr>
                <w:rFonts w:ascii="Arial" w:hAnsi="Arial" w:cs="Arial"/>
                <w:b/>
                <w:color w:val="000000"/>
                <w:sz w:val="22"/>
                <w:szCs w:val="22"/>
                <w:highlight w:val="white"/>
              </w:rPr>
              <w:t>ΙΔΙΟΤΗΤΑ</w:t>
            </w:r>
          </w:p>
        </w:tc>
      </w:tr>
      <w:tr w:rsidR="00E41E00" w:rsidRPr="00BF3028" w:rsidTr="00AC127A">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1</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ΜΕΝΤΕ</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ΣΩΤΗΡΙΑ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jc w:val="center"/>
              <w:rPr>
                <w:rFonts w:ascii="Arial" w:hAnsi="Arial" w:cs="Arial"/>
                <w:sz w:val="22"/>
                <w:szCs w:val="22"/>
              </w:rPr>
            </w:pPr>
            <w:r w:rsidRPr="00BF3028">
              <w:rPr>
                <w:rFonts w:ascii="Arial" w:hAnsi="Arial" w:cs="Arial"/>
                <w:color w:val="000000"/>
                <w:sz w:val="22"/>
                <w:szCs w:val="22"/>
                <w:highlight w:val="white"/>
              </w:rPr>
              <w:t>ΠΡΟΕΔΡΟΣ</w:t>
            </w:r>
          </w:p>
        </w:tc>
      </w:tr>
      <w:tr w:rsidR="00E41E00" w:rsidRPr="00BF3028" w:rsidTr="00AC127A">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2</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ΚΟΝΤΟΠΑΝΟΥ</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ΧΑΡΙΚΛΕΙΑ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color w:val="000000"/>
                <w:sz w:val="22"/>
                <w:szCs w:val="22"/>
                <w:highlight w:val="white"/>
              </w:rPr>
              <w:t>ΜΕΛΟΣ</w:t>
            </w:r>
          </w:p>
        </w:tc>
      </w:tr>
      <w:tr w:rsidR="00E41E00" w:rsidRPr="00BF3028" w:rsidTr="00AC127A">
        <w:trPr>
          <w:trHeight w:val="328"/>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ΦΑΚΑ</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ΦΑΝΗ</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color w:val="000000"/>
                <w:sz w:val="22"/>
                <w:szCs w:val="22"/>
                <w:highlight w:val="white"/>
              </w:rPr>
              <w:t>ΜΕΛΟΣ</w:t>
            </w:r>
          </w:p>
        </w:tc>
      </w:tr>
    </w:tbl>
    <w:p w:rsidR="00E41E00" w:rsidRPr="00BF3028" w:rsidRDefault="00E41E00" w:rsidP="00E41E00">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000"/>
      </w:tblPr>
      <w:tblGrid>
        <w:gridCol w:w="931"/>
        <w:gridCol w:w="2122"/>
        <w:gridCol w:w="2008"/>
        <w:gridCol w:w="1768"/>
      </w:tblGrid>
      <w:tr w:rsidR="00E41E00" w:rsidRPr="00BF3028" w:rsidTr="00E942C6">
        <w:trPr>
          <w:jc w:val="center"/>
        </w:trPr>
        <w:tc>
          <w:tcPr>
            <w:tcW w:w="6829"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color w:val="000000"/>
                <w:sz w:val="22"/>
                <w:szCs w:val="22"/>
                <w:highlight w:val="white"/>
              </w:rPr>
            </w:pPr>
            <w:r w:rsidRPr="00BF3028">
              <w:rPr>
                <w:rFonts w:ascii="Arial" w:hAnsi="Arial" w:cs="Arial"/>
                <w:b/>
                <w:color w:val="000000"/>
                <w:sz w:val="22"/>
                <w:szCs w:val="22"/>
                <w:highlight w:val="white"/>
              </w:rPr>
              <w:t>ΑΝΑΠΛΗΡΩΜΑΤΙΚΑ ΜΕΛΗ</w:t>
            </w:r>
          </w:p>
        </w:tc>
      </w:tr>
      <w:tr w:rsidR="00E41E00" w:rsidRPr="00BF3028" w:rsidTr="00E942C6">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ind w:firstLine="0"/>
              <w:rPr>
                <w:rFonts w:ascii="Arial" w:hAnsi="Arial" w:cs="Arial"/>
                <w:sz w:val="22"/>
                <w:szCs w:val="22"/>
              </w:rPr>
            </w:pPr>
            <w:r w:rsidRPr="00BF3028">
              <w:rPr>
                <w:rFonts w:ascii="Arial" w:hAnsi="Arial" w:cs="Arial"/>
                <w:b/>
                <w:color w:val="000000"/>
                <w:sz w:val="22"/>
                <w:szCs w:val="22"/>
                <w:highlight w:val="white"/>
              </w:rPr>
              <w:t>Α/Α</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ΟΝΟΜΑ</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ΕΠΩΝΥΜΟ</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BF3028">
            <w:pPr>
              <w:pStyle w:val="af2"/>
              <w:ind w:firstLine="0"/>
              <w:rPr>
                <w:rFonts w:ascii="Arial" w:hAnsi="Arial" w:cs="Arial"/>
                <w:sz w:val="22"/>
                <w:szCs w:val="22"/>
              </w:rPr>
            </w:pPr>
            <w:r w:rsidRPr="00BF3028">
              <w:rPr>
                <w:rFonts w:ascii="Arial" w:hAnsi="Arial" w:cs="Arial"/>
                <w:b/>
                <w:color w:val="000000"/>
                <w:sz w:val="22"/>
                <w:szCs w:val="22"/>
                <w:highlight w:val="white"/>
              </w:rPr>
              <w:t>ΙΔΙΟΤΗΤΑ</w:t>
            </w:r>
          </w:p>
        </w:tc>
      </w:tr>
      <w:tr w:rsidR="00E41E00" w:rsidRPr="00BF3028" w:rsidTr="00E942C6">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ΧΑΪΤΟΓΛΟΥ</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ΜΑΡΙΑΝΘΗ</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jc w:val="center"/>
              <w:rPr>
                <w:rFonts w:ascii="Arial" w:hAnsi="Arial" w:cs="Arial"/>
                <w:sz w:val="22"/>
                <w:szCs w:val="22"/>
              </w:rPr>
            </w:pPr>
            <w:r w:rsidRPr="00BF3028">
              <w:rPr>
                <w:rFonts w:ascii="Arial" w:hAnsi="Arial" w:cs="Arial"/>
                <w:color w:val="000000"/>
                <w:sz w:val="22"/>
                <w:szCs w:val="22"/>
                <w:highlight w:val="white"/>
              </w:rPr>
              <w:t>ΑΝΑΠΛΗΡΩΤΗΣ ΠΡΟΕΔΡΟ</w:t>
            </w:r>
            <w:r w:rsidRPr="00BF3028">
              <w:rPr>
                <w:rFonts w:ascii="Arial" w:hAnsi="Arial" w:cs="Arial"/>
                <w:color w:val="000000"/>
                <w:sz w:val="22"/>
                <w:szCs w:val="22"/>
              </w:rPr>
              <w:t>Υ</w:t>
            </w:r>
          </w:p>
        </w:tc>
      </w:tr>
      <w:tr w:rsidR="00E41E00" w:rsidRPr="00BF3028" w:rsidTr="00E942C6">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2</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ΣΩΛΗΝΑΡΑΙΟΥ</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ΒΑΡΒΑΡΑ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105310">
            <w:pPr>
              <w:pStyle w:val="af2"/>
              <w:ind w:firstLine="0"/>
              <w:rPr>
                <w:rFonts w:ascii="Arial" w:hAnsi="Arial" w:cs="Arial"/>
                <w:sz w:val="22"/>
                <w:szCs w:val="22"/>
              </w:rPr>
            </w:pPr>
            <w:r w:rsidRPr="00BF3028">
              <w:rPr>
                <w:rFonts w:ascii="Arial" w:hAnsi="Arial" w:cs="Arial"/>
                <w:color w:val="000000"/>
                <w:sz w:val="22"/>
                <w:szCs w:val="22"/>
                <w:highlight w:val="white"/>
              </w:rPr>
              <w:t>ΑΝΑΠΛ. ΜΕΛΟΣ</w:t>
            </w:r>
          </w:p>
        </w:tc>
      </w:tr>
      <w:tr w:rsidR="00E41E00" w:rsidRPr="00BF3028" w:rsidTr="00E942C6">
        <w:trPr>
          <w:trHeight w:val="328"/>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ΡΑΜΑΝΤΑΝΗ</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ΝΙΚΟΛΕΤΑ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105310">
            <w:pPr>
              <w:pStyle w:val="af2"/>
              <w:ind w:firstLine="0"/>
              <w:rPr>
                <w:rFonts w:ascii="Arial" w:hAnsi="Arial" w:cs="Arial"/>
                <w:sz w:val="22"/>
                <w:szCs w:val="22"/>
              </w:rPr>
            </w:pPr>
            <w:r w:rsidRPr="00BF3028">
              <w:rPr>
                <w:rFonts w:ascii="Arial" w:hAnsi="Arial" w:cs="Arial"/>
                <w:color w:val="000000"/>
                <w:sz w:val="22"/>
                <w:szCs w:val="22"/>
                <w:highlight w:val="white"/>
              </w:rPr>
              <w:t>ΑΝΑΠΛ. ΜΕΛΟΣ</w:t>
            </w:r>
          </w:p>
        </w:tc>
      </w:tr>
    </w:tbl>
    <w:p w:rsidR="00E41E00" w:rsidRPr="00BF3028" w:rsidRDefault="00E41E00" w:rsidP="00E41E00">
      <w:pPr>
        <w:spacing w:line="360" w:lineRule="auto"/>
        <w:jc w:val="both"/>
        <w:rPr>
          <w:rFonts w:ascii="Arial" w:hAnsi="Arial" w:cs="Arial"/>
          <w:i/>
          <w:sz w:val="22"/>
          <w:szCs w:val="22"/>
        </w:rPr>
      </w:pPr>
    </w:p>
    <w:p w:rsidR="00E41E00" w:rsidRPr="00BF3028" w:rsidRDefault="00E41E00" w:rsidP="00E41E00">
      <w:pPr>
        <w:spacing w:line="360" w:lineRule="auto"/>
        <w:jc w:val="both"/>
        <w:rPr>
          <w:rFonts w:ascii="Arial" w:hAnsi="Arial" w:cs="Arial"/>
          <w:sz w:val="22"/>
          <w:szCs w:val="22"/>
        </w:rPr>
      </w:pPr>
      <w:r w:rsidRPr="00BF3028">
        <w:rPr>
          <w:rFonts w:ascii="Arial" w:hAnsi="Arial" w:cs="Arial"/>
          <w:sz w:val="22"/>
          <w:szCs w:val="22"/>
        </w:rPr>
        <w:t>Ε) Επιτροπή παρακολούθησης και παραλαβής αντικειμένου συμβάσεων παροχής γενικών υπηρεσιών τ</w:t>
      </w:r>
      <w:r w:rsidR="00BF3028" w:rsidRPr="00BF3028">
        <w:rPr>
          <w:rFonts w:ascii="Arial" w:hAnsi="Arial" w:cs="Arial"/>
          <w:sz w:val="22"/>
          <w:szCs w:val="22"/>
        </w:rPr>
        <w:t>ων Δ/</w:t>
      </w:r>
      <w:proofErr w:type="spellStart"/>
      <w:r w:rsidR="00BF3028" w:rsidRPr="00BF3028">
        <w:rPr>
          <w:rFonts w:ascii="Arial" w:hAnsi="Arial" w:cs="Arial"/>
          <w:sz w:val="22"/>
          <w:szCs w:val="22"/>
        </w:rPr>
        <w:t>νσε</w:t>
      </w:r>
      <w:r w:rsidRPr="00BF3028">
        <w:rPr>
          <w:rFonts w:ascii="Arial" w:hAnsi="Arial" w:cs="Arial"/>
          <w:sz w:val="22"/>
          <w:szCs w:val="22"/>
        </w:rPr>
        <w:t>ων</w:t>
      </w:r>
      <w:proofErr w:type="spellEnd"/>
      <w:r w:rsidRPr="00BF3028">
        <w:rPr>
          <w:rFonts w:ascii="Arial" w:hAnsi="Arial" w:cs="Arial"/>
          <w:sz w:val="22"/>
          <w:szCs w:val="22"/>
        </w:rPr>
        <w:t xml:space="preserve"> Διοικητικών και Οικονομικών Υπηρεσ</w:t>
      </w:r>
      <w:r w:rsidR="00BF3028" w:rsidRPr="00BF3028">
        <w:rPr>
          <w:rFonts w:ascii="Arial" w:hAnsi="Arial" w:cs="Arial"/>
          <w:sz w:val="22"/>
          <w:szCs w:val="22"/>
        </w:rPr>
        <w:t>ιών</w:t>
      </w:r>
      <w:r w:rsidRPr="00BF3028">
        <w:rPr>
          <w:rFonts w:ascii="Arial" w:hAnsi="Arial" w:cs="Arial"/>
          <w:sz w:val="22"/>
          <w:szCs w:val="22"/>
        </w:rPr>
        <w:t xml:space="preserve">: </w:t>
      </w:r>
    </w:p>
    <w:p w:rsidR="00E41E00" w:rsidRPr="00BF3028" w:rsidRDefault="00E41E00" w:rsidP="00E41E00">
      <w:pPr>
        <w:jc w:val="both"/>
        <w:rPr>
          <w:rFonts w:ascii="Arial" w:hAnsi="Arial" w:cs="Arial"/>
          <w:i/>
          <w:sz w:val="22"/>
          <w:szCs w:val="22"/>
        </w:rPr>
      </w:pPr>
    </w:p>
    <w:tbl>
      <w:tblPr>
        <w:tblW w:w="7036" w:type="dxa"/>
        <w:jc w:val="center"/>
        <w:tblInd w:w="-152" w:type="dxa"/>
        <w:tblCellMar>
          <w:top w:w="55" w:type="dxa"/>
          <w:left w:w="55" w:type="dxa"/>
          <w:bottom w:w="55" w:type="dxa"/>
          <w:right w:w="55" w:type="dxa"/>
        </w:tblCellMar>
        <w:tblLook w:val="0000"/>
      </w:tblPr>
      <w:tblGrid>
        <w:gridCol w:w="856"/>
        <w:gridCol w:w="2321"/>
        <w:gridCol w:w="2222"/>
        <w:gridCol w:w="1637"/>
      </w:tblGrid>
      <w:tr w:rsidR="00E41E00" w:rsidRPr="00BF3028" w:rsidTr="00E942C6">
        <w:trPr>
          <w:jc w:val="center"/>
        </w:trPr>
        <w:tc>
          <w:tcPr>
            <w:tcW w:w="7036"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color w:val="000000"/>
                <w:sz w:val="22"/>
                <w:szCs w:val="22"/>
                <w:highlight w:val="white"/>
              </w:rPr>
            </w:pPr>
            <w:r w:rsidRPr="00BF3028">
              <w:rPr>
                <w:rFonts w:ascii="Arial" w:hAnsi="Arial" w:cs="Arial"/>
                <w:b/>
                <w:color w:val="000000"/>
                <w:sz w:val="22"/>
                <w:szCs w:val="22"/>
                <w:highlight w:val="white"/>
              </w:rPr>
              <w:t>ΤΑΚΤΙΚΑ ΜΕΛΗ</w:t>
            </w:r>
          </w:p>
        </w:tc>
      </w:tr>
      <w:tr w:rsidR="00E41E00" w:rsidRPr="00BF3028" w:rsidTr="00E942C6">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ind w:firstLine="0"/>
              <w:rPr>
                <w:rFonts w:ascii="Arial" w:hAnsi="Arial" w:cs="Arial"/>
                <w:sz w:val="22"/>
                <w:szCs w:val="22"/>
              </w:rPr>
            </w:pPr>
            <w:r w:rsidRPr="00BF3028">
              <w:rPr>
                <w:rFonts w:ascii="Arial" w:hAnsi="Arial" w:cs="Arial"/>
                <w:b/>
                <w:color w:val="000000"/>
                <w:sz w:val="22"/>
                <w:szCs w:val="22"/>
                <w:highlight w:val="white"/>
              </w:rPr>
              <w:t xml:space="preserve">     Α/Α</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rPr>
                <w:rFonts w:ascii="Arial" w:hAnsi="Arial" w:cs="Arial"/>
                <w:sz w:val="22"/>
                <w:szCs w:val="22"/>
              </w:rPr>
            </w:pPr>
            <w:r w:rsidRPr="00BF3028">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rPr>
                <w:rFonts w:ascii="Arial" w:hAnsi="Arial" w:cs="Arial"/>
                <w:sz w:val="22"/>
                <w:szCs w:val="22"/>
              </w:rPr>
            </w:pPr>
            <w:r w:rsidRPr="00BF3028">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BF3028">
            <w:pPr>
              <w:pStyle w:val="af2"/>
              <w:ind w:firstLine="0"/>
              <w:rPr>
                <w:rFonts w:ascii="Arial" w:hAnsi="Arial" w:cs="Arial"/>
                <w:sz w:val="22"/>
                <w:szCs w:val="22"/>
              </w:rPr>
            </w:pPr>
            <w:r w:rsidRPr="00BF3028">
              <w:rPr>
                <w:rFonts w:ascii="Arial" w:hAnsi="Arial" w:cs="Arial"/>
                <w:b/>
                <w:color w:val="000000"/>
                <w:sz w:val="22"/>
                <w:szCs w:val="22"/>
                <w:highlight w:val="white"/>
              </w:rPr>
              <w:t>ΙΔΙΟΤΗΤΑ</w:t>
            </w:r>
          </w:p>
        </w:tc>
      </w:tr>
      <w:tr w:rsidR="00E41E00" w:rsidRPr="00BF3028" w:rsidTr="00E942C6">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ΔΗΜΑΚΟΠΟΥΛΟΥ</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ΜΑΡΙΑ-ΑΝΝΑ</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jc w:val="center"/>
              <w:rPr>
                <w:rFonts w:ascii="Arial" w:hAnsi="Arial" w:cs="Arial"/>
                <w:sz w:val="22"/>
                <w:szCs w:val="22"/>
              </w:rPr>
            </w:pPr>
            <w:r w:rsidRPr="00BF3028">
              <w:rPr>
                <w:rFonts w:ascii="Arial" w:hAnsi="Arial" w:cs="Arial"/>
                <w:color w:val="000000"/>
                <w:sz w:val="22"/>
                <w:szCs w:val="22"/>
                <w:highlight w:val="white"/>
              </w:rPr>
              <w:t>ΠΡΟΕΔΡΟΣ</w:t>
            </w:r>
          </w:p>
        </w:tc>
      </w:tr>
      <w:tr w:rsidR="00E41E00" w:rsidRPr="00BF3028" w:rsidTr="00E942C6">
        <w:trPr>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ΤΣΙΦΗΣ</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ΔΗΜΗΤΡΙΟΣ</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rPr>
                <w:rFonts w:ascii="Arial" w:hAnsi="Arial" w:cs="Arial"/>
                <w:sz w:val="22"/>
                <w:szCs w:val="22"/>
              </w:rPr>
            </w:pPr>
            <w:r w:rsidRPr="00BF3028">
              <w:rPr>
                <w:rFonts w:ascii="Arial" w:hAnsi="Arial" w:cs="Arial"/>
                <w:color w:val="000000"/>
                <w:sz w:val="22"/>
                <w:szCs w:val="22"/>
                <w:highlight w:val="white"/>
              </w:rPr>
              <w:t>ΜΕΛΟΣ</w:t>
            </w:r>
          </w:p>
        </w:tc>
      </w:tr>
      <w:tr w:rsidR="00E41E00" w:rsidRPr="00BF3028" w:rsidTr="00E942C6">
        <w:trPr>
          <w:trHeight w:val="328"/>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ΦΛΩΚΑΤΟΥΛΑΣ</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ΛΟΥΚΑΣ</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rPr>
                <w:rFonts w:ascii="Arial" w:hAnsi="Arial" w:cs="Arial"/>
                <w:sz w:val="22"/>
                <w:szCs w:val="22"/>
              </w:rPr>
            </w:pPr>
            <w:r w:rsidRPr="00BF3028">
              <w:rPr>
                <w:rFonts w:ascii="Arial" w:hAnsi="Arial" w:cs="Arial"/>
                <w:color w:val="000000"/>
                <w:sz w:val="22"/>
                <w:szCs w:val="22"/>
                <w:highlight w:val="white"/>
              </w:rPr>
              <w:t>ΜΕΛΟΣ</w:t>
            </w:r>
          </w:p>
        </w:tc>
      </w:tr>
    </w:tbl>
    <w:p w:rsidR="00E41E00" w:rsidRPr="00BF3028" w:rsidRDefault="00E41E00" w:rsidP="00E41E00">
      <w:pPr>
        <w:jc w:val="both"/>
        <w:rPr>
          <w:rFonts w:ascii="Arial" w:hAnsi="Arial" w:cs="Arial"/>
          <w:sz w:val="22"/>
          <w:szCs w:val="22"/>
        </w:rPr>
      </w:pPr>
    </w:p>
    <w:tbl>
      <w:tblPr>
        <w:tblW w:w="6927" w:type="dxa"/>
        <w:jc w:val="center"/>
        <w:tblInd w:w="-43" w:type="dxa"/>
        <w:tblCellMar>
          <w:top w:w="55" w:type="dxa"/>
          <w:left w:w="55" w:type="dxa"/>
          <w:bottom w:w="55" w:type="dxa"/>
          <w:right w:w="55" w:type="dxa"/>
        </w:tblCellMar>
        <w:tblLook w:val="0000"/>
      </w:tblPr>
      <w:tblGrid>
        <w:gridCol w:w="1029"/>
        <w:gridCol w:w="2045"/>
        <w:gridCol w:w="2085"/>
        <w:gridCol w:w="1768"/>
      </w:tblGrid>
      <w:tr w:rsidR="00E41E00" w:rsidRPr="00BF3028" w:rsidTr="003435EC">
        <w:trPr>
          <w:jc w:val="center"/>
        </w:trPr>
        <w:tc>
          <w:tcPr>
            <w:tcW w:w="6927"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color w:val="000000"/>
                <w:sz w:val="22"/>
                <w:szCs w:val="22"/>
                <w:highlight w:val="white"/>
              </w:rPr>
            </w:pPr>
            <w:r w:rsidRPr="00BF3028">
              <w:rPr>
                <w:rFonts w:ascii="Arial" w:hAnsi="Arial" w:cs="Arial"/>
                <w:b/>
                <w:color w:val="000000"/>
                <w:sz w:val="22"/>
                <w:szCs w:val="22"/>
                <w:highlight w:val="white"/>
              </w:rPr>
              <w:t>ΑΝΑΠΛΗΡΩΜΑΤΙΚΑ ΜΕΛΗ</w:t>
            </w:r>
          </w:p>
        </w:tc>
      </w:tr>
      <w:tr w:rsidR="00E41E00" w:rsidRPr="00BF3028" w:rsidTr="003435EC">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ind w:firstLine="0"/>
              <w:rPr>
                <w:rFonts w:ascii="Arial" w:hAnsi="Arial" w:cs="Arial"/>
                <w:sz w:val="22"/>
                <w:szCs w:val="22"/>
              </w:rPr>
            </w:pPr>
            <w:r w:rsidRPr="00BF3028">
              <w:rPr>
                <w:rFonts w:ascii="Arial" w:hAnsi="Arial" w:cs="Arial"/>
                <w:b/>
                <w:color w:val="000000"/>
                <w:sz w:val="22"/>
                <w:szCs w:val="22"/>
                <w:highlight w:val="white"/>
              </w:rPr>
              <w:t xml:space="preserve">     Α/Α</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rPr>
                <w:rFonts w:ascii="Arial" w:hAnsi="Arial" w:cs="Arial"/>
                <w:sz w:val="22"/>
                <w:szCs w:val="22"/>
              </w:rPr>
            </w:pPr>
            <w:r w:rsidRPr="00BF3028">
              <w:rPr>
                <w:rFonts w:ascii="Arial" w:hAnsi="Arial" w:cs="Arial"/>
                <w:b/>
                <w:color w:val="000000"/>
                <w:sz w:val="22"/>
                <w:szCs w:val="22"/>
                <w:highlight w:val="white"/>
              </w:rPr>
              <w:t>ΟΝΟΜΑ</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rPr>
                <w:rFonts w:ascii="Arial" w:hAnsi="Arial" w:cs="Arial"/>
                <w:sz w:val="22"/>
                <w:szCs w:val="22"/>
              </w:rPr>
            </w:pPr>
            <w:r w:rsidRPr="00BF3028">
              <w:rPr>
                <w:rFonts w:ascii="Arial" w:hAnsi="Arial" w:cs="Arial"/>
                <w:b/>
                <w:color w:val="000000"/>
                <w:sz w:val="22"/>
                <w:szCs w:val="22"/>
                <w:highlight w:val="white"/>
              </w:rPr>
              <w:t>ΕΠΩΝΥΜΟ</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BF3028">
            <w:pPr>
              <w:pStyle w:val="af2"/>
              <w:ind w:firstLine="0"/>
              <w:rPr>
                <w:rFonts w:ascii="Arial" w:hAnsi="Arial" w:cs="Arial"/>
                <w:sz w:val="22"/>
                <w:szCs w:val="22"/>
              </w:rPr>
            </w:pPr>
            <w:r w:rsidRPr="00BF3028">
              <w:rPr>
                <w:rFonts w:ascii="Arial" w:hAnsi="Arial" w:cs="Arial"/>
                <w:b/>
                <w:color w:val="000000"/>
                <w:sz w:val="22"/>
                <w:szCs w:val="22"/>
                <w:highlight w:val="white"/>
              </w:rPr>
              <w:t>ΙΔΙΟΤΗΤΑ</w:t>
            </w:r>
          </w:p>
        </w:tc>
      </w:tr>
      <w:tr w:rsidR="00E41E00" w:rsidRPr="00BF3028" w:rsidTr="003435EC">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ΣΤΑΜΟΣ</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ΛΟΥΚΑΣ</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jc w:val="center"/>
              <w:rPr>
                <w:rFonts w:ascii="Arial" w:hAnsi="Arial" w:cs="Arial"/>
                <w:sz w:val="22"/>
                <w:szCs w:val="22"/>
              </w:rPr>
            </w:pPr>
            <w:r w:rsidRPr="00BF3028">
              <w:rPr>
                <w:rFonts w:ascii="Arial" w:hAnsi="Arial" w:cs="Arial"/>
                <w:color w:val="000000"/>
                <w:sz w:val="22"/>
                <w:szCs w:val="22"/>
                <w:highlight w:val="white"/>
              </w:rPr>
              <w:t>ΑΝΑΠΛΗΡΩΤΗΣ ΠΡΟΕΔΡΟ</w:t>
            </w:r>
            <w:r w:rsidRPr="00BF3028">
              <w:rPr>
                <w:rFonts w:ascii="Arial" w:hAnsi="Arial" w:cs="Arial"/>
                <w:color w:val="000000"/>
                <w:sz w:val="22"/>
                <w:szCs w:val="22"/>
              </w:rPr>
              <w:t>Υ</w:t>
            </w:r>
          </w:p>
        </w:tc>
      </w:tr>
      <w:tr w:rsidR="00E41E00" w:rsidRPr="00BF3028" w:rsidTr="003435EC">
        <w:trPr>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2</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ΣΑΙΠΑ</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ΑΙΚΑΤΕΡΙΝΗ</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ind w:firstLine="0"/>
              <w:rPr>
                <w:rFonts w:ascii="Arial" w:hAnsi="Arial" w:cs="Arial"/>
                <w:sz w:val="22"/>
                <w:szCs w:val="22"/>
              </w:rPr>
            </w:pPr>
            <w:r w:rsidRPr="00BF3028">
              <w:rPr>
                <w:rFonts w:ascii="Arial" w:hAnsi="Arial" w:cs="Arial"/>
                <w:color w:val="000000"/>
                <w:sz w:val="22"/>
                <w:szCs w:val="22"/>
                <w:highlight w:val="white"/>
              </w:rPr>
              <w:t>ΑΝΑΠΛ. ΜΕΛΟΣ</w:t>
            </w:r>
          </w:p>
        </w:tc>
      </w:tr>
      <w:tr w:rsidR="00E41E00" w:rsidRPr="00BF3028" w:rsidTr="003435EC">
        <w:trPr>
          <w:trHeight w:val="328"/>
          <w:jc w:val="center"/>
        </w:trPr>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3</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ΠΑΝΑΓΗ</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ΠΑΝΑΓΙΩΤΑ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ind w:firstLine="0"/>
              <w:rPr>
                <w:rFonts w:ascii="Arial" w:hAnsi="Arial" w:cs="Arial"/>
                <w:sz w:val="22"/>
                <w:szCs w:val="22"/>
              </w:rPr>
            </w:pPr>
            <w:r w:rsidRPr="00BF3028">
              <w:rPr>
                <w:rFonts w:ascii="Arial" w:hAnsi="Arial" w:cs="Arial"/>
                <w:color w:val="000000"/>
                <w:sz w:val="22"/>
                <w:szCs w:val="22"/>
                <w:highlight w:val="white"/>
              </w:rPr>
              <w:t>ΑΝΑΠΛ. ΜΕΛΟΣ</w:t>
            </w:r>
          </w:p>
        </w:tc>
      </w:tr>
    </w:tbl>
    <w:p w:rsidR="00E41E00" w:rsidRPr="00BF3028" w:rsidRDefault="00E41E00" w:rsidP="00E41E00">
      <w:pPr>
        <w:widowControl w:val="0"/>
        <w:spacing w:line="11" w:lineRule="atLeast"/>
        <w:ind w:left="-142" w:firstLine="142"/>
        <w:jc w:val="both"/>
        <w:rPr>
          <w:rFonts w:ascii="Arial" w:hAnsi="Arial" w:cs="Arial"/>
          <w:b/>
          <w:i/>
          <w:sz w:val="22"/>
          <w:szCs w:val="22"/>
        </w:rPr>
      </w:pPr>
    </w:p>
    <w:p w:rsidR="00105310" w:rsidRPr="00BF3028" w:rsidRDefault="00105310" w:rsidP="00E41E00">
      <w:pPr>
        <w:widowControl w:val="0"/>
        <w:spacing w:line="11" w:lineRule="atLeast"/>
        <w:ind w:left="-142" w:firstLine="142"/>
        <w:jc w:val="both"/>
        <w:rPr>
          <w:rFonts w:ascii="Arial" w:hAnsi="Arial" w:cs="Arial"/>
          <w:b/>
          <w:i/>
          <w:sz w:val="22"/>
          <w:szCs w:val="22"/>
        </w:rPr>
      </w:pPr>
    </w:p>
    <w:p w:rsidR="00E41E00" w:rsidRPr="00BF3028" w:rsidRDefault="00E41E00" w:rsidP="00E41E00">
      <w:pPr>
        <w:spacing w:line="360" w:lineRule="auto"/>
        <w:jc w:val="both"/>
        <w:rPr>
          <w:rFonts w:ascii="Arial" w:hAnsi="Arial" w:cs="Arial"/>
          <w:sz w:val="22"/>
          <w:szCs w:val="22"/>
        </w:rPr>
      </w:pPr>
      <w:r w:rsidRPr="00BF3028">
        <w:rPr>
          <w:rFonts w:ascii="Arial" w:hAnsi="Arial" w:cs="Arial"/>
          <w:sz w:val="22"/>
          <w:szCs w:val="22"/>
        </w:rPr>
        <w:t>Στ) Επιτροπή παρακολούθησης και παραλαβής αντικειμένου συμβάσεων παροχής γενικών υπηρεσιών της Δ/</w:t>
      </w:r>
      <w:proofErr w:type="spellStart"/>
      <w:r w:rsidRPr="00BF3028">
        <w:rPr>
          <w:rFonts w:ascii="Arial" w:hAnsi="Arial" w:cs="Arial"/>
          <w:sz w:val="22"/>
          <w:szCs w:val="22"/>
        </w:rPr>
        <w:t>νσης</w:t>
      </w:r>
      <w:proofErr w:type="spellEnd"/>
      <w:r w:rsidRPr="00BF3028">
        <w:rPr>
          <w:rFonts w:ascii="Arial" w:hAnsi="Arial" w:cs="Arial"/>
          <w:sz w:val="22"/>
          <w:szCs w:val="22"/>
        </w:rPr>
        <w:t xml:space="preserve"> Κοινωνικής Προστασίας, Παιδείας και Διά Βίου Μάθησης: </w:t>
      </w:r>
    </w:p>
    <w:tbl>
      <w:tblPr>
        <w:tblW w:w="7260" w:type="dxa"/>
        <w:jc w:val="center"/>
        <w:tblInd w:w="-211" w:type="dxa"/>
        <w:tblCellMar>
          <w:top w:w="55" w:type="dxa"/>
          <w:left w:w="55" w:type="dxa"/>
          <w:bottom w:w="55" w:type="dxa"/>
          <w:right w:w="55" w:type="dxa"/>
        </w:tblCellMar>
        <w:tblLook w:val="0000"/>
      </w:tblPr>
      <w:tblGrid>
        <w:gridCol w:w="1198"/>
        <w:gridCol w:w="2759"/>
        <w:gridCol w:w="1536"/>
        <w:gridCol w:w="1767"/>
      </w:tblGrid>
      <w:tr w:rsidR="00E41E00" w:rsidRPr="00BF3028" w:rsidTr="00E942C6">
        <w:trPr>
          <w:jc w:val="center"/>
        </w:trPr>
        <w:tc>
          <w:tcPr>
            <w:tcW w:w="7260"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color w:val="000000"/>
                <w:sz w:val="22"/>
                <w:szCs w:val="22"/>
                <w:highlight w:val="white"/>
              </w:rPr>
            </w:pPr>
            <w:r w:rsidRPr="00BF3028">
              <w:rPr>
                <w:rFonts w:ascii="Arial" w:hAnsi="Arial" w:cs="Arial"/>
                <w:b/>
                <w:color w:val="000000"/>
                <w:sz w:val="22"/>
                <w:szCs w:val="22"/>
                <w:highlight w:val="white"/>
              </w:rPr>
              <w:t>ΤΑΚΤΙΚΑ ΜΕΛΗ</w:t>
            </w:r>
          </w:p>
        </w:tc>
      </w:tr>
      <w:tr w:rsidR="00E41E00" w:rsidRPr="00BF3028" w:rsidTr="00E942C6">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Α/Α</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ΕΠΩΝΥΜΟ</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ΟΝΟΜΑ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ΙΔΙΟΤΗΤΑ</w:t>
            </w:r>
          </w:p>
        </w:tc>
      </w:tr>
      <w:tr w:rsidR="00E41E00" w:rsidRPr="00BF3028" w:rsidTr="00E942C6">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1</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 xml:space="preserve"> ΣΤΑΜΑΤΑΚΗΣ</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ΑΝΔΡΕΑΣ</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jc w:val="center"/>
              <w:rPr>
                <w:rFonts w:ascii="Arial" w:hAnsi="Arial" w:cs="Arial"/>
                <w:sz w:val="22"/>
                <w:szCs w:val="22"/>
              </w:rPr>
            </w:pPr>
            <w:r w:rsidRPr="00BF3028">
              <w:rPr>
                <w:rFonts w:ascii="Arial" w:hAnsi="Arial" w:cs="Arial"/>
                <w:color w:val="000000"/>
                <w:sz w:val="22"/>
                <w:szCs w:val="22"/>
                <w:highlight w:val="white"/>
              </w:rPr>
              <w:t>ΠΡΟΕΔΡΟΣ</w:t>
            </w:r>
          </w:p>
        </w:tc>
      </w:tr>
      <w:tr w:rsidR="00E41E00" w:rsidRPr="00BF3028" w:rsidTr="00E942C6">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lastRenderedPageBreak/>
              <w:t>2</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ΠΑΠΑΚΩΝΣΤΑΝΤΙΝΟΥ</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ΓΙΑΝΝΟΥΛΑ</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sz w:val="22"/>
                <w:szCs w:val="22"/>
              </w:rPr>
            </w:pPr>
            <w:r w:rsidRPr="00BF3028">
              <w:rPr>
                <w:rFonts w:ascii="Arial" w:hAnsi="Arial" w:cs="Arial"/>
                <w:color w:val="000000"/>
                <w:sz w:val="22"/>
                <w:szCs w:val="22"/>
                <w:highlight w:val="white"/>
              </w:rPr>
              <w:t>ΜΕΛΟΣ</w:t>
            </w:r>
          </w:p>
        </w:tc>
      </w:tr>
      <w:tr w:rsidR="00E41E00" w:rsidRPr="00BF3028" w:rsidTr="00E942C6">
        <w:trPr>
          <w:trHeight w:val="328"/>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3</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787ED7" w:rsidP="00787ED7">
            <w:pPr>
              <w:pStyle w:val="af8"/>
              <w:jc w:val="center"/>
              <w:rPr>
                <w:rFonts w:ascii="Arial" w:hAnsi="Arial" w:cs="Arial"/>
                <w:sz w:val="22"/>
                <w:szCs w:val="22"/>
              </w:rPr>
            </w:pPr>
            <w:r>
              <w:rPr>
                <w:rFonts w:ascii="Arial" w:hAnsi="Arial" w:cs="Arial"/>
                <w:sz w:val="22"/>
                <w:szCs w:val="22"/>
              </w:rPr>
              <w:t>ΕΥΑΓΓΕΛΙΟΥ</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787ED7" w:rsidP="00787ED7">
            <w:pPr>
              <w:pStyle w:val="af8"/>
              <w:jc w:val="center"/>
              <w:rPr>
                <w:rFonts w:ascii="Arial" w:hAnsi="Arial" w:cs="Arial"/>
                <w:sz w:val="22"/>
                <w:szCs w:val="22"/>
              </w:rPr>
            </w:pPr>
            <w:r>
              <w:rPr>
                <w:rFonts w:ascii="Arial" w:hAnsi="Arial" w:cs="Arial"/>
                <w:sz w:val="22"/>
                <w:szCs w:val="22"/>
              </w:rPr>
              <w:t>ΕΥΣΤΑΘΙΟΣ</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sz w:val="22"/>
                <w:szCs w:val="22"/>
              </w:rPr>
            </w:pPr>
            <w:r w:rsidRPr="00BF3028">
              <w:rPr>
                <w:rFonts w:ascii="Arial" w:hAnsi="Arial" w:cs="Arial"/>
                <w:color w:val="000000"/>
                <w:sz w:val="22"/>
                <w:szCs w:val="22"/>
                <w:highlight w:val="white"/>
              </w:rPr>
              <w:t>ΜΕΛΟΣ</w:t>
            </w:r>
          </w:p>
        </w:tc>
      </w:tr>
    </w:tbl>
    <w:p w:rsidR="00E41E00" w:rsidRPr="00BF3028" w:rsidRDefault="00E41E00" w:rsidP="00E41E00">
      <w:pPr>
        <w:jc w:val="both"/>
        <w:rPr>
          <w:rFonts w:ascii="Arial" w:hAnsi="Arial" w:cs="Arial"/>
          <w:sz w:val="22"/>
          <w:szCs w:val="22"/>
        </w:rPr>
      </w:pPr>
    </w:p>
    <w:tbl>
      <w:tblPr>
        <w:tblW w:w="7173" w:type="dxa"/>
        <w:jc w:val="center"/>
        <w:tblInd w:w="-157" w:type="dxa"/>
        <w:tblCellMar>
          <w:top w:w="55" w:type="dxa"/>
          <w:left w:w="55" w:type="dxa"/>
          <w:bottom w:w="55" w:type="dxa"/>
          <w:right w:w="55" w:type="dxa"/>
        </w:tblCellMar>
        <w:tblLook w:val="0000"/>
      </w:tblPr>
      <w:tblGrid>
        <w:gridCol w:w="918"/>
        <w:gridCol w:w="2487"/>
        <w:gridCol w:w="1914"/>
        <w:gridCol w:w="1854"/>
      </w:tblGrid>
      <w:tr w:rsidR="00E41E00" w:rsidRPr="00BF3028" w:rsidTr="00E41E00">
        <w:trPr>
          <w:jc w:val="center"/>
        </w:trPr>
        <w:tc>
          <w:tcPr>
            <w:tcW w:w="7173" w:type="dxa"/>
            <w:gridSpan w:val="4"/>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2"/>
              <w:jc w:val="center"/>
              <w:rPr>
                <w:rFonts w:ascii="Arial" w:hAnsi="Arial" w:cs="Arial"/>
                <w:b/>
                <w:color w:val="000000"/>
                <w:sz w:val="22"/>
                <w:szCs w:val="22"/>
                <w:highlight w:val="white"/>
              </w:rPr>
            </w:pPr>
            <w:r w:rsidRPr="00BF3028">
              <w:rPr>
                <w:rFonts w:ascii="Arial" w:hAnsi="Arial" w:cs="Arial"/>
                <w:b/>
                <w:color w:val="000000"/>
                <w:sz w:val="22"/>
                <w:szCs w:val="22"/>
                <w:highlight w:val="white"/>
              </w:rPr>
              <w:t>ΑΝΑΠΛΗΡΩΜΑΤΙΚΑ ΜΕΛΗ</w:t>
            </w:r>
          </w:p>
        </w:tc>
      </w:tr>
      <w:tr w:rsidR="00807BFB" w:rsidRPr="00BF3028" w:rsidTr="00E41E00">
        <w:trPr>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Α/Α</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ΟΝΟΜΑ</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E942C6">
            <w:pPr>
              <w:pStyle w:val="af2"/>
              <w:jc w:val="center"/>
              <w:rPr>
                <w:rFonts w:ascii="Arial" w:hAnsi="Arial" w:cs="Arial"/>
                <w:sz w:val="22"/>
                <w:szCs w:val="22"/>
              </w:rPr>
            </w:pPr>
            <w:r w:rsidRPr="00BF3028">
              <w:rPr>
                <w:rFonts w:ascii="Arial" w:hAnsi="Arial" w:cs="Arial"/>
                <w:b/>
                <w:color w:val="000000"/>
                <w:sz w:val="22"/>
                <w:szCs w:val="22"/>
                <w:highlight w:val="white"/>
              </w:rPr>
              <w:t>ΕΠΩΝΥΜΟ</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E00" w:rsidRPr="00BF3028" w:rsidRDefault="00E41E00" w:rsidP="00BF3028">
            <w:pPr>
              <w:pStyle w:val="af2"/>
              <w:ind w:firstLine="0"/>
              <w:rPr>
                <w:rFonts w:ascii="Arial" w:hAnsi="Arial" w:cs="Arial"/>
                <w:sz w:val="22"/>
                <w:szCs w:val="22"/>
              </w:rPr>
            </w:pPr>
            <w:r w:rsidRPr="00BF3028">
              <w:rPr>
                <w:rFonts w:ascii="Arial" w:hAnsi="Arial" w:cs="Arial"/>
                <w:b/>
                <w:color w:val="000000"/>
                <w:sz w:val="22"/>
                <w:szCs w:val="22"/>
                <w:highlight w:val="white"/>
              </w:rPr>
              <w:t>ΙΔΙΟΤΗΤΑ</w:t>
            </w:r>
          </w:p>
        </w:tc>
      </w:tr>
      <w:tr w:rsidR="00807BFB" w:rsidRPr="00BF3028" w:rsidTr="00E41E00">
        <w:trPr>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 xml:space="preserve">ΣΑΜΑΡΤΖΗΣ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ΝΙΚΟΛΑΟΣ</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jc w:val="center"/>
              <w:rPr>
                <w:rFonts w:ascii="Arial" w:hAnsi="Arial" w:cs="Arial"/>
                <w:sz w:val="22"/>
                <w:szCs w:val="22"/>
              </w:rPr>
            </w:pPr>
            <w:r w:rsidRPr="00BF3028">
              <w:rPr>
                <w:rFonts w:ascii="Arial" w:hAnsi="Arial" w:cs="Arial"/>
                <w:color w:val="000000"/>
                <w:sz w:val="22"/>
                <w:szCs w:val="22"/>
                <w:highlight w:val="white"/>
              </w:rPr>
              <w:t>ΑΝΑΠΛΗΡΩΤΗΣ ΠΡΟΕΔΡΟ</w:t>
            </w:r>
            <w:r w:rsidRPr="00BF3028">
              <w:rPr>
                <w:rFonts w:ascii="Arial" w:hAnsi="Arial" w:cs="Arial"/>
                <w:color w:val="000000"/>
                <w:sz w:val="22"/>
                <w:szCs w:val="22"/>
              </w:rPr>
              <w:t>Υ</w:t>
            </w:r>
          </w:p>
        </w:tc>
      </w:tr>
      <w:tr w:rsidR="00807BFB" w:rsidRPr="00BF3028" w:rsidTr="00E41E00">
        <w:trPr>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b/>
                <w:bCs/>
                <w:sz w:val="22"/>
                <w:szCs w:val="22"/>
              </w:rPr>
              <w:t>2</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ΜΑΝΟΥΣΚΟΣ</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942C6">
            <w:pPr>
              <w:pStyle w:val="af8"/>
              <w:jc w:val="center"/>
              <w:rPr>
                <w:rFonts w:ascii="Arial" w:hAnsi="Arial" w:cs="Arial"/>
                <w:sz w:val="22"/>
                <w:szCs w:val="22"/>
              </w:rPr>
            </w:pPr>
            <w:r w:rsidRPr="00BF3028">
              <w:rPr>
                <w:rFonts w:ascii="Arial" w:hAnsi="Arial" w:cs="Arial"/>
                <w:sz w:val="22"/>
                <w:szCs w:val="22"/>
              </w:rPr>
              <w:t>ΔΗΜΗΤΡΙΟΣ</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E41E00" w:rsidRPr="00BF3028" w:rsidRDefault="00E41E00" w:rsidP="00E41E00">
            <w:pPr>
              <w:pStyle w:val="af2"/>
              <w:ind w:firstLine="0"/>
              <w:rPr>
                <w:rFonts w:ascii="Arial" w:hAnsi="Arial" w:cs="Arial"/>
                <w:sz w:val="22"/>
                <w:szCs w:val="22"/>
              </w:rPr>
            </w:pPr>
            <w:r w:rsidRPr="00BF3028">
              <w:rPr>
                <w:rFonts w:ascii="Arial" w:hAnsi="Arial" w:cs="Arial"/>
                <w:color w:val="000000"/>
                <w:sz w:val="22"/>
                <w:szCs w:val="22"/>
                <w:highlight w:val="white"/>
              </w:rPr>
              <w:t>ΑΝΑΠΛ. ΜΕΛΟΣ</w:t>
            </w:r>
          </w:p>
        </w:tc>
      </w:tr>
      <w:tr w:rsidR="00807BFB" w:rsidRPr="00E41E00" w:rsidTr="00E41E00">
        <w:trPr>
          <w:trHeight w:val="328"/>
          <w:jc w:val="center"/>
        </w:trPr>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41E00" w:rsidRPr="00E41E00" w:rsidRDefault="00E41E00" w:rsidP="00E942C6">
            <w:pPr>
              <w:pStyle w:val="af8"/>
              <w:jc w:val="center"/>
              <w:rPr>
                <w:rFonts w:ascii="Arial" w:hAnsi="Arial" w:cs="Arial"/>
                <w:sz w:val="20"/>
                <w:szCs w:val="20"/>
              </w:rPr>
            </w:pPr>
            <w:r w:rsidRPr="00E41E00">
              <w:rPr>
                <w:rFonts w:ascii="Arial" w:hAnsi="Arial" w:cs="Arial"/>
                <w:b/>
                <w:bCs/>
                <w:sz w:val="20"/>
                <w:szCs w:val="20"/>
              </w:rPr>
              <w:t>3</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E41E00" w:rsidRPr="00E41E00" w:rsidRDefault="00807BFB" w:rsidP="00807BFB">
            <w:pPr>
              <w:pStyle w:val="af8"/>
              <w:jc w:val="center"/>
              <w:rPr>
                <w:rFonts w:ascii="Arial" w:hAnsi="Arial" w:cs="Arial"/>
                <w:sz w:val="20"/>
                <w:szCs w:val="20"/>
              </w:rPr>
            </w:pPr>
            <w:r>
              <w:rPr>
                <w:rFonts w:ascii="Arial" w:hAnsi="Arial" w:cs="Arial"/>
                <w:sz w:val="20"/>
                <w:szCs w:val="20"/>
              </w:rPr>
              <w:t>ΠΑΠΑΔΗΜΗΤΡΟΠΟΥΛΟΣ</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E41E00" w:rsidRPr="00E41E00" w:rsidRDefault="00807BFB" w:rsidP="00807BFB">
            <w:pPr>
              <w:pStyle w:val="af8"/>
              <w:jc w:val="center"/>
              <w:rPr>
                <w:rFonts w:ascii="Arial" w:hAnsi="Arial" w:cs="Arial"/>
                <w:sz w:val="20"/>
                <w:szCs w:val="20"/>
              </w:rPr>
            </w:pPr>
            <w:r>
              <w:rPr>
                <w:rFonts w:ascii="Arial" w:hAnsi="Arial" w:cs="Arial"/>
                <w:sz w:val="20"/>
                <w:szCs w:val="20"/>
              </w:rPr>
              <w:t>ΚΩΝΣΤ</w:t>
            </w:r>
            <w:r w:rsidR="00742367">
              <w:rPr>
                <w:rFonts w:ascii="Arial" w:hAnsi="Arial" w:cs="Arial"/>
                <w:sz w:val="20"/>
                <w:szCs w:val="20"/>
              </w:rPr>
              <w:t>Α</w:t>
            </w:r>
            <w:r>
              <w:rPr>
                <w:rFonts w:ascii="Arial" w:hAnsi="Arial" w:cs="Arial"/>
                <w:sz w:val="20"/>
                <w:szCs w:val="20"/>
              </w:rPr>
              <w:t>ΝΤΙΝΟΣ</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E41E00" w:rsidRPr="00E41E00" w:rsidRDefault="00E41E00" w:rsidP="00E41E00">
            <w:pPr>
              <w:pStyle w:val="af2"/>
              <w:ind w:firstLine="0"/>
              <w:rPr>
                <w:rFonts w:ascii="Arial" w:hAnsi="Arial" w:cs="Arial"/>
                <w:sz w:val="20"/>
                <w:szCs w:val="20"/>
              </w:rPr>
            </w:pPr>
            <w:r w:rsidRPr="00E41E00">
              <w:rPr>
                <w:rFonts w:ascii="Arial" w:hAnsi="Arial" w:cs="Arial"/>
                <w:color w:val="000000"/>
                <w:sz w:val="20"/>
                <w:szCs w:val="20"/>
                <w:highlight w:val="white"/>
              </w:rPr>
              <w:t>ΑΝΑΠΛ. ΜΕΛΟΣ</w:t>
            </w:r>
          </w:p>
        </w:tc>
      </w:tr>
    </w:tbl>
    <w:p w:rsidR="00E41E00" w:rsidRPr="000B6FB1" w:rsidRDefault="00E41E00" w:rsidP="00E41E00">
      <w:pPr>
        <w:widowControl w:val="0"/>
        <w:spacing w:line="11" w:lineRule="atLeast"/>
        <w:ind w:left="-142" w:firstLine="142"/>
        <w:jc w:val="both"/>
        <w:rPr>
          <w:rFonts w:ascii="Arial" w:hAnsi="Arial" w:cs="Arial"/>
          <w:b/>
          <w:i/>
          <w:sz w:val="20"/>
          <w:szCs w:val="20"/>
        </w:rPr>
      </w:pPr>
    </w:p>
    <w:p w:rsidR="00E41E00" w:rsidRPr="000B6FB1" w:rsidRDefault="00E41E00" w:rsidP="00E41E00">
      <w:pPr>
        <w:tabs>
          <w:tab w:val="left" w:pos="360"/>
          <w:tab w:val="left" w:pos="6237"/>
        </w:tabs>
        <w:rPr>
          <w:rFonts w:ascii="Arial" w:eastAsia="Arial" w:hAnsi="Arial" w:cs="Arial"/>
          <w:sz w:val="20"/>
          <w:szCs w:val="20"/>
        </w:rPr>
      </w:pPr>
    </w:p>
    <w:p w:rsidR="00E41E00" w:rsidRPr="0008151C" w:rsidRDefault="00E41E00" w:rsidP="00E41E00">
      <w:pPr>
        <w:spacing w:line="264" w:lineRule="auto"/>
        <w:ind w:firstLine="720"/>
        <w:rPr>
          <w:rFonts w:ascii="Arial" w:hAnsi="Arial" w:cs="Arial"/>
          <w:b/>
          <w:bCs/>
          <w:i/>
          <w:sz w:val="20"/>
          <w:szCs w:val="20"/>
        </w:rPr>
      </w:pPr>
    </w:p>
    <w:p w:rsidR="001675E7" w:rsidRDefault="001675E7" w:rsidP="00880DA2">
      <w:pPr>
        <w:pStyle w:val="af2"/>
        <w:spacing w:line="276" w:lineRule="auto"/>
        <w:ind w:firstLine="0"/>
        <w:rPr>
          <w:rFonts w:ascii="Arial" w:hAnsi="Arial" w:cs="Arial"/>
          <w:iCs/>
          <w:sz w:val="20"/>
          <w:szCs w:val="20"/>
        </w:rPr>
      </w:pPr>
    </w:p>
    <w:p w:rsidR="00C23A1D" w:rsidRPr="00C23A1D" w:rsidRDefault="00C23A1D" w:rsidP="00C23A1D">
      <w:pPr>
        <w:spacing w:line="276" w:lineRule="auto"/>
        <w:ind w:hanging="142"/>
        <w:rPr>
          <w:rFonts w:ascii="Arial" w:hAnsi="Arial" w:cs="Arial"/>
          <w:sz w:val="20"/>
          <w:szCs w:val="20"/>
        </w:rPr>
      </w:pPr>
    </w:p>
    <w:p w:rsidR="003C235F" w:rsidRPr="008D0DDD" w:rsidRDefault="001510BA" w:rsidP="00A050F8">
      <w:pPr>
        <w:pStyle w:val="9"/>
        <w:numPr>
          <w:ilvl w:val="0"/>
          <w:numId w:val="0"/>
        </w:numPr>
        <w:tabs>
          <w:tab w:val="left" w:pos="9750"/>
        </w:tabs>
        <w:jc w:val="both"/>
        <w:rPr>
          <w:rFonts w:ascii="Arial" w:hAnsi="Arial" w:cs="Arial"/>
          <w:b w:val="0"/>
          <w:szCs w:val="22"/>
        </w:rPr>
      </w:pPr>
      <w:r w:rsidRPr="00C23A1D">
        <w:rPr>
          <w:rFonts w:ascii="Arial" w:hAnsi="Arial" w:cs="Arial"/>
          <w:iCs/>
          <w:sz w:val="20"/>
          <w:szCs w:val="20"/>
        </w:rPr>
        <w:t xml:space="preserve">    </w:t>
      </w:r>
      <w:r w:rsidRPr="008D0DDD">
        <w:rPr>
          <w:rFonts w:ascii="Arial" w:hAnsi="Arial" w:cs="Arial"/>
          <w:iCs/>
          <w:szCs w:val="22"/>
        </w:rPr>
        <w:t>Η α</w:t>
      </w:r>
      <w:r w:rsidRPr="008D0DDD">
        <w:rPr>
          <w:rFonts w:ascii="Arial" w:hAnsi="Arial" w:cs="Arial"/>
          <w:szCs w:val="22"/>
        </w:rPr>
        <w:t>πόφαση πήρ</w:t>
      </w:r>
      <w:r w:rsidR="003B5930" w:rsidRPr="008D0DDD">
        <w:rPr>
          <w:rFonts w:ascii="Arial" w:hAnsi="Arial" w:cs="Arial"/>
          <w:szCs w:val="22"/>
        </w:rPr>
        <w:t xml:space="preserve">ε αριθμό  </w:t>
      </w:r>
      <w:r w:rsidR="00FE734B" w:rsidRPr="008D0DDD">
        <w:rPr>
          <w:rFonts w:ascii="Arial" w:hAnsi="Arial" w:cs="Arial"/>
          <w:szCs w:val="22"/>
        </w:rPr>
        <w:t>1</w:t>
      </w:r>
      <w:r w:rsidR="00880DA2" w:rsidRPr="008D0DDD">
        <w:rPr>
          <w:rFonts w:ascii="Arial" w:hAnsi="Arial" w:cs="Arial"/>
          <w:szCs w:val="22"/>
        </w:rPr>
        <w:t>8</w:t>
      </w:r>
      <w:r w:rsidR="00787FCA">
        <w:rPr>
          <w:rFonts w:ascii="Arial" w:hAnsi="Arial" w:cs="Arial"/>
          <w:szCs w:val="22"/>
        </w:rPr>
        <w:t>6</w:t>
      </w:r>
      <w:r w:rsidR="00554F44" w:rsidRPr="008D0DDD">
        <w:rPr>
          <w:rFonts w:ascii="Arial" w:hAnsi="Arial" w:cs="Arial"/>
          <w:szCs w:val="22"/>
        </w:rPr>
        <w:t>/</w:t>
      </w:r>
      <w:r w:rsidR="003C235F" w:rsidRPr="008D0DDD">
        <w:rPr>
          <w:rFonts w:ascii="Arial" w:hAnsi="Arial" w:cs="Arial"/>
          <w:szCs w:val="22"/>
        </w:rPr>
        <w:t>20</w:t>
      </w:r>
      <w:r w:rsidR="005B55CE" w:rsidRPr="008D0DDD">
        <w:rPr>
          <w:rFonts w:ascii="Arial" w:hAnsi="Arial" w:cs="Arial"/>
          <w:szCs w:val="22"/>
        </w:rPr>
        <w:t>2</w:t>
      </w:r>
      <w:r w:rsidR="00422BC3" w:rsidRPr="008D0DDD">
        <w:rPr>
          <w:rFonts w:ascii="Arial" w:hAnsi="Arial" w:cs="Arial"/>
          <w:szCs w:val="22"/>
        </w:rPr>
        <w:t>3</w:t>
      </w:r>
      <w:r w:rsidR="00CC0DE3" w:rsidRPr="008D0DDD">
        <w:rPr>
          <w:rFonts w:ascii="Arial" w:hAnsi="Arial" w:cs="Arial"/>
          <w:szCs w:val="22"/>
        </w:rPr>
        <w:t>.</w:t>
      </w:r>
    </w:p>
    <w:p w:rsidR="00724EDC" w:rsidRPr="008D0DDD" w:rsidRDefault="00724EDC" w:rsidP="00724EDC">
      <w:pPr>
        <w:pStyle w:val="af2"/>
        <w:ind w:left="510" w:firstLine="0"/>
        <w:rPr>
          <w:rFonts w:ascii="Arial" w:hAnsi="Arial" w:cs="Arial"/>
          <w:sz w:val="22"/>
          <w:szCs w:val="22"/>
        </w:rPr>
      </w:pPr>
      <w:r w:rsidRPr="008D0DDD">
        <w:rPr>
          <w:rFonts w:ascii="Arial" w:hAnsi="Arial" w:cs="Arial"/>
          <w:sz w:val="22"/>
          <w:szCs w:val="22"/>
        </w:rPr>
        <w:t xml:space="preserve">                                                                             </w:t>
      </w:r>
      <w:r w:rsidR="008D0DDD">
        <w:rPr>
          <w:rFonts w:ascii="Arial" w:hAnsi="Arial" w:cs="Arial"/>
          <w:sz w:val="22"/>
          <w:szCs w:val="22"/>
        </w:rPr>
        <w:t xml:space="preserve">     </w:t>
      </w:r>
      <w:r w:rsidRPr="008D0DDD">
        <w:rPr>
          <w:rFonts w:ascii="Arial" w:eastAsia="Arial" w:hAnsi="Arial" w:cs="Arial"/>
          <w:sz w:val="22"/>
          <w:szCs w:val="22"/>
        </w:rPr>
        <w:t xml:space="preserve">       </w:t>
      </w:r>
      <w:r w:rsidRPr="008D0DDD">
        <w:rPr>
          <w:rFonts w:ascii="Arial" w:hAnsi="Arial" w:cs="Arial"/>
          <w:sz w:val="22"/>
          <w:szCs w:val="22"/>
        </w:rPr>
        <w:t>ΠΙΣΤΟ ΑΠΟΣΠΑΣΜΑ</w:t>
      </w:r>
    </w:p>
    <w:p w:rsidR="00724EDC" w:rsidRPr="008D0DDD" w:rsidRDefault="00724EDC" w:rsidP="00724EDC">
      <w:pPr>
        <w:tabs>
          <w:tab w:val="left" w:pos="559"/>
          <w:tab w:val="left" w:pos="1555"/>
        </w:tabs>
        <w:rPr>
          <w:rFonts w:ascii="Arial" w:hAnsi="Arial" w:cs="Arial"/>
          <w:sz w:val="22"/>
          <w:szCs w:val="22"/>
        </w:rPr>
      </w:pPr>
      <w:r w:rsidRPr="008D0DDD">
        <w:rPr>
          <w:rFonts w:ascii="Arial" w:eastAsia="Verdana" w:hAnsi="Arial" w:cs="Arial"/>
          <w:kern w:val="2"/>
          <w:sz w:val="22"/>
          <w:szCs w:val="22"/>
          <w:lang w:bidi="hi-IN"/>
        </w:rPr>
        <w:t xml:space="preserve">Ο ΠΡΟΕΔΡΟΣ                                                                         </w:t>
      </w:r>
      <w:r w:rsidRPr="008D0DDD">
        <w:rPr>
          <w:rFonts w:ascii="Arial" w:hAnsi="Arial" w:cs="Arial"/>
          <w:sz w:val="22"/>
          <w:szCs w:val="22"/>
        </w:rPr>
        <w:t>Λιβαδειά   1</w:t>
      </w:r>
      <w:r w:rsidR="00787FCA">
        <w:rPr>
          <w:rFonts w:ascii="Arial" w:hAnsi="Arial" w:cs="Arial"/>
          <w:sz w:val="22"/>
          <w:szCs w:val="22"/>
        </w:rPr>
        <w:t>9</w:t>
      </w:r>
      <w:r w:rsidRPr="008D0DDD">
        <w:rPr>
          <w:rFonts w:ascii="Arial" w:hAnsi="Arial" w:cs="Arial"/>
          <w:sz w:val="22"/>
          <w:szCs w:val="22"/>
        </w:rPr>
        <w:t>-0</w:t>
      </w:r>
      <w:r w:rsidR="00880DA2" w:rsidRPr="008D0DDD">
        <w:rPr>
          <w:rFonts w:ascii="Arial" w:hAnsi="Arial" w:cs="Arial"/>
          <w:sz w:val="22"/>
          <w:szCs w:val="22"/>
        </w:rPr>
        <w:t>9</w:t>
      </w:r>
      <w:r w:rsidRPr="008D0DDD">
        <w:rPr>
          <w:rFonts w:ascii="Arial" w:hAnsi="Arial" w:cs="Arial"/>
          <w:sz w:val="22"/>
          <w:szCs w:val="22"/>
        </w:rPr>
        <w:t>-2023</w:t>
      </w:r>
      <w:r w:rsidRPr="008D0DDD">
        <w:rPr>
          <w:rFonts w:ascii="Arial" w:eastAsia="Verdana" w:hAnsi="Arial" w:cs="Arial"/>
          <w:kern w:val="2"/>
          <w:sz w:val="22"/>
          <w:szCs w:val="22"/>
          <w:lang w:bidi="hi-IN"/>
        </w:rPr>
        <w:t xml:space="preserve">  </w:t>
      </w:r>
    </w:p>
    <w:p w:rsidR="00724EDC" w:rsidRPr="008D0DDD" w:rsidRDefault="00724EDC" w:rsidP="00724EDC">
      <w:pPr>
        <w:tabs>
          <w:tab w:val="left" w:pos="559"/>
          <w:tab w:val="left" w:pos="1555"/>
        </w:tabs>
        <w:rPr>
          <w:rFonts w:ascii="Arial" w:hAnsi="Arial" w:cs="Arial"/>
          <w:sz w:val="22"/>
          <w:szCs w:val="22"/>
        </w:rPr>
      </w:pPr>
      <w:r w:rsidRPr="008D0DDD">
        <w:rPr>
          <w:rFonts w:ascii="Arial" w:hAnsi="Arial" w:cs="Arial"/>
          <w:sz w:val="22"/>
          <w:szCs w:val="22"/>
        </w:rPr>
        <w:t xml:space="preserve">ΤΑΓΚΑΛΕΓΚΑΣ ΙΩΑΝΝΗΣ                                                           </w:t>
      </w:r>
      <w:r w:rsidRPr="008D0DDD">
        <w:rPr>
          <w:rFonts w:ascii="Arial" w:eastAsia="Arial" w:hAnsi="Arial" w:cs="Arial"/>
          <w:sz w:val="22"/>
          <w:szCs w:val="22"/>
        </w:rPr>
        <w:t>Ο ΠΡΟΕΔΡΟΣ</w:t>
      </w:r>
      <w:r w:rsidRPr="008D0DDD">
        <w:rPr>
          <w:rFonts w:ascii="Arial" w:hAnsi="Arial" w:cs="Arial"/>
          <w:sz w:val="22"/>
          <w:szCs w:val="22"/>
        </w:rPr>
        <w:t xml:space="preserve">    </w:t>
      </w:r>
    </w:p>
    <w:p w:rsidR="00724EDC" w:rsidRPr="008D0DDD" w:rsidRDefault="00724EDC" w:rsidP="00724EDC">
      <w:pPr>
        <w:tabs>
          <w:tab w:val="left" w:pos="7485"/>
        </w:tabs>
        <w:rPr>
          <w:rFonts w:ascii="Arial" w:hAnsi="Arial" w:cs="Arial"/>
          <w:sz w:val="22"/>
          <w:szCs w:val="22"/>
        </w:rPr>
      </w:pPr>
      <w:r w:rsidRPr="008D0DDD">
        <w:rPr>
          <w:rFonts w:ascii="Arial" w:hAnsi="Arial" w:cs="Arial"/>
          <w:sz w:val="22"/>
          <w:szCs w:val="22"/>
        </w:rPr>
        <w:tab/>
      </w:r>
    </w:p>
    <w:p w:rsidR="00724EDC" w:rsidRPr="008D0DDD" w:rsidRDefault="00724EDC" w:rsidP="00724EDC">
      <w:pPr>
        <w:tabs>
          <w:tab w:val="center" w:pos="1080"/>
          <w:tab w:val="left" w:pos="6120"/>
          <w:tab w:val="center" w:pos="8460"/>
        </w:tabs>
        <w:jc w:val="both"/>
        <w:rPr>
          <w:rFonts w:ascii="Arial" w:hAnsi="Arial" w:cs="Arial"/>
          <w:b/>
          <w:sz w:val="22"/>
          <w:szCs w:val="22"/>
        </w:rPr>
      </w:pPr>
      <w:r w:rsidRPr="008D0DDD">
        <w:rPr>
          <w:rFonts w:ascii="Arial" w:eastAsia="Arial" w:hAnsi="Arial" w:cs="Arial"/>
          <w:sz w:val="22"/>
          <w:szCs w:val="22"/>
        </w:rPr>
        <w:t xml:space="preserve">                </w:t>
      </w:r>
      <w:r w:rsidRPr="008D0DDD">
        <w:rPr>
          <w:rFonts w:ascii="Arial" w:hAnsi="Arial" w:cs="Arial"/>
          <w:sz w:val="22"/>
          <w:szCs w:val="22"/>
        </w:rPr>
        <w:t xml:space="preserve">ΤΑ ΜΕΛΗ </w:t>
      </w:r>
      <w:r w:rsidRPr="008D0DDD">
        <w:rPr>
          <w:rFonts w:ascii="Arial" w:hAnsi="Arial" w:cs="Arial"/>
          <w:b/>
          <w:sz w:val="22"/>
          <w:szCs w:val="22"/>
        </w:rPr>
        <w:t xml:space="preserve"> </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1. </w:t>
      </w:r>
      <w:proofErr w:type="spellStart"/>
      <w:r w:rsidR="008D0DDD" w:rsidRPr="008D0DDD">
        <w:rPr>
          <w:rFonts w:ascii="Arial" w:hAnsi="Arial" w:cs="Arial"/>
          <w:sz w:val="22"/>
          <w:szCs w:val="22"/>
        </w:rPr>
        <w:t>Μητάς</w:t>
      </w:r>
      <w:proofErr w:type="spellEnd"/>
      <w:r w:rsidR="008D0DDD" w:rsidRPr="008D0DDD">
        <w:rPr>
          <w:rFonts w:ascii="Arial" w:hAnsi="Arial" w:cs="Arial"/>
          <w:sz w:val="22"/>
          <w:szCs w:val="22"/>
        </w:rPr>
        <w:t xml:space="preserve"> Αλέξανδρος</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2. </w:t>
      </w:r>
      <w:proofErr w:type="spellStart"/>
      <w:r w:rsidR="008D0DDD" w:rsidRPr="008D0DDD">
        <w:rPr>
          <w:rFonts w:ascii="Arial" w:hAnsi="Arial" w:cs="Arial"/>
          <w:sz w:val="22"/>
          <w:szCs w:val="22"/>
        </w:rPr>
        <w:t>Καλογρηάς</w:t>
      </w:r>
      <w:proofErr w:type="spellEnd"/>
      <w:r w:rsidR="008D0DDD" w:rsidRPr="008D0DDD">
        <w:rPr>
          <w:rFonts w:ascii="Arial" w:hAnsi="Arial" w:cs="Arial"/>
          <w:sz w:val="22"/>
          <w:szCs w:val="22"/>
        </w:rPr>
        <w:t xml:space="preserve">  Αθανάσιος</w:t>
      </w:r>
      <w:r w:rsidRPr="008D0DDD">
        <w:rPr>
          <w:rFonts w:ascii="Arial" w:hAnsi="Arial" w:cs="Arial"/>
          <w:sz w:val="22"/>
          <w:szCs w:val="22"/>
        </w:rPr>
        <w:t xml:space="preserve">                                                       </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3. </w:t>
      </w:r>
      <w:proofErr w:type="spellStart"/>
      <w:r w:rsidR="008D0DDD" w:rsidRPr="008D0DDD">
        <w:rPr>
          <w:rFonts w:ascii="Arial" w:hAnsi="Arial" w:cs="Arial"/>
          <w:sz w:val="22"/>
          <w:szCs w:val="22"/>
        </w:rPr>
        <w:t>Σαγιάννης</w:t>
      </w:r>
      <w:proofErr w:type="spellEnd"/>
      <w:r w:rsidR="008D0DDD" w:rsidRPr="008D0DDD">
        <w:rPr>
          <w:rFonts w:ascii="Arial" w:hAnsi="Arial" w:cs="Arial"/>
          <w:sz w:val="22"/>
          <w:szCs w:val="22"/>
        </w:rPr>
        <w:t xml:space="preserve"> Μιχαήλ</w:t>
      </w:r>
      <w:r w:rsidRPr="008D0DDD">
        <w:rPr>
          <w:rFonts w:ascii="Arial" w:hAnsi="Arial" w:cs="Arial"/>
          <w:sz w:val="22"/>
          <w:szCs w:val="22"/>
        </w:rPr>
        <w:t xml:space="preserve">                                                        ΙΩΑΝΝΗΣ Δ. ΤΑΓΚΑΛΕΓΚΑΣ   </w:t>
      </w:r>
    </w:p>
    <w:p w:rsidR="00724EDC" w:rsidRPr="008D0DDD" w:rsidRDefault="00724EDC" w:rsidP="00724EDC">
      <w:pPr>
        <w:tabs>
          <w:tab w:val="left" w:pos="360"/>
          <w:tab w:val="left" w:pos="6237"/>
        </w:tabs>
        <w:ind w:left="360"/>
        <w:rPr>
          <w:rFonts w:ascii="Arial" w:hAnsi="Arial" w:cs="Arial"/>
          <w:sz w:val="22"/>
          <w:szCs w:val="22"/>
        </w:rPr>
      </w:pPr>
      <w:r w:rsidRPr="008D0DDD">
        <w:rPr>
          <w:rFonts w:ascii="Arial" w:hAnsi="Arial" w:cs="Arial"/>
          <w:sz w:val="22"/>
          <w:szCs w:val="22"/>
        </w:rPr>
        <w:t>4 .</w:t>
      </w:r>
      <w:proofErr w:type="spellStart"/>
      <w:r w:rsidR="008D0DDD" w:rsidRPr="008D0DDD">
        <w:rPr>
          <w:rFonts w:ascii="Arial" w:hAnsi="Arial" w:cs="Arial"/>
          <w:sz w:val="22"/>
          <w:szCs w:val="22"/>
        </w:rPr>
        <w:t>Μερτζάνης</w:t>
      </w:r>
      <w:proofErr w:type="spellEnd"/>
      <w:r w:rsidR="008D0DDD" w:rsidRPr="008D0DDD">
        <w:rPr>
          <w:rFonts w:ascii="Arial" w:hAnsi="Arial" w:cs="Arial"/>
          <w:sz w:val="22"/>
          <w:szCs w:val="22"/>
        </w:rPr>
        <w:t xml:space="preserve"> Κωνσταντίνος</w:t>
      </w:r>
      <w:r w:rsidRPr="008D0DDD">
        <w:rPr>
          <w:rFonts w:ascii="Arial" w:hAnsi="Arial" w:cs="Arial"/>
          <w:sz w:val="22"/>
          <w:szCs w:val="22"/>
        </w:rPr>
        <w:t xml:space="preserve">                                               </w:t>
      </w:r>
      <w:r w:rsidRPr="008D0DDD">
        <w:rPr>
          <w:rFonts w:ascii="Arial" w:eastAsia="Arial" w:hAnsi="Arial" w:cs="Arial"/>
          <w:sz w:val="22"/>
          <w:szCs w:val="22"/>
        </w:rPr>
        <w:t>ΔΗΜΑΡΧΟΣ ΛΕΒΑΔΕΩΝ</w:t>
      </w:r>
      <w:r w:rsidRPr="008D0DDD">
        <w:rPr>
          <w:rFonts w:ascii="Arial" w:hAnsi="Arial" w:cs="Arial"/>
          <w:sz w:val="22"/>
          <w:szCs w:val="22"/>
        </w:rPr>
        <w:t xml:space="preserve">                                  </w:t>
      </w:r>
    </w:p>
    <w:p w:rsidR="00724EDC" w:rsidRPr="008D0DDD" w:rsidRDefault="00724EDC" w:rsidP="00724EDC">
      <w:pPr>
        <w:tabs>
          <w:tab w:val="left" w:pos="360"/>
          <w:tab w:val="left" w:pos="6237"/>
        </w:tabs>
        <w:ind w:left="360"/>
        <w:rPr>
          <w:rFonts w:ascii="Arial" w:hAnsi="Arial" w:cs="Arial"/>
          <w:sz w:val="22"/>
          <w:szCs w:val="22"/>
        </w:rPr>
      </w:pPr>
      <w:r w:rsidRPr="008D0DDD">
        <w:rPr>
          <w:rFonts w:ascii="Arial" w:hAnsi="Arial" w:cs="Arial"/>
          <w:sz w:val="22"/>
          <w:szCs w:val="22"/>
        </w:rPr>
        <w:t xml:space="preserve">5 </w:t>
      </w:r>
      <w:proofErr w:type="spellStart"/>
      <w:r w:rsidR="008D0DDD" w:rsidRPr="008D0DDD">
        <w:rPr>
          <w:rFonts w:ascii="Arial" w:hAnsi="Arial" w:cs="Arial"/>
          <w:sz w:val="22"/>
          <w:szCs w:val="22"/>
        </w:rPr>
        <w:t>Καπλάνης</w:t>
      </w:r>
      <w:proofErr w:type="spellEnd"/>
      <w:r w:rsidR="008D0DDD" w:rsidRPr="008D0DDD">
        <w:rPr>
          <w:rFonts w:ascii="Arial" w:hAnsi="Arial" w:cs="Arial"/>
          <w:sz w:val="22"/>
          <w:szCs w:val="22"/>
        </w:rPr>
        <w:t xml:space="preserve"> Κωνσταντίνος</w:t>
      </w:r>
    </w:p>
    <w:p w:rsidR="00747B7F" w:rsidRPr="008D0DDD" w:rsidRDefault="00747B7F" w:rsidP="00724EDC">
      <w:pPr>
        <w:pStyle w:val="af2"/>
        <w:ind w:left="510" w:firstLine="0"/>
        <w:rPr>
          <w:rFonts w:ascii="Arial" w:hAnsi="Arial" w:cs="Arial"/>
          <w:sz w:val="22"/>
          <w:szCs w:val="22"/>
        </w:rPr>
      </w:pPr>
    </w:p>
    <w:sectPr w:rsidR="00747B7F" w:rsidRPr="008D0DDD"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4C4" w:rsidRDefault="005014C4">
      <w:r>
        <w:separator/>
      </w:r>
    </w:p>
  </w:endnote>
  <w:endnote w:type="continuationSeparator" w:id="0">
    <w:p w:rsidR="005014C4" w:rsidRDefault="00501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4C4" w:rsidRDefault="005014C4">
      <w:r>
        <w:separator/>
      </w:r>
    </w:p>
  </w:footnote>
  <w:footnote w:type="continuationSeparator" w:id="0">
    <w:p w:rsidR="005014C4" w:rsidRDefault="00501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CA" w:rsidRDefault="00853F8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787FCA" w:rsidRDefault="00853F89">
                <w:pPr>
                  <w:pStyle w:val="af1"/>
                </w:pPr>
                <w:r>
                  <w:rPr>
                    <w:rStyle w:val="a3"/>
                  </w:rPr>
                  <w:fldChar w:fldCharType="begin"/>
                </w:r>
                <w:r w:rsidR="00787FCA">
                  <w:rPr>
                    <w:rStyle w:val="a3"/>
                  </w:rPr>
                  <w:instrText xml:space="preserve"> PAGE </w:instrText>
                </w:r>
                <w:r>
                  <w:rPr>
                    <w:rStyle w:val="a3"/>
                  </w:rPr>
                  <w:fldChar w:fldCharType="separate"/>
                </w:r>
                <w:r w:rsidR="00742367">
                  <w:rPr>
                    <w:rStyle w:val="a3"/>
                    <w:noProof/>
                  </w:rPr>
                  <w:t>9</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CA" w:rsidRDefault="00787FC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54797D"/>
    <w:multiLevelType w:val="hybridMultilevel"/>
    <w:tmpl w:val="E748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3">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8">
    <w:nsid w:val="2304012A"/>
    <w:multiLevelType w:val="hybridMultilevel"/>
    <w:tmpl w:val="F276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5">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A1B0E56"/>
    <w:multiLevelType w:val="hybridMultilevel"/>
    <w:tmpl w:val="7026D1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444E7"/>
    <w:multiLevelType w:val="hybridMultilevel"/>
    <w:tmpl w:val="817E3C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4">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5">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6">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6"/>
  </w:num>
  <w:num w:numId="4">
    <w:abstractNumId w:val="21"/>
  </w:num>
  <w:num w:numId="5">
    <w:abstractNumId w:val="35"/>
  </w:num>
  <w:num w:numId="6">
    <w:abstractNumId w:val="2"/>
  </w:num>
  <w:num w:numId="7">
    <w:abstractNumId w:val="15"/>
  </w:num>
  <w:num w:numId="8">
    <w:abstractNumId w:val="19"/>
  </w:num>
  <w:num w:numId="9">
    <w:abstractNumId w:val="9"/>
  </w:num>
  <w:num w:numId="10">
    <w:abstractNumId w:val="23"/>
  </w:num>
  <w:num w:numId="11">
    <w:abstractNumId w:val="8"/>
  </w:num>
  <w:num w:numId="12">
    <w:abstractNumId w:val="7"/>
  </w:num>
  <w:num w:numId="13">
    <w:abstractNumId w:val="10"/>
  </w:num>
  <w:num w:numId="14">
    <w:abstractNumId w:val="16"/>
  </w:num>
  <w:num w:numId="15">
    <w:abstractNumId w:val="18"/>
  </w:num>
  <w:num w:numId="16">
    <w:abstractNumId w:val="3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4"/>
  </w:num>
  <w:num w:numId="20">
    <w:abstractNumId w:val="37"/>
  </w:num>
  <w:num w:numId="21">
    <w:abstractNumId w:val="12"/>
  </w:num>
  <w:num w:numId="22">
    <w:abstractNumId w:val="33"/>
  </w:num>
  <w:num w:numId="23">
    <w:abstractNumId w:val="24"/>
  </w:num>
  <w:num w:numId="24">
    <w:abstractNumId w:val="11"/>
  </w:num>
  <w:num w:numId="25">
    <w:abstractNumId w:val="17"/>
  </w:num>
  <w:num w:numId="26">
    <w:abstractNumId w:val="14"/>
  </w:num>
  <w:num w:numId="27">
    <w:abstractNumId w:val="20"/>
  </w:num>
  <w:num w:numId="28">
    <w:abstractNumId w:val="27"/>
  </w:num>
  <w:num w:numId="29">
    <w:abstractNumId w:val="25"/>
  </w:num>
  <w:num w:numId="30">
    <w:abstractNumId w:val="31"/>
  </w:num>
  <w:num w:numId="31">
    <w:abstractNumId w:val="2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6"/>
  </w:num>
  <w:num w:numId="35">
    <w:abstractNumId w:val="22"/>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9"/>
  </w:num>
  <w:num w:numId="39">
    <w:abstractNumId w:val="3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1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3C8"/>
    <w:rsid w:val="00025B96"/>
    <w:rsid w:val="00033CFA"/>
    <w:rsid w:val="000378B7"/>
    <w:rsid w:val="000413CA"/>
    <w:rsid w:val="00042132"/>
    <w:rsid w:val="00046304"/>
    <w:rsid w:val="00050E6E"/>
    <w:rsid w:val="0005110F"/>
    <w:rsid w:val="0005483D"/>
    <w:rsid w:val="00055514"/>
    <w:rsid w:val="0005768C"/>
    <w:rsid w:val="00060CC3"/>
    <w:rsid w:val="00066288"/>
    <w:rsid w:val="00066579"/>
    <w:rsid w:val="00071FA5"/>
    <w:rsid w:val="00073F74"/>
    <w:rsid w:val="0008151C"/>
    <w:rsid w:val="0009572E"/>
    <w:rsid w:val="00097687"/>
    <w:rsid w:val="000979BD"/>
    <w:rsid w:val="000A5014"/>
    <w:rsid w:val="000B247B"/>
    <w:rsid w:val="000B28A3"/>
    <w:rsid w:val="000B32D2"/>
    <w:rsid w:val="000B4F9B"/>
    <w:rsid w:val="000B6FB1"/>
    <w:rsid w:val="000C2D8A"/>
    <w:rsid w:val="000C30B5"/>
    <w:rsid w:val="000C3CCB"/>
    <w:rsid w:val="000D0CBF"/>
    <w:rsid w:val="000D32D0"/>
    <w:rsid w:val="000D7650"/>
    <w:rsid w:val="000E1B84"/>
    <w:rsid w:val="000E2771"/>
    <w:rsid w:val="000E3782"/>
    <w:rsid w:val="00105310"/>
    <w:rsid w:val="00106413"/>
    <w:rsid w:val="001074BF"/>
    <w:rsid w:val="00113E80"/>
    <w:rsid w:val="00114DF6"/>
    <w:rsid w:val="001151E6"/>
    <w:rsid w:val="0011744E"/>
    <w:rsid w:val="00120C0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B2E"/>
    <w:rsid w:val="001675E7"/>
    <w:rsid w:val="0017060F"/>
    <w:rsid w:val="0017320C"/>
    <w:rsid w:val="0017345F"/>
    <w:rsid w:val="00181704"/>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0822"/>
    <w:rsid w:val="001F3477"/>
    <w:rsid w:val="00204658"/>
    <w:rsid w:val="00220033"/>
    <w:rsid w:val="00220115"/>
    <w:rsid w:val="00223043"/>
    <w:rsid w:val="00226747"/>
    <w:rsid w:val="002365ED"/>
    <w:rsid w:val="0024342D"/>
    <w:rsid w:val="00244F33"/>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2160F"/>
    <w:rsid w:val="003217F0"/>
    <w:rsid w:val="0032279B"/>
    <w:rsid w:val="003234B1"/>
    <w:rsid w:val="00324A25"/>
    <w:rsid w:val="00325764"/>
    <w:rsid w:val="00331559"/>
    <w:rsid w:val="003340D2"/>
    <w:rsid w:val="00341C67"/>
    <w:rsid w:val="00341EA2"/>
    <w:rsid w:val="003435EC"/>
    <w:rsid w:val="00343BC7"/>
    <w:rsid w:val="00345753"/>
    <w:rsid w:val="00354A9F"/>
    <w:rsid w:val="00354BBD"/>
    <w:rsid w:val="00363CA6"/>
    <w:rsid w:val="003649AB"/>
    <w:rsid w:val="003666A6"/>
    <w:rsid w:val="00371783"/>
    <w:rsid w:val="00377886"/>
    <w:rsid w:val="00377A83"/>
    <w:rsid w:val="003815F0"/>
    <w:rsid w:val="003818B2"/>
    <w:rsid w:val="00384268"/>
    <w:rsid w:val="003878C6"/>
    <w:rsid w:val="003930EE"/>
    <w:rsid w:val="0039445A"/>
    <w:rsid w:val="003A4C37"/>
    <w:rsid w:val="003A6B6D"/>
    <w:rsid w:val="003A7EAF"/>
    <w:rsid w:val="003B1AAE"/>
    <w:rsid w:val="003B293A"/>
    <w:rsid w:val="003B3429"/>
    <w:rsid w:val="003B3FC0"/>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A76"/>
    <w:rsid w:val="00404CF8"/>
    <w:rsid w:val="00406541"/>
    <w:rsid w:val="00411130"/>
    <w:rsid w:val="00411902"/>
    <w:rsid w:val="00411AEF"/>
    <w:rsid w:val="00412A08"/>
    <w:rsid w:val="00414942"/>
    <w:rsid w:val="00420C9B"/>
    <w:rsid w:val="00421ACB"/>
    <w:rsid w:val="00421F24"/>
    <w:rsid w:val="00422BC3"/>
    <w:rsid w:val="00423244"/>
    <w:rsid w:val="00423AFD"/>
    <w:rsid w:val="004241E8"/>
    <w:rsid w:val="00424C24"/>
    <w:rsid w:val="00426BAB"/>
    <w:rsid w:val="0043139E"/>
    <w:rsid w:val="00435514"/>
    <w:rsid w:val="00436E0B"/>
    <w:rsid w:val="0044667E"/>
    <w:rsid w:val="00446B60"/>
    <w:rsid w:val="0045684B"/>
    <w:rsid w:val="004600E1"/>
    <w:rsid w:val="00460C9F"/>
    <w:rsid w:val="004650CA"/>
    <w:rsid w:val="00476DAD"/>
    <w:rsid w:val="00477A14"/>
    <w:rsid w:val="00481423"/>
    <w:rsid w:val="00482DC2"/>
    <w:rsid w:val="0048586E"/>
    <w:rsid w:val="004901FD"/>
    <w:rsid w:val="00495AB0"/>
    <w:rsid w:val="004A4FD6"/>
    <w:rsid w:val="004A6A11"/>
    <w:rsid w:val="004A6ABB"/>
    <w:rsid w:val="004B2E58"/>
    <w:rsid w:val="004B6E7B"/>
    <w:rsid w:val="004B7126"/>
    <w:rsid w:val="004D22B1"/>
    <w:rsid w:val="004D2C5B"/>
    <w:rsid w:val="004D550E"/>
    <w:rsid w:val="004E42A0"/>
    <w:rsid w:val="004E5178"/>
    <w:rsid w:val="004E66E9"/>
    <w:rsid w:val="004E6F72"/>
    <w:rsid w:val="004E727A"/>
    <w:rsid w:val="005014C4"/>
    <w:rsid w:val="00506A37"/>
    <w:rsid w:val="00507FE0"/>
    <w:rsid w:val="005109CE"/>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7F99"/>
    <w:rsid w:val="00570C36"/>
    <w:rsid w:val="005722A8"/>
    <w:rsid w:val="00575879"/>
    <w:rsid w:val="00576E82"/>
    <w:rsid w:val="0058127F"/>
    <w:rsid w:val="005821F7"/>
    <w:rsid w:val="00582DA8"/>
    <w:rsid w:val="00583B2C"/>
    <w:rsid w:val="00583D18"/>
    <w:rsid w:val="00586F7E"/>
    <w:rsid w:val="0059092C"/>
    <w:rsid w:val="0059652D"/>
    <w:rsid w:val="005A2181"/>
    <w:rsid w:val="005A7C2D"/>
    <w:rsid w:val="005B145F"/>
    <w:rsid w:val="005B5048"/>
    <w:rsid w:val="005B55CE"/>
    <w:rsid w:val="005C2D51"/>
    <w:rsid w:val="005C44F5"/>
    <w:rsid w:val="005C4A6E"/>
    <w:rsid w:val="005C56F0"/>
    <w:rsid w:val="005C6695"/>
    <w:rsid w:val="005D1302"/>
    <w:rsid w:val="005D13B1"/>
    <w:rsid w:val="005D2212"/>
    <w:rsid w:val="005D264F"/>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38C1"/>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0E8D"/>
    <w:rsid w:val="00645374"/>
    <w:rsid w:val="00645DC7"/>
    <w:rsid w:val="00656B89"/>
    <w:rsid w:val="00663A0C"/>
    <w:rsid w:val="006718C4"/>
    <w:rsid w:val="00674096"/>
    <w:rsid w:val="00680776"/>
    <w:rsid w:val="006908AC"/>
    <w:rsid w:val="006A654E"/>
    <w:rsid w:val="006C10D0"/>
    <w:rsid w:val="006C12E9"/>
    <w:rsid w:val="006C1CE4"/>
    <w:rsid w:val="006C20D0"/>
    <w:rsid w:val="006C4110"/>
    <w:rsid w:val="006D1419"/>
    <w:rsid w:val="006D4474"/>
    <w:rsid w:val="006E5B34"/>
    <w:rsid w:val="006F53B6"/>
    <w:rsid w:val="006F567B"/>
    <w:rsid w:val="006F6673"/>
    <w:rsid w:val="006F6E73"/>
    <w:rsid w:val="00700DEE"/>
    <w:rsid w:val="007100F2"/>
    <w:rsid w:val="00710350"/>
    <w:rsid w:val="0071065A"/>
    <w:rsid w:val="00713FE1"/>
    <w:rsid w:val="007207BF"/>
    <w:rsid w:val="00724EDC"/>
    <w:rsid w:val="00731EC0"/>
    <w:rsid w:val="00737C1A"/>
    <w:rsid w:val="00741E52"/>
    <w:rsid w:val="00742367"/>
    <w:rsid w:val="007456A2"/>
    <w:rsid w:val="00745AD4"/>
    <w:rsid w:val="00747B7F"/>
    <w:rsid w:val="00747F8A"/>
    <w:rsid w:val="00753C51"/>
    <w:rsid w:val="007544DE"/>
    <w:rsid w:val="007572BD"/>
    <w:rsid w:val="00757F10"/>
    <w:rsid w:val="00762A5B"/>
    <w:rsid w:val="00762BE2"/>
    <w:rsid w:val="007638BA"/>
    <w:rsid w:val="007644D4"/>
    <w:rsid w:val="00765350"/>
    <w:rsid w:val="007705FC"/>
    <w:rsid w:val="00770847"/>
    <w:rsid w:val="007746EB"/>
    <w:rsid w:val="007748BA"/>
    <w:rsid w:val="00774BE0"/>
    <w:rsid w:val="00781989"/>
    <w:rsid w:val="0078420A"/>
    <w:rsid w:val="00787ED7"/>
    <w:rsid w:val="00787FCA"/>
    <w:rsid w:val="007970C0"/>
    <w:rsid w:val="00797659"/>
    <w:rsid w:val="007A3F13"/>
    <w:rsid w:val="007A5381"/>
    <w:rsid w:val="007A7C17"/>
    <w:rsid w:val="007A7DCB"/>
    <w:rsid w:val="007B0E0F"/>
    <w:rsid w:val="007B179E"/>
    <w:rsid w:val="007B1C4F"/>
    <w:rsid w:val="007B5D7F"/>
    <w:rsid w:val="007B5E14"/>
    <w:rsid w:val="007B603B"/>
    <w:rsid w:val="007B7659"/>
    <w:rsid w:val="007C3188"/>
    <w:rsid w:val="007C5FAD"/>
    <w:rsid w:val="007C7722"/>
    <w:rsid w:val="007D26EA"/>
    <w:rsid w:val="007D6E23"/>
    <w:rsid w:val="007E0C09"/>
    <w:rsid w:val="007E38AE"/>
    <w:rsid w:val="007E6F5B"/>
    <w:rsid w:val="00802A86"/>
    <w:rsid w:val="008033A1"/>
    <w:rsid w:val="008039F8"/>
    <w:rsid w:val="0080716F"/>
    <w:rsid w:val="00807BFB"/>
    <w:rsid w:val="00816643"/>
    <w:rsid w:val="0082068C"/>
    <w:rsid w:val="0082269F"/>
    <w:rsid w:val="008233BC"/>
    <w:rsid w:val="008234E5"/>
    <w:rsid w:val="008271CB"/>
    <w:rsid w:val="0083305C"/>
    <w:rsid w:val="00833173"/>
    <w:rsid w:val="008352F9"/>
    <w:rsid w:val="00846B24"/>
    <w:rsid w:val="00851763"/>
    <w:rsid w:val="00853F89"/>
    <w:rsid w:val="008624CB"/>
    <w:rsid w:val="008633AE"/>
    <w:rsid w:val="0086636B"/>
    <w:rsid w:val="00880DA2"/>
    <w:rsid w:val="00884449"/>
    <w:rsid w:val="00885FC0"/>
    <w:rsid w:val="00892CB0"/>
    <w:rsid w:val="0089305D"/>
    <w:rsid w:val="00893891"/>
    <w:rsid w:val="00895CE5"/>
    <w:rsid w:val="008A5B7E"/>
    <w:rsid w:val="008A64A6"/>
    <w:rsid w:val="008B0877"/>
    <w:rsid w:val="008B1568"/>
    <w:rsid w:val="008B4A1A"/>
    <w:rsid w:val="008C4D4B"/>
    <w:rsid w:val="008C56A4"/>
    <w:rsid w:val="008D0DDD"/>
    <w:rsid w:val="008E0542"/>
    <w:rsid w:val="008E4426"/>
    <w:rsid w:val="008F1A92"/>
    <w:rsid w:val="008F26A1"/>
    <w:rsid w:val="008F36F5"/>
    <w:rsid w:val="008F68AE"/>
    <w:rsid w:val="009008E7"/>
    <w:rsid w:val="00907BA7"/>
    <w:rsid w:val="009113F5"/>
    <w:rsid w:val="00911A73"/>
    <w:rsid w:val="0091203E"/>
    <w:rsid w:val="00920FC0"/>
    <w:rsid w:val="0092163D"/>
    <w:rsid w:val="00922F97"/>
    <w:rsid w:val="00923F1E"/>
    <w:rsid w:val="00931D2E"/>
    <w:rsid w:val="009346A4"/>
    <w:rsid w:val="00940CB0"/>
    <w:rsid w:val="00942669"/>
    <w:rsid w:val="009433B3"/>
    <w:rsid w:val="00946ABE"/>
    <w:rsid w:val="00954DB1"/>
    <w:rsid w:val="00955EC6"/>
    <w:rsid w:val="009576A7"/>
    <w:rsid w:val="0096073A"/>
    <w:rsid w:val="00961EBF"/>
    <w:rsid w:val="009654D4"/>
    <w:rsid w:val="00972D10"/>
    <w:rsid w:val="00980554"/>
    <w:rsid w:val="00984106"/>
    <w:rsid w:val="00992519"/>
    <w:rsid w:val="009A047A"/>
    <w:rsid w:val="009A7553"/>
    <w:rsid w:val="009B0557"/>
    <w:rsid w:val="009B0C82"/>
    <w:rsid w:val="009B1D77"/>
    <w:rsid w:val="009B2EA2"/>
    <w:rsid w:val="009B4AC3"/>
    <w:rsid w:val="009B5098"/>
    <w:rsid w:val="009C2AE2"/>
    <w:rsid w:val="009D3BB8"/>
    <w:rsid w:val="009D4B51"/>
    <w:rsid w:val="009D5331"/>
    <w:rsid w:val="009D77FF"/>
    <w:rsid w:val="009E0D7D"/>
    <w:rsid w:val="009F3590"/>
    <w:rsid w:val="009F4B5B"/>
    <w:rsid w:val="00A050F8"/>
    <w:rsid w:val="00A06A8A"/>
    <w:rsid w:val="00A078D6"/>
    <w:rsid w:val="00A1563F"/>
    <w:rsid w:val="00A16A2B"/>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68BC"/>
    <w:rsid w:val="00A86B9D"/>
    <w:rsid w:val="00A911B6"/>
    <w:rsid w:val="00A92ED1"/>
    <w:rsid w:val="00A96DAA"/>
    <w:rsid w:val="00A9783D"/>
    <w:rsid w:val="00AA40CD"/>
    <w:rsid w:val="00AB2C74"/>
    <w:rsid w:val="00AB3804"/>
    <w:rsid w:val="00AB54CF"/>
    <w:rsid w:val="00AB58C9"/>
    <w:rsid w:val="00AB6077"/>
    <w:rsid w:val="00AC127A"/>
    <w:rsid w:val="00AC24B1"/>
    <w:rsid w:val="00AC3A4E"/>
    <w:rsid w:val="00AC58D6"/>
    <w:rsid w:val="00AC6527"/>
    <w:rsid w:val="00AD0CDD"/>
    <w:rsid w:val="00AD43CA"/>
    <w:rsid w:val="00AD6747"/>
    <w:rsid w:val="00AE14E6"/>
    <w:rsid w:val="00B04804"/>
    <w:rsid w:val="00B04994"/>
    <w:rsid w:val="00B050E7"/>
    <w:rsid w:val="00B10908"/>
    <w:rsid w:val="00B16BE3"/>
    <w:rsid w:val="00B17633"/>
    <w:rsid w:val="00B214AE"/>
    <w:rsid w:val="00B23C09"/>
    <w:rsid w:val="00B2563A"/>
    <w:rsid w:val="00B27CD4"/>
    <w:rsid w:val="00B3207E"/>
    <w:rsid w:val="00B36F68"/>
    <w:rsid w:val="00B408CF"/>
    <w:rsid w:val="00B43889"/>
    <w:rsid w:val="00B44282"/>
    <w:rsid w:val="00B523B0"/>
    <w:rsid w:val="00B544A5"/>
    <w:rsid w:val="00B54D43"/>
    <w:rsid w:val="00B55AB6"/>
    <w:rsid w:val="00B63B8F"/>
    <w:rsid w:val="00B66A85"/>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378F"/>
    <w:rsid w:val="00BD7021"/>
    <w:rsid w:val="00BD7052"/>
    <w:rsid w:val="00BE30FA"/>
    <w:rsid w:val="00BE3A82"/>
    <w:rsid w:val="00BE4517"/>
    <w:rsid w:val="00BF070A"/>
    <w:rsid w:val="00BF2482"/>
    <w:rsid w:val="00BF273F"/>
    <w:rsid w:val="00BF3028"/>
    <w:rsid w:val="00BF3750"/>
    <w:rsid w:val="00BF7F14"/>
    <w:rsid w:val="00C00BA5"/>
    <w:rsid w:val="00C054E9"/>
    <w:rsid w:val="00C11812"/>
    <w:rsid w:val="00C11E3B"/>
    <w:rsid w:val="00C1449D"/>
    <w:rsid w:val="00C15F9A"/>
    <w:rsid w:val="00C16B68"/>
    <w:rsid w:val="00C16E09"/>
    <w:rsid w:val="00C2398F"/>
    <w:rsid w:val="00C23A1D"/>
    <w:rsid w:val="00C23E28"/>
    <w:rsid w:val="00C24F4A"/>
    <w:rsid w:val="00C27633"/>
    <w:rsid w:val="00C3084E"/>
    <w:rsid w:val="00C323AB"/>
    <w:rsid w:val="00C3406F"/>
    <w:rsid w:val="00C35EE2"/>
    <w:rsid w:val="00C361A8"/>
    <w:rsid w:val="00C51414"/>
    <w:rsid w:val="00C563B9"/>
    <w:rsid w:val="00C65C37"/>
    <w:rsid w:val="00C675EA"/>
    <w:rsid w:val="00C70A56"/>
    <w:rsid w:val="00C737D9"/>
    <w:rsid w:val="00C75A37"/>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90D"/>
    <w:rsid w:val="00CE2BBE"/>
    <w:rsid w:val="00CE5F90"/>
    <w:rsid w:val="00CE6947"/>
    <w:rsid w:val="00CF493D"/>
    <w:rsid w:val="00CF6552"/>
    <w:rsid w:val="00D0349A"/>
    <w:rsid w:val="00D04F7F"/>
    <w:rsid w:val="00D06531"/>
    <w:rsid w:val="00D074CE"/>
    <w:rsid w:val="00D10463"/>
    <w:rsid w:val="00D1254C"/>
    <w:rsid w:val="00D13A1C"/>
    <w:rsid w:val="00D1492F"/>
    <w:rsid w:val="00D163D9"/>
    <w:rsid w:val="00D17BBF"/>
    <w:rsid w:val="00D251C1"/>
    <w:rsid w:val="00D2710C"/>
    <w:rsid w:val="00D2744A"/>
    <w:rsid w:val="00D33641"/>
    <w:rsid w:val="00D37CEF"/>
    <w:rsid w:val="00D41BE9"/>
    <w:rsid w:val="00D47411"/>
    <w:rsid w:val="00D5621A"/>
    <w:rsid w:val="00D64499"/>
    <w:rsid w:val="00D656DE"/>
    <w:rsid w:val="00D7592D"/>
    <w:rsid w:val="00D868E4"/>
    <w:rsid w:val="00D871EE"/>
    <w:rsid w:val="00D939C3"/>
    <w:rsid w:val="00D9532E"/>
    <w:rsid w:val="00DA189B"/>
    <w:rsid w:val="00DA5817"/>
    <w:rsid w:val="00DA6897"/>
    <w:rsid w:val="00DA6D14"/>
    <w:rsid w:val="00DB049B"/>
    <w:rsid w:val="00DB28C5"/>
    <w:rsid w:val="00DB4A49"/>
    <w:rsid w:val="00DC2A3B"/>
    <w:rsid w:val="00DC3A6E"/>
    <w:rsid w:val="00DD0156"/>
    <w:rsid w:val="00DD0523"/>
    <w:rsid w:val="00DD6684"/>
    <w:rsid w:val="00DD75B3"/>
    <w:rsid w:val="00DE11A4"/>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1E00"/>
    <w:rsid w:val="00E4380B"/>
    <w:rsid w:val="00E46A8D"/>
    <w:rsid w:val="00E56368"/>
    <w:rsid w:val="00E63027"/>
    <w:rsid w:val="00E63FCD"/>
    <w:rsid w:val="00E6413B"/>
    <w:rsid w:val="00E656C8"/>
    <w:rsid w:val="00E70142"/>
    <w:rsid w:val="00E70AD1"/>
    <w:rsid w:val="00E71863"/>
    <w:rsid w:val="00E75371"/>
    <w:rsid w:val="00E82696"/>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6D2"/>
    <w:rsid w:val="00EF7AED"/>
    <w:rsid w:val="00F025C4"/>
    <w:rsid w:val="00F07208"/>
    <w:rsid w:val="00F111D1"/>
    <w:rsid w:val="00F13732"/>
    <w:rsid w:val="00F14098"/>
    <w:rsid w:val="00F14F17"/>
    <w:rsid w:val="00F16135"/>
    <w:rsid w:val="00F16F02"/>
    <w:rsid w:val="00F23296"/>
    <w:rsid w:val="00F278FF"/>
    <w:rsid w:val="00F307B9"/>
    <w:rsid w:val="00F33402"/>
    <w:rsid w:val="00F36FB6"/>
    <w:rsid w:val="00F4342E"/>
    <w:rsid w:val="00F45B30"/>
    <w:rsid w:val="00F47C61"/>
    <w:rsid w:val="00F50B4E"/>
    <w:rsid w:val="00F52ED1"/>
    <w:rsid w:val="00F553CE"/>
    <w:rsid w:val="00F55FB1"/>
    <w:rsid w:val="00F60159"/>
    <w:rsid w:val="00F6128B"/>
    <w:rsid w:val="00F62440"/>
    <w:rsid w:val="00F67033"/>
    <w:rsid w:val="00F72646"/>
    <w:rsid w:val="00F74868"/>
    <w:rsid w:val="00F76313"/>
    <w:rsid w:val="00F77FD0"/>
    <w:rsid w:val="00F8177C"/>
    <w:rsid w:val="00F81F17"/>
    <w:rsid w:val="00F8233F"/>
    <w:rsid w:val="00F85874"/>
    <w:rsid w:val="00F87DFB"/>
    <w:rsid w:val="00F91B83"/>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0933"/>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1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CE0C-AAB2-4958-95DB-38621E51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2180</Words>
  <Characters>11772</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13925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17</cp:revision>
  <cp:lastPrinted>2023-07-26T06:34:00Z</cp:lastPrinted>
  <dcterms:created xsi:type="dcterms:W3CDTF">2023-09-19T07:39:00Z</dcterms:created>
  <dcterms:modified xsi:type="dcterms:W3CDTF">2023-09-22T06:54:00Z</dcterms:modified>
</cp:coreProperties>
</file>