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531AE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531AE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531AE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531AE2">
        <w:rPr>
          <w:rFonts w:ascii="Arial" w:eastAsia="Arial" w:hAnsi="Arial" w:cs="Arial"/>
          <w:b/>
          <w:bCs/>
          <w:sz w:val="22"/>
          <w:szCs w:val="22"/>
        </w:rPr>
        <w:t>1</w:t>
      </w:r>
      <w:r w:rsidR="00817ED8">
        <w:rPr>
          <w:rFonts w:ascii="Arial" w:eastAsia="Arial" w:hAnsi="Arial" w:cs="Arial"/>
          <w:b/>
          <w:bCs/>
          <w:sz w:val="22"/>
          <w:szCs w:val="22"/>
        </w:rPr>
        <w:t>7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531AE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.:   </w:t>
      </w:r>
      <w:r w:rsidR="003A39B0">
        <w:rPr>
          <w:rFonts w:ascii="Arial" w:eastAsia="Arial" w:hAnsi="Arial" w:cs="Arial"/>
          <w:b/>
          <w:bCs/>
          <w:sz w:val="22"/>
          <w:szCs w:val="22"/>
        </w:rPr>
        <w:t>16032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</w:p>
    <w:p w:rsidR="003C235F" w:rsidRPr="00531AE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531AE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31AE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31AE2">
        <w:rPr>
          <w:rFonts w:ascii="Arial" w:hAnsi="Arial" w:cs="Arial"/>
          <w:b/>
          <w:sz w:val="22"/>
          <w:szCs w:val="22"/>
        </w:rPr>
        <w:t xml:space="preserve">. </w:t>
      </w:r>
      <w:r w:rsidR="00531AE2">
        <w:rPr>
          <w:rFonts w:ascii="Arial" w:hAnsi="Arial" w:cs="Arial"/>
          <w:b/>
          <w:sz w:val="22"/>
          <w:szCs w:val="22"/>
        </w:rPr>
        <w:t>20</w:t>
      </w:r>
      <w:r w:rsidR="003C235F" w:rsidRPr="00531AE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 /20</w:t>
      </w:r>
      <w:r w:rsidRPr="00531AE2">
        <w:rPr>
          <w:rFonts w:ascii="Arial" w:hAnsi="Arial" w:cs="Arial"/>
          <w:b/>
          <w:sz w:val="22"/>
          <w:szCs w:val="22"/>
        </w:rPr>
        <w:t>2</w:t>
      </w:r>
      <w:r w:rsidR="00C11812" w:rsidRPr="00531AE2">
        <w:rPr>
          <w:rFonts w:ascii="Arial" w:hAnsi="Arial" w:cs="Arial"/>
          <w:b/>
          <w:sz w:val="22"/>
          <w:szCs w:val="22"/>
        </w:rPr>
        <w:t>3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31AE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31AE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31AE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31AE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31AE2" w:rsidRDefault="003C235F">
      <w:pPr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31AE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31AE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31AE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1AE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31AE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31AE2">
        <w:rPr>
          <w:rFonts w:ascii="Arial" w:hAnsi="Arial" w:cs="Arial"/>
          <w:b/>
          <w:sz w:val="22"/>
          <w:szCs w:val="22"/>
        </w:rPr>
        <w:t>1</w:t>
      </w:r>
      <w:r w:rsidR="0081202D">
        <w:rPr>
          <w:rFonts w:ascii="Arial" w:hAnsi="Arial" w:cs="Arial"/>
          <w:b/>
          <w:sz w:val="22"/>
          <w:szCs w:val="22"/>
        </w:rPr>
        <w:t>8</w:t>
      </w:r>
      <w:r w:rsidR="00594EF1">
        <w:rPr>
          <w:rFonts w:ascii="Arial" w:hAnsi="Arial" w:cs="Arial"/>
          <w:b/>
          <w:sz w:val="22"/>
          <w:szCs w:val="22"/>
        </w:rPr>
        <w:t>2</w:t>
      </w:r>
    </w:p>
    <w:p w:rsidR="005E0F33" w:rsidRPr="00531AE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531AE2" w:rsidRPr="00513133" w:rsidRDefault="00513133" w:rsidP="001510BA">
      <w:pPr>
        <w:pStyle w:val="Default"/>
        <w:widowControl/>
        <w:suppressAutoHyphens w:val="0"/>
        <w:autoSpaceDN w:val="0"/>
        <w:adjustRightInd w:val="0"/>
        <w:jc w:val="both"/>
        <w:rPr>
          <w:b/>
          <w:sz w:val="22"/>
          <w:szCs w:val="22"/>
          <w:lang w:val="el-GR"/>
        </w:rPr>
      </w:pPr>
      <w:r w:rsidRPr="00513133">
        <w:rPr>
          <w:b/>
          <w:sz w:val="22"/>
          <w:szCs w:val="22"/>
          <w:lang w:val="el-GR"/>
        </w:rPr>
        <w:t xml:space="preserve">         </w:t>
      </w:r>
      <w:proofErr w:type="spellStart"/>
      <w:r w:rsidRPr="00513133">
        <w:rPr>
          <w:b/>
          <w:sz w:val="22"/>
          <w:szCs w:val="22"/>
          <w:lang w:val="el-GR"/>
        </w:rPr>
        <w:t>΄Εγκριση</w:t>
      </w:r>
      <w:proofErr w:type="spellEnd"/>
      <w:r w:rsidRPr="00513133">
        <w:rPr>
          <w:b/>
          <w:sz w:val="22"/>
          <w:szCs w:val="22"/>
          <w:lang w:val="el-GR"/>
        </w:rPr>
        <w:t xml:space="preserve"> κίνησης υπηρεσιακού οχήματος εκτός ορίου Δήμου </w:t>
      </w:r>
      <w:proofErr w:type="spellStart"/>
      <w:r w:rsidRPr="00513133">
        <w:rPr>
          <w:b/>
          <w:sz w:val="22"/>
          <w:szCs w:val="22"/>
          <w:lang w:val="el-GR"/>
        </w:rPr>
        <w:t>Λεβαδέων</w:t>
      </w:r>
      <w:proofErr w:type="spellEnd"/>
      <w:r w:rsidRPr="00513133">
        <w:rPr>
          <w:b/>
          <w:sz w:val="22"/>
          <w:szCs w:val="22"/>
          <w:lang w:val="el-GR"/>
        </w:rPr>
        <w:t>.</w:t>
      </w:r>
    </w:p>
    <w:p w:rsidR="00513133" w:rsidRPr="00513133" w:rsidRDefault="00513133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C36F7A" w:rsidRDefault="0029237D" w:rsidP="00C36F7A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   </w:t>
      </w:r>
      <w:r w:rsidRPr="009F3590">
        <w:rPr>
          <w:rFonts w:ascii="Arial" w:eastAsia="Arial" w:hAnsi="Arial" w:cs="Arial"/>
          <w:sz w:val="22"/>
          <w:szCs w:val="22"/>
        </w:rPr>
        <w:t xml:space="preserve">      </w:t>
      </w:r>
      <w:r w:rsidR="00C36F7A">
        <w:rPr>
          <w:rFonts w:ascii="Arial" w:hAnsi="Arial" w:cs="Arial"/>
          <w:sz w:val="22"/>
          <w:szCs w:val="22"/>
        </w:rPr>
        <w:t>Στη Λιβαδειά σήμερα  17</w:t>
      </w:r>
      <w:r w:rsidR="00C36F7A">
        <w:rPr>
          <w:rFonts w:ascii="Arial" w:hAnsi="Arial" w:cs="Arial"/>
          <w:sz w:val="22"/>
          <w:szCs w:val="22"/>
          <w:vertAlign w:val="superscript"/>
        </w:rPr>
        <w:t>η</w:t>
      </w:r>
      <w:r w:rsidR="00C36F7A"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 w:rsidR="00C36F7A">
        <w:rPr>
          <w:rFonts w:ascii="Arial" w:hAnsi="Arial" w:cs="Arial"/>
          <w:sz w:val="22"/>
          <w:szCs w:val="22"/>
        </w:rPr>
        <w:t>Λεβαδέων</w:t>
      </w:r>
      <w:proofErr w:type="spellEnd"/>
      <w:r w:rsidR="00C36F7A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 w:rsidR="00C36F7A">
        <w:rPr>
          <w:rFonts w:ascii="Arial" w:hAnsi="Arial" w:cs="Arial"/>
          <w:sz w:val="22"/>
          <w:szCs w:val="22"/>
        </w:rPr>
        <w:t>Λεβαδέων</w:t>
      </w:r>
      <w:proofErr w:type="spellEnd"/>
      <w:r w:rsidR="00C36F7A"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 w:rsidR="00C36F7A">
        <w:rPr>
          <w:rFonts w:ascii="Arial" w:hAnsi="Arial" w:cs="Arial"/>
          <w:sz w:val="22"/>
          <w:szCs w:val="22"/>
        </w:rPr>
        <w:t>Λεβαδέων</w:t>
      </w:r>
      <w:proofErr w:type="spellEnd"/>
      <w:r w:rsidR="00C36F7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C36F7A">
        <w:rPr>
          <w:rFonts w:ascii="Arial" w:hAnsi="Arial" w:cs="Arial"/>
          <w:bCs/>
          <w:sz w:val="22"/>
          <w:szCs w:val="22"/>
        </w:rPr>
        <w:t>υ Ν .3852/2</w:t>
      </w:r>
      <w:r w:rsidR="00C36F7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C36F7A">
        <w:rPr>
          <w:rFonts w:ascii="Arial" w:hAnsi="Arial" w:cs="Arial"/>
          <w:sz w:val="22"/>
          <w:szCs w:val="22"/>
        </w:rPr>
        <w:t>γ) Των</w:t>
      </w:r>
      <w:r w:rsidR="00C36F7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C36F7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C36F7A">
        <w:rPr>
          <w:rFonts w:ascii="Arial" w:hAnsi="Arial" w:cs="Arial"/>
          <w:bCs/>
          <w:sz w:val="22"/>
          <w:szCs w:val="22"/>
        </w:rPr>
        <w:t xml:space="preserve"> 374/2022</w:t>
      </w:r>
      <w:r w:rsidR="00C36F7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C36F7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C36F7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36F7A" w:rsidRDefault="00C36F7A" w:rsidP="00C36F7A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  <w:r w:rsidR="00817ED8">
        <w:rPr>
          <w:rFonts w:ascii="Arial" w:hAnsi="Arial" w:cs="Arial"/>
          <w:sz w:val="22"/>
          <w:szCs w:val="22"/>
        </w:rPr>
        <w:t>:</w:t>
      </w:r>
    </w:p>
    <w:p w:rsidR="00817ED8" w:rsidRDefault="00817ED8" w:rsidP="00C36F7A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17ED8" w:rsidRPr="005D389A" w:rsidRDefault="00817ED8" w:rsidP="00817E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5D389A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817ED8" w:rsidRPr="005D389A" w:rsidRDefault="00817ED8" w:rsidP="00817ED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D389A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D389A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Ιωάννης-Πρόεδρος                                            1. </w:t>
      </w:r>
      <w:proofErr w:type="spellStart"/>
      <w:r w:rsidRPr="005D389A">
        <w:rPr>
          <w:rFonts w:ascii="Arial" w:hAnsi="Arial" w:cs="Arial"/>
          <w:sz w:val="22"/>
          <w:szCs w:val="22"/>
        </w:rPr>
        <w:t>Μερτζάνης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Κωνσταντίνος  </w:t>
      </w:r>
    </w:p>
    <w:p w:rsidR="00817ED8" w:rsidRPr="005D389A" w:rsidRDefault="00817ED8" w:rsidP="00817ED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Μητά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Αλέξανδρου)         2. </w:t>
      </w:r>
      <w:proofErr w:type="spellStart"/>
      <w:r w:rsidRPr="005D389A">
        <w:rPr>
          <w:rFonts w:ascii="Arial" w:hAnsi="Arial" w:cs="Arial"/>
          <w:sz w:val="22"/>
          <w:szCs w:val="22"/>
        </w:rPr>
        <w:t>Πούλος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Ευάγγελος</w:t>
      </w:r>
    </w:p>
    <w:p w:rsidR="00817ED8" w:rsidRPr="005D389A" w:rsidRDefault="00817ED8" w:rsidP="00817ED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5D389A">
        <w:rPr>
          <w:rFonts w:ascii="Arial" w:hAnsi="Arial" w:cs="Arial"/>
          <w:sz w:val="22"/>
          <w:szCs w:val="22"/>
        </w:rPr>
        <w:t>Νταντούμη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Καλογρηά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Αθανασίου)      3. </w:t>
      </w:r>
      <w:proofErr w:type="spellStart"/>
      <w:r w:rsidRPr="005D389A">
        <w:rPr>
          <w:rFonts w:ascii="Arial" w:hAnsi="Arial" w:cs="Arial"/>
          <w:sz w:val="22"/>
          <w:szCs w:val="22"/>
        </w:rPr>
        <w:t>Μπράλιος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Νικόλαος       </w:t>
      </w:r>
    </w:p>
    <w:p w:rsidR="00817ED8" w:rsidRPr="005D389A" w:rsidRDefault="00817ED8" w:rsidP="00817ED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 w:rsidRPr="005D389A">
        <w:rPr>
          <w:rFonts w:ascii="Arial" w:hAnsi="Arial" w:cs="Arial"/>
          <w:sz w:val="22"/>
          <w:szCs w:val="22"/>
        </w:rPr>
        <w:t>Σαγιάννη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817ED8" w:rsidRPr="005D389A" w:rsidRDefault="00817ED8" w:rsidP="00817ED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5D389A">
        <w:rPr>
          <w:rFonts w:ascii="Arial" w:hAnsi="Arial" w:cs="Arial"/>
          <w:sz w:val="22"/>
          <w:szCs w:val="22"/>
        </w:rPr>
        <w:t>Καπλάνης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817ED8" w:rsidRPr="005D389A" w:rsidRDefault="00817ED8" w:rsidP="00817ED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5D389A">
        <w:rPr>
          <w:rFonts w:ascii="Arial" w:hAnsi="Arial" w:cs="Arial"/>
          <w:sz w:val="22"/>
          <w:szCs w:val="22"/>
        </w:rPr>
        <w:t>Τουμαράς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Pr="005D389A">
        <w:rPr>
          <w:rFonts w:ascii="Arial" w:hAnsi="Arial" w:cs="Arial"/>
          <w:sz w:val="22"/>
          <w:szCs w:val="22"/>
        </w:rPr>
        <w:t>αναπλ</w:t>
      </w:r>
      <w:proofErr w:type="spellEnd"/>
      <w:r w:rsidRPr="005D389A">
        <w:rPr>
          <w:rFonts w:ascii="Arial" w:hAnsi="Arial" w:cs="Arial"/>
          <w:sz w:val="22"/>
          <w:szCs w:val="22"/>
        </w:rPr>
        <w:t>/</w:t>
      </w:r>
      <w:proofErr w:type="spellStart"/>
      <w:r w:rsidRPr="005D389A">
        <w:rPr>
          <w:rFonts w:ascii="Arial" w:hAnsi="Arial" w:cs="Arial"/>
          <w:sz w:val="22"/>
          <w:szCs w:val="22"/>
        </w:rPr>
        <w:t>κό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Καραμάνη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817ED8" w:rsidRPr="005D389A" w:rsidRDefault="00817ED8" w:rsidP="00817ED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817ED8" w:rsidRDefault="00817ED8" w:rsidP="00C36F7A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53C51" w:rsidRPr="009F3590" w:rsidRDefault="00753C51" w:rsidP="00C36F7A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81202D" w:rsidRDefault="00531AE2" w:rsidP="0081202D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7E2F64">
        <w:rPr>
          <w:rFonts w:ascii="Arial" w:eastAsia="Arial" w:hAnsi="Arial" w:cs="Arial"/>
          <w:sz w:val="22"/>
          <w:szCs w:val="22"/>
        </w:rPr>
        <w:t>1</w:t>
      </w:r>
      <w:r w:rsidR="00594EF1">
        <w:rPr>
          <w:rFonts w:ascii="Arial" w:eastAsia="Arial" w:hAnsi="Arial" w:cs="Arial"/>
          <w:sz w:val="22"/>
          <w:szCs w:val="22"/>
        </w:rPr>
        <w:t>3</w:t>
      </w:r>
      <w:r w:rsidRPr="00531AE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31AE2">
        <w:rPr>
          <w:rFonts w:ascii="Arial" w:eastAsia="Arial" w:hAnsi="Arial" w:cs="Arial"/>
          <w:sz w:val="22"/>
          <w:szCs w:val="22"/>
        </w:rPr>
        <w:t xml:space="preserve">  θέμα </w:t>
      </w:r>
      <w:r w:rsidRPr="00531AE2">
        <w:rPr>
          <w:rFonts w:ascii="Arial" w:hAnsi="Arial" w:cs="Arial"/>
          <w:sz w:val="22"/>
          <w:szCs w:val="22"/>
        </w:rPr>
        <w:t xml:space="preserve">της </w:t>
      </w:r>
      <w:r w:rsidRPr="00531AE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531AE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31AE2">
        <w:rPr>
          <w:rFonts w:ascii="Arial" w:eastAsia="Arial" w:hAnsi="Arial" w:cs="Arial"/>
          <w:sz w:val="22"/>
          <w:szCs w:val="22"/>
        </w:rPr>
        <w:t>. 1</w:t>
      </w:r>
      <w:r w:rsidR="0081202D">
        <w:rPr>
          <w:rFonts w:ascii="Arial" w:eastAsia="Arial" w:hAnsi="Arial" w:cs="Arial"/>
          <w:sz w:val="22"/>
          <w:szCs w:val="22"/>
        </w:rPr>
        <w:t>5</w:t>
      </w:r>
      <w:r w:rsidR="00594EF1">
        <w:rPr>
          <w:rFonts w:ascii="Arial" w:eastAsia="Arial" w:hAnsi="Arial" w:cs="Arial"/>
          <w:sz w:val="22"/>
          <w:szCs w:val="22"/>
        </w:rPr>
        <w:t>731</w:t>
      </w:r>
      <w:r w:rsidR="0081202D">
        <w:rPr>
          <w:rFonts w:ascii="Arial" w:eastAsia="Arial" w:hAnsi="Arial" w:cs="Arial"/>
          <w:sz w:val="22"/>
          <w:szCs w:val="22"/>
        </w:rPr>
        <w:t>/</w:t>
      </w:r>
      <w:r w:rsidR="00594EF1">
        <w:rPr>
          <w:rFonts w:ascii="Arial" w:eastAsia="Arial" w:hAnsi="Arial" w:cs="Arial"/>
          <w:sz w:val="22"/>
          <w:szCs w:val="22"/>
        </w:rPr>
        <w:t>10</w:t>
      </w:r>
      <w:r w:rsidR="0081202D">
        <w:rPr>
          <w:rFonts w:ascii="Arial" w:eastAsia="Arial" w:hAnsi="Arial" w:cs="Arial"/>
          <w:sz w:val="22"/>
          <w:szCs w:val="22"/>
        </w:rPr>
        <w:t>-08</w:t>
      </w:r>
      <w:r w:rsidRPr="00531AE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81202D" w:rsidRPr="00713AA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1202D" w:rsidRPr="00713AA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1202D" w:rsidRPr="00713AA3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– Τμ. Διαχείρισης &amp; Συντήρησης Οχημάτων του</w:t>
      </w:r>
      <w:r w:rsidR="0081202D" w:rsidRPr="00713AA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81202D" w:rsidRPr="00713AA3">
        <w:rPr>
          <w:rFonts w:ascii="Arial" w:hAnsi="Arial" w:cs="Arial"/>
          <w:sz w:val="22"/>
          <w:szCs w:val="22"/>
        </w:rPr>
        <w:t>Λεβαδέων</w:t>
      </w:r>
      <w:proofErr w:type="spellEnd"/>
      <w:r w:rsidR="0081202D">
        <w:rPr>
          <w:rFonts w:ascii="Arial" w:hAnsi="Arial" w:cs="Arial"/>
          <w:sz w:val="22"/>
          <w:szCs w:val="22"/>
        </w:rPr>
        <w:t xml:space="preserve"> </w:t>
      </w:r>
      <w:r w:rsidR="0081202D" w:rsidRPr="00F509B4">
        <w:rPr>
          <w:rFonts w:ascii="Arial" w:hAnsi="Arial" w:cs="Arial"/>
          <w:sz w:val="22"/>
          <w:szCs w:val="22"/>
        </w:rPr>
        <w:t xml:space="preserve"> </w:t>
      </w:r>
      <w:r w:rsidR="0081202D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81202D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81202D" w:rsidRPr="00F509B4">
        <w:rPr>
          <w:rFonts w:ascii="Arial" w:hAnsi="Arial" w:cs="Arial"/>
          <w:sz w:val="22"/>
          <w:szCs w:val="22"/>
        </w:rPr>
        <w:t>τα παρακάτω:</w:t>
      </w:r>
      <w:r w:rsidR="0081202D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81202D" w:rsidRPr="0081202D" w:rsidRDefault="0081202D" w:rsidP="0081202D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81202D" w:rsidRPr="0081202D" w:rsidRDefault="0081202D" w:rsidP="0081202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81202D" w:rsidRPr="0081202D" w:rsidRDefault="0081202D" w:rsidP="0081202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81202D" w:rsidRPr="0081202D" w:rsidRDefault="0081202D" w:rsidP="0081202D">
      <w:pPr>
        <w:jc w:val="both"/>
        <w:rPr>
          <w:rFonts w:ascii="Arial" w:hAnsi="Arial" w:cs="Arial"/>
        </w:rPr>
      </w:pPr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594EF1" w:rsidRPr="00594EF1" w:rsidRDefault="00594EF1" w:rsidP="00594EF1">
      <w:pPr>
        <w:jc w:val="both"/>
        <w:rPr>
          <w:rFonts w:ascii="Arial" w:hAnsi="Arial" w:cs="Arial"/>
        </w:rPr>
      </w:pPr>
      <w:r w:rsidRPr="00594EF1">
        <w:rPr>
          <w:rFonts w:ascii="Arial" w:hAnsi="Arial" w:cs="Arial"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594EF1" w:rsidRPr="00594EF1" w:rsidRDefault="00594EF1" w:rsidP="00594EF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594EF1">
        <w:rPr>
          <w:rFonts w:ascii="Arial" w:hAnsi="Arial" w:cs="Arial"/>
          <w:spacing w:val="-3"/>
          <w:sz w:val="22"/>
          <w:szCs w:val="22"/>
        </w:rPr>
        <w:t xml:space="preserve">με </w:t>
      </w:r>
      <w:proofErr w:type="spellStart"/>
      <w:r w:rsidRPr="00594EF1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594EF1">
        <w:rPr>
          <w:rFonts w:ascii="Arial" w:hAnsi="Arial" w:cs="Arial"/>
          <w:spacing w:val="-3"/>
          <w:sz w:val="22"/>
          <w:szCs w:val="22"/>
        </w:rPr>
        <w:t xml:space="preserve"> </w:t>
      </w:r>
      <w:r w:rsidRPr="00594EF1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594EF1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594EF1">
        <w:rPr>
          <w:rFonts w:ascii="Arial" w:eastAsia="Tahoma" w:hAnsi="Arial" w:cs="Arial"/>
          <w:bCs/>
          <w:sz w:val="22"/>
          <w:szCs w:val="22"/>
        </w:rPr>
        <w:t xml:space="preserve">Δήμαρχο </w:t>
      </w:r>
      <w:proofErr w:type="spellStart"/>
      <w:r w:rsidRPr="00594EF1">
        <w:rPr>
          <w:rFonts w:ascii="Arial" w:eastAsia="Tahoma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594EF1">
        <w:rPr>
          <w:rFonts w:ascii="Arial" w:eastAsia="Tahoma" w:hAnsi="Arial" w:cs="Arial"/>
          <w:bCs/>
          <w:sz w:val="22"/>
          <w:szCs w:val="22"/>
        </w:rPr>
        <w:t>(ΙΩΑΝΝΗ Δ. ΤΑΓΚΑΛΕΓΚΑ</w:t>
      </w:r>
      <w:r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594EF1">
        <w:rPr>
          <w:rFonts w:ascii="Arial" w:eastAsia="Tahoma" w:hAnsi="Arial" w:cs="Arial"/>
          <w:bCs/>
          <w:sz w:val="22"/>
          <w:szCs w:val="22"/>
        </w:rPr>
        <w:t>)</w:t>
      </w:r>
      <w:r w:rsidRPr="00594EF1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594EF1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594EF1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594EF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94EF1">
        <w:rPr>
          <w:rFonts w:ascii="Arial" w:hAnsi="Arial" w:cs="Arial"/>
          <w:spacing w:val="-3"/>
          <w:sz w:val="22"/>
          <w:szCs w:val="22"/>
        </w:rPr>
        <w:t xml:space="preserve">στο </w:t>
      </w:r>
      <w:r w:rsidRPr="00594EF1">
        <w:rPr>
          <w:rFonts w:ascii="Arial" w:hAnsi="Arial" w:cs="Arial"/>
          <w:bCs/>
          <w:spacing w:val="-3"/>
          <w:sz w:val="22"/>
          <w:szCs w:val="22"/>
        </w:rPr>
        <w:t>ΚΟΜΜΕΝΟ του ΝΟΜΟΥ ΑΡΤΑΣ</w:t>
      </w:r>
      <w:r w:rsidRPr="00594EF1">
        <w:rPr>
          <w:rFonts w:ascii="Arial" w:hAnsi="Arial" w:cs="Arial"/>
          <w:spacing w:val="-3"/>
          <w:sz w:val="22"/>
          <w:szCs w:val="22"/>
        </w:rPr>
        <w:t xml:space="preserve">, </w:t>
      </w:r>
      <w:r w:rsidRPr="00594EF1">
        <w:rPr>
          <w:rFonts w:ascii="Arial" w:hAnsi="Arial" w:cs="Arial"/>
          <w:bCs/>
          <w:spacing w:val="-3"/>
          <w:sz w:val="22"/>
          <w:szCs w:val="22"/>
        </w:rPr>
        <w:t>μετά από  πρόσκληση,</w:t>
      </w:r>
      <w:r w:rsidRPr="00594EF1">
        <w:rPr>
          <w:rFonts w:ascii="Arial" w:hAnsi="Arial" w:cs="Arial"/>
          <w:spacing w:val="-3"/>
          <w:sz w:val="22"/>
          <w:szCs w:val="22"/>
        </w:rPr>
        <w:t xml:space="preserve">  την </w:t>
      </w:r>
      <w:r w:rsidRPr="00594EF1">
        <w:rPr>
          <w:rFonts w:ascii="Arial" w:hAnsi="Arial" w:cs="Arial"/>
          <w:bCs/>
          <w:spacing w:val="-3"/>
          <w:sz w:val="22"/>
          <w:szCs w:val="22"/>
        </w:rPr>
        <w:t>16/08/23.</w:t>
      </w:r>
    </w:p>
    <w:p w:rsidR="0081202D" w:rsidRDefault="0081202D" w:rsidP="0081202D">
      <w:pPr>
        <w:jc w:val="both"/>
        <w:rPr>
          <w:rFonts w:ascii="Tahoma" w:hAnsi="Tahoma" w:cs="Tahoma"/>
          <w:bCs/>
          <w:i/>
          <w:spacing w:val="-3"/>
          <w:sz w:val="22"/>
          <w:szCs w:val="22"/>
        </w:rPr>
      </w:pPr>
    </w:p>
    <w:p w:rsidR="0081202D" w:rsidRPr="0081202D" w:rsidRDefault="0081202D" w:rsidP="0081202D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81202D" w:rsidRPr="0081202D" w:rsidRDefault="0081202D" w:rsidP="0081202D">
      <w:pPr>
        <w:rPr>
          <w:rFonts w:ascii="Arial" w:hAnsi="Arial" w:cs="Arial"/>
        </w:rPr>
      </w:pPr>
      <w:r w:rsidRPr="0081202D">
        <w:rPr>
          <w:rFonts w:ascii="Arial" w:hAnsi="Arial" w:cs="Arial"/>
        </w:rPr>
        <w:t xml:space="preserve"> </w:t>
      </w:r>
    </w:p>
    <w:p w:rsidR="0081202D" w:rsidRPr="0081202D" w:rsidRDefault="0081202D" w:rsidP="0081202D">
      <w:pPr>
        <w:rPr>
          <w:i/>
        </w:rPr>
      </w:pPr>
      <w:r w:rsidRPr="0081202D">
        <w:rPr>
          <w:i/>
        </w:rPr>
        <w:t xml:space="preserve"> </w:t>
      </w:r>
    </w:p>
    <w:p w:rsidR="0081202D" w:rsidRPr="00DE5EF9" w:rsidRDefault="0081202D" w:rsidP="0081202D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81202D" w:rsidRPr="00DE5EF9" w:rsidRDefault="0081202D" w:rsidP="0081202D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lastRenderedPageBreak/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1202D" w:rsidRPr="00DE5EF9" w:rsidRDefault="0081202D" w:rsidP="0081202D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1202D" w:rsidRPr="00021AA4" w:rsidRDefault="0081202D" w:rsidP="0081202D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202D" w:rsidRPr="00021AA4" w:rsidRDefault="0081202D" w:rsidP="0081202D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81202D" w:rsidRPr="00021AA4" w:rsidRDefault="0081202D" w:rsidP="0081202D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81202D" w:rsidRPr="00021AA4" w:rsidRDefault="0081202D" w:rsidP="0081202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202D" w:rsidRDefault="0081202D" w:rsidP="0081202D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81202D" w:rsidRPr="00B6167A" w:rsidRDefault="0081202D" w:rsidP="0081202D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</w:t>
      </w:r>
      <w:r w:rsidR="00C7518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</w:t>
      </w:r>
      <w:r w:rsidR="00594EF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731</w:t>
      </w:r>
      <w:r w:rsidRPr="00F509B4">
        <w:rPr>
          <w:rFonts w:ascii="Arial" w:eastAsia="Arial" w:hAnsi="Arial" w:cs="Arial"/>
          <w:sz w:val="22"/>
          <w:szCs w:val="22"/>
        </w:rPr>
        <w:t>/</w:t>
      </w:r>
      <w:r w:rsidR="00594EF1">
        <w:rPr>
          <w:rFonts w:ascii="Arial" w:eastAsia="Arial" w:hAnsi="Arial" w:cs="Arial"/>
          <w:sz w:val="22"/>
          <w:szCs w:val="22"/>
        </w:rPr>
        <w:t>10</w:t>
      </w:r>
      <w:r w:rsidRPr="00F509B4">
        <w:rPr>
          <w:rFonts w:ascii="Arial" w:eastAsia="Arial" w:hAnsi="Arial" w:cs="Arial"/>
          <w:sz w:val="22"/>
          <w:szCs w:val="22"/>
        </w:rPr>
        <w:t>-0</w:t>
      </w:r>
      <w:r w:rsidR="00C75185">
        <w:rPr>
          <w:rFonts w:ascii="Arial" w:eastAsia="Arial" w:hAnsi="Arial" w:cs="Arial"/>
          <w:sz w:val="22"/>
          <w:szCs w:val="22"/>
        </w:rPr>
        <w:t>8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81202D" w:rsidRPr="00B6167A" w:rsidRDefault="0081202D" w:rsidP="0081202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1202D" w:rsidRDefault="0081202D" w:rsidP="0081202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81202D" w:rsidRPr="00B6167A" w:rsidRDefault="0081202D" w:rsidP="0081202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1202D" w:rsidRPr="00B6167A" w:rsidRDefault="0081202D" w:rsidP="0081202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1202D" w:rsidRPr="00B6167A" w:rsidRDefault="0081202D" w:rsidP="0081202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1202D" w:rsidRPr="00513133" w:rsidRDefault="0081202D" w:rsidP="0081202D">
      <w:pPr>
        <w:jc w:val="both"/>
        <w:rPr>
          <w:rFonts w:ascii="Arial" w:hAnsi="Arial" w:cs="Arial"/>
          <w:spacing w:val="-3"/>
          <w:sz w:val="22"/>
          <w:szCs w:val="22"/>
        </w:rPr>
      </w:pPr>
      <w:r w:rsidRPr="0051313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51313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513133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513133">
        <w:rPr>
          <w:rFonts w:ascii="Arial" w:hAnsi="Arial" w:cs="Arial"/>
          <w:spacing w:val="-3"/>
          <w:sz w:val="22"/>
          <w:szCs w:val="22"/>
        </w:rPr>
        <w:t xml:space="preserve">  </w:t>
      </w:r>
      <w:r w:rsidRPr="00513133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513133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513133">
        <w:rPr>
          <w:rFonts w:ascii="Arial" w:hAnsi="Arial" w:cs="Arial"/>
          <w:bCs/>
          <w:spacing w:val="-3"/>
          <w:sz w:val="22"/>
          <w:szCs w:val="22"/>
        </w:rPr>
        <w:t xml:space="preserve">μεταφορά του </w:t>
      </w:r>
      <w:r w:rsidR="00C75185" w:rsidRPr="00513133">
        <w:rPr>
          <w:rFonts w:ascii="Arial" w:eastAsia="Tahoma" w:hAnsi="Arial" w:cs="Arial"/>
          <w:bCs/>
          <w:sz w:val="22"/>
          <w:szCs w:val="22"/>
        </w:rPr>
        <w:t xml:space="preserve">Δημάρχου  </w:t>
      </w:r>
      <w:proofErr w:type="spellStart"/>
      <w:r w:rsidR="00C75185" w:rsidRPr="00513133">
        <w:rPr>
          <w:rFonts w:ascii="Arial" w:eastAsia="Tahoma" w:hAnsi="Arial" w:cs="Arial"/>
          <w:bCs/>
          <w:sz w:val="22"/>
          <w:szCs w:val="22"/>
        </w:rPr>
        <w:t>Λεβαδέων</w:t>
      </w:r>
      <w:proofErr w:type="spellEnd"/>
      <w:r w:rsidR="00C75185" w:rsidRPr="00513133">
        <w:rPr>
          <w:rFonts w:ascii="Arial" w:eastAsia="Tahoma" w:hAnsi="Arial" w:cs="Arial"/>
          <w:bCs/>
          <w:sz w:val="22"/>
          <w:szCs w:val="22"/>
        </w:rPr>
        <w:t xml:space="preserve"> </w:t>
      </w:r>
      <w:r w:rsidR="007E2F64">
        <w:rPr>
          <w:rFonts w:ascii="Arial" w:eastAsia="Tahoma" w:hAnsi="Arial" w:cs="Arial"/>
          <w:bCs/>
          <w:sz w:val="22"/>
          <w:szCs w:val="22"/>
        </w:rPr>
        <w:t xml:space="preserve">- </w:t>
      </w:r>
      <w:r w:rsidR="00C75185" w:rsidRPr="00513133">
        <w:rPr>
          <w:rFonts w:ascii="Arial" w:eastAsia="Tahoma" w:hAnsi="Arial" w:cs="Arial"/>
          <w:bCs/>
          <w:sz w:val="22"/>
          <w:szCs w:val="22"/>
        </w:rPr>
        <w:t>ΙΩΑΝΝΗ Δ. ΤΑΓΚΑΛΕΓΚΑ</w:t>
      </w:r>
      <w:r w:rsidR="007E2F64">
        <w:rPr>
          <w:rFonts w:ascii="Arial" w:eastAsia="Tahoma" w:hAnsi="Arial" w:cs="Arial"/>
          <w:bCs/>
          <w:sz w:val="22"/>
          <w:szCs w:val="22"/>
        </w:rPr>
        <w:t xml:space="preserve"> </w:t>
      </w:r>
      <w:r w:rsidR="00C75185" w:rsidRPr="00513133">
        <w:rPr>
          <w:rFonts w:ascii="Arial" w:eastAsia="Tahoma" w:hAnsi="Arial" w:cs="Arial"/>
          <w:bCs/>
          <w:sz w:val="22"/>
          <w:szCs w:val="22"/>
        </w:rPr>
        <w:t xml:space="preserve"> </w:t>
      </w:r>
      <w:r w:rsidR="00594EF1" w:rsidRPr="00594EF1">
        <w:rPr>
          <w:rFonts w:ascii="Arial" w:hAnsi="Arial" w:cs="Arial"/>
          <w:spacing w:val="-3"/>
          <w:sz w:val="22"/>
          <w:szCs w:val="22"/>
        </w:rPr>
        <w:t xml:space="preserve">στο </w:t>
      </w:r>
      <w:r w:rsidR="00594EF1" w:rsidRPr="00594EF1">
        <w:rPr>
          <w:rFonts w:ascii="Arial" w:hAnsi="Arial" w:cs="Arial"/>
          <w:bCs/>
          <w:spacing w:val="-3"/>
          <w:sz w:val="22"/>
          <w:szCs w:val="22"/>
        </w:rPr>
        <w:t>ΚΟΜΜΕΝΟ του ΝΟΜΟΥ ΑΡΤΑΣ</w:t>
      </w:r>
      <w:r w:rsidR="00594EF1" w:rsidRPr="00594EF1">
        <w:rPr>
          <w:rFonts w:ascii="Arial" w:hAnsi="Arial" w:cs="Arial"/>
          <w:spacing w:val="-3"/>
          <w:sz w:val="22"/>
          <w:szCs w:val="22"/>
        </w:rPr>
        <w:t xml:space="preserve">, </w:t>
      </w:r>
      <w:r w:rsidR="00594EF1" w:rsidRPr="00594EF1">
        <w:rPr>
          <w:rFonts w:ascii="Arial" w:hAnsi="Arial" w:cs="Arial"/>
          <w:bCs/>
          <w:spacing w:val="-3"/>
          <w:sz w:val="22"/>
          <w:szCs w:val="22"/>
        </w:rPr>
        <w:t>μετά από  πρόσκληση,</w:t>
      </w:r>
      <w:r w:rsidR="00594EF1" w:rsidRPr="00594EF1">
        <w:rPr>
          <w:rFonts w:ascii="Arial" w:hAnsi="Arial" w:cs="Arial"/>
          <w:spacing w:val="-3"/>
          <w:sz w:val="22"/>
          <w:szCs w:val="22"/>
        </w:rPr>
        <w:t xml:space="preserve">  την </w:t>
      </w:r>
      <w:r w:rsidR="00594EF1" w:rsidRPr="00594EF1">
        <w:rPr>
          <w:rFonts w:ascii="Arial" w:hAnsi="Arial" w:cs="Arial"/>
          <w:bCs/>
          <w:spacing w:val="-3"/>
          <w:sz w:val="22"/>
          <w:szCs w:val="22"/>
        </w:rPr>
        <w:t>16/08/23.</w:t>
      </w:r>
    </w:p>
    <w:p w:rsidR="001675E7" w:rsidRPr="001675E7" w:rsidRDefault="001675E7" w:rsidP="0081202D">
      <w:pPr>
        <w:pStyle w:val="ad"/>
        <w:spacing w:before="119" w:after="119"/>
      </w:pPr>
    </w:p>
    <w:p w:rsidR="003C235F" w:rsidRPr="009F3590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9F3590">
        <w:rPr>
          <w:rFonts w:ascii="Arial" w:hAnsi="Arial" w:cs="Arial"/>
          <w:iCs/>
          <w:szCs w:val="22"/>
        </w:rPr>
        <w:t xml:space="preserve">    Η α</w:t>
      </w:r>
      <w:r w:rsidRPr="009F3590">
        <w:rPr>
          <w:rFonts w:ascii="Arial" w:hAnsi="Arial" w:cs="Arial"/>
          <w:szCs w:val="22"/>
        </w:rPr>
        <w:t>πόφαση πήρ</w:t>
      </w:r>
      <w:r w:rsidR="003B5930" w:rsidRPr="009F3590">
        <w:rPr>
          <w:rFonts w:ascii="Arial" w:hAnsi="Arial" w:cs="Arial"/>
          <w:szCs w:val="22"/>
        </w:rPr>
        <w:t xml:space="preserve">ε αριθμό  </w:t>
      </w:r>
      <w:r w:rsidR="00FE734B" w:rsidRPr="009F3590">
        <w:rPr>
          <w:rFonts w:ascii="Arial" w:hAnsi="Arial" w:cs="Arial"/>
          <w:szCs w:val="22"/>
        </w:rPr>
        <w:t>1</w:t>
      </w:r>
      <w:r w:rsidR="0081202D">
        <w:rPr>
          <w:rFonts w:ascii="Arial" w:hAnsi="Arial" w:cs="Arial"/>
          <w:szCs w:val="22"/>
        </w:rPr>
        <w:t>8</w:t>
      </w:r>
      <w:r w:rsidR="00594EF1">
        <w:rPr>
          <w:rFonts w:ascii="Arial" w:hAnsi="Arial" w:cs="Arial"/>
          <w:szCs w:val="22"/>
        </w:rPr>
        <w:t>2</w:t>
      </w:r>
      <w:r w:rsidR="00554F44" w:rsidRPr="009F3590">
        <w:rPr>
          <w:rFonts w:ascii="Arial" w:hAnsi="Arial" w:cs="Arial"/>
          <w:szCs w:val="22"/>
        </w:rPr>
        <w:t>/</w:t>
      </w:r>
      <w:r w:rsidR="003C235F" w:rsidRPr="009F3590">
        <w:rPr>
          <w:rFonts w:ascii="Arial" w:hAnsi="Arial" w:cs="Arial"/>
          <w:szCs w:val="22"/>
        </w:rPr>
        <w:t>20</w:t>
      </w:r>
      <w:r w:rsidR="005B55CE" w:rsidRPr="009F3590">
        <w:rPr>
          <w:rFonts w:ascii="Arial" w:hAnsi="Arial" w:cs="Arial"/>
          <w:szCs w:val="22"/>
        </w:rPr>
        <w:t>2</w:t>
      </w:r>
      <w:r w:rsidR="00422BC3" w:rsidRPr="009F3590">
        <w:rPr>
          <w:rFonts w:ascii="Arial" w:hAnsi="Arial" w:cs="Arial"/>
          <w:szCs w:val="22"/>
        </w:rPr>
        <w:t>3</w:t>
      </w:r>
      <w:r w:rsidR="00CC0DE3" w:rsidRPr="009F3590">
        <w:rPr>
          <w:rFonts w:ascii="Arial" w:hAnsi="Arial" w:cs="Arial"/>
          <w:szCs w:val="22"/>
        </w:rPr>
        <w:t>.</w:t>
      </w:r>
    </w:p>
    <w:p w:rsidR="003C235F" w:rsidRPr="009F3590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F3590">
        <w:rPr>
          <w:rFonts w:ascii="Arial" w:hAnsi="Arial" w:cs="Arial"/>
          <w:sz w:val="22"/>
          <w:szCs w:val="22"/>
        </w:rPr>
        <w:t xml:space="preserve">           </w:t>
      </w:r>
      <w:r w:rsidR="006F567B" w:rsidRPr="009F3590">
        <w:rPr>
          <w:rFonts w:ascii="Arial" w:hAnsi="Arial" w:cs="Arial"/>
          <w:sz w:val="22"/>
          <w:szCs w:val="22"/>
        </w:rPr>
        <w:t xml:space="preserve">  </w:t>
      </w:r>
      <w:r w:rsidR="00AE14E6" w:rsidRPr="009F3590">
        <w:rPr>
          <w:rFonts w:ascii="Arial" w:hAnsi="Arial" w:cs="Arial"/>
          <w:sz w:val="22"/>
          <w:szCs w:val="22"/>
        </w:rPr>
        <w:t xml:space="preserve">  </w:t>
      </w:r>
      <w:r w:rsidR="00A050F8">
        <w:rPr>
          <w:rFonts w:ascii="Arial" w:eastAsia="Arial" w:hAnsi="Arial" w:cs="Arial"/>
          <w:sz w:val="22"/>
          <w:szCs w:val="22"/>
        </w:rPr>
        <w:t xml:space="preserve">         </w:t>
      </w:r>
      <w:r w:rsidRPr="009F3590">
        <w:rPr>
          <w:rFonts w:ascii="Arial" w:hAnsi="Arial" w:cs="Arial"/>
          <w:sz w:val="22"/>
          <w:szCs w:val="22"/>
        </w:rPr>
        <w:t>ΠΙΣΤΟ ΑΠΟΣΠΑΣΜΑ</w:t>
      </w:r>
    </w:p>
    <w:p w:rsidR="003C235F" w:rsidRPr="009F359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F3590">
        <w:rPr>
          <w:rFonts w:ascii="Arial" w:hAnsi="Arial" w:cs="Arial"/>
          <w:sz w:val="22"/>
          <w:szCs w:val="22"/>
        </w:rPr>
        <w:t xml:space="preserve">Λιβαδειά  </w:t>
      </w:r>
      <w:r w:rsidR="006C20D0" w:rsidRPr="009F3590">
        <w:rPr>
          <w:rFonts w:ascii="Arial" w:hAnsi="Arial" w:cs="Arial"/>
          <w:sz w:val="22"/>
          <w:szCs w:val="22"/>
        </w:rPr>
        <w:t xml:space="preserve"> </w:t>
      </w:r>
      <w:r w:rsidR="00A078D6">
        <w:rPr>
          <w:rFonts w:ascii="Arial" w:hAnsi="Arial" w:cs="Arial"/>
          <w:sz w:val="22"/>
          <w:szCs w:val="22"/>
        </w:rPr>
        <w:t>1</w:t>
      </w:r>
      <w:r w:rsidR="00817ED8">
        <w:rPr>
          <w:rFonts w:ascii="Arial" w:hAnsi="Arial" w:cs="Arial"/>
          <w:sz w:val="22"/>
          <w:szCs w:val="22"/>
        </w:rPr>
        <w:t>7</w:t>
      </w:r>
      <w:r w:rsidR="003A7EAF" w:rsidRPr="009F3590">
        <w:rPr>
          <w:rFonts w:ascii="Arial" w:hAnsi="Arial" w:cs="Arial"/>
          <w:sz w:val="22"/>
          <w:szCs w:val="22"/>
        </w:rPr>
        <w:t>-0</w:t>
      </w:r>
      <w:r w:rsidR="00A050F8">
        <w:rPr>
          <w:rFonts w:ascii="Arial" w:hAnsi="Arial" w:cs="Arial"/>
          <w:sz w:val="22"/>
          <w:szCs w:val="22"/>
        </w:rPr>
        <w:t>8</w:t>
      </w:r>
      <w:r w:rsidR="003A7EAF" w:rsidRPr="009F3590">
        <w:rPr>
          <w:rFonts w:ascii="Arial" w:hAnsi="Arial" w:cs="Arial"/>
          <w:sz w:val="22"/>
          <w:szCs w:val="22"/>
        </w:rPr>
        <w:t>-202</w:t>
      </w:r>
      <w:r w:rsidR="00422BC3" w:rsidRPr="009F3590">
        <w:rPr>
          <w:rFonts w:ascii="Arial" w:hAnsi="Arial" w:cs="Arial"/>
          <w:sz w:val="22"/>
          <w:szCs w:val="22"/>
        </w:rPr>
        <w:t>3</w:t>
      </w:r>
      <w:r w:rsidR="003A7EAF"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F3590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ΤΑΓΚΑΛΕΓΚΑΣ ΙΩΑΝΝΗΣ</w:t>
      </w:r>
      <w:r w:rsidR="003A7EAF" w:rsidRPr="009F359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F3590">
        <w:rPr>
          <w:rFonts w:ascii="Arial" w:hAnsi="Arial" w:cs="Arial"/>
          <w:sz w:val="22"/>
          <w:szCs w:val="22"/>
        </w:rPr>
        <w:t xml:space="preserve">             </w:t>
      </w:r>
      <w:r w:rsidR="003A7EAF" w:rsidRPr="009F3590">
        <w:rPr>
          <w:rFonts w:ascii="Arial" w:hAnsi="Arial" w:cs="Arial"/>
          <w:sz w:val="22"/>
          <w:szCs w:val="22"/>
        </w:rPr>
        <w:t xml:space="preserve">  </w:t>
      </w:r>
      <w:r w:rsidR="003A7EAF" w:rsidRPr="009F3590">
        <w:rPr>
          <w:rFonts w:ascii="Arial" w:eastAsia="Arial" w:hAnsi="Arial" w:cs="Arial"/>
          <w:sz w:val="22"/>
          <w:szCs w:val="22"/>
        </w:rPr>
        <w:t>Ο ΠΡΟΕΔΡΟΣ</w:t>
      </w:r>
      <w:r w:rsidR="003A7EAF" w:rsidRPr="009F3590">
        <w:rPr>
          <w:rFonts w:ascii="Arial" w:hAnsi="Arial" w:cs="Arial"/>
          <w:sz w:val="22"/>
          <w:szCs w:val="22"/>
        </w:rPr>
        <w:t xml:space="preserve">    </w:t>
      </w:r>
    </w:p>
    <w:p w:rsidR="003C235F" w:rsidRPr="009F3590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ab/>
      </w:r>
    </w:p>
    <w:p w:rsidR="003C235F" w:rsidRPr="009F359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eastAsia="Arial" w:hAnsi="Arial" w:cs="Arial"/>
          <w:sz w:val="22"/>
          <w:szCs w:val="22"/>
        </w:rPr>
        <w:t xml:space="preserve">                </w:t>
      </w:r>
      <w:r w:rsidRPr="009F3590">
        <w:rPr>
          <w:rFonts w:ascii="Arial" w:hAnsi="Arial" w:cs="Arial"/>
          <w:sz w:val="22"/>
          <w:szCs w:val="22"/>
        </w:rPr>
        <w:t>ΤΑ ΜΕΛΗ</w:t>
      </w:r>
      <w:r w:rsidR="001E4D4C" w:rsidRPr="009F3590">
        <w:rPr>
          <w:rFonts w:ascii="Arial" w:hAnsi="Arial" w:cs="Arial"/>
          <w:sz w:val="22"/>
          <w:szCs w:val="22"/>
        </w:rPr>
        <w:t xml:space="preserve"> </w:t>
      </w:r>
      <w:r w:rsidR="001E4D4C" w:rsidRPr="009F3590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9F3590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1.</w:t>
      </w:r>
      <w:r w:rsidR="001A4D79" w:rsidRPr="009F3590">
        <w:rPr>
          <w:rFonts w:ascii="Arial" w:hAnsi="Arial" w:cs="Arial"/>
          <w:sz w:val="22"/>
          <w:szCs w:val="22"/>
        </w:rPr>
        <w:t xml:space="preserve"> </w:t>
      </w:r>
      <w:r w:rsidR="00817ED8">
        <w:rPr>
          <w:rFonts w:ascii="Arial" w:hAnsi="Arial" w:cs="Arial"/>
          <w:sz w:val="22"/>
          <w:szCs w:val="22"/>
        </w:rPr>
        <w:t>Αποστόλου Ιωάννης</w:t>
      </w:r>
    </w:p>
    <w:p w:rsidR="00B83547" w:rsidRPr="009F3590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2</w:t>
      </w:r>
      <w:r w:rsidR="001A4D79" w:rsidRPr="009F35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7ED8">
        <w:rPr>
          <w:rFonts w:ascii="Arial" w:hAnsi="Arial" w:cs="Arial"/>
          <w:sz w:val="22"/>
          <w:szCs w:val="22"/>
        </w:rPr>
        <w:t>Νταντουμη</w:t>
      </w:r>
      <w:proofErr w:type="spellEnd"/>
      <w:r w:rsidR="00817ED8">
        <w:rPr>
          <w:rFonts w:ascii="Arial" w:hAnsi="Arial" w:cs="Arial"/>
          <w:sz w:val="22"/>
          <w:szCs w:val="22"/>
        </w:rPr>
        <w:t xml:space="preserve"> Ιωάννα</w:t>
      </w:r>
      <w:r w:rsidR="001A4D79" w:rsidRPr="009F3590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3C235F" w:rsidRPr="009F3590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3</w:t>
      </w:r>
      <w:r w:rsidR="003C235F" w:rsidRPr="009F3590">
        <w:rPr>
          <w:rFonts w:ascii="Arial" w:hAnsi="Arial" w:cs="Arial"/>
          <w:sz w:val="22"/>
          <w:szCs w:val="22"/>
        </w:rPr>
        <w:t>.</w:t>
      </w:r>
      <w:r w:rsidR="001A4D79" w:rsidRPr="009F3590">
        <w:rPr>
          <w:rFonts w:ascii="Arial" w:hAnsi="Arial" w:cs="Arial"/>
          <w:sz w:val="22"/>
          <w:szCs w:val="22"/>
        </w:rPr>
        <w:t xml:space="preserve"> </w:t>
      </w:r>
      <w:r w:rsidR="00817ED8">
        <w:rPr>
          <w:rFonts w:ascii="Arial" w:hAnsi="Arial" w:cs="Arial"/>
          <w:sz w:val="22"/>
          <w:szCs w:val="22"/>
        </w:rPr>
        <w:t>Δήμου Ιωάννης</w:t>
      </w:r>
      <w:r w:rsidR="001A4D79" w:rsidRPr="009F359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17ED8">
        <w:rPr>
          <w:rFonts w:ascii="Arial" w:hAnsi="Arial" w:cs="Arial"/>
          <w:sz w:val="22"/>
          <w:szCs w:val="22"/>
        </w:rPr>
        <w:t xml:space="preserve">     </w:t>
      </w:r>
      <w:r w:rsidR="001A4D79" w:rsidRPr="009F3590">
        <w:rPr>
          <w:rFonts w:ascii="Arial" w:hAnsi="Arial" w:cs="Arial"/>
          <w:sz w:val="22"/>
          <w:szCs w:val="22"/>
        </w:rPr>
        <w:t xml:space="preserve"> </w:t>
      </w:r>
      <w:r w:rsidR="00B83547" w:rsidRPr="009F3590">
        <w:rPr>
          <w:rFonts w:ascii="Arial" w:hAnsi="Arial" w:cs="Arial"/>
          <w:sz w:val="22"/>
          <w:szCs w:val="22"/>
        </w:rPr>
        <w:t xml:space="preserve"> </w:t>
      </w:r>
      <w:r w:rsidR="003A7EAF" w:rsidRPr="009F3590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9F3590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4</w:t>
      </w:r>
      <w:r w:rsidR="0005110F" w:rsidRPr="009F3590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17ED8">
        <w:rPr>
          <w:rFonts w:ascii="Arial" w:hAnsi="Arial" w:cs="Arial"/>
          <w:sz w:val="22"/>
          <w:szCs w:val="22"/>
        </w:rPr>
        <w:t>Καπλάνης</w:t>
      </w:r>
      <w:proofErr w:type="spellEnd"/>
      <w:r w:rsidR="00817ED8">
        <w:rPr>
          <w:rFonts w:ascii="Arial" w:hAnsi="Arial" w:cs="Arial"/>
          <w:sz w:val="22"/>
          <w:szCs w:val="22"/>
        </w:rPr>
        <w:t xml:space="preserve"> </w:t>
      </w:r>
      <w:r w:rsidR="007B5E14" w:rsidRPr="009F3590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9F359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9F3590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9F3590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9F3590">
        <w:rPr>
          <w:rFonts w:ascii="Arial" w:hAnsi="Arial" w:cs="Arial"/>
          <w:sz w:val="22"/>
          <w:szCs w:val="22"/>
        </w:rPr>
        <w:t xml:space="preserve"> </w:t>
      </w:r>
    </w:p>
    <w:p w:rsidR="005C4A6E" w:rsidRPr="009F3590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5</w:t>
      </w:r>
      <w:r w:rsidR="00817ED8" w:rsidRPr="00817E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ED8" w:rsidRPr="005D389A">
        <w:rPr>
          <w:rFonts w:ascii="Arial" w:hAnsi="Arial" w:cs="Arial"/>
          <w:sz w:val="22"/>
          <w:szCs w:val="22"/>
        </w:rPr>
        <w:t>Τουμαράς</w:t>
      </w:r>
      <w:proofErr w:type="spellEnd"/>
      <w:r w:rsidR="00817ED8" w:rsidRPr="005D389A">
        <w:rPr>
          <w:rFonts w:ascii="Arial" w:hAnsi="Arial" w:cs="Arial"/>
          <w:sz w:val="22"/>
          <w:szCs w:val="22"/>
        </w:rPr>
        <w:t xml:space="preserve"> Βασίλειος</w:t>
      </w:r>
    </w:p>
    <w:p w:rsidR="00747B7F" w:rsidRPr="009F3590" w:rsidRDefault="00747B7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747B7F" w:rsidRPr="009F359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E1" w:rsidRDefault="00720BE1">
      <w:r>
        <w:separator/>
      </w:r>
    </w:p>
  </w:endnote>
  <w:endnote w:type="continuationSeparator" w:id="0">
    <w:p w:rsidR="00720BE1" w:rsidRDefault="0072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E1" w:rsidRDefault="00720BE1">
      <w:r>
        <w:separator/>
      </w:r>
    </w:p>
  </w:footnote>
  <w:footnote w:type="continuationSeparator" w:id="0">
    <w:p w:rsidR="00720BE1" w:rsidRDefault="0072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48148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48148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A39B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2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4"/>
  </w:num>
  <w:num w:numId="21">
    <w:abstractNumId w:val="11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29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07B37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11D2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39B0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148A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3133"/>
    <w:rsid w:val="0051625F"/>
    <w:rsid w:val="005178E5"/>
    <w:rsid w:val="00526082"/>
    <w:rsid w:val="0052635A"/>
    <w:rsid w:val="0052681C"/>
    <w:rsid w:val="00526B61"/>
    <w:rsid w:val="00531AE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4EF1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5ADE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1419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20BE1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2F64"/>
    <w:rsid w:val="007E38AE"/>
    <w:rsid w:val="007E6F5B"/>
    <w:rsid w:val="00802A86"/>
    <w:rsid w:val="008033A1"/>
    <w:rsid w:val="008039F8"/>
    <w:rsid w:val="0080716F"/>
    <w:rsid w:val="0081202D"/>
    <w:rsid w:val="00816643"/>
    <w:rsid w:val="00817ED8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4449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16BE"/>
    <w:rsid w:val="00C35EE2"/>
    <w:rsid w:val="00C361A8"/>
    <w:rsid w:val="00C36F7A"/>
    <w:rsid w:val="00C51414"/>
    <w:rsid w:val="00C563B9"/>
    <w:rsid w:val="00C65C37"/>
    <w:rsid w:val="00C675EA"/>
    <w:rsid w:val="00C737D9"/>
    <w:rsid w:val="00C75185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0AD1"/>
    <w:rsid w:val="00E71863"/>
    <w:rsid w:val="00E75371"/>
    <w:rsid w:val="00E82696"/>
    <w:rsid w:val="00E909FB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character" w:customStyle="1" w:styleId="70">
    <w:name w:val="Προεπιλεγμένη γραμματοσειρά7"/>
    <w:rsid w:val="00812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9365-B553-4165-A053-A578843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5119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2023-07-26T06:34:00Z</cp:lastPrinted>
  <dcterms:created xsi:type="dcterms:W3CDTF">2023-08-14T06:47:00Z</dcterms:created>
  <dcterms:modified xsi:type="dcterms:W3CDTF">2023-08-17T09:53:00Z</dcterms:modified>
</cp:coreProperties>
</file>