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D" w:rsidRPr="007A4CDB" w:rsidRDefault="00D7185E" w:rsidP="00D7185E">
      <w:pPr>
        <w:pStyle w:val="1"/>
        <w:widowControl w:val="0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 w:rsidRPr="007A4CD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F47A5D" w:rsidRPr="007A4CDB" w:rsidRDefault="00D7185E" w:rsidP="00D7185E">
      <w:pPr>
        <w:autoSpaceDE w:val="0"/>
        <w:spacing w:before="4" w:after="4"/>
        <w:ind w:left="284" w:hanging="142"/>
        <w:rPr>
          <w:rFonts w:asciiTheme="minorHAnsi" w:hAnsiTheme="minorHAnsi" w:cstheme="minorHAnsi"/>
          <w:b/>
          <w:sz w:val="22"/>
          <w:szCs w:val="22"/>
        </w:rPr>
      </w:pPr>
      <w:r w:rsidRPr="007A4CD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47A5D" w:rsidRPr="007A4CDB">
        <w:rPr>
          <w:rFonts w:asciiTheme="minorHAnsi" w:hAnsiTheme="minorHAnsi" w:cstheme="minorHAnsi"/>
          <w:b/>
          <w:sz w:val="22"/>
          <w:szCs w:val="22"/>
          <w:lang w:val="en-US"/>
        </w:rPr>
        <w:t>NOMO</w:t>
      </w:r>
      <w:r w:rsidR="00F47A5D" w:rsidRPr="007A4CDB">
        <w:rPr>
          <w:rFonts w:asciiTheme="minorHAnsi" w:hAnsiTheme="minorHAnsi" w:cstheme="minorHAnsi"/>
          <w:b/>
          <w:sz w:val="22"/>
          <w:szCs w:val="22"/>
        </w:rPr>
        <w:t xml:space="preserve">Σ ΒΟΙΩΤΙΑΣ                                                                           </w:t>
      </w:r>
      <w:r w:rsidR="00F47A5D" w:rsidRPr="007A4CD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</w:t>
      </w:r>
    </w:p>
    <w:p w:rsidR="00F47A5D" w:rsidRPr="007A4CDB" w:rsidRDefault="001069AD" w:rsidP="001069AD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7A4CDB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F47A5D" w:rsidRPr="007A4CDB">
        <w:rPr>
          <w:rFonts w:asciiTheme="minorHAnsi" w:hAnsiTheme="minorHAnsi" w:cstheme="minorHAnsi"/>
          <w:color w:val="auto"/>
          <w:sz w:val="22"/>
          <w:szCs w:val="22"/>
        </w:rPr>
        <w:t xml:space="preserve">ΔΗΜΟΣ ΛΕΒΑΔΕΩΝ </w:t>
      </w:r>
      <w:r w:rsidR="00F47A5D" w:rsidRPr="007A4CDB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7A4CDB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Pr="007A4CDB">
        <w:rPr>
          <w:rFonts w:asciiTheme="minorHAnsi" w:eastAsia="Calibri" w:hAnsiTheme="minorHAnsi" w:cstheme="minorHAnsi"/>
          <w:iCs/>
          <w:color w:val="auto"/>
          <w:position w:val="2"/>
          <w:sz w:val="22"/>
          <w:szCs w:val="22"/>
        </w:rPr>
        <w:t xml:space="preserve"> </w:t>
      </w:r>
      <w:r w:rsidR="0086687F" w:rsidRPr="007A4CDB"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  <w:t>ΑΝΑΡΤΗΤΕΑ</w:t>
      </w:r>
      <w:r w:rsidR="0086687F" w:rsidRPr="007A4CD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ΣΤΟ ΔΙΑΥΓΕΙΑ  </w:t>
      </w:r>
    </w:p>
    <w:p w:rsidR="00AF4104" w:rsidRPr="007A4CDB" w:rsidRDefault="0086687F" w:rsidP="0086687F">
      <w:pPr>
        <w:autoSpaceDE w:val="0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ΑΡΙΘΜ.ΠΡΩΤ:  </w:t>
      </w:r>
      <w:r w:rsidR="00640B45"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D178F0"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1546</w:t>
      </w:r>
      <w:r w:rsidR="009C4825"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9</w:t>
      </w:r>
    </w:p>
    <w:p w:rsidR="00AF4104" w:rsidRPr="007A4CDB" w:rsidRDefault="004E11C0" w:rsidP="0086687F">
      <w:pPr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AF4104" w:rsidRPr="007A4CD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D178F0" w:rsidRPr="007A4CD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</w:t>
      </w:r>
      <w:r w:rsidR="00325DD2" w:rsidRPr="007A4CD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AF4104" w:rsidRPr="007A4CD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</w:t>
      </w:r>
      <w:r w:rsidR="00AF4104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 </w:t>
      </w:r>
      <w:r w:rsidR="00AD5ED5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E514E2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178F0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640B45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07633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/ </w:t>
      </w:r>
      <w:r w:rsidR="00810393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8</w:t>
      </w:r>
      <w:r w:rsidR="00AF4104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F47A5D"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</w:p>
    <w:p w:rsidR="00AF4104" w:rsidRPr="007A4CDB" w:rsidRDefault="00AF4104" w:rsidP="00793AC6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7A4CD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7A4CD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7A4CDB" w:rsidRDefault="00AF4104" w:rsidP="00793AC6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7A4CDB" w:rsidRDefault="00AF4104" w:rsidP="00793AC6">
      <w:pPr>
        <w:pStyle w:val="a9"/>
        <w:ind w:left="142"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7A4CDB" w:rsidRDefault="00AF4104" w:rsidP="00793AC6">
      <w:pPr>
        <w:pStyle w:val="a9"/>
        <w:ind w:left="142"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7A4CDB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89667E" w:rsidRPr="007A4CDB">
        <w:rPr>
          <w:rFonts w:asciiTheme="minorHAnsi" w:hAnsiTheme="minorHAnsi" w:cstheme="minorHAnsi"/>
          <w:sz w:val="22"/>
          <w:szCs w:val="22"/>
        </w:rPr>
        <w:t>3</w:t>
      </w:r>
      <w:r w:rsidRPr="007A4CDB">
        <w:rPr>
          <w:rFonts w:asciiTheme="minorHAnsi" w:hAnsiTheme="minorHAnsi" w:cstheme="minorHAnsi"/>
          <w:sz w:val="22"/>
          <w:szCs w:val="22"/>
        </w:rPr>
        <w:t>-</w:t>
      </w:r>
      <w:r w:rsidR="0089667E" w:rsidRPr="007A4CDB">
        <w:rPr>
          <w:rFonts w:asciiTheme="minorHAnsi" w:hAnsiTheme="minorHAnsi" w:cstheme="minorHAnsi"/>
          <w:sz w:val="22"/>
          <w:szCs w:val="22"/>
        </w:rPr>
        <w:t>1</w:t>
      </w:r>
      <w:r w:rsidR="00BC51EF" w:rsidRPr="007A4CDB">
        <w:rPr>
          <w:rFonts w:asciiTheme="minorHAnsi" w:hAnsiTheme="minorHAnsi" w:cstheme="minorHAnsi"/>
          <w:sz w:val="22"/>
          <w:szCs w:val="22"/>
        </w:rPr>
        <w:t>7</w:t>
      </w:r>
      <w:r w:rsidRPr="007A4CDB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7A4CDB">
        <w:rPr>
          <w:rFonts w:asciiTheme="minorHAnsi" w:hAnsiTheme="minorHAnsi" w:cstheme="minorHAnsi"/>
          <w:sz w:val="22"/>
          <w:szCs w:val="22"/>
        </w:rPr>
        <w:t xml:space="preserve"> ΚΑΤΕΠΕΙΓΟΥΣΑΣ ΔΙΑ ΠΕΡΙΦΟΡΑΣ </w:t>
      </w:r>
      <w:r w:rsidRPr="007A4CDB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7A4CDB" w:rsidRDefault="0089667E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7A4CDB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7A4CD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7A4CDB" w:rsidRDefault="00AF4104" w:rsidP="00793AC6">
      <w:pPr>
        <w:spacing w:line="276" w:lineRule="auto"/>
        <w:ind w:left="142"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7A4CDB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A4CDB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7A4CD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AD5ED5" w:rsidRPr="007A4CD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1</w:t>
      </w:r>
      <w:r w:rsidR="007E4424" w:rsidRPr="007A4CDB"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  <w:t>80</w:t>
      </w:r>
    </w:p>
    <w:p w:rsidR="00AF4104" w:rsidRPr="007A4CDB" w:rsidRDefault="00AF4104" w:rsidP="00793AC6">
      <w:pPr>
        <w:spacing w:line="276" w:lineRule="auto"/>
        <w:ind w:left="142"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7A4CDB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75516" w:rsidRPr="007A4CDB" w:rsidRDefault="00AF4104" w:rsidP="007E4424">
      <w:pPr>
        <w:ind w:left="108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7A4CDB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7A4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7A4CDB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7A4CDB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E4424" w:rsidRPr="007A4CDB">
        <w:rPr>
          <w:rFonts w:asciiTheme="minorHAnsi" w:hAnsiTheme="minorHAnsi" w:cstheme="minorHAnsi"/>
          <w:b/>
          <w:sz w:val="22"/>
          <w:szCs w:val="22"/>
        </w:rPr>
        <w:t xml:space="preserve">Τροποποίηση  της  από 14-9-2017   σύμβασης  Διαδημοτικής Συνεργασίας   μεταξύ του Δήμου Διστόμου- Αράχοβας- Αντίκυρας  και του Δήμου </w:t>
      </w:r>
      <w:proofErr w:type="spellStart"/>
      <w:r w:rsidR="007E4424" w:rsidRPr="007A4CDB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7E4424" w:rsidRPr="007A4CDB">
        <w:rPr>
          <w:rFonts w:asciiTheme="minorHAnsi" w:hAnsiTheme="minorHAnsi" w:cstheme="minorHAnsi"/>
          <w:b/>
          <w:sz w:val="22"/>
          <w:szCs w:val="22"/>
        </w:rPr>
        <w:t xml:space="preserve">,  ως προς την εποπτεία του φυσικού αντικειμένου της πράξης με τίτλο «Κέντρο Κοινότητας  Δήμου Διστόμου- Αράχοβας- Αντίκυρας και ειδικότερα   του  άρθρου  3 « Διάρκεια Σύμβασης »  </w:t>
      </w:r>
    </w:p>
    <w:p w:rsidR="00FE4694" w:rsidRPr="007A4CDB" w:rsidRDefault="00E514E2" w:rsidP="00875516">
      <w:pPr>
        <w:tabs>
          <w:tab w:val="left" w:pos="623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DB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</w:t>
      </w:r>
    </w:p>
    <w:p w:rsidR="00BA29FC" w:rsidRPr="007A4CDB" w:rsidRDefault="00BA29FC" w:rsidP="00B26919">
      <w:pPr>
        <w:spacing w:beforeLines="20" w:afterLines="2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4CDB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7</w:t>
      </w:r>
      <w:r w:rsidRPr="007A4CDB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A32409" w:rsidRPr="007A4CDB">
        <w:rPr>
          <w:rStyle w:val="FontStyle17"/>
          <w:rFonts w:asciiTheme="minorHAnsi" w:eastAsia="Calibri" w:hAnsiTheme="minorHAnsi" w:cstheme="minorHAnsi"/>
          <w:spacing w:val="-3"/>
        </w:rPr>
        <w:t>Αυγούστου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202</w:t>
      </w:r>
      <w:r w:rsidR="009D575C" w:rsidRPr="007A4CDB">
        <w:rPr>
          <w:rStyle w:val="FontStyle17"/>
          <w:rFonts w:asciiTheme="minorHAnsi" w:eastAsia="Calibri" w:hAnsiTheme="minorHAnsi" w:cstheme="minorHAnsi"/>
          <w:spacing w:val="-3"/>
        </w:rPr>
        <w:t>3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, ημέρα  </w:t>
      </w:r>
      <w:r w:rsidR="00A32409" w:rsidRPr="007A4CDB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 και ώρα  18:00 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7A4CDB">
        <w:rPr>
          <w:rFonts w:asciiTheme="minorHAnsi" w:hAnsiTheme="minorHAnsi" w:cstheme="minorHAnsi"/>
          <w:sz w:val="22"/>
          <w:szCs w:val="22"/>
        </w:rPr>
        <w:t xml:space="preserve">  ,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σε </w:t>
      </w:r>
      <w:r w:rsidRPr="007A4CD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640B45" w:rsidRPr="007A4CDB">
        <w:rPr>
          <w:rStyle w:val="FontStyle17"/>
          <w:rFonts w:asciiTheme="minorHAnsi" w:eastAsia="Calibri" w:hAnsiTheme="minorHAnsi" w:cstheme="minorHAnsi"/>
          <w:b/>
          <w:spacing w:val="-3"/>
        </w:rPr>
        <w:t>κατεπείγουσα</w:t>
      </w:r>
      <w:r w:rsidRPr="007A4CD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  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Λεβαδέων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7A4CDB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 σύμφωνα με τις διατάξεις </w:t>
      </w:r>
      <w:r w:rsidRPr="007A4CDB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A4CD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A4CDB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7A4C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7A4CDB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7A4CDB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 ΜΕΡΟΣ Β΄  και </w:t>
      </w:r>
      <w:r w:rsidRPr="007A4CDB">
        <w:rPr>
          <w:rFonts w:asciiTheme="minorHAnsi" w:hAnsiTheme="minorHAnsi" w:cstheme="minorHAnsi"/>
          <w:sz w:val="22"/>
          <w:szCs w:val="22"/>
          <w:shd w:val="clear" w:color="auto" w:fill="FFFFFF"/>
        </w:rPr>
        <w:t>ύστερα από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 την από </w:t>
      </w:r>
      <w:r w:rsidRPr="007A4CD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="005363E0" w:rsidRPr="007A4CDB">
        <w:rPr>
          <w:rStyle w:val="FontStyle17"/>
          <w:rFonts w:asciiTheme="minorHAnsi" w:eastAsia="Calibri" w:hAnsiTheme="minorHAnsi" w:cstheme="minorHAnsi"/>
          <w:b/>
          <w:spacing w:val="-3"/>
        </w:rPr>
        <w:t>15423</w:t>
      </w:r>
      <w:r w:rsidR="00A32409" w:rsidRPr="007A4CD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</w:t>
      </w:r>
      <w:r w:rsidRPr="007A4CDB">
        <w:rPr>
          <w:rStyle w:val="FontStyle17"/>
          <w:rFonts w:asciiTheme="minorHAnsi" w:eastAsia="Calibri" w:hAnsiTheme="minorHAnsi" w:cstheme="minorHAnsi"/>
          <w:b/>
          <w:spacing w:val="-3"/>
        </w:rPr>
        <w:t>/</w:t>
      </w:r>
      <w:r w:rsidR="00A32409" w:rsidRPr="007A4CDB">
        <w:rPr>
          <w:rStyle w:val="FontStyle17"/>
          <w:rFonts w:asciiTheme="minorHAnsi" w:eastAsia="Calibri" w:hAnsiTheme="minorHAnsi" w:cstheme="minorHAnsi"/>
          <w:b/>
          <w:spacing w:val="-3"/>
        </w:rPr>
        <w:t>7-8</w:t>
      </w:r>
      <w:r w:rsidRPr="007A4CDB">
        <w:rPr>
          <w:rStyle w:val="FontStyle17"/>
          <w:rFonts w:asciiTheme="minorHAnsi" w:eastAsia="Calibri" w:hAnsiTheme="minorHAnsi" w:cstheme="minorHAnsi"/>
          <w:b/>
          <w:spacing w:val="-3"/>
        </w:rPr>
        <w:t>-2023</w:t>
      </w:r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  έγγραφη πρόσκληση της Προέδρου του Δημοτικού Συμβούλου 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κας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. 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Καράβα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Χρυσοβαλάντου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 xml:space="preserve"> Βασιλικής (</w:t>
      </w:r>
      <w:proofErr w:type="spellStart"/>
      <w:r w:rsidRPr="007A4CDB">
        <w:rPr>
          <w:rStyle w:val="FontStyle17"/>
          <w:rFonts w:asciiTheme="minorHAnsi" w:eastAsia="Calibri" w:hAnsiTheme="minorHAnsi" w:cstheme="minorHAnsi"/>
          <w:spacing w:val="-3"/>
        </w:rPr>
        <w:t>Βάλιας</w:t>
      </w:r>
      <w:proofErr w:type="spellEnd"/>
      <w:r w:rsidRPr="007A4CDB">
        <w:rPr>
          <w:rStyle w:val="FontStyle17"/>
          <w:rFonts w:asciiTheme="minorHAnsi" w:eastAsia="Calibri" w:hAnsiTheme="minorHAnsi" w:cstheme="minorHAnsi"/>
          <w:spacing w:val="-3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7A4CD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29FC" w:rsidRPr="007A4CDB" w:rsidRDefault="00BA29FC" w:rsidP="00BA29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7A4CDB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7A4CDB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33 συμβούλων ήταν παρόντες  οι παρακάτω αναφερόμενοι</w:t>
      </w:r>
      <w:r w:rsidR="00490DBC" w:rsidRPr="007A4CDB">
        <w:rPr>
          <w:rStyle w:val="FontStyle17"/>
          <w:rFonts w:asciiTheme="minorHAnsi" w:eastAsia="Arial" w:hAnsiTheme="minorHAnsi" w:cstheme="minorHAnsi"/>
          <w:spacing w:val="-3"/>
        </w:rPr>
        <w:t xml:space="preserve"> 33</w:t>
      </w:r>
      <w:r w:rsidRPr="007A4CDB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BA29FC" w:rsidRPr="007A4CDB" w:rsidRDefault="00BA29FC" w:rsidP="00BA29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</w:p>
    <w:p w:rsidR="00BA29FC" w:rsidRPr="007A4CDB" w:rsidRDefault="00BA29FC" w:rsidP="00BA29FC">
      <w:pPr>
        <w:spacing w:line="276" w:lineRule="auto"/>
        <w:ind w:left="2880" w:hanging="2160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ΑΠΟΝΤΕΣ </w:t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2"/>
        <w:gridCol w:w="9176"/>
      </w:tblGrid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   Αλέξανδρος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Καράβα</w:t>
            </w:r>
            <w:proofErr w:type="spellEnd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Βάλια</w:t>
            </w:r>
            <w:proofErr w:type="spellEnd"/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Ανδρονίκη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D853D1" w:rsidRPr="007A4CDB" w:rsidTr="00D853D1">
        <w:trPr>
          <w:trHeight w:hRule="exact" w:val="539"/>
        </w:trPr>
        <w:tc>
          <w:tcPr>
            <w:tcW w:w="1082" w:type="dxa"/>
            <w:shd w:val="clear" w:color="auto" w:fill="FFFFFF"/>
          </w:tcPr>
          <w:p w:rsidR="00D853D1" w:rsidRPr="007A4CDB" w:rsidRDefault="00D853D1" w:rsidP="00D10290">
            <w:pPr>
              <w:pStyle w:val="af4"/>
              <w:numPr>
                <w:ilvl w:val="0"/>
                <w:numId w:val="1"/>
              </w:numPr>
              <w:tabs>
                <w:tab w:val="clear" w:pos="808"/>
                <w:tab w:val="num" w:pos="1069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176" w:type="dxa"/>
            <w:shd w:val="clear" w:color="auto" w:fill="FFFFFF"/>
          </w:tcPr>
          <w:p w:rsidR="00D853D1" w:rsidRPr="007A4CDB" w:rsidRDefault="00D853D1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</w:tr>
    </w:tbl>
    <w:p w:rsidR="00BA29FC" w:rsidRPr="007A4CDB" w:rsidRDefault="00BA29FC" w:rsidP="00BA29FC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A29FC" w:rsidRPr="007A4CDB" w:rsidRDefault="00BA29FC" w:rsidP="00BA29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</w:pPr>
      <w:r w:rsidRPr="007A4CDB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7A4CDB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παρών  ο προσκληθείς </w:t>
      </w:r>
      <w:r w:rsidRPr="007A4CDB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7A4CDB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 w:rsidRPr="007A4CDB">
        <w:rPr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A4CDB">
        <w:rPr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3F73BF" w:rsidRPr="007A4CDB" w:rsidRDefault="003F73BF" w:rsidP="003F73BF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A4CDB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3F73BF" w:rsidRPr="007A4CDB" w:rsidRDefault="003F73BF" w:rsidP="003F73BF">
      <w:pPr>
        <w:ind w:left="-283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A4CDB">
        <w:rPr>
          <w:rFonts w:asciiTheme="minorHAnsi" w:eastAsia="Arial" w:hAnsiTheme="minorHAnsi" w:cstheme="minorHAnsi"/>
          <w:sz w:val="22"/>
          <w:szCs w:val="22"/>
        </w:rPr>
        <w:t xml:space="preserve">  Π</w:t>
      </w:r>
      <w:r w:rsidRPr="007A4CDB">
        <w:rPr>
          <w:rFonts w:asciiTheme="minorHAnsi" w:eastAsia="Calibri" w:hAnsiTheme="minorHAnsi" w:cstheme="minorHAnsi"/>
          <w:sz w:val="22"/>
          <w:szCs w:val="22"/>
        </w:rPr>
        <w:t>αρευρέθηκε για την τήρηση των πρακτικών της συνεδρίασης  η υπάλληλος του τμήματος Υποστήριξης Πολιτικών Οργάνων Μπαλάσκα Αγγελική.</w:t>
      </w:r>
    </w:p>
    <w:p w:rsidR="003F73BF" w:rsidRPr="007A4CDB" w:rsidRDefault="003F73BF" w:rsidP="003F73BF">
      <w:pPr>
        <w:ind w:left="-283"/>
        <w:outlineLvl w:val="0"/>
        <w:rPr>
          <w:rFonts w:asciiTheme="minorHAnsi" w:eastAsia="Arial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sz w:val="22"/>
          <w:szCs w:val="22"/>
          <w:lang w:bidi="hi-IN"/>
        </w:rPr>
        <w:t xml:space="preserve"> </w:t>
      </w:r>
      <w:r w:rsidRPr="007A4CDB">
        <w:rPr>
          <w:rFonts w:asciiTheme="minorHAnsi" w:eastAsia="Arial" w:hAnsiTheme="minorHAnsi" w:cstheme="minorHAnsi"/>
          <w:sz w:val="22"/>
          <w:szCs w:val="22"/>
          <w:lang w:bidi="hi-IN"/>
        </w:rPr>
        <w:tab/>
        <w:t xml:space="preserve"> </w:t>
      </w:r>
    </w:p>
    <w:p w:rsidR="00640B45" w:rsidRPr="007A4CDB" w:rsidRDefault="00640B45" w:rsidP="00640B45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  <w:sz w:val="22"/>
          <w:szCs w:val="22"/>
        </w:rPr>
      </w:pPr>
      <w:r w:rsidRPr="007A4CDB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7A4CDB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ενημέρωσε ότι το σώμα   ότι   </w:t>
      </w:r>
      <w:r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με την 1</w:t>
      </w:r>
      <w:r w:rsidR="00EE3496"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74</w:t>
      </w:r>
      <w:r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 xml:space="preserve">/2023 Απόφασή  του , ομόφωνα κρίθηκε το κατεπείγον της </w:t>
      </w:r>
      <w:r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A4CDB">
        <w:rPr>
          <w:rFonts w:asciiTheme="minorHAnsi" w:hAnsiTheme="minorHAnsi" w:cstheme="minorHAnsi"/>
          <w:sz w:val="22"/>
          <w:szCs w:val="22"/>
        </w:rPr>
        <w:t xml:space="preserve">πρόσκλησης και η δια περιφοράς  συνεδρίαση και κατά συνέπεια </w:t>
      </w:r>
      <w:r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προχωρά στη συζήτηση του  θ</w:t>
      </w:r>
      <w:r w:rsidR="00EE3496"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lang w:bidi="hi-IN"/>
        </w:rPr>
        <w:t>εμάτων</w:t>
      </w:r>
      <w:r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lang w:bidi="hi-IN"/>
        </w:rPr>
        <w:t xml:space="preserve"> </w:t>
      </w:r>
      <w:r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lang w:bidi="hi-IN"/>
        </w:rPr>
        <w:t>.</w:t>
      </w:r>
    </w:p>
    <w:p w:rsidR="00EE3496" w:rsidRPr="007A4CDB" w:rsidRDefault="00640B45" w:rsidP="00EE3496">
      <w:pPr>
        <w:tabs>
          <w:tab w:val="center" w:pos="8460"/>
        </w:tabs>
        <w:spacing w:before="113" w:after="113" w:line="276" w:lineRule="auto"/>
        <w:ind w:left="-284" w:right="-11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Εισηγούμενη το  </w:t>
      </w:r>
      <w:r w:rsidR="009C4825"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έκτο </w:t>
      </w:r>
      <w:r w:rsidR="00A83BB8"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</w:t>
      </w:r>
      <w:r w:rsidR="00EE3496"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</w:t>
      </w:r>
      <w:r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θέμα της ημερήσιας έθεσε υπόψη των μελών του Δημοτικού Συμβουλίου μέσω </w:t>
      </w:r>
      <w:r w:rsidRPr="007A4CDB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val="en-US" w:bidi="hi-IN"/>
        </w:rPr>
        <w:t>email</w:t>
      </w:r>
      <w:r w:rsidRPr="007A4CDB">
        <w:rPr>
          <w:rFonts w:asciiTheme="minorHAnsi" w:eastAsia="Arial" w:hAnsiTheme="minorHAnsi" w:cstheme="minorHAnsi"/>
          <w:bCs/>
          <w:i/>
          <w:sz w:val="22"/>
          <w:szCs w:val="22"/>
          <w:shd w:val="clear" w:color="auto" w:fill="FFFFFF"/>
          <w:lang w:bidi="hi-IN"/>
        </w:rPr>
        <w:t xml:space="preserve">  </w:t>
      </w:r>
      <w:r w:rsidRPr="007A4CDB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="00EE3496" w:rsidRPr="007A4CD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το </w:t>
      </w:r>
      <w:proofErr w:type="spellStart"/>
      <w:r w:rsidR="00EE3496" w:rsidRPr="007A4CDB">
        <w:rPr>
          <w:rStyle w:val="FontStyle17"/>
          <w:rFonts w:asciiTheme="minorHAnsi" w:eastAsia="Calibri" w:hAnsiTheme="minorHAnsi" w:cstheme="minorHAnsi"/>
          <w:iCs/>
          <w:spacing w:val="-3"/>
        </w:rPr>
        <w:t>υπ΄αριθμ</w:t>
      </w:r>
      <w:proofErr w:type="spellEnd"/>
      <w:r w:rsidR="00EE3496" w:rsidRPr="007A4CDB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EE3496" w:rsidRPr="007A4CDB">
        <w:rPr>
          <w:rStyle w:val="FontStyle17"/>
          <w:rFonts w:asciiTheme="minorHAnsi" w:eastAsia="Calibri" w:hAnsiTheme="minorHAnsi" w:cstheme="minorHAnsi"/>
          <w:iCs/>
          <w:spacing w:val="-3"/>
        </w:rPr>
        <w:t>πρωτ</w:t>
      </w:r>
      <w:proofErr w:type="spellEnd"/>
      <w:r w:rsidR="00EE3496" w:rsidRPr="007A4CDB">
        <w:rPr>
          <w:rStyle w:val="FontStyle17"/>
          <w:rFonts w:asciiTheme="minorHAnsi" w:eastAsia="Calibri" w:hAnsiTheme="minorHAnsi" w:cstheme="minorHAnsi"/>
          <w:i/>
          <w:iCs/>
          <w:spacing w:val="-3"/>
        </w:rPr>
        <w:t xml:space="preserve"> </w:t>
      </w:r>
      <w:r w:rsidRPr="007A4CDB">
        <w:rPr>
          <w:rStyle w:val="FontStyle17"/>
          <w:rFonts w:asciiTheme="minorHAnsi" w:eastAsia="Calibri" w:hAnsiTheme="minorHAnsi" w:cstheme="minorHAnsi"/>
          <w:i/>
          <w:iCs/>
          <w:spacing w:val="-3"/>
        </w:rPr>
        <w:t xml:space="preserve"> </w:t>
      </w:r>
      <w:r w:rsidRPr="007A4C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BB8" w:rsidRPr="007A4CDB">
        <w:rPr>
          <w:rFonts w:asciiTheme="minorHAnsi" w:hAnsiTheme="minorHAnsi" w:cstheme="minorHAnsi"/>
          <w:sz w:val="22"/>
          <w:szCs w:val="22"/>
        </w:rPr>
        <w:t>15</w:t>
      </w:r>
      <w:r w:rsidR="009C4825" w:rsidRPr="007A4CDB">
        <w:rPr>
          <w:rFonts w:asciiTheme="minorHAnsi" w:hAnsiTheme="minorHAnsi" w:cstheme="minorHAnsi"/>
          <w:sz w:val="22"/>
          <w:szCs w:val="22"/>
        </w:rPr>
        <w:t>437</w:t>
      </w:r>
      <w:r w:rsidR="00EE3496" w:rsidRPr="007A4CDB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9C4825" w:rsidRPr="007A4CDB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="00A83BB8" w:rsidRPr="007A4CDB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-8</w:t>
      </w:r>
      <w:r w:rsidR="00EE3496" w:rsidRPr="007A4CDB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-2023 έγγραφο </w:t>
      </w:r>
      <w:r w:rsidR="00EE3496" w:rsidRPr="007A4CDB">
        <w:rPr>
          <w:rFonts w:asciiTheme="minorHAnsi" w:hAnsiTheme="minorHAnsi" w:cstheme="minorHAnsi"/>
          <w:sz w:val="22"/>
          <w:szCs w:val="22"/>
        </w:rPr>
        <w:t xml:space="preserve">της </w:t>
      </w:r>
      <w:r w:rsidR="00A83BB8" w:rsidRPr="007A4CDB">
        <w:rPr>
          <w:rFonts w:asciiTheme="minorHAnsi" w:hAnsiTheme="minorHAnsi" w:cstheme="minorHAnsi"/>
          <w:sz w:val="22"/>
          <w:szCs w:val="22"/>
        </w:rPr>
        <w:t>Δ/</w:t>
      </w:r>
      <w:proofErr w:type="spellStart"/>
      <w:r w:rsidR="00A83BB8" w:rsidRPr="007A4CDB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A83BB8" w:rsidRPr="007A4CDB">
        <w:rPr>
          <w:rFonts w:asciiTheme="minorHAnsi" w:hAnsiTheme="minorHAnsi" w:cstheme="minorHAnsi"/>
          <w:sz w:val="22"/>
          <w:szCs w:val="22"/>
        </w:rPr>
        <w:t xml:space="preserve"> </w:t>
      </w:r>
      <w:r w:rsidR="00A83BB8" w:rsidRPr="007A4CD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A83BB8" w:rsidRPr="007A4CDB">
        <w:rPr>
          <w:rStyle w:val="af5"/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A83BB8" w:rsidRPr="007A4CDB">
        <w:rPr>
          <w:rStyle w:val="af5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A83BB8" w:rsidRPr="007A4CDB">
        <w:rPr>
          <w:rFonts w:asciiTheme="minorHAnsi" w:hAnsiTheme="minorHAnsi" w:cstheme="minorHAnsi"/>
          <w:sz w:val="22"/>
          <w:szCs w:val="22"/>
        </w:rPr>
        <w:t xml:space="preserve">του Δήμου </w:t>
      </w:r>
      <w:proofErr w:type="spellStart"/>
      <w:r w:rsidR="00A83BB8" w:rsidRPr="007A4CD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A83BB8" w:rsidRPr="007A4CDB">
        <w:rPr>
          <w:rFonts w:asciiTheme="minorHAnsi" w:hAnsiTheme="minorHAnsi" w:cstheme="minorHAnsi"/>
          <w:sz w:val="22"/>
          <w:szCs w:val="22"/>
        </w:rPr>
        <w:t xml:space="preserve"> </w:t>
      </w:r>
      <w:r w:rsidR="00EE3496" w:rsidRPr="007A4CDB">
        <w:rPr>
          <w:rFonts w:asciiTheme="minorHAnsi" w:hAnsiTheme="minorHAnsi" w:cstheme="minorHAnsi"/>
          <w:sz w:val="22"/>
          <w:szCs w:val="22"/>
        </w:rPr>
        <w:t xml:space="preserve"> στο οποίο </w:t>
      </w:r>
      <w:r w:rsidR="00EE3496" w:rsidRPr="007A4CDB">
        <w:rPr>
          <w:rStyle w:val="af5"/>
          <w:rFonts w:asciiTheme="minorHAnsi" w:eastAsia="Arial" w:hAnsiTheme="minorHAnsi" w:cstheme="minorHAnsi"/>
          <w:i w:val="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</w:p>
    <w:p w:rsidR="009C4825" w:rsidRPr="009C4825" w:rsidRDefault="009C4825" w:rsidP="009C4825">
      <w:pPr>
        <w:spacing w:before="100" w:beforeAutospacing="1"/>
        <w:ind w:left="-284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sz w:val="22"/>
          <w:szCs w:val="22"/>
        </w:rPr>
        <w:t xml:space="preserve">Με την υπ. </w:t>
      </w:r>
      <w:proofErr w:type="spellStart"/>
      <w:r w:rsidRPr="009C482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C482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C482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C4825">
        <w:rPr>
          <w:rFonts w:asciiTheme="minorHAnsi" w:hAnsiTheme="minorHAnsi" w:cstheme="minorHAnsi"/>
          <w:sz w:val="22"/>
          <w:szCs w:val="22"/>
        </w:rPr>
        <w:t>. 1329/2017 Απόφαση του Περιφερειάρχη Στερεάς Ελλάδας εντάχθηκε η Πράξη «Κέντρο Κοινότητας Δήμου Διστόμου -Αράχοβας -Αντίκυρας</w:t>
      </w:r>
      <w:r w:rsidRPr="009C4825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9C4825">
        <w:rPr>
          <w:rFonts w:asciiTheme="minorHAnsi" w:hAnsiTheme="minorHAnsi" w:cstheme="minorHAnsi"/>
          <w:sz w:val="22"/>
          <w:szCs w:val="22"/>
        </w:rPr>
        <w:t xml:space="preserve"> και ορίστηκε ως ημερομηνία έναρξης λειτουργίας του Κέντρου η 15-9-2017 και ημερομηνία λήξης η 14-9-2020.</w:t>
      </w:r>
    </w:p>
    <w:p w:rsidR="009C4825" w:rsidRPr="009C4825" w:rsidRDefault="009C4825" w:rsidP="009C4825">
      <w:pPr>
        <w:spacing w:before="100" w:beforeAutospacing="1"/>
        <w:ind w:left="-284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sz w:val="22"/>
          <w:szCs w:val="22"/>
        </w:rPr>
        <w:t xml:space="preserve">Με την υπ. </w:t>
      </w:r>
      <w:proofErr w:type="spellStart"/>
      <w:r w:rsidRPr="009C4825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9C482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C482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9C4825">
        <w:rPr>
          <w:rFonts w:asciiTheme="minorHAnsi" w:hAnsiTheme="minorHAnsi" w:cstheme="minorHAnsi"/>
          <w:sz w:val="22"/>
          <w:szCs w:val="22"/>
        </w:rPr>
        <w:t>. 1843/2020 Απόφαση του Περιφερειάρχη Στερεάς Ελλάδας τροποποιήθηκε η Πράξη «Κέντρο Κοινότητας Δήμου Διστόμου -Αράχοβας -Αντίκυρας</w:t>
      </w:r>
      <w:r w:rsidRPr="009C4825">
        <w:rPr>
          <w:rFonts w:asciiTheme="minorHAnsi" w:hAnsiTheme="minorHAnsi" w:cstheme="minorHAnsi"/>
          <w:color w:val="000000"/>
          <w:sz w:val="22"/>
          <w:szCs w:val="22"/>
        </w:rPr>
        <w:t>» ως προς την ημερομηνία λήξης και ορίστηκε η 14-9-2023.</w:t>
      </w:r>
    </w:p>
    <w:p w:rsidR="009C4825" w:rsidRPr="009C4825" w:rsidRDefault="009C4825" w:rsidP="009C4825">
      <w:pPr>
        <w:spacing w:before="100" w:beforeAutospacing="1"/>
        <w:ind w:left="-284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Με την 120/2020 απόφαση του Δημοτικού Συμβουλίου του Δήμου Διστόμου Αράχοβας Αντίκυρας και την 155/2020 απόφαση του Δημοτικού Συμβουλίου του Δήμου </w:t>
      </w:r>
      <w:proofErr w:type="spellStart"/>
      <w:r w:rsidRPr="009C4825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εγκρίθηκε το σχέδιο διαδημοτικής συνεργασίας για την υλοποίηση της εν λόγω Πράξης. Στις 22 Σεπτεμβρίου 2020 υπογράφηκε η σύμβαση μεταξύ των δυο δήμων από τους νόμιμους εκπροσώπους και στο άρθρο 3 της διαδημοτικής σύμβασης ορίζεται ως διάρκεια της σύμβασης τα 6 (έξι) έτη, ήτοι με την τριετή παράταση η ημερομηνία λήξης της σύμβασης διαδημοτικής συνεργασίας ορίστηκε η 14-9-2023. </w:t>
      </w:r>
    </w:p>
    <w:p w:rsidR="009C4825" w:rsidRPr="009C4825" w:rsidRDefault="009C4825" w:rsidP="009C4825">
      <w:pPr>
        <w:spacing w:before="100" w:beforeAutospacing="1"/>
        <w:ind w:left="-284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Με την </w:t>
      </w:r>
      <w:proofErr w:type="spellStart"/>
      <w:r w:rsidRPr="009C4825">
        <w:rPr>
          <w:rFonts w:asciiTheme="minorHAnsi" w:hAnsiTheme="minorHAnsi" w:cstheme="minorHAnsi"/>
          <w:color w:val="000000"/>
          <w:sz w:val="22"/>
          <w:szCs w:val="22"/>
        </w:rPr>
        <w:t>υπ΄</w:t>
      </w:r>
      <w:proofErr w:type="spellEnd"/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C4825">
        <w:rPr>
          <w:rFonts w:asciiTheme="minorHAnsi" w:hAnsiTheme="minorHAnsi" w:cstheme="minorHAnsi"/>
          <w:color w:val="000000"/>
          <w:sz w:val="22"/>
          <w:szCs w:val="22"/>
        </w:rPr>
        <w:t>αριθμ</w:t>
      </w:r>
      <w:proofErr w:type="spellEnd"/>
      <w:r w:rsidRPr="009C4825">
        <w:rPr>
          <w:rFonts w:asciiTheme="minorHAnsi" w:hAnsiTheme="minorHAnsi" w:cstheme="minorHAnsi"/>
          <w:color w:val="000000"/>
          <w:sz w:val="22"/>
          <w:szCs w:val="22"/>
        </w:rPr>
        <w:t>. 137/23 απόφαση του Δημοτικού Συμβουλίου Διστόμου</w:t>
      </w:r>
      <w:r w:rsidRPr="007A4C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4825">
        <w:rPr>
          <w:rFonts w:asciiTheme="minorHAnsi" w:hAnsiTheme="minorHAnsi" w:cstheme="minorHAnsi"/>
          <w:sz w:val="22"/>
          <w:szCs w:val="22"/>
        </w:rPr>
        <w:t>-Αράχοβας -Αντίκυρας</w:t>
      </w:r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απαιτείται η τροποποίηση της σύμβασης διαδημοτικής συνεργασίας με το Δήμου </w:t>
      </w:r>
      <w:proofErr w:type="spellStart"/>
      <w:r w:rsidRPr="009C4825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ως προς το άρθρο 3 «Διάρκεια Σύμβασης» και να ορισθεί ως ημερομηνία λήξης 30/11/2023. </w:t>
      </w:r>
    </w:p>
    <w:p w:rsidR="009C4825" w:rsidRPr="009C4825" w:rsidRDefault="009C4825" w:rsidP="009C4825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:rsidR="009C4825" w:rsidRPr="009C4825" w:rsidRDefault="009C4825" w:rsidP="009C4825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lastRenderedPageBreak/>
        <w:t>K</w:t>
      </w:r>
      <w:proofErr w:type="spellStart"/>
      <w:r w:rsidRPr="009C4825">
        <w:rPr>
          <w:rFonts w:asciiTheme="minorHAnsi" w:hAnsiTheme="minorHAnsi" w:cstheme="minorHAnsi"/>
          <w:i/>
          <w:iCs/>
          <w:color w:val="000000"/>
          <w:sz w:val="22"/>
          <w:szCs w:val="22"/>
        </w:rPr>
        <w:t>ατόπιν</w:t>
      </w:r>
      <w:proofErr w:type="spellEnd"/>
      <w:r w:rsidRPr="009C482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των ανωτέρω καλείστε να αποφασίσετε</w:t>
      </w:r>
    </w:p>
    <w:p w:rsidR="009C4825" w:rsidRPr="009C4825" w:rsidRDefault="009C4825" w:rsidP="009C4825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Α)</w:t>
      </w:r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Για την έγκριση τροποποίησης της από 14-9-2017 Διαδημοτικής  Σύμβασης Συνεργασίας μεταξύ Δήμου Διστόμου- Αράχοβας- Αντίκυρας / Δήμου </w:t>
      </w:r>
      <w:proofErr w:type="spellStart"/>
      <w:r w:rsidRPr="009C4825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και συγκεκριμένα:</w:t>
      </w:r>
    </w:p>
    <w:p w:rsidR="009C4825" w:rsidRPr="009C4825" w:rsidRDefault="009C4825" w:rsidP="009C4825">
      <w:pPr>
        <w:numPr>
          <w:ilvl w:val="0"/>
          <w:numId w:val="38"/>
        </w:num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b/>
          <w:bCs/>
          <w:sz w:val="22"/>
          <w:szCs w:val="22"/>
        </w:rPr>
        <w:t>Του άρθρου 3 αυτής το οποίο διαμορφώνεται:</w:t>
      </w:r>
    </w:p>
    <w:p w:rsidR="009C4825" w:rsidRPr="009C4825" w:rsidRDefault="009C4825" w:rsidP="009C4825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b/>
          <w:bCs/>
          <w:sz w:val="22"/>
          <w:szCs w:val="22"/>
        </w:rPr>
        <w:t xml:space="preserve">Άρθρο 3 «Διάρκεια Σύμβασης » </w:t>
      </w:r>
      <w:r w:rsidRPr="009C4825">
        <w:rPr>
          <w:rFonts w:asciiTheme="minorHAnsi" w:hAnsiTheme="minorHAnsi" w:cstheme="minorHAnsi"/>
          <w:sz w:val="22"/>
          <w:szCs w:val="22"/>
        </w:rPr>
        <w:t xml:space="preserve">Η παρούσα Σύμβαση έχει διάρκεια έξι (6) ετών, αρχίζει από την ημερομηνία της πρώτης υπογραφής </w:t>
      </w:r>
      <w:r w:rsidRPr="007A4CDB">
        <w:rPr>
          <w:rFonts w:asciiTheme="minorHAnsi" w:hAnsiTheme="minorHAnsi" w:cstheme="minorHAnsi"/>
          <w:sz w:val="22"/>
          <w:szCs w:val="22"/>
        </w:rPr>
        <w:t>της,</w:t>
      </w:r>
      <w:r w:rsidRPr="009C4825">
        <w:rPr>
          <w:rFonts w:asciiTheme="minorHAnsi" w:hAnsiTheme="minorHAnsi" w:cstheme="minorHAnsi"/>
          <w:sz w:val="22"/>
          <w:szCs w:val="22"/>
        </w:rPr>
        <w:t xml:space="preserve"> στις 14-9-2017 από τα συμβαλλόμενα μέρη και λήγει με την ολοκλήρωση των ενεργειών που αποτελούν περιεχόμενο αυτής ήτοι έως</w:t>
      </w:r>
      <w:r w:rsidRPr="009C4825">
        <w:rPr>
          <w:rFonts w:asciiTheme="minorHAnsi" w:hAnsiTheme="minorHAnsi" w:cstheme="minorHAnsi"/>
          <w:color w:val="000000"/>
          <w:sz w:val="22"/>
          <w:szCs w:val="22"/>
        </w:rPr>
        <w:t xml:space="preserve"> 30/11/2023. </w:t>
      </w:r>
    </w:p>
    <w:p w:rsidR="009C4825" w:rsidRPr="009C4825" w:rsidRDefault="009C4825" w:rsidP="009C4825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sz w:val="22"/>
          <w:szCs w:val="22"/>
        </w:rPr>
        <w:t>Κατά τα λοιπά να ισχύει ως έχει η σύμβαση.</w:t>
      </w:r>
    </w:p>
    <w:p w:rsidR="009C4825" w:rsidRPr="009C4825" w:rsidRDefault="009C4825" w:rsidP="009C4825">
      <w:pPr>
        <w:spacing w:before="100" w:beforeAutospacing="1" w:line="276" w:lineRule="auto"/>
        <w:rPr>
          <w:rFonts w:asciiTheme="minorHAnsi" w:hAnsiTheme="minorHAnsi" w:cstheme="minorHAnsi"/>
          <w:sz w:val="22"/>
          <w:szCs w:val="22"/>
        </w:rPr>
      </w:pPr>
      <w:r w:rsidRPr="009C4825">
        <w:rPr>
          <w:rFonts w:asciiTheme="minorHAnsi" w:hAnsiTheme="minorHAnsi" w:cstheme="minorHAnsi"/>
          <w:b/>
          <w:bCs/>
          <w:sz w:val="22"/>
          <w:szCs w:val="22"/>
        </w:rPr>
        <w:t>Β)</w:t>
      </w:r>
      <w:r w:rsidRPr="009C4825">
        <w:rPr>
          <w:rFonts w:asciiTheme="minorHAnsi" w:hAnsiTheme="minorHAnsi" w:cstheme="minorHAnsi"/>
          <w:sz w:val="22"/>
          <w:szCs w:val="22"/>
        </w:rPr>
        <w:t xml:space="preserve"> Την εξουσιοδότηση του Δημάρχου </w:t>
      </w:r>
      <w:proofErr w:type="spellStart"/>
      <w:r w:rsidRPr="009C482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9C4825">
        <w:rPr>
          <w:rFonts w:asciiTheme="minorHAnsi" w:hAnsiTheme="minorHAnsi" w:cstheme="minorHAnsi"/>
          <w:sz w:val="22"/>
          <w:szCs w:val="22"/>
        </w:rPr>
        <w:t xml:space="preserve"> για την υπογραφή της τροποποιημένης σύμβασης Διαδημοτικής Συνεργασίας. </w:t>
      </w:r>
    </w:p>
    <w:p w:rsidR="00C865A1" w:rsidRPr="007A4CDB" w:rsidRDefault="00C865A1" w:rsidP="00A83BB8">
      <w:pPr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</w:pPr>
    </w:p>
    <w:p w:rsidR="00490DBC" w:rsidRPr="007A4CDB" w:rsidRDefault="00DC5E49" w:rsidP="00A83BB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A4CDB">
        <w:rPr>
          <w:rFonts w:asciiTheme="minorHAnsi" w:hAnsiTheme="minorHAnsi" w:cstheme="minorHAnsi"/>
          <w:b/>
          <w:bCs/>
          <w:iCs/>
          <w:color w:val="00000A"/>
          <w:sz w:val="22"/>
          <w:szCs w:val="22"/>
        </w:rPr>
        <w:t xml:space="preserve"> </w:t>
      </w:r>
      <w:r w:rsidRPr="007A4CDB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</w:t>
      </w:r>
      <w:r w:rsidRPr="007A4CDB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</w:t>
      </w:r>
      <w:r w:rsidR="00D853D1" w:rsidRPr="007A4CDB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-</w:t>
      </w:r>
      <w:r w:rsidRPr="007A4CDB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 </w:t>
      </w:r>
      <w:r w:rsidR="00490DBC" w:rsidRPr="007A4CDB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Ο επικεφαλής της παράταξης «ΛΑΪΚΗ ΣΥΣΠΕΙΡΩΣΗ ΛΙΒΑΔΕΙΑΣ» δημοτικός σύμβουλος κ. </w:t>
      </w:r>
      <w:proofErr w:type="spellStart"/>
      <w:r w:rsidR="00490DBC" w:rsidRPr="007A4CDB">
        <w:rPr>
          <w:rFonts w:asciiTheme="minorHAnsi" w:hAnsiTheme="minorHAnsi" w:cstheme="minorHAnsi"/>
          <w:iCs/>
          <w:color w:val="00000A"/>
          <w:sz w:val="22"/>
          <w:szCs w:val="22"/>
        </w:rPr>
        <w:t>Κοτσικώνας</w:t>
      </w:r>
      <w:proofErr w:type="spellEnd"/>
      <w:r w:rsidR="00490DBC" w:rsidRPr="007A4CDB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Επαμεινώνδας μέσω  </w:t>
      </w:r>
      <w:r w:rsidR="00490DBC" w:rsidRPr="007A4CDB">
        <w:rPr>
          <w:rFonts w:asciiTheme="minorHAnsi" w:hAnsiTheme="minorHAnsi" w:cstheme="minorHAnsi"/>
          <w:iCs/>
          <w:color w:val="00000A"/>
          <w:sz w:val="22"/>
          <w:szCs w:val="22"/>
          <w:lang w:val="en-US"/>
        </w:rPr>
        <w:t>email</w:t>
      </w:r>
      <w:r w:rsidR="00490DBC" w:rsidRPr="007A4CDB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δήλωσε τα εξής:</w:t>
      </w:r>
      <w:r w:rsidR="00490DBC" w:rsidRPr="007A4CDB">
        <w:rPr>
          <w:rFonts w:asciiTheme="minorHAnsi" w:hAnsiTheme="minorHAnsi" w:cstheme="minorHAnsi"/>
          <w:sz w:val="22"/>
          <w:szCs w:val="22"/>
        </w:rPr>
        <w:t xml:space="preserve"> «</w:t>
      </w:r>
      <w:r w:rsidR="00A83BB8" w:rsidRPr="007A4CDB">
        <w:rPr>
          <w:rFonts w:asciiTheme="minorHAnsi" w:hAnsiTheme="minorHAnsi" w:cstheme="minorHAnsi"/>
          <w:sz w:val="22"/>
          <w:szCs w:val="22"/>
        </w:rPr>
        <w:t>Ως προς τα θέματα 4ο, 5ο και 6ο, ψηφίζουμε ΥΠΕΡ, με επιφυλάξεις, διότι το ζήτημα της επιβίωσης του λαού, οφείλει η πολιτεία να το αντιμετωπίζει με την εξασφάλισης σύγχρονων δικαιωμάτων στην εργασία για όλους και όχι με εξευτελιστική επιδοματική πολιτική  φτώχειας και ανέχειας. </w:t>
      </w:r>
      <w:r w:rsidR="00490DBC" w:rsidRPr="007A4CDB">
        <w:rPr>
          <w:rFonts w:asciiTheme="minorHAnsi" w:hAnsiTheme="minorHAnsi" w:cstheme="minorHAnsi"/>
          <w:color w:val="000000"/>
          <w:sz w:val="22"/>
          <w:szCs w:val="22"/>
        </w:rPr>
        <w:t xml:space="preserve">»   </w:t>
      </w:r>
    </w:p>
    <w:p w:rsidR="00BC51EF" w:rsidRPr="007A4CDB" w:rsidRDefault="00DC5E49" w:rsidP="00DC5E49">
      <w:pPr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</w:t>
      </w:r>
    </w:p>
    <w:p w:rsidR="00EE3496" w:rsidRPr="007A4CDB" w:rsidRDefault="00EE3496" w:rsidP="00EE3496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hAnsiTheme="minorHAnsi" w:cstheme="minorHAnsi"/>
          <w:sz w:val="22"/>
          <w:szCs w:val="22"/>
        </w:rPr>
        <w:t xml:space="preserve">Το Δημοτικό Συμβούλιο μετά διαλογική συζήτηση και  αφού  έλαβε υπόψη του: </w:t>
      </w:r>
    </w:p>
    <w:p w:rsidR="00EE3496" w:rsidRPr="007A4CDB" w:rsidRDefault="00EE3496" w:rsidP="00EE3496">
      <w:pPr>
        <w:pStyle w:val="a8"/>
        <w:numPr>
          <w:ilvl w:val="0"/>
          <w:numId w:val="14"/>
        </w:numPr>
        <w:spacing w:before="113" w:after="113"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4CDB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highlight w:val="white"/>
          <w:shd w:val="clear" w:color="auto" w:fill="FFFFFF"/>
        </w:rPr>
        <w:t>τις διατάξεις των άρθρων 65,67,238 του Ν.3852/10,</w:t>
      </w:r>
      <w:r w:rsidRPr="007A4CDB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όπως τροποποιήθηκαν με το άρθρο 72 και 74 του Ν. 4555/2018</w:t>
      </w:r>
      <w:r w:rsidRPr="007A4CDB">
        <w:rPr>
          <w:rStyle w:val="af5"/>
          <w:rFonts w:asciiTheme="minorHAnsi" w:eastAsia="Arial" w:hAnsiTheme="minorHAnsi" w:cstheme="minorHAnsi"/>
          <w:bCs/>
          <w:i w:val="0"/>
          <w:color w:val="000000"/>
          <w:sz w:val="22"/>
          <w:szCs w:val="22"/>
          <w:shd w:val="clear" w:color="auto" w:fill="FFFFFF"/>
          <w:lang w:bidi="hi-IN"/>
        </w:rPr>
        <w:t xml:space="preserve"> και </w:t>
      </w:r>
      <w:r w:rsidRPr="007A4CDB">
        <w:rPr>
          <w:rFonts w:asciiTheme="minorHAnsi" w:hAnsiTheme="minorHAnsi" w:cstheme="minorHAnsi"/>
          <w:bCs/>
          <w:sz w:val="22"/>
          <w:szCs w:val="22"/>
        </w:rPr>
        <w:t xml:space="preserve">την παρ. 9 του άρθρου 266 του ν. 3852/2010 όπως ισχύει </w:t>
      </w:r>
    </w:p>
    <w:p w:rsidR="00EE3496" w:rsidRPr="007A4CDB" w:rsidRDefault="00EE3496" w:rsidP="00EE3496">
      <w:pPr>
        <w:pStyle w:val="a5"/>
        <w:widowControl w:val="0"/>
        <w:numPr>
          <w:ilvl w:val="0"/>
          <w:numId w:val="14"/>
        </w:numPr>
        <w:suppressAutoHyphens/>
        <w:spacing w:before="119" w:after="119" w:line="360" w:lineRule="auto"/>
        <w:ind w:left="426" w:hanging="284"/>
        <w:jc w:val="both"/>
        <w:rPr>
          <w:rStyle w:val="af5"/>
          <w:rFonts w:asciiTheme="minorHAnsi" w:hAnsiTheme="minorHAnsi" w:cstheme="minorHAnsi"/>
          <w:i w:val="0"/>
          <w:iCs w:val="0"/>
          <w:szCs w:val="22"/>
        </w:rPr>
      </w:pPr>
      <w:r w:rsidRPr="007A4CDB">
        <w:rPr>
          <w:rFonts w:asciiTheme="minorHAnsi" w:eastAsia="Arial" w:hAnsiTheme="minorHAnsi" w:cstheme="minorHAnsi"/>
          <w:szCs w:val="22"/>
          <w:highlight w:val="white"/>
          <w:lang w:bidi="hi-IN"/>
        </w:rPr>
        <w:t xml:space="preserve"> </w:t>
      </w:r>
      <w:r w:rsidR="00C865A1" w:rsidRPr="007A4CDB">
        <w:rPr>
          <w:rFonts w:asciiTheme="minorHAnsi" w:eastAsia="Arial" w:hAnsiTheme="minorHAnsi" w:cstheme="minorHAnsi"/>
          <w:szCs w:val="22"/>
          <w:lang w:bidi="hi-IN"/>
        </w:rPr>
        <w:t xml:space="preserve">Το με </w:t>
      </w:r>
      <w:proofErr w:type="spellStart"/>
      <w:r w:rsidR="00C865A1" w:rsidRPr="007A4CDB">
        <w:rPr>
          <w:rFonts w:asciiTheme="minorHAnsi" w:eastAsia="Arial" w:hAnsiTheme="minorHAnsi" w:cstheme="minorHAnsi"/>
          <w:szCs w:val="22"/>
          <w:lang w:bidi="hi-IN"/>
        </w:rPr>
        <w:t>αριθμ</w:t>
      </w:r>
      <w:proofErr w:type="spellEnd"/>
      <w:r w:rsidR="00C865A1" w:rsidRPr="007A4CDB">
        <w:rPr>
          <w:rFonts w:asciiTheme="minorHAnsi" w:eastAsia="Arial" w:hAnsiTheme="minorHAnsi" w:cstheme="minorHAnsi"/>
          <w:szCs w:val="22"/>
          <w:lang w:bidi="hi-IN"/>
        </w:rPr>
        <w:t xml:space="preserve">. </w:t>
      </w:r>
      <w:proofErr w:type="spellStart"/>
      <w:r w:rsidR="00C865A1" w:rsidRPr="007A4CDB">
        <w:rPr>
          <w:rFonts w:asciiTheme="minorHAnsi" w:eastAsia="Arial" w:hAnsiTheme="minorHAnsi" w:cstheme="minorHAnsi"/>
          <w:szCs w:val="22"/>
          <w:lang w:bidi="hi-IN"/>
        </w:rPr>
        <w:t>πρωτ</w:t>
      </w:r>
      <w:proofErr w:type="spellEnd"/>
      <w:r w:rsidR="00C865A1" w:rsidRPr="007A4CDB">
        <w:rPr>
          <w:rFonts w:asciiTheme="minorHAnsi" w:eastAsia="Arial" w:hAnsiTheme="minorHAnsi" w:cstheme="minorHAnsi"/>
          <w:szCs w:val="22"/>
          <w:lang w:bidi="hi-IN"/>
        </w:rPr>
        <w:t xml:space="preserve">. </w:t>
      </w:r>
      <w:r w:rsidR="00C865A1" w:rsidRPr="007A4CDB">
        <w:rPr>
          <w:rFonts w:asciiTheme="minorHAnsi" w:hAnsiTheme="minorHAnsi" w:cstheme="minorHAnsi"/>
          <w:szCs w:val="22"/>
        </w:rPr>
        <w:t>15</w:t>
      </w:r>
      <w:r w:rsidR="009C4825" w:rsidRPr="007A4CDB">
        <w:rPr>
          <w:rFonts w:asciiTheme="minorHAnsi" w:hAnsiTheme="minorHAnsi" w:cstheme="minorHAnsi"/>
          <w:szCs w:val="22"/>
        </w:rPr>
        <w:t>437</w:t>
      </w:r>
      <w:r w:rsidR="00C865A1" w:rsidRPr="007A4CDB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/</w:t>
      </w:r>
      <w:r w:rsidR="009C4825" w:rsidRPr="007A4CDB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>7</w:t>
      </w:r>
      <w:r w:rsidR="00C865A1" w:rsidRPr="007A4CDB">
        <w:rPr>
          <w:rStyle w:val="af5"/>
          <w:rFonts w:asciiTheme="minorHAnsi" w:eastAsia="Arial" w:hAnsiTheme="minorHAnsi" w:cstheme="minorHAnsi"/>
          <w:i w:val="0"/>
          <w:kern w:val="1"/>
          <w:szCs w:val="22"/>
          <w:highlight w:val="white"/>
          <w:shd w:val="clear" w:color="auto" w:fill="FFFFFF"/>
          <w:lang w:bidi="hi-IN"/>
        </w:rPr>
        <w:t xml:space="preserve">-8-2023 έγγραφο </w:t>
      </w:r>
      <w:r w:rsidR="00C865A1" w:rsidRPr="007A4CDB">
        <w:rPr>
          <w:rFonts w:asciiTheme="minorHAnsi" w:hAnsiTheme="minorHAnsi" w:cstheme="minorHAnsi"/>
          <w:szCs w:val="22"/>
        </w:rPr>
        <w:t>της Δ/</w:t>
      </w:r>
      <w:proofErr w:type="spellStart"/>
      <w:r w:rsidR="00C865A1" w:rsidRPr="007A4CDB">
        <w:rPr>
          <w:rFonts w:asciiTheme="minorHAnsi" w:hAnsiTheme="minorHAnsi" w:cstheme="minorHAnsi"/>
          <w:szCs w:val="22"/>
        </w:rPr>
        <w:t>νσης</w:t>
      </w:r>
      <w:proofErr w:type="spellEnd"/>
      <w:r w:rsidR="00C865A1" w:rsidRPr="007A4CDB">
        <w:rPr>
          <w:rFonts w:asciiTheme="minorHAnsi" w:hAnsiTheme="minorHAnsi" w:cstheme="minorHAnsi"/>
          <w:szCs w:val="22"/>
        </w:rPr>
        <w:t xml:space="preserve"> </w:t>
      </w:r>
      <w:r w:rsidR="00C865A1" w:rsidRPr="007A4CDB">
        <w:rPr>
          <w:rStyle w:val="af5"/>
          <w:rFonts w:asciiTheme="minorHAnsi" w:eastAsia="Arial" w:hAnsiTheme="minorHAnsi" w:cstheme="minorHAnsi"/>
          <w:i w:val="0"/>
          <w:color w:val="000000"/>
          <w:szCs w:val="22"/>
          <w:shd w:val="clear" w:color="auto" w:fill="FFFFFF"/>
          <w:lang w:bidi="hi-IN"/>
        </w:rPr>
        <w:t>Κοινωνικής Προστασίας Παιδείας και Δια Βίου μάθησης</w:t>
      </w:r>
      <w:r w:rsidR="00C865A1" w:rsidRPr="007A4CDB">
        <w:rPr>
          <w:rStyle w:val="af5"/>
          <w:rFonts w:asciiTheme="minorHAnsi" w:eastAsia="Arial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C865A1" w:rsidRPr="007A4CDB">
        <w:rPr>
          <w:rStyle w:val="af5"/>
          <w:rFonts w:asciiTheme="minorHAnsi" w:hAnsiTheme="minorHAnsi" w:cstheme="minorHAnsi"/>
          <w:color w:val="000000"/>
          <w:szCs w:val="22"/>
          <w:shd w:val="clear" w:color="auto" w:fill="FFFFFF"/>
          <w:lang w:bidi="hi-IN"/>
        </w:rPr>
        <w:t xml:space="preserve"> </w:t>
      </w:r>
      <w:r w:rsidR="00C865A1" w:rsidRPr="007A4CDB">
        <w:rPr>
          <w:rFonts w:asciiTheme="minorHAnsi" w:hAnsiTheme="minorHAnsi" w:cstheme="minorHAnsi"/>
          <w:szCs w:val="22"/>
        </w:rPr>
        <w:t xml:space="preserve">του Δήμου </w:t>
      </w:r>
      <w:proofErr w:type="spellStart"/>
      <w:r w:rsidR="00C865A1" w:rsidRPr="007A4CDB">
        <w:rPr>
          <w:rFonts w:asciiTheme="minorHAnsi" w:hAnsiTheme="minorHAnsi" w:cstheme="minorHAnsi"/>
          <w:szCs w:val="22"/>
        </w:rPr>
        <w:t>Λεβαδέων</w:t>
      </w:r>
      <w:proofErr w:type="spellEnd"/>
    </w:p>
    <w:p w:rsidR="00EE3496" w:rsidRPr="007A4CDB" w:rsidRDefault="00C865A1" w:rsidP="00EE3496">
      <w:pPr>
        <w:pStyle w:val="a8"/>
        <w:numPr>
          <w:ilvl w:val="0"/>
          <w:numId w:val="36"/>
        </w:numPr>
        <w:suppressAutoHyphens/>
        <w:spacing w:before="6" w:after="6"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DB">
        <w:rPr>
          <w:rFonts w:asciiTheme="minorHAnsi" w:hAnsiTheme="minorHAnsi" w:cstheme="minorHAnsi"/>
          <w:sz w:val="22"/>
          <w:szCs w:val="22"/>
        </w:rPr>
        <w:t xml:space="preserve"> </w:t>
      </w:r>
      <w:r w:rsidR="00EE3496"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</w:rPr>
        <w:t xml:space="preserve"> </w:t>
      </w:r>
      <w:r w:rsidR="00EE3496" w:rsidRPr="007A4CDB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="00EE3496" w:rsidRPr="007A4CDB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E3496" w:rsidRPr="007A4CDB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="00EE3496" w:rsidRPr="007A4CD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="00EE3496" w:rsidRPr="007A4CDB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="00EE3496" w:rsidRPr="007A4C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="00EE3496" w:rsidRPr="007A4C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3496" w:rsidRPr="007A4CDB">
        <w:rPr>
          <w:rFonts w:asciiTheme="minorHAnsi" w:hAnsiTheme="minorHAnsi" w:cstheme="minorHAnsi"/>
          <w:sz w:val="22"/>
          <w:szCs w:val="22"/>
        </w:rPr>
        <w:t xml:space="preserve">«Λειτουργία Δημοτικού Συμβουλίου», </w:t>
      </w:r>
    </w:p>
    <w:p w:rsidR="00EE3496" w:rsidRPr="007A4CDB" w:rsidRDefault="00EE3496" w:rsidP="00490DBC">
      <w:pPr>
        <w:pStyle w:val="a8"/>
        <w:numPr>
          <w:ilvl w:val="0"/>
          <w:numId w:val="36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DB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A4CDB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A4CDB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A4CD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A4CDB">
        <w:rPr>
          <w:rFonts w:asciiTheme="minorHAnsi" w:hAnsiTheme="minorHAnsi" w:cstheme="minorHAnsi"/>
          <w:bCs/>
          <w:sz w:val="22"/>
          <w:szCs w:val="22"/>
        </w:rPr>
        <w:t xml:space="preserve"> 131/2023</w:t>
      </w:r>
      <w:r w:rsidRPr="007A4C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ΡΨΦΛ46ΜΤΛ6-ΟΘΨ) </w:t>
      </w:r>
      <w:r w:rsidRPr="007A4CDB">
        <w:rPr>
          <w:rFonts w:asciiTheme="minorHAnsi" w:hAnsiTheme="minorHAnsi" w:cstheme="minorHAnsi"/>
          <w:bCs/>
          <w:sz w:val="22"/>
          <w:szCs w:val="22"/>
        </w:rPr>
        <w:t>«</w:t>
      </w:r>
      <w:r w:rsidRPr="007A4CDB">
        <w:rPr>
          <w:rFonts w:asciiTheme="minorHAnsi" w:hAnsiTheme="minorHAnsi" w:cstheme="minorHAnsi"/>
          <w:sz w:val="22"/>
          <w:szCs w:val="22"/>
        </w:rPr>
        <w:t xml:space="preserve">Γνωστοποίηση διατάξεων του ν. 5013/2023 (Α΄12) για τη συμμόρφωση με την </w:t>
      </w:r>
      <w:proofErr w:type="spellStart"/>
      <w:r w:rsidRPr="007A4CDB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7A4CDB">
        <w:rPr>
          <w:rFonts w:asciiTheme="minorHAnsi" w:hAnsiTheme="minorHAnsi" w:cstheme="minorHAnsi"/>
          <w:sz w:val="22"/>
          <w:szCs w:val="22"/>
        </w:rPr>
        <w:t xml:space="preserve">. 2377/2022 απόφαση της Ολομέλειας του Συμβουλίου της Επικρατείας»      </w:t>
      </w:r>
    </w:p>
    <w:p w:rsidR="00EE3496" w:rsidRPr="007A4CDB" w:rsidRDefault="00EE3496" w:rsidP="00490DBC">
      <w:pPr>
        <w:pStyle w:val="a8"/>
        <w:numPr>
          <w:ilvl w:val="0"/>
          <w:numId w:val="36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DB">
        <w:rPr>
          <w:rStyle w:val="af3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τις διατάξεις</w:t>
      </w:r>
      <w:r w:rsidRPr="007A4CDB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7A4CDB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7A4CDB">
        <w:rPr>
          <w:rFonts w:asciiTheme="minorHAnsi" w:hAnsiTheme="minorHAnsi" w:cstheme="minorHAnsi"/>
          <w:sz w:val="22"/>
          <w:szCs w:val="22"/>
        </w:rPr>
        <w:t xml:space="preserve">. 488/2023 </w:t>
      </w:r>
      <w:r w:rsidRPr="007A4CDB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εγκυκλίου του ΥΠ.ΕΣ. (ΑΔΑ:6ΖΟΞ46ΜΤΛ6-6ΡΨ) </w:t>
      </w:r>
      <w:r w:rsidRPr="007A4CDB">
        <w:rPr>
          <w:rFonts w:asciiTheme="minorHAnsi" w:hAnsiTheme="minorHAnsi" w:cstheme="minorHAnsi"/>
          <w:sz w:val="22"/>
          <w:szCs w:val="22"/>
        </w:rPr>
        <w:t xml:space="preserve">  «Τρόποι σύγκλησης των συλλογικών οργάνων των δήμων άρθρο 11 του ν. 5043/2023 (Α΄91)»</w:t>
      </w:r>
      <w:r w:rsidR="00C865A1" w:rsidRPr="007A4CDB">
        <w:rPr>
          <w:rFonts w:asciiTheme="minorHAnsi" w:hAnsiTheme="minorHAnsi" w:cstheme="minorHAnsi"/>
          <w:sz w:val="22"/>
          <w:szCs w:val="22"/>
        </w:rPr>
        <w:t>ΜΕΡΟΣ Β΄</w:t>
      </w:r>
    </w:p>
    <w:p w:rsidR="009C4825" w:rsidRPr="007A4CDB" w:rsidRDefault="00C865A1" w:rsidP="00490DBC">
      <w:pPr>
        <w:pStyle w:val="a5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A4CDB">
        <w:rPr>
          <w:rFonts w:asciiTheme="minorHAnsi" w:hAnsiTheme="minorHAnsi" w:cstheme="minorHAnsi"/>
          <w:szCs w:val="22"/>
          <w:lang w:eastAsia="zh-CN"/>
        </w:rPr>
        <w:t xml:space="preserve">την </w:t>
      </w:r>
      <w:r w:rsidR="009C4825" w:rsidRPr="007A4CDB">
        <w:rPr>
          <w:rFonts w:asciiTheme="minorHAnsi" w:hAnsiTheme="minorHAnsi" w:cstheme="minorHAnsi"/>
          <w:szCs w:val="22"/>
          <w:lang w:eastAsia="zh-CN"/>
        </w:rPr>
        <w:t xml:space="preserve">υπ </w:t>
      </w:r>
      <w:proofErr w:type="spellStart"/>
      <w:r w:rsidR="009C4825" w:rsidRPr="007A4CDB">
        <w:rPr>
          <w:rFonts w:asciiTheme="minorHAnsi" w:hAnsiTheme="minorHAnsi" w:cstheme="minorHAnsi"/>
          <w:szCs w:val="22"/>
          <w:lang w:eastAsia="zh-CN"/>
        </w:rPr>
        <w:t>αριθμ</w:t>
      </w:r>
      <w:proofErr w:type="spellEnd"/>
      <w:r w:rsidR="009C4825" w:rsidRPr="007A4CDB">
        <w:rPr>
          <w:rFonts w:asciiTheme="minorHAnsi" w:hAnsiTheme="minorHAnsi" w:cstheme="minorHAnsi"/>
          <w:szCs w:val="22"/>
          <w:lang w:eastAsia="zh-CN"/>
        </w:rPr>
        <w:t xml:space="preserve">. </w:t>
      </w:r>
      <w:r w:rsidR="009C4825" w:rsidRPr="009C4825">
        <w:rPr>
          <w:rFonts w:asciiTheme="minorHAnsi" w:hAnsiTheme="minorHAnsi" w:cstheme="minorHAnsi"/>
          <w:color w:val="000000"/>
          <w:szCs w:val="22"/>
        </w:rPr>
        <w:t>137/23 απόφαση του Δημοτικού Συμβουλίου Διστόμου</w:t>
      </w:r>
      <w:r w:rsidR="009C4825" w:rsidRPr="009C4825">
        <w:rPr>
          <w:rFonts w:asciiTheme="minorHAnsi" w:hAnsiTheme="minorHAnsi" w:cstheme="minorHAnsi"/>
          <w:szCs w:val="22"/>
        </w:rPr>
        <w:t>-Αράχοβας -Αντίκυρας</w:t>
      </w:r>
    </w:p>
    <w:p w:rsidR="009C4825" w:rsidRDefault="009C4825" w:rsidP="00490DBC">
      <w:pPr>
        <w:pStyle w:val="a5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A4CDB">
        <w:rPr>
          <w:rFonts w:asciiTheme="minorHAnsi" w:hAnsiTheme="minorHAnsi" w:cstheme="minorHAnsi"/>
          <w:color w:val="000000"/>
          <w:szCs w:val="22"/>
        </w:rPr>
        <w:t xml:space="preserve"> την από 15-9-2017 Διαδημοτική Σύμβαση Συνεργασίας μεταξύ Δήμου </w:t>
      </w:r>
      <w:proofErr w:type="spellStart"/>
      <w:r w:rsidRPr="007A4CDB">
        <w:rPr>
          <w:rFonts w:asciiTheme="minorHAnsi" w:hAnsiTheme="minorHAnsi" w:cstheme="minorHAnsi"/>
          <w:color w:val="000000"/>
          <w:szCs w:val="22"/>
        </w:rPr>
        <w:t>Λεβαδέων</w:t>
      </w:r>
      <w:proofErr w:type="spellEnd"/>
      <w:r w:rsidRPr="007A4CDB">
        <w:rPr>
          <w:rFonts w:asciiTheme="minorHAnsi" w:hAnsiTheme="minorHAnsi" w:cstheme="minorHAnsi"/>
          <w:color w:val="000000"/>
          <w:szCs w:val="22"/>
        </w:rPr>
        <w:t xml:space="preserve"> και Δήμου </w:t>
      </w:r>
      <w:r w:rsidRPr="009C4825">
        <w:rPr>
          <w:rFonts w:asciiTheme="minorHAnsi" w:hAnsiTheme="minorHAnsi" w:cstheme="minorHAnsi"/>
          <w:color w:val="000000"/>
          <w:szCs w:val="22"/>
        </w:rPr>
        <w:t>Διστόμου</w:t>
      </w:r>
      <w:r w:rsidRPr="009C4825">
        <w:rPr>
          <w:rFonts w:asciiTheme="minorHAnsi" w:hAnsiTheme="minorHAnsi" w:cstheme="minorHAnsi"/>
          <w:szCs w:val="22"/>
        </w:rPr>
        <w:t xml:space="preserve">-Αράχοβας </w:t>
      </w:r>
      <w:r w:rsidRPr="007A4CDB">
        <w:rPr>
          <w:rFonts w:asciiTheme="minorHAnsi" w:hAnsiTheme="minorHAnsi" w:cstheme="minorHAnsi"/>
          <w:szCs w:val="22"/>
        </w:rPr>
        <w:t>–</w:t>
      </w:r>
      <w:r w:rsidRPr="009C4825">
        <w:rPr>
          <w:rFonts w:asciiTheme="minorHAnsi" w:hAnsiTheme="minorHAnsi" w:cstheme="minorHAnsi"/>
          <w:szCs w:val="22"/>
        </w:rPr>
        <w:t>Αντίκυρας</w:t>
      </w:r>
      <w:r w:rsidRPr="007A4CDB">
        <w:rPr>
          <w:rFonts w:asciiTheme="minorHAnsi" w:hAnsiTheme="minorHAnsi" w:cstheme="minorHAnsi"/>
          <w:szCs w:val="22"/>
        </w:rPr>
        <w:t>, όπως αυτή έχει τροποποιηθεί και ισχύει.</w:t>
      </w:r>
    </w:p>
    <w:p w:rsidR="007A4CDB" w:rsidRPr="007A4CDB" w:rsidRDefault="007A4CDB" w:rsidP="007A4CDB">
      <w:pPr>
        <w:pStyle w:val="a8"/>
        <w:widowControl w:val="0"/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την </w:t>
      </w:r>
      <w:proofErr w:type="spellStart"/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>υπ΄αριθμ</w:t>
      </w:r>
      <w:proofErr w:type="spellEnd"/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300/2017  (ΑΔΑ: </w:t>
      </w:r>
      <w:r w:rsidRPr="007A4CDB">
        <w:rPr>
          <w:rFonts w:asciiTheme="minorHAnsi" w:hAnsiTheme="minorHAnsi" w:cstheme="minorHAnsi"/>
          <w:sz w:val="22"/>
          <w:szCs w:val="22"/>
        </w:rPr>
        <w:t>ΣΡ8ΩΛΗ-ΘΘ4</w:t>
      </w:r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.) απόφαση του Δημοτικού Συμβουλίου του Δήμου </w:t>
      </w:r>
      <w:proofErr w:type="spellStart"/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>Λεβαδέων</w:t>
      </w:r>
      <w:proofErr w:type="spellEnd"/>
      <w:r w:rsidRPr="007A4CD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</w:p>
    <w:p w:rsidR="00490DBC" w:rsidRPr="007A4CDB" w:rsidRDefault="009C4825" w:rsidP="00490DBC">
      <w:pPr>
        <w:pStyle w:val="a5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9C4825">
        <w:rPr>
          <w:rFonts w:asciiTheme="minorHAnsi" w:hAnsiTheme="minorHAnsi" w:cstheme="minorHAnsi"/>
          <w:color w:val="000000"/>
          <w:szCs w:val="22"/>
        </w:rPr>
        <w:t xml:space="preserve"> </w:t>
      </w:r>
      <w:r w:rsidR="00490DBC" w:rsidRPr="007A4CDB">
        <w:rPr>
          <w:rFonts w:asciiTheme="minorHAnsi" w:hAnsiTheme="minorHAnsi" w:cstheme="minorHAnsi"/>
          <w:szCs w:val="22"/>
        </w:rPr>
        <w:t>Την ψήφο των μελών  όπως αυτή  διατυπώθηκε και δηλώθηκε</w:t>
      </w:r>
    </w:p>
    <w:p w:rsidR="00EE3496" w:rsidRPr="007A4CDB" w:rsidRDefault="00EE3496" w:rsidP="00490DBC">
      <w:pPr>
        <w:pStyle w:val="a5"/>
        <w:suppressAutoHyphens/>
        <w:spacing w:line="120" w:lineRule="exact"/>
        <w:jc w:val="both"/>
        <w:rPr>
          <w:rFonts w:asciiTheme="minorHAnsi" w:hAnsiTheme="minorHAnsi" w:cstheme="minorHAnsi"/>
          <w:szCs w:val="22"/>
        </w:rPr>
      </w:pPr>
    </w:p>
    <w:p w:rsidR="00EE3496" w:rsidRPr="007A4CDB" w:rsidRDefault="00EE3496" w:rsidP="00EE3496">
      <w:pPr>
        <w:spacing w:before="6" w:line="260" w:lineRule="exact"/>
        <w:ind w:left="142" w:hanging="142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ΑΠΟΦΑΣΙΖΕΙ </w:t>
      </w:r>
      <w:r w:rsidR="00C865A1" w:rsidRPr="007A4CDB">
        <w:rPr>
          <w:rFonts w:asciiTheme="minorHAnsi" w:eastAsia="Arial" w:hAnsiTheme="minorHAnsi" w:cstheme="minorHAnsi"/>
          <w:b/>
          <w:bCs/>
          <w:sz w:val="22"/>
          <w:szCs w:val="22"/>
        </w:rPr>
        <w:t>ΟΜΟΦΩΝΑ</w:t>
      </w:r>
    </w:p>
    <w:p w:rsidR="00EE3496" w:rsidRPr="007A4CDB" w:rsidRDefault="00EE3496" w:rsidP="00EE3496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 xml:space="preserve"> </w:t>
      </w:r>
    </w:p>
    <w:p w:rsidR="00EE3496" w:rsidRPr="007A4CDB" w:rsidRDefault="00EE3496" w:rsidP="00EE3496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C4825" w:rsidRPr="009C4825" w:rsidRDefault="00EE3496" w:rsidP="009C4825">
      <w:pPr>
        <w:spacing w:before="100" w:beforeAutospacing="1"/>
        <w:ind w:left="-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4CDB">
        <w:rPr>
          <w:rFonts w:asciiTheme="minorHAnsi" w:hAnsiTheme="minorHAnsi" w:cstheme="minorHAnsi"/>
          <w:sz w:val="22"/>
          <w:szCs w:val="22"/>
        </w:rPr>
        <w:t xml:space="preserve">Α) </w:t>
      </w:r>
      <w:r w:rsidR="007A4CDB" w:rsidRPr="007A4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4825" w:rsidRPr="007A4CDB">
        <w:rPr>
          <w:rFonts w:asciiTheme="minorHAnsi" w:hAnsiTheme="minorHAnsi" w:cstheme="minorHAnsi"/>
          <w:b/>
          <w:sz w:val="22"/>
          <w:szCs w:val="22"/>
        </w:rPr>
        <w:t xml:space="preserve"> Εγκρίνει την τροποποίηση</w:t>
      </w:r>
      <w:r w:rsidR="009C4825" w:rsidRPr="007A4CDB">
        <w:rPr>
          <w:rFonts w:asciiTheme="minorHAnsi" w:hAnsiTheme="minorHAnsi" w:cstheme="minorHAnsi"/>
          <w:sz w:val="22"/>
          <w:szCs w:val="22"/>
        </w:rPr>
        <w:t xml:space="preserve"> της από 17-09-2017</w:t>
      </w:r>
      <w:r w:rsidR="009C4825" w:rsidRPr="007A4CDB">
        <w:rPr>
          <w:rFonts w:asciiTheme="minorHAnsi" w:eastAsia="Arial" w:hAnsiTheme="minorHAnsi" w:cstheme="minorHAnsi"/>
          <w:sz w:val="22"/>
          <w:szCs w:val="22"/>
        </w:rPr>
        <w:t xml:space="preserve">  Σύμβασης  Διαδημοτικής Συνεργασίας  μεταξύ  Δήμου Διστόμου – </w:t>
      </w:r>
      <w:proofErr w:type="spellStart"/>
      <w:r w:rsidR="009C4825" w:rsidRPr="007A4CDB">
        <w:rPr>
          <w:rFonts w:asciiTheme="minorHAnsi" w:eastAsia="Arial" w:hAnsiTheme="minorHAnsi" w:cstheme="minorHAnsi"/>
          <w:sz w:val="22"/>
          <w:szCs w:val="22"/>
        </w:rPr>
        <w:t>Αράχωβας</w:t>
      </w:r>
      <w:proofErr w:type="spellEnd"/>
      <w:r w:rsidR="009C4825" w:rsidRPr="007A4CDB">
        <w:rPr>
          <w:rFonts w:asciiTheme="minorHAnsi" w:eastAsia="Arial" w:hAnsiTheme="minorHAnsi" w:cstheme="minorHAnsi"/>
          <w:sz w:val="22"/>
          <w:szCs w:val="22"/>
        </w:rPr>
        <w:t xml:space="preserve"> –Αντίκυρας και  Δήμου </w:t>
      </w:r>
      <w:proofErr w:type="spellStart"/>
      <w:r w:rsidR="009C4825" w:rsidRPr="007A4CDB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="009C4825" w:rsidRPr="007A4CDB">
        <w:rPr>
          <w:rFonts w:asciiTheme="minorHAnsi" w:eastAsia="Arial" w:hAnsiTheme="minorHAnsi" w:cstheme="minorHAnsi"/>
          <w:sz w:val="22"/>
          <w:szCs w:val="22"/>
        </w:rPr>
        <w:t xml:space="preserve"> , με σκοπό την υποστήριξη του Δήμου Διστόμου –</w:t>
      </w:r>
      <w:proofErr w:type="spellStart"/>
      <w:r w:rsidR="009C4825" w:rsidRPr="007A4CDB">
        <w:rPr>
          <w:rFonts w:asciiTheme="minorHAnsi" w:eastAsia="Arial" w:hAnsiTheme="minorHAnsi" w:cstheme="minorHAnsi"/>
          <w:sz w:val="22"/>
          <w:szCs w:val="22"/>
        </w:rPr>
        <w:t>Αράχωβας</w:t>
      </w:r>
      <w:proofErr w:type="spellEnd"/>
      <w:r w:rsidR="009C4825" w:rsidRPr="007A4CDB">
        <w:rPr>
          <w:rFonts w:asciiTheme="minorHAnsi" w:eastAsia="Arial" w:hAnsiTheme="minorHAnsi" w:cstheme="minorHAnsi"/>
          <w:sz w:val="22"/>
          <w:szCs w:val="22"/>
        </w:rPr>
        <w:t>-Αντίκυρας , ως προς την εποπτεία του φυσικού αντικειμένου της πράξης με τίτλο «Κέντρο Κοινότητας Δήμου Διστόμου –</w:t>
      </w:r>
      <w:proofErr w:type="spellStart"/>
      <w:r w:rsidR="009C4825" w:rsidRPr="007A4CDB">
        <w:rPr>
          <w:rFonts w:asciiTheme="minorHAnsi" w:eastAsia="Arial" w:hAnsiTheme="minorHAnsi" w:cstheme="minorHAnsi"/>
          <w:sz w:val="22"/>
          <w:szCs w:val="22"/>
        </w:rPr>
        <w:t>Αράχωβας</w:t>
      </w:r>
      <w:proofErr w:type="spellEnd"/>
      <w:r w:rsidR="009C4825" w:rsidRPr="007A4CDB">
        <w:rPr>
          <w:rFonts w:asciiTheme="minorHAnsi" w:eastAsia="Arial" w:hAnsiTheme="minorHAnsi" w:cstheme="minorHAnsi"/>
          <w:sz w:val="22"/>
          <w:szCs w:val="22"/>
        </w:rPr>
        <w:t>-Αντίκυρας»</w:t>
      </w:r>
      <w:r w:rsidR="00DD02A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D02A1" w:rsidRPr="00DD02A1">
        <w:rPr>
          <w:rFonts w:asciiTheme="minorHAnsi" w:eastAsia="Arial" w:hAnsiTheme="minorHAnsi" w:cstheme="minorHAnsi"/>
          <w:i/>
          <w:sz w:val="22"/>
          <w:szCs w:val="22"/>
        </w:rPr>
        <w:t>ΑΠΟΚΛΕΙΣΤΙΚΑ ΚΑΙ</w:t>
      </w:r>
      <w:r w:rsidR="00DD02A1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DD02A1" w:rsidRPr="00DD02A1">
        <w:rPr>
          <w:rFonts w:asciiTheme="minorHAnsi" w:eastAsia="Arial" w:hAnsiTheme="minorHAnsi" w:cstheme="minorHAnsi"/>
          <w:i/>
          <w:sz w:val="22"/>
          <w:szCs w:val="22"/>
        </w:rPr>
        <w:t>ΜΟΝΟ</w:t>
      </w:r>
      <w:r w:rsidR="009C4825" w:rsidRPr="007A4CD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C4825" w:rsidRPr="007A4CDB">
        <w:rPr>
          <w:rStyle w:val="af5"/>
          <w:rFonts w:asciiTheme="minorHAnsi" w:eastAsia="Arial" w:hAnsiTheme="minorHAnsi" w:cstheme="minorHAnsi"/>
          <w:b/>
          <w:color w:val="00000A"/>
          <w:spacing w:val="-1"/>
          <w:kern w:val="1"/>
          <w:sz w:val="22"/>
          <w:szCs w:val="22"/>
          <w:u w:val="single"/>
          <w:shd w:val="clear" w:color="auto" w:fill="FFFFFF"/>
          <w:lang w:bidi="hi-IN"/>
        </w:rPr>
        <w:t xml:space="preserve">  </w:t>
      </w:r>
      <w:r w:rsidR="009C4825" w:rsidRPr="007A4CDB">
        <w:rPr>
          <w:rStyle w:val="af5"/>
          <w:rFonts w:asciiTheme="minorHAnsi" w:eastAsia="Arial" w:hAnsiTheme="minorHAnsi" w:cstheme="minorHAnsi"/>
          <w:b/>
          <w:i w:val="0"/>
          <w:color w:val="00000A"/>
          <w:spacing w:val="-1"/>
          <w:kern w:val="1"/>
          <w:sz w:val="22"/>
          <w:szCs w:val="22"/>
          <w:u w:val="single"/>
          <w:shd w:val="clear" w:color="auto" w:fill="FFFFFF"/>
          <w:lang w:bidi="hi-IN"/>
        </w:rPr>
        <w:t xml:space="preserve">  </w:t>
      </w:r>
      <w:r w:rsidR="009C4825" w:rsidRPr="009C48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ως προς το άρθρο 3 «Διάρκεια Σύμβασης» και  ορ</w:t>
      </w:r>
      <w:r w:rsidR="009C4825" w:rsidRPr="007A4C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ίζεται </w:t>
      </w:r>
      <w:r w:rsidR="009C4825" w:rsidRPr="009C48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ως </w:t>
      </w:r>
      <w:r w:rsidR="009C4825" w:rsidRPr="007A4C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νέα </w:t>
      </w:r>
      <w:r w:rsidR="009C4825" w:rsidRPr="009C48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ημερομηνία λήξης </w:t>
      </w:r>
      <w:r w:rsidR="009C4825" w:rsidRPr="007A4C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η </w:t>
      </w:r>
      <w:r w:rsidR="009C4825" w:rsidRPr="009C482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30/11/2023. </w:t>
      </w:r>
    </w:p>
    <w:p w:rsidR="007A4CDB" w:rsidRPr="00E93028" w:rsidRDefault="007A4CDB" w:rsidP="007A4CDB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A4CDB" w:rsidRPr="009C4825" w:rsidRDefault="00EE3496" w:rsidP="007A4CDB">
      <w:pPr>
        <w:spacing w:before="100" w:beforeAutospacing="1" w:line="276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Β) </w:t>
      </w:r>
      <w:r w:rsidRPr="007A4CDB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highlight w:val="white"/>
          <w:shd w:val="clear" w:color="auto" w:fill="FFFFFF"/>
          <w:lang w:bidi="hi-IN"/>
        </w:rPr>
        <w:t>Εξουσιοδοτεί</w:t>
      </w:r>
      <w:r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το Δήμαρχο </w:t>
      </w:r>
      <w:r w:rsidR="00C865A1"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κ. Ιωάννη Δ. </w:t>
      </w:r>
      <w:proofErr w:type="spellStart"/>
      <w:r w:rsidR="00C865A1"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>Ταγκαλέγκα</w:t>
      </w:r>
      <w:proofErr w:type="spellEnd"/>
      <w:r w:rsidR="00C865A1" w:rsidRPr="007A4CD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C865A1" w:rsidRPr="007A4CDB">
        <w:rPr>
          <w:rFonts w:asciiTheme="minorHAnsi" w:hAnsiTheme="minorHAnsi" w:cstheme="minorHAnsi"/>
          <w:sz w:val="22"/>
          <w:szCs w:val="22"/>
          <w:lang w:eastAsia="zh-CN"/>
        </w:rPr>
        <w:t xml:space="preserve">προκειμένου να προβεί </w:t>
      </w:r>
      <w:r w:rsidR="007A4CDB" w:rsidRPr="007A4CDB">
        <w:rPr>
          <w:rFonts w:asciiTheme="minorHAnsi" w:hAnsiTheme="minorHAnsi" w:cstheme="minorHAnsi"/>
          <w:sz w:val="22"/>
          <w:szCs w:val="22"/>
        </w:rPr>
        <w:t>σ</w:t>
      </w:r>
      <w:r w:rsidR="007A4CDB" w:rsidRPr="009C4825">
        <w:rPr>
          <w:rFonts w:asciiTheme="minorHAnsi" w:hAnsiTheme="minorHAnsi" w:cstheme="minorHAnsi"/>
          <w:sz w:val="22"/>
          <w:szCs w:val="22"/>
        </w:rPr>
        <w:t>την υπογραφή της τροποποιημένης σύμβασης Διαδημοτικής Συνεργασίας</w:t>
      </w:r>
      <w:r w:rsidR="007A4CDB" w:rsidRPr="007A4CDB">
        <w:rPr>
          <w:rFonts w:asciiTheme="minorHAnsi" w:hAnsiTheme="minorHAnsi" w:cstheme="minorHAnsi"/>
          <w:sz w:val="22"/>
          <w:szCs w:val="22"/>
        </w:rPr>
        <w:t xml:space="preserve"> </w:t>
      </w:r>
      <w:r w:rsidR="007A4CDB" w:rsidRPr="007A4CDB">
        <w:rPr>
          <w:rFonts w:asciiTheme="minorHAnsi" w:eastAsia="Arial" w:hAnsiTheme="minorHAnsi" w:cstheme="minorHAnsi"/>
          <w:sz w:val="22"/>
          <w:szCs w:val="22"/>
        </w:rPr>
        <w:t xml:space="preserve">Δήμου Διστόμου – </w:t>
      </w:r>
      <w:proofErr w:type="spellStart"/>
      <w:r w:rsidR="007A4CDB" w:rsidRPr="007A4CDB">
        <w:rPr>
          <w:rFonts w:asciiTheme="minorHAnsi" w:eastAsia="Arial" w:hAnsiTheme="minorHAnsi" w:cstheme="minorHAnsi"/>
          <w:sz w:val="22"/>
          <w:szCs w:val="22"/>
        </w:rPr>
        <w:t>Αράχωβας</w:t>
      </w:r>
      <w:proofErr w:type="spellEnd"/>
      <w:r w:rsidR="007A4CDB" w:rsidRPr="007A4CDB">
        <w:rPr>
          <w:rFonts w:asciiTheme="minorHAnsi" w:eastAsia="Arial" w:hAnsiTheme="minorHAnsi" w:cstheme="minorHAnsi"/>
          <w:sz w:val="22"/>
          <w:szCs w:val="22"/>
        </w:rPr>
        <w:t xml:space="preserve"> –Αντίκυρας και  Δήμου </w:t>
      </w:r>
      <w:proofErr w:type="spellStart"/>
      <w:r w:rsidR="007A4CDB" w:rsidRPr="007A4CDB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="007A4CDB" w:rsidRPr="009C482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F4104" w:rsidRPr="007A4CDB" w:rsidRDefault="00AF4104" w:rsidP="007A4CDB">
      <w:pPr>
        <w:widowControl w:val="0"/>
        <w:tabs>
          <w:tab w:val="center" w:pos="8460"/>
        </w:tabs>
        <w:suppressAutoHyphens/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7A4CD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9B2ED6" w:rsidRPr="007A4CD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1</w:t>
      </w:r>
      <w:r w:rsidR="007A4CD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80</w:t>
      </w:r>
    </w:p>
    <w:p w:rsidR="00370201" w:rsidRPr="007A4CDB" w:rsidRDefault="00370201" w:rsidP="00493DBF">
      <w:pPr>
        <w:pStyle w:val="a8"/>
        <w:spacing w:line="276" w:lineRule="auto"/>
        <w:ind w:left="0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</w:p>
    <w:p w:rsidR="00AF4104" w:rsidRPr="007A4CDB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7A4CDB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7A4CDB" w:rsidRDefault="00AF4104" w:rsidP="00793AC6">
      <w:pPr>
        <w:tabs>
          <w:tab w:val="center" w:pos="8460"/>
        </w:tabs>
        <w:spacing w:after="198" w:line="360" w:lineRule="auto"/>
        <w:ind w:left="142"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7A4CDB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7A4CDB">
        <w:rPr>
          <w:rFonts w:asciiTheme="minorHAnsi" w:eastAsia="Calibri" w:hAnsiTheme="minorHAnsi" w:cstheme="minorHAnsi"/>
          <w:sz w:val="22"/>
          <w:szCs w:val="22"/>
        </w:rPr>
        <w:t>Καράβα</w:t>
      </w:r>
      <w:proofErr w:type="spellEnd"/>
      <w:r w:rsidRPr="007A4CD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7A4CDB">
        <w:rPr>
          <w:rFonts w:asciiTheme="minorHAnsi" w:eastAsia="Calibri" w:hAnsiTheme="minorHAnsi" w:cstheme="minorHAnsi"/>
          <w:sz w:val="22"/>
          <w:szCs w:val="22"/>
        </w:rPr>
        <w:t>Χρυσοβαλάντου</w:t>
      </w:r>
      <w:proofErr w:type="spellEnd"/>
      <w:r w:rsidRPr="007A4CDB">
        <w:rPr>
          <w:rFonts w:asciiTheme="minorHAnsi" w:eastAsia="Calibri" w:hAnsiTheme="minorHAnsi" w:cstheme="minorHAnsi"/>
          <w:sz w:val="22"/>
          <w:szCs w:val="22"/>
        </w:rPr>
        <w:t xml:space="preserve"> Βασιλική (</w:t>
      </w:r>
      <w:proofErr w:type="spellStart"/>
      <w:r w:rsidRPr="007A4CDB">
        <w:rPr>
          <w:rFonts w:asciiTheme="minorHAnsi" w:eastAsia="Calibri" w:hAnsiTheme="minorHAnsi" w:cstheme="minorHAnsi"/>
          <w:sz w:val="22"/>
          <w:szCs w:val="22"/>
        </w:rPr>
        <w:t>Βάλια</w:t>
      </w:r>
      <w:proofErr w:type="spellEnd"/>
      <w:r w:rsidRPr="007A4CDB">
        <w:rPr>
          <w:rFonts w:asciiTheme="minorHAnsi" w:eastAsia="Calibri" w:hAnsiTheme="minorHAnsi" w:cstheme="minorHAnsi"/>
          <w:sz w:val="22"/>
          <w:szCs w:val="22"/>
        </w:rPr>
        <w:t>)</w:t>
      </w:r>
    </w:p>
    <w:p w:rsidR="00AF4104" w:rsidRPr="007A4CDB" w:rsidRDefault="00AF4104" w:rsidP="00793A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left="142"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7A4CDB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000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"/>
        <w:gridCol w:w="146"/>
        <w:gridCol w:w="4339"/>
        <w:gridCol w:w="5082"/>
      </w:tblGrid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7A4CD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Γιώτα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Τόλιας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     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Πούλος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Ευάγγελος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Παπαϊωάννου Λουκάς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Φορτώσης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Αθανάσιος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Καράλης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Χρήστος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Κοτσικώνας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Επαμεινώνδας </w:t>
            </w:r>
            <w:r w:rsidRPr="007A4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Αρκουμάνης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Πέτρος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Μπράλιος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23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Τσιφής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25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Αλεξίου Λουκάς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26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Καλέα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Ανδρομάχη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Δημήτριος </w:t>
            </w:r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tabs>
                <w:tab w:val="left" w:pos="7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>Πλιακοστάμος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Χέβα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 xml:space="preserve"> Αθανασία (</w:t>
            </w:r>
            <w:proofErr w:type="spellStart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Νάνσυ</w:t>
            </w:r>
            <w:proofErr w:type="spellEnd"/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CDB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490DBC" w:rsidRPr="007A4CDB" w:rsidTr="00D10290">
        <w:tc>
          <w:tcPr>
            <w:tcW w:w="437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6" w:type="dxa"/>
          </w:tcPr>
          <w:p w:rsidR="00490DBC" w:rsidRPr="007A4CDB" w:rsidRDefault="00490DBC" w:rsidP="00D10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9" w:type="dxa"/>
            <w:shd w:val="clear" w:color="auto" w:fill="auto"/>
          </w:tcPr>
          <w:p w:rsidR="00490DBC" w:rsidRPr="007A4CDB" w:rsidRDefault="00490DBC" w:rsidP="00D1029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CDB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5082" w:type="dxa"/>
            <w:shd w:val="clear" w:color="auto" w:fill="auto"/>
          </w:tcPr>
          <w:p w:rsidR="00490DBC" w:rsidRPr="007A4CDB" w:rsidRDefault="00490DBC" w:rsidP="00D10290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E10D1" w:rsidRPr="007A4CDB" w:rsidRDefault="007E10D1">
      <w:pPr>
        <w:spacing w:line="360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7A4CDB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ED" w:rsidRDefault="00F005ED">
      <w:r>
        <w:separator/>
      </w:r>
    </w:p>
  </w:endnote>
  <w:endnote w:type="continuationSeparator" w:id="0">
    <w:p w:rsidR="00F005ED" w:rsidRDefault="00F0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97" w:rsidRDefault="005147E0">
    <w:pPr>
      <w:pStyle w:val="a3"/>
      <w:jc w:val="center"/>
    </w:pPr>
    <w:r>
      <w:t>1</w:t>
    </w:r>
    <w:r w:rsidR="009C4825">
      <w:t>80</w:t>
    </w:r>
    <w:r w:rsidR="00793AC6">
      <w:t xml:space="preserve">/2023 ΑΠΟΦΑΣΗ ΔΗΜΟΤΙΚΟΥ ΣΥΜΒΟΥΛΙΟΥ ΔΗΜΟΥ ΛΕΒΑΔΕΩΝ   </w:t>
    </w:r>
    <w:fldSimple w:instr=" PAGE   \* MERGEFORMAT ">
      <w:r w:rsidR="00DD02A1">
        <w:rPr>
          <w:noProof/>
        </w:rPr>
        <w:t>6</w:t>
      </w:r>
    </w:fldSimple>
  </w:p>
  <w:p w:rsidR="00E97697" w:rsidRDefault="00E976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ED" w:rsidRDefault="00F005ED">
      <w:r>
        <w:separator/>
      </w:r>
    </w:p>
  </w:footnote>
  <w:footnote w:type="continuationSeparator" w:id="0">
    <w:p w:rsidR="00F005ED" w:rsidRDefault="00F00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EC14616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5C76D7"/>
    <w:multiLevelType w:val="hybridMultilevel"/>
    <w:tmpl w:val="384AE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537681"/>
    <w:multiLevelType w:val="hybridMultilevel"/>
    <w:tmpl w:val="21644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760C3D"/>
    <w:multiLevelType w:val="hybridMultilevel"/>
    <w:tmpl w:val="08D639A8"/>
    <w:lvl w:ilvl="0" w:tplc="46D490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83456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570523A"/>
    <w:multiLevelType w:val="hybridMultilevel"/>
    <w:tmpl w:val="1A184BD6"/>
    <w:lvl w:ilvl="0" w:tplc="557C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D1BFB"/>
    <w:multiLevelType w:val="hybridMultilevel"/>
    <w:tmpl w:val="32BE2388"/>
    <w:lvl w:ilvl="0" w:tplc="000000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E4333"/>
    <w:multiLevelType w:val="hybridMultilevel"/>
    <w:tmpl w:val="A74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A7252"/>
    <w:multiLevelType w:val="hybridMultilevel"/>
    <w:tmpl w:val="C69CD07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F179D"/>
    <w:multiLevelType w:val="hybridMultilevel"/>
    <w:tmpl w:val="3F7E19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9355F"/>
    <w:multiLevelType w:val="hybridMultilevel"/>
    <w:tmpl w:val="60C01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651AB"/>
    <w:multiLevelType w:val="multilevel"/>
    <w:tmpl w:val="9676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34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21"/>
  </w:num>
  <w:num w:numId="12">
    <w:abstractNumId w:val="22"/>
  </w:num>
  <w:num w:numId="13">
    <w:abstractNumId w:val="23"/>
  </w:num>
  <w:num w:numId="14">
    <w:abstractNumId w:val="45"/>
  </w:num>
  <w:num w:numId="15">
    <w:abstractNumId w:val="39"/>
  </w:num>
  <w:num w:numId="16">
    <w:abstractNumId w:val="0"/>
  </w:num>
  <w:num w:numId="17">
    <w:abstractNumId w:val="36"/>
  </w:num>
  <w:num w:numId="18">
    <w:abstractNumId w:val="35"/>
  </w:num>
  <w:num w:numId="19">
    <w:abstractNumId w:val="28"/>
  </w:num>
  <w:num w:numId="20">
    <w:abstractNumId w:val="1"/>
  </w:num>
  <w:num w:numId="21">
    <w:abstractNumId w:val="37"/>
  </w:num>
  <w:num w:numId="22">
    <w:abstractNumId w:val="3"/>
  </w:num>
  <w:num w:numId="23">
    <w:abstractNumId w:val="27"/>
  </w:num>
  <w:num w:numId="24">
    <w:abstractNumId w:val="41"/>
  </w:num>
  <w:num w:numId="25">
    <w:abstractNumId w:val="31"/>
  </w:num>
  <w:num w:numId="26">
    <w:abstractNumId w:val="40"/>
  </w:num>
  <w:num w:numId="27">
    <w:abstractNumId w:val="30"/>
  </w:num>
  <w:num w:numId="28">
    <w:abstractNumId w:val="42"/>
  </w:num>
  <w:num w:numId="29">
    <w:abstractNumId w:val="43"/>
  </w:num>
  <w:num w:numId="30">
    <w:abstractNumId w:val="26"/>
  </w:num>
  <w:num w:numId="31">
    <w:abstractNumId w:val="32"/>
  </w:num>
  <w:num w:numId="32">
    <w:abstractNumId w:val="38"/>
  </w:num>
  <w:num w:numId="33">
    <w:abstractNumId w:val="33"/>
  </w:num>
  <w:num w:numId="34">
    <w:abstractNumId w:val="29"/>
  </w:num>
  <w:num w:numId="35">
    <w:abstractNumId w:val="24"/>
  </w:num>
  <w:num w:numId="36">
    <w:abstractNumId w:val="30"/>
  </w:num>
  <w:num w:numId="37">
    <w:abstractNumId w:val="25"/>
  </w:num>
  <w:num w:numId="38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61B8"/>
    <w:rsid w:val="00006A66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16A6"/>
    <w:rsid w:val="00032246"/>
    <w:rsid w:val="000326B2"/>
    <w:rsid w:val="00032929"/>
    <w:rsid w:val="00032B2E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62765"/>
    <w:rsid w:val="00062CD3"/>
    <w:rsid w:val="00063237"/>
    <w:rsid w:val="00065F13"/>
    <w:rsid w:val="0007190F"/>
    <w:rsid w:val="00072B51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5562"/>
    <w:rsid w:val="000C5909"/>
    <w:rsid w:val="000C7F3F"/>
    <w:rsid w:val="000D05B1"/>
    <w:rsid w:val="000D2E25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21B3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41C6"/>
    <w:rsid w:val="00215858"/>
    <w:rsid w:val="00217925"/>
    <w:rsid w:val="002225A8"/>
    <w:rsid w:val="00225AC2"/>
    <w:rsid w:val="00226A3A"/>
    <w:rsid w:val="00233255"/>
    <w:rsid w:val="002334E3"/>
    <w:rsid w:val="002340C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A02F2"/>
    <w:rsid w:val="002A0C0D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2745"/>
    <w:rsid w:val="002B2EF4"/>
    <w:rsid w:val="002B50B1"/>
    <w:rsid w:val="002C2095"/>
    <w:rsid w:val="002D3F8F"/>
    <w:rsid w:val="002D49F2"/>
    <w:rsid w:val="002D4FAE"/>
    <w:rsid w:val="002D6D93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34AC"/>
    <w:rsid w:val="00310E24"/>
    <w:rsid w:val="00312FA7"/>
    <w:rsid w:val="0031585F"/>
    <w:rsid w:val="0031636B"/>
    <w:rsid w:val="00316E8F"/>
    <w:rsid w:val="00321AEE"/>
    <w:rsid w:val="003243EE"/>
    <w:rsid w:val="00325DD2"/>
    <w:rsid w:val="003300F3"/>
    <w:rsid w:val="0033077E"/>
    <w:rsid w:val="003326E0"/>
    <w:rsid w:val="00333C49"/>
    <w:rsid w:val="00335363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452B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1AA"/>
    <w:rsid w:val="003E30E9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60FA"/>
    <w:rsid w:val="00406160"/>
    <w:rsid w:val="00406247"/>
    <w:rsid w:val="00407633"/>
    <w:rsid w:val="00410F7E"/>
    <w:rsid w:val="00411F71"/>
    <w:rsid w:val="00412A22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EC"/>
    <w:rsid w:val="004248E1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0DBC"/>
    <w:rsid w:val="00491AF4"/>
    <w:rsid w:val="00492BC0"/>
    <w:rsid w:val="00493DBF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532A"/>
    <w:rsid w:val="00502BA5"/>
    <w:rsid w:val="00503F6C"/>
    <w:rsid w:val="005040EF"/>
    <w:rsid w:val="00504BEB"/>
    <w:rsid w:val="005074F2"/>
    <w:rsid w:val="00512E5C"/>
    <w:rsid w:val="005147E0"/>
    <w:rsid w:val="00515F1E"/>
    <w:rsid w:val="00517415"/>
    <w:rsid w:val="005213BD"/>
    <w:rsid w:val="00521F5F"/>
    <w:rsid w:val="005229E6"/>
    <w:rsid w:val="00526624"/>
    <w:rsid w:val="0053135F"/>
    <w:rsid w:val="0053234B"/>
    <w:rsid w:val="00535615"/>
    <w:rsid w:val="00535968"/>
    <w:rsid w:val="005363E0"/>
    <w:rsid w:val="00536443"/>
    <w:rsid w:val="005371AA"/>
    <w:rsid w:val="00542E07"/>
    <w:rsid w:val="00544CE9"/>
    <w:rsid w:val="00545060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80D5E"/>
    <w:rsid w:val="00581478"/>
    <w:rsid w:val="005822FD"/>
    <w:rsid w:val="00583556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4328"/>
    <w:rsid w:val="005D61CA"/>
    <w:rsid w:val="005D77B1"/>
    <w:rsid w:val="005D7860"/>
    <w:rsid w:val="005E1133"/>
    <w:rsid w:val="005E1600"/>
    <w:rsid w:val="005E3B46"/>
    <w:rsid w:val="005E5C0A"/>
    <w:rsid w:val="005E62F7"/>
    <w:rsid w:val="005E7F5E"/>
    <w:rsid w:val="005F0A80"/>
    <w:rsid w:val="00601FC5"/>
    <w:rsid w:val="006033C5"/>
    <w:rsid w:val="00605203"/>
    <w:rsid w:val="00607E7F"/>
    <w:rsid w:val="0061194C"/>
    <w:rsid w:val="006126F0"/>
    <w:rsid w:val="00612D49"/>
    <w:rsid w:val="00613EC1"/>
    <w:rsid w:val="006143A5"/>
    <w:rsid w:val="00616228"/>
    <w:rsid w:val="00620918"/>
    <w:rsid w:val="006213A7"/>
    <w:rsid w:val="0062765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5371"/>
    <w:rsid w:val="00647AC2"/>
    <w:rsid w:val="006510E9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335C"/>
    <w:rsid w:val="00693A3C"/>
    <w:rsid w:val="00693EF2"/>
    <w:rsid w:val="006943AB"/>
    <w:rsid w:val="00695B86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1E"/>
    <w:rsid w:val="006E2867"/>
    <w:rsid w:val="006E54FB"/>
    <w:rsid w:val="006F0504"/>
    <w:rsid w:val="006F0768"/>
    <w:rsid w:val="006F1312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7F3A"/>
    <w:rsid w:val="00730BAA"/>
    <w:rsid w:val="007318E6"/>
    <w:rsid w:val="00732362"/>
    <w:rsid w:val="00735541"/>
    <w:rsid w:val="00736A18"/>
    <w:rsid w:val="00736C25"/>
    <w:rsid w:val="00737B04"/>
    <w:rsid w:val="00737C76"/>
    <w:rsid w:val="00740346"/>
    <w:rsid w:val="007453D5"/>
    <w:rsid w:val="007473C6"/>
    <w:rsid w:val="00751A6B"/>
    <w:rsid w:val="00754910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368C"/>
    <w:rsid w:val="00793AC6"/>
    <w:rsid w:val="00797C77"/>
    <w:rsid w:val="00797DEF"/>
    <w:rsid w:val="007A063D"/>
    <w:rsid w:val="007A1CB4"/>
    <w:rsid w:val="007A2E9A"/>
    <w:rsid w:val="007A4CDB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4424"/>
    <w:rsid w:val="007E7D66"/>
    <w:rsid w:val="007F1187"/>
    <w:rsid w:val="007F13C1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6503"/>
    <w:rsid w:val="00816F68"/>
    <w:rsid w:val="00817396"/>
    <w:rsid w:val="0082139A"/>
    <w:rsid w:val="0082336D"/>
    <w:rsid w:val="00823B1B"/>
    <w:rsid w:val="0082736C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657B"/>
    <w:rsid w:val="00846E24"/>
    <w:rsid w:val="0085069D"/>
    <w:rsid w:val="00851437"/>
    <w:rsid w:val="008555FC"/>
    <w:rsid w:val="00855904"/>
    <w:rsid w:val="008560EB"/>
    <w:rsid w:val="008579EC"/>
    <w:rsid w:val="00860F86"/>
    <w:rsid w:val="00861BE5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667E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7A66"/>
    <w:rsid w:val="008D0E96"/>
    <w:rsid w:val="008D1762"/>
    <w:rsid w:val="008D3A6D"/>
    <w:rsid w:val="008D4A08"/>
    <w:rsid w:val="008D6C5D"/>
    <w:rsid w:val="008D7451"/>
    <w:rsid w:val="008E173B"/>
    <w:rsid w:val="008E3CA2"/>
    <w:rsid w:val="008E7B54"/>
    <w:rsid w:val="008F1289"/>
    <w:rsid w:val="008F20BF"/>
    <w:rsid w:val="008F2272"/>
    <w:rsid w:val="008F264D"/>
    <w:rsid w:val="008F4102"/>
    <w:rsid w:val="008F533B"/>
    <w:rsid w:val="008F5F67"/>
    <w:rsid w:val="008F6068"/>
    <w:rsid w:val="008F60AD"/>
    <w:rsid w:val="008F6F49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905A3"/>
    <w:rsid w:val="00991A28"/>
    <w:rsid w:val="00996A39"/>
    <w:rsid w:val="00996C4A"/>
    <w:rsid w:val="009A2BEF"/>
    <w:rsid w:val="009A44D8"/>
    <w:rsid w:val="009A46A5"/>
    <w:rsid w:val="009A6F49"/>
    <w:rsid w:val="009A7129"/>
    <w:rsid w:val="009A76DA"/>
    <w:rsid w:val="009B20BC"/>
    <w:rsid w:val="009B2ED6"/>
    <w:rsid w:val="009B4AB6"/>
    <w:rsid w:val="009B5470"/>
    <w:rsid w:val="009B6521"/>
    <w:rsid w:val="009B7385"/>
    <w:rsid w:val="009C1563"/>
    <w:rsid w:val="009C308C"/>
    <w:rsid w:val="009C4825"/>
    <w:rsid w:val="009C59FA"/>
    <w:rsid w:val="009C72A0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6CC8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409"/>
    <w:rsid w:val="00A35091"/>
    <w:rsid w:val="00A351B9"/>
    <w:rsid w:val="00A40453"/>
    <w:rsid w:val="00A4511D"/>
    <w:rsid w:val="00A4606E"/>
    <w:rsid w:val="00A56F3D"/>
    <w:rsid w:val="00A57117"/>
    <w:rsid w:val="00A60ADD"/>
    <w:rsid w:val="00A61832"/>
    <w:rsid w:val="00A61840"/>
    <w:rsid w:val="00A62A99"/>
    <w:rsid w:val="00A63E3E"/>
    <w:rsid w:val="00A64190"/>
    <w:rsid w:val="00A76AE6"/>
    <w:rsid w:val="00A76D19"/>
    <w:rsid w:val="00A815A7"/>
    <w:rsid w:val="00A82074"/>
    <w:rsid w:val="00A82CDD"/>
    <w:rsid w:val="00A83BB8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602A"/>
    <w:rsid w:val="00AB32CD"/>
    <w:rsid w:val="00AB5879"/>
    <w:rsid w:val="00AB792F"/>
    <w:rsid w:val="00AC3D5E"/>
    <w:rsid w:val="00AC5E48"/>
    <w:rsid w:val="00AC6C65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2C46"/>
    <w:rsid w:val="00AF3D78"/>
    <w:rsid w:val="00AF4104"/>
    <w:rsid w:val="00AF51A4"/>
    <w:rsid w:val="00AF51BE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2108F"/>
    <w:rsid w:val="00B2625D"/>
    <w:rsid w:val="00B266AE"/>
    <w:rsid w:val="00B26919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98C"/>
    <w:rsid w:val="00B37573"/>
    <w:rsid w:val="00B41608"/>
    <w:rsid w:val="00B4189A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4FF4"/>
    <w:rsid w:val="00BA6865"/>
    <w:rsid w:val="00BB6A26"/>
    <w:rsid w:val="00BC1D3C"/>
    <w:rsid w:val="00BC25E9"/>
    <w:rsid w:val="00BC3EC9"/>
    <w:rsid w:val="00BC47F0"/>
    <w:rsid w:val="00BC5166"/>
    <w:rsid w:val="00BC51EF"/>
    <w:rsid w:val="00BC734D"/>
    <w:rsid w:val="00BC7708"/>
    <w:rsid w:val="00BD39F4"/>
    <w:rsid w:val="00BD5748"/>
    <w:rsid w:val="00BE033B"/>
    <w:rsid w:val="00BE1909"/>
    <w:rsid w:val="00BE261A"/>
    <w:rsid w:val="00BE2B14"/>
    <w:rsid w:val="00BE2BB8"/>
    <w:rsid w:val="00BE73BC"/>
    <w:rsid w:val="00BF2035"/>
    <w:rsid w:val="00BF2811"/>
    <w:rsid w:val="00BF2F55"/>
    <w:rsid w:val="00BF51D7"/>
    <w:rsid w:val="00C00E13"/>
    <w:rsid w:val="00C03894"/>
    <w:rsid w:val="00C054D7"/>
    <w:rsid w:val="00C06E27"/>
    <w:rsid w:val="00C07519"/>
    <w:rsid w:val="00C1056F"/>
    <w:rsid w:val="00C11D02"/>
    <w:rsid w:val="00C129B3"/>
    <w:rsid w:val="00C1474A"/>
    <w:rsid w:val="00C201A8"/>
    <w:rsid w:val="00C2062A"/>
    <w:rsid w:val="00C230AF"/>
    <w:rsid w:val="00C262A5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2A56"/>
    <w:rsid w:val="00C540DF"/>
    <w:rsid w:val="00C54989"/>
    <w:rsid w:val="00C54AF4"/>
    <w:rsid w:val="00C560E5"/>
    <w:rsid w:val="00C61D41"/>
    <w:rsid w:val="00C63121"/>
    <w:rsid w:val="00C655C8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350F"/>
    <w:rsid w:val="00C843E9"/>
    <w:rsid w:val="00C8492A"/>
    <w:rsid w:val="00C86291"/>
    <w:rsid w:val="00C865A1"/>
    <w:rsid w:val="00C9121B"/>
    <w:rsid w:val="00C918E2"/>
    <w:rsid w:val="00C9310E"/>
    <w:rsid w:val="00C937E9"/>
    <w:rsid w:val="00C960E0"/>
    <w:rsid w:val="00C963BF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B049E"/>
    <w:rsid w:val="00CB0D43"/>
    <w:rsid w:val="00CB1D55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65AD"/>
    <w:rsid w:val="00CF2E48"/>
    <w:rsid w:val="00CF3214"/>
    <w:rsid w:val="00CF471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8F0"/>
    <w:rsid w:val="00D17A7E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710A6"/>
    <w:rsid w:val="00D7185E"/>
    <w:rsid w:val="00D7412E"/>
    <w:rsid w:val="00D74A12"/>
    <w:rsid w:val="00D75C6D"/>
    <w:rsid w:val="00D824C9"/>
    <w:rsid w:val="00D83A26"/>
    <w:rsid w:val="00D8452B"/>
    <w:rsid w:val="00D853D1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4FCC"/>
    <w:rsid w:val="00DC5E49"/>
    <w:rsid w:val="00DC6D6B"/>
    <w:rsid w:val="00DD00AA"/>
    <w:rsid w:val="00DD02A1"/>
    <w:rsid w:val="00DD051D"/>
    <w:rsid w:val="00DD0DB7"/>
    <w:rsid w:val="00DD2E8B"/>
    <w:rsid w:val="00DD42FE"/>
    <w:rsid w:val="00DD4643"/>
    <w:rsid w:val="00DD5E8C"/>
    <w:rsid w:val="00DD7837"/>
    <w:rsid w:val="00DE05D5"/>
    <w:rsid w:val="00DE4106"/>
    <w:rsid w:val="00DE6201"/>
    <w:rsid w:val="00DE6ADB"/>
    <w:rsid w:val="00DF1450"/>
    <w:rsid w:val="00DF27D4"/>
    <w:rsid w:val="00DF2D1C"/>
    <w:rsid w:val="00DF7C63"/>
    <w:rsid w:val="00E00803"/>
    <w:rsid w:val="00E010A1"/>
    <w:rsid w:val="00E01CD8"/>
    <w:rsid w:val="00E027F6"/>
    <w:rsid w:val="00E0513B"/>
    <w:rsid w:val="00E05833"/>
    <w:rsid w:val="00E067D2"/>
    <w:rsid w:val="00E14A1F"/>
    <w:rsid w:val="00E21EB3"/>
    <w:rsid w:val="00E22BD2"/>
    <w:rsid w:val="00E247D7"/>
    <w:rsid w:val="00E254BC"/>
    <w:rsid w:val="00E27C9E"/>
    <w:rsid w:val="00E307D9"/>
    <w:rsid w:val="00E30CA0"/>
    <w:rsid w:val="00E35D3F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4E2"/>
    <w:rsid w:val="00E52239"/>
    <w:rsid w:val="00E55FD1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F8D"/>
    <w:rsid w:val="00E93384"/>
    <w:rsid w:val="00E95196"/>
    <w:rsid w:val="00E97697"/>
    <w:rsid w:val="00EA058E"/>
    <w:rsid w:val="00EA165F"/>
    <w:rsid w:val="00EB22CB"/>
    <w:rsid w:val="00EB2DDC"/>
    <w:rsid w:val="00EB494D"/>
    <w:rsid w:val="00EB4CFF"/>
    <w:rsid w:val="00EB69F5"/>
    <w:rsid w:val="00EC6605"/>
    <w:rsid w:val="00ED10AC"/>
    <w:rsid w:val="00ED298A"/>
    <w:rsid w:val="00ED359B"/>
    <w:rsid w:val="00ED3D9D"/>
    <w:rsid w:val="00ED514D"/>
    <w:rsid w:val="00ED6800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5ED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73C1"/>
    <w:rsid w:val="00FA7639"/>
    <w:rsid w:val="00FA7AC9"/>
    <w:rsid w:val="00FA7E40"/>
    <w:rsid w:val="00FB1BF5"/>
    <w:rsid w:val="00FB1FD1"/>
    <w:rsid w:val="00FB2E4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3080"/>
    <w:rsid w:val="00FD7159"/>
    <w:rsid w:val="00FD71C4"/>
    <w:rsid w:val="00FE02C6"/>
    <w:rsid w:val="00FE0E4D"/>
    <w:rsid w:val="00FE2151"/>
    <w:rsid w:val="00FE457D"/>
    <w:rsid w:val="00FE4694"/>
    <w:rsid w:val="00FF0623"/>
    <w:rsid w:val="00FF0B7A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uiPriority w:val="59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AF410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semiHidden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paragraph" w:customStyle="1" w:styleId="Heading4">
    <w:name w:val="Heading 4"/>
    <w:basedOn w:val="a"/>
    <w:link w:val="4Char"/>
    <w:qFormat/>
    <w:rsid w:val="00DC5E49"/>
    <w:pPr>
      <w:keepNext/>
      <w:outlineLvl w:val="3"/>
    </w:pPr>
    <w:rPr>
      <w:b/>
      <w:bCs/>
      <w:sz w:val="24"/>
      <w:u w:val="single"/>
    </w:rPr>
  </w:style>
  <w:style w:type="character" w:customStyle="1" w:styleId="4Char">
    <w:name w:val="Επικεφαλίδα 4 Char"/>
    <w:basedOn w:val="a0"/>
    <w:link w:val="Heading4"/>
    <w:qFormat/>
    <w:rsid w:val="00DC5E49"/>
    <w:rPr>
      <w:b/>
      <w:bCs/>
      <w:sz w:val="24"/>
      <w:u w:val="single"/>
    </w:rPr>
  </w:style>
  <w:style w:type="paragraph" w:customStyle="1" w:styleId="afa">
    <w:name w:val="Περιεχόμενα πλαισίου"/>
    <w:basedOn w:val="a"/>
    <w:qFormat/>
    <w:rsid w:val="00CF471D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B5B9FB-F144-4F11-9548-A9060B4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2023-08-08T07:26:00Z</cp:lastPrinted>
  <dcterms:created xsi:type="dcterms:W3CDTF">2023-08-08T07:43:00Z</dcterms:created>
  <dcterms:modified xsi:type="dcterms:W3CDTF">2023-08-08T07:44:00Z</dcterms:modified>
</cp:coreProperties>
</file>