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28D7" w:rsidRDefault="00167721" w:rsidP="00B81F5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F278FF" w:rsidRPr="00C90CF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="00B81F5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F278FF" w:rsidRPr="00C90CF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B81F5F" w:rsidRPr="001753B4" w:rsidRDefault="005728D7" w:rsidP="00B81F5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</w:t>
      </w:r>
      <w:r w:rsidR="00687EAB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</w:t>
      </w:r>
      <w:r w:rsidR="00B81F5F" w:rsidRPr="001753B4">
        <w:rPr>
          <w:rFonts w:ascii="Arial" w:eastAsia="Arial" w:hAnsi="Arial" w:cs="Arial"/>
          <w:b/>
          <w:bCs/>
          <w:sz w:val="22"/>
          <w:szCs w:val="22"/>
        </w:rPr>
        <w:t>ΑΝΑΡΤΗΤΕΑ ΣΤΟ ΔΙΑΥΓΕΙΑ</w:t>
      </w:r>
    </w:p>
    <w:p w:rsidR="00B81F5F" w:rsidRPr="001753B4" w:rsidRDefault="00687EAB" w:rsidP="00B81F5F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B81F5F" w:rsidRPr="001753B4">
        <w:rPr>
          <w:rFonts w:ascii="Arial" w:eastAsia="Arial" w:hAnsi="Arial" w:cs="Arial"/>
          <w:b/>
          <w:bCs/>
          <w:sz w:val="22"/>
          <w:szCs w:val="22"/>
        </w:rPr>
        <w:t xml:space="preserve">  Λιβαδειά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</w:t>
      </w:r>
      <w:r w:rsidR="00D95482">
        <w:rPr>
          <w:rFonts w:ascii="Arial" w:eastAsia="Arial" w:hAnsi="Arial" w:cs="Arial"/>
          <w:b/>
          <w:bCs/>
          <w:sz w:val="22"/>
          <w:szCs w:val="22"/>
        </w:rPr>
        <w:t>1</w:t>
      </w:r>
      <w:r w:rsidR="00BC0420">
        <w:rPr>
          <w:rFonts w:ascii="Arial" w:eastAsia="Arial" w:hAnsi="Arial" w:cs="Arial"/>
          <w:b/>
          <w:bCs/>
          <w:sz w:val="22"/>
          <w:szCs w:val="22"/>
        </w:rPr>
        <w:t>7</w:t>
      </w:r>
      <w:r w:rsidR="00B81F5F" w:rsidRPr="001753B4">
        <w:rPr>
          <w:rFonts w:ascii="Arial" w:eastAsia="Arial" w:hAnsi="Arial" w:cs="Arial"/>
          <w:b/>
          <w:bCs/>
          <w:sz w:val="22"/>
          <w:szCs w:val="22"/>
        </w:rPr>
        <w:t xml:space="preserve"> /0</w:t>
      </w:r>
      <w:r w:rsidR="00740995">
        <w:rPr>
          <w:rFonts w:ascii="Arial" w:eastAsia="Arial" w:hAnsi="Arial" w:cs="Arial"/>
          <w:b/>
          <w:bCs/>
          <w:sz w:val="22"/>
          <w:szCs w:val="22"/>
        </w:rPr>
        <w:t>8</w:t>
      </w:r>
      <w:r w:rsidR="00B81F5F" w:rsidRPr="001753B4">
        <w:rPr>
          <w:rFonts w:ascii="Arial" w:eastAsia="Arial" w:hAnsi="Arial" w:cs="Arial"/>
          <w:b/>
          <w:bCs/>
          <w:sz w:val="22"/>
          <w:szCs w:val="22"/>
        </w:rPr>
        <w:t xml:space="preserve">/2023   </w:t>
      </w:r>
    </w:p>
    <w:p w:rsidR="00B81F5F" w:rsidRPr="001753B4" w:rsidRDefault="00687EAB" w:rsidP="00B81F5F">
      <w:pPr>
        <w:suppressAutoHyphens w:val="0"/>
        <w:autoSpaceDE w:val="0"/>
        <w:ind w:left="5748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="00B81F5F" w:rsidRPr="001753B4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="00B81F5F" w:rsidRPr="001753B4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="00B81F5F" w:rsidRPr="001753B4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="00B81F5F" w:rsidRPr="001753B4">
        <w:rPr>
          <w:rFonts w:ascii="Arial" w:eastAsia="Arial" w:hAnsi="Arial" w:cs="Arial"/>
          <w:b/>
          <w:bCs/>
          <w:sz w:val="22"/>
          <w:szCs w:val="22"/>
        </w:rPr>
        <w:t xml:space="preserve">.: </w:t>
      </w:r>
      <w:r w:rsidR="00BC0420">
        <w:rPr>
          <w:rFonts w:ascii="Arial" w:eastAsia="Arial" w:hAnsi="Arial" w:cs="Arial"/>
          <w:b/>
          <w:bCs/>
          <w:sz w:val="22"/>
          <w:szCs w:val="22"/>
        </w:rPr>
        <w:t>16028</w:t>
      </w:r>
    </w:p>
    <w:p w:rsidR="003C235F" w:rsidRPr="00740995" w:rsidRDefault="003C235F" w:rsidP="008720DE">
      <w:pPr>
        <w:suppressAutoHyphens w:val="0"/>
        <w:autoSpaceDE w:val="0"/>
        <w:rPr>
          <w:sz w:val="22"/>
          <w:szCs w:val="22"/>
        </w:rPr>
      </w:pPr>
    </w:p>
    <w:p w:rsidR="00740995" w:rsidRPr="00740995" w:rsidRDefault="00740995" w:rsidP="00740995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740995">
        <w:rPr>
          <w:rFonts w:ascii="Arial" w:hAnsi="Arial" w:cs="Arial"/>
          <w:b/>
          <w:sz w:val="22"/>
          <w:szCs w:val="22"/>
        </w:rPr>
        <w:t>ΑΠΟΣΠΑΣΜΑ</w:t>
      </w:r>
    </w:p>
    <w:p w:rsidR="00740995" w:rsidRPr="00740995" w:rsidRDefault="00740995" w:rsidP="00740995">
      <w:pPr>
        <w:jc w:val="center"/>
        <w:rPr>
          <w:rFonts w:ascii="Arial" w:hAnsi="Arial" w:cs="Arial"/>
          <w:b/>
          <w:sz w:val="22"/>
          <w:szCs w:val="22"/>
        </w:rPr>
      </w:pPr>
      <w:r w:rsidRPr="00740995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740995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740995">
        <w:rPr>
          <w:rFonts w:ascii="Arial" w:hAnsi="Arial" w:cs="Arial"/>
          <w:b/>
          <w:sz w:val="22"/>
          <w:szCs w:val="22"/>
        </w:rPr>
        <w:t>. 20</w:t>
      </w:r>
      <w:r w:rsidRPr="00740995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Pr="00740995">
        <w:rPr>
          <w:rFonts w:ascii="Arial" w:hAnsi="Arial" w:cs="Arial"/>
          <w:b/>
          <w:sz w:val="22"/>
          <w:szCs w:val="22"/>
        </w:rPr>
        <w:t xml:space="preserve">  /2023  Τακτικής  Συνεδρίασης</w:t>
      </w:r>
    </w:p>
    <w:p w:rsidR="00740995" w:rsidRPr="00740995" w:rsidRDefault="00740995" w:rsidP="00740995">
      <w:pPr>
        <w:rPr>
          <w:rFonts w:ascii="Arial" w:hAnsi="Arial" w:cs="Arial"/>
          <w:b/>
          <w:sz w:val="22"/>
          <w:szCs w:val="22"/>
        </w:rPr>
      </w:pPr>
      <w:r w:rsidRPr="00740995">
        <w:rPr>
          <w:rFonts w:ascii="Arial" w:eastAsia="Arial" w:hAnsi="Arial" w:cs="Arial"/>
          <w:b/>
          <w:sz w:val="22"/>
          <w:szCs w:val="22"/>
        </w:rPr>
        <w:t xml:space="preserve">                                              </w:t>
      </w:r>
      <w:r w:rsidRPr="00740995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740995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740995" w:rsidRPr="00740995" w:rsidRDefault="00740995" w:rsidP="00740995">
      <w:pPr>
        <w:jc w:val="center"/>
        <w:rPr>
          <w:rFonts w:ascii="Arial" w:hAnsi="Arial" w:cs="Arial"/>
          <w:b/>
          <w:sz w:val="22"/>
          <w:szCs w:val="22"/>
        </w:rPr>
      </w:pPr>
      <w:r w:rsidRPr="00740995">
        <w:rPr>
          <w:rFonts w:ascii="Arial" w:hAnsi="Arial" w:cs="Arial"/>
          <w:b/>
          <w:sz w:val="22"/>
          <w:szCs w:val="22"/>
        </w:rPr>
        <w:t>Αριθμός απόφασης : 17</w:t>
      </w:r>
      <w:r w:rsidR="00687EAB">
        <w:rPr>
          <w:rFonts w:ascii="Arial" w:hAnsi="Arial" w:cs="Arial"/>
          <w:b/>
          <w:sz w:val="22"/>
          <w:szCs w:val="22"/>
        </w:rPr>
        <w:t>8</w:t>
      </w:r>
    </w:p>
    <w:p w:rsidR="00740995" w:rsidRPr="00740995" w:rsidRDefault="00740995" w:rsidP="00740995">
      <w:pPr>
        <w:jc w:val="center"/>
        <w:rPr>
          <w:rFonts w:ascii="Arial" w:hAnsi="Arial" w:cs="Arial"/>
          <w:b/>
          <w:sz w:val="22"/>
          <w:szCs w:val="22"/>
        </w:rPr>
      </w:pPr>
    </w:p>
    <w:p w:rsidR="00F62245" w:rsidRPr="00F62245" w:rsidRDefault="00F62245" w:rsidP="00F62245">
      <w:pPr>
        <w:pStyle w:val="af2"/>
        <w:tabs>
          <w:tab w:val="clear" w:pos="8460"/>
          <w:tab w:val="left" w:pos="6237"/>
        </w:tabs>
        <w:ind w:firstLine="0"/>
        <w:rPr>
          <w:rFonts w:ascii="Arial" w:hAnsi="Arial" w:cs="Arial"/>
          <w:b/>
          <w:sz w:val="22"/>
          <w:szCs w:val="22"/>
        </w:rPr>
      </w:pPr>
      <w:r w:rsidRPr="00F62245">
        <w:rPr>
          <w:rFonts w:ascii="Arial" w:hAnsi="Arial" w:cs="Arial"/>
          <w:b/>
          <w:sz w:val="22"/>
          <w:szCs w:val="22"/>
        </w:rPr>
        <w:t>Συγκρότηση Ετήσιας Επιτροπής Διαγωνισμού για έργα των οποίων ο συνολικός προϋπολογισμός έκαστος δεν υπερβαίνει το ποσό του 1.000.000,00 ευρώ , χωρίς να συνυπολογίζονται τα κονδύλια του Φόρου Προστιθέμενης Αξίας (Φ.Π.Α.).</w:t>
      </w:r>
    </w:p>
    <w:p w:rsidR="00740995" w:rsidRPr="00740995" w:rsidRDefault="00740995" w:rsidP="00740995">
      <w:pPr>
        <w:pStyle w:val="Default"/>
        <w:widowControl/>
        <w:suppressAutoHyphens w:val="0"/>
        <w:autoSpaceDN w:val="0"/>
        <w:adjustRightInd w:val="0"/>
        <w:jc w:val="both"/>
        <w:rPr>
          <w:rFonts w:eastAsia="SimSun"/>
          <w:b/>
          <w:spacing w:val="2"/>
          <w:sz w:val="22"/>
          <w:szCs w:val="22"/>
          <w:lang w:val="el-GR" w:bidi="hi-IN"/>
        </w:rPr>
      </w:pPr>
    </w:p>
    <w:p w:rsidR="00653EF0" w:rsidRDefault="005C0129" w:rsidP="00653EF0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653EF0">
        <w:rPr>
          <w:rFonts w:ascii="Arial" w:hAnsi="Arial" w:cs="Arial"/>
          <w:sz w:val="22"/>
          <w:szCs w:val="22"/>
        </w:rPr>
        <w:t>Στη Λιβαδειά σήμερα  17</w:t>
      </w:r>
      <w:r w:rsidR="00653EF0">
        <w:rPr>
          <w:rFonts w:ascii="Arial" w:hAnsi="Arial" w:cs="Arial"/>
          <w:sz w:val="22"/>
          <w:szCs w:val="22"/>
          <w:vertAlign w:val="superscript"/>
        </w:rPr>
        <w:t>η</w:t>
      </w:r>
      <w:r w:rsidR="00653EF0">
        <w:rPr>
          <w:rFonts w:ascii="Arial" w:hAnsi="Arial" w:cs="Arial"/>
          <w:sz w:val="22"/>
          <w:szCs w:val="22"/>
        </w:rPr>
        <w:t xml:space="preserve">  Αυγούστου  2023  ημέρα  Πέμπτη , ώρα 12,00  και στο Γραφείο Δημάρχου </w:t>
      </w:r>
      <w:proofErr w:type="spellStart"/>
      <w:r w:rsidR="00653EF0">
        <w:rPr>
          <w:rFonts w:ascii="Arial" w:hAnsi="Arial" w:cs="Arial"/>
          <w:sz w:val="22"/>
          <w:szCs w:val="22"/>
        </w:rPr>
        <w:t>Λεβαδέων</w:t>
      </w:r>
      <w:proofErr w:type="spellEnd"/>
      <w:r w:rsidR="00653EF0">
        <w:rPr>
          <w:rFonts w:ascii="Arial" w:hAnsi="Arial" w:cs="Arial"/>
          <w:sz w:val="22"/>
          <w:szCs w:val="22"/>
        </w:rPr>
        <w:t xml:space="preserve"> στο Νέο Δημαρχείο – Πλατεία Λάμπρου Κατσώνη ,  συνεδρίασε η Οικονομική Επιτροπή Δήμου </w:t>
      </w:r>
      <w:proofErr w:type="spellStart"/>
      <w:r w:rsidR="00653EF0">
        <w:rPr>
          <w:rFonts w:ascii="Arial" w:hAnsi="Arial" w:cs="Arial"/>
          <w:sz w:val="22"/>
          <w:szCs w:val="22"/>
        </w:rPr>
        <w:t>Λεβαδέων</w:t>
      </w:r>
      <w:proofErr w:type="spellEnd"/>
      <w:r w:rsidR="00653EF0">
        <w:rPr>
          <w:rFonts w:ascii="Arial" w:hAnsi="Arial" w:cs="Arial"/>
          <w:sz w:val="22"/>
          <w:szCs w:val="22"/>
        </w:rPr>
        <w:t xml:space="preserve"> μετά την από  15708/10-08-2023 έγγραφη πρόσκληση του  Προέδρου της (Δημάρχου </w:t>
      </w:r>
      <w:proofErr w:type="spellStart"/>
      <w:r w:rsidR="00653EF0">
        <w:rPr>
          <w:rFonts w:ascii="Arial" w:hAnsi="Arial" w:cs="Arial"/>
          <w:sz w:val="22"/>
          <w:szCs w:val="22"/>
        </w:rPr>
        <w:t>Λεβαδέων</w:t>
      </w:r>
      <w:proofErr w:type="spellEnd"/>
      <w:r w:rsidR="00653EF0"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="00653EF0">
        <w:rPr>
          <w:rFonts w:ascii="Arial" w:hAnsi="Arial" w:cs="Arial"/>
          <w:bCs/>
          <w:sz w:val="22"/>
          <w:szCs w:val="22"/>
        </w:rPr>
        <w:t>υ Ν .3852/2</w:t>
      </w:r>
      <w:r w:rsidR="00653EF0"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 w:rsidR="00653EF0">
        <w:rPr>
          <w:rFonts w:ascii="Arial" w:hAnsi="Arial" w:cs="Arial"/>
          <w:sz w:val="22"/>
          <w:szCs w:val="22"/>
        </w:rPr>
        <w:t>γ) Των</w:t>
      </w:r>
      <w:r w:rsidR="00653EF0"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 w:rsidR="00653EF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653EF0">
        <w:rPr>
          <w:rFonts w:ascii="Arial" w:hAnsi="Arial" w:cs="Arial"/>
          <w:bCs/>
          <w:sz w:val="22"/>
          <w:szCs w:val="22"/>
        </w:rPr>
        <w:t xml:space="preserve"> 374/2022</w:t>
      </w:r>
      <w:r w:rsidR="00653EF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="00653EF0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="00653EF0">
        <w:rPr>
          <w:rFonts w:ascii="Arial" w:hAnsi="Arial" w:cs="Arial"/>
          <w:sz w:val="22"/>
          <w:szCs w:val="22"/>
        </w:rPr>
        <w:t>» δ) Των διατάξεων του Ν. 5013/2023</w:t>
      </w:r>
    </w:p>
    <w:p w:rsidR="00653EF0" w:rsidRDefault="00653EF0" w:rsidP="00653EF0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9 (εννέα)  μελών ήταν παρόντες  6 (έξι)  , ήτοι</w:t>
      </w:r>
    </w:p>
    <w:p w:rsidR="00653EF0" w:rsidRDefault="00653EF0" w:rsidP="00653EF0">
      <w:pPr>
        <w:tabs>
          <w:tab w:val="left" w:pos="1110"/>
        </w:tabs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53EF0" w:rsidRDefault="00653EF0" w:rsidP="00653EF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ΠΑΡΟΝΤΕΣ                                                                          ΑΠΟΝΤΕΣ</w:t>
      </w:r>
    </w:p>
    <w:p w:rsidR="00653EF0" w:rsidRDefault="00653EF0" w:rsidP="00653EF0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1. </w:t>
      </w:r>
      <w:proofErr w:type="spellStart"/>
      <w:r>
        <w:rPr>
          <w:rFonts w:ascii="Arial" w:hAnsi="Arial" w:cs="Arial"/>
          <w:sz w:val="22"/>
          <w:szCs w:val="22"/>
        </w:rPr>
        <w:t>Ταγκαλεγκας</w:t>
      </w:r>
      <w:proofErr w:type="spellEnd"/>
      <w:r>
        <w:rPr>
          <w:rFonts w:ascii="Arial" w:hAnsi="Arial" w:cs="Arial"/>
          <w:sz w:val="22"/>
          <w:szCs w:val="22"/>
        </w:rPr>
        <w:t xml:space="preserve"> Ιωάννης-Πρόεδρος                                               1. </w:t>
      </w:r>
      <w:proofErr w:type="spellStart"/>
      <w:r>
        <w:rPr>
          <w:rFonts w:ascii="Arial" w:hAnsi="Arial" w:cs="Arial"/>
          <w:sz w:val="22"/>
          <w:szCs w:val="22"/>
        </w:rPr>
        <w:t>Μερτζάνης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Κωνσταντίνος  </w:t>
      </w:r>
    </w:p>
    <w:p w:rsidR="00653EF0" w:rsidRDefault="00653EF0" w:rsidP="00653EF0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2  Αποστόλου Ιωάννης(αν/κό μέλος κ. </w:t>
      </w:r>
      <w:proofErr w:type="spellStart"/>
      <w:r>
        <w:rPr>
          <w:rFonts w:ascii="Arial" w:hAnsi="Arial" w:cs="Arial"/>
          <w:sz w:val="22"/>
          <w:szCs w:val="22"/>
        </w:rPr>
        <w:t>Μητά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Αλέξανδρου)            2. </w:t>
      </w:r>
      <w:proofErr w:type="spellStart"/>
      <w:r>
        <w:rPr>
          <w:rFonts w:ascii="Arial" w:hAnsi="Arial" w:cs="Arial"/>
          <w:sz w:val="22"/>
          <w:szCs w:val="22"/>
        </w:rPr>
        <w:t>Πούλος</w:t>
      </w:r>
      <w:proofErr w:type="spellEnd"/>
      <w:r>
        <w:rPr>
          <w:rFonts w:ascii="Arial" w:hAnsi="Arial" w:cs="Arial"/>
          <w:sz w:val="22"/>
          <w:szCs w:val="22"/>
        </w:rPr>
        <w:t xml:space="preserve"> Ευάγγελος</w:t>
      </w:r>
    </w:p>
    <w:p w:rsidR="00653EF0" w:rsidRDefault="00653EF0" w:rsidP="00653EF0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3. </w:t>
      </w:r>
      <w:proofErr w:type="spellStart"/>
      <w:r>
        <w:rPr>
          <w:rFonts w:ascii="Arial" w:hAnsi="Arial" w:cs="Arial"/>
          <w:sz w:val="22"/>
          <w:szCs w:val="22"/>
        </w:rPr>
        <w:t>Νταντούμη</w:t>
      </w:r>
      <w:proofErr w:type="spellEnd"/>
      <w:r>
        <w:rPr>
          <w:rFonts w:ascii="Arial" w:hAnsi="Arial" w:cs="Arial"/>
          <w:sz w:val="22"/>
          <w:szCs w:val="22"/>
        </w:rPr>
        <w:t xml:space="preserve"> Ιωάννα(αν/κό μέλος κ. </w:t>
      </w:r>
      <w:proofErr w:type="spellStart"/>
      <w:r>
        <w:rPr>
          <w:rFonts w:ascii="Arial" w:hAnsi="Arial" w:cs="Arial"/>
          <w:sz w:val="22"/>
          <w:szCs w:val="22"/>
        </w:rPr>
        <w:t>Καλογρηά</w:t>
      </w:r>
      <w:proofErr w:type="spellEnd"/>
      <w:r>
        <w:rPr>
          <w:rFonts w:ascii="Arial" w:hAnsi="Arial" w:cs="Arial"/>
          <w:sz w:val="22"/>
          <w:szCs w:val="22"/>
        </w:rPr>
        <w:t xml:space="preserve"> Αθανασίου)         3. </w:t>
      </w:r>
      <w:proofErr w:type="spellStart"/>
      <w:r>
        <w:rPr>
          <w:rFonts w:ascii="Arial" w:hAnsi="Arial" w:cs="Arial"/>
          <w:sz w:val="22"/>
          <w:szCs w:val="22"/>
        </w:rPr>
        <w:t>Μπράλιος</w:t>
      </w:r>
      <w:proofErr w:type="spellEnd"/>
      <w:r>
        <w:rPr>
          <w:rFonts w:ascii="Arial" w:hAnsi="Arial" w:cs="Arial"/>
          <w:sz w:val="22"/>
          <w:szCs w:val="22"/>
        </w:rPr>
        <w:t xml:space="preserve"> Νικόλαος       </w:t>
      </w:r>
    </w:p>
    <w:p w:rsidR="00653EF0" w:rsidRDefault="00653EF0" w:rsidP="00653EF0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4. Δήμου Ιωάννης (αν/κο μέλος  κ. </w:t>
      </w:r>
      <w:proofErr w:type="spellStart"/>
      <w:r>
        <w:rPr>
          <w:rFonts w:ascii="Arial" w:hAnsi="Arial" w:cs="Arial"/>
          <w:sz w:val="22"/>
          <w:szCs w:val="22"/>
        </w:rPr>
        <w:t>Σαγιάννη</w:t>
      </w:r>
      <w:proofErr w:type="spellEnd"/>
      <w:r>
        <w:rPr>
          <w:rFonts w:ascii="Arial" w:hAnsi="Arial" w:cs="Arial"/>
          <w:sz w:val="22"/>
          <w:szCs w:val="22"/>
        </w:rPr>
        <w:t xml:space="preserve">  Μιχαήλ)             Αν και είχαν νόμιμα προσκληθεί</w:t>
      </w:r>
    </w:p>
    <w:p w:rsidR="00653EF0" w:rsidRDefault="00653EF0" w:rsidP="00653EF0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5. </w:t>
      </w:r>
      <w:proofErr w:type="spellStart"/>
      <w:r>
        <w:rPr>
          <w:rFonts w:ascii="Arial" w:hAnsi="Arial" w:cs="Arial"/>
          <w:sz w:val="22"/>
          <w:szCs w:val="22"/>
        </w:rPr>
        <w:t>Καπλάνης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Κωνσταντίνος                      </w:t>
      </w:r>
    </w:p>
    <w:p w:rsidR="00653EF0" w:rsidRDefault="00653EF0" w:rsidP="00653EF0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6. </w:t>
      </w:r>
      <w:proofErr w:type="spellStart"/>
      <w:r>
        <w:rPr>
          <w:rFonts w:ascii="Arial" w:hAnsi="Arial" w:cs="Arial"/>
          <w:sz w:val="22"/>
          <w:szCs w:val="22"/>
        </w:rPr>
        <w:t>Τουμαράς</w:t>
      </w:r>
      <w:proofErr w:type="spellEnd"/>
      <w:r>
        <w:rPr>
          <w:rFonts w:ascii="Arial" w:hAnsi="Arial" w:cs="Arial"/>
          <w:sz w:val="22"/>
          <w:szCs w:val="22"/>
        </w:rPr>
        <w:t xml:space="preserve"> Βασίλειος (</w:t>
      </w:r>
      <w:proofErr w:type="spellStart"/>
      <w:r>
        <w:rPr>
          <w:rFonts w:ascii="Arial" w:hAnsi="Arial" w:cs="Arial"/>
          <w:sz w:val="22"/>
          <w:szCs w:val="22"/>
        </w:rPr>
        <w:t>αναπλ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κό</w:t>
      </w:r>
      <w:proofErr w:type="spellEnd"/>
      <w:r>
        <w:rPr>
          <w:rFonts w:ascii="Arial" w:hAnsi="Arial" w:cs="Arial"/>
          <w:sz w:val="22"/>
          <w:szCs w:val="22"/>
        </w:rPr>
        <w:t xml:space="preserve"> μέλος κ. </w:t>
      </w:r>
      <w:proofErr w:type="spellStart"/>
      <w:r>
        <w:rPr>
          <w:rFonts w:ascii="Arial" w:hAnsi="Arial" w:cs="Arial"/>
          <w:sz w:val="22"/>
          <w:szCs w:val="22"/>
        </w:rPr>
        <w:t>Καραμάνη</w:t>
      </w:r>
      <w:proofErr w:type="spellEnd"/>
      <w:r>
        <w:rPr>
          <w:rFonts w:ascii="Arial" w:hAnsi="Arial" w:cs="Arial"/>
          <w:sz w:val="22"/>
          <w:szCs w:val="22"/>
        </w:rPr>
        <w:t xml:space="preserve"> Δημητρίου)                                                            </w:t>
      </w:r>
    </w:p>
    <w:p w:rsidR="002D1997" w:rsidRPr="00C90CF0" w:rsidRDefault="002D1997" w:rsidP="00C1181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2B590B" w:rsidRDefault="00941661" w:rsidP="002B590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Ο Πρόεδρος </w:t>
      </w:r>
      <w:r w:rsidR="002B590B" w:rsidRPr="00D87989">
        <w:rPr>
          <w:rFonts w:ascii="Arial" w:eastAsia="Arial" w:hAnsi="Arial" w:cs="Arial"/>
          <w:sz w:val="22"/>
          <w:szCs w:val="22"/>
        </w:rPr>
        <w:t xml:space="preserve"> της Οικονομικής Επιτροπής εισηγούμενος το </w:t>
      </w:r>
      <w:r w:rsidR="00040C29">
        <w:rPr>
          <w:rFonts w:ascii="Arial" w:eastAsia="Arial" w:hAnsi="Arial" w:cs="Arial"/>
          <w:sz w:val="22"/>
          <w:szCs w:val="22"/>
        </w:rPr>
        <w:t>9</w:t>
      </w:r>
      <w:r w:rsidR="002B590B" w:rsidRPr="00D87989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2B590B" w:rsidRPr="00D87989">
        <w:rPr>
          <w:rFonts w:ascii="Arial" w:eastAsia="Arial" w:hAnsi="Arial" w:cs="Arial"/>
          <w:sz w:val="22"/>
          <w:szCs w:val="22"/>
        </w:rPr>
        <w:t xml:space="preserve">  θέμα </w:t>
      </w:r>
      <w:r w:rsidR="002B590B" w:rsidRPr="00D87989">
        <w:rPr>
          <w:rFonts w:ascii="Arial" w:hAnsi="Arial" w:cs="Arial"/>
          <w:sz w:val="22"/>
          <w:szCs w:val="22"/>
        </w:rPr>
        <w:t xml:space="preserve">της </w:t>
      </w:r>
      <w:r w:rsidR="002B590B" w:rsidRPr="00D87989">
        <w:rPr>
          <w:rFonts w:ascii="Arial" w:eastAsia="Arial" w:hAnsi="Arial" w:cs="Arial"/>
          <w:sz w:val="22"/>
          <w:szCs w:val="22"/>
        </w:rPr>
        <w:t xml:space="preserve">ημερήσιας διάταξης έθεσε υπόψη των μελών  το με αριθ. </w:t>
      </w:r>
      <w:proofErr w:type="spellStart"/>
      <w:r w:rsidR="002B590B" w:rsidRPr="00D87989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2B590B" w:rsidRPr="00D87989">
        <w:rPr>
          <w:rFonts w:ascii="Arial" w:eastAsia="Arial" w:hAnsi="Arial" w:cs="Arial"/>
          <w:sz w:val="22"/>
          <w:szCs w:val="22"/>
        </w:rPr>
        <w:t xml:space="preserve">. </w:t>
      </w:r>
      <w:r w:rsidR="00740995">
        <w:rPr>
          <w:rFonts w:ascii="Arial" w:eastAsia="Arial" w:hAnsi="Arial" w:cs="Arial"/>
          <w:sz w:val="22"/>
          <w:szCs w:val="22"/>
        </w:rPr>
        <w:t>1</w:t>
      </w:r>
      <w:r w:rsidR="00040C29">
        <w:rPr>
          <w:rFonts w:ascii="Arial" w:eastAsia="Arial" w:hAnsi="Arial" w:cs="Arial"/>
          <w:sz w:val="22"/>
          <w:szCs w:val="22"/>
        </w:rPr>
        <w:t>4784</w:t>
      </w:r>
      <w:r w:rsidR="002B590B" w:rsidRPr="00D87989">
        <w:rPr>
          <w:rFonts w:ascii="Arial" w:eastAsia="Arial" w:hAnsi="Arial" w:cs="Arial"/>
          <w:sz w:val="22"/>
          <w:szCs w:val="22"/>
        </w:rPr>
        <w:t>/</w:t>
      </w:r>
      <w:r w:rsidR="00040C29">
        <w:rPr>
          <w:rFonts w:ascii="Arial" w:eastAsia="Arial" w:hAnsi="Arial" w:cs="Arial"/>
          <w:sz w:val="22"/>
          <w:szCs w:val="22"/>
        </w:rPr>
        <w:t>26</w:t>
      </w:r>
      <w:r w:rsidR="002B590B" w:rsidRPr="00D87989">
        <w:rPr>
          <w:rFonts w:ascii="Arial" w:eastAsia="Arial" w:hAnsi="Arial" w:cs="Arial"/>
          <w:sz w:val="22"/>
          <w:szCs w:val="22"/>
        </w:rPr>
        <w:t>-0</w:t>
      </w:r>
      <w:r w:rsidR="00040C29">
        <w:rPr>
          <w:rFonts w:ascii="Arial" w:eastAsia="Arial" w:hAnsi="Arial" w:cs="Arial"/>
          <w:sz w:val="22"/>
          <w:szCs w:val="22"/>
        </w:rPr>
        <w:t>7</w:t>
      </w:r>
      <w:r w:rsidR="002B590B" w:rsidRPr="00D87989">
        <w:rPr>
          <w:rFonts w:ascii="Arial" w:eastAsia="Arial" w:hAnsi="Arial" w:cs="Arial"/>
          <w:sz w:val="22"/>
          <w:szCs w:val="22"/>
        </w:rPr>
        <w:t>-202</w:t>
      </w:r>
      <w:r w:rsidR="00040C29">
        <w:rPr>
          <w:rFonts w:ascii="Arial" w:eastAsia="Arial" w:hAnsi="Arial" w:cs="Arial"/>
          <w:sz w:val="22"/>
          <w:szCs w:val="22"/>
        </w:rPr>
        <w:t>3</w:t>
      </w:r>
      <w:r w:rsidR="002B590B" w:rsidRPr="00D87989">
        <w:rPr>
          <w:rFonts w:ascii="Arial" w:eastAsia="Arial" w:hAnsi="Arial" w:cs="Arial"/>
          <w:sz w:val="22"/>
          <w:szCs w:val="22"/>
        </w:rPr>
        <w:t xml:space="preserve">   έγγραφο </w:t>
      </w:r>
      <w:r w:rsidR="00482F7A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482F7A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482F7A">
        <w:rPr>
          <w:rFonts w:ascii="Arial" w:eastAsia="Arial" w:hAnsi="Arial" w:cs="Arial"/>
          <w:sz w:val="22"/>
          <w:szCs w:val="22"/>
        </w:rPr>
        <w:t xml:space="preserve"> Τεχνικών Υπηρεσιών του</w:t>
      </w:r>
      <w:r w:rsidR="002B590B" w:rsidRPr="00D87989">
        <w:rPr>
          <w:rFonts w:ascii="Arial" w:hAnsi="Arial" w:cs="Arial"/>
          <w:sz w:val="22"/>
          <w:szCs w:val="22"/>
        </w:rPr>
        <w:t xml:space="preserve"> Δήμου </w:t>
      </w:r>
      <w:proofErr w:type="spellStart"/>
      <w:r w:rsidR="002B590B" w:rsidRPr="00D87989">
        <w:rPr>
          <w:rFonts w:ascii="Arial" w:hAnsi="Arial" w:cs="Arial"/>
          <w:sz w:val="22"/>
          <w:szCs w:val="22"/>
        </w:rPr>
        <w:t>Λεβαδέων</w:t>
      </w:r>
      <w:proofErr w:type="spellEnd"/>
      <w:r w:rsidR="002B590B" w:rsidRPr="00D87989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="002B590B" w:rsidRPr="00D87989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2B590B" w:rsidRPr="00D87989">
        <w:rPr>
          <w:rFonts w:ascii="Arial" w:hAnsi="Arial" w:cs="Arial"/>
          <w:sz w:val="22"/>
          <w:szCs w:val="22"/>
        </w:rPr>
        <w:t>τα παρακάτω:</w:t>
      </w:r>
      <w:r w:rsidR="002B590B" w:rsidRPr="00D87989">
        <w:rPr>
          <w:rFonts w:ascii="Arial" w:eastAsia="Arial" w:hAnsi="Arial" w:cs="Arial"/>
          <w:sz w:val="22"/>
          <w:szCs w:val="22"/>
        </w:rPr>
        <w:t xml:space="preserve">   </w:t>
      </w:r>
    </w:p>
    <w:p w:rsidR="00941661" w:rsidRPr="00D87989" w:rsidRDefault="00941661" w:rsidP="002B590B">
      <w:pPr>
        <w:jc w:val="both"/>
        <w:rPr>
          <w:rFonts w:ascii="Arial" w:eastAsia="Arial" w:hAnsi="Arial" w:cs="Arial"/>
          <w:sz w:val="22"/>
          <w:szCs w:val="22"/>
        </w:rPr>
      </w:pPr>
    </w:p>
    <w:p w:rsidR="00941661" w:rsidRPr="00941661" w:rsidRDefault="00941661" w:rsidP="00941661">
      <w:pPr>
        <w:rPr>
          <w:rFonts w:ascii="Arial" w:hAnsi="Arial" w:cs="Arial"/>
          <w:i/>
          <w:sz w:val="22"/>
          <w:szCs w:val="22"/>
        </w:rPr>
      </w:pPr>
      <w:bookmarkStart w:id="0" w:name="__DdeLink__230_11826368542"/>
      <w:bookmarkStart w:id="1" w:name="__DdeLink__5530_3239253201"/>
      <w:bookmarkStart w:id="2" w:name="__DdeLink__313_26678131303"/>
      <w:bookmarkStart w:id="3" w:name="__DdeLink__2104_6003134593"/>
      <w:bookmarkStart w:id="4" w:name="__DdeLink__1185_15191782533"/>
      <w:bookmarkStart w:id="5" w:name="__DdeLink__493_25221651012"/>
      <w:bookmarkStart w:id="6" w:name="__DdeLink__313_266781313021"/>
      <w:bookmarkStart w:id="7" w:name="__DdeLink__2104_600313459111"/>
      <w:bookmarkStart w:id="8" w:name="__DdeLink__431_20791323911"/>
      <w:bookmarkStart w:id="9" w:name="__DdeLink__1185_15191782531"/>
      <w:bookmarkStart w:id="10" w:name="__DdeLink__2104_6003134591"/>
      <w:bookmarkStart w:id="11" w:name="__DdeLink__313_26678131301"/>
      <w:bookmarkStart w:id="12" w:name="__DdeLink__501_2608980402"/>
      <w:bookmarkStart w:id="13" w:name="__DdeLink__313_2667813130"/>
      <w:bookmarkStart w:id="14" w:name="__DdeLink__2104_600313459"/>
      <w:bookmarkStart w:id="15" w:name="__DdeLink__1185_1519178253"/>
      <w:bookmarkStart w:id="16" w:name="__DdeLink__493_2522165101"/>
      <w:bookmarkStart w:id="17" w:name="__DdeLink__167_3867582751"/>
      <w:bookmarkStart w:id="18" w:name="__DdeLink__289_17667010591"/>
      <w:bookmarkStart w:id="19" w:name="__DdeLink__167_386758275"/>
      <w:bookmarkStart w:id="20" w:name="__DdeLink__230_1182636854"/>
      <w:bookmarkStart w:id="21" w:name="__DdeLink__485_2606684785"/>
      <w:bookmarkStart w:id="22" w:name="__DdeLink__289_1766701059"/>
      <w:bookmarkStart w:id="23" w:name="__DdeLink__230_118263685423"/>
      <w:bookmarkStart w:id="24" w:name="__DdeLink__230_1182636854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941661">
        <w:rPr>
          <w:rFonts w:ascii="Arial" w:hAnsi="Arial" w:cs="Arial"/>
          <w:i/>
          <w:color w:val="1B1B1B"/>
          <w:sz w:val="22"/>
          <w:szCs w:val="22"/>
        </w:rPr>
        <w:t>Λαμβάνοντας υπόψη :</w:t>
      </w:r>
    </w:p>
    <w:p w:rsidR="00941661" w:rsidRPr="00941661" w:rsidRDefault="00941661" w:rsidP="00941661">
      <w:pPr>
        <w:pStyle w:val="240"/>
        <w:numPr>
          <w:ilvl w:val="0"/>
          <w:numId w:val="2"/>
        </w:numPr>
        <w:tabs>
          <w:tab w:val="clear" w:pos="0"/>
          <w:tab w:val="num" w:pos="720"/>
        </w:tabs>
        <w:spacing w:line="100" w:lineRule="atLeast"/>
        <w:ind w:left="720" w:hanging="360"/>
        <w:rPr>
          <w:rFonts w:ascii="Arial" w:hAnsi="Arial" w:cs="Arial"/>
          <w:i/>
          <w:sz w:val="22"/>
          <w:szCs w:val="22"/>
        </w:rPr>
      </w:pPr>
      <w:r w:rsidRPr="00941661">
        <w:rPr>
          <w:rFonts w:ascii="Arial" w:hAnsi="Arial" w:cs="Arial"/>
          <w:i/>
          <w:color w:val="1B1B1B"/>
          <w:sz w:val="22"/>
          <w:szCs w:val="22"/>
          <w:u w:val="none"/>
        </w:rPr>
        <w:t xml:space="preserve">Τις διατάξεις του Ν. 3852/2010 </w:t>
      </w:r>
      <w:bookmarkStart w:id="25" w:name="__DdeLink__110_2352543559"/>
      <w:r w:rsidRPr="00941661">
        <w:rPr>
          <w:rFonts w:ascii="Arial" w:hAnsi="Arial" w:cs="Arial"/>
          <w:i/>
          <w:color w:val="1B1B1B"/>
          <w:sz w:val="22"/>
          <w:szCs w:val="22"/>
          <w:u w:val="none"/>
        </w:rPr>
        <w:t xml:space="preserve">« </w:t>
      </w:r>
      <w:r w:rsidRPr="00941661">
        <w:rPr>
          <w:rFonts w:ascii="Arial" w:hAnsi="Arial" w:cs="Arial"/>
          <w:i/>
          <w:iCs/>
          <w:color w:val="1B1B1B"/>
          <w:sz w:val="22"/>
          <w:szCs w:val="22"/>
          <w:u w:val="none"/>
        </w:rPr>
        <w:t>Νέα Αρχιτεκτονική της Αυτοδιοίκησης και της Αποκεντρωμένης Διοίκησης – Πρόγραμμα Καλλικράτης (Φ.Ε.Κ. 87Α’ /2010)</w:t>
      </w:r>
      <w:r w:rsidRPr="00941661">
        <w:rPr>
          <w:rFonts w:ascii="Arial" w:hAnsi="Arial" w:cs="Arial"/>
          <w:i/>
          <w:color w:val="1B1B1B"/>
          <w:sz w:val="22"/>
          <w:szCs w:val="22"/>
          <w:u w:val="none"/>
        </w:rPr>
        <w:t xml:space="preserve"> »</w:t>
      </w:r>
      <w:bookmarkEnd w:id="25"/>
    </w:p>
    <w:p w:rsidR="00941661" w:rsidRPr="00941661" w:rsidRDefault="00941661" w:rsidP="00941661">
      <w:pPr>
        <w:pStyle w:val="240"/>
        <w:numPr>
          <w:ilvl w:val="0"/>
          <w:numId w:val="2"/>
        </w:numPr>
        <w:tabs>
          <w:tab w:val="clear" w:pos="0"/>
          <w:tab w:val="num" w:pos="720"/>
        </w:tabs>
        <w:spacing w:line="100" w:lineRule="atLeast"/>
        <w:ind w:left="720" w:hanging="360"/>
        <w:rPr>
          <w:rFonts w:ascii="Arial" w:hAnsi="Arial" w:cs="Arial"/>
          <w:i/>
          <w:sz w:val="22"/>
          <w:szCs w:val="22"/>
        </w:rPr>
      </w:pPr>
      <w:r w:rsidRPr="00941661">
        <w:rPr>
          <w:rFonts w:ascii="Arial" w:hAnsi="Arial" w:cs="Arial"/>
          <w:i/>
          <w:color w:val="1B1B1B"/>
          <w:sz w:val="22"/>
          <w:szCs w:val="22"/>
          <w:u w:val="none"/>
        </w:rPr>
        <w:t>Τον Ν. 4412/2016</w:t>
      </w:r>
      <w:r w:rsidRPr="00941661">
        <w:rPr>
          <w:rFonts w:ascii="Arial" w:hAnsi="Arial" w:cs="Arial"/>
          <w:b/>
          <w:bCs/>
          <w:i/>
          <w:color w:val="1B1B1B"/>
          <w:sz w:val="22"/>
          <w:szCs w:val="22"/>
          <w:u w:val="none"/>
        </w:rPr>
        <w:t xml:space="preserve"> </w:t>
      </w:r>
      <w:r w:rsidRPr="00941661">
        <w:rPr>
          <w:rFonts w:ascii="Arial" w:hAnsi="Arial" w:cs="Arial"/>
          <w:i/>
          <w:color w:val="1B1B1B"/>
          <w:sz w:val="22"/>
          <w:szCs w:val="22"/>
          <w:u w:val="none"/>
        </w:rPr>
        <w:t xml:space="preserve">« </w:t>
      </w:r>
      <w:r w:rsidRPr="00941661">
        <w:rPr>
          <w:rFonts w:ascii="Arial" w:hAnsi="Arial" w:cs="Arial"/>
          <w:i/>
          <w:iCs/>
          <w:color w:val="1B1B1B"/>
          <w:sz w:val="22"/>
          <w:szCs w:val="22"/>
          <w:u w:val="none"/>
        </w:rPr>
        <w:t xml:space="preserve">Δημόσιες Συμβάσεις Έργων , Προμηθειών και Υπηρεσιών (Προσαρμογή στις Οδηγίες 2014/24/ΕΕ και 2014/25/ΕΕ) </w:t>
      </w:r>
      <w:r w:rsidRPr="00941661">
        <w:rPr>
          <w:rFonts w:ascii="Arial" w:hAnsi="Arial" w:cs="Arial"/>
          <w:i/>
          <w:color w:val="1B1B1B"/>
          <w:sz w:val="22"/>
          <w:szCs w:val="22"/>
          <w:u w:val="none"/>
        </w:rPr>
        <w:t xml:space="preserve"> » όπως τροποποιήθηκε και ισχύει</w:t>
      </w:r>
    </w:p>
    <w:p w:rsidR="00941661" w:rsidRPr="00941661" w:rsidRDefault="00941661" w:rsidP="00941661">
      <w:pPr>
        <w:pStyle w:val="240"/>
        <w:numPr>
          <w:ilvl w:val="0"/>
          <w:numId w:val="2"/>
        </w:numPr>
        <w:tabs>
          <w:tab w:val="clear" w:pos="0"/>
          <w:tab w:val="num" w:pos="720"/>
        </w:tabs>
        <w:spacing w:line="100" w:lineRule="atLeast"/>
        <w:ind w:left="720" w:hanging="360"/>
        <w:rPr>
          <w:rFonts w:ascii="Arial" w:hAnsi="Arial" w:cs="Arial"/>
          <w:i/>
          <w:sz w:val="22"/>
          <w:szCs w:val="22"/>
        </w:rPr>
      </w:pPr>
      <w:r w:rsidRPr="00941661">
        <w:rPr>
          <w:rFonts w:ascii="Arial" w:eastAsia="Arial Narrow" w:hAnsi="Arial" w:cs="Arial"/>
          <w:i/>
          <w:color w:val="auto"/>
          <w:sz w:val="22"/>
          <w:szCs w:val="22"/>
          <w:u w:val="none"/>
        </w:rPr>
        <w:t xml:space="preserve">Τις διατάξεις του άρθρου 376 “ Μεταβατικές Ρυθμίσεις ” § 10 του Ν. 4412/2016 </w:t>
      </w:r>
      <w:r w:rsidRPr="00941661">
        <w:rPr>
          <w:rFonts w:ascii="Arial" w:hAnsi="Arial" w:cs="Arial"/>
          <w:i/>
          <w:color w:val="1B1B1B"/>
          <w:sz w:val="22"/>
          <w:szCs w:val="22"/>
          <w:u w:val="none"/>
        </w:rPr>
        <w:t xml:space="preserve">« </w:t>
      </w:r>
      <w:r w:rsidRPr="00941661">
        <w:rPr>
          <w:rFonts w:ascii="Arial" w:hAnsi="Arial" w:cs="Arial"/>
          <w:i/>
          <w:iCs/>
          <w:color w:val="1B1B1B"/>
          <w:sz w:val="22"/>
          <w:szCs w:val="22"/>
          <w:u w:val="none"/>
        </w:rPr>
        <w:t xml:space="preserve">Δημόσιες Συμβάσεις Έργων , Προμηθειών και Υπηρεσιών (Προσαρμογή στις Οδηγίες 2014/24/ΕΕ και 2014/25/ΕΕ) </w:t>
      </w:r>
      <w:r w:rsidRPr="00941661">
        <w:rPr>
          <w:rFonts w:ascii="Arial" w:hAnsi="Arial" w:cs="Arial"/>
          <w:i/>
          <w:color w:val="1B1B1B"/>
          <w:sz w:val="22"/>
          <w:szCs w:val="22"/>
          <w:u w:val="none"/>
        </w:rPr>
        <w:t xml:space="preserve"> »</w:t>
      </w:r>
    </w:p>
    <w:p w:rsidR="00941661" w:rsidRPr="00941661" w:rsidRDefault="00941661" w:rsidP="00941661">
      <w:pPr>
        <w:pStyle w:val="240"/>
        <w:numPr>
          <w:ilvl w:val="0"/>
          <w:numId w:val="2"/>
        </w:numPr>
        <w:tabs>
          <w:tab w:val="clear" w:pos="0"/>
          <w:tab w:val="num" w:pos="720"/>
        </w:tabs>
        <w:spacing w:line="100" w:lineRule="atLeast"/>
        <w:ind w:left="720" w:hanging="360"/>
        <w:rPr>
          <w:rFonts w:ascii="Arial" w:hAnsi="Arial" w:cs="Arial"/>
          <w:i/>
          <w:sz w:val="22"/>
          <w:szCs w:val="22"/>
        </w:rPr>
      </w:pPr>
      <w:r w:rsidRPr="00941661">
        <w:rPr>
          <w:rFonts w:ascii="Arial" w:eastAsia="Arial Narrow" w:hAnsi="Arial" w:cs="Arial"/>
          <w:i/>
          <w:color w:val="auto"/>
          <w:sz w:val="22"/>
          <w:szCs w:val="22"/>
          <w:u w:val="none"/>
        </w:rPr>
        <w:t xml:space="preserve">Τις διατάξεις του άρθρου 221 “ Όργανα διενέργειας διαδικασιών σύναψης Δημοσίων Συμβάσεων ” § 8α,8η του Ν.4412/2016 </w:t>
      </w:r>
      <w:r w:rsidRPr="00941661">
        <w:rPr>
          <w:rFonts w:ascii="Arial" w:hAnsi="Arial" w:cs="Arial"/>
          <w:i/>
          <w:color w:val="1B1B1B"/>
          <w:sz w:val="22"/>
          <w:szCs w:val="22"/>
          <w:u w:val="none"/>
        </w:rPr>
        <w:t xml:space="preserve">« </w:t>
      </w:r>
      <w:r w:rsidRPr="00941661">
        <w:rPr>
          <w:rFonts w:ascii="Arial" w:hAnsi="Arial" w:cs="Arial"/>
          <w:i/>
          <w:iCs/>
          <w:color w:val="1B1B1B"/>
          <w:sz w:val="22"/>
          <w:szCs w:val="22"/>
          <w:u w:val="none"/>
        </w:rPr>
        <w:t xml:space="preserve">Δημόσιες Συμβάσεις Έργων , Προμηθειών και Υπηρεσιών (Προσαρμογή στις Οδηγίες 2014/24/ΕΕ και 2014/25/ΕΕ) </w:t>
      </w:r>
      <w:r w:rsidRPr="00941661">
        <w:rPr>
          <w:rFonts w:ascii="Arial" w:hAnsi="Arial" w:cs="Arial"/>
          <w:i/>
          <w:color w:val="1B1B1B"/>
          <w:sz w:val="22"/>
          <w:szCs w:val="22"/>
          <w:u w:val="none"/>
        </w:rPr>
        <w:t xml:space="preserve"> »</w:t>
      </w:r>
      <w:r w:rsidRPr="00941661">
        <w:rPr>
          <w:rFonts w:ascii="Arial" w:eastAsia="Arial Narrow" w:hAnsi="Arial" w:cs="Arial"/>
          <w:i/>
          <w:color w:val="auto"/>
          <w:sz w:val="22"/>
          <w:szCs w:val="22"/>
          <w:u w:val="none"/>
        </w:rPr>
        <w:t xml:space="preserve"> έτσι όπως αυτό διορθώθηκε και τροποποιήθηκε με τις διατάξεις του άρθρου 108 “ Όργανα διενέργειας διαδικασιών ανάθεσης και εκτέλεσης Δημοσίων συμβάσεων </w:t>
      </w:r>
      <w:r w:rsidRPr="00941661">
        <w:rPr>
          <w:rFonts w:ascii="Arial" w:eastAsia="Arial Narrow" w:hAnsi="Arial" w:cs="Arial"/>
          <w:i/>
          <w:iCs/>
          <w:color w:val="auto"/>
          <w:sz w:val="22"/>
          <w:szCs w:val="22"/>
          <w:u w:val="none"/>
        </w:rPr>
        <w:t xml:space="preserve">( Τροποποίηση του τίτλου και των παρ. 1,3,8,9,10 και 11 και προσθήκη παρ. 12 στο άρθρο 221 του Ν. 4412/2016)  του Ν. 4782/2021(Φ.Ε.Κ. 36/τ.Α’ /09.03.2021 “ Εκσυγχρονισμός απλοποίηση και αναμόρφωση του ρυθμιστικού πλαισίου των δημοσίων συμβάσεων , ειδικότερες ρυθμίσεις προμηθειών  </w:t>
      </w:r>
      <w:r w:rsidRPr="00941661">
        <w:rPr>
          <w:rFonts w:ascii="Arial" w:eastAsia="Arial Narrow" w:hAnsi="Arial" w:cs="Arial"/>
          <w:i/>
          <w:iCs/>
          <w:color w:val="auto"/>
          <w:sz w:val="22"/>
          <w:szCs w:val="22"/>
          <w:u w:val="none"/>
        </w:rPr>
        <w:lastRenderedPageBreak/>
        <w:t xml:space="preserve">στους τομείς της άμυνας και της ασφάλειας και άλλες διατάξεις για την ανάπτυξη , τις υποδομές και την υγεία ”  </w:t>
      </w:r>
    </w:p>
    <w:p w:rsidR="00941661" w:rsidRPr="00941661" w:rsidRDefault="00941661" w:rsidP="00941661">
      <w:pPr>
        <w:pStyle w:val="240"/>
        <w:numPr>
          <w:ilvl w:val="0"/>
          <w:numId w:val="2"/>
        </w:numPr>
        <w:tabs>
          <w:tab w:val="clear" w:pos="0"/>
          <w:tab w:val="num" w:pos="720"/>
        </w:tabs>
        <w:spacing w:line="100" w:lineRule="atLeast"/>
        <w:ind w:left="720" w:hanging="360"/>
        <w:rPr>
          <w:rFonts w:ascii="Arial" w:hAnsi="Arial" w:cs="Arial"/>
          <w:i/>
          <w:sz w:val="22"/>
          <w:szCs w:val="22"/>
        </w:rPr>
      </w:pPr>
      <w:r w:rsidRPr="00941661">
        <w:rPr>
          <w:rFonts w:ascii="Arial" w:eastAsia="Arial Narrow" w:hAnsi="Arial" w:cs="Arial"/>
          <w:i/>
          <w:color w:val="auto"/>
          <w:sz w:val="22"/>
          <w:szCs w:val="22"/>
          <w:u w:val="none"/>
        </w:rPr>
        <w:t xml:space="preserve">Την παράγραφο 3  άρθρου 108 του Ν. 4782/2021 </w:t>
      </w:r>
      <w:r w:rsidRPr="00941661">
        <w:rPr>
          <w:rFonts w:ascii="Arial" w:eastAsia="Arial Narrow" w:hAnsi="Arial" w:cs="Arial"/>
          <w:i/>
          <w:iCs/>
          <w:color w:val="auto"/>
          <w:sz w:val="22"/>
          <w:szCs w:val="22"/>
          <w:u w:val="none"/>
        </w:rPr>
        <w:t xml:space="preserve">“ Εκσυγχρονισμός απλοποίηση και αναμόρφωση του ρυθμιστικού πλαισίου των δημοσίων συμβάσεων , ειδικότερες ρυθμίσεις προμηθειών  στους τομείς της άμυνας και της ασφάλειας και άλλες διατάξεις για την ανάπτυξη , τις υποδομές και την υγεία ”  </w:t>
      </w:r>
      <w:r w:rsidRPr="00941661">
        <w:rPr>
          <w:rFonts w:ascii="Arial" w:eastAsia="Arial Narrow" w:hAnsi="Arial" w:cs="Arial"/>
          <w:i/>
          <w:color w:val="auto"/>
          <w:sz w:val="22"/>
          <w:szCs w:val="22"/>
          <w:u w:val="none"/>
        </w:rPr>
        <w:t xml:space="preserve">στην οποία αναφέρεται ότι: “ </w:t>
      </w:r>
      <w:r w:rsidRPr="00941661">
        <w:rPr>
          <w:rFonts w:ascii="Arial" w:eastAsia="Arial Narrow" w:hAnsi="Arial" w:cs="Arial"/>
          <w:i/>
          <w:iCs/>
          <w:color w:val="auto"/>
          <w:sz w:val="22"/>
          <w:szCs w:val="22"/>
          <w:u w:val="none"/>
        </w:rPr>
        <w:t>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………..</w:t>
      </w:r>
      <w:r w:rsidRPr="00941661">
        <w:rPr>
          <w:rFonts w:ascii="Arial" w:eastAsia="Arial Narrow" w:hAnsi="Arial" w:cs="Arial"/>
          <w:i/>
          <w:color w:val="auto"/>
          <w:sz w:val="22"/>
          <w:szCs w:val="22"/>
          <w:u w:val="none"/>
        </w:rPr>
        <w:t xml:space="preserve"> ”</w:t>
      </w:r>
    </w:p>
    <w:p w:rsidR="00941661" w:rsidRPr="00941661" w:rsidRDefault="00941661" w:rsidP="00941661">
      <w:pPr>
        <w:pStyle w:val="240"/>
        <w:numPr>
          <w:ilvl w:val="0"/>
          <w:numId w:val="2"/>
        </w:numPr>
        <w:tabs>
          <w:tab w:val="clear" w:pos="0"/>
          <w:tab w:val="num" w:pos="720"/>
        </w:tabs>
        <w:spacing w:line="100" w:lineRule="atLeast"/>
        <w:ind w:left="720" w:hanging="360"/>
        <w:rPr>
          <w:rFonts w:ascii="Arial" w:hAnsi="Arial" w:cs="Arial"/>
          <w:i/>
          <w:sz w:val="22"/>
          <w:szCs w:val="22"/>
        </w:rPr>
      </w:pPr>
      <w:r w:rsidRPr="00941661">
        <w:rPr>
          <w:rFonts w:ascii="Arial" w:eastAsia="Arial Narrow" w:hAnsi="Arial" w:cs="Arial"/>
          <w:i/>
          <w:color w:val="auto"/>
          <w:sz w:val="22"/>
          <w:szCs w:val="22"/>
          <w:u w:val="none"/>
        </w:rPr>
        <w:t xml:space="preserve">Την παράγραφο 8  άρθρου 108 του Ν. 4782/2021 </w:t>
      </w:r>
      <w:r w:rsidRPr="00941661">
        <w:rPr>
          <w:rFonts w:ascii="Arial" w:eastAsia="Arial Narrow" w:hAnsi="Arial" w:cs="Arial"/>
          <w:i/>
          <w:iCs/>
          <w:color w:val="auto"/>
          <w:sz w:val="22"/>
          <w:szCs w:val="22"/>
          <w:u w:val="none"/>
        </w:rPr>
        <w:t xml:space="preserve">“ Εκσυγχρονισμός απλοποίηση και αναμόρφωση του ρυθμιστικού πλαισίου των δημοσίων συμβάσεων , ειδικότερες ρυθμίσεις προμηθειών  στους τομείς της άμυνας και της ασφάλειας και άλλες διατάξεις για την ανάπτυξη , τις υποδομές και την υγεία ”  </w:t>
      </w:r>
      <w:r w:rsidRPr="00941661">
        <w:rPr>
          <w:rFonts w:ascii="Arial" w:eastAsia="Arial Narrow" w:hAnsi="Arial" w:cs="Arial"/>
          <w:i/>
          <w:color w:val="auto"/>
          <w:sz w:val="22"/>
          <w:szCs w:val="22"/>
          <w:u w:val="none"/>
        </w:rPr>
        <w:t xml:space="preserve">στην οποία αναφέρεται ότι : “ </w:t>
      </w:r>
      <w:r w:rsidRPr="00941661">
        <w:rPr>
          <w:rFonts w:ascii="Arial" w:eastAsia="Arial Narrow" w:hAnsi="Arial" w:cs="Arial"/>
          <w:i/>
          <w:iCs/>
          <w:color w:val="auto"/>
          <w:sz w:val="22"/>
          <w:szCs w:val="22"/>
          <w:u w:val="none"/>
        </w:rPr>
        <w:t xml:space="preserve">όταν ως κριτήριο ανάθεσης χρησιμοποιείται η πλέον συμφέρουσα , από οικονομική άποψη , προσφορά μόνο βάσει τιμής ή βάσει πλήρως </w:t>
      </w:r>
      <w:proofErr w:type="spellStart"/>
      <w:r w:rsidRPr="00941661">
        <w:rPr>
          <w:rFonts w:ascii="Arial" w:eastAsia="Arial Narrow" w:hAnsi="Arial" w:cs="Arial"/>
          <w:i/>
          <w:iCs/>
          <w:color w:val="auto"/>
          <w:sz w:val="22"/>
          <w:szCs w:val="22"/>
          <w:u w:val="none"/>
        </w:rPr>
        <w:t>αντικειμενικοποιημένων</w:t>
      </w:r>
      <w:proofErr w:type="spellEnd"/>
      <w:r w:rsidRPr="00941661">
        <w:rPr>
          <w:rFonts w:ascii="Arial" w:eastAsia="Arial Narrow" w:hAnsi="Arial" w:cs="Arial"/>
          <w:i/>
          <w:iCs/>
          <w:color w:val="auto"/>
          <w:sz w:val="22"/>
          <w:szCs w:val="22"/>
          <w:u w:val="none"/>
        </w:rPr>
        <w:t xml:space="preserve"> κριτηρίων , η επιτροπή διαγωνισμού αποτελείται από τρεις (3) τεχνικούς υπαλλήλους , κατηγορίας Π.Ε. ή Τ.Ε. , με τους αναπληρωτές τους , που υπηρετούν στην αναθέτουσα αρχή , εγγεγραμμένους στο μητρώο της </w:t>
      </w:r>
      <w:proofErr w:type="spellStart"/>
      <w:r w:rsidRPr="00941661">
        <w:rPr>
          <w:rFonts w:ascii="Arial" w:eastAsia="Arial Narrow" w:hAnsi="Arial" w:cs="Arial"/>
          <w:i/>
          <w:iCs/>
          <w:color w:val="auto"/>
          <w:sz w:val="22"/>
          <w:szCs w:val="22"/>
          <w:u w:val="none"/>
        </w:rPr>
        <w:t>περ</w:t>
      </w:r>
      <w:proofErr w:type="spellEnd"/>
      <w:r w:rsidRPr="00941661">
        <w:rPr>
          <w:rFonts w:ascii="Arial" w:eastAsia="Arial Narrow" w:hAnsi="Arial" w:cs="Arial"/>
          <w:i/>
          <w:iCs/>
          <w:color w:val="auto"/>
          <w:sz w:val="22"/>
          <w:szCs w:val="22"/>
          <w:u w:val="none"/>
        </w:rPr>
        <w:t xml:space="preserve">. </w:t>
      </w:r>
      <w:proofErr w:type="spellStart"/>
      <w:r w:rsidRPr="00941661">
        <w:rPr>
          <w:rFonts w:ascii="Arial" w:eastAsia="Arial Narrow" w:hAnsi="Arial" w:cs="Arial"/>
          <w:i/>
          <w:iCs/>
          <w:color w:val="auto"/>
          <w:sz w:val="22"/>
          <w:szCs w:val="22"/>
          <w:u w:val="none"/>
        </w:rPr>
        <w:t>ζ΄</w:t>
      </w:r>
      <w:proofErr w:type="spellEnd"/>
      <w:r w:rsidRPr="00941661">
        <w:rPr>
          <w:rFonts w:ascii="Arial" w:eastAsia="Arial Narrow" w:hAnsi="Arial" w:cs="Arial"/>
          <w:i/>
          <w:iCs/>
          <w:color w:val="auto"/>
          <w:sz w:val="22"/>
          <w:szCs w:val="22"/>
          <w:u w:val="none"/>
        </w:rPr>
        <w:t>(της ίδιας παραγράφου), με εμπειρία , τεχνική εξειδίκευση και ειδικότητες που προσιδιάζουν στις υπό ανάθεση κατηγορίες εργασιών , οι οποίοι ορίζονται από την αναθέτουσα αρχή που διενεργεί τον διαγωνισμό ………………………………….. Ειδικά σε περιπτώσεις διαγωνισμών προϋπολογισμού χαμηλότερου του ενός εκατομμυρίου (1.000.000) ευρώ , στις οποίες κριτήριο ανάθεσης αποτελεί η πλέον συμφέρουσα προσφορά από οικονομική άποψη μόνο βάσει τιμής , η επιτροπή διαγωνισμού δύναται να αποτελείται από υπαλλήλους της αναθέτουσας αρχής , ένας εκ των οποίων είναι υποχρεωτικά τεχνικός εγγεγραμμένος στο Μητρώο Μελών Επιτροπών Διαδικασιών Σύναψης Δημοσίων Συμβάσεων (</w:t>
      </w:r>
      <w:proofErr w:type="spellStart"/>
      <w:r w:rsidRPr="00941661">
        <w:rPr>
          <w:rFonts w:ascii="Arial" w:eastAsia="Arial Narrow" w:hAnsi="Arial" w:cs="Arial"/>
          <w:i/>
          <w:iCs/>
          <w:color w:val="auto"/>
          <w:sz w:val="22"/>
          <w:szCs w:val="22"/>
          <w:u w:val="none"/>
        </w:rPr>
        <w:t>Μη.Μ.Ε.Δ</w:t>
      </w:r>
      <w:proofErr w:type="spellEnd"/>
      <w:r w:rsidRPr="00941661">
        <w:rPr>
          <w:rFonts w:ascii="Arial" w:eastAsia="Arial Narrow" w:hAnsi="Arial" w:cs="Arial"/>
          <w:i/>
          <w:iCs/>
          <w:color w:val="auto"/>
          <w:sz w:val="22"/>
          <w:szCs w:val="22"/>
          <w:u w:val="none"/>
        </w:rPr>
        <w:t>.)</w:t>
      </w:r>
      <w:r w:rsidRPr="00941661">
        <w:rPr>
          <w:rFonts w:ascii="Arial" w:eastAsia="Arial Narrow" w:hAnsi="Arial" w:cs="Arial"/>
          <w:i/>
          <w:color w:val="auto"/>
          <w:sz w:val="22"/>
          <w:szCs w:val="22"/>
          <w:u w:val="none"/>
        </w:rPr>
        <w:t xml:space="preserve"> ” </w:t>
      </w:r>
    </w:p>
    <w:p w:rsidR="00941661" w:rsidRPr="00941661" w:rsidRDefault="00941661" w:rsidP="00941661">
      <w:pPr>
        <w:pStyle w:val="240"/>
        <w:numPr>
          <w:ilvl w:val="0"/>
          <w:numId w:val="2"/>
        </w:numPr>
        <w:tabs>
          <w:tab w:val="clear" w:pos="0"/>
          <w:tab w:val="num" w:pos="720"/>
        </w:tabs>
        <w:spacing w:line="100" w:lineRule="atLeast"/>
        <w:ind w:left="720" w:hanging="360"/>
        <w:rPr>
          <w:rFonts w:ascii="Arial" w:hAnsi="Arial" w:cs="Arial"/>
          <w:i/>
          <w:sz w:val="22"/>
          <w:szCs w:val="22"/>
        </w:rPr>
      </w:pPr>
      <w:r w:rsidRPr="00941661">
        <w:rPr>
          <w:rFonts w:ascii="Arial" w:eastAsia="Arial Narrow" w:hAnsi="Arial" w:cs="Arial"/>
          <w:i/>
          <w:color w:val="auto"/>
          <w:sz w:val="22"/>
          <w:szCs w:val="22"/>
          <w:u w:val="none"/>
        </w:rPr>
        <w:t>Το ότι η Επιτροπή</w:t>
      </w:r>
      <w:r w:rsidRPr="00941661">
        <w:rPr>
          <w:rFonts w:ascii="Arial" w:eastAsia="Arial Narrow" w:hAnsi="Arial" w:cs="Arial"/>
          <w:b/>
          <w:bCs/>
          <w:i/>
          <w:color w:val="auto"/>
          <w:sz w:val="22"/>
          <w:szCs w:val="22"/>
          <w:u w:val="none"/>
        </w:rPr>
        <w:t xml:space="preserve"> θα είναι ετήσια ( αρχής γενομένης των αρμοδιοτήτων της την ημέρα ανάρτησης της εν λόγω απόφασης και λήξη της την αντίστοιχη ημερομηνία του επόμενου έτους)  </w:t>
      </w:r>
    </w:p>
    <w:p w:rsidR="00941661" w:rsidRPr="00941661" w:rsidRDefault="00941661" w:rsidP="00941661">
      <w:pPr>
        <w:pStyle w:val="240"/>
        <w:numPr>
          <w:ilvl w:val="0"/>
          <w:numId w:val="2"/>
        </w:numPr>
        <w:tabs>
          <w:tab w:val="clear" w:pos="0"/>
          <w:tab w:val="num" w:pos="720"/>
        </w:tabs>
        <w:spacing w:line="100" w:lineRule="atLeast"/>
        <w:ind w:left="720" w:hanging="360"/>
        <w:rPr>
          <w:rFonts w:ascii="Arial" w:hAnsi="Arial" w:cs="Arial"/>
          <w:i/>
          <w:sz w:val="22"/>
          <w:szCs w:val="22"/>
        </w:rPr>
      </w:pPr>
      <w:r w:rsidRPr="00941661">
        <w:rPr>
          <w:rFonts w:ascii="Arial" w:eastAsia="Arial Narrow" w:hAnsi="Arial" w:cs="Arial"/>
          <w:i/>
          <w:color w:val="auto"/>
          <w:sz w:val="22"/>
          <w:szCs w:val="22"/>
          <w:u w:val="none"/>
        </w:rPr>
        <w:t xml:space="preserve">Τις διατάξεις του άρθρου 40 </w:t>
      </w:r>
      <w:r w:rsidRPr="00941661">
        <w:rPr>
          <w:rFonts w:ascii="Arial" w:eastAsia="SimSun" w:hAnsi="Arial" w:cs="Arial"/>
          <w:i/>
          <w:color w:val="1B1B1B"/>
          <w:sz w:val="22"/>
          <w:szCs w:val="22"/>
          <w:u w:val="none"/>
        </w:rPr>
        <w:t>του Ν.4735/2020</w:t>
      </w:r>
      <w:r w:rsidRPr="00941661">
        <w:rPr>
          <w:rFonts w:ascii="Arial" w:eastAsia="SimSun" w:hAnsi="Arial" w:cs="Arial"/>
          <w:i/>
          <w:color w:val="000000"/>
          <w:sz w:val="22"/>
          <w:szCs w:val="22"/>
          <w:u w:val="none"/>
        </w:rPr>
        <w:t xml:space="preserve">  έτσι όπως αυτό αντικατέστησε το άρθρο 72 παρ.  περί αρμοδιοτήτων της Οικονομικής Επιτροπής του Ν.3852/2010 «</w:t>
      </w:r>
      <w:r w:rsidRPr="00941661">
        <w:rPr>
          <w:rFonts w:ascii="Arial" w:eastAsia="SimSun" w:hAnsi="Arial" w:cs="Arial"/>
          <w:i/>
          <w:iCs/>
          <w:color w:val="000000"/>
          <w:sz w:val="22"/>
          <w:szCs w:val="22"/>
          <w:u w:val="none"/>
        </w:rPr>
        <w:t>Νέα Αρχιτεκτονική της Αυτοδιοίκησης και της Αποκεντρωμένης Διοίκησης- Πρόγραμμα Καλλικράτης</w:t>
      </w:r>
      <w:r w:rsidRPr="00941661">
        <w:rPr>
          <w:rFonts w:ascii="Arial" w:eastAsia="SimSun" w:hAnsi="Arial" w:cs="Arial"/>
          <w:i/>
          <w:color w:val="000000"/>
          <w:sz w:val="22"/>
          <w:szCs w:val="22"/>
          <w:u w:val="none"/>
        </w:rPr>
        <w:t xml:space="preserve">», </w:t>
      </w:r>
    </w:p>
    <w:p w:rsidR="00941661" w:rsidRPr="00941661" w:rsidRDefault="00941661" w:rsidP="00941661">
      <w:pPr>
        <w:pStyle w:val="240"/>
        <w:spacing w:line="100" w:lineRule="atLeast"/>
        <w:ind w:left="720"/>
        <w:jc w:val="center"/>
        <w:rPr>
          <w:rFonts w:ascii="Arial" w:hAnsi="Arial" w:cs="Arial"/>
          <w:i/>
          <w:color w:val="auto"/>
          <w:sz w:val="22"/>
          <w:szCs w:val="22"/>
          <w:u w:val="none"/>
        </w:rPr>
      </w:pPr>
    </w:p>
    <w:p w:rsidR="00941661" w:rsidRPr="00941661" w:rsidRDefault="00941661" w:rsidP="00941661">
      <w:pPr>
        <w:pStyle w:val="240"/>
        <w:spacing w:line="100" w:lineRule="atLeast"/>
        <w:ind w:left="720"/>
        <w:jc w:val="center"/>
        <w:rPr>
          <w:rFonts w:ascii="Arial" w:hAnsi="Arial" w:cs="Arial"/>
          <w:i/>
          <w:color w:val="auto"/>
          <w:sz w:val="22"/>
          <w:szCs w:val="22"/>
          <w:u w:val="none"/>
        </w:rPr>
      </w:pPr>
    </w:p>
    <w:p w:rsidR="00941661" w:rsidRPr="00941661" w:rsidRDefault="00941661" w:rsidP="00941661">
      <w:pPr>
        <w:pStyle w:val="240"/>
        <w:spacing w:line="100" w:lineRule="atLeast"/>
        <w:ind w:left="720"/>
        <w:jc w:val="center"/>
        <w:rPr>
          <w:rFonts w:ascii="Arial" w:hAnsi="Arial" w:cs="Arial"/>
          <w:i/>
          <w:sz w:val="22"/>
          <w:szCs w:val="22"/>
        </w:rPr>
      </w:pPr>
      <w:r w:rsidRPr="00941661">
        <w:rPr>
          <w:rFonts w:ascii="Arial" w:hAnsi="Arial" w:cs="Arial"/>
          <w:b/>
          <w:bCs/>
          <w:i/>
          <w:color w:val="auto"/>
          <w:sz w:val="22"/>
          <w:szCs w:val="22"/>
          <w:u w:val="none"/>
        </w:rPr>
        <w:t>ΕΙΣΗΓΟΥΜΑΣΤΕ</w:t>
      </w:r>
    </w:p>
    <w:p w:rsidR="00941661" w:rsidRPr="00941661" w:rsidRDefault="00941661" w:rsidP="00941661">
      <w:pPr>
        <w:pStyle w:val="240"/>
        <w:spacing w:line="100" w:lineRule="atLeast"/>
        <w:ind w:left="720"/>
        <w:jc w:val="center"/>
        <w:rPr>
          <w:rFonts w:ascii="Arial" w:hAnsi="Arial" w:cs="Arial"/>
          <w:bCs/>
          <w:i/>
          <w:color w:val="auto"/>
          <w:sz w:val="22"/>
          <w:szCs w:val="22"/>
          <w:u w:val="none"/>
        </w:rPr>
      </w:pPr>
    </w:p>
    <w:p w:rsidR="00941661" w:rsidRPr="00941661" w:rsidRDefault="00941661" w:rsidP="00941661">
      <w:pPr>
        <w:pStyle w:val="240"/>
        <w:spacing w:line="100" w:lineRule="atLeast"/>
        <w:jc w:val="left"/>
        <w:rPr>
          <w:rFonts w:ascii="Arial" w:hAnsi="Arial" w:cs="Arial"/>
          <w:i/>
          <w:sz w:val="22"/>
          <w:szCs w:val="22"/>
        </w:rPr>
      </w:pPr>
      <w:r w:rsidRPr="00941661">
        <w:rPr>
          <w:rFonts w:ascii="Arial" w:eastAsia="Calibri Light" w:hAnsi="Arial" w:cs="Arial"/>
          <w:i/>
          <w:color w:val="auto"/>
          <w:sz w:val="22"/>
          <w:szCs w:val="22"/>
          <w:u w:val="none"/>
        </w:rPr>
        <w:tab/>
        <w:t xml:space="preserve">Την Συγκρότηση </w:t>
      </w:r>
      <w:r w:rsidRPr="00941661">
        <w:rPr>
          <w:rFonts w:ascii="Arial" w:eastAsia="Calibri Light" w:hAnsi="Arial" w:cs="Arial"/>
          <w:bCs/>
          <w:i/>
          <w:color w:val="auto"/>
          <w:sz w:val="22"/>
          <w:szCs w:val="22"/>
        </w:rPr>
        <w:t xml:space="preserve">Ετήσιας </w:t>
      </w:r>
      <w:r w:rsidRPr="00941661">
        <w:rPr>
          <w:rFonts w:ascii="Arial" w:eastAsia="Calibri Light" w:hAnsi="Arial" w:cs="Arial"/>
          <w:bCs/>
          <w:i/>
          <w:color w:val="auto"/>
          <w:sz w:val="22"/>
          <w:szCs w:val="22"/>
          <w:u w:val="none"/>
        </w:rPr>
        <w:t>Τριμελούς Επιτροπής</w:t>
      </w:r>
      <w:r w:rsidRPr="00941661">
        <w:rPr>
          <w:rFonts w:ascii="Arial" w:eastAsia="Calibri Light" w:hAnsi="Arial" w:cs="Arial"/>
          <w:i/>
          <w:color w:val="auto"/>
          <w:sz w:val="22"/>
          <w:szCs w:val="22"/>
          <w:u w:val="none"/>
        </w:rPr>
        <w:t xml:space="preserve"> (αποτελούμενη από Τακτικά και Αναπληρωματικά μέλη) για την διεξαγωγή Διαγωνισμών σε έργα των οποίων </w:t>
      </w:r>
      <w:r w:rsidRPr="00941661">
        <w:rPr>
          <w:rFonts w:ascii="Arial" w:eastAsia="Arial Narrow" w:hAnsi="Arial" w:cs="Arial"/>
          <w:i/>
          <w:color w:val="auto"/>
          <w:sz w:val="22"/>
          <w:szCs w:val="22"/>
          <w:u w:val="none"/>
        </w:rPr>
        <w:t xml:space="preserve">ο συνολικός προϋπολογισμός έκαστος δεν υπερβαίνει το ποσό του 1.000.000,00€ χωρίς να συνυπολογίζονται τα κονδύλια του Φόρου Προστιθέμενης Αξίας (Φ.Π.Α.) , η οποία θα αποτελείται από τα κάτωθι μέλη : </w:t>
      </w:r>
    </w:p>
    <w:p w:rsidR="00941661" w:rsidRPr="00941661" w:rsidRDefault="00941661" w:rsidP="00941661">
      <w:pPr>
        <w:ind w:left="720"/>
        <w:jc w:val="both"/>
        <w:rPr>
          <w:rFonts w:ascii="Arial" w:hAnsi="Arial" w:cs="Arial"/>
          <w:i/>
          <w:sz w:val="22"/>
          <w:szCs w:val="22"/>
        </w:rPr>
      </w:pPr>
      <w:r w:rsidRPr="00941661">
        <w:rPr>
          <w:rFonts w:ascii="Arial" w:eastAsia="Arial Narrow" w:hAnsi="Arial" w:cs="Arial"/>
          <w:i/>
          <w:sz w:val="22"/>
          <w:szCs w:val="22"/>
        </w:rPr>
        <w:t xml:space="preserve">α) </w:t>
      </w:r>
      <w:r w:rsidRPr="00941661">
        <w:rPr>
          <w:rFonts w:ascii="Arial" w:eastAsia="Arial Narrow" w:hAnsi="Arial" w:cs="Arial"/>
          <w:bCs/>
          <w:i/>
          <w:sz w:val="22"/>
          <w:szCs w:val="22"/>
        </w:rPr>
        <w:t>ΑΓΓΕΛΟΠΟΥΛΟΥ ΑΓΓΕΛΙΚΗ</w:t>
      </w:r>
      <w:r w:rsidRPr="00941661">
        <w:rPr>
          <w:rFonts w:ascii="Arial" w:eastAsia="Arial Narrow" w:hAnsi="Arial" w:cs="Arial"/>
          <w:i/>
          <w:sz w:val="22"/>
          <w:szCs w:val="22"/>
        </w:rPr>
        <w:t xml:space="preserve"> – Π.Ε. ΜΕΤΑΛΛΕΙΟΛΟΓΩΝ ΜΗΧΑΝΙΚΩΝ                               ως Τακτικό Μέλος </w:t>
      </w:r>
      <w:r w:rsidRPr="00941661">
        <w:rPr>
          <w:rFonts w:ascii="Arial" w:eastAsia="Arial Narrow" w:hAnsi="Arial" w:cs="Arial"/>
          <w:bCs/>
          <w:i/>
          <w:sz w:val="22"/>
          <w:szCs w:val="22"/>
        </w:rPr>
        <w:t xml:space="preserve">(Πρόεδρο) </w:t>
      </w:r>
    </w:p>
    <w:p w:rsidR="00941661" w:rsidRPr="00941661" w:rsidRDefault="00941661" w:rsidP="00941661">
      <w:pPr>
        <w:ind w:left="720"/>
        <w:jc w:val="both"/>
        <w:rPr>
          <w:rFonts w:ascii="Arial" w:hAnsi="Arial" w:cs="Arial"/>
          <w:i/>
          <w:sz w:val="22"/>
          <w:szCs w:val="22"/>
        </w:rPr>
      </w:pPr>
      <w:r w:rsidRPr="00941661">
        <w:rPr>
          <w:rFonts w:ascii="Arial" w:eastAsia="Arial Narrow" w:hAnsi="Arial" w:cs="Arial"/>
          <w:i/>
          <w:sz w:val="22"/>
          <w:szCs w:val="22"/>
        </w:rPr>
        <w:t xml:space="preserve">με αναπληρωτή αυτής  τον ΜΠΟΥΤΣΙΚΟ ΓΕΩΡΓΙΟ – Π.Ε. ΠΟΛΙΤΙΚΩΝ ΜΗΧΑΝΙΚΩΝ </w:t>
      </w:r>
    </w:p>
    <w:p w:rsidR="00941661" w:rsidRPr="00941661" w:rsidRDefault="00941661" w:rsidP="00941661">
      <w:pPr>
        <w:ind w:left="720"/>
        <w:jc w:val="both"/>
        <w:rPr>
          <w:rFonts w:ascii="Arial" w:hAnsi="Arial" w:cs="Arial"/>
          <w:i/>
          <w:sz w:val="22"/>
          <w:szCs w:val="22"/>
        </w:rPr>
      </w:pPr>
      <w:r w:rsidRPr="00941661">
        <w:rPr>
          <w:rFonts w:ascii="Arial" w:eastAsia="Arial Narrow" w:hAnsi="Arial" w:cs="Arial"/>
          <w:i/>
          <w:sz w:val="22"/>
          <w:szCs w:val="22"/>
        </w:rPr>
        <w:t xml:space="preserve">β) </w:t>
      </w:r>
      <w:r w:rsidRPr="00941661">
        <w:rPr>
          <w:rFonts w:ascii="Arial" w:eastAsia="Arial Narrow" w:hAnsi="Arial" w:cs="Arial"/>
          <w:bCs/>
          <w:i/>
          <w:sz w:val="22"/>
          <w:szCs w:val="22"/>
        </w:rPr>
        <w:t>ΜΠΑΤΣΟΥ ΕΥΑΓΓΕΛΙΑ</w:t>
      </w:r>
      <w:r w:rsidRPr="00941661">
        <w:rPr>
          <w:rFonts w:ascii="Arial" w:eastAsia="Arial Narrow" w:hAnsi="Arial" w:cs="Arial"/>
          <w:i/>
          <w:sz w:val="22"/>
          <w:szCs w:val="22"/>
        </w:rPr>
        <w:t xml:space="preserve"> – Τ.Ε. ΠΟΛΙΤΙΚΩΝ ΜΗΧΑΝΙΚΩΝ                                                        ως Τακτικό Μέλος με αναπληρωτή αυτής  την ΛΟΓΑΡΑ ΣΤΑΥΡΟΥΛΑ – Π.Ε. ΠΟΛΙΤΙΚΩΝ ΜΗΧΑΝΙΚΩΝ </w:t>
      </w:r>
    </w:p>
    <w:p w:rsidR="00941661" w:rsidRPr="00941661" w:rsidRDefault="00941661" w:rsidP="00941661">
      <w:pPr>
        <w:ind w:left="720"/>
        <w:jc w:val="both"/>
        <w:rPr>
          <w:rFonts w:ascii="Arial" w:hAnsi="Arial" w:cs="Arial"/>
          <w:i/>
          <w:sz w:val="22"/>
          <w:szCs w:val="22"/>
        </w:rPr>
      </w:pPr>
      <w:r w:rsidRPr="00941661">
        <w:rPr>
          <w:rFonts w:ascii="Arial" w:eastAsia="Arial Narrow" w:hAnsi="Arial" w:cs="Arial"/>
          <w:i/>
          <w:sz w:val="22"/>
          <w:szCs w:val="22"/>
        </w:rPr>
        <w:t xml:space="preserve">γ) </w:t>
      </w:r>
      <w:r w:rsidRPr="00941661">
        <w:rPr>
          <w:rFonts w:ascii="Arial" w:eastAsia="Arial Narrow" w:hAnsi="Arial" w:cs="Arial"/>
          <w:bCs/>
          <w:i/>
          <w:sz w:val="22"/>
          <w:szCs w:val="22"/>
        </w:rPr>
        <w:t>ΣΑΝΙΔΑ ΧΑΡΑΛΑΜΠΟ</w:t>
      </w:r>
      <w:r w:rsidRPr="00941661">
        <w:rPr>
          <w:rFonts w:ascii="Arial" w:eastAsia="Arial Narrow" w:hAnsi="Arial" w:cs="Arial"/>
          <w:i/>
          <w:sz w:val="22"/>
          <w:szCs w:val="22"/>
        </w:rPr>
        <w:t xml:space="preserve"> – Τ.Ε. ΤΟΠΟΓΡΑΦΩΝ ΜΗΧΑΝΙΚΩΝ                                                  ως Τακτικό Μέλος με αναπληρωτή αυτού  τον ΜΠΕΛΛΟ  ΑΘΑΝΑΣΙΟ – Τ.Ε. ΗΛΕΚΤΡΟΛΟΓΩΝ ΜΗΧΑΝΙΚΩΝ</w:t>
      </w:r>
      <w:bookmarkStart w:id="26" w:name="__DdeLink__5530_323925320121"/>
      <w:r w:rsidRPr="00941661">
        <w:rPr>
          <w:rFonts w:ascii="Arial" w:eastAsia="SimSun" w:hAnsi="Arial" w:cs="Arial"/>
          <w:i/>
          <w:color w:val="000000"/>
          <w:sz w:val="22"/>
          <w:szCs w:val="22"/>
        </w:rPr>
        <w:t xml:space="preserve"> </w:t>
      </w:r>
      <w:bookmarkEnd w:id="26"/>
    </w:p>
    <w:p w:rsidR="00941661" w:rsidRPr="00941661" w:rsidRDefault="00941661" w:rsidP="00941661">
      <w:pPr>
        <w:jc w:val="both"/>
        <w:rPr>
          <w:rFonts w:ascii="Arial" w:hAnsi="Arial" w:cs="Arial"/>
          <w:i/>
          <w:sz w:val="22"/>
          <w:szCs w:val="22"/>
        </w:rPr>
      </w:pPr>
    </w:p>
    <w:p w:rsidR="00941661" w:rsidRPr="00941661" w:rsidRDefault="00941661" w:rsidP="00941661">
      <w:pPr>
        <w:jc w:val="both"/>
        <w:rPr>
          <w:rFonts w:ascii="Arial" w:hAnsi="Arial" w:cs="Arial"/>
          <w:i/>
          <w:sz w:val="22"/>
          <w:szCs w:val="22"/>
        </w:rPr>
      </w:pPr>
      <w:r w:rsidRPr="00941661">
        <w:rPr>
          <w:rFonts w:ascii="Arial" w:eastAsia="Calibri Light" w:hAnsi="Arial" w:cs="Arial"/>
          <w:i/>
          <w:sz w:val="22"/>
          <w:szCs w:val="22"/>
        </w:rPr>
        <w:t xml:space="preserve">                                                              </w:t>
      </w:r>
    </w:p>
    <w:p w:rsidR="00941661" w:rsidRPr="00941661" w:rsidRDefault="00941661" w:rsidP="00941661">
      <w:pPr>
        <w:rPr>
          <w:rFonts w:ascii="Arial" w:hAnsi="Arial" w:cs="Arial"/>
          <w:i/>
          <w:sz w:val="22"/>
          <w:szCs w:val="22"/>
        </w:rPr>
      </w:pPr>
      <w:r w:rsidRPr="00941661">
        <w:rPr>
          <w:rFonts w:ascii="Arial" w:eastAsia="Calibri" w:hAnsi="Arial" w:cs="Arial"/>
          <w:i/>
          <w:sz w:val="22"/>
          <w:szCs w:val="22"/>
        </w:rPr>
        <w:tab/>
      </w:r>
      <w:r w:rsidRPr="00941661">
        <w:rPr>
          <w:rFonts w:ascii="Arial" w:eastAsia="Calibri" w:hAnsi="Arial" w:cs="Arial"/>
          <w:i/>
          <w:sz w:val="22"/>
          <w:szCs w:val="22"/>
          <w:u w:val="single"/>
        </w:rPr>
        <w:t>Κατόπιν όλων των ανωτέρω</w:t>
      </w:r>
      <w:r w:rsidRPr="00941661">
        <w:rPr>
          <w:rFonts w:ascii="Arial" w:eastAsia="Calibri" w:hAnsi="Arial" w:cs="Arial"/>
          <w:i/>
          <w:sz w:val="22"/>
          <w:szCs w:val="22"/>
        </w:rPr>
        <w:t xml:space="preserve"> και </w:t>
      </w:r>
      <w:r w:rsidRPr="00941661">
        <w:rPr>
          <w:rFonts w:ascii="Arial" w:hAnsi="Arial" w:cs="Arial"/>
          <w:i/>
          <w:color w:val="000000"/>
          <w:sz w:val="22"/>
          <w:szCs w:val="22"/>
        </w:rPr>
        <w:t xml:space="preserve"> σε εφαρμογή των διατάξεων </w:t>
      </w:r>
      <w:r w:rsidRPr="00941661">
        <w:rPr>
          <w:rFonts w:ascii="Arial" w:eastAsia="SimSun" w:hAnsi="Arial" w:cs="Arial"/>
          <w:i/>
          <w:color w:val="000000"/>
          <w:sz w:val="22"/>
          <w:szCs w:val="22"/>
        </w:rPr>
        <w:t xml:space="preserve">του </w:t>
      </w:r>
      <w:r w:rsidRPr="00941661">
        <w:rPr>
          <w:rFonts w:ascii="Arial" w:eastAsia="SimSun" w:hAnsi="Arial" w:cs="Arial"/>
          <w:b/>
          <w:bCs/>
          <w:i/>
          <w:color w:val="1B1B1B"/>
          <w:sz w:val="22"/>
          <w:szCs w:val="22"/>
        </w:rPr>
        <w:t>άρθρου 40 του Ν.4735/2020</w:t>
      </w:r>
      <w:r w:rsidRPr="00941661">
        <w:rPr>
          <w:rFonts w:ascii="Arial" w:eastAsia="SimSun" w:hAnsi="Arial" w:cs="Arial"/>
          <w:i/>
          <w:color w:val="000000"/>
          <w:sz w:val="22"/>
          <w:szCs w:val="22"/>
        </w:rPr>
        <w:t xml:space="preserve">  έτσι όπως αυτό αντικατέστησε το άρθρο 72</w:t>
      </w:r>
      <w:r w:rsidRPr="00941661">
        <w:rPr>
          <w:rFonts w:ascii="Arial" w:eastAsia="SimSun" w:hAnsi="Arial" w:cs="Arial"/>
          <w:b/>
          <w:bCs/>
          <w:i/>
          <w:color w:val="000000"/>
          <w:sz w:val="22"/>
          <w:szCs w:val="22"/>
        </w:rPr>
        <w:t xml:space="preserve"> </w:t>
      </w:r>
      <w:r w:rsidRPr="00941661">
        <w:rPr>
          <w:rFonts w:ascii="Arial" w:eastAsia="SimSun" w:hAnsi="Arial" w:cs="Arial"/>
          <w:i/>
          <w:color w:val="000000"/>
          <w:sz w:val="22"/>
          <w:szCs w:val="22"/>
        </w:rPr>
        <w:t xml:space="preserve">παρ.  περί αρμοδιοτήτων της </w:t>
      </w:r>
      <w:r w:rsidRPr="00941661">
        <w:rPr>
          <w:rFonts w:ascii="Arial" w:eastAsia="SimSun" w:hAnsi="Arial" w:cs="Arial"/>
          <w:i/>
          <w:color w:val="000000"/>
          <w:sz w:val="22"/>
          <w:szCs w:val="22"/>
        </w:rPr>
        <w:lastRenderedPageBreak/>
        <w:t xml:space="preserve">Οικονομικής Επιτροπής του </w:t>
      </w:r>
      <w:r w:rsidRPr="00941661">
        <w:rPr>
          <w:rFonts w:ascii="Arial" w:eastAsia="SimSun" w:hAnsi="Arial" w:cs="Arial"/>
          <w:b/>
          <w:bCs/>
          <w:i/>
          <w:color w:val="000000"/>
          <w:sz w:val="22"/>
          <w:szCs w:val="22"/>
        </w:rPr>
        <w:t>Ν.3852/2010</w:t>
      </w:r>
      <w:r w:rsidRPr="00941661">
        <w:rPr>
          <w:rFonts w:ascii="Arial" w:eastAsia="SimSun" w:hAnsi="Arial" w:cs="Arial"/>
          <w:i/>
          <w:color w:val="000000"/>
          <w:sz w:val="22"/>
          <w:szCs w:val="22"/>
        </w:rPr>
        <w:t xml:space="preserve"> «Νέα Αρχιτεκτονική της Αυτοδιοίκησης και της Αποκεντρωμένης Διοίκησης- Πρόγραμμα Καλλικράτης», </w:t>
      </w:r>
    </w:p>
    <w:p w:rsidR="00941661" w:rsidRPr="00941661" w:rsidRDefault="00941661" w:rsidP="00941661">
      <w:pPr>
        <w:rPr>
          <w:rFonts w:ascii="Arial" w:hAnsi="Arial" w:cs="Arial"/>
          <w:i/>
          <w:sz w:val="22"/>
          <w:szCs w:val="22"/>
        </w:rPr>
      </w:pPr>
      <w:r w:rsidRPr="00941661">
        <w:rPr>
          <w:rFonts w:ascii="Arial" w:eastAsia="SimSun" w:hAnsi="Arial" w:cs="Arial"/>
          <w:i/>
          <w:color w:val="000000"/>
          <w:sz w:val="22"/>
          <w:szCs w:val="22"/>
        </w:rPr>
        <w:t xml:space="preserve">καλούνται τα μέλη της Οικονομικής Επιτροπής του Δήμου </w:t>
      </w:r>
      <w:proofErr w:type="spellStart"/>
      <w:r w:rsidRPr="00941661">
        <w:rPr>
          <w:rFonts w:ascii="Arial" w:eastAsia="SimSun" w:hAnsi="Arial" w:cs="Arial"/>
          <w:i/>
          <w:color w:val="000000"/>
          <w:sz w:val="22"/>
          <w:szCs w:val="22"/>
        </w:rPr>
        <w:t>Λεβαδέων</w:t>
      </w:r>
      <w:proofErr w:type="spellEnd"/>
      <w:r w:rsidRPr="00941661">
        <w:rPr>
          <w:rFonts w:ascii="Arial" w:eastAsia="SimSun" w:hAnsi="Arial" w:cs="Arial"/>
          <w:i/>
          <w:color w:val="000000"/>
          <w:sz w:val="22"/>
          <w:szCs w:val="22"/>
        </w:rPr>
        <w:t xml:space="preserve"> όπως αποφασίσουν για </w:t>
      </w:r>
    </w:p>
    <w:p w:rsidR="00941661" w:rsidRPr="00941661" w:rsidRDefault="00941661" w:rsidP="00941661">
      <w:pPr>
        <w:rPr>
          <w:rFonts w:ascii="Arial" w:hAnsi="Arial" w:cs="Arial"/>
          <w:i/>
          <w:sz w:val="22"/>
          <w:szCs w:val="22"/>
        </w:rPr>
      </w:pPr>
      <w:r w:rsidRPr="00941661">
        <w:rPr>
          <w:rFonts w:ascii="Arial" w:eastAsia="SimSun" w:hAnsi="Arial" w:cs="Arial"/>
          <w:i/>
          <w:color w:val="000000"/>
          <w:sz w:val="22"/>
          <w:szCs w:val="22"/>
        </w:rPr>
        <w:t xml:space="preserve">την </w:t>
      </w:r>
      <w:r w:rsidRPr="00941661">
        <w:rPr>
          <w:rFonts w:ascii="Arial" w:eastAsia="Calibri Light" w:hAnsi="Arial" w:cs="Arial"/>
          <w:i/>
          <w:sz w:val="22"/>
          <w:szCs w:val="22"/>
        </w:rPr>
        <w:t xml:space="preserve">Συγκρότηση </w:t>
      </w:r>
      <w:r w:rsidRPr="00941661">
        <w:rPr>
          <w:rFonts w:ascii="Arial" w:eastAsia="Calibri Light" w:hAnsi="Arial" w:cs="Arial"/>
          <w:b/>
          <w:bCs/>
          <w:i/>
          <w:sz w:val="22"/>
          <w:szCs w:val="22"/>
          <w:u w:val="single"/>
        </w:rPr>
        <w:t xml:space="preserve">Ετήσιας </w:t>
      </w:r>
      <w:r w:rsidRPr="00941661">
        <w:rPr>
          <w:rFonts w:ascii="Arial" w:eastAsia="Calibri Light" w:hAnsi="Arial" w:cs="Arial"/>
          <w:b/>
          <w:bCs/>
          <w:i/>
          <w:sz w:val="22"/>
          <w:szCs w:val="22"/>
        </w:rPr>
        <w:t>Τριμελούς Επιτροπής</w:t>
      </w:r>
      <w:r w:rsidRPr="00941661">
        <w:rPr>
          <w:rFonts w:ascii="Arial" w:eastAsia="Calibri Light" w:hAnsi="Arial" w:cs="Arial"/>
          <w:i/>
          <w:sz w:val="22"/>
          <w:szCs w:val="22"/>
        </w:rPr>
        <w:t xml:space="preserve"> (αποτελούμενη από Τακτικά και Αναπληρωματικά μέλη) για την διεξαγωγή Διαγωνισμών σε έργα των οποίων </w:t>
      </w:r>
      <w:r w:rsidRPr="00941661">
        <w:rPr>
          <w:rFonts w:ascii="Arial" w:eastAsia="Arial Narrow" w:hAnsi="Arial" w:cs="Arial"/>
          <w:i/>
          <w:sz w:val="22"/>
          <w:szCs w:val="22"/>
        </w:rPr>
        <w:t xml:space="preserve">ο συνολικός προϋπολογισμός έκαστος δεν υπερβαίνει το ποσό του 1.000.000,00€ χωρίς να συνυπολογίζονται τα κονδύλια του Φόρου Προστιθέμενης Αξίας (Φ.Π.Α.) , η οποία θα αποτελείται από τα κάτωθι μέλη : </w:t>
      </w:r>
    </w:p>
    <w:p w:rsidR="00941661" w:rsidRPr="00941661" w:rsidRDefault="00941661" w:rsidP="00941661">
      <w:pPr>
        <w:rPr>
          <w:rFonts w:ascii="Arial" w:hAnsi="Arial" w:cs="Arial"/>
          <w:i/>
          <w:sz w:val="22"/>
          <w:szCs w:val="22"/>
        </w:rPr>
      </w:pPr>
    </w:p>
    <w:p w:rsidR="00941661" w:rsidRPr="00941661" w:rsidRDefault="00941661" w:rsidP="00941661">
      <w:pPr>
        <w:ind w:left="720"/>
        <w:jc w:val="both"/>
        <w:rPr>
          <w:rFonts w:ascii="Arial" w:hAnsi="Arial" w:cs="Arial"/>
          <w:i/>
          <w:sz w:val="22"/>
          <w:szCs w:val="22"/>
        </w:rPr>
      </w:pPr>
      <w:r w:rsidRPr="00941661">
        <w:rPr>
          <w:rFonts w:ascii="Arial" w:eastAsia="Arial Narrow" w:hAnsi="Arial" w:cs="Arial"/>
          <w:i/>
          <w:sz w:val="22"/>
          <w:szCs w:val="22"/>
        </w:rPr>
        <w:t xml:space="preserve">α) </w:t>
      </w:r>
      <w:r w:rsidRPr="00941661">
        <w:rPr>
          <w:rFonts w:ascii="Arial" w:eastAsia="Arial Narrow" w:hAnsi="Arial" w:cs="Arial"/>
          <w:b/>
          <w:bCs/>
          <w:i/>
          <w:sz w:val="22"/>
          <w:szCs w:val="22"/>
        </w:rPr>
        <w:t>ΑΓΓΕΛΟΠΟΥΛΟΥ ΑΓΓΕΛΙΚΗ</w:t>
      </w:r>
      <w:r w:rsidRPr="00941661">
        <w:rPr>
          <w:rFonts w:ascii="Arial" w:eastAsia="Arial Narrow" w:hAnsi="Arial" w:cs="Arial"/>
          <w:i/>
          <w:sz w:val="22"/>
          <w:szCs w:val="22"/>
        </w:rPr>
        <w:t xml:space="preserve"> – Π.Ε. ΜΕΤΑΛΛΕΙΟΛΟΓΩΝ ΜΗΧΑΝΙΚΩΝ                               ως Τακτικό Μέλος (Πρόεδρο) </w:t>
      </w:r>
    </w:p>
    <w:p w:rsidR="00941661" w:rsidRPr="00941661" w:rsidRDefault="00941661" w:rsidP="00941661">
      <w:pPr>
        <w:ind w:left="720"/>
        <w:jc w:val="both"/>
        <w:rPr>
          <w:rFonts w:ascii="Arial" w:hAnsi="Arial" w:cs="Arial"/>
          <w:i/>
          <w:sz w:val="22"/>
          <w:szCs w:val="22"/>
        </w:rPr>
      </w:pPr>
      <w:r w:rsidRPr="00941661">
        <w:rPr>
          <w:rFonts w:ascii="Arial" w:eastAsia="Arial Narrow" w:hAnsi="Arial" w:cs="Arial"/>
          <w:i/>
          <w:sz w:val="22"/>
          <w:szCs w:val="22"/>
        </w:rPr>
        <w:t xml:space="preserve">με αναπληρωτή αυτής  τον ΜΠΟΥΤΣΙΚΟ ΓΕΩΡΓΙΟ – Π.Ε. ΠΟΛΙΤΙΚΩΝ ΜΗΧΑΝΙΚΩΝ </w:t>
      </w:r>
    </w:p>
    <w:p w:rsidR="00941661" w:rsidRPr="00941661" w:rsidRDefault="00941661" w:rsidP="00941661">
      <w:pPr>
        <w:ind w:left="720"/>
        <w:jc w:val="both"/>
        <w:rPr>
          <w:rFonts w:ascii="Arial" w:hAnsi="Arial" w:cs="Arial"/>
          <w:i/>
          <w:sz w:val="22"/>
          <w:szCs w:val="22"/>
        </w:rPr>
      </w:pPr>
      <w:r w:rsidRPr="00941661">
        <w:rPr>
          <w:rFonts w:ascii="Arial" w:eastAsia="Arial Narrow" w:hAnsi="Arial" w:cs="Arial"/>
          <w:i/>
          <w:sz w:val="22"/>
          <w:szCs w:val="22"/>
        </w:rPr>
        <w:t xml:space="preserve">β) </w:t>
      </w:r>
      <w:r w:rsidRPr="00941661">
        <w:rPr>
          <w:rFonts w:ascii="Arial" w:eastAsia="Arial Narrow" w:hAnsi="Arial" w:cs="Arial"/>
          <w:b/>
          <w:bCs/>
          <w:i/>
          <w:sz w:val="22"/>
          <w:szCs w:val="22"/>
        </w:rPr>
        <w:t>ΜΠΑΤΣΟΥ ΕΥΑΓΓΕΛΙΑ</w:t>
      </w:r>
      <w:r w:rsidRPr="00941661">
        <w:rPr>
          <w:rFonts w:ascii="Arial" w:eastAsia="Arial Narrow" w:hAnsi="Arial" w:cs="Arial"/>
          <w:i/>
          <w:sz w:val="22"/>
          <w:szCs w:val="22"/>
        </w:rPr>
        <w:t xml:space="preserve"> – Τ.Ε. ΠΟΛΙΤΙΚΩΝ ΜΗΧΑΝΙΚΩΝ                                                        ως Τακτικό Μέλος με αναπληρωτή αυτής  την ΛΟΓΑΡΑ ΣΤΑΥΡΟΎΛΑ – Π.Ε. ΠΟΛΙΤΙΚΩΝ ΜΗΧΑΝΙΚΩΝ </w:t>
      </w:r>
    </w:p>
    <w:p w:rsidR="00740995" w:rsidRPr="00941661" w:rsidRDefault="00941661" w:rsidP="00941661">
      <w:pPr>
        <w:ind w:left="720"/>
        <w:jc w:val="both"/>
        <w:rPr>
          <w:rFonts w:ascii="Arial" w:hAnsi="Arial" w:cs="Arial"/>
          <w:b/>
          <w:i/>
          <w:sz w:val="22"/>
          <w:szCs w:val="22"/>
        </w:rPr>
      </w:pPr>
      <w:r w:rsidRPr="00941661">
        <w:rPr>
          <w:rFonts w:ascii="Arial" w:eastAsia="Arial Narrow" w:hAnsi="Arial" w:cs="Arial"/>
          <w:i/>
          <w:sz w:val="22"/>
          <w:szCs w:val="22"/>
        </w:rPr>
        <w:t xml:space="preserve">γ) </w:t>
      </w:r>
      <w:r w:rsidRPr="00941661">
        <w:rPr>
          <w:rFonts w:ascii="Arial" w:eastAsia="Arial Narrow" w:hAnsi="Arial" w:cs="Arial"/>
          <w:b/>
          <w:bCs/>
          <w:i/>
          <w:sz w:val="22"/>
          <w:szCs w:val="22"/>
        </w:rPr>
        <w:t>ΣΑΝΙΔΑ ΧΑΡΑΛΑΜΠΟ</w:t>
      </w:r>
      <w:r w:rsidRPr="00941661">
        <w:rPr>
          <w:rFonts w:ascii="Arial" w:eastAsia="Arial Narrow" w:hAnsi="Arial" w:cs="Arial"/>
          <w:i/>
          <w:sz w:val="22"/>
          <w:szCs w:val="22"/>
        </w:rPr>
        <w:t xml:space="preserve"> – Τ.Ε. ΤΟΠΟΓΡΑΦΩΝ ΜΗΧΑΝΙΚΩΝ                                                  ως Τακτικό Μέλος </w:t>
      </w:r>
      <w:r w:rsidRPr="00941661">
        <w:rPr>
          <w:rFonts w:ascii="Arial" w:eastAsia="Calibri Light" w:hAnsi="Arial" w:cs="Arial"/>
          <w:i/>
          <w:sz w:val="22"/>
          <w:szCs w:val="22"/>
        </w:rPr>
        <w:t xml:space="preserve">    </w:t>
      </w:r>
      <w:r w:rsidRPr="00941661">
        <w:rPr>
          <w:rFonts w:ascii="Arial" w:eastAsia="Arial Narrow" w:hAnsi="Arial" w:cs="Arial"/>
          <w:i/>
          <w:sz w:val="22"/>
          <w:szCs w:val="22"/>
        </w:rPr>
        <w:t>με αναπληρωτή αυτού  τον ΜΠΕΛΛΟ  ΑΘΑΝΑΣΙΟ – Τ.Ε. ΗΛΕΚΤΡΟΛΟΓΩΝ ΜΗΧΑΝΙΚΩΝ</w:t>
      </w:r>
    </w:p>
    <w:p w:rsidR="002B590B" w:rsidRPr="00941661" w:rsidRDefault="002B590B" w:rsidP="002B590B">
      <w:pPr>
        <w:ind w:left="170"/>
        <w:jc w:val="both"/>
        <w:rPr>
          <w:rFonts w:ascii="Arial" w:hAnsi="Arial" w:cs="Arial"/>
          <w:sz w:val="22"/>
          <w:szCs w:val="22"/>
        </w:rPr>
      </w:pPr>
    </w:p>
    <w:p w:rsidR="002B590B" w:rsidRPr="00941661" w:rsidRDefault="002B590B" w:rsidP="002B590B">
      <w:pPr>
        <w:pStyle w:val="af2"/>
        <w:ind w:left="227" w:hanging="340"/>
        <w:jc w:val="center"/>
        <w:rPr>
          <w:rFonts w:ascii="Arial" w:hAnsi="Arial" w:cs="Arial"/>
          <w:iCs/>
          <w:sz w:val="22"/>
          <w:szCs w:val="22"/>
        </w:rPr>
      </w:pPr>
    </w:p>
    <w:p w:rsidR="00036294" w:rsidRPr="00290882" w:rsidRDefault="002B590B" w:rsidP="00036294">
      <w:pPr>
        <w:pStyle w:val="af9"/>
        <w:suppressAutoHyphens w:val="0"/>
        <w:spacing w:after="320" w:line="360" w:lineRule="auto"/>
        <w:ind w:right="-58"/>
        <w:jc w:val="both"/>
        <w:rPr>
          <w:rFonts w:ascii="Arial" w:hAnsi="Arial" w:cs="Arial"/>
          <w:b/>
          <w:color w:val="000000"/>
          <w:sz w:val="22"/>
          <w:szCs w:val="22"/>
          <w:lang w:eastAsia="el-GR"/>
        </w:rPr>
      </w:pPr>
      <w:r w:rsidRPr="00290882">
        <w:rPr>
          <w:rFonts w:ascii="Arial" w:hAnsi="Arial" w:cs="Arial"/>
          <w:b/>
          <w:color w:val="000000"/>
          <w:sz w:val="22"/>
          <w:szCs w:val="22"/>
          <w:lang w:eastAsia="el-GR"/>
        </w:rPr>
        <w:t>Η Οικονομική Επιτροπή λαμβάνοντας υπόψη:</w:t>
      </w:r>
    </w:p>
    <w:p w:rsidR="00482F7A" w:rsidRPr="00290882" w:rsidRDefault="00482F7A" w:rsidP="00482F7A">
      <w:pPr>
        <w:pStyle w:val="ad"/>
        <w:spacing w:before="119" w:after="119"/>
        <w:jc w:val="left"/>
        <w:rPr>
          <w:rFonts w:ascii="Arial" w:eastAsia="Verdana" w:hAnsi="Arial" w:cs="Arial"/>
          <w:bCs/>
          <w:iCs/>
          <w:sz w:val="22"/>
          <w:szCs w:val="22"/>
        </w:rPr>
      </w:pPr>
      <w:r w:rsidRPr="00290882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290882">
        <w:rPr>
          <w:rFonts w:ascii="Arial" w:hAnsi="Arial" w:cs="Arial"/>
          <w:bCs/>
          <w:sz w:val="22"/>
          <w:szCs w:val="22"/>
        </w:rPr>
        <w:t>υ      Ν.3852/20</w:t>
      </w:r>
      <w:r w:rsidRPr="00290882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482F7A" w:rsidRPr="00290882" w:rsidRDefault="00482F7A" w:rsidP="00482F7A">
      <w:pPr>
        <w:pStyle w:val="ad"/>
        <w:spacing w:before="119" w:after="119"/>
        <w:jc w:val="left"/>
        <w:rPr>
          <w:rFonts w:ascii="Arial" w:hAnsi="Arial" w:cs="Arial"/>
          <w:sz w:val="22"/>
          <w:szCs w:val="22"/>
        </w:rPr>
      </w:pPr>
      <w:r w:rsidRPr="00290882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482F7A" w:rsidRPr="00290882" w:rsidRDefault="00482F7A" w:rsidP="00482F7A">
      <w:pPr>
        <w:jc w:val="both"/>
        <w:rPr>
          <w:rFonts w:ascii="Arial" w:hAnsi="Arial" w:cs="Arial"/>
          <w:sz w:val="22"/>
          <w:szCs w:val="22"/>
        </w:rPr>
      </w:pPr>
      <w:r w:rsidRPr="00290882">
        <w:rPr>
          <w:rFonts w:ascii="Arial" w:hAnsi="Arial" w:cs="Arial"/>
          <w:sz w:val="22"/>
          <w:szCs w:val="22"/>
        </w:rPr>
        <w:t>-</w:t>
      </w:r>
      <w:r w:rsidRPr="00290882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290882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290882">
        <w:rPr>
          <w:rFonts w:ascii="Arial" w:hAnsi="Arial" w:cs="Arial"/>
          <w:bCs/>
          <w:sz w:val="22"/>
          <w:szCs w:val="22"/>
        </w:rPr>
        <w:t xml:space="preserve"> 374/2022</w:t>
      </w:r>
      <w:r w:rsidRPr="00290882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290882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290882">
        <w:rPr>
          <w:rFonts w:ascii="Arial" w:hAnsi="Arial" w:cs="Arial"/>
          <w:sz w:val="22"/>
          <w:szCs w:val="22"/>
        </w:rPr>
        <w:t xml:space="preserve">»  </w:t>
      </w:r>
    </w:p>
    <w:p w:rsidR="00482F7A" w:rsidRPr="00290882" w:rsidRDefault="00482F7A" w:rsidP="00482F7A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290882">
        <w:rPr>
          <w:rFonts w:ascii="Arial" w:hAnsi="Arial" w:cs="Arial"/>
          <w:sz w:val="22"/>
          <w:szCs w:val="22"/>
        </w:rPr>
        <w:t>- 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290882">
        <w:rPr>
          <w:rFonts w:ascii="Arial" w:hAnsi="Arial" w:cs="Arial"/>
          <w:bCs/>
          <w:sz w:val="22"/>
          <w:szCs w:val="22"/>
        </w:rPr>
        <w:t xml:space="preserve">   Ν.3852/20</w:t>
      </w:r>
      <w:r w:rsidRPr="00290882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482F7A" w:rsidRPr="00290882" w:rsidRDefault="00482F7A" w:rsidP="00482F7A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290882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-Το </w:t>
      </w:r>
      <w:proofErr w:type="spellStart"/>
      <w:r w:rsidRPr="00290882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</w:t>
      </w:r>
      <w:proofErr w:type="spellEnd"/>
      <w:r w:rsidRPr="00290882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Pr="00290882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Pr="00290882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. </w:t>
      </w:r>
      <w:r w:rsidR="00290882" w:rsidRPr="00290882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15694</w:t>
      </w:r>
      <w:r w:rsidRPr="00290882">
        <w:rPr>
          <w:rFonts w:ascii="Arial" w:eastAsia="Arial" w:hAnsi="Arial" w:cs="Arial"/>
          <w:sz w:val="22"/>
          <w:szCs w:val="22"/>
        </w:rPr>
        <w:t>/</w:t>
      </w:r>
      <w:r w:rsidR="00113F70" w:rsidRPr="00290882">
        <w:rPr>
          <w:rFonts w:ascii="Arial" w:eastAsia="Arial" w:hAnsi="Arial" w:cs="Arial"/>
          <w:sz w:val="22"/>
          <w:szCs w:val="22"/>
        </w:rPr>
        <w:t>1</w:t>
      </w:r>
      <w:r w:rsidR="00290882" w:rsidRPr="00290882">
        <w:rPr>
          <w:rFonts w:ascii="Arial" w:eastAsia="Arial" w:hAnsi="Arial" w:cs="Arial"/>
          <w:sz w:val="22"/>
          <w:szCs w:val="22"/>
        </w:rPr>
        <w:t>0</w:t>
      </w:r>
      <w:r w:rsidRPr="00290882">
        <w:rPr>
          <w:rFonts w:ascii="Arial" w:eastAsia="Arial" w:hAnsi="Arial" w:cs="Arial"/>
          <w:sz w:val="22"/>
          <w:szCs w:val="22"/>
        </w:rPr>
        <w:t>-0</w:t>
      </w:r>
      <w:r w:rsidR="00290882" w:rsidRPr="00290882">
        <w:rPr>
          <w:rFonts w:ascii="Arial" w:eastAsia="Arial" w:hAnsi="Arial" w:cs="Arial"/>
          <w:sz w:val="22"/>
          <w:szCs w:val="22"/>
        </w:rPr>
        <w:t>8</w:t>
      </w:r>
      <w:r w:rsidRPr="00290882">
        <w:rPr>
          <w:rFonts w:ascii="Arial" w:hAnsi="Arial" w:cs="Arial"/>
          <w:sz w:val="22"/>
          <w:szCs w:val="22"/>
        </w:rPr>
        <w:t xml:space="preserve">-2023  </w:t>
      </w:r>
      <w:r w:rsidRPr="00290882">
        <w:rPr>
          <w:rFonts w:ascii="Arial" w:eastAsia="Verdana" w:hAnsi="Arial" w:cs="Arial"/>
          <w:bCs/>
          <w:color w:val="000000"/>
          <w:sz w:val="22"/>
          <w:szCs w:val="22"/>
        </w:rPr>
        <w:t xml:space="preserve">έγγραφο  </w:t>
      </w:r>
      <w:r w:rsidRPr="00290882">
        <w:rPr>
          <w:rFonts w:ascii="Arial" w:hAnsi="Arial" w:cs="Arial"/>
          <w:sz w:val="22"/>
          <w:szCs w:val="22"/>
        </w:rPr>
        <w:t>της Δ/</w:t>
      </w:r>
      <w:proofErr w:type="spellStart"/>
      <w:r w:rsidRPr="00290882">
        <w:rPr>
          <w:rFonts w:ascii="Arial" w:hAnsi="Arial" w:cs="Arial"/>
          <w:sz w:val="22"/>
          <w:szCs w:val="22"/>
        </w:rPr>
        <w:t>νσης</w:t>
      </w:r>
      <w:proofErr w:type="spellEnd"/>
      <w:r w:rsidRPr="00290882">
        <w:rPr>
          <w:rFonts w:ascii="Arial" w:hAnsi="Arial" w:cs="Arial"/>
          <w:sz w:val="22"/>
          <w:szCs w:val="22"/>
        </w:rPr>
        <w:t xml:space="preserve"> Τεχνικών Υπηρεσιών   του Δήμου   </w:t>
      </w:r>
      <w:proofErr w:type="spellStart"/>
      <w:r w:rsidRPr="00290882">
        <w:rPr>
          <w:rFonts w:ascii="Arial" w:hAnsi="Arial" w:cs="Arial"/>
          <w:sz w:val="22"/>
          <w:szCs w:val="22"/>
        </w:rPr>
        <w:t>Λεβαδέων</w:t>
      </w:r>
      <w:proofErr w:type="spellEnd"/>
      <w:r w:rsidRPr="00290882">
        <w:rPr>
          <w:rFonts w:ascii="Arial" w:hAnsi="Arial" w:cs="Arial"/>
          <w:sz w:val="22"/>
          <w:szCs w:val="22"/>
        </w:rPr>
        <w:t xml:space="preserve">  </w:t>
      </w:r>
    </w:p>
    <w:p w:rsidR="00482F7A" w:rsidRPr="00290882" w:rsidRDefault="00482F7A" w:rsidP="00290882">
      <w:pPr>
        <w:tabs>
          <w:tab w:val="left" w:pos="1418"/>
          <w:tab w:val="center" w:pos="1701"/>
          <w:tab w:val="left" w:pos="2552"/>
          <w:tab w:val="left" w:pos="5103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 w:rsidRPr="00290882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482F7A" w:rsidRPr="00290882" w:rsidRDefault="00482F7A" w:rsidP="00482F7A">
      <w:pPr>
        <w:widowControl w:val="0"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0882">
        <w:rPr>
          <w:rFonts w:ascii="Arial" w:hAnsi="Arial" w:cs="Arial"/>
          <w:sz w:val="22"/>
          <w:szCs w:val="22"/>
        </w:rPr>
        <w:t>-Την ψήφο των μελών της όπως αυτή  διατυπώθηκε και δηλώθηκε δια ζώσης στην συνεδρίαση.</w:t>
      </w:r>
    </w:p>
    <w:p w:rsidR="00482F7A" w:rsidRPr="006D0E95" w:rsidRDefault="00482F7A" w:rsidP="00482F7A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482F7A" w:rsidRPr="006D0E95" w:rsidRDefault="00482F7A" w:rsidP="00482F7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  <w:r w:rsidRPr="006D0E95">
        <w:rPr>
          <w:rFonts w:ascii="Arial" w:hAnsi="Arial" w:cs="Arial"/>
          <w:b/>
          <w:sz w:val="22"/>
          <w:szCs w:val="22"/>
          <w:lang w:eastAsia="el-GR"/>
        </w:rPr>
        <w:t>ΑΠΟΦΑΣΙΖΕΙ ΟΜΟΦΩΝΑ</w:t>
      </w:r>
    </w:p>
    <w:p w:rsidR="00482F7A" w:rsidRPr="006D0E95" w:rsidRDefault="00482F7A" w:rsidP="00482F7A">
      <w:pPr>
        <w:pStyle w:val="af9"/>
        <w:jc w:val="both"/>
        <w:rPr>
          <w:rFonts w:ascii="Arial" w:hAnsi="Arial" w:cs="Arial"/>
          <w:b/>
          <w:sz w:val="22"/>
          <w:szCs w:val="22"/>
        </w:rPr>
      </w:pPr>
    </w:p>
    <w:p w:rsidR="00941661" w:rsidRDefault="00167721" w:rsidP="00941661">
      <w:pPr>
        <w:pStyle w:val="240"/>
        <w:spacing w:line="100" w:lineRule="atLeast"/>
        <w:jc w:val="left"/>
        <w:rPr>
          <w:rFonts w:ascii="Arial" w:eastAsia="Arial Narrow" w:hAnsi="Arial" w:cs="Arial"/>
          <w:color w:val="auto"/>
          <w:sz w:val="22"/>
          <w:szCs w:val="22"/>
          <w:u w:val="none"/>
        </w:rPr>
      </w:pPr>
      <w:r>
        <w:rPr>
          <w:rFonts w:ascii="Arial" w:eastAsia="Calibri Light" w:hAnsi="Arial" w:cs="Arial"/>
          <w:color w:val="auto"/>
          <w:sz w:val="22"/>
          <w:szCs w:val="22"/>
          <w:u w:val="none"/>
        </w:rPr>
        <w:t xml:space="preserve">      </w:t>
      </w:r>
      <w:r w:rsidR="00941661" w:rsidRPr="00941661">
        <w:rPr>
          <w:rFonts w:ascii="Arial" w:eastAsia="Calibri Light" w:hAnsi="Arial" w:cs="Arial"/>
          <w:color w:val="auto"/>
          <w:sz w:val="22"/>
          <w:szCs w:val="22"/>
          <w:u w:val="none"/>
        </w:rPr>
        <w:t>Συγκρ</w:t>
      </w:r>
      <w:r w:rsidR="00941661">
        <w:rPr>
          <w:rFonts w:ascii="Arial" w:eastAsia="Calibri Light" w:hAnsi="Arial" w:cs="Arial"/>
          <w:color w:val="auto"/>
          <w:sz w:val="22"/>
          <w:szCs w:val="22"/>
          <w:u w:val="none"/>
        </w:rPr>
        <w:t xml:space="preserve">οτεί την </w:t>
      </w:r>
      <w:r w:rsidR="00941661" w:rsidRPr="00941661">
        <w:rPr>
          <w:rFonts w:ascii="Arial" w:eastAsia="Calibri Light" w:hAnsi="Arial" w:cs="Arial"/>
          <w:color w:val="auto"/>
          <w:sz w:val="22"/>
          <w:szCs w:val="22"/>
          <w:u w:val="none"/>
        </w:rPr>
        <w:t xml:space="preserve"> </w:t>
      </w:r>
      <w:r w:rsidR="00941661" w:rsidRPr="00941661">
        <w:rPr>
          <w:rFonts w:ascii="Arial" w:eastAsia="Calibri Light" w:hAnsi="Arial" w:cs="Arial"/>
          <w:b/>
          <w:bCs/>
          <w:color w:val="auto"/>
          <w:sz w:val="22"/>
          <w:szCs w:val="22"/>
        </w:rPr>
        <w:t xml:space="preserve">Ετήσια </w:t>
      </w:r>
      <w:r w:rsidR="00941661" w:rsidRPr="00941661">
        <w:rPr>
          <w:rFonts w:ascii="Arial" w:eastAsia="Calibri Light" w:hAnsi="Arial" w:cs="Arial"/>
          <w:b/>
          <w:bCs/>
          <w:color w:val="auto"/>
          <w:sz w:val="22"/>
          <w:szCs w:val="22"/>
          <w:u w:val="none"/>
        </w:rPr>
        <w:t>Τριμελ</w:t>
      </w:r>
      <w:r w:rsidR="00941661">
        <w:rPr>
          <w:rFonts w:ascii="Arial" w:eastAsia="Calibri Light" w:hAnsi="Arial" w:cs="Arial"/>
          <w:b/>
          <w:bCs/>
          <w:color w:val="auto"/>
          <w:sz w:val="22"/>
          <w:szCs w:val="22"/>
          <w:u w:val="none"/>
        </w:rPr>
        <w:t xml:space="preserve">ή </w:t>
      </w:r>
      <w:r w:rsidR="00941661" w:rsidRPr="00941661">
        <w:rPr>
          <w:rFonts w:ascii="Arial" w:eastAsia="Calibri Light" w:hAnsi="Arial" w:cs="Arial"/>
          <w:b/>
          <w:bCs/>
          <w:color w:val="auto"/>
          <w:sz w:val="22"/>
          <w:szCs w:val="22"/>
          <w:u w:val="none"/>
        </w:rPr>
        <w:t xml:space="preserve"> Επιτροπή</w:t>
      </w:r>
      <w:r w:rsidR="00941661" w:rsidRPr="00941661">
        <w:rPr>
          <w:rFonts w:ascii="Arial" w:eastAsia="Calibri Light" w:hAnsi="Arial" w:cs="Arial"/>
          <w:color w:val="auto"/>
          <w:sz w:val="22"/>
          <w:szCs w:val="22"/>
          <w:u w:val="none"/>
        </w:rPr>
        <w:t xml:space="preserve"> (αποτελούμενη από Τακτικά και Αναπληρωματικά μέλη) για την διεξαγωγή Διαγωνισμών σε έργα των οποίων </w:t>
      </w:r>
      <w:r w:rsidR="00941661" w:rsidRPr="00941661">
        <w:rPr>
          <w:rFonts w:ascii="Arial" w:eastAsia="Arial Narrow" w:hAnsi="Arial" w:cs="Arial"/>
          <w:color w:val="auto"/>
          <w:sz w:val="22"/>
          <w:szCs w:val="22"/>
          <w:u w:val="none"/>
        </w:rPr>
        <w:t>ο συνολικός προϋπολογισμός έκαστος δεν υπερβαίνει το ποσό του 1.000.000,00€ χωρίς να συνυπολογίζονται τα κονδύλια του Φόρου Προστιθέμενης Αξίας (Φ.Π.Α.) ,</w:t>
      </w:r>
      <w:r w:rsidR="00941661">
        <w:rPr>
          <w:rFonts w:ascii="Arial" w:eastAsia="Arial Narrow" w:hAnsi="Arial" w:cs="Arial"/>
          <w:color w:val="auto"/>
          <w:sz w:val="22"/>
          <w:szCs w:val="22"/>
          <w:u w:val="none"/>
        </w:rPr>
        <w:t xml:space="preserve"> ως παρακάτω :</w:t>
      </w:r>
    </w:p>
    <w:p w:rsidR="00941661" w:rsidRPr="00941661" w:rsidRDefault="00941661" w:rsidP="00941661">
      <w:pPr>
        <w:pStyle w:val="240"/>
        <w:spacing w:line="100" w:lineRule="atLeast"/>
        <w:jc w:val="left"/>
        <w:rPr>
          <w:rFonts w:ascii="Arial" w:hAnsi="Arial" w:cs="Arial"/>
          <w:sz w:val="22"/>
          <w:szCs w:val="22"/>
        </w:rPr>
      </w:pPr>
      <w:r w:rsidRPr="00941661">
        <w:rPr>
          <w:rFonts w:ascii="Arial" w:eastAsia="Arial Narrow" w:hAnsi="Arial" w:cs="Arial"/>
          <w:color w:val="auto"/>
          <w:sz w:val="22"/>
          <w:szCs w:val="22"/>
          <w:u w:val="none"/>
        </w:rPr>
        <w:t xml:space="preserve"> </w:t>
      </w:r>
    </w:p>
    <w:p w:rsidR="00941661" w:rsidRPr="00941661" w:rsidRDefault="00941661" w:rsidP="00941661">
      <w:pPr>
        <w:ind w:left="720"/>
        <w:jc w:val="both"/>
        <w:rPr>
          <w:rFonts w:ascii="Arial" w:hAnsi="Arial" w:cs="Arial"/>
          <w:sz w:val="22"/>
          <w:szCs w:val="22"/>
        </w:rPr>
      </w:pPr>
      <w:r w:rsidRPr="00941661">
        <w:rPr>
          <w:rFonts w:ascii="Arial" w:eastAsia="Arial Narrow" w:hAnsi="Arial" w:cs="Arial"/>
          <w:sz w:val="22"/>
          <w:szCs w:val="22"/>
        </w:rPr>
        <w:t xml:space="preserve">α) </w:t>
      </w:r>
      <w:r w:rsidRPr="00941661">
        <w:rPr>
          <w:rFonts w:ascii="Arial" w:eastAsia="Arial Narrow" w:hAnsi="Arial" w:cs="Arial"/>
          <w:b/>
          <w:bCs/>
          <w:sz w:val="22"/>
          <w:szCs w:val="22"/>
        </w:rPr>
        <w:t>ΑΓΓΕΛΟΠΟΥΛΟΥ ΑΓΓΕΛΙΚΗ</w:t>
      </w:r>
      <w:r w:rsidRPr="00941661">
        <w:rPr>
          <w:rFonts w:ascii="Arial" w:eastAsia="Arial Narrow" w:hAnsi="Arial" w:cs="Arial"/>
          <w:sz w:val="22"/>
          <w:szCs w:val="22"/>
        </w:rPr>
        <w:t xml:space="preserve"> – Π.Ε. ΜΕΤΑΛΛΕΙΟΛΟΓΩΝ ΜΗΧΑΝΙΚΩΝ                               ως Τακτικό Μέλος </w:t>
      </w:r>
      <w:r w:rsidRPr="00941661">
        <w:rPr>
          <w:rFonts w:ascii="Arial" w:eastAsia="Arial Narrow" w:hAnsi="Arial" w:cs="Arial"/>
          <w:b/>
          <w:bCs/>
          <w:sz w:val="22"/>
          <w:szCs w:val="22"/>
        </w:rPr>
        <w:t xml:space="preserve">(Πρόεδρο) </w:t>
      </w:r>
      <w:r w:rsidRPr="00941661">
        <w:rPr>
          <w:rFonts w:ascii="Arial" w:eastAsia="Arial Narrow" w:hAnsi="Arial" w:cs="Arial"/>
          <w:sz w:val="22"/>
          <w:szCs w:val="22"/>
        </w:rPr>
        <w:t xml:space="preserve">με αναπληρωτή αυτής  τον ΜΠΟΥΤΣΙΚΟ ΓΕΩΡΓΙΟ – Π.Ε. ΠΟΛΙΤΙΚΩΝ ΜΗΧΑΝΙΚΩΝ </w:t>
      </w:r>
    </w:p>
    <w:p w:rsidR="00941661" w:rsidRPr="00941661" w:rsidRDefault="00941661" w:rsidP="00941661">
      <w:pPr>
        <w:ind w:left="720"/>
        <w:jc w:val="both"/>
        <w:rPr>
          <w:rFonts w:ascii="Arial" w:hAnsi="Arial" w:cs="Arial"/>
          <w:sz w:val="22"/>
          <w:szCs w:val="22"/>
        </w:rPr>
      </w:pPr>
      <w:r w:rsidRPr="00941661">
        <w:rPr>
          <w:rFonts w:ascii="Arial" w:eastAsia="Arial Narrow" w:hAnsi="Arial" w:cs="Arial"/>
          <w:sz w:val="22"/>
          <w:szCs w:val="22"/>
        </w:rPr>
        <w:t xml:space="preserve">β) </w:t>
      </w:r>
      <w:r w:rsidRPr="00941661">
        <w:rPr>
          <w:rFonts w:ascii="Arial" w:eastAsia="Arial Narrow" w:hAnsi="Arial" w:cs="Arial"/>
          <w:b/>
          <w:bCs/>
          <w:sz w:val="22"/>
          <w:szCs w:val="22"/>
        </w:rPr>
        <w:t>ΜΠΑΤΣΟΥ ΕΥΑΓΓΕΛΙΑ</w:t>
      </w:r>
      <w:r w:rsidRPr="00941661">
        <w:rPr>
          <w:rFonts w:ascii="Arial" w:eastAsia="Arial Narrow" w:hAnsi="Arial" w:cs="Arial"/>
          <w:sz w:val="22"/>
          <w:szCs w:val="22"/>
        </w:rPr>
        <w:t xml:space="preserve"> – Τ.Ε. ΠΟΛΙΤΙΚΩΝ ΜΗΧΑΝΙΚΩΝ                                                        ως Τακτικό Μέλος με αναπληρωτή αυτής  την ΛΟΓΑΡΑ ΣΤΑΥΡΟΥΛΑ – Π.Ε. ΠΟΛΙΤΙΚΩΝ ΜΗΧΑΝΙΚΩΝ </w:t>
      </w:r>
    </w:p>
    <w:p w:rsidR="00941661" w:rsidRDefault="00941661" w:rsidP="00941661">
      <w:pPr>
        <w:ind w:left="720"/>
        <w:jc w:val="both"/>
        <w:rPr>
          <w:rFonts w:ascii="Arial" w:eastAsia="SimSun" w:hAnsi="Arial" w:cs="Arial"/>
          <w:color w:val="000000"/>
          <w:sz w:val="22"/>
          <w:szCs w:val="22"/>
        </w:rPr>
      </w:pPr>
      <w:r w:rsidRPr="00941661">
        <w:rPr>
          <w:rFonts w:ascii="Arial" w:eastAsia="Arial Narrow" w:hAnsi="Arial" w:cs="Arial"/>
          <w:sz w:val="22"/>
          <w:szCs w:val="22"/>
        </w:rPr>
        <w:t xml:space="preserve">γ) </w:t>
      </w:r>
      <w:r w:rsidRPr="00941661">
        <w:rPr>
          <w:rFonts w:ascii="Arial" w:eastAsia="Arial Narrow" w:hAnsi="Arial" w:cs="Arial"/>
          <w:b/>
          <w:bCs/>
          <w:sz w:val="22"/>
          <w:szCs w:val="22"/>
        </w:rPr>
        <w:t>ΣΑΝΙΔΑ ΧΑΡΑΛΑΜΠΟ</w:t>
      </w:r>
      <w:r w:rsidRPr="00941661">
        <w:rPr>
          <w:rFonts w:ascii="Arial" w:eastAsia="Arial Narrow" w:hAnsi="Arial" w:cs="Arial"/>
          <w:sz w:val="22"/>
          <w:szCs w:val="22"/>
        </w:rPr>
        <w:t xml:space="preserve"> – Τ.Ε. ΤΟΠΟΓΡΑΦΩΝ ΜΗΧΑΝΙΚΩΝ                                                  ως Τακτικό Μέλος με αναπληρωτή αυτού  τον ΜΠΕΛΛΟ  ΑΘΑΝΑΣΙΟ – Τ.Ε. ΗΛΕΚΤΡΟΛΟΓΩΝ ΜΗΧΑΝΙΚΩΝ</w:t>
      </w:r>
      <w:r w:rsidRPr="00941661"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r w:rsidR="00167721">
        <w:rPr>
          <w:rFonts w:ascii="Arial" w:eastAsia="SimSun" w:hAnsi="Arial" w:cs="Arial"/>
          <w:color w:val="000000"/>
          <w:sz w:val="22"/>
          <w:szCs w:val="22"/>
        </w:rPr>
        <w:t>.</w:t>
      </w:r>
    </w:p>
    <w:p w:rsidR="00167721" w:rsidRDefault="00167721" w:rsidP="00941661">
      <w:pPr>
        <w:ind w:left="720"/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:rsidR="00167721" w:rsidRPr="00941661" w:rsidRDefault="00167721" w:rsidP="009416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C235F" w:rsidRPr="00C90CF0" w:rsidRDefault="00D074CE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 w:rsidRPr="00C90CF0">
        <w:rPr>
          <w:rFonts w:ascii="Arial" w:hAnsi="Arial" w:cs="Arial"/>
          <w:b/>
          <w:iCs/>
          <w:sz w:val="22"/>
          <w:szCs w:val="22"/>
        </w:rPr>
        <w:lastRenderedPageBreak/>
        <w:t>Η α</w:t>
      </w:r>
      <w:r w:rsidR="003B5930" w:rsidRPr="00C90CF0">
        <w:rPr>
          <w:rFonts w:ascii="Arial" w:hAnsi="Arial" w:cs="Arial"/>
          <w:b/>
          <w:sz w:val="22"/>
          <w:szCs w:val="22"/>
        </w:rPr>
        <w:t xml:space="preserve">πόφαση πήρε αριθμό  </w:t>
      </w:r>
      <w:r w:rsidR="00CE1A50">
        <w:rPr>
          <w:rFonts w:ascii="Arial" w:hAnsi="Arial" w:cs="Arial"/>
          <w:b/>
          <w:sz w:val="22"/>
          <w:szCs w:val="22"/>
        </w:rPr>
        <w:t>1</w:t>
      </w:r>
      <w:r w:rsidR="002A56AE">
        <w:rPr>
          <w:rFonts w:ascii="Arial" w:hAnsi="Arial" w:cs="Arial"/>
          <w:b/>
          <w:sz w:val="22"/>
          <w:szCs w:val="22"/>
        </w:rPr>
        <w:t>7</w:t>
      </w:r>
      <w:r w:rsidR="0017557C">
        <w:rPr>
          <w:rFonts w:ascii="Arial" w:hAnsi="Arial" w:cs="Arial"/>
          <w:b/>
          <w:sz w:val="22"/>
          <w:szCs w:val="22"/>
        </w:rPr>
        <w:t>8</w:t>
      </w:r>
      <w:r w:rsidR="00554F44" w:rsidRPr="00C90CF0">
        <w:rPr>
          <w:rFonts w:ascii="Arial" w:hAnsi="Arial" w:cs="Arial"/>
          <w:b/>
          <w:sz w:val="22"/>
          <w:szCs w:val="22"/>
        </w:rPr>
        <w:t>/</w:t>
      </w:r>
      <w:r w:rsidR="003C235F" w:rsidRPr="00C90CF0">
        <w:rPr>
          <w:rFonts w:ascii="Arial" w:hAnsi="Arial" w:cs="Arial"/>
          <w:b/>
          <w:sz w:val="22"/>
          <w:szCs w:val="22"/>
        </w:rPr>
        <w:t>20</w:t>
      </w:r>
      <w:r w:rsidR="005B55CE" w:rsidRPr="00C90CF0">
        <w:rPr>
          <w:rFonts w:ascii="Arial" w:hAnsi="Arial" w:cs="Arial"/>
          <w:b/>
          <w:sz w:val="22"/>
          <w:szCs w:val="22"/>
        </w:rPr>
        <w:t>2</w:t>
      </w:r>
      <w:r w:rsidR="00422BC3" w:rsidRPr="00C90CF0">
        <w:rPr>
          <w:rFonts w:ascii="Arial" w:hAnsi="Arial" w:cs="Arial"/>
          <w:b/>
          <w:sz w:val="22"/>
          <w:szCs w:val="22"/>
        </w:rPr>
        <w:t>3</w:t>
      </w:r>
      <w:r w:rsidR="00CC0DE3" w:rsidRPr="00C90CF0">
        <w:rPr>
          <w:rFonts w:ascii="Arial" w:hAnsi="Arial" w:cs="Arial"/>
          <w:b/>
          <w:sz w:val="22"/>
          <w:szCs w:val="22"/>
        </w:rPr>
        <w:t>.</w:t>
      </w:r>
    </w:p>
    <w:p w:rsidR="00BA7014" w:rsidRDefault="00BA7014" w:rsidP="00BA7014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ΠΙΣΤΟ ΑΠΟΣΠΑΣΜΑ</w:t>
      </w:r>
    </w:p>
    <w:p w:rsidR="00BA7014" w:rsidRDefault="00BA7014" w:rsidP="00BA701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Ο ΠΡΟΕΔΡΟΣ                                                                         </w:t>
      </w:r>
      <w:r>
        <w:rPr>
          <w:rFonts w:ascii="Arial" w:hAnsi="Arial" w:cs="Arial"/>
          <w:sz w:val="22"/>
          <w:szCs w:val="22"/>
        </w:rPr>
        <w:t>Λιβαδειά   17-08-2023</w:t>
      </w:r>
      <w:r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  </w:t>
      </w:r>
    </w:p>
    <w:p w:rsidR="00BA7014" w:rsidRDefault="00BA7014" w:rsidP="00BA701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ΤΑΓΚΑΛΕΓΚΑΣ ΙΩΑΝΝΗΣ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>Ο ΠΡΟΕΔΡΟΣ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BA7014" w:rsidRDefault="00BA7014" w:rsidP="00BA7014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A7014" w:rsidRDefault="00BA7014" w:rsidP="00BA701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ΤΑ ΜΕΛΗ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BA7014" w:rsidRDefault="00BA7014" w:rsidP="00BA7014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Αποστόλου Ιωάννης</w:t>
      </w:r>
    </w:p>
    <w:p w:rsidR="00BA7014" w:rsidRDefault="00BA7014" w:rsidP="00BA7014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Νταντουμη</w:t>
      </w:r>
      <w:proofErr w:type="spellEnd"/>
      <w:r>
        <w:rPr>
          <w:rFonts w:ascii="Arial" w:hAnsi="Arial" w:cs="Arial"/>
          <w:sz w:val="22"/>
          <w:szCs w:val="22"/>
        </w:rPr>
        <w:t xml:space="preserve"> Ιωάννα                                                       </w:t>
      </w:r>
    </w:p>
    <w:p w:rsidR="00BA7014" w:rsidRDefault="00BA7014" w:rsidP="00BA7014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Δήμου Ιωάννης                                                             ΙΩΑΝΝΗΣ Δ. ΤΑΓΚΑΛΕΓΚΑΣ   </w:t>
      </w:r>
    </w:p>
    <w:p w:rsidR="00BA7014" w:rsidRDefault="00BA7014" w:rsidP="00BA701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4 .</w:t>
      </w:r>
      <w:proofErr w:type="spellStart"/>
      <w:r>
        <w:rPr>
          <w:rFonts w:ascii="Arial" w:hAnsi="Arial" w:cs="Arial"/>
          <w:sz w:val="22"/>
          <w:szCs w:val="22"/>
        </w:rPr>
        <w:t>Καπλάνης</w:t>
      </w:r>
      <w:proofErr w:type="spellEnd"/>
      <w:r>
        <w:rPr>
          <w:rFonts w:ascii="Arial" w:hAnsi="Arial" w:cs="Arial"/>
          <w:sz w:val="22"/>
          <w:szCs w:val="22"/>
        </w:rPr>
        <w:t xml:space="preserve">  Κωνσταντίνος                                               </w:t>
      </w:r>
      <w:r>
        <w:rPr>
          <w:rFonts w:ascii="Arial" w:eastAsia="Arial" w:hAnsi="Arial" w:cs="Arial"/>
          <w:sz w:val="22"/>
          <w:szCs w:val="22"/>
        </w:rPr>
        <w:t>ΔΗΜΑΡΧΟΣ ΛΕΒΑΔΕΩΝ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BA7014" w:rsidRDefault="00BA7014" w:rsidP="00BA701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 </w:t>
      </w:r>
      <w:proofErr w:type="spellStart"/>
      <w:r>
        <w:rPr>
          <w:rFonts w:ascii="Arial" w:hAnsi="Arial" w:cs="Arial"/>
          <w:sz w:val="22"/>
          <w:szCs w:val="22"/>
        </w:rPr>
        <w:t>Τουμαράς</w:t>
      </w:r>
      <w:proofErr w:type="spellEnd"/>
      <w:r>
        <w:rPr>
          <w:rFonts w:ascii="Arial" w:hAnsi="Arial" w:cs="Arial"/>
          <w:sz w:val="22"/>
          <w:szCs w:val="22"/>
        </w:rPr>
        <w:t xml:space="preserve"> Βασίλειος</w:t>
      </w:r>
    </w:p>
    <w:p w:rsidR="00275E73" w:rsidRDefault="00275E73" w:rsidP="00BA7014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sectPr w:rsidR="00275E73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2F8" w:rsidRDefault="00CC42F8">
      <w:r>
        <w:separator/>
      </w:r>
    </w:p>
  </w:endnote>
  <w:endnote w:type="continuationSeparator" w:id="0">
    <w:p w:rsidR="00CC42F8" w:rsidRDefault="00CC4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2F8" w:rsidRDefault="00CC42F8">
      <w:r>
        <w:separator/>
      </w:r>
    </w:p>
  </w:footnote>
  <w:footnote w:type="continuationSeparator" w:id="0">
    <w:p w:rsidR="00CC42F8" w:rsidRDefault="00CC4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DF" w:rsidRDefault="00AF290B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4E1DDF" w:rsidRDefault="00AF290B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4E1DD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7557C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DF" w:rsidRDefault="004E1DD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01F23D15"/>
    <w:multiLevelType w:val="hybridMultilevel"/>
    <w:tmpl w:val="9E361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E671D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78120F8"/>
    <w:multiLevelType w:val="hybridMultilevel"/>
    <w:tmpl w:val="F93655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C55290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10D566C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1D07D38"/>
    <w:multiLevelType w:val="hybridMultilevel"/>
    <w:tmpl w:val="6C08E3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B2B25"/>
    <w:multiLevelType w:val="hybridMultilevel"/>
    <w:tmpl w:val="BF62CE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82183"/>
    <w:multiLevelType w:val="hybridMultilevel"/>
    <w:tmpl w:val="984625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1062C"/>
    <w:multiLevelType w:val="hybridMultilevel"/>
    <w:tmpl w:val="EE8E57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8401B"/>
    <w:multiLevelType w:val="hybridMultilevel"/>
    <w:tmpl w:val="16900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A674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40B817E6"/>
    <w:multiLevelType w:val="multilevel"/>
    <w:tmpl w:val="F5A8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4C16AB9"/>
    <w:multiLevelType w:val="hybridMultilevel"/>
    <w:tmpl w:val="06A09932"/>
    <w:lvl w:ilvl="0" w:tplc="596CD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DB52FD"/>
    <w:multiLevelType w:val="hybridMultilevel"/>
    <w:tmpl w:val="98DA63D0"/>
    <w:lvl w:ilvl="0" w:tplc="9F0C24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555515"/>
    <w:multiLevelType w:val="multilevel"/>
    <w:tmpl w:val="9A068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CF2143C"/>
    <w:multiLevelType w:val="hybridMultilevel"/>
    <w:tmpl w:val="0F7C490E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916F1"/>
    <w:multiLevelType w:val="hybridMultilevel"/>
    <w:tmpl w:val="94C49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F632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301758D"/>
    <w:multiLevelType w:val="hybridMultilevel"/>
    <w:tmpl w:val="C1D487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41381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5262DE2"/>
    <w:multiLevelType w:val="multilevel"/>
    <w:tmpl w:val="1248B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6AC215A"/>
    <w:multiLevelType w:val="hybridMultilevel"/>
    <w:tmpl w:val="497A2BB4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69D020ED"/>
    <w:multiLevelType w:val="hybridMultilevel"/>
    <w:tmpl w:val="82BABD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B12B9"/>
    <w:multiLevelType w:val="hybridMultilevel"/>
    <w:tmpl w:val="9A6E03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116E9"/>
    <w:multiLevelType w:val="hybridMultilevel"/>
    <w:tmpl w:val="4E9C22D8"/>
    <w:lvl w:ilvl="0" w:tplc="0408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2">
    <w:nsid w:val="7385089E"/>
    <w:multiLevelType w:val="hybridMultilevel"/>
    <w:tmpl w:val="8EB2C580"/>
    <w:lvl w:ilvl="0" w:tplc="5D54B67C">
      <w:start w:val="1"/>
      <w:numFmt w:val="decimal"/>
      <w:lvlText w:val="%1)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1A29BC">
      <w:start w:val="1"/>
      <w:numFmt w:val="lowerLetter"/>
      <w:lvlText w:val="%2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0C6392">
      <w:start w:val="1"/>
      <w:numFmt w:val="lowerRoman"/>
      <w:lvlText w:val="%3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812E0">
      <w:start w:val="1"/>
      <w:numFmt w:val="decimal"/>
      <w:lvlText w:val="%4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8E0E8E">
      <w:start w:val="1"/>
      <w:numFmt w:val="lowerLetter"/>
      <w:lvlText w:val="%5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945D4E">
      <w:start w:val="1"/>
      <w:numFmt w:val="lowerRoman"/>
      <w:lvlText w:val="%6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5ED77E">
      <w:start w:val="1"/>
      <w:numFmt w:val="decimal"/>
      <w:lvlText w:val="%7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EE3BD6">
      <w:start w:val="1"/>
      <w:numFmt w:val="lowerLetter"/>
      <w:lvlText w:val="%8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7A9D4C">
      <w:start w:val="1"/>
      <w:numFmt w:val="lowerRoman"/>
      <w:lvlText w:val="%9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590548D"/>
    <w:multiLevelType w:val="hybridMultilevel"/>
    <w:tmpl w:val="D01A1B00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DF2A4E"/>
    <w:multiLevelType w:val="hybridMultilevel"/>
    <w:tmpl w:val="61E4F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4E053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E4C0FAD"/>
    <w:multiLevelType w:val="multilevel"/>
    <w:tmpl w:val="1248B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6"/>
  </w:num>
  <w:num w:numId="5">
    <w:abstractNumId w:val="2"/>
  </w:num>
  <w:num w:numId="6">
    <w:abstractNumId w:val="8"/>
  </w:num>
  <w:num w:numId="7">
    <w:abstractNumId w:val="11"/>
  </w:num>
  <w:num w:numId="8">
    <w:abstractNumId w:val="24"/>
  </w:num>
  <w:num w:numId="9">
    <w:abstractNumId w:val="36"/>
  </w:num>
  <w:num w:numId="10">
    <w:abstractNumId w:val="25"/>
  </w:num>
  <w:num w:numId="11">
    <w:abstractNumId w:val="32"/>
  </w:num>
  <w:num w:numId="12">
    <w:abstractNumId w:val="30"/>
  </w:num>
  <w:num w:numId="13">
    <w:abstractNumId w:val="19"/>
  </w:num>
  <w:num w:numId="14">
    <w:abstractNumId w:val="12"/>
  </w:num>
  <w:num w:numId="15">
    <w:abstractNumId w:val="35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  <w:num w:numId="19">
    <w:abstractNumId w:val="31"/>
  </w:num>
  <w:num w:numId="20">
    <w:abstractNumId w:val="18"/>
  </w:num>
  <w:num w:numId="21">
    <w:abstractNumId w:val="33"/>
  </w:num>
  <w:num w:numId="22">
    <w:abstractNumId w:val="37"/>
  </w:num>
  <w:num w:numId="23">
    <w:abstractNumId w:val="7"/>
  </w:num>
  <w:num w:numId="24">
    <w:abstractNumId w:val="15"/>
  </w:num>
  <w:num w:numId="25">
    <w:abstractNumId w:val="17"/>
  </w:num>
  <w:num w:numId="26">
    <w:abstractNumId w:val="9"/>
  </w:num>
  <w:num w:numId="27">
    <w:abstractNumId w:val="21"/>
  </w:num>
  <w:num w:numId="28">
    <w:abstractNumId w:val="14"/>
  </w:num>
  <w:num w:numId="29">
    <w:abstractNumId w:val="28"/>
  </w:num>
  <w:num w:numId="30">
    <w:abstractNumId w:val="26"/>
  </w:num>
  <w:num w:numId="31">
    <w:abstractNumId w:val="10"/>
  </w:num>
  <w:num w:numId="32">
    <w:abstractNumId w:val="27"/>
  </w:num>
  <w:num w:numId="33">
    <w:abstractNumId w:val="22"/>
  </w:num>
  <w:num w:numId="34">
    <w:abstractNumId w:val="29"/>
  </w:num>
  <w:num w:numId="35">
    <w:abstractNumId w:val="13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421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5B96"/>
    <w:rsid w:val="00033CFA"/>
    <w:rsid w:val="00036294"/>
    <w:rsid w:val="000378B7"/>
    <w:rsid w:val="00040C29"/>
    <w:rsid w:val="000413CA"/>
    <w:rsid w:val="00042132"/>
    <w:rsid w:val="00050311"/>
    <w:rsid w:val="00050E6E"/>
    <w:rsid w:val="0005110F"/>
    <w:rsid w:val="0005483D"/>
    <w:rsid w:val="00055514"/>
    <w:rsid w:val="00060CC3"/>
    <w:rsid w:val="00066288"/>
    <w:rsid w:val="00071FA5"/>
    <w:rsid w:val="00073F74"/>
    <w:rsid w:val="00097687"/>
    <w:rsid w:val="000A32FA"/>
    <w:rsid w:val="000B247B"/>
    <w:rsid w:val="000B32D2"/>
    <w:rsid w:val="000B4F9B"/>
    <w:rsid w:val="000C2D8A"/>
    <w:rsid w:val="000C30B5"/>
    <w:rsid w:val="000C38D1"/>
    <w:rsid w:val="000C3CCB"/>
    <w:rsid w:val="000D7650"/>
    <w:rsid w:val="000D7671"/>
    <w:rsid w:val="000E1B84"/>
    <w:rsid w:val="000E3782"/>
    <w:rsid w:val="00100EFD"/>
    <w:rsid w:val="00106413"/>
    <w:rsid w:val="00113215"/>
    <w:rsid w:val="00113E80"/>
    <w:rsid w:val="00113F70"/>
    <w:rsid w:val="00114DF6"/>
    <w:rsid w:val="00120C06"/>
    <w:rsid w:val="00132B33"/>
    <w:rsid w:val="001346AB"/>
    <w:rsid w:val="00135B7B"/>
    <w:rsid w:val="00135C95"/>
    <w:rsid w:val="001459CD"/>
    <w:rsid w:val="00145EE5"/>
    <w:rsid w:val="0014686A"/>
    <w:rsid w:val="00155779"/>
    <w:rsid w:val="001577EF"/>
    <w:rsid w:val="001579DB"/>
    <w:rsid w:val="00157A71"/>
    <w:rsid w:val="00162B2E"/>
    <w:rsid w:val="00167721"/>
    <w:rsid w:val="0017320C"/>
    <w:rsid w:val="001751EE"/>
    <w:rsid w:val="001753B4"/>
    <w:rsid w:val="0017557C"/>
    <w:rsid w:val="00176547"/>
    <w:rsid w:val="00181704"/>
    <w:rsid w:val="00183428"/>
    <w:rsid w:val="00190EE2"/>
    <w:rsid w:val="00196C95"/>
    <w:rsid w:val="001A4EF0"/>
    <w:rsid w:val="001A5EB8"/>
    <w:rsid w:val="001A7B51"/>
    <w:rsid w:val="001B049F"/>
    <w:rsid w:val="001B2912"/>
    <w:rsid w:val="001B63B1"/>
    <w:rsid w:val="001B7132"/>
    <w:rsid w:val="001C5AEC"/>
    <w:rsid w:val="001C67C9"/>
    <w:rsid w:val="001D4BBB"/>
    <w:rsid w:val="001D61F9"/>
    <w:rsid w:val="001E01CA"/>
    <w:rsid w:val="001E11DA"/>
    <w:rsid w:val="001E4D4C"/>
    <w:rsid w:val="00204658"/>
    <w:rsid w:val="00212892"/>
    <w:rsid w:val="00220033"/>
    <w:rsid w:val="00220115"/>
    <w:rsid w:val="00226747"/>
    <w:rsid w:val="00230681"/>
    <w:rsid w:val="002365ED"/>
    <w:rsid w:val="00253B9E"/>
    <w:rsid w:val="002549B6"/>
    <w:rsid w:val="0025504C"/>
    <w:rsid w:val="00256D3C"/>
    <w:rsid w:val="00262B0C"/>
    <w:rsid w:val="00264794"/>
    <w:rsid w:val="0027238F"/>
    <w:rsid w:val="00275B54"/>
    <w:rsid w:val="00275E73"/>
    <w:rsid w:val="0027650E"/>
    <w:rsid w:val="0028445A"/>
    <w:rsid w:val="00290882"/>
    <w:rsid w:val="002963E1"/>
    <w:rsid w:val="0029648E"/>
    <w:rsid w:val="002A4FD5"/>
    <w:rsid w:val="002A56AE"/>
    <w:rsid w:val="002B291B"/>
    <w:rsid w:val="002B590B"/>
    <w:rsid w:val="002C144B"/>
    <w:rsid w:val="002C18FD"/>
    <w:rsid w:val="002C7914"/>
    <w:rsid w:val="002D1943"/>
    <w:rsid w:val="002D1997"/>
    <w:rsid w:val="002D284B"/>
    <w:rsid w:val="002E1914"/>
    <w:rsid w:val="002E2279"/>
    <w:rsid w:val="002E4DA7"/>
    <w:rsid w:val="002E6F06"/>
    <w:rsid w:val="002F2D5A"/>
    <w:rsid w:val="002F30A5"/>
    <w:rsid w:val="003010E7"/>
    <w:rsid w:val="00301399"/>
    <w:rsid w:val="003017C6"/>
    <w:rsid w:val="00304490"/>
    <w:rsid w:val="00313271"/>
    <w:rsid w:val="0032160F"/>
    <w:rsid w:val="003217F0"/>
    <w:rsid w:val="0032279B"/>
    <w:rsid w:val="003234B1"/>
    <w:rsid w:val="00324A25"/>
    <w:rsid w:val="00325764"/>
    <w:rsid w:val="003340D2"/>
    <w:rsid w:val="00341C67"/>
    <w:rsid w:val="00341EA2"/>
    <w:rsid w:val="00343BC7"/>
    <w:rsid w:val="00345753"/>
    <w:rsid w:val="00347C97"/>
    <w:rsid w:val="00354A9F"/>
    <w:rsid w:val="00354BBD"/>
    <w:rsid w:val="00363CA6"/>
    <w:rsid w:val="003649AB"/>
    <w:rsid w:val="003666A6"/>
    <w:rsid w:val="00371783"/>
    <w:rsid w:val="003815F0"/>
    <w:rsid w:val="003818B2"/>
    <w:rsid w:val="00384268"/>
    <w:rsid w:val="003A03C9"/>
    <w:rsid w:val="003A4C37"/>
    <w:rsid w:val="003A6B6D"/>
    <w:rsid w:val="003A7EAF"/>
    <w:rsid w:val="003B1D59"/>
    <w:rsid w:val="003B3429"/>
    <w:rsid w:val="003B5930"/>
    <w:rsid w:val="003C235F"/>
    <w:rsid w:val="003C38EA"/>
    <w:rsid w:val="003C79BD"/>
    <w:rsid w:val="003D3232"/>
    <w:rsid w:val="003D36C5"/>
    <w:rsid w:val="003D4108"/>
    <w:rsid w:val="003D6398"/>
    <w:rsid w:val="003D7E15"/>
    <w:rsid w:val="003E3562"/>
    <w:rsid w:val="003E6936"/>
    <w:rsid w:val="003F36E8"/>
    <w:rsid w:val="003F6754"/>
    <w:rsid w:val="00404CF8"/>
    <w:rsid w:val="00406541"/>
    <w:rsid w:val="00411130"/>
    <w:rsid w:val="00411AEF"/>
    <w:rsid w:val="00414942"/>
    <w:rsid w:val="00421ACB"/>
    <w:rsid w:val="00422BC3"/>
    <w:rsid w:val="00423244"/>
    <w:rsid w:val="004241E8"/>
    <w:rsid w:val="00424C24"/>
    <w:rsid w:val="00426BAB"/>
    <w:rsid w:val="00435514"/>
    <w:rsid w:val="00436E0B"/>
    <w:rsid w:val="0044667E"/>
    <w:rsid w:val="00446B60"/>
    <w:rsid w:val="004600E1"/>
    <w:rsid w:val="004650CA"/>
    <w:rsid w:val="00476DAD"/>
    <w:rsid w:val="00477A14"/>
    <w:rsid w:val="00481423"/>
    <w:rsid w:val="00482DC2"/>
    <w:rsid w:val="00482F7A"/>
    <w:rsid w:val="0048586E"/>
    <w:rsid w:val="00486A4C"/>
    <w:rsid w:val="004901FD"/>
    <w:rsid w:val="00495AB0"/>
    <w:rsid w:val="004A4FD6"/>
    <w:rsid w:val="004A6A11"/>
    <w:rsid w:val="004A6ABB"/>
    <w:rsid w:val="004B06B4"/>
    <w:rsid w:val="004B2E58"/>
    <w:rsid w:val="004B7126"/>
    <w:rsid w:val="004D22B1"/>
    <w:rsid w:val="004E1DDF"/>
    <w:rsid w:val="004E42A0"/>
    <w:rsid w:val="004E5178"/>
    <w:rsid w:val="004E6F72"/>
    <w:rsid w:val="004E727A"/>
    <w:rsid w:val="00507FE0"/>
    <w:rsid w:val="005109CE"/>
    <w:rsid w:val="005178E5"/>
    <w:rsid w:val="00526082"/>
    <w:rsid w:val="0052635A"/>
    <w:rsid w:val="0052681C"/>
    <w:rsid w:val="00526B61"/>
    <w:rsid w:val="00537494"/>
    <w:rsid w:val="0054173F"/>
    <w:rsid w:val="00547183"/>
    <w:rsid w:val="00547736"/>
    <w:rsid w:val="005516FD"/>
    <w:rsid w:val="00553881"/>
    <w:rsid w:val="00553F7E"/>
    <w:rsid w:val="00554F44"/>
    <w:rsid w:val="0056052F"/>
    <w:rsid w:val="005643B0"/>
    <w:rsid w:val="00570C36"/>
    <w:rsid w:val="005722A8"/>
    <w:rsid w:val="005728D7"/>
    <w:rsid w:val="00575879"/>
    <w:rsid w:val="0058127F"/>
    <w:rsid w:val="00582CCA"/>
    <w:rsid w:val="00582DA8"/>
    <w:rsid w:val="00583B2C"/>
    <w:rsid w:val="00583D18"/>
    <w:rsid w:val="00586F7E"/>
    <w:rsid w:val="005A2181"/>
    <w:rsid w:val="005A7C2D"/>
    <w:rsid w:val="005B145F"/>
    <w:rsid w:val="005B55CE"/>
    <w:rsid w:val="005C0129"/>
    <w:rsid w:val="005C44F5"/>
    <w:rsid w:val="005C56F0"/>
    <w:rsid w:val="005C6695"/>
    <w:rsid w:val="005C7851"/>
    <w:rsid w:val="005D1302"/>
    <w:rsid w:val="005D13B1"/>
    <w:rsid w:val="005D2212"/>
    <w:rsid w:val="005D264F"/>
    <w:rsid w:val="005E39F4"/>
    <w:rsid w:val="005E6657"/>
    <w:rsid w:val="005E6AD5"/>
    <w:rsid w:val="005E7301"/>
    <w:rsid w:val="005F1844"/>
    <w:rsid w:val="005F3044"/>
    <w:rsid w:val="005F565C"/>
    <w:rsid w:val="005F79F8"/>
    <w:rsid w:val="005F7FB2"/>
    <w:rsid w:val="0060147E"/>
    <w:rsid w:val="0060224B"/>
    <w:rsid w:val="0060246D"/>
    <w:rsid w:val="006041E2"/>
    <w:rsid w:val="00604E90"/>
    <w:rsid w:val="006075E0"/>
    <w:rsid w:val="00607783"/>
    <w:rsid w:val="00607839"/>
    <w:rsid w:val="006148EF"/>
    <w:rsid w:val="00620870"/>
    <w:rsid w:val="006243EE"/>
    <w:rsid w:val="00625FF1"/>
    <w:rsid w:val="006265D5"/>
    <w:rsid w:val="0062735D"/>
    <w:rsid w:val="00631478"/>
    <w:rsid w:val="00633DED"/>
    <w:rsid w:val="006348A7"/>
    <w:rsid w:val="00635B28"/>
    <w:rsid w:val="00645374"/>
    <w:rsid w:val="0065260F"/>
    <w:rsid w:val="00653EF0"/>
    <w:rsid w:val="00656B89"/>
    <w:rsid w:val="00663A0C"/>
    <w:rsid w:val="00687EAB"/>
    <w:rsid w:val="006908AC"/>
    <w:rsid w:val="006A654E"/>
    <w:rsid w:val="006C10D0"/>
    <w:rsid w:val="006C12E9"/>
    <w:rsid w:val="006C1CE4"/>
    <w:rsid w:val="006C20D0"/>
    <w:rsid w:val="006D4474"/>
    <w:rsid w:val="006E4EAF"/>
    <w:rsid w:val="006E5B34"/>
    <w:rsid w:val="006F53B6"/>
    <w:rsid w:val="006F6673"/>
    <w:rsid w:val="00700DEE"/>
    <w:rsid w:val="007100F2"/>
    <w:rsid w:val="0071065A"/>
    <w:rsid w:val="00713FE1"/>
    <w:rsid w:val="00714567"/>
    <w:rsid w:val="00731EC0"/>
    <w:rsid w:val="00737C1A"/>
    <w:rsid w:val="00740995"/>
    <w:rsid w:val="00741E52"/>
    <w:rsid w:val="007456A2"/>
    <w:rsid w:val="00747F8A"/>
    <w:rsid w:val="007544DE"/>
    <w:rsid w:val="00756BA5"/>
    <w:rsid w:val="007572BD"/>
    <w:rsid w:val="00762A5B"/>
    <w:rsid w:val="007638BA"/>
    <w:rsid w:val="007644D4"/>
    <w:rsid w:val="00765350"/>
    <w:rsid w:val="007705FC"/>
    <w:rsid w:val="00770847"/>
    <w:rsid w:val="007748BA"/>
    <w:rsid w:val="00774BE0"/>
    <w:rsid w:val="00781989"/>
    <w:rsid w:val="0078420A"/>
    <w:rsid w:val="00785092"/>
    <w:rsid w:val="007970C0"/>
    <w:rsid w:val="00797659"/>
    <w:rsid w:val="007A3F13"/>
    <w:rsid w:val="007A7C17"/>
    <w:rsid w:val="007A7DCB"/>
    <w:rsid w:val="007B179E"/>
    <w:rsid w:val="007B5474"/>
    <w:rsid w:val="007B5E14"/>
    <w:rsid w:val="007B603B"/>
    <w:rsid w:val="007B7659"/>
    <w:rsid w:val="007C1DDB"/>
    <w:rsid w:val="007C3188"/>
    <w:rsid w:val="007D26EA"/>
    <w:rsid w:val="007E0C09"/>
    <w:rsid w:val="007E6F5B"/>
    <w:rsid w:val="00802A86"/>
    <w:rsid w:val="008039F8"/>
    <w:rsid w:val="00807006"/>
    <w:rsid w:val="0080716F"/>
    <w:rsid w:val="00810BA4"/>
    <w:rsid w:val="00816643"/>
    <w:rsid w:val="0082068C"/>
    <w:rsid w:val="0082269F"/>
    <w:rsid w:val="008233BC"/>
    <w:rsid w:val="008234E5"/>
    <w:rsid w:val="008271CB"/>
    <w:rsid w:val="0083305C"/>
    <w:rsid w:val="00833173"/>
    <w:rsid w:val="00846B24"/>
    <w:rsid w:val="00847758"/>
    <w:rsid w:val="00851763"/>
    <w:rsid w:val="00853107"/>
    <w:rsid w:val="008612F4"/>
    <w:rsid w:val="008624CB"/>
    <w:rsid w:val="00862915"/>
    <w:rsid w:val="0086636B"/>
    <w:rsid w:val="008664E2"/>
    <w:rsid w:val="008720DE"/>
    <w:rsid w:val="0089305D"/>
    <w:rsid w:val="0089389D"/>
    <w:rsid w:val="008A5B7E"/>
    <w:rsid w:val="008B0877"/>
    <w:rsid w:val="008B1568"/>
    <w:rsid w:val="008B4A1A"/>
    <w:rsid w:val="008C202A"/>
    <w:rsid w:val="008C4D4B"/>
    <w:rsid w:val="008C56A4"/>
    <w:rsid w:val="008E0542"/>
    <w:rsid w:val="008E4426"/>
    <w:rsid w:val="008F1A92"/>
    <w:rsid w:val="008F26A1"/>
    <w:rsid w:val="008F36F5"/>
    <w:rsid w:val="008F68AE"/>
    <w:rsid w:val="009008E7"/>
    <w:rsid w:val="00907DF0"/>
    <w:rsid w:val="009113F5"/>
    <w:rsid w:val="00911A73"/>
    <w:rsid w:val="00920FC0"/>
    <w:rsid w:val="00922F97"/>
    <w:rsid w:val="00923F1E"/>
    <w:rsid w:val="00931D2E"/>
    <w:rsid w:val="009346A4"/>
    <w:rsid w:val="00936933"/>
    <w:rsid w:val="00940CB0"/>
    <w:rsid w:val="00941661"/>
    <w:rsid w:val="00942669"/>
    <w:rsid w:val="009433B3"/>
    <w:rsid w:val="009434BE"/>
    <w:rsid w:val="009504CF"/>
    <w:rsid w:val="00954DB1"/>
    <w:rsid w:val="009576A7"/>
    <w:rsid w:val="0096073A"/>
    <w:rsid w:val="0096375C"/>
    <w:rsid w:val="009654D4"/>
    <w:rsid w:val="0097567C"/>
    <w:rsid w:val="00980554"/>
    <w:rsid w:val="00984106"/>
    <w:rsid w:val="00984BEC"/>
    <w:rsid w:val="00992519"/>
    <w:rsid w:val="009A7553"/>
    <w:rsid w:val="009B1D77"/>
    <w:rsid w:val="009B5098"/>
    <w:rsid w:val="009C2AE2"/>
    <w:rsid w:val="009D4B51"/>
    <w:rsid w:val="009D5331"/>
    <w:rsid w:val="009E5C82"/>
    <w:rsid w:val="009F4B5B"/>
    <w:rsid w:val="00A10D91"/>
    <w:rsid w:val="00A1563F"/>
    <w:rsid w:val="00A16A2B"/>
    <w:rsid w:val="00A33924"/>
    <w:rsid w:val="00A369E8"/>
    <w:rsid w:val="00A36F5D"/>
    <w:rsid w:val="00A37F05"/>
    <w:rsid w:val="00A40192"/>
    <w:rsid w:val="00A40B9A"/>
    <w:rsid w:val="00A45396"/>
    <w:rsid w:val="00A503A2"/>
    <w:rsid w:val="00A53460"/>
    <w:rsid w:val="00A54613"/>
    <w:rsid w:val="00A568A4"/>
    <w:rsid w:val="00A67893"/>
    <w:rsid w:val="00A7365F"/>
    <w:rsid w:val="00A743A8"/>
    <w:rsid w:val="00A76601"/>
    <w:rsid w:val="00A80F1E"/>
    <w:rsid w:val="00A8137D"/>
    <w:rsid w:val="00A86B9D"/>
    <w:rsid w:val="00A911B6"/>
    <w:rsid w:val="00A9783D"/>
    <w:rsid w:val="00AA40CD"/>
    <w:rsid w:val="00AA6311"/>
    <w:rsid w:val="00AB3804"/>
    <w:rsid w:val="00AB58C9"/>
    <w:rsid w:val="00AB6077"/>
    <w:rsid w:val="00AC24B1"/>
    <w:rsid w:val="00AC3A4E"/>
    <w:rsid w:val="00AC58D6"/>
    <w:rsid w:val="00AD0CDD"/>
    <w:rsid w:val="00AD6747"/>
    <w:rsid w:val="00AE14E6"/>
    <w:rsid w:val="00AF290B"/>
    <w:rsid w:val="00B04804"/>
    <w:rsid w:val="00B04994"/>
    <w:rsid w:val="00B050E7"/>
    <w:rsid w:val="00B16BE3"/>
    <w:rsid w:val="00B16C92"/>
    <w:rsid w:val="00B214AE"/>
    <w:rsid w:val="00B2563A"/>
    <w:rsid w:val="00B3207E"/>
    <w:rsid w:val="00B36F68"/>
    <w:rsid w:val="00B43889"/>
    <w:rsid w:val="00B44282"/>
    <w:rsid w:val="00B523B0"/>
    <w:rsid w:val="00B63B8F"/>
    <w:rsid w:val="00B66A85"/>
    <w:rsid w:val="00B81CB6"/>
    <w:rsid w:val="00B81F5F"/>
    <w:rsid w:val="00B831F3"/>
    <w:rsid w:val="00B83547"/>
    <w:rsid w:val="00B84CB7"/>
    <w:rsid w:val="00B85114"/>
    <w:rsid w:val="00B863CD"/>
    <w:rsid w:val="00B87DFD"/>
    <w:rsid w:val="00B935DB"/>
    <w:rsid w:val="00B9395A"/>
    <w:rsid w:val="00BA43E7"/>
    <w:rsid w:val="00BA7014"/>
    <w:rsid w:val="00BC0420"/>
    <w:rsid w:val="00BC25AB"/>
    <w:rsid w:val="00BC4511"/>
    <w:rsid w:val="00BD7052"/>
    <w:rsid w:val="00BE3A82"/>
    <w:rsid w:val="00BE70F8"/>
    <w:rsid w:val="00BF070A"/>
    <w:rsid w:val="00BF2482"/>
    <w:rsid w:val="00BF273F"/>
    <w:rsid w:val="00BF32D3"/>
    <w:rsid w:val="00BF3750"/>
    <w:rsid w:val="00BF7F14"/>
    <w:rsid w:val="00C00BA5"/>
    <w:rsid w:val="00C054E9"/>
    <w:rsid w:val="00C11812"/>
    <w:rsid w:val="00C11E3B"/>
    <w:rsid w:val="00C1449D"/>
    <w:rsid w:val="00C15949"/>
    <w:rsid w:val="00C15F9A"/>
    <w:rsid w:val="00C16B68"/>
    <w:rsid w:val="00C2398F"/>
    <w:rsid w:val="00C23E28"/>
    <w:rsid w:val="00C27633"/>
    <w:rsid w:val="00C3084E"/>
    <w:rsid w:val="00C35EE2"/>
    <w:rsid w:val="00C51414"/>
    <w:rsid w:val="00C563B9"/>
    <w:rsid w:val="00C65C37"/>
    <w:rsid w:val="00C675EA"/>
    <w:rsid w:val="00C737D9"/>
    <w:rsid w:val="00C812E2"/>
    <w:rsid w:val="00C81B65"/>
    <w:rsid w:val="00C83BEB"/>
    <w:rsid w:val="00C90CF0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42F8"/>
    <w:rsid w:val="00CC77E2"/>
    <w:rsid w:val="00CC7F23"/>
    <w:rsid w:val="00CD06E0"/>
    <w:rsid w:val="00CD3402"/>
    <w:rsid w:val="00CD60B3"/>
    <w:rsid w:val="00CE1A50"/>
    <w:rsid w:val="00CE2BBE"/>
    <w:rsid w:val="00CE5F90"/>
    <w:rsid w:val="00CF493D"/>
    <w:rsid w:val="00D0349A"/>
    <w:rsid w:val="00D04F7F"/>
    <w:rsid w:val="00D06531"/>
    <w:rsid w:val="00D074CE"/>
    <w:rsid w:val="00D10463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1BE9"/>
    <w:rsid w:val="00D47411"/>
    <w:rsid w:val="00D5482E"/>
    <w:rsid w:val="00D5621A"/>
    <w:rsid w:val="00D656DE"/>
    <w:rsid w:val="00D7592D"/>
    <w:rsid w:val="00D871EE"/>
    <w:rsid w:val="00D939C3"/>
    <w:rsid w:val="00D9532E"/>
    <w:rsid w:val="00D95482"/>
    <w:rsid w:val="00DA189B"/>
    <w:rsid w:val="00DA3646"/>
    <w:rsid w:val="00DA5817"/>
    <w:rsid w:val="00DA6D14"/>
    <w:rsid w:val="00DB049B"/>
    <w:rsid w:val="00DB28C5"/>
    <w:rsid w:val="00DB4A49"/>
    <w:rsid w:val="00DD0156"/>
    <w:rsid w:val="00DD0523"/>
    <w:rsid w:val="00DD6684"/>
    <w:rsid w:val="00DD75B3"/>
    <w:rsid w:val="00DE4CCA"/>
    <w:rsid w:val="00DE6A3D"/>
    <w:rsid w:val="00DE6FA3"/>
    <w:rsid w:val="00DE767A"/>
    <w:rsid w:val="00DF0C34"/>
    <w:rsid w:val="00DF26DC"/>
    <w:rsid w:val="00DF614A"/>
    <w:rsid w:val="00DF6BA9"/>
    <w:rsid w:val="00DF737C"/>
    <w:rsid w:val="00E0792A"/>
    <w:rsid w:val="00E2646B"/>
    <w:rsid w:val="00E270B5"/>
    <w:rsid w:val="00E34D19"/>
    <w:rsid w:val="00E35054"/>
    <w:rsid w:val="00E36069"/>
    <w:rsid w:val="00E367EE"/>
    <w:rsid w:val="00E4380B"/>
    <w:rsid w:val="00E46A8D"/>
    <w:rsid w:val="00E63027"/>
    <w:rsid w:val="00E656C8"/>
    <w:rsid w:val="00E70142"/>
    <w:rsid w:val="00E71863"/>
    <w:rsid w:val="00E75371"/>
    <w:rsid w:val="00E93B49"/>
    <w:rsid w:val="00EA7E43"/>
    <w:rsid w:val="00EB2A5A"/>
    <w:rsid w:val="00EC07DF"/>
    <w:rsid w:val="00EC13A7"/>
    <w:rsid w:val="00EC32E9"/>
    <w:rsid w:val="00EC4AB2"/>
    <w:rsid w:val="00EC5AA0"/>
    <w:rsid w:val="00EC5BFD"/>
    <w:rsid w:val="00EC75D1"/>
    <w:rsid w:val="00ED3BDA"/>
    <w:rsid w:val="00EE0C50"/>
    <w:rsid w:val="00EE5235"/>
    <w:rsid w:val="00EF3352"/>
    <w:rsid w:val="00EF7AED"/>
    <w:rsid w:val="00F025C4"/>
    <w:rsid w:val="00F04F42"/>
    <w:rsid w:val="00F07208"/>
    <w:rsid w:val="00F111D1"/>
    <w:rsid w:val="00F13732"/>
    <w:rsid w:val="00F14098"/>
    <w:rsid w:val="00F14F17"/>
    <w:rsid w:val="00F16135"/>
    <w:rsid w:val="00F1615D"/>
    <w:rsid w:val="00F23296"/>
    <w:rsid w:val="00F278FF"/>
    <w:rsid w:val="00F307B9"/>
    <w:rsid w:val="00F33402"/>
    <w:rsid w:val="00F36FB6"/>
    <w:rsid w:val="00F4342E"/>
    <w:rsid w:val="00F45B30"/>
    <w:rsid w:val="00F47C61"/>
    <w:rsid w:val="00F50B4E"/>
    <w:rsid w:val="00F553CE"/>
    <w:rsid w:val="00F55FB1"/>
    <w:rsid w:val="00F579DE"/>
    <w:rsid w:val="00F62245"/>
    <w:rsid w:val="00F62440"/>
    <w:rsid w:val="00F64B55"/>
    <w:rsid w:val="00F67033"/>
    <w:rsid w:val="00F72646"/>
    <w:rsid w:val="00F74868"/>
    <w:rsid w:val="00F8177C"/>
    <w:rsid w:val="00F81F17"/>
    <w:rsid w:val="00F8233F"/>
    <w:rsid w:val="00F85874"/>
    <w:rsid w:val="00F8628F"/>
    <w:rsid w:val="00F87DFB"/>
    <w:rsid w:val="00F92332"/>
    <w:rsid w:val="00F975E7"/>
    <w:rsid w:val="00FA396A"/>
    <w:rsid w:val="00FA43E3"/>
    <w:rsid w:val="00FA551F"/>
    <w:rsid w:val="00FA6008"/>
    <w:rsid w:val="00FA6E10"/>
    <w:rsid w:val="00FB7B27"/>
    <w:rsid w:val="00FC1880"/>
    <w:rsid w:val="00FC2E51"/>
    <w:rsid w:val="00FC3CFB"/>
    <w:rsid w:val="00FC45E7"/>
    <w:rsid w:val="00FC58BC"/>
    <w:rsid w:val="00FD112D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uiPriority w:val="9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uiPriority w:val="9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uiPriority w:val="1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table" w:customStyle="1" w:styleId="TableGrid">
    <w:name w:val="TableGrid"/>
    <w:rsid w:val="00B81F5F"/>
    <w:rPr>
      <w:rFonts w:asciiTheme="minorHAnsi" w:eastAsiaTheme="minorEastAsia" w:hAnsiTheme="minorHAnsi" w:cstheme="minorBidi"/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50">
    <w:name w:val="Σώμα κείμενου 25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260">
    <w:name w:val="Σώμα κείμενου 26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61">
    <w:name w:val="Παράγραφος λίστας6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70">
    <w:name w:val="Παράγραφος λίστας7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20">
    <w:name w:val="Παράγραφος λίστας12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2">
    <w:name w:val="Σώμα κείμενου 212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character" w:customStyle="1" w:styleId="tm201">
    <w:name w:val="tm201"/>
    <w:qFormat/>
    <w:rsid w:val="00740995"/>
    <w:rPr>
      <w:rFonts w:ascii="Arial" w:hAnsi="Arial" w:cs="Arial" w:hint="default"/>
      <w:b/>
      <w:i/>
      <w:spacing w:val="0"/>
      <w:sz w:val="36"/>
      <w:szCs w:val="36"/>
    </w:rPr>
  </w:style>
  <w:style w:type="paragraph" w:customStyle="1" w:styleId="29">
    <w:name w:val="Σώμα κείμενου 29"/>
    <w:basedOn w:val="a"/>
    <w:rsid w:val="00740995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240">
    <w:name w:val="Σώμα κείμενου 24"/>
    <w:basedOn w:val="a"/>
    <w:rsid w:val="0094166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color w:val="00000A"/>
      <w:kern w:val="2"/>
      <w:sz w:val="20"/>
      <w:szCs w:val="20"/>
      <w:u w:val="single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3D71-44C5-4CE8-B075-5292FBF9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1642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10495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13</cp:revision>
  <cp:lastPrinted>2023-05-31T09:28:00Z</cp:lastPrinted>
  <dcterms:created xsi:type="dcterms:W3CDTF">2023-08-11T10:55:00Z</dcterms:created>
  <dcterms:modified xsi:type="dcterms:W3CDTF">2023-08-17T10:28:00Z</dcterms:modified>
</cp:coreProperties>
</file>